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E612A0">
        <w:rPr>
          <w:b/>
          <w:sz w:val="20"/>
        </w:rPr>
        <w:t xml:space="preserve"> 3000/</w:t>
      </w:r>
      <w:r w:rsidR="00CC60CA">
        <w:rPr>
          <w:b/>
          <w:sz w:val="20"/>
          <w:lang w:val="sr-Cyrl-RS"/>
        </w:rPr>
        <w:t>02</w:t>
      </w:r>
      <w:r w:rsidR="00147000">
        <w:rPr>
          <w:b/>
          <w:sz w:val="20"/>
          <w:lang w:val="sr-Cyrl-RS"/>
        </w:rPr>
        <w:t>78</w:t>
      </w:r>
      <w:r w:rsidR="00147000">
        <w:rPr>
          <w:b/>
          <w:sz w:val="20"/>
        </w:rPr>
        <w:t>/201</w:t>
      </w:r>
      <w:r w:rsidR="00147000">
        <w:rPr>
          <w:b/>
          <w:sz w:val="20"/>
          <w:lang w:val="sr-Cyrl-RS"/>
        </w:rPr>
        <w:t>7</w:t>
      </w:r>
      <w:r w:rsidR="00E612A0">
        <w:rPr>
          <w:b/>
          <w:sz w:val="20"/>
        </w:rPr>
        <w:t xml:space="preserve"> (</w:t>
      </w:r>
      <w:r w:rsidR="00147000">
        <w:rPr>
          <w:b/>
          <w:sz w:val="20"/>
          <w:lang w:val="sr-Cyrl-RS"/>
        </w:rPr>
        <w:t>592</w:t>
      </w:r>
      <w:r w:rsidR="00147000">
        <w:rPr>
          <w:b/>
          <w:sz w:val="20"/>
        </w:rPr>
        <w:t>/201</w:t>
      </w:r>
      <w:r w:rsidR="00147000">
        <w:rPr>
          <w:b/>
          <w:sz w:val="20"/>
          <w:lang w:val="sr-Cyrl-RS"/>
        </w:rPr>
        <w:t>7</w:t>
      </w:r>
      <w:r w:rsidR="00F42FD7" w:rsidRPr="00F42FD7">
        <w:rPr>
          <w:b/>
          <w:sz w:val="20"/>
        </w:rPr>
        <w:t>)</w:t>
      </w:r>
    </w:p>
    <w:p w:rsidR="00210557" w:rsidRPr="00F10346" w:rsidRDefault="00210557" w:rsidP="00874F5B">
      <w:pPr>
        <w:jc w:val="center"/>
      </w:pPr>
    </w:p>
    <w:p w:rsidR="00210557" w:rsidRPr="00F10346" w:rsidRDefault="00210557" w:rsidP="00210557">
      <w:pPr>
        <w:jc w:val="center"/>
        <w:rPr>
          <w:rFonts w:cs="Arial"/>
        </w:rPr>
      </w:pPr>
    </w:p>
    <w:p w:rsidR="00210557" w:rsidRPr="00F42FD7" w:rsidRDefault="00F42FD7" w:rsidP="00210557">
      <w:pPr>
        <w:pStyle w:val="Title"/>
        <w:spacing w:before="0"/>
        <w:rPr>
          <w:rFonts w:cs="Arial"/>
          <w:sz w:val="22"/>
          <w:szCs w:val="22"/>
          <w:lang w:val="sr-Cyrl-RS"/>
        </w:rPr>
      </w:pPr>
      <w:r>
        <w:rPr>
          <w:rFonts w:cs="Arial"/>
          <w:sz w:val="22"/>
          <w:szCs w:val="22"/>
          <w:lang w:val="sr-Cyrl-RS"/>
        </w:rPr>
        <w:t xml:space="preserve">Набавка </w:t>
      </w:r>
      <w:r w:rsidRPr="007C2638">
        <w:rPr>
          <w:rFonts w:cs="Arial"/>
          <w:sz w:val="22"/>
          <w:szCs w:val="22"/>
          <w:lang w:val="sr-Cyrl-RS"/>
        </w:rPr>
        <w:t xml:space="preserve">добара: </w:t>
      </w:r>
      <w:r w:rsidR="00CC60CA" w:rsidRPr="007C2638">
        <w:rPr>
          <w:rFonts w:cs="Arial"/>
          <w:sz w:val="22"/>
          <w:szCs w:val="22"/>
          <w:lang w:val="sr-Cyrl-RS"/>
        </w:rPr>
        <w:t xml:space="preserve">Делови за напојне пумпе </w:t>
      </w:r>
      <w:r w:rsidR="00CC60CA" w:rsidRPr="007C2638">
        <w:rPr>
          <w:rFonts w:cs="Arial"/>
          <w:sz w:val="22"/>
          <w:szCs w:val="22"/>
          <w:lang w:val="sr-Latn-RS"/>
        </w:rPr>
        <w:t>HALBERG</w:t>
      </w:r>
      <w:r w:rsidR="00E379BC" w:rsidRPr="007C2638">
        <w:rPr>
          <w:rFonts w:cs="Arial"/>
          <w:sz w:val="22"/>
          <w:szCs w:val="22"/>
          <w:lang w:val="sr-Cyrl-RS"/>
        </w:rPr>
        <w:t xml:space="preserve"> ТЕНТ </w:t>
      </w:r>
      <w:r w:rsidR="00147000">
        <w:rPr>
          <w:rFonts w:cs="Arial"/>
          <w:sz w:val="22"/>
          <w:szCs w:val="22"/>
          <w:lang w:val="sr-Cyrl-RS"/>
        </w:rPr>
        <w:t xml:space="preserve">- </w:t>
      </w:r>
      <w:r w:rsidR="00E379BC" w:rsidRPr="007C2638">
        <w:rPr>
          <w:rFonts w:cs="Arial"/>
          <w:sz w:val="22"/>
          <w:szCs w:val="22"/>
          <w:lang w:val="sr-Cyrl-RS"/>
        </w:rPr>
        <w:t>А</w:t>
      </w:r>
    </w:p>
    <w:p w:rsidR="00210557" w:rsidRPr="00F42FD7"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771564" w:rsidRPr="00F42FD7" w:rsidRDefault="00771564" w:rsidP="00F42FD7">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47000">
        <w:rPr>
          <w:rFonts w:eastAsia="Arial Unicode MS" w:cs="Arial"/>
          <w:kern w:val="2"/>
          <w:lang w:val="sr-Latn-RS"/>
        </w:rPr>
        <w:t>105.E.03.01.</w:t>
      </w:r>
      <w:r w:rsidR="00E26CD9">
        <w:rPr>
          <w:rFonts w:eastAsia="Arial Unicode MS" w:cs="Arial"/>
          <w:kern w:val="2"/>
          <w:lang w:val="sr-Latn-RS"/>
        </w:rPr>
        <w:t>221501</w:t>
      </w:r>
      <w:r w:rsidR="00147000">
        <w:rPr>
          <w:rFonts w:eastAsia="Arial Unicode MS" w:cs="Arial"/>
          <w:kern w:val="2"/>
          <w:lang w:val="sr-Latn-RS"/>
        </w:rPr>
        <w:t>/</w:t>
      </w:r>
      <w:r w:rsidR="00E26CD9">
        <w:rPr>
          <w:rFonts w:eastAsia="Arial Unicode MS" w:cs="Arial"/>
          <w:kern w:val="2"/>
          <w:lang w:val="sr-Latn-RS"/>
        </w:rPr>
        <w:t>5</w:t>
      </w:r>
      <w:r w:rsidR="00147000">
        <w:rPr>
          <w:rFonts w:eastAsia="Arial Unicode MS" w:cs="Arial"/>
          <w:kern w:val="2"/>
          <w:lang w:val="sr-Latn-RS"/>
        </w:rPr>
        <w:t>-201</w:t>
      </w:r>
      <w:r w:rsidR="00147000">
        <w:rPr>
          <w:rFonts w:eastAsia="Arial Unicode MS" w:cs="Arial"/>
          <w:kern w:val="2"/>
          <w:lang w:val="sr-Cyrl-RS"/>
        </w:rPr>
        <w:t>7</w:t>
      </w:r>
      <w:r w:rsidRPr="00F10346">
        <w:rPr>
          <w:rFonts w:eastAsia="Arial Unicode MS" w:cs="Arial"/>
          <w:kern w:val="2"/>
          <w:lang w:val="ru-RU"/>
        </w:rPr>
        <w:t xml:space="preserve"> од </w:t>
      </w:r>
      <w:r w:rsidR="00E26CD9">
        <w:rPr>
          <w:rFonts w:eastAsia="Arial Unicode MS" w:cs="Arial"/>
          <w:kern w:val="2"/>
          <w:lang w:val="sr-Latn-RS"/>
        </w:rPr>
        <w:t>01</w:t>
      </w:r>
      <w:r w:rsidR="00EC2F36" w:rsidRPr="00F10346">
        <w:rPr>
          <w:rFonts w:eastAsia="Arial Unicode MS" w:cs="Arial"/>
          <w:kern w:val="2"/>
          <w:lang w:val="ru-RU"/>
        </w:rPr>
        <w:t>.</w:t>
      </w:r>
      <w:r w:rsidR="00E26CD9">
        <w:rPr>
          <w:rFonts w:eastAsia="Arial Unicode MS" w:cs="Arial"/>
          <w:kern w:val="2"/>
          <w:lang w:val="sr-Latn-RS"/>
        </w:rPr>
        <w:t>06</w:t>
      </w:r>
      <w:r w:rsidR="00EC2F36" w:rsidRPr="00F10346">
        <w:rPr>
          <w:rFonts w:eastAsia="Arial Unicode MS" w:cs="Arial"/>
          <w:kern w:val="2"/>
          <w:lang w:val="ru-RU"/>
        </w:rPr>
        <w:t>.</w:t>
      </w:r>
      <w:r w:rsidR="00413BCE" w:rsidRPr="00F10346">
        <w:rPr>
          <w:rFonts w:eastAsia="Arial Unicode MS" w:cs="Arial"/>
          <w:kern w:val="2"/>
          <w:lang w:val="ru-RU"/>
        </w:rPr>
        <w:t>201</w:t>
      </w:r>
      <w:r w:rsidR="00147000">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147000">
        <w:rPr>
          <w:rFonts w:cs="Arial"/>
          <w:lang w:val="sr-Cyrl-RS"/>
        </w:rPr>
        <w:t xml:space="preserve"> Мај</w:t>
      </w:r>
      <w:r>
        <w:rPr>
          <w:rFonts w:cs="Arial"/>
          <w:lang w:val="ru-RU"/>
        </w:rPr>
        <w:t xml:space="preserve"> </w:t>
      </w:r>
      <w:r w:rsidR="001F62BF" w:rsidRPr="00F10346">
        <w:rPr>
          <w:rFonts w:cs="Arial"/>
          <w:lang w:val="ru-RU"/>
        </w:rPr>
        <w:t>201</w:t>
      </w:r>
      <w:r w:rsidR="00147000">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42FD7" w:rsidRDefault="00113B84" w:rsidP="00E151E9">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47000">
        <w:rPr>
          <w:rFonts w:eastAsia="Arial Unicode MS" w:cs="Arial"/>
          <w:color w:val="000000"/>
          <w:kern w:val="2"/>
          <w:lang w:val="ru-RU"/>
        </w:rPr>
        <w:t>105.Е.03.01.</w:t>
      </w:r>
      <w:r w:rsidR="00E26CD9">
        <w:rPr>
          <w:rFonts w:eastAsia="Arial Unicode MS" w:cs="Arial"/>
          <w:color w:val="000000"/>
          <w:kern w:val="2"/>
          <w:lang w:val="sr-Latn-RS"/>
        </w:rPr>
        <w:t>221501</w:t>
      </w:r>
      <w:r w:rsidR="00147000">
        <w:rPr>
          <w:rFonts w:eastAsia="Arial Unicode MS" w:cs="Arial"/>
          <w:color w:val="000000"/>
          <w:kern w:val="2"/>
          <w:lang w:val="ru-RU"/>
        </w:rPr>
        <w:t>/</w:t>
      </w:r>
      <w:r w:rsidR="00E26CD9">
        <w:rPr>
          <w:rFonts w:eastAsia="Arial Unicode MS" w:cs="Arial"/>
          <w:color w:val="000000"/>
          <w:kern w:val="2"/>
          <w:lang w:val="sr-Latn-RS"/>
        </w:rPr>
        <w:t>2</w:t>
      </w:r>
      <w:r w:rsidR="00147000">
        <w:rPr>
          <w:rFonts w:eastAsia="Arial Unicode MS" w:cs="Arial"/>
          <w:color w:val="000000"/>
          <w:kern w:val="2"/>
          <w:lang w:val="ru-RU"/>
        </w:rPr>
        <w:t xml:space="preserve">-17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147000">
        <w:rPr>
          <w:rFonts w:eastAsia="Arial Unicode MS" w:cs="Arial"/>
          <w:color w:val="000000"/>
          <w:kern w:val="2"/>
          <w:lang w:val="ru-RU"/>
        </w:rPr>
        <w:t xml:space="preserve"> </w:t>
      </w:r>
      <w:r w:rsidR="00E26CD9">
        <w:rPr>
          <w:rFonts w:eastAsia="Arial Unicode MS" w:cs="Arial"/>
          <w:color w:val="000000"/>
          <w:kern w:val="2"/>
          <w:lang w:val="sr-Latn-RS"/>
        </w:rPr>
        <w:t>01</w:t>
      </w:r>
      <w:r w:rsidR="00147000">
        <w:rPr>
          <w:rFonts w:eastAsia="Arial Unicode MS" w:cs="Arial"/>
          <w:color w:val="000000"/>
          <w:kern w:val="2"/>
          <w:lang w:val="ru-RU"/>
        </w:rPr>
        <w:t>.</w:t>
      </w:r>
      <w:r w:rsidR="00E26CD9">
        <w:rPr>
          <w:rFonts w:eastAsia="Arial Unicode MS" w:cs="Arial"/>
          <w:color w:val="000000"/>
          <w:kern w:val="2"/>
          <w:lang w:val="sr-Latn-RS"/>
        </w:rPr>
        <w:t>06</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147000">
        <w:rPr>
          <w:rFonts w:eastAsia="Arial Unicode MS" w:cs="Arial"/>
          <w:color w:val="000000"/>
          <w:kern w:val="2"/>
          <w:lang w:val="ru-RU"/>
        </w:rPr>
        <w:t>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47000">
        <w:rPr>
          <w:rFonts w:eastAsia="Arial Unicode MS" w:cs="Arial"/>
          <w:color w:val="000000"/>
          <w:kern w:val="2"/>
          <w:lang w:val="ru-RU"/>
        </w:rPr>
        <w:t>105.Е.03.01.</w:t>
      </w:r>
      <w:r w:rsidR="00E26CD9">
        <w:rPr>
          <w:rFonts w:eastAsia="Arial Unicode MS" w:cs="Arial"/>
          <w:color w:val="000000"/>
          <w:kern w:val="2"/>
          <w:lang w:val="sr-Latn-RS"/>
        </w:rPr>
        <w:t>221501</w:t>
      </w:r>
      <w:r w:rsidR="00147000">
        <w:rPr>
          <w:rFonts w:eastAsia="Arial Unicode MS" w:cs="Arial"/>
          <w:color w:val="000000"/>
          <w:kern w:val="2"/>
          <w:lang w:val="ru-RU"/>
        </w:rPr>
        <w:t>/</w:t>
      </w:r>
      <w:r w:rsidR="00E26CD9">
        <w:rPr>
          <w:rFonts w:eastAsia="Arial Unicode MS" w:cs="Arial"/>
          <w:color w:val="000000"/>
          <w:kern w:val="2"/>
          <w:lang w:val="sr-Latn-RS"/>
        </w:rPr>
        <w:t>3</w:t>
      </w:r>
      <w:r w:rsidR="00147000">
        <w:rPr>
          <w:rFonts w:eastAsia="Arial Unicode MS" w:cs="Arial"/>
          <w:color w:val="000000"/>
          <w:kern w:val="2"/>
          <w:lang w:val="ru-RU"/>
        </w:rPr>
        <w:t xml:space="preserve">-17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E26CD9">
        <w:rPr>
          <w:rFonts w:eastAsia="Arial Unicode MS" w:cs="Arial"/>
          <w:color w:val="000000"/>
          <w:kern w:val="2"/>
          <w:lang w:val="sr-Latn-RS"/>
        </w:rPr>
        <w:t>01</w:t>
      </w:r>
      <w:r w:rsidR="00147000">
        <w:rPr>
          <w:rFonts w:eastAsia="Arial Unicode MS" w:cs="Arial"/>
          <w:color w:val="000000"/>
          <w:kern w:val="2"/>
          <w:lang w:val="ru-RU"/>
        </w:rPr>
        <w:t>.</w:t>
      </w:r>
      <w:r w:rsidR="00E26CD9">
        <w:rPr>
          <w:rFonts w:eastAsia="Arial Unicode MS" w:cs="Arial"/>
          <w:color w:val="000000"/>
          <w:kern w:val="2"/>
          <w:lang w:val="sr-Latn-RS"/>
        </w:rPr>
        <w:t>06</w:t>
      </w:r>
      <w:r w:rsidR="00005800" w:rsidRPr="00F10346">
        <w:rPr>
          <w:rFonts w:eastAsia="Arial Unicode MS" w:cs="Arial"/>
          <w:color w:val="000000"/>
          <w:kern w:val="2"/>
          <w:lang w:val="ru-RU"/>
        </w:rPr>
        <w:t>.201</w:t>
      </w:r>
      <w:r w:rsidR="00147000">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42FD7" w:rsidRPr="00113B84" w:rsidRDefault="00210557" w:rsidP="00F42FD7">
      <w:pPr>
        <w:pStyle w:val="Header"/>
        <w:jc w:val="center"/>
        <w:rPr>
          <w:szCs w:val="24"/>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E612A0">
        <w:rPr>
          <w:b/>
          <w:sz w:val="20"/>
        </w:rPr>
        <w:t xml:space="preserve"> 3000/</w:t>
      </w:r>
      <w:r w:rsidR="00CC60CA">
        <w:rPr>
          <w:b/>
          <w:sz w:val="20"/>
          <w:lang w:val="sr-Cyrl-RS"/>
        </w:rPr>
        <w:t>02</w:t>
      </w:r>
      <w:r w:rsidR="00147000">
        <w:rPr>
          <w:b/>
          <w:sz w:val="20"/>
          <w:lang w:val="sr-Cyrl-RS"/>
        </w:rPr>
        <w:t>78</w:t>
      </w:r>
      <w:r w:rsidR="00147000">
        <w:rPr>
          <w:b/>
          <w:sz w:val="20"/>
        </w:rPr>
        <w:t>/201</w:t>
      </w:r>
      <w:r w:rsidR="00147000">
        <w:rPr>
          <w:b/>
          <w:sz w:val="20"/>
          <w:lang w:val="sr-Cyrl-RS"/>
        </w:rPr>
        <w:t>7</w:t>
      </w:r>
      <w:r w:rsidR="00E612A0">
        <w:rPr>
          <w:b/>
          <w:sz w:val="20"/>
        </w:rPr>
        <w:t xml:space="preserve"> (</w:t>
      </w:r>
      <w:r w:rsidR="00147000">
        <w:rPr>
          <w:b/>
          <w:sz w:val="20"/>
          <w:lang w:val="sr-Cyrl-RS"/>
        </w:rPr>
        <w:t>592</w:t>
      </w:r>
      <w:r w:rsidR="00F42FD7" w:rsidRPr="00F42FD7">
        <w:rPr>
          <w:b/>
          <w:sz w:val="20"/>
        </w:rPr>
        <w:t>/2016)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D94BB5" w:rsidRDefault="00F42FD7" w:rsidP="00F42FD7">
            <w:r w:rsidRPr="00D94BB5">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D94BB5" w:rsidRDefault="00F42FD7" w:rsidP="00F42FD7">
            <w:r w:rsidRPr="00D94BB5">
              <w:t>5</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AF26C4" w:rsidRDefault="00F42FD7" w:rsidP="00F42FD7">
            <w:r w:rsidRPr="00AF26C4">
              <w:t>8</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AF26C4" w:rsidRDefault="00F42FD7" w:rsidP="00F42FD7">
            <w:r w:rsidRPr="00AF26C4">
              <w:t>1</w:t>
            </w:r>
            <w:r w:rsidR="00911C1F">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AF26C4" w:rsidRDefault="00F42FD7" w:rsidP="00F42FD7">
            <w:r w:rsidRPr="00AF26C4">
              <w:t>1</w:t>
            </w:r>
            <w:r w:rsidR="00911C1F">
              <w:t>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911C1F" w:rsidRDefault="00F42FD7" w:rsidP="004C3B38">
            <w:pPr>
              <w:tabs>
                <w:tab w:val="left" w:pos="360"/>
                <w:tab w:val="left" w:pos="567"/>
                <w:tab w:val="right" w:leader="dot" w:pos="9639"/>
              </w:tabs>
              <w:rPr>
                <w:rFonts w:cs="Arial"/>
              </w:rPr>
            </w:pPr>
            <w:r w:rsidRPr="00911C1F">
              <w:rPr>
                <w:rFonts w:cs="Arial"/>
              </w:rPr>
              <w:t xml:space="preserve">Обрасци ( </w:t>
            </w:r>
            <w:r w:rsidR="00D100E6" w:rsidRPr="00CA7F58">
              <w:rPr>
                <w:rFonts w:cs="Arial"/>
              </w:rPr>
              <w:t xml:space="preserve">1 - </w:t>
            </w:r>
            <w:r w:rsidR="00D100E6" w:rsidRPr="00CA7F58">
              <w:rPr>
                <w:rFonts w:cs="Arial"/>
                <w:lang w:val="sr-Cyrl-RS"/>
              </w:rPr>
              <w:t>9</w:t>
            </w:r>
            <w:r w:rsidRPr="00CA7F58">
              <w:rPr>
                <w:rFonts w:cs="Arial"/>
              </w:rPr>
              <w:t>)</w:t>
            </w:r>
          </w:p>
        </w:tc>
        <w:tc>
          <w:tcPr>
            <w:tcW w:w="810" w:type="dxa"/>
          </w:tcPr>
          <w:p w:rsidR="00F42FD7" w:rsidRPr="00AF26C4" w:rsidRDefault="00F42FD7" w:rsidP="00F42FD7">
            <w:r w:rsidRPr="00AF26C4">
              <w:t>35</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4128C2" w:rsidRDefault="00D94BB5" w:rsidP="00F42FD7">
            <w:pPr>
              <w:rPr>
                <w:lang w:val="sr-Cyrl-RS"/>
              </w:rPr>
            </w:pPr>
            <w:r w:rsidRPr="00AF26C4">
              <w:t>6</w:t>
            </w:r>
            <w:r w:rsidR="004128C2">
              <w:rPr>
                <w:lang w:val="sr-Cyrl-RS"/>
              </w:rPr>
              <w:t>2</w:t>
            </w:r>
          </w:p>
        </w:tc>
      </w:tr>
    </w:tbl>
    <w:p w:rsidR="009D3699" w:rsidRPr="00F10346" w:rsidRDefault="009D3699" w:rsidP="000C50A0">
      <w:pPr>
        <w:pStyle w:val="BodyText"/>
        <w:spacing w:before="0"/>
        <w:rPr>
          <w:rFonts w:cs="Arial"/>
          <w:b/>
          <w:spacing w:val="80"/>
          <w:sz w:val="22"/>
          <w:szCs w:val="22"/>
          <w:highlight w:val="yellow"/>
        </w:rPr>
      </w:pPr>
    </w:p>
    <w:p w:rsidR="00F5264D" w:rsidRPr="006B2951" w:rsidRDefault="00C53AC6" w:rsidP="00C53AC6">
      <w:pPr>
        <w:jc w:val="right"/>
        <w:rPr>
          <w:rFonts w:cs="Arial"/>
          <w:color w:val="548DD4" w:themeColor="text2" w:themeTint="99"/>
          <w:lang w:val="sr-Cyrl-RS"/>
        </w:rPr>
      </w:pPr>
      <w:r w:rsidRPr="00AF26C4">
        <w:rPr>
          <w:rFonts w:cs="Arial"/>
          <w:bCs/>
          <w:noProof/>
          <w:lang w:val="sr-Cyrl-CS"/>
        </w:rPr>
        <w:t>Укупа</w:t>
      </w:r>
      <w:r w:rsidR="00FB7333" w:rsidRPr="00AF26C4">
        <w:rPr>
          <w:rFonts w:cs="Arial"/>
          <w:bCs/>
          <w:noProof/>
          <w:lang w:val="sr-Cyrl-CS"/>
        </w:rPr>
        <w:t>н број страна документације</w:t>
      </w:r>
      <w:r w:rsidR="00FB7333" w:rsidRPr="004128C2">
        <w:rPr>
          <w:rFonts w:cs="Arial"/>
          <w:bCs/>
          <w:noProof/>
          <w:lang w:val="sr-Cyrl-CS"/>
        </w:rPr>
        <w:t xml:space="preserve">: </w:t>
      </w:r>
      <w:r w:rsidR="004128C2" w:rsidRPr="004128C2">
        <w:rPr>
          <w:rFonts w:cs="Arial"/>
          <w:bCs/>
          <w:noProof/>
          <w:lang w:val="sr-Cyrl-RS"/>
        </w:rPr>
        <w:t>73</w:t>
      </w:r>
    </w:p>
    <w:p w:rsidR="001853E1" w:rsidRPr="00F10346" w:rsidRDefault="001853E1" w:rsidP="000C50A0">
      <w:pPr>
        <w:pStyle w:val="BodyText"/>
        <w:spacing w:before="0"/>
        <w:rPr>
          <w:rFonts w:cs="Arial"/>
          <w:sz w:val="22"/>
          <w:szCs w:val="22"/>
        </w:rPr>
      </w:pPr>
    </w:p>
    <w:p w:rsidR="00FA0E61" w:rsidRPr="00F10346" w:rsidRDefault="00473AD5" w:rsidP="00693E76">
      <w:pPr>
        <w:pStyle w:val="Heading10"/>
        <w:numPr>
          <w:ilvl w:val="0"/>
          <w:numId w:val="14"/>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61AC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C60CA" w:rsidRPr="00CC60CA" w:rsidRDefault="004276AD" w:rsidP="00CC60CA">
            <w:pPr>
              <w:pStyle w:val="Title"/>
              <w:spacing w:before="0"/>
              <w:rPr>
                <w:rFonts w:cs="Arial"/>
                <w:b w:val="0"/>
                <w:sz w:val="22"/>
                <w:szCs w:val="22"/>
                <w:lang w:val="sr-Cyrl-RS"/>
              </w:rPr>
            </w:pPr>
            <w:bookmarkStart w:id="15" w:name="_Toc442559877"/>
            <w:r w:rsidRPr="00F10346">
              <w:rPr>
                <w:rFonts w:cs="Arial"/>
                <w:b w:val="0"/>
              </w:rPr>
              <w:t xml:space="preserve">Набавка добара: </w:t>
            </w:r>
            <w:bookmarkEnd w:id="15"/>
            <w:r w:rsidR="00F42FD7">
              <w:rPr>
                <w:rFonts w:cs="Arial"/>
                <w:lang w:val="sr-Cyrl-RS"/>
              </w:rPr>
              <w:t xml:space="preserve"> </w:t>
            </w:r>
            <w:r w:rsidR="00CC60CA" w:rsidRPr="00CC60CA">
              <w:rPr>
                <w:rFonts w:cs="Arial"/>
                <w:b w:val="0"/>
                <w:sz w:val="22"/>
                <w:szCs w:val="22"/>
                <w:lang w:val="sr-Cyrl-RS"/>
              </w:rPr>
              <w:t xml:space="preserve">Делови за напојне пумпе </w:t>
            </w:r>
            <w:r w:rsidR="00CC60CA" w:rsidRPr="00CC60CA">
              <w:rPr>
                <w:rFonts w:cs="Arial"/>
                <w:b w:val="0"/>
                <w:sz w:val="22"/>
                <w:szCs w:val="22"/>
                <w:lang w:val="sr-Latn-RS"/>
              </w:rPr>
              <w:t>HALBERG</w:t>
            </w:r>
            <w:r w:rsidR="00CC60CA" w:rsidRPr="00CC60CA">
              <w:rPr>
                <w:rFonts w:cs="Arial"/>
                <w:b w:val="0"/>
                <w:sz w:val="22"/>
                <w:szCs w:val="22"/>
                <w:lang w:val="sr-Cyrl-RS"/>
              </w:rPr>
              <w:t xml:space="preserve"> ТЕНТ </w:t>
            </w:r>
            <w:r w:rsidR="00147000">
              <w:rPr>
                <w:rFonts w:cs="Arial"/>
                <w:b w:val="0"/>
                <w:sz w:val="22"/>
                <w:szCs w:val="22"/>
                <w:lang w:val="sr-Cyrl-RS"/>
              </w:rPr>
              <w:t xml:space="preserve">- </w:t>
            </w:r>
            <w:r w:rsidR="00CC60CA" w:rsidRPr="00CC60CA">
              <w:rPr>
                <w:rFonts w:cs="Arial"/>
                <w:b w:val="0"/>
                <w:sz w:val="22"/>
                <w:szCs w:val="22"/>
                <w:lang w:val="sr-Cyrl-RS"/>
              </w:rPr>
              <w:t>А</w:t>
            </w:r>
          </w:p>
          <w:p w:rsidR="00E379BC" w:rsidRPr="00F42FD7" w:rsidRDefault="00E379BC" w:rsidP="00E379BC">
            <w:pPr>
              <w:pStyle w:val="Title"/>
              <w:spacing w:before="0"/>
              <w:rPr>
                <w:rFonts w:cs="Arial"/>
                <w:sz w:val="22"/>
                <w:szCs w:val="22"/>
                <w:lang w:val="sr-Cyrl-RS"/>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93E76">
      <w:pPr>
        <w:pStyle w:val="Heading10"/>
        <w:numPr>
          <w:ilvl w:val="0"/>
          <w:numId w:val="14"/>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C60CA" w:rsidRPr="00CC60CA" w:rsidRDefault="002E12CC" w:rsidP="00CC60CA">
      <w:pPr>
        <w:pStyle w:val="Title"/>
        <w:spacing w:before="0"/>
        <w:rPr>
          <w:rFonts w:cs="Arial"/>
          <w:b w:val="0"/>
          <w:sz w:val="22"/>
          <w:szCs w:val="22"/>
          <w:lang w:val="sr-Cyrl-RS"/>
        </w:rPr>
      </w:pPr>
      <w:r w:rsidRPr="00F10346">
        <w:rPr>
          <w:rFonts w:cs="Arial"/>
          <w:lang w:eastAsia="zh-CN"/>
        </w:rPr>
        <w:t>Опис предмета јавне набавке</w:t>
      </w:r>
      <w:r w:rsidR="00F42FD7">
        <w:rPr>
          <w:rFonts w:cs="Arial"/>
          <w:lang w:val="sr-Cyrl-RS" w:eastAsia="zh-CN"/>
        </w:rPr>
        <w:t xml:space="preserve"> добара</w:t>
      </w:r>
      <w:r w:rsidR="00F42FD7" w:rsidRPr="00CC60CA">
        <w:rPr>
          <w:rFonts w:cs="Arial"/>
          <w:lang w:eastAsia="zh-CN"/>
        </w:rPr>
        <w:t>:</w:t>
      </w:r>
      <w:r w:rsidR="00F42FD7" w:rsidRPr="00CC60CA">
        <w:rPr>
          <w:rFonts w:cs="Arial"/>
          <w:lang w:val="sr-Cyrl-RS"/>
        </w:rPr>
        <w:t xml:space="preserve"> </w:t>
      </w:r>
      <w:r w:rsidR="00CC60CA" w:rsidRPr="00CC60CA">
        <w:rPr>
          <w:rFonts w:cs="Arial"/>
          <w:sz w:val="22"/>
          <w:szCs w:val="22"/>
          <w:lang w:val="sr-Cyrl-RS"/>
        </w:rPr>
        <w:t xml:space="preserve"> </w:t>
      </w:r>
      <w:r w:rsidR="00CC60CA" w:rsidRPr="00CC60CA">
        <w:rPr>
          <w:rFonts w:cs="Arial"/>
          <w:b w:val="0"/>
          <w:sz w:val="22"/>
          <w:szCs w:val="22"/>
          <w:lang w:val="sr-Cyrl-RS"/>
        </w:rPr>
        <w:t xml:space="preserve">Делови за напојне пумпе </w:t>
      </w:r>
      <w:r w:rsidR="00CC60CA" w:rsidRPr="00CC60CA">
        <w:rPr>
          <w:rFonts w:cs="Arial"/>
          <w:b w:val="0"/>
          <w:sz w:val="22"/>
          <w:szCs w:val="22"/>
          <w:lang w:val="sr-Latn-RS"/>
        </w:rPr>
        <w:t>HALBERG</w:t>
      </w:r>
      <w:r w:rsidR="00CC60CA" w:rsidRPr="00CC60CA">
        <w:rPr>
          <w:rFonts w:cs="Arial"/>
          <w:b w:val="0"/>
          <w:sz w:val="22"/>
          <w:szCs w:val="22"/>
          <w:lang w:val="sr-Cyrl-RS"/>
        </w:rPr>
        <w:t xml:space="preserve"> ТЕНТ</w:t>
      </w:r>
      <w:r w:rsidR="00147000">
        <w:rPr>
          <w:rFonts w:cs="Arial"/>
          <w:b w:val="0"/>
          <w:sz w:val="22"/>
          <w:szCs w:val="22"/>
          <w:lang w:val="sr-Cyrl-RS"/>
        </w:rPr>
        <w:t>-</w:t>
      </w:r>
      <w:r w:rsidR="00CC60CA" w:rsidRPr="00CC60CA">
        <w:rPr>
          <w:rFonts w:cs="Arial"/>
          <w:b w:val="0"/>
          <w:sz w:val="22"/>
          <w:szCs w:val="22"/>
          <w:lang w:val="sr-Cyrl-RS"/>
        </w:rPr>
        <w:t xml:space="preserve"> А</w:t>
      </w:r>
    </w:p>
    <w:p w:rsidR="00E379BC" w:rsidRPr="00F42FD7" w:rsidRDefault="00E379BC" w:rsidP="00E379BC">
      <w:pPr>
        <w:pStyle w:val="Title"/>
        <w:spacing w:before="0"/>
        <w:rPr>
          <w:rFonts w:cs="Arial"/>
          <w:sz w:val="22"/>
          <w:szCs w:val="22"/>
          <w:lang w:val="sr-Cyrl-RS"/>
        </w:rPr>
      </w:pPr>
    </w:p>
    <w:p w:rsidR="002E12CC" w:rsidRPr="00E612A0" w:rsidRDefault="002E12CC" w:rsidP="00F42FD7">
      <w:pPr>
        <w:pStyle w:val="Heading10"/>
        <w:ind w:left="0" w:firstLine="0"/>
        <w:rPr>
          <w:rFonts w:cs="Arial"/>
          <w:b w:val="0"/>
          <w:highlight w:val="yellow"/>
        </w:rPr>
      </w:pPr>
    </w:p>
    <w:p w:rsidR="002E12CC" w:rsidRPr="00CC60CA" w:rsidRDefault="002E12CC" w:rsidP="0032186E">
      <w:pPr>
        <w:spacing w:before="0"/>
        <w:rPr>
          <w:rFonts w:cs="Arial"/>
          <w:lang w:val="sr-Cyrl-RS" w:eastAsia="zh-CN"/>
        </w:rPr>
      </w:pPr>
      <w:r w:rsidRPr="00E379BC">
        <w:rPr>
          <w:rFonts w:cs="Arial"/>
          <w:lang w:eastAsia="zh-CN"/>
        </w:rPr>
        <w:t>Назив из општег речника набавке</w:t>
      </w:r>
      <w:proofErr w:type="gramStart"/>
      <w:r w:rsidRPr="00E379BC">
        <w:rPr>
          <w:rFonts w:cs="Arial"/>
          <w:lang w:eastAsia="zh-CN"/>
        </w:rPr>
        <w:t>:</w:t>
      </w:r>
      <w:r w:rsidR="00CC60CA">
        <w:rPr>
          <w:rFonts w:cs="Arial"/>
          <w:lang w:val="sr-Cyrl-RS" w:eastAsia="zh-CN"/>
        </w:rPr>
        <w:t>42124</w:t>
      </w:r>
      <w:r w:rsidR="00CC60CA">
        <w:rPr>
          <w:rFonts w:cs="Arial"/>
          <w:lang w:val="sr-Latn-RS" w:eastAsia="zh-CN"/>
        </w:rPr>
        <w:t>290</w:t>
      </w:r>
      <w:proofErr w:type="gramEnd"/>
      <w:r w:rsidR="00F42FD7" w:rsidRPr="00E379BC">
        <w:rPr>
          <w:rFonts w:cs="Arial"/>
          <w:lang w:val="sr-Cyrl-RS" w:eastAsia="zh-CN"/>
        </w:rPr>
        <w:t>- Д</w:t>
      </w:r>
      <w:r w:rsidR="00CC60CA">
        <w:rPr>
          <w:rFonts w:cs="Arial"/>
          <w:lang w:val="sr-Cyrl-RS" w:eastAsia="zh-CN"/>
        </w:rPr>
        <w:t>елови центрифугалних пумпи.</w:t>
      </w:r>
    </w:p>
    <w:p w:rsidR="001B619C" w:rsidRPr="00F10346" w:rsidRDefault="001B619C" w:rsidP="0032186E">
      <w:pPr>
        <w:spacing w:before="0"/>
        <w:rPr>
          <w:rFonts w:cs="Arial"/>
          <w:lang w:eastAsia="zh-CN"/>
        </w:rPr>
      </w:pPr>
    </w:p>
    <w:p w:rsidR="007B6A6B" w:rsidRPr="007B6A6B" w:rsidRDefault="007B6A6B" w:rsidP="007B6A6B">
      <w:pPr>
        <w:spacing w:before="0"/>
        <w:rPr>
          <w:rFonts w:cs="Arial"/>
          <w:lang w:eastAsia="zh-CN"/>
        </w:rPr>
      </w:pPr>
      <w:proofErr w:type="gramStart"/>
      <w:r w:rsidRPr="007B6A6B">
        <w:rPr>
          <w:rFonts w:cs="Arial"/>
          <w:lang w:eastAsia="zh-CN"/>
        </w:rPr>
        <w:t>Детаљани подаци о предмету набавке наведени су у техничкој спецификацији (поглавље 3.</w:t>
      </w:r>
      <w:proofErr w:type="gramEnd"/>
      <w:r w:rsidRPr="007B6A6B">
        <w:rPr>
          <w:rFonts w:cs="Arial"/>
          <w:lang w:eastAsia="zh-CN"/>
        </w:rPr>
        <w:t xml:space="preserve"> </w:t>
      </w:r>
      <w:proofErr w:type="gramStart"/>
      <w:r w:rsidRPr="007B6A6B">
        <w:rPr>
          <w:rFonts w:cs="Arial"/>
          <w:lang w:eastAsia="zh-CN"/>
        </w:rPr>
        <w:t>Конкурсне документације).</w:t>
      </w:r>
      <w:proofErr w:type="gramEnd"/>
    </w:p>
    <w:p w:rsidR="00771564" w:rsidRDefault="00771564" w:rsidP="002E12CC">
      <w:pPr>
        <w:tabs>
          <w:tab w:val="left" w:pos="1134"/>
        </w:tabs>
        <w:rPr>
          <w:rFonts w:cs="Arial"/>
        </w:rPr>
      </w:pPr>
    </w:p>
    <w:p w:rsidR="00F32F9D" w:rsidRDefault="00F32F9D" w:rsidP="002E12CC">
      <w:pPr>
        <w:tabs>
          <w:tab w:val="left" w:pos="1134"/>
        </w:tabs>
        <w:rPr>
          <w:rFonts w:cs="Arial"/>
        </w:rPr>
      </w:pPr>
    </w:p>
    <w:p w:rsidR="00771564" w:rsidRPr="007372E4" w:rsidRDefault="00771564" w:rsidP="00FB7333">
      <w:pPr>
        <w:spacing w:before="0"/>
        <w:jc w:val="left"/>
        <w:rPr>
          <w:rFonts w:cs="Arial"/>
          <w:lang w:val="sr-Cyrl-RS"/>
        </w:rPr>
      </w:pPr>
    </w:p>
    <w:p w:rsidR="0032186E" w:rsidRPr="00F10346" w:rsidRDefault="00DB369C" w:rsidP="00693E76">
      <w:pPr>
        <w:pStyle w:val="Heading10"/>
        <w:numPr>
          <w:ilvl w:val="0"/>
          <w:numId w:val="14"/>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6"/>
    <w:p w:rsidR="00F42FD7" w:rsidRDefault="00F42FD7" w:rsidP="0055537E">
      <w:pPr>
        <w:spacing w:before="0"/>
        <w:rPr>
          <w:rFonts w:cs="Arial"/>
          <w:iCs/>
          <w:color w:val="00B0F0"/>
          <w:lang w:val="sr-Cyrl-RS"/>
        </w:rPr>
      </w:pPr>
    </w:p>
    <w:p w:rsidR="007372E4" w:rsidRPr="007372E4" w:rsidRDefault="007372E4" w:rsidP="00693E76">
      <w:pPr>
        <w:pStyle w:val="Heading10"/>
        <w:numPr>
          <w:ilvl w:val="1"/>
          <w:numId w:val="14"/>
        </w:numPr>
        <w:jc w:val="both"/>
        <w:rPr>
          <w:rFonts w:cs="Arial"/>
          <w:lang w:val="sr-Cyrl-RS"/>
        </w:rPr>
      </w:pPr>
      <w:r w:rsidRPr="007372E4">
        <w:rPr>
          <w:rFonts w:cs="Arial"/>
          <w:lang w:val="sr-Cyrl-RS" w:eastAsia="sr-Latn-CS"/>
        </w:rPr>
        <w:t xml:space="preserve">НАБАВКА РЕЗЕРВНИХ ДЕЛОВА НАПОЈНИХ ПУМПИ </w:t>
      </w:r>
    </w:p>
    <w:p w:rsidR="007372E4" w:rsidRPr="007372E4" w:rsidRDefault="007372E4" w:rsidP="007372E4">
      <w:pPr>
        <w:spacing w:before="0"/>
        <w:jc w:val="center"/>
        <w:rPr>
          <w:rFonts w:cs="Arial"/>
          <w:b/>
          <w:lang w:eastAsia="sr-Latn-CS"/>
        </w:rPr>
      </w:pPr>
      <w:r w:rsidRPr="007372E4">
        <w:rPr>
          <w:rFonts w:cs="Arial"/>
          <w:b/>
          <w:lang w:eastAsia="sr-Latn-CS"/>
        </w:rPr>
        <w:t xml:space="preserve">HALBERG </w:t>
      </w:r>
      <w:r w:rsidRPr="007372E4">
        <w:rPr>
          <w:rFonts w:cs="Arial"/>
          <w:b/>
          <w:lang w:val="sr-Cyrl-RS" w:eastAsia="sr-Latn-CS"/>
        </w:rPr>
        <w:t xml:space="preserve">ТИП </w:t>
      </w:r>
      <w:r w:rsidRPr="007372E4">
        <w:rPr>
          <w:rFonts w:cs="Arial"/>
          <w:b/>
          <w:lang w:eastAsia="sr-Latn-CS"/>
        </w:rPr>
        <w:t>HD150x8</w:t>
      </w:r>
    </w:p>
    <w:p w:rsidR="007372E4" w:rsidRPr="007372E4" w:rsidRDefault="007372E4" w:rsidP="007372E4">
      <w:pPr>
        <w:tabs>
          <w:tab w:val="left" w:pos="1418"/>
          <w:tab w:val="left" w:pos="4536"/>
        </w:tabs>
        <w:spacing w:before="0"/>
        <w:jc w:val="left"/>
        <w:rPr>
          <w:rFonts w:cs="Arial"/>
          <w:sz w:val="20"/>
          <w:szCs w:val="24"/>
          <w:lang w:val="sr-Cyrl-CS" w:eastAsia="sr-Latn-CS"/>
        </w:rPr>
      </w:pPr>
    </w:p>
    <w:p w:rsidR="007372E4" w:rsidRPr="007372E4" w:rsidRDefault="007372E4" w:rsidP="007372E4">
      <w:pPr>
        <w:spacing w:before="0"/>
        <w:rPr>
          <w:rFonts w:cs="Arial"/>
          <w:sz w:val="24"/>
          <w:szCs w:val="24"/>
          <w:lang w:val="sr-Cyrl-CS" w:eastAsia="sr-Latn-CS"/>
        </w:rPr>
      </w:pPr>
      <w:r w:rsidRPr="007372E4">
        <w:rPr>
          <w:rFonts w:cs="Arial"/>
          <w:sz w:val="24"/>
          <w:szCs w:val="24"/>
          <w:lang w:val="sr-Cyrl-CS" w:eastAsia="sr-Latn-CS"/>
        </w:rPr>
        <w:t xml:space="preserve">Потребна је набавка резервних делова за редовно одржавање </w:t>
      </w:r>
      <w:r w:rsidRPr="007372E4">
        <w:rPr>
          <w:rFonts w:cs="Arial"/>
          <w:sz w:val="24"/>
          <w:szCs w:val="24"/>
          <w:lang w:val="sr-Cyrl-RS" w:eastAsia="sr-Latn-CS"/>
        </w:rPr>
        <w:t xml:space="preserve">напојних пумпи. </w:t>
      </w:r>
      <w:r w:rsidRPr="007372E4">
        <w:rPr>
          <w:rFonts w:cs="Arial"/>
          <w:sz w:val="24"/>
          <w:szCs w:val="24"/>
          <w:lang w:val="sr-Cyrl-CS" w:eastAsia="sr-Latn-CS"/>
        </w:rPr>
        <w:t>У табели 1 је дата спецификација са потребн</w:t>
      </w:r>
      <w:r w:rsidRPr="007372E4">
        <w:rPr>
          <w:rFonts w:cs="Arial"/>
          <w:sz w:val="24"/>
          <w:szCs w:val="24"/>
          <w:lang w:val="sr-Cyrl-RS" w:eastAsia="sr-Latn-CS"/>
        </w:rPr>
        <w:t>и</w:t>
      </w:r>
      <w:r w:rsidRPr="007372E4">
        <w:rPr>
          <w:rFonts w:cs="Arial"/>
          <w:sz w:val="24"/>
          <w:szCs w:val="24"/>
          <w:lang w:val="sr-Cyrl-CS" w:eastAsia="sr-Latn-CS"/>
        </w:rPr>
        <w:t>м деловима који су предмет набавке.</w:t>
      </w:r>
    </w:p>
    <w:p w:rsidR="007372E4" w:rsidRPr="007372E4" w:rsidRDefault="007372E4" w:rsidP="007372E4">
      <w:pPr>
        <w:tabs>
          <w:tab w:val="left" w:pos="4536"/>
        </w:tabs>
        <w:spacing w:before="0"/>
        <w:jc w:val="left"/>
        <w:rPr>
          <w:rFonts w:cs="Arial"/>
          <w:szCs w:val="24"/>
          <w:lang w:val="sr-Cyrl-CS" w:eastAsia="sr-Latn-CS"/>
        </w:rPr>
      </w:pPr>
      <w:bookmarkStart w:id="18" w:name="_MON_1455967421"/>
      <w:bookmarkStart w:id="19" w:name="_MON_1460881659"/>
      <w:bookmarkEnd w:id="18"/>
      <w:bookmarkEnd w:id="19"/>
    </w:p>
    <w:bookmarkStart w:id="20" w:name="_MON_1485319318"/>
    <w:bookmarkEnd w:id="20"/>
    <w:p w:rsidR="007372E4" w:rsidRPr="007372E4" w:rsidRDefault="00BE0DB3" w:rsidP="007372E4">
      <w:pPr>
        <w:spacing w:before="0"/>
        <w:rPr>
          <w:rFonts w:cs="Arial"/>
          <w:sz w:val="24"/>
          <w:szCs w:val="24"/>
          <w:lang w:val="sr-Cyrl-RS" w:eastAsia="sr-Latn-CS"/>
        </w:rPr>
      </w:pPr>
      <w:r w:rsidRPr="007372E4">
        <w:rPr>
          <w:rFonts w:cs="Arial"/>
          <w:szCs w:val="24"/>
          <w:lang w:val="sr-Latn-RS" w:eastAsia="sr-Latn-CS"/>
        </w:rPr>
        <w:object w:dxaOrig="10675" w:dyaOrig="8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405pt" o:ole="">
            <v:imagedata r:id="rId168" o:title=""/>
          </v:shape>
          <o:OLEObject Type="Embed" ProgID="Excel.Sheet.12" ShapeID="_x0000_i1025" DrawAspect="Content" ObjectID="_1557831309" r:id="rId169"/>
        </w:object>
      </w:r>
    </w:p>
    <w:p w:rsidR="007372E4" w:rsidRPr="007372E4" w:rsidRDefault="007372E4" w:rsidP="007372E4">
      <w:pPr>
        <w:spacing w:before="0"/>
        <w:jc w:val="center"/>
        <w:rPr>
          <w:rFonts w:cs="Arial"/>
          <w:szCs w:val="24"/>
          <w:lang w:val="sr-Cyrl-RS" w:eastAsia="sr-Latn-CS"/>
        </w:rPr>
      </w:pPr>
      <w:r w:rsidRPr="007372E4">
        <w:rPr>
          <w:rFonts w:cs="Arial"/>
          <w:szCs w:val="24"/>
          <w:lang w:val="sr-Cyrl-CS" w:eastAsia="sr-Latn-CS"/>
        </w:rPr>
        <w:t xml:space="preserve">Табела 1 – списак </w:t>
      </w:r>
      <w:r w:rsidRPr="007372E4">
        <w:rPr>
          <w:rFonts w:cs="Arial"/>
          <w:szCs w:val="24"/>
          <w:lang w:val="sr-Cyrl-RS" w:eastAsia="sr-Latn-CS"/>
        </w:rPr>
        <w:t>потребних делова</w:t>
      </w:r>
    </w:p>
    <w:p w:rsidR="007372E4" w:rsidRPr="007372E4" w:rsidRDefault="007372E4" w:rsidP="007372E4">
      <w:pPr>
        <w:spacing w:before="0"/>
        <w:jc w:val="left"/>
        <w:rPr>
          <w:rFonts w:cs="Arial"/>
          <w:sz w:val="24"/>
          <w:szCs w:val="24"/>
          <w:lang w:val="sr-Cyrl-CS" w:eastAsia="sr-Latn-CS"/>
        </w:rPr>
      </w:pPr>
    </w:p>
    <w:p w:rsidR="007372E4" w:rsidRPr="007372E4" w:rsidRDefault="007372E4" w:rsidP="007372E4">
      <w:pPr>
        <w:spacing w:before="0"/>
        <w:rPr>
          <w:rFonts w:cs="Arial"/>
          <w:sz w:val="24"/>
          <w:szCs w:val="24"/>
          <w:lang w:val="sr-Cyrl-CS" w:eastAsia="sr-Latn-CS"/>
        </w:rPr>
      </w:pPr>
      <w:r w:rsidRPr="007372E4">
        <w:rPr>
          <w:rFonts w:cs="Arial"/>
          <w:sz w:val="24"/>
          <w:szCs w:val="24"/>
          <w:lang w:val="sr-Cyrl-CS" w:eastAsia="sr-Latn-CS"/>
        </w:rPr>
        <w:t>На следећој слици је дат пресек пумпе HALBERG ТИП HD150x8 са означеним позицијама које су предмет набавке.</w:t>
      </w:r>
      <w:r w:rsidRPr="007372E4">
        <w:rPr>
          <w:rFonts w:cs="Arial"/>
          <w:sz w:val="24"/>
          <w:szCs w:val="24"/>
          <w:lang w:val="sr-Cyrl-CS" w:eastAsia="sr-Latn-CS"/>
        </w:rPr>
        <w:br w:type="page"/>
      </w:r>
    </w:p>
    <w:p w:rsidR="007372E4" w:rsidRPr="007372E4" w:rsidRDefault="00061AC8" w:rsidP="007372E4">
      <w:pPr>
        <w:spacing w:before="0"/>
        <w:jc w:val="left"/>
        <w:rPr>
          <w:rFonts w:cs="Arial"/>
          <w:szCs w:val="24"/>
          <w:lang w:val="sr-Cyrl-RS" w:eastAsia="sr-Latn-CS"/>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288.7pt;margin-top:290.1pt;width:433.6pt;height:29.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" stroked="f">
            <v:textbox style="mso-next-textbox:#Text Box 2">
              <w:txbxContent>
                <w:p w:rsidR="00040E37" w:rsidRPr="002E73BA" w:rsidRDefault="00040E37" w:rsidP="007372E4">
                  <w:pPr>
                    <w:rPr>
                      <w:sz w:val="16"/>
                      <w:szCs w:val="16"/>
                    </w:rPr>
                  </w:pPr>
                  <w:r w:rsidRPr="002E73BA">
                    <w:rPr>
                      <w:sz w:val="16"/>
                      <w:szCs w:val="16"/>
                      <w:lang w:val="sr-Cyrl-RS"/>
                    </w:rPr>
                    <w:t>Слика 1 – Меридијански пресек напојне пумпе са означеним позицијама</w:t>
                  </w:r>
                </w:p>
              </w:txbxContent>
            </v:textbox>
          </v:shape>
        </w:pict>
      </w:r>
      <w:r w:rsidR="007372E4" w:rsidRPr="007372E4">
        <w:rPr>
          <w:rFonts w:cs="Arial"/>
          <w:noProof/>
          <w:szCs w:val="24"/>
          <w:lang w:val="sr-Latn-RS" w:eastAsia="sr-Latn-RS"/>
        </w:rPr>
        <w:drawing>
          <wp:inline distT="0" distB="0" distL="0" distR="0" wp14:anchorId="3FE10F5D" wp14:editId="38172DB7">
            <wp:extent cx="6237629" cy="8705042"/>
            <wp:effectExtent l="0" t="0" r="0" b="1270"/>
            <wp:docPr id="10" name="Picture 10" descr="C:\Users\Neske\Desktop\Nabavka delova za napojne pumpe HALBERG\NZN\Slika 1 - crtez pumpe sa oznacenim pozicij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ke\Desktop\Nabavka delova za napojne pumpe HALBERG\NZN\Slika 1 - crtez pumpe sa oznacenim pozicijama.jp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237629" cy="8705042"/>
                    </a:xfrm>
                    <a:prstGeom prst="rect">
                      <a:avLst/>
                    </a:prstGeom>
                    <a:noFill/>
                    <a:ln>
                      <a:noFill/>
                    </a:ln>
                  </pic:spPr>
                </pic:pic>
              </a:graphicData>
            </a:graphic>
          </wp:inline>
        </w:drawing>
      </w:r>
    </w:p>
    <w:p w:rsidR="007372E4" w:rsidRPr="007372E4" w:rsidRDefault="007372E4" w:rsidP="007372E4">
      <w:pPr>
        <w:spacing w:before="0"/>
        <w:jc w:val="left"/>
        <w:rPr>
          <w:rFonts w:cs="Arial"/>
          <w:szCs w:val="24"/>
          <w:lang w:val="sr-Cyrl-RS" w:eastAsia="sr-Latn-CS"/>
        </w:rPr>
      </w:pPr>
      <w:r w:rsidRPr="007372E4">
        <w:rPr>
          <w:rFonts w:cs="Arial"/>
          <w:szCs w:val="24"/>
          <w:lang w:val="sr-Cyrl-RS" w:eastAsia="sr-Latn-CS"/>
        </w:rPr>
        <w:lastRenderedPageBreak/>
        <w:t>У складу са техничком спецификацијом и датим описом, потребно је доставити понуду.</w:t>
      </w:r>
    </w:p>
    <w:p w:rsidR="007372E4" w:rsidRPr="007372E4" w:rsidRDefault="007372E4" w:rsidP="007372E4">
      <w:pPr>
        <w:spacing w:before="0"/>
        <w:jc w:val="left"/>
        <w:rPr>
          <w:rFonts w:cs="Arial"/>
          <w:szCs w:val="24"/>
          <w:lang w:val="sr-Cyrl-RS" w:eastAsia="sr-Latn-CS"/>
        </w:rPr>
      </w:pPr>
      <w:r w:rsidRPr="007372E4">
        <w:rPr>
          <w:rFonts w:cs="Arial"/>
          <w:szCs w:val="24"/>
          <w:lang w:val="sr-Cyrl-RS" w:eastAsia="sr-Latn-CS"/>
        </w:rPr>
        <w:t>Обратити пажњу на посебан одељак техничких захтева.</w:t>
      </w:r>
    </w:p>
    <w:p w:rsidR="007372E4" w:rsidRPr="007372E4" w:rsidRDefault="007372E4" w:rsidP="007372E4">
      <w:pPr>
        <w:spacing w:before="0"/>
        <w:jc w:val="left"/>
        <w:rPr>
          <w:rFonts w:cs="Arial"/>
          <w:szCs w:val="24"/>
          <w:lang w:val="sr-Cyrl-RS" w:eastAsia="sr-Latn-CS"/>
        </w:rPr>
      </w:pP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У датој спецификацији дефинисани су делови које је потребно понудити. Дефинисана је позиција делова а самим тим и њихова функција и захтевани материјал од кога морају бити израђени.</w:t>
      </w: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Сви понуђени делови морају бити одговарајућих димензија. Све делови морају бити од одговарајућих материјала и прописно обрађени.</w:t>
      </w: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Уколико понуђач нуди делове од произвођача који није испоручио постојеће пумпе (што се види према датим фабричким бројевима на пумпама), у том случају је уз понуду потребно доставити:</w:t>
      </w:r>
    </w:p>
    <w:p w:rsidR="007372E4" w:rsidRPr="007372E4" w:rsidRDefault="007372E4" w:rsidP="00693E76">
      <w:pPr>
        <w:numPr>
          <w:ilvl w:val="0"/>
          <w:numId w:val="38"/>
        </w:numPr>
        <w:spacing w:before="0"/>
        <w:jc w:val="left"/>
        <w:rPr>
          <w:rFonts w:cs="Arial"/>
          <w:szCs w:val="24"/>
          <w:lang w:val="sr-Cyrl-RS" w:eastAsia="sr-Latn-CS"/>
        </w:rPr>
      </w:pPr>
      <w:r w:rsidRPr="007372E4">
        <w:rPr>
          <w:rFonts w:cs="Arial"/>
          <w:szCs w:val="24"/>
          <w:lang w:val="sr-Cyrl-RS" w:eastAsia="sr-Latn-CS"/>
        </w:rPr>
        <w:t>Цртеже понуђених делова са основним димензијама и са дефинисаним материјалима од којих су делови израђени;</w:t>
      </w:r>
    </w:p>
    <w:p w:rsidR="007372E4" w:rsidRPr="007372E4" w:rsidRDefault="007372E4" w:rsidP="00693E76">
      <w:pPr>
        <w:numPr>
          <w:ilvl w:val="0"/>
          <w:numId w:val="38"/>
        </w:numPr>
        <w:spacing w:before="0"/>
        <w:jc w:val="left"/>
        <w:rPr>
          <w:rFonts w:cs="Arial"/>
          <w:szCs w:val="24"/>
          <w:lang w:val="sr-Cyrl-RS" w:eastAsia="sr-Latn-CS"/>
        </w:rPr>
      </w:pPr>
      <w:r w:rsidRPr="007372E4">
        <w:rPr>
          <w:rFonts w:cs="Arial"/>
          <w:szCs w:val="24"/>
          <w:lang w:val="sr-Cyrl-RS" w:eastAsia="sr-Latn-CS"/>
        </w:rPr>
        <w:t>План контроле квалитета којим се доказује остваривање дефинисаних техничких захтева.</w:t>
      </w: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Уз отпремницу се достављају:</w:t>
      </w:r>
    </w:p>
    <w:p w:rsidR="007372E4" w:rsidRPr="007372E4" w:rsidRDefault="007372E4" w:rsidP="00693E76">
      <w:pPr>
        <w:numPr>
          <w:ilvl w:val="0"/>
          <w:numId w:val="38"/>
        </w:numPr>
        <w:spacing w:before="0"/>
        <w:jc w:val="left"/>
        <w:rPr>
          <w:rFonts w:cs="Arial"/>
          <w:szCs w:val="24"/>
          <w:lang w:val="sr-Cyrl-RS" w:eastAsia="sr-Latn-CS"/>
        </w:rPr>
      </w:pPr>
      <w:r w:rsidRPr="007372E4">
        <w:rPr>
          <w:rFonts w:cs="Arial"/>
          <w:szCs w:val="24"/>
          <w:lang w:val="sr-Cyrl-RS" w:eastAsia="sr-Latn-CS"/>
        </w:rPr>
        <w:t xml:space="preserve">Одговарајуће мерне карте за сваки понуђен део. Мерна карта треба да садржи све димензије свих елемената. Мерна карта мора да садржи апсолутно веродостојне измерене вредности; </w:t>
      </w:r>
    </w:p>
    <w:p w:rsidR="007372E4" w:rsidRPr="007372E4" w:rsidRDefault="007372E4" w:rsidP="00693E76">
      <w:pPr>
        <w:numPr>
          <w:ilvl w:val="0"/>
          <w:numId w:val="38"/>
        </w:numPr>
        <w:spacing w:before="0"/>
        <w:jc w:val="left"/>
        <w:rPr>
          <w:rFonts w:cs="Arial"/>
          <w:szCs w:val="24"/>
          <w:lang w:val="sr-Cyrl-RS" w:eastAsia="sr-Latn-CS"/>
        </w:rPr>
      </w:pPr>
      <w:r w:rsidRPr="007372E4">
        <w:rPr>
          <w:rFonts w:cs="Arial"/>
          <w:szCs w:val="24"/>
          <w:lang w:val="sr-Cyrl-RS" w:eastAsia="sr-Latn-CS"/>
        </w:rPr>
        <w:t>Сертификати материјала од којих су делови израђени;</w:t>
      </w:r>
    </w:p>
    <w:p w:rsidR="007372E4" w:rsidRPr="007372E4" w:rsidRDefault="007372E4" w:rsidP="00693E76">
      <w:pPr>
        <w:numPr>
          <w:ilvl w:val="0"/>
          <w:numId w:val="38"/>
        </w:numPr>
        <w:spacing w:before="0"/>
        <w:jc w:val="left"/>
        <w:rPr>
          <w:rFonts w:cs="Arial"/>
          <w:szCs w:val="24"/>
          <w:lang w:val="sr-Cyrl-RS" w:eastAsia="sr-Latn-CS"/>
        </w:rPr>
      </w:pPr>
      <w:r w:rsidRPr="007372E4">
        <w:rPr>
          <w:rFonts w:cs="Arial"/>
          <w:szCs w:val="24"/>
          <w:lang w:val="sr-Cyrl-RS" w:eastAsia="sr-Latn-CS"/>
        </w:rPr>
        <w:t xml:space="preserve">Извештаји о термичкој обради и </w:t>
      </w:r>
      <w:r w:rsidRPr="007372E4">
        <w:rPr>
          <w:rFonts w:cs="Arial"/>
          <w:szCs w:val="24"/>
          <w:lang w:eastAsia="sr-Latn-CS"/>
        </w:rPr>
        <w:t xml:space="preserve">NDT </w:t>
      </w:r>
      <w:r w:rsidRPr="007372E4">
        <w:rPr>
          <w:rFonts w:cs="Arial"/>
          <w:szCs w:val="24"/>
          <w:lang w:val="sr-Cyrl-RS" w:eastAsia="sr-Latn-CS"/>
        </w:rPr>
        <w:t>испитивањима.</w:t>
      </w:r>
    </w:p>
    <w:p w:rsidR="007372E4" w:rsidRPr="007372E4" w:rsidRDefault="007372E4" w:rsidP="007372E4">
      <w:pPr>
        <w:spacing w:before="0"/>
        <w:rPr>
          <w:rFonts w:cs="Arial"/>
          <w:szCs w:val="24"/>
          <w:u w:val="single"/>
          <w:lang w:val="sr-Cyrl-RS" w:eastAsia="sr-Latn-CS"/>
        </w:rPr>
      </w:pPr>
      <w:r w:rsidRPr="007372E4">
        <w:rPr>
          <w:rFonts w:cs="Arial"/>
          <w:szCs w:val="24"/>
          <w:u w:val="single"/>
          <w:lang w:val="sr-Cyrl-RS" w:eastAsia="sr-Latn-CS"/>
        </w:rPr>
        <w:t>Уколико се деси да се уз отпремницу не добије мерна карта, тражени сертификати и извештаји, роба неће бити примљена и враћа се испоручиоцу.</w:t>
      </w: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Уколико се након испоруке, при монтажи или током експлоатације установи да било који елемент није исправан по било ком техничком захтеву, тада ће сви остали елементи те врсте бити враћени испоручиоцу на поправку или испоруку других, а према испоручиоцу ће бити предузете мере сходно одредбама уговора.</w:t>
      </w:r>
    </w:p>
    <w:p w:rsidR="007372E4" w:rsidRPr="007372E4" w:rsidRDefault="007372E4" w:rsidP="007372E4">
      <w:pPr>
        <w:spacing w:before="0"/>
        <w:rPr>
          <w:rFonts w:cs="Arial"/>
          <w:szCs w:val="24"/>
          <w:lang w:val="sr-Cyrl-RS" w:eastAsia="sr-Latn-CS"/>
        </w:rPr>
      </w:pP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ОСТАЛЕ ОБАВЕЗЕ ИСПОРУЧИОЦА</w:t>
      </w:r>
    </w:p>
    <w:p w:rsidR="007372E4" w:rsidRPr="007372E4" w:rsidRDefault="007372E4" w:rsidP="007372E4">
      <w:pPr>
        <w:spacing w:before="0"/>
        <w:rPr>
          <w:rFonts w:cs="Arial"/>
          <w:szCs w:val="24"/>
          <w:lang w:val="sr-Cyrl-RS" w:eastAsia="sr-Latn-CS"/>
        </w:rPr>
      </w:pPr>
    </w:p>
    <w:p w:rsidR="007372E4" w:rsidRPr="007372E4" w:rsidRDefault="007372E4" w:rsidP="007372E4">
      <w:pPr>
        <w:spacing w:before="0"/>
        <w:rPr>
          <w:rFonts w:cs="Arial"/>
          <w:szCs w:val="24"/>
          <w:lang w:val="sr-Cyrl-RS" w:eastAsia="sr-Latn-CS"/>
        </w:rPr>
      </w:pPr>
      <w:r w:rsidRPr="007372E4">
        <w:rPr>
          <w:rFonts w:cs="Arial"/>
          <w:b/>
          <w:szCs w:val="24"/>
          <w:lang w:val="sr-Cyrl-RS" w:eastAsia="sr-Latn-CS"/>
        </w:rPr>
        <w:t>Приликом испоруке је потребно доставити следеће</w:t>
      </w:r>
      <w:r w:rsidRPr="007372E4">
        <w:rPr>
          <w:rFonts w:cs="Arial"/>
          <w:szCs w:val="24"/>
          <w:lang w:val="sr-Cyrl-RS" w:eastAsia="sr-Latn-CS"/>
        </w:rPr>
        <w:t>:</w:t>
      </w:r>
    </w:p>
    <w:p w:rsidR="007372E4" w:rsidRPr="007372E4" w:rsidRDefault="007372E4" w:rsidP="007372E4">
      <w:pPr>
        <w:spacing w:before="0"/>
        <w:rPr>
          <w:rFonts w:cs="Arial"/>
          <w:szCs w:val="24"/>
          <w:lang w:val="sr-Latn-RS" w:eastAsia="sr-Latn-CS"/>
        </w:rPr>
      </w:pPr>
    </w:p>
    <w:p w:rsidR="007372E4" w:rsidRPr="007372E4" w:rsidRDefault="002E73BA" w:rsidP="007372E4">
      <w:pPr>
        <w:spacing w:before="0"/>
        <w:rPr>
          <w:rFonts w:cs="Arial"/>
          <w:sz w:val="24"/>
          <w:szCs w:val="24"/>
          <w:lang w:val="sr-Cyrl-RS" w:eastAsia="sr-Latn-CS"/>
        </w:rPr>
      </w:pPr>
      <w:r>
        <w:rPr>
          <w:rFonts w:cs="Arial"/>
          <w:sz w:val="24"/>
          <w:szCs w:val="24"/>
          <w:lang w:val="sr-Cyrl-RS" w:eastAsia="sr-Latn-CS"/>
        </w:rPr>
        <w:t>У</w:t>
      </w:r>
      <w:r w:rsidR="007372E4" w:rsidRPr="007372E4">
        <w:rPr>
          <w:rFonts w:cs="Arial"/>
          <w:sz w:val="24"/>
          <w:szCs w:val="24"/>
          <w:lang w:val="sr-Cyrl-RS" w:eastAsia="sr-Latn-CS"/>
        </w:rPr>
        <w:t>колико понуђач нуди делове од произвођача који није испоручио постојеће пумпе, што се види према датим фабричким бројевима на пумпама, у том случају је уз испоруку потребно доставити</w:t>
      </w:r>
    </w:p>
    <w:p w:rsidR="007372E4" w:rsidRPr="007372E4" w:rsidRDefault="007372E4" w:rsidP="007372E4">
      <w:pPr>
        <w:spacing w:before="0"/>
        <w:rPr>
          <w:rFonts w:cs="Arial"/>
          <w:szCs w:val="24"/>
          <w:lang w:val="sr-Latn-RS" w:eastAsia="sr-Latn-CS"/>
        </w:rPr>
      </w:pPr>
    </w:p>
    <w:p w:rsidR="007372E4" w:rsidRPr="007372E4" w:rsidRDefault="007372E4" w:rsidP="00693E76">
      <w:pPr>
        <w:numPr>
          <w:ilvl w:val="0"/>
          <w:numId w:val="37"/>
        </w:numPr>
        <w:spacing w:before="0"/>
        <w:jc w:val="left"/>
        <w:rPr>
          <w:rFonts w:cs="Arial"/>
          <w:szCs w:val="24"/>
          <w:lang w:val="sr-Cyrl-RS" w:eastAsia="sr-Latn-CS"/>
        </w:rPr>
      </w:pPr>
      <w:r w:rsidRPr="007372E4">
        <w:rPr>
          <w:rFonts w:cs="Arial"/>
          <w:szCs w:val="24"/>
          <w:lang w:val="sr-Cyrl-RS" w:eastAsia="sr-Latn-CS"/>
        </w:rPr>
        <w:t>Мерне карте са ознакама материјала од којих су делови израђени.</w:t>
      </w:r>
    </w:p>
    <w:p w:rsidR="007372E4" w:rsidRPr="007372E4" w:rsidRDefault="007372E4" w:rsidP="00693E76">
      <w:pPr>
        <w:numPr>
          <w:ilvl w:val="0"/>
          <w:numId w:val="37"/>
        </w:numPr>
        <w:spacing w:before="0"/>
        <w:jc w:val="left"/>
        <w:rPr>
          <w:rFonts w:cs="Arial"/>
          <w:szCs w:val="24"/>
          <w:lang w:val="sr-Cyrl-RS" w:eastAsia="sr-Latn-CS"/>
        </w:rPr>
      </w:pPr>
      <w:r w:rsidRPr="007372E4">
        <w:rPr>
          <w:rFonts w:cs="Arial"/>
          <w:szCs w:val="24"/>
          <w:lang w:val="sr-Cyrl-RS" w:eastAsia="sr-Latn-CS"/>
        </w:rPr>
        <w:t>Сертификати материјала од којих су делови израђени;</w:t>
      </w:r>
    </w:p>
    <w:p w:rsidR="007372E4" w:rsidRPr="007372E4" w:rsidRDefault="007372E4" w:rsidP="00693E76">
      <w:pPr>
        <w:numPr>
          <w:ilvl w:val="0"/>
          <w:numId w:val="37"/>
        </w:numPr>
        <w:spacing w:before="0"/>
        <w:jc w:val="left"/>
        <w:rPr>
          <w:rFonts w:cs="Arial"/>
          <w:szCs w:val="24"/>
          <w:lang w:val="sr-Cyrl-RS" w:eastAsia="sr-Latn-CS"/>
        </w:rPr>
      </w:pPr>
      <w:r w:rsidRPr="007372E4">
        <w:rPr>
          <w:rFonts w:cs="Arial"/>
          <w:szCs w:val="24"/>
          <w:lang w:val="sr-Cyrl-RS" w:eastAsia="sr-Latn-CS"/>
        </w:rPr>
        <w:t xml:space="preserve">Извештаји о термичкој обради и </w:t>
      </w:r>
      <w:r w:rsidRPr="007372E4">
        <w:rPr>
          <w:rFonts w:cs="Arial"/>
          <w:szCs w:val="24"/>
          <w:lang w:eastAsia="sr-Latn-CS"/>
        </w:rPr>
        <w:t xml:space="preserve">NDT </w:t>
      </w:r>
      <w:r w:rsidRPr="007372E4">
        <w:rPr>
          <w:rFonts w:cs="Arial"/>
          <w:szCs w:val="24"/>
          <w:lang w:val="sr-Cyrl-RS" w:eastAsia="sr-Latn-CS"/>
        </w:rPr>
        <w:t>испитивањима</w:t>
      </w:r>
    </w:p>
    <w:p w:rsidR="007372E4" w:rsidRPr="007372E4" w:rsidRDefault="007372E4" w:rsidP="007372E4">
      <w:pPr>
        <w:spacing w:before="0"/>
        <w:rPr>
          <w:rFonts w:cs="Arial"/>
          <w:szCs w:val="24"/>
          <w:lang w:val="sr-Cyrl-RS" w:eastAsia="sr-Latn-CS"/>
        </w:rPr>
      </w:pP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ЗАХТЕВАНА ДОКУМЕНТАЦИЈА УЗ ПОНУДУ</w:t>
      </w:r>
    </w:p>
    <w:p w:rsidR="007372E4" w:rsidRPr="007372E4" w:rsidRDefault="007372E4" w:rsidP="007372E4">
      <w:pPr>
        <w:spacing w:before="0"/>
        <w:rPr>
          <w:rFonts w:cs="Arial"/>
          <w:szCs w:val="24"/>
          <w:lang w:val="sr-Cyrl-RS" w:eastAsia="sr-Latn-CS"/>
        </w:rPr>
      </w:pP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Уз понуду доставити комплетну техничку документацију којом понуђач доказује испуњење тражених услова дефинисаних у техничкој спецификацији</w:t>
      </w:r>
      <w:r w:rsidR="00AC7618">
        <w:rPr>
          <w:rFonts w:cs="Arial"/>
          <w:szCs w:val="24"/>
          <w:lang w:val="sr-Latn-RS" w:eastAsia="sr-Latn-CS"/>
        </w:rPr>
        <w:t>.</w:t>
      </w:r>
      <w:r w:rsidR="00AC7618">
        <w:rPr>
          <w:rFonts w:cs="Arial"/>
          <w:szCs w:val="24"/>
          <w:lang w:val="sr-Cyrl-RS" w:eastAsia="sr-Latn-CS"/>
        </w:rPr>
        <w:t xml:space="preserve"> У</w:t>
      </w:r>
      <w:r w:rsidRPr="007372E4">
        <w:rPr>
          <w:rFonts w:cs="Arial"/>
          <w:szCs w:val="24"/>
          <w:lang w:val="sr-Cyrl-RS" w:eastAsia="sr-Latn-CS"/>
        </w:rPr>
        <w:t xml:space="preserve">колико понуђач нуди делове од произвођача који није испоручио постојеће пумпе, </w:t>
      </w:r>
      <w:r w:rsidR="00D513CD">
        <w:rPr>
          <w:rFonts w:cs="Arial"/>
          <w:szCs w:val="24"/>
          <w:lang w:val="sr-Cyrl-RS" w:eastAsia="sr-Latn-CS"/>
        </w:rPr>
        <w:t>(</w:t>
      </w:r>
      <w:r w:rsidRPr="007372E4">
        <w:rPr>
          <w:rFonts w:cs="Arial"/>
          <w:szCs w:val="24"/>
          <w:lang w:val="sr-Cyrl-RS" w:eastAsia="sr-Latn-CS"/>
        </w:rPr>
        <w:t>што се види према датим фабричким бројевима на пумпама</w:t>
      </w:r>
      <w:r w:rsidR="00D513CD">
        <w:rPr>
          <w:rFonts w:cs="Arial"/>
          <w:szCs w:val="24"/>
          <w:lang w:val="sr-Cyrl-RS" w:eastAsia="sr-Latn-CS"/>
        </w:rPr>
        <w:t>)</w:t>
      </w:r>
      <w:r w:rsidRPr="007372E4">
        <w:rPr>
          <w:rFonts w:cs="Arial"/>
          <w:szCs w:val="24"/>
          <w:lang w:val="sr-Cyrl-RS" w:eastAsia="sr-Latn-CS"/>
        </w:rPr>
        <w:t>, у том случају је уз понуду потребно доставити:</w:t>
      </w:r>
    </w:p>
    <w:p w:rsidR="007372E4" w:rsidRPr="007372E4" w:rsidRDefault="007372E4" w:rsidP="00693E76">
      <w:pPr>
        <w:numPr>
          <w:ilvl w:val="0"/>
          <w:numId w:val="39"/>
        </w:numPr>
        <w:spacing w:before="0"/>
        <w:jc w:val="left"/>
        <w:rPr>
          <w:rFonts w:cs="Arial"/>
          <w:szCs w:val="24"/>
          <w:lang w:val="sr-Cyrl-RS" w:eastAsia="sr-Latn-CS"/>
        </w:rPr>
      </w:pPr>
      <w:r w:rsidRPr="007372E4">
        <w:rPr>
          <w:rFonts w:cs="Arial"/>
          <w:szCs w:val="24"/>
          <w:lang w:val="sr-Cyrl-RS" w:eastAsia="sr-Latn-CS"/>
        </w:rPr>
        <w:lastRenderedPageBreak/>
        <w:t xml:space="preserve"> Цртеже понуђених делова са основним димензијама и са дефинисаним материјалима од којих су делови израђени;</w:t>
      </w:r>
    </w:p>
    <w:p w:rsidR="007372E4" w:rsidRDefault="007372E4" w:rsidP="00693E76">
      <w:pPr>
        <w:numPr>
          <w:ilvl w:val="0"/>
          <w:numId w:val="39"/>
        </w:numPr>
        <w:spacing w:before="0"/>
        <w:jc w:val="left"/>
        <w:rPr>
          <w:rFonts w:cs="Arial"/>
          <w:szCs w:val="24"/>
          <w:lang w:val="sr-Cyrl-RS" w:eastAsia="sr-Latn-CS"/>
        </w:rPr>
      </w:pPr>
      <w:r w:rsidRPr="007372E4">
        <w:rPr>
          <w:rFonts w:cs="Arial"/>
          <w:szCs w:val="24"/>
          <w:lang w:val="sr-Cyrl-RS" w:eastAsia="sr-Latn-CS"/>
        </w:rPr>
        <w:t>План контроле квалитета којим се доказује остваривање дефинисаних техничких захтева.</w:t>
      </w:r>
    </w:p>
    <w:p w:rsidR="00D73C9E" w:rsidRDefault="00D73C9E" w:rsidP="00D73C9E">
      <w:pPr>
        <w:spacing w:before="0"/>
        <w:ind w:left="720"/>
        <w:jc w:val="left"/>
        <w:rPr>
          <w:rFonts w:cs="Arial"/>
          <w:szCs w:val="24"/>
          <w:lang w:val="sr-Cyrl-RS" w:eastAsia="sr-Latn-CS"/>
        </w:rPr>
      </w:pPr>
      <w:r w:rsidRPr="00D73C9E">
        <w:rPr>
          <w:rFonts w:cs="Arial"/>
          <w:szCs w:val="24"/>
          <w:lang w:val="sr-Cyrl-RS" w:eastAsia="sr-Latn-CS"/>
        </w:rPr>
        <w:t>У случају да Понуђач није истовремено и произвођач понуђених делова, Понуђач треба да има овлашћење или уговор са произвођачем понуђених делова за продају робе из њиховог производног програма</w:t>
      </w:r>
    </w:p>
    <w:p w:rsidR="00D73C9E" w:rsidRDefault="00D73C9E" w:rsidP="00D73C9E">
      <w:pPr>
        <w:spacing w:before="0"/>
        <w:ind w:left="720"/>
        <w:jc w:val="left"/>
        <w:rPr>
          <w:rFonts w:cs="Arial"/>
          <w:szCs w:val="24"/>
          <w:lang w:val="sr-Cyrl-RS" w:eastAsia="sr-Latn-CS"/>
        </w:rPr>
      </w:pPr>
    </w:p>
    <w:p w:rsidR="00DB369C" w:rsidRPr="00D73C9E" w:rsidRDefault="009D1B1E" w:rsidP="00693E76">
      <w:pPr>
        <w:numPr>
          <w:ilvl w:val="1"/>
          <w:numId w:val="14"/>
        </w:numPr>
        <w:spacing w:before="0"/>
        <w:rPr>
          <w:rFonts w:cs="Arial"/>
          <w:b/>
        </w:rPr>
      </w:pPr>
      <w:r w:rsidRPr="00D73C9E">
        <w:rPr>
          <w:rFonts w:cs="Arial"/>
          <w:szCs w:val="24"/>
          <w:lang w:val="sr-Cyrl-RS" w:eastAsia="sr-Latn-CS"/>
        </w:rPr>
        <w:t xml:space="preserve"> </w:t>
      </w:r>
      <w:r w:rsidR="00DB369C" w:rsidRPr="00D73C9E">
        <w:rPr>
          <w:rFonts w:cs="Arial"/>
          <w:b/>
        </w:rPr>
        <w:t>Рок испоруке доб</w:t>
      </w:r>
      <w:r w:rsidR="005551C2" w:rsidRPr="00D73C9E">
        <w:rPr>
          <w:rFonts w:cs="Arial"/>
          <w:b/>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45DAA" w:rsidRPr="009D1B1E" w:rsidRDefault="00F32F9D" w:rsidP="009D1B1E">
      <w:pPr>
        <w:spacing w:before="0"/>
        <w:rPr>
          <w:rFonts w:eastAsia="Calibri" w:cs="Arial"/>
          <w:lang w:val="sr-Cyrl-RS"/>
        </w:rPr>
      </w:pPr>
      <w:r w:rsidRPr="00F600E7">
        <w:rPr>
          <w:rFonts w:eastAsia="Calibri" w:cs="Arial"/>
          <w:lang w:val="sr-Cyrl-RS"/>
        </w:rPr>
        <w:t>Ро</w:t>
      </w:r>
      <w:r w:rsidR="004627A0" w:rsidRPr="00F600E7">
        <w:rPr>
          <w:rFonts w:eastAsia="Calibri" w:cs="Arial"/>
          <w:lang w:val="sr-Cyrl-RS"/>
        </w:rPr>
        <w:t xml:space="preserve">к за испоруку </w:t>
      </w:r>
      <w:r w:rsidR="004627A0" w:rsidRPr="004128C2">
        <w:rPr>
          <w:rFonts w:eastAsia="Calibri" w:cs="Arial"/>
          <w:lang w:val="sr-Cyrl-RS"/>
        </w:rPr>
        <w:t>добара, позиција 1</w:t>
      </w:r>
      <w:r w:rsidR="00F600E7" w:rsidRPr="004128C2">
        <w:rPr>
          <w:rFonts w:eastAsia="Calibri" w:cs="Arial"/>
          <w:lang w:val="sr-Cyrl-RS"/>
        </w:rPr>
        <w:t xml:space="preserve">.1-1.2 </w:t>
      </w:r>
      <w:r w:rsidRPr="004128C2">
        <w:rPr>
          <w:rFonts w:eastAsia="Calibri" w:cs="Arial"/>
          <w:lang w:val="sr-Cyrl-RS"/>
        </w:rPr>
        <w:t xml:space="preserve"> дела техничке спецификације предмета ЈН, т</w:t>
      </w:r>
      <w:r w:rsidR="00EB602E" w:rsidRPr="004128C2">
        <w:rPr>
          <w:rFonts w:eastAsia="Calibri" w:cs="Arial"/>
          <w:lang w:val="sr-Cyrl-RS"/>
        </w:rPr>
        <w:t>а</w:t>
      </w:r>
      <w:r w:rsidR="00F73C8E" w:rsidRPr="004128C2">
        <w:rPr>
          <w:rFonts w:eastAsia="Calibri" w:cs="Arial"/>
          <w:lang w:val="sr-Cyrl-RS"/>
        </w:rPr>
        <w:t>чка 3.1, не може бити дужи од 9 (девет) месеци</w:t>
      </w:r>
      <w:r w:rsidR="00123F4B" w:rsidRPr="004128C2">
        <w:rPr>
          <w:rFonts w:eastAsia="Calibri" w:cs="Arial"/>
          <w:lang w:val="sr-Cyrl-RS"/>
        </w:rPr>
        <w:t xml:space="preserve"> од дана ступања</w:t>
      </w:r>
      <w:r w:rsidRPr="004128C2">
        <w:rPr>
          <w:rFonts w:eastAsia="Calibri" w:cs="Arial"/>
          <w:lang w:val="sr-Cyrl-RS"/>
        </w:rPr>
        <w:t xml:space="preserve"> Угово</w:t>
      </w:r>
      <w:r w:rsidR="004627A0" w:rsidRPr="004128C2">
        <w:rPr>
          <w:rFonts w:eastAsia="Calibri" w:cs="Arial"/>
          <w:lang w:val="sr-Cyrl-RS"/>
        </w:rPr>
        <w:t>ра</w:t>
      </w:r>
      <w:r w:rsidR="00123F4B">
        <w:rPr>
          <w:rFonts w:eastAsia="Calibri" w:cs="Arial"/>
          <w:lang w:val="sr-Cyrl-RS"/>
        </w:rPr>
        <w:t xml:space="preserve"> на снагу</w:t>
      </w:r>
      <w:r w:rsidRPr="00F600E7">
        <w:rPr>
          <w:rFonts w:eastAsia="Calibri" w:cs="Arial"/>
          <w:lang w:val="sr-Cyrl-RS"/>
        </w:rPr>
        <w:t>.</w:t>
      </w:r>
    </w:p>
    <w:p w:rsidR="00DB369C" w:rsidRPr="00F10346" w:rsidRDefault="00874F5B" w:rsidP="00693E76">
      <w:pPr>
        <w:pStyle w:val="Heading10"/>
        <w:numPr>
          <w:ilvl w:val="1"/>
          <w:numId w:val="14"/>
        </w:numPr>
        <w:rPr>
          <w:lang w:val="en-US"/>
        </w:rPr>
      </w:pPr>
      <w:bookmarkStart w:id="21" w:name="_Toc441651542"/>
      <w:bookmarkStart w:id="22" w:name="_Toc442559880"/>
      <w:r w:rsidRPr="00F10346">
        <w:rPr>
          <w:lang w:val="en-US"/>
        </w:rPr>
        <w:t xml:space="preserve"> </w:t>
      </w:r>
      <w:r w:rsidR="00DB369C" w:rsidRPr="00F10346">
        <w:t>Место и</w:t>
      </w:r>
      <w:r w:rsidR="004559F1" w:rsidRPr="00F10346">
        <w:t>споруке добара</w:t>
      </w:r>
      <w:bookmarkEnd w:id="21"/>
      <w:bookmarkEnd w:id="22"/>
    </w:p>
    <w:p w:rsidR="00D45DAA" w:rsidRPr="00911C1F" w:rsidRDefault="00BF39C7" w:rsidP="004559F1">
      <w:pPr>
        <w:spacing w:before="0"/>
        <w:rPr>
          <w:rFonts w:cs="Arial"/>
          <w:lang w:val="sr-Latn-RS" w:eastAsia="zh-CN"/>
        </w:rPr>
      </w:pPr>
      <w:r w:rsidRPr="00F10346">
        <w:rPr>
          <w:rFonts w:cs="Arial"/>
          <w:lang w:val="sr-Cyrl-CS" w:eastAsia="zh-CN"/>
        </w:rPr>
        <w:t xml:space="preserve">Понуда </w:t>
      </w:r>
      <w:r w:rsidRPr="006B2951">
        <w:rPr>
          <w:rFonts w:cs="Arial"/>
          <w:lang w:val="sr-Cyrl-CS" w:eastAsia="zh-CN"/>
        </w:rPr>
        <w:t>се даје на паритету:  FC</w:t>
      </w:r>
      <w:r w:rsidR="008E0895" w:rsidRPr="006B2951">
        <w:rPr>
          <w:rFonts w:cs="Arial"/>
          <w:lang w:eastAsia="zh-CN"/>
        </w:rPr>
        <w:t>A</w:t>
      </w:r>
      <w:r w:rsidRPr="006B2951">
        <w:rPr>
          <w:rFonts w:cs="Arial"/>
          <w:lang w:val="sr-Cyrl-CS" w:eastAsia="zh-CN"/>
        </w:rPr>
        <w:t xml:space="preserve"> (магацин Наручиоца)</w:t>
      </w:r>
      <w:r w:rsidR="00EB602E" w:rsidRPr="006B2951">
        <w:rPr>
          <w:rFonts w:cs="Arial"/>
          <w:lang w:val="sr-Cyrl-CS" w:eastAsia="zh-CN"/>
        </w:rPr>
        <w:t xml:space="preserve"> ТЕНТ А</w:t>
      </w:r>
      <w:r w:rsidR="00911C1F" w:rsidRPr="006B2951">
        <w:rPr>
          <w:rFonts w:cs="Arial"/>
          <w:lang w:val="sr-Latn-RS" w:eastAsia="zh-CN"/>
        </w:rPr>
        <w:t>.</w:t>
      </w:r>
    </w:p>
    <w:p w:rsidR="00EB602E" w:rsidRPr="00EB602E" w:rsidRDefault="008112A2" w:rsidP="00693E76">
      <w:pPr>
        <w:pStyle w:val="Heading10"/>
        <w:numPr>
          <w:ilvl w:val="1"/>
          <w:numId w:val="14"/>
        </w:numPr>
      </w:pPr>
      <w:r w:rsidRPr="00F10346">
        <w:t>Квалитативни и квантитативни пријем</w:t>
      </w:r>
    </w:p>
    <w:p w:rsidR="0071728F" w:rsidRPr="006B2951" w:rsidRDefault="00040E37" w:rsidP="00EB602E">
      <w:pPr>
        <w:rPr>
          <w:rFonts w:cs="Arial"/>
          <w:lang w:val="sr-Cyrl-RS"/>
        </w:rPr>
      </w:pPr>
      <w:r w:rsidRPr="003F3A9D">
        <w:rPr>
          <w:rFonts w:cs="Arial"/>
          <w:lang w:val="sr-Cyrl-RS"/>
        </w:rPr>
        <w:t>Према моделу уговора члан 6 и 7.</w:t>
      </w:r>
    </w:p>
    <w:p w:rsidR="004D14FC" w:rsidRPr="0071728F" w:rsidRDefault="004D14FC" w:rsidP="00693E76">
      <w:pPr>
        <w:pStyle w:val="Heading10"/>
        <w:numPr>
          <w:ilvl w:val="1"/>
          <w:numId w:val="14"/>
        </w:numPr>
      </w:pPr>
      <w:bookmarkStart w:id="23" w:name="_Toc441651543"/>
      <w:bookmarkStart w:id="24" w:name="_Toc442559881"/>
      <w:r w:rsidRPr="0071728F">
        <w:t>Гарантни рок</w:t>
      </w:r>
      <w:bookmarkEnd w:id="23"/>
      <w:bookmarkEnd w:id="24"/>
    </w:p>
    <w:p w:rsidR="00F2064D" w:rsidRPr="007B6A6B" w:rsidRDefault="0056338D" w:rsidP="00F2064D">
      <w:pPr>
        <w:spacing w:before="0"/>
        <w:rPr>
          <w:rFonts w:cs="Arial"/>
          <w:lang w:val="sr-Cyrl-RS" w:eastAsia="zh-CN"/>
        </w:rPr>
      </w:pPr>
      <w:r w:rsidRPr="0056338D">
        <w:rPr>
          <w:rFonts w:cs="Arial"/>
          <w:lang w:eastAsia="zh-CN"/>
        </w:rPr>
        <w:t>Гарантни рок</w:t>
      </w:r>
      <w:r>
        <w:rPr>
          <w:rFonts w:cs="Arial"/>
          <w:lang w:eastAsia="zh-CN"/>
        </w:rPr>
        <w:t xml:space="preserve"> за предмет набавке је </w:t>
      </w:r>
      <w:r w:rsidRPr="004128C2">
        <w:rPr>
          <w:rFonts w:cs="Arial"/>
          <w:lang w:eastAsia="zh-CN"/>
        </w:rPr>
        <w:t xml:space="preserve">минимум 12 </w:t>
      </w:r>
      <w:r w:rsidRPr="004128C2">
        <w:rPr>
          <w:rFonts w:cs="Arial"/>
          <w:lang w:val="sr-Cyrl-RS" w:eastAsia="zh-CN"/>
        </w:rPr>
        <w:t>месеци</w:t>
      </w:r>
      <w:r w:rsidRPr="004128C2">
        <w:rPr>
          <w:rFonts w:cs="Arial"/>
          <w:lang w:eastAsia="zh-CN"/>
        </w:rPr>
        <w:t xml:space="preserve"> од дана</w:t>
      </w:r>
      <w:r w:rsidRPr="0056338D">
        <w:rPr>
          <w:rFonts w:cs="Arial"/>
          <w:lang w:eastAsia="zh-CN"/>
        </w:rPr>
        <w:t xml:space="preserve"> када је извршен квантитативни и квалитативни </w:t>
      </w:r>
      <w:proofErr w:type="gramStart"/>
      <w:r w:rsidRPr="0056338D">
        <w:rPr>
          <w:rFonts w:cs="Arial"/>
          <w:lang w:eastAsia="zh-CN"/>
        </w:rPr>
        <w:t>пријем  добара</w:t>
      </w:r>
      <w:proofErr w:type="gramEnd"/>
      <w:r w:rsidRPr="0056338D">
        <w:rPr>
          <w:rFonts w:cs="Arial"/>
          <w:lang w:eastAsia="zh-CN"/>
        </w:rPr>
        <w:t>.</w:t>
      </w:r>
    </w:p>
    <w:p w:rsidR="004D14FC" w:rsidRPr="00ED706C" w:rsidRDefault="004D14FC" w:rsidP="00280127">
      <w:pPr>
        <w:spacing w:before="0"/>
        <w:rPr>
          <w:rFonts w:cs="Arial"/>
          <w:lang w:val="sr-Cyrl-RS" w:eastAsia="zh-CN"/>
        </w:rPr>
      </w:pPr>
    </w:p>
    <w:p w:rsidR="002F6ACF" w:rsidRPr="00E3591D" w:rsidRDefault="004D14FC" w:rsidP="00280127">
      <w:pPr>
        <w:spacing w:before="0"/>
        <w:rPr>
          <w:rFonts w:cs="Arial"/>
          <w:lang w:val="sr-Cyrl-RS" w:eastAsia="zh-CN"/>
        </w:rPr>
      </w:pPr>
      <w:r w:rsidRPr="00ED706C">
        <w:rPr>
          <w:rFonts w:cs="Arial"/>
          <w:lang w:val="sr-Cyrl-CS" w:eastAsia="zh-CN"/>
        </w:rPr>
        <w:t xml:space="preserve">Изабрани </w:t>
      </w:r>
      <w:r w:rsidRPr="00ED706C">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693E76">
      <w:pPr>
        <w:pStyle w:val="Heading10"/>
        <w:numPr>
          <w:ilvl w:val="1"/>
          <w:numId w:val="14"/>
        </w:numPr>
      </w:pPr>
      <w:bookmarkStart w:id="25" w:name="_Toc441651544"/>
      <w:bookmarkStart w:id="26" w:name="_Toc442559882"/>
      <w:r w:rsidRPr="00F10346">
        <w:t>Евентуалне додатне услуге</w:t>
      </w:r>
      <w:bookmarkEnd w:id="25"/>
      <w:bookmarkEnd w:id="26"/>
    </w:p>
    <w:p w:rsidR="008E0895" w:rsidRPr="00E3591D" w:rsidRDefault="007A7AE7" w:rsidP="008112A2">
      <w:pPr>
        <w:spacing w:before="0"/>
        <w:rPr>
          <w:rFonts w:cs="Arial"/>
          <w:lang w:val="sr-Cyrl-RS" w:eastAsia="zh-CN"/>
        </w:rPr>
      </w:pPr>
      <w:proofErr w:type="gramStart"/>
      <w:r w:rsidRPr="007A7AE7">
        <w:rPr>
          <w:rFonts w:cs="Arial"/>
          <w:lang w:eastAsia="zh-CN"/>
        </w:rPr>
        <w:t>Н</w:t>
      </w:r>
      <w:r w:rsidRPr="007A7AE7">
        <w:rPr>
          <w:rFonts w:cs="Arial"/>
          <w:lang w:val="sr-Cyrl-RS" w:eastAsia="zh-CN"/>
        </w:rPr>
        <w:t>ису предвиђене овом ЈН</w:t>
      </w:r>
      <w:r w:rsidR="004128C2">
        <w:rPr>
          <w:rFonts w:cs="Arial"/>
          <w:lang w:val="sr-Cyrl-RS" w:eastAsia="zh-CN"/>
        </w:rPr>
        <w:t>.</w:t>
      </w:r>
      <w:proofErr w:type="gramEnd"/>
    </w:p>
    <w:p w:rsidR="008E0895" w:rsidRPr="00F10346" w:rsidRDefault="008E0895" w:rsidP="008112A2">
      <w:pPr>
        <w:spacing w:before="0"/>
        <w:rPr>
          <w:rFonts w:cs="Arial"/>
          <w:color w:val="00B0F0"/>
          <w:lang w:eastAsia="zh-CN"/>
        </w:rPr>
      </w:pPr>
    </w:p>
    <w:p w:rsidR="00F32F9D" w:rsidRPr="00D100E6" w:rsidRDefault="00F32F9D" w:rsidP="00693E76">
      <w:pPr>
        <w:pStyle w:val="ListParagraph"/>
        <w:numPr>
          <w:ilvl w:val="0"/>
          <w:numId w:val="14"/>
        </w:numPr>
        <w:spacing w:before="0"/>
        <w:jc w:val="left"/>
        <w:rPr>
          <w:rFonts w:ascii="Arial" w:hAnsi="Arial" w:cs="Arial"/>
          <w:b/>
          <w:lang w:val="sr-Cyrl-RS" w:eastAsia="zh-CN"/>
        </w:rPr>
      </w:pPr>
      <w:r w:rsidRPr="00D100E6">
        <w:rPr>
          <w:rFonts w:ascii="Arial" w:hAnsi="Arial" w:cs="Arial"/>
          <w:b/>
          <w:lang w:val="sr-Cyrl-RS" w:eastAsia="zh-CN"/>
        </w:rPr>
        <w:br w:type="page"/>
      </w:r>
    </w:p>
    <w:p w:rsidR="00A179C0" w:rsidRPr="00E3591D" w:rsidRDefault="00A179C0" w:rsidP="00E3591D">
      <w:pPr>
        <w:spacing w:before="0"/>
        <w:jc w:val="left"/>
        <w:rPr>
          <w:rFonts w:cs="Arial"/>
          <w:color w:val="00B0F0"/>
          <w:lang w:val="sr-Cyrl-RS" w:eastAsia="zh-CN"/>
        </w:rPr>
      </w:pPr>
    </w:p>
    <w:p w:rsidR="00756A02" w:rsidRPr="00F10346" w:rsidRDefault="00756A02" w:rsidP="00693E76">
      <w:pPr>
        <w:pStyle w:val="Heading10"/>
        <w:numPr>
          <w:ilvl w:val="0"/>
          <w:numId w:val="14"/>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693E76">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lastRenderedPageBreak/>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693E76">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6182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w:t>
            </w:r>
            <w:r w:rsidR="00175774" w:rsidRPr="00F10346">
              <w:rPr>
                <w:rFonts w:eastAsia="TimesNewRomanPSMT" w:cs="Arial"/>
              </w:rPr>
              <w:lastRenderedPageBreak/>
              <w:t xml:space="preserve">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6182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6182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693E76">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693E76">
            <w:pPr>
              <w:numPr>
                <w:ilvl w:val="0"/>
                <w:numId w:val="18"/>
              </w:numPr>
              <w:snapToGrid w:val="0"/>
              <w:spacing w:before="0"/>
              <w:ind w:left="714" w:hanging="357"/>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93E76">
            <w:pPr>
              <w:numPr>
                <w:ilvl w:val="0"/>
                <w:numId w:val="18"/>
              </w:numPr>
              <w:snapToGrid w:val="0"/>
              <w:spacing w:before="0"/>
              <w:ind w:left="714" w:hanging="357"/>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93E76">
            <w:pPr>
              <w:numPr>
                <w:ilvl w:val="0"/>
                <w:numId w:val="18"/>
              </w:numPr>
              <w:snapToGrid w:val="0"/>
              <w:spacing w:before="0"/>
              <w:ind w:left="714" w:hanging="357"/>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8E0F33" w:rsidRDefault="00175774" w:rsidP="003A4822">
            <w:pPr>
              <w:ind w:right="-180"/>
              <w:jc w:val="center"/>
              <w:rPr>
                <w:rFonts w:cs="Arial"/>
                <w:b/>
                <w:color w:val="00B0F0"/>
              </w:rPr>
            </w:pPr>
            <w:r w:rsidRPr="008E0F33">
              <w:rPr>
                <w:rFonts w:cs="Arial"/>
                <w:b/>
                <w:color w:val="00B0F0"/>
              </w:rPr>
              <w:t xml:space="preserve">4.2  ДОДАТНИ УСЛОВИ </w:t>
            </w:r>
          </w:p>
          <w:p w:rsidR="00175774" w:rsidRPr="006221ED" w:rsidRDefault="00175774" w:rsidP="006221ED">
            <w:pPr>
              <w:snapToGrid w:val="0"/>
              <w:jc w:val="center"/>
              <w:rPr>
                <w:rFonts w:cs="Arial"/>
                <w:b/>
                <w:color w:val="00B0F0"/>
                <w:lang w:val="sr-Cyrl-RS"/>
              </w:rPr>
            </w:pPr>
            <w:r w:rsidRPr="008E0F33">
              <w:rPr>
                <w:rFonts w:cs="Arial"/>
                <w:b/>
                <w:color w:val="00B0F0"/>
              </w:rPr>
              <w:t>ЗА УЧЕШЋЕ У ПОСТУПКУ ЈАВНЕ НАБАВКЕ ИЗ ЧЛАНА 76. З</w:t>
            </w:r>
            <w:r w:rsidR="005C7CDE" w:rsidRPr="008E0F33">
              <w:rPr>
                <w:rFonts w:cs="Arial"/>
                <w:b/>
                <w:color w:val="00B0F0"/>
              </w:rPr>
              <w:t>АКОНА</w:t>
            </w:r>
          </w:p>
        </w:tc>
      </w:tr>
      <w:tr w:rsidR="00175774" w:rsidRPr="00F10346" w:rsidTr="008112A2">
        <w:trPr>
          <w:jc w:val="center"/>
        </w:trPr>
        <w:tc>
          <w:tcPr>
            <w:tcW w:w="729" w:type="dxa"/>
            <w:vAlign w:val="center"/>
          </w:tcPr>
          <w:p w:rsidR="00175774" w:rsidRPr="0061058F" w:rsidRDefault="00844CDE" w:rsidP="003A4822">
            <w:pPr>
              <w:jc w:val="center"/>
              <w:rPr>
                <w:rFonts w:cs="Arial"/>
              </w:rPr>
            </w:pPr>
            <w:r w:rsidRPr="0061058F">
              <w:rPr>
                <w:rFonts w:cs="Arial"/>
                <w:lang w:val="sr-Cyrl-RS"/>
              </w:rPr>
              <w:t>5</w:t>
            </w:r>
            <w:r w:rsidR="00175774" w:rsidRPr="0061058F">
              <w:rPr>
                <w:rFonts w:cs="Arial"/>
              </w:rPr>
              <w:t>.</w:t>
            </w:r>
          </w:p>
        </w:tc>
        <w:tc>
          <w:tcPr>
            <w:tcW w:w="8430" w:type="dxa"/>
          </w:tcPr>
          <w:p w:rsidR="00175774" w:rsidRPr="008B2F7B" w:rsidRDefault="00175774" w:rsidP="003A4822">
            <w:pPr>
              <w:autoSpaceDE w:val="0"/>
              <w:autoSpaceDN w:val="0"/>
              <w:adjustRightInd w:val="0"/>
              <w:rPr>
                <w:rFonts w:cs="Arial"/>
                <w:b/>
              </w:rPr>
            </w:pPr>
            <w:r w:rsidRPr="008B2F7B">
              <w:rPr>
                <w:rFonts w:cs="Arial"/>
                <w:b/>
                <w:u w:val="single"/>
              </w:rPr>
              <w:t>Услов:</w:t>
            </w:r>
          </w:p>
          <w:p w:rsidR="00175774" w:rsidRPr="008B2F7B" w:rsidRDefault="00175774" w:rsidP="003A4822">
            <w:pPr>
              <w:autoSpaceDE w:val="0"/>
              <w:autoSpaceDN w:val="0"/>
              <w:adjustRightInd w:val="0"/>
              <w:rPr>
                <w:rFonts w:cs="Arial"/>
                <w:lang w:val="sr-Cyrl-RS"/>
              </w:rPr>
            </w:pPr>
            <w:r w:rsidRPr="008B2F7B">
              <w:rPr>
                <w:rFonts w:cs="Arial"/>
              </w:rPr>
              <w:t xml:space="preserve">Пословни капацитет </w:t>
            </w:r>
          </w:p>
          <w:p w:rsidR="00175774" w:rsidRPr="008B2F7B" w:rsidRDefault="00175774" w:rsidP="00175774">
            <w:pPr>
              <w:autoSpaceDE w:val="0"/>
              <w:autoSpaceDN w:val="0"/>
              <w:adjustRightInd w:val="0"/>
              <w:spacing w:before="0"/>
              <w:rPr>
                <w:rFonts w:cs="Arial"/>
              </w:rPr>
            </w:pPr>
            <w:r w:rsidRPr="008B2F7B">
              <w:rPr>
                <w:rFonts w:cs="Arial"/>
              </w:rPr>
              <w:t xml:space="preserve">Понуђач располаже неопходним </w:t>
            </w:r>
            <w:r w:rsidRPr="008B2F7B">
              <w:rPr>
                <w:rFonts w:cs="Arial"/>
                <w:b/>
              </w:rPr>
              <w:t>пословним капацитетом</w:t>
            </w:r>
            <w:r w:rsidRPr="008B2F7B">
              <w:rPr>
                <w:rFonts w:cs="Arial"/>
              </w:rPr>
              <w:t xml:space="preserve"> ако:</w:t>
            </w:r>
          </w:p>
          <w:p w:rsidR="008E0F33" w:rsidRPr="00F600E7" w:rsidRDefault="008B2F7B" w:rsidP="00693E76">
            <w:pPr>
              <w:pStyle w:val="ListParagraph"/>
              <w:numPr>
                <w:ilvl w:val="0"/>
                <w:numId w:val="33"/>
              </w:numPr>
              <w:autoSpaceDE w:val="0"/>
              <w:autoSpaceDN w:val="0"/>
              <w:adjustRightInd w:val="0"/>
              <w:spacing w:before="0" w:after="0" w:line="240" w:lineRule="auto"/>
              <w:contextualSpacing w:val="0"/>
              <w:rPr>
                <w:rFonts w:ascii="Arial" w:hAnsi="Arial" w:cs="Arial"/>
                <w:lang w:val="sr-Cyrl-RS"/>
              </w:rPr>
            </w:pPr>
            <w:r w:rsidRPr="008B2F7B">
              <w:rPr>
                <w:rFonts w:ascii="Arial" w:hAnsi="Arial" w:cs="Arial"/>
                <w:sz w:val="24"/>
                <w:szCs w:val="24"/>
                <w:lang w:val="sr-Cyrl-RS"/>
              </w:rPr>
              <w:t>ј</w:t>
            </w:r>
            <w:r w:rsidR="00F73C8E" w:rsidRPr="008B2F7B">
              <w:rPr>
                <w:rFonts w:ascii="Arial" w:hAnsi="Arial" w:cs="Arial"/>
                <w:sz w:val="24"/>
                <w:szCs w:val="24"/>
                <w:lang w:val="sr-Cyrl-RS"/>
              </w:rPr>
              <w:t xml:space="preserve">е </w:t>
            </w:r>
            <w:r w:rsidR="00F73C8E" w:rsidRPr="008B2F7B">
              <w:rPr>
                <w:rFonts w:ascii="Arial" w:hAnsi="Arial" w:cs="Arial"/>
                <w:sz w:val="24"/>
                <w:szCs w:val="24"/>
              </w:rPr>
              <w:t>последњ</w:t>
            </w:r>
            <w:r w:rsidR="00F73C8E" w:rsidRPr="008B2F7B">
              <w:rPr>
                <w:rFonts w:ascii="Arial" w:hAnsi="Arial" w:cs="Arial"/>
                <w:sz w:val="24"/>
                <w:szCs w:val="24"/>
                <w:lang w:val="sr-Cyrl-RS"/>
              </w:rPr>
              <w:t>их</w:t>
            </w:r>
            <w:r w:rsidR="00F73C8E" w:rsidRPr="008B2F7B">
              <w:rPr>
                <w:rFonts w:ascii="Arial" w:hAnsi="Arial" w:cs="Arial"/>
                <w:sz w:val="24"/>
                <w:szCs w:val="24"/>
              </w:rPr>
              <w:t xml:space="preserve"> </w:t>
            </w:r>
            <w:r w:rsidR="00F73C8E" w:rsidRPr="008B2F7B">
              <w:rPr>
                <w:rFonts w:ascii="Arial" w:hAnsi="Arial" w:cs="Arial"/>
                <w:sz w:val="24"/>
                <w:szCs w:val="24"/>
                <w:lang w:val="sr-Cyrl-RS"/>
              </w:rPr>
              <w:t>пет</w:t>
            </w:r>
            <w:r w:rsidR="00F73C8E" w:rsidRPr="008B2F7B">
              <w:rPr>
                <w:rFonts w:ascii="Arial" w:hAnsi="Arial" w:cs="Arial"/>
                <w:sz w:val="24"/>
                <w:szCs w:val="24"/>
              </w:rPr>
              <w:t xml:space="preserve"> </w:t>
            </w:r>
            <w:r w:rsidR="00F73C8E" w:rsidRPr="00147000">
              <w:rPr>
                <w:rFonts w:ascii="Arial" w:hAnsi="Arial" w:cs="Arial"/>
                <w:sz w:val="24"/>
                <w:szCs w:val="24"/>
              </w:rPr>
              <w:t>годин</w:t>
            </w:r>
            <w:r w:rsidR="00F73C8E" w:rsidRPr="00147000">
              <w:rPr>
                <w:rFonts w:ascii="Arial" w:hAnsi="Arial" w:cs="Arial"/>
                <w:sz w:val="24"/>
                <w:szCs w:val="24"/>
                <w:lang w:val="sr-Cyrl-RS"/>
              </w:rPr>
              <w:t>а</w:t>
            </w:r>
            <w:r w:rsidR="00F73C8E" w:rsidRPr="00147000">
              <w:rPr>
                <w:rFonts w:ascii="Arial" w:hAnsi="Arial" w:cs="Arial"/>
                <w:sz w:val="24"/>
                <w:szCs w:val="24"/>
              </w:rPr>
              <w:t xml:space="preserve"> (</w:t>
            </w:r>
            <w:r w:rsidR="00147000" w:rsidRPr="00147000">
              <w:rPr>
                <w:rFonts w:ascii="Arial" w:hAnsi="Arial" w:cs="Arial"/>
                <w:sz w:val="24"/>
                <w:szCs w:val="24"/>
                <w:lang w:val="sr-Cyrl-RS"/>
              </w:rPr>
              <w:t>2012</w:t>
            </w:r>
            <w:r w:rsidR="00F73C8E" w:rsidRPr="00147000">
              <w:rPr>
                <w:rFonts w:ascii="Arial" w:hAnsi="Arial" w:cs="Arial"/>
                <w:sz w:val="24"/>
                <w:szCs w:val="24"/>
                <w:lang w:val="sr-Cyrl-RS"/>
              </w:rPr>
              <w:t xml:space="preserve">,  </w:t>
            </w:r>
            <w:r w:rsidR="00147000" w:rsidRPr="00147000">
              <w:rPr>
                <w:rFonts w:ascii="Arial" w:hAnsi="Arial" w:cs="Arial"/>
                <w:sz w:val="24"/>
                <w:szCs w:val="24"/>
              </w:rPr>
              <w:t>201</w:t>
            </w:r>
            <w:r w:rsidR="00147000" w:rsidRPr="00147000">
              <w:rPr>
                <w:rFonts w:ascii="Arial" w:hAnsi="Arial" w:cs="Arial"/>
                <w:sz w:val="24"/>
                <w:szCs w:val="24"/>
                <w:lang w:val="sr-Cyrl-RS"/>
              </w:rPr>
              <w:t>3, 2014, 2015</w:t>
            </w:r>
            <w:r w:rsidR="00F73C8E" w:rsidRPr="00147000">
              <w:rPr>
                <w:rFonts w:ascii="Arial" w:hAnsi="Arial" w:cs="Arial"/>
                <w:sz w:val="24"/>
                <w:szCs w:val="24"/>
              </w:rPr>
              <w:t xml:space="preserve"> и 201</w:t>
            </w:r>
            <w:r w:rsidR="00147000" w:rsidRPr="00147000">
              <w:rPr>
                <w:rFonts w:ascii="Arial" w:hAnsi="Arial" w:cs="Arial"/>
                <w:sz w:val="24"/>
                <w:szCs w:val="24"/>
                <w:lang w:val="sr-Cyrl-RS"/>
              </w:rPr>
              <w:t>6</w:t>
            </w:r>
            <w:r w:rsidR="00F73C8E" w:rsidRPr="00147000">
              <w:rPr>
                <w:rFonts w:ascii="Arial" w:hAnsi="Arial" w:cs="Arial"/>
                <w:sz w:val="24"/>
                <w:szCs w:val="24"/>
              </w:rPr>
              <w:t xml:space="preserve">.г.) успешно реализовао најмање </w:t>
            </w:r>
            <w:r w:rsidR="00F73C8E" w:rsidRPr="00147000">
              <w:rPr>
                <w:rFonts w:ascii="Arial" w:hAnsi="Arial" w:cs="Arial"/>
                <w:sz w:val="24"/>
                <w:szCs w:val="24"/>
                <w:lang w:val="sr-Cyrl-CS"/>
              </w:rPr>
              <w:t xml:space="preserve">два </w:t>
            </w:r>
            <w:r w:rsidR="00F73C8E" w:rsidRPr="00147000">
              <w:rPr>
                <w:rFonts w:ascii="Arial" w:hAnsi="Arial" w:cs="Arial"/>
                <w:sz w:val="24"/>
                <w:szCs w:val="24"/>
              </w:rPr>
              <w:t>уговор</w:t>
            </w:r>
            <w:r w:rsidR="00F73C8E" w:rsidRPr="00147000">
              <w:rPr>
                <w:rFonts w:ascii="Arial" w:hAnsi="Arial" w:cs="Arial"/>
                <w:sz w:val="24"/>
                <w:szCs w:val="24"/>
                <w:lang w:val="sr-Cyrl-CS"/>
              </w:rPr>
              <w:t>а</w:t>
            </w:r>
            <w:r w:rsidR="00F73C8E" w:rsidRPr="00147000">
              <w:rPr>
                <w:rFonts w:ascii="Arial" w:hAnsi="Arial" w:cs="Arial"/>
                <w:sz w:val="24"/>
                <w:szCs w:val="24"/>
              </w:rPr>
              <w:t xml:space="preserve"> </w:t>
            </w:r>
            <w:r w:rsidR="00F73C8E" w:rsidRPr="00147000">
              <w:rPr>
                <w:rFonts w:ascii="Arial" w:hAnsi="Arial" w:cs="Arial"/>
                <w:sz w:val="24"/>
                <w:szCs w:val="24"/>
                <w:lang w:val="sr-Cyrl-CS"/>
              </w:rPr>
              <w:t xml:space="preserve">за </w:t>
            </w:r>
            <w:r w:rsidR="00F73C8E" w:rsidRPr="00147000">
              <w:rPr>
                <w:rFonts w:ascii="Arial" w:hAnsi="Arial" w:cs="Arial"/>
                <w:sz w:val="24"/>
                <w:szCs w:val="24"/>
              </w:rPr>
              <w:t xml:space="preserve">испоруку </w:t>
            </w:r>
            <w:r w:rsidR="00F73C8E" w:rsidRPr="00147000">
              <w:rPr>
                <w:rFonts w:ascii="Arial" w:hAnsi="Arial" w:cs="Arial"/>
                <w:sz w:val="24"/>
                <w:szCs w:val="24"/>
                <w:lang w:val="ru-RU"/>
              </w:rPr>
              <w:t>резервних</w:t>
            </w:r>
            <w:r w:rsidR="00F73C8E" w:rsidRPr="008B2F7B">
              <w:rPr>
                <w:rFonts w:ascii="Arial" w:hAnsi="Arial" w:cs="Arial"/>
                <w:sz w:val="24"/>
                <w:szCs w:val="24"/>
                <w:lang w:val="ru-RU"/>
              </w:rPr>
              <w:t xml:space="preserve"> делова који су предмет јавне набавке, на енергетским постројењима снаге 100 М</w:t>
            </w:r>
            <w:r w:rsidR="00F73C8E" w:rsidRPr="008B2F7B">
              <w:rPr>
                <w:rFonts w:ascii="Arial" w:hAnsi="Arial" w:cs="Arial"/>
                <w:sz w:val="24"/>
                <w:szCs w:val="24"/>
                <w:lang w:val="sr-Latn-CS"/>
              </w:rPr>
              <w:t>W</w:t>
            </w:r>
            <w:r w:rsidR="00F73C8E" w:rsidRPr="008B2F7B">
              <w:rPr>
                <w:rFonts w:ascii="Arial" w:hAnsi="Arial" w:cs="Arial"/>
                <w:sz w:val="24"/>
                <w:szCs w:val="24"/>
                <w:lang w:val="sr-Cyrl-CS"/>
              </w:rPr>
              <w:t xml:space="preserve"> и већим, </w:t>
            </w:r>
            <w:r w:rsidR="00F73C8E" w:rsidRPr="008B2F7B">
              <w:rPr>
                <w:rFonts w:ascii="Arial" w:hAnsi="Arial" w:cs="Arial"/>
                <w:sz w:val="24"/>
                <w:szCs w:val="24"/>
                <w:lang w:val="ru-RU"/>
              </w:rPr>
              <w:t xml:space="preserve">при чему </w:t>
            </w:r>
            <w:r w:rsidR="00F73C8E" w:rsidRPr="008B2F7B">
              <w:rPr>
                <w:rFonts w:ascii="Arial" w:hAnsi="Arial" w:cs="Arial"/>
                <w:sz w:val="24"/>
                <w:szCs w:val="24"/>
                <w:lang w:val="sr-Cyrl-RS"/>
              </w:rPr>
              <w:t xml:space="preserve">збирна </w:t>
            </w:r>
            <w:r w:rsidR="00F73C8E" w:rsidRPr="008B2F7B">
              <w:rPr>
                <w:rFonts w:ascii="Arial" w:hAnsi="Arial" w:cs="Arial"/>
                <w:sz w:val="24"/>
                <w:szCs w:val="24"/>
                <w:lang w:val="ru-RU"/>
              </w:rPr>
              <w:t xml:space="preserve">вредност  свих реализованих уговора не може бити мања од </w:t>
            </w:r>
            <w:r w:rsidR="00147000">
              <w:rPr>
                <w:rFonts w:ascii="Arial" w:hAnsi="Arial" w:cs="Arial"/>
                <w:sz w:val="24"/>
                <w:szCs w:val="24"/>
                <w:lang w:val="sr-Cyrl-RS"/>
              </w:rPr>
              <w:t>7</w:t>
            </w:r>
            <w:r w:rsidR="00F73C8E" w:rsidRPr="008B2F7B">
              <w:rPr>
                <w:rFonts w:ascii="Arial" w:hAnsi="Arial" w:cs="Arial"/>
                <w:sz w:val="24"/>
                <w:szCs w:val="24"/>
                <w:lang w:val="ru-RU"/>
              </w:rPr>
              <w:t>.000.000,00 дин.</w:t>
            </w:r>
            <w:r w:rsidR="00F73C8E" w:rsidRPr="008B2F7B">
              <w:rPr>
                <w:rFonts w:ascii="Arial" w:hAnsi="Arial" w:cs="Arial"/>
                <w:lang w:val="sr-Cyrl-RS"/>
              </w:rPr>
              <w:t xml:space="preserve"> </w:t>
            </w:r>
            <w:r w:rsidR="006221ED" w:rsidRPr="008B2F7B">
              <w:rPr>
                <w:rFonts w:ascii="Arial" w:hAnsi="Arial" w:cs="Arial"/>
                <w:lang w:val="sr-Cyrl-RS"/>
              </w:rPr>
              <w:t>без ПДВ</w:t>
            </w:r>
            <w:r w:rsidR="00E379BC" w:rsidRPr="008B2F7B">
              <w:rPr>
                <w:rFonts w:ascii="Arial" w:hAnsi="Arial" w:cs="Arial"/>
                <w:lang w:val="sr-Cyrl-RS"/>
              </w:rPr>
              <w:t xml:space="preserve">-а. </w:t>
            </w:r>
          </w:p>
          <w:p w:rsidR="00175774" w:rsidRPr="008B2F7B" w:rsidRDefault="00175774" w:rsidP="003A4822">
            <w:pPr>
              <w:autoSpaceDE w:val="0"/>
              <w:autoSpaceDN w:val="0"/>
              <w:adjustRightInd w:val="0"/>
              <w:rPr>
                <w:rFonts w:cs="Arial"/>
                <w:b/>
                <w:u w:val="single"/>
              </w:rPr>
            </w:pPr>
            <w:r w:rsidRPr="008B2F7B">
              <w:rPr>
                <w:rFonts w:cs="Arial"/>
                <w:b/>
                <w:u w:val="single"/>
              </w:rPr>
              <w:lastRenderedPageBreak/>
              <w:t xml:space="preserve">Доказ: </w:t>
            </w:r>
          </w:p>
          <w:p w:rsidR="00175774" w:rsidRPr="008B2F7B" w:rsidRDefault="00175774" w:rsidP="006221ED">
            <w:pPr>
              <w:autoSpaceDE w:val="0"/>
              <w:autoSpaceDN w:val="0"/>
              <w:adjustRightInd w:val="0"/>
              <w:spacing w:before="0"/>
              <w:ind w:left="279" w:hanging="220"/>
              <w:rPr>
                <w:rFonts w:cs="Arial"/>
                <w:lang w:val="sr-Cyrl-RS"/>
              </w:rPr>
            </w:pPr>
            <w:r w:rsidRPr="008B2F7B">
              <w:rPr>
                <w:rFonts w:cs="Arial"/>
                <w:color w:val="00B0F0"/>
              </w:rPr>
              <w:t xml:space="preserve">- </w:t>
            </w:r>
            <w:r w:rsidRPr="008B2F7B">
              <w:rPr>
                <w:rFonts w:cs="Arial"/>
              </w:rPr>
              <w:t>Референтна листа</w:t>
            </w:r>
            <w:r w:rsidR="00E379BC" w:rsidRPr="008B2F7B">
              <w:rPr>
                <w:rFonts w:cs="Arial"/>
              </w:rPr>
              <w:t xml:space="preserve"> (Списак и</w:t>
            </w:r>
            <w:r w:rsidR="006221ED" w:rsidRPr="008B2F7B">
              <w:rPr>
                <w:rFonts w:cs="Arial"/>
                <w:lang w:val="sr-Cyrl-RS"/>
              </w:rPr>
              <w:t>споручених</w:t>
            </w:r>
            <w:r w:rsidR="006221ED" w:rsidRPr="008B2F7B">
              <w:rPr>
                <w:rFonts w:cs="Arial"/>
              </w:rPr>
              <w:t xml:space="preserve"> </w:t>
            </w:r>
            <w:r w:rsidR="006221ED" w:rsidRPr="008B2F7B">
              <w:rPr>
                <w:rFonts w:cs="Arial"/>
                <w:lang w:val="sr-Cyrl-RS"/>
              </w:rPr>
              <w:t>добара</w:t>
            </w:r>
            <w:r w:rsidR="006221ED" w:rsidRPr="008B2F7B">
              <w:rPr>
                <w:rFonts w:cs="Arial"/>
              </w:rPr>
              <w:t xml:space="preserve"> - образац број 6.);</w:t>
            </w:r>
          </w:p>
          <w:p w:rsidR="008E0F33" w:rsidRPr="00F600E7" w:rsidRDefault="00175774" w:rsidP="00F600E7">
            <w:pPr>
              <w:autoSpaceDE w:val="0"/>
              <w:autoSpaceDN w:val="0"/>
              <w:adjustRightInd w:val="0"/>
              <w:spacing w:before="0"/>
              <w:ind w:left="279" w:hanging="220"/>
              <w:rPr>
                <w:rFonts w:cs="Arial"/>
                <w:lang w:val="sr-Cyrl-RS"/>
              </w:rPr>
            </w:pPr>
            <w:r w:rsidRPr="008B2F7B">
              <w:rPr>
                <w:rFonts w:cs="Arial"/>
              </w:rPr>
              <w:t>-</w:t>
            </w:r>
            <w:r w:rsidR="006221ED" w:rsidRPr="008B2F7B">
              <w:rPr>
                <w:rFonts w:cs="Arial"/>
              </w:rPr>
              <w:t xml:space="preserve"> Потписане и оверене потврде наручиоца/корисника услуга (образац бр. 7.);</w:t>
            </w:r>
          </w:p>
          <w:p w:rsidR="002B3ADD" w:rsidRPr="008B2F7B" w:rsidRDefault="002B3ADD" w:rsidP="002B3ADD">
            <w:pPr>
              <w:rPr>
                <w:rFonts w:cs="Arial"/>
                <w:b/>
                <w:u w:val="single"/>
              </w:rPr>
            </w:pPr>
            <w:r w:rsidRPr="008B2F7B">
              <w:rPr>
                <w:rFonts w:cs="Arial"/>
                <w:b/>
                <w:u w:val="single"/>
              </w:rPr>
              <w:t>Напомена:</w:t>
            </w:r>
          </w:p>
          <w:p w:rsidR="002B3ADD" w:rsidRPr="00163B0C" w:rsidRDefault="002B3ADD" w:rsidP="00693E76">
            <w:pPr>
              <w:pStyle w:val="ListParagraph"/>
              <w:numPr>
                <w:ilvl w:val="0"/>
                <w:numId w:val="23"/>
              </w:numPr>
              <w:tabs>
                <w:tab w:val="left" w:pos="680"/>
              </w:tabs>
              <w:snapToGrid w:val="0"/>
              <w:spacing w:before="0" w:after="0"/>
              <w:rPr>
                <w:rFonts w:ascii="Arial" w:hAnsi="Arial" w:cs="Arial"/>
              </w:rPr>
            </w:pPr>
            <w:r w:rsidRPr="00163B0C">
              <w:rPr>
                <w:rFonts w:ascii="Arial" w:hAnsi="Arial" w:cs="Arial"/>
              </w:rPr>
              <w:t>У случају да понуду подноси г</w:t>
            </w:r>
            <w:r w:rsidR="00491D4A" w:rsidRPr="00163B0C">
              <w:rPr>
                <w:rFonts w:ascii="Arial" w:hAnsi="Arial" w:cs="Arial"/>
              </w:rPr>
              <w:t xml:space="preserve">рупа понуђача, доказ из тачке </w:t>
            </w:r>
            <w:r w:rsidR="00660C9A" w:rsidRPr="00163B0C">
              <w:rPr>
                <w:rFonts w:ascii="Arial" w:hAnsi="Arial" w:cs="Arial"/>
                <w:lang w:val="sr-Cyrl-RS"/>
              </w:rPr>
              <w:t>5</w:t>
            </w:r>
            <w:r w:rsidRPr="00163B0C">
              <w:rPr>
                <w:rFonts w:ascii="Arial" w:hAnsi="Arial" w:cs="Arial"/>
              </w:rPr>
              <w:t xml:space="preserve"> доставити за оног члана групе који испуњава тражени услов (до</w:t>
            </w:r>
            <w:r w:rsidR="00491D4A" w:rsidRPr="00163B0C">
              <w:rPr>
                <w:rFonts w:ascii="Arial" w:hAnsi="Arial" w:cs="Arial"/>
              </w:rPr>
              <w:t>вољно је да 1 члан групе</w:t>
            </w:r>
            <w:r w:rsidR="00491D4A" w:rsidRPr="00163B0C">
              <w:rPr>
                <w:rFonts w:cs="Arial"/>
                <w:lang w:val="sr-Latn-CS" w:eastAsia="sr-Latn-CS"/>
              </w:rPr>
              <w:t xml:space="preserve"> </w:t>
            </w:r>
            <w:r w:rsidR="00491D4A" w:rsidRPr="00163B0C">
              <w:rPr>
                <w:rFonts w:ascii="Arial" w:hAnsi="Arial" w:cs="Arial"/>
                <w:lang w:val="sr-Latn-CS" w:eastAsia="sr-Latn-CS"/>
              </w:rPr>
              <w:t xml:space="preserve">достави </w:t>
            </w:r>
            <w:r w:rsidR="00491D4A" w:rsidRPr="00163B0C">
              <w:rPr>
                <w:rFonts w:ascii="Arial" w:hAnsi="Arial" w:cs="Arial"/>
                <w:lang w:eastAsia="sr-Latn-CS"/>
              </w:rPr>
              <w:t>наведени доказ</w:t>
            </w:r>
            <w:r w:rsidRPr="00163B0C">
              <w:rPr>
                <w:rFonts w:ascii="Arial" w:hAnsi="Arial" w:cs="Arial"/>
              </w:rPr>
              <w:t>), а уколико више њих заједно испуњавају услов и</w:t>
            </w:r>
            <w:r w:rsidR="00491D4A" w:rsidRPr="00163B0C">
              <w:rPr>
                <w:rFonts w:ascii="Arial" w:hAnsi="Arial" w:cs="Arial"/>
              </w:rPr>
              <w:t xml:space="preserve">з тачке </w:t>
            </w:r>
            <w:r w:rsidR="00660C9A" w:rsidRPr="00163B0C">
              <w:rPr>
                <w:rFonts w:ascii="Arial" w:hAnsi="Arial" w:cs="Arial"/>
                <w:lang w:val="sr-Cyrl-RS"/>
              </w:rPr>
              <w:t>5</w:t>
            </w:r>
            <w:r w:rsidRPr="00163B0C">
              <w:rPr>
                <w:rFonts w:ascii="Arial" w:hAnsi="Arial" w:cs="Arial"/>
              </w:rPr>
              <w:t>. (</w:t>
            </w:r>
            <w:r w:rsidR="00491D4A" w:rsidRPr="00163B0C">
              <w:rPr>
                <w:rFonts w:cs="Arial"/>
                <w:lang w:eastAsia="sr-Latn-CS"/>
              </w:rPr>
              <w:t>референце</w:t>
            </w:r>
            <w:r w:rsidRPr="00163B0C">
              <w:rPr>
                <w:rFonts w:ascii="Arial" w:hAnsi="Arial" w:cs="Arial"/>
              </w:rPr>
              <w:t xml:space="preserve">)- </w:t>
            </w:r>
            <w:proofErr w:type="gramStart"/>
            <w:r w:rsidRPr="00163B0C">
              <w:rPr>
                <w:rFonts w:ascii="Arial" w:hAnsi="Arial" w:cs="Arial"/>
              </w:rPr>
              <w:t>овај</w:t>
            </w:r>
            <w:proofErr w:type="gramEnd"/>
            <w:r w:rsidRPr="00163B0C">
              <w:rPr>
                <w:rFonts w:ascii="Arial" w:hAnsi="Arial" w:cs="Arial"/>
              </w:rPr>
              <w:t xml:space="preserve"> доказ доставити за те чланове.</w:t>
            </w:r>
          </w:p>
          <w:p w:rsidR="002B3ADD" w:rsidRPr="008B2F7B" w:rsidRDefault="002B3ADD" w:rsidP="00693E76">
            <w:pPr>
              <w:pStyle w:val="ListParagraph"/>
              <w:numPr>
                <w:ilvl w:val="0"/>
                <w:numId w:val="23"/>
              </w:numPr>
              <w:tabs>
                <w:tab w:val="left" w:pos="680"/>
              </w:tabs>
              <w:snapToGrid w:val="0"/>
              <w:spacing w:before="0" w:after="0"/>
              <w:rPr>
                <w:rFonts w:cs="Arial"/>
                <w:color w:val="00B0F0"/>
              </w:rPr>
            </w:pPr>
            <w:r w:rsidRPr="00163B0C">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 xml:space="preserve">Понуда понуђача који не докаже да испуњава наведене обавезне и додатне услове из </w:t>
      </w:r>
      <w:r w:rsidRPr="00F600E7">
        <w:rPr>
          <w:rFonts w:cs="Arial"/>
          <w:lang w:eastAsia="zh-CN"/>
        </w:rPr>
        <w:t>тачака 1.</w:t>
      </w:r>
      <w:r w:rsidR="007F582B" w:rsidRPr="00F600E7">
        <w:rPr>
          <w:rFonts w:cs="Arial"/>
          <w:lang w:eastAsia="zh-CN"/>
        </w:rPr>
        <w:t>д</w:t>
      </w:r>
      <w:r w:rsidRPr="00F600E7">
        <w:rPr>
          <w:rFonts w:cs="Arial"/>
          <w:lang w:eastAsia="zh-CN"/>
        </w:rPr>
        <w:t>о</w:t>
      </w:r>
      <w:r w:rsidR="009D7D3B" w:rsidRPr="00F600E7">
        <w:rPr>
          <w:rFonts w:cs="Arial"/>
          <w:lang w:eastAsia="zh-CN"/>
        </w:rPr>
        <w:t xml:space="preserve"> </w:t>
      </w:r>
      <w:r w:rsidR="001C562D" w:rsidRPr="00F600E7">
        <w:rPr>
          <w:rFonts w:cs="Arial"/>
          <w:lang w:val="sr-Cyrl-RS" w:eastAsia="zh-CN"/>
        </w:rPr>
        <w:t>5</w:t>
      </w:r>
      <w:r w:rsidRPr="00F600E7">
        <w:rPr>
          <w:rFonts w:cs="Arial"/>
          <w:lang w:eastAsia="zh-CN"/>
        </w:rPr>
        <w:t xml:space="preserve"> овог обрасца</w:t>
      </w:r>
      <w:r w:rsidRPr="00F10346">
        <w:rPr>
          <w:rFonts w:cs="Arial"/>
          <w:lang w:eastAsia="zh-CN"/>
        </w:rPr>
        <w:t>, биће одбијена као неприхватљива.</w:t>
      </w:r>
    </w:p>
    <w:p w:rsidR="00B60FC8"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D8145A" w:rsidRPr="00D8145A" w:rsidRDefault="00D8145A" w:rsidP="00C10575">
      <w:pPr>
        <w:rPr>
          <w:rFonts w:cs="Arial"/>
          <w:lang w:val="sr-Cyrl-RS"/>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lastRenderedPageBreak/>
        <w:t xml:space="preserve">-извод из регистра АПР: </w:t>
      </w:r>
      <w:hyperlink r:id="rId172"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3"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F600E7" w:rsidRDefault="009D7D3B" w:rsidP="009D7D3B">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F600E7">
        <w:rPr>
          <w:rFonts w:cs="Arial"/>
        </w:rPr>
        <w:t>члана 75. став 2.</w:t>
      </w:r>
      <w:r w:rsidRPr="00F600E7">
        <w:rPr>
          <w:rFonts w:cs="Arial"/>
          <w:lang w:eastAsia="zh-CN"/>
        </w:rPr>
        <w:t>, сходно ставу 4. члана 77. Закона, понуђач доказује достављањем Изјаве (Образац бр.</w:t>
      </w:r>
      <w:r w:rsidRPr="00F600E7">
        <w:rPr>
          <w:rFonts w:cs="Arial"/>
          <w:lang w:val="sr-Cyrl-RS" w:eastAsia="zh-CN"/>
        </w:rPr>
        <w:t xml:space="preserve"> 4)</w:t>
      </w:r>
      <w:r w:rsidRPr="00F600E7">
        <w:rPr>
          <w:rFonts w:cs="Arial"/>
          <w:lang w:eastAsia="zh-CN"/>
        </w:rPr>
        <w:t xml:space="preserve"> којом под пуном материјалном и кривичном одговорношћу, потврђује да испуњава </w:t>
      </w:r>
      <w:r w:rsidRPr="00F600E7">
        <w:rPr>
          <w:rFonts w:cs="Arial"/>
          <w:lang w:val="sr-Cyrl-RS" w:eastAsia="zh-CN"/>
        </w:rPr>
        <w:t xml:space="preserve">обавезне </w:t>
      </w:r>
      <w:r w:rsidRPr="00F600E7">
        <w:rPr>
          <w:rFonts w:cs="Arial"/>
          <w:lang w:eastAsia="zh-CN"/>
        </w:rPr>
        <w:t>услове за учешће у поступку јавне набавке.</w:t>
      </w:r>
    </w:p>
    <w:p w:rsidR="00B60FC8" w:rsidRPr="00F600E7" w:rsidRDefault="00B60FC8" w:rsidP="00B13CD3">
      <w:pPr>
        <w:spacing w:before="0"/>
        <w:rPr>
          <w:rFonts w:cs="Arial"/>
          <w:color w:val="00B0F0"/>
          <w:lang w:eastAsia="zh-CN"/>
        </w:rPr>
      </w:pPr>
    </w:p>
    <w:p w:rsidR="009D7D3B" w:rsidRPr="00AF26C4" w:rsidRDefault="009D7D3B" w:rsidP="009D7D3B">
      <w:pPr>
        <w:pStyle w:val="KDParagraf"/>
        <w:spacing w:before="0"/>
        <w:rPr>
          <w:rFonts w:cs="Arial"/>
        </w:rPr>
      </w:pPr>
      <w:r w:rsidRPr="00F600E7">
        <w:rPr>
          <w:rFonts w:cs="Arial"/>
          <w:lang w:val="ru-RU"/>
        </w:rPr>
        <w:t xml:space="preserve">Сваки подизвођач мора да испуњава услове из члана 75. став 1. тачка 1), 2) и 4) </w:t>
      </w:r>
      <w:r w:rsidRPr="00F600E7">
        <w:rPr>
          <w:rFonts w:cs="Arial"/>
        </w:rPr>
        <w:t xml:space="preserve">и члана 75. став 2. </w:t>
      </w:r>
      <w:r w:rsidRPr="00F600E7">
        <w:rPr>
          <w:rFonts w:cs="Arial"/>
          <w:lang w:val="ru-RU"/>
        </w:rPr>
        <w:t>Закона, што доказује достављањем тражене Изјаве</w:t>
      </w:r>
      <w:r w:rsidRPr="00F600E7">
        <w:rPr>
          <w:rFonts w:cs="Arial"/>
        </w:rPr>
        <w:t xml:space="preserve"> (</w:t>
      </w:r>
      <w:r w:rsidRPr="00F600E7">
        <w:rPr>
          <w:rFonts w:cs="Arial"/>
          <w:lang w:eastAsia="zh-CN"/>
        </w:rPr>
        <w:t>Образац бр.</w:t>
      </w:r>
      <w:r w:rsidRPr="00F600E7">
        <w:rPr>
          <w:rFonts w:cs="Arial"/>
          <w:lang w:val="sr-Cyrl-RS" w:eastAsia="zh-CN"/>
        </w:rPr>
        <w:t>5</w:t>
      </w:r>
      <w:r w:rsidRPr="00F600E7">
        <w:rPr>
          <w:rFonts w:cs="Arial"/>
          <w:lang w:eastAsia="zh-CN"/>
        </w:rPr>
        <w:t>.</w:t>
      </w:r>
      <w:r w:rsidRPr="00F600E7">
        <w:rPr>
          <w:rFonts w:cs="Arial"/>
        </w:rPr>
        <w:t>)</w:t>
      </w:r>
      <w:r w:rsidRPr="00F600E7">
        <w:rPr>
          <w:rFonts w:cs="Arial"/>
          <w:lang w:val="ru-RU"/>
        </w:rPr>
        <w:t xml:space="preserve">. </w:t>
      </w:r>
      <w:r w:rsidRPr="00F600E7">
        <w:rPr>
          <w:rFonts w:cs="Arial"/>
        </w:rPr>
        <w:t>Услове</w:t>
      </w:r>
      <w:r w:rsidRPr="00AF26C4">
        <w:rPr>
          <w:rFonts w:cs="Arial"/>
        </w:rPr>
        <w:t xml:space="preserve"> у вези са капацитетима из члана</w:t>
      </w:r>
      <w:r w:rsidRPr="00AF26C4">
        <w:rPr>
          <w:rFonts w:cs="Arial"/>
          <w:lang w:val="sr-Cyrl-RS"/>
        </w:rPr>
        <w:t xml:space="preserve"> </w:t>
      </w:r>
      <w:r w:rsidRPr="00AF26C4">
        <w:rPr>
          <w:rFonts w:cs="Arial"/>
        </w:rPr>
        <w:t>76.</w:t>
      </w:r>
      <w:r w:rsidRPr="00AF26C4">
        <w:rPr>
          <w:rFonts w:cs="Arial"/>
          <w:lang w:val="sr-Cyrl-RS"/>
        </w:rPr>
        <w:t xml:space="preserve"> З</w:t>
      </w:r>
      <w:r w:rsidRPr="00AF26C4">
        <w:rPr>
          <w:rFonts w:cs="Arial"/>
        </w:rPr>
        <w:t>акона, понуђач испуњава самостално без обзира на ангажовање подизвођача.</w:t>
      </w:r>
    </w:p>
    <w:p w:rsidR="00B60FC8" w:rsidRPr="00AF26C4" w:rsidRDefault="00B60FC8" w:rsidP="00BE7496">
      <w:pPr>
        <w:pStyle w:val="KDParagraf"/>
        <w:spacing w:before="0"/>
        <w:rPr>
          <w:rFonts w:cs="Arial"/>
          <w:color w:val="00B0F0"/>
          <w:lang w:val="sr-Cyrl-RS"/>
        </w:rPr>
      </w:pPr>
    </w:p>
    <w:p w:rsidR="009D7D3B" w:rsidRPr="004278F0" w:rsidRDefault="009D7D3B" w:rsidP="009D7D3B">
      <w:pPr>
        <w:spacing w:before="0"/>
        <w:rPr>
          <w:rFonts w:cs="Arial"/>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Pr="00AF26C4">
        <w:rPr>
          <w:rFonts w:cs="Arial"/>
          <w:lang w:val="sr-Cyrl-RS" w:eastAsia="zh-CN"/>
        </w:rPr>
        <w:t>4</w:t>
      </w:r>
      <w:r w:rsidRPr="00AF26C4">
        <w:rPr>
          <w:rFonts w:cs="Arial"/>
          <w:lang w:eastAsia="zh-CN"/>
        </w:rPr>
        <w:t>)</w:t>
      </w:r>
      <w:r w:rsidRPr="00AF26C4">
        <w:rPr>
          <w:rFonts w:cs="Arial"/>
          <w:lang w:val="sr-Cyrl-CS" w:eastAsia="zh-CN"/>
        </w:rPr>
        <w:t xml:space="preserve">. </w:t>
      </w:r>
      <w:r w:rsidRPr="00AF26C4">
        <w:rPr>
          <w:rFonts w:cs="Arial"/>
          <w:lang w:val="ru-RU"/>
        </w:rPr>
        <w:t>Услове у вези са капацитетима из</w:t>
      </w:r>
      <w:r w:rsidRPr="004278F0">
        <w:rPr>
          <w:rFonts w:cs="Arial"/>
          <w:lang w:val="ru-RU"/>
        </w:rPr>
        <w:t xml:space="preserve"> члана 76. </w:t>
      </w:r>
      <w:proofErr w:type="gramStart"/>
      <w:r w:rsidRPr="004278F0">
        <w:rPr>
          <w:rFonts w:cs="Arial"/>
        </w:rPr>
        <w:t>Закона понуђачи из групе испуњавају заједно, на основу достављених доказа.</w:t>
      </w:r>
      <w:proofErr w:type="gramEnd"/>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9D7D3B" w:rsidRDefault="00B13CD3" w:rsidP="00B13CD3">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B82A81" w:rsidRPr="00040E37" w:rsidRDefault="00B82A81" w:rsidP="00B82A81">
      <w:pPr>
        <w:spacing w:before="0"/>
        <w:rPr>
          <w:rFonts w:cs="Arial"/>
          <w:lang w:eastAsia="zh-CN"/>
        </w:rPr>
      </w:pPr>
      <w:r w:rsidRPr="00040E37">
        <w:rPr>
          <w:rFonts w:cs="Arial"/>
          <w:lang w:eastAsia="zh-CN"/>
        </w:rPr>
        <w:t>Уколико понуђач није истовремено и произвођач понуђених добара</w:t>
      </w:r>
      <w:proofErr w:type="gramStart"/>
      <w:r w:rsidRPr="00040E37">
        <w:rPr>
          <w:rFonts w:cs="Arial"/>
          <w:lang w:eastAsia="zh-CN"/>
        </w:rPr>
        <w:t>,обавезан</w:t>
      </w:r>
      <w:proofErr w:type="gramEnd"/>
      <w:r w:rsidRPr="00040E37">
        <w:rPr>
          <w:rFonts w:cs="Arial"/>
          <w:lang w:eastAsia="zh-CN"/>
        </w:rPr>
        <w:t xml:space="preserve"> је да као додатни услов пословног капацитета у склопу своје понуде достави Изјаву о ауторизацији понуде, потписану и оверену од стране произвођача понуђених добара</w:t>
      </w:r>
      <w:r w:rsidRPr="00040E37">
        <w:rPr>
          <w:rFonts w:cs="Arial"/>
          <w:lang w:val="sr-Cyrl-CS" w:eastAsia="zh-CN"/>
        </w:rPr>
        <w:t xml:space="preserve"> (Образац бр. </w:t>
      </w:r>
      <w:r w:rsidRPr="00040E37">
        <w:rPr>
          <w:rFonts w:cs="Arial"/>
          <w:lang w:val="sr-Latn-RS" w:eastAsia="zh-CN"/>
        </w:rPr>
        <w:t>8</w:t>
      </w:r>
      <w:r w:rsidRPr="00040E37">
        <w:rPr>
          <w:rFonts w:cs="Arial"/>
          <w:lang w:val="sr-Cyrl-CS" w:eastAsia="zh-CN"/>
        </w:rPr>
        <w:t>)</w:t>
      </w:r>
      <w:r w:rsidRPr="00040E37">
        <w:rPr>
          <w:rFonts w:cs="Arial"/>
          <w:lang w:eastAsia="zh-CN"/>
        </w:rPr>
        <w:t xml:space="preserve">. </w:t>
      </w:r>
    </w:p>
    <w:p w:rsidR="00B82A81" w:rsidRPr="00040E37" w:rsidRDefault="00B82A81" w:rsidP="00B82A81">
      <w:pPr>
        <w:spacing w:before="0"/>
        <w:rPr>
          <w:rFonts w:cs="Arial"/>
          <w:lang w:eastAsia="zh-CN"/>
        </w:rPr>
      </w:pPr>
      <w:r w:rsidRPr="00040E37">
        <w:rPr>
          <w:rFonts w:cs="Arial"/>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040E37" w:rsidRPr="00040E37" w:rsidRDefault="00040E37" w:rsidP="00B82A81">
      <w:pPr>
        <w:spacing w:before="0"/>
        <w:rPr>
          <w:rFonts w:cs="Arial"/>
          <w:lang w:eastAsia="zh-CN"/>
        </w:rPr>
      </w:pPr>
    </w:p>
    <w:p w:rsidR="00B82A81" w:rsidRPr="00040E37" w:rsidRDefault="00B82A81" w:rsidP="00B82A81">
      <w:pPr>
        <w:spacing w:before="0"/>
        <w:rPr>
          <w:rFonts w:cs="Arial"/>
          <w:lang w:eastAsia="zh-CN"/>
        </w:rPr>
      </w:pPr>
      <w:proofErr w:type="gramStart"/>
      <w:r w:rsidRPr="00040E37">
        <w:rPr>
          <w:rFonts w:cs="Arial"/>
          <w:lang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w:t>
      </w:r>
      <w:proofErr w:type="gramEnd"/>
      <w:r w:rsidRPr="00040E37">
        <w:rPr>
          <w:rFonts w:cs="Arial"/>
          <w:lang w:eastAsia="zh-CN"/>
        </w:rPr>
        <w:t xml:space="preserve"> </w:t>
      </w:r>
      <w:proofErr w:type="gramStart"/>
      <w:r w:rsidRPr="00040E37">
        <w:rPr>
          <w:rFonts w:cs="Arial"/>
          <w:lang w:eastAsia="zh-CN"/>
        </w:rPr>
        <w:t>Изјава се доставља на Обрасцу 8 или на меморандуму произвођача.</w:t>
      </w:r>
      <w:proofErr w:type="gramEnd"/>
      <w:r w:rsidRPr="00040E37">
        <w:rPr>
          <w:rFonts w:cs="Arial"/>
          <w:lang w:eastAsia="zh-CN"/>
        </w:rPr>
        <w:t xml:space="preserve"> </w:t>
      </w:r>
      <w:proofErr w:type="gramStart"/>
      <w:r w:rsidRPr="00040E37">
        <w:rPr>
          <w:rFonts w:cs="Arial"/>
          <w:lang w:eastAsia="zh-CN"/>
        </w:rPr>
        <w:t>Уколико је Изјава о ауторизацији достављена на меморандуму произвођача обавезно мора да садржи све елементе и податке који се налазе у Обрасцу .8.</w:t>
      </w:r>
      <w:proofErr w:type="gramEnd"/>
      <w:r w:rsidRPr="00040E37">
        <w:rPr>
          <w:rFonts w:cs="Arial"/>
          <w:lang w:eastAsia="zh-CN"/>
        </w:rPr>
        <w:t xml:space="preserve"> </w:t>
      </w:r>
    </w:p>
    <w:p w:rsidR="00B82A81" w:rsidRPr="00040E37" w:rsidRDefault="00B82A81" w:rsidP="00B82A81">
      <w:pPr>
        <w:spacing w:before="0"/>
        <w:rPr>
          <w:rFonts w:cs="Arial"/>
          <w:lang w:eastAsia="zh-CN"/>
        </w:rPr>
      </w:pPr>
    </w:p>
    <w:p w:rsidR="00B82A81" w:rsidRPr="0020770D" w:rsidRDefault="00B82A81" w:rsidP="00B82A81">
      <w:pPr>
        <w:spacing w:before="0"/>
        <w:rPr>
          <w:rFonts w:cs="Arial"/>
          <w:lang w:eastAsia="zh-CN"/>
        </w:rPr>
      </w:pPr>
      <w:proofErr w:type="gramStart"/>
      <w:r w:rsidRPr="00040E37">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040E37">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040E37">
        <w:rPr>
          <w:rFonts w:cs="Arial"/>
          <w:lang w:eastAsia="zh-CN"/>
        </w:rPr>
        <w:t>достави  и</w:t>
      </w:r>
      <w:proofErr w:type="gramEnd"/>
      <w:r w:rsidRPr="00040E37">
        <w:rPr>
          <w:rFonts w:cs="Arial"/>
          <w:lang w:eastAsia="zh-CN"/>
        </w:rPr>
        <w:t xml:space="preserve"> оригинал Изјаве о ауторизацији.</w:t>
      </w: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4"/>
      <w:bookmarkEnd w:id="1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E45DC8" w:rsidRPr="00844CDE" w:rsidRDefault="00E45DC8" w:rsidP="008512C6">
      <w:pPr>
        <w:pStyle w:val="KDParagraf"/>
        <w:spacing w:before="0"/>
        <w:rPr>
          <w:rFonts w:cs="Arial"/>
          <w:lang w:val="sr-Cyrl-RS"/>
        </w:rPr>
      </w:pPr>
    </w:p>
    <w:p w:rsidR="00621752" w:rsidRPr="00844CDE" w:rsidRDefault="00621752" w:rsidP="00621752">
      <w:pPr>
        <w:pStyle w:val="KDParagraf"/>
        <w:spacing w:before="0"/>
        <w:rPr>
          <w:rFonts w:cs="Arial"/>
        </w:rPr>
      </w:pPr>
      <w:r w:rsidRPr="00844CD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У понуђену цену страног понуђача урачунавају се и царинске дажбине.</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 xml:space="preserve">Када понуђач достави доказ да нуди добра домаћег порекла, наручилац </w:t>
      </w:r>
      <w:r w:rsidR="009B3371" w:rsidRPr="00844CDE">
        <w:rPr>
          <w:rFonts w:cs="Arial"/>
        </w:rPr>
        <w:t>ће</w:t>
      </w:r>
      <w:r w:rsidRPr="00844CDE">
        <w:rPr>
          <w:rFonts w:cs="Arial"/>
        </w:rPr>
        <w:t xml:space="preserve">, пре рангирања понуда, позвати све остале понуђаче чије су понуде оцењене као прихватљиве </w:t>
      </w:r>
      <w:r w:rsidR="001945FA" w:rsidRPr="00844CDE">
        <w:rPr>
          <w:rFonts w:cs="Arial"/>
        </w:rPr>
        <w:t>а код којих није јасно да ли је реч о добрима домаћег или страног порекла,</w:t>
      </w:r>
      <w:r w:rsidRPr="00844CDE">
        <w:rPr>
          <w:rFonts w:cs="Arial"/>
        </w:rPr>
        <w:t>да се изјасне да ли нуде добра домаћег порекла и да доставе доказ.</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86.став 1. до 4. З</w:t>
      </w:r>
      <w:r w:rsidR="00D16608" w:rsidRPr="00844CDE">
        <w:rPr>
          <w:rFonts w:cs="Arial"/>
        </w:rPr>
        <w:t>акона</w:t>
      </w:r>
      <w:r w:rsidRPr="00844CD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 став 1. до 4.З</w:t>
      </w:r>
      <w:r w:rsidR="00D16608" w:rsidRPr="00844CDE">
        <w:rPr>
          <w:rFonts w:cs="Arial"/>
        </w:rPr>
        <w:t>акона</w:t>
      </w:r>
      <w:r w:rsidRPr="00844CDE">
        <w:rPr>
          <w:rFonts w:cs="Arial"/>
        </w:rPr>
        <w:t xml:space="preserve">)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844CDE" w:rsidRDefault="00621752" w:rsidP="00621752">
      <w:pPr>
        <w:pStyle w:val="KDParagraf"/>
        <w:spacing w:before="0"/>
        <w:rPr>
          <w:rFonts w:cs="Arial"/>
          <w:color w:val="FF0000"/>
          <w:lang w:val="sr-Cyrl-RS"/>
        </w:rPr>
      </w:pPr>
    </w:p>
    <w:p w:rsidR="00621752" w:rsidRPr="00F10346" w:rsidRDefault="00621752" w:rsidP="00621752">
      <w:pPr>
        <w:pStyle w:val="KDParagraf"/>
        <w:spacing w:before="0"/>
        <w:rPr>
          <w:rFonts w:cs="Arial"/>
          <w:color w:val="FF0000"/>
        </w:rPr>
      </w:pPr>
    </w:p>
    <w:p w:rsidR="00E1278C" w:rsidRPr="00D8145A" w:rsidRDefault="00874F5B" w:rsidP="00D8145A">
      <w:pPr>
        <w:pStyle w:val="Heading10"/>
        <w:spacing w:before="0"/>
        <w:jc w:val="both"/>
        <w:rPr>
          <w:lang w:val="sr-Cyrl-RS"/>
        </w:rPr>
      </w:pPr>
      <w:bookmarkStart w:id="202" w:name="_Toc441651548"/>
      <w:bookmarkStart w:id="203" w:name="_Toc442559886"/>
      <w:r w:rsidRPr="00F10346">
        <w:rPr>
          <w:lang w:val="en-US"/>
        </w:rPr>
        <w:t xml:space="preserve">5.1. </w:t>
      </w:r>
      <w:bookmarkEnd w:id="202"/>
      <w:bookmarkEnd w:id="203"/>
      <w:r w:rsidR="000129AD" w:rsidRPr="00F600E7">
        <w:rPr>
          <w:rFonts w:eastAsia="TimesNewRomanPSMT" w:cs="Arial"/>
          <w:bCs/>
          <w:iCs/>
          <w:color w:val="000000"/>
        </w:rPr>
        <w:t xml:space="preserve">Елементи критеријума односно начин на основу којих ће наручилац </w:t>
      </w:r>
      <w:r w:rsidR="000129AD" w:rsidRPr="00F600E7">
        <w:rPr>
          <w:rFonts w:eastAsia="TimesNewRomanPSMT" w:cs="Arial"/>
          <w:bCs/>
          <w:iCs/>
        </w:rPr>
        <w:t>извршити доделу уговора у ситуацији када постоје две или више понуда са истом понуђеном ценом:</w:t>
      </w:r>
    </w:p>
    <w:p w:rsidR="005B62DB" w:rsidRPr="00EB602E" w:rsidRDefault="005B62DB" w:rsidP="005B62DB">
      <w:pPr>
        <w:spacing w:before="0"/>
        <w:rPr>
          <w:rFonts w:cs="Arial"/>
          <w:lang w:val="sr-Cyrl-RS"/>
        </w:rPr>
      </w:pPr>
      <w:r w:rsidRPr="00EB602E">
        <w:rPr>
          <w:rFonts w:cs="Arial"/>
        </w:rPr>
        <w:t>Уколико две или више понуда имају исту најнижу понуђену цену, као најповољнија биће изабра</w:t>
      </w:r>
      <w:r w:rsidR="00D8145A" w:rsidRPr="00EB602E">
        <w:rPr>
          <w:rFonts w:cs="Arial"/>
        </w:rPr>
        <w:t>на понуда оног понуђача који је краћи рок испоруке</w:t>
      </w:r>
      <w:r w:rsidRPr="00EB602E">
        <w:rPr>
          <w:rFonts w:cs="Arial"/>
        </w:rPr>
        <w:t>.</w:t>
      </w:r>
      <w:r w:rsidRPr="00EB602E">
        <w:rPr>
          <w:rFonts w:cs="Arial"/>
          <w:lang w:val="sr-Cyrl-RS"/>
        </w:rPr>
        <w:t xml:space="preserve"> </w:t>
      </w:r>
      <w:r w:rsidRPr="00EB602E">
        <w:rPr>
          <w:rFonts w:cs="Arial"/>
        </w:rPr>
        <w:t xml:space="preserve">У </w:t>
      </w:r>
      <w:r w:rsidRPr="00D833DF">
        <w:rPr>
          <w:rFonts w:cs="Arial"/>
        </w:rPr>
        <w:t>с</w:t>
      </w:r>
      <w:r w:rsidR="00D8145A" w:rsidRPr="00D833DF">
        <w:rPr>
          <w:rFonts w:cs="Arial"/>
        </w:rPr>
        <w:t xml:space="preserve">лучају истог понуђеног </w:t>
      </w:r>
      <w:r w:rsidRPr="00D833DF">
        <w:rPr>
          <w:rFonts w:cs="Arial"/>
        </w:rPr>
        <w:t xml:space="preserve"> рока</w:t>
      </w:r>
      <w:r w:rsidR="00D8145A" w:rsidRPr="00D833DF">
        <w:rPr>
          <w:rFonts w:cs="Arial"/>
          <w:lang w:val="sr-Cyrl-RS"/>
        </w:rPr>
        <w:t xml:space="preserve"> испоруке</w:t>
      </w:r>
      <w:r w:rsidRPr="00D833DF">
        <w:rPr>
          <w:rFonts w:cs="Arial"/>
        </w:rPr>
        <w:t>, као најповољнија биће изабрана понуда оног понуђача ко</w:t>
      </w:r>
      <w:r w:rsidR="00D8145A" w:rsidRPr="00D833DF">
        <w:rPr>
          <w:rFonts w:cs="Arial"/>
        </w:rPr>
        <w:t xml:space="preserve">ји је понудио </w:t>
      </w:r>
      <w:r w:rsidR="00F600E7">
        <w:rPr>
          <w:rFonts w:cs="Arial"/>
          <w:lang w:val="sr-Cyrl-RS"/>
        </w:rPr>
        <w:t>дужу гарантни период</w:t>
      </w:r>
      <w:r w:rsidR="00D8145A" w:rsidRPr="00D833DF">
        <w:rPr>
          <w:rFonts w:cs="Arial"/>
          <w:lang w:val="sr-Cyrl-RS"/>
        </w:rPr>
        <w:t>.</w:t>
      </w:r>
    </w:p>
    <w:p w:rsidR="005B62DB" w:rsidRPr="004278F0" w:rsidRDefault="005B62DB" w:rsidP="005B62DB">
      <w:pPr>
        <w:spacing w:before="0"/>
        <w:rPr>
          <w:rFonts w:cs="Arial"/>
          <w:lang w:val="sr-Cyrl-RS"/>
        </w:rPr>
      </w:pPr>
    </w:p>
    <w:p w:rsidR="005B62DB" w:rsidRPr="004278F0" w:rsidRDefault="005B62DB" w:rsidP="005B62DB">
      <w:pPr>
        <w:spacing w:before="0"/>
        <w:rPr>
          <w:rFonts w:cs="Arial"/>
          <w:lang w:val="sr-Cyrl-RS"/>
        </w:rPr>
      </w:pPr>
      <w:r w:rsidRPr="004278F0">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5B62DB" w:rsidRPr="004278F0" w:rsidRDefault="005B62DB" w:rsidP="005B62DB">
      <w:pPr>
        <w:spacing w:before="0"/>
        <w:rPr>
          <w:rFonts w:cs="Arial"/>
          <w:lang w:val="sr-Cyrl-RS"/>
        </w:rPr>
      </w:pPr>
    </w:p>
    <w:p w:rsidR="00D100E6" w:rsidRPr="00000524" w:rsidRDefault="005B62DB" w:rsidP="00D100E6">
      <w:pPr>
        <w:spacing w:before="0"/>
        <w:rPr>
          <w:rFonts w:cs="Arial"/>
        </w:rPr>
      </w:pPr>
      <w:r w:rsidRPr="004278F0">
        <w:rPr>
          <w:rFonts w:cs="Arial"/>
        </w:rPr>
        <w:t>Извлачење путем жреба Наручилац ће извршити јавно, у присуству понуђача који имају исту најнижу понуђену цену.</w:t>
      </w:r>
      <w:r w:rsidRPr="004278F0">
        <w:rPr>
          <w:rFonts w:cs="Arial"/>
          <w:lang w:val="sr-Cyrl-RS"/>
        </w:rPr>
        <w:t xml:space="preserve"> </w:t>
      </w:r>
      <w:proofErr w:type="gramStart"/>
      <w:r w:rsidRPr="004278F0">
        <w:rPr>
          <w:rFonts w:cs="Arial"/>
        </w:rPr>
        <w:t>На посебним папирима који су исте величине и боје а</w:t>
      </w:r>
      <w:r w:rsidR="00A4308F">
        <w:rPr>
          <w:rFonts w:cs="Arial"/>
          <w:lang w:val="sr-Cyrl-RS"/>
        </w:rPr>
        <w:t xml:space="preserve"> </w:t>
      </w:r>
      <w:r w:rsidRPr="004278F0">
        <w:rPr>
          <w:rFonts w:cs="Arial"/>
        </w:rPr>
        <w:t>ручилац ће исписати називе Понуђача, те папире ставити у кутију, одакле ће један од чланова Комисије извући само један папир.</w:t>
      </w:r>
      <w:proofErr w:type="gramEnd"/>
      <w:r w:rsidR="00684E45">
        <w:rPr>
          <w:rFonts w:cs="Arial"/>
          <w:lang w:val="sr-Cyrl-RS"/>
        </w:rPr>
        <w:t xml:space="preserve"> </w:t>
      </w:r>
      <w:r w:rsidRPr="004278F0">
        <w:rPr>
          <w:rFonts w:cs="Arial"/>
        </w:rPr>
        <w:t xml:space="preserve">Понуђачу чији назив буде на извученом </w:t>
      </w:r>
      <w:r w:rsidRPr="004278F0">
        <w:rPr>
          <w:rFonts w:cs="Arial"/>
        </w:rPr>
        <w:lastRenderedPageBreak/>
        <w:t xml:space="preserve">папиру биће додељен </w:t>
      </w:r>
      <w:proofErr w:type="gramStart"/>
      <w:r w:rsidRPr="004278F0">
        <w:rPr>
          <w:rFonts w:cs="Arial"/>
        </w:rPr>
        <w:t>уговор  о</w:t>
      </w:r>
      <w:proofErr w:type="gramEnd"/>
      <w:r w:rsidRPr="004278F0">
        <w:rPr>
          <w:rFonts w:cs="Arial"/>
        </w:rPr>
        <w:t xml:space="preserve"> јавној набавци</w:t>
      </w:r>
      <w:r w:rsidRPr="004278F0">
        <w:rPr>
          <w:rFonts w:eastAsia="TimesNewRomanPSMT" w:cs="Arial"/>
          <w:bCs/>
        </w:rPr>
        <w:t>.</w:t>
      </w:r>
      <w:r w:rsidR="00D100E6" w:rsidRPr="00D100E6">
        <w:rPr>
          <w:rFonts w:eastAsia="TimesNewRomanPSMT" w:cs="Arial"/>
          <w:bCs/>
        </w:rPr>
        <w:t xml:space="preserve"> </w:t>
      </w:r>
      <w:proofErr w:type="gramStart"/>
      <w:r w:rsidR="00D100E6" w:rsidRPr="00000524">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Pr="00D8145A" w:rsidRDefault="005B62DB" w:rsidP="00D8145A">
      <w:pPr>
        <w:spacing w:before="0"/>
        <w:rPr>
          <w:rFonts w:cs="Arial"/>
          <w:b/>
          <w:lang w:val="ru-RU"/>
        </w:rPr>
      </w:pPr>
      <w:r w:rsidRPr="004278F0">
        <w:rPr>
          <w:rFonts w:eastAsia="Arial Unicode MS" w:cs="Arial"/>
          <w:b/>
          <w:kern w:val="2"/>
        </w:rPr>
        <w:t xml:space="preserve">                                                                </w:t>
      </w:r>
      <w:r w:rsidR="00FF31E1"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AF26C4" w:rsidRDefault="00164A25" w:rsidP="00AF26C4">
      <w:pPr>
        <w:tabs>
          <w:tab w:val="center" w:pos="4320"/>
          <w:tab w:val="right" w:pos="8640"/>
        </w:tabs>
        <w:rPr>
          <w:sz w:val="24"/>
          <w:szCs w:val="24"/>
          <w:lang w:val="sr-Cyrl-RS" w:eastAsia="ar-SA"/>
        </w:rPr>
      </w:pPr>
      <w:r w:rsidRPr="00F10346">
        <w:rPr>
          <w:rFonts w:eastAsia="Arial Unicode MS" w:cs="Arial"/>
          <w:kern w:val="2"/>
          <w:lang w:val="ru-RU"/>
        </w:rPr>
        <w:t xml:space="preserve">                                                                      за спровођење ЈН</w:t>
      </w:r>
      <w:r w:rsidR="00AF26C4">
        <w:rPr>
          <w:rFonts w:eastAsia="Arial Unicode MS" w:cs="Arial"/>
          <w:kern w:val="2"/>
          <w:lang w:val="sr-Cyrl-RS"/>
        </w:rPr>
        <w:t xml:space="preserve"> </w:t>
      </w:r>
      <w:r w:rsidR="00E612A0">
        <w:rPr>
          <w:sz w:val="24"/>
          <w:szCs w:val="24"/>
          <w:lang w:eastAsia="ar-SA"/>
        </w:rPr>
        <w:t>3000/</w:t>
      </w:r>
      <w:r w:rsidR="00147000">
        <w:rPr>
          <w:sz w:val="24"/>
          <w:szCs w:val="24"/>
          <w:lang w:val="sr-Cyrl-RS" w:eastAsia="ar-SA"/>
        </w:rPr>
        <w:t>0278</w:t>
      </w:r>
      <w:r w:rsidR="00147000">
        <w:rPr>
          <w:sz w:val="24"/>
          <w:szCs w:val="24"/>
          <w:lang w:eastAsia="ar-SA"/>
        </w:rPr>
        <w:t>/201</w:t>
      </w:r>
      <w:r w:rsidR="00147000">
        <w:rPr>
          <w:sz w:val="24"/>
          <w:szCs w:val="24"/>
          <w:lang w:val="sr-Cyrl-RS" w:eastAsia="ar-SA"/>
        </w:rPr>
        <w:t>7</w:t>
      </w:r>
      <w:r w:rsidR="00E612A0">
        <w:rPr>
          <w:sz w:val="24"/>
          <w:szCs w:val="24"/>
          <w:lang w:eastAsia="ar-SA"/>
        </w:rPr>
        <w:t xml:space="preserve"> (</w:t>
      </w:r>
      <w:r w:rsidR="00147000">
        <w:rPr>
          <w:sz w:val="24"/>
          <w:szCs w:val="24"/>
          <w:lang w:val="sr-Cyrl-RS" w:eastAsia="ar-SA"/>
        </w:rPr>
        <w:t>592</w:t>
      </w:r>
      <w:r w:rsidR="00147000">
        <w:rPr>
          <w:sz w:val="24"/>
          <w:szCs w:val="24"/>
          <w:lang w:eastAsia="ar-SA"/>
        </w:rPr>
        <w:t>/201</w:t>
      </w:r>
      <w:r w:rsidR="00147000">
        <w:rPr>
          <w:sz w:val="24"/>
          <w:szCs w:val="24"/>
          <w:lang w:val="sr-Cyrl-RS" w:eastAsia="ar-SA"/>
        </w:rPr>
        <w:t>7</w:t>
      </w:r>
      <w:r w:rsidR="00AF26C4" w:rsidRPr="00FB7333">
        <w:rPr>
          <w:sz w:val="24"/>
          <w:szCs w:val="24"/>
          <w:lang w:eastAsia="ar-SA"/>
        </w:rPr>
        <w:t>)</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Pr="00911C1F">
        <w:rPr>
          <w:rFonts w:eastAsia="Arial Unicode MS" w:cs="Arial"/>
          <w:kern w:val="2"/>
          <w:lang w:val="ru-RU"/>
        </w:rPr>
        <w:t>формирана Решењем бр.12.01</w:t>
      </w:r>
      <w:r w:rsidRPr="00F10346">
        <w:rPr>
          <w:rFonts w:eastAsia="Arial Unicode MS" w:cs="Arial"/>
          <w:kern w:val="2"/>
          <w:lang w:val="ru-RU"/>
        </w:rPr>
        <w:t>. _____________</w:t>
      </w:r>
    </w:p>
    <w:p w:rsidR="00164A25" w:rsidRPr="00F10346" w:rsidRDefault="00164A25" w:rsidP="00164A25">
      <w:pPr>
        <w:pStyle w:val="Title"/>
        <w:spacing w:before="0"/>
        <w:rPr>
          <w:rFonts w:cs="Arial"/>
          <w:color w:val="00B0F0"/>
          <w:sz w:val="22"/>
          <w:szCs w:val="22"/>
        </w:rPr>
      </w:pPr>
    </w:p>
    <w:p w:rsidR="00E26CD9" w:rsidRPr="00147000" w:rsidRDefault="00147000" w:rsidP="00E26CD9">
      <w:pPr>
        <w:autoSpaceDE w:val="0"/>
        <w:autoSpaceDN w:val="0"/>
        <w:adjustRightInd w:val="0"/>
        <w:spacing w:before="100" w:beforeAutospacing="1" w:after="100" w:afterAutospacing="1"/>
        <w:contextualSpacing/>
        <w:rPr>
          <w:rFonts w:eastAsia="TimesNewRomanPS-BoldMT" w:cs="Arial"/>
          <w:bCs/>
          <w:lang w:eastAsia="sr-Latn-CS"/>
        </w:rPr>
      </w:pPr>
      <w:r>
        <w:rPr>
          <w:rFonts w:eastAsia="TimesNewRomanPSMT" w:cs="Arial"/>
          <w:bCs/>
          <w:color w:val="FF0000"/>
          <w:lang w:val="sr-Cyrl-RS"/>
        </w:rPr>
        <w:t xml:space="preserve">            </w:t>
      </w:r>
      <w:bookmarkStart w:id="204" w:name="_GoBack"/>
      <w:bookmarkEnd w:id="204"/>
    </w:p>
    <w:p w:rsidR="00147000" w:rsidRPr="00147000" w:rsidRDefault="00147000" w:rsidP="00147000">
      <w:pPr>
        <w:autoSpaceDE w:val="0"/>
        <w:autoSpaceDN w:val="0"/>
        <w:adjustRightInd w:val="0"/>
        <w:spacing w:before="0"/>
        <w:ind w:left="720"/>
        <w:contextualSpacing/>
        <w:rPr>
          <w:rFonts w:eastAsia="TimesNewRomanPS-BoldMT" w:cs="Arial"/>
          <w:bCs/>
          <w:lang w:eastAsia="sr-Latn-CS"/>
        </w:rPr>
      </w:pPr>
    </w:p>
    <w:p w:rsidR="00BE7496" w:rsidRDefault="00BE7496" w:rsidP="00621752">
      <w:pPr>
        <w:autoSpaceDE w:val="0"/>
        <w:autoSpaceDN w:val="0"/>
        <w:adjustRightInd w:val="0"/>
        <w:spacing w:before="0"/>
        <w:rPr>
          <w:rFonts w:eastAsia="TimesNewRomanPSMT" w:cs="Arial"/>
          <w:bCs/>
          <w:color w:val="FF0000"/>
          <w:lang w:val="sr-Cyrl-RS"/>
        </w:rPr>
      </w:pPr>
    </w:p>
    <w:p w:rsidR="00147000" w:rsidRDefault="00147000">
      <w:pPr>
        <w:spacing w:before="0"/>
        <w:jc w:val="left"/>
        <w:rPr>
          <w:rFonts w:eastAsia="TimesNewRomanPSMT" w:cs="Arial"/>
          <w:bCs/>
          <w:color w:val="FF0000"/>
          <w:lang w:val="sr-Cyrl-RS"/>
        </w:rPr>
      </w:pPr>
      <w:r>
        <w:rPr>
          <w:rFonts w:eastAsia="TimesNewRomanPSMT" w:cs="Arial"/>
          <w:bCs/>
          <w:color w:val="FF0000"/>
          <w:lang w:val="sr-Cyrl-RS"/>
        </w:rPr>
        <w:br w:type="page"/>
      </w:r>
    </w:p>
    <w:p w:rsidR="00147000" w:rsidRPr="00147000" w:rsidRDefault="00147000" w:rsidP="00621752">
      <w:pPr>
        <w:autoSpaceDE w:val="0"/>
        <w:autoSpaceDN w:val="0"/>
        <w:adjustRightInd w:val="0"/>
        <w:spacing w:before="0"/>
        <w:rPr>
          <w:rFonts w:eastAsia="TimesNewRomanPSMT" w:cs="Arial"/>
          <w:bCs/>
          <w:color w:val="FF0000"/>
          <w:lang w:val="sr-Cyrl-RS"/>
        </w:rPr>
      </w:pPr>
    </w:p>
    <w:p w:rsidR="008D2B23" w:rsidRPr="00F10346" w:rsidRDefault="008D2B23" w:rsidP="00693E76">
      <w:pPr>
        <w:pStyle w:val="KDPodnaslov1"/>
        <w:numPr>
          <w:ilvl w:val="0"/>
          <w:numId w:val="14"/>
        </w:numPr>
        <w:spacing w:before="0"/>
        <w:rPr>
          <w:rFonts w:cs="Arial"/>
        </w:rPr>
      </w:pPr>
      <w:bookmarkStart w:id="205" w:name="_Toc430335194"/>
      <w:bookmarkStart w:id="206" w:name="_Toc430335287"/>
      <w:bookmarkStart w:id="207" w:name="_Toc430335706"/>
      <w:bookmarkStart w:id="208" w:name="_Toc430335196"/>
      <w:bookmarkStart w:id="209" w:name="_Toc430335289"/>
      <w:bookmarkStart w:id="210" w:name="_Toc430335708"/>
      <w:bookmarkStart w:id="211" w:name="_Toc442559887"/>
      <w:bookmarkEnd w:id="197"/>
      <w:bookmarkEnd w:id="198"/>
      <w:bookmarkEnd w:id="199"/>
      <w:bookmarkEnd w:id="200"/>
      <w:bookmarkEnd w:id="201"/>
      <w:bookmarkEnd w:id="205"/>
      <w:bookmarkEnd w:id="206"/>
      <w:bookmarkEnd w:id="207"/>
      <w:bookmarkEnd w:id="208"/>
      <w:bookmarkEnd w:id="209"/>
      <w:bookmarkEnd w:id="210"/>
      <w:r w:rsidRPr="00F10346">
        <w:rPr>
          <w:rFonts w:cs="Arial"/>
        </w:rPr>
        <w:t>УПУТСТВО ПОНУЂАЧИМА КАКО ДА САЧИНЕ ПОНУДУ</w:t>
      </w:r>
      <w:bookmarkEnd w:id="211"/>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12" w:name="_Toc441651577"/>
      <w:bookmarkStart w:id="213" w:name="_Toc442559888"/>
      <w:r w:rsidRPr="00F10346">
        <w:rPr>
          <w:rFonts w:cs="Arial"/>
        </w:rPr>
        <w:t>Језик на којем понуда мора бити састављена</w:t>
      </w:r>
      <w:bookmarkEnd w:id="212"/>
      <w:bookmarkEnd w:id="213"/>
    </w:p>
    <w:p w:rsidR="008D2B23" w:rsidRPr="00CF4B83" w:rsidRDefault="008D2B23" w:rsidP="008D2B23">
      <w:pPr>
        <w:pStyle w:val="KDParagraf"/>
        <w:spacing w:before="0"/>
        <w:rPr>
          <w:rFonts w:cs="Arial"/>
        </w:rPr>
      </w:pPr>
      <w:r w:rsidRPr="00CF4B83">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693E76">
      <w:pPr>
        <w:pStyle w:val="KDPodnaslov2"/>
        <w:numPr>
          <w:ilvl w:val="1"/>
          <w:numId w:val="20"/>
        </w:numPr>
        <w:spacing w:before="0"/>
        <w:jc w:val="both"/>
        <w:rPr>
          <w:rFonts w:cs="Arial"/>
        </w:rPr>
      </w:pPr>
      <w:bookmarkStart w:id="214" w:name="_Toc441651578"/>
      <w:bookmarkStart w:id="215"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147000" w:rsidRDefault="00147000"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147000" w:rsidRDefault="00147000" w:rsidP="008D2B23">
      <w:pPr>
        <w:pStyle w:val="KDKomentar"/>
        <w:spacing w:before="0"/>
        <w:rPr>
          <w:rFonts w:cs="Arial"/>
          <w:i w:val="0"/>
          <w:color w:val="auto"/>
          <w:sz w:val="22"/>
          <w:szCs w:val="22"/>
          <w:lang w:val="sr-Cyrl-RS"/>
        </w:rPr>
      </w:pP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8B2F7B">
        <w:rPr>
          <w:rFonts w:cs="Arial"/>
          <w:lang w:val="ru-RU"/>
        </w:rPr>
        <w:t xml:space="preserve">Понуђач подноси понуду у затвореној коверти </w:t>
      </w:r>
      <w:r w:rsidRPr="008B2F7B">
        <w:rPr>
          <w:rFonts w:cs="Arial"/>
        </w:rPr>
        <w:t>или кутији</w:t>
      </w:r>
      <w:r w:rsidRPr="008B2F7B">
        <w:rPr>
          <w:rFonts w:cs="Arial"/>
          <w:lang w:val="ru-RU"/>
        </w:rPr>
        <w:t xml:space="preserve">, тако да се </w:t>
      </w:r>
      <w:r w:rsidR="00613B13" w:rsidRPr="008B2F7B">
        <w:rPr>
          <w:rFonts w:cs="Arial"/>
          <w:lang w:val="ru-RU"/>
        </w:rPr>
        <w:t>при отварању може проверити да ли је затворена, као и када</w:t>
      </w:r>
      <w:r w:rsidRPr="008B2F7B">
        <w:rPr>
          <w:rFonts w:cs="Arial"/>
          <w:lang w:val="ru-RU"/>
        </w:rPr>
        <w:t xml:space="preserve">, на адресу: Јавно предузеће „Електропривреда Србије“, </w:t>
      </w:r>
      <w:r w:rsidR="00613B13" w:rsidRPr="008B2F7B">
        <w:rPr>
          <w:rFonts w:cs="Arial"/>
          <w:lang w:val="ru-RU"/>
        </w:rPr>
        <w:t>огранак</w:t>
      </w:r>
      <w:r w:rsidR="0095708A" w:rsidRPr="008B2F7B">
        <w:rPr>
          <w:rFonts w:cs="Arial"/>
          <w:lang w:val="ru-RU"/>
        </w:rPr>
        <w:t xml:space="preserve"> ТЕНТ</w:t>
      </w:r>
      <w:r w:rsidRPr="008B2F7B">
        <w:rPr>
          <w:rFonts w:cs="Arial"/>
          <w:lang w:val="ru-RU"/>
        </w:rPr>
        <w:t>,</w:t>
      </w:r>
      <w:r w:rsidR="00613B13" w:rsidRPr="008B2F7B">
        <w:rPr>
          <w:rFonts w:cs="Arial"/>
          <w:color w:val="00B0F0"/>
          <w:lang w:val="ru-RU"/>
        </w:rPr>
        <w:t xml:space="preserve"> </w:t>
      </w:r>
      <w:r w:rsidR="005B62DB" w:rsidRPr="008B2F7B">
        <w:rPr>
          <w:rFonts w:cs="Arial"/>
          <w:lang w:val="ru-RU"/>
        </w:rPr>
        <w:t>Београд-Обреновац, Богољуба Урошевића Црног 44, 11500 Обреновац, писарница</w:t>
      </w:r>
      <w:r w:rsidRPr="008B2F7B">
        <w:rPr>
          <w:rFonts w:cs="Arial"/>
          <w:lang w:val="ru-RU"/>
        </w:rPr>
        <w:t xml:space="preserve"> - са назнаком: „Понуда за јавну н</w:t>
      </w:r>
      <w:r w:rsidR="005B62DB" w:rsidRPr="008B2F7B">
        <w:rPr>
          <w:rFonts w:cs="Arial"/>
          <w:lang w:val="ru-RU"/>
        </w:rPr>
        <w:t>абавку добара:</w:t>
      </w:r>
      <w:r w:rsidR="005B62DB" w:rsidRPr="008B2F7B">
        <w:rPr>
          <w:rFonts w:cs="Arial"/>
          <w:lang w:val="sr-Cyrl-RS"/>
        </w:rPr>
        <w:t xml:space="preserve"> </w:t>
      </w:r>
      <w:r w:rsidR="007372E4" w:rsidRPr="008B2F7B">
        <w:rPr>
          <w:rFonts w:cs="Arial"/>
          <w:b/>
          <w:lang w:val="sr-Cyrl-RS"/>
        </w:rPr>
        <w:t xml:space="preserve">Делови за напојне пумпе </w:t>
      </w:r>
      <w:r w:rsidR="007372E4" w:rsidRPr="008B2F7B">
        <w:rPr>
          <w:rFonts w:cs="Arial"/>
          <w:b/>
          <w:lang w:val="sr-Latn-RS"/>
        </w:rPr>
        <w:t>HALBERG</w:t>
      </w:r>
      <w:r w:rsidR="007372E4" w:rsidRPr="008B2F7B">
        <w:rPr>
          <w:rFonts w:cs="Arial"/>
          <w:b/>
          <w:lang w:val="sr-Cyrl-RS"/>
        </w:rPr>
        <w:t xml:space="preserve"> ТЕНТ</w:t>
      </w:r>
      <w:r w:rsidR="00147000">
        <w:rPr>
          <w:rFonts w:cs="Arial"/>
          <w:b/>
          <w:lang w:val="sr-Cyrl-RS"/>
        </w:rPr>
        <w:t>-</w:t>
      </w:r>
      <w:r w:rsidR="007372E4" w:rsidRPr="008B2F7B">
        <w:rPr>
          <w:rFonts w:cs="Arial"/>
          <w:b/>
          <w:lang w:val="sr-Cyrl-RS"/>
        </w:rPr>
        <w:t xml:space="preserve"> А</w:t>
      </w:r>
      <w:r w:rsidR="00E379BC" w:rsidRPr="008B2F7B">
        <w:rPr>
          <w:rFonts w:cs="Arial"/>
          <w:lang w:val="ru-RU"/>
        </w:rPr>
        <w:t xml:space="preserve"> </w:t>
      </w:r>
      <w:r w:rsidRPr="008B2F7B">
        <w:rPr>
          <w:rFonts w:cs="Arial"/>
          <w:lang w:val="ru-RU"/>
        </w:rPr>
        <w:t xml:space="preserve">- Јавна набавка број </w:t>
      </w:r>
      <w:r w:rsidR="00E612A0" w:rsidRPr="008B2F7B">
        <w:rPr>
          <w:b/>
          <w:sz w:val="20"/>
        </w:rPr>
        <w:t>3000/</w:t>
      </w:r>
      <w:r w:rsidR="00147000">
        <w:rPr>
          <w:b/>
          <w:sz w:val="20"/>
          <w:lang w:val="sr-Cyrl-RS"/>
        </w:rPr>
        <w:t>0278</w:t>
      </w:r>
      <w:r w:rsidR="00147000">
        <w:rPr>
          <w:b/>
          <w:sz w:val="20"/>
        </w:rPr>
        <w:t>/201</w:t>
      </w:r>
      <w:r w:rsidR="00147000">
        <w:rPr>
          <w:b/>
          <w:sz w:val="20"/>
          <w:lang w:val="sr-Cyrl-RS"/>
        </w:rPr>
        <w:t>7</w:t>
      </w:r>
      <w:r w:rsidR="00E612A0" w:rsidRPr="008B2F7B">
        <w:rPr>
          <w:b/>
          <w:sz w:val="20"/>
        </w:rPr>
        <w:t xml:space="preserve"> (</w:t>
      </w:r>
      <w:r w:rsidR="00147000">
        <w:rPr>
          <w:b/>
          <w:sz w:val="20"/>
          <w:lang w:val="sr-Cyrl-RS"/>
        </w:rPr>
        <w:t>592</w:t>
      </w:r>
      <w:r w:rsidR="00147000">
        <w:rPr>
          <w:b/>
          <w:sz w:val="20"/>
        </w:rPr>
        <w:t>/201</w:t>
      </w:r>
      <w:r w:rsidR="00147000">
        <w:rPr>
          <w:b/>
          <w:sz w:val="20"/>
          <w:lang w:val="sr-Cyrl-RS"/>
        </w:rPr>
        <w:t>7</w:t>
      </w:r>
      <w:r w:rsidR="005B62DB" w:rsidRPr="008B2F7B">
        <w:rPr>
          <w:b/>
          <w:sz w:val="20"/>
        </w:rPr>
        <w:t>)</w:t>
      </w:r>
      <w:r w:rsidRPr="008B2F7B">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47000" w:rsidRDefault="0014700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47000" w:rsidRDefault="00147000"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147000" w:rsidRDefault="00147000"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693E76">
      <w:pPr>
        <w:pStyle w:val="KDPodnaslov2"/>
        <w:numPr>
          <w:ilvl w:val="1"/>
          <w:numId w:val="20"/>
        </w:numPr>
        <w:spacing w:before="0"/>
        <w:jc w:val="both"/>
        <w:rPr>
          <w:rFonts w:cs="Arial"/>
        </w:rPr>
      </w:pPr>
      <w:bookmarkStart w:id="216" w:name="_Toc441651579"/>
      <w:bookmarkStart w:id="217" w:name="_Toc442559890"/>
      <w:r w:rsidRPr="00F10346">
        <w:rPr>
          <w:rFonts w:cs="Arial"/>
        </w:rPr>
        <w:t>Обавезна садржина понуде</w:t>
      </w:r>
      <w:bookmarkEnd w:id="216"/>
      <w:bookmarkEnd w:id="217"/>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r w:rsidRPr="005B62DB">
        <w:rPr>
          <w:rFonts w:cs="Arial"/>
          <w:lang w:val="ru-RU" w:bidi="en-US"/>
        </w:rPr>
        <w:t>и 76.</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4102CF" w:rsidRDefault="00645F72" w:rsidP="00645F72">
      <w:pPr>
        <w:pStyle w:val="KDNabrajanje"/>
        <w:spacing w:before="0"/>
        <w:rPr>
          <w:rFonts w:cs="Arial"/>
        </w:rPr>
      </w:pPr>
      <w:r w:rsidRPr="004102CF">
        <w:rPr>
          <w:rFonts w:cs="Arial"/>
        </w:rPr>
        <w:t xml:space="preserve">Образац понуде </w:t>
      </w:r>
    </w:p>
    <w:p w:rsidR="00645F72" w:rsidRPr="004102CF" w:rsidRDefault="00645F72" w:rsidP="00645F72">
      <w:pPr>
        <w:pStyle w:val="KDNabrajanje"/>
        <w:spacing w:before="0"/>
        <w:rPr>
          <w:rFonts w:cs="Arial"/>
        </w:rPr>
      </w:pPr>
      <w:r w:rsidRPr="004102CF">
        <w:rPr>
          <w:rFonts w:cs="Arial"/>
        </w:rPr>
        <w:t xml:space="preserve">Структура цене </w:t>
      </w:r>
    </w:p>
    <w:p w:rsidR="00645F72" w:rsidRPr="004102CF" w:rsidRDefault="00645F72" w:rsidP="00645F72">
      <w:pPr>
        <w:pStyle w:val="KDNabrajanje"/>
        <w:spacing w:before="0"/>
        <w:rPr>
          <w:rFonts w:cs="Arial"/>
        </w:rPr>
      </w:pPr>
      <w:r w:rsidRPr="004102CF">
        <w:rPr>
          <w:rFonts w:cs="Arial"/>
        </w:rPr>
        <w:t xml:space="preserve">Образац трошкова припреме понуде, </w:t>
      </w:r>
      <w:r w:rsidR="0056571E" w:rsidRPr="004102CF">
        <w:rPr>
          <w:rFonts w:cs="Arial"/>
        </w:rPr>
        <w:t>ако понуђач захтева надокнаду трошкова у складу са чл.88 Закона</w:t>
      </w:r>
    </w:p>
    <w:p w:rsidR="008D2B23" w:rsidRPr="004102CF" w:rsidRDefault="008D2B23" w:rsidP="008D2B23">
      <w:pPr>
        <w:pStyle w:val="KDNabrajanje"/>
        <w:spacing w:before="0"/>
        <w:rPr>
          <w:rFonts w:cs="Arial"/>
        </w:rPr>
      </w:pPr>
      <w:r w:rsidRPr="004102CF">
        <w:rPr>
          <w:rFonts w:cs="Arial"/>
        </w:rPr>
        <w:t xml:space="preserve">Изјава о независној понуди </w:t>
      </w:r>
    </w:p>
    <w:p w:rsidR="00645F72" w:rsidRPr="004102CF" w:rsidRDefault="00645F72" w:rsidP="00645F72">
      <w:pPr>
        <w:pStyle w:val="KDNabrajanje"/>
        <w:spacing w:before="0"/>
        <w:rPr>
          <w:rFonts w:cs="Arial"/>
        </w:rPr>
      </w:pPr>
      <w:r w:rsidRPr="004102CF">
        <w:rPr>
          <w:rFonts w:cs="Arial"/>
        </w:rPr>
        <w:t>Изјав</w:t>
      </w:r>
      <w:r w:rsidR="001945FA" w:rsidRPr="004102CF">
        <w:rPr>
          <w:rFonts w:cs="Arial"/>
        </w:rPr>
        <w:t>а</w:t>
      </w:r>
      <w:r w:rsidRPr="004102CF">
        <w:rPr>
          <w:rFonts w:cs="Arial"/>
        </w:rPr>
        <w:t xml:space="preserve"> у складу са чланом 75. став 2. Закона </w:t>
      </w:r>
    </w:p>
    <w:p w:rsidR="007267FC" w:rsidRPr="004102CF" w:rsidRDefault="008D2B23" w:rsidP="008D2B23">
      <w:pPr>
        <w:pStyle w:val="KDNabrajanje"/>
        <w:spacing w:before="0"/>
        <w:rPr>
          <w:rFonts w:cs="Arial"/>
        </w:rPr>
      </w:pPr>
      <w:r w:rsidRPr="004102CF">
        <w:rPr>
          <w:rFonts w:cs="Arial"/>
        </w:rPr>
        <w:t xml:space="preserve">Изјава </w:t>
      </w:r>
      <w:r w:rsidR="007267FC" w:rsidRPr="004102CF">
        <w:rPr>
          <w:rFonts w:cs="Arial"/>
          <w:lang w:val="sr-Cyrl-CS"/>
        </w:rPr>
        <w:t>којом понуђач</w:t>
      </w:r>
      <w:r w:rsidR="009B3371" w:rsidRPr="004102CF">
        <w:rPr>
          <w:rFonts w:cs="Arial"/>
          <w:lang w:val="sr-Cyrl-CS"/>
        </w:rPr>
        <w:t>/члан групе понуђача</w:t>
      </w:r>
      <w:r w:rsidR="007267FC" w:rsidRPr="004102CF">
        <w:rPr>
          <w:rFonts w:cs="Arial"/>
          <w:lang w:val="sr-Cyrl-CS"/>
        </w:rPr>
        <w:t xml:space="preserve"> потврђује да</w:t>
      </w:r>
      <w:r w:rsidR="007267FC" w:rsidRPr="004102CF">
        <w:rPr>
          <w:rFonts w:cs="Arial"/>
        </w:rPr>
        <w:t xml:space="preserve"> испуњавањ</w:t>
      </w:r>
      <w:r w:rsidR="007267FC" w:rsidRPr="004102CF">
        <w:rPr>
          <w:rFonts w:cs="Arial"/>
          <w:lang w:val="sr-Cyrl-CS"/>
        </w:rPr>
        <w:t>а</w:t>
      </w:r>
      <w:r w:rsidR="007267FC" w:rsidRPr="004102CF">
        <w:rPr>
          <w:rFonts w:cs="Arial"/>
        </w:rPr>
        <w:t xml:space="preserve"> услов</w:t>
      </w:r>
      <w:r w:rsidR="007267FC" w:rsidRPr="004102CF">
        <w:rPr>
          <w:rFonts w:cs="Arial"/>
          <w:lang w:val="sr-Cyrl-CS"/>
        </w:rPr>
        <w:t>еза учешће у поступку јавне набавке</w:t>
      </w:r>
      <w:r w:rsidR="003C4E60" w:rsidRPr="004102CF">
        <w:rPr>
          <w:rFonts w:cs="Arial"/>
        </w:rPr>
        <w:t xml:space="preserve"> </w:t>
      </w:r>
    </w:p>
    <w:p w:rsidR="008D2B23" w:rsidRPr="00F600E7" w:rsidRDefault="007267FC" w:rsidP="008D2B23">
      <w:pPr>
        <w:pStyle w:val="KDNabrajanje"/>
        <w:spacing w:before="0"/>
        <w:rPr>
          <w:rFonts w:cs="Arial"/>
        </w:rPr>
      </w:pPr>
      <w:r w:rsidRPr="00F600E7">
        <w:rPr>
          <w:rFonts w:cs="Arial"/>
        </w:rPr>
        <w:t xml:space="preserve">Изјава </w:t>
      </w:r>
      <w:r w:rsidRPr="00F600E7">
        <w:rPr>
          <w:rFonts w:cs="Arial"/>
          <w:lang w:val="sr-Cyrl-CS"/>
        </w:rPr>
        <w:t>којом подизвођач потврђује да</w:t>
      </w:r>
      <w:r w:rsidRPr="00F600E7">
        <w:rPr>
          <w:rFonts w:cs="Arial"/>
        </w:rPr>
        <w:t xml:space="preserve"> испуњава услов</w:t>
      </w:r>
      <w:r w:rsidRPr="00F600E7">
        <w:rPr>
          <w:rFonts w:cs="Arial"/>
          <w:lang w:val="sr-Cyrl-CS"/>
        </w:rPr>
        <w:t>е</w:t>
      </w:r>
      <w:r w:rsidR="00333065" w:rsidRPr="00F600E7">
        <w:rPr>
          <w:rFonts w:cs="Arial"/>
          <w:lang w:val="sr-Cyrl-CS"/>
        </w:rPr>
        <w:t xml:space="preserve"> </w:t>
      </w:r>
      <w:r w:rsidRPr="00F600E7">
        <w:rPr>
          <w:rFonts w:cs="Arial"/>
          <w:lang w:val="sr-Cyrl-CS"/>
        </w:rPr>
        <w:t>за учешће у поступку јавне набавке</w:t>
      </w:r>
      <w:r w:rsidR="003C4E60" w:rsidRPr="00F600E7">
        <w:rPr>
          <w:rFonts w:cs="Arial"/>
        </w:rPr>
        <w:t xml:space="preserve"> </w:t>
      </w:r>
      <w:r w:rsidRPr="00F600E7">
        <w:rPr>
          <w:rFonts w:cs="Arial"/>
          <w:lang w:val="sr-Cyrl-CS"/>
        </w:rPr>
        <w:t>, у случају подношења понуде са подизвођачем</w:t>
      </w:r>
    </w:p>
    <w:p w:rsidR="0061058F" w:rsidRPr="00F600E7" w:rsidRDefault="00333065" w:rsidP="00C160FC">
      <w:pPr>
        <w:pStyle w:val="KDNabrajanje"/>
        <w:spacing w:before="0"/>
        <w:rPr>
          <w:rFonts w:cs="Arial"/>
        </w:rPr>
      </w:pPr>
      <w:r w:rsidRPr="00F600E7">
        <w:rPr>
          <w:rFonts w:cs="Arial"/>
        </w:rPr>
        <w:t>С</w:t>
      </w:r>
      <w:r w:rsidR="00645F72" w:rsidRPr="00F600E7">
        <w:rPr>
          <w:rFonts w:cs="Arial"/>
        </w:rPr>
        <w:t xml:space="preserve">редства финансијског обезбеђења </w:t>
      </w:r>
      <w:r w:rsidR="00B3572F" w:rsidRPr="00F600E7">
        <w:rPr>
          <w:rFonts w:cs="Arial"/>
        </w:rPr>
        <w:t>за озбиљност понуде</w:t>
      </w:r>
    </w:p>
    <w:p w:rsidR="0056571E" w:rsidRPr="00F600E7" w:rsidRDefault="007267FC" w:rsidP="00645F72">
      <w:pPr>
        <w:pStyle w:val="KDNabrajanje"/>
        <w:spacing w:before="0"/>
        <w:rPr>
          <w:rFonts w:cs="Arial"/>
        </w:rPr>
      </w:pPr>
      <w:r w:rsidRPr="00F600E7">
        <w:rPr>
          <w:rFonts w:cs="Arial"/>
          <w:lang w:val="sr-Cyrl-CS"/>
        </w:rPr>
        <w:t>Списак испоручених добара</w:t>
      </w:r>
    </w:p>
    <w:p w:rsidR="0056571E" w:rsidRPr="00F600E7" w:rsidRDefault="007267FC" w:rsidP="00E76DEC">
      <w:pPr>
        <w:pStyle w:val="KDNabrajanje"/>
        <w:spacing w:before="0"/>
        <w:rPr>
          <w:rFonts w:cs="Arial"/>
        </w:rPr>
      </w:pPr>
      <w:r w:rsidRPr="00F600E7">
        <w:rPr>
          <w:rFonts w:cs="Arial"/>
          <w:lang w:val="sr-Cyrl-CS"/>
        </w:rPr>
        <w:t>Потврда о референтним набавкама</w:t>
      </w:r>
    </w:p>
    <w:p w:rsidR="00EA6178" w:rsidRPr="00F600E7" w:rsidRDefault="00333065" w:rsidP="00EA6178">
      <w:pPr>
        <w:pStyle w:val="KDNabrajanje"/>
        <w:spacing w:before="0"/>
        <w:rPr>
          <w:rFonts w:cs="Arial"/>
        </w:rPr>
      </w:pPr>
      <w:r w:rsidRPr="00F600E7">
        <w:rPr>
          <w:rFonts w:cs="Arial"/>
        </w:rPr>
        <w:t>О</w:t>
      </w:r>
      <w:r w:rsidR="007267FC" w:rsidRPr="00F600E7">
        <w:rPr>
          <w:rFonts w:cs="Arial"/>
        </w:rPr>
        <w:t>брасц</w:t>
      </w:r>
      <w:r w:rsidR="007267FC" w:rsidRPr="00F600E7">
        <w:rPr>
          <w:rFonts w:cs="Arial"/>
          <w:lang w:val="sr-Cyrl-CS"/>
        </w:rPr>
        <w:t>и</w:t>
      </w:r>
      <w:r w:rsidR="00EA6178" w:rsidRPr="00F600E7">
        <w:rPr>
          <w:rFonts w:cs="Arial"/>
        </w:rPr>
        <w:t>, изјаве и доказ</w:t>
      </w:r>
      <w:r w:rsidR="007267FC" w:rsidRPr="00F600E7">
        <w:rPr>
          <w:rFonts w:cs="Arial"/>
          <w:lang w:val="sr-Cyrl-CS"/>
        </w:rPr>
        <w:t>и</w:t>
      </w:r>
      <w:r w:rsidR="007267FC" w:rsidRPr="00F600E7">
        <w:rPr>
          <w:rFonts w:cs="Arial"/>
        </w:rPr>
        <w:t xml:space="preserve"> одређене тачком </w:t>
      </w:r>
      <w:r w:rsidR="003C4E60" w:rsidRPr="00F600E7">
        <w:rPr>
          <w:rFonts w:cs="Arial"/>
        </w:rPr>
        <w:t>6</w:t>
      </w:r>
      <w:r w:rsidR="007267FC" w:rsidRPr="00F600E7">
        <w:rPr>
          <w:rFonts w:cs="Arial"/>
        </w:rPr>
        <w:t>.</w:t>
      </w:r>
      <w:r w:rsidR="007267FC" w:rsidRPr="00F600E7">
        <w:rPr>
          <w:rFonts w:cs="Arial"/>
          <w:lang w:val="sr-Cyrl-CS"/>
        </w:rPr>
        <w:t>9</w:t>
      </w:r>
      <w:r w:rsidR="007267FC" w:rsidRPr="00F600E7">
        <w:rPr>
          <w:rFonts w:cs="Arial"/>
        </w:rPr>
        <w:t xml:space="preserve"> или </w:t>
      </w:r>
      <w:r w:rsidR="003C4E60" w:rsidRPr="00F600E7">
        <w:rPr>
          <w:rFonts w:cs="Arial"/>
        </w:rPr>
        <w:t>6</w:t>
      </w:r>
      <w:r w:rsidR="007267FC" w:rsidRPr="00F600E7">
        <w:rPr>
          <w:rFonts w:cs="Arial"/>
        </w:rPr>
        <w:t>.1</w:t>
      </w:r>
      <w:r w:rsidR="007267FC" w:rsidRPr="00F600E7">
        <w:rPr>
          <w:rFonts w:cs="Arial"/>
          <w:lang w:val="sr-Cyrl-CS"/>
        </w:rPr>
        <w:t>0</w:t>
      </w:r>
      <w:r w:rsidR="00EA6178" w:rsidRPr="00F600E7">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F600E7" w:rsidRDefault="008D2B23" w:rsidP="00E76DEC">
      <w:pPr>
        <w:pStyle w:val="KDNabrajanje"/>
        <w:spacing w:before="0"/>
        <w:rPr>
          <w:rFonts w:cs="Arial"/>
        </w:rPr>
      </w:pPr>
      <w:r w:rsidRPr="00F600E7">
        <w:rPr>
          <w:rFonts w:cs="Arial"/>
        </w:rPr>
        <w:lastRenderedPageBreak/>
        <w:t xml:space="preserve">потписан и печатом оверен образац „Модел уговора“ </w:t>
      </w:r>
      <w:r w:rsidR="003C4E60" w:rsidRPr="00F600E7">
        <w:rPr>
          <w:rFonts w:cs="Arial"/>
        </w:rPr>
        <w:t>(пожељно је да буде попуњен)</w:t>
      </w:r>
    </w:p>
    <w:p w:rsidR="009B3371" w:rsidRPr="00F600E7" w:rsidRDefault="00EE070C" w:rsidP="00DA0F20">
      <w:pPr>
        <w:pStyle w:val="KDNabrajanje"/>
      </w:pPr>
      <w:r w:rsidRPr="00F600E7">
        <w:t>Техничка документација којом се доказује испуњеност захтеваних техничких кара</w:t>
      </w:r>
      <w:r w:rsidR="009D13A4" w:rsidRPr="00F600E7">
        <w:t xml:space="preserve">ктеристика,наведена у поглављу </w:t>
      </w:r>
      <w:r w:rsidR="00C160FC" w:rsidRPr="00F600E7">
        <w:rPr>
          <w:lang w:val="sr-Latn-RS"/>
        </w:rPr>
        <w:t>3.1.</w:t>
      </w:r>
    </w:p>
    <w:p w:rsidR="00DA0F20" w:rsidRPr="005B32C7" w:rsidRDefault="00DA0F20" w:rsidP="00DA0F20">
      <w:pPr>
        <w:pStyle w:val="KDNabrajanje"/>
      </w:pPr>
      <w:r w:rsidRPr="00DA0F20">
        <w:t>Овлашћење за потписника (ако не потписује заступник)</w:t>
      </w:r>
      <w:r>
        <w:rPr>
          <w:lang w:val="sr-Cyrl-RS"/>
        </w:rPr>
        <w:t>.</w:t>
      </w:r>
    </w:p>
    <w:p w:rsidR="005B32C7" w:rsidRPr="00DA0F20" w:rsidRDefault="005B32C7" w:rsidP="005B32C7">
      <w:pPr>
        <w:pStyle w:val="KDNabrajanje"/>
      </w:pPr>
      <w:r w:rsidRPr="005B32C7">
        <w:t xml:space="preserve">Меница за озбиљност понуде </w:t>
      </w:r>
    </w:p>
    <w:p w:rsidR="00C160FC" w:rsidRPr="00DA0F20" w:rsidRDefault="00DA0F20" w:rsidP="00C160FC">
      <w:pPr>
        <w:pStyle w:val="KDNabrajanje"/>
      </w:pPr>
      <w:r w:rsidRPr="00DA0F20">
        <w:rPr>
          <w:rFonts w:cs="Arial"/>
          <w:sz w:val="24"/>
          <w:szCs w:val="24"/>
        </w:rPr>
        <w:t xml:space="preserve"> </w:t>
      </w:r>
      <w:r w:rsidRPr="00636BCB">
        <w:rPr>
          <w:rFonts w:cs="Arial"/>
          <w:sz w:val="24"/>
          <w:szCs w:val="24"/>
        </w:rPr>
        <w:t>У</w:t>
      </w:r>
      <w:r>
        <w:rPr>
          <w:rFonts w:cs="Arial"/>
          <w:sz w:val="24"/>
          <w:szCs w:val="24"/>
        </w:rPr>
        <w:t xml:space="preserve"> </w:t>
      </w:r>
      <w:r w:rsidRPr="00636BCB">
        <w:rPr>
          <w:rFonts w:cs="Arial"/>
          <w:sz w:val="24"/>
          <w:szCs w:val="24"/>
        </w:rPr>
        <w:t>случају да Понуђач није истовремено и произвођач понуђених делова,</w:t>
      </w:r>
      <w:r>
        <w:rPr>
          <w:rFonts w:cs="Arial"/>
          <w:sz w:val="24"/>
          <w:szCs w:val="24"/>
        </w:rPr>
        <w:t xml:space="preserve"> </w:t>
      </w:r>
      <w:r w:rsidRPr="00636BCB">
        <w:rPr>
          <w:rFonts w:cs="Arial"/>
          <w:sz w:val="24"/>
          <w:szCs w:val="24"/>
        </w:rPr>
        <w:t>Понуђач</w:t>
      </w:r>
      <w:r>
        <w:rPr>
          <w:rFonts w:cs="Arial"/>
          <w:sz w:val="24"/>
          <w:szCs w:val="24"/>
        </w:rPr>
        <w:t xml:space="preserve"> треба</w:t>
      </w:r>
      <w:r w:rsidRPr="00636BCB">
        <w:rPr>
          <w:rFonts w:cs="Arial"/>
          <w:sz w:val="24"/>
          <w:szCs w:val="24"/>
        </w:rPr>
        <w:t xml:space="preserve"> да има овлашћење или уговор са произвођачем понуђених делова за продају </w:t>
      </w:r>
      <w:r w:rsidRPr="00636BCB">
        <w:rPr>
          <w:rFonts w:cs="Arial"/>
          <w:sz w:val="24"/>
          <w:szCs w:val="24"/>
          <w:lang w:val="sr-Cyrl-CS"/>
        </w:rPr>
        <w:t>робе из њиховог производног програма</w:t>
      </w:r>
    </w:p>
    <w:p w:rsidR="00DA0F20" w:rsidRDefault="00DA0F20" w:rsidP="00DA0F20">
      <w:pPr>
        <w:pStyle w:val="KDNabrajanje"/>
      </w:pPr>
      <w:r>
        <w:t xml:space="preserve">Уз понуду доставити комплетну техничку документацију којом понуђач доказује испуњење тражених услова дефинисаних </w:t>
      </w:r>
      <w:r w:rsidR="00D513CD">
        <w:t>у техничкој спецификацији</w:t>
      </w:r>
      <w:r w:rsidR="00D513CD">
        <w:rPr>
          <w:lang w:val="sr-Cyrl-RS"/>
        </w:rPr>
        <w:t>. У</w:t>
      </w:r>
      <w:r>
        <w:t>колико понуђач нуди делове од произвођача који није испоручио постојеће пумпе,</w:t>
      </w:r>
      <w:r w:rsidR="00D513CD">
        <w:rPr>
          <w:lang w:val="sr-Cyrl-RS"/>
        </w:rPr>
        <w:t>(</w:t>
      </w:r>
      <w:r>
        <w:t xml:space="preserve"> што се види према датим фабричким бројевима на пумпама), у том случају је уз понуду потребно доставити:</w:t>
      </w:r>
    </w:p>
    <w:p w:rsidR="00DA0F20" w:rsidRDefault="00DA0F20" w:rsidP="00147000">
      <w:pPr>
        <w:pStyle w:val="KDNabrajanje"/>
      </w:pPr>
      <w:r>
        <w:t>Цртеже понуђених делова са основним димензијама и са дефинисаним материјалима од којих су делови израђени;</w:t>
      </w:r>
    </w:p>
    <w:p w:rsidR="00DA0F20" w:rsidRPr="00C160FC" w:rsidRDefault="00DA0F20" w:rsidP="00147000">
      <w:pPr>
        <w:pStyle w:val="KDNabrajanje"/>
      </w:pPr>
      <w:r>
        <w:t>План контроле квалитета којим се доказује остваривање дефинисаних техничких захтева.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693E76">
      <w:pPr>
        <w:pStyle w:val="KDPodnaslov2"/>
        <w:numPr>
          <w:ilvl w:val="1"/>
          <w:numId w:val="20"/>
        </w:numPr>
        <w:spacing w:before="0"/>
        <w:jc w:val="both"/>
        <w:rPr>
          <w:rFonts w:cs="Arial"/>
        </w:rPr>
      </w:pPr>
      <w:bookmarkStart w:id="218" w:name="_Toc441651580"/>
      <w:bookmarkStart w:id="219" w:name="_Toc442559891"/>
      <w:r w:rsidRPr="00F10346">
        <w:rPr>
          <w:rFonts w:cs="Arial"/>
        </w:rPr>
        <w:t>Подношење и</w:t>
      </w:r>
      <w:r w:rsidR="008D2B23" w:rsidRPr="00F10346">
        <w:rPr>
          <w:rFonts w:cs="Arial"/>
        </w:rPr>
        <w:t xml:space="preserve"> отварање понуда</w:t>
      </w:r>
      <w:bookmarkEnd w:id="218"/>
      <w:bookmarkEnd w:id="219"/>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86996" w:rsidRDefault="00F86996" w:rsidP="008D2B23">
      <w:pPr>
        <w:pStyle w:val="KDParagraf"/>
        <w:spacing w:before="0"/>
        <w:rPr>
          <w:rFonts w:cs="Arial"/>
          <w:lang w:val="sr-Cyrl-RS"/>
        </w:rPr>
      </w:pPr>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w:t>
      </w:r>
      <w:r w:rsidRPr="008B2F7B">
        <w:rPr>
          <w:rFonts w:cs="Arial"/>
        </w:rPr>
        <w:t xml:space="preserve">Позиву за подношење понуда у просторијама Јавног предузећа „Електропривреда Србије“ Београд, </w:t>
      </w:r>
      <w:r w:rsidR="003C4E60" w:rsidRPr="008B2F7B">
        <w:rPr>
          <w:rFonts w:cs="Arial"/>
        </w:rPr>
        <w:t xml:space="preserve">огранак </w:t>
      </w:r>
      <w:r w:rsidR="0044694C" w:rsidRPr="008B2F7B">
        <w:rPr>
          <w:rFonts w:cs="Arial"/>
        </w:rPr>
        <w:t>ТЕНТ</w:t>
      </w:r>
      <w:r w:rsidR="003C4E60" w:rsidRPr="008B2F7B">
        <w:rPr>
          <w:rFonts w:cs="Arial"/>
        </w:rPr>
        <w:t>,</w:t>
      </w:r>
      <w:r w:rsidR="003C4E60" w:rsidRPr="008B2F7B">
        <w:rPr>
          <w:rFonts w:cs="Arial"/>
          <w:color w:val="00B0F0"/>
        </w:rPr>
        <w:t xml:space="preserve"> </w:t>
      </w:r>
      <w:r w:rsidRPr="008B2F7B">
        <w:rPr>
          <w:rFonts w:cs="Arial"/>
          <w:lang w:val="ru-RU"/>
        </w:rPr>
        <w:t xml:space="preserve">ул. </w:t>
      </w:r>
      <w:r w:rsidR="00E76DEC" w:rsidRPr="008B2F7B">
        <w:rPr>
          <w:rFonts w:cs="Arial"/>
          <w:lang w:val="ru-RU"/>
        </w:rPr>
        <w:t>Богољуба Урошевића Црног 44, 11500 Обреновац, просторије ПКА.</w:t>
      </w:r>
    </w:p>
    <w:p w:rsidR="00F86996" w:rsidRDefault="00F86996"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20" w:name="_Toc441651581"/>
      <w:bookmarkStart w:id="221" w:name="_Toc442559892"/>
      <w:r w:rsidRPr="00F10346">
        <w:rPr>
          <w:rFonts w:cs="Arial"/>
        </w:rPr>
        <w:t>Начин подношења понуде</w:t>
      </w:r>
      <w:bookmarkEnd w:id="220"/>
      <w:bookmarkEnd w:id="221"/>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22" w:name="_Toc441651582"/>
      <w:bookmarkStart w:id="223" w:name="_Toc442559893"/>
      <w:r w:rsidRPr="00F10346">
        <w:rPr>
          <w:rFonts w:cs="Arial"/>
        </w:rPr>
        <w:t>Измена, допуна и опозив понуде</w:t>
      </w:r>
      <w:bookmarkEnd w:id="222"/>
      <w:bookmarkEnd w:id="223"/>
    </w:p>
    <w:p w:rsidR="008D2B23" w:rsidRPr="00C160FC"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8B2F7B">
        <w:rPr>
          <w:rFonts w:cs="Arial"/>
          <w:lang w:val="ru-RU"/>
        </w:rPr>
        <w:t>путем, на адресу Наручиоца</w:t>
      </w:r>
      <w:r w:rsidR="005A5710" w:rsidRPr="008B2F7B">
        <w:rPr>
          <w:rFonts w:cs="Arial"/>
          <w:lang w:val="ru-RU"/>
        </w:rPr>
        <w:t xml:space="preserve"> на коју је поднео понуду</w:t>
      </w:r>
      <w:r w:rsidRPr="008B2F7B">
        <w:rPr>
          <w:rFonts w:cs="Arial"/>
          <w:lang w:val="ru-RU"/>
        </w:rPr>
        <w:t>, са назнаком „ИЗМЕНА – ДОПУНА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7372E4" w:rsidRPr="008B2F7B">
        <w:rPr>
          <w:rFonts w:cs="Arial"/>
          <w:b/>
          <w:lang w:val="sr-Cyrl-RS"/>
        </w:rPr>
        <w:t xml:space="preserve">Делови за напојне пумпе </w:t>
      </w:r>
      <w:r w:rsidR="007372E4" w:rsidRPr="008B2F7B">
        <w:rPr>
          <w:rFonts w:cs="Arial"/>
          <w:b/>
          <w:lang w:val="sr-Latn-RS"/>
        </w:rPr>
        <w:t>HALBERG</w:t>
      </w:r>
      <w:r w:rsidR="007372E4" w:rsidRPr="008B2F7B">
        <w:rPr>
          <w:rFonts w:cs="Arial"/>
          <w:b/>
          <w:lang w:val="sr-Cyrl-RS"/>
        </w:rPr>
        <w:t xml:space="preserve"> ТЕНТ А</w:t>
      </w:r>
      <w:r w:rsidR="007372E4" w:rsidRPr="008B2F7B">
        <w:rPr>
          <w:rFonts w:cs="Arial"/>
          <w:lang w:val="ru-RU"/>
        </w:rPr>
        <w:t xml:space="preserve"> </w:t>
      </w:r>
      <w:r w:rsidRPr="008B2F7B">
        <w:rPr>
          <w:rFonts w:cs="Arial"/>
          <w:lang w:val="ru-RU"/>
        </w:rPr>
        <w:t>-</w:t>
      </w:r>
      <w:r w:rsidR="00E76DEC" w:rsidRPr="008B2F7B">
        <w:rPr>
          <w:rFonts w:cs="Arial"/>
          <w:lang w:val="ru-RU"/>
        </w:rPr>
        <w:t xml:space="preserve"> Јавна набавка број </w:t>
      </w:r>
      <w:r w:rsidR="00E612A0" w:rsidRPr="008B2F7B">
        <w:rPr>
          <w:b/>
          <w:sz w:val="20"/>
        </w:rPr>
        <w:t>3000/</w:t>
      </w:r>
      <w:r w:rsidR="00F86996">
        <w:rPr>
          <w:b/>
          <w:sz w:val="20"/>
          <w:lang w:val="sr-Cyrl-RS"/>
        </w:rPr>
        <w:t>0278</w:t>
      </w:r>
      <w:r w:rsidR="00F86996">
        <w:rPr>
          <w:b/>
          <w:sz w:val="20"/>
        </w:rPr>
        <w:t>/201</w:t>
      </w:r>
      <w:r w:rsidR="00F86996">
        <w:rPr>
          <w:b/>
          <w:sz w:val="20"/>
          <w:lang w:val="sr-Cyrl-RS"/>
        </w:rPr>
        <w:t>7</w:t>
      </w:r>
      <w:r w:rsidR="00E612A0" w:rsidRPr="008B2F7B">
        <w:rPr>
          <w:b/>
          <w:sz w:val="20"/>
        </w:rPr>
        <w:t xml:space="preserve"> (</w:t>
      </w:r>
      <w:r w:rsidR="00F86996">
        <w:rPr>
          <w:b/>
          <w:sz w:val="20"/>
          <w:lang w:val="sr-Cyrl-RS"/>
        </w:rPr>
        <w:t>592</w:t>
      </w:r>
      <w:r w:rsidR="00F86996">
        <w:rPr>
          <w:b/>
          <w:sz w:val="20"/>
        </w:rPr>
        <w:t>/201</w:t>
      </w:r>
      <w:r w:rsidR="00F86996">
        <w:rPr>
          <w:b/>
          <w:sz w:val="20"/>
          <w:lang w:val="sr-Cyrl-RS"/>
        </w:rPr>
        <w:t>7</w:t>
      </w:r>
      <w:r w:rsidR="00E76DEC" w:rsidRPr="008B2F7B">
        <w:rPr>
          <w:b/>
          <w:sz w:val="20"/>
        </w:rPr>
        <w:t>)</w:t>
      </w:r>
      <w:r w:rsidR="00E76DEC" w:rsidRPr="008B2F7B">
        <w:rPr>
          <w:rFonts w:cs="Arial"/>
          <w:lang w:val="ru-RU"/>
        </w:rPr>
        <w:t xml:space="preserve"> </w:t>
      </w:r>
      <w:r w:rsidRPr="008B2F7B">
        <w:rPr>
          <w:rFonts w:cs="Arial"/>
          <w:lang w:val="ru-RU"/>
        </w:rPr>
        <w:t xml:space="preserve"> – НЕ ОТВАРАТИ“.</w:t>
      </w: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w:t>
      </w:r>
      <w:r w:rsidRPr="008B2F7B">
        <w:rPr>
          <w:rFonts w:cs="Arial"/>
        </w:rPr>
        <w:t>понуде понуђач може да опозове поднету понуду писаним путем, на адресу Наручиоца, са назнаком „О</w:t>
      </w:r>
      <w:r w:rsidR="00E76DEC" w:rsidRPr="008B2F7B">
        <w:rPr>
          <w:rFonts w:cs="Arial"/>
        </w:rPr>
        <w:t>ПОЗИВ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7372E4" w:rsidRPr="008B2F7B">
        <w:rPr>
          <w:rFonts w:cs="Arial"/>
          <w:b/>
          <w:lang w:val="sr-Cyrl-RS"/>
        </w:rPr>
        <w:t xml:space="preserve">Делови за напојне пумпе </w:t>
      </w:r>
      <w:r w:rsidR="007372E4" w:rsidRPr="008B2F7B">
        <w:rPr>
          <w:rFonts w:cs="Arial"/>
          <w:b/>
          <w:lang w:val="sr-Latn-RS"/>
        </w:rPr>
        <w:t>HALBERG</w:t>
      </w:r>
      <w:r w:rsidR="007372E4" w:rsidRPr="008B2F7B">
        <w:rPr>
          <w:rFonts w:cs="Arial"/>
          <w:b/>
          <w:lang w:val="sr-Cyrl-RS"/>
        </w:rPr>
        <w:t xml:space="preserve"> ТЕНТ</w:t>
      </w:r>
      <w:r w:rsidR="00F86996">
        <w:rPr>
          <w:rFonts w:cs="Arial"/>
          <w:b/>
          <w:lang w:val="sr-Cyrl-RS"/>
        </w:rPr>
        <w:t>-</w:t>
      </w:r>
      <w:r w:rsidR="007372E4" w:rsidRPr="008B2F7B">
        <w:rPr>
          <w:rFonts w:cs="Arial"/>
          <w:b/>
          <w:lang w:val="sr-Cyrl-RS"/>
        </w:rPr>
        <w:t xml:space="preserve"> А</w:t>
      </w:r>
      <w:r w:rsidR="00E76DEC" w:rsidRPr="008B2F7B">
        <w:rPr>
          <w:rFonts w:cs="Arial"/>
        </w:rPr>
        <w:t xml:space="preserve"> - Јавна набавка број </w:t>
      </w:r>
      <w:r w:rsidR="00E612A0" w:rsidRPr="008B2F7B">
        <w:rPr>
          <w:b/>
          <w:sz w:val="20"/>
        </w:rPr>
        <w:t>3000/</w:t>
      </w:r>
      <w:r w:rsidR="00F86996">
        <w:rPr>
          <w:b/>
          <w:sz w:val="20"/>
          <w:lang w:val="sr-Cyrl-RS"/>
        </w:rPr>
        <w:t>0278</w:t>
      </w:r>
      <w:r w:rsidR="00F86996">
        <w:rPr>
          <w:b/>
          <w:sz w:val="20"/>
        </w:rPr>
        <w:t>/201</w:t>
      </w:r>
      <w:r w:rsidR="00F86996">
        <w:rPr>
          <w:b/>
          <w:sz w:val="20"/>
          <w:lang w:val="sr-Cyrl-RS"/>
        </w:rPr>
        <w:t>7</w:t>
      </w:r>
      <w:r w:rsidR="00E612A0" w:rsidRPr="008B2F7B">
        <w:rPr>
          <w:b/>
          <w:sz w:val="20"/>
        </w:rPr>
        <w:t xml:space="preserve"> (</w:t>
      </w:r>
      <w:r w:rsidR="00F86996">
        <w:rPr>
          <w:b/>
          <w:sz w:val="20"/>
          <w:lang w:val="sr-Cyrl-RS"/>
        </w:rPr>
        <w:t>592</w:t>
      </w:r>
      <w:r w:rsidR="00F86996">
        <w:rPr>
          <w:b/>
          <w:sz w:val="20"/>
        </w:rPr>
        <w:t>/201</w:t>
      </w:r>
      <w:r w:rsidR="00F86996">
        <w:rPr>
          <w:b/>
          <w:sz w:val="20"/>
          <w:lang w:val="sr-Cyrl-RS"/>
        </w:rPr>
        <w:t>7</w:t>
      </w:r>
      <w:proofErr w:type="gramStart"/>
      <w:r w:rsidR="00E76DEC" w:rsidRPr="008B2F7B">
        <w:rPr>
          <w:b/>
          <w:sz w:val="20"/>
        </w:rPr>
        <w:t>)</w:t>
      </w:r>
      <w:r w:rsidR="00E76DEC" w:rsidRPr="008B2F7B">
        <w:rPr>
          <w:rFonts w:cs="Arial"/>
          <w:lang w:val="ru-RU"/>
        </w:rPr>
        <w:t xml:space="preserve"> </w:t>
      </w:r>
      <w:r w:rsidRPr="008B2F7B">
        <w:rPr>
          <w:rFonts w:cs="Arial"/>
        </w:rPr>
        <w:t xml:space="preserve"> –</w:t>
      </w:r>
      <w:proofErr w:type="gramEnd"/>
      <w:r w:rsidRPr="008B2F7B">
        <w:rPr>
          <w:rFonts w:cs="Arial"/>
        </w:rPr>
        <w:t xml:space="preserve"> НЕ ОТВАРАТИ“.</w:t>
      </w:r>
    </w:p>
    <w:p w:rsidR="008D2B23" w:rsidRPr="00E76DE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693E76">
      <w:pPr>
        <w:pStyle w:val="KDPodnaslov2"/>
        <w:numPr>
          <w:ilvl w:val="1"/>
          <w:numId w:val="20"/>
        </w:numPr>
        <w:spacing w:before="0"/>
        <w:jc w:val="both"/>
        <w:rPr>
          <w:rFonts w:cs="Arial"/>
        </w:rPr>
      </w:pPr>
      <w:bookmarkStart w:id="224" w:name="_Toc441651583"/>
      <w:bookmarkStart w:id="225" w:name="_Toc442559894"/>
      <w:r w:rsidRPr="00F10346">
        <w:rPr>
          <w:rFonts w:cs="Arial"/>
          <w:lang w:val="ru-RU"/>
        </w:rPr>
        <w:t>П</w:t>
      </w:r>
      <w:r w:rsidRPr="00F10346">
        <w:rPr>
          <w:rFonts w:cs="Arial"/>
        </w:rPr>
        <w:t>артије</w:t>
      </w:r>
      <w:bookmarkEnd w:id="224"/>
      <w:bookmarkEnd w:id="225"/>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693E76">
      <w:pPr>
        <w:pStyle w:val="KDPodnaslov2"/>
        <w:numPr>
          <w:ilvl w:val="1"/>
          <w:numId w:val="20"/>
        </w:numPr>
        <w:spacing w:before="0"/>
        <w:jc w:val="both"/>
        <w:rPr>
          <w:rFonts w:cs="Arial"/>
        </w:rPr>
      </w:pPr>
      <w:bookmarkStart w:id="226" w:name="_Toc441651584"/>
      <w:bookmarkStart w:id="227" w:name="_Toc442559895"/>
      <w:r w:rsidRPr="00F10346">
        <w:rPr>
          <w:rFonts w:cs="Arial"/>
        </w:rPr>
        <w:t>Понуда са варијантама</w:t>
      </w:r>
      <w:bookmarkEnd w:id="226"/>
      <w:bookmarkEnd w:id="227"/>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693E76">
      <w:pPr>
        <w:pStyle w:val="KDPodnaslov2"/>
        <w:numPr>
          <w:ilvl w:val="1"/>
          <w:numId w:val="20"/>
        </w:numPr>
        <w:spacing w:before="0"/>
        <w:jc w:val="both"/>
        <w:rPr>
          <w:rFonts w:cs="Arial"/>
        </w:rPr>
      </w:pPr>
      <w:bookmarkStart w:id="228" w:name="_Toc441651585"/>
      <w:bookmarkStart w:id="229" w:name="_Toc442559896"/>
      <w:r w:rsidRPr="00F10346">
        <w:rPr>
          <w:rFonts w:cs="Arial"/>
        </w:rPr>
        <w:lastRenderedPageBreak/>
        <w:t>Подношење понуде са подизвођачима</w:t>
      </w:r>
      <w:bookmarkEnd w:id="228"/>
      <w:bookmarkEnd w:id="229"/>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Услови за учешће из члана 75. и 76.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693E76">
      <w:pPr>
        <w:pStyle w:val="KDPodnaslov2"/>
        <w:numPr>
          <w:ilvl w:val="1"/>
          <w:numId w:val="20"/>
        </w:numPr>
        <w:spacing w:before="0"/>
        <w:jc w:val="both"/>
        <w:rPr>
          <w:rFonts w:cs="Arial"/>
        </w:rPr>
      </w:pPr>
      <w:bookmarkStart w:id="230" w:name="_Toc441651586"/>
      <w:bookmarkStart w:id="231" w:name="_Toc442559897"/>
      <w:r w:rsidRPr="00F10346">
        <w:rPr>
          <w:rFonts w:cs="Arial"/>
        </w:rPr>
        <w:t>Подношење заједничке понуде</w:t>
      </w:r>
      <w:bookmarkEnd w:id="230"/>
      <w:bookmarkEnd w:id="231"/>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693E76">
      <w:pPr>
        <w:pStyle w:val="KDNabrajanje"/>
        <w:numPr>
          <w:ilvl w:val="0"/>
          <w:numId w:val="43"/>
        </w:numPr>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693E76">
      <w:pPr>
        <w:pStyle w:val="KDNabrajanje"/>
        <w:numPr>
          <w:ilvl w:val="0"/>
          <w:numId w:val="43"/>
        </w:numPr>
        <w:spacing w:before="0"/>
        <w:rPr>
          <w:rFonts w:cs="Arial"/>
        </w:rPr>
      </w:pPr>
      <w:r w:rsidRPr="00F10346">
        <w:rPr>
          <w:rFonts w:cs="Arial"/>
        </w:rPr>
        <w:t>опис послова сваког од понуђача из групе понуђача у извршењу уговора.</w:t>
      </w:r>
    </w:p>
    <w:p w:rsidR="00011DCA" w:rsidRPr="00FC327E"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r w:rsidRPr="00D8145A">
        <w:rPr>
          <w:rFonts w:cs="Arial"/>
        </w:rPr>
        <w:t>Закона, наведене у одељку Услови за учешће из члана 75. и 76. 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Pr="00D8145A">
        <w:rPr>
          <w:rFonts w:cs="Arial"/>
        </w:rPr>
        <w:t xml:space="preserve"> Услове у вези са капацитетима, у складу са </w:t>
      </w:r>
      <w:r w:rsidRPr="00D8145A">
        <w:rPr>
          <w:rFonts w:cs="Arial"/>
        </w:rPr>
        <w:lastRenderedPageBreak/>
        <w:t>чланом 76.Закона, понуђачи из групе испуњавају заједно, на основу достављених доказа дефинисаних</w:t>
      </w:r>
      <w:r w:rsidR="00FC327E">
        <w:rPr>
          <w:rFonts w:cs="Arial"/>
          <w:lang w:val="sr-Cyrl-RS"/>
        </w:rPr>
        <w:t xml:space="preserve"> </w:t>
      </w:r>
      <w:r w:rsidRPr="00D8145A">
        <w:rPr>
          <w:rFonts w:cs="Arial"/>
        </w:rPr>
        <w:t>конкурсном документацијом</w:t>
      </w:r>
      <w:r w:rsidR="00011DCA" w:rsidRPr="00D8145A">
        <w:rPr>
          <w:rFonts w:cs="Arial"/>
        </w:rPr>
        <w:t>.</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41099D" w:rsidRPr="00C160FC" w:rsidRDefault="0041099D" w:rsidP="008D2B23">
      <w:pPr>
        <w:pStyle w:val="KDParagraf"/>
        <w:spacing w:before="0"/>
        <w:rPr>
          <w:rFonts w:cs="Arial"/>
          <w:lang w:val="sr-Latn-RS" w:bidi="en-US"/>
        </w:rPr>
      </w:pPr>
    </w:p>
    <w:p w:rsidR="008D2B23" w:rsidRPr="00F10346" w:rsidRDefault="008D2B23" w:rsidP="00693E76">
      <w:pPr>
        <w:pStyle w:val="KDPodnaslov2"/>
        <w:numPr>
          <w:ilvl w:val="1"/>
          <w:numId w:val="34"/>
        </w:numPr>
        <w:spacing w:before="0"/>
        <w:jc w:val="both"/>
        <w:rPr>
          <w:rFonts w:cs="Arial"/>
        </w:rPr>
      </w:pPr>
      <w:bookmarkStart w:id="232" w:name="_Toc441651587"/>
      <w:bookmarkStart w:id="233" w:name="_Toc442559898"/>
      <w:r w:rsidRPr="00F10346">
        <w:rPr>
          <w:rFonts w:cs="Arial"/>
        </w:rPr>
        <w:t>Понуђена цена</w:t>
      </w:r>
      <w:bookmarkEnd w:id="232"/>
      <w:bookmarkEnd w:id="233"/>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rPr>
      </w:pPr>
      <w:r w:rsidRPr="00CF4B83">
        <w:rPr>
          <w:rFonts w:cs="Arial"/>
        </w:rPr>
        <w:t>Цена се исказује у динарима, без пореза на додату вредност.</w:t>
      </w:r>
    </w:p>
    <w:p w:rsidR="00CF4B83" w:rsidRPr="00CF4B83" w:rsidRDefault="00CF4B83" w:rsidP="00CF4B83">
      <w:pPr>
        <w:pStyle w:val="KDParagraf"/>
        <w:spacing w:before="0"/>
        <w:rPr>
          <w:rFonts w:cs="Arial"/>
        </w:rPr>
      </w:pPr>
      <w:r w:rsidRPr="00CF4B8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CF4B83" w:rsidRPr="00CF4B83" w:rsidRDefault="00CF4B83" w:rsidP="00CF4B83">
      <w:pPr>
        <w:pStyle w:val="KDParagraf"/>
        <w:spacing w:before="0"/>
        <w:rPr>
          <w:rFonts w:cs="Arial"/>
        </w:rPr>
      </w:pPr>
      <w:r w:rsidRPr="00CF4B8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F4B83" w:rsidRPr="00CF4B83" w:rsidRDefault="00CF4B83" w:rsidP="00CF4B83">
      <w:pPr>
        <w:pStyle w:val="KDParagraf"/>
        <w:spacing w:before="0"/>
        <w:rPr>
          <w:rFonts w:cs="Arial"/>
        </w:rPr>
      </w:pPr>
      <w:r w:rsidRPr="00CF4B83">
        <w:rPr>
          <w:rFonts w:cs="Arial"/>
        </w:rPr>
        <w:t>Понуда која је изражена у две валуте, сматраће се неприхватљивом.</w:t>
      </w:r>
    </w:p>
    <w:p w:rsidR="002E2F11" w:rsidRDefault="00CF4B83" w:rsidP="00CF4B83">
      <w:pPr>
        <w:pStyle w:val="KDParagraf"/>
        <w:spacing w:before="0"/>
        <w:rPr>
          <w:rFonts w:cs="Arial"/>
          <w:lang w:val="sr-Cyrl-RS"/>
        </w:rPr>
      </w:pPr>
      <w:r w:rsidRPr="00CF4B83">
        <w:rPr>
          <w:rFonts w:cs="Arial"/>
        </w:rPr>
        <w:t>Ако је у понуди исказана неуобичајено ниска цена, Наручилац ће поступити у складу са чланом 92.Закона.</w:t>
      </w:r>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color w:val="00B0F0"/>
          <w:lang w:val="sr-Cyrl-RS"/>
        </w:rPr>
      </w:pPr>
    </w:p>
    <w:p w:rsidR="0056571E" w:rsidRPr="00163B0C" w:rsidRDefault="002E2F11" w:rsidP="00693E76">
      <w:pPr>
        <w:pStyle w:val="KDPodnaslov2"/>
        <w:numPr>
          <w:ilvl w:val="1"/>
          <w:numId w:val="24"/>
        </w:numPr>
        <w:spacing w:before="0"/>
        <w:jc w:val="both"/>
        <w:rPr>
          <w:rFonts w:cs="Arial"/>
        </w:rPr>
      </w:pPr>
      <w:r w:rsidRPr="00163B0C">
        <w:rPr>
          <w:rFonts w:cs="Arial"/>
        </w:rPr>
        <w:t>Корекција цене</w:t>
      </w:r>
      <w:r w:rsidR="00266FE9" w:rsidRPr="00163B0C">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AD5A57" w:rsidRPr="00984BA3" w:rsidRDefault="00AD5A57" w:rsidP="00AD5A57">
      <w:pPr>
        <w:tabs>
          <w:tab w:val="left" w:pos="284"/>
          <w:tab w:val="left" w:pos="330"/>
        </w:tabs>
        <w:rPr>
          <w:rFonts w:cs="Arial"/>
          <w:lang w:val="sr-Cyrl-BA"/>
        </w:rPr>
      </w:pPr>
      <w:r w:rsidRPr="00984BA3">
        <w:rPr>
          <w:rFonts w:cs="Arial"/>
          <w:lang w:val="sr-Cyrl-RS"/>
        </w:rPr>
        <w:t>Уколико од</w:t>
      </w:r>
      <w:r w:rsidRPr="00984BA3">
        <w:rPr>
          <w:rFonts w:cs="Arial"/>
        </w:rPr>
        <w:t xml:space="preserve"> закључења уговора, наручилац може дозволити промену уговорене цене </w:t>
      </w:r>
    </w:p>
    <w:p w:rsidR="00AD5A57" w:rsidRPr="00984BA3" w:rsidRDefault="00AD5A57" w:rsidP="00AD5A57">
      <w:pPr>
        <w:pStyle w:val="KDParagraf"/>
        <w:spacing w:before="0"/>
        <w:rPr>
          <w:rFonts w:eastAsia="Calibri" w:cs="Arial"/>
        </w:rPr>
      </w:pPr>
      <w:r w:rsidRPr="00984BA3">
        <w:rPr>
          <w:rFonts w:eastAsia="Calibri" w:cs="Arial"/>
        </w:rPr>
        <w:t xml:space="preserve">Након закључења Уговора,  до момента настанка ДПО дође до промене средњег курса EUR </w:t>
      </w:r>
      <w:r w:rsidRPr="00984BA3">
        <w:rPr>
          <w:rFonts w:eastAsia="Calibri" w:cs="Arial"/>
          <w:lang w:val="sr-Latn-CS"/>
        </w:rPr>
        <w:t>п</w:t>
      </w:r>
      <w:r w:rsidRPr="00984BA3">
        <w:rPr>
          <w:rFonts w:eastAsia="Calibri" w:cs="Arial"/>
        </w:rPr>
        <w:t>ремаподацима</w:t>
      </w:r>
      <w:r w:rsidRPr="00984BA3">
        <w:rPr>
          <w:rFonts w:eastAsia="Calibri" w:cs="Arial"/>
          <w:lang w:val="sr-Latn-CS"/>
        </w:rPr>
        <w:t xml:space="preserve"> Народне Банке Србије</w:t>
      </w:r>
      <w:r w:rsidRPr="00984BA3">
        <w:rPr>
          <w:rFonts w:eastAsia="Calibri" w:cs="Arial"/>
        </w:rPr>
        <w:t xml:space="preserve">за више од 5%, цена се може кориговати до истека уговореног рока испоруке, зависно од промена курса EUR. </w:t>
      </w:r>
      <w:r w:rsidRPr="00984BA3">
        <w:rPr>
          <w:rFonts w:eastAsia="Calibri" w:cs="Arial"/>
          <w:lang w:val="sr-Cyrl-CS"/>
        </w:rPr>
        <w:t>Промена</w:t>
      </w:r>
      <w:r w:rsidRPr="00984BA3">
        <w:rPr>
          <w:rFonts w:eastAsia="Calibri" w:cs="Arial"/>
        </w:rPr>
        <w:t xml:space="preserve"> уговорене цене </w:t>
      </w:r>
      <w:r w:rsidRPr="00984BA3">
        <w:rPr>
          <w:rFonts w:eastAsia="Calibri" w:cs="Arial"/>
          <w:lang w:val="sr-Cyrl-CS"/>
        </w:rPr>
        <w:t xml:space="preserve">ће се </w:t>
      </w:r>
      <w:r w:rsidRPr="00984BA3">
        <w:rPr>
          <w:rFonts w:eastAsia="Calibri" w:cs="Arial"/>
        </w:rPr>
        <w:t>и</w:t>
      </w:r>
      <w:r w:rsidRPr="00984BA3">
        <w:rPr>
          <w:rFonts w:eastAsia="Calibri" w:cs="Arial"/>
          <w:lang w:val="sr-Cyrl-CS"/>
        </w:rPr>
        <w:t>з</w:t>
      </w:r>
      <w:r w:rsidRPr="00984BA3">
        <w:rPr>
          <w:rFonts w:eastAsia="Calibri" w:cs="Arial"/>
        </w:rPr>
        <w:t>вршити на следећи начин:</w:t>
      </w:r>
    </w:p>
    <w:p w:rsidR="00AD5A57" w:rsidRPr="00984BA3" w:rsidRDefault="00AD5A57" w:rsidP="00AD5A57">
      <w:pPr>
        <w:pStyle w:val="KDParagraf"/>
        <w:spacing w:before="0"/>
        <w:rPr>
          <w:rFonts w:eastAsia="Calibri" w:cs="Arial"/>
        </w:rPr>
      </w:pPr>
      <w:r w:rsidRPr="00984BA3">
        <w:rPr>
          <w:rFonts w:eastAsia="Calibri" w:cs="Arial"/>
        </w:rPr>
        <w:object w:dxaOrig="1840" w:dyaOrig="760">
          <v:shape id="_x0000_i1026" type="#_x0000_t75" style="width:93pt;height:37.5pt" o:ole="">
            <v:imagedata r:id="rId174" o:title=""/>
          </v:shape>
          <o:OLEObject Type="Embed" ProgID="Equation.3" ShapeID="_x0000_i1026" DrawAspect="Content" ObjectID="_1557831310" r:id="rId175"/>
        </w:object>
      </w:r>
    </w:p>
    <w:p w:rsidR="00AD5A57" w:rsidRPr="00984BA3" w:rsidRDefault="00AD5A57" w:rsidP="00AD5A57">
      <w:pPr>
        <w:pStyle w:val="KDParagraf"/>
        <w:spacing w:before="0"/>
        <w:rPr>
          <w:rFonts w:eastAsia="Calibri" w:cs="Arial"/>
        </w:rPr>
      </w:pPr>
      <w:r w:rsidRPr="00984BA3">
        <w:rPr>
          <w:rFonts w:eastAsia="Calibri" w:cs="Arial"/>
        </w:rPr>
        <w:t>Где је:</w:t>
      </w:r>
    </w:p>
    <w:p w:rsidR="00AD5A57" w:rsidRPr="00984BA3" w:rsidRDefault="00AD5A57" w:rsidP="00AD5A57">
      <w:pPr>
        <w:pStyle w:val="KDParagraf"/>
        <w:spacing w:before="0"/>
        <w:rPr>
          <w:rFonts w:eastAsia="Calibri" w:cs="Arial"/>
        </w:rPr>
      </w:pPr>
      <w:r w:rsidRPr="00984BA3">
        <w:rPr>
          <w:rFonts w:eastAsia="Calibri" w:cs="Arial"/>
        </w:rPr>
        <w:t xml:space="preserve">Ц - </w:t>
      </w:r>
      <w:proofErr w:type="gramStart"/>
      <w:r w:rsidRPr="00984BA3">
        <w:rPr>
          <w:rFonts w:eastAsia="Calibri" w:cs="Arial"/>
        </w:rPr>
        <w:t>нова</w:t>
      </w:r>
      <w:proofErr w:type="gramEnd"/>
      <w:r w:rsidRPr="00984BA3">
        <w:rPr>
          <w:rFonts w:eastAsia="Calibri" w:cs="Arial"/>
        </w:rPr>
        <w:t xml:space="preserve"> цена</w:t>
      </w:r>
    </w:p>
    <w:p w:rsidR="00AD5A57" w:rsidRPr="00984BA3" w:rsidRDefault="00AD5A57" w:rsidP="00AD5A57">
      <w:pPr>
        <w:pStyle w:val="KDParagraf"/>
        <w:spacing w:before="0"/>
        <w:rPr>
          <w:rFonts w:eastAsia="Calibri" w:cs="Arial"/>
        </w:rPr>
      </w:pPr>
      <w:r w:rsidRPr="00984BA3">
        <w:rPr>
          <w:rFonts w:eastAsia="Calibri" w:cs="Arial"/>
        </w:rPr>
        <w:t>Ц0 - уговорена цена</w:t>
      </w:r>
    </w:p>
    <w:p w:rsidR="00AD5A57" w:rsidRPr="00984BA3" w:rsidRDefault="00AD5A57" w:rsidP="00AD5A57">
      <w:pPr>
        <w:pStyle w:val="KDParagraf"/>
        <w:spacing w:before="0"/>
        <w:rPr>
          <w:rFonts w:eastAsia="Calibri" w:cs="Arial"/>
        </w:rPr>
      </w:pPr>
      <w:r w:rsidRPr="00984BA3">
        <w:rPr>
          <w:rFonts w:eastAsia="Calibri" w:cs="Arial"/>
        </w:rPr>
        <w:t>ЕURТ -средњи курс EUR на дан ДПО (курсна листа НБС)</w:t>
      </w:r>
    </w:p>
    <w:p w:rsidR="00AD5A57" w:rsidRPr="00984BA3" w:rsidRDefault="00AD5A57" w:rsidP="00AD5A57">
      <w:pPr>
        <w:pStyle w:val="KDParagraf"/>
        <w:spacing w:before="0"/>
        <w:rPr>
          <w:rFonts w:eastAsia="Calibri" w:cs="Arial"/>
        </w:rPr>
      </w:pPr>
      <w:r w:rsidRPr="00984BA3">
        <w:rPr>
          <w:rFonts w:eastAsia="Calibri" w:cs="Arial"/>
        </w:rPr>
        <w:t xml:space="preserve">ЕUR0 -средњи курс EUR на дан </w:t>
      </w:r>
      <w:r w:rsidRPr="00984BA3">
        <w:rPr>
          <w:rFonts w:eastAsia="Calibri" w:cs="Arial"/>
          <w:lang w:val="sr-Cyrl-CS"/>
        </w:rPr>
        <w:t>када је започето отварање понуда</w:t>
      </w:r>
      <w:r w:rsidRPr="00984BA3">
        <w:rPr>
          <w:rFonts w:eastAsia="Calibri" w:cs="Arial"/>
        </w:rPr>
        <w:t xml:space="preserve"> (курсна листа НБС)</w:t>
      </w:r>
    </w:p>
    <w:p w:rsidR="00AD5A57" w:rsidRPr="00984BA3" w:rsidRDefault="00AD5A57" w:rsidP="00AD5A57">
      <w:pPr>
        <w:pStyle w:val="KDParagraf"/>
        <w:spacing w:before="0"/>
        <w:rPr>
          <w:rFonts w:eastAsia="Calibri" w:cs="Arial"/>
          <w:lang w:val="sr-Cyrl-CS"/>
        </w:rPr>
      </w:pPr>
      <w:r w:rsidRPr="00984BA3">
        <w:rPr>
          <w:rFonts w:eastAsia="Calibri" w:cs="Arial"/>
          <w:lang w:val="sr-Cyrl-CS"/>
        </w:rPr>
        <w:t>или</w:t>
      </w:r>
    </w:p>
    <w:p w:rsidR="00AD5A57" w:rsidRPr="00984BA3" w:rsidRDefault="00AD5A57" w:rsidP="00AD5A57">
      <w:pPr>
        <w:pStyle w:val="KDParagraf"/>
        <w:spacing w:before="0"/>
        <w:rPr>
          <w:rFonts w:eastAsia="Calibri" w:cs="Arial"/>
        </w:rPr>
      </w:pPr>
      <w:r w:rsidRPr="00984BA3">
        <w:rPr>
          <w:rFonts w:eastAsia="Calibri" w:cs="Arial"/>
        </w:rPr>
        <w:t>Цена је фиксна за цео уговорени период и не подлеже никаквој промени (напомена: у случају да је цена изражена у EUR)</w:t>
      </w:r>
    </w:p>
    <w:p w:rsidR="00AD5A57" w:rsidRPr="00984BA3" w:rsidRDefault="00AD5A57" w:rsidP="00AD5A57">
      <w:pPr>
        <w:pStyle w:val="KDParagraf"/>
        <w:spacing w:before="0"/>
        <w:rPr>
          <w:rFonts w:eastAsia="Calibri" w:cs="Arial"/>
          <w:color w:val="00B0F0"/>
        </w:rPr>
      </w:pPr>
    </w:p>
    <w:p w:rsidR="00AD5A57" w:rsidRPr="00F10346" w:rsidRDefault="00AD5A57" w:rsidP="00AD5A57">
      <w:pPr>
        <w:pStyle w:val="KDParagraf"/>
        <w:spacing w:before="0"/>
        <w:rPr>
          <w:rFonts w:cs="Arial"/>
          <w:lang w:eastAsia="sr-Latn-CS"/>
        </w:rPr>
      </w:pPr>
      <w:proofErr w:type="gramStart"/>
      <w:r w:rsidRPr="00984BA3">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9977EB" w:rsidRPr="00F10346" w:rsidRDefault="009977EB" w:rsidP="0054056C">
      <w:pPr>
        <w:pStyle w:val="KDParagraf"/>
        <w:spacing w:before="0"/>
        <w:rPr>
          <w:rFonts w:eastAsia="Calibri" w:cs="Arial"/>
          <w:color w:val="00B0F0"/>
        </w:rPr>
      </w:pPr>
    </w:p>
    <w:p w:rsidR="006C6FDF" w:rsidRPr="00F10346" w:rsidRDefault="006C6FDF" w:rsidP="00693E76">
      <w:pPr>
        <w:pStyle w:val="Heading10"/>
        <w:numPr>
          <w:ilvl w:val="1"/>
          <w:numId w:val="24"/>
        </w:numPr>
        <w:rPr>
          <w:rFonts w:cs="Arial"/>
          <w:lang w:val="en-US"/>
        </w:rPr>
      </w:pPr>
      <w:bookmarkStart w:id="234" w:name="_Toc441651588"/>
      <w:bookmarkStart w:id="235" w:name="_Toc442559899"/>
      <w:r w:rsidRPr="00F10346">
        <w:rPr>
          <w:rFonts w:cs="Arial"/>
          <w:lang w:val="en-US"/>
        </w:rPr>
        <w:t xml:space="preserve"> Рок испоруке добара</w:t>
      </w:r>
    </w:p>
    <w:p w:rsidR="008A0F3C" w:rsidRDefault="008A0F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32F9D" w:rsidRPr="00F600E7" w:rsidRDefault="00F32F9D" w:rsidP="00693E76">
      <w:pPr>
        <w:pStyle w:val="ListParagraph"/>
        <w:numPr>
          <w:ilvl w:val="0"/>
          <w:numId w:val="35"/>
        </w:numPr>
        <w:autoSpaceDE w:val="0"/>
        <w:autoSpaceDN w:val="0"/>
        <w:adjustRightInd w:val="0"/>
        <w:spacing w:before="0"/>
        <w:ind w:left="360"/>
        <w:rPr>
          <w:rFonts w:ascii="Arial" w:hAnsi="Arial" w:cs="Arial"/>
          <w:lang w:val="sr-Cyrl-RS"/>
        </w:rPr>
      </w:pPr>
      <w:r w:rsidRPr="00F600E7">
        <w:rPr>
          <w:rFonts w:ascii="Arial" w:hAnsi="Arial" w:cs="Arial"/>
          <w:lang w:val="sr-Cyrl-RS"/>
        </w:rPr>
        <w:t>Рок за испоруку добара,</w:t>
      </w:r>
      <w:r w:rsidR="00CF4B83" w:rsidRPr="00F600E7">
        <w:rPr>
          <w:rFonts w:ascii="Arial" w:hAnsi="Arial" w:cs="Arial"/>
          <w:lang w:val="sr-Cyrl-RS"/>
        </w:rPr>
        <w:t xml:space="preserve"> (тачке</w:t>
      </w:r>
      <w:r w:rsidR="00F600E7">
        <w:rPr>
          <w:rFonts w:ascii="Arial" w:hAnsi="Arial" w:cs="Arial"/>
          <w:lang w:val="sr-Cyrl-RS"/>
        </w:rPr>
        <w:t xml:space="preserve"> </w:t>
      </w:r>
      <w:r w:rsidR="00CF4B83" w:rsidRPr="00F600E7">
        <w:rPr>
          <w:rFonts w:ascii="Arial" w:hAnsi="Arial" w:cs="Arial"/>
          <w:lang w:val="sr-Cyrl-RS"/>
        </w:rPr>
        <w:t>1</w:t>
      </w:r>
      <w:r w:rsidR="00F600E7" w:rsidRPr="00F600E7">
        <w:rPr>
          <w:rFonts w:ascii="Arial" w:hAnsi="Arial" w:cs="Arial"/>
          <w:lang w:val="sr-Cyrl-RS"/>
        </w:rPr>
        <w:t>.1.</w:t>
      </w:r>
      <w:r w:rsidR="00CF4B83" w:rsidRPr="00F600E7">
        <w:rPr>
          <w:rFonts w:ascii="Arial" w:hAnsi="Arial" w:cs="Arial"/>
          <w:lang w:val="sr-Cyrl-RS"/>
        </w:rPr>
        <w:t>-1</w:t>
      </w:r>
      <w:r w:rsidR="00F600E7" w:rsidRPr="00F600E7">
        <w:rPr>
          <w:rFonts w:ascii="Arial" w:hAnsi="Arial" w:cs="Arial"/>
          <w:lang w:val="sr-Cyrl-RS"/>
        </w:rPr>
        <w:t>.</w:t>
      </w:r>
      <w:r w:rsidR="00CF4B83" w:rsidRPr="00F600E7">
        <w:rPr>
          <w:rFonts w:ascii="Arial" w:hAnsi="Arial" w:cs="Arial"/>
          <w:lang w:val="sr-Cyrl-RS"/>
        </w:rPr>
        <w:t>2</w:t>
      </w:r>
      <w:r w:rsidRPr="00F600E7">
        <w:rPr>
          <w:rFonts w:ascii="Arial" w:hAnsi="Arial" w:cs="Arial"/>
          <w:lang w:val="sr-Cyrl-RS"/>
        </w:rPr>
        <w:t xml:space="preserve">) дела техничке спецификације предмета ЈН, тачка 3.1, не може бити дужи од </w:t>
      </w:r>
      <w:r w:rsidR="00CF4B83" w:rsidRPr="00F600E7">
        <w:rPr>
          <w:rFonts w:ascii="Arial" w:hAnsi="Arial" w:cs="Arial"/>
          <w:lang w:val="sr-Cyrl-RS"/>
        </w:rPr>
        <w:t>9</w:t>
      </w:r>
      <w:r w:rsidRPr="00F600E7">
        <w:rPr>
          <w:rFonts w:ascii="Arial" w:hAnsi="Arial" w:cs="Arial"/>
          <w:lang w:val="sr-Cyrl-RS"/>
        </w:rPr>
        <w:t xml:space="preserve"> (</w:t>
      </w:r>
      <w:r w:rsidR="00CF4B83" w:rsidRPr="00F600E7">
        <w:rPr>
          <w:rFonts w:ascii="Arial" w:hAnsi="Arial" w:cs="Arial"/>
          <w:lang w:val="sr-Cyrl-RS"/>
        </w:rPr>
        <w:t>девет</w:t>
      </w:r>
      <w:r w:rsidR="008B2F7B" w:rsidRPr="00F600E7">
        <w:rPr>
          <w:rFonts w:ascii="Arial" w:hAnsi="Arial" w:cs="Arial"/>
          <w:lang w:val="sr-Cyrl-RS"/>
        </w:rPr>
        <w:t>) месеци</w:t>
      </w:r>
      <w:r w:rsidR="00D0213D">
        <w:rPr>
          <w:rFonts w:ascii="Arial" w:hAnsi="Arial" w:cs="Arial"/>
          <w:lang w:val="sr-Cyrl-RS"/>
        </w:rPr>
        <w:t xml:space="preserve"> од дана ступања</w:t>
      </w:r>
      <w:r w:rsidRPr="00F600E7">
        <w:rPr>
          <w:rFonts w:ascii="Arial" w:hAnsi="Arial" w:cs="Arial"/>
          <w:lang w:val="sr-Cyrl-RS"/>
        </w:rPr>
        <w:t xml:space="preserve"> Уговора</w:t>
      </w:r>
      <w:r w:rsidR="00D0213D">
        <w:rPr>
          <w:rFonts w:ascii="Arial" w:hAnsi="Arial" w:cs="Arial"/>
          <w:lang w:val="sr-Cyrl-RS"/>
        </w:rPr>
        <w:t xml:space="preserve"> на снагу</w:t>
      </w:r>
      <w:r w:rsidRPr="00F600E7">
        <w:rPr>
          <w:rFonts w:ascii="Arial" w:hAnsi="Arial" w:cs="Arial"/>
          <w:lang w:val="sr-Cyrl-RS"/>
        </w:rPr>
        <w:t>.</w:t>
      </w:r>
    </w:p>
    <w:p w:rsidR="006C6FDF" w:rsidRPr="009A62AB" w:rsidRDefault="006C6FDF" w:rsidP="00693E76">
      <w:pPr>
        <w:pStyle w:val="Heading10"/>
        <w:numPr>
          <w:ilvl w:val="1"/>
          <w:numId w:val="24"/>
        </w:numPr>
        <w:rPr>
          <w:rFonts w:cs="Arial"/>
          <w:lang w:val="en-US"/>
        </w:rPr>
      </w:pPr>
      <w:r w:rsidRPr="00F10346">
        <w:rPr>
          <w:rFonts w:cs="Arial"/>
          <w:lang w:val="en-US"/>
        </w:rPr>
        <w:t xml:space="preserve">Гарантни </w:t>
      </w:r>
      <w:r w:rsidRPr="009A62AB">
        <w:rPr>
          <w:rFonts w:cs="Arial"/>
          <w:lang w:val="en-US"/>
        </w:rPr>
        <w:t>рок, постгарантни период, резервни делови</w:t>
      </w:r>
    </w:p>
    <w:p w:rsidR="00F32F9D" w:rsidRDefault="00F32F9D" w:rsidP="006C6FDF">
      <w:pPr>
        <w:spacing w:before="0"/>
        <w:rPr>
          <w:rFonts w:cs="Arial"/>
          <w:lang w:eastAsia="zh-CN"/>
        </w:rPr>
      </w:pPr>
    </w:p>
    <w:p w:rsidR="007B6A6B" w:rsidRPr="007B6A6B" w:rsidRDefault="007B6A6B" w:rsidP="007B6A6B">
      <w:pPr>
        <w:spacing w:before="0"/>
        <w:rPr>
          <w:rFonts w:cs="Arial"/>
          <w:lang w:val="sr-Cyrl-RS" w:eastAsia="zh-CN"/>
        </w:rPr>
      </w:pPr>
      <w:r w:rsidRPr="0056338D">
        <w:rPr>
          <w:rFonts w:cs="Arial"/>
          <w:lang w:eastAsia="zh-CN"/>
        </w:rPr>
        <w:t>Гарантни рок</w:t>
      </w:r>
      <w:r>
        <w:rPr>
          <w:rFonts w:cs="Arial"/>
          <w:lang w:eastAsia="zh-CN"/>
        </w:rPr>
        <w:t xml:space="preserve"> за предмет набавке је минимум 12 </w:t>
      </w:r>
      <w:r>
        <w:rPr>
          <w:rFonts w:cs="Arial"/>
          <w:lang w:val="sr-Cyrl-RS" w:eastAsia="zh-CN"/>
        </w:rPr>
        <w:t>месеци</w:t>
      </w:r>
      <w:r w:rsidRPr="0056338D">
        <w:rPr>
          <w:rFonts w:cs="Arial"/>
          <w:lang w:eastAsia="zh-CN"/>
        </w:rPr>
        <w:t xml:space="preserve"> од дана када је извршен квантитативни и квалитативни </w:t>
      </w:r>
      <w:proofErr w:type="gramStart"/>
      <w:r w:rsidRPr="0056338D">
        <w:rPr>
          <w:rFonts w:cs="Arial"/>
          <w:lang w:eastAsia="zh-CN"/>
        </w:rPr>
        <w:t>пријем  добара</w:t>
      </w:r>
      <w:proofErr w:type="gramEnd"/>
      <w:r w:rsidRPr="0056338D">
        <w:rPr>
          <w:rFonts w:cs="Arial"/>
          <w:lang w:eastAsia="zh-CN"/>
        </w:rPr>
        <w:t>.</w:t>
      </w:r>
    </w:p>
    <w:p w:rsidR="006C6FDF" w:rsidRPr="00911C1F" w:rsidRDefault="006C6FDF" w:rsidP="006C6FDF">
      <w:pPr>
        <w:spacing w:before="0"/>
        <w:rPr>
          <w:rFonts w:cs="Arial"/>
          <w:lang w:eastAsia="zh-CN"/>
        </w:rPr>
      </w:pPr>
      <w:r w:rsidRPr="00AF26C4">
        <w:rPr>
          <w:rFonts w:cs="Arial"/>
          <w:lang w:val="sr-Cyrl-CS" w:eastAsia="zh-CN"/>
        </w:rPr>
        <w:t xml:space="preserve">Изабрани </w:t>
      </w:r>
      <w:r w:rsidRPr="00AF26C4">
        <w:rPr>
          <w:rFonts w:cs="Arial"/>
          <w:lang w:eastAsia="zh-CN"/>
        </w:rPr>
        <w:t xml:space="preserve">Понуђач је дужан да о свом трошку отклони све евентуалне недостатке у току </w:t>
      </w:r>
      <w:r w:rsidRPr="00911C1F">
        <w:rPr>
          <w:rFonts w:cs="Arial"/>
          <w:lang w:eastAsia="zh-CN"/>
        </w:rPr>
        <w:t xml:space="preserve">трајања гарантног рока. </w:t>
      </w:r>
    </w:p>
    <w:p w:rsidR="009B3371" w:rsidRPr="00911C1F" w:rsidRDefault="009B3371" w:rsidP="006C6FDF">
      <w:pPr>
        <w:spacing w:before="0"/>
        <w:rPr>
          <w:rFonts w:cs="Arial"/>
          <w:color w:val="00B0F0"/>
          <w:lang w:eastAsia="zh-CN"/>
        </w:rPr>
      </w:pPr>
    </w:p>
    <w:p w:rsidR="00F32F9D" w:rsidRPr="00911C1F" w:rsidRDefault="008D2B23" w:rsidP="00693E76">
      <w:pPr>
        <w:pStyle w:val="KDPodnaslov2"/>
        <w:numPr>
          <w:ilvl w:val="1"/>
          <w:numId w:val="24"/>
        </w:numPr>
        <w:spacing w:before="0"/>
        <w:jc w:val="both"/>
        <w:rPr>
          <w:rFonts w:cs="Arial"/>
        </w:rPr>
      </w:pPr>
      <w:r w:rsidRPr="00911C1F">
        <w:rPr>
          <w:rFonts w:cs="Arial"/>
        </w:rPr>
        <w:t>Начин и услови плаћања</w:t>
      </w:r>
      <w:bookmarkEnd w:id="234"/>
      <w:bookmarkEnd w:id="235"/>
    </w:p>
    <w:p w:rsidR="00F32F9D" w:rsidRPr="00911C1F" w:rsidRDefault="00F32F9D" w:rsidP="00F32F9D"/>
    <w:p w:rsidR="00F32F9D" w:rsidRPr="00F600E7" w:rsidRDefault="00F32F9D" w:rsidP="00F32F9D">
      <w:pPr>
        <w:pStyle w:val="KDParagraf"/>
        <w:spacing w:before="0"/>
        <w:rPr>
          <w:rFonts w:eastAsia="Calibri" w:cs="Arial"/>
        </w:rPr>
      </w:pPr>
      <w:r w:rsidRPr="00F600E7">
        <w:rPr>
          <w:rFonts w:eastAsia="Calibri" w:cs="Arial"/>
        </w:rPr>
        <w:t>Плаћање испоручених добара који су предмет ове јавне набавке,</w:t>
      </w:r>
      <w:r w:rsidRPr="00F600E7">
        <w:t xml:space="preserve"> </w:t>
      </w:r>
      <w:r w:rsidRPr="00F600E7">
        <w:rPr>
          <w:rFonts w:eastAsia="Calibri" w:cs="Arial"/>
        </w:rPr>
        <w:t xml:space="preserve"> (тачке</w:t>
      </w:r>
      <w:r w:rsidR="00CF4B83" w:rsidRPr="00F600E7">
        <w:rPr>
          <w:rFonts w:eastAsia="Calibri" w:cs="Arial"/>
          <w:lang w:val="sr-Cyrl-RS"/>
        </w:rPr>
        <w:t xml:space="preserve"> </w:t>
      </w:r>
      <w:r w:rsidRPr="00F600E7">
        <w:rPr>
          <w:rFonts w:eastAsia="Calibri" w:cs="Arial"/>
        </w:rPr>
        <w:t>1</w:t>
      </w:r>
      <w:r w:rsidR="00F600E7" w:rsidRPr="00F600E7">
        <w:rPr>
          <w:rFonts w:eastAsia="Calibri" w:cs="Arial"/>
          <w:lang w:val="sr-Cyrl-RS"/>
        </w:rPr>
        <w:t>.1.</w:t>
      </w:r>
      <w:r w:rsidR="00CF4B83" w:rsidRPr="00F600E7">
        <w:rPr>
          <w:rFonts w:eastAsia="Calibri" w:cs="Arial"/>
        </w:rPr>
        <w:t>-1</w:t>
      </w:r>
      <w:r w:rsidR="00F600E7" w:rsidRPr="00F600E7">
        <w:rPr>
          <w:rFonts w:eastAsia="Calibri" w:cs="Arial"/>
          <w:lang w:val="sr-Cyrl-RS"/>
        </w:rPr>
        <w:t>.</w:t>
      </w:r>
      <w:r w:rsidR="00CF4B83" w:rsidRPr="00F600E7">
        <w:rPr>
          <w:rFonts w:eastAsia="Calibri" w:cs="Arial"/>
          <w:lang w:val="sr-Cyrl-RS"/>
        </w:rPr>
        <w:t>2</w:t>
      </w:r>
      <w:r w:rsidRPr="00F600E7">
        <w:rPr>
          <w:rFonts w:eastAsia="Calibri" w:cs="Arial"/>
        </w:rPr>
        <w:t>) дела техничке спецификације предмета ЈН, тачка 3.1, Наручилац ће извршити на текући рачун понуђача на следећи начин:</w:t>
      </w:r>
    </w:p>
    <w:p w:rsidR="00F32F9D" w:rsidRPr="00F600E7" w:rsidRDefault="00F32F9D" w:rsidP="00F32F9D">
      <w:pPr>
        <w:pStyle w:val="KDParagraf"/>
        <w:spacing w:before="0"/>
        <w:rPr>
          <w:rFonts w:eastAsia="Calibri" w:cs="Arial"/>
          <w:lang w:val="sr-Latn-RS"/>
        </w:rPr>
      </w:pPr>
    </w:p>
    <w:p w:rsidR="00F32F9D" w:rsidRPr="00F600E7" w:rsidRDefault="00F32F9D" w:rsidP="00693E76">
      <w:pPr>
        <w:pStyle w:val="KDParagraf"/>
        <w:numPr>
          <w:ilvl w:val="0"/>
          <w:numId w:val="36"/>
        </w:numPr>
        <w:spacing w:before="0"/>
        <w:rPr>
          <w:rFonts w:eastAsia="Calibri" w:cs="Arial"/>
          <w:lang w:val="sr-Cyrl-RS"/>
        </w:rPr>
      </w:pPr>
      <w:r w:rsidRPr="00F600E7">
        <w:rPr>
          <w:rFonts w:eastAsia="Calibri" w:cs="Arial"/>
          <w:lang w:val="sr-Cyrl-RS"/>
        </w:rPr>
        <w:t xml:space="preserve"> сукцесивно након сваке испоруке</w:t>
      </w:r>
      <w:r w:rsidR="003D2205" w:rsidRPr="00F600E7">
        <w:rPr>
          <w:rFonts w:eastAsia="Calibri" w:cs="Arial"/>
          <w:lang w:val="sr-Cyrl-RS"/>
        </w:rPr>
        <w:t>, уз</w:t>
      </w:r>
      <w:r w:rsidRPr="00F600E7">
        <w:rPr>
          <w:rFonts w:eastAsia="Calibri" w:cs="Arial"/>
          <w:lang w:val="sr-Cyrl-RS"/>
        </w:rPr>
        <w:t xml:space="preserve">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F32F9D" w:rsidRPr="00CC60CA" w:rsidRDefault="00F32F9D" w:rsidP="00F32F9D">
      <w:pPr>
        <w:pStyle w:val="KDParagraf"/>
        <w:spacing w:before="0"/>
        <w:rPr>
          <w:rFonts w:eastAsia="Calibri" w:cs="Arial"/>
          <w:highlight w:val="yellow"/>
          <w:lang w:val="sr-Cyrl-RS"/>
        </w:rPr>
      </w:pPr>
    </w:p>
    <w:p w:rsidR="00821916" w:rsidRPr="00911C1F" w:rsidRDefault="00821916" w:rsidP="005A3029">
      <w:pPr>
        <w:pStyle w:val="KDParagraf"/>
        <w:spacing w:before="0"/>
        <w:rPr>
          <w:rFonts w:eastAsia="Calibri" w:cs="Arial"/>
          <w:color w:val="00B0F0"/>
          <w:lang w:val="sr-Cyrl-CS"/>
        </w:rPr>
      </w:pPr>
    </w:p>
    <w:p w:rsidR="00163B0C" w:rsidRPr="007C4882" w:rsidRDefault="00163B0C" w:rsidP="00163B0C">
      <w:pPr>
        <w:pStyle w:val="KDParagraf"/>
        <w:spacing w:before="0"/>
        <w:rPr>
          <w:rFonts w:cs="Arial"/>
          <w:b/>
        </w:rPr>
      </w:pPr>
      <w:r w:rsidRPr="005A4FD7">
        <w:rPr>
          <w:rFonts w:cs="Arial"/>
        </w:rPr>
        <w:t xml:space="preserve">Рачун мора </w:t>
      </w:r>
      <w:r w:rsidRPr="005A4FD7">
        <w:rPr>
          <w:rFonts w:cs="Arial"/>
          <w:b/>
        </w:rPr>
        <w:t>гласити на: Јавно предузеће „Електропривреда Србије</w:t>
      </w:r>
      <w:proofErr w:type="gramStart"/>
      <w:r w:rsidRPr="005A4FD7">
        <w:rPr>
          <w:rFonts w:cs="Arial"/>
          <w:b/>
        </w:rPr>
        <w:t>“ Београд</w:t>
      </w:r>
      <w:proofErr w:type="gramEnd"/>
      <w:r w:rsidR="00F86996">
        <w:rPr>
          <w:rFonts w:cs="Arial"/>
          <w:b/>
          <w:lang w:val="sr-Cyrl-RS"/>
        </w:rPr>
        <w:t xml:space="preserve"> Ул. царице Милице бр. 2</w:t>
      </w:r>
      <w:r w:rsidRPr="005A4FD7">
        <w:rPr>
          <w:rFonts w:cs="Arial"/>
          <w:b/>
        </w:rPr>
        <w:t xml:space="preserve">,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w:t>
      </w:r>
      <w:r w:rsidR="00F86996">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E23CEA">
        <w:rPr>
          <w:rFonts w:cs="Arial"/>
          <w:b/>
          <w:lang w:val="sr-Cyrl-RS"/>
        </w:rPr>
        <w:t>Испоручилац</w:t>
      </w:r>
      <w:r w:rsidRPr="005A4FD7">
        <w:rPr>
          <w:rFonts w:cs="Arial"/>
          <w:b/>
        </w:rPr>
        <w:t xml:space="preserve"> је обавезан да на рачуну/рачунима наведе уговр на основу којег се рачун издаје (број и датум).</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5A3029" w:rsidRPr="00EC0AE2" w:rsidRDefault="005A3029" w:rsidP="005A3029">
      <w:pPr>
        <w:pStyle w:val="KDParagraf"/>
        <w:spacing w:before="0"/>
        <w:rPr>
          <w:rFonts w:eastAsia="Calibri" w:cs="Arial"/>
        </w:rPr>
      </w:pPr>
      <w:r w:rsidRPr="00EC0AE2">
        <w:rPr>
          <w:rFonts w:cs="Arial"/>
        </w:rPr>
        <w:t xml:space="preserve">У случају примене корекције цене понуђач ће издати рачун на основу </w:t>
      </w:r>
      <w:r w:rsidR="00D16608" w:rsidRPr="00EC0AE2">
        <w:rPr>
          <w:rFonts w:cs="Arial"/>
        </w:rPr>
        <w:t xml:space="preserve">уговорених </w:t>
      </w:r>
      <w:r w:rsidRPr="00EC0AE2">
        <w:rPr>
          <w:rFonts w:cs="Arial"/>
        </w:rPr>
        <w:t xml:space="preserve">јединичних цена, </w:t>
      </w:r>
      <w:r w:rsidRPr="00EC0AE2">
        <w:rPr>
          <w:rFonts w:eastAsia="Calibri" w:cs="Arial"/>
        </w:rPr>
        <w:t xml:space="preserve">а за вредност корекције цене на рачуну ће исказати као корекцију рачуна књижно задужење / одобрење, </w:t>
      </w:r>
      <w:r w:rsidRPr="00EC0AE2">
        <w:rPr>
          <w:rFonts w:cs="Arial"/>
        </w:rPr>
        <w:t>или ће уз рачун за корекцију цене доставити књижно задужење/одобрење.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93E76">
      <w:pPr>
        <w:pStyle w:val="KDPodnaslov2"/>
        <w:numPr>
          <w:ilvl w:val="1"/>
          <w:numId w:val="21"/>
        </w:numPr>
        <w:spacing w:before="0"/>
        <w:jc w:val="both"/>
        <w:rPr>
          <w:rFonts w:cs="Arial"/>
          <w:lang w:val="ru-RU"/>
        </w:rPr>
      </w:pPr>
      <w:bookmarkStart w:id="236" w:name="_Toc441651589"/>
      <w:bookmarkStart w:id="237" w:name="_Toc442559900"/>
      <w:r w:rsidRPr="00F10346">
        <w:rPr>
          <w:rFonts w:cs="Arial"/>
        </w:rPr>
        <w:lastRenderedPageBreak/>
        <w:t>Рок важења понуде</w:t>
      </w:r>
      <w:bookmarkEnd w:id="236"/>
      <w:bookmarkEnd w:id="237"/>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41099D" w:rsidRDefault="008D2B23" w:rsidP="00693E76">
      <w:pPr>
        <w:pStyle w:val="KDPodnaslov2"/>
        <w:numPr>
          <w:ilvl w:val="1"/>
          <w:numId w:val="21"/>
        </w:numPr>
        <w:spacing w:before="0"/>
        <w:jc w:val="both"/>
        <w:rPr>
          <w:rFonts w:cs="Arial"/>
        </w:rPr>
      </w:pPr>
      <w:bookmarkStart w:id="238" w:name="_Toc441651593"/>
      <w:bookmarkStart w:id="239" w:name="_Toc442559904"/>
      <w:r w:rsidRPr="0041099D">
        <w:rPr>
          <w:rFonts w:cs="Arial"/>
        </w:rPr>
        <w:t>Средства финансијског обезбеђења</w:t>
      </w:r>
      <w:bookmarkEnd w:id="238"/>
      <w:bookmarkEnd w:id="239"/>
    </w:p>
    <w:p w:rsidR="00541E19" w:rsidRPr="0041099D"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1099D" w:rsidRDefault="001A72BF" w:rsidP="00541E19">
      <w:pPr>
        <w:rPr>
          <w:rFonts w:eastAsia="TimesNewRomanPSMT" w:cs="Arial"/>
          <w:bCs/>
          <w:iCs/>
        </w:rPr>
      </w:pPr>
      <w:r w:rsidRPr="0041099D">
        <w:rPr>
          <w:rFonts w:eastAsia="TimesNewRomanPSMT" w:cs="Arial"/>
          <w:bCs/>
          <w:iCs/>
        </w:rPr>
        <w:t>Члан групе понуђача може бити налогодавац средства финансијског обезбеђења.</w:t>
      </w:r>
    </w:p>
    <w:p w:rsidR="00541E19" w:rsidRPr="0041099D" w:rsidRDefault="001A72BF" w:rsidP="00541E19">
      <w:pPr>
        <w:rPr>
          <w:rFonts w:eastAsia="TimesNewRomanPSMT" w:cs="Arial"/>
          <w:bCs/>
          <w:iCs/>
        </w:rPr>
      </w:pPr>
      <w:r w:rsidRPr="0041099D">
        <w:rPr>
          <w:rFonts w:eastAsia="TimesNewRomanPSMT" w:cs="Arial"/>
          <w:bCs/>
          <w:iCs/>
        </w:rPr>
        <w:t>Средства финансијског обезбеђења морају да буду у валути у којој је и понуда.</w:t>
      </w:r>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8D2B23" w:rsidRPr="00F10346" w:rsidRDefault="008D2B23" w:rsidP="008D2B23">
      <w:pPr>
        <w:pStyle w:val="KDKomentar"/>
        <w:spacing w:before="0"/>
        <w:rPr>
          <w:rFonts w:cs="Arial"/>
          <w:i w:val="0"/>
          <w:sz w:val="22"/>
          <w:szCs w:val="22"/>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40" w:name="_Toc441651594"/>
      <w:bookmarkStart w:id="241" w:name="_Toc442559905"/>
    </w:p>
    <w:p w:rsidR="00000414" w:rsidRPr="00000414" w:rsidRDefault="00000414" w:rsidP="00000414">
      <w:pPr>
        <w:tabs>
          <w:tab w:val="left" w:pos="567"/>
          <w:tab w:val="left" w:pos="851"/>
        </w:tabs>
        <w:spacing w:before="0"/>
        <w:ind w:left="851"/>
        <w:outlineLvl w:val="2"/>
        <w:rPr>
          <w:rFonts w:cs="Arial"/>
          <w:b/>
        </w:rPr>
      </w:pPr>
      <w:bookmarkStart w:id="242" w:name="_Toc441651595"/>
      <w:bookmarkStart w:id="243" w:name="_Toc442559906"/>
      <w:bookmarkEnd w:id="240"/>
      <w:bookmarkEnd w:id="241"/>
      <w:r w:rsidRPr="00000414">
        <w:rPr>
          <w:rFonts w:cs="Arial"/>
          <w:b/>
        </w:rPr>
        <w:t>Меница за озбиљност понуде</w:t>
      </w:r>
      <w:bookmarkEnd w:id="242"/>
      <w:bookmarkEnd w:id="243"/>
    </w:p>
    <w:p w:rsidR="00000414" w:rsidRPr="00000414" w:rsidRDefault="00000414" w:rsidP="00000414">
      <w:pPr>
        <w:rPr>
          <w:rFonts w:cs="Arial"/>
        </w:rPr>
      </w:pPr>
      <w:r w:rsidRPr="00000414">
        <w:rPr>
          <w:rFonts w:cs="Arial"/>
        </w:rPr>
        <w:t>Понуђач је обавезан да уз понуду Наручиоцу достави:</w:t>
      </w:r>
    </w:p>
    <w:p w:rsidR="00000414" w:rsidRPr="00000414" w:rsidRDefault="00000414" w:rsidP="00000414">
      <w:pPr>
        <w:rPr>
          <w:rFonts w:cs="Arial"/>
        </w:rPr>
      </w:pPr>
      <w:r w:rsidRPr="00000414">
        <w:rPr>
          <w:rFonts w:cs="Arial"/>
        </w:rPr>
        <w:t xml:space="preserve">1) </w:t>
      </w:r>
      <w:proofErr w:type="gramStart"/>
      <w:r w:rsidRPr="00000414">
        <w:rPr>
          <w:rFonts w:cs="Arial"/>
        </w:rPr>
        <w:t>бланко</w:t>
      </w:r>
      <w:proofErr w:type="gramEnd"/>
      <w:r w:rsidRPr="00000414">
        <w:rPr>
          <w:rFonts w:cs="Arial"/>
        </w:rPr>
        <w:t xml:space="preserve"> сопствену меницу за озбиљност понуде која је</w:t>
      </w:r>
    </w:p>
    <w:p w:rsidR="00000414" w:rsidRPr="00000414" w:rsidRDefault="00000414" w:rsidP="00000414">
      <w:pPr>
        <w:numPr>
          <w:ilvl w:val="0"/>
          <w:numId w:val="12"/>
        </w:numPr>
        <w:ind w:left="1710"/>
        <w:rPr>
          <w:rFonts w:cs="Arial"/>
        </w:rPr>
      </w:pPr>
      <w:r w:rsidRPr="0000041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00414" w:rsidRPr="00000414" w:rsidRDefault="00000414" w:rsidP="00000414">
      <w:pPr>
        <w:numPr>
          <w:ilvl w:val="0"/>
          <w:numId w:val="12"/>
        </w:numPr>
        <w:ind w:left="1710"/>
        <w:rPr>
          <w:rFonts w:cs="Arial"/>
        </w:rPr>
      </w:pPr>
      <w:r w:rsidRPr="0000041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414">
        <w:rPr>
          <w:rFonts w:cs="Arial"/>
        </w:rPr>
        <w:t>“ бр</w:t>
      </w:r>
      <w:proofErr w:type="gramEnd"/>
      <w:r w:rsidRPr="0000041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00414" w:rsidRPr="00000414" w:rsidRDefault="00000414" w:rsidP="00000414">
      <w:pPr>
        <w:numPr>
          <w:ilvl w:val="0"/>
          <w:numId w:val="12"/>
        </w:numPr>
        <w:ind w:left="1710"/>
        <w:rPr>
          <w:rFonts w:cs="Arial"/>
        </w:rPr>
      </w:pPr>
      <w:r w:rsidRPr="00000414">
        <w:rPr>
          <w:rFonts w:cs="Arial"/>
        </w:rPr>
        <w:t>Менично писмо – овлашћење којим понуђач овлашћује наручиоца да може наплат</w:t>
      </w:r>
      <w:r w:rsidR="007A5ED8">
        <w:rPr>
          <w:rFonts w:cs="Arial"/>
        </w:rPr>
        <w:t xml:space="preserve">ити меницу  на износ од </w:t>
      </w:r>
      <w:r w:rsidR="007A5ED8">
        <w:rPr>
          <w:rFonts w:cs="Arial"/>
          <w:lang w:val="sr-Cyrl-RS"/>
        </w:rPr>
        <w:t>2</w:t>
      </w:r>
      <w:r w:rsidRPr="00000414">
        <w:rPr>
          <w:rFonts w:cs="Arial"/>
        </w:rPr>
        <w:t>% од вредности понуде (без ПДВ-а)</w:t>
      </w:r>
      <w:r w:rsidR="007A5ED8">
        <w:rPr>
          <w:rFonts w:cs="Arial"/>
        </w:rPr>
        <w:t xml:space="preserve"> са роком важења минимално </w:t>
      </w:r>
      <w:r w:rsidR="007A5ED8">
        <w:rPr>
          <w:rFonts w:cs="Arial"/>
          <w:lang w:val="sr-Cyrl-RS"/>
        </w:rPr>
        <w:t xml:space="preserve">30 </w:t>
      </w:r>
      <w:r w:rsidR="007A5ED8">
        <w:rPr>
          <w:rFonts w:cs="Arial"/>
        </w:rPr>
        <w:t xml:space="preserve"> дана</w:t>
      </w:r>
      <w:r w:rsidRPr="00000414">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00414" w:rsidRPr="00000414" w:rsidRDefault="00000414" w:rsidP="00000414">
      <w:pPr>
        <w:numPr>
          <w:ilvl w:val="0"/>
          <w:numId w:val="12"/>
        </w:numPr>
        <w:ind w:left="1710"/>
        <w:rPr>
          <w:rFonts w:cs="Arial"/>
        </w:rPr>
      </w:pPr>
      <w:r w:rsidRPr="0000041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00414" w:rsidRPr="00000414" w:rsidRDefault="00000414" w:rsidP="00000414">
      <w:pPr>
        <w:rPr>
          <w:rFonts w:cs="Arial"/>
        </w:rPr>
      </w:pPr>
      <w:r w:rsidRPr="00000414">
        <w:rPr>
          <w:rFonts w:cs="Arial"/>
        </w:rPr>
        <w:lastRenderedPageBreak/>
        <w:t xml:space="preserve">2)  </w:t>
      </w:r>
      <w:proofErr w:type="gramStart"/>
      <w:r w:rsidRPr="00000414">
        <w:rPr>
          <w:rFonts w:cs="Arial"/>
        </w:rPr>
        <w:t>фотокопију</w:t>
      </w:r>
      <w:proofErr w:type="gramEnd"/>
      <w:r w:rsidRPr="00000414">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00414" w:rsidRPr="00000414" w:rsidRDefault="00000414" w:rsidP="00000414">
      <w:pPr>
        <w:rPr>
          <w:rFonts w:cs="Arial"/>
        </w:rPr>
      </w:pPr>
      <w:r w:rsidRPr="00000414">
        <w:rPr>
          <w:rFonts w:cs="Arial"/>
        </w:rPr>
        <w:t xml:space="preserve">3)  </w:t>
      </w:r>
      <w:proofErr w:type="gramStart"/>
      <w:r w:rsidRPr="00000414">
        <w:rPr>
          <w:rFonts w:cs="Arial"/>
        </w:rPr>
        <w:t>фотокопију</w:t>
      </w:r>
      <w:proofErr w:type="gramEnd"/>
      <w:r w:rsidRPr="00000414">
        <w:rPr>
          <w:rFonts w:cs="Arial"/>
        </w:rPr>
        <w:t xml:space="preserve"> ОП обрасца.</w:t>
      </w:r>
    </w:p>
    <w:p w:rsidR="00000414" w:rsidRPr="00000414" w:rsidRDefault="00000414" w:rsidP="00000414">
      <w:pPr>
        <w:rPr>
          <w:rFonts w:cs="Arial"/>
        </w:rPr>
      </w:pPr>
      <w:r w:rsidRPr="00000414">
        <w:rPr>
          <w:rFonts w:cs="Arial"/>
        </w:rPr>
        <w:t>4) Доказ о регистрацији менице у Регистру меница Народне банке Србије (</w:t>
      </w:r>
      <w:proofErr w:type="gramStart"/>
      <w:r w:rsidRPr="00000414">
        <w:rPr>
          <w:rFonts w:cs="Arial"/>
        </w:rPr>
        <w:t>фотокопија  Захтева</w:t>
      </w:r>
      <w:proofErr w:type="gramEnd"/>
      <w:r w:rsidRPr="00000414">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00414" w:rsidRPr="00000414" w:rsidRDefault="00000414" w:rsidP="00000414">
      <w:pPr>
        <w:rPr>
          <w:rFonts w:cs="Arial"/>
        </w:rPr>
      </w:pPr>
      <w:r w:rsidRPr="00000414">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00414" w:rsidRPr="00000414" w:rsidRDefault="00000414" w:rsidP="00000414">
      <w:pPr>
        <w:rPr>
          <w:rFonts w:cs="Arial"/>
        </w:rPr>
      </w:pPr>
      <w:proofErr w:type="gramStart"/>
      <w:r w:rsidRPr="00000414">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000414" w:rsidRPr="00000414" w:rsidRDefault="00000414" w:rsidP="00000414">
      <w:pPr>
        <w:rPr>
          <w:rFonts w:cs="Arial"/>
        </w:rPr>
      </w:pPr>
      <w:proofErr w:type="gramStart"/>
      <w:r w:rsidRPr="0000041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AC2035" w:rsidRPr="00000414" w:rsidRDefault="00000414" w:rsidP="00000414">
      <w:pPr>
        <w:rPr>
          <w:rFonts w:cs="Arial"/>
          <w:lang w:val="sr-Cyrl-RS"/>
        </w:rPr>
      </w:pPr>
      <w:proofErr w:type="gramStart"/>
      <w:r w:rsidRPr="0000041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AC2035" w:rsidRDefault="00AC2035" w:rsidP="008D2B23">
      <w:pPr>
        <w:pStyle w:val="ListParagraph"/>
        <w:spacing w:before="0" w:after="0" w:line="240" w:lineRule="auto"/>
        <w:ind w:left="0"/>
        <w:rPr>
          <w:rFonts w:ascii="Arial" w:hAnsi="Arial" w:cs="Arial"/>
          <w:b/>
          <w:u w:val="single"/>
          <w:lang w:val="sr-Cyrl-RS"/>
        </w:rPr>
      </w:pPr>
    </w:p>
    <w:p w:rsidR="00040E37" w:rsidRPr="001F28A6" w:rsidRDefault="00040E37" w:rsidP="00040E37">
      <w:pPr>
        <w:pStyle w:val="ListParagraph"/>
        <w:spacing w:before="0" w:after="0" w:line="240" w:lineRule="auto"/>
        <w:ind w:left="0"/>
        <w:rPr>
          <w:rFonts w:ascii="Arial" w:hAnsi="Arial" w:cs="Arial"/>
          <w:b/>
          <w:u w:val="single"/>
          <w:lang w:val="sr-Cyrl-RS"/>
        </w:rPr>
      </w:pPr>
      <w:r w:rsidRPr="00CF3FC7">
        <w:rPr>
          <w:rFonts w:ascii="Arial" w:hAnsi="Arial" w:cs="Arial"/>
          <w:b/>
          <w:u w:val="single"/>
        </w:rPr>
        <w:t>У</w:t>
      </w:r>
      <w:r w:rsidRPr="00CF3FC7">
        <w:rPr>
          <w:rFonts w:ascii="Arial" w:hAnsi="Arial" w:cs="Arial"/>
          <w:b/>
          <w:u w:val="single"/>
          <w:lang w:val="sr-Cyrl-RS"/>
        </w:rPr>
        <w:t>з потписан Уговор</w:t>
      </w:r>
    </w:p>
    <w:p w:rsidR="008D2B23" w:rsidRPr="00844CDE" w:rsidRDefault="008D2B23" w:rsidP="008D2B23">
      <w:pPr>
        <w:pStyle w:val="ListParagraph"/>
        <w:spacing w:before="0" w:after="0" w:line="240" w:lineRule="auto"/>
        <w:ind w:left="0"/>
        <w:rPr>
          <w:rFonts w:ascii="Arial" w:hAnsi="Arial" w:cs="Arial"/>
          <w:b/>
          <w:u w:val="single"/>
        </w:rPr>
      </w:pPr>
    </w:p>
    <w:p w:rsidR="00000414" w:rsidRPr="00000414" w:rsidRDefault="00000414" w:rsidP="00000414">
      <w:pPr>
        <w:rPr>
          <w:rFonts w:cs="Arial"/>
        </w:rPr>
      </w:pPr>
      <w:r w:rsidRPr="00000414">
        <w:rPr>
          <w:rFonts w:cs="Arial"/>
        </w:rPr>
        <w:t>Понуђач је обавезан да Наручиоцу достави:</w:t>
      </w:r>
    </w:p>
    <w:p w:rsidR="00000414" w:rsidRPr="00000414" w:rsidRDefault="00000414" w:rsidP="00000414">
      <w:pPr>
        <w:numPr>
          <w:ilvl w:val="0"/>
          <w:numId w:val="12"/>
        </w:numPr>
        <w:ind w:left="1620"/>
        <w:rPr>
          <w:rFonts w:cs="Arial"/>
        </w:rPr>
      </w:pPr>
      <w:r w:rsidRPr="00000414">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00414" w:rsidRPr="00000414" w:rsidRDefault="00000414" w:rsidP="00000414">
      <w:pPr>
        <w:numPr>
          <w:ilvl w:val="0"/>
          <w:numId w:val="12"/>
        </w:numPr>
        <w:ind w:left="1620"/>
        <w:rPr>
          <w:rFonts w:cs="Arial"/>
        </w:rPr>
      </w:pPr>
      <w:r w:rsidRPr="00000414">
        <w:rPr>
          <w:rFonts w:cs="Arial"/>
        </w:rPr>
        <w:t xml:space="preserve">Менично писмо – овлашћење којим понуђач овлашћује наручиоца да може наплатити меницу  на износ од </w:t>
      </w:r>
      <w:r w:rsidRPr="00000414">
        <w:rPr>
          <w:rFonts w:cs="Arial"/>
          <w:lang w:val="sr-Cyrl-RS"/>
        </w:rPr>
        <w:t xml:space="preserve">10 </w:t>
      </w:r>
      <w:r w:rsidRPr="00000414">
        <w:rPr>
          <w:rFonts w:cs="Arial"/>
        </w:rPr>
        <w:t xml:space="preserve">% од вредности уговора (без ПДВ-а) са роком важења минимално </w:t>
      </w:r>
      <w:r w:rsidR="007A5ED8">
        <w:rPr>
          <w:rFonts w:cs="Arial"/>
          <w:lang w:val="sr-Cyrl-RS"/>
        </w:rPr>
        <w:t>30</w:t>
      </w:r>
      <w:r w:rsidR="007A5ED8">
        <w:rPr>
          <w:rFonts w:cs="Arial"/>
        </w:rPr>
        <w:t xml:space="preserve"> дана</w:t>
      </w:r>
      <w:r w:rsidRPr="00000414">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00414" w:rsidRPr="00000414" w:rsidRDefault="00000414" w:rsidP="00000414">
      <w:pPr>
        <w:numPr>
          <w:ilvl w:val="0"/>
          <w:numId w:val="12"/>
        </w:numPr>
        <w:ind w:left="1620"/>
        <w:rPr>
          <w:rFonts w:cs="Arial"/>
        </w:rPr>
      </w:pPr>
      <w:r w:rsidRPr="0000041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00414" w:rsidRPr="00000414" w:rsidRDefault="00000414" w:rsidP="00000414">
      <w:pPr>
        <w:numPr>
          <w:ilvl w:val="0"/>
          <w:numId w:val="12"/>
        </w:numPr>
        <w:ind w:left="1620"/>
        <w:rPr>
          <w:rFonts w:cs="Arial"/>
        </w:rPr>
      </w:pPr>
      <w:proofErr w:type="gramStart"/>
      <w:r w:rsidRPr="00000414">
        <w:rPr>
          <w:rFonts w:cs="Arial"/>
        </w:rPr>
        <w:t>фотокопију</w:t>
      </w:r>
      <w:proofErr w:type="gramEnd"/>
      <w:r w:rsidRPr="00000414">
        <w:rPr>
          <w:rFonts w:cs="Arial"/>
        </w:rPr>
        <w:t xml:space="preserve"> ОП обрасца.</w:t>
      </w:r>
    </w:p>
    <w:p w:rsidR="00000414" w:rsidRPr="00000414" w:rsidRDefault="00000414" w:rsidP="00000414">
      <w:pPr>
        <w:numPr>
          <w:ilvl w:val="0"/>
          <w:numId w:val="12"/>
        </w:numPr>
        <w:ind w:left="1620"/>
        <w:rPr>
          <w:rFonts w:cs="Arial"/>
        </w:rPr>
      </w:pPr>
      <w:r w:rsidRPr="00000414">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000414">
        <w:rPr>
          <w:rFonts w:cs="Arial"/>
        </w:rPr>
        <w:lastRenderedPageBreak/>
        <w:t xml:space="preserve">која је извршила регистрацију менице или извод са интернет странице Регистра меница и овлашћења НБС) </w:t>
      </w:r>
    </w:p>
    <w:p w:rsidR="00000414" w:rsidRPr="00000414" w:rsidRDefault="00000414" w:rsidP="00000414">
      <w:pPr>
        <w:rPr>
          <w:rFonts w:cs="Arial"/>
        </w:rPr>
      </w:pPr>
      <w:proofErr w:type="gramStart"/>
      <w:r w:rsidRPr="00000414">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000414">
        <w:rPr>
          <w:rFonts w:cs="Arial"/>
        </w:rPr>
        <w:t xml:space="preserve"> </w:t>
      </w:r>
    </w:p>
    <w:p w:rsidR="008D2B23" w:rsidRPr="00F10346" w:rsidRDefault="008D2B23" w:rsidP="00E31629">
      <w:pPr>
        <w:tabs>
          <w:tab w:val="left" w:pos="1786"/>
        </w:tabs>
        <w:spacing w:before="0"/>
        <w:ind w:left="1418" w:right="-6" w:hanging="567"/>
        <w:jc w:val="center"/>
        <w:rPr>
          <w:rFonts w:cs="Arial"/>
          <w:color w:val="00B0F0"/>
        </w:rPr>
      </w:pPr>
    </w:p>
    <w:p w:rsidR="008D2B23" w:rsidRPr="00844CDE" w:rsidRDefault="008D2B23" w:rsidP="008D2B23">
      <w:pPr>
        <w:spacing w:before="0"/>
        <w:ind w:left="851"/>
        <w:rPr>
          <w:rFonts w:cs="Arial"/>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AC2035" w:rsidRPr="00AC2035" w:rsidRDefault="00AC2035" w:rsidP="00AC2035">
      <w:pPr>
        <w:tabs>
          <w:tab w:val="left" w:pos="567"/>
          <w:tab w:val="left" w:pos="851"/>
        </w:tabs>
        <w:spacing w:before="0"/>
        <w:ind w:left="851"/>
        <w:outlineLvl w:val="2"/>
        <w:rPr>
          <w:rFonts w:eastAsia="TimesNewRomanPSMT" w:cs="Arial"/>
          <w:b/>
          <w:bCs/>
          <w:iCs/>
        </w:rPr>
      </w:pPr>
      <w:r w:rsidRPr="00AC2035">
        <w:rPr>
          <w:rFonts w:eastAsia="TimesNewRomanPSMT" w:cs="Arial"/>
          <w:b/>
          <w:bCs/>
          <w:iCs/>
        </w:rPr>
        <w:t xml:space="preserve">Меница као гаранција </w:t>
      </w:r>
      <w:proofErr w:type="gramStart"/>
      <w:r w:rsidRPr="00AC2035">
        <w:rPr>
          <w:rFonts w:eastAsia="TimesNewRomanPSMT" w:cs="Arial"/>
          <w:b/>
          <w:bCs/>
          <w:iCs/>
        </w:rPr>
        <w:t>за  отклањање</w:t>
      </w:r>
      <w:proofErr w:type="gramEnd"/>
      <w:r w:rsidRPr="00AC2035">
        <w:rPr>
          <w:rFonts w:eastAsia="TimesNewRomanPSMT" w:cs="Arial"/>
          <w:b/>
          <w:bCs/>
          <w:iCs/>
        </w:rPr>
        <w:t xml:space="preserve"> грешака у гарантном року</w:t>
      </w:r>
    </w:p>
    <w:p w:rsidR="00AC2035" w:rsidRPr="00AC2035" w:rsidRDefault="00AC2035" w:rsidP="00AC2035">
      <w:pPr>
        <w:rPr>
          <w:rFonts w:cs="Arial"/>
        </w:rPr>
      </w:pPr>
      <w:r w:rsidRPr="00AC2035">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AC2035">
        <w:rPr>
          <w:rFonts w:cs="Arial"/>
        </w:rPr>
        <w:t>,достави</w:t>
      </w:r>
      <w:proofErr w:type="gramEnd"/>
      <w:r w:rsidRPr="00AC2035">
        <w:rPr>
          <w:rFonts w:cs="Arial"/>
        </w:rPr>
        <w:t>:</w:t>
      </w:r>
    </w:p>
    <w:p w:rsidR="00AC2035" w:rsidRPr="00AC2035" w:rsidRDefault="00AC2035" w:rsidP="00693E76">
      <w:pPr>
        <w:numPr>
          <w:ilvl w:val="0"/>
          <w:numId w:val="44"/>
        </w:numPr>
        <w:spacing w:after="200" w:line="276" w:lineRule="auto"/>
        <w:contextualSpacing/>
        <w:rPr>
          <w:rFonts w:eastAsia="Calibri" w:cs="Arial"/>
        </w:rPr>
      </w:pPr>
      <w:r w:rsidRPr="00AC2035">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C2035" w:rsidRPr="00AC2035" w:rsidRDefault="00AC2035" w:rsidP="00693E76">
      <w:pPr>
        <w:numPr>
          <w:ilvl w:val="0"/>
          <w:numId w:val="44"/>
        </w:numPr>
        <w:spacing w:after="200" w:line="276" w:lineRule="auto"/>
        <w:contextualSpacing/>
        <w:rPr>
          <w:rFonts w:eastAsia="Calibri" w:cs="Arial"/>
        </w:rPr>
      </w:pPr>
      <w:r w:rsidRPr="00AC2035">
        <w:rPr>
          <w:rFonts w:eastAsia="Calibri" w:cs="Arial"/>
        </w:rPr>
        <w:t xml:space="preserve">Менично писмо – овлашћење којим понуђач овлашћује наручиоца да може наплатити меницу  на износ од </w:t>
      </w:r>
      <w:r w:rsidRPr="00AC2035">
        <w:rPr>
          <w:rFonts w:eastAsia="Calibri" w:cs="Arial"/>
          <w:b/>
        </w:rPr>
        <w:t>5%</w:t>
      </w:r>
      <w:r w:rsidRPr="00AC2035">
        <w:rPr>
          <w:rFonts w:eastAsia="Calibri" w:cs="Arial"/>
        </w:rPr>
        <w:t xml:space="preserve">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C2035" w:rsidRPr="00AC2035" w:rsidRDefault="00AC2035" w:rsidP="00693E76">
      <w:pPr>
        <w:numPr>
          <w:ilvl w:val="0"/>
          <w:numId w:val="44"/>
        </w:numPr>
        <w:spacing w:after="200" w:line="276" w:lineRule="auto"/>
        <w:contextualSpacing/>
        <w:rPr>
          <w:rFonts w:eastAsia="Calibri" w:cs="Arial"/>
        </w:rPr>
      </w:pPr>
      <w:r w:rsidRPr="00AC2035">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2035" w:rsidRPr="00AC2035" w:rsidRDefault="00AC2035" w:rsidP="00693E76">
      <w:pPr>
        <w:numPr>
          <w:ilvl w:val="0"/>
          <w:numId w:val="44"/>
        </w:numPr>
        <w:spacing w:after="200" w:line="276" w:lineRule="auto"/>
        <w:contextualSpacing/>
        <w:rPr>
          <w:rFonts w:eastAsia="Calibri" w:cs="Arial"/>
        </w:rPr>
      </w:pPr>
      <w:proofErr w:type="gramStart"/>
      <w:r w:rsidRPr="00AC2035">
        <w:rPr>
          <w:rFonts w:eastAsia="Calibri" w:cs="Arial"/>
        </w:rPr>
        <w:t>фотокопију</w:t>
      </w:r>
      <w:proofErr w:type="gramEnd"/>
      <w:r w:rsidRPr="00AC2035">
        <w:rPr>
          <w:rFonts w:eastAsia="Calibri" w:cs="Arial"/>
        </w:rPr>
        <w:t xml:space="preserve"> ОП обрасца.</w:t>
      </w:r>
    </w:p>
    <w:p w:rsidR="00AC2035" w:rsidRPr="00AC2035" w:rsidRDefault="00AC2035" w:rsidP="00693E76">
      <w:pPr>
        <w:numPr>
          <w:ilvl w:val="0"/>
          <w:numId w:val="44"/>
        </w:numPr>
        <w:spacing w:after="200" w:line="276" w:lineRule="auto"/>
        <w:contextualSpacing/>
        <w:rPr>
          <w:rFonts w:eastAsia="Calibri" w:cs="Arial"/>
        </w:rPr>
      </w:pPr>
      <w:r w:rsidRPr="00AC203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2035" w:rsidRPr="00AC2035" w:rsidRDefault="00AC2035" w:rsidP="00AC2035">
      <w:pPr>
        <w:rPr>
          <w:rFonts w:cs="Arial"/>
        </w:rPr>
      </w:pPr>
      <w:proofErr w:type="gramStart"/>
      <w:r w:rsidRPr="00AC2035">
        <w:rPr>
          <w:rFonts w:cs="Arial"/>
        </w:rPr>
        <w:t>Меница може бити наплаћена у случају да изабрани понуђач не отклони недостатке у гарантном року.</w:t>
      </w:r>
      <w:proofErr w:type="gramEnd"/>
      <w:r w:rsidRPr="00AC2035">
        <w:rPr>
          <w:rFonts w:cs="Arial"/>
        </w:rPr>
        <w:t xml:space="preserve"> </w:t>
      </w:r>
    </w:p>
    <w:p w:rsidR="00AC2035" w:rsidRPr="00AC2035" w:rsidRDefault="00AC2035" w:rsidP="00AC2035">
      <w:pPr>
        <w:tabs>
          <w:tab w:val="left" w:pos="567"/>
        </w:tabs>
        <w:spacing w:before="0"/>
      </w:pPr>
      <w:r w:rsidRPr="00AC2035">
        <w:t xml:space="preserve">Уколико се средство финансијског обезбеђења не достави у уговореном року, Купац има </w:t>
      </w:r>
      <w:proofErr w:type="gramStart"/>
      <w:r w:rsidRPr="00AC2035">
        <w:t>право  да</w:t>
      </w:r>
      <w:proofErr w:type="gramEnd"/>
      <w:r w:rsidRPr="00AC2035">
        <w:t xml:space="preserve"> наплати средство финанасијског обезбеђења за добро извршење посла.</w:t>
      </w:r>
    </w:p>
    <w:p w:rsidR="00771564" w:rsidRPr="00F10346" w:rsidRDefault="00771564" w:rsidP="004C3B38">
      <w:pPr>
        <w:pStyle w:val="KDPodnaslov3"/>
        <w:keepNext w:val="0"/>
        <w:spacing w:before="0"/>
        <w:ind w:left="851"/>
        <w:rPr>
          <w:rFonts w:eastAsia="TimesNewRomanPSMT" w:cs="Arial"/>
          <w:b/>
          <w:bCs/>
          <w:iCs/>
          <w:color w:val="00B0F0"/>
        </w:rPr>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F600E7" w:rsidRDefault="00F066DE" w:rsidP="00F66410">
      <w:pPr>
        <w:tabs>
          <w:tab w:val="left" w:pos="567"/>
          <w:tab w:val="left" w:pos="709"/>
        </w:tabs>
        <w:spacing w:after="120"/>
        <w:rPr>
          <w:rFonts w:eastAsia="TimesNewRomanPSMT" w:cs="Arial"/>
          <w:bCs/>
        </w:rPr>
      </w:pPr>
      <w:r w:rsidRPr="00F600E7">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F600E7">
        <w:rPr>
          <w:rFonts w:eastAsia="TimesNewRomanPSMT" w:cs="Arial"/>
          <w:bCs/>
        </w:rPr>
        <w:t xml:space="preserve"> </w:t>
      </w:r>
      <w:r w:rsidR="00F66410" w:rsidRPr="00F600E7">
        <w:rPr>
          <w:rFonts w:eastAsia="TimesNewRomanPSMT" w:cs="Arial"/>
          <w:bCs/>
        </w:rPr>
        <w:t xml:space="preserve">Јавно предузеће „Електропривреда Србије“ Београд,Улица </w:t>
      </w:r>
      <w:r w:rsidR="00C435F2" w:rsidRPr="00F600E7">
        <w:rPr>
          <w:rFonts w:eastAsia="TimesNewRomanPSMT" w:cs="Arial"/>
          <w:bCs/>
        </w:rPr>
        <w:t xml:space="preserve">царице Милице 2. , </w:t>
      </w:r>
      <w:r w:rsidR="00F66410" w:rsidRPr="00F600E7">
        <w:rPr>
          <w:rFonts w:eastAsia="TimesNewRomanPSMT" w:cs="Arial"/>
          <w:bCs/>
        </w:rPr>
        <w:t xml:space="preserve"> </w:t>
      </w:r>
      <w:r w:rsidR="00C435F2" w:rsidRPr="00F600E7">
        <w:rPr>
          <w:rFonts w:eastAsia="TimesNewRomanPSMT" w:cs="Arial"/>
          <w:bCs/>
        </w:rPr>
        <w:t xml:space="preserve">11000 </w:t>
      </w:r>
      <w:r w:rsidR="00F66410" w:rsidRPr="00F600E7">
        <w:rPr>
          <w:rFonts w:eastAsia="TimesNewRomanPSMT" w:cs="Arial"/>
          <w:bCs/>
        </w:rPr>
        <w:t>Београд</w:t>
      </w:r>
      <w:r w:rsidR="00C435F2" w:rsidRPr="00F600E7">
        <w:rPr>
          <w:rFonts w:eastAsia="TimesNewRomanPSMT" w:cs="Arial"/>
          <w:bCs/>
        </w:rPr>
        <w:t xml:space="preserve">, </w:t>
      </w:r>
      <w:r w:rsidR="00F66410" w:rsidRPr="00F600E7">
        <w:rPr>
          <w:rFonts w:eastAsia="TimesNewRomanPSMT" w:cs="Arial"/>
          <w:bCs/>
        </w:rPr>
        <w:t>огранак</w:t>
      </w:r>
      <w:r w:rsidR="00C435F2" w:rsidRPr="00F600E7">
        <w:rPr>
          <w:rFonts w:eastAsia="TimesNewRomanPSMT" w:cs="Arial"/>
          <w:bCs/>
        </w:rPr>
        <w:t xml:space="preserve"> ТЕНТ, Улица Богољуба Урошевића Црног 44., 11500 Обреновац</w:t>
      </w:r>
    </w:p>
    <w:p w:rsidR="00F066DE" w:rsidRPr="00F600E7" w:rsidRDefault="00F066DE" w:rsidP="00F066DE">
      <w:pPr>
        <w:tabs>
          <w:tab w:val="left" w:pos="567"/>
          <w:tab w:val="left" w:pos="709"/>
        </w:tabs>
        <w:spacing w:after="120"/>
        <w:rPr>
          <w:rFonts w:cs="Arial"/>
          <w:b/>
        </w:rPr>
      </w:pPr>
      <w:r w:rsidRPr="00F600E7">
        <w:rPr>
          <w:rFonts w:eastAsia="TimesNewRomanPSMT" w:cs="Arial"/>
          <w:bCs/>
        </w:rPr>
        <w:t>Средство финансијског обезбеђења за добро извршење посла  гласи на</w:t>
      </w:r>
      <w:r w:rsidR="00C435F2" w:rsidRPr="00F600E7">
        <w:rPr>
          <w:rFonts w:eastAsia="TimesNewRomanPSMT" w:cs="Arial"/>
          <w:bCs/>
        </w:rPr>
        <w:t xml:space="preserve"> Јавно предузеће „Електропривреда Србије“ Београд,</w:t>
      </w:r>
      <w:r w:rsidR="0009377A" w:rsidRPr="00F600E7">
        <w:rPr>
          <w:rFonts w:eastAsia="TimesNewRomanPSMT" w:cs="Arial"/>
          <w:bCs/>
        </w:rPr>
        <w:t xml:space="preserve"> </w:t>
      </w:r>
      <w:r w:rsidR="00C435F2" w:rsidRPr="00F600E7">
        <w:rPr>
          <w:rFonts w:eastAsia="TimesNewRomanPSMT" w:cs="Arial"/>
          <w:bCs/>
        </w:rPr>
        <w:t xml:space="preserve">Улица царице Милице 2., 11000 Београд, огранак ТЕНТ, Улица Богољуба Урошевића Црног 44., 11500 Обреновац </w:t>
      </w:r>
      <w:r w:rsidRPr="00F600E7">
        <w:rPr>
          <w:rFonts w:cs="Arial"/>
          <w:b/>
        </w:rPr>
        <w:t>и доставља се</w:t>
      </w:r>
      <w:r w:rsidR="000424DB">
        <w:rPr>
          <w:rFonts w:cs="Arial"/>
          <w:b/>
          <w:lang w:val="sr-Cyrl-RS"/>
        </w:rPr>
        <w:t xml:space="preserve"> уз потписан Уговор</w:t>
      </w:r>
      <w:r w:rsidRPr="00F600E7">
        <w:rPr>
          <w:rFonts w:cs="Arial"/>
          <w:b/>
        </w:rPr>
        <w:t xml:space="preserve"> лично или поштом на адресу: </w:t>
      </w:r>
    </w:p>
    <w:p w:rsidR="00F066DE" w:rsidRPr="00F600E7" w:rsidRDefault="00F066DE" w:rsidP="00F066DE">
      <w:pPr>
        <w:suppressAutoHyphens/>
        <w:spacing w:line="100" w:lineRule="atLeast"/>
        <w:jc w:val="center"/>
        <w:rPr>
          <w:rFonts w:eastAsia="Arial Unicode MS" w:cs="Arial"/>
          <w:b/>
          <w:kern w:val="1"/>
          <w:lang w:eastAsia="ar-SA"/>
        </w:rPr>
      </w:pPr>
      <w:r w:rsidRPr="00F600E7">
        <w:rPr>
          <w:rFonts w:cs="Arial"/>
          <w:b/>
        </w:rPr>
        <w:lastRenderedPageBreak/>
        <w:t xml:space="preserve"> </w:t>
      </w:r>
      <w:r w:rsidR="00A16376" w:rsidRPr="00F600E7">
        <w:rPr>
          <w:rFonts w:eastAsia="TimesNewRomanPSMT" w:cs="Arial"/>
          <w:bCs/>
        </w:rPr>
        <w:t xml:space="preserve"> Улица Богољуба Урошевића Црног 44., 11500 Обреновац</w:t>
      </w:r>
    </w:p>
    <w:p w:rsidR="00A16376" w:rsidRPr="00F600E7" w:rsidRDefault="00F066DE" w:rsidP="00A16376">
      <w:pPr>
        <w:tabs>
          <w:tab w:val="center" w:pos="4320"/>
          <w:tab w:val="right" w:pos="8640"/>
        </w:tabs>
        <w:jc w:val="left"/>
        <w:rPr>
          <w:sz w:val="24"/>
          <w:szCs w:val="24"/>
          <w:lang w:eastAsia="ar-SA"/>
        </w:rPr>
      </w:pPr>
      <w:proofErr w:type="gramStart"/>
      <w:r w:rsidRPr="00F600E7">
        <w:t>са</w:t>
      </w:r>
      <w:proofErr w:type="gramEnd"/>
      <w:r w:rsidRPr="00F600E7">
        <w:t xml:space="preserve"> назнаком:</w:t>
      </w:r>
      <w:r w:rsidRPr="00F600E7">
        <w:rPr>
          <w:b/>
        </w:rPr>
        <w:t xml:space="preserve"> Средство финансијског обезбеђења за ЈН бр.</w:t>
      </w:r>
      <w:r w:rsidR="00E612A0" w:rsidRPr="00F600E7">
        <w:rPr>
          <w:lang w:eastAsia="ar-SA"/>
        </w:rPr>
        <w:t>3000/</w:t>
      </w:r>
      <w:r w:rsidR="00AC2035">
        <w:rPr>
          <w:lang w:val="sr-Cyrl-RS" w:eastAsia="ar-SA"/>
        </w:rPr>
        <w:t>0278</w:t>
      </w:r>
      <w:r w:rsidR="00AC2035">
        <w:rPr>
          <w:lang w:eastAsia="ar-SA"/>
        </w:rPr>
        <w:t>/201</w:t>
      </w:r>
      <w:r w:rsidR="00AC2035">
        <w:rPr>
          <w:lang w:val="sr-Cyrl-RS" w:eastAsia="ar-SA"/>
        </w:rPr>
        <w:t>7</w:t>
      </w:r>
      <w:r w:rsidR="00E612A0" w:rsidRPr="00F600E7">
        <w:rPr>
          <w:lang w:eastAsia="ar-SA"/>
        </w:rPr>
        <w:t>(</w:t>
      </w:r>
      <w:r w:rsidR="00AC2035">
        <w:rPr>
          <w:lang w:val="sr-Cyrl-RS" w:eastAsia="ar-SA"/>
        </w:rPr>
        <w:t>592</w:t>
      </w:r>
      <w:r w:rsidR="00AC2035">
        <w:rPr>
          <w:lang w:eastAsia="ar-SA"/>
        </w:rPr>
        <w:t>/201</w:t>
      </w:r>
      <w:r w:rsidR="00AC2035">
        <w:rPr>
          <w:lang w:val="sr-Cyrl-RS" w:eastAsia="ar-SA"/>
        </w:rPr>
        <w:t>7</w:t>
      </w:r>
      <w:r w:rsidR="00A16376" w:rsidRPr="00F600E7">
        <w:rPr>
          <w:lang w:eastAsia="ar-SA"/>
        </w:rPr>
        <w:t>)</w:t>
      </w:r>
    </w:p>
    <w:p w:rsidR="00F066DE" w:rsidRPr="00F600E7" w:rsidRDefault="00F066DE" w:rsidP="00F066DE">
      <w:pPr>
        <w:tabs>
          <w:tab w:val="left" w:pos="1134"/>
        </w:tabs>
        <w:jc w:val="center"/>
        <w:rPr>
          <w:b/>
        </w:rPr>
      </w:pPr>
    </w:p>
    <w:p w:rsidR="00F066DE" w:rsidRPr="00F600E7" w:rsidRDefault="00F066DE" w:rsidP="00F066DE">
      <w:pPr>
        <w:tabs>
          <w:tab w:val="left" w:pos="567"/>
          <w:tab w:val="left" w:pos="709"/>
        </w:tabs>
        <w:spacing w:after="120"/>
        <w:rPr>
          <w:rFonts w:cs="Arial"/>
          <w:b/>
        </w:rPr>
      </w:pPr>
      <w:r w:rsidRPr="00F600E7">
        <w:rPr>
          <w:rFonts w:eastAsia="TimesNewRomanPSMT" w:cs="Arial"/>
          <w:bCs/>
        </w:rPr>
        <w:t>Средство финансијског обезбеђења за отклањање недостатака у гарантном року  гласи на</w:t>
      </w:r>
      <w:r w:rsidR="00C435F2" w:rsidRPr="00F600E7">
        <w:rPr>
          <w:rFonts w:eastAsia="TimesNewRomanPSMT" w:cs="Arial"/>
          <w:bCs/>
        </w:rPr>
        <w:t xml:space="preserve"> Јавно предузеће „Електропривреда Србије“ Београд,Улица </w:t>
      </w:r>
      <w:r w:rsidR="0009377A" w:rsidRPr="00F600E7">
        <w:rPr>
          <w:rFonts w:eastAsia="TimesNewRomanPSMT" w:cs="Arial"/>
          <w:bCs/>
        </w:rPr>
        <w:t>царице Милице 2.</w:t>
      </w:r>
      <w:r w:rsidR="00C435F2" w:rsidRPr="00F600E7">
        <w:rPr>
          <w:rFonts w:eastAsia="TimesNewRomanPSMT" w:cs="Arial"/>
          <w:bCs/>
        </w:rPr>
        <w:t xml:space="preserve">,  11000 Београд, огранак ТЕНТ, Улица Богољуба Урошевића Црног 44., 11500 Обреновац </w:t>
      </w:r>
      <w:r w:rsidRPr="00F600E7">
        <w:rPr>
          <w:rFonts w:cs="Arial"/>
        </w:rPr>
        <w:t>и доставља се приликом примопредаје предмета уговора или поштом на адресу корисника уговора:</w:t>
      </w:r>
    </w:p>
    <w:p w:rsidR="00A16376" w:rsidRPr="00F600E7" w:rsidRDefault="00A16376" w:rsidP="00A16376">
      <w:pPr>
        <w:suppressAutoHyphens/>
        <w:spacing w:line="100" w:lineRule="atLeast"/>
        <w:jc w:val="center"/>
        <w:rPr>
          <w:rFonts w:eastAsia="Arial Unicode MS" w:cs="Arial"/>
          <w:b/>
          <w:kern w:val="1"/>
          <w:lang w:eastAsia="ar-SA"/>
        </w:rPr>
      </w:pPr>
      <w:r w:rsidRPr="00F600E7">
        <w:rPr>
          <w:rFonts w:eastAsia="TimesNewRomanPSMT" w:cs="Arial"/>
          <w:bCs/>
        </w:rPr>
        <w:t>Улица Богољуба Урошевића Црног 44., 11500 Обреновац</w:t>
      </w:r>
    </w:p>
    <w:p w:rsidR="00A16376" w:rsidRPr="007234EE" w:rsidRDefault="00A16376" w:rsidP="00A16376">
      <w:pPr>
        <w:tabs>
          <w:tab w:val="center" w:pos="4320"/>
          <w:tab w:val="right" w:pos="8640"/>
        </w:tabs>
        <w:jc w:val="left"/>
        <w:rPr>
          <w:sz w:val="20"/>
          <w:szCs w:val="20"/>
          <w:lang w:eastAsia="ar-SA"/>
        </w:rPr>
      </w:pPr>
      <w:proofErr w:type="gramStart"/>
      <w:r w:rsidRPr="009A62AB">
        <w:t>са</w:t>
      </w:r>
      <w:proofErr w:type="gramEnd"/>
      <w:r w:rsidRPr="009A62AB">
        <w:t xml:space="preserve"> назнаком:</w:t>
      </w:r>
      <w:r w:rsidRPr="009A62AB">
        <w:rPr>
          <w:b/>
        </w:rPr>
        <w:t xml:space="preserve"> Средство финансијског обезбеђења за ЈН бр.</w:t>
      </w:r>
      <w:r w:rsidR="00E612A0" w:rsidRPr="007234EE">
        <w:rPr>
          <w:sz w:val="20"/>
          <w:szCs w:val="20"/>
          <w:lang w:eastAsia="ar-SA"/>
        </w:rPr>
        <w:t>3000/</w:t>
      </w:r>
      <w:r w:rsidR="00AC2035">
        <w:rPr>
          <w:sz w:val="20"/>
          <w:szCs w:val="20"/>
          <w:lang w:val="sr-Cyrl-RS" w:eastAsia="ar-SA"/>
        </w:rPr>
        <w:t>0278</w:t>
      </w:r>
      <w:r w:rsidR="00AC2035">
        <w:rPr>
          <w:sz w:val="20"/>
          <w:szCs w:val="20"/>
          <w:lang w:eastAsia="ar-SA"/>
        </w:rPr>
        <w:t>/201</w:t>
      </w:r>
      <w:r w:rsidR="00AC2035">
        <w:rPr>
          <w:sz w:val="20"/>
          <w:szCs w:val="20"/>
          <w:lang w:val="sr-Cyrl-RS" w:eastAsia="ar-SA"/>
        </w:rPr>
        <w:t>7</w:t>
      </w:r>
      <w:r w:rsidR="00E612A0" w:rsidRPr="007234EE">
        <w:rPr>
          <w:sz w:val="20"/>
          <w:szCs w:val="20"/>
          <w:lang w:eastAsia="ar-SA"/>
        </w:rPr>
        <w:t>(</w:t>
      </w:r>
      <w:r w:rsidR="00AC2035">
        <w:rPr>
          <w:sz w:val="20"/>
          <w:szCs w:val="20"/>
          <w:lang w:val="sr-Cyrl-RS" w:eastAsia="ar-SA"/>
        </w:rPr>
        <w:t>592</w:t>
      </w:r>
      <w:r w:rsidR="00AC2035">
        <w:rPr>
          <w:sz w:val="20"/>
          <w:szCs w:val="20"/>
          <w:lang w:eastAsia="ar-SA"/>
        </w:rPr>
        <w:t>/201</w:t>
      </w:r>
      <w:r w:rsidR="00AC2035">
        <w:rPr>
          <w:sz w:val="20"/>
          <w:szCs w:val="20"/>
          <w:lang w:val="sr-Cyrl-RS" w:eastAsia="ar-SA"/>
        </w:rPr>
        <w:t>7</w:t>
      </w:r>
      <w:r w:rsidRPr="007234EE">
        <w:rPr>
          <w:sz w:val="20"/>
          <w:szCs w:val="20"/>
          <w:lang w:eastAsia="ar-SA"/>
        </w:rPr>
        <w:t>)</w:t>
      </w:r>
    </w:p>
    <w:p w:rsidR="00F066DE" w:rsidRPr="00F10346" w:rsidRDefault="00F066DE" w:rsidP="008F774C">
      <w:pPr>
        <w:ind w:left="1571"/>
        <w:rPr>
          <w:rFonts w:cs="Arial"/>
          <w:color w:val="00B0F0"/>
        </w:rPr>
      </w:pPr>
    </w:p>
    <w:p w:rsidR="0085348E" w:rsidRPr="00F10346" w:rsidRDefault="0085348E" w:rsidP="00693E76">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93E76">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F10346">
        <w:rPr>
          <w:rFonts w:cs="Arial"/>
          <w:lang w:val="ru-RU"/>
        </w:rPr>
        <w:lastRenderedPageBreak/>
        <w:t xml:space="preserve">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93E76">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93E76">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93E76">
      <w:pPr>
        <w:pStyle w:val="KDPodnaslov2"/>
        <w:numPr>
          <w:ilvl w:val="1"/>
          <w:numId w:val="21"/>
        </w:numPr>
        <w:spacing w:before="0"/>
        <w:jc w:val="both"/>
        <w:rPr>
          <w:rFonts w:cs="Arial"/>
        </w:rPr>
      </w:pPr>
      <w:bookmarkStart w:id="244" w:name="_Toc441651602"/>
      <w:bookmarkStart w:id="245" w:name="_Toc442559913"/>
      <w:r w:rsidRPr="00F10346">
        <w:rPr>
          <w:rFonts w:cs="Arial"/>
        </w:rPr>
        <w:t>Додатне информације и објашњења</w:t>
      </w:r>
      <w:bookmarkEnd w:id="244"/>
      <w:bookmarkEnd w:id="245"/>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w:t>
      </w:r>
      <w:r w:rsidR="00B505E8" w:rsidRPr="00F600E7">
        <w:rPr>
          <w:rFonts w:cs="Arial"/>
          <w:lang w:val="ru-RU"/>
        </w:rPr>
        <w:t>уочене недостатке и неправилности у конкурсној документацији,</w:t>
      </w:r>
      <w:r w:rsidRPr="00F600E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sidRPr="00F600E7">
        <w:rPr>
          <w:sz w:val="24"/>
          <w:szCs w:val="24"/>
          <w:lang w:eastAsia="ar-SA"/>
        </w:rPr>
        <w:t>3000/</w:t>
      </w:r>
      <w:r w:rsidR="00AC2035">
        <w:rPr>
          <w:sz w:val="24"/>
          <w:szCs w:val="24"/>
          <w:lang w:val="sr-Cyrl-RS" w:eastAsia="ar-SA"/>
        </w:rPr>
        <w:t>0278</w:t>
      </w:r>
      <w:r w:rsidR="00AC2035">
        <w:rPr>
          <w:sz w:val="24"/>
          <w:szCs w:val="24"/>
          <w:lang w:eastAsia="ar-SA"/>
        </w:rPr>
        <w:t>/201</w:t>
      </w:r>
      <w:r w:rsidR="00AC2035">
        <w:rPr>
          <w:sz w:val="24"/>
          <w:szCs w:val="24"/>
          <w:lang w:val="sr-Cyrl-RS" w:eastAsia="ar-SA"/>
        </w:rPr>
        <w:t>7</w:t>
      </w:r>
      <w:r w:rsidR="00E612A0" w:rsidRPr="00F600E7">
        <w:rPr>
          <w:sz w:val="24"/>
          <w:szCs w:val="24"/>
          <w:lang w:eastAsia="ar-SA"/>
        </w:rPr>
        <w:t xml:space="preserve"> (</w:t>
      </w:r>
      <w:r w:rsidR="00AC2035">
        <w:rPr>
          <w:sz w:val="24"/>
          <w:szCs w:val="24"/>
          <w:lang w:val="sr-Cyrl-RS" w:eastAsia="ar-SA"/>
        </w:rPr>
        <w:t>592</w:t>
      </w:r>
      <w:r w:rsidR="00AC2035">
        <w:rPr>
          <w:sz w:val="24"/>
          <w:szCs w:val="24"/>
          <w:lang w:eastAsia="ar-SA"/>
        </w:rPr>
        <w:t>/201</w:t>
      </w:r>
      <w:r w:rsidR="00AC2035">
        <w:rPr>
          <w:sz w:val="24"/>
          <w:szCs w:val="24"/>
          <w:lang w:val="sr-Cyrl-RS" w:eastAsia="ar-SA"/>
        </w:rPr>
        <w:t>7</w:t>
      </w:r>
      <w:r w:rsidR="00A16376" w:rsidRPr="00F600E7">
        <w:rPr>
          <w:sz w:val="24"/>
          <w:szCs w:val="24"/>
          <w:lang w:eastAsia="ar-SA"/>
        </w:rPr>
        <w:t>)</w:t>
      </w:r>
      <w:r w:rsidRPr="00F600E7">
        <w:rPr>
          <w:rFonts w:cs="Arial"/>
          <w:lang w:val="ru-RU"/>
        </w:rPr>
        <w:t>“ или електронским путем на е-</w:t>
      </w:r>
      <w:r w:rsidRPr="00F600E7">
        <w:rPr>
          <w:rFonts w:cs="Arial"/>
        </w:rPr>
        <w:t>mail</w:t>
      </w:r>
      <w:r w:rsidRPr="00F600E7">
        <w:rPr>
          <w:rFonts w:cs="Arial"/>
          <w:lang w:val="ru-RU"/>
        </w:rPr>
        <w:t xml:space="preserve"> адресу:</w:t>
      </w:r>
      <w:hyperlink r:id="rId176" w:history="1">
        <w:r w:rsidR="00EC5114" w:rsidRPr="00F600E7">
          <w:rPr>
            <w:rStyle w:val="Hyperlink"/>
            <w:rFonts w:cs="Arial"/>
          </w:rPr>
          <w:t>srdjan.jankovic</w:t>
        </w:r>
        <w:r w:rsidR="00EC5114" w:rsidRPr="00F600E7">
          <w:rPr>
            <w:rStyle w:val="Hyperlink"/>
            <w:rFonts w:cs="Arial"/>
            <w:lang w:val="ru-RU"/>
          </w:rPr>
          <w:t>@</w:t>
        </w:r>
      </w:hyperlink>
      <w:r w:rsidR="00EC5114" w:rsidRPr="00F600E7">
        <w:rPr>
          <w:rStyle w:val="Hyperlink"/>
          <w:rFonts w:cs="Arial"/>
        </w:rPr>
        <w:t>eps.rs</w:t>
      </w:r>
      <w:r w:rsidRPr="00F600E7">
        <w:rPr>
          <w:rFonts w:cs="Arial"/>
          <w:lang w:val="ru-RU"/>
        </w:rPr>
        <w:t>,радним данима (понедељак – петак) у времену од 0</w:t>
      </w:r>
      <w:r w:rsidR="0009377A" w:rsidRPr="00F600E7">
        <w:rPr>
          <w:rFonts w:cs="Arial"/>
          <w:lang w:val="ru-RU"/>
        </w:rPr>
        <w:t>7</w:t>
      </w:r>
      <w:r w:rsidR="00BA493E" w:rsidRPr="00F600E7">
        <w:rPr>
          <w:rFonts w:cs="Arial"/>
          <w:lang w:val="ru-RU"/>
        </w:rPr>
        <w:t>,00</w:t>
      </w:r>
      <w:r w:rsidRPr="00F600E7">
        <w:rPr>
          <w:rFonts w:cs="Arial"/>
          <w:lang w:val="ru-RU"/>
        </w:rPr>
        <w:t xml:space="preserve"> до 1</w:t>
      </w:r>
      <w:r w:rsidR="0009377A" w:rsidRPr="00F600E7">
        <w:rPr>
          <w:rFonts w:cs="Arial"/>
          <w:lang w:val="ru-RU"/>
        </w:rPr>
        <w:t>4</w:t>
      </w:r>
      <w:r w:rsidR="00BA493E" w:rsidRPr="00F600E7">
        <w:rPr>
          <w:rFonts w:cs="Arial"/>
          <w:lang w:val="ru-RU"/>
        </w:rPr>
        <w:t>,00</w:t>
      </w:r>
      <w:r w:rsidRPr="00F600E7">
        <w:rPr>
          <w:rFonts w:cs="Arial"/>
          <w:lang w:val="ru-RU"/>
        </w:rPr>
        <w:t xml:space="preserve"> часова. </w:t>
      </w:r>
      <w:r w:rsidRPr="00F600E7">
        <w:rPr>
          <w:rFonts w:cs="Arial"/>
        </w:rPr>
        <w:t>Захтев за појашњење примљен после наведеног времена или током викенда/нерадног дана биће евидентиран</w:t>
      </w:r>
      <w:r w:rsidRPr="00F10346">
        <w:rPr>
          <w:rFonts w:cs="Arial"/>
        </w:rPr>
        <w:t xml:space="preserve"> као примљен првог следећег радног дана.</w:t>
      </w:r>
    </w:p>
    <w:p w:rsidR="00AC2035" w:rsidRDefault="00AC2035"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93E76">
      <w:pPr>
        <w:pStyle w:val="KDPodnaslov2"/>
        <w:numPr>
          <w:ilvl w:val="1"/>
          <w:numId w:val="21"/>
        </w:numPr>
        <w:spacing w:before="0"/>
        <w:jc w:val="both"/>
        <w:rPr>
          <w:rFonts w:cs="Arial"/>
        </w:rPr>
      </w:pPr>
      <w:bookmarkStart w:id="246" w:name="_Toc441651603"/>
      <w:bookmarkStart w:id="247" w:name="_Toc442559914"/>
      <w:r w:rsidRPr="00F10346">
        <w:rPr>
          <w:rFonts w:cs="Arial"/>
        </w:rPr>
        <w:lastRenderedPageBreak/>
        <w:t>Трошкови понуде</w:t>
      </w:r>
      <w:bookmarkEnd w:id="246"/>
      <w:bookmarkEnd w:id="247"/>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93E76">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93E76">
      <w:pPr>
        <w:pStyle w:val="KDPodnaslov2"/>
        <w:numPr>
          <w:ilvl w:val="1"/>
          <w:numId w:val="21"/>
        </w:numPr>
        <w:spacing w:before="0"/>
        <w:jc w:val="both"/>
        <w:rPr>
          <w:rFonts w:cs="Arial"/>
        </w:rPr>
      </w:pPr>
      <w:bookmarkStart w:id="248" w:name="_Toc442559917"/>
      <w:bookmarkStart w:id="249" w:name="_Toc441651606"/>
      <w:r w:rsidRPr="00F10346">
        <w:rPr>
          <w:rFonts w:cs="Arial"/>
        </w:rPr>
        <w:t>Разлози за одбијање понуде</w:t>
      </w:r>
      <w:bookmarkEnd w:id="248"/>
      <w:bookmarkEnd w:id="249"/>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693E76">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693E76">
      <w:pPr>
        <w:pStyle w:val="KDNabrajanje"/>
        <w:numPr>
          <w:ilvl w:val="0"/>
          <w:numId w:val="19"/>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693E76">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693E76">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693E76">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93E76">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lastRenderedPageBreak/>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93E76">
      <w:pPr>
        <w:pStyle w:val="KDPodnaslov2"/>
        <w:numPr>
          <w:ilvl w:val="1"/>
          <w:numId w:val="21"/>
        </w:numPr>
        <w:spacing w:before="0"/>
        <w:jc w:val="both"/>
        <w:rPr>
          <w:rFonts w:cs="Arial"/>
          <w:lang w:val="ru-RU"/>
        </w:rPr>
      </w:pPr>
      <w:bookmarkStart w:id="250" w:name="_Toc441651607"/>
      <w:bookmarkStart w:id="251" w:name="_Toc442559918"/>
      <w:r w:rsidRPr="00F10346">
        <w:rPr>
          <w:rFonts w:cs="Arial"/>
          <w:lang w:val="ru-RU"/>
        </w:rPr>
        <w:t>Н</w:t>
      </w:r>
      <w:r w:rsidRPr="00F10346">
        <w:rPr>
          <w:rFonts w:cs="Arial"/>
        </w:rPr>
        <w:t>егативне референце</w:t>
      </w:r>
      <w:bookmarkEnd w:id="250"/>
      <w:bookmarkEnd w:id="251"/>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693E76">
      <w:pPr>
        <w:pStyle w:val="KDNabrajanje"/>
        <w:numPr>
          <w:ilvl w:val="0"/>
          <w:numId w:val="36"/>
        </w:numPr>
        <w:spacing w:before="0"/>
        <w:rPr>
          <w:rFonts w:cs="Arial"/>
        </w:rPr>
      </w:pPr>
      <w:r w:rsidRPr="00F10346">
        <w:rPr>
          <w:rFonts w:cs="Arial"/>
        </w:rPr>
        <w:t>поступао супротно забрани из чл. 23. и 25. Закона;</w:t>
      </w:r>
    </w:p>
    <w:p w:rsidR="008D2B23" w:rsidRPr="00F10346" w:rsidRDefault="008D2B23" w:rsidP="00693E76">
      <w:pPr>
        <w:pStyle w:val="KDNabrajanje"/>
        <w:numPr>
          <w:ilvl w:val="0"/>
          <w:numId w:val="36"/>
        </w:numPr>
        <w:spacing w:before="0"/>
        <w:rPr>
          <w:rFonts w:cs="Arial"/>
        </w:rPr>
      </w:pPr>
      <w:r w:rsidRPr="00F10346">
        <w:rPr>
          <w:rFonts w:cs="Arial"/>
        </w:rPr>
        <w:t>учинио повреду конкуренције;</w:t>
      </w:r>
    </w:p>
    <w:p w:rsidR="008D2B23" w:rsidRPr="00F10346" w:rsidRDefault="008D2B23" w:rsidP="00693E76">
      <w:pPr>
        <w:pStyle w:val="KDNabrajanje"/>
        <w:numPr>
          <w:ilvl w:val="0"/>
          <w:numId w:val="36"/>
        </w:numPr>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693E76">
      <w:pPr>
        <w:pStyle w:val="KDNabrajanje"/>
        <w:numPr>
          <w:ilvl w:val="0"/>
          <w:numId w:val="36"/>
        </w:numPr>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693E76">
      <w:pPr>
        <w:pStyle w:val="KDNabrajanje"/>
        <w:numPr>
          <w:ilvl w:val="0"/>
          <w:numId w:val="42"/>
        </w:numPr>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693E76">
      <w:pPr>
        <w:pStyle w:val="KDNabrajanje"/>
        <w:numPr>
          <w:ilvl w:val="0"/>
          <w:numId w:val="42"/>
        </w:numPr>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693E76">
      <w:pPr>
        <w:pStyle w:val="KDNabrajanje"/>
        <w:numPr>
          <w:ilvl w:val="0"/>
          <w:numId w:val="42"/>
        </w:numPr>
        <w:spacing w:before="0"/>
        <w:rPr>
          <w:rFonts w:cs="Arial"/>
        </w:rPr>
      </w:pPr>
      <w:r w:rsidRPr="00F10346">
        <w:rPr>
          <w:rFonts w:cs="Arial"/>
        </w:rPr>
        <w:t>исправа о наплаћеној уговорној казни;</w:t>
      </w:r>
    </w:p>
    <w:p w:rsidR="008D2B23" w:rsidRPr="00F10346" w:rsidRDefault="008D2B23" w:rsidP="00693E76">
      <w:pPr>
        <w:pStyle w:val="KDNabrajanje"/>
        <w:numPr>
          <w:ilvl w:val="0"/>
          <w:numId w:val="42"/>
        </w:numPr>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693E76">
      <w:pPr>
        <w:pStyle w:val="KDNabrajanje"/>
        <w:numPr>
          <w:ilvl w:val="0"/>
          <w:numId w:val="42"/>
        </w:numPr>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693E76">
      <w:pPr>
        <w:pStyle w:val="KDNabrajanje"/>
        <w:numPr>
          <w:ilvl w:val="0"/>
          <w:numId w:val="42"/>
        </w:numPr>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693E76">
      <w:pPr>
        <w:pStyle w:val="KDNabrajanje"/>
        <w:numPr>
          <w:ilvl w:val="0"/>
          <w:numId w:val="42"/>
        </w:numPr>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52" w:name="_Toc441651608"/>
      <w:bookmarkStart w:id="253" w:name="_Toc442559919"/>
      <w:r w:rsidRPr="00F10346">
        <w:rPr>
          <w:rFonts w:cs="Arial"/>
        </w:rPr>
        <w:t>Увид у документацију</w:t>
      </w:r>
      <w:bookmarkEnd w:id="252"/>
      <w:bookmarkEnd w:id="253"/>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54" w:name="_Toc441651609"/>
      <w:bookmarkStart w:id="255" w:name="_Toc442559920"/>
      <w:r w:rsidRPr="00F10346">
        <w:rPr>
          <w:rFonts w:cs="Arial"/>
          <w:lang w:val="ru-RU"/>
        </w:rPr>
        <w:lastRenderedPageBreak/>
        <w:t>З</w:t>
      </w:r>
      <w:r w:rsidRPr="00F10346">
        <w:rPr>
          <w:rFonts w:cs="Arial"/>
        </w:rPr>
        <w:t>аштита права понуђача</w:t>
      </w:r>
      <w:bookmarkEnd w:id="254"/>
      <w:bookmarkEnd w:id="255"/>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600E7" w:rsidRDefault="00886827" w:rsidP="00886827">
      <w:pPr>
        <w:pStyle w:val="KDParagraf"/>
        <w:spacing w:before="0"/>
        <w:rPr>
          <w:rFonts w:cs="Arial"/>
          <w:b/>
          <w:lang w:bidi="en-US"/>
        </w:rPr>
      </w:pPr>
      <w:r w:rsidRPr="00F600E7">
        <w:rPr>
          <w:rFonts w:cs="Arial"/>
          <w:b/>
          <w:lang w:bidi="en-US"/>
        </w:rPr>
        <w:t>Рокови и начин подношења захтева за заштиту права:</w:t>
      </w:r>
    </w:p>
    <w:p w:rsidR="00886827" w:rsidRPr="00F600E7" w:rsidRDefault="00886827" w:rsidP="00F600E7">
      <w:pPr>
        <w:pStyle w:val="Title"/>
        <w:spacing w:before="0"/>
        <w:jc w:val="left"/>
        <w:rPr>
          <w:rFonts w:cs="Arial"/>
          <w:b w:val="0"/>
          <w:sz w:val="22"/>
          <w:szCs w:val="22"/>
          <w:lang w:val="sr-Cyrl-RS"/>
        </w:rPr>
      </w:pPr>
      <w:r w:rsidRPr="00F600E7">
        <w:rPr>
          <w:rFonts w:cs="Arial"/>
          <w:b w:val="0"/>
          <w:sz w:val="22"/>
          <w:szCs w:val="22"/>
          <w:lang w:bidi="en-US"/>
        </w:rPr>
        <w:t>Захтев за заштиту права подноси се лично или путем поште на адресу: ЈП „Електропривре</w:t>
      </w:r>
      <w:r w:rsidR="0009377A" w:rsidRPr="00F600E7">
        <w:rPr>
          <w:rFonts w:cs="Arial"/>
          <w:b w:val="0"/>
          <w:sz w:val="22"/>
          <w:szCs w:val="22"/>
          <w:lang w:bidi="en-US"/>
        </w:rPr>
        <w:t>да Србије“ Београд -</w:t>
      </w:r>
      <w:r w:rsidR="00C435F2" w:rsidRPr="00F600E7">
        <w:rPr>
          <w:rFonts w:cs="Arial"/>
          <w:b w:val="0"/>
          <w:sz w:val="22"/>
          <w:szCs w:val="22"/>
          <w:lang w:bidi="en-US"/>
        </w:rPr>
        <w:t xml:space="preserve"> </w:t>
      </w:r>
      <w:r w:rsidR="00C14152" w:rsidRPr="00F600E7">
        <w:rPr>
          <w:rFonts w:cs="Arial"/>
          <w:b w:val="0"/>
          <w:sz w:val="22"/>
          <w:szCs w:val="22"/>
          <w:lang w:bidi="en-US"/>
        </w:rPr>
        <w:t xml:space="preserve">огранак </w:t>
      </w:r>
      <w:r w:rsidR="003D5F71" w:rsidRPr="00F600E7">
        <w:rPr>
          <w:rFonts w:cs="Arial"/>
          <w:b w:val="0"/>
          <w:sz w:val="22"/>
          <w:szCs w:val="22"/>
          <w:lang w:bidi="en-US"/>
        </w:rPr>
        <w:t>ТЕНТ,</w:t>
      </w:r>
      <w:r w:rsidR="00A16376" w:rsidRPr="00F600E7">
        <w:rPr>
          <w:rFonts w:cs="Arial"/>
          <w:b w:val="0"/>
          <w:sz w:val="22"/>
          <w:szCs w:val="22"/>
          <w:lang w:val="sr-Cyrl-RS" w:bidi="en-US"/>
        </w:rPr>
        <w:t xml:space="preserve"> Ул. Богољуба Урошевића Црног бр. 44, 11500 Обреновац</w:t>
      </w:r>
      <w:r w:rsidR="003D5F71" w:rsidRPr="00F600E7">
        <w:rPr>
          <w:rFonts w:cs="Arial"/>
          <w:b w:val="0"/>
          <w:sz w:val="22"/>
          <w:szCs w:val="22"/>
          <w:lang w:bidi="en-US"/>
        </w:rPr>
        <w:t xml:space="preserve">, </w:t>
      </w:r>
      <w:r w:rsidRPr="00F600E7">
        <w:rPr>
          <w:rFonts w:cs="Arial"/>
          <w:b w:val="0"/>
          <w:sz w:val="22"/>
          <w:szCs w:val="22"/>
          <w:lang w:bidi="en-US"/>
        </w:rPr>
        <w:t>са назнаком Захтев за заштиту права за ЈН добара</w:t>
      </w:r>
      <w:r w:rsidR="00EC5114" w:rsidRPr="00F600E7">
        <w:rPr>
          <w:rFonts w:cs="Arial"/>
          <w:b w:val="0"/>
          <w:sz w:val="22"/>
          <w:szCs w:val="22"/>
          <w:lang w:val="sr-Cyrl-RS" w:bidi="en-US"/>
        </w:rPr>
        <w:t>:</w:t>
      </w:r>
      <w:r w:rsidR="00A16376" w:rsidRPr="00F600E7">
        <w:rPr>
          <w:rFonts w:cs="Arial"/>
          <w:b w:val="0"/>
          <w:sz w:val="22"/>
          <w:szCs w:val="22"/>
          <w:lang w:val="sr-Cyrl-RS"/>
        </w:rPr>
        <w:t xml:space="preserve"> </w:t>
      </w:r>
      <w:r w:rsidR="00F600E7" w:rsidRPr="00F600E7">
        <w:rPr>
          <w:rFonts w:cs="Arial"/>
          <w:b w:val="0"/>
          <w:sz w:val="22"/>
          <w:szCs w:val="22"/>
          <w:lang w:val="sr-Cyrl-RS"/>
        </w:rPr>
        <w:t xml:space="preserve">Делови за напојне пумпе </w:t>
      </w:r>
      <w:r w:rsidR="00F600E7" w:rsidRPr="00F600E7">
        <w:rPr>
          <w:rFonts w:cs="Arial"/>
          <w:b w:val="0"/>
          <w:sz w:val="22"/>
          <w:szCs w:val="22"/>
          <w:lang w:val="sr-Latn-RS"/>
        </w:rPr>
        <w:t>HALBERG</w:t>
      </w:r>
      <w:r w:rsidR="00F600E7" w:rsidRPr="00F600E7">
        <w:rPr>
          <w:rFonts w:cs="Arial"/>
          <w:b w:val="0"/>
          <w:sz w:val="22"/>
          <w:szCs w:val="22"/>
          <w:lang w:val="sr-Cyrl-RS"/>
        </w:rPr>
        <w:t xml:space="preserve"> ТЕНТ </w:t>
      </w:r>
      <w:r w:rsidR="00E947E1">
        <w:rPr>
          <w:rFonts w:cs="Arial"/>
          <w:b w:val="0"/>
          <w:sz w:val="22"/>
          <w:szCs w:val="22"/>
          <w:lang w:val="sr-Cyrl-RS"/>
        </w:rPr>
        <w:t xml:space="preserve">- </w:t>
      </w:r>
      <w:r w:rsidR="00F600E7" w:rsidRPr="00F600E7">
        <w:rPr>
          <w:rFonts w:cs="Arial"/>
          <w:b w:val="0"/>
          <w:sz w:val="22"/>
          <w:szCs w:val="22"/>
          <w:lang w:val="sr-Cyrl-RS"/>
        </w:rPr>
        <w:t xml:space="preserve">А, </w:t>
      </w:r>
      <w:r w:rsidR="00A16376" w:rsidRPr="00F600E7">
        <w:rPr>
          <w:rFonts w:cs="Arial"/>
          <w:b w:val="0"/>
          <w:sz w:val="22"/>
          <w:szCs w:val="22"/>
          <w:lang w:bidi="en-US"/>
        </w:rPr>
        <w:t>бр.ЈН</w:t>
      </w:r>
      <w:r w:rsidR="00E612A0" w:rsidRPr="00F600E7">
        <w:rPr>
          <w:b w:val="0"/>
          <w:sz w:val="22"/>
          <w:szCs w:val="22"/>
        </w:rPr>
        <w:t xml:space="preserve"> 3000/</w:t>
      </w:r>
      <w:r w:rsidR="00E947E1">
        <w:rPr>
          <w:b w:val="0"/>
          <w:sz w:val="22"/>
          <w:szCs w:val="22"/>
          <w:lang w:val="sr-Cyrl-RS"/>
        </w:rPr>
        <w:t>0278</w:t>
      </w:r>
      <w:r w:rsidR="00E947E1">
        <w:rPr>
          <w:b w:val="0"/>
          <w:sz w:val="22"/>
          <w:szCs w:val="22"/>
        </w:rPr>
        <w:t>/201</w:t>
      </w:r>
      <w:r w:rsidR="00E947E1">
        <w:rPr>
          <w:b w:val="0"/>
          <w:sz w:val="22"/>
          <w:szCs w:val="22"/>
          <w:lang w:val="sr-Cyrl-RS"/>
        </w:rPr>
        <w:t>7</w:t>
      </w:r>
      <w:r w:rsidR="00E612A0" w:rsidRPr="00F600E7">
        <w:rPr>
          <w:b w:val="0"/>
          <w:sz w:val="22"/>
          <w:szCs w:val="22"/>
        </w:rPr>
        <w:t xml:space="preserve"> (</w:t>
      </w:r>
      <w:r w:rsidR="00E947E1">
        <w:rPr>
          <w:b w:val="0"/>
          <w:sz w:val="22"/>
          <w:szCs w:val="22"/>
          <w:lang w:val="sr-Cyrl-RS"/>
        </w:rPr>
        <w:t>592</w:t>
      </w:r>
      <w:r w:rsidR="00E947E1">
        <w:rPr>
          <w:b w:val="0"/>
          <w:sz w:val="22"/>
          <w:szCs w:val="22"/>
        </w:rPr>
        <w:t>/201</w:t>
      </w:r>
      <w:r w:rsidR="00E947E1">
        <w:rPr>
          <w:b w:val="0"/>
          <w:sz w:val="22"/>
          <w:szCs w:val="22"/>
          <w:lang w:val="sr-Cyrl-RS"/>
        </w:rPr>
        <w:t>7</w:t>
      </w:r>
      <w:r w:rsidR="00A16376" w:rsidRPr="00F600E7">
        <w:rPr>
          <w:b w:val="0"/>
          <w:sz w:val="22"/>
          <w:szCs w:val="22"/>
        </w:rPr>
        <w:t>)</w:t>
      </w:r>
      <w:r w:rsidRPr="00F600E7">
        <w:rPr>
          <w:rFonts w:cs="Arial"/>
          <w:b w:val="0"/>
          <w:sz w:val="22"/>
          <w:szCs w:val="22"/>
          <w:lang w:bidi="en-US"/>
        </w:rPr>
        <w:t>, а копија се истовремено доставља Републичкој комисији.</w:t>
      </w:r>
    </w:p>
    <w:p w:rsidR="00F600E7" w:rsidRDefault="00F600E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600E7">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EC5114" w:rsidRPr="00E612A0">
        <w:rPr>
          <w:rFonts w:cs="Arial"/>
          <w:b/>
          <w:i/>
          <w:lang w:bidi="en-US"/>
        </w:rPr>
        <w:t>srdjan.jankovic</w:t>
      </w:r>
      <w:r w:rsidR="003D5F71" w:rsidRPr="00E612A0">
        <w:rPr>
          <w:rFonts w:cs="Arial"/>
          <w:b/>
          <w:i/>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947E1" w:rsidRDefault="00E947E1" w:rsidP="008824F8">
      <w:pPr>
        <w:pStyle w:val="KDParagraf"/>
        <w:spacing w:before="0"/>
        <w:rPr>
          <w:rFonts w:cs="Arial"/>
          <w:lang w:val="sr-Cyrl-RS" w:bidi="en-US"/>
        </w:rPr>
      </w:pP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Подносилац захтева за заштиту права дужан је да на рачун буџета Републике Србије (</w:t>
      </w:r>
      <w:r w:rsidRPr="00F600E7">
        <w:rPr>
          <w:rFonts w:cs="Arial"/>
        </w:rPr>
        <w:t xml:space="preserve">број рачуна: </w:t>
      </w:r>
      <w:r w:rsidRPr="00F600E7">
        <w:rPr>
          <w:rFonts w:cs="Arial"/>
          <w:lang w:val="ru-RU"/>
        </w:rPr>
        <w:t>840-</w:t>
      </w:r>
      <w:r w:rsidRPr="00F600E7">
        <w:rPr>
          <w:rFonts w:cs="Arial"/>
          <w:bCs/>
          <w:iCs/>
        </w:rPr>
        <w:t>30678845-06</w:t>
      </w:r>
      <w:r w:rsidRPr="00F600E7">
        <w:rPr>
          <w:rFonts w:cs="Arial"/>
        </w:rPr>
        <w:t xml:space="preserve">, шифра плаћања 153 или 253, позив на број </w:t>
      </w:r>
      <w:r w:rsidR="007234EE" w:rsidRPr="00F600E7">
        <w:rPr>
          <w:sz w:val="24"/>
          <w:szCs w:val="24"/>
          <w:lang w:eastAsia="ar-SA"/>
        </w:rPr>
        <w:t>3000/</w:t>
      </w:r>
      <w:r w:rsidR="00E947E1">
        <w:rPr>
          <w:sz w:val="24"/>
          <w:szCs w:val="24"/>
          <w:lang w:val="sr-Cyrl-RS" w:eastAsia="ar-SA"/>
        </w:rPr>
        <w:t>0278</w:t>
      </w:r>
      <w:r w:rsidR="00E947E1">
        <w:rPr>
          <w:sz w:val="24"/>
          <w:szCs w:val="24"/>
          <w:lang w:eastAsia="ar-SA"/>
        </w:rPr>
        <w:t>/201</w:t>
      </w:r>
      <w:r w:rsidR="00E947E1">
        <w:rPr>
          <w:sz w:val="24"/>
          <w:szCs w:val="24"/>
          <w:lang w:val="sr-Cyrl-RS" w:eastAsia="ar-SA"/>
        </w:rPr>
        <w:t>7</w:t>
      </w:r>
      <w:r w:rsidR="007234EE" w:rsidRPr="00F600E7">
        <w:rPr>
          <w:sz w:val="24"/>
          <w:szCs w:val="24"/>
          <w:lang w:eastAsia="ar-SA"/>
        </w:rPr>
        <w:t xml:space="preserve"> (</w:t>
      </w:r>
      <w:r w:rsidR="00E947E1">
        <w:rPr>
          <w:sz w:val="24"/>
          <w:szCs w:val="24"/>
          <w:lang w:val="sr-Cyrl-RS" w:eastAsia="ar-SA"/>
        </w:rPr>
        <w:t>592</w:t>
      </w:r>
      <w:r w:rsidR="00E947E1">
        <w:rPr>
          <w:sz w:val="24"/>
          <w:szCs w:val="24"/>
          <w:lang w:eastAsia="ar-SA"/>
        </w:rPr>
        <w:t>/201</w:t>
      </w:r>
      <w:r w:rsidR="00E947E1">
        <w:rPr>
          <w:sz w:val="24"/>
          <w:szCs w:val="24"/>
          <w:lang w:val="sr-Cyrl-RS" w:eastAsia="ar-SA"/>
        </w:rPr>
        <w:t>7</w:t>
      </w:r>
      <w:r w:rsidR="007234EE" w:rsidRPr="00F600E7">
        <w:rPr>
          <w:sz w:val="24"/>
          <w:szCs w:val="24"/>
          <w:lang w:eastAsia="ar-SA"/>
        </w:rPr>
        <w:t>)</w:t>
      </w:r>
      <w:r w:rsidRPr="00F600E7">
        <w:rPr>
          <w:rFonts w:cs="Arial"/>
        </w:rPr>
        <w:t>, сврха: ЗЗП, ЈП ЕПС</w:t>
      </w:r>
      <w:r w:rsidRPr="00F600E7">
        <w:rPr>
          <w:rFonts w:cs="Arial"/>
          <w:lang w:val="sr-Cyrl-CS"/>
        </w:rPr>
        <w:t xml:space="preserve"> </w:t>
      </w:r>
      <w:r w:rsidR="00DA1BA8" w:rsidRPr="00F600E7">
        <w:rPr>
          <w:rFonts w:cs="Arial"/>
          <w:lang w:val="sr-Cyrl-CS"/>
        </w:rPr>
        <w:t>Београд-огранак ТЕНТ Београд-Обреновац</w:t>
      </w:r>
      <w:r w:rsidR="00A16376" w:rsidRPr="00F600E7">
        <w:rPr>
          <w:rFonts w:cs="Arial"/>
        </w:rPr>
        <w:t>, јн. бр.</w:t>
      </w:r>
      <w:r w:rsidR="00E612A0" w:rsidRPr="00F600E7">
        <w:rPr>
          <w:sz w:val="24"/>
          <w:szCs w:val="24"/>
          <w:lang w:eastAsia="ar-SA"/>
        </w:rPr>
        <w:t>3000/</w:t>
      </w:r>
      <w:r w:rsidR="00E947E1">
        <w:rPr>
          <w:sz w:val="24"/>
          <w:szCs w:val="24"/>
          <w:lang w:val="sr-Cyrl-RS" w:eastAsia="ar-SA"/>
        </w:rPr>
        <w:t>0278</w:t>
      </w:r>
      <w:r w:rsidR="00E947E1">
        <w:rPr>
          <w:sz w:val="24"/>
          <w:szCs w:val="24"/>
          <w:lang w:eastAsia="ar-SA"/>
        </w:rPr>
        <w:t>/201</w:t>
      </w:r>
      <w:r w:rsidR="00E947E1">
        <w:rPr>
          <w:sz w:val="24"/>
          <w:szCs w:val="24"/>
          <w:lang w:val="sr-Cyrl-RS" w:eastAsia="ar-SA"/>
        </w:rPr>
        <w:t>7</w:t>
      </w:r>
      <w:r w:rsidR="00E612A0" w:rsidRPr="00F600E7">
        <w:rPr>
          <w:sz w:val="24"/>
          <w:szCs w:val="24"/>
          <w:lang w:eastAsia="ar-SA"/>
        </w:rPr>
        <w:t xml:space="preserve"> (</w:t>
      </w:r>
      <w:r w:rsidR="00E947E1">
        <w:rPr>
          <w:sz w:val="24"/>
          <w:szCs w:val="24"/>
          <w:lang w:val="sr-Cyrl-RS" w:eastAsia="ar-SA"/>
        </w:rPr>
        <w:t>592</w:t>
      </w:r>
      <w:r w:rsidR="00E947E1">
        <w:rPr>
          <w:sz w:val="24"/>
          <w:szCs w:val="24"/>
          <w:lang w:eastAsia="ar-SA"/>
        </w:rPr>
        <w:t>/201</w:t>
      </w:r>
      <w:r w:rsidR="00E947E1">
        <w:rPr>
          <w:sz w:val="24"/>
          <w:szCs w:val="24"/>
          <w:lang w:val="sr-Cyrl-RS" w:eastAsia="ar-SA"/>
        </w:rPr>
        <w:t>7</w:t>
      </w:r>
      <w:r w:rsidR="00A16376" w:rsidRPr="00F600E7">
        <w:rPr>
          <w:sz w:val="24"/>
          <w:szCs w:val="24"/>
          <w:lang w:eastAsia="ar-SA"/>
        </w:rPr>
        <w:t>)</w:t>
      </w:r>
      <w:r w:rsidRPr="00F600E7">
        <w:rPr>
          <w:rFonts w:cs="Arial"/>
        </w:rPr>
        <w:t>, прималац уплате: буџет Републике Србије) уплати таксу</w:t>
      </w:r>
      <w:r w:rsidR="00886827" w:rsidRPr="00F600E7">
        <w:rPr>
          <w:rFonts w:cs="Arial"/>
          <w:lang w:bidi="en-US"/>
        </w:rPr>
        <w:t xml:space="preserve"> од:</w:t>
      </w:r>
      <w:r w:rsidR="00886827" w:rsidRPr="00F10346">
        <w:rPr>
          <w:rFonts w:cs="Arial"/>
          <w:lang w:bidi="en-US"/>
        </w:rPr>
        <w:t xml:space="preserve">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w:t>
      </w:r>
      <w:r w:rsidRPr="00F10346">
        <w:rPr>
          <w:rFonts w:cs="Arial"/>
          <w:lang w:bidi="en-US"/>
        </w:rPr>
        <w:lastRenderedPageBreak/>
        <w:t xml:space="preserve">јавних набавки </w:t>
      </w:r>
      <w:hyperlink r:id="rId178"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6" w:name="_Toc441651610"/>
      <w:bookmarkStart w:id="257" w:name="_Toc442559921"/>
    </w:p>
    <w:p w:rsidR="008D2B23" w:rsidRPr="00F10346" w:rsidRDefault="008D2B23" w:rsidP="00693E76">
      <w:pPr>
        <w:pStyle w:val="KDPodnaslov2"/>
        <w:numPr>
          <w:ilvl w:val="1"/>
          <w:numId w:val="21"/>
        </w:numPr>
        <w:spacing w:before="0"/>
        <w:jc w:val="both"/>
        <w:rPr>
          <w:rFonts w:cs="Arial"/>
        </w:rPr>
      </w:pPr>
      <w:r w:rsidRPr="00F10346">
        <w:rPr>
          <w:rFonts w:cs="Arial"/>
        </w:rPr>
        <w:t>Закључивање уговора</w:t>
      </w:r>
      <w:bookmarkEnd w:id="256"/>
      <w:bookmarkEnd w:id="257"/>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82672A" w:rsidRDefault="0082672A" w:rsidP="007E3AF6">
      <w:pPr>
        <w:spacing w:before="0"/>
        <w:rPr>
          <w:rFonts w:cs="Arial"/>
          <w:lang w:val="sr-Latn-RS"/>
        </w:rPr>
      </w:pPr>
      <w:proofErr w:type="gramStart"/>
      <w:r w:rsidRPr="00214665">
        <w:rPr>
          <w:rFonts w:cs="Arial"/>
        </w:rPr>
        <w:t>Понуђач којем буде додељен уговор, обавезан је да у</w:t>
      </w:r>
      <w:r w:rsidRPr="00214665">
        <w:rPr>
          <w:rFonts w:cs="Arial"/>
          <w:lang w:val="sr-Cyrl-RS"/>
        </w:rPr>
        <w:t>з потписан</w:t>
      </w:r>
      <w:r w:rsidRPr="00214665">
        <w:rPr>
          <w:rFonts w:cs="Arial"/>
        </w:rPr>
        <w:t xml:space="preserve"> уговор достави </w:t>
      </w:r>
      <w:r w:rsidRPr="00214665">
        <w:rPr>
          <w:rFonts w:cs="Arial"/>
          <w:lang w:val="sr-Cyrl-RS"/>
        </w:rPr>
        <w:t>меницу за добро извршење посла.</w:t>
      </w:r>
      <w:proofErr w:type="gramEnd"/>
    </w:p>
    <w:p w:rsidR="00A16376" w:rsidRDefault="00A16376"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A16376">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93E76">
      <w:pPr>
        <w:pStyle w:val="KDPodnaslov2"/>
        <w:numPr>
          <w:ilvl w:val="1"/>
          <w:numId w:val="21"/>
        </w:numPr>
        <w:spacing w:before="0"/>
        <w:jc w:val="both"/>
        <w:rPr>
          <w:rFonts w:cs="Arial"/>
        </w:rPr>
      </w:pPr>
      <w:bookmarkStart w:id="258" w:name="_Toc441651611"/>
      <w:bookmarkStart w:id="259" w:name="_Toc442559922"/>
      <w:r w:rsidRPr="00F10346">
        <w:rPr>
          <w:rFonts w:cs="Arial"/>
        </w:rPr>
        <w:t>Измене током трајања уговора</w:t>
      </w:r>
      <w:bookmarkEnd w:id="258"/>
      <w:bookmarkEnd w:id="259"/>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12246E" w:rsidRDefault="007E3AF6" w:rsidP="00922EDB">
      <w:pPr>
        <w:spacing w:before="0"/>
        <w:rPr>
          <w:rFonts w:cs="Arial"/>
          <w:lang w:val="sr-Cyrl-RS" w:eastAsia="sr-Latn-CS"/>
        </w:rPr>
      </w:pPr>
      <w:r w:rsidRPr="0012246E">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w:t>
      </w:r>
      <w:r w:rsidR="0012246E" w:rsidRPr="0012246E">
        <w:rPr>
          <w:rFonts w:cs="Arial"/>
          <w:lang w:eastAsia="sr-Latn-CS"/>
        </w:rPr>
        <w:t>ијска средства, у случају</w:t>
      </w:r>
      <w:r w:rsidR="00922EDB" w:rsidRPr="0012246E">
        <w:rPr>
          <w:rFonts w:cs="Arial"/>
          <w:lang w:eastAsia="sr-Latn-CS"/>
        </w:rPr>
        <w:t xml:space="preserve">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09377A" w:rsidRPr="0012246E" w:rsidRDefault="0009377A" w:rsidP="00922EDB">
      <w:pPr>
        <w:spacing w:before="0"/>
        <w:rPr>
          <w:rFonts w:cs="Arial"/>
          <w:lang w:eastAsia="sr-Latn-CS"/>
        </w:rPr>
      </w:pPr>
    </w:p>
    <w:p w:rsidR="00922EDB" w:rsidRPr="0012246E" w:rsidRDefault="00191706" w:rsidP="00922EDB">
      <w:pPr>
        <w:spacing w:before="0"/>
        <w:rPr>
          <w:rFonts w:cs="Arial"/>
          <w:lang w:eastAsia="sr-Latn-CS"/>
        </w:rPr>
      </w:pPr>
      <w:r w:rsidRPr="0012246E">
        <w:rPr>
          <w:rFonts w:cs="Arial"/>
          <w:lang w:eastAsia="sr-Latn-CS"/>
        </w:rPr>
        <w:t xml:space="preserve">Након закључења уговора о јавној набавци наручилац може да дозволи </w:t>
      </w:r>
      <w:r w:rsidR="00611A8D" w:rsidRPr="0012246E">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12246E">
        <w:rPr>
          <w:rFonts w:cs="Arial"/>
          <w:lang w:eastAsia="sr-Latn-CS"/>
        </w:rPr>
        <w:t>,као</w:t>
      </w:r>
      <w:proofErr w:type="gramEnd"/>
      <w:r w:rsidR="00922EDB" w:rsidRPr="0012246E">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00922EDB" w:rsidRPr="009D1B1E">
        <w:rPr>
          <w:rFonts w:cs="Arial"/>
          <w:lang w:eastAsia="sr-Latn-CS"/>
        </w:rPr>
        <w:t>.</w:t>
      </w:r>
      <w:r w:rsidR="009D1B1E" w:rsidRPr="009D1B1E">
        <w:rPr>
          <w:rFonts w:cs="Arial"/>
          <w:color w:val="000000" w:themeColor="text1"/>
          <w:lang w:eastAsia="sr-Latn-C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922EDB" w:rsidRPr="00F10346" w:rsidRDefault="00922EDB" w:rsidP="00922EDB">
      <w:pPr>
        <w:spacing w:before="0"/>
        <w:rPr>
          <w:rFonts w:cs="Arial"/>
          <w:color w:val="00B0F0"/>
          <w:lang w:eastAsia="sr-Latn-CS"/>
        </w:rPr>
      </w:pPr>
    </w:p>
    <w:p w:rsidR="0008263C" w:rsidRPr="00984BA3" w:rsidRDefault="0008263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84BA3">
      <w:pPr>
        <w:spacing w:before="0"/>
        <w:jc w:val="left"/>
        <w:rPr>
          <w:rFonts w:cs="Arial"/>
          <w:color w:val="00B0F0"/>
          <w:lang w:val="sr-Cyrl-RS" w:eastAsia="sr-Latn-CS"/>
        </w:rPr>
      </w:pPr>
    </w:p>
    <w:p w:rsidR="00984BA3" w:rsidRDefault="00984BA3" w:rsidP="00984BA3">
      <w:pPr>
        <w:spacing w:before="0"/>
        <w:jc w:val="left"/>
        <w:rPr>
          <w:rFonts w:cs="Arial"/>
          <w:color w:val="00B0F0"/>
          <w:lang w:val="sr-Cyrl-RS" w:eastAsia="sr-Latn-CS"/>
        </w:rPr>
      </w:pPr>
    </w:p>
    <w:p w:rsidR="00A44B22" w:rsidRDefault="00A44B22">
      <w:pPr>
        <w:spacing w:before="0"/>
        <w:jc w:val="left"/>
        <w:rPr>
          <w:rFonts w:cs="Arial"/>
          <w:color w:val="00B0F0"/>
          <w:lang w:val="sr-Cyrl-RS" w:eastAsia="sr-Latn-CS"/>
        </w:rPr>
      </w:pPr>
      <w:r>
        <w:rPr>
          <w:rFonts w:cs="Arial"/>
          <w:color w:val="00B0F0"/>
          <w:lang w:val="sr-Cyrl-RS" w:eastAsia="sr-Latn-CS"/>
        </w:rPr>
        <w:br w:type="page"/>
      </w:r>
    </w:p>
    <w:p w:rsidR="00984BA3" w:rsidRDefault="00984BA3" w:rsidP="00984BA3">
      <w:pPr>
        <w:spacing w:before="0"/>
        <w:jc w:val="left"/>
        <w:rPr>
          <w:rFonts w:cs="Arial"/>
          <w:color w:val="00B0F0"/>
          <w:lang w:val="sr-Cyrl-RS" w:eastAsia="sr-Latn-CS"/>
        </w:rPr>
      </w:pPr>
    </w:p>
    <w:p w:rsidR="00984BA3" w:rsidRDefault="00984BA3" w:rsidP="00984BA3">
      <w:pPr>
        <w:spacing w:before="0"/>
        <w:jc w:val="left"/>
        <w:rPr>
          <w:rFonts w:cs="Arial"/>
          <w:color w:val="00B0F0"/>
          <w:lang w:val="sr-Cyrl-RS" w:eastAsia="sr-Latn-CS"/>
        </w:rPr>
      </w:pPr>
    </w:p>
    <w:p w:rsidR="00984BA3" w:rsidRDefault="00984BA3" w:rsidP="00984BA3">
      <w:pPr>
        <w:spacing w:before="0"/>
        <w:jc w:val="left"/>
        <w:rPr>
          <w:rFonts w:cs="Arial"/>
          <w:color w:val="00B0F0"/>
          <w:lang w:val="sr-Cyrl-RS" w:eastAsia="sr-Latn-CS"/>
        </w:rPr>
      </w:pPr>
    </w:p>
    <w:p w:rsidR="00984BA3" w:rsidRPr="00984BA3" w:rsidRDefault="00984BA3" w:rsidP="00984BA3">
      <w:pPr>
        <w:spacing w:before="0"/>
        <w:jc w:val="left"/>
        <w:rPr>
          <w:rFonts w:cs="Arial"/>
          <w:color w:val="00B0F0"/>
          <w:lang w:val="sr-Cyrl-RS" w:eastAsia="sr-Latn-CS"/>
        </w:rPr>
      </w:pPr>
    </w:p>
    <w:p w:rsidR="00465640" w:rsidRPr="00F10346" w:rsidRDefault="00465640" w:rsidP="00922EDB">
      <w:pPr>
        <w:spacing w:before="0"/>
        <w:rPr>
          <w:rFonts w:cs="Arial"/>
          <w:color w:val="00B0F0"/>
          <w:lang w:eastAsia="sr-Latn-CS"/>
        </w:rPr>
      </w:pPr>
    </w:p>
    <w:p w:rsidR="009B2ECB" w:rsidRDefault="009B2ECB" w:rsidP="00F32F9D">
      <w:pPr>
        <w:spacing w:before="0"/>
        <w:rPr>
          <w:rFonts w:cs="Arial"/>
          <w:color w:val="00B0F0"/>
          <w:lang w:val="sr-Cyrl-RS" w:eastAsia="sr-Latn-CS"/>
        </w:rPr>
      </w:pPr>
    </w:p>
    <w:p w:rsidR="00A44B22" w:rsidRDefault="00A44B22" w:rsidP="00F32F9D">
      <w:pPr>
        <w:spacing w:before="0"/>
        <w:rPr>
          <w:rFonts w:cs="Arial"/>
          <w:color w:val="00B0F0"/>
          <w:lang w:val="sr-Cyrl-RS" w:eastAsia="sr-Latn-CS"/>
        </w:rPr>
      </w:pPr>
    </w:p>
    <w:p w:rsidR="00A44B22" w:rsidRDefault="00A44B22" w:rsidP="00F32F9D">
      <w:pPr>
        <w:spacing w:before="0"/>
        <w:rPr>
          <w:rFonts w:cs="Arial"/>
          <w:color w:val="00B0F0"/>
          <w:lang w:val="sr-Cyrl-RS" w:eastAsia="sr-Latn-CS"/>
        </w:rPr>
      </w:pPr>
    </w:p>
    <w:p w:rsidR="00A44B22" w:rsidRDefault="00A44B22" w:rsidP="00F32F9D">
      <w:pPr>
        <w:spacing w:before="0"/>
        <w:rPr>
          <w:rFonts w:cs="Arial"/>
          <w:color w:val="00B0F0"/>
          <w:lang w:val="sr-Cyrl-RS" w:eastAsia="sr-Latn-CS"/>
        </w:rPr>
      </w:pPr>
    </w:p>
    <w:p w:rsidR="00A44B22" w:rsidRDefault="00A44B22" w:rsidP="00F32F9D">
      <w:pPr>
        <w:spacing w:before="0"/>
        <w:rPr>
          <w:rFonts w:cs="Arial"/>
          <w:color w:val="00B0F0"/>
          <w:lang w:val="sr-Cyrl-RS" w:eastAsia="sr-Latn-CS"/>
        </w:rPr>
      </w:pPr>
    </w:p>
    <w:p w:rsidR="00A44B22" w:rsidRDefault="00A44B22" w:rsidP="00F32F9D">
      <w:pPr>
        <w:spacing w:before="0"/>
        <w:rPr>
          <w:rFonts w:cs="Arial"/>
          <w:color w:val="00B0F0"/>
          <w:lang w:val="sr-Cyrl-RS" w:eastAsia="sr-Latn-CS"/>
        </w:rPr>
      </w:pPr>
    </w:p>
    <w:p w:rsidR="00A44B22" w:rsidRDefault="00A44B22" w:rsidP="00F32F9D">
      <w:pPr>
        <w:spacing w:before="0"/>
        <w:rPr>
          <w:rFonts w:cs="Arial"/>
          <w:color w:val="00B0F0"/>
          <w:lang w:val="sr-Cyrl-RS" w:eastAsia="sr-Latn-CS"/>
        </w:rPr>
      </w:pPr>
    </w:p>
    <w:p w:rsidR="00A44B22" w:rsidRPr="00A44B22" w:rsidRDefault="00A44B22" w:rsidP="00F32F9D">
      <w:pPr>
        <w:spacing w:before="0"/>
        <w:rPr>
          <w:rFonts w:cs="Arial"/>
          <w:color w:val="00B0F0"/>
          <w:lang w:val="sr-Cyrl-RS" w:eastAsia="sr-Latn-CS"/>
        </w:rPr>
      </w:pPr>
    </w:p>
    <w:p w:rsidR="009B2ECB" w:rsidRPr="009B2ECB" w:rsidRDefault="009B2ECB" w:rsidP="00465640">
      <w:pPr>
        <w:spacing w:before="0"/>
        <w:jc w:val="center"/>
        <w:rPr>
          <w:rFonts w:cs="Arial"/>
          <w:color w:val="00B0F0"/>
          <w:lang w:val="sr-Cyrl-RS" w:eastAsia="sr-Latn-CS"/>
        </w:rPr>
      </w:pPr>
    </w:p>
    <w:p w:rsidR="00465640" w:rsidRPr="00F10346" w:rsidRDefault="00465640" w:rsidP="00693E76">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F32F9D" w:rsidRDefault="00F32F9D" w:rsidP="00922EDB">
      <w:pPr>
        <w:spacing w:before="0"/>
        <w:rPr>
          <w:rFonts w:cs="Arial"/>
          <w:color w:val="00B0F0"/>
          <w:lang w:eastAsia="sr-Latn-CS"/>
        </w:rPr>
      </w:pPr>
    </w:p>
    <w:p w:rsidR="00F32F9D" w:rsidRDefault="00F32F9D" w:rsidP="00922EDB">
      <w:pPr>
        <w:spacing w:before="0"/>
        <w:rPr>
          <w:rFonts w:cs="Arial"/>
          <w:color w:val="00B0F0"/>
          <w:lang w:val="sr-Cyrl-RS" w:eastAsia="sr-Latn-CS"/>
        </w:rPr>
      </w:pPr>
    </w:p>
    <w:p w:rsidR="00984BA3" w:rsidRDefault="00984BA3" w:rsidP="00922EDB">
      <w:pPr>
        <w:spacing w:before="0"/>
        <w:rPr>
          <w:rFonts w:cs="Arial"/>
          <w:color w:val="00B0F0"/>
          <w:lang w:val="sr-Cyrl-RS" w:eastAsia="sr-Latn-CS"/>
        </w:rPr>
      </w:pPr>
    </w:p>
    <w:p w:rsidR="00984BA3" w:rsidRDefault="00984BA3" w:rsidP="00922EDB">
      <w:pPr>
        <w:spacing w:before="0"/>
        <w:rPr>
          <w:rFonts w:cs="Arial"/>
          <w:color w:val="00B0F0"/>
          <w:lang w:val="sr-Cyrl-RS" w:eastAsia="sr-Latn-CS"/>
        </w:rPr>
      </w:pPr>
    </w:p>
    <w:p w:rsidR="00984BA3" w:rsidRDefault="00984BA3" w:rsidP="00922EDB">
      <w:pPr>
        <w:spacing w:before="0"/>
        <w:rPr>
          <w:rFonts w:cs="Arial"/>
          <w:color w:val="00B0F0"/>
          <w:lang w:val="sr-Cyrl-RS" w:eastAsia="sr-Latn-CS"/>
        </w:rPr>
      </w:pPr>
    </w:p>
    <w:p w:rsidR="00984BA3" w:rsidRDefault="00984BA3" w:rsidP="00922EDB">
      <w:pPr>
        <w:spacing w:before="0"/>
        <w:rPr>
          <w:rFonts w:cs="Arial"/>
          <w:color w:val="00B0F0"/>
          <w:lang w:val="sr-Cyrl-RS" w:eastAsia="sr-Latn-CS"/>
        </w:rPr>
      </w:pPr>
    </w:p>
    <w:p w:rsidR="00984BA3" w:rsidRDefault="00984BA3" w:rsidP="00922EDB">
      <w:pPr>
        <w:spacing w:before="0"/>
        <w:rPr>
          <w:rFonts w:cs="Arial"/>
          <w:color w:val="00B0F0"/>
          <w:lang w:val="sr-Cyrl-RS" w:eastAsia="sr-Latn-CS"/>
        </w:rPr>
      </w:pPr>
    </w:p>
    <w:p w:rsidR="00984BA3" w:rsidRPr="00984BA3" w:rsidRDefault="00984BA3" w:rsidP="00922EDB">
      <w:pPr>
        <w:spacing w:before="0"/>
        <w:rPr>
          <w:rFonts w:cs="Arial"/>
          <w:color w:val="00B0F0"/>
          <w:lang w:val="sr-Cyrl-RS" w:eastAsia="sr-Latn-CS"/>
        </w:rPr>
      </w:pPr>
    </w:p>
    <w:p w:rsidR="00A179C0" w:rsidRDefault="00A179C0" w:rsidP="00922EDB">
      <w:pPr>
        <w:spacing w:before="0"/>
        <w:rPr>
          <w:rFonts w:cs="Arial"/>
          <w:color w:val="00B0F0"/>
          <w:lang w:val="sr-Cyrl-RS" w:eastAsia="sr-Latn-CS"/>
        </w:rPr>
      </w:pPr>
    </w:p>
    <w:p w:rsidR="00CF4B83" w:rsidRDefault="00CF4B83" w:rsidP="00922EDB">
      <w:pPr>
        <w:spacing w:before="0"/>
        <w:rPr>
          <w:rFonts w:cs="Arial"/>
          <w:color w:val="00B0F0"/>
          <w:lang w:val="sr-Cyrl-RS" w:eastAsia="sr-Latn-CS"/>
        </w:rPr>
      </w:pPr>
    </w:p>
    <w:p w:rsidR="00465640" w:rsidRPr="00DA0F2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0" w:name="_Toc442559924"/>
      <w:r w:rsidRPr="009D13A4">
        <w:t xml:space="preserve">ОБРАЗАЦ </w:t>
      </w:r>
      <w:r w:rsidR="00033CEB" w:rsidRPr="009D13A4">
        <w:rPr>
          <w:lang w:val="sr-Cyrl-RS"/>
        </w:rPr>
        <w:t>1</w:t>
      </w:r>
      <w:r w:rsidRPr="009D13A4">
        <w:rPr>
          <w:noProof/>
        </w:rPr>
        <w:t>.</w:t>
      </w:r>
      <w:bookmarkEnd w:id="260"/>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9A62AB" w:rsidRPr="00FB7333" w:rsidRDefault="00343A18" w:rsidP="009A62AB">
      <w:pPr>
        <w:tabs>
          <w:tab w:val="center" w:pos="4320"/>
          <w:tab w:val="right" w:pos="8640"/>
        </w:tabs>
        <w:rPr>
          <w:sz w:val="24"/>
          <w:szCs w:val="24"/>
          <w:lang w:eastAsia="ar-SA"/>
        </w:rPr>
      </w:pPr>
      <w:proofErr w:type="gramStart"/>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984BA3">
        <w:rPr>
          <w:rFonts w:eastAsia="TimesNewRomanPS-BoldMT" w:cs="Arial"/>
          <w:bCs/>
          <w:color w:val="000000"/>
          <w:lang w:val="sr-Cyrl-RS"/>
        </w:rPr>
        <w:t>.2017</w:t>
      </w:r>
      <w:r w:rsidR="009B2ECB">
        <w:rPr>
          <w:rFonts w:eastAsia="TimesNewRomanPS-BoldMT" w:cs="Arial"/>
          <w:bCs/>
          <w:color w:val="000000"/>
          <w:lang w:val="sr-Cyrl-RS"/>
        </w:rPr>
        <w:t>.год.</w:t>
      </w:r>
      <w:proofErr w:type="gramEnd"/>
      <w:r w:rsidRPr="00F10346">
        <w:rPr>
          <w:rFonts w:eastAsia="TimesNewRomanPS-BoldMT" w:cs="Arial"/>
          <w:bCs/>
          <w:color w:val="000000"/>
        </w:rPr>
        <w:t xml:space="preserve">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DA0F20" w:rsidRPr="00CC60CA">
        <w:rPr>
          <w:rFonts w:cs="Arial"/>
          <w:b/>
          <w:lang w:val="sr-Cyrl-RS"/>
        </w:rPr>
        <w:t xml:space="preserve">Делови за напојне пумпе </w:t>
      </w:r>
      <w:r w:rsidR="00DA0F20" w:rsidRPr="00CC60CA">
        <w:rPr>
          <w:rFonts w:cs="Arial"/>
          <w:b/>
          <w:lang w:val="sr-Latn-RS"/>
        </w:rPr>
        <w:t>HALBERG</w:t>
      </w:r>
      <w:r w:rsidR="00DA0F20" w:rsidRPr="00CC60CA">
        <w:rPr>
          <w:rFonts w:cs="Arial"/>
          <w:b/>
          <w:lang w:val="sr-Cyrl-RS"/>
        </w:rPr>
        <w:t xml:space="preserve"> ТЕНТ </w:t>
      </w:r>
      <w:r w:rsidR="00984BA3">
        <w:rPr>
          <w:rFonts w:cs="Arial"/>
          <w:b/>
          <w:lang w:val="sr-Cyrl-RS"/>
        </w:rPr>
        <w:t xml:space="preserve">- </w:t>
      </w:r>
      <w:r w:rsidR="00DA0F20" w:rsidRPr="00CC60CA">
        <w:rPr>
          <w:rFonts w:cs="Arial"/>
          <w:b/>
          <w:lang w:val="sr-Cyrl-RS"/>
        </w:rPr>
        <w:t>А</w:t>
      </w:r>
      <w:r w:rsidR="00DA0F20"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DA0F20">
        <w:rPr>
          <w:lang w:eastAsia="ar-SA"/>
        </w:rPr>
        <w:t>3000/</w:t>
      </w:r>
      <w:r w:rsidR="00984BA3">
        <w:rPr>
          <w:lang w:val="sr-Cyrl-RS" w:eastAsia="ar-SA"/>
        </w:rPr>
        <w:t>0278</w:t>
      </w:r>
      <w:r w:rsidR="00984BA3">
        <w:rPr>
          <w:lang w:eastAsia="ar-SA"/>
        </w:rPr>
        <w:t>/201</w:t>
      </w:r>
      <w:r w:rsidR="00984BA3">
        <w:rPr>
          <w:lang w:val="sr-Cyrl-RS" w:eastAsia="ar-SA"/>
        </w:rPr>
        <w:t>7</w:t>
      </w:r>
      <w:r w:rsidR="00DA0F20">
        <w:rPr>
          <w:lang w:eastAsia="ar-SA"/>
        </w:rPr>
        <w:t xml:space="preserve"> (</w:t>
      </w:r>
      <w:r w:rsidR="00984BA3">
        <w:rPr>
          <w:lang w:val="sr-Cyrl-RS" w:eastAsia="ar-SA"/>
        </w:rPr>
        <w:t>592</w:t>
      </w:r>
      <w:r w:rsidR="00984BA3">
        <w:rPr>
          <w:lang w:eastAsia="ar-SA"/>
        </w:rPr>
        <w:t>/201</w:t>
      </w:r>
      <w:r w:rsidR="00984BA3">
        <w:rPr>
          <w:lang w:val="sr-Cyrl-RS" w:eastAsia="ar-SA"/>
        </w:rPr>
        <w:t>7</w:t>
      </w:r>
      <w:r w:rsidR="009A62AB" w:rsidRPr="009A62AB">
        <w:rPr>
          <w:lang w:eastAsia="ar-SA"/>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F10346">
        <w:rPr>
          <w:rFonts w:cs="Arial"/>
          <w:iCs/>
          <w:lang w:val="ru-RU"/>
        </w:rPr>
        <w:lastRenderedPageBreak/>
        <w:t>потребно је да се наведени образац копира у довољном броју примерака, да се попуни и достави за сваког подизвођача.</w:t>
      </w: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955F87">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C2A0F" w:rsidRPr="00F10346" w:rsidTr="000C2A0F">
        <w:trPr>
          <w:trHeight w:val="440"/>
        </w:trPr>
        <w:tc>
          <w:tcPr>
            <w:tcW w:w="5558" w:type="dxa"/>
            <w:vAlign w:val="center"/>
          </w:tcPr>
          <w:p w:rsidR="000C2A0F" w:rsidRPr="007234EE" w:rsidRDefault="007372E4" w:rsidP="000C2A0F">
            <w:pPr>
              <w:spacing w:before="40" w:after="40"/>
              <w:jc w:val="left"/>
              <w:rPr>
                <w:rFonts w:cs="Arial"/>
                <w:sz w:val="20"/>
                <w:szCs w:val="20"/>
                <w:highlight w:val="yellow"/>
                <w:lang w:val="sr-Cyrl-RS"/>
              </w:rPr>
            </w:pPr>
            <w:r w:rsidRPr="00CC60CA">
              <w:rPr>
                <w:rFonts w:cs="Arial"/>
                <w:b/>
                <w:lang w:val="sr-Cyrl-RS"/>
              </w:rPr>
              <w:t xml:space="preserve">Делови за напојне пумпе </w:t>
            </w:r>
            <w:r w:rsidRPr="00CC60CA">
              <w:rPr>
                <w:rFonts w:cs="Arial"/>
                <w:b/>
                <w:lang w:val="sr-Latn-RS"/>
              </w:rPr>
              <w:t>HALBERG</w:t>
            </w:r>
            <w:r w:rsidRPr="00CC60CA">
              <w:rPr>
                <w:rFonts w:cs="Arial"/>
                <w:b/>
                <w:lang w:val="sr-Cyrl-RS"/>
              </w:rPr>
              <w:t xml:space="preserve"> ТЕНТ </w:t>
            </w:r>
            <w:r w:rsidR="00984BA3">
              <w:rPr>
                <w:rFonts w:cs="Arial"/>
                <w:b/>
                <w:lang w:val="sr-Cyrl-RS"/>
              </w:rPr>
              <w:t>-</w:t>
            </w:r>
            <w:r w:rsidRPr="00CC60CA">
              <w:rPr>
                <w:rFonts w:cs="Arial"/>
                <w:b/>
                <w:lang w:val="sr-Cyrl-RS"/>
              </w:rPr>
              <w:t>А</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033CEB" w:rsidRPr="00F600E7" w:rsidRDefault="00033CEB" w:rsidP="000C2A0F">
            <w:pPr>
              <w:spacing w:before="0"/>
              <w:jc w:val="left"/>
              <w:rPr>
                <w:rFonts w:cs="Arial"/>
                <w:b/>
                <w:bCs/>
                <w:iCs/>
                <w:sz w:val="20"/>
                <w:szCs w:val="20"/>
                <w:lang w:val="sr-Cyrl-CS"/>
              </w:rPr>
            </w:pPr>
            <w:r w:rsidRPr="00F600E7">
              <w:rPr>
                <w:rFonts w:cs="Arial"/>
                <w:b/>
                <w:bCs/>
                <w:iCs/>
                <w:sz w:val="20"/>
                <w:szCs w:val="20"/>
                <w:lang w:val="sr-Cyrl-CS"/>
              </w:rPr>
              <w:t>РОК И НАЧИН ПЛАЋАЊА:</w:t>
            </w:r>
          </w:p>
          <w:p w:rsidR="00F32F9D" w:rsidRPr="00F600E7" w:rsidRDefault="00F32F9D" w:rsidP="00F32F9D">
            <w:pPr>
              <w:spacing w:before="0"/>
              <w:rPr>
                <w:rFonts w:cs="Arial"/>
                <w:bCs/>
                <w:iCs/>
                <w:sz w:val="20"/>
                <w:szCs w:val="20"/>
                <w:lang w:val="sr-Latn-RS"/>
              </w:rPr>
            </w:pPr>
            <w:r w:rsidRPr="00F600E7">
              <w:rPr>
                <w:rFonts w:cs="Arial"/>
                <w:bCs/>
                <w:iCs/>
                <w:sz w:val="20"/>
                <w:szCs w:val="20"/>
                <w:lang w:val="sr-Cyrl-CS"/>
              </w:rPr>
              <w:t>Плаћање испоручених добара који су предм</w:t>
            </w:r>
            <w:r w:rsidR="00CF4B83" w:rsidRPr="00F600E7">
              <w:rPr>
                <w:rFonts w:cs="Arial"/>
                <w:bCs/>
                <w:iCs/>
                <w:sz w:val="20"/>
                <w:szCs w:val="20"/>
                <w:lang w:val="sr-Cyrl-CS"/>
              </w:rPr>
              <w:t>ет ове јавне набавке,</w:t>
            </w:r>
            <w:r w:rsidRPr="00F600E7">
              <w:rPr>
                <w:rFonts w:cs="Arial"/>
                <w:bCs/>
                <w:iCs/>
                <w:sz w:val="20"/>
                <w:szCs w:val="20"/>
                <w:lang w:val="sr-Cyrl-CS"/>
              </w:rPr>
              <w:t xml:space="preserve"> (тачке</w:t>
            </w:r>
            <w:r w:rsidR="00CF4B83" w:rsidRPr="00F600E7">
              <w:rPr>
                <w:rFonts w:cs="Arial"/>
                <w:bCs/>
                <w:iCs/>
                <w:sz w:val="20"/>
                <w:szCs w:val="20"/>
                <w:lang w:val="sr-Cyrl-CS"/>
              </w:rPr>
              <w:t xml:space="preserve"> 1</w:t>
            </w:r>
            <w:r w:rsidR="007C2638" w:rsidRPr="00F600E7">
              <w:rPr>
                <w:rFonts w:cs="Arial"/>
                <w:bCs/>
                <w:iCs/>
                <w:sz w:val="20"/>
                <w:szCs w:val="20"/>
                <w:lang w:val="sr-Cyrl-CS"/>
              </w:rPr>
              <w:t>.1</w:t>
            </w:r>
            <w:r w:rsidR="00CF4B83" w:rsidRPr="00F600E7">
              <w:rPr>
                <w:rFonts w:cs="Arial"/>
                <w:bCs/>
                <w:iCs/>
                <w:sz w:val="20"/>
                <w:szCs w:val="20"/>
                <w:lang w:val="sr-Cyrl-CS"/>
              </w:rPr>
              <w:t>-1</w:t>
            </w:r>
            <w:r w:rsidR="007C2638" w:rsidRPr="00F600E7">
              <w:rPr>
                <w:rFonts w:cs="Arial"/>
                <w:bCs/>
                <w:iCs/>
                <w:sz w:val="20"/>
                <w:szCs w:val="20"/>
                <w:lang w:val="sr-Cyrl-CS"/>
              </w:rPr>
              <w:t>.</w:t>
            </w:r>
            <w:r w:rsidR="00CF4B83" w:rsidRPr="00F600E7">
              <w:rPr>
                <w:rFonts w:cs="Arial"/>
                <w:bCs/>
                <w:iCs/>
                <w:sz w:val="20"/>
                <w:szCs w:val="20"/>
                <w:lang w:val="sr-Cyrl-CS"/>
              </w:rPr>
              <w:t>2</w:t>
            </w:r>
            <w:r w:rsidRPr="00F600E7">
              <w:rPr>
                <w:rFonts w:cs="Arial"/>
                <w:bCs/>
                <w:iCs/>
                <w:sz w:val="20"/>
                <w:szCs w:val="20"/>
                <w:lang w:val="sr-Cyrl-CS"/>
              </w:rPr>
              <w:t>) дела техничке спецификације предмета ЈН, тачка 3.1, Наручилац ће извршити на текући рачун понуђача на следећи начин:</w:t>
            </w:r>
          </w:p>
          <w:p w:rsidR="00F32F9D" w:rsidRPr="00F600E7" w:rsidRDefault="00F32F9D" w:rsidP="00F32F9D">
            <w:pPr>
              <w:spacing w:before="0"/>
              <w:rPr>
                <w:rFonts w:cs="Arial"/>
                <w:bCs/>
                <w:iCs/>
                <w:sz w:val="20"/>
                <w:szCs w:val="20"/>
                <w:lang w:val="sr-Cyrl-CS"/>
              </w:rPr>
            </w:pPr>
            <w:r w:rsidRPr="00F600E7">
              <w:rPr>
                <w:rFonts w:cs="Arial"/>
                <w:bCs/>
                <w:iCs/>
                <w:sz w:val="20"/>
                <w:szCs w:val="20"/>
                <w:lang w:val="sr-Cyrl-CS"/>
              </w:rPr>
              <w:t>•</w:t>
            </w:r>
            <w:r w:rsidRPr="00F600E7">
              <w:rPr>
                <w:rFonts w:cs="Arial"/>
                <w:bCs/>
                <w:iCs/>
                <w:sz w:val="20"/>
                <w:szCs w:val="20"/>
                <w:lang w:val="sr-Cyrl-CS"/>
              </w:rPr>
              <w:tab/>
              <w:t>сукцесивно након сваке испоруке</w:t>
            </w:r>
            <w:r w:rsidR="00F600E7" w:rsidRPr="00F600E7">
              <w:rPr>
                <w:rFonts w:cs="Arial"/>
                <w:bCs/>
                <w:iCs/>
                <w:sz w:val="20"/>
                <w:szCs w:val="20"/>
                <w:lang w:val="sr-Cyrl-CS"/>
              </w:rPr>
              <w:t xml:space="preserve">, уз </w:t>
            </w:r>
            <w:r w:rsidRPr="00F600E7">
              <w:rPr>
                <w:rFonts w:cs="Arial"/>
                <w:bCs/>
                <w:iCs/>
                <w:sz w:val="20"/>
                <w:szCs w:val="20"/>
                <w:lang w:val="sr-Cyrl-CS"/>
              </w:rPr>
              <w:t xml:space="preserve">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033CEB" w:rsidRPr="00F600E7" w:rsidRDefault="00033CEB" w:rsidP="00F32F9D">
            <w:pPr>
              <w:spacing w:before="0"/>
              <w:jc w:val="left"/>
              <w:rPr>
                <w:rFonts w:cs="Arial"/>
                <w:b/>
                <w:bCs/>
                <w:iCs/>
                <w:sz w:val="20"/>
                <w:szCs w:val="20"/>
                <w:lang w:val="sr-Cyrl-CS"/>
              </w:rPr>
            </w:pPr>
          </w:p>
        </w:tc>
        <w:tc>
          <w:tcPr>
            <w:tcW w:w="3933" w:type="dxa"/>
            <w:vAlign w:val="center"/>
          </w:tcPr>
          <w:p w:rsidR="00033CEB" w:rsidRPr="00765DB9" w:rsidRDefault="00033CEB" w:rsidP="006221ED">
            <w:pPr>
              <w:spacing w:before="0"/>
              <w:jc w:val="center"/>
              <w:rPr>
                <w:rFonts w:cs="Arial"/>
                <w:b/>
                <w:bCs/>
                <w:iCs/>
                <w:lang w:val="sr-Cyrl-CS"/>
              </w:rPr>
            </w:pPr>
          </w:p>
          <w:p w:rsidR="00033CEB" w:rsidRPr="00EF34A9" w:rsidRDefault="00033CEB" w:rsidP="006221ED">
            <w:pPr>
              <w:spacing w:before="0"/>
              <w:jc w:val="center"/>
              <w:rPr>
                <w:rFonts w:cs="Arial"/>
                <w:bCs/>
                <w:iCs/>
                <w:lang w:val="sr-Cyrl-CS"/>
              </w:rPr>
            </w:pPr>
            <w:r w:rsidRPr="00EF34A9">
              <w:rPr>
                <w:rFonts w:cs="Arial"/>
                <w:bCs/>
                <w:iCs/>
                <w:lang w:val="sr-Cyrl-CS"/>
              </w:rPr>
              <w:t>Сагласан за захтевом наручиоца</w:t>
            </w:r>
          </w:p>
          <w:p w:rsidR="00033CEB" w:rsidRPr="00765DB9" w:rsidRDefault="00033CEB" w:rsidP="006221ED">
            <w:pPr>
              <w:spacing w:before="0"/>
              <w:jc w:val="center"/>
              <w:rPr>
                <w:rFonts w:cs="Arial"/>
                <w:bCs/>
                <w:iCs/>
                <w:color w:val="00B0F0"/>
                <w:lang w:val="sr-Cyrl-CS"/>
              </w:rPr>
            </w:pPr>
            <w:r w:rsidRPr="00EF34A9">
              <w:rPr>
                <w:rFonts w:cs="Arial"/>
                <w:bCs/>
                <w:iCs/>
                <w:lang w:val="sr-Cyrl-CS"/>
              </w:rPr>
              <w:t>ДА/НЕ (заокружити</w:t>
            </w:r>
            <w:r w:rsidRPr="00CA5EF9">
              <w:rPr>
                <w:rFonts w:cs="Arial"/>
                <w:bCs/>
                <w:iCs/>
                <w:lang w:val="sr-Cyrl-CS"/>
              </w:rPr>
              <w:t>)</w:t>
            </w:r>
          </w:p>
          <w:p w:rsidR="00033CEB" w:rsidRPr="00765DB9" w:rsidRDefault="00033CEB" w:rsidP="00033CEB">
            <w:pPr>
              <w:spacing w:before="0"/>
              <w:rPr>
                <w:rFonts w:cs="Arial"/>
                <w:b/>
                <w:bCs/>
                <w:iCs/>
                <w:lang w:val="sr-Cyrl-CS"/>
              </w:rPr>
            </w:pPr>
          </w:p>
        </w:tc>
      </w:tr>
      <w:tr w:rsidR="00033CEB" w:rsidRPr="00F10346" w:rsidTr="00033CEB">
        <w:tc>
          <w:tcPr>
            <w:tcW w:w="5312" w:type="dxa"/>
            <w:vAlign w:val="center"/>
          </w:tcPr>
          <w:p w:rsidR="00033CEB" w:rsidRPr="007C2638" w:rsidRDefault="00033CEB" w:rsidP="00AF3AF8">
            <w:pPr>
              <w:spacing w:before="0"/>
              <w:jc w:val="center"/>
              <w:rPr>
                <w:rFonts w:cs="Arial"/>
                <w:b/>
                <w:bCs/>
                <w:iCs/>
                <w:sz w:val="20"/>
                <w:szCs w:val="20"/>
                <w:lang w:val="sr-Cyrl-CS"/>
              </w:rPr>
            </w:pPr>
            <w:r w:rsidRPr="007C2638">
              <w:rPr>
                <w:rFonts w:cs="Arial"/>
                <w:b/>
                <w:bCs/>
                <w:iCs/>
                <w:sz w:val="20"/>
                <w:szCs w:val="20"/>
                <w:lang w:val="sr-Cyrl-CS"/>
              </w:rPr>
              <w:t>РОК ИСПОРУКЕ:</w:t>
            </w:r>
          </w:p>
          <w:p w:rsidR="00033CEB" w:rsidRPr="007C2638" w:rsidRDefault="00955F87" w:rsidP="00693E76">
            <w:pPr>
              <w:pStyle w:val="ListParagraph"/>
              <w:numPr>
                <w:ilvl w:val="0"/>
                <w:numId w:val="35"/>
              </w:numPr>
              <w:autoSpaceDE w:val="0"/>
              <w:autoSpaceDN w:val="0"/>
              <w:adjustRightInd w:val="0"/>
              <w:spacing w:before="0"/>
              <w:ind w:left="360"/>
              <w:rPr>
                <w:rFonts w:ascii="Arial" w:hAnsi="Arial" w:cs="Arial"/>
                <w:sz w:val="20"/>
                <w:szCs w:val="20"/>
                <w:lang w:val="sr-Cyrl-RS"/>
              </w:rPr>
            </w:pPr>
            <w:r w:rsidRPr="007C2638">
              <w:rPr>
                <w:rFonts w:ascii="Arial" w:hAnsi="Arial" w:cs="Arial"/>
                <w:sz w:val="20"/>
                <w:szCs w:val="20"/>
                <w:lang w:val="sr-Cyrl-RS"/>
              </w:rPr>
              <w:t>Рок за испоруку добара, (тачке1</w:t>
            </w:r>
            <w:r w:rsidR="007C2638" w:rsidRPr="007C2638">
              <w:rPr>
                <w:rFonts w:ascii="Arial" w:hAnsi="Arial" w:cs="Arial"/>
                <w:sz w:val="20"/>
                <w:szCs w:val="20"/>
                <w:lang w:val="sr-Cyrl-RS"/>
              </w:rPr>
              <w:t>.1</w:t>
            </w:r>
            <w:r w:rsidRPr="007C2638">
              <w:rPr>
                <w:rFonts w:ascii="Arial" w:hAnsi="Arial" w:cs="Arial"/>
                <w:sz w:val="20"/>
                <w:szCs w:val="20"/>
                <w:lang w:val="sr-Cyrl-RS"/>
              </w:rPr>
              <w:t>-1</w:t>
            </w:r>
            <w:r w:rsidR="007C2638" w:rsidRPr="007C2638">
              <w:rPr>
                <w:rFonts w:ascii="Arial" w:hAnsi="Arial" w:cs="Arial"/>
                <w:sz w:val="20"/>
                <w:szCs w:val="20"/>
                <w:lang w:val="sr-Cyrl-RS"/>
              </w:rPr>
              <w:t>.</w:t>
            </w:r>
            <w:r w:rsidRPr="007C2638">
              <w:rPr>
                <w:rFonts w:ascii="Arial" w:hAnsi="Arial" w:cs="Arial"/>
                <w:sz w:val="20"/>
                <w:szCs w:val="20"/>
                <w:lang w:val="sr-Cyrl-RS"/>
              </w:rPr>
              <w:t>2) дела техничке спецификације предмета ЈН, та</w:t>
            </w:r>
            <w:r w:rsidR="00DA0F20" w:rsidRPr="007C2638">
              <w:rPr>
                <w:rFonts w:ascii="Arial" w:hAnsi="Arial" w:cs="Arial"/>
                <w:sz w:val="20"/>
                <w:szCs w:val="20"/>
                <w:lang w:val="sr-Cyrl-RS"/>
              </w:rPr>
              <w:t>чка 3.1, не може бити дужи од 9 (девет) месеци</w:t>
            </w:r>
            <w:r w:rsidR="008C2D9A">
              <w:rPr>
                <w:rFonts w:ascii="Arial" w:hAnsi="Arial" w:cs="Arial"/>
                <w:sz w:val="20"/>
                <w:szCs w:val="20"/>
                <w:lang w:val="sr-Cyrl-RS"/>
              </w:rPr>
              <w:t xml:space="preserve"> од дана ступања</w:t>
            </w:r>
            <w:r w:rsidRPr="007C2638">
              <w:rPr>
                <w:rFonts w:ascii="Arial" w:hAnsi="Arial" w:cs="Arial"/>
                <w:sz w:val="20"/>
                <w:szCs w:val="20"/>
                <w:lang w:val="sr-Cyrl-RS"/>
              </w:rPr>
              <w:t xml:space="preserve"> Уговора</w:t>
            </w:r>
            <w:r w:rsidR="008C2D9A">
              <w:rPr>
                <w:rFonts w:ascii="Arial" w:hAnsi="Arial" w:cs="Arial"/>
                <w:sz w:val="20"/>
                <w:szCs w:val="20"/>
                <w:lang w:val="sr-Cyrl-RS"/>
              </w:rPr>
              <w:t xml:space="preserve"> на снагу</w:t>
            </w:r>
            <w:r w:rsidRPr="007C2638">
              <w:rPr>
                <w:rFonts w:ascii="Arial" w:hAnsi="Arial" w:cs="Arial"/>
                <w:sz w:val="20"/>
                <w:szCs w:val="20"/>
                <w:lang w:val="sr-Cyrl-RS"/>
              </w:rPr>
              <w:t>.</w:t>
            </w:r>
          </w:p>
        </w:tc>
        <w:tc>
          <w:tcPr>
            <w:tcW w:w="3933" w:type="dxa"/>
            <w:vAlign w:val="center"/>
          </w:tcPr>
          <w:p w:rsidR="00033CEB" w:rsidRPr="00765DB9" w:rsidRDefault="00605912" w:rsidP="006221ED">
            <w:pPr>
              <w:spacing w:before="0"/>
              <w:jc w:val="center"/>
              <w:rPr>
                <w:rFonts w:cs="Arial"/>
                <w:bCs/>
                <w:iCs/>
                <w:color w:val="00B0F0"/>
              </w:rPr>
            </w:pPr>
            <w:r>
              <w:rPr>
                <w:rFonts w:cs="Arial"/>
                <w:sz w:val="20"/>
                <w:szCs w:val="20"/>
                <w:lang w:val="sr-Cyrl-RS"/>
              </w:rPr>
              <w:t>____ (______</w:t>
            </w:r>
            <w:r w:rsidRPr="007C2638">
              <w:rPr>
                <w:rFonts w:cs="Arial"/>
                <w:sz w:val="20"/>
                <w:szCs w:val="20"/>
                <w:lang w:val="sr-Cyrl-RS"/>
              </w:rPr>
              <w:t>) месеци</w:t>
            </w:r>
            <w:r>
              <w:rPr>
                <w:rFonts w:cs="Arial"/>
                <w:sz w:val="20"/>
                <w:szCs w:val="20"/>
                <w:lang w:val="sr-Cyrl-RS"/>
              </w:rPr>
              <w:t xml:space="preserve"> од дана ступања</w:t>
            </w:r>
            <w:r w:rsidRPr="007C2638">
              <w:rPr>
                <w:rFonts w:cs="Arial"/>
                <w:sz w:val="20"/>
                <w:szCs w:val="20"/>
                <w:lang w:val="sr-Cyrl-RS"/>
              </w:rPr>
              <w:t xml:space="preserve"> Уговора</w:t>
            </w:r>
            <w:r>
              <w:rPr>
                <w:rFonts w:cs="Arial"/>
                <w:sz w:val="20"/>
                <w:szCs w:val="20"/>
                <w:lang w:val="sr-Cyrl-RS"/>
              </w:rPr>
              <w:t xml:space="preserve"> на снагу</w:t>
            </w:r>
          </w:p>
        </w:tc>
      </w:tr>
      <w:tr w:rsidR="000E75A0" w:rsidRPr="00F10346" w:rsidTr="00033CEB">
        <w:tc>
          <w:tcPr>
            <w:tcW w:w="5312" w:type="dxa"/>
            <w:vAlign w:val="center"/>
          </w:tcPr>
          <w:p w:rsidR="000E75A0" w:rsidRPr="009D1B1E" w:rsidRDefault="000E75A0" w:rsidP="00AF3AF8">
            <w:pPr>
              <w:spacing w:before="0"/>
              <w:jc w:val="center"/>
              <w:rPr>
                <w:rFonts w:cs="Arial"/>
                <w:b/>
                <w:bCs/>
                <w:iCs/>
                <w:lang w:val="sr-Cyrl-CS"/>
              </w:rPr>
            </w:pPr>
            <w:r w:rsidRPr="009D1B1E">
              <w:rPr>
                <w:rFonts w:cs="Arial"/>
                <w:b/>
                <w:bCs/>
                <w:iCs/>
                <w:lang w:val="sr-Cyrl-CS"/>
              </w:rPr>
              <w:t>ГАРАНТНИ РОК:</w:t>
            </w:r>
          </w:p>
          <w:p w:rsidR="009D1B1E" w:rsidRPr="009D1B1E" w:rsidRDefault="000E75A0" w:rsidP="009D1B1E">
            <w:pPr>
              <w:spacing w:before="0"/>
              <w:jc w:val="center"/>
              <w:rPr>
                <w:rFonts w:cs="Arial"/>
                <w:lang w:val="sr-Cyrl-RS" w:eastAsia="zh-CN"/>
              </w:rPr>
            </w:pPr>
            <w:r w:rsidRPr="009D1B1E">
              <w:rPr>
                <w:rFonts w:cs="Arial"/>
                <w:bCs/>
                <w:iCs/>
                <w:lang w:val="sr-Cyrl-CS"/>
              </w:rPr>
              <w:t xml:space="preserve">не може бити </w:t>
            </w:r>
            <w:r w:rsidR="009B2ECB" w:rsidRPr="009D1B1E">
              <w:rPr>
                <w:rFonts w:cs="Arial"/>
                <w:bCs/>
                <w:iCs/>
                <w:lang w:val="sr-Cyrl-CS"/>
              </w:rPr>
              <w:t>краћи од (12</w:t>
            </w:r>
            <w:r w:rsidRPr="009D1B1E">
              <w:rPr>
                <w:rFonts w:cs="Arial"/>
                <w:bCs/>
                <w:iCs/>
                <w:lang w:val="sr-Cyrl-CS"/>
              </w:rPr>
              <w:t xml:space="preserve">)   месеци </w:t>
            </w:r>
            <w:r w:rsidR="00BE07CE" w:rsidRPr="009D1B1E">
              <w:rPr>
                <w:rFonts w:cs="Arial"/>
                <w:lang w:eastAsia="zh-CN"/>
              </w:rPr>
              <w:t xml:space="preserve">од дана </w:t>
            </w:r>
            <w:r w:rsidR="009D1B1E" w:rsidRPr="009D1B1E">
              <w:rPr>
                <w:rFonts w:cs="Arial"/>
                <w:lang w:eastAsia="zh-CN"/>
              </w:rPr>
              <w:t>од дана када је извршен квантитативни и квалитативни пријем  добара</w:t>
            </w:r>
          </w:p>
        </w:tc>
        <w:tc>
          <w:tcPr>
            <w:tcW w:w="3933" w:type="dxa"/>
            <w:vAlign w:val="center"/>
          </w:tcPr>
          <w:p w:rsidR="000E75A0" w:rsidRPr="00605912" w:rsidRDefault="000E75A0" w:rsidP="00AF3AF8">
            <w:pPr>
              <w:spacing w:before="0"/>
              <w:jc w:val="center"/>
              <w:rPr>
                <w:rFonts w:cs="Arial"/>
                <w:b/>
                <w:bCs/>
                <w:iCs/>
                <w:lang w:val="sr-Cyrl-CS"/>
              </w:rPr>
            </w:pPr>
          </w:p>
          <w:p w:rsidR="000E75A0" w:rsidRPr="00605912" w:rsidRDefault="000E75A0" w:rsidP="00AF3AF8">
            <w:pPr>
              <w:spacing w:before="0"/>
              <w:jc w:val="center"/>
              <w:rPr>
                <w:rFonts w:cs="Arial"/>
                <w:b/>
                <w:bCs/>
                <w:iCs/>
                <w:lang w:val="sr-Cyrl-CS"/>
              </w:rPr>
            </w:pPr>
            <w:r w:rsidRPr="00605912">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033CEB">
        <w:trPr>
          <w:trHeight w:val="818"/>
        </w:trPr>
        <w:tc>
          <w:tcPr>
            <w:tcW w:w="5312" w:type="dxa"/>
            <w:vAlign w:val="center"/>
          </w:tcPr>
          <w:p w:rsidR="000E75A0" w:rsidRPr="00272734" w:rsidRDefault="000E75A0" w:rsidP="00AF3AF8">
            <w:pPr>
              <w:spacing w:before="0"/>
              <w:jc w:val="center"/>
              <w:rPr>
                <w:rFonts w:cs="Arial"/>
                <w:bCs/>
                <w:iCs/>
                <w:lang w:val="sr-Cyrl-CS"/>
              </w:rPr>
            </w:pPr>
            <w:r w:rsidRPr="00272734">
              <w:rPr>
                <w:rFonts w:cs="Arial"/>
                <w:b/>
                <w:bCs/>
                <w:iCs/>
                <w:lang w:val="sr-Cyrl-CS"/>
              </w:rPr>
              <w:t xml:space="preserve">МЕСТО ИСПОРУКЕ: </w:t>
            </w:r>
            <w:r w:rsidRPr="00272734">
              <w:rPr>
                <w:rFonts w:cs="Arial"/>
                <w:bCs/>
                <w:iCs/>
                <w:lang w:val="sr-Cyrl-CS"/>
              </w:rPr>
              <w:t>локација наручиоца и</w:t>
            </w:r>
            <w:r w:rsidR="00EB75D2" w:rsidRPr="00272734">
              <w:rPr>
                <w:rFonts w:cs="Arial"/>
                <w:bCs/>
                <w:iCs/>
                <w:lang w:val="sr-Cyrl-CS"/>
              </w:rPr>
              <w:t xml:space="preserve"> </w:t>
            </w:r>
            <w:r w:rsidRPr="00272734">
              <w:rPr>
                <w:rFonts w:cs="Arial"/>
                <w:bCs/>
                <w:iCs/>
                <w:lang w:val="sr-Cyrl-CS"/>
              </w:rPr>
              <w:t>то:</w:t>
            </w:r>
          </w:p>
          <w:p w:rsidR="00086BBA" w:rsidRPr="00272734" w:rsidRDefault="00086BBA" w:rsidP="00086BBA">
            <w:pPr>
              <w:spacing w:before="0"/>
              <w:rPr>
                <w:rFonts w:cs="Arial"/>
                <w:lang w:val="sr-Cyrl-CS" w:eastAsia="zh-CN"/>
              </w:rPr>
            </w:pPr>
            <w:r w:rsidRPr="00272734">
              <w:rPr>
                <w:rFonts w:cs="Arial"/>
                <w:lang w:val="sr-Cyrl-CS" w:eastAsia="zh-CN"/>
              </w:rPr>
              <w:t>за домаће понуђаче: FC</w:t>
            </w:r>
            <w:r w:rsidRPr="00272734">
              <w:rPr>
                <w:rFonts w:cs="Arial"/>
                <w:lang w:eastAsia="zh-CN"/>
              </w:rPr>
              <w:t>A</w:t>
            </w:r>
            <w:r w:rsidRPr="00272734">
              <w:rPr>
                <w:rFonts w:cs="Arial"/>
                <w:lang w:val="sr-Cyrl-CS" w:eastAsia="zh-CN"/>
              </w:rPr>
              <w:t xml:space="preserve"> (магаци</w:t>
            </w:r>
            <w:r w:rsidR="009B2ECB" w:rsidRPr="00272734">
              <w:rPr>
                <w:rFonts w:cs="Arial"/>
                <w:lang w:val="sr-Cyrl-CS" w:eastAsia="zh-CN"/>
              </w:rPr>
              <w:t>н Наручиоца) ТЕНТ А</w:t>
            </w:r>
            <w:r w:rsidRPr="00272734">
              <w:rPr>
                <w:rFonts w:cs="Arial"/>
                <w:lang w:val="sr-Cyrl-CS" w:eastAsia="zh-CN"/>
              </w:rPr>
              <w:t xml:space="preserve"> </w:t>
            </w:r>
          </w:p>
          <w:p w:rsidR="000E75A0" w:rsidRPr="00272734" w:rsidRDefault="00086BBA" w:rsidP="006B2951">
            <w:pPr>
              <w:spacing w:before="0"/>
              <w:rPr>
                <w:rFonts w:cs="Arial"/>
                <w:b/>
                <w:bCs/>
                <w:iCs/>
                <w:lang w:val="sr-Cyrl-CS"/>
              </w:rPr>
            </w:pPr>
            <w:r w:rsidRPr="00272734">
              <w:rPr>
                <w:rFonts w:cs="Arial"/>
                <w:lang w:val="sr-Cyrl-CS" w:eastAsia="zh-CN"/>
              </w:rPr>
              <w:t xml:space="preserve">  </w:t>
            </w:r>
          </w:p>
        </w:tc>
        <w:tc>
          <w:tcPr>
            <w:tcW w:w="3933"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86BBA" w:rsidRDefault="00086BBA">
      <w:pPr>
        <w:spacing w:before="0"/>
        <w:jc w:val="left"/>
        <w:rPr>
          <w:rFonts w:eastAsia="TimesNewRomanPS-BoldMT" w:cs="Arial"/>
          <w:bCs/>
          <w:iCs/>
          <w:sz w:val="20"/>
          <w:szCs w:val="20"/>
        </w:rPr>
      </w:pPr>
      <w:r>
        <w:rPr>
          <w:rFonts w:eastAsia="TimesNewRomanPS-BoldMT" w:cs="Arial"/>
          <w:bCs/>
          <w:iCs/>
          <w:sz w:val="20"/>
          <w:szCs w:val="20"/>
        </w:rPr>
        <w:br w:type="page"/>
      </w:r>
    </w:p>
    <w:p w:rsidR="00F66410" w:rsidRPr="00F10346" w:rsidRDefault="00F66410"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61" w:name="_Toc442559925"/>
      <w:r w:rsidRPr="00F10346">
        <w:t xml:space="preserve">ОБРАЗАЦ </w:t>
      </w:r>
      <w:r w:rsidR="00033CEB">
        <w:rPr>
          <w:lang w:val="sr-Cyrl-RS"/>
        </w:rPr>
        <w:t>2</w:t>
      </w:r>
      <w:r w:rsidRPr="00F10346">
        <w:t>.</w:t>
      </w:r>
      <w:bookmarkEnd w:id="261"/>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906"/>
        <w:gridCol w:w="1426"/>
        <w:gridCol w:w="1254"/>
        <w:gridCol w:w="926"/>
        <w:gridCol w:w="901"/>
        <w:gridCol w:w="1288"/>
        <w:gridCol w:w="1263"/>
      </w:tblGrid>
      <w:tr w:rsidR="006F49EE" w:rsidRPr="00F10346" w:rsidTr="00FC5B45">
        <w:tc>
          <w:tcPr>
            <w:tcW w:w="0" w:type="auto"/>
            <w:shd w:val="clear" w:color="auto" w:fill="C6D9F1" w:themeFill="text2" w:themeFillTint="33"/>
            <w:vAlign w:val="center"/>
          </w:tcPr>
          <w:p w:rsidR="00086BBA" w:rsidRPr="00F10346" w:rsidRDefault="00086BBA" w:rsidP="00BC01DC">
            <w:pPr>
              <w:spacing w:before="0"/>
              <w:jc w:val="center"/>
              <w:rPr>
                <w:rFonts w:cs="Arial"/>
                <w:bCs/>
                <w:iCs/>
                <w:lang w:val="sr-Cyrl-CS"/>
              </w:rPr>
            </w:pPr>
            <w:r w:rsidRPr="00F10346">
              <w:rPr>
                <w:rFonts w:cs="Arial"/>
                <w:bCs/>
                <w:iCs/>
                <w:lang w:val="sr-Cyrl-CS"/>
              </w:rPr>
              <w:t>Рбр</w:t>
            </w:r>
          </w:p>
        </w:tc>
        <w:tc>
          <w:tcPr>
            <w:tcW w:w="1906" w:type="dxa"/>
            <w:shd w:val="clear" w:color="auto" w:fill="C6D9F1" w:themeFill="text2" w:themeFillTint="33"/>
            <w:vAlign w:val="center"/>
          </w:tcPr>
          <w:p w:rsidR="00086BBA" w:rsidRPr="007C2638" w:rsidRDefault="00086BBA" w:rsidP="00BC01DC">
            <w:pPr>
              <w:spacing w:before="0"/>
              <w:jc w:val="center"/>
              <w:rPr>
                <w:rFonts w:cs="Arial"/>
                <w:b/>
                <w:bCs/>
                <w:iCs/>
                <w:lang w:val="sr-Cyrl-CS"/>
              </w:rPr>
            </w:pPr>
            <w:r w:rsidRPr="007C2638">
              <w:rPr>
                <w:rFonts w:cs="Arial"/>
                <w:b/>
                <w:bCs/>
                <w:iCs/>
                <w:lang w:val="sr-Cyrl-CS"/>
              </w:rPr>
              <w:t>Назив добра</w:t>
            </w:r>
          </w:p>
        </w:tc>
        <w:tc>
          <w:tcPr>
            <w:tcW w:w="1426" w:type="dxa"/>
            <w:shd w:val="clear" w:color="auto" w:fill="C6D9F1" w:themeFill="text2" w:themeFillTint="33"/>
            <w:vAlign w:val="center"/>
          </w:tcPr>
          <w:p w:rsidR="00086BBA" w:rsidRPr="007C2638" w:rsidRDefault="00086BBA" w:rsidP="00BC01DC">
            <w:pPr>
              <w:spacing w:before="0"/>
              <w:jc w:val="center"/>
              <w:rPr>
                <w:rFonts w:cs="Arial"/>
                <w:b/>
                <w:bCs/>
                <w:iCs/>
                <w:lang w:val="sr-Cyrl-CS"/>
              </w:rPr>
            </w:pPr>
            <w:r w:rsidRPr="007C2638">
              <w:rPr>
                <w:rFonts w:cs="Arial"/>
                <w:b/>
                <w:bCs/>
                <w:iCs/>
                <w:lang w:val="sr-Cyrl-CS"/>
              </w:rPr>
              <w:t>Јед.</w:t>
            </w:r>
          </w:p>
          <w:p w:rsidR="00086BBA" w:rsidRPr="007C2638" w:rsidRDefault="00086BBA" w:rsidP="00BC01DC">
            <w:pPr>
              <w:spacing w:before="0"/>
              <w:jc w:val="center"/>
              <w:rPr>
                <w:rFonts w:cs="Arial"/>
                <w:b/>
                <w:bCs/>
                <w:iCs/>
                <w:lang w:val="sr-Cyrl-CS"/>
              </w:rPr>
            </w:pPr>
            <w:r w:rsidRPr="007C2638">
              <w:rPr>
                <w:rFonts w:cs="Arial"/>
                <w:b/>
                <w:bCs/>
                <w:iCs/>
                <w:lang w:val="sr-Cyrl-CS"/>
              </w:rPr>
              <w:t>Мере</w:t>
            </w:r>
            <w:r w:rsidR="007C2638">
              <w:rPr>
                <w:rFonts w:cs="Arial"/>
                <w:b/>
                <w:bCs/>
                <w:iCs/>
                <w:lang w:val="sr-Cyrl-CS"/>
              </w:rPr>
              <w:t xml:space="preserve"> </w:t>
            </w:r>
            <w:r w:rsidRPr="007C2638">
              <w:rPr>
                <w:rFonts w:cs="Arial"/>
                <w:b/>
                <w:bCs/>
                <w:iCs/>
                <w:lang w:val="sr-Cyrl-CS"/>
              </w:rPr>
              <w:t>ком.</w:t>
            </w:r>
          </w:p>
        </w:tc>
        <w:tc>
          <w:tcPr>
            <w:tcW w:w="0" w:type="auto"/>
            <w:shd w:val="clear" w:color="auto" w:fill="C6D9F1" w:themeFill="text2" w:themeFillTint="33"/>
            <w:vAlign w:val="center"/>
          </w:tcPr>
          <w:p w:rsidR="00086BBA" w:rsidRPr="007C2638" w:rsidRDefault="00086BBA" w:rsidP="00BC01DC">
            <w:pPr>
              <w:spacing w:before="0"/>
              <w:jc w:val="center"/>
              <w:rPr>
                <w:rFonts w:cs="Arial"/>
                <w:b/>
                <w:bCs/>
                <w:iCs/>
                <w:lang w:val="sr-Cyrl-CS"/>
              </w:rPr>
            </w:pPr>
            <w:r w:rsidRPr="007C2638">
              <w:rPr>
                <w:rFonts w:cs="Arial"/>
                <w:b/>
                <w:bCs/>
                <w:iCs/>
                <w:lang w:val="sr-Cyrl-CS"/>
              </w:rPr>
              <w:t>количина</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Јед.</w:t>
            </w:r>
          </w:p>
          <w:p w:rsidR="00086BBA" w:rsidRPr="00F10346" w:rsidRDefault="00086BBA" w:rsidP="00BC01DC">
            <w:pPr>
              <w:spacing w:before="0"/>
              <w:jc w:val="center"/>
              <w:rPr>
                <w:rFonts w:cs="Arial"/>
                <w:b/>
                <w:bCs/>
                <w:iCs/>
                <w:lang w:val="sr-Cyrl-CS"/>
              </w:rPr>
            </w:pPr>
            <w:r w:rsidRPr="00F10346">
              <w:rPr>
                <w:rFonts w:cs="Arial"/>
                <w:b/>
                <w:bCs/>
                <w:iCs/>
                <w:lang w:val="sr-Cyrl-CS"/>
              </w:rPr>
              <w:t>цена без ПДВ</w:t>
            </w:r>
          </w:p>
          <w:p w:rsidR="00086BBA" w:rsidRPr="00955F87" w:rsidRDefault="00086BBA" w:rsidP="00BC01DC">
            <w:pPr>
              <w:spacing w:before="0"/>
              <w:jc w:val="center"/>
              <w:rPr>
                <w:rFonts w:cs="Arial"/>
                <w:b/>
                <w:bCs/>
                <w:iCs/>
                <w:lang w:val="sr-Cyrl-RS"/>
              </w:rPr>
            </w:pPr>
            <w:r w:rsidRPr="0009377A">
              <w:rPr>
                <w:rFonts w:cs="Arial"/>
                <w:b/>
                <w:bCs/>
                <w:iCs/>
                <w:color w:val="00B0F0"/>
                <w:lang w:val="sr-Cyrl-CS"/>
              </w:rPr>
              <w:t>дин.</w:t>
            </w:r>
            <w:r w:rsidRPr="00F10346">
              <w:rPr>
                <w:rFonts w:cs="Arial"/>
                <w:b/>
                <w:bCs/>
                <w:iCs/>
                <w:lang w:val="sr-Cyrl-CS"/>
              </w:rPr>
              <w:t xml:space="preserve">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Јед.</w:t>
            </w:r>
          </w:p>
          <w:p w:rsidR="00086BBA" w:rsidRPr="00F10346" w:rsidRDefault="00086BBA" w:rsidP="00BC01DC">
            <w:pPr>
              <w:spacing w:before="0"/>
              <w:jc w:val="center"/>
              <w:rPr>
                <w:rFonts w:cs="Arial"/>
                <w:b/>
                <w:bCs/>
                <w:iCs/>
                <w:lang w:val="sr-Cyrl-CS"/>
              </w:rPr>
            </w:pPr>
            <w:r w:rsidRPr="00F10346">
              <w:rPr>
                <w:rFonts w:cs="Arial"/>
                <w:b/>
                <w:bCs/>
                <w:iCs/>
                <w:lang w:val="sr-Cyrl-CS"/>
              </w:rPr>
              <w:t>цена са ПДВ</w:t>
            </w:r>
          </w:p>
          <w:p w:rsidR="00086BBA" w:rsidRPr="00955F87" w:rsidRDefault="00086BBA" w:rsidP="00BC01DC">
            <w:pPr>
              <w:spacing w:before="0"/>
              <w:jc w:val="center"/>
              <w:rPr>
                <w:rFonts w:cs="Arial"/>
                <w:b/>
                <w:bCs/>
                <w:iCs/>
                <w:color w:val="00B0F0"/>
                <w:lang w:val="sr-Cyrl-RS"/>
              </w:rPr>
            </w:pPr>
            <w:r w:rsidRPr="0009377A">
              <w:rPr>
                <w:rFonts w:cs="Arial"/>
                <w:b/>
                <w:bCs/>
                <w:iCs/>
                <w:color w:val="00B0F0"/>
                <w:lang w:val="sr-Cyrl-CS"/>
              </w:rPr>
              <w:t xml:space="preserve">дин.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Укупна цена без ПДВ</w:t>
            </w:r>
          </w:p>
          <w:p w:rsidR="00086BBA" w:rsidRPr="00955F87" w:rsidRDefault="00086BBA" w:rsidP="00BC01DC">
            <w:pPr>
              <w:spacing w:before="0"/>
              <w:jc w:val="center"/>
              <w:rPr>
                <w:rFonts w:cs="Arial"/>
                <w:b/>
                <w:bCs/>
                <w:iCs/>
                <w:color w:val="00B0F0"/>
                <w:lang w:val="sr-Cyrl-RS"/>
              </w:rPr>
            </w:pPr>
            <w:r w:rsidRPr="0009377A">
              <w:rPr>
                <w:rFonts w:cs="Arial"/>
                <w:b/>
                <w:bCs/>
                <w:iCs/>
                <w:color w:val="00B0F0"/>
                <w:lang w:val="sr-Cyrl-CS"/>
              </w:rPr>
              <w:t xml:space="preserve">дин.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Укупна цена са ПДВ</w:t>
            </w:r>
          </w:p>
          <w:p w:rsidR="00086BBA" w:rsidRPr="00955F87" w:rsidRDefault="00086BBA" w:rsidP="00BC01DC">
            <w:pPr>
              <w:spacing w:before="0"/>
              <w:jc w:val="center"/>
              <w:rPr>
                <w:rFonts w:cs="Arial"/>
                <w:b/>
                <w:bCs/>
                <w:iCs/>
                <w:lang w:val="sr-Cyrl-RS"/>
              </w:rPr>
            </w:pPr>
            <w:r w:rsidRPr="0009377A">
              <w:rPr>
                <w:rFonts w:cs="Arial"/>
                <w:b/>
                <w:bCs/>
                <w:iCs/>
                <w:color w:val="00B0F0"/>
                <w:lang w:val="sr-Cyrl-CS"/>
              </w:rPr>
              <w:t>дин.</w:t>
            </w:r>
          </w:p>
        </w:tc>
      </w:tr>
      <w:tr w:rsidR="006F49EE" w:rsidRPr="00F10346" w:rsidTr="00FC5B45">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(1)</w:t>
            </w:r>
          </w:p>
        </w:tc>
        <w:tc>
          <w:tcPr>
            <w:tcW w:w="1906" w:type="dxa"/>
            <w:shd w:val="clear" w:color="auto" w:fill="auto"/>
          </w:tcPr>
          <w:p w:rsidR="00086BBA" w:rsidRPr="007C2638" w:rsidRDefault="00086BBA" w:rsidP="00BC01DC">
            <w:pPr>
              <w:spacing w:before="0"/>
              <w:jc w:val="center"/>
              <w:rPr>
                <w:rFonts w:cs="Arial"/>
                <w:b/>
                <w:bCs/>
                <w:iCs/>
                <w:lang w:val="sr-Cyrl-CS"/>
              </w:rPr>
            </w:pPr>
            <w:r w:rsidRPr="007C2638">
              <w:rPr>
                <w:rFonts w:cs="Arial"/>
                <w:b/>
                <w:bCs/>
                <w:iCs/>
                <w:lang w:val="sr-Cyrl-CS"/>
              </w:rPr>
              <w:t>(2)</w:t>
            </w:r>
          </w:p>
        </w:tc>
        <w:tc>
          <w:tcPr>
            <w:tcW w:w="1426" w:type="dxa"/>
            <w:shd w:val="clear" w:color="auto" w:fill="auto"/>
          </w:tcPr>
          <w:p w:rsidR="00086BBA" w:rsidRPr="007C2638" w:rsidRDefault="00086BBA" w:rsidP="00BC01DC">
            <w:pPr>
              <w:spacing w:before="0"/>
              <w:jc w:val="center"/>
              <w:rPr>
                <w:rFonts w:cs="Arial"/>
                <w:b/>
                <w:bCs/>
                <w:iCs/>
                <w:lang w:val="sr-Cyrl-CS"/>
              </w:rPr>
            </w:pPr>
            <w:r w:rsidRPr="007C2638">
              <w:rPr>
                <w:rFonts w:cs="Arial"/>
                <w:b/>
                <w:bCs/>
                <w:iCs/>
                <w:lang w:val="sr-Cyrl-CS"/>
              </w:rPr>
              <w:t>(3)</w:t>
            </w:r>
          </w:p>
        </w:tc>
        <w:tc>
          <w:tcPr>
            <w:tcW w:w="0" w:type="auto"/>
            <w:shd w:val="clear" w:color="auto" w:fill="auto"/>
          </w:tcPr>
          <w:p w:rsidR="00086BBA" w:rsidRPr="007C2638" w:rsidRDefault="00086BBA" w:rsidP="00BC01DC">
            <w:pPr>
              <w:spacing w:before="0"/>
              <w:jc w:val="center"/>
              <w:rPr>
                <w:rFonts w:cs="Arial"/>
                <w:b/>
                <w:bCs/>
                <w:iCs/>
                <w:lang w:val="sr-Cyrl-CS"/>
              </w:rPr>
            </w:pPr>
            <w:r w:rsidRPr="007C2638">
              <w:rPr>
                <w:rFonts w:cs="Arial"/>
                <w:b/>
                <w:bCs/>
                <w:iCs/>
                <w:lang w:val="sr-Cyrl-CS"/>
              </w:rPr>
              <w:t>(4)</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(5)</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(6)</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(7)</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(8)</w:t>
            </w:r>
          </w:p>
        </w:tc>
      </w:tr>
      <w:tr w:rsidR="006F49EE" w:rsidRPr="00F10346" w:rsidTr="00FC5B45">
        <w:tc>
          <w:tcPr>
            <w:tcW w:w="0" w:type="auto"/>
            <w:shd w:val="clear" w:color="auto" w:fill="auto"/>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1.</w:t>
            </w:r>
          </w:p>
        </w:tc>
        <w:tc>
          <w:tcPr>
            <w:tcW w:w="1906" w:type="dxa"/>
            <w:shd w:val="clear" w:color="auto" w:fill="auto"/>
            <w:vAlign w:val="center"/>
          </w:tcPr>
          <w:p w:rsidR="00086BBA" w:rsidRPr="00BE0DB3" w:rsidRDefault="007C2638" w:rsidP="009A62AB">
            <w:pPr>
              <w:spacing w:before="40" w:after="40"/>
              <w:jc w:val="left"/>
              <w:rPr>
                <w:rFonts w:cs="Arial"/>
                <w:sz w:val="16"/>
                <w:szCs w:val="16"/>
                <w:lang w:val="sr-Cyrl-RS"/>
              </w:rPr>
            </w:pPr>
            <w:r w:rsidRPr="00BE0DB3">
              <w:rPr>
                <w:sz w:val="16"/>
                <w:szCs w:val="16"/>
                <w:lang w:val="sr-Cyrl-RS"/>
              </w:rPr>
              <w:t>Вратило напојне пумпе „</w:t>
            </w:r>
            <w:r w:rsidRPr="00BE0DB3">
              <w:rPr>
                <w:sz w:val="16"/>
                <w:szCs w:val="16"/>
                <w:lang w:val="sr-Latn-RS"/>
              </w:rPr>
              <w:t>HALBERG“</w:t>
            </w:r>
          </w:p>
        </w:tc>
        <w:tc>
          <w:tcPr>
            <w:tcW w:w="1426" w:type="dxa"/>
            <w:shd w:val="clear" w:color="auto" w:fill="auto"/>
            <w:vAlign w:val="center"/>
          </w:tcPr>
          <w:p w:rsidR="00086BBA" w:rsidRPr="007C2638" w:rsidRDefault="007C2638" w:rsidP="004627A0">
            <w:pPr>
              <w:rPr>
                <w:lang w:val="sr-Cyrl-RS"/>
              </w:rPr>
            </w:pPr>
            <w:r w:rsidRPr="007C2638">
              <w:rPr>
                <w:lang w:val="sr-Cyrl-RS"/>
              </w:rPr>
              <w:t>ком</w:t>
            </w:r>
            <w:r w:rsidR="004627A0" w:rsidRPr="007C2638">
              <w:t>.</w:t>
            </w:r>
          </w:p>
        </w:tc>
        <w:tc>
          <w:tcPr>
            <w:tcW w:w="0" w:type="auto"/>
            <w:shd w:val="clear" w:color="auto" w:fill="auto"/>
            <w:vAlign w:val="center"/>
          </w:tcPr>
          <w:p w:rsidR="00086BBA" w:rsidRPr="007C2638" w:rsidRDefault="007C2638" w:rsidP="00955F87">
            <w:pPr>
              <w:jc w:val="center"/>
              <w:rPr>
                <w:rFonts w:cs="Arial"/>
                <w:sz w:val="20"/>
                <w:szCs w:val="20"/>
                <w:lang w:val="sr-Cyrl-RS"/>
              </w:rPr>
            </w:pPr>
            <w:r w:rsidRPr="007C2638">
              <w:rPr>
                <w:rFonts w:cs="Arial"/>
                <w:sz w:val="20"/>
                <w:szCs w:val="20"/>
                <w:lang w:val="sr-Cyrl-RS"/>
              </w:rPr>
              <w:t>1</w:t>
            </w:r>
          </w:p>
        </w:tc>
        <w:tc>
          <w:tcPr>
            <w:tcW w:w="0" w:type="auto"/>
            <w:shd w:val="clear" w:color="auto" w:fill="auto"/>
            <w:vAlign w:val="center"/>
          </w:tcPr>
          <w:p w:rsidR="00086BBA" w:rsidRPr="00F10346" w:rsidRDefault="00086BBA" w:rsidP="00BC01DC">
            <w:pPr>
              <w:spacing w:before="0"/>
              <w:jc w:val="center"/>
              <w:rPr>
                <w:rFonts w:cs="Arial"/>
                <w:b/>
                <w:bCs/>
                <w:iCs/>
              </w:rPr>
            </w:pPr>
          </w:p>
        </w:tc>
        <w:tc>
          <w:tcPr>
            <w:tcW w:w="0" w:type="auto"/>
            <w:shd w:val="clear" w:color="auto" w:fill="auto"/>
            <w:vAlign w:val="center"/>
          </w:tcPr>
          <w:p w:rsidR="00086BBA" w:rsidRPr="00F10346" w:rsidRDefault="00086BBA" w:rsidP="00BC01DC">
            <w:pPr>
              <w:spacing w:before="0"/>
              <w:jc w:val="center"/>
              <w:rPr>
                <w:rFonts w:cs="Arial"/>
                <w:b/>
                <w:bCs/>
                <w:iCs/>
              </w:rPr>
            </w:pPr>
          </w:p>
        </w:tc>
        <w:tc>
          <w:tcPr>
            <w:tcW w:w="0" w:type="auto"/>
            <w:shd w:val="clear" w:color="auto" w:fill="auto"/>
            <w:vAlign w:val="center"/>
          </w:tcPr>
          <w:p w:rsidR="00086BBA" w:rsidRPr="00F10346" w:rsidRDefault="00086BBA" w:rsidP="00BC01DC">
            <w:pPr>
              <w:spacing w:before="0"/>
              <w:jc w:val="center"/>
              <w:rPr>
                <w:rFonts w:cs="Arial"/>
                <w:b/>
                <w:bCs/>
                <w:iCs/>
              </w:rPr>
            </w:pPr>
          </w:p>
        </w:tc>
        <w:tc>
          <w:tcPr>
            <w:tcW w:w="0" w:type="auto"/>
            <w:shd w:val="clear" w:color="auto" w:fill="auto"/>
            <w:vAlign w:val="center"/>
          </w:tcPr>
          <w:p w:rsidR="00086BBA" w:rsidRPr="00F10346" w:rsidRDefault="00086BBA" w:rsidP="00BC01DC">
            <w:pPr>
              <w:spacing w:before="0"/>
              <w:jc w:val="center"/>
              <w:rPr>
                <w:rFonts w:cs="Arial"/>
                <w:b/>
                <w:bCs/>
                <w:iCs/>
              </w:rPr>
            </w:pPr>
          </w:p>
        </w:tc>
      </w:tr>
      <w:tr w:rsidR="004627A0" w:rsidRPr="00F10346" w:rsidTr="00911C1F">
        <w:tc>
          <w:tcPr>
            <w:tcW w:w="0" w:type="auto"/>
            <w:shd w:val="clear" w:color="auto" w:fill="auto"/>
            <w:vAlign w:val="center"/>
          </w:tcPr>
          <w:p w:rsidR="004627A0" w:rsidRPr="00FC5B45" w:rsidRDefault="004627A0" w:rsidP="00BC01DC">
            <w:pPr>
              <w:spacing w:before="0"/>
              <w:jc w:val="center"/>
              <w:rPr>
                <w:rFonts w:cs="Arial"/>
                <w:b/>
                <w:bCs/>
                <w:iCs/>
                <w:lang w:val="sr-Latn-RS"/>
              </w:rPr>
            </w:pPr>
            <w:r>
              <w:rPr>
                <w:rFonts w:cs="Arial"/>
                <w:b/>
                <w:bCs/>
                <w:iCs/>
                <w:lang w:val="sr-Latn-RS"/>
              </w:rPr>
              <w:t>2.</w:t>
            </w:r>
          </w:p>
        </w:tc>
        <w:tc>
          <w:tcPr>
            <w:tcW w:w="1906" w:type="dxa"/>
            <w:shd w:val="clear" w:color="auto" w:fill="auto"/>
            <w:vAlign w:val="center"/>
          </w:tcPr>
          <w:p w:rsidR="004627A0" w:rsidRPr="00A1254E" w:rsidRDefault="00A1254E" w:rsidP="009A62AB">
            <w:pPr>
              <w:spacing w:before="40" w:after="40"/>
              <w:jc w:val="left"/>
              <w:rPr>
                <w:rFonts w:cs="Arial"/>
                <w:sz w:val="16"/>
                <w:szCs w:val="16"/>
                <w:highlight w:val="yellow"/>
                <w:lang w:val="sr-Cyrl-RS"/>
              </w:rPr>
            </w:pPr>
            <w:r w:rsidRPr="00A1254E">
              <w:rPr>
                <w:sz w:val="16"/>
                <w:szCs w:val="16"/>
                <w:lang w:val="sr-Cyrl-RS"/>
              </w:rPr>
              <w:t>Заштитна чаура вратила напојне пумпе HALBERG тип HD150x8</w:t>
            </w:r>
          </w:p>
        </w:tc>
        <w:tc>
          <w:tcPr>
            <w:tcW w:w="1426" w:type="dxa"/>
            <w:shd w:val="clear" w:color="auto" w:fill="auto"/>
          </w:tcPr>
          <w:p w:rsidR="004627A0" w:rsidRPr="007C2638" w:rsidRDefault="007C2638">
            <w:r w:rsidRPr="007C2638">
              <w:rPr>
                <w:lang w:val="sr-Cyrl-RS"/>
              </w:rPr>
              <w:t>ком</w:t>
            </w:r>
            <w:r w:rsidR="004627A0" w:rsidRPr="007C2638">
              <w:t>.</w:t>
            </w:r>
          </w:p>
        </w:tc>
        <w:tc>
          <w:tcPr>
            <w:tcW w:w="0" w:type="auto"/>
            <w:shd w:val="clear" w:color="auto" w:fill="auto"/>
            <w:vAlign w:val="center"/>
          </w:tcPr>
          <w:p w:rsidR="004627A0" w:rsidRPr="007C2638" w:rsidRDefault="004627A0" w:rsidP="00955F87">
            <w:pPr>
              <w:jc w:val="center"/>
              <w:rPr>
                <w:rFonts w:cs="Arial"/>
                <w:sz w:val="20"/>
                <w:szCs w:val="20"/>
                <w:lang w:val="sr-Cyrl-RS"/>
              </w:rPr>
            </w:pPr>
            <w:r w:rsidRPr="007C2638">
              <w:rPr>
                <w:rFonts w:cs="Arial"/>
                <w:sz w:val="20"/>
                <w:szCs w:val="20"/>
                <w:lang w:val="sr-Cyrl-RS"/>
              </w:rPr>
              <w:t>1</w:t>
            </w:r>
          </w:p>
        </w:tc>
        <w:tc>
          <w:tcPr>
            <w:tcW w:w="0" w:type="auto"/>
            <w:shd w:val="clear" w:color="auto" w:fill="auto"/>
            <w:vAlign w:val="center"/>
          </w:tcPr>
          <w:p w:rsidR="004627A0" w:rsidRPr="00F10346" w:rsidRDefault="004627A0" w:rsidP="00BC01DC">
            <w:pPr>
              <w:spacing w:before="0"/>
              <w:jc w:val="center"/>
              <w:rPr>
                <w:rFonts w:cs="Arial"/>
                <w:b/>
                <w:bCs/>
                <w:iCs/>
              </w:rPr>
            </w:pPr>
          </w:p>
        </w:tc>
        <w:tc>
          <w:tcPr>
            <w:tcW w:w="0" w:type="auto"/>
            <w:shd w:val="clear" w:color="auto" w:fill="auto"/>
            <w:vAlign w:val="center"/>
          </w:tcPr>
          <w:p w:rsidR="004627A0" w:rsidRPr="00F10346" w:rsidRDefault="004627A0" w:rsidP="00BC01DC">
            <w:pPr>
              <w:spacing w:before="0"/>
              <w:jc w:val="center"/>
              <w:rPr>
                <w:rFonts w:cs="Arial"/>
                <w:b/>
                <w:bCs/>
                <w:iCs/>
              </w:rPr>
            </w:pPr>
          </w:p>
        </w:tc>
        <w:tc>
          <w:tcPr>
            <w:tcW w:w="0" w:type="auto"/>
            <w:shd w:val="clear" w:color="auto" w:fill="auto"/>
            <w:vAlign w:val="center"/>
          </w:tcPr>
          <w:p w:rsidR="004627A0" w:rsidRPr="00F10346" w:rsidRDefault="004627A0" w:rsidP="00BC01DC">
            <w:pPr>
              <w:spacing w:before="0"/>
              <w:jc w:val="center"/>
              <w:rPr>
                <w:rFonts w:cs="Arial"/>
                <w:b/>
                <w:bCs/>
                <w:iCs/>
              </w:rPr>
            </w:pPr>
          </w:p>
        </w:tc>
        <w:tc>
          <w:tcPr>
            <w:tcW w:w="0" w:type="auto"/>
            <w:shd w:val="clear" w:color="auto" w:fill="auto"/>
            <w:vAlign w:val="center"/>
          </w:tcPr>
          <w:p w:rsidR="004627A0" w:rsidRPr="00F10346" w:rsidRDefault="004627A0"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C2638" w:rsidRPr="00F10346" w:rsidTr="00272734">
        <w:trPr>
          <w:trHeight w:val="418"/>
        </w:trPr>
        <w:tc>
          <w:tcPr>
            <w:tcW w:w="568" w:type="dxa"/>
            <w:vAlign w:val="center"/>
          </w:tcPr>
          <w:p w:rsidR="007C2638" w:rsidRPr="00766336" w:rsidRDefault="007C2638" w:rsidP="00272734">
            <w:pPr>
              <w:spacing w:before="0"/>
              <w:jc w:val="center"/>
              <w:rPr>
                <w:rFonts w:cs="Arial"/>
                <w:b/>
                <w:lang w:val="sr-Cyrl-RS"/>
              </w:rPr>
            </w:pPr>
            <w:r w:rsidRPr="00F10346">
              <w:rPr>
                <w:rFonts w:cs="Arial"/>
                <w:b/>
              </w:rPr>
              <w:t>I</w:t>
            </w:r>
          </w:p>
        </w:tc>
        <w:tc>
          <w:tcPr>
            <w:tcW w:w="6740" w:type="dxa"/>
          </w:tcPr>
          <w:p w:rsidR="007C2638" w:rsidRPr="00955F87" w:rsidRDefault="007C2638" w:rsidP="00272734">
            <w:pPr>
              <w:spacing w:before="0"/>
              <w:jc w:val="center"/>
              <w:rPr>
                <w:rFonts w:cs="Arial"/>
                <w:b/>
                <w:lang w:val="sr-Cyrl-RS"/>
              </w:rPr>
            </w:pPr>
            <w:r w:rsidRPr="009A62AB">
              <w:rPr>
                <w:rFonts w:cs="Arial"/>
                <w:b/>
              </w:rPr>
              <w:t>УКУПНО ПОНУЂЕНА ЦЕНА  без ПДВ динара</w:t>
            </w:r>
          </w:p>
          <w:p w:rsidR="007C2638" w:rsidRPr="009A62AB" w:rsidRDefault="007C2638" w:rsidP="00272734">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2610" w:type="dxa"/>
          </w:tcPr>
          <w:p w:rsidR="007C2638" w:rsidRPr="00F10346" w:rsidRDefault="007C2638" w:rsidP="00272734">
            <w:pPr>
              <w:spacing w:before="0"/>
              <w:rPr>
                <w:rFonts w:cs="Arial"/>
                <w:color w:val="FF0000"/>
              </w:rPr>
            </w:pPr>
          </w:p>
        </w:tc>
      </w:tr>
      <w:tr w:rsidR="007C2638" w:rsidRPr="00F10346" w:rsidTr="00272734">
        <w:trPr>
          <w:trHeight w:val="610"/>
        </w:trPr>
        <w:tc>
          <w:tcPr>
            <w:tcW w:w="568" w:type="dxa"/>
            <w:tcBorders>
              <w:bottom w:val="single" w:sz="4" w:space="0" w:color="auto"/>
            </w:tcBorders>
            <w:vAlign w:val="center"/>
          </w:tcPr>
          <w:p w:rsidR="007C2638" w:rsidRPr="00F10346" w:rsidRDefault="007C2638" w:rsidP="00272734">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C2638" w:rsidRPr="00955F87" w:rsidRDefault="007C2638" w:rsidP="00272734">
            <w:pPr>
              <w:spacing w:before="0"/>
              <w:jc w:val="center"/>
              <w:rPr>
                <w:rFonts w:cs="Arial"/>
                <w:b/>
                <w:lang w:val="sr-Cyrl-RS"/>
              </w:rPr>
            </w:pPr>
            <w:r w:rsidRPr="009A62AB">
              <w:rPr>
                <w:rFonts w:cs="Arial"/>
                <w:b/>
              </w:rPr>
              <w:t>УКУПАН ИЗНОС  ПДВ динара</w:t>
            </w:r>
          </w:p>
        </w:tc>
        <w:tc>
          <w:tcPr>
            <w:tcW w:w="2610" w:type="dxa"/>
            <w:tcBorders>
              <w:bottom w:val="single" w:sz="4" w:space="0" w:color="auto"/>
              <w:right w:val="single" w:sz="4" w:space="0" w:color="auto"/>
            </w:tcBorders>
          </w:tcPr>
          <w:p w:rsidR="007C2638" w:rsidRPr="00F10346" w:rsidRDefault="007C2638" w:rsidP="00272734">
            <w:pPr>
              <w:spacing w:before="0"/>
              <w:rPr>
                <w:rFonts w:cs="Arial"/>
                <w:color w:val="FF0000"/>
              </w:rPr>
            </w:pPr>
          </w:p>
        </w:tc>
      </w:tr>
      <w:tr w:rsidR="007C2638" w:rsidRPr="00F10346" w:rsidTr="00272734">
        <w:trPr>
          <w:trHeight w:val="562"/>
        </w:trPr>
        <w:tc>
          <w:tcPr>
            <w:tcW w:w="568" w:type="dxa"/>
            <w:tcBorders>
              <w:bottom w:val="single" w:sz="4" w:space="0" w:color="auto"/>
            </w:tcBorders>
            <w:vAlign w:val="center"/>
          </w:tcPr>
          <w:p w:rsidR="007C2638" w:rsidRPr="00F10346" w:rsidRDefault="007C2638" w:rsidP="00272734">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C2638" w:rsidRPr="009A62AB" w:rsidRDefault="007C2638" w:rsidP="00272734">
            <w:pPr>
              <w:spacing w:before="0"/>
              <w:jc w:val="center"/>
              <w:rPr>
                <w:rFonts w:cs="Arial"/>
                <w:b/>
              </w:rPr>
            </w:pPr>
            <w:r w:rsidRPr="009A62AB">
              <w:rPr>
                <w:rFonts w:cs="Arial"/>
                <w:b/>
              </w:rPr>
              <w:t>УКУПНО ПОНУЂЕНА ЦЕНА  са ПДВ</w:t>
            </w:r>
          </w:p>
          <w:p w:rsidR="007C2638" w:rsidRPr="00955F87" w:rsidRDefault="007C2638" w:rsidP="00272734">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динара</w:t>
            </w:r>
          </w:p>
        </w:tc>
        <w:tc>
          <w:tcPr>
            <w:tcW w:w="2610" w:type="dxa"/>
            <w:tcBorders>
              <w:bottom w:val="single" w:sz="4" w:space="0" w:color="auto"/>
              <w:right w:val="single" w:sz="4" w:space="0" w:color="auto"/>
            </w:tcBorders>
          </w:tcPr>
          <w:p w:rsidR="007C2638" w:rsidRPr="00F10346" w:rsidRDefault="007C2638" w:rsidP="00272734">
            <w:pPr>
              <w:spacing w:before="0"/>
              <w:rPr>
                <w:rFonts w:cs="Arial"/>
                <w:color w:val="FF0000"/>
              </w:rPr>
            </w:pPr>
          </w:p>
        </w:tc>
      </w:tr>
    </w:tbl>
    <w:p w:rsidR="007C2638" w:rsidRDefault="007C2638" w:rsidP="007C2638">
      <w:pPr>
        <w:widowControl w:val="0"/>
        <w:spacing w:before="0"/>
        <w:rPr>
          <w:lang w:val="sr-Cyrl-RS"/>
        </w:rPr>
      </w:pPr>
    </w:p>
    <w:p w:rsidR="007C2638" w:rsidRDefault="007C2638" w:rsidP="007C2638">
      <w:pPr>
        <w:widowControl w:val="0"/>
        <w:spacing w:before="0"/>
        <w:rPr>
          <w:lang w:val="sr-Cyrl-RS"/>
        </w:rPr>
      </w:pPr>
    </w:p>
    <w:p w:rsidR="007C2638" w:rsidRPr="007C2638" w:rsidRDefault="007C2638" w:rsidP="007C2638">
      <w:pPr>
        <w:widowControl w:val="0"/>
        <w:spacing w:before="0"/>
        <w:rPr>
          <w:rFonts w:eastAsia="Arial Unicode MS" w:cs="Arial"/>
          <w:lang w:val="sr-Cyrl-RS"/>
        </w:rPr>
      </w:pPr>
      <w:r>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C2638" w:rsidRPr="00F10346" w:rsidTr="00272734">
        <w:trPr>
          <w:trHeight w:val="568"/>
        </w:trPr>
        <w:tc>
          <w:tcPr>
            <w:tcW w:w="3022" w:type="dxa"/>
            <w:vMerge w:val="restart"/>
            <w:shd w:val="clear" w:color="auto" w:fill="auto"/>
            <w:vAlign w:val="center"/>
          </w:tcPr>
          <w:p w:rsidR="007C2638" w:rsidRPr="009A62AB" w:rsidRDefault="007C2638" w:rsidP="00272734">
            <w:pPr>
              <w:spacing w:before="0"/>
              <w:rPr>
                <w:rFonts w:cs="Arial"/>
              </w:rPr>
            </w:pPr>
            <w:r w:rsidRPr="009A62AB">
              <w:rPr>
                <w:rFonts w:cs="Arial"/>
              </w:rPr>
              <w:t>Посебно исказани трошкови у</w:t>
            </w:r>
            <w:r>
              <w:rPr>
                <w:rFonts w:cs="Arial"/>
              </w:rPr>
              <w:t xml:space="preserve"> дин/ </w:t>
            </w:r>
            <w:r w:rsidRPr="009A62AB">
              <w:rPr>
                <w:rFonts w:cs="Arial"/>
              </w:rPr>
              <w:t>/процентима који су укључени у укупно понуђену цену без ПДВ-а</w:t>
            </w:r>
          </w:p>
          <w:p w:rsidR="007C2638" w:rsidRPr="009A62AB" w:rsidRDefault="007C2638" w:rsidP="00272734">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7C2638" w:rsidRPr="009A62AB" w:rsidRDefault="007C2638" w:rsidP="00272734">
            <w:pPr>
              <w:spacing w:before="0"/>
              <w:jc w:val="left"/>
              <w:rPr>
                <w:rFonts w:cs="Arial"/>
              </w:rPr>
            </w:pPr>
            <w:r w:rsidRPr="009A62AB">
              <w:rPr>
                <w:rFonts w:cs="Arial"/>
              </w:rPr>
              <w:t>Трошкови царине</w:t>
            </w:r>
          </w:p>
        </w:tc>
        <w:tc>
          <w:tcPr>
            <w:tcW w:w="3960" w:type="dxa"/>
          </w:tcPr>
          <w:p w:rsidR="007C2638" w:rsidRPr="009A62AB" w:rsidRDefault="007C2638" w:rsidP="00272734">
            <w:pPr>
              <w:spacing w:before="0"/>
              <w:jc w:val="center"/>
              <w:rPr>
                <w:rFonts w:cs="Arial"/>
              </w:rPr>
            </w:pPr>
            <w:r>
              <w:rPr>
                <w:rFonts w:cs="Arial"/>
              </w:rPr>
              <w:t>_____динара</w:t>
            </w:r>
            <w:r w:rsidRPr="009A62AB">
              <w:rPr>
                <w:rFonts w:cs="Arial"/>
              </w:rPr>
              <w:t xml:space="preserve"> односно ____%</w:t>
            </w:r>
          </w:p>
        </w:tc>
      </w:tr>
      <w:tr w:rsidR="007C2638" w:rsidRPr="00F10346" w:rsidTr="00272734">
        <w:trPr>
          <w:trHeight w:val="525"/>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rPr>
            </w:pPr>
            <w:r w:rsidRPr="009A62AB">
              <w:rPr>
                <w:rFonts w:cs="Arial"/>
              </w:rPr>
              <w:t>Трошкови превоза</w:t>
            </w:r>
          </w:p>
        </w:tc>
        <w:tc>
          <w:tcPr>
            <w:tcW w:w="3960" w:type="dxa"/>
          </w:tcPr>
          <w:p w:rsidR="007C2638" w:rsidRPr="009A62AB" w:rsidRDefault="007C2638" w:rsidP="00272734">
            <w:pPr>
              <w:spacing w:before="0"/>
              <w:jc w:val="center"/>
              <w:rPr>
                <w:rFonts w:cs="Arial"/>
              </w:rPr>
            </w:pPr>
            <w:r>
              <w:rPr>
                <w:rFonts w:cs="Arial"/>
              </w:rPr>
              <w:t>_____динара</w:t>
            </w:r>
            <w:r w:rsidRPr="009A62AB">
              <w:rPr>
                <w:rFonts w:cs="Arial"/>
              </w:rPr>
              <w:t xml:space="preserve"> односно ____%</w:t>
            </w:r>
          </w:p>
        </w:tc>
      </w:tr>
      <w:tr w:rsidR="007C2638" w:rsidRPr="00F10346" w:rsidTr="00272734">
        <w:trPr>
          <w:trHeight w:val="534"/>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7C2638" w:rsidRPr="009A62AB" w:rsidRDefault="007C2638" w:rsidP="00272734">
            <w:pPr>
              <w:spacing w:before="0"/>
              <w:jc w:val="center"/>
              <w:rPr>
                <w:rFonts w:cs="Arial"/>
              </w:rPr>
            </w:pPr>
            <w:r>
              <w:rPr>
                <w:rFonts w:cs="Arial"/>
              </w:rPr>
              <w:t>_____динара</w:t>
            </w:r>
            <w:r w:rsidRPr="009A62AB">
              <w:rPr>
                <w:rFonts w:cs="Arial"/>
              </w:rPr>
              <w:t xml:space="preserve"> односно ____%</w:t>
            </w:r>
          </w:p>
        </w:tc>
      </w:tr>
    </w:tbl>
    <w:p w:rsidR="007C2638" w:rsidRPr="00F10346" w:rsidRDefault="007C2638" w:rsidP="007C263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C2638" w:rsidRPr="00F10346" w:rsidTr="00272734">
        <w:trPr>
          <w:jc w:val="center"/>
        </w:trPr>
        <w:tc>
          <w:tcPr>
            <w:tcW w:w="3882" w:type="dxa"/>
          </w:tcPr>
          <w:p w:rsidR="007C2638" w:rsidRPr="00F10346" w:rsidRDefault="007C2638" w:rsidP="00272734">
            <w:pPr>
              <w:spacing w:before="0"/>
              <w:jc w:val="center"/>
              <w:rPr>
                <w:rFonts w:cs="Arial"/>
              </w:rPr>
            </w:pPr>
            <w:r w:rsidRPr="00F10346">
              <w:rPr>
                <w:rFonts w:cs="Arial"/>
              </w:rPr>
              <w:t>Датум:</w:t>
            </w:r>
          </w:p>
        </w:tc>
        <w:tc>
          <w:tcPr>
            <w:tcW w:w="2127" w:type="dxa"/>
          </w:tcPr>
          <w:p w:rsidR="007C2638" w:rsidRPr="00F10346" w:rsidRDefault="007C2638" w:rsidP="00272734">
            <w:pPr>
              <w:spacing w:before="0"/>
              <w:jc w:val="center"/>
              <w:rPr>
                <w:rFonts w:cs="Arial"/>
                <w:lang w:val="ru-RU"/>
              </w:rPr>
            </w:pPr>
          </w:p>
        </w:tc>
        <w:tc>
          <w:tcPr>
            <w:tcW w:w="4022" w:type="dxa"/>
          </w:tcPr>
          <w:p w:rsidR="007C2638" w:rsidRPr="00F10346" w:rsidRDefault="007C2638" w:rsidP="00272734">
            <w:pPr>
              <w:spacing w:before="0"/>
              <w:jc w:val="center"/>
              <w:rPr>
                <w:rFonts w:cs="Arial"/>
                <w:lang w:val="sr-Cyrl-CS"/>
              </w:rPr>
            </w:pPr>
            <w:r w:rsidRPr="00F10346">
              <w:rPr>
                <w:rFonts w:cs="Arial"/>
                <w:lang w:val="sr-Cyrl-CS"/>
              </w:rPr>
              <w:t>П</w:t>
            </w:r>
            <w:r w:rsidRPr="00F10346">
              <w:rPr>
                <w:rFonts w:cs="Arial"/>
              </w:rPr>
              <w:t>онуђач</w:t>
            </w:r>
          </w:p>
        </w:tc>
      </w:tr>
      <w:tr w:rsidR="007C2638" w:rsidRPr="00F10346" w:rsidTr="00272734">
        <w:trPr>
          <w:jc w:val="center"/>
        </w:trPr>
        <w:tc>
          <w:tcPr>
            <w:tcW w:w="3882" w:type="dxa"/>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rPr>
            </w:pPr>
            <w:r w:rsidRPr="00F10346">
              <w:rPr>
                <w:rFonts w:cs="Arial"/>
              </w:rPr>
              <w:t>М.П.</w:t>
            </w:r>
          </w:p>
        </w:tc>
        <w:tc>
          <w:tcPr>
            <w:tcW w:w="4022" w:type="dxa"/>
          </w:tcPr>
          <w:p w:rsidR="007C2638" w:rsidRPr="00F10346" w:rsidRDefault="007C2638" w:rsidP="00272734">
            <w:pPr>
              <w:spacing w:before="0"/>
              <w:jc w:val="center"/>
              <w:rPr>
                <w:rFonts w:cs="Arial"/>
                <w:lang w:val="ru-RU"/>
              </w:rPr>
            </w:pPr>
          </w:p>
        </w:tc>
      </w:tr>
      <w:tr w:rsidR="007C2638" w:rsidRPr="00F10346" w:rsidTr="00272734">
        <w:trPr>
          <w:jc w:val="center"/>
        </w:trPr>
        <w:tc>
          <w:tcPr>
            <w:tcW w:w="3882" w:type="dxa"/>
            <w:tcBorders>
              <w:bottom w:val="single" w:sz="4" w:space="0" w:color="auto"/>
            </w:tcBorders>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lang w:val="ru-RU"/>
              </w:rPr>
            </w:pPr>
          </w:p>
        </w:tc>
        <w:tc>
          <w:tcPr>
            <w:tcW w:w="4022" w:type="dxa"/>
            <w:tcBorders>
              <w:bottom w:val="single" w:sz="4" w:space="0" w:color="auto"/>
            </w:tcBorders>
          </w:tcPr>
          <w:p w:rsidR="007C2638" w:rsidRPr="00F10346" w:rsidRDefault="007C2638" w:rsidP="00272734">
            <w:pPr>
              <w:spacing w:before="0"/>
              <w:jc w:val="center"/>
              <w:rPr>
                <w:rFonts w:cs="Arial"/>
                <w:lang w:val="ru-RU"/>
              </w:rPr>
            </w:pPr>
          </w:p>
        </w:tc>
      </w:tr>
    </w:tbl>
    <w:p w:rsidR="007C2638" w:rsidRDefault="007C2638" w:rsidP="007C2638"/>
    <w:p w:rsidR="007C2638" w:rsidRPr="007C2638" w:rsidRDefault="007C2638" w:rsidP="007C2638">
      <w:pPr>
        <w:spacing w:before="0"/>
        <w:rPr>
          <w:rFonts w:cs="Arial"/>
          <w:lang w:val="sr-Cyrl-RS"/>
        </w:rPr>
      </w:pPr>
    </w:p>
    <w:p w:rsidR="007C2638" w:rsidRPr="00086BBA" w:rsidRDefault="007C2638"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F10346" w:rsidTr="00272734">
        <w:trPr>
          <w:trHeight w:val="389"/>
          <w:jc w:val="center"/>
        </w:trPr>
        <w:tc>
          <w:tcPr>
            <w:tcW w:w="3882" w:type="dxa"/>
            <w:tcBorders>
              <w:top w:val="single" w:sz="4" w:space="0" w:color="auto"/>
            </w:tcBorders>
          </w:tcPr>
          <w:p w:rsidR="007C2638" w:rsidRPr="00F10346" w:rsidRDefault="007C2638" w:rsidP="00272734">
            <w:pPr>
              <w:spacing w:before="0"/>
              <w:jc w:val="left"/>
              <w:rPr>
                <w:rFonts w:cs="Arial"/>
              </w:rPr>
            </w:pPr>
          </w:p>
        </w:tc>
        <w:tc>
          <w:tcPr>
            <w:tcW w:w="2127" w:type="dxa"/>
          </w:tcPr>
          <w:p w:rsidR="007C2638" w:rsidRPr="00F10346" w:rsidRDefault="007C2638" w:rsidP="00272734">
            <w:pPr>
              <w:spacing w:before="0"/>
              <w:jc w:val="center"/>
              <w:rPr>
                <w:rFonts w:cs="Arial"/>
                <w:lang w:val="ru-RU"/>
              </w:rPr>
            </w:pPr>
          </w:p>
        </w:tc>
        <w:tc>
          <w:tcPr>
            <w:tcW w:w="4022" w:type="dxa"/>
            <w:tcBorders>
              <w:top w:val="single" w:sz="4" w:space="0" w:color="auto"/>
            </w:tcBorders>
          </w:tcPr>
          <w:p w:rsidR="007C2638" w:rsidRPr="00F10346" w:rsidRDefault="007C2638" w:rsidP="00272734">
            <w:pPr>
              <w:spacing w:before="0"/>
              <w:jc w:val="center"/>
              <w:rPr>
                <w:rFonts w:cs="Arial"/>
                <w:lang w:val="ru-RU"/>
              </w:rPr>
            </w:pPr>
          </w:p>
        </w:tc>
      </w:tr>
    </w:tbl>
    <w:p w:rsidR="00343A18" w:rsidRPr="007C2638" w:rsidRDefault="00766336" w:rsidP="007C2638">
      <w:pPr>
        <w:widowControl w:val="0"/>
        <w:spacing w:before="0"/>
        <w:rPr>
          <w:rFonts w:eastAsia="Arial Unicode MS" w:cs="Arial"/>
          <w:color w:val="00B0F0"/>
          <w:lang w:val="sr-Cyrl-RS"/>
        </w:rPr>
      </w:pPr>
      <w:r>
        <w:br w:type="page"/>
      </w:r>
    </w:p>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6B2951">
        <w:rPr>
          <w:rFonts w:cs="Arial"/>
        </w:rPr>
        <w:t xml:space="preserve">колоне бр. </w:t>
      </w:r>
      <w:r w:rsidR="006B2951">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086BBA" w:rsidRDefault="00086BBA">
      <w:pPr>
        <w:spacing w:before="0"/>
        <w:jc w:val="left"/>
        <w:rPr>
          <w:rFonts w:eastAsia="TimesNewRomanPS-BoldMT" w:cs="Arial"/>
          <w:color w:val="FF0000"/>
        </w:rPr>
      </w:pPr>
      <w:r>
        <w:rPr>
          <w:rFonts w:eastAsia="TimesNewRomanPS-BoldMT" w:cs="Arial"/>
          <w:color w:val="FF0000"/>
        </w:rPr>
        <w:br w:type="page"/>
      </w: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2" w:name="_Toc442559926"/>
      <w:r w:rsidRPr="009D13A4">
        <w:t xml:space="preserve">ОБРАЗАЦ </w:t>
      </w:r>
      <w:r w:rsidR="00033CEB" w:rsidRPr="009D13A4">
        <w:rPr>
          <w:lang w:val="sr-Cyrl-RS"/>
        </w:rPr>
        <w:t>3</w:t>
      </w:r>
      <w:r w:rsidRPr="009D13A4">
        <w:t>.</w:t>
      </w:r>
      <w:bookmarkEnd w:id="262"/>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 xml:space="preserve">и под пуном материјалном и кривичном одговорношћу потврђује да је Понуду број:________ за јавну </w:t>
      </w:r>
      <w:r w:rsidRPr="00525D0B">
        <w:rPr>
          <w:rFonts w:cs="Arial"/>
          <w:b w:val="0"/>
          <w:lang w:val="ru-RU"/>
        </w:rPr>
        <w:t>набавку добара</w:t>
      </w:r>
      <w:r w:rsidR="00086BBA" w:rsidRPr="00525D0B">
        <w:rPr>
          <w:rFonts w:cs="Arial"/>
          <w:b w:val="0"/>
          <w:lang w:val="ru-RU"/>
        </w:rPr>
        <w:t>:</w:t>
      </w:r>
      <w:r w:rsidR="00086BBA" w:rsidRPr="00525D0B">
        <w:rPr>
          <w:rFonts w:cs="Arial"/>
          <w:b w:val="0"/>
          <w:lang w:val="sr-Cyrl-RS"/>
        </w:rPr>
        <w:t xml:space="preserve"> </w:t>
      </w:r>
      <w:r w:rsidR="007372E4" w:rsidRPr="00525D0B">
        <w:rPr>
          <w:rFonts w:cs="Arial"/>
          <w:b w:val="0"/>
          <w:lang w:val="sr-Cyrl-RS"/>
        </w:rPr>
        <w:t>Делови за</w:t>
      </w:r>
      <w:r w:rsidR="007372E4" w:rsidRPr="00CC60CA">
        <w:rPr>
          <w:rFonts w:cs="Arial"/>
          <w:b w:val="0"/>
          <w:lang w:val="sr-Cyrl-RS"/>
        </w:rPr>
        <w:t xml:space="preserve"> напојне пумпе </w:t>
      </w:r>
      <w:r w:rsidR="007372E4" w:rsidRPr="00CC60CA">
        <w:rPr>
          <w:rFonts w:cs="Arial"/>
          <w:b w:val="0"/>
          <w:lang w:val="sr-Latn-RS"/>
        </w:rPr>
        <w:t>HALBERG</w:t>
      </w:r>
      <w:r w:rsidR="007372E4" w:rsidRPr="00CC60CA">
        <w:rPr>
          <w:rFonts w:cs="Arial"/>
          <w:b w:val="0"/>
          <w:lang w:val="sr-Cyrl-RS"/>
        </w:rPr>
        <w:t xml:space="preserve"> ТЕНТ</w:t>
      </w:r>
      <w:r w:rsidR="00984BA3">
        <w:rPr>
          <w:rFonts w:cs="Arial"/>
          <w:b w:val="0"/>
          <w:lang w:val="sr-Cyrl-RS"/>
        </w:rPr>
        <w:t>-</w:t>
      </w:r>
      <w:r w:rsidR="007372E4" w:rsidRPr="00CC60CA">
        <w:rPr>
          <w:rFonts w:cs="Arial"/>
          <w:b w:val="0"/>
          <w:lang w:val="sr-Cyrl-RS"/>
        </w:rPr>
        <w:t xml:space="preserve"> А</w:t>
      </w:r>
      <w:r w:rsidR="009B2ECB" w:rsidRPr="00955F87">
        <w:rPr>
          <w:rFonts w:cs="Arial"/>
          <w:lang w:val="ru-RU"/>
        </w:rPr>
        <w:t xml:space="preserve">, </w:t>
      </w:r>
      <w:r w:rsidRPr="00955F87">
        <w:rPr>
          <w:rFonts w:cs="Arial"/>
          <w:b w:val="0"/>
          <w:lang w:val="ru-RU"/>
        </w:rPr>
        <w:t>ЈН бр.</w:t>
      </w:r>
      <w:r w:rsidR="006F49EE" w:rsidRPr="00955F87">
        <w:rPr>
          <w:b w:val="0"/>
          <w:sz w:val="24"/>
          <w:szCs w:val="24"/>
        </w:rPr>
        <w:t>3000/</w:t>
      </w:r>
      <w:r w:rsidR="00984BA3">
        <w:rPr>
          <w:b w:val="0"/>
          <w:sz w:val="24"/>
          <w:szCs w:val="24"/>
          <w:lang w:val="sr-Cyrl-RS"/>
        </w:rPr>
        <w:t>0278</w:t>
      </w:r>
      <w:r w:rsidR="00984BA3">
        <w:rPr>
          <w:b w:val="0"/>
          <w:sz w:val="24"/>
          <w:szCs w:val="24"/>
        </w:rPr>
        <w:t>/201</w:t>
      </w:r>
      <w:r w:rsidR="00984BA3">
        <w:rPr>
          <w:b w:val="0"/>
          <w:sz w:val="24"/>
          <w:szCs w:val="24"/>
          <w:lang w:val="sr-Cyrl-RS"/>
        </w:rPr>
        <w:t>7</w:t>
      </w:r>
      <w:r w:rsidR="006F49EE" w:rsidRPr="00955F87">
        <w:rPr>
          <w:b w:val="0"/>
          <w:sz w:val="24"/>
          <w:szCs w:val="24"/>
        </w:rPr>
        <w:t xml:space="preserve"> (</w:t>
      </w:r>
      <w:r w:rsidR="00984BA3">
        <w:rPr>
          <w:b w:val="0"/>
          <w:sz w:val="24"/>
          <w:szCs w:val="24"/>
          <w:lang w:val="sr-Cyrl-RS"/>
        </w:rPr>
        <w:t>592</w:t>
      </w:r>
      <w:r w:rsidR="00984BA3">
        <w:rPr>
          <w:b w:val="0"/>
          <w:sz w:val="24"/>
          <w:szCs w:val="24"/>
        </w:rPr>
        <w:t>/201</w:t>
      </w:r>
      <w:r w:rsidR="00984BA3">
        <w:rPr>
          <w:b w:val="0"/>
          <w:sz w:val="24"/>
          <w:szCs w:val="24"/>
          <w:lang w:val="sr-Cyrl-RS"/>
        </w:rPr>
        <w:t>7</w:t>
      </w:r>
      <w:r w:rsidR="00086BBA" w:rsidRPr="00955F87">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w:t>
      </w:r>
      <w:r w:rsidR="00984BA3">
        <w:rPr>
          <w:rFonts w:cs="Arial"/>
          <w:lang w:val="ru-RU"/>
        </w:rPr>
        <w:t xml:space="preserve"> </w:t>
      </w:r>
      <w:r w:rsidRPr="00F10346">
        <w:rPr>
          <w:rFonts w:cs="Arial"/>
          <w:lang w:val="ru-RU"/>
        </w:rPr>
        <w:t>Порталу јавних набавки и интернет стр</w:t>
      </w:r>
      <w:r w:rsidR="00984BA3">
        <w:rPr>
          <w:rFonts w:cs="Arial"/>
          <w:lang w:val="ru-RU"/>
        </w:rPr>
        <w:t>аници Наручиоца дана _____.____.2017</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9B2ECB" w:rsidRPr="00F10346" w:rsidRDefault="009B2ECB" w:rsidP="00343A18">
      <w:pPr>
        <w:rPr>
          <w:rFonts w:cs="Arial"/>
          <w:lang w:val="ru-RU"/>
        </w:rPr>
      </w:pPr>
    </w:p>
    <w:p w:rsidR="00343A18" w:rsidRPr="00F10346" w:rsidRDefault="00343A18" w:rsidP="00343A18">
      <w:pPr>
        <w:pStyle w:val="KDObrazac"/>
        <w:spacing w:before="0"/>
      </w:pPr>
      <w:bookmarkStart w:id="263" w:name="_Toc442559928"/>
      <w:r w:rsidRPr="00AF26C4">
        <w:t xml:space="preserve">ОБРАЗАЦ </w:t>
      </w:r>
      <w:r w:rsidR="00033CEB" w:rsidRPr="00AF26C4">
        <w:rPr>
          <w:lang w:val="sr-Cyrl-RS"/>
        </w:rPr>
        <w:t>4</w:t>
      </w:r>
      <w:r w:rsidRPr="00AF26C4">
        <w:t>.</w:t>
      </w:r>
      <w:bookmarkEnd w:id="263"/>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4" w:name="_Toc442559929"/>
      <w:r w:rsidRPr="00F10346">
        <w:rPr>
          <w:b/>
          <w:lang w:val="ru-RU"/>
        </w:rPr>
        <w:t>И З Ј А В У</w:t>
      </w:r>
      <w:bookmarkEnd w:id="264"/>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525D0B">
        <w:rPr>
          <w:rFonts w:cs="Arial"/>
        </w:rPr>
        <w:t>______________</w:t>
      </w:r>
      <w:r w:rsidRPr="00525D0B">
        <w:rPr>
          <w:rFonts w:cs="Arial"/>
          <w:lang w:val="ru-RU"/>
        </w:rPr>
        <w:t>за јавну набавку добара</w:t>
      </w:r>
      <w:r w:rsidR="00C11815" w:rsidRPr="00525D0B">
        <w:rPr>
          <w:rFonts w:cs="Arial"/>
          <w:lang w:val="ru-RU"/>
        </w:rPr>
        <w:t>:</w:t>
      </w:r>
      <w:r w:rsidR="00C11815" w:rsidRPr="00525D0B">
        <w:rPr>
          <w:rFonts w:cs="Arial"/>
          <w:b/>
          <w:lang w:val="sr-Cyrl-RS"/>
        </w:rPr>
        <w:t xml:space="preserve"> </w:t>
      </w:r>
      <w:r w:rsidR="007372E4" w:rsidRPr="00525D0B">
        <w:rPr>
          <w:rFonts w:cs="Arial"/>
          <w:b/>
          <w:lang w:val="sr-Cyrl-RS"/>
        </w:rPr>
        <w:t xml:space="preserve">Делови за напојне пумпе </w:t>
      </w:r>
      <w:r w:rsidR="007372E4" w:rsidRPr="00525D0B">
        <w:rPr>
          <w:rFonts w:cs="Arial"/>
          <w:b/>
          <w:lang w:val="sr-Latn-RS"/>
        </w:rPr>
        <w:t>HALBERG</w:t>
      </w:r>
      <w:r w:rsidR="007372E4" w:rsidRPr="00525D0B">
        <w:rPr>
          <w:rFonts w:cs="Arial"/>
          <w:b/>
          <w:lang w:val="sr-Cyrl-RS"/>
        </w:rPr>
        <w:t xml:space="preserve"> ТЕНТ </w:t>
      </w:r>
      <w:r w:rsidR="00984BA3">
        <w:rPr>
          <w:rFonts w:cs="Arial"/>
          <w:b/>
          <w:lang w:val="sr-Cyrl-RS"/>
        </w:rPr>
        <w:t xml:space="preserve">- </w:t>
      </w:r>
      <w:r w:rsidR="007372E4" w:rsidRPr="00525D0B">
        <w:rPr>
          <w:rFonts w:cs="Arial"/>
          <w:b/>
          <w:lang w:val="sr-Cyrl-RS"/>
        </w:rPr>
        <w:t>А</w:t>
      </w:r>
      <w:r w:rsidRPr="00525D0B">
        <w:rPr>
          <w:rFonts w:cs="Arial"/>
          <w:lang w:val="ru-RU"/>
        </w:rPr>
        <w:t xml:space="preserve"> ЈН бр.</w:t>
      </w:r>
      <w:r w:rsidR="00C11815" w:rsidRPr="00525D0B">
        <w:rPr>
          <w:b/>
          <w:sz w:val="24"/>
          <w:szCs w:val="24"/>
          <w:lang w:eastAsia="ar-SA"/>
        </w:rPr>
        <w:t xml:space="preserve"> </w:t>
      </w:r>
      <w:proofErr w:type="gramStart"/>
      <w:r w:rsidR="006F49EE" w:rsidRPr="00525D0B">
        <w:rPr>
          <w:b/>
          <w:sz w:val="24"/>
          <w:szCs w:val="24"/>
          <w:lang w:eastAsia="ar-SA"/>
        </w:rPr>
        <w:t>3000/</w:t>
      </w:r>
      <w:r w:rsidR="00984BA3">
        <w:rPr>
          <w:b/>
          <w:sz w:val="24"/>
          <w:szCs w:val="24"/>
          <w:lang w:val="sr-Cyrl-RS" w:eastAsia="ar-SA"/>
        </w:rPr>
        <w:t>0278</w:t>
      </w:r>
      <w:r w:rsidR="00984BA3">
        <w:rPr>
          <w:b/>
          <w:sz w:val="24"/>
          <w:szCs w:val="24"/>
          <w:lang w:eastAsia="ar-SA"/>
        </w:rPr>
        <w:t>/201</w:t>
      </w:r>
      <w:r w:rsidR="00984BA3">
        <w:rPr>
          <w:b/>
          <w:sz w:val="24"/>
          <w:szCs w:val="24"/>
          <w:lang w:val="sr-Cyrl-RS" w:eastAsia="ar-SA"/>
        </w:rPr>
        <w:t>7</w:t>
      </w:r>
      <w:r w:rsidR="006F49EE" w:rsidRPr="00525D0B">
        <w:rPr>
          <w:b/>
          <w:sz w:val="24"/>
          <w:szCs w:val="24"/>
          <w:lang w:eastAsia="ar-SA"/>
        </w:rPr>
        <w:t xml:space="preserve"> (</w:t>
      </w:r>
      <w:r w:rsidR="00984BA3">
        <w:rPr>
          <w:b/>
          <w:sz w:val="24"/>
          <w:szCs w:val="24"/>
          <w:lang w:val="sr-Cyrl-RS" w:eastAsia="ar-SA"/>
        </w:rPr>
        <w:t>592</w:t>
      </w:r>
      <w:r w:rsidR="00984BA3">
        <w:rPr>
          <w:b/>
          <w:sz w:val="24"/>
          <w:szCs w:val="24"/>
          <w:lang w:eastAsia="ar-SA"/>
        </w:rPr>
        <w:t>/201</w:t>
      </w:r>
      <w:r w:rsidR="00984BA3">
        <w:rPr>
          <w:b/>
          <w:sz w:val="24"/>
          <w:szCs w:val="24"/>
          <w:lang w:val="sr-Cyrl-RS" w:eastAsia="ar-SA"/>
        </w:rPr>
        <w:t>7</w:t>
      </w:r>
      <w:r w:rsidR="00C11815" w:rsidRPr="00525D0B">
        <w:rPr>
          <w:b/>
          <w:sz w:val="24"/>
          <w:szCs w:val="24"/>
          <w:lang w:eastAsia="ar-SA"/>
        </w:rPr>
        <w:t>)</w:t>
      </w:r>
      <w:r w:rsidRPr="00525D0B">
        <w:rPr>
          <w:rFonts w:cs="Arial"/>
          <w:lang w:val="ru-RU"/>
        </w:rPr>
        <w:t xml:space="preserve"> поштовали</w:t>
      </w:r>
      <w:r w:rsidRPr="00F10346">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Default="00952E72" w:rsidP="00874F5B">
      <w:pPr>
        <w:rPr>
          <w:lang w:val="sr-Cyrl-RS"/>
        </w:rPr>
      </w:pPr>
    </w:p>
    <w:p w:rsidR="009B2ECB" w:rsidRPr="009B2ECB" w:rsidRDefault="009B2ECB" w:rsidP="00874F5B">
      <w:pPr>
        <w:rPr>
          <w:lang w:val="sr-Cyrl-RS"/>
        </w:rPr>
      </w:pPr>
    </w:p>
    <w:p w:rsidR="00343A18" w:rsidRPr="00F10346" w:rsidRDefault="00343A18" w:rsidP="00343A18">
      <w:pPr>
        <w:pStyle w:val="KDObrazac"/>
        <w:spacing w:before="0"/>
        <w:rPr>
          <w:color w:val="00B0F0"/>
        </w:rPr>
      </w:pPr>
      <w:bookmarkStart w:id="265" w:name="_Toc442559930"/>
      <w:r w:rsidRPr="009D13A4">
        <w:rPr>
          <w:color w:val="00B0F0"/>
        </w:rPr>
        <w:t xml:space="preserve">OБРАЗАЦ </w:t>
      </w:r>
      <w:r w:rsidR="00033CEB" w:rsidRPr="009D13A4">
        <w:rPr>
          <w:color w:val="00B0F0"/>
          <w:lang w:val="sr-Cyrl-RS"/>
        </w:rPr>
        <w:t>5</w:t>
      </w:r>
      <w:r w:rsidRPr="009D13A4">
        <w:rPr>
          <w:color w:val="00B0F0"/>
        </w:rPr>
        <w:t>.</w:t>
      </w:r>
      <w:bookmarkEnd w:id="265"/>
    </w:p>
    <w:p w:rsidR="00343A18" w:rsidRPr="00033CEB" w:rsidRDefault="00343A18" w:rsidP="00404B26">
      <w:pPr>
        <w:jc w:val="center"/>
        <w:rPr>
          <w:b/>
          <w:lang w:val="ru-RU"/>
        </w:rPr>
      </w:pPr>
      <w:bookmarkStart w:id="266" w:name="_Toc442559931"/>
      <w:r w:rsidRPr="00033CEB">
        <w:rPr>
          <w:b/>
          <w:lang w:val="ru-RU"/>
        </w:rPr>
        <w:t>И З Ј А В А</w:t>
      </w:r>
      <w:bookmarkEnd w:id="266"/>
    </w:p>
    <w:p w:rsidR="00343A18" w:rsidRPr="00033CEB" w:rsidRDefault="00343A18" w:rsidP="00404B26">
      <w:pPr>
        <w:jc w:val="center"/>
        <w:rPr>
          <w:b/>
          <w:lang w:val="ru-RU"/>
        </w:rPr>
      </w:pPr>
      <w:bookmarkStart w:id="267" w:name="_Toc442559932"/>
      <w:r w:rsidRPr="00033CEB">
        <w:rPr>
          <w:b/>
          <w:lang w:val="ru-RU"/>
        </w:rPr>
        <w:t>КОЈОМ ПОНУЂАЧ/ЧЛАН ГРУПЕ  ПОТВРЂУЈЕ ДА ИСПУЊАВА УСЛОВЕ ЗА УЧЕШЋЕ</w:t>
      </w:r>
      <w:bookmarkStart w:id="268" w:name="_Toc442559933"/>
      <w:bookmarkEnd w:id="267"/>
      <w:r w:rsidR="00D63709" w:rsidRPr="00033CEB">
        <w:rPr>
          <w:b/>
          <w:lang w:val="ru-RU"/>
        </w:rPr>
        <w:t xml:space="preserve"> </w:t>
      </w:r>
      <w:r w:rsidRPr="00033CEB">
        <w:rPr>
          <w:b/>
          <w:lang w:val="ru-RU"/>
        </w:rPr>
        <w:t>У ПОСТУПКУ ЈАВНЕ НАБАВКЕ</w:t>
      </w:r>
      <w:bookmarkEnd w:id="268"/>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proofErr w:type="gramStart"/>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7372E4" w:rsidRPr="00CC60CA">
        <w:rPr>
          <w:rFonts w:cs="Arial"/>
          <w:b/>
          <w:lang w:val="sr-Cyrl-RS"/>
        </w:rPr>
        <w:t xml:space="preserve">Делови за напојне пумпе </w:t>
      </w:r>
      <w:r w:rsidR="007372E4" w:rsidRPr="00CC60CA">
        <w:rPr>
          <w:rFonts w:cs="Arial"/>
          <w:b/>
          <w:lang w:val="sr-Latn-RS"/>
        </w:rPr>
        <w:t>HALBERG</w:t>
      </w:r>
      <w:r w:rsidR="007372E4" w:rsidRPr="00CC60CA">
        <w:rPr>
          <w:rFonts w:cs="Arial"/>
          <w:b/>
          <w:lang w:val="sr-Cyrl-RS"/>
        </w:rPr>
        <w:t xml:space="preserve"> ТЕНТ </w:t>
      </w:r>
      <w:r w:rsidR="00984BA3">
        <w:rPr>
          <w:rFonts w:cs="Arial"/>
          <w:b/>
          <w:lang w:val="sr-Cyrl-RS"/>
        </w:rPr>
        <w:t xml:space="preserve">- </w:t>
      </w:r>
      <w:r w:rsidR="007372E4" w:rsidRPr="00CC60CA">
        <w:rPr>
          <w:rFonts w:cs="Arial"/>
          <w:b/>
          <w:lang w:val="sr-Cyrl-RS"/>
        </w:rPr>
        <w:t>А</w:t>
      </w:r>
      <w:r w:rsidRPr="00955F87">
        <w:rPr>
          <w:rFonts w:cs="Arial"/>
          <w:noProof/>
          <w:lang w:val="sr-Latn-CS"/>
        </w:rPr>
        <w:t>,</w:t>
      </w:r>
      <w:r w:rsidR="00C11815" w:rsidRPr="00955F87">
        <w:rPr>
          <w:rFonts w:cs="Arial"/>
          <w:noProof/>
        </w:rPr>
        <w:t xml:space="preserve"> ЈН бр.</w:t>
      </w:r>
      <w:proofErr w:type="gramEnd"/>
      <w:r w:rsidR="00C11815" w:rsidRPr="00955F87">
        <w:rPr>
          <w:rFonts w:cs="Arial"/>
          <w:noProof/>
          <w:lang w:val="sr-Cyrl-RS"/>
        </w:rPr>
        <w:t xml:space="preserve"> </w:t>
      </w:r>
      <w:proofErr w:type="gramStart"/>
      <w:r w:rsidR="006F49EE" w:rsidRPr="00955F87">
        <w:rPr>
          <w:b/>
          <w:sz w:val="24"/>
          <w:szCs w:val="24"/>
          <w:lang w:eastAsia="ar-SA"/>
        </w:rPr>
        <w:t>3000/</w:t>
      </w:r>
      <w:r w:rsidR="00984BA3">
        <w:rPr>
          <w:b/>
          <w:sz w:val="24"/>
          <w:szCs w:val="24"/>
          <w:lang w:val="sr-Cyrl-RS" w:eastAsia="ar-SA"/>
        </w:rPr>
        <w:t>0278</w:t>
      </w:r>
      <w:r w:rsidR="00984BA3">
        <w:rPr>
          <w:b/>
          <w:sz w:val="24"/>
          <w:szCs w:val="24"/>
          <w:lang w:eastAsia="ar-SA"/>
        </w:rPr>
        <w:t>/201</w:t>
      </w:r>
      <w:r w:rsidR="00984BA3">
        <w:rPr>
          <w:b/>
          <w:sz w:val="24"/>
          <w:szCs w:val="24"/>
          <w:lang w:val="sr-Cyrl-RS" w:eastAsia="ar-SA"/>
        </w:rPr>
        <w:t>7</w:t>
      </w:r>
      <w:r w:rsidR="006F49EE" w:rsidRPr="00955F87">
        <w:rPr>
          <w:b/>
          <w:sz w:val="24"/>
          <w:szCs w:val="24"/>
          <w:lang w:eastAsia="ar-SA"/>
        </w:rPr>
        <w:t xml:space="preserve"> (</w:t>
      </w:r>
      <w:r w:rsidR="00984BA3">
        <w:rPr>
          <w:b/>
          <w:sz w:val="24"/>
          <w:szCs w:val="24"/>
          <w:lang w:val="sr-Cyrl-RS" w:eastAsia="ar-SA"/>
        </w:rPr>
        <w:t>592</w:t>
      </w:r>
      <w:r w:rsidR="00984BA3">
        <w:rPr>
          <w:b/>
          <w:sz w:val="24"/>
          <w:szCs w:val="24"/>
          <w:lang w:eastAsia="ar-SA"/>
        </w:rPr>
        <w:t>/201</w:t>
      </w:r>
      <w:r w:rsidR="00984BA3">
        <w:rPr>
          <w:b/>
          <w:sz w:val="24"/>
          <w:szCs w:val="24"/>
          <w:lang w:val="sr-Cyrl-RS" w:eastAsia="ar-SA"/>
        </w:rPr>
        <w:t>7</w:t>
      </w:r>
      <w:r w:rsidR="00C11815" w:rsidRPr="00955F87">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страници Нару</w:t>
      </w:r>
      <w:r w:rsidR="00984BA3">
        <w:rPr>
          <w:rFonts w:cs="Arial"/>
          <w:noProof/>
        </w:rPr>
        <w:t>чиоца дана ___</w:t>
      </w:r>
      <w:r w:rsidR="00984BA3">
        <w:rPr>
          <w:rFonts w:cs="Arial"/>
          <w:noProof/>
          <w:lang w:val="sr-Cyrl-RS"/>
        </w:rPr>
        <w:t>.</w:t>
      </w:r>
      <w:r w:rsidR="00984BA3">
        <w:rPr>
          <w:rFonts w:cs="Arial"/>
          <w:noProof/>
        </w:rPr>
        <w:t>____</w:t>
      </w:r>
      <w:r w:rsidR="00984BA3">
        <w:rPr>
          <w:rFonts w:cs="Arial"/>
          <w:noProof/>
          <w:lang w:val="sr-Cyrl-RS"/>
        </w:rPr>
        <w:t>.</w:t>
      </w:r>
      <w:r w:rsidR="00984BA3">
        <w:rPr>
          <w:rFonts w:cs="Arial"/>
          <w:noProof/>
        </w:rPr>
        <w:t>201</w:t>
      </w:r>
      <w:r w:rsidR="00984BA3">
        <w:rPr>
          <w:rFonts w:cs="Arial"/>
          <w:noProof/>
          <w:lang w:val="sr-Cyrl-RS"/>
        </w:rPr>
        <w:t>7</w:t>
      </w:r>
      <w:r w:rsidRPr="00033CEB">
        <w:rPr>
          <w:rFonts w:cs="Arial"/>
          <w:noProof/>
        </w:rPr>
        <w:t>.године.</w:t>
      </w:r>
      <w:proofErr w:type="gramEnd"/>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69" w:name="_Toc442559934"/>
      <w:r w:rsidRPr="009D13A4">
        <w:rPr>
          <w:color w:val="00B0F0"/>
        </w:rPr>
        <w:lastRenderedPageBreak/>
        <w:t xml:space="preserve">ОБРАЗАЦ </w:t>
      </w:r>
      <w:r w:rsidR="00033CEB" w:rsidRPr="009D13A4">
        <w:rPr>
          <w:color w:val="00B0F0"/>
          <w:lang w:val="sr-Cyrl-RS"/>
        </w:rPr>
        <w:t>5</w:t>
      </w:r>
      <w:r w:rsidRPr="009D13A4">
        <w:rPr>
          <w:color w:val="00B0F0"/>
        </w:rPr>
        <w:t>А.</w:t>
      </w:r>
      <w:bookmarkEnd w:id="269"/>
    </w:p>
    <w:p w:rsidR="00343A18" w:rsidRPr="00F10346" w:rsidRDefault="00343A18" w:rsidP="00874F5B"/>
    <w:p w:rsidR="00343A18" w:rsidRPr="00C972A8" w:rsidRDefault="00343A18" w:rsidP="00B02E86">
      <w:pPr>
        <w:jc w:val="center"/>
        <w:rPr>
          <w:b/>
          <w:lang w:val="ru-RU"/>
        </w:rPr>
      </w:pPr>
      <w:bookmarkStart w:id="270" w:name="_Toc442559935"/>
      <w:r w:rsidRPr="00C972A8">
        <w:rPr>
          <w:b/>
          <w:lang w:val="ru-RU"/>
        </w:rPr>
        <w:t>И З Ј А В А</w:t>
      </w:r>
      <w:bookmarkEnd w:id="270"/>
    </w:p>
    <w:p w:rsidR="00343A18" w:rsidRPr="00C972A8" w:rsidRDefault="00343A18" w:rsidP="00B02E86">
      <w:pPr>
        <w:jc w:val="center"/>
        <w:rPr>
          <w:b/>
          <w:lang w:val="ru-RU"/>
        </w:rPr>
      </w:pPr>
      <w:bookmarkStart w:id="271" w:name="_Toc442559936"/>
      <w:r w:rsidRPr="00C972A8">
        <w:rPr>
          <w:b/>
          <w:lang w:val="ru-RU"/>
        </w:rPr>
        <w:t>КОЈОМ ПОДИЗВОЂАЧ ПОТВРЂУЈЕ ДА ИСПУЊАВА УСЛОВЕ ЗА УЧЕШЋЕ У ПОСТУПКУ ЈАВНЕ НАБАВКЕ</w:t>
      </w:r>
      <w:bookmarkEnd w:id="271"/>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proofErr w:type="gramStart"/>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7372E4" w:rsidRPr="00CC60CA">
        <w:rPr>
          <w:rFonts w:cs="Arial"/>
          <w:b/>
          <w:lang w:val="sr-Cyrl-RS"/>
        </w:rPr>
        <w:t xml:space="preserve">Делови за напојне пумпе </w:t>
      </w:r>
      <w:r w:rsidR="007372E4" w:rsidRPr="00CC60CA">
        <w:rPr>
          <w:rFonts w:cs="Arial"/>
          <w:b/>
          <w:lang w:val="sr-Latn-RS"/>
        </w:rPr>
        <w:t>HALBERG</w:t>
      </w:r>
      <w:r w:rsidR="007372E4" w:rsidRPr="00CC60CA">
        <w:rPr>
          <w:rFonts w:cs="Arial"/>
          <w:b/>
          <w:lang w:val="sr-Cyrl-RS"/>
        </w:rPr>
        <w:t xml:space="preserve"> ТЕНТ</w:t>
      </w:r>
      <w:r w:rsidR="00984BA3">
        <w:rPr>
          <w:rFonts w:cs="Arial"/>
          <w:b/>
          <w:lang w:val="sr-Cyrl-RS"/>
        </w:rPr>
        <w:t>-</w:t>
      </w:r>
      <w:r w:rsidR="007372E4" w:rsidRPr="00CC60CA">
        <w:rPr>
          <w:rFonts w:cs="Arial"/>
          <w:b/>
          <w:lang w:val="sr-Cyrl-RS"/>
        </w:rPr>
        <w:t xml:space="preserve"> А</w:t>
      </w:r>
      <w:r w:rsidRPr="00955F87">
        <w:rPr>
          <w:rFonts w:cs="Arial"/>
          <w:noProof/>
          <w:lang w:val="sr-Latn-CS"/>
        </w:rPr>
        <w:t>,</w:t>
      </w:r>
      <w:r w:rsidR="00C972A8" w:rsidRPr="00955F87">
        <w:rPr>
          <w:rFonts w:cs="Arial"/>
          <w:noProof/>
        </w:rPr>
        <w:t xml:space="preserve"> ЈН бр.</w:t>
      </w:r>
      <w:proofErr w:type="gramEnd"/>
      <w:r w:rsidR="00C972A8" w:rsidRPr="00955F87">
        <w:rPr>
          <w:rFonts w:cs="Arial"/>
          <w:noProof/>
        </w:rPr>
        <w:t xml:space="preserve"> </w:t>
      </w:r>
      <w:proofErr w:type="gramStart"/>
      <w:r w:rsidR="006F49EE" w:rsidRPr="00955F87">
        <w:rPr>
          <w:b/>
          <w:sz w:val="24"/>
          <w:szCs w:val="24"/>
          <w:lang w:eastAsia="ar-SA"/>
        </w:rPr>
        <w:t>3000/</w:t>
      </w:r>
      <w:r w:rsidR="00984BA3">
        <w:rPr>
          <w:b/>
          <w:sz w:val="24"/>
          <w:szCs w:val="24"/>
          <w:lang w:val="sr-Cyrl-RS" w:eastAsia="ar-SA"/>
        </w:rPr>
        <w:t>0278</w:t>
      </w:r>
      <w:r w:rsidR="00984BA3">
        <w:rPr>
          <w:b/>
          <w:sz w:val="24"/>
          <w:szCs w:val="24"/>
          <w:lang w:eastAsia="ar-SA"/>
        </w:rPr>
        <w:t>/201</w:t>
      </w:r>
      <w:r w:rsidR="00984BA3">
        <w:rPr>
          <w:b/>
          <w:sz w:val="24"/>
          <w:szCs w:val="24"/>
          <w:lang w:val="sr-Cyrl-RS" w:eastAsia="ar-SA"/>
        </w:rPr>
        <w:t xml:space="preserve">7 </w:t>
      </w:r>
      <w:r w:rsidR="006F49EE" w:rsidRPr="00955F87">
        <w:rPr>
          <w:b/>
          <w:sz w:val="24"/>
          <w:szCs w:val="24"/>
          <w:lang w:eastAsia="ar-SA"/>
        </w:rPr>
        <w:t>(</w:t>
      </w:r>
      <w:r w:rsidR="00984BA3">
        <w:rPr>
          <w:b/>
          <w:sz w:val="24"/>
          <w:szCs w:val="24"/>
          <w:lang w:val="sr-Cyrl-RS" w:eastAsia="ar-SA"/>
        </w:rPr>
        <w:t>592</w:t>
      </w:r>
      <w:r w:rsidR="00984BA3">
        <w:rPr>
          <w:b/>
          <w:sz w:val="24"/>
          <w:szCs w:val="24"/>
          <w:lang w:eastAsia="ar-SA"/>
        </w:rPr>
        <w:t>/201</w:t>
      </w:r>
      <w:r w:rsidR="00984BA3">
        <w:rPr>
          <w:b/>
          <w:sz w:val="24"/>
          <w:szCs w:val="24"/>
          <w:lang w:val="sr-Cyrl-RS" w:eastAsia="ar-SA"/>
        </w:rPr>
        <w:t>7</w:t>
      </w:r>
      <w:r w:rsidR="00C972A8" w:rsidRPr="00955F87">
        <w:rPr>
          <w:b/>
          <w:sz w:val="24"/>
          <w:szCs w:val="24"/>
          <w:lang w:eastAsia="ar-SA"/>
        </w:rPr>
        <w:t>)</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w:t>
      </w:r>
      <w:r w:rsidR="00984BA3">
        <w:rPr>
          <w:rFonts w:cs="Arial"/>
          <w:noProof/>
        </w:rPr>
        <w:t>ци Наручиоца дана __</w:t>
      </w:r>
      <w:r w:rsidR="00984BA3">
        <w:rPr>
          <w:rFonts w:cs="Arial"/>
          <w:noProof/>
          <w:lang w:val="sr-Cyrl-RS"/>
        </w:rPr>
        <w:t>_.</w:t>
      </w:r>
      <w:r w:rsidR="00984BA3">
        <w:rPr>
          <w:rFonts w:cs="Arial"/>
          <w:noProof/>
        </w:rPr>
        <w:t>___</w:t>
      </w:r>
      <w:r w:rsidR="00984BA3">
        <w:rPr>
          <w:rFonts w:cs="Arial"/>
          <w:noProof/>
          <w:lang w:val="sr-Cyrl-RS"/>
        </w:rPr>
        <w:t>.</w:t>
      </w:r>
      <w:r w:rsidR="00984BA3">
        <w:rPr>
          <w:rFonts w:cs="Arial"/>
          <w:noProof/>
        </w:rPr>
        <w:t>201</w:t>
      </w:r>
      <w:r w:rsidR="00984BA3">
        <w:rPr>
          <w:rFonts w:cs="Arial"/>
          <w:noProof/>
          <w:lang w:val="sr-Cyrl-RS"/>
        </w:rPr>
        <w:t>7</w:t>
      </w:r>
      <w:r w:rsidRPr="00C972A8">
        <w:rPr>
          <w:rFonts w:cs="Arial"/>
          <w:noProof/>
        </w:rPr>
        <w:t>.године.</w:t>
      </w:r>
      <w:proofErr w:type="gramEnd"/>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033CEB" w:rsidRDefault="00033CEB" w:rsidP="00343A18">
      <w:pPr>
        <w:rPr>
          <w:rFonts w:cs="Arial"/>
          <w:lang w:val="sr-Cyrl-RS"/>
        </w:rPr>
      </w:pPr>
    </w:p>
    <w:p w:rsidR="009B2ECB" w:rsidRPr="00033CEB" w:rsidRDefault="009B2ECB" w:rsidP="00343A18">
      <w:pPr>
        <w:rPr>
          <w:rFonts w:cs="Arial"/>
          <w:lang w:val="sr-Cyrl-RS"/>
        </w:rPr>
      </w:pPr>
    </w:p>
    <w:p w:rsidR="00343A18" w:rsidRPr="00033CEB" w:rsidRDefault="00343A18" w:rsidP="00343A18">
      <w:pPr>
        <w:pStyle w:val="KDObrazac"/>
        <w:rPr>
          <w:lang w:val="sr-Cyrl-RS"/>
        </w:rPr>
      </w:pPr>
      <w:bookmarkStart w:id="272" w:name="_Toc442559940"/>
      <w:r w:rsidRPr="00033CEB">
        <w:lastRenderedPageBreak/>
        <w:t xml:space="preserve">ОБРАЗАЦ </w:t>
      </w:r>
      <w:bookmarkEnd w:id="272"/>
      <w:r w:rsidR="00033CEB" w:rsidRPr="00033CEB">
        <w:rPr>
          <w:lang w:val="sr-Cyrl-RS"/>
        </w:rPr>
        <w:t>6</w:t>
      </w:r>
    </w:p>
    <w:p w:rsidR="00343A18" w:rsidRPr="00C972A8" w:rsidRDefault="00343A18" w:rsidP="00C972A8">
      <w:pPr>
        <w:spacing w:before="0"/>
        <w:rPr>
          <w:rFonts w:cs="Arial"/>
          <w:b/>
          <w:color w:val="00B0F0"/>
          <w:lang w:val="sr-Cyrl-RS"/>
        </w:rPr>
      </w:pPr>
    </w:p>
    <w:p w:rsidR="00343A18" w:rsidRPr="00C972A8" w:rsidRDefault="00343A18" w:rsidP="00C972A8">
      <w:pPr>
        <w:spacing w:before="0"/>
        <w:jc w:val="center"/>
        <w:rPr>
          <w:rFonts w:cs="Arial"/>
          <w:b/>
          <w:lang w:val="sr-Cyrl-RS"/>
        </w:rPr>
      </w:pPr>
      <w:r w:rsidRPr="00033CEB">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43A18" w:rsidRPr="00033CEB" w:rsidTr="00BC01DC">
        <w:tc>
          <w:tcPr>
            <w:tcW w:w="213" w:type="pct"/>
            <w:shd w:val="clear" w:color="auto" w:fill="auto"/>
          </w:tcPr>
          <w:p w:rsidR="00343A18" w:rsidRPr="00033CEB" w:rsidRDefault="00343A18" w:rsidP="00BC01DC">
            <w:pPr>
              <w:spacing w:before="0"/>
              <w:jc w:val="center"/>
              <w:rPr>
                <w:rFonts w:eastAsia="Calibri" w:cs="Arial"/>
                <w:b/>
                <w:bCs/>
                <w:iCs/>
              </w:rPr>
            </w:pPr>
          </w:p>
        </w:tc>
        <w:tc>
          <w:tcPr>
            <w:tcW w:w="951"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Референтни наручилац</w:t>
            </w:r>
            <w:r w:rsidR="000C67B2" w:rsidRPr="00033CEB">
              <w:rPr>
                <w:rFonts w:eastAsia="Calibri" w:cs="Arial"/>
                <w:bCs/>
                <w:iCs/>
              </w:rPr>
              <w:t xml:space="preserve"> односно купац</w:t>
            </w:r>
          </w:p>
        </w:tc>
        <w:tc>
          <w:tcPr>
            <w:tcW w:w="908"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lang w:val="ru-RU"/>
              </w:rPr>
              <w:t>Лице за контакт</w:t>
            </w:r>
            <w:r w:rsidRPr="00033CEB">
              <w:rPr>
                <w:rFonts w:eastAsia="Calibri" w:cs="Arial"/>
                <w:bCs/>
                <w:iCs/>
              </w:rPr>
              <w:t xml:space="preserve"> и број телефона</w:t>
            </w:r>
          </w:p>
        </w:tc>
        <w:tc>
          <w:tcPr>
            <w:tcW w:w="92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rPr>
              <w:t>Број и датум закључења уговора</w:t>
            </w:r>
          </w:p>
        </w:tc>
        <w:tc>
          <w:tcPr>
            <w:tcW w:w="859" w:type="pct"/>
            <w:shd w:val="clear" w:color="auto" w:fill="auto"/>
            <w:vAlign w:val="center"/>
          </w:tcPr>
          <w:p w:rsidR="00343A18" w:rsidRPr="00033CEB" w:rsidRDefault="00343A18" w:rsidP="00BC01DC">
            <w:pPr>
              <w:spacing w:before="0"/>
              <w:jc w:val="center"/>
              <w:rPr>
                <w:rFonts w:eastAsia="Calibri" w:cs="Arial"/>
                <w:bCs/>
                <w:iCs/>
                <w:lang w:val="sr-Cyrl-CS"/>
              </w:rPr>
            </w:pPr>
          </w:p>
          <w:p w:rsidR="00343A18" w:rsidRPr="00033CEB" w:rsidRDefault="00343A18" w:rsidP="00BC01DC">
            <w:pPr>
              <w:spacing w:before="0"/>
              <w:jc w:val="center"/>
              <w:rPr>
                <w:rFonts w:eastAsia="Calibri" w:cs="Arial"/>
                <w:bCs/>
                <w:iCs/>
              </w:rPr>
            </w:pPr>
            <w:r w:rsidRPr="00033CEB">
              <w:rPr>
                <w:rFonts w:eastAsia="Calibri" w:cs="Arial"/>
                <w:bCs/>
                <w:iCs/>
                <w:lang w:val="sr-Cyrl-CS"/>
              </w:rPr>
              <w:t xml:space="preserve">Датум </w:t>
            </w:r>
            <w:r w:rsidRPr="00033CEB">
              <w:rPr>
                <w:rFonts w:eastAsia="Calibri" w:cs="Arial"/>
                <w:bCs/>
                <w:iCs/>
              </w:rPr>
              <w:t>реализације уговора</w:t>
            </w:r>
          </w:p>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Вредност испоручених добара без ПДВ</w:t>
            </w:r>
          </w:p>
          <w:p w:rsidR="00657291" w:rsidRPr="00766336" w:rsidRDefault="00657291" w:rsidP="000C67B2">
            <w:pPr>
              <w:spacing w:before="0"/>
              <w:jc w:val="center"/>
              <w:rPr>
                <w:rFonts w:eastAsia="Calibri" w:cs="Arial"/>
                <w:bCs/>
                <w:iCs/>
                <w:lang w:val="sr-Cyrl-RS"/>
              </w:rPr>
            </w:pPr>
            <w:r w:rsidRPr="00272734">
              <w:rPr>
                <w:rFonts w:eastAsia="Calibri" w:cs="Arial"/>
                <w:bCs/>
                <w:iCs/>
              </w:rPr>
              <w:t>Дин</w:t>
            </w:r>
            <w:r w:rsidR="00766336" w:rsidRPr="00272734">
              <w:rPr>
                <w:rFonts w:eastAsia="Calibri" w:cs="Arial"/>
                <w:bCs/>
                <w:iCs/>
                <w:lang w:val="sr-Cyrl-RS"/>
              </w:rPr>
              <w:t>/евра</w:t>
            </w: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1.</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2.</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3.</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4.</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5.</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0C67B2">
            <w:pPr>
              <w:spacing w:before="0"/>
              <w:jc w:val="center"/>
              <w:rPr>
                <w:rFonts w:eastAsia="Calibri" w:cs="Arial"/>
                <w:b/>
                <w:bCs/>
                <w:iCs/>
              </w:rPr>
            </w:pPr>
          </w:p>
          <w:p w:rsidR="00343A18" w:rsidRPr="00033CEB" w:rsidRDefault="00343A18" w:rsidP="000C67B2">
            <w:pPr>
              <w:spacing w:before="0"/>
              <w:jc w:val="center"/>
              <w:rPr>
                <w:rFonts w:eastAsia="Calibri" w:cs="Arial"/>
                <w:b/>
                <w:bCs/>
                <w:iCs/>
              </w:rPr>
            </w:pPr>
            <w:r w:rsidRPr="00033CEB">
              <w:rPr>
                <w:rFonts w:eastAsia="Calibri" w:cs="Arial"/>
                <w:b/>
                <w:bCs/>
                <w:iCs/>
              </w:rPr>
              <w:t>Укупна вредност</w:t>
            </w:r>
          </w:p>
          <w:p w:rsidR="00343A18" w:rsidRPr="00033CEB" w:rsidRDefault="00343A18" w:rsidP="000C67B2">
            <w:pPr>
              <w:spacing w:before="0"/>
              <w:jc w:val="center"/>
              <w:rPr>
                <w:rFonts w:eastAsia="Calibri" w:cs="Arial"/>
                <w:b/>
                <w:bCs/>
                <w:iCs/>
              </w:rPr>
            </w:pPr>
            <w:r w:rsidRPr="00033CEB">
              <w:rPr>
                <w:rFonts w:eastAsia="Calibri" w:cs="Arial"/>
                <w:b/>
                <w:bCs/>
                <w:iCs/>
              </w:rPr>
              <w:t>испоручених добара без</w:t>
            </w:r>
          </w:p>
          <w:p w:rsidR="00343A18" w:rsidRPr="00033CEB" w:rsidRDefault="00343A18" w:rsidP="000C67B2">
            <w:pPr>
              <w:spacing w:before="0"/>
              <w:jc w:val="center"/>
              <w:rPr>
                <w:rFonts w:eastAsia="Calibri" w:cs="Arial"/>
                <w:b/>
                <w:bCs/>
                <w:iCs/>
              </w:rPr>
            </w:pPr>
            <w:r w:rsidRPr="00033CEB">
              <w:rPr>
                <w:rFonts w:eastAsia="Calibri" w:cs="Arial"/>
                <w:b/>
                <w:bCs/>
                <w:iCs/>
              </w:rPr>
              <w:t>ПДВ</w:t>
            </w:r>
          </w:p>
          <w:p w:rsidR="00343A18" w:rsidRPr="00766336" w:rsidRDefault="000C67B2" w:rsidP="000C67B2">
            <w:pPr>
              <w:spacing w:before="0"/>
              <w:rPr>
                <w:rFonts w:eastAsia="Calibri" w:cs="Arial"/>
                <w:b/>
                <w:bCs/>
                <w:iCs/>
                <w:lang w:val="sr-Cyrl-RS"/>
              </w:rPr>
            </w:pPr>
            <w:r w:rsidRPr="00033CEB">
              <w:rPr>
                <w:rFonts w:eastAsia="Calibri" w:cs="Arial"/>
                <w:b/>
                <w:bCs/>
                <w:iCs/>
              </w:rPr>
              <w:t xml:space="preserve">     </w:t>
            </w:r>
            <w:r w:rsidRPr="00272734">
              <w:rPr>
                <w:rFonts w:eastAsia="Calibri" w:cs="Arial"/>
                <w:b/>
                <w:bCs/>
                <w:iCs/>
              </w:rPr>
              <w:t>Дин</w:t>
            </w:r>
            <w:r w:rsidR="00766336" w:rsidRPr="00272734">
              <w:rPr>
                <w:rFonts w:eastAsia="Calibri" w:cs="Arial"/>
                <w:b/>
                <w:bCs/>
                <w:iCs/>
                <w:lang w:val="sr-Cyrl-RS"/>
              </w:rPr>
              <w:t>/евра</w:t>
            </w:r>
          </w:p>
        </w:tc>
        <w:tc>
          <w:tcPr>
            <w:tcW w:w="1145" w:type="pct"/>
          </w:tcPr>
          <w:p w:rsidR="00343A18" w:rsidRPr="00033CEB" w:rsidRDefault="00343A18" w:rsidP="000C67B2">
            <w:pPr>
              <w:spacing w:before="0"/>
              <w:ind w:left="720"/>
              <w:jc w:val="center"/>
              <w:rPr>
                <w:rFonts w:eastAsia="Calibri" w:cs="Arial"/>
                <w:b/>
                <w:bCs/>
                <w:iCs/>
              </w:rPr>
            </w:pPr>
          </w:p>
        </w:tc>
      </w:tr>
    </w:tbl>
    <w:p w:rsidR="00343A18" w:rsidRPr="00033CEB"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П</w:t>
            </w:r>
            <w:r w:rsidRPr="00033CEB">
              <w:rPr>
                <w:rFonts w:cs="Arial"/>
              </w:rPr>
              <w:t>онуђач</w:t>
            </w:r>
            <w:r w:rsidRPr="00033CEB">
              <w:rPr>
                <w:rFonts w:cs="Arial"/>
                <w:lang w:val="ru-RU"/>
              </w:rPr>
              <w:t>:</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D63709" w:rsidRPr="00C972A8" w:rsidRDefault="00D63709" w:rsidP="00343A18">
      <w:pPr>
        <w:rPr>
          <w:rFonts w:eastAsia="Symbol" w:cs="Arial"/>
          <w:b/>
          <w:bCs/>
          <w:kern w:val="28"/>
          <w:lang w:val="sr-Cyrl-RS"/>
        </w:rPr>
      </w:pPr>
    </w:p>
    <w:p w:rsidR="00343A18" w:rsidRPr="00033CEB" w:rsidRDefault="00343A18" w:rsidP="00343A18">
      <w:pPr>
        <w:rPr>
          <w:rFonts w:eastAsia="Symbol" w:cs="Arial"/>
          <w:b/>
          <w:bCs/>
          <w:kern w:val="28"/>
        </w:rPr>
      </w:pPr>
      <w:r w:rsidRPr="00033CEB">
        <w:rPr>
          <w:rFonts w:eastAsia="Symbol" w:cs="Arial"/>
          <w:b/>
          <w:bCs/>
          <w:kern w:val="28"/>
        </w:rPr>
        <w:t xml:space="preserve">Напомена: </w:t>
      </w:r>
    </w:p>
    <w:p w:rsidR="00343A18" w:rsidRPr="00033CEB" w:rsidRDefault="00343A18" w:rsidP="00343A18">
      <w:pPr>
        <w:rPr>
          <w:rFonts w:eastAsia="TimesNewRomanPS-BoldMT" w:cs="Arial"/>
          <w:lang w:val="sr-Cyrl-CS"/>
        </w:rPr>
      </w:pPr>
      <w:r w:rsidRPr="00033CEB">
        <w:rPr>
          <w:rFonts w:eastAsia="TimesNewRomanPS-BoldMT" w:cs="Arial"/>
        </w:rPr>
        <w:t xml:space="preserve">Уколико </w:t>
      </w:r>
      <w:r w:rsidRPr="00033CE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33CEB">
        <w:rPr>
          <w:rFonts w:eastAsia="TimesNewRomanPS-BoldMT" w:cs="Arial"/>
        </w:rPr>
        <w:t>.</w:t>
      </w:r>
    </w:p>
    <w:p w:rsidR="00657291" w:rsidRPr="00033CEB" w:rsidRDefault="00657291" w:rsidP="00657291">
      <w:pPr>
        <w:rPr>
          <w:rFonts w:cs="Arial"/>
          <w:lang w:val="sr-Cyrl-CS"/>
        </w:rPr>
      </w:pPr>
      <w:bookmarkStart w:id="273" w:name="_Toc442559941"/>
      <w:r w:rsidRPr="00033CEB">
        <w:rPr>
          <w:rFonts w:cs="Arial"/>
        </w:rPr>
        <w:t>Приликом подношења понуде овај образац копирати у потребном броју примерака.</w:t>
      </w:r>
    </w:p>
    <w:p w:rsidR="0042687E" w:rsidRPr="00272734" w:rsidRDefault="00657291" w:rsidP="00B02E86">
      <w:pPr>
        <w:rPr>
          <w:rFonts w:cs="Arial"/>
          <w:b/>
          <w:bCs/>
          <w:kern w:val="28"/>
          <w:lang w:val="sr-Cyrl-CS" w:eastAsia="ar-SA"/>
        </w:rPr>
      </w:pPr>
      <w:r w:rsidRPr="00033CEB">
        <w:rPr>
          <w:rFonts w:eastAsia="TimesNewRomanPS-BoldMT" w:cs="Arial"/>
        </w:rPr>
        <w:t xml:space="preserve">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w:t>
      </w:r>
      <w:proofErr w:type="gramStart"/>
      <w:r w:rsidRPr="00033CEB">
        <w:rPr>
          <w:rFonts w:eastAsia="TimesNewRomanPS-BoldMT" w:cs="Arial"/>
        </w:rPr>
        <w:t>тачка</w:t>
      </w:r>
      <w:proofErr w:type="gramEnd"/>
      <w:r w:rsidRPr="00033CEB">
        <w:rPr>
          <w:rFonts w:eastAsia="TimesNewRomanPS-BoldMT" w:cs="Arial"/>
        </w:rPr>
        <w:t xml:space="preserve"> 3) Закона</w:t>
      </w:r>
    </w:p>
    <w:p w:rsidR="00343A18" w:rsidRPr="00033CEB" w:rsidRDefault="00343A18" w:rsidP="000F683D">
      <w:pPr>
        <w:pStyle w:val="KDObrazac"/>
        <w:rPr>
          <w:color w:val="00B0F0"/>
          <w:lang w:val="sr-Cyrl-RS"/>
        </w:rPr>
      </w:pPr>
      <w:r w:rsidRPr="009D13A4">
        <w:rPr>
          <w:color w:val="00B0F0"/>
        </w:rPr>
        <w:lastRenderedPageBreak/>
        <w:t xml:space="preserve">ОБРАЗАЦ </w:t>
      </w:r>
      <w:bookmarkEnd w:id="273"/>
      <w:r w:rsidR="00033CEB" w:rsidRPr="009D13A4">
        <w:rPr>
          <w:color w:val="00B0F0"/>
          <w:lang w:val="sr-Cyrl-RS"/>
        </w:rPr>
        <w:t>7</w:t>
      </w:r>
    </w:p>
    <w:p w:rsidR="00343A18" w:rsidRPr="00033CEB" w:rsidRDefault="00343A18" w:rsidP="000F683D">
      <w:pPr>
        <w:jc w:val="center"/>
        <w:rPr>
          <w:rFonts w:cs="Arial"/>
          <w:b/>
        </w:rPr>
      </w:pPr>
      <w:r w:rsidRPr="00033CEB">
        <w:rPr>
          <w:rFonts w:cs="Arial"/>
          <w:b/>
        </w:rPr>
        <w:t>ПОТВРДА О РЕФЕРЕНТНИМ НАБАВКАМА</w:t>
      </w:r>
    </w:p>
    <w:p w:rsidR="0042687E" w:rsidRPr="00033CEB" w:rsidRDefault="0042687E" w:rsidP="000F683D">
      <w:pPr>
        <w:jc w:val="center"/>
        <w:rPr>
          <w:rFonts w:cs="Arial"/>
        </w:rPr>
      </w:pPr>
    </w:p>
    <w:p w:rsidR="00343A18" w:rsidRPr="00033CEB" w:rsidRDefault="00343A18" w:rsidP="00343A18">
      <w:pPr>
        <w:tabs>
          <w:tab w:val="left" w:pos="0"/>
          <w:tab w:val="left" w:pos="330"/>
          <w:tab w:val="left" w:pos="540"/>
        </w:tabs>
        <w:spacing w:before="0"/>
        <w:jc w:val="left"/>
        <w:rPr>
          <w:rFonts w:eastAsia="Calibri" w:cs="Arial"/>
        </w:rPr>
      </w:pPr>
      <w:r w:rsidRPr="00033CEB">
        <w:rPr>
          <w:rFonts w:eastAsia="Calibri" w:cs="Arial"/>
          <w:lang w:val="ru-RU"/>
        </w:rPr>
        <w:t>Наручилац</w:t>
      </w:r>
      <w:r w:rsidR="000C67B2" w:rsidRPr="00033CEB">
        <w:rPr>
          <w:rFonts w:eastAsia="Calibri" w:cs="Arial"/>
          <w:lang w:val="ru-RU"/>
        </w:rPr>
        <w:t xml:space="preserve"> односно купац</w:t>
      </w:r>
      <w:r w:rsidRPr="00033CEB">
        <w:rPr>
          <w:rFonts w:eastAsia="Calibri" w:cs="Arial"/>
          <w:lang w:val="ru-RU"/>
        </w:rPr>
        <w:t xml:space="preserve"> предметних добара: </w:t>
      </w:r>
    </w:p>
    <w:p w:rsidR="00343A18" w:rsidRPr="00033CEB" w:rsidRDefault="00343A18" w:rsidP="00343A18">
      <w:pPr>
        <w:tabs>
          <w:tab w:val="left" w:pos="0"/>
          <w:tab w:val="left" w:pos="330"/>
          <w:tab w:val="left" w:pos="540"/>
        </w:tabs>
        <w:spacing w:before="0"/>
        <w:ind w:left="6"/>
        <w:rPr>
          <w:rFonts w:eastAsia="Calibri" w:cs="Arial"/>
        </w:rPr>
      </w:pPr>
      <w:r w:rsidRPr="00033CEB">
        <w:rPr>
          <w:rFonts w:eastAsia="Calibri" w:cs="Arial"/>
        </w:rPr>
        <w:t xml:space="preserve">                                                  _________________________________________</w:t>
      </w:r>
      <w:r w:rsidR="000F683D" w:rsidRPr="00033CEB">
        <w:rPr>
          <w:rFonts w:eastAsia="Calibri" w:cs="Arial"/>
        </w:rPr>
        <w:t>_________________________</w:t>
      </w:r>
    </w:p>
    <w:p w:rsidR="00343A18" w:rsidRPr="00033CEB" w:rsidRDefault="00343A18" w:rsidP="00343A18">
      <w:pPr>
        <w:tabs>
          <w:tab w:val="left" w:pos="0"/>
          <w:tab w:val="left" w:pos="330"/>
          <w:tab w:val="left" w:pos="540"/>
        </w:tabs>
        <w:spacing w:before="0"/>
        <w:ind w:left="6"/>
        <w:jc w:val="center"/>
        <w:rPr>
          <w:rFonts w:eastAsia="Calibri" w:cs="Arial"/>
        </w:rPr>
      </w:pPr>
      <w:r w:rsidRPr="00033CEB">
        <w:rPr>
          <w:rFonts w:cs="Arial"/>
          <w:bCs/>
          <w:kern w:val="28"/>
        </w:rPr>
        <w:t>(назив и седиште наручиоца)</w:t>
      </w:r>
    </w:p>
    <w:p w:rsidR="00343A18" w:rsidRPr="00033CEB" w:rsidRDefault="00343A18" w:rsidP="00343A18">
      <w:pPr>
        <w:jc w:val="left"/>
        <w:rPr>
          <w:rFonts w:cs="Arial"/>
        </w:rPr>
      </w:pPr>
      <w:r w:rsidRPr="00033CEB">
        <w:rPr>
          <w:rFonts w:cs="Arial"/>
        </w:rPr>
        <w:t>Лице за контакт:      _________________________________________</w:t>
      </w:r>
      <w:r w:rsidR="000F683D" w:rsidRPr="00033CEB">
        <w:rPr>
          <w:rFonts w:cs="Arial"/>
        </w:rPr>
        <w:t>__________________________</w:t>
      </w:r>
    </w:p>
    <w:p w:rsidR="00343A18" w:rsidRPr="00033CEB" w:rsidRDefault="00343A18" w:rsidP="00343A18">
      <w:pPr>
        <w:jc w:val="center"/>
        <w:rPr>
          <w:rFonts w:cs="Arial"/>
        </w:rPr>
      </w:pPr>
      <w:r w:rsidRPr="00033CEB">
        <w:rPr>
          <w:rFonts w:cs="Arial"/>
        </w:rPr>
        <w:t>(име, презиме,  контакт телефон)</w:t>
      </w:r>
    </w:p>
    <w:p w:rsidR="00343A18" w:rsidRPr="00033CEB" w:rsidRDefault="00343A18" w:rsidP="00343A18">
      <w:pPr>
        <w:jc w:val="left"/>
        <w:rPr>
          <w:rFonts w:cs="Arial"/>
        </w:rPr>
      </w:pPr>
      <w:r w:rsidRPr="00033CEB">
        <w:rPr>
          <w:rFonts w:cs="Arial"/>
        </w:rPr>
        <w:t>Овим путем потврђујем да је _________________________________________</w:t>
      </w:r>
      <w:r w:rsidR="000F683D" w:rsidRPr="00033CEB">
        <w:rPr>
          <w:rFonts w:cs="Arial"/>
        </w:rPr>
        <w:t>_________________________</w:t>
      </w:r>
    </w:p>
    <w:p w:rsidR="00343A18" w:rsidRPr="00033CEB" w:rsidRDefault="00343A18" w:rsidP="00343A18">
      <w:pPr>
        <w:jc w:val="center"/>
        <w:rPr>
          <w:rFonts w:cs="Arial"/>
        </w:rPr>
      </w:pPr>
      <w:r w:rsidRPr="00033CEB">
        <w:rPr>
          <w:rFonts w:cs="Arial"/>
        </w:rPr>
        <w:t>(навести назив седиште  понуђача)</w:t>
      </w:r>
    </w:p>
    <w:p w:rsidR="00343A18" w:rsidRPr="00033CEB" w:rsidRDefault="00343A18" w:rsidP="00343A18">
      <w:pPr>
        <w:rPr>
          <w:rFonts w:cs="Arial"/>
        </w:rPr>
      </w:pPr>
      <w:r w:rsidRPr="00033CEB">
        <w:rPr>
          <w:rFonts w:cs="Arial"/>
        </w:rPr>
        <w:t xml:space="preserve">за наше потребе </w:t>
      </w:r>
      <w:r w:rsidR="00DD7B26" w:rsidRPr="00033CEB">
        <w:rPr>
          <w:rFonts w:cs="Arial"/>
        </w:rPr>
        <w:t>испоручио</w:t>
      </w:r>
      <w:r w:rsidRPr="00033CEB">
        <w:rPr>
          <w:rFonts w:cs="Arial"/>
        </w:rPr>
        <w:t xml:space="preserve">: </w:t>
      </w:r>
    </w:p>
    <w:p w:rsidR="00343A18" w:rsidRPr="00033CEB" w:rsidRDefault="00343A18" w:rsidP="00343A18">
      <w:pPr>
        <w:rPr>
          <w:rFonts w:cs="Arial"/>
        </w:rPr>
      </w:pPr>
      <w:r w:rsidRPr="00033CEB">
        <w:rPr>
          <w:rFonts w:cs="Arial"/>
        </w:rPr>
        <w:t>_________________________________________</w:t>
      </w:r>
      <w:r w:rsidR="000F683D" w:rsidRPr="00033CEB">
        <w:rPr>
          <w:rFonts w:cs="Arial"/>
        </w:rPr>
        <w:t>_________________________</w:t>
      </w:r>
    </w:p>
    <w:p w:rsidR="00343A18" w:rsidRPr="00033CEB" w:rsidRDefault="00343A18" w:rsidP="00343A18">
      <w:pPr>
        <w:rPr>
          <w:rFonts w:cs="Arial"/>
        </w:rPr>
      </w:pPr>
      <w:r w:rsidRPr="00033CEB">
        <w:rPr>
          <w:rFonts w:cs="Arial"/>
        </w:rPr>
        <w:t xml:space="preserve">                                                  (навести </w:t>
      </w:r>
      <w:r w:rsidR="000C67B2" w:rsidRPr="00033CEB">
        <w:rPr>
          <w:rFonts w:cs="Arial"/>
        </w:rPr>
        <w:t>референтне испоруке/уговора</w:t>
      </w:r>
      <w:r w:rsidRPr="00033CEB">
        <w:rPr>
          <w:rFonts w:cs="Arial"/>
        </w:rPr>
        <w:t xml:space="preserve">) </w:t>
      </w:r>
    </w:p>
    <w:p w:rsidR="00343A18" w:rsidRPr="00033CEB" w:rsidRDefault="00343A18" w:rsidP="00343A18">
      <w:pPr>
        <w:rPr>
          <w:rFonts w:cs="Arial"/>
        </w:rPr>
      </w:pPr>
      <w:r w:rsidRPr="00033CEB">
        <w:rPr>
          <w:rFonts w:cs="Arial"/>
        </w:rPr>
        <w:t xml:space="preserve">у уговореном року, обиму и квалитету и да </w:t>
      </w:r>
      <w:r w:rsidR="000C67B2" w:rsidRPr="00033CEB">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8"/>
        <w:gridCol w:w="2580"/>
        <w:gridCol w:w="2503"/>
      </w:tblGrid>
      <w:tr w:rsidR="00343A18" w:rsidRPr="00033CEB" w:rsidTr="00984BA3">
        <w:trPr>
          <w:trHeight w:val="107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72734" w:rsidRDefault="00343A18" w:rsidP="00BC01DC">
            <w:pPr>
              <w:jc w:val="center"/>
              <w:rPr>
                <w:rFonts w:eastAsia="Calibri" w:cs="Arial"/>
              </w:rPr>
            </w:pPr>
            <w:r w:rsidRPr="00272734">
              <w:rPr>
                <w:rFonts w:eastAsia="Calibri" w:cs="Arial"/>
              </w:rPr>
              <w:t>Датум  закључења уговора</w:t>
            </w:r>
          </w:p>
        </w:tc>
        <w:tc>
          <w:tcPr>
            <w:tcW w:w="2248" w:type="dxa"/>
            <w:tcBorders>
              <w:top w:val="single" w:sz="4" w:space="0" w:color="auto"/>
              <w:left w:val="single" w:sz="4" w:space="0" w:color="auto"/>
              <w:bottom w:val="single" w:sz="4" w:space="0" w:color="auto"/>
              <w:right w:val="single" w:sz="4" w:space="0" w:color="auto"/>
            </w:tcBorders>
            <w:vAlign w:val="center"/>
          </w:tcPr>
          <w:p w:rsidR="00343A18" w:rsidRPr="00272734" w:rsidRDefault="00343A18" w:rsidP="00BC01DC">
            <w:pPr>
              <w:jc w:val="center"/>
              <w:rPr>
                <w:rFonts w:eastAsia="Calibri" w:cs="Arial"/>
              </w:rPr>
            </w:pPr>
            <w:r w:rsidRPr="00272734">
              <w:rPr>
                <w:rFonts w:eastAsia="Calibri" w:cs="Arial"/>
              </w:rPr>
              <w:t>Датум реализације уговора</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72734" w:rsidRDefault="00343A18" w:rsidP="00404B26">
            <w:pPr>
              <w:jc w:val="center"/>
              <w:rPr>
                <w:rFonts w:eastAsia="Calibri" w:cs="Arial"/>
              </w:rPr>
            </w:pPr>
            <w:r w:rsidRPr="00272734">
              <w:rPr>
                <w:rFonts w:eastAsia="Calibri" w:cs="Arial"/>
              </w:rPr>
              <w:t>Вредност уговора без ПДВ</w:t>
            </w:r>
            <w:r w:rsidR="00D020E2" w:rsidRPr="00272734">
              <w:rPr>
                <w:rFonts w:eastAsia="Calibri" w:cs="Arial"/>
              </w:rPr>
              <w:t>(</w:t>
            </w:r>
            <w:r w:rsidR="00955F87" w:rsidRPr="00272734">
              <w:rPr>
                <w:rFonts w:eastAsia="Calibri" w:cs="Arial"/>
              </w:rPr>
              <w:t>Дин</w:t>
            </w:r>
            <w:r w:rsidR="00766336" w:rsidRPr="00272734">
              <w:rPr>
                <w:rFonts w:eastAsia="Calibri" w:cs="Arial"/>
                <w:lang w:val="sr-Cyrl-RS"/>
              </w:rPr>
              <w:t>/евра</w:t>
            </w:r>
            <w:r w:rsidR="00D020E2" w:rsidRPr="00272734">
              <w:rPr>
                <w:rFonts w:eastAsia="Calibri" w:cs="Arial"/>
              </w:rPr>
              <w:t>)</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657291" w:rsidRPr="00033CEB" w:rsidRDefault="00343A18" w:rsidP="00955F87">
            <w:pPr>
              <w:jc w:val="center"/>
              <w:rPr>
                <w:rFonts w:eastAsia="Calibri" w:cs="Arial"/>
              </w:rPr>
            </w:pPr>
            <w:r w:rsidRPr="00272734">
              <w:rPr>
                <w:rFonts w:eastAsia="Calibri" w:cs="Arial"/>
              </w:rPr>
              <w:t>Вредност испоручених добара без ПДВ</w:t>
            </w:r>
            <w:r w:rsidR="00955F87" w:rsidRPr="00272734">
              <w:rPr>
                <w:rFonts w:eastAsia="Calibri" w:cs="Arial"/>
                <w:lang w:val="sr-Cyrl-RS"/>
              </w:rPr>
              <w:t xml:space="preserve"> </w:t>
            </w:r>
            <w:r w:rsidR="00D020E2" w:rsidRPr="00272734">
              <w:rPr>
                <w:rFonts w:eastAsia="Calibri" w:cs="Arial"/>
              </w:rPr>
              <w:t>(</w:t>
            </w:r>
            <w:r w:rsidR="00955F87" w:rsidRPr="00272734">
              <w:rPr>
                <w:rFonts w:eastAsia="Calibri" w:cs="Arial"/>
              </w:rPr>
              <w:t>Дин</w:t>
            </w:r>
            <w:r w:rsidR="00766336" w:rsidRPr="00272734">
              <w:rPr>
                <w:rFonts w:eastAsia="Calibri" w:cs="Arial"/>
                <w:lang w:val="sr-Cyrl-RS"/>
              </w:rPr>
              <w:t>/евра</w:t>
            </w:r>
            <w:r w:rsidR="00D020E2" w:rsidRPr="00272734">
              <w:rPr>
                <w:rFonts w:eastAsia="Calibri" w:cs="Arial"/>
              </w:rPr>
              <w:t>)</w:t>
            </w:r>
          </w:p>
        </w:tc>
      </w:tr>
      <w:tr w:rsidR="00343A18" w:rsidRPr="00033CEB" w:rsidTr="00984BA3">
        <w:tc>
          <w:tcPr>
            <w:tcW w:w="22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24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984BA3">
        <w:tc>
          <w:tcPr>
            <w:tcW w:w="22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24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984BA3">
        <w:tc>
          <w:tcPr>
            <w:tcW w:w="22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24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bl>
    <w:p w:rsidR="00343A18" w:rsidRPr="00033CEB" w:rsidRDefault="00343A18" w:rsidP="000F683D">
      <w:pPr>
        <w:rPr>
          <w:rFonts w:eastAsia="TimesNewRomanPS-BoldMT" w:cs="Arial"/>
          <w:b/>
          <w:bCs/>
          <w:iCs/>
        </w:rPr>
      </w:pPr>
      <w:r w:rsidRPr="00033CE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Наручилац</w:t>
            </w:r>
            <w:r w:rsidR="000C67B2" w:rsidRPr="00033CEB">
              <w:rPr>
                <w:rFonts w:cs="Arial"/>
                <w:lang w:val="sr-Cyrl-CS"/>
              </w:rPr>
              <w:t>/купац</w:t>
            </w:r>
            <w:r w:rsidRPr="00033CEB">
              <w:rPr>
                <w:rFonts w:cs="Arial"/>
                <w:lang w:val="sr-Cyrl-CS"/>
              </w:rPr>
              <w:t xml:space="preserve"> добара: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343A18" w:rsidRPr="00033CEB" w:rsidRDefault="00343A18" w:rsidP="00343A18">
      <w:pPr>
        <w:rPr>
          <w:rFonts w:cs="Arial"/>
          <w:b/>
        </w:rPr>
      </w:pPr>
      <w:r w:rsidRPr="00033CEB">
        <w:rPr>
          <w:rFonts w:cs="Arial"/>
          <w:b/>
        </w:rPr>
        <w:t>НАПОМЕНА:</w:t>
      </w:r>
    </w:p>
    <w:p w:rsidR="00343A18" w:rsidRPr="00033CEB" w:rsidRDefault="00343A18" w:rsidP="00D63709">
      <w:pPr>
        <w:rPr>
          <w:rFonts w:cs="Arial"/>
        </w:rPr>
      </w:pPr>
      <w:r w:rsidRPr="00033CEB">
        <w:rPr>
          <w:rFonts w:cs="Arial"/>
        </w:rPr>
        <w:t>Приликом подношења понуде овај образац копирати у потребном броју примерака.</w:t>
      </w:r>
    </w:p>
    <w:p w:rsidR="00657291" w:rsidRPr="00033CEB" w:rsidRDefault="00657291" w:rsidP="00D63709">
      <w:pPr>
        <w:spacing w:before="0"/>
        <w:rPr>
          <w:rFonts w:cs="Arial"/>
        </w:rPr>
      </w:pPr>
      <w:r w:rsidRPr="00033CEB">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52E72" w:rsidRPr="00984BA3" w:rsidRDefault="00D63709" w:rsidP="00984BA3">
      <w:pPr>
        <w:rPr>
          <w:rFonts w:cs="Arial"/>
          <w:lang w:val="sr-Cyrl-RS"/>
        </w:rPr>
      </w:pPr>
      <w:proofErr w:type="gramStart"/>
      <w:r w:rsidRPr="00033CEB">
        <w:rPr>
          <w:rFonts w:cs="Arial"/>
        </w:rPr>
        <w:t>Уколико је референтни уговор закључен у страној валути, у поступку стручне оцене понуда наручилац ће извршити прерачун (</w:t>
      </w:r>
      <w:r w:rsidRPr="00033CEB">
        <w:rPr>
          <w:rFonts w:eastAsia="Calibri" w:cs="Arial"/>
        </w:rPr>
        <w:t>вредности испоручених добара)</w:t>
      </w:r>
      <w:r w:rsidRPr="00033CEB">
        <w:rPr>
          <w:rFonts w:cs="Arial"/>
        </w:rPr>
        <w:t xml:space="preserve"> у динаре по средњем курсу Народне </w:t>
      </w:r>
      <w:r w:rsidR="00EB1788" w:rsidRPr="00033CEB">
        <w:rPr>
          <w:rFonts w:cs="Arial"/>
        </w:rPr>
        <w:t>Б</w:t>
      </w:r>
      <w:r w:rsidRPr="00033CEB">
        <w:rPr>
          <w:rFonts w:cs="Arial"/>
        </w:rPr>
        <w:t>анке Србије на дан закључења референтног уговора.</w:t>
      </w:r>
      <w:proofErr w:type="gramEnd"/>
      <w:r w:rsidR="00D100E6">
        <w:rPr>
          <w:rFonts w:cs="Arial"/>
          <w:color w:val="00B0F0"/>
          <w:lang w:val="ru-RU"/>
        </w:rPr>
        <w:br w:type="page"/>
      </w:r>
    </w:p>
    <w:p w:rsidR="00D100E6" w:rsidRPr="000B65D5" w:rsidRDefault="00D100E6" w:rsidP="00D100E6">
      <w:pPr>
        <w:jc w:val="right"/>
        <w:outlineLvl w:val="1"/>
        <w:rPr>
          <w:rFonts w:cs="Arial"/>
          <w:b/>
          <w:lang w:val="sr-Cyrl-RS"/>
        </w:rPr>
      </w:pPr>
      <w:bookmarkStart w:id="274" w:name="_Toc442559947"/>
      <w:r w:rsidRPr="000B65D5">
        <w:rPr>
          <w:rFonts w:cs="Arial"/>
          <w:b/>
        </w:rPr>
        <w:lastRenderedPageBreak/>
        <w:t xml:space="preserve">ОБРАЗАЦ </w:t>
      </w:r>
      <w:bookmarkEnd w:id="274"/>
      <w:r w:rsidRPr="000B65D5">
        <w:rPr>
          <w:rFonts w:cs="Arial"/>
          <w:b/>
          <w:lang w:val="sr-Cyrl-RS"/>
        </w:rPr>
        <w:t>8</w:t>
      </w:r>
    </w:p>
    <w:p w:rsidR="00D100E6" w:rsidRPr="000B65D5" w:rsidRDefault="00D100E6" w:rsidP="00D100E6">
      <w:pPr>
        <w:autoSpaceDE w:val="0"/>
        <w:autoSpaceDN w:val="0"/>
        <w:adjustRightInd w:val="0"/>
        <w:spacing w:before="0"/>
        <w:rPr>
          <w:rFonts w:eastAsia="Calibri" w:cs="Arial"/>
          <w:b/>
          <w:bCs/>
          <w:lang w:val="sr-Cyrl-RS"/>
        </w:rPr>
      </w:pPr>
    </w:p>
    <w:p w:rsidR="00D100E6" w:rsidRPr="000B65D5" w:rsidRDefault="00D100E6" w:rsidP="00D100E6">
      <w:pPr>
        <w:autoSpaceDE w:val="0"/>
        <w:autoSpaceDN w:val="0"/>
        <w:adjustRightInd w:val="0"/>
        <w:spacing w:before="0"/>
        <w:jc w:val="center"/>
        <w:rPr>
          <w:rFonts w:eastAsia="Calibri" w:cs="Arial"/>
          <w:b/>
          <w:bCs/>
        </w:rPr>
      </w:pPr>
      <w:r w:rsidRPr="000B65D5">
        <w:rPr>
          <w:rFonts w:eastAsia="Calibri" w:cs="Arial"/>
          <w:b/>
          <w:bCs/>
        </w:rPr>
        <w:t>ИЗЈАВА О АУТОРИЗАЦИЈИ ПОНУДЕ</w:t>
      </w:r>
    </w:p>
    <w:p w:rsidR="00D100E6" w:rsidRPr="000B65D5" w:rsidRDefault="00D100E6" w:rsidP="00D100E6">
      <w:pPr>
        <w:autoSpaceDE w:val="0"/>
        <w:autoSpaceDN w:val="0"/>
        <w:adjustRightInd w:val="0"/>
        <w:spacing w:before="0"/>
        <w:jc w:val="center"/>
        <w:rPr>
          <w:rFonts w:eastAsia="Calibri" w:cs="Arial"/>
          <w:b/>
          <w:bCs/>
        </w:rPr>
      </w:pPr>
    </w:p>
    <w:p w:rsidR="00D100E6" w:rsidRPr="000B65D5" w:rsidRDefault="00D100E6" w:rsidP="00D100E6">
      <w:pPr>
        <w:autoSpaceDE w:val="0"/>
        <w:autoSpaceDN w:val="0"/>
        <w:adjustRightInd w:val="0"/>
        <w:spacing w:before="0"/>
        <w:rPr>
          <w:rFonts w:eastAsia="Calibri" w:cs="Arial"/>
          <w:lang w:val="sr-Cyrl-RS"/>
        </w:rPr>
      </w:pPr>
    </w:p>
    <w:p w:rsidR="00D100E6" w:rsidRPr="000B65D5" w:rsidRDefault="00D100E6" w:rsidP="00693E76">
      <w:pPr>
        <w:numPr>
          <w:ilvl w:val="0"/>
          <w:numId w:val="41"/>
        </w:numPr>
        <w:autoSpaceDE w:val="0"/>
        <w:autoSpaceDN w:val="0"/>
        <w:adjustRightInd w:val="0"/>
        <w:spacing w:before="0"/>
        <w:jc w:val="left"/>
        <w:rPr>
          <w:rFonts w:eastAsia="Calibri" w:cs="Arial"/>
        </w:rPr>
      </w:pPr>
      <w:r w:rsidRPr="000B65D5">
        <w:rPr>
          <w:rFonts w:eastAsia="Calibri" w:cs="Arial"/>
          <w:b/>
        </w:rPr>
        <w:t>У својству Произвођача</w:t>
      </w:r>
      <w:r w:rsidRPr="000B65D5">
        <w:rPr>
          <w:rFonts w:eastAsia="Calibri" w:cs="Arial"/>
          <w:lang w:val="sr-Cyrl-BA"/>
        </w:rPr>
        <w:t>(предмет набавке)</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Назив произвођача</w:t>
      </w:r>
      <w:proofErr w:type="gramStart"/>
      <w:r w:rsidRPr="000B65D5">
        <w:rPr>
          <w:rFonts w:eastAsia="Calibri" w:cs="Arial"/>
          <w:bCs/>
        </w:rPr>
        <w:t>:_</w:t>
      </w:r>
      <w:proofErr w:type="gramEnd"/>
      <w:r w:rsidRPr="000B65D5">
        <w:rPr>
          <w:rFonts w:eastAsia="Calibri" w:cs="Arial"/>
          <w:bCs/>
        </w:rPr>
        <w:t xml:space="preserve">____________________________________________ </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Адреса и место произвођача</w:t>
      </w:r>
      <w:proofErr w:type="gramStart"/>
      <w:r w:rsidRPr="000B65D5">
        <w:rPr>
          <w:rFonts w:eastAsia="Calibri" w:cs="Arial"/>
          <w:bCs/>
        </w:rPr>
        <w:t>:_</w:t>
      </w:r>
      <w:proofErr w:type="gramEnd"/>
      <w:r w:rsidRPr="000B65D5">
        <w:rPr>
          <w:rFonts w:eastAsia="Calibri" w:cs="Arial"/>
          <w:bCs/>
        </w:rPr>
        <w:t xml:space="preserve">____________________________________ </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Држава произвођача</w:t>
      </w:r>
      <w:proofErr w:type="gramStart"/>
      <w:r w:rsidRPr="000B65D5">
        <w:rPr>
          <w:rFonts w:eastAsia="Calibri" w:cs="Arial"/>
          <w:bCs/>
        </w:rPr>
        <w:t>:_</w:t>
      </w:r>
      <w:proofErr w:type="gramEnd"/>
      <w:r w:rsidRPr="000B65D5">
        <w:rPr>
          <w:rFonts w:eastAsia="Calibri" w:cs="Arial"/>
          <w:bCs/>
        </w:rPr>
        <w:t xml:space="preserve">___________________________________________ </w:t>
      </w:r>
    </w:p>
    <w:p w:rsidR="00D100E6" w:rsidRPr="000B65D5" w:rsidRDefault="00D100E6" w:rsidP="00D100E6">
      <w:pPr>
        <w:autoSpaceDE w:val="0"/>
        <w:autoSpaceDN w:val="0"/>
        <w:adjustRightInd w:val="0"/>
        <w:spacing w:before="0"/>
        <w:rPr>
          <w:rFonts w:eastAsia="Calibri" w:cs="Arial"/>
          <w:lang w:val="sr-Cyrl-RS"/>
        </w:rPr>
      </w:pPr>
    </w:p>
    <w:p w:rsidR="00D100E6" w:rsidRPr="000B65D5" w:rsidRDefault="00D100E6" w:rsidP="00D100E6">
      <w:pPr>
        <w:autoSpaceDE w:val="0"/>
        <w:autoSpaceDN w:val="0"/>
        <w:adjustRightInd w:val="0"/>
        <w:spacing w:before="0"/>
        <w:rPr>
          <w:rFonts w:eastAsia="Calibri" w:cs="Arial"/>
          <w:b/>
        </w:rPr>
      </w:pPr>
      <w:proofErr w:type="gramStart"/>
      <w:r w:rsidRPr="000B65D5">
        <w:rPr>
          <w:rFonts w:eastAsia="Calibri" w:cs="Arial"/>
          <w:b/>
        </w:rPr>
        <w:t>изјављујем</w:t>
      </w:r>
      <w:proofErr w:type="gramEnd"/>
      <w:r w:rsidRPr="000B65D5">
        <w:rPr>
          <w:rFonts w:eastAsia="Calibri" w:cs="Arial"/>
          <w:b/>
        </w:rPr>
        <w:t xml:space="preserve"> да је у потпупости овлашћен да понуди: </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 xml:space="preserve">Назив понуђача: _______________________________________________ </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 xml:space="preserve">Адреса и место понуђача: _______________________________________ </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Држава понуђача: ______________________________________________,</w:t>
      </w:r>
    </w:p>
    <w:p w:rsidR="00D100E6" w:rsidRPr="000B65D5" w:rsidRDefault="00D100E6" w:rsidP="00D100E6">
      <w:pPr>
        <w:autoSpaceDE w:val="0"/>
        <w:autoSpaceDN w:val="0"/>
        <w:adjustRightInd w:val="0"/>
        <w:spacing w:before="0"/>
        <w:rPr>
          <w:rFonts w:eastAsia="Calibri" w:cs="Arial"/>
        </w:rPr>
      </w:pPr>
    </w:p>
    <w:p w:rsidR="00D100E6" w:rsidRPr="000B65D5" w:rsidRDefault="00D100E6" w:rsidP="00D100E6">
      <w:pPr>
        <w:autoSpaceDE w:val="0"/>
        <w:autoSpaceDN w:val="0"/>
        <w:adjustRightInd w:val="0"/>
        <w:spacing w:before="0"/>
        <w:rPr>
          <w:rFonts w:eastAsia="Calibri" w:cs="Arial"/>
        </w:rPr>
      </w:pPr>
      <w:proofErr w:type="gramStart"/>
      <w:r w:rsidRPr="000B65D5">
        <w:rPr>
          <w:rFonts w:eastAsia="Calibri" w:cs="Arial"/>
        </w:rPr>
        <w:t>који</w:t>
      </w:r>
      <w:proofErr w:type="gramEnd"/>
      <w:r w:rsidRPr="000B65D5">
        <w:rPr>
          <w:rFonts w:eastAsia="Calibri" w:cs="Arial"/>
        </w:rPr>
        <w:t xml:space="preserve"> је поднео понуду за </w:t>
      </w:r>
      <w:r w:rsidRPr="000B65D5">
        <w:rPr>
          <w:rFonts w:eastAsia="Calibri" w:cs="Arial"/>
          <w:lang w:val="sr-Cyrl-BA"/>
        </w:rPr>
        <w:t>јавну набавку</w:t>
      </w:r>
      <w:r w:rsidRPr="000B65D5">
        <w:rPr>
          <w:rFonts w:eastAsia="Calibri" w:cs="Arial"/>
        </w:rPr>
        <w:t xml:space="preserve">бр. </w:t>
      </w:r>
      <w:r w:rsidRPr="000B65D5">
        <w:rPr>
          <w:rFonts w:eastAsia="Calibri" w:cs="Arial"/>
          <w:lang w:val="sr-Cyrl-BA"/>
        </w:rPr>
        <w:t>(број набавке)</w:t>
      </w:r>
      <w:r w:rsidRPr="000B65D5">
        <w:rPr>
          <w:rFonts w:eastAsia="Calibri" w:cs="Arial"/>
        </w:rPr>
        <w:t xml:space="preserve"> – </w:t>
      </w:r>
      <w:r w:rsidRPr="000B65D5">
        <w:rPr>
          <w:rFonts w:eastAsia="Calibri" w:cs="Arial"/>
          <w:lang w:val="sr-Cyrl-BA"/>
        </w:rPr>
        <w:t>(назив набавке)</w:t>
      </w:r>
      <w:r w:rsidRPr="000B65D5">
        <w:rPr>
          <w:rFonts w:eastAsia="Calibri" w:cs="Arial"/>
        </w:rPr>
        <w:t>, наручиоца ЈП „Електропривреда Србије“Београд</w:t>
      </w:r>
    </w:p>
    <w:p w:rsidR="00D100E6" w:rsidRPr="000B65D5" w:rsidRDefault="00D100E6" w:rsidP="00D100E6">
      <w:pPr>
        <w:autoSpaceDE w:val="0"/>
        <w:autoSpaceDN w:val="0"/>
        <w:adjustRightInd w:val="0"/>
        <w:spacing w:before="0"/>
        <w:rPr>
          <w:rFonts w:eastAsia="Calibri" w:cs="Arial"/>
        </w:rPr>
      </w:pPr>
    </w:p>
    <w:p w:rsidR="00D100E6" w:rsidRPr="000B65D5" w:rsidRDefault="00D100E6" w:rsidP="00693E76">
      <w:pPr>
        <w:numPr>
          <w:ilvl w:val="0"/>
          <w:numId w:val="41"/>
        </w:numPr>
        <w:autoSpaceDE w:val="0"/>
        <w:autoSpaceDN w:val="0"/>
        <w:adjustRightInd w:val="0"/>
        <w:spacing w:before="0"/>
        <w:rPr>
          <w:rFonts w:eastAsia="Calibri" w:cs="Arial"/>
        </w:rPr>
      </w:pPr>
      <w:r w:rsidRPr="000B65D5">
        <w:rPr>
          <w:rFonts w:eastAsia="Calibri" w:cs="Arial"/>
        </w:rPr>
        <w:t xml:space="preserve">Сагласан сам да за све </w:t>
      </w:r>
      <w:r w:rsidRPr="000B65D5">
        <w:rPr>
          <w:rFonts w:eastAsia="Calibri" w:cs="Arial"/>
          <w:lang w:val="sr-Cyrl-BA"/>
        </w:rPr>
        <w:t>(назив предметног добра)</w:t>
      </w:r>
      <w:r w:rsidRPr="000B65D5">
        <w:rPr>
          <w:rFonts w:eastAsia="Calibri" w:cs="Arial"/>
        </w:rPr>
        <w:t xml:space="preserve"> марке/ типа : </w:t>
      </w: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___________________________________________________________________</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___________________________________________________________________</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__________________________________________________________________</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___________________________________________________________________</w:t>
      </w:r>
    </w:p>
    <w:p w:rsidR="00D100E6" w:rsidRPr="000B65D5" w:rsidRDefault="00D100E6" w:rsidP="00D100E6">
      <w:pPr>
        <w:autoSpaceDE w:val="0"/>
        <w:autoSpaceDN w:val="0"/>
        <w:adjustRightInd w:val="0"/>
        <w:spacing w:before="0"/>
        <w:jc w:val="center"/>
        <w:rPr>
          <w:rFonts w:eastAsia="Calibri" w:cs="Arial"/>
        </w:rPr>
      </w:pPr>
      <w:r w:rsidRPr="000B65D5">
        <w:rPr>
          <w:rFonts w:eastAsia="Calibri" w:cs="Arial"/>
          <w:bCs/>
          <w:iCs/>
        </w:rPr>
        <w:t>(</w:t>
      </w:r>
      <w:proofErr w:type="gramStart"/>
      <w:r w:rsidRPr="000B65D5">
        <w:rPr>
          <w:rFonts w:eastAsia="Calibri" w:cs="Arial"/>
          <w:bCs/>
          <w:iCs/>
        </w:rPr>
        <w:t>уписати</w:t>
      </w:r>
      <w:proofErr w:type="gramEnd"/>
      <w:r w:rsidRPr="000B65D5">
        <w:rPr>
          <w:rFonts w:eastAsia="Calibri" w:cs="Arial"/>
          <w:bCs/>
          <w:iCs/>
        </w:rPr>
        <w:t xml:space="preserve"> марку/ тип </w:t>
      </w:r>
      <w:r w:rsidRPr="000B65D5">
        <w:rPr>
          <w:rFonts w:eastAsia="Calibri" w:cs="Arial"/>
          <w:bCs/>
        </w:rPr>
        <w:t xml:space="preserve">понуђених </w:t>
      </w:r>
      <w:r w:rsidRPr="000B65D5">
        <w:rPr>
          <w:rFonts w:eastAsia="Calibri" w:cs="Arial"/>
          <w:bCs/>
          <w:iCs/>
          <w:lang w:val="sr-Cyrl-BA"/>
        </w:rPr>
        <w:t>добара</w:t>
      </w:r>
      <w:r w:rsidRPr="000B65D5">
        <w:rPr>
          <w:rFonts w:eastAsia="Calibri" w:cs="Arial"/>
          <w:bCs/>
          <w:iCs/>
        </w:rPr>
        <w:t>)</w:t>
      </w:r>
    </w:p>
    <w:p w:rsidR="00D100E6" w:rsidRPr="000B65D5" w:rsidRDefault="00D100E6" w:rsidP="00D100E6">
      <w:pPr>
        <w:spacing w:before="0"/>
        <w:rPr>
          <w:rFonts w:eastAsia="Calibri" w:cs="Arial"/>
        </w:rPr>
      </w:pPr>
    </w:p>
    <w:p w:rsidR="00D100E6" w:rsidRPr="000B65D5" w:rsidRDefault="00D100E6" w:rsidP="00D100E6">
      <w:pPr>
        <w:spacing w:before="0"/>
        <w:rPr>
          <w:rFonts w:eastAsia="Calibri" w:cs="Arial"/>
        </w:rPr>
      </w:pPr>
      <w:proofErr w:type="gramStart"/>
      <w:r w:rsidRPr="000B65D5">
        <w:rPr>
          <w:rFonts w:eastAsia="Calibri" w:cs="Arial"/>
        </w:rPr>
        <w:t>Гарантни</w:t>
      </w:r>
      <w:r w:rsidRPr="000B65D5">
        <w:rPr>
          <w:rFonts w:eastAsia="Calibri" w:cs="Arial"/>
          <w:lang w:val="sr-Cyrl-CS"/>
        </w:rPr>
        <w:t xml:space="preserve">рок </w:t>
      </w:r>
      <w:r w:rsidRPr="000B65D5">
        <w:rPr>
          <w:rFonts w:eastAsia="Calibri" w:cs="Arial"/>
        </w:rPr>
        <w:t xml:space="preserve">траје _______ (минимално </w:t>
      </w:r>
      <w:r w:rsidRPr="000B65D5">
        <w:rPr>
          <w:rFonts w:eastAsia="Calibri" w:cs="Arial"/>
          <w:lang w:val="sr-Cyrl-BA"/>
        </w:rPr>
        <w:t>(број месеци)</w:t>
      </w:r>
      <w:r w:rsidRPr="000B65D5">
        <w:rPr>
          <w:rFonts w:eastAsia="Calibri" w:cs="Arial"/>
        </w:rPr>
        <w:t>) месеца од дана испоруке.</w:t>
      </w:r>
      <w:proofErr w:type="gramEnd"/>
    </w:p>
    <w:p w:rsidR="00D100E6" w:rsidRPr="000B65D5" w:rsidRDefault="00D100E6" w:rsidP="00D100E6">
      <w:pPr>
        <w:spacing w:before="0"/>
        <w:rPr>
          <w:rFonts w:eastAsia="Calibri" w:cs="Arial"/>
        </w:rPr>
      </w:pPr>
    </w:p>
    <w:p w:rsidR="00D100E6" w:rsidRPr="000B65D5" w:rsidRDefault="00D100E6" w:rsidP="00D100E6">
      <w:pPr>
        <w:autoSpaceDE w:val="0"/>
        <w:autoSpaceDN w:val="0"/>
        <w:adjustRightInd w:val="0"/>
        <w:spacing w:before="0"/>
        <w:rPr>
          <w:rFonts w:cs="Arial"/>
        </w:rPr>
      </w:pPr>
    </w:p>
    <w:p w:rsidR="00D100E6" w:rsidRPr="000B65D5" w:rsidRDefault="00D100E6" w:rsidP="00D100E6">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00E6" w:rsidRPr="000B65D5" w:rsidTr="00D100E6">
        <w:trPr>
          <w:jc w:val="center"/>
        </w:trPr>
        <w:tc>
          <w:tcPr>
            <w:tcW w:w="3882" w:type="dxa"/>
          </w:tcPr>
          <w:p w:rsidR="00D100E6" w:rsidRPr="000B65D5" w:rsidRDefault="00D100E6" w:rsidP="00D100E6">
            <w:pPr>
              <w:spacing w:before="0"/>
              <w:jc w:val="center"/>
              <w:rPr>
                <w:rFonts w:cs="Arial"/>
              </w:rPr>
            </w:pPr>
            <w:r w:rsidRPr="000B65D5">
              <w:rPr>
                <w:rFonts w:cs="Arial"/>
              </w:rPr>
              <w:t>Датум:</w:t>
            </w:r>
          </w:p>
        </w:tc>
        <w:tc>
          <w:tcPr>
            <w:tcW w:w="2127" w:type="dxa"/>
          </w:tcPr>
          <w:p w:rsidR="00D100E6" w:rsidRPr="000B65D5" w:rsidRDefault="00D100E6" w:rsidP="00D100E6">
            <w:pPr>
              <w:spacing w:before="0"/>
              <w:jc w:val="center"/>
              <w:rPr>
                <w:rFonts w:cs="Arial"/>
                <w:lang w:val="ru-RU"/>
              </w:rPr>
            </w:pPr>
          </w:p>
        </w:tc>
        <w:tc>
          <w:tcPr>
            <w:tcW w:w="4022" w:type="dxa"/>
          </w:tcPr>
          <w:p w:rsidR="00D100E6" w:rsidRPr="000B65D5" w:rsidRDefault="00D100E6" w:rsidP="00D100E6">
            <w:pPr>
              <w:spacing w:before="0"/>
              <w:jc w:val="center"/>
              <w:rPr>
                <w:rFonts w:cs="Arial"/>
                <w:lang w:val="ru-RU"/>
              </w:rPr>
            </w:pPr>
            <w:r w:rsidRPr="000B65D5">
              <w:rPr>
                <w:rFonts w:cs="Arial"/>
                <w:lang w:val="sr-Cyrl-CS"/>
              </w:rPr>
              <w:t>Произвођач</w:t>
            </w:r>
            <w:r w:rsidRPr="000B65D5">
              <w:rPr>
                <w:rFonts w:cs="Arial"/>
                <w:lang w:val="ru-RU"/>
              </w:rPr>
              <w:t>:</w:t>
            </w:r>
          </w:p>
        </w:tc>
      </w:tr>
      <w:tr w:rsidR="00D100E6" w:rsidRPr="000B65D5" w:rsidTr="00D100E6">
        <w:trPr>
          <w:jc w:val="center"/>
        </w:trPr>
        <w:tc>
          <w:tcPr>
            <w:tcW w:w="3882" w:type="dxa"/>
          </w:tcPr>
          <w:p w:rsidR="00D100E6" w:rsidRPr="000B65D5" w:rsidRDefault="00D100E6" w:rsidP="00D100E6">
            <w:pPr>
              <w:spacing w:before="0"/>
              <w:jc w:val="center"/>
              <w:rPr>
                <w:rFonts w:cs="Arial"/>
              </w:rPr>
            </w:pPr>
          </w:p>
        </w:tc>
        <w:tc>
          <w:tcPr>
            <w:tcW w:w="2127" w:type="dxa"/>
          </w:tcPr>
          <w:p w:rsidR="00D100E6" w:rsidRPr="000B65D5" w:rsidRDefault="00D100E6" w:rsidP="00D100E6">
            <w:pPr>
              <w:spacing w:before="0"/>
              <w:jc w:val="center"/>
              <w:rPr>
                <w:rFonts w:cs="Arial"/>
              </w:rPr>
            </w:pPr>
            <w:r w:rsidRPr="000B65D5">
              <w:rPr>
                <w:rFonts w:cs="Arial"/>
              </w:rPr>
              <w:t>М.П.</w:t>
            </w:r>
          </w:p>
        </w:tc>
        <w:tc>
          <w:tcPr>
            <w:tcW w:w="4022" w:type="dxa"/>
          </w:tcPr>
          <w:p w:rsidR="00D100E6" w:rsidRPr="000B65D5" w:rsidRDefault="00D100E6" w:rsidP="00D100E6">
            <w:pPr>
              <w:spacing w:before="0"/>
              <w:jc w:val="center"/>
              <w:rPr>
                <w:rFonts w:cs="Arial"/>
                <w:lang w:val="ru-RU"/>
              </w:rPr>
            </w:pPr>
          </w:p>
        </w:tc>
      </w:tr>
      <w:tr w:rsidR="00D100E6" w:rsidRPr="000B65D5" w:rsidTr="00D100E6">
        <w:trPr>
          <w:jc w:val="center"/>
        </w:trPr>
        <w:tc>
          <w:tcPr>
            <w:tcW w:w="3882" w:type="dxa"/>
            <w:tcBorders>
              <w:bottom w:val="single" w:sz="4" w:space="0" w:color="auto"/>
            </w:tcBorders>
          </w:tcPr>
          <w:p w:rsidR="00D100E6" w:rsidRPr="000B65D5" w:rsidRDefault="00D100E6" w:rsidP="00D100E6">
            <w:pPr>
              <w:spacing w:before="0"/>
              <w:jc w:val="center"/>
              <w:rPr>
                <w:rFonts w:cs="Arial"/>
              </w:rPr>
            </w:pPr>
          </w:p>
        </w:tc>
        <w:tc>
          <w:tcPr>
            <w:tcW w:w="2127" w:type="dxa"/>
          </w:tcPr>
          <w:p w:rsidR="00D100E6" w:rsidRPr="000B65D5" w:rsidRDefault="00D100E6" w:rsidP="00D100E6">
            <w:pPr>
              <w:spacing w:before="0"/>
              <w:jc w:val="center"/>
              <w:rPr>
                <w:rFonts w:cs="Arial"/>
                <w:lang w:val="ru-RU"/>
              </w:rPr>
            </w:pPr>
          </w:p>
        </w:tc>
        <w:tc>
          <w:tcPr>
            <w:tcW w:w="4022" w:type="dxa"/>
            <w:tcBorders>
              <w:bottom w:val="single" w:sz="4" w:space="0" w:color="auto"/>
            </w:tcBorders>
          </w:tcPr>
          <w:p w:rsidR="00D100E6" w:rsidRPr="000B65D5" w:rsidRDefault="00D100E6" w:rsidP="00D100E6">
            <w:pPr>
              <w:spacing w:before="0"/>
              <w:jc w:val="center"/>
              <w:rPr>
                <w:rFonts w:cs="Arial"/>
                <w:lang w:val="ru-RU"/>
              </w:rPr>
            </w:pPr>
          </w:p>
        </w:tc>
      </w:tr>
      <w:tr w:rsidR="00D100E6" w:rsidRPr="000B65D5" w:rsidTr="00D100E6">
        <w:trPr>
          <w:trHeight w:val="389"/>
          <w:jc w:val="center"/>
        </w:trPr>
        <w:tc>
          <w:tcPr>
            <w:tcW w:w="3882" w:type="dxa"/>
            <w:tcBorders>
              <w:top w:val="single" w:sz="4" w:space="0" w:color="auto"/>
            </w:tcBorders>
          </w:tcPr>
          <w:p w:rsidR="00D100E6" w:rsidRPr="000B65D5" w:rsidRDefault="00D100E6" w:rsidP="00D100E6">
            <w:pPr>
              <w:spacing w:before="0"/>
              <w:jc w:val="center"/>
              <w:rPr>
                <w:rFonts w:cs="Arial"/>
              </w:rPr>
            </w:pPr>
          </w:p>
        </w:tc>
        <w:tc>
          <w:tcPr>
            <w:tcW w:w="2127" w:type="dxa"/>
          </w:tcPr>
          <w:p w:rsidR="00D100E6" w:rsidRPr="000B65D5" w:rsidRDefault="00D100E6" w:rsidP="00D100E6">
            <w:pPr>
              <w:spacing w:before="0"/>
              <w:jc w:val="center"/>
              <w:rPr>
                <w:rFonts w:cs="Arial"/>
                <w:lang w:val="ru-RU"/>
              </w:rPr>
            </w:pPr>
          </w:p>
        </w:tc>
        <w:tc>
          <w:tcPr>
            <w:tcW w:w="4022" w:type="dxa"/>
            <w:tcBorders>
              <w:top w:val="single" w:sz="4" w:space="0" w:color="auto"/>
            </w:tcBorders>
          </w:tcPr>
          <w:p w:rsidR="00D100E6" w:rsidRPr="000B65D5" w:rsidRDefault="00D100E6" w:rsidP="00D100E6">
            <w:pPr>
              <w:spacing w:before="0"/>
              <w:jc w:val="center"/>
              <w:rPr>
                <w:rFonts w:cs="Arial"/>
                <w:lang w:val="ru-RU"/>
              </w:rPr>
            </w:pPr>
          </w:p>
        </w:tc>
      </w:tr>
    </w:tbl>
    <w:p w:rsidR="00C972A8" w:rsidRDefault="00C972A8">
      <w:pPr>
        <w:spacing w:before="0"/>
        <w:jc w:val="left"/>
        <w:rPr>
          <w:rFonts w:cs="Arial"/>
          <w:color w:val="00B0F0"/>
          <w:lang w:val="ru-RU"/>
        </w:rPr>
      </w:pPr>
      <w:r>
        <w:rPr>
          <w:rFonts w:cs="Arial"/>
          <w:color w:val="00B0F0"/>
          <w:lang w:val="ru-RU"/>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A20E33" w:rsidRDefault="007E7BB8" w:rsidP="007E7BB8">
      <w:pPr>
        <w:pStyle w:val="KDObrazac"/>
        <w:spacing w:before="0"/>
        <w:rPr>
          <w:lang w:val="sr-Cyrl-RS"/>
        </w:rPr>
      </w:pPr>
      <w:r w:rsidRPr="009D13A4">
        <w:t xml:space="preserve">ОБРАЗАЦ </w:t>
      </w:r>
      <w:r w:rsidR="00D100E6">
        <w:rPr>
          <w:lang w:val="sr-Cyrl-RS"/>
        </w:rPr>
        <w:t>9</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7372E4" w:rsidRPr="00CC60CA">
        <w:rPr>
          <w:rFonts w:cs="Arial"/>
          <w:b/>
          <w:lang w:val="sr-Cyrl-RS"/>
        </w:rPr>
        <w:t xml:space="preserve">Делови за напојне пумпе </w:t>
      </w:r>
      <w:r w:rsidR="007372E4" w:rsidRPr="00CC60CA">
        <w:rPr>
          <w:rFonts w:cs="Arial"/>
          <w:b/>
          <w:lang w:val="sr-Latn-RS"/>
        </w:rPr>
        <w:t>HALBERG</w:t>
      </w:r>
      <w:r w:rsidR="007372E4" w:rsidRPr="00CC60CA">
        <w:rPr>
          <w:rFonts w:cs="Arial"/>
          <w:b/>
          <w:lang w:val="sr-Cyrl-RS"/>
        </w:rPr>
        <w:t xml:space="preserve"> ТЕНТ </w:t>
      </w:r>
      <w:r w:rsidR="00984BA3">
        <w:rPr>
          <w:rFonts w:cs="Arial"/>
          <w:b/>
          <w:lang w:val="sr-Cyrl-RS"/>
        </w:rPr>
        <w:t xml:space="preserve">- </w:t>
      </w:r>
      <w:r w:rsidR="007372E4" w:rsidRPr="00CC60CA">
        <w:rPr>
          <w:rFonts w:cs="Arial"/>
          <w:b/>
          <w:lang w:val="sr-Cyrl-RS"/>
        </w:rPr>
        <w:t>А</w:t>
      </w:r>
    </w:p>
    <w:p w:rsidR="00A20E33" w:rsidRPr="00113B84" w:rsidRDefault="00A20E33" w:rsidP="00A20E33">
      <w:pPr>
        <w:pStyle w:val="Header"/>
        <w:jc w:val="center"/>
        <w:rPr>
          <w:szCs w:val="24"/>
        </w:rPr>
      </w:pPr>
      <w:r>
        <w:rPr>
          <w:rFonts w:cs="Arial"/>
        </w:rPr>
        <w:t xml:space="preserve">ЈН бр. </w:t>
      </w:r>
      <w:r w:rsidRPr="00A20E33">
        <w:rPr>
          <w:b/>
          <w:sz w:val="20"/>
        </w:rPr>
        <w:t xml:space="preserve"> </w:t>
      </w:r>
      <w:r w:rsidR="006F49EE">
        <w:rPr>
          <w:b/>
          <w:sz w:val="20"/>
        </w:rPr>
        <w:t>3000/</w:t>
      </w:r>
      <w:r w:rsidR="00984BA3">
        <w:rPr>
          <w:b/>
          <w:sz w:val="20"/>
          <w:lang w:val="sr-Cyrl-RS"/>
        </w:rPr>
        <w:t>0278</w:t>
      </w:r>
      <w:r w:rsidR="00984BA3">
        <w:rPr>
          <w:b/>
          <w:sz w:val="20"/>
        </w:rPr>
        <w:t>/201</w:t>
      </w:r>
      <w:r w:rsidR="00984BA3">
        <w:rPr>
          <w:b/>
          <w:sz w:val="20"/>
          <w:lang w:val="sr-Cyrl-RS"/>
        </w:rPr>
        <w:t>7</w:t>
      </w:r>
      <w:r w:rsidR="006F49EE">
        <w:rPr>
          <w:b/>
          <w:sz w:val="20"/>
        </w:rPr>
        <w:t xml:space="preserve"> (</w:t>
      </w:r>
      <w:r w:rsidR="00984BA3">
        <w:rPr>
          <w:b/>
          <w:sz w:val="20"/>
          <w:lang w:val="sr-Cyrl-RS"/>
        </w:rPr>
        <w:t>592</w:t>
      </w:r>
      <w:r w:rsidR="00984BA3">
        <w:rPr>
          <w:b/>
          <w:sz w:val="20"/>
        </w:rPr>
        <w:t>/201</w:t>
      </w:r>
      <w:r w:rsidR="00984BA3">
        <w:rPr>
          <w:b/>
          <w:sz w:val="20"/>
          <w:lang w:val="sr-Cyrl-RS"/>
        </w:rPr>
        <w:t>7</w:t>
      </w:r>
      <w:r w:rsidRPr="00F42FD7">
        <w:rPr>
          <w:b/>
          <w:sz w:val="20"/>
        </w:rPr>
        <w:t>)</w:t>
      </w:r>
    </w:p>
    <w:p w:rsidR="007E7BB8" w:rsidRDefault="007E7BB8" w:rsidP="007E7BB8">
      <w:pPr>
        <w:spacing w:after="120"/>
        <w:jc w:val="center"/>
        <w:rPr>
          <w:rFonts w:cs="Arial"/>
        </w:rPr>
      </w:pP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r w:rsidRPr="00F1034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lastRenderedPageBreak/>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Pr="008421F0" w:rsidRDefault="008421F0" w:rsidP="00932668">
      <w:pPr>
        <w:tabs>
          <w:tab w:val="num" w:pos="360"/>
        </w:tabs>
        <w:rPr>
          <w:rFonts w:cs="Arial"/>
          <w:spacing w:val="2"/>
          <w:lang w:val="sr-Cyrl-RS"/>
        </w:rPr>
      </w:pPr>
    </w:p>
    <w:p w:rsidR="005B32C7" w:rsidRPr="005B32C7" w:rsidRDefault="00033CEB" w:rsidP="005B32C7">
      <w:pPr>
        <w:spacing w:before="0"/>
        <w:jc w:val="right"/>
        <w:outlineLvl w:val="1"/>
        <w:rPr>
          <w:rFonts w:cs="Arial"/>
          <w:b/>
          <w:lang w:val="sr-Cyrl-RS"/>
        </w:rPr>
      </w:pPr>
      <w:proofErr w:type="gramStart"/>
      <w:r w:rsidRPr="00DD4A97">
        <w:rPr>
          <w:rFonts w:cs="Arial"/>
          <w:b/>
        </w:rPr>
        <w:lastRenderedPageBreak/>
        <w:t>ПРИЛОГ 2.</w:t>
      </w:r>
      <w:proofErr w:type="gramEnd"/>
    </w:p>
    <w:p w:rsidR="005B32C7" w:rsidRPr="005B32C7" w:rsidRDefault="005B32C7" w:rsidP="005B32C7">
      <w:pPr>
        <w:spacing w:before="0"/>
        <w:jc w:val="right"/>
        <w:outlineLvl w:val="1"/>
        <w:rPr>
          <w:rFonts w:cs="Arial"/>
          <w:b/>
        </w:rPr>
      </w:pPr>
      <w:r w:rsidRPr="005B32C7">
        <w:rPr>
          <w:rFonts w:cs="Arial"/>
          <w:b/>
        </w:rPr>
        <w:t>*менице за озбиљност понуде</w:t>
      </w:r>
    </w:p>
    <w:p w:rsidR="005B32C7" w:rsidRPr="005B32C7" w:rsidRDefault="005B32C7" w:rsidP="005B32C7">
      <w:pPr>
        <w:spacing w:before="0"/>
        <w:rPr>
          <w:rFonts w:cs="Arial"/>
          <w:color w:val="00B0F0"/>
        </w:rPr>
      </w:pPr>
    </w:p>
    <w:p w:rsidR="005B32C7" w:rsidRPr="005B32C7" w:rsidRDefault="005B32C7" w:rsidP="005B32C7">
      <w:pPr>
        <w:spacing w:before="0"/>
        <w:rPr>
          <w:rFonts w:cs="Arial"/>
        </w:rPr>
      </w:pPr>
      <w:proofErr w:type="gramStart"/>
      <w:r w:rsidRPr="005B32C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B32C7">
        <w:rPr>
          <w:rFonts w:cs="Arial"/>
        </w:rPr>
        <w:t xml:space="preserve"> </w:t>
      </w:r>
      <w:proofErr w:type="gramStart"/>
      <w:r w:rsidRPr="005B32C7">
        <w:rPr>
          <w:rFonts w:cs="Arial"/>
        </w:rPr>
        <w:t>РС бр.</w:t>
      </w:r>
      <w:proofErr w:type="gramEnd"/>
      <w:r w:rsidRPr="005B32C7">
        <w:rPr>
          <w:rFonts w:cs="Arial"/>
        </w:rPr>
        <w:t xml:space="preserve"> </w:t>
      </w:r>
      <w:proofErr w:type="gramStart"/>
      <w:r w:rsidRPr="005B32C7">
        <w:rPr>
          <w:rFonts w:cs="Arial"/>
        </w:rPr>
        <w:t>43/04, 62/06, 111/09 др.</w:t>
      </w:r>
      <w:proofErr w:type="gramEnd"/>
      <w:r w:rsidRPr="005B32C7">
        <w:rPr>
          <w:rFonts w:cs="Arial"/>
        </w:rPr>
        <w:t xml:space="preserve"> </w:t>
      </w:r>
      <w:proofErr w:type="gramStart"/>
      <w:r w:rsidRPr="005B32C7">
        <w:rPr>
          <w:rFonts w:cs="Arial"/>
        </w:rPr>
        <w:t>закон</w:t>
      </w:r>
      <w:proofErr w:type="gramEnd"/>
      <w:r w:rsidRPr="005B32C7">
        <w:rPr>
          <w:rFonts w:cs="Arial"/>
        </w:rPr>
        <w:t xml:space="preserve"> и 31/11) и тачке 1, 2. </w:t>
      </w:r>
      <w:proofErr w:type="gramStart"/>
      <w:r w:rsidRPr="005B32C7">
        <w:rPr>
          <w:rFonts w:cs="Arial"/>
        </w:rPr>
        <w:t>и</w:t>
      </w:r>
      <w:proofErr w:type="gramEnd"/>
      <w:r w:rsidRPr="005B32C7">
        <w:rPr>
          <w:rFonts w:cs="Arial"/>
        </w:rPr>
        <w:t xml:space="preserve"> 6. Одлуке о облику садржини и начину коришћења јединствених инструмената платног промета</w:t>
      </w:r>
    </w:p>
    <w:p w:rsidR="005B32C7" w:rsidRPr="005B32C7" w:rsidRDefault="005B32C7" w:rsidP="005B32C7">
      <w:pPr>
        <w:spacing w:before="0"/>
        <w:rPr>
          <w:rFonts w:cs="Arial"/>
        </w:rPr>
      </w:pPr>
    </w:p>
    <w:p w:rsidR="005B32C7" w:rsidRPr="005B32C7" w:rsidRDefault="005B32C7" w:rsidP="005B32C7">
      <w:pPr>
        <w:spacing w:before="0"/>
        <w:rPr>
          <w:rFonts w:cs="Arial"/>
          <w:lang w:val="ru-RU"/>
        </w:rPr>
      </w:pPr>
      <w:r w:rsidRPr="005B32C7">
        <w:rPr>
          <w:rFonts w:cs="Arial"/>
        </w:rPr>
        <w:t>ДУЖНИК</w:t>
      </w:r>
      <w:proofErr w:type="gramStart"/>
      <w:r w:rsidRPr="005B32C7">
        <w:rPr>
          <w:rFonts w:cs="Arial"/>
        </w:rPr>
        <w:t xml:space="preserve">:  </w:t>
      </w:r>
      <w:r w:rsidRPr="005B32C7">
        <w:rPr>
          <w:rFonts w:cs="Arial"/>
          <w:lang w:val="ru-RU"/>
        </w:rPr>
        <w:t>…………………………………………………………………………........................</w:t>
      </w:r>
      <w:proofErr w:type="gramEnd"/>
    </w:p>
    <w:p w:rsidR="005B32C7" w:rsidRPr="005B32C7" w:rsidRDefault="005B32C7" w:rsidP="005B32C7">
      <w:pPr>
        <w:spacing w:before="0"/>
        <w:rPr>
          <w:rFonts w:cs="Arial"/>
        </w:rPr>
      </w:pPr>
      <w:r w:rsidRPr="005B32C7">
        <w:rPr>
          <w:rFonts w:cs="Arial"/>
        </w:rPr>
        <w:t>(</w:t>
      </w:r>
      <w:proofErr w:type="gramStart"/>
      <w:r w:rsidRPr="005B32C7">
        <w:rPr>
          <w:rFonts w:cs="Arial"/>
        </w:rPr>
        <w:t>назив</w:t>
      </w:r>
      <w:proofErr w:type="gramEnd"/>
      <w:r w:rsidRPr="005B32C7">
        <w:rPr>
          <w:rFonts w:cs="Arial"/>
        </w:rPr>
        <w:t xml:space="preserve"> и седиште Понуђача)</w:t>
      </w:r>
    </w:p>
    <w:p w:rsidR="005B32C7" w:rsidRPr="005B32C7" w:rsidRDefault="005B32C7" w:rsidP="005B32C7">
      <w:pPr>
        <w:spacing w:before="0"/>
        <w:rPr>
          <w:rFonts w:cs="Arial"/>
        </w:rPr>
      </w:pPr>
      <w:r w:rsidRPr="005B32C7">
        <w:rPr>
          <w:rFonts w:cs="Arial"/>
        </w:rPr>
        <w:t>МАТИЧНИ БРОЈ ДУЖНИКА (Понуђача): ..................................................................</w:t>
      </w:r>
    </w:p>
    <w:p w:rsidR="005B32C7" w:rsidRPr="005B32C7" w:rsidRDefault="005B32C7" w:rsidP="005B32C7">
      <w:pPr>
        <w:spacing w:before="0"/>
        <w:rPr>
          <w:rFonts w:cs="Arial"/>
        </w:rPr>
      </w:pPr>
      <w:r w:rsidRPr="005B32C7">
        <w:rPr>
          <w:rFonts w:cs="Arial"/>
        </w:rPr>
        <w:t>ТЕКУЋИ РАЧУН ДУЖНИКА (Понуђача): ...................................................................</w:t>
      </w:r>
    </w:p>
    <w:p w:rsidR="005B32C7" w:rsidRPr="005B32C7" w:rsidRDefault="005B32C7" w:rsidP="005B32C7">
      <w:pPr>
        <w:spacing w:before="0"/>
        <w:rPr>
          <w:rFonts w:cs="Arial"/>
        </w:rPr>
      </w:pPr>
      <w:r w:rsidRPr="005B32C7">
        <w:rPr>
          <w:rFonts w:cs="Arial"/>
        </w:rPr>
        <w:t>ПИБ ДУЖНИКА (Понуђача): ........................................................................................</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и</w:t>
      </w:r>
      <w:proofErr w:type="gramEnd"/>
      <w:r w:rsidRPr="005B32C7">
        <w:rPr>
          <w:rFonts w:cs="Arial"/>
        </w:rPr>
        <w:t xml:space="preserve"> з д а ј е  д а н а ............................ године</w:t>
      </w:r>
    </w:p>
    <w:p w:rsidR="005B32C7" w:rsidRPr="005B32C7" w:rsidRDefault="005B32C7" w:rsidP="005B32C7">
      <w:pPr>
        <w:spacing w:before="0"/>
        <w:rPr>
          <w:rFonts w:cs="Arial"/>
        </w:rPr>
      </w:pPr>
    </w:p>
    <w:p w:rsidR="005B32C7" w:rsidRPr="005B32C7" w:rsidRDefault="005B32C7" w:rsidP="005B32C7">
      <w:pPr>
        <w:spacing w:before="0"/>
        <w:rPr>
          <w:rFonts w:cs="Arial"/>
        </w:rPr>
      </w:pPr>
    </w:p>
    <w:p w:rsidR="005B32C7" w:rsidRPr="005B32C7" w:rsidRDefault="005B32C7" w:rsidP="005B32C7">
      <w:pPr>
        <w:spacing w:before="0"/>
        <w:jc w:val="center"/>
        <w:rPr>
          <w:rFonts w:cs="Arial"/>
          <w:b/>
        </w:rPr>
      </w:pPr>
      <w:r w:rsidRPr="005B32C7">
        <w:rPr>
          <w:rFonts w:cs="Arial"/>
          <w:b/>
        </w:rPr>
        <w:t xml:space="preserve">МЕНИЧНО ПИСМО – ОВЛАШЋЕЊЕ ЗА </w:t>
      </w:r>
      <w:proofErr w:type="gramStart"/>
      <w:r w:rsidRPr="005B32C7">
        <w:rPr>
          <w:rFonts w:cs="Arial"/>
          <w:b/>
        </w:rPr>
        <w:t>КОРИСНИКА  БЛАНКО</w:t>
      </w:r>
      <w:proofErr w:type="gramEnd"/>
      <w:r w:rsidRPr="005B32C7">
        <w:rPr>
          <w:rFonts w:cs="Arial"/>
          <w:b/>
        </w:rPr>
        <w:t xml:space="preserve"> СОПСТВЕНЕ МЕНИЦЕ</w:t>
      </w:r>
    </w:p>
    <w:p w:rsidR="005B32C7" w:rsidRPr="005B32C7" w:rsidRDefault="005B32C7" w:rsidP="005B32C7">
      <w:pPr>
        <w:spacing w:before="0"/>
        <w:jc w:val="center"/>
        <w:rPr>
          <w:rFonts w:cs="Arial"/>
          <w:b/>
        </w:rPr>
      </w:pPr>
    </w:p>
    <w:p w:rsidR="005B32C7" w:rsidRPr="005B32C7" w:rsidRDefault="005B32C7" w:rsidP="005B32C7">
      <w:pPr>
        <w:widowControl w:val="0"/>
        <w:tabs>
          <w:tab w:val="left" w:pos="1418"/>
          <w:tab w:val="left" w:leader="underscore" w:pos="9244"/>
        </w:tabs>
        <w:spacing w:before="0"/>
        <w:ind w:left="1440" w:hanging="1440"/>
        <w:rPr>
          <w:rFonts w:cs="Arial"/>
          <w:bCs/>
        </w:rPr>
      </w:pPr>
      <w:r w:rsidRPr="005B32C7">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5B32C7">
        <w:rPr>
          <w:rFonts w:cs="Arial"/>
          <w:bCs/>
        </w:rPr>
        <w:t>тек</w:t>
      </w:r>
      <w:proofErr w:type="gramEnd"/>
      <w:r w:rsidRPr="005B32C7">
        <w:rPr>
          <w:rFonts w:cs="Arial"/>
          <w:bCs/>
        </w:rPr>
        <w:t xml:space="preserve">. </w:t>
      </w:r>
      <w:proofErr w:type="gramStart"/>
      <w:r w:rsidRPr="005B32C7">
        <w:rPr>
          <w:rFonts w:cs="Arial"/>
          <w:bCs/>
        </w:rPr>
        <w:t>рачуна</w:t>
      </w:r>
      <w:proofErr w:type="gramEnd"/>
      <w:r w:rsidRPr="005B32C7">
        <w:rPr>
          <w:rFonts w:cs="Arial"/>
          <w:bCs/>
        </w:rPr>
        <w:t xml:space="preserve">: 160-700-13 Banka Intesa, </w:t>
      </w:r>
    </w:p>
    <w:p w:rsidR="005B32C7" w:rsidRPr="005B32C7" w:rsidRDefault="005B32C7" w:rsidP="005B32C7">
      <w:pPr>
        <w:widowControl w:val="0"/>
        <w:tabs>
          <w:tab w:val="left" w:pos="1418"/>
          <w:tab w:val="left" w:leader="underscore" w:pos="9244"/>
        </w:tabs>
        <w:spacing w:before="0"/>
        <w:ind w:left="1440" w:hanging="1440"/>
        <w:rPr>
          <w:rFonts w:cs="Arial"/>
          <w:bCs/>
        </w:rPr>
      </w:pPr>
    </w:p>
    <w:p w:rsidR="005B32C7" w:rsidRPr="005B32C7" w:rsidRDefault="005B32C7" w:rsidP="005B32C7">
      <w:pPr>
        <w:spacing w:before="0"/>
        <w:rPr>
          <w:rFonts w:cs="Arial"/>
        </w:rPr>
      </w:pPr>
      <w:proofErr w:type="gramStart"/>
      <w:r w:rsidRPr="005B32C7">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5B32C7" w:rsidRPr="005B32C7" w:rsidRDefault="005B32C7" w:rsidP="005B32C7">
      <w:pPr>
        <w:spacing w:before="0"/>
        <w:rPr>
          <w:rFonts w:cs="Arial"/>
        </w:rPr>
      </w:pPr>
      <w:r w:rsidRPr="005B32C7">
        <w:rPr>
          <w:rFonts w:cs="Arial"/>
        </w:rPr>
        <w:t>Овлaшћуjeмo Пoвeриoцa, дa прeдaту мeницу брoj _________________________ (</w:t>
      </w:r>
      <w:r w:rsidRPr="005B32C7">
        <w:rPr>
          <w:rFonts w:cs="Arial"/>
          <w:iCs/>
        </w:rPr>
        <w:t xml:space="preserve">уписати сeриjски брoj мeницe) </w:t>
      </w:r>
      <w:r w:rsidRPr="005B32C7">
        <w:rPr>
          <w:rFonts w:cs="Arial"/>
        </w:rPr>
        <w:t xml:space="preserve">мoжe пoпунити у изнoсу </w:t>
      </w:r>
      <w:r w:rsidRPr="005B32C7">
        <w:rPr>
          <w:rFonts w:cs="Arial"/>
          <w:iCs/>
        </w:rPr>
        <w:t>__</w:t>
      </w:r>
      <w:r w:rsidRPr="005B32C7">
        <w:rPr>
          <w:rFonts w:cs="Arial"/>
        </w:rPr>
        <w:t>% (уписати проценат) oд врeднoсти пoнудe бeз ПДВ, зa oзбиљнoст пoнудe сa рoкoм вaжења минимално_____ (уписати број дана</w:t>
      </w:r>
      <w:proofErr w:type="gramStart"/>
      <w:r w:rsidRPr="005B32C7">
        <w:rPr>
          <w:rFonts w:cs="Arial"/>
        </w:rPr>
        <w:t>,мин.30</w:t>
      </w:r>
      <w:proofErr w:type="gramEnd"/>
      <w:r w:rsidRPr="005B32C7">
        <w:rPr>
          <w:rFonts w:cs="Arial"/>
        </w:rPr>
        <w:t xml:space="preserve"> дана) дужим од рока важења понуде,</w:t>
      </w:r>
      <w:r w:rsidRPr="005B32C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B32C7">
        <w:rPr>
          <w:rFonts w:cs="Arial"/>
        </w:rPr>
        <w:t>.</w:t>
      </w:r>
    </w:p>
    <w:p w:rsidR="005B32C7" w:rsidRPr="005B32C7" w:rsidRDefault="005B32C7" w:rsidP="005B32C7">
      <w:pPr>
        <w:spacing w:before="0"/>
        <w:rPr>
          <w:rFonts w:cs="Arial"/>
        </w:rPr>
      </w:pPr>
    </w:p>
    <w:p w:rsidR="005B32C7" w:rsidRPr="005B32C7" w:rsidRDefault="005B32C7" w:rsidP="005B32C7">
      <w:pPr>
        <w:widowControl w:val="0"/>
        <w:autoSpaceDE w:val="0"/>
        <w:autoSpaceDN w:val="0"/>
        <w:adjustRightInd w:val="0"/>
        <w:spacing w:before="0"/>
        <w:rPr>
          <w:rFonts w:cs="Arial"/>
          <w:lang w:val="sr-Cyrl-CS"/>
        </w:rPr>
      </w:pPr>
      <w:r w:rsidRPr="005B32C7">
        <w:rPr>
          <w:rFonts w:cs="Arial"/>
          <w:lang w:val="sr-Cyrl-CS"/>
        </w:rPr>
        <w:t xml:space="preserve">Истовремено </w:t>
      </w:r>
      <w:r w:rsidRPr="005B32C7">
        <w:rPr>
          <w:rFonts w:cs="Arial"/>
        </w:rPr>
        <w:t>O</w:t>
      </w:r>
      <w:r w:rsidRPr="005B32C7">
        <w:rPr>
          <w:rFonts w:cs="Arial"/>
          <w:lang w:val="sr-Cyrl-CS"/>
        </w:rPr>
        <w:t>вл</w:t>
      </w:r>
      <w:r w:rsidRPr="005B32C7">
        <w:rPr>
          <w:rFonts w:cs="Arial"/>
        </w:rPr>
        <w:t>a</w:t>
      </w:r>
      <w:r w:rsidRPr="005B32C7">
        <w:rPr>
          <w:rFonts w:cs="Arial"/>
          <w:lang w:val="sr-Cyrl-CS"/>
        </w:rPr>
        <w:t>шћу</w:t>
      </w:r>
      <w:r w:rsidRPr="005B32C7">
        <w:rPr>
          <w:rFonts w:cs="Arial"/>
        </w:rPr>
        <w:t>je</w:t>
      </w:r>
      <w:r w:rsidRPr="005B32C7">
        <w:rPr>
          <w:rFonts w:cs="Arial"/>
          <w:lang w:val="sr-Cyrl-CS"/>
        </w:rPr>
        <w:t>м</w:t>
      </w:r>
      <w:r w:rsidRPr="005B32C7">
        <w:rPr>
          <w:rFonts w:cs="Arial"/>
        </w:rPr>
        <w:t>o</w:t>
      </w:r>
      <w:r w:rsidRPr="005B32C7">
        <w:rPr>
          <w:rFonts w:cs="Arial"/>
          <w:lang w:val="sr-Cyrl-CS"/>
        </w:rPr>
        <w:t xml:space="preserve"> П</w:t>
      </w:r>
      <w:r w:rsidRPr="005B32C7">
        <w:rPr>
          <w:rFonts w:cs="Arial"/>
        </w:rPr>
        <w:t>o</w:t>
      </w:r>
      <w:r w:rsidRPr="005B32C7">
        <w:rPr>
          <w:rFonts w:cs="Arial"/>
          <w:lang w:val="sr-Cyrl-CS"/>
        </w:rPr>
        <w:t>в</w:t>
      </w:r>
      <w:r w:rsidRPr="005B32C7">
        <w:rPr>
          <w:rFonts w:cs="Arial"/>
        </w:rPr>
        <w:t>e</w:t>
      </w:r>
      <w:r w:rsidRPr="005B32C7">
        <w:rPr>
          <w:rFonts w:cs="Arial"/>
          <w:lang w:val="sr-Cyrl-CS"/>
        </w:rPr>
        <w:t>ри</w:t>
      </w:r>
      <w:r w:rsidRPr="005B32C7">
        <w:rPr>
          <w:rFonts w:cs="Arial"/>
        </w:rPr>
        <w:t>o</w:t>
      </w:r>
      <w:r w:rsidRPr="005B32C7">
        <w:rPr>
          <w:rFonts w:cs="Arial"/>
          <w:lang w:val="sr-Cyrl-CS"/>
        </w:rPr>
        <w:t>ц</w:t>
      </w:r>
      <w:r w:rsidRPr="005B32C7">
        <w:rPr>
          <w:rFonts w:cs="Arial"/>
        </w:rPr>
        <w:t>a</w:t>
      </w:r>
      <w:r w:rsidRPr="005B32C7">
        <w:rPr>
          <w:rFonts w:cs="Arial"/>
          <w:lang w:val="sr-Cyrl-CS"/>
        </w:rPr>
        <w:t xml:space="preserve"> д</w:t>
      </w:r>
      <w:r w:rsidRPr="005B32C7">
        <w:rPr>
          <w:rFonts w:cs="Arial"/>
        </w:rPr>
        <w:t>a</w:t>
      </w:r>
      <w:r w:rsidRPr="005B32C7">
        <w:rPr>
          <w:rFonts w:cs="Arial"/>
          <w:lang w:val="sr-Cyrl-CS"/>
        </w:rPr>
        <w:t xml:space="preserve"> п</w:t>
      </w:r>
      <w:r w:rsidRPr="005B32C7">
        <w:rPr>
          <w:rFonts w:cs="Arial"/>
        </w:rPr>
        <w:t>o</w:t>
      </w:r>
      <w:r w:rsidRPr="005B32C7">
        <w:rPr>
          <w:rFonts w:cs="Arial"/>
          <w:lang w:val="sr-Cyrl-CS"/>
        </w:rPr>
        <w:t>пуни м</w:t>
      </w:r>
      <w:r w:rsidRPr="005B32C7">
        <w:rPr>
          <w:rFonts w:cs="Arial"/>
        </w:rPr>
        <w:t>e</w:t>
      </w:r>
      <w:r w:rsidRPr="005B32C7">
        <w:rPr>
          <w:rFonts w:cs="Arial"/>
          <w:lang w:val="sr-Cyrl-CS"/>
        </w:rPr>
        <w:t>ницу з</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пл</w:t>
      </w:r>
      <w:r w:rsidRPr="005B32C7">
        <w:rPr>
          <w:rFonts w:cs="Arial"/>
        </w:rPr>
        <w:t>a</w:t>
      </w:r>
      <w:r w:rsidRPr="005B32C7">
        <w:rPr>
          <w:rFonts w:cs="Arial"/>
          <w:lang w:val="sr-Cyrl-CS"/>
        </w:rPr>
        <w:t>ту н</w:t>
      </w:r>
      <w:r w:rsidRPr="005B32C7">
        <w:rPr>
          <w:rFonts w:cs="Arial"/>
        </w:rPr>
        <w:t>a</w:t>
      </w:r>
      <w:r w:rsidRPr="005B32C7">
        <w:rPr>
          <w:rFonts w:cs="Arial"/>
          <w:lang w:val="sr-Cyrl-CS"/>
        </w:rPr>
        <w:t xml:space="preserve"> изн</w:t>
      </w:r>
      <w:r w:rsidRPr="005B32C7">
        <w:rPr>
          <w:rFonts w:cs="Arial"/>
        </w:rPr>
        <w:t>o</w:t>
      </w:r>
      <w:r w:rsidRPr="005B32C7">
        <w:rPr>
          <w:rFonts w:cs="Arial"/>
          <w:lang w:val="sr-Cyrl-CS"/>
        </w:rPr>
        <w:t xml:space="preserve">с </w:t>
      </w:r>
      <w:r w:rsidRPr="005B32C7">
        <w:rPr>
          <w:rFonts w:cs="Arial"/>
        </w:rPr>
        <w:t>o</w:t>
      </w:r>
      <w:r w:rsidRPr="005B32C7">
        <w:rPr>
          <w:rFonts w:cs="Arial"/>
          <w:lang w:val="sr-Cyrl-CS"/>
        </w:rPr>
        <w:t xml:space="preserve">д </w:t>
      </w:r>
      <w:r w:rsidRPr="005B32C7">
        <w:rPr>
          <w:rFonts w:ascii="Arial MT" w:hAnsi="Arial MT" w:cs="Arial"/>
          <w:iCs/>
        </w:rPr>
        <w:t>__</w:t>
      </w:r>
      <w:r w:rsidRPr="005B32C7">
        <w:rPr>
          <w:rFonts w:ascii="Arial MT" w:hAnsi="Arial MT" w:cs="Arial"/>
        </w:rPr>
        <w:t>% (уписати проценат) oд врeднoсти пoнудe бeз ПДВ</w:t>
      </w:r>
      <w:r w:rsidRPr="005B32C7">
        <w:rPr>
          <w:rFonts w:cs="Arial"/>
          <w:lang w:val="sr-Cyrl-CS"/>
        </w:rPr>
        <w:t xml:space="preserve"> и д</w:t>
      </w:r>
      <w:r w:rsidRPr="005B32C7">
        <w:rPr>
          <w:rFonts w:cs="Arial"/>
        </w:rPr>
        <w:t>a</w:t>
      </w:r>
      <w:r w:rsidRPr="005B32C7">
        <w:rPr>
          <w:rFonts w:cs="Arial"/>
          <w:lang w:val="sr-Cyrl-CS"/>
        </w:rPr>
        <w:t xml:space="preserve"> б</w:t>
      </w:r>
      <w:r w:rsidRPr="005B32C7">
        <w:rPr>
          <w:rFonts w:cs="Arial"/>
        </w:rPr>
        <w:t>e</w:t>
      </w:r>
      <w:r w:rsidRPr="005B32C7">
        <w:rPr>
          <w:rFonts w:cs="Arial"/>
          <w:lang w:val="sr-Cyrl-CS"/>
        </w:rPr>
        <w:t>зусл</w:t>
      </w:r>
      <w:r w:rsidRPr="005B32C7">
        <w:rPr>
          <w:rFonts w:cs="Arial"/>
        </w:rPr>
        <w:t>o</w:t>
      </w:r>
      <w:r w:rsidRPr="005B32C7">
        <w:rPr>
          <w:rFonts w:cs="Arial"/>
          <w:lang w:val="sr-Cyrl-CS"/>
        </w:rPr>
        <w:t>вн</w:t>
      </w:r>
      <w:r w:rsidRPr="005B32C7">
        <w:rPr>
          <w:rFonts w:cs="Arial"/>
        </w:rPr>
        <w:t>o</w:t>
      </w:r>
      <w:r w:rsidRPr="005B32C7">
        <w:rPr>
          <w:rFonts w:cs="Arial"/>
          <w:lang w:val="sr-Cyrl-CS"/>
        </w:rPr>
        <w:t xml:space="preserve"> и н</w:t>
      </w:r>
      <w:r w:rsidRPr="005B32C7">
        <w:rPr>
          <w:rFonts w:cs="Arial"/>
        </w:rPr>
        <w:t>eo</w:t>
      </w:r>
      <w:r w:rsidRPr="005B32C7">
        <w:rPr>
          <w:rFonts w:cs="Arial"/>
          <w:lang w:val="sr-Cyrl-CS"/>
        </w:rPr>
        <w:t>п</w:t>
      </w:r>
      <w:r w:rsidRPr="005B32C7">
        <w:rPr>
          <w:rFonts w:cs="Arial"/>
        </w:rPr>
        <w:t>o</w:t>
      </w:r>
      <w:r w:rsidRPr="005B32C7">
        <w:rPr>
          <w:rFonts w:cs="Arial"/>
          <w:lang w:val="sr-Cyrl-CS"/>
        </w:rPr>
        <w:t>зив</w:t>
      </w:r>
      <w:r w:rsidRPr="005B32C7">
        <w:rPr>
          <w:rFonts w:cs="Arial"/>
        </w:rPr>
        <w:t>o</w:t>
      </w:r>
      <w:r w:rsidRPr="005B32C7">
        <w:rPr>
          <w:rFonts w:cs="Arial"/>
          <w:lang w:val="sr-Cyrl-CS"/>
        </w:rPr>
        <w:t>, б</w:t>
      </w:r>
      <w:r w:rsidRPr="005B32C7">
        <w:rPr>
          <w:rFonts w:cs="Arial"/>
        </w:rPr>
        <w:t>e</w:t>
      </w:r>
      <w:r w:rsidRPr="005B32C7">
        <w:rPr>
          <w:rFonts w:cs="Arial"/>
          <w:lang w:val="sr-Cyrl-CS"/>
        </w:rPr>
        <w:t>з пр</w:t>
      </w:r>
      <w:r w:rsidRPr="005B32C7">
        <w:rPr>
          <w:rFonts w:cs="Arial"/>
        </w:rPr>
        <w:t>o</w:t>
      </w:r>
      <w:r w:rsidRPr="005B32C7">
        <w:rPr>
          <w:rFonts w:cs="Arial"/>
          <w:lang w:val="sr-Cyrl-CS"/>
        </w:rPr>
        <w:t>т</w:t>
      </w:r>
      <w:r w:rsidRPr="005B32C7">
        <w:rPr>
          <w:rFonts w:cs="Arial"/>
        </w:rPr>
        <w:t>e</w:t>
      </w:r>
      <w:r w:rsidRPr="005B32C7">
        <w:rPr>
          <w:rFonts w:cs="Arial"/>
          <w:lang w:val="sr-Cyrl-CS"/>
        </w:rPr>
        <w:t>ст</w:t>
      </w:r>
      <w:r w:rsidRPr="005B32C7">
        <w:rPr>
          <w:rFonts w:cs="Arial"/>
        </w:rPr>
        <w:t>a</w:t>
      </w:r>
      <w:r w:rsidRPr="005B32C7">
        <w:rPr>
          <w:rFonts w:cs="Arial"/>
          <w:lang w:val="sr-Cyrl-CS"/>
        </w:rPr>
        <w:t xml:space="preserve"> и тр</w:t>
      </w:r>
      <w:r w:rsidRPr="005B32C7">
        <w:rPr>
          <w:rFonts w:cs="Arial"/>
        </w:rPr>
        <w:t>o</w:t>
      </w:r>
      <w:r w:rsidRPr="005B32C7">
        <w:rPr>
          <w:rFonts w:cs="Arial"/>
          <w:lang w:val="sr-Cyrl-CS"/>
        </w:rPr>
        <w:t>шк</w:t>
      </w:r>
      <w:r w:rsidRPr="005B32C7">
        <w:rPr>
          <w:rFonts w:cs="Arial"/>
        </w:rPr>
        <w:t>o</w:t>
      </w:r>
      <w:r w:rsidRPr="005B32C7">
        <w:rPr>
          <w:rFonts w:cs="Arial"/>
          <w:lang w:val="sr-Cyrl-CS"/>
        </w:rPr>
        <w:t>в</w:t>
      </w:r>
      <w:r w:rsidRPr="005B32C7">
        <w:rPr>
          <w:rFonts w:cs="Arial"/>
        </w:rPr>
        <w:t>a</w:t>
      </w:r>
      <w:r w:rsidRPr="005B32C7">
        <w:rPr>
          <w:rFonts w:cs="Arial"/>
          <w:lang w:val="sr-Cyrl-CS"/>
        </w:rPr>
        <w:t>, в</w:t>
      </w:r>
      <w:r w:rsidRPr="005B32C7">
        <w:rPr>
          <w:rFonts w:cs="Arial"/>
        </w:rPr>
        <w:t>a</w:t>
      </w:r>
      <w:r w:rsidRPr="005B32C7">
        <w:rPr>
          <w:rFonts w:cs="Arial"/>
          <w:lang w:val="sr-Cyrl-CS"/>
        </w:rPr>
        <w:t>нсудски у скл</w:t>
      </w:r>
      <w:r w:rsidRPr="005B32C7">
        <w:rPr>
          <w:rFonts w:cs="Arial"/>
        </w:rPr>
        <w:t>a</w:t>
      </w:r>
      <w:r w:rsidRPr="005B32C7">
        <w:rPr>
          <w:rFonts w:cs="Arial"/>
          <w:lang w:val="sr-Cyrl-CS"/>
        </w:rPr>
        <w:t>ду с</w:t>
      </w:r>
      <w:r w:rsidRPr="005B32C7">
        <w:rPr>
          <w:rFonts w:cs="Arial"/>
        </w:rPr>
        <w:t>a</w:t>
      </w:r>
      <w:r w:rsidRPr="005B32C7">
        <w:rPr>
          <w:rFonts w:cs="Arial"/>
          <w:lang w:val="sr-Cyrl-CS"/>
        </w:rPr>
        <w:t xml:space="preserve"> в</w:t>
      </w:r>
      <w:r w:rsidRPr="005B32C7">
        <w:rPr>
          <w:rFonts w:cs="Arial"/>
        </w:rPr>
        <w:t>a</w:t>
      </w:r>
      <w:r w:rsidRPr="005B32C7">
        <w:rPr>
          <w:rFonts w:cs="Arial"/>
          <w:lang w:val="sr-Cyrl-CS"/>
        </w:rPr>
        <w:t>ж</w:t>
      </w:r>
      <w:r w:rsidRPr="005B32C7">
        <w:rPr>
          <w:rFonts w:cs="Arial"/>
        </w:rPr>
        <w:t>e</w:t>
      </w:r>
      <w:r w:rsidRPr="005B32C7">
        <w:rPr>
          <w:rFonts w:cs="Arial"/>
          <w:lang w:val="sr-Cyrl-CS"/>
        </w:rPr>
        <w:t>ћим пр</w:t>
      </w:r>
      <w:r w:rsidRPr="005B32C7">
        <w:rPr>
          <w:rFonts w:cs="Arial"/>
        </w:rPr>
        <w:t>o</w:t>
      </w:r>
      <w:r w:rsidRPr="005B32C7">
        <w:rPr>
          <w:rFonts w:cs="Arial"/>
          <w:lang w:val="sr-Cyrl-CS"/>
        </w:rPr>
        <w:t>писим</w:t>
      </w:r>
      <w:r w:rsidRPr="005B32C7">
        <w:rPr>
          <w:rFonts w:cs="Arial"/>
        </w:rPr>
        <w:t>a</w:t>
      </w:r>
      <w:r w:rsidRPr="005B32C7">
        <w:rPr>
          <w:rFonts w:cs="Arial"/>
          <w:lang w:val="sr-Cyrl-CS"/>
        </w:rPr>
        <w:t xml:space="preserve"> извршити н</w:t>
      </w:r>
      <w:r w:rsidRPr="005B32C7">
        <w:rPr>
          <w:rFonts w:cs="Arial"/>
        </w:rPr>
        <w:t>a</w:t>
      </w:r>
      <w:r w:rsidRPr="005B32C7">
        <w:rPr>
          <w:rFonts w:cs="Arial"/>
          <w:lang w:val="sr-Cyrl-CS"/>
        </w:rPr>
        <w:t>пл</w:t>
      </w:r>
      <w:r w:rsidRPr="005B32C7">
        <w:rPr>
          <w:rFonts w:cs="Arial"/>
        </w:rPr>
        <w:t>a</w:t>
      </w:r>
      <w:r w:rsidRPr="005B32C7">
        <w:rPr>
          <w:rFonts w:cs="Arial"/>
          <w:lang w:val="sr-Cyrl-CS"/>
        </w:rPr>
        <w:t>ту с</w:t>
      </w:r>
      <w:r w:rsidRPr="005B32C7">
        <w:rPr>
          <w:rFonts w:cs="Arial"/>
        </w:rPr>
        <w:t>a</w:t>
      </w:r>
      <w:r w:rsidRPr="005B32C7">
        <w:rPr>
          <w:rFonts w:cs="Arial"/>
          <w:lang w:val="sr-Cyrl-CS"/>
        </w:rPr>
        <w:t xml:space="preserve"> свих р</w:t>
      </w:r>
      <w:r w:rsidRPr="005B32C7">
        <w:rPr>
          <w:rFonts w:cs="Arial"/>
        </w:rPr>
        <w:t>a</w:t>
      </w:r>
      <w:r w:rsidRPr="005B32C7">
        <w:rPr>
          <w:rFonts w:cs="Arial"/>
          <w:lang w:val="sr-Cyrl-CS"/>
        </w:rPr>
        <w:t>чун</w:t>
      </w:r>
      <w:r w:rsidRPr="005B32C7">
        <w:rPr>
          <w:rFonts w:cs="Arial"/>
        </w:rPr>
        <w:t>a</w:t>
      </w:r>
      <w:r w:rsidRPr="005B32C7">
        <w:rPr>
          <w:rFonts w:cs="Arial"/>
          <w:lang w:val="sr-Cyrl-CS"/>
        </w:rPr>
        <w:t xml:space="preserve"> Дужник</w:t>
      </w:r>
      <w:r w:rsidRPr="005B32C7">
        <w:rPr>
          <w:rFonts w:cs="Arial"/>
        </w:rPr>
        <w:t>a</w:t>
      </w:r>
      <w:r w:rsidRPr="005B32C7">
        <w:rPr>
          <w:rFonts w:cs="Arial"/>
          <w:lang w:val="sr-Cyrl-CS"/>
        </w:rPr>
        <w:t xml:space="preserve"> ________________________</w:t>
      </w:r>
      <w:r w:rsidRPr="005B32C7">
        <w:rPr>
          <w:rFonts w:cs="Arial"/>
          <w:iCs/>
          <w:lang w:val="sr-Cyrl-CS"/>
        </w:rPr>
        <w:t>(ун</w:t>
      </w:r>
      <w:r w:rsidRPr="005B32C7">
        <w:rPr>
          <w:rFonts w:cs="Arial"/>
          <w:iCs/>
        </w:rPr>
        <w:t>e</w:t>
      </w:r>
      <w:r w:rsidRPr="005B32C7">
        <w:rPr>
          <w:rFonts w:cs="Arial"/>
          <w:iCs/>
          <w:lang w:val="sr-Cyrl-CS"/>
        </w:rPr>
        <w:t xml:space="preserve">ти </w:t>
      </w:r>
      <w:r w:rsidRPr="005B32C7">
        <w:rPr>
          <w:rFonts w:cs="Arial"/>
          <w:iCs/>
        </w:rPr>
        <w:t>o</w:t>
      </w:r>
      <w:r w:rsidRPr="005B32C7">
        <w:rPr>
          <w:rFonts w:cs="Arial"/>
          <w:iCs/>
          <w:lang w:val="sr-Cyrl-CS"/>
        </w:rPr>
        <w:t>дг</w:t>
      </w:r>
      <w:r w:rsidRPr="005B32C7">
        <w:rPr>
          <w:rFonts w:cs="Arial"/>
          <w:iCs/>
        </w:rPr>
        <w:t>o</w:t>
      </w:r>
      <w:r w:rsidRPr="005B32C7">
        <w:rPr>
          <w:rFonts w:cs="Arial"/>
          <w:iCs/>
          <w:lang w:val="sr-Cyrl-CS"/>
        </w:rPr>
        <w:t>в</w:t>
      </w:r>
      <w:r w:rsidRPr="005B32C7">
        <w:rPr>
          <w:rFonts w:cs="Arial"/>
          <w:iCs/>
        </w:rPr>
        <w:t>a</w:t>
      </w:r>
      <w:r w:rsidRPr="005B32C7">
        <w:rPr>
          <w:rFonts w:cs="Arial"/>
          <w:iCs/>
          <w:lang w:val="sr-Cyrl-CS"/>
        </w:rPr>
        <w:t>р</w:t>
      </w:r>
      <w:r w:rsidRPr="005B32C7">
        <w:rPr>
          <w:rFonts w:cs="Arial"/>
          <w:iCs/>
        </w:rPr>
        <w:t>aj</w:t>
      </w:r>
      <w:r w:rsidRPr="005B32C7">
        <w:rPr>
          <w:rFonts w:cs="Arial"/>
          <w:iCs/>
          <w:lang w:val="sr-Cyrl-CS"/>
        </w:rPr>
        <w:t>ућ</w:t>
      </w:r>
      <w:r w:rsidRPr="005B32C7">
        <w:rPr>
          <w:rFonts w:cs="Arial"/>
          <w:iCs/>
        </w:rPr>
        <w:t>e</w:t>
      </w:r>
      <w:r w:rsidRPr="005B32C7">
        <w:rPr>
          <w:rFonts w:cs="Arial"/>
          <w:iCs/>
          <w:lang w:val="sr-Cyrl-CS"/>
        </w:rPr>
        <w:t xml:space="preserve"> п</w:t>
      </w:r>
      <w:r w:rsidRPr="005B32C7">
        <w:rPr>
          <w:rFonts w:cs="Arial"/>
          <w:iCs/>
        </w:rPr>
        <w:t>o</w:t>
      </w:r>
      <w:r w:rsidRPr="005B32C7">
        <w:rPr>
          <w:rFonts w:cs="Arial"/>
          <w:iCs/>
          <w:lang w:val="sr-Cyrl-CS"/>
        </w:rPr>
        <w:t>д</w:t>
      </w:r>
      <w:r w:rsidRPr="005B32C7">
        <w:rPr>
          <w:rFonts w:cs="Arial"/>
          <w:iCs/>
        </w:rPr>
        <w:t>a</w:t>
      </w:r>
      <w:r w:rsidRPr="005B32C7">
        <w:rPr>
          <w:rFonts w:cs="Arial"/>
          <w:iCs/>
          <w:lang w:val="sr-Cyrl-CS"/>
        </w:rPr>
        <w:t>тк</w:t>
      </w:r>
      <w:r w:rsidRPr="005B32C7">
        <w:rPr>
          <w:rFonts w:cs="Arial"/>
          <w:iCs/>
        </w:rPr>
        <w:t>e</w:t>
      </w:r>
      <w:r w:rsidRPr="005B32C7">
        <w:rPr>
          <w:rFonts w:cs="Arial"/>
          <w:iCs/>
          <w:lang w:val="sr-Cyrl-CS"/>
        </w:rPr>
        <w:t xml:space="preserve"> дужник</w:t>
      </w:r>
      <w:r w:rsidRPr="005B32C7">
        <w:rPr>
          <w:rFonts w:cs="Arial"/>
          <w:iCs/>
        </w:rPr>
        <w:t>a</w:t>
      </w:r>
      <w:r w:rsidRPr="005B32C7">
        <w:rPr>
          <w:rFonts w:cs="Arial"/>
          <w:iCs/>
          <w:lang w:val="sr-Cyrl-CS"/>
        </w:rPr>
        <w:t xml:space="preserve"> – изд</w:t>
      </w:r>
      <w:r w:rsidRPr="005B32C7">
        <w:rPr>
          <w:rFonts w:cs="Arial"/>
          <w:iCs/>
        </w:rPr>
        <w:t>a</w:t>
      </w:r>
      <w:r w:rsidRPr="005B32C7">
        <w:rPr>
          <w:rFonts w:cs="Arial"/>
          <w:iCs/>
          <w:lang w:val="sr-Cyrl-CS"/>
        </w:rPr>
        <w:t>в</w:t>
      </w:r>
      <w:r w:rsidRPr="005B32C7">
        <w:rPr>
          <w:rFonts w:cs="Arial"/>
          <w:iCs/>
        </w:rPr>
        <w:t>ao</w:t>
      </w:r>
      <w:r w:rsidRPr="005B32C7">
        <w:rPr>
          <w:rFonts w:cs="Arial"/>
          <w:iCs/>
          <w:lang w:val="sr-Cyrl-CS"/>
        </w:rPr>
        <w:t>ц</w:t>
      </w:r>
      <w:r w:rsidRPr="005B32C7">
        <w:rPr>
          <w:rFonts w:cs="Arial"/>
          <w:iCs/>
        </w:rPr>
        <w:t>a</w:t>
      </w:r>
      <w:r w:rsidRPr="005B32C7">
        <w:rPr>
          <w:rFonts w:cs="Arial"/>
          <w:iCs/>
          <w:lang w:val="sr-Cyrl-CS"/>
        </w:rPr>
        <w:t xml:space="preserve"> м</w:t>
      </w:r>
      <w:r w:rsidRPr="005B32C7">
        <w:rPr>
          <w:rFonts w:cs="Arial"/>
          <w:iCs/>
        </w:rPr>
        <w:t>e</w:t>
      </w:r>
      <w:r w:rsidRPr="005B32C7">
        <w:rPr>
          <w:rFonts w:cs="Arial"/>
          <w:iCs/>
          <w:lang w:val="sr-Cyrl-CS"/>
        </w:rPr>
        <w:t>ниц</w:t>
      </w:r>
      <w:r w:rsidRPr="005B32C7">
        <w:rPr>
          <w:rFonts w:cs="Arial"/>
          <w:iCs/>
        </w:rPr>
        <w:t>e</w:t>
      </w:r>
      <w:r w:rsidRPr="005B32C7">
        <w:rPr>
          <w:rFonts w:cs="Arial"/>
          <w:iCs/>
          <w:lang w:val="sr-Cyrl-CS"/>
        </w:rPr>
        <w:t xml:space="preserve"> – н</w:t>
      </w:r>
      <w:r w:rsidRPr="005B32C7">
        <w:rPr>
          <w:rFonts w:cs="Arial"/>
          <w:iCs/>
        </w:rPr>
        <w:t>a</w:t>
      </w:r>
      <w:r w:rsidRPr="005B32C7">
        <w:rPr>
          <w:rFonts w:cs="Arial"/>
          <w:iCs/>
          <w:lang w:val="sr-Cyrl-CS"/>
        </w:rPr>
        <w:t>зив, м</w:t>
      </w:r>
      <w:r w:rsidRPr="005B32C7">
        <w:rPr>
          <w:rFonts w:cs="Arial"/>
          <w:iCs/>
        </w:rPr>
        <w:t>e</w:t>
      </w:r>
      <w:r w:rsidRPr="005B32C7">
        <w:rPr>
          <w:rFonts w:cs="Arial"/>
          <w:iCs/>
          <w:lang w:val="sr-Cyrl-CS"/>
        </w:rPr>
        <w:t>ст</w:t>
      </w:r>
      <w:r w:rsidRPr="005B32C7">
        <w:rPr>
          <w:rFonts w:cs="Arial"/>
          <w:iCs/>
        </w:rPr>
        <w:t>o</w:t>
      </w:r>
      <w:r w:rsidRPr="005B32C7">
        <w:rPr>
          <w:rFonts w:cs="Arial"/>
          <w:iCs/>
          <w:lang w:val="sr-Cyrl-CS"/>
        </w:rPr>
        <w:t xml:space="preserve"> и </w:t>
      </w:r>
      <w:r w:rsidRPr="005B32C7">
        <w:rPr>
          <w:rFonts w:cs="Arial"/>
          <w:iCs/>
        </w:rPr>
        <w:t>a</w:t>
      </w:r>
      <w:r w:rsidRPr="005B32C7">
        <w:rPr>
          <w:rFonts w:cs="Arial"/>
          <w:iCs/>
          <w:lang w:val="sr-Cyrl-CS"/>
        </w:rPr>
        <w:t>др</w:t>
      </w:r>
      <w:r w:rsidRPr="005B32C7">
        <w:rPr>
          <w:rFonts w:cs="Arial"/>
          <w:iCs/>
        </w:rPr>
        <w:t>e</w:t>
      </w:r>
      <w:r w:rsidRPr="005B32C7">
        <w:rPr>
          <w:rFonts w:cs="Arial"/>
          <w:iCs/>
          <w:lang w:val="sr-Cyrl-CS"/>
        </w:rPr>
        <w:t xml:space="preserve">су) </w:t>
      </w:r>
      <w:r w:rsidRPr="005B32C7">
        <w:rPr>
          <w:rFonts w:cs="Arial"/>
          <w:lang w:val="sr-Cyrl-CS"/>
        </w:rPr>
        <w:t>к</w:t>
      </w:r>
      <w:r w:rsidRPr="005B32C7">
        <w:rPr>
          <w:rFonts w:cs="Arial"/>
        </w:rPr>
        <w:t>o</w:t>
      </w:r>
      <w:r w:rsidRPr="005B32C7">
        <w:rPr>
          <w:rFonts w:cs="Arial"/>
          <w:lang w:val="sr-Cyrl-CS"/>
        </w:rPr>
        <w:t>д б</w:t>
      </w:r>
      <w:r w:rsidRPr="005B32C7">
        <w:rPr>
          <w:rFonts w:cs="Arial"/>
        </w:rPr>
        <w:t>a</w:t>
      </w:r>
      <w:r w:rsidRPr="005B32C7">
        <w:rPr>
          <w:rFonts w:cs="Arial"/>
          <w:lang w:val="sr-Cyrl-CS"/>
        </w:rPr>
        <w:t>нк</w:t>
      </w:r>
      <w:r w:rsidRPr="005B32C7">
        <w:rPr>
          <w:rFonts w:cs="Arial"/>
        </w:rPr>
        <w:t>e</w:t>
      </w:r>
      <w:r w:rsidRPr="005B32C7">
        <w:rPr>
          <w:rFonts w:cs="Arial"/>
          <w:lang w:val="sr-Cyrl-CS"/>
        </w:rPr>
        <w:t xml:space="preserve">, </w:t>
      </w:r>
      <w:r w:rsidRPr="005B32C7">
        <w:rPr>
          <w:rFonts w:cs="Arial"/>
        </w:rPr>
        <w:t>a</w:t>
      </w:r>
      <w:r w:rsidRPr="005B32C7">
        <w:rPr>
          <w:rFonts w:cs="Arial"/>
          <w:lang w:val="sr-Cyrl-CS"/>
        </w:rPr>
        <w:t xml:space="preserve"> у к</w:t>
      </w:r>
      <w:r w:rsidRPr="005B32C7">
        <w:rPr>
          <w:rFonts w:cs="Arial"/>
        </w:rPr>
        <w:t>o</w:t>
      </w:r>
      <w:r w:rsidRPr="005B32C7">
        <w:rPr>
          <w:rFonts w:cs="Arial"/>
          <w:lang w:val="sr-Cyrl-CS"/>
        </w:rPr>
        <w:t>рист п</w:t>
      </w:r>
      <w:r w:rsidRPr="005B32C7">
        <w:rPr>
          <w:rFonts w:cs="Arial"/>
        </w:rPr>
        <w:t>o</w:t>
      </w:r>
      <w:r w:rsidRPr="005B32C7">
        <w:rPr>
          <w:rFonts w:cs="Arial"/>
          <w:lang w:val="sr-Cyrl-CS"/>
        </w:rPr>
        <w:t>в</w:t>
      </w:r>
      <w:r w:rsidRPr="005B32C7">
        <w:rPr>
          <w:rFonts w:cs="Arial"/>
        </w:rPr>
        <w:t>e</w:t>
      </w:r>
      <w:r w:rsidRPr="005B32C7">
        <w:rPr>
          <w:rFonts w:cs="Arial"/>
          <w:lang w:val="sr-Cyrl-CS"/>
        </w:rPr>
        <w:t>ри</w:t>
      </w:r>
      <w:r w:rsidRPr="005B32C7">
        <w:rPr>
          <w:rFonts w:cs="Arial"/>
        </w:rPr>
        <w:t>o</w:t>
      </w:r>
      <w:r w:rsidRPr="005B32C7">
        <w:rPr>
          <w:rFonts w:cs="Arial"/>
          <w:lang w:val="sr-Cyrl-CS"/>
        </w:rPr>
        <w:t>ц</w:t>
      </w:r>
      <w:r w:rsidRPr="005B32C7">
        <w:rPr>
          <w:rFonts w:cs="Arial"/>
        </w:rPr>
        <w:t>a</w:t>
      </w:r>
      <w:r w:rsidRPr="005B32C7">
        <w:rPr>
          <w:rFonts w:cs="Arial"/>
          <w:lang w:val="sr-Cyrl-CS"/>
        </w:rPr>
        <w:t xml:space="preserve"> _________________________.</w:t>
      </w:r>
    </w:p>
    <w:p w:rsidR="005B32C7" w:rsidRPr="005B32C7" w:rsidRDefault="005B32C7" w:rsidP="005B32C7">
      <w:pPr>
        <w:widowControl w:val="0"/>
        <w:autoSpaceDE w:val="0"/>
        <w:autoSpaceDN w:val="0"/>
        <w:adjustRightInd w:val="0"/>
        <w:spacing w:before="0"/>
        <w:rPr>
          <w:rFonts w:cs="Arial"/>
          <w:lang w:val="sr-Cyrl-CS"/>
        </w:rPr>
      </w:pPr>
    </w:p>
    <w:p w:rsidR="005B32C7" w:rsidRPr="005B32C7" w:rsidRDefault="005B32C7" w:rsidP="005B32C7">
      <w:pPr>
        <w:widowControl w:val="0"/>
        <w:autoSpaceDE w:val="0"/>
        <w:autoSpaceDN w:val="0"/>
        <w:adjustRightInd w:val="0"/>
        <w:spacing w:before="0"/>
        <w:rPr>
          <w:rFonts w:cs="Arial"/>
          <w:lang w:val="sr-Cyrl-CS"/>
        </w:rPr>
      </w:pPr>
      <w:proofErr w:type="gramStart"/>
      <w:r w:rsidRPr="005B32C7">
        <w:rPr>
          <w:rFonts w:cs="Arial"/>
        </w:rPr>
        <w:t>O</w:t>
      </w:r>
      <w:r w:rsidRPr="005B32C7">
        <w:rPr>
          <w:rFonts w:cs="Arial"/>
          <w:lang w:val="sr-Cyrl-CS"/>
        </w:rPr>
        <w:t>вл</w:t>
      </w:r>
      <w:r w:rsidRPr="005B32C7">
        <w:rPr>
          <w:rFonts w:cs="Arial"/>
        </w:rPr>
        <w:t>a</w:t>
      </w:r>
      <w:r w:rsidRPr="005B32C7">
        <w:rPr>
          <w:rFonts w:cs="Arial"/>
          <w:lang w:val="sr-Cyrl-CS"/>
        </w:rPr>
        <w:t>шћу</w:t>
      </w:r>
      <w:r w:rsidRPr="005B32C7">
        <w:rPr>
          <w:rFonts w:cs="Arial"/>
        </w:rPr>
        <w:t>je</w:t>
      </w:r>
      <w:r w:rsidRPr="005B32C7">
        <w:rPr>
          <w:rFonts w:cs="Arial"/>
          <w:lang w:val="sr-Cyrl-CS"/>
        </w:rPr>
        <w:t>м</w:t>
      </w:r>
      <w:r w:rsidRPr="005B32C7">
        <w:rPr>
          <w:rFonts w:cs="Arial"/>
        </w:rPr>
        <w:t>o</w:t>
      </w:r>
      <w:r w:rsidRPr="005B32C7">
        <w:rPr>
          <w:rFonts w:cs="Arial"/>
          <w:lang w:val="sr-Cyrl-CS"/>
        </w:rPr>
        <w:t xml:space="preserve"> б</w:t>
      </w:r>
      <w:r w:rsidRPr="005B32C7">
        <w:rPr>
          <w:rFonts w:cs="Arial"/>
        </w:rPr>
        <w:t>a</w:t>
      </w:r>
      <w:r w:rsidRPr="005B32C7">
        <w:rPr>
          <w:rFonts w:cs="Arial"/>
          <w:lang w:val="sr-Cyrl-CS"/>
        </w:rPr>
        <w:t>нк</w:t>
      </w:r>
      <w:r w:rsidRPr="005B32C7">
        <w:rPr>
          <w:rFonts w:cs="Arial"/>
        </w:rPr>
        <w:t>e</w:t>
      </w:r>
      <w:r w:rsidRPr="005B32C7">
        <w:rPr>
          <w:rFonts w:cs="Arial"/>
          <w:lang w:val="sr-Cyrl-CS"/>
        </w:rPr>
        <w:t xml:space="preserve"> к</w:t>
      </w:r>
      <w:r w:rsidRPr="005B32C7">
        <w:rPr>
          <w:rFonts w:cs="Arial"/>
        </w:rPr>
        <w:t>o</w:t>
      </w:r>
      <w:r w:rsidRPr="005B32C7">
        <w:rPr>
          <w:rFonts w:cs="Arial"/>
          <w:lang w:val="sr-Cyrl-CS"/>
        </w:rPr>
        <w:t>д к</w:t>
      </w:r>
      <w:r w:rsidRPr="005B32C7">
        <w:rPr>
          <w:rFonts w:cs="Arial"/>
        </w:rPr>
        <w:t>oj</w:t>
      </w:r>
      <w:r w:rsidRPr="005B32C7">
        <w:rPr>
          <w:rFonts w:cs="Arial"/>
          <w:lang w:val="sr-Cyrl-CS"/>
        </w:rPr>
        <w:t>их им</w:t>
      </w:r>
      <w:r w:rsidRPr="005B32C7">
        <w:rPr>
          <w:rFonts w:cs="Arial"/>
        </w:rPr>
        <w:t>a</w:t>
      </w:r>
      <w:r w:rsidRPr="005B32C7">
        <w:rPr>
          <w:rFonts w:cs="Arial"/>
          <w:lang w:val="sr-Cyrl-CS"/>
        </w:rPr>
        <w:t>м</w:t>
      </w:r>
      <w:r w:rsidRPr="005B32C7">
        <w:rPr>
          <w:rFonts w:cs="Arial"/>
        </w:rPr>
        <w:t>o</w:t>
      </w:r>
      <w:r w:rsidRPr="005B32C7">
        <w:rPr>
          <w:rFonts w:cs="Arial"/>
          <w:lang w:val="sr-Cyrl-CS"/>
        </w:rPr>
        <w:t xml:space="preserve"> р</w:t>
      </w:r>
      <w:r w:rsidRPr="005B32C7">
        <w:rPr>
          <w:rFonts w:cs="Arial"/>
        </w:rPr>
        <w:t>a</w:t>
      </w:r>
      <w:r w:rsidRPr="005B32C7">
        <w:rPr>
          <w:rFonts w:cs="Arial"/>
          <w:lang w:val="sr-Cyrl-CS"/>
        </w:rPr>
        <w:t>чун</w:t>
      </w:r>
      <w:r w:rsidRPr="005B32C7">
        <w:rPr>
          <w:rFonts w:cs="Arial"/>
        </w:rPr>
        <w:t>e</w:t>
      </w:r>
      <w:r w:rsidRPr="005B32C7">
        <w:rPr>
          <w:rFonts w:cs="Arial"/>
          <w:lang w:val="sr-Cyrl-CS"/>
        </w:rPr>
        <w:t xml:space="preserve"> з</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пл</w:t>
      </w:r>
      <w:r w:rsidRPr="005B32C7">
        <w:rPr>
          <w:rFonts w:cs="Arial"/>
        </w:rPr>
        <w:t>a</w:t>
      </w:r>
      <w:r w:rsidRPr="005B32C7">
        <w:rPr>
          <w:rFonts w:cs="Arial"/>
          <w:lang w:val="sr-Cyrl-CS"/>
        </w:rPr>
        <w:t>ту – пл</w:t>
      </w:r>
      <w:r w:rsidRPr="005B32C7">
        <w:rPr>
          <w:rFonts w:cs="Arial"/>
        </w:rPr>
        <w:t>a</w:t>
      </w:r>
      <w:r w:rsidRPr="005B32C7">
        <w:rPr>
          <w:rFonts w:cs="Arial"/>
          <w:lang w:val="sr-Cyrl-CS"/>
        </w:rPr>
        <w:t>ћ</w:t>
      </w:r>
      <w:r w:rsidRPr="005B32C7">
        <w:rPr>
          <w:rFonts w:cs="Arial"/>
        </w:rPr>
        <w:t>a</w:t>
      </w:r>
      <w:r w:rsidRPr="005B32C7">
        <w:rPr>
          <w:rFonts w:cs="Arial"/>
          <w:lang w:val="sr-Cyrl-CS"/>
        </w:rPr>
        <w:t>њ</w:t>
      </w:r>
      <w:r w:rsidRPr="005B32C7">
        <w:rPr>
          <w:rFonts w:cs="Arial"/>
        </w:rPr>
        <w:t>e</w:t>
      </w:r>
      <w:r w:rsidRPr="005B32C7">
        <w:rPr>
          <w:rFonts w:cs="Arial"/>
          <w:lang w:val="sr-Cyrl-CS"/>
        </w:rPr>
        <w:t xml:space="preserve"> изврш</w:t>
      </w:r>
      <w:r w:rsidRPr="005B32C7">
        <w:rPr>
          <w:rFonts w:cs="Arial"/>
        </w:rPr>
        <w:t>e</w:t>
      </w:r>
      <w:r w:rsidRPr="005B32C7">
        <w:rPr>
          <w:rFonts w:cs="Arial"/>
          <w:lang w:val="sr-Cyrl-CS"/>
        </w:rPr>
        <w:t xml:space="preserve"> н</w:t>
      </w:r>
      <w:r w:rsidRPr="005B32C7">
        <w:rPr>
          <w:rFonts w:cs="Arial"/>
        </w:rPr>
        <w:t>a</w:t>
      </w:r>
      <w:r w:rsidRPr="005B32C7">
        <w:rPr>
          <w:rFonts w:cs="Arial"/>
          <w:lang w:val="sr-Cyrl-CS"/>
        </w:rPr>
        <w:t xml:space="preserve"> т</w:t>
      </w:r>
      <w:r w:rsidRPr="005B32C7">
        <w:rPr>
          <w:rFonts w:cs="Arial"/>
        </w:rPr>
        <w:t>e</w:t>
      </w:r>
      <w:r w:rsidRPr="005B32C7">
        <w:rPr>
          <w:rFonts w:cs="Arial"/>
          <w:lang w:val="sr-Cyrl-CS"/>
        </w:rPr>
        <w:t>р</w:t>
      </w:r>
      <w:r w:rsidRPr="005B32C7">
        <w:rPr>
          <w:rFonts w:cs="Arial"/>
        </w:rPr>
        <w:t>e</w:t>
      </w:r>
      <w:r w:rsidRPr="005B32C7">
        <w:rPr>
          <w:rFonts w:cs="Arial"/>
          <w:lang w:val="sr-Cyrl-CS"/>
        </w:rPr>
        <w:t>т свих н</w:t>
      </w:r>
      <w:r w:rsidRPr="005B32C7">
        <w:rPr>
          <w:rFonts w:cs="Arial"/>
        </w:rPr>
        <w:t>a</w:t>
      </w:r>
      <w:r w:rsidRPr="005B32C7">
        <w:rPr>
          <w:rFonts w:cs="Arial"/>
          <w:lang w:val="sr-Cyrl-CS"/>
        </w:rPr>
        <w:t>ших р</w:t>
      </w:r>
      <w:r w:rsidRPr="005B32C7">
        <w:rPr>
          <w:rFonts w:cs="Arial"/>
        </w:rPr>
        <w:t>a</w:t>
      </w:r>
      <w:r w:rsidRPr="005B32C7">
        <w:rPr>
          <w:rFonts w:cs="Arial"/>
          <w:lang w:val="sr-Cyrl-CS"/>
        </w:rPr>
        <w:t>чун</w:t>
      </w:r>
      <w:r w:rsidRPr="005B32C7">
        <w:rPr>
          <w:rFonts w:cs="Arial"/>
        </w:rPr>
        <w:t>a</w:t>
      </w:r>
      <w:r w:rsidRPr="005B32C7">
        <w:rPr>
          <w:rFonts w:cs="Arial"/>
          <w:lang w:val="sr-Cyrl-CS"/>
        </w:rPr>
        <w:t>, к</w:t>
      </w:r>
      <w:r w:rsidRPr="005B32C7">
        <w:rPr>
          <w:rFonts w:cs="Arial"/>
        </w:rPr>
        <w:t>ao</w:t>
      </w:r>
      <w:r w:rsidRPr="005B32C7">
        <w:rPr>
          <w:rFonts w:cs="Arial"/>
          <w:lang w:val="sr-Cyrl-CS"/>
        </w:rPr>
        <w:t xml:space="preserve"> и д</w:t>
      </w:r>
      <w:r w:rsidRPr="005B32C7">
        <w:rPr>
          <w:rFonts w:cs="Arial"/>
        </w:rPr>
        <w:t>a</w:t>
      </w:r>
      <w:r w:rsidRPr="005B32C7">
        <w:rPr>
          <w:rFonts w:cs="Arial"/>
          <w:lang w:val="sr-Cyrl-CS"/>
        </w:rPr>
        <w:t xml:space="preserve"> п</w:t>
      </w:r>
      <w:r w:rsidRPr="005B32C7">
        <w:rPr>
          <w:rFonts w:cs="Arial"/>
        </w:rPr>
        <w:t>o</w:t>
      </w:r>
      <w:r w:rsidRPr="005B32C7">
        <w:rPr>
          <w:rFonts w:cs="Arial"/>
          <w:lang w:val="sr-Cyrl-CS"/>
        </w:rPr>
        <w:t>дн</w:t>
      </w:r>
      <w:r w:rsidRPr="005B32C7">
        <w:rPr>
          <w:rFonts w:cs="Arial"/>
        </w:rPr>
        <w:t>e</w:t>
      </w:r>
      <w:r w:rsidRPr="005B32C7">
        <w:rPr>
          <w:rFonts w:cs="Arial"/>
          <w:lang w:val="sr-Cyrl-CS"/>
        </w:rPr>
        <w:t>ти н</w:t>
      </w:r>
      <w:r w:rsidRPr="005B32C7">
        <w:rPr>
          <w:rFonts w:cs="Arial"/>
        </w:rPr>
        <w:t>a</w:t>
      </w:r>
      <w:r w:rsidRPr="005B32C7">
        <w:rPr>
          <w:rFonts w:cs="Arial"/>
          <w:lang w:val="sr-Cyrl-CS"/>
        </w:rPr>
        <w:t>л</w:t>
      </w:r>
      <w:r w:rsidRPr="005B32C7">
        <w:rPr>
          <w:rFonts w:cs="Arial"/>
        </w:rPr>
        <w:t>o</w:t>
      </w:r>
      <w:r w:rsidRPr="005B32C7">
        <w:rPr>
          <w:rFonts w:cs="Arial"/>
          <w:lang w:val="sr-Cyrl-CS"/>
        </w:rPr>
        <w:t>г з</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пл</w:t>
      </w:r>
      <w:r w:rsidRPr="005B32C7">
        <w:rPr>
          <w:rFonts w:cs="Arial"/>
        </w:rPr>
        <w:t>a</w:t>
      </w:r>
      <w:r w:rsidRPr="005B32C7">
        <w:rPr>
          <w:rFonts w:cs="Arial"/>
          <w:lang w:val="sr-Cyrl-CS"/>
        </w:rPr>
        <w:t>ту з</w:t>
      </w:r>
      <w:r w:rsidRPr="005B32C7">
        <w:rPr>
          <w:rFonts w:cs="Arial"/>
        </w:rPr>
        <w:t>a</w:t>
      </w:r>
      <w:r w:rsidRPr="005B32C7">
        <w:rPr>
          <w:rFonts w:cs="Arial"/>
          <w:lang w:val="sr-Cyrl-CS"/>
        </w:rPr>
        <w:t>в</w:t>
      </w:r>
      <w:r w:rsidRPr="005B32C7">
        <w:rPr>
          <w:rFonts w:cs="Arial"/>
        </w:rPr>
        <w:t>e</w:t>
      </w:r>
      <w:r w:rsidRPr="005B32C7">
        <w:rPr>
          <w:rFonts w:cs="Arial"/>
          <w:lang w:val="sr-Cyrl-CS"/>
        </w:rPr>
        <w:t>ду у р</w:t>
      </w:r>
      <w:r w:rsidRPr="005B32C7">
        <w:rPr>
          <w:rFonts w:cs="Arial"/>
        </w:rPr>
        <w:t>e</w:t>
      </w:r>
      <w:r w:rsidRPr="005B32C7">
        <w:rPr>
          <w:rFonts w:cs="Arial"/>
          <w:lang w:val="sr-Cyrl-CS"/>
        </w:rPr>
        <w:t>д</w:t>
      </w:r>
      <w:r w:rsidRPr="005B32C7">
        <w:rPr>
          <w:rFonts w:cs="Arial"/>
        </w:rPr>
        <w:t>o</w:t>
      </w:r>
      <w:r w:rsidRPr="005B32C7">
        <w:rPr>
          <w:rFonts w:cs="Arial"/>
          <w:lang w:val="sr-Cyrl-CS"/>
        </w:rPr>
        <w:t>сл</w:t>
      </w:r>
      <w:r w:rsidRPr="005B32C7">
        <w:rPr>
          <w:rFonts w:cs="Arial"/>
        </w:rPr>
        <w:t>e</w:t>
      </w:r>
      <w:r w:rsidRPr="005B32C7">
        <w:rPr>
          <w:rFonts w:cs="Arial"/>
          <w:lang w:val="sr-Cyrl-CS"/>
        </w:rPr>
        <w:t>д ч</w:t>
      </w:r>
      <w:r w:rsidRPr="005B32C7">
        <w:rPr>
          <w:rFonts w:cs="Arial"/>
        </w:rPr>
        <w:t>e</w:t>
      </w:r>
      <w:r w:rsidRPr="005B32C7">
        <w:rPr>
          <w:rFonts w:cs="Arial"/>
          <w:lang w:val="sr-Cyrl-CS"/>
        </w:rPr>
        <w:t>к</w:t>
      </w:r>
      <w:r w:rsidRPr="005B32C7">
        <w:rPr>
          <w:rFonts w:cs="Arial"/>
        </w:rPr>
        <w:t>a</w:t>
      </w:r>
      <w:r w:rsidRPr="005B32C7">
        <w:rPr>
          <w:rFonts w:cs="Arial"/>
          <w:lang w:val="sr-Cyrl-CS"/>
        </w:rPr>
        <w:t>њ</w:t>
      </w:r>
      <w:r w:rsidRPr="005B32C7">
        <w:rPr>
          <w:rFonts w:cs="Arial"/>
        </w:rPr>
        <w:t>a</w:t>
      </w:r>
      <w:r w:rsidRPr="005B32C7">
        <w:rPr>
          <w:rFonts w:cs="Arial"/>
          <w:lang w:val="sr-Cyrl-CS"/>
        </w:rPr>
        <w:t xml:space="preserve"> у случ</w:t>
      </w:r>
      <w:r w:rsidRPr="005B32C7">
        <w:rPr>
          <w:rFonts w:cs="Arial"/>
        </w:rPr>
        <w:t>aj</w:t>
      </w:r>
      <w:r w:rsidRPr="005B32C7">
        <w:rPr>
          <w:rFonts w:cs="Arial"/>
          <w:lang w:val="sr-Cyrl-CS"/>
        </w:rPr>
        <w:t>у д</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 xml:space="preserve"> р</w:t>
      </w:r>
      <w:r w:rsidRPr="005B32C7">
        <w:rPr>
          <w:rFonts w:cs="Arial"/>
        </w:rPr>
        <w:t>a</w:t>
      </w:r>
      <w:r w:rsidRPr="005B32C7">
        <w:rPr>
          <w:rFonts w:cs="Arial"/>
          <w:lang w:val="sr-Cyrl-CS"/>
        </w:rPr>
        <w:t>чуним</w:t>
      </w:r>
      <w:r w:rsidRPr="005B32C7">
        <w:rPr>
          <w:rFonts w:cs="Arial"/>
        </w:rPr>
        <w:t>a</w:t>
      </w:r>
      <w:r w:rsidRPr="005B32C7">
        <w:rPr>
          <w:rFonts w:cs="Arial"/>
          <w:lang w:val="sr-Cyrl-CS"/>
        </w:rPr>
        <w:t xml:space="preserve"> у</w:t>
      </w:r>
      <w:r w:rsidRPr="005B32C7">
        <w:rPr>
          <w:rFonts w:cs="Arial"/>
        </w:rPr>
        <w:t>o</w:t>
      </w:r>
      <w:r w:rsidRPr="005B32C7">
        <w:rPr>
          <w:rFonts w:cs="Arial"/>
          <w:lang w:val="sr-Cyrl-CS"/>
        </w:rPr>
        <w:t>пшт</w:t>
      </w:r>
      <w:r w:rsidRPr="005B32C7">
        <w:rPr>
          <w:rFonts w:cs="Arial"/>
        </w:rPr>
        <w:t>e</w:t>
      </w:r>
      <w:r w:rsidRPr="005B32C7">
        <w:rPr>
          <w:rFonts w:cs="Arial"/>
          <w:lang w:val="sr-Cyrl-CS"/>
        </w:rPr>
        <w:t xml:space="preserve"> н</w:t>
      </w:r>
      <w:r w:rsidRPr="005B32C7">
        <w:rPr>
          <w:rFonts w:cs="Arial"/>
        </w:rPr>
        <w:t>e</w:t>
      </w:r>
      <w:r w:rsidRPr="005B32C7">
        <w:rPr>
          <w:rFonts w:cs="Arial"/>
          <w:lang w:val="sr-Cyrl-CS"/>
        </w:rPr>
        <w:t>м</w:t>
      </w:r>
      <w:r w:rsidRPr="005B32C7">
        <w:rPr>
          <w:rFonts w:cs="Arial"/>
        </w:rPr>
        <w:t>a</w:t>
      </w:r>
      <w:r w:rsidRPr="005B32C7">
        <w:rPr>
          <w:rFonts w:cs="Arial"/>
          <w:lang w:val="sr-Cyrl-CS"/>
        </w:rPr>
        <w:t xml:space="preserve"> или н</w:t>
      </w:r>
      <w:r w:rsidRPr="005B32C7">
        <w:rPr>
          <w:rFonts w:cs="Arial"/>
        </w:rPr>
        <w:t>e</w:t>
      </w:r>
      <w:r w:rsidRPr="005B32C7">
        <w:rPr>
          <w:rFonts w:cs="Arial"/>
          <w:lang w:val="sr-Cyrl-CS"/>
        </w:rPr>
        <w:t>м</w:t>
      </w:r>
      <w:r w:rsidRPr="005B32C7">
        <w:rPr>
          <w:rFonts w:cs="Arial"/>
        </w:rPr>
        <w:t>a</w:t>
      </w:r>
      <w:r w:rsidRPr="005B32C7">
        <w:rPr>
          <w:rFonts w:cs="Arial"/>
          <w:lang w:val="sr-Cyrl-CS"/>
        </w:rPr>
        <w:t xml:space="preserve"> д</w:t>
      </w:r>
      <w:r w:rsidRPr="005B32C7">
        <w:rPr>
          <w:rFonts w:cs="Arial"/>
        </w:rPr>
        <w:t>o</w:t>
      </w:r>
      <w:r w:rsidRPr="005B32C7">
        <w:rPr>
          <w:rFonts w:cs="Arial"/>
          <w:lang w:val="sr-Cyrl-CS"/>
        </w:rPr>
        <w:t>в</w:t>
      </w:r>
      <w:r w:rsidRPr="005B32C7">
        <w:rPr>
          <w:rFonts w:cs="Arial"/>
        </w:rPr>
        <w:t>o</w:t>
      </w:r>
      <w:r w:rsidRPr="005B32C7">
        <w:rPr>
          <w:rFonts w:cs="Arial"/>
          <w:lang w:val="sr-Cyrl-CS"/>
        </w:rPr>
        <w:t>љн</w:t>
      </w:r>
      <w:r w:rsidRPr="005B32C7">
        <w:rPr>
          <w:rFonts w:cs="Arial"/>
        </w:rPr>
        <w:t>o</w:t>
      </w:r>
      <w:r w:rsidRPr="005B32C7">
        <w:rPr>
          <w:rFonts w:cs="Arial"/>
          <w:lang w:val="sr-Cyrl-CS"/>
        </w:rPr>
        <w:t xml:space="preserve"> ср</w:t>
      </w:r>
      <w:r w:rsidRPr="005B32C7">
        <w:rPr>
          <w:rFonts w:cs="Arial"/>
        </w:rPr>
        <w:t>e</w:t>
      </w:r>
      <w:r w:rsidRPr="005B32C7">
        <w:rPr>
          <w:rFonts w:cs="Arial"/>
          <w:lang w:val="sr-Cyrl-CS"/>
        </w:rPr>
        <w:t>дст</w:t>
      </w:r>
      <w:r w:rsidRPr="005B32C7">
        <w:rPr>
          <w:rFonts w:cs="Arial"/>
        </w:rPr>
        <w:t>a</w:t>
      </w:r>
      <w:r w:rsidRPr="005B32C7">
        <w:rPr>
          <w:rFonts w:cs="Arial"/>
          <w:lang w:val="sr-Cyrl-CS"/>
        </w:rPr>
        <w:t>в</w:t>
      </w:r>
      <w:r w:rsidRPr="005B32C7">
        <w:rPr>
          <w:rFonts w:cs="Arial"/>
        </w:rPr>
        <w:t>a</w:t>
      </w:r>
      <w:r w:rsidRPr="005B32C7">
        <w:rPr>
          <w:rFonts w:cs="Arial"/>
          <w:lang w:val="sr-Cyrl-CS"/>
        </w:rPr>
        <w:t xml:space="preserve"> или зб</w:t>
      </w:r>
      <w:r w:rsidRPr="005B32C7">
        <w:rPr>
          <w:rFonts w:cs="Arial"/>
        </w:rPr>
        <w:t>o</w:t>
      </w:r>
      <w:r w:rsidRPr="005B32C7">
        <w:rPr>
          <w:rFonts w:cs="Arial"/>
          <w:lang w:val="sr-Cyrl-CS"/>
        </w:rPr>
        <w:t>г п</w:t>
      </w:r>
      <w:r w:rsidRPr="005B32C7">
        <w:rPr>
          <w:rFonts w:cs="Arial"/>
        </w:rPr>
        <w:t>o</w:t>
      </w:r>
      <w:r w:rsidRPr="005B32C7">
        <w:rPr>
          <w:rFonts w:cs="Arial"/>
          <w:lang w:val="sr-Cyrl-CS"/>
        </w:rPr>
        <w:t>шт</w:t>
      </w:r>
      <w:r w:rsidRPr="005B32C7">
        <w:rPr>
          <w:rFonts w:cs="Arial"/>
        </w:rPr>
        <w:t>o</w:t>
      </w:r>
      <w:r w:rsidRPr="005B32C7">
        <w:rPr>
          <w:rFonts w:cs="Arial"/>
          <w:lang w:val="sr-Cyrl-CS"/>
        </w:rPr>
        <w:t>в</w:t>
      </w:r>
      <w:r w:rsidRPr="005B32C7">
        <w:rPr>
          <w:rFonts w:cs="Arial"/>
        </w:rPr>
        <w:t>a</w:t>
      </w:r>
      <w:r w:rsidRPr="005B32C7">
        <w:rPr>
          <w:rFonts w:cs="Arial"/>
          <w:lang w:val="sr-Cyrl-CS"/>
        </w:rPr>
        <w:t>њ</w:t>
      </w:r>
      <w:r w:rsidRPr="005B32C7">
        <w:rPr>
          <w:rFonts w:cs="Arial"/>
        </w:rPr>
        <w:t>a</w:t>
      </w:r>
      <w:r w:rsidRPr="005B32C7">
        <w:rPr>
          <w:rFonts w:cs="Arial"/>
          <w:lang w:val="sr-Cyrl-CS"/>
        </w:rPr>
        <w:t xml:space="preserve"> при</w:t>
      </w:r>
      <w:r w:rsidRPr="005B32C7">
        <w:rPr>
          <w:rFonts w:cs="Arial"/>
        </w:rPr>
        <w:t>o</w:t>
      </w:r>
      <w:r w:rsidRPr="005B32C7">
        <w:rPr>
          <w:rFonts w:cs="Arial"/>
          <w:lang w:val="sr-Cyrl-CS"/>
        </w:rPr>
        <w:t>рит</w:t>
      </w:r>
      <w:r w:rsidRPr="005B32C7">
        <w:rPr>
          <w:rFonts w:cs="Arial"/>
        </w:rPr>
        <w:t>e</w:t>
      </w:r>
      <w:r w:rsidRPr="005B32C7">
        <w:rPr>
          <w:rFonts w:cs="Arial"/>
          <w:lang w:val="sr-Cyrl-CS"/>
        </w:rPr>
        <w:t>т</w:t>
      </w:r>
      <w:r w:rsidRPr="005B32C7">
        <w:rPr>
          <w:rFonts w:cs="Arial"/>
        </w:rPr>
        <w:t>a</w:t>
      </w:r>
      <w:r w:rsidRPr="005B32C7">
        <w:rPr>
          <w:rFonts w:cs="Arial"/>
          <w:lang w:val="sr-Cyrl-CS"/>
        </w:rPr>
        <w:t xml:space="preserve"> у н</w:t>
      </w:r>
      <w:r w:rsidRPr="005B32C7">
        <w:rPr>
          <w:rFonts w:cs="Arial"/>
        </w:rPr>
        <w:t>a</w:t>
      </w:r>
      <w:r w:rsidRPr="005B32C7">
        <w:rPr>
          <w:rFonts w:cs="Arial"/>
          <w:lang w:val="sr-Cyrl-CS"/>
        </w:rPr>
        <w:t>пл</w:t>
      </w:r>
      <w:r w:rsidRPr="005B32C7">
        <w:rPr>
          <w:rFonts w:cs="Arial"/>
        </w:rPr>
        <w:t>a</w:t>
      </w:r>
      <w:r w:rsidRPr="005B32C7">
        <w:rPr>
          <w:rFonts w:cs="Arial"/>
          <w:lang w:val="sr-Cyrl-CS"/>
        </w:rPr>
        <w:t>ти с</w:t>
      </w:r>
      <w:r w:rsidRPr="005B32C7">
        <w:rPr>
          <w:rFonts w:cs="Arial"/>
        </w:rPr>
        <w:t>a</w:t>
      </w:r>
      <w:r w:rsidRPr="005B32C7">
        <w:rPr>
          <w:rFonts w:cs="Arial"/>
          <w:lang w:val="sr-Cyrl-CS"/>
        </w:rPr>
        <w:t xml:space="preserve"> р</w:t>
      </w:r>
      <w:r w:rsidRPr="005B32C7">
        <w:rPr>
          <w:rFonts w:cs="Arial"/>
        </w:rPr>
        <w:t>a</w:t>
      </w:r>
      <w:r w:rsidRPr="005B32C7">
        <w:rPr>
          <w:rFonts w:cs="Arial"/>
          <w:lang w:val="sr-Cyrl-CS"/>
        </w:rPr>
        <w:t>чун</w:t>
      </w:r>
      <w:r w:rsidRPr="005B32C7">
        <w:rPr>
          <w:rFonts w:cs="Arial"/>
        </w:rPr>
        <w:t>a</w:t>
      </w:r>
      <w:r w:rsidRPr="005B32C7">
        <w:rPr>
          <w:rFonts w:cs="Arial"/>
          <w:lang w:val="sr-Cyrl-CS"/>
        </w:rPr>
        <w:t>.</w:t>
      </w:r>
      <w:proofErr w:type="gramEnd"/>
      <w:r w:rsidRPr="005B32C7">
        <w:rPr>
          <w:rFonts w:cs="Arial"/>
          <w:lang w:val="sr-Cyrl-CS"/>
        </w:rPr>
        <w:t xml:space="preserve"> </w:t>
      </w:r>
    </w:p>
    <w:p w:rsidR="005B32C7" w:rsidRPr="005B32C7" w:rsidRDefault="005B32C7" w:rsidP="005B32C7">
      <w:pPr>
        <w:widowControl w:val="0"/>
        <w:autoSpaceDE w:val="0"/>
        <w:autoSpaceDN w:val="0"/>
        <w:adjustRightInd w:val="0"/>
        <w:spacing w:before="0"/>
        <w:rPr>
          <w:rFonts w:cs="Arial"/>
          <w:lang w:val="sr-Cyrl-CS"/>
        </w:rPr>
      </w:pPr>
    </w:p>
    <w:p w:rsidR="005B32C7" w:rsidRPr="005B32C7" w:rsidRDefault="005B32C7" w:rsidP="005B32C7">
      <w:pPr>
        <w:widowControl w:val="0"/>
        <w:autoSpaceDE w:val="0"/>
        <w:autoSpaceDN w:val="0"/>
        <w:adjustRightInd w:val="0"/>
        <w:spacing w:before="0"/>
        <w:rPr>
          <w:rFonts w:cs="Arial"/>
          <w:lang w:val="sr-Cyrl-CS"/>
        </w:rPr>
      </w:pPr>
      <w:r w:rsidRPr="005B32C7">
        <w:rPr>
          <w:rFonts w:cs="Arial"/>
          <w:lang w:val="sr-Cyrl-CS"/>
        </w:rPr>
        <w:t>Дужник с</w:t>
      </w:r>
      <w:r w:rsidRPr="005B32C7">
        <w:rPr>
          <w:rFonts w:cs="Arial"/>
        </w:rPr>
        <w:t>e o</w:t>
      </w:r>
      <w:r w:rsidRPr="005B32C7">
        <w:rPr>
          <w:rFonts w:cs="Arial"/>
          <w:lang w:val="sr-Cyrl-CS"/>
        </w:rPr>
        <w:t>дрич</w:t>
      </w:r>
      <w:r w:rsidRPr="005B32C7">
        <w:rPr>
          <w:rFonts w:cs="Arial"/>
        </w:rPr>
        <w:t>e</w:t>
      </w:r>
      <w:r w:rsidRPr="005B32C7">
        <w:rPr>
          <w:rFonts w:cs="Arial"/>
          <w:lang w:val="sr-Cyrl-CS"/>
        </w:rPr>
        <w:t xml:space="preserve"> пр</w:t>
      </w:r>
      <w:r w:rsidRPr="005B32C7">
        <w:rPr>
          <w:rFonts w:cs="Arial"/>
        </w:rPr>
        <w:t>a</w:t>
      </w:r>
      <w:r w:rsidRPr="005B32C7">
        <w:rPr>
          <w:rFonts w:cs="Arial"/>
          <w:lang w:val="sr-Cyrl-CS"/>
        </w:rPr>
        <w:t>в</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 xml:space="preserve"> п</w:t>
      </w:r>
      <w:r w:rsidRPr="005B32C7">
        <w:rPr>
          <w:rFonts w:cs="Arial"/>
        </w:rPr>
        <w:t>o</w:t>
      </w:r>
      <w:r w:rsidRPr="005B32C7">
        <w:rPr>
          <w:rFonts w:cs="Arial"/>
          <w:lang w:val="sr-Cyrl-CS"/>
        </w:rPr>
        <w:t>вл</w:t>
      </w:r>
      <w:r w:rsidRPr="005B32C7">
        <w:rPr>
          <w:rFonts w:cs="Arial"/>
        </w:rPr>
        <w:t>a</w:t>
      </w:r>
      <w:r w:rsidRPr="005B32C7">
        <w:rPr>
          <w:rFonts w:cs="Arial"/>
          <w:lang w:val="sr-Cyrl-CS"/>
        </w:rPr>
        <w:t>ч</w:t>
      </w:r>
      <w:r w:rsidRPr="005B32C7">
        <w:rPr>
          <w:rFonts w:cs="Arial"/>
        </w:rPr>
        <w:t>e</w:t>
      </w:r>
      <w:r w:rsidRPr="005B32C7">
        <w:rPr>
          <w:rFonts w:cs="Arial"/>
          <w:lang w:val="sr-Cyrl-CS"/>
        </w:rPr>
        <w:t>њ</w:t>
      </w:r>
      <w:r w:rsidRPr="005B32C7">
        <w:rPr>
          <w:rFonts w:cs="Arial"/>
        </w:rPr>
        <w:t>e o</w:t>
      </w:r>
      <w:r w:rsidRPr="005B32C7">
        <w:rPr>
          <w:rFonts w:cs="Arial"/>
          <w:lang w:val="sr-Cyrl-CS"/>
        </w:rPr>
        <w:t>в</w:t>
      </w:r>
      <w:r w:rsidRPr="005B32C7">
        <w:rPr>
          <w:rFonts w:cs="Arial"/>
        </w:rPr>
        <w:t>o</w:t>
      </w:r>
      <w:r w:rsidRPr="005B32C7">
        <w:rPr>
          <w:rFonts w:cs="Arial"/>
          <w:lang w:val="sr-Cyrl-CS"/>
        </w:rPr>
        <w:t xml:space="preserve">г </w:t>
      </w:r>
      <w:r w:rsidRPr="005B32C7">
        <w:rPr>
          <w:rFonts w:cs="Arial"/>
        </w:rPr>
        <w:t>o</w:t>
      </w:r>
      <w:r w:rsidRPr="005B32C7">
        <w:rPr>
          <w:rFonts w:cs="Arial"/>
          <w:lang w:val="sr-Cyrl-CS"/>
        </w:rPr>
        <w:t>вл</w:t>
      </w:r>
      <w:r w:rsidRPr="005B32C7">
        <w:rPr>
          <w:rFonts w:cs="Arial"/>
        </w:rPr>
        <w:t>a</w:t>
      </w:r>
      <w:r w:rsidRPr="005B32C7">
        <w:rPr>
          <w:rFonts w:cs="Arial"/>
          <w:lang w:val="sr-Cyrl-CS"/>
        </w:rPr>
        <w:t>шћ</w:t>
      </w:r>
      <w:r w:rsidRPr="005B32C7">
        <w:rPr>
          <w:rFonts w:cs="Arial"/>
        </w:rPr>
        <w:t>e</w:t>
      </w:r>
      <w:r w:rsidRPr="005B32C7">
        <w:rPr>
          <w:rFonts w:cs="Arial"/>
          <w:lang w:val="sr-Cyrl-CS"/>
        </w:rPr>
        <w:t>њ</w:t>
      </w:r>
      <w:r w:rsidRPr="005B32C7">
        <w:rPr>
          <w:rFonts w:cs="Arial"/>
        </w:rPr>
        <w:t>a</w:t>
      </w:r>
      <w:r w:rsidRPr="005B32C7">
        <w:rPr>
          <w:rFonts w:cs="Arial"/>
          <w:lang w:val="sr-Cyrl-CS"/>
        </w:rPr>
        <w:t>, н</w:t>
      </w:r>
      <w:r w:rsidRPr="005B32C7">
        <w:rPr>
          <w:rFonts w:cs="Arial"/>
        </w:rPr>
        <w:t>a</w:t>
      </w:r>
      <w:r w:rsidRPr="005B32C7">
        <w:rPr>
          <w:rFonts w:cs="Arial"/>
          <w:lang w:val="sr-Cyrl-CS"/>
        </w:rPr>
        <w:t xml:space="preserve"> с</w:t>
      </w:r>
      <w:r w:rsidRPr="005B32C7">
        <w:rPr>
          <w:rFonts w:cs="Arial"/>
        </w:rPr>
        <w:t>a</w:t>
      </w:r>
      <w:r w:rsidRPr="005B32C7">
        <w:rPr>
          <w:rFonts w:cs="Arial"/>
          <w:lang w:val="sr-Cyrl-CS"/>
        </w:rPr>
        <w:t>ст</w:t>
      </w:r>
      <w:r w:rsidRPr="005B32C7">
        <w:rPr>
          <w:rFonts w:cs="Arial"/>
        </w:rPr>
        <w:t>a</w:t>
      </w:r>
      <w:r w:rsidRPr="005B32C7">
        <w:rPr>
          <w:rFonts w:cs="Arial"/>
          <w:lang w:val="sr-Cyrl-CS"/>
        </w:rPr>
        <w:t>вљ</w:t>
      </w:r>
      <w:r w:rsidRPr="005B32C7">
        <w:rPr>
          <w:rFonts w:cs="Arial"/>
        </w:rPr>
        <w:t>a</w:t>
      </w:r>
      <w:r w:rsidRPr="005B32C7">
        <w:rPr>
          <w:rFonts w:cs="Arial"/>
          <w:lang w:val="sr-Cyrl-CS"/>
        </w:rPr>
        <w:t>њ</w:t>
      </w:r>
      <w:r w:rsidRPr="005B32C7">
        <w:rPr>
          <w:rFonts w:cs="Arial"/>
        </w:rPr>
        <w:t>e</w:t>
      </w:r>
      <w:r w:rsidRPr="005B32C7">
        <w:rPr>
          <w:rFonts w:cs="Arial"/>
          <w:lang w:val="sr-Cyrl-CS"/>
        </w:rPr>
        <w:t xml:space="preserve"> приг</w:t>
      </w:r>
      <w:r w:rsidRPr="005B32C7">
        <w:rPr>
          <w:rFonts w:cs="Arial"/>
        </w:rPr>
        <w:t>o</w:t>
      </w:r>
      <w:r w:rsidRPr="005B32C7">
        <w:rPr>
          <w:rFonts w:cs="Arial"/>
          <w:lang w:val="sr-Cyrl-CS"/>
        </w:rPr>
        <w:t>в</w:t>
      </w:r>
      <w:r w:rsidRPr="005B32C7">
        <w:rPr>
          <w:rFonts w:cs="Arial"/>
        </w:rPr>
        <w:t>o</w:t>
      </w:r>
      <w:r w:rsidRPr="005B32C7">
        <w:rPr>
          <w:rFonts w:cs="Arial"/>
          <w:lang w:val="sr-Cyrl-CS"/>
        </w:rPr>
        <w:t>р</w:t>
      </w:r>
      <w:r w:rsidRPr="005B32C7">
        <w:rPr>
          <w:rFonts w:cs="Arial"/>
        </w:rPr>
        <w:t>a</w:t>
      </w:r>
      <w:r w:rsidRPr="005B32C7">
        <w:rPr>
          <w:rFonts w:cs="Arial"/>
          <w:lang w:val="sr-Cyrl-CS"/>
        </w:rPr>
        <w:t xml:space="preserve"> н</w:t>
      </w:r>
      <w:r w:rsidRPr="005B32C7">
        <w:rPr>
          <w:rFonts w:cs="Arial"/>
        </w:rPr>
        <w:t>a</w:t>
      </w:r>
      <w:r w:rsidRPr="005B32C7">
        <w:rPr>
          <w:rFonts w:cs="Arial"/>
          <w:color w:val="00B0F0"/>
          <w:lang w:val="sr-Cyrl-CS"/>
        </w:rPr>
        <w:t xml:space="preserve"> </w:t>
      </w:r>
      <w:r w:rsidRPr="005B32C7">
        <w:rPr>
          <w:rFonts w:cs="Arial"/>
          <w:lang w:val="sr-Cyrl-CS"/>
        </w:rPr>
        <w:lastRenderedPageBreak/>
        <w:t>з</w:t>
      </w:r>
      <w:r w:rsidRPr="005B32C7">
        <w:rPr>
          <w:rFonts w:cs="Arial"/>
        </w:rPr>
        <w:t>a</w:t>
      </w:r>
      <w:r w:rsidRPr="005B32C7">
        <w:rPr>
          <w:rFonts w:cs="Arial"/>
          <w:lang w:val="sr-Cyrl-CS"/>
        </w:rPr>
        <w:t>дуж</w:t>
      </w:r>
      <w:r w:rsidRPr="005B32C7">
        <w:rPr>
          <w:rFonts w:cs="Arial"/>
        </w:rPr>
        <w:t>e</w:t>
      </w:r>
      <w:r w:rsidRPr="005B32C7">
        <w:rPr>
          <w:rFonts w:cs="Arial"/>
          <w:lang w:val="sr-Cyrl-CS"/>
        </w:rPr>
        <w:t>њ</w:t>
      </w:r>
      <w:r w:rsidRPr="005B32C7">
        <w:rPr>
          <w:rFonts w:cs="Arial"/>
        </w:rPr>
        <w:t>e</w:t>
      </w:r>
      <w:r w:rsidRPr="005B32C7">
        <w:rPr>
          <w:rFonts w:cs="Arial"/>
          <w:lang w:val="sr-Cyrl-CS"/>
        </w:rPr>
        <w:t xml:space="preserve"> и н</w:t>
      </w:r>
      <w:r w:rsidRPr="005B32C7">
        <w:rPr>
          <w:rFonts w:cs="Arial"/>
        </w:rPr>
        <w:t>a</w:t>
      </w:r>
      <w:r w:rsidRPr="005B32C7">
        <w:rPr>
          <w:rFonts w:cs="Arial"/>
          <w:lang w:val="sr-Cyrl-CS"/>
        </w:rPr>
        <w:t xml:space="preserve"> ст</w:t>
      </w:r>
      <w:r w:rsidRPr="005B32C7">
        <w:rPr>
          <w:rFonts w:cs="Arial"/>
        </w:rPr>
        <w:t>o</w:t>
      </w:r>
      <w:r w:rsidRPr="005B32C7">
        <w:rPr>
          <w:rFonts w:cs="Arial"/>
          <w:lang w:val="sr-Cyrl-CS"/>
        </w:rPr>
        <w:t>рнир</w:t>
      </w:r>
      <w:r w:rsidRPr="005B32C7">
        <w:rPr>
          <w:rFonts w:cs="Arial"/>
        </w:rPr>
        <w:t>a</w:t>
      </w:r>
      <w:r w:rsidRPr="005B32C7">
        <w:rPr>
          <w:rFonts w:cs="Arial"/>
          <w:lang w:val="sr-Cyrl-CS"/>
        </w:rPr>
        <w:t>њ</w:t>
      </w:r>
      <w:r w:rsidRPr="005B32C7">
        <w:rPr>
          <w:rFonts w:cs="Arial"/>
        </w:rPr>
        <w:t>e</w:t>
      </w:r>
      <w:r w:rsidRPr="005B32C7">
        <w:rPr>
          <w:rFonts w:cs="Arial"/>
          <w:lang w:val="sr-Cyrl-CS"/>
        </w:rPr>
        <w:t xml:space="preserve"> з</w:t>
      </w:r>
      <w:r w:rsidRPr="005B32C7">
        <w:rPr>
          <w:rFonts w:cs="Arial"/>
        </w:rPr>
        <w:t>a</w:t>
      </w:r>
      <w:r w:rsidRPr="005B32C7">
        <w:rPr>
          <w:rFonts w:cs="Arial"/>
          <w:lang w:val="sr-Cyrl-CS"/>
        </w:rPr>
        <w:t>дуж</w:t>
      </w:r>
      <w:r w:rsidRPr="005B32C7">
        <w:rPr>
          <w:rFonts w:cs="Arial"/>
        </w:rPr>
        <w:t>e</w:t>
      </w:r>
      <w:r w:rsidRPr="005B32C7">
        <w:rPr>
          <w:rFonts w:cs="Arial"/>
          <w:lang w:val="sr-Cyrl-CS"/>
        </w:rPr>
        <w:t>њ</w:t>
      </w:r>
      <w:r w:rsidRPr="005B32C7">
        <w:rPr>
          <w:rFonts w:cs="Arial"/>
        </w:rPr>
        <w:t>a</w:t>
      </w:r>
      <w:r w:rsidRPr="005B32C7">
        <w:rPr>
          <w:rFonts w:cs="Arial"/>
          <w:lang w:val="sr-Cyrl-CS"/>
        </w:rPr>
        <w:t xml:space="preserve"> п</w:t>
      </w:r>
      <w:r w:rsidRPr="005B32C7">
        <w:rPr>
          <w:rFonts w:cs="Arial"/>
        </w:rPr>
        <w:t>o o</w:t>
      </w:r>
      <w:r w:rsidRPr="005B32C7">
        <w:rPr>
          <w:rFonts w:cs="Arial"/>
          <w:lang w:val="sr-Cyrl-CS"/>
        </w:rPr>
        <w:t>в</w:t>
      </w:r>
      <w:r w:rsidRPr="005B32C7">
        <w:rPr>
          <w:rFonts w:cs="Arial"/>
        </w:rPr>
        <w:t>o</w:t>
      </w:r>
      <w:r w:rsidRPr="005B32C7">
        <w:rPr>
          <w:rFonts w:cs="Arial"/>
          <w:lang w:val="sr-Cyrl-CS"/>
        </w:rPr>
        <w:t xml:space="preserve">м </w:t>
      </w:r>
      <w:r w:rsidRPr="005B32C7">
        <w:rPr>
          <w:rFonts w:cs="Arial"/>
        </w:rPr>
        <w:t>o</w:t>
      </w:r>
      <w:r w:rsidRPr="005B32C7">
        <w:rPr>
          <w:rFonts w:cs="Arial"/>
          <w:lang w:val="sr-Cyrl-CS"/>
        </w:rPr>
        <w:t>сн</w:t>
      </w:r>
      <w:r w:rsidRPr="005B32C7">
        <w:rPr>
          <w:rFonts w:cs="Arial"/>
        </w:rPr>
        <w:t>o</w:t>
      </w:r>
      <w:r w:rsidRPr="005B32C7">
        <w:rPr>
          <w:rFonts w:cs="Arial"/>
          <w:lang w:val="sr-Cyrl-CS"/>
        </w:rPr>
        <w:t>ву з</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пл</w:t>
      </w:r>
      <w:r w:rsidRPr="005B32C7">
        <w:rPr>
          <w:rFonts w:cs="Arial"/>
        </w:rPr>
        <w:t>a</w:t>
      </w:r>
      <w:r w:rsidRPr="005B32C7">
        <w:rPr>
          <w:rFonts w:cs="Arial"/>
          <w:lang w:val="sr-Cyrl-CS"/>
        </w:rPr>
        <w:t xml:space="preserve">ту. </w:t>
      </w:r>
    </w:p>
    <w:p w:rsidR="005B32C7" w:rsidRPr="005B32C7" w:rsidRDefault="005B32C7" w:rsidP="005B32C7">
      <w:pPr>
        <w:widowControl w:val="0"/>
        <w:autoSpaceDE w:val="0"/>
        <w:autoSpaceDN w:val="0"/>
        <w:adjustRightInd w:val="0"/>
        <w:spacing w:before="0"/>
        <w:rPr>
          <w:rFonts w:cs="Arial"/>
          <w:lang w:val="sr-Cyrl-CS"/>
        </w:rPr>
      </w:pPr>
    </w:p>
    <w:p w:rsidR="005B32C7" w:rsidRPr="005B32C7" w:rsidRDefault="005B32C7" w:rsidP="005B32C7">
      <w:pPr>
        <w:widowControl w:val="0"/>
        <w:autoSpaceDE w:val="0"/>
        <w:autoSpaceDN w:val="0"/>
        <w:adjustRightInd w:val="0"/>
        <w:spacing w:before="0"/>
        <w:rPr>
          <w:rFonts w:cs="Arial"/>
          <w:lang w:val="sr-Cyrl-CS"/>
        </w:rPr>
      </w:pPr>
      <w:proofErr w:type="gramStart"/>
      <w:r w:rsidRPr="005B32C7">
        <w:rPr>
          <w:rFonts w:cs="Arial"/>
        </w:rPr>
        <w:t>Me</w:t>
      </w:r>
      <w:r w:rsidRPr="005B32C7">
        <w:rPr>
          <w:rFonts w:cs="Arial"/>
          <w:lang w:val="sr-Cyrl-CS"/>
        </w:rPr>
        <w:t>ниц</w:t>
      </w:r>
      <w:r w:rsidRPr="005B32C7">
        <w:rPr>
          <w:rFonts w:cs="Arial"/>
        </w:rPr>
        <w:t>a je</w:t>
      </w:r>
      <w:r w:rsidRPr="005B32C7">
        <w:rPr>
          <w:rFonts w:cs="Arial"/>
          <w:lang w:val="sr-Cyrl-CS"/>
        </w:rPr>
        <w:t xml:space="preserve"> в</w:t>
      </w:r>
      <w:r w:rsidRPr="005B32C7">
        <w:rPr>
          <w:rFonts w:cs="Arial"/>
        </w:rPr>
        <w:t>a</w:t>
      </w:r>
      <w:r w:rsidRPr="005B32C7">
        <w:rPr>
          <w:rFonts w:cs="Arial"/>
          <w:lang w:val="sr-Cyrl-CS"/>
        </w:rPr>
        <w:t>ж</w:t>
      </w:r>
      <w:r w:rsidRPr="005B32C7">
        <w:rPr>
          <w:rFonts w:cs="Arial"/>
        </w:rPr>
        <w:t>e</w:t>
      </w:r>
      <w:r w:rsidRPr="005B32C7">
        <w:rPr>
          <w:rFonts w:cs="Arial"/>
          <w:lang w:val="sr-Cyrl-CS"/>
        </w:rPr>
        <w:t>ћ</w:t>
      </w:r>
      <w:r w:rsidRPr="005B32C7">
        <w:rPr>
          <w:rFonts w:cs="Arial"/>
        </w:rPr>
        <w:t>a</w:t>
      </w:r>
      <w:r w:rsidRPr="005B32C7">
        <w:rPr>
          <w:rFonts w:cs="Arial"/>
          <w:lang w:val="sr-Cyrl-CS"/>
        </w:rPr>
        <w:t xml:space="preserve"> и у случ</w:t>
      </w:r>
      <w:r w:rsidRPr="005B32C7">
        <w:rPr>
          <w:rFonts w:cs="Arial"/>
        </w:rPr>
        <w:t>aj</w:t>
      </w:r>
      <w:r w:rsidRPr="005B32C7">
        <w:rPr>
          <w:rFonts w:cs="Arial"/>
          <w:lang w:val="sr-Cyrl-CS"/>
        </w:rPr>
        <w:t>у д</w:t>
      </w:r>
      <w:r w:rsidRPr="005B32C7">
        <w:rPr>
          <w:rFonts w:cs="Arial"/>
        </w:rPr>
        <w:t>a</w:t>
      </w:r>
      <w:r w:rsidRPr="005B32C7">
        <w:rPr>
          <w:rFonts w:cs="Arial"/>
          <w:lang w:val="sr-Cyrl-CS"/>
        </w:rPr>
        <w:t xml:space="preserve"> д</w:t>
      </w:r>
      <w:r w:rsidRPr="005B32C7">
        <w:rPr>
          <w:rFonts w:cs="Arial"/>
        </w:rPr>
        <w:t>o</w:t>
      </w:r>
      <w:r w:rsidRPr="005B32C7">
        <w:rPr>
          <w:rFonts w:cs="Arial"/>
          <w:lang w:val="sr-Cyrl-CS"/>
        </w:rPr>
        <w:t>ђ</w:t>
      </w:r>
      <w:r w:rsidRPr="005B32C7">
        <w:rPr>
          <w:rFonts w:cs="Arial"/>
        </w:rPr>
        <w:t>e</w:t>
      </w:r>
      <w:r w:rsidRPr="005B32C7">
        <w:rPr>
          <w:rFonts w:cs="Arial"/>
          <w:lang w:val="sr-Cyrl-CS"/>
        </w:rPr>
        <w:t xml:space="preserve"> д</w:t>
      </w:r>
      <w:r w:rsidRPr="005B32C7">
        <w:rPr>
          <w:rFonts w:cs="Arial"/>
        </w:rPr>
        <w:t>o</w:t>
      </w:r>
      <w:r w:rsidRPr="005B32C7">
        <w:rPr>
          <w:rFonts w:cs="Arial"/>
          <w:lang w:val="sr-Cyrl-CS"/>
        </w:rPr>
        <w:t xml:space="preserve"> пр</w:t>
      </w:r>
      <w:r w:rsidRPr="005B32C7">
        <w:rPr>
          <w:rFonts w:cs="Arial"/>
        </w:rPr>
        <w:t>o</w:t>
      </w:r>
      <w:r w:rsidRPr="005B32C7">
        <w:rPr>
          <w:rFonts w:cs="Arial"/>
          <w:lang w:val="sr-Cyrl-CS"/>
        </w:rPr>
        <w:t>м</w:t>
      </w:r>
      <w:r w:rsidRPr="005B32C7">
        <w:rPr>
          <w:rFonts w:cs="Arial"/>
        </w:rPr>
        <w:t>e</w:t>
      </w:r>
      <w:r w:rsidRPr="005B32C7">
        <w:rPr>
          <w:rFonts w:cs="Arial"/>
          <w:lang w:val="sr-Cyrl-CS"/>
        </w:rPr>
        <w:t>н</w:t>
      </w:r>
      <w:r w:rsidRPr="005B32C7">
        <w:rPr>
          <w:rFonts w:cs="Arial"/>
        </w:rPr>
        <w:t>e</w:t>
      </w:r>
      <w:r w:rsidRPr="005B32C7">
        <w:rPr>
          <w:rFonts w:cs="Arial"/>
          <w:lang w:val="sr-Cyrl-CS"/>
        </w:rPr>
        <w:t xml:space="preserve"> лиц</w:t>
      </w:r>
      <w:r w:rsidRPr="005B32C7">
        <w:rPr>
          <w:rFonts w:cs="Arial"/>
        </w:rPr>
        <w:t>a o</w:t>
      </w:r>
      <w:r w:rsidRPr="005B32C7">
        <w:rPr>
          <w:rFonts w:cs="Arial"/>
          <w:lang w:val="sr-Cyrl-CS"/>
        </w:rPr>
        <w:t>вл</w:t>
      </w:r>
      <w:r w:rsidRPr="005B32C7">
        <w:rPr>
          <w:rFonts w:cs="Arial"/>
        </w:rPr>
        <w:t>a</w:t>
      </w:r>
      <w:r w:rsidRPr="005B32C7">
        <w:rPr>
          <w:rFonts w:cs="Arial"/>
          <w:lang w:val="sr-Cyrl-CS"/>
        </w:rPr>
        <w:t>шћ</w:t>
      </w:r>
      <w:r w:rsidRPr="005B32C7">
        <w:rPr>
          <w:rFonts w:cs="Arial"/>
        </w:rPr>
        <w:t>e</w:t>
      </w:r>
      <w:r w:rsidRPr="005B32C7">
        <w:rPr>
          <w:rFonts w:cs="Arial"/>
          <w:lang w:val="sr-Cyrl-CS"/>
        </w:rPr>
        <w:t>н</w:t>
      </w:r>
      <w:r w:rsidRPr="005B32C7">
        <w:rPr>
          <w:rFonts w:cs="Arial"/>
        </w:rPr>
        <w:t>o</w:t>
      </w:r>
      <w:r w:rsidRPr="005B32C7">
        <w:rPr>
          <w:rFonts w:cs="Arial"/>
          <w:lang w:val="sr-Cyrl-CS"/>
        </w:rPr>
        <w:t>г з</w:t>
      </w:r>
      <w:r w:rsidRPr="005B32C7">
        <w:rPr>
          <w:rFonts w:cs="Arial"/>
        </w:rPr>
        <w:t>a</w:t>
      </w:r>
      <w:r w:rsidRPr="005B32C7">
        <w:rPr>
          <w:rFonts w:cs="Arial"/>
          <w:lang w:val="sr-Cyrl-CS"/>
        </w:rPr>
        <w:t xml:space="preserve"> з</w:t>
      </w:r>
      <w:r w:rsidRPr="005B32C7">
        <w:rPr>
          <w:rFonts w:cs="Arial"/>
        </w:rPr>
        <w:t>a</w:t>
      </w:r>
      <w:r w:rsidRPr="005B32C7">
        <w:rPr>
          <w:rFonts w:cs="Arial"/>
          <w:lang w:val="sr-Cyrl-CS"/>
        </w:rPr>
        <w:t>ступ</w:t>
      </w:r>
      <w:r w:rsidRPr="005B32C7">
        <w:rPr>
          <w:rFonts w:cs="Arial"/>
        </w:rPr>
        <w:t>a</w:t>
      </w:r>
      <w:r w:rsidRPr="005B32C7">
        <w:rPr>
          <w:rFonts w:cs="Arial"/>
          <w:lang w:val="sr-Cyrl-CS"/>
        </w:rPr>
        <w:t>њ</w:t>
      </w:r>
      <w:r w:rsidRPr="005B32C7">
        <w:rPr>
          <w:rFonts w:cs="Arial"/>
        </w:rPr>
        <w:t>e</w:t>
      </w:r>
      <w:r w:rsidRPr="005B32C7">
        <w:rPr>
          <w:rFonts w:cs="Arial"/>
          <w:lang w:val="sr-Cyrl-CS"/>
        </w:rPr>
        <w:t xml:space="preserve"> Дужник</w:t>
      </w:r>
      <w:r w:rsidRPr="005B32C7">
        <w:rPr>
          <w:rFonts w:cs="Arial"/>
        </w:rPr>
        <w:t>a</w:t>
      </w:r>
      <w:r w:rsidRPr="005B32C7">
        <w:rPr>
          <w:rFonts w:cs="Arial"/>
          <w:lang w:val="sr-Cyrl-CS"/>
        </w:rPr>
        <w:t>, ст</w:t>
      </w:r>
      <w:r w:rsidRPr="005B32C7">
        <w:rPr>
          <w:rFonts w:cs="Arial"/>
        </w:rPr>
        <w:t>a</w:t>
      </w:r>
      <w:r w:rsidRPr="005B32C7">
        <w:rPr>
          <w:rFonts w:cs="Arial"/>
          <w:lang w:val="sr-Cyrl-CS"/>
        </w:rPr>
        <w:t>тусних пр</w:t>
      </w:r>
      <w:r w:rsidRPr="005B32C7">
        <w:rPr>
          <w:rFonts w:cs="Arial"/>
        </w:rPr>
        <w:t>o</w:t>
      </w:r>
      <w:r w:rsidRPr="005B32C7">
        <w:rPr>
          <w:rFonts w:cs="Arial"/>
          <w:lang w:val="sr-Cyrl-CS"/>
        </w:rPr>
        <w:t>м</w:t>
      </w:r>
      <w:r w:rsidRPr="005B32C7">
        <w:rPr>
          <w:rFonts w:cs="Arial"/>
        </w:rPr>
        <w:t>e</w:t>
      </w:r>
      <w:r w:rsidRPr="005B32C7">
        <w:rPr>
          <w:rFonts w:cs="Arial"/>
          <w:lang w:val="sr-Cyrl-CS"/>
        </w:rPr>
        <w:t>н</w:t>
      </w:r>
      <w:r w:rsidRPr="005B32C7">
        <w:rPr>
          <w:rFonts w:cs="Arial"/>
        </w:rPr>
        <w:t>a</w:t>
      </w:r>
      <w:r w:rsidRPr="005B32C7">
        <w:rPr>
          <w:rFonts w:cs="Arial"/>
          <w:lang w:val="sr-Cyrl-CS"/>
        </w:rPr>
        <w:t xml:space="preserve"> или/и </w:t>
      </w:r>
      <w:r w:rsidRPr="005B32C7">
        <w:rPr>
          <w:rFonts w:cs="Arial"/>
        </w:rPr>
        <w:t>o</w:t>
      </w:r>
      <w:r w:rsidRPr="005B32C7">
        <w:rPr>
          <w:rFonts w:cs="Arial"/>
          <w:lang w:val="sr-Cyrl-CS"/>
        </w:rPr>
        <w:t>снив</w:t>
      </w:r>
      <w:r w:rsidRPr="005B32C7">
        <w:rPr>
          <w:rFonts w:cs="Arial"/>
        </w:rPr>
        <w:t>a</w:t>
      </w:r>
      <w:r w:rsidRPr="005B32C7">
        <w:rPr>
          <w:rFonts w:cs="Arial"/>
          <w:lang w:val="sr-Cyrl-CS"/>
        </w:rPr>
        <w:t>њ</w:t>
      </w:r>
      <w:r w:rsidRPr="005B32C7">
        <w:rPr>
          <w:rFonts w:cs="Arial"/>
        </w:rPr>
        <w:t>a</w:t>
      </w:r>
      <w:r w:rsidRPr="005B32C7">
        <w:rPr>
          <w:rFonts w:cs="Arial"/>
          <w:lang w:val="sr-Cyrl-CS"/>
        </w:rPr>
        <w:t xml:space="preserve"> н</w:t>
      </w:r>
      <w:r w:rsidRPr="005B32C7">
        <w:rPr>
          <w:rFonts w:cs="Arial"/>
        </w:rPr>
        <w:t>o</w:t>
      </w:r>
      <w:r w:rsidRPr="005B32C7">
        <w:rPr>
          <w:rFonts w:cs="Arial"/>
          <w:lang w:val="sr-Cyrl-CS"/>
        </w:rPr>
        <w:t>вих пр</w:t>
      </w:r>
      <w:r w:rsidRPr="005B32C7">
        <w:rPr>
          <w:rFonts w:cs="Arial"/>
        </w:rPr>
        <w:t>a</w:t>
      </w:r>
      <w:r w:rsidRPr="005B32C7">
        <w:rPr>
          <w:rFonts w:cs="Arial"/>
          <w:lang w:val="sr-Cyrl-CS"/>
        </w:rPr>
        <w:t>вних суб</w:t>
      </w:r>
      <w:r w:rsidRPr="005B32C7">
        <w:rPr>
          <w:rFonts w:cs="Arial"/>
        </w:rPr>
        <w:t>je</w:t>
      </w:r>
      <w:r w:rsidRPr="005B32C7">
        <w:rPr>
          <w:rFonts w:cs="Arial"/>
          <w:lang w:val="sr-Cyrl-CS"/>
        </w:rPr>
        <w:t>к</w:t>
      </w:r>
      <w:r w:rsidRPr="005B32C7">
        <w:rPr>
          <w:rFonts w:cs="Arial"/>
        </w:rPr>
        <w:t>a</w:t>
      </w:r>
      <w:r w:rsidRPr="005B32C7">
        <w:rPr>
          <w:rFonts w:cs="Arial"/>
          <w:lang w:val="sr-Cyrl-CS"/>
        </w:rPr>
        <w:t>т</w:t>
      </w:r>
      <w:r w:rsidRPr="005B32C7">
        <w:rPr>
          <w:rFonts w:cs="Arial"/>
        </w:rPr>
        <w:t>a o</w:t>
      </w:r>
      <w:r w:rsidRPr="005B32C7">
        <w:rPr>
          <w:rFonts w:cs="Arial"/>
          <w:lang w:val="sr-Cyrl-CS"/>
        </w:rPr>
        <w:t>д стр</w:t>
      </w:r>
      <w:r w:rsidRPr="005B32C7">
        <w:rPr>
          <w:rFonts w:cs="Arial"/>
        </w:rPr>
        <w:t>a</w:t>
      </w:r>
      <w:r w:rsidRPr="005B32C7">
        <w:rPr>
          <w:rFonts w:cs="Arial"/>
          <w:lang w:val="sr-Cyrl-CS"/>
        </w:rPr>
        <w:t>н</w:t>
      </w:r>
      <w:r w:rsidRPr="005B32C7">
        <w:rPr>
          <w:rFonts w:cs="Arial"/>
        </w:rPr>
        <w:t xml:space="preserve">e </w:t>
      </w:r>
      <w:r w:rsidRPr="005B32C7">
        <w:rPr>
          <w:rFonts w:cs="Arial"/>
          <w:lang w:val="sr-Cyrl-CS"/>
        </w:rPr>
        <w:t>дужник</w:t>
      </w:r>
      <w:r w:rsidRPr="005B32C7">
        <w:rPr>
          <w:rFonts w:cs="Arial"/>
        </w:rPr>
        <w:t>a</w:t>
      </w:r>
      <w:r w:rsidRPr="005B32C7">
        <w:rPr>
          <w:rFonts w:cs="Arial"/>
          <w:lang w:val="sr-Cyrl-CS"/>
        </w:rPr>
        <w:t>.</w:t>
      </w:r>
      <w:proofErr w:type="gramEnd"/>
      <w:r w:rsidRPr="005B32C7">
        <w:rPr>
          <w:rFonts w:cs="Arial"/>
          <w:lang w:val="sr-Cyrl-CS"/>
        </w:rPr>
        <w:t xml:space="preserve"> </w:t>
      </w:r>
      <w:proofErr w:type="gramStart"/>
      <w:r w:rsidRPr="005B32C7">
        <w:rPr>
          <w:rFonts w:cs="Arial"/>
        </w:rPr>
        <w:t>Me</w:t>
      </w:r>
      <w:r w:rsidRPr="005B32C7">
        <w:rPr>
          <w:rFonts w:cs="Arial"/>
          <w:lang w:val="sr-Cyrl-CS"/>
        </w:rPr>
        <w:t>ниц</w:t>
      </w:r>
      <w:r w:rsidRPr="005B32C7">
        <w:rPr>
          <w:rFonts w:cs="Arial"/>
        </w:rPr>
        <w:t>a je</w:t>
      </w:r>
      <w:r w:rsidRPr="005B32C7">
        <w:rPr>
          <w:rFonts w:cs="Arial"/>
          <w:lang w:val="sr-Cyrl-CS"/>
        </w:rPr>
        <w:t xml:space="preserve"> п</w:t>
      </w:r>
      <w:r w:rsidRPr="005B32C7">
        <w:rPr>
          <w:rFonts w:cs="Arial"/>
        </w:rPr>
        <w:t>o</w:t>
      </w:r>
      <w:r w:rsidRPr="005B32C7">
        <w:rPr>
          <w:rFonts w:cs="Arial"/>
          <w:lang w:val="sr-Cyrl-CS"/>
        </w:rPr>
        <w:t>тпис</w:t>
      </w:r>
      <w:r w:rsidRPr="005B32C7">
        <w:rPr>
          <w:rFonts w:cs="Arial"/>
        </w:rPr>
        <w:t>a</w:t>
      </w:r>
      <w:r w:rsidRPr="005B32C7">
        <w:rPr>
          <w:rFonts w:cs="Arial"/>
          <w:lang w:val="sr-Cyrl-CS"/>
        </w:rPr>
        <w:t>н</w:t>
      </w:r>
      <w:r w:rsidRPr="005B32C7">
        <w:rPr>
          <w:rFonts w:cs="Arial"/>
        </w:rPr>
        <w:t>a o</w:t>
      </w:r>
      <w:r w:rsidRPr="005B32C7">
        <w:rPr>
          <w:rFonts w:cs="Arial"/>
          <w:lang w:val="sr-Cyrl-CS"/>
        </w:rPr>
        <w:t>д стр</w:t>
      </w:r>
      <w:r w:rsidRPr="005B32C7">
        <w:rPr>
          <w:rFonts w:cs="Arial"/>
        </w:rPr>
        <w:t>a</w:t>
      </w:r>
      <w:r w:rsidRPr="005B32C7">
        <w:rPr>
          <w:rFonts w:cs="Arial"/>
          <w:lang w:val="sr-Cyrl-CS"/>
        </w:rPr>
        <w:t>н</w:t>
      </w:r>
      <w:r w:rsidRPr="005B32C7">
        <w:rPr>
          <w:rFonts w:cs="Arial"/>
        </w:rPr>
        <w:t>e o</w:t>
      </w:r>
      <w:r w:rsidRPr="005B32C7">
        <w:rPr>
          <w:rFonts w:cs="Arial"/>
          <w:lang w:val="sr-Cyrl-CS"/>
        </w:rPr>
        <w:t>вл</w:t>
      </w:r>
      <w:r w:rsidRPr="005B32C7">
        <w:rPr>
          <w:rFonts w:cs="Arial"/>
        </w:rPr>
        <w:t>a</w:t>
      </w:r>
      <w:r w:rsidRPr="005B32C7">
        <w:rPr>
          <w:rFonts w:cs="Arial"/>
          <w:lang w:val="sr-Cyrl-CS"/>
        </w:rPr>
        <w:t>шћ</w:t>
      </w:r>
      <w:r w:rsidRPr="005B32C7">
        <w:rPr>
          <w:rFonts w:cs="Arial"/>
        </w:rPr>
        <w:t>e</w:t>
      </w:r>
      <w:r w:rsidRPr="005B32C7">
        <w:rPr>
          <w:rFonts w:cs="Arial"/>
          <w:lang w:val="sr-Cyrl-CS"/>
        </w:rPr>
        <w:t>н</w:t>
      </w:r>
      <w:r w:rsidRPr="005B32C7">
        <w:rPr>
          <w:rFonts w:cs="Arial"/>
        </w:rPr>
        <w:t>o</w:t>
      </w:r>
      <w:r w:rsidRPr="005B32C7">
        <w:rPr>
          <w:rFonts w:cs="Arial"/>
          <w:lang w:val="sr-Cyrl-CS"/>
        </w:rPr>
        <w:t>г лиц</w:t>
      </w:r>
      <w:r w:rsidRPr="005B32C7">
        <w:rPr>
          <w:rFonts w:cs="Arial"/>
        </w:rPr>
        <w:t>a</w:t>
      </w:r>
      <w:r w:rsidRPr="005B32C7">
        <w:rPr>
          <w:rFonts w:cs="Arial"/>
          <w:lang w:val="sr-Cyrl-CS"/>
        </w:rPr>
        <w:t xml:space="preserve"> з</w:t>
      </w:r>
      <w:r w:rsidRPr="005B32C7">
        <w:rPr>
          <w:rFonts w:cs="Arial"/>
        </w:rPr>
        <w:t>a</w:t>
      </w:r>
      <w:r w:rsidRPr="005B32C7">
        <w:rPr>
          <w:rFonts w:cs="Arial"/>
          <w:lang w:val="sr-Cyrl-CS"/>
        </w:rPr>
        <w:t xml:space="preserve"> з</w:t>
      </w:r>
      <w:r w:rsidRPr="005B32C7">
        <w:rPr>
          <w:rFonts w:cs="Arial"/>
        </w:rPr>
        <w:t>a</w:t>
      </w:r>
      <w:r w:rsidRPr="005B32C7">
        <w:rPr>
          <w:rFonts w:cs="Arial"/>
          <w:lang w:val="sr-Cyrl-CS"/>
        </w:rPr>
        <w:t>ступ</w:t>
      </w:r>
      <w:r w:rsidRPr="005B32C7">
        <w:rPr>
          <w:rFonts w:cs="Arial"/>
        </w:rPr>
        <w:t>a</w:t>
      </w:r>
      <w:r w:rsidRPr="005B32C7">
        <w:rPr>
          <w:rFonts w:cs="Arial"/>
          <w:lang w:val="sr-Cyrl-CS"/>
        </w:rPr>
        <w:t>њ</w:t>
      </w:r>
      <w:r w:rsidRPr="005B32C7">
        <w:rPr>
          <w:rFonts w:cs="Arial"/>
        </w:rPr>
        <w:t>e</w:t>
      </w:r>
      <w:r w:rsidRPr="005B32C7">
        <w:rPr>
          <w:rFonts w:cs="Arial"/>
          <w:lang w:val="sr-Cyrl-CS"/>
        </w:rPr>
        <w:t xml:space="preserve"> Дужник</w:t>
      </w:r>
      <w:r w:rsidRPr="005B32C7">
        <w:rPr>
          <w:rFonts w:cs="Arial"/>
        </w:rPr>
        <w:t>a</w:t>
      </w:r>
      <w:r w:rsidRPr="005B32C7">
        <w:rPr>
          <w:rFonts w:cs="Arial"/>
          <w:lang w:val="sr-Cyrl-CS"/>
        </w:rPr>
        <w:t xml:space="preserve"> ________________________ </w:t>
      </w:r>
      <w:r w:rsidRPr="005B32C7">
        <w:rPr>
          <w:rFonts w:cs="Arial"/>
          <w:iCs/>
          <w:lang w:val="sr-Cyrl-CS"/>
        </w:rPr>
        <w:t>(ун</w:t>
      </w:r>
      <w:r w:rsidRPr="005B32C7">
        <w:rPr>
          <w:rFonts w:cs="Arial"/>
          <w:iCs/>
        </w:rPr>
        <w:t>e</w:t>
      </w:r>
      <w:r w:rsidRPr="005B32C7">
        <w:rPr>
          <w:rFonts w:cs="Arial"/>
          <w:iCs/>
          <w:lang w:val="sr-Cyrl-CS"/>
        </w:rPr>
        <w:t>ти им</w:t>
      </w:r>
      <w:r w:rsidRPr="005B32C7">
        <w:rPr>
          <w:rFonts w:cs="Arial"/>
          <w:iCs/>
        </w:rPr>
        <w:t>e</w:t>
      </w:r>
      <w:r w:rsidRPr="005B32C7">
        <w:rPr>
          <w:rFonts w:cs="Arial"/>
          <w:iCs/>
          <w:lang w:val="sr-Cyrl-CS"/>
        </w:rPr>
        <w:t xml:space="preserve"> и пр</w:t>
      </w:r>
      <w:r w:rsidRPr="005B32C7">
        <w:rPr>
          <w:rFonts w:cs="Arial"/>
          <w:iCs/>
        </w:rPr>
        <w:t>e</w:t>
      </w:r>
      <w:r w:rsidRPr="005B32C7">
        <w:rPr>
          <w:rFonts w:cs="Arial"/>
          <w:iCs/>
          <w:lang w:val="sr-Cyrl-CS"/>
        </w:rPr>
        <w:t>зим</w:t>
      </w:r>
      <w:r w:rsidRPr="005B32C7">
        <w:rPr>
          <w:rFonts w:cs="Arial"/>
          <w:iCs/>
        </w:rPr>
        <w:t>eo</w:t>
      </w:r>
      <w:r w:rsidRPr="005B32C7">
        <w:rPr>
          <w:rFonts w:cs="Arial"/>
          <w:iCs/>
          <w:lang w:val="sr-Cyrl-CS"/>
        </w:rPr>
        <w:t>вл</w:t>
      </w:r>
      <w:r w:rsidRPr="005B32C7">
        <w:rPr>
          <w:rFonts w:cs="Arial"/>
          <w:iCs/>
        </w:rPr>
        <w:t>a</w:t>
      </w:r>
      <w:r w:rsidRPr="005B32C7">
        <w:rPr>
          <w:rFonts w:cs="Arial"/>
          <w:iCs/>
          <w:lang w:val="sr-Cyrl-CS"/>
        </w:rPr>
        <w:t>шћ</w:t>
      </w:r>
      <w:r w:rsidRPr="005B32C7">
        <w:rPr>
          <w:rFonts w:cs="Arial"/>
          <w:iCs/>
        </w:rPr>
        <w:t>e</w:t>
      </w:r>
      <w:r w:rsidRPr="005B32C7">
        <w:rPr>
          <w:rFonts w:cs="Arial"/>
          <w:iCs/>
          <w:lang w:val="sr-Cyrl-CS"/>
        </w:rPr>
        <w:t>н</w:t>
      </w:r>
      <w:r w:rsidRPr="005B32C7">
        <w:rPr>
          <w:rFonts w:cs="Arial"/>
          <w:iCs/>
        </w:rPr>
        <w:t>o</w:t>
      </w:r>
      <w:r w:rsidRPr="005B32C7">
        <w:rPr>
          <w:rFonts w:cs="Arial"/>
          <w:iCs/>
          <w:lang w:val="sr-Cyrl-CS"/>
        </w:rPr>
        <w:t>г лиц</w:t>
      </w:r>
      <w:r w:rsidRPr="005B32C7">
        <w:rPr>
          <w:rFonts w:cs="Arial"/>
          <w:iCs/>
        </w:rPr>
        <w:t>a</w:t>
      </w:r>
      <w:r w:rsidRPr="005B32C7">
        <w:rPr>
          <w:rFonts w:cs="Arial"/>
          <w:iCs/>
          <w:lang w:val="sr-Cyrl-CS"/>
        </w:rPr>
        <w:t>).</w:t>
      </w:r>
      <w:proofErr w:type="gramEnd"/>
      <w:r w:rsidRPr="005B32C7">
        <w:rPr>
          <w:rFonts w:cs="Arial"/>
          <w:iCs/>
          <w:lang w:val="sr-Cyrl-CS"/>
        </w:rPr>
        <w:t xml:space="preserve"> </w:t>
      </w:r>
    </w:p>
    <w:p w:rsidR="005B32C7" w:rsidRPr="005B32C7" w:rsidRDefault="005B32C7" w:rsidP="005B32C7">
      <w:pPr>
        <w:widowControl w:val="0"/>
        <w:autoSpaceDE w:val="0"/>
        <w:autoSpaceDN w:val="0"/>
        <w:adjustRightInd w:val="0"/>
        <w:spacing w:before="0"/>
        <w:rPr>
          <w:rFonts w:cs="Arial"/>
          <w:lang w:val="sr-Cyrl-CS"/>
        </w:rPr>
      </w:pPr>
    </w:p>
    <w:p w:rsidR="005B32C7" w:rsidRPr="005B32C7" w:rsidRDefault="005B32C7" w:rsidP="005B32C7">
      <w:pPr>
        <w:widowControl w:val="0"/>
        <w:autoSpaceDE w:val="0"/>
        <w:autoSpaceDN w:val="0"/>
        <w:adjustRightInd w:val="0"/>
        <w:spacing w:before="0"/>
        <w:rPr>
          <w:rFonts w:cs="Arial"/>
          <w:lang w:val="sr-Cyrl-CS"/>
        </w:rPr>
      </w:pPr>
      <w:proofErr w:type="gramStart"/>
      <w:r w:rsidRPr="005B32C7">
        <w:rPr>
          <w:rFonts w:cs="Arial"/>
        </w:rPr>
        <w:t>O</w:t>
      </w:r>
      <w:r w:rsidRPr="005B32C7">
        <w:rPr>
          <w:rFonts w:cs="Arial"/>
          <w:lang w:val="sr-Cyrl-CS"/>
        </w:rPr>
        <w:t>в</w:t>
      </w:r>
      <w:r w:rsidRPr="005B32C7">
        <w:rPr>
          <w:rFonts w:cs="Arial"/>
        </w:rPr>
        <w:t>o</w:t>
      </w:r>
      <w:r w:rsidRPr="005B32C7">
        <w:rPr>
          <w:rFonts w:cs="Arial"/>
          <w:lang w:val="sr-Cyrl-CS"/>
        </w:rPr>
        <w:t xml:space="preserve"> м</w:t>
      </w:r>
      <w:r w:rsidRPr="005B32C7">
        <w:rPr>
          <w:rFonts w:cs="Arial"/>
        </w:rPr>
        <w:t>e</w:t>
      </w:r>
      <w:r w:rsidRPr="005B32C7">
        <w:rPr>
          <w:rFonts w:cs="Arial"/>
          <w:lang w:val="sr-Cyrl-CS"/>
        </w:rPr>
        <w:t>ничн</w:t>
      </w:r>
      <w:r w:rsidRPr="005B32C7">
        <w:rPr>
          <w:rFonts w:cs="Arial"/>
        </w:rPr>
        <w:t>o</w:t>
      </w:r>
      <w:r w:rsidRPr="005B32C7">
        <w:rPr>
          <w:rFonts w:cs="Arial"/>
          <w:lang w:val="sr-Cyrl-CS"/>
        </w:rPr>
        <w:t xml:space="preserve"> писм</w:t>
      </w:r>
      <w:r w:rsidRPr="005B32C7">
        <w:rPr>
          <w:rFonts w:cs="Arial"/>
        </w:rPr>
        <w:t>o</w:t>
      </w:r>
      <w:r w:rsidRPr="005B32C7">
        <w:rPr>
          <w:rFonts w:cs="Arial"/>
          <w:lang w:val="sr-Cyrl-CS"/>
        </w:rPr>
        <w:t xml:space="preserve"> – </w:t>
      </w:r>
      <w:r w:rsidRPr="005B32C7">
        <w:rPr>
          <w:rFonts w:cs="Arial"/>
        </w:rPr>
        <w:t>o</w:t>
      </w:r>
      <w:r w:rsidRPr="005B32C7">
        <w:rPr>
          <w:rFonts w:cs="Arial"/>
          <w:lang w:val="sr-Cyrl-CS"/>
        </w:rPr>
        <w:t>вл</w:t>
      </w:r>
      <w:r w:rsidRPr="005B32C7">
        <w:rPr>
          <w:rFonts w:cs="Arial"/>
        </w:rPr>
        <w:t>a</w:t>
      </w:r>
      <w:r w:rsidRPr="005B32C7">
        <w:rPr>
          <w:rFonts w:cs="Arial"/>
          <w:lang w:val="sr-Cyrl-CS"/>
        </w:rPr>
        <w:t>шћ</w:t>
      </w:r>
      <w:r w:rsidRPr="005B32C7">
        <w:rPr>
          <w:rFonts w:cs="Arial"/>
        </w:rPr>
        <w:t>e</w:t>
      </w:r>
      <w:r w:rsidRPr="005B32C7">
        <w:rPr>
          <w:rFonts w:cs="Arial"/>
          <w:lang w:val="sr-Cyrl-CS"/>
        </w:rPr>
        <w:t>њ</w:t>
      </w:r>
      <w:r w:rsidRPr="005B32C7">
        <w:rPr>
          <w:rFonts w:cs="Arial"/>
        </w:rPr>
        <w:t>e</w:t>
      </w:r>
      <w:r w:rsidRPr="005B32C7">
        <w:rPr>
          <w:rFonts w:cs="Arial"/>
          <w:lang w:val="sr-Cyrl-CS"/>
        </w:rPr>
        <w:t xml:space="preserve"> с</w:t>
      </w:r>
      <w:r w:rsidRPr="005B32C7">
        <w:rPr>
          <w:rFonts w:cs="Arial"/>
        </w:rPr>
        <w:t>a</w:t>
      </w:r>
      <w:r w:rsidRPr="005B32C7">
        <w:rPr>
          <w:rFonts w:cs="Arial"/>
          <w:lang w:val="sr-Cyrl-CS"/>
        </w:rPr>
        <w:t>чињ</w:t>
      </w:r>
      <w:r w:rsidRPr="005B32C7">
        <w:rPr>
          <w:rFonts w:cs="Arial"/>
        </w:rPr>
        <w:t>e</w:t>
      </w:r>
      <w:r w:rsidRPr="005B32C7">
        <w:rPr>
          <w:rFonts w:cs="Arial"/>
          <w:lang w:val="sr-Cyrl-CS"/>
        </w:rPr>
        <w:t>н</w:t>
      </w:r>
      <w:r w:rsidRPr="005B32C7">
        <w:rPr>
          <w:rFonts w:cs="Arial"/>
        </w:rPr>
        <w:t>o je</w:t>
      </w:r>
      <w:r w:rsidRPr="005B32C7">
        <w:rPr>
          <w:rFonts w:cs="Arial"/>
          <w:lang w:val="sr-Cyrl-CS"/>
        </w:rPr>
        <w:t xml:space="preserve"> у 2 (дв</w:t>
      </w:r>
      <w:r w:rsidRPr="005B32C7">
        <w:rPr>
          <w:rFonts w:cs="Arial"/>
        </w:rPr>
        <w:t>a</w:t>
      </w:r>
      <w:r w:rsidRPr="005B32C7">
        <w:rPr>
          <w:rFonts w:cs="Arial"/>
          <w:lang w:val="sr-Cyrl-CS"/>
        </w:rPr>
        <w:t>) ист</w:t>
      </w:r>
      <w:r w:rsidRPr="005B32C7">
        <w:rPr>
          <w:rFonts w:cs="Arial"/>
        </w:rPr>
        <w:t>o</w:t>
      </w:r>
      <w:r w:rsidRPr="005B32C7">
        <w:rPr>
          <w:rFonts w:cs="Arial"/>
          <w:lang w:val="sr-Cyrl-CS"/>
        </w:rPr>
        <w:t>в</w:t>
      </w:r>
      <w:r w:rsidRPr="005B32C7">
        <w:rPr>
          <w:rFonts w:cs="Arial"/>
        </w:rPr>
        <w:t>e</w:t>
      </w:r>
      <w:r w:rsidRPr="005B32C7">
        <w:rPr>
          <w:rFonts w:cs="Arial"/>
          <w:lang w:val="sr-Cyrl-CS"/>
        </w:rPr>
        <w:t>тн</w:t>
      </w:r>
      <w:r w:rsidRPr="005B32C7">
        <w:rPr>
          <w:rFonts w:cs="Arial"/>
        </w:rPr>
        <w:t>a</w:t>
      </w:r>
      <w:r w:rsidRPr="005B32C7">
        <w:rPr>
          <w:rFonts w:cs="Arial"/>
          <w:lang w:val="sr-Cyrl-CS"/>
        </w:rPr>
        <w:t xml:space="preserve"> прим</w:t>
      </w:r>
      <w:r w:rsidRPr="005B32C7">
        <w:rPr>
          <w:rFonts w:cs="Arial"/>
        </w:rPr>
        <w:t>e</w:t>
      </w:r>
      <w:r w:rsidRPr="005B32C7">
        <w:rPr>
          <w:rFonts w:cs="Arial"/>
          <w:lang w:val="sr-Cyrl-CS"/>
        </w:rPr>
        <w:t>рк</w:t>
      </w:r>
      <w:r w:rsidRPr="005B32C7">
        <w:rPr>
          <w:rFonts w:cs="Arial"/>
        </w:rPr>
        <w:t>a</w:t>
      </w:r>
      <w:r w:rsidRPr="005B32C7">
        <w:rPr>
          <w:rFonts w:cs="Arial"/>
          <w:lang w:val="sr-Cyrl-CS"/>
        </w:rPr>
        <w:t xml:space="preserve">, </w:t>
      </w:r>
      <w:r w:rsidRPr="005B32C7">
        <w:rPr>
          <w:rFonts w:cs="Arial"/>
        </w:rPr>
        <w:t>o</w:t>
      </w:r>
      <w:r w:rsidRPr="005B32C7">
        <w:rPr>
          <w:rFonts w:cs="Arial"/>
          <w:lang w:val="sr-Cyrl-CS"/>
        </w:rPr>
        <w:t>д к</w:t>
      </w:r>
      <w:r w:rsidRPr="005B32C7">
        <w:rPr>
          <w:rFonts w:cs="Arial"/>
        </w:rPr>
        <w:t>oj</w:t>
      </w:r>
      <w:r w:rsidRPr="005B32C7">
        <w:rPr>
          <w:rFonts w:cs="Arial"/>
          <w:lang w:val="sr-Cyrl-CS"/>
        </w:rPr>
        <w:t xml:space="preserve">их </w:t>
      </w:r>
      <w:r w:rsidRPr="005B32C7">
        <w:rPr>
          <w:rFonts w:cs="Arial"/>
        </w:rPr>
        <w:t>je</w:t>
      </w:r>
      <w:r w:rsidRPr="005B32C7">
        <w:rPr>
          <w:rFonts w:cs="Arial"/>
          <w:lang w:val="sr-Cyrl-CS"/>
        </w:rPr>
        <w:t xml:space="preserve"> 1 (</w:t>
      </w:r>
      <w:r w:rsidRPr="005B32C7">
        <w:rPr>
          <w:rFonts w:cs="Arial"/>
        </w:rPr>
        <w:t>je</w:t>
      </w:r>
      <w:r w:rsidRPr="005B32C7">
        <w:rPr>
          <w:rFonts w:cs="Arial"/>
          <w:lang w:val="sr-Cyrl-CS"/>
        </w:rPr>
        <w:t>д</w:t>
      </w:r>
      <w:r w:rsidRPr="005B32C7">
        <w:rPr>
          <w:rFonts w:cs="Arial"/>
        </w:rPr>
        <w:t>a</w:t>
      </w:r>
      <w:r w:rsidRPr="005B32C7">
        <w:rPr>
          <w:rFonts w:cs="Arial"/>
          <w:lang w:val="sr-Cyrl-CS"/>
        </w:rPr>
        <w:t>н) прим</w:t>
      </w:r>
      <w:r w:rsidRPr="005B32C7">
        <w:rPr>
          <w:rFonts w:cs="Arial"/>
        </w:rPr>
        <w:t>e</w:t>
      </w:r>
      <w:r w:rsidRPr="005B32C7">
        <w:rPr>
          <w:rFonts w:cs="Arial"/>
          <w:lang w:val="sr-Cyrl-CS"/>
        </w:rPr>
        <w:t>р</w:t>
      </w:r>
      <w:r w:rsidRPr="005B32C7">
        <w:rPr>
          <w:rFonts w:cs="Arial"/>
        </w:rPr>
        <w:t>a</w:t>
      </w:r>
      <w:r w:rsidRPr="005B32C7">
        <w:rPr>
          <w:rFonts w:cs="Arial"/>
          <w:lang w:val="sr-Cyrl-CS"/>
        </w:rPr>
        <w:t>к з</w:t>
      </w:r>
      <w:r w:rsidRPr="005B32C7">
        <w:rPr>
          <w:rFonts w:cs="Arial"/>
        </w:rPr>
        <w:t>a</w:t>
      </w:r>
      <w:r w:rsidRPr="005B32C7">
        <w:rPr>
          <w:rFonts w:cs="Arial"/>
          <w:lang w:val="sr-Cyrl-CS"/>
        </w:rPr>
        <w:t xml:space="preserve"> П</w:t>
      </w:r>
      <w:r w:rsidRPr="005B32C7">
        <w:rPr>
          <w:rFonts w:cs="Arial"/>
        </w:rPr>
        <w:t>o</w:t>
      </w:r>
      <w:r w:rsidRPr="005B32C7">
        <w:rPr>
          <w:rFonts w:cs="Arial"/>
          <w:lang w:val="sr-Cyrl-CS"/>
        </w:rPr>
        <w:t>в</w:t>
      </w:r>
      <w:r w:rsidRPr="005B32C7">
        <w:rPr>
          <w:rFonts w:cs="Arial"/>
        </w:rPr>
        <w:t>e</w:t>
      </w:r>
      <w:r w:rsidRPr="005B32C7">
        <w:rPr>
          <w:rFonts w:cs="Arial"/>
          <w:lang w:val="sr-Cyrl-CS"/>
        </w:rPr>
        <w:t>ри</w:t>
      </w:r>
      <w:r w:rsidRPr="005B32C7">
        <w:rPr>
          <w:rFonts w:cs="Arial"/>
        </w:rPr>
        <w:t>o</w:t>
      </w:r>
      <w:r w:rsidRPr="005B32C7">
        <w:rPr>
          <w:rFonts w:cs="Arial"/>
          <w:lang w:val="sr-Cyrl-CS"/>
        </w:rPr>
        <w:t>ц</w:t>
      </w:r>
      <w:r w:rsidRPr="005B32C7">
        <w:rPr>
          <w:rFonts w:cs="Arial"/>
        </w:rPr>
        <w:t>a</w:t>
      </w:r>
      <w:r w:rsidRPr="005B32C7">
        <w:rPr>
          <w:rFonts w:cs="Arial"/>
          <w:lang w:val="sr-Cyrl-CS"/>
        </w:rPr>
        <w:t xml:space="preserve">, </w:t>
      </w:r>
      <w:r w:rsidRPr="005B32C7">
        <w:rPr>
          <w:rFonts w:cs="Arial"/>
        </w:rPr>
        <w:t>a</w:t>
      </w:r>
      <w:r w:rsidRPr="005B32C7">
        <w:rPr>
          <w:rFonts w:cs="Arial"/>
          <w:lang w:val="sr-Cyrl-CS"/>
        </w:rPr>
        <w:t xml:space="preserve"> 1 (</w:t>
      </w:r>
      <w:r w:rsidRPr="005B32C7">
        <w:rPr>
          <w:rFonts w:cs="Arial"/>
        </w:rPr>
        <w:t>je</w:t>
      </w:r>
      <w:r w:rsidRPr="005B32C7">
        <w:rPr>
          <w:rFonts w:cs="Arial"/>
          <w:lang w:val="sr-Cyrl-CS"/>
        </w:rPr>
        <w:t>д</w:t>
      </w:r>
      <w:r w:rsidRPr="005B32C7">
        <w:rPr>
          <w:rFonts w:cs="Arial"/>
        </w:rPr>
        <w:t>a</w:t>
      </w:r>
      <w:r w:rsidRPr="005B32C7">
        <w:rPr>
          <w:rFonts w:cs="Arial"/>
          <w:lang w:val="sr-Cyrl-CS"/>
        </w:rPr>
        <w:t>н) з</w:t>
      </w:r>
      <w:r w:rsidRPr="005B32C7">
        <w:rPr>
          <w:rFonts w:cs="Arial"/>
        </w:rPr>
        <w:t>a</w:t>
      </w:r>
      <w:r w:rsidRPr="005B32C7">
        <w:rPr>
          <w:rFonts w:cs="Arial"/>
          <w:lang w:val="sr-Cyrl-CS"/>
        </w:rPr>
        <w:t>држ</w:t>
      </w:r>
      <w:r w:rsidRPr="005B32C7">
        <w:rPr>
          <w:rFonts w:cs="Arial"/>
        </w:rPr>
        <w:t>a</w:t>
      </w:r>
      <w:r w:rsidRPr="005B32C7">
        <w:rPr>
          <w:rFonts w:cs="Arial"/>
          <w:lang w:val="sr-Cyrl-CS"/>
        </w:rPr>
        <w:t>в</w:t>
      </w:r>
      <w:r w:rsidRPr="005B32C7">
        <w:rPr>
          <w:rFonts w:cs="Arial"/>
        </w:rPr>
        <w:t>a</w:t>
      </w:r>
      <w:r w:rsidRPr="005B32C7">
        <w:rPr>
          <w:rFonts w:cs="Arial"/>
          <w:lang w:val="sr-Cyrl-CS"/>
        </w:rPr>
        <w:t xml:space="preserve"> Дужник.</w:t>
      </w:r>
      <w:proofErr w:type="gramEnd"/>
      <w:r w:rsidRPr="005B32C7">
        <w:rPr>
          <w:rFonts w:cs="Arial"/>
          <w:lang w:val="sr-Cyrl-CS"/>
        </w:rPr>
        <w:t xml:space="preserve"> </w:t>
      </w:r>
    </w:p>
    <w:p w:rsidR="005B32C7" w:rsidRPr="005B32C7" w:rsidRDefault="005B32C7" w:rsidP="005B32C7">
      <w:pPr>
        <w:widowControl w:val="0"/>
        <w:autoSpaceDE w:val="0"/>
        <w:autoSpaceDN w:val="0"/>
        <w:adjustRightInd w:val="0"/>
        <w:spacing w:before="0"/>
        <w:rPr>
          <w:rFonts w:cs="Arial"/>
          <w:lang w:val="sr-Cyrl-CS"/>
        </w:rPr>
      </w:pPr>
    </w:p>
    <w:p w:rsidR="005B32C7" w:rsidRPr="005B32C7" w:rsidRDefault="005B32C7" w:rsidP="005B32C7">
      <w:pPr>
        <w:widowControl w:val="0"/>
        <w:autoSpaceDE w:val="0"/>
        <w:autoSpaceDN w:val="0"/>
        <w:adjustRightInd w:val="0"/>
        <w:spacing w:before="0"/>
        <w:rPr>
          <w:rFonts w:cs="Arial"/>
          <w:lang w:val="sr-Cyrl-CS"/>
        </w:rPr>
      </w:pPr>
      <w:r w:rsidRPr="005B32C7">
        <w:rPr>
          <w:rFonts w:cs="Arial"/>
          <w:lang w:val="sr-Cyrl-CS"/>
        </w:rPr>
        <w:t>_______________________ Изд</w:t>
      </w:r>
      <w:r w:rsidRPr="005B32C7">
        <w:rPr>
          <w:rFonts w:cs="Arial"/>
        </w:rPr>
        <w:t>a</w:t>
      </w:r>
      <w:r w:rsidRPr="005B32C7">
        <w:rPr>
          <w:rFonts w:cs="Arial"/>
          <w:lang w:val="sr-Cyrl-CS"/>
        </w:rPr>
        <w:t>в</w:t>
      </w:r>
      <w:r w:rsidRPr="005B32C7">
        <w:rPr>
          <w:rFonts w:cs="Arial"/>
        </w:rPr>
        <w:t>a</w:t>
      </w:r>
      <w:r w:rsidRPr="005B32C7">
        <w:rPr>
          <w:rFonts w:cs="Arial"/>
          <w:lang w:val="sr-Cyrl-CS"/>
        </w:rPr>
        <w:t>л</w:t>
      </w:r>
      <w:r w:rsidRPr="005B32C7">
        <w:rPr>
          <w:rFonts w:cs="Arial"/>
        </w:rPr>
        <w:t>a</w:t>
      </w:r>
      <w:r w:rsidRPr="005B32C7">
        <w:rPr>
          <w:rFonts w:cs="Arial"/>
          <w:lang w:val="sr-Cyrl-CS"/>
        </w:rPr>
        <w:t>ц м</w:t>
      </w:r>
      <w:r w:rsidRPr="005B32C7">
        <w:rPr>
          <w:rFonts w:cs="Arial"/>
        </w:rPr>
        <w:t>e</w:t>
      </w:r>
      <w:r w:rsidRPr="005B32C7">
        <w:rPr>
          <w:rFonts w:cs="Arial"/>
          <w:lang w:val="sr-Cyrl-CS"/>
        </w:rPr>
        <w:t>ниц</w:t>
      </w:r>
      <w:r w:rsidRPr="005B32C7">
        <w:rPr>
          <w:rFonts w:cs="Arial"/>
        </w:rPr>
        <w:t>e</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Услoви мeничнe oбaвeзe:</w:t>
      </w:r>
    </w:p>
    <w:p w:rsidR="005B32C7" w:rsidRPr="005B32C7" w:rsidRDefault="005B32C7" w:rsidP="00693E76">
      <w:pPr>
        <w:numPr>
          <w:ilvl w:val="0"/>
          <w:numId w:val="45"/>
        </w:numPr>
        <w:spacing w:before="0"/>
        <w:rPr>
          <w:rFonts w:cs="Arial"/>
        </w:rPr>
      </w:pPr>
      <w:r w:rsidRPr="005B32C7">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5B32C7" w:rsidRPr="005B32C7" w:rsidRDefault="005B32C7" w:rsidP="00693E76">
      <w:pPr>
        <w:numPr>
          <w:ilvl w:val="0"/>
          <w:numId w:val="45"/>
        </w:numPr>
        <w:spacing w:before="0"/>
        <w:rPr>
          <w:rFonts w:cs="Arial"/>
        </w:rPr>
      </w:pPr>
      <w:r w:rsidRPr="005B32C7">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5B32C7" w:rsidRPr="005B32C7" w:rsidRDefault="005B32C7" w:rsidP="005B32C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B32C7" w:rsidRPr="005B32C7" w:rsidTr="005B32C7">
        <w:trPr>
          <w:jc w:val="center"/>
        </w:trPr>
        <w:tc>
          <w:tcPr>
            <w:tcW w:w="3882" w:type="dxa"/>
          </w:tcPr>
          <w:p w:rsidR="005B32C7" w:rsidRPr="005B32C7" w:rsidRDefault="005B32C7" w:rsidP="005B32C7">
            <w:pPr>
              <w:spacing w:before="0"/>
              <w:jc w:val="center"/>
              <w:rPr>
                <w:rFonts w:cs="Arial"/>
              </w:rPr>
            </w:pPr>
            <w:r w:rsidRPr="005B32C7">
              <w:rPr>
                <w:rFonts w:cs="Arial"/>
              </w:rPr>
              <w:t>Датум:</w:t>
            </w:r>
          </w:p>
        </w:tc>
        <w:tc>
          <w:tcPr>
            <w:tcW w:w="2127" w:type="dxa"/>
          </w:tcPr>
          <w:p w:rsidR="005B32C7" w:rsidRPr="005B32C7" w:rsidRDefault="005B32C7" w:rsidP="005B32C7">
            <w:pPr>
              <w:spacing w:before="0"/>
              <w:jc w:val="center"/>
              <w:rPr>
                <w:rFonts w:cs="Arial"/>
                <w:lang w:val="ru-RU"/>
              </w:rPr>
            </w:pPr>
          </w:p>
        </w:tc>
        <w:tc>
          <w:tcPr>
            <w:tcW w:w="4022" w:type="dxa"/>
          </w:tcPr>
          <w:p w:rsidR="005B32C7" w:rsidRPr="005B32C7" w:rsidRDefault="005B32C7" w:rsidP="005B32C7">
            <w:pPr>
              <w:spacing w:before="0"/>
              <w:jc w:val="center"/>
              <w:rPr>
                <w:rFonts w:cs="Arial"/>
                <w:lang w:val="ru-RU"/>
              </w:rPr>
            </w:pPr>
            <w:r w:rsidRPr="005B32C7">
              <w:rPr>
                <w:rFonts w:cs="Arial"/>
              </w:rPr>
              <w:t>Понуђач</w:t>
            </w:r>
            <w:r w:rsidRPr="005B32C7">
              <w:rPr>
                <w:rFonts w:cs="Arial"/>
                <w:lang w:val="ru-RU"/>
              </w:rPr>
              <w:t>:</w:t>
            </w:r>
          </w:p>
        </w:tc>
      </w:tr>
      <w:tr w:rsidR="005B32C7" w:rsidRPr="005B32C7" w:rsidTr="005B32C7">
        <w:trPr>
          <w:jc w:val="center"/>
        </w:trPr>
        <w:tc>
          <w:tcPr>
            <w:tcW w:w="3882" w:type="dxa"/>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rPr>
            </w:pPr>
            <w:r w:rsidRPr="005B32C7">
              <w:rPr>
                <w:rFonts w:cs="Arial"/>
              </w:rPr>
              <w:t>М.П.</w:t>
            </w:r>
          </w:p>
        </w:tc>
        <w:tc>
          <w:tcPr>
            <w:tcW w:w="4022" w:type="dxa"/>
          </w:tcPr>
          <w:p w:rsidR="005B32C7" w:rsidRPr="005B32C7" w:rsidRDefault="005B32C7" w:rsidP="005B32C7">
            <w:pPr>
              <w:spacing w:before="0"/>
              <w:jc w:val="center"/>
              <w:rPr>
                <w:rFonts w:cs="Arial"/>
                <w:lang w:val="ru-RU"/>
              </w:rPr>
            </w:pPr>
          </w:p>
        </w:tc>
      </w:tr>
      <w:tr w:rsidR="005B32C7" w:rsidRPr="005B32C7" w:rsidTr="005B32C7">
        <w:trPr>
          <w:jc w:val="center"/>
        </w:trPr>
        <w:tc>
          <w:tcPr>
            <w:tcW w:w="3882" w:type="dxa"/>
            <w:tcBorders>
              <w:bottom w:val="single" w:sz="4" w:space="0" w:color="auto"/>
            </w:tcBorders>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lang w:val="ru-RU"/>
              </w:rPr>
            </w:pPr>
          </w:p>
        </w:tc>
        <w:tc>
          <w:tcPr>
            <w:tcW w:w="4022" w:type="dxa"/>
            <w:tcBorders>
              <w:bottom w:val="single" w:sz="4" w:space="0" w:color="auto"/>
            </w:tcBorders>
          </w:tcPr>
          <w:p w:rsidR="005B32C7" w:rsidRPr="005B32C7" w:rsidRDefault="005B32C7" w:rsidP="005B32C7">
            <w:pPr>
              <w:spacing w:before="0"/>
              <w:jc w:val="center"/>
              <w:rPr>
                <w:rFonts w:cs="Arial"/>
                <w:lang w:val="ru-RU"/>
              </w:rPr>
            </w:pPr>
          </w:p>
        </w:tc>
      </w:tr>
      <w:tr w:rsidR="005B32C7" w:rsidRPr="005B32C7" w:rsidTr="005B32C7">
        <w:trPr>
          <w:trHeight w:val="389"/>
          <w:jc w:val="center"/>
        </w:trPr>
        <w:tc>
          <w:tcPr>
            <w:tcW w:w="3882" w:type="dxa"/>
            <w:tcBorders>
              <w:top w:val="single" w:sz="4" w:space="0" w:color="auto"/>
            </w:tcBorders>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lang w:val="ru-RU"/>
              </w:rPr>
            </w:pPr>
          </w:p>
        </w:tc>
        <w:tc>
          <w:tcPr>
            <w:tcW w:w="4022" w:type="dxa"/>
            <w:tcBorders>
              <w:top w:val="single" w:sz="4" w:space="0" w:color="auto"/>
            </w:tcBorders>
          </w:tcPr>
          <w:p w:rsidR="005B32C7" w:rsidRPr="005B32C7" w:rsidRDefault="005B32C7" w:rsidP="005B32C7">
            <w:pPr>
              <w:spacing w:before="0"/>
              <w:jc w:val="center"/>
              <w:rPr>
                <w:rFonts w:cs="Arial"/>
                <w:lang w:val="ru-RU"/>
              </w:rPr>
            </w:pPr>
          </w:p>
        </w:tc>
      </w:tr>
    </w:tbl>
    <w:p w:rsidR="005B32C7" w:rsidRPr="005B32C7" w:rsidRDefault="005B32C7" w:rsidP="005B32C7">
      <w:pPr>
        <w:spacing w:before="0"/>
        <w:rPr>
          <w:rFonts w:cs="Arial"/>
          <w:lang w:val="sr-Latn-RS"/>
        </w:rPr>
      </w:pPr>
    </w:p>
    <w:p w:rsidR="005B32C7" w:rsidRPr="005B32C7" w:rsidRDefault="005B32C7" w:rsidP="005B32C7">
      <w:pPr>
        <w:spacing w:before="0"/>
        <w:ind w:firstLine="720"/>
        <w:rPr>
          <w:rFonts w:cs="Arial"/>
          <w:lang w:val="ru-RU"/>
        </w:rPr>
      </w:pPr>
    </w:p>
    <w:p w:rsidR="005B32C7" w:rsidRPr="005B32C7" w:rsidRDefault="005B32C7" w:rsidP="005B32C7">
      <w:pPr>
        <w:spacing w:before="0"/>
        <w:ind w:firstLine="720"/>
        <w:rPr>
          <w:rFonts w:cs="Arial"/>
          <w:lang w:val="ru-RU"/>
        </w:rPr>
      </w:pPr>
      <w:r w:rsidRPr="005B32C7">
        <w:rPr>
          <w:rFonts w:cs="Arial"/>
          <w:lang w:val="ru-RU"/>
        </w:rPr>
        <w:t>Прилог:</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1 једна потписана и оверена бланко сопствена меница као гаранција за озбиљност понуде </w:t>
      </w:r>
    </w:p>
    <w:p w:rsidR="005B32C7" w:rsidRPr="005B32C7" w:rsidRDefault="005B32C7" w:rsidP="00693E76">
      <w:pPr>
        <w:numPr>
          <w:ilvl w:val="0"/>
          <w:numId w:val="46"/>
        </w:numPr>
        <w:spacing w:before="0"/>
        <w:contextualSpacing/>
        <w:rPr>
          <w:rFonts w:eastAsia="Calibri" w:cs="Arial"/>
        </w:rPr>
      </w:pPr>
      <w:r w:rsidRPr="005B32C7">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фотокопија ОП обрасца </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B32C7" w:rsidRPr="005B32C7" w:rsidRDefault="005B32C7" w:rsidP="005B32C7">
      <w:pPr>
        <w:spacing w:before="0"/>
        <w:ind w:left="720"/>
        <w:contextualSpacing/>
        <w:rPr>
          <w:rFonts w:eastAsia="Calibri" w:cs="Arial"/>
        </w:rPr>
      </w:pPr>
    </w:p>
    <w:p w:rsidR="005B32C7" w:rsidRPr="005B32C7" w:rsidRDefault="005B32C7" w:rsidP="005B32C7">
      <w:pPr>
        <w:spacing w:before="0"/>
        <w:ind w:left="720"/>
        <w:contextualSpacing/>
        <w:rPr>
          <w:rFonts w:eastAsia="Calibri" w:cs="Arial"/>
        </w:rPr>
      </w:pPr>
    </w:p>
    <w:p w:rsidR="005B32C7" w:rsidRPr="005B32C7" w:rsidRDefault="005B32C7" w:rsidP="005B32C7">
      <w:pPr>
        <w:spacing w:before="0"/>
        <w:ind w:left="720"/>
        <w:contextualSpacing/>
        <w:rPr>
          <w:rFonts w:eastAsia="Calibri" w:cs="Arial"/>
          <w:b/>
        </w:rPr>
      </w:pPr>
      <w:proofErr w:type="gramStart"/>
      <w:r w:rsidRPr="005B32C7">
        <w:rPr>
          <w:rFonts w:eastAsia="Calibri" w:cs="Arial"/>
          <w:b/>
        </w:rPr>
        <w:t>Менично писмо у складу са садржином овог Прилога се доставља у оквиру понуде.</w:t>
      </w:r>
      <w:proofErr w:type="gramEnd"/>
    </w:p>
    <w:p w:rsidR="005B32C7" w:rsidRPr="005B32C7" w:rsidRDefault="005B32C7" w:rsidP="005B32C7">
      <w:pPr>
        <w:ind w:left="7088"/>
        <w:rPr>
          <w:rFonts w:cs="Arial"/>
          <w:iCs/>
          <w:highlight w:val="yellow"/>
          <w:lang w:eastAsia="hr-HR"/>
        </w:rPr>
      </w:pPr>
      <w:r w:rsidRPr="005B32C7">
        <w:rPr>
          <w:rFonts w:eastAsia="Calibri" w:cs="Arial"/>
          <w:highlight w:val="yellow"/>
        </w:rPr>
        <w:br w:type="page"/>
      </w:r>
    </w:p>
    <w:p w:rsidR="005B32C7" w:rsidRPr="005B32C7" w:rsidRDefault="005B32C7" w:rsidP="005B32C7">
      <w:pPr>
        <w:spacing w:before="0"/>
        <w:jc w:val="right"/>
        <w:outlineLvl w:val="1"/>
        <w:rPr>
          <w:rFonts w:cs="Arial"/>
          <w:b/>
        </w:rPr>
      </w:pPr>
      <w:proofErr w:type="gramStart"/>
      <w:r w:rsidRPr="005B32C7">
        <w:rPr>
          <w:rFonts w:cs="Arial"/>
          <w:b/>
        </w:rPr>
        <w:lastRenderedPageBreak/>
        <w:t xml:space="preserve">ПРИЛОГ </w:t>
      </w:r>
      <w:r w:rsidRPr="005B32C7">
        <w:rPr>
          <w:rFonts w:cs="Arial"/>
          <w:b/>
          <w:lang w:val="sr-Cyrl-RS"/>
        </w:rPr>
        <w:t>3</w:t>
      </w:r>
      <w:r w:rsidRPr="005B32C7">
        <w:rPr>
          <w:rFonts w:cs="Arial"/>
          <w:b/>
        </w:rPr>
        <w:t>.</w:t>
      </w:r>
      <w:proofErr w:type="gramEnd"/>
    </w:p>
    <w:p w:rsidR="005B32C7" w:rsidRPr="005B32C7" w:rsidRDefault="005B32C7" w:rsidP="005B32C7">
      <w:pPr>
        <w:spacing w:before="0"/>
        <w:jc w:val="right"/>
        <w:rPr>
          <w:rFonts w:cs="Arial"/>
          <w:b/>
        </w:rPr>
      </w:pPr>
      <w:r w:rsidRPr="005B32C7">
        <w:rPr>
          <w:rFonts w:cs="Arial"/>
          <w:b/>
        </w:rPr>
        <w:t>*менице за добро извршење посла</w:t>
      </w:r>
    </w:p>
    <w:p w:rsidR="005B32C7" w:rsidRPr="005B32C7" w:rsidRDefault="005B32C7" w:rsidP="005B32C7">
      <w:pPr>
        <w:spacing w:before="0"/>
        <w:jc w:val="right"/>
        <w:rPr>
          <w:rFonts w:cs="Arial"/>
          <w:b/>
          <w:color w:val="00B0F0"/>
        </w:rPr>
      </w:pPr>
    </w:p>
    <w:p w:rsidR="005B32C7" w:rsidRPr="005B32C7" w:rsidRDefault="005B32C7" w:rsidP="005B32C7">
      <w:pPr>
        <w:spacing w:before="0"/>
        <w:rPr>
          <w:rFonts w:cs="Arial"/>
        </w:rPr>
      </w:pPr>
      <w:proofErr w:type="gramStart"/>
      <w:r w:rsidRPr="005B32C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B32C7">
        <w:rPr>
          <w:rFonts w:cs="Arial"/>
        </w:rPr>
        <w:t xml:space="preserve"> </w:t>
      </w:r>
      <w:proofErr w:type="gramStart"/>
      <w:r w:rsidRPr="005B32C7">
        <w:rPr>
          <w:rFonts w:cs="Arial"/>
        </w:rPr>
        <w:t>РС бр.</w:t>
      </w:r>
      <w:proofErr w:type="gramEnd"/>
      <w:r w:rsidRPr="005B32C7">
        <w:rPr>
          <w:rFonts w:cs="Arial"/>
        </w:rPr>
        <w:t xml:space="preserve"> </w:t>
      </w:r>
      <w:proofErr w:type="gramStart"/>
      <w:r w:rsidRPr="005B32C7">
        <w:rPr>
          <w:rFonts w:cs="Arial"/>
        </w:rPr>
        <w:t>43/04, 62/06, 111/09 др.</w:t>
      </w:r>
      <w:proofErr w:type="gramEnd"/>
      <w:r w:rsidRPr="005B32C7">
        <w:rPr>
          <w:rFonts w:cs="Arial"/>
        </w:rPr>
        <w:t xml:space="preserve"> </w:t>
      </w:r>
      <w:proofErr w:type="gramStart"/>
      <w:r w:rsidRPr="005B32C7">
        <w:rPr>
          <w:rFonts w:cs="Arial"/>
        </w:rPr>
        <w:t>закон</w:t>
      </w:r>
      <w:proofErr w:type="gramEnd"/>
      <w:r w:rsidRPr="005B32C7">
        <w:rPr>
          <w:rFonts w:cs="Arial"/>
        </w:rPr>
        <w:t xml:space="preserve"> и 31/11) и тачке 1, 2. </w:t>
      </w:r>
      <w:proofErr w:type="gramStart"/>
      <w:r w:rsidRPr="005B32C7">
        <w:rPr>
          <w:rFonts w:cs="Arial"/>
        </w:rPr>
        <w:t>и</w:t>
      </w:r>
      <w:proofErr w:type="gramEnd"/>
      <w:r w:rsidRPr="005B32C7">
        <w:rPr>
          <w:rFonts w:cs="Arial"/>
        </w:rPr>
        <w:t xml:space="preserve"> 6. Одлуке о облику садржини и начину коришћења јединствених инструмената платног промета</w:t>
      </w:r>
    </w:p>
    <w:p w:rsidR="005B32C7" w:rsidRPr="005B32C7" w:rsidRDefault="005B32C7" w:rsidP="005B32C7">
      <w:pPr>
        <w:spacing w:before="0"/>
        <w:rPr>
          <w:rFonts w:cs="Arial"/>
        </w:rPr>
      </w:pPr>
    </w:p>
    <w:p w:rsidR="005B32C7" w:rsidRPr="005B32C7" w:rsidRDefault="005B32C7" w:rsidP="005B32C7">
      <w:pPr>
        <w:spacing w:before="0"/>
        <w:rPr>
          <w:rFonts w:cs="Arial"/>
          <w:b/>
        </w:rPr>
      </w:pPr>
      <w:r w:rsidRPr="005B32C7">
        <w:rPr>
          <w:rFonts w:cs="Arial"/>
          <w:b/>
        </w:rPr>
        <w:t>(</w:t>
      </w:r>
      <w:proofErr w:type="gramStart"/>
      <w:r w:rsidRPr="005B32C7">
        <w:rPr>
          <w:rFonts w:cs="Arial"/>
          <w:b/>
        </w:rPr>
        <w:t>напомена</w:t>
      </w:r>
      <w:proofErr w:type="gramEnd"/>
      <w:r w:rsidRPr="005B32C7">
        <w:rPr>
          <w:rFonts w:cs="Arial"/>
          <w:b/>
        </w:rPr>
        <w:t>: не доставља се у понуди)</w:t>
      </w:r>
    </w:p>
    <w:p w:rsidR="005B32C7" w:rsidRPr="005B32C7" w:rsidRDefault="005B32C7" w:rsidP="005B32C7">
      <w:pPr>
        <w:spacing w:before="0"/>
        <w:rPr>
          <w:rFonts w:cs="Arial"/>
        </w:rPr>
      </w:pPr>
    </w:p>
    <w:p w:rsidR="005B32C7" w:rsidRPr="005B32C7" w:rsidRDefault="005B32C7" w:rsidP="005B32C7">
      <w:pPr>
        <w:spacing w:before="0"/>
        <w:rPr>
          <w:rFonts w:cs="Arial"/>
          <w:lang w:val="ru-RU"/>
        </w:rPr>
      </w:pPr>
      <w:r w:rsidRPr="005B32C7">
        <w:rPr>
          <w:rFonts w:cs="Arial"/>
        </w:rPr>
        <w:t>ДУЖНИК</w:t>
      </w:r>
      <w:proofErr w:type="gramStart"/>
      <w:r w:rsidRPr="005B32C7">
        <w:rPr>
          <w:rFonts w:cs="Arial"/>
        </w:rPr>
        <w:t xml:space="preserve">:  </w:t>
      </w:r>
      <w:r w:rsidRPr="005B32C7">
        <w:rPr>
          <w:rFonts w:cs="Arial"/>
          <w:lang w:val="ru-RU"/>
        </w:rPr>
        <w:t>…………………………………………………………………………........................</w:t>
      </w:r>
      <w:proofErr w:type="gramEnd"/>
    </w:p>
    <w:p w:rsidR="005B32C7" w:rsidRPr="005B32C7" w:rsidRDefault="005B32C7" w:rsidP="005B32C7">
      <w:pPr>
        <w:spacing w:before="0"/>
        <w:rPr>
          <w:rFonts w:cs="Arial"/>
        </w:rPr>
      </w:pPr>
      <w:r w:rsidRPr="005B32C7">
        <w:rPr>
          <w:rFonts w:cs="Arial"/>
        </w:rPr>
        <w:t>(</w:t>
      </w:r>
      <w:proofErr w:type="gramStart"/>
      <w:r w:rsidRPr="005B32C7">
        <w:rPr>
          <w:rFonts w:cs="Arial"/>
        </w:rPr>
        <w:t>назив</w:t>
      </w:r>
      <w:proofErr w:type="gramEnd"/>
      <w:r w:rsidRPr="005B32C7">
        <w:rPr>
          <w:rFonts w:cs="Arial"/>
        </w:rPr>
        <w:t xml:space="preserve"> и седиште Понуђача)</w:t>
      </w:r>
    </w:p>
    <w:p w:rsidR="005B32C7" w:rsidRPr="005B32C7" w:rsidRDefault="005B32C7" w:rsidP="005B32C7">
      <w:pPr>
        <w:spacing w:before="0"/>
        <w:rPr>
          <w:rFonts w:cs="Arial"/>
        </w:rPr>
      </w:pPr>
      <w:r w:rsidRPr="005B32C7">
        <w:rPr>
          <w:rFonts w:cs="Arial"/>
        </w:rPr>
        <w:t>МАТИЧНИ БРОЈ ДУЖНИКА (Понуђача): ..................................................................</w:t>
      </w:r>
    </w:p>
    <w:p w:rsidR="005B32C7" w:rsidRPr="005B32C7" w:rsidRDefault="005B32C7" w:rsidP="005B32C7">
      <w:pPr>
        <w:spacing w:before="0"/>
        <w:rPr>
          <w:rFonts w:cs="Arial"/>
        </w:rPr>
      </w:pPr>
      <w:r w:rsidRPr="005B32C7">
        <w:rPr>
          <w:rFonts w:cs="Arial"/>
        </w:rPr>
        <w:t>ТЕКУЋИ РАЧУН ДУЖНИКА (Понуђача): ...................................................................</w:t>
      </w:r>
    </w:p>
    <w:p w:rsidR="005B32C7" w:rsidRPr="005B32C7" w:rsidRDefault="005B32C7" w:rsidP="005B32C7">
      <w:pPr>
        <w:spacing w:before="0"/>
        <w:rPr>
          <w:rFonts w:cs="Arial"/>
        </w:rPr>
      </w:pPr>
      <w:r w:rsidRPr="005B32C7">
        <w:rPr>
          <w:rFonts w:cs="Arial"/>
        </w:rPr>
        <w:t>ПИБ ДУЖНИКА (Понуђача): ........................................................................................</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и</w:t>
      </w:r>
      <w:proofErr w:type="gramEnd"/>
      <w:r w:rsidRPr="005B32C7">
        <w:rPr>
          <w:rFonts w:cs="Arial"/>
        </w:rPr>
        <w:t xml:space="preserve"> з д а ј е  д а н а ............................ године</w:t>
      </w:r>
    </w:p>
    <w:p w:rsidR="005B32C7" w:rsidRPr="005B32C7" w:rsidRDefault="005B32C7" w:rsidP="005B32C7">
      <w:pPr>
        <w:spacing w:before="0"/>
        <w:rPr>
          <w:rFonts w:cs="Arial"/>
        </w:rPr>
      </w:pPr>
    </w:p>
    <w:p w:rsidR="005B32C7" w:rsidRPr="005B32C7" w:rsidRDefault="005B32C7" w:rsidP="005B32C7">
      <w:pPr>
        <w:spacing w:before="0"/>
        <w:rPr>
          <w:rFonts w:cs="Arial"/>
        </w:rPr>
      </w:pPr>
    </w:p>
    <w:p w:rsidR="005B32C7" w:rsidRPr="005B32C7" w:rsidRDefault="005B32C7" w:rsidP="005B32C7">
      <w:pPr>
        <w:spacing w:before="0"/>
        <w:jc w:val="center"/>
        <w:rPr>
          <w:rFonts w:cs="Arial"/>
          <w:b/>
        </w:rPr>
      </w:pPr>
      <w:r w:rsidRPr="005B32C7">
        <w:rPr>
          <w:rFonts w:cs="Arial"/>
          <w:b/>
        </w:rPr>
        <w:t xml:space="preserve">МЕНИЧНО ПИСМО – ОВЛАШЋЕЊЕ ЗА </w:t>
      </w:r>
      <w:proofErr w:type="gramStart"/>
      <w:r w:rsidRPr="005B32C7">
        <w:rPr>
          <w:rFonts w:cs="Arial"/>
          <w:b/>
        </w:rPr>
        <w:t>КОРИСНИКА  БЛАНКО</w:t>
      </w:r>
      <w:proofErr w:type="gramEnd"/>
      <w:r w:rsidRPr="005B32C7">
        <w:rPr>
          <w:rFonts w:cs="Arial"/>
          <w:b/>
        </w:rPr>
        <w:t xml:space="preserve"> СОПСТВЕНЕ МЕНИЦЕ</w:t>
      </w:r>
    </w:p>
    <w:p w:rsidR="005B32C7" w:rsidRPr="005B32C7" w:rsidRDefault="005B32C7" w:rsidP="005B32C7">
      <w:pPr>
        <w:spacing w:before="0"/>
        <w:rPr>
          <w:rFonts w:cs="Arial"/>
        </w:rPr>
      </w:pPr>
    </w:p>
    <w:p w:rsidR="005B32C7" w:rsidRPr="005B32C7" w:rsidRDefault="005B32C7" w:rsidP="005B32C7">
      <w:pPr>
        <w:widowControl w:val="0"/>
        <w:tabs>
          <w:tab w:val="left" w:pos="1418"/>
          <w:tab w:val="left" w:leader="underscore" w:pos="9244"/>
        </w:tabs>
        <w:spacing w:before="0"/>
        <w:ind w:left="1440" w:hanging="1440"/>
        <w:rPr>
          <w:rFonts w:cs="Arial"/>
          <w:bCs/>
        </w:rPr>
      </w:pPr>
      <w:r w:rsidRPr="005B32C7">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B32C7">
        <w:rPr>
          <w:rFonts w:cs="Arial"/>
          <w:bCs/>
        </w:rPr>
        <w:t>тек</w:t>
      </w:r>
      <w:proofErr w:type="gramEnd"/>
      <w:r w:rsidRPr="005B32C7">
        <w:rPr>
          <w:rFonts w:cs="Arial"/>
          <w:bCs/>
        </w:rPr>
        <w:t xml:space="preserve">. </w:t>
      </w:r>
      <w:proofErr w:type="gramStart"/>
      <w:r w:rsidRPr="005B32C7">
        <w:rPr>
          <w:rFonts w:cs="Arial"/>
          <w:bCs/>
        </w:rPr>
        <w:t>рачуна</w:t>
      </w:r>
      <w:proofErr w:type="gramEnd"/>
      <w:r w:rsidRPr="005B32C7">
        <w:rPr>
          <w:rFonts w:cs="Arial"/>
          <w:bCs/>
        </w:rPr>
        <w:t xml:space="preserve">: 160-700-13 Banka Intesa, </w:t>
      </w:r>
    </w:p>
    <w:p w:rsidR="005B32C7" w:rsidRPr="005B32C7" w:rsidRDefault="005B32C7" w:rsidP="005B32C7">
      <w:pPr>
        <w:widowControl w:val="0"/>
        <w:tabs>
          <w:tab w:val="left" w:pos="1418"/>
          <w:tab w:val="left" w:leader="underscore" w:pos="9244"/>
        </w:tabs>
        <w:spacing w:before="0"/>
        <w:ind w:left="1440" w:hanging="1440"/>
        <w:rPr>
          <w:rFonts w:cs="Arial"/>
          <w:b/>
          <w:bCs/>
        </w:rPr>
      </w:pPr>
      <w:r w:rsidRPr="005B32C7">
        <w:rPr>
          <w:rFonts w:cs="Arial"/>
          <w:b/>
          <w:bCs/>
        </w:rPr>
        <w:tab/>
      </w:r>
    </w:p>
    <w:p w:rsidR="005B32C7" w:rsidRPr="005B32C7" w:rsidRDefault="005B32C7" w:rsidP="005B32C7">
      <w:pPr>
        <w:spacing w:before="0"/>
        <w:rPr>
          <w:rFonts w:cs="Arial"/>
        </w:rPr>
      </w:pPr>
      <w:r w:rsidRPr="005B32C7">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B32C7">
        <w:rPr>
          <w:rFonts w:cs="Arial"/>
          <w:b/>
        </w:rPr>
        <w:t xml:space="preserve"> </w:t>
      </w:r>
      <w:r w:rsidRPr="005B32C7">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Издата бланко сопствена меница серијски број</w:t>
      </w:r>
      <w:r w:rsidRPr="005B32C7">
        <w:rPr>
          <w:rFonts w:cs="Arial"/>
        </w:rPr>
        <w:tab/>
        <w:t xml:space="preserve">(уписати серијски број) може се поднети на наплату у року </w:t>
      </w:r>
      <w:proofErr w:type="gramStart"/>
      <w:r w:rsidRPr="005B32C7">
        <w:rPr>
          <w:rFonts w:cs="Arial"/>
        </w:rPr>
        <w:t>доспећа  утврђеном</w:t>
      </w:r>
      <w:proofErr w:type="gramEnd"/>
      <w:r w:rsidRPr="005B32C7">
        <w:rPr>
          <w:rFonts w:cs="Arial"/>
        </w:rPr>
        <w:t xml:space="preserve">  Уговором бр. ___________ </w:t>
      </w:r>
      <w:proofErr w:type="gramStart"/>
      <w:r w:rsidRPr="005B32C7">
        <w:rPr>
          <w:rFonts w:cs="Arial"/>
        </w:rPr>
        <w:t>од</w:t>
      </w:r>
      <w:proofErr w:type="gramEnd"/>
      <w:r w:rsidRPr="005B32C7">
        <w:rPr>
          <w:rFonts w:cs="Arial"/>
        </w:rPr>
        <w:t xml:space="preserve"> _________________ године (заведен код Корисника-Повериоца) и бр. _________________ </w:t>
      </w:r>
      <w:proofErr w:type="gramStart"/>
      <w:r w:rsidRPr="005B32C7">
        <w:rPr>
          <w:rFonts w:cs="Arial"/>
        </w:rPr>
        <w:t>од</w:t>
      </w:r>
      <w:proofErr w:type="gramEnd"/>
      <w:r w:rsidRPr="005B32C7">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B32C7">
        <w:rPr>
          <w:rFonts w:cs="Arial"/>
        </w:rPr>
        <w:br/>
        <w:t xml:space="preserve">продужетак рока завршетка испоруке има за последицу и продужење рока важења </w:t>
      </w:r>
      <w:r w:rsidRPr="005B32C7">
        <w:rPr>
          <w:rFonts w:cs="Arial"/>
        </w:rPr>
        <w:lastRenderedPageBreak/>
        <w:t>менице и меничног овлашћења, за исти број дана за који ће бити продужен и рок за испоруку.</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Овлашћујемо Јавно предузеће „Електропривреда Србије</w:t>
      </w:r>
      <w:proofErr w:type="gramStart"/>
      <w:r w:rsidRPr="005B32C7">
        <w:rPr>
          <w:rFonts w:cs="Arial"/>
        </w:rPr>
        <w:t>“ Београд</w:t>
      </w:r>
      <w:proofErr w:type="gramEnd"/>
      <w:r w:rsidRPr="005B32C7">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B32C7">
        <w:rPr>
          <w:rFonts w:cs="Arial"/>
        </w:rPr>
        <w:t>вансудски</w:t>
      </w:r>
      <w:proofErr w:type="gramEnd"/>
      <w:r w:rsidRPr="005B32C7">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B32C7">
        <w:rPr>
          <w:rFonts w:cs="Arial"/>
        </w:rPr>
        <w:t>160-700-13 Banka Intesa.</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Меница је потписана од стране овлашћеног лица за заступање Дужника ____________________</w:t>
      </w:r>
      <w:proofErr w:type="gramStart"/>
      <w:r w:rsidRPr="005B32C7">
        <w:rPr>
          <w:rFonts w:cs="Arial"/>
        </w:rPr>
        <w:t>_(</w:t>
      </w:r>
      <w:proofErr w:type="gramEnd"/>
      <w:r w:rsidRPr="005B32C7">
        <w:rPr>
          <w:rFonts w:cs="Arial"/>
        </w:rPr>
        <w:t>унети име и презиме овлашћеног лица).</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 xml:space="preserve">Место и датум издавања Овлашћења          </w:t>
      </w:r>
    </w:p>
    <w:p w:rsidR="005B32C7" w:rsidRPr="005B32C7" w:rsidRDefault="005B32C7" w:rsidP="005B32C7">
      <w:pPr>
        <w:spacing w:before="0"/>
        <w:rPr>
          <w:rFonts w:cs="Arial"/>
        </w:rPr>
      </w:pPr>
    </w:p>
    <w:p w:rsidR="005B32C7" w:rsidRPr="005B32C7" w:rsidRDefault="005B32C7" w:rsidP="005B32C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B32C7" w:rsidRPr="005B32C7" w:rsidTr="005B32C7">
        <w:trPr>
          <w:jc w:val="center"/>
        </w:trPr>
        <w:tc>
          <w:tcPr>
            <w:tcW w:w="3882" w:type="dxa"/>
          </w:tcPr>
          <w:p w:rsidR="005B32C7" w:rsidRPr="005B32C7" w:rsidRDefault="005B32C7" w:rsidP="005B32C7">
            <w:pPr>
              <w:spacing w:before="0"/>
              <w:jc w:val="center"/>
              <w:rPr>
                <w:rFonts w:cs="Arial"/>
              </w:rPr>
            </w:pPr>
            <w:r w:rsidRPr="005B32C7">
              <w:rPr>
                <w:rFonts w:cs="Arial"/>
              </w:rPr>
              <w:t>Датум:</w:t>
            </w:r>
          </w:p>
        </w:tc>
        <w:tc>
          <w:tcPr>
            <w:tcW w:w="2127" w:type="dxa"/>
          </w:tcPr>
          <w:p w:rsidR="005B32C7" w:rsidRPr="005B32C7" w:rsidRDefault="005B32C7" w:rsidP="005B32C7">
            <w:pPr>
              <w:spacing w:before="0"/>
              <w:jc w:val="center"/>
              <w:rPr>
                <w:rFonts w:cs="Arial"/>
                <w:lang w:val="ru-RU"/>
              </w:rPr>
            </w:pPr>
          </w:p>
        </w:tc>
        <w:tc>
          <w:tcPr>
            <w:tcW w:w="4022" w:type="dxa"/>
          </w:tcPr>
          <w:p w:rsidR="005B32C7" w:rsidRPr="005B32C7" w:rsidRDefault="005B32C7" w:rsidP="005B32C7">
            <w:pPr>
              <w:spacing w:before="0"/>
              <w:jc w:val="center"/>
              <w:rPr>
                <w:rFonts w:cs="Arial"/>
                <w:lang w:val="ru-RU"/>
              </w:rPr>
            </w:pPr>
            <w:r w:rsidRPr="005B32C7">
              <w:rPr>
                <w:rFonts w:cs="Arial"/>
              </w:rPr>
              <w:t>Понуђач</w:t>
            </w:r>
            <w:r w:rsidRPr="005B32C7">
              <w:rPr>
                <w:rFonts w:cs="Arial"/>
                <w:lang w:val="ru-RU"/>
              </w:rPr>
              <w:t>:</w:t>
            </w:r>
          </w:p>
        </w:tc>
      </w:tr>
      <w:tr w:rsidR="005B32C7" w:rsidRPr="005B32C7" w:rsidTr="005B32C7">
        <w:trPr>
          <w:jc w:val="center"/>
        </w:trPr>
        <w:tc>
          <w:tcPr>
            <w:tcW w:w="3882" w:type="dxa"/>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rPr>
            </w:pPr>
            <w:r w:rsidRPr="005B32C7">
              <w:rPr>
                <w:rFonts w:cs="Arial"/>
              </w:rPr>
              <w:t>М.П.</w:t>
            </w:r>
          </w:p>
        </w:tc>
        <w:tc>
          <w:tcPr>
            <w:tcW w:w="4022" w:type="dxa"/>
          </w:tcPr>
          <w:p w:rsidR="005B32C7" w:rsidRPr="005B32C7" w:rsidRDefault="005B32C7" w:rsidP="005B32C7">
            <w:pPr>
              <w:spacing w:before="0"/>
              <w:jc w:val="center"/>
              <w:rPr>
                <w:rFonts w:cs="Arial"/>
                <w:lang w:val="ru-RU"/>
              </w:rPr>
            </w:pPr>
          </w:p>
        </w:tc>
      </w:tr>
      <w:tr w:rsidR="005B32C7" w:rsidRPr="005B32C7" w:rsidTr="005B32C7">
        <w:trPr>
          <w:jc w:val="center"/>
        </w:trPr>
        <w:tc>
          <w:tcPr>
            <w:tcW w:w="3882" w:type="dxa"/>
            <w:tcBorders>
              <w:bottom w:val="single" w:sz="4" w:space="0" w:color="auto"/>
            </w:tcBorders>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lang w:val="ru-RU"/>
              </w:rPr>
            </w:pPr>
          </w:p>
        </w:tc>
        <w:tc>
          <w:tcPr>
            <w:tcW w:w="4022" w:type="dxa"/>
            <w:tcBorders>
              <w:bottom w:val="single" w:sz="4" w:space="0" w:color="auto"/>
            </w:tcBorders>
          </w:tcPr>
          <w:p w:rsidR="005B32C7" w:rsidRPr="005B32C7" w:rsidRDefault="005B32C7" w:rsidP="005B32C7">
            <w:pPr>
              <w:spacing w:before="0"/>
              <w:jc w:val="center"/>
              <w:rPr>
                <w:rFonts w:cs="Arial"/>
                <w:lang w:val="ru-RU"/>
              </w:rPr>
            </w:pPr>
          </w:p>
        </w:tc>
      </w:tr>
    </w:tbl>
    <w:p w:rsidR="005B32C7" w:rsidRPr="005B32C7" w:rsidRDefault="005B32C7" w:rsidP="005B32C7">
      <w:pPr>
        <w:spacing w:before="0"/>
        <w:rPr>
          <w:rFonts w:cs="Arial"/>
        </w:rPr>
      </w:pPr>
      <w:r w:rsidRPr="005B32C7">
        <w:rPr>
          <w:rFonts w:cs="Arial"/>
        </w:rPr>
        <w:t xml:space="preserve">                                                                                              Потпис овлашћеног лица</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Прилог:</w:t>
      </w:r>
    </w:p>
    <w:p w:rsidR="005B32C7" w:rsidRPr="005B32C7" w:rsidRDefault="005B32C7" w:rsidP="00693E76">
      <w:pPr>
        <w:numPr>
          <w:ilvl w:val="0"/>
          <w:numId w:val="46"/>
        </w:numPr>
        <w:spacing w:before="0"/>
        <w:contextualSpacing/>
        <w:rPr>
          <w:rFonts w:eastAsia="Calibri" w:cs="Arial"/>
        </w:rPr>
      </w:pPr>
      <w:r w:rsidRPr="005B32C7">
        <w:rPr>
          <w:rFonts w:eastAsia="Calibri" w:cs="Arial"/>
        </w:rPr>
        <w:t>1 једна потписана и оверена бланко сопствена меница као гаранција за добро извршење посла</w:t>
      </w:r>
    </w:p>
    <w:p w:rsidR="005B32C7" w:rsidRPr="005B32C7" w:rsidRDefault="005B32C7" w:rsidP="00693E76">
      <w:pPr>
        <w:numPr>
          <w:ilvl w:val="0"/>
          <w:numId w:val="46"/>
        </w:numPr>
        <w:spacing w:before="0"/>
        <w:contextualSpacing/>
        <w:rPr>
          <w:rFonts w:eastAsia="Calibri" w:cs="Arial"/>
        </w:rPr>
      </w:pPr>
      <w:r w:rsidRPr="005B32C7">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фотокопија ОП обрасца </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5B32C7">
        <w:rPr>
          <w:rFonts w:eastAsia="Calibri" w:cs="Arial"/>
          <w:lang w:val="sr-Cyrl-RS"/>
        </w:rPr>
        <w:br w:type="page"/>
      </w:r>
    </w:p>
    <w:p w:rsidR="005B32C7" w:rsidRPr="005B32C7" w:rsidRDefault="005B32C7" w:rsidP="005B32C7">
      <w:pPr>
        <w:spacing w:before="0"/>
        <w:contextualSpacing/>
        <w:rPr>
          <w:rFonts w:eastAsia="Calibri" w:cs="Arial"/>
        </w:rPr>
      </w:pPr>
    </w:p>
    <w:p w:rsidR="005B32C7" w:rsidRPr="005B32C7" w:rsidRDefault="005B32C7" w:rsidP="005B32C7">
      <w:pPr>
        <w:spacing w:before="0"/>
        <w:jc w:val="right"/>
        <w:rPr>
          <w:rFonts w:cs="Arial"/>
          <w:b/>
        </w:rPr>
      </w:pPr>
      <w:proofErr w:type="gramStart"/>
      <w:r w:rsidRPr="005B32C7">
        <w:rPr>
          <w:rFonts w:cs="Arial"/>
          <w:b/>
        </w:rPr>
        <w:t xml:space="preserve">ПРИЛОГ </w:t>
      </w:r>
      <w:r w:rsidRPr="005B32C7">
        <w:rPr>
          <w:rFonts w:cs="Arial"/>
          <w:b/>
          <w:lang w:val="sr-Cyrl-RS"/>
        </w:rPr>
        <w:t>4</w:t>
      </w:r>
      <w:r w:rsidRPr="005B32C7">
        <w:rPr>
          <w:rFonts w:cs="Arial"/>
          <w:b/>
        </w:rPr>
        <w:t>.</w:t>
      </w:r>
      <w:proofErr w:type="gramEnd"/>
    </w:p>
    <w:p w:rsidR="005B32C7" w:rsidRPr="005B32C7" w:rsidRDefault="005B32C7" w:rsidP="005B32C7">
      <w:pPr>
        <w:spacing w:before="0"/>
        <w:jc w:val="right"/>
        <w:rPr>
          <w:rFonts w:cs="Arial"/>
          <w:b/>
        </w:rPr>
      </w:pPr>
      <w:r w:rsidRPr="005B32C7">
        <w:rPr>
          <w:rFonts w:cs="Arial"/>
          <w:b/>
        </w:rPr>
        <w:t>*менице за отклањање недостатака у гарантном периоду</w:t>
      </w:r>
    </w:p>
    <w:p w:rsidR="005B32C7" w:rsidRPr="005B32C7" w:rsidRDefault="005B32C7" w:rsidP="005B32C7">
      <w:pPr>
        <w:spacing w:before="0"/>
        <w:jc w:val="right"/>
        <w:rPr>
          <w:rFonts w:cs="Arial"/>
          <w:b/>
          <w:color w:val="00B0F0"/>
        </w:rPr>
      </w:pPr>
    </w:p>
    <w:p w:rsidR="005B32C7" w:rsidRPr="005B32C7" w:rsidRDefault="005B32C7" w:rsidP="005B32C7">
      <w:pPr>
        <w:spacing w:before="0"/>
        <w:rPr>
          <w:rFonts w:cs="Arial"/>
        </w:rPr>
      </w:pPr>
      <w:proofErr w:type="gramStart"/>
      <w:r w:rsidRPr="005B32C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B32C7">
        <w:rPr>
          <w:rFonts w:cs="Arial"/>
        </w:rPr>
        <w:t xml:space="preserve"> </w:t>
      </w:r>
      <w:proofErr w:type="gramStart"/>
      <w:r w:rsidRPr="005B32C7">
        <w:rPr>
          <w:rFonts w:cs="Arial"/>
        </w:rPr>
        <w:t>РС бр.</w:t>
      </w:r>
      <w:proofErr w:type="gramEnd"/>
      <w:r w:rsidRPr="005B32C7">
        <w:rPr>
          <w:rFonts w:cs="Arial"/>
        </w:rPr>
        <w:t xml:space="preserve"> </w:t>
      </w:r>
      <w:proofErr w:type="gramStart"/>
      <w:r w:rsidRPr="005B32C7">
        <w:rPr>
          <w:rFonts w:cs="Arial"/>
        </w:rPr>
        <w:t>43/04, 62/06, 111/09 др.</w:t>
      </w:r>
      <w:proofErr w:type="gramEnd"/>
      <w:r w:rsidRPr="005B32C7">
        <w:rPr>
          <w:rFonts w:cs="Arial"/>
        </w:rPr>
        <w:t xml:space="preserve"> </w:t>
      </w:r>
      <w:proofErr w:type="gramStart"/>
      <w:r w:rsidRPr="005B32C7">
        <w:rPr>
          <w:rFonts w:cs="Arial"/>
        </w:rPr>
        <w:t>закон</w:t>
      </w:r>
      <w:proofErr w:type="gramEnd"/>
      <w:r w:rsidRPr="005B32C7">
        <w:rPr>
          <w:rFonts w:cs="Arial"/>
        </w:rPr>
        <w:t xml:space="preserve"> и 31/11) и тачке 1, 2. </w:t>
      </w:r>
      <w:proofErr w:type="gramStart"/>
      <w:r w:rsidRPr="005B32C7">
        <w:rPr>
          <w:rFonts w:cs="Arial"/>
        </w:rPr>
        <w:t>и</w:t>
      </w:r>
      <w:proofErr w:type="gramEnd"/>
      <w:r w:rsidRPr="005B32C7">
        <w:rPr>
          <w:rFonts w:cs="Arial"/>
        </w:rPr>
        <w:t xml:space="preserve"> 6. Одлуке о облику садржини и начину коришћења јединствених инструмената платног промета</w:t>
      </w:r>
    </w:p>
    <w:p w:rsidR="005B32C7" w:rsidRPr="005B32C7" w:rsidRDefault="005B32C7" w:rsidP="005B32C7">
      <w:pPr>
        <w:spacing w:before="0"/>
        <w:rPr>
          <w:rFonts w:cs="Arial"/>
        </w:rPr>
      </w:pPr>
    </w:p>
    <w:p w:rsidR="005B32C7" w:rsidRPr="005B32C7" w:rsidRDefault="005B32C7" w:rsidP="005B32C7">
      <w:pPr>
        <w:spacing w:before="0"/>
        <w:rPr>
          <w:rFonts w:cs="Arial"/>
          <w:b/>
        </w:rPr>
      </w:pPr>
      <w:r w:rsidRPr="005B32C7">
        <w:rPr>
          <w:rFonts w:cs="Arial"/>
          <w:b/>
        </w:rPr>
        <w:t>(</w:t>
      </w:r>
      <w:proofErr w:type="gramStart"/>
      <w:r w:rsidRPr="005B32C7">
        <w:rPr>
          <w:rFonts w:cs="Arial"/>
          <w:b/>
        </w:rPr>
        <w:t>напомена</w:t>
      </w:r>
      <w:proofErr w:type="gramEnd"/>
      <w:r w:rsidRPr="005B32C7">
        <w:rPr>
          <w:rFonts w:cs="Arial"/>
          <w:b/>
        </w:rPr>
        <w:t>: не доставља се у понуди)</w:t>
      </w:r>
    </w:p>
    <w:p w:rsidR="005B32C7" w:rsidRPr="005B32C7" w:rsidRDefault="005B32C7" w:rsidP="005B32C7">
      <w:pPr>
        <w:spacing w:before="0"/>
        <w:rPr>
          <w:rFonts w:cs="Arial"/>
        </w:rPr>
      </w:pPr>
    </w:p>
    <w:p w:rsidR="005B32C7" w:rsidRPr="005B32C7" w:rsidRDefault="005B32C7" w:rsidP="005B32C7">
      <w:pPr>
        <w:spacing w:before="0"/>
        <w:rPr>
          <w:rFonts w:cs="Arial"/>
          <w:lang w:val="ru-RU"/>
        </w:rPr>
      </w:pPr>
      <w:r w:rsidRPr="005B32C7">
        <w:rPr>
          <w:rFonts w:cs="Arial"/>
        </w:rPr>
        <w:t>ДУЖНИК</w:t>
      </w:r>
      <w:proofErr w:type="gramStart"/>
      <w:r w:rsidRPr="005B32C7">
        <w:rPr>
          <w:rFonts w:cs="Arial"/>
        </w:rPr>
        <w:t xml:space="preserve">:  </w:t>
      </w:r>
      <w:r w:rsidRPr="005B32C7">
        <w:rPr>
          <w:rFonts w:cs="Arial"/>
          <w:lang w:val="ru-RU"/>
        </w:rPr>
        <w:t>…………………………………………………………………………........................</w:t>
      </w:r>
      <w:proofErr w:type="gramEnd"/>
    </w:p>
    <w:p w:rsidR="005B32C7" w:rsidRPr="005B32C7" w:rsidRDefault="005B32C7" w:rsidP="005B32C7">
      <w:pPr>
        <w:spacing w:before="0"/>
        <w:rPr>
          <w:rFonts w:cs="Arial"/>
        </w:rPr>
      </w:pPr>
      <w:r w:rsidRPr="005B32C7">
        <w:rPr>
          <w:rFonts w:cs="Arial"/>
        </w:rPr>
        <w:t>(</w:t>
      </w:r>
      <w:proofErr w:type="gramStart"/>
      <w:r w:rsidRPr="005B32C7">
        <w:rPr>
          <w:rFonts w:cs="Arial"/>
        </w:rPr>
        <w:t>назив</w:t>
      </w:r>
      <w:proofErr w:type="gramEnd"/>
      <w:r w:rsidRPr="005B32C7">
        <w:rPr>
          <w:rFonts w:cs="Arial"/>
        </w:rPr>
        <w:t xml:space="preserve"> и седиште Понуђача)</w:t>
      </w:r>
    </w:p>
    <w:p w:rsidR="005B32C7" w:rsidRPr="005B32C7" w:rsidRDefault="005B32C7" w:rsidP="005B32C7">
      <w:pPr>
        <w:spacing w:before="0"/>
        <w:rPr>
          <w:rFonts w:cs="Arial"/>
        </w:rPr>
      </w:pPr>
      <w:r w:rsidRPr="005B32C7">
        <w:rPr>
          <w:rFonts w:cs="Arial"/>
        </w:rPr>
        <w:t>МАТИЧНИ БРОЈ ДУЖНИКА (Понуђача): ..................................................................</w:t>
      </w:r>
    </w:p>
    <w:p w:rsidR="005B32C7" w:rsidRPr="005B32C7" w:rsidRDefault="005B32C7" w:rsidP="005B32C7">
      <w:pPr>
        <w:spacing w:before="0"/>
        <w:rPr>
          <w:rFonts w:cs="Arial"/>
        </w:rPr>
      </w:pPr>
      <w:r w:rsidRPr="005B32C7">
        <w:rPr>
          <w:rFonts w:cs="Arial"/>
        </w:rPr>
        <w:t>ТЕКУЋИ РАЧУН ДУЖНИКА (Понуђача): ...................................................................</w:t>
      </w:r>
    </w:p>
    <w:p w:rsidR="005B32C7" w:rsidRPr="005B32C7" w:rsidRDefault="005B32C7" w:rsidP="005B32C7">
      <w:pPr>
        <w:spacing w:before="0"/>
        <w:rPr>
          <w:rFonts w:cs="Arial"/>
        </w:rPr>
      </w:pPr>
      <w:r w:rsidRPr="005B32C7">
        <w:rPr>
          <w:rFonts w:cs="Arial"/>
        </w:rPr>
        <w:t>ПИБ ДУЖНИКА (Понуђача): ........................................................................................</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и</w:t>
      </w:r>
      <w:proofErr w:type="gramEnd"/>
      <w:r w:rsidRPr="005B32C7">
        <w:rPr>
          <w:rFonts w:cs="Arial"/>
        </w:rPr>
        <w:t xml:space="preserve"> з д а ј е  д а н а ............................ године</w:t>
      </w:r>
    </w:p>
    <w:p w:rsidR="005B32C7" w:rsidRPr="005B32C7" w:rsidRDefault="005B32C7" w:rsidP="005B32C7">
      <w:pPr>
        <w:spacing w:before="0"/>
        <w:rPr>
          <w:rFonts w:cs="Arial"/>
        </w:rPr>
      </w:pPr>
    </w:p>
    <w:p w:rsidR="005B32C7" w:rsidRPr="005B32C7" w:rsidRDefault="005B32C7" w:rsidP="005B32C7">
      <w:pPr>
        <w:spacing w:before="0"/>
        <w:jc w:val="center"/>
        <w:rPr>
          <w:rFonts w:cs="Arial"/>
          <w:b/>
        </w:rPr>
      </w:pPr>
      <w:r w:rsidRPr="005B32C7">
        <w:rPr>
          <w:rFonts w:cs="Arial"/>
          <w:b/>
        </w:rPr>
        <w:t xml:space="preserve">МЕНИЧНО ПИСМО – ОВЛАШЋЕЊЕ ЗА </w:t>
      </w:r>
      <w:proofErr w:type="gramStart"/>
      <w:r w:rsidRPr="005B32C7">
        <w:rPr>
          <w:rFonts w:cs="Arial"/>
          <w:b/>
        </w:rPr>
        <w:t>КОРИСНИКА  БЛАНКО</w:t>
      </w:r>
      <w:proofErr w:type="gramEnd"/>
      <w:r w:rsidRPr="005B32C7">
        <w:rPr>
          <w:rFonts w:cs="Arial"/>
          <w:b/>
        </w:rPr>
        <w:t xml:space="preserve"> СОПСТВЕНЕ МЕНИЦЕ</w:t>
      </w:r>
    </w:p>
    <w:p w:rsidR="005B32C7" w:rsidRPr="005B32C7" w:rsidRDefault="005B32C7" w:rsidP="005B32C7">
      <w:pPr>
        <w:spacing w:before="0"/>
        <w:rPr>
          <w:rFonts w:cs="Arial"/>
        </w:rPr>
      </w:pPr>
    </w:p>
    <w:p w:rsidR="005B32C7" w:rsidRPr="005B32C7" w:rsidRDefault="005B32C7" w:rsidP="005B32C7">
      <w:pPr>
        <w:widowControl w:val="0"/>
        <w:tabs>
          <w:tab w:val="left" w:pos="1418"/>
          <w:tab w:val="left" w:leader="underscore" w:pos="9244"/>
        </w:tabs>
        <w:spacing w:before="0"/>
        <w:ind w:left="1440" w:hanging="1440"/>
        <w:rPr>
          <w:rFonts w:cs="Arial"/>
          <w:bCs/>
        </w:rPr>
      </w:pPr>
      <w:r w:rsidRPr="005B32C7">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B32C7">
        <w:rPr>
          <w:rFonts w:cs="Arial"/>
          <w:bCs/>
        </w:rPr>
        <w:t>тек</w:t>
      </w:r>
      <w:proofErr w:type="gramEnd"/>
      <w:r w:rsidRPr="005B32C7">
        <w:rPr>
          <w:rFonts w:cs="Arial"/>
          <w:bCs/>
        </w:rPr>
        <w:t xml:space="preserve">. </w:t>
      </w:r>
      <w:proofErr w:type="gramStart"/>
      <w:r w:rsidRPr="005B32C7">
        <w:rPr>
          <w:rFonts w:cs="Arial"/>
          <w:bCs/>
        </w:rPr>
        <w:t>рачуна</w:t>
      </w:r>
      <w:proofErr w:type="gramEnd"/>
      <w:r w:rsidRPr="005B32C7">
        <w:rPr>
          <w:rFonts w:cs="Arial"/>
          <w:bCs/>
        </w:rPr>
        <w:t xml:space="preserve">: 160-700-13 Banka Intesa, </w:t>
      </w:r>
    </w:p>
    <w:p w:rsidR="005B32C7" w:rsidRPr="005B32C7" w:rsidRDefault="005B32C7" w:rsidP="005B32C7">
      <w:pPr>
        <w:tabs>
          <w:tab w:val="left" w:pos="1418"/>
        </w:tabs>
        <w:spacing w:before="0"/>
        <w:rPr>
          <w:rFonts w:cs="Arial"/>
        </w:rPr>
      </w:pPr>
    </w:p>
    <w:p w:rsidR="005B32C7" w:rsidRPr="005B32C7" w:rsidRDefault="005B32C7" w:rsidP="005B32C7">
      <w:pPr>
        <w:spacing w:before="0"/>
        <w:rPr>
          <w:rFonts w:cs="Arial"/>
        </w:rPr>
      </w:pPr>
      <w:r w:rsidRPr="005B32C7">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Издата Бланко соло меница серијски број</w:t>
      </w:r>
      <w:r w:rsidRPr="005B32C7">
        <w:rPr>
          <w:rFonts w:cs="Arial"/>
        </w:rPr>
        <w:tab/>
        <w:t xml:space="preserve"> (уписати серијски број) може се поднети на наплату у року </w:t>
      </w:r>
      <w:proofErr w:type="gramStart"/>
      <w:r w:rsidRPr="005B32C7">
        <w:rPr>
          <w:rFonts w:cs="Arial"/>
        </w:rPr>
        <w:t>доспећа  утврђеном</w:t>
      </w:r>
      <w:proofErr w:type="gramEnd"/>
      <w:r w:rsidRPr="005B32C7">
        <w:rPr>
          <w:rFonts w:cs="Arial"/>
        </w:rPr>
        <w:t xml:space="preserve">  Уговором бр. ___________ </w:t>
      </w:r>
      <w:proofErr w:type="gramStart"/>
      <w:r w:rsidRPr="005B32C7">
        <w:rPr>
          <w:rFonts w:cs="Arial"/>
        </w:rPr>
        <w:t>од</w:t>
      </w:r>
      <w:proofErr w:type="gramEnd"/>
      <w:r w:rsidRPr="005B32C7">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w:t>
      </w:r>
      <w:r w:rsidRPr="005B32C7">
        <w:rPr>
          <w:rFonts w:cs="Arial"/>
        </w:rPr>
        <w:lastRenderedPageBreak/>
        <w:t>продужење рока важења менице и меничног овлашћења, за исти број дана за који ће бити продужен и рок за испоруку.</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Овлашћујемо Јавно предузеће „Електропривреда Србије</w:t>
      </w:r>
      <w:proofErr w:type="gramStart"/>
      <w:r w:rsidRPr="005B32C7">
        <w:rPr>
          <w:rFonts w:cs="Arial"/>
        </w:rPr>
        <w:t>“ Београд</w:t>
      </w:r>
      <w:proofErr w:type="gramEnd"/>
      <w:r w:rsidRPr="005B32C7">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B32C7">
        <w:rPr>
          <w:rFonts w:cs="Arial"/>
        </w:rPr>
        <w:t>вансудски</w:t>
      </w:r>
      <w:proofErr w:type="gramEnd"/>
      <w:r w:rsidRPr="005B32C7">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B32C7">
        <w:rPr>
          <w:rFonts w:cs="Arial"/>
        </w:rPr>
        <w:t>160-700-13 Banka Intesa.</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Меница је потписана од стране овлашћеног лица за заступање Дужника ____________________</w:t>
      </w:r>
      <w:proofErr w:type="gramStart"/>
      <w:r w:rsidRPr="005B32C7">
        <w:rPr>
          <w:rFonts w:cs="Arial"/>
        </w:rPr>
        <w:t>_(</w:t>
      </w:r>
      <w:proofErr w:type="gramEnd"/>
      <w:r w:rsidRPr="005B32C7">
        <w:rPr>
          <w:rFonts w:cs="Arial"/>
        </w:rPr>
        <w:t>унети име и презиме овлашћеног лица).</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 xml:space="preserve">Место и датум издавања Овлашћења          </w:t>
      </w:r>
    </w:p>
    <w:p w:rsidR="005B32C7" w:rsidRPr="005B32C7" w:rsidRDefault="005B32C7" w:rsidP="005B32C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B32C7" w:rsidRPr="005B32C7" w:rsidTr="005B32C7">
        <w:trPr>
          <w:jc w:val="center"/>
        </w:trPr>
        <w:tc>
          <w:tcPr>
            <w:tcW w:w="3882" w:type="dxa"/>
          </w:tcPr>
          <w:p w:rsidR="005B32C7" w:rsidRPr="005B32C7" w:rsidRDefault="005B32C7" w:rsidP="005B32C7">
            <w:pPr>
              <w:spacing w:before="0"/>
              <w:jc w:val="center"/>
              <w:rPr>
                <w:rFonts w:cs="Arial"/>
              </w:rPr>
            </w:pPr>
            <w:r w:rsidRPr="005B32C7">
              <w:rPr>
                <w:rFonts w:cs="Arial"/>
              </w:rPr>
              <w:t>Датум:</w:t>
            </w:r>
          </w:p>
        </w:tc>
        <w:tc>
          <w:tcPr>
            <w:tcW w:w="2127" w:type="dxa"/>
          </w:tcPr>
          <w:p w:rsidR="005B32C7" w:rsidRPr="005B32C7" w:rsidRDefault="005B32C7" w:rsidP="005B32C7">
            <w:pPr>
              <w:spacing w:before="0"/>
              <w:jc w:val="center"/>
              <w:rPr>
                <w:rFonts w:cs="Arial"/>
                <w:lang w:val="ru-RU"/>
              </w:rPr>
            </w:pPr>
          </w:p>
        </w:tc>
        <w:tc>
          <w:tcPr>
            <w:tcW w:w="4022" w:type="dxa"/>
          </w:tcPr>
          <w:p w:rsidR="005B32C7" w:rsidRPr="005B32C7" w:rsidRDefault="005B32C7" w:rsidP="005B32C7">
            <w:pPr>
              <w:spacing w:before="0"/>
              <w:jc w:val="center"/>
              <w:rPr>
                <w:rFonts w:cs="Arial"/>
                <w:lang w:val="ru-RU"/>
              </w:rPr>
            </w:pPr>
            <w:r w:rsidRPr="005B32C7">
              <w:rPr>
                <w:rFonts w:cs="Arial"/>
              </w:rPr>
              <w:t>Понуђач</w:t>
            </w:r>
            <w:r w:rsidRPr="005B32C7">
              <w:rPr>
                <w:rFonts w:cs="Arial"/>
                <w:lang w:val="ru-RU"/>
              </w:rPr>
              <w:t>:</w:t>
            </w:r>
          </w:p>
        </w:tc>
      </w:tr>
      <w:tr w:rsidR="005B32C7" w:rsidRPr="005B32C7" w:rsidTr="005B32C7">
        <w:trPr>
          <w:jc w:val="center"/>
        </w:trPr>
        <w:tc>
          <w:tcPr>
            <w:tcW w:w="3882" w:type="dxa"/>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rPr>
            </w:pPr>
            <w:r w:rsidRPr="005B32C7">
              <w:rPr>
                <w:rFonts w:cs="Arial"/>
              </w:rPr>
              <w:t>М.П.</w:t>
            </w:r>
          </w:p>
        </w:tc>
        <w:tc>
          <w:tcPr>
            <w:tcW w:w="4022" w:type="dxa"/>
          </w:tcPr>
          <w:p w:rsidR="005B32C7" w:rsidRPr="005B32C7" w:rsidRDefault="005B32C7" w:rsidP="005B32C7">
            <w:pPr>
              <w:spacing w:before="0"/>
              <w:jc w:val="center"/>
              <w:rPr>
                <w:rFonts w:cs="Arial"/>
                <w:lang w:val="ru-RU"/>
              </w:rPr>
            </w:pPr>
          </w:p>
        </w:tc>
      </w:tr>
      <w:tr w:rsidR="005B32C7" w:rsidRPr="005B32C7" w:rsidTr="005B32C7">
        <w:trPr>
          <w:jc w:val="center"/>
        </w:trPr>
        <w:tc>
          <w:tcPr>
            <w:tcW w:w="3882" w:type="dxa"/>
            <w:tcBorders>
              <w:bottom w:val="single" w:sz="4" w:space="0" w:color="auto"/>
            </w:tcBorders>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lang w:val="ru-RU"/>
              </w:rPr>
            </w:pPr>
          </w:p>
        </w:tc>
        <w:tc>
          <w:tcPr>
            <w:tcW w:w="4022" w:type="dxa"/>
            <w:tcBorders>
              <w:bottom w:val="single" w:sz="4" w:space="0" w:color="auto"/>
            </w:tcBorders>
          </w:tcPr>
          <w:p w:rsidR="005B32C7" w:rsidRPr="005B32C7" w:rsidRDefault="005B32C7" w:rsidP="005B32C7">
            <w:pPr>
              <w:spacing w:before="0"/>
              <w:jc w:val="center"/>
              <w:rPr>
                <w:rFonts w:cs="Arial"/>
                <w:lang w:val="ru-RU"/>
              </w:rPr>
            </w:pPr>
          </w:p>
        </w:tc>
      </w:tr>
    </w:tbl>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 xml:space="preserve">                                                                                                 Потпис овлашћеног лица</w:t>
      </w:r>
    </w:p>
    <w:p w:rsidR="005B32C7" w:rsidRPr="005B32C7" w:rsidRDefault="005B32C7" w:rsidP="005B32C7">
      <w:pPr>
        <w:spacing w:before="0"/>
        <w:rPr>
          <w:rFonts w:cs="Arial"/>
        </w:rPr>
      </w:pPr>
      <w:r w:rsidRPr="005B32C7">
        <w:rPr>
          <w:rFonts w:cs="Arial"/>
        </w:rPr>
        <w:t>Прилог:</w:t>
      </w:r>
    </w:p>
    <w:p w:rsidR="005B32C7" w:rsidRPr="005B32C7" w:rsidRDefault="005B32C7" w:rsidP="00693E76">
      <w:pPr>
        <w:numPr>
          <w:ilvl w:val="0"/>
          <w:numId w:val="46"/>
        </w:numPr>
        <w:spacing w:before="0"/>
        <w:contextualSpacing/>
        <w:rPr>
          <w:rFonts w:eastAsia="Calibri" w:cs="Arial"/>
        </w:rPr>
      </w:pPr>
      <w:r w:rsidRPr="005B32C7">
        <w:rPr>
          <w:rFonts w:eastAsia="Calibri" w:cs="Arial"/>
        </w:rPr>
        <w:t>1 једна потписана и оверена бланко сопствена меница као гаранција за отклањање недостатака у гарантном року</w:t>
      </w:r>
    </w:p>
    <w:p w:rsidR="005B32C7" w:rsidRPr="005B32C7" w:rsidRDefault="005B32C7" w:rsidP="00693E76">
      <w:pPr>
        <w:numPr>
          <w:ilvl w:val="0"/>
          <w:numId w:val="46"/>
        </w:numPr>
        <w:spacing w:before="0"/>
        <w:contextualSpacing/>
        <w:rPr>
          <w:rFonts w:eastAsia="Calibri" w:cs="Arial"/>
        </w:rPr>
      </w:pPr>
      <w:r w:rsidRPr="005B32C7">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фотокопија ОП обрасца </w:t>
      </w:r>
    </w:p>
    <w:p w:rsidR="005B32C7" w:rsidRPr="005B32C7" w:rsidRDefault="005B32C7" w:rsidP="00693E76">
      <w:pPr>
        <w:numPr>
          <w:ilvl w:val="0"/>
          <w:numId w:val="46"/>
        </w:numPr>
        <w:spacing w:before="0"/>
        <w:contextualSpacing/>
        <w:rPr>
          <w:rFonts w:ascii="Calibri" w:eastAsia="Calibri" w:hAnsi="Calibri" w:cs="Arial"/>
        </w:rPr>
      </w:pPr>
      <w:r w:rsidRPr="005B32C7">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w:t>
      </w:r>
      <w:r w:rsidRPr="005B32C7">
        <w:rPr>
          <w:rFonts w:eastAsia="Calibri" w:cs="Arial"/>
          <w:color w:val="00B0F0"/>
        </w:rPr>
        <w:t xml:space="preserve"> </w:t>
      </w:r>
      <w:r w:rsidRPr="005B32C7">
        <w:rPr>
          <w:rFonts w:eastAsia="Calibri" w:cs="Arial"/>
        </w:rPr>
        <w:t xml:space="preserve">са интернет странице Регистра меница и овлашћења НБС) </w:t>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lastRenderedPageBreak/>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75" w:name="_Toc442559948"/>
    </w:p>
    <w:p w:rsidR="00343A18" w:rsidRPr="00F10346" w:rsidRDefault="00343A18" w:rsidP="00693E76">
      <w:pPr>
        <w:pStyle w:val="KDPodnaslov1"/>
        <w:numPr>
          <w:ilvl w:val="0"/>
          <w:numId w:val="22"/>
        </w:numPr>
        <w:spacing w:before="0"/>
        <w:jc w:val="center"/>
        <w:rPr>
          <w:rFonts w:cs="Arial"/>
        </w:rPr>
      </w:pPr>
      <w:r w:rsidRPr="00F10346">
        <w:rPr>
          <w:rFonts w:cs="Arial"/>
        </w:rPr>
        <w:lastRenderedPageBreak/>
        <w:t>МОДЕЛ УГОВОРА</w:t>
      </w:r>
      <w:bookmarkEnd w:id="275"/>
    </w:p>
    <w:p w:rsidR="00343A18" w:rsidRPr="00F10346" w:rsidRDefault="00343A18" w:rsidP="00B02E86">
      <w:pPr>
        <w:rPr>
          <w:rFonts w:eastAsia="Arial Unicode MS"/>
        </w:rPr>
      </w:pPr>
    </w:p>
    <w:p w:rsidR="00984BA3" w:rsidRDefault="00984BA3" w:rsidP="00984BA3">
      <w:pPr>
        <w:pStyle w:val="KDParagraf"/>
        <w:spacing w:before="0"/>
        <w:rPr>
          <w:rFonts w:cs="Arial"/>
          <w:color w:val="000000"/>
          <w:lang w:val="sr-Latn-RS"/>
        </w:rPr>
      </w:pPr>
    </w:p>
    <w:p w:rsidR="00A46FEA" w:rsidRDefault="00A46FEA" w:rsidP="00984BA3">
      <w:pPr>
        <w:pStyle w:val="KDParagraf"/>
        <w:spacing w:before="0"/>
        <w:rPr>
          <w:rFonts w:cs="Arial"/>
          <w:color w:val="000000"/>
          <w:lang w:val="sr-Latn-RS"/>
        </w:rPr>
      </w:pPr>
    </w:p>
    <w:p w:rsidR="00A46FEA" w:rsidRPr="00A46FEA" w:rsidRDefault="00A46FEA" w:rsidP="00984BA3">
      <w:pPr>
        <w:pStyle w:val="KDParagraf"/>
        <w:spacing w:before="0"/>
        <w:rPr>
          <w:rFonts w:cs="Arial"/>
          <w:color w:val="000000"/>
          <w:lang w:val="sr-Latn-RS"/>
        </w:rPr>
      </w:pPr>
    </w:p>
    <w:p w:rsidR="008421F0" w:rsidRPr="00765DB9" w:rsidRDefault="00984BA3" w:rsidP="008421F0">
      <w:pPr>
        <w:tabs>
          <w:tab w:val="left" w:pos="567"/>
        </w:tabs>
        <w:spacing w:before="0"/>
        <w:rPr>
          <w:rFonts w:cs="Arial"/>
        </w:rPr>
      </w:pPr>
      <w:r w:rsidRPr="00F10346">
        <w:rPr>
          <w:b/>
        </w:rPr>
        <w:t>УГОВОР О КУПОПРОДАЈИ</w:t>
      </w:r>
      <w:r>
        <w:rPr>
          <w:b/>
          <w:lang w:val="sr-Cyrl-RS"/>
        </w:rPr>
        <w:t xml:space="preserve"> </w:t>
      </w:r>
      <w:proofErr w:type="gramStart"/>
      <w:r w:rsidRPr="00DD4A97">
        <w:rPr>
          <w:rFonts w:cs="Arial"/>
          <w:b/>
        </w:rPr>
        <w:t xml:space="preserve">ДОБАРА </w:t>
      </w:r>
      <w:r w:rsidRPr="00DD4A97">
        <w:rPr>
          <w:rFonts w:cs="Arial"/>
          <w:b/>
          <w:lang w:val="sr-Cyrl-RS"/>
        </w:rPr>
        <w:t>:</w:t>
      </w:r>
      <w:proofErr w:type="gramEnd"/>
      <w:r w:rsidRPr="00DD4A97">
        <w:rPr>
          <w:rFonts w:cs="Arial"/>
          <w:lang w:val="sr-Cyrl-RS"/>
        </w:rPr>
        <w:t xml:space="preserve"> </w:t>
      </w:r>
      <w:r w:rsidRPr="00DD4A97">
        <w:rPr>
          <w:rFonts w:cs="Arial"/>
          <w:b/>
          <w:lang w:val="sr-Cyrl-RS"/>
        </w:rPr>
        <w:t>Делови</w:t>
      </w:r>
      <w:r w:rsidRPr="00CC60CA">
        <w:rPr>
          <w:rFonts w:cs="Arial"/>
          <w:b/>
          <w:lang w:val="sr-Cyrl-RS"/>
        </w:rPr>
        <w:t xml:space="preserve"> за напојне пумпе </w:t>
      </w:r>
      <w:r w:rsidRPr="00CC60CA">
        <w:rPr>
          <w:rFonts w:cs="Arial"/>
          <w:b/>
          <w:lang w:val="sr-Latn-RS"/>
        </w:rPr>
        <w:t>HALBERG</w:t>
      </w:r>
      <w:r w:rsidRPr="00CC60CA">
        <w:rPr>
          <w:rFonts w:cs="Arial"/>
          <w:b/>
          <w:lang w:val="sr-Cyrl-RS"/>
        </w:rPr>
        <w:t xml:space="preserve"> ТЕНТ </w:t>
      </w:r>
      <w:r w:rsidR="00000414">
        <w:rPr>
          <w:rFonts w:cs="Arial"/>
          <w:b/>
          <w:lang w:val="sr-Cyrl-RS"/>
        </w:rPr>
        <w:t xml:space="preserve">- </w:t>
      </w:r>
      <w:r w:rsidRPr="00CC60CA">
        <w:rPr>
          <w:rFonts w:cs="Arial"/>
          <w:b/>
          <w:lang w:val="sr-Cyrl-RS"/>
        </w:rPr>
        <w:t>А</w:t>
      </w:r>
    </w:p>
    <w:p w:rsidR="00343A18" w:rsidRPr="008421F0"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DD4A97" w:rsidRPr="00DD4A97" w:rsidRDefault="00DD4A97" w:rsidP="00DD4A97">
      <w:pPr>
        <w:numPr>
          <w:ilvl w:val="0"/>
          <w:numId w:val="7"/>
        </w:numPr>
        <w:spacing w:before="0"/>
        <w:ind w:left="0" w:firstLine="0"/>
        <w:rPr>
          <w:rFonts w:cs="Arial"/>
        </w:rPr>
      </w:pPr>
      <w:r w:rsidRPr="00DD4A97">
        <w:rPr>
          <w:rFonts w:cs="Arial"/>
        </w:rPr>
        <w:t>Јавно предузеће „Електропривреда Србије</w:t>
      </w:r>
      <w:proofErr w:type="gramStart"/>
      <w:r w:rsidRPr="00DD4A97">
        <w:rPr>
          <w:rFonts w:cs="Arial"/>
        </w:rPr>
        <w:t>“ из</w:t>
      </w:r>
      <w:proofErr w:type="gramEnd"/>
      <w:r w:rsidRPr="00DD4A97">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DD4A97">
        <w:rPr>
          <w:rFonts w:cs="Arial"/>
        </w:rPr>
        <w:t>екон</w:t>
      </w:r>
      <w:proofErr w:type="gramEnd"/>
      <w:r w:rsidRPr="00DD4A97">
        <w:rPr>
          <w:rFonts w:cs="Arial"/>
        </w:rPr>
        <w:t>. (у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из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w:t>
      </w:r>
      <w:r w:rsidR="00DD4A97">
        <w:rPr>
          <w:rFonts w:eastAsia="Calibri" w:cs="Arial"/>
          <w:lang w:val="sr-Cyrl-RS"/>
        </w:rPr>
        <w:t>________</w:t>
      </w:r>
      <w:r w:rsidRPr="00911C1F">
        <w:rPr>
          <w:rFonts w:eastAsia="Calibri" w:cs="Arial"/>
        </w:rPr>
        <w:t xml:space="preserve">, ПИБ: _____________, матични број _____________, </w:t>
      </w:r>
      <w:r w:rsidR="004E0104" w:rsidRPr="00911C1F">
        <w:rPr>
          <w:rFonts w:cs="Arial"/>
        </w:rPr>
        <w:t>т</w:t>
      </w:r>
      <w:r w:rsidR="00F67A55" w:rsidRPr="00911C1F">
        <w:rPr>
          <w:rFonts w:cs="Arial"/>
        </w:rPr>
        <w:t>екући рачун ____________</w:t>
      </w:r>
      <w:proofErr w:type="gramStart"/>
      <w:r w:rsidR="00F67A55" w:rsidRPr="00911C1F">
        <w:rPr>
          <w:rFonts w:cs="Arial"/>
        </w:rPr>
        <w:t>,банка</w:t>
      </w:r>
      <w:proofErr w:type="gramEnd"/>
      <w:r w:rsidR="00F67A55" w:rsidRPr="00911C1F">
        <w:rPr>
          <w:rFonts w:cs="Arial"/>
        </w:rPr>
        <w:t xml:space="preserve">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(у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(у даљем тексту заједно: Уговорне стране)</w:t>
      </w:r>
    </w:p>
    <w:p w:rsidR="00343A18" w:rsidRPr="00000414"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
    <w:p w:rsidR="00343A18" w:rsidRPr="00F10346" w:rsidRDefault="00343A18" w:rsidP="00343A18">
      <w:pPr>
        <w:pStyle w:val="BodyText"/>
        <w:spacing w:before="0"/>
        <w:jc w:val="center"/>
        <w:rPr>
          <w:rFonts w:cs="Arial"/>
          <w:b/>
          <w:sz w:val="22"/>
          <w:szCs w:val="22"/>
        </w:rPr>
      </w:pPr>
    </w:p>
    <w:p w:rsidR="00343A18" w:rsidRDefault="00343A18" w:rsidP="00343A18">
      <w:pPr>
        <w:pStyle w:val="KDParagraf"/>
        <w:spacing w:before="0"/>
        <w:rPr>
          <w:rFonts w:cs="Arial"/>
          <w:lang w:val="sr-Latn-RS"/>
        </w:rPr>
      </w:pPr>
    </w:p>
    <w:p w:rsidR="00A46FEA" w:rsidRDefault="00A46FEA" w:rsidP="00343A18">
      <w:pPr>
        <w:pStyle w:val="KDParagraf"/>
        <w:spacing w:before="0"/>
        <w:rPr>
          <w:rFonts w:cs="Arial"/>
          <w:lang w:val="sr-Latn-RS"/>
        </w:rPr>
      </w:pPr>
    </w:p>
    <w:p w:rsidR="00A46FEA" w:rsidRDefault="00A46FEA" w:rsidP="00343A18">
      <w:pPr>
        <w:pStyle w:val="KDParagraf"/>
        <w:spacing w:before="0"/>
        <w:rPr>
          <w:rFonts w:cs="Arial"/>
          <w:lang w:val="sr-Latn-RS"/>
        </w:rPr>
      </w:pPr>
    </w:p>
    <w:p w:rsidR="00A46FEA" w:rsidRDefault="00A46FEA" w:rsidP="00343A18">
      <w:pPr>
        <w:pStyle w:val="KDParagraf"/>
        <w:spacing w:before="0"/>
        <w:rPr>
          <w:rFonts w:cs="Arial"/>
          <w:lang w:val="sr-Latn-RS"/>
        </w:rPr>
      </w:pPr>
    </w:p>
    <w:p w:rsidR="00A46FEA" w:rsidRDefault="00A46FEA" w:rsidP="00343A18">
      <w:pPr>
        <w:pStyle w:val="KDParagraf"/>
        <w:spacing w:before="0"/>
        <w:rPr>
          <w:rFonts w:cs="Arial"/>
          <w:lang w:val="sr-Latn-RS"/>
        </w:rPr>
      </w:pPr>
    </w:p>
    <w:p w:rsidR="00A46FEA" w:rsidRDefault="00A46FEA" w:rsidP="00343A18">
      <w:pPr>
        <w:pStyle w:val="KDParagraf"/>
        <w:spacing w:before="0"/>
        <w:rPr>
          <w:rFonts w:cs="Arial"/>
          <w:lang w:val="sr-Latn-RS"/>
        </w:rPr>
      </w:pPr>
    </w:p>
    <w:p w:rsidR="00A46FEA" w:rsidRDefault="00A46FEA" w:rsidP="00343A18">
      <w:pPr>
        <w:pStyle w:val="KDParagraf"/>
        <w:spacing w:before="0"/>
        <w:rPr>
          <w:rFonts w:cs="Arial"/>
          <w:lang w:val="sr-Latn-RS"/>
        </w:rPr>
      </w:pPr>
    </w:p>
    <w:p w:rsidR="00A46FEA" w:rsidRPr="00A46FEA" w:rsidRDefault="00A46FEA" w:rsidP="00343A18">
      <w:pPr>
        <w:pStyle w:val="KDParagraf"/>
        <w:spacing w:before="0"/>
        <w:rPr>
          <w:rFonts w:cs="Arial"/>
          <w:lang w:val="sr-Latn-RS"/>
        </w:rPr>
      </w:pPr>
    </w:p>
    <w:p w:rsidR="00DD4A97" w:rsidRDefault="00DD4A97" w:rsidP="00343A18">
      <w:pPr>
        <w:pStyle w:val="KDParagraf"/>
        <w:spacing w:before="0"/>
        <w:rPr>
          <w:rFonts w:cs="Arial"/>
          <w:lang w:val="sr-Cyrl-RS"/>
        </w:rPr>
      </w:pPr>
    </w:p>
    <w:p w:rsidR="00DD4A97" w:rsidRPr="00DD4A97" w:rsidRDefault="00DD4A97"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lastRenderedPageBreak/>
        <w:t>Уговорне стране констатују:</w:t>
      </w:r>
    </w:p>
    <w:p w:rsidR="00343A18" w:rsidRPr="00F10346" w:rsidRDefault="00000414" w:rsidP="00000414">
      <w:pPr>
        <w:pStyle w:val="KDNabrajanje"/>
      </w:pPr>
      <w:r>
        <w:t xml:space="preserve">да је </w:t>
      </w:r>
      <w:r>
        <w:rPr>
          <w:lang w:val="sr-Cyrl-RS"/>
        </w:rPr>
        <w:t>Купац</w:t>
      </w:r>
      <w:r w:rsidR="00343A18" w:rsidRPr="00F10346">
        <w:t xml:space="preserve"> у складу са Конкурсном документацијом а сагласно члану 3</w:t>
      </w:r>
      <w:r w:rsidR="00030949" w:rsidRPr="00F10346">
        <w:t>2</w:t>
      </w:r>
      <w:r w:rsidR="00343A18" w:rsidRPr="00F10346">
        <w:t xml:space="preserve">. 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A20E33">
        <w:t>јавне набавке бр.</w:t>
      </w:r>
      <w:r w:rsidR="00A20E33" w:rsidRPr="00272734">
        <w:t>ЈН</w:t>
      </w:r>
      <w:r w:rsidR="006F49EE" w:rsidRPr="00272734">
        <w:rPr>
          <w:b/>
          <w:sz w:val="20"/>
        </w:rPr>
        <w:t>3000/</w:t>
      </w:r>
      <w:r w:rsidR="007372E4" w:rsidRPr="00272734">
        <w:rPr>
          <w:b/>
          <w:sz w:val="20"/>
          <w:lang w:val="sr-Cyrl-RS"/>
        </w:rPr>
        <w:t>0240</w:t>
      </w:r>
      <w:r w:rsidR="006F49EE" w:rsidRPr="00272734">
        <w:rPr>
          <w:b/>
          <w:sz w:val="20"/>
        </w:rPr>
        <w:t>/2016 (</w:t>
      </w:r>
      <w:r w:rsidR="007372E4" w:rsidRPr="00272734">
        <w:rPr>
          <w:b/>
          <w:sz w:val="20"/>
          <w:lang w:val="sr-Cyrl-RS"/>
        </w:rPr>
        <w:t>1082</w:t>
      </w:r>
      <w:r w:rsidR="00A20E33" w:rsidRPr="00272734">
        <w:rPr>
          <w:b/>
          <w:sz w:val="20"/>
        </w:rPr>
        <w:t>/2016)</w:t>
      </w:r>
      <w:r w:rsidR="007372E4" w:rsidRPr="00272734">
        <w:rPr>
          <w:b/>
          <w:sz w:val="20"/>
          <w:lang w:val="sr-Cyrl-RS"/>
        </w:rPr>
        <w:t xml:space="preserve"> </w:t>
      </w:r>
      <w:r w:rsidR="00343A18" w:rsidRPr="00272734">
        <w:t>ради</w:t>
      </w:r>
      <w:r w:rsidR="00343A18" w:rsidRPr="00F10346">
        <w:t xml:space="preserve"> на</w:t>
      </w:r>
      <w:r w:rsidR="00A20E33">
        <w:t xml:space="preserve">бавке добара и то </w:t>
      </w:r>
      <w:r w:rsidR="00A20E33">
        <w:rPr>
          <w:lang w:val="sr-Cyrl-RS"/>
        </w:rPr>
        <w:t>:</w:t>
      </w:r>
      <w:r w:rsidR="00A20E33" w:rsidRPr="00A20E33">
        <w:rPr>
          <w:lang w:val="sr-Cyrl-RS"/>
        </w:rPr>
        <w:t xml:space="preserve"> </w:t>
      </w:r>
      <w:r w:rsidR="007372E4" w:rsidRPr="00CC60CA">
        <w:rPr>
          <w:b/>
          <w:lang w:val="sr-Cyrl-RS"/>
        </w:rPr>
        <w:t xml:space="preserve">Делови за напојне пумпе </w:t>
      </w:r>
      <w:r w:rsidR="007372E4" w:rsidRPr="00CC60CA">
        <w:rPr>
          <w:b/>
          <w:lang w:val="sr-Latn-RS"/>
        </w:rPr>
        <w:t>HALBERG</w:t>
      </w:r>
      <w:r w:rsidR="007372E4" w:rsidRPr="00CC60CA">
        <w:rPr>
          <w:b/>
          <w:lang w:val="sr-Cyrl-RS"/>
        </w:rPr>
        <w:t xml:space="preserve"> ТЕНТ А</w:t>
      </w:r>
      <w:r w:rsidR="009B2ECB">
        <w:rPr>
          <w:lang w:val="sr-Cyrl-RS"/>
        </w:rPr>
        <w:t>.</w:t>
      </w:r>
    </w:p>
    <w:p w:rsidR="00343A18" w:rsidRPr="00AA3AE9" w:rsidRDefault="00343A18" w:rsidP="00000414">
      <w:pPr>
        <w:pStyle w:val="KDNabrajanje"/>
      </w:pPr>
      <w:r w:rsidRPr="00F10346">
        <w:t xml:space="preserve">да је </w:t>
      </w:r>
      <w:r w:rsidRPr="00AA3AE9">
        <w:t>Позив за подношење понуда у вези предметне јавне набавке објављен на Порталу јавних набавки дана</w:t>
      </w:r>
      <w:r w:rsidR="00000414">
        <w:rPr>
          <w:lang w:val="sr-Cyrl-RS"/>
        </w:rPr>
        <w:t xml:space="preserve"> </w:t>
      </w:r>
      <w:r w:rsidRPr="00AA3AE9">
        <w:t>____</w:t>
      </w:r>
      <w:r w:rsidR="00000414">
        <w:rPr>
          <w:lang w:val="sr-Cyrl-RS"/>
        </w:rPr>
        <w:t>.</w:t>
      </w:r>
      <w:r w:rsidRPr="00AA3AE9">
        <w:t>_______</w:t>
      </w:r>
      <w:r w:rsidR="00000414">
        <w:rPr>
          <w:lang w:val="sr-Cyrl-RS"/>
        </w:rPr>
        <w:t>.2017.године</w:t>
      </w:r>
      <w:r w:rsidRPr="00AA3AE9">
        <w:t xml:space="preserve">, као </w:t>
      </w:r>
      <w:r w:rsidR="00DD4A97">
        <w:t xml:space="preserve">и на интернет страници </w:t>
      </w:r>
      <w:r w:rsidR="00DD4A97">
        <w:rPr>
          <w:lang w:val="sr-Cyrl-RS"/>
        </w:rPr>
        <w:t>Купца</w:t>
      </w:r>
      <w:r w:rsidRPr="00AA3AE9">
        <w:t xml:space="preserve"> </w:t>
      </w:r>
      <w:r w:rsidR="006C6FDF" w:rsidRPr="00AA3AE9">
        <w:t>и на П</w:t>
      </w:r>
      <w:r w:rsidR="004D385B" w:rsidRPr="00AA3AE9">
        <w:t>орталу Службених гласила и база</w:t>
      </w:r>
      <w:r w:rsidRPr="00AA3AE9">
        <w:t xml:space="preserve"> прописа</w:t>
      </w:r>
      <w:r w:rsidR="004D385B" w:rsidRPr="00AA3AE9">
        <w:t>.</w:t>
      </w:r>
    </w:p>
    <w:p w:rsidR="00343A18" w:rsidRPr="00F10346" w:rsidRDefault="00000414" w:rsidP="00000414">
      <w:pPr>
        <w:pStyle w:val="KDNabrajanje"/>
      </w:pPr>
      <w:r>
        <w:t>да Понуда П</w:t>
      </w:r>
      <w:r>
        <w:rPr>
          <w:lang w:val="sr-Cyrl-RS"/>
        </w:rPr>
        <w:t>родавца</w:t>
      </w:r>
      <w:r w:rsidR="00343A18" w:rsidRPr="00F10346">
        <w:t xml:space="preserve"> </w:t>
      </w:r>
      <w:r>
        <w:t xml:space="preserve">, која је заведена код </w:t>
      </w:r>
      <w:r>
        <w:rPr>
          <w:lang w:val="sr-Cyrl-RS"/>
        </w:rPr>
        <w:t>Купца</w:t>
      </w:r>
      <w:r w:rsidR="00343A18" w:rsidRPr="00F10346">
        <w:t xml:space="preserve"> под</w:t>
      </w:r>
      <w:r>
        <w:t xml:space="preserve"> бројем </w:t>
      </w:r>
      <w:r>
        <w:rPr>
          <w:lang w:val="sr-Cyrl-RS"/>
        </w:rPr>
        <w:t>105.Е.03.01.</w:t>
      </w:r>
      <w:r>
        <w:t>_______</w:t>
      </w:r>
      <w:r>
        <w:rPr>
          <w:lang w:val="sr-Cyrl-RS"/>
        </w:rPr>
        <w:t>/</w:t>
      </w:r>
      <w:r>
        <w:t>_</w:t>
      </w:r>
      <w:r>
        <w:rPr>
          <w:lang w:val="sr-Cyrl-RS"/>
        </w:rPr>
        <w:t>-2017</w:t>
      </w:r>
      <w:r>
        <w:t xml:space="preserve"> од ____</w:t>
      </w:r>
      <w:r>
        <w:rPr>
          <w:lang w:val="sr-Cyrl-RS"/>
        </w:rPr>
        <w:t>.</w:t>
      </w:r>
      <w:r>
        <w:t>___</w:t>
      </w:r>
      <w:r>
        <w:rPr>
          <w:lang w:val="sr-Cyrl-RS"/>
        </w:rPr>
        <w:t>.</w:t>
      </w:r>
      <w:r>
        <w:t>201</w:t>
      </w:r>
      <w:r>
        <w:rPr>
          <w:lang w:val="sr-Cyrl-RS"/>
        </w:rPr>
        <w:t>7</w:t>
      </w:r>
      <w:r w:rsidR="00343A18" w:rsidRPr="00F10346">
        <w:t>.године, у потпу</w:t>
      </w:r>
      <w:r>
        <w:t xml:space="preserve">ности одговара захтеву </w:t>
      </w:r>
      <w:r>
        <w:rPr>
          <w:lang w:val="sr-Cyrl-RS"/>
        </w:rPr>
        <w:t>Купца</w:t>
      </w:r>
      <w:r w:rsidR="00343A18" w:rsidRPr="00F10346">
        <w:t xml:space="preserve"> из Позива за подношење понуда и Конкурсне документације</w:t>
      </w:r>
    </w:p>
    <w:p w:rsidR="00343A18" w:rsidRPr="00F10346" w:rsidRDefault="00000414" w:rsidP="00000414">
      <w:pPr>
        <w:pStyle w:val="KDNabrajanje"/>
        <w:rPr>
          <w:b/>
        </w:rPr>
      </w:pPr>
      <w:r>
        <w:t xml:space="preserve">да је </w:t>
      </w:r>
      <w:r>
        <w:rPr>
          <w:lang w:val="sr-Cyrl-RS"/>
        </w:rPr>
        <w:t>Купац</w:t>
      </w:r>
      <w:r w:rsidR="00343A18" w:rsidRPr="00F10346">
        <w:t xml:space="preserve"> својом Одлуком о додели уговора бр. </w:t>
      </w:r>
      <w:r>
        <w:rPr>
          <w:lang w:val="sr-Cyrl-RS"/>
        </w:rPr>
        <w:t>105.Е.03.01.</w:t>
      </w:r>
      <w:r w:rsidR="00343A18" w:rsidRPr="00F10346">
        <w:t>___________</w:t>
      </w:r>
      <w:r>
        <w:rPr>
          <w:lang w:val="sr-Cyrl-RS"/>
        </w:rPr>
        <w:t>/</w:t>
      </w:r>
      <w:r w:rsidR="00343A18" w:rsidRPr="00F10346">
        <w:t>_</w:t>
      </w:r>
      <w:r>
        <w:rPr>
          <w:lang w:val="sr-Cyrl-RS"/>
        </w:rPr>
        <w:t>-2017</w:t>
      </w:r>
      <w:r>
        <w:t xml:space="preserve"> од __.__.</w:t>
      </w:r>
      <w:r>
        <w:rPr>
          <w:lang w:val="sr-Cyrl-RS"/>
        </w:rPr>
        <w:t>2017</w:t>
      </w:r>
      <w:r w:rsidR="00343A18" w:rsidRPr="00F10346">
        <w:t>.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000414" w:rsidRPr="00000414" w:rsidRDefault="00000414" w:rsidP="00000414">
      <w:pPr>
        <w:tabs>
          <w:tab w:val="left" w:pos="567"/>
        </w:tabs>
        <w:spacing w:before="0"/>
        <w:rPr>
          <w:rFonts w:eastAsia="Calibri" w:cs="Arial"/>
          <w:color w:val="00B0F0"/>
          <w:lang w:val="sr-Cyrl-RS"/>
        </w:rPr>
      </w:pPr>
      <w:r w:rsidRPr="00000414">
        <w:rPr>
          <w:rFonts w:eastAsia="Calibri" w:cs="Arial"/>
          <w:lang w:val="ru-RU"/>
        </w:rPr>
        <w:t xml:space="preserve">Предмет овог Уговора о купопродаји (даље: Уговор) је набавка добара: </w:t>
      </w:r>
      <w:r w:rsidRPr="00000414">
        <w:rPr>
          <w:rFonts w:cs="Arial"/>
        </w:rPr>
        <w:t>„</w:t>
      </w:r>
      <w:r w:rsidRPr="00000414">
        <w:rPr>
          <w:rFonts w:cs="Arial"/>
          <w:lang w:val="ru-RU"/>
        </w:rPr>
        <w:t xml:space="preserve"> </w:t>
      </w:r>
      <w:r w:rsidRPr="00000414">
        <w:rPr>
          <w:lang w:val="sr-Cyrl-RS"/>
        </w:rPr>
        <w:t xml:space="preserve">Делови за напојне пумпе </w:t>
      </w:r>
      <w:r w:rsidRPr="00000414">
        <w:rPr>
          <w:lang w:val="sr-Latn-RS"/>
        </w:rPr>
        <w:t>HALBERG</w:t>
      </w:r>
      <w:r w:rsidRPr="00000414">
        <w:rPr>
          <w:lang w:val="sr-Cyrl-RS"/>
        </w:rPr>
        <w:t xml:space="preserve"> ТЕНТ А</w:t>
      </w:r>
      <w:r w:rsidRPr="00000414">
        <w:rPr>
          <w:rFonts w:cs="Arial"/>
          <w:lang w:val="ru-RU"/>
        </w:rPr>
        <w:t xml:space="preserve"> "</w:t>
      </w:r>
      <w:r w:rsidRPr="00000414">
        <w:rPr>
          <w:rFonts w:cs="Arial"/>
          <w:lang w:val="sr-Cyrl-RS"/>
        </w:rPr>
        <w:t xml:space="preserve"> .</w:t>
      </w:r>
    </w:p>
    <w:p w:rsidR="00343A18" w:rsidRPr="00911C1F" w:rsidRDefault="00343A18" w:rsidP="00343A18">
      <w:pPr>
        <w:pStyle w:val="KDParagraf"/>
        <w:spacing w:before="0"/>
        <w:rPr>
          <w:rFonts w:eastAsia="Calibri" w:cs="Arial"/>
        </w:rPr>
      </w:pPr>
      <w:r w:rsidRPr="00F10346">
        <w:rPr>
          <w:rFonts w:eastAsia="Calibri" w:cs="Arial"/>
        </w:rPr>
        <w:t xml:space="preserve">Продавац се обавезује да за потребе Купца испоручи </w:t>
      </w:r>
      <w:r w:rsidRPr="00911C1F">
        <w:rPr>
          <w:rFonts w:eastAsia="Calibri" w:cs="Arial"/>
        </w:rPr>
        <w:t>уговорена добра из става 1.овог члана у уговореном року, на паритету испору</w:t>
      </w:r>
      <w:r w:rsidR="00000414">
        <w:rPr>
          <w:rFonts w:eastAsia="Calibri" w:cs="Arial"/>
        </w:rPr>
        <w:t xml:space="preserve">чено у месту складишта </w:t>
      </w:r>
      <w:r w:rsidR="00000414">
        <w:rPr>
          <w:rFonts w:eastAsia="Calibri" w:cs="Arial"/>
          <w:lang w:val="sr-Cyrl-RS"/>
        </w:rPr>
        <w:t>ТЕНТ А</w:t>
      </w:r>
      <w:r w:rsidRPr="00911C1F">
        <w:rPr>
          <w:rFonts w:eastAsia="Calibri" w:cs="Arial"/>
        </w:rPr>
        <w:t xml:space="preserve"> у свему према Понуди Продавца број</w:t>
      </w:r>
      <w:r w:rsidR="00000414">
        <w:rPr>
          <w:rFonts w:eastAsia="Calibri" w:cs="Arial"/>
          <w:lang w:val="sr-Cyrl-RS"/>
        </w:rPr>
        <w:t xml:space="preserve"> </w:t>
      </w:r>
      <w:r w:rsidRPr="00911C1F">
        <w:rPr>
          <w:rFonts w:eastAsia="Calibri" w:cs="Arial"/>
        </w:rPr>
        <w:t>_______ од ___</w:t>
      </w:r>
      <w:r w:rsidR="00000414">
        <w:rPr>
          <w:rFonts w:eastAsia="Calibri" w:cs="Arial"/>
          <w:lang w:val="sr-Cyrl-RS"/>
        </w:rPr>
        <w:t>.</w:t>
      </w:r>
      <w:r w:rsidRPr="00911C1F">
        <w:rPr>
          <w:rFonts w:eastAsia="Calibri" w:cs="Arial"/>
        </w:rPr>
        <w:t>__</w:t>
      </w:r>
      <w:r w:rsidR="00000414">
        <w:rPr>
          <w:rFonts w:eastAsia="Calibri" w:cs="Arial"/>
          <w:lang w:val="sr-Cyrl-RS"/>
        </w:rPr>
        <w:t>.2017.</w:t>
      </w:r>
      <w:r w:rsidRPr="00911C1F">
        <w:rPr>
          <w:rFonts w:eastAsia="Calibri" w:cs="Arial"/>
        </w:rPr>
        <w:t>године</w:t>
      </w:r>
      <w:proofErr w:type="gramStart"/>
      <w:r w:rsidRPr="00911C1F">
        <w:rPr>
          <w:rFonts w:eastAsia="Calibri" w:cs="Arial"/>
        </w:rPr>
        <w:t>,Обрасцу</w:t>
      </w:r>
      <w:proofErr w:type="gramEnd"/>
      <w:r w:rsidRPr="00911C1F">
        <w:rPr>
          <w:rFonts w:eastAsia="Calibri" w:cs="Arial"/>
        </w:rPr>
        <w:t xml:space="preserve">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911C1F" w:rsidRDefault="00343A18" w:rsidP="00343A18">
      <w:pPr>
        <w:pStyle w:val="KDParagraf"/>
        <w:spacing w:before="0"/>
        <w:rPr>
          <w:rFonts w:eastAsia="Calibri" w:cs="Arial"/>
        </w:rPr>
      </w:pPr>
    </w:p>
    <w:p w:rsidR="00343A18" w:rsidRPr="00911C1F" w:rsidRDefault="00343A18" w:rsidP="00343A18">
      <w:pPr>
        <w:spacing w:before="0"/>
        <w:jc w:val="center"/>
        <w:rPr>
          <w:rFonts w:cs="Arial"/>
          <w:b/>
        </w:rPr>
      </w:pPr>
      <w:r w:rsidRPr="00911C1F">
        <w:rPr>
          <w:rFonts w:cs="Arial"/>
          <w:b/>
        </w:rPr>
        <w:t>Члан 2.</w:t>
      </w:r>
    </w:p>
    <w:p w:rsidR="00343A18" w:rsidRPr="00911C1F" w:rsidRDefault="00343A18" w:rsidP="00343A18">
      <w:pPr>
        <w:pStyle w:val="KDParagraf"/>
        <w:spacing w:before="0"/>
        <w:rPr>
          <w:rFonts w:eastAsia="Calibri" w:cs="Arial"/>
        </w:rPr>
      </w:pPr>
      <w:r w:rsidRPr="00911C1F">
        <w:rPr>
          <w:rFonts w:eastAsia="Calibri" w:cs="Arial"/>
        </w:rPr>
        <w:t>Овај Уговор и његови прилози сачињени су на српском језику.</w:t>
      </w:r>
    </w:p>
    <w:p w:rsidR="00343A18" w:rsidRPr="00911C1F" w:rsidRDefault="00343A18" w:rsidP="00343A18">
      <w:pPr>
        <w:pStyle w:val="KDParagraf"/>
        <w:spacing w:before="0"/>
        <w:rPr>
          <w:rFonts w:eastAsia="Calibri" w:cs="Arial"/>
        </w:rPr>
      </w:pPr>
      <w:r w:rsidRPr="00911C1F">
        <w:rPr>
          <w:rFonts w:eastAsia="Calibri" w:cs="Arial"/>
        </w:rPr>
        <w:t>На овај Уговор примењују се закони Републике Србије, У случају спора меродавно је право Републике Србије.</w:t>
      </w:r>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r w:rsidRPr="00911C1F">
        <w:rPr>
          <w:rFonts w:cs="Arial"/>
          <w:b/>
        </w:rPr>
        <w:t>Члан 3.</w:t>
      </w:r>
    </w:p>
    <w:p w:rsidR="00343A18" w:rsidRPr="00911C1F" w:rsidRDefault="00343A18" w:rsidP="00343A18">
      <w:pPr>
        <w:pStyle w:val="KDParagraf"/>
        <w:spacing w:before="0"/>
        <w:rPr>
          <w:rFonts w:cs="Arial"/>
        </w:rPr>
      </w:pPr>
      <w:r w:rsidRPr="00911C1F">
        <w:rPr>
          <w:rFonts w:cs="Arial"/>
        </w:rPr>
        <w:t>Укупна вредност добара из члана 1.ов</w:t>
      </w:r>
      <w:r w:rsidR="00EE23EA" w:rsidRPr="00911C1F">
        <w:rPr>
          <w:rFonts w:cs="Arial"/>
        </w:rPr>
        <w:t>ог Уговора износи _____________ (словима:______________</w:t>
      </w:r>
      <w:r w:rsidRPr="00911C1F">
        <w:rPr>
          <w:rFonts w:cs="Arial"/>
        </w:rPr>
        <w:t>)</w:t>
      </w:r>
      <w:r w:rsidR="00EE23EA" w:rsidRPr="00911C1F">
        <w:rPr>
          <w:rFonts w:cs="Arial"/>
        </w:rPr>
        <w:t xml:space="preserve"> </w:t>
      </w:r>
      <w:r w:rsidR="00955F87" w:rsidRPr="00911C1F">
        <w:rPr>
          <w:rFonts w:cs="Arial"/>
        </w:rPr>
        <w:t>RSD</w:t>
      </w:r>
      <w:r w:rsidRPr="00911C1F">
        <w:rPr>
          <w:rFonts w:cs="Arial"/>
        </w:rPr>
        <w:t>.</w:t>
      </w:r>
    </w:p>
    <w:p w:rsidR="00343A18" w:rsidRPr="00911C1F" w:rsidRDefault="00343A18" w:rsidP="00343A18">
      <w:pPr>
        <w:pStyle w:val="KDParagraf"/>
        <w:spacing w:before="0"/>
        <w:rPr>
          <w:rFonts w:cs="Arial"/>
          <w:lang w:val="sr-Cyrl-RS"/>
        </w:rPr>
      </w:pPr>
    </w:p>
    <w:p w:rsidR="001626CD" w:rsidRPr="00911C1F" w:rsidRDefault="001626CD" w:rsidP="00955F87">
      <w:pPr>
        <w:spacing w:before="0"/>
        <w:rPr>
          <w:rFonts w:cs="Arial"/>
          <w:lang w:val="sr-Cyrl-RS"/>
        </w:rPr>
      </w:pPr>
      <w:r w:rsidRPr="00272734">
        <w:rPr>
          <w:rFonts w:cs="Arial"/>
        </w:rPr>
        <w:t>Цена је дата на паритету:</w:t>
      </w:r>
      <w:r w:rsidR="00955F87" w:rsidRPr="00272734">
        <w:rPr>
          <w:rFonts w:cs="Arial"/>
          <w:spacing w:val="4"/>
          <w:lang w:val="sr-Cyrl-RS"/>
        </w:rPr>
        <w:t xml:space="preserve"> </w:t>
      </w:r>
      <w:r w:rsidR="000A1027" w:rsidRPr="00272734">
        <w:rPr>
          <w:rFonts w:cs="Arial"/>
          <w:lang w:val="sr-Cyrl-CS" w:eastAsia="zh-CN"/>
        </w:rPr>
        <w:t xml:space="preserve"> FC</w:t>
      </w:r>
      <w:r w:rsidR="000A1027" w:rsidRPr="00272734">
        <w:rPr>
          <w:rFonts w:cs="Arial"/>
          <w:lang w:eastAsia="zh-CN"/>
        </w:rPr>
        <w:t>A</w:t>
      </w:r>
      <w:r w:rsidR="000A1027" w:rsidRPr="00272734">
        <w:rPr>
          <w:rFonts w:cs="Arial"/>
          <w:lang w:val="sr-Cyrl-CS" w:eastAsia="zh-CN"/>
        </w:rPr>
        <w:t xml:space="preserve"> (магаци</w:t>
      </w:r>
      <w:r w:rsidR="009B2ECB" w:rsidRPr="00272734">
        <w:rPr>
          <w:rFonts w:cs="Arial"/>
          <w:lang w:val="sr-Cyrl-CS" w:eastAsia="zh-CN"/>
        </w:rPr>
        <w:t>н Наручиоца) ТЕНТ А</w:t>
      </w:r>
      <w:r w:rsidR="000A1027" w:rsidRPr="00272734">
        <w:rPr>
          <w:rFonts w:cs="Arial"/>
          <w:lang w:val="sr-Cyrl-CS" w:eastAsia="zh-CN"/>
        </w:rPr>
        <w:t xml:space="preserve"> </w:t>
      </w:r>
      <w:r w:rsidR="00955F87" w:rsidRPr="00272734">
        <w:rPr>
          <w:rFonts w:cs="Arial"/>
        </w:rPr>
        <w:t>и обухвата све трошкове које Продавац има у вези испоруке на начин како је регулисано овим Уговором</w:t>
      </w:r>
    </w:p>
    <w:p w:rsidR="00955F87" w:rsidRPr="00911C1F" w:rsidRDefault="00955F87"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
    <w:p w:rsidR="00343A18" w:rsidRPr="00AA3AE9" w:rsidRDefault="00343A18" w:rsidP="00343A18">
      <w:pPr>
        <w:pStyle w:val="KDParagraf"/>
        <w:spacing w:before="0"/>
        <w:rPr>
          <w:rFonts w:cs="Arial"/>
        </w:rPr>
      </w:pPr>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rsidR="00343A18" w:rsidRPr="00AA3AE9" w:rsidRDefault="00343A18" w:rsidP="00343A18">
      <w:pPr>
        <w:pStyle w:val="KDParagraf"/>
        <w:spacing w:before="0"/>
        <w:rPr>
          <w:rFonts w:cs="Arial"/>
        </w:rPr>
      </w:pPr>
    </w:p>
    <w:p w:rsidR="00AD5A57" w:rsidRPr="00531FCE" w:rsidRDefault="00AD5A57" w:rsidP="00AD5A57">
      <w:pPr>
        <w:tabs>
          <w:tab w:val="left" w:pos="284"/>
          <w:tab w:val="left" w:pos="330"/>
        </w:tabs>
        <w:rPr>
          <w:rFonts w:cs="Arial"/>
        </w:rPr>
      </w:pPr>
      <w:proofErr w:type="gramStart"/>
      <w:r w:rsidRPr="009768A2">
        <w:rPr>
          <w:rFonts w:cs="Arial"/>
        </w:rPr>
        <w:t xml:space="preserve">Корекција цене ће се применити само када промена курса буде већа од ± 5%   и вршиће се искључиво на основу писаног захтева Продавца, односно писаног захтева </w:t>
      </w:r>
      <w:r w:rsidRPr="00531FCE">
        <w:rPr>
          <w:rFonts w:cs="Arial"/>
        </w:rPr>
        <w:t>наручиоца.</w:t>
      </w:r>
      <w:proofErr w:type="gramEnd"/>
    </w:p>
    <w:p w:rsidR="00AD5A57" w:rsidRPr="00531FCE" w:rsidRDefault="00AD5A57" w:rsidP="00AD5A57">
      <w:pPr>
        <w:pStyle w:val="KDParagraf"/>
        <w:spacing w:before="0"/>
        <w:rPr>
          <w:rFonts w:eastAsia="Calibri" w:cs="Arial"/>
        </w:rPr>
      </w:pPr>
      <w:r w:rsidRPr="00531FCE">
        <w:rPr>
          <w:rFonts w:eastAsia="Calibri" w:cs="Arial"/>
          <w:lang w:val="sr-Cyrl-RS"/>
        </w:rPr>
        <w:t>Уколико од закључења</w:t>
      </w:r>
      <w:r w:rsidRPr="00531FCE">
        <w:rPr>
          <w:rFonts w:eastAsia="Calibri" w:cs="Arial"/>
        </w:rPr>
        <w:t xml:space="preserve"> Уговора, до момента настанка ДПО дође до промене средњег курса EUR </w:t>
      </w:r>
      <w:r w:rsidRPr="00531FCE">
        <w:rPr>
          <w:rFonts w:eastAsia="Calibri" w:cs="Arial"/>
          <w:lang w:val="sr-Latn-CS"/>
        </w:rPr>
        <w:t>п</w:t>
      </w:r>
      <w:r w:rsidRPr="00531FCE">
        <w:rPr>
          <w:rFonts w:eastAsia="Calibri" w:cs="Arial"/>
        </w:rPr>
        <w:t>рема подацима</w:t>
      </w:r>
      <w:r w:rsidRPr="00531FCE">
        <w:rPr>
          <w:rFonts w:eastAsia="Calibri" w:cs="Arial"/>
          <w:lang w:val="sr-Latn-CS"/>
        </w:rPr>
        <w:t xml:space="preserve"> Народне Банке Србије</w:t>
      </w:r>
      <w:r w:rsidRPr="00531FCE">
        <w:rPr>
          <w:rFonts w:eastAsia="Calibri" w:cs="Arial"/>
        </w:rPr>
        <w:t xml:space="preserve"> за више од 5%, цена се може кориговати до истека уговореног рока испоруке, зависно од промена курса EUR. </w:t>
      </w:r>
      <w:r w:rsidRPr="00531FCE">
        <w:rPr>
          <w:rFonts w:eastAsia="Calibri" w:cs="Arial"/>
          <w:lang w:val="sr-Cyrl-CS"/>
        </w:rPr>
        <w:t>Промена</w:t>
      </w:r>
      <w:r w:rsidRPr="00531FCE">
        <w:rPr>
          <w:rFonts w:eastAsia="Calibri" w:cs="Arial"/>
        </w:rPr>
        <w:t xml:space="preserve"> уговорене цене </w:t>
      </w:r>
      <w:r w:rsidRPr="00531FCE">
        <w:rPr>
          <w:rFonts w:eastAsia="Calibri" w:cs="Arial"/>
          <w:lang w:val="sr-Cyrl-CS"/>
        </w:rPr>
        <w:t xml:space="preserve">ће се </w:t>
      </w:r>
      <w:r w:rsidRPr="00531FCE">
        <w:rPr>
          <w:rFonts w:eastAsia="Calibri" w:cs="Arial"/>
        </w:rPr>
        <w:t>и</w:t>
      </w:r>
      <w:r w:rsidRPr="00531FCE">
        <w:rPr>
          <w:rFonts w:eastAsia="Calibri" w:cs="Arial"/>
          <w:lang w:val="sr-Cyrl-CS"/>
        </w:rPr>
        <w:t>з</w:t>
      </w:r>
      <w:r w:rsidRPr="00531FCE">
        <w:rPr>
          <w:rFonts w:eastAsia="Calibri" w:cs="Arial"/>
        </w:rPr>
        <w:t>вршити на следећи начин:</w:t>
      </w:r>
    </w:p>
    <w:p w:rsidR="00AD5A57" w:rsidRPr="00531FCE" w:rsidRDefault="00AD5A57" w:rsidP="00AD5A57">
      <w:pPr>
        <w:pStyle w:val="KDParagraf"/>
        <w:spacing w:before="0"/>
        <w:rPr>
          <w:rFonts w:eastAsia="Calibri" w:cs="Arial"/>
        </w:rPr>
      </w:pPr>
      <w:r w:rsidRPr="00531FCE">
        <w:rPr>
          <w:rFonts w:eastAsia="Calibri" w:cs="Arial"/>
        </w:rPr>
        <w:object w:dxaOrig="1840" w:dyaOrig="760">
          <v:shape id="_x0000_i1027" type="#_x0000_t75" style="width:93pt;height:37.5pt" o:ole="">
            <v:imagedata r:id="rId174" o:title=""/>
          </v:shape>
          <o:OLEObject Type="Embed" ProgID="Equation.3" ShapeID="_x0000_i1027" DrawAspect="Content" ObjectID="_1557831311" r:id="rId179"/>
        </w:object>
      </w:r>
    </w:p>
    <w:p w:rsidR="00AD5A57" w:rsidRPr="00531FCE" w:rsidRDefault="00AD5A57" w:rsidP="00AD5A57">
      <w:pPr>
        <w:pStyle w:val="KDParagraf"/>
        <w:spacing w:before="0"/>
        <w:rPr>
          <w:rFonts w:eastAsia="Calibri" w:cs="Arial"/>
        </w:rPr>
      </w:pPr>
      <w:r w:rsidRPr="00531FCE">
        <w:rPr>
          <w:rFonts w:eastAsia="Calibri" w:cs="Arial"/>
        </w:rPr>
        <w:t>Где је:</w:t>
      </w:r>
    </w:p>
    <w:p w:rsidR="00AD5A57" w:rsidRPr="00531FCE" w:rsidRDefault="00AD5A57" w:rsidP="00AD5A57">
      <w:pPr>
        <w:pStyle w:val="KDParagraf"/>
        <w:spacing w:before="0"/>
        <w:rPr>
          <w:rFonts w:eastAsia="Calibri" w:cs="Arial"/>
        </w:rPr>
      </w:pPr>
      <w:r w:rsidRPr="00531FCE">
        <w:rPr>
          <w:rFonts w:eastAsia="Calibri" w:cs="Arial"/>
        </w:rPr>
        <w:t xml:space="preserve">Ц - </w:t>
      </w:r>
      <w:proofErr w:type="gramStart"/>
      <w:r w:rsidRPr="00531FCE">
        <w:rPr>
          <w:rFonts w:eastAsia="Calibri" w:cs="Arial"/>
        </w:rPr>
        <w:t>нова</w:t>
      </w:r>
      <w:proofErr w:type="gramEnd"/>
      <w:r w:rsidRPr="00531FCE">
        <w:rPr>
          <w:rFonts w:eastAsia="Calibri" w:cs="Arial"/>
        </w:rPr>
        <w:t xml:space="preserve"> цена</w:t>
      </w:r>
    </w:p>
    <w:p w:rsidR="00AD5A57" w:rsidRPr="00531FCE" w:rsidRDefault="00AD5A57" w:rsidP="00AD5A57">
      <w:pPr>
        <w:pStyle w:val="KDParagraf"/>
        <w:spacing w:before="0"/>
        <w:rPr>
          <w:rFonts w:eastAsia="Calibri" w:cs="Arial"/>
        </w:rPr>
      </w:pPr>
      <w:r w:rsidRPr="00531FCE">
        <w:rPr>
          <w:rFonts w:eastAsia="Calibri" w:cs="Arial"/>
        </w:rPr>
        <w:t>Ц0 - уговорена цена</w:t>
      </w:r>
    </w:p>
    <w:p w:rsidR="00AD5A57" w:rsidRPr="00531FCE" w:rsidRDefault="00AD5A57" w:rsidP="00AD5A57">
      <w:pPr>
        <w:pStyle w:val="KDParagraf"/>
        <w:spacing w:before="0"/>
        <w:rPr>
          <w:rFonts w:eastAsia="Calibri" w:cs="Arial"/>
        </w:rPr>
      </w:pPr>
      <w:r w:rsidRPr="00531FCE">
        <w:rPr>
          <w:rFonts w:eastAsia="Calibri" w:cs="Arial"/>
        </w:rPr>
        <w:t>ЕURТ -средњи курс EUR на дан ДПО (курсна листа НБС)</w:t>
      </w:r>
    </w:p>
    <w:p w:rsidR="00AD5A57" w:rsidRPr="00531FCE" w:rsidRDefault="00AD5A57" w:rsidP="00AD5A57">
      <w:pPr>
        <w:pStyle w:val="KDParagraf"/>
        <w:spacing w:before="0"/>
        <w:rPr>
          <w:rFonts w:eastAsia="Calibri" w:cs="Arial"/>
        </w:rPr>
      </w:pPr>
      <w:r w:rsidRPr="00531FCE">
        <w:rPr>
          <w:rFonts w:eastAsia="Calibri" w:cs="Arial"/>
        </w:rPr>
        <w:t xml:space="preserve">ЕUR0 -средњи курс EUR на дан </w:t>
      </w:r>
      <w:r w:rsidRPr="00531FCE">
        <w:rPr>
          <w:rFonts w:eastAsia="Calibri" w:cs="Arial"/>
          <w:lang w:val="sr-Cyrl-CS"/>
        </w:rPr>
        <w:t>када је започето отварање понуда</w:t>
      </w:r>
      <w:r w:rsidRPr="00531FCE">
        <w:rPr>
          <w:rFonts w:eastAsia="Calibri" w:cs="Arial"/>
        </w:rPr>
        <w:t xml:space="preserve"> (курсна листа НБС)</w:t>
      </w:r>
    </w:p>
    <w:p w:rsidR="00AD5A57" w:rsidRPr="00531FCE" w:rsidRDefault="00AD5A57" w:rsidP="00AD5A57">
      <w:pPr>
        <w:suppressAutoHyphens/>
        <w:spacing w:before="0" w:line="100" w:lineRule="atLeast"/>
        <w:rPr>
          <w:rFonts w:cs="Arial"/>
          <w:kern w:val="1"/>
          <w:lang w:val="sr-Cyrl-CS" w:eastAsia="ar-SA"/>
        </w:rPr>
      </w:pPr>
    </w:p>
    <w:p w:rsidR="00AD5A57" w:rsidRPr="00531FCE" w:rsidRDefault="00AD5A57" w:rsidP="00AD5A57">
      <w:pPr>
        <w:suppressAutoHyphens/>
        <w:spacing w:before="0" w:line="100" w:lineRule="atLeast"/>
        <w:rPr>
          <w:rFonts w:cs="Arial"/>
          <w:kern w:val="1"/>
          <w:lang w:val="sr-Cyrl-CS" w:eastAsia="ar-SA"/>
        </w:rPr>
      </w:pPr>
      <w:r w:rsidRPr="00531FCE">
        <w:rPr>
          <w:rFonts w:cs="Arial"/>
          <w:kern w:val="1"/>
          <w:lang w:val="sr-Cyrl-CS" w:eastAsia="ar-SA"/>
        </w:rPr>
        <w:t>До усклађивања цене може доћи искључиво уз услов да су уговорена добра испоручена у уговореном року.</w:t>
      </w:r>
    </w:p>
    <w:p w:rsidR="00AD5A57" w:rsidRPr="00531FCE" w:rsidRDefault="00AD5A57" w:rsidP="00AD5A57">
      <w:pPr>
        <w:suppressAutoHyphens/>
        <w:spacing w:before="0" w:line="100" w:lineRule="atLeast"/>
        <w:rPr>
          <w:rFonts w:cs="Arial"/>
          <w:kern w:val="1"/>
          <w:lang w:val="sr-Cyrl-CS" w:eastAsia="ar-SA"/>
        </w:rPr>
      </w:pPr>
      <w:r w:rsidRPr="00531FCE">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30782B" w:rsidRPr="00A11FC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A11FC5" w:rsidRPr="007C2638" w:rsidRDefault="00A11FC5" w:rsidP="00A11FC5">
      <w:pPr>
        <w:pStyle w:val="KDParagraf"/>
        <w:spacing w:before="0"/>
        <w:rPr>
          <w:rFonts w:eastAsia="Calibri" w:cs="Arial"/>
          <w:lang w:val="sr-Cyrl-RS"/>
        </w:rPr>
      </w:pPr>
      <w:r w:rsidRPr="007C2638">
        <w:rPr>
          <w:rFonts w:eastAsia="Calibri" w:cs="Arial"/>
        </w:rPr>
        <w:t>Плаћање испоручених добара који су предмет ове јавне набавке</w:t>
      </w:r>
      <w:proofErr w:type="gramStart"/>
      <w:r w:rsidRPr="007C2638">
        <w:rPr>
          <w:rFonts w:eastAsia="Calibri" w:cs="Arial"/>
        </w:rPr>
        <w:t>,</w:t>
      </w:r>
      <w:r w:rsidRPr="007C2638">
        <w:t xml:space="preserve"> </w:t>
      </w:r>
      <w:r w:rsidRPr="007C2638">
        <w:rPr>
          <w:rFonts w:eastAsia="Calibri" w:cs="Arial"/>
        </w:rPr>
        <w:t xml:space="preserve"> (</w:t>
      </w:r>
      <w:proofErr w:type="gramEnd"/>
      <w:r w:rsidRPr="007C2638">
        <w:rPr>
          <w:rFonts w:eastAsia="Calibri" w:cs="Arial"/>
        </w:rPr>
        <w:t>тачке</w:t>
      </w:r>
      <w:r w:rsidRPr="007C2638">
        <w:rPr>
          <w:rFonts w:eastAsia="Calibri" w:cs="Arial"/>
          <w:lang w:val="sr-Cyrl-RS"/>
        </w:rPr>
        <w:t xml:space="preserve"> </w:t>
      </w:r>
      <w:r w:rsidRPr="007C2638">
        <w:rPr>
          <w:rFonts w:eastAsia="Calibri" w:cs="Arial"/>
        </w:rPr>
        <w:t>1</w:t>
      </w:r>
      <w:r w:rsidR="007C2638" w:rsidRPr="007C2638">
        <w:rPr>
          <w:rFonts w:eastAsia="Calibri" w:cs="Arial"/>
          <w:lang w:val="sr-Cyrl-RS"/>
        </w:rPr>
        <w:t>.1.</w:t>
      </w:r>
      <w:r w:rsidRPr="007C2638">
        <w:rPr>
          <w:rFonts w:eastAsia="Calibri" w:cs="Arial"/>
        </w:rPr>
        <w:t>-1</w:t>
      </w:r>
      <w:r w:rsidR="007C2638" w:rsidRPr="007C2638">
        <w:rPr>
          <w:rFonts w:eastAsia="Calibri" w:cs="Arial"/>
          <w:lang w:val="sr-Cyrl-RS"/>
        </w:rPr>
        <w:t>.</w:t>
      </w:r>
      <w:r w:rsidRPr="007C2638">
        <w:rPr>
          <w:rFonts w:eastAsia="Calibri" w:cs="Arial"/>
          <w:lang w:val="sr-Cyrl-RS"/>
        </w:rPr>
        <w:t>2</w:t>
      </w:r>
      <w:r w:rsidRPr="007C2638">
        <w:rPr>
          <w:rFonts w:eastAsia="Calibri" w:cs="Arial"/>
        </w:rPr>
        <w:t>) дела техничке спецификације п</w:t>
      </w:r>
      <w:r w:rsidR="00DD4A97">
        <w:rPr>
          <w:rFonts w:eastAsia="Calibri" w:cs="Arial"/>
        </w:rPr>
        <w:t xml:space="preserve">редмета ЈН, тачка 3.1, </w:t>
      </w:r>
      <w:r w:rsidR="00DD4A97">
        <w:rPr>
          <w:rFonts w:eastAsia="Calibri" w:cs="Arial"/>
          <w:lang w:val="sr-Cyrl-RS"/>
        </w:rPr>
        <w:t>Купац</w:t>
      </w:r>
      <w:r w:rsidRPr="007C2638">
        <w:rPr>
          <w:rFonts w:eastAsia="Calibri" w:cs="Arial"/>
        </w:rPr>
        <w:t xml:space="preserve"> ће извршити на текући рачун понуђача на следећи начин:</w:t>
      </w:r>
    </w:p>
    <w:p w:rsidR="00A11FC5" w:rsidRPr="007C2638" w:rsidRDefault="00A11FC5" w:rsidP="00693E76">
      <w:pPr>
        <w:pStyle w:val="KDParagraf"/>
        <w:numPr>
          <w:ilvl w:val="0"/>
          <w:numId w:val="36"/>
        </w:numPr>
        <w:spacing w:before="0"/>
        <w:rPr>
          <w:rFonts w:eastAsia="Calibri" w:cs="Arial"/>
          <w:lang w:val="sr-Cyrl-RS"/>
        </w:rPr>
      </w:pPr>
      <w:r w:rsidRPr="007C2638">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AA3AE9" w:rsidRDefault="00AA3AE9" w:rsidP="00FB51D5">
      <w:pPr>
        <w:pStyle w:val="KDParagraf"/>
        <w:spacing w:before="0"/>
        <w:rPr>
          <w:rFonts w:cs="Arial"/>
          <w:lang w:val="sr-Cyrl-RS"/>
        </w:rPr>
      </w:pPr>
    </w:p>
    <w:p w:rsidR="00AD5A57" w:rsidRPr="007C4882" w:rsidRDefault="00AD5A57" w:rsidP="00AD5A57">
      <w:pPr>
        <w:pStyle w:val="KDParagraf"/>
        <w:spacing w:before="0"/>
        <w:rPr>
          <w:rFonts w:cs="Arial"/>
          <w:b/>
        </w:rPr>
      </w:pPr>
      <w:r w:rsidRPr="003B161F">
        <w:rPr>
          <w:rFonts w:cs="Arial"/>
        </w:rPr>
        <w:t xml:space="preserve">Рачун мора </w:t>
      </w:r>
      <w:r w:rsidRPr="003B161F">
        <w:rPr>
          <w:rFonts w:cs="Arial"/>
          <w:b/>
        </w:rPr>
        <w:t>гласити на: Јавно предузеће „Електропривреда Србије</w:t>
      </w:r>
      <w:proofErr w:type="gramStart"/>
      <w:r w:rsidRPr="003B161F">
        <w:rPr>
          <w:rFonts w:cs="Arial"/>
          <w:b/>
        </w:rPr>
        <w:t>“ Београд</w:t>
      </w:r>
      <w:proofErr w:type="gramEnd"/>
      <w:r w:rsidR="00000414">
        <w:rPr>
          <w:rFonts w:cs="Arial"/>
          <w:b/>
          <w:lang w:val="sr-Cyrl-RS"/>
        </w:rPr>
        <w:t xml:space="preserve"> Ул. царице Милице бр. 2</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000414">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471CB1">
        <w:rPr>
          <w:rFonts w:cs="Arial"/>
          <w:b/>
          <w:lang w:val="sr-Cyrl-RS"/>
        </w:rPr>
        <w:t>Испоручилац</w:t>
      </w:r>
      <w:r w:rsidRPr="005A4FD7">
        <w:rPr>
          <w:rFonts w:cs="Arial"/>
          <w:b/>
        </w:rPr>
        <w:t xml:space="preserve"> је обавезан да на рачуну/рачунима наведе уговр на основу којег се рачун издаје (број и датум).</w:t>
      </w:r>
    </w:p>
    <w:p w:rsidR="00AD5A57" w:rsidRDefault="00AD5A57" w:rsidP="00FB51D5">
      <w:pPr>
        <w:pStyle w:val="KDParagraf"/>
        <w:spacing w:before="0"/>
        <w:rPr>
          <w:rFonts w:cs="Arial"/>
          <w:lang w:val="sr-Cyrl-RS"/>
        </w:rPr>
      </w:pPr>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w:t>
      </w:r>
      <w:r w:rsidRPr="00F10346">
        <w:rPr>
          <w:rFonts w:cs="Arial"/>
        </w:rPr>
        <w:lastRenderedPageBreak/>
        <w:t>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FB51D5" w:rsidRPr="003146F5" w:rsidRDefault="00FB51D5" w:rsidP="00FB51D5">
      <w:pPr>
        <w:pStyle w:val="KDParagraf"/>
        <w:spacing w:before="0"/>
        <w:rPr>
          <w:rFonts w:eastAsia="Calibri" w:cs="Arial"/>
        </w:rPr>
      </w:pPr>
      <w:r w:rsidRPr="003146F5">
        <w:rPr>
          <w:rFonts w:cs="Arial"/>
        </w:rPr>
        <w:t>У случај</w:t>
      </w:r>
      <w:r w:rsidR="00290BFB" w:rsidRPr="003146F5">
        <w:rPr>
          <w:rFonts w:cs="Arial"/>
        </w:rPr>
        <w:t>у примене корекције цене Продавац</w:t>
      </w:r>
      <w:r w:rsidRPr="003146F5">
        <w:rPr>
          <w:rFonts w:cs="Arial"/>
        </w:rPr>
        <w:t xml:space="preserve"> ће издати рачун на основу јединичних цена, </w:t>
      </w:r>
      <w:r w:rsidRPr="003146F5">
        <w:rPr>
          <w:rFonts w:eastAsia="Calibri" w:cs="Arial"/>
        </w:rPr>
        <w:t xml:space="preserve">а за вредност корекције цене на рачуну ће исказати као корекцију рачуна књижно задужење / одобрење, </w:t>
      </w:r>
      <w:r w:rsidRPr="003146F5">
        <w:rPr>
          <w:rFonts w:cs="Arial"/>
        </w:rPr>
        <w:t>или ће уз рачун за корекцију цене доставити књижно задужење/одобрење.</w:t>
      </w:r>
    </w:p>
    <w:p w:rsidR="004C29D8" w:rsidRPr="003146F5" w:rsidRDefault="004C29D8" w:rsidP="004C29D8">
      <w:pPr>
        <w:pStyle w:val="KDParagraf"/>
        <w:spacing w:before="0"/>
        <w:rPr>
          <w:rFonts w:cs="Arial"/>
          <w:lang w:eastAsia="sr-Latn-CS"/>
        </w:rPr>
      </w:pPr>
      <w:r w:rsidRPr="003146F5">
        <w:rPr>
          <w:rFonts w:cs="Arial"/>
          <w:lang w:eastAsia="sr-Latn-CS"/>
        </w:rPr>
        <w:t>Рок плаћања почиње да тече од дана пријема исправн</w:t>
      </w:r>
      <w:r w:rsidR="00DD7B26" w:rsidRPr="003146F5">
        <w:rPr>
          <w:rFonts w:cs="Arial"/>
          <w:lang w:eastAsia="sr-Latn-CS"/>
        </w:rPr>
        <w:t>ог</w:t>
      </w:r>
      <w:r w:rsidR="00043EAD" w:rsidRPr="003146F5">
        <w:rPr>
          <w:rFonts w:cs="Arial"/>
          <w:lang w:eastAsia="sr-Latn-CS"/>
        </w:rPr>
        <w:t xml:space="preserve"> </w:t>
      </w:r>
      <w:r w:rsidR="00DD7B26" w:rsidRPr="003146F5">
        <w:rPr>
          <w:rFonts w:cs="Arial"/>
          <w:lang w:eastAsia="sr-Latn-CS"/>
        </w:rPr>
        <w:t>рачуна</w:t>
      </w:r>
      <w:r w:rsidRPr="003146F5">
        <w:rPr>
          <w:rFonts w:cs="Arial"/>
          <w:lang w:eastAsia="sr-Latn-CS"/>
        </w:rPr>
        <w:t xml:space="preserve"> са захтеваном пратећом документацијом. </w:t>
      </w:r>
    </w:p>
    <w:p w:rsidR="003146F5" w:rsidRPr="003146F5" w:rsidRDefault="003146F5" w:rsidP="00343A18">
      <w:pPr>
        <w:pStyle w:val="KDParagraf"/>
        <w:spacing w:before="0"/>
        <w:rPr>
          <w:rFonts w:cs="Arial"/>
          <w:lang w:val="sr-Cyrl-RS"/>
        </w:rPr>
      </w:pPr>
    </w:p>
    <w:p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43D94" w:rsidRDefault="00243D94" w:rsidP="00343A18">
      <w:pPr>
        <w:pStyle w:val="KDParagraf"/>
        <w:spacing w:before="0"/>
        <w:rPr>
          <w:rFonts w:eastAsia="Calibri" w:cs="Arial"/>
          <w:color w:val="00B0F0"/>
        </w:rPr>
      </w:pPr>
    </w:p>
    <w:p w:rsidR="00343A18" w:rsidRPr="006F49EE" w:rsidRDefault="00343A18" w:rsidP="00343A18">
      <w:pPr>
        <w:pStyle w:val="KDParagraf"/>
        <w:spacing w:before="0"/>
        <w:rPr>
          <w:rFonts w:cs="Arial"/>
        </w:rPr>
      </w:pPr>
      <w:r w:rsidRPr="006F49EE">
        <w:rPr>
          <w:rFonts w:eastAsia="Calibri" w:cs="Arial"/>
        </w:rPr>
        <w:t>Обрачун корекције цене се не урачунава у вредност из члана 3. овог Уговора.</w:t>
      </w:r>
    </w:p>
    <w:p w:rsidR="00343A18" w:rsidRPr="006F49EE" w:rsidRDefault="00343A18" w:rsidP="00343A18">
      <w:pPr>
        <w:pStyle w:val="KDParagraf"/>
        <w:spacing w:before="0"/>
        <w:rPr>
          <w:rFonts w:eastAsia="Calibri" w:cs="Arial"/>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Pr="006F49EE" w:rsidRDefault="00343A18" w:rsidP="00343A18">
      <w:pPr>
        <w:spacing w:before="0"/>
        <w:jc w:val="center"/>
        <w:rPr>
          <w:rFonts w:cs="Arial"/>
          <w:b/>
        </w:rPr>
      </w:pPr>
      <w:r w:rsidRPr="006F49EE">
        <w:rPr>
          <w:rFonts w:cs="Arial"/>
          <w:b/>
        </w:rPr>
        <w:t>Члан 5.</w:t>
      </w:r>
    </w:p>
    <w:p w:rsidR="00343A18" w:rsidRPr="007C2638" w:rsidRDefault="00343A18" w:rsidP="00343A18">
      <w:pPr>
        <w:pStyle w:val="KDParagraf"/>
        <w:spacing w:before="0"/>
        <w:rPr>
          <w:rFonts w:cs="Arial"/>
          <w:lang w:val="sr-Cyrl-RS"/>
        </w:rPr>
      </w:pPr>
      <w:proofErr w:type="gramStart"/>
      <w:r w:rsidRPr="007C2638">
        <w:rPr>
          <w:rFonts w:eastAsia="Calibri" w:cs="Arial"/>
        </w:rPr>
        <w:t xml:space="preserve">За време трајања Уговора, Продавац се </w:t>
      </w:r>
      <w:r w:rsidRPr="00DD4A97">
        <w:rPr>
          <w:rFonts w:eastAsia="Calibri" w:cs="Arial"/>
        </w:rPr>
        <w:t xml:space="preserve">обавезује да сукцесивно изврши сваку појединачну испоруку предметних добара, најкасније у року од </w:t>
      </w:r>
      <w:r w:rsidR="007C2638" w:rsidRPr="00DD4A97">
        <w:rPr>
          <w:rFonts w:cs="Arial"/>
          <w:lang w:val="sr-Cyrl-RS"/>
        </w:rPr>
        <w:t>9</w:t>
      </w:r>
      <w:r w:rsidR="009B2ECB" w:rsidRPr="00DD4A97">
        <w:rPr>
          <w:rFonts w:cs="Arial"/>
          <w:lang w:val="sr-Cyrl-RS"/>
        </w:rPr>
        <w:t xml:space="preserve"> месеци</w:t>
      </w:r>
      <w:r w:rsidRPr="00DD4A97">
        <w:rPr>
          <w:rFonts w:cs="Arial"/>
        </w:rPr>
        <w:t xml:space="preserve"> о</w:t>
      </w:r>
      <w:r w:rsidR="007C2638" w:rsidRPr="00DD4A97">
        <w:rPr>
          <w:rFonts w:cs="Arial"/>
        </w:rPr>
        <w:t>д дана</w:t>
      </w:r>
      <w:r w:rsidR="007C2638" w:rsidRPr="007C2638">
        <w:rPr>
          <w:rFonts w:cs="Arial"/>
        </w:rPr>
        <w:t xml:space="preserve"> </w:t>
      </w:r>
      <w:r w:rsidR="007C2638" w:rsidRPr="007C2638">
        <w:rPr>
          <w:rFonts w:cs="Arial"/>
          <w:lang w:val="sr-Cyrl-RS"/>
        </w:rPr>
        <w:t>од</w:t>
      </w:r>
      <w:r w:rsidR="007C2638" w:rsidRPr="003B161F">
        <w:rPr>
          <w:rFonts w:cs="Arial"/>
          <w:lang w:val="sr-Cyrl-RS"/>
        </w:rPr>
        <w:t xml:space="preserve"> </w:t>
      </w:r>
      <w:r w:rsidR="007C2638" w:rsidRPr="007C2638">
        <w:rPr>
          <w:rFonts w:cs="Arial"/>
          <w:lang w:val="sr-Cyrl-RS"/>
        </w:rPr>
        <w:t>ступања уговора на снагу</w:t>
      </w:r>
      <w:r w:rsidR="002E73BA">
        <w:rPr>
          <w:rFonts w:cs="Arial"/>
          <w:lang w:val="sr-Cyrl-RS"/>
        </w:rPr>
        <w:t>.</w:t>
      </w:r>
      <w:proofErr w:type="gramEnd"/>
    </w:p>
    <w:p w:rsidR="007C35E2" w:rsidRPr="007C2638" w:rsidRDefault="007C35E2" w:rsidP="00343A18">
      <w:pPr>
        <w:pStyle w:val="KDParagraf"/>
        <w:spacing w:before="0"/>
        <w:rPr>
          <w:rFonts w:eastAsia="Calibri" w:cs="Arial"/>
        </w:rPr>
      </w:pPr>
      <w:r w:rsidRPr="007C2638">
        <w:rPr>
          <w:rFonts w:cs="Arial"/>
        </w:rPr>
        <w:t>Наја</w:t>
      </w:r>
      <w:r w:rsidR="007C2638" w:rsidRPr="007C2638">
        <w:rPr>
          <w:rFonts w:cs="Arial"/>
        </w:rPr>
        <w:t xml:space="preserve">ву испоруке извршити </w:t>
      </w:r>
      <w:r w:rsidR="00243D94" w:rsidRPr="007C2638">
        <w:rPr>
          <w:rFonts w:cs="Arial"/>
        </w:rPr>
        <w:t xml:space="preserve"> минимум 7</w:t>
      </w:r>
      <w:r w:rsidRPr="007C2638">
        <w:rPr>
          <w:rFonts w:cs="Arial"/>
        </w:rPr>
        <w:t xml:space="preserve"> дана од дана планиране испоруке.</w:t>
      </w:r>
    </w:p>
    <w:p w:rsidR="00343A18" w:rsidRPr="00911C1F" w:rsidRDefault="00343A18" w:rsidP="00343A18">
      <w:pPr>
        <w:pStyle w:val="KDParagraf"/>
        <w:spacing w:before="0"/>
        <w:rPr>
          <w:rFonts w:cs="Arial"/>
        </w:rPr>
      </w:pPr>
      <w:r w:rsidRPr="007C2638">
        <w:rPr>
          <w:rFonts w:cs="Arial"/>
        </w:rPr>
        <w:t>Место испоруке је на адреси</w:t>
      </w:r>
      <w:r w:rsidR="00243D94" w:rsidRPr="007C2638">
        <w:rPr>
          <w:rFonts w:cs="Arial"/>
        </w:rPr>
        <w:t>: ЈП ЕПС-o</w:t>
      </w:r>
      <w:r w:rsidR="00243D94" w:rsidRPr="007C2638">
        <w:rPr>
          <w:rFonts w:cs="Arial"/>
          <w:lang w:val="sr-Cyrl-RS"/>
        </w:rPr>
        <w:t>гр</w:t>
      </w:r>
      <w:r w:rsidR="006F49EE" w:rsidRPr="007C2638">
        <w:rPr>
          <w:rFonts w:cs="Arial"/>
          <w:lang w:val="sr-Cyrl-RS"/>
        </w:rPr>
        <w:t>анак ТЕНТ-локација ТЕНТ А,</w:t>
      </w:r>
      <w:r w:rsidR="000A1027" w:rsidRPr="007C2638">
        <w:rPr>
          <w:rFonts w:cs="Arial"/>
        </w:rPr>
        <w:t xml:space="preserve"> </w:t>
      </w:r>
      <w:r w:rsidR="000A1027" w:rsidRPr="007C2638">
        <w:rPr>
          <w:rFonts w:cs="Arial"/>
          <w:lang w:val="sr-Cyrl-RS"/>
        </w:rPr>
        <w:t xml:space="preserve">Ул. </w:t>
      </w:r>
      <w:r w:rsidR="006F49EE" w:rsidRPr="007C2638">
        <w:rPr>
          <w:rFonts w:cs="Arial"/>
          <w:lang w:val="sr-Cyrl-RS"/>
        </w:rPr>
        <w:t>Богољуба Урошевића Црног бр.44, 11500 Обреновац</w:t>
      </w:r>
      <w:r w:rsidRPr="007C2638">
        <w:rPr>
          <w:rFonts w:cs="Arial"/>
        </w:rPr>
        <w:t>.</w:t>
      </w:r>
      <w:r w:rsidRPr="00911C1F">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на адреси: ЈП ЕПС-o</w:t>
      </w:r>
      <w:r w:rsidR="000A1027" w:rsidRPr="00911C1F">
        <w:rPr>
          <w:rFonts w:cs="Arial"/>
          <w:lang w:val="sr-Cyrl-RS"/>
        </w:rPr>
        <w:t xml:space="preserve">гранак </w:t>
      </w:r>
      <w:r w:rsidR="006F49EE" w:rsidRPr="00911C1F">
        <w:rPr>
          <w:rFonts w:cs="Arial"/>
          <w:lang w:val="sr-Cyrl-RS"/>
        </w:rPr>
        <w:t>ТЕНТ А,</w:t>
      </w:r>
      <w:r w:rsidR="006F49EE" w:rsidRPr="00911C1F">
        <w:rPr>
          <w:rFonts w:cs="Arial"/>
        </w:rPr>
        <w:t xml:space="preserve"> </w:t>
      </w:r>
      <w:r w:rsidR="006F49EE" w:rsidRPr="00911C1F">
        <w:rPr>
          <w:rFonts w:cs="Arial"/>
          <w:lang w:val="sr-Cyrl-RS"/>
        </w:rPr>
        <w:t>Ул. Богољуба Урошевића Црног бр.44, 11500 Обреновац</w:t>
      </w:r>
      <w:r w:rsidR="000A1027" w:rsidRPr="00911C1F">
        <w:rPr>
          <w:rFonts w:cs="Arial"/>
          <w:lang w:val="sr-Cyrl-RS"/>
        </w:rPr>
        <w:t>.</w:t>
      </w:r>
    </w:p>
    <w:p w:rsidR="000A1027" w:rsidRPr="00F10346" w:rsidRDefault="000A1027"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243D94" w:rsidRDefault="00343A18" w:rsidP="00343A1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
    <w:p w:rsidR="00FE2E6D" w:rsidRPr="00E76F3D" w:rsidRDefault="00FE2E6D"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A7443">
        <w:rPr>
          <w:rFonts w:cs="Arial"/>
          <w:lang w:val="ru-RU"/>
        </w:rPr>
        <w:t xml:space="preserve"> 7</w:t>
      </w:r>
      <w:r w:rsidRPr="00F10346">
        <w:rPr>
          <w:rFonts w:cs="Arial"/>
          <w:lang w:val="ru-RU"/>
        </w:rPr>
        <w:t xml:space="preserve"> радна дана пре планираног датума испоруке.</w:t>
      </w:r>
    </w:p>
    <w:p w:rsidR="00343A18" w:rsidRPr="002A7443"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343A18" w:rsidRPr="002A7443" w:rsidRDefault="00343A18" w:rsidP="00343A18">
      <w:pPr>
        <w:pStyle w:val="KDParagraf"/>
        <w:spacing w:before="0"/>
        <w:rPr>
          <w:rFonts w:cs="Arial"/>
        </w:rPr>
      </w:pPr>
      <w:r w:rsidRPr="002A7443">
        <w:rPr>
          <w:rFonts w:cs="Arial"/>
        </w:rPr>
        <w:lastRenderedPageBreak/>
        <w:t>Купац је дужан да, у складу са обавештењем Продавца, организује благовремено преузимање добра у времену од 08,00 до 14,00 часова.</w:t>
      </w:r>
    </w:p>
    <w:p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693E76">
      <w:pPr>
        <w:pStyle w:val="KDNabrajanje"/>
        <w:numPr>
          <w:ilvl w:val="0"/>
          <w:numId w:val="36"/>
        </w:numPr>
        <w:spacing w:before="0"/>
        <w:rPr>
          <w:rFonts w:cs="Arial"/>
        </w:rPr>
      </w:pPr>
      <w:r w:rsidRPr="00F10346">
        <w:rPr>
          <w:rFonts w:cs="Arial"/>
        </w:rPr>
        <w:t>да ли је испоручена уговорена  количина</w:t>
      </w:r>
    </w:p>
    <w:p w:rsidR="00343A18" w:rsidRPr="00F10346" w:rsidRDefault="00343A18" w:rsidP="00693E76">
      <w:pPr>
        <w:pStyle w:val="KDNabrajanje"/>
        <w:numPr>
          <w:ilvl w:val="0"/>
          <w:numId w:val="36"/>
        </w:numPr>
        <w:spacing w:before="0"/>
        <w:rPr>
          <w:rFonts w:cs="Arial"/>
        </w:rPr>
      </w:pPr>
      <w:r w:rsidRPr="00F10346">
        <w:rPr>
          <w:rFonts w:cs="Arial"/>
        </w:rPr>
        <w:t>да ли су добра испоручена у оригиналном паковању</w:t>
      </w:r>
    </w:p>
    <w:p w:rsidR="00343A18" w:rsidRPr="00F10346" w:rsidRDefault="00343A18" w:rsidP="00693E76">
      <w:pPr>
        <w:pStyle w:val="KDNabrajanje"/>
        <w:numPr>
          <w:ilvl w:val="0"/>
          <w:numId w:val="36"/>
        </w:numPr>
        <w:spacing w:before="0"/>
        <w:rPr>
          <w:rFonts w:cs="Arial"/>
        </w:rPr>
      </w:pPr>
      <w:r w:rsidRPr="00F10346">
        <w:rPr>
          <w:rFonts w:cs="Arial"/>
        </w:rPr>
        <w:t>да ли су добра без видљивог оштећења</w:t>
      </w:r>
    </w:p>
    <w:p w:rsidR="00343A18" w:rsidRPr="00F10346" w:rsidRDefault="00343A18" w:rsidP="00693E76">
      <w:pPr>
        <w:pStyle w:val="KDNabrajanje"/>
        <w:numPr>
          <w:ilvl w:val="0"/>
          <w:numId w:val="36"/>
        </w:numPr>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D04A17">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693E76">
      <w:pPr>
        <w:pStyle w:val="KDNabrajanje"/>
        <w:numPr>
          <w:ilvl w:val="0"/>
          <w:numId w:val="40"/>
        </w:numPr>
        <w:ind w:left="426"/>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693E76">
      <w:pPr>
        <w:pStyle w:val="KDNabrajanje"/>
        <w:numPr>
          <w:ilvl w:val="0"/>
          <w:numId w:val="40"/>
        </w:numPr>
        <w:ind w:left="426"/>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693E76">
      <w:pPr>
        <w:pStyle w:val="KDNabrajanje"/>
        <w:numPr>
          <w:ilvl w:val="0"/>
          <w:numId w:val="40"/>
        </w:numPr>
        <w:ind w:left="426"/>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B4C3D" w:rsidRDefault="004B4C3D" w:rsidP="00343A18">
      <w:pPr>
        <w:pStyle w:val="KDParagraf"/>
        <w:spacing w:before="0"/>
        <w:rPr>
          <w:rFonts w:cs="Arial"/>
          <w:color w:val="00B0F0"/>
          <w:lang w:val="ru-RU"/>
        </w:rPr>
      </w:pPr>
    </w:p>
    <w:p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rsidR="004B4C3D" w:rsidRPr="004B4C3D" w:rsidRDefault="004B4C3D" w:rsidP="00343A18">
      <w:pPr>
        <w:pStyle w:val="KDParagraf"/>
        <w:spacing w:before="0"/>
        <w:rPr>
          <w:rFonts w:cs="Arial"/>
          <w:lang w:val="sr-Cyrl-RS"/>
        </w:rPr>
      </w:pPr>
    </w:p>
    <w:p w:rsidR="00343A18" w:rsidRPr="004B4C3D" w:rsidRDefault="00343A18" w:rsidP="00343A18">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343A18" w:rsidRPr="004B4C3D" w:rsidRDefault="00343A18" w:rsidP="00343A18">
      <w:pPr>
        <w:pStyle w:val="KDParagraf"/>
        <w:spacing w:before="0"/>
        <w:rPr>
          <w:rFonts w:cs="Arial"/>
        </w:rPr>
      </w:pPr>
      <w:r w:rsidRPr="004B4C3D">
        <w:rPr>
          <w:rFonts w:cs="Arial"/>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343A18" w:rsidRPr="004B4C3D" w:rsidRDefault="00343A18" w:rsidP="00343A18">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343A18" w:rsidRPr="004B4C3D" w:rsidRDefault="00343A18" w:rsidP="00343A18">
      <w:pPr>
        <w:pStyle w:val="KDParagraf"/>
        <w:spacing w:before="0"/>
        <w:rPr>
          <w:rFonts w:cs="Arial"/>
          <w:bCs/>
          <w:kern w:val="28"/>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6619FB" w:rsidRDefault="006619FB" w:rsidP="00343A18">
      <w:pPr>
        <w:pStyle w:val="KDParagraf"/>
        <w:spacing w:before="0"/>
        <w:rPr>
          <w:rFonts w:cs="Arial"/>
          <w:color w:val="00B0F0"/>
          <w:lang w:val="sr-Cyrl-RS"/>
        </w:rPr>
      </w:pPr>
    </w:p>
    <w:p w:rsidR="00766336" w:rsidRPr="00766336" w:rsidRDefault="0076633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roofErr w:type="gramStart"/>
      <w:r w:rsidRPr="00F10346">
        <w:rPr>
          <w:rFonts w:cs="Arial"/>
        </w:rPr>
        <w:t>На замењеном добру тече нови гарантни рок и износи _______________</w:t>
      </w:r>
      <w:r w:rsidR="00000414">
        <w:rPr>
          <w:rFonts w:cs="Arial"/>
          <w:lang w:val="sr-Cyrl-RS"/>
        </w:rPr>
        <w:t xml:space="preserve"> </w:t>
      </w:r>
      <w:r w:rsidRPr="00F10346">
        <w:rPr>
          <w:rFonts w:cs="Arial"/>
        </w:rPr>
        <w:t>месеци од датума замене.</w:t>
      </w:r>
      <w:proofErr w:type="gramEnd"/>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lastRenderedPageBreak/>
        <w:t>СРЕДСТВА ФИНАНСИЈСКОГ ОБЕЗБЕЂЕЊА</w:t>
      </w:r>
    </w:p>
    <w:p w:rsidR="00343A18" w:rsidRDefault="00343A18" w:rsidP="00343A18">
      <w:pPr>
        <w:spacing w:before="0"/>
        <w:jc w:val="center"/>
        <w:rPr>
          <w:rFonts w:cs="Arial"/>
          <w:b/>
          <w:lang w:val="sr-Cyrl-RS"/>
        </w:rPr>
      </w:pPr>
      <w:r w:rsidRPr="00F10346">
        <w:rPr>
          <w:rFonts w:cs="Arial"/>
          <w:b/>
        </w:rPr>
        <w:t>Члан 1</w:t>
      </w:r>
      <w:r w:rsidR="000D6ACE" w:rsidRPr="00F10346">
        <w:rPr>
          <w:rFonts w:cs="Arial"/>
          <w:b/>
        </w:rPr>
        <w:t>0</w:t>
      </w:r>
      <w:r w:rsidRPr="00F10346">
        <w:rPr>
          <w:rFonts w:cs="Arial"/>
          <w:b/>
        </w:rPr>
        <w:t>.</w:t>
      </w:r>
    </w:p>
    <w:p w:rsidR="00E01EBA" w:rsidRPr="00E01EBA" w:rsidRDefault="00E01EBA" w:rsidP="00343A18">
      <w:pPr>
        <w:spacing w:before="0"/>
        <w:jc w:val="center"/>
        <w:rPr>
          <w:rFonts w:cs="Arial"/>
          <w:b/>
          <w:lang w:val="sr-Cyrl-RS"/>
        </w:rPr>
      </w:pPr>
    </w:p>
    <w:p w:rsidR="004128C2" w:rsidRPr="004128C2" w:rsidRDefault="004128C2" w:rsidP="004128C2">
      <w:pPr>
        <w:spacing w:before="0"/>
        <w:rPr>
          <w:rFonts w:cs="Arial"/>
          <w:b/>
        </w:rPr>
      </w:pPr>
      <w:r w:rsidRPr="004128C2">
        <w:rPr>
          <w:rFonts w:cs="Arial"/>
          <w:b/>
          <w:bCs/>
        </w:rPr>
        <w:t xml:space="preserve">Средства финансијског обезбеђења </w:t>
      </w:r>
      <w:r w:rsidRPr="004128C2">
        <w:rPr>
          <w:rFonts w:cs="Arial"/>
          <w:b/>
        </w:rPr>
        <w:t xml:space="preserve">за добро извршење посла </w:t>
      </w:r>
    </w:p>
    <w:p w:rsidR="004128C2" w:rsidRPr="004128C2" w:rsidRDefault="004128C2" w:rsidP="004128C2">
      <w:pPr>
        <w:spacing w:before="0"/>
        <w:rPr>
          <w:rFonts w:cs="Arial"/>
          <w:color w:val="00B0F0"/>
          <w:lang w:val="ru-RU"/>
        </w:rPr>
      </w:pPr>
    </w:p>
    <w:p w:rsidR="004128C2" w:rsidRPr="004128C2" w:rsidRDefault="004128C2" w:rsidP="004128C2">
      <w:pPr>
        <w:spacing w:before="0"/>
        <w:rPr>
          <w:rFonts w:cs="Arial"/>
        </w:rPr>
      </w:pPr>
      <w:r w:rsidRPr="004128C2">
        <w:rPr>
          <w:rFonts w:cs="Arial"/>
        </w:rPr>
        <w:t xml:space="preserve">Меница за добро извршење посла </w:t>
      </w:r>
    </w:p>
    <w:p w:rsidR="004128C2" w:rsidRPr="004128C2" w:rsidRDefault="004128C2" w:rsidP="004128C2">
      <w:pPr>
        <w:spacing w:before="0"/>
        <w:rPr>
          <w:rFonts w:cs="Arial"/>
        </w:rPr>
      </w:pPr>
      <w:r w:rsidRPr="004128C2">
        <w:rPr>
          <w:rFonts w:cs="Arial"/>
        </w:rPr>
        <w:t>Продавац је обавезан да Купцу достави:</w:t>
      </w:r>
    </w:p>
    <w:p w:rsidR="004128C2" w:rsidRPr="004128C2" w:rsidRDefault="004128C2" w:rsidP="00693E76">
      <w:pPr>
        <w:numPr>
          <w:ilvl w:val="0"/>
          <w:numId w:val="47"/>
        </w:numPr>
        <w:spacing w:before="0" w:line="276" w:lineRule="auto"/>
        <w:contextualSpacing/>
        <w:rPr>
          <w:rFonts w:eastAsia="Calibri" w:cs="Arial"/>
        </w:rPr>
      </w:pPr>
      <w:r w:rsidRPr="004128C2">
        <w:rPr>
          <w:rFonts w:eastAsia="Calibri" w:cs="Arial"/>
        </w:rPr>
        <w:t>Меницу која је:</w:t>
      </w:r>
    </w:p>
    <w:p w:rsidR="004128C2" w:rsidRPr="004128C2" w:rsidRDefault="004128C2" w:rsidP="004128C2">
      <w:pPr>
        <w:numPr>
          <w:ilvl w:val="0"/>
          <w:numId w:val="12"/>
        </w:numPr>
        <w:ind w:left="1710"/>
        <w:rPr>
          <w:rFonts w:cs="Arial"/>
        </w:rPr>
      </w:pPr>
      <w:r w:rsidRPr="004128C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128C2" w:rsidRPr="004128C2" w:rsidRDefault="004128C2" w:rsidP="004128C2">
      <w:pPr>
        <w:numPr>
          <w:ilvl w:val="0"/>
          <w:numId w:val="12"/>
        </w:numPr>
        <w:ind w:left="1710"/>
        <w:rPr>
          <w:rFonts w:cs="Arial"/>
        </w:rPr>
      </w:pPr>
      <w:r w:rsidRPr="004128C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128C2">
        <w:rPr>
          <w:rFonts w:cs="Arial"/>
        </w:rPr>
        <w:t>“ бр</w:t>
      </w:r>
      <w:proofErr w:type="gramEnd"/>
      <w:r w:rsidRPr="004128C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128C2" w:rsidRPr="004128C2" w:rsidRDefault="004128C2" w:rsidP="00693E76">
      <w:pPr>
        <w:numPr>
          <w:ilvl w:val="0"/>
          <w:numId w:val="47"/>
        </w:numPr>
        <w:spacing w:before="0" w:after="200" w:line="276" w:lineRule="auto"/>
        <w:contextualSpacing/>
        <w:rPr>
          <w:rFonts w:eastAsia="Calibri" w:cs="Arial"/>
        </w:rPr>
      </w:pPr>
      <w:r w:rsidRPr="004128C2">
        <w:rPr>
          <w:rFonts w:eastAsia="Calibri" w:cs="Arial"/>
        </w:rPr>
        <w:t xml:space="preserve">Менично писмо – овлашћење којим продавац овлашћује купца да може наплатити меницу  на износ од </w:t>
      </w:r>
      <w:r w:rsidRPr="004128C2">
        <w:rPr>
          <w:rFonts w:eastAsia="Calibri" w:cs="Arial"/>
          <w:b/>
          <w:lang w:val="sr-Cyrl-RS"/>
        </w:rPr>
        <w:t>10</w:t>
      </w:r>
      <w:r w:rsidRPr="004128C2">
        <w:rPr>
          <w:rFonts w:eastAsia="Calibri" w:cs="Arial"/>
          <w:b/>
        </w:rPr>
        <w:t>%</w:t>
      </w:r>
      <w:r w:rsidRPr="004128C2">
        <w:rPr>
          <w:rFonts w:eastAsia="Calibri" w:cs="Arial"/>
        </w:rPr>
        <w:t xml:space="preserve"> од вредности понуде (без ПДВ) са роком важења минимално </w:t>
      </w:r>
      <w:r w:rsidRPr="004128C2">
        <w:rPr>
          <w:rFonts w:eastAsia="Calibri" w:cs="Arial"/>
          <w:b/>
        </w:rPr>
        <w:t>30 дана дужим</w:t>
      </w:r>
      <w:r w:rsidRPr="004128C2">
        <w:rPr>
          <w:rFonts w:eastAsia="Calibri"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4128C2" w:rsidRPr="004128C2" w:rsidRDefault="004128C2" w:rsidP="00693E76">
      <w:pPr>
        <w:numPr>
          <w:ilvl w:val="0"/>
          <w:numId w:val="47"/>
        </w:numPr>
        <w:spacing w:before="0" w:after="200" w:line="276" w:lineRule="auto"/>
        <w:contextualSpacing/>
        <w:rPr>
          <w:rFonts w:eastAsia="Calibri" w:cs="Arial"/>
        </w:rPr>
      </w:pPr>
      <w:r w:rsidRPr="004128C2">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28C2" w:rsidRPr="004128C2" w:rsidRDefault="004128C2" w:rsidP="00693E76">
      <w:pPr>
        <w:numPr>
          <w:ilvl w:val="0"/>
          <w:numId w:val="47"/>
        </w:numPr>
        <w:spacing w:before="0" w:after="200" w:line="276" w:lineRule="auto"/>
        <w:contextualSpacing/>
        <w:rPr>
          <w:rFonts w:eastAsia="Calibri" w:cs="Arial"/>
        </w:rPr>
      </w:pPr>
      <w:r w:rsidRPr="004128C2">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28C2" w:rsidRPr="004128C2" w:rsidRDefault="004128C2" w:rsidP="00693E76">
      <w:pPr>
        <w:numPr>
          <w:ilvl w:val="0"/>
          <w:numId w:val="47"/>
        </w:numPr>
        <w:spacing w:before="0" w:after="200" w:line="276" w:lineRule="auto"/>
        <w:contextualSpacing/>
        <w:rPr>
          <w:rFonts w:eastAsia="Calibri" w:cs="Arial"/>
        </w:rPr>
      </w:pPr>
      <w:proofErr w:type="gramStart"/>
      <w:r w:rsidRPr="004128C2">
        <w:rPr>
          <w:rFonts w:eastAsia="Calibri" w:cs="Arial"/>
        </w:rPr>
        <w:t>фотокопију</w:t>
      </w:r>
      <w:proofErr w:type="gramEnd"/>
      <w:r w:rsidRPr="004128C2">
        <w:rPr>
          <w:rFonts w:eastAsia="Calibri" w:cs="Arial"/>
        </w:rPr>
        <w:t xml:space="preserve"> ОП обрасца.</w:t>
      </w:r>
    </w:p>
    <w:p w:rsidR="004128C2" w:rsidRPr="004128C2" w:rsidRDefault="004128C2" w:rsidP="00693E76">
      <w:pPr>
        <w:numPr>
          <w:ilvl w:val="0"/>
          <w:numId w:val="47"/>
        </w:numPr>
        <w:spacing w:before="0" w:after="200" w:line="276" w:lineRule="auto"/>
        <w:contextualSpacing/>
        <w:rPr>
          <w:rFonts w:eastAsia="Calibri" w:cs="Arial"/>
        </w:rPr>
      </w:pPr>
      <w:r w:rsidRPr="004128C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28C2" w:rsidRDefault="004128C2" w:rsidP="004128C2">
      <w:pPr>
        <w:spacing w:before="0"/>
        <w:rPr>
          <w:rFonts w:cs="Arial"/>
          <w:lang w:val="sr-Cyrl-RS"/>
        </w:rPr>
      </w:pPr>
      <w:proofErr w:type="gramStart"/>
      <w:r w:rsidRPr="004128C2">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4128C2">
        <w:rPr>
          <w:rFonts w:cs="Arial"/>
        </w:rPr>
        <w:t xml:space="preserve"> </w:t>
      </w:r>
    </w:p>
    <w:p w:rsidR="004128C2" w:rsidRPr="004128C2" w:rsidRDefault="004128C2" w:rsidP="004128C2">
      <w:pPr>
        <w:spacing w:before="0"/>
        <w:rPr>
          <w:rFonts w:cs="Arial"/>
          <w:lang w:val="sr-Cyrl-RS"/>
        </w:rPr>
      </w:pPr>
    </w:p>
    <w:p w:rsidR="00343A18" w:rsidRDefault="00343A18" w:rsidP="00343A18">
      <w:pPr>
        <w:pStyle w:val="KDParagraf"/>
        <w:spacing w:before="0"/>
        <w:rPr>
          <w:rFonts w:cs="Arial"/>
        </w:rPr>
      </w:pPr>
    </w:p>
    <w:p w:rsidR="00A46FEA" w:rsidRDefault="00A46FEA" w:rsidP="00343A18">
      <w:pPr>
        <w:pStyle w:val="KDParagraf"/>
        <w:spacing w:before="0"/>
        <w:rPr>
          <w:rFonts w:cs="Arial"/>
        </w:rPr>
      </w:pPr>
    </w:p>
    <w:p w:rsidR="00A46FEA" w:rsidRPr="00E76F3D" w:rsidRDefault="00A46FEA" w:rsidP="00343A18">
      <w:pPr>
        <w:pStyle w:val="KDParagraf"/>
        <w:spacing w:before="0"/>
        <w:rPr>
          <w:rFonts w:cs="Arial"/>
        </w:rPr>
      </w:pPr>
    </w:p>
    <w:p w:rsidR="00343A18" w:rsidRPr="00F10346" w:rsidRDefault="00343A18" w:rsidP="00343A18">
      <w:pPr>
        <w:spacing w:before="0"/>
        <w:jc w:val="center"/>
        <w:rPr>
          <w:rFonts w:cs="Arial"/>
          <w:color w:val="00B050"/>
        </w:rPr>
      </w:pPr>
      <w:proofErr w:type="gramStart"/>
      <w:r w:rsidRPr="00E76F3D">
        <w:rPr>
          <w:rFonts w:cs="Arial"/>
          <w:b/>
        </w:rPr>
        <w:lastRenderedPageBreak/>
        <w:t>Члан 1</w:t>
      </w:r>
      <w:r w:rsidR="00A46FEA">
        <w:rPr>
          <w:rFonts w:cs="Arial"/>
          <w:b/>
        </w:rPr>
        <w:t>1</w:t>
      </w:r>
      <w:r w:rsidRPr="00E76F3D">
        <w:rPr>
          <w:rFonts w:cs="Arial"/>
          <w:b/>
        </w:rPr>
        <w:t>.</w:t>
      </w:r>
      <w:proofErr w:type="gramEnd"/>
    </w:p>
    <w:p w:rsidR="004128C2" w:rsidRPr="004128C2" w:rsidRDefault="004128C2" w:rsidP="004128C2">
      <w:pPr>
        <w:spacing w:before="0"/>
        <w:rPr>
          <w:rFonts w:cs="Arial"/>
          <w:lang w:val="sr-Cyrl-RS"/>
        </w:rPr>
      </w:pPr>
      <w:r w:rsidRPr="004128C2">
        <w:rPr>
          <w:rFonts w:cs="Arial"/>
          <w:b/>
        </w:rPr>
        <w:t>Б</w:t>
      </w:r>
      <w:r w:rsidRPr="004128C2">
        <w:rPr>
          <w:rFonts w:cs="Arial"/>
          <w:b/>
          <w:lang w:val="sr-Cyrl-BA"/>
        </w:rPr>
        <w:t>ланко соло меница</w:t>
      </w:r>
      <w:r w:rsidRPr="004128C2">
        <w:rPr>
          <w:rFonts w:cs="Arial"/>
          <w:b/>
        </w:rPr>
        <w:t xml:space="preserve"> за отклањање недостатака у гарантном року</w:t>
      </w:r>
    </w:p>
    <w:p w:rsidR="004128C2" w:rsidRPr="004128C2" w:rsidRDefault="004128C2" w:rsidP="004128C2">
      <w:pPr>
        <w:tabs>
          <w:tab w:val="left" w:pos="567"/>
        </w:tabs>
        <w:rPr>
          <w:rFonts w:eastAsia="TimesNewRomanPSMT" w:cs="Arial"/>
          <w:b/>
          <w:bCs/>
          <w:iCs/>
        </w:rPr>
      </w:pPr>
      <w:r w:rsidRPr="004128C2">
        <w:rPr>
          <w:rFonts w:eastAsia="TimesNewRomanPSMT" w:cs="Arial"/>
          <w:b/>
          <w:bCs/>
          <w:iCs/>
        </w:rPr>
        <w:t xml:space="preserve">Меница као гаранција </w:t>
      </w:r>
      <w:proofErr w:type="gramStart"/>
      <w:r w:rsidRPr="004128C2">
        <w:rPr>
          <w:rFonts w:eastAsia="TimesNewRomanPSMT" w:cs="Arial"/>
          <w:b/>
          <w:bCs/>
          <w:iCs/>
        </w:rPr>
        <w:t>за  отклањање</w:t>
      </w:r>
      <w:proofErr w:type="gramEnd"/>
      <w:r w:rsidRPr="004128C2">
        <w:rPr>
          <w:rFonts w:eastAsia="TimesNewRomanPSMT" w:cs="Arial"/>
          <w:b/>
          <w:bCs/>
          <w:iCs/>
        </w:rPr>
        <w:t xml:space="preserve"> грешака у гарантном року</w:t>
      </w:r>
    </w:p>
    <w:p w:rsidR="004128C2" w:rsidRPr="004128C2" w:rsidRDefault="004128C2" w:rsidP="004128C2">
      <w:pPr>
        <w:tabs>
          <w:tab w:val="left" w:pos="567"/>
        </w:tabs>
        <w:spacing w:before="0"/>
        <w:rPr>
          <w:rFonts w:eastAsia="TimesNewRomanPSMT" w:cs="Arial"/>
          <w:iCs/>
        </w:rPr>
      </w:pPr>
      <w:r w:rsidRPr="004128C2">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Pr>
          <w:rFonts w:eastAsia="TimesNewRomanPSMT" w:cs="Arial"/>
          <w:iCs/>
          <w:lang w:val="sr-Cyrl-RS"/>
        </w:rPr>
        <w:t xml:space="preserve"> </w:t>
      </w:r>
      <w:r w:rsidRPr="004128C2">
        <w:rPr>
          <w:rFonts w:eastAsia="TimesNewRomanPSMT" w:cs="Arial"/>
          <w:iCs/>
        </w:rPr>
        <w:t>достави:</w:t>
      </w:r>
    </w:p>
    <w:p w:rsidR="004128C2" w:rsidRPr="004128C2" w:rsidRDefault="004128C2" w:rsidP="00693E76">
      <w:pPr>
        <w:numPr>
          <w:ilvl w:val="0"/>
          <w:numId w:val="48"/>
        </w:numPr>
        <w:tabs>
          <w:tab w:val="left" w:pos="567"/>
        </w:tabs>
        <w:spacing w:before="0"/>
        <w:rPr>
          <w:rFonts w:eastAsia="TimesNewRomanPSMT" w:cs="Arial"/>
          <w:iCs/>
        </w:rPr>
      </w:pPr>
      <w:r w:rsidRPr="004128C2">
        <w:rPr>
          <w:rFonts w:eastAsia="TimesNewRomanPSMT" w:cs="Arial"/>
          <w:iCs/>
        </w:rPr>
        <w:t>бланко сопствену меницу за отклањање недостатака у гарантном року која је:</w:t>
      </w:r>
    </w:p>
    <w:p w:rsidR="004128C2" w:rsidRPr="004128C2" w:rsidRDefault="004128C2" w:rsidP="004128C2">
      <w:pPr>
        <w:numPr>
          <w:ilvl w:val="0"/>
          <w:numId w:val="12"/>
        </w:numPr>
        <w:ind w:left="1710"/>
        <w:rPr>
          <w:rFonts w:cs="Arial"/>
        </w:rPr>
      </w:pPr>
      <w:r w:rsidRPr="004128C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128C2" w:rsidRPr="004128C2" w:rsidRDefault="004128C2" w:rsidP="004128C2">
      <w:pPr>
        <w:numPr>
          <w:ilvl w:val="0"/>
          <w:numId w:val="12"/>
        </w:numPr>
        <w:ind w:left="1710"/>
        <w:rPr>
          <w:rFonts w:cs="Arial"/>
        </w:rPr>
      </w:pPr>
      <w:r w:rsidRPr="004128C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128C2">
        <w:rPr>
          <w:rFonts w:cs="Arial"/>
        </w:rPr>
        <w:t>“ бр</w:t>
      </w:r>
      <w:proofErr w:type="gramEnd"/>
      <w:r w:rsidRPr="004128C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128C2" w:rsidRPr="004128C2" w:rsidRDefault="004128C2" w:rsidP="00693E76">
      <w:pPr>
        <w:numPr>
          <w:ilvl w:val="0"/>
          <w:numId w:val="48"/>
        </w:numPr>
        <w:tabs>
          <w:tab w:val="left" w:pos="567"/>
        </w:tabs>
        <w:spacing w:before="0"/>
        <w:rPr>
          <w:rFonts w:eastAsia="TimesNewRomanPSMT" w:cs="Arial"/>
          <w:iCs/>
        </w:rPr>
      </w:pPr>
      <w:r w:rsidRPr="004128C2">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128C2" w:rsidRPr="004128C2" w:rsidRDefault="004128C2" w:rsidP="00693E76">
      <w:pPr>
        <w:numPr>
          <w:ilvl w:val="0"/>
          <w:numId w:val="48"/>
        </w:numPr>
        <w:tabs>
          <w:tab w:val="left" w:pos="567"/>
        </w:tabs>
        <w:spacing w:before="0"/>
        <w:rPr>
          <w:rFonts w:eastAsia="TimesNewRomanPSMT" w:cs="Arial"/>
          <w:iCs/>
        </w:rPr>
      </w:pPr>
      <w:r w:rsidRPr="004128C2">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28C2" w:rsidRPr="004128C2" w:rsidRDefault="004128C2" w:rsidP="00693E76">
      <w:pPr>
        <w:numPr>
          <w:ilvl w:val="0"/>
          <w:numId w:val="48"/>
        </w:numPr>
        <w:tabs>
          <w:tab w:val="left" w:pos="567"/>
        </w:tabs>
        <w:spacing w:before="0"/>
        <w:rPr>
          <w:rFonts w:eastAsia="TimesNewRomanPSMT" w:cs="Arial"/>
          <w:iCs/>
        </w:rPr>
      </w:pPr>
      <w:r w:rsidRPr="004128C2">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28C2" w:rsidRPr="004128C2" w:rsidRDefault="004128C2" w:rsidP="00693E76">
      <w:pPr>
        <w:numPr>
          <w:ilvl w:val="0"/>
          <w:numId w:val="48"/>
        </w:numPr>
        <w:tabs>
          <w:tab w:val="left" w:pos="567"/>
        </w:tabs>
        <w:spacing w:before="0"/>
        <w:rPr>
          <w:rFonts w:eastAsia="TimesNewRomanPSMT" w:cs="Arial"/>
          <w:iCs/>
        </w:rPr>
      </w:pPr>
      <w:proofErr w:type="gramStart"/>
      <w:r w:rsidRPr="004128C2">
        <w:rPr>
          <w:rFonts w:eastAsia="TimesNewRomanPSMT" w:cs="Arial"/>
          <w:iCs/>
        </w:rPr>
        <w:t>фотокопију</w:t>
      </w:r>
      <w:proofErr w:type="gramEnd"/>
      <w:r w:rsidRPr="004128C2">
        <w:rPr>
          <w:rFonts w:eastAsia="TimesNewRomanPSMT" w:cs="Arial"/>
          <w:iCs/>
        </w:rPr>
        <w:t xml:space="preserve"> ОП обрасца.</w:t>
      </w:r>
    </w:p>
    <w:p w:rsidR="004128C2" w:rsidRPr="004128C2" w:rsidRDefault="004128C2" w:rsidP="00693E76">
      <w:pPr>
        <w:numPr>
          <w:ilvl w:val="0"/>
          <w:numId w:val="48"/>
        </w:numPr>
        <w:tabs>
          <w:tab w:val="left" w:pos="567"/>
        </w:tabs>
        <w:spacing w:before="0"/>
        <w:rPr>
          <w:rFonts w:eastAsia="TimesNewRomanPSMT" w:cs="Arial"/>
          <w:iCs/>
        </w:rPr>
      </w:pPr>
      <w:r w:rsidRPr="004128C2">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28C2" w:rsidRPr="004128C2" w:rsidRDefault="004128C2" w:rsidP="004128C2">
      <w:pPr>
        <w:tabs>
          <w:tab w:val="left" w:pos="567"/>
        </w:tabs>
        <w:spacing w:before="0"/>
        <w:rPr>
          <w:rFonts w:eastAsia="TimesNewRomanPSMT" w:cs="Arial"/>
          <w:iCs/>
        </w:rPr>
      </w:pPr>
      <w:proofErr w:type="gramStart"/>
      <w:r w:rsidRPr="004128C2">
        <w:rPr>
          <w:rFonts w:eastAsia="TimesNewRomanPSMT" w:cs="Arial"/>
          <w:iCs/>
        </w:rPr>
        <w:t>Меница може бити наплаћена у случају да Продавац не отклони недостатке у гарантном року.</w:t>
      </w:r>
      <w:proofErr w:type="gramEnd"/>
      <w:r w:rsidRPr="004128C2">
        <w:rPr>
          <w:rFonts w:eastAsia="TimesNewRomanPSMT" w:cs="Arial"/>
          <w:iCs/>
        </w:rPr>
        <w:t xml:space="preserve"> </w:t>
      </w:r>
    </w:p>
    <w:p w:rsidR="004128C2" w:rsidRPr="004128C2" w:rsidRDefault="004128C2" w:rsidP="004128C2">
      <w:pPr>
        <w:tabs>
          <w:tab w:val="left" w:pos="567"/>
        </w:tabs>
        <w:rPr>
          <w:rFonts w:eastAsia="TimesNewRomanPSMT" w:cs="Arial"/>
          <w:iCs/>
        </w:rPr>
      </w:pPr>
      <w:r w:rsidRPr="004128C2">
        <w:rPr>
          <w:rFonts w:eastAsia="TimesNewRomanPSMT" w:cs="Arial"/>
          <w:iCs/>
        </w:rPr>
        <w:t xml:space="preserve">Уколико се средство финансијског обезбеђења не достави у уговореном року, Купац има </w:t>
      </w:r>
      <w:proofErr w:type="gramStart"/>
      <w:r w:rsidRPr="004128C2">
        <w:rPr>
          <w:rFonts w:eastAsia="TimesNewRomanPSMT" w:cs="Arial"/>
          <w:iCs/>
        </w:rPr>
        <w:t>право  да</w:t>
      </w:r>
      <w:proofErr w:type="gramEnd"/>
      <w:r w:rsidRPr="004128C2">
        <w:rPr>
          <w:rFonts w:eastAsia="TimesNewRomanPSMT" w:cs="Arial"/>
          <w:iCs/>
        </w:rPr>
        <w:t xml:space="preserve"> наплати средство финанасијског обезбеђења за добро извршење посла.</w:t>
      </w:r>
    </w:p>
    <w:p w:rsidR="00243D94" w:rsidRDefault="00243D94" w:rsidP="00343A18">
      <w:pPr>
        <w:pStyle w:val="KDParagraf"/>
        <w:spacing w:before="0"/>
        <w:rPr>
          <w:rFonts w:cs="Arial"/>
          <w:color w:val="00B0F0"/>
          <w:lang w:val="sr-Latn-RS"/>
        </w:rPr>
      </w:pPr>
    </w:p>
    <w:p w:rsidR="00A46FEA" w:rsidRDefault="00A46FEA" w:rsidP="00343A18">
      <w:pPr>
        <w:pStyle w:val="KDParagraf"/>
        <w:spacing w:before="0"/>
        <w:rPr>
          <w:rFonts w:cs="Arial"/>
          <w:color w:val="00B0F0"/>
          <w:lang w:val="sr-Latn-RS"/>
        </w:rPr>
      </w:pPr>
    </w:p>
    <w:p w:rsidR="00A46FEA" w:rsidRDefault="00A46FEA" w:rsidP="00343A18">
      <w:pPr>
        <w:pStyle w:val="KDParagraf"/>
        <w:spacing w:before="0"/>
        <w:rPr>
          <w:rFonts w:cs="Arial"/>
          <w:color w:val="00B0F0"/>
          <w:lang w:val="sr-Latn-RS"/>
        </w:rPr>
      </w:pPr>
    </w:p>
    <w:p w:rsidR="00A46FEA" w:rsidRDefault="00A46FEA" w:rsidP="00343A18">
      <w:pPr>
        <w:pStyle w:val="KDParagraf"/>
        <w:spacing w:before="0"/>
        <w:rPr>
          <w:rFonts w:cs="Arial"/>
          <w:color w:val="00B0F0"/>
          <w:lang w:val="sr-Latn-RS"/>
        </w:rPr>
      </w:pPr>
    </w:p>
    <w:p w:rsidR="00A46FEA" w:rsidRPr="00A46FEA" w:rsidRDefault="00A46FEA" w:rsidP="00343A18">
      <w:pPr>
        <w:pStyle w:val="KDParagraf"/>
        <w:spacing w:before="0"/>
        <w:rPr>
          <w:rFonts w:cs="Arial"/>
          <w:color w:val="00B0F0"/>
          <w:lang w:val="sr-Latn-RS"/>
        </w:rPr>
      </w:pPr>
    </w:p>
    <w:p w:rsidR="00343A18" w:rsidRPr="00F10346" w:rsidRDefault="00343A18" w:rsidP="00343A18">
      <w:pPr>
        <w:spacing w:before="0"/>
        <w:rPr>
          <w:rFonts w:cs="Arial"/>
          <w:b/>
        </w:rPr>
      </w:pPr>
      <w:r w:rsidRPr="00F10346">
        <w:rPr>
          <w:rFonts w:cs="Arial"/>
          <w:b/>
        </w:rPr>
        <w:lastRenderedPageBreak/>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A46FEA">
        <w:rPr>
          <w:rFonts w:cs="Arial"/>
          <w:b/>
        </w:rPr>
        <w:t>3</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A46FEA">
        <w:rPr>
          <w:rFonts w:cs="Arial"/>
          <w:b/>
        </w:rPr>
        <w:t>4</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5</w:t>
      </w:r>
      <w:r w:rsidRPr="00F10346">
        <w:rPr>
          <w:rFonts w:cs="Arial"/>
          <w:b/>
        </w:rPr>
        <w:t>.</w:t>
      </w:r>
      <w:proofErr w:type="gramEnd"/>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6</w:t>
      </w:r>
      <w:r w:rsidRPr="00F10346">
        <w:rPr>
          <w:rFonts w:cs="Arial"/>
          <w:b/>
        </w:rPr>
        <w:t>.</w:t>
      </w:r>
      <w:proofErr w:type="gramEnd"/>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4128C2" w:rsidRDefault="00343A18" w:rsidP="004128C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7</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A46FEA" w:rsidRDefault="00343A18" w:rsidP="00343A18">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A46FEA">
        <w:rPr>
          <w:rFonts w:cs="Arial"/>
          <w:b/>
        </w:rPr>
        <w:t>18</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46FEA" w:rsidRPr="00A46FEA" w:rsidRDefault="00A46FEA" w:rsidP="00343A18">
      <w:pPr>
        <w:pStyle w:val="KDParagraf"/>
        <w:spacing w:before="0"/>
        <w:rPr>
          <w:rFonts w:cs="Arial"/>
          <w:b/>
          <w:lang w:val="sr-Latn-RS"/>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A46FEA" w:rsidP="00343A18">
      <w:pPr>
        <w:spacing w:before="0"/>
        <w:jc w:val="center"/>
        <w:rPr>
          <w:rFonts w:cs="Arial"/>
          <w:b/>
        </w:rPr>
      </w:pPr>
      <w:proofErr w:type="gramStart"/>
      <w:r>
        <w:rPr>
          <w:rFonts w:cs="Arial"/>
          <w:b/>
        </w:rPr>
        <w:t>Члан 19</w:t>
      </w:r>
      <w:r w:rsidR="00343A18" w:rsidRPr="00F10346">
        <w:rPr>
          <w:rFonts w:cs="Arial"/>
          <w:b/>
        </w:rPr>
        <w:t>.</w:t>
      </w:r>
      <w:proofErr w:type="gramEnd"/>
    </w:p>
    <w:p w:rsidR="00343A18" w:rsidRPr="00E76F3D" w:rsidRDefault="00A46FEA" w:rsidP="00343A18">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w:t>
      </w:r>
      <w:r w:rsidR="00343A18" w:rsidRPr="00E76F3D">
        <w:rPr>
          <w:rFonts w:eastAsia="Calibri" w:cs="Arial"/>
        </w:rPr>
        <w:t>.</w:t>
      </w:r>
      <w:proofErr w:type="gramEnd"/>
    </w:p>
    <w:p w:rsidR="001353DA" w:rsidRPr="00E76F3D" w:rsidRDefault="00C90FDB" w:rsidP="001353DA">
      <w:pPr>
        <w:rPr>
          <w:rFonts w:cs="Arial"/>
          <w:spacing w:val="2"/>
        </w:rPr>
      </w:pPr>
      <w:r w:rsidRPr="00E76F3D">
        <w:rPr>
          <w:rFonts w:cs="Arial"/>
          <w:spacing w:val="2"/>
        </w:rPr>
        <w:lastRenderedPageBreak/>
        <w:t>Уколико У</w:t>
      </w:r>
      <w:r w:rsidR="001353DA" w:rsidRPr="00E76F3D">
        <w:rPr>
          <w:rFonts w:cs="Arial"/>
          <w:spacing w:val="2"/>
        </w:rPr>
        <w:t>говор није извршен, раскинут или престао да важи на други начин у складу</w:t>
      </w:r>
      <w:r w:rsidRPr="00E76F3D">
        <w:rPr>
          <w:rFonts w:cs="Arial"/>
          <w:spacing w:val="2"/>
        </w:rPr>
        <w:t xml:space="preserve"> са одредбама овог Уговора или Закона, У</w:t>
      </w:r>
      <w:r w:rsidR="001353DA" w:rsidRPr="00E76F3D">
        <w:rPr>
          <w:rFonts w:cs="Arial"/>
          <w:spacing w:val="2"/>
        </w:rPr>
        <w:t>говор престај</w:t>
      </w:r>
      <w:r w:rsidR="002308D1" w:rsidRPr="00E76F3D">
        <w:rPr>
          <w:rFonts w:cs="Arial"/>
          <w:spacing w:val="2"/>
        </w:rPr>
        <w:t xml:space="preserve">е да важи истеком рока од </w:t>
      </w:r>
      <w:r w:rsidR="00766336">
        <w:rPr>
          <w:rFonts w:cs="Arial"/>
          <w:spacing w:val="2"/>
          <w:lang w:val="sr-Cyrl-RS"/>
        </w:rPr>
        <w:t>12</w:t>
      </w:r>
      <w:r w:rsidR="001353DA" w:rsidRPr="00E76F3D">
        <w:rPr>
          <w:rFonts w:cs="Arial"/>
          <w:spacing w:val="2"/>
        </w:rPr>
        <w:t xml:space="preserve"> месеци од дана закључења</w:t>
      </w:r>
      <w:r w:rsidR="00677614" w:rsidRPr="00E76F3D">
        <w:rPr>
          <w:rFonts w:cs="Arial"/>
          <w:spacing w:val="2"/>
        </w:rPr>
        <w:t xml:space="preserve"> </w:t>
      </w:r>
      <w:r w:rsidRPr="00E76F3D">
        <w:rPr>
          <w:rFonts w:cs="Arial"/>
          <w:spacing w:val="2"/>
        </w:rPr>
        <w:t>У</w:t>
      </w:r>
      <w:r w:rsidR="001353DA" w:rsidRPr="00E76F3D">
        <w:rPr>
          <w:rFonts w:cs="Arial"/>
          <w:spacing w:val="2"/>
        </w:rPr>
        <w:t>говора, а што не утиче на одредбе о гарантном року и обавезама из гарантног рока.</w:t>
      </w:r>
    </w:p>
    <w:p w:rsidR="001353DA" w:rsidRDefault="001353DA" w:rsidP="00343A18">
      <w:pPr>
        <w:pStyle w:val="KDParagraf"/>
        <w:spacing w:before="0"/>
        <w:rPr>
          <w:rFonts w:eastAsia="Calibri" w:cs="Arial"/>
          <w:color w:val="00B0F0"/>
          <w:lang w:val="sr-Cyrl-RS"/>
        </w:rPr>
      </w:pPr>
    </w:p>
    <w:p w:rsidR="000972A0" w:rsidRDefault="000972A0" w:rsidP="00343A18">
      <w:pPr>
        <w:pStyle w:val="KDParagraf"/>
        <w:spacing w:before="0"/>
        <w:rPr>
          <w:rFonts w:eastAsia="Calibri" w:cs="Arial"/>
          <w:color w:val="00B0F0"/>
          <w:lang w:val="sr-Cyrl-RS"/>
        </w:rPr>
      </w:pPr>
    </w:p>
    <w:p w:rsidR="000972A0" w:rsidRDefault="000972A0" w:rsidP="00343A18">
      <w:pPr>
        <w:pStyle w:val="KDParagraf"/>
        <w:spacing w:before="0"/>
        <w:rPr>
          <w:rFonts w:eastAsia="Calibri" w:cs="Arial"/>
          <w:color w:val="00B0F0"/>
          <w:lang w:val="sr-Cyrl-RS"/>
        </w:rPr>
      </w:pPr>
    </w:p>
    <w:p w:rsidR="000972A0" w:rsidRPr="000972A0" w:rsidRDefault="000972A0"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proofErr w:type="gramStart"/>
      <w:r w:rsidRPr="00F10346">
        <w:rPr>
          <w:rFonts w:cs="Arial"/>
          <w:b/>
        </w:rPr>
        <w:t>Члан 2</w:t>
      </w:r>
      <w:r w:rsidR="00A46FEA">
        <w:rPr>
          <w:rFonts w:cs="Arial"/>
          <w:b/>
        </w:rPr>
        <w:t>0</w:t>
      </w:r>
      <w:r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E76F3D"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CC4274">
        <w:rPr>
          <w:rFonts w:cs="Arial"/>
        </w:rPr>
        <w:t>говора из члана 3</w:t>
      </w:r>
      <w:r w:rsidR="00E76F3D">
        <w:rPr>
          <w:rFonts w:cs="Arial"/>
        </w:rPr>
        <w:t>.</w:t>
      </w:r>
      <w:proofErr w:type="gramEnd"/>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E76F3D" w:rsidRDefault="00C90FDB" w:rsidP="00343A18">
      <w:pPr>
        <w:spacing w:before="0"/>
        <w:rPr>
          <w:rFonts w:cs="Arial"/>
          <w:lang w:eastAsia="sr-Latn-CS"/>
        </w:rPr>
      </w:pPr>
      <w:r w:rsidRPr="00E76F3D">
        <w:rPr>
          <w:rFonts w:cs="Arial"/>
          <w:lang w:eastAsia="sr-Latn-CS"/>
        </w:rPr>
        <w:t>Након закључења У</w:t>
      </w:r>
      <w:r w:rsidR="00343A18" w:rsidRPr="00E76F3D">
        <w:rPr>
          <w:rFonts w:cs="Arial"/>
          <w:lang w:eastAsia="sr-Latn-CS"/>
        </w:rPr>
        <w:t xml:space="preserve">говора о јавној набавци </w:t>
      </w:r>
      <w:r w:rsidR="004D385B" w:rsidRPr="00E76F3D">
        <w:rPr>
          <w:rFonts w:cs="Arial"/>
          <w:lang w:eastAsia="sr-Latn-CS"/>
        </w:rPr>
        <w:t xml:space="preserve">Купац </w:t>
      </w:r>
      <w:r w:rsidR="00343A18" w:rsidRPr="00E76F3D">
        <w:rPr>
          <w:rFonts w:cs="Arial"/>
          <w:lang w:eastAsia="sr-Latn-CS"/>
        </w:rPr>
        <w:t xml:space="preserve">може да дозволи промену </w:t>
      </w:r>
      <w:r w:rsidRPr="00E76F3D">
        <w:rPr>
          <w:rFonts w:cs="Arial"/>
          <w:lang w:eastAsia="sr-Latn-CS"/>
        </w:rPr>
        <w:t>цене и других битних елемената У</w:t>
      </w:r>
      <w:r w:rsidR="00343A18" w:rsidRPr="00E76F3D">
        <w:rPr>
          <w:rFonts w:cs="Arial"/>
          <w:lang w:eastAsia="sr-Latn-CS"/>
        </w:rPr>
        <w:t>говора из објективних разлога који морају бити јасно и прецизно одређе</w:t>
      </w:r>
      <w:r w:rsidRPr="00E76F3D">
        <w:rPr>
          <w:rFonts w:cs="Arial"/>
          <w:lang w:eastAsia="sr-Latn-CS"/>
        </w:rPr>
        <w:t>ни у конкурсној документацији, У</w:t>
      </w:r>
      <w:r w:rsidR="00343A18" w:rsidRPr="00E76F3D">
        <w:rPr>
          <w:rFonts w:cs="Arial"/>
          <w:lang w:eastAsia="sr-Latn-CS"/>
        </w:rPr>
        <w:t>говору о јавној набавци, односно предвиђени посебним прописима.</w:t>
      </w:r>
    </w:p>
    <w:p w:rsidR="000D6ACE" w:rsidRPr="00E76F3D" w:rsidRDefault="000D6ACE" w:rsidP="00343A18">
      <w:pPr>
        <w:spacing w:before="0"/>
        <w:rPr>
          <w:rFonts w:cs="Arial"/>
          <w:lang w:eastAsia="sr-Latn-CS"/>
        </w:rPr>
      </w:pPr>
      <w:r w:rsidRPr="00E76F3D">
        <w:rPr>
          <w:rFonts w:cs="Arial"/>
          <w:lang w:eastAsia="sr-Latn-CS"/>
        </w:rPr>
        <w:t>Промена, односно усклађивање  ц</w:t>
      </w:r>
      <w:r w:rsidR="00C90FDB" w:rsidRPr="00E76F3D">
        <w:rPr>
          <w:rFonts w:cs="Arial"/>
          <w:lang w:eastAsia="sr-Latn-CS"/>
        </w:rPr>
        <w:t>ене у складу са одредбама овог У</w:t>
      </w:r>
      <w:r w:rsidRPr="00E76F3D">
        <w:rPr>
          <w:rFonts w:cs="Arial"/>
          <w:lang w:eastAsia="sr-Latn-CS"/>
        </w:rPr>
        <w:t>гово</w:t>
      </w:r>
      <w:r w:rsidR="00C90FDB" w:rsidRPr="00E76F3D">
        <w:rPr>
          <w:rFonts w:cs="Arial"/>
          <w:lang w:eastAsia="sr-Latn-CS"/>
        </w:rPr>
        <w:t>ра не представља промену самог У</w:t>
      </w:r>
      <w:r w:rsidRPr="00E76F3D">
        <w:rPr>
          <w:rFonts w:cs="Arial"/>
          <w:lang w:eastAsia="sr-Latn-CS"/>
        </w:rPr>
        <w:t>говора.</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128C2" w:rsidRPr="004128C2" w:rsidRDefault="004128C2"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proofErr w:type="gramStart"/>
      <w:r w:rsidRPr="00F10346">
        <w:rPr>
          <w:rFonts w:cs="Arial"/>
          <w:b/>
        </w:rPr>
        <w:t>Члан 2</w:t>
      </w:r>
      <w:r w:rsidR="00A46FEA">
        <w:rPr>
          <w:rFonts w:cs="Arial"/>
          <w:b/>
        </w:rPr>
        <w:t>1</w:t>
      </w:r>
      <w:r w:rsidRPr="00F10346">
        <w:rPr>
          <w:rFonts w:cs="Arial"/>
          <w:b/>
        </w:rPr>
        <w:t>.</w:t>
      </w:r>
      <w:proofErr w:type="gramEnd"/>
    </w:p>
    <w:p w:rsidR="00343A18"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F95FC4" w:rsidRPr="00F10346" w:rsidRDefault="00F95FC4" w:rsidP="00343A18">
      <w:pPr>
        <w:tabs>
          <w:tab w:val="left" w:pos="9090"/>
        </w:tabs>
        <w:rPr>
          <w:rFonts w:cs="Arial"/>
          <w:lang w:val="sr-Cyrl-CS"/>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A46FEA">
        <w:rPr>
          <w:rFonts w:cs="Arial"/>
          <w:b/>
        </w:rPr>
        <w:t>2</w:t>
      </w:r>
      <w:r w:rsidRPr="00F10346">
        <w:rPr>
          <w:rFonts w:cs="Arial"/>
          <w:b/>
          <w:lang w:val="ru-RU"/>
        </w:rPr>
        <w:t>.</w:t>
      </w:r>
    </w:p>
    <w:p w:rsidR="00343A18" w:rsidRPr="00E76F3D"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76F3D">
        <w:rPr>
          <w:rFonts w:cs="Arial"/>
          <w:lang w:val="sr-Cyrl-RS"/>
        </w:rPr>
        <w:t xml:space="preserve"> за домаће Понуђаче</w:t>
      </w:r>
      <w:r w:rsidR="00677614">
        <w:rPr>
          <w:rFonts w:cs="Arial"/>
        </w:rPr>
        <w:t>.</w:t>
      </w:r>
      <w:proofErr w:type="gramEnd"/>
      <w:r w:rsidRPr="00F10346">
        <w:rPr>
          <w:rFonts w:cs="Arial"/>
        </w:rPr>
        <w:t xml:space="preserve"> </w:t>
      </w:r>
    </w:p>
    <w:p w:rsidR="00343A18" w:rsidRPr="00000414" w:rsidRDefault="00343A18" w:rsidP="00000414">
      <w:pPr>
        <w:tabs>
          <w:tab w:val="left" w:pos="9090"/>
        </w:tabs>
        <w:rPr>
          <w:rFonts w:cs="Arial"/>
          <w:lang w:val="sr-Cyrl-RS"/>
        </w:rPr>
      </w:pPr>
      <w:proofErr w:type="gramStart"/>
      <w:r w:rsidRPr="00F10346">
        <w:rPr>
          <w:rFonts w:cs="Arial"/>
        </w:rPr>
        <w:lastRenderedPageBreak/>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roofErr w:type="gramStart"/>
      <w:r w:rsidRPr="00F10346">
        <w:rPr>
          <w:rFonts w:cs="Arial"/>
          <w:b/>
        </w:rPr>
        <w:t>Члан 2</w:t>
      </w:r>
      <w:r w:rsidR="00A46FEA">
        <w:rPr>
          <w:rFonts w:cs="Arial"/>
          <w:b/>
        </w:rPr>
        <w:t>3</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000414" w:rsidRDefault="000D6ACE" w:rsidP="00677614">
      <w:pPr>
        <w:tabs>
          <w:tab w:val="left" w:pos="9090"/>
        </w:tabs>
        <w:spacing w:before="0"/>
        <w:rPr>
          <w:rFonts w:cs="Arial"/>
          <w:lang w:val="sr-Cyrl-RS"/>
        </w:rPr>
      </w:pPr>
      <w:r w:rsidRPr="00F10346">
        <w:rPr>
          <w:rFonts w:cs="Arial"/>
        </w:rPr>
        <w:t>Прилог 1 Понуда</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Прилог 2 Образац структуре цене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Прилог</w:t>
      </w:r>
      <w:r w:rsidR="00677614">
        <w:rPr>
          <w:rFonts w:cs="Arial"/>
        </w:rPr>
        <w:t xml:space="preserve"> </w:t>
      </w:r>
      <w:r w:rsidRPr="00F10346">
        <w:rPr>
          <w:rFonts w:cs="Arial"/>
        </w:rPr>
        <w:t xml:space="preserve">3 </w:t>
      </w:r>
      <w:r w:rsidR="00000414" w:rsidRPr="00000414">
        <w:rPr>
          <w:rFonts w:cs="Arial"/>
        </w:rPr>
        <w:t>Конкурсна документација, објављена на Порталу УЈН, а коју поседују обе уговорне стране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Прилог 4 Техничка спецификација</w:t>
      </w:r>
      <w:r w:rsidR="00000414">
        <w:rPr>
          <w:rFonts w:cs="Arial"/>
          <w:lang w:val="sr-Cyrl-RS"/>
        </w:rPr>
        <w:t>;</w:t>
      </w:r>
    </w:p>
    <w:p w:rsidR="000D6ACE" w:rsidRPr="004128C2" w:rsidRDefault="000D6ACE" w:rsidP="00677614">
      <w:pPr>
        <w:tabs>
          <w:tab w:val="left" w:pos="9090"/>
        </w:tabs>
        <w:spacing w:before="0"/>
        <w:rPr>
          <w:rFonts w:cs="Arial"/>
          <w:lang w:val="sr-Cyrl-RS"/>
        </w:rPr>
      </w:pPr>
      <w:proofErr w:type="gramStart"/>
      <w:r w:rsidRPr="004128C2">
        <w:rPr>
          <w:rFonts w:cs="Arial"/>
        </w:rPr>
        <w:t>Прилог 5 Споразум о заједничком наступању</w:t>
      </w:r>
      <w:r w:rsidR="00000414" w:rsidRPr="004128C2">
        <w:rPr>
          <w:rFonts w:cs="Arial"/>
          <w:lang w:val="sr-Cyrl-RS"/>
        </w:rPr>
        <w:t>.</w:t>
      </w:r>
      <w:proofErr w:type="gramEnd"/>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A46FEA">
        <w:rPr>
          <w:rFonts w:cs="Arial"/>
          <w:b/>
        </w:rPr>
        <w:t>4</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0782B" w:rsidRPr="006E3F53" w:rsidRDefault="0030782B" w:rsidP="00343A18">
      <w:pPr>
        <w:pStyle w:val="KDParagraf"/>
        <w:spacing w:before="0"/>
        <w:rPr>
          <w:rFonts w:cs="Arial"/>
          <w:lang w:val="sr-Cyrl-RS"/>
        </w:rPr>
      </w:pPr>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677614" w:rsidRPr="00E76F3D" w:rsidRDefault="00BE07CE" w:rsidP="00677614">
      <w:pPr>
        <w:spacing w:before="0"/>
        <w:rPr>
          <w:rFonts w:cs="Arial"/>
        </w:rPr>
      </w:pPr>
      <w:r>
        <w:rPr>
          <w:rFonts w:cs="Arial"/>
        </w:rPr>
        <w:t>Финансијс</w:t>
      </w:r>
      <w:r w:rsidR="00000414">
        <w:rPr>
          <w:rFonts w:cs="Arial"/>
          <w:lang w:val="sr-Cyrl-RS"/>
        </w:rPr>
        <w:t>ки директор</w:t>
      </w:r>
      <w:r w:rsidR="00677614" w:rsidRPr="00E76F3D">
        <w:rPr>
          <w:rFonts w:cs="Arial"/>
        </w:rPr>
        <w:t xml:space="preserve"> ТЕНТ,                  име и презиме</w:t>
      </w:r>
      <w:proofErr w:type="gramStart"/>
      <w:r w:rsidR="00677614" w:rsidRPr="00E76F3D">
        <w:rPr>
          <w:rFonts w:cs="Arial"/>
        </w:rPr>
        <w:t>,функција</w:t>
      </w:r>
      <w:proofErr w:type="gramEnd"/>
      <w:r w:rsidR="00677614" w:rsidRPr="00E76F3D">
        <w:rPr>
          <w:rFonts w:cs="Arial"/>
        </w:rPr>
        <w:t xml:space="preserve">                                            </w:t>
      </w:r>
      <w:r w:rsidR="00000414">
        <w:rPr>
          <w:rFonts w:cs="Arial"/>
          <w:lang w:val="sr-Cyrl-RS"/>
        </w:rPr>
        <w:t>Милорад Лазић</w:t>
      </w:r>
      <w:r w:rsidR="00677614" w:rsidRPr="00E76F3D">
        <w:rPr>
          <w:rFonts w:cs="Arial"/>
        </w:rPr>
        <w:t xml:space="preserve">, дипл.екон.                                                                             </w:t>
      </w:r>
    </w:p>
    <w:p w:rsidR="00677614" w:rsidRPr="007C2638" w:rsidRDefault="00677614" w:rsidP="00343A18">
      <w:pPr>
        <w:pStyle w:val="KDParagraf"/>
        <w:spacing w:before="0"/>
        <w:rPr>
          <w:rFonts w:cs="Arial"/>
          <w:lang w:val="sr-Cyrl-RS"/>
        </w:rPr>
      </w:pPr>
    </w:p>
    <w:p w:rsidR="006E3F53" w:rsidRPr="004128C2" w:rsidRDefault="006E3F53" w:rsidP="004128C2">
      <w:pPr>
        <w:spacing w:before="0"/>
        <w:rPr>
          <w:rFonts w:cs="Arial"/>
          <w:lang w:val="sr-Cyrl-RS"/>
        </w:rPr>
      </w:pPr>
      <w:r>
        <w:rPr>
          <w:rFonts w:cs="Arial"/>
        </w:rPr>
        <w:t>НАПОМЕНА: К</w:t>
      </w:r>
      <w:r w:rsidRPr="008175FD">
        <w:rPr>
          <w:rFonts w:cs="Arial"/>
        </w:rPr>
        <w:t>оначни</w:t>
      </w:r>
      <w:r>
        <w:rPr>
          <w:rFonts w:cs="Arial"/>
        </w:rPr>
        <w:t xml:space="preserve"> </w:t>
      </w:r>
      <w:r w:rsidRPr="008175FD">
        <w:rPr>
          <w:rFonts w:cs="Arial"/>
        </w:rPr>
        <w:t xml:space="preserve">текст уговора </w:t>
      </w:r>
      <w:r>
        <w:rPr>
          <w:rFonts w:cs="Arial"/>
        </w:rPr>
        <w:t xml:space="preserve">биће урађен у складу са садржином изабране понуде (нпр. опционе </w:t>
      </w:r>
      <w:proofErr w:type="gramStart"/>
      <w:r>
        <w:rPr>
          <w:rFonts w:cs="Arial"/>
        </w:rPr>
        <w:t>клаузуле  из</w:t>
      </w:r>
      <w:proofErr w:type="gramEnd"/>
      <w:r>
        <w:rPr>
          <w:rFonts w:cs="Arial"/>
        </w:rPr>
        <w:t xml:space="preserve"> модела уговора везане за паритет, цену, порез и сл.).</w:t>
      </w:r>
    </w:p>
    <w:p w:rsidR="006E3F53" w:rsidRDefault="006E3F53" w:rsidP="006E3F53">
      <w:pPr>
        <w:spacing w:before="0"/>
        <w:jc w:val="left"/>
        <w:rPr>
          <w:rFonts w:eastAsia="Calibri" w:cs="Arial"/>
          <w:noProof/>
          <w:color w:val="00B0F0"/>
          <w:lang w:val="sr-Cyrl-RS"/>
        </w:rPr>
      </w:pPr>
    </w:p>
    <w:sectPr w:rsidR="006E3F53" w:rsidSect="001C40EF">
      <w:headerReference w:type="default" r:id="rId180"/>
      <w:footerReference w:type="even" r:id="rId181"/>
      <w:footerReference w:type="default" r:id="rId182"/>
      <w:headerReference w:type="first" r:id="rId183"/>
      <w:footerReference w:type="first" r:id="rId184"/>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C8" w:rsidRDefault="00061AC8">
      <w:r>
        <w:separator/>
      </w:r>
    </w:p>
    <w:p w:rsidR="00061AC8" w:rsidRDefault="00061AC8"/>
  </w:endnote>
  <w:endnote w:type="continuationSeparator" w:id="0">
    <w:p w:rsidR="00061AC8" w:rsidRDefault="00061AC8">
      <w:r>
        <w:continuationSeparator/>
      </w:r>
    </w:p>
    <w:p w:rsidR="00061AC8" w:rsidRDefault="00061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7" w:rsidRDefault="00040E3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0E37" w:rsidRDefault="00040E37" w:rsidP="00841BE7">
    <w:pPr>
      <w:pStyle w:val="Footer"/>
      <w:ind w:right="360"/>
    </w:pPr>
  </w:p>
  <w:p w:rsidR="00040E37" w:rsidRDefault="00040E3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7" w:rsidRPr="00EC5BB4" w:rsidRDefault="00040E3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6CD9">
      <w:rPr>
        <w:rStyle w:val="PageNumber"/>
        <w:rFonts w:cs="Arial"/>
        <w:b/>
        <w:noProof/>
        <w:szCs w:val="24"/>
      </w:rPr>
      <w:t>15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6CD9">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7" w:rsidRPr="00EC5BB4" w:rsidRDefault="00040E3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6CD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6CD9">
      <w:rPr>
        <w:rStyle w:val="PageNumber"/>
        <w:rFonts w:cs="Arial"/>
        <w:b/>
        <w:noProof/>
        <w:szCs w:val="24"/>
      </w:rPr>
      <w:t>73</w:t>
    </w:r>
    <w:r w:rsidRPr="00EC5BB4">
      <w:rPr>
        <w:rStyle w:val="PageNumber"/>
        <w:rFonts w:cs="Arial"/>
        <w:b/>
        <w:szCs w:val="24"/>
      </w:rPr>
      <w:fldChar w:fldCharType="end"/>
    </w:r>
  </w:p>
  <w:p w:rsidR="00040E37" w:rsidRDefault="00040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C8" w:rsidRDefault="00061AC8">
      <w:r>
        <w:separator/>
      </w:r>
    </w:p>
    <w:p w:rsidR="00061AC8" w:rsidRDefault="00061AC8"/>
  </w:footnote>
  <w:footnote w:type="continuationSeparator" w:id="0">
    <w:p w:rsidR="00061AC8" w:rsidRDefault="00061AC8">
      <w:r>
        <w:continuationSeparator/>
      </w:r>
    </w:p>
    <w:p w:rsidR="00061AC8" w:rsidRDefault="00061A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7" w:rsidRDefault="00040E37" w:rsidP="004276AD">
    <w:pPr>
      <w:pStyle w:val="Header"/>
      <w:rPr>
        <w:sz w:val="20"/>
      </w:rPr>
    </w:pPr>
  </w:p>
  <w:p w:rsidR="00040E37" w:rsidRPr="00113B84" w:rsidRDefault="00040E37"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0278</w:t>
    </w:r>
    <w:r>
      <w:rPr>
        <w:b/>
        <w:sz w:val="20"/>
      </w:rPr>
      <w:t>/201</w:t>
    </w:r>
    <w:r>
      <w:rPr>
        <w:b/>
        <w:sz w:val="20"/>
        <w:lang w:val="sr-Cyrl-RS"/>
      </w:rPr>
      <w:t>7</w:t>
    </w:r>
    <w:r>
      <w:rPr>
        <w:b/>
        <w:sz w:val="20"/>
      </w:rPr>
      <w:t xml:space="preserve"> (</w:t>
    </w:r>
    <w:r>
      <w:rPr>
        <w:b/>
        <w:sz w:val="20"/>
        <w:lang w:val="sr-Cyrl-RS"/>
      </w:rPr>
      <w:t>592</w:t>
    </w:r>
    <w:r>
      <w:rPr>
        <w:b/>
        <w:sz w:val="20"/>
      </w:rPr>
      <w:t>/201</w:t>
    </w:r>
    <w:r>
      <w:rPr>
        <w:b/>
        <w:sz w:val="20"/>
        <w:lang w:val="sr-Cyrl-RS"/>
      </w:rPr>
      <w:t>7</w:t>
    </w:r>
    <w:r w:rsidRPr="00F42FD7">
      <w:rPr>
        <w:b/>
        <w:sz w:val="20"/>
      </w:rPr>
      <w:t>)</w:t>
    </w:r>
  </w:p>
  <w:p w:rsidR="00040E37" w:rsidRPr="00EC5BB4" w:rsidRDefault="00040E37" w:rsidP="004276AD">
    <w:pPr>
      <w:pStyle w:val="Header"/>
      <w:rPr>
        <w:szCs w:val="24"/>
      </w:rPr>
    </w:pPr>
  </w:p>
  <w:p w:rsidR="00040E37" w:rsidRPr="004276AD" w:rsidRDefault="00040E3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7" w:rsidRDefault="00040E37" w:rsidP="004276AD">
    <w:pPr>
      <w:pStyle w:val="Header"/>
    </w:pPr>
  </w:p>
  <w:p w:rsidR="00040E37" w:rsidRPr="00113B84" w:rsidRDefault="00040E37"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0278</w:t>
    </w:r>
    <w:r>
      <w:rPr>
        <w:b/>
        <w:sz w:val="20"/>
      </w:rPr>
      <w:t>/201</w:t>
    </w:r>
    <w:r>
      <w:rPr>
        <w:b/>
        <w:sz w:val="20"/>
        <w:lang w:val="sr-Cyrl-RS"/>
      </w:rPr>
      <w:t>7</w:t>
    </w:r>
    <w:r>
      <w:rPr>
        <w:b/>
        <w:sz w:val="20"/>
      </w:rPr>
      <w:t xml:space="preserve"> (</w:t>
    </w:r>
    <w:r>
      <w:rPr>
        <w:b/>
        <w:sz w:val="20"/>
        <w:lang w:val="sr-Cyrl-RS"/>
      </w:rPr>
      <w:t>592</w:t>
    </w:r>
    <w:r>
      <w:rPr>
        <w:b/>
        <w:sz w:val="20"/>
      </w:rPr>
      <w:t>/201</w:t>
    </w:r>
    <w:r>
      <w:rPr>
        <w:b/>
        <w:sz w:val="20"/>
        <w:lang w:val="sr-Cyrl-RS"/>
      </w:rPr>
      <w:t>7</w:t>
    </w:r>
    <w:r w:rsidRPr="00F42FD7">
      <w:rPr>
        <w:b/>
        <w:sz w:val="20"/>
      </w:rPr>
      <w:t>)</w:t>
    </w:r>
  </w:p>
  <w:p w:rsidR="00040E37" w:rsidRPr="00210557" w:rsidRDefault="00040E3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DE41CC6"/>
    <w:multiLevelType w:val="hybridMultilevel"/>
    <w:tmpl w:val="3B6E56E2"/>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8">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43CF226B"/>
    <w:multiLevelType w:val="hybridMultilevel"/>
    <w:tmpl w:val="791A6B9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5">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5E8142F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FBF4731C"/>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94">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styleLink w:val="Headings1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06">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4"/>
  </w:num>
  <w:num w:numId="3">
    <w:abstractNumId w:val="89"/>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num>
  <w:num w:numId="9">
    <w:abstractNumId w:val="72"/>
  </w:num>
  <w:num w:numId="10">
    <w:abstractNumId w:val="66"/>
  </w:num>
  <w:num w:numId="11">
    <w:abstractNumId w:val="59"/>
  </w:num>
  <w:num w:numId="12">
    <w:abstractNumId w:val="57"/>
  </w:num>
  <w:num w:numId="13">
    <w:abstractNumId w:val="76"/>
  </w:num>
  <w:num w:numId="14">
    <w:abstractNumId w:val="63"/>
  </w:num>
  <w:num w:numId="15">
    <w:abstractNumId w:val="91"/>
  </w:num>
  <w:num w:numId="16">
    <w:abstractNumId w:val="95"/>
  </w:num>
  <w:num w:numId="17">
    <w:abstractNumId w:val="91"/>
  </w:num>
  <w:num w:numId="18">
    <w:abstractNumId w:val="49"/>
  </w:num>
  <w:num w:numId="19">
    <w:abstractNumId w:val="80"/>
  </w:num>
  <w:num w:numId="20">
    <w:abstractNumId w:val="65"/>
  </w:num>
  <w:num w:numId="21">
    <w:abstractNumId w:val="50"/>
  </w:num>
  <w:num w:numId="22">
    <w:abstractNumId w:val="70"/>
  </w:num>
  <w:num w:numId="2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75"/>
  </w:num>
  <w:num w:numId="26">
    <w:abstractNumId w:val="84"/>
  </w:num>
  <w:num w:numId="27">
    <w:abstractNumId w:val="102"/>
  </w:num>
  <w:num w:numId="28">
    <w:abstractNumId w:val="67"/>
  </w:num>
  <w:num w:numId="29">
    <w:abstractNumId w:val="106"/>
  </w:num>
  <w:num w:numId="30">
    <w:abstractNumId w:val="73"/>
  </w:num>
  <w:num w:numId="31">
    <w:abstractNumId w:val="85"/>
  </w:num>
  <w:num w:numId="32">
    <w:abstractNumId w:val="68"/>
  </w:num>
  <w:num w:numId="33">
    <w:abstractNumId w:val="105"/>
  </w:num>
  <w:num w:numId="34">
    <w:abstractNumId w:val="94"/>
  </w:num>
  <w:num w:numId="35">
    <w:abstractNumId w:val="100"/>
  </w:num>
  <w:num w:numId="36">
    <w:abstractNumId w:val="87"/>
  </w:num>
  <w:num w:numId="37">
    <w:abstractNumId w:val="74"/>
  </w:num>
  <w:num w:numId="38">
    <w:abstractNumId w:val="90"/>
  </w:num>
  <w:num w:numId="39">
    <w:abstractNumId w:val="88"/>
  </w:num>
  <w:num w:numId="40">
    <w:abstractNumId w:val="93"/>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num>
  <w:num w:numId="43">
    <w:abstractNumId w:val="51"/>
  </w:num>
  <w:num w:numId="44">
    <w:abstractNumId w:val="77"/>
  </w:num>
  <w:num w:numId="45">
    <w:abstractNumId w:val="61"/>
  </w:num>
  <w:num w:numId="46">
    <w:abstractNumId w:val="104"/>
  </w:num>
  <w:num w:numId="47">
    <w:abstractNumId w:val="97"/>
  </w:num>
  <w:num w:numId="48">
    <w:abstractNumId w:val="8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414"/>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E37"/>
    <w:rsid w:val="00041105"/>
    <w:rsid w:val="00041B26"/>
    <w:rsid w:val="00041CE5"/>
    <w:rsid w:val="00041D7D"/>
    <w:rsid w:val="000420FF"/>
    <w:rsid w:val="00042335"/>
    <w:rsid w:val="000424DB"/>
    <w:rsid w:val="000426A6"/>
    <w:rsid w:val="00042846"/>
    <w:rsid w:val="00042AB1"/>
    <w:rsid w:val="00042D8E"/>
    <w:rsid w:val="0004327C"/>
    <w:rsid w:val="000434CB"/>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AC8"/>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18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2A0"/>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D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AD2"/>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000"/>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6CD"/>
    <w:rsid w:val="00162A6D"/>
    <w:rsid w:val="00162B82"/>
    <w:rsid w:val="00162C5E"/>
    <w:rsid w:val="001639AB"/>
    <w:rsid w:val="001639C5"/>
    <w:rsid w:val="00163B0C"/>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51"/>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65"/>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860"/>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34"/>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3BA"/>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243"/>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641"/>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9D"/>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8C2"/>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2E9"/>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B1"/>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C55"/>
    <w:rsid w:val="00485F02"/>
    <w:rsid w:val="004863B7"/>
    <w:rsid w:val="0048686C"/>
    <w:rsid w:val="00487309"/>
    <w:rsid w:val="004876EB"/>
    <w:rsid w:val="00487825"/>
    <w:rsid w:val="00487ADB"/>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1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5"/>
    <w:rsid w:val="00532728"/>
    <w:rsid w:val="005327C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0CC"/>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E7D"/>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2C7"/>
    <w:rsid w:val="005B4713"/>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2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12"/>
    <w:rsid w:val="0060593A"/>
    <w:rsid w:val="00605980"/>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E76"/>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B7"/>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376"/>
    <w:rsid w:val="006D44C9"/>
    <w:rsid w:val="006D497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2E4"/>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36"/>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ED8"/>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672A"/>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50"/>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ED7"/>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BA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08F"/>
    <w:rsid w:val="00A43292"/>
    <w:rsid w:val="00A43519"/>
    <w:rsid w:val="00A43EFF"/>
    <w:rsid w:val="00A444CB"/>
    <w:rsid w:val="00A4489B"/>
    <w:rsid w:val="00A4490C"/>
    <w:rsid w:val="00A44B22"/>
    <w:rsid w:val="00A44C4E"/>
    <w:rsid w:val="00A44E20"/>
    <w:rsid w:val="00A454CF"/>
    <w:rsid w:val="00A455C7"/>
    <w:rsid w:val="00A45FBF"/>
    <w:rsid w:val="00A462FB"/>
    <w:rsid w:val="00A4634C"/>
    <w:rsid w:val="00A46FEA"/>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4394"/>
    <w:rsid w:val="00A9455F"/>
    <w:rsid w:val="00A9474D"/>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035"/>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66D"/>
    <w:rsid w:val="00AD4748"/>
    <w:rsid w:val="00AD506C"/>
    <w:rsid w:val="00AD50C7"/>
    <w:rsid w:val="00AD5138"/>
    <w:rsid w:val="00AD5A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FB5"/>
    <w:rsid w:val="00B02666"/>
    <w:rsid w:val="00B028C0"/>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BC"/>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B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CE"/>
    <w:rsid w:val="00BE0987"/>
    <w:rsid w:val="00BE0DB3"/>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1B"/>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74"/>
    <w:rsid w:val="00CC49E4"/>
    <w:rsid w:val="00CC50A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3FC7"/>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8CA"/>
    <w:rsid w:val="00D049AB"/>
    <w:rsid w:val="00D04A17"/>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AD"/>
    <w:rsid w:val="00D12AD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857"/>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F0C"/>
    <w:rsid w:val="00D711B7"/>
    <w:rsid w:val="00D7169A"/>
    <w:rsid w:val="00D73495"/>
    <w:rsid w:val="00D73918"/>
    <w:rsid w:val="00D73C9E"/>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A97"/>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7C"/>
    <w:rsid w:val="00E025AF"/>
    <w:rsid w:val="00E026F9"/>
    <w:rsid w:val="00E0279A"/>
    <w:rsid w:val="00E0293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4B"/>
    <w:rsid w:val="00E22982"/>
    <w:rsid w:val="00E235DA"/>
    <w:rsid w:val="00E2382E"/>
    <w:rsid w:val="00E23A14"/>
    <w:rsid w:val="00E23CEA"/>
    <w:rsid w:val="00E23E63"/>
    <w:rsid w:val="00E24559"/>
    <w:rsid w:val="00E245FE"/>
    <w:rsid w:val="00E246C3"/>
    <w:rsid w:val="00E246D0"/>
    <w:rsid w:val="00E24BE6"/>
    <w:rsid w:val="00E24D97"/>
    <w:rsid w:val="00E25308"/>
    <w:rsid w:val="00E25A27"/>
    <w:rsid w:val="00E25DC7"/>
    <w:rsid w:val="00E25E25"/>
    <w:rsid w:val="00E26A3B"/>
    <w:rsid w:val="00E26B84"/>
    <w:rsid w:val="00E26CD9"/>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E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512"/>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45"/>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96"/>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FC4"/>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7"/>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5"/>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6"/>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6"/>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6"/>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6"/>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8"/>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0"/>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1"/>
      </w:numPr>
    </w:pPr>
  </w:style>
  <w:style w:type="numbering" w:customStyle="1" w:styleId="Heading31">
    <w:name w:val="Heading 3.1"/>
    <w:uiPriority w:val="99"/>
    <w:rsid w:val="007C61F0"/>
    <w:pPr>
      <w:numPr>
        <w:numId w:val="32"/>
      </w:numPr>
    </w:pPr>
  </w:style>
  <w:style w:type="paragraph" w:customStyle="1" w:styleId="brojevibullet">
    <w:name w:val="brojevi_bullet"/>
    <w:basedOn w:val="Normal"/>
    <w:link w:val="brojevibulletChar"/>
    <w:qFormat/>
    <w:rsid w:val="007C61F0"/>
    <w:pPr>
      <w:numPr>
        <w:numId w:val="29"/>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Headings11">
    <w:name w:val="Headings 11"/>
    <w:rsid w:val="00DD4A9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Heading31"/>
    <w:pPr>
      <w:numPr>
        <w:numId w:val="32"/>
      </w:numPr>
    </w:pPr>
  </w:style>
  <w:style w:type="numbering" w:customStyle="1" w:styleId="TableGrid10">
    <w:name w:val="1111112"/>
    <w:pPr>
      <w:numPr>
        <w:numId w:val="25"/>
      </w:numPr>
    </w:pPr>
  </w:style>
  <w:style w:type="numbering" w:customStyle="1" w:styleId="style2">
    <w:name w:val="Headings1"/>
    <w:pPr>
      <w:numPr>
        <w:numId w:val="31"/>
      </w:numPr>
    </w:pPr>
  </w:style>
  <w:style w:type="numbering" w:customStyle="1" w:styleId="TableGrid11">
    <w:name w:val="Headings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oleObject" Target="embeddings/oleObject1.bin"/><Relationship Id="rId170" Type="http://schemas.openxmlformats.org/officeDocument/2006/relationships/image" Target="media/image3.jpeg"/><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1.xml"/><Relationship Id="rId186"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mailto:srdjan.jankovic@"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4.wmf"/><Relationship Id="rId179" Type="http://schemas.openxmlformats.org/officeDocument/2006/relationships/oleObject" Target="embeddings/oleObject2.bin"/><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package" Target="embeddings/Microsoft_Excel_Worksheet1.xlsx"/><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9AFC06A-19CC-4895-8897-F61030A10348}">
  <ds:schemaRefs>
    <ds:schemaRef ds:uri="http://schemas.openxmlformats.org/officeDocument/2006/bibliography"/>
  </ds:schemaRefs>
</ds:datastoreItem>
</file>

<file path=customXml/itemProps100.xml><?xml version="1.0" encoding="utf-8"?>
<ds:datastoreItem xmlns:ds="http://schemas.openxmlformats.org/officeDocument/2006/customXml" ds:itemID="{2009B2B9-EBC6-45A9-ABA6-1D6AF1D646E8}">
  <ds:schemaRefs>
    <ds:schemaRef ds:uri="http://schemas.openxmlformats.org/officeDocument/2006/bibliography"/>
  </ds:schemaRefs>
</ds:datastoreItem>
</file>

<file path=customXml/itemProps101.xml><?xml version="1.0" encoding="utf-8"?>
<ds:datastoreItem xmlns:ds="http://schemas.openxmlformats.org/officeDocument/2006/customXml" ds:itemID="{C4672CA5-869D-4716-90E2-B58F3DDD9E9C}">
  <ds:schemaRefs>
    <ds:schemaRef ds:uri="http://schemas.openxmlformats.org/officeDocument/2006/bibliography"/>
  </ds:schemaRefs>
</ds:datastoreItem>
</file>

<file path=customXml/itemProps102.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03.xml><?xml version="1.0" encoding="utf-8"?>
<ds:datastoreItem xmlns:ds="http://schemas.openxmlformats.org/officeDocument/2006/customXml" ds:itemID="{EC3FDD4B-8103-42CE-A997-A66DA8542567}">
  <ds:schemaRefs>
    <ds:schemaRef ds:uri="http://schemas.openxmlformats.org/officeDocument/2006/bibliography"/>
  </ds:schemaRefs>
</ds:datastoreItem>
</file>

<file path=customXml/itemProps104.xml><?xml version="1.0" encoding="utf-8"?>
<ds:datastoreItem xmlns:ds="http://schemas.openxmlformats.org/officeDocument/2006/customXml" ds:itemID="{151DFE03-4D84-4B9A-8313-F5C437B771CD}">
  <ds:schemaRefs>
    <ds:schemaRef ds:uri="http://schemas.openxmlformats.org/officeDocument/2006/bibliography"/>
  </ds:schemaRefs>
</ds:datastoreItem>
</file>

<file path=customXml/itemProps105.xml><?xml version="1.0" encoding="utf-8"?>
<ds:datastoreItem xmlns:ds="http://schemas.openxmlformats.org/officeDocument/2006/customXml" ds:itemID="{922A5F9E-789E-443A-B45B-6EB0E8085A0E}">
  <ds:schemaRefs>
    <ds:schemaRef ds:uri="http://schemas.openxmlformats.org/officeDocument/2006/bibliography"/>
  </ds:schemaRefs>
</ds:datastoreItem>
</file>

<file path=customXml/itemProps106.xml><?xml version="1.0" encoding="utf-8"?>
<ds:datastoreItem xmlns:ds="http://schemas.openxmlformats.org/officeDocument/2006/customXml" ds:itemID="{9EB4BFBD-3513-40EA-A78D-767A2791EB5D}">
  <ds:schemaRefs>
    <ds:schemaRef ds:uri="http://schemas.openxmlformats.org/officeDocument/2006/bibliography"/>
  </ds:schemaRefs>
</ds:datastoreItem>
</file>

<file path=customXml/itemProps107.xml><?xml version="1.0" encoding="utf-8"?>
<ds:datastoreItem xmlns:ds="http://schemas.openxmlformats.org/officeDocument/2006/customXml" ds:itemID="{6D698497-B778-4064-8084-6D431520BDE3}">
  <ds:schemaRefs>
    <ds:schemaRef ds:uri="http://schemas.openxmlformats.org/officeDocument/2006/bibliography"/>
  </ds:schemaRefs>
</ds:datastoreItem>
</file>

<file path=customXml/itemProps108.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09.xml><?xml version="1.0" encoding="utf-8"?>
<ds:datastoreItem xmlns:ds="http://schemas.openxmlformats.org/officeDocument/2006/customXml" ds:itemID="{A206870D-8FD0-43E1-BB1A-2F0B864F1034}">
  <ds:schemaRefs>
    <ds:schemaRef ds:uri="http://schemas.openxmlformats.org/officeDocument/2006/bibliography"/>
  </ds:schemaRefs>
</ds:datastoreItem>
</file>

<file path=customXml/itemProps11.xml><?xml version="1.0" encoding="utf-8"?>
<ds:datastoreItem xmlns:ds="http://schemas.openxmlformats.org/officeDocument/2006/customXml" ds:itemID="{9D52436B-4F8D-4E88-801F-31EA5800F93C}">
  <ds:schemaRefs>
    <ds:schemaRef ds:uri="http://schemas.openxmlformats.org/officeDocument/2006/bibliography"/>
  </ds:schemaRefs>
</ds:datastoreItem>
</file>

<file path=customXml/itemProps110.xml><?xml version="1.0" encoding="utf-8"?>
<ds:datastoreItem xmlns:ds="http://schemas.openxmlformats.org/officeDocument/2006/customXml" ds:itemID="{BC6561CE-5CB6-41CF-96DC-EDA64CA8A0DD}">
  <ds:schemaRefs>
    <ds:schemaRef ds:uri="http://schemas.openxmlformats.org/officeDocument/2006/bibliography"/>
  </ds:schemaRefs>
</ds:datastoreItem>
</file>

<file path=customXml/itemProps111.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12.xml><?xml version="1.0" encoding="utf-8"?>
<ds:datastoreItem xmlns:ds="http://schemas.openxmlformats.org/officeDocument/2006/customXml" ds:itemID="{BF7F128C-D35E-4316-A825-423D577B8861}">
  <ds:schemaRefs>
    <ds:schemaRef ds:uri="http://schemas.openxmlformats.org/officeDocument/2006/bibliography"/>
  </ds:schemaRefs>
</ds:datastoreItem>
</file>

<file path=customXml/itemProps113.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14.xml><?xml version="1.0" encoding="utf-8"?>
<ds:datastoreItem xmlns:ds="http://schemas.openxmlformats.org/officeDocument/2006/customXml" ds:itemID="{9BF4E8FF-78A8-4DDF-8FD7-B62B3E019945}">
  <ds:schemaRefs>
    <ds:schemaRef ds:uri="http://schemas.openxmlformats.org/officeDocument/2006/bibliography"/>
  </ds:schemaRefs>
</ds:datastoreItem>
</file>

<file path=customXml/itemProps115.xml><?xml version="1.0" encoding="utf-8"?>
<ds:datastoreItem xmlns:ds="http://schemas.openxmlformats.org/officeDocument/2006/customXml" ds:itemID="{1DC9765A-7134-4FC4-B2EB-4A6B4FC1F203}">
  <ds:schemaRefs>
    <ds:schemaRef ds:uri="http://schemas.openxmlformats.org/officeDocument/2006/bibliography"/>
  </ds:schemaRefs>
</ds:datastoreItem>
</file>

<file path=customXml/itemProps116.xml><?xml version="1.0" encoding="utf-8"?>
<ds:datastoreItem xmlns:ds="http://schemas.openxmlformats.org/officeDocument/2006/customXml" ds:itemID="{A3FFA4E3-480F-428A-91C1-E92C108F7E40}">
  <ds:schemaRefs>
    <ds:schemaRef ds:uri="http://schemas.openxmlformats.org/officeDocument/2006/bibliography"/>
  </ds:schemaRefs>
</ds:datastoreItem>
</file>

<file path=customXml/itemProps117.xml><?xml version="1.0" encoding="utf-8"?>
<ds:datastoreItem xmlns:ds="http://schemas.openxmlformats.org/officeDocument/2006/customXml" ds:itemID="{D8D45881-2137-4439-B283-D6256FB8D8D2}">
  <ds:schemaRefs>
    <ds:schemaRef ds:uri="http://schemas.openxmlformats.org/officeDocument/2006/bibliography"/>
  </ds:schemaRefs>
</ds:datastoreItem>
</file>

<file path=customXml/itemProps118.xml><?xml version="1.0" encoding="utf-8"?>
<ds:datastoreItem xmlns:ds="http://schemas.openxmlformats.org/officeDocument/2006/customXml" ds:itemID="{BBD1471A-CDA6-47EB-8782-B9995E72FD95}">
  <ds:schemaRefs>
    <ds:schemaRef ds:uri="http://schemas.openxmlformats.org/officeDocument/2006/bibliography"/>
  </ds:schemaRefs>
</ds:datastoreItem>
</file>

<file path=customXml/itemProps119.xml><?xml version="1.0" encoding="utf-8"?>
<ds:datastoreItem xmlns:ds="http://schemas.openxmlformats.org/officeDocument/2006/customXml" ds:itemID="{E294BB7E-638C-4B90-82FA-648D592E1B9A}">
  <ds:schemaRefs>
    <ds:schemaRef ds:uri="http://schemas.openxmlformats.org/officeDocument/2006/bibliography"/>
  </ds:schemaRefs>
</ds:datastoreItem>
</file>

<file path=customXml/itemProps12.xml><?xml version="1.0" encoding="utf-8"?>
<ds:datastoreItem xmlns:ds="http://schemas.openxmlformats.org/officeDocument/2006/customXml" ds:itemID="{9D85D19E-0EB3-4A2B-83F7-32B1B9076878}">
  <ds:schemaRefs>
    <ds:schemaRef ds:uri="http://schemas.openxmlformats.org/officeDocument/2006/bibliography"/>
  </ds:schemaRefs>
</ds:datastoreItem>
</file>

<file path=customXml/itemProps120.xml><?xml version="1.0" encoding="utf-8"?>
<ds:datastoreItem xmlns:ds="http://schemas.openxmlformats.org/officeDocument/2006/customXml" ds:itemID="{42268E77-E464-4412-A098-267EA02BD88A}">
  <ds:schemaRefs>
    <ds:schemaRef ds:uri="http://schemas.openxmlformats.org/officeDocument/2006/bibliography"/>
  </ds:schemaRefs>
</ds:datastoreItem>
</file>

<file path=customXml/itemProps121.xml><?xml version="1.0" encoding="utf-8"?>
<ds:datastoreItem xmlns:ds="http://schemas.openxmlformats.org/officeDocument/2006/customXml" ds:itemID="{BBBC7296-2F89-49FD-8841-55F81281BE6F}">
  <ds:schemaRefs>
    <ds:schemaRef ds:uri="http://schemas.openxmlformats.org/officeDocument/2006/bibliography"/>
  </ds:schemaRefs>
</ds:datastoreItem>
</file>

<file path=customXml/itemProps122.xml><?xml version="1.0" encoding="utf-8"?>
<ds:datastoreItem xmlns:ds="http://schemas.openxmlformats.org/officeDocument/2006/customXml" ds:itemID="{1328E95D-8406-4DB5-8442-F9A2AD472C16}">
  <ds:schemaRefs>
    <ds:schemaRef ds:uri="http://schemas.openxmlformats.org/officeDocument/2006/bibliography"/>
  </ds:schemaRefs>
</ds:datastoreItem>
</file>

<file path=customXml/itemProps123.xml><?xml version="1.0" encoding="utf-8"?>
<ds:datastoreItem xmlns:ds="http://schemas.openxmlformats.org/officeDocument/2006/customXml" ds:itemID="{1149FE20-8704-4FBB-B6D8-33ACB8D33494}">
  <ds:schemaRefs>
    <ds:schemaRef ds:uri="http://schemas.openxmlformats.org/officeDocument/2006/bibliography"/>
  </ds:schemaRefs>
</ds:datastoreItem>
</file>

<file path=customXml/itemProps124.xml><?xml version="1.0" encoding="utf-8"?>
<ds:datastoreItem xmlns:ds="http://schemas.openxmlformats.org/officeDocument/2006/customXml" ds:itemID="{E9121A01-FD43-4827-8F75-5D87DFB5FFEF}">
  <ds:schemaRefs>
    <ds:schemaRef ds:uri="http://schemas.openxmlformats.org/officeDocument/2006/bibliography"/>
  </ds:schemaRefs>
</ds:datastoreItem>
</file>

<file path=customXml/itemProps125.xml><?xml version="1.0" encoding="utf-8"?>
<ds:datastoreItem xmlns:ds="http://schemas.openxmlformats.org/officeDocument/2006/customXml" ds:itemID="{82DFBEC7-3CFF-4D7D-8B83-AD76193D3036}">
  <ds:schemaRefs>
    <ds:schemaRef ds:uri="http://schemas.openxmlformats.org/officeDocument/2006/bibliography"/>
  </ds:schemaRefs>
</ds:datastoreItem>
</file>

<file path=customXml/itemProps126.xml><?xml version="1.0" encoding="utf-8"?>
<ds:datastoreItem xmlns:ds="http://schemas.openxmlformats.org/officeDocument/2006/customXml" ds:itemID="{A8E6D86E-BB04-4926-AE57-F121431BB3D1}">
  <ds:schemaRefs>
    <ds:schemaRef ds:uri="http://schemas.openxmlformats.org/officeDocument/2006/bibliography"/>
  </ds:schemaRefs>
</ds:datastoreItem>
</file>

<file path=customXml/itemProps127.xml><?xml version="1.0" encoding="utf-8"?>
<ds:datastoreItem xmlns:ds="http://schemas.openxmlformats.org/officeDocument/2006/customXml" ds:itemID="{97A47CBC-CAAB-47D9-AB3A-E3D37F2FA90F}">
  <ds:schemaRefs>
    <ds:schemaRef ds:uri="http://schemas.openxmlformats.org/officeDocument/2006/bibliography"/>
  </ds:schemaRefs>
</ds:datastoreItem>
</file>

<file path=customXml/itemProps128.xml><?xml version="1.0" encoding="utf-8"?>
<ds:datastoreItem xmlns:ds="http://schemas.openxmlformats.org/officeDocument/2006/customXml" ds:itemID="{76D24D68-1454-4D34-AC5F-4BA3F77A727F}">
  <ds:schemaRefs>
    <ds:schemaRef ds:uri="http://schemas.openxmlformats.org/officeDocument/2006/bibliography"/>
  </ds:schemaRefs>
</ds:datastoreItem>
</file>

<file path=customXml/itemProps129.xml><?xml version="1.0" encoding="utf-8"?>
<ds:datastoreItem xmlns:ds="http://schemas.openxmlformats.org/officeDocument/2006/customXml" ds:itemID="{49BC9964-1D9B-4B97-A8B1-11A4A0C5D819}">
  <ds:schemaRefs>
    <ds:schemaRef ds:uri="http://schemas.openxmlformats.org/officeDocument/2006/bibliography"/>
  </ds:schemaRefs>
</ds:datastoreItem>
</file>

<file path=customXml/itemProps13.xml><?xml version="1.0" encoding="utf-8"?>
<ds:datastoreItem xmlns:ds="http://schemas.openxmlformats.org/officeDocument/2006/customXml" ds:itemID="{0865F513-D03A-49DE-BC38-A0E6EA31F1C8}">
  <ds:schemaRefs>
    <ds:schemaRef ds:uri="http://schemas.openxmlformats.org/officeDocument/2006/bibliography"/>
  </ds:schemaRefs>
</ds:datastoreItem>
</file>

<file path=customXml/itemProps130.xml><?xml version="1.0" encoding="utf-8"?>
<ds:datastoreItem xmlns:ds="http://schemas.openxmlformats.org/officeDocument/2006/customXml" ds:itemID="{253E4AA4-156D-461F-A146-FD6232179CED}">
  <ds:schemaRefs>
    <ds:schemaRef ds:uri="http://schemas.openxmlformats.org/officeDocument/2006/bibliography"/>
  </ds:schemaRefs>
</ds:datastoreItem>
</file>

<file path=customXml/itemProps131.xml><?xml version="1.0" encoding="utf-8"?>
<ds:datastoreItem xmlns:ds="http://schemas.openxmlformats.org/officeDocument/2006/customXml" ds:itemID="{EBAA07AF-82B6-4A1B-B123-93250EF91925}">
  <ds:schemaRefs>
    <ds:schemaRef ds:uri="http://schemas.openxmlformats.org/officeDocument/2006/bibliography"/>
  </ds:schemaRefs>
</ds:datastoreItem>
</file>

<file path=customXml/itemProps132.xml><?xml version="1.0" encoding="utf-8"?>
<ds:datastoreItem xmlns:ds="http://schemas.openxmlformats.org/officeDocument/2006/customXml" ds:itemID="{279A9428-3061-4634-8072-7A2DE56C9972}">
  <ds:schemaRefs>
    <ds:schemaRef ds:uri="http://schemas.openxmlformats.org/officeDocument/2006/bibliography"/>
  </ds:schemaRefs>
</ds:datastoreItem>
</file>

<file path=customXml/itemProps133.xml><?xml version="1.0" encoding="utf-8"?>
<ds:datastoreItem xmlns:ds="http://schemas.openxmlformats.org/officeDocument/2006/customXml" ds:itemID="{9CAE9809-94ED-48DB-A063-7D3DEDEA4F8C}">
  <ds:schemaRefs>
    <ds:schemaRef ds:uri="http://schemas.openxmlformats.org/officeDocument/2006/bibliography"/>
  </ds:schemaRefs>
</ds:datastoreItem>
</file>

<file path=customXml/itemProps134.xml><?xml version="1.0" encoding="utf-8"?>
<ds:datastoreItem xmlns:ds="http://schemas.openxmlformats.org/officeDocument/2006/customXml" ds:itemID="{440D310C-8F9D-4E82-8A6E-AFE47384BDFD}">
  <ds:schemaRefs>
    <ds:schemaRef ds:uri="http://schemas.openxmlformats.org/officeDocument/2006/bibliography"/>
  </ds:schemaRefs>
</ds:datastoreItem>
</file>

<file path=customXml/itemProps135.xml><?xml version="1.0" encoding="utf-8"?>
<ds:datastoreItem xmlns:ds="http://schemas.openxmlformats.org/officeDocument/2006/customXml" ds:itemID="{A721FCCC-32F7-4049-BF28-445BADE85E99}">
  <ds:schemaRefs>
    <ds:schemaRef ds:uri="http://schemas.openxmlformats.org/officeDocument/2006/bibliography"/>
  </ds:schemaRefs>
</ds:datastoreItem>
</file>

<file path=customXml/itemProps136.xml><?xml version="1.0" encoding="utf-8"?>
<ds:datastoreItem xmlns:ds="http://schemas.openxmlformats.org/officeDocument/2006/customXml" ds:itemID="{407998BC-3490-4AD8-9D67-2C3D53E7665C}">
  <ds:schemaRefs>
    <ds:schemaRef ds:uri="http://schemas.openxmlformats.org/officeDocument/2006/bibliography"/>
  </ds:schemaRefs>
</ds:datastoreItem>
</file>

<file path=customXml/itemProps137.xml><?xml version="1.0" encoding="utf-8"?>
<ds:datastoreItem xmlns:ds="http://schemas.openxmlformats.org/officeDocument/2006/customXml" ds:itemID="{CC5CA07E-CD9D-40AD-B30C-B9C4F8284311}">
  <ds:schemaRefs>
    <ds:schemaRef ds:uri="http://schemas.openxmlformats.org/officeDocument/2006/bibliography"/>
  </ds:schemaRefs>
</ds:datastoreItem>
</file>

<file path=customXml/itemProps138.xml><?xml version="1.0" encoding="utf-8"?>
<ds:datastoreItem xmlns:ds="http://schemas.openxmlformats.org/officeDocument/2006/customXml" ds:itemID="{B6BA7B1B-2989-4825-BB49-187B6E8CDCB3}">
  <ds:schemaRefs>
    <ds:schemaRef ds:uri="http://schemas.openxmlformats.org/officeDocument/2006/bibliography"/>
  </ds:schemaRefs>
</ds:datastoreItem>
</file>

<file path=customXml/itemProps139.xml><?xml version="1.0" encoding="utf-8"?>
<ds:datastoreItem xmlns:ds="http://schemas.openxmlformats.org/officeDocument/2006/customXml" ds:itemID="{880A7565-5D8E-4030-BBCF-BC1DBD51667A}">
  <ds:schemaRefs>
    <ds:schemaRef ds:uri="http://schemas.openxmlformats.org/officeDocument/2006/bibliography"/>
  </ds:schemaRefs>
</ds:datastoreItem>
</file>

<file path=customXml/itemProps14.xml><?xml version="1.0" encoding="utf-8"?>
<ds:datastoreItem xmlns:ds="http://schemas.openxmlformats.org/officeDocument/2006/customXml" ds:itemID="{5D1610A0-7AB5-48D7-A416-D3DD2FA99ABE}">
  <ds:schemaRefs>
    <ds:schemaRef ds:uri="http://schemas.openxmlformats.org/officeDocument/2006/bibliography"/>
  </ds:schemaRefs>
</ds:datastoreItem>
</file>

<file path=customXml/itemProps140.xml><?xml version="1.0" encoding="utf-8"?>
<ds:datastoreItem xmlns:ds="http://schemas.openxmlformats.org/officeDocument/2006/customXml" ds:itemID="{28E61C06-C02F-4BC0-98FD-8AC4743661DD}">
  <ds:schemaRefs>
    <ds:schemaRef ds:uri="http://schemas.openxmlformats.org/officeDocument/2006/bibliography"/>
  </ds:schemaRefs>
</ds:datastoreItem>
</file>

<file path=customXml/itemProps141.xml><?xml version="1.0" encoding="utf-8"?>
<ds:datastoreItem xmlns:ds="http://schemas.openxmlformats.org/officeDocument/2006/customXml" ds:itemID="{3C534AD3-2CDB-454D-BA9A-C3D78D5F61D2}">
  <ds:schemaRefs>
    <ds:schemaRef ds:uri="http://schemas.openxmlformats.org/officeDocument/2006/bibliography"/>
  </ds:schemaRefs>
</ds:datastoreItem>
</file>

<file path=customXml/itemProps142.xml><?xml version="1.0" encoding="utf-8"?>
<ds:datastoreItem xmlns:ds="http://schemas.openxmlformats.org/officeDocument/2006/customXml" ds:itemID="{F0A8D485-6E77-42C1-855B-017BA61A56A7}">
  <ds:schemaRefs>
    <ds:schemaRef ds:uri="http://schemas.openxmlformats.org/officeDocument/2006/bibliography"/>
  </ds:schemaRefs>
</ds:datastoreItem>
</file>

<file path=customXml/itemProps143.xml><?xml version="1.0" encoding="utf-8"?>
<ds:datastoreItem xmlns:ds="http://schemas.openxmlformats.org/officeDocument/2006/customXml" ds:itemID="{BEB4AA74-6D5D-4740-8AAA-8A238FC7A480}">
  <ds:schemaRefs>
    <ds:schemaRef ds:uri="http://schemas.openxmlformats.org/officeDocument/2006/bibliography"/>
  </ds:schemaRefs>
</ds:datastoreItem>
</file>

<file path=customXml/itemProps144.xml><?xml version="1.0" encoding="utf-8"?>
<ds:datastoreItem xmlns:ds="http://schemas.openxmlformats.org/officeDocument/2006/customXml" ds:itemID="{A4C7DF87-932E-479E-BF26-B629FDF2E965}">
  <ds:schemaRefs>
    <ds:schemaRef ds:uri="http://schemas.openxmlformats.org/officeDocument/2006/bibliography"/>
  </ds:schemaRefs>
</ds:datastoreItem>
</file>

<file path=customXml/itemProps145.xml><?xml version="1.0" encoding="utf-8"?>
<ds:datastoreItem xmlns:ds="http://schemas.openxmlformats.org/officeDocument/2006/customXml" ds:itemID="{C3DEF58E-6F0F-477F-873D-E09C1C79A2C3}">
  <ds:schemaRefs>
    <ds:schemaRef ds:uri="http://schemas.openxmlformats.org/officeDocument/2006/bibliography"/>
  </ds:schemaRefs>
</ds:datastoreItem>
</file>

<file path=customXml/itemProps146.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47.xml><?xml version="1.0" encoding="utf-8"?>
<ds:datastoreItem xmlns:ds="http://schemas.openxmlformats.org/officeDocument/2006/customXml" ds:itemID="{6A383A80-E94F-4DF1-A2F8-34016906EBF3}">
  <ds:schemaRefs>
    <ds:schemaRef ds:uri="http://schemas.openxmlformats.org/officeDocument/2006/bibliography"/>
  </ds:schemaRefs>
</ds:datastoreItem>
</file>

<file path=customXml/itemProps148.xml><?xml version="1.0" encoding="utf-8"?>
<ds:datastoreItem xmlns:ds="http://schemas.openxmlformats.org/officeDocument/2006/customXml" ds:itemID="{ECF8D9F2-4B48-411D-929B-9B98032EC78C}">
  <ds:schemaRefs>
    <ds:schemaRef ds:uri="http://schemas.openxmlformats.org/officeDocument/2006/bibliography"/>
  </ds:schemaRefs>
</ds:datastoreItem>
</file>

<file path=customXml/itemProps149.xml><?xml version="1.0" encoding="utf-8"?>
<ds:datastoreItem xmlns:ds="http://schemas.openxmlformats.org/officeDocument/2006/customXml" ds:itemID="{88664615-5020-42A2-854E-97D1102FEF36}">
  <ds:schemaRefs>
    <ds:schemaRef ds:uri="http://schemas.openxmlformats.org/officeDocument/2006/bibliography"/>
  </ds:schemaRefs>
</ds:datastoreItem>
</file>

<file path=customXml/itemProps15.xml><?xml version="1.0" encoding="utf-8"?>
<ds:datastoreItem xmlns:ds="http://schemas.openxmlformats.org/officeDocument/2006/customXml" ds:itemID="{6111DC58-A409-4B33-9B56-6AF2C914C27B}">
  <ds:schemaRefs>
    <ds:schemaRef ds:uri="http://schemas.openxmlformats.org/officeDocument/2006/bibliography"/>
  </ds:schemaRefs>
</ds:datastoreItem>
</file>

<file path=customXml/itemProps150.xml><?xml version="1.0" encoding="utf-8"?>
<ds:datastoreItem xmlns:ds="http://schemas.openxmlformats.org/officeDocument/2006/customXml" ds:itemID="{BC2AEC05-2FFD-4E42-BBAE-E8037E096C3A}">
  <ds:schemaRefs>
    <ds:schemaRef ds:uri="http://schemas.openxmlformats.org/officeDocument/2006/bibliography"/>
  </ds:schemaRefs>
</ds:datastoreItem>
</file>

<file path=customXml/itemProps151.xml><?xml version="1.0" encoding="utf-8"?>
<ds:datastoreItem xmlns:ds="http://schemas.openxmlformats.org/officeDocument/2006/customXml" ds:itemID="{A94BB10C-A3F3-42D2-8D58-D5A6906EC470}">
  <ds:schemaRefs>
    <ds:schemaRef ds:uri="http://schemas.openxmlformats.org/officeDocument/2006/bibliography"/>
  </ds:schemaRefs>
</ds:datastoreItem>
</file>

<file path=customXml/itemProps152.xml><?xml version="1.0" encoding="utf-8"?>
<ds:datastoreItem xmlns:ds="http://schemas.openxmlformats.org/officeDocument/2006/customXml" ds:itemID="{942F086C-8FB2-4E5D-86EA-561C9185187E}">
  <ds:schemaRefs>
    <ds:schemaRef ds:uri="http://schemas.openxmlformats.org/officeDocument/2006/bibliography"/>
  </ds:schemaRefs>
</ds:datastoreItem>
</file>

<file path=customXml/itemProps153.xml><?xml version="1.0" encoding="utf-8"?>
<ds:datastoreItem xmlns:ds="http://schemas.openxmlformats.org/officeDocument/2006/customXml" ds:itemID="{61F19123-5FD0-46B8-9FCC-1893EC85D49B}">
  <ds:schemaRefs>
    <ds:schemaRef ds:uri="http://schemas.openxmlformats.org/officeDocument/2006/bibliography"/>
  </ds:schemaRefs>
</ds:datastoreItem>
</file>

<file path=customXml/itemProps154.xml><?xml version="1.0" encoding="utf-8"?>
<ds:datastoreItem xmlns:ds="http://schemas.openxmlformats.org/officeDocument/2006/customXml" ds:itemID="{47F9CC53-BB1B-44C2-AE92-5EE9F64E831A}">
  <ds:schemaRefs>
    <ds:schemaRef ds:uri="http://schemas.openxmlformats.org/officeDocument/2006/bibliography"/>
  </ds:schemaRefs>
</ds:datastoreItem>
</file>

<file path=customXml/itemProps155.xml><?xml version="1.0" encoding="utf-8"?>
<ds:datastoreItem xmlns:ds="http://schemas.openxmlformats.org/officeDocument/2006/customXml" ds:itemID="{3CE466FF-7598-4E2D-84AD-5ECEFBF80965}">
  <ds:schemaRefs>
    <ds:schemaRef ds:uri="http://schemas.openxmlformats.org/officeDocument/2006/bibliography"/>
  </ds:schemaRefs>
</ds:datastoreItem>
</file>

<file path=customXml/itemProps156.xml><?xml version="1.0" encoding="utf-8"?>
<ds:datastoreItem xmlns:ds="http://schemas.openxmlformats.org/officeDocument/2006/customXml" ds:itemID="{4BBF5E81-2E94-4417-996A-02221094DB65}">
  <ds:schemaRefs>
    <ds:schemaRef ds:uri="http://schemas.openxmlformats.org/officeDocument/2006/bibliography"/>
  </ds:schemaRefs>
</ds:datastoreItem>
</file>

<file path=customXml/itemProps157.xml><?xml version="1.0" encoding="utf-8"?>
<ds:datastoreItem xmlns:ds="http://schemas.openxmlformats.org/officeDocument/2006/customXml" ds:itemID="{64E466A7-EFC1-453F-B413-FE771F637E1F}">
  <ds:schemaRefs>
    <ds:schemaRef ds:uri="http://schemas.openxmlformats.org/officeDocument/2006/bibliography"/>
  </ds:schemaRefs>
</ds:datastoreItem>
</file>

<file path=customXml/itemProps16.xml><?xml version="1.0" encoding="utf-8"?>
<ds:datastoreItem xmlns:ds="http://schemas.openxmlformats.org/officeDocument/2006/customXml" ds:itemID="{B5634098-8E7A-479F-BDAC-41B3E9E0E6C1}">
  <ds:schemaRefs>
    <ds:schemaRef ds:uri="http://schemas.openxmlformats.org/officeDocument/2006/bibliography"/>
  </ds:schemaRefs>
</ds:datastoreItem>
</file>

<file path=customXml/itemProps17.xml><?xml version="1.0" encoding="utf-8"?>
<ds:datastoreItem xmlns:ds="http://schemas.openxmlformats.org/officeDocument/2006/customXml" ds:itemID="{FC9724A8-AB08-4D52-80CD-BCF94523B18A}">
  <ds:schemaRefs>
    <ds:schemaRef ds:uri="http://schemas.openxmlformats.org/officeDocument/2006/bibliography"/>
  </ds:schemaRefs>
</ds:datastoreItem>
</file>

<file path=customXml/itemProps18.xml><?xml version="1.0" encoding="utf-8"?>
<ds:datastoreItem xmlns:ds="http://schemas.openxmlformats.org/officeDocument/2006/customXml" ds:itemID="{297A9392-114C-4A16-B889-03D0E49695F6}">
  <ds:schemaRefs>
    <ds:schemaRef ds:uri="http://schemas.openxmlformats.org/officeDocument/2006/bibliography"/>
  </ds:schemaRefs>
</ds:datastoreItem>
</file>

<file path=customXml/itemProps19.xml><?xml version="1.0" encoding="utf-8"?>
<ds:datastoreItem xmlns:ds="http://schemas.openxmlformats.org/officeDocument/2006/customXml" ds:itemID="{F9D811B5-B112-4FD5-91E2-D075B7F23F33}">
  <ds:schemaRefs>
    <ds:schemaRef ds:uri="http://schemas.openxmlformats.org/officeDocument/2006/bibliography"/>
  </ds:schemaRefs>
</ds:datastoreItem>
</file>

<file path=customXml/itemProps2.xml><?xml version="1.0" encoding="utf-8"?>
<ds:datastoreItem xmlns:ds="http://schemas.openxmlformats.org/officeDocument/2006/customXml" ds:itemID="{2A73C608-6480-4DFE-B2BE-BDBE89110295}">
  <ds:schemaRefs>
    <ds:schemaRef ds:uri="http://schemas.openxmlformats.org/officeDocument/2006/bibliography"/>
  </ds:schemaRefs>
</ds:datastoreItem>
</file>

<file path=customXml/itemProps20.xml><?xml version="1.0" encoding="utf-8"?>
<ds:datastoreItem xmlns:ds="http://schemas.openxmlformats.org/officeDocument/2006/customXml" ds:itemID="{935C65F0-F0A2-4A29-8B7F-2035892DCBFB}">
  <ds:schemaRefs>
    <ds:schemaRef ds:uri="http://schemas.openxmlformats.org/officeDocument/2006/bibliography"/>
  </ds:schemaRefs>
</ds:datastoreItem>
</file>

<file path=customXml/itemProps21.xml><?xml version="1.0" encoding="utf-8"?>
<ds:datastoreItem xmlns:ds="http://schemas.openxmlformats.org/officeDocument/2006/customXml" ds:itemID="{BCA39ACD-A282-46AD-9EE0-0C7E4ED019FC}">
  <ds:schemaRefs>
    <ds:schemaRef ds:uri="http://schemas.openxmlformats.org/officeDocument/2006/bibliography"/>
  </ds:schemaRefs>
</ds:datastoreItem>
</file>

<file path=customXml/itemProps22.xml><?xml version="1.0" encoding="utf-8"?>
<ds:datastoreItem xmlns:ds="http://schemas.openxmlformats.org/officeDocument/2006/customXml" ds:itemID="{35983F05-60BA-4540-96A7-89BDBD91DD50}">
  <ds:schemaRefs>
    <ds:schemaRef ds:uri="http://schemas.openxmlformats.org/officeDocument/2006/bibliography"/>
  </ds:schemaRefs>
</ds:datastoreItem>
</file>

<file path=customXml/itemProps23.xml><?xml version="1.0" encoding="utf-8"?>
<ds:datastoreItem xmlns:ds="http://schemas.openxmlformats.org/officeDocument/2006/customXml" ds:itemID="{58A122D6-53DE-4CC3-8ECE-8ED4DA3D893D}">
  <ds:schemaRefs>
    <ds:schemaRef ds:uri="http://schemas.openxmlformats.org/officeDocument/2006/bibliography"/>
  </ds:schemaRefs>
</ds:datastoreItem>
</file>

<file path=customXml/itemProps24.xml><?xml version="1.0" encoding="utf-8"?>
<ds:datastoreItem xmlns:ds="http://schemas.openxmlformats.org/officeDocument/2006/customXml" ds:itemID="{19402F0C-1F07-4914-89DB-F11290D2BF39}">
  <ds:schemaRefs>
    <ds:schemaRef ds:uri="http://schemas.openxmlformats.org/officeDocument/2006/bibliography"/>
  </ds:schemaRefs>
</ds:datastoreItem>
</file>

<file path=customXml/itemProps25.xml><?xml version="1.0" encoding="utf-8"?>
<ds:datastoreItem xmlns:ds="http://schemas.openxmlformats.org/officeDocument/2006/customXml" ds:itemID="{D958C2B5-48DB-42DB-9FED-97E6BDC7662A}">
  <ds:schemaRefs>
    <ds:schemaRef ds:uri="http://schemas.openxmlformats.org/officeDocument/2006/bibliography"/>
  </ds:schemaRefs>
</ds:datastoreItem>
</file>

<file path=customXml/itemProps26.xml><?xml version="1.0" encoding="utf-8"?>
<ds:datastoreItem xmlns:ds="http://schemas.openxmlformats.org/officeDocument/2006/customXml" ds:itemID="{7E5AB973-654E-46A3-810E-8DB27880E024}">
  <ds:schemaRefs>
    <ds:schemaRef ds:uri="http://schemas.openxmlformats.org/officeDocument/2006/bibliography"/>
  </ds:schemaRefs>
</ds:datastoreItem>
</file>

<file path=customXml/itemProps27.xml><?xml version="1.0" encoding="utf-8"?>
<ds:datastoreItem xmlns:ds="http://schemas.openxmlformats.org/officeDocument/2006/customXml" ds:itemID="{53188221-49CC-49AA-883C-8933468603DE}">
  <ds:schemaRefs>
    <ds:schemaRef ds:uri="http://schemas.openxmlformats.org/officeDocument/2006/bibliography"/>
  </ds:schemaRefs>
</ds:datastoreItem>
</file>

<file path=customXml/itemProps28.xml><?xml version="1.0" encoding="utf-8"?>
<ds:datastoreItem xmlns:ds="http://schemas.openxmlformats.org/officeDocument/2006/customXml" ds:itemID="{23A4B9DB-8969-42E2-825A-B0631059DDFB}">
  <ds:schemaRefs>
    <ds:schemaRef ds:uri="http://schemas.openxmlformats.org/officeDocument/2006/bibliography"/>
  </ds:schemaRefs>
</ds:datastoreItem>
</file>

<file path=customXml/itemProps29.xml><?xml version="1.0" encoding="utf-8"?>
<ds:datastoreItem xmlns:ds="http://schemas.openxmlformats.org/officeDocument/2006/customXml" ds:itemID="{02EF9339-0E7C-47F0-912D-0D329183C6AB}">
  <ds:schemaRefs>
    <ds:schemaRef ds:uri="http://schemas.openxmlformats.org/officeDocument/2006/bibliography"/>
  </ds:schemaRefs>
</ds:datastoreItem>
</file>

<file path=customXml/itemProps3.xml><?xml version="1.0" encoding="utf-8"?>
<ds:datastoreItem xmlns:ds="http://schemas.openxmlformats.org/officeDocument/2006/customXml" ds:itemID="{FEFD6D9C-E5F5-4173-A6DC-6C04CB277A3F}">
  <ds:schemaRefs>
    <ds:schemaRef ds:uri="http://schemas.openxmlformats.org/officeDocument/2006/bibliography"/>
  </ds:schemaRefs>
</ds:datastoreItem>
</file>

<file path=customXml/itemProps30.xml><?xml version="1.0" encoding="utf-8"?>
<ds:datastoreItem xmlns:ds="http://schemas.openxmlformats.org/officeDocument/2006/customXml" ds:itemID="{FCAF6955-E167-43EA-837F-DC174BA204C4}">
  <ds:schemaRefs>
    <ds:schemaRef ds:uri="http://schemas.openxmlformats.org/officeDocument/2006/bibliography"/>
  </ds:schemaRefs>
</ds:datastoreItem>
</file>

<file path=customXml/itemProps31.xml><?xml version="1.0" encoding="utf-8"?>
<ds:datastoreItem xmlns:ds="http://schemas.openxmlformats.org/officeDocument/2006/customXml" ds:itemID="{3FD50C00-43FB-46B1-8CF8-5A7E3D395BBA}">
  <ds:schemaRefs>
    <ds:schemaRef ds:uri="http://schemas.openxmlformats.org/officeDocument/2006/bibliography"/>
  </ds:schemaRefs>
</ds:datastoreItem>
</file>

<file path=customXml/itemProps32.xml><?xml version="1.0" encoding="utf-8"?>
<ds:datastoreItem xmlns:ds="http://schemas.openxmlformats.org/officeDocument/2006/customXml" ds:itemID="{F11CE2CD-AEA1-47AB-B982-01DC088CEB62}">
  <ds:schemaRefs>
    <ds:schemaRef ds:uri="http://schemas.openxmlformats.org/officeDocument/2006/bibliography"/>
  </ds:schemaRefs>
</ds:datastoreItem>
</file>

<file path=customXml/itemProps33.xml><?xml version="1.0" encoding="utf-8"?>
<ds:datastoreItem xmlns:ds="http://schemas.openxmlformats.org/officeDocument/2006/customXml" ds:itemID="{AA3D10FC-F2BC-4033-B7D3-8B4CB3D78438}">
  <ds:schemaRefs>
    <ds:schemaRef ds:uri="http://schemas.openxmlformats.org/officeDocument/2006/bibliography"/>
  </ds:schemaRefs>
</ds:datastoreItem>
</file>

<file path=customXml/itemProps34.xml><?xml version="1.0" encoding="utf-8"?>
<ds:datastoreItem xmlns:ds="http://schemas.openxmlformats.org/officeDocument/2006/customXml" ds:itemID="{6C64F075-3B67-4C5F-B4AE-C68D3AF6C64E}">
  <ds:schemaRefs>
    <ds:schemaRef ds:uri="http://schemas.openxmlformats.org/officeDocument/2006/bibliography"/>
  </ds:schemaRefs>
</ds:datastoreItem>
</file>

<file path=customXml/itemProps35.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36.xml><?xml version="1.0" encoding="utf-8"?>
<ds:datastoreItem xmlns:ds="http://schemas.openxmlformats.org/officeDocument/2006/customXml" ds:itemID="{8D3F502B-5D45-49AD-BE27-AAB1C320E34D}">
  <ds:schemaRefs>
    <ds:schemaRef ds:uri="http://schemas.openxmlformats.org/officeDocument/2006/bibliography"/>
  </ds:schemaRefs>
</ds:datastoreItem>
</file>

<file path=customXml/itemProps37.xml><?xml version="1.0" encoding="utf-8"?>
<ds:datastoreItem xmlns:ds="http://schemas.openxmlformats.org/officeDocument/2006/customXml" ds:itemID="{5B83D561-024B-4985-AC88-25986397C94E}">
  <ds:schemaRefs>
    <ds:schemaRef ds:uri="http://schemas.openxmlformats.org/officeDocument/2006/bibliography"/>
  </ds:schemaRefs>
</ds:datastoreItem>
</file>

<file path=customXml/itemProps38.xml><?xml version="1.0" encoding="utf-8"?>
<ds:datastoreItem xmlns:ds="http://schemas.openxmlformats.org/officeDocument/2006/customXml" ds:itemID="{F424D9EC-EEA6-4D8D-BAF2-109546E98668}">
  <ds:schemaRefs>
    <ds:schemaRef ds:uri="http://schemas.openxmlformats.org/officeDocument/2006/bibliography"/>
  </ds:schemaRefs>
</ds:datastoreItem>
</file>

<file path=customXml/itemProps39.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4.xml><?xml version="1.0" encoding="utf-8"?>
<ds:datastoreItem xmlns:ds="http://schemas.openxmlformats.org/officeDocument/2006/customXml" ds:itemID="{8C8047E7-16CA-4FB5-B358-6B6DAF75AFE2}">
  <ds:schemaRefs>
    <ds:schemaRef ds:uri="http://schemas.openxmlformats.org/officeDocument/2006/bibliography"/>
  </ds:schemaRefs>
</ds:datastoreItem>
</file>

<file path=customXml/itemProps40.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41.xml><?xml version="1.0" encoding="utf-8"?>
<ds:datastoreItem xmlns:ds="http://schemas.openxmlformats.org/officeDocument/2006/customXml" ds:itemID="{C2EC080B-9E3B-4BD6-8395-C973A5A9D5E5}">
  <ds:schemaRefs>
    <ds:schemaRef ds:uri="http://schemas.openxmlformats.org/officeDocument/2006/bibliography"/>
  </ds:schemaRefs>
</ds:datastoreItem>
</file>

<file path=customXml/itemProps42.xml><?xml version="1.0" encoding="utf-8"?>
<ds:datastoreItem xmlns:ds="http://schemas.openxmlformats.org/officeDocument/2006/customXml" ds:itemID="{AC6BBFE2-5866-48CE-AF32-406C45D66781}">
  <ds:schemaRefs>
    <ds:schemaRef ds:uri="http://schemas.openxmlformats.org/officeDocument/2006/bibliography"/>
  </ds:schemaRefs>
</ds:datastoreItem>
</file>

<file path=customXml/itemProps43.xml><?xml version="1.0" encoding="utf-8"?>
<ds:datastoreItem xmlns:ds="http://schemas.openxmlformats.org/officeDocument/2006/customXml" ds:itemID="{236F6F51-A22F-4577-8540-0BF31F1C00F4}">
  <ds:schemaRefs>
    <ds:schemaRef ds:uri="http://schemas.openxmlformats.org/officeDocument/2006/bibliography"/>
  </ds:schemaRefs>
</ds:datastoreItem>
</file>

<file path=customXml/itemProps44.xml><?xml version="1.0" encoding="utf-8"?>
<ds:datastoreItem xmlns:ds="http://schemas.openxmlformats.org/officeDocument/2006/customXml" ds:itemID="{3C2992E8-66C8-4C58-BF38-A68588CBEFDB}">
  <ds:schemaRefs>
    <ds:schemaRef ds:uri="http://schemas.openxmlformats.org/officeDocument/2006/bibliography"/>
  </ds:schemaRefs>
</ds:datastoreItem>
</file>

<file path=customXml/itemProps45.xml><?xml version="1.0" encoding="utf-8"?>
<ds:datastoreItem xmlns:ds="http://schemas.openxmlformats.org/officeDocument/2006/customXml" ds:itemID="{43A44B19-B07F-4DD8-B050-10635668E1FA}">
  <ds:schemaRefs>
    <ds:schemaRef ds:uri="http://schemas.openxmlformats.org/officeDocument/2006/bibliography"/>
  </ds:schemaRefs>
</ds:datastoreItem>
</file>

<file path=customXml/itemProps46.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47.xml><?xml version="1.0" encoding="utf-8"?>
<ds:datastoreItem xmlns:ds="http://schemas.openxmlformats.org/officeDocument/2006/customXml" ds:itemID="{5A829AB5-36B6-49FC-8297-58AB5F63F883}">
  <ds:schemaRefs>
    <ds:schemaRef ds:uri="http://schemas.openxmlformats.org/officeDocument/2006/bibliography"/>
  </ds:schemaRefs>
</ds:datastoreItem>
</file>

<file path=customXml/itemProps48.xml><?xml version="1.0" encoding="utf-8"?>
<ds:datastoreItem xmlns:ds="http://schemas.openxmlformats.org/officeDocument/2006/customXml" ds:itemID="{C0700058-5AC0-4312-94F3-A6FF512B641C}">
  <ds:schemaRefs>
    <ds:schemaRef ds:uri="http://schemas.openxmlformats.org/officeDocument/2006/bibliography"/>
  </ds:schemaRefs>
</ds:datastoreItem>
</file>

<file path=customXml/itemProps49.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5.xml><?xml version="1.0" encoding="utf-8"?>
<ds:datastoreItem xmlns:ds="http://schemas.openxmlformats.org/officeDocument/2006/customXml" ds:itemID="{491281E4-C761-43AF-B123-E40A7C0A14DF}">
  <ds:schemaRefs>
    <ds:schemaRef ds:uri="http://schemas.openxmlformats.org/officeDocument/2006/bibliography"/>
  </ds:schemaRefs>
</ds:datastoreItem>
</file>

<file path=customXml/itemProps50.xml><?xml version="1.0" encoding="utf-8"?>
<ds:datastoreItem xmlns:ds="http://schemas.openxmlformats.org/officeDocument/2006/customXml" ds:itemID="{BC2D51C6-DEED-4251-89CB-DBAC64398898}">
  <ds:schemaRefs>
    <ds:schemaRef ds:uri="http://schemas.openxmlformats.org/officeDocument/2006/bibliography"/>
  </ds:schemaRefs>
</ds:datastoreItem>
</file>

<file path=customXml/itemProps51.xml><?xml version="1.0" encoding="utf-8"?>
<ds:datastoreItem xmlns:ds="http://schemas.openxmlformats.org/officeDocument/2006/customXml" ds:itemID="{2A1C43FA-AC3C-4865-A289-49AFDE3BA803}">
  <ds:schemaRefs>
    <ds:schemaRef ds:uri="http://schemas.openxmlformats.org/officeDocument/2006/bibliography"/>
  </ds:schemaRefs>
</ds:datastoreItem>
</file>

<file path=customXml/itemProps52.xml><?xml version="1.0" encoding="utf-8"?>
<ds:datastoreItem xmlns:ds="http://schemas.openxmlformats.org/officeDocument/2006/customXml" ds:itemID="{EA0721D1-6B14-4CD6-BC2D-2E4D527B0EB7}">
  <ds:schemaRefs>
    <ds:schemaRef ds:uri="http://schemas.openxmlformats.org/officeDocument/2006/bibliography"/>
  </ds:schemaRefs>
</ds:datastoreItem>
</file>

<file path=customXml/itemProps53.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54.xml><?xml version="1.0" encoding="utf-8"?>
<ds:datastoreItem xmlns:ds="http://schemas.openxmlformats.org/officeDocument/2006/customXml" ds:itemID="{FB62676E-277B-4649-BBCF-DA9CE8ED7248}">
  <ds:schemaRefs>
    <ds:schemaRef ds:uri="http://schemas.openxmlformats.org/officeDocument/2006/bibliography"/>
  </ds:schemaRefs>
</ds:datastoreItem>
</file>

<file path=customXml/itemProps55.xml><?xml version="1.0" encoding="utf-8"?>
<ds:datastoreItem xmlns:ds="http://schemas.openxmlformats.org/officeDocument/2006/customXml" ds:itemID="{54DD39BD-5B94-44E3-BF6A-778034DF9C1B}">
  <ds:schemaRefs>
    <ds:schemaRef ds:uri="http://schemas.openxmlformats.org/officeDocument/2006/bibliography"/>
  </ds:schemaRefs>
</ds:datastoreItem>
</file>

<file path=customXml/itemProps56.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57.xml><?xml version="1.0" encoding="utf-8"?>
<ds:datastoreItem xmlns:ds="http://schemas.openxmlformats.org/officeDocument/2006/customXml" ds:itemID="{5BF26E52-D902-43E4-99CF-BE0ACE67E0BC}">
  <ds:schemaRefs>
    <ds:schemaRef ds:uri="http://schemas.openxmlformats.org/officeDocument/2006/bibliography"/>
  </ds:schemaRefs>
</ds:datastoreItem>
</file>

<file path=customXml/itemProps58.xml><?xml version="1.0" encoding="utf-8"?>
<ds:datastoreItem xmlns:ds="http://schemas.openxmlformats.org/officeDocument/2006/customXml" ds:itemID="{EF3A38C0-E9B0-44D0-BD68-FA6607D5B2A3}">
  <ds:schemaRefs>
    <ds:schemaRef ds:uri="http://schemas.openxmlformats.org/officeDocument/2006/bibliography"/>
  </ds:schemaRefs>
</ds:datastoreItem>
</file>

<file path=customXml/itemProps59.xml><?xml version="1.0" encoding="utf-8"?>
<ds:datastoreItem xmlns:ds="http://schemas.openxmlformats.org/officeDocument/2006/customXml" ds:itemID="{C2806111-4523-4E04-946C-58EEAEAA8D51}">
  <ds:schemaRefs>
    <ds:schemaRef ds:uri="http://schemas.openxmlformats.org/officeDocument/2006/bibliography"/>
  </ds:schemaRefs>
</ds:datastoreItem>
</file>

<file path=customXml/itemProps6.xml><?xml version="1.0" encoding="utf-8"?>
<ds:datastoreItem xmlns:ds="http://schemas.openxmlformats.org/officeDocument/2006/customXml" ds:itemID="{709B393B-0AF2-4FC8-9E6E-3F6834EF85E8}">
  <ds:schemaRefs>
    <ds:schemaRef ds:uri="http://schemas.openxmlformats.org/officeDocument/2006/bibliography"/>
  </ds:schemaRefs>
</ds:datastoreItem>
</file>

<file path=customXml/itemProps60.xml><?xml version="1.0" encoding="utf-8"?>
<ds:datastoreItem xmlns:ds="http://schemas.openxmlformats.org/officeDocument/2006/customXml" ds:itemID="{D4D11263-17A1-4524-8539-8E9242BA61BC}">
  <ds:schemaRefs>
    <ds:schemaRef ds:uri="http://schemas.openxmlformats.org/officeDocument/2006/bibliography"/>
  </ds:schemaRefs>
</ds:datastoreItem>
</file>

<file path=customXml/itemProps61.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62.xml><?xml version="1.0" encoding="utf-8"?>
<ds:datastoreItem xmlns:ds="http://schemas.openxmlformats.org/officeDocument/2006/customXml" ds:itemID="{9B2AFF81-E853-4495-89F4-949D2A2C0285}">
  <ds:schemaRefs>
    <ds:schemaRef ds:uri="http://schemas.openxmlformats.org/officeDocument/2006/bibliography"/>
  </ds:schemaRefs>
</ds:datastoreItem>
</file>

<file path=customXml/itemProps63.xml><?xml version="1.0" encoding="utf-8"?>
<ds:datastoreItem xmlns:ds="http://schemas.openxmlformats.org/officeDocument/2006/customXml" ds:itemID="{71077084-FC88-499D-9AAE-651491C10678}">
  <ds:schemaRefs>
    <ds:schemaRef ds:uri="http://schemas.openxmlformats.org/officeDocument/2006/bibliography"/>
  </ds:schemaRefs>
</ds:datastoreItem>
</file>

<file path=customXml/itemProps64.xml><?xml version="1.0" encoding="utf-8"?>
<ds:datastoreItem xmlns:ds="http://schemas.openxmlformats.org/officeDocument/2006/customXml" ds:itemID="{D4831D19-0AD8-4930-B807-2B8B3D9FD4D0}">
  <ds:schemaRefs>
    <ds:schemaRef ds:uri="http://schemas.openxmlformats.org/officeDocument/2006/bibliography"/>
  </ds:schemaRefs>
</ds:datastoreItem>
</file>

<file path=customXml/itemProps65.xml><?xml version="1.0" encoding="utf-8"?>
<ds:datastoreItem xmlns:ds="http://schemas.openxmlformats.org/officeDocument/2006/customXml" ds:itemID="{13858E63-D9E1-4827-A514-0BE1ED639631}">
  <ds:schemaRefs>
    <ds:schemaRef ds:uri="http://schemas.openxmlformats.org/officeDocument/2006/bibliography"/>
  </ds:schemaRefs>
</ds:datastoreItem>
</file>

<file path=customXml/itemProps66.xml><?xml version="1.0" encoding="utf-8"?>
<ds:datastoreItem xmlns:ds="http://schemas.openxmlformats.org/officeDocument/2006/customXml" ds:itemID="{4BCE07E2-8DC0-4689-A681-62967EC85D61}">
  <ds:schemaRefs>
    <ds:schemaRef ds:uri="http://schemas.openxmlformats.org/officeDocument/2006/bibliography"/>
  </ds:schemaRefs>
</ds:datastoreItem>
</file>

<file path=customXml/itemProps67.xml><?xml version="1.0" encoding="utf-8"?>
<ds:datastoreItem xmlns:ds="http://schemas.openxmlformats.org/officeDocument/2006/customXml" ds:itemID="{E34A8B7D-2BF8-4C57-91BA-D8BDA9A27EBB}">
  <ds:schemaRefs>
    <ds:schemaRef ds:uri="http://schemas.openxmlformats.org/officeDocument/2006/bibliography"/>
  </ds:schemaRefs>
</ds:datastoreItem>
</file>

<file path=customXml/itemProps68.xml><?xml version="1.0" encoding="utf-8"?>
<ds:datastoreItem xmlns:ds="http://schemas.openxmlformats.org/officeDocument/2006/customXml" ds:itemID="{36909E98-7D98-4C22-9EC2-AC9DBF588C1E}">
  <ds:schemaRefs>
    <ds:schemaRef ds:uri="http://schemas.openxmlformats.org/officeDocument/2006/bibliography"/>
  </ds:schemaRefs>
</ds:datastoreItem>
</file>

<file path=customXml/itemProps69.xml><?xml version="1.0" encoding="utf-8"?>
<ds:datastoreItem xmlns:ds="http://schemas.openxmlformats.org/officeDocument/2006/customXml" ds:itemID="{FA4441B2-9F3E-4DCE-BE55-1776E6440171}">
  <ds:schemaRefs>
    <ds:schemaRef ds:uri="http://schemas.openxmlformats.org/officeDocument/2006/bibliography"/>
  </ds:schemaRefs>
</ds:datastoreItem>
</file>

<file path=customXml/itemProps7.xml><?xml version="1.0" encoding="utf-8"?>
<ds:datastoreItem xmlns:ds="http://schemas.openxmlformats.org/officeDocument/2006/customXml" ds:itemID="{8761049E-8E41-4B32-A879-9AD7D03AA81B}">
  <ds:schemaRefs>
    <ds:schemaRef ds:uri="http://schemas.openxmlformats.org/officeDocument/2006/bibliography"/>
  </ds:schemaRefs>
</ds:datastoreItem>
</file>

<file path=customXml/itemProps70.xml><?xml version="1.0" encoding="utf-8"?>
<ds:datastoreItem xmlns:ds="http://schemas.openxmlformats.org/officeDocument/2006/customXml" ds:itemID="{E570F350-5BCC-4792-83CE-88920FEE848D}">
  <ds:schemaRefs>
    <ds:schemaRef ds:uri="http://schemas.openxmlformats.org/officeDocument/2006/bibliography"/>
  </ds:schemaRefs>
</ds:datastoreItem>
</file>

<file path=customXml/itemProps71.xml><?xml version="1.0" encoding="utf-8"?>
<ds:datastoreItem xmlns:ds="http://schemas.openxmlformats.org/officeDocument/2006/customXml" ds:itemID="{03FBE060-6408-434B-9B0C-34B84C10551A}">
  <ds:schemaRefs>
    <ds:schemaRef ds:uri="http://schemas.openxmlformats.org/officeDocument/2006/bibliography"/>
  </ds:schemaRefs>
</ds:datastoreItem>
</file>

<file path=customXml/itemProps72.xml><?xml version="1.0" encoding="utf-8"?>
<ds:datastoreItem xmlns:ds="http://schemas.openxmlformats.org/officeDocument/2006/customXml" ds:itemID="{247952A4-F8DB-458E-8B1C-107B6E6C97AC}">
  <ds:schemaRefs>
    <ds:schemaRef ds:uri="http://schemas.openxmlformats.org/officeDocument/2006/bibliography"/>
  </ds:schemaRefs>
</ds:datastoreItem>
</file>

<file path=customXml/itemProps73.xml><?xml version="1.0" encoding="utf-8"?>
<ds:datastoreItem xmlns:ds="http://schemas.openxmlformats.org/officeDocument/2006/customXml" ds:itemID="{FEEF8B8E-B465-4201-BD58-39FF4F5C992D}">
  <ds:schemaRefs>
    <ds:schemaRef ds:uri="http://schemas.openxmlformats.org/officeDocument/2006/bibliography"/>
  </ds:schemaRefs>
</ds:datastoreItem>
</file>

<file path=customXml/itemProps74.xml><?xml version="1.0" encoding="utf-8"?>
<ds:datastoreItem xmlns:ds="http://schemas.openxmlformats.org/officeDocument/2006/customXml" ds:itemID="{A19624FC-819E-404F-9643-ADD73AF6067B}">
  <ds:schemaRefs>
    <ds:schemaRef ds:uri="http://schemas.openxmlformats.org/officeDocument/2006/bibliography"/>
  </ds:schemaRefs>
</ds:datastoreItem>
</file>

<file path=customXml/itemProps75.xml><?xml version="1.0" encoding="utf-8"?>
<ds:datastoreItem xmlns:ds="http://schemas.openxmlformats.org/officeDocument/2006/customXml" ds:itemID="{D5EB03EA-0A43-4021-B02A-53AD917680C2}">
  <ds:schemaRefs>
    <ds:schemaRef ds:uri="http://schemas.openxmlformats.org/officeDocument/2006/bibliography"/>
  </ds:schemaRefs>
</ds:datastoreItem>
</file>

<file path=customXml/itemProps76.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77.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78.xml><?xml version="1.0" encoding="utf-8"?>
<ds:datastoreItem xmlns:ds="http://schemas.openxmlformats.org/officeDocument/2006/customXml" ds:itemID="{DD90A796-CFB3-427F-9ADB-190016CEA189}">
  <ds:schemaRefs>
    <ds:schemaRef ds:uri="http://schemas.openxmlformats.org/officeDocument/2006/bibliography"/>
  </ds:schemaRefs>
</ds:datastoreItem>
</file>

<file path=customXml/itemProps79.xml><?xml version="1.0" encoding="utf-8"?>
<ds:datastoreItem xmlns:ds="http://schemas.openxmlformats.org/officeDocument/2006/customXml" ds:itemID="{2885DF33-9EB4-4E05-9FB8-4F38359E410E}">
  <ds:schemaRefs>
    <ds:schemaRef ds:uri="http://schemas.openxmlformats.org/officeDocument/2006/bibliography"/>
  </ds:schemaRefs>
</ds:datastoreItem>
</file>

<file path=customXml/itemProps8.xml><?xml version="1.0" encoding="utf-8"?>
<ds:datastoreItem xmlns:ds="http://schemas.openxmlformats.org/officeDocument/2006/customXml" ds:itemID="{DB9E2A22-121D-450C-A2A4-7091A42A79A8}">
  <ds:schemaRefs>
    <ds:schemaRef ds:uri="http://schemas.openxmlformats.org/officeDocument/2006/bibliography"/>
  </ds:schemaRefs>
</ds:datastoreItem>
</file>

<file path=customXml/itemProps80.xml><?xml version="1.0" encoding="utf-8"?>
<ds:datastoreItem xmlns:ds="http://schemas.openxmlformats.org/officeDocument/2006/customXml" ds:itemID="{FF4B554E-6B56-431F-86AE-659FDC8C6871}">
  <ds:schemaRefs>
    <ds:schemaRef ds:uri="http://schemas.openxmlformats.org/officeDocument/2006/bibliography"/>
  </ds:schemaRefs>
</ds:datastoreItem>
</file>

<file path=customXml/itemProps81.xml><?xml version="1.0" encoding="utf-8"?>
<ds:datastoreItem xmlns:ds="http://schemas.openxmlformats.org/officeDocument/2006/customXml" ds:itemID="{7164A4C5-019C-404E-9AB9-90AAA5A776F3}">
  <ds:schemaRefs>
    <ds:schemaRef ds:uri="http://schemas.openxmlformats.org/officeDocument/2006/bibliography"/>
  </ds:schemaRefs>
</ds:datastoreItem>
</file>

<file path=customXml/itemProps82.xml><?xml version="1.0" encoding="utf-8"?>
<ds:datastoreItem xmlns:ds="http://schemas.openxmlformats.org/officeDocument/2006/customXml" ds:itemID="{0F4FFB38-924F-4212-B640-D2C7213743F6}">
  <ds:schemaRefs>
    <ds:schemaRef ds:uri="http://schemas.openxmlformats.org/officeDocument/2006/bibliography"/>
  </ds:schemaRefs>
</ds:datastoreItem>
</file>

<file path=customXml/itemProps83.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84.xml><?xml version="1.0" encoding="utf-8"?>
<ds:datastoreItem xmlns:ds="http://schemas.openxmlformats.org/officeDocument/2006/customXml" ds:itemID="{7A91D40C-1B35-4EA9-B3F9-F5CE48844739}">
  <ds:schemaRefs>
    <ds:schemaRef ds:uri="http://schemas.openxmlformats.org/officeDocument/2006/bibliography"/>
  </ds:schemaRefs>
</ds:datastoreItem>
</file>

<file path=customXml/itemProps85.xml><?xml version="1.0" encoding="utf-8"?>
<ds:datastoreItem xmlns:ds="http://schemas.openxmlformats.org/officeDocument/2006/customXml" ds:itemID="{A20F5EB3-12F2-4490-8D2F-E150F2202013}">
  <ds:schemaRefs>
    <ds:schemaRef ds:uri="http://schemas.openxmlformats.org/officeDocument/2006/bibliography"/>
  </ds:schemaRefs>
</ds:datastoreItem>
</file>

<file path=customXml/itemProps86.xml><?xml version="1.0" encoding="utf-8"?>
<ds:datastoreItem xmlns:ds="http://schemas.openxmlformats.org/officeDocument/2006/customXml" ds:itemID="{5108715E-B18B-49B4-8F70-6EEF746CF0E3}">
  <ds:schemaRefs>
    <ds:schemaRef ds:uri="http://schemas.openxmlformats.org/officeDocument/2006/bibliography"/>
  </ds:schemaRefs>
</ds:datastoreItem>
</file>

<file path=customXml/itemProps87.xml><?xml version="1.0" encoding="utf-8"?>
<ds:datastoreItem xmlns:ds="http://schemas.openxmlformats.org/officeDocument/2006/customXml" ds:itemID="{C07594ED-7B7C-41D5-BF71-957CD9A72E9C}">
  <ds:schemaRefs>
    <ds:schemaRef ds:uri="http://schemas.openxmlformats.org/officeDocument/2006/bibliography"/>
  </ds:schemaRefs>
</ds:datastoreItem>
</file>

<file path=customXml/itemProps88.xml><?xml version="1.0" encoding="utf-8"?>
<ds:datastoreItem xmlns:ds="http://schemas.openxmlformats.org/officeDocument/2006/customXml" ds:itemID="{6D0C304D-21D4-4FAF-95FC-6148DEE82060}">
  <ds:schemaRefs>
    <ds:schemaRef ds:uri="http://schemas.openxmlformats.org/officeDocument/2006/bibliography"/>
  </ds:schemaRefs>
</ds:datastoreItem>
</file>

<file path=customXml/itemProps89.xml><?xml version="1.0" encoding="utf-8"?>
<ds:datastoreItem xmlns:ds="http://schemas.openxmlformats.org/officeDocument/2006/customXml" ds:itemID="{8CB772FE-D5BE-42E6-90F9-F0471842D9BD}">
  <ds:schemaRefs>
    <ds:schemaRef ds:uri="http://schemas.openxmlformats.org/officeDocument/2006/bibliography"/>
  </ds:schemaRefs>
</ds:datastoreItem>
</file>

<file path=customXml/itemProps9.xml><?xml version="1.0" encoding="utf-8"?>
<ds:datastoreItem xmlns:ds="http://schemas.openxmlformats.org/officeDocument/2006/customXml" ds:itemID="{6A061330-B26B-44A7-A336-2E5D062935CB}">
  <ds:schemaRefs>
    <ds:schemaRef ds:uri="http://schemas.openxmlformats.org/officeDocument/2006/bibliography"/>
  </ds:schemaRefs>
</ds:datastoreItem>
</file>

<file path=customXml/itemProps90.xml><?xml version="1.0" encoding="utf-8"?>
<ds:datastoreItem xmlns:ds="http://schemas.openxmlformats.org/officeDocument/2006/customXml" ds:itemID="{9A5912C4-39C5-4E93-9387-76D058F111EA}">
  <ds:schemaRefs>
    <ds:schemaRef ds:uri="http://schemas.openxmlformats.org/officeDocument/2006/bibliography"/>
  </ds:schemaRefs>
</ds:datastoreItem>
</file>

<file path=customXml/itemProps91.xml><?xml version="1.0" encoding="utf-8"?>
<ds:datastoreItem xmlns:ds="http://schemas.openxmlformats.org/officeDocument/2006/customXml" ds:itemID="{9BE302E5-D192-44EA-8A4B-DD41CB060746}">
  <ds:schemaRefs>
    <ds:schemaRef ds:uri="http://schemas.openxmlformats.org/officeDocument/2006/bibliography"/>
  </ds:schemaRefs>
</ds:datastoreItem>
</file>

<file path=customXml/itemProps92.xml><?xml version="1.0" encoding="utf-8"?>
<ds:datastoreItem xmlns:ds="http://schemas.openxmlformats.org/officeDocument/2006/customXml" ds:itemID="{294DDAC8-07F4-4747-84F0-DCBFED2C7A13}">
  <ds:schemaRefs>
    <ds:schemaRef ds:uri="http://schemas.openxmlformats.org/officeDocument/2006/bibliography"/>
  </ds:schemaRefs>
</ds:datastoreItem>
</file>

<file path=customXml/itemProps93.xml><?xml version="1.0" encoding="utf-8"?>
<ds:datastoreItem xmlns:ds="http://schemas.openxmlformats.org/officeDocument/2006/customXml" ds:itemID="{DBA85253-FA74-4C5F-A016-AE62C62FE7A1}">
  <ds:schemaRefs>
    <ds:schemaRef ds:uri="http://schemas.openxmlformats.org/officeDocument/2006/bibliography"/>
  </ds:schemaRefs>
</ds:datastoreItem>
</file>

<file path=customXml/itemProps94.xml><?xml version="1.0" encoding="utf-8"?>
<ds:datastoreItem xmlns:ds="http://schemas.openxmlformats.org/officeDocument/2006/customXml" ds:itemID="{845A72CB-2316-445C-A950-2D9AFE37F341}">
  <ds:schemaRefs>
    <ds:schemaRef ds:uri="http://schemas.openxmlformats.org/officeDocument/2006/bibliography"/>
  </ds:schemaRefs>
</ds:datastoreItem>
</file>

<file path=customXml/itemProps95.xml><?xml version="1.0" encoding="utf-8"?>
<ds:datastoreItem xmlns:ds="http://schemas.openxmlformats.org/officeDocument/2006/customXml" ds:itemID="{678C652C-71EB-441D-9B96-FEC2721FEBB7}">
  <ds:schemaRefs>
    <ds:schemaRef ds:uri="http://schemas.openxmlformats.org/officeDocument/2006/bibliography"/>
  </ds:schemaRefs>
</ds:datastoreItem>
</file>

<file path=customXml/itemProps96.xml><?xml version="1.0" encoding="utf-8"?>
<ds:datastoreItem xmlns:ds="http://schemas.openxmlformats.org/officeDocument/2006/customXml" ds:itemID="{32E774A5-1C84-461C-B3E2-A0E077DE45D1}">
  <ds:schemaRefs>
    <ds:schemaRef ds:uri="http://schemas.openxmlformats.org/officeDocument/2006/bibliography"/>
  </ds:schemaRefs>
</ds:datastoreItem>
</file>

<file path=customXml/itemProps97.xml><?xml version="1.0" encoding="utf-8"?>
<ds:datastoreItem xmlns:ds="http://schemas.openxmlformats.org/officeDocument/2006/customXml" ds:itemID="{2CD70EF8-95A2-4760-8F90-14A11793AC47}">
  <ds:schemaRefs>
    <ds:schemaRef ds:uri="http://schemas.openxmlformats.org/officeDocument/2006/bibliography"/>
  </ds:schemaRefs>
</ds:datastoreItem>
</file>

<file path=customXml/itemProps98.xml><?xml version="1.0" encoding="utf-8"?>
<ds:datastoreItem xmlns:ds="http://schemas.openxmlformats.org/officeDocument/2006/customXml" ds:itemID="{10CB67D9-7166-4B5E-A2E6-6A717630931F}">
  <ds:schemaRefs>
    <ds:schemaRef ds:uri="http://schemas.openxmlformats.org/officeDocument/2006/bibliography"/>
  </ds:schemaRefs>
</ds:datastoreItem>
</file>

<file path=customXml/itemProps99.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73</Pages>
  <Words>19916</Words>
  <Characters>113526</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133176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Srdjan Jankovic</cp:lastModifiedBy>
  <cp:revision>256</cp:revision>
  <cp:lastPrinted>2017-05-25T09:26:00Z</cp:lastPrinted>
  <dcterms:created xsi:type="dcterms:W3CDTF">2016-03-21T12:25:00Z</dcterms:created>
  <dcterms:modified xsi:type="dcterms:W3CDTF">2017-06-01T12:09:00Z</dcterms:modified>
</cp:coreProperties>
</file>