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567623" w:rsidRPr="00567623">
        <w:rPr>
          <w:rFonts w:cs="Arial"/>
          <w:b/>
          <w:lang w:val="sr-Cyrl-CS"/>
        </w:rPr>
        <w:t>3000/1158/2017(884/2017)</w:t>
      </w:r>
    </w:p>
    <w:p w:rsidR="00210557" w:rsidRPr="00364EB0" w:rsidRDefault="00210557" w:rsidP="00210557">
      <w:pPr>
        <w:jc w:val="center"/>
        <w:rPr>
          <w:rFonts w:cs="Arial"/>
          <w:lang w:val="ru-RU"/>
        </w:rPr>
      </w:pPr>
    </w:p>
    <w:p w:rsidR="00164A25" w:rsidRPr="00364EB0" w:rsidRDefault="006A7267" w:rsidP="006A7267">
      <w:pPr>
        <w:jc w:val="center"/>
        <w:rPr>
          <w:rFonts w:eastAsia="Arial Unicode MS" w:cs="Arial"/>
          <w:b/>
          <w:kern w:val="2"/>
          <w:lang w:val="ru-RU"/>
        </w:rPr>
      </w:pPr>
      <w:r w:rsidRPr="006A7267">
        <w:rPr>
          <w:rFonts w:cs="Arial"/>
          <w:b/>
          <w:lang w:val="ru-RU"/>
        </w:rPr>
        <w:t>Кварцни песак</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81EE2" w:rsidRPr="00A81EE2">
        <w:rPr>
          <w:rFonts w:cs="Arial"/>
          <w:lang w:val="sr-Cyrl-CS"/>
        </w:rPr>
        <w:t>105-Е.03.01-262958</w:t>
      </w:r>
      <w:r w:rsidR="003143A7">
        <w:rPr>
          <w:rFonts w:cs="Arial"/>
          <w:lang w:val="sr-Latn-RS"/>
        </w:rPr>
        <w:t>/5</w:t>
      </w:r>
      <w:r w:rsidR="00A81EE2" w:rsidRPr="00A81EE2">
        <w:rPr>
          <w:rFonts w:cs="Arial"/>
          <w:lang w:val="sr-Cyrl-CS"/>
        </w:rPr>
        <w:t>-2017</w:t>
      </w:r>
      <w:r w:rsidR="007A0638" w:rsidRPr="007A0638">
        <w:rPr>
          <w:rFonts w:cs="Arial"/>
          <w:lang w:val="sr-Latn-RS"/>
        </w:rPr>
        <w:t xml:space="preserve"> од </w:t>
      </w:r>
      <w:r w:rsidR="003143A7">
        <w:rPr>
          <w:rFonts w:cs="Arial"/>
          <w:lang w:val="sr-Latn-RS"/>
        </w:rPr>
        <w:t>01.06.2017</w:t>
      </w:r>
      <w:r w:rsidR="007A0638">
        <w:rPr>
          <w:rFonts w:cs="Arial"/>
          <w:lang w:val="sr-Latn-RS"/>
        </w:rPr>
        <w:t>.</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09551A">
        <w:rPr>
          <w:rFonts w:cs="Arial"/>
          <w:lang w:val="sr-Cyrl-RS"/>
        </w:rPr>
        <w:t xml:space="preserve">Јун </w:t>
      </w:r>
      <w:r w:rsidRPr="0057297B">
        <w:rPr>
          <w:rFonts w:cs="Arial"/>
          <w:lang w:val="ru-RU"/>
        </w:rPr>
        <w:t>201</w:t>
      </w:r>
      <w:r w:rsidR="0009551A">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81EE2" w:rsidRPr="00A81EE2">
        <w:rPr>
          <w:rFonts w:cs="Arial"/>
          <w:lang w:val="sr-Cyrl-CS"/>
        </w:rPr>
        <w:t>105-Е.03.01-262958/</w:t>
      </w:r>
      <w:r w:rsidR="003143A7">
        <w:rPr>
          <w:rFonts w:cs="Arial"/>
          <w:lang w:val="sr-Latn-RS"/>
        </w:rPr>
        <w:t>2</w:t>
      </w:r>
      <w:r w:rsidR="00A81EE2" w:rsidRPr="00A81EE2">
        <w:rPr>
          <w:rFonts w:cs="Arial"/>
          <w:lang w:val="sr-Cyrl-CS"/>
        </w:rPr>
        <w:t>-2017</w:t>
      </w:r>
      <w:r w:rsidR="007A0638" w:rsidRPr="007A0638">
        <w:rPr>
          <w:rFonts w:cs="Arial"/>
          <w:lang w:val="sr-Cyrl-RS"/>
        </w:rPr>
        <w:t xml:space="preserve"> од </w:t>
      </w:r>
      <w:r w:rsidR="003143A7">
        <w:rPr>
          <w:rFonts w:cs="Arial"/>
          <w:lang w:val="sr-Latn-RS"/>
        </w:rPr>
        <w:t>01.06</w:t>
      </w:r>
      <w:r w:rsidR="00A81EE2">
        <w:rPr>
          <w:rFonts w:cs="Arial"/>
          <w:lang w:val="sr-Latn-RS"/>
        </w:rPr>
        <w:t>.2017.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81EE2" w:rsidRPr="00A81EE2">
        <w:rPr>
          <w:rFonts w:cs="Arial"/>
          <w:lang w:val="sr-Cyrl-CS"/>
        </w:rPr>
        <w:t>105-Е.03.01-262958</w:t>
      </w:r>
      <w:r w:rsidR="003143A7">
        <w:rPr>
          <w:rFonts w:cs="Arial"/>
          <w:lang w:val="sr-Latn-RS"/>
        </w:rPr>
        <w:t>/3</w:t>
      </w:r>
      <w:r w:rsidR="00A81EE2" w:rsidRPr="00A81EE2">
        <w:rPr>
          <w:rFonts w:cs="Arial"/>
          <w:lang w:val="sr-Cyrl-CS"/>
        </w:rPr>
        <w:t>-2017</w:t>
      </w:r>
      <w:r w:rsidR="007A0638" w:rsidRPr="00310CA4">
        <w:rPr>
          <w:rFonts w:cs="Arial"/>
          <w:lang w:val="sr-Cyrl-CS"/>
        </w:rPr>
        <w:t xml:space="preserve"> од </w:t>
      </w:r>
      <w:r w:rsidR="003143A7">
        <w:rPr>
          <w:rFonts w:cs="Arial"/>
          <w:lang w:val="sr-Latn-RS"/>
        </w:rPr>
        <w:t>01.06</w:t>
      </w:r>
      <w:r w:rsidR="00A81EE2">
        <w:rPr>
          <w:rFonts w:cs="Arial"/>
          <w:lang w:val="sr-Latn-RS"/>
        </w:rPr>
        <w:t xml:space="preserve">.2017. </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567623" w:rsidRPr="00567623">
        <w:rPr>
          <w:rFonts w:cs="Arial"/>
          <w:b/>
          <w:lang w:val="sr-Cyrl-CS"/>
        </w:rPr>
        <w:t>3000/1158/2017(884/2017)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A63DC5"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E41456">
            <w:pPr>
              <w:tabs>
                <w:tab w:val="left" w:pos="360"/>
                <w:tab w:val="left" w:pos="567"/>
                <w:tab w:val="right" w:leader="dot" w:pos="9639"/>
              </w:tabs>
              <w:jc w:val="center"/>
              <w:rPr>
                <w:lang w:val="sr-Cyrl-RS"/>
              </w:rPr>
            </w:pPr>
            <w:r>
              <w:rPr>
                <w:lang w:val="sr-Cyrl-RS"/>
              </w:rPr>
              <w:t>2</w:t>
            </w:r>
            <w:r w:rsidR="00E41456">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1418A" w:rsidRDefault="0081418A" w:rsidP="004C3B38">
            <w:pPr>
              <w:tabs>
                <w:tab w:val="left" w:pos="360"/>
                <w:tab w:val="left" w:pos="567"/>
                <w:tab w:val="right" w:leader="dot" w:pos="9639"/>
              </w:tabs>
              <w:jc w:val="center"/>
              <w:rPr>
                <w:lang w:val="sr-Latn-RS"/>
              </w:rPr>
            </w:pPr>
            <w:r>
              <w:rPr>
                <w:lang w:val="sr-Latn-RS"/>
              </w:rPr>
              <w:t>44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A63DC5">
        <w:rPr>
          <w:rFonts w:cs="Arial"/>
          <w:bCs/>
          <w:noProof/>
          <w:lang w:val="sr-Cyrl-CS"/>
        </w:rPr>
        <w:t>5</w:t>
      </w:r>
      <w:r w:rsidR="004A448B">
        <w:rPr>
          <w:rFonts w:cs="Arial"/>
          <w:bCs/>
          <w:noProof/>
          <w:lang w:val="sr-Cyrl-CS"/>
        </w:rPr>
        <w:t>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E3508"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81EE2"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6A7267" w:rsidRPr="006A7267">
              <w:rPr>
                <w:rFonts w:cs="Arial"/>
                <w:lang w:val="ru-RU"/>
              </w:rPr>
              <w:t>Кварцни песак</w:t>
            </w:r>
            <w:bookmarkEnd w:id="15"/>
          </w:p>
        </w:tc>
      </w:tr>
      <w:tr w:rsidR="002E12CC" w:rsidRPr="003143A7"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6A7267" w:rsidRPr="006A7267">
        <w:rPr>
          <w:rFonts w:cs="Arial"/>
          <w:lang w:val="ru-RU"/>
        </w:rPr>
        <w:t>Кварцни песак</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7D1693">
        <w:rPr>
          <w:rFonts w:cs="Arial"/>
          <w:lang w:val="sr-Latn-CS" w:eastAsia="zh-CN"/>
        </w:rPr>
        <w:t>Песак</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7D1693">
        <w:rPr>
          <w:rFonts w:cs="Arial"/>
          <w:lang w:val="sr-Latn-CS" w:eastAsia="zh-CN"/>
        </w:rPr>
        <w:t xml:space="preserve">14211000 </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32186E" w:rsidRPr="00F10346" w:rsidRDefault="00DB369C" w:rsidP="00034BD0">
      <w:pPr>
        <w:pStyle w:val="Heading10"/>
        <w:numPr>
          <w:ilvl w:val="0"/>
          <w:numId w:val="20"/>
        </w:numPr>
        <w:spacing w:before="0"/>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0322E1" w:rsidRDefault="000322E1"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sidRPr="000322E1">
        <w:rPr>
          <w:rFonts w:ascii="Arial" w:hAnsi="Arial" w:cs="Arial"/>
          <w:lang w:val="ru-RU"/>
        </w:rPr>
        <w:t xml:space="preserve">Песак мора бити у ПВЦ паковањима од 25 </w:t>
      </w:r>
      <w:r w:rsidRPr="007B6C6C">
        <w:rPr>
          <w:rFonts w:ascii="Arial" w:hAnsi="Arial" w:cs="Arial"/>
        </w:rPr>
        <w:t>kg</w:t>
      </w:r>
      <w:r w:rsidRPr="000322E1">
        <w:rPr>
          <w:rFonts w:ascii="Arial" w:hAnsi="Arial" w:cs="Arial"/>
          <w:lang w:val="ru-RU"/>
        </w:rPr>
        <w:t xml:space="preserve"> на палетама.</w:t>
      </w:r>
    </w:p>
    <w:p w:rsidR="009C134B" w:rsidRDefault="009C134B"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sidRPr="009C134B">
        <w:rPr>
          <w:rFonts w:ascii="Arial" w:hAnsi="Arial" w:cs="Arial"/>
          <w:lang w:val="ru-RU"/>
        </w:rPr>
        <w:t>Специјални сушени кварцни песак гранулације 0,6 до 1,2 мм, са минималним садржајем SiO2 од 9</w:t>
      </w:r>
      <w:r>
        <w:rPr>
          <w:rFonts w:ascii="Arial" w:hAnsi="Arial" w:cs="Arial"/>
          <w:lang w:val="ru-RU"/>
        </w:rPr>
        <w:t>8</w:t>
      </w:r>
      <w:r w:rsidRPr="009C134B">
        <w:rPr>
          <w:rFonts w:ascii="Arial" w:hAnsi="Arial" w:cs="Arial"/>
          <w:lang w:val="ru-RU"/>
        </w:rPr>
        <w:t xml:space="preserve"> %</w:t>
      </w:r>
    </w:p>
    <w:p w:rsidR="000E11A9" w:rsidRPr="000322E1" w:rsidRDefault="000E11A9"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Планиране количине по годинама: 80 тона до краја 2017. године, 80 тона до краја 2018.године и  80 тона до краја 2019.године.</w:t>
      </w: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0322E1" w:rsidP="00034BD0">
      <w:pPr>
        <w:spacing w:before="0"/>
        <w:rPr>
          <w:rFonts w:cs="Arial"/>
          <w:lang w:val="sr-Cyrl-RS"/>
        </w:rPr>
      </w:pPr>
      <w:r w:rsidRPr="000322E1">
        <w:rPr>
          <w:rFonts w:cs="Arial"/>
          <w:lang w:val="ru-RU"/>
        </w:rPr>
        <w:t>Понуђачи су у обавези да доставе</w:t>
      </w:r>
      <w:r>
        <w:rPr>
          <w:rFonts w:cs="Arial"/>
          <w:lang w:val="ru-RU"/>
        </w:rPr>
        <w:t xml:space="preserve"> уз понуду</w:t>
      </w:r>
      <w:r w:rsidRPr="000322E1">
        <w:rPr>
          <w:rFonts w:cs="Arial"/>
          <w:lang w:val="ru-RU"/>
        </w:rPr>
        <w:t xml:space="preserve"> Извештај о испитивању квалитета (не старији од шест месеци) понуђене робе од стране овлашћених установа за испитивање квалитета којим се потврђује да понуђена роба задовољава све услове по квалитету захтеваном у обрасцу </w:t>
      </w:r>
      <w:r>
        <w:rPr>
          <w:rFonts w:cs="Arial"/>
          <w:lang w:val="ru-RU"/>
        </w:rPr>
        <w:t>структуре цене.</w:t>
      </w: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034BD0" w:rsidRDefault="000322E1" w:rsidP="00034BD0">
      <w:pPr>
        <w:pStyle w:val="ListParagraph"/>
        <w:autoSpaceDE w:val="0"/>
        <w:autoSpaceDN w:val="0"/>
        <w:adjustRightInd w:val="0"/>
        <w:spacing w:before="0" w:after="0" w:line="240" w:lineRule="auto"/>
        <w:ind w:left="0"/>
        <w:contextualSpacing w:val="0"/>
        <w:rPr>
          <w:rFonts w:cs="Arial"/>
          <w:lang w:val="sr-Cyrl-RS"/>
        </w:rPr>
      </w:pPr>
      <w:r w:rsidRPr="001765CF">
        <w:rPr>
          <w:rFonts w:ascii="Arial" w:hAnsi="Arial" w:cs="Arial"/>
          <w:lang w:val="ru-RU"/>
        </w:rPr>
        <w:t>Испорука добара ће се вршити сукцесивно</w:t>
      </w:r>
      <w:r w:rsidR="005E2ADD">
        <w:rPr>
          <w:rFonts w:ascii="Arial" w:hAnsi="Arial" w:cs="Arial"/>
          <w:lang w:val="ru-RU"/>
        </w:rPr>
        <w:t>, по потреби Наручиоца</w:t>
      </w:r>
      <w:r w:rsidRPr="001765CF">
        <w:rPr>
          <w:rFonts w:ascii="Arial" w:hAnsi="Arial" w:cs="Arial"/>
          <w:lang w:val="ru-RU"/>
        </w:rPr>
        <w:t xml:space="preserve"> </w:t>
      </w:r>
      <w:r w:rsidR="005E2ADD">
        <w:rPr>
          <w:rFonts w:ascii="Arial" w:hAnsi="Arial" w:cs="Arial"/>
          <w:lang w:val="sr-Cyrl-RS"/>
        </w:rPr>
        <w:t>до краја 2019.године</w:t>
      </w:r>
      <w:r w:rsidR="001765CF" w:rsidRPr="001765CF">
        <w:rPr>
          <w:rFonts w:ascii="Arial" w:hAnsi="Arial" w:cs="Arial"/>
          <w:lang w:val="ru-RU"/>
        </w:rPr>
        <w:t>.</w:t>
      </w:r>
      <w:r w:rsidRPr="001765CF">
        <w:rPr>
          <w:rFonts w:ascii="Arial" w:hAnsi="Arial" w:cs="Arial"/>
          <w:lang w:val="ru-RU"/>
        </w:rPr>
        <w:t xml:space="preserve"> Изабрани Понуђач је обавезан да сваку појединачну испоруку предметних добара изврши у року који не може бити дужи од 10 дана од дана пријема наруџбенице Наручиоц</w:t>
      </w:r>
      <w:r w:rsidR="001765CF">
        <w:rPr>
          <w:rFonts w:ascii="Arial" w:hAnsi="Arial" w:cs="Arial"/>
        </w:rPr>
        <w:t>a</w:t>
      </w:r>
      <w:r w:rsidR="001765CF" w:rsidRPr="001765CF">
        <w:rPr>
          <w:rFonts w:ascii="Arial" w:hAnsi="Arial" w:cs="Arial"/>
          <w:lang w:val="ru-RU"/>
        </w:rPr>
        <w:t>.</w:t>
      </w:r>
      <w:r w:rsidR="001765CF" w:rsidRPr="001765CF">
        <w:rPr>
          <w:rFonts w:ascii="Arial" w:hAnsi="Arial" w:cs="Arial"/>
          <w:lang w:val="sr-Cyrl-RS"/>
        </w:rPr>
        <w:t xml:space="preserve"> </w:t>
      </w: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Pr="00034BD0"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Pr="00016CB8" w:rsidRDefault="00546D5A" w:rsidP="00034BD0">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034BD0" w:rsidRPr="00034BD0">
        <w:rPr>
          <w:rFonts w:cs="Arial"/>
          <w:lang w:val="ru-RU" w:eastAsia="zh-CN"/>
        </w:rPr>
        <w:t>2</w:t>
      </w:r>
      <w:r w:rsidR="005E2ADD">
        <w:rPr>
          <w:rFonts w:cs="Arial"/>
          <w:lang w:val="ru-RU" w:eastAsia="zh-CN"/>
        </w:rPr>
        <w:t>4</w:t>
      </w:r>
      <w:r w:rsidRPr="00364EB0">
        <w:rPr>
          <w:rFonts w:cs="Arial"/>
          <w:lang w:val="ru-RU" w:eastAsia="zh-CN"/>
        </w:rPr>
        <w:t xml:space="preserve"> месец</w:t>
      </w:r>
      <w:r w:rsidR="005E2ADD">
        <w:rPr>
          <w:rFonts w:cs="Arial"/>
          <w:lang w:val="ru-RU" w:eastAsia="zh-CN"/>
        </w:rPr>
        <w:t>а</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Pr="00AC4017" w:rsidRDefault="00A6232C" w:rsidP="00034BD0">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И 76.</w:t>
      </w:r>
      <w:r w:rsidRPr="00F10346">
        <w:t xml:space="preserve">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3143A7"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3143A7"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3143A7"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3143A7"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r w:rsidR="00F67BE7" w:rsidRPr="00F10346" w:rsidTr="008112A2">
        <w:trPr>
          <w:jc w:val="center"/>
        </w:trPr>
        <w:tc>
          <w:tcPr>
            <w:tcW w:w="729" w:type="dxa"/>
            <w:vAlign w:val="center"/>
          </w:tcPr>
          <w:p w:rsidR="00F67BE7" w:rsidRPr="00364EB0" w:rsidRDefault="00F67BE7" w:rsidP="008D4400">
            <w:pPr>
              <w:spacing w:before="0"/>
              <w:jc w:val="center"/>
              <w:rPr>
                <w:rFonts w:cs="Arial"/>
                <w:color w:val="00B0F0"/>
                <w:lang w:val="ru-RU"/>
              </w:rPr>
            </w:pPr>
          </w:p>
        </w:tc>
        <w:tc>
          <w:tcPr>
            <w:tcW w:w="8430" w:type="dxa"/>
          </w:tcPr>
          <w:p w:rsidR="00F67BE7" w:rsidRPr="00364EB0" w:rsidRDefault="00F67BE7" w:rsidP="008D4400">
            <w:pPr>
              <w:spacing w:before="0"/>
              <w:ind w:right="-180"/>
              <w:jc w:val="center"/>
              <w:rPr>
                <w:rFonts w:cs="Arial"/>
                <w:b/>
                <w:lang w:val="ru-RU"/>
              </w:rPr>
            </w:pPr>
            <w:r w:rsidRPr="00364EB0">
              <w:rPr>
                <w:rFonts w:cs="Arial"/>
                <w:b/>
                <w:lang w:val="ru-RU"/>
              </w:rPr>
              <w:t xml:space="preserve">4.2  ДОДАТНИ УСЛОВИ </w:t>
            </w:r>
          </w:p>
          <w:p w:rsidR="00F67BE7" w:rsidRPr="00DB4DAC" w:rsidRDefault="00F67BE7" w:rsidP="008D4400">
            <w:pPr>
              <w:snapToGrid w:val="0"/>
              <w:spacing w:before="0"/>
              <w:jc w:val="center"/>
              <w:rPr>
                <w:rFonts w:cs="Arial"/>
                <w:b/>
                <w:lang w:val="sr-Cyrl-RS"/>
              </w:rPr>
            </w:pPr>
            <w:r w:rsidRPr="00364EB0">
              <w:rPr>
                <w:rFonts w:cs="Arial"/>
                <w:b/>
                <w:lang w:val="ru-RU"/>
              </w:rPr>
              <w:t xml:space="preserve">ЗА УЧЕШЋЕ У ПОСТУПКУ ЈАВНЕ НАБАВКЕ ИЗ ЧЛАНА 76. </w:t>
            </w:r>
            <w:r w:rsidRPr="00DB4DAC">
              <w:rPr>
                <w:rFonts w:cs="Arial"/>
                <w:b/>
              </w:rPr>
              <w:t>ЗАКОНА</w:t>
            </w:r>
          </w:p>
        </w:tc>
      </w:tr>
      <w:tr w:rsidR="00F67BE7" w:rsidRPr="003143A7" w:rsidTr="008112A2">
        <w:trPr>
          <w:jc w:val="center"/>
        </w:trPr>
        <w:tc>
          <w:tcPr>
            <w:tcW w:w="729" w:type="dxa"/>
            <w:vAlign w:val="center"/>
          </w:tcPr>
          <w:p w:rsidR="00F67BE7" w:rsidRPr="00DB4DAC" w:rsidRDefault="00F67BE7" w:rsidP="008D4400">
            <w:pPr>
              <w:spacing w:before="0"/>
              <w:jc w:val="center"/>
              <w:rPr>
                <w:rFonts w:cs="Arial"/>
              </w:rPr>
            </w:pPr>
            <w:r w:rsidRPr="00DB4DAC">
              <w:rPr>
                <w:rFonts w:cs="Arial"/>
                <w:lang w:val="sr-Cyrl-RS"/>
              </w:rPr>
              <w:t>5</w:t>
            </w:r>
            <w:r w:rsidRPr="00DB4DAC">
              <w:rPr>
                <w:rFonts w:cs="Arial"/>
              </w:rPr>
              <w:t>.</w:t>
            </w:r>
          </w:p>
        </w:tc>
        <w:tc>
          <w:tcPr>
            <w:tcW w:w="8430" w:type="dxa"/>
          </w:tcPr>
          <w:p w:rsidR="00F67BE7" w:rsidRPr="00364EB0" w:rsidRDefault="00F67BE7" w:rsidP="008D4400">
            <w:pPr>
              <w:autoSpaceDE w:val="0"/>
              <w:autoSpaceDN w:val="0"/>
              <w:adjustRightInd w:val="0"/>
              <w:spacing w:before="0"/>
              <w:rPr>
                <w:rFonts w:cs="Arial"/>
                <w:b/>
                <w:lang w:val="ru-RU"/>
              </w:rPr>
            </w:pPr>
            <w:r w:rsidRPr="00364EB0">
              <w:rPr>
                <w:rFonts w:cs="Arial"/>
                <w:b/>
                <w:u w:val="single"/>
                <w:lang w:val="ru-RU"/>
              </w:rPr>
              <w:t>Услов:</w:t>
            </w:r>
          </w:p>
          <w:p w:rsidR="00F67BE7" w:rsidRPr="00364EB0" w:rsidRDefault="00F67BE7" w:rsidP="008D4400">
            <w:pPr>
              <w:autoSpaceDE w:val="0"/>
              <w:autoSpaceDN w:val="0"/>
              <w:adjustRightInd w:val="0"/>
              <w:spacing w:before="0"/>
              <w:rPr>
                <w:rFonts w:cs="Arial"/>
                <w:lang w:val="ru-RU"/>
              </w:rPr>
            </w:pPr>
            <w:r w:rsidRPr="00364EB0">
              <w:rPr>
                <w:rFonts w:cs="Arial"/>
                <w:lang w:val="ru-RU"/>
              </w:rPr>
              <w:t xml:space="preserve">Пословни капацитет </w:t>
            </w:r>
          </w:p>
          <w:p w:rsidR="00F67BE7" w:rsidRPr="00364EB0" w:rsidRDefault="00F67BE7" w:rsidP="008D4400">
            <w:pPr>
              <w:autoSpaceDE w:val="0"/>
              <w:autoSpaceDN w:val="0"/>
              <w:adjustRightInd w:val="0"/>
              <w:spacing w:before="0"/>
              <w:rPr>
                <w:rFonts w:cs="Arial"/>
                <w:lang w:val="ru-RU"/>
              </w:rPr>
            </w:pPr>
            <w:r w:rsidRPr="00364EB0">
              <w:rPr>
                <w:rFonts w:cs="Arial"/>
                <w:lang w:val="ru-RU"/>
              </w:rPr>
              <w:t xml:space="preserve">Понуђач располаже неопходним </w:t>
            </w:r>
            <w:r w:rsidRPr="00364EB0">
              <w:rPr>
                <w:rFonts w:cs="Arial"/>
                <w:b/>
                <w:lang w:val="ru-RU"/>
              </w:rPr>
              <w:t>пословним капацитетом</w:t>
            </w:r>
            <w:r w:rsidRPr="00364EB0">
              <w:rPr>
                <w:rFonts w:cs="Arial"/>
                <w:lang w:val="ru-RU"/>
              </w:rPr>
              <w:t xml:space="preserve"> ако:</w:t>
            </w:r>
          </w:p>
          <w:p w:rsidR="000F273B" w:rsidRPr="007A38AE" w:rsidRDefault="000F273B" w:rsidP="000F273B">
            <w:pPr>
              <w:pStyle w:val="ListParagraph"/>
              <w:autoSpaceDE w:val="0"/>
              <w:autoSpaceDN w:val="0"/>
              <w:adjustRightInd w:val="0"/>
              <w:spacing w:before="0" w:after="0" w:line="240" w:lineRule="auto"/>
              <w:ind w:left="-108"/>
              <w:rPr>
                <w:rFonts w:ascii="Arial" w:hAnsi="Arial" w:cs="Arial"/>
                <w:lang w:val="sr-Latn-CS" w:eastAsia="sr-Latn-CS"/>
              </w:rPr>
            </w:pPr>
            <w:r w:rsidRPr="007A38AE">
              <w:rPr>
                <w:rFonts w:ascii="Arial" w:hAnsi="Arial" w:cs="Arial"/>
                <w:lang w:val="sr-Latn-CS" w:eastAsia="sr-Latn-CS"/>
              </w:rPr>
              <w:t xml:space="preserve">-је у </w:t>
            </w:r>
            <w:r w:rsidRPr="007A38AE">
              <w:rPr>
                <w:rFonts w:ascii="Arial" w:hAnsi="Arial" w:cs="Arial"/>
                <w:lang w:val="sr-Cyrl-CS" w:eastAsia="sr-Latn-CS"/>
              </w:rPr>
              <w:t>претходн</w:t>
            </w:r>
            <w:r w:rsidR="00120CA6">
              <w:rPr>
                <w:rFonts w:ascii="Arial" w:hAnsi="Arial" w:cs="Arial"/>
                <w:lang w:val="sr-Cyrl-CS" w:eastAsia="sr-Latn-CS"/>
              </w:rPr>
              <w:t>е</w:t>
            </w:r>
            <w:r w:rsidRPr="007A38AE">
              <w:rPr>
                <w:rFonts w:ascii="Arial" w:hAnsi="Arial" w:cs="Arial"/>
                <w:lang w:val="sr-Latn-CS" w:eastAsia="sr-Latn-CS"/>
              </w:rPr>
              <w:t xml:space="preserve"> </w:t>
            </w:r>
            <w:r w:rsidR="00120CA6">
              <w:rPr>
                <w:rFonts w:ascii="Arial" w:hAnsi="Arial" w:cs="Arial"/>
                <w:lang w:val="sr-Cyrl-RS" w:eastAsia="sr-Latn-CS"/>
              </w:rPr>
              <w:t>три</w:t>
            </w:r>
            <w:r w:rsidRPr="007A38AE">
              <w:rPr>
                <w:rFonts w:ascii="Arial" w:hAnsi="Arial" w:cs="Arial"/>
                <w:lang w:val="sr-Latn-CS" w:eastAsia="sr-Latn-CS"/>
              </w:rPr>
              <w:t xml:space="preserve"> (</w:t>
            </w:r>
            <w:r w:rsidRPr="007A38AE">
              <w:rPr>
                <w:rFonts w:ascii="Arial" w:hAnsi="Arial" w:cs="Arial"/>
                <w:lang w:val="sr-Cyrl-RS" w:eastAsia="sr-Latn-CS"/>
              </w:rPr>
              <w:t>201</w:t>
            </w:r>
            <w:r w:rsidR="00146DAF">
              <w:rPr>
                <w:rFonts w:ascii="Arial" w:hAnsi="Arial" w:cs="Arial"/>
                <w:lang w:val="sr-Cyrl-RS" w:eastAsia="sr-Latn-CS"/>
              </w:rPr>
              <w:t>4</w:t>
            </w:r>
            <w:r w:rsidRPr="007A38AE">
              <w:rPr>
                <w:rFonts w:ascii="Arial" w:hAnsi="Arial" w:cs="Arial"/>
                <w:lang w:val="sr-Cyrl-RS" w:eastAsia="sr-Latn-CS"/>
              </w:rPr>
              <w:t>, 201</w:t>
            </w:r>
            <w:r w:rsidR="00146DAF">
              <w:rPr>
                <w:rFonts w:ascii="Arial" w:hAnsi="Arial" w:cs="Arial"/>
                <w:lang w:val="sr-Cyrl-RS" w:eastAsia="sr-Latn-CS"/>
              </w:rPr>
              <w:t>5</w:t>
            </w:r>
            <w:r w:rsidRPr="007A38AE">
              <w:rPr>
                <w:rFonts w:ascii="Arial" w:hAnsi="Arial" w:cs="Arial"/>
                <w:lang w:val="sr-Cyrl-RS" w:eastAsia="sr-Latn-CS"/>
              </w:rPr>
              <w:t xml:space="preserve"> и 201</w:t>
            </w:r>
            <w:r w:rsidR="00146DAF">
              <w:rPr>
                <w:rFonts w:ascii="Arial" w:hAnsi="Arial" w:cs="Arial"/>
                <w:lang w:val="sr-Cyrl-RS" w:eastAsia="sr-Latn-CS"/>
              </w:rPr>
              <w:t>6</w:t>
            </w:r>
            <w:r w:rsidRPr="007A38AE">
              <w:rPr>
                <w:rFonts w:ascii="Arial" w:hAnsi="Arial" w:cs="Arial"/>
                <w:lang w:val="sr-Latn-CS" w:eastAsia="sr-Latn-CS"/>
              </w:rPr>
              <w:t xml:space="preserve">) године </w:t>
            </w:r>
            <w:r>
              <w:rPr>
                <w:rFonts w:ascii="Arial" w:hAnsi="Arial" w:cs="Arial"/>
                <w:lang w:val="sr-Cyrl-RS" w:eastAsia="sr-Latn-CS"/>
              </w:rPr>
              <w:t xml:space="preserve">испоручио </w:t>
            </w:r>
            <w:r w:rsidRPr="007A38AE">
              <w:rPr>
                <w:rFonts w:ascii="Arial" w:hAnsi="Arial" w:cs="Arial"/>
                <w:lang w:val="sr-Cyrl-RS" w:eastAsia="sr-Latn-CS"/>
              </w:rPr>
              <w:t xml:space="preserve"> </w:t>
            </w:r>
            <w:r w:rsidR="00120CA6">
              <w:rPr>
                <w:rFonts w:ascii="Arial" w:hAnsi="Arial" w:cs="Arial"/>
                <w:lang w:val="sr-Cyrl-RS" w:eastAsia="sr-Latn-CS"/>
              </w:rPr>
              <w:t xml:space="preserve">добра која су предмет јаввне набавке, </w:t>
            </w:r>
            <w:r w:rsidRPr="007A38AE">
              <w:rPr>
                <w:rFonts w:ascii="Arial" w:hAnsi="Arial" w:cs="Arial"/>
                <w:lang w:val="sr-Cyrl-RS"/>
              </w:rPr>
              <w:t xml:space="preserve"> </w:t>
            </w:r>
            <w:r w:rsidRPr="00364EB0">
              <w:rPr>
                <w:rFonts w:ascii="Arial" w:hAnsi="Arial" w:cs="Arial"/>
                <w:lang w:val="ru-RU"/>
              </w:rPr>
              <w:t xml:space="preserve">минималне укупне вредности </w:t>
            </w:r>
            <w:r w:rsidR="00120CA6">
              <w:rPr>
                <w:rFonts w:ascii="Arial" w:hAnsi="Arial" w:cs="Arial"/>
                <w:lang w:val="sr-Cyrl-RS"/>
              </w:rPr>
              <w:t>600</w:t>
            </w:r>
            <w:r w:rsidRPr="007A38AE">
              <w:rPr>
                <w:rFonts w:ascii="Arial" w:hAnsi="Arial" w:cs="Arial"/>
                <w:lang w:val="sr-Cyrl-RS"/>
              </w:rPr>
              <w:t>.0</w:t>
            </w:r>
            <w:r w:rsidRPr="00364EB0">
              <w:rPr>
                <w:rFonts w:ascii="Arial" w:hAnsi="Arial" w:cs="Arial"/>
                <w:lang w:val="ru-RU"/>
              </w:rPr>
              <w:t>0</w:t>
            </w:r>
            <w:r w:rsidRPr="007A38AE">
              <w:rPr>
                <w:rFonts w:ascii="Arial" w:hAnsi="Arial" w:cs="Arial"/>
                <w:lang w:val="sr-Cyrl-RS"/>
              </w:rPr>
              <w:t>0,00</w:t>
            </w:r>
            <w:r w:rsidRPr="00364EB0">
              <w:rPr>
                <w:rFonts w:ascii="Arial" w:hAnsi="Arial" w:cs="Arial"/>
                <w:lang w:val="ru-RU"/>
              </w:rPr>
              <w:t xml:space="preserve"> динара без ПДВ-а</w:t>
            </w:r>
          </w:p>
          <w:p w:rsidR="00F67BE7" w:rsidRPr="00364EB0" w:rsidRDefault="00F67BE7" w:rsidP="008D4400">
            <w:pPr>
              <w:autoSpaceDE w:val="0"/>
              <w:autoSpaceDN w:val="0"/>
              <w:adjustRightInd w:val="0"/>
              <w:spacing w:before="0"/>
              <w:rPr>
                <w:rFonts w:cs="Arial"/>
                <w:b/>
                <w:u w:val="single"/>
                <w:lang w:val="ru-RU"/>
              </w:rPr>
            </w:pPr>
            <w:r w:rsidRPr="00364EB0">
              <w:rPr>
                <w:rFonts w:cs="Arial"/>
                <w:b/>
                <w:u w:val="single"/>
                <w:lang w:val="ru-RU"/>
              </w:rPr>
              <w:t xml:space="preserve">Доказ: </w:t>
            </w:r>
          </w:p>
          <w:p w:rsidR="00566870" w:rsidRPr="007A38AE" w:rsidRDefault="00566870" w:rsidP="00566870">
            <w:pPr>
              <w:autoSpaceDE w:val="0"/>
              <w:autoSpaceDN w:val="0"/>
              <w:adjustRightInd w:val="0"/>
              <w:spacing w:before="0"/>
              <w:ind w:left="279" w:hanging="220"/>
              <w:rPr>
                <w:rFonts w:cs="Arial"/>
                <w:lang w:val="sr-Latn-CS" w:eastAsia="sr-Latn-CS"/>
              </w:rPr>
            </w:pPr>
            <w:r w:rsidRPr="007A38AE">
              <w:rPr>
                <w:rFonts w:cs="Arial"/>
                <w:lang w:val="sr-Latn-CS" w:eastAsia="sr-Latn-CS"/>
              </w:rPr>
              <w:t>- Референтна листа (Образац бр.</w:t>
            </w:r>
            <w:r w:rsidRPr="007A38AE">
              <w:rPr>
                <w:rFonts w:cs="Arial"/>
                <w:lang w:val="sr-Cyrl-RS" w:eastAsia="sr-Latn-CS"/>
              </w:rPr>
              <w:t>6</w:t>
            </w:r>
            <w:r w:rsidRPr="007A38AE">
              <w:rPr>
                <w:rFonts w:cs="Arial"/>
                <w:lang w:val="sr-Latn-CS" w:eastAsia="sr-Latn-CS"/>
              </w:rPr>
              <w:t>)</w:t>
            </w:r>
          </w:p>
          <w:p w:rsidR="00566870" w:rsidRPr="007A38AE" w:rsidRDefault="00566870" w:rsidP="00566870">
            <w:pPr>
              <w:autoSpaceDE w:val="0"/>
              <w:autoSpaceDN w:val="0"/>
              <w:adjustRightInd w:val="0"/>
              <w:spacing w:before="0"/>
              <w:ind w:left="279" w:hanging="220"/>
              <w:rPr>
                <w:rFonts w:cs="Arial"/>
                <w:lang w:val="sr-Latn-CS" w:eastAsia="sr-Latn-CS"/>
              </w:rPr>
            </w:pPr>
            <w:r w:rsidRPr="007A38AE">
              <w:rPr>
                <w:rFonts w:cs="Arial"/>
                <w:lang w:val="sr-Latn-CS" w:eastAsia="sr-Latn-CS"/>
              </w:rPr>
              <w:t>-Потписане и оверене потврде купаца</w:t>
            </w:r>
            <w:r w:rsidRPr="007A38AE">
              <w:rPr>
                <w:rFonts w:cs="Arial"/>
                <w:lang w:val="sr-Cyrl-RS" w:eastAsia="sr-Latn-CS"/>
              </w:rPr>
              <w:t xml:space="preserve"> </w:t>
            </w:r>
            <w:r w:rsidRPr="007A38AE">
              <w:rPr>
                <w:rFonts w:cs="Arial"/>
                <w:lang w:val="sr-Latn-CS" w:eastAsia="sr-Latn-CS"/>
              </w:rPr>
              <w:t>(Образац бр.</w:t>
            </w:r>
            <w:r w:rsidRPr="007A38AE">
              <w:rPr>
                <w:rFonts w:cs="Arial"/>
                <w:lang w:val="sr-Cyrl-RS" w:eastAsia="sr-Latn-CS"/>
              </w:rPr>
              <w:t>5</w:t>
            </w:r>
            <w:r w:rsidRPr="007A38AE">
              <w:rPr>
                <w:rFonts w:cs="Arial"/>
                <w:lang w:val="sr-Latn-CS" w:eastAsia="sr-Latn-CS"/>
              </w:rPr>
              <w:t>)</w:t>
            </w:r>
          </w:p>
          <w:p w:rsidR="005C1974" w:rsidRPr="00146DAF" w:rsidRDefault="00F67BE7" w:rsidP="00146DAF">
            <w:pPr>
              <w:spacing w:before="0"/>
              <w:rPr>
                <w:rFonts w:cs="Arial"/>
                <w:b/>
                <w:u w:val="single"/>
                <w:lang w:val="sr-Cyrl-RS"/>
              </w:rPr>
            </w:pPr>
            <w:r w:rsidRPr="00DB4DAC">
              <w:rPr>
                <w:rFonts w:cs="Arial"/>
                <w:b/>
                <w:u w:val="single"/>
              </w:rPr>
              <w:t>Напомена:</w:t>
            </w:r>
          </w:p>
          <w:p w:rsidR="00B53178" w:rsidRPr="00364EB0" w:rsidRDefault="00D0054E" w:rsidP="00B53178">
            <w:pPr>
              <w:pStyle w:val="ListParagraph"/>
              <w:numPr>
                <w:ilvl w:val="0"/>
                <w:numId w:val="44"/>
              </w:numPr>
              <w:tabs>
                <w:tab w:val="left" w:pos="680"/>
              </w:tabs>
              <w:snapToGrid w:val="0"/>
              <w:spacing w:before="0"/>
              <w:rPr>
                <w:rFonts w:ascii="Arial" w:hAnsi="Arial" w:cs="Arial"/>
                <w:lang w:val="ru-RU"/>
              </w:rPr>
            </w:pPr>
            <w:r w:rsidRPr="00364EB0">
              <w:rPr>
                <w:rFonts w:ascii="Arial" w:hAnsi="Arial" w:cs="Arial"/>
                <w:lang w:val="ru-RU"/>
              </w:rPr>
              <w:t>У</w:t>
            </w:r>
            <w:r w:rsidR="00B53178" w:rsidRPr="00364EB0">
              <w:rPr>
                <w:rFonts w:ascii="Arial" w:hAnsi="Arial" w:cs="Arial"/>
                <w:lang w:val="ru-RU"/>
              </w:rPr>
              <w:t>колико више њих заједно испуњавају</w:t>
            </w:r>
            <w:r w:rsidR="005C1974">
              <w:rPr>
                <w:rFonts w:ascii="Arial" w:hAnsi="Arial" w:cs="Arial"/>
                <w:lang w:val="sr-Cyrl-RS"/>
              </w:rPr>
              <w:t xml:space="preserve"> тражени</w:t>
            </w:r>
            <w:r w:rsidR="00B53178" w:rsidRPr="00364EB0">
              <w:rPr>
                <w:rFonts w:ascii="Arial" w:hAnsi="Arial" w:cs="Arial"/>
                <w:lang w:val="ru-RU"/>
              </w:rPr>
              <w:t xml:space="preserve"> услов (референце)- овај доказ доставити за те чланове.</w:t>
            </w:r>
          </w:p>
          <w:p w:rsidR="00F67BE7" w:rsidRPr="00364EB0" w:rsidRDefault="00B53178" w:rsidP="00B53178">
            <w:pPr>
              <w:pStyle w:val="ListParagraph"/>
              <w:numPr>
                <w:ilvl w:val="0"/>
                <w:numId w:val="44"/>
              </w:numPr>
              <w:tabs>
                <w:tab w:val="left" w:pos="680"/>
              </w:tabs>
              <w:snapToGrid w:val="0"/>
              <w:spacing w:before="0" w:after="0"/>
              <w:rPr>
                <w:rFonts w:cs="Arial"/>
                <w:lang w:val="ru-RU"/>
              </w:rPr>
            </w:pPr>
            <w:r w:rsidRPr="00364EB0">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46DAF" w:rsidRDefault="00146DAF" w:rsidP="00F1065A">
      <w:pPr>
        <w:spacing w:before="0"/>
        <w:rPr>
          <w:rFonts w:cs="Arial"/>
          <w:lang w:val="ru-RU" w:eastAsia="zh-CN"/>
        </w:rPr>
      </w:pPr>
    </w:p>
    <w:p w:rsidR="00B13CD3" w:rsidRPr="00364EB0" w:rsidRDefault="00B13CD3" w:rsidP="00F1065A">
      <w:pPr>
        <w:spacing w:before="0"/>
        <w:rPr>
          <w:rFonts w:cs="Arial"/>
          <w:lang w:val="ru-RU" w:eastAsia="zh-CN"/>
        </w:rPr>
      </w:pPr>
      <w:r w:rsidRPr="00364EB0">
        <w:rPr>
          <w:rFonts w:cs="Arial"/>
          <w:lang w:val="ru-RU" w:eastAsia="zh-CN"/>
        </w:rPr>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8B5D37">
        <w:rPr>
          <w:rFonts w:cs="Arial"/>
          <w:lang w:val="sr-Cyrl-RS" w:eastAsia="zh-CN"/>
        </w:rPr>
        <w:t>5</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Pr="00364EB0" w:rsidRDefault="008B5D37" w:rsidP="00F1065A">
      <w:pPr>
        <w:spacing w:before="0"/>
        <w:rPr>
          <w:rFonts w:cs="Arial"/>
          <w:lang w:val="ru-RU"/>
        </w:rPr>
      </w:pPr>
      <w:r w:rsidRPr="00364EB0">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8B5D37" w:rsidRPr="00364EB0"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lastRenderedPageBreak/>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146DAF" w:rsidRPr="00364EB0" w:rsidRDefault="00146DAF" w:rsidP="00F1065A">
      <w:pPr>
        <w:pStyle w:val="KDPodnaslov1"/>
        <w:spacing w:before="0"/>
        <w:rPr>
          <w:rFonts w:cs="Arial"/>
          <w:lang w:val="ru-RU"/>
        </w:rPr>
      </w:pPr>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Default="00874F5B" w:rsidP="00F1065A">
      <w:pPr>
        <w:pStyle w:val="Heading10"/>
        <w:spacing w:before="0"/>
        <w:jc w:val="both"/>
        <w:rPr>
          <w:rFonts w:eastAsia="TimesNewRomanPSMT" w:cs="Arial"/>
          <w:bCs/>
          <w:iCs/>
          <w:lang w:val="sr-Cyrl-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146DAF" w:rsidRPr="00146DAF" w:rsidRDefault="00146DAF" w:rsidP="00146DAF">
      <w:pPr>
        <w:rPr>
          <w:lang w:val="sr-Cyrl-RS" w:eastAsia="ar-SA"/>
        </w:rPr>
      </w:pPr>
    </w:p>
    <w:p w:rsidR="00621752" w:rsidRPr="00364EB0" w:rsidRDefault="00621752" w:rsidP="00F1065A">
      <w:pPr>
        <w:spacing w:before="0"/>
        <w:rPr>
          <w:rFonts w:cs="Arial"/>
          <w:lang w:val="sr-Latn-RS"/>
        </w:rPr>
      </w:pPr>
      <w:r w:rsidRPr="003143A7">
        <w:rPr>
          <w:rFonts w:cs="Arial"/>
          <w:lang w:val="sr-Cyrl-RS"/>
        </w:rPr>
        <w:t>Уколико</w:t>
      </w:r>
      <w:r w:rsidRPr="00364EB0">
        <w:rPr>
          <w:rFonts w:cs="Arial"/>
          <w:lang w:val="sr-Latn-RS"/>
        </w:rPr>
        <w:t xml:space="preserve"> </w:t>
      </w:r>
      <w:r w:rsidRPr="003143A7">
        <w:rPr>
          <w:rFonts w:cs="Arial"/>
          <w:lang w:val="sr-Cyrl-RS"/>
        </w:rPr>
        <w:t>две</w:t>
      </w:r>
      <w:r w:rsidRPr="00364EB0">
        <w:rPr>
          <w:rFonts w:cs="Arial"/>
          <w:lang w:val="sr-Latn-RS"/>
        </w:rPr>
        <w:t xml:space="preserve"> </w:t>
      </w:r>
      <w:r w:rsidRPr="003143A7">
        <w:rPr>
          <w:rFonts w:cs="Arial"/>
          <w:lang w:val="sr-Cyrl-RS"/>
        </w:rPr>
        <w:t>или</w:t>
      </w:r>
      <w:r w:rsidRPr="00364EB0">
        <w:rPr>
          <w:rFonts w:cs="Arial"/>
          <w:lang w:val="sr-Latn-RS"/>
        </w:rPr>
        <w:t xml:space="preserve"> </w:t>
      </w:r>
      <w:r w:rsidRPr="003143A7">
        <w:rPr>
          <w:rFonts w:cs="Arial"/>
          <w:lang w:val="sr-Cyrl-RS"/>
        </w:rPr>
        <w:t>више</w:t>
      </w:r>
      <w:r w:rsidRPr="00364EB0">
        <w:rPr>
          <w:rFonts w:cs="Arial"/>
          <w:lang w:val="sr-Latn-RS"/>
        </w:rPr>
        <w:t xml:space="preserve"> </w:t>
      </w:r>
      <w:r w:rsidRPr="003143A7">
        <w:rPr>
          <w:rFonts w:cs="Arial"/>
          <w:lang w:val="sr-Cyrl-RS"/>
        </w:rPr>
        <w:t>понуда</w:t>
      </w:r>
      <w:r w:rsidRPr="00364EB0">
        <w:rPr>
          <w:rFonts w:cs="Arial"/>
          <w:lang w:val="sr-Latn-RS"/>
        </w:rPr>
        <w:t xml:space="preserve"> </w:t>
      </w:r>
      <w:r w:rsidRPr="003143A7">
        <w:rPr>
          <w:rFonts w:cs="Arial"/>
          <w:lang w:val="sr-Cyrl-RS"/>
        </w:rPr>
        <w:t>имају</w:t>
      </w:r>
      <w:r w:rsidRPr="00364EB0">
        <w:rPr>
          <w:rFonts w:cs="Arial"/>
          <w:lang w:val="sr-Latn-RS"/>
        </w:rPr>
        <w:t xml:space="preserve"> </w:t>
      </w:r>
      <w:r w:rsidRPr="003143A7">
        <w:rPr>
          <w:rFonts w:cs="Arial"/>
          <w:lang w:val="sr-Cyrl-RS"/>
        </w:rPr>
        <w:t>исту</w:t>
      </w:r>
      <w:r w:rsidRPr="00364EB0">
        <w:rPr>
          <w:rFonts w:cs="Arial"/>
          <w:lang w:val="sr-Latn-RS"/>
        </w:rPr>
        <w:t xml:space="preserve"> </w:t>
      </w:r>
      <w:r w:rsidRPr="003143A7">
        <w:rPr>
          <w:rFonts w:cs="Arial"/>
          <w:lang w:val="sr-Cyrl-RS"/>
        </w:rPr>
        <w:t>најнижу</w:t>
      </w:r>
      <w:r w:rsidRPr="00364EB0">
        <w:rPr>
          <w:rFonts w:cs="Arial"/>
          <w:lang w:val="sr-Latn-RS"/>
        </w:rPr>
        <w:t xml:space="preserve"> </w:t>
      </w:r>
      <w:r w:rsidRPr="003143A7">
        <w:rPr>
          <w:rFonts w:cs="Arial"/>
          <w:lang w:val="sr-Cyrl-RS"/>
        </w:rPr>
        <w:t>понуђену</w:t>
      </w:r>
      <w:r w:rsidRPr="00364EB0">
        <w:rPr>
          <w:rFonts w:cs="Arial"/>
          <w:lang w:val="sr-Latn-RS"/>
        </w:rPr>
        <w:t xml:space="preserve"> </w:t>
      </w:r>
      <w:r w:rsidRPr="003143A7">
        <w:rPr>
          <w:rFonts w:cs="Arial"/>
          <w:lang w:val="sr-Cyrl-RS"/>
        </w:rPr>
        <w:t>цену</w:t>
      </w:r>
      <w:r w:rsidRPr="00364EB0">
        <w:rPr>
          <w:rFonts w:cs="Arial"/>
          <w:lang w:val="sr-Latn-RS"/>
        </w:rPr>
        <w:t xml:space="preserve">, </w:t>
      </w:r>
      <w:r w:rsidRPr="003143A7">
        <w:rPr>
          <w:rFonts w:cs="Arial"/>
          <w:lang w:val="sr-Cyrl-RS"/>
        </w:rPr>
        <w:t>као</w:t>
      </w:r>
      <w:r w:rsidRPr="00364EB0">
        <w:rPr>
          <w:rFonts w:cs="Arial"/>
          <w:lang w:val="sr-Latn-RS"/>
        </w:rPr>
        <w:t xml:space="preserve"> </w:t>
      </w:r>
      <w:r w:rsidRPr="003143A7">
        <w:rPr>
          <w:rFonts w:cs="Arial"/>
          <w:lang w:val="sr-Cyrl-RS"/>
        </w:rPr>
        <w:t>најповољнија</w:t>
      </w:r>
      <w:r w:rsidRPr="00364EB0">
        <w:rPr>
          <w:rFonts w:cs="Arial"/>
          <w:lang w:val="sr-Latn-RS"/>
        </w:rPr>
        <w:t xml:space="preserve"> </w:t>
      </w:r>
      <w:r w:rsidRPr="003143A7">
        <w:rPr>
          <w:rFonts w:cs="Arial"/>
          <w:lang w:val="sr-Cyrl-RS"/>
        </w:rPr>
        <w:t>биће</w:t>
      </w:r>
      <w:r w:rsidRPr="00364EB0">
        <w:rPr>
          <w:rFonts w:cs="Arial"/>
          <w:lang w:val="sr-Latn-RS"/>
        </w:rPr>
        <w:t xml:space="preserve"> </w:t>
      </w:r>
      <w:r w:rsidRPr="003143A7">
        <w:rPr>
          <w:rFonts w:cs="Arial"/>
          <w:lang w:val="sr-Cyrl-RS"/>
        </w:rPr>
        <w:t>изабрана</w:t>
      </w:r>
      <w:r w:rsidRPr="00364EB0">
        <w:rPr>
          <w:rFonts w:cs="Arial"/>
          <w:lang w:val="sr-Latn-RS"/>
        </w:rPr>
        <w:t xml:space="preserve"> </w:t>
      </w:r>
      <w:r w:rsidRPr="003143A7">
        <w:rPr>
          <w:rFonts w:cs="Arial"/>
          <w:lang w:val="sr-Cyrl-RS"/>
        </w:rPr>
        <w:t>понуда</w:t>
      </w:r>
      <w:r w:rsidRPr="00364EB0">
        <w:rPr>
          <w:rFonts w:cs="Arial"/>
          <w:lang w:val="sr-Latn-RS"/>
        </w:rPr>
        <w:t xml:space="preserve"> </w:t>
      </w:r>
      <w:r w:rsidRPr="003143A7">
        <w:rPr>
          <w:rFonts w:cs="Arial"/>
          <w:lang w:val="sr-Cyrl-RS"/>
        </w:rPr>
        <w:t>оног</w:t>
      </w:r>
      <w:r w:rsidRPr="00364EB0">
        <w:rPr>
          <w:rFonts w:cs="Arial"/>
          <w:lang w:val="sr-Latn-RS"/>
        </w:rPr>
        <w:t xml:space="preserve"> </w:t>
      </w:r>
      <w:r w:rsidRPr="003143A7">
        <w:rPr>
          <w:rFonts w:cs="Arial"/>
          <w:lang w:val="sr-Cyrl-RS"/>
        </w:rPr>
        <w:t>понуђача</w:t>
      </w:r>
      <w:r w:rsidRPr="00364EB0">
        <w:rPr>
          <w:rFonts w:cs="Arial"/>
          <w:lang w:val="sr-Latn-RS"/>
        </w:rPr>
        <w:t xml:space="preserve"> </w:t>
      </w:r>
      <w:r w:rsidRPr="003143A7">
        <w:rPr>
          <w:rFonts w:cs="Arial"/>
          <w:lang w:val="sr-Cyrl-RS"/>
        </w:rPr>
        <w:t>који</w:t>
      </w:r>
      <w:r w:rsidRPr="00364EB0">
        <w:rPr>
          <w:rFonts w:cs="Arial"/>
          <w:lang w:val="sr-Latn-RS"/>
        </w:rPr>
        <w:t xml:space="preserve"> </w:t>
      </w:r>
      <w:r w:rsidRPr="003143A7">
        <w:rPr>
          <w:rFonts w:cs="Arial"/>
          <w:lang w:val="sr-Cyrl-RS"/>
        </w:rPr>
        <w:t>је</w:t>
      </w:r>
      <w:r w:rsidRPr="00364EB0">
        <w:rPr>
          <w:rFonts w:cs="Arial"/>
          <w:lang w:val="sr-Latn-RS"/>
        </w:rPr>
        <w:t xml:space="preserve"> </w:t>
      </w:r>
      <w:r w:rsidRPr="003143A7">
        <w:rPr>
          <w:rFonts w:cs="Arial"/>
          <w:lang w:val="sr-Cyrl-RS"/>
        </w:rPr>
        <w:t>понудио</w:t>
      </w:r>
      <w:r w:rsidRPr="00364EB0">
        <w:rPr>
          <w:rFonts w:cs="Arial"/>
          <w:lang w:val="sr-Latn-RS"/>
        </w:rPr>
        <w:t xml:space="preserve"> </w:t>
      </w:r>
      <w:r w:rsidRPr="003143A7">
        <w:rPr>
          <w:rFonts w:cs="Arial"/>
          <w:lang w:val="sr-Cyrl-RS"/>
        </w:rPr>
        <w:t>дужи</w:t>
      </w:r>
      <w:r w:rsidRPr="00364EB0">
        <w:rPr>
          <w:rFonts w:cs="Arial"/>
          <w:lang w:val="sr-Latn-RS"/>
        </w:rPr>
        <w:t xml:space="preserve"> </w:t>
      </w:r>
      <w:r w:rsidRPr="003143A7">
        <w:rPr>
          <w:rFonts w:cs="Arial"/>
          <w:lang w:val="sr-Cyrl-RS"/>
        </w:rPr>
        <w:t>гарантни</w:t>
      </w:r>
      <w:r w:rsidRPr="00364EB0">
        <w:rPr>
          <w:rFonts w:cs="Arial"/>
          <w:lang w:val="sr-Latn-RS"/>
        </w:rPr>
        <w:t xml:space="preserve"> </w:t>
      </w:r>
      <w:r w:rsidRPr="003143A7">
        <w:rPr>
          <w:rFonts w:cs="Arial"/>
          <w:lang w:val="sr-Cyrl-RS"/>
        </w:rPr>
        <w:t>рок</w:t>
      </w:r>
      <w:r w:rsidRPr="00364EB0">
        <w:rPr>
          <w:rFonts w:cs="Arial"/>
          <w:lang w:val="sr-Latn-RS"/>
        </w:rPr>
        <w:t>.</w:t>
      </w:r>
      <w:r w:rsidRPr="003143A7">
        <w:rPr>
          <w:rFonts w:cs="Arial"/>
          <w:lang w:val="sr-Cyrl-RS"/>
        </w:rPr>
        <w:t>У</w:t>
      </w:r>
      <w:r w:rsidRPr="00364EB0">
        <w:rPr>
          <w:rFonts w:cs="Arial"/>
          <w:lang w:val="sr-Latn-RS"/>
        </w:rPr>
        <w:t xml:space="preserve"> </w:t>
      </w:r>
      <w:r w:rsidRPr="003143A7">
        <w:rPr>
          <w:rFonts w:cs="Arial"/>
          <w:lang w:val="sr-Cyrl-RS"/>
        </w:rPr>
        <w:t>случају</w:t>
      </w:r>
      <w:r w:rsidRPr="00364EB0">
        <w:rPr>
          <w:rFonts w:cs="Arial"/>
          <w:lang w:val="sr-Latn-RS"/>
        </w:rPr>
        <w:t xml:space="preserve"> </w:t>
      </w:r>
      <w:r w:rsidRPr="003143A7">
        <w:rPr>
          <w:rFonts w:cs="Arial"/>
          <w:lang w:val="sr-Cyrl-RS"/>
        </w:rPr>
        <w:t>истог</w:t>
      </w:r>
      <w:r w:rsidRPr="00364EB0">
        <w:rPr>
          <w:rFonts w:cs="Arial"/>
          <w:lang w:val="sr-Latn-RS"/>
        </w:rPr>
        <w:t xml:space="preserve"> </w:t>
      </w:r>
      <w:r w:rsidRPr="003143A7">
        <w:rPr>
          <w:rFonts w:cs="Arial"/>
          <w:lang w:val="sr-Cyrl-RS"/>
        </w:rPr>
        <w:t>понуђеног</w:t>
      </w:r>
      <w:r w:rsidRPr="00364EB0">
        <w:rPr>
          <w:rFonts w:cs="Arial"/>
          <w:lang w:val="sr-Latn-RS"/>
        </w:rPr>
        <w:t xml:space="preserve"> </w:t>
      </w:r>
      <w:r w:rsidRPr="003143A7">
        <w:rPr>
          <w:rFonts w:cs="Arial"/>
          <w:lang w:val="sr-Cyrl-RS"/>
        </w:rPr>
        <w:t>гарантног</w:t>
      </w:r>
      <w:r w:rsidRPr="00364EB0">
        <w:rPr>
          <w:rFonts w:cs="Arial"/>
          <w:lang w:val="sr-Latn-RS"/>
        </w:rPr>
        <w:t xml:space="preserve"> </w:t>
      </w:r>
      <w:r w:rsidRPr="003143A7">
        <w:rPr>
          <w:rFonts w:cs="Arial"/>
          <w:lang w:val="sr-Cyrl-RS"/>
        </w:rPr>
        <w:t>рока</w:t>
      </w:r>
      <w:r w:rsidRPr="00364EB0">
        <w:rPr>
          <w:rFonts w:cs="Arial"/>
          <w:lang w:val="sr-Latn-RS"/>
        </w:rPr>
        <w:t xml:space="preserve">, </w:t>
      </w:r>
      <w:r w:rsidRPr="003143A7">
        <w:rPr>
          <w:rFonts w:cs="Arial"/>
          <w:lang w:val="sr-Cyrl-RS"/>
        </w:rPr>
        <w:t>као</w:t>
      </w:r>
      <w:r w:rsidRPr="00364EB0">
        <w:rPr>
          <w:rFonts w:cs="Arial"/>
          <w:lang w:val="sr-Latn-RS"/>
        </w:rPr>
        <w:t xml:space="preserve"> </w:t>
      </w:r>
      <w:r w:rsidRPr="003143A7">
        <w:rPr>
          <w:rFonts w:cs="Arial"/>
          <w:lang w:val="sr-Cyrl-RS"/>
        </w:rPr>
        <w:t>најповољнија</w:t>
      </w:r>
      <w:r w:rsidRPr="00364EB0">
        <w:rPr>
          <w:rFonts w:cs="Arial"/>
          <w:lang w:val="sr-Latn-RS"/>
        </w:rPr>
        <w:t xml:space="preserve"> </w:t>
      </w:r>
      <w:r w:rsidRPr="003143A7">
        <w:rPr>
          <w:rFonts w:cs="Arial"/>
          <w:lang w:val="sr-Cyrl-RS"/>
        </w:rPr>
        <w:t>биће</w:t>
      </w:r>
      <w:r w:rsidRPr="00364EB0">
        <w:rPr>
          <w:rFonts w:cs="Arial"/>
          <w:lang w:val="sr-Latn-RS"/>
        </w:rPr>
        <w:t xml:space="preserve"> </w:t>
      </w:r>
      <w:r w:rsidRPr="003143A7">
        <w:rPr>
          <w:rFonts w:cs="Arial"/>
          <w:lang w:val="sr-Cyrl-RS"/>
        </w:rPr>
        <w:t>изабрана</w:t>
      </w:r>
      <w:r w:rsidRPr="00364EB0">
        <w:rPr>
          <w:rFonts w:cs="Arial"/>
          <w:lang w:val="sr-Latn-RS"/>
        </w:rPr>
        <w:t xml:space="preserve"> </w:t>
      </w:r>
      <w:r w:rsidRPr="003143A7">
        <w:rPr>
          <w:rFonts w:cs="Arial"/>
          <w:lang w:val="sr-Cyrl-RS"/>
        </w:rPr>
        <w:t>понуда</w:t>
      </w:r>
      <w:r w:rsidRPr="00364EB0">
        <w:rPr>
          <w:rFonts w:cs="Arial"/>
          <w:lang w:val="sr-Latn-RS"/>
        </w:rPr>
        <w:t xml:space="preserve"> </w:t>
      </w:r>
      <w:r w:rsidRPr="003143A7">
        <w:rPr>
          <w:rFonts w:cs="Arial"/>
          <w:lang w:val="sr-Cyrl-RS"/>
        </w:rPr>
        <w:t>оног</w:t>
      </w:r>
      <w:r w:rsidRPr="00364EB0">
        <w:rPr>
          <w:rFonts w:cs="Arial"/>
          <w:lang w:val="sr-Latn-RS"/>
        </w:rPr>
        <w:t xml:space="preserve"> </w:t>
      </w:r>
      <w:r w:rsidRPr="003143A7">
        <w:rPr>
          <w:rFonts w:cs="Arial"/>
          <w:lang w:val="sr-Cyrl-RS"/>
        </w:rPr>
        <w:t>понуђача</w:t>
      </w:r>
      <w:r w:rsidRPr="00364EB0">
        <w:rPr>
          <w:rFonts w:cs="Arial"/>
          <w:lang w:val="sr-Latn-RS"/>
        </w:rPr>
        <w:t xml:space="preserve"> </w:t>
      </w:r>
      <w:r w:rsidRPr="003143A7">
        <w:rPr>
          <w:rFonts w:cs="Arial"/>
          <w:lang w:val="sr-Cyrl-RS"/>
        </w:rPr>
        <w:t>који</w:t>
      </w:r>
      <w:r w:rsidRPr="00364EB0">
        <w:rPr>
          <w:rFonts w:cs="Arial"/>
          <w:lang w:val="sr-Latn-RS"/>
        </w:rPr>
        <w:t xml:space="preserve"> </w:t>
      </w:r>
      <w:r w:rsidRPr="003143A7">
        <w:rPr>
          <w:rFonts w:cs="Arial"/>
          <w:lang w:val="sr-Cyrl-RS"/>
        </w:rPr>
        <w:t>је</w:t>
      </w:r>
      <w:r w:rsidRPr="00364EB0">
        <w:rPr>
          <w:rFonts w:cs="Arial"/>
          <w:lang w:val="sr-Latn-RS"/>
        </w:rPr>
        <w:t xml:space="preserve"> </w:t>
      </w:r>
      <w:r w:rsidRPr="003143A7">
        <w:rPr>
          <w:rFonts w:cs="Arial"/>
          <w:lang w:val="sr-Cyrl-RS"/>
        </w:rPr>
        <w:t>понудио</w:t>
      </w:r>
      <w:r w:rsidRPr="00364EB0">
        <w:rPr>
          <w:rFonts w:cs="Arial"/>
          <w:lang w:val="sr-Latn-RS"/>
        </w:rPr>
        <w:t xml:space="preserve"> </w:t>
      </w:r>
      <w:r w:rsidRPr="003143A7">
        <w:rPr>
          <w:rFonts w:cs="Arial"/>
          <w:lang w:val="sr-Cyrl-RS"/>
        </w:rPr>
        <w:t>краћи</w:t>
      </w:r>
      <w:r w:rsidRPr="00364EB0">
        <w:rPr>
          <w:rFonts w:cs="Arial"/>
          <w:lang w:val="sr-Latn-RS"/>
        </w:rPr>
        <w:t xml:space="preserve"> </w:t>
      </w:r>
      <w:r w:rsidRPr="003143A7">
        <w:rPr>
          <w:rFonts w:cs="Arial"/>
          <w:lang w:val="sr-Cyrl-RS"/>
        </w:rPr>
        <w:t>рок</w:t>
      </w:r>
      <w:r w:rsidRPr="00364EB0">
        <w:rPr>
          <w:rFonts w:cs="Arial"/>
          <w:lang w:val="sr-Latn-RS"/>
        </w:rPr>
        <w:t xml:space="preserve"> </w:t>
      </w:r>
      <w:r w:rsidRPr="003143A7">
        <w:rPr>
          <w:rFonts w:cs="Arial"/>
          <w:lang w:val="sr-Cyrl-RS"/>
        </w:rPr>
        <w:t>испоруке</w:t>
      </w:r>
      <w:r w:rsidRPr="00364EB0">
        <w:rPr>
          <w:rFonts w:cs="Arial"/>
          <w:lang w:val="sr-Latn-RS"/>
        </w:rPr>
        <w:t>.</w:t>
      </w:r>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lastRenderedPageBreak/>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3414F4" w:rsidRDefault="003414F4" w:rsidP="007F3F08">
      <w:pPr>
        <w:spacing w:before="0"/>
        <w:rPr>
          <w:rFonts w:eastAsia="Arial Unicode MS" w:cs="Arial"/>
          <w:b/>
          <w:kern w:val="2"/>
          <w:lang w:val="sr-Latn-RS"/>
        </w:rPr>
      </w:pPr>
      <w:bookmarkStart w:id="203" w:name="_Toc442559887"/>
      <w:bookmarkEnd w:id="196"/>
      <w:bookmarkEnd w:id="197"/>
      <w:bookmarkEnd w:id="198"/>
      <w:bookmarkEnd w:id="199"/>
      <w:bookmarkEnd w:id="200"/>
    </w:p>
    <w:p w:rsidR="001F1287" w:rsidRDefault="001F128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Default="003143A7" w:rsidP="007F3F08">
      <w:pPr>
        <w:pStyle w:val="KDPodnaslov1"/>
        <w:spacing w:before="0"/>
        <w:ind w:left="360"/>
        <w:rPr>
          <w:rFonts w:cs="Arial"/>
          <w:lang w:val="sr-Latn-RS"/>
        </w:rPr>
      </w:pPr>
    </w:p>
    <w:p w:rsidR="003143A7" w:rsidRPr="003143A7" w:rsidRDefault="003143A7" w:rsidP="007F3F08">
      <w:pPr>
        <w:pStyle w:val="KDPodnaslov1"/>
        <w:spacing w:before="0"/>
        <w:ind w:left="360"/>
        <w:rPr>
          <w:rFonts w:cs="Arial"/>
          <w:lang w:val="sr-Latn-RS"/>
        </w:rPr>
      </w:pPr>
      <w:bookmarkStart w:id="204" w:name="_GoBack"/>
      <w:bookmarkEnd w:id="204"/>
    </w:p>
    <w:p w:rsidR="007A0638" w:rsidRDefault="007A0638"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6573F3" w:rsidRDefault="006573F3"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Default="007A0638" w:rsidP="007F3F08">
      <w:pPr>
        <w:pStyle w:val="KDPodnaslov1"/>
        <w:spacing w:before="0"/>
        <w:ind w:left="360"/>
        <w:rPr>
          <w:rFonts w:cs="Arial"/>
          <w:lang w:val="sr-Latn-RS"/>
        </w:rPr>
      </w:pPr>
    </w:p>
    <w:p w:rsidR="007A0638" w:rsidRPr="007A0638" w:rsidRDefault="007A0638" w:rsidP="007F3F08">
      <w:pPr>
        <w:pStyle w:val="KDPodnaslov1"/>
        <w:spacing w:before="0"/>
        <w:ind w:left="360"/>
        <w:rPr>
          <w:rFonts w:cs="Arial"/>
          <w:lang w:val="sr-Latn-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4E7497" w:rsidRDefault="004E7497" w:rsidP="007F3F08">
      <w:pPr>
        <w:pStyle w:val="KDPodnaslov1"/>
        <w:spacing w:before="0"/>
        <w:ind w:left="360"/>
        <w:rPr>
          <w:rFonts w:cs="Arial"/>
          <w:lang w:val="sr-Cyrl-RS"/>
        </w:rPr>
      </w:pPr>
    </w:p>
    <w:p w:rsidR="001F1287" w:rsidRDefault="001F1287" w:rsidP="007F3F08">
      <w:pPr>
        <w:pStyle w:val="KDPodnaslov1"/>
        <w:spacing w:before="0"/>
        <w:ind w:left="360"/>
        <w:rPr>
          <w:rFonts w:cs="Arial"/>
          <w:lang w:val="sr-Cyrl-RS"/>
        </w:rPr>
      </w:pPr>
    </w:p>
    <w:p w:rsidR="001F1287" w:rsidRDefault="001F1287" w:rsidP="007F3F08">
      <w:pPr>
        <w:pStyle w:val="KDPodnaslov1"/>
        <w:spacing w:before="0"/>
        <w:ind w:left="360"/>
        <w:rPr>
          <w:rFonts w:cs="Arial"/>
          <w:lang w:val="sr-Cyrl-RS"/>
        </w:rPr>
      </w:pPr>
    </w:p>
    <w:p w:rsidR="001F1287" w:rsidRDefault="001F1287" w:rsidP="001F1287">
      <w:pPr>
        <w:spacing w:before="0"/>
        <w:jc w:val="left"/>
        <w:rPr>
          <w:rFonts w:cs="Arial"/>
          <w:b/>
          <w:lang w:val="sr-Cyrl-RS"/>
        </w:rPr>
      </w:pPr>
    </w:p>
    <w:p w:rsidR="00146DAF" w:rsidRDefault="00146DAF" w:rsidP="001F1287">
      <w:pPr>
        <w:spacing w:before="0"/>
        <w:jc w:val="left"/>
        <w:rPr>
          <w:rFonts w:cs="Arial"/>
          <w:b/>
          <w:lang w:val="sr-Cyrl-RS"/>
        </w:rPr>
      </w:pPr>
    </w:p>
    <w:p w:rsidR="00146DAF" w:rsidRDefault="00146DAF" w:rsidP="001F1287">
      <w:pPr>
        <w:spacing w:before="0"/>
        <w:jc w:val="left"/>
        <w:rPr>
          <w:rFonts w:cs="Arial"/>
          <w:b/>
          <w:lang w:val="sr-Cyrl-RS"/>
        </w:rPr>
      </w:pPr>
    </w:p>
    <w:p w:rsidR="00146DAF" w:rsidRDefault="00146DAF" w:rsidP="001F1287">
      <w:pPr>
        <w:spacing w:before="0"/>
        <w:jc w:val="left"/>
        <w:rPr>
          <w:rFonts w:cs="Arial"/>
          <w:b/>
          <w:lang w:val="sr-Cyrl-RS"/>
        </w:rPr>
      </w:pPr>
    </w:p>
    <w:p w:rsidR="00146DAF" w:rsidRPr="001F1287" w:rsidRDefault="00146DAF" w:rsidP="001F1287">
      <w:pPr>
        <w:spacing w:before="0"/>
        <w:jc w:val="left"/>
        <w:rPr>
          <w:rFonts w:cs="Arial"/>
          <w:b/>
          <w:lang w:val="sr-Cyrl-RS"/>
        </w:rPr>
      </w:pPr>
    </w:p>
    <w:p w:rsidR="001F1287" w:rsidRPr="001F1287" w:rsidRDefault="001F1287" w:rsidP="003414F4">
      <w:pPr>
        <w:pStyle w:val="KDPodnaslov1"/>
        <w:spacing w:before="0"/>
        <w:ind w:left="360"/>
        <w:rPr>
          <w:rFonts w:cs="Arial"/>
          <w:lang w:val="sr-Cyrl-RS"/>
        </w:rPr>
      </w:pPr>
    </w:p>
    <w:p w:rsidR="00E547ED" w:rsidRDefault="003414F4" w:rsidP="007F3F08">
      <w:pPr>
        <w:pStyle w:val="KDPodnaslov1"/>
        <w:spacing w:before="0"/>
        <w:ind w:left="36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3"/>
    </w:p>
    <w:p w:rsidR="007F3F08" w:rsidRPr="00E547ED" w:rsidRDefault="007F3F08" w:rsidP="007F3F08">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6A7267" w:rsidRPr="006A7267">
        <w:rPr>
          <w:rFonts w:cs="Arial"/>
          <w:lang w:val="ru-RU"/>
        </w:rPr>
        <w:t>Кварцни песак</w:t>
      </w:r>
      <w:r w:rsidR="00AD35A1" w:rsidRPr="00AD35A1">
        <w:rPr>
          <w:rFonts w:cs="Arial"/>
          <w:lang w:val="ru-RU"/>
        </w:rPr>
        <w:t xml:space="preserve"> </w:t>
      </w:r>
      <w:r w:rsidRPr="00F10346">
        <w:rPr>
          <w:rFonts w:cs="Arial"/>
          <w:lang w:val="ru-RU"/>
        </w:rPr>
        <w:t xml:space="preserve">- Јавна набавка број </w:t>
      </w:r>
      <w:r w:rsidR="00567623" w:rsidRPr="00567623">
        <w:rPr>
          <w:rFonts w:cs="Arial"/>
          <w:b/>
          <w:lang w:val="sr-Cyrl-CS"/>
        </w:rPr>
        <w:t>3000/1158/2017(884/2017)</w:t>
      </w:r>
      <w:r w:rsidRPr="00F10346">
        <w:rPr>
          <w:rFonts w:cs="Arial"/>
          <w:lang w:val="ru-RU"/>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364EB0">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и 76.</w:t>
      </w:r>
      <w:r w:rsidRPr="00F10346">
        <w:rPr>
          <w:rFonts w:cs="Arial"/>
          <w:color w:val="00B0F0"/>
          <w:lang w:val="ru-RU" w:bidi="en-US"/>
        </w:rPr>
        <w:t>.</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D87239" w:rsidRPr="00D87239" w:rsidRDefault="00D87239" w:rsidP="0073086C">
      <w:pPr>
        <w:pStyle w:val="KDNabrajanje"/>
        <w:spacing w:before="0"/>
        <w:rPr>
          <w:rFonts w:cs="Arial"/>
        </w:rPr>
      </w:pPr>
      <w:r w:rsidRPr="00D87239">
        <w:rPr>
          <w:rFonts w:cs="Arial"/>
          <w:lang w:val="sr-Cyrl-CS"/>
        </w:rPr>
        <w:t>Списак испоручених добара</w:t>
      </w:r>
    </w:p>
    <w:p w:rsidR="00D87239" w:rsidRPr="0073086C" w:rsidRDefault="00D87239" w:rsidP="0073086C">
      <w:pPr>
        <w:pStyle w:val="KDNabrajanje"/>
        <w:spacing w:before="0"/>
        <w:rPr>
          <w:rFonts w:cs="Arial"/>
        </w:rPr>
      </w:pPr>
      <w:r w:rsidRPr="00D87239">
        <w:rPr>
          <w:rFonts w:cs="Arial"/>
          <w:lang w:val="sr-Cyrl-CS"/>
        </w:rPr>
        <w:t>Потврда о референтним набавкама</w:t>
      </w:r>
    </w:p>
    <w:p w:rsidR="0073086C" w:rsidRPr="00CA4AEB" w:rsidRDefault="0073086C" w:rsidP="0073086C">
      <w:pPr>
        <w:pStyle w:val="KDNabrajanje"/>
        <w:spacing w:before="0"/>
        <w:rPr>
          <w:rFonts w:cs="Arial"/>
          <w:b/>
        </w:rPr>
      </w:pPr>
      <w:r w:rsidRPr="00CA4AEB">
        <w:rPr>
          <w:rFonts w:cs="Arial"/>
          <w:b/>
        </w:rPr>
        <w:t>Извештај о испитивању квалитета (не старији од шест месеци) понуђене робе од стране овлашћених установа за испитивање квалитета којим се потврђује да понуђена роба задовољава све услове по квалитету захтеваном у обрасцу понуде.</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6A7267" w:rsidRPr="006A7267">
        <w:rPr>
          <w:rFonts w:cs="Arial"/>
          <w:lang w:val="ru-RU"/>
        </w:rPr>
        <w:t>Кварцни песак</w:t>
      </w:r>
      <w:r w:rsidRPr="00F10346">
        <w:rPr>
          <w:rFonts w:cs="Arial"/>
          <w:lang w:val="ru-RU"/>
        </w:rPr>
        <w:t xml:space="preserve"> - Јавна набавка број </w:t>
      </w:r>
      <w:r w:rsidR="00567623" w:rsidRPr="00567623">
        <w:rPr>
          <w:rFonts w:cs="Arial"/>
          <w:b/>
          <w:lang w:val="sr-Cyrl-CS"/>
        </w:rPr>
        <w:t>3000/1158/2017(884/2017)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364EB0">
        <w:rPr>
          <w:rFonts w:cs="Arial"/>
          <w:lang w:val="ru-RU"/>
        </w:rPr>
        <w:t xml:space="preserve">- </w:t>
      </w:r>
      <w:r w:rsidR="006A7267" w:rsidRPr="006A7267">
        <w:rPr>
          <w:rFonts w:cs="Arial"/>
          <w:lang w:val="ru-RU"/>
        </w:rPr>
        <w:t>Кварцни песак</w:t>
      </w:r>
      <w:r w:rsidRPr="00364EB0">
        <w:rPr>
          <w:rFonts w:cs="Arial"/>
          <w:lang w:val="ru-RU"/>
        </w:rPr>
        <w:t xml:space="preserve"> - Јавна набавка број </w:t>
      </w:r>
      <w:r w:rsidR="00567623" w:rsidRPr="00567623">
        <w:rPr>
          <w:rFonts w:cs="Arial"/>
          <w:b/>
          <w:lang w:val="sr-Cyrl-CS"/>
        </w:rPr>
        <w:t>3000/1158/2017(884/2017)</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lastRenderedPageBreak/>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w:t>
      </w:r>
      <w:r w:rsidR="00E952A5">
        <w:rPr>
          <w:rFonts w:cs="Arial"/>
          <w:lang w:val="ru-RU"/>
        </w:rPr>
        <w:t>зује испуњеност тих услова</w:t>
      </w:r>
      <w:r w:rsidRPr="00364EB0">
        <w:rPr>
          <w:rFonts w:cs="Arial"/>
          <w:lang w:val="ru-RU"/>
        </w:rPr>
        <w:t xml:space="preserve">. </w:t>
      </w:r>
    </w:p>
    <w:p w:rsidR="006A4084" w:rsidRPr="00364EB0" w:rsidRDefault="006A4084" w:rsidP="006A4084">
      <w:pPr>
        <w:pStyle w:val="KDParagraf"/>
        <w:spacing w:before="0"/>
        <w:rPr>
          <w:rFonts w:cs="Arial"/>
          <w:lang w:val="ru-RU"/>
        </w:rPr>
      </w:pPr>
      <w:r w:rsidRPr="00364EB0">
        <w:rPr>
          <w:rFonts w:cs="Arial"/>
          <w:lang w:val="ru-RU"/>
        </w:rPr>
        <w:t>Додатне услове понуђач испуњава самостално, без обзира на агажовање подизвођача.</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085619" w:rsidRPr="00085619"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w:t>
      </w:r>
      <w:r>
        <w:rPr>
          <w:lang w:val="sr-Cyrl-RS"/>
        </w:rPr>
        <w:t>тих услова</w:t>
      </w:r>
      <w:r w:rsidRPr="00085619">
        <w:rPr>
          <w:lang w:val="sr-Cyrl-RS"/>
        </w:rPr>
        <w:t>. Услове у вези са капацитетима, у складу са чланом 76.Закона, понуђачи из групе испуњавају заједно, на основу достављених доказа дефин</w:t>
      </w:r>
      <w:r>
        <w:rPr>
          <w:lang w:val="sr-Cyrl-RS"/>
        </w:rPr>
        <w:t>исаних конкурсном документацијом</w:t>
      </w:r>
      <w:r w:rsidRPr="00085619">
        <w:rPr>
          <w:lang w:val="sr-Cyrl-RS"/>
        </w:rPr>
        <w:t>.</w:t>
      </w:r>
    </w:p>
    <w:p w:rsidR="00085619" w:rsidRPr="00085619" w:rsidRDefault="00085619" w:rsidP="00085619">
      <w:pPr>
        <w:pStyle w:val="KDParagraf"/>
        <w:spacing w:before="0"/>
        <w:rPr>
          <w:lang w:val="sr-Cyrl-RS"/>
        </w:rPr>
      </w:pPr>
      <w:r w:rsidRPr="00085619">
        <w:rPr>
          <w:lang w:val="sr-Cyrl-R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w:t>
      </w:r>
      <w:r w:rsidRPr="00085619">
        <w:rPr>
          <w:lang w:val="sr-Cyrl-RS"/>
        </w:rPr>
        <w:lastRenderedPageBreak/>
        <w:t>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8B1687" w:rsidRPr="00034BD0" w:rsidRDefault="008B1687" w:rsidP="008B1687">
      <w:pPr>
        <w:pStyle w:val="ListParagraph"/>
        <w:autoSpaceDE w:val="0"/>
        <w:autoSpaceDN w:val="0"/>
        <w:adjustRightInd w:val="0"/>
        <w:spacing w:before="0" w:after="0" w:line="240" w:lineRule="auto"/>
        <w:ind w:left="0"/>
        <w:contextualSpacing w:val="0"/>
        <w:rPr>
          <w:rFonts w:cs="Arial"/>
          <w:lang w:val="sr-Cyrl-RS"/>
        </w:rPr>
      </w:pPr>
      <w:r w:rsidRPr="001765CF">
        <w:rPr>
          <w:rFonts w:ascii="Arial" w:hAnsi="Arial" w:cs="Arial"/>
          <w:lang w:val="ru-RU"/>
        </w:rPr>
        <w:t>Испорука добара ће се вршити сукцесивно</w:t>
      </w:r>
      <w:r>
        <w:rPr>
          <w:rFonts w:ascii="Arial" w:hAnsi="Arial" w:cs="Arial"/>
          <w:lang w:val="ru-RU"/>
        </w:rPr>
        <w:t>, по потреби Наручиоца</w:t>
      </w:r>
      <w:r w:rsidRPr="001765CF">
        <w:rPr>
          <w:rFonts w:ascii="Arial" w:hAnsi="Arial" w:cs="Arial"/>
          <w:lang w:val="ru-RU"/>
        </w:rPr>
        <w:t xml:space="preserve"> </w:t>
      </w:r>
      <w:r>
        <w:rPr>
          <w:rFonts w:ascii="Arial" w:hAnsi="Arial" w:cs="Arial"/>
          <w:lang w:val="sr-Cyrl-RS"/>
        </w:rPr>
        <w:t>до краја 2019.године</w:t>
      </w:r>
      <w:r w:rsidRPr="001765CF">
        <w:rPr>
          <w:rFonts w:ascii="Arial" w:hAnsi="Arial" w:cs="Arial"/>
          <w:lang w:val="ru-RU"/>
        </w:rPr>
        <w:t>. Изабрани Понуђач је обавезан да сваку појединачну испоруку предметних добара изврши у року који не може бити дужи од 10 дана од дана пријема наруџбенице Наручиоц</w:t>
      </w:r>
      <w:r>
        <w:rPr>
          <w:rFonts w:ascii="Arial" w:hAnsi="Arial" w:cs="Arial"/>
        </w:rPr>
        <w:t>a</w:t>
      </w:r>
      <w:r w:rsidRPr="001765CF">
        <w:rPr>
          <w:rFonts w:ascii="Arial" w:hAnsi="Arial" w:cs="Arial"/>
          <w:lang w:val="ru-RU"/>
        </w:rPr>
        <w:t>.</w:t>
      </w:r>
      <w:r w:rsidRPr="001765CF">
        <w:rPr>
          <w:rFonts w:ascii="Arial" w:hAnsi="Arial" w:cs="Arial"/>
          <w:lang w:val="sr-Cyrl-RS"/>
        </w:rPr>
        <w:t xml:space="preserve"> </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00065D">
        <w:rPr>
          <w:rFonts w:cs="Arial"/>
          <w:lang w:val="ru-RU" w:eastAsia="zh-CN"/>
        </w:rPr>
        <w:t>2</w:t>
      </w:r>
      <w:r w:rsidR="001A0DE9">
        <w:rPr>
          <w:rFonts w:cs="Arial"/>
          <w:lang w:val="ru-RU" w:eastAsia="zh-CN"/>
        </w:rPr>
        <w:t>4</w:t>
      </w:r>
      <w:r w:rsidRPr="00364EB0">
        <w:rPr>
          <w:rFonts w:cs="Arial"/>
          <w:lang w:val="ru-RU" w:eastAsia="zh-CN"/>
        </w:rPr>
        <w:t xml:space="preserve"> месец</w:t>
      </w:r>
      <w:r w:rsidR="001A0DE9">
        <w:rPr>
          <w:rFonts w:cs="Arial"/>
          <w:lang w:val="sr-Cyrl-RS" w:eastAsia="zh-CN"/>
        </w:rPr>
        <w:t>а</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00602538" w:rsidRPr="00364EB0">
        <w:rPr>
          <w:rFonts w:eastAsia="Calibri" w:cs="Arial"/>
          <w:lang w:val="ru-RU"/>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C629C">
        <w:rPr>
          <w:rFonts w:cs="Arial"/>
          <w:lang w:val="ru-RU"/>
        </w:rPr>
        <w:t>60</w:t>
      </w:r>
      <w:r w:rsidRPr="008B4615">
        <w:rPr>
          <w:rFonts w:cs="Arial"/>
          <w:lang w:val="ru-RU"/>
        </w:rPr>
        <w:t xml:space="preserve"> (</w:t>
      </w:r>
      <w:r w:rsidR="002C629C">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192379" w:rsidRPr="00364EB0"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364EB0">
        <w:rPr>
          <w:rFonts w:cs="Arial"/>
          <w:b/>
          <w:lang w:val="ru-RU"/>
        </w:rPr>
        <w:t>Меница за озбиљност понуде</w:t>
      </w:r>
      <w:bookmarkEnd w:id="233"/>
      <w:bookmarkEnd w:id="234"/>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У</w:t>
      </w:r>
      <w:r w:rsidR="00E952A5">
        <w:rPr>
          <w:rFonts w:eastAsia="Calibri" w:cs="Arial"/>
          <w:b/>
          <w:u w:val="single"/>
          <w:lang w:val="ru-RU"/>
        </w:rPr>
        <w:t>з</w:t>
      </w:r>
      <w:r w:rsidRPr="00364EB0">
        <w:rPr>
          <w:rFonts w:eastAsia="Calibri" w:cs="Arial"/>
          <w:b/>
          <w:u w:val="single"/>
          <w:lang w:val="ru-RU"/>
        </w:rPr>
        <w:t xml:space="preserve"> </w:t>
      </w:r>
      <w:r w:rsidR="00E952A5">
        <w:rPr>
          <w:rFonts w:eastAsia="Calibri" w:cs="Arial"/>
          <w:b/>
          <w:u w:val="single"/>
          <w:lang w:val="ru-RU"/>
        </w:rPr>
        <w:t>потписан  Уговор</w:t>
      </w:r>
    </w:p>
    <w:p w:rsidR="00192379" w:rsidRPr="00364EB0" w:rsidRDefault="00192379" w:rsidP="00192379">
      <w:pPr>
        <w:spacing w:before="0"/>
        <w:rPr>
          <w:rFonts w:cs="Arial"/>
          <w:b/>
          <w:lang w:val="ru-RU"/>
        </w:rPr>
      </w:pPr>
      <w:r w:rsidRPr="00364EB0">
        <w:rPr>
          <w:rFonts w:cs="Arial"/>
          <w:b/>
          <w:lang w:val="ru-RU"/>
        </w:rPr>
        <w:t>Меницу као гаранцију за добро извршење посла</w:t>
      </w:r>
    </w:p>
    <w:p w:rsidR="00192379" w:rsidRPr="00364EB0" w:rsidRDefault="00192379" w:rsidP="00192379">
      <w:pPr>
        <w:spacing w:before="0"/>
        <w:rPr>
          <w:rFonts w:cs="Arial"/>
          <w:lang w:val="ru-RU"/>
        </w:rPr>
      </w:pPr>
      <w:r w:rsidRPr="00364EB0">
        <w:rPr>
          <w:rFonts w:cs="Arial"/>
          <w:lang w:val="ru-RU"/>
        </w:rPr>
        <w:t>Изабрани Понуђач је обавезан да Наручиоцу достави:</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364EB0"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192379" w:rsidRPr="00364EB0" w:rsidRDefault="00192379" w:rsidP="00192379">
      <w:pPr>
        <w:tabs>
          <w:tab w:val="left" w:pos="567"/>
          <w:tab w:val="left" w:pos="851"/>
        </w:tabs>
        <w:spacing w:before="0"/>
        <w:outlineLvl w:val="2"/>
        <w:rPr>
          <w:rFonts w:eastAsia="TimesNewRomanPSMT" w:cs="Arial"/>
          <w:b/>
          <w:bCs/>
          <w:iCs/>
          <w:lang w:val="ru-RU"/>
        </w:rPr>
      </w:pPr>
      <w:bookmarkStart w:id="235" w:name="_Toc441651601"/>
      <w:bookmarkStart w:id="236" w:name="_Toc442559912"/>
      <w:r w:rsidRPr="00364EB0">
        <w:rPr>
          <w:rFonts w:eastAsia="TimesNewRomanPSMT" w:cs="Arial"/>
          <w:b/>
          <w:bCs/>
          <w:iCs/>
          <w:lang w:val="ru-RU"/>
        </w:rPr>
        <w:t>Меница као гаранција за  отклањање грешака у гарантном року</w:t>
      </w:r>
      <w:bookmarkEnd w:id="235"/>
      <w:bookmarkEnd w:id="236"/>
    </w:p>
    <w:p w:rsidR="00192379" w:rsidRPr="00364EB0" w:rsidRDefault="00192379" w:rsidP="00192379">
      <w:pPr>
        <w:spacing w:before="0"/>
        <w:rPr>
          <w:rFonts w:cs="Arial"/>
          <w:lang w:val="ru-RU"/>
        </w:rPr>
      </w:pPr>
      <w:r w:rsidRPr="00364EB0">
        <w:rPr>
          <w:rFonts w:cs="Arial"/>
          <w:lang w:val="ru-RU"/>
        </w:rPr>
        <w:t>Понуђач је обавезан да Наручиоцу у тренутку примопредаје предмета уговора</w:t>
      </w:r>
      <w:r w:rsidR="00752396">
        <w:rPr>
          <w:rFonts w:cs="Arial"/>
          <w:lang w:val="sr-Cyrl-RS"/>
        </w:rPr>
        <w:t xml:space="preserve"> </w:t>
      </w:r>
      <w:r w:rsidRPr="00364EB0">
        <w:rPr>
          <w:rFonts w:cs="Arial"/>
          <w:lang w:val="ru-RU"/>
        </w:rPr>
        <w:t>,достави:</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192379" w:rsidRPr="00364EB0" w:rsidRDefault="00192379" w:rsidP="00192379">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364EB0" w:rsidRDefault="00192379" w:rsidP="00192379">
      <w:pPr>
        <w:tabs>
          <w:tab w:val="left" w:pos="567"/>
          <w:tab w:val="left" w:pos="851"/>
        </w:tabs>
        <w:spacing w:before="0"/>
        <w:ind w:left="851"/>
        <w:outlineLvl w:val="2"/>
        <w:rPr>
          <w:rFonts w:eastAsia="TimesNewRomanPSMT" w:cs="Arial"/>
          <w:b/>
          <w:bCs/>
          <w:iCs/>
          <w:lang w:val="ru-RU"/>
        </w:rPr>
      </w:pPr>
    </w:p>
    <w:p w:rsidR="00192379" w:rsidRPr="00D9744F" w:rsidRDefault="00192379" w:rsidP="00192379">
      <w:pPr>
        <w:tabs>
          <w:tab w:val="left" w:pos="567"/>
          <w:tab w:val="left" w:pos="851"/>
        </w:tabs>
        <w:spacing w:before="0"/>
        <w:ind w:left="851"/>
        <w:outlineLvl w:val="2"/>
        <w:rPr>
          <w:rFonts w:eastAsia="TimesNewRomanPSMT" w:cs="Arial"/>
          <w:b/>
          <w:bCs/>
          <w:iCs/>
        </w:rPr>
      </w:pPr>
      <w:r w:rsidRPr="00D9744F">
        <w:rPr>
          <w:rFonts w:eastAsia="TimesNewRomanPSMT" w:cs="Arial"/>
          <w:b/>
          <w:bCs/>
          <w:iCs/>
        </w:rPr>
        <w:t>Достављање средстава финансијског обезбеђења</w:t>
      </w:r>
    </w:p>
    <w:p w:rsidR="00192379" w:rsidRPr="00D9744F" w:rsidRDefault="00192379" w:rsidP="00192379">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w:t>
      </w:r>
      <w:r w:rsidR="00E952A5" w:rsidRPr="00E952A5">
        <w:rPr>
          <w:rFonts w:cs="Arial"/>
          <w:lang w:val="ru-RU"/>
        </w:rPr>
        <w:t>доставља се уз потписан уговор лично или поштом на адресу:</w:t>
      </w:r>
    </w:p>
    <w:p w:rsidR="00192379" w:rsidRPr="00364EB0" w:rsidRDefault="00192379" w:rsidP="00192379">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252B8" w:rsidRDefault="00192379" w:rsidP="006252B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567623" w:rsidRPr="00567623">
        <w:rPr>
          <w:rFonts w:cs="Arial"/>
          <w:b/>
          <w:lang w:val="sr-Cyrl-CS"/>
        </w:rPr>
        <w:t>3000/1158/2017(884/2017)</w:t>
      </w:r>
    </w:p>
    <w:p w:rsidR="00192379" w:rsidRPr="00364EB0" w:rsidRDefault="00192379" w:rsidP="006252B8">
      <w:pPr>
        <w:tabs>
          <w:tab w:val="left" w:pos="1134"/>
        </w:tabs>
        <w:spacing w:before="0"/>
        <w:jc w:val="center"/>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CA4AEB" w:rsidRDefault="00192379" w:rsidP="00192379">
      <w:pPr>
        <w:suppressAutoHyphens/>
        <w:spacing w:before="0" w:line="100" w:lineRule="atLeast"/>
        <w:jc w:val="center"/>
        <w:rPr>
          <w:rFonts w:cs="Arial"/>
          <w:b/>
          <w:lang w:val="ru-RU"/>
        </w:rPr>
      </w:pPr>
      <w:r w:rsidRPr="00CA4AEB">
        <w:rPr>
          <w:rFonts w:cs="Arial"/>
          <w:b/>
          <w:lang w:val="ru-RU"/>
        </w:rPr>
        <w:t>Огранак ТЕНТ</w:t>
      </w:r>
    </w:p>
    <w:p w:rsidR="00192379" w:rsidRPr="00D9744F" w:rsidRDefault="00192379" w:rsidP="00192379">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192379" w:rsidRPr="00D9744F" w:rsidRDefault="00192379" w:rsidP="005B3883">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567623" w:rsidRPr="00567623">
        <w:rPr>
          <w:rFonts w:cs="Arial"/>
          <w:b/>
          <w:lang w:val="sr-Cyrl-CS"/>
        </w:rPr>
        <w:t>3000/1158/2017(884/2017)</w:t>
      </w:r>
    </w:p>
    <w:p w:rsidR="00F066DE"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lastRenderedPageBreak/>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67623" w:rsidRPr="00567623">
        <w:rPr>
          <w:rFonts w:cs="Arial"/>
          <w:b/>
          <w:lang w:val="sr-Cyrl-CS"/>
        </w:rPr>
        <w:t>3000/1158/2017(884/2017)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37A6A" w:rsidRPr="00B37A6A" w:rsidRDefault="00B37A6A" w:rsidP="00B37A6A">
      <w:pPr>
        <w:pStyle w:val="ListParagraph"/>
        <w:numPr>
          <w:ilvl w:val="0"/>
          <w:numId w:val="27"/>
        </w:numPr>
        <w:spacing w:before="0" w:after="0"/>
        <w:rPr>
          <w:rFonts w:ascii="Arial" w:eastAsia="Times New Roman" w:hAnsi="Arial" w:cs="Arial"/>
          <w:lang w:val="ru-RU"/>
        </w:rPr>
      </w:pPr>
      <w:r w:rsidRPr="00B37A6A">
        <w:rPr>
          <w:rFonts w:ascii="Arial" w:eastAsia="Times New Roman" w:hAnsi="Arial" w:cs="Arial"/>
          <w:lang w:val="ru-RU"/>
        </w:rPr>
        <w:t>понуђач не докаже да испуњава додатне услове;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w:t>
      </w:r>
      <w:r w:rsidR="00F622F6" w:rsidRPr="00364EB0">
        <w:rPr>
          <w:rFonts w:cs="Arial"/>
          <w:lang w:val="sr-Cyrl-RS" w:bidi="en-US"/>
        </w:rPr>
        <w:lastRenderedPageBreak/>
        <w:t xml:space="preserve">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6A7267" w:rsidRPr="006A7267">
        <w:rPr>
          <w:rFonts w:cs="Arial"/>
          <w:lang w:val="ru-RU"/>
        </w:rPr>
        <w:t>Кварцни песак</w:t>
      </w:r>
      <w:r w:rsidRPr="00364EB0">
        <w:rPr>
          <w:rFonts w:cs="Arial"/>
          <w:lang w:val="sr-Cyrl-RS" w:bidi="en-US"/>
        </w:rPr>
        <w:t xml:space="preserve"> бр.</w:t>
      </w:r>
      <w:r w:rsidR="00C62DF0" w:rsidRPr="00364EB0">
        <w:rPr>
          <w:lang w:val="sr-Cyrl-RS"/>
        </w:rPr>
        <w:t xml:space="preserve"> </w:t>
      </w:r>
      <w:r w:rsidR="00567623" w:rsidRPr="00567623">
        <w:rPr>
          <w:rFonts w:cs="Arial"/>
          <w:b/>
          <w:lang w:val="sr-Cyrl-CS"/>
        </w:rPr>
        <w:t>3000/1158/2017(884/2017)</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567623">
        <w:rPr>
          <w:rFonts w:cs="Arial"/>
          <w:b/>
          <w:lang w:val="sr-Cyrl-CS"/>
        </w:rPr>
        <w:t xml:space="preserve">3000 1158 </w:t>
      </w:r>
      <w:r w:rsidR="00567623" w:rsidRPr="00567623">
        <w:rPr>
          <w:rFonts w:cs="Arial"/>
          <w:b/>
          <w:lang w:val="sr-Cyrl-CS"/>
        </w:rPr>
        <w:t>2017(884</w:t>
      </w:r>
      <w:r w:rsidR="00567623">
        <w:rPr>
          <w:rFonts w:cs="Arial"/>
          <w:b/>
          <w:lang w:val="sr-Cyrl-CS"/>
        </w:rPr>
        <w:t xml:space="preserve"> </w:t>
      </w:r>
      <w:r w:rsidR="00567623" w:rsidRPr="00567623">
        <w:rPr>
          <w:rFonts w:cs="Arial"/>
          <w:b/>
          <w:lang w:val="sr-Cyrl-CS"/>
        </w:rPr>
        <w:t>2017)</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567623" w:rsidRPr="00567623">
        <w:rPr>
          <w:rFonts w:cs="Arial"/>
          <w:b/>
          <w:lang w:val="sr-Cyrl-CS"/>
        </w:rPr>
        <w:t>3000/1158/2017(884/2017)</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lastRenderedPageBreak/>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84A3D" w:rsidRPr="00F84A3D" w:rsidRDefault="00F84A3D" w:rsidP="00F84A3D">
      <w:pPr>
        <w:spacing w:before="0"/>
        <w:rPr>
          <w:rFonts w:cs="Arial"/>
          <w:lang w:val="ru-RU"/>
        </w:rPr>
      </w:pPr>
      <w:r w:rsidRPr="00F84A3D">
        <w:rPr>
          <w:rFonts w:cs="Arial"/>
          <w:lang w:val="ru-RU"/>
        </w:rPr>
        <w:t>Понуђач којем буде додељен уговор, обавезан је да у року од</w:t>
      </w:r>
      <w:r w:rsidRPr="00F84A3D">
        <w:rPr>
          <w:rFonts w:cs="Arial"/>
        </w:rPr>
        <w:t> </w:t>
      </w:r>
      <w:r w:rsidRPr="00F84A3D">
        <w:rPr>
          <w:rFonts w:cs="Arial"/>
          <w:lang w:val="ru-RU"/>
        </w:rPr>
        <w:t xml:space="preserve"> 10 (десет)</w:t>
      </w:r>
      <w:r w:rsidRPr="00F84A3D">
        <w:rPr>
          <w:rFonts w:cs="Arial"/>
        </w:rPr>
        <w:t> </w:t>
      </w:r>
      <w:r w:rsidRPr="00F84A3D">
        <w:rPr>
          <w:rFonts w:cs="Arial"/>
          <w:lang w:val="ru-RU"/>
        </w:rPr>
        <w:t xml:space="preserve"> дана</w:t>
      </w:r>
      <w:r w:rsidRPr="00F84A3D">
        <w:rPr>
          <w:rFonts w:cs="Arial"/>
        </w:rPr>
        <w:t> </w:t>
      </w:r>
      <w:r w:rsidRPr="00F84A3D">
        <w:rPr>
          <w:rFonts w:cs="Arial"/>
          <w:lang w:val="ru-RU"/>
        </w:rPr>
        <w:t xml:space="preserve"> </w:t>
      </w:r>
      <w:r w:rsidRPr="00F84A3D">
        <w:rPr>
          <w:rFonts w:cs="Arial"/>
          <w:lang w:val="sr-Cyrl-RS"/>
        </w:rPr>
        <w:t>од пријема уговора од стране наручиоца</w:t>
      </w:r>
      <w:r w:rsidRPr="00F84A3D">
        <w:rPr>
          <w:rFonts w:cs="Arial"/>
          <w:lang w:val="ru-RU"/>
        </w:rPr>
        <w:t xml:space="preserve"> достави </w:t>
      </w:r>
      <w:r w:rsidRPr="00F84A3D">
        <w:rPr>
          <w:rFonts w:cs="Arial"/>
          <w:lang w:val="sr-Cyrl-RS"/>
        </w:rPr>
        <w:t xml:space="preserve">уз потписан уговор </w:t>
      </w:r>
      <w:r w:rsidRPr="00F84A3D">
        <w:rPr>
          <w:rFonts w:cs="Arial"/>
          <w:lang w:val="ru-RU"/>
        </w:rPr>
        <w:t>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F84A3D" w:rsidRDefault="00F84A3D" w:rsidP="00465640">
      <w:pPr>
        <w:spacing w:before="0"/>
        <w:jc w:val="center"/>
        <w:rPr>
          <w:rFonts w:cs="Arial"/>
          <w:color w:val="00B0F0"/>
          <w:lang w:val="sr-Cyrl-RS" w:eastAsia="sr-Latn-CS"/>
        </w:rPr>
      </w:pPr>
    </w:p>
    <w:p w:rsidR="00F84A3D" w:rsidRDefault="00F84A3D"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84A3D" w:rsidRDefault="00952E72" w:rsidP="00343A18">
      <w:pPr>
        <w:spacing w:before="0"/>
        <w:rPr>
          <w:rStyle w:val="BookTitle"/>
          <w:rFonts w:cs="Arial"/>
          <w:lang w:val="sr-Cyrl-RS"/>
        </w:rPr>
      </w:pPr>
    </w:p>
    <w:p w:rsidR="00343A18" w:rsidRPr="00364EB0"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6A7267" w:rsidRPr="006A7267">
        <w:rPr>
          <w:rFonts w:cs="Arial"/>
          <w:lang w:val="ru-RU"/>
        </w:rPr>
        <w:t>Кварцни песак</w:t>
      </w:r>
      <w:r w:rsidR="00DD773E" w:rsidRPr="00364EB0">
        <w:rPr>
          <w:rFonts w:eastAsia="TimesNewRomanPS-BoldMT" w:cs="Arial"/>
          <w:bCs/>
          <w:color w:val="000000" w:themeColor="text1"/>
          <w:lang w:val="ru-RU"/>
        </w:rPr>
        <w:t xml:space="preserve"> </w:t>
      </w:r>
      <w:r w:rsidRPr="00364EB0">
        <w:rPr>
          <w:rFonts w:eastAsia="TimesNewRomanPS-BoldMT" w:cs="Arial"/>
          <w:bCs/>
          <w:color w:val="000000" w:themeColor="text1"/>
          <w:lang w:val="ru-RU"/>
        </w:rPr>
        <w:t xml:space="preserve">ЈН бр. </w:t>
      </w:r>
      <w:r w:rsidR="00567623" w:rsidRPr="00567623">
        <w:rPr>
          <w:rFonts w:cs="Arial"/>
          <w:b/>
          <w:lang w:val="sr-Cyrl-CS"/>
        </w:rPr>
        <w:t>3000/1158/2017(884/2017)</w:t>
      </w:r>
    </w:p>
    <w:p w:rsidR="00343A18" w:rsidRPr="00364EB0" w:rsidRDefault="00343A18" w:rsidP="00343A18">
      <w:pPr>
        <w:spacing w:before="0"/>
        <w:rPr>
          <w:rFonts w:eastAsia="TimesNewRomanPS-BoldMT" w:cs="Arial"/>
          <w:bCs/>
          <w:color w:val="00B0F0"/>
          <w:lang w:val="ru-RU"/>
        </w:rPr>
      </w:pP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3143A7"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3143A7"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3143A7"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3143A7"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F84A3D" w:rsidRDefault="00F84A3D" w:rsidP="00343A18">
      <w:pPr>
        <w:spacing w:before="0"/>
        <w:rPr>
          <w:rFonts w:eastAsia="TimesNewRomanPSMT" w:cs="Arial"/>
          <w:bCs/>
          <w:lang w:val="ru-RU"/>
        </w:rPr>
      </w:pPr>
    </w:p>
    <w:p w:rsidR="00F84A3D" w:rsidRDefault="00F84A3D" w:rsidP="00343A18">
      <w:pPr>
        <w:spacing w:before="0"/>
        <w:rPr>
          <w:rFonts w:eastAsia="TimesNewRomanPSMT" w:cs="Arial"/>
          <w:bCs/>
          <w:lang w:val="ru-RU"/>
        </w:rPr>
      </w:pPr>
    </w:p>
    <w:p w:rsidR="00F84A3D" w:rsidRDefault="00F84A3D" w:rsidP="00343A18">
      <w:pPr>
        <w:spacing w:before="0"/>
        <w:rPr>
          <w:rFonts w:eastAsia="TimesNewRomanPSMT" w:cs="Arial"/>
          <w:bCs/>
          <w:lang w:val="ru-RU"/>
        </w:rPr>
      </w:pPr>
    </w:p>
    <w:p w:rsidR="00F84A3D" w:rsidRDefault="00F84A3D" w:rsidP="00343A18">
      <w:pPr>
        <w:spacing w:before="0"/>
        <w:rPr>
          <w:rFonts w:eastAsia="TimesNewRomanPSMT" w:cs="Arial"/>
          <w:bCs/>
          <w:lang w:val="ru-RU"/>
        </w:rPr>
      </w:pPr>
    </w:p>
    <w:p w:rsidR="00F84A3D" w:rsidRPr="00364EB0" w:rsidRDefault="00F84A3D"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3143A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143A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3143A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3143A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3143A7"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81EE2" w:rsidTr="00AF3AF8">
        <w:trPr>
          <w:trHeight w:val="440"/>
        </w:trPr>
        <w:tc>
          <w:tcPr>
            <w:tcW w:w="5920" w:type="dxa"/>
            <w:vAlign w:val="center"/>
          </w:tcPr>
          <w:p w:rsidR="000E75A0" w:rsidRPr="00F10346" w:rsidRDefault="00B96209" w:rsidP="00C52C87">
            <w:pPr>
              <w:spacing w:before="0"/>
              <w:rPr>
                <w:rFonts w:cs="Arial"/>
                <w:b/>
                <w:lang w:val="sr-Cyrl-CS"/>
              </w:rPr>
            </w:pPr>
            <w:r w:rsidRPr="00B96209">
              <w:rPr>
                <w:rFonts w:cs="Arial"/>
                <w:lang w:val="ru-RU"/>
              </w:rPr>
              <w:t>Кварцни песак</w:t>
            </w:r>
            <w:r w:rsidR="0074706C" w:rsidRPr="00823179">
              <w:rPr>
                <w:rFonts w:cs="Arial"/>
                <w:lang w:val="ru-RU"/>
              </w:rPr>
              <w:t xml:space="preserve"> ЈН бр. </w:t>
            </w:r>
            <w:r w:rsidR="00567623" w:rsidRPr="00567623">
              <w:rPr>
                <w:rFonts w:cs="Arial"/>
                <w:b/>
                <w:lang w:val="sr-Cyrl-CS"/>
              </w:rPr>
              <w:t>3000/1158/2017(884/2017)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396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3143A7"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3143A7"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1A0DE9" w:rsidRDefault="008B1687" w:rsidP="001A0DE9">
            <w:pPr>
              <w:autoSpaceDE w:val="0"/>
              <w:autoSpaceDN w:val="0"/>
              <w:adjustRightInd w:val="0"/>
              <w:spacing w:before="0"/>
              <w:jc w:val="center"/>
              <w:rPr>
                <w:rFonts w:eastAsia="Calibri" w:cs="Arial"/>
                <w:lang w:val="ru-RU"/>
              </w:rPr>
            </w:pPr>
            <w:r w:rsidRPr="008B1687">
              <w:rPr>
                <w:rFonts w:eastAsia="Calibri" w:cs="Arial"/>
                <w:lang w:val="ru-RU"/>
              </w:rPr>
              <w:t>сукцесивно, по потреби</w:t>
            </w:r>
            <w:r w:rsidR="001A0DE9">
              <w:rPr>
                <w:rFonts w:eastAsia="Calibri" w:cs="Arial"/>
                <w:lang w:val="ru-RU"/>
              </w:rPr>
              <w:t xml:space="preserve"> Наручиоца до краја 2019.године</w:t>
            </w:r>
          </w:p>
          <w:p w:rsidR="000E75A0" w:rsidRPr="00400F38" w:rsidRDefault="00400F38" w:rsidP="001A0DE9">
            <w:pPr>
              <w:autoSpaceDE w:val="0"/>
              <w:autoSpaceDN w:val="0"/>
              <w:adjustRightInd w:val="0"/>
              <w:spacing w:before="0"/>
              <w:jc w:val="center"/>
              <w:rPr>
                <w:rFonts w:ascii="Calibri" w:eastAsia="Calibri" w:hAnsi="Calibri" w:cs="Arial"/>
                <w:lang w:val="sr-Cyrl-RS"/>
              </w:rPr>
            </w:pPr>
            <w:r>
              <w:rPr>
                <w:rFonts w:eastAsia="Calibri" w:cs="Arial"/>
                <w:lang w:val="ru-RU"/>
              </w:rPr>
              <w:t>-</w:t>
            </w:r>
            <w:r w:rsidRPr="00400F38">
              <w:rPr>
                <w:rFonts w:eastAsia="Calibri" w:cs="Arial"/>
                <w:lang w:val="ru-RU"/>
              </w:rPr>
              <w:t xml:space="preserve"> појединачну испоруку </w:t>
            </w:r>
            <w:r>
              <w:rPr>
                <w:rFonts w:eastAsia="Calibri" w:cs="Arial"/>
                <w:lang w:val="ru-RU"/>
              </w:rPr>
              <w:t xml:space="preserve">најдуже </w:t>
            </w:r>
            <w:r w:rsidRPr="00400F38">
              <w:rPr>
                <w:rFonts w:eastAsia="Calibri" w:cs="Arial"/>
                <w:lang w:val="ru-RU"/>
              </w:rPr>
              <w:t xml:space="preserve"> д</w:t>
            </w:r>
            <w:r w:rsidR="000002B6">
              <w:rPr>
                <w:rFonts w:eastAsia="Calibri" w:cs="Arial"/>
                <w:lang w:val="ru-RU"/>
              </w:rPr>
              <w:t>о</w:t>
            </w:r>
            <w:r w:rsidRPr="00400F38">
              <w:rPr>
                <w:rFonts w:eastAsia="Calibri" w:cs="Arial"/>
                <w:lang w:val="ru-RU"/>
              </w:rPr>
              <w:t xml:space="preserve"> 10 дана од дана пријема наруџбенице Наручиоц</w:t>
            </w:r>
            <w:r w:rsidRPr="00400F38">
              <w:rPr>
                <w:rFonts w:eastAsia="Calibri" w:cs="Arial"/>
              </w:rPr>
              <w:t>a</w:t>
            </w:r>
            <w:r w:rsidRPr="00400F38">
              <w:rPr>
                <w:rFonts w:eastAsia="Calibri" w:cs="Arial"/>
                <w:lang w:val="ru-RU"/>
              </w:rPr>
              <w:t>.</w:t>
            </w:r>
          </w:p>
        </w:tc>
        <w:tc>
          <w:tcPr>
            <w:tcW w:w="4394" w:type="dxa"/>
            <w:vAlign w:val="center"/>
          </w:tcPr>
          <w:p w:rsidR="001A0DE9" w:rsidRDefault="001A0DE9" w:rsidP="001A0DE9">
            <w:pPr>
              <w:autoSpaceDE w:val="0"/>
              <w:autoSpaceDN w:val="0"/>
              <w:adjustRightInd w:val="0"/>
              <w:spacing w:before="0"/>
              <w:jc w:val="center"/>
              <w:rPr>
                <w:rFonts w:eastAsia="Calibri" w:cs="Arial"/>
                <w:lang w:val="ru-RU"/>
              </w:rPr>
            </w:pPr>
            <w:r w:rsidRPr="008B1687">
              <w:rPr>
                <w:rFonts w:eastAsia="Calibri" w:cs="Arial"/>
                <w:lang w:val="ru-RU"/>
              </w:rPr>
              <w:t>сукцесивно, по потреби</w:t>
            </w:r>
            <w:r>
              <w:rPr>
                <w:rFonts w:eastAsia="Calibri" w:cs="Arial"/>
                <w:lang w:val="ru-RU"/>
              </w:rPr>
              <w:t xml:space="preserve"> Наручиоца до краја 2019.године</w:t>
            </w:r>
          </w:p>
          <w:p w:rsidR="000E75A0" w:rsidRPr="00364EB0" w:rsidRDefault="00400F38" w:rsidP="00400F38">
            <w:pPr>
              <w:spacing w:before="0"/>
              <w:jc w:val="center"/>
              <w:rPr>
                <w:rFonts w:cs="Arial"/>
                <w:bCs/>
                <w:iCs/>
                <w:lang w:val="ru-RU"/>
              </w:rPr>
            </w:pPr>
            <w:r>
              <w:rPr>
                <w:rFonts w:eastAsia="Calibri" w:cs="Arial"/>
                <w:lang w:val="ru-RU"/>
              </w:rPr>
              <w:t>-</w:t>
            </w:r>
            <w:r w:rsidRPr="00400F38">
              <w:rPr>
                <w:rFonts w:eastAsia="Calibri" w:cs="Arial"/>
                <w:lang w:val="ru-RU"/>
              </w:rPr>
              <w:t xml:space="preserve"> појединачну испоруку</w:t>
            </w:r>
            <w:r>
              <w:rPr>
                <w:rFonts w:eastAsia="Calibri" w:cs="Arial"/>
                <w:lang w:val="ru-RU"/>
              </w:rPr>
              <w:t xml:space="preserve"> </w:t>
            </w:r>
            <w:r w:rsidRPr="00400F38">
              <w:rPr>
                <w:rFonts w:eastAsia="Calibri" w:cs="Arial"/>
                <w:lang w:val="ru-RU"/>
              </w:rPr>
              <w:t xml:space="preserve"> д</w:t>
            </w:r>
            <w:r w:rsidR="000002B6">
              <w:rPr>
                <w:rFonts w:eastAsia="Calibri" w:cs="Arial"/>
                <w:lang w:val="ru-RU"/>
              </w:rPr>
              <w:t>о</w:t>
            </w:r>
            <w:r w:rsidRPr="00400F38">
              <w:rPr>
                <w:rFonts w:eastAsia="Calibri" w:cs="Arial"/>
                <w:lang w:val="ru-RU"/>
              </w:rPr>
              <w:t xml:space="preserve"> </w:t>
            </w:r>
            <w:r>
              <w:rPr>
                <w:rFonts w:eastAsia="Calibri" w:cs="Arial"/>
                <w:lang w:val="ru-RU"/>
              </w:rPr>
              <w:t>_____</w:t>
            </w:r>
            <w:r w:rsidRPr="00400F38">
              <w:rPr>
                <w:rFonts w:eastAsia="Calibri" w:cs="Arial"/>
                <w:lang w:val="ru-RU"/>
              </w:rPr>
              <w:t xml:space="preserve"> дана од дана пријема наруџбенице Наручиоц</w:t>
            </w:r>
            <w:r w:rsidRPr="00400F38">
              <w:rPr>
                <w:rFonts w:eastAsia="Calibri" w:cs="Arial"/>
              </w:rPr>
              <w:t>a</w:t>
            </w:r>
            <w:r w:rsidRPr="00400F38">
              <w:rPr>
                <w:rFonts w:eastAsia="Calibri" w:cs="Arial"/>
                <w:lang w:val="ru-RU"/>
              </w:rPr>
              <w:t>.</w:t>
            </w:r>
          </w:p>
        </w:tc>
      </w:tr>
      <w:tr w:rsidR="000E75A0" w:rsidRPr="003143A7"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1A0DE9">
            <w:pPr>
              <w:spacing w:before="0"/>
              <w:jc w:val="center"/>
              <w:rPr>
                <w:rFonts w:cs="Arial"/>
                <w:b/>
                <w:bCs/>
                <w:iCs/>
                <w:lang w:val="sr-Cyrl-CS"/>
              </w:rPr>
            </w:pPr>
            <w:r>
              <w:rPr>
                <w:rFonts w:cs="Arial"/>
                <w:bCs/>
                <w:iCs/>
                <w:lang w:val="sr-Cyrl-CS"/>
              </w:rPr>
              <w:t xml:space="preserve">не може бити краћи од </w:t>
            </w:r>
            <w:r w:rsidR="000E411B">
              <w:rPr>
                <w:rFonts w:cs="Arial"/>
                <w:bCs/>
                <w:iCs/>
                <w:lang w:val="sr-Cyrl-CS"/>
              </w:rPr>
              <w:t>2</w:t>
            </w:r>
            <w:r w:rsidR="001A0DE9">
              <w:rPr>
                <w:rFonts w:cs="Arial"/>
                <w:bCs/>
                <w:iCs/>
                <w:lang w:val="sr-Cyrl-CS"/>
              </w:rPr>
              <w:t>4</w:t>
            </w:r>
            <w:r w:rsidR="000E75A0" w:rsidRPr="00510E58">
              <w:rPr>
                <w:rFonts w:cs="Arial"/>
                <w:bCs/>
                <w:iCs/>
                <w:lang w:val="sr-Cyrl-CS"/>
              </w:rPr>
              <w:t xml:space="preserve"> месец</w:t>
            </w:r>
            <w:r w:rsidR="001A0DE9">
              <w:rPr>
                <w:rFonts w:cs="Arial"/>
                <w:bCs/>
                <w:iCs/>
                <w:lang w:val="sr-Cyrl-CS"/>
              </w:rPr>
              <w:t>а</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1A0DE9">
            <w:pPr>
              <w:spacing w:before="0"/>
              <w:jc w:val="center"/>
              <w:rPr>
                <w:rFonts w:cs="Arial"/>
                <w:b/>
                <w:bCs/>
                <w:iCs/>
                <w:lang w:val="sr-Cyrl-CS"/>
              </w:rPr>
            </w:pPr>
            <w:r w:rsidRPr="00510E58">
              <w:rPr>
                <w:rFonts w:cs="Arial"/>
                <w:bCs/>
                <w:iCs/>
                <w:lang w:val="sr-Cyrl-CS"/>
              </w:rPr>
              <w:t>____ месец</w:t>
            </w:r>
            <w:r w:rsidR="001A0DE9">
              <w:rPr>
                <w:rFonts w:cs="Arial"/>
                <w:bCs/>
                <w:iCs/>
                <w:lang w:val="sr-Cyrl-CS"/>
              </w:rPr>
              <w:t>а</w:t>
            </w:r>
            <w:r w:rsidRPr="00510E58">
              <w:rPr>
                <w:rFonts w:cs="Arial"/>
                <w:bCs/>
                <w:iCs/>
                <w:lang w:val="sr-Cyrl-CS"/>
              </w:rPr>
              <w:t xml:space="preserve"> </w:t>
            </w:r>
            <w:r w:rsidR="00A942A9" w:rsidRPr="00387731">
              <w:rPr>
                <w:rFonts w:cs="Arial"/>
                <w:bCs/>
                <w:iCs/>
                <w:lang w:val="sr-Cyrl-CS"/>
              </w:rPr>
              <w:t>од дана испоруке добара</w:t>
            </w:r>
          </w:p>
        </w:tc>
      </w:tr>
      <w:tr w:rsidR="000E75A0" w:rsidRPr="003143A7"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3143A7"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1A0DE9">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1A0DE9">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3143A7"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01618" w:rsidRPr="00BC7B2D" w:rsidRDefault="00B01618"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lastRenderedPageBreak/>
        <w:t xml:space="preserve">ОБРАЗАЦ </w:t>
      </w:r>
      <w:r w:rsidR="00BC7B2D">
        <w:rPr>
          <w:lang w:val="sr-Cyrl-RS"/>
        </w:rPr>
        <w:t>2</w:t>
      </w:r>
      <w:r w:rsidRPr="00F10346">
        <w:t>.</w:t>
      </w:r>
      <w:bookmarkEnd w:id="254"/>
      <w:proofErr w:type="gramEnd"/>
    </w:p>
    <w:p w:rsidR="00343A18" w:rsidRPr="00CA4AEB" w:rsidRDefault="00343A18" w:rsidP="00CA4AE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3143A7"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5B7812" w:rsidRPr="00D57337" w:rsidTr="00B96209">
        <w:trPr>
          <w:trHeight w:val="1209"/>
        </w:trPr>
        <w:tc>
          <w:tcPr>
            <w:tcW w:w="300" w:type="pct"/>
            <w:shd w:val="clear" w:color="auto" w:fill="auto"/>
            <w:vAlign w:val="center"/>
          </w:tcPr>
          <w:p w:rsidR="005B7812" w:rsidRPr="00D57337" w:rsidRDefault="005B7812"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5B7812" w:rsidRPr="00B96209" w:rsidRDefault="00B96209" w:rsidP="00B96209">
            <w:pPr>
              <w:spacing w:before="0" w:line="276" w:lineRule="auto"/>
              <w:jc w:val="center"/>
              <w:rPr>
                <w:rFonts w:cs="Arial"/>
                <w:b/>
                <w:sz w:val="20"/>
                <w:szCs w:val="20"/>
                <w:lang w:val="sr-Cyrl-RS"/>
              </w:rPr>
            </w:pPr>
            <w:r w:rsidRPr="00B96209">
              <w:rPr>
                <w:rFonts w:cs="Arial"/>
                <w:lang w:val="sr-Latn-CS"/>
              </w:rPr>
              <w:t xml:space="preserve">песак </w:t>
            </w:r>
            <w:r>
              <w:rPr>
                <w:rFonts w:cs="Arial"/>
                <w:lang w:val="sr-Cyrl-RS"/>
              </w:rPr>
              <w:t xml:space="preserve">кварцни </w:t>
            </w:r>
            <w:r w:rsidR="00CA4AEB" w:rsidRPr="00CA4AEB">
              <w:rPr>
                <w:rFonts w:cs="Arial"/>
                <w:lang w:val="sr-Latn-CS"/>
              </w:rPr>
              <w:t xml:space="preserve">сушени филтерски гранулације 0,6 до 1,2 mm </w:t>
            </w:r>
          </w:p>
        </w:tc>
        <w:tc>
          <w:tcPr>
            <w:tcW w:w="371" w:type="pct"/>
            <w:shd w:val="clear" w:color="auto" w:fill="auto"/>
          </w:tcPr>
          <w:p w:rsidR="005B7812" w:rsidRPr="00CA4AEB" w:rsidRDefault="005B7812" w:rsidP="00CA4AEB">
            <w:pPr>
              <w:spacing w:before="0" w:line="276" w:lineRule="auto"/>
              <w:jc w:val="center"/>
              <w:rPr>
                <w:rFonts w:cs="Arial"/>
                <w:b/>
                <w:sz w:val="20"/>
                <w:szCs w:val="20"/>
                <w:lang w:val="sr-Latn-RS"/>
              </w:rPr>
            </w:pPr>
            <w:r>
              <w:rPr>
                <w:rFonts w:cs="Arial"/>
                <w:b/>
                <w:lang w:val="sr-Cyrl-RS"/>
              </w:rPr>
              <w:t>к</w:t>
            </w:r>
            <w:r w:rsidR="00CA4AEB">
              <w:rPr>
                <w:rFonts w:cs="Arial"/>
                <w:b/>
                <w:lang w:val="sr-Latn-RS"/>
              </w:rPr>
              <w:t>g</w:t>
            </w:r>
          </w:p>
        </w:tc>
        <w:tc>
          <w:tcPr>
            <w:tcW w:w="614" w:type="pct"/>
            <w:shd w:val="clear" w:color="auto" w:fill="auto"/>
          </w:tcPr>
          <w:p w:rsidR="005B7812" w:rsidRDefault="00B96209" w:rsidP="005B7812">
            <w:pPr>
              <w:spacing w:before="0" w:line="276" w:lineRule="auto"/>
              <w:jc w:val="center"/>
              <w:rPr>
                <w:rFonts w:cs="Arial"/>
                <w:b/>
                <w:sz w:val="20"/>
                <w:szCs w:val="20"/>
                <w:lang w:val="sr-Cyrl-RS"/>
              </w:rPr>
            </w:pPr>
            <w:r>
              <w:rPr>
                <w:rFonts w:cs="Arial"/>
                <w:b/>
                <w:lang w:val="sr-Cyrl-RS"/>
              </w:rPr>
              <w:t>24</w:t>
            </w:r>
            <w:r w:rsidR="00CA4AEB">
              <w:rPr>
                <w:rFonts w:cs="Arial"/>
                <w:b/>
                <w:lang w:val="sr-Latn-CS"/>
              </w:rPr>
              <w:t>0000</w:t>
            </w:r>
          </w:p>
        </w:tc>
        <w:tc>
          <w:tcPr>
            <w:tcW w:w="357" w:type="pct"/>
            <w:shd w:val="clear" w:color="auto" w:fill="auto"/>
            <w:vAlign w:val="center"/>
          </w:tcPr>
          <w:p w:rsidR="005B7812" w:rsidRPr="00D57337" w:rsidRDefault="005B7812" w:rsidP="004863C6">
            <w:pPr>
              <w:spacing w:before="0"/>
              <w:jc w:val="center"/>
              <w:rPr>
                <w:rFonts w:cs="Arial"/>
                <w:b/>
                <w:bCs/>
                <w:iCs/>
              </w:rPr>
            </w:pPr>
          </w:p>
        </w:tc>
        <w:tc>
          <w:tcPr>
            <w:tcW w:w="35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895" w:type="pct"/>
          </w:tcPr>
          <w:p w:rsidR="005B7812" w:rsidRPr="00D57337" w:rsidRDefault="005B7812" w:rsidP="004863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3143A7"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3143A7"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lastRenderedPageBreak/>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B01618" w:rsidRDefault="00B01618" w:rsidP="00537552">
      <w:pPr>
        <w:rPr>
          <w:rFonts w:eastAsia="TimesNewRomanPS-BoldMT" w:cs="Arial"/>
          <w:color w:val="FF0000"/>
          <w:lang w:val="sr-Cyrl-RS"/>
        </w:rPr>
      </w:pPr>
    </w:p>
    <w:p w:rsidR="00B01618" w:rsidRDefault="00B01618" w:rsidP="00537552">
      <w:pPr>
        <w:rPr>
          <w:rFonts w:eastAsia="TimesNewRomanPS-BoldMT" w:cs="Arial"/>
          <w:color w:val="FF0000"/>
          <w:lang w:val="sr-Cyrl-RS"/>
        </w:rPr>
      </w:pPr>
    </w:p>
    <w:p w:rsidR="00B01618" w:rsidRDefault="00B01618" w:rsidP="00537552">
      <w:pPr>
        <w:rPr>
          <w:rFonts w:eastAsia="TimesNewRomanPS-BoldMT" w:cs="Arial"/>
          <w:color w:val="FF0000"/>
          <w:lang w:val="sr-Cyrl-RS"/>
        </w:rPr>
      </w:pPr>
    </w:p>
    <w:p w:rsidR="00B01618" w:rsidRDefault="00B01618"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55" w:name="_Toc442559926"/>
      <w:r w:rsidRPr="00364EB0">
        <w:rPr>
          <w:lang w:val="ru-RU"/>
        </w:rPr>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B96209" w:rsidRPr="00B96209">
        <w:rPr>
          <w:rFonts w:cs="Arial"/>
          <w:lang w:val="ru-RU"/>
        </w:rPr>
        <w:t>Кварцни песак</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567623" w:rsidRPr="00567623">
        <w:rPr>
          <w:rFonts w:cs="Arial"/>
          <w:b/>
          <w:lang w:val="sr-Cyrl-CS"/>
        </w:rPr>
        <w:t>3000/1158/2017(884/2017)</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B96209" w:rsidRPr="00B96209">
        <w:rPr>
          <w:rFonts w:cs="Arial"/>
          <w:lang w:val="ru-RU"/>
        </w:rPr>
        <w:t>Кварцни песак</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567623" w:rsidRPr="00567623">
        <w:rPr>
          <w:rFonts w:cs="Arial"/>
          <w:b/>
          <w:lang w:val="sr-Cyrl-CS"/>
        </w:rPr>
        <w:t>3000/1158/2017(884/2017)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143A7"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272D3F" w:rsidRPr="00160410" w:rsidRDefault="00272D3F" w:rsidP="00272D3F">
      <w:pPr>
        <w:pStyle w:val="KDObrazac"/>
        <w:rPr>
          <w:lang w:val="sr-Cyrl-RS"/>
        </w:rPr>
      </w:pPr>
      <w:bookmarkStart w:id="258" w:name="_Toc442559940"/>
      <w:r w:rsidRPr="00364EB0">
        <w:rPr>
          <w:lang w:val="ru-RU"/>
        </w:rPr>
        <w:lastRenderedPageBreak/>
        <w:t>ОБРАЗАЦ</w:t>
      </w:r>
      <w:bookmarkEnd w:id="258"/>
      <w:r w:rsidRPr="00160410">
        <w:rPr>
          <w:lang w:val="sr-Cyrl-RS"/>
        </w:rPr>
        <w:t xml:space="preserve"> 5.</w:t>
      </w:r>
    </w:p>
    <w:p w:rsidR="00272D3F" w:rsidRPr="00364EB0" w:rsidRDefault="00272D3F" w:rsidP="00272D3F">
      <w:pPr>
        <w:spacing w:before="0"/>
        <w:rPr>
          <w:rFonts w:cs="Arial"/>
          <w:lang w:val="ru-RU"/>
        </w:rPr>
      </w:pPr>
    </w:p>
    <w:p w:rsidR="00272D3F" w:rsidRPr="00364EB0" w:rsidRDefault="00272D3F" w:rsidP="00272D3F">
      <w:pPr>
        <w:spacing w:before="0"/>
        <w:jc w:val="center"/>
        <w:rPr>
          <w:rFonts w:cs="Arial"/>
          <w:b/>
          <w:lang w:val="ru-RU"/>
        </w:rPr>
      </w:pPr>
    </w:p>
    <w:p w:rsidR="00272D3F" w:rsidRPr="00364EB0" w:rsidRDefault="00272D3F" w:rsidP="00272D3F">
      <w:pPr>
        <w:spacing w:before="0"/>
        <w:jc w:val="center"/>
        <w:rPr>
          <w:rFonts w:cs="Arial"/>
          <w:b/>
          <w:lang w:val="ru-RU"/>
        </w:rPr>
      </w:pPr>
      <w:r w:rsidRPr="00364EB0">
        <w:rPr>
          <w:rFonts w:cs="Arial"/>
          <w:b/>
          <w:lang w:val="ru-RU"/>
        </w:rPr>
        <w:t>СПИСАК ИСПОРУЧЕНИХ ДОБАРА– СТРУЧНЕ РЕФЕРЕНЦЕ</w:t>
      </w:r>
    </w:p>
    <w:p w:rsidR="00272D3F" w:rsidRPr="00364EB0" w:rsidRDefault="00272D3F" w:rsidP="00272D3F">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272D3F" w:rsidRPr="003143A7" w:rsidTr="008D4400">
        <w:tc>
          <w:tcPr>
            <w:tcW w:w="213" w:type="pct"/>
            <w:shd w:val="clear" w:color="auto" w:fill="auto"/>
          </w:tcPr>
          <w:p w:rsidR="00272D3F" w:rsidRPr="00364EB0" w:rsidRDefault="00272D3F" w:rsidP="008D4400">
            <w:pPr>
              <w:spacing w:before="0"/>
              <w:jc w:val="center"/>
              <w:rPr>
                <w:rFonts w:eastAsia="Calibri" w:cs="Arial"/>
                <w:b/>
                <w:bCs/>
                <w:iCs/>
                <w:lang w:val="ru-RU"/>
              </w:rPr>
            </w:pPr>
          </w:p>
        </w:tc>
        <w:tc>
          <w:tcPr>
            <w:tcW w:w="951" w:type="pct"/>
            <w:shd w:val="clear" w:color="auto" w:fill="auto"/>
          </w:tcPr>
          <w:p w:rsidR="00272D3F" w:rsidRPr="00364EB0"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Референтни наручилац односно купац</w:t>
            </w:r>
          </w:p>
        </w:tc>
        <w:tc>
          <w:tcPr>
            <w:tcW w:w="908" w:type="pct"/>
            <w:shd w:val="clear" w:color="auto" w:fill="auto"/>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
                <w:bCs/>
                <w:iCs/>
                <w:lang w:val="ru-RU"/>
              </w:rPr>
            </w:pPr>
            <w:r w:rsidRPr="00160410">
              <w:rPr>
                <w:rFonts w:eastAsia="Calibri" w:cs="Arial"/>
                <w:bCs/>
                <w:iCs/>
                <w:lang w:val="ru-RU"/>
              </w:rPr>
              <w:t>Лице за контакт</w:t>
            </w:r>
            <w:r w:rsidRPr="00364EB0">
              <w:rPr>
                <w:rFonts w:eastAsia="Calibri" w:cs="Arial"/>
                <w:bCs/>
                <w:iCs/>
                <w:lang w:val="ru-RU"/>
              </w:rPr>
              <w:t xml:space="preserve"> и број телефона</w:t>
            </w:r>
          </w:p>
        </w:tc>
        <w:tc>
          <w:tcPr>
            <w:tcW w:w="923" w:type="pct"/>
            <w:shd w:val="clear" w:color="auto" w:fill="auto"/>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
                <w:bCs/>
                <w:iCs/>
                <w:lang w:val="ru-RU"/>
              </w:rPr>
            </w:pPr>
            <w:r w:rsidRPr="00364EB0">
              <w:rPr>
                <w:rFonts w:eastAsia="Calibri" w:cs="Arial"/>
                <w:bCs/>
                <w:iCs/>
                <w:lang w:val="ru-RU"/>
              </w:rPr>
              <w:t>Број и датум закључења уговора</w:t>
            </w:r>
          </w:p>
        </w:tc>
        <w:tc>
          <w:tcPr>
            <w:tcW w:w="859" w:type="pct"/>
            <w:shd w:val="clear" w:color="auto" w:fill="auto"/>
            <w:vAlign w:val="center"/>
          </w:tcPr>
          <w:p w:rsidR="00272D3F" w:rsidRPr="00160410" w:rsidRDefault="00272D3F" w:rsidP="008D4400">
            <w:pPr>
              <w:spacing w:before="0"/>
              <w:jc w:val="center"/>
              <w:rPr>
                <w:rFonts w:eastAsia="Calibri" w:cs="Arial"/>
                <w:bCs/>
                <w:iCs/>
                <w:lang w:val="sr-Cyrl-CS"/>
              </w:rPr>
            </w:pPr>
          </w:p>
          <w:p w:rsidR="00272D3F" w:rsidRPr="00160410" w:rsidRDefault="00272D3F" w:rsidP="008D4400">
            <w:pPr>
              <w:spacing w:before="0"/>
              <w:jc w:val="center"/>
              <w:rPr>
                <w:rFonts w:eastAsia="Calibri" w:cs="Arial"/>
                <w:bCs/>
                <w:iCs/>
              </w:rPr>
            </w:pPr>
            <w:r w:rsidRPr="00160410">
              <w:rPr>
                <w:rFonts w:eastAsia="Calibri" w:cs="Arial"/>
                <w:bCs/>
                <w:iCs/>
                <w:lang w:val="sr-Cyrl-CS"/>
              </w:rPr>
              <w:t xml:space="preserve">Датум </w:t>
            </w:r>
            <w:r w:rsidRPr="00160410">
              <w:rPr>
                <w:rFonts w:eastAsia="Calibri" w:cs="Arial"/>
                <w:bCs/>
                <w:iCs/>
              </w:rPr>
              <w:t>реализације уговора</w:t>
            </w:r>
          </w:p>
          <w:p w:rsidR="00272D3F" w:rsidRPr="00160410" w:rsidRDefault="00272D3F" w:rsidP="008D4400">
            <w:pPr>
              <w:spacing w:before="0"/>
              <w:jc w:val="center"/>
              <w:rPr>
                <w:rFonts w:eastAsia="Calibri" w:cs="Arial"/>
                <w:b/>
                <w:bCs/>
                <w:iCs/>
              </w:rPr>
            </w:pPr>
          </w:p>
        </w:tc>
        <w:tc>
          <w:tcPr>
            <w:tcW w:w="1145" w:type="pct"/>
          </w:tcPr>
          <w:p w:rsidR="00272D3F" w:rsidRPr="00364EB0" w:rsidRDefault="00272D3F" w:rsidP="008D4400">
            <w:pPr>
              <w:spacing w:before="0"/>
              <w:jc w:val="center"/>
              <w:rPr>
                <w:rFonts w:eastAsia="Calibri" w:cs="Arial"/>
                <w:bCs/>
                <w:iCs/>
                <w:lang w:val="ru-RU"/>
              </w:rPr>
            </w:pPr>
          </w:p>
          <w:p w:rsidR="00272D3F" w:rsidRPr="00364EB0" w:rsidRDefault="00272D3F" w:rsidP="008D4400">
            <w:pPr>
              <w:spacing w:before="0"/>
              <w:jc w:val="center"/>
              <w:rPr>
                <w:rFonts w:eastAsia="Calibri" w:cs="Arial"/>
                <w:bCs/>
                <w:iCs/>
                <w:lang w:val="ru-RU"/>
              </w:rPr>
            </w:pPr>
            <w:r w:rsidRPr="00364EB0">
              <w:rPr>
                <w:rFonts w:eastAsia="Calibri" w:cs="Arial"/>
                <w:bCs/>
                <w:iCs/>
                <w:lang w:val="ru-RU"/>
              </w:rPr>
              <w:t>Вредност испоручених добара без ПДВ</w:t>
            </w:r>
          </w:p>
          <w:p w:rsidR="00272D3F" w:rsidRPr="00364EB0" w:rsidRDefault="00272D3F" w:rsidP="008D4400">
            <w:pPr>
              <w:spacing w:before="0"/>
              <w:jc w:val="center"/>
              <w:rPr>
                <w:rFonts w:eastAsia="Calibri" w:cs="Arial"/>
                <w:bCs/>
                <w:iCs/>
                <w:lang w:val="ru-RU"/>
              </w:rPr>
            </w:pPr>
            <w:r w:rsidRPr="00364EB0">
              <w:rPr>
                <w:rFonts w:eastAsia="Calibri" w:cs="Arial"/>
                <w:bCs/>
                <w:iCs/>
                <w:lang w:val="ru-RU"/>
              </w:rPr>
              <w:t>Дин/Е</w:t>
            </w:r>
            <w:r w:rsidRPr="00160410">
              <w:rPr>
                <w:rFonts w:eastAsia="Calibri" w:cs="Arial"/>
                <w:bCs/>
                <w:iCs/>
              </w:rPr>
              <w:t>UR</w:t>
            </w:r>
          </w:p>
        </w:tc>
      </w:tr>
      <w:tr w:rsidR="00272D3F" w:rsidRPr="00160410" w:rsidTr="008D4400">
        <w:tc>
          <w:tcPr>
            <w:tcW w:w="213" w:type="pct"/>
            <w:shd w:val="clear" w:color="auto" w:fill="auto"/>
          </w:tcPr>
          <w:p w:rsidR="00272D3F" w:rsidRPr="00364EB0" w:rsidRDefault="00272D3F" w:rsidP="008D4400">
            <w:pPr>
              <w:spacing w:before="0"/>
              <w:jc w:val="center"/>
              <w:rPr>
                <w:rFonts w:eastAsia="Calibri" w:cs="Arial"/>
                <w:bCs/>
                <w:iCs/>
                <w:lang w:val="ru-RU"/>
              </w:rPr>
            </w:pPr>
          </w:p>
          <w:p w:rsidR="00272D3F" w:rsidRPr="00160410" w:rsidRDefault="00272D3F" w:rsidP="008D4400">
            <w:pPr>
              <w:spacing w:before="0"/>
              <w:jc w:val="center"/>
              <w:rPr>
                <w:rFonts w:eastAsia="Calibri" w:cs="Arial"/>
                <w:bCs/>
                <w:iCs/>
              </w:rPr>
            </w:pPr>
            <w:r w:rsidRPr="00160410">
              <w:rPr>
                <w:rFonts w:eastAsia="Calibri" w:cs="Arial"/>
                <w:bCs/>
                <w:iCs/>
              </w:rPr>
              <w:t>1.</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2.</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3.</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4.</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c>
          <w:tcPr>
            <w:tcW w:w="213" w:type="pct"/>
            <w:shd w:val="clear" w:color="auto" w:fill="auto"/>
          </w:tcPr>
          <w:p w:rsidR="00272D3F" w:rsidRPr="00160410" w:rsidRDefault="00272D3F" w:rsidP="008D4400">
            <w:pPr>
              <w:spacing w:before="0"/>
              <w:jc w:val="center"/>
              <w:rPr>
                <w:rFonts w:eastAsia="Calibri" w:cs="Arial"/>
                <w:bCs/>
                <w:iCs/>
              </w:rPr>
            </w:pPr>
          </w:p>
          <w:p w:rsidR="00272D3F" w:rsidRPr="00160410" w:rsidRDefault="00272D3F" w:rsidP="008D4400">
            <w:pPr>
              <w:spacing w:before="0"/>
              <w:jc w:val="center"/>
              <w:rPr>
                <w:rFonts w:eastAsia="Calibri" w:cs="Arial"/>
                <w:bCs/>
                <w:iCs/>
              </w:rPr>
            </w:pPr>
            <w:r w:rsidRPr="00160410">
              <w:rPr>
                <w:rFonts w:eastAsia="Calibri" w:cs="Arial"/>
                <w:bCs/>
                <w:iCs/>
              </w:rPr>
              <w:t>5.</w:t>
            </w:r>
          </w:p>
        </w:tc>
        <w:tc>
          <w:tcPr>
            <w:tcW w:w="951" w:type="pct"/>
            <w:shd w:val="clear" w:color="auto" w:fill="auto"/>
          </w:tcPr>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p w:rsidR="00272D3F" w:rsidRPr="00160410" w:rsidRDefault="00272D3F" w:rsidP="008D4400">
            <w:pPr>
              <w:spacing w:before="0"/>
              <w:jc w:val="center"/>
              <w:rPr>
                <w:rFonts w:eastAsia="Calibri" w:cs="Arial"/>
                <w:b/>
                <w:bCs/>
                <w:iCs/>
              </w:rPr>
            </w:pPr>
          </w:p>
        </w:tc>
        <w:tc>
          <w:tcPr>
            <w:tcW w:w="908" w:type="pct"/>
            <w:shd w:val="clear" w:color="auto" w:fill="auto"/>
          </w:tcPr>
          <w:p w:rsidR="00272D3F" w:rsidRPr="00160410" w:rsidRDefault="00272D3F" w:rsidP="008D4400">
            <w:pPr>
              <w:spacing w:before="0"/>
              <w:jc w:val="center"/>
              <w:rPr>
                <w:rFonts w:eastAsia="Calibri" w:cs="Arial"/>
                <w:b/>
                <w:bCs/>
                <w:iCs/>
              </w:rPr>
            </w:pPr>
          </w:p>
        </w:tc>
        <w:tc>
          <w:tcPr>
            <w:tcW w:w="923" w:type="pct"/>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160410" w:rsidRDefault="00272D3F" w:rsidP="008D4400">
            <w:pPr>
              <w:spacing w:before="0"/>
              <w:jc w:val="center"/>
              <w:rPr>
                <w:rFonts w:eastAsia="Calibri" w:cs="Arial"/>
                <w:b/>
                <w:bCs/>
                <w:iCs/>
              </w:rPr>
            </w:pPr>
          </w:p>
        </w:tc>
        <w:tc>
          <w:tcPr>
            <w:tcW w:w="1145" w:type="pct"/>
          </w:tcPr>
          <w:p w:rsidR="00272D3F" w:rsidRPr="00160410" w:rsidRDefault="00272D3F" w:rsidP="008D4400">
            <w:pPr>
              <w:spacing w:before="0"/>
              <w:jc w:val="center"/>
              <w:rPr>
                <w:rFonts w:eastAsia="Calibri" w:cs="Arial"/>
                <w:b/>
                <w:bCs/>
                <w:iCs/>
              </w:rPr>
            </w:pPr>
          </w:p>
        </w:tc>
      </w:tr>
      <w:tr w:rsidR="00272D3F" w:rsidRPr="00160410" w:rsidTr="008D440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272D3F" w:rsidRPr="00160410" w:rsidRDefault="00272D3F" w:rsidP="008D4400">
            <w:pPr>
              <w:spacing w:before="0"/>
              <w:jc w:val="center"/>
              <w:rPr>
                <w:rFonts w:eastAsia="Calibri" w:cs="Arial"/>
                <w:b/>
                <w:bCs/>
                <w:iCs/>
              </w:rPr>
            </w:pPr>
          </w:p>
        </w:tc>
        <w:tc>
          <w:tcPr>
            <w:tcW w:w="859" w:type="pct"/>
            <w:shd w:val="clear" w:color="auto" w:fill="auto"/>
          </w:tcPr>
          <w:p w:rsidR="00272D3F" w:rsidRPr="00364EB0" w:rsidRDefault="00272D3F" w:rsidP="008D4400">
            <w:pPr>
              <w:spacing w:before="0"/>
              <w:jc w:val="center"/>
              <w:rPr>
                <w:rFonts w:eastAsia="Calibri" w:cs="Arial"/>
                <w:b/>
                <w:bCs/>
                <w:iCs/>
                <w:lang w:val="ru-RU"/>
              </w:rPr>
            </w:pP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Укупна вредност</w:t>
            </w: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испоручених добара без</w:t>
            </w:r>
          </w:p>
          <w:p w:rsidR="00272D3F" w:rsidRPr="00364EB0" w:rsidRDefault="00272D3F" w:rsidP="008D4400">
            <w:pPr>
              <w:spacing w:before="0"/>
              <w:jc w:val="center"/>
              <w:rPr>
                <w:rFonts w:eastAsia="Calibri" w:cs="Arial"/>
                <w:b/>
                <w:bCs/>
                <w:iCs/>
                <w:lang w:val="ru-RU"/>
              </w:rPr>
            </w:pPr>
            <w:r w:rsidRPr="00364EB0">
              <w:rPr>
                <w:rFonts w:eastAsia="Calibri" w:cs="Arial"/>
                <w:b/>
                <w:bCs/>
                <w:iCs/>
                <w:lang w:val="ru-RU"/>
              </w:rPr>
              <w:t>ПДВ</w:t>
            </w:r>
          </w:p>
          <w:p w:rsidR="00272D3F" w:rsidRPr="00160410" w:rsidRDefault="00272D3F" w:rsidP="008D4400">
            <w:pPr>
              <w:spacing w:before="0"/>
              <w:rPr>
                <w:rFonts w:eastAsia="Calibri" w:cs="Arial"/>
                <w:b/>
                <w:bCs/>
                <w:iCs/>
              </w:rPr>
            </w:pPr>
            <w:r w:rsidRPr="00364EB0">
              <w:rPr>
                <w:rFonts w:eastAsia="Calibri" w:cs="Arial"/>
                <w:b/>
                <w:bCs/>
                <w:iCs/>
                <w:lang w:val="ru-RU"/>
              </w:rPr>
              <w:t xml:space="preserve">     </w:t>
            </w:r>
            <w:r w:rsidRPr="00160410">
              <w:rPr>
                <w:rFonts w:eastAsia="Calibri" w:cs="Arial"/>
                <w:b/>
                <w:bCs/>
                <w:iCs/>
              </w:rPr>
              <w:t>Дин/ЕUR</w:t>
            </w:r>
          </w:p>
        </w:tc>
        <w:tc>
          <w:tcPr>
            <w:tcW w:w="1145" w:type="pct"/>
          </w:tcPr>
          <w:p w:rsidR="00272D3F" w:rsidRPr="00160410" w:rsidRDefault="00272D3F" w:rsidP="008D4400">
            <w:pPr>
              <w:spacing w:before="0"/>
              <w:ind w:left="720"/>
              <w:jc w:val="center"/>
              <w:rPr>
                <w:rFonts w:eastAsia="Calibri" w:cs="Arial"/>
                <w:b/>
                <w:bCs/>
                <w:iCs/>
              </w:rPr>
            </w:pPr>
          </w:p>
        </w:tc>
      </w:tr>
    </w:tbl>
    <w:p w:rsidR="00272D3F" w:rsidRPr="00160410" w:rsidRDefault="00272D3F" w:rsidP="00272D3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П</w:t>
            </w:r>
            <w:r w:rsidRPr="00160410">
              <w:rPr>
                <w:rFonts w:cs="Arial"/>
              </w:rPr>
              <w:t>онуђач</w:t>
            </w:r>
            <w:r w:rsidRPr="00160410">
              <w:rPr>
                <w:rFonts w:cs="Arial"/>
                <w:lang w:val="ru-RU"/>
              </w:rPr>
              <w:t>:</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rPr>
          <w:rFonts w:eastAsia="Symbol" w:cs="Arial"/>
          <w:b/>
          <w:bCs/>
          <w:kern w:val="28"/>
        </w:rPr>
      </w:pPr>
    </w:p>
    <w:p w:rsidR="00272D3F" w:rsidRPr="00160410" w:rsidRDefault="00272D3F" w:rsidP="00272D3F">
      <w:pPr>
        <w:rPr>
          <w:rFonts w:eastAsia="Symbol" w:cs="Arial"/>
          <w:b/>
          <w:bCs/>
          <w:kern w:val="28"/>
        </w:rPr>
      </w:pPr>
      <w:r w:rsidRPr="00160410">
        <w:rPr>
          <w:rFonts w:eastAsia="Symbol" w:cs="Arial"/>
          <w:b/>
          <w:bCs/>
          <w:kern w:val="28"/>
        </w:rPr>
        <w:t xml:space="preserve">Напомена: </w:t>
      </w:r>
    </w:p>
    <w:p w:rsidR="00272D3F" w:rsidRPr="00160410" w:rsidRDefault="00272D3F" w:rsidP="00272D3F">
      <w:pPr>
        <w:rPr>
          <w:rFonts w:eastAsia="TimesNewRomanPS-BoldMT" w:cs="Arial"/>
          <w:lang w:val="sr-Cyrl-CS"/>
        </w:rPr>
      </w:pPr>
      <w:r w:rsidRPr="00364EB0">
        <w:rPr>
          <w:rFonts w:eastAsia="TimesNewRomanPS-BoldMT" w:cs="Arial"/>
          <w:lang w:val="ru-RU"/>
        </w:rPr>
        <w:t xml:space="preserve">Уколико </w:t>
      </w:r>
      <w:r w:rsidRPr="0016041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364EB0">
        <w:rPr>
          <w:rFonts w:eastAsia="TimesNewRomanPS-BoldMT" w:cs="Arial"/>
          <w:lang w:val="ru-RU"/>
        </w:rPr>
        <w:t>.</w:t>
      </w:r>
    </w:p>
    <w:p w:rsidR="00272D3F" w:rsidRPr="00160410" w:rsidRDefault="00272D3F" w:rsidP="00272D3F">
      <w:pPr>
        <w:rPr>
          <w:rFonts w:cs="Arial"/>
          <w:lang w:val="sr-Cyrl-CS"/>
        </w:rPr>
      </w:pPr>
      <w:bookmarkStart w:id="259" w:name="_Toc442559941"/>
      <w:r w:rsidRPr="00364EB0">
        <w:rPr>
          <w:rFonts w:cs="Arial"/>
          <w:lang w:val="ru-RU"/>
        </w:rPr>
        <w:t>Приликом подношења понуде овај образац копирати у потребном броју примерака.</w:t>
      </w:r>
    </w:p>
    <w:p w:rsidR="00272D3F" w:rsidRPr="00160410" w:rsidRDefault="00272D3F" w:rsidP="00272D3F">
      <w:pPr>
        <w:rPr>
          <w:rFonts w:cs="Arial"/>
          <w:b/>
          <w:bCs/>
          <w:kern w:val="28"/>
          <w:lang w:val="sr-Cyrl-CS" w:eastAsia="ar-SA"/>
        </w:rPr>
      </w:pPr>
      <w:r w:rsidRPr="00364EB0">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72D3F" w:rsidRPr="00364EB0" w:rsidRDefault="00272D3F" w:rsidP="00272D3F">
      <w:pPr>
        <w:rPr>
          <w:lang w:val="ru-RU"/>
        </w:rPr>
      </w:pPr>
    </w:p>
    <w:p w:rsidR="00272D3F" w:rsidRPr="00364EB0" w:rsidRDefault="00272D3F" w:rsidP="00272D3F">
      <w:pPr>
        <w:rPr>
          <w:lang w:val="ru-RU"/>
        </w:rPr>
      </w:pPr>
    </w:p>
    <w:p w:rsidR="00272D3F" w:rsidRPr="00364EB0" w:rsidRDefault="00272D3F" w:rsidP="00272D3F">
      <w:pPr>
        <w:rPr>
          <w:lang w:val="ru-RU"/>
        </w:rPr>
      </w:pPr>
    </w:p>
    <w:p w:rsidR="00272D3F" w:rsidRPr="00364EB0" w:rsidRDefault="00272D3F" w:rsidP="00272D3F">
      <w:pPr>
        <w:rPr>
          <w:lang w:val="ru-RU"/>
        </w:rPr>
      </w:pPr>
    </w:p>
    <w:p w:rsidR="00272D3F" w:rsidRPr="00160410" w:rsidRDefault="00272D3F" w:rsidP="00272D3F">
      <w:pPr>
        <w:pStyle w:val="KDObrazac"/>
        <w:rPr>
          <w:lang w:val="sr-Cyrl-RS"/>
        </w:rPr>
      </w:pPr>
      <w:r w:rsidRPr="00364EB0">
        <w:rPr>
          <w:lang w:val="ru-RU"/>
        </w:rPr>
        <w:lastRenderedPageBreak/>
        <w:t xml:space="preserve">ОБРАЗАЦ </w:t>
      </w:r>
      <w:bookmarkEnd w:id="259"/>
      <w:r>
        <w:rPr>
          <w:lang w:val="sr-Cyrl-RS"/>
        </w:rPr>
        <w:t>6.</w:t>
      </w:r>
    </w:p>
    <w:p w:rsidR="00272D3F" w:rsidRPr="00364EB0" w:rsidRDefault="00272D3F" w:rsidP="00272D3F">
      <w:pPr>
        <w:jc w:val="center"/>
        <w:rPr>
          <w:rFonts w:cs="Arial"/>
          <w:b/>
          <w:lang w:val="ru-RU"/>
        </w:rPr>
      </w:pPr>
      <w:r w:rsidRPr="00364EB0">
        <w:rPr>
          <w:rFonts w:cs="Arial"/>
          <w:b/>
          <w:lang w:val="ru-RU"/>
        </w:rPr>
        <w:t>ПОТВРДА О РЕФЕРЕНТНИМ НАБАВКАМА</w:t>
      </w:r>
    </w:p>
    <w:p w:rsidR="00272D3F" w:rsidRPr="00364EB0" w:rsidRDefault="00272D3F" w:rsidP="00272D3F">
      <w:pPr>
        <w:jc w:val="center"/>
        <w:rPr>
          <w:rFonts w:cs="Arial"/>
          <w:lang w:val="ru-RU"/>
        </w:rPr>
      </w:pPr>
    </w:p>
    <w:p w:rsidR="00272D3F" w:rsidRPr="00364EB0" w:rsidRDefault="00272D3F" w:rsidP="00272D3F">
      <w:pPr>
        <w:tabs>
          <w:tab w:val="left" w:pos="0"/>
          <w:tab w:val="left" w:pos="330"/>
          <w:tab w:val="left" w:pos="540"/>
        </w:tabs>
        <w:spacing w:before="0"/>
        <w:jc w:val="left"/>
        <w:rPr>
          <w:rFonts w:eastAsia="Calibri" w:cs="Arial"/>
          <w:lang w:val="ru-RU"/>
        </w:rPr>
      </w:pPr>
      <w:r w:rsidRPr="00160410">
        <w:rPr>
          <w:rFonts w:eastAsia="Calibri" w:cs="Arial"/>
          <w:lang w:val="ru-RU"/>
        </w:rPr>
        <w:t xml:space="preserve">Наручилац односно купац предметних добара: </w:t>
      </w:r>
    </w:p>
    <w:p w:rsidR="00272D3F" w:rsidRPr="00364EB0" w:rsidRDefault="00272D3F" w:rsidP="00272D3F">
      <w:pPr>
        <w:tabs>
          <w:tab w:val="left" w:pos="0"/>
          <w:tab w:val="left" w:pos="330"/>
          <w:tab w:val="left" w:pos="540"/>
        </w:tabs>
        <w:spacing w:before="0"/>
        <w:ind w:left="6"/>
        <w:rPr>
          <w:rFonts w:eastAsia="Calibri" w:cs="Arial"/>
          <w:lang w:val="ru-RU"/>
        </w:rPr>
      </w:pPr>
      <w:r w:rsidRPr="00364EB0">
        <w:rPr>
          <w:rFonts w:eastAsia="Calibri" w:cs="Arial"/>
          <w:lang w:val="ru-RU"/>
        </w:rPr>
        <w:t xml:space="preserve">                                                  __________________________________________________________________</w:t>
      </w:r>
    </w:p>
    <w:p w:rsidR="00272D3F" w:rsidRPr="00364EB0" w:rsidRDefault="00272D3F" w:rsidP="00272D3F">
      <w:pPr>
        <w:tabs>
          <w:tab w:val="left" w:pos="0"/>
          <w:tab w:val="left" w:pos="330"/>
          <w:tab w:val="left" w:pos="540"/>
        </w:tabs>
        <w:spacing w:before="0"/>
        <w:ind w:left="6"/>
        <w:jc w:val="center"/>
        <w:rPr>
          <w:rFonts w:eastAsia="Calibri" w:cs="Arial"/>
          <w:lang w:val="ru-RU"/>
        </w:rPr>
      </w:pPr>
      <w:r w:rsidRPr="00364EB0">
        <w:rPr>
          <w:rFonts w:cs="Arial"/>
          <w:bCs/>
          <w:kern w:val="28"/>
          <w:lang w:val="ru-RU"/>
        </w:rPr>
        <w:t>(назив и седиште наручиоца)</w:t>
      </w:r>
    </w:p>
    <w:p w:rsidR="00272D3F" w:rsidRPr="00364EB0" w:rsidRDefault="00272D3F" w:rsidP="00272D3F">
      <w:pPr>
        <w:jc w:val="left"/>
        <w:rPr>
          <w:rFonts w:cs="Arial"/>
          <w:lang w:val="ru-RU"/>
        </w:rPr>
      </w:pPr>
      <w:r w:rsidRPr="00364EB0">
        <w:rPr>
          <w:rFonts w:cs="Arial"/>
          <w:lang w:val="ru-RU"/>
        </w:rPr>
        <w:t>Лице за контакт:      ___________________________________________________________________</w:t>
      </w:r>
    </w:p>
    <w:p w:rsidR="00272D3F" w:rsidRPr="00364EB0" w:rsidRDefault="00272D3F" w:rsidP="00272D3F">
      <w:pPr>
        <w:jc w:val="center"/>
        <w:rPr>
          <w:rFonts w:cs="Arial"/>
          <w:lang w:val="ru-RU"/>
        </w:rPr>
      </w:pPr>
      <w:r w:rsidRPr="00364EB0">
        <w:rPr>
          <w:rFonts w:cs="Arial"/>
          <w:lang w:val="ru-RU"/>
        </w:rPr>
        <w:t>(име, презиме,  контакт телефон)</w:t>
      </w:r>
    </w:p>
    <w:p w:rsidR="00272D3F" w:rsidRPr="00364EB0" w:rsidRDefault="00272D3F" w:rsidP="00272D3F">
      <w:pPr>
        <w:jc w:val="left"/>
        <w:rPr>
          <w:rFonts w:cs="Arial"/>
          <w:lang w:val="ru-RU"/>
        </w:rPr>
      </w:pPr>
      <w:r w:rsidRPr="00364EB0">
        <w:rPr>
          <w:rFonts w:cs="Arial"/>
          <w:lang w:val="ru-RU"/>
        </w:rPr>
        <w:t>Овим путем потврђујем да је __________________________________________________________________</w:t>
      </w:r>
    </w:p>
    <w:p w:rsidR="00272D3F" w:rsidRPr="00364EB0" w:rsidRDefault="00272D3F" w:rsidP="00272D3F">
      <w:pPr>
        <w:jc w:val="center"/>
        <w:rPr>
          <w:rFonts w:cs="Arial"/>
          <w:lang w:val="ru-RU"/>
        </w:rPr>
      </w:pPr>
      <w:r w:rsidRPr="00364EB0">
        <w:rPr>
          <w:rFonts w:cs="Arial"/>
          <w:lang w:val="ru-RU"/>
        </w:rPr>
        <w:t>(навести назив седиште  понуђача)</w:t>
      </w:r>
    </w:p>
    <w:p w:rsidR="00272D3F" w:rsidRPr="00364EB0" w:rsidRDefault="00272D3F" w:rsidP="00272D3F">
      <w:pPr>
        <w:rPr>
          <w:rFonts w:cs="Arial"/>
          <w:lang w:val="ru-RU"/>
        </w:rPr>
      </w:pPr>
      <w:r w:rsidRPr="00364EB0">
        <w:rPr>
          <w:rFonts w:cs="Arial"/>
          <w:lang w:val="ru-RU"/>
        </w:rPr>
        <w:t xml:space="preserve">за наше потребе испоручио: </w:t>
      </w:r>
    </w:p>
    <w:p w:rsidR="00272D3F" w:rsidRPr="00CA4AEB" w:rsidRDefault="00272D3F" w:rsidP="00272D3F">
      <w:pPr>
        <w:rPr>
          <w:rFonts w:cs="Arial"/>
          <w:lang w:val="ru-RU"/>
        </w:rPr>
      </w:pPr>
      <w:r w:rsidRPr="00CA4AEB">
        <w:rPr>
          <w:rFonts w:cs="Arial"/>
          <w:lang w:val="ru-RU"/>
        </w:rPr>
        <w:t>__________________________________________________________________</w:t>
      </w:r>
    </w:p>
    <w:p w:rsidR="00272D3F" w:rsidRPr="00364EB0" w:rsidRDefault="00272D3F" w:rsidP="00272D3F">
      <w:pPr>
        <w:rPr>
          <w:rFonts w:cs="Arial"/>
          <w:lang w:val="ru-RU"/>
        </w:rPr>
      </w:pPr>
      <w:r w:rsidRPr="00CA4AEB">
        <w:rPr>
          <w:rFonts w:cs="Arial"/>
          <w:lang w:val="ru-RU"/>
        </w:rPr>
        <w:t xml:space="preserve">                                                  </w:t>
      </w:r>
      <w:r w:rsidRPr="00364EB0">
        <w:rPr>
          <w:rFonts w:cs="Arial"/>
          <w:lang w:val="ru-RU"/>
        </w:rPr>
        <w:t xml:space="preserve">(навести референтне испоруке/уговора) </w:t>
      </w:r>
    </w:p>
    <w:p w:rsidR="00272D3F" w:rsidRPr="00364EB0" w:rsidRDefault="00272D3F" w:rsidP="00272D3F">
      <w:pPr>
        <w:rPr>
          <w:rFonts w:cs="Arial"/>
          <w:lang w:val="ru-RU"/>
        </w:rPr>
      </w:pPr>
      <w:r w:rsidRPr="00364EB0">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272D3F" w:rsidRPr="003143A7" w:rsidTr="008D440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547F1B" w:rsidRDefault="00FA2560" w:rsidP="008D4400">
            <w:pPr>
              <w:jc w:val="center"/>
              <w:rPr>
                <w:rFonts w:eastAsia="Calibri" w:cs="Arial"/>
                <w:lang w:val="ru-RU"/>
              </w:rPr>
            </w:pPr>
            <w:r>
              <w:rPr>
                <w:rFonts w:eastAsia="Calibri" w:cs="Arial"/>
                <w:lang w:val="sr-Cyrl-RS"/>
              </w:rPr>
              <w:t xml:space="preserve">Број </w:t>
            </w:r>
            <w:r w:rsidR="00547F1B">
              <w:rPr>
                <w:rFonts w:eastAsia="Calibri" w:cs="Arial"/>
                <w:lang w:val="sr-Cyrl-RS"/>
              </w:rPr>
              <w:t xml:space="preserve">уговора </w:t>
            </w:r>
            <w:r>
              <w:rPr>
                <w:rFonts w:eastAsia="Calibri" w:cs="Arial"/>
                <w:lang w:val="sr-Cyrl-RS"/>
              </w:rPr>
              <w:t>и д</w:t>
            </w:r>
            <w:r w:rsidR="00272D3F" w:rsidRPr="00547F1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72D3F" w:rsidRPr="00160410" w:rsidRDefault="00272D3F" w:rsidP="008D4400">
            <w:pPr>
              <w:jc w:val="center"/>
              <w:rPr>
                <w:rFonts w:eastAsia="Calibri" w:cs="Arial"/>
              </w:rPr>
            </w:pPr>
            <w:r w:rsidRPr="0016041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364EB0" w:rsidRDefault="00272D3F" w:rsidP="008D4400">
            <w:pPr>
              <w:jc w:val="center"/>
              <w:rPr>
                <w:rFonts w:eastAsia="Calibri" w:cs="Arial"/>
                <w:lang w:val="ru-RU"/>
              </w:rPr>
            </w:pPr>
            <w:r w:rsidRPr="00364EB0">
              <w:rPr>
                <w:rFonts w:eastAsia="Calibri" w:cs="Arial"/>
                <w:lang w:val="ru-RU"/>
              </w:rPr>
              <w:t>Вредност уговора без ПДВ(Дин/</w:t>
            </w:r>
            <w:r w:rsidRPr="00160410">
              <w:rPr>
                <w:rFonts w:eastAsia="Calibri" w:cs="Arial"/>
              </w:rPr>
              <w:t>EUR</w:t>
            </w:r>
            <w:r w:rsidRPr="00364EB0">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272D3F" w:rsidRPr="00364EB0" w:rsidRDefault="00272D3F" w:rsidP="008D4400">
            <w:pPr>
              <w:jc w:val="center"/>
              <w:rPr>
                <w:rFonts w:eastAsia="Calibri" w:cs="Arial"/>
                <w:lang w:val="ru-RU"/>
              </w:rPr>
            </w:pPr>
            <w:r w:rsidRPr="00364EB0">
              <w:rPr>
                <w:rFonts w:eastAsia="Calibri" w:cs="Arial"/>
                <w:lang w:val="ru-RU"/>
              </w:rPr>
              <w:t>Вредност испоручених добара без ПДВ</w:t>
            </w:r>
          </w:p>
          <w:p w:rsidR="00272D3F" w:rsidRPr="00364EB0" w:rsidRDefault="00272D3F" w:rsidP="008D4400">
            <w:pPr>
              <w:jc w:val="center"/>
              <w:rPr>
                <w:rFonts w:eastAsia="Calibri" w:cs="Arial"/>
                <w:lang w:val="ru-RU"/>
              </w:rPr>
            </w:pPr>
            <w:r w:rsidRPr="00364EB0">
              <w:rPr>
                <w:rFonts w:eastAsia="Calibri" w:cs="Arial"/>
                <w:lang w:val="ru-RU"/>
              </w:rPr>
              <w:t>(Дин/</w:t>
            </w:r>
            <w:r w:rsidRPr="00160410">
              <w:rPr>
                <w:rFonts w:eastAsia="Calibri" w:cs="Arial"/>
              </w:rPr>
              <w:t>EUR</w:t>
            </w:r>
            <w:r w:rsidRPr="00364EB0">
              <w:rPr>
                <w:rFonts w:eastAsia="Calibri" w:cs="Arial"/>
                <w:lang w:val="ru-RU"/>
              </w:rPr>
              <w:t>)</w:t>
            </w:r>
          </w:p>
        </w:tc>
      </w:tr>
      <w:tr w:rsidR="00272D3F" w:rsidRPr="003143A7"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3143A7"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3143A7"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r w:rsidR="00272D3F" w:rsidRPr="003143A7" w:rsidTr="008D4400">
        <w:tc>
          <w:tcPr>
            <w:tcW w:w="2313"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272D3F" w:rsidRPr="00364EB0" w:rsidRDefault="00272D3F" w:rsidP="008D4400">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72D3F" w:rsidRPr="00364EB0" w:rsidRDefault="00272D3F" w:rsidP="008D4400">
            <w:pPr>
              <w:rPr>
                <w:rFonts w:eastAsia="Calibri" w:cs="Arial"/>
                <w:lang w:val="ru-RU"/>
              </w:rPr>
            </w:pPr>
          </w:p>
        </w:tc>
      </w:tr>
    </w:tbl>
    <w:p w:rsidR="00272D3F" w:rsidRPr="00364EB0" w:rsidRDefault="00272D3F" w:rsidP="00272D3F">
      <w:pPr>
        <w:rPr>
          <w:rFonts w:eastAsia="TimesNewRomanPS-BoldMT" w:cs="Arial"/>
          <w:b/>
          <w:bCs/>
          <w:iCs/>
          <w:lang w:val="ru-RU"/>
        </w:rPr>
      </w:pPr>
      <w:r w:rsidRPr="00364EB0">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272D3F" w:rsidRPr="00160410" w:rsidTr="008D4400">
        <w:trPr>
          <w:jc w:val="center"/>
        </w:trPr>
        <w:tc>
          <w:tcPr>
            <w:tcW w:w="3882" w:type="dxa"/>
          </w:tcPr>
          <w:p w:rsidR="00272D3F" w:rsidRPr="00160410" w:rsidRDefault="00272D3F" w:rsidP="008D4400">
            <w:pPr>
              <w:spacing w:before="0"/>
              <w:jc w:val="center"/>
              <w:rPr>
                <w:rFonts w:cs="Arial"/>
              </w:rPr>
            </w:pPr>
            <w:r w:rsidRPr="00160410">
              <w:rPr>
                <w:rFonts w:cs="Arial"/>
              </w:rPr>
              <w:t>Датум:</w:t>
            </w:r>
          </w:p>
        </w:tc>
        <w:tc>
          <w:tcPr>
            <w:tcW w:w="2127" w:type="dxa"/>
          </w:tcPr>
          <w:p w:rsidR="00272D3F" w:rsidRPr="00160410" w:rsidRDefault="00272D3F" w:rsidP="008D4400">
            <w:pPr>
              <w:spacing w:before="0"/>
              <w:jc w:val="center"/>
              <w:rPr>
                <w:rFonts w:cs="Arial"/>
                <w:lang w:val="ru-RU"/>
              </w:rPr>
            </w:pPr>
          </w:p>
        </w:tc>
        <w:tc>
          <w:tcPr>
            <w:tcW w:w="4022" w:type="dxa"/>
          </w:tcPr>
          <w:p w:rsidR="00272D3F" w:rsidRPr="00160410" w:rsidRDefault="00272D3F" w:rsidP="008D4400">
            <w:pPr>
              <w:spacing w:before="0"/>
              <w:jc w:val="center"/>
              <w:rPr>
                <w:rFonts w:cs="Arial"/>
                <w:lang w:val="ru-RU"/>
              </w:rPr>
            </w:pPr>
            <w:r w:rsidRPr="00160410">
              <w:rPr>
                <w:rFonts w:cs="Arial"/>
                <w:lang w:val="sr-Cyrl-CS"/>
              </w:rPr>
              <w:t>Наручилац/купац добара:</w:t>
            </w:r>
          </w:p>
        </w:tc>
      </w:tr>
      <w:tr w:rsidR="00272D3F" w:rsidRPr="00160410" w:rsidTr="008D4400">
        <w:trPr>
          <w:jc w:val="center"/>
        </w:trPr>
        <w:tc>
          <w:tcPr>
            <w:tcW w:w="3882" w:type="dxa"/>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rPr>
            </w:pPr>
            <w:r w:rsidRPr="00160410">
              <w:rPr>
                <w:rFonts w:cs="Arial"/>
              </w:rPr>
              <w:t>М.П.</w:t>
            </w:r>
          </w:p>
        </w:tc>
        <w:tc>
          <w:tcPr>
            <w:tcW w:w="4022" w:type="dxa"/>
          </w:tcPr>
          <w:p w:rsidR="00272D3F" w:rsidRPr="00160410" w:rsidRDefault="00272D3F" w:rsidP="008D4400">
            <w:pPr>
              <w:spacing w:before="0"/>
              <w:jc w:val="center"/>
              <w:rPr>
                <w:rFonts w:cs="Arial"/>
                <w:lang w:val="ru-RU"/>
              </w:rPr>
            </w:pPr>
          </w:p>
        </w:tc>
      </w:tr>
      <w:tr w:rsidR="00272D3F" w:rsidRPr="00160410" w:rsidTr="008D4400">
        <w:trPr>
          <w:jc w:val="center"/>
        </w:trPr>
        <w:tc>
          <w:tcPr>
            <w:tcW w:w="3882" w:type="dxa"/>
            <w:tcBorders>
              <w:bottom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bottom w:val="single" w:sz="4" w:space="0" w:color="auto"/>
            </w:tcBorders>
          </w:tcPr>
          <w:p w:rsidR="00272D3F" w:rsidRPr="00160410" w:rsidRDefault="00272D3F" w:rsidP="008D4400">
            <w:pPr>
              <w:spacing w:before="0"/>
              <w:jc w:val="center"/>
              <w:rPr>
                <w:rFonts w:cs="Arial"/>
                <w:lang w:val="ru-RU"/>
              </w:rPr>
            </w:pPr>
          </w:p>
        </w:tc>
      </w:tr>
      <w:tr w:rsidR="00272D3F" w:rsidRPr="00160410" w:rsidTr="008D4400">
        <w:trPr>
          <w:trHeight w:val="389"/>
          <w:jc w:val="center"/>
        </w:trPr>
        <w:tc>
          <w:tcPr>
            <w:tcW w:w="3882" w:type="dxa"/>
            <w:tcBorders>
              <w:top w:val="single" w:sz="4" w:space="0" w:color="auto"/>
            </w:tcBorders>
          </w:tcPr>
          <w:p w:rsidR="00272D3F" w:rsidRPr="00160410" w:rsidRDefault="00272D3F" w:rsidP="008D4400">
            <w:pPr>
              <w:spacing w:before="0"/>
              <w:jc w:val="center"/>
              <w:rPr>
                <w:rFonts w:cs="Arial"/>
              </w:rPr>
            </w:pPr>
          </w:p>
        </w:tc>
        <w:tc>
          <w:tcPr>
            <w:tcW w:w="2127" w:type="dxa"/>
          </w:tcPr>
          <w:p w:rsidR="00272D3F" w:rsidRPr="00160410" w:rsidRDefault="00272D3F" w:rsidP="008D4400">
            <w:pPr>
              <w:spacing w:before="0"/>
              <w:jc w:val="center"/>
              <w:rPr>
                <w:rFonts w:cs="Arial"/>
                <w:lang w:val="ru-RU"/>
              </w:rPr>
            </w:pPr>
          </w:p>
        </w:tc>
        <w:tc>
          <w:tcPr>
            <w:tcW w:w="4022" w:type="dxa"/>
            <w:tcBorders>
              <w:top w:val="single" w:sz="4" w:space="0" w:color="auto"/>
            </w:tcBorders>
          </w:tcPr>
          <w:p w:rsidR="00272D3F" w:rsidRPr="00160410" w:rsidRDefault="00272D3F" w:rsidP="008D4400">
            <w:pPr>
              <w:spacing w:before="0"/>
              <w:jc w:val="center"/>
              <w:rPr>
                <w:rFonts w:cs="Arial"/>
                <w:lang w:val="ru-RU"/>
              </w:rPr>
            </w:pPr>
          </w:p>
        </w:tc>
      </w:tr>
    </w:tbl>
    <w:p w:rsidR="00272D3F" w:rsidRPr="00160410" w:rsidRDefault="00272D3F" w:rsidP="00272D3F">
      <w:pPr>
        <w:tabs>
          <w:tab w:val="left" w:pos="4999"/>
        </w:tabs>
        <w:spacing w:before="0"/>
        <w:rPr>
          <w:rFonts w:eastAsia="TimesNewRomanPS-BoldMT" w:cs="Arial"/>
          <w:b/>
          <w:bCs/>
          <w:iCs/>
        </w:rPr>
      </w:pPr>
    </w:p>
    <w:p w:rsidR="00272D3F" w:rsidRPr="00160410" w:rsidRDefault="00272D3F" w:rsidP="00272D3F">
      <w:pPr>
        <w:rPr>
          <w:rFonts w:cs="Arial"/>
          <w:b/>
        </w:rPr>
      </w:pPr>
      <w:r w:rsidRPr="00160410">
        <w:rPr>
          <w:rFonts w:cs="Arial"/>
          <w:b/>
        </w:rPr>
        <w:t>НАПОМЕНА:</w:t>
      </w:r>
    </w:p>
    <w:p w:rsidR="00272D3F" w:rsidRPr="00364EB0" w:rsidRDefault="00272D3F" w:rsidP="00272D3F">
      <w:pPr>
        <w:rPr>
          <w:rFonts w:cs="Arial"/>
          <w:lang w:val="ru-RU"/>
        </w:rPr>
      </w:pPr>
      <w:r w:rsidRPr="00364EB0">
        <w:rPr>
          <w:rFonts w:cs="Arial"/>
          <w:lang w:val="ru-RU"/>
        </w:rPr>
        <w:t>Приликом подношења понуде овај образац копирати у потребном броју примерака.</w:t>
      </w:r>
    </w:p>
    <w:p w:rsidR="00272D3F" w:rsidRPr="00364EB0" w:rsidRDefault="00272D3F" w:rsidP="00272D3F">
      <w:pPr>
        <w:spacing w:before="0"/>
        <w:rPr>
          <w:rFonts w:cs="Arial"/>
          <w:lang w:val="ru-RU"/>
        </w:rPr>
      </w:pPr>
      <w:r w:rsidRPr="00364EB0">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72D3F" w:rsidRPr="00160410" w:rsidRDefault="00272D3F" w:rsidP="00272D3F">
      <w:pPr>
        <w:rPr>
          <w:rFonts w:cs="Arial"/>
          <w:lang w:val="sr-Cyrl-RS"/>
        </w:rPr>
      </w:pPr>
      <w:r w:rsidRPr="00364EB0">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364EB0">
        <w:rPr>
          <w:rFonts w:eastAsia="Calibri" w:cs="Arial"/>
          <w:lang w:val="ru-RU"/>
        </w:rPr>
        <w:t>вредности испоручених добара)</w:t>
      </w:r>
      <w:r w:rsidRPr="00364EB0">
        <w:rPr>
          <w:rFonts w:cs="Arial"/>
          <w:lang w:val="ru-RU"/>
        </w:rPr>
        <w:t xml:space="preserve"> у динаре по средњем курсу Народне Банке Србије на дан закључења референтног уговора.</w:t>
      </w:r>
    </w:p>
    <w:p w:rsidR="00272D3F" w:rsidRDefault="00272D3F" w:rsidP="007E7BB8">
      <w:pPr>
        <w:pStyle w:val="KDObrazac"/>
        <w:spacing w:before="0"/>
        <w:rPr>
          <w:lang w:val="sr-Cyrl-RS"/>
        </w:rPr>
      </w:pP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823179">
        <w:rPr>
          <w:lang w:val="ru-RU"/>
        </w:rPr>
        <w:t xml:space="preserve">ОБРАЗАЦ </w:t>
      </w:r>
      <w:r w:rsidR="00272D3F">
        <w:rPr>
          <w:lang w:val="sr-Cyrl-RS"/>
        </w:rPr>
        <w:t>7</w:t>
      </w:r>
      <w:r w:rsidR="00080C6A">
        <w:rPr>
          <w:lang w:val="sr-Cyrl-RS"/>
        </w:rPr>
        <w:t>.</w:t>
      </w:r>
    </w:p>
    <w:p w:rsidR="00245A2F" w:rsidRPr="00245A2F" w:rsidRDefault="007E7BB8" w:rsidP="006442FC">
      <w:pPr>
        <w:spacing w:before="0"/>
        <w:jc w:val="center"/>
        <w:rPr>
          <w:rFonts w:cs="Arial"/>
          <w:b/>
          <w:lang w:val="sr-Cyrl-RS"/>
        </w:rPr>
      </w:pPr>
      <w:r w:rsidRPr="00823179">
        <w:rPr>
          <w:rFonts w:cs="Arial"/>
          <w:b/>
          <w:lang w:val="ru-RU"/>
        </w:rPr>
        <w:lastRenderedPageBreak/>
        <w:t>ОБРАЗАЦ ТРОШКОВА ПРИПРЕМЕ ПОНУДЕ</w:t>
      </w:r>
    </w:p>
    <w:p w:rsidR="00245A2F" w:rsidRPr="00245A2F" w:rsidRDefault="007E7BB8" w:rsidP="006442FC">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B96209" w:rsidRPr="00B96209">
        <w:rPr>
          <w:rFonts w:cs="Arial"/>
          <w:lang w:val="ru-RU"/>
        </w:rPr>
        <w:t>Кварцни песак</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567623" w:rsidRPr="00567623">
        <w:rPr>
          <w:rFonts w:cs="Arial"/>
          <w:b/>
          <w:lang w:val="sr-Cyrl-CS"/>
        </w:rPr>
        <w:t>3000/1158/2017(884/2017)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EF6260">
              <w:rPr>
                <w:rFonts w:cs="Arial"/>
                <w:bCs/>
                <w:iCs/>
                <w:lang w:val="ru-RU"/>
              </w:rPr>
              <w:t>/Е</w:t>
            </w:r>
            <w:r w:rsidR="00EF6260" w:rsidRPr="00EF6260">
              <w:rPr>
                <w:rFonts w:cs="Arial"/>
                <w:bCs/>
                <w:iCs/>
              </w:rPr>
              <w:t>UR</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3143A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3143A7"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3143A7"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B96209" w:rsidRPr="00B96209">
        <w:rPr>
          <w:rFonts w:cs="Arial"/>
          <w:lang w:val="ru-RU"/>
        </w:rPr>
        <w:t>Кварцни песак</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567623" w:rsidRPr="00567623">
        <w:rPr>
          <w:rFonts w:cs="Arial"/>
          <w:b/>
          <w:lang w:val="sr-Cyrl-CS"/>
        </w:rPr>
        <w:t>3000/1158/2017(884/2017)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F10346">
        <w:rPr>
          <w:rFonts w:cs="Arial"/>
          <w:b/>
        </w:rPr>
        <w:lastRenderedPageBreak/>
        <w:t xml:space="preserve">ПРИЛОГ </w:t>
      </w:r>
      <w:r>
        <w:rPr>
          <w:rFonts w:cs="Arial"/>
          <w:b/>
          <w:lang w:val="sr-Cyrl-RS"/>
        </w:rPr>
        <w:t>3</w:t>
      </w:r>
    </w:p>
    <w:p w:rsidR="003B2D96" w:rsidRPr="00F10346" w:rsidRDefault="003B2D96" w:rsidP="003B2D96">
      <w:pPr>
        <w:spacing w:before="0"/>
        <w:jc w:val="right"/>
        <w:rPr>
          <w:rFonts w:cs="Arial"/>
          <w:b/>
          <w:color w:val="00B0F0"/>
        </w:rPr>
      </w:pPr>
    </w:p>
    <w:p w:rsidR="003B2D96" w:rsidRPr="00364EB0" w:rsidRDefault="003B2D96" w:rsidP="003B2D96">
      <w:pPr>
        <w:spacing w:before="0"/>
        <w:rPr>
          <w:rFonts w:cs="Arial"/>
          <w:lang w:val="ru-RU"/>
        </w:rPr>
      </w:pPr>
      <w:proofErr w:type="gramStart"/>
      <w:r w:rsidRPr="00D43FC4">
        <w:rPr>
          <w:rFonts w:cs="Arial"/>
        </w:rPr>
        <w:t xml:space="preserve">Нa oснoву oдрeдби Зaкoнa o мeници (Сл. лист ФНРJ бр. 104/46 и 18/58; Сл. лист СФРJ бр. 16/65, 54/70 и 57/89; Сл. лист СРJ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w:t>
      </w:r>
      <w:proofErr w:type="gramEnd"/>
      <w:r w:rsidRPr="00364EB0">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3B2D96" w:rsidRPr="00364EB0" w:rsidRDefault="003B2D96" w:rsidP="003B2D9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3FC4">
        <w:rPr>
          <w:rFonts w:cs="Arial"/>
          <w:lang w:val="sr-Cyrl-RS"/>
        </w:rPr>
        <w:t>5</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spacing w:before="0"/>
        <w:rPr>
          <w:rFonts w:cs="Arial"/>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364EB0"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F10346">
        <w:rPr>
          <w:rFonts w:cs="Arial"/>
          <w:b/>
        </w:rPr>
        <w:lastRenderedPageBreak/>
        <w:t>ПРИЛОГ</w:t>
      </w:r>
      <w:r>
        <w:rPr>
          <w:rFonts w:cs="Arial"/>
          <w:b/>
          <w:lang w:val="sr-Cyrl-RS"/>
        </w:rPr>
        <w:t>4.</w:t>
      </w:r>
    </w:p>
    <w:p w:rsidR="003B2D96" w:rsidRPr="0041695B" w:rsidRDefault="003B2D96" w:rsidP="003B2D96">
      <w:pPr>
        <w:spacing w:before="0"/>
        <w:jc w:val="right"/>
        <w:rPr>
          <w:rFonts w:cs="Arial"/>
          <w:b/>
          <w:color w:val="00B0F0"/>
        </w:rPr>
      </w:pPr>
    </w:p>
    <w:p w:rsidR="003B2D96" w:rsidRPr="00364EB0" w:rsidRDefault="003B2D96" w:rsidP="003B2D96">
      <w:pPr>
        <w:spacing w:before="0"/>
        <w:rPr>
          <w:rFonts w:cs="Arial"/>
          <w:lang w:val="ru-RU"/>
        </w:rPr>
      </w:pPr>
      <w:proofErr w:type="gramStart"/>
      <w:r w:rsidRPr="00D43FC4">
        <w:rPr>
          <w:rFonts w:cs="Arial"/>
        </w:rPr>
        <w:t xml:space="preserve">Нa oснoву oдрeдби Зaкoнa o мeници (Сл. лист ФНРJ бр. 104/46 и 18/58; Сл. лист СФРJ бр. 16/65, 54/70 и 57/89; Сл. лист СРJ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w:t>
      </w:r>
      <w:proofErr w:type="gramEnd"/>
      <w:r w:rsidRPr="00364EB0">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tabs>
          <w:tab w:val="left" w:pos="1418"/>
        </w:tabs>
        <w:spacing w:before="0"/>
        <w:rPr>
          <w:rFonts w:cs="Arial"/>
          <w:lang w:val="ru-RU"/>
        </w:rPr>
      </w:pPr>
    </w:p>
    <w:p w:rsidR="003B2D96" w:rsidRPr="00364EB0" w:rsidRDefault="003B2D96" w:rsidP="003B2D9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364EB0">
        <w:rPr>
          <w:rFonts w:cs="Arial"/>
          <w:b/>
          <w:lang w:val="ru-RU"/>
        </w:rPr>
        <w:t>:</w:t>
      </w:r>
      <w:r w:rsidR="00661476">
        <w:rPr>
          <w:rFonts w:cs="Arial"/>
          <w:b/>
          <w:lang w:val="sr-Cyrl-RS"/>
        </w:rPr>
        <w:t>5</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60" w:name="_Toc442559948"/>
    </w:p>
    <w:p w:rsidR="00A378B5" w:rsidRPr="00F52B73" w:rsidRDefault="00343A18" w:rsidP="00F52B73">
      <w:pPr>
        <w:pStyle w:val="KDPodnaslov1"/>
        <w:numPr>
          <w:ilvl w:val="0"/>
          <w:numId w:val="42"/>
        </w:numPr>
        <w:spacing w:before="0"/>
        <w:jc w:val="center"/>
        <w:rPr>
          <w:rFonts w:cs="Arial"/>
        </w:rPr>
      </w:pPr>
      <w:r w:rsidRPr="00F10346">
        <w:rPr>
          <w:rFonts w:cs="Arial"/>
        </w:rPr>
        <w:lastRenderedPageBreak/>
        <w:t>МОДЕЛ УГОВОРА</w:t>
      </w:r>
      <w:bookmarkEnd w:id="260"/>
    </w:p>
    <w:p w:rsidR="00343A18" w:rsidRPr="008D4400" w:rsidRDefault="00343A18" w:rsidP="00F52B73">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F52B73">
      <w:pPr>
        <w:pStyle w:val="KDParagraf"/>
        <w:spacing w:before="0"/>
        <w:rPr>
          <w:rFonts w:cs="Arial"/>
          <w:color w:val="000000"/>
          <w:lang w:val="sr-Cyrl-RS"/>
        </w:rPr>
      </w:pPr>
    </w:p>
    <w:p w:rsidR="00BD7631" w:rsidRPr="00BD7631" w:rsidRDefault="00343A18" w:rsidP="00F52B73">
      <w:pPr>
        <w:pStyle w:val="KDParagraf"/>
        <w:spacing w:before="0"/>
        <w:rPr>
          <w:rFonts w:cs="Arial"/>
          <w:b/>
          <w:lang w:val="sr-Cyrl-RS"/>
        </w:rPr>
      </w:pPr>
      <w:r w:rsidRPr="00F10346">
        <w:rPr>
          <w:rFonts w:cs="Arial"/>
          <w:b/>
        </w:rPr>
        <w:t>УГОВОРНЕ СТРАНЕ:</w:t>
      </w:r>
    </w:p>
    <w:p w:rsidR="00BD7631" w:rsidRPr="00F52B73" w:rsidRDefault="00343A18" w:rsidP="00F52B73">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F52B73">
      <w:pPr>
        <w:spacing w:before="0"/>
        <w:rPr>
          <w:rFonts w:cs="Arial"/>
          <w:lang w:val="sr-Cyrl-RS"/>
        </w:rPr>
      </w:pPr>
      <w:proofErr w:type="gramStart"/>
      <w:r w:rsidRPr="00F10346">
        <w:rPr>
          <w:rFonts w:cs="Arial"/>
        </w:rPr>
        <w:t>и</w:t>
      </w:r>
      <w:proofErr w:type="gramEnd"/>
    </w:p>
    <w:p w:rsidR="00BD7631" w:rsidRPr="00F52B73" w:rsidRDefault="00343A18" w:rsidP="00F52B73">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F52B73">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F52B73"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F52B73">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F52B73">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F52B73" w:rsidRDefault="002B49AF" w:rsidP="00F52B73">
      <w:pPr>
        <w:spacing w:before="0"/>
        <w:rPr>
          <w:rFonts w:eastAsia="Calibri" w:cs="Arial"/>
          <w:lang w:val="ru-RU"/>
        </w:rPr>
      </w:pPr>
      <w:r w:rsidRPr="00364EB0">
        <w:rPr>
          <w:rFonts w:cs="Arial"/>
          <w:lang w:val="ru-RU"/>
        </w:rPr>
        <w:t>(у даљем тексту: Продавац)</w:t>
      </w:r>
    </w:p>
    <w:p w:rsidR="00343A18" w:rsidRPr="00F52B73" w:rsidRDefault="00343A18" w:rsidP="00F52B73">
      <w:pPr>
        <w:pStyle w:val="KDParagraf"/>
        <w:spacing w:before="0"/>
        <w:rPr>
          <w:rFonts w:cs="Arial"/>
          <w:lang w:val="ru-RU"/>
        </w:rPr>
      </w:pPr>
      <w:r w:rsidRPr="00364EB0">
        <w:rPr>
          <w:rFonts w:cs="Arial"/>
          <w:lang w:val="ru-RU"/>
        </w:rPr>
        <w:t>(у даљем тексту заједно: Уговорне стране)</w:t>
      </w:r>
    </w:p>
    <w:p w:rsidR="00343A18" w:rsidRPr="00B01618" w:rsidRDefault="00343A18" w:rsidP="00B01618">
      <w:pPr>
        <w:spacing w:before="0"/>
        <w:jc w:val="center"/>
        <w:rPr>
          <w:rFonts w:cs="Arial"/>
          <w:b/>
          <w:color w:val="00B0F0"/>
          <w:lang w:val="sr-Cyrl-RS"/>
        </w:rPr>
      </w:pPr>
      <w:bookmarkStart w:id="261" w:name="_Toc442559949"/>
      <w:r w:rsidRPr="00364EB0">
        <w:rPr>
          <w:b/>
          <w:lang w:val="ru-RU"/>
        </w:rPr>
        <w:t>УГОВОР О КУПОПРОДАЈИ</w:t>
      </w:r>
      <w:bookmarkEnd w:id="261"/>
      <w:r w:rsidR="006F6E04">
        <w:rPr>
          <w:b/>
          <w:lang w:val="sr-Cyrl-RS"/>
        </w:rPr>
        <w:t xml:space="preserve"> </w:t>
      </w:r>
      <w:r w:rsidRPr="00364EB0">
        <w:rPr>
          <w:rFonts w:cs="Arial"/>
          <w:b/>
          <w:lang w:val="ru-RU"/>
        </w:rPr>
        <w:t>ДОБАРА</w:t>
      </w:r>
      <w:r w:rsidR="00B01618">
        <w:rPr>
          <w:rFonts w:cs="Arial"/>
          <w:b/>
          <w:color w:val="00B0F0"/>
          <w:lang w:val="ru-RU"/>
        </w:rPr>
        <w:t xml:space="preserve">, </w:t>
      </w:r>
      <w:r w:rsidR="00B96209">
        <w:rPr>
          <w:rFonts w:cs="Arial"/>
          <w:b/>
          <w:lang w:val="sr-Cyrl-RS"/>
        </w:rPr>
        <w:t>Т</w:t>
      </w:r>
      <w:r w:rsidR="008D4400" w:rsidRPr="008D4400">
        <w:rPr>
          <w:rFonts w:cs="Arial"/>
          <w:b/>
          <w:lang w:val="sr-Cyrl-RS"/>
        </w:rPr>
        <w:t>-ЖТ</w:t>
      </w:r>
    </w:p>
    <w:p w:rsidR="00BD7631" w:rsidRPr="00BD7631" w:rsidRDefault="00343A18" w:rsidP="00F52B73">
      <w:pPr>
        <w:pStyle w:val="KDParagraf"/>
        <w:spacing w:before="0"/>
        <w:rPr>
          <w:rFonts w:cs="Arial"/>
          <w:lang w:val="sr-Cyrl-RS"/>
        </w:rPr>
      </w:pPr>
      <w:r w:rsidRPr="00B01618">
        <w:rPr>
          <w:rFonts w:cs="Arial"/>
          <w:lang w:val="ru-RU"/>
        </w:rPr>
        <w:t>Уговорне стране констатују:</w:t>
      </w:r>
    </w:p>
    <w:p w:rsidR="00BD7631" w:rsidRPr="008D4400" w:rsidRDefault="00343A18" w:rsidP="00567623">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67623" w:rsidRPr="00567623">
        <w:rPr>
          <w:rFonts w:cs="Arial"/>
          <w:b/>
          <w:lang w:val="sr-Cyrl-CS"/>
        </w:rPr>
        <w:t>3000/1158/2017(884/2017)</w:t>
      </w:r>
      <w:r w:rsidR="00617256">
        <w:rPr>
          <w:rFonts w:cs="Arial"/>
          <w:lang w:val="sr-Cyrl-RS"/>
        </w:rPr>
        <w:t xml:space="preserve"> </w:t>
      </w:r>
      <w:r w:rsidRPr="00F10346">
        <w:t xml:space="preserve">ради набавке добара и то </w:t>
      </w:r>
      <w:r w:rsidR="00B96209" w:rsidRPr="00B96209">
        <w:rPr>
          <w:rFonts w:cs="Arial"/>
        </w:rPr>
        <w:t>Кварцни песак</w:t>
      </w:r>
    </w:p>
    <w:p w:rsidR="00BD7631" w:rsidRPr="008D4400" w:rsidRDefault="00343A18" w:rsidP="00F52B73">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F52B73">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56762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F52B7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F52B73">
      <w:pPr>
        <w:pStyle w:val="KDParagraf"/>
        <w:spacing w:before="0"/>
        <w:rPr>
          <w:rFonts w:cs="Arial"/>
          <w:lang w:val="sr-Cyrl-BA"/>
        </w:rPr>
      </w:pPr>
    </w:p>
    <w:p w:rsidR="00BD7631" w:rsidRPr="00BD7631" w:rsidRDefault="00343A18" w:rsidP="00F52B73">
      <w:pPr>
        <w:pStyle w:val="KDParagraf"/>
        <w:spacing w:before="0"/>
        <w:rPr>
          <w:rFonts w:cs="Arial"/>
          <w:b/>
          <w:lang w:val="sr-Cyrl-RS"/>
        </w:rPr>
      </w:pPr>
      <w:r w:rsidRPr="00364EB0">
        <w:rPr>
          <w:rFonts w:cs="Arial"/>
          <w:b/>
          <w:lang w:val="ru-RU"/>
        </w:rPr>
        <w:t>ПРЕДМЕТ  УГОВОРА</w:t>
      </w:r>
    </w:p>
    <w:p w:rsidR="00BD7631" w:rsidRPr="00BD7631" w:rsidRDefault="00343A18" w:rsidP="00F52B73">
      <w:pPr>
        <w:spacing w:before="0"/>
        <w:jc w:val="center"/>
        <w:rPr>
          <w:rFonts w:cs="Arial"/>
          <w:b/>
          <w:lang w:val="sr-Cyrl-RS"/>
        </w:rPr>
      </w:pPr>
      <w:r w:rsidRPr="00364EB0">
        <w:rPr>
          <w:rFonts w:cs="Arial"/>
          <w:b/>
          <w:lang w:val="ru-RU"/>
        </w:rPr>
        <w:t>Члан 1.</w:t>
      </w:r>
    </w:p>
    <w:p w:rsidR="00BD7631" w:rsidRPr="008D4400" w:rsidRDefault="00343A18" w:rsidP="00F52B73">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B96209" w:rsidRPr="00B96209">
        <w:rPr>
          <w:rFonts w:cs="Arial"/>
          <w:lang w:val="ru-RU"/>
        </w:rPr>
        <w:t>Кварцни песак</w:t>
      </w:r>
      <w:r w:rsidR="0094214E">
        <w:rPr>
          <w:rFonts w:eastAsia="Calibri" w:cs="Arial"/>
          <w:lang w:val="ru-RU"/>
        </w:rPr>
        <w:t xml:space="preserve"> упакован </w:t>
      </w:r>
      <w:r w:rsidR="0094214E" w:rsidRPr="0094214E">
        <w:rPr>
          <w:rFonts w:eastAsia="Calibri" w:cs="Arial"/>
          <w:lang w:val="ru-RU"/>
        </w:rPr>
        <w:t>у ПВЦ паковањ</w:t>
      </w:r>
      <w:r w:rsidR="0094214E">
        <w:rPr>
          <w:rFonts w:eastAsia="Calibri" w:cs="Arial"/>
          <w:lang w:val="ru-RU"/>
        </w:rPr>
        <w:t>а</w:t>
      </w:r>
      <w:r w:rsidR="0094214E" w:rsidRPr="0094214E">
        <w:rPr>
          <w:rFonts w:eastAsia="Calibri" w:cs="Arial"/>
          <w:lang w:val="ru-RU"/>
        </w:rPr>
        <w:t xml:space="preserve"> од 25 kg на палетама.</w:t>
      </w:r>
    </w:p>
    <w:p w:rsidR="00BD7631" w:rsidRPr="00DE1E4A" w:rsidRDefault="00343A18" w:rsidP="00F52B73">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структуре цене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F52B73">
      <w:pPr>
        <w:spacing w:before="0"/>
        <w:jc w:val="center"/>
        <w:rPr>
          <w:rFonts w:cs="Arial"/>
          <w:b/>
          <w:lang w:val="sr-Cyrl-RS"/>
        </w:rPr>
      </w:pPr>
      <w:r w:rsidRPr="00364EB0">
        <w:rPr>
          <w:rFonts w:cs="Arial"/>
          <w:b/>
          <w:lang w:val="ru-RU"/>
        </w:rPr>
        <w:t>Члан 2.</w:t>
      </w:r>
    </w:p>
    <w:p w:rsidR="00BD7631" w:rsidRPr="00BD7631" w:rsidRDefault="00343A18" w:rsidP="00F52B73">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F52B73">
      <w:pPr>
        <w:pStyle w:val="KDParagraf"/>
        <w:spacing w:before="0"/>
        <w:rPr>
          <w:rFonts w:eastAsia="Calibri" w:cs="Arial"/>
          <w:lang w:val="ru-RU"/>
        </w:rPr>
      </w:pPr>
      <w:r w:rsidRPr="00364EB0">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343A18" w:rsidRPr="00364EB0" w:rsidRDefault="00343A18" w:rsidP="00F52B73">
      <w:pPr>
        <w:pStyle w:val="KDParagraf"/>
        <w:spacing w:before="0"/>
        <w:rPr>
          <w:rFonts w:eastAsia="Calibri" w:cs="Arial"/>
          <w:lang w:val="ru-RU"/>
        </w:rPr>
      </w:pPr>
    </w:p>
    <w:p w:rsidR="00BD7631" w:rsidRPr="00BD7631" w:rsidRDefault="00343A18" w:rsidP="00F52B73">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F52B73">
      <w:pPr>
        <w:spacing w:before="0"/>
        <w:jc w:val="center"/>
        <w:rPr>
          <w:rFonts w:cs="Arial"/>
          <w:b/>
          <w:lang w:val="sr-Cyrl-RS"/>
        </w:rPr>
      </w:pPr>
      <w:r w:rsidRPr="00364EB0">
        <w:rPr>
          <w:rFonts w:cs="Arial"/>
          <w:b/>
          <w:lang w:val="ru-RU"/>
        </w:rPr>
        <w:t>Члан 3.</w:t>
      </w:r>
    </w:p>
    <w:p w:rsidR="00BD7631" w:rsidRPr="00BD7631" w:rsidRDefault="007D7EE1" w:rsidP="00F52B73">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r w:rsidR="00F52B73">
        <w:rPr>
          <w:rFonts w:cs="Arial"/>
          <w:lang w:val="sr-Cyrl-RS"/>
        </w:rPr>
        <w:t xml:space="preserve"> </w:t>
      </w:r>
      <w:r w:rsidRPr="00364EB0">
        <w:rPr>
          <w:rFonts w:cs="Arial"/>
          <w:lang w:val="ru-RU"/>
        </w:rPr>
        <w:t>Званични средњи курс евра на дан отварања понуда, курсна листа НБС бр. ___, износи ________ динара.</w:t>
      </w:r>
    </w:p>
    <w:p w:rsidR="00F52B73" w:rsidRDefault="007D7EE1" w:rsidP="00F52B73">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F52B73" w:rsidRDefault="007D7EE1" w:rsidP="00F52B73">
      <w:pPr>
        <w:pStyle w:val="KDParagraf"/>
        <w:spacing w:before="0"/>
        <w:rPr>
          <w:rFonts w:cs="Arial"/>
          <w:lang w:val="sr-Cyrl-RS"/>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F52B73">
      <w:pPr>
        <w:pStyle w:val="KDParagraf"/>
        <w:spacing w:before="0"/>
        <w:rPr>
          <w:rFonts w:cs="Arial"/>
          <w:b/>
          <w:lang w:val="sr-Cyrl-RS"/>
        </w:rPr>
      </w:pPr>
    </w:p>
    <w:p w:rsidR="00343A18" w:rsidRPr="008D4400" w:rsidRDefault="00343A18" w:rsidP="00F52B73">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F52B73">
      <w:pPr>
        <w:spacing w:before="0"/>
        <w:jc w:val="center"/>
        <w:rPr>
          <w:rFonts w:cs="Arial"/>
          <w:b/>
          <w:lang w:val="sr-Cyrl-RS"/>
        </w:rPr>
      </w:pPr>
      <w:r w:rsidRPr="00364EB0">
        <w:rPr>
          <w:rFonts w:cs="Arial"/>
          <w:b/>
          <w:lang w:val="ru-RU"/>
        </w:rPr>
        <w:t>Члан 4.</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F52B73">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7D7EE1" w:rsidRPr="00F52B73" w:rsidRDefault="007D7EE1" w:rsidP="00F52B73">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52B73">
        <w:rPr>
          <w:rFonts w:cs="Arial"/>
          <w:lang w:val="ru-RU"/>
        </w:rPr>
        <w:t xml:space="preserve"> </w:t>
      </w: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F52B73">
      <w:pPr>
        <w:pStyle w:val="KDParagraf"/>
        <w:spacing w:before="0"/>
        <w:rPr>
          <w:rFonts w:eastAsia="Calibri" w:cs="Arial"/>
          <w:color w:val="00B0F0"/>
          <w:lang w:val="sr-Cyrl-RS"/>
        </w:rPr>
      </w:pPr>
    </w:p>
    <w:p w:rsidR="00343A18" w:rsidRDefault="00343A18" w:rsidP="00F52B73">
      <w:pPr>
        <w:pStyle w:val="KDParagraf"/>
        <w:spacing w:before="0"/>
        <w:rPr>
          <w:rFonts w:cs="Arial"/>
          <w:b/>
          <w:lang w:val="sr-Cyrl-RS"/>
        </w:rPr>
      </w:pPr>
      <w:r w:rsidRPr="00CA4AEB">
        <w:rPr>
          <w:rFonts w:cs="Arial"/>
          <w:b/>
          <w:lang w:val="ru-RU"/>
        </w:rPr>
        <w:t>РОК И МЕСТО ИСПОРУКЕ</w:t>
      </w:r>
    </w:p>
    <w:p w:rsidR="00BD7631" w:rsidRPr="00BD7631" w:rsidRDefault="00BD7631" w:rsidP="00F52B73">
      <w:pPr>
        <w:pStyle w:val="KDParagraf"/>
        <w:spacing w:before="0"/>
        <w:rPr>
          <w:rFonts w:cs="Arial"/>
          <w:b/>
          <w:lang w:val="sr-Cyrl-RS"/>
        </w:rPr>
      </w:pPr>
    </w:p>
    <w:p w:rsidR="00BD7631" w:rsidRPr="00F52B73" w:rsidRDefault="00343A18" w:rsidP="00F52B73">
      <w:pPr>
        <w:spacing w:before="0"/>
        <w:jc w:val="center"/>
        <w:rPr>
          <w:rFonts w:cs="Arial"/>
          <w:b/>
          <w:lang w:val="sr-Cyrl-RS"/>
        </w:rPr>
      </w:pPr>
      <w:r w:rsidRPr="00F52B73">
        <w:rPr>
          <w:rFonts w:cs="Arial"/>
          <w:b/>
          <w:lang w:val="ru-RU"/>
        </w:rPr>
        <w:t>Члан 5.</w:t>
      </w:r>
    </w:p>
    <w:p w:rsidR="008B1687" w:rsidRPr="008B1687" w:rsidRDefault="00343A18" w:rsidP="00F52B73">
      <w:pPr>
        <w:pStyle w:val="ListParagraph"/>
        <w:autoSpaceDE w:val="0"/>
        <w:autoSpaceDN w:val="0"/>
        <w:adjustRightInd w:val="0"/>
        <w:spacing w:before="0" w:after="0" w:line="240" w:lineRule="auto"/>
        <w:ind w:left="0"/>
        <w:contextualSpacing w:val="0"/>
        <w:rPr>
          <w:rFonts w:ascii="Arial" w:hAnsi="Arial" w:cs="Arial"/>
          <w:lang w:val="ru-RU"/>
        </w:rPr>
      </w:pPr>
      <w:r w:rsidRPr="00F52B73">
        <w:rPr>
          <w:rFonts w:ascii="Arial" w:hAnsi="Arial" w:cs="Arial"/>
          <w:lang w:val="ru-RU"/>
        </w:rPr>
        <w:t>Продавац се обавезује да испоруку предмета Уговора</w:t>
      </w:r>
      <w:r w:rsidR="003A2A57" w:rsidRPr="00F52B73">
        <w:rPr>
          <w:rFonts w:ascii="Arial" w:hAnsi="Arial" w:cs="Arial"/>
          <w:lang w:val="ru-RU"/>
        </w:rPr>
        <w:t xml:space="preserve"> вршити </w:t>
      </w:r>
      <w:r w:rsidR="008B1687" w:rsidRPr="008B1687">
        <w:rPr>
          <w:rFonts w:ascii="Arial" w:hAnsi="Arial" w:cs="Arial"/>
          <w:lang w:val="ru-RU"/>
        </w:rPr>
        <w:t xml:space="preserve">сукцесивно, по потреби </w:t>
      </w:r>
      <w:r w:rsidR="008B1687">
        <w:rPr>
          <w:rFonts w:ascii="Arial" w:hAnsi="Arial" w:cs="Arial"/>
          <w:lang w:val="ru-RU"/>
        </w:rPr>
        <w:t>Купца</w:t>
      </w:r>
      <w:r w:rsidR="008B1687" w:rsidRPr="008B1687">
        <w:rPr>
          <w:rFonts w:ascii="Arial" w:hAnsi="Arial" w:cs="Arial"/>
          <w:lang w:val="ru-RU"/>
        </w:rPr>
        <w:t xml:space="preserve"> </w:t>
      </w:r>
      <w:r w:rsidR="008B1687" w:rsidRPr="008B1687">
        <w:rPr>
          <w:rFonts w:ascii="Arial" w:hAnsi="Arial" w:cs="Arial"/>
          <w:lang w:val="sr-Cyrl-RS"/>
        </w:rPr>
        <w:t>до краја 2019.године</w:t>
      </w:r>
      <w:r w:rsidR="003A2A57" w:rsidRPr="00F52B73">
        <w:rPr>
          <w:rFonts w:ascii="Arial" w:hAnsi="Arial" w:cs="Arial"/>
          <w:lang w:val="ru-RU"/>
        </w:rPr>
        <w:t xml:space="preserve">. Продавац је обавезан да сваку појединачну испоруку предметних добара изврши у року од __дана од дана пријема наруџбенице </w:t>
      </w:r>
      <w:r w:rsidR="008B1687">
        <w:rPr>
          <w:rFonts w:ascii="Arial" w:hAnsi="Arial" w:cs="Arial"/>
          <w:lang w:val="ru-RU"/>
        </w:rPr>
        <w:t>Купца</w:t>
      </w:r>
      <w:r w:rsidR="003A2A57" w:rsidRPr="00F52B73">
        <w:rPr>
          <w:rFonts w:ascii="Arial" w:hAnsi="Arial" w:cs="Arial"/>
          <w:lang w:val="ru-RU"/>
        </w:rPr>
        <w:t>.</w:t>
      </w:r>
      <w:r w:rsidR="003A2A57" w:rsidRPr="00F52B73">
        <w:rPr>
          <w:rFonts w:ascii="Arial" w:hAnsi="Arial" w:cs="Arial"/>
          <w:lang w:val="sr-Cyrl-RS"/>
        </w:rPr>
        <w:t xml:space="preserve"> </w:t>
      </w:r>
      <w:r w:rsidR="00F52B73" w:rsidRPr="00F52B73">
        <w:rPr>
          <w:rFonts w:ascii="Arial" w:hAnsi="Arial" w:cs="Arial"/>
          <w:lang w:val="sr-Cyrl-RS"/>
        </w:rPr>
        <w:t xml:space="preserve"> </w:t>
      </w:r>
      <w:r w:rsidRPr="00F52B73">
        <w:rPr>
          <w:rFonts w:ascii="Arial" w:hAnsi="Arial" w:cs="Arial"/>
          <w:lang w:val="ru-RU"/>
        </w:rPr>
        <w:t xml:space="preserve">Место испоруке је на адреси </w:t>
      </w:r>
      <w:r w:rsidR="00CE265D" w:rsidRPr="00F52B73">
        <w:rPr>
          <w:rFonts w:ascii="Arial" w:hAnsi="Arial" w:cs="Arial"/>
          <w:lang w:val="sr-Cyrl-RS"/>
        </w:rPr>
        <w:t>Огранка ТЕНТ, Богољуба Урошевића Црног бр.44., 11500 Обреновац</w:t>
      </w:r>
      <w:r w:rsidR="00CE265D" w:rsidRPr="00F52B73">
        <w:rPr>
          <w:rFonts w:ascii="Arial" w:hAnsi="Arial" w:cs="Arial"/>
          <w:lang w:val="ru-RU"/>
        </w:rPr>
        <w:t xml:space="preserve">. </w:t>
      </w:r>
      <w:r w:rsidR="00F52B73" w:rsidRPr="00F52B73">
        <w:rPr>
          <w:rFonts w:ascii="Arial" w:hAnsi="Arial" w:cs="Arial"/>
          <w:lang w:val="ru-RU"/>
        </w:rPr>
        <w:t xml:space="preserve"> </w:t>
      </w:r>
      <w:r w:rsidR="00CE265D" w:rsidRPr="00F52B73">
        <w:rPr>
          <w:rFonts w:ascii="Arial" w:hAnsi="Arial"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w:t>
      </w:r>
      <w:r w:rsidR="00CE265D" w:rsidRPr="00F52B73">
        <w:rPr>
          <w:rFonts w:ascii="Arial" w:hAnsi="Arial" w:cs="Arial"/>
          <w:lang w:val="ru-RU"/>
        </w:rPr>
        <w:lastRenderedPageBreak/>
        <w:t>Урошевића Црног бр.44., 11500 Обреновац.</w:t>
      </w:r>
      <w:r w:rsidR="00F52B73" w:rsidRPr="00F52B73">
        <w:rPr>
          <w:rFonts w:ascii="Arial" w:hAnsi="Arial" w:cs="Arial"/>
          <w:lang w:val="ru-RU"/>
        </w:rPr>
        <w:t xml:space="preserve"> </w:t>
      </w:r>
      <w:r w:rsidR="00CE265D" w:rsidRPr="00F52B73">
        <w:rPr>
          <w:rFonts w:ascii="Arial" w:hAnsi="Arial"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00CE265D" w:rsidRPr="00F52B73">
        <w:rPr>
          <w:rFonts w:ascii="Arial" w:hAnsi="Arial" w:cs="Arial"/>
          <w:color w:val="00B0F0"/>
          <w:lang w:val="ru-RU"/>
        </w:rPr>
        <w:t xml:space="preserve"> </w:t>
      </w:r>
      <w:r w:rsidR="00CE265D" w:rsidRPr="00F52B73">
        <w:rPr>
          <w:rFonts w:ascii="Arial" w:hAnsi="Arial" w:cs="Arial"/>
          <w:lang w:val="ru-RU"/>
        </w:rPr>
        <w:t xml:space="preserve">часова, а  у свему у  складу са инструкцијама и захтевима Купца. </w:t>
      </w:r>
      <w:r w:rsidR="00F52B73" w:rsidRPr="00F52B73">
        <w:rPr>
          <w:rFonts w:ascii="Arial" w:hAnsi="Arial" w:cs="Arial"/>
          <w:lang w:val="ru-RU"/>
        </w:rPr>
        <w:t xml:space="preserve"> </w:t>
      </w:r>
      <w:r w:rsidR="00CE265D" w:rsidRPr="00F52B73">
        <w:rPr>
          <w:rFonts w:ascii="Arial" w:hAnsi="Arial" w:cs="Arial"/>
          <w:lang w:val="ru-RU"/>
        </w:rPr>
        <w:t>Евентуално настала штета приликом транспорта предметних добара до места испоруке пада на терет Продавца.</w:t>
      </w:r>
      <w:r w:rsidR="00F52B73" w:rsidRPr="00F52B73">
        <w:rPr>
          <w:rFonts w:ascii="Arial" w:hAnsi="Arial" w:cs="Arial"/>
          <w:lang w:val="ru-RU"/>
        </w:rPr>
        <w:t xml:space="preserve"> </w:t>
      </w:r>
      <w:r w:rsidR="00CE265D" w:rsidRPr="00F52B73">
        <w:rPr>
          <w:rFonts w:ascii="Arial" w:hAnsi="Arial" w:cs="Arial"/>
          <w:lang w:val="ru-RU"/>
        </w:rPr>
        <w:t>У случају да Продавац не изврши испоруку добара у уговореном</w:t>
      </w:r>
      <w:r w:rsidR="00CE265D" w:rsidRPr="00F52B73">
        <w:rPr>
          <w:rFonts w:ascii="Arial" w:hAnsi="Arial" w:cs="Arial"/>
          <w:lang w:val="sr-Cyrl-RS"/>
        </w:rPr>
        <w:t xml:space="preserve"> </w:t>
      </w:r>
      <w:r w:rsidR="00CE265D" w:rsidRPr="00F52B73">
        <w:rPr>
          <w:rFonts w:ascii="Arial" w:hAnsi="Arial" w:cs="Arial"/>
          <w:lang w:val="ru-RU"/>
        </w:rPr>
        <w:t xml:space="preserve"> року, Купац има право на наплату уговорне казне</w:t>
      </w:r>
      <w:r w:rsidR="00CE265D" w:rsidRPr="00F52B73">
        <w:rPr>
          <w:rFonts w:ascii="Arial" w:hAnsi="Arial" w:cs="Arial"/>
          <w:color w:val="00B0F0"/>
          <w:lang w:val="ru-RU"/>
        </w:rPr>
        <w:t xml:space="preserve"> </w:t>
      </w:r>
      <w:r w:rsidR="00CE265D" w:rsidRPr="00F52B73">
        <w:rPr>
          <w:rFonts w:ascii="Arial" w:hAnsi="Arial" w:cs="Arial"/>
          <w:lang w:val="ru-RU"/>
        </w:rPr>
        <w:t xml:space="preserve">и </w:t>
      </w:r>
      <w:r w:rsidR="00CE265D" w:rsidRPr="00F52B73">
        <w:rPr>
          <w:rFonts w:ascii="Arial" w:hAnsi="Arial" w:cs="Arial"/>
          <w:lang w:val="sr-Cyrl-BA"/>
        </w:rPr>
        <w:t>бланко соло менице</w:t>
      </w:r>
      <w:r w:rsidR="00CE265D" w:rsidRPr="00F52B73">
        <w:rPr>
          <w:rFonts w:ascii="Arial" w:hAnsi="Arial" w:cs="Arial"/>
          <w:lang w:val="ru-RU"/>
        </w:rPr>
        <w:t xml:space="preserve"> за добро извршење посла у целости, као и право на раскид Уговора.</w:t>
      </w:r>
    </w:p>
    <w:p w:rsidR="00FE2E6D" w:rsidRPr="00364EB0" w:rsidRDefault="00FE2E6D" w:rsidP="00F52B73">
      <w:pPr>
        <w:pStyle w:val="KDParagraf"/>
        <w:spacing w:before="0"/>
        <w:rPr>
          <w:rFonts w:eastAsia="Calibri" w:cs="Arial"/>
          <w:color w:val="00B0F0"/>
          <w:lang w:val="ru-RU"/>
        </w:rPr>
      </w:pPr>
    </w:p>
    <w:p w:rsidR="00BD7631" w:rsidRPr="00BD7631" w:rsidRDefault="00343A18" w:rsidP="00F52B73">
      <w:pPr>
        <w:spacing w:before="0"/>
        <w:rPr>
          <w:rFonts w:cs="Arial"/>
          <w:b/>
          <w:lang w:val="sr-Cyrl-RS"/>
        </w:rPr>
      </w:pPr>
      <w:r w:rsidRPr="00364EB0">
        <w:rPr>
          <w:rFonts w:cs="Arial"/>
          <w:b/>
          <w:lang w:val="ru-RU"/>
        </w:rPr>
        <w:t>КВАЛИТАТИВНИ И КВАНТИТАТИВНИ ПРИЈЕМ</w:t>
      </w:r>
    </w:p>
    <w:p w:rsidR="00343A18" w:rsidRDefault="00343A18" w:rsidP="00F52B73">
      <w:pPr>
        <w:spacing w:before="0"/>
        <w:jc w:val="center"/>
        <w:rPr>
          <w:rFonts w:cs="Arial"/>
          <w:b/>
          <w:lang w:val="sr-Cyrl-RS"/>
        </w:rPr>
      </w:pPr>
      <w:r w:rsidRPr="00364EB0">
        <w:rPr>
          <w:rFonts w:cs="Arial"/>
          <w:b/>
          <w:lang w:val="ru-RU"/>
        </w:rPr>
        <w:t>Члан 6.</w:t>
      </w:r>
    </w:p>
    <w:p w:rsidR="008D4400" w:rsidRPr="00872077" w:rsidRDefault="008D4400" w:rsidP="00F52B73">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F52B73">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F52B73">
      <w:pPr>
        <w:pStyle w:val="KDParagraf"/>
        <w:spacing w:before="0"/>
        <w:rPr>
          <w:rFonts w:cs="Arial"/>
          <w:color w:val="00B0F0"/>
          <w:lang w:val="sr-Cyrl-RS"/>
        </w:rPr>
      </w:pPr>
    </w:p>
    <w:p w:rsidR="00BD7631" w:rsidRPr="00BD7631" w:rsidRDefault="00343A18" w:rsidP="00F52B73">
      <w:pPr>
        <w:spacing w:before="0"/>
        <w:rPr>
          <w:rFonts w:cs="Arial"/>
          <w:b/>
          <w:lang w:val="sr-Cyrl-RS"/>
        </w:rPr>
      </w:pPr>
      <w:r w:rsidRPr="00CA4AEB">
        <w:rPr>
          <w:rFonts w:cs="Arial"/>
          <w:b/>
          <w:lang w:val="ru-RU"/>
        </w:rPr>
        <w:t>ГАРАНТНИ РОК</w:t>
      </w:r>
    </w:p>
    <w:p w:rsidR="00BD7631" w:rsidRPr="008D4400" w:rsidRDefault="00343A18" w:rsidP="00F52B73">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F52B73">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r w:rsidR="00F52B73">
        <w:rPr>
          <w:rFonts w:cs="Arial"/>
          <w:lang w:val="sr-Cyrl-RS"/>
        </w:rPr>
        <w:t xml:space="preserve"> </w:t>
      </w: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F52B73">
        <w:rPr>
          <w:rFonts w:cs="Arial"/>
          <w:lang w:val="sr-Cyrl-RS"/>
        </w:rPr>
        <w:t xml:space="preserve"> </w:t>
      </w: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F52B73">
        <w:rPr>
          <w:rFonts w:cs="Arial"/>
          <w:lang w:val="sr-Cyrl-RS"/>
        </w:rPr>
        <w:t xml:space="preserve"> </w:t>
      </w: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52B73" w:rsidRDefault="00343A18" w:rsidP="00F52B73">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FC3BA3">
        <w:rPr>
          <w:rFonts w:cs="Arial"/>
          <w:lang w:val="sr-Cyrl-RS"/>
        </w:rPr>
        <w:t>12</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r w:rsidR="00F52B73">
        <w:rPr>
          <w:rFonts w:cs="Arial"/>
          <w:lang w:val="sr-Cyrl-RS"/>
        </w:rPr>
        <w:t xml:space="preserve"> </w:t>
      </w: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52B73">
      <w:pPr>
        <w:spacing w:before="0"/>
        <w:rPr>
          <w:rFonts w:cs="Arial"/>
          <w:b/>
          <w:lang w:val="sr-Cyrl-RS"/>
        </w:rPr>
      </w:pPr>
    </w:p>
    <w:p w:rsidR="00F93292" w:rsidRPr="00364EB0" w:rsidRDefault="00F93292" w:rsidP="00F52B73">
      <w:pPr>
        <w:spacing w:before="0"/>
        <w:rPr>
          <w:rFonts w:cs="Arial"/>
          <w:b/>
          <w:lang w:val="ru-RU"/>
        </w:rPr>
      </w:pPr>
      <w:r w:rsidRPr="00364EB0">
        <w:rPr>
          <w:rFonts w:cs="Arial"/>
          <w:b/>
          <w:lang w:val="ru-RU"/>
        </w:rPr>
        <w:t>СРЕДСТВА ФИНАНСИЈСКОГ ОБЕЗБЕЂЕЊА</w:t>
      </w:r>
    </w:p>
    <w:p w:rsidR="00F93292" w:rsidRPr="00364EB0" w:rsidRDefault="00F93292" w:rsidP="00F52B73">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F93292" w:rsidRPr="00364EB0" w:rsidRDefault="00F93292" w:rsidP="00F52B73">
      <w:pPr>
        <w:spacing w:before="0"/>
        <w:rPr>
          <w:rFonts w:cs="Arial"/>
          <w:b/>
          <w:lang w:val="ru-RU"/>
        </w:rPr>
      </w:pPr>
      <w:r w:rsidRPr="00364EB0">
        <w:rPr>
          <w:rFonts w:cs="Arial"/>
          <w:b/>
          <w:lang w:val="ru-RU"/>
        </w:rPr>
        <w:t xml:space="preserve">Меница за добро извршење посла </w:t>
      </w:r>
    </w:p>
    <w:p w:rsidR="00F93292" w:rsidRPr="00364EB0" w:rsidRDefault="00F93292" w:rsidP="00F52B73">
      <w:pPr>
        <w:spacing w:before="0"/>
        <w:rPr>
          <w:rFonts w:cs="Arial"/>
          <w:lang w:val="ru-RU"/>
        </w:rPr>
      </w:pPr>
      <w:r w:rsidRPr="00364EB0">
        <w:rPr>
          <w:rFonts w:cs="Arial"/>
          <w:lang w:val="ru-RU"/>
        </w:rPr>
        <w:t>Продавац је обавезан да Купцу достави:</w:t>
      </w:r>
    </w:p>
    <w:p w:rsidR="00F93292" w:rsidRPr="000D181E" w:rsidRDefault="00F93292" w:rsidP="00F52B73">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364EB0" w:rsidRDefault="00F93292" w:rsidP="00F52B73">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52B73">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Pr="000D181E">
        <w:rPr>
          <w:rFonts w:ascii="Arial" w:hAnsi="Arial" w:cs="Arial"/>
          <w:lang w:val="sr-Cyrl-RS"/>
        </w:rPr>
        <w:t>5</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w:t>
      </w:r>
      <w:r w:rsidRPr="00364EB0">
        <w:rPr>
          <w:rFonts w:ascii="Arial" w:hAnsi="Arial" w:cs="Arial"/>
          <w:lang w:val="ru-RU"/>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52B73">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F52B73" w:rsidRDefault="00F93292" w:rsidP="00F52B73">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01618" w:rsidRDefault="00B01618" w:rsidP="00F52B73">
      <w:pPr>
        <w:spacing w:before="0"/>
        <w:jc w:val="center"/>
        <w:rPr>
          <w:rFonts w:cs="Arial"/>
          <w:b/>
          <w:lang w:val="ru-RU"/>
        </w:rPr>
      </w:pPr>
    </w:p>
    <w:p w:rsidR="00F93292" w:rsidRPr="001222AD" w:rsidRDefault="00F93292" w:rsidP="00F52B73">
      <w:pPr>
        <w:spacing w:before="0"/>
        <w:jc w:val="center"/>
        <w:rPr>
          <w:rFonts w:cs="Arial"/>
          <w:color w:val="00B050"/>
          <w:lang w:val="sr-Cyrl-RS"/>
        </w:rPr>
      </w:pPr>
      <w:r w:rsidRPr="00364EB0">
        <w:rPr>
          <w:rFonts w:cs="Arial"/>
          <w:b/>
          <w:lang w:val="ru-RU"/>
        </w:rPr>
        <w:t xml:space="preserve">Члан </w:t>
      </w:r>
      <w:r w:rsidR="00B01618">
        <w:rPr>
          <w:rFonts w:cs="Arial"/>
          <w:b/>
          <w:lang w:val="ru-RU"/>
        </w:rPr>
        <w:t>9</w:t>
      </w:r>
    </w:p>
    <w:p w:rsidR="00F93292" w:rsidRPr="00364EB0" w:rsidRDefault="00F93292" w:rsidP="00F52B73">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93292" w:rsidRPr="00364EB0" w:rsidRDefault="00F93292" w:rsidP="00F52B73">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F93292" w:rsidRPr="00364EB0" w:rsidRDefault="00F93292" w:rsidP="00F52B73">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93292" w:rsidRPr="00364EB0" w:rsidRDefault="00F93292" w:rsidP="00F52B73">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F52B73">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93292" w:rsidRPr="00364EB0" w:rsidRDefault="00F93292" w:rsidP="00F52B73">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364EB0" w:rsidRDefault="00F93292" w:rsidP="00F52B73">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52B73">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F52B73">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364EB0" w:rsidRDefault="00F93292" w:rsidP="00F52B73">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52B73">
      <w:pPr>
        <w:pStyle w:val="KDParagraf"/>
        <w:spacing w:before="0"/>
        <w:rPr>
          <w:rFonts w:eastAsia="TimesNewRomanPSMT" w:cs="Arial"/>
          <w:iCs/>
          <w:lang w:val="ru-RU"/>
        </w:rPr>
      </w:pPr>
      <w:r w:rsidRPr="00364EB0">
        <w:rPr>
          <w:rFonts w:eastAsia="TimesNewRomanPSMT" w:cs="Arial"/>
          <w:iCs/>
          <w:lang w:val="ru-RU"/>
        </w:rPr>
        <w:lastRenderedPageBreak/>
        <w:t xml:space="preserve">Меница може бити наплаћена у случају да Продавац не отклони недостатке у гарантном року. </w:t>
      </w:r>
    </w:p>
    <w:p w:rsidR="00F93292" w:rsidRPr="00364EB0" w:rsidRDefault="00F93292" w:rsidP="00F52B73">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364EB0" w:rsidRDefault="00F93292" w:rsidP="00F52B73">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F52B73">
      <w:pPr>
        <w:pStyle w:val="KDParagraf"/>
        <w:spacing w:before="0"/>
        <w:rPr>
          <w:rFonts w:cs="Arial"/>
          <w:color w:val="00B0F0"/>
          <w:lang w:val="sr-Cyrl-RS"/>
        </w:rPr>
      </w:pPr>
    </w:p>
    <w:p w:rsidR="00BD7631" w:rsidRPr="00BD7631" w:rsidRDefault="00343A18" w:rsidP="00F52B73">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F52B73">
      <w:pPr>
        <w:spacing w:before="0"/>
        <w:jc w:val="center"/>
        <w:rPr>
          <w:rFonts w:cs="Arial"/>
          <w:b/>
          <w:lang w:val="sr-Cyrl-RS"/>
        </w:rPr>
      </w:pPr>
      <w:r w:rsidRPr="00364EB0">
        <w:rPr>
          <w:rFonts w:cs="Arial"/>
          <w:b/>
          <w:lang w:val="ru-RU"/>
        </w:rPr>
        <w:t xml:space="preserve">Члан </w:t>
      </w:r>
      <w:r w:rsidR="00F93292">
        <w:rPr>
          <w:rFonts w:cs="Arial"/>
          <w:b/>
          <w:lang w:val="sr-Cyrl-RS"/>
        </w:rPr>
        <w:t>1</w:t>
      </w:r>
      <w:r w:rsidR="00B01618">
        <w:rPr>
          <w:rFonts w:cs="Arial"/>
          <w:b/>
          <w:lang w:val="sr-Cyrl-RS"/>
        </w:rPr>
        <w:t>0</w:t>
      </w:r>
      <w:r w:rsidRPr="00364EB0">
        <w:rPr>
          <w:rFonts w:cs="Arial"/>
          <w:b/>
          <w:lang w:val="ru-RU"/>
        </w:rPr>
        <w:t>.</w:t>
      </w:r>
    </w:p>
    <w:p w:rsidR="00343A18" w:rsidRPr="00F52B73" w:rsidRDefault="00343A18" w:rsidP="00F52B73">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F52B73">
        <w:rPr>
          <w:rFonts w:cs="Arial"/>
          <w:bCs/>
          <w:lang w:val="sr-Cyrl-CS"/>
        </w:rPr>
        <w:t xml:space="preserve"> </w:t>
      </w:r>
      <w:r w:rsidR="001353DA" w:rsidRPr="00364EB0">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001353DA" w:rsidRPr="00364EB0">
        <w:rPr>
          <w:rFonts w:cs="Arial"/>
          <w:lang w:val="ru-RU"/>
        </w:rPr>
        <w:t>без пореза на додату вредност</w:t>
      </w:r>
      <w:r w:rsidR="00F52B73">
        <w:rPr>
          <w:rFonts w:cs="Arial"/>
          <w:bCs/>
          <w:lang w:val="sr-Cyrl-CS"/>
        </w:rPr>
        <w:t xml:space="preserve"> </w:t>
      </w: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r w:rsidR="00F52B73">
        <w:rPr>
          <w:rFonts w:cs="Arial"/>
          <w:bCs/>
          <w:lang w:val="sr-Cyrl-CS"/>
        </w:rPr>
        <w:t xml:space="preserve"> </w:t>
      </w: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F52B73">
      <w:pPr>
        <w:pStyle w:val="KDParagraf"/>
        <w:spacing w:before="0"/>
        <w:rPr>
          <w:rFonts w:cs="Arial"/>
          <w:lang w:val="sr-Cyrl-RS"/>
        </w:rPr>
      </w:pPr>
    </w:p>
    <w:p w:rsidR="00BD7631" w:rsidRPr="00BD7631" w:rsidRDefault="00343A18" w:rsidP="00F52B73">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F52B73">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w:t>
      </w:r>
      <w:r w:rsidR="00B01618">
        <w:rPr>
          <w:rFonts w:cs="Arial"/>
          <w:b/>
          <w:lang w:val="sr-Cyrl-RS"/>
        </w:rPr>
        <w:t>1</w:t>
      </w:r>
      <w:r w:rsidRPr="00364EB0">
        <w:rPr>
          <w:rFonts w:cs="Arial"/>
          <w:b/>
          <w:lang w:val="ru-RU"/>
        </w:rPr>
        <w:t>.</w:t>
      </w:r>
    </w:p>
    <w:p w:rsidR="00343A18" w:rsidRPr="00F52B73" w:rsidRDefault="00343A18" w:rsidP="00F52B73">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r w:rsidR="00F52B73">
        <w:rPr>
          <w:rFonts w:cs="Arial"/>
          <w:lang w:val="sr-Cyrl-RS"/>
        </w:rPr>
        <w:t xml:space="preserve"> </w:t>
      </w: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F52B73">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r w:rsidR="00F52B73">
        <w:rPr>
          <w:rFonts w:cs="Arial"/>
          <w:lang w:val="sr-Cyrl-RS"/>
        </w:rPr>
        <w:t xml:space="preserve"> </w:t>
      </w: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F52B73" w:rsidRDefault="00343A18" w:rsidP="00F52B73">
      <w:pPr>
        <w:pStyle w:val="KDParagraf"/>
        <w:spacing w:before="0"/>
        <w:rPr>
          <w:rFonts w:cs="Arial"/>
          <w:b/>
          <w:lang w:val="sr-Cyrl-RS"/>
        </w:rPr>
      </w:pPr>
    </w:p>
    <w:p w:rsidR="008D4400" w:rsidRPr="00364EB0" w:rsidRDefault="008D4400" w:rsidP="00F52B73">
      <w:pPr>
        <w:spacing w:before="0"/>
        <w:rPr>
          <w:rFonts w:cs="Arial"/>
          <w:b/>
          <w:lang w:val="ru-RU"/>
        </w:rPr>
      </w:pPr>
      <w:r w:rsidRPr="00364EB0">
        <w:rPr>
          <w:rFonts w:cs="Arial"/>
          <w:b/>
          <w:lang w:val="ru-RU"/>
        </w:rPr>
        <w:t>РАСКИД УГОВОРА</w:t>
      </w:r>
    </w:p>
    <w:p w:rsidR="008D4400" w:rsidRPr="00364EB0" w:rsidRDefault="008D4400" w:rsidP="00F52B73">
      <w:pPr>
        <w:spacing w:before="0"/>
        <w:jc w:val="center"/>
        <w:rPr>
          <w:rFonts w:cs="Arial"/>
          <w:lang w:val="ru-RU"/>
        </w:rPr>
      </w:pPr>
      <w:r w:rsidRPr="00364EB0">
        <w:rPr>
          <w:rFonts w:cs="Arial"/>
          <w:b/>
          <w:lang w:val="ru-RU"/>
        </w:rPr>
        <w:t>Члан 1</w:t>
      </w:r>
      <w:r w:rsidR="00B01618">
        <w:rPr>
          <w:rFonts w:cs="Arial"/>
          <w:b/>
          <w:lang w:val="sr-Cyrl-RS"/>
        </w:rPr>
        <w:t>2</w:t>
      </w:r>
      <w:r w:rsidRPr="00364EB0">
        <w:rPr>
          <w:rFonts w:cs="Arial"/>
          <w:b/>
          <w:lang w:val="ru-RU"/>
        </w:rPr>
        <w:t>.</w:t>
      </w:r>
    </w:p>
    <w:p w:rsidR="008D4400" w:rsidRPr="00F10346" w:rsidRDefault="008D4400" w:rsidP="00F52B73">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52B73">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w:t>
      </w:r>
      <w:r w:rsidRPr="00F10346">
        <w:rPr>
          <w:rFonts w:cs="Arial"/>
          <w:bCs/>
          <w:lang w:val="sr-Cyrl-CS"/>
        </w:rPr>
        <w:lastRenderedPageBreak/>
        <w:t>раскиду Уговора због неиспуњења.</w:t>
      </w:r>
      <w:r w:rsidR="00F52B73">
        <w:rPr>
          <w:rFonts w:cs="Arial"/>
          <w:bCs/>
          <w:lang w:val="sr-Cyrl-CS"/>
        </w:rPr>
        <w:t xml:space="preserve"> </w:t>
      </w: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F52B73">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F52B73">
      <w:pPr>
        <w:spacing w:before="0"/>
        <w:jc w:val="center"/>
        <w:rPr>
          <w:rFonts w:cs="Arial"/>
          <w:b/>
          <w:lang w:val="sr-Cyrl-RS"/>
        </w:rPr>
      </w:pPr>
      <w:r w:rsidRPr="00364EB0">
        <w:rPr>
          <w:rFonts w:cs="Arial"/>
          <w:b/>
          <w:lang w:val="ru-RU"/>
        </w:rPr>
        <w:t>Члан 1</w:t>
      </w:r>
      <w:r w:rsidR="00B01618">
        <w:rPr>
          <w:rFonts w:cs="Arial"/>
          <w:b/>
          <w:lang w:val="sr-Cyrl-RS"/>
        </w:rPr>
        <w:t>3</w:t>
      </w:r>
      <w:r w:rsidRPr="00364EB0">
        <w:rPr>
          <w:rFonts w:cs="Arial"/>
          <w:b/>
          <w:lang w:val="ru-RU"/>
        </w:rPr>
        <w:t>.</w:t>
      </w:r>
    </w:p>
    <w:p w:rsidR="008D4400" w:rsidRPr="00F52B73" w:rsidRDefault="008D4400" w:rsidP="00F52B73">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8D4400" w:rsidRDefault="008D4400" w:rsidP="00F52B73">
      <w:pPr>
        <w:spacing w:before="0"/>
        <w:jc w:val="center"/>
        <w:rPr>
          <w:rFonts w:cs="Arial"/>
          <w:b/>
          <w:lang w:val="sr-Cyrl-RS"/>
        </w:rPr>
      </w:pPr>
      <w:r w:rsidRPr="00364EB0">
        <w:rPr>
          <w:rFonts w:cs="Arial"/>
          <w:b/>
          <w:lang w:val="ru-RU"/>
        </w:rPr>
        <w:t>Члан 1</w:t>
      </w:r>
      <w:r w:rsidR="00B01618">
        <w:rPr>
          <w:rFonts w:cs="Arial"/>
          <w:b/>
          <w:lang w:val="sr-Cyrl-RS"/>
        </w:rPr>
        <w:t>4</w:t>
      </w:r>
      <w:r w:rsidRPr="00364EB0">
        <w:rPr>
          <w:rFonts w:cs="Arial"/>
          <w:b/>
          <w:lang w:val="ru-RU"/>
        </w:rPr>
        <w:t>.</w:t>
      </w:r>
    </w:p>
    <w:p w:rsidR="008D4400" w:rsidRPr="00E66B5F" w:rsidRDefault="008D4400" w:rsidP="00F52B73">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E66B5F">
        <w:rPr>
          <w:rFonts w:cs="Arial"/>
          <w:lang w:val="ru-RU"/>
        </w:rPr>
        <w:t xml:space="preserve"> </w:t>
      </w: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F52B73">
      <w:pPr>
        <w:spacing w:before="0"/>
        <w:jc w:val="center"/>
        <w:rPr>
          <w:rFonts w:cs="Arial"/>
          <w:b/>
          <w:lang w:val="sr-Cyrl-RS"/>
        </w:rPr>
      </w:pPr>
      <w:r w:rsidRPr="00364EB0">
        <w:rPr>
          <w:rFonts w:cs="Arial"/>
          <w:b/>
          <w:lang w:val="ru-RU"/>
        </w:rPr>
        <w:t>Члан 1</w:t>
      </w:r>
      <w:r w:rsidR="00B01618">
        <w:rPr>
          <w:rFonts w:cs="Arial"/>
          <w:b/>
          <w:lang w:val="sr-Cyrl-RS"/>
        </w:rPr>
        <w:t>5</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F52B73">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F52B73">
      <w:pPr>
        <w:spacing w:before="0"/>
        <w:jc w:val="center"/>
        <w:rPr>
          <w:rFonts w:cs="Arial"/>
          <w:b/>
          <w:lang w:val="sr-Cyrl-RS"/>
        </w:rPr>
      </w:pPr>
      <w:r w:rsidRPr="00364EB0">
        <w:rPr>
          <w:rFonts w:cs="Arial"/>
          <w:b/>
          <w:lang w:val="ru-RU"/>
        </w:rPr>
        <w:t>Члан 1</w:t>
      </w:r>
      <w:r w:rsidR="00B01618">
        <w:rPr>
          <w:rFonts w:cs="Arial"/>
          <w:b/>
          <w:lang w:val="sr-Cyrl-RS"/>
        </w:rPr>
        <w:t>6</w:t>
      </w:r>
      <w:r w:rsidRPr="00364EB0">
        <w:rPr>
          <w:rFonts w:cs="Arial"/>
          <w:b/>
          <w:lang w:val="ru-RU"/>
        </w:rPr>
        <w:t>.</w:t>
      </w:r>
    </w:p>
    <w:p w:rsidR="008D4400" w:rsidRPr="00364EB0" w:rsidRDefault="008D4400" w:rsidP="00F52B73">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F52B7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F52B73">
      <w:pPr>
        <w:pStyle w:val="KDParagraf"/>
        <w:spacing w:before="0"/>
        <w:rPr>
          <w:rFonts w:cs="Arial"/>
          <w:b/>
          <w:lang w:val="sr-Cyrl-BA"/>
        </w:rPr>
      </w:pPr>
    </w:p>
    <w:p w:rsidR="008D4400" w:rsidRPr="00F10346" w:rsidRDefault="008D4400" w:rsidP="00F52B73">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F52B73">
      <w:pPr>
        <w:spacing w:before="0"/>
        <w:jc w:val="center"/>
        <w:rPr>
          <w:rFonts w:cs="Arial"/>
          <w:b/>
          <w:lang w:val="ru-RU"/>
        </w:rPr>
      </w:pPr>
      <w:r w:rsidRPr="00364EB0">
        <w:rPr>
          <w:rFonts w:cs="Arial"/>
          <w:b/>
          <w:lang w:val="ru-RU"/>
        </w:rPr>
        <w:t xml:space="preserve">Члан </w:t>
      </w:r>
      <w:r>
        <w:rPr>
          <w:rFonts w:cs="Arial"/>
          <w:b/>
          <w:lang w:val="sr-Cyrl-RS"/>
        </w:rPr>
        <w:t>1</w:t>
      </w:r>
      <w:r w:rsidR="00B01618">
        <w:rPr>
          <w:rFonts w:cs="Arial"/>
          <w:b/>
          <w:lang w:val="sr-Cyrl-RS"/>
        </w:rPr>
        <w:t>7</w:t>
      </w:r>
      <w:r w:rsidRPr="00364EB0">
        <w:rPr>
          <w:rFonts w:cs="Arial"/>
          <w:b/>
          <w:lang w:val="ru-RU"/>
        </w:rPr>
        <w:t>.</w:t>
      </w:r>
    </w:p>
    <w:p w:rsidR="008D4400" w:rsidRPr="00BC44B9" w:rsidRDefault="00BC44B9" w:rsidP="00BC44B9">
      <w:pPr>
        <w:pStyle w:val="KDParagraf"/>
        <w:spacing w:before="0"/>
        <w:rPr>
          <w:rFonts w:eastAsia="Calibri" w:cs="Arial"/>
          <w:lang w:val="ru-RU"/>
        </w:rPr>
      </w:pPr>
      <w:r w:rsidRPr="00BC44B9">
        <w:rPr>
          <w:rFonts w:eastAsia="Calibri" w:cs="Arial"/>
          <w:lang w:val="ru-RU"/>
        </w:rPr>
        <w:t>Уговор ступа на снагу након потписивања од стране законских заступника Уговорних страна и достављања средства финансијског обезбеђења.</w:t>
      </w:r>
      <w:r w:rsidR="00E66B5F">
        <w:rPr>
          <w:rFonts w:eastAsia="Calibri" w:cs="Arial"/>
          <w:lang w:val="ru-RU"/>
        </w:rPr>
        <w:t xml:space="preserve"> </w:t>
      </w:r>
      <w:r w:rsidR="008D4400" w:rsidRPr="00364EB0">
        <w:rPr>
          <w:rFonts w:cs="Arial"/>
          <w:lang w:val="ru-RU"/>
        </w:rPr>
        <w:t xml:space="preserve">Уговор се закључује на период до </w:t>
      </w:r>
      <w:r>
        <w:rPr>
          <w:rFonts w:cs="Arial"/>
          <w:lang w:val="sr-Cyrl-RS"/>
        </w:rPr>
        <w:t xml:space="preserve">34 </w:t>
      </w:r>
      <w:r w:rsidR="008D4400">
        <w:rPr>
          <w:rFonts w:cs="Arial"/>
          <w:lang w:val="sr-Cyrl-RS"/>
        </w:rPr>
        <w:t xml:space="preserve"> месец</w:t>
      </w:r>
      <w:r>
        <w:rPr>
          <w:rFonts w:cs="Arial"/>
          <w:lang w:val="sr-Cyrl-RS"/>
        </w:rPr>
        <w:t>а</w:t>
      </w:r>
      <w:r w:rsidR="008D4400" w:rsidRPr="003A6F10">
        <w:rPr>
          <w:rFonts w:cs="Arial"/>
          <w:lang w:val="sr-Cyrl-RS"/>
        </w:rPr>
        <w:t xml:space="preserve"> од дана </w:t>
      </w:r>
      <w:r w:rsidR="008D4400" w:rsidRPr="00364EB0">
        <w:rPr>
          <w:rFonts w:cs="Arial"/>
          <w:lang w:val="ru-RU"/>
        </w:rPr>
        <w:t xml:space="preserve"> од ступања Уговора на снагу</w:t>
      </w:r>
      <w:r w:rsidR="008D4400" w:rsidRPr="003A6F10">
        <w:rPr>
          <w:rFonts w:cs="Arial"/>
          <w:lang w:val="sr-Cyrl-RS"/>
        </w:rPr>
        <w:t>.</w:t>
      </w:r>
      <w:r w:rsidR="00E66B5F">
        <w:rPr>
          <w:rFonts w:eastAsia="Calibri" w:cs="Arial"/>
          <w:lang w:val="ru-RU"/>
        </w:rPr>
        <w:t xml:space="preserve"> </w:t>
      </w:r>
      <w:r w:rsidR="008D4400" w:rsidRPr="003A1F90">
        <w:rPr>
          <w:rFonts w:cs="Arial"/>
          <w:lang w:val="sr-Cyrl-RS"/>
        </w:rPr>
        <w:t>Уколико се уговорена финансијска средства утроше пре истека уговореног рока Уговор ће се сматрати испуњеним.</w:t>
      </w:r>
      <w:r w:rsidR="008D4400"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34</w:t>
      </w:r>
      <w:r w:rsidR="008D4400">
        <w:rPr>
          <w:rFonts w:cs="Arial"/>
          <w:spacing w:val="2"/>
          <w:lang w:val="sr-Cyrl-RS"/>
        </w:rPr>
        <w:t xml:space="preserve"> месец</w:t>
      </w:r>
      <w:r>
        <w:rPr>
          <w:rFonts w:cs="Arial"/>
          <w:spacing w:val="2"/>
          <w:lang w:val="sr-Cyrl-RS"/>
        </w:rPr>
        <w:t>а</w:t>
      </w:r>
      <w:r w:rsidR="008D4400" w:rsidRPr="00364EB0">
        <w:rPr>
          <w:rFonts w:cs="Arial"/>
          <w:spacing w:val="2"/>
          <w:lang w:val="ru-RU"/>
        </w:rPr>
        <w:t xml:space="preserve"> од дана </w:t>
      </w:r>
      <w:r w:rsidR="008D4400">
        <w:rPr>
          <w:rFonts w:cs="Arial"/>
          <w:spacing w:val="2"/>
          <w:lang w:val="sr-Cyrl-RS"/>
        </w:rPr>
        <w:t>ступања</w:t>
      </w:r>
      <w:r w:rsidR="008D4400" w:rsidRPr="00364EB0">
        <w:rPr>
          <w:rFonts w:cs="Arial"/>
          <w:spacing w:val="2"/>
          <w:lang w:val="ru-RU"/>
        </w:rPr>
        <w:t xml:space="preserve"> Уговора</w:t>
      </w:r>
      <w:r w:rsidR="008D4400">
        <w:rPr>
          <w:rFonts w:cs="Arial"/>
          <w:spacing w:val="2"/>
          <w:lang w:val="sr-Cyrl-RS"/>
        </w:rPr>
        <w:t xml:space="preserve"> на снагу</w:t>
      </w:r>
      <w:r w:rsidR="008D4400" w:rsidRPr="003A1F90">
        <w:rPr>
          <w:rFonts w:cs="Arial"/>
          <w:spacing w:val="2"/>
          <w:lang w:val="sr-Cyrl-RS"/>
        </w:rPr>
        <w:t>.</w:t>
      </w:r>
    </w:p>
    <w:p w:rsidR="00BC44B9" w:rsidRPr="00BD7631" w:rsidRDefault="00BC44B9" w:rsidP="00BC44B9">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2D51" w:rsidRPr="00BC44B9" w:rsidRDefault="00342D51" w:rsidP="00342D51">
      <w:pPr>
        <w:pStyle w:val="KDParagraf"/>
        <w:spacing w:before="0"/>
        <w:rPr>
          <w:rFonts w:cs="Arial"/>
          <w:lang w:val="sr-Cyrl-RS"/>
        </w:rPr>
      </w:pPr>
    </w:p>
    <w:p w:rsidR="008D4400" w:rsidRDefault="008D4400" w:rsidP="00F52B73">
      <w:pPr>
        <w:spacing w:before="0"/>
        <w:rPr>
          <w:rFonts w:cs="Arial"/>
          <w:b/>
          <w:lang w:val="sr-Cyrl-RS"/>
        </w:rPr>
      </w:pPr>
    </w:p>
    <w:p w:rsidR="008D4400" w:rsidRPr="00F93292" w:rsidRDefault="008D4400" w:rsidP="00F52B73">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F52B73">
      <w:pPr>
        <w:spacing w:before="0"/>
        <w:jc w:val="center"/>
        <w:rPr>
          <w:rFonts w:cs="Arial"/>
          <w:b/>
          <w:lang w:val="ru-RU"/>
        </w:rPr>
      </w:pPr>
      <w:r w:rsidRPr="00364EB0">
        <w:rPr>
          <w:rFonts w:cs="Arial"/>
          <w:b/>
          <w:lang w:val="ru-RU"/>
        </w:rPr>
        <w:t>Члан 1</w:t>
      </w:r>
      <w:r w:rsidR="00B01618">
        <w:rPr>
          <w:rFonts w:cs="Arial"/>
          <w:b/>
          <w:lang w:val="sr-Cyrl-RS"/>
        </w:rPr>
        <w:t>8</w:t>
      </w:r>
      <w:r w:rsidRPr="00364EB0">
        <w:rPr>
          <w:rFonts w:cs="Arial"/>
          <w:b/>
          <w:lang w:val="ru-RU"/>
        </w:rPr>
        <w:t>.</w:t>
      </w:r>
    </w:p>
    <w:p w:rsidR="008D4400" w:rsidRPr="00373577" w:rsidRDefault="008D4400" w:rsidP="00F52B73">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52B73">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F52B73">
      <w:pPr>
        <w:pStyle w:val="KDParagraf"/>
        <w:spacing w:before="0"/>
        <w:rPr>
          <w:rFonts w:cs="Arial"/>
          <w:color w:val="00B0F0"/>
          <w:lang w:val="ru-RU"/>
        </w:rPr>
      </w:pPr>
    </w:p>
    <w:p w:rsidR="008D4400" w:rsidRPr="00CA4AEB" w:rsidRDefault="008D4400" w:rsidP="00F52B73">
      <w:pPr>
        <w:spacing w:before="0"/>
        <w:rPr>
          <w:rFonts w:cs="Arial"/>
          <w:b/>
          <w:lang w:val="ru-RU"/>
        </w:rPr>
      </w:pPr>
      <w:r w:rsidRPr="00CA4AEB">
        <w:rPr>
          <w:rFonts w:cs="Arial"/>
          <w:b/>
          <w:lang w:val="ru-RU"/>
        </w:rPr>
        <w:t>ЗАВРШНЕ ОДРЕДБЕ</w:t>
      </w:r>
    </w:p>
    <w:p w:rsidR="008D4400" w:rsidRPr="00364EB0" w:rsidRDefault="008D4400" w:rsidP="00F52B73">
      <w:pPr>
        <w:spacing w:before="0"/>
        <w:jc w:val="center"/>
        <w:rPr>
          <w:rFonts w:cs="Arial"/>
          <w:lang w:val="ru-RU"/>
        </w:rPr>
      </w:pPr>
      <w:r w:rsidRPr="00364EB0">
        <w:rPr>
          <w:rFonts w:cs="Arial"/>
          <w:b/>
          <w:lang w:val="ru-RU"/>
        </w:rPr>
        <w:lastRenderedPageBreak/>
        <w:t xml:space="preserve">Члан </w:t>
      </w:r>
      <w:r w:rsidR="00B01618">
        <w:rPr>
          <w:rFonts w:cs="Arial"/>
          <w:b/>
          <w:lang w:val="sr-Cyrl-RS"/>
        </w:rPr>
        <w:t>19</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F52B73">
      <w:pPr>
        <w:spacing w:before="0"/>
        <w:jc w:val="center"/>
        <w:rPr>
          <w:rFonts w:cs="Arial"/>
          <w:b/>
          <w:lang w:val="ru-RU"/>
        </w:rPr>
      </w:pPr>
      <w:r w:rsidRPr="00F10346">
        <w:rPr>
          <w:rFonts w:cs="Arial"/>
          <w:b/>
          <w:lang w:val="ru-RU"/>
        </w:rPr>
        <w:t xml:space="preserve">Члан </w:t>
      </w:r>
      <w:r w:rsidR="00F93292">
        <w:rPr>
          <w:rFonts w:cs="Arial"/>
          <w:b/>
          <w:lang w:val="sr-Cyrl-RS"/>
        </w:rPr>
        <w:t>2</w:t>
      </w:r>
      <w:r w:rsidR="00B01618">
        <w:rPr>
          <w:rFonts w:cs="Arial"/>
          <w:b/>
          <w:lang w:val="sr-Cyrl-RS"/>
        </w:rPr>
        <w:t>0</w:t>
      </w:r>
      <w:r w:rsidRPr="00F10346">
        <w:rPr>
          <w:rFonts w:cs="Arial"/>
          <w:b/>
          <w:lang w:val="ru-RU"/>
        </w:rPr>
        <w:t>.</w:t>
      </w:r>
    </w:p>
    <w:p w:rsidR="008D4400" w:rsidRPr="00364EB0" w:rsidRDefault="008D4400" w:rsidP="00F52B73">
      <w:pPr>
        <w:tabs>
          <w:tab w:val="left" w:pos="9090"/>
        </w:tabs>
        <w:spacing w:before="0"/>
        <w:rPr>
          <w:rFonts w:cs="Arial"/>
          <w:color w:val="FF0000"/>
          <w:lang w:val="ru-RU"/>
        </w:rPr>
      </w:pPr>
      <w:r w:rsidRPr="00364EB0">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w:t>
      </w:r>
      <w:r w:rsidR="00547F1B">
        <w:rPr>
          <w:rFonts w:cs="Arial"/>
          <w:lang w:val="ru-RU"/>
        </w:rPr>
        <w:t>но надлежног суда у Београду</w:t>
      </w:r>
      <w:r w:rsidRPr="00364EB0">
        <w:rPr>
          <w:rFonts w:cs="Arial"/>
          <w:lang w:val="ru-RU"/>
        </w:rPr>
        <w:t xml:space="preserve">.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F52B73">
      <w:pPr>
        <w:spacing w:before="0"/>
        <w:jc w:val="center"/>
        <w:rPr>
          <w:rFonts w:cs="Arial"/>
          <w:b/>
          <w:lang w:val="ru-RU"/>
        </w:rPr>
      </w:pPr>
    </w:p>
    <w:p w:rsidR="008D4400" w:rsidRPr="00364EB0" w:rsidRDefault="008D4400" w:rsidP="00F52B73">
      <w:pPr>
        <w:spacing w:before="0"/>
        <w:jc w:val="center"/>
        <w:rPr>
          <w:rFonts w:cs="Arial"/>
          <w:b/>
          <w:lang w:val="ru-RU"/>
        </w:rPr>
      </w:pPr>
      <w:r w:rsidRPr="00364EB0">
        <w:rPr>
          <w:rFonts w:cs="Arial"/>
          <w:b/>
          <w:lang w:val="ru-RU"/>
        </w:rPr>
        <w:t xml:space="preserve">Члан </w:t>
      </w:r>
      <w:r w:rsidR="00F93292">
        <w:rPr>
          <w:rFonts w:cs="Arial"/>
          <w:b/>
          <w:lang w:val="sr-Cyrl-RS"/>
        </w:rPr>
        <w:t>2</w:t>
      </w:r>
      <w:r w:rsidR="00B01618">
        <w:rPr>
          <w:rFonts w:cs="Arial"/>
          <w:b/>
          <w:lang w:val="sr-Cyrl-RS"/>
        </w:rPr>
        <w:t>1</w:t>
      </w:r>
      <w:r w:rsidRPr="00364EB0">
        <w:rPr>
          <w:rFonts w:cs="Arial"/>
          <w:b/>
          <w:lang w:val="ru-RU"/>
        </w:rPr>
        <w:t>.</w:t>
      </w:r>
    </w:p>
    <w:p w:rsidR="00B01618" w:rsidRDefault="00B01618" w:rsidP="00B01618">
      <w:pPr>
        <w:spacing w:before="0"/>
        <w:jc w:val="left"/>
        <w:rPr>
          <w:rFonts w:cs="Arial"/>
          <w:spacing w:val="2"/>
          <w:lang w:val="sr-Cyrl-CS"/>
        </w:rPr>
      </w:pPr>
      <w:r w:rsidRPr="00F10346">
        <w:rPr>
          <w:rFonts w:cs="Arial"/>
          <w:spacing w:val="2"/>
          <w:lang w:val="sr-Cyrl-CS"/>
        </w:rPr>
        <w:t xml:space="preserve">Овај </w:t>
      </w:r>
      <w:r w:rsidRPr="007F4ACF">
        <w:rPr>
          <w:rFonts w:cs="Arial"/>
          <w:spacing w:val="2"/>
          <w:lang w:val="ru-RU"/>
        </w:rPr>
        <w:t>Уговор ступа на снагу након потписивања од стране законских заступника Уговорних страна и достав</w:t>
      </w:r>
      <w:r w:rsidRPr="007F4ACF">
        <w:rPr>
          <w:rFonts w:cs="Arial"/>
          <w:spacing w:val="2"/>
          <w:lang w:val="sr-Cyrl-RS"/>
        </w:rPr>
        <w:t>љања</w:t>
      </w:r>
      <w:r w:rsidRPr="007F4ACF">
        <w:rPr>
          <w:rFonts w:cs="Arial"/>
          <w:spacing w:val="2"/>
          <w:lang w:val="ru-RU"/>
        </w:rPr>
        <w:t xml:space="preserve"> средства финансијског обезбеђењ</w:t>
      </w:r>
      <w:r>
        <w:rPr>
          <w:rFonts w:cs="Arial"/>
          <w:spacing w:val="2"/>
          <w:lang w:val="sr-Cyrl-CS"/>
        </w:rPr>
        <w:t>а.</w:t>
      </w:r>
    </w:p>
    <w:p w:rsidR="008D4400" w:rsidRDefault="008D4400" w:rsidP="00F52B7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F52B73">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F52B73">
      <w:pPr>
        <w:tabs>
          <w:tab w:val="left" w:pos="9090"/>
        </w:tabs>
        <w:spacing w:before="0"/>
        <w:rPr>
          <w:rFonts w:cs="Arial"/>
          <w:lang w:val="ru-RU"/>
        </w:rPr>
      </w:pPr>
      <w:r w:rsidRPr="00364EB0">
        <w:rPr>
          <w:rFonts w:cs="Arial"/>
          <w:lang w:val="ru-RU"/>
        </w:rPr>
        <w:t>Прилог 1 Понуда</w:t>
      </w:r>
    </w:p>
    <w:p w:rsidR="008D4400" w:rsidRPr="00364EB0" w:rsidRDefault="008D4400" w:rsidP="00F52B73">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F52B73">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F52B73">
      <w:pPr>
        <w:tabs>
          <w:tab w:val="left" w:pos="9090"/>
        </w:tabs>
        <w:spacing w:before="0"/>
        <w:rPr>
          <w:rFonts w:cs="Arial"/>
          <w:lang w:val="sr-Cyrl-RS"/>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F52B7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F52B73">
      <w:pPr>
        <w:spacing w:before="0"/>
        <w:rPr>
          <w:rFonts w:cs="Arial"/>
          <w:spacing w:val="2"/>
          <w:lang w:val="sr-Cyrl-CS"/>
        </w:rPr>
      </w:pPr>
    </w:p>
    <w:p w:rsidR="008D4400" w:rsidRPr="00364EB0" w:rsidRDefault="008D4400" w:rsidP="00F52B73">
      <w:pPr>
        <w:spacing w:before="0"/>
        <w:jc w:val="center"/>
        <w:rPr>
          <w:rFonts w:cs="Arial"/>
          <w:b/>
          <w:lang w:val="ru-RU"/>
        </w:rPr>
      </w:pPr>
      <w:r w:rsidRPr="00364EB0">
        <w:rPr>
          <w:rFonts w:cs="Arial"/>
          <w:b/>
          <w:lang w:val="ru-RU"/>
        </w:rPr>
        <w:t>Члан 2</w:t>
      </w:r>
      <w:r w:rsidR="00B01618">
        <w:rPr>
          <w:rFonts w:cs="Arial"/>
          <w:b/>
          <w:lang w:val="sr-Cyrl-RS"/>
        </w:rPr>
        <w:t>2</w:t>
      </w:r>
      <w:r w:rsidRPr="00364EB0">
        <w:rPr>
          <w:rFonts w:cs="Arial"/>
          <w:b/>
          <w:lang w:val="ru-RU"/>
        </w:rPr>
        <w:t>.</w:t>
      </w:r>
    </w:p>
    <w:p w:rsidR="008D4400" w:rsidRPr="00364EB0" w:rsidRDefault="008D4400" w:rsidP="00F52B73">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F52B73">
      <w:pPr>
        <w:pStyle w:val="KDParagraf"/>
        <w:spacing w:before="0"/>
        <w:rPr>
          <w:rFonts w:cs="Arial"/>
          <w:lang w:val="sr-Cyrl-RS"/>
        </w:rPr>
      </w:pPr>
    </w:p>
    <w:p w:rsidR="008D4400" w:rsidRPr="00364EB0" w:rsidRDefault="008D4400" w:rsidP="00F52B73">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F52B73">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F52B73">
      <w:pPr>
        <w:pStyle w:val="KDParagraf"/>
        <w:spacing w:before="0"/>
        <w:rPr>
          <w:rFonts w:cs="Arial"/>
          <w:lang w:val="ru-RU"/>
        </w:rPr>
      </w:pPr>
    </w:p>
    <w:p w:rsidR="008D4400" w:rsidRPr="00CA4AEB" w:rsidRDefault="008D4400" w:rsidP="00F52B73">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F52B73">
      <w:pPr>
        <w:pStyle w:val="KDParagraf"/>
        <w:spacing w:before="0"/>
        <w:rPr>
          <w:rFonts w:cs="Arial"/>
          <w:b/>
          <w:lang w:val="ru-RU"/>
        </w:rPr>
      </w:pPr>
      <w:r w:rsidRPr="00CA4AEB">
        <w:rPr>
          <w:rFonts w:cs="Arial"/>
          <w:lang w:val="ru-RU"/>
        </w:rPr>
        <w:t xml:space="preserve">                                                                               </w:t>
      </w:r>
      <w:r w:rsidRPr="00364EB0">
        <w:rPr>
          <w:rFonts w:cs="Arial"/>
          <w:b/>
          <w:lang w:val="ru-RU"/>
        </w:rPr>
        <w:t>М.П.</w:t>
      </w:r>
    </w:p>
    <w:p w:rsidR="00677614" w:rsidRPr="00E66B5F" w:rsidRDefault="008D4400" w:rsidP="00E66B5F">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r w:rsidR="00E66B5F">
        <w:rPr>
          <w:rFonts w:cs="Arial"/>
          <w:lang w:val="ru-RU"/>
        </w:rPr>
        <w:t xml:space="preserve">                              </w:t>
      </w:r>
    </w:p>
    <w:p w:rsidR="00641605" w:rsidRPr="00F35478" w:rsidRDefault="00641605" w:rsidP="00F52B73">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08" w:rsidRDefault="003E3508">
      <w:r>
        <w:separator/>
      </w:r>
    </w:p>
    <w:p w:rsidR="003E3508" w:rsidRDefault="003E3508"/>
  </w:endnote>
  <w:endnote w:type="continuationSeparator" w:id="0">
    <w:p w:rsidR="003E3508" w:rsidRDefault="003E3508">
      <w:r>
        <w:continuationSeparator/>
      </w:r>
    </w:p>
    <w:p w:rsidR="003E3508" w:rsidRDefault="003E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9" w:rsidRDefault="008E3649" w:rsidP="00841BE7">
    <w:pPr>
      <w:pStyle w:val="Footer"/>
      <w:ind w:right="360"/>
    </w:pPr>
  </w:p>
  <w:p w:rsidR="008E3649" w:rsidRDefault="008E36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43A7">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43A7">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43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43A7">
      <w:rPr>
        <w:rStyle w:val="PageNumber"/>
        <w:rFonts w:cs="Arial"/>
        <w:b/>
        <w:noProof/>
        <w:szCs w:val="24"/>
      </w:rPr>
      <w:t>50</w:t>
    </w:r>
    <w:r w:rsidRPr="00EC5BB4">
      <w:rPr>
        <w:rStyle w:val="PageNumber"/>
        <w:rFonts w:cs="Arial"/>
        <w:b/>
        <w:szCs w:val="24"/>
      </w:rPr>
      <w:fldChar w:fldCharType="end"/>
    </w:r>
  </w:p>
  <w:p w:rsidR="008E3649" w:rsidRDefault="008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08" w:rsidRDefault="003E3508">
      <w:r>
        <w:separator/>
      </w:r>
    </w:p>
    <w:p w:rsidR="003E3508" w:rsidRDefault="003E3508"/>
  </w:footnote>
  <w:footnote w:type="continuationSeparator" w:id="0">
    <w:p w:rsidR="003E3508" w:rsidRDefault="003E3508">
      <w:r>
        <w:continuationSeparator/>
      </w:r>
    </w:p>
    <w:p w:rsidR="003E3508" w:rsidRDefault="003E35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rPr>
        <w:sz w:val="20"/>
      </w:rP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472FCC" w:rsidRDefault="008E3649" w:rsidP="00472FCC">
    <w:pPr>
      <w:pStyle w:val="Header"/>
      <w:spacing w:before="0"/>
    </w:pPr>
    <w:r w:rsidRPr="00364EB0">
      <w:rPr>
        <w:szCs w:val="24"/>
        <w:lang w:val="ru-RU"/>
      </w:rPr>
      <w:t xml:space="preserve">                                                                        </w:t>
    </w:r>
    <w:r w:rsidRPr="00472FCC">
      <w:rPr>
        <w:szCs w:val="24"/>
      </w:rPr>
      <w:t xml:space="preserve">ЈН </w:t>
    </w:r>
    <w:r w:rsidR="00567623" w:rsidRPr="00567623">
      <w:rPr>
        <w:rFonts w:cs="Arial"/>
        <w:b/>
        <w:sz w:val="22"/>
        <w:szCs w:val="22"/>
        <w:lang w:val="sr-Cyrl-CS"/>
      </w:rPr>
      <w:t>3000/1158/2017(884/2017)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113B84" w:rsidRDefault="008E3649"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00567623" w:rsidRPr="00567623">
      <w:rPr>
        <w:rFonts w:cs="Arial"/>
        <w:b/>
        <w:sz w:val="22"/>
        <w:szCs w:val="22"/>
        <w:lang w:val="sr-Cyrl-CS"/>
      </w:rPr>
      <w:t>3000/1158/2017(884/2017)</w:t>
    </w:r>
  </w:p>
  <w:p w:rsidR="008E3649" w:rsidRPr="00210557" w:rsidRDefault="008E364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1A"/>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1A9"/>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A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87B84"/>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DE9"/>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6EC"/>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B4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DD"/>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AFC"/>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0D"/>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29C"/>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0CB8"/>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3A7"/>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2D5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92"/>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08"/>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2DB"/>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8B"/>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2165"/>
    <w:rsid w:val="00522381"/>
    <w:rsid w:val="00522ABF"/>
    <w:rsid w:val="00522D84"/>
    <w:rsid w:val="005232DA"/>
    <w:rsid w:val="0052331A"/>
    <w:rsid w:val="0052351D"/>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F1B"/>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62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ADD"/>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2B8"/>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EC"/>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3"/>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6C2A"/>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267"/>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AE"/>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0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BB"/>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687"/>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34B"/>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D4B"/>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E2"/>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3CA"/>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CBD"/>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18"/>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20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4B9"/>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4C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390"/>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76"/>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B5F"/>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2A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60"/>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B73"/>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3D"/>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560"/>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B168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100.xml><?xml version="1.0" encoding="utf-8"?>
<ds:datastoreItem xmlns:ds="http://schemas.openxmlformats.org/officeDocument/2006/customXml" ds:itemID="{52CE73F1-093B-487E-9B71-280C4BC6B401}">
  <ds:schemaRefs>
    <ds:schemaRef ds:uri="http://schemas.openxmlformats.org/officeDocument/2006/bibliography"/>
  </ds:schemaRefs>
</ds:datastoreItem>
</file>

<file path=customXml/itemProps101.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102.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03.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104.xml><?xml version="1.0" encoding="utf-8"?>
<ds:datastoreItem xmlns:ds="http://schemas.openxmlformats.org/officeDocument/2006/customXml" ds:itemID="{A6F0FED7-58B1-4F95-99ED-48C087882B0D}">
  <ds:schemaRefs>
    <ds:schemaRef ds:uri="http://schemas.openxmlformats.org/officeDocument/2006/bibliography"/>
  </ds:schemaRefs>
</ds:datastoreItem>
</file>

<file path=customXml/itemProps105.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106.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07.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108.xml><?xml version="1.0" encoding="utf-8"?>
<ds:datastoreItem xmlns:ds="http://schemas.openxmlformats.org/officeDocument/2006/customXml" ds:itemID="{8921CD3F-AD94-4358-AB42-8F25635DBD0F}">
  <ds:schemaRefs>
    <ds:schemaRef ds:uri="http://schemas.openxmlformats.org/officeDocument/2006/bibliography"/>
  </ds:schemaRefs>
</ds:datastoreItem>
</file>

<file path=customXml/itemProps109.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1.xml><?xml version="1.0" encoding="utf-8"?>
<ds:datastoreItem xmlns:ds="http://schemas.openxmlformats.org/officeDocument/2006/customXml" ds:itemID="{D540363F-33FF-4D21-A257-8118CBEEA6F0}">
  <ds:schemaRefs>
    <ds:schemaRef ds:uri="http://schemas.openxmlformats.org/officeDocument/2006/bibliography"/>
  </ds:schemaRefs>
</ds:datastoreItem>
</file>

<file path=customXml/itemProps110.xml><?xml version="1.0" encoding="utf-8"?>
<ds:datastoreItem xmlns:ds="http://schemas.openxmlformats.org/officeDocument/2006/customXml" ds:itemID="{F44008CE-5E93-4AEF-A148-FED0DFE577F3}">
  <ds:schemaRefs>
    <ds:schemaRef ds:uri="http://schemas.openxmlformats.org/officeDocument/2006/bibliography"/>
  </ds:schemaRefs>
</ds:datastoreItem>
</file>

<file path=customXml/itemProps111.xml><?xml version="1.0" encoding="utf-8"?>
<ds:datastoreItem xmlns:ds="http://schemas.openxmlformats.org/officeDocument/2006/customXml" ds:itemID="{BD902A1F-E56B-439F-A109-3CDF222F0AC6}">
  <ds:schemaRefs>
    <ds:schemaRef ds:uri="http://schemas.openxmlformats.org/officeDocument/2006/bibliography"/>
  </ds:schemaRefs>
</ds:datastoreItem>
</file>

<file path=customXml/itemProps112.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13.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14.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115.xml><?xml version="1.0" encoding="utf-8"?>
<ds:datastoreItem xmlns:ds="http://schemas.openxmlformats.org/officeDocument/2006/customXml" ds:itemID="{D6F86515-5114-4040-8EAA-187A443D96D1}">
  <ds:schemaRefs>
    <ds:schemaRef ds:uri="http://schemas.openxmlformats.org/officeDocument/2006/bibliography"/>
  </ds:schemaRefs>
</ds:datastoreItem>
</file>

<file path=customXml/itemProps116.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117.xml><?xml version="1.0" encoding="utf-8"?>
<ds:datastoreItem xmlns:ds="http://schemas.openxmlformats.org/officeDocument/2006/customXml" ds:itemID="{8C4BF4CE-14CF-463C-93CE-42DC5CD274DB}">
  <ds:schemaRefs>
    <ds:schemaRef ds:uri="http://schemas.openxmlformats.org/officeDocument/2006/bibliography"/>
  </ds:schemaRefs>
</ds:datastoreItem>
</file>

<file path=customXml/itemProps118.xml><?xml version="1.0" encoding="utf-8"?>
<ds:datastoreItem xmlns:ds="http://schemas.openxmlformats.org/officeDocument/2006/customXml" ds:itemID="{D539F9BC-B95D-4C53-8B1F-6420219C7FB5}">
  <ds:schemaRefs>
    <ds:schemaRef ds:uri="http://schemas.openxmlformats.org/officeDocument/2006/bibliography"/>
  </ds:schemaRefs>
</ds:datastoreItem>
</file>

<file path=customXml/itemProps11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2.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120.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21.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22.xml><?xml version="1.0" encoding="utf-8"?>
<ds:datastoreItem xmlns:ds="http://schemas.openxmlformats.org/officeDocument/2006/customXml" ds:itemID="{6D0423C4-3A8A-433A-A27D-327B90599E0F}">
  <ds:schemaRefs>
    <ds:schemaRef ds:uri="http://schemas.openxmlformats.org/officeDocument/2006/bibliography"/>
  </ds:schemaRefs>
</ds:datastoreItem>
</file>

<file path=customXml/itemProps123.xml><?xml version="1.0" encoding="utf-8"?>
<ds:datastoreItem xmlns:ds="http://schemas.openxmlformats.org/officeDocument/2006/customXml" ds:itemID="{C0C1B727-7E00-4AA4-8FDA-294CD3E7FD4F}">
  <ds:schemaRefs>
    <ds:schemaRef ds:uri="http://schemas.openxmlformats.org/officeDocument/2006/bibliography"/>
  </ds:schemaRefs>
</ds:datastoreItem>
</file>

<file path=customXml/itemProps124.xml><?xml version="1.0" encoding="utf-8"?>
<ds:datastoreItem xmlns:ds="http://schemas.openxmlformats.org/officeDocument/2006/customXml" ds:itemID="{A4E53300-0B0E-4626-9398-87E067FCDF66}">
  <ds:schemaRefs>
    <ds:schemaRef ds:uri="http://schemas.openxmlformats.org/officeDocument/2006/bibliography"/>
  </ds:schemaRefs>
</ds:datastoreItem>
</file>

<file path=customXml/itemProps125.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126.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127.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128.xml><?xml version="1.0" encoding="utf-8"?>
<ds:datastoreItem xmlns:ds="http://schemas.openxmlformats.org/officeDocument/2006/customXml" ds:itemID="{BA8C507D-616F-445A-B2C7-9F4FDA211643}">
  <ds:schemaRefs>
    <ds:schemaRef ds:uri="http://schemas.openxmlformats.org/officeDocument/2006/bibliography"/>
  </ds:schemaRefs>
</ds:datastoreItem>
</file>

<file path=customXml/itemProps129.xml><?xml version="1.0" encoding="utf-8"?>
<ds:datastoreItem xmlns:ds="http://schemas.openxmlformats.org/officeDocument/2006/customXml" ds:itemID="{1714BA01-9E1E-4250-A27C-C5DA5F687E51}">
  <ds:schemaRefs>
    <ds:schemaRef ds:uri="http://schemas.openxmlformats.org/officeDocument/2006/bibliography"/>
  </ds:schemaRefs>
</ds:datastoreItem>
</file>

<file path=customXml/itemProps13.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130.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131.xml><?xml version="1.0" encoding="utf-8"?>
<ds:datastoreItem xmlns:ds="http://schemas.openxmlformats.org/officeDocument/2006/customXml" ds:itemID="{1A0B40AC-B0EA-4196-930B-A84BDBCC5C66}">
  <ds:schemaRefs>
    <ds:schemaRef ds:uri="http://schemas.openxmlformats.org/officeDocument/2006/bibliography"/>
  </ds:schemaRefs>
</ds:datastoreItem>
</file>

<file path=customXml/itemProps132.xml><?xml version="1.0" encoding="utf-8"?>
<ds:datastoreItem xmlns:ds="http://schemas.openxmlformats.org/officeDocument/2006/customXml" ds:itemID="{3D27EA5F-05E0-4E8E-983A-1B1C4464C626}">
  <ds:schemaRefs>
    <ds:schemaRef ds:uri="http://schemas.openxmlformats.org/officeDocument/2006/bibliography"/>
  </ds:schemaRefs>
</ds:datastoreItem>
</file>

<file path=customXml/itemProps133.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134.xml><?xml version="1.0" encoding="utf-8"?>
<ds:datastoreItem xmlns:ds="http://schemas.openxmlformats.org/officeDocument/2006/customXml" ds:itemID="{D1982455-D06C-409E-942F-2F43912984CE}">
  <ds:schemaRefs>
    <ds:schemaRef ds:uri="http://schemas.openxmlformats.org/officeDocument/2006/bibliography"/>
  </ds:schemaRefs>
</ds:datastoreItem>
</file>

<file path=customXml/itemProps135.xml><?xml version="1.0" encoding="utf-8"?>
<ds:datastoreItem xmlns:ds="http://schemas.openxmlformats.org/officeDocument/2006/customXml" ds:itemID="{79886F66-C996-42AA-9547-AD81998ED2CE}">
  <ds:schemaRefs>
    <ds:schemaRef ds:uri="http://schemas.openxmlformats.org/officeDocument/2006/bibliography"/>
  </ds:schemaRefs>
</ds:datastoreItem>
</file>

<file path=customXml/itemProps136.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37.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138.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39.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14.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140.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141.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142.xml><?xml version="1.0" encoding="utf-8"?>
<ds:datastoreItem xmlns:ds="http://schemas.openxmlformats.org/officeDocument/2006/customXml" ds:itemID="{D938AF74-6B9F-4932-96EB-5C35BE38811D}">
  <ds:schemaRefs>
    <ds:schemaRef ds:uri="http://schemas.openxmlformats.org/officeDocument/2006/bibliography"/>
  </ds:schemaRefs>
</ds:datastoreItem>
</file>

<file path=customXml/itemProps143.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144.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5.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146.xml><?xml version="1.0" encoding="utf-8"?>
<ds:datastoreItem xmlns:ds="http://schemas.openxmlformats.org/officeDocument/2006/customXml" ds:itemID="{31D15FE6-F5B0-4149-A147-2C52822E58CF}">
  <ds:schemaRefs>
    <ds:schemaRef ds:uri="http://schemas.openxmlformats.org/officeDocument/2006/bibliography"/>
  </ds:schemaRefs>
</ds:datastoreItem>
</file>

<file path=customXml/itemProps147.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148.xml><?xml version="1.0" encoding="utf-8"?>
<ds:datastoreItem xmlns:ds="http://schemas.openxmlformats.org/officeDocument/2006/customXml" ds:itemID="{57FF4269-1127-43D1-A351-343623E94465}">
  <ds:schemaRefs>
    <ds:schemaRef ds:uri="http://schemas.openxmlformats.org/officeDocument/2006/bibliography"/>
  </ds:schemaRefs>
</ds:datastoreItem>
</file>

<file path=customXml/itemProps149.xml><?xml version="1.0" encoding="utf-8"?>
<ds:datastoreItem xmlns:ds="http://schemas.openxmlformats.org/officeDocument/2006/customXml" ds:itemID="{7153D984-3407-48C2-986B-A4F3E2A40162}">
  <ds:schemaRefs>
    <ds:schemaRef ds:uri="http://schemas.openxmlformats.org/officeDocument/2006/bibliography"/>
  </ds:schemaRefs>
</ds:datastoreItem>
</file>

<file path=customXml/itemProps15.xml><?xml version="1.0" encoding="utf-8"?>
<ds:datastoreItem xmlns:ds="http://schemas.openxmlformats.org/officeDocument/2006/customXml" ds:itemID="{1264C099-0959-42CF-B96E-11128FAE6931}">
  <ds:schemaRefs>
    <ds:schemaRef ds:uri="http://schemas.openxmlformats.org/officeDocument/2006/bibliography"/>
  </ds:schemaRefs>
</ds:datastoreItem>
</file>

<file path=customXml/itemProps150.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151.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152.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153.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5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55.xml><?xml version="1.0" encoding="utf-8"?>
<ds:datastoreItem xmlns:ds="http://schemas.openxmlformats.org/officeDocument/2006/customXml" ds:itemID="{C6836FCA-D6A1-482A-B6CD-99B2102C5967}">
  <ds:schemaRefs>
    <ds:schemaRef ds:uri="http://schemas.openxmlformats.org/officeDocument/2006/bibliography"/>
  </ds:schemaRefs>
</ds:datastoreItem>
</file>

<file path=customXml/itemProps156.xml><?xml version="1.0" encoding="utf-8"?>
<ds:datastoreItem xmlns:ds="http://schemas.openxmlformats.org/officeDocument/2006/customXml" ds:itemID="{B4BBE0A6-79BA-4A93-9F9C-97FEC4E17D67}">
  <ds:schemaRefs>
    <ds:schemaRef ds:uri="http://schemas.openxmlformats.org/officeDocument/2006/bibliography"/>
  </ds:schemaRefs>
</ds:datastoreItem>
</file>

<file path=customXml/itemProps157.xml><?xml version="1.0" encoding="utf-8"?>
<ds:datastoreItem xmlns:ds="http://schemas.openxmlformats.org/officeDocument/2006/customXml" ds:itemID="{CECAA9A4-518B-42D0-955F-D68882F7588A}">
  <ds:schemaRefs>
    <ds:schemaRef ds:uri="http://schemas.openxmlformats.org/officeDocument/2006/bibliography"/>
  </ds:schemaRefs>
</ds:datastoreItem>
</file>

<file path=customXml/itemProps16.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7.xml><?xml version="1.0" encoding="utf-8"?>
<ds:datastoreItem xmlns:ds="http://schemas.openxmlformats.org/officeDocument/2006/customXml" ds:itemID="{66A83D91-ECF4-4C21-B74E-92B68670B4B9}">
  <ds:schemaRefs>
    <ds:schemaRef ds:uri="http://schemas.openxmlformats.org/officeDocument/2006/bibliography"/>
  </ds:schemaRefs>
</ds:datastoreItem>
</file>

<file path=customXml/itemProps18.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19.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2.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20.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21.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22.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23.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24.xml><?xml version="1.0" encoding="utf-8"?>
<ds:datastoreItem xmlns:ds="http://schemas.openxmlformats.org/officeDocument/2006/customXml" ds:itemID="{CC4818B1-27AE-4166-9A01-A1AE28EBAE9B}">
  <ds:schemaRefs>
    <ds:schemaRef ds:uri="http://schemas.openxmlformats.org/officeDocument/2006/bibliography"/>
  </ds:schemaRefs>
</ds:datastoreItem>
</file>

<file path=customXml/itemProps25.xml><?xml version="1.0" encoding="utf-8"?>
<ds:datastoreItem xmlns:ds="http://schemas.openxmlformats.org/officeDocument/2006/customXml" ds:itemID="{A37B9C07-35F0-48E8-A99A-A5D4EF5B5A6E}">
  <ds:schemaRefs>
    <ds:schemaRef ds:uri="http://schemas.openxmlformats.org/officeDocument/2006/bibliography"/>
  </ds:schemaRefs>
</ds:datastoreItem>
</file>

<file path=customXml/itemProps26.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27.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28.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29.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3.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30.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31.xml><?xml version="1.0" encoding="utf-8"?>
<ds:datastoreItem xmlns:ds="http://schemas.openxmlformats.org/officeDocument/2006/customXml" ds:itemID="{E5A1B0F3-0BF2-43C4-A46F-7EE95BA25881}">
  <ds:schemaRefs>
    <ds:schemaRef ds:uri="http://schemas.openxmlformats.org/officeDocument/2006/bibliography"/>
  </ds:schemaRefs>
</ds:datastoreItem>
</file>

<file path=customXml/itemProps32.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33.xml><?xml version="1.0" encoding="utf-8"?>
<ds:datastoreItem xmlns:ds="http://schemas.openxmlformats.org/officeDocument/2006/customXml" ds:itemID="{C63F8D9A-A699-4BA3-B18D-092B4664BA3F}">
  <ds:schemaRefs>
    <ds:schemaRef ds:uri="http://schemas.openxmlformats.org/officeDocument/2006/bibliography"/>
  </ds:schemaRefs>
</ds:datastoreItem>
</file>

<file path=customXml/itemProps34.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35.xml><?xml version="1.0" encoding="utf-8"?>
<ds:datastoreItem xmlns:ds="http://schemas.openxmlformats.org/officeDocument/2006/customXml" ds:itemID="{6D0D1B77-CD06-4285-B3A4-C68F03C70F22}">
  <ds:schemaRefs>
    <ds:schemaRef ds:uri="http://schemas.openxmlformats.org/officeDocument/2006/bibliography"/>
  </ds:schemaRefs>
</ds:datastoreItem>
</file>

<file path=customXml/itemProps36.xml><?xml version="1.0" encoding="utf-8"?>
<ds:datastoreItem xmlns:ds="http://schemas.openxmlformats.org/officeDocument/2006/customXml" ds:itemID="{158AF2BD-B41C-4192-845D-8328C4F5AAFD}">
  <ds:schemaRefs>
    <ds:schemaRef ds:uri="http://schemas.openxmlformats.org/officeDocument/2006/bibliography"/>
  </ds:schemaRefs>
</ds:datastoreItem>
</file>

<file path=customXml/itemProps37.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38.xml><?xml version="1.0" encoding="utf-8"?>
<ds:datastoreItem xmlns:ds="http://schemas.openxmlformats.org/officeDocument/2006/customXml" ds:itemID="{9DB42E09-CC58-4BE2-9594-50970E2E927E}">
  <ds:schemaRefs>
    <ds:schemaRef ds:uri="http://schemas.openxmlformats.org/officeDocument/2006/bibliography"/>
  </ds:schemaRefs>
</ds:datastoreItem>
</file>

<file path=customXml/itemProps39.xml><?xml version="1.0" encoding="utf-8"?>
<ds:datastoreItem xmlns:ds="http://schemas.openxmlformats.org/officeDocument/2006/customXml" ds:itemID="{D5990699-ACBC-47AD-AC29-A5996D40E27D}">
  <ds:schemaRefs>
    <ds:schemaRef ds:uri="http://schemas.openxmlformats.org/officeDocument/2006/bibliography"/>
  </ds:schemaRefs>
</ds:datastoreItem>
</file>

<file path=customXml/itemProps4.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40.xml><?xml version="1.0" encoding="utf-8"?>
<ds:datastoreItem xmlns:ds="http://schemas.openxmlformats.org/officeDocument/2006/customXml" ds:itemID="{32715EBC-D417-4846-B697-897D64191891}">
  <ds:schemaRefs>
    <ds:schemaRef ds:uri="http://schemas.openxmlformats.org/officeDocument/2006/bibliography"/>
  </ds:schemaRefs>
</ds:datastoreItem>
</file>

<file path=customXml/itemProps41.xml><?xml version="1.0" encoding="utf-8"?>
<ds:datastoreItem xmlns:ds="http://schemas.openxmlformats.org/officeDocument/2006/customXml" ds:itemID="{AFB82149-215E-42E7-856D-0413FA51DA33}">
  <ds:schemaRefs>
    <ds:schemaRef ds:uri="http://schemas.openxmlformats.org/officeDocument/2006/bibliography"/>
  </ds:schemaRefs>
</ds:datastoreItem>
</file>

<file path=customXml/itemProps42.xml><?xml version="1.0" encoding="utf-8"?>
<ds:datastoreItem xmlns:ds="http://schemas.openxmlformats.org/officeDocument/2006/customXml" ds:itemID="{6FBBC329-51C6-4BD6-A4C7-948F9F2B345C}">
  <ds:schemaRefs>
    <ds:schemaRef ds:uri="http://schemas.openxmlformats.org/officeDocument/2006/bibliography"/>
  </ds:schemaRefs>
</ds:datastoreItem>
</file>

<file path=customXml/itemProps43.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44.xml><?xml version="1.0" encoding="utf-8"?>
<ds:datastoreItem xmlns:ds="http://schemas.openxmlformats.org/officeDocument/2006/customXml" ds:itemID="{49047304-292D-4A2A-92D4-EBD7401D3F04}">
  <ds:schemaRefs>
    <ds:schemaRef ds:uri="http://schemas.openxmlformats.org/officeDocument/2006/bibliography"/>
  </ds:schemaRefs>
</ds:datastoreItem>
</file>

<file path=customXml/itemProps45.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46.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47.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48.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49.xml><?xml version="1.0" encoding="utf-8"?>
<ds:datastoreItem xmlns:ds="http://schemas.openxmlformats.org/officeDocument/2006/customXml" ds:itemID="{A1F78701-C1EE-4D32-BD66-76A60F44EEA0}">
  <ds:schemaRefs>
    <ds:schemaRef ds:uri="http://schemas.openxmlformats.org/officeDocument/2006/bibliography"/>
  </ds:schemaRefs>
</ds:datastoreItem>
</file>

<file path=customXml/itemProps5.xml><?xml version="1.0" encoding="utf-8"?>
<ds:datastoreItem xmlns:ds="http://schemas.openxmlformats.org/officeDocument/2006/customXml" ds:itemID="{FB7DA1D5-5EE2-406A-BD74-A1BDC544EE22}">
  <ds:schemaRefs>
    <ds:schemaRef ds:uri="http://schemas.openxmlformats.org/officeDocument/2006/bibliography"/>
  </ds:schemaRefs>
</ds:datastoreItem>
</file>

<file path=customXml/itemProps50.xml><?xml version="1.0" encoding="utf-8"?>
<ds:datastoreItem xmlns:ds="http://schemas.openxmlformats.org/officeDocument/2006/customXml" ds:itemID="{9F206179-F858-45E4-BC89-8BAF4A79C286}">
  <ds:schemaRefs>
    <ds:schemaRef ds:uri="http://schemas.openxmlformats.org/officeDocument/2006/bibliography"/>
  </ds:schemaRefs>
</ds:datastoreItem>
</file>

<file path=customXml/itemProps51.xml><?xml version="1.0" encoding="utf-8"?>
<ds:datastoreItem xmlns:ds="http://schemas.openxmlformats.org/officeDocument/2006/customXml" ds:itemID="{3979A0CC-8493-4B43-A124-1D16739C169F}">
  <ds:schemaRefs>
    <ds:schemaRef ds:uri="http://schemas.openxmlformats.org/officeDocument/2006/bibliography"/>
  </ds:schemaRefs>
</ds:datastoreItem>
</file>

<file path=customXml/itemProps52.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53.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54.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5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6.xml><?xml version="1.0" encoding="utf-8"?>
<ds:datastoreItem xmlns:ds="http://schemas.openxmlformats.org/officeDocument/2006/customXml" ds:itemID="{89D5A95A-0C87-4E0B-8D67-1D2A0948AADB}">
  <ds:schemaRefs>
    <ds:schemaRef ds:uri="http://schemas.openxmlformats.org/officeDocument/2006/bibliography"/>
  </ds:schemaRefs>
</ds:datastoreItem>
</file>

<file path=customXml/itemProps57.xml><?xml version="1.0" encoding="utf-8"?>
<ds:datastoreItem xmlns:ds="http://schemas.openxmlformats.org/officeDocument/2006/customXml" ds:itemID="{4E276227-4B86-43D3-851A-1ADC73DD2086}">
  <ds:schemaRefs>
    <ds:schemaRef ds:uri="http://schemas.openxmlformats.org/officeDocument/2006/bibliography"/>
  </ds:schemaRefs>
</ds:datastoreItem>
</file>

<file path=customXml/itemProps58.xml><?xml version="1.0" encoding="utf-8"?>
<ds:datastoreItem xmlns:ds="http://schemas.openxmlformats.org/officeDocument/2006/customXml" ds:itemID="{280AE23E-0997-4096-A8CF-665E5B1740DE}">
  <ds:schemaRefs>
    <ds:schemaRef ds:uri="http://schemas.openxmlformats.org/officeDocument/2006/bibliography"/>
  </ds:schemaRefs>
</ds:datastoreItem>
</file>

<file path=customXml/itemProps59.xml><?xml version="1.0" encoding="utf-8"?>
<ds:datastoreItem xmlns:ds="http://schemas.openxmlformats.org/officeDocument/2006/customXml" ds:itemID="{E5F44A5D-BB57-4BE0-87F5-8CFF1713B90B}">
  <ds:schemaRefs>
    <ds:schemaRef ds:uri="http://schemas.openxmlformats.org/officeDocument/2006/bibliography"/>
  </ds:schemaRefs>
</ds:datastoreItem>
</file>

<file path=customXml/itemProps6.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60.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61.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62.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63.xml><?xml version="1.0" encoding="utf-8"?>
<ds:datastoreItem xmlns:ds="http://schemas.openxmlformats.org/officeDocument/2006/customXml" ds:itemID="{BA72C960-9108-45EF-B2D2-1BF4BE82AA66}">
  <ds:schemaRefs>
    <ds:schemaRef ds:uri="http://schemas.openxmlformats.org/officeDocument/2006/bibliography"/>
  </ds:schemaRefs>
</ds:datastoreItem>
</file>

<file path=customXml/itemProps64.xml><?xml version="1.0" encoding="utf-8"?>
<ds:datastoreItem xmlns:ds="http://schemas.openxmlformats.org/officeDocument/2006/customXml" ds:itemID="{E18D9673-CF0A-49CB-9980-0FA7823FA6DF}">
  <ds:schemaRefs>
    <ds:schemaRef ds:uri="http://schemas.openxmlformats.org/officeDocument/2006/bibliography"/>
  </ds:schemaRefs>
</ds:datastoreItem>
</file>

<file path=customXml/itemProps65.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66.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67.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68.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69.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7.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70.xml><?xml version="1.0" encoding="utf-8"?>
<ds:datastoreItem xmlns:ds="http://schemas.openxmlformats.org/officeDocument/2006/customXml" ds:itemID="{EB84BF6E-F285-4E5E-A51E-8FB5100BE578}">
  <ds:schemaRefs>
    <ds:schemaRef ds:uri="http://schemas.openxmlformats.org/officeDocument/2006/bibliography"/>
  </ds:schemaRefs>
</ds:datastoreItem>
</file>

<file path=customXml/itemProps7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2.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73.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74.xml><?xml version="1.0" encoding="utf-8"?>
<ds:datastoreItem xmlns:ds="http://schemas.openxmlformats.org/officeDocument/2006/customXml" ds:itemID="{4769233A-717A-4512-BE0E-96183C129968}">
  <ds:schemaRefs>
    <ds:schemaRef ds:uri="http://schemas.openxmlformats.org/officeDocument/2006/bibliography"/>
  </ds:schemaRefs>
</ds:datastoreItem>
</file>

<file path=customXml/itemProps75.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76.xml><?xml version="1.0" encoding="utf-8"?>
<ds:datastoreItem xmlns:ds="http://schemas.openxmlformats.org/officeDocument/2006/customXml" ds:itemID="{D9F8691D-C748-4061-A30D-F048985C584B}">
  <ds:schemaRefs>
    <ds:schemaRef ds:uri="http://schemas.openxmlformats.org/officeDocument/2006/bibliography"/>
  </ds:schemaRefs>
</ds:datastoreItem>
</file>

<file path=customXml/itemProps77.xml><?xml version="1.0" encoding="utf-8"?>
<ds:datastoreItem xmlns:ds="http://schemas.openxmlformats.org/officeDocument/2006/customXml" ds:itemID="{400FB255-DF4E-4FB8-B336-9ECE8C245A68}">
  <ds:schemaRefs>
    <ds:schemaRef ds:uri="http://schemas.openxmlformats.org/officeDocument/2006/bibliography"/>
  </ds:schemaRefs>
</ds:datastoreItem>
</file>

<file path=customXml/itemProps78.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79.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8.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80.xml><?xml version="1.0" encoding="utf-8"?>
<ds:datastoreItem xmlns:ds="http://schemas.openxmlformats.org/officeDocument/2006/customXml" ds:itemID="{58E9B881-3001-4D90-9BCB-7853EC36570D}">
  <ds:schemaRefs>
    <ds:schemaRef ds:uri="http://schemas.openxmlformats.org/officeDocument/2006/bibliography"/>
  </ds:schemaRefs>
</ds:datastoreItem>
</file>

<file path=customXml/itemProps81.xml><?xml version="1.0" encoding="utf-8"?>
<ds:datastoreItem xmlns:ds="http://schemas.openxmlformats.org/officeDocument/2006/customXml" ds:itemID="{9CC8974A-CF97-4B5A-A460-22F4602A8C89}">
  <ds:schemaRefs>
    <ds:schemaRef ds:uri="http://schemas.openxmlformats.org/officeDocument/2006/bibliography"/>
  </ds:schemaRefs>
</ds:datastoreItem>
</file>

<file path=customXml/itemProps82.xml><?xml version="1.0" encoding="utf-8"?>
<ds:datastoreItem xmlns:ds="http://schemas.openxmlformats.org/officeDocument/2006/customXml" ds:itemID="{61F09F8B-93BB-42EB-9B09-8C4CB97FF70E}">
  <ds:schemaRefs>
    <ds:schemaRef ds:uri="http://schemas.openxmlformats.org/officeDocument/2006/bibliography"/>
  </ds:schemaRefs>
</ds:datastoreItem>
</file>

<file path=customXml/itemProps83.xml><?xml version="1.0" encoding="utf-8"?>
<ds:datastoreItem xmlns:ds="http://schemas.openxmlformats.org/officeDocument/2006/customXml" ds:itemID="{91918C37-2FD5-4633-B357-D2D9FA57D865}">
  <ds:schemaRefs>
    <ds:schemaRef ds:uri="http://schemas.openxmlformats.org/officeDocument/2006/bibliography"/>
  </ds:schemaRefs>
</ds:datastoreItem>
</file>

<file path=customXml/itemProps84.xml><?xml version="1.0" encoding="utf-8"?>
<ds:datastoreItem xmlns:ds="http://schemas.openxmlformats.org/officeDocument/2006/customXml" ds:itemID="{381B02AA-F047-43F6-A6FA-7C711225532A}">
  <ds:schemaRefs>
    <ds:schemaRef ds:uri="http://schemas.openxmlformats.org/officeDocument/2006/bibliography"/>
  </ds:schemaRefs>
</ds:datastoreItem>
</file>

<file path=customXml/itemProps85.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86.xml><?xml version="1.0" encoding="utf-8"?>
<ds:datastoreItem xmlns:ds="http://schemas.openxmlformats.org/officeDocument/2006/customXml" ds:itemID="{BF8F9850-07BD-40CB-B64E-1EFC945BC44D}">
  <ds:schemaRefs>
    <ds:schemaRef ds:uri="http://schemas.openxmlformats.org/officeDocument/2006/bibliography"/>
  </ds:schemaRefs>
</ds:datastoreItem>
</file>

<file path=customXml/itemProps87.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88.xml><?xml version="1.0" encoding="utf-8"?>
<ds:datastoreItem xmlns:ds="http://schemas.openxmlformats.org/officeDocument/2006/customXml" ds:itemID="{E9BE654F-64ED-4A40-A0F8-2532D20E5DDE}">
  <ds:schemaRefs>
    <ds:schemaRef ds:uri="http://schemas.openxmlformats.org/officeDocument/2006/bibliography"/>
  </ds:schemaRefs>
</ds:datastoreItem>
</file>

<file path=customXml/itemProps89.xml><?xml version="1.0" encoding="utf-8"?>
<ds:datastoreItem xmlns:ds="http://schemas.openxmlformats.org/officeDocument/2006/customXml" ds:itemID="{B1B39AD7-D131-4A06-8B95-1FCB9A3DDDC3}">
  <ds:schemaRefs>
    <ds:schemaRef ds:uri="http://schemas.openxmlformats.org/officeDocument/2006/bibliography"/>
  </ds:schemaRefs>
</ds:datastoreItem>
</file>

<file path=customXml/itemProps9.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90.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91.xml><?xml version="1.0" encoding="utf-8"?>
<ds:datastoreItem xmlns:ds="http://schemas.openxmlformats.org/officeDocument/2006/customXml" ds:itemID="{F56F1142-040A-46B0-9575-FEF5DDD111BA}">
  <ds:schemaRefs>
    <ds:schemaRef ds:uri="http://schemas.openxmlformats.org/officeDocument/2006/bibliography"/>
  </ds:schemaRefs>
</ds:datastoreItem>
</file>

<file path=customXml/itemProps92.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93.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9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5.xml><?xml version="1.0" encoding="utf-8"?>
<ds:datastoreItem xmlns:ds="http://schemas.openxmlformats.org/officeDocument/2006/customXml" ds:itemID="{0E87CEF1-EC36-4624-9034-D9466DE50E18}">
  <ds:schemaRefs>
    <ds:schemaRef ds:uri="http://schemas.openxmlformats.org/officeDocument/2006/bibliography"/>
  </ds:schemaRefs>
</ds:datastoreItem>
</file>

<file path=customXml/itemProps96.xml><?xml version="1.0" encoding="utf-8"?>
<ds:datastoreItem xmlns:ds="http://schemas.openxmlformats.org/officeDocument/2006/customXml" ds:itemID="{17BE60A8-C7EA-432F-BFA6-9969B3E17ECC}">
  <ds:schemaRefs>
    <ds:schemaRef ds:uri="http://schemas.openxmlformats.org/officeDocument/2006/bibliography"/>
  </ds:schemaRefs>
</ds:datastoreItem>
</file>

<file path=customXml/itemProps97.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98.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99.xml><?xml version="1.0" encoding="utf-8"?>
<ds:datastoreItem xmlns:ds="http://schemas.openxmlformats.org/officeDocument/2006/customXml" ds:itemID="{555E595F-7EDB-4435-9913-8E49EA65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50</Pages>
  <Words>16874</Words>
  <Characters>96188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112837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431</cp:revision>
  <cp:lastPrinted>2017-05-30T09:37:00Z</cp:lastPrinted>
  <dcterms:created xsi:type="dcterms:W3CDTF">2016-03-21T12:25:00Z</dcterms:created>
  <dcterms:modified xsi:type="dcterms:W3CDTF">2017-06-02T05:46:00Z</dcterms:modified>
</cp:coreProperties>
</file>