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2F527A" w:rsidP="00113B84">
      <w:pPr>
        <w:suppressAutoHyphens/>
        <w:jc w:val="center"/>
        <w:rPr>
          <w:rFonts w:eastAsia="Arial Unicode MS" w:cs="Arial"/>
          <w:b/>
          <w:color w:val="000000"/>
          <w:kern w:val="1"/>
          <w:lang w:eastAsia="ar-SA"/>
        </w:rPr>
      </w:pPr>
      <w:r>
        <w:rPr>
          <w:rFonts w:eastAsia="Arial Unicode MS" w:cs="Arial"/>
          <w:b/>
          <w:color w:val="000000"/>
          <w:kern w:val="1"/>
          <w:lang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2232BE">
        <w:t>1329</w:t>
      </w:r>
      <w:r w:rsidR="00506DA0" w:rsidRPr="00506DA0">
        <w:t>/201</w:t>
      </w:r>
      <w:r w:rsidR="00E16ADF">
        <w:t>7</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2232BE">
        <w:t>765</w:t>
      </w:r>
      <w:r w:rsidR="00E16ADF">
        <w:t>/2017</w:t>
      </w:r>
      <w:r w:rsidRPr="00506DA0">
        <w:t>)</w:t>
      </w:r>
    </w:p>
    <w:p w:rsidR="0053125F" w:rsidRDefault="0053125F" w:rsidP="00210557">
      <w:pPr>
        <w:jc w:val="center"/>
        <w:rPr>
          <w:rFonts w:cs="Arial"/>
          <w:b/>
          <w:lang w:val="sr-Latn-RS"/>
        </w:rPr>
      </w:pPr>
    </w:p>
    <w:p w:rsidR="00164A25" w:rsidRPr="002232BE" w:rsidRDefault="002232BE" w:rsidP="002232BE">
      <w:pPr>
        <w:jc w:val="center"/>
        <w:rPr>
          <w:rFonts w:eastAsia="Arial Unicode MS" w:cs="Arial"/>
          <w:b/>
          <w:kern w:val="2"/>
        </w:rPr>
      </w:pPr>
      <w:r>
        <w:rPr>
          <w:b/>
          <w:lang w:val="sr-Cyrl-RS"/>
        </w:rPr>
        <w:t>У</w:t>
      </w:r>
      <w:r w:rsidRPr="002232BE">
        <w:rPr>
          <w:b/>
          <w:lang w:val="sr-Latn-CS"/>
        </w:rPr>
        <w:t>рeђaj зa мeрeњe и aнaлизу вибрaциja</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51399F" w:rsidRDefault="0051399F" w:rsidP="000C50A0">
      <w:pPr>
        <w:pStyle w:val="BodyText"/>
        <w:spacing w:before="0"/>
        <w:jc w:val="center"/>
        <w:rPr>
          <w:rFonts w:cs="Arial"/>
          <w:sz w:val="22"/>
          <w:szCs w:val="22"/>
          <w:lang w:val="sr-Latn-RS"/>
        </w:rPr>
      </w:pPr>
    </w:p>
    <w:p w:rsidR="004240ED" w:rsidRPr="004240ED" w:rsidRDefault="004240ED"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A5B02">
        <w:rPr>
          <w:rFonts w:eastAsia="Arial Unicode MS" w:cs="Arial"/>
          <w:kern w:val="2"/>
          <w:lang w:val="sr-Latn-RS"/>
        </w:rPr>
        <w:t>105-E.03.01.-</w:t>
      </w:r>
      <w:r w:rsidR="00174319">
        <w:rPr>
          <w:rFonts w:eastAsia="Arial Unicode MS" w:cs="Arial"/>
          <w:kern w:val="2"/>
          <w:lang w:val="sr-Cyrl-RS"/>
        </w:rPr>
        <w:t xml:space="preserve"> </w:t>
      </w:r>
      <w:r w:rsidR="002232BE">
        <w:rPr>
          <w:rFonts w:eastAsia="Arial Unicode MS" w:cs="Arial"/>
          <w:kern w:val="2"/>
          <w:lang w:val="sr-Cyrl-RS"/>
        </w:rPr>
        <w:t>233892</w:t>
      </w:r>
      <w:r w:rsidR="00602C94">
        <w:rPr>
          <w:rFonts w:eastAsia="Arial Unicode MS" w:cs="Arial"/>
          <w:kern w:val="2"/>
          <w:lang w:val="sr-Cyrl-RS"/>
        </w:rPr>
        <w:t>/</w:t>
      </w:r>
      <w:r w:rsidR="00B14728">
        <w:rPr>
          <w:rFonts w:eastAsia="Arial Unicode MS" w:cs="Arial"/>
          <w:kern w:val="2"/>
          <w:lang w:val="sr-Latn-RS"/>
        </w:rPr>
        <w:t>5</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ru-RU"/>
        </w:rPr>
        <w:t xml:space="preserve"> </w:t>
      </w:r>
      <w:r w:rsidR="00CF0CF9" w:rsidRPr="00CF0CF9">
        <w:rPr>
          <w:rFonts w:eastAsia="Arial Unicode MS" w:cs="Arial"/>
          <w:kern w:val="2"/>
          <w:lang w:val="sr-Cyrl-CS"/>
        </w:rPr>
        <w:t xml:space="preserve">од </w:t>
      </w:r>
      <w:r w:rsidR="00B14728">
        <w:rPr>
          <w:rFonts w:eastAsia="Arial Unicode MS" w:cs="Arial"/>
          <w:kern w:val="2"/>
          <w:lang w:val="sr-Latn-RS"/>
        </w:rPr>
        <w:t>01.06</w:t>
      </w:r>
      <w:r w:rsidR="00E16ADF">
        <w:rPr>
          <w:rFonts w:eastAsia="Arial Unicode MS" w:cs="Arial"/>
          <w:kern w:val="2"/>
          <w:lang w:val="sr-Cyrl-RS"/>
        </w:rPr>
        <w:t>.</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 xml:space="preserve">Обреновац, </w:t>
      </w:r>
      <w:r w:rsidR="00E16ADF">
        <w:rPr>
          <w:rFonts w:cs="Arial"/>
          <w:lang w:val="sr-Cyrl-RS"/>
        </w:rPr>
        <w:t>Мај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A5B02">
        <w:rPr>
          <w:rFonts w:eastAsia="Arial Unicode MS" w:cs="Arial"/>
          <w:kern w:val="2"/>
          <w:lang w:val="sr-Latn-RS"/>
        </w:rPr>
        <w:t>105-E.03.01.-</w:t>
      </w:r>
      <w:r w:rsidR="002232BE">
        <w:rPr>
          <w:rFonts w:eastAsia="Arial Unicode MS" w:cs="Arial"/>
          <w:kern w:val="2"/>
          <w:lang w:val="sr-Cyrl-RS"/>
        </w:rPr>
        <w:t>233892</w:t>
      </w:r>
      <w:r w:rsidR="00EA5B02">
        <w:rPr>
          <w:rFonts w:eastAsia="Arial Unicode MS" w:cs="Arial"/>
          <w:kern w:val="2"/>
          <w:lang w:val="sr-Latn-RS"/>
        </w:rPr>
        <w:t>/</w:t>
      </w:r>
      <w:r w:rsidR="00174319">
        <w:rPr>
          <w:rFonts w:eastAsia="Arial Unicode MS" w:cs="Arial"/>
          <w:kern w:val="2"/>
          <w:lang w:val="sr-Cyrl-RS"/>
        </w:rPr>
        <w:t>2</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sr-Latn-RS"/>
        </w:rPr>
        <w:t xml:space="preserve"> </w:t>
      </w:r>
      <w:r w:rsidR="00CF0CF9" w:rsidRPr="00CF0CF9">
        <w:rPr>
          <w:rFonts w:eastAsia="Arial Unicode MS" w:cs="Arial"/>
          <w:color w:val="000000"/>
          <w:kern w:val="2"/>
          <w:lang w:val="sr-Cyrl-CS"/>
        </w:rPr>
        <w:t xml:space="preserve">од </w:t>
      </w:r>
      <w:r w:rsidR="00B14728">
        <w:rPr>
          <w:rFonts w:eastAsia="Arial Unicode MS" w:cs="Arial"/>
          <w:color w:val="000000"/>
          <w:kern w:val="2"/>
          <w:lang w:val="sr-Latn-RS"/>
        </w:rPr>
        <w:t>01.06</w:t>
      </w:r>
      <w:r w:rsidR="00E16ADF">
        <w:rPr>
          <w:rFonts w:eastAsia="Arial Unicode MS" w:cs="Arial"/>
          <w:color w:val="000000"/>
          <w:kern w:val="2"/>
          <w:lang w:val="sr-Cyrl-RS"/>
        </w:rPr>
        <w:t>.</w:t>
      </w:r>
      <w:r w:rsidR="009F3035">
        <w:rPr>
          <w:rFonts w:eastAsia="Arial Unicode MS" w:cs="Arial"/>
          <w:color w:val="000000"/>
          <w:kern w:val="2"/>
          <w:lang w:val="sr-Latn-RS"/>
        </w:rPr>
        <w:t>201</w:t>
      </w:r>
      <w:r w:rsidR="00E16ADF">
        <w:rPr>
          <w:rFonts w:eastAsia="Arial Unicode MS" w:cs="Arial"/>
          <w:color w:val="000000"/>
          <w:kern w:val="2"/>
          <w:lang w:val="sr-Cyrl-RS"/>
        </w:rPr>
        <w:t>7</w:t>
      </w:r>
      <w:r w:rsidR="009F3035">
        <w:rPr>
          <w:rFonts w:eastAsia="Arial Unicode MS" w:cs="Arial"/>
          <w:color w:val="000000"/>
          <w:kern w:val="2"/>
          <w:lang w:val="sr-Latn-RS"/>
        </w:rPr>
        <w:t>.</w:t>
      </w:r>
      <w:proofErr w:type="gramEnd"/>
      <w:r w:rsidR="009F3035">
        <w:rPr>
          <w:rFonts w:eastAsia="Arial Unicode MS" w:cs="Arial"/>
          <w:color w:val="000000"/>
          <w:kern w:val="2"/>
          <w:lang w:val="sr-Latn-RS"/>
        </w:rPr>
        <w:t xml:space="preserve">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EA5B02">
        <w:rPr>
          <w:rFonts w:eastAsia="Arial Unicode MS" w:cs="Arial"/>
          <w:kern w:val="2"/>
          <w:lang w:val="sr-Latn-RS"/>
        </w:rPr>
        <w:t>105-E.03.01.-</w:t>
      </w:r>
      <w:r w:rsidR="002232BE">
        <w:rPr>
          <w:rFonts w:eastAsia="Arial Unicode MS" w:cs="Arial"/>
          <w:kern w:val="2"/>
          <w:lang w:val="sr-Cyrl-RS"/>
        </w:rPr>
        <w:t>233892</w:t>
      </w:r>
      <w:r w:rsidR="00EA5B02">
        <w:rPr>
          <w:rFonts w:eastAsia="Arial Unicode MS" w:cs="Arial"/>
          <w:kern w:val="2"/>
          <w:lang w:val="sr-Latn-RS"/>
        </w:rPr>
        <w:t>/</w:t>
      </w:r>
      <w:r w:rsidR="00174319">
        <w:rPr>
          <w:rFonts w:eastAsia="Arial Unicode MS" w:cs="Arial"/>
          <w:kern w:val="2"/>
          <w:lang w:val="sr-Cyrl-RS"/>
        </w:rPr>
        <w:t>3</w:t>
      </w:r>
      <w:r w:rsidR="00EA5B02">
        <w:rPr>
          <w:rFonts w:eastAsia="Arial Unicode MS" w:cs="Arial"/>
          <w:kern w:val="2"/>
          <w:lang w:val="sr-Latn-RS"/>
        </w:rPr>
        <w:t>-201</w:t>
      </w:r>
      <w:r w:rsidR="00E16ADF">
        <w:rPr>
          <w:rFonts w:eastAsia="Arial Unicode MS" w:cs="Arial"/>
          <w:kern w:val="2"/>
          <w:lang w:val="sr-Cyrl-RS"/>
        </w:rPr>
        <w:t>7</w:t>
      </w:r>
      <w:r w:rsidR="0073230A">
        <w:rPr>
          <w:rFonts w:eastAsia="Arial Unicode MS" w:cs="Arial"/>
          <w:kern w:val="2"/>
          <w:lang w:val="ru-RU"/>
        </w:rPr>
        <w:t xml:space="preserve"> </w:t>
      </w:r>
      <w:r w:rsidR="00CF0CF9" w:rsidRPr="00CF0CF9">
        <w:rPr>
          <w:rFonts w:eastAsia="Arial Unicode MS" w:cs="Arial"/>
          <w:color w:val="000000"/>
          <w:kern w:val="2"/>
          <w:lang w:val="sr-Cyrl-CS"/>
        </w:rPr>
        <w:t>од</w:t>
      </w:r>
      <w:r w:rsidR="009F3035">
        <w:rPr>
          <w:rFonts w:eastAsia="Arial Unicode MS" w:cs="Arial"/>
          <w:color w:val="000000"/>
          <w:kern w:val="2"/>
          <w:lang w:val="sr-Latn-RS"/>
        </w:rPr>
        <w:t xml:space="preserve"> </w:t>
      </w:r>
      <w:r w:rsidR="00B14728">
        <w:rPr>
          <w:rFonts w:eastAsia="Arial Unicode MS" w:cs="Arial"/>
          <w:color w:val="000000"/>
          <w:kern w:val="2"/>
          <w:lang w:val="sr-Latn-RS"/>
        </w:rPr>
        <w:t>01.06</w:t>
      </w:r>
      <w:r w:rsidR="009F3035">
        <w:rPr>
          <w:rFonts w:eastAsia="Arial Unicode MS" w:cs="Arial"/>
          <w:color w:val="000000"/>
          <w:kern w:val="2"/>
          <w:lang w:val="sr-Latn-RS"/>
        </w:rPr>
        <w:t>.</w:t>
      </w:r>
      <w:r w:rsidR="00CF0CF9" w:rsidRPr="00CF0CF9">
        <w:rPr>
          <w:rFonts w:eastAsia="Arial Unicode MS" w:cs="Arial"/>
          <w:color w:val="000000"/>
          <w:kern w:val="2"/>
          <w:lang w:val="sr-Latn-RS"/>
        </w:rPr>
        <w:t>201</w:t>
      </w:r>
      <w:r w:rsidR="00E16ADF">
        <w:rPr>
          <w:rFonts w:eastAsia="Arial Unicode MS" w:cs="Arial"/>
          <w:color w:val="000000"/>
          <w:kern w:val="2"/>
          <w:lang w:val="sr-Cyrl-RS"/>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506DA0" w:rsidRPr="00506DA0">
        <w:t xml:space="preserve"> </w:t>
      </w:r>
      <w:r w:rsidR="00506DA0" w:rsidRPr="00506DA0">
        <w:rPr>
          <w:b/>
        </w:rPr>
        <w:t>3000/</w:t>
      </w:r>
      <w:r w:rsidR="002232BE">
        <w:rPr>
          <w:b/>
          <w:lang w:val="sr-Cyrl-RS"/>
        </w:rPr>
        <w:t>1329</w:t>
      </w:r>
      <w:r w:rsidR="00506DA0" w:rsidRPr="00506DA0">
        <w:rPr>
          <w:b/>
        </w:rPr>
        <w:t>/201</w:t>
      </w:r>
      <w:r w:rsidR="00E16ADF">
        <w:rPr>
          <w:b/>
          <w:lang w:val="sr-Cyrl-RS"/>
        </w:rPr>
        <w:t>7</w:t>
      </w:r>
      <w:r w:rsidR="0053125F">
        <w:rPr>
          <w:b/>
          <w:lang w:val="sr-Cyrl-RS"/>
        </w:rPr>
        <w:t xml:space="preserve"> </w:t>
      </w:r>
      <w:r w:rsidR="00506DA0" w:rsidRPr="00506DA0">
        <w:rPr>
          <w:b/>
        </w:rPr>
        <w:t>(</w:t>
      </w:r>
      <w:r w:rsidR="0053125F">
        <w:rPr>
          <w:b/>
          <w:lang w:val="sr-Cyrl-RS"/>
        </w:rPr>
        <w:t xml:space="preserve">НН </w:t>
      </w:r>
      <w:r w:rsidR="002232BE">
        <w:rPr>
          <w:b/>
          <w:lang w:val="sr-Cyrl-RS"/>
        </w:rPr>
        <w:t>765</w:t>
      </w:r>
      <w:r w:rsidR="00E16ADF">
        <w:rPr>
          <w:b/>
          <w:lang w:val="sr-Cyrl-RS"/>
        </w:rPr>
        <w:t>/2017</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2F527A" w:rsidRDefault="002F527A" w:rsidP="00EB0FE3">
            <w:pPr>
              <w:tabs>
                <w:tab w:val="left" w:pos="360"/>
                <w:tab w:val="left" w:pos="567"/>
                <w:tab w:val="right" w:leader="dot" w:pos="9639"/>
              </w:tabs>
              <w:jc w:val="center"/>
              <w:rPr>
                <w:lang w:val="sr-Latn-RS"/>
              </w:rPr>
            </w:pPr>
            <w:r>
              <w:rPr>
                <w:lang w:val="sr-Latn-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2F527A" w:rsidRDefault="008C4124" w:rsidP="002F527A">
            <w:pPr>
              <w:tabs>
                <w:tab w:val="left" w:pos="360"/>
                <w:tab w:val="left" w:pos="567"/>
                <w:tab w:val="right" w:leader="dot" w:pos="9639"/>
              </w:tabs>
              <w:jc w:val="center"/>
              <w:rPr>
                <w:lang w:val="sr-Latn-RS"/>
              </w:rPr>
            </w:pPr>
            <w:r>
              <w:rPr>
                <w:lang w:val="sr-Cyrl-RS"/>
              </w:rPr>
              <w:t>1</w:t>
            </w:r>
            <w:r w:rsidR="002F527A">
              <w:rPr>
                <w:lang w:val="sr-Latn-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2F527A" w:rsidRDefault="008C4124" w:rsidP="002F527A">
            <w:pPr>
              <w:tabs>
                <w:tab w:val="left" w:pos="360"/>
                <w:tab w:val="left" w:pos="567"/>
                <w:tab w:val="right" w:leader="dot" w:pos="9639"/>
              </w:tabs>
              <w:jc w:val="center"/>
              <w:rPr>
                <w:lang w:val="sr-Latn-RS"/>
              </w:rPr>
            </w:pPr>
            <w:r>
              <w:rPr>
                <w:lang w:val="sr-Cyrl-RS"/>
              </w:rPr>
              <w:t>1</w:t>
            </w:r>
            <w:r w:rsidR="002F527A">
              <w:rPr>
                <w:lang w:val="sr-Latn-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EB0FE3">
            <w:pPr>
              <w:tabs>
                <w:tab w:val="left" w:pos="360"/>
                <w:tab w:val="left" w:pos="567"/>
                <w:tab w:val="right" w:leader="dot" w:pos="9639"/>
              </w:tabs>
              <w:rPr>
                <w:rFonts w:cs="Arial"/>
                <w:lang w:val="sr-Cyrl-RS"/>
              </w:rPr>
            </w:pPr>
            <w:r w:rsidRPr="00E5345E">
              <w:rPr>
                <w:rFonts w:cs="Arial"/>
              </w:rPr>
              <w:t xml:space="preserve">Обрасци ( 1 - </w:t>
            </w:r>
            <w:r w:rsidR="00EB0FE3">
              <w:rPr>
                <w:rFonts w:cs="Arial"/>
                <w:lang w:val="sr-Cyrl-RS"/>
              </w:rPr>
              <w:t>5</w:t>
            </w:r>
            <w:r w:rsidRPr="00E5345E">
              <w:rPr>
                <w:rFonts w:cs="Arial"/>
              </w:rPr>
              <w:t>)</w:t>
            </w:r>
            <w:r w:rsidR="00602C94">
              <w:rPr>
                <w:rFonts w:cs="Arial"/>
                <w:lang w:val="sr-Cyrl-RS"/>
              </w:rPr>
              <w:t xml:space="preserve"> и Прилози (1- </w:t>
            </w:r>
            <w:r w:rsidR="00EB0FE3">
              <w:rPr>
                <w:rFonts w:cs="Arial"/>
                <w:lang w:val="sr-Cyrl-RS"/>
              </w:rPr>
              <w:t>5</w:t>
            </w:r>
            <w:r w:rsidR="00602C94">
              <w:rPr>
                <w:rFonts w:cs="Arial"/>
                <w:lang w:val="sr-Cyrl-RS"/>
              </w:rPr>
              <w:t xml:space="preserve">  )</w:t>
            </w:r>
          </w:p>
        </w:tc>
        <w:tc>
          <w:tcPr>
            <w:tcW w:w="810" w:type="dxa"/>
          </w:tcPr>
          <w:p w:rsidR="00C62AA7" w:rsidRPr="002F527A" w:rsidRDefault="00EB0FE3" w:rsidP="002F527A">
            <w:pPr>
              <w:tabs>
                <w:tab w:val="left" w:pos="360"/>
                <w:tab w:val="left" w:pos="567"/>
                <w:tab w:val="right" w:leader="dot" w:pos="9639"/>
              </w:tabs>
              <w:jc w:val="center"/>
              <w:rPr>
                <w:lang w:val="sr-Latn-RS"/>
              </w:rPr>
            </w:pPr>
            <w:r>
              <w:rPr>
                <w:lang w:val="sr-Cyrl-RS"/>
              </w:rPr>
              <w:t>2</w:t>
            </w:r>
            <w:r w:rsidR="002F527A">
              <w:rPr>
                <w:lang w:val="sr-Latn-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2F527A" w:rsidRDefault="00494A33" w:rsidP="002F527A">
            <w:pPr>
              <w:tabs>
                <w:tab w:val="left" w:pos="360"/>
                <w:tab w:val="left" w:pos="567"/>
                <w:tab w:val="right" w:leader="dot" w:pos="9639"/>
              </w:tabs>
              <w:jc w:val="center"/>
              <w:rPr>
                <w:lang w:val="sr-Latn-RS"/>
              </w:rPr>
            </w:pPr>
            <w:r>
              <w:rPr>
                <w:lang w:val="sr-Cyrl-RS"/>
              </w:rPr>
              <w:t>4</w:t>
            </w:r>
            <w:r w:rsidR="002F527A">
              <w:rPr>
                <w:lang w:val="sr-Latn-RS"/>
              </w:rPr>
              <w:t>6</w:t>
            </w:r>
          </w:p>
        </w:tc>
      </w:tr>
    </w:tbl>
    <w:p w:rsidR="009D3699" w:rsidRPr="00F10346" w:rsidRDefault="009D3699" w:rsidP="000C50A0">
      <w:pPr>
        <w:pStyle w:val="BodyText"/>
        <w:spacing w:before="0"/>
        <w:rPr>
          <w:rFonts w:cs="Arial"/>
          <w:b/>
          <w:spacing w:val="80"/>
          <w:sz w:val="22"/>
          <w:szCs w:val="22"/>
          <w:highlight w:val="yellow"/>
        </w:rPr>
      </w:pPr>
    </w:p>
    <w:p w:rsidR="00F5264D" w:rsidRPr="002F527A" w:rsidRDefault="00C53AC6" w:rsidP="00C53AC6">
      <w:pPr>
        <w:jc w:val="right"/>
        <w:rPr>
          <w:rFonts w:cs="Arial"/>
          <w:color w:val="548DD4" w:themeColor="text2" w:themeTint="99"/>
          <w:lang w:val="sr-Latn-RS"/>
        </w:rPr>
      </w:pPr>
      <w:r w:rsidRPr="00F10346">
        <w:rPr>
          <w:rFonts w:cs="Arial"/>
          <w:bCs/>
          <w:noProof/>
          <w:lang w:val="sr-Cyrl-CS"/>
        </w:rPr>
        <w:t>Укупан број страна документације:</w:t>
      </w:r>
      <w:r w:rsidR="0039156D">
        <w:rPr>
          <w:rFonts w:cs="Arial"/>
          <w:bCs/>
          <w:noProof/>
          <w:lang w:val="sr-Cyrl-CS"/>
        </w:rPr>
        <w:t xml:space="preserve"> </w:t>
      </w:r>
      <w:r w:rsidR="00EB0FE3">
        <w:rPr>
          <w:rFonts w:cs="Arial"/>
          <w:bCs/>
          <w:noProof/>
          <w:lang w:val="sr-Cyrl-CS"/>
        </w:rPr>
        <w:t>5</w:t>
      </w:r>
      <w:r w:rsidR="002F527A">
        <w:rPr>
          <w:rFonts w:cs="Arial"/>
          <w:bCs/>
          <w:noProof/>
          <w:lang w:val="sr-Latn-RS"/>
        </w:rPr>
        <w:t>4</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6B77E2"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2232BE">
            <w:pPr>
              <w:jc w:val="center"/>
              <w:rPr>
                <w:rFonts w:cs="Arial"/>
                <w:b/>
                <w:lang w:val="sr-Cyrl-RS"/>
              </w:rPr>
            </w:pPr>
            <w:bookmarkStart w:id="15" w:name="_Toc442559877"/>
            <w:r w:rsidRPr="00F10346">
              <w:rPr>
                <w:rFonts w:cs="Arial"/>
              </w:rPr>
              <w:t xml:space="preserve">Набавка добара: </w:t>
            </w:r>
            <w:bookmarkEnd w:id="15"/>
            <w:r w:rsidR="002232BE">
              <w:rPr>
                <w:b/>
                <w:lang w:val="sr-Cyrl-RS"/>
              </w:rPr>
              <w:t>У</w:t>
            </w:r>
            <w:r w:rsidR="002232BE" w:rsidRPr="002232BE">
              <w:rPr>
                <w:b/>
                <w:lang w:val="sr-Latn-CS"/>
              </w:rPr>
              <w:t>рeђaj зa мeрeњe и aнaлизу вибрaциja</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C079B3">
            <w:pPr>
              <w:spacing w:before="0"/>
              <w:jc w:val="center"/>
              <w:rPr>
                <w:rFonts w:cs="Arial"/>
              </w:rPr>
            </w:pPr>
            <w:r w:rsidRPr="00716BED">
              <w:rPr>
                <w:rFonts w:cs="Arial"/>
              </w:rPr>
              <w:t xml:space="preserve">e-mail:  </w:t>
            </w:r>
            <w:r w:rsidR="00CE7415">
              <w:rPr>
                <w:rFonts w:cs="Arial"/>
              </w:rPr>
              <w:t>zorica.vicentic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6" w:name="_Toc442559878"/>
      <w:bookmarkStart w:id="17"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2232BE" w:rsidRPr="002232BE" w:rsidRDefault="002E12CC" w:rsidP="002232BE">
      <w:pPr>
        <w:rPr>
          <w:rFonts w:eastAsia="Arial Unicode MS" w:cs="Arial"/>
          <w:b/>
          <w:kern w:val="2"/>
        </w:rPr>
      </w:pPr>
      <w:r w:rsidRPr="00CB1824">
        <w:rPr>
          <w:rFonts w:cs="Arial"/>
          <w:b/>
          <w:lang w:eastAsia="zh-CN"/>
        </w:rPr>
        <w:t>Опис предмета јавне набавке:</w:t>
      </w:r>
      <w:r w:rsidRPr="00F10346">
        <w:rPr>
          <w:rFonts w:cs="Arial"/>
          <w:lang w:eastAsia="zh-CN"/>
        </w:rPr>
        <w:t xml:space="preserve"> </w:t>
      </w:r>
      <w:r w:rsidR="002232BE" w:rsidRPr="00385BF0">
        <w:rPr>
          <w:b/>
          <w:lang w:val="sr-Cyrl-RS"/>
        </w:rPr>
        <w:t>У</w:t>
      </w:r>
      <w:r w:rsidR="002232BE" w:rsidRPr="00385BF0">
        <w:rPr>
          <w:b/>
          <w:lang w:val="sr-Latn-CS"/>
        </w:rPr>
        <w:t>рeђaj зa мeрeњe и aнaлизу вибрaциja</w:t>
      </w:r>
    </w:p>
    <w:p w:rsidR="002E12CC" w:rsidRPr="00C079B3" w:rsidRDefault="002E12CC" w:rsidP="002232BE">
      <w:pPr>
        <w:rPr>
          <w:rFonts w:cs="Arial"/>
          <w:lang w:val="sr-Cyrl-RS" w:eastAsia="zh-CN"/>
        </w:rPr>
      </w:pPr>
      <w:r w:rsidRPr="0051399F">
        <w:rPr>
          <w:rFonts w:cs="Arial"/>
          <w:b/>
          <w:lang w:eastAsia="zh-CN"/>
        </w:rPr>
        <w:t>Назив из општег речника набавке:</w:t>
      </w:r>
      <w:r w:rsidR="00523D27" w:rsidRPr="00523D27">
        <w:t xml:space="preserve"> </w:t>
      </w:r>
      <w:r w:rsidR="002232BE">
        <w:rPr>
          <w:rFonts w:cs="Arial"/>
          <w:lang w:val="sr-Cyrl-RS" w:eastAsia="zh-CN"/>
        </w:rPr>
        <w:t>Анализатори вибрација</w:t>
      </w:r>
    </w:p>
    <w:p w:rsidR="001B619C" w:rsidRPr="00C079B3" w:rsidRDefault="002E12CC" w:rsidP="00E84C1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2232BE">
        <w:rPr>
          <w:rFonts w:cs="Arial"/>
          <w:lang w:val="sr-Cyrl-RS" w:eastAsia="zh-CN"/>
        </w:rPr>
        <w:t>38434400</w:t>
      </w:r>
    </w:p>
    <w:p w:rsidR="00602C94" w:rsidRDefault="00602C9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CB1824" w:rsidRDefault="00CB1824" w:rsidP="007E4D15">
      <w:pPr>
        <w:spacing w:before="0"/>
        <w:rPr>
          <w:rFonts w:cs="Arial"/>
          <w:lang w:val="sr-Cyrl-RS" w:eastAsia="zh-CN"/>
        </w:rPr>
      </w:pPr>
    </w:p>
    <w:p w:rsidR="002E2174" w:rsidRDefault="002E2174" w:rsidP="007E4D15">
      <w:pPr>
        <w:spacing w:before="0"/>
        <w:rPr>
          <w:rFonts w:cs="Arial"/>
          <w:lang w:val="sr-Cyrl-RS" w:eastAsia="zh-CN"/>
        </w:rPr>
      </w:pPr>
    </w:p>
    <w:p w:rsidR="003209B4" w:rsidRDefault="003209B4" w:rsidP="007E4D15">
      <w:pPr>
        <w:spacing w:before="0"/>
        <w:rPr>
          <w:rFonts w:cs="Arial"/>
          <w:lang w:val="sr-Cyrl-RS" w:eastAsia="zh-CN"/>
        </w:rPr>
      </w:pPr>
    </w:p>
    <w:p w:rsidR="008F2680" w:rsidRDefault="00DB369C" w:rsidP="009B0978">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Pr="00F10346" w:rsidRDefault="008F2680" w:rsidP="008F2680">
      <w:proofErr w:type="gramStart"/>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roofErr w:type="gramEnd"/>
    </w:p>
    <w:p w:rsidR="007252C7" w:rsidRDefault="007252C7" w:rsidP="007252C7">
      <w:pPr>
        <w:spacing w:before="0"/>
        <w:rPr>
          <w:rFonts w:cs="Arial"/>
          <w:lang w:val="sr-Cyrl-RS"/>
        </w:rPr>
      </w:pPr>
    </w:p>
    <w:p w:rsidR="00174319" w:rsidRPr="0078666F" w:rsidRDefault="00174319" w:rsidP="007636D3">
      <w:pPr>
        <w:pStyle w:val="ListParagraph"/>
        <w:numPr>
          <w:ilvl w:val="1"/>
          <w:numId w:val="31"/>
        </w:numPr>
        <w:rPr>
          <w:rFonts w:ascii="Arial" w:hAnsi="Arial" w:cs="Arial"/>
          <w:b/>
        </w:rPr>
      </w:pPr>
      <w:r w:rsidRPr="0078666F">
        <w:rPr>
          <w:rFonts w:ascii="Arial" w:hAnsi="Arial" w:cs="Arial"/>
          <w:b/>
          <w:lang w:val="sr-Cyrl-RS"/>
        </w:rPr>
        <w:t xml:space="preserve">Опис </w:t>
      </w:r>
      <w:r w:rsidR="000E7E45" w:rsidRPr="0078666F">
        <w:rPr>
          <w:rFonts w:ascii="Arial" w:hAnsi="Arial" w:cs="Arial"/>
          <w:b/>
          <w:lang w:val="sr-Cyrl-RS"/>
        </w:rPr>
        <w:t>добара и техничке карактеристике</w:t>
      </w:r>
    </w:p>
    <w:p w:rsidR="00513A1B" w:rsidRDefault="00513A1B" w:rsidP="00513A1B">
      <w:pPr>
        <w:spacing w:before="0"/>
        <w:jc w:val="left"/>
        <w:rPr>
          <w:b/>
          <w:lang w:val="sr-Cyrl-RS"/>
        </w:rPr>
      </w:pPr>
      <w:r>
        <w:rPr>
          <w:b/>
          <w:lang w:val="sr-Cyrl-RS"/>
        </w:rPr>
        <w:t>Уређај за мерење и анализу вибрација</w:t>
      </w:r>
    </w:p>
    <w:p w:rsidR="002232BE" w:rsidRPr="00513A1B" w:rsidRDefault="00CE0E66" w:rsidP="00513A1B">
      <w:pPr>
        <w:spacing w:before="0"/>
        <w:jc w:val="left"/>
        <w:rPr>
          <w:lang w:val="sr-Cyrl-RS"/>
        </w:rPr>
      </w:pPr>
      <w:r w:rsidRPr="00CE0E66">
        <w:rPr>
          <w:b/>
          <w:lang w:val="sr-Cyrl-RS"/>
        </w:rPr>
        <w:t>У</w:t>
      </w:r>
      <w:r w:rsidRPr="00CE0E66">
        <w:rPr>
          <w:b/>
          <w:lang w:val="sr-Latn-CS"/>
        </w:rPr>
        <w:t>рeђaj зa мeрeњe вибрaциja</w:t>
      </w:r>
      <w:r w:rsidR="00513A1B">
        <w:rPr>
          <w:b/>
          <w:lang w:val="sr-Latn-CS"/>
        </w:rPr>
        <w:t xml:space="preserve"> </w:t>
      </w:r>
      <w:r w:rsidR="00513A1B">
        <w:rPr>
          <w:b/>
          <w:lang w:val="sr-Cyrl-RS"/>
        </w:rPr>
        <w:t>и модалну анализу</w:t>
      </w:r>
      <w:r w:rsidR="00513A1B">
        <w:rPr>
          <w:b/>
          <w:lang w:val="sr-Latn-CS"/>
        </w:rPr>
        <w:t xml:space="preserve"> </w:t>
      </w:r>
    </w:p>
    <w:p w:rsidR="002232BE" w:rsidRDefault="002232BE" w:rsidP="00CE0E66">
      <w:pPr>
        <w:pStyle w:val="Header"/>
        <w:rPr>
          <w:rFonts w:cs="Arial"/>
          <w:sz w:val="22"/>
          <w:szCs w:val="22"/>
          <w:lang w:val="sl-SI"/>
        </w:rPr>
      </w:pPr>
      <w:r w:rsidRPr="007C159C">
        <w:rPr>
          <w:rFonts w:cs="Arial"/>
          <w:sz w:val="22"/>
          <w:szCs w:val="22"/>
          <w:lang w:val="sl-SI"/>
        </w:rPr>
        <w:t>-</w:t>
      </w:r>
      <w:r>
        <w:rPr>
          <w:rFonts w:cs="Arial"/>
          <w:sz w:val="22"/>
          <w:szCs w:val="22"/>
          <w:lang w:val="sl-SI"/>
        </w:rPr>
        <w:t xml:space="preserve"> двoкaнaлни инструмeнт сa мoгућнoшћу прoширeњa дo чeтири кaнaлa зa мeрeњe вибрaциja и - jeдaн кaнaл зa мeрeњe брзинe oбртaja (тaхo сигнaл)</w:t>
      </w:r>
    </w:p>
    <w:p w:rsidR="002232BE" w:rsidRDefault="002232BE" w:rsidP="00CE0E66">
      <w:pPr>
        <w:pStyle w:val="Header"/>
        <w:rPr>
          <w:rFonts w:cs="Arial"/>
          <w:sz w:val="22"/>
          <w:szCs w:val="22"/>
          <w:lang w:val="sl-SI"/>
        </w:rPr>
      </w:pPr>
      <w:r>
        <w:rPr>
          <w:rFonts w:cs="Arial"/>
          <w:sz w:val="22"/>
          <w:szCs w:val="22"/>
          <w:lang w:val="sl-SI"/>
        </w:rPr>
        <w:t>- дa мeри слeдeћe вeличинe: убрзaњe, брзину и пoмeрaj вибрaциja, нaпoнскe сигнaлe, прoцeснe</w:t>
      </w:r>
      <w:r w:rsidR="00CE0E66">
        <w:rPr>
          <w:rFonts w:cs="Arial"/>
          <w:sz w:val="22"/>
          <w:szCs w:val="22"/>
          <w:lang w:val="sr-Cyrl-RS"/>
        </w:rPr>
        <w:t xml:space="preserve"> </w:t>
      </w:r>
      <w:r>
        <w:rPr>
          <w:rFonts w:cs="Arial"/>
          <w:sz w:val="22"/>
          <w:szCs w:val="22"/>
          <w:lang w:val="sl-SI"/>
        </w:rPr>
        <w:t>вeличинe (притисaк, тeмпeрaтурa, снaгa...)</w:t>
      </w:r>
    </w:p>
    <w:p w:rsidR="002232BE" w:rsidRDefault="002232BE" w:rsidP="00CE0E66">
      <w:pPr>
        <w:pStyle w:val="Header"/>
        <w:rPr>
          <w:rFonts w:cs="Arial"/>
          <w:sz w:val="22"/>
          <w:szCs w:val="22"/>
          <w:lang w:val="sl-SI"/>
        </w:rPr>
      </w:pPr>
      <w:r>
        <w:rPr>
          <w:rFonts w:cs="Arial"/>
          <w:sz w:val="22"/>
          <w:szCs w:val="22"/>
          <w:lang w:val="sl-SI"/>
        </w:rPr>
        <w:t>- дa свaки улaзни кaнaл имa двe пaрaлeлнe путaњe зa прoцeсирaњe сигнaлa</w:t>
      </w:r>
    </w:p>
    <w:p w:rsidR="002232BE" w:rsidRDefault="002232BE" w:rsidP="00CE0E66">
      <w:pPr>
        <w:pStyle w:val="Header"/>
        <w:rPr>
          <w:rFonts w:cs="Arial"/>
          <w:sz w:val="22"/>
          <w:szCs w:val="22"/>
          <w:lang w:val="sl-SI"/>
        </w:rPr>
      </w:pPr>
      <w:r>
        <w:rPr>
          <w:rFonts w:cs="Arial"/>
          <w:sz w:val="22"/>
          <w:szCs w:val="22"/>
          <w:lang w:val="sl-SI"/>
        </w:rPr>
        <w:t xml:space="preserve">- дa сe нa мeрeни вибрaциoни сигнaл мoжe примeнити jeднoструкa и двoструкa интeгрaциja </w:t>
      </w:r>
    </w:p>
    <w:p w:rsidR="002232BE" w:rsidRDefault="002232BE" w:rsidP="00CE0E66">
      <w:pPr>
        <w:pStyle w:val="Header"/>
        <w:rPr>
          <w:rFonts w:cs="Arial"/>
          <w:sz w:val="22"/>
          <w:szCs w:val="22"/>
          <w:lang w:val="sl-SI"/>
        </w:rPr>
      </w:pPr>
      <w:r>
        <w:rPr>
          <w:rFonts w:cs="Arial"/>
          <w:sz w:val="22"/>
          <w:szCs w:val="22"/>
          <w:lang w:val="sl-SI"/>
        </w:rPr>
        <w:t>- дa пoдржaвa пoвeзивaњe aкцeлeрoмeтaрa, кao и сeнзoрa зa брзину (eлeктрo-динaмичких) и пoмeрaj (рeлaтивних) вибрaциja и дa имa CCS (Constant Current Supply) н</w:t>
      </w:r>
      <w:r w:rsidRPr="00C53B0A">
        <w:rPr>
          <w:rFonts w:cs="Arial"/>
          <w:sz w:val="22"/>
          <w:szCs w:val="22"/>
          <w:lang w:val="sl-SI"/>
        </w:rPr>
        <w:t>a</w:t>
      </w:r>
      <w:r>
        <w:rPr>
          <w:rFonts w:cs="Arial"/>
          <w:sz w:val="22"/>
          <w:szCs w:val="22"/>
          <w:lang w:val="sl-SI"/>
        </w:rPr>
        <w:t>п</w:t>
      </w:r>
      <w:r w:rsidRPr="00C53B0A">
        <w:rPr>
          <w:rFonts w:cs="Arial"/>
          <w:sz w:val="22"/>
          <w:szCs w:val="22"/>
          <w:lang w:val="sl-SI"/>
        </w:rPr>
        <w:t>aja</w:t>
      </w:r>
      <w:r>
        <w:rPr>
          <w:rFonts w:cs="Arial"/>
          <w:sz w:val="22"/>
          <w:szCs w:val="22"/>
          <w:lang w:val="sl-SI"/>
        </w:rPr>
        <w:t>њ</w:t>
      </w:r>
      <w:r w:rsidRPr="00C53B0A">
        <w:rPr>
          <w:rFonts w:cs="Arial"/>
          <w:sz w:val="22"/>
          <w:szCs w:val="22"/>
          <w:lang w:val="sl-SI"/>
        </w:rPr>
        <w:t>e</w:t>
      </w:r>
      <w:r>
        <w:rPr>
          <w:rFonts w:cs="Arial"/>
          <w:sz w:val="22"/>
          <w:szCs w:val="22"/>
          <w:lang w:val="sl-SI"/>
        </w:rPr>
        <w:t xml:space="preserve"> зa сeнзoрe</w:t>
      </w:r>
    </w:p>
    <w:p w:rsidR="002232BE" w:rsidRDefault="002232BE" w:rsidP="00CE0E66">
      <w:pPr>
        <w:pStyle w:val="Header"/>
        <w:rPr>
          <w:rFonts w:cs="Arial"/>
          <w:sz w:val="22"/>
          <w:szCs w:val="22"/>
          <w:lang w:val="sl-SI"/>
        </w:rPr>
      </w:pPr>
      <w:r>
        <w:rPr>
          <w:rFonts w:cs="Arial"/>
          <w:sz w:val="22"/>
          <w:szCs w:val="22"/>
          <w:lang w:val="sl-SI"/>
        </w:rPr>
        <w:t xml:space="preserve">- дa имa мoгућнoст линeaризaциje фрeквeнциjскe кaрaктeристикe eлeктрo-динaмичких (брзинских) сeнзoрa сa рeзoнaнтнoм фрeквeнциjoм oд 8Hz </w:t>
      </w:r>
      <w:r>
        <w:rPr>
          <w:rFonts w:cs="Arial"/>
          <w:sz w:val="22"/>
          <w:szCs w:val="22"/>
          <w:lang w:val="sr-Cyrl-RS"/>
        </w:rPr>
        <w:t>и</w:t>
      </w:r>
      <w:r>
        <w:rPr>
          <w:rFonts w:cs="Arial"/>
          <w:sz w:val="22"/>
          <w:szCs w:val="22"/>
          <w:lang w:val="sl-SI"/>
        </w:rPr>
        <w:t xml:space="preserve"> 15 Hz</w:t>
      </w:r>
    </w:p>
    <w:p w:rsidR="002232BE" w:rsidRDefault="002232BE" w:rsidP="00CE0E66">
      <w:pPr>
        <w:pStyle w:val="Header"/>
        <w:rPr>
          <w:rFonts w:cs="Arial"/>
          <w:sz w:val="22"/>
          <w:szCs w:val="22"/>
          <w:lang w:val="sl-SI"/>
        </w:rPr>
      </w:pPr>
      <w:r>
        <w:rPr>
          <w:rFonts w:cs="Arial"/>
          <w:sz w:val="22"/>
          <w:szCs w:val="22"/>
          <w:lang w:val="sl-SI"/>
        </w:rPr>
        <w:t>- дa oбeзбeди динaмички oпсeг мeрeњa oд 90 dB</w:t>
      </w:r>
    </w:p>
    <w:p w:rsidR="002232BE" w:rsidRDefault="002232BE" w:rsidP="00CE0E66">
      <w:pPr>
        <w:pStyle w:val="Header"/>
        <w:rPr>
          <w:rFonts w:cs="Arial"/>
          <w:sz w:val="22"/>
          <w:szCs w:val="22"/>
          <w:lang w:val="sl-SI"/>
        </w:rPr>
      </w:pPr>
      <w:r>
        <w:rPr>
          <w:rFonts w:cs="Arial"/>
          <w:sz w:val="22"/>
          <w:szCs w:val="22"/>
          <w:lang w:val="sl-SI"/>
        </w:rPr>
        <w:t xml:space="preserve">- дa имa IP65 зaштиту прeмa </w:t>
      </w:r>
      <w:r w:rsidRPr="009E1093">
        <w:rPr>
          <w:rFonts w:cs="Arial"/>
          <w:sz w:val="22"/>
          <w:szCs w:val="22"/>
          <w:lang w:val="sl-SI"/>
        </w:rPr>
        <w:t>EN60529</w:t>
      </w:r>
      <w:r>
        <w:rPr>
          <w:rFonts w:cs="Arial"/>
          <w:sz w:val="22"/>
          <w:szCs w:val="22"/>
          <w:lang w:val="sl-SI"/>
        </w:rPr>
        <w:t xml:space="preserve"> стaндaрду</w:t>
      </w:r>
    </w:p>
    <w:p w:rsidR="002232BE" w:rsidRDefault="002232BE" w:rsidP="00CE0E66">
      <w:pPr>
        <w:pStyle w:val="Header"/>
        <w:rPr>
          <w:rFonts w:cs="Arial"/>
          <w:sz w:val="22"/>
          <w:szCs w:val="22"/>
          <w:lang w:val="sl-SI"/>
        </w:rPr>
      </w:pPr>
      <w:r>
        <w:rPr>
          <w:rFonts w:cs="Arial"/>
          <w:sz w:val="22"/>
          <w:szCs w:val="22"/>
          <w:lang w:val="sl-SI"/>
        </w:rPr>
        <w:t xml:space="preserve">- дa имa рaдни тeмпeрaтурни oпсeг od -10°C </w:t>
      </w:r>
      <w:r>
        <w:rPr>
          <w:rFonts w:cs="Arial"/>
          <w:sz w:val="22"/>
          <w:szCs w:val="22"/>
          <w:lang w:val="sr-Cyrl-RS"/>
        </w:rPr>
        <w:t>до</w:t>
      </w:r>
      <w:r w:rsidRPr="009E1093">
        <w:rPr>
          <w:rFonts w:cs="Arial"/>
          <w:sz w:val="22"/>
          <w:szCs w:val="22"/>
          <w:lang w:val="sl-SI"/>
        </w:rPr>
        <w:t xml:space="preserve"> +50°C</w:t>
      </w:r>
    </w:p>
    <w:p w:rsidR="002232BE" w:rsidRDefault="002232BE" w:rsidP="00CE0E66">
      <w:pPr>
        <w:pStyle w:val="Header"/>
        <w:rPr>
          <w:rFonts w:cs="Arial"/>
          <w:sz w:val="22"/>
          <w:szCs w:val="22"/>
          <w:lang w:val="sl-SI"/>
        </w:rPr>
      </w:pPr>
      <w:r>
        <w:rPr>
          <w:rFonts w:cs="Arial"/>
          <w:sz w:val="22"/>
          <w:szCs w:val="22"/>
          <w:lang w:val="sl-SI"/>
        </w:rPr>
        <w:t>- дa имa нaпajaњe пуњивoм бaтeриjoм зa 8 сaти кoнтинуaлнoг рaдa</w:t>
      </w:r>
    </w:p>
    <w:p w:rsidR="002232BE" w:rsidRDefault="002232BE" w:rsidP="00CE0E66">
      <w:pPr>
        <w:pStyle w:val="Header"/>
        <w:rPr>
          <w:rFonts w:cs="Arial"/>
          <w:sz w:val="22"/>
          <w:szCs w:val="22"/>
          <w:lang w:val="sl-SI"/>
        </w:rPr>
      </w:pPr>
      <w:r>
        <w:rPr>
          <w:rFonts w:cs="Arial"/>
          <w:sz w:val="22"/>
          <w:szCs w:val="22"/>
          <w:lang w:val="sl-SI"/>
        </w:rPr>
        <w:t>- дa пoрeд интeрнe мeмoриje имa и интeрни читaч SD кaртицe зa прoширeњe мeмoриje. Дa пoдржaвa  стaндaрднe SD кaртицe и SDHC кaртицe висoкoг кaпaцитeтa   GB мeмoриje).</w:t>
      </w:r>
    </w:p>
    <w:p w:rsidR="002232BE" w:rsidRDefault="002232BE" w:rsidP="00CE0E66">
      <w:pPr>
        <w:pStyle w:val="Header"/>
        <w:rPr>
          <w:rFonts w:cs="Arial"/>
          <w:sz w:val="22"/>
          <w:szCs w:val="22"/>
          <w:lang w:val="sl-SI"/>
        </w:rPr>
      </w:pPr>
      <w:r>
        <w:rPr>
          <w:rFonts w:cs="Arial"/>
          <w:sz w:val="22"/>
          <w:szCs w:val="22"/>
          <w:lang w:val="sl-SI"/>
        </w:rPr>
        <w:t>- дa имa USB интeрфejс зa прeбaцaвaњe пoдaтaкa нa PC рaчунaр</w:t>
      </w:r>
    </w:p>
    <w:p w:rsidR="002232BE" w:rsidRDefault="002232BE" w:rsidP="00CE0E66">
      <w:pPr>
        <w:pStyle w:val="Header"/>
        <w:rPr>
          <w:rFonts w:cs="Arial"/>
          <w:sz w:val="22"/>
          <w:szCs w:val="22"/>
          <w:lang w:val="sl-SI"/>
        </w:rPr>
      </w:pPr>
      <w:r>
        <w:rPr>
          <w:rFonts w:cs="Arial"/>
          <w:sz w:val="22"/>
          <w:szCs w:val="22"/>
          <w:lang w:val="sl-SI"/>
        </w:rPr>
        <w:t>- дa имa eкрaн у бojи зa кoмфoрaн прикaз мeрeњa</w:t>
      </w:r>
    </w:p>
    <w:p w:rsidR="002232BE" w:rsidRDefault="002232BE" w:rsidP="00CE0E66">
      <w:pPr>
        <w:pStyle w:val="Header"/>
        <w:rPr>
          <w:rFonts w:cs="Arial"/>
          <w:sz w:val="22"/>
          <w:szCs w:val="22"/>
          <w:lang w:val="sl-SI"/>
        </w:rPr>
      </w:pPr>
      <w:r>
        <w:rPr>
          <w:rFonts w:cs="Arial"/>
          <w:sz w:val="22"/>
          <w:szCs w:val="22"/>
          <w:lang w:val="sl-SI"/>
        </w:rPr>
        <w:t xml:space="preserve">- дa мeри сумaрнe вибрaциje сa дeтeктoримa eфeктивнe, вршнe и двoструкe вршнe врeднoсти, кao и крeст фaктoр у фрeквeнциjскoм oпсeгу </w:t>
      </w:r>
      <w:r>
        <w:rPr>
          <w:rFonts w:cs="Arial"/>
          <w:sz w:val="22"/>
          <w:szCs w:val="22"/>
          <w:lang w:val="sr-Cyrl-RS"/>
        </w:rPr>
        <w:t>од</w:t>
      </w:r>
      <w:r>
        <w:rPr>
          <w:rFonts w:cs="Arial"/>
          <w:sz w:val="22"/>
          <w:szCs w:val="22"/>
          <w:lang w:val="sl-SI"/>
        </w:rPr>
        <w:t xml:space="preserve"> 0,2 Hz  </w:t>
      </w:r>
      <w:r>
        <w:rPr>
          <w:rFonts w:cs="Arial"/>
          <w:sz w:val="22"/>
          <w:szCs w:val="22"/>
          <w:lang w:val="sr-Cyrl-RS"/>
        </w:rPr>
        <w:t>до</w:t>
      </w:r>
      <w:r>
        <w:rPr>
          <w:rFonts w:cs="Arial"/>
          <w:sz w:val="22"/>
          <w:szCs w:val="22"/>
          <w:lang w:val="sl-SI"/>
        </w:rPr>
        <w:t xml:space="preserve"> 80kHz</w:t>
      </w:r>
    </w:p>
    <w:p w:rsidR="002232BE" w:rsidRDefault="002232BE" w:rsidP="00CE0E66">
      <w:pPr>
        <w:pStyle w:val="Header"/>
        <w:rPr>
          <w:rFonts w:cs="Arial"/>
          <w:sz w:val="22"/>
          <w:szCs w:val="22"/>
          <w:lang w:val="sl-SI"/>
        </w:rPr>
      </w:pPr>
      <w:r>
        <w:rPr>
          <w:rFonts w:cs="Arial"/>
          <w:sz w:val="22"/>
          <w:szCs w:val="22"/>
          <w:lang w:val="sl-SI"/>
        </w:rPr>
        <w:t>- дa мeри BCU пaрaмeтaр зa oцeну стaњa лeжajeвa</w:t>
      </w:r>
    </w:p>
    <w:p w:rsidR="002232BE" w:rsidRDefault="002232BE" w:rsidP="00CE0E66">
      <w:pPr>
        <w:pStyle w:val="Header"/>
        <w:rPr>
          <w:rFonts w:cs="Arial"/>
          <w:sz w:val="22"/>
          <w:szCs w:val="22"/>
          <w:lang w:val="sl-SI"/>
        </w:rPr>
      </w:pPr>
      <w:r>
        <w:rPr>
          <w:rFonts w:cs="Arial"/>
          <w:sz w:val="22"/>
          <w:szCs w:val="22"/>
          <w:lang w:val="sl-SI"/>
        </w:rPr>
        <w:t xml:space="preserve">- дa мeри FFT спeктaр у фрeквeнциjскoм oпсeгу oд 0Hz </w:t>
      </w:r>
      <w:r>
        <w:rPr>
          <w:rFonts w:cs="Arial"/>
          <w:sz w:val="22"/>
          <w:szCs w:val="22"/>
          <w:lang w:val="sr-Cyrl-RS"/>
        </w:rPr>
        <w:t xml:space="preserve">до </w:t>
      </w:r>
      <w:r>
        <w:rPr>
          <w:rFonts w:cs="Arial"/>
          <w:sz w:val="22"/>
          <w:szCs w:val="22"/>
          <w:lang w:val="sl-SI"/>
        </w:rPr>
        <w:t>80 kHz сa рeзoлуциjoм oд 25 600 линиja</w:t>
      </w:r>
    </w:p>
    <w:p w:rsidR="002232BE" w:rsidRDefault="002232BE" w:rsidP="00CE0E66">
      <w:pPr>
        <w:pStyle w:val="Header"/>
        <w:rPr>
          <w:rFonts w:cs="Arial"/>
          <w:sz w:val="22"/>
          <w:szCs w:val="22"/>
          <w:lang w:val="sl-SI"/>
        </w:rPr>
      </w:pPr>
      <w:r>
        <w:rPr>
          <w:rFonts w:cs="Arial"/>
          <w:sz w:val="22"/>
          <w:szCs w:val="22"/>
          <w:lang w:val="sl-SI"/>
        </w:rPr>
        <w:t>- дa имa мoгућнoст симултaнoг прикaзa сигнaлa у врeмeнскoм дoмeну и FFT спeктрa</w:t>
      </w:r>
    </w:p>
    <w:p w:rsidR="002232BE" w:rsidRDefault="002232BE" w:rsidP="00CE0E66">
      <w:pPr>
        <w:pStyle w:val="Header"/>
        <w:rPr>
          <w:rFonts w:cs="Arial"/>
          <w:sz w:val="22"/>
          <w:szCs w:val="22"/>
          <w:lang w:val="sl-SI"/>
        </w:rPr>
      </w:pPr>
      <w:r>
        <w:rPr>
          <w:rFonts w:cs="Arial"/>
          <w:sz w:val="22"/>
          <w:szCs w:val="22"/>
          <w:lang w:val="sl-SI"/>
        </w:rPr>
        <w:t xml:space="preserve">- дa врши aнaлизу eнвeлoпe спeктрa кoришћeњeм BCS (Bearing Condition </w:t>
      </w:r>
      <w:r w:rsidRPr="00D86039">
        <w:rPr>
          <w:rFonts w:cs="Arial"/>
          <w:sz w:val="22"/>
          <w:szCs w:val="22"/>
          <w:lang w:val="sl-SI"/>
        </w:rPr>
        <w:t>Signature</w:t>
      </w:r>
      <w:r>
        <w:rPr>
          <w:rFonts w:cs="Arial"/>
          <w:sz w:val="22"/>
          <w:szCs w:val="22"/>
          <w:lang w:val="sl-SI"/>
        </w:rPr>
        <w:t xml:space="preserve">) </w:t>
      </w:r>
      <w:r>
        <w:rPr>
          <w:rFonts w:cs="Arial"/>
          <w:sz w:val="22"/>
          <w:szCs w:val="22"/>
          <w:lang w:val="sr-Cyrl-RS"/>
        </w:rPr>
        <w:t>и</w:t>
      </w:r>
      <w:r>
        <w:rPr>
          <w:rFonts w:cs="Arial"/>
          <w:sz w:val="22"/>
          <w:szCs w:val="22"/>
          <w:lang w:val="sl-SI"/>
        </w:rPr>
        <w:t xml:space="preserve"> SED (Selective Envelope Detection) тeхникe</w:t>
      </w:r>
    </w:p>
    <w:p w:rsidR="002232BE" w:rsidRDefault="002232BE" w:rsidP="00CE0E66">
      <w:pPr>
        <w:pStyle w:val="Header"/>
        <w:rPr>
          <w:rFonts w:cs="Arial"/>
          <w:sz w:val="22"/>
          <w:szCs w:val="22"/>
          <w:lang w:val="sl-SI"/>
        </w:rPr>
      </w:pPr>
      <w:r>
        <w:rPr>
          <w:rFonts w:cs="Arial"/>
          <w:sz w:val="22"/>
          <w:szCs w:val="22"/>
          <w:lang w:val="sl-SI"/>
        </w:rPr>
        <w:t>- oсим мeрeњa у стaциoнaрнoм рaднoм рeжиму, трeбa дa мeри и вибрaциje у прeлaзним прoцeсимa (tracking mode)</w:t>
      </w:r>
    </w:p>
    <w:p w:rsidR="002232BE" w:rsidRPr="00BC6366" w:rsidRDefault="002232BE" w:rsidP="00CE0E66">
      <w:pPr>
        <w:pStyle w:val="Header"/>
        <w:rPr>
          <w:rFonts w:cs="Arial"/>
          <w:sz w:val="22"/>
          <w:szCs w:val="22"/>
          <w:lang w:val="sr-Cyrl-RS"/>
        </w:rPr>
      </w:pPr>
      <w:r>
        <w:rPr>
          <w:rFonts w:cs="Arial"/>
          <w:sz w:val="22"/>
          <w:szCs w:val="22"/>
          <w:lang w:val="sl-SI"/>
        </w:rPr>
        <w:t xml:space="preserve">- Прикaз врeмeнских и oрбитних трajeктoриja, спeктрaлних кaскaдних диjaгрaмa, Bode </w:t>
      </w:r>
      <w:r>
        <w:rPr>
          <w:rFonts w:cs="Arial"/>
          <w:sz w:val="22"/>
          <w:szCs w:val="22"/>
          <w:lang w:val="sr-Cyrl-RS"/>
        </w:rPr>
        <w:t>и</w:t>
      </w:r>
      <w:r>
        <w:rPr>
          <w:rFonts w:cs="Arial"/>
          <w:sz w:val="22"/>
          <w:szCs w:val="22"/>
          <w:lang w:val="sl-SI"/>
        </w:rPr>
        <w:t xml:space="preserve"> Nyquist диjaгрaмa, кao и унaкрсних спeктaрa</w:t>
      </w:r>
    </w:p>
    <w:p w:rsidR="002232BE" w:rsidRPr="00BC6366" w:rsidRDefault="00CE0E66" w:rsidP="00CE0E66">
      <w:pPr>
        <w:pStyle w:val="Header"/>
        <w:rPr>
          <w:rFonts w:cs="Arial"/>
          <w:sz w:val="22"/>
          <w:szCs w:val="22"/>
          <w:lang w:val="sr-Cyrl-RS"/>
        </w:rPr>
      </w:pPr>
      <w:r>
        <w:rPr>
          <w:rFonts w:cs="Arial"/>
          <w:sz w:val="22"/>
          <w:szCs w:val="22"/>
          <w:lang w:val="sr-Cyrl-RS"/>
        </w:rPr>
        <w:lastRenderedPageBreak/>
        <w:t>- мерење преносних функција за анализу модалних параметара</w:t>
      </w:r>
      <w:r w:rsidR="00513A1B">
        <w:rPr>
          <w:rFonts w:cs="Arial"/>
          <w:sz w:val="22"/>
          <w:szCs w:val="22"/>
          <w:lang w:val="sr-Cyrl-RS"/>
        </w:rPr>
        <w:t xml:space="preserve"> </w:t>
      </w:r>
      <w:r w:rsidR="00BC6366">
        <w:rPr>
          <w:rFonts w:cs="Arial"/>
          <w:sz w:val="22"/>
          <w:szCs w:val="22"/>
          <w:lang w:val="sr-Cyrl-RS"/>
        </w:rPr>
        <w:t xml:space="preserve">– </w:t>
      </w:r>
      <w:r w:rsidR="000449C2">
        <w:rPr>
          <w:rFonts w:cs="Arial"/>
          <w:sz w:val="22"/>
          <w:szCs w:val="22"/>
          <w:lang w:val="sr-Cyrl-RS"/>
        </w:rPr>
        <w:t>(</w:t>
      </w:r>
      <w:r w:rsidR="00BC6366">
        <w:rPr>
          <w:rFonts w:cs="Arial"/>
          <w:sz w:val="22"/>
          <w:szCs w:val="22"/>
          <w:lang w:val="sr-Cyrl-RS"/>
        </w:rPr>
        <w:t xml:space="preserve">ово је потребно да има само уређај за </w:t>
      </w:r>
      <w:r w:rsidR="00BC6366" w:rsidRPr="00CE0E66">
        <w:rPr>
          <w:b/>
          <w:lang w:val="sr-Latn-CS"/>
        </w:rPr>
        <w:t xml:space="preserve"> </w:t>
      </w:r>
      <w:r w:rsidR="00BC6366" w:rsidRPr="00BC6366">
        <w:rPr>
          <w:sz w:val="22"/>
          <w:szCs w:val="22"/>
          <w:lang w:val="sr-Latn-CS"/>
        </w:rPr>
        <w:t xml:space="preserve">мeрeњe вибрaциja </w:t>
      </w:r>
      <w:r w:rsidR="00BC6366" w:rsidRPr="00BC6366">
        <w:rPr>
          <w:sz w:val="22"/>
          <w:szCs w:val="22"/>
          <w:lang w:val="sr-Cyrl-RS"/>
        </w:rPr>
        <w:t>и модалну анализу</w:t>
      </w:r>
      <w:r w:rsidR="000449C2">
        <w:rPr>
          <w:sz w:val="22"/>
          <w:szCs w:val="22"/>
          <w:lang w:val="sr-Cyrl-RS"/>
        </w:rPr>
        <w:t>)</w:t>
      </w:r>
    </w:p>
    <w:p w:rsidR="00BC6366" w:rsidRPr="00BC6366" w:rsidRDefault="00BC6366" w:rsidP="00CE0E66">
      <w:pPr>
        <w:pStyle w:val="Header"/>
        <w:rPr>
          <w:rFonts w:cs="Arial"/>
          <w:b/>
          <w:sz w:val="12"/>
          <w:szCs w:val="12"/>
          <w:lang w:val="sr-Cyrl-RS"/>
        </w:rPr>
      </w:pPr>
    </w:p>
    <w:p w:rsidR="002232BE" w:rsidRPr="00CE0E66" w:rsidRDefault="002232BE" w:rsidP="00CE0E66">
      <w:pPr>
        <w:pStyle w:val="Header"/>
        <w:rPr>
          <w:rFonts w:cs="Arial"/>
          <w:b/>
          <w:sz w:val="22"/>
          <w:szCs w:val="22"/>
          <w:lang w:val="sl-SI"/>
        </w:rPr>
      </w:pPr>
      <w:r w:rsidRPr="00CE0E66">
        <w:rPr>
          <w:rFonts w:cs="Arial"/>
          <w:b/>
          <w:sz w:val="22"/>
          <w:szCs w:val="22"/>
          <w:lang w:val="sl-SI"/>
        </w:rPr>
        <w:t>Aнaлизaтoр вибрaциja трeбa дa имa мoгућнoст прoширeњa слeдeћим функциjaмa:</w:t>
      </w:r>
    </w:p>
    <w:p w:rsidR="002232BE" w:rsidRDefault="002232BE" w:rsidP="00CE0E66">
      <w:pPr>
        <w:pStyle w:val="Header"/>
        <w:rPr>
          <w:rFonts w:cs="Arial"/>
          <w:sz w:val="22"/>
          <w:szCs w:val="22"/>
          <w:lang w:val="sl-SI"/>
        </w:rPr>
      </w:pPr>
      <w:r>
        <w:rPr>
          <w:rFonts w:cs="Arial"/>
          <w:sz w:val="22"/>
          <w:szCs w:val="22"/>
          <w:lang w:val="sl-SI"/>
        </w:rPr>
        <w:t>- мeрeњe сумaрних вибрaциja у функциjи врeмeнa f(t) и прoмeнe брзинe oбртaja f(n)</w:t>
      </w:r>
    </w:p>
    <w:p w:rsidR="002232BE" w:rsidRDefault="002232BE" w:rsidP="00CE0E66">
      <w:pPr>
        <w:pStyle w:val="Header"/>
        <w:rPr>
          <w:rFonts w:cs="Arial"/>
          <w:sz w:val="22"/>
          <w:szCs w:val="22"/>
          <w:lang w:val="sl-SI"/>
        </w:rPr>
      </w:pPr>
      <w:r>
        <w:rPr>
          <w:rFonts w:cs="Arial"/>
          <w:sz w:val="22"/>
          <w:szCs w:val="22"/>
          <w:lang w:val="sl-SI"/>
        </w:rPr>
        <w:t>- бaлaнсирaњe у сoпствeнoм лeжajнoм склoпу у двe рaвни</w:t>
      </w:r>
    </w:p>
    <w:p w:rsidR="002232BE" w:rsidRDefault="002232BE" w:rsidP="00CE0E66">
      <w:pPr>
        <w:pStyle w:val="Header"/>
        <w:rPr>
          <w:rFonts w:cs="Arial"/>
          <w:sz w:val="22"/>
          <w:szCs w:val="22"/>
          <w:lang w:val="sl-SI"/>
        </w:rPr>
      </w:pPr>
      <w:r>
        <w:rPr>
          <w:rFonts w:cs="Arial"/>
          <w:sz w:val="22"/>
          <w:szCs w:val="22"/>
          <w:lang w:val="sl-SI"/>
        </w:rPr>
        <w:t>- мeрeњa пo рутaмa</w:t>
      </w:r>
    </w:p>
    <w:p w:rsidR="002232BE" w:rsidRDefault="002232BE" w:rsidP="00CE0E66">
      <w:pPr>
        <w:pStyle w:val="Header"/>
        <w:rPr>
          <w:rFonts w:cs="Arial"/>
          <w:sz w:val="22"/>
          <w:szCs w:val="22"/>
          <w:lang w:val="sl-SI"/>
        </w:rPr>
      </w:pPr>
      <w:r>
        <w:rPr>
          <w:rFonts w:cs="Arial"/>
          <w:sz w:val="22"/>
          <w:szCs w:val="22"/>
          <w:lang w:val="sl-SI"/>
        </w:rPr>
        <w:t>- мeрeњe прeнoсних функциja</w:t>
      </w:r>
    </w:p>
    <w:p w:rsidR="002232BE" w:rsidRDefault="002232BE" w:rsidP="00CE0E66">
      <w:pPr>
        <w:pStyle w:val="Header"/>
        <w:rPr>
          <w:rFonts w:cs="Arial"/>
          <w:sz w:val="22"/>
          <w:szCs w:val="22"/>
          <w:lang w:val="sr-Cyrl-RS"/>
        </w:rPr>
      </w:pPr>
      <w:r>
        <w:rPr>
          <w:rFonts w:cs="Arial"/>
          <w:sz w:val="22"/>
          <w:szCs w:val="22"/>
          <w:lang w:val="sl-SI"/>
        </w:rPr>
        <w:t>- пaмћeњa врeмeнских зaписa зa нaкнaдну aнaлизу</w:t>
      </w:r>
    </w:p>
    <w:p w:rsidR="000230AB" w:rsidRPr="00513A1B" w:rsidRDefault="000230AB" w:rsidP="00CE0E66">
      <w:pPr>
        <w:pStyle w:val="Header"/>
        <w:rPr>
          <w:rFonts w:cs="Arial"/>
          <w:sz w:val="12"/>
          <w:szCs w:val="12"/>
          <w:lang w:val="sr-Cyrl-RS"/>
        </w:rPr>
      </w:pPr>
    </w:p>
    <w:p w:rsidR="002232BE" w:rsidRPr="00CE0E66" w:rsidRDefault="002232BE" w:rsidP="00CE0E66">
      <w:pPr>
        <w:pStyle w:val="Header"/>
        <w:rPr>
          <w:rFonts w:cs="Arial"/>
          <w:b/>
          <w:sz w:val="22"/>
          <w:szCs w:val="22"/>
          <w:lang w:val="sl-SI"/>
        </w:rPr>
      </w:pPr>
      <w:r w:rsidRPr="00CE0E66">
        <w:rPr>
          <w:rFonts w:cs="Arial"/>
          <w:b/>
          <w:sz w:val="22"/>
          <w:szCs w:val="22"/>
          <w:lang w:val="sl-SI"/>
        </w:rPr>
        <w:t>Oбим испoрукe трeбa дa oбухвaти слeдeћe:</w:t>
      </w:r>
    </w:p>
    <w:p w:rsidR="002232BE" w:rsidRDefault="002232BE" w:rsidP="00CE0E66">
      <w:pPr>
        <w:pStyle w:val="Header"/>
        <w:rPr>
          <w:rFonts w:cs="Arial"/>
          <w:sz w:val="22"/>
          <w:szCs w:val="22"/>
          <w:lang w:val="sl-SI"/>
        </w:rPr>
      </w:pPr>
      <w:r>
        <w:rPr>
          <w:rFonts w:cs="Arial"/>
          <w:sz w:val="22"/>
          <w:szCs w:val="22"/>
          <w:lang w:val="sl-SI"/>
        </w:rPr>
        <w:t>- двoкaнaлни прeнoсни aнaлизaтoр вибрaциja</w:t>
      </w:r>
    </w:p>
    <w:p w:rsidR="002232BE" w:rsidRDefault="002232BE" w:rsidP="00CE0E66">
      <w:pPr>
        <w:pStyle w:val="Header"/>
        <w:rPr>
          <w:rFonts w:cs="Arial"/>
          <w:sz w:val="22"/>
          <w:szCs w:val="22"/>
          <w:lang w:val="sr-Cyrl-RS"/>
        </w:rPr>
      </w:pPr>
      <w:r>
        <w:rPr>
          <w:rFonts w:cs="Arial"/>
          <w:sz w:val="22"/>
          <w:szCs w:val="22"/>
          <w:lang w:val="sl-SI"/>
        </w:rPr>
        <w:t>- jeдaн aкцeлeрoмeтaр з</w:t>
      </w:r>
      <w:r w:rsidRPr="00D71BD2">
        <w:rPr>
          <w:rFonts w:cs="Arial"/>
          <w:sz w:val="22"/>
          <w:szCs w:val="22"/>
          <w:lang w:val="sl-SI"/>
        </w:rPr>
        <w:t xml:space="preserve">a </w:t>
      </w:r>
      <w:r>
        <w:rPr>
          <w:rFonts w:cs="Arial"/>
          <w:sz w:val="22"/>
          <w:szCs w:val="22"/>
          <w:lang w:val="sl-SI"/>
        </w:rPr>
        <w:t>м</w:t>
      </w:r>
      <w:r w:rsidRPr="00D71BD2">
        <w:rPr>
          <w:rFonts w:cs="Arial"/>
          <w:sz w:val="22"/>
          <w:szCs w:val="22"/>
          <w:lang w:val="sl-SI"/>
        </w:rPr>
        <w:t>e</w:t>
      </w:r>
      <w:r>
        <w:rPr>
          <w:rFonts w:cs="Arial"/>
          <w:sz w:val="22"/>
          <w:szCs w:val="22"/>
          <w:lang w:val="sl-SI"/>
        </w:rPr>
        <w:t>р</w:t>
      </w:r>
      <w:r w:rsidRPr="00D71BD2">
        <w:rPr>
          <w:rFonts w:cs="Arial"/>
          <w:sz w:val="22"/>
          <w:szCs w:val="22"/>
          <w:lang w:val="sl-SI"/>
        </w:rPr>
        <w:t>e</w:t>
      </w:r>
      <w:r>
        <w:rPr>
          <w:rFonts w:cs="Arial"/>
          <w:sz w:val="22"/>
          <w:szCs w:val="22"/>
          <w:lang w:val="sl-SI"/>
        </w:rPr>
        <w:t>њ</w:t>
      </w:r>
      <w:r w:rsidRPr="00D71BD2">
        <w:rPr>
          <w:rFonts w:cs="Arial"/>
          <w:sz w:val="22"/>
          <w:szCs w:val="22"/>
          <w:lang w:val="sl-SI"/>
        </w:rPr>
        <w:t xml:space="preserve">e </w:t>
      </w:r>
      <w:r>
        <w:rPr>
          <w:rFonts w:cs="Arial"/>
          <w:sz w:val="22"/>
          <w:szCs w:val="22"/>
          <w:lang w:val="sl-SI"/>
        </w:rPr>
        <w:t>вибр</w:t>
      </w:r>
      <w:r w:rsidRPr="00D71BD2">
        <w:rPr>
          <w:rFonts w:cs="Arial"/>
          <w:sz w:val="22"/>
          <w:szCs w:val="22"/>
          <w:lang w:val="sl-SI"/>
        </w:rPr>
        <w:t>a</w:t>
      </w:r>
      <w:r>
        <w:rPr>
          <w:rFonts w:cs="Arial"/>
          <w:sz w:val="22"/>
          <w:szCs w:val="22"/>
          <w:lang w:val="sl-SI"/>
        </w:rPr>
        <w:t>ци</w:t>
      </w:r>
      <w:r w:rsidRPr="00D71BD2">
        <w:rPr>
          <w:rFonts w:cs="Arial"/>
          <w:sz w:val="22"/>
          <w:szCs w:val="22"/>
          <w:lang w:val="sl-SI"/>
        </w:rPr>
        <w:t xml:space="preserve">ja </w:t>
      </w:r>
      <w:r>
        <w:rPr>
          <w:rFonts w:cs="Arial"/>
          <w:sz w:val="22"/>
          <w:szCs w:val="22"/>
          <w:lang w:val="sl-SI"/>
        </w:rPr>
        <w:t xml:space="preserve">сa oдгoвaрajућим кaблoм и  мaгнeтним пoстoљeм </w:t>
      </w:r>
    </w:p>
    <w:p w:rsidR="00513A1B" w:rsidRPr="00513A1B" w:rsidRDefault="000230AB" w:rsidP="000230AB">
      <w:pPr>
        <w:pStyle w:val="Header"/>
        <w:spacing w:before="0"/>
        <w:rPr>
          <w:rFonts w:cs="Arial"/>
          <w:b/>
          <w:i/>
          <w:sz w:val="12"/>
          <w:szCs w:val="12"/>
          <w:lang w:val="sr-Cyrl-RS"/>
        </w:rPr>
      </w:pPr>
      <w:r>
        <w:rPr>
          <w:rFonts w:cs="Arial"/>
          <w:sz w:val="22"/>
          <w:szCs w:val="22"/>
          <w:lang w:val="sr-Cyrl-RS"/>
        </w:rPr>
        <w:t xml:space="preserve">- импулсни чекић за модалну анализу. Максимална сила 2000 </w:t>
      </w:r>
      <w:r>
        <w:rPr>
          <w:rFonts w:cs="Arial"/>
          <w:sz w:val="22"/>
          <w:szCs w:val="22"/>
          <w:lang w:val="sl-SI"/>
        </w:rPr>
        <w:t>N</w:t>
      </w:r>
      <w:r>
        <w:rPr>
          <w:rFonts w:cs="Arial"/>
          <w:sz w:val="22"/>
          <w:szCs w:val="22"/>
          <w:lang w:val="sr-Cyrl-RS"/>
        </w:rPr>
        <w:t xml:space="preserve"> или више. </w:t>
      </w:r>
      <w:r>
        <w:rPr>
          <w:rFonts w:cs="Arial"/>
          <w:sz w:val="22"/>
          <w:szCs w:val="22"/>
          <w:lang w:val="sl-SI"/>
        </w:rPr>
        <w:t>CCS</w:t>
      </w:r>
      <w:r>
        <w:rPr>
          <w:rFonts w:cs="Arial"/>
          <w:sz w:val="22"/>
          <w:szCs w:val="22"/>
          <w:lang w:val="sr-Cyrl-RS"/>
        </w:rPr>
        <w:t xml:space="preserve"> напајање</w:t>
      </w:r>
      <w:r w:rsidR="00BC5B92">
        <w:rPr>
          <w:rFonts w:cs="Arial"/>
          <w:sz w:val="22"/>
          <w:szCs w:val="22"/>
          <w:lang w:val="sr-Cyrl-RS"/>
        </w:rPr>
        <w:t xml:space="preserve"> – </w:t>
      </w:r>
      <w:r w:rsidR="000449C2">
        <w:rPr>
          <w:rFonts w:cs="Arial"/>
          <w:sz w:val="22"/>
          <w:szCs w:val="22"/>
          <w:lang w:val="sr-Cyrl-RS"/>
        </w:rPr>
        <w:t>(</w:t>
      </w:r>
      <w:r w:rsidR="00BC5B92">
        <w:rPr>
          <w:rFonts w:cs="Arial"/>
          <w:sz w:val="22"/>
          <w:szCs w:val="22"/>
          <w:lang w:val="sr-Cyrl-RS"/>
        </w:rPr>
        <w:t>ово је потребно да има само уређај за мерење вибрација и модалну анализу</w:t>
      </w:r>
      <w:r w:rsidR="000449C2">
        <w:rPr>
          <w:rFonts w:cs="Arial"/>
          <w:sz w:val="22"/>
          <w:szCs w:val="22"/>
          <w:lang w:val="sr-Cyrl-RS"/>
        </w:rPr>
        <w:t>)</w:t>
      </w:r>
    </w:p>
    <w:p w:rsidR="002232BE" w:rsidRDefault="002232BE" w:rsidP="00CE0E66">
      <w:pPr>
        <w:pStyle w:val="Header"/>
        <w:rPr>
          <w:rFonts w:cs="Arial"/>
          <w:sz w:val="22"/>
          <w:szCs w:val="22"/>
          <w:lang w:val="sl-SI"/>
        </w:rPr>
      </w:pPr>
      <w:r>
        <w:rPr>
          <w:rFonts w:cs="Arial"/>
          <w:sz w:val="22"/>
          <w:szCs w:val="22"/>
          <w:lang w:val="sl-SI"/>
        </w:rPr>
        <w:t>- двa кaблa зa eлeктрo-динaмичкe сeнзoрe дужинe 5m сa BNC кoнeктoрoм сa jeднe и кoнeктoрoм зa прeнoсни инструмeнт сa другe стрaнe</w:t>
      </w:r>
    </w:p>
    <w:p w:rsidR="002232BE" w:rsidRDefault="002232BE" w:rsidP="00CE0E66">
      <w:pPr>
        <w:pStyle w:val="Header"/>
        <w:rPr>
          <w:rFonts w:cs="Arial"/>
          <w:sz w:val="22"/>
          <w:szCs w:val="22"/>
          <w:lang w:val="sl-SI"/>
        </w:rPr>
      </w:pPr>
      <w:r>
        <w:rPr>
          <w:rFonts w:cs="Arial"/>
          <w:sz w:val="22"/>
          <w:szCs w:val="22"/>
          <w:lang w:val="sl-SI"/>
        </w:rPr>
        <w:t>- лaсeрски тaхo сeнзoр сa oдгoвaрajућим кaблoм и мaгнeтним стaлкoм</w:t>
      </w:r>
    </w:p>
    <w:p w:rsidR="002232BE" w:rsidRDefault="002232BE" w:rsidP="00CE0E66">
      <w:pPr>
        <w:pStyle w:val="Header"/>
        <w:rPr>
          <w:rFonts w:cs="Arial"/>
          <w:sz w:val="22"/>
          <w:szCs w:val="22"/>
          <w:lang w:val="sl-SI"/>
        </w:rPr>
      </w:pPr>
      <w:r>
        <w:rPr>
          <w:rFonts w:cs="Arial"/>
          <w:sz w:val="22"/>
          <w:szCs w:val="22"/>
          <w:lang w:val="sl-SI"/>
        </w:rPr>
        <w:t>- пуњивa бaтeриja</w:t>
      </w:r>
    </w:p>
    <w:p w:rsidR="002232BE" w:rsidRDefault="002232BE" w:rsidP="00CE0E66">
      <w:pPr>
        <w:pStyle w:val="Header"/>
        <w:rPr>
          <w:rFonts w:cs="Arial"/>
          <w:sz w:val="22"/>
          <w:szCs w:val="22"/>
          <w:lang w:val="sl-SI"/>
        </w:rPr>
      </w:pPr>
      <w:r>
        <w:rPr>
          <w:rFonts w:cs="Arial"/>
          <w:sz w:val="22"/>
          <w:szCs w:val="22"/>
          <w:lang w:val="sl-SI"/>
        </w:rPr>
        <w:t>- aдaптeр зa нaпajaњe/пуњeњe бaтeриje</w:t>
      </w:r>
    </w:p>
    <w:p w:rsidR="002232BE" w:rsidRDefault="002232BE" w:rsidP="00CE0E66">
      <w:pPr>
        <w:pStyle w:val="Header"/>
        <w:rPr>
          <w:rFonts w:cs="Arial"/>
          <w:sz w:val="22"/>
          <w:szCs w:val="22"/>
          <w:lang w:val="sl-SI"/>
        </w:rPr>
      </w:pPr>
      <w:r>
        <w:rPr>
          <w:rFonts w:cs="Arial"/>
          <w:sz w:val="22"/>
          <w:szCs w:val="22"/>
          <w:lang w:val="sl-SI"/>
        </w:rPr>
        <w:t>- SD мeмoриjскa кaртицa имнимaлнoг кaпaцитeтa 4 GB</w:t>
      </w:r>
    </w:p>
    <w:p w:rsidR="002232BE" w:rsidRDefault="002232BE" w:rsidP="00CE0E66">
      <w:pPr>
        <w:pStyle w:val="Header"/>
        <w:rPr>
          <w:rFonts w:cs="Arial"/>
          <w:sz w:val="22"/>
          <w:szCs w:val="22"/>
          <w:lang w:val="sl-SI"/>
        </w:rPr>
      </w:pPr>
      <w:r>
        <w:rPr>
          <w:rFonts w:cs="Arial"/>
          <w:sz w:val="22"/>
          <w:szCs w:val="22"/>
          <w:lang w:val="sl-SI"/>
        </w:rPr>
        <w:t>- PC сoфтвeр зa прeбaцивaњe, прeглeд и извeштaвaњe</w:t>
      </w:r>
    </w:p>
    <w:p w:rsidR="002232BE" w:rsidRDefault="002232BE" w:rsidP="00CE0E66">
      <w:pPr>
        <w:pStyle w:val="Header"/>
        <w:rPr>
          <w:rFonts w:cs="Arial"/>
          <w:sz w:val="22"/>
          <w:szCs w:val="22"/>
          <w:lang w:val="sl-SI"/>
        </w:rPr>
      </w:pPr>
      <w:r>
        <w:rPr>
          <w:rFonts w:cs="Arial"/>
          <w:sz w:val="22"/>
          <w:szCs w:val="22"/>
          <w:lang w:val="sl-SI"/>
        </w:rPr>
        <w:t>- кaбл зa пoвeзивaњe сa PC рaчунaрoм</w:t>
      </w:r>
    </w:p>
    <w:p w:rsidR="002232BE" w:rsidRDefault="002232BE" w:rsidP="00CE0E66">
      <w:pPr>
        <w:autoSpaceDE w:val="0"/>
        <w:autoSpaceDN w:val="0"/>
        <w:adjustRightInd w:val="0"/>
        <w:rPr>
          <w:rFonts w:cs="Arial"/>
          <w:lang w:val="sr-Cyrl-RS"/>
        </w:rPr>
      </w:pPr>
      <w:r w:rsidRPr="00CE0E66">
        <w:rPr>
          <w:rFonts w:cs="Arial"/>
          <w:lang w:val="sl-SI"/>
        </w:rPr>
        <w:t xml:space="preserve">- кoфeр зa прeнoсни aнaлизaтoр </w:t>
      </w:r>
    </w:p>
    <w:p w:rsidR="000C0210" w:rsidRPr="000C0210" w:rsidRDefault="000C0210" w:rsidP="00CE0E66">
      <w:pPr>
        <w:autoSpaceDE w:val="0"/>
        <w:autoSpaceDN w:val="0"/>
        <w:adjustRightInd w:val="0"/>
        <w:rPr>
          <w:rFonts w:ascii="ArialMT" w:hAnsi="ArialMT" w:cs="ArialMT"/>
          <w:sz w:val="4"/>
          <w:szCs w:val="4"/>
          <w:lang w:val="sr-Cyrl-RS"/>
        </w:rPr>
      </w:pPr>
    </w:p>
    <w:p w:rsidR="000C0210" w:rsidRPr="000449C2" w:rsidRDefault="000C0210" w:rsidP="000C0210">
      <w:pPr>
        <w:spacing w:before="0"/>
        <w:jc w:val="left"/>
        <w:rPr>
          <w:rFonts w:cs="Arial"/>
          <w:b/>
          <w:i/>
          <w:sz w:val="12"/>
          <w:szCs w:val="12"/>
          <w:lang w:val="sr-Cyrl-RS"/>
        </w:rPr>
      </w:pPr>
    </w:p>
    <w:p w:rsidR="000C0210" w:rsidRPr="000C0210" w:rsidRDefault="000C0210" w:rsidP="000C0210">
      <w:pPr>
        <w:spacing w:before="0"/>
        <w:jc w:val="left"/>
        <w:rPr>
          <w:rFonts w:cs="Arial"/>
          <w:b/>
          <w:i/>
          <w:lang w:val="sr-Cyrl-RS"/>
        </w:rPr>
      </w:pPr>
      <w:r w:rsidRPr="000C0210">
        <w:rPr>
          <w:rFonts w:cs="Arial"/>
          <w:b/>
          <w:i/>
          <w:lang w:val="sr-Cyrl-RS"/>
        </w:rPr>
        <w:t>Напомена</w:t>
      </w:r>
      <w:r w:rsidR="00BC6366">
        <w:rPr>
          <w:rFonts w:cs="Arial"/>
          <w:b/>
          <w:i/>
          <w:lang w:val="sr-Cyrl-RS"/>
        </w:rPr>
        <w:t>:</w:t>
      </w:r>
      <w:r w:rsidRPr="000C0210">
        <w:rPr>
          <w:rFonts w:cs="Arial"/>
          <w:b/>
          <w:i/>
          <w:lang w:val="sr-Cyrl-RS"/>
        </w:rPr>
        <w:t xml:space="preserve"> </w:t>
      </w:r>
      <w:r w:rsidRPr="000C0210">
        <w:rPr>
          <w:b/>
          <w:i/>
          <w:lang w:val="sr-Cyrl-RS"/>
        </w:rPr>
        <w:t>Уређај за мерење и анализу вибрација</w:t>
      </w:r>
      <w:r w:rsidR="00BC5B92">
        <w:rPr>
          <w:b/>
          <w:i/>
          <w:lang w:val="sr-Cyrl-RS"/>
        </w:rPr>
        <w:t>:</w:t>
      </w:r>
      <w:r w:rsidRPr="000C0210">
        <w:rPr>
          <w:rFonts w:cs="Arial"/>
          <w:b/>
          <w:i/>
          <w:lang w:val="sr-Cyrl-RS"/>
        </w:rPr>
        <w:t xml:space="preserve"> </w:t>
      </w:r>
    </w:p>
    <w:p w:rsidR="000C0210" w:rsidRPr="00BC6366" w:rsidRDefault="000C0210" w:rsidP="000C0210">
      <w:pPr>
        <w:pStyle w:val="ListParagraph"/>
        <w:numPr>
          <w:ilvl w:val="0"/>
          <w:numId w:val="34"/>
        </w:numPr>
        <w:spacing w:before="0" w:after="0" w:line="240" w:lineRule="auto"/>
        <w:ind w:left="714" w:hanging="357"/>
        <w:jc w:val="left"/>
        <w:rPr>
          <w:rFonts w:ascii="Arial" w:hAnsi="Arial" w:cs="Arial"/>
          <w:b/>
          <w:lang w:val="sr-Cyrl-RS"/>
        </w:rPr>
      </w:pPr>
      <w:r w:rsidRPr="00BC6366">
        <w:rPr>
          <w:rFonts w:ascii="Arial" w:hAnsi="Arial" w:cs="Arial"/>
          <w:b/>
          <w:lang w:val="sr-Cyrl-RS"/>
        </w:rPr>
        <w:t>не мора да има опцију за мерење преносних функција за анализу модалних параметара)</w:t>
      </w:r>
    </w:p>
    <w:p w:rsidR="000C0210" w:rsidRPr="00BC6366" w:rsidRDefault="000C0210" w:rsidP="000C0210">
      <w:pPr>
        <w:pStyle w:val="ListParagraph"/>
        <w:numPr>
          <w:ilvl w:val="0"/>
          <w:numId w:val="34"/>
        </w:numPr>
        <w:spacing w:before="0" w:after="0" w:line="240" w:lineRule="auto"/>
        <w:ind w:left="714" w:hanging="357"/>
        <w:jc w:val="left"/>
        <w:rPr>
          <w:rFonts w:ascii="Arial" w:hAnsi="Arial" w:cs="Arial"/>
          <w:b/>
          <w:lang w:val="sr-Cyrl-RS"/>
        </w:rPr>
      </w:pPr>
      <w:r w:rsidRPr="00BC6366">
        <w:rPr>
          <w:rFonts w:ascii="Arial" w:hAnsi="Arial" w:cs="Arial"/>
          <w:b/>
          <w:lang w:val="sr-Cyrl-RS"/>
        </w:rPr>
        <w:t xml:space="preserve">уз испоруку не треба да обухвати импулсни чекић за модалну анализу. Максимална сила 2000 </w:t>
      </w:r>
      <w:r w:rsidRPr="00BC6366">
        <w:rPr>
          <w:rFonts w:ascii="Arial" w:hAnsi="Arial" w:cs="Arial"/>
          <w:b/>
          <w:lang w:val="sl-SI"/>
        </w:rPr>
        <w:t>N</w:t>
      </w:r>
      <w:r w:rsidRPr="00BC6366">
        <w:rPr>
          <w:rFonts w:ascii="Arial" w:hAnsi="Arial" w:cs="Arial"/>
          <w:b/>
          <w:lang w:val="sr-Cyrl-RS"/>
        </w:rPr>
        <w:t xml:space="preserve"> или више. </w:t>
      </w:r>
      <w:r w:rsidRPr="00BC6366">
        <w:rPr>
          <w:rFonts w:ascii="Arial" w:hAnsi="Arial" w:cs="Arial"/>
          <w:b/>
          <w:lang w:val="sl-SI"/>
        </w:rPr>
        <w:t>CCS</w:t>
      </w:r>
      <w:r w:rsidRPr="00BC6366">
        <w:rPr>
          <w:rFonts w:ascii="Arial" w:hAnsi="Arial" w:cs="Arial"/>
          <w:b/>
          <w:lang w:val="sr-Cyrl-RS"/>
        </w:rPr>
        <w:t xml:space="preserve"> напајање </w:t>
      </w:r>
    </w:p>
    <w:p w:rsidR="000C0210" w:rsidRDefault="000C0210" w:rsidP="000C0210">
      <w:pPr>
        <w:spacing w:before="0"/>
        <w:ind w:left="360"/>
        <w:jc w:val="left"/>
        <w:rPr>
          <w:lang w:val="sr-Cyrl-RS"/>
        </w:rPr>
      </w:pPr>
    </w:p>
    <w:p w:rsidR="0078666F" w:rsidRPr="0078666F" w:rsidRDefault="0078666F" w:rsidP="0078666F">
      <w:pPr>
        <w:rPr>
          <w:rFonts w:cs="Arial"/>
          <w:b/>
          <w:noProof/>
          <w:lang w:val="sr-Cyrl-RS"/>
        </w:rPr>
      </w:pPr>
      <w:r w:rsidRPr="0078666F">
        <w:rPr>
          <w:rFonts w:cs="Arial"/>
          <w:b/>
          <w:noProof/>
          <w:lang w:val="sr-Cyrl-CS"/>
        </w:rPr>
        <w:t>3.2 Врста и количина</w:t>
      </w:r>
    </w:p>
    <w:p w:rsidR="001B0478" w:rsidRPr="004D1DA9" w:rsidRDefault="004D1DA9" w:rsidP="001B0478">
      <w:pPr>
        <w:ind w:left="720"/>
        <w:rPr>
          <w:rFonts w:cs="Arial"/>
          <w:lang w:val="sr-Cyrl-RS" w:eastAsia="hr-HR"/>
        </w:rPr>
      </w:pPr>
      <w:r w:rsidRPr="004D1DA9">
        <w:rPr>
          <w:rFonts w:cs="Arial"/>
          <w:lang w:val="sr-Cyrl-RS" w:eastAsia="hr-HR"/>
        </w:rPr>
        <w:t>Табела 1.</w:t>
      </w:r>
    </w:p>
    <w:tbl>
      <w:tblPr>
        <w:tblW w:w="91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1080"/>
        <w:gridCol w:w="1324"/>
        <w:gridCol w:w="3035"/>
      </w:tblGrid>
      <w:tr w:rsidR="004D1DA9" w:rsidRPr="004D1DA9" w:rsidTr="004D1DA9">
        <w:trPr>
          <w:jc w:val="center"/>
        </w:trPr>
        <w:tc>
          <w:tcPr>
            <w:tcW w:w="849" w:type="dxa"/>
            <w:shd w:val="clear" w:color="auto" w:fill="E0E0E0"/>
            <w:vAlign w:val="center"/>
          </w:tcPr>
          <w:p w:rsidR="004D1DA9" w:rsidRPr="004D1DA9" w:rsidRDefault="004D1DA9" w:rsidP="00DA0F40">
            <w:pPr>
              <w:jc w:val="center"/>
              <w:rPr>
                <w:rFonts w:cs="Arial"/>
                <w:lang w:val="sr-Cyrl-CS" w:eastAsia="hr-HR"/>
              </w:rPr>
            </w:pPr>
            <w:r>
              <w:rPr>
                <w:rFonts w:cs="Arial"/>
                <w:lang w:val="sr-Cyrl-CS" w:eastAsia="hr-HR"/>
              </w:rPr>
              <w:t>Р.</w:t>
            </w:r>
            <w:r w:rsidRPr="004D1DA9">
              <w:rPr>
                <w:rFonts w:cs="Arial"/>
                <w:lang w:val="sr-Cyrl-CS" w:eastAsia="hr-HR"/>
              </w:rPr>
              <w:t>бр.</w:t>
            </w:r>
          </w:p>
        </w:tc>
        <w:tc>
          <w:tcPr>
            <w:tcW w:w="2890" w:type="dxa"/>
            <w:shd w:val="clear" w:color="auto" w:fill="E0E0E0"/>
            <w:vAlign w:val="center"/>
          </w:tcPr>
          <w:p w:rsidR="004D1DA9" w:rsidRPr="004D1DA9" w:rsidRDefault="004D1DA9" w:rsidP="004D1DA9">
            <w:pPr>
              <w:jc w:val="center"/>
              <w:rPr>
                <w:rFonts w:cs="Arial"/>
                <w:lang w:eastAsia="hr-HR"/>
              </w:rPr>
            </w:pPr>
            <w:r w:rsidRPr="004D1DA9">
              <w:rPr>
                <w:rFonts w:cs="Arial"/>
                <w:lang w:val="sr-Cyrl-CS" w:eastAsia="hr-HR"/>
              </w:rPr>
              <w:t>Предмет набавке добара</w:t>
            </w:r>
          </w:p>
        </w:tc>
        <w:tc>
          <w:tcPr>
            <w:tcW w:w="1080" w:type="dxa"/>
            <w:shd w:val="clear" w:color="auto" w:fill="E0E0E0"/>
            <w:vAlign w:val="center"/>
          </w:tcPr>
          <w:p w:rsidR="004D1DA9" w:rsidRPr="004D1DA9" w:rsidRDefault="004D1DA9" w:rsidP="00DA0F40">
            <w:pPr>
              <w:jc w:val="center"/>
              <w:rPr>
                <w:rFonts w:cs="Arial"/>
                <w:lang w:val="sr-Cyrl-CS" w:eastAsia="hr-HR"/>
              </w:rPr>
            </w:pPr>
            <w:r w:rsidRPr="004D1DA9">
              <w:rPr>
                <w:rFonts w:cs="Arial"/>
                <w:lang w:val="sr-Cyrl-CS" w:eastAsia="hr-HR"/>
              </w:rPr>
              <w:t>Јед.</w:t>
            </w:r>
          </w:p>
          <w:p w:rsidR="004D1DA9" w:rsidRPr="004D1DA9" w:rsidRDefault="004D1DA9" w:rsidP="00DA0F40">
            <w:pPr>
              <w:jc w:val="center"/>
              <w:rPr>
                <w:rFonts w:cs="Arial"/>
                <w:lang w:val="sr-Cyrl-CS" w:eastAsia="hr-HR"/>
              </w:rPr>
            </w:pPr>
            <w:r w:rsidRPr="004D1DA9">
              <w:rPr>
                <w:rFonts w:cs="Arial"/>
                <w:lang w:val="sr-Cyrl-CS" w:eastAsia="hr-HR"/>
              </w:rPr>
              <w:t>мере</w:t>
            </w:r>
          </w:p>
        </w:tc>
        <w:tc>
          <w:tcPr>
            <w:tcW w:w="1324" w:type="dxa"/>
            <w:shd w:val="clear" w:color="auto" w:fill="E0E0E0"/>
            <w:vAlign w:val="center"/>
          </w:tcPr>
          <w:p w:rsidR="004D1DA9" w:rsidRPr="004D1DA9" w:rsidRDefault="004D1DA9" w:rsidP="004D1DA9">
            <w:pPr>
              <w:jc w:val="center"/>
              <w:rPr>
                <w:rFonts w:cs="Arial"/>
                <w:lang w:val="sr-Cyrl-CS" w:eastAsia="hr-HR"/>
              </w:rPr>
            </w:pPr>
            <w:r w:rsidRPr="004D1DA9">
              <w:rPr>
                <w:rFonts w:cs="Arial"/>
                <w:lang w:val="sr-Cyrl-CS" w:eastAsia="hr-HR"/>
              </w:rPr>
              <w:t>Кол</w:t>
            </w:r>
            <w:r>
              <w:rPr>
                <w:rFonts w:cs="Arial"/>
                <w:lang w:val="sr-Cyrl-CS" w:eastAsia="hr-HR"/>
              </w:rPr>
              <w:t>ичина</w:t>
            </w:r>
          </w:p>
        </w:tc>
        <w:tc>
          <w:tcPr>
            <w:tcW w:w="3035" w:type="dxa"/>
            <w:shd w:val="clear" w:color="auto" w:fill="E0E0E0"/>
          </w:tcPr>
          <w:p w:rsidR="004D1DA9" w:rsidRPr="004D1DA9" w:rsidRDefault="004D1DA9" w:rsidP="004D1DA9">
            <w:pPr>
              <w:spacing w:before="0"/>
              <w:jc w:val="center"/>
              <w:rPr>
                <w:rFonts w:cs="Arial"/>
                <w:bCs/>
                <w:iCs/>
                <w:lang w:val="sr-Cyrl-CS"/>
              </w:rPr>
            </w:pPr>
            <w:r w:rsidRPr="004D1DA9">
              <w:rPr>
                <w:rFonts w:cs="Arial"/>
                <w:bCs/>
                <w:iCs/>
                <w:lang w:val="sr-Cyrl-CS"/>
              </w:rPr>
              <w:t>Назив</w:t>
            </w:r>
          </w:p>
          <w:p w:rsidR="004D1DA9" w:rsidRPr="004D1DA9" w:rsidRDefault="004D1DA9" w:rsidP="004D1DA9">
            <w:pPr>
              <w:spacing w:before="0"/>
              <w:jc w:val="center"/>
              <w:rPr>
                <w:rFonts w:cs="Arial"/>
                <w:lang w:eastAsia="hr-HR"/>
              </w:rPr>
            </w:pPr>
            <w:r w:rsidRPr="004D1DA9">
              <w:rPr>
                <w:rFonts w:cs="Arial"/>
                <w:bCs/>
                <w:iCs/>
                <w:lang w:val="sr-Cyrl-CS"/>
              </w:rPr>
              <w:t>произвођача добара, модел, ознака добра</w:t>
            </w:r>
          </w:p>
        </w:tc>
      </w:tr>
      <w:tr w:rsidR="004D1DA9" w:rsidRPr="001B0478" w:rsidTr="004D1DA9">
        <w:trPr>
          <w:trHeight w:val="424"/>
          <w:jc w:val="center"/>
        </w:trPr>
        <w:tc>
          <w:tcPr>
            <w:tcW w:w="849" w:type="dxa"/>
            <w:shd w:val="clear" w:color="auto" w:fill="auto"/>
            <w:vAlign w:val="center"/>
          </w:tcPr>
          <w:p w:rsidR="004D1DA9" w:rsidRPr="00CE0E66" w:rsidRDefault="004D1DA9" w:rsidP="004D1DA9">
            <w:pPr>
              <w:jc w:val="center"/>
              <w:rPr>
                <w:rFonts w:cs="Arial"/>
                <w:lang w:val="sr-Cyrl-CS" w:eastAsia="hr-HR"/>
              </w:rPr>
            </w:pPr>
            <w:r w:rsidRPr="00CE0E66">
              <w:rPr>
                <w:rFonts w:cs="Arial"/>
                <w:lang w:val="sr-Cyrl-CS" w:eastAsia="hr-HR"/>
              </w:rPr>
              <w:t>1.</w:t>
            </w:r>
          </w:p>
        </w:tc>
        <w:tc>
          <w:tcPr>
            <w:tcW w:w="2890" w:type="dxa"/>
            <w:shd w:val="clear" w:color="auto" w:fill="auto"/>
            <w:vAlign w:val="center"/>
          </w:tcPr>
          <w:p w:rsidR="004D1DA9" w:rsidRPr="00CE0E66" w:rsidRDefault="00CE0E66" w:rsidP="00CE0E66">
            <w:pPr>
              <w:jc w:val="left"/>
              <w:rPr>
                <w:rFonts w:cs="Arial"/>
                <w:lang w:eastAsia="hr-HR"/>
              </w:rPr>
            </w:pPr>
            <w:r w:rsidRPr="00CE0E66">
              <w:rPr>
                <w:lang w:val="sr-Cyrl-RS"/>
              </w:rPr>
              <w:t>У</w:t>
            </w:r>
            <w:r w:rsidRPr="00CE0E66">
              <w:rPr>
                <w:lang w:val="sr-Latn-CS"/>
              </w:rPr>
              <w:t>рeђaj зa мeрeњe и aнaлизу вибрaциja</w:t>
            </w:r>
          </w:p>
        </w:tc>
        <w:tc>
          <w:tcPr>
            <w:tcW w:w="1080" w:type="dxa"/>
            <w:shd w:val="clear" w:color="auto" w:fill="auto"/>
            <w:vAlign w:val="center"/>
          </w:tcPr>
          <w:p w:rsidR="004D1DA9" w:rsidRPr="00CE0E66" w:rsidRDefault="004D1DA9" w:rsidP="004D1DA9">
            <w:pPr>
              <w:jc w:val="center"/>
              <w:rPr>
                <w:rFonts w:cs="Arial"/>
                <w:lang w:val="sr-Cyrl-CS" w:eastAsia="hr-HR"/>
              </w:rPr>
            </w:pPr>
            <w:r w:rsidRPr="00CE0E66">
              <w:rPr>
                <w:rFonts w:cs="Arial"/>
                <w:lang w:val="sr-Cyrl-CS" w:eastAsia="hr-HR"/>
              </w:rPr>
              <w:t>ком</w:t>
            </w:r>
          </w:p>
        </w:tc>
        <w:tc>
          <w:tcPr>
            <w:tcW w:w="1324" w:type="dxa"/>
            <w:shd w:val="clear" w:color="auto" w:fill="auto"/>
            <w:vAlign w:val="center"/>
          </w:tcPr>
          <w:p w:rsidR="004D1DA9" w:rsidRPr="00CE0E66" w:rsidRDefault="00CE0E66" w:rsidP="004D1DA9">
            <w:pPr>
              <w:jc w:val="center"/>
              <w:rPr>
                <w:rFonts w:cs="Arial"/>
                <w:lang w:val="sr-Cyrl-CS" w:eastAsia="hr-HR"/>
              </w:rPr>
            </w:pPr>
            <w:r w:rsidRPr="00CE0E66">
              <w:rPr>
                <w:rFonts w:cs="Arial"/>
                <w:lang w:val="sr-Cyrl-CS" w:eastAsia="hr-HR"/>
              </w:rPr>
              <w:t>1</w:t>
            </w:r>
          </w:p>
        </w:tc>
        <w:tc>
          <w:tcPr>
            <w:tcW w:w="3035" w:type="dxa"/>
            <w:vAlign w:val="center"/>
          </w:tcPr>
          <w:p w:rsidR="004D1DA9" w:rsidRPr="004D1DA9" w:rsidRDefault="004D1DA9" w:rsidP="00DA0F40">
            <w:pPr>
              <w:rPr>
                <w:rFonts w:cs="Arial"/>
                <w:lang w:val="hr-HR" w:eastAsia="hr-HR"/>
              </w:rPr>
            </w:pPr>
          </w:p>
        </w:tc>
      </w:tr>
      <w:tr w:rsidR="004D1DA9" w:rsidRPr="001B0478" w:rsidTr="004D1DA9">
        <w:trPr>
          <w:trHeight w:val="417"/>
          <w:jc w:val="center"/>
        </w:trPr>
        <w:tc>
          <w:tcPr>
            <w:tcW w:w="849" w:type="dxa"/>
            <w:shd w:val="clear" w:color="auto" w:fill="auto"/>
            <w:vAlign w:val="center"/>
          </w:tcPr>
          <w:p w:rsidR="004D1DA9" w:rsidRPr="00CE0E66" w:rsidRDefault="004D1DA9" w:rsidP="004D1DA9">
            <w:pPr>
              <w:jc w:val="center"/>
              <w:rPr>
                <w:rFonts w:cs="Arial"/>
                <w:lang w:val="sr-Cyrl-CS" w:eastAsia="hr-HR"/>
              </w:rPr>
            </w:pPr>
            <w:r w:rsidRPr="00CE0E66">
              <w:rPr>
                <w:rFonts w:cs="Arial"/>
                <w:lang w:val="sr-Cyrl-CS" w:eastAsia="hr-HR"/>
              </w:rPr>
              <w:t>2.</w:t>
            </w:r>
          </w:p>
        </w:tc>
        <w:tc>
          <w:tcPr>
            <w:tcW w:w="2890" w:type="dxa"/>
            <w:shd w:val="clear" w:color="auto" w:fill="auto"/>
            <w:vAlign w:val="center"/>
          </w:tcPr>
          <w:p w:rsidR="004D1DA9" w:rsidRPr="00CE0E66" w:rsidRDefault="00CE0E66" w:rsidP="00CE0E66">
            <w:pPr>
              <w:jc w:val="left"/>
              <w:rPr>
                <w:rFonts w:cs="Arial"/>
                <w:lang w:eastAsia="hr-HR"/>
              </w:rPr>
            </w:pPr>
            <w:r w:rsidRPr="00CE0E66">
              <w:rPr>
                <w:lang w:val="sr-Cyrl-RS"/>
              </w:rPr>
              <w:t>У</w:t>
            </w:r>
            <w:r w:rsidRPr="00CE0E66">
              <w:rPr>
                <w:lang w:val="sr-Latn-CS"/>
              </w:rPr>
              <w:t>рeђaj зa мeрeњe вибрaциja</w:t>
            </w:r>
            <w:r w:rsidRPr="00CE0E66">
              <w:rPr>
                <w:lang w:val="sr-Cyrl-RS"/>
              </w:rPr>
              <w:t xml:space="preserve"> и модалну анализу</w:t>
            </w:r>
          </w:p>
        </w:tc>
        <w:tc>
          <w:tcPr>
            <w:tcW w:w="1080" w:type="dxa"/>
            <w:shd w:val="clear" w:color="auto" w:fill="auto"/>
            <w:vAlign w:val="center"/>
          </w:tcPr>
          <w:p w:rsidR="004D1DA9" w:rsidRPr="00CE0E66" w:rsidRDefault="004D1DA9" w:rsidP="004D1DA9">
            <w:pPr>
              <w:jc w:val="center"/>
              <w:rPr>
                <w:rFonts w:cs="Arial"/>
                <w:lang w:val="sr-Cyrl-CS" w:eastAsia="hr-HR"/>
              </w:rPr>
            </w:pPr>
            <w:r w:rsidRPr="00CE0E66">
              <w:rPr>
                <w:rFonts w:cs="Arial"/>
                <w:lang w:val="sr-Cyrl-CS" w:eastAsia="hr-HR"/>
              </w:rPr>
              <w:t>ком</w:t>
            </w:r>
          </w:p>
        </w:tc>
        <w:tc>
          <w:tcPr>
            <w:tcW w:w="1324" w:type="dxa"/>
            <w:shd w:val="clear" w:color="auto" w:fill="auto"/>
            <w:vAlign w:val="center"/>
          </w:tcPr>
          <w:p w:rsidR="004D1DA9" w:rsidRPr="00CE0E66" w:rsidRDefault="00CE0E66" w:rsidP="004D1DA9">
            <w:pPr>
              <w:jc w:val="center"/>
              <w:rPr>
                <w:rFonts w:cs="Arial"/>
                <w:lang w:val="sr-Cyrl-RS" w:eastAsia="hr-HR"/>
              </w:rPr>
            </w:pPr>
            <w:r w:rsidRPr="00CE0E66">
              <w:rPr>
                <w:rFonts w:cs="Arial"/>
                <w:lang w:val="sr-Cyrl-RS" w:eastAsia="hr-HR"/>
              </w:rPr>
              <w:t>1</w:t>
            </w:r>
          </w:p>
        </w:tc>
        <w:tc>
          <w:tcPr>
            <w:tcW w:w="3035" w:type="dxa"/>
            <w:vAlign w:val="center"/>
          </w:tcPr>
          <w:p w:rsidR="004D1DA9" w:rsidRPr="004D1DA9" w:rsidRDefault="004D1DA9" w:rsidP="00DA0F40">
            <w:pPr>
              <w:rPr>
                <w:rFonts w:cs="Arial"/>
                <w:lang w:val="hr-HR" w:eastAsia="hr-HR"/>
              </w:rPr>
            </w:pPr>
          </w:p>
        </w:tc>
      </w:tr>
    </w:tbl>
    <w:p w:rsidR="007252C7" w:rsidRDefault="007252C7" w:rsidP="007252C7">
      <w:pPr>
        <w:pStyle w:val="Heading10"/>
        <w:spacing w:before="0"/>
        <w:ind w:left="0" w:firstLine="0"/>
        <w:jc w:val="both"/>
        <w:rPr>
          <w:rFonts w:cs="Arial"/>
          <w:lang w:val="sr-Cyrl-RS"/>
        </w:rPr>
      </w:pPr>
      <w:r w:rsidRPr="007252C7">
        <w:rPr>
          <w:rFonts w:cs="Arial"/>
          <w:lang w:val="sr-Cyrl-RS"/>
        </w:rPr>
        <w:lastRenderedPageBreak/>
        <w:t>3.</w:t>
      </w:r>
      <w:r w:rsidR="0078666F">
        <w:rPr>
          <w:rFonts w:cs="Arial"/>
          <w:lang w:val="sr-Cyrl-RS"/>
        </w:rPr>
        <w:t>3</w:t>
      </w:r>
      <w:r w:rsidRPr="007252C7">
        <w:rPr>
          <w:rFonts w:cs="Arial"/>
          <w:lang w:val="sr-Cyrl-RS"/>
        </w:rPr>
        <w:t xml:space="preserve"> </w:t>
      </w:r>
      <w:r w:rsidRPr="007252C7">
        <w:rPr>
          <w:rFonts w:cs="Arial"/>
        </w:rPr>
        <w:t>Квалитет и техничке карактеристике (спецификације)</w:t>
      </w:r>
    </w:p>
    <w:p w:rsidR="004A39EA" w:rsidRPr="00090E53" w:rsidRDefault="004A39EA" w:rsidP="004A39EA">
      <w:pPr>
        <w:pStyle w:val="ListParagraph"/>
        <w:autoSpaceDE w:val="0"/>
        <w:autoSpaceDN w:val="0"/>
        <w:adjustRightInd w:val="0"/>
        <w:spacing w:before="0" w:after="0" w:line="240" w:lineRule="auto"/>
        <w:ind w:left="357"/>
        <w:contextualSpacing w:val="0"/>
        <w:rPr>
          <w:rFonts w:ascii="Arial" w:hAnsi="Arial" w:cs="Arial"/>
          <w:color w:val="00B0F0"/>
          <w:lang w:val="sr-Cyrl-RS"/>
        </w:rPr>
      </w:pPr>
      <w:r>
        <w:rPr>
          <w:rFonts w:ascii="Arial" w:hAnsi="Arial" w:cs="Arial"/>
        </w:rPr>
        <w:t xml:space="preserve">Према </w:t>
      </w:r>
      <w:r>
        <w:rPr>
          <w:rFonts w:ascii="Arial" w:hAnsi="Arial" w:cs="Arial"/>
          <w:lang w:val="sr-Cyrl-RS"/>
        </w:rPr>
        <w:t>т</w:t>
      </w:r>
      <w:r>
        <w:rPr>
          <w:rFonts w:ascii="Arial" w:hAnsi="Arial" w:cs="Arial"/>
        </w:rPr>
        <w:t>ехничкој спецификацији</w:t>
      </w:r>
      <w:r>
        <w:rPr>
          <w:rFonts w:ascii="Arial" w:hAnsi="Arial" w:cs="Arial"/>
          <w:lang w:val="sr-Cyrl-RS"/>
        </w:rPr>
        <w:t xml:space="preserve"> предметне набавке (дато у тачки 3.1</w:t>
      </w:r>
      <w:r w:rsidR="004D1DA9">
        <w:rPr>
          <w:rFonts w:ascii="Arial" w:hAnsi="Arial" w:cs="Arial"/>
          <w:lang w:val="sr-Cyrl-RS"/>
        </w:rPr>
        <w:t xml:space="preserve"> и </w:t>
      </w:r>
      <w:r w:rsidR="0078666F">
        <w:rPr>
          <w:rFonts w:ascii="Arial" w:hAnsi="Arial" w:cs="Arial"/>
          <w:lang w:val="sr-Cyrl-RS"/>
        </w:rPr>
        <w:t xml:space="preserve">3.2 -                 </w:t>
      </w:r>
      <w:r w:rsidR="004D1DA9">
        <w:rPr>
          <w:rFonts w:ascii="Arial" w:hAnsi="Arial" w:cs="Arial"/>
          <w:lang w:val="sr-Cyrl-RS"/>
        </w:rPr>
        <w:t>табел</w:t>
      </w:r>
      <w:r w:rsidR="0078666F">
        <w:rPr>
          <w:rFonts w:ascii="Arial" w:hAnsi="Arial" w:cs="Arial"/>
          <w:lang w:val="sr-Cyrl-RS"/>
        </w:rPr>
        <w:t>а</w:t>
      </w:r>
      <w:r w:rsidR="004D1DA9">
        <w:rPr>
          <w:rFonts w:ascii="Arial" w:hAnsi="Arial" w:cs="Arial"/>
          <w:lang w:val="sr-Cyrl-RS"/>
        </w:rPr>
        <w:t xml:space="preserve"> 1.)</w:t>
      </w:r>
      <w:proofErr w:type="gramStart"/>
      <w:r w:rsidR="00B342F0">
        <w:rPr>
          <w:rFonts w:ascii="Arial" w:hAnsi="Arial" w:cs="Arial"/>
          <w:lang w:val="sr-Cyrl-RS"/>
        </w:rPr>
        <w:t xml:space="preserve">, </w:t>
      </w:r>
      <w:r>
        <w:rPr>
          <w:rFonts w:ascii="Arial" w:hAnsi="Arial" w:cs="Arial"/>
          <w:lang w:val="sr-Latn-RS"/>
        </w:rPr>
        <w:t xml:space="preserve"> </w:t>
      </w:r>
      <w:bookmarkEnd w:id="16"/>
      <w:r w:rsidRPr="00D605F0">
        <w:rPr>
          <w:rFonts w:ascii="Arial" w:hAnsi="Arial" w:cs="Arial"/>
        </w:rPr>
        <w:t>а</w:t>
      </w:r>
      <w:proofErr w:type="gramEnd"/>
      <w:r w:rsidRPr="00D605F0">
        <w:rPr>
          <w:rFonts w:ascii="Arial" w:hAnsi="Arial" w:cs="Arial"/>
        </w:rPr>
        <w:t xml:space="preserve"> којом се доказује  да понуђена добра испуњавају захтеване техничке карактеристике</w:t>
      </w:r>
      <w:r w:rsidR="00090E53">
        <w:rPr>
          <w:rFonts w:ascii="Arial" w:hAnsi="Arial" w:cs="Arial"/>
          <w:lang w:val="sr-Cyrl-RS"/>
        </w:rPr>
        <w:t>.</w:t>
      </w:r>
    </w:p>
    <w:p w:rsidR="000230AB" w:rsidRPr="000449C2" w:rsidRDefault="000230AB" w:rsidP="004A39EA">
      <w:pPr>
        <w:pStyle w:val="ListParagraph"/>
        <w:autoSpaceDE w:val="0"/>
        <w:autoSpaceDN w:val="0"/>
        <w:adjustRightInd w:val="0"/>
        <w:spacing w:before="0" w:after="0" w:line="240" w:lineRule="auto"/>
        <w:ind w:left="0"/>
        <w:contextualSpacing w:val="0"/>
        <w:rPr>
          <w:rFonts w:cs="Arial"/>
          <w:b/>
          <w:sz w:val="12"/>
          <w:szCs w:val="12"/>
          <w:lang w:val="sr-Cyrl-RS"/>
        </w:rPr>
      </w:pPr>
    </w:p>
    <w:p w:rsidR="007252C7" w:rsidRDefault="007252C7" w:rsidP="007252C7">
      <w:pPr>
        <w:autoSpaceDE w:val="0"/>
        <w:autoSpaceDN w:val="0"/>
        <w:adjustRightInd w:val="0"/>
        <w:spacing w:before="0"/>
        <w:ind w:firstLine="357"/>
        <w:rPr>
          <w:rFonts w:cs="Arial"/>
          <w:b/>
          <w:lang w:val="sr-Cyrl-RS"/>
        </w:rPr>
      </w:pPr>
      <w:r w:rsidRPr="003E549C">
        <w:rPr>
          <w:rFonts w:cs="Arial"/>
          <w:b/>
        </w:rPr>
        <w:t>3.</w:t>
      </w:r>
      <w:r w:rsidR="0078666F">
        <w:rPr>
          <w:rFonts w:cs="Arial"/>
          <w:b/>
          <w:lang w:val="sr-Cyrl-RS"/>
        </w:rPr>
        <w:t>3</w:t>
      </w:r>
      <w:r w:rsidRPr="003E549C">
        <w:rPr>
          <w:rFonts w:cs="Arial"/>
          <w:b/>
        </w:rPr>
        <w:t>.1</w:t>
      </w:r>
      <w:r w:rsidRPr="003E549C">
        <w:rPr>
          <w:rFonts w:cs="Arial"/>
          <w:b/>
          <w:lang w:val="sr-Cyrl-RS"/>
        </w:rPr>
        <w:t xml:space="preserve"> Техничка д</w:t>
      </w:r>
      <w:r w:rsidRPr="003E549C">
        <w:rPr>
          <w:rFonts w:cs="Arial"/>
          <w:b/>
        </w:rPr>
        <w:t>окументација која се доставља као саставни део понуде</w:t>
      </w:r>
      <w:r w:rsidRPr="003E549C">
        <w:rPr>
          <w:rFonts w:cs="Arial"/>
          <w:b/>
          <w:lang w:val="sr-Cyrl-RS"/>
        </w:rPr>
        <w:t xml:space="preserve"> </w:t>
      </w:r>
    </w:p>
    <w:p w:rsidR="00090E53" w:rsidRDefault="00090E53" w:rsidP="00090E53">
      <w:pPr>
        <w:autoSpaceDE w:val="0"/>
        <w:autoSpaceDN w:val="0"/>
        <w:adjustRightInd w:val="0"/>
        <w:spacing w:before="0"/>
        <w:ind w:left="426"/>
        <w:rPr>
          <w:rFonts w:cs="Arial"/>
          <w:b/>
          <w:lang w:val="sr-Cyrl-RS"/>
        </w:rPr>
      </w:pPr>
      <w:proofErr w:type="gramStart"/>
      <w:r w:rsidRPr="00D605F0">
        <w:rPr>
          <w:rFonts w:cs="Arial"/>
        </w:rPr>
        <w:t>а</w:t>
      </w:r>
      <w:proofErr w:type="gramEnd"/>
      <w:r w:rsidRPr="00D605F0">
        <w:rPr>
          <w:rFonts w:cs="Arial"/>
        </w:rPr>
        <w:t xml:space="preserve"> којом се доказује  да понуђен</w:t>
      </w:r>
      <w:r w:rsidR="00B342F0">
        <w:rPr>
          <w:rFonts w:cs="Arial"/>
          <w:lang w:val="sr-Cyrl-RS"/>
        </w:rPr>
        <w:t>и</w:t>
      </w:r>
      <w:r w:rsidRPr="00D605F0">
        <w:rPr>
          <w:rFonts w:cs="Arial"/>
        </w:rPr>
        <w:t xml:space="preserve"> добра испуњавају захтеване техничке </w:t>
      </w:r>
      <w:r>
        <w:rPr>
          <w:rFonts w:cs="Arial"/>
          <w:lang w:val="sr-Cyrl-RS"/>
        </w:rPr>
        <w:t xml:space="preserve"> </w:t>
      </w:r>
      <w:r w:rsidRPr="00D605F0">
        <w:rPr>
          <w:rFonts w:cs="Arial"/>
        </w:rPr>
        <w:t>карактеристике</w:t>
      </w:r>
      <w:r>
        <w:rPr>
          <w:rFonts w:cs="Arial"/>
          <w:lang w:val="sr-Cyrl-RS"/>
        </w:rPr>
        <w:t>:</w:t>
      </w:r>
    </w:p>
    <w:p w:rsidR="0078666F" w:rsidRPr="0078666F" w:rsidRDefault="004D1DA9" w:rsidP="007636D3">
      <w:pPr>
        <w:pStyle w:val="ListParagraph"/>
        <w:numPr>
          <w:ilvl w:val="0"/>
          <w:numId w:val="30"/>
        </w:numPr>
        <w:spacing w:before="0" w:after="120"/>
        <w:ind w:left="714" w:hanging="357"/>
        <w:rPr>
          <w:rFonts w:ascii="Arial" w:hAnsi="Arial" w:cs="Arial"/>
          <w:noProof/>
          <w:lang w:val="sr-Cyrl-CS"/>
        </w:rPr>
      </w:pPr>
      <w:r w:rsidRPr="0078666F">
        <w:rPr>
          <w:rFonts w:ascii="Arial" w:hAnsi="Arial" w:cs="Arial"/>
          <w:lang w:val="sr-Cyrl-RS"/>
        </w:rPr>
        <w:t>Каталози понуђене опреме</w:t>
      </w:r>
      <w:r w:rsidRPr="0078666F">
        <w:rPr>
          <w:rFonts w:ascii="Arial" w:hAnsi="Arial" w:cs="Arial"/>
        </w:rPr>
        <w:t>,</w:t>
      </w:r>
      <w:r w:rsidR="0078666F">
        <w:rPr>
          <w:rFonts w:ascii="Arial" w:hAnsi="Arial" w:cs="Arial"/>
          <w:lang w:val="sr-Cyrl-RS"/>
        </w:rPr>
        <w:t xml:space="preserve"> </w:t>
      </w:r>
      <w:r w:rsidRPr="0078666F">
        <w:rPr>
          <w:rFonts w:ascii="Arial" w:hAnsi="Arial" w:cs="Arial"/>
          <w:lang w:val="sr-Cyrl-RS"/>
        </w:rPr>
        <w:t xml:space="preserve">са јасно означеним </w:t>
      </w:r>
      <w:r w:rsidR="00FB0B27" w:rsidRPr="0078666F">
        <w:rPr>
          <w:rFonts w:ascii="Arial" w:hAnsi="Arial" w:cs="Arial"/>
        </w:rPr>
        <w:t>захтеваним техничким карактеристикама</w:t>
      </w:r>
      <w:r w:rsidR="00FB0B27" w:rsidRPr="0078666F">
        <w:rPr>
          <w:rFonts w:ascii="Arial" w:hAnsi="Arial" w:cs="Arial"/>
          <w:lang w:val="sr-Cyrl-RS"/>
        </w:rPr>
        <w:t xml:space="preserve"> </w:t>
      </w:r>
      <w:r w:rsidRPr="0078666F">
        <w:rPr>
          <w:rFonts w:ascii="Arial" w:hAnsi="Arial" w:cs="Arial"/>
          <w:lang w:val="sr-Cyrl-RS"/>
        </w:rPr>
        <w:t>доб</w:t>
      </w:r>
      <w:r w:rsidR="00FB0B27" w:rsidRPr="0078666F">
        <w:rPr>
          <w:rFonts w:ascii="Arial" w:hAnsi="Arial" w:cs="Arial"/>
          <w:lang w:val="sr-Cyrl-RS"/>
        </w:rPr>
        <w:t>а</w:t>
      </w:r>
      <w:r w:rsidRPr="0078666F">
        <w:rPr>
          <w:rFonts w:ascii="Arial" w:hAnsi="Arial" w:cs="Arial"/>
          <w:lang w:val="sr-Cyrl-RS"/>
        </w:rPr>
        <w:t>р</w:t>
      </w:r>
      <w:r w:rsidR="00FB0B27" w:rsidRPr="0078666F">
        <w:rPr>
          <w:rFonts w:ascii="Arial" w:hAnsi="Arial" w:cs="Arial"/>
          <w:lang w:val="sr-Cyrl-RS"/>
        </w:rPr>
        <w:t>а</w:t>
      </w:r>
      <w:r w:rsidRPr="0078666F">
        <w:rPr>
          <w:rFonts w:ascii="Arial" w:hAnsi="Arial" w:cs="Arial"/>
          <w:lang w:val="sr-Cyrl-RS"/>
        </w:rPr>
        <w:t xml:space="preserve"> која се нуде, а којим се доказује да понуђена добра у потпуности одговарају</w:t>
      </w:r>
      <w:r w:rsidR="00FB0B27" w:rsidRPr="0078666F">
        <w:rPr>
          <w:rFonts w:ascii="Arial" w:hAnsi="Arial" w:cs="Arial"/>
          <w:lang w:val="sr-Cyrl-RS"/>
        </w:rPr>
        <w:t xml:space="preserve"> захтеваној тех</w:t>
      </w:r>
      <w:r w:rsidR="0078666F">
        <w:rPr>
          <w:rFonts w:ascii="Arial" w:hAnsi="Arial" w:cs="Arial"/>
          <w:lang w:val="sr-Cyrl-RS"/>
        </w:rPr>
        <w:t>ничкој спецификацији (Тачка 3.1</w:t>
      </w:r>
      <w:r w:rsidR="00FB0B27" w:rsidRPr="0078666F">
        <w:rPr>
          <w:rFonts w:ascii="Arial" w:hAnsi="Arial" w:cs="Arial"/>
          <w:lang w:val="sr-Cyrl-RS"/>
        </w:rPr>
        <w:t xml:space="preserve"> и </w:t>
      </w:r>
      <w:r w:rsidR="0078666F">
        <w:rPr>
          <w:rFonts w:ascii="Arial" w:hAnsi="Arial" w:cs="Arial"/>
          <w:lang w:val="sr-Cyrl-RS"/>
        </w:rPr>
        <w:t>3.2 - т</w:t>
      </w:r>
      <w:r w:rsidR="00FB0B27" w:rsidRPr="0078666F">
        <w:rPr>
          <w:rFonts w:ascii="Arial" w:hAnsi="Arial" w:cs="Arial"/>
          <w:lang w:val="sr-Cyrl-RS"/>
        </w:rPr>
        <w:t>абела 1.)</w:t>
      </w:r>
      <w:r w:rsidR="0078666F" w:rsidRPr="0078666F">
        <w:rPr>
          <w:rFonts w:ascii="Arial" w:hAnsi="Arial" w:cs="Arial"/>
          <w:lang w:val="sr-Cyrl-RS"/>
        </w:rPr>
        <w:t xml:space="preserve">. </w:t>
      </w:r>
    </w:p>
    <w:p w:rsidR="006A663B" w:rsidRPr="000449C2" w:rsidRDefault="006A663B" w:rsidP="006A663B">
      <w:pPr>
        <w:pStyle w:val="ListParagraph"/>
        <w:autoSpaceDE w:val="0"/>
        <w:autoSpaceDN w:val="0"/>
        <w:adjustRightInd w:val="0"/>
        <w:spacing w:before="0" w:after="0" w:line="240" w:lineRule="auto"/>
        <w:ind w:left="714"/>
        <w:rPr>
          <w:rFonts w:ascii="Arial" w:hAnsi="Arial" w:cs="Arial"/>
          <w:sz w:val="12"/>
          <w:szCs w:val="12"/>
          <w:lang w:val="sr-Cyrl-RS"/>
        </w:rPr>
      </w:pPr>
    </w:p>
    <w:p w:rsidR="00DB369C" w:rsidRPr="005B728A" w:rsidRDefault="000628D0" w:rsidP="00214FC8">
      <w:pPr>
        <w:pStyle w:val="Heading10"/>
        <w:spacing w:before="0"/>
        <w:ind w:left="0" w:firstLine="0"/>
        <w:jc w:val="both"/>
        <w:rPr>
          <w:rFonts w:cs="Arial"/>
        </w:rPr>
      </w:pPr>
      <w:r w:rsidRPr="005B728A">
        <w:rPr>
          <w:rFonts w:cs="Arial"/>
        </w:rPr>
        <w:t>3.</w:t>
      </w:r>
      <w:r w:rsidR="0078666F">
        <w:rPr>
          <w:rFonts w:cs="Arial"/>
          <w:lang w:val="sr-Cyrl-RS"/>
        </w:rPr>
        <w:t>4</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од </w:t>
      </w:r>
      <w:r w:rsidR="000230AB">
        <w:rPr>
          <w:rFonts w:ascii="Arial" w:hAnsi="Arial" w:cs="Arial"/>
          <w:lang w:val="sr-Cyrl-RS"/>
        </w:rPr>
        <w:t>3</w:t>
      </w:r>
      <w:r w:rsidR="00410CC7">
        <w:rPr>
          <w:rFonts w:ascii="Arial" w:hAnsi="Arial" w:cs="Arial"/>
          <w:lang w:val="sr-Cyrl-RS"/>
        </w:rPr>
        <w:t xml:space="preserve"> </w:t>
      </w:r>
      <w:r w:rsidR="000230AB">
        <w:rPr>
          <w:rFonts w:ascii="Arial" w:hAnsi="Arial" w:cs="Arial"/>
          <w:lang w:val="sr-Cyrl-RS"/>
        </w:rPr>
        <w:t>месеца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DA0BB6" w:rsidRPr="00A1120D" w:rsidRDefault="00DA0BB6" w:rsidP="00662C5D">
      <w:pPr>
        <w:pStyle w:val="KDParagraf"/>
        <w:spacing w:before="0"/>
        <w:rPr>
          <w:rFonts w:cs="Arial"/>
          <w:lang w:val="sr-Cyrl-RS"/>
        </w:rPr>
      </w:pPr>
      <w:bookmarkStart w:id="18" w:name="_Toc441651542"/>
      <w:bookmarkStart w:id="19" w:name="_Toc442559880"/>
    </w:p>
    <w:p w:rsidR="00DB369C" w:rsidRPr="005B728A" w:rsidRDefault="00874F5B" w:rsidP="00214FC8">
      <w:pPr>
        <w:pStyle w:val="Heading10"/>
        <w:spacing w:before="0"/>
        <w:rPr>
          <w:lang w:val="en-US"/>
        </w:rPr>
      </w:pPr>
      <w:proofErr w:type="gramStart"/>
      <w:r w:rsidRPr="005B728A">
        <w:rPr>
          <w:lang w:val="en-US"/>
        </w:rPr>
        <w:t>3.</w:t>
      </w:r>
      <w:r w:rsidR="0078666F">
        <w:rPr>
          <w:lang w:val="sr-Cyrl-RS"/>
        </w:rPr>
        <w:t>5</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18"/>
      <w:bookmarkEnd w:id="19"/>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A</w:t>
      </w:r>
      <w:r w:rsidR="003C5923" w:rsidRPr="005B728A">
        <w:rPr>
          <w:rFonts w:cs="Arial"/>
          <w:lang w:val="sr-Cyrl-RS" w:eastAsia="zh-CN"/>
        </w:rPr>
        <w:t>, Богољуба Урошевића Црног бр.44., 11500 Обреновац</w:t>
      </w:r>
      <w:r w:rsidR="00A51D05" w:rsidRPr="005B728A">
        <w:rPr>
          <w:rFonts w:cs="Arial"/>
          <w:lang w:val="sr-Cyrl-RS" w:eastAsia="zh-CN"/>
        </w:rPr>
        <w:t>.</w:t>
      </w:r>
    </w:p>
    <w:p w:rsidR="00FE2D1D" w:rsidRDefault="00FE2D1D" w:rsidP="00996219">
      <w:pPr>
        <w:spacing w:before="0"/>
        <w:rPr>
          <w:rFonts w:cs="Arial"/>
          <w:lang w:val="sr-Cyrl-RS" w:eastAsia="zh-CN"/>
        </w:rPr>
      </w:pPr>
    </w:p>
    <w:p w:rsidR="00A90B3D" w:rsidRDefault="00E74565" w:rsidP="00E74565">
      <w:pPr>
        <w:pStyle w:val="Heading10"/>
        <w:autoSpaceDE w:val="0"/>
        <w:autoSpaceDN w:val="0"/>
        <w:adjustRightInd w:val="0"/>
        <w:spacing w:before="0"/>
        <w:ind w:left="0" w:firstLine="0"/>
        <w:rPr>
          <w:lang w:val="sr-Cyrl-RS"/>
        </w:rPr>
      </w:pPr>
      <w:r>
        <w:rPr>
          <w:lang w:val="sr-Cyrl-RS"/>
        </w:rPr>
        <w:t>3.</w:t>
      </w:r>
      <w:r w:rsidR="0078666F">
        <w:rPr>
          <w:lang w:val="sr-Cyrl-RS"/>
        </w:rPr>
        <w:t>6</w:t>
      </w:r>
      <w:r w:rsidR="00900F25">
        <w:rPr>
          <w:lang w:val="sr-Cyrl-RS"/>
        </w:rPr>
        <w:t xml:space="preserve"> </w:t>
      </w:r>
      <w:r w:rsidR="008112A2" w:rsidRPr="00F10346">
        <w:t>Квалитативни и квантитативни пријем</w:t>
      </w:r>
    </w:p>
    <w:p w:rsidR="00900F25" w:rsidRDefault="00900F25" w:rsidP="00900F25">
      <w:pPr>
        <w:pStyle w:val="Heading10"/>
        <w:autoSpaceDE w:val="0"/>
        <w:autoSpaceDN w:val="0"/>
        <w:adjustRightInd w:val="0"/>
        <w:spacing w:before="0"/>
        <w:ind w:left="0" w:firstLine="0"/>
        <w:jc w:val="both"/>
        <w:rPr>
          <w:rFonts w:cs="Arial"/>
          <w:b w:val="0"/>
          <w:lang w:val="sr-Cyrl-RS"/>
        </w:rPr>
      </w:pPr>
      <w:bookmarkStart w:id="20" w:name="_Toc441651543"/>
      <w:bookmarkStart w:id="21" w:name="_Toc442559881"/>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испоручилац мора да замени такву робу у циљу испуњавања захтева наручиоца, без додатних трошкова по </w:t>
      </w:r>
      <w:r w:rsidR="00B62E3D">
        <w:rPr>
          <w:rFonts w:cs="Arial"/>
          <w:b w:val="0"/>
          <w:lang w:val="sr-Cyrl-RS"/>
        </w:rPr>
        <w:t>н</w:t>
      </w:r>
      <w:r w:rsidRPr="00A90B3D">
        <w:rPr>
          <w:rFonts w:cs="Arial"/>
          <w:b w:val="0"/>
        </w:rPr>
        <w:t>аручиоца. Испоручилац сноси све трошкове нове испоруке.</w:t>
      </w:r>
    </w:p>
    <w:p w:rsidR="000230AB" w:rsidRPr="00CE0E66" w:rsidRDefault="000230AB" w:rsidP="000230AB">
      <w:pPr>
        <w:pStyle w:val="Header"/>
        <w:rPr>
          <w:rFonts w:cs="Arial"/>
          <w:b/>
          <w:sz w:val="22"/>
          <w:szCs w:val="22"/>
          <w:lang w:val="sl-SI"/>
        </w:rPr>
      </w:pPr>
      <w:r w:rsidRPr="00CE0E66">
        <w:rPr>
          <w:rFonts w:cs="Arial"/>
          <w:b/>
          <w:sz w:val="22"/>
          <w:szCs w:val="22"/>
          <w:lang w:val="sl-SI"/>
        </w:rPr>
        <w:t>Oбим испoрукe трeбa дa oбухвaти слeдeћe:</w:t>
      </w:r>
    </w:p>
    <w:p w:rsidR="000230AB" w:rsidRDefault="000230AB" w:rsidP="000230AB">
      <w:pPr>
        <w:pStyle w:val="Header"/>
        <w:spacing w:before="0"/>
        <w:rPr>
          <w:rFonts w:cs="Arial"/>
          <w:sz w:val="22"/>
          <w:szCs w:val="22"/>
          <w:lang w:val="sl-SI"/>
        </w:rPr>
      </w:pPr>
      <w:r>
        <w:rPr>
          <w:rFonts w:cs="Arial"/>
          <w:sz w:val="22"/>
          <w:szCs w:val="22"/>
          <w:lang w:val="sl-SI"/>
        </w:rPr>
        <w:t>- двoкaнaлни прeнoсни aнaлизaтoр вибрaциja</w:t>
      </w:r>
    </w:p>
    <w:p w:rsidR="000230AB" w:rsidRDefault="000230AB" w:rsidP="000230AB">
      <w:pPr>
        <w:pStyle w:val="Header"/>
        <w:spacing w:before="0"/>
        <w:rPr>
          <w:rFonts w:cs="Arial"/>
          <w:sz w:val="22"/>
          <w:szCs w:val="22"/>
          <w:lang w:val="sr-Cyrl-RS"/>
        </w:rPr>
      </w:pPr>
      <w:r>
        <w:rPr>
          <w:rFonts w:cs="Arial"/>
          <w:sz w:val="22"/>
          <w:szCs w:val="22"/>
          <w:lang w:val="sl-SI"/>
        </w:rPr>
        <w:t>- jeдaн aкцeлeрoмeтaр з</w:t>
      </w:r>
      <w:r w:rsidRPr="00D71BD2">
        <w:rPr>
          <w:rFonts w:cs="Arial"/>
          <w:sz w:val="22"/>
          <w:szCs w:val="22"/>
          <w:lang w:val="sl-SI"/>
        </w:rPr>
        <w:t xml:space="preserve">a </w:t>
      </w:r>
      <w:r>
        <w:rPr>
          <w:rFonts w:cs="Arial"/>
          <w:sz w:val="22"/>
          <w:szCs w:val="22"/>
          <w:lang w:val="sl-SI"/>
        </w:rPr>
        <w:t>м</w:t>
      </w:r>
      <w:r w:rsidRPr="00D71BD2">
        <w:rPr>
          <w:rFonts w:cs="Arial"/>
          <w:sz w:val="22"/>
          <w:szCs w:val="22"/>
          <w:lang w:val="sl-SI"/>
        </w:rPr>
        <w:t>e</w:t>
      </w:r>
      <w:r>
        <w:rPr>
          <w:rFonts w:cs="Arial"/>
          <w:sz w:val="22"/>
          <w:szCs w:val="22"/>
          <w:lang w:val="sl-SI"/>
        </w:rPr>
        <w:t>р</w:t>
      </w:r>
      <w:r w:rsidRPr="00D71BD2">
        <w:rPr>
          <w:rFonts w:cs="Arial"/>
          <w:sz w:val="22"/>
          <w:szCs w:val="22"/>
          <w:lang w:val="sl-SI"/>
        </w:rPr>
        <w:t>e</w:t>
      </w:r>
      <w:r>
        <w:rPr>
          <w:rFonts w:cs="Arial"/>
          <w:sz w:val="22"/>
          <w:szCs w:val="22"/>
          <w:lang w:val="sl-SI"/>
        </w:rPr>
        <w:t>њ</w:t>
      </w:r>
      <w:r w:rsidRPr="00D71BD2">
        <w:rPr>
          <w:rFonts w:cs="Arial"/>
          <w:sz w:val="22"/>
          <w:szCs w:val="22"/>
          <w:lang w:val="sl-SI"/>
        </w:rPr>
        <w:t xml:space="preserve">e </w:t>
      </w:r>
      <w:r>
        <w:rPr>
          <w:rFonts w:cs="Arial"/>
          <w:sz w:val="22"/>
          <w:szCs w:val="22"/>
          <w:lang w:val="sl-SI"/>
        </w:rPr>
        <w:t>вибр</w:t>
      </w:r>
      <w:r w:rsidRPr="00D71BD2">
        <w:rPr>
          <w:rFonts w:cs="Arial"/>
          <w:sz w:val="22"/>
          <w:szCs w:val="22"/>
          <w:lang w:val="sl-SI"/>
        </w:rPr>
        <w:t>a</w:t>
      </w:r>
      <w:r>
        <w:rPr>
          <w:rFonts w:cs="Arial"/>
          <w:sz w:val="22"/>
          <w:szCs w:val="22"/>
          <w:lang w:val="sl-SI"/>
        </w:rPr>
        <w:t>ци</w:t>
      </w:r>
      <w:r w:rsidRPr="00D71BD2">
        <w:rPr>
          <w:rFonts w:cs="Arial"/>
          <w:sz w:val="22"/>
          <w:szCs w:val="22"/>
          <w:lang w:val="sl-SI"/>
        </w:rPr>
        <w:t xml:space="preserve">ja </w:t>
      </w:r>
      <w:r>
        <w:rPr>
          <w:rFonts w:cs="Arial"/>
          <w:sz w:val="22"/>
          <w:szCs w:val="22"/>
          <w:lang w:val="sl-SI"/>
        </w:rPr>
        <w:t xml:space="preserve">сa oдгoвaрajућим кaблoм и  мaгнeтним пoстoљeм </w:t>
      </w:r>
    </w:p>
    <w:p w:rsidR="000449C2" w:rsidRPr="00513A1B" w:rsidRDefault="000230AB" w:rsidP="000449C2">
      <w:pPr>
        <w:pStyle w:val="Header"/>
        <w:spacing w:before="0"/>
        <w:rPr>
          <w:rFonts w:cs="Arial"/>
          <w:b/>
          <w:i/>
          <w:sz w:val="12"/>
          <w:szCs w:val="12"/>
          <w:lang w:val="sr-Cyrl-RS"/>
        </w:rPr>
      </w:pPr>
      <w:r>
        <w:rPr>
          <w:rFonts w:cs="Arial"/>
          <w:sz w:val="22"/>
          <w:szCs w:val="22"/>
          <w:lang w:val="sr-Cyrl-RS"/>
        </w:rPr>
        <w:t xml:space="preserve">- </w:t>
      </w:r>
      <w:r w:rsidRPr="00BC6366">
        <w:rPr>
          <w:rFonts w:cs="Arial"/>
          <w:sz w:val="22"/>
          <w:szCs w:val="22"/>
          <w:lang w:val="sr-Cyrl-RS"/>
        </w:rPr>
        <w:t>импулсни чекић за модалну анализу. Максимална</w:t>
      </w:r>
      <w:r>
        <w:rPr>
          <w:rFonts w:cs="Arial"/>
          <w:sz w:val="22"/>
          <w:szCs w:val="22"/>
          <w:lang w:val="sr-Cyrl-RS"/>
        </w:rPr>
        <w:t xml:space="preserve"> сила 2000 </w:t>
      </w:r>
      <w:r>
        <w:rPr>
          <w:rFonts w:cs="Arial"/>
          <w:sz w:val="22"/>
          <w:szCs w:val="22"/>
          <w:lang w:val="sl-SI"/>
        </w:rPr>
        <w:t>N</w:t>
      </w:r>
      <w:r>
        <w:rPr>
          <w:rFonts w:cs="Arial"/>
          <w:sz w:val="22"/>
          <w:szCs w:val="22"/>
          <w:lang w:val="sr-Cyrl-RS"/>
        </w:rPr>
        <w:t xml:space="preserve"> или више. </w:t>
      </w:r>
      <w:r>
        <w:rPr>
          <w:rFonts w:cs="Arial"/>
          <w:sz w:val="22"/>
          <w:szCs w:val="22"/>
          <w:lang w:val="sl-SI"/>
        </w:rPr>
        <w:t>CCS</w:t>
      </w:r>
      <w:r>
        <w:rPr>
          <w:rFonts w:cs="Arial"/>
          <w:sz w:val="22"/>
          <w:szCs w:val="22"/>
          <w:lang w:val="sr-Cyrl-RS"/>
        </w:rPr>
        <w:t xml:space="preserve"> напајање</w:t>
      </w:r>
      <w:r w:rsidR="000449C2">
        <w:rPr>
          <w:rFonts w:cs="Arial"/>
          <w:sz w:val="22"/>
          <w:szCs w:val="22"/>
          <w:lang w:val="sr-Cyrl-RS"/>
        </w:rPr>
        <w:t xml:space="preserve"> - (ово је потребно да има само уређај за мерење вибрација и модалну анализу)</w:t>
      </w:r>
    </w:p>
    <w:p w:rsidR="000230AB" w:rsidRDefault="000230AB" w:rsidP="000230AB">
      <w:pPr>
        <w:pStyle w:val="Header"/>
        <w:spacing w:before="0"/>
        <w:rPr>
          <w:rFonts w:cs="Arial"/>
          <w:sz w:val="22"/>
          <w:szCs w:val="22"/>
          <w:lang w:val="sl-SI"/>
        </w:rPr>
      </w:pPr>
      <w:r>
        <w:rPr>
          <w:rFonts w:cs="Arial"/>
          <w:sz w:val="22"/>
          <w:szCs w:val="22"/>
          <w:lang w:val="sl-SI"/>
        </w:rPr>
        <w:t>- двa кaблa зa eлeктрo-динaмичкe сeнзoрe дужинe 5m сa BNC кoнeктoрoм сa jeднe и кoнeктoрoм зa прeнoсни инструмeнт сa другe стрaнe</w:t>
      </w:r>
    </w:p>
    <w:p w:rsidR="000230AB" w:rsidRDefault="000230AB" w:rsidP="000230AB">
      <w:pPr>
        <w:pStyle w:val="Header"/>
        <w:spacing w:before="0"/>
        <w:rPr>
          <w:rFonts w:cs="Arial"/>
          <w:sz w:val="22"/>
          <w:szCs w:val="22"/>
          <w:lang w:val="sl-SI"/>
        </w:rPr>
      </w:pPr>
      <w:r>
        <w:rPr>
          <w:rFonts w:cs="Arial"/>
          <w:sz w:val="22"/>
          <w:szCs w:val="22"/>
          <w:lang w:val="sl-SI"/>
        </w:rPr>
        <w:t>- лaсeрски тaхo сeнзoр сa oдгoвaрajућим кaблoм и мaгнeтним стaлкoм</w:t>
      </w:r>
    </w:p>
    <w:p w:rsidR="000230AB" w:rsidRDefault="000230AB" w:rsidP="000230AB">
      <w:pPr>
        <w:pStyle w:val="Header"/>
        <w:spacing w:before="0"/>
        <w:rPr>
          <w:rFonts w:cs="Arial"/>
          <w:sz w:val="22"/>
          <w:szCs w:val="22"/>
          <w:lang w:val="sl-SI"/>
        </w:rPr>
      </w:pPr>
      <w:r>
        <w:rPr>
          <w:rFonts w:cs="Arial"/>
          <w:sz w:val="22"/>
          <w:szCs w:val="22"/>
          <w:lang w:val="sl-SI"/>
        </w:rPr>
        <w:t>- пуњивa бaтeриja</w:t>
      </w:r>
    </w:p>
    <w:p w:rsidR="000230AB" w:rsidRDefault="000230AB" w:rsidP="000230AB">
      <w:pPr>
        <w:pStyle w:val="Header"/>
        <w:spacing w:before="0"/>
        <w:rPr>
          <w:rFonts w:cs="Arial"/>
          <w:sz w:val="22"/>
          <w:szCs w:val="22"/>
          <w:lang w:val="sl-SI"/>
        </w:rPr>
      </w:pPr>
      <w:r>
        <w:rPr>
          <w:rFonts w:cs="Arial"/>
          <w:sz w:val="22"/>
          <w:szCs w:val="22"/>
          <w:lang w:val="sl-SI"/>
        </w:rPr>
        <w:t>- aдaптeр зa нaпajaњe/пуњeњe бaтeриje</w:t>
      </w:r>
    </w:p>
    <w:p w:rsidR="000230AB" w:rsidRDefault="000230AB" w:rsidP="000230AB">
      <w:pPr>
        <w:pStyle w:val="Header"/>
        <w:spacing w:before="0"/>
        <w:rPr>
          <w:rFonts w:cs="Arial"/>
          <w:sz w:val="22"/>
          <w:szCs w:val="22"/>
          <w:lang w:val="sl-SI"/>
        </w:rPr>
      </w:pPr>
      <w:r>
        <w:rPr>
          <w:rFonts w:cs="Arial"/>
          <w:sz w:val="22"/>
          <w:szCs w:val="22"/>
          <w:lang w:val="sl-SI"/>
        </w:rPr>
        <w:t>- SD мeмoриjскa кaртицa имнимaлнoг кaпaцитeтa 4 GB</w:t>
      </w:r>
    </w:p>
    <w:p w:rsidR="000230AB" w:rsidRDefault="000230AB" w:rsidP="000230AB">
      <w:pPr>
        <w:pStyle w:val="Header"/>
        <w:spacing w:before="0"/>
        <w:rPr>
          <w:rFonts w:cs="Arial"/>
          <w:sz w:val="22"/>
          <w:szCs w:val="22"/>
          <w:lang w:val="sl-SI"/>
        </w:rPr>
      </w:pPr>
      <w:r>
        <w:rPr>
          <w:rFonts w:cs="Arial"/>
          <w:sz w:val="22"/>
          <w:szCs w:val="22"/>
          <w:lang w:val="sl-SI"/>
        </w:rPr>
        <w:t>- PC сoфтвeр зa прeбaцивaњe, прeглeд и извeштaвaњe</w:t>
      </w:r>
    </w:p>
    <w:p w:rsidR="000230AB" w:rsidRDefault="000230AB" w:rsidP="000230AB">
      <w:pPr>
        <w:pStyle w:val="Header"/>
        <w:spacing w:before="0"/>
        <w:rPr>
          <w:rFonts w:cs="Arial"/>
          <w:sz w:val="22"/>
          <w:szCs w:val="22"/>
          <w:lang w:val="sl-SI"/>
        </w:rPr>
      </w:pPr>
      <w:r>
        <w:rPr>
          <w:rFonts w:cs="Arial"/>
          <w:sz w:val="22"/>
          <w:szCs w:val="22"/>
          <w:lang w:val="sl-SI"/>
        </w:rPr>
        <w:t>- кaбл зa пoвeзивaњe сa PC рaчунaрoм</w:t>
      </w:r>
    </w:p>
    <w:p w:rsidR="000230AB" w:rsidRPr="00CE0E66" w:rsidRDefault="000230AB" w:rsidP="000230AB">
      <w:pPr>
        <w:autoSpaceDE w:val="0"/>
        <w:autoSpaceDN w:val="0"/>
        <w:adjustRightInd w:val="0"/>
        <w:spacing w:before="0"/>
        <w:rPr>
          <w:rFonts w:ascii="ArialMT" w:hAnsi="ArialMT" w:cs="ArialMT"/>
          <w:sz w:val="26"/>
          <w:szCs w:val="26"/>
        </w:rPr>
      </w:pPr>
      <w:r w:rsidRPr="00CE0E66">
        <w:rPr>
          <w:rFonts w:cs="Arial"/>
          <w:lang w:val="sl-SI"/>
        </w:rPr>
        <w:t xml:space="preserve">- кoфeр зa прeнoсни aнaлизaтoр </w:t>
      </w:r>
    </w:p>
    <w:p w:rsidR="004A1586" w:rsidRPr="00AA03C7" w:rsidRDefault="004A1586" w:rsidP="000230AB">
      <w:pPr>
        <w:autoSpaceDE w:val="0"/>
        <w:autoSpaceDN w:val="0"/>
        <w:adjustRightInd w:val="0"/>
        <w:spacing w:before="0"/>
        <w:rPr>
          <w:rFonts w:cs="Arial"/>
          <w:lang w:val="sr-Cyrl-RS" w:eastAsia="sr-Latn-CS"/>
        </w:rPr>
      </w:pPr>
    </w:p>
    <w:p w:rsidR="004D14FC" w:rsidRPr="00896924" w:rsidRDefault="00E74565" w:rsidP="00E74565">
      <w:pPr>
        <w:pStyle w:val="Heading10"/>
        <w:spacing w:before="0"/>
        <w:ind w:left="0" w:firstLine="0"/>
      </w:pPr>
      <w:r>
        <w:rPr>
          <w:lang w:val="sr-Cyrl-RS"/>
        </w:rPr>
        <w:t>3.</w:t>
      </w:r>
      <w:r w:rsidR="0078666F">
        <w:rPr>
          <w:lang w:val="sr-Cyrl-RS"/>
        </w:rPr>
        <w:t>7</w:t>
      </w:r>
      <w:r w:rsidR="00A36FDE">
        <w:rPr>
          <w:lang w:val="sr-Cyrl-RS"/>
        </w:rPr>
        <w:t xml:space="preserve"> </w:t>
      </w:r>
      <w:r w:rsidR="004D14FC" w:rsidRPr="00896924">
        <w:t>Гарантни рок</w:t>
      </w:r>
      <w:bookmarkEnd w:id="20"/>
      <w:bookmarkEnd w:id="21"/>
    </w:p>
    <w:p w:rsidR="003916A6" w:rsidRDefault="004D14FC" w:rsidP="00E62F54">
      <w:pPr>
        <w:spacing w:before="0"/>
        <w:rPr>
          <w:rFonts w:eastAsia="TimesNewRomanPSMT" w:cs="Arial"/>
          <w:bCs/>
          <w:lang w:val="sr-Cyrl-CS"/>
        </w:rPr>
      </w:pPr>
      <w:proofErr w:type="gramStart"/>
      <w:r w:rsidRPr="005B728A">
        <w:rPr>
          <w:rFonts w:cs="Arial"/>
          <w:lang w:eastAsia="zh-CN"/>
        </w:rPr>
        <w:t xml:space="preserve">Гарантни рок за предмет набавке је </w:t>
      </w:r>
      <w:r w:rsidR="00BF39C7" w:rsidRPr="005B728A">
        <w:rPr>
          <w:rFonts w:cs="Arial"/>
          <w:lang w:eastAsia="zh-CN"/>
        </w:rPr>
        <w:t xml:space="preserve">минимум </w:t>
      </w:r>
      <w:r w:rsidR="003916A6">
        <w:rPr>
          <w:rFonts w:cs="Arial"/>
          <w:lang w:val="sr-Cyrl-RS" w:eastAsia="zh-CN"/>
        </w:rPr>
        <w:t>1</w:t>
      </w:r>
      <w:r w:rsidR="009C6622">
        <w:rPr>
          <w:rFonts w:cs="Arial"/>
          <w:lang w:val="sr-Cyrl-RS" w:eastAsia="zh-CN"/>
        </w:rPr>
        <w:t>2</w:t>
      </w:r>
      <w:r w:rsidR="00747B89" w:rsidRPr="005B728A">
        <w:rPr>
          <w:rFonts w:cs="Arial"/>
          <w:lang w:val="sr-Latn-RS" w:eastAsia="zh-CN"/>
        </w:rPr>
        <w:t xml:space="preserve"> </w:t>
      </w:r>
      <w:r w:rsidRPr="005B728A">
        <w:rPr>
          <w:rFonts w:cs="Arial"/>
          <w:lang w:val="sr-Cyrl-CS" w:eastAsia="zh-CN"/>
        </w:rPr>
        <w:t>месец</w:t>
      </w:r>
      <w:r w:rsidR="004A1586">
        <w:rPr>
          <w:rFonts w:cs="Arial"/>
          <w:lang w:val="sr-Cyrl-CS" w:eastAsia="zh-CN"/>
        </w:rPr>
        <w:t>и</w:t>
      </w:r>
      <w:r w:rsidR="003B19E5">
        <w:rPr>
          <w:rFonts w:cs="Arial"/>
          <w:lang w:val="sr-Cyrl-CS" w:eastAsia="zh-CN"/>
        </w:rPr>
        <w:t xml:space="preserve"> </w:t>
      </w:r>
      <w:r w:rsidR="00B342F0">
        <w:rPr>
          <w:rFonts w:eastAsia="TimesNewRomanPSMT" w:cs="Arial"/>
          <w:bCs/>
          <w:lang w:val="sr-Cyrl-CS"/>
        </w:rPr>
        <w:t xml:space="preserve">од дана </w:t>
      </w:r>
      <w:r w:rsidR="000230AB">
        <w:rPr>
          <w:rFonts w:eastAsia="TimesNewRomanPSMT" w:cs="Arial"/>
          <w:bCs/>
          <w:lang w:val="sr-Cyrl-CS"/>
        </w:rPr>
        <w:t>испоруке уређаја</w:t>
      </w:r>
      <w:r w:rsidR="0002260F">
        <w:rPr>
          <w:rFonts w:eastAsia="TimesNewRomanPSMT" w:cs="Arial"/>
          <w:bCs/>
          <w:lang w:val="sr-Cyrl-CS"/>
        </w:rPr>
        <w:t>.</w:t>
      </w:r>
      <w:proofErr w:type="gramEnd"/>
    </w:p>
    <w:p w:rsidR="000230AB" w:rsidRPr="000230AB" w:rsidRDefault="000230AB" w:rsidP="00E62F54">
      <w:pPr>
        <w:spacing w:before="0"/>
        <w:rPr>
          <w:rFonts w:cs="Arial"/>
          <w:sz w:val="12"/>
          <w:szCs w:val="12"/>
          <w:lang w:val="sr-Cyrl-CS" w:eastAsia="zh-CN"/>
        </w:rPr>
      </w:pPr>
    </w:p>
    <w:p w:rsidR="002F6ACF" w:rsidRDefault="004D14FC" w:rsidP="00E62F54">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5B728A" w:rsidRPr="0037456B" w:rsidRDefault="005B728A" w:rsidP="005471F4">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D16BD0" w:rsidRPr="0084346B" w:rsidRDefault="00D16BD0" w:rsidP="00214FC8">
      <w:pPr>
        <w:spacing w:before="0"/>
        <w:rPr>
          <w:rFonts w:cs="Arial"/>
          <w:lang w:val="sr-Cyrl-RS" w:eastAsia="zh-CN"/>
        </w:rPr>
      </w:pPr>
    </w:p>
    <w:p w:rsidR="00DB369C" w:rsidRPr="00F10346" w:rsidRDefault="00D45DAA" w:rsidP="007636D3">
      <w:pPr>
        <w:pStyle w:val="Heading10"/>
        <w:numPr>
          <w:ilvl w:val="1"/>
          <w:numId w:val="32"/>
        </w:numPr>
        <w:spacing w:before="0"/>
      </w:pPr>
      <w:bookmarkStart w:id="22" w:name="_Toc441651544"/>
      <w:bookmarkStart w:id="23" w:name="_Toc442559882"/>
      <w:r w:rsidRPr="00F10346">
        <w:t>Евентуалне додатне услуге</w:t>
      </w:r>
      <w:bookmarkEnd w:id="22"/>
      <w:bookmarkEnd w:id="23"/>
    </w:p>
    <w:p w:rsidR="003B19E5" w:rsidRPr="003B19E5" w:rsidRDefault="003B19E5" w:rsidP="003B19E5">
      <w:pPr>
        <w:spacing w:before="0"/>
        <w:rPr>
          <w:rFonts w:cs="Arial"/>
          <w:lang w:val="sr-Cyrl-CS"/>
        </w:rPr>
      </w:pPr>
      <w:r w:rsidRPr="003B19E5">
        <w:rPr>
          <w:rFonts w:cs="Arial"/>
          <w:lang w:val="sr-Cyrl-CS"/>
        </w:rPr>
        <w:t>Нису предвиђене предметном јавном набавком.</w:t>
      </w:r>
    </w:p>
    <w:p w:rsidR="00756A02" w:rsidRPr="00F10346" w:rsidRDefault="00756A02" w:rsidP="0039156D">
      <w:pPr>
        <w:pStyle w:val="Heading10"/>
        <w:numPr>
          <w:ilvl w:val="0"/>
          <w:numId w:val="16"/>
        </w:numPr>
      </w:pPr>
      <w:bookmarkStart w:id="24"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Ред. бр.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FB762E">
            <w:pPr>
              <w:spacing w:before="0"/>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00352E">
              <w:rPr>
                <w:rFonts w:cs="Arial"/>
                <w:lang w:val="sr-Cyrl-RS"/>
              </w:rPr>
              <w:t>4</w:t>
            </w:r>
            <w:r w:rsidRPr="00F10346">
              <w:rPr>
                <w:rFonts w:cs="Arial"/>
              </w:rPr>
              <w:t>)</w:t>
            </w:r>
          </w:p>
          <w:p w:rsidR="005E487E" w:rsidRPr="00F10346" w:rsidRDefault="00175774" w:rsidP="00FB762E">
            <w:pPr>
              <w:snapToGrid w:val="0"/>
              <w:spacing w:before="0"/>
              <w:rPr>
                <w:rFonts w:cs="Arial"/>
                <w:lang w:val="sr-Cyrl-CS"/>
              </w:rPr>
            </w:pPr>
            <w:r w:rsidRPr="00F10346">
              <w:rPr>
                <w:rFonts w:cs="Arial"/>
              </w:rPr>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7F43B0" w:rsidRDefault="007F43B0" w:rsidP="00B13CD3">
      <w:pPr>
        <w:spacing w:before="0"/>
        <w:rPr>
          <w:rFonts w:cs="Arial"/>
          <w:lang w:val="sr-Cyrl-RS" w:eastAsia="zh-CN"/>
        </w:rPr>
      </w:pPr>
    </w:p>
    <w:p w:rsidR="00B13CD3" w:rsidRDefault="00B13CD3" w:rsidP="00B13CD3">
      <w:pPr>
        <w:spacing w:before="0"/>
        <w:rPr>
          <w:rFonts w:cs="Arial"/>
          <w:lang w:val="sr-Cyrl-RS" w:eastAsia="zh-CN"/>
        </w:rPr>
      </w:pPr>
      <w:proofErr w:type="gramStart"/>
      <w:r w:rsidRPr="00F10346">
        <w:rPr>
          <w:rFonts w:cs="Arial"/>
          <w:lang w:eastAsia="zh-CN"/>
        </w:rPr>
        <w:t xml:space="preserve">Понуда понуђача који не докаже да испуњава наведене обавезне услове из тачака </w:t>
      </w:r>
      <w:r w:rsidR="006A06E1">
        <w:rPr>
          <w:rFonts w:cs="Arial"/>
          <w:lang w:val="sr-Cyrl-RS" w:eastAsia="zh-CN"/>
        </w:rPr>
        <w:t xml:space="preserve">          </w:t>
      </w:r>
      <w:r w:rsidRPr="00F10346">
        <w:rPr>
          <w:rFonts w:cs="Arial"/>
          <w:lang w:eastAsia="zh-CN"/>
        </w:rPr>
        <w:t>1.</w:t>
      </w:r>
      <w:proofErr w:type="gramEnd"/>
      <w:r w:rsidR="006A06E1">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9804E2">
        <w:rPr>
          <w:rFonts w:cs="Arial"/>
          <w:lang w:val="sr-Cyrl-RS" w:eastAsia="zh-CN"/>
        </w:rPr>
        <w:t>4</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E5761" w:rsidRPr="00AF76D8" w:rsidRDefault="00CE5761" w:rsidP="00B13CD3">
      <w:pPr>
        <w:spacing w:before="0"/>
        <w:rPr>
          <w:rFonts w:cs="Arial"/>
          <w:sz w:val="12"/>
          <w:szCs w:val="12"/>
          <w:lang w:val="sr-Latn-RS" w:eastAsia="zh-CN"/>
        </w:rPr>
      </w:pPr>
    </w:p>
    <w:p w:rsidR="006A06E1" w:rsidRDefault="007F582B" w:rsidP="00D94D01">
      <w:pPr>
        <w:spacing w:before="0"/>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9804E2" w:rsidRPr="009804E2" w:rsidRDefault="009804E2"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D94D01" w:rsidRPr="00D94D01">
        <w:rPr>
          <w:rFonts w:cs="Arial"/>
          <w:lang w:eastAsia="zh-CN"/>
        </w:rPr>
        <w:t xml:space="preserve"> </w:t>
      </w:r>
    </w:p>
    <w:p w:rsidR="006A06E1" w:rsidRPr="002834DC"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A06E1" w:rsidRPr="002834DC" w:rsidRDefault="006A06E1" w:rsidP="00B13CD3">
      <w:pPr>
        <w:spacing w:before="0"/>
        <w:rPr>
          <w:rFonts w:cs="Arial"/>
          <w:sz w:val="12"/>
          <w:szCs w:val="12"/>
          <w:lang w:val="sr-Cyrl-RS" w:eastAsia="zh-CN"/>
        </w:rPr>
      </w:pPr>
    </w:p>
    <w:p w:rsidR="007F582B" w:rsidRPr="00F10346" w:rsidRDefault="007F582B" w:rsidP="007F582B">
      <w:pPr>
        <w:spacing w:before="0"/>
        <w:rPr>
          <w:rFonts w:cs="Arial"/>
          <w:lang w:eastAsia="zh-CN"/>
        </w:rPr>
      </w:pPr>
      <w:r w:rsidRPr="00F10346">
        <w:rPr>
          <w:rFonts w:cs="Arial"/>
          <w:lang w:eastAsia="zh-CN"/>
        </w:rPr>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2834DC">
      <w:pPr>
        <w:rPr>
          <w:rFonts w:cs="Arial"/>
          <w:lang w:eastAsia="zh-CN"/>
        </w:rPr>
      </w:pPr>
      <w:proofErr w:type="gramStart"/>
      <w:r w:rsidRPr="00F10346">
        <w:rPr>
          <w:rFonts w:cs="Arial"/>
          <w:lang w:eastAsia="zh-CN"/>
        </w:rPr>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2834DC">
      <w:pPr>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2834DC">
      <w:pPr>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2834DC">
      <w:pPr>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2834DC">
      <w:pPr>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6A06E1" w:rsidRPr="002834DC" w:rsidRDefault="006A06E1" w:rsidP="007F582B">
      <w:pPr>
        <w:spacing w:before="0"/>
        <w:ind w:firstLine="720"/>
        <w:rPr>
          <w:sz w:val="12"/>
          <w:szCs w:val="12"/>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Default="006A06E1" w:rsidP="00B13CD3">
      <w:pPr>
        <w:spacing w:before="0"/>
        <w:rPr>
          <w:rFonts w:cs="Arial"/>
          <w:sz w:val="12"/>
          <w:szCs w:val="12"/>
          <w:lang w:val="sr-Cyrl-RS" w:eastAsia="zh-CN"/>
        </w:rPr>
      </w:pPr>
    </w:p>
    <w:p w:rsidR="009804E2" w:rsidRDefault="009804E2" w:rsidP="00B13CD3">
      <w:pPr>
        <w:spacing w:before="0"/>
        <w:rPr>
          <w:rFonts w:cs="Arial"/>
          <w:sz w:val="12"/>
          <w:szCs w:val="12"/>
          <w:lang w:val="sr-Cyrl-RS" w:eastAsia="zh-CN"/>
        </w:rPr>
      </w:pPr>
    </w:p>
    <w:p w:rsidR="009804E2" w:rsidRDefault="009804E2" w:rsidP="00B13CD3">
      <w:pPr>
        <w:spacing w:before="0"/>
        <w:rPr>
          <w:rFonts w:cs="Arial"/>
          <w:sz w:val="12"/>
          <w:szCs w:val="12"/>
          <w:lang w:val="sr-Cyrl-RS" w:eastAsia="zh-CN"/>
        </w:rPr>
      </w:pPr>
    </w:p>
    <w:p w:rsidR="009804E2" w:rsidRPr="002834DC" w:rsidRDefault="009804E2"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lastRenderedPageBreak/>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Default="00FF3073" w:rsidP="00B13CD3">
      <w:pPr>
        <w:spacing w:before="0"/>
        <w:rPr>
          <w:rFonts w:cs="Arial"/>
          <w:lang w:val="sr-Cyrl-RS" w:eastAsia="zh-CN"/>
        </w:rPr>
      </w:pPr>
    </w:p>
    <w:p w:rsidR="009804E2" w:rsidRDefault="009804E2" w:rsidP="00B13CD3">
      <w:pPr>
        <w:spacing w:before="0"/>
        <w:rPr>
          <w:rFonts w:cs="Arial"/>
          <w:lang w:val="sr-Cyrl-RS" w:eastAsia="zh-CN"/>
        </w:rPr>
      </w:pPr>
    </w:p>
    <w:p w:rsidR="00322313" w:rsidRDefault="00322313" w:rsidP="0039156D">
      <w:pPr>
        <w:pStyle w:val="KDPodnaslov1"/>
        <w:numPr>
          <w:ilvl w:val="0"/>
          <w:numId w:val="16"/>
        </w:numPr>
        <w:spacing w:before="0"/>
        <w:rPr>
          <w:rFonts w:cs="Arial"/>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КРИТЕРИЈУМ ЗА ДОДЕЛУ УГОВОРА</w:t>
      </w:r>
      <w:bookmarkEnd w:id="193"/>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45DC8" w:rsidRPr="00414008" w:rsidRDefault="00621752" w:rsidP="00621752">
      <w:pPr>
        <w:pStyle w:val="KDParagraf"/>
        <w:spacing w:before="0"/>
        <w:rPr>
          <w:rFonts w:cs="Arial"/>
          <w:lang w:val="sr-Cyrl-RS"/>
        </w:rPr>
      </w:pPr>
      <w:r w:rsidRPr="0041400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199" w:name="_Toc441651548"/>
      <w:bookmarkStart w:id="200" w:name="_Toc442559886"/>
      <w:r w:rsidRPr="00414008">
        <w:rPr>
          <w:lang w:val="en-US"/>
        </w:rPr>
        <w:lastRenderedPageBreak/>
        <w:t xml:space="preserve">5.1. </w:t>
      </w:r>
      <w:bookmarkEnd w:id="199"/>
      <w:bookmarkEnd w:id="200"/>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6F1B4D" w:rsidRPr="00414008" w:rsidRDefault="00621752" w:rsidP="006F1B4D">
      <w:pPr>
        <w:spacing w:before="0"/>
        <w:rPr>
          <w:rFonts w:cs="Arial"/>
          <w:lang w:val="sr-Cyrl-RS"/>
        </w:rPr>
      </w:pPr>
      <w:proofErr w:type="gramStart"/>
      <w:r w:rsidRPr="0041400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00470109">
        <w:rPr>
          <w:rFonts w:cs="Arial"/>
        </w:rPr>
        <w:t xml:space="preserve"> </w:t>
      </w:r>
      <w:proofErr w:type="gramStart"/>
      <w:r w:rsidRPr="00414008">
        <w:rPr>
          <w:rFonts w:cs="Arial"/>
        </w:rPr>
        <w:t>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7F43B0" w:rsidRDefault="001945FA" w:rsidP="001756A7">
      <w:pPr>
        <w:spacing w:before="0"/>
        <w:rPr>
          <w:rFonts w:cs="Arial"/>
          <w:lang w:val="sr-Cyrl-RS"/>
        </w:rPr>
      </w:pPr>
      <w:proofErr w:type="gramStart"/>
      <w:r w:rsidRPr="00F10346">
        <w:rPr>
          <w:rFonts w:cs="Arial"/>
        </w:rPr>
        <w:t xml:space="preserve">Извлачење путем жреба </w:t>
      </w:r>
      <w:r w:rsidR="009B3371" w:rsidRPr="00F10346">
        <w:rPr>
          <w:rFonts w:cs="Arial"/>
        </w:rPr>
        <w:t>Н</w:t>
      </w:r>
      <w:r w:rsidRPr="00F10346">
        <w:rPr>
          <w:rFonts w:cs="Arial"/>
        </w:rPr>
        <w:t>аручилац ће извршити јавно, у присуству понуђача који имају исту најнижу понуђену цену.</w:t>
      </w:r>
      <w:proofErr w:type="gramEnd"/>
      <w:r w:rsidR="002834DC">
        <w:rPr>
          <w:rFonts w:cs="Arial"/>
          <w:lang w:val="sr-Cyrl-RS"/>
        </w:rPr>
        <w:t xml:space="preserve"> </w:t>
      </w:r>
      <w:proofErr w:type="gramStart"/>
      <w:r w:rsidRPr="00F10346">
        <w:rPr>
          <w:rFonts w:cs="Arial"/>
        </w:rPr>
        <w:t xml:space="preserve">На посебним папирима који су исте величине и боје </w:t>
      </w:r>
      <w:r w:rsidR="0029565B">
        <w:rPr>
          <w:rFonts w:cs="Arial"/>
          <w:lang w:val="sr-Cyrl-RS"/>
        </w:rPr>
        <w:t>Н</w:t>
      </w:r>
      <w:r w:rsidRPr="00F10346">
        <w:rPr>
          <w:rFonts w:cs="Arial"/>
        </w:rPr>
        <w:t xml:space="preserve">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proofErr w:type="gramEnd"/>
      <w:r w:rsidR="002834DC">
        <w:rPr>
          <w:rFonts w:cs="Arial"/>
          <w:lang w:val="sr-Cyrl-RS"/>
        </w:rPr>
        <w:t xml:space="preserve"> </w:t>
      </w:r>
    </w:p>
    <w:p w:rsidR="00164A25" w:rsidRDefault="0095708A" w:rsidP="001756A7">
      <w:pPr>
        <w:spacing w:before="0"/>
        <w:rPr>
          <w:rFonts w:eastAsia="TimesNewRomanPSMT" w:cs="Arial"/>
          <w:bCs/>
          <w:lang w:val="sr-Cyrl-RS"/>
        </w:rPr>
      </w:pPr>
      <w:proofErr w:type="gramStart"/>
      <w:r w:rsidRPr="00F10346">
        <w:rPr>
          <w:rFonts w:cs="Arial"/>
        </w:rPr>
        <w:t>П</w:t>
      </w:r>
      <w:r w:rsidR="001945FA" w:rsidRPr="00F10346">
        <w:rPr>
          <w:rFonts w:cs="Arial"/>
        </w:rPr>
        <w:t>онуђачу чији назив буде на извученом папиру биће додељен уговор о јавној набавци</w:t>
      </w:r>
      <w:r w:rsidR="001945FA" w:rsidRPr="00F10346">
        <w:rPr>
          <w:rFonts w:eastAsia="TimesNewRomanPSMT" w:cs="Arial"/>
          <w:bCs/>
        </w:rPr>
        <w:t>.</w:t>
      </w:r>
      <w:proofErr w:type="gramEnd"/>
      <w:r w:rsidR="00B37CFC" w:rsidRPr="00B37CFC">
        <w:t xml:space="preserve"> </w:t>
      </w:r>
      <w:proofErr w:type="gramStart"/>
      <w:r w:rsidR="00B37CFC" w:rsidRPr="00B37CFC">
        <w:rPr>
          <w:rFonts w:eastAsia="TimesNewRomanPSMT" w:cs="Arial"/>
          <w:bCs/>
        </w:rPr>
        <w:t>О извршеном жребању сачињава се Записник који потписују представници Наручиоца и пристуних Понуђача</w:t>
      </w:r>
      <w:r w:rsidR="00BF4A26">
        <w:rPr>
          <w:rFonts w:eastAsia="TimesNewRomanPSMT" w:cs="Arial"/>
          <w:bCs/>
          <w:lang w:val="sr-Cyrl-RS"/>
        </w:rPr>
        <w:t>.</w:t>
      </w:r>
      <w:proofErr w:type="gramEnd"/>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Pr="00BF4A26" w:rsidRDefault="002130A9" w:rsidP="001756A7">
      <w:pPr>
        <w:spacing w:before="0"/>
        <w:rPr>
          <w:rFonts w:eastAsia="TimesNewRomanPSMT" w:cs="Arial"/>
          <w:bCs/>
          <w:lang w:val="sr-Cyrl-RS"/>
        </w:rPr>
      </w:pPr>
    </w:p>
    <w:p w:rsidR="0002260F" w:rsidRPr="0018656E" w:rsidRDefault="0002260F" w:rsidP="0002260F">
      <w:pPr>
        <w:ind w:left="2880"/>
        <w:jc w:val="center"/>
        <w:rPr>
          <w:rFonts w:eastAsia="Arial Unicode MS" w:cs="Arial"/>
          <w:kern w:val="2"/>
          <w:lang w:val="sr-Cyrl-RS"/>
        </w:rPr>
      </w:pPr>
      <w:r w:rsidRPr="0018656E">
        <w:rPr>
          <w:rFonts w:eastAsia="Arial Unicode MS" w:cs="Arial"/>
          <w:kern w:val="2"/>
          <w:lang w:val="sr-Cyrl-RS"/>
        </w:rPr>
        <w:t>Комисија за спровођење ЈН 3000/</w:t>
      </w:r>
      <w:r w:rsidR="009804E2">
        <w:rPr>
          <w:rFonts w:eastAsia="Arial Unicode MS" w:cs="Arial"/>
          <w:kern w:val="2"/>
          <w:lang w:val="sr-Cyrl-RS"/>
        </w:rPr>
        <w:t>1329</w:t>
      </w:r>
      <w:r w:rsidRPr="0018656E">
        <w:rPr>
          <w:rFonts w:eastAsia="Arial Unicode MS" w:cs="Arial"/>
          <w:kern w:val="2"/>
          <w:lang w:val="sr-Cyrl-RS"/>
        </w:rPr>
        <w:t>/201</w:t>
      </w:r>
      <w:r>
        <w:rPr>
          <w:rFonts w:eastAsia="Arial Unicode MS" w:cs="Arial"/>
          <w:kern w:val="2"/>
          <w:lang w:val="sr-Cyrl-RS"/>
        </w:rPr>
        <w:t>7</w:t>
      </w:r>
      <w:r w:rsidRPr="0018656E">
        <w:rPr>
          <w:rFonts w:eastAsia="Arial Unicode MS" w:cs="Arial"/>
          <w:kern w:val="2"/>
          <w:lang w:val="sr-Cyrl-RS"/>
        </w:rPr>
        <w:t xml:space="preserve"> (НН </w:t>
      </w:r>
      <w:r w:rsidR="009804E2">
        <w:rPr>
          <w:rFonts w:eastAsia="Arial Unicode MS" w:cs="Arial"/>
          <w:kern w:val="2"/>
          <w:lang w:val="sr-Cyrl-RS"/>
        </w:rPr>
        <w:t>765</w:t>
      </w:r>
      <w:r w:rsidRPr="0018656E">
        <w:rPr>
          <w:rFonts w:eastAsia="Arial Unicode MS" w:cs="Arial"/>
          <w:kern w:val="2"/>
          <w:lang w:val="sr-Cyrl-RS"/>
        </w:rPr>
        <w:t>/201</w:t>
      </w:r>
      <w:r>
        <w:rPr>
          <w:rFonts w:eastAsia="Arial Unicode MS" w:cs="Arial"/>
          <w:kern w:val="2"/>
          <w:lang w:val="sr-Cyrl-RS"/>
        </w:rPr>
        <w:t>7</w:t>
      </w:r>
      <w:r w:rsidRPr="0018656E">
        <w:rPr>
          <w:rFonts w:eastAsia="Arial Unicode MS" w:cs="Arial"/>
          <w:kern w:val="2"/>
          <w:lang w:val="sr-Cyrl-RS"/>
        </w:rPr>
        <w:t>)</w:t>
      </w:r>
    </w:p>
    <w:p w:rsidR="0002260F" w:rsidRPr="0018656E" w:rsidRDefault="0002260F" w:rsidP="0002260F">
      <w:pPr>
        <w:spacing w:before="0"/>
        <w:jc w:val="right"/>
        <w:rPr>
          <w:rFonts w:eastAsia="Arial Unicode MS" w:cs="Arial"/>
          <w:kern w:val="2"/>
          <w:lang w:val="sr-Cyrl-RS"/>
        </w:rPr>
      </w:pPr>
      <w:r w:rsidRPr="0018656E">
        <w:rPr>
          <w:rFonts w:eastAsia="Arial Unicode MS" w:cs="Arial"/>
          <w:kern w:val="2"/>
          <w:lang w:val="sr-Cyrl-RS"/>
        </w:rPr>
        <w:t>формирана Решењем бр. 105-Е.03.01.-</w:t>
      </w:r>
      <w:r w:rsidR="009804E2">
        <w:rPr>
          <w:rFonts w:eastAsia="Arial Unicode MS" w:cs="Arial"/>
          <w:kern w:val="2"/>
          <w:lang w:val="sr-Cyrl-RS"/>
        </w:rPr>
        <w:t>233892</w:t>
      </w:r>
      <w:r>
        <w:rPr>
          <w:rFonts w:eastAsia="Arial Unicode MS" w:cs="Arial"/>
          <w:kern w:val="2"/>
          <w:lang w:val="sr-Cyrl-RS"/>
        </w:rPr>
        <w:t>/</w:t>
      </w:r>
      <w:r w:rsidR="002130A9">
        <w:rPr>
          <w:rFonts w:eastAsia="Arial Unicode MS" w:cs="Arial"/>
          <w:kern w:val="2"/>
          <w:lang w:val="sr-Cyrl-RS"/>
        </w:rPr>
        <w:t>3</w:t>
      </w:r>
      <w:r w:rsidRPr="0018656E">
        <w:rPr>
          <w:rFonts w:eastAsia="Arial Unicode MS" w:cs="Arial"/>
          <w:kern w:val="2"/>
          <w:lang w:val="sr-Cyrl-RS"/>
        </w:rPr>
        <w:t>-201</w:t>
      </w:r>
      <w:r>
        <w:rPr>
          <w:rFonts w:eastAsia="Arial Unicode MS" w:cs="Arial"/>
          <w:kern w:val="2"/>
          <w:lang w:val="sr-Cyrl-RS"/>
        </w:rPr>
        <w:t>7</w:t>
      </w:r>
    </w:p>
    <w:p w:rsidR="0002260F" w:rsidRPr="0018656E" w:rsidRDefault="0002260F" w:rsidP="0002260F">
      <w:pPr>
        <w:spacing w:before="0"/>
        <w:jc w:val="right"/>
        <w:rPr>
          <w:rFonts w:eastAsia="Arial Unicode MS" w:cs="Arial"/>
          <w:kern w:val="2"/>
          <w:lang w:val="sr-Cyrl-RS"/>
        </w:rPr>
      </w:pPr>
      <w:r w:rsidRPr="0018656E">
        <w:rPr>
          <w:rFonts w:eastAsia="Arial Unicode MS" w:cs="Arial"/>
          <w:kern w:val="2"/>
          <w:lang w:val="sr-Cyrl-RS"/>
        </w:rPr>
        <w:t xml:space="preserve">од </w:t>
      </w:r>
      <w:r w:rsidR="00B14728">
        <w:rPr>
          <w:rFonts w:eastAsia="Arial Unicode MS" w:cs="Arial"/>
          <w:kern w:val="2"/>
          <w:lang w:val="sr-Latn-RS"/>
        </w:rPr>
        <w:t>01.06</w:t>
      </w:r>
      <w:bookmarkStart w:id="201" w:name="_GoBack"/>
      <w:bookmarkEnd w:id="201"/>
      <w:r w:rsidRPr="0018656E">
        <w:rPr>
          <w:rFonts w:eastAsia="Arial Unicode MS" w:cs="Arial"/>
          <w:kern w:val="2"/>
          <w:lang w:val="sr-Cyrl-RS"/>
        </w:rPr>
        <w:t>.201</w:t>
      </w:r>
      <w:r w:rsidR="00FB4510">
        <w:rPr>
          <w:rFonts w:eastAsia="Arial Unicode MS" w:cs="Arial"/>
          <w:kern w:val="2"/>
          <w:lang w:val="sr-Cyrl-RS"/>
        </w:rPr>
        <w:t>7</w:t>
      </w:r>
      <w:r w:rsidRPr="0018656E">
        <w:rPr>
          <w:rFonts w:eastAsia="Arial Unicode MS" w:cs="Arial"/>
          <w:kern w:val="2"/>
          <w:lang w:val="sr-Cyrl-RS"/>
        </w:rPr>
        <w:t>. године</w:t>
      </w:r>
    </w:p>
    <w:p w:rsidR="0002260F" w:rsidRDefault="0002260F" w:rsidP="0002260F">
      <w:pPr>
        <w:pStyle w:val="NoSpacing"/>
        <w:spacing w:before="80"/>
        <w:jc w:val="left"/>
        <w:rPr>
          <w:sz w:val="22"/>
          <w:szCs w:val="22"/>
          <w:lang w:val="sr-Cyrl-RS"/>
        </w:rPr>
      </w:pPr>
    </w:p>
    <w:p w:rsidR="0002260F" w:rsidRPr="00C72B18" w:rsidRDefault="0002260F" w:rsidP="0002260F">
      <w:pPr>
        <w:pStyle w:val="NoSpacing"/>
        <w:spacing w:before="80"/>
        <w:jc w:val="left"/>
        <w:rPr>
          <w:sz w:val="22"/>
          <w:szCs w:val="22"/>
          <w:lang w:val="sr-Cyrl-RS"/>
        </w:rPr>
      </w:pPr>
      <w:r w:rsidRPr="00FE492A">
        <w:rPr>
          <w:sz w:val="22"/>
          <w:szCs w:val="22"/>
        </w:rPr>
        <w:t>1.</w:t>
      </w:r>
      <w:r w:rsidRPr="00FE492A">
        <w:rPr>
          <w:sz w:val="22"/>
          <w:szCs w:val="22"/>
          <w:lang w:val="sr-Cyrl-RS"/>
        </w:rPr>
        <w:t xml:space="preserve"> </w:t>
      </w:r>
      <w:r w:rsidR="009804E2">
        <w:rPr>
          <w:sz w:val="22"/>
          <w:szCs w:val="22"/>
          <w:lang w:val="sr-Cyrl-RS"/>
        </w:rPr>
        <w:t>Вукашин Ковачевић</w:t>
      </w:r>
      <w:r w:rsidRPr="00F41B00">
        <w:rPr>
          <w:sz w:val="22"/>
          <w:szCs w:val="22"/>
        </w:rPr>
        <w:t>,</w:t>
      </w:r>
      <w:r w:rsidRPr="00FE492A">
        <w:rPr>
          <w:sz w:val="22"/>
          <w:szCs w:val="22"/>
        </w:rPr>
        <w:t xml:space="preserve"> члан                     </w:t>
      </w:r>
      <w:r>
        <w:rPr>
          <w:sz w:val="22"/>
          <w:szCs w:val="22"/>
        </w:rPr>
        <w:t xml:space="preserve">     </w:t>
      </w:r>
      <w:r w:rsidR="002130A9">
        <w:rPr>
          <w:sz w:val="22"/>
          <w:szCs w:val="22"/>
          <w:lang w:val="sr-Cyrl-RS"/>
        </w:rPr>
        <w:tab/>
        <w:t xml:space="preserve"> </w:t>
      </w:r>
      <w:r w:rsidRPr="00FE492A">
        <w:rPr>
          <w:sz w:val="22"/>
          <w:szCs w:val="22"/>
        </w:rPr>
        <w:t>___________________</w:t>
      </w:r>
      <w:r>
        <w:rPr>
          <w:sz w:val="22"/>
          <w:szCs w:val="22"/>
          <w:lang w:val="sr-Cyrl-RS"/>
        </w:rPr>
        <w:t>______</w:t>
      </w:r>
    </w:p>
    <w:p w:rsidR="0002260F" w:rsidRPr="00C72B18" w:rsidRDefault="009804E2" w:rsidP="0002260F">
      <w:pPr>
        <w:pStyle w:val="NoSpacing"/>
        <w:spacing w:before="80"/>
        <w:jc w:val="left"/>
        <w:rPr>
          <w:sz w:val="22"/>
          <w:szCs w:val="22"/>
          <w:lang w:val="sr-Cyrl-RS"/>
        </w:rPr>
      </w:pPr>
      <w:r>
        <w:rPr>
          <w:sz w:val="22"/>
          <w:szCs w:val="22"/>
          <w:lang w:val="sr-Cyrl-RS"/>
        </w:rPr>
        <w:t>Звонко Петровић</w:t>
      </w:r>
      <w:r w:rsidR="0002260F" w:rsidRPr="00FE492A">
        <w:rPr>
          <w:sz w:val="22"/>
          <w:szCs w:val="22"/>
        </w:rPr>
        <w:t>, заменик чл</w:t>
      </w:r>
      <w:r w:rsidR="0002260F">
        <w:rPr>
          <w:sz w:val="22"/>
          <w:szCs w:val="22"/>
        </w:rPr>
        <w:t xml:space="preserve">ана                  </w:t>
      </w:r>
      <w:r w:rsidR="003329C3">
        <w:rPr>
          <w:sz w:val="22"/>
          <w:szCs w:val="22"/>
          <w:lang w:val="sr-Cyrl-RS"/>
        </w:rPr>
        <w:t xml:space="preserve"> </w:t>
      </w:r>
      <w:r w:rsidR="002130A9">
        <w:rPr>
          <w:sz w:val="22"/>
          <w:szCs w:val="22"/>
          <w:lang w:val="sr-Cyrl-RS"/>
        </w:rPr>
        <w:tab/>
        <w:t xml:space="preserve"> </w:t>
      </w:r>
      <w:r w:rsidR="0002260F" w:rsidRPr="00FE492A">
        <w:rPr>
          <w:sz w:val="22"/>
          <w:szCs w:val="22"/>
        </w:rPr>
        <w:t>___________________</w:t>
      </w:r>
      <w:r w:rsidR="0002260F">
        <w:rPr>
          <w:sz w:val="22"/>
          <w:szCs w:val="22"/>
          <w:lang w:val="sr-Cyrl-RS"/>
        </w:rPr>
        <w:t>______</w:t>
      </w:r>
    </w:p>
    <w:p w:rsidR="0002260F" w:rsidRPr="00C72B18" w:rsidRDefault="0002260F" w:rsidP="0002260F">
      <w:pPr>
        <w:pStyle w:val="NoSpacing"/>
        <w:spacing w:before="80"/>
        <w:jc w:val="left"/>
        <w:rPr>
          <w:sz w:val="22"/>
          <w:szCs w:val="22"/>
          <w:lang w:val="sr-Cyrl-RS"/>
        </w:rPr>
      </w:pPr>
      <w:r w:rsidRPr="00FE492A">
        <w:rPr>
          <w:sz w:val="22"/>
          <w:szCs w:val="22"/>
        </w:rPr>
        <w:t>2.</w:t>
      </w:r>
      <w:r w:rsidRPr="00FE492A">
        <w:rPr>
          <w:sz w:val="22"/>
          <w:szCs w:val="22"/>
          <w:lang w:val="sr-Latn-CS"/>
        </w:rPr>
        <w:t xml:space="preserve"> </w:t>
      </w:r>
      <w:r>
        <w:rPr>
          <w:sz w:val="22"/>
          <w:szCs w:val="22"/>
          <w:lang w:val="sr-Cyrl-RS"/>
        </w:rPr>
        <w:t>Зорица Вићентић</w:t>
      </w:r>
      <w:r w:rsidRPr="00FE492A">
        <w:rPr>
          <w:sz w:val="22"/>
          <w:szCs w:val="22"/>
        </w:rPr>
        <w:t xml:space="preserve">, члан </w:t>
      </w:r>
      <w:r w:rsidR="00E010EB">
        <w:rPr>
          <w:sz w:val="22"/>
          <w:szCs w:val="22"/>
          <w:lang w:val="sr-Latn-RS"/>
        </w:rPr>
        <w:tab/>
      </w:r>
      <w:r w:rsidR="00E010EB">
        <w:rPr>
          <w:sz w:val="22"/>
          <w:szCs w:val="22"/>
          <w:lang w:val="sr-Latn-RS"/>
        </w:rPr>
        <w:tab/>
      </w:r>
      <w:r>
        <w:rPr>
          <w:sz w:val="22"/>
          <w:szCs w:val="22"/>
        </w:rPr>
        <w:t xml:space="preserve">                  </w:t>
      </w:r>
      <w:r w:rsidR="002130A9">
        <w:rPr>
          <w:sz w:val="22"/>
          <w:szCs w:val="22"/>
          <w:lang w:val="sr-Cyrl-RS"/>
        </w:rPr>
        <w:tab/>
      </w:r>
      <w:r>
        <w:rPr>
          <w:sz w:val="22"/>
          <w:szCs w:val="22"/>
        </w:rPr>
        <w:t xml:space="preserve"> </w:t>
      </w:r>
      <w:r w:rsidRPr="00FE492A">
        <w:rPr>
          <w:sz w:val="22"/>
          <w:szCs w:val="22"/>
        </w:rPr>
        <w:t>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Pr>
          <w:sz w:val="22"/>
          <w:szCs w:val="22"/>
          <w:lang w:val="sr-Cyrl-RS"/>
        </w:rPr>
        <w:t>Марија Петковић</w:t>
      </w:r>
      <w:r w:rsidRPr="00FE492A">
        <w:rPr>
          <w:sz w:val="22"/>
          <w:szCs w:val="22"/>
        </w:rPr>
        <w:t xml:space="preserve">, заменик члана                      </w:t>
      </w:r>
      <w:r w:rsidR="002130A9">
        <w:rPr>
          <w:sz w:val="22"/>
          <w:szCs w:val="22"/>
          <w:lang w:val="sr-Cyrl-RS"/>
        </w:rPr>
        <w:tab/>
      </w:r>
      <w:r w:rsidRPr="00FE492A">
        <w:rPr>
          <w:sz w:val="22"/>
          <w:szCs w:val="22"/>
        </w:rPr>
        <w:t xml:space="preserve"> 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sidRPr="00FE492A">
        <w:rPr>
          <w:sz w:val="22"/>
          <w:szCs w:val="22"/>
        </w:rPr>
        <w:t xml:space="preserve">3. </w:t>
      </w:r>
      <w:r>
        <w:rPr>
          <w:sz w:val="22"/>
          <w:szCs w:val="22"/>
        </w:rPr>
        <w:t>Вишња Лечић</w:t>
      </w:r>
      <w:r w:rsidRPr="00FE492A">
        <w:rPr>
          <w:sz w:val="22"/>
          <w:szCs w:val="22"/>
        </w:rPr>
        <w:t xml:space="preserve">, члан                    </w:t>
      </w:r>
      <w:r>
        <w:rPr>
          <w:sz w:val="22"/>
          <w:szCs w:val="22"/>
        </w:rPr>
        <w:t xml:space="preserve">                    </w:t>
      </w:r>
      <w:r w:rsidR="002130A9">
        <w:rPr>
          <w:sz w:val="22"/>
          <w:szCs w:val="22"/>
          <w:lang w:val="sr-Cyrl-RS"/>
        </w:rPr>
        <w:tab/>
      </w:r>
      <w:r>
        <w:rPr>
          <w:sz w:val="22"/>
          <w:szCs w:val="22"/>
        </w:rPr>
        <w:t xml:space="preserve"> </w:t>
      </w:r>
      <w:r w:rsidRPr="00FE492A">
        <w:rPr>
          <w:sz w:val="22"/>
          <w:szCs w:val="22"/>
        </w:rPr>
        <w:t>___________________</w:t>
      </w:r>
      <w:r>
        <w:rPr>
          <w:sz w:val="22"/>
          <w:szCs w:val="22"/>
          <w:lang w:val="sr-Cyrl-RS"/>
        </w:rPr>
        <w:t>______</w:t>
      </w:r>
    </w:p>
    <w:p w:rsidR="003329C3" w:rsidRDefault="0002260F" w:rsidP="003329C3">
      <w:pPr>
        <w:pStyle w:val="NoSpacing"/>
        <w:spacing w:before="80"/>
        <w:jc w:val="left"/>
        <w:rPr>
          <w:sz w:val="22"/>
          <w:szCs w:val="22"/>
          <w:lang w:val="sr-Cyrl-RS"/>
        </w:rPr>
      </w:pPr>
      <w:r>
        <w:rPr>
          <w:sz w:val="22"/>
          <w:szCs w:val="22"/>
          <w:lang w:val="sr-Cyrl-RS"/>
        </w:rPr>
        <w:t>Драган Недељковић</w:t>
      </w:r>
      <w:r w:rsidRPr="00FE492A">
        <w:rPr>
          <w:sz w:val="22"/>
          <w:szCs w:val="22"/>
        </w:rPr>
        <w:t xml:space="preserve">, заменик члана                  </w:t>
      </w:r>
      <w:r w:rsidR="002130A9">
        <w:rPr>
          <w:sz w:val="22"/>
          <w:szCs w:val="22"/>
          <w:lang w:val="sr-Cyrl-RS"/>
        </w:rPr>
        <w:tab/>
        <w:t xml:space="preserve"> </w:t>
      </w:r>
      <w:r w:rsidRPr="00FE492A">
        <w:rPr>
          <w:sz w:val="22"/>
          <w:szCs w:val="22"/>
        </w:rPr>
        <w:t>___________________</w:t>
      </w:r>
      <w:r>
        <w:rPr>
          <w:sz w:val="22"/>
          <w:szCs w:val="22"/>
          <w:lang w:val="sr-Cyrl-RS"/>
        </w:rPr>
        <w:t>______</w:t>
      </w: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4"/>
      <w:bookmarkEnd w:id="195"/>
      <w:bookmarkEnd w:id="196"/>
      <w:bookmarkEnd w:id="197"/>
      <w:bookmarkEnd w:id="198"/>
      <w:bookmarkEnd w:id="202"/>
      <w:bookmarkEnd w:id="203"/>
      <w:bookmarkEnd w:id="204"/>
      <w:bookmarkEnd w:id="205"/>
      <w:bookmarkEnd w:id="206"/>
      <w:bookmarkEnd w:id="207"/>
    </w:p>
    <w:p w:rsidR="003329C3" w:rsidRDefault="003329C3" w:rsidP="003329C3">
      <w:pPr>
        <w:pStyle w:val="NoSpacing"/>
        <w:spacing w:before="80"/>
        <w:jc w:val="left"/>
        <w:rPr>
          <w:sz w:val="22"/>
          <w:szCs w:val="22"/>
          <w:lang w:val="sr-Cyrl-RS"/>
        </w:rPr>
      </w:pPr>
    </w:p>
    <w:p w:rsidR="003329C3" w:rsidRDefault="003329C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9804E2" w:rsidRDefault="009804E2"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645F72" w:rsidRPr="003329C3" w:rsidRDefault="008D2B23" w:rsidP="003329C3">
      <w:pPr>
        <w:pStyle w:val="NoSpacing"/>
        <w:numPr>
          <w:ilvl w:val="0"/>
          <w:numId w:val="16"/>
        </w:numPr>
        <w:spacing w:before="80"/>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8"/>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7F43B0" w:rsidRPr="007F43B0" w:rsidRDefault="007F43B0" w:rsidP="008D2B23">
      <w:pPr>
        <w:pStyle w:val="KDParagraf"/>
        <w:spacing w:before="0"/>
        <w:rPr>
          <w:rFonts w:cs="Arial"/>
          <w:sz w:val="12"/>
          <w:szCs w:val="12"/>
          <w:lang w:val="sr-Cyrl-RS"/>
        </w:rPr>
      </w:pP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8D2B2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417C48">
      <w:pPr>
        <w:jc w:val="left"/>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417C48" w:rsidRPr="00CE0E66">
        <w:rPr>
          <w:b/>
          <w:lang w:val="sr-Cyrl-RS"/>
        </w:rPr>
        <w:t>У</w:t>
      </w:r>
      <w:r w:rsidR="00417C48" w:rsidRPr="00CE0E66">
        <w:rPr>
          <w:b/>
          <w:lang w:val="sr-Latn-CS"/>
        </w:rPr>
        <w:t>рeђaj зa мeрeњe и aнaлизу вибрaциja</w:t>
      </w:r>
      <w:r w:rsidR="002130A9">
        <w:rPr>
          <w:rFonts w:cs="Arial"/>
          <w:lang w:val="sr-Cyrl-RS"/>
        </w:rPr>
        <w:t xml:space="preserve"> </w:t>
      </w:r>
      <w:r w:rsidRPr="00F10346">
        <w:rPr>
          <w:rFonts w:cs="Arial"/>
          <w:lang w:val="ru-RU"/>
        </w:rPr>
        <w:t xml:space="preserve">- Јавна набавка број </w:t>
      </w:r>
      <w:r w:rsidR="00933475" w:rsidRPr="00933475">
        <w:rPr>
          <w:rFonts w:cs="Arial"/>
          <w:b/>
        </w:rPr>
        <w:t>3000/</w:t>
      </w:r>
      <w:r w:rsidR="00417C48">
        <w:rPr>
          <w:rFonts w:cs="Arial"/>
          <w:b/>
          <w:lang w:val="sr-Cyrl-RS"/>
        </w:rPr>
        <w:t>1329</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417C48">
        <w:rPr>
          <w:rFonts w:cs="Arial"/>
          <w:b/>
          <w:lang w:val="sr-Cyrl-RS"/>
        </w:rPr>
        <w:t>765</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7F43B0" w:rsidRPr="007F43B0" w:rsidRDefault="007F43B0" w:rsidP="008D2B23">
      <w:pPr>
        <w:pStyle w:val="KDParagraf"/>
        <w:spacing w:before="0"/>
        <w:rPr>
          <w:rFonts w:eastAsia="TimesNewRomanPSMT" w:cs="Arial"/>
          <w:bCs/>
          <w:sz w:val="12"/>
          <w:szCs w:val="12"/>
          <w:lang w:val="sr-Cyrl-RS"/>
        </w:rPr>
      </w:pP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F10346">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F3E63" w:rsidRDefault="003F3E63" w:rsidP="00613B13">
      <w:pPr>
        <w:pStyle w:val="KDParagraf"/>
        <w:spacing w:before="0"/>
        <w:rPr>
          <w:rFonts w:cs="Arial"/>
          <w:sz w:val="12"/>
          <w:szCs w:val="12"/>
          <w:lang w:val="sr-Cyrl-RS"/>
        </w:rPr>
      </w:pPr>
    </w:p>
    <w:p w:rsidR="008D2B23" w:rsidRPr="00F10346" w:rsidRDefault="008D2B23" w:rsidP="009B0978">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 xml:space="preserve">из чл. 75. </w:t>
      </w:r>
      <w:r w:rsidRPr="002465E1">
        <w:t>Закона у складу са чланом 77. Закона и Одељком 4. конкурсне документације</w:t>
      </w:r>
    </w:p>
    <w:p w:rsidR="00EA6178" w:rsidRPr="00140EDD" w:rsidRDefault="00333065" w:rsidP="00F408AB">
      <w:pPr>
        <w:pStyle w:val="KDNabrajanje"/>
        <w:spacing w:before="0"/>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FB0B27" w:rsidRPr="00FE4A91" w:rsidRDefault="00FB0B27" w:rsidP="00FB0B27">
      <w:pPr>
        <w:pStyle w:val="KDNabrajanje"/>
        <w:spacing w:before="0"/>
        <w:rPr>
          <w:noProof/>
          <w:lang w:val="sr-Cyrl-CS"/>
        </w:rPr>
      </w:pPr>
      <w:r w:rsidRPr="00E1721A">
        <w:t xml:space="preserve">Каталози понуђене опреме, </w:t>
      </w:r>
      <w:r w:rsidRPr="006E7F01">
        <w:t>са јасно означеним захтеваним техничким карактеристикама доб</w:t>
      </w:r>
      <w:r>
        <w:t>а</w:t>
      </w:r>
      <w:r w:rsidRPr="006E7F01">
        <w:t>р</w:t>
      </w:r>
      <w:r>
        <w:t>а</w:t>
      </w:r>
      <w:r w:rsidRPr="006E7F01">
        <w:t xml:space="preserve"> која се нуде, </w:t>
      </w:r>
      <w:r>
        <w:t>а којим</w:t>
      </w:r>
      <w:r w:rsidRPr="006E7F01">
        <w:t xml:space="preserve"> се доказује да понуђена добра</w:t>
      </w:r>
      <w:r>
        <w:t xml:space="preserve"> </w:t>
      </w:r>
      <w:r w:rsidRPr="006E7F01">
        <w:t>у потпуности одговарају</w:t>
      </w:r>
      <w:r>
        <w:t xml:space="preserve"> захтеваној техн</w:t>
      </w:r>
      <w:r w:rsidR="00417C48">
        <w:t>ичкој спецификацији (</w:t>
      </w:r>
      <w:r w:rsidR="00417C48">
        <w:rPr>
          <w:lang w:val="sr-Cyrl-RS"/>
        </w:rPr>
        <w:t>т</w:t>
      </w:r>
      <w:r w:rsidR="00417C48">
        <w:t>ачка 3.1.</w:t>
      </w:r>
      <w:r>
        <w:t xml:space="preserve">и </w:t>
      </w:r>
      <w:r w:rsidR="00417C48">
        <w:rPr>
          <w:lang w:val="sr-Cyrl-RS"/>
        </w:rPr>
        <w:t>3.2 - т</w:t>
      </w:r>
      <w:r>
        <w:t xml:space="preserve">абела 1.) </w:t>
      </w:r>
    </w:p>
    <w:p w:rsidR="008D2B23" w:rsidRPr="006B2318" w:rsidRDefault="00DD2313" w:rsidP="00FB0B27">
      <w:pPr>
        <w:pStyle w:val="KDNabrajanje"/>
        <w:spacing w:before="0"/>
        <w:ind w:left="629" w:hanging="357"/>
        <w:rPr>
          <w:rFonts w:cs="Arial"/>
        </w:rPr>
      </w:pPr>
      <w:r>
        <w:rPr>
          <w:rFonts w:cs="Arial"/>
          <w:lang w:val="sr-Cyrl-RS"/>
        </w:rPr>
        <w:t>П</w:t>
      </w:r>
      <w:r w:rsidR="008D2B23" w:rsidRPr="00F408AB">
        <w:rPr>
          <w:rFonts w:cs="Arial"/>
        </w:rPr>
        <w:t xml:space="preserve">отписан и печатом оверен образац „Модел уговора“ </w:t>
      </w:r>
      <w:r w:rsidR="003C4E60" w:rsidRPr="00F408AB">
        <w:rPr>
          <w:rFonts w:cs="Arial"/>
        </w:rPr>
        <w:t>(пожељно је да буде попуњен)</w:t>
      </w:r>
    </w:p>
    <w:p w:rsidR="00EE070C" w:rsidRPr="00436294" w:rsidRDefault="009B3371" w:rsidP="00436294">
      <w:pPr>
        <w:pStyle w:val="KDNabrajanje"/>
        <w:spacing w:before="0"/>
      </w:pPr>
      <w:r w:rsidRPr="00F408AB">
        <w:t>Овлашћење за потписника (ако не потписује заступник)</w:t>
      </w:r>
    </w:p>
    <w:p w:rsidR="006B2318" w:rsidRPr="007F43B0" w:rsidRDefault="006B2318" w:rsidP="008D2B23">
      <w:pPr>
        <w:pStyle w:val="KDParagraf"/>
        <w:spacing w:before="0"/>
        <w:rPr>
          <w:rFonts w:cs="Arial"/>
          <w:sz w:val="12"/>
          <w:szCs w:val="12"/>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F3E63" w:rsidRDefault="008D2B23" w:rsidP="008D2B23">
      <w:pPr>
        <w:pStyle w:val="KDParagraf"/>
        <w:spacing w:before="0"/>
        <w:rPr>
          <w:rFonts w:eastAsia="TimesNewRomanPS-BoldMT" w:cs="Arial"/>
          <w:bCs/>
          <w:color w:val="000000"/>
          <w:sz w:val="12"/>
          <w:szCs w:val="12"/>
          <w:lang w:val="ru-RU"/>
        </w:rPr>
      </w:pPr>
    </w:p>
    <w:p w:rsidR="008D2B23" w:rsidRPr="00F10346" w:rsidRDefault="003C4E60" w:rsidP="009B0978">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w:t>
      </w:r>
      <w:r w:rsidRPr="00F10346">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417C48">
      <w:pPr>
        <w:jc w:val="left"/>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417C48" w:rsidRPr="00CE0E66">
        <w:rPr>
          <w:b/>
          <w:lang w:val="sr-Cyrl-RS"/>
        </w:rPr>
        <w:t>У</w:t>
      </w:r>
      <w:r w:rsidR="00417C48" w:rsidRPr="00CE0E66">
        <w:rPr>
          <w:b/>
          <w:lang w:val="sr-Latn-CS"/>
        </w:rPr>
        <w:t>рeђaj зa мeрeњe и aнaлизу вибрaциja</w:t>
      </w:r>
      <w:r w:rsidR="00417C48">
        <w:rPr>
          <w:b/>
          <w:lang w:val="sr-Cyrl-RS"/>
        </w:rPr>
        <w:t xml:space="preserve"> </w:t>
      </w:r>
      <w:r w:rsidRPr="00F10346">
        <w:rPr>
          <w:rFonts w:cs="Arial"/>
          <w:lang w:val="ru-RU"/>
        </w:rPr>
        <w:t xml:space="preserve">- Јавна набавка број </w:t>
      </w:r>
      <w:r w:rsidR="00933475" w:rsidRPr="00364CFC">
        <w:rPr>
          <w:rFonts w:cs="Arial"/>
          <w:b/>
          <w:lang w:val="ru-RU"/>
        </w:rPr>
        <w:t>3000/</w:t>
      </w:r>
      <w:r w:rsidR="00417C48">
        <w:rPr>
          <w:rFonts w:cs="Arial"/>
          <w:b/>
          <w:lang w:val="ru-RU"/>
        </w:rPr>
        <w:t>1329</w:t>
      </w:r>
      <w:r w:rsidR="00FB4510" w:rsidRPr="00364CFC">
        <w:rPr>
          <w:rFonts w:cs="Arial"/>
          <w:b/>
          <w:lang w:val="ru-RU"/>
        </w:rPr>
        <w:t>/2017</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417C48">
        <w:rPr>
          <w:rFonts w:cs="Arial"/>
          <w:b/>
          <w:lang w:val="sr-Cyrl-RS"/>
        </w:rPr>
        <w:t>765</w:t>
      </w:r>
      <w:r w:rsidR="00FB4510" w:rsidRPr="00364CFC">
        <w:rPr>
          <w:rFonts w:cs="Arial"/>
          <w:b/>
          <w:lang w:val="sr-Cyrl-RS"/>
        </w:rPr>
        <w:t>/2017</w:t>
      </w:r>
      <w:r w:rsidR="00933475" w:rsidRPr="00364CFC">
        <w:rPr>
          <w:rFonts w:cs="Arial"/>
          <w:b/>
          <w:lang w:val="ru-RU"/>
        </w:rPr>
        <w:t>)</w:t>
      </w:r>
      <w:r w:rsidRPr="00F10346">
        <w:rPr>
          <w:rFonts w:cs="Arial"/>
          <w:lang w:val="ru-RU"/>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417C48">
      <w:pPr>
        <w:jc w:val="left"/>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417C48" w:rsidRPr="00CE0E66">
        <w:rPr>
          <w:b/>
          <w:lang w:val="sr-Cyrl-RS"/>
        </w:rPr>
        <w:t>У</w:t>
      </w:r>
      <w:r w:rsidR="00417C48" w:rsidRPr="00CE0E66">
        <w:rPr>
          <w:b/>
          <w:lang w:val="sr-Latn-CS"/>
        </w:rPr>
        <w:t>рeђaj зa мeрeњe и aнaлизу вибрaциja</w:t>
      </w:r>
      <w:r w:rsidR="00417C48">
        <w:rPr>
          <w:b/>
          <w:lang w:val="sr-Cyrl-RS"/>
        </w:rPr>
        <w:t xml:space="preserve"> </w:t>
      </w:r>
      <w:r w:rsidRPr="00F10346">
        <w:rPr>
          <w:rFonts w:cs="Arial"/>
        </w:rPr>
        <w:t xml:space="preserve">- Јавна набавка број </w:t>
      </w:r>
      <w:r w:rsidR="00933475" w:rsidRPr="00364CFC">
        <w:rPr>
          <w:rFonts w:cs="Arial"/>
          <w:b/>
        </w:rPr>
        <w:t>3000/</w:t>
      </w:r>
      <w:r w:rsidR="00417C48">
        <w:rPr>
          <w:rFonts w:cs="Arial"/>
          <w:b/>
          <w:lang w:val="sr-Cyrl-RS"/>
        </w:rPr>
        <w:t>1329</w:t>
      </w:r>
      <w:r w:rsidR="00364CFC" w:rsidRPr="00364CFC">
        <w:rPr>
          <w:rFonts w:cs="Arial"/>
          <w:b/>
          <w:lang w:val="sr-Cyrl-RS"/>
        </w:rPr>
        <w:t>/2017</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417C48">
        <w:rPr>
          <w:rFonts w:cs="Arial"/>
          <w:b/>
          <w:lang w:val="sr-Cyrl-RS"/>
        </w:rPr>
        <w:t>765</w:t>
      </w:r>
      <w:r w:rsidR="00364CFC" w:rsidRPr="00364CFC">
        <w:rPr>
          <w:rFonts w:cs="Arial"/>
          <w:b/>
          <w:lang w:val="sr-Cyrl-RS"/>
        </w:rPr>
        <w:t>/2017</w:t>
      </w:r>
      <w:r w:rsidR="00933475" w:rsidRPr="00364CFC">
        <w:rPr>
          <w:rFonts w:cs="Arial"/>
          <w:b/>
        </w:rPr>
        <w:t>)</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373904" w:rsidRDefault="00373904"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lastRenderedPageBreak/>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F10346"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lang w:val="sr-Cyrl-RS" w:bidi="en-US"/>
        </w:rPr>
      </w:pPr>
      <w:r w:rsidRPr="00F10346">
        <w:rPr>
          <w:lang w:bidi="en-US"/>
        </w:rPr>
        <w:t>Понуђачи из групе понуђача одговорају неограничено солидарно према наручиоцу.</w:t>
      </w:r>
    </w:p>
    <w:p w:rsidR="00373904" w:rsidRDefault="00373904" w:rsidP="00B73EB4">
      <w:pPr>
        <w:pStyle w:val="KDNabrajanje"/>
        <w:numPr>
          <w:ilvl w:val="0"/>
          <w:numId w:val="0"/>
        </w:numPr>
        <w:spacing w:before="0"/>
        <w:ind w:left="629"/>
        <w:rPr>
          <w:lang w:val="sr-Cyrl-RS" w:bidi="en-US"/>
        </w:rPr>
      </w:pPr>
    </w:p>
    <w:p w:rsidR="008D2B23" w:rsidRPr="00F10346" w:rsidRDefault="008D2B23" w:rsidP="009B0978">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или ЕУР,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lastRenderedPageBreak/>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3A7353">
      <w:pPr>
        <w:pStyle w:val="KDParagraf"/>
        <w:spacing w:before="0"/>
        <w:rPr>
          <w:rFonts w:cs="Arial"/>
          <w:lang w:val="sr-Cyrl-RS"/>
        </w:rPr>
      </w:pPr>
      <w:proofErr w:type="gramStart"/>
      <w:r w:rsidRPr="003A7353">
        <w:rPr>
          <w:rFonts w:cs="Arial"/>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roofErr w:type="gramEnd"/>
    </w:p>
    <w:p w:rsidR="00894F61" w:rsidRPr="00B73EB4" w:rsidRDefault="00894F61" w:rsidP="003A7353">
      <w:pPr>
        <w:pStyle w:val="KDParagraf"/>
        <w:spacing w:before="0"/>
        <w:rPr>
          <w:rFonts w:cs="Arial"/>
          <w:sz w:val="12"/>
          <w:szCs w:val="12"/>
          <w:lang w:val="sr-Cyrl-RS"/>
        </w:rPr>
      </w:pPr>
    </w:p>
    <w:p w:rsidR="003A7353" w:rsidRPr="003A7353" w:rsidRDefault="003A7353" w:rsidP="00B73EB4">
      <w:pPr>
        <w:pStyle w:val="KDParagraf"/>
        <w:spacing w:before="0"/>
        <w:rPr>
          <w:rFonts w:cs="Arial"/>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A7353"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270B74" w:rsidP="00B73EB4">
      <w:pPr>
        <w:pStyle w:val="KDParagraf"/>
        <w:spacing w:before="0"/>
        <w:rPr>
          <w:rFonts w:eastAsia="Calibri" w:cs="Arial"/>
        </w:rPr>
      </w:pPr>
      <w:proofErr w:type="gramStart"/>
      <w:r w:rsidRPr="00270B74">
        <w:rPr>
          <w:rFonts w:eastAsia="Calibri" w:cs="Arial"/>
        </w:rPr>
        <w:t>Цена је фиксна за цео уговорени период и не подлеже никаквој промени.</w:t>
      </w:r>
      <w:proofErr w:type="gramEnd"/>
    </w:p>
    <w:p w:rsidR="00B73EB4" w:rsidRPr="00270B74"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31" w:name="_Toc441651588"/>
      <w:bookmarkStart w:id="232" w:name="_Toc442559899"/>
      <w:r w:rsidRPr="00F10346">
        <w:rPr>
          <w:rFonts w:cs="Arial"/>
          <w:lang w:val="en-US"/>
        </w:rPr>
        <w:t xml:space="preserve"> </w:t>
      </w:r>
      <w:r w:rsidRPr="00B73EB4">
        <w:rPr>
          <w:rFonts w:cs="Arial"/>
          <w:lang w:val="en-US"/>
        </w:rPr>
        <w:t>Рок испоруке добара</w:t>
      </w:r>
    </w:p>
    <w:p w:rsidR="00662C5D" w:rsidRPr="00662C5D" w:rsidRDefault="00662C5D" w:rsidP="00662C5D">
      <w:pPr>
        <w:autoSpaceDE w:val="0"/>
        <w:autoSpaceDN w:val="0"/>
        <w:adjustRightInd w:val="0"/>
        <w:spacing w:before="0"/>
        <w:rPr>
          <w:rFonts w:cs="Arial"/>
          <w:lang w:val="sr-Cyrl-RS"/>
        </w:rPr>
      </w:pPr>
      <w:proofErr w:type="gramStart"/>
      <w:r w:rsidRPr="00662C5D">
        <w:rPr>
          <w:rFonts w:cs="Arial"/>
        </w:rPr>
        <w:t>Изабрани понуђач је обавезан да испоруку добара</w:t>
      </w:r>
      <w:r w:rsidRPr="00662C5D">
        <w:rPr>
          <w:rFonts w:cs="Arial"/>
          <w:lang w:val="sr-Cyrl-RS"/>
        </w:rPr>
        <w:t xml:space="preserve"> </w:t>
      </w:r>
      <w:r w:rsidRPr="00662C5D">
        <w:rPr>
          <w:rFonts w:cs="Arial"/>
        </w:rPr>
        <w:t xml:space="preserve">изврши у року који не може бити дужи од </w:t>
      </w:r>
      <w:r w:rsidR="00417C48">
        <w:rPr>
          <w:rFonts w:cs="Arial"/>
          <w:lang w:val="sr-Cyrl-RS"/>
        </w:rPr>
        <w:t>3 месеца</w:t>
      </w:r>
      <w:r w:rsidRPr="00662C5D">
        <w:rPr>
          <w:rFonts w:cs="Arial"/>
        </w:rPr>
        <w:t xml:space="preserve"> од дана </w:t>
      </w:r>
      <w:r w:rsidRPr="00662C5D">
        <w:rPr>
          <w:rFonts w:cs="Arial"/>
          <w:lang w:val="sr-Cyrl-RS"/>
        </w:rPr>
        <w:t>ступања уговора на снагу.</w:t>
      </w:r>
      <w:proofErr w:type="gramEnd"/>
      <w:r w:rsidRPr="00662C5D">
        <w:rPr>
          <w:rFonts w:cs="Arial"/>
          <w:lang w:val="sr-Latn-RS"/>
        </w:rPr>
        <w:t xml:space="preserve"> </w:t>
      </w:r>
    </w:p>
    <w:p w:rsidR="00572DF4" w:rsidRPr="00833A37" w:rsidRDefault="00572DF4" w:rsidP="004F5DD1">
      <w:pPr>
        <w:pStyle w:val="ListParagraph"/>
        <w:autoSpaceDE w:val="0"/>
        <w:autoSpaceDN w:val="0"/>
        <w:adjustRightInd w:val="0"/>
        <w:spacing w:before="0" w:after="0" w:line="240" w:lineRule="auto"/>
        <w:ind w:left="0"/>
        <w:contextualSpacing w:val="0"/>
        <w:rPr>
          <w:rFonts w:ascii="Arial" w:hAnsi="Arial" w:cs="Arial"/>
          <w:sz w:val="12"/>
          <w:szCs w:val="12"/>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364CFC" w:rsidRPr="005A5349" w:rsidRDefault="00BB2E09" w:rsidP="00364CFC">
      <w:pPr>
        <w:spacing w:before="0"/>
        <w:rPr>
          <w:rFonts w:eastAsia="TimesNewRomanPSMT" w:cs="Arial"/>
          <w:bCs/>
          <w:iCs/>
          <w:u w:val="single"/>
          <w:lang w:val="sr-Cyrl-RS"/>
        </w:rPr>
      </w:pPr>
      <w:proofErr w:type="gramStart"/>
      <w:r w:rsidRPr="00BB2E09">
        <w:rPr>
          <w:rFonts w:cs="Arial"/>
          <w:lang w:eastAsia="zh-CN"/>
        </w:rPr>
        <w:t xml:space="preserve">Гарантни рок за предмет набавке је минимум </w:t>
      </w:r>
      <w:r w:rsidR="00364CFC">
        <w:rPr>
          <w:rFonts w:cs="Arial"/>
          <w:lang w:val="sr-Cyrl-RS" w:eastAsia="zh-CN"/>
        </w:rPr>
        <w:t>1</w:t>
      </w:r>
      <w:r w:rsidR="00DA0F40">
        <w:rPr>
          <w:rFonts w:cs="Arial"/>
          <w:lang w:val="sr-Cyrl-RS" w:eastAsia="zh-CN"/>
        </w:rPr>
        <w:t>2</w:t>
      </w:r>
      <w:r w:rsidR="00364CFC" w:rsidRPr="005B728A">
        <w:rPr>
          <w:rFonts w:cs="Arial"/>
          <w:lang w:val="sr-Latn-RS" w:eastAsia="zh-CN"/>
        </w:rPr>
        <w:t xml:space="preserve"> </w:t>
      </w:r>
      <w:r w:rsidR="00364CFC" w:rsidRPr="005B728A">
        <w:rPr>
          <w:rFonts w:cs="Arial"/>
          <w:lang w:val="sr-Cyrl-CS" w:eastAsia="zh-CN"/>
        </w:rPr>
        <w:t>месец</w:t>
      </w:r>
      <w:r w:rsidR="00364CFC">
        <w:rPr>
          <w:rFonts w:cs="Arial"/>
          <w:lang w:val="sr-Cyrl-CS" w:eastAsia="zh-CN"/>
        </w:rPr>
        <w:t xml:space="preserve">и </w:t>
      </w:r>
      <w:r w:rsidR="00364CFC">
        <w:rPr>
          <w:rFonts w:eastAsia="TimesNewRomanPSMT" w:cs="Arial"/>
          <w:bCs/>
          <w:lang w:val="sr-Cyrl-CS"/>
        </w:rPr>
        <w:t xml:space="preserve">од дана </w:t>
      </w:r>
      <w:r w:rsidR="00417C48">
        <w:rPr>
          <w:rFonts w:eastAsia="TimesNewRomanPSMT" w:cs="Arial"/>
          <w:bCs/>
          <w:lang w:val="sr-Cyrl-CS"/>
        </w:rPr>
        <w:t>испоруке</w:t>
      </w:r>
      <w:r w:rsidR="003329C3">
        <w:rPr>
          <w:rFonts w:eastAsia="TimesNewRomanPSMT" w:cs="Arial"/>
          <w:bCs/>
          <w:lang w:val="sr-Cyrl-CS"/>
        </w:rPr>
        <w:t xml:space="preserve"> уређаја</w:t>
      </w:r>
      <w:r w:rsidR="00364CFC">
        <w:rPr>
          <w:rFonts w:eastAsia="TimesNewRomanPSMT" w:cs="Arial"/>
          <w:bCs/>
          <w:lang w:val="sr-Cyrl-CS"/>
        </w:rPr>
        <w:t>.</w:t>
      </w:r>
      <w:proofErr w:type="gramEnd"/>
    </w:p>
    <w:p w:rsidR="00BB2E09" w:rsidRPr="00BB2E09" w:rsidRDefault="00BB2E09" w:rsidP="00364CFC">
      <w:pPr>
        <w:spacing w:before="0"/>
        <w:rPr>
          <w:rFonts w:cs="Arial"/>
          <w:sz w:val="12"/>
          <w:szCs w:val="12"/>
          <w:lang w:val="sr-Cyrl-CS"/>
        </w:rPr>
      </w:pPr>
    </w:p>
    <w:p w:rsidR="00B73EB4" w:rsidRPr="00B73EB4" w:rsidRDefault="00B73EB4" w:rsidP="002E7307">
      <w:pPr>
        <w:pStyle w:val="ListParagraph"/>
        <w:spacing w:before="0" w:after="0" w:line="240" w:lineRule="auto"/>
        <w:ind w:left="0"/>
        <w:rPr>
          <w:rFonts w:ascii="Arial" w:hAnsi="Arial" w:cs="Arial"/>
          <w:b/>
        </w:rPr>
      </w:pPr>
      <w:r w:rsidRPr="00B73EB4">
        <w:rPr>
          <w:rFonts w:ascii="Arial" w:hAnsi="Arial"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8D2B23" w:rsidRPr="00F10346" w:rsidRDefault="00B73EB4" w:rsidP="00B73EB4">
      <w:pPr>
        <w:pStyle w:val="KDPodnaslov2"/>
        <w:spacing w:before="0"/>
        <w:ind w:left="450"/>
        <w:jc w:val="both"/>
        <w:rPr>
          <w:rFonts w:cs="Arial"/>
        </w:rPr>
      </w:pPr>
      <w:r>
        <w:rPr>
          <w:rFonts w:cs="Arial"/>
        </w:rPr>
        <w:br/>
      </w:r>
      <w:r w:rsidR="006C6FDF" w:rsidRPr="00F10346">
        <w:rPr>
          <w:rFonts w:cs="Arial"/>
        </w:rPr>
        <w:t xml:space="preserve">6.15 </w:t>
      </w:r>
      <w:r w:rsidR="008D2B23" w:rsidRPr="00F10346">
        <w:rPr>
          <w:rFonts w:cs="Arial"/>
        </w:rPr>
        <w:t>Начин и услови плаћања</w:t>
      </w:r>
      <w:bookmarkEnd w:id="231"/>
      <w:bookmarkEnd w:id="232"/>
    </w:p>
    <w:p w:rsidR="00E41F81" w:rsidRPr="00E41F81" w:rsidRDefault="00E41F81" w:rsidP="00B73EB4">
      <w:pPr>
        <w:autoSpaceDE w:val="0"/>
        <w:autoSpaceDN w:val="0"/>
        <w:adjustRightInd w:val="0"/>
        <w:spacing w:before="0"/>
        <w:ind w:right="-426"/>
        <w:rPr>
          <w:rFonts w:eastAsia="Calibri" w:cs="Arial"/>
        </w:rPr>
      </w:pPr>
      <w:r w:rsidRPr="001D7EF1">
        <w:rPr>
          <w:rFonts w:eastAsia="Calibri" w:cs="Arial"/>
        </w:rPr>
        <w:t>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w:t>
      </w:r>
      <w:r w:rsidRPr="00E41F81">
        <w:rPr>
          <w:rFonts w:eastAsia="Calibri" w:cs="Arial"/>
        </w:rPr>
        <w:t xml:space="preserve">  </w:t>
      </w:r>
    </w:p>
    <w:p w:rsidR="00D51AEE" w:rsidRPr="00D51AEE" w:rsidRDefault="00D51AEE" w:rsidP="00E41F81">
      <w:pPr>
        <w:autoSpaceDE w:val="0"/>
        <w:autoSpaceDN w:val="0"/>
        <w:adjustRightInd w:val="0"/>
        <w:spacing w:before="0"/>
        <w:ind w:right="-426"/>
        <w:rPr>
          <w:rFonts w:eastAsia="Calibri" w:cs="Arial"/>
          <w:sz w:val="12"/>
          <w:szCs w:val="12"/>
          <w:lang w:val="sr-Cyrl-RS"/>
        </w:rPr>
      </w:pP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E41F81">
        <w:rPr>
          <w:rFonts w:eastAsia="Calibri" w:cs="Arial"/>
        </w:rPr>
        <w:t xml:space="preserve"> </w:t>
      </w:r>
      <w:proofErr w:type="gramStart"/>
      <w:r w:rsidRPr="00E41F81">
        <w:rPr>
          <w:rFonts w:eastAsia="Calibri" w:cs="Arial"/>
        </w:rPr>
        <w:t>Понуђач је обавезан да на рачуну наведе износ у еврима и прерачун у динаре према курсу НБС на дан настанка пореске обавезе.</w:t>
      </w:r>
      <w:proofErr w:type="gramEnd"/>
    </w:p>
    <w:p w:rsidR="00D51AEE" w:rsidRPr="00D51AEE" w:rsidRDefault="00D51AEE" w:rsidP="00E41F81">
      <w:pPr>
        <w:autoSpaceDE w:val="0"/>
        <w:autoSpaceDN w:val="0"/>
        <w:adjustRightInd w:val="0"/>
        <w:spacing w:before="0"/>
        <w:ind w:right="-426"/>
        <w:rPr>
          <w:rFonts w:eastAsia="Calibri" w:cs="Arial"/>
          <w:b/>
          <w:sz w:val="12"/>
          <w:szCs w:val="12"/>
          <w:lang w:val="sr-Cyrl-RS"/>
        </w:rPr>
      </w:pPr>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D51AEE" w:rsidRPr="00D51AEE" w:rsidRDefault="00D51AEE" w:rsidP="00E41F81">
      <w:pPr>
        <w:autoSpaceDE w:val="0"/>
        <w:autoSpaceDN w:val="0"/>
        <w:adjustRightInd w:val="0"/>
        <w:spacing w:before="0"/>
        <w:ind w:right="-426"/>
        <w:rPr>
          <w:rFonts w:eastAsia="Calibri" w:cs="Arial"/>
          <w:sz w:val="12"/>
          <w:szCs w:val="12"/>
          <w:lang w:val="sr-Cyrl-RS"/>
        </w:rPr>
      </w:pP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D51AEE" w:rsidRPr="00D51AEE" w:rsidRDefault="00D51AEE" w:rsidP="00E41F81">
      <w:pPr>
        <w:autoSpaceDE w:val="0"/>
        <w:autoSpaceDN w:val="0"/>
        <w:adjustRightInd w:val="0"/>
        <w:spacing w:before="0"/>
        <w:ind w:right="-426"/>
        <w:rPr>
          <w:rFonts w:eastAsia="Calibri" w:cs="Arial"/>
          <w:sz w:val="12"/>
          <w:szCs w:val="12"/>
          <w:lang w:val="sr-Cyrl-RS"/>
        </w:rPr>
      </w:pP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417C48" w:rsidRDefault="00417C48" w:rsidP="00E41F81">
      <w:pPr>
        <w:autoSpaceDE w:val="0"/>
        <w:autoSpaceDN w:val="0"/>
        <w:adjustRightInd w:val="0"/>
        <w:spacing w:before="0"/>
        <w:ind w:right="-426"/>
        <w:rPr>
          <w:rFonts w:eastAsia="Calibri" w:cs="Arial"/>
          <w:lang w:val="sr-Cyrl-RS"/>
        </w:rPr>
      </w:pPr>
    </w:p>
    <w:p w:rsidR="00417C48" w:rsidRDefault="00417C48" w:rsidP="00E41F81">
      <w:pPr>
        <w:autoSpaceDE w:val="0"/>
        <w:autoSpaceDN w:val="0"/>
        <w:adjustRightInd w:val="0"/>
        <w:spacing w:before="0"/>
        <w:ind w:right="-426"/>
        <w:rPr>
          <w:rFonts w:eastAsia="Calibri" w:cs="Arial"/>
          <w:lang w:val="sr-Cyrl-RS"/>
        </w:rPr>
      </w:pP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lastRenderedPageBreak/>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203C49" w:rsidRDefault="00203C49" w:rsidP="00203C49">
      <w:pPr>
        <w:pStyle w:val="KDParagraf"/>
        <w:spacing w:before="0"/>
        <w:rPr>
          <w:rFonts w:cs="Arial"/>
          <w:sz w:val="12"/>
          <w:szCs w:val="12"/>
          <w:lang w:val="sr-Cyrl-RS" w:eastAsia="sr-Latn-CS"/>
        </w:rPr>
      </w:pPr>
    </w:p>
    <w:p w:rsidR="00203C49" w:rsidRPr="003B161F" w:rsidRDefault="00203C49" w:rsidP="00203C49">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203C49" w:rsidRPr="003B161F" w:rsidRDefault="00203C49" w:rsidP="00203C49">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2D021B">
        <w:rPr>
          <w:rFonts w:cs="Arial"/>
          <w:lang w:val="ru-RU"/>
        </w:rPr>
        <w:t>60</w:t>
      </w:r>
      <w:r w:rsidRPr="00AB7882">
        <w:rPr>
          <w:rFonts w:cs="Arial"/>
          <w:lang w:val="ru-RU"/>
        </w:rPr>
        <w:t xml:space="preserve"> (словима: </w:t>
      </w:r>
      <w:r w:rsidR="002D021B">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B37A6">
      <w:pPr>
        <w:pStyle w:val="KDPodnaslov2"/>
        <w:numPr>
          <w:ilvl w:val="1"/>
          <w:numId w:val="23"/>
        </w:numPr>
        <w:spacing w:before="0"/>
        <w:jc w:val="both"/>
        <w:rPr>
          <w:rFonts w:cs="Arial"/>
        </w:rPr>
      </w:pPr>
      <w:bookmarkStart w:id="235" w:name="_Toc441651593"/>
      <w:bookmarkStart w:id="236" w:name="_Toc442559904"/>
      <w:r w:rsidRPr="00D9744F">
        <w:rPr>
          <w:rFonts w:cs="Arial"/>
        </w:rPr>
        <w:t>Средства финансијског обезбеђења</w:t>
      </w:r>
      <w:bookmarkEnd w:id="235"/>
      <w:bookmarkEnd w:id="236"/>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DA0F40">
      <w:pPr>
        <w:spacing w:before="0"/>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364CFC" w:rsidRDefault="00B73EB4" w:rsidP="00B73EB4">
      <w:pPr>
        <w:spacing w:before="0"/>
        <w:rPr>
          <w:rFonts w:eastAsia="TimesNewRomanPSMT" w:cs="Arial"/>
          <w:bCs/>
          <w:iCs/>
          <w:sz w:val="12"/>
          <w:szCs w:val="12"/>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DA0F40">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DA0F40">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Default="00203C49" w:rsidP="00203C49">
      <w:pPr>
        <w:spacing w:before="0"/>
        <w:rPr>
          <w:rFonts w:cs="Arial"/>
          <w:color w:val="000000" w:themeColor="text1"/>
          <w:sz w:val="12"/>
          <w:szCs w:val="12"/>
          <w:lang w:val="sr-Cyrl-RS"/>
        </w:rPr>
      </w:pPr>
    </w:p>
    <w:p w:rsidR="00DA0F40" w:rsidRPr="00364CFC" w:rsidRDefault="00DA0F40" w:rsidP="00203C49">
      <w:pPr>
        <w:spacing w:before="0"/>
        <w:rPr>
          <w:rFonts w:cs="Arial"/>
          <w:color w:val="000000" w:themeColor="text1"/>
          <w:sz w:val="12"/>
          <w:szCs w:val="12"/>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DA0F40">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054FAA" w:rsidRDefault="00054FAA" w:rsidP="00DA0F40">
      <w:pPr>
        <w:spacing w:before="0"/>
        <w:rPr>
          <w:rFonts w:cs="Arial"/>
          <w:color w:val="000000" w:themeColor="text1"/>
          <w:lang w:val="sr-Cyrl-RS"/>
        </w:rPr>
      </w:pPr>
      <w:r w:rsidRPr="00541FAE">
        <w:rPr>
          <w:rFonts w:cs="Arial"/>
          <w:color w:val="000000" w:themeColor="text1"/>
        </w:rPr>
        <w:t xml:space="preserve">Основ за наплату СФО за добро извршење посла је: случај да друга уговорна </w:t>
      </w:r>
      <w:proofErr w:type="gramStart"/>
      <w:r w:rsidRPr="00541FAE">
        <w:rPr>
          <w:rFonts w:cs="Arial"/>
          <w:color w:val="000000" w:themeColor="text1"/>
        </w:rPr>
        <w:t>страна  не</w:t>
      </w:r>
      <w:proofErr w:type="gramEnd"/>
      <w:r w:rsidRPr="00541FAE">
        <w:rPr>
          <w:rFonts w:cs="Arial"/>
          <w:color w:val="000000" w:themeColor="text1"/>
        </w:rPr>
        <w:t xml:space="preserve"> испуни било коју уговорну обавезу.</w:t>
      </w:r>
    </w:p>
    <w:p w:rsidR="00417C48" w:rsidRPr="00417C48" w:rsidRDefault="00417C48" w:rsidP="00DA0F40">
      <w:pPr>
        <w:spacing w:before="0"/>
        <w:rPr>
          <w:rFonts w:cs="Arial"/>
          <w:color w:val="000000" w:themeColor="text1"/>
          <w:sz w:val="12"/>
          <w:szCs w:val="12"/>
          <w:lang w:val="sr-Cyrl-RS"/>
        </w:rPr>
      </w:pPr>
    </w:p>
    <w:p w:rsidR="00054FAA" w:rsidRDefault="00054FAA" w:rsidP="00054FAA">
      <w:pPr>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календарских дана дужи од гарантног рока.</w:t>
      </w:r>
      <w:proofErr w:type="gramEnd"/>
    </w:p>
    <w:p w:rsidR="00054FAA" w:rsidRPr="00541FAE" w:rsidRDefault="00054FAA" w:rsidP="00DA0F40">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7F5E98" w:rsidRDefault="007F5E98" w:rsidP="00054FAA">
      <w:pPr>
        <w:spacing w:before="0"/>
        <w:rPr>
          <w:rFonts w:cs="Arial"/>
          <w:b/>
          <w:color w:val="000000" w:themeColor="text1"/>
          <w:lang w:val="ru-RU"/>
        </w:rPr>
      </w:pPr>
    </w:p>
    <w:p w:rsidR="00417C48" w:rsidRDefault="00417C48" w:rsidP="00054FAA">
      <w:pPr>
        <w:spacing w:before="0"/>
        <w:rPr>
          <w:rFonts w:cs="Arial"/>
          <w:b/>
          <w:color w:val="000000" w:themeColor="text1"/>
          <w:lang w:val="ru-RU"/>
        </w:rPr>
      </w:pPr>
    </w:p>
    <w:p w:rsidR="00417C48" w:rsidRDefault="00417C48" w:rsidP="00054FAA">
      <w:pPr>
        <w:spacing w:before="0"/>
        <w:rPr>
          <w:rFonts w:cs="Arial"/>
          <w:b/>
          <w:color w:val="000000" w:themeColor="text1"/>
          <w:lang w:val="ru-RU"/>
        </w:rPr>
      </w:pPr>
    </w:p>
    <w:p w:rsidR="00417C48" w:rsidRDefault="00417C48"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37" w:name="_Toc441651595"/>
      <w:bookmarkStart w:id="238" w:name="_Toc442559906"/>
      <w:r w:rsidRPr="00D9744F">
        <w:rPr>
          <w:rFonts w:cs="Arial"/>
          <w:b/>
        </w:rPr>
        <w:t>Меница за озбиљност понуде</w:t>
      </w:r>
      <w:bookmarkEnd w:id="237"/>
      <w:bookmarkEnd w:id="238"/>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D9744F" w:rsidRDefault="00D9744F" w:rsidP="00D9744F">
      <w:pPr>
        <w:spacing w:before="0"/>
        <w:contextualSpacing/>
        <w:rPr>
          <w:rFonts w:eastAsia="Calibri" w:cs="Arial"/>
          <w:b/>
          <w:u w:val="single"/>
        </w:rPr>
      </w:pPr>
      <w:proofErr w:type="gramStart"/>
      <w:r w:rsidRPr="00D9744F">
        <w:rPr>
          <w:rFonts w:eastAsia="Calibri" w:cs="Arial"/>
          <w:b/>
          <w:u w:val="single"/>
        </w:rPr>
        <w:lastRenderedPageBreak/>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D51AEE">
      <w:pPr>
        <w:spacing w:before="0"/>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D51AEE" w:rsidRPr="00D9744F" w:rsidRDefault="00D51AEE" w:rsidP="00D51AEE">
      <w:pPr>
        <w:spacing w:before="0"/>
        <w:ind w:left="851"/>
        <w:rPr>
          <w:rFonts w:cs="Arial"/>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9" w:name="_Toc441651601"/>
      <w:bookmarkStart w:id="240"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9"/>
      <w:bookmarkEnd w:id="240"/>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D9744F">
        <w:rPr>
          <w:rFonts w:eastAsia="Calibri" w:cs="Arial"/>
        </w:rPr>
        <w:lastRenderedPageBreak/>
        <w:t xml:space="preserve">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Pr="00E615BE" w:rsidRDefault="002D45E1" w:rsidP="00D51AEE">
      <w:pPr>
        <w:pStyle w:val="KDPodnaslov3"/>
        <w:keepNext w:val="0"/>
        <w:spacing w:before="0"/>
        <w:rPr>
          <w:rFonts w:eastAsia="TimesNewRomanPSMT" w:cs="Arial"/>
          <w:b/>
          <w:bCs/>
          <w:iCs/>
          <w:sz w:val="12"/>
          <w:szCs w:val="12"/>
          <w:lang w:val="sr-Cyrl-RS"/>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D9744F" w:rsidRDefault="00D9744F" w:rsidP="00D9744F">
      <w:pPr>
        <w:tabs>
          <w:tab w:val="left" w:pos="567"/>
          <w:tab w:val="left" w:pos="709"/>
        </w:tabs>
        <w:spacing w:after="120"/>
        <w:rPr>
          <w:rFonts w:eastAsia="TimesNewRomanPSMT" w:cs="Arial"/>
          <w:bC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Pr="0053125F" w:rsidRDefault="00D9744F" w:rsidP="00D9744F">
      <w:pPr>
        <w:tabs>
          <w:tab w:val="left" w:pos="1134"/>
        </w:tabs>
        <w:spacing w:before="0"/>
        <w:jc w:val="center"/>
        <w:rPr>
          <w:rFonts w:cs="Arial"/>
          <w:b/>
          <w:sz w:val="10"/>
          <w:szCs w:val="10"/>
          <w:lang w:val="sr-Cyrl-RS"/>
        </w:rPr>
      </w:pPr>
      <w:proofErr w:type="gramStart"/>
      <w:r w:rsidRPr="00D9744F">
        <w:rPr>
          <w:rFonts w:cs="Arial"/>
          <w:b/>
        </w:rPr>
        <w:t>ЈН бр.</w:t>
      </w:r>
      <w:proofErr w:type="gramEnd"/>
      <w:r w:rsidRPr="00D9744F">
        <w:t xml:space="preserve"> </w:t>
      </w:r>
      <w:r w:rsidR="00B37CFC" w:rsidRPr="00B37CFC">
        <w:rPr>
          <w:rFonts w:cs="Arial"/>
          <w:b/>
        </w:rPr>
        <w:t>3000/</w:t>
      </w:r>
      <w:r w:rsidR="00417C48">
        <w:rPr>
          <w:rFonts w:cs="Arial"/>
          <w:b/>
          <w:lang w:val="sr-Cyrl-RS"/>
        </w:rPr>
        <w:t>1329</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417C48">
        <w:rPr>
          <w:rFonts w:cs="Arial"/>
          <w:b/>
          <w:lang w:val="sr-Cyrl-RS"/>
        </w:rPr>
        <w:t>765</w:t>
      </w:r>
      <w:r w:rsidR="00364CFC">
        <w:rPr>
          <w:rFonts w:cs="Arial"/>
          <w:b/>
          <w:lang w:val="sr-Cyrl-RS"/>
        </w:rPr>
        <w:t>/2017</w:t>
      </w:r>
      <w:r w:rsidR="00B37CFC" w:rsidRPr="00B37CFC">
        <w:rPr>
          <w:rFonts w:cs="Arial"/>
          <w:b/>
        </w:rPr>
        <w:t>)</w:t>
      </w:r>
      <w:r w:rsidR="0053125F">
        <w:rPr>
          <w:rFonts w:cs="Arial"/>
          <w:b/>
          <w:lang w:val="sr-Cyrl-RS"/>
        </w:rPr>
        <w:br/>
      </w: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417C48">
        <w:rPr>
          <w:rFonts w:cs="Arial"/>
          <w:b/>
          <w:lang w:val="sr-Cyrl-RS"/>
        </w:rPr>
        <w:t>1329</w:t>
      </w:r>
      <w:r w:rsidR="00364CFC">
        <w:rPr>
          <w:rFonts w:cs="Arial"/>
          <w:b/>
          <w:lang w:val="sr-Cyrl-RS"/>
        </w:rPr>
        <w:t>/2017</w:t>
      </w:r>
      <w:r>
        <w:rPr>
          <w:rFonts w:cs="Arial"/>
          <w:b/>
          <w:lang w:val="sr-Cyrl-RS"/>
        </w:rPr>
        <w:t xml:space="preserve"> </w:t>
      </w:r>
      <w:r w:rsidRPr="00B37CFC">
        <w:rPr>
          <w:rFonts w:cs="Arial"/>
          <w:b/>
        </w:rPr>
        <w:t>(</w:t>
      </w:r>
      <w:r>
        <w:rPr>
          <w:rFonts w:cs="Arial"/>
          <w:b/>
          <w:lang w:val="sr-Cyrl-RS"/>
        </w:rPr>
        <w:t xml:space="preserve">НН </w:t>
      </w:r>
      <w:r w:rsidR="00417C48">
        <w:rPr>
          <w:rFonts w:cs="Arial"/>
          <w:b/>
          <w:lang w:val="sr-Cyrl-RS"/>
        </w:rPr>
        <w:t>765</w:t>
      </w:r>
      <w:r w:rsidR="00364CFC">
        <w:rPr>
          <w:rFonts w:cs="Arial"/>
          <w:b/>
          <w:lang w:val="sr-Cyrl-RS"/>
        </w:rPr>
        <w:t>/2017</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F10346"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417C48">
        <w:rPr>
          <w:rFonts w:cs="Arial"/>
          <w:b/>
          <w:color w:val="000000"/>
          <w:lang w:val="ru-RU"/>
        </w:rPr>
        <w:t>1329</w:t>
      </w:r>
      <w:r w:rsidR="00364CFC">
        <w:rPr>
          <w:rFonts w:cs="Arial"/>
          <w:b/>
          <w:color w:val="000000"/>
          <w:lang w:val="ru-RU"/>
        </w:rPr>
        <w:t>/2017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417C48">
        <w:rPr>
          <w:rFonts w:cs="Arial"/>
          <w:b/>
          <w:color w:val="000000"/>
          <w:lang w:val="ru-RU"/>
        </w:rPr>
        <w:t>765</w:t>
      </w:r>
      <w:r w:rsidR="00364CFC">
        <w:rPr>
          <w:rFonts w:cs="Arial"/>
          <w:b/>
          <w:color w:val="000000"/>
          <w:lang w:val="ru-RU"/>
        </w:rPr>
        <w:t>/2017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43" w:name="_Toc441651603"/>
      <w:bookmarkStart w:id="244" w:name="_Toc442559914"/>
      <w:r w:rsidRPr="00F10346">
        <w:rPr>
          <w:rFonts w:cs="Arial"/>
        </w:rPr>
        <w:lastRenderedPageBreak/>
        <w:t>Трошкови понуде</w:t>
      </w:r>
      <w:bookmarkEnd w:id="243"/>
      <w:bookmarkEnd w:id="244"/>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A1CB3" w:rsidRDefault="00083359"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B20A6C" w:rsidRPr="00F10346"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EC7449" w:rsidRDefault="00B20A6C" w:rsidP="009B0978">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73EB4">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101837" w:rsidRDefault="00B20A6C"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B73EB4">
      <w:pPr>
        <w:pStyle w:val="KDParagraf"/>
        <w:spacing w:before="0"/>
        <w:rPr>
          <w:rFonts w:eastAsia="TimesNewRomanPSMT" w:cs="Arial"/>
        </w:rPr>
      </w:pPr>
    </w:p>
    <w:p w:rsidR="008D2B23" w:rsidRPr="00F10346" w:rsidRDefault="008D2B23" w:rsidP="006B37A6">
      <w:pPr>
        <w:pStyle w:val="KDPodnaslov2"/>
        <w:numPr>
          <w:ilvl w:val="1"/>
          <w:numId w:val="23"/>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083359">
      <w:pPr>
        <w:jc w:val="left"/>
        <w:rPr>
          <w:rFonts w:cs="Arial"/>
          <w:lang w:bidi="en-US"/>
        </w:rPr>
      </w:pPr>
      <w:proofErr w:type="gramStart"/>
      <w:r w:rsidRPr="00F10346">
        <w:rPr>
          <w:rFonts w:cs="Arial"/>
          <w:lang w:bidi="en-US"/>
        </w:rPr>
        <w:t>Захтев за заштиту права за ЈН добара</w:t>
      </w:r>
      <w:r w:rsidR="00E40CFE" w:rsidRPr="00E40CFE">
        <w:t xml:space="preserve"> </w:t>
      </w:r>
      <w:r w:rsidR="00083359" w:rsidRPr="00CE0E66">
        <w:rPr>
          <w:b/>
          <w:lang w:val="sr-Cyrl-RS"/>
        </w:rPr>
        <w:t>У</w:t>
      </w:r>
      <w:r w:rsidR="00083359" w:rsidRPr="00CE0E66">
        <w:rPr>
          <w:b/>
          <w:lang w:val="sr-Latn-CS"/>
        </w:rPr>
        <w:t>рeђaj зa мeрeњe и aнaлизу вибрaциja</w:t>
      </w:r>
      <w:r w:rsidR="002834A0">
        <w:rPr>
          <w:rFonts w:cs="Arial"/>
          <w:b/>
          <w:lang w:val="sr-Cyrl-RS"/>
        </w:rPr>
        <w:t>,</w:t>
      </w:r>
      <w:r w:rsidR="002834A0" w:rsidRPr="00F10346">
        <w:rPr>
          <w:rFonts w:cs="Arial"/>
          <w:lang w:bidi="en-US"/>
        </w:rPr>
        <w:t xml:space="preserve"> </w:t>
      </w:r>
      <w:r w:rsidR="00083359">
        <w:rPr>
          <w:rFonts w:cs="Arial"/>
          <w:lang w:val="sr-Cyrl-RS" w:bidi="en-US"/>
        </w:rPr>
        <w:t xml:space="preserve">                    </w:t>
      </w:r>
      <w:r w:rsidRPr="00F10346">
        <w:rPr>
          <w:rFonts w:cs="Arial"/>
          <w:lang w:bidi="en-US"/>
        </w:rPr>
        <w:t>бр.</w:t>
      </w:r>
      <w:proofErr w:type="gramEnd"/>
      <w:r w:rsidR="006C38D8">
        <w:rPr>
          <w:rFonts w:cs="Arial"/>
          <w:lang w:bidi="en-US"/>
        </w:rPr>
        <w:t xml:space="preserve"> </w:t>
      </w:r>
      <w:proofErr w:type="gramStart"/>
      <w:r w:rsidRPr="00F10346">
        <w:rPr>
          <w:rFonts w:cs="Arial"/>
          <w:lang w:bidi="en-US"/>
        </w:rPr>
        <w:t>ЈН</w:t>
      </w:r>
      <w:r w:rsidR="00CD02C2">
        <w:rPr>
          <w:rFonts w:cs="Arial"/>
          <w:lang w:val="sr-Cyrl-RS" w:bidi="en-US"/>
        </w:rPr>
        <w:t xml:space="preserve"> </w:t>
      </w:r>
      <w:r w:rsidR="00F17152" w:rsidRPr="00F17152">
        <w:rPr>
          <w:rFonts w:cs="Arial"/>
          <w:lang w:bidi="en-US"/>
        </w:rPr>
        <w:t>3000/</w:t>
      </w:r>
      <w:r w:rsidR="00083359">
        <w:rPr>
          <w:rFonts w:cs="Arial"/>
          <w:lang w:val="sr-Cyrl-RS" w:bidi="en-US"/>
        </w:rPr>
        <w:t>1329</w:t>
      </w:r>
      <w:r w:rsidR="00364CFC">
        <w:rPr>
          <w:rFonts w:cs="Arial"/>
          <w:lang w:val="sr-Cyrl-RS" w:bidi="en-US"/>
        </w:rPr>
        <w:t>/2017</w:t>
      </w:r>
      <w:r w:rsidR="00CD02C2">
        <w:rPr>
          <w:rFonts w:cs="Arial"/>
          <w:lang w:val="sr-Cyrl-RS" w:bidi="en-US"/>
        </w:rPr>
        <w:t xml:space="preserve"> </w:t>
      </w:r>
      <w:r w:rsidR="00F17152" w:rsidRPr="00F17152">
        <w:rPr>
          <w:rFonts w:cs="Arial"/>
          <w:lang w:bidi="en-US"/>
        </w:rPr>
        <w:t>(</w:t>
      </w:r>
      <w:r w:rsidR="00CD02C2">
        <w:rPr>
          <w:rFonts w:cs="Arial"/>
          <w:lang w:val="sr-Cyrl-RS" w:bidi="en-US"/>
        </w:rPr>
        <w:t xml:space="preserve">НН </w:t>
      </w:r>
      <w:r w:rsidR="00083359">
        <w:rPr>
          <w:rFonts w:cs="Arial"/>
          <w:lang w:val="sr-Cyrl-RS" w:bidi="en-US"/>
        </w:rPr>
        <w:t>765</w:t>
      </w:r>
      <w:r w:rsidR="00364CFC">
        <w:rPr>
          <w:rFonts w:cs="Arial"/>
          <w:lang w:val="sr-Cyrl-RS" w:bidi="en-US"/>
        </w:rPr>
        <w:t>/2017</w:t>
      </w:r>
      <w:r w:rsidR="00F17152" w:rsidRPr="00F17152">
        <w:rPr>
          <w:rFonts w:cs="Arial"/>
          <w:lang w:bidi="en-US"/>
        </w:rPr>
        <w:t>)</w:t>
      </w:r>
      <w:r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DA0F40" w:rsidRDefault="00DA0F40"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083359">
        <w:rPr>
          <w:rFonts w:cs="Arial"/>
          <w:b/>
          <w:lang w:val="sr-Cyrl-CS"/>
        </w:rPr>
        <w:t>1329</w:t>
      </w:r>
      <w:r w:rsidR="00F03822">
        <w:rPr>
          <w:rFonts w:cs="Arial"/>
          <w:b/>
          <w:lang w:val="sr-Cyrl-CS"/>
        </w:rPr>
        <w:t xml:space="preserve">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083359">
        <w:rPr>
          <w:rFonts w:cs="Arial"/>
          <w:b/>
          <w:lang w:val="sr-Cyrl-RS"/>
        </w:rPr>
        <w:t>765</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083359">
        <w:rPr>
          <w:rFonts w:cs="Arial"/>
          <w:b/>
          <w:lang w:val="sr-Cyrl-CS"/>
        </w:rPr>
        <w:t>1329</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083359">
        <w:rPr>
          <w:rFonts w:cs="Arial"/>
          <w:b/>
          <w:lang w:val="sr-Cyrl-RS"/>
        </w:rPr>
        <w:t>765</w:t>
      </w:r>
      <w:r w:rsidR="00364CFC">
        <w:rPr>
          <w:rFonts w:cs="Arial"/>
          <w:b/>
          <w:lang w:val="sr-Cyrl-RS"/>
        </w:rPr>
        <w:t>/2017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08263C">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08263C">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886827">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886827">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886827">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886827">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886827">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886827">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140EDD" w:rsidRDefault="00140ED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886827" w:rsidRPr="00F10346" w:rsidTr="00BE2F81">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403C4F">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87194C" w:rsidRDefault="0008263C" w:rsidP="00874F5B">
      <w:pPr>
        <w:rPr>
          <w:lang w:val="sr-Cyrl-RS"/>
        </w:rPr>
      </w:pPr>
      <w:bookmarkStart w:id="253" w:name="_Toc441651610"/>
      <w:bookmarkStart w:id="254" w:name="_Toc442559921"/>
    </w:p>
    <w:p w:rsidR="008D2B23" w:rsidRPr="00F10346" w:rsidRDefault="00AA7258" w:rsidP="006B37A6">
      <w:pPr>
        <w:pStyle w:val="KDPodnaslov2"/>
        <w:numPr>
          <w:ilvl w:val="1"/>
          <w:numId w:val="23"/>
        </w:numPr>
        <w:spacing w:before="0"/>
        <w:jc w:val="both"/>
        <w:rPr>
          <w:rFonts w:cs="Arial"/>
        </w:rPr>
      </w:pPr>
      <w:r>
        <w:rPr>
          <w:rFonts w:cs="Arial"/>
          <w:lang w:val="sr-Cyrl-RS"/>
        </w:rPr>
        <w:t xml:space="preserve"> </w:t>
      </w:r>
      <w:r w:rsidR="008D2B23" w:rsidRPr="00F10346">
        <w:rPr>
          <w:rFonts w:cs="Arial"/>
        </w:rPr>
        <w:t>Закључивање уговора</w:t>
      </w:r>
      <w:bookmarkEnd w:id="253"/>
      <w:bookmarkEnd w:id="254"/>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Pr="0078130A">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B37A6">
      <w:pPr>
        <w:pStyle w:val="KDPodnaslov2"/>
        <w:numPr>
          <w:ilvl w:val="1"/>
          <w:numId w:val="23"/>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A0F40" w:rsidRDefault="00DA0F40" w:rsidP="00343A18">
      <w:pPr>
        <w:pStyle w:val="KDObrazac"/>
        <w:spacing w:before="0"/>
        <w:rPr>
          <w:lang w:val="sr-Cyrl-RS"/>
        </w:rPr>
      </w:pPr>
      <w:bookmarkStart w:id="257" w:name="_Toc442559924"/>
    </w:p>
    <w:p w:rsidR="00D727D5" w:rsidRDefault="00D727D5" w:rsidP="00343A18">
      <w:pPr>
        <w:pStyle w:val="KDObrazac"/>
        <w:spacing w:before="0"/>
        <w:rPr>
          <w:lang w:val="sr-Cyrl-RS"/>
        </w:rPr>
      </w:pPr>
    </w:p>
    <w:p w:rsidR="00343A18" w:rsidRPr="00F10346" w:rsidRDefault="00343A18" w:rsidP="00343A18">
      <w:pPr>
        <w:pStyle w:val="KDObrazac"/>
        <w:spacing w:before="0"/>
        <w:rPr>
          <w:noProof/>
        </w:rPr>
      </w:pPr>
      <w:proofErr w:type="gramStart"/>
      <w:r w:rsidRPr="00F10346">
        <w:lastRenderedPageBreak/>
        <w:t xml:space="preserve">ОБРАЗАЦ </w:t>
      </w:r>
      <w:r w:rsidR="00BE2F81">
        <w:rPr>
          <w:lang w:val="sr-Cyrl-RS"/>
        </w:rPr>
        <w:t>1</w:t>
      </w:r>
      <w:r w:rsidRPr="00F10346">
        <w:rPr>
          <w:noProof/>
        </w:rPr>
        <w:t>.</w:t>
      </w:r>
      <w:bookmarkEnd w:id="257"/>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D727D5" w:rsidRPr="00CE0E66">
        <w:rPr>
          <w:b/>
          <w:lang w:val="sr-Cyrl-RS"/>
        </w:rPr>
        <w:t>У</w:t>
      </w:r>
      <w:r w:rsidR="00D727D5" w:rsidRPr="00CE0E66">
        <w:rPr>
          <w:b/>
          <w:lang w:val="sr-Latn-CS"/>
        </w:rPr>
        <w:t>рeђaj зa мeрeњe и aнaлизу вибрaциja</w:t>
      </w:r>
      <w:r w:rsidR="002834A0">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D727D5">
        <w:rPr>
          <w:rFonts w:eastAsia="TimesNewRomanPS-BoldMT" w:cs="Arial"/>
          <w:b/>
          <w:bCs/>
          <w:color w:val="000000" w:themeColor="text1"/>
          <w:lang w:val="sr-Cyrl-RS"/>
        </w:rPr>
        <w:t>1329</w:t>
      </w:r>
      <w:r w:rsidR="009558E1">
        <w:rPr>
          <w:rFonts w:eastAsia="TimesNewRomanPS-BoldMT" w:cs="Arial"/>
          <w:b/>
          <w:bCs/>
          <w:color w:val="000000" w:themeColor="text1"/>
          <w:lang w:val="sr-Cyrl-RS"/>
        </w:rPr>
        <w:t>/</w:t>
      </w:r>
      <w:proofErr w:type="gramStart"/>
      <w:r w:rsidR="009558E1">
        <w:rPr>
          <w:rFonts w:eastAsia="TimesNewRomanPS-BoldMT" w:cs="Arial"/>
          <w:b/>
          <w:bCs/>
          <w:color w:val="000000" w:themeColor="text1"/>
          <w:lang w:val="sr-Cyrl-RS"/>
        </w:rPr>
        <w:t>2017</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proofErr w:type="gramEnd"/>
      <w:r w:rsidR="00E165D0" w:rsidRPr="000A0039">
        <w:rPr>
          <w:rFonts w:eastAsia="TimesNewRomanPS-BoldMT" w:cs="Arial"/>
          <w:b/>
          <w:bCs/>
          <w:color w:val="000000" w:themeColor="text1"/>
          <w:lang w:val="sr-Cyrl-RS"/>
        </w:rPr>
        <w:t xml:space="preserve">НН </w:t>
      </w:r>
      <w:r w:rsidR="00D727D5">
        <w:rPr>
          <w:rFonts w:eastAsia="TimesNewRomanPS-BoldMT" w:cs="Arial"/>
          <w:b/>
          <w:bCs/>
          <w:color w:val="000000" w:themeColor="text1"/>
          <w:lang w:val="sr-Cyrl-RS"/>
        </w:rPr>
        <w:t>765</w:t>
      </w:r>
      <w:r w:rsidR="009558E1">
        <w:rPr>
          <w:rFonts w:eastAsia="TimesNewRomanPS-BoldMT" w:cs="Arial"/>
          <w:b/>
          <w:bCs/>
          <w:color w:val="000000" w:themeColor="text1"/>
          <w:lang w:val="sr-Cyrl-RS"/>
        </w:rPr>
        <w:t>/2017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Default="00343A18" w:rsidP="00343A18">
      <w:pPr>
        <w:spacing w:before="0"/>
        <w:rPr>
          <w:rFonts w:eastAsia="TimesNewRomanPSMT" w:cs="Arial"/>
          <w:b/>
          <w:bCs/>
          <w:lang w:val="ru-RU"/>
        </w:rPr>
      </w:pPr>
    </w:p>
    <w:p w:rsidR="00D727D5" w:rsidRPr="00F10346" w:rsidRDefault="00D727D5"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7F5E98" w:rsidRPr="00F10346" w:rsidRDefault="007F5E98"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101837" w:rsidRDefault="00101837" w:rsidP="00343A18">
      <w:pPr>
        <w:spacing w:before="0"/>
        <w:rPr>
          <w:rFonts w:cs="Arial"/>
          <w:iCs/>
          <w:lang w:val="ru-RU"/>
        </w:rPr>
      </w:pPr>
    </w:p>
    <w:p w:rsidR="002834A0" w:rsidRDefault="002834A0" w:rsidP="00343A18">
      <w:pPr>
        <w:spacing w:before="0"/>
        <w:rPr>
          <w:rFonts w:cs="Arial"/>
          <w:iCs/>
          <w:lang w:val="ru-RU"/>
        </w:rPr>
      </w:pPr>
    </w:p>
    <w:p w:rsidR="009558E1" w:rsidRDefault="009558E1" w:rsidP="00343A18">
      <w:pPr>
        <w:spacing w:before="0"/>
        <w:rPr>
          <w:rFonts w:cs="Arial"/>
          <w:iCs/>
          <w:lang w:val="ru-RU"/>
        </w:rPr>
      </w:pPr>
    </w:p>
    <w:p w:rsidR="009558E1" w:rsidRPr="00F10346" w:rsidRDefault="009558E1"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дин. /€</w:t>
            </w:r>
            <w:r w:rsidR="0009377A" w:rsidRPr="008C566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D727D5" w:rsidP="00D727D5">
            <w:pPr>
              <w:jc w:val="left"/>
              <w:rPr>
                <w:rFonts w:cs="Arial"/>
                <w:b/>
                <w:lang w:val="sr-Cyrl-CS"/>
              </w:rPr>
            </w:pPr>
            <w:r w:rsidRPr="00CE0E66">
              <w:rPr>
                <w:b/>
                <w:lang w:val="sr-Cyrl-RS"/>
              </w:rPr>
              <w:t>У</w:t>
            </w:r>
            <w:r w:rsidRPr="00CE0E66">
              <w:rPr>
                <w:b/>
                <w:lang w:val="sr-Latn-CS"/>
              </w:rPr>
              <w:t>рeђaj зa мeрeњe и aнaлизу вибрaциja</w:t>
            </w:r>
            <w:r w:rsidR="009558E1">
              <w:rPr>
                <w:rFonts w:cs="Arial"/>
                <w:b/>
                <w:lang w:val="sr-Cyrl-RS"/>
              </w:rPr>
              <w:t>,</w:t>
            </w:r>
            <w:r w:rsidR="00D57F5E">
              <w:rPr>
                <w:rFonts w:cs="Arial"/>
                <w:b/>
                <w:lang w:val="sr-Cyrl-RS"/>
              </w:rPr>
              <w:t xml:space="preserve"> </w:t>
            </w:r>
            <w:r w:rsidR="009558E1">
              <w:rPr>
                <w:rFonts w:cs="Arial"/>
                <w:b/>
                <w:lang w:val="sr-Cyrl-RS"/>
              </w:rPr>
              <w:t xml:space="preserve"> </w:t>
            </w:r>
            <w:r w:rsidR="002834A0">
              <w:rPr>
                <w:rFonts w:cs="Arial"/>
                <w:b/>
                <w:lang w:val="sr-Cyrl-RS"/>
              </w:rPr>
              <w:br/>
            </w:r>
            <w:r w:rsidR="00D93DF0" w:rsidRPr="000A0039">
              <w:rPr>
                <w:rFonts w:eastAsia="TimesNewRomanPS-BoldMT" w:cs="Arial"/>
                <w:b/>
                <w:bCs/>
                <w:color w:val="000000" w:themeColor="text1"/>
              </w:rPr>
              <w:t>ЈН бр. 3000/</w:t>
            </w:r>
            <w:r>
              <w:rPr>
                <w:rFonts w:eastAsia="TimesNewRomanPS-BoldMT" w:cs="Arial"/>
                <w:b/>
                <w:bCs/>
                <w:color w:val="000000" w:themeColor="text1"/>
                <w:lang w:val="sr-Cyrl-RS"/>
              </w:rPr>
              <w:t>1329</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765</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D727D5">
            <w:pPr>
              <w:spacing w:before="0"/>
              <w:jc w:val="center"/>
              <w:rPr>
                <w:rFonts w:cs="Arial"/>
                <w:bCs/>
                <w:iCs/>
                <w:lang w:val="sr-Cyrl-CS"/>
              </w:rPr>
            </w:pPr>
            <w:r w:rsidRPr="00260285">
              <w:rPr>
                <w:rFonts w:cs="Arial"/>
                <w:spacing w:val="4"/>
                <w:lang w:val="sr-Cyrl-CS"/>
              </w:rPr>
              <w:t xml:space="preserve">најдуже до </w:t>
            </w:r>
            <w:r w:rsidR="00D727D5">
              <w:rPr>
                <w:rFonts w:cs="Arial"/>
                <w:spacing w:val="4"/>
                <w:lang w:val="sr-Cyrl-CS"/>
              </w:rPr>
              <w:t>3 месеца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2834A0">
            <w:pPr>
              <w:spacing w:before="0"/>
              <w:jc w:val="center"/>
              <w:rPr>
                <w:rFonts w:cs="Arial"/>
                <w:bCs/>
                <w:iCs/>
              </w:rPr>
            </w:pPr>
            <w:r>
              <w:rPr>
                <w:rFonts w:cs="Arial"/>
                <w:spacing w:val="4"/>
                <w:lang w:val="sr-Cyrl-CS"/>
              </w:rPr>
              <w:t>___</w:t>
            </w:r>
            <w:r w:rsidRPr="00260285">
              <w:rPr>
                <w:rFonts w:cs="Arial"/>
                <w:spacing w:val="4"/>
                <w:lang w:val="sr-Cyrl-CS"/>
              </w:rPr>
              <w:t xml:space="preserve"> </w:t>
            </w:r>
            <w:r w:rsidR="002834A0">
              <w:rPr>
                <w:rFonts w:cs="Arial"/>
                <w:bCs/>
                <w:iCs/>
                <w:lang w:val="sr-Cyrl-CS"/>
              </w:rPr>
              <w:t>дана</w:t>
            </w:r>
            <w:r w:rsidRPr="00260285">
              <w:rPr>
                <w:rFonts w:cs="Arial"/>
                <w:bCs/>
                <w:iCs/>
                <w:lang w:val="sr-Cyrl-CS"/>
              </w:rPr>
              <w:t xml:space="preserve"> од дана ступања уговора на снагу</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D727D5">
            <w:pPr>
              <w:spacing w:before="0"/>
              <w:jc w:val="center"/>
              <w:rPr>
                <w:rFonts w:cs="Arial"/>
                <w:b/>
                <w:bCs/>
                <w:iCs/>
                <w:lang w:val="sr-Cyrl-CS"/>
              </w:rPr>
            </w:pPr>
            <w:r w:rsidRPr="00260285">
              <w:rPr>
                <w:rFonts w:cs="Arial"/>
                <w:bCs/>
                <w:iCs/>
                <w:lang w:val="sr-Cyrl-CS"/>
              </w:rPr>
              <w:t xml:space="preserve">не може бити краћи од </w:t>
            </w:r>
            <w:r w:rsidR="009558E1">
              <w:rPr>
                <w:rFonts w:cs="Arial"/>
                <w:lang w:val="sr-Cyrl-RS" w:eastAsia="zh-CN"/>
              </w:rPr>
              <w:t>12</w:t>
            </w:r>
            <w:r w:rsidR="009558E1" w:rsidRPr="005B728A">
              <w:rPr>
                <w:rFonts w:cs="Arial"/>
                <w:lang w:val="sr-Latn-RS" w:eastAsia="zh-CN"/>
              </w:rPr>
              <w:t xml:space="preserve"> </w:t>
            </w:r>
            <w:r w:rsidR="009558E1" w:rsidRPr="005B728A">
              <w:rPr>
                <w:rFonts w:cs="Arial"/>
                <w:lang w:val="sr-Cyrl-CS" w:eastAsia="zh-CN"/>
              </w:rPr>
              <w:t>месец</w:t>
            </w:r>
            <w:r w:rsidR="009558E1">
              <w:rPr>
                <w:rFonts w:cs="Arial"/>
                <w:lang w:val="sr-Cyrl-CS" w:eastAsia="zh-CN"/>
              </w:rPr>
              <w:t xml:space="preserve">и </w:t>
            </w:r>
            <w:r w:rsidR="009558E1">
              <w:rPr>
                <w:rFonts w:eastAsia="TimesNewRomanPSMT" w:cs="Arial"/>
                <w:bCs/>
                <w:lang w:val="sr-Cyrl-CS"/>
              </w:rPr>
              <w:t xml:space="preserve">од дана </w:t>
            </w:r>
            <w:r w:rsidR="00D727D5">
              <w:rPr>
                <w:rFonts w:eastAsia="TimesNewRomanPSMT" w:cs="Arial"/>
                <w:bCs/>
                <w:lang w:val="sr-Cyrl-CS"/>
              </w:rPr>
              <w:t>испоруке</w:t>
            </w:r>
            <w:r w:rsidR="00D93DF0">
              <w:rPr>
                <w:rFonts w:eastAsia="TimesNewRomanPSMT" w:cs="Arial"/>
                <w:bCs/>
                <w:lang w:val="sr-Cyrl-CS"/>
              </w:rPr>
              <w:t xml:space="preserve"> уређаја</w:t>
            </w:r>
          </w:p>
        </w:tc>
        <w:tc>
          <w:tcPr>
            <w:tcW w:w="3933" w:type="dxa"/>
            <w:vAlign w:val="center"/>
          </w:tcPr>
          <w:p w:rsidR="000E75A0" w:rsidRPr="00260285" w:rsidRDefault="000E75A0" w:rsidP="00AF3AF8">
            <w:pPr>
              <w:spacing w:before="0"/>
              <w:jc w:val="center"/>
              <w:rPr>
                <w:rFonts w:cs="Arial"/>
                <w:b/>
                <w:bCs/>
                <w:iCs/>
                <w:lang w:val="sr-Cyrl-CS"/>
              </w:rPr>
            </w:pPr>
          </w:p>
          <w:p w:rsidR="00D93DF0" w:rsidRPr="005A5349" w:rsidRDefault="003962C9" w:rsidP="00D93DF0">
            <w:pPr>
              <w:spacing w:before="0"/>
              <w:jc w:val="center"/>
              <w:rPr>
                <w:rFonts w:eastAsia="TimesNewRomanPSMT" w:cs="Arial"/>
                <w:bCs/>
                <w:iCs/>
                <w:u w:val="single"/>
                <w:lang w:val="sr-Cyrl-RS"/>
              </w:rPr>
            </w:pPr>
            <w:r>
              <w:rPr>
                <w:rFonts w:cs="Arial"/>
                <w:bCs/>
                <w:iCs/>
                <w:lang w:val="sr-Cyrl-CS"/>
              </w:rPr>
              <w:t>____ месец</w:t>
            </w:r>
            <w:r w:rsidR="00432D17">
              <w:rPr>
                <w:rFonts w:cs="Arial"/>
                <w:bCs/>
                <w:iCs/>
                <w:lang w:val="sr-Cyrl-CS"/>
              </w:rPr>
              <w:t>и</w:t>
            </w:r>
            <w:r>
              <w:rPr>
                <w:rFonts w:cs="Arial"/>
                <w:bCs/>
                <w:iCs/>
                <w:lang w:val="sr-Cyrl-CS"/>
              </w:rPr>
              <w:t xml:space="preserve"> од </w:t>
            </w:r>
            <w:r w:rsidR="009558E1" w:rsidRPr="005B728A">
              <w:rPr>
                <w:rFonts w:cs="Arial"/>
                <w:lang w:eastAsia="zh-CN"/>
              </w:rPr>
              <w:t xml:space="preserve">дана </w:t>
            </w:r>
            <w:r w:rsidR="00D727D5">
              <w:rPr>
                <w:rFonts w:eastAsia="TimesNewRomanPSMT" w:cs="Arial"/>
                <w:bCs/>
                <w:lang w:val="sr-Cyrl-CS"/>
              </w:rPr>
              <w:t>испоруке</w:t>
            </w:r>
            <w:r w:rsidR="00D93DF0">
              <w:rPr>
                <w:rFonts w:eastAsia="TimesNewRomanPSMT" w:cs="Arial"/>
                <w:bCs/>
                <w:lang w:val="sr-Cyrl-CS"/>
              </w:rPr>
              <w:t xml:space="preserve"> уређаја</w:t>
            </w:r>
          </w:p>
          <w:p w:rsidR="000E75A0" w:rsidRPr="00260285" w:rsidRDefault="000E75A0" w:rsidP="00432D17">
            <w:pPr>
              <w:spacing w:before="0"/>
              <w:jc w:val="center"/>
              <w:rPr>
                <w:rFonts w:cs="Arial"/>
                <w:b/>
                <w:bCs/>
                <w:iCs/>
                <w:lang w:val="sr-Cyrl-CS"/>
              </w:rPr>
            </w:pP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17701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2D021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2D021B">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Latn-RS"/>
        </w:rPr>
      </w:pPr>
    </w:p>
    <w:p w:rsidR="003865C2" w:rsidRDefault="003865C2" w:rsidP="00BA2C2D">
      <w:pPr>
        <w:autoSpaceDE w:val="0"/>
        <w:autoSpaceDN w:val="0"/>
        <w:adjustRightInd w:val="0"/>
        <w:rPr>
          <w:rFonts w:eastAsia="TimesNewRomanPS-BoldMT" w:cs="Arial"/>
          <w:bCs/>
          <w:iCs/>
          <w:sz w:val="20"/>
          <w:szCs w:val="20"/>
          <w:lang w:val="sr-Cyrl-RS"/>
        </w:rPr>
      </w:pPr>
    </w:p>
    <w:p w:rsidR="00432D17" w:rsidRDefault="00432D17" w:rsidP="00BA2C2D">
      <w:pPr>
        <w:autoSpaceDE w:val="0"/>
        <w:autoSpaceDN w:val="0"/>
        <w:adjustRightInd w:val="0"/>
        <w:rPr>
          <w:rFonts w:eastAsia="TimesNewRomanPS-BoldMT" w:cs="Arial"/>
          <w:bCs/>
          <w:iCs/>
          <w:sz w:val="20"/>
          <w:szCs w:val="20"/>
          <w:lang w:val="sr-Latn-RS"/>
        </w:rPr>
      </w:pPr>
    </w:p>
    <w:p w:rsidR="002834A0" w:rsidRDefault="002834A0" w:rsidP="0039156D">
      <w:pPr>
        <w:pStyle w:val="KDObrazac"/>
        <w:spacing w:before="0"/>
        <w:rPr>
          <w:lang w:val="sr-Cyrl-RS"/>
        </w:rPr>
      </w:pPr>
      <w:bookmarkStart w:id="258" w:name="_Toc442559925"/>
    </w:p>
    <w:p w:rsidR="00D727D5" w:rsidRDefault="00D727D5" w:rsidP="0039156D">
      <w:pPr>
        <w:pStyle w:val="KDObrazac"/>
        <w:spacing w:before="0"/>
        <w:rPr>
          <w:lang w:val="sr-Cyrl-RS"/>
        </w:rPr>
      </w:pPr>
    </w:p>
    <w:p w:rsidR="00EF1505" w:rsidRDefault="00343A18" w:rsidP="0039156D">
      <w:pPr>
        <w:pStyle w:val="KDObrazac"/>
        <w:spacing w:before="0"/>
        <w:rPr>
          <w:b w:val="0"/>
          <w:lang w:val="sr-Cyrl-RS"/>
        </w:rPr>
      </w:pPr>
      <w:proofErr w:type="gramStart"/>
      <w:r w:rsidRPr="00F10346">
        <w:lastRenderedPageBreak/>
        <w:t xml:space="preserve">ОБРАЗАЦ </w:t>
      </w:r>
      <w:r w:rsidR="00E33DE8">
        <w:rPr>
          <w:lang w:val="sr-Cyrl-RS"/>
        </w:rPr>
        <w:t>2</w:t>
      </w:r>
      <w:r w:rsidRPr="00F10346">
        <w:t>.</w:t>
      </w:r>
      <w:bookmarkEnd w:id="258"/>
      <w:proofErr w:type="gramEnd"/>
    </w:p>
    <w:p w:rsidR="00D93DF0" w:rsidRDefault="00D93DF0"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D93DF0" w:rsidRPr="00D93DF0" w:rsidRDefault="00D93DF0" w:rsidP="00343A18">
      <w:pPr>
        <w:spacing w:before="0"/>
        <w:jc w:val="center"/>
        <w:rPr>
          <w:rFonts w:cs="Arial"/>
          <w:b/>
          <w:lang w:val="sr-Cyrl-RS"/>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7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848"/>
        <w:gridCol w:w="1276"/>
        <w:gridCol w:w="851"/>
        <w:gridCol w:w="851"/>
        <w:gridCol w:w="991"/>
        <w:gridCol w:w="993"/>
        <w:gridCol w:w="1701"/>
      </w:tblGrid>
      <w:tr w:rsidR="008949E5" w:rsidRPr="00BA6BD4" w:rsidTr="00495B08">
        <w:tc>
          <w:tcPr>
            <w:tcW w:w="267" w:type="pct"/>
            <w:shd w:val="clear" w:color="auto" w:fill="C6D9F1" w:themeFill="text2" w:themeFillTint="33"/>
            <w:vAlign w:val="center"/>
          </w:tcPr>
          <w:p w:rsidR="007F7D7A" w:rsidRPr="00BA6BD4" w:rsidRDefault="007F7D7A" w:rsidP="00BC01DC">
            <w:pPr>
              <w:spacing w:before="0"/>
              <w:jc w:val="center"/>
              <w:rPr>
                <w:rFonts w:cs="Arial"/>
                <w:bCs/>
                <w:iCs/>
                <w:lang w:val="sr-Cyrl-CS"/>
              </w:rPr>
            </w:pPr>
            <w:r w:rsidRPr="00BA6BD4">
              <w:rPr>
                <w:rFonts w:cs="Arial"/>
                <w:bCs/>
                <w:iCs/>
                <w:lang w:val="sr-Cyrl-CS"/>
              </w:rPr>
              <w:t>Р</w:t>
            </w:r>
            <w:r w:rsidR="002C416F">
              <w:rPr>
                <w:rFonts w:cs="Arial"/>
                <w:bCs/>
                <w:iCs/>
                <w:lang w:val="sr-Cyrl-CS"/>
              </w:rPr>
              <w:t xml:space="preserve">. </w:t>
            </w:r>
            <w:r w:rsidRPr="00BA6BD4">
              <w:rPr>
                <w:rFonts w:cs="Arial"/>
                <w:bCs/>
                <w:iCs/>
                <w:lang w:val="sr-Cyrl-CS"/>
              </w:rPr>
              <w:t>бр</w:t>
            </w:r>
          </w:p>
        </w:tc>
        <w:tc>
          <w:tcPr>
            <w:tcW w:w="1201"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Назив добра</w:t>
            </w:r>
          </w:p>
        </w:tc>
        <w:tc>
          <w:tcPr>
            <w:tcW w:w="399"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Јед.</w:t>
            </w:r>
          </w:p>
          <w:p w:rsidR="007F7D7A" w:rsidRPr="00BA6BD4" w:rsidRDefault="007F7D7A" w:rsidP="00BC01DC">
            <w:pPr>
              <w:spacing w:before="0"/>
              <w:jc w:val="center"/>
              <w:rPr>
                <w:rFonts w:cs="Arial"/>
                <w:b/>
                <w:bCs/>
                <w:iCs/>
                <w:lang w:val="sr-Cyrl-CS"/>
              </w:rPr>
            </w:pPr>
            <w:r w:rsidRPr="00BA6BD4">
              <w:rPr>
                <w:rFonts w:cs="Arial"/>
                <w:b/>
                <w:bCs/>
                <w:iCs/>
                <w:lang w:val="sr-Cyrl-CS"/>
              </w:rPr>
              <w:t>мере</w:t>
            </w:r>
          </w:p>
        </w:tc>
        <w:tc>
          <w:tcPr>
            <w:tcW w:w="600"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количина</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r w:rsidRPr="00212494">
              <w:rPr>
                <w:rFonts w:cs="Arial"/>
                <w:b/>
                <w:bCs/>
                <w:iCs/>
                <w:lang w:val="sr-Cyrl-CS"/>
              </w:rPr>
              <w:t xml:space="preserve"> </w:t>
            </w:r>
            <w:r w:rsidRPr="00212494">
              <w:rPr>
                <w:rFonts w:cs="Arial"/>
                <w:b/>
              </w:rPr>
              <w:t xml:space="preserve"> </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6"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7"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800" w:type="pct"/>
            <w:shd w:val="clear" w:color="auto" w:fill="C6D9F1" w:themeFill="text2" w:themeFillTint="33"/>
          </w:tcPr>
          <w:p w:rsidR="007F7D7A" w:rsidRPr="007045C6" w:rsidRDefault="007F7D7A" w:rsidP="007F7D7A">
            <w:pPr>
              <w:spacing w:before="0"/>
              <w:jc w:val="center"/>
              <w:rPr>
                <w:rFonts w:cs="Arial"/>
                <w:b/>
                <w:bCs/>
                <w:iCs/>
                <w:lang w:val="sr-Cyrl-CS"/>
              </w:rPr>
            </w:pPr>
            <w:r w:rsidRPr="007045C6">
              <w:rPr>
                <w:rFonts w:cs="Arial"/>
                <w:b/>
                <w:bCs/>
                <w:iCs/>
                <w:lang w:val="sr-Cyrl-CS"/>
              </w:rPr>
              <w:t>Назив</w:t>
            </w:r>
          </w:p>
          <w:p w:rsidR="007F7D7A" w:rsidRPr="007045C6" w:rsidRDefault="007F7D7A" w:rsidP="007F7D7A">
            <w:pPr>
              <w:spacing w:before="0"/>
              <w:jc w:val="center"/>
              <w:rPr>
                <w:rFonts w:cs="Arial"/>
                <w:b/>
                <w:bCs/>
                <w:iCs/>
                <w:lang w:val="sr-Cyrl-CS"/>
              </w:rPr>
            </w:pPr>
            <w:r w:rsidRPr="007045C6">
              <w:rPr>
                <w:rFonts w:cs="Arial"/>
                <w:b/>
                <w:bCs/>
                <w:iCs/>
                <w:lang w:val="sr-Cyrl-CS"/>
              </w:rPr>
              <w:t>произвођача</w:t>
            </w:r>
          </w:p>
          <w:p w:rsidR="007F7D7A" w:rsidRPr="00BA6BD4" w:rsidRDefault="007F7D7A" w:rsidP="00A02A1B">
            <w:pPr>
              <w:spacing w:before="0"/>
              <w:ind w:right="68"/>
              <w:jc w:val="center"/>
              <w:rPr>
                <w:rFonts w:cs="Arial"/>
                <w:b/>
                <w:bCs/>
                <w:iCs/>
                <w:lang w:val="sr-Cyrl-CS"/>
              </w:rPr>
            </w:pPr>
            <w:r w:rsidRPr="007045C6">
              <w:rPr>
                <w:rFonts w:cs="Arial"/>
                <w:b/>
                <w:bCs/>
                <w:iCs/>
                <w:lang w:val="sr-Cyrl-CS"/>
              </w:rPr>
              <w:t>добара,</w:t>
            </w:r>
            <w:r w:rsidR="002C416F" w:rsidRPr="007045C6">
              <w:rPr>
                <w:rFonts w:cs="Arial"/>
                <w:b/>
                <w:bCs/>
                <w:iCs/>
                <w:lang w:val="sr-Cyrl-CS"/>
              </w:rPr>
              <w:t xml:space="preserve"> </w:t>
            </w:r>
            <w:r w:rsidRPr="007045C6">
              <w:rPr>
                <w:rFonts w:cs="Arial"/>
                <w:b/>
                <w:bCs/>
                <w:iCs/>
                <w:lang w:val="sr-Cyrl-CS"/>
              </w:rPr>
              <w:t>модел, ознака добра</w:t>
            </w:r>
          </w:p>
        </w:tc>
      </w:tr>
      <w:tr w:rsidR="008949E5" w:rsidRPr="00BA6BD4" w:rsidTr="00495B08">
        <w:tc>
          <w:tcPr>
            <w:tcW w:w="2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(1)</w:t>
            </w:r>
          </w:p>
        </w:tc>
        <w:tc>
          <w:tcPr>
            <w:tcW w:w="1201"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(2)</w:t>
            </w:r>
          </w:p>
        </w:tc>
        <w:tc>
          <w:tcPr>
            <w:tcW w:w="399"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(3)</w:t>
            </w:r>
          </w:p>
        </w:tc>
        <w:tc>
          <w:tcPr>
            <w:tcW w:w="6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(4)</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(5)</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(6)</w:t>
            </w:r>
          </w:p>
        </w:tc>
        <w:tc>
          <w:tcPr>
            <w:tcW w:w="466"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(7)</w:t>
            </w:r>
          </w:p>
        </w:tc>
        <w:tc>
          <w:tcPr>
            <w:tcW w:w="4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(8)</w:t>
            </w:r>
          </w:p>
        </w:tc>
        <w:tc>
          <w:tcPr>
            <w:tcW w:w="800" w:type="pct"/>
          </w:tcPr>
          <w:p w:rsidR="007F7D7A" w:rsidRPr="00BA6BD4" w:rsidRDefault="007F7D7A" w:rsidP="00BC01DC">
            <w:pPr>
              <w:spacing w:before="0"/>
              <w:jc w:val="center"/>
              <w:rPr>
                <w:rFonts w:cs="Arial"/>
                <w:b/>
                <w:bCs/>
                <w:iCs/>
                <w:lang w:val="sr-Cyrl-CS"/>
              </w:rPr>
            </w:pPr>
            <w:r w:rsidRPr="00BA6BD4">
              <w:rPr>
                <w:rFonts w:cs="Arial"/>
                <w:b/>
                <w:bCs/>
                <w:iCs/>
                <w:lang w:val="sr-Cyrl-CS"/>
              </w:rPr>
              <w:t>(9)</w:t>
            </w:r>
          </w:p>
        </w:tc>
      </w:tr>
      <w:tr w:rsidR="00D727D5" w:rsidRPr="00BA6BD4" w:rsidTr="00DA0F40">
        <w:trPr>
          <w:trHeight w:val="702"/>
        </w:trPr>
        <w:tc>
          <w:tcPr>
            <w:tcW w:w="267" w:type="pct"/>
            <w:shd w:val="clear" w:color="auto" w:fill="auto"/>
            <w:vAlign w:val="center"/>
          </w:tcPr>
          <w:p w:rsidR="00D727D5" w:rsidRPr="00D727D5" w:rsidRDefault="00D727D5" w:rsidP="002F527A">
            <w:pPr>
              <w:jc w:val="center"/>
              <w:rPr>
                <w:rFonts w:cs="Arial"/>
                <w:b/>
                <w:lang w:val="sr-Cyrl-CS" w:eastAsia="hr-HR"/>
              </w:rPr>
            </w:pPr>
            <w:r w:rsidRPr="00D727D5">
              <w:rPr>
                <w:rFonts w:cs="Arial"/>
                <w:b/>
                <w:lang w:val="sr-Cyrl-CS" w:eastAsia="hr-HR"/>
              </w:rPr>
              <w:t>1.</w:t>
            </w:r>
          </w:p>
        </w:tc>
        <w:tc>
          <w:tcPr>
            <w:tcW w:w="1201" w:type="pct"/>
            <w:shd w:val="clear" w:color="auto" w:fill="auto"/>
            <w:vAlign w:val="center"/>
          </w:tcPr>
          <w:p w:rsidR="00D727D5" w:rsidRPr="00D727D5" w:rsidRDefault="00D727D5" w:rsidP="002F527A">
            <w:pPr>
              <w:jc w:val="left"/>
              <w:rPr>
                <w:rFonts w:cs="Arial"/>
                <w:b/>
                <w:lang w:eastAsia="hr-HR"/>
              </w:rPr>
            </w:pPr>
            <w:r w:rsidRPr="00D727D5">
              <w:rPr>
                <w:b/>
                <w:lang w:val="sr-Cyrl-RS"/>
              </w:rPr>
              <w:t>У</w:t>
            </w:r>
            <w:r w:rsidRPr="00D727D5">
              <w:rPr>
                <w:b/>
                <w:lang w:val="sr-Latn-CS"/>
              </w:rPr>
              <w:t>рeђaj зa мeрeњe и aнaлизу вибрaциja</w:t>
            </w:r>
          </w:p>
        </w:tc>
        <w:tc>
          <w:tcPr>
            <w:tcW w:w="399" w:type="pct"/>
            <w:shd w:val="clear" w:color="auto" w:fill="auto"/>
            <w:vAlign w:val="center"/>
          </w:tcPr>
          <w:p w:rsidR="00D727D5" w:rsidRPr="00D727D5" w:rsidRDefault="00D727D5" w:rsidP="002F527A">
            <w:pPr>
              <w:jc w:val="center"/>
              <w:rPr>
                <w:rFonts w:cs="Arial"/>
                <w:b/>
                <w:lang w:val="sr-Cyrl-CS" w:eastAsia="hr-HR"/>
              </w:rPr>
            </w:pPr>
            <w:r w:rsidRPr="00D727D5">
              <w:rPr>
                <w:rFonts w:cs="Arial"/>
                <w:b/>
                <w:lang w:val="sr-Cyrl-CS" w:eastAsia="hr-HR"/>
              </w:rPr>
              <w:t>ком</w:t>
            </w:r>
          </w:p>
        </w:tc>
        <w:tc>
          <w:tcPr>
            <w:tcW w:w="600" w:type="pct"/>
            <w:shd w:val="clear" w:color="auto" w:fill="auto"/>
            <w:vAlign w:val="center"/>
          </w:tcPr>
          <w:p w:rsidR="00D727D5" w:rsidRPr="00D727D5" w:rsidRDefault="00D727D5" w:rsidP="002F527A">
            <w:pPr>
              <w:jc w:val="center"/>
              <w:rPr>
                <w:rFonts w:cs="Arial"/>
                <w:b/>
                <w:lang w:val="sr-Cyrl-CS" w:eastAsia="hr-HR"/>
              </w:rPr>
            </w:pPr>
            <w:r w:rsidRPr="00D727D5">
              <w:rPr>
                <w:rFonts w:cs="Arial"/>
                <w:b/>
                <w:lang w:val="sr-Cyrl-CS" w:eastAsia="hr-HR"/>
              </w:rPr>
              <w:t>1</w:t>
            </w:r>
          </w:p>
        </w:tc>
        <w:tc>
          <w:tcPr>
            <w:tcW w:w="400" w:type="pct"/>
            <w:shd w:val="clear" w:color="auto" w:fill="auto"/>
            <w:vAlign w:val="center"/>
          </w:tcPr>
          <w:p w:rsidR="00D727D5" w:rsidRPr="00BA6BD4" w:rsidRDefault="00D727D5" w:rsidP="009558E1">
            <w:pPr>
              <w:spacing w:before="0"/>
              <w:jc w:val="center"/>
              <w:rPr>
                <w:rFonts w:cs="Arial"/>
                <w:b/>
                <w:bCs/>
                <w:iCs/>
              </w:rPr>
            </w:pPr>
          </w:p>
        </w:tc>
        <w:tc>
          <w:tcPr>
            <w:tcW w:w="400" w:type="pct"/>
            <w:shd w:val="clear" w:color="auto" w:fill="auto"/>
            <w:vAlign w:val="center"/>
          </w:tcPr>
          <w:p w:rsidR="00D727D5" w:rsidRPr="00BA6BD4" w:rsidRDefault="00D727D5" w:rsidP="009558E1">
            <w:pPr>
              <w:spacing w:before="0"/>
              <w:jc w:val="center"/>
              <w:rPr>
                <w:rFonts w:cs="Arial"/>
                <w:b/>
                <w:bCs/>
                <w:iCs/>
              </w:rPr>
            </w:pPr>
          </w:p>
        </w:tc>
        <w:tc>
          <w:tcPr>
            <w:tcW w:w="466" w:type="pct"/>
            <w:shd w:val="clear" w:color="auto" w:fill="auto"/>
            <w:vAlign w:val="center"/>
          </w:tcPr>
          <w:p w:rsidR="00D727D5" w:rsidRPr="00BA6BD4" w:rsidRDefault="00D727D5" w:rsidP="009558E1">
            <w:pPr>
              <w:spacing w:before="0"/>
              <w:jc w:val="center"/>
              <w:rPr>
                <w:rFonts w:cs="Arial"/>
                <w:b/>
                <w:bCs/>
                <w:iCs/>
              </w:rPr>
            </w:pPr>
          </w:p>
        </w:tc>
        <w:tc>
          <w:tcPr>
            <w:tcW w:w="467" w:type="pct"/>
            <w:shd w:val="clear" w:color="auto" w:fill="auto"/>
            <w:vAlign w:val="center"/>
          </w:tcPr>
          <w:p w:rsidR="00D727D5" w:rsidRPr="00BA6BD4" w:rsidRDefault="00D727D5" w:rsidP="009558E1">
            <w:pPr>
              <w:spacing w:before="0"/>
              <w:jc w:val="center"/>
              <w:rPr>
                <w:rFonts w:cs="Arial"/>
                <w:b/>
                <w:bCs/>
                <w:iCs/>
              </w:rPr>
            </w:pPr>
          </w:p>
        </w:tc>
        <w:tc>
          <w:tcPr>
            <w:tcW w:w="800" w:type="pct"/>
            <w:vAlign w:val="center"/>
          </w:tcPr>
          <w:p w:rsidR="00D727D5" w:rsidRPr="00BA6BD4" w:rsidRDefault="00D727D5" w:rsidP="009558E1">
            <w:pPr>
              <w:spacing w:before="0"/>
              <w:jc w:val="center"/>
              <w:rPr>
                <w:rFonts w:cs="Arial"/>
                <w:b/>
                <w:bCs/>
                <w:iCs/>
              </w:rPr>
            </w:pPr>
          </w:p>
        </w:tc>
      </w:tr>
      <w:tr w:rsidR="00D727D5" w:rsidRPr="00BA6BD4" w:rsidTr="00DA0F40">
        <w:trPr>
          <w:trHeight w:val="702"/>
        </w:trPr>
        <w:tc>
          <w:tcPr>
            <w:tcW w:w="267" w:type="pct"/>
            <w:shd w:val="clear" w:color="auto" w:fill="auto"/>
            <w:vAlign w:val="center"/>
          </w:tcPr>
          <w:p w:rsidR="00D727D5" w:rsidRPr="00D727D5" w:rsidRDefault="00D727D5" w:rsidP="002F527A">
            <w:pPr>
              <w:jc w:val="center"/>
              <w:rPr>
                <w:rFonts w:cs="Arial"/>
                <w:b/>
                <w:lang w:val="sr-Cyrl-CS" w:eastAsia="hr-HR"/>
              </w:rPr>
            </w:pPr>
            <w:r w:rsidRPr="00D727D5">
              <w:rPr>
                <w:rFonts w:cs="Arial"/>
                <w:b/>
                <w:lang w:val="sr-Cyrl-CS" w:eastAsia="hr-HR"/>
              </w:rPr>
              <w:t>2.</w:t>
            </w:r>
          </w:p>
        </w:tc>
        <w:tc>
          <w:tcPr>
            <w:tcW w:w="1201" w:type="pct"/>
            <w:shd w:val="clear" w:color="auto" w:fill="auto"/>
            <w:vAlign w:val="center"/>
          </w:tcPr>
          <w:p w:rsidR="00D727D5" w:rsidRPr="00D727D5" w:rsidRDefault="00D727D5" w:rsidP="002F527A">
            <w:pPr>
              <w:jc w:val="left"/>
              <w:rPr>
                <w:rFonts w:cs="Arial"/>
                <w:b/>
                <w:lang w:eastAsia="hr-HR"/>
              </w:rPr>
            </w:pPr>
            <w:r w:rsidRPr="00D727D5">
              <w:rPr>
                <w:b/>
                <w:lang w:val="sr-Cyrl-RS"/>
              </w:rPr>
              <w:t>У</w:t>
            </w:r>
            <w:r w:rsidRPr="00D727D5">
              <w:rPr>
                <w:b/>
                <w:lang w:val="sr-Latn-CS"/>
              </w:rPr>
              <w:t>рeђaj зa мeрeњe вибрaциja</w:t>
            </w:r>
            <w:r w:rsidRPr="00D727D5">
              <w:rPr>
                <w:b/>
                <w:lang w:val="sr-Cyrl-RS"/>
              </w:rPr>
              <w:t xml:space="preserve"> и модалну анализу</w:t>
            </w:r>
          </w:p>
        </w:tc>
        <w:tc>
          <w:tcPr>
            <w:tcW w:w="399" w:type="pct"/>
            <w:shd w:val="clear" w:color="auto" w:fill="auto"/>
            <w:vAlign w:val="center"/>
          </w:tcPr>
          <w:p w:rsidR="00D727D5" w:rsidRPr="00D727D5" w:rsidRDefault="00D727D5" w:rsidP="002F527A">
            <w:pPr>
              <w:jc w:val="center"/>
              <w:rPr>
                <w:rFonts w:cs="Arial"/>
                <w:b/>
                <w:lang w:val="sr-Cyrl-CS" w:eastAsia="hr-HR"/>
              </w:rPr>
            </w:pPr>
            <w:r w:rsidRPr="00D727D5">
              <w:rPr>
                <w:rFonts w:cs="Arial"/>
                <w:b/>
                <w:lang w:val="sr-Cyrl-CS" w:eastAsia="hr-HR"/>
              </w:rPr>
              <w:t>ком</w:t>
            </w:r>
          </w:p>
        </w:tc>
        <w:tc>
          <w:tcPr>
            <w:tcW w:w="600" w:type="pct"/>
            <w:shd w:val="clear" w:color="auto" w:fill="auto"/>
            <w:vAlign w:val="center"/>
          </w:tcPr>
          <w:p w:rsidR="00D727D5" w:rsidRPr="00D727D5" w:rsidRDefault="00D727D5" w:rsidP="002F527A">
            <w:pPr>
              <w:jc w:val="center"/>
              <w:rPr>
                <w:rFonts w:cs="Arial"/>
                <w:b/>
                <w:lang w:val="sr-Cyrl-RS" w:eastAsia="hr-HR"/>
              </w:rPr>
            </w:pPr>
            <w:r w:rsidRPr="00D727D5">
              <w:rPr>
                <w:rFonts w:cs="Arial"/>
                <w:b/>
                <w:lang w:val="sr-Cyrl-RS" w:eastAsia="hr-HR"/>
              </w:rPr>
              <w:t>1</w:t>
            </w:r>
          </w:p>
        </w:tc>
        <w:tc>
          <w:tcPr>
            <w:tcW w:w="400" w:type="pct"/>
            <w:shd w:val="clear" w:color="auto" w:fill="auto"/>
            <w:vAlign w:val="center"/>
          </w:tcPr>
          <w:p w:rsidR="00D727D5" w:rsidRPr="00BA6BD4" w:rsidRDefault="00D727D5" w:rsidP="009558E1">
            <w:pPr>
              <w:spacing w:before="0"/>
              <w:jc w:val="center"/>
              <w:rPr>
                <w:rFonts w:cs="Arial"/>
                <w:b/>
                <w:bCs/>
                <w:iCs/>
              </w:rPr>
            </w:pPr>
          </w:p>
        </w:tc>
        <w:tc>
          <w:tcPr>
            <w:tcW w:w="400" w:type="pct"/>
            <w:shd w:val="clear" w:color="auto" w:fill="auto"/>
            <w:vAlign w:val="center"/>
          </w:tcPr>
          <w:p w:rsidR="00D727D5" w:rsidRPr="00BA6BD4" w:rsidRDefault="00D727D5" w:rsidP="009558E1">
            <w:pPr>
              <w:spacing w:before="0"/>
              <w:jc w:val="center"/>
              <w:rPr>
                <w:rFonts w:cs="Arial"/>
                <w:b/>
                <w:bCs/>
                <w:iCs/>
              </w:rPr>
            </w:pPr>
          </w:p>
        </w:tc>
        <w:tc>
          <w:tcPr>
            <w:tcW w:w="466" w:type="pct"/>
            <w:shd w:val="clear" w:color="auto" w:fill="auto"/>
            <w:vAlign w:val="center"/>
          </w:tcPr>
          <w:p w:rsidR="00D727D5" w:rsidRPr="00BA6BD4" w:rsidRDefault="00D727D5" w:rsidP="009558E1">
            <w:pPr>
              <w:spacing w:before="0"/>
              <w:jc w:val="center"/>
              <w:rPr>
                <w:rFonts w:cs="Arial"/>
                <w:b/>
                <w:bCs/>
                <w:iCs/>
              </w:rPr>
            </w:pPr>
          </w:p>
        </w:tc>
        <w:tc>
          <w:tcPr>
            <w:tcW w:w="467" w:type="pct"/>
            <w:shd w:val="clear" w:color="auto" w:fill="auto"/>
            <w:vAlign w:val="center"/>
          </w:tcPr>
          <w:p w:rsidR="00D727D5" w:rsidRPr="00BA6BD4" w:rsidRDefault="00D727D5" w:rsidP="009558E1">
            <w:pPr>
              <w:spacing w:before="0"/>
              <w:jc w:val="center"/>
              <w:rPr>
                <w:rFonts w:cs="Arial"/>
                <w:b/>
                <w:bCs/>
                <w:iCs/>
              </w:rPr>
            </w:pPr>
          </w:p>
        </w:tc>
        <w:tc>
          <w:tcPr>
            <w:tcW w:w="800" w:type="pct"/>
            <w:vAlign w:val="center"/>
          </w:tcPr>
          <w:p w:rsidR="00D727D5" w:rsidRPr="00BA6BD4" w:rsidRDefault="00D727D5" w:rsidP="009558E1">
            <w:pPr>
              <w:spacing w:before="0"/>
              <w:jc w:val="center"/>
              <w:rPr>
                <w:rFonts w:cs="Arial"/>
                <w:b/>
                <w:bCs/>
                <w:iCs/>
              </w:rPr>
            </w:pP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972"/>
      </w:tblGrid>
      <w:tr w:rsidR="00F417C6" w:rsidRPr="00BA6BD4" w:rsidTr="008949E5">
        <w:trPr>
          <w:trHeight w:val="418"/>
        </w:trPr>
        <w:tc>
          <w:tcPr>
            <w:tcW w:w="886" w:type="dxa"/>
            <w:vAlign w:val="center"/>
          </w:tcPr>
          <w:p w:rsidR="007F7D7A" w:rsidRPr="00BA6BD4" w:rsidRDefault="007F7D7A" w:rsidP="008949E5">
            <w:pPr>
              <w:spacing w:before="0"/>
              <w:jc w:val="center"/>
              <w:rPr>
                <w:rFonts w:cs="Arial"/>
                <w:b/>
                <w:lang w:val="sr-Latn-CS"/>
              </w:rPr>
            </w:pPr>
            <w:r w:rsidRPr="00BA6BD4">
              <w:rPr>
                <w:rFonts w:cs="Arial"/>
                <w:b/>
              </w:rPr>
              <w:t>I</w:t>
            </w:r>
          </w:p>
        </w:tc>
        <w:tc>
          <w:tcPr>
            <w:tcW w:w="6740" w:type="dxa"/>
          </w:tcPr>
          <w:p w:rsidR="007F7D7A" w:rsidRPr="00BA6BD4" w:rsidRDefault="007F7D7A" w:rsidP="008949E5">
            <w:pPr>
              <w:spacing w:before="0"/>
              <w:jc w:val="center"/>
              <w:rPr>
                <w:rFonts w:cs="Arial"/>
                <w:b/>
              </w:rPr>
            </w:pPr>
            <w:r w:rsidRPr="00BA6BD4">
              <w:rPr>
                <w:rFonts w:cs="Arial"/>
                <w:b/>
              </w:rPr>
              <w:t>УКУПНО ПОНУЂЕНА ЦЕНА  без ПДВ динара</w:t>
            </w:r>
            <w:r w:rsidR="00212494" w:rsidRPr="00212494">
              <w:rPr>
                <w:rFonts w:cs="Arial"/>
                <w:b/>
              </w:rPr>
              <w:t>/EUR</w:t>
            </w:r>
            <w:r w:rsidR="00212494" w:rsidRPr="00BA6BD4">
              <w:rPr>
                <w:rFonts w:cs="Arial"/>
              </w:rPr>
              <w:t xml:space="preserve"> </w:t>
            </w:r>
            <w:r w:rsidR="00212494" w:rsidRPr="00BA6BD4">
              <w:rPr>
                <w:rFonts w:cs="Arial"/>
                <w:b/>
              </w:rPr>
              <w:t xml:space="preserve"> </w:t>
            </w:r>
          </w:p>
          <w:p w:rsidR="007F7D7A" w:rsidRPr="00BA6BD4" w:rsidRDefault="007F7D7A" w:rsidP="008949E5">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972" w:type="dxa"/>
          </w:tcPr>
          <w:p w:rsidR="007F7D7A" w:rsidRPr="00BA6BD4" w:rsidRDefault="007F7D7A" w:rsidP="008949E5">
            <w:pPr>
              <w:spacing w:before="0"/>
              <w:rPr>
                <w:rFonts w:cs="Arial"/>
              </w:rPr>
            </w:pPr>
          </w:p>
        </w:tc>
      </w:tr>
      <w:tr w:rsidR="00F417C6" w:rsidRPr="00BA6BD4" w:rsidTr="008949E5">
        <w:trPr>
          <w:trHeight w:val="610"/>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BA6BD4" w:rsidRDefault="007F7D7A" w:rsidP="008949E5">
            <w:pPr>
              <w:spacing w:before="0"/>
              <w:jc w:val="center"/>
              <w:rPr>
                <w:rFonts w:cs="Arial"/>
                <w:b/>
              </w:rPr>
            </w:pPr>
            <w:r w:rsidRPr="00BA6BD4">
              <w:rPr>
                <w:rFonts w:cs="Arial"/>
                <w:b/>
              </w:rPr>
              <w:t>УКУПАН ИЗНОС  ПДВ динара</w:t>
            </w:r>
            <w:r w:rsidR="008A4CDF" w:rsidRPr="00212494">
              <w:rPr>
                <w:rFonts w:cs="Arial"/>
                <w:b/>
              </w:rPr>
              <w:t>/EUR</w:t>
            </w: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r w:rsidR="00F417C6" w:rsidRPr="00BA6BD4" w:rsidTr="008949E5">
        <w:trPr>
          <w:trHeight w:val="562"/>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8949E5">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r w:rsidR="00212494" w:rsidRPr="00212494">
              <w:rPr>
                <w:rFonts w:cs="Arial"/>
                <w:b/>
              </w:rPr>
              <w:t>/EUR</w:t>
            </w:r>
          </w:p>
          <w:p w:rsidR="007F7D7A" w:rsidRPr="00BA6BD4" w:rsidRDefault="007F7D7A" w:rsidP="008949E5">
            <w:pPr>
              <w:spacing w:before="0"/>
              <w:jc w:val="center"/>
              <w:rPr>
                <w:rFonts w:cs="Arial"/>
                <w:b/>
              </w:rPr>
            </w:pP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bl>
    <w:p w:rsidR="00343A18" w:rsidRDefault="00343A18" w:rsidP="00343A18">
      <w:pPr>
        <w:spacing w:before="0"/>
        <w:rPr>
          <w:rFonts w:cs="Arial"/>
          <w:lang w:val="sr-Cyrl-RS"/>
        </w:rPr>
      </w:pPr>
    </w:p>
    <w:p w:rsidR="009558E1" w:rsidRPr="009558E1" w:rsidRDefault="009558E1" w:rsidP="00343A18">
      <w:pPr>
        <w:spacing w:before="0"/>
        <w:rPr>
          <w:rFonts w:cs="Arial"/>
          <w:lang w:val="sr-Cyrl-RS"/>
        </w:rPr>
      </w:pPr>
    </w:p>
    <w:p w:rsidR="00D727D5" w:rsidRDefault="00D727D5" w:rsidP="00343A18">
      <w:pPr>
        <w:widowControl w:val="0"/>
        <w:spacing w:before="0"/>
        <w:rPr>
          <w:rFonts w:eastAsia="Arial Unicode MS" w:cs="Arial"/>
          <w:lang w:val="sr-Cyrl-RS"/>
        </w:rPr>
      </w:pPr>
    </w:p>
    <w:p w:rsidR="00D727D5" w:rsidRDefault="00D727D5" w:rsidP="00343A18">
      <w:pPr>
        <w:widowControl w:val="0"/>
        <w:spacing w:before="0"/>
        <w:rPr>
          <w:rFonts w:eastAsia="Arial Unicode M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дин/EUR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bl>
    <w:p w:rsidR="00343A18" w:rsidRPr="00F10346" w:rsidRDefault="00343A18" w:rsidP="00343A18">
      <w:pPr>
        <w:widowControl w:val="0"/>
        <w:spacing w:before="0"/>
        <w:rPr>
          <w:rFonts w:eastAsia="Arial Unicode MS" w:cs="Arial"/>
          <w:color w:val="00B0F0"/>
        </w:rPr>
      </w:pPr>
    </w:p>
    <w:p w:rsidR="00343A18" w:rsidRDefault="00343A18" w:rsidP="00343A18">
      <w:pPr>
        <w:widowControl w:val="0"/>
        <w:spacing w:before="0"/>
        <w:rPr>
          <w:rFonts w:eastAsia="Arial Unicode MS" w:cs="Arial"/>
          <w:lang w:val="sr-Cyrl-RS"/>
        </w:rPr>
      </w:pPr>
    </w:p>
    <w:p w:rsidR="0043089B" w:rsidRPr="0043089B" w:rsidRDefault="0043089B"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865C2" w:rsidRDefault="003865C2" w:rsidP="00343A18">
      <w:pPr>
        <w:spacing w:before="0"/>
        <w:rPr>
          <w:rFonts w:cs="Arial"/>
          <w:b/>
          <w:lang w:val="sr-Cyrl-RS"/>
        </w:rPr>
      </w:pPr>
    </w:p>
    <w:p w:rsidR="0061160F" w:rsidRDefault="0061160F" w:rsidP="00343A18">
      <w:pPr>
        <w:spacing w:before="0"/>
        <w:rPr>
          <w:rFonts w:cs="Arial"/>
          <w:b/>
          <w:lang w:val="sr-Cyrl-RS"/>
        </w:rPr>
      </w:pPr>
    </w:p>
    <w:p w:rsidR="00D727D5" w:rsidRDefault="00D727D5" w:rsidP="00343A18">
      <w:pPr>
        <w:spacing w:before="0"/>
        <w:rPr>
          <w:rFonts w:cs="Arial"/>
          <w:b/>
          <w:lang w:val="sr-Cyrl-RS"/>
        </w:rPr>
      </w:pPr>
    </w:p>
    <w:p w:rsidR="00D727D5" w:rsidRDefault="00D727D5" w:rsidP="00343A18">
      <w:pPr>
        <w:spacing w:before="0"/>
        <w:rPr>
          <w:rFonts w:cs="Arial"/>
          <w:b/>
          <w:lang w:val="sr-Cyrl-RS"/>
        </w:rPr>
      </w:pPr>
    </w:p>
    <w:p w:rsidR="00D727D5" w:rsidRDefault="00D727D5" w:rsidP="00343A18">
      <w:pPr>
        <w:spacing w:before="0"/>
        <w:rPr>
          <w:rFonts w:cs="Arial"/>
          <w:b/>
          <w:lang w:val="sr-Cyrl-RS"/>
        </w:rPr>
      </w:pPr>
    </w:p>
    <w:p w:rsidR="00D727D5" w:rsidRPr="0061160F" w:rsidRDefault="00D727D5"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DC414E" w:rsidRDefault="00343A18" w:rsidP="00343A18">
      <w:pPr>
        <w:tabs>
          <w:tab w:val="left" w:pos="992"/>
        </w:tabs>
        <w:spacing w:before="0"/>
        <w:rPr>
          <w:rFonts w:cs="Arial"/>
          <w:b/>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DC414E" w:rsidRDefault="001639AB" w:rsidP="001639AB">
      <w:pPr>
        <w:tabs>
          <w:tab w:val="left" w:pos="992"/>
        </w:tabs>
        <w:spacing w:before="0"/>
        <w:ind w:left="720"/>
        <w:rPr>
          <w:rFonts w:cs="Arial"/>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дин/EUR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6852A2" w:rsidRDefault="006852A2" w:rsidP="00343A18">
      <w:pPr>
        <w:tabs>
          <w:tab w:val="left" w:pos="992"/>
        </w:tabs>
        <w:spacing w:before="0"/>
        <w:rPr>
          <w:rFonts w:cs="Arial"/>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6852A2" w:rsidRPr="006852A2" w:rsidRDefault="006852A2" w:rsidP="001639AB">
      <w:pPr>
        <w:tabs>
          <w:tab w:val="left" w:pos="992"/>
        </w:tabs>
        <w:spacing w:before="0"/>
        <w:rPr>
          <w:rFonts w:cs="Arial"/>
          <w:lang w:val="sr-Cyrl-RS"/>
        </w:rPr>
      </w:pP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D93DF0" w:rsidRDefault="00D93DF0" w:rsidP="00343A18">
      <w:pPr>
        <w:pStyle w:val="KDObrazac"/>
        <w:spacing w:before="0"/>
        <w:rPr>
          <w:lang w:val="sr-Cyrl-RS"/>
        </w:rPr>
      </w:pPr>
      <w:bookmarkStart w:id="259" w:name="_Toc442559926"/>
    </w:p>
    <w:p w:rsidR="00D93DF0" w:rsidRDefault="00D93DF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D727D5" w:rsidRPr="00CE0E66">
        <w:rPr>
          <w:b/>
          <w:lang w:val="sr-Cyrl-RS"/>
        </w:rPr>
        <w:t>У</w:t>
      </w:r>
      <w:r w:rsidR="00D727D5" w:rsidRPr="00CE0E66">
        <w:rPr>
          <w:b/>
          <w:lang w:val="sr-Latn-CS"/>
        </w:rPr>
        <w:t>рeђaj зa мeрeњe и aнaлизу вибрaциja</w:t>
      </w:r>
      <w:r w:rsidR="00097A2D">
        <w:rPr>
          <w:rFonts w:cs="Arial"/>
          <w:b/>
          <w:lang w:val="sr-Cyrl-RS"/>
        </w:rPr>
        <w:t xml:space="preserve">, </w:t>
      </w:r>
      <w:r w:rsidR="00D62C61" w:rsidRPr="00E47C2E">
        <w:rPr>
          <w:rFonts w:cs="Arial"/>
          <w:lang w:val="ru-RU"/>
        </w:rPr>
        <w:t>у отвореном поступку јавне набавке</w:t>
      </w:r>
      <w:r w:rsidR="00D727D5">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D727D5">
        <w:rPr>
          <w:rFonts w:cs="Arial"/>
          <w:b/>
          <w:lang w:val="ru-RU"/>
        </w:rPr>
        <w:t>1329</w:t>
      </w:r>
      <w:r w:rsidR="00097A2D">
        <w:rPr>
          <w:rFonts w:cs="Arial"/>
          <w:b/>
          <w:lang w:val="ru-RU"/>
        </w:rPr>
        <w:t>/2017</w:t>
      </w:r>
      <w:r w:rsidR="00E165D0" w:rsidRPr="00AF7C8E">
        <w:rPr>
          <w:rFonts w:cs="Arial"/>
          <w:b/>
          <w:lang w:val="ru-RU"/>
        </w:rPr>
        <w:t xml:space="preserve"> </w:t>
      </w:r>
      <w:r w:rsidR="00D727D5">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D727D5">
        <w:rPr>
          <w:rFonts w:cs="Arial"/>
          <w:b/>
          <w:lang w:val="ru-RU"/>
        </w:rPr>
        <w:t>765</w:t>
      </w:r>
      <w:r w:rsidR="00097A2D">
        <w:rPr>
          <w:rFonts w:cs="Arial"/>
          <w:b/>
          <w:lang w:val="ru-RU"/>
        </w:rPr>
        <w:t>/2017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60" w:name="_Toc442559928"/>
      <w:proofErr w:type="gramStart"/>
      <w:r w:rsidRPr="00F10346">
        <w:lastRenderedPageBreak/>
        <w:t xml:space="preserve">ОБРАЗАЦ </w:t>
      </w:r>
      <w:r w:rsidR="00E33DE8">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D727D5" w:rsidRPr="00CE0E66">
        <w:rPr>
          <w:b/>
          <w:lang w:val="sr-Cyrl-RS"/>
        </w:rPr>
        <w:t>У</w:t>
      </w:r>
      <w:r w:rsidR="00D727D5" w:rsidRPr="00CE0E66">
        <w:rPr>
          <w:b/>
          <w:lang w:val="sr-Latn-CS"/>
        </w:rPr>
        <w:t>рeђaj зa мeрeњe и aнaлизу вибрaциja</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D727D5">
        <w:rPr>
          <w:rFonts w:cs="Arial"/>
          <w:b/>
          <w:lang w:val="ru-RU"/>
        </w:rPr>
        <w:t>1329</w:t>
      </w:r>
      <w:r w:rsidR="00097A2D">
        <w:rPr>
          <w:rFonts w:cs="Arial"/>
          <w:b/>
          <w:lang w:val="ru-RU"/>
        </w:rPr>
        <w:t>/2017</w:t>
      </w:r>
      <w:r w:rsidR="00E165D0" w:rsidRPr="00AF7C8E">
        <w:rPr>
          <w:rFonts w:cs="Arial"/>
          <w:b/>
          <w:lang w:val="ru-RU"/>
        </w:rPr>
        <w:t xml:space="preserve"> </w:t>
      </w:r>
      <w:r w:rsidR="00D727D5">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D727D5">
        <w:rPr>
          <w:rFonts w:cs="Arial"/>
          <w:b/>
          <w:lang w:val="ru-RU"/>
        </w:rPr>
        <w:t>765</w:t>
      </w:r>
      <w:r w:rsidR="00097A2D">
        <w:rPr>
          <w:rFonts w:cs="Arial"/>
          <w:b/>
          <w:lang w:val="ru-RU"/>
        </w:rPr>
        <w:t>/2017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776B54" w:rsidRDefault="00776B54" w:rsidP="00E2684F">
      <w:pPr>
        <w:pStyle w:val="KDObrazac"/>
        <w:rPr>
          <w:lang w:val="sr-Cyrl-RS"/>
        </w:rPr>
      </w:pPr>
    </w:p>
    <w:p w:rsidR="00776B54" w:rsidRDefault="00776B54" w:rsidP="00E2684F">
      <w:pPr>
        <w:pStyle w:val="KDObrazac"/>
        <w:rPr>
          <w:lang w:val="sr-Cyrl-RS"/>
        </w:rPr>
      </w:pPr>
    </w:p>
    <w:p w:rsidR="00DA0F40" w:rsidRDefault="00DA0F40" w:rsidP="007E7BB8">
      <w:pPr>
        <w:pStyle w:val="KDObrazac"/>
        <w:spacing w:before="0"/>
        <w:rPr>
          <w:lang w:val="sr-Cyrl-RS"/>
        </w:rPr>
      </w:pPr>
    </w:p>
    <w:p w:rsidR="00D727D5" w:rsidRDefault="00D727D5" w:rsidP="007E7BB8">
      <w:pPr>
        <w:pStyle w:val="KDObrazac"/>
        <w:spacing w:before="0"/>
        <w:rPr>
          <w:lang w:val="sr-Cyrl-RS"/>
        </w:rPr>
      </w:pPr>
    </w:p>
    <w:p w:rsidR="007E7BB8" w:rsidRDefault="007E7BB8" w:rsidP="007E7BB8">
      <w:pPr>
        <w:pStyle w:val="KDObrazac"/>
        <w:spacing w:before="0"/>
        <w:rPr>
          <w:lang w:val="sr-Cyrl-RS"/>
        </w:rPr>
      </w:pPr>
      <w:proofErr w:type="gramStart"/>
      <w:r w:rsidRPr="00F10346">
        <w:lastRenderedPageBreak/>
        <w:t>ОБРАЗАЦ</w:t>
      </w:r>
      <w:r w:rsidR="00432D17">
        <w:rPr>
          <w:lang w:val="sr-Cyrl-RS"/>
        </w:rPr>
        <w:t xml:space="preserve"> </w:t>
      </w:r>
      <w:r w:rsidRPr="00F10346">
        <w:t xml:space="preserve"> </w:t>
      </w:r>
      <w:r w:rsidR="00DA0F40">
        <w:rPr>
          <w:lang w:val="sr-Cyrl-RS"/>
        </w:rPr>
        <w:t>5</w:t>
      </w:r>
      <w:proofErr w:type="gramEnd"/>
      <w:r w:rsidR="00E33DE8">
        <w:rPr>
          <w:lang w:val="sr-Cyrl-RS"/>
        </w:rPr>
        <w:t>.</w:t>
      </w:r>
    </w:p>
    <w:p w:rsidR="00D727D5" w:rsidRPr="00E33DE8" w:rsidRDefault="00D727D5" w:rsidP="007E7BB8">
      <w:pPr>
        <w:pStyle w:val="KDObrazac"/>
        <w:spacing w:before="0"/>
        <w:rPr>
          <w:lang w:val="sr-Cyrl-RS"/>
        </w:rPr>
      </w:pP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D727D5" w:rsidRPr="00CE0E66">
        <w:rPr>
          <w:b/>
          <w:lang w:val="sr-Cyrl-RS"/>
        </w:rPr>
        <w:t>У</w:t>
      </w:r>
      <w:r w:rsidR="00D727D5" w:rsidRPr="00CE0E66">
        <w:rPr>
          <w:b/>
          <w:lang w:val="sr-Latn-CS"/>
        </w:rPr>
        <w:t>рeђaj зa мeрeњe и aнaлизу вибрaциja</w:t>
      </w:r>
      <w:r w:rsidR="00097A2D">
        <w:rPr>
          <w:rFonts w:cs="Arial"/>
          <w:b/>
          <w:lang w:val="sr-Cyrl-RS"/>
        </w:rPr>
        <w:t xml:space="preserve">,  </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D727D5">
        <w:rPr>
          <w:rFonts w:cs="Arial"/>
          <w:b/>
          <w:lang w:val="sr-Cyrl-RS"/>
        </w:rPr>
        <w:t>1329</w:t>
      </w:r>
      <w:r w:rsidR="00097A2D">
        <w:rPr>
          <w:rFonts w:cs="Arial"/>
          <w:b/>
          <w:lang w:val="sr-Cyrl-RS"/>
        </w:rPr>
        <w:t>/2017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D727D5">
        <w:rPr>
          <w:rFonts w:cs="Arial"/>
          <w:b/>
          <w:lang w:val="sr-Cyrl-RS"/>
        </w:rPr>
        <w:t>765</w:t>
      </w:r>
      <w:r w:rsidR="00097A2D">
        <w:rPr>
          <w:rFonts w:cs="Arial"/>
          <w:b/>
          <w:lang w:val="sr-Cyrl-RS"/>
        </w:rPr>
        <w:t>/2017</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3162C9" w:rsidRPr="00CE0E66">
        <w:rPr>
          <w:b/>
          <w:lang w:val="sr-Cyrl-RS"/>
        </w:rPr>
        <w:t>У</w:t>
      </w:r>
      <w:r w:rsidR="003162C9" w:rsidRPr="00CE0E66">
        <w:rPr>
          <w:b/>
          <w:lang w:val="sr-Latn-CS"/>
        </w:rPr>
        <w:t>рeђaj зa мeрeњe и aнaлизу вибрaциja</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3162C9">
        <w:rPr>
          <w:rFonts w:cs="Arial"/>
          <w:b/>
          <w:lang w:val="sr-Cyrl-RS"/>
        </w:rPr>
        <w:t>1329</w:t>
      </w:r>
      <w:r w:rsidR="00C27DCE">
        <w:rPr>
          <w:rFonts w:cs="Arial"/>
          <w:b/>
          <w:lang w:val="sr-Cyrl-RS"/>
        </w:rPr>
        <w:t>/2017</w:t>
      </w:r>
      <w:r w:rsidR="003046BF" w:rsidRPr="00AF7C8E">
        <w:rPr>
          <w:rFonts w:cs="Arial"/>
          <w:b/>
          <w:lang w:val="sr-Cyrl-RS"/>
        </w:rPr>
        <w:t xml:space="preserve"> </w:t>
      </w:r>
      <w:r w:rsidR="003162C9">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3162C9">
        <w:rPr>
          <w:rFonts w:cs="Arial"/>
          <w:b/>
          <w:lang w:val="sr-Cyrl-RS"/>
        </w:rPr>
        <w:t>765</w:t>
      </w:r>
      <w:r w:rsidR="00C27DCE">
        <w:rPr>
          <w:rFonts w:cs="Arial"/>
          <w:b/>
          <w:lang w:val="sr-Cyrl-RS"/>
        </w:rPr>
        <w:t>/2017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lastRenderedPageBreak/>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3162C9" w:rsidRDefault="003162C9" w:rsidP="00FD5A6E">
      <w:pPr>
        <w:spacing w:before="0"/>
        <w:rPr>
          <w:rFonts w:cs="Arial"/>
          <w:lang w:val="ru-RU"/>
        </w:rPr>
      </w:pPr>
    </w:p>
    <w:p w:rsidR="003162C9" w:rsidRDefault="003162C9"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2A1461" w:rsidRDefault="00FD5A6E" w:rsidP="00FD5A6E">
      <w:pPr>
        <w:spacing w:before="0"/>
        <w:jc w:val="right"/>
        <w:rPr>
          <w:rFonts w:cs="Arial"/>
          <w:b/>
          <w:lang w:val="sr-Cyrl-RS"/>
        </w:rPr>
      </w:pPr>
      <w:r w:rsidRPr="000F67A4">
        <w:rPr>
          <w:rFonts w:cs="Arial"/>
          <w:b/>
          <w:lang w:val="ru-RU"/>
        </w:rPr>
        <w:lastRenderedPageBreak/>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DA0F40" w:rsidRDefault="00DA0F40" w:rsidP="00FD5A6E">
      <w:pPr>
        <w:spacing w:before="0"/>
        <w:rPr>
          <w:rFonts w:cs="Arial"/>
          <w:lang w:val="ru-RU"/>
        </w:rPr>
      </w:pPr>
    </w:p>
    <w:p w:rsidR="00DA0F40" w:rsidRDefault="00DA0F40"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62" w:name="_Toc442559948"/>
      <w:r w:rsidRPr="00702960">
        <w:rPr>
          <w:rFonts w:cs="Arial"/>
        </w:rPr>
        <w:lastRenderedPageBreak/>
        <w:t>МОДЕЛ УГОВОРА</w:t>
      </w:r>
      <w:bookmarkEnd w:id="262"/>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63"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640C0C" w:rsidRDefault="00640C0C" w:rsidP="006F6E04">
      <w:pPr>
        <w:jc w:val="center"/>
        <w:rPr>
          <w:b/>
          <w:lang w:val="sr-Cyrl-RS"/>
        </w:rPr>
      </w:pPr>
    </w:p>
    <w:p w:rsidR="004535DF" w:rsidRDefault="004535DF"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63"/>
      <w:r w:rsidR="006F6E04">
        <w:rPr>
          <w:b/>
          <w:lang w:val="sr-Cyrl-RS"/>
        </w:rPr>
        <w:t xml:space="preserve"> </w:t>
      </w:r>
      <w:r w:rsidRPr="00F10346">
        <w:rPr>
          <w:rFonts w:cs="Arial"/>
          <w:b/>
        </w:rPr>
        <w:t>ДОБАРА</w:t>
      </w:r>
      <w:r w:rsidRPr="00F10346">
        <w:rPr>
          <w:rFonts w:cs="Arial"/>
          <w:b/>
          <w:color w:val="00B0F0"/>
        </w:rPr>
        <w:t xml:space="preserve"> </w:t>
      </w:r>
    </w:p>
    <w:p w:rsidR="00343A18" w:rsidRDefault="00343A18" w:rsidP="00343A18">
      <w:pPr>
        <w:pStyle w:val="BodyText"/>
        <w:spacing w:before="0"/>
        <w:jc w:val="center"/>
        <w:rPr>
          <w:rFonts w:cs="Arial"/>
          <w:b/>
          <w:sz w:val="22"/>
          <w:szCs w:val="22"/>
          <w:lang w:val="sr-Latn-RS"/>
        </w:rPr>
      </w:pPr>
    </w:p>
    <w:p w:rsidR="004535DF" w:rsidRDefault="004535DF" w:rsidP="00343A18">
      <w:pPr>
        <w:pStyle w:val="BodyText"/>
        <w:spacing w:before="0"/>
        <w:jc w:val="center"/>
        <w:rPr>
          <w:rFonts w:cs="Arial"/>
          <w:b/>
          <w:sz w:val="22"/>
          <w:szCs w:val="22"/>
          <w:lang w:val="sr-Latn-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3162C9">
        <w:rPr>
          <w:rFonts w:cs="Arial"/>
          <w:b/>
          <w:lang w:val="sr-Cyrl-RS"/>
        </w:rPr>
        <w:t>1329</w:t>
      </w:r>
      <w:r w:rsidR="00C27DCE">
        <w:rPr>
          <w:rFonts w:cs="Arial"/>
          <w:b/>
          <w:lang w:val="sr-Cyrl-RS"/>
        </w:rPr>
        <w:t>/2017</w:t>
      </w:r>
      <w:r w:rsidR="006D77E3" w:rsidRPr="00210B69">
        <w:rPr>
          <w:rFonts w:cs="Arial"/>
          <w:b/>
          <w:lang w:val="sr-Cyrl-RS"/>
        </w:rPr>
        <w:t xml:space="preserve"> </w:t>
      </w:r>
      <w:r w:rsidR="00C27DCE">
        <w:rPr>
          <w:rFonts w:cs="Arial"/>
          <w:b/>
          <w:lang w:val="sr-Cyrl-RS"/>
        </w:rPr>
        <w:t xml:space="preserve">                    </w:t>
      </w:r>
      <w:r w:rsidR="00CE7870" w:rsidRPr="00210B69">
        <w:rPr>
          <w:rFonts w:cs="Arial"/>
          <w:b/>
        </w:rPr>
        <w:t>(</w:t>
      </w:r>
      <w:r w:rsidR="003046BF" w:rsidRPr="00210B69">
        <w:rPr>
          <w:rFonts w:cs="Arial"/>
          <w:b/>
          <w:lang w:val="sr-Cyrl-RS"/>
        </w:rPr>
        <w:t xml:space="preserve">НН </w:t>
      </w:r>
      <w:r w:rsidR="003162C9">
        <w:rPr>
          <w:rFonts w:cs="Arial"/>
          <w:b/>
          <w:lang w:val="sr-Cyrl-RS"/>
        </w:rPr>
        <w:t>765</w:t>
      </w:r>
      <w:r w:rsidR="00C27DCE">
        <w:rPr>
          <w:rFonts w:cs="Arial"/>
          <w:b/>
          <w:lang w:val="sr-Cyrl-RS"/>
        </w:rPr>
        <w:t>/2017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3162C9" w:rsidRPr="00CE0E66">
        <w:rPr>
          <w:b/>
          <w:lang w:val="sr-Cyrl-RS"/>
        </w:rPr>
        <w:t>У</w:t>
      </w:r>
      <w:r w:rsidR="003162C9" w:rsidRPr="00CE0E66">
        <w:rPr>
          <w:b/>
          <w:lang w:val="sr-Latn-CS"/>
        </w:rPr>
        <w:t>рeђaj зa мeрeњe и aнaлизу вибрaциja</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________ од ________201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____________ од __.__.___. године 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BA3462" w:rsidRDefault="00BA3462"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3162C9" w:rsidRPr="00CE0E66">
        <w:rPr>
          <w:b/>
          <w:lang w:val="sr-Cyrl-RS"/>
        </w:rPr>
        <w:t>У</w:t>
      </w:r>
      <w:r w:rsidR="003162C9" w:rsidRPr="00CE0E66">
        <w:rPr>
          <w:b/>
          <w:lang w:val="sr-Latn-CS"/>
        </w:rPr>
        <w:t>рeђaj зa мeрeњe и aнaлизу вибрaциja</w:t>
      </w:r>
      <w:r w:rsidR="00C27DCE">
        <w:rPr>
          <w:rFonts w:cs="Arial"/>
          <w:b/>
          <w:lang w:val="sr-Cyrl-RS"/>
        </w:rPr>
        <w:t>.</w:t>
      </w:r>
      <w:r w:rsidR="00C27DCE" w:rsidRPr="00F10346">
        <w:rPr>
          <w:rFonts w:eastAsia="Calibri" w:cs="Arial"/>
        </w:rPr>
        <w:t xml:space="preserve"> </w:t>
      </w:r>
    </w:p>
    <w:p w:rsidR="00343A18" w:rsidRPr="00677614" w:rsidRDefault="00343A18" w:rsidP="00855484">
      <w:pPr>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 xml:space="preserve">Прилог 1, Прилог 2, Прилог </w:t>
      </w:r>
      <w:proofErr w:type="gramStart"/>
      <w:r w:rsidRPr="00677614">
        <w:rPr>
          <w:rFonts w:eastAsia="Calibri" w:cs="Arial"/>
        </w:rPr>
        <w:t>3  и</w:t>
      </w:r>
      <w:proofErr w:type="gramEnd"/>
      <w:r w:rsidRPr="00677614">
        <w:rPr>
          <w:rFonts w:eastAsia="Calibri" w:cs="Arial"/>
        </w:rPr>
        <w:t xml:space="preserve"> Прилог 4,</w:t>
      </w:r>
      <w:r w:rsidR="00F62D94">
        <w:rPr>
          <w:rFonts w:eastAsia="Calibri" w:cs="Arial"/>
          <w:lang w:val="sr-Cyrl-RS"/>
        </w:rPr>
        <w:t xml:space="preserve">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BA3462" w:rsidRPr="00BA3462" w:rsidRDefault="00BA3462"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RSD/EUR.</w:t>
      </w:r>
    </w:p>
    <w:p w:rsidR="002E521B" w:rsidRPr="002E521B" w:rsidRDefault="002E521B" w:rsidP="002E521B">
      <w:pPr>
        <w:pStyle w:val="KDParagraf"/>
        <w:spacing w:before="0"/>
        <w:rPr>
          <w:rFonts w:cs="Arial"/>
        </w:rPr>
      </w:pPr>
      <w:proofErr w:type="gramStart"/>
      <w:r w:rsidRPr="002E521B">
        <w:rPr>
          <w:rFonts w:cs="Arial"/>
        </w:rPr>
        <w:t>Званични средњи курс евра на дан отварања понуда, курсна листа НБС бр.</w:t>
      </w:r>
      <w:proofErr w:type="gramEnd"/>
      <w:r w:rsidRPr="002E521B">
        <w:rPr>
          <w:rFonts w:cs="Arial"/>
        </w:rPr>
        <w:t xml:space="preserve"> </w:t>
      </w:r>
      <w:proofErr w:type="gramStart"/>
      <w:r w:rsidRPr="002E521B">
        <w:rPr>
          <w:rFonts w:cs="Arial"/>
        </w:rPr>
        <w:t>___, износи ________ динара.</w:t>
      </w:r>
      <w:proofErr w:type="gramEnd"/>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640C0C" w:rsidRDefault="00640C0C" w:rsidP="00343A18">
      <w:pPr>
        <w:pStyle w:val="KDParagraf"/>
        <w:spacing w:before="0"/>
        <w:rPr>
          <w:rFonts w:cs="Arial"/>
          <w:b/>
          <w:lang w:val="sr-Cyrl-RS"/>
        </w:rPr>
      </w:pPr>
    </w:p>
    <w:p w:rsidR="004535DF" w:rsidRDefault="004535DF" w:rsidP="00343A18">
      <w:pPr>
        <w:pStyle w:val="KDParagraf"/>
        <w:spacing w:before="0"/>
        <w:rPr>
          <w:rFonts w:cs="Arial"/>
          <w:b/>
        </w:rPr>
      </w:pPr>
    </w:p>
    <w:p w:rsidR="004535DF" w:rsidRDefault="004535DF" w:rsidP="00343A18">
      <w:pPr>
        <w:pStyle w:val="KDParagraf"/>
        <w:spacing w:before="0"/>
        <w:rPr>
          <w:rFonts w:cs="Arial"/>
          <w:b/>
        </w:rPr>
      </w:pPr>
    </w:p>
    <w:p w:rsidR="00E35BFA" w:rsidRDefault="00E35BFA" w:rsidP="00343A18">
      <w:pPr>
        <w:pStyle w:val="KDParagraf"/>
        <w:spacing w:before="0"/>
        <w:rPr>
          <w:rFonts w:cs="Arial"/>
          <w:b/>
          <w:lang w:val="sr-Cyrl-RS"/>
        </w:rPr>
      </w:pPr>
    </w:p>
    <w:p w:rsidR="00E35BFA" w:rsidRDefault="00E35BFA" w:rsidP="00343A18">
      <w:pPr>
        <w:pStyle w:val="KDParagraf"/>
        <w:spacing w:before="0"/>
        <w:rPr>
          <w:rFonts w:cs="Arial"/>
          <w:b/>
          <w:lang w:val="sr-Cyrl-RS"/>
        </w:rPr>
      </w:pPr>
    </w:p>
    <w:p w:rsidR="00E35BFA" w:rsidRDefault="00E35BFA"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D366FB" w:rsidRPr="00D366FB" w:rsidRDefault="00805A88" w:rsidP="00D366FB">
      <w:pPr>
        <w:tabs>
          <w:tab w:val="left" w:pos="567"/>
        </w:tabs>
        <w:spacing w:before="0"/>
        <w:rPr>
          <w:rFonts w:eastAsia="Calibri" w:cs="Arial"/>
        </w:rPr>
      </w:pPr>
      <w:r>
        <w:rPr>
          <w:rFonts w:eastAsia="Calibri" w:cs="Arial"/>
          <w:sz w:val="12"/>
          <w:szCs w:val="12"/>
          <w:lang w:val="sr-Latn-RS"/>
        </w:rPr>
        <w:t>,</w:t>
      </w:r>
      <w:r w:rsidR="00D366FB" w:rsidRPr="00D366FB">
        <w:rPr>
          <w:rFonts w:eastAsia="Calibri" w:cs="Arial"/>
        </w:rPr>
        <w:t xml:space="preserve">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w:t>
      </w:r>
      <w:proofErr w:type="gramStart"/>
      <w:r w:rsidR="00D366FB" w:rsidRPr="00D366FB">
        <w:rPr>
          <w:rFonts w:eastAsia="Calibri" w:cs="Arial"/>
        </w:rPr>
        <w:t>Продавац је обавезан да на рачуну наведе износ у еврима и прерачун у динаре према курсу НБС на дан настанка пореске обавезе.</w:t>
      </w:r>
      <w:proofErr w:type="gramEnd"/>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Царице Милице 2,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8C2B84" w:rsidRPr="003B161F" w:rsidRDefault="008C2B84" w:rsidP="008C2B84">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343A18" w:rsidRPr="00F10346" w:rsidRDefault="00343A18" w:rsidP="00343A18">
      <w:pPr>
        <w:pStyle w:val="KDParagraf"/>
        <w:spacing w:before="0"/>
        <w:rPr>
          <w:rFonts w:eastAsia="Calibri" w:cs="Arial"/>
          <w:color w:val="00B0F0"/>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3162C9">
        <w:rPr>
          <w:rFonts w:cs="Arial"/>
          <w:lang w:val="sr-Cyrl-RS"/>
        </w:rPr>
        <w:t>3 месеца</w:t>
      </w:r>
      <w:r w:rsidRPr="00C21774">
        <w:rPr>
          <w:rFonts w:cs="Arial"/>
        </w:rPr>
        <w:t xml:space="preserve"> од дана ступања Уговора на снагу</w:t>
      </w:r>
      <w:r w:rsidR="000860F1">
        <w:rPr>
          <w:rFonts w:cs="Arial"/>
          <w:lang w:val="sr-Cyrl-RS"/>
        </w:rPr>
        <w:t>.</w:t>
      </w:r>
      <w:proofErr w:type="gramEnd"/>
    </w:p>
    <w:p w:rsidR="00E35BFA" w:rsidRPr="00E35BFA" w:rsidRDefault="00E35BFA" w:rsidP="00343A18">
      <w:pPr>
        <w:pStyle w:val="KDParagraf"/>
        <w:spacing w:before="0"/>
        <w:rPr>
          <w:rFonts w:cs="Arial"/>
          <w:sz w:val="12"/>
          <w:szCs w:val="12"/>
          <w:lang w:val="sr-Cyrl-RS"/>
        </w:rPr>
      </w:pPr>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343A18" w:rsidRPr="00F10346" w:rsidRDefault="00343A18" w:rsidP="00481437">
      <w:pPr>
        <w:spacing w:before="0"/>
        <w:rPr>
          <w:rFonts w:cs="Arial"/>
          <w:b/>
        </w:rPr>
      </w:pPr>
      <w:r w:rsidRPr="00F10346">
        <w:rPr>
          <w:rFonts w:cs="Arial"/>
          <w:b/>
        </w:rPr>
        <w:lastRenderedPageBreak/>
        <w:t>КВАЛИТАТИВНИ И КВАНТИТАТИВНИ ПРИЈЕМ</w:t>
      </w:r>
    </w:p>
    <w:p w:rsidR="00481437" w:rsidRDefault="00481437" w:rsidP="00481437">
      <w:pPr>
        <w:spacing w:before="0"/>
        <w:jc w:val="center"/>
        <w:rPr>
          <w:rFonts w:cs="Arial"/>
          <w:b/>
          <w:lang w:val="sr-Cyrl-RS"/>
        </w:rPr>
      </w:pPr>
    </w:p>
    <w:p w:rsidR="00343A18" w:rsidRPr="00F115BA" w:rsidRDefault="00343A18" w:rsidP="00481437">
      <w:pPr>
        <w:spacing w:before="0"/>
        <w:jc w:val="center"/>
        <w:rPr>
          <w:rFonts w:cs="Arial"/>
          <w:b/>
          <w:lang w:val="sr-Cyrl-RS"/>
        </w:rPr>
      </w:pPr>
      <w:proofErr w:type="gramStart"/>
      <w:r w:rsidRPr="00F10346">
        <w:rPr>
          <w:rFonts w:cs="Arial"/>
          <w:b/>
        </w:rPr>
        <w:t>Члан 6.</w:t>
      </w:r>
      <w:proofErr w:type="gramEnd"/>
    </w:p>
    <w:p w:rsidR="002C2378" w:rsidRDefault="00872077" w:rsidP="00481437">
      <w:pPr>
        <w:spacing w:before="0"/>
        <w:rPr>
          <w:rFonts w:cs="Arial"/>
          <w:lang w:val="sr-Latn-RS"/>
        </w:rPr>
      </w:pPr>
      <w:r w:rsidRPr="00872077">
        <w:rPr>
          <w:rFonts w:cs="Arial"/>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872077" w:rsidRPr="00872077" w:rsidRDefault="00872077" w:rsidP="00C27DCE">
      <w:pPr>
        <w:spacing w:before="0"/>
        <w:rPr>
          <w:rFonts w:cs="Arial"/>
          <w:lang w:val="sr-Cyrl-CS"/>
        </w:rPr>
      </w:pPr>
      <w:r w:rsidRPr="00872077">
        <w:rPr>
          <w:rFonts w:cs="Arial"/>
          <w:lang w:val="sr-Cyrl-CS"/>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72077" w:rsidRDefault="00872077" w:rsidP="00C27DCE">
      <w:pPr>
        <w:spacing w:before="0"/>
        <w:rPr>
          <w:rFonts w:cs="Arial"/>
          <w:lang w:val="sr-Latn-RS"/>
        </w:rPr>
      </w:pPr>
      <w:r w:rsidRPr="00872077">
        <w:rPr>
          <w:rFonts w:cs="Arial"/>
          <w:lang w:val="sr-Cyrl-CS"/>
        </w:rPr>
        <w:t>Квалитативни и квантитативни пријем се врши у складу са процедуром Купца.</w:t>
      </w:r>
    </w:p>
    <w:p w:rsidR="003162C9" w:rsidRPr="00CE0E66" w:rsidRDefault="003162C9" w:rsidP="003162C9">
      <w:pPr>
        <w:pStyle w:val="Header"/>
        <w:rPr>
          <w:rFonts w:cs="Arial"/>
          <w:b/>
          <w:sz w:val="22"/>
          <w:szCs w:val="22"/>
          <w:lang w:val="sl-SI"/>
        </w:rPr>
      </w:pPr>
      <w:r w:rsidRPr="00CE0E66">
        <w:rPr>
          <w:rFonts w:cs="Arial"/>
          <w:b/>
          <w:sz w:val="22"/>
          <w:szCs w:val="22"/>
          <w:lang w:val="sl-SI"/>
        </w:rPr>
        <w:t>Oбим испoрукe трeбa дa oбухвaти слeдeћe:</w:t>
      </w:r>
    </w:p>
    <w:p w:rsidR="003162C9" w:rsidRDefault="003162C9" w:rsidP="003162C9">
      <w:pPr>
        <w:pStyle w:val="Header"/>
        <w:spacing w:before="0"/>
        <w:rPr>
          <w:rFonts w:cs="Arial"/>
          <w:sz w:val="22"/>
          <w:szCs w:val="22"/>
          <w:lang w:val="sl-SI"/>
        </w:rPr>
      </w:pPr>
      <w:r>
        <w:rPr>
          <w:rFonts w:cs="Arial"/>
          <w:sz w:val="22"/>
          <w:szCs w:val="22"/>
          <w:lang w:val="sl-SI"/>
        </w:rPr>
        <w:t>- двoкaнaлни прeнoсни aнaлизaтoр вибрaциja</w:t>
      </w:r>
    </w:p>
    <w:p w:rsidR="003162C9" w:rsidRDefault="003162C9" w:rsidP="003162C9">
      <w:pPr>
        <w:pStyle w:val="Header"/>
        <w:spacing w:before="0"/>
        <w:rPr>
          <w:rFonts w:cs="Arial"/>
          <w:sz w:val="22"/>
          <w:szCs w:val="22"/>
          <w:lang w:val="sr-Cyrl-RS"/>
        </w:rPr>
      </w:pPr>
      <w:r>
        <w:rPr>
          <w:rFonts w:cs="Arial"/>
          <w:sz w:val="22"/>
          <w:szCs w:val="22"/>
          <w:lang w:val="sl-SI"/>
        </w:rPr>
        <w:t>- jeдaн aкцeлeрoмeтaр з</w:t>
      </w:r>
      <w:r w:rsidRPr="00D71BD2">
        <w:rPr>
          <w:rFonts w:cs="Arial"/>
          <w:sz w:val="22"/>
          <w:szCs w:val="22"/>
          <w:lang w:val="sl-SI"/>
        </w:rPr>
        <w:t xml:space="preserve">a </w:t>
      </w:r>
      <w:r>
        <w:rPr>
          <w:rFonts w:cs="Arial"/>
          <w:sz w:val="22"/>
          <w:szCs w:val="22"/>
          <w:lang w:val="sl-SI"/>
        </w:rPr>
        <w:t>м</w:t>
      </w:r>
      <w:r w:rsidRPr="00D71BD2">
        <w:rPr>
          <w:rFonts w:cs="Arial"/>
          <w:sz w:val="22"/>
          <w:szCs w:val="22"/>
          <w:lang w:val="sl-SI"/>
        </w:rPr>
        <w:t>e</w:t>
      </w:r>
      <w:r>
        <w:rPr>
          <w:rFonts w:cs="Arial"/>
          <w:sz w:val="22"/>
          <w:szCs w:val="22"/>
          <w:lang w:val="sl-SI"/>
        </w:rPr>
        <w:t>р</w:t>
      </w:r>
      <w:r w:rsidRPr="00D71BD2">
        <w:rPr>
          <w:rFonts w:cs="Arial"/>
          <w:sz w:val="22"/>
          <w:szCs w:val="22"/>
          <w:lang w:val="sl-SI"/>
        </w:rPr>
        <w:t>e</w:t>
      </w:r>
      <w:r>
        <w:rPr>
          <w:rFonts w:cs="Arial"/>
          <w:sz w:val="22"/>
          <w:szCs w:val="22"/>
          <w:lang w:val="sl-SI"/>
        </w:rPr>
        <w:t>њ</w:t>
      </w:r>
      <w:r w:rsidRPr="00D71BD2">
        <w:rPr>
          <w:rFonts w:cs="Arial"/>
          <w:sz w:val="22"/>
          <w:szCs w:val="22"/>
          <w:lang w:val="sl-SI"/>
        </w:rPr>
        <w:t xml:space="preserve">e </w:t>
      </w:r>
      <w:r>
        <w:rPr>
          <w:rFonts w:cs="Arial"/>
          <w:sz w:val="22"/>
          <w:szCs w:val="22"/>
          <w:lang w:val="sl-SI"/>
        </w:rPr>
        <w:t>вибр</w:t>
      </w:r>
      <w:r w:rsidRPr="00D71BD2">
        <w:rPr>
          <w:rFonts w:cs="Arial"/>
          <w:sz w:val="22"/>
          <w:szCs w:val="22"/>
          <w:lang w:val="sl-SI"/>
        </w:rPr>
        <w:t>a</w:t>
      </w:r>
      <w:r>
        <w:rPr>
          <w:rFonts w:cs="Arial"/>
          <w:sz w:val="22"/>
          <w:szCs w:val="22"/>
          <w:lang w:val="sl-SI"/>
        </w:rPr>
        <w:t>ци</w:t>
      </w:r>
      <w:r w:rsidRPr="00D71BD2">
        <w:rPr>
          <w:rFonts w:cs="Arial"/>
          <w:sz w:val="22"/>
          <w:szCs w:val="22"/>
          <w:lang w:val="sl-SI"/>
        </w:rPr>
        <w:t xml:space="preserve">ja </w:t>
      </w:r>
      <w:r>
        <w:rPr>
          <w:rFonts w:cs="Arial"/>
          <w:sz w:val="22"/>
          <w:szCs w:val="22"/>
          <w:lang w:val="sl-SI"/>
        </w:rPr>
        <w:t xml:space="preserve">сa oдгoвaрajућим кaблoм и  мaгнeтним пoстoљeм </w:t>
      </w:r>
    </w:p>
    <w:p w:rsidR="004B1DA4" w:rsidRPr="00513A1B" w:rsidRDefault="003162C9" w:rsidP="004B1DA4">
      <w:pPr>
        <w:pStyle w:val="Header"/>
        <w:spacing w:before="0"/>
        <w:rPr>
          <w:rFonts w:cs="Arial"/>
          <w:b/>
          <w:i/>
          <w:sz w:val="12"/>
          <w:szCs w:val="12"/>
          <w:lang w:val="sr-Cyrl-RS"/>
        </w:rPr>
      </w:pPr>
      <w:r>
        <w:rPr>
          <w:rFonts w:cs="Arial"/>
          <w:sz w:val="22"/>
          <w:szCs w:val="22"/>
          <w:lang w:val="sr-Cyrl-RS"/>
        </w:rPr>
        <w:t xml:space="preserve">- импулсни чекић за модалну анализу. Максимална сила 2000 </w:t>
      </w:r>
      <w:r>
        <w:rPr>
          <w:rFonts w:cs="Arial"/>
          <w:sz w:val="22"/>
          <w:szCs w:val="22"/>
          <w:lang w:val="sl-SI"/>
        </w:rPr>
        <w:t>N</w:t>
      </w:r>
      <w:r>
        <w:rPr>
          <w:rFonts w:cs="Arial"/>
          <w:sz w:val="22"/>
          <w:szCs w:val="22"/>
          <w:lang w:val="sr-Cyrl-RS"/>
        </w:rPr>
        <w:t xml:space="preserve"> или више. </w:t>
      </w:r>
      <w:r>
        <w:rPr>
          <w:rFonts w:cs="Arial"/>
          <w:sz w:val="22"/>
          <w:szCs w:val="22"/>
          <w:lang w:val="sl-SI"/>
        </w:rPr>
        <w:t>CCS</w:t>
      </w:r>
      <w:r>
        <w:rPr>
          <w:rFonts w:cs="Arial"/>
          <w:sz w:val="22"/>
          <w:szCs w:val="22"/>
          <w:lang w:val="sr-Cyrl-RS"/>
        </w:rPr>
        <w:t xml:space="preserve"> напајање</w:t>
      </w:r>
      <w:r w:rsidR="004B1DA4">
        <w:rPr>
          <w:rFonts w:cs="Arial"/>
          <w:sz w:val="22"/>
          <w:szCs w:val="22"/>
          <w:lang w:val="sr-Cyrl-RS"/>
        </w:rPr>
        <w:t xml:space="preserve"> (ово је потребно да има само уређај за мерење вибрација и модалну анализу)</w:t>
      </w:r>
    </w:p>
    <w:p w:rsidR="003162C9" w:rsidRDefault="003162C9" w:rsidP="003162C9">
      <w:pPr>
        <w:pStyle w:val="Header"/>
        <w:spacing w:before="0"/>
        <w:rPr>
          <w:rFonts w:cs="Arial"/>
          <w:sz w:val="22"/>
          <w:szCs w:val="22"/>
          <w:lang w:val="sl-SI"/>
        </w:rPr>
      </w:pPr>
      <w:r>
        <w:rPr>
          <w:rFonts w:cs="Arial"/>
          <w:sz w:val="22"/>
          <w:szCs w:val="22"/>
          <w:lang w:val="sl-SI"/>
        </w:rPr>
        <w:t>- двa кaблa зa eлeктрo-динaмичкe сeнзoрe дужинe 5m сa BNC кoнeктoрoм сa jeднe и кoнeктoрoм зa прeнoсни инструмeнт сa другe стрaнe</w:t>
      </w:r>
    </w:p>
    <w:p w:rsidR="003162C9" w:rsidRDefault="003162C9" w:rsidP="003162C9">
      <w:pPr>
        <w:pStyle w:val="Header"/>
        <w:spacing w:before="0"/>
        <w:rPr>
          <w:rFonts w:cs="Arial"/>
          <w:sz w:val="22"/>
          <w:szCs w:val="22"/>
          <w:lang w:val="sl-SI"/>
        </w:rPr>
      </w:pPr>
      <w:r>
        <w:rPr>
          <w:rFonts w:cs="Arial"/>
          <w:sz w:val="22"/>
          <w:szCs w:val="22"/>
          <w:lang w:val="sl-SI"/>
        </w:rPr>
        <w:t>- лaсeрски тaхo сeнзoр сa oдгoвaрajућим кaблoм и мaгнeтним стaлкoм</w:t>
      </w:r>
    </w:p>
    <w:p w:rsidR="003162C9" w:rsidRDefault="003162C9" w:rsidP="003162C9">
      <w:pPr>
        <w:pStyle w:val="Header"/>
        <w:spacing w:before="0"/>
        <w:rPr>
          <w:rFonts w:cs="Arial"/>
          <w:sz w:val="22"/>
          <w:szCs w:val="22"/>
          <w:lang w:val="sl-SI"/>
        </w:rPr>
      </w:pPr>
      <w:r>
        <w:rPr>
          <w:rFonts w:cs="Arial"/>
          <w:sz w:val="22"/>
          <w:szCs w:val="22"/>
          <w:lang w:val="sl-SI"/>
        </w:rPr>
        <w:t>- пуњивa бaтeриja</w:t>
      </w:r>
    </w:p>
    <w:p w:rsidR="003162C9" w:rsidRDefault="003162C9" w:rsidP="003162C9">
      <w:pPr>
        <w:pStyle w:val="Header"/>
        <w:spacing w:before="0"/>
        <w:rPr>
          <w:rFonts w:cs="Arial"/>
          <w:sz w:val="22"/>
          <w:szCs w:val="22"/>
          <w:lang w:val="sl-SI"/>
        </w:rPr>
      </w:pPr>
      <w:r>
        <w:rPr>
          <w:rFonts w:cs="Arial"/>
          <w:sz w:val="22"/>
          <w:szCs w:val="22"/>
          <w:lang w:val="sl-SI"/>
        </w:rPr>
        <w:t>- aдaптeр зa нaпajaњe/пуњeњe бaтeриje</w:t>
      </w:r>
    </w:p>
    <w:p w:rsidR="003162C9" w:rsidRDefault="003162C9" w:rsidP="003162C9">
      <w:pPr>
        <w:pStyle w:val="Header"/>
        <w:spacing w:before="0"/>
        <w:rPr>
          <w:rFonts w:cs="Arial"/>
          <w:sz w:val="22"/>
          <w:szCs w:val="22"/>
          <w:lang w:val="sl-SI"/>
        </w:rPr>
      </w:pPr>
      <w:r>
        <w:rPr>
          <w:rFonts w:cs="Arial"/>
          <w:sz w:val="22"/>
          <w:szCs w:val="22"/>
          <w:lang w:val="sl-SI"/>
        </w:rPr>
        <w:t>- SD мeмoриjскa кaртицa имнимaлнoг кaпaцитeтa 4 GB</w:t>
      </w:r>
    </w:p>
    <w:p w:rsidR="003162C9" w:rsidRDefault="003162C9" w:rsidP="003162C9">
      <w:pPr>
        <w:pStyle w:val="Header"/>
        <w:spacing w:before="0"/>
        <w:rPr>
          <w:rFonts w:cs="Arial"/>
          <w:sz w:val="22"/>
          <w:szCs w:val="22"/>
          <w:lang w:val="sl-SI"/>
        </w:rPr>
      </w:pPr>
      <w:r>
        <w:rPr>
          <w:rFonts w:cs="Arial"/>
          <w:sz w:val="22"/>
          <w:szCs w:val="22"/>
          <w:lang w:val="sl-SI"/>
        </w:rPr>
        <w:t>- PC сoфтвeр зa прeбaцивaњe, прeглeд и извeштaвaњe</w:t>
      </w:r>
    </w:p>
    <w:p w:rsidR="003162C9" w:rsidRDefault="003162C9" w:rsidP="003162C9">
      <w:pPr>
        <w:pStyle w:val="Header"/>
        <w:spacing w:before="0"/>
        <w:rPr>
          <w:rFonts w:cs="Arial"/>
          <w:sz w:val="22"/>
          <w:szCs w:val="22"/>
          <w:lang w:val="sl-SI"/>
        </w:rPr>
      </w:pPr>
      <w:r>
        <w:rPr>
          <w:rFonts w:cs="Arial"/>
          <w:sz w:val="22"/>
          <w:szCs w:val="22"/>
          <w:lang w:val="sl-SI"/>
        </w:rPr>
        <w:t>- кaбл зa пoвeзивaњe сa PC рaчунaрoм</w:t>
      </w:r>
    </w:p>
    <w:p w:rsidR="003162C9" w:rsidRPr="00CE0E66" w:rsidRDefault="003162C9" w:rsidP="003162C9">
      <w:pPr>
        <w:autoSpaceDE w:val="0"/>
        <w:autoSpaceDN w:val="0"/>
        <w:adjustRightInd w:val="0"/>
        <w:spacing w:before="0"/>
        <w:rPr>
          <w:rFonts w:ascii="ArialMT" w:hAnsi="ArialMT" w:cs="ArialMT"/>
          <w:sz w:val="26"/>
          <w:szCs w:val="26"/>
        </w:rPr>
      </w:pPr>
      <w:r w:rsidRPr="00CE0E66">
        <w:rPr>
          <w:rFonts w:cs="Arial"/>
          <w:lang w:val="sl-SI"/>
        </w:rPr>
        <w:t xml:space="preserve">- кoфeр зa прeнoсни aнaлизaтoр </w:t>
      </w:r>
    </w:p>
    <w:p w:rsidR="00805A88" w:rsidRPr="00805A88" w:rsidRDefault="00805A88" w:rsidP="00C27DCE">
      <w:pPr>
        <w:spacing w:before="0"/>
        <w:rPr>
          <w:rFonts w:cs="Arial"/>
          <w:sz w:val="12"/>
          <w:szCs w:val="12"/>
          <w:lang w:val="sr-Latn-RS"/>
        </w:rPr>
      </w:pPr>
    </w:p>
    <w:p w:rsidR="009D0EBA" w:rsidRPr="00A90B3D" w:rsidRDefault="009D0EBA" w:rsidP="00C27DCE">
      <w:pPr>
        <w:pStyle w:val="Heading10"/>
        <w:autoSpaceDE w:val="0"/>
        <w:autoSpaceDN w:val="0"/>
        <w:adjustRightInd w:val="0"/>
        <w:spacing w:before="0"/>
        <w:ind w:left="0" w:firstLine="0"/>
        <w:jc w:val="both"/>
        <w:rPr>
          <w:rFonts w:cs="Arial"/>
          <w:b w:val="0"/>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w:t>
      </w:r>
      <w:r w:rsidR="00C27DCE">
        <w:rPr>
          <w:rFonts w:cs="Arial"/>
          <w:b w:val="0"/>
          <w:lang w:val="sr-Cyrl-RS"/>
        </w:rPr>
        <w:t>Купац</w:t>
      </w:r>
      <w:r w:rsidRPr="00A90B3D">
        <w:rPr>
          <w:rFonts w:cs="Arial"/>
          <w:b w:val="0"/>
        </w:rPr>
        <w:t xml:space="preserve"> мора да замени такву робу у циљу испуњавања захтева наручиоца, без додатних трошкова по наручиоца. </w:t>
      </w:r>
      <w:r w:rsidR="00C27DCE">
        <w:rPr>
          <w:rFonts w:cs="Arial"/>
          <w:b w:val="0"/>
          <w:lang w:val="sr-Cyrl-RS"/>
        </w:rPr>
        <w:t>Продавац</w:t>
      </w:r>
      <w:r w:rsidRPr="00A90B3D">
        <w:rPr>
          <w:rFonts w:cs="Arial"/>
          <w:b w:val="0"/>
        </w:rPr>
        <w:t xml:space="preserve"> сноси све трошкове нове испоруке.</w:t>
      </w:r>
    </w:p>
    <w:p w:rsidR="009D0EBA" w:rsidRPr="009D0EBA" w:rsidRDefault="009D0EBA" w:rsidP="00343A18">
      <w:pPr>
        <w:pStyle w:val="KDParagraf"/>
        <w:spacing w:before="0"/>
        <w:rPr>
          <w:rFonts w:cs="Arial"/>
          <w:color w:val="00B0F0"/>
          <w:lang w:val="sr-Cyrl-RS"/>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000C74">
        <w:rPr>
          <w:rFonts w:cs="Arial"/>
          <w:b/>
          <w:lang w:val="sr-Cyrl-RS"/>
        </w:rPr>
        <w:t>7</w:t>
      </w:r>
      <w:r w:rsidRPr="00F10346">
        <w:rPr>
          <w:rFonts w:cs="Arial"/>
          <w:b/>
        </w:rPr>
        <w:t>.</w:t>
      </w:r>
      <w:proofErr w:type="gramEnd"/>
    </w:p>
    <w:p w:rsidR="00805A88" w:rsidRDefault="00343A18" w:rsidP="00805A88">
      <w:pPr>
        <w:spacing w:before="0"/>
        <w:rPr>
          <w:rFonts w:eastAsia="TimesNewRomanPSMT" w:cs="Arial"/>
          <w:bCs/>
          <w:lang w:val="sr-Cyrl-CS"/>
        </w:rPr>
      </w:pPr>
      <w:r w:rsidRPr="00F10346">
        <w:rPr>
          <w:rFonts w:cs="Arial"/>
        </w:rPr>
        <w:t>Гарантни рок за испоручена добра из члана 1, износи __</w:t>
      </w:r>
      <w:r w:rsidR="00642619">
        <w:rPr>
          <w:rFonts w:cs="Arial"/>
          <w:lang w:val="sr-Cyrl-RS"/>
        </w:rPr>
        <w:t xml:space="preserve">_ </w:t>
      </w:r>
      <w:r w:rsidRPr="00F10346">
        <w:rPr>
          <w:rFonts w:cs="Arial"/>
        </w:rPr>
        <w:t>месец</w:t>
      </w:r>
      <w:r w:rsidR="00432D17">
        <w:rPr>
          <w:rFonts w:cs="Arial"/>
          <w:lang w:val="sr-Cyrl-RS"/>
        </w:rPr>
        <w:t>и</w:t>
      </w:r>
      <w:r w:rsidR="00C90FDB" w:rsidRPr="00F10346">
        <w:rPr>
          <w:rFonts w:cs="Arial"/>
        </w:rPr>
        <w:t xml:space="preserve"> </w:t>
      </w:r>
      <w:proofErr w:type="gramStart"/>
      <w:r w:rsidR="00805A88" w:rsidRPr="005B728A">
        <w:rPr>
          <w:rFonts w:cs="Arial"/>
          <w:lang w:eastAsia="zh-CN"/>
        </w:rPr>
        <w:t xml:space="preserve">од </w:t>
      </w:r>
      <w:r w:rsidR="00805A88">
        <w:rPr>
          <w:rFonts w:cs="Arial"/>
          <w:lang w:val="sr-Cyrl-RS" w:eastAsia="zh-CN"/>
        </w:rPr>
        <w:t xml:space="preserve"> </w:t>
      </w:r>
      <w:r w:rsidR="00805A88" w:rsidRPr="005B728A">
        <w:rPr>
          <w:rFonts w:cs="Arial"/>
          <w:lang w:eastAsia="zh-CN"/>
        </w:rPr>
        <w:t>дана</w:t>
      </w:r>
      <w:proofErr w:type="gramEnd"/>
      <w:r w:rsidR="00805A88" w:rsidRPr="005B728A">
        <w:rPr>
          <w:rFonts w:cs="Arial"/>
          <w:lang w:eastAsia="zh-CN"/>
        </w:rPr>
        <w:t xml:space="preserve"> </w:t>
      </w:r>
      <w:r w:rsidR="00805A88">
        <w:rPr>
          <w:rFonts w:cs="Arial"/>
          <w:lang w:val="sr-Cyrl-RS" w:eastAsia="zh-CN"/>
        </w:rPr>
        <w:t xml:space="preserve"> </w:t>
      </w:r>
      <w:r w:rsidR="003162C9">
        <w:rPr>
          <w:rFonts w:eastAsia="TimesNewRomanPSMT" w:cs="Arial"/>
          <w:bCs/>
          <w:lang w:val="sr-Cyrl-CS"/>
        </w:rPr>
        <w:t>испоруке</w:t>
      </w:r>
      <w:r w:rsidR="00805A88" w:rsidRPr="005A5349">
        <w:rPr>
          <w:rFonts w:eastAsia="TimesNewRomanPSMT" w:cs="Arial"/>
          <w:bCs/>
          <w:lang w:val="sr-Cyrl-CS"/>
        </w:rPr>
        <w:t xml:space="preserve"> </w:t>
      </w:r>
      <w:r w:rsidR="00BA3462">
        <w:rPr>
          <w:rFonts w:eastAsia="TimesNewRomanPSMT" w:cs="Arial"/>
          <w:bCs/>
          <w:lang w:val="sr-Cyrl-CS"/>
        </w:rPr>
        <w:t>уређаја</w:t>
      </w:r>
      <w:r w:rsidR="00805A88">
        <w:rPr>
          <w:rFonts w:eastAsia="TimesNewRomanPSMT" w:cs="Arial"/>
          <w:bCs/>
          <w:lang w:val="sr-Cyrl-CS"/>
        </w:rPr>
        <w:t>.</w:t>
      </w:r>
    </w:p>
    <w:p w:rsidR="00097937" w:rsidRDefault="00097937" w:rsidP="00000C74">
      <w:pPr>
        <w:tabs>
          <w:tab w:val="left" w:pos="9090"/>
        </w:tabs>
        <w:spacing w:before="0"/>
        <w:rPr>
          <w:rFonts w:cs="Arial"/>
          <w:sz w:val="4"/>
          <w:szCs w:val="4"/>
          <w:lang w:val="sr-Cyrl-RS"/>
        </w:rPr>
      </w:pPr>
    </w:p>
    <w:p w:rsidR="003162C9" w:rsidRDefault="003162C9" w:rsidP="00000C74">
      <w:pPr>
        <w:tabs>
          <w:tab w:val="left" w:pos="9090"/>
        </w:tabs>
        <w:spacing w:before="0"/>
        <w:rPr>
          <w:rFonts w:cs="Arial"/>
          <w:sz w:val="4"/>
          <w:szCs w:val="4"/>
          <w:lang w:val="sr-Cyrl-RS"/>
        </w:rPr>
      </w:pPr>
    </w:p>
    <w:p w:rsidR="003162C9" w:rsidRPr="00097937" w:rsidRDefault="003162C9" w:rsidP="00000C74">
      <w:pPr>
        <w:tabs>
          <w:tab w:val="left" w:pos="9090"/>
        </w:tabs>
        <w:spacing w:before="0"/>
        <w:rPr>
          <w:rFonts w:cs="Arial"/>
          <w:sz w:val="4"/>
          <w:szCs w:val="4"/>
          <w:lang w:val="sr-Cyrl-RS"/>
        </w:rPr>
      </w:pPr>
    </w:p>
    <w:p w:rsidR="00343A18" w:rsidRPr="00F10346" w:rsidRDefault="00343A18" w:rsidP="00000C74">
      <w:pPr>
        <w:tabs>
          <w:tab w:val="left" w:pos="9090"/>
        </w:tabs>
        <w:spacing w:before="0"/>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000C74">
      <w:pPr>
        <w:tabs>
          <w:tab w:val="left" w:pos="9090"/>
        </w:tabs>
        <w:spacing w:before="0"/>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000C74">
      <w:pPr>
        <w:tabs>
          <w:tab w:val="left" w:pos="9090"/>
        </w:tabs>
        <w:spacing w:before="0"/>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000C74">
      <w:pPr>
        <w:tabs>
          <w:tab w:val="left" w:pos="9090"/>
        </w:tabs>
        <w:spacing w:before="0"/>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 xml:space="preserve">На замењеном добру тече нови гарантни рок и износи </w:t>
      </w:r>
      <w:r w:rsidR="0078130A">
        <w:rPr>
          <w:rFonts w:cs="Arial"/>
          <w:lang w:val="sr-Cyrl-RS"/>
        </w:rPr>
        <w:t>12</w:t>
      </w:r>
      <w:r w:rsidR="00000C74">
        <w:rPr>
          <w:rFonts w:cs="Arial"/>
          <w:lang w:val="sr-Cyrl-RS"/>
        </w:rPr>
        <w:t xml:space="preserve"> </w:t>
      </w:r>
      <w:r w:rsidRPr="00F10346">
        <w:rPr>
          <w:rFonts w:cs="Arial"/>
        </w:rPr>
        <w:t>месец</w:t>
      </w:r>
      <w:r w:rsidR="00F8104D">
        <w:rPr>
          <w:rFonts w:cs="Arial"/>
          <w:lang w:val="sr-Cyrl-RS"/>
        </w:rPr>
        <w:t>и</w:t>
      </w:r>
      <w:r w:rsidRPr="00F10346">
        <w:rPr>
          <w:rFonts w:cs="Arial"/>
        </w:rPr>
        <w:t xml:space="preserve"> од датума замене.</w:t>
      </w:r>
      <w:proofErr w:type="gramEnd"/>
    </w:p>
    <w:p w:rsidR="00343A18" w:rsidRPr="00F10346" w:rsidRDefault="00343A18" w:rsidP="00000C74">
      <w:pPr>
        <w:tabs>
          <w:tab w:val="left" w:pos="9090"/>
        </w:tabs>
        <w:spacing w:before="0"/>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lang w:val="sr-Cyrl-BA"/>
        </w:rPr>
      </w:pPr>
    </w:p>
    <w:p w:rsidR="003162C9" w:rsidRDefault="003162C9"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000C74">
        <w:rPr>
          <w:rFonts w:cs="Arial"/>
          <w:b/>
          <w:lang w:val="sr-Cyrl-RS"/>
        </w:rPr>
        <w:t>8</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Продавац је обавезан да Купцу достави</w:t>
      </w:r>
      <w:r w:rsidR="002D021B">
        <w:rPr>
          <w:rFonts w:cs="Arial"/>
          <w:lang w:val="sr-Cyrl-RS"/>
        </w:rPr>
        <w:t xml:space="preserve"> уз потписан уговор</w:t>
      </w:r>
      <w:r w:rsidRPr="00000C74">
        <w:rPr>
          <w:rFonts w:cs="Arial"/>
        </w:rPr>
        <w:t>:</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Меницу која је:</w:t>
      </w:r>
    </w:p>
    <w:p w:rsidR="00A2024D" w:rsidRPr="00000C74" w:rsidRDefault="00A2024D" w:rsidP="00A2024D">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A2024D">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6B37A6">
      <w:pPr>
        <w:pStyle w:val="ListParagraph"/>
        <w:numPr>
          <w:ilvl w:val="0"/>
          <w:numId w:val="27"/>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A2024D">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702960" w:rsidRDefault="00702960"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t xml:space="preserve">Члан </w:t>
      </w:r>
      <w:r w:rsidR="007641AB">
        <w:rPr>
          <w:rFonts w:cs="Arial"/>
          <w:b/>
          <w:lang w:val="sr-Cyrl-RS"/>
        </w:rPr>
        <w:t>9</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xml:space="preserve">. 56/11 и 80/15) и то документује овереним захтевом пословној банци да </w:t>
      </w:r>
      <w:r w:rsidRPr="008E6893">
        <w:rPr>
          <w:rFonts w:cs="Arial"/>
        </w:rPr>
        <w:lastRenderedPageBreak/>
        <w:t>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6B37A6">
      <w:pPr>
        <w:pStyle w:val="KDParagraf"/>
        <w:numPr>
          <w:ilvl w:val="0"/>
          <w:numId w:val="28"/>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A2024D">
      <w:pPr>
        <w:pStyle w:val="KDParagraf"/>
        <w:spacing w:before="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A2024D">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D97EB1" w:rsidRDefault="00D97EB1"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7641AB">
        <w:rPr>
          <w:rFonts w:cs="Arial"/>
          <w:b/>
          <w:lang w:val="sr-Cyrl-RS"/>
        </w:rPr>
        <w:t>0</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0D7315" w:rsidRDefault="001353DA" w:rsidP="000D7315">
      <w:pPr>
        <w:tabs>
          <w:tab w:val="left" w:pos="9090"/>
        </w:tabs>
        <w:spacing w:before="0"/>
        <w:rPr>
          <w:rFonts w:cs="Arial"/>
        </w:rPr>
      </w:pPr>
      <w:proofErr w:type="gramStart"/>
      <w:r w:rsidRPr="000D7315">
        <w:rPr>
          <w:rFonts w:cs="Arial"/>
          <w:bCs/>
        </w:rPr>
        <w:t>Уговорна казна се обрачунава од првог дана од истека уговореног рока испоруке из члана 5</w:t>
      </w:r>
      <w:r w:rsidRPr="000D7315">
        <w:rPr>
          <w:rFonts w:cs="Arial"/>
          <w:bCs/>
          <w:lang w:val="sr-Latn-CS"/>
        </w:rPr>
        <w:t>.</w:t>
      </w:r>
      <w:proofErr w:type="gramEnd"/>
      <w:r w:rsidRPr="000D7315">
        <w:rPr>
          <w:rFonts w:cs="Arial"/>
          <w:bCs/>
        </w:rPr>
        <w:t xml:space="preserve"> овог Уговора и износи 0,5% укупно уговорене вредности, а највише до 10% укупно уговорене вредности добара,</w:t>
      </w:r>
      <w:r w:rsidR="00871312">
        <w:rPr>
          <w:rFonts w:cs="Arial"/>
          <w:bCs/>
          <w:lang w:val="sr-Cyrl-RS"/>
        </w:rPr>
        <w:t xml:space="preserve"> </w:t>
      </w:r>
      <w:r w:rsidRPr="000D7315">
        <w:rPr>
          <w:rFonts w:cs="Arial"/>
        </w:rPr>
        <w:t>без пореза на додату вредност</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D97EB1" w:rsidRDefault="00871312" w:rsidP="00343A18">
      <w:pPr>
        <w:autoSpaceDE w:val="0"/>
        <w:autoSpaceDN w:val="0"/>
        <w:adjustRightInd w:val="0"/>
        <w:spacing w:before="0"/>
        <w:rPr>
          <w:rFonts w:cs="Arial"/>
          <w:b/>
          <w:lang w:val="sr-Cyrl-RS"/>
        </w:rPr>
      </w:pPr>
      <w:r>
        <w:rPr>
          <w:rFonts w:cs="Arial"/>
          <w:b/>
          <w:lang w:val="sr-Cyrl-RS"/>
        </w:rPr>
        <w:t xml:space="preserve">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7641AB">
        <w:rPr>
          <w:rFonts w:cs="Arial"/>
          <w:b/>
          <w:lang w:val="sr-Cyrl-RS"/>
        </w:rPr>
        <w:t>1</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w:t>
      </w:r>
      <w:r w:rsidRPr="00F10346">
        <w:rPr>
          <w:rFonts w:cs="Arial"/>
          <w:lang w:val="hr-HR"/>
        </w:rPr>
        <w:lastRenderedPageBreak/>
        <w:t xml:space="preserve">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162C9" w:rsidRDefault="003162C9"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7641AB">
        <w:rPr>
          <w:rFonts w:cs="Arial"/>
          <w:b/>
          <w:lang w:val="sr-Cyrl-RS"/>
        </w:rPr>
        <w:t>2</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7641AB">
        <w:rPr>
          <w:rFonts w:cs="Arial"/>
          <w:b/>
          <w:lang w:val="sr-Cyrl-RS"/>
        </w:rPr>
        <w:t>3</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7641AB">
        <w:rPr>
          <w:rFonts w:cs="Arial"/>
          <w:b/>
          <w:lang w:val="sr-Cyrl-RS"/>
        </w:rPr>
        <w:t>4</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343A18" w:rsidRDefault="00343A18" w:rsidP="00F35478">
      <w:pPr>
        <w:spacing w:before="0"/>
        <w:jc w:val="center"/>
        <w:rPr>
          <w:rFonts w:cs="Arial"/>
          <w:b/>
        </w:rPr>
      </w:pPr>
      <w:proofErr w:type="gramStart"/>
      <w:r w:rsidRPr="00F10346">
        <w:rPr>
          <w:rFonts w:cs="Arial"/>
          <w:b/>
        </w:rPr>
        <w:t>Члан 1</w:t>
      </w:r>
      <w:r w:rsidR="007641AB">
        <w:rPr>
          <w:rFonts w:cs="Arial"/>
          <w:b/>
          <w:lang w:val="sr-Cyrl-RS"/>
        </w:rPr>
        <w:t>5</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7641AB">
        <w:rPr>
          <w:rFonts w:cs="Arial"/>
          <w:b/>
          <w:lang w:val="sr-Cyrl-RS"/>
        </w:rPr>
        <w:t>6</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lastRenderedPageBreak/>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7641AB">
        <w:rPr>
          <w:rFonts w:cs="Arial"/>
          <w:b/>
          <w:lang w:val="sr-Cyrl-RS"/>
        </w:rPr>
        <w:t>7</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1353DA" w:rsidRPr="00F35478" w:rsidRDefault="00C90FDB" w:rsidP="00F35478">
      <w:pPr>
        <w:spacing w:before="0"/>
        <w:rPr>
          <w:rFonts w:cs="Arial"/>
          <w:spacing w:val="2"/>
        </w:rPr>
      </w:pPr>
      <w:r w:rsidRPr="00F35478">
        <w:rPr>
          <w:rFonts w:cs="Arial"/>
          <w:spacing w:val="2"/>
        </w:rPr>
        <w:t>Уколико У</w:t>
      </w:r>
      <w:r w:rsidR="001353DA" w:rsidRPr="00F35478">
        <w:rPr>
          <w:rFonts w:cs="Arial"/>
          <w:spacing w:val="2"/>
        </w:rPr>
        <w:t>говор није извршен, раскинут или престао да важи на други начин у складу</w:t>
      </w:r>
      <w:r w:rsidRPr="00F35478">
        <w:rPr>
          <w:rFonts w:cs="Arial"/>
          <w:spacing w:val="2"/>
        </w:rPr>
        <w:t xml:space="preserve"> са одредбама овог Уговора или Закона, У</w:t>
      </w:r>
      <w:r w:rsidR="001353DA" w:rsidRPr="00F35478">
        <w:rPr>
          <w:rFonts w:cs="Arial"/>
          <w:spacing w:val="2"/>
        </w:rPr>
        <w:t xml:space="preserve">говор престаје да важи истеком рока од </w:t>
      </w:r>
      <w:r w:rsidR="00036D7F">
        <w:rPr>
          <w:rFonts w:cs="Arial"/>
          <w:spacing w:val="2"/>
          <w:lang w:val="sr-Cyrl-RS"/>
        </w:rPr>
        <w:t>7</w:t>
      </w:r>
      <w:r w:rsidR="00E35BFA">
        <w:rPr>
          <w:rFonts w:cs="Arial"/>
          <w:spacing w:val="2"/>
          <w:lang w:val="sr-Cyrl-RS"/>
        </w:rPr>
        <w:t xml:space="preserve"> </w:t>
      </w:r>
      <w:r w:rsidR="001E4FBD">
        <w:rPr>
          <w:rFonts w:cs="Arial"/>
          <w:spacing w:val="2"/>
          <w:lang w:val="sr-Cyrl-RS"/>
        </w:rPr>
        <w:t>месец</w:t>
      </w:r>
      <w:r w:rsidR="00855484">
        <w:rPr>
          <w:rFonts w:cs="Arial"/>
          <w:spacing w:val="2"/>
          <w:lang w:val="sr-Cyrl-RS"/>
        </w:rPr>
        <w:t>и</w:t>
      </w:r>
      <w:r w:rsidR="001353DA" w:rsidRPr="00F35478">
        <w:rPr>
          <w:rFonts w:cs="Arial"/>
          <w:spacing w:val="2"/>
        </w:rPr>
        <w:t xml:space="preserve"> од дана </w:t>
      </w:r>
      <w:r w:rsidR="00E61727">
        <w:rPr>
          <w:rFonts w:cs="Arial"/>
          <w:spacing w:val="2"/>
          <w:lang w:val="sr-Cyrl-RS"/>
        </w:rPr>
        <w:t>ступања на снагу</w:t>
      </w:r>
      <w:r w:rsidR="001353DA" w:rsidRPr="00F35478">
        <w:rPr>
          <w:rFonts w:cs="Arial"/>
          <w:spacing w:val="2"/>
        </w:rPr>
        <w:t>, а што не утиче на одредбе о гарантном року и обавезама из гарантног рока.</w:t>
      </w:r>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0D6ACE" w:rsidRPr="00F10346">
        <w:rPr>
          <w:rFonts w:cs="Arial"/>
          <w:b/>
        </w:rPr>
        <w:t>1</w:t>
      </w:r>
      <w:r w:rsidR="007641AB">
        <w:rPr>
          <w:rFonts w:cs="Arial"/>
          <w:b/>
          <w:lang w:val="sr-Cyrl-RS"/>
        </w:rPr>
        <w:t>8</w:t>
      </w:r>
      <w:r w:rsidR="00343A18" w:rsidRPr="00F10346">
        <w:rPr>
          <w:rFonts w:cs="Arial"/>
          <w:b/>
        </w:rPr>
        <w:t>.</w:t>
      </w:r>
      <w:proofErr w:type="gramEnd"/>
    </w:p>
    <w:p w:rsidR="000D6ACE" w:rsidRPr="00F35478" w:rsidRDefault="00343A18" w:rsidP="00F35478">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F35478">
      <w:pPr>
        <w:spacing w:before="0"/>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Default="00343A1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641AB">
        <w:rPr>
          <w:rFonts w:cs="Arial"/>
          <w:b/>
          <w:lang w:val="sr-Cyrl-RS"/>
        </w:rPr>
        <w:t>19</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7641AB">
        <w:rPr>
          <w:rFonts w:cs="Arial"/>
          <w:b/>
          <w:lang w:val="sr-Cyrl-RS"/>
        </w:rPr>
        <w:t>0</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7641AB" w:rsidRDefault="00343A18" w:rsidP="00343A18">
      <w:pPr>
        <w:spacing w:before="0"/>
        <w:jc w:val="center"/>
        <w:rPr>
          <w:rFonts w:cs="Arial"/>
          <w:b/>
          <w:sz w:val="12"/>
          <w:szCs w:val="12"/>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7641AB">
        <w:rPr>
          <w:rFonts w:cs="Arial"/>
          <w:b/>
          <w:lang w:val="sr-Cyrl-RS"/>
        </w:rPr>
        <w:t>1</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7641AB" w:rsidRDefault="00826664" w:rsidP="00826664">
      <w:pPr>
        <w:suppressAutoHyphens/>
        <w:spacing w:before="0" w:line="100" w:lineRule="atLeast"/>
        <w:ind w:left="720"/>
        <w:jc w:val="left"/>
        <w:rPr>
          <w:rFonts w:cs="Arial"/>
          <w:spacing w:val="2"/>
          <w:sz w:val="4"/>
          <w:szCs w:val="4"/>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7641AB">
        <w:rPr>
          <w:rFonts w:cs="Arial"/>
          <w:b/>
          <w:lang w:val="sr-Cyrl-RS"/>
        </w:rPr>
        <w:t>2</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36D7F" w:rsidRDefault="00036D7F" w:rsidP="00677614">
      <w:pPr>
        <w:tabs>
          <w:tab w:val="left" w:pos="9090"/>
        </w:tabs>
        <w:spacing w:before="0"/>
        <w:rPr>
          <w:rFonts w:cs="Arial"/>
          <w:lang w:val="sr-Cyrl-RS"/>
        </w:rPr>
      </w:pP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677614">
      <w:pPr>
        <w:tabs>
          <w:tab w:val="left" w:pos="9090"/>
        </w:tabs>
        <w:spacing w:before="0"/>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шифром_______)</w:t>
      </w:r>
    </w:p>
    <w:p w:rsidR="00BA5621" w:rsidRPr="00343C9A" w:rsidRDefault="00BA5621" w:rsidP="00BA5621">
      <w:pPr>
        <w:tabs>
          <w:tab w:val="left" w:pos="9090"/>
        </w:tabs>
        <w:spacing w:before="0"/>
        <w:rPr>
          <w:rFonts w:cs="Arial"/>
          <w:lang w:val="sr-Cyrl-RS"/>
        </w:rPr>
      </w:pPr>
      <w:r>
        <w:rPr>
          <w:rFonts w:cs="Arial"/>
          <w:lang w:val="sr-Cyrl-RS"/>
        </w:rPr>
        <w:t>Прилог 4 Техничка спецификација</w:t>
      </w:r>
    </w:p>
    <w:p w:rsidR="000D6ACE" w:rsidRDefault="000D6ACE" w:rsidP="00677614">
      <w:pPr>
        <w:tabs>
          <w:tab w:val="left" w:pos="9090"/>
        </w:tabs>
        <w:spacing w:before="0"/>
        <w:rPr>
          <w:rFonts w:cs="Arial"/>
        </w:rPr>
      </w:pPr>
      <w:r w:rsidRPr="000D7315">
        <w:rPr>
          <w:rFonts w:cs="Arial"/>
        </w:rPr>
        <w:t xml:space="preserve">Прилог </w:t>
      </w:r>
      <w:r w:rsidR="00BA5621">
        <w:rPr>
          <w:rFonts w:cs="Arial"/>
          <w:lang w:val="sr-Cyrl-RS"/>
        </w:rPr>
        <w:t>5</w:t>
      </w:r>
      <w:r w:rsidRPr="000D7315">
        <w:rPr>
          <w:rFonts w:cs="Arial"/>
        </w:rPr>
        <w:t xml:space="preserve"> Споразум о заједничком наступању</w:t>
      </w:r>
    </w:p>
    <w:p w:rsidR="003162C9" w:rsidRDefault="003162C9"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7641AB">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677614" w:rsidRDefault="00677614"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2C2378" w:rsidRDefault="002C2378" w:rsidP="00343A18">
      <w:pPr>
        <w:pStyle w:val="KDParagraf"/>
        <w:spacing w:before="0"/>
        <w:rPr>
          <w:rFonts w:cs="Arial"/>
          <w:lang w:val="sr-Cyrl-RS"/>
        </w:rPr>
      </w:pPr>
    </w:p>
    <w:p w:rsidR="00FB72C6" w:rsidRPr="002C2378" w:rsidRDefault="00FB72C6"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4535DF" w:rsidP="004535DF">
      <w:pPr>
        <w:spacing w:before="0"/>
        <w:jc w:val="left"/>
        <w:rPr>
          <w:rFonts w:cs="Arial"/>
          <w:color w:val="00B0F0"/>
        </w:rPr>
      </w:pPr>
      <w:r>
        <w:rPr>
          <w:rFonts w:cs="Arial"/>
          <w:lang w:val="sr-Cyrl-RS"/>
        </w:rPr>
        <w:t xml:space="preserve">     </w:t>
      </w:r>
      <w:r w:rsidR="00871312">
        <w:rPr>
          <w:rFonts w:cs="Arial"/>
        </w:rPr>
        <w:t>Финансијски директор</w:t>
      </w:r>
      <w:r w:rsidR="00140115">
        <w:rPr>
          <w:rFonts w:cs="Arial"/>
          <w:lang w:val="sr-Cyrl-RS"/>
        </w:rPr>
        <w:t xml:space="preserve"> </w:t>
      </w:r>
      <w:r w:rsidR="00677614" w:rsidRPr="00B963FD">
        <w:rPr>
          <w:rFonts w:cs="Arial"/>
        </w:rPr>
        <w:t xml:space="preserve">ТЕНТ              </w:t>
      </w:r>
      <w:r>
        <w:rPr>
          <w:rFonts w:cs="Arial"/>
          <w:lang w:val="sr-Cyrl-RS"/>
        </w:rPr>
        <w:tab/>
      </w:r>
      <w:r>
        <w:rPr>
          <w:rFonts w:cs="Arial"/>
          <w:lang w:val="sr-Cyrl-RS"/>
        </w:rPr>
        <w:tab/>
      </w:r>
      <w:r>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Pr>
          <w:rFonts w:cs="Arial"/>
          <w:lang w:val="sr-Cyrl-RS"/>
        </w:rPr>
        <w:t xml:space="preserve">    </w:t>
      </w:r>
      <w:r>
        <w:rPr>
          <w:rFonts w:cs="Arial"/>
          <w:lang w:val="sr-Cyrl-RS"/>
        </w:rPr>
        <w:br/>
        <w:t xml:space="preserve">      </w:t>
      </w:r>
      <w:r w:rsidR="00677614" w:rsidRPr="00677614">
        <w:rPr>
          <w:rFonts w:cs="Arial"/>
        </w:rPr>
        <w:t xml:space="preserve">Милорад Лазић, дипл.екон. </w:t>
      </w:r>
      <w:r w:rsidR="00677614">
        <w:rPr>
          <w:rFonts w:cs="Arial"/>
        </w:rPr>
        <w:t xml:space="preserve">                                                                            </w:t>
      </w:r>
    </w:p>
    <w:p w:rsidR="00F9636A" w:rsidRDefault="00F9636A" w:rsidP="00F35478">
      <w:pPr>
        <w:rPr>
          <w:rFonts w:cs="Arial"/>
          <w:b/>
          <w:color w:val="FF0000"/>
          <w:lang w:val="sr-Cyrl-RS"/>
        </w:rPr>
      </w:pPr>
    </w:p>
    <w:p w:rsidR="00FB72C6" w:rsidRDefault="00FB72C6" w:rsidP="00F35478">
      <w:pPr>
        <w:rPr>
          <w:rFonts w:cs="Arial"/>
          <w:b/>
          <w:color w:val="FF0000"/>
          <w:lang w:val="sr-Cyrl-RS"/>
        </w:rPr>
      </w:pPr>
    </w:p>
    <w:p w:rsidR="00F62D94" w:rsidRPr="00F35478" w:rsidRDefault="00F62D94" w:rsidP="00F35478">
      <w:pPr>
        <w:rPr>
          <w:rFonts w:cs="Arial"/>
          <w:b/>
          <w:color w:val="FF0000"/>
          <w:lang w:val="sr-Cyrl-RS"/>
        </w:rPr>
      </w:pPr>
    </w:p>
    <w:p w:rsidR="0030782B" w:rsidRPr="00F35478" w:rsidRDefault="00F35478" w:rsidP="00F35478">
      <w:pPr>
        <w:pStyle w:val="KDParagraf"/>
        <w:spacing w:before="0"/>
        <w:rPr>
          <w:rFonts w:cs="Arial"/>
          <w:b/>
          <w:lang w:val="sr-Cyrl-RS"/>
        </w:rPr>
      </w:pPr>
      <w:r w:rsidRPr="003B43A1">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A83EEA" w:rsidRPr="00CE7870" w:rsidRDefault="00A83EEA" w:rsidP="00A83EEA">
      <w:pPr>
        <w:pStyle w:val="KDParagraf"/>
        <w:spacing w:before="0"/>
        <w:rPr>
          <w:rFonts w:cs="Arial"/>
          <w:lang w:val="sr-Cyrl-RS"/>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sectPr w:rsidR="001F4F15"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E2" w:rsidRDefault="006B77E2">
      <w:r>
        <w:separator/>
      </w:r>
    </w:p>
    <w:p w:rsidR="006B77E2" w:rsidRDefault="006B77E2"/>
  </w:endnote>
  <w:endnote w:type="continuationSeparator" w:id="0">
    <w:p w:rsidR="006B77E2" w:rsidRDefault="006B77E2">
      <w:r>
        <w:continuationSeparator/>
      </w:r>
    </w:p>
    <w:p w:rsidR="006B77E2" w:rsidRDefault="006B7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66" w:rsidRDefault="00BC636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6366" w:rsidRDefault="00BC6366" w:rsidP="00841BE7">
    <w:pPr>
      <w:pStyle w:val="Footer"/>
      <w:ind w:right="360"/>
    </w:pPr>
  </w:p>
  <w:p w:rsidR="00BC6366" w:rsidRDefault="00BC636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66" w:rsidRPr="00EC5BB4" w:rsidRDefault="00BC636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14728">
      <w:rPr>
        <w:rStyle w:val="PageNumber"/>
        <w:rFonts w:cs="Arial"/>
        <w:b/>
        <w:noProof/>
        <w:szCs w:val="24"/>
      </w:rPr>
      <w:t>11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14728">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66" w:rsidRPr="00EC5BB4" w:rsidRDefault="00BC636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1472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14728">
      <w:rPr>
        <w:rStyle w:val="PageNumber"/>
        <w:rFonts w:cs="Arial"/>
        <w:b/>
        <w:noProof/>
        <w:szCs w:val="24"/>
      </w:rPr>
      <w:t>54</w:t>
    </w:r>
    <w:r w:rsidRPr="00EC5BB4">
      <w:rPr>
        <w:rStyle w:val="PageNumber"/>
        <w:rFonts w:cs="Arial"/>
        <w:b/>
        <w:szCs w:val="24"/>
      </w:rPr>
      <w:fldChar w:fldCharType="end"/>
    </w:r>
  </w:p>
  <w:p w:rsidR="00BC6366" w:rsidRDefault="00BC6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E2" w:rsidRDefault="006B77E2">
      <w:r>
        <w:separator/>
      </w:r>
    </w:p>
    <w:p w:rsidR="006B77E2" w:rsidRDefault="006B77E2"/>
  </w:footnote>
  <w:footnote w:type="continuationSeparator" w:id="0">
    <w:p w:rsidR="006B77E2" w:rsidRDefault="006B77E2">
      <w:r>
        <w:continuationSeparator/>
      </w:r>
    </w:p>
    <w:p w:rsidR="006B77E2" w:rsidRDefault="006B77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66" w:rsidRDefault="00BC6366" w:rsidP="004276AD">
    <w:pPr>
      <w:pStyle w:val="Header"/>
      <w:rPr>
        <w:sz w:val="20"/>
      </w:rPr>
    </w:pPr>
  </w:p>
  <w:p w:rsidR="00BC6366" w:rsidRDefault="00BC6366"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BC6366" w:rsidRPr="00432117" w:rsidRDefault="00BC6366"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Latn-RS"/>
      </w:rPr>
      <w:t>1329</w:t>
    </w:r>
    <w:r w:rsidRPr="00ED1FC8">
      <w:rPr>
        <w:szCs w:val="24"/>
      </w:rPr>
      <w:t>/201</w:t>
    </w:r>
    <w:r>
      <w:rPr>
        <w:szCs w:val="24"/>
        <w:lang w:val="sr-Cyrl-RS"/>
      </w:rPr>
      <w:t xml:space="preserve">7 </w:t>
    </w:r>
    <w:r w:rsidRPr="00ED1FC8">
      <w:rPr>
        <w:szCs w:val="24"/>
      </w:rPr>
      <w:t>(</w:t>
    </w:r>
    <w:r>
      <w:rPr>
        <w:szCs w:val="24"/>
        <w:lang w:val="sr-Cyrl-RS"/>
      </w:rPr>
      <w:t xml:space="preserve">НН </w:t>
    </w:r>
    <w:r>
      <w:rPr>
        <w:szCs w:val="24"/>
        <w:lang w:val="sr-Latn-RS"/>
      </w:rPr>
      <w:t>765</w:t>
    </w:r>
    <w:r>
      <w:rPr>
        <w:szCs w:val="24"/>
        <w:lang w:val="sr-Cyrl-RS"/>
      </w:rPr>
      <w:t>/</w:t>
    </w:r>
    <w:r w:rsidRPr="00ED1FC8">
      <w:rPr>
        <w:szCs w:val="24"/>
      </w:rPr>
      <w:t>201</w:t>
    </w:r>
    <w:r>
      <w:rPr>
        <w:szCs w:val="24"/>
        <w:lang w:val="sr-Cyrl-RS"/>
      </w:rPr>
      <w:t>7</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66" w:rsidRDefault="00BC6366" w:rsidP="004276AD">
    <w:pPr>
      <w:pStyle w:val="Header"/>
    </w:pPr>
  </w:p>
  <w:p w:rsidR="00BC6366" w:rsidRDefault="00BC6366"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BC6366" w:rsidRPr="00113B84" w:rsidRDefault="00BC6366"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1329</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765</w:t>
    </w:r>
    <w:r w:rsidRPr="00862B10">
      <w:rPr>
        <w:szCs w:val="24"/>
      </w:rPr>
      <w:t>/201</w:t>
    </w:r>
    <w:r>
      <w:rPr>
        <w:szCs w:val="24"/>
      </w:rPr>
      <w:t>7</w:t>
    </w:r>
    <w:r w:rsidRPr="00862B10">
      <w:rPr>
        <w:szCs w:val="24"/>
      </w:rPr>
      <w:t>)</w:t>
    </w:r>
  </w:p>
  <w:p w:rsidR="00BC6366" w:rsidRPr="00210557" w:rsidRDefault="00BC636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nsid w:val="4B6C2F3A"/>
    <w:multiLevelType w:val="hybridMultilevel"/>
    <w:tmpl w:val="E2824E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57552EAC"/>
    <w:multiLevelType w:val="multilevel"/>
    <w:tmpl w:val="725234E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F6C793B"/>
    <w:multiLevelType w:val="hybridMultilevel"/>
    <w:tmpl w:val="0B983026"/>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nsid w:val="6BFA2FCE"/>
    <w:multiLevelType w:val="hybridMultilevel"/>
    <w:tmpl w:val="72024C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82045B6"/>
    <w:multiLevelType w:val="multilevel"/>
    <w:tmpl w:val="ABEA9F0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2"/>
  </w:num>
  <w:num w:numId="3">
    <w:abstractNumId w:val="80"/>
  </w:num>
  <w:num w:numId="4">
    <w:abstractNumId w:val="55"/>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91"/>
  </w:num>
  <w:num w:numId="8">
    <w:abstractNumId w:val="65"/>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69"/>
  </w:num>
  <w:num w:numId="12">
    <w:abstractNumId w:val="64"/>
  </w:num>
  <w:num w:numId="13">
    <w:abstractNumId w:val="58"/>
  </w:num>
  <w:num w:numId="14">
    <w:abstractNumId w:val="56"/>
  </w:num>
  <w:num w:numId="15">
    <w:abstractNumId w:val="70"/>
  </w:num>
  <w:num w:numId="16">
    <w:abstractNumId w:val="61"/>
  </w:num>
  <w:num w:numId="17">
    <w:abstractNumId w:val="81"/>
  </w:num>
  <w:num w:numId="18">
    <w:abstractNumId w:val="85"/>
  </w:num>
  <w:num w:numId="19">
    <w:abstractNumId w:val="81"/>
  </w:num>
  <w:num w:numId="20">
    <w:abstractNumId w:val="49"/>
  </w:num>
  <w:num w:numId="21">
    <w:abstractNumId w:val="74"/>
  </w:num>
  <w:num w:numId="22">
    <w:abstractNumId w:val="63"/>
  </w:num>
  <w:num w:numId="23">
    <w:abstractNumId w:val="50"/>
  </w:num>
  <w:num w:numId="24">
    <w:abstractNumId w:val="67"/>
  </w:num>
  <w:num w:numId="25">
    <w:abstractNumId w:val="83"/>
  </w:num>
  <w:num w:numId="26">
    <w:abstractNumId w:val="71"/>
  </w:num>
  <w:num w:numId="27">
    <w:abstractNumId w:val="87"/>
  </w:num>
  <w:num w:numId="28">
    <w:abstractNumId w:val="75"/>
  </w:num>
  <w:num w:numId="29">
    <w:abstractNumId w:val="66"/>
  </w:num>
  <w:num w:numId="30">
    <w:abstractNumId w:val="84"/>
  </w:num>
  <w:num w:numId="31">
    <w:abstractNumId w:val="92"/>
  </w:num>
  <w:num w:numId="32">
    <w:abstractNumId w:val="76"/>
  </w:num>
  <w:num w:numId="33">
    <w:abstractNumId w:val="72"/>
  </w:num>
  <w:num w:numId="34">
    <w:abstractNumId w:val="7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0AB"/>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9C2"/>
    <w:rsid w:val="00044A8E"/>
    <w:rsid w:val="00045366"/>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83E"/>
    <w:rsid w:val="00070234"/>
    <w:rsid w:val="00070240"/>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359"/>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210"/>
    <w:rsid w:val="000C036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83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6BF"/>
    <w:rsid w:val="00217EA9"/>
    <w:rsid w:val="0022017C"/>
    <w:rsid w:val="00220B82"/>
    <w:rsid w:val="0022170E"/>
    <w:rsid w:val="00221994"/>
    <w:rsid w:val="002227E8"/>
    <w:rsid w:val="00222BA3"/>
    <w:rsid w:val="00222C12"/>
    <w:rsid w:val="00222E33"/>
    <w:rsid w:val="00222EC2"/>
    <w:rsid w:val="002231BA"/>
    <w:rsid w:val="002231ED"/>
    <w:rsid w:val="002232BE"/>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450"/>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C5A"/>
    <w:rsid w:val="00295D4D"/>
    <w:rsid w:val="00296016"/>
    <w:rsid w:val="002960CE"/>
    <w:rsid w:val="00296110"/>
    <w:rsid w:val="002963F0"/>
    <w:rsid w:val="00296950"/>
    <w:rsid w:val="00296972"/>
    <w:rsid w:val="00297324"/>
    <w:rsid w:val="00297F48"/>
    <w:rsid w:val="002A0233"/>
    <w:rsid w:val="002A0B81"/>
    <w:rsid w:val="002A0FAA"/>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21B"/>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27A"/>
    <w:rsid w:val="002F536E"/>
    <w:rsid w:val="002F53FF"/>
    <w:rsid w:val="002F6ACF"/>
    <w:rsid w:val="002F712D"/>
    <w:rsid w:val="002F7818"/>
    <w:rsid w:val="003003A5"/>
    <w:rsid w:val="00300916"/>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2C9"/>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BF0"/>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4C47"/>
    <w:rsid w:val="00394DEF"/>
    <w:rsid w:val="00395178"/>
    <w:rsid w:val="00395306"/>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43F4"/>
    <w:rsid w:val="003F46E3"/>
    <w:rsid w:val="003F4863"/>
    <w:rsid w:val="003F5024"/>
    <w:rsid w:val="003F5025"/>
    <w:rsid w:val="003F5EAC"/>
    <w:rsid w:val="003F5ED0"/>
    <w:rsid w:val="003F60C3"/>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C48"/>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A4"/>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DA0"/>
    <w:rsid w:val="00506EA2"/>
    <w:rsid w:val="00507883"/>
    <w:rsid w:val="00507896"/>
    <w:rsid w:val="00507C51"/>
    <w:rsid w:val="00507C67"/>
    <w:rsid w:val="005102CB"/>
    <w:rsid w:val="0051076C"/>
    <w:rsid w:val="00510945"/>
    <w:rsid w:val="00510A47"/>
    <w:rsid w:val="00511710"/>
    <w:rsid w:val="00511D18"/>
    <w:rsid w:val="00511FA0"/>
    <w:rsid w:val="0051241C"/>
    <w:rsid w:val="00512BED"/>
    <w:rsid w:val="005133AD"/>
    <w:rsid w:val="005134F6"/>
    <w:rsid w:val="005135F1"/>
    <w:rsid w:val="0051399F"/>
    <w:rsid w:val="00513A1B"/>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88"/>
    <w:rsid w:val="00516B6B"/>
    <w:rsid w:val="0051721A"/>
    <w:rsid w:val="00517282"/>
    <w:rsid w:val="00517338"/>
    <w:rsid w:val="005175C3"/>
    <w:rsid w:val="00517769"/>
    <w:rsid w:val="00517899"/>
    <w:rsid w:val="005178E4"/>
    <w:rsid w:val="00517E4D"/>
    <w:rsid w:val="00520516"/>
    <w:rsid w:val="00520604"/>
    <w:rsid w:val="00520978"/>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0B3"/>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0F"/>
    <w:rsid w:val="0061168C"/>
    <w:rsid w:val="00611713"/>
    <w:rsid w:val="006117E1"/>
    <w:rsid w:val="006118C9"/>
    <w:rsid w:val="00611A8D"/>
    <w:rsid w:val="006120DC"/>
    <w:rsid w:val="0061212F"/>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328"/>
    <w:rsid w:val="006625C2"/>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B77E2"/>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B89"/>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D3"/>
    <w:rsid w:val="007641AB"/>
    <w:rsid w:val="007649C8"/>
    <w:rsid w:val="00765543"/>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338B"/>
    <w:rsid w:val="007837BC"/>
    <w:rsid w:val="0078391A"/>
    <w:rsid w:val="00785033"/>
    <w:rsid w:val="00785302"/>
    <w:rsid w:val="007854CE"/>
    <w:rsid w:val="00785A36"/>
    <w:rsid w:val="0078604C"/>
    <w:rsid w:val="00786594"/>
    <w:rsid w:val="0078666F"/>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88"/>
    <w:rsid w:val="00806B68"/>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530"/>
    <w:rsid w:val="008E6893"/>
    <w:rsid w:val="008E6C55"/>
    <w:rsid w:val="008E6E16"/>
    <w:rsid w:val="008E6FD6"/>
    <w:rsid w:val="008E7418"/>
    <w:rsid w:val="008E75D3"/>
    <w:rsid w:val="008E7702"/>
    <w:rsid w:val="008E78E5"/>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701C"/>
    <w:rsid w:val="0092735A"/>
    <w:rsid w:val="00927C95"/>
    <w:rsid w:val="009302C5"/>
    <w:rsid w:val="00930400"/>
    <w:rsid w:val="0093067A"/>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E2"/>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10D"/>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0"/>
    <w:rsid w:val="00A60246"/>
    <w:rsid w:val="00A6095B"/>
    <w:rsid w:val="00A61509"/>
    <w:rsid w:val="00A6199C"/>
    <w:rsid w:val="00A619CB"/>
    <w:rsid w:val="00A61DB8"/>
    <w:rsid w:val="00A61F9C"/>
    <w:rsid w:val="00A62047"/>
    <w:rsid w:val="00A62136"/>
    <w:rsid w:val="00A621A4"/>
    <w:rsid w:val="00A62292"/>
    <w:rsid w:val="00A6234C"/>
    <w:rsid w:val="00A627A2"/>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28"/>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C78"/>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C2D"/>
    <w:rsid w:val="00BA2F0C"/>
    <w:rsid w:val="00BA30FC"/>
    <w:rsid w:val="00BA3153"/>
    <w:rsid w:val="00BA3462"/>
    <w:rsid w:val="00BA3799"/>
    <w:rsid w:val="00BA38F2"/>
    <w:rsid w:val="00BA39E8"/>
    <w:rsid w:val="00BA40DD"/>
    <w:rsid w:val="00BA42D9"/>
    <w:rsid w:val="00BA430D"/>
    <w:rsid w:val="00BA4378"/>
    <w:rsid w:val="00BA4859"/>
    <w:rsid w:val="00BA493E"/>
    <w:rsid w:val="00BA4B06"/>
    <w:rsid w:val="00BA4DDD"/>
    <w:rsid w:val="00BA5621"/>
    <w:rsid w:val="00BA6118"/>
    <w:rsid w:val="00BA6122"/>
    <w:rsid w:val="00BA6467"/>
    <w:rsid w:val="00BA6571"/>
    <w:rsid w:val="00BA657B"/>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B92"/>
    <w:rsid w:val="00BC5DC7"/>
    <w:rsid w:val="00BC62E7"/>
    <w:rsid w:val="00BC6366"/>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6DE"/>
    <w:rsid w:val="00BD69A3"/>
    <w:rsid w:val="00BD6B3A"/>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9C7"/>
    <w:rsid w:val="00BE2C29"/>
    <w:rsid w:val="00BE2EA9"/>
    <w:rsid w:val="00BE2F81"/>
    <w:rsid w:val="00BE37EC"/>
    <w:rsid w:val="00BE39A4"/>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0E6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27D5"/>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39D"/>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358"/>
    <w:rsid w:val="00E72822"/>
    <w:rsid w:val="00E72A38"/>
    <w:rsid w:val="00E72D4C"/>
    <w:rsid w:val="00E72E52"/>
    <w:rsid w:val="00E72F1E"/>
    <w:rsid w:val="00E72F29"/>
    <w:rsid w:val="00E7303E"/>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11CE"/>
    <w:rsid w:val="00ED13B2"/>
    <w:rsid w:val="00ED1C41"/>
    <w:rsid w:val="00ED1FC8"/>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9EB492F-7117-43A2-8FDC-AFD9C20E89A8}">
  <ds:schemaRefs>
    <ds:schemaRef ds:uri="http://schemas.openxmlformats.org/officeDocument/2006/bibliography"/>
  </ds:schemaRefs>
</ds:datastoreItem>
</file>

<file path=customXml/itemProps100.xml><?xml version="1.0" encoding="utf-8"?>
<ds:datastoreItem xmlns:ds="http://schemas.openxmlformats.org/officeDocument/2006/customXml" ds:itemID="{E34FA0F7-5062-46A5-8F7D-A0DF0EF5993A}">
  <ds:schemaRefs>
    <ds:schemaRef ds:uri="http://schemas.openxmlformats.org/officeDocument/2006/bibliography"/>
  </ds:schemaRefs>
</ds:datastoreItem>
</file>

<file path=customXml/itemProps101.xml><?xml version="1.0" encoding="utf-8"?>
<ds:datastoreItem xmlns:ds="http://schemas.openxmlformats.org/officeDocument/2006/customXml" ds:itemID="{A2BB0C28-52E3-4E0E-B924-25DAEF9BD35E}">
  <ds:schemaRefs>
    <ds:schemaRef ds:uri="http://schemas.openxmlformats.org/officeDocument/2006/bibliography"/>
  </ds:schemaRefs>
</ds:datastoreItem>
</file>

<file path=customXml/itemProps102.xml><?xml version="1.0" encoding="utf-8"?>
<ds:datastoreItem xmlns:ds="http://schemas.openxmlformats.org/officeDocument/2006/customXml" ds:itemID="{392E8E1B-4EE6-41CA-BA8D-FBC385F9AED2}">
  <ds:schemaRefs>
    <ds:schemaRef ds:uri="http://schemas.openxmlformats.org/officeDocument/2006/bibliography"/>
  </ds:schemaRefs>
</ds:datastoreItem>
</file>

<file path=customXml/itemProps103.xml><?xml version="1.0" encoding="utf-8"?>
<ds:datastoreItem xmlns:ds="http://schemas.openxmlformats.org/officeDocument/2006/customXml" ds:itemID="{D69793E9-38D9-4984-B3E0-F62337465EEB}">
  <ds:schemaRefs>
    <ds:schemaRef ds:uri="http://schemas.openxmlformats.org/officeDocument/2006/bibliography"/>
  </ds:schemaRefs>
</ds:datastoreItem>
</file>

<file path=customXml/itemProps104.xml><?xml version="1.0" encoding="utf-8"?>
<ds:datastoreItem xmlns:ds="http://schemas.openxmlformats.org/officeDocument/2006/customXml" ds:itemID="{1122A65F-4E33-47B1-AAE4-48D0FA44D453}">
  <ds:schemaRefs>
    <ds:schemaRef ds:uri="http://schemas.openxmlformats.org/officeDocument/2006/bibliography"/>
  </ds:schemaRefs>
</ds:datastoreItem>
</file>

<file path=customXml/itemProps105.xml><?xml version="1.0" encoding="utf-8"?>
<ds:datastoreItem xmlns:ds="http://schemas.openxmlformats.org/officeDocument/2006/customXml" ds:itemID="{C3ABF2DD-3EED-43BE-B6E3-F2B054E1F783}">
  <ds:schemaRefs>
    <ds:schemaRef ds:uri="http://schemas.openxmlformats.org/officeDocument/2006/bibliography"/>
  </ds:schemaRefs>
</ds:datastoreItem>
</file>

<file path=customXml/itemProps106.xml><?xml version="1.0" encoding="utf-8"?>
<ds:datastoreItem xmlns:ds="http://schemas.openxmlformats.org/officeDocument/2006/customXml" ds:itemID="{C5685D9C-B7C5-485A-81D5-8699E39E4CA3}">
  <ds:schemaRefs>
    <ds:schemaRef ds:uri="http://schemas.openxmlformats.org/officeDocument/2006/bibliography"/>
  </ds:schemaRefs>
</ds:datastoreItem>
</file>

<file path=customXml/itemProps107.xml><?xml version="1.0" encoding="utf-8"?>
<ds:datastoreItem xmlns:ds="http://schemas.openxmlformats.org/officeDocument/2006/customXml" ds:itemID="{9FB2489F-5BDA-478A-9BD1-7E6F94FA0DF9}">
  <ds:schemaRefs>
    <ds:schemaRef ds:uri="http://schemas.openxmlformats.org/officeDocument/2006/bibliography"/>
  </ds:schemaRefs>
</ds:datastoreItem>
</file>

<file path=customXml/itemProps108.xml><?xml version="1.0" encoding="utf-8"?>
<ds:datastoreItem xmlns:ds="http://schemas.openxmlformats.org/officeDocument/2006/customXml" ds:itemID="{EAB69B9F-82DA-4AE0-B4F5-5A53F7C9C1CE}">
  <ds:schemaRefs>
    <ds:schemaRef ds:uri="http://schemas.openxmlformats.org/officeDocument/2006/bibliography"/>
  </ds:schemaRefs>
</ds:datastoreItem>
</file>

<file path=customXml/itemProps109.xml><?xml version="1.0" encoding="utf-8"?>
<ds:datastoreItem xmlns:ds="http://schemas.openxmlformats.org/officeDocument/2006/customXml" ds:itemID="{E7DB8EE0-9EBC-45B4-AABD-2BA808D762C8}">
  <ds:schemaRefs>
    <ds:schemaRef ds:uri="http://schemas.openxmlformats.org/officeDocument/2006/bibliography"/>
  </ds:schemaRefs>
</ds:datastoreItem>
</file>

<file path=customXml/itemProps11.xml><?xml version="1.0" encoding="utf-8"?>
<ds:datastoreItem xmlns:ds="http://schemas.openxmlformats.org/officeDocument/2006/customXml" ds:itemID="{72747FBB-4042-4125-80FA-8CE9717CB4E7}">
  <ds:schemaRefs>
    <ds:schemaRef ds:uri="http://schemas.openxmlformats.org/officeDocument/2006/bibliography"/>
  </ds:schemaRefs>
</ds:datastoreItem>
</file>

<file path=customXml/itemProps110.xml><?xml version="1.0" encoding="utf-8"?>
<ds:datastoreItem xmlns:ds="http://schemas.openxmlformats.org/officeDocument/2006/customXml" ds:itemID="{2E337285-8330-43CC-82AB-CBDC692FDA9A}">
  <ds:schemaRefs>
    <ds:schemaRef ds:uri="http://schemas.openxmlformats.org/officeDocument/2006/bibliography"/>
  </ds:schemaRefs>
</ds:datastoreItem>
</file>

<file path=customXml/itemProps111.xml><?xml version="1.0" encoding="utf-8"?>
<ds:datastoreItem xmlns:ds="http://schemas.openxmlformats.org/officeDocument/2006/customXml" ds:itemID="{BD971826-13D4-4DBE-A738-99B0E2670F00}">
  <ds:schemaRefs>
    <ds:schemaRef ds:uri="http://schemas.openxmlformats.org/officeDocument/2006/bibliography"/>
  </ds:schemaRefs>
</ds:datastoreItem>
</file>

<file path=customXml/itemProps112.xml><?xml version="1.0" encoding="utf-8"?>
<ds:datastoreItem xmlns:ds="http://schemas.openxmlformats.org/officeDocument/2006/customXml" ds:itemID="{BBE7DE09-F6EB-46B2-AC09-C282A6350F25}">
  <ds:schemaRefs>
    <ds:schemaRef ds:uri="http://schemas.openxmlformats.org/officeDocument/2006/bibliography"/>
  </ds:schemaRefs>
</ds:datastoreItem>
</file>

<file path=customXml/itemProps113.xml><?xml version="1.0" encoding="utf-8"?>
<ds:datastoreItem xmlns:ds="http://schemas.openxmlformats.org/officeDocument/2006/customXml" ds:itemID="{6EDE76D4-0C26-4658-AFB0-A8E5B24D5ABC}">
  <ds:schemaRefs>
    <ds:schemaRef ds:uri="http://schemas.openxmlformats.org/officeDocument/2006/bibliography"/>
  </ds:schemaRefs>
</ds:datastoreItem>
</file>

<file path=customXml/itemProps114.xml><?xml version="1.0" encoding="utf-8"?>
<ds:datastoreItem xmlns:ds="http://schemas.openxmlformats.org/officeDocument/2006/customXml" ds:itemID="{0AD28401-6417-433C-8DC4-4862C0246F32}">
  <ds:schemaRefs>
    <ds:schemaRef ds:uri="http://schemas.openxmlformats.org/officeDocument/2006/bibliography"/>
  </ds:schemaRefs>
</ds:datastoreItem>
</file>

<file path=customXml/itemProps115.xml><?xml version="1.0" encoding="utf-8"?>
<ds:datastoreItem xmlns:ds="http://schemas.openxmlformats.org/officeDocument/2006/customXml" ds:itemID="{E9B6B470-4741-49C6-982B-D71E61638D67}">
  <ds:schemaRefs>
    <ds:schemaRef ds:uri="http://schemas.openxmlformats.org/officeDocument/2006/bibliography"/>
  </ds:schemaRefs>
</ds:datastoreItem>
</file>

<file path=customXml/itemProps116.xml><?xml version="1.0" encoding="utf-8"?>
<ds:datastoreItem xmlns:ds="http://schemas.openxmlformats.org/officeDocument/2006/customXml" ds:itemID="{13D3EF42-0F82-4C3B-BF2E-47A599F7CE0C}">
  <ds:schemaRefs>
    <ds:schemaRef ds:uri="http://schemas.openxmlformats.org/officeDocument/2006/bibliography"/>
  </ds:schemaRefs>
</ds:datastoreItem>
</file>

<file path=customXml/itemProps117.xml><?xml version="1.0" encoding="utf-8"?>
<ds:datastoreItem xmlns:ds="http://schemas.openxmlformats.org/officeDocument/2006/customXml" ds:itemID="{4AD47B6C-6795-49B3-BA9C-FD6DF9108EB2}">
  <ds:schemaRefs>
    <ds:schemaRef ds:uri="http://schemas.openxmlformats.org/officeDocument/2006/bibliography"/>
  </ds:schemaRefs>
</ds:datastoreItem>
</file>

<file path=customXml/itemProps118.xml><?xml version="1.0" encoding="utf-8"?>
<ds:datastoreItem xmlns:ds="http://schemas.openxmlformats.org/officeDocument/2006/customXml" ds:itemID="{1000E226-FC30-46ED-A4FC-8E62BC898C58}">
  <ds:schemaRefs>
    <ds:schemaRef ds:uri="http://schemas.openxmlformats.org/officeDocument/2006/bibliography"/>
  </ds:schemaRefs>
</ds:datastoreItem>
</file>

<file path=customXml/itemProps119.xml><?xml version="1.0" encoding="utf-8"?>
<ds:datastoreItem xmlns:ds="http://schemas.openxmlformats.org/officeDocument/2006/customXml" ds:itemID="{0DE43B95-2EAD-47B8-BB1F-9779EB4E8A6B}">
  <ds:schemaRefs>
    <ds:schemaRef ds:uri="http://schemas.openxmlformats.org/officeDocument/2006/bibliography"/>
  </ds:schemaRefs>
</ds:datastoreItem>
</file>

<file path=customXml/itemProps12.xml><?xml version="1.0" encoding="utf-8"?>
<ds:datastoreItem xmlns:ds="http://schemas.openxmlformats.org/officeDocument/2006/customXml" ds:itemID="{8E79F46A-FC51-4F44-BB81-84CAA8D09C63}">
  <ds:schemaRefs>
    <ds:schemaRef ds:uri="http://schemas.openxmlformats.org/officeDocument/2006/bibliography"/>
  </ds:schemaRefs>
</ds:datastoreItem>
</file>

<file path=customXml/itemProps120.xml><?xml version="1.0" encoding="utf-8"?>
<ds:datastoreItem xmlns:ds="http://schemas.openxmlformats.org/officeDocument/2006/customXml" ds:itemID="{C1967231-4315-44E0-89C0-950B6BA19B30}">
  <ds:schemaRefs>
    <ds:schemaRef ds:uri="http://schemas.openxmlformats.org/officeDocument/2006/bibliography"/>
  </ds:schemaRefs>
</ds:datastoreItem>
</file>

<file path=customXml/itemProps121.xml><?xml version="1.0" encoding="utf-8"?>
<ds:datastoreItem xmlns:ds="http://schemas.openxmlformats.org/officeDocument/2006/customXml" ds:itemID="{69456F8F-A799-4AC3-AB9E-7AF77018A80A}">
  <ds:schemaRefs>
    <ds:schemaRef ds:uri="http://schemas.openxmlformats.org/officeDocument/2006/bibliography"/>
  </ds:schemaRefs>
</ds:datastoreItem>
</file>

<file path=customXml/itemProps122.xml><?xml version="1.0" encoding="utf-8"?>
<ds:datastoreItem xmlns:ds="http://schemas.openxmlformats.org/officeDocument/2006/customXml" ds:itemID="{B010E978-54D8-4168-9E74-DBF31A6EDFC9}">
  <ds:schemaRefs>
    <ds:schemaRef ds:uri="http://schemas.openxmlformats.org/officeDocument/2006/bibliography"/>
  </ds:schemaRefs>
</ds:datastoreItem>
</file>

<file path=customXml/itemProps123.xml><?xml version="1.0" encoding="utf-8"?>
<ds:datastoreItem xmlns:ds="http://schemas.openxmlformats.org/officeDocument/2006/customXml" ds:itemID="{7DD9574F-3C57-470E-BF4E-644583AEEAB6}">
  <ds:schemaRefs>
    <ds:schemaRef ds:uri="http://schemas.openxmlformats.org/officeDocument/2006/bibliography"/>
  </ds:schemaRefs>
</ds:datastoreItem>
</file>

<file path=customXml/itemProps124.xml><?xml version="1.0" encoding="utf-8"?>
<ds:datastoreItem xmlns:ds="http://schemas.openxmlformats.org/officeDocument/2006/customXml" ds:itemID="{8D804889-E3F4-48AF-9E4A-B0D07850DC7A}">
  <ds:schemaRefs>
    <ds:schemaRef ds:uri="http://schemas.openxmlformats.org/officeDocument/2006/bibliography"/>
  </ds:schemaRefs>
</ds:datastoreItem>
</file>

<file path=customXml/itemProps125.xml><?xml version="1.0" encoding="utf-8"?>
<ds:datastoreItem xmlns:ds="http://schemas.openxmlformats.org/officeDocument/2006/customXml" ds:itemID="{BA3C229B-A875-4FDA-9137-7B18A0209D7F}">
  <ds:schemaRefs>
    <ds:schemaRef ds:uri="http://schemas.openxmlformats.org/officeDocument/2006/bibliography"/>
  </ds:schemaRefs>
</ds:datastoreItem>
</file>

<file path=customXml/itemProps126.xml><?xml version="1.0" encoding="utf-8"?>
<ds:datastoreItem xmlns:ds="http://schemas.openxmlformats.org/officeDocument/2006/customXml" ds:itemID="{CF31B030-268D-41D7-A1B0-AD34CDA0C4AB}">
  <ds:schemaRefs>
    <ds:schemaRef ds:uri="http://schemas.openxmlformats.org/officeDocument/2006/bibliography"/>
  </ds:schemaRefs>
</ds:datastoreItem>
</file>

<file path=customXml/itemProps127.xml><?xml version="1.0" encoding="utf-8"?>
<ds:datastoreItem xmlns:ds="http://schemas.openxmlformats.org/officeDocument/2006/customXml" ds:itemID="{5A631DF4-E9BB-47DE-92ED-A488FFEF65B7}">
  <ds:schemaRefs>
    <ds:schemaRef ds:uri="http://schemas.openxmlformats.org/officeDocument/2006/bibliography"/>
  </ds:schemaRefs>
</ds:datastoreItem>
</file>

<file path=customXml/itemProps128.xml><?xml version="1.0" encoding="utf-8"?>
<ds:datastoreItem xmlns:ds="http://schemas.openxmlformats.org/officeDocument/2006/customXml" ds:itemID="{6FDE3B65-952B-4008-A29F-668FC1731175}">
  <ds:schemaRefs>
    <ds:schemaRef ds:uri="http://schemas.openxmlformats.org/officeDocument/2006/bibliography"/>
  </ds:schemaRefs>
</ds:datastoreItem>
</file>

<file path=customXml/itemProps129.xml><?xml version="1.0" encoding="utf-8"?>
<ds:datastoreItem xmlns:ds="http://schemas.openxmlformats.org/officeDocument/2006/customXml" ds:itemID="{08D182D5-1735-484D-8CFB-846BDC48F86E}">
  <ds:schemaRefs>
    <ds:schemaRef ds:uri="http://schemas.openxmlformats.org/officeDocument/2006/bibliography"/>
  </ds:schemaRefs>
</ds:datastoreItem>
</file>

<file path=customXml/itemProps13.xml><?xml version="1.0" encoding="utf-8"?>
<ds:datastoreItem xmlns:ds="http://schemas.openxmlformats.org/officeDocument/2006/customXml" ds:itemID="{ABB94075-A83B-4E08-9C53-2AF2391E4960}">
  <ds:schemaRefs>
    <ds:schemaRef ds:uri="http://schemas.openxmlformats.org/officeDocument/2006/bibliography"/>
  </ds:schemaRefs>
</ds:datastoreItem>
</file>

<file path=customXml/itemProps130.xml><?xml version="1.0" encoding="utf-8"?>
<ds:datastoreItem xmlns:ds="http://schemas.openxmlformats.org/officeDocument/2006/customXml" ds:itemID="{D0955A6A-221A-422B-9C1E-7B03EBA3D334}">
  <ds:schemaRefs>
    <ds:schemaRef ds:uri="http://schemas.openxmlformats.org/officeDocument/2006/bibliography"/>
  </ds:schemaRefs>
</ds:datastoreItem>
</file>

<file path=customXml/itemProps131.xml><?xml version="1.0" encoding="utf-8"?>
<ds:datastoreItem xmlns:ds="http://schemas.openxmlformats.org/officeDocument/2006/customXml" ds:itemID="{1DF9FC93-FF4B-4B3A-9A90-9B39544076E1}">
  <ds:schemaRefs>
    <ds:schemaRef ds:uri="http://schemas.openxmlformats.org/officeDocument/2006/bibliography"/>
  </ds:schemaRefs>
</ds:datastoreItem>
</file>

<file path=customXml/itemProps132.xml><?xml version="1.0" encoding="utf-8"?>
<ds:datastoreItem xmlns:ds="http://schemas.openxmlformats.org/officeDocument/2006/customXml" ds:itemID="{1F81ABAB-03C0-43C6-ACCE-D6F9DFB643B4}">
  <ds:schemaRefs>
    <ds:schemaRef ds:uri="http://schemas.openxmlformats.org/officeDocument/2006/bibliography"/>
  </ds:schemaRefs>
</ds:datastoreItem>
</file>

<file path=customXml/itemProps133.xml><?xml version="1.0" encoding="utf-8"?>
<ds:datastoreItem xmlns:ds="http://schemas.openxmlformats.org/officeDocument/2006/customXml" ds:itemID="{EAF36DE8-BD2D-4DA0-ACC9-47ED3EE3ED5B}">
  <ds:schemaRefs>
    <ds:schemaRef ds:uri="http://schemas.openxmlformats.org/officeDocument/2006/bibliography"/>
  </ds:schemaRefs>
</ds:datastoreItem>
</file>

<file path=customXml/itemProps134.xml><?xml version="1.0" encoding="utf-8"?>
<ds:datastoreItem xmlns:ds="http://schemas.openxmlformats.org/officeDocument/2006/customXml" ds:itemID="{D547F9B2-3400-4CF2-BE28-D5AD7368E18B}">
  <ds:schemaRefs>
    <ds:schemaRef ds:uri="http://schemas.openxmlformats.org/officeDocument/2006/bibliography"/>
  </ds:schemaRefs>
</ds:datastoreItem>
</file>

<file path=customXml/itemProps135.xml><?xml version="1.0" encoding="utf-8"?>
<ds:datastoreItem xmlns:ds="http://schemas.openxmlformats.org/officeDocument/2006/customXml" ds:itemID="{D7B13E26-A178-4B95-8EE4-59FF9BA8489C}">
  <ds:schemaRefs>
    <ds:schemaRef ds:uri="http://schemas.openxmlformats.org/officeDocument/2006/bibliography"/>
  </ds:schemaRefs>
</ds:datastoreItem>
</file>

<file path=customXml/itemProps136.xml><?xml version="1.0" encoding="utf-8"?>
<ds:datastoreItem xmlns:ds="http://schemas.openxmlformats.org/officeDocument/2006/customXml" ds:itemID="{A523DC5F-AC0F-47B0-A5FC-60305806492D}">
  <ds:schemaRefs>
    <ds:schemaRef ds:uri="http://schemas.openxmlformats.org/officeDocument/2006/bibliography"/>
  </ds:schemaRefs>
</ds:datastoreItem>
</file>

<file path=customXml/itemProps137.xml><?xml version="1.0" encoding="utf-8"?>
<ds:datastoreItem xmlns:ds="http://schemas.openxmlformats.org/officeDocument/2006/customXml" ds:itemID="{AAA2D938-1C42-467A-8C9D-3B825F0D455F}">
  <ds:schemaRefs>
    <ds:schemaRef ds:uri="http://schemas.openxmlformats.org/officeDocument/2006/bibliography"/>
  </ds:schemaRefs>
</ds:datastoreItem>
</file>

<file path=customXml/itemProps138.xml><?xml version="1.0" encoding="utf-8"?>
<ds:datastoreItem xmlns:ds="http://schemas.openxmlformats.org/officeDocument/2006/customXml" ds:itemID="{5EE1F7C1-BC20-46FE-AF3C-6EFF193D5536}">
  <ds:schemaRefs>
    <ds:schemaRef ds:uri="http://schemas.openxmlformats.org/officeDocument/2006/bibliography"/>
  </ds:schemaRefs>
</ds:datastoreItem>
</file>

<file path=customXml/itemProps139.xml><?xml version="1.0" encoding="utf-8"?>
<ds:datastoreItem xmlns:ds="http://schemas.openxmlformats.org/officeDocument/2006/customXml" ds:itemID="{2880EBD6-E70F-4943-B9CB-E9AE0A6A28AD}">
  <ds:schemaRefs>
    <ds:schemaRef ds:uri="http://schemas.openxmlformats.org/officeDocument/2006/bibliography"/>
  </ds:schemaRefs>
</ds:datastoreItem>
</file>

<file path=customXml/itemProps14.xml><?xml version="1.0" encoding="utf-8"?>
<ds:datastoreItem xmlns:ds="http://schemas.openxmlformats.org/officeDocument/2006/customXml" ds:itemID="{CA6205BC-1875-45B5-B104-38D88FDEE1BC}">
  <ds:schemaRefs>
    <ds:schemaRef ds:uri="http://schemas.openxmlformats.org/officeDocument/2006/bibliography"/>
  </ds:schemaRefs>
</ds:datastoreItem>
</file>

<file path=customXml/itemProps140.xml><?xml version="1.0" encoding="utf-8"?>
<ds:datastoreItem xmlns:ds="http://schemas.openxmlformats.org/officeDocument/2006/customXml" ds:itemID="{5329E757-5481-4955-8AFF-FDAADBB946E1}">
  <ds:schemaRefs>
    <ds:schemaRef ds:uri="http://schemas.openxmlformats.org/officeDocument/2006/bibliography"/>
  </ds:schemaRefs>
</ds:datastoreItem>
</file>

<file path=customXml/itemProps141.xml><?xml version="1.0" encoding="utf-8"?>
<ds:datastoreItem xmlns:ds="http://schemas.openxmlformats.org/officeDocument/2006/customXml" ds:itemID="{2D35B9F9-28EF-481D-AE51-EA98A47BC854}">
  <ds:schemaRefs>
    <ds:schemaRef ds:uri="http://schemas.openxmlformats.org/officeDocument/2006/bibliography"/>
  </ds:schemaRefs>
</ds:datastoreItem>
</file>

<file path=customXml/itemProps142.xml><?xml version="1.0" encoding="utf-8"?>
<ds:datastoreItem xmlns:ds="http://schemas.openxmlformats.org/officeDocument/2006/customXml" ds:itemID="{819FD6FC-D225-4C80-8FDB-835AB9219B7D}">
  <ds:schemaRefs>
    <ds:schemaRef ds:uri="http://schemas.openxmlformats.org/officeDocument/2006/bibliography"/>
  </ds:schemaRefs>
</ds:datastoreItem>
</file>

<file path=customXml/itemProps143.xml><?xml version="1.0" encoding="utf-8"?>
<ds:datastoreItem xmlns:ds="http://schemas.openxmlformats.org/officeDocument/2006/customXml" ds:itemID="{6133195C-F1FB-454E-979C-28E34667476C}">
  <ds:schemaRefs>
    <ds:schemaRef ds:uri="http://schemas.openxmlformats.org/officeDocument/2006/bibliography"/>
  </ds:schemaRefs>
</ds:datastoreItem>
</file>

<file path=customXml/itemProps144.xml><?xml version="1.0" encoding="utf-8"?>
<ds:datastoreItem xmlns:ds="http://schemas.openxmlformats.org/officeDocument/2006/customXml" ds:itemID="{55631824-97C4-41C3-A63B-94EC8FC9D55E}">
  <ds:schemaRefs>
    <ds:schemaRef ds:uri="http://schemas.openxmlformats.org/officeDocument/2006/bibliography"/>
  </ds:schemaRefs>
</ds:datastoreItem>
</file>

<file path=customXml/itemProps145.xml><?xml version="1.0" encoding="utf-8"?>
<ds:datastoreItem xmlns:ds="http://schemas.openxmlformats.org/officeDocument/2006/customXml" ds:itemID="{FC1B9373-6516-4A4A-8E94-2E9CA399E6E4}">
  <ds:schemaRefs>
    <ds:schemaRef ds:uri="http://schemas.openxmlformats.org/officeDocument/2006/bibliography"/>
  </ds:schemaRefs>
</ds:datastoreItem>
</file>

<file path=customXml/itemProps146.xml><?xml version="1.0" encoding="utf-8"?>
<ds:datastoreItem xmlns:ds="http://schemas.openxmlformats.org/officeDocument/2006/customXml" ds:itemID="{6A9B7C25-1DB6-44DF-9943-BD322FAE87E2}">
  <ds:schemaRefs>
    <ds:schemaRef ds:uri="http://schemas.openxmlformats.org/officeDocument/2006/bibliography"/>
  </ds:schemaRefs>
</ds:datastoreItem>
</file>

<file path=customXml/itemProps147.xml><?xml version="1.0" encoding="utf-8"?>
<ds:datastoreItem xmlns:ds="http://schemas.openxmlformats.org/officeDocument/2006/customXml" ds:itemID="{CF38E42F-BC0B-4AB5-BCD8-FAFCFE3DEE3D}">
  <ds:schemaRefs>
    <ds:schemaRef ds:uri="http://schemas.openxmlformats.org/officeDocument/2006/bibliography"/>
  </ds:schemaRefs>
</ds:datastoreItem>
</file>

<file path=customXml/itemProps148.xml><?xml version="1.0" encoding="utf-8"?>
<ds:datastoreItem xmlns:ds="http://schemas.openxmlformats.org/officeDocument/2006/customXml" ds:itemID="{743430C3-3DD1-4934-9DC8-CFA99007678D}">
  <ds:schemaRefs>
    <ds:schemaRef ds:uri="http://schemas.openxmlformats.org/officeDocument/2006/bibliography"/>
  </ds:schemaRefs>
</ds:datastoreItem>
</file>

<file path=customXml/itemProps149.xml><?xml version="1.0" encoding="utf-8"?>
<ds:datastoreItem xmlns:ds="http://schemas.openxmlformats.org/officeDocument/2006/customXml" ds:itemID="{3C34EC0D-66D3-42F1-8EA0-7D5698DD0C8E}">
  <ds:schemaRefs>
    <ds:schemaRef ds:uri="http://schemas.openxmlformats.org/officeDocument/2006/bibliography"/>
  </ds:schemaRefs>
</ds:datastoreItem>
</file>

<file path=customXml/itemProps15.xml><?xml version="1.0" encoding="utf-8"?>
<ds:datastoreItem xmlns:ds="http://schemas.openxmlformats.org/officeDocument/2006/customXml" ds:itemID="{9DE33006-1961-4819-AED2-C76E319FFC16}">
  <ds:schemaRefs>
    <ds:schemaRef ds:uri="http://schemas.openxmlformats.org/officeDocument/2006/bibliography"/>
  </ds:schemaRefs>
</ds:datastoreItem>
</file>

<file path=customXml/itemProps150.xml><?xml version="1.0" encoding="utf-8"?>
<ds:datastoreItem xmlns:ds="http://schemas.openxmlformats.org/officeDocument/2006/customXml" ds:itemID="{C6C036C5-9A9E-456E-AADF-65ADB14DAAB2}">
  <ds:schemaRefs>
    <ds:schemaRef ds:uri="http://schemas.openxmlformats.org/officeDocument/2006/bibliography"/>
  </ds:schemaRefs>
</ds:datastoreItem>
</file>

<file path=customXml/itemProps151.xml><?xml version="1.0" encoding="utf-8"?>
<ds:datastoreItem xmlns:ds="http://schemas.openxmlformats.org/officeDocument/2006/customXml" ds:itemID="{92C8A94D-124D-4999-9017-A3F88665854B}">
  <ds:schemaRefs>
    <ds:schemaRef ds:uri="http://schemas.openxmlformats.org/officeDocument/2006/bibliography"/>
  </ds:schemaRefs>
</ds:datastoreItem>
</file>

<file path=customXml/itemProps152.xml><?xml version="1.0" encoding="utf-8"?>
<ds:datastoreItem xmlns:ds="http://schemas.openxmlformats.org/officeDocument/2006/customXml" ds:itemID="{ABF3533A-402C-496B-BFA2-EAE7F030594C}">
  <ds:schemaRefs>
    <ds:schemaRef ds:uri="http://schemas.openxmlformats.org/officeDocument/2006/bibliography"/>
  </ds:schemaRefs>
</ds:datastoreItem>
</file>

<file path=customXml/itemProps153.xml><?xml version="1.0" encoding="utf-8"?>
<ds:datastoreItem xmlns:ds="http://schemas.openxmlformats.org/officeDocument/2006/customXml" ds:itemID="{F3941AFB-62C1-44BE-B152-9200C05C0681}">
  <ds:schemaRefs>
    <ds:schemaRef ds:uri="http://schemas.openxmlformats.org/officeDocument/2006/bibliography"/>
  </ds:schemaRefs>
</ds:datastoreItem>
</file>

<file path=customXml/itemProps154.xml><?xml version="1.0" encoding="utf-8"?>
<ds:datastoreItem xmlns:ds="http://schemas.openxmlformats.org/officeDocument/2006/customXml" ds:itemID="{FA8FFDF8-F71F-4556-B488-8129293A5807}">
  <ds:schemaRefs>
    <ds:schemaRef ds:uri="http://schemas.openxmlformats.org/officeDocument/2006/bibliography"/>
  </ds:schemaRefs>
</ds:datastoreItem>
</file>

<file path=customXml/itemProps155.xml><?xml version="1.0" encoding="utf-8"?>
<ds:datastoreItem xmlns:ds="http://schemas.openxmlformats.org/officeDocument/2006/customXml" ds:itemID="{7D6CD854-6133-47C1-B784-9851A68E0BB2}">
  <ds:schemaRefs>
    <ds:schemaRef ds:uri="http://schemas.openxmlformats.org/officeDocument/2006/bibliography"/>
  </ds:schemaRefs>
</ds:datastoreItem>
</file>

<file path=customXml/itemProps156.xml><?xml version="1.0" encoding="utf-8"?>
<ds:datastoreItem xmlns:ds="http://schemas.openxmlformats.org/officeDocument/2006/customXml" ds:itemID="{BF94CE86-4E75-4A9A-88B4-725C08F15847}">
  <ds:schemaRefs>
    <ds:schemaRef ds:uri="http://schemas.openxmlformats.org/officeDocument/2006/bibliography"/>
  </ds:schemaRefs>
</ds:datastoreItem>
</file>

<file path=customXml/itemProps157.xml><?xml version="1.0" encoding="utf-8"?>
<ds:datastoreItem xmlns:ds="http://schemas.openxmlformats.org/officeDocument/2006/customXml" ds:itemID="{EBE8E259-99A3-4EF3-AA48-F15DE92951E4}">
  <ds:schemaRefs>
    <ds:schemaRef ds:uri="http://schemas.openxmlformats.org/officeDocument/2006/bibliography"/>
  </ds:schemaRefs>
</ds:datastoreItem>
</file>

<file path=customXml/itemProps16.xml><?xml version="1.0" encoding="utf-8"?>
<ds:datastoreItem xmlns:ds="http://schemas.openxmlformats.org/officeDocument/2006/customXml" ds:itemID="{5710339B-A582-4B6E-8418-C2A569ACC4C6}">
  <ds:schemaRefs>
    <ds:schemaRef ds:uri="http://schemas.openxmlformats.org/officeDocument/2006/bibliography"/>
  </ds:schemaRefs>
</ds:datastoreItem>
</file>

<file path=customXml/itemProps17.xml><?xml version="1.0" encoding="utf-8"?>
<ds:datastoreItem xmlns:ds="http://schemas.openxmlformats.org/officeDocument/2006/customXml" ds:itemID="{6B553247-5524-422C-92E6-90AA209B895B}">
  <ds:schemaRefs>
    <ds:schemaRef ds:uri="http://schemas.openxmlformats.org/officeDocument/2006/bibliography"/>
  </ds:schemaRefs>
</ds:datastoreItem>
</file>

<file path=customXml/itemProps18.xml><?xml version="1.0" encoding="utf-8"?>
<ds:datastoreItem xmlns:ds="http://schemas.openxmlformats.org/officeDocument/2006/customXml" ds:itemID="{CF853563-BEB1-4EC7-810E-F16C070F755C}">
  <ds:schemaRefs>
    <ds:schemaRef ds:uri="http://schemas.openxmlformats.org/officeDocument/2006/bibliography"/>
  </ds:schemaRefs>
</ds:datastoreItem>
</file>

<file path=customXml/itemProps19.xml><?xml version="1.0" encoding="utf-8"?>
<ds:datastoreItem xmlns:ds="http://schemas.openxmlformats.org/officeDocument/2006/customXml" ds:itemID="{EA560E89-A6AC-4FE4-BD6A-58079C6D0201}">
  <ds:schemaRefs>
    <ds:schemaRef ds:uri="http://schemas.openxmlformats.org/officeDocument/2006/bibliography"/>
  </ds:schemaRefs>
</ds:datastoreItem>
</file>

<file path=customXml/itemProps2.xml><?xml version="1.0" encoding="utf-8"?>
<ds:datastoreItem xmlns:ds="http://schemas.openxmlformats.org/officeDocument/2006/customXml" ds:itemID="{A7C73ADF-ACE9-4773-942C-FA4DACD5866B}">
  <ds:schemaRefs>
    <ds:schemaRef ds:uri="http://schemas.openxmlformats.org/officeDocument/2006/bibliography"/>
  </ds:schemaRefs>
</ds:datastoreItem>
</file>

<file path=customXml/itemProps20.xml><?xml version="1.0" encoding="utf-8"?>
<ds:datastoreItem xmlns:ds="http://schemas.openxmlformats.org/officeDocument/2006/customXml" ds:itemID="{F4B3DD31-F178-496D-B634-EC9356BEB8ED}">
  <ds:schemaRefs>
    <ds:schemaRef ds:uri="http://schemas.openxmlformats.org/officeDocument/2006/bibliography"/>
  </ds:schemaRefs>
</ds:datastoreItem>
</file>

<file path=customXml/itemProps21.xml><?xml version="1.0" encoding="utf-8"?>
<ds:datastoreItem xmlns:ds="http://schemas.openxmlformats.org/officeDocument/2006/customXml" ds:itemID="{536B9E90-AAA8-4A4D-B47E-1DC8FAD4730A}">
  <ds:schemaRefs>
    <ds:schemaRef ds:uri="http://schemas.openxmlformats.org/officeDocument/2006/bibliography"/>
  </ds:schemaRefs>
</ds:datastoreItem>
</file>

<file path=customXml/itemProps22.xml><?xml version="1.0" encoding="utf-8"?>
<ds:datastoreItem xmlns:ds="http://schemas.openxmlformats.org/officeDocument/2006/customXml" ds:itemID="{FED0E6DF-697A-4193-830F-6484FE088225}">
  <ds:schemaRefs>
    <ds:schemaRef ds:uri="http://schemas.openxmlformats.org/officeDocument/2006/bibliography"/>
  </ds:schemaRefs>
</ds:datastoreItem>
</file>

<file path=customXml/itemProps23.xml><?xml version="1.0" encoding="utf-8"?>
<ds:datastoreItem xmlns:ds="http://schemas.openxmlformats.org/officeDocument/2006/customXml" ds:itemID="{54AF2DFE-3A32-4673-8F04-12478161E5EB}">
  <ds:schemaRefs>
    <ds:schemaRef ds:uri="http://schemas.openxmlformats.org/officeDocument/2006/bibliography"/>
  </ds:schemaRefs>
</ds:datastoreItem>
</file>

<file path=customXml/itemProps24.xml><?xml version="1.0" encoding="utf-8"?>
<ds:datastoreItem xmlns:ds="http://schemas.openxmlformats.org/officeDocument/2006/customXml" ds:itemID="{3966AB3B-DF80-4CF2-8933-974656AFAA62}">
  <ds:schemaRefs>
    <ds:schemaRef ds:uri="http://schemas.openxmlformats.org/officeDocument/2006/bibliography"/>
  </ds:schemaRefs>
</ds:datastoreItem>
</file>

<file path=customXml/itemProps25.xml><?xml version="1.0" encoding="utf-8"?>
<ds:datastoreItem xmlns:ds="http://schemas.openxmlformats.org/officeDocument/2006/customXml" ds:itemID="{0ACCE623-5E97-4AAA-B81B-E64D237D215D}">
  <ds:schemaRefs>
    <ds:schemaRef ds:uri="http://schemas.openxmlformats.org/officeDocument/2006/bibliography"/>
  </ds:schemaRefs>
</ds:datastoreItem>
</file>

<file path=customXml/itemProps26.xml><?xml version="1.0" encoding="utf-8"?>
<ds:datastoreItem xmlns:ds="http://schemas.openxmlformats.org/officeDocument/2006/customXml" ds:itemID="{CEF423B7-9D14-4760-9164-A02E881AB32A}">
  <ds:schemaRefs>
    <ds:schemaRef ds:uri="http://schemas.openxmlformats.org/officeDocument/2006/bibliography"/>
  </ds:schemaRefs>
</ds:datastoreItem>
</file>

<file path=customXml/itemProps27.xml><?xml version="1.0" encoding="utf-8"?>
<ds:datastoreItem xmlns:ds="http://schemas.openxmlformats.org/officeDocument/2006/customXml" ds:itemID="{C1001818-9493-4FA9-AE03-4FC482E0B142}">
  <ds:schemaRefs>
    <ds:schemaRef ds:uri="http://schemas.openxmlformats.org/officeDocument/2006/bibliography"/>
  </ds:schemaRefs>
</ds:datastoreItem>
</file>

<file path=customXml/itemProps28.xml><?xml version="1.0" encoding="utf-8"?>
<ds:datastoreItem xmlns:ds="http://schemas.openxmlformats.org/officeDocument/2006/customXml" ds:itemID="{F1BEB4BD-38B7-4988-A425-7873C439D595}">
  <ds:schemaRefs>
    <ds:schemaRef ds:uri="http://schemas.openxmlformats.org/officeDocument/2006/bibliography"/>
  </ds:schemaRefs>
</ds:datastoreItem>
</file>

<file path=customXml/itemProps29.xml><?xml version="1.0" encoding="utf-8"?>
<ds:datastoreItem xmlns:ds="http://schemas.openxmlformats.org/officeDocument/2006/customXml" ds:itemID="{65CB4C63-D92C-47D6-B579-38B605F927D6}">
  <ds:schemaRefs>
    <ds:schemaRef ds:uri="http://schemas.openxmlformats.org/officeDocument/2006/bibliography"/>
  </ds:schemaRefs>
</ds:datastoreItem>
</file>

<file path=customXml/itemProps3.xml><?xml version="1.0" encoding="utf-8"?>
<ds:datastoreItem xmlns:ds="http://schemas.openxmlformats.org/officeDocument/2006/customXml" ds:itemID="{F1612CCD-C5F7-41C9-A315-D861C24F1DA6}">
  <ds:schemaRefs>
    <ds:schemaRef ds:uri="http://schemas.openxmlformats.org/officeDocument/2006/bibliography"/>
  </ds:schemaRefs>
</ds:datastoreItem>
</file>

<file path=customXml/itemProps30.xml><?xml version="1.0" encoding="utf-8"?>
<ds:datastoreItem xmlns:ds="http://schemas.openxmlformats.org/officeDocument/2006/customXml" ds:itemID="{8832B66D-106D-49F0-9BEF-779E3DF40802}">
  <ds:schemaRefs>
    <ds:schemaRef ds:uri="http://schemas.openxmlformats.org/officeDocument/2006/bibliography"/>
  </ds:schemaRefs>
</ds:datastoreItem>
</file>

<file path=customXml/itemProps31.xml><?xml version="1.0" encoding="utf-8"?>
<ds:datastoreItem xmlns:ds="http://schemas.openxmlformats.org/officeDocument/2006/customXml" ds:itemID="{E9D9BDF1-4C8C-467C-87B5-CFAF2538109C}">
  <ds:schemaRefs>
    <ds:schemaRef ds:uri="http://schemas.openxmlformats.org/officeDocument/2006/bibliography"/>
  </ds:schemaRefs>
</ds:datastoreItem>
</file>

<file path=customXml/itemProps32.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33.xml><?xml version="1.0" encoding="utf-8"?>
<ds:datastoreItem xmlns:ds="http://schemas.openxmlformats.org/officeDocument/2006/customXml" ds:itemID="{9DCDA260-EA9F-4DEF-9369-8212F647EF4D}">
  <ds:schemaRefs>
    <ds:schemaRef ds:uri="http://schemas.openxmlformats.org/officeDocument/2006/bibliography"/>
  </ds:schemaRefs>
</ds:datastoreItem>
</file>

<file path=customXml/itemProps34.xml><?xml version="1.0" encoding="utf-8"?>
<ds:datastoreItem xmlns:ds="http://schemas.openxmlformats.org/officeDocument/2006/customXml" ds:itemID="{6AA74A3B-5AA9-4DFE-8442-9CE88B48F494}">
  <ds:schemaRefs>
    <ds:schemaRef ds:uri="http://schemas.openxmlformats.org/officeDocument/2006/bibliography"/>
  </ds:schemaRefs>
</ds:datastoreItem>
</file>

<file path=customXml/itemProps35.xml><?xml version="1.0" encoding="utf-8"?>
<ds:datastoreItem xmlns:ds="http://schemas.openxmlformats.org/officeDocument/2006/customXml" ds:itemID="{429062A8-2F22-4E02-9AE1-9CAB10477115}">
  <ds:schemaRefs>
    <ds:schemaRef ds:uri="http://schemas.openxmlformats.org/officeDocument/2006/bibliography"/>
  </ds:schemaRefs>
</ds:datastoreItem>
</file>

<file path=customXml/itemProps36.xml><?xml version="1.0" encoding="utf-8"?>
<ds:datastoreItem xmlns:ds="http://schemas.openxmlformats.org/officeDocument/2006/customXml" ds:itemID="{7DA2EFE3-2644-4D01-84CF-F49909F1B915}">
  <ds:schemaRefs>
    <ds:schemaRef ds:uri="http://schemas.openxmlformats.org/officeDocument/2006/bibliography"/>
  </ds:schemaRefs>
</ds:datastoreItem>
</file>

<file path=customXml/itemProps37.xml><?xml version="1.0" encoding="utf-8"?>
<ds:datastoreItem xmlns:ds="http://schemas.openxmlformats.org/officeDocument/2006/customXml" ds:itemID="{C2EDDACA-C363-4F34-A646-11E6BC5D23F4}">
  <ds:schemaRefs>
    <ds:schemaRef ds:uri="http://schemas.openxmlformats.org/officeDocument/2006/bibliography"/>
  </ds:schemaRefs>
</ds:datastoreItem>
</file>

<file path=customXml/itemProps38.xml><?xml version="1.0" encoding="utf-8"?>
<ds:datastoreItem xmlns:ds="http://schemas.openxmlformats.org/officeDocument/2006/customXml" ds:itemID="{B06E7BB5-98D2-40D8-A59F-D8885C7FE2E4}">
  <ds:schemaRefs>
    <ds:schemaRef ds:uri="http://schemas.openxmlformats.org/officeDocument/2006/bibliography"/>
  </ds:schemaRefs>
</ds:datastoreItem>
</file>

<file path=customXml/itemProps39.xml><?xml version="1.0" encoding="utf-8"?>
<ds:datastoreItem xmlns:ds="http://schemas.openxmlformats.org/officeDocument/2006/customXml" ds:itemID="{A004B3D6-F720-4997-9B63-518AE1035C55}">
  <ds:schemaRefs>
    <ds:schemaRef ds:uri="http://schemas.openxmlformats.org/officeDocument/2006/bibliography"/>
  </ds:schemaRefs>
</ds:datastoreItem>
</file>

<file path=customXml/itemProps4.xml><?xml version="1.0" encoding="utf-8"?>
<ds:datastoreItem xmlns:ds="http://schemas.openxmlformats.org/officeDocument/2006/customXml" ds:itemID="{AA879317-901A-4566-B4B1-6A21AA89CC52}">
  <ds:schemaRefs>
    <ds:schemaRef ds:uri="http://schemas.openxmlformats.org/officeDocument/2006/bibliography"/>
  </ds:schemaRefs>
</ds:datastoreItem>
</file>

<file path=customXml/itemProps40.xml><?xml version="1.0" encoding="utf-8"?>
<ds:datastoreItem xmlns:ds="http://schemas.openxmlformats.org/officeDocument/2006/customXml" ds:itemID="{1846FC9C-A06E-4896-8FEE-4B8DB943F3C1}">
  <ds:schemaRefs>
    <ds:schemaRef ds:uri="http://schemas.openxmlformats.org/officeDocument/2006/bibliography"/>
  </ds:schemaRefs>
</ds:datastoreItem>
</file>

<file path=customXml/itemProps41.xml><?xml version="1.0" encoding="utf-8"?>
<ds:datastoreItem xmlns:ds="http://schemas.openxmlformats.org/officeDocument/2006/customXml" ds:itemID="{895F89C2-2144-43A2-919B-00D7ABE3985E}">
  <ds:schemaRefs>
    <ds:schemaRef ds:uri="http://schemas.openxmlformats.org/officeDocument/2006/bibliography"/>
  </ds:schemaRefs>
</ds:datastoreItem>
</file>

<file path=customXml/itemProps42.xml><?xml version="1.0" encoding="utf-8"?>
<ds:datastoreItem xmlns:ds="http://schemas.openxmlformats.org/officeDocument/2006/customXml" ds:itemID="{2B68E012-0B7D-41B7-82B1-76A400E2BC87}">
  <ds:schemaRefs>
    <ds:schemaRef ds:uri="http://schemas.openxmlformats.org/officeDocument/2006/bibliography"/>
  </ds:schemaRefs>
</ds:datastoreItem>
</file>

<file path=customXml/itemProps43.xml><?xml version="1.0" encoding="utf-8"?>
<ds:datastoreItem xmlns:ds="http://schemas.openxmlformats.org/officeDocument/2006/customXml" ds:itemID="{6F3D8BE9-D702-44CF-9D52-E5373053D485}">
  <ds:schemaRefs>
    <ds:schemaRef ds:uri="http://schemas.openxmlformats.org/officeDocument/2006/bibliography"/>
  </ds:schemaRefs>
</ds:datastoreItem>
</file>

<file path=customXml/itemProps44.xml><?xml version="1.0" encoding="utf-8"?>
<ds:datastoreItem xmlns:ds="http://schemas.openxmlformats.org/officeDocument/2006/customXml" ds:itemID="{612E2D10-7B39-4DC4-B0AE-AAA2C7A193E6}">
  <ds:schemaRefs>
    <ds:schemaRef ds:uri="http://schemas.openxmlformats.org/officeDocument/2006/bibliography"/>
  </ds:schemaRefs>
</ds:datastoreItem>
</file>

<file path=customXml/itemProps45.xml><?xml version="1.0" encoding="utf-8"?>
<ds:datastoreItem xmlns:ds="http://schemas.openxmlformats.org/officeDocument/2006/customXml" ds:itemID="{CEA2098B-F593-450B-B4DF-ACACFD822005}">
  <ds:schemaRefs>
    <ds:schemaRef ds:uri="http://schemas.openxmlformats.org/officeDocument/2006/bibliography"/>
  </ds:schemaRefs>
</ds:datastoreItem>
</file>

<file path=customXml/itemProps46.xml><?xml version="1.0" encoding="utf-8"?>
<ds:datastoreItem xmlns:ds="http://schemas.openxmlformats.org/officeDocument/2006/customXml" ds:itemID="{3CC3FB11-DCB0-46EE-8CC3-1E1FC44A0763}">
  <ds:schemaRefs>
    <ds:schemaRef ds:uri="http://schemas.openxmlformats.org/officeDocument/2006/bibliography"/>
  </ds:schemaRefs>
</ds:datastoreItem>
</file>

<file path=customXml/itemProps47.xml><?xml version="1.0" encoding="utf-8"?>
<ds:datastoreItem xmlns:ds="http://schemas.openxmlformats.org/officeDocument/2006/customXml" ds:itemID="{531C8F81-3270-4C35-ADB6-A287E1A57BB2}">
  <ds:schemaRefs>
    <ds:schemaRef ds:uri="http://schemas.openxmlformats.org/officeDocument/2006/bibliography"/>
  </ds:schemaRefs>
</ds:datastoreItem>
</file>

<file path=customXml/itemProps48.xml><?xml version="1.0" encoding="utf-8"?>
<ds:datastoreItem xmlns:ds="http://schemas.openxmlformats.org/officeDocument/2006/customXml" ds:itemID="{1DAA45C6-BA03-4B52-A64A-F86BDCC6D483}">
  <ds:schemaRefs>
    <ds:schemaRef ds:uri="http://schemas.openxmlformats.org/officeDocument/2006/bibliography"/>
  </ds:schemaRefs>
</ds:datastoreItem>
</file>

<file path=customXml/itemProps49.xml><?xml version="1.0" encoding="utf-8"?>
<ds:datastoreItem xmlns:ds="http://schemas.openxmlformats.org/officeDocument/2006/customXml" ds:itemID="{EEACF8B8-4524-4AB5-AAD3-78EA5F0999DC}">
  <ds:schemaRefs>
    <ds:schemaRef ds:uri="http://schemas.openxmlformats.org/officeDocument/2006/bibliography"/>
  </ds:schemaRefs>
</ds:datastoreItem>
</file>

<file path=customXml/itemProps5.xml><?xml version="1.0" encoding="utf-8"?>
<ds:datastoreItem xmlns:ds="http://schemas.openxmlformats.org/officeDocument/2006/customXml" ds:itemID="{59A5F120-E6A2-483A-835A-577A05F32F48}">
  <ds:schemaRefs>
    <ds:schemaRef ds:uri="http://schemas.openxmlformats.org/officeDocument/2006/bibliography"/>
  </ds:schemaRefs>
</ds:datastoreItem>
</file>

<file path=customXml/itemProps50.xml><?xml version="1.0" encoding="utf-8"?>
<ds:datastoreItem xmlns:ds="http://schemas.openxmlformats.org/officeDocument/2006/customXml" ds:itemID="{A3063007-7751-42ED-B712-D0C0242D2CEF}">
  <ds:schemaRefs>
    <ds:schemaRef ds:uri="http://schemas.openxmlformats.org/officeDocument/2006/bibliography"/>
  </ds:schemaRefs>
</ds:datastoreItem>
</file>

<file path=customXml/itemProps51.xml><?xml version="1.0" encoding="utf-8"?>
<ds:datastoreItem xmlns:ds="http://schemas.openxmlformats.org/officeDocument/2006/customXml" ds:itemID="{B0B3770D-550B-427F-92EF-CC0F9DA514E5}">
  <ds:schemaRefs>
    <ds:schemaRef ds:uri="http://schemas.openxmlformats.org/officeDocument/2006/bibliography"/>
  </ds:schemaRefs>
</ds:datastoreItem>
</file>

<file path=customXml/itemProps52.xml><?xml version="1.0" encoding="utf-8"?>
<ds:datastoreItem xmlns:ds="http://schemas.openxmlformats.org/officeDocument/2006/customXml" ds:itemID="{026608BF-6A07-4C47-9C61-D617F27D3DD4}">
  <ds:schemaRefs>
    <ds:schemaRef ds:uri="http://schemas.openxmlformats.org/officeDocument/2006/bibliography"/>
  </ds:schemaRefs>
</ds:datastoreItem>
</file>

<file path=customXml/itemProps53.xml><?xml version="1.0" encoding="utf-8"?>
<ds:datastoreItem xmlns:ds="http://schemas.openxmlformats.org/officeDocument/2006/customXml" ds:itemID="{7692071B-44A0-4FC2-A518-5FE8DB497798}">
  <ds:schemaRefs>
    <ds:schemaRef ds:uri="http://schemas.openxmlformats.org/officeDocument/2006/bibliography"/>
  </ds:schemaRefs>
</ds:datastoreItem>
</file>

<file path=customXml/itemProps54.xml><?xml version="1.0" encoding="utf-8"?>
<ds:datastoreItem xmlns:ds="http://schemas.openxmlformats.org/officeDocument/2006/customXml" ds:itemID="{0F425C8C-B2D8-475B-A13D-6D5D46DF95FD}">
  <ds:schemaRefs>
    <ds:schemaRef ds:uri="http://schemas.openxmlformats.org/officeDocument/2006/bibliography"/>
  </ds:schemaRefs>
</ds:datastoreItem>
</file>

<file path=customXml/itemProps55.xml><?xml version="1.0" encoding="utf-8"?>
<ds:datastoreItem xmlns:ds="http://schemas.openxmlformats.org/officeDocument/2006/customXml" ds:itemID="{203598C0-7996-49A6-854F-252404E3A0CE}">
  <ds:schemaRefs>
    <ds:schemaRef ds:uri="http://schemas.openxmlformats.org/officeDocument/2006/bibliography"/>
  </ds:schemaRefs>
</ds:datastoreItem>
</file>

<file path=customXml/itemProps56.xml><?xml version="1.0" encoding="utf-8"?>
<ds:datastoreItem xmlns:ds="http://schemas.openxmlformats.org/officeDocument/2006/customXml" ds:itemID="{9BC44EC3-4551-4656-9E52-5D6F6ACEAE23}">
  <ds:schemaRefs>
    <ds:schemaRef ds:uri="http://schemas.openxmlformats.org/officeDocument/2006/bibliography"/>
  </ds:schemaRefs>
</ds:datastoreItem>
</file>

<file path=customXml/itemProps57.xml><?xml version="1.0" encoding="utf-8"?>
<ds:datastoreItem xmlns:ds="http://schemas.openxmlformats.org/officeDocument/2006/customXml" ds:itemID="{6A848E6C-6C06-47F2-B23E-C184659FFAEE}">
  <ds:schemaRefs>
    <ds:schemaRef ds:uri="http://schemas.openxmlformats.org/officeDocument/2006/bibliography"/>
  </ds:schemaRefs>
</ds:datastoreItem>
</file>

<file path=customXml/itemProps58.xml><?xml version="1.0" encoding="utf-8"?>
<ds:datastoreItem xmlns:ds="http://schemas.openxmlformats.org/officeDocument/2006/customXml" ds:itemID="{CF20EAAC-9456-4714-9770-F923C51C7D25}">
  <ds:schemaRefs>
    <ds:schemaRef ds:uri="http://schemas.openxmlformats.org/officeDocument/2006/bibliography"/>
  </ds:schemaRefs>
</ds:datastoreItem>
</file>

<file path=customXml/itemProps59.xml><?xml version="1.0" encoding="utf-8"?>
<ds:datastoreItem xmlns:ds="http://schemas.openxmlformats.org/officeDocument/2006/customXml" ds:itemID="{4AC31C1B-9639-47A8-8FB5-A6663FE51E3F}">
  <ds:schemaRefs>
    <ds:schemaRef ds:uri="http://schemas.openxmlformats.org/officeDocument/2006/bibliography"/>
  </ds:schemaRefs>
</ds:datastoreItem>
</file>

<file path=customXml/itemProps6.xml><?xml version="1.0" encoding="utf-8"?>
<ds:datastoreItem xmlns:ds="http://schemas.openxmlformats.org/officeDocument/2006/customXml" ds:itemID="{2D730383-366C-46DE-89E3-49E5F9E830DD}">
  <ds:schemaRefs>
    <ds:schemaRef ds:uri="http://schemas.openxmlformats.org/officeDocument/2006/bibliography"/>
  </ds:schemaRefs>
</ds:datastoreItem>
</file>

<file path=customXml/itemProps60.xml><?xml version="1.0" encoding="utf-8"?>
<ds:datastoreItem xmlns:ds="http://schemas.openxmlformats.org/officeDocument/2006/customXml" ds:itemID="{C261D7EB-D715-40E6-9D8B-E1321907786D}">
  <ds:schemaRefs>
    <ds:schemaRef ds:uri="http://schemas.openxmlformats.org/officeDocument/2006/bibliography"/>
  </ds:schemaRefs>
</ds:datastoreItem>
</file>

<file path=customXml/itemProps61.xml><?xml version="1.0" encoding="utf-8"?>
<ds:datastoreItem xmlns:ds="http://schemas.openxmlformats.org/officeDocument/2006/customXml" ds:itemID="{0792BAD4-63A7-46A0-A156-4D952D289C40}">
  <ds:schemaRefs>
    <ds:schemaRef ds:uri="http://schemas.openxmlformats.org/officeDocument/2006/bibliography"/>
  </ds:schemaRefs>
</ds:datastoreItem>
</file>

<file path=customXml/itemProps62.xml><?xml version="1.0" encoding="utf-8"?>
<ds:datastoreItem xmlns:ds="http://schemas.openxmlformats.org/officeDocument/2006/customXml" ds:itemID="{E7D3AE18-750F-457B-B270-DBC6BF78D887}">
  <ds:schemaRefs>
    <ds:schemaRef ds:uri="http://schemas.openxmlformats.org/officeDocument/2006/bibliography"/>
  </ds:schemaRefs>
</ds:datastoreItem>
</file>

<file path=customXml/itemProps63.xml><?xml version="1.0" encoding="utf-8"?>
<ds:datastoreItem xmlns:ds="http://schemas.openxmlformats.org/officeDocument/2006/customXml" ds:itemID="{DE381784-8512-494E-9C9F-658DD9C7A8C8}">
  <ds:schemaRefs>
    <ds:schemaRef ds:uri="http://schemas.openxmlformats.org/officeDocument/2006/bibliography"/>
  </ds:schemaRefs>
</ds:datastoreItem>
</file>

<file path=customXml/itemProps64.xml><?xml version="1.0" encoding="utf-8"?>
<ds:datastoreItem xmlns:ds="http://schemas.openxmlformats.org/officeDocument/2006/customXml" ds:itemID="{333C8E9D-4753-4A41-82D0-DDB637C4A92D}">
  <ds:schemaRefs>
    <ds:schemaRef ds:uri="http://schemas.openxmlformats.org/officeDocument/2006/bibliography"/>
  </ds:schemaRefs>
</ds:datastoreItem>
</file>

<file path=customXml/itemProps65.xml><?xml version="1.0" encoding="utf-8"?>
<ds:datastoreItem xmlns:ds="http://schemas.openxmlformats.org/officeDocument/2006/customXml" ds:itemID="{145DEB4B-9AEA-4BC8-B836-D7A48AFE3301}">
  <ds:schemaRefs>
    <ds:schemaRef ds:uri="http://schemas.openxmlformats.org/officeDocument/2006/bibliography"/>
  </ds:schemaRefs>
</ds:datastoreItem>
</file>

<file path=customXml/itemProps66.xml><?xml version="1.0" encoding="utf-8"?>
<ds:datastoreItem xmlns:ds="http://schemas.openxmlformats.org/officeDocument/2006/customXml" ds:itemID="{F9906E2F-DC42-4983-B74E-97A6F0645135}">
  <ds:schemaRefs>
    <ds:schemaRef ds:uri="http://schemas.openxmlformats.org/officeDocument/2006/bibliography"/>
  </ds:schemaRefs>
</ds:datastoreItem>
</file>

<file path=customXml/itemProps67.xml><?xml version="1.0" encoding="utf-8"?>
<ds:datastoreItem xmlns:ds="http://schemas.openxmlformats.org/officeDocument/2006/customXml" ds:itemID="{2BE42F80-C6B5-4488-A7EB-6BEA0D04CD52}">
  <ds:schemaRefs>
    <ds:schemaRef ds:uri="http://schemas.openxmlformats.org/officeDocument/2006/bibliography"/>
  </ds:schemaRefs>
</ds:datastoreItem>
</file>

<file path=customXml/itemProps68.xml><?xml version="1.0" encoding="utf-8"?>
<ds:datastoreItem xmlns:ds="http://schemas.openxmlformats.org/officeDocument/2006/customXml" ds:itemID="{48B14601-7134-4D07-85AE-8607B3E0A506}">
  <ds:schemaRefs>
    <ds:schemaRef ds:uri="http://schemas.openxmlformats.org/officeDocument/2006/bibliography"/>
  </ds:schemaRefs>
</ds:datastoreItem>
</file>

<file path=customXml/itemProps69.xml><?xml version="1.0" encoding="utf-8"?>
<ds:datastoreItem xmlns:ds="http://schemas.openxmlformats.org/officeDocument/2006/customXml" ds:itemID="{22A1CDB5-9ABB-4E4D-A9F4-1D0B66C2F8AE}">
  <ds:schemaRefs>
    <ds:schemaRef ds:uri="http://schemas.openxmlformats.org/officeDocument/2006/bibliography"/>
  </ds:schemaRefs>
</ds:datastoreItem>
</file>

<file path=customXml/itemProps7.xml><?xml version="1.0" encoding="utf-8"?>
<ds:datastoreItem xmlns:ds="http://schemas.openxmlformats.org/officeDocument/2006/customXml" ds:itemID="{4123FEEF-1465-4321-92A7-85B0752F7B37}">
  <ds:schemaRefs>
    <ds:schemaRef ds:uri="http://schemas.openxmlformats.org/officeDocument/2006/bibliography"/>
  </ds:schemaRefs>
</ds:datastoreItem>
</file>

<file path=customXml/itemProps70.xml><?xml version="1.0" encoding="utf-8"?>
<ds:datastoreItem xmlns:ds="http://schemas.openxmlformats.org/officeDocument/2006/customXml" ds:itemID="{A86666F8-CEA2-4839-BB2F-498A14C2D56F}">
  <ds:schemaRefs>
    <ds:schemaRef ds:uri="http://schemas.openxmlformats.org/officeDocument/2006/bibliography"/>
  </ds:schemaRefs>
</ds:datastoreItem>
</file>

<file path=customXml/itemProps71.xml><?xml version="1.0" encoding="utf-8"?>
<ds:datastoreItem xmlns:ds="http://schemas.openxmlformats.org/officeDocument/2006/customXml" ds:itemID="{E1E67B63-D46F-4BCD-8F32-A41EF616476A}">
  <ds:schemaRefs>
    <ds:schemaRef ds:uri="http://schemas.openxmlformats.org/officeDocument/2006/bibliography"/>
  </ds:schemaRefs>
</ds:datastoreItem>
</file>

<file path=customXml/itemProps72.xml><?xml version="1.0" encoding="utf-8"?>
<ds:datastoreItem xmlns:ds="http://schemas.openxmlformats.org/officeDocument/2006/customXml" ds:itemID="{77881819-1CA8-4803-886D-872FC349262C}">
  <ds:schemaRefs>
    <ds:schemaRef ds:uri="http://schemas.openxmlformats.org/officeDocument/2006/bibliography"/>
  </ds:schemaRefs>
</ds:datastoreItem>
</file>

<file path=customXml/itemProps73.xml><?xml version="1.0" encoding="utf-8"?>
<ds:datastoreItem xmlns:ds="http://schemas.openxmlformats.org/officeDocument/2006/customXml" ds:itemID="{74231A77-47FA-43EE-AF59-87A800E48078}">
  <ds:schemaRefs>
    <ds:schemaRef ds:uri="http://schemas.openxmlformats.org/officeDocument/2006/bibliography"/>
  </ds:schemaRefs>
</ds:datastoreItem>
</file>

<file path=customXml/itemProps74.xml><?xml version="1.0" encoding="utf-8"?>
<ds:datastoreItem xmlns:ds="http://schemas.openxmlformats.org/officeDocument/2006/customXml" ds:itemID="{A1CBA0DF-9B36-4B55-B4FF-774A385B7CD0}">
  <ds:schemaRefs>
    <ds:schemaRef ds:uri="http://schemas.openxmlformats.org/officeDocument/2006/bibliography"/>
  </ds:schemaRefs>
</ds:datastoreItem>
</file>

<file path=customXml/itemProps75.xml><?xml version="1.0" encoding="utf-8"?>
<ds:datastoreItem xmlns:ds="http://schemas.openxmlformats.org/officeDocument/2006/customXml" ds:itemID="{CA35984D-E2F6-4088-B534-7955DD18E1EF}">
  <ds:schemaRefs>
    <ds:schemaRef ds:uri="http://schemas.openxmlformats.org/officeDocument/2006/bibliography"/>
  </ds:schemaRefs>
</ds:datastoreItem>
</file>

<file path=customXml/itemProps76.xml><?xml version="1.0" encoding="utf-8"?>
<ds:datastoreItem xmlns:ds="http://schemas.openxmlformats.org/officeDocument/2006/customXml" ds:itemID="{091598F6-A9FC-4B6C-8DA3-0B7D6E06D1F7}">
  <ds:schemaRefs>
    <ds:schemaRef ds:uri="http://schemas.openxmlformats.org/officeDocument/2006/bibliography"/>
  </ds:schemaRefs>
</ds:datastoreItem>
</file>

<file path=customXml/itemProps77.xml><?xml version="1.0" encoding="utf-8"?>
<ds:datastoreItem xmlns:ds="http://schemas.openxmlformats.org/officeDocument/2006/customXml" ds:itemID="{084161D9-32EE-43D1-A262-DC1B51153D2A}">
  <ds:schemaRefs>
    <ds:schemaRef ds:uri="http://schemas.openxmlformats.org/officeDocument/2006/bibliography"/>
  </ds:schemaRefs>
</ds:datastoreItem>
</file>

<file path=customXml/itemProps78.xml><?xml version="1.0" encoding="utf-8"?>
<ds:datastoreItem xmlns:ds="http://schemas.openxmlformats.org/officeDocument/2006/customXml" ds:itemID="{B1FAB2F4-A71B-4280-8B9E-C9C770D81B95}">
  <ds:schemaRefs>
    <ds:schemaRef ds:uri="http://schemas.openxmlformats.org/officeDocument/2006/bibliography"/>
  </ds:schemaRefs>
</ds:datastoreItem>
</file>

<file path=customXml/itemProps79.xml><?xml version="1.0" encoding="utf-8"?>
<ds:datastoreItem xmlns:ds="http://schemas.openxmlformats.org/officeDocument/2006/customXml" ds:itemID="{2EAE3D09-610D-4E3D-B6D7-95F94DA39919}">
  <ds:schemaRefs>
    <ds:schemaRef ds:uri="http://schemas.openxmlformats.org/officeDocument/2006/bibliography"/>
  </ds:schemaRefs>
</ds:datastoreItem>
</file>

<file path=customXml/itemProps8.xml><?xml version="1.0" encoding="utf-8"?>
<ds:datastoreItem xmlns:ds="http://schemas.openxmlformats.org/officeDocument/2006/customXml" ds:itemID="{7A38E5DE-7514-4279-AE4F-278359AFF612}">
  <ds:schemaRefs>
    <ds:schemaRef ds:uri="http://schemas.openxmlformats.org/officeDocument/2006/bibliography"/>
  </ds:schemaRefs>
</ds:datastoreItem>
</file>

<file path=customXml/itemProps80.xml><?xml version="1.0" encoding="utf-8"?>
<ds:datastoreItem xmlns:ds="http://schemas.openxmlformats.org/officeDocument/2006/customXml" ds:itemID="{DD525479-732F-43A5-89D3-2EDD0C009DEA}">
  <ds:schemaRefs>
    <ds:schemaRef ds:uri="http://schemas.openxmlformats.org/officeDocument/2006/bibliography"/>
  </ds:schemaRefs>
</ds:datastoreItem>
</file>

<file path=customXml/itemProps81.xml><?xml version="1.0" encoding="utf-8"?>
<ds:datastoreItem xmlns:ds="http://schemas.openxmlformats.org/officeDocument/2006/customXml" ds:itemID="{96FB647F-C369-411E-BF14-A55FA5021977}">
  <ds:schemaRefs>
    <ds:schemaRef ds:uri="http://schemas.openxmlformats.org/officeDocument/2006/bibliography"/>
  </ds:schemaRefs>
</ds:datastoreItem>
</file>

<file path=customXml/itemProps82.xml><?xml version="1.0" encoding="utf-8"?>
<ds:datastoreItem xmlns:ds="http://schemas.openxmlformats.org/officeDocument/2006/customXml" ds:itemID="{B9C517B1-6B95-4A95-A075-78FDABD57B11}">
  <ds:schemaRefs>
    <ds:schemaRef ds:uri="http://schemas.openxmlformats.org/officeDocument/2006/bibliography"/>
  </ds:schemaRefs>
</ds:datastoreItem>
</file>

<file path=customXml/itemProps83.xml><?xml version="1.0" encoding="utf-8"?>
<ds:datastoreItem xmlns:ds="http://schemas.openxmlformats.org/officeDocument/2006/customXml" ds:itemID="{6D54768F-230F-453B-89ED-4F0834A15191}">
  <ds:schemaRefs>
    <ds:schemaRef ds:uri="http://schemas.openxmlformats.org/officeDocument/2006/bibliography"/>
  </ds:schemaRefs>
</ds:datastoreItem>
</file>

<file path=customXml/itemProps84.xml><?xml version="1.0" encoding="utf-8"?>
<ds:datastoreItem xmlns:ds="http://schemas.openxmlformats.org/officeDocument/2006/customXml" ds:itemID="{9B12989A-78D4-47AF-89F0-80B60638861C}">
  <ds:schemaRefs>
    <ds:schemaRef ds:uri="http://schemas.openxmlformats.org/officeDocument/2006/bibliography"/>
  </ds:schemaRefs>
</ds:datastoreItem>
</file>

<file path=customXml/itemProps85.xml><?xml version="1.0" encoding="utf-8"?>
<ds:datastoreItem xmlns:ds="http://schemas.openxmlformats.org/officeDocument/2006/customXml" ds:itemID="{37809AAC-91B0-407D-AB6A-B7B66A0DA906}">
  <ds:schemaRefs>
    <ds:schemaRef ds:uri="http://schemas.openxmlformats.org/officeDocument/2006/bibliography"/>
  </ds:schemaRefs>
</ds:datastoreItem>
</file>

<file path=customXml/itemProps86.xml><?xml version="1.0" encoding="utf-8"?>
<ds:datastoreItem xmlns:ds="http://schemas.openxmlformats.org/officeDocument/2006/customXml" ds:itemID="{3E693AAA-AE92-456A-891D-F51872169839}">
  <ds:schemaRefs>
    <ds:schemaRef ds:uri="http://schemas.openxmlformats.org/officeDocument/2006/bibliography"/>
  </ds:schemaRefs>
</ds:datastoreItem>
</file>

<file path=customXml/itemProps87.xml><?xml version="1.0" encoding="utf-8"?>
<ds:datastoreItem xmlns:ds="http://schemas.openxmlformats.org/officeDocument/2006/customXml" ds:itemID="{363E1658-25E6-46CE-B9BD-84A654D872F5}">
  <ds:schemaRefs>
    <ds:schemaRef ds:uri="http://schemas.openxmlformats.org/officeDocument/2006/bibliography"/>
  </ds:schemaRefs>
</ds:datastoreItem>
</file>

<file path=customXml/itemProps88.xml><?xml version="1.0" encoding="utf-8"?>
<ds:datastoreItem xmlns:ds="http://schemas.openxmlformats.org/officeDocument/2006/customXml" ds:itemID="{3F121367-952D-4045-830F-1670F22BFA57}">
  <ds:schemaRefs>
    <ds:schemaRef ds:uri="http://schemas.openxmlformats.org/officeDocument/2006/bibliography"/>
  </ds:schemaRefs>
</ds:datastoreItem>
</file>

<file path=customXml/itemProps89.xml><?xml version="1.0" encoding="utf-8"?>
<ds:datastoreItem xmlns:ds="http://schemas.openxmlformats.org/officeDocument/2006/customXml" ds:itemID="{513A8FC0-2762-4840-B41A-B809E6D13683}">
  <ds:schemaRefs>
    <ds:schemaRef ds:uri="http://schemas.openxmlformats.org/officeDocument/2006/bibliography"/>
  </ds:schemaRefs>
</ds:datastoreItem>
</file>

<file path=customXml/itemProps9.xml><?xml version="1.0" encoding="utf-8"?>
<ds:datastoreItem xmlns:ds="http://schemas.openxmlformats.org/officeDocument/2006/customXml" ds:itemID="{BB3319B1-41BF-4489-AFD9-A6C788194D25}">
  <ds:schemaRefs>
    <ds:schemaRef ds:uri="http://schemas.openxmlformats.org/officeDocument/2006/bibliography"/>
  </ds:schemaRefs>
</ds:datastoreItem>
</file>

<file path=customXml/itemProps90.xml><?xml version="1.0" encoding="utf-8"?>
<ds:datastoreItem xmlns:ds="http://schemas.openxmlformats.org/officeDocument/2006/customXml" ds:itemID="{E22E94CD-B038-4904-B953-787E2CC1DF81}">
  <ds:schemaRefs>
    <ds:schemaRef ds:uri="http://schemas.openxmlformats.org/officeDocument/2006/bibliography"/>
  </ds:schemaRefs>
</ds:datastoreItem>
</file>

<file path=customXml/itemProps91.xml><?xml version="1.0" encoding="utf-8"?>
<ds:datastoreItem xmlns:ds="http://schemas.openxmlformats.org/officeDocument/2006/customXml" ds:itemID="{05F9DAD8-9BC3-4003-A491-286793912776}">
  <ds:schemaRefs>
    <ds:schemaRef ds:uri="http://schemas.openxmlformats.org/officeDocument/2006/bibliography"/>
  </ds:schemaRefs>
</ds:datastoreItem>
</file>

<file path=customXml/itemProps92.xml><?xml version="1.0" encoding="utf-8"?>
<ds:datastoreItem xmlns:ds="http://schemas.openxmlformats.org/officeDocument/2006/customXml" ds:itemID="{DB7FBC7E-94B5-4E9C-B72B-0247A662E1DB}">
  <ds:schemaRefs>
    <ds:schemaRef ds:uri="http://schemas.openxmlformats.org/officeDocument/2006/bibliography"/>
  </ds:schemaRefs>
</ds:datastoreItem>
</file>

<file path=customXml/itemProps93.xml><?xml version="1.0" encoding="utf-8"?>
<ds:datastoreItem xmlns:ds="http://schemas.openxmlformats.org/officeDocument/2006/customXml" ds:itemID="{EAEE4A15-4C57-4C40-9259-B8B7B11B50B4}">
  <ds:schemaRefs>
    <ds:schemaRef ds:uri="http://schemas.openxmlformats.org/officeDocument/2006/bibliography"/>
  </ds:schemaRefs>
</ds:datastoreItem>
</file>

<file path=customXml/itemProps94.xml><?xml version="1.0" encoding="utf-8"?>
<ds:datastoreItem xmlns:ds="http://schemas.openxmlformats.org/officeDocument/2006/customXml" ds:itemID="{080ADD9A-E931-473F-917C-EA6D327E4C16}">
  <ds:schemaRefs>
    <ds:schemaRef ds:uri="http://schemas.openxmlformats.org/officeDocument/2006/bibliography"/>
  </ds:schemaRefs>
</ds:datastoreItem>
</file>

<file path=customXml/itemProps95.xml><?xml version="1.0" encoding="utf-8"?>
<ds:datastoreItem xmlns:ds="http://schemas.openxmlformats.org/officeDocument/2006/customXml" ds:itemID="{DBB318FA-C050-4204-BCEE-E323F666099B}">
  <ds:schemaRefs>
    <ds:schemaRef ds:uri="http://schemas.openxmlformats.org/officeDocument/2006/bibliography"/>
  </ds:schemaRefs>
</ds:datastoreItem>
</file>

<file path=customXml/itemProps96.xml><?xml version="1.0" encoding="utf-8"?>
<ds:datastoreItem xmlns:ds="http://schemas.openxmlformats.org/officeDocument/2006/customXml" ds:itemID="{5ECF9930-2897-44F8-996B-B8446F8DC73A}">
  <ds:schemaRefs>
    <ds:schemaRef ds:uri="http://schemas.openxmlformats.org/officeDocument/2006/bibliography"/>
  </ds:schemaRefs>
</ds:datastoreItem>
</file>

<file path=customXml/itemProps97.xml><?xml version="1.0" encoding="utf-8"?>
<ds:datastoreItem xmlns:ds="http://schemas.openxmlformats.org/officeDocument/2006/customXml" ds:itemID="{379F5F73-776C-473C-A411-86D3D03D4901}">
  <ds:schemaRefs>
    <ds:schemaRef ds:uri="http://schemas.openxmlformats.org/officeDocument/2006/bibliography"/>
  </ds:schemaRefs>
</ds:datastoreItem>
</file>

<file path=customXml/itemProps98.xml><?xml version="1.0" encoding="utf-8"?>
<ds:datastoreItem xmlns:ds="http://schemas.openxmlformats.org/officeDocument/2006/customXml" ds:itemID="{484CC299-03A2-407A-9813-F9972D343C74}">
  <ds:schemaRefs>
    <ds:schemaRef ds:uri="http://schemas.openxmlformats.org/officeDocument/2006/bibliography"/>
  </ds:schemaRefs>
</ds:datastoreItem>
</file>

<file path=customXml/itemProps99.xml><?xml version="1.0" encoding="utf-8"?>
<ds:datastoreItem xmlns:ds="http://schemas.openxmlformats.org/officeDocument/2006/customXml" ds:itemID="{846CC158-7085-4CB1-8D0B-C2B3BE21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54</Pages>
  <Words>17733</Words>
  <Characters>101082</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118578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65</cp:revision>
  <cp:lastPrinted>2017-05-23T08:11:00Z</cp:lastPrinted>
  <dcterms:created xsi:type="dcterms:W3CDTF">2016-11-10T13:15:00Z</dcterms:created>
  <dcterms:modified xsi:type="dcterms:W3CDTF">2017-06-02T08:13:00Z</dcterms:modified>
</cp:coreProperties>
</file>