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DB7728" w:rsidRDefault="00210557" w:rsidP="00874F5B">
      <w:pPr>
        <w:jc w:val="center"/>
        <w:rPr>
          <w:b/>
          <w:sz w:val="24"/>
          <w:szCs w:val="24"/>
        </w:rPr>
      </w:pPr>
      <w:bookmarkStart w:id="0" w:name="_Toc441215596"/>
      <w:bookmarkStart w:id="1" w:name="_Toc441651535"/>
      <w:bookmarkStart w:id="2" w:name="_Toc442559872"/>
      <w:r w:rsidRPr="00DB7728">
        <w:rPr>
          <w:b/>
          <w:sz w:val="24"/>
          <w:szCs w:val="24"/>
        </w:rPr>
        <w:t>КОНКУРСНА ДОКУМЕНТАЦИЈА</w:t>
      </w:r>
      <w:bookmarkEnd w:id="0"/>
      <w:bookmarkEnd w:id="1"/>
      <w:bookmarkEnd w:id="2"/>
    </w:p>
    <w:p w:rsidR="00210557" w:rsidRPr="00DB7728" w:rsidRDefault="00D516F7" w:rsidP="00210557">
      <w:pPr>
        <w:jc w:val="center"/>
        <w:rPr>
          <w:rFonts w:cs="Arial"/>
          <w:sz w:val="24"/>
          <w:szCs w:val="24"/>
        </w:rPr>
      </w:pPr>
      <w:r w:rsidRPr="00DB7728">
        <w:rPr>
          <w:rFonts w:cs="Arial"/>
          <w:sz w:val="24"/>
          <w:szCs w:val="24"/>
          <w:lang w:val="sr-Cyrl-CS"/>
        </w:rPr>
        <w:t xml:space="preserve">за подношење понуда </w:t>
      </w:r>
      <w:r w:rsidR="00210557" w:rsidRPr="00DB7728">
        <w:rPr>
          <w:rFonts w:cs="Arial"/>
          <w:sz w:val="24"/>
          <w:szCs w:val="24"/>
        </w:rPr>
        <w:t xml:space="preserve">у </w:t>
      </w:r>
      <w:r w:rsidR="00D34466" w:rsidRPr="00DB7728">
        <w:rPr>
          <w:rFonts w:cs="Arial"/>
          <w:sz w:val="24"/>
          <w:szCs w:val="24"/>
        </w:rPr>
        <w:t xml:space="preserve">oтвореном </w:t>
      </w:r>
      <w:r w:rsidR="00210557" w:rsidRPr="00DB7728">
        <w:rPr>
          <w:rFonts w:cs="Arial"/>
          <w:sz w:val="24"/>
          <w:szCs w:val="24"/>
        </w:rPr>
        <w:t xml:space="preserve">поступку </w:t>
      </w:r>
    </w:p>
    <w:p w:rsidR="00210557" w:rsidRPr="00F10346" w:rsidRDefault="00210557" w:rsidP="003F4695">
      <w:pPr>
        <w:ind w:left="-360" w:right="-19"/>
        <w:jc w:val="center"/>
        <w:outlineLvl w:val="0"/>
        <w:rPr>
          <w:rFonts w:cs="Arial"/>
        </w:rPr>
      </w:pPr>
      <w:bookmarkStart w:id="3" w:name="_Toc441215597"/>
      <w:bookmarkStart w:id="4" w:name="_Toc441651536"/>
      <w:bookmarkStart w:id="5" w:name="_Toc442559873"/>
      <w:proofErr w:type="gramStart"/>
      <w:r w:rsidRPr="00DB7728">
        <w:rPr>
          <w:sz w:val="24"/>
          <w:szCs w:val="24"/>
        </w:rPr>
        <w:t>за</w:t>
      </w:r>
      <w:proofErr w:type="gramEnd"/>
      <w:r w:rsidRPr="00DB7728">
        <w:rPr>
          <w:sz w:val="24"/>
          <w:szCs w:val="24"/>
        </w:rPr>
        <w:t xml:space="preserve"> јавну набавку добара бр</w:t>
      </w:r>
      <w:bookmarkEnd w:id="3"/>
      <w:bookmarkEnd w:id="4"/>
      <w:bookmarkEnd w:id="5"/>
      <w:r w:rsidR="00113B84" w:rsidRPr="00DB7728">
        <w:rPr>
          <w:sz w:val="24"/>
          <w:szCs w:val="24"/>
        </w:rPr>
        <w:t>.</w:t>
      </w:r>
      <w:r w:rsidR="006B273B" w:rsidRPr="00DB7728">
        <w:rPr>
          <w:rFonts w:cs="Arial"/>
          <w:b/>
          <w:sz w:val="24"/>
          <w:szCs w:val="24"/>
          <w:lang w:val="sr-Latn-RS"/>
        </w:rPr>
        <w:t xml:space="preserve"> </w:t>
      </w:r>
      <w:r w:rsidR="003F4695">
        <w:rPr>
          <w:b/>
          <w:lang w:val="ru-RU"/>
        </w:rPr>
        <w:t>3000/</w:t>
      </w:r>
      <w:r w:rsidR="003F4695" w:rsidRPr="00DC1FAE">
        <w:rPr>
          <w:b/>
          <w:lang w:val="ru-RU"/>
        </w:rPr>
        <w:t>0</w:t>
      </w:r>
      <w:r w:rsidR="003F4695">
        <w:rPr>
          <w:b/>
          <w:lang w:val="sr-Latn-RS"/>
        </w:rPr>
        <w:t>366</w:t>
      </w:r>
      <w:r w:rsidR="003F4695">
        <w:rPr>
          <w:b/>
          <w:lang w:val="ru-RU"/>
        </w:rPr>
        <w:t>/</w:t>
      </w:r>
      <w:r w:rsidR="003F4695" w:rsidRPr="00DC1FAE">
        <w:rPr>
          <w:b/>
          <w:lang w:val="ru-RU"/>
        </w:rPr>
        <w:t>201</w:t>
      </w:r>
      <w:r w:rsidR="003F4695">
        <w:rPr>
          <w:b/>
          <w:lang w:val="sr-Latn-RS"/>
        </w:rPr>
        <w:t>7</w:t>
      </w:r>
      <w:r w:rsidR="003F4695">
        <w:rPr>
          <w:b/>
          <w:lang w:val="ru-RU"/>
        </w:rPr>
        <w:t xml:space="preserve"> (797/2017, 739/2017)</w:t>
      </w:r>
    </w:p>
    <w:p w:rsidR="00210557" w:rsidRPr="00DB7728" w:rsidRDefault="006B273B" w:rsidP="003F4695">
      <w:pPr>
        <w:pStyle w:val="ListParagraph"/>
        <w:ind w:left="-360" w:right="-14"/>
        <w:jc w:val="center"/>
        <w:rPr>
          <w:rFonts w:cs="Arial"/>
          <w:color w:val="FF0000"/>
          <w:sz w:val="28"/>
          <w:szCs w:val="28"/>
        </w:rPr>
      </w:pPr>
      <w:r w:rsidRPr="00DB7728">
        <w:rPr>
          <w:rFonts w:cs="Arial"/>
          <w:sz w:val="28"/>
          <w:szCs w:val="28"/>
          <w:lang w:val="sr-Cyrl-RS"/>
        </w:rPr>
        <w:t>Набавка</w:t>
      </w:r>
      <w:r w:rsidR="00996CE1">
        <w:rPr>
          <w:rFonts w:cs="Arial"/>
          <w:sz w:val="28"/>
          <w:szCs w:val="28"/>
          <w:lang w:val="sr-Cyrl-RS"/>
        </w:rPr>
        <w:t xml:space="preserve"> добара</w:t>
      </w:r>
      <w:r w:rsidRPr="00DB7728">
        <w:rPr>
          <w:rFonts w:cs="Arial"/>
          <w:sz w:val="28"/>
          <w:szCs w:val="28"/>
          <w:lang w:val="sr-Cyrl-RS"/>
        </w:rPr>
        <w:t xml:space="preserve"> </w:t>
      </w:r>
      <w:r w:rsidR="00DB7728" w:rsidRPr="00DB7728">
        <w:rPr>
          <w:rFonts w:cs="Arial"/>
          <w:sz w:val="28"/>
          <w:szCs w:val="28"/>
          <w:lang w:val="sr-Cyrl-RS"/>
        </w:rPr>
        <w:t>:</w:t>
      </w:r>
      <w:r w:rsidR="003F4695" w:rsidRPr="003F4695">
        <w:rPr>
          <w:rFonts w:ascii="Arial" w:hAnsi="Arial" w:cs="Arial"/>
          <w:lang w:val="ru-RU"/>
        </w:rPr>
        <w:t xml:space="preserve"> </w:t>
      </w:r>
      <w:r w:rsidR="003F4695">
        <w:rPr>
          <w:rFonts w:ascii="Arial" w:hAnsi="Arial" w:cs="Arial"/>
          <w:lang w:val="ru-RU"/>
        </w:rPr>
        <w:t>Адитив за мазут</w:t>
      </w:r>
      <w:r w:rsidR="003F4695" w:rsidRPr="00856263">
        <w:rPr>
          <w:rFonts w:ascii="Arial" w:hAnsi="Arial" w:cs="Arial"/>
          <w:lang w:val="ru-RU"/>
        </w:rPr>
        <w:t xml:space="preserve"> ТЕНТ</w:t>
      </w:r>
    </w:p>
    <w:p w:rsidR="00210557" w:rsidRPr="00F10346" w:rsidRDefault="00210557" w:rsidP="00210557">
      <w:pPr>
        <w:pStyle w:val="Title"/>
        <w:spacing w:before="0"/>
        <w:rPr>
          <w:rFonts w:cs="Arial"/>
          <w:b w:val="0"/>
          <w:color w:val="FF0000"/>
          <w:sz w:val="22"/>
          <w:szCs w:val="22"/>
        </w:rPr>
      </w:pPr>
    </w:p>
    <w:p w:rsidR="00164A25" w:rsidRPr="00DB7728" w:rsidRDefault="00164A25" w:rsidP="00164A25">
      <w:pPr>
        <w:rPr>
          <w:rFonts w:eastAsia="Arial Unicode MS" w:cs="Arial"/>
          <w:b/>
          <w:kern w:val="2"/>
          <w:lang w:val="sr-Cyrl-RS"/>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6B273B" w:rsidRDefault="00771564" w:rsidP="006B273B">
      <w:pPr>
        <w:pStyle w:val="BodyText"/>
        <w:spacing w:before="0"/>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286F4D" w:rsidRPr="00286F4D">
        <w:rPr>
          <w:rFonts w:cs="Arial"/>
          <w:lang w:val="sr-Latn-RS"/>
        </w:rPr>
        <w:t>105.E.03.01.-249673/</w:t>
      </w:r>
      <w:r w:rsidR="00286F4D">
        <w:rPr>
          <w:rFonts w:cs="Arial"/>
          <w:lang w:val="sr-Latn-RS"/>
        </w:rPr>
        <w:t>5</w:t>
      </w:r>
      <w:r w:rsidR="00286F4D" w:rsidRPr="00286F4D">
        <w:rPr>
          <w:rFonts w:cs="Arial"/>
          <w:lang w:val="sr-Latn-RS"/>
        </w:rPr>
        <w:t>-2017</w:t>
      </w:r>
      <w:r w:rsidR="003161C8">
        <w:rPr>
          <w:rFonts w:cs="Arial"/>
          <w:lang w:val="sr-Latn-RS"/>
        </w:rPr>
        <w:t xml:space="preserve"> </w:t>
      </w:r>
      <w:r w:rsidR="00AD0ADC">
        <w:rPr>
          <w:rFonts w:cs="Arial"/>
          <w:lang w:val="sr-Cyrl-RS"/>
        </w:rPr>
        <w:t xml:space="preserve">од </w:t>
      </w:r>
      <w:r w:rsidR="00286F4D">
        <w:rPr>
          <w:rFonts w:cs="Arial"/>
          <w:lang w:val="sr-Latn-RS"/>
        </w:rPr>
        <w:t>01.06</w:t>
      </w:r>
      <w:r w:rsidR="005E5859">
        <w:rPr>
          <w:rFonts w:cs="Arial"/>
          <w:lang w:val="sr-Cyrl-RS"/>
        </w:rPr>
        <w:t>.2017</w:t>
      </w:r>
      <w:r w:rsidRPr="00F10346">
        <w:rPr>
          <w:rFonts w:eastAsia="Arial Unicode MS" w:cs="Arial"/>
          <w:kern w:val="2"/>
          <w:lang w:val="ru-RU"/>
        </w:rPr>
        <w:t>)</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AD0ADC" w:rsidP="000C50A0">
      <w:pPr>
        <w:spacing w:before="0"/>
        <w:jc w:val="center"/>
        <w:rPr>
          <w:rFonts w:cs="Arial"/>
          <w:lang w:val="ru-RU"/>
        </w:rPr>
      </w:pPr>
      <w:r>
        <w:rPr>
          <w:rFonts w:cs="Arial"/>
          <w:lang w:val="ru-RU"/>
        </w:rPr>
        <w:t xml:space="preserve">Обреновац, </w:t>
      </w:r>
      <w:r w:rsidR="005E5859">
        <w:rPr>
          <w:rFonts w:cs="Arial"/>
          <w:lang w:val="ru-RU"/>
        </w:rPr>
        <w:t>мај</w:t>
      </w:r>
      <w:r>
        <w:rPr>
          <w:rFonts w:cs="Arial"/>
          <w:lang w:val="ru-RU"/>
        </w:rPr>
        <w:t xml:space="preserve"> </w:t>
      </w:r>
      <w:r w:rsidR="006B273B">
        <w:rPr>
          <w:rFonts w:cs="Arial"/>
          <w:lang w:val="ru-RU"/>
        </w:rPr>
        <w:t xml:space="preserve"> </w:t>
      </w:r>
      <w:r w:rsidR="001F62BF" w:rsidRPr="00F10346">
        <w:rPr>
          <w:rFonts w:cs="Arial"/>
          <w:lang w:val="ru-RU"/>
        </w:rPr>
        <w:t>201</w:t>
      </w:r>
      <w:r w:rsidR="005E5859">
        <w:rPr>
          <w:rFonts w:cs="Arial"/>
          <w:lang w:val="ru-RU"/>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E612A6">
        <w:rPr>
          <w:rFonts w:eastAsia="TimesNewRomanPSMT" w:cs="Arial"/>
          <w:color w:val="000000"/>
          <w:kern w:val="2"/>
          <w:lang w:val="sr-Latn-RS"/>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286F4D" w:rsidRPr="00286F4D">
        <w:rPr>
          <w:rFonts w:cs="Arial"/>
          <w:lang w:val="sr-Latn-RS"/>
        </w:rPr>
        <w:t>105.E.03.01.-249673/</w:t>
      </w:r>
      <w:r w:rsidR="00286F4D">
        <w:rPr>
          <w:rFonts w:cs="Arial"/>
          <w:lang w:val="sr-Latn-RS"/>
        </w:rPr>
        <w:t>2</w:t>
      </w:r>
      <w:r w:rsidR="00286F4D" w:rsidRPr="00286F4D">
        <w:rPr>
          <w:rFonts w:cs="Arial"/>
          <w:lang w:val="sr-Latn-RS"/>
        </w:rPr>
        <w:t>-2017</w:t>
      </w:r>
      <w:r w:rsidR="003D4165" w:rsidRPr="003D4165">
        <w:rPr>
          <w:rFonts w:cs="Arial"/>
        </w:rPr>
        <w:t xml:space="preserve"> </w:t>
      </w:r>
      <w:r w:rsidR="00AD0ADC">
        <w:rPr>
          <w:rFonts w:cs="Arial"/>
          <w:lang w:val="sr-Cyrl-RS"/>
        </w:rPr>
        <w:t xml:space="preserve">од </w:t>
      </w:r>
      <w:r w:rsidR="00286F4D">
        <w:rPr>
          <w:rFonts w:cs="Arial"/>
          <w:lang w:val="sr-Latn-RS"/>
        </w:rPr>
        <w:t>01.06</w:t>
      </w:r>
      <w:r w:rsidR="005E5859">
        <w:rPr>
          <w:rFonts w:cs="Arial"/>
          <w:lang w:val="sr-Cyrl-RS"/>
        </w:rPr>
        <w:t>.2017</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286F4D" w:rsidRPr="00286F4D">
        <w:rPr>
          <w:rFonts w:cs="Arial"/>
          <w:lang w:val="sr-Latn-RS"/>
        </w:rPr>
        <w:t>105.E.03.01.-249673/</w:t>
      </w:r>
      <w:r w:rsidR="00286F4D">
        <w:rPr>
          <w:rFonts w:cs="Arial"/>
          <w:lang w:val="sr-Latn-RS"/>
        </w:rPr>
        <w:t>3</w:t>
      </w:r>
      <w:r w:rsidR="00286F4D" w:rsidRPr="00286F4D">
        <w:rPr>
          <w:rFonts w:cs="Arial"/>
          <w:lang w:val="sr-Latn-RS"/>
        </w:rPr>
        <w:t>-2017</w:t>
      </w:r>
      <w:r w:rsidR="003161C8">
        <w:rPr>
          <w:rFonts w:cs="Arial"/>
          <w:lang w:val="sr-Latn-RS"/>
        </w:rPr>
        <w:t xml:space="preserve"> </w:t>
      </w:r>
      <w:r w:rsidR="00AD0ADC">
        <w:rPr>
          <w:rFonts w:cs="Arial"/>
          <w:lang w:val="sr-Cyrl-RS"/>
        </w:rPr>
        <w:t xml:space="preserve">од </w:t>
      </w:r>
      <w:r w:rsidR="00286F4D">
        <w:rPr>
          <w:rFonts w:cs="Arial"/>
          <w:lang w:val="sr-Latn-RS"/>
        </w:rPr>
        <w:t>01.06</w:t>
      </w:r>
      <w:bookmarkStart w:id="6" w:name="_GoBack"/>
      <w:bookmarkEnd w:id="6"/>
      <w:r w:rsidR="005E5859">
        <w:rPr>
          <w:rFonts w:cs="Arial"/>
          <w:lang w:val="sr-Cyrl-RS"/>
        </w:rPr>
        <w:t>.2017</w:t>
      </w:r>
      <w:r w:rsidR="00005800" w:rsidRPr="00F10346">
        <w:rPr>
          <w:rFonts w:eastAsia="Arial Unicode MS" w:cs="Arial"/>
          <w:color w:val="000000"/>
          <w:kern w:val="2"/>
          <w:lang w:val="ru-RU"/>
        </w:rPr>
        <w:t>.</w:t>
      </w:r>
      <w:proofErr w:type="gramEnd"/>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DB7728" w:rsidRPr="00DB7728" w:rsidRDefault="00210557" w:rsidP="00DB7728">
      <w:pPr>
        <w:ind w:left="-360" w:right="-19"/>
        <w:jc w:val="center"/>
        <w:outlineLvl w:val="0"/>
        <w:rPr>
          <w:rFonts w:cs="Arial"/>
          <w:b/>
          <w:lang w:val="sr-Latn-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4C0B83">
        <w:rPr>
          <w:b/>
          <w:lang w:val="sr-Cyrl-RS"/>
        </w:rPr>
        <w:t xml:space="preserve"> . </w:t>
      </w:r>
      <w:r w:rsidR="005E5859" w:rsidRPr="00AD0ADC">
        <w:rPr>
          <w:rFonts w:cs="Arial"/>
          <w:b/>
          <w:sz w:val="20"/>
          <w:lang w:val="sr-Latn-RS"/>
        </w:rPr>
        <w:t>3000/0</w:t>
      </w:r>
      <w:r w:rsidR="005E5859">
        <w:rPr>
          <w:rFonts w:cs="Arial"/>
          <w:b/>
          <w:sz w:val="20"/>
          <w:lang w:val="sr-Latn-RS"/>
        </w:rPr>
        <w:t>257</w:t>
      </w:r>
      <w:r w:rsidR="00806808">
        <w:rPr>
          <w:rFonts w:cs="Arial"/>
          <w:b/>
          <w:sz w:val="20"/>
          <w:lang w:val="sr-Latn-RS"/>
        </w:rPr>
        <w:t>/2017</w:t>
      </w:r>
      <w:r w:rsidR="005E5859" w:rsidRPr="00AD0ADC">
        <w:rPr>
          <w:rFonts w:cs="Arial"/>
          <w:b/>
          <w:sz w:val="20"/>
          <w:lang w:val="sr-Latn-RS"/>
        </w:rPr>
        <w:t>(</w:t>
      </w:r>
      <w:r w:rsidR="005E5859">
        <w:rPr>
          <w:rFonts w:cs="Arial"/>
          <w:b/>
          <w:sz w:val="20"/>
        </w:rPr>
        <w:t>288</w:t>
      </w:r>
      <w:r w:rsidR="005E5859">
        <w:rPr>
          <w:rFonts w:cs="Arial"/>
          <w:b/>
          <w:sz w:val="20"/>
          <w:lang w:val="sr-Latn-RS"/>
        </w:rPr>
        <w:t>/2017</w:t>
      </w:r>
      <w:r w:rsidR="005E5859" w:rsidRPr="00AD0ADC">
        <w:rPr>
          <w:rFonts w:cs="Arial"/>
          <w:b/>
          <w:sz w:val="20"/>
          <w:lang w:val="sr-Latn-RS"/>
        </w:rPr>
        <w:t xml:space="preserve">, </w:t>
      </w:r>
      <w:r w:rsidR="005E5859">
        <w:rPr>
          <w:rFonts w:cs="Arial"/>
          <w:b/>
          <w:sz w:val="20"/>
          <w:lang w:val="sr-Latn-RS"/>
        </w:rPr>
        <w:t>673/2017</w:t>
      </w:r>
      <w:r w:rsidR="005E5859" w:rsidRPr="00AD0ADC">
        <w:rPr>
          <w:rFonts w:cs="Arial"/>
          <w:b/>
          <w:sz w:val="20"/>
          <w:lang w:val="sr-Latn-RS"/>
        </w:rPr>
        <w:t xml:space="preserve">, </w:t>
      </w:r>
      <w:r w:rsidR="005E5859">
        <w:rPr>
          <w:rFonts w:cs="Arial"/>
          <w:b/>
          <w:sz w:val="20"/>
          <w:lang w:val="sr-Latn-RS"/>
        </w:rPr>
        <w:t>506/2017</w:t>
      </w:r>
      <w:r w:rsidR="005E5859" w:rsidRPr="00AD0ADC">
        <w:rPr>
          <w:rFonts w:cs="Arial"/>
          <w:b/>
          <w:sz w:val="20"/>
          <w:lang w:val="sr-Latn-RS"/>
        </w:rPr>
        <w:t xml:space="preserve">, </w:t>
      </w:r>
      <w:r w:rsidR="005E5859">
        <w:rPr>
          <w:rFonts w:cs="Arial"/>
          <w:b/>
          <w:sz w:val="20"/>
          <w:lang w:val="sr-Latn-RS"/>
        </w:rPr>
        <w:t>487/2017</w:t>
      </w:r>
      <w:r w:rsidR="005E5859" w:rsidRPr="00AD0ADC">
        <w:rPr>
          <w:rFonts w:cs="Arial"/>
          <w:b/>
          <w:sz w:val="20"/>
          <w:lang w:val="sr-Latn-RS"/>
        </w:rPr>
        <w:t>)</w:t>
      </w:r>
    </w:p>
    <w:p w:rsidR="00210557" w:rsidRPr="00F10346" w:rsidRDefault="00210557" w:rsidP="00DB7728">
      <w:pPr>
        <w:ind w:left="-360" w:right="-19"/>
        <w:jc w:val="center"/>
        <w:outlineLvl w:val="0"/>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D12A26" w:rsidRDefault="00D44FBA" w:rsidP="004C3B38">
            <w:pPr>
              <w:tabs>
                <w:tab w:val="left" w:pos="360"/>
                <w:tab w:val="left" w:pos="567"/>
                <w:tab w:val="right" w:leader="dot" w:pos="9639"/>
              </w:tabs>
              <w:jc w:val="center"/>
            </w:pPr>
            <w:r w:rsidRPr="00D12A26">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D12A26" w:rsidRDefault="00994545" w:rsidP="004C3B38">
            <w:pPr>
              <w:tabs>
                <w:tab w:val="left" w:pos="360"/>
                <w:tab w:val="left" w:pos="567"/>
                <w:tab w:val="right" w:leader="dot" w:pos="9639"/>
              </w:tabs>
              <w:jc w:val="center"/>
              <w:rPr>
                <w:lang w:val="sr-Cyrl-RS"/>
              </w:rPr>
            </w:pPr>
            <w:r w:rsidRPr="00D12A26">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D12A26" w:rsidRDefault="005730D6" w:rsidP="004C3B38">
            <w:pPr>
              <w:tabs>
                <w:tab w:val="left" w:pos="360"/>
                <w:tab w:val="left" w:pos="567"/>
                <w:tab w:val="right" w:leader="dot" w:pos="9639"/>
              </w:tabs>
              <w:jc w:val="center"/>
              <w:rPr>
                <w:lang w:val="sr-Cyrl-RS"/>
              </w:rPr>
            </w:pPr>
            <w:r w:rsidRPr="00D12A26">
              <w:t>4</w:t>
            </w:r>
            <w:r w:rsidR="00994545" w:rsidRPr="00D12A26">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D12A26" w:rsidRDefault="00EC7D9B" w:rsidP="004C3B38">
            <w:pPr>
              <w:tabs>
                <w:tab w:val="left" w:pos="360"/>
                <w:tab w:val="left" w:pos="567"/>
                <w:tab w:val="right" w:leader="dot" w:pos="9639"/>
              </w:tabs>
              <w:jc w:val="center"/>
            </w:pPr>
            <w:r w:rsidRPr="00D12A26">
              <w:t>6</w:t>
            </w:r>
            <w:r w:rsidR="00D44FBA" w:rsidRPr="00D12A26">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D12A26" w:rsidRDefault="00994545" w:rsidP="00EC7D9B">
            <w:pPr>
              <w:tabs>
                <w:tab w:val="left" w:pos="360"/>
                <w:tab w:val="left" w:pos="567"/>
                <w:tab w:val="right" w:leader="dot" w:pos="9639"/>
              </w:tabs>
              <w:jc w:val="center"/>
              <w:rPr>
                <w:lang w:val="sr-Latn-RS"/>
              </w:rPr>
            </w:pPr>
            <w:r w:rsidRPr="00D12A26">
              <w:rPr>
                <w:lang w:val="sr-Cyrl-RS"/>
              </w:rPr>
              <w:t>9-</w:t>
            </w:r>
            <w:r w:rsidR="00EC7D9B" w:rsidRPr="00D12A26">
              <w:rPr>
                <w:lang w:val="sr-Latn-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D12A26" w:rsidRDefault="00994545" w:rsidP="00EC7D9B">
            <w:pPr>
              <w:tabs>
                <w:tab w:val="left" w:pos="360"/>
                <w:tab w:val="left" w:pos="567"/>
                <w:tab w:val="right" w:leader="dot" w:pos="9639"/>
              </w:tabs>
              <w:jc w:val="center"/>
              <w:rPr>
                <w:lang w:val="sr-Latn-RS"/>
              </w:rPr>
            </w:pPr>
            <w:r w:rsidRPr="00D12A26">
              <w:rPr>
                <w:lang w:val="sr-Cyrl-RS"/>
              </w:rPr>
              <w:t>11-2</w:t>
            </w:r>
            <w:r w:rsidR="00EC7D9B" w:rsidRPr="00D12A26">
              <w:rPr>
                <w:lang w:val="sr-Latn-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B50CF2" w:rsidRDefault="00B50CF2" w:rsidP="00EC7D9B">
            <w:pPr>
              <w:tabs>
                <w:tab w:val="left" w:pos="360"/>
                <w:tab w:val="left" w:pos="567"/>
                <w:tab w:val="right" w:leader="dot" w:pos="9639"/>
              </w:tabs>
              <w:rPr>
                <w:rFonts w:cs="Arial"/>
                <w:lang w:val="sr-Cyrl-RS"/>
              </w:rPr>
            </w:pPr>
            <w:r>
              <w:rPr>
                <w:rFonts w:cs="Arial"/>
                <w:lang w:val="sr-Cyrl-RS"/>
              </w:rPr>
              <w:t>Образац</w:t>
            </w:r>
            <w:r w:rsidR="00EC7D9B">
              <w:rPr>
                <w:rFonts w:cs="Arial"/>
                <w:lang w:val="sr-Cyrl-RS"/>
              </w:rPr>
              <w:t>и и прилози</w:t>
            </w:r>
          </w:p>
        </w:tc>
        <w:tc>
          <w:tcPr>
            <w:tcW w:w="810" w:type="dxa"/>
          </w:tcPr>
          <w:p w:rsidR="00C62AA7" w:rsidRPr="00D12A26" w:rsidRDefault="00994545" w:rsidP="00EC7D9B">
            <w:pPr>
              <w:tabs>
                <w:tab w:val="left" w:pos="360"/>
                <w:tab w:val="left" w:pos="567"/>
                <w:tab w:val="right" w:leader="dot" w:pos="9639"/>
              </w:tabs>
              <w:jc w:val="center"/>
              <w:rPr>
                <w:lang w:val="sr-Cyrl-RS"/>
              </w:rPr>
            </w:pPr>
            <w:r w:rsidRPr="00D12A26">
              <w:rPr>
                <w:lang w:val="sr-Cyrl-RS"/>
              </w:rPr>
              <w:t>2</w:t>
            </w:r>
            <w:r w:rsidR="00EC7D9B" w:rsidRPr="00D12A26">
              <w:rPr>
                <w:lang w:val="sr-Latn-RS"/>
              </w:rPr>
              <w:t>7</w:t>
            </w:r>
            <w:r w:rsidRPr="00D12A26">
              <w:rPr>
                <w:lang w:val="sr-Cyrl-RS"/>
              </w:rPr>
              <w:t>-</w:t>
            </w:r>
            <w:r w:rsidR="00EC7D9B" w:rsidRPr="00D12A26">
              <w:rPr>
                <w:lang w:val="sr-Cyrl-RS"/>
              </w:rPr>
              <w:t>42</w:t>
            </w:r>
          </w:p>
        </w:tc>
      </w:tr>
      <w:tr w:rsidR="00C62AA7" w:rsidRPr="00F10346" w:rsidTr="00C62AA7">
        <w:tc>
          <w:tcPr>
            <w:tcW w:w="564" w:type="dxa"/>
          </w:tcPr>
          <w:p w:rsidR="00C62AA7" w:rsidRPr="00F10346" w:rsidRDefault="00502AEB" w:rsidP="004C3B38">
            <w:pPr>
              <w:tabs>
                <w:tab w:val="left" w:pos="360"/>
                <w:tab w:val="left" w:pos="567"/>
                <w:tab w:val="right" w:leader="dot" w:pos="9639"/>
              </w:tabs>
              <w:jc w:val="center"/>
              <w:rPr>
                <w:rFonts w:cs="Arial"/>
              </w:rPr>
            </w:pPr>
            <w:r>
              <w:rPr>
                <w:rFonts w:cs="Arial"/>
                <w:lang w:val="sr-Cyrl-RS"/>
              </w:rPr>
              <w:t>12</w:t>
            </w:r>
            <w:r w:rsidR="00C62AA7" w:rsidRPr="00F10346">
              <w:rPr>
                <w:rFonts w:cs="Arial"/>
              </w:rPr>
              <w:t>.</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D12A26" w:rsidRDefault="00EC7D9B" w:rsidP="00EC7D9B">
            <w:pPr>
              <w:tabs>
                <w:tab w:val="left" w:pos="360"/>
                <w:tab w:val="left" w:pos="567"/>
                <w:tab w:val="right" w:leader="dot" w:pos="9639"/>
              </w:tabs>
              <w:jc w:val="center"/>
              <w:rPr>
                <w:lang w:val="sr-Cyrl-RS"/>
              </w:rPr>
            </w:pPr>
            <w:r w:rsidRPr="00D12A26">
              <w:rPr>
                <w:lang w:val="sr-Cyrl-RS"/>
              </w:rPr>
              <w:t>4</w:t>
            </w:r>
            <w:r w:rsidR="00994545" w:rsidRPr="00D12A26">
              <w:rPr>
                <w:lang w:val="sr-Cyrl-RS"/>
              </w:rPr>
              <w:t>3-</w:t>
            </w:r>
            <w:r w:rsidRPr="00D12A26">
              <w:rPr>
                <w:lang w:val="sr-Cyrl-RS"/>
              </w:rPr>
              <w:t>50</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EC7D9B">
        <w:rPr>
          <w:rFonts w:cs="Arial"/>
          <w:bCs/>
          <w:noProof/>
          <w:lang w:val="sr-Cyrl-CS"/>
        </w:rPr>
        <w:t>50</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5D322B"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Default="004276AD" w:rsidP="002E12CC">
            <w:pPr>
              <w:pStyle w:val="Heading10"/>
              <w:jc w:val="center"/>
              <w:rPr>
                <w:rFonts w:cs="Arial"/>
                <w:sz w:val="24"/>
                <w:szCs w:val="24"/>
                <w:lang w:val="sr-Cyrl-RS"/>
              </w:rPr>
            </w:pPr>
            <w:bookmarkStart w:id="16" w:name="_Toc442559877"/>
            <w:r w:rsidRPr="00F10346">
              <w:rPr>
                <w:rFonts w:cs="Arial"/>
                <w:b w:val="0"/>
              </w:rPr>
              <w:t xml:space="preserve">Набавка добара: </w:t>
            </w:r>
            <w:r w:rsidR="006B273B">
              <w:rPr>
                <w:rFonts w:cs="Arial"/>
                <w:lang w:val="sr-Cyrl-RS"/>
              </w:rPr>
              <w:t xml:space="preserve"> </w:t>
            </w:r>
            <w:bookmarkEnd w:id="16"/>
            <w:r w:rsidR="003F4695">
              <w:rPr>
                <w:rFonts w:cs="Arial"/>
                <w:lang w:val="ru-RU"/>
              </w:rPr>
              <w:t>Адитив за мазут</w:t>
            </w:r>
            <w:r w:rsidR="003F4695" w:rsidRPr="00856263">
              <w:rPr>
                <w:rFonts w:cs="Arial"/>
                <w:lang w:val="ru-RU"/>
              </w:rPr>
              <w:t xml:space="preserve"> ТЕНТ</w:t>
            </w:r>
          </w:p>
          <w:p w:rsidR="00996CE1" w:rsidRPr="00996CE1" w:rsidRDefault="00157866" w:rsidP="00996CE1">
            <w:pPr>
              <w:rPr>
                <w:lang w:val="sr-Cyrl-RS" w:eastAsia="ar-SA"/>
              </w:rPr>
            </w:pPr>
            <w:r>
              <w:rPr>
                <w:lang w:val="sr-Cyrl-RS" w:eastAsia="ar-SA"/>
              </w:rPr>
              <w:t xml:space="preserve">   </w:t>
            </w:r>
          </w:p>
          <w:p w:rsidR="004276AD" w:rsidRPr="00F10346" w:rsidRDefault="00157866" w:rsidP="003F4695">
            <w:pPr>
              <w:spacing w:before="0"/>
              <w:ind w:left="-360" w:right="-14"/>
              <w:rPr>
                <w:rFonts w:cs="Arial"/>
              </w:rPr>
            </w:pPr>
            <w:r>
              <w:rPr>
                <w:rFonts w:cs="Arial"/>
                <w:sz w:val="24"/>
                <w:szCs w:val="24"/>
                <w:lang w:val="sr-Cyrl-RS"/>
              </w:rPr>
              <w:t xml:space="preserve">П   </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6B273B" w:rsidRDefault="006B273B" w:rsidP="00157866">
            <w:pPr>
              <w:pStyle w:val="ListParagraph"/>
              <w:widowControl w:val="0"/>
              <w:ind w:left="0"/>
              <w:jc w:val="center"/>
              <w:rPr>
                <w:rFonts w:ascii="Arial" w:hAnsi="Arial" w:cs="Arial"/>
                <w:color w:val="00B0F0"/>
                <w:lang w:val="sr-Cyrl-RS"/>
              </w:rPr>
            </w:pPr>
            <w:r w:rsidRPr="00C84E1E">
              <w:rPr>
                <w:rFonts w:ascii="Arial" w:hAnsi="Arial" w:cs="Arial"/>
              </w:rPr>
              <w:t xml:space="preserve">Jавна набавка </w:t>
            </w:r>
            <w:r w:rsidR="00FE63B0">
              <w:rPr>
                <w:rFonts w:ascii="Arial" w:hAnsi="Arial" w:cs="Arial"/>
                <w:lang w:val="sr-Cyrl-RS"/>
              </w:rPr>
              <w:t>ни</w:t>
            </w:r>
            <w:r w:rsidR="002E12CC" w:rsidRPr="00C84E1E">
              <w:rPr>
                <w:rFonts w:ascii="Arial" w:hAnsi="Arial" w:cs="Arial"/>
              </w:rPr>
              <w:t>је обликована по партијама</w:t>
            </w:r>
            <w:r>
              <w:rPr>
                <w:rFonts w:ascii="Arial" w:hAnsi="Arial" w:cs="Arial"/>
                <w:color w:val="00B0F0"/>
                <w:lang w:val="sr-Cyrl-RS"/>
              </w:rPr>
              <w:t>:</w:t>
            </w:r>
          </w:p>
          <w:p w:rsidR="00157866" w:rsidRPr="00157866" w:rsidRDefault="00157866" w:rsidP="00157866">
            <w:pPr>
              <w:pStyle w:val="ListParagraph"/>
              <w:widowControl w:val="0"/>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6B273B" w:rsidRDefault="00157866" w:rsidP="004276AD">
            <w:pPr>
              <w:jc w:val="center"/>
              <w:rPr>
                <w:rFonts w:cs="Arial"/>
                <w:color w:val="00B0F0"/>
                <w:lang w:val="sr-Cyrl-RS"/>
              </w:rPr>
            </w:pPr>
            <w:r>
              <w:rPr>
                <w:rFonts w:cs="Arial"/>
                <w:lang w:val="sr-Cyrl-RS"/>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157866" w:rsidRPr="00101B0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DB7728" w:rsidRDefault="00DB7728" w:rsidP="00157866">
      <w:pPr>
        <w:spacing w:before="0"/>
        <w:rPr>
          <w:rFonts w:cs="Arial"/>
          <w:lang w:val="sr-Cyrl-RS"/>
        </w:rPr>
      </w:pPr>
    </w:p>
    <w:p w:rsidR="00DB7728" w:rsidRPr="00DB7728" w:rsidRDefault="00DB7728" w:rsidP="000C50A0">
      <w:pPr>
        <w:spacing w:before="0"/>
        <w:rPr>
          <w:rFonts w:cs="Arial"/>
          <w:lang w:val="sr-Cyrl-RS"/>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157866" w:rsidRPr="00157866" w:rsidRDefault="00157866" w:rsidP="00157866">
      <w:pPr>
        <w:spacing w:before="0"/>
        <w:rPr>
          <w:rFonts w:cs="Arial"/>
          <w:b/>
          <w:lang w:val="sr-Cyrl-RS"/>
        </w:rPr>
      </w:pPr>
      <w:r>
        <w:rPr>
          <w:rFonts w:cs="Arial"/>
          <w:lang w:eastAsia="zh-CN"/>
        </w:rPr>
        <w:t>Опис предмета јавне набавке</w:t>
      </w:r>
      <w:r w:rsidRPr="00157866">
        <w:rPr>
          <w:rFonts w:cs="Arial"/>
          <w:sz w:val="28"/>
          <w:szCs w:val="28"/>
          <w:lang w:val="sr-Cyrl-RS"/>
        </w:rPr>
        <w:t>:</w:t>
      </w:r>
      <w:r>
        <w:rPr>
          <w:rFonts w:cs="Arial"/>
          <w:sz w:val="28"/>
          <w:szCs w:val="28"/>
        </w:rPr>
        <w:t xml:space="preserve"> </w:t>
      </w:r>
      <w:r w:rsidR="00FE63B0">
        <w:rPr>
          <w:rFonts w:cs="Arial"/>
          <w:lang w:val="ru-RU"/>
        </w:rPr>
        <w:t>Адитив за мазут</w:t>
      </w:r>
      <w:r w:rsidR="00FE63B0" w:rsidRPr="00856263">
        <w:rPr>
          <w:rFonts w:cs="Arial"/>
          <w:lang w:val="ru-RU"/>
        </w:rPr>
        <w:t xml:space="preserve"> ТЕНТ</w:t>
      </w:r>
    </w:p>
    <w:p w:rsidR="00DB7728" w:rsidRPr="00AA3D77" w:rsidRDefault="00DB7728" w:rsidP="00157866">
      <w:pPr>
        <w:spacing w:before="0"/>
        <w:ind w:left="-360" w:right="-14"/>
        <w:rPr>
          <w:rFonts w:cs="Arial"/>
          <w:b/>
        </w:rPr>
      </w:pPr>
    </w:p>
    <w:p w:rsidR="007E7768" w:rsidRPr="00D314F2" w:rsidRDefault="007E7768" w:rsidP="00D314F2">
      <w:pPr>
        <w:spacing w:before="0"/>
        <w:ind w:left="-360" w:right="-14"/>
        <w:rPr>
          <w:rFonts w:cs="Arial"/>
          <w:b/>
          <w:lang w:val="sr-Cyrl-RS"/>
        </w:rPr>
      </w:pPr>
      <w:r w:rsidRPr="00AA3D77">
        <w:rPr>
          <w:rFonts w:cs="Arial"/>
          <w:b/>
        </w:rPr>
        <w:t xml:space="preserve">       </w:t>
      </w:r>
    </w:p>
    <w:p w:rsidR="002E12CC" w:rsidRPr="00AA3D77" w:rsidRDefault="002E12CC" w:rsidP="0032186E">
      <w:pPr>
        <w:spacing w:before="0"/>
        <w:rPr>
          <w:rFonts w:cs="Arial"/>
          <w:b/>
        </w:rPr>
      </w:pPr>
      <w:r w:rsidRPr="00AA3D77">
        <w:rPr>
          <w:rFonts w:cs="Arial"/>
          <w:b/>
          <w:lang w:eastAsia="zh-CN"/>
        </w:rPr>
        <w:t>Назив из општег речника набавке:</w:t>
      </w:r>
      <w:r w:rsidR="006B273B" w:rsidRPr="00AA3D77">
        <w:rPr>
          <w:rFonts w:cs="Arial"/>
          <w:b/>
          <w:lang w:val="ru-RU"/>
        </w:rPr>
        <w:t xml:space="preserve"> </w:t>
      </w:r>
    </w:p>
    <w:p w:rsidR="00B238BB" w:rsidRPr="00B238BB" w:rsidRDefault="007E7768" w:rsidP="00FE63B0">
      <w:pPr>
        <w:spacing w:before="0"/>
        <w:ind w:left="-360" w:right="-14"/>
        <w:rPr>
          <w:rFonts w:cs="Arial"/>
          <w:lang w:val="sr-Cyrl-RS"/>
        </w:rPr>
      </w:pPr>
      <w:r>
        <w:rPr>
          <w:rFonts w:cs="Arial"/>
        </w:rPr>
        <w:t xml:space="preserve">       </w:t>
      </w:r>
    </w:p>
    <w:p w:rsidR="007E7768" w:rsidRPr="007E7768" w:rsidRDefault="007E7768" w:rsidP="007E7768">
      <w:pPr>
        <w:spacing w:before="0"/>
        <w:ind w:left="-360" w:right="-14"/>
        <w:rPr>
          <w:rFonts w:cs="Arial"/>
        </w:rPr>
      </w:pPr>
      <w:r>
        <w:rPr>
          <w:rFonts w:cs="Arial"/>
        </w:rPr>
        <w:t xml:space="preserve">       </w:t>
      </w:r>
      <w:r w:rsidR="00FE63B0">
        <w:rPr>
          <w:rFonts w:cs="Arial"/>
          <w:lang w:val="ru-RU"/>
        </w:rPr>
        <w:t xml:space="preserve">Хемијски адитиви  </w:t>
      </w:r>
    </w:p>
    <w:p w:rsidR="002E12CC" w:rsidRPr="00AA3D77" w:rsidRDefault="002E12CC" w:rsidP="0032186E">
      <w:pPr>
        <w:spacing w:before="0"/>
        <w:rPr>
          <w:rFonts w:cs="Arial"/>
          <w:b/>
        </w:rPr>
      </w:pPr>
      <w:r w:rsidRPr="00AA3D77">
        <w:rPr>
          <w:rFonts w:cs="Arial"/>
          <w:b/>
          <w:lang w:eastAsia="zh-CN"/>
        </w:rPr>
        <w:t xml:space="preserve">Ознака из општег речника набавке: </w:t>
      </w:r>
    </w:p>
    <w:p w:rsidR="007E7768" w:rsidRPr="00DB7728" w:rsidRDefault="00DB7728" w:rsidP="00DB7728">
      <w:pPr>
        <w:spacing w:before="0"/>
        <w:ind w:left="-360" w:right="-14"/>
        <w:rPr>
          <w:rFonts w:cs="Arial"/>
          <w:lang w:val="sr-Cyrl-RS"/>
        </w:rPr>
      </w:pPr>
      <w:r>
        <w:rPr>
          <w:rFonts w:cs="Arial"/>
        </w:rPr>
        <w:t xml:space="preserve">      </w:t>
      </w:r>
      <w:r w:rsidR="00FE63B0">
        <w:rPr>
          <w:rFonts w:cs="Arial"/>
          <w:lang w:val="ru-RU"/>
        </w:rPr>
        <w:t>24957000</w:t>
      </w:r>
    </w:p>
    <w:p w:rsidR="00DB7728" w:rsidRPr="00DB7728" w:rsidRDefault="00DB7728" w:rsidP="00FE63B0">
      <w:pPr>
        <w:spacing w:before="0"/>
        <w:ind w:left="-360" w:right="-14"/>
        <w:rPr>
          <w:rFonts w:cs="Arial"/>
          <w:lang w:val="sr-Cyrl-RS"/>
        </w:rPr>
      </w:pPr>
      <w:r>
        <w:rPr>
          <w:rFonts w:cs="Arial"/>
        </w:rPr>
        <w:t xml:space="preserve">       </w:t>
      </w:r>
    </w:p>
    <w:p w:rsidR="00771564" w:rsidRDefault="00771564" w:rsidP="002E12CC">
      <w:pPr>
        <w:tabs>
          <w:tab w:val="left" w:pos="1134"/>
        </w:tabs>
        <w:rPr>
          <w:rFonts w:cs="Arial"/>
          <w:lang w:val="sr-Cyrl-RS"/>
        </w:rPr>
      </w:pPr>
    </w:p>
    <w:p w:rsidR="00FE63B0" w:rsidRDefault="00FE63B0" w:rsidP="002E12CC">
      <w:pPr>
        <w:tabs>
          <w:tab w:val="left" w:pos="1134"/>
        </w:tabs>
        <w:rPr>
          <w:rFonts w:cs="Arial"/>
          <w:lang w:val="sr-Cyrl-RS"/>
        </w:rPr>
      </w:pPr>
    </w:p>
    <w:p w:rsidR="00FE63B0" w:rsidRDefault="00FE63B0" w:rsidP="002E12CC">
      <w:pPr>
        <w:tabs>
          <w:tab w:val="left" w:pos="1134"/>
        </w:tabs>
        <w:rPr>
          <w:rFonts w:cs="Arial"/>
          <w:lang w:val="sr-Cyrl-RS"/>
        </w:rPr>
      </w:pPr>
    </w:p>
    <w:p w:rsidR="00FE63B0" w:rsidRDefault="00FE63B0" w:rsidP="002E12CC">
      <w:pPr>
        <w:tabs>
          <w:tab w:val="left" w:pos="1134"/>
        </w:tabs>
        <w:rPr>
          <w:rFonts w:cs="Arial"/>
          <w:lang w:val="sr-Cyrl-RS"/>
        </w:rPr>
      </w:pPr>
    </w:p>
    <w:p w:rsidR="00FE63B0" w:rsidRDefault="00FE63B0" w:rsidP="002E12CC">
      <w:pPr>
        <w:tabs>
          <w:tab w:val="left" w:pos="1134"/>
        </w:tabs>
        <w:rPr>
          <w:rFonts w:cs="Arial"/>
          <w:lang w:val="sr-Cyrl-RS"/>
        </w:rPr>
      </w:pPr>
    </w:p>
    <w:p w:rsidR="00FE63B0" w:rsidRDefault="00FE63B0" w:rsidP="002E12CC">
      <w:pPr>
        <w:tabs>
          <w:tab w:val="left" w:pos="1134"/>
        </w:tabs>
        <w:rPr>
          <w:rFonts w:cs="Arial"/>
          <w:lang w:val="sr-Cyrl-RS"/>
        </w:rPr>
      </w:pPr>
    </w:p>
    <w:p w:rsidR="00FE63B0" w:rsidRDefault="00FE63B0" w:rsidP="002E12CC">
      <w:pPr>
        <w:tabs>
          <w:tab w:val="left" w:pos="1134"/>
        </w:tabs>
        <w:rPr>
          <w:rFonts w:cs="Arial"/>
          <w:lang w:val="sr-Cyrl-RS"/>
        </w:rPr>
      </w:pPr>
    </w:p>
    <w:p w:rsidR="00FE63B0" w:rsidRDefault="00FE63B0" w:rsidP="002E12CC">
      <w:pPr>
        <w:tabs>
          <w:tab w:val="left" w:pos="1134"/>
        </w:tabs>
        <w:rPr>
          <w:rFonts w:cs="Arial"/>
          <w:lang w:val="sr-Cyrl-RS"/>
        </w:rPr>
      </w:pPr>
    </w:p>
    <w:p w:rsidR="00FE63B0" w:rsidRDefault="00FE63B0" w:rsidP="002E12CC">
      <w:pPr>
        <w:tabs>
          <w:tab w:val="left" w:pos="1134"/>
        </w:tabs>
        <w:rPr>
          <w:rFonts w:cs="Arial"/>
          <w:lang w:val="sr-Cyrl-RS"/>
        </w:rPr>
      </w:pPr>
    </w:p>
    <w:p w:rsidR="00FE63B0" w:rsidRPr="00DB7728" w:rsidRDefault="00FE63B0" w:rsidP="002E12CC">
      <w:pPr>
        <w:tabs>
          <w:tab w:val="left" w:pos="1134"/>
        </w:tabs>
        <w:rPr>
          <w:rFonts w:cs="Arial"/>
          <w:lang w:val="sr-Cyrl-RS"/>
        </w:rPr>
      </w:pPr>
    </w:p>
    <w:p w:rsidR="001629C1" w:rsidRPr="002C1F67" w:rsidRDefault="00DB369C" w:rsidP="001629C1">
      <w:pPr>
        <w:pStyle w:val="Heading10"/>
        <w:numPr>
          <w:ilvl w:val="0"/>
          <w:numId w:val="20"/>
        </w:numPr>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DB7728" w:rsidRPr="00DB7728" w:rsidRDefault="0032186E" w:rsidP="00DB7728">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AB4C52" w:rsidRDefault="001629C1" w:rsidP="00DB7728">
      <w:pPr>
        <w:spacing w:before="0"/>
        <w:ind w:left="-360" w:right="-14"/>
        <w:rPr>
          <w:rFonts w:cs="Arial"/>
          <w:b/>
          <w:sz w:val="24"/>
          <w:szCs w:val="24"/>
          <w:lang w:val="sr-Cyrl-RS"/>
        </w:rPr>
      </w:pPr>
      <w:r w:rsidRPr="00D2182F">
        <w:rPr>
          <w:rFonts w:cs="Arial"/>
          <w:sz w:val="24"/>
          <w:szCs w:val="24"/>
        </w:rPr>
        <w:t xml:space="preserve">       </w:t>
      </w:r>
    </w:p>
    <w:p w:rsidR="00AB4C52" w:rsidRPr="00AB4C52" w:rsidRDefault="00AB4C52" w:rsidP="00DB7728">
      <w:pPr>
        <w:spacing w:before="0"/>
        <w:ind w:left="-360" w:right="-14"/>
        <w:rPr>
          <w:rFonts w:cs="Arial"/>
          <w:b/>
          <w:lang w:val="sr-Cyrl-RS"/>
        </w:rPr>
      </w:pPr>
      <w:r>
        <w:rPr>
          <w:rFonts w:cs="Arial"/>
          <w:b/>
          <w:sz w:val="24"/>
          <w:szCs w:val="24"/>
          <w:lang w:val="sr-Cyrl-RS"/>
        </w:rPr>
        <w:t xml:space="preserve">           </w:t>
      </w:r>
      <w:r w:rsidRPr="00AB4C52">
        <w:rPr>
          <w:rFonts w:cs="Arial"/>
          <w:b/>
          <w:lang w:val="sr-Cyrl-RS"/>
        </w:rPr>
        <w:t>Адитив за мазут на бази бакра у количини од 4.000литара (2.000л за ТЕНТ А и 2.000л за ТЕНТ Б)</w:t>
      </w:r>
    </w:p>
    <w:p w:rsidR="00AB4C52" w:rsidRPr="00AB4C52" w:rsidRDefault="00AB4C52" w:rsidP="00DB7728">
      <w:pPr>
        <w:spacing w:before="0"/>
        <w:ind w:left="-360" w:right="-14"/>
        <w:rPr>
          <w:rFonts w:cs="Arial"/>
          <w:b/>
          <w:lang w:val="sr-Cyrl-RS"/>
        </w:rPr>
      </w:pPr>
    </w:p>
    <w:p w:rsidR="00AB4C52" w:rsidRPr="00AB4C52" w:rsidRDefault="00AB4C52" w:rsidP="00DB7728">
      <w:pPr>
        <w:spacing w:before="0"/>
        <w:ind w:left="-360" w:right="-14"/>
        <w:rPr>
          <w:rFonts w:cs="Arial"/>
          <w:b/>
          <w:lang w:val="sr-Cyrl-RS"/>
        </w:rPr>
      </w:pPr>
    </w:p>
    <w:tbl>
      <w:tblPr>
        <w:tblW w:w="9087" w:type="dxa"/>
        <w:tblInd w:w="93" w:type="dxa"/>
        <w:tblLook w:val="04A0" w:firstRow="1" w:lastRow="0" w:firstColumn="1" w:lastColumn="0" w:noHBand="0" w:noVBand="1"/>
      </w:tblPr>
      <w:tblGrid>
        <w:gridCol w:w="969"/>
        <w:gridCol w:w="969"/>
        <w:gridCol w:w="733"/>
        <w:gridCol w:w="236"/>
        <w:gridCol w:w="652"/>
        <w:gridCol w:w="308"/>
        <w:gridCol w:w="684"/>
        <w:gridCol w:w="276"/>
        <w:gridCol w:w="717"/>
        <w:gridCol w:w="243"/>
        <w:gridCol w:w="222"/>
        <w:gridCol w:w="527"/>
        <w:gridCol w:w="2142"/>
        <w:gridCol w:w="222"/>
        <w:gridCol w:w="14"/>
        <w:gridCol w:w="173"/>
      </w:tblGrid>
      <w:tr w:rsidR="00AB4C52" w:rsidRPr="00AB4C52" w:rsidTr="00406134">
        <w:trPr>
          <w:gridAfter w:val="2"/>
          <w:wAfter w:w="187" w:type="dxa"/>
          <w:trHeight w:val="330"/>
        </w:trPr>
        <w:tc>
          <w:tcPr>
            <w:tcW w:w="2907" w:type="dxa"/>
            <w:gridSpan w:val="4"/>
            <w:tcBorders>
              <w:top w:val="nil"/>
              <w:left w:val="nil"/>
              <w:bottom w:val="single" w:sz="8" w:space="0" w:color="auto"/>
              <w:right w:val="nil"/>
            </w:tcBorders>
            <w:noWrap/>
            <w:vAlign w:val="bottom"/>
            <w:hideMark/>
          </w:tcPr>
          <w:p w:rsidR="00AB4C52" w:rsidRPr="00AB4C52" w:rsidRDefault="00AB4C52" w:rsidP="00AB4C52">
            <w:pPr>
              <w:spacing w:before="0"/>
              <w:jc w:val="left"/>
              <w:rPr>
                <w:rFonts w:cs="Arial"/>
                <w:b/>
                <w:bCs/>
                <w:color w:val="000000"/>
                <w:lang w:val="sr-Cyrl-CS" w:eastAsia="hr-HR"/>
              </w:rPr>
            </w:pPr>
            <w:r w:rsidRPr="00AB4C52">
              <w:rPr>
                <w:rFonts w:cs="Arial"/>
                <w:b/>
                <w:bCs/>
                <w:color w:val="000000"/>
                <w:lang w:val="sr-Cyrl-CS" w:eastAsia="hr-HR"/>
              </w:rPr>
              <w:t xml:space="preserve">Тежински састав  </w:t>
            </w:r>
          </w:p>
        </w:tc>
        <w:tc>
          <w:tcPr>
            <w:tcW w:w="960" w:type="dxa"/>
            <w:gridSpan w:val="2"/>
            <w:tcBorders>
              <w:top w:val="nil"/>
              <w:left w:val="nil"/>
              <w:bottom w:val="single" w:sz="8" w:space="0" w:color="auto"/>
              <w:right w:val="nil"/>
            </w:tcBorders>
            <w:noWrap/>
            <w:vAlign w:val="bottom"/>
            <w:hideMark/>
          </w:tcPr>
          <w:p w:rsidR="00AB4C52" w:rsidRPr="00AB4C52" w:rsidRDefault="00AB4C52" w:rsidP="00AB4C52">
            <w:pPr>
              <w:spacing w:before="0"/>
              <w:jc w:val="left"/>
              <w:rPr>
                <w:rFonts w:cs="Arial"/>
                <w:b/>
                <w:bCs/>
                <w:color w:val="000000"/>
                <w:lang w:val="sr-Cyrl-CS" w:eastAsia="hr-HR"/>
              </w:rPr>
            </w:pPr>
            <w:r w:rsidRPr="00AB4C52">
              <w:rPr>
                <w:rFonts w:cs="Arial"/>
                <w:b/>
                <w:bCs/>
                <w:color w:val="000000"/>
                <w:lang w:val="sr-Cyrl-CS" w:eastAsia="hr-HR"/>
              </w:rPr>
              <w:t> </w:t>
            </w:r>
          </w:p>
        </w:tc>
        <w:tc>
          <w:tcPr>
            <w:tcW w:w="960" w:type="dxa"/>
            <w:gridSpan w:val="2"/>
            <w:tcBorders>
              <w:top w:val="nil"/>
              <w:left w:val="nil"/>
              <w:bottom w:val="single" w:sz="8" w:space="0" w:color="auto"/>
              <w:right w:val="nil"/>
            </w:tcBorders>
            <w:noWrap/>
            <w:vAlign w:val="bottom"/>
            <w:hideMark/>
          </w:tcPr>
          <w:p w:rsidR="00AB4C52" w:rsidRPr="00AB4C52" w:rsidRDefault="00AB4C52" w:rsidP="00AB4C52">
            <w:pPr>
              <w:spacing w:before="0"/>
              <w:jc w:val="left"/>
              <w:rPr>
                <w:rFonts w:cs="Arial"/>
                <w:b/>
                <w:bCs/>
                <w:color w:val="000000"/>
                <w:lang w:val="sr-Cyrl-CS" w:eastAsia="hr-HR"/>
              </w:rPr>
            </w:pPr>
            <w:r w:rsidRPr="00AB4C52">
              <w:rPr>
                <w:rFonts w:cs="Arial"/>
                <w:b/>
                <w:bCs/>
                <w:color w:val="000000"/>
                <w:lang w:val="sr-Cyrl-CS" w:eastAsia="hr-HR"/>
              </w:rPr>
              <w:t> </w:t>
            </w:r>
          </w:p>
        </w:tc>
        <w:tc>
          <w:tcPr>
            <w:tcW w:w="960" w:type="dxa"/>
            <w:gridSpan w:val="2"/>
            <w:tcBorders>
              <w:top w:val="nil"/>
              <w:left w:val="nil"/>
              <w:bottom w:val="single" w:sz="8" w:space="0" w:color="auto"/>
              <w:right w:val="nil"/>
            </w:tcBorders>
            <w:noWrap/>
            <w:vAlign w:val="bottom"/>
            <w:hideMark/>
          </w:tcPr>
          <w:p w:rsidR="00AB4C52" w:rsidRPr="00AB4C52" w:rsidRDefault="00AB4C52" w:rsidP="00AB4C52">
            <w:pPr>
              <w:spacing w:before="0"/>
              <w:jc w:val="left"/>
              <w:rPr>
                <w:rFonts w:cs="Arial"/>
                <w:b/>
                <w:bCs/>
                <w:color w:val="000000"/>
                <w:lang w:val="sr-Cyrl-CS" w:eastAsia="hr-HR"/>
              </w:rPr>
            </w:pPr>
            <w:r w:rsidRPr="00AB4C52">
              <w:rPr>
                <w:rFonts w:cs="Arial"/>
                <w:b/>
                <w:bCs/>
                <w:color w:val="000000"/>
                <w:lang w:val="sr-Cyrl-CS" w:eastAsia="hr-HR"/>
              </w:rPr>
              <w:t> </w:t>
            </w:r>
          </w:p>
        </w:tc>
        <w:tc>
          <w:tcPr>
            <w:tcW w:w="3113" w:type="dxa"/>
            <w:gridSpan w:val="4"/>
            <w:tcBorders>
              <w:top w:val="nil"/>
              <w:left w:val="nil"/>
              <w:bottom w:val="single" w:sz="8" w:space="0" w:color="auto"/>
              <w:right w:val="nil"/>
            </w:tcBorders>
            <w:noWrap/>
            <w:vAlign w:val="bottom"/>
            <w:hideMark/>
          </w:tcPr>
          <w:p w:rsidR="00AB4C52" w:rsidRPr="00AB4C52" w:rsidRDefault="00AB4C52" w:rsidP="00AB4C52">
            <w:pPr>
              <w:spacing w:before="0"/>
              <w:jc w:val="left"/>
              <w:rPr>
                <w:rFonts w:cs="Arial"/>
                <w:b/>
                <w:bCs/>
                <w:color w:val="000000"/>
                <w:lang w:val="sr-Cyrl-CS" w:eastAsia="hr-HR"/>
              </w:rPr>
            </w:pPr>
            <w:r w:rsidRPr="00AB4C52">
              <w:rPr>
                <w:rFonts w:cs="Arial"/>
                <w:b/>
                <w:bCs/>
                <w:color w:val="000000"/>
                <w:lang w:val="sr-Cyrl-CS" w:eastAsia="hr-HR"/>
              </w:rPr>
              <w:t xml:space="preserve">  Тежински проценат %</w:t>
            </w:r>
          </w:p>
        </w:tc>
      </w:tr>
      <w:tr w:rsidR="00AB4C52" w:rsidRPr="00AB4C52" w:rsidTr="00406134">
        <w:trPr>
          <w:gridAfter w:val="2"/>
          <w:wAfter w:w="187" w:type="dxa"/>
          <w:trHeight w:val="315"/>
        </w:trPr>
        <w:tc>
          <w:tcPr>
            <w:tcW w:w="1938" w:type="dxa"/>
            <w:gridSpan w:val="2"/>
            <w:noWrap/>
            <w:vAlign w:val="bottom"/>
            <w:hideMark/>
          </w:tcPr>
          <w:p w:rsidR="00AB4C52" w:rsidRPr="00AB4C52" w:rsidRDefault="00AB4C52" w:rsidP="00AB4C52">
            <w:pPr>
              <w:spacing w:before="0"/>
              <w:jc w:val="left"/>
              <w:rPr>
                <w:rFonts w:cs="Arial"/>
                <w:color w:val="000000"/>
                <w:lang w:val="sr-Cyrl-CS" w:eastAsia="hr-HR"/>
              </w:rPr>
            </w:pPr>
            <w:r w:rsidRPr="00AB4C52">
              <w:rPr>
                <w:rFonts w:cs="Arial"/>
                <w:color w:val="000000"/>
                <w:lang w:val="sr-Cyrl-CS" w:eastAsia="hr-HR"/>
              </w:rPr>
              <w:t>Соли Бакра</w:t>
            </w:r>
          </w:p>
        </w:tc>
        <w:tc>
          <w:tcPr>
            <w:tcW w:w="969" w:type="dxa"/>
            <w:gridSpan w:val="2"/>
            <w:noWrap/>
            <w:vAlign w:val="bottom"/>
            <w:hideMark/>
          </w:tcPr>
          <w:p w:rsidR="00AB4C52" w:rsidRPr="00AB4C52" w:rsidRDefault="00AB4C52" w:rsidP="00AB4C52">
            <w:pPr>
              <w:spacing w:before="0"/>
              <w:jc w:val="left"/>
              <w:rPr>
                <w:rFonts w:cs="Arial"/>
                <w:lang w:val="sr-Cyrl-CS" w:eastAsia="hr-HR"/>
              </w:rPr>
            </w:pPr>
          </w:p>
        </w:tc>
        <w:tc>
          <w:tcPr>
            <w:tcW w:w="960" w:type="dxa"/>
            <w:gridSpan w:val="2"/>
            <w:noWrap/>
            <w:vAlign w:val="bottom"/>
            <w:hideMark/>
          </w:tcPr>
          <w:p w:rsidR="00AB4C52" w:rsidRPr="00AB4C52" w:rsidRDefault="00AB4C52" w:rsidP="00AB4C52">
            <w:pPr>
              <w:spacing w:before="0"/>
              <w:jc w:val="left"/>
              <w:rPr>
                <w:rFonts w:cs="Arial"/>
                <w:lang w:val="sr-Cyrl-CS" w:eastAsia="hr-HR"/>
              </w:rPr>
            </w:pPr>
          </w:p>
        </w:tc>
        <w:tc>
          <w:tcPr>
            <w:tcW w:w="960" w:type="dxa"/>
            <w:gridSpan w:val="2"/>
            <w:noWrap/>
            <w:vAlign w:val="bottom"/>
            <w:hideMark/>
          </w:tcPr>
          <w:p w:rsidR="00AB4C52" w:rsidRPr="00AB4C52" w:rsidRDefault="00AB4C52" w:rsidP="00AB4C52">
            <w:pPr>
              <w:spacing w:before="0"/>
              <w:jc w:val="left"/>
              <w:rPr>
                <w:rFonts w:cs="Arial"/>
                <w:lang w:val="sr-Cyrl-CS" w:eastAsia="hr-HR"/>
              </w:rPr>
            </w:pPr>
          </w:p>
        </w:tc>
        <w:tc>
          <w:tcPr>
            <w:tcW w:w="960" w:type="dxa"/>
            <w:gridSpan w:val="2"/>
            <w:noWrap/>
            <w:vAlign w:val="bottom"/>
            <w:hideMark/>
          </w:tcPr>
          <w:p w:rsidR="00AB4C52" w:rsidRPr="00AB4C52" w:rsidRDefault="00AB4C52" w:rsidP="00AB4C52">
            <w:pPr>
              <w:spacing w:before="0"/>
              <w:jc w:val="left"/>
              <w:rPr>
                <w:rFonts w:cs="Arial"/>
                <w:lang w:val="sr-Cyrl-CS" w:eastAsia="hr-HR"/>
              </w:rPr>
            </w:pPr>
          </w:p>
        </w:tc>
        <w:tc>
          <w:tcPr>
            <w:tcW w:w="222" w:type="dxa"/>
            <w:noWrap/>
            <w:vAlign w:val="bottom"/>
            <w:hideMark/>
          </w:tcPr>
          <w:p w:rsidR="00AB4C52" w:rsidRPr="00AB4C52" w:rsidRDefault="00AB4C52" w:rsidP="00AB4C52">
            <w:pPr>
              <w:spacing w:before="0"/>
              <w:jc w:val="left"/>
              <w:rPr>
                <w:rFonts w:cs="Arial"/>
                <w:lang w:val="sr-Cyrl-CS" w:eastAsia="hr-HR"/>
              </w:rPr>
            </w:pPr>
          </w:p>
        </w:tc>
        <w:tc>
          <w:tcPr>
            <w:tcW w:w="2669" w:type="dxa"/>
            <w:gridSpan w:val="2"/>
            <w:noWrap/>
            <w:vAlign w:val="bottom"/>
            <w:hideMark/>
          </w:tcPr>
          <w:p w:rsidR="00AB4C52" w:rsidRPr="00AB4C52" w:rsidRDefault="00AB4C52" w:rsidP="00AB4C52">
            <w:pPr>
              <w:spacing w:before="0"/>
              <w:jc w:val="left"/>
              <w:rPr>
                <w:rFonts w:cs="Arial"/>
                <w:color w:val="000000"/>
                <w:lang w:val="sr-Cyrl-RS" w:eastAsia="hr-HR"/>
              </w:rPr>
            </w:pPr>
            <w:r w:rsidRPr="00AB4C52">
              <w:rPr>
                <w:rFonts w:cs="Arial"/>
                <w:color w:val="000000"/>
                <w:lang w:val="sr-Cyrl-RS" w:eastAsia="hr-HR"/>
              </w:rPr>
              <w:t xml:space="preserve">                     </w:t>
            </w:r>
            <w:r w:rsidRPr="00AB4C52">
              <w:rPr>
                <w:rFonts w:cs="Arial"/>
                <w:color w:val="000000"/>
                <w:lang w:val="sr-Cyrl-CS" w:eastAsia="hr-HR"/>
              </w:rPr>
              <w:t>1.5 - 6.0</w:t>
            </w:r>
          </w:p>
        </w:tc>
        <w:tc>
          <w:tcPr>
            <w:tcW w:w="222" w:type="dxa"/>
            <w:noWrap/>
            <w:vAlign w:val="bottom"/>
            <w:hideMark/>
          </w:tcPr>
          <w:p w:rsidR="00AB4C52" w:rsidRPr="00AB4C52" w:rsidRDefault="00AB4C52" w:rsidP="00AB4C52">
            <w:pPr>
              <w:spacing w:before="0"/>
              <w:jc w:val="left"/>
              <w:rPr>
                <w:rFonts w:cs="Arial"/>
                <w:lang w:val="sr-Cyrl-CS" w:eastAsia="hr-HR"/>
              </w:rPr>
            </w:pPr>
          </w:p>
        </w:tc>
      </w:tr>
      <w:tr w:rsidR="00AB4C52" w:rsidRPr="00AB4C52" w:rsidTr="00406134">
        <w:trPr>
          <w:gridAfter w:val="2"/>
          <w:wAfter w:w="187" w:type="dxa"/>
          <w:trHeight w:val="315"/>
        </w:trPr>
        <w:tc>
          <w:tcPr>
            <w:tcW w:w="5787" w:type="dxa"/>
            <w:gridSpan w:val="10"/>
            <w:noWrap/>
            <w:vAlign w:val="bottom"/>
            <w:hideMark/>
          </w:tcPr>
          <w:p w:rsidR="00AB4C52" w:rsidRPr="00AB4C52" w:rsidRDefault="00AB4C52" w:rsidP="00AB4C52">
            <w:pPr>
              <w:spacing w:before="0"/>
              <w:jc w:val="left"/>
              <w:rPr>
                <w:rFonts w:cs="Arial"/>
                <w:color w:val="000000"/>
                <w:lang w:val="sr-Cyrl-CS" w:eastAsia="hr-HR"/>
              </w:rPr>
            </w:pPr>
            <w:r w:rsidRPr="00AB4C52">
              <w:rPr>
                <w:rFonts w:cs="Arial"/>
                <w:color w:val="000000"/>
                <w:lang w:val="sr-Cyrl-CS" w:eastAsia="hr-HR"/>
              </w:rPr>
              <w:t>Сапонофиковани нафтенска масна киселина</w:t>
            </w:r>
          </w:p>
        </w:tc>
        <w:tc>
          <w:tcPr>
            <w:tcW w:w="222" w:type="dxa"/>
            <w:noWrap/>
            <w:vAlign w:val="bottom"/>
            <w:hideMark/>
          </w:tcPr>
          <w:p w:rsidR="00AB4C52" w:rsidRPr="00AB4C52" w:rsidRDefault="00AB4C52" w:rsidP="00AB4C52">
            <w:pPr>
              <w:spacing w:before="0"/>
              <w:jc w:val="left"/>
              <w:rPr>
                <w:rFonts w:cs="Arial"/>
                <w:lang w:val="sr-Cyrl-CS" w:eastAsia="hr-HR"/>
              </w:rPr>
            </w:pPr>
          </w:p>
        </w:tc>
        <w:tc>
          <w:tcPr>
            <w:tcW w:w="2891" w:type="dxa"/>
            <w:gridSpan w:val="3"/>
            <w:noWrap/>
            <w:vAlign w:val="bottom"/>
            <w:hideMark/>
          </w:tcPr>
          <w:p w:rsidR="00AB4C52" w:rsidRPr="00AB4C52" w:rsidRDefault="00AB4C52" w:rsidP="00AB4C52">
            <w:pPr>
              <w:spacing w:before="0"/>
              <w:jc w:val="left"/>
              <w:rPr>
                <w:rFonts w:cs="Arial"/>
                <w:color w:val="000000"/>
                <w:lang w:val="sr-Cyrl-CS" w:eastAsia="hr-HR"/>
              </w:rPr>
            </w:pPr>
            <w:r w:rsidRPr="00AB4C52">
              <w:rPr>
                <w:rFonts w:cs="Arial"/>
                <w:color w:val="000000"/>
                <w:lang w:val="sr-Cyrl-RS" w:eastAsia="hr-HR"/>
              </w:rPr>
              <w:t xml:space="preserve">                    </w:t>
            </w:r>
            <w:r w:rsidRPr="00AB4C52">
              <w:rPr>
                <w:rFonts w:cs="Arial"/>
                <w:color w:val="000000"/>
                <w:lang w:val="sr-Cyrl-CS" w:eastAsia="hr-HR"/>
              </w:rPr>
              <w:t>10.5 - 39.00</w:t>
            </w:r>
          </w:p>
        </w:tc>
      </w:tr>
      <w:tr w:rsidR="00AB4C52" w:rsidRPr="00AB4C52" w:rsidTr="00406134">
        <w:trPr>
          <w:gridAfter w:val="2"/>
          <w:wAfter w:w="187" w:type="dxa"/>
          <w:trHeight w:val="315"/>
        </w:trPr>
        <w:tc>
          <w:tcPr>
            <w:tcW w:w="2907" w:type="dxa"/>
            <w:gridSpan w:val="4"/>
            <w:noWrap/>
            <w:vAlign w:val="bottom"/>
            <w:hideMark/>
          </w:tcPr>
          <w:p w:rsidR="00AB4C52" w:rsidRPr="00AB4C52" w:rsidRDefault="00AB4C52" w:rsidP="00AB4C52">
            <w:pPr>
              <w:spacing w:before="0"/>
              <w:jc w:val="left"/>
              <w:rPr>
                <w:rFonts w:cs="Arial"/>
                <w:color w:val="000000"/>
                <w:lang w:val="sr-Cyrl-CS" w:eastAsia="hr-HR"/>
              </w:rPr>
            </w:pPr>
            <w:r w:rsidRPr="00AB4C52">
              <w:rPr>
                <w:rFonts w:cs="Arial"/>
                <w:color w:val="000000"/>
                <w:lang w:val="sr-Cyrl-CS" w:eastAsia="hr-HR"/>
              </w:rPr>
              <w:t>Алифатички</w:t>
            </w:r>
            <w:r w:rsidR="00406134">
              <w:rPr>
                <w:rFonts w:cs="Arial"/>
                <w:color w:val="000000"/>
                <w:lang w:val="sr-Latn-RS" w:eastAsia="hr-HR"/>
              </w:rPr>
              <w:t xml:space="preserve"> </w:t>
            </w:r>
            <w:r w:rsidRPr="00AB4C52">
              <w:rPr>
                <w:rFonts w:cs="Arial"/>
                <w:color w:val="000000"/>
                <w:lang w:val="sr-Cyrl-CS" w:eastAsia="hr-HR"/>
              </w:rPr>
              <w:t>хидрокарбон</w:t>
            </w:r>
          </w:p>
        </w:tc>
        <w:tc>
          <w:tcPr>
            <w:tcW w:w="960" w:type="dxa"/>
            <w:gridSpan w:val="2"/>
            <w:noWrap/>
            <w:vAlign w:val="bottom"/>
            <w:hideMark/>
          </w:tcPr>
          <w:p w:rsidR="00AB4C52" w:rsidRPr="00AB4C52" w:rsidRDefault="00AB4C52" w:rsidP="00AB4C52">
            <w:pPr>
              <w:spacing w:before="0"/>
              <w:jc w:val="left"/>
              <w:rPr>
                <w:rFonts w:cs="Arial"/>
                <w:lang w:val="sr-Cyrl-CS" w:eastAsia="hr-HR"/>
              </w:rPr>
            </w:pPr>
          </w:p>
        </w:tc>
        <w:tc>
          <w:tcPr>
            <w:tcW w:w="960" w:type="dxa"/>
            <w:gridSpan w:val="2"/>
            <w:noWrap/>
            <w:vAlign w:val="bottom"/>
            <w:hideMark/>
          </w:tcPr>
          <w:p w:rsidR="00AB4C52" w:rsidRPr="00AB4C52" w:rsidRDefault="00AB4C52" w:rsidP="00AB4C52">
            <w:pPr>
              <w:spacing w:before="0"/>
              <w:jc w:val="left"/>
              <w:rPr>
                <w:rFonts w:cs="Arial"/>
                <w:lang w:val="sr-Cyrl-CS" w:eastAsia="hr-HR"/>
              </w:rPr>
            </w:pPr>
          </w:p>
        </w:tc>
        <w:tc>
          <w:tcPr>
            <w:tcW w:w="960" w:type="dxa"/>
            <w:gridSpan w:val="2"/>
            <w:noWrap/>
            <w:vAlign w:val="bottom"/>
            <w:hideMark/>
          </w:tcPr>
          <w:p w:rsidR="00AB4C52" w:rsidRPr="00AB4C52" w:rsidRDefault="00AB4C52" w:rsidP="00AB4C52">
            <w:pPr>
              <w:spacing w:before="0"/>
              <w:jc w:val="left"/>
              <w:rPr>
                <w:rFonts w:cs="Arial"/>
                <w:lang w:val="sr-Cyrl-CS" w:eastAsia="hr-HR"/>
              </w:rPr>
            </w:pPr>
          </w:p>
        </w:tc>
        <w:tc>
          <w:tcPr>
            <w:tcW w:w="222" w:type="dxa"/>
            <w:noWrap/>
            <w:vAlign w:val="bottom"/>
            <w:hideMark/>
          </w:tcPr>
          <w:p w:rsidR="00AB4C52" w:rsidRPr="00AB4C52" w:rsidRDefault="00AB4C52" w:rsidP="00AB4C52">
            <w:pPr>
              <w:spacing w:before="0"/>
              <w:jc w:val="left"/>
              <w:rPr>
                <w:rFonts w:cs="Arial"/>
                <w:lang w:val="sr-Cyrl-CS" w:eastAsia="hr-HR"/>
              </w:rPr>
            </w:pPr>
          </w:p>
        </w:tc>
        <w:tc>
          <w:tcPr>
            <w:tcW w:w="2891" w:type="dxa"/>
            <w:gridSpan w:val="3"/>
            <w:noWrap/>
            <w:vAlign w:val="bottom"/>
            <w:hideMark/>
          </w:tcPr>
          <w:p w:rsidR="00AB4C52" w:rsidRPr="00AB4C52" w:rsidRDefault="00AB4C52" w:rsidP="00AB4C52">
            <w:pPr>
              <w:spacing w:before="0"/>
              <w:jc w:val="left"/>
              <w:rPr>
                <w:rFonts w:cs="Arial"/>
                <w:color w:val="000000"/>
                <w:lang w:val="sr-Cyrl-CS" w:eastAsia="hr-HR"/>
              </w:rPr>
            </w:pPr>
            <w:r w:rsidRPr="00AB4C52">
              <w:rPr>
                <w:rFonts w:cs="Arial"/>
                <w:color w:val="000000"/>
                <w:lang w:val="sr-Cyrl-RS" w:eastAsia="hr-HR"/>
              </w:rPr>
              <w:t xml:space="preserve">                    </w:t>
            </w:r>
            <w:r w:rsidRPr="00AB4C52">
              <w:rPr>
                <w:rFonts w:cs="Arial"/>
                <w:color w:val="000000"/>
                <w:lang w:val="sr-Cyrl-CS" w:eastAsia="hr-HR"/>
              </w:rPr>
              <w:t>15.5 - 55.00</w:t>
            </w:r>
          </w:p>
        </w:tc>
      </w:tr>
      <w:tr w:rsidR="00AB4C52" w:rsidRPr="00AB4C52" w:rsidTr="00406134">
        <w:trPr>
          <w:gridAfter w:val="2"/>
          <w:wAfter w:w="187" w:type="dxa"/>
          <w:trHeight w:val="315"/>
        </w:trPr>
        <w:tc>
          <w:tcPr>
            <w:tcW w:w="3559" w:type="dxa"/>
            <w:gridSpan w:val="5"/>
            <w:noWrap/>
            <w:vAlign w:val="bottom"/>
            <w:hideMark/>
          </w:tcPr>
          <w:p w:rsidR="00AB4C52" w:rsidRPr="00406134" w:rsidRDefault="00AB4C52" w:rsidP="00AB4C52">
            <w:pPr>
              <w:spacing w:before="0"/>
              <w:jc w:val="left"/>
              <w:rPr>
                <w:rFonts w:cs="Arial"/>
                <w:color w:val="000000"/>
                <w:lang w:val="sr-Latn-RS" w:eastAsia="hr-HR"/>
              </w:rPr>
            </w:pPr>
            <w:r w:rsidRPr="00AB4C52">
              <w:rPr>
                <w:rFonts w:cs="Arial"/>
                <w:color w:val="000000"/>
                <w:lang w:val="sr-Cyrl-CS" w:eastAsia="hr-HR"/>
              </w:rPr>
              <w:t>Органски растварач</w:t>
            </w:r>
            <w:r w:rsidR="00406134">
              <w:rPr>
                <w:rFonts w:cs="Arial"/>
                <w:color w:val="000000"/>
                <w:lang w:val="sr-Latn-RS" w:eastAsia="hr-HR"/>
              </w:rPr>
              <w:t xml:space="preserve"> (white spirit)</w:t>
            </w:r>
          </w:p>
        </w:tc>
        <w:tc>
          <w:tcPr>
            <w:tcW w:w="308" w:type="dxa"/>
            <w:noWrap/>
            <w:vAlign w:val="bottom"/>
            <w:hideMark/>
          </w:tcPr>
          <w:p w:rsidR="00AB4C52" w:rsidRPr="00AB4C52" w:rsidRDefault="00AB4C52" w:rsidP="00AB4C52">
            <w:pPr>
              <w:spacing w:before="0"/>
              <w:jc w:val="left"/>
              <w:rPr>
                <w:rFonts w:cs="Arial"/>
                <w:lang w:val="sr-Cyrl-CS" w:eastAsia="hr-HR"/>
              </w:rPr>
            </w:pPr>
          </w:p>
        </w:tc>
        <w:tc>
          <w:tcPr>
            <w:tcW w:w="960" w:type="dxa"/>
            <w:gridSpan w:val="2"/>
            <w:noWrap/>
            <w:vAlign w:val="bottom"/>
            <w:hideMark/>
          </w:tcPr>
          <w:p w:rsidR="00AB4C52" w:rsidRPr="00AB4C52" w:rsidRDefault="00AB4C52" w:rsidP="00AB4C52">
            <w:pPr>
              <w:spacing w:before="0"/>
              <w:jc w:val="left"/>
              <w:rPr>
                <w:rFonts w:cs="Arial"/>
                <w:lang w:val="sr-Cyrl-CS" w:eastAsia="hr-HR"/>
              </w:rPr>
            </w:pPr>
          </w:p>
        </w:tc>
        <w:tc>
          <w:tcPr>
            <w:tcW w:w="960" w:type="dxa"/>
            <w:gridSpan w:val="2"/>
            <w:noWrap/>
            <w:vAlign w:val="bottom"/>
            <w:hideMark/>
          </w:tcPr>
          <w:p w:rsidR="00AB4C52" w:rsidRPr="00AB4C52" w:rsidRDefault="00AB4C52" w:rsidP="00AB4C52">
            <w:pPr>
              <w:spacing w:before="0"/>
              <w:jc w:val="left"/>
              <w:rPr>
                <w:rFonts w:cs="Arial"/>
                <w:lang w:val="sr-Cyrl-CS" w:eastAsia="hr-HR"/>
              </w:rPr>
            </w:pPr>
          </w:p>
        </w:tc>
        <w:tc>
          <w:tcPr>
            <w:tcW w:w="222" w:type="dxa"/>
            <w:noWrap/>
            <w:vAlign w:val="bottom"/>
            <w:hideMark/>
          </w:tcPr>
          <w:p w:rsidR="00AB4C52" w:rsidRPr="00AB4C52" w:rsidRDefault="00AB4C52" w:rsidP="00AB4C52">
            <w:pPr>
              <w:spacing w:before="0"/>
              <w:jc w:val="left"/>
              <w:rPr>
                <w:rFonts w:cs="Arial"/>
                <w:lang w:val="sr-Cyrl-CS" w:eastAsia="hr-HR"/>
              </w:rPr>
            </w:pPr>
          </w:p>
        </w:tc>
        <w:tc>
          <w:tcPr>
            <w:tcW w:w="2891" w:type="dxa"/>
            <w:gridSpan w:val="3"/>
            <w:noWrap/>
            <w:vAlign w:val="bottom"/>
            <w:hideMark/>
          </w:tcPr>
          <w:p w:rsidR="00AB4C52" w:rsidRPr="00AB4C52" w:rsidRDefault="00AB4C52" w:rsidP="00AB4C52">
            <w:pPr>
              <w:spacing w:before="0"/>
              <w:jc w:val="left"/>
              <w:rPr>
                <w:rFonts w:cs="Arial"/>
                <w:color w:val="000000"/>
                <w:lang w:val="sr-Cyrl-CS" w:eastAsia="hr-HR"/>
              </w:rPr>
            </w:pPr>
            <w:r w:rsidRPr="00AB4C52">
              <w:rPr>
                <w:rFonts w:cs="Arial"/>
                <w:color w:val="000000"/>
                <w:lang w:val="sr-Cyrl-RS" w:eastAsia="hr-HR"/>
              </w:rPr>
              <w:t xml:space="preserve">                    </w:t>
            </w:r>
            <w:r w:rsidRPr="00AB4C52">
              <w:rPr>
                <w:rFonts w:cs="Arial"/>
                <w:color w:val="000000"/>
                <w:lang w:val="sr-Cyrl-CS" w:eastAsia="hr-HR"/>
              </w:rPr>
              <w:t>72.0 - 0.00</w:t>
            </w:r>
          </w:p>
        </w:tc>
      </w:tr>
      <w:tr w:rsidR="00AB4C52" w:rsidRPr="00AB4C52" w:rsidTr="00406134">
        <w:trPr>
          <w:gridAfter w:val="2"/>
          <w:wAfter w:w="187" w:type="dxa"/>
          <w:trHeight w:val="315"/>
        </w:trPr>
        <w:tc>
          <w:tcPr>
            <w:tcW w:w="969" w:type="dxa"/>
            <w:noWrap/>
            <w:vAlign w:val="bottom"/>
            <w:hideMark/>
          </w:tcPr>
          <w:p w:rsidR="00AB4C52" w:rsidRPr="00AB4C52" w:rsidRDefault="00AB4C52" w:rsidP="00AB4C52">
            <w:pPr>
              <w:spacing w:before="0"/>
              <w:jc w:val="left"/>
              <w:rPr>
                <w:rFonts w:cs="Arial"/>
                <w:lang w:val="sr-Cyrl-CS" w:eastAsia="hr-HR"/>
              </w:rPr>
            </w:pPr>
          </w:p>
        </w:tc>
        <w:tc>
          <w:tcPr>
            <w:tcW w:w="969" w:type="dxa"/>
            <w:noWrap/>
            <w:vAlign w:val="bottom"/>
            <w:hideMark/>
          </w:tcPr>
          <w:p w:rsidR="00AB4C52" w:rsidRPr="00AB4C52" w:rsidRDefault="00AB4C52" w:rsidP="00AB4C52">
            <w:pPr>
              <w:spacing w:before="0"/>
              <w:jc w:val="left"/>
              <w:rPr>
                <w:rFonts w:cs="Arial"/>
                <w:lang w:val="sr-Cyrl-CS" w:eastAsia="hr-HR"/>
              </w:rPr>
            </w:pPr>
          </w:p>
        </w:tc>
        <w:tc>
          <w:tcPr>
            <w:tcW w:w="969" w:type="dxa"/>
            <w:gridSpan w:val="2"/>
            <w:noWrap/>
            <w:vAlign w:val="bottom"/>
            <w:hideMark/>
          </w:tcPr>
          <w:p w:rsidR="00AB4C52" w:rsidRPr="00AB4C52" w:rsidRDefault="00AB4C52" w:rsidP="00AB4C52">
            <w:pPr>
              <w:spacing w:before="0"/>
              <w:jc w:val="left"/>
              <w:rPr>
                <w:rFonts w:cs="Arial"/>
                <w:lang w:val="sr-Cyrl-CS" w:eastAsia="hr-HR"/>
              </w:rPr>
            </w:pPr>
          </w:p>
        </w:tc>
        <w:tc>
          <w:tcPr>
            <w:tcW w:w="960" w:type="dxa"/>
            <w:gridSpan w:val="2"/>
            <w:noWrap/>
            <w:vAlign w:val="bottom"/>
            <w:hideMark/>
          </w:tcPr>
          <w:p w:rsidR="00AB4C52" w:rsidRPr="00AB4C52" w:rsidRDefault="00AB4C52" w:rsidP="00AB4C52">
            <w:pPr>
              <w:spacing w:before="0"/>
              <w:jc w:val="left"/>
              <w:rPr>
                <w:rFonts w:cs="Arial"/>
                <w:lang w:val="sr-Cyrl-CS" w:eastAsia="hr-HR"/>
              </w:rPr>
            </w:pPr>
          </w:p>
        </w:tc>
        <w:tc>
          <w:tcPr>
            <w:tcW w:w="960" w:type="dxa"/>
            <w:gridSpan w:val="2"/>
            <w:noWrap/>
            <w:vAlign w:val="bottom"/>
            <w:hideMark/>
          </w:tcPr>
          <w:p w:rsidR="00AB4C52" w:rsidRPr="00AB4C52" w:rsidRDefault="00AB4C52" w:rsidP="00AB4C52">
            <w:pPr>
              <w:spacing w:before="0"/>
              <w:jc w:val="left"/>
              <w:rPr>
                <w:rFonts w:cs="Arial"/>
                <w:lang w:val="sr-Cyrl-CS" w:eastAsia="hr-HR"/>
              </w:rPr>
            </w:pPr>
          </w:p>
        </w:tc>
        <w:tc>
          <w:tcPr>
            <w:tcW w:w="960" w:type="dxa"/>
            <w:gridSpan w:val="2"/>
            <w:noWrap/>
            <w:vAlign w:val="bottom"/>
            <w:hideMark/>
          </w:tcPr>
          <w:p w:rsidR="00AB4C52" w:rsidRPr="00AB4C52" w:rsidRDefault="00AB4C52" w:rsidP="00AB4C52">
            <w:pPr>
              <w:spacing w:before="0"/>
              <w:jc w:val="left"/>
              <w:rPr>
                <w:rFonts w:cs="Arial"/>
                <w:lang w:val="sr-Cyrl-CS" w:eastAsia="hr-HR"/>
              </w:rPr>
            </w:pPr>
          </w:p>
        </w:tc>
        <w:tc>
          <w:tcPr>
            <w:tcW w:w="222" w:type="dxa"/>
            <w:noWrap/>
            <w:vAlign w:val="bottom"/>
            <w:hideMark/>
          </w:tcPr>
          <w:p w:rsidR="00AB4C52" w:rsidRPr="00AB4C52" w:rsidRDefault="00AB4C52" w:rsidP="00AB4C52">
            <w:pPr>
              <w:spacing w:before="0"/>
              <w:jc w:val="left"/>
              <w:rPr>
                <w:rFonts w:cs="Arial"/>
                <w:lang w:val="sr-Cyrl-CS" w:eastAsia="hr-HR"/>
              </w:rPr>
            </w:pPr>
          </w:p>
        </w:tc>
        <w:tc>
          <w:tcPr>
            <w:tcW w:w="2669" w:type="dxa"/>
            <w:gridSpan w:val="2"/>
            <w:noWrap/>
            <w:vAlign w:val="bottom"/>
            <w:hideMark/>
          </w:tcPr>
          <w:p w:rsidR="00AB4C52" w:rsidRPr="00AB4C52" w:rsidRDefault="00AB4C52" w:rsidP="00AB4C52">
            <w:pPr>
              <w:spacing w:before="0"/>
              <w:jc w:val="left"/>
              <w:rPr>
                <w:rFonts w:cs="Arial"/>
                <w:lang w:val="sr-Cyrl-CS" w:eastAsia="hr-HR"/>
              </w:rPr>
            </w:pPr>
          </w:p>
        </w:tc>
        <w:tc>
          <w:tcPr>
            <w:tcW w:w="222" w:type="dxa"/>
            <w:noWrap/>
            <w:vAlign w:val="bottom"/>
            <w:hideMark/>
          </w:tcPr>
          <w:p w:rsidR="00AB4C52" w:rsidRPr="00AB4C52" w:rsidRDefault="00AB4C52" w:rsidP="00AB4C52">
            <w:pPr>
              <w:spacing w:before="0"/>
              <w:jc w:val="left"/>
              <w:rPr>
                <w:rFonts w:cs="Arial"/>
                <w:lang w:val="sr-Cyrl-CS" w:eastAsia="hr-HR"/>
              </w:rPr>
            </w:pPr>
          </w:p>
        </w:tc>
      </w:tr>
      <w:tr w:rsidR="00AB4C52" w:rsidRPr="00AB4C52" w:rsidTr="00406134">
        <w:trPr>
          <w:gridAfter w:val="2"/>
          <w:wAfter w:w="187" w:type="dxa"/>
          <w:trHeight w:val="330"/>
        </w:trPr>
        <w:tc>
          <w:tcPr>
            <w:tcW w:w="2907" w:type="dxa"/>
            <w:gridSpan w:val="4"/>
            <w:tcBorders>
              <w:top w:val="nil"/>
              <w:left w:val="nil"/>
              <w:bottom w:val="single" w:sz="8" w:space="0" w:color="auto"/>
              <w:right w:val="nil"/>
            </w:tcBorders>
            <w:noWrap/>
            <w:vAlign w:val="bottom"/>
            <w:hideMark/>
          </w:tcPr>
          <w:p w:rsidR="00AB4C52" w:rsidRPr="00AB4C52" w:rsidRDefault="00AB4C52" w:rsidP="00AB4C52">
            <w:pPr>
              <w:spacing w:before="0"/>
              <w:jc w:val="left"/>
              <w:rPr>
                <w:rFonts w:cs="Arial"/>
                <w:b/>
                <w:bCs/>
                <w:color w:val="000000"/>
                <w:lang w:val="sr-Cyrl-CS" w:eastAsia="hr-HR"/>
              </w:rPr>
            </w:pPr>
            <w:r w:rsidRPr="00AB4C52">
              <w:rPr>
                <w:rFonts w:cs="Arial"/>
                <w:b/>
                <w:bCs/>
                <w:color w:val="000000"/>
                <w:lang w:val="sr-Cyrl-CS" w:eastAsia="hr-HR"/>
              </w:rPr>
              <w:t>Хемијски састав</w:t>
            </w:r>
          </w:p>
        </w:tc>
        <w:tc>
          <w:tcPr>
            <w:tcW w:w="960" w:type="dxa"/>
            <w:gridSpan w:val="2"/>
            <w:tcBorders>
              <w:top w:val="nil"/>
              <w:left w:val="nil"/>
              <w:bottom w:val="single" w:sz="8" w:space="0" w:color="auto"/>
              <w:right w:val="nil"/>
            </w:tcBorders>
            <w:noWrap/>
            <w:vAlign w:val="bottom"/>
            <w:hideMark/>
          </w:tcPr>
          <w:p w:rsidR="00AB4C52" w:rsidRPr="00AB4C52" w:rsidRDefault="00AB4C52" w:rsidP="00AB4C52">
            <w:pPr>
              <w:spacing w:before="0"/>
              <w:jc w:val="left"/>
              <w:rPr>
                <w:rFonts w:cs="Arial"/>
                <w:b/>
                <w:bCs/>
                <w:color w:val="000000"/>
                <w:lang w:val="sr-Cyrl-CS" w:eastAsia="hr-HR"/>
              </w:rPr>
            </w:pPr>
            <w:r w:rsidRPr="00AB4C52">
              <w:rPr>
                <w:rFonts w:cs="Arial"/>
                <w:b/>
                <w:bCs/>
                <w:color w:val="000000"/>
                <w:lang w:val="sr-Cyrl-CS" w:eastAsia="hr-HR"/>
              </w:rPr>
              <w:t> </w:t>
            </w:r>
          </w:p>
        </w:tc>
        <w:tc>
          <w:tcPr>
            <w:tcW w:w="960" w:type="dxa"/>
            <w:gridSpan w:val="2"/>
            <w:tcBorders>
              <w:top w:val="nil"/>
              <w:left w:val="nil"/>
              <w:bottom w:val="single" w:sz="8" w:space="0" w:color="auto"/>
              <w:right w:val="nil"/>
            </w:tcBorders>
            <w:noWrap/>
            <w:vAlign w:val="bottom"/>
            <w:hideMark/>
          </w:tcPr>
          <w:p w:rsidR="00AB4C52" w:rsidRPr="00AB4C52" w:rsidRDefault="00AB4C52" w:rsidP="00AB4C52">
            <w:pPr>
              <w:spacing w:before="0"/>
              <w:jc w:val="left"/>
              <w:rPr>
                <w:rFonts w:cs="Arial"/>
                <w:b/>
                <w:bCs/>
                <w:color w:val="000000"/>
                <w:lang w:val="sr-Cyrl-CS" w:eastAsia="hr-HR"/>
              </w:rPr>
            </w:pPr>
            <w:r w:rsidRPr="00AB4C52">
              <w:rPr>
                <w:rFonts w:cs="Arial"/>
                <w:b/>
                <w:bCs/>
                <w:color w:val="000000"/>
                <w:lang w:val="sr-Cyrl-CS" w:eastAsia="hr-HR"/>
              </w:rPr>
              <w:t> </w:t>
            </w:r>
          </w:p>
        </w:tc>
        <w:tc>
          <w:tcPr>
            <w:tcW w:w="960" w:type="dxa"/>
            <w:gridSpan w:val="2"/>
            <w:tcBorders>
              <w:top w:val="nil"/>
              <w:left w:val="nil"/>
              <w:bottom w:val="single" w:sz="8" w:space="0" w:color="auto"/>
              <w:right w:val="nil"/>
            </w:tcBorders>
            <w:noWrap/>
            <w:vAlign w:val="bottom"/>
            <w:hideMark/>
          </w:tcPr>
          <w:p w:rsidR="00AB4C52" w:rsidRPr="00AB4C52" w:rsidRDefault="00AB4C52" w:rsidP="00AB4C52">
            <w:pPr>
              <w:spacing w:before="0"/>
              <w:jc w:val="left"/>
              <w:rPr>
                <w:rFonts w:cs="Arial"/>
                <w:b/>
                <w:bCs/>
                <w:color w:val="000000"/>
                <w:lang w:val="sr-Cyrl-CS" w:eastAsia="hr-HR"/>
              </w:rPr>
            </w:pPr>
            <w:r w:rsidRPr="00AB4C52">
              <w:rPr>
                <w:rFonts w:cs="Arial"/>
                <w:b/>
                <w:bCs/>
                <w:color w:val="000000"/>
                <w:lang w:val="sr-Cyrl-CS" w:eastAsia="hr-HR"/>
              </w:rPr>
              <w:t> </w:t>
            </w:r>
          </w:p>
        </w:tc>
        <w:tc>
          <w:tcPr>
            <w:tcW w:w="3113" w:type="dxa"/>
            <w:gridSpan w:val="4"/>
            <w:tcBorders>
              <w:top w:val="nil"/>
              <w:left w:val="nil"/>
              <w:bottom w:val="single" w:sz="8" w:space="0" w:color="auto"/>
              <w:right w:val="nil"/>
            </w:tcBorders>
            <w:noWrap/>
            <w:vAlign w:val="bottom"/>
            <w:hideMark/>
          </w:tcPr>
          <w:p w:rsidR="00AB4C52" w:rsidRPr="00AB4C52" w:rsidRDefault="00AB4C52" w:rsidP="00AB4C52">
            <w:pPr>
              <w:spacing w:before="0"/>
              <w:jc w:val="left"/>
              <w:rPr>
                <w:rFonts w:cs="Arial"/>
                <w:b/>
                <w:bCs/>
                <w:color w:val="000000"/>
                <w:lang w:val="sr-Cyrl-CS" w:eastAsia="hr-HR"/>
              </w:rPr>
            </w:pPr>
            <w:r w:rsidRPr="00AB4C52">
              <w:rPr>
                <w:rFonts w:cs="Arial"/>
                <w:b/>
                <w:bCs/>
                <w:color w:val="000000"/>
                <w:lang w:val="sr-Cyrl-CS" w:eastAsia="hr-HR"/>
              </w:rPr>
              <w:t xml:space="preserve">            Концентрација С</w:t>
            </w:r>
          </w:p>
        </w:tc>
      </w:tr>
      <w:tr w:rsidR="00BA6915" w:rsidRPr="00AB4C52" w:rsidTr="00406134">
        <w:trPr>
          <w:gridAfter w:val="2"/>
          <w:wAfter w:w="187" w:type="dxa"/>
          <w:trHeight w:val="315"/>
        </w:trPr>
        <w:tc>
          <w:tcPr>
            <w:tcW w:w="4551" w:type="dxa"/>
            <w:gridSpan w:val="7"/>
            <w:noWrap/>
            <w:hideMark/>
          </w:tcPr>
          <w:p w:rsidR="00BA6915" w:rsidRPr="00BA6915" w:rsidRDefault="00BA6915" w:rsidP="00BA6915">
            <w:pPr>
              <w:rPr>
                <w:lang w:val="sr-Cyrl-RS"/>
              </w:rPr>
            </w:pPr>
            <w:r w:rsidRPr="008A7850">
              <w:t>-</w:t>
            </w:r>
            <w:r>
              <w:rPr>
                <w:lang w:val="sr-Cyrl-RS"/>
              </w:rPr>
              <w:t>2-</w:t>
            </w:r>
            <w:r w:rsidRPr="008A7850">
              <w:t>етилхексанолна киселина, со</w:t>
            </w:r>
            <w:r>
              <w:rPr>
                <w:lang w:val="sr-Cyrl-RS"/>
              </w:rPr>
              <w:t xml:space="preserve"> бакра</w:t>
            </w:r>
          </w:p>
        </w:tc>
        <w:tc>
          <w:tcPr>
            <w:tcW w:w="276" w:type="dxa"/>
            <w:noWrap/>
            <w:hideMark/>
          </w:tcPr>
          <w:p w:rsidR="00BA6915" w:rsidRPr="008A7850" w:rsidRDefault="00BA6915" w:rsidP="00821778"/>
        </w:tc>
        <w:tc>
          <w:tcPr>
            <w:tcW w:w="960" w:type="dxa"/>
            <w:gridSpan w:val="2"/>
            <w:noWrap/>
            <w:hideMark/>
          </w:tcPr>
          <w:p w:rsidR="00BA6915" w:rsidRPr="008A7850" w:rsidRDefault="00BA6915" w:rsidP="00821778"/>
        </w:tc>
        <w:tc>
          <w:tcPr>
            <w:tcW w:w="222" w:type="dxa"/>
            <w:noWrap/>
            <w:hideMark/>
          </w:tcPr>
          <w:p w:rsidR="00BA6915" w:rsidRPr="007405A1" w:rsidRDefault="00BA6915" w:rsidP="00BA6915">
            <w:pPr>
              <w:numPr>
                <w:ilvl w:val="0"/>
                <w:numId w:val="48"/>
              </w:numPr>
              <w:spacing w:before="0"/>
              <w:jc w:val="left"/>
              <w:rPr>
                <w:rFonts w:cs="Arial"/>
              </w:rPr>
            </w:pPr>
          </w:p>
        </w:tc>
        <w:tc>
          <w:tcPr>
            <w:tcW w:w="2891" w:type="dxa"/>
            <w:gridSpan w:val="3"/>
            <w:noWrap/>
            <w:hideMark/>
          </w:tcPr>
          <w:p w:rsidR="00BA6915" w:rsidRPr="007405A1" w:rsidRDefault="00BA6915" w:rsidP="00BA6915">
            <w:pPr>
              <w:spacing w:before="0"/>
              <w:ind w:left="1080"/>
              <w:jc w:val="left"/>
              <w:rPr>
                <w:rFonts w:cs="Arial"/>
              </w:rPr>
            </w:pPr>
            <w:r w:rsidRPr="007405A1">
              <w:rPr>
                <w:rFonts w:cs="Arial"/>
              </w:rPr>
              <w:t xml:space="preserve">         15-25%</w:t>
            </w:r>
          </w:p>
        </w:tc>
      </w:tr>
      <w:tr w:rsidR="00BA6915" w:rsidRPr="00AB4C52" w:rsidTr="00406134">
        <w:trPr>
          <w:gridAfter w:val="1"/>
          <w:wAfter w:w="173" w:type="dxa"/>
          <w:trHeight w:val="315"/>
        </w:trPr>
        <w:tc>
          <w:tcPr>
            <w:tcW w:w="5787" w:type="dxa"/>
            <w:gridSpan w:val="10"/>
            <w:noWrap/>
            <w:hideMark/>
          </w:tcPr>
          <w:p w:rsidR="00BA6915" w:rsidRPr="008A7850" w:rsidRDefault="00BA6915" w:rsidP="00BA6915">
            <w:r>
              <w:rPr>
                <w:lang w:val="sr-Cyrl-RS"/>
              </w:rPr>
              <w:t>-</w:t>
            </w:r>
            <w:r w:rsidRPr="008A7850">
              <w:t xml:space="preserve">Масне киселине Ц6-19 разграната, бакарне (2 </w:t>
            </w:r>
            <w:r>
              <w:t xml:space="preserve">+)соли                  </w:t>
            </w:r>
          </w:p>
        </w:tc>
        <w:tc>
          <w:tcPr>
            <w:tcW w:w="749" w:type="dxa"/>
            <w:gridSpan w:val="2"/>
            <w:noWrap/>
            <w:hideMark/>
          </w:tcPr>
          <w:p w:rsidR="00BA6915" w:rsidRPr="008A7850" w:rsidRDefault="00BA6915" w:rsidP="00821778"/>
        </w:tc>
        <w:tc>
          <w:tcPr>
            <w:tcW w:w="2378" w:type="dxa"/>
            <w:gridSpan w:val="3"/>
            <w:noWrap/>
            <w:hideMark/>
          </w:tcPr>
          <w:p w:rsidR="00BA6915" w:rsidRPr="008A7850" w:rsidRDefault="00BA6915" w:rsidP="00821778">
            <w:r>
              <w:rPr>
                <w:lang w:val="sr-Cyrl-RS"/>
              </w:rPr>
              <w:t xml:space="preserve">                 </w:t>
            </w:r>
            <w:r w:rsidRPr="008A7850">
              <w:t>15-25%</w:t>
            </w:r>
          </w:p>
        </w:tc>
      </w:tr>
      <w:tr w:rsidR="00BA6915" w:rsidRPr="00AB4C52" w:rsidTr="00406134">
        <w:trPr>
          <w:gridAfter w:val="2"/>
          <w:wAfter w:w="187" w:type="dxa"/>
          <w:trHeight w:val="315"/>
        </w:trPr>
        <w:tc>
          <w:tcPr>
            <w:tcW w:w="3867" w:type="dxa"/>
            <w:gridSpan w:val="6"/>
            <w:noWrap/>
            <w:hideMark/>
          </w:tcPr>
          <w:p w:rsidR="00BA6915" w:rsidRPr="008A7850" w:rsidRDefault="00BA6915" w:rsidP="00BA6915">
            <w:r>
              <w:rPr>
                <w:lang w:val="sr-Cyrl-RS"/>
              </w:rPr>
              <w:t>-</w:t>
            </w:r>
            <w:r w:rsidRPr="008A7850">
              <w:t xml:space="preserve">2-(2-етоксиетокси) етанол                                                                       </w:t>
            </w:r>
          </w:p>
        </w:tc>
        <w:tc>
          <w:tcPr>
            <w:tcW w:w="1677" w:type="dxa"/>
            <w:gridSpan w:val="3"/>
            <w:noWrap/>
          </w:tcPr>
          <w:p w:rsidR="00BA6915" w:rsidRPr="00BA6915" w:rsidRDefault="00BA6915" w:rsidP="00821778">
            <w:pPr>
              <w:rPr>
                <w:lang w:val="sr-Cyrl-RS"/>
              </w:rPr>
            </w:pPr>
            <w:r>
              <w:rPr>
                <w:lang w:val="sr-Cyrl-RS"/>
              </w:rPr>
              <w:t xml:space="preserve">   </w:t>
            </w:r>
          </w:p>
        </w:tc>
        <w:tc>
          <w:tcPr>
            <w:tcW w:w="243" w:type="dxa"/>
            <w:noWrap/>
          </w:tcPr>
          <w:p w:rsidR="00BA6915" w:rsidRPr="00BA6915" w:rsidRDefault="00BA6915" w:rsidP="00821778">
            <w:pPr>
              <w:rPr>
                <w:lang w:val="sr-Cyrl-RS"/>
              </w:rPr>
            </w:pPr>
          </w:p>
        </w:tc>
        <w:tc>
          <w:tcPr>
            <w:tcW w:w="222" w:type="dxa"/>
            <w:noWrap/>
          </w:tcPr>
          <w:p w:rsidR="00BA6915" w:rsidRPr="007405A1" w:rsidRDefault="00BA6915" w:rsidP="00BA6915">
            <w:pPr>
              <w:numPr>
                <w:ilvl w:val="0"/>
                <w:numId w:val="48"/>
              </w:numPr>
              <w:spacing w:before="0"/>
              <w:jc w:val="left"/>
              <w:rPr>
                <w:rFonts w:cs="Arial"/>
              </w:rPr>
            </w:pPr>
          </w:p>
        </w:tc>
        <w:tc>
          <w:tcPr>
            <w:tcW w:w="2891" w:type="dxa"/>
            <w:gridSpan w:val="3"/>
            <w:noWrap/>
          </w:tcPr>
          <w:p w:rsidR="00BA6915" w:rsidRPr="00BA6915" w:rsidRDefault="00BA6915" w:rsidP="00BA6915">
            <w:pPr>
              <w:rPr>
                <w:rFonts w:cs="Arial"/>
                <w:lang w:val="sr-Cyrl-RS"/>
              </w:rPr>
            </w:pPr>
            <w:r>
              <w:rPr>
                <w:rFonts w:cs="Arial"/>
                <w:lang w:val="sr-Cyrl-RS"/>
              </w:rPr>
              <w:t xml:space="preserve">                           </w:t>
            </w:r>
            <w:r w:rsidRPr="008A7850">
              <w:t>&lt;2,5%</w:t>
            </w:r>
          </w:p>
        </w:tc>
      </w:tr>
      <w:tr w:rsidR="00406134" w:rsidRPr="00AB4C52" w:rsidTr="00406134">
        <w:trPr>
          <w:trHeight w:val="315"/>
        </w:trPr>
        <w:tc>
          <w:tcPr>
            <w:tcW w:w="9087" w:type="dxa"/>
            <w:gridSpan w:val="16"/>
            <w:noWrap/>
            <w:hideMark/>
          </w:tcPr>
          <w:p w:rsidR="00406134" w:rsidRPr="00406134" w:rsidRDefault="00406134" w:rsidP="00406134">
            <w:pPr>
              <w:jc w:val="left"/>
              <w:rPr>
                <w:lang w:val="sr-Cyrl-RS"/>
              </w:rPr>
            </w:pPr>
            <w:r>
              <w:rPr>
                <w:lang w:val="sr-Cyrl-RS"/>
              </w:rPr>
              <w:t>-</w:t>
            </w:r>
            <w:r w:rsidRPr="008A7850">
              <w:t>Угљоводоници, Ц10-Ц13, н-алкални, изоалкални, циклици,&lt;2%</w:t>
            </w:r>
            <w:r>
              <w:rPr>
                <w:lang w:val="sr-Cyrl-RS"/>
              </w:rPr>
              <w:t xml:space="preserve"> </w:t>
            </w:r>
            <w:r w:rsidRPr="008A7850">
              <w:t xml:space="preserve">ароматици  50-70%  </w:t>
            </w:r>
            <w:r>
              <w:rPr>
                <w:lang w:val="sr-Cyrl-RS"/>
              </w:rPr>
              <w:t xml:space="preserve">                                                                                                </w:t>
            </w:r>
            <w:r>
              <w:rPr>
                <w:lang w:val="sr-Latn-RS"/>
              </w:rPr>
              <w:t xml:space="preserve">  </w:t>
            </w:r>
          </w:p>
        </w:tc>
      </w:tr>
      <w:tr w:rsidR="00AB4C52" w:rsidRPr="00AB4C52" w:rsidTr="00406134">
        <w:trPr>
          <w:gridAfter w:val="2"/>
          <w:wAfter w:w="187" w:type="dxa"/>
          <w:trHeight w:val="315"/>
        </w:trPr>
        <w:tc>
          <w:tcPr>
            <w:tcW w:w="2907" w:type="dxa"/>
            <w:gridSpan w:val="4"/>
            <w:noWrap/>
            <w:vAlign w:val="bottom"/>
            <w:hideMark/>
          </w:tcPr>
          <w:p w:rsidR="00BA6915" w:rsidRDefault="00BA6915" w:rsidP="00AB4C52">
            <w:pPr>
              <w:spacing w:before="0"/>
              <w:jc w:val="left"/>
              <w:rPr>
                <w:rFonts w:cs="Arial"/>
                <w:b/>
                <w:bCs/>
                <w:color w:val="000000"/>
                <w:u w:val="single"/>
                <w:lang w:val="sr-Cyrl-CS" w:eastAsia="hr-HR"/>
              </w:rPr>
            </w:pPr>
          </w:p>
          <w:p w:rsidR="00BA6915" w:rsidRDefault="00BA6915" w:rsidP="00AB4C52">
            <w:pPr>
              <w:spacing w:before="0"/>
              <w:jc w:val="left"/>
              <w:rPr>
                <w:rFonts w:cs="Arial"/>
                <w:b/>
                <w:bCs/>
                <w:color w:val="000000"/>
                <w:u w:val="single"/>
                <w:lang w:val="sr-Cyrl-CS" w:eastAsia="hr-HR"/>
              </w:rPr>
            </w:pPr>
          </w:p>
          <w:p w:rsidR="00AB4C52" w:rsidRPr="00AB4C52" w:rsidRDefault="00AB4C52" w:rsidP="00AB4C52">
            <w:pPr>
              <w:spacing w:before="0"/>
              <w:jc w:val="left"/>
              <w:rPr>
                <w:rFonts w:cs="Arial"/>
                <w:b/>
                <w:bCs/>
                <w:color w:val="000000"/>
                <w:u w:val="single"/>
                <w:lang w:val="sr-Cyrl-CS" w:eastAsia="hr-HR"/>
              </w:rPr>
            </w:pPr>
            <w:r w:rsidRPr="00AB4C52">
              <w:rPr>
                <w:rFonts w:cs="Arial"/>
                <w:b/>
                <w:bCs/>
                <w:color w:val="000000"/>
                <w:u w:val="single"/>
                <w:lang w:val="sr-Cyrl-CS" w:eastAsia="hr-HR"/>
              </w:rPr>
              <w:t>Физичке особине</w:t>
            </w:r>
          </w:p>
        </w:tc>
        <w:tc>
          <w:tcPr>
            <w:tcW w:w="960" w:type="dxa"/>
            <w:gridSpan w:val="2"/>
            <w:noWrap/>
            <w:vAlign w:val="bottom"/>
            <w:hideMark/>
          </w:tcPr>
          <w:p w:rsidR="00AB4C52" w:rsidRPr="00AB4C52" w:rsidRDefault="00AB4C52" w:rsidP="00AB4C52">
            <w:pPr>
              <w:spacing w:before="0"/>
              <w:jc w:val="left"/>
              <w:rPr>
                <w:rFonts w:cs="Arial"/>
                <w:lang w:val="sr-Cyrl-CS" w:eastAsia="hr-HR"/>
              </w:rPr>
            </w:pPr>
          </w:p>
        </w:tc>
        <w:tc>
          <w:tcPr>
            <w:tcW w:w="960" w:type="dxa"/>
            <w:gridSpan w:val="2"/>
            <w:noWrap/>
            <w:vAlign w:val="bottom"/>
            <w:hideMark/>
          </w:tcPr>
          <w:p w:rsidR="00AB4C52" w:rsidRPr="00AB4C52" w:rsidRDefault="00AB4C52" w:rsidP="00AB4C52">
            <w:pPr>
              <w:spacing w:before="0"/>
              <w:jc w:val="left"/>
              <w:rPr>
                <w:rFonts w:cs="Arial"/>
                <w:lang w:val="sr-Cyrl-CS" w:eastAsia="hr-HR"/>
              </w:rPr>
            </w:pPr>
          </w:p>
        </w:tc>
        <w:tc>
          <w:tcPr>
            <w:tcW w:w="960" w:type="dxa"/>
            <w:gridSpan w:val="2"/>
            <w:noWrap/>
            <w:vAlign w:val="bottom"/>
            <w:hideMark/>
          </w:tcPr>
          <w:p w:rsidR="00AB4C52" w:rsidRPr="00AB4C52" w:rsidRDefault="00AB4C52" w:rsidP="00AB4C52">
            <w:pPr>
              <w:spacing w:before="0"/>
              <w:jc w:val="left"/>
              <w:rPr>
                <w:rFonts w:cs="Arial"/>
                <w:lang w:val="sr-Cyrl-CS" w:eastAsia="hr-HR"/>
              </w:rPr>
            </w:pPr>
          </w:p>
        </w:tc>
        <w:tc>
          <w:tcPr>
            <w:tcW w:w="222" w:type="dxa"/>
            <w:noWrap/>
            <w:vAlign w:val="bottom"/>
            <w:hideMark/>
          </w:tcPr>
          <w:p w:rsidR="00AB4C52" w:rsidRPr="00AB4C52" w:rsidRDefault="00AB4C52" w:rsidP="00AB4C52">
            <w:pPr>
              <w:spacing w:before="0"/>
              <w:jc w:val="left"/>
              <w:rPr>
                <w:rFonts w:cs="Arial"/>
                <w:lang w:val="sr-Cyrl-CS" w:eastAsia="hr-HR"/>
              </w:rPr>
            </w:pPr>
          </w:p>
        </w:tc>
        <w:tc>
          <w:tcPr>
            <w:tcW w:w="2669" w:type="dxa"/>
            <w:gridSpan w:val="2"/>
            <w:noWrap/>
            <w:vAlign w:val="bottom"/>
            <w:hideMark/>
          </w:tcPr>
          <w:p w:rsidR="00AB4C52" w:rsidRPr="00AB4C52" w:rsidRDefault="00AB4C52" w:rsidP="00AB4C52">
            <w:pPr>
              <w:spacing w:before="0"/>
              <w:jc w:val="left"/>
              <w:rPr>
                <w:rFonts w:cs="Arial"/>
                <w:lang w:val="sr-Cyrl-CS" w:eastAsia="hr-HR"/>
              </w:rPr>
            </w:pPr>
          </w:p>
        </w:tc>
        <w:tc>
          <w:tcPr>
            <w:tcW w:w="222" w:type="dxa"/>
            <w:noWrap/>
            <w:vAlign w:val="bottom"/>
            <w:hideMark/>
          </w:tcPr>
          <w:p w:rsidR="00AB4C52" w:rsidRPr="00AB4C52" w:rsidRDefault="00AB4C52" w:rsidP="00AB4C52">
            <w:pPr>
              <w:spacing w:before="0"/>
              <w:jc w:val="left"/>
              <w:rPr>
                <w:rFonts w:cs="Arial"/>
                <w:lang w:val="sr-Cyrl-CS" w:eastAsia="hr-HR"/>
              </w:rPr>
            </w:pPr>
          </w:p>
        </w:tc>
      </w:tr>
      <w:tr w:rsidR="00AB4C52" w:rsidRPr="00AB4C52" w:rsidTr="00406134">
        <w:trPr>
          <w:gridAfter w:val="2"/>
          <w:wAfter w:w="187" w:type="dxa"/>
          <w:trHeight w:val="315"/>
        </w:trPr>
        <w:tc>
          <w:tcPr>
            <w:tcW w:w="1938" w:type="dxa"/>
            <w:gridSpan w:val="2"/>
            <w:noWrap/>
            <w:vAlign w:val="bottom"/>
            <w:hideMark/>
          </w:tcPr>
          <w:p w:rsidR="00AB4C52" w:rsidRPr="00406134" w:rsidRDefault="00AB4C52" w:rsidP="00AB4C52">
            <w:pPr>
              <w:spacing w:before="0"/>
              <w:jc w:val="left"/>
              <w:rPr>
                <w:rFonts w:cs="Arial"/>
                <w:color w:val="000000"/>
                <w:lang w:val="sr-Cyrl-CS" w:eastAsia="hr-HR"/>
              </w:rPr>
            </w:pPr>
            <w:r w:rsidRPr="00406134">
              <w:rPr>
                <w:rFonts w:cs="Arial"/>
                <w:color w:val="000000"/>
                <w:lang w:val="sr-Cyrl-CS" w:eastAsia="hr-HR"/>
              </w:rPr>
              <w:t>Боја зелена</w:t>
            </w:r>
          </w:p>
        </w:tc>
        <w:tc>
          <w:tcPr>
            <w:tcW w:w="969" w:type="dxa"/>
            <w:gridSpan w:val="2"/>
            <w:noWrap/>
            <w:vAlign w:val="bottom"/>
            <w:hideMark/>
          </w:tcPr>
          <w:p w:rsidR="00AB4C52" w:rsidRPr="00406134" w:rsidRDefault="00AB4C52" w:rsidP="00AB4C52">
            <w:pPr>
              <w:spacing w:before="0"/>
              <w:jc w:val="left"/>
              <w:rPr>
                <w:rFonts w:cs="Arial"/>
                <w:lang w:val="sr-Cyrl-CS" w:eastAsia="hr-HR"/>
              </w:rPr>
            </w:pPr>
          </w:p>
        </w:tc>
        <w:tc>
          <w:tcPr>
            <w:tcW w:w="960" w:type="dxa"/>
            <w:gridSpan w:val="2"/>
            <w:noWrap/>
            <w:vAlign w:val="bottom"/>
            <w:hideMark/>
          </w:tcPr>
          <w:p w:rsidR="00AB4C52" w:rsidRPr="00AB4C52" w:rsidRDefault="00AB4C52" w:rsidP="00AB4C52">
            <w:pPr>
              <w:spacing w:before="0"/>
              <w:jc w:val="left"/>
              <w:rPr>
                <w:rFonts w:cs="Arial"/>
                <w:lang w:val="sr-Cyrl-CS" w:eastAsia="hr-HR"/>
              </w:rPr>
            </w:pPr>
          </w:p>
        </w:tc>
        <w:tc>
          <w:tcPr>
            <w:tcW w:w="960" w:type="dxa"/>
            <w:gridSpan w:val="2"/>
            <w:noWrap/>
            <w:vAlign w:val="bottom"/>
            <w:hideMark/>
          </w:tcPr>
          <w:p w:rsidR="00AB4C52" w:rsidRPr="00AB4C52" w:rsidRDefault="00AB4C52" w:rsidP="00AB4C52">
            <w:pPr>
              <w:spacing w:before="0"/>
              <w:jc w:val="left"/>
              <w:rPr>
                <w:rFonts w:cs="Arial"/>
                <w:lang w:val="sr-Cyrl-CS" w:eastAsia="hr-HR"/>
              </w:rPr>
            </w:pPr>
          </w:p>
        </w:tc>
        <w:tc>
          <w:tcPr>
            <w:tcW w:w="960" w:type="dxa"/>
            <w:gridSpan w:val="2"/>
            <w:noWrap/>
            <w:vAlign w:val="bottom"/>
            <w:hideMark/>
          </w:tcPr>
          <w:p w:rsidR="00AB4C52" w:rsidRPr="00AB4C52" w:rsidRDefault="00AB4C52" w:rsidP="00AB4C52">
            <w:pPr>
              <w:spacing w:before="0"/>
              <w:jc w:val="left"/>
              <w:rPr>
                <w:rFonts w:cs="Arial"/>
                <w:lang w:val="sr-Cyrl-CS" w:eastAsia="hr-HR"/>
              </w:rPr>
            </w:pPr>
          </w:p>
        </w:tc>
        <w:tc>
          <w:tcPr>
            <w:tcW w:w="222" w:type="dxa"/>
            <w:noWrap/>
            <w:vAlign w:val="bottom"/>
            <w:hideMark/>
          </w:tcPr>
          <w:p w:rsidR="00AB4C52" w:rsidRPr="00AB4C52" w:rsidRDefault="00AB4C52" w:rsidP="00AB4C52">
            <w:pPr>
              <w:spacing w:before="0"/>
              <w:jc w:val="left"/>
              <w:rPr>
                <w:rFonts w:cs="Arial"/>
                <w:lang w:val="sr-Cyrl-CS" w:eastAsia="hr-HR"/>
              </w:rPr>
            </w:pPr>
          </w:p>
        </w:tc>
        <w:tc>
          <w:tcPr>
            <w:tcW w:w="2669" w:type="dxa"/>
            <w:gridSpan w:val="2"/>
            <w:noWrap/>
            <w:vAlign w:val="bottom"/>
            <w:hideMark/>
          </w:tcPr>
          <w:p w:rsidR="00AB4C52" w:rsidRPr="00AB4C52" w:rsidRDefault="00AB4C52" w:rsidP="00AB4C52">
            <w:pPr>
              <w:spacing w:before="0"/>
              <w:jc w:val="left"/>
              <w:rPr>
                <w:rFonts w:cs="Arial"/>
                <w:lang w:val="sr-Cyrl-CS" w:eastAsia="hr-HR"/>
              </w:rPr>
            </w:pPr>
          </w:p>
        </w:tc>
        <w:tc>
          <w:tcPr>
            <w:tcW w:w="222" w:type="dxa"/>
            <w:noWrap/>
            <w:vAlign w:val="bottom"/>
            <w:hideMark/>
          </w:tcPr>
          <w:p w:rsidR="00AB4C52" w:rsidRPr="00AB4C52" w:rsidRDefault="00AB4C52" w:rsidP="00AB4C52">
            <w:pPr>
              <w:spacing w:before="0"/>
              <w:jc w:val="left"/>
              <w:rPr>
                <w:rFonts w:cs="Arial"/>
                <w:lang w:val="sr-Cyrl-CS" w:eastAsia="hr-HR"/>
              </w:rPr>
            </w:pPr>
          </w:p>
        </w:tc>
      </w:tr>
      <w:tr w:rsidR="00AB4C52" w:rsidRPr="00AB4C52" w:rsidTr="00406134">
        <w:trPr>
          <w:gridAfter w:val="2"/>
          <w:wAfter w:w="187" w:type="dxa"/>
          <w:trHeight w:val="315"/>
        </w:trPr>
        <w:tc>
          <w:tcPr>
            <w:tcW w:w="2671" w:type="dxa"/>
            <w:gridSpan w:val="3"/>
            <w:noWrap/>
            <w:vAlign w:val="bottom"/>
            <w:hideMark/>
          </w:tcPr>
          <w:p w:rsidR="00AB4C52" w:rsidRPr="00406134" w:rsidRDefault="00406134" w:rsidP="00AB4C52">
            <w:pPr>
              <w:spacing w:before="0"/>
              <w:jc w:val="left"/>
              <w:rPr>
                <w:rFonts w:cs="Arial"/>
                <w:color w:val="000000"/>
                <w:lang w:val="sr-Cyrl-CS" w:eastAsia="hr-HR"/>
              </w:rPr>
            </w:pPr>
            <w:r w:rsidRPr="00406134">
              <w:rPr>
                <w:rFonts w:cs="Arial"/>
                <w:color w:val="000000"/>
                <w:lang w:val="sr-Cyrl-CS" w:eastAsia="hr-HR"/>
              </w:rPr>
              <w:t>Нерастворива у води</w:t>
            </w:r>
          </w:p>
        </w:tc>
        <w:tc>
          <w:tcPr>
            <w:tcW w:w="236" w:type="dxa"/>
            <w:noWrap/>
            <w:vAlign w:val="bottom"/>
            <w:hideMark/>
          </w:tcPr>
          <w:p w:rsidR="00AB4C52" w:rsidRPr="00406134" w:rsidRDefault="00AB4C52" w:rsidP="00AB4C52">
            <w:pPr>
              <w:spacing w:before="0"/>
              <w:jc w:val="left"/>
              <w:rPr>
                <w:rFonts w:cs="Arial"/>
                <w:lang w:val="sr-Cyrl-CS" w:eastAsia="hr-HR"/>
              </w:rPr>
            </w:pPr>
          </w:p>
        </w:tc>
        <w:tc>
          <w:tcPr>
            <w:tcW w:w="960" w:type="dxa"/>
            <w:gridSpan w:val="2"/>
            <w:noWrap/>
            <w:vAlign w:val="bottom"/>
            <w:hideMark/>
          </w:tcPr>
          <w:p w:rsidR="00AB4C52" w:rsidRPr="00AB4C52" w:rsidRDefault="00AB4C52" w:rsidP="00AB4C52">
            <w:pPr>
              <w:spacing w:before="0"/>
              <w:jc w:val="left"/>
              <w:rPr>
                <w:rFonts w:cs="Arial"/>
                <w:lang w:val="sr-Cyrl-CS" w:eastAsia="hr-HR"/>
              </w:rPr>
            </w:pPr>
          </w:p>
        </w:tc>
        <w:tc>
          <w:tcPr>
            <w:tcW w:w="960" w:type="dxa"/>
            <w:gridSpan w:val="2"/>
            <w:noWrap/>
            <w:vAlign w:val="bottom"/>
            <w:hideMark/>
          </w:tcPr>
          <w:p w:rsidR="00AB4C52" w:rsidRPr="00AB4C52" w:rsidRDefault="00AB4C52" w:rsidP="00AB4C52">
            <w:pPr>
              <w:spacing w:before="0"/>
              <w:jc w:val="left"/>
              <w:rPr>
                <w:rFonts w:cs="Arial"/>
                <w:lang w:val="sr-Cyrl-CS" w:eastAsia="hr-HR"/>
              </w:rPr>
            </w:pPr>
          </w:p>
        </w:tc>
        <w:tc>
          <w:tcPr>
            <w:tcW w:w="960" w:type="dxa"/>
            <w:gridSpan w:val="2"/>
            <w:noWrap/>
            <w:vAlign w:val="bottom"/>
            <w:hideMark/>
          </w:tcPr>
          <w:p w:rsidR="00AB4C52" w:rsidRPr="00AB4C52" w:rsidRDefault="00AB4C52" w:rsidP="00AB4C52">
            <w:pPr>
              <w:spacing w:before="0"/>
              <w:jc w:val="left"/>
              <w:rPr>
                <w:rFonts w:cs="Arial"/>
                <w:lang w:val="sr-Cyrl-CS" w:eastAsia="hr-HR"/>
              </w:rPr>
            </w:pPr>
          </w:p>
        </w:tc>
        <w:tc>
          <w:tcPr>
            <w:tcW w:w="222" w:type="dxa"/>
            <w:noWrap/>
            <w:vAlign w:val="bottom"/>
            <w:hideMark/>
          </w:tcPr>
          <w:p w:rsidR="00AB4C52" w:rsidRPr="00AB4C52" w:rsidRDefault="00AB4C52" w:rsidP="00AB4C52">
            <w:pPr>
              <w:spacing w:before="0"/>
              <w:jc w:val="left"/>
              <w:rPr>
                <w:rFonts w:cs="Arial"/>
                <w:lang w:val="sr-Cyrl-CS" w:eastAsia="hr-HR"/>
              </w:rPr>
            </w:pPr>
          </w:p>
        </w:tc>
        <w:tc>
          <w:tcPr>
            <w:tcW w:w="2669" w:type="dxa"/>
            <w:gridSpan w:val="2"/>
            <w:noWrap/>
            <w:vAlign w:val="bottom"/>
            <w:hideMark/>
          </w:tcPr>
          <w:p w:rsidR="00AB4C52" w:rsidRPr="00AB4C52" w:rsidRDefault="00AB4C52" w:rsidP="00AB4C52">
            <w:pPr>
              <w:spacing w:before="0"/>
              <w:jc w:val="left"/>
              <w:rPr>
                <w:rFonts w:cs="Arial"/>
                <w:lang w:val="sr-Cyrl-CS" w:eastAsia="hr-HR"/>
              </w:rPr>
            </w:pPr>
          </w:p>
        </w:tc>
        <w:tc>
          <w:tcPr>
            <w:tcW w:w="222" w:type="dxa"/>
            <w:noWrap/>
            <w:vAlign w:val="bottom"/>
            <w:hideMark/>
          </w:tcPr>
          <w:p w:rsidR="00AB4C52" w:rsidRPr="00AB4C52" w:rsidRDefault="00AB4C52" w:rsidP="00AB4C52">
            <w:pPr>
              <w:spacing w:before="0"/>
              <w:jc w:val="left"/>
              <w:rPr>
                <w:rFonts w:cs="Arial"/>
                <w:lang w:val="sr-Cyrl-CS" w:eastAsia="hr-HR"/>
              </w:rPr>
            </w:pPr>
          </w:p>
        </w:tc>
      </w:tr>
      <w:tr w:rsidR="00AB4C52" w:rsidRPr="00AB4C52" w:rsidTr="00406134">
        <w:trPr>
          <w:gridAfter w:val="2"/>
          <w:wAfter w:w="187" w:type="dxa"/>
          <w:trHeight w:val="315"/>
        </w:trPr>
        <w:tc>
          <w:tcPr>
            <w:tcW w:w="2907" w:type="dxa"/>
            <w:gridSpan w:val="4"/>
            <w:noWrap/>
            <w:vAlign w:val="bottom"/>
            <w:hideMark/>
          </w:tcPr>
          <w:p w:rsidR="00AB4C52" w:rsidRPr="00406134" w:rsidRDefault="00AB4C52" w:rsidP="00AB4C52">
            <w:pPr>
              <w:spacing w:before="0"/>
              <w:jc w:val="left"/>
              <w:rPr>
                <w:rFonts w:cs="Arial"/>
                <w:color w:val="000000"/>
                <w:lang w:val="sr-Cyrl-CS" w:eastAsia="hr-HR"/>
              </w:rPr>
            </w:pPr>
            <w:r w:rsidRPr="00406134">
              <w:rPr>
                <w:rFonts w:cs="Arial"/>
                <w:color w:val="000000"/>
                <w:lang w:val="sr-Cyrl-CS" w:eastAsia="hr-HR"/>
              </w:rPr>
              <w:t>мирис карактеристичан</w:t>
            </w:r>
          </w:p>
        </w:tc>
        <w:tc>
          <w:tcPr>
            <w:tcW w:w="960" w:type="dxa"/>
            <w:gridSpan w:val="2"/>
            <w:noWrap/>
            <w:vAlign w:val="bottom"/>
            <w:hideMark/>
          </w:tcPr>
          <w:p w:rsidR="00AB4C52" w:rsidRPr="00AB4C52" w:rsidRDefault="00AB4C52" w:rsidP="00AB4C52">
            <w:pPr>
              <w:spacing w:before="0"/>
              <w:jc w:val="left"/>
              <w:rPr>
                <w:rFonts w:cs="Arial"/>
                <w:lang w:val="sr-Cyrl-CS" w:eastAsia="hr-HR"/>
              </w:rPr>
            </w:pPr>
          </w:p>
        </w:tc>
        <w:tc>
          <w:tcPr>
            <w:tcW w:w="960" w:type="dxa"/>
            <w:gridSpan w:val="2"/>
            <w:noWrap/>
            <w:vAlign w:val="bottom"/>
            <w:hideMark/>
          </w:tcPr>
          <w:p w:rsidR="00AB4C52" w:rsidRPr="00AB4C52" w:rsidRDefault="00AB4C52" w:rsidP="00AB4C52">
            <w:pPr>
              <w:spacing w:before="0"/>
              <w:jc w:val="left"/>
              <w:rPr>
                <w:rFonts w:cs="Arial"/>
                <w:lang w:val="sr-Cyrl-CS" w:eastAsia="hr-HR"/>
              </w:rPr>
            </w:pPr>
          </w:p>
        </w:tc>
        <w:tc>
          <w:tcPr>
            <w:tcW w:w="960" w:type="dxa"/>
            <w:gridSpan w:val="2"/>
            <w:noWrap/>
            <w:vAlign w:val="bottom"/>
            <w:hideMark/>
          </w:tcPr>
          <w:p w:rsidR="00AB4C52" w:rsidRPr="00AB4C52" w:rsidRDefault="00AB4C52" w:rsidP="00AB4C52">
            <w:pPr>
              <w:spacing w:before="0"/>
              <w:jc w:val="left"/>
              <w:rPr>
                <w:rFonts w:cs="Arial"/>
                <w:lang w:val="sr-Cyrl-CS" w:eastAsia="hr-HR"/>
              </w:rPr>
            </w:pPr>
          </w:p>
        </w:tc>
        <w:tc>
          <w:tcPr>
            <w:tcW w:w="222" w:type="dxa"/>
            <w:noWrap/>
            <w:vAlign w:val="bottom"/>
            <w:hideMark/>
          </w:tcPr>
          <w:p w:rsidR="00AB4C52" w:rsidRPr="00AB4C52" w:rsidRDefault="00AB4C52" w:rsidP="00AB4C52">
            <w:pPr>
              <w:spacing w:before="0"/>
              <w:jc w:val="left"/>
              <w:rPr>
                <w:rFonts w:cs="Arial"/>
                <w:lang w:val="sr-Cyrl-CS" w:eastAsia="hr-HR"/>
              </w:rPr>
            </w:pPr>
          </w:p>
        </w:tc>
        <w:tc>
          <w:tcPr>
            <w:tcW w:w="2669" w:type="dxa"/>
            <w:gridSpan w:val="2"/>
            <w:noWrap/>
            <w:vAlign w:val="bottom"/>
            <w:hideMark/>
          </w:tcPr>
          <w:p w:rsidR="00AB4C52" w:rsidRPr="00AB4C52" w:rsidRDefault="00AB4C52" w:rsidP="00AB4C52">
            <w:pPr>
              <w:spacing w:before="0"/>
              <w:jc w:val="left"/>
              <w:rPr>
                <w:rFonts w:cs="Arial"/>
                <w:lang w:val="sr-Cyrl-CS" w:eastAsia="hr-HR"/>
              </w:rPr>
            </w:pPr>
          </w:p>
        </w:tc>
        <w:tc>
          <w:tcPr>
            <w:tcW w:w="222" w:type="dxa"/>
            <w:noWrap/>
            <w:vAlign w:val="bottom"/>
            <w:hideMark/>
          </w:tcPr>
          <w:p w:rsidR="00AB4C52" w:rsidRPr="00AB4C52" w:rsidRDefault="00AB4C52" w:rsidP="00AB4C52">
            <w:pPr>
              <w:spacing w:before="0"/>
              <w:jc w:val="left"/>
              <w:rPr>
                <w:rFonts w:cs="Arial"/>
                <w:lang w:val="sr-Cyrl-CS" w:eastAsia="hr-HR"/>
              </w:rPr>
            </w:pPr>
          </w:p>
        </w:tc>
      </w:tr>
      <w:tr w:rsidR="00AB4C52" w:rsidRPr="00AB4C52" w:rsidTr="00406134">
        <w:trPr>
          <w:gridAfter w:val="2"/>
          <w:wAfter w:w="187" w:type="dxa"/>
          <w:trHeight w:val="315"/>
        </w:trPr>
        <w:tc>
          <w:tcPr>
            <w:tcW w:w="3867" w:type="dxa"/>
            <w:gridSpan w:val="6"/>
            <w:noWrap/>
            <w:vAlign w:val="bottom"/>
            <w:hideMark/>
          </w:tcPr>
          <w:p w:rsidR="00AB4C52" w:rsidRPr="00AB4C52" w:rsidRDefault="00AB4C52" w:rsidP="00AB4C52">
            <w:pPr>
              <w:spacing w:before="0"/>
              <w:jc w:val="left"/>
              <w:rPr>
                <w:rFonts w:cs="Arial"/>
                <w:color w:val="000000"/>
                <w:highlight w:val="yellow"/>
                <w:lang w:val="sr-Cyrl-CS" w:eastAsia="hr-HR"/>
              </w:rPr>
            </w:pPr>
          </w:p>
        </w:tc>
        <w:tc>
          <w:tcPr>
            <w:tcW w:w="960" w:type="dxa"/>
            <w:gridSpan w:val="2"/>
            <w:noWrap/>
            <w:vAlign w:val="bottom"/>
            <w:hideMark/>
          </w:tcPr>
          <w:p w:rsidR="00AB4C52" w:rsidRPr="00AB4C52" w:rsidRDefault="00AB4C52" w:rsidP="00AB4C52">
            <w:pPr>
              <w:spacing w:before="0"/>
              <w:jc w:val="left"/>
              <w:rPr>
                <w:rFonts w:cs="Arial"/>
                <w:lang w:val="sr-Cyrl-CS" w:eastAsia="hr-HR"/>
              </w:rPr>
            </w:pPr>
          </w:p>
        </w:tc>
        <w:tc>
          <w:tcPr>
            <w:tcW w:w="960" w:type="dxa"/>
            <w:gridSpan w:val="2"/>
            <w:noWrap/>
            <w:vAlign w:val="bottom"/>
            <w:hideMark/>
          </w:tcPr>
          <w:p w:rsidR="00AB4C52" w:rsidRPr="00AB4C52" w:rsidRDefault="00AB4C52" w:rsidP="00AB4C52">
            <w:pPr>
              <w:spacing w:before="0"/>
              <w:jc w:val="left"/>
              <w:rPr>
                <w:rFonts w:cs="Arial"/>
                <w:lang w:val="sr-Cyrl-CS" w:eastAsia="hr-HR"/>
              </w:rPr>
            </w:pPr>
          </w:p>
        </w:tc>
        <w:tc>
          <w:tcPr>
            <w:tcW w:w="222" w:type="dxa"/>
            <w:noWrap/>
            <w:vAlign w:val="bottom"/>
            <w:hideMark/>
          </w:tcPr>
          <w:p w:rsidR="00AB4C52" w:rsidRPr="00AB4C52" w:rsidRDefault="00AB4C52" w:rsidP="00AB4C52">
            <w:pPr>
              <w:spacing w:before="0"/>
              <w:jc w:val="left"/>
              <w:rPr>
                <w:rFonts w:cs="Arial"/>
                <w:lang w:val="sr-Cyrl-CS" w:eastAsia="hr-HR"/>
              </w:rPr>
            </w:pPr>
          </w:p>
        </w:tc>
        <w:tc>
          <w:tcPr>
            <w:tcW w:w="2669" w:type="dxa"/>
            <w:gridSpan w:val="2"/>
            <w:noWrap/>
            <w:vAlign w:val="bottom"/>
            <w:hideMark/>
          </w:tcPr>
          <w:p w:rsidR="00AB4C52" w:rsidRPr="00AB4C52" w:rsidRDefault="00AB4C52" w:rsidP="00AB4C52">
            <w:pPr>
              <w:spacing w:before="0"/>
              <w:jc w:val="left"/>
              <w:rPr>
                <w:rFonts w:cs="Arial"/>
                <w:lang w:val="sr-Cyrl-CS" w:eastAsia="hr-HR"/>
              </w:rPr>
            </w:pPr>
          </w:p>
        </w:tc>
        <w:tc>
          <w:tcPr>
            <w:tcW w:w="222" w:type="dxa"/>
            <w:noWrap/>
            <w:vAlign w:val="bottom"/>
            <w:hideMark/>
          </w:tcPr>
          <w:p w:rsidR="00AB4C52" w:rsidRPr="00AB4C52" w:rsidRDefault="00AB4C52" w:rsidP="00AB4C52">
            <w:pPr>
              <w:spacing w:before="0"/>
              <w:jc w:val="left"/>
              <w:rPr>
                <w:rFonts w:cs="Arial"/>
                <w:lang w:val="sr-Cyrl-CS" w:eastAsia="hr-HR"/>
              </w:rPr>
            </w:pPr>
          </w:p>
        </w:tc>
      </w:tr>
    </w:tbl>
    <w:p w:rsidR="00D314F2" w:rsidRPr="00D314F2" w:rsidRDefault="00D314F2" w:rsidP="00AB4C52">
      <w:pPr>
        <w:spacing w:before="0"/>
        <w:ind w:right="-14"/>
        <w:rPr>
          <w:rFonts w:cs="Arial"/>
          <w:b/>
          <w:lang w:val="sr-Cyrl-RS"/>
        </w:rPr>
      </w:pPr>
    </w:p>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416332" w:rsidRPr="00416332" w:rsidRDefault="00416332" w:rsidP="00416332">
      <w:pPr>
        <w:autoSpaceDE w:val="0"/>
        <w:autoSpaceDN w:val="0"/>
        <w:adjustRightInd w:val="0"/>
        <w:spacing w:before="0"/>
        <w:rPr>
          <w:rFonts w:eastAsia="Calibri" w:cs="Arial"/>
        </w:rPr>
      </w:pPr>
      <w:r w:rsidRPr="00416332">
        <w:rPr>
          <w:rFonts w:eastAsia="Calibri" w:cs="Arial"/>
        </w:rPr>
        <w:t xml:space="preserve">3.2.1.Техничка документација која се доставља као саставни део понуде, а којом се </w:t>
      </w:r>
      <w:proofErr w:type="gramStart"/>
      <w:r w:rsidRPr="00416332">
        <w:rPr>
          <w:rFonts w:eastAsia="Calibri" w:cs="Arial"/>
        </w:rPr>
        <w:t>доказује  да</w:t>
      </w:r>
      <w:proofErr w:type="gramEnd"/>
      <w:r w:rsidRPr="00416332">
        <w:rPr>
          <w:rFonts w:eastAsia="Calibri" w:cs="Arial"/>
        </w:rPr>
        <w:t xml:space="preserve"> понуђена добра испуњавају захтеване техничке карактеристике:</w:t>
      </w:r>
    </w:p>
    <w:p w:rsidR="00416332" w:rsidRPr="00416332" w:rsidRDefault="00416332" w:rsidP="00416332">
      <w:pPr>
        <w:autoSpaceDE w:val="0"/>
        <w:autoSpaceDN w:val="0"/>
        <w:adjustRightInd w:val="0"/>
        <w:spacing w:before="0"/>
        <w:rPr>
          <w:rFonts w:eastAsia="Calibri" w:cs="Arial"/>
        </w:rPr>
      </w:pPr>
      <w:r w:rsidRPr="00416332">
        <w:rPr>
          <w:rFonts w:eastAsia="Calibri" w:cs="Arial"/>
        </w:rPr>
        <w:t xml:space="preserve">     </w:t>
      </w:r>
    </w:p>
    <w:p w:rsidR="00416332" w:rsidRPr="00416332" w:rsidRDefault="00416332" w:rsidP="00416332">
      <w:pPr>
        <w:autoSpaceDE w:val="0"/>
        <w:autoSpaceDN w:val="0"/>
        <w:adjustRightInd w:val="0"/>
        <w:spacing w:before="0"/>
        <w:rPr>
          <w:rFonts w:eastAsia="Calibri" w:cs="Arial"/>
        </w:rPr>
      </w:pPr>
      <w:r w:rsidRPr="00416332">
        <w:rPr>
          <w:rFonts w:eastAsia="Calibri" w:cs="Arial"/>
        </w:rPr>
        <w:t xml:space="preserve">- Техничка документација, односно каталог производа (штампани или електронски облик) са обележеним понуђеним ставкама у складу са захтеваним позицијама </w:t>
      </w:r>
      <w:proofErr w:type="gramStart"/>
      <w:r w:rsidRPr="00416332">
        <w:rPr>
          <w:rFonts w:eastAsia="Calibri" w:cs="Arial"/>
        </w:rPr>
        <w:t>из  Обрасца</w:t>
      </w:r>
      <w:proofErr w:type="gramEnd"/>
      <w:r w:rsidRPr="00416332">
        <w:rPr>
          <w:rFonts w:eastAsia="Calibri" w:cs="Arial"/>
        </w:rPr>
        <w:t xml:space="preserve"> структуре цене, којим се доказује да  понуђена добра одговарају захтеваним техничким карактеристикама.</w:t>
      </w:r>
    </w:p>
    <w:p w:rsidR="000647DA" w:rsidRDefault="00416332" w:rsidP="00416332">
      <w:pPr>
        <w:autoSpaceDE w:val="0"/>
        <w:autoSpaceDN w:val="0"/>
        <w:adjustRightInd w:val="0"/>
        <w:spacing w:before="0"/>
        <w:rPr>
          <w:rFonts w:eastAsia="Calibri" w:cs="Arial"/>
          <w:lang w:val="sr-Cyrl-RS"/>
        </w:rPr>
      </w:pPr>
      <w:proofErr w:type="gramStart"/>
      <w:r w:rsidRPr="00416332">
        <w:rPr>
          <w:rFonts w:eastAsia="Calibri" w:cs="Arial"/>
        </w:rPr>
        <w:t>3.2.2  Техничка</w:t>
      </w:r>
      <w:proofErr w:type="gramEnd"/>
      <w:r w:rsidRPr="00416332">
        <w:rPr>
          <w:rFonts w:eastAsia="Calibri" w:cs="Arial"/>
        </w:rPr>
        <w:t xml:space="preserve"> документација која се доставља приликом испоруке добара </w:t>
      </w:r>
    </w:p>
    <w:p w:rsidR="000647DA" w:rsidRDefault="000647DA" w:rsidP="00416332">
      <w:pPr>
        <w:autoSpaceDE w:val="0"/>
        <w:autoSpaceDN w:val="0"/>
        <w:adjustRightInd w:val="0"/>
        <w:spacing w:before="0"/>
        <w:rPr>
          <w:rFonts w:eastAsia="Calibri" w:cs="Arial"/>
          <w:lang w:val="sr-Cyrl-RS"/>
        </w:rPr>
      </w:pPr>
      <w:r>
        <w:rPr>
          <w:rFonts w:eastAsia="Calibri" w:cs="Arial"/>
          <w:lang w:val="sr-Cyrl-RS"/>
        </w:rPr>
        <w:t>-уверење о квалитету</w:t>
      </w:r>
    </w:p>
    <w:p w:rsidR="000647DA" w:rsidRDefault="000647DA" w:rsidP="00416332">
      <w:pPr>
        <w:autoSpaceDE w:val="0"/>
        <w:autoSpaceDN w:val="0"/>
        <w:adjustRightInd w:val="0"/>
        <w:spacing w:before="0"/>
        <w:rPr>
          <w:rFonts w:eastAsia="Calibri" w:cs="Arial"/>
          <w:lang w:val="sr-Cyrl-RS"/>
        </w:rPr>
      </w:pPr>
      <w:r>
        <w:rPr>
          <w:rFonts w:eastAsia="Calibri" w:cs="Arial"/>
          <w:lang w:val="sr-Cyrl-RS"/>
        </w:rPr>
        <w:t>-Сигурносне податке о производу (безбедоносни лист)</w:t>
      </w:r>
    </w:p>
    <w:p w:rsidR="00AB4C52" w:rsidRDefault="00AB4C52" w:rsidP="00416332">
      <w:pPr>
        <w:autoSpaceDE w:val="0"/>
        <w:autoSpaceDN w:val="0"/>
        <w:adjustRightInd w:val="0"/>
        <w:spacing w:before="0"/>
        <w:rPr>
          <w:rFonts w:eastAsia="Calibri" w:cs="Arial"/>
          <w:lang w:val="sr-Cyrl-RS"/>
        </w:rPr>
      </w:pPr>
      <w:r>
        <w:rPr>
          <w:rFonts w:eastAsia="Calibri" w:cs="Arial"/>
          <w:lang w:val="sr-Cyrl-RS"/>
        </w:rPr>
        <w:t>-упутство за складиштење</w:t>
      </w:r>
    </w:p>
    <w:p w:rsidR="00F90A79" w:rsidRPr="00F90A79" w:rsidRDefault="00F90A79" w:rsidP="00F90A79">
      <w:pPr>
        <w:autoSpaceDE w:val="0"/>
        <w:autoSpaceDN w:val="0"/>
        <w:adjustRightInd w:val="0"/>
        <w:spacing w:before="0"/>
        <w:rPr>
          <w:rFonts w:eastAsia="TimesNewRomanPSMT" w:cs="Arial"/>
          <w:bCs/>
          <w:color w:val="000000"/>
          <w:lang w:val="sr-Cyrl-RS" w:eastAsia="hr-HR"/>
        </w:rPr>
      </w:pPr>
      <w:r>
        <w:rPr>
          <w:rFonts w:eastAsia="TimesNewRomanPSMT" w:cs="Arial"/>
          <w:bCs/>
          <w:color w:val="000000"/>
          <w:lang w:val="sr-Cyrl-RS" w:eastAsia="hr-HR"/>
        </w:rPr>
        <w:t>Напомена:</w:t>
      </w:r>
      <w:r w:rsidRPr="00F90A79">
        <w:rPr>
          <w:rFonts w:eastAsia="TimesNewRomanPSMT" w:cs="Arial"/>
          <w:bCs/>
          <w:color w:val="000000"/>
          <w:lang w:val="sr-Cyrl-RS" w:eastAsia="hr-HR"/>
        </w:rPr>
        <w:t>Према закону о хемикалијама (Сл. Гласник ПС 36/2009, 88/2010, 92/2011 и 93/2012) произвођач, увозник или даљи корисник хемикалија је дужан да их класификује а снабдевач да их обележава и пакује у складу са законом о хемикалијама и правилником о класификацији, паковању, обележавању и рекламирању хемикалије и одређеног производа (Сл. Гласник РС бр. 59/10, 25/11 и 5/12).</w:t>
      </w:r>
    </w:p>
    <w:p w:rsidR="00F90A79" w:rsidRPr="00F90A79" w:rsidRDefault="00F90A79" w:rsidP="00F90A79">
      <w:pPr>
        <w:autoSpaceDE w:val="0"/>
        <w:autoSpaceDN w:val="0"/>
        <w:adjustRightInd w:val="0"/>
        <w:spacing w:before="0"/>
        <w:rPr>
          <w:rFonts w:eastAsia="TimesNewRomanPSMT" w:cs="Arial"/>
          <w:bCs/>
          <w:color w:val="000000"/>
          <w:lang w:val="sr-Cyrl-RS" w:eastAsia="hr-HR"/>
        </w:rPr>
      </w:pPr>
      <w:r w:rsidRPr="00F90A79">
        <w:rPr>
          <w:rFonts w:eastAsia="TimesNewRomanPSMT" w:cs="Arial"/>
          <w:bCs/>
          <w:color w:val="000000"/>
          <w:lang w:val="sr-Cyrl-RS" w:eastAsia="hr-HR"/>
        </w:rPr>
        <w:t>Према члану 20 Закона о хемикалијама снабдевач је дужан да приликом испоруке достави безбедносни лист са дату хемикалију са српском језику.</w:t>
      </w:r>
    </w:p>
    <w:p w:rsidR="00F90A79" w:rsidRPr="00F90A79" w:rsidRDefault="00F90A79" w:rsidP="00F90A79">
      <w:pPr>
        <w:autoSpaceDE w:val="0"/>
        <w:autoSpaceDN w:val="0"/>
        <w:adjustRightInd w:val="0"/>
        <w:spacing w:before="0"/>
        <w:rPr>
          <w:rFonts w:eastAsia="TimesNewRomanPSMT" w:cs="Arial"/>
          <w:b/>
          <w:bCs/>
          <w:color w:val="000000"/>
          <w:sz w:val="24"/>
          <w:szCs w:val="24"/>
          <w:lang w:val="sr-Cyrl-RS" w:eastAsia="hr-HR"/>
        </w:rPr>
      </w:pPr>
    </w:p>
    <w:p w:rsidR="00F90A79" w:rsidRPr="000647DA" w:rsidRDefault="00F90A79" w:rsidP="00416332">
      <w:pPr>
        <w:autoSpaceDE w:val="0"/>
        <w:autoSpaceDN w:val="0"/>
        <w:adjustRightInd w:val="0"/>
        <w:spacing w:before="0"/>
        <w:rPr>
          <w:rFonts w:eastAsia="Calibri" w:cs="Arial"/>
          <w:lang w:val="sr-Cyrl-RS"/>
        </w:rPr>
      </w:pPr>
    </w:p>
    <w:p w:rsidR="00416332" w:rsidRDefault="00416332" w:rsidP="00416332">
      <w:pPr>
        <w:autoSpaceDE w:val="0"/>
        <w:autoSpaceDN w:val="0"/>
        <w:adjustRightInd w:val="0"/>
        <w:spacing w:before="0"/>
        <w:rPr>
          <w:rFonts w:eastAsia="Calibri" w:cs="Arial"/>
          <w:lang w:val="sr-Cyrl-RS"/>
        </w:rPr>
      </w:pPr>
      <w:proofErr w:type="gramStart"/>
      <w:r w:rsidRPr="00416332">
        <w:rPr>
          <w:rFonts w:eastAsia="Calibri" w:cs="Arial"/>
        </w:rPr>
        <w:t>3.2.3  Посебни</w:t>
      </w:r>
      <w:proofErr w:type="gramEnd"/>
      <w:r w:rsidRPr="00416332">
        <w:rPr>
          <w:rFonts w:eastAsia="Calibri" w:cs="Arial"/>
        </w:rPr>
        <w:t xml:space="preserve"> захтеви који се односе на паковање, обележавање и други захтеви </w:t>
      </w:r>
    </w:p>
    <w:p w:rsidR="00AB4C52" w:rsidRPr="00AB4C52" w:rsidRDefault="00AB4C52" w:rsidP="00AB4C52">
      <w:pPr>
        <w:autoSpaceDE w:val="0"/>
        <w:autoSpaceDN w:val="0"/>
        <w:adjustRightInd w:val="0"/>
        <w:spacing w:before="0"/>
        <w:rPr>
          <w:rFonts w:eastAsia="TimesNewRomanPSMT" w:cs="Arial"/>
          <w:b/>
          <w:bCs/>
          <w:color w:val="000000"/>
          <w:lang w:val="sr-Cyrl-RS" w:eastAsia="hr-HR"/>
        </w:rPr>
      </w:pPr>
      <w:r w:rsidRPr="00AB4C52">
        <w:rPr>
          <w:rFonts w:eastAsia="TimesNewRomanPSMT" w:cs="Arial"/>
          <w:b/>
          <w:bCs/>
          <w:color w:val="000000"/>
          <w:lang w:val="sr-Cyrl-RS" w:eastAsia="hr-HR"/>
        </w:rPr>
        <w:t>Потребно је да адитив буде</w:t>
      </w:r>
      <w:r w:rsidR="00F90A79">
        <w:rPr>
          <w:rFonts w:eastAsia="TimesNewRomanPSMT" w:cs="Arial"/>
          <w:b/>
          <w:bCs/>
          <w:color w:val="000000"/>
          <w:lang w:val="sr-Cyrl-RS" w:eastAsia="hr-HR"/>
        </w:rPr>
        <w:t xml:space="preserve"> оргинално </w:t>
      </w:r>
      <w:r w:rsidRPr="00AB4C52">
        <w:rPr>
          <w:rFonts w:eastAsia="TimesNewRomanPSMT" w:cs="Arial"/>
          <w:b/>
          <w:bCs/>
          <w:color w:val="000000"/>
          <w:lang w:val="sr-Cyrl-RS" w:eastAsia="hr-HR"/>
        </w:rPr>
        <w:t xml:space="preserve"> пакован у бурадима од </w:t>
      </w:r>
      <w:r w:rsidRPr="00AB4C52">
        <w:rPr>
          <w:rFonts w:eastAsia="Calibri" w:cs="Arial"/>
          <w:lang w:val="sr-Cyrl-RS"/>
        </w:rPr>
        <w:t>≈</w:t>
      </w:r>
      <w:r w:rsidRPr="00AB4C52">
        <w:rPr>
          <w:rFonts w:eastAsia="TimesNewRomanPSMT" w:cs="Arial"/>
          <w:b/>
          <w:bCs/>
          <w:color w:val="000000"/>
          <w:lang w:val="sr-Cyrl-RS" w:eastAsia="hr-HR"/>
        </w:rPr>
        <w:t>200 литара.</w:t>
      </w:r>
    </w:p>
    <w:p w:rsidR="00AB4C52" w:rsidRDefault="00AB4C52" w:rsidP="00416332">
      <w:pPr>
        <w:autoSpaceDE w:val="0"/>
        <w:autoSpaceDN w:val="0"/>
        <w:adjustRightInd w:val="0"/>
        <w:spacing w:before="0"/>
        <w:rPr>
          <w:rFonts w:eastAsia="Calibri" w:cs="Arial"/>
          <w:highlight w:val="yellow"/>
          <w:lang w:val="sr-Cyrl-RS"/>
        </w:rPr>
      </w:pPr>
    </w:p>
    <w:p w:rsidR="001B190C" w:rsidRDefault="001629C1" w:rsidP="001629C1">
      <w:pPr>
        <w:pStyle w:val="ListParagraph"/>
        <w:autoSpaceDE w:val="0"/>
        <w:autoSpaceDN w:val="0"/>
        <w:adjustRightInd w:val="0"/>
        <w:spacing w:before="0" w:after="0" w:line="240" w:lineRule="auto"/>
        <w:ind w:left="0"/>
        <w:contextualSpacing w:val="0"/>
        <w:rPr>
          <w:rFonts w:ascii="Arial" w:hAnsi="Arial" w:cs="Arial"/>
          <w:lang w:val="sr-Cyrl-RS"/>
        </w:rPr>
      </w:pPr>
      <w:r w:rsidRPr="003C6DA9">
        <w:rPr>
          <w:rFonts w:ascii="Arial" w:hAnsi="Arial" w:cs="Arial"/>
        </w:rPr>
        <w:t>Испорука добара ће се вршити сукцесивно</w:t>
      </w:r>
      <w:r w:rsidR="004F65C8">
        <w:rPr>
          <w:rFonts w:ascii="Arial" w:hAnsi="Arial" w:cs="Arial"/>
          <w:lang w:val="sr-Cyrl-RS"/>
        </w:rPr>
        <w:t xml:space="preserve">, у року од </w:t>
      </w:r>
      <w:r w:rsidR="00AB4C52">
        <w:rPr>
          <w:rFonts w:ascii="Arial" w:hAnsi="Arial" w:cs="Arial"/>
          <w:lang w:val="sr-Cyrl-RS"/>
        </w:rPr>
        <w:t>30</w:t>
      </w:r>
      <w:r w:rsidR="00DC577F">
        <w:rPr>
          <w:rFonts w:ascii="Arial" w:hAnsi="Arial" w:cs="Arial"/>
          <w:lang w:val="sr-Cyrl-RS"/>
        </w:rPr>
        <w:t xml:space="preserve"> дана од захтева Наручиоца </w:t>
      </w:r>
      <w:proofErr w:type="gramStart"/>
      <w:r w:rsidR="00DC577F">
        <w:rPr>
          <w:rFonts w:ascii="Arial" w:hAnsi="Arial" w:cs="Arial"/>
          <w:lang w:val="sr-Cyrl-RS"/>
        </w:rPr>
        <w:t xml:space="preserve">а </w:t>
      </w:r>
      <w:r w:rsidRPr="003C6DA9">
        <w:rPr>
          <w:rFonts w:ascii="Arial" w:hAnsi="Arial" w:cs="Arial"/>
        </w:rPr>
        <w:t xml:space="preserve"> током</w:t>
      </w:r>
      <w:proofErr w:type="gramEnd"/>
      <w:r w:rsidRPr="003C6DA9">
        <w:rPr>
          <w:rFonts w:ascii="Arial" w:hAnsi="Arial" w:cs="Arial"/>
        </w:rPr>
        <w:t xml:space="preserve"> периода трајања Уговора</w:t>
      </w:r>
      <w:r w:rsidR="001B190C">
        <w:rPr>
          <w:rFonts w:ascii="Arial" w:hAnsi="Arial" w:cs="Arial"/>
          <w:lang w:val="sr-Cyrl-RS"/>
        </w:rPr>
        <w:t>.</w:t>
      </w: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DC577F" w:rsidRDefault="004D14FC" w:rsidP="00C761E2">
      <w:pPr>
        <w:suppressAutoHyphens/>
        <w:spacing w:before="0" w:line="100" w:lineRule="atLeast"/>
        <w:rPr>
          <w:rFonts w:cs="Arial"/>
          <w:lang w:val="sr-Cyrl-RS" w:eastAsia="zh-CN"/>
        </w:rPr>
      </w:pPr>
      <w:r w:rsidRPr="00632903">
        <w:rPr>
          <w:rFonts w:cs="Arial"/>
          <w:lang w:val="sr-Cyrl-CS" w:eastAsia="zh-CN"/>
        </w:rPr>
        <w:t>М</w:t>
      </w:r>
      <w:r w:rsidR="00D45DAA" w:rsidRPr="00632903">
        <w:rPr>
          <w:rFonts w:cs="Arial"/>
          <w:lang w:eastAsia="zh-CN"/>
        </w:rPr>
        <w:t xml:space="preserve">есто испоруке </w:t>
      </w:r>
      <w:r w:rsidR="001629C1" w:rsidRPr="00632903">
        <w:rPr>
          <w:rFonts w:cs="Arial"/>
          <w:lang w:val="sr-Cyrl-RS" w:eastAsia="zh-CN"/>
        </w:rPr>
        <w:t>:</w:t>
      </w:r>
    </w:p>
    <w:p w:rsidR="00DC577F" w:rsidRPr="00707D6D" w:rsidRDefault="00DC577F" w:rsidP="00C761E2">
      <w:pPr>
        <w:suppressAutoHyphens/>
        <w:spacing w:before="0" w:line="100" w:lineRule="atLeast"/>
        <w:rPr>
          <w:rFonts w:cs="Arial"/>
          <w:lang w:val="sr-Cyrl-RS" w:eastAsia="zh-CN"/>
        </w:rPr>
      </w:pPr>
      <w:r w:rsidRPr="00707D6D">
        <w:rPr>
          <w:rFonts w:cs="Arial"/>
          <w:lang w:val="sr-Cyrl-RS" w:eastAsia="zh-CN"/>
        </w:rPr>
        <w:t>-локација А, Богољуба Урошевића 44 Обреновац</w:t>
      </w:r>
    </w:p>
    <w:p w:rsidR="00DC577F" w:rsidRPr="00707D6D" w:rsidRDefault="00DC577F" w:rsidP="00C761E2">
      <w:pPr>
        <w:suppressAutoHyphens/>
        <w:spacing w:before="0" w:line="100" w:lineRule="atLeast"/>
        <w:rPr>
          <w:rFonts w:cs="Arial"/>
          <w:lang w:val="sr-Cyrl-RS" w:eastAsia="zh-CN"/>
        </w:rPr>
      </w:pPr>
      <w:r w:rsidRPr="00707D6D">
        <w:rPr>
          <w:rFonts w:cs="Arial"/>
          <w:lang w:val="sr-Cyrl-RS" w:eastAsia="zh-CN"/>
        </w:rPr>
        <w:t>- локација Б, Ушће</w:t>
      </w:r>
    </w:p>
    <w:p w:rsidR="00DC577F" w:rsidRPr="00DC577F" w:rsidRDefault="00DC577F" w:rsidP="00C761E2">
      <w:pPr>
        <w:suppressAutoHyphens/>
        <w:spacing w:before="0" w:line="100" w:lineRule="atLeast"/>
        <w:rPr>
          <w:rFonts w:cs="Arial"/>
          <w:lang w:val="sr-Cyrl-RS" w:eastAsia="zh-CN"/>
        </w:rPr>
      </w:pPr>
      <w:r w:rsidRPr="00707D6D">
        <w:rPr>
          <w:rFonts w:cs="Arial"/>
          <w:lang w:val="sr-Cyrl-RS" w:eastAsia="zh-CN"/>
        </w:rPr>
        <w:t>Понуда се даје на паритету</w:t>
      </w:r>
      <w:r w:rsidRPr="00DC577F">
        <w:rPr>
          <w:rFonts w:cs="Arial"/>
          <w:lang w:val="sr-Cyrl-RS" w:eastAsia="zh-CN"/>
        </w:rPr>
        <w:t xml:space="preserve">: </w:t>
      </w:r>
    </w:p>
    <w:p w:rsidR="00D45DAA" w:rsidRPr="00DC577F" w:rsidRDefault="00DC577F" w:rsidP="00C761E2">
      <w:pPr>
        <w:suppressAutoHyphens/>
        <w:spacing w:before="0" w:line="100" w:lineRule="atLeast"/>
        <w:rPr>
          <w:rFonts w:cs="Arial"/>
          <w:lang w:val="sr-Cyrl-RS" w:eastAsia="zh-CN"/>
        </w:rPr>
      </w:pPr>
      <w:r w:rsidRPr="00DC577F">
        <w:rPr>
          <w:rFonts w:cs="Arial"/>
          <w:lang w:val="sr-Cyrl-RS" w:eastAsia="zh-CN"/>
        </w:rPr>
        <w:t xml:space="preserve"> </w:t>
      </w:r>
      <w:r w:rsidR="000A3391">
        <w:rPr>
          <w:rFonts w:cs="Arial"/>
          <w:lang w:val="sr-Cyrl-RS" w:eastAsia="zh-CN"/>
        </w:rPr>
        <w:t>ФЦО (магацин Наручиоца</w:t>
      </w:r>
      <w:r w:rsidRPr="00DC577F">
        <w:rPr>
          <w:rFonts w:cs="Arial"/>
          <w:lang w:val="sr-Cyrl-RS" w:eastAsia="zh-CN"/>
        </w:rPr>
        <w:t>) са урачунатим зависним трошковима</w:t>
      </w:r>
    </w:p>
    <w:p w:rsidR="008112A2" w:rsidRPr="00F10346" w:rsidRDefault="00D07D4F" w:rsidP="00181E4C">
      <w:pPr>
        <w:pStyle w:val="Heading10"/>
        <w:numPr>
          <w:ilvl w:val="1"/>
          <w:numId w:val="31"/>
        </w:numPr>
      </w:pPr>
      <w:r>
        <w:rPr>
          <w:lang w:val="sr-Cyrl-RS"/>
        </w:rPr>
        <w:t>К</w:t>
      </w:r>
      <w:r w:rsidR="008112A2" w:rsidRPr="00F10346">
        <w:t>вантитативни пријем</w:t>
      </w:r>
    </w:p>
    <w:p w:rsidR="001B190C" w:rsidRDefault="001B190C" w:rsidP="00E534BE">
      <w:pPr>
        <w:pStyle w:val="ListParagraph"/>
        <w:autoSpaceDE w:val="0"/>
        <w:autoSpaceDN w:val="0"/>
        <w:adjustRightInd w:val="0"/>
        <w:spacing w:before="0" w:after="0" w:line="240" w:lineRule="auto"/>
        <w:ind w:left="360"/>
        <w:contextualSpacing w:val="0"/>
        <w:rPr>
          <w:rFonts w:ascii="Arial" w:hAnsi="Arial" w:cs="Arial"/>
          <w:lang w:val="sr-Cyrl-RS"/>
        </w:rPr>
      </w:pPr>
      <w:r w:rsidRPr="001B190C">
        <w:rPr>
          <w:rFonts w:ascii="Arial" w:hAnsi="Arial" w:cs="Arial"/>
          <w:lang w:val="sr-Cyrl-RS"/>
        </w:rPr>
        <w:t>Пријем робе у погледу количине и квалитета врши се у складишту Наручиоца где се  утврђују стварно примљене количине робе.</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Квантитативни  пријем  констатоваће се потписивањем Записника о квантитативном пријему – без примедби или Отпремнице и провером:</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је испоручена наручене  количина</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су добра испоручена у оригиналном паковању</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су добра без видљивог оштећења</w:t>
      </w:r>
    </w:p>
    <w:p w:rsidR="00EF6E0F" w:rsidRPr="00DC577F" w:rsidRDefault="001B190C" w:rsidP="00DC577F">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је уз испоручена добра достављена комплетна пратећа документација наве</w:t>
      </w:r>
      <w:r>
        <w:rPr>
          <w:rFonts w:ascii="Arial" w:hAnsi="Arial" w:cs="Arial"/>
          <w:lang w:val="sr-Cyrl-RS"/>
        </w:rPr>
        <w:t xml:space="preserve">дена у конкурсној документацији </w:t>
      </w:r>
      <w:r w:rsidR="00DC577F">
        <w:rPr>
          <w:rFonts w:ascii="Arial" w:hAnsi="Arial" w:cs="Arial"/>
          <w:lang w:val="sr-Cyrl-RS"/>
        </w:rPr>
        <w:t>(</w:t>
      </w:r>
      <w:r w:rsidR="00DC577F" w:rsidRPr="00DC577F">
        <w:rPr>
          <w:rFonts w:ascii="Arial" w:hAnsi="Arial" w:cs="Arial"/>
          <w:lang w:val="sr-Cyrl-RS"/>
        </w:rPr>
        <w:t>уверење о квалитету</w:t>
      </w:r>
      <w:r w:rsidR="00DC577F">
        <w:rPr>
          <w:rFonts w:ascii="Arial" w:hAnsi="Arial" w:cs="Arial"/>
          <w:lang w:val="sr-Cyrl-RS"/>
        </w:rPr>
        <w:t xml:space="preserve"> и с</w:t>
      </w:r>
      <w:r w:rsidR="00DC577F" w:rsidRPr="00DC577F">
        <w:rPr>
          <w:rFonts w:ascii="Arial" w:hAnsi="Arial" w:cs="Arial"/>
          <w:lang w:val="sr-Cyrl-RS"/>
        </w:rPr>
        <w:t>игурносне податке о производу (безбедоносни лист)</w:t>
      </w:r>
      <w:r w:rsidR="00EF6E0F" w:rsidRPr="00DC577F">
        <w:rPr>
          <w:rFonts w:ascii="Arial" w:hAnsi="Arial" w:cs="Arial"/>
          <w:lang w:val="sr-Cyrl-RS"/>
        </w:rPr>
        <w:t>)</w:t>
      </w:r>
      <w:r w:rsidR="00EF6E0F" w:rsidRPr="00DC577F">
        <w:rPr>
          <w:rFonts w:ascii="Arial" w:hAnsi="Arial" w:cs="Arial"/>
          <w:color w:val="92D050"/>
          <w:lang w:val="sr-Cyrl-RS"/>
        </w:rPr>
        <w:t xml:space="preserve">. </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E534BE" w:rsidRPr="00BC30F8" w:rsidRDefault="001B190C" w:rsidP="00BC30F8">
      <w:pPr>
        <w:autoSpaceDE w:val="0"/>
        <w:autoSpaceDN w:val="0"/>
        <w:adjustRightInd w:val="0"/>
        <w:spacing w:before="0"/>
        <w:rPr>
          <w:rFonts w:cs="Arial"/>
          <w:lang w:val="sr-Cyrl-RS"/>
        </w:rPr>
      </w:pPr>
      <w:r w:rsidRPr="002C1F67">
        <w:rPr>
          <w:rFonts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DC577F" w:rsidRPr="00DC577F" w:rsidRDefault="00DC577F" w:rsidP="00DC577F">
      <w:pPr>
        <w:rPr>
          <w:lang w:val="sr-Cyrl-RS" w:eastAsia="ar-SA"/>
        </w:rPr>
      </w:pPr>
      <w:r w:rsidRPr="00DC577F">
        <w:rPr>
          <w:lang w:val="sr-Cyrl-RS" w:eastAsia="ar-SA"/>
        </w:rPr>
        <w:t>3.6.</w:t>
      </w:r>
      <w:r w:rsidRPr="00DC577F">
        <w:rPr>
          <w:lang w:val="sr-Cyrl-RS" w:eastAsia="ar-SA"/>
        </w:rPr>
        <w:tab/>
        <w:t>Гар</w:t>
      </w:r>
      <w:r>
        <w:rPr>
          <w:lang w:val="sr-Cyrl-RS" w:eastAsia="ar-SA"/>
        </w:rPr>
        <w:t xml:space="preserve">антни рок </w:t>
      </w:r>
      <w:r w:rsidRPr="00DC577F">
        <w:rPr>
          <w:lang w:val="sr-Cyrl-RS" w:eastAsia="ar-SA"/>
        </w:rPr>
        <w:t>не може бити краћи од:</w:t>
      </w:r>
    </w:p>
    <w:p w:rsidR="00DC577F" w:rsidRPr="00DC577F" w:rsidRDefault="00DC577F" w:rsidP="00DC577F">
      <w:pPr>
        <w:rPr>
          <w:lang w:val="sr-Cyrl-RS" w:eastAsia="ar-SA"/>
        </w:rPr>
      </w:pPr>
      <w:r w:rsidRPr="00DC577F">
        <w:rPr>
          <w:lang w:val="sr-Cyrl-RS" w:eastAsia="ar-SA"/>
        </w:rPr>
        <w:t>12 месеци за све с</w:t>
      </w:r>
      <w:r>
        <w:rPr>
          <w:lang w:val="sr-Cyrl-RS" w:eastAsia="ar-SA"/>
        </w:rPr>
        <w:t>тавке из обрасца Структура цене од испоруке</w:t>
      </w:r>
    </w:p>
    <w:p w:rsidR="00D314F2" w:rsidRDefault="00DC577F" w:rsidP="00DC577F">
      <w:pPr>
        <w:rPr>
          <w:lang w:val="sr-Cyrl-RS" w:eastAsia="ar-SA"/>
        </w:rPr>
      </w:pPr>
      <w:r w:rsidRPr="00DC577F">
        <w:rPr>
          <w:lang w:val="sr-Cyrl-RS" w:eastAsia="ar-SA"/>
        </w:rPr>
        <w:t>Изабрани Понуђач је дужан да о свом трошку отклони све евентуалне недостатке у току трајања гарантног рока.</w:t>
      </w:r>
    </w:p>
    <w:p w:rsidR="00DC577F" w:rsidRPr="00DC577F" w:rsidRDefault="00DC577F" w:rsidP="00DC577F">
      <w:pPr>
        <w:rPr>
          <w:lang w:val="sr-Cyrl-RS" w:eastAsia="ar-SA"/>
        </w:rPr>
      </w:pPr>
      <w:r>
        <w:rPr>
          <w:lang w:val="sr-Cyrl-RS" w:eastAsia="ar-SA"/>
        </w:rPr>
        <w:t>3.7.</w:t>
      </w:r>
      <w:r w:rsidRPr="00DC577F">
        <w:t xml:space="preserve"> </w:t>
      </w:r>
      <w:r w:rsidRPr="00DC577F">
        <w:rPr>
          <w:lang w:val="sr-Cyrl-RS" w:eastAsia="ar-SA"/>
        </w:rPr>
        <w:t xml:space="preserve"> Плаћање</w:t>
      </w:r>
    </w:p>
    <w:p w:rsidR="00DC577F" w:rsidRDefault="00DC577F" w:rsidP="00DC577F">
      <w:pPr>
        <w:rPr>
          <w:lang w:val="sr-Cyrl-RS" w:eastAsia="ar-SA"/>
        </w:rPr>
      </w:pPr>
      <w:r w:rsidRPr="00DC577F">
        <w:rPr>
          <w:lang w:val="sr-Cyrl-RS" w:eastAsia="ar-SA"/>
        </w:rPr>
        <w:t>Плаћање извршених услуга се врши у року до 45 дана од дана пријема исправне фактуре са уговореним прилозима (Записник).</w:t>
      </w:r>
    </w:p>
    <w:p w:rsidR="00D314F2" w:rsidRDefault="00D314F2" w:rsidP="00E534BE">
      <w:pPr>
        <w:rPr>
          <w:lang w:val="sr-Cyrl-RS" w:eastAsia="ar-SA"/>
        </w:rPr>
      </w:pPr>
    </w:p>
    <w:p w:rsidR="00F90A79" w:rsidRDefault="00F90A79" w:rsidP="00E534BE">
      <w:pPr>
        <w:rPr>
          <w:lang w:val="sr-Cyrl-RS" w:eastAsia="ar-SA"/>
        </w:rPr>
      </w:pPr>
    </w:p>
    <w:p w:rsidR="00F90A79" w:rsidRDefault="00F90A79" w:rsidP="00E534BE">
      <w:pPr>
        <w:rPr>
          <w:lang w:val="sr-Cyrl-RS" w:eastAsia="ar-SA"/>
        </w:rPr>
      </w:pPr>
    </w:p>
    <w:p w:rsidR="00F90A79" w:rsidRDefault="00F90A79" w:rsidP="00E534BE">
      <w:pPr>
        <w:rPr>
          <w:lang w:val="sr-Cyrl-RS" w:eastAsia="ar-SA"/>
        </w:rPr>
      </w:pPr>
    </w:p>
    <w:p w:rsidR="00F90A79" w:rsidRDefault="00F90A79" w:rsidP="00E534BE">
      <w:pPr>
        <w:rPr>
          <w:lang w:val="sr-Cyrl-RS" w:eastAsia="ar-SA"/>
        </w:rPr>
      </w:pPr>
    </w:p>
    <w:p w:rsidR="00F90A79" w:rsidRDefault="00F90A79" w:rsidP="00E534BE">
      <w:pPr>
        <w:rPr>
          <w:lang w:val="sr-Cyrl-RS" w:eastAsia="ar-SA"/>
        </w:rPr>
      </w:pPr>
    </w:p>
    <w:p w:rsidR="00F90A79" w:rsidRPr="00E534BE" w:rsidRDefault="00F90A79" w:rsidP="00E534BE">
      <w:pPr>
        <w:rPr>
          <w:lang w:val="sr-Cyrl-RS" w:eastAsia="ar-SA"/>
        </w:rPr>
      </w:pPr>
    </w:p>
    <w:p w:rsidR="00756A02" w:rsidRPr="00F10346" w:rsidRDefault="00756A02" w:rsidP="00181E4C">
      <w:pPr>
        <w:pStyle w:val="Heading10"/>
        <w:numPr>
          <w:ilvl w:val="0"/>
          <w:numId w:val="31"/>
        </w:numPr>
      </w:pPr>
      <w:bookmarkStart w:id="23" w:name="_Toc442559884"/>
      <w:r w:rsidRPr="00F10346">
        <w:lastRenderedPageBreak/>
        <w:t>УСЛОВИ ЗА УЧЕШЋЕ У ПОСТУП</w:t>
      </w:r>
      <w:r w:rsidR="00F90A79">
        <w:t xml:space="preserve">КУ ЈАВНЕ НАБАВКЕ ИЗ ЧЛ. 75. </w:t>
      </w:r>
      <w:r w:rsidRPr="00F10346">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E76155" w:rsidRDefault="00175774" w:rsidP="003A4822">
            <w:pPr>
              <w:jc w:val="center"/>
              <w:rPr>
                <w:rFonts w:cs="Arial"/>
              </w:rPr>
            </w:pPr>
            <w:r w:rsidRPr="00E76155">
              <w:rPr>
                <w:rFonts w:cs="Arial"/>
              </w:rPr>
              <w:t xml:space="preserve">4. </w:t>
            </w:r>
          </w:p>
        </w:tc>
        <w:tc>
          <w:tcPr>
            <w:tcW w:w="8430" w:type="dxa"/>
          </w:tcPr>
          <w:p w:rsidR="000E65AC" w:rsidRPr="00E76155" w:rsidRDefault="00175774" w:rsidP="003A4822">
            <w:pPr>
              <w:snapToGrid w:val="0"/>
              <w:rPr>
                <w:rFonts w:cs="Arial"/>
                <w:b/>
                <w:u w:val="single"/>
              </w:rPr>
            </w:pPr>
            <w:r w:rsidRPr="00E76155">
              <w:rPr>
                <w:rFonts w:cs="Arial"/>
                <w:b/>
                <w:u w:val="single"/>
              </w:rPr>
              <w:t>Услов:</w:t>
            </w:r>
          </w:p>
          <w:p w:rsidR="00175774" w:rsidRPr="00E76155" w:rsidRDefault="00175774" w:rsidP="003A4822">
            <w:pPr>
              <w:snapToGrid w:val="0"/>
              <w:rPr>
                <w:rFonts w:cs="Arial"/>
              </w:rPr>
            </w:pPr>
            <w:r w:rsidRPr="00E76155">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E76155">
              <w:rPr>
                <w:rFonts w:cs="Arial"/>
                <w:lang w:val="ru-RU"/>
              </w:rPr>
              <w:lastRenderedPageBreak/>
              <w:t>као и да нема забрану обављања делатности која је на снази у време подношења понуде</w:t>
            </w:r>
          </w:p>
          <w:p w:rsidR="00175774" w:rsidRPr="00E76155" w:rsidRDefault="00175774" w:rsidP="003A4822">
            <w:pPr>
              <w:autoSpaceDE w:val="0"/>
              <w:autoSpaceDN w:val="0"/>
              <w:adjustRightInd w:val="0"/>
              <w:rPr>
                <w:rFonts w:cs="Arial"/>
                <w:b/>
                <w:u w:val="single"/>
              </w:rPr>
            </w:pPr>
            <w:r w:rsidRPr="00E76155">
              <w:rPr>
                <w:rFonts w:cs="Arial"/>
                <w:b/>
                <w:u w:val="single"/>
              </w:rPr>
              <w:t>Доказ:</w:t>
            </w:r>
          </w:p>
          <w:p w:rsidR="00175774" w:rsidRPr="00E76155" w:rsidRDefault="00175774" w:rsidP="003A4822">
            <w:pPr>
              <w:rPr>
                <w:rFonts w:cs="Arial"/>
                <w:b/>
              </w:rPr>
            </w:pPr>
            <w:r w:rsidRPr="00E76155">
              <w:rPr>
                <w:rFonts w:cs="Arial"/>
              </w:rPr>
              <w:t xml:space="preserve">Потписан и оверен Образац изјаве на основу члана 75. </w:t>
            </w:r>
            <w:proofErr w:type="gramStart"/>
            <w:r w:rsidRPr="00E76155">
              <w:rPr>
                <w:rFonts w:cs="Arial"/>
              </w:rPr>
              <w:t>став</w:t>
            </w:r>
            <w:proofErr w:type="gramEnd"/>
            <w:r w:rsidRPr="00E76155">
              <w:rPr>
                <w:rFonts w:cs="Arial"/>
              </w:rPr>
              <w:t xml:space="preserve"> 2. ЗЈН(Образац </w:t>
            </w:r>
            <w:r w:rsidR="00E76155" w:rsidRPr="00E76155">
              <w:rPr>
                <w:rFonts w:cs="Arial"/>
              </w:rPr>
              <w:t>бр.4</w:t>
            </w:r>
            <w:r w:rsidRPr="00E76155">
              <w:rPr>
                <w:rFonts w:cs="Arial"/>
              </w:rPr>
              <w:t>)</w:t>
            </w:r>
          </w:p>
          <w:p w:rsidR="005E487E" w:rsidRPr="00E76155" w:rsidRDefault="00175774" w:rsidP="003A4822">
            <w:pPr>
              <w:snapToGrid w:val="0"/>
              <w:rPr>
                <w:rFonts w:cs="Arial"/>
                <w:lang w:val="sr-Cyrl-CS"/>
              </w:rPr>
            </w:pPr>
            <w:r w:rsidRPr="00E76155">
              <w:rPr>
                <w:rFonts w:cs="Arial"/>
              </w:rPr>
              <w:t>Напомена:</w:t>
            </w:r>
          </w:p>
          <w:p w:rsidR="005E487E" w:rsidRPr="00E76155" w:rsidRDefault="00175774" w:rsidP="00181E4C">
            <w:pPr>
              <w:numPr>
                <w:ilvl w:val="0"/>
                <w:numId w:val="24"/>
              </w:numPr>
              <w:snapToGrid w:val="0"/>
              <w:rPr>
                <w:rFonts w:cs="Arial"/>
                <w:lang w:val="sr-Cyrl-CS"/>
              </w:rPr>
            </w:pPr>
            <w:r w:rsidRPr="00E76155">
              <w:rPr>
                <w:rFonts w:cs="Arial"/>
              </w:rPr>
              <w:t>Изјава мора да буде потписана од стране ов</w:t>
            </w:r>
            <w:r w:rsidR="00B74703" w:rsidRPr="00E76155">
              <w:rPr>
                <w:rFonts w:cs="Arial"/>
              </w:rPr>
              <w:t>ла</w:t>
            </w:r>
            <w:r w:rsidRPr="00E76155">
              <w:rPr>
                <w:rFonts w:cs="Arial"/>
              </w:rPr>
              <w:t xml:space="preserve">шћеног лица </w:t>
            </w:r>
            <w:r w:rsidR="005E487E" w:rsidRPr="00E76155">
              <w:rPr>
                <w:rFonts w:cs="Arial"/>
                <w:lang w:val="sr-Cyrl-CS"/>
              </w:rPr>
              <w:t>за заступање понуђача</w:t>
            </w:r>
            <w:r w:rsidRPr="00E76155">
              <w:rPr>
                <w:rFonts w:cs="Arial"/>
              </w:rPr>
              <w:t xml:space="preserve"> и оверена печатом. </w:t>
            </w:r>
          </w:p>
          <w:p w:rsidR="005E487E" w:rsidRPr="00E76155" w:rsidRDefault="00175774" w:rsidP="00E151E9">
            <w:pPr>
              <w:numPr>
                <w:ilvl w:val="0"/>
                <w:numId w:val="24"/>
              </w:numPr>
              <w:snapToGrid w:val="0"/>
              <w:rPr>
                <w:rFonts w:cs="Arial"/>
              </w:rPr>
            </w:pPr>
            <w:r w:rsidRPr="00E76155">
              <w:rPr>
                <w:rFonts w:cs="Arial"/>
              </w:rPr>
              <w:t>Уколико понуду подноси група понуђача</w:t>
            </w:r>
            <w:r w:rsidR="00AE6FAC" w:rsidRPr="00E76155">
              <w:rPr>
                <w:rFonts w:cs="Arial"/>
              </w:rPr>
              <w:t>,</w:t>
            </w:r>
            <w:r w:rsidRPr="00E76155">
              <w:rPr>
                <w:rFonts w:cs="Arial"/>
              </w:rPr>
              <w:t xml:space="preserve"> Изјава мора бити </w:t>
            </w:r>
            <w:r w:rsidR="005E487E"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005E487E"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AE6FAC" w:rsidRPr="00E76155" w:rsidRDefault="00AE6FAC" w:rsidP="00AE6FAC">
            <w:pPr>
              <w:numPr>
                <w:ilvl w:val="0"/>
                <w:numId w:val="24"/>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1D514C">
        <w:rPr>
          <w:rFonts w:cs="Arial"/>
          <w:lang w:val="sr-Cyrl-RS" w:eastAsia="zh-CN"/>
        </w:rPr>
        <w:t>4</w:t>
      </w:r>
      <w:r w:rsidRPr="00F10346">
        <w:rPr>
          <w:rFonts w:cs="Arial"/>
          <w:lang w:eastAsia="zh-CN"/>
        </w:rPr>
        <w:t xml:space="preserve"> овог обрасца, биће одбијена као неприхватљива.</w:t>
      </w:r>
    </w:p>
    <w:p w:rsidR="00B60FC8"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r w:rsidR="00C10575" w:rsidRPr="00F10346">
        <w:rPr>
          <w:rFonts w:cs="Arial"/>
        </w:rPr>
        <w:t xml:space="preserve">Закона, што доказује достављањем доказа наведених у овом одељку. </w:t>
      </w:r>
    </w:p>
    <w:p w:rsidR="00B60FC8"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r w:rsidR="00C10575" w:rsidRPr="00F10346">
        <w:rPr>
          <w:rFonts w:cs="Arial"/>
          <w:lang w:eastAsia="zh-CN"/>
        </w:rPr>
        <w:t xml:space="preserve">Закона, што доказује достављањем доказа наведених у овом одељку.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w:t>
      </w:r>
      <w:r w:rsidR="002C1F67">
        <w:rPr>
          <w:rFonts w:cs="Arial"/>
          <w:lang w:val="sr-Cyrl-RS" w:eastAsia="zh-CN"/>
        </w:rPr>
        <w:t xml:space="preserve"> </w:t>
      </w:r>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BE7496" w:rsidRPr="00F10346" w:rsidRDefault="00BE7496" w:rsidP="00B13CD3">
      <w:pPr>
        <w:spacing w:before="0"/>
        <w:rPr>
          <w:rFonts w:cs="Arial"/>
          <w:color w:val="00B0F0"/>
          <w:lang w:eastAsia="zh-CN"/>
        </w:rPr>
      </w:pPr>
    </w:p>
    <w:p w:rsidR="00322313" w:rsidRDefault="00322313" w:rsidP="00632903">
      <w:pPr>
        <w:pStyle w:val="KDPodnaslov1"/>
        <w:numPr>
          <w:ilvl w:val="0"/>
          <w:numId w:val="31"/>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КРИТЕРИЈУМ ЗА ДОДЕЛУ УГОВОРА</w:t>
      </w:r>
      <w:bookmarkEnd w:id="192"/>
    </w:p>
    <w:p w:rsidR="00632903" w:rsidRPr="00F10346" w:rsidRDefault="00632903" w:rsidP="00632903">
      <w:pPr>
        <w:pStyle w:val="KDPodnaslov1"/>
        <w:spacing w:before="0"/>
        <w:rPr>
          <w:rFonts w:cs="Arial"/>
        </w:rPr>
      </w:pPr>
    </w:p>
    <w:p w:rsidR="00621752" w:rsidRPr="002C1F67" w:rsidRDefault="00621752" w:rsidP="00621752">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sidR="002C1F67">
        <w:rPr>
          <w:rFonts w:cs="Arial"/>
          <w:b/>
          <w:i w:val="0"/>
          <w:color w:val="auto"/>
          <w:sz w:val="22"/>
          <w:szCs w:val="22"/>
        </w:rPr>
        <w:t>„Најнижа понуђена цена“</w:t>
      </w:r>
      <w:r w:rsidR="002C1F67">
        <w:rPr>
          <w:rFonts w:cs="Arial"/>
          <w:b/>
          <w:i w:val="0"/>
          <w:color w:val="auto"/>
          <w:sz w:val="22"/>
          <w:szCs w:val="22"/>
          <w:lang w:val="sr-Cyrl-RS"/>
        </w:rPr>
        <w:t xml:space="preserve"> по партијама.</w:t>
      </w:r>
    </w:p>
    <w:p w:rsidR="00621752" w:rsidRPr="002C1F67" w:rsidRDefault="00621752" w:rsidP="00621752">
      <w:pPr>
        <w:pStyle w:val="KDKomentar"/>
        <w:spacing w:before="0"/>
        <w:rPr>
          <w:rFonts w:cs="Arial"/>
          <w:i w:val="0"/>
          <w:color w:val="auto"/>
          <w:sz w:val="22"/>
          <w:szCs w:val="22"/>
          <w:lang w:val="sr-Cyrl-RS"/>
        </w:rPr>
      </w:pPr>
    </w:p>
    <w:p w:rsidR="00E45DC8" w:rsidRPr="004F733F" w:rsidRDefault="00E45DC8" w:rsidP="008512C6">
      <w:pPr>
        <w:pStyle w:val="KDParagraf"/>
        <w:spacing w:before="0"/>
        <w:rPr>
          <w:rFonts w:cs="Arial"/>
          <w:lang w:val="sr-Cyrl-RS"/>
        </w:rPr>
      </w:pPr>
    </w:p>
    <w:p w:rsidR="00621752" w:rsidRPr="004F733F" w:rsidRDefault="00621752" w:rsidP="00621752">
      <w:pPr>
        <w:pStyle w:val="KDParagraf"/>
        <w:spacing w:before="0"/>
        <w:rPr>
          <w:rFonts w:cs="Arial"/>
        </w:rPr>
      </w:pPr>
      <w:r w:rsidRPr="004F733F">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F733F" w:rsidRDefault="00E45DC8" w:rsidP="00621752">
      <w:pPr>
        <w:pStyle w:val="KDParagraf"/>
        <w:spacing w:before="0"/>
        <w:rPr>
          <w:rFonts w:cs="Arial"/>
        </w:rPr>
      </w:pPr>
    </w:p>
    <w:p w:rsidR="00621752" w:rsidRPr="004F733F" w:rsidRDefault="00621752" w:rsidP="00621752">
      <w:pPr>
        <w:pStyle w:val="KDParagraf"/>
        <w:spacing w:before="0"/>
        <w:rPr>
          <w:rFonts w:cs="Arial"/>
        </w:rPr>
      </w:pPr>
      <w:r w:rsidRPr="004F733F">
        <w:rPr>
          <w:rFonts w:cs="Arial"/>
        </w:rPr>
        <w:t>У понуђену цену страног понуђача урачунавају се и царинске дажбине.</w:t>
      </w:r>
    </w:p>
    <w:p w:rsidR="00E45DC8" w:rsidRPr="004F733F" w:rsidRDefault="00E45DC8" w:rsidP="00621752">
      <w:pPr>
        <w:pStyle w:val="KDParagraf"/>
        <w:spacing w:before="0"/>
        <w:rPr>
          <w:rFonts w:cs="Arial"/>
        </w:rPr>
      </w:pPr>
    </w:p>
    <w:p w:rsidR="00E45DC8" w:rsidRPr="004F733F" w:rsidRDefault="00621752" w:rsidP="00621752">
      <w:pPr>
        <w:pStyle w:val="KDParagraf"/>
        <w:spacing w:before="0"/>
        <w:rPr>
          <w:rFonts w:cs="Arial"/>
          <w:lang w:val="sr-Cyrl-RS"/>
        </w:rPr>
      </w:pPr>
      <w:r w:rsidRPr="004F733F">
        <w:rPr>
          <w:rFonts w:cs="Arial"/>
        </w:rPr>
        <w:t xml:space="preserve">Када понуђач достави доказ да нуди добра домаћег порекла, наручилац </w:t>
      </w:r>
      <w:r w:rsidR="009B3371" w:rsidRPr="004F733F">
        <w:rPr>
          <w:rFonts w:cs="Arial"/>
        </w:rPr>
        <w:t>ће</w:t>
      </w:r>
      <w:r w:rsidRPr="004F733F">
        <w:rPr>
          <w:rFonts w:cs="Arial"/>
        </w:rPr>
        <w:t xml:space="preserve">, пре рангирања понуда, позвати све остале понуђаче чије су понуде оцењене као прихватљиве </w:t>
      </w:r>
      <w:r w:rsidR="001945FA" w:rsidRPr="004F733F">
        <w:rPr>
          <w:rFonts w:cs="Arial"/>
        </w:rPr>
        <w:t>а код којих није јасно да ли је реч о добрима домаћег или страног порекла,</w:t>
      </w:r>
      <w:r w:rsidRPr="004F733F">
        <w:rPr>
          <w:rFonts w:cs="Arial"/>
        </w:rPr>
        <w:t>да се изјасне да ли нуде добра домаћег порекла и да доставе доказ.</w:t>
      </w:r>
    </w:p>
    <w:p w:rsidR="00621752" w:rsidRPr="004F733F" w:rsidRDefault="00621752" w:rsidP="00621752">
      <w:pPr>
        <w:pStyle w:val="KDParagraf"/>
        <w:spacing w:before="0"/>
        <w:rPr>
          <w:rFonts w:cs="Arial"/>
        </w:rPr>
      </w:pPr>
      <w:r w:rsidRPr="004F733F">
        <w:rPr>
          <w:rFonts w:cs="Arial"/>
        </w:rPr>
        <w:t>Предност дата за домаће понуђаче и добра домаћег порекла (члан 86.став 1. до 4. З</w:t>
      </w:r>
      <w:r w:rsidR="00D16608" w:rsidRPr="004F733F">
        <w:rPr>
          <w:rFonts w:cs="Arial"/>
        </w:rPr>
        <w:t>акона</w:t>
      </w:r>
      <w:r w:rsidRPr="004F733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45DC8" w:rsidRPr="004F733F" w:rsidRDefault="00E45DC8" w:rsidP="00621752">
      <w:pPr>
        <w:pStyle w:val="KDParagraf"/>
        <w:spacing w:before="0"/>
        <w:rPr>
          <w:rFonts w:cs="Arial"/>
        </w:rPr>
      </w:pPr>
    </w:p>
    <w:p w:rsidR="00621752" w:rsidRPr="004F733F" w:rsidRDefault="00621752" w:rsidP="00621752">
      <w:pPr>
        <w:pStyle w:val="KDParagraf"/>
        <w:spacing w:before="0"/>
        <w:rPr>
          <w:rFonts w:cs="Arial"/>
          <w:lang w:val="sr-Cyrl-RS"/>
        </w:rPr>
      </w:pPr>
      <w:r w:rsidRPr="004F733F">
        <w:rPr>
          <w:rFonts w:cs="Arial"/>
        </w:rPr>
        <w:t>Предност дата за домаће понуђаче и добра домаћег порекла (члан 86. став 1. до 4.З</w:t>
      </w:r>
      <w:r w:rsidR="00D16608" w:rsidRPr="004F733F">
        <w:rPr>
          <w:rFonts w:cs="Arial"/>
        </w:rPr>
        <w:t>акона</w:t>
      </w:r>
      <w:r w:rsidRPr="004F733F">
        <w:rPr>
          <w:rFonts w:cs="Arial"/>
        </w:rPr>
        <w:t xml:space="preserve">) у поступцима јавних набавки у којима учествују </w:t>
      </w:r>
      <w:r w:rsidRPr="004F733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92535E" w:rsidRDefault="0092535E" w:rsidP="00621752">
      <w:pPr>
        <w:pStyle w:val="KDParagraf"/>
        <w:spacing w:before="0"/>
        <w:rPr>
          <w:rFonts w:cs="Arial"/>
          <w:color w:val="00B0F0"/>
          <w:lang w:val="sr-Latn-RS"/>
        </w:rPr>
      </w:pPr>
    </w:p>
    <w:p w:rsidR="00821778" w:rsidRDefault="00821778" w:rsidP="00621752">
      <w:pPr>
        <w:pStyle w:val="KDParagraf"/>
        <w:spacing w:before="0"/>
        <w:rPr>
          <w:rFonts w:cs="Arial"/>
          <w:color w:val="00B0F0"/>
          <w:lang w:val="sr-Latn-RS"/>
        </w:rPr>
      </w:pPr>
    </w:p>
    <w:p w:rsidR="00821778" w:rsidRDefault="00821778" w:rsidP="00621752">
      <w:pPr>
        <w:pStyle w:val="KDParagraf"/>
        <w:spacing w:before="0"/>
        <w:rPr>
          <w:rFonts w:cs="Arial"/>
          <w:color w:val="00B0F0"/>
          <w:lang w:val="sr-Latn-RS"/>
        </w:rPr>
      </w:pPr>
    </w:p>
    <w:p w:rsidR="00821778" w:rsidRPr="00821778" w:rsidRDefault="00821778" w:rsidP="00621752">
      <w:pPr>
        <w:pStyle w:val="KDParagraf"/>
        <w:spacing w:before="0"/>
        <w:rPr>
          <w:rFonts w:cs="Arial"/>
          <w:color w:val="00B0F0"/>
          <w:lang w:val="sr-Latn-RS"/>
        </w:rPr>
      </w:pPr>
    </w:p>
    <w:p w:rsidR="00621752" w:rsidRPr="004F733F" w:rsidRDefault="00874F5B" w:rsidP="00F10346">
      <w:pPr>
        <w:pStyle w:val="Heading10"/>
        <w:spacing w:before="0"/>
        <w:jc w:val="both"/>
        <w:rPr>
          <w:rFonts w:eastAsia="TimesNewRomanPSMT" w:cs="Arial"/>
          <w:bCs/>
          <w:iCs/>
          <w:lang w:val="sr-Cyrl-RS"/>
        </w:rPr>
      </w:pPr>
      <w:bookmarkStart w:id="198" w:name="_Toc441651548"/>
      <w:bookmarkStart w:id="199" w:name="_Toc442559886"/>
      <w:r w:rsidRPr="00F10346">
        <w:rPr>
          <w:lang w:val="en-US"/>
        </w:rPr>
        <w:lastRenderedPageBreak/>
        <w:t xml:space="preserve">5.1. </w:t>
      </w:r>
      <w:bookmarkEnd w:id="198"/>
      <w:bookmarkEnd w:id="199"/>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4F733F">
        <w:rPr>
          <w:rFonts w:eastAsia="TimesNewRomanPSMT" w:cs="Arial"/>
          <w:bCs/>
          <w:iCs/>
        </w:rPr>
        <w:t>истом понуђеном ценом:</w:t>
      </w:r>
    </w:p>
    <w:p w:rsidR="0092535E" w:rsidRPr="004F733F" w:rsidRDefault="0092535E" w:rsidP="0092535E">
      <w:pPr>
        <w:rPr>
          <w:lang w:val="sr-Cyrl-RS" w:eastAsia="ar-SA"/>
        </w:rPr>
      </w:pPr>
    </w:p>
    <w:p w:rsidR="0092535E" w:rsidRPr="0092535E" w:rsidRDefault="00621752" w:rsidP="006F1B4D">
      <w:pPr>
        <w:spacing w:before="0"/>
        <w:rPr>
          <w:rFonts w:cs="Arial"/>
          <w:color w:val="00B0F0"/>
          <w:lang w:val="sr-Cyrl-RS"/>
        </w:rPr>
      </w:pPr>
      <w:r w:rsidRPr="004F733F">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DC577F">
        <w:rPr>
          <w:rFonts w:cs="Arial"/>
          <w:lang w:val="sr-Cyrl-RS"/>
        </w:rPr>
        <w:t>дужи гарантни период</w:t>
      </w:r>
      <w:r w:rsidRPr="004F733F">
        <w:rPr>
          <w:rFonts w:cs="Arial"/>
        </w:rPr>
        <w:t>.</w:t>
      </w:r>
      <w:r w:rsidR="0092535E" w:rsidRPr="004F733F">
        <w:rPr>
          <w:rFonts w:cs="Arial"/>
          <w:lang w:val="sr-Cyrl-RS"/>
        </w:rPr>
        <w:t xml:space="preserve"> </w:t>
      </w:r>
    </w:p>
    <w:p w:rsidR="001945FA" w:rsidRPr="00F10346" w:rsidRDefault="001945FA" w:rsidP="001945FA">
      <w:pPr>
        <w:spacing w:before="0"/>
        <w:rPr>
          <w:rFonts w:cs="Arial"/>
        </w:rPr>
      </w:pPr>
      <w:r w:rsidRPr="00F10346">
        <w:rPr>
          <w:rFonts w:cs="Arial"/>
        </w:rPr>
        <w:t>Ук</w:t>
      </w:r>
      <w:r w:rsidR="0042469B">
        <w:rPr>
          <w:rFonts w:cs="Arial"/>
        </w:rPr>
        <w:t>олико ни после примене резервн</w:t>
      </w:r>
      <w:r w:rsidR="0042469B">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DD756D" w:rsidRPr="004276AD" w:rsidRDefault="00164A25" w:rsidP="00DD756D">
      <w:pPr>
        <w:pStyle w:val="Header"/>
        <w:jc w:val="right"/>
      </w:pPr>
      <w:r w:rsidRPr="00F10346">
        <w:rPr>
          <w:rFonts w:eastAsia="Arial Unicode MS" w:cs="Arial"/>
          <w:kern w:val="2"/>
          <w:lang w:val="ru-RU"/>
        </w:rPr>
        <w:t xml:space="preserve">                                                                      за спровођење ЈН</w:t>
      </w:r>
      <w:r w:rsidR="005E5859">
        <w:rPr>
          <w:rFonts w:eastAsia="Arial Unicode MS" w:cs="Arial"/>
          <w:kern w:val="2"/>
          <w:lang w:val="ru-RU"/>
        </w:rPr>
        <w:t xml:space="preserve"> </w:t>
      </w:r>
      <w:r w:rsidR="00DD756D">
        <w:rPr>
          <w:b/>
          <w:sz w:val="22"/>
          <w:szCs w:val="22"/>
          <w:lang w:val="ru-RU"/>
        </w:rPr>
        <w:t>3000/</w:t>
      </w:r>
      <w:r w:rsidR="00DD756D" w:rsidRPr="00DC1FAE">
        <w:rPr>
          <w:b/>
          <w:sz w:val="22"/>
          <w:szCs w:val="22"/>
          <w:lang w:val="ru-RU"/>
        </w:rPr>
        <w:t>0</w:t>
      </w:r>
      <w:r w:rsidR="00DD756D">
        <w:rPr>
          <w:b/>
          <w:sz w:val="22"/>
          <w:szCs w:val="22"/>
          <w:lang w:val="sr-Latn-RS"/>
        </w:rPr>
        <w:t>366</w:t>
      </w:r>
      <w:r w:rsidR="00DD756D">
        <w:rPr>
          <w:b/>
          <w:sz w:val="22"/>
          <w:szCs w:val="22"/>
          <w:lang w:val="ru-RU"/>
        </w:rPr>
        <w:t>/</w:t>
      </w:r>
      <w:r w:rsidR="00DD756D" w:rsidRPr="00DC1FAE">
        <w:rPr>
          <w:b/>
          <w:sz w:val="22"/>
          <w:szCs w:val="22"/>
          <w:lang w:val="ru-RU"/>
        </w:rPr>
        <w:t>201</w:t>
      </w:r>
      <w:r w:rsidR="00DD756D">
        <w:rPr>
          <w:b/>
          <w:sz w:val="22"/>
          <w:szCs w:val="22"/>
          <w:lang w:val="sr-Latn-RS"/>
        </w:rPr>
        <w:t>7</w:t>
      </w:r>
      <w:r w:rsidR="00DD756D">
        <w:rPr>
          <w:b/>
          <w:sz w:val="22"/>
          <w:szCs w:val="22"/>
          <w:lang w:val="ru-RU"/>
        </w:rPr>
        <w:t xml:space="preserve"> (797/2017, 739/2017)</w:t>
      </w:r>
    </w:p>
    <w:p w:rsidR="00164A25" w:rsidRPr="00DD756D" w:rsidRDefault="00164A25" w:rsidP="00170E4B">
      <w:pPr>
        <w:jc w:val="right"/>
        <w:rPr>
          <w:rFonts w:eastAsia="Arial Unicode MS" w:cs="Arial"/>
          <w:kern w:val="2"/>
          <w:lang w:val="sr-Cyrl-RS"/>
        </w:rPr>
      </w:pP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w:t>
      </w:r>
      <w:r w:rsidR="0085460F">
        <w:rPr>
          <w:rFonts w:eastAsia="Arial Unicode MS" w:cs="Arial"/>
          <w:kern w:val="2"/>
          <w:lang w:val="ru-RU"/>
        </w:rPr>
        <w:t xml:space="preserve">          формирана Решењем бр.03.</w:t>
      </w:r>
      <w:r w:rsidRPr="00F10346">
        <w:rPr>
          <w:rFonts w:eastAsia="Arial Unicode MS" w:cs="Arial"/>
          <w:kern w:val="2"/>
          <w:lang w:val="ru-RU"/>
        </w:rPr>
        <w:t>01. _____________</w:t>
      </w:r>
    </w:p>
    <w:p w:rsidR="00164A25" w:rsidRPr="00F10346" w:rsidRDefault="00164A25" w:rsidP="00164A25">
      <w:pPr>
        <w:pStyle w:val="Title"/>
        <w:spacing w:before="0"/>
        <w:rPr>
          <w:rFonts w:cs="Arial"/>
          <w:color w:val="00B0F0"/>
          <w:sz w:val="22"/>
          <w:szCs w:val="22"/>
        </w:rPr>
      </w:pPr>
    </w:p>
    <w:p w:rsidR="00DD756D" w:rsidRPr="00DD756D" w:rsidRDefault="00DD756D" w:rsidP="00DD756D">
      <w:pPr>
        <w:spacing w:before="0"/>
        <w:jc w:val="right"/>
      </w:pPr>
      <w:r>
        <w:rPr>
          <w:lang w:val="sr-Cyrl-RS"/>
        </w:rPr>
        <w:t xml:space="preserve"> </w:t>
      </w:r>
      <w:r w:rsidRPr="00DD756D">
        <w:t>1.</w:t>
      </w:r>
      <w:r w:rsidRPr="00DD756D">
        <w:rPr>
          <w:lang w:val="sr-Cyrl-RS"/>
        </w:rPr>
        <w:t>Александар Стевић</w:t>
      </w:r>
      <w:r w:rsidRPr="00DD756D">
        <w:t xml:space="preserve">, члан                                      </w:t>
      </w:r>
      <w:r w:rsidRPr="00DD756D">
        <w:rPr>
          <w:lang w:val="sr-Cyrl-RS"/>
        </w:rPr>
        <w:t xml:space="preserve">  </w:t>
      </w:r>
      <w:r w:rsidRPr="00DD756D">
        <w:t xml:space="preserve">  ___________________</w:t>
      </w:r>
    </w:p>
    <w:p w:rsidR="00DD756D" w:rsidRPr="00DD756D" w:rsidRDefault="00DD756D" w:rsidP="00DD756D">
      <w:pPr>
        <w:spacing w:before="0"/>
        <w:jc w:val="center"/>
      </w:pPr>
      <w:r>
        <w:rPr>
          <w:lang w:val="sr-Cyrl-RS"/>
        </w:rPr>
        <w:t xml:space="preserve">                      </w:t>
      </w:r>
      <w:r w:rsidRPr="00DD756D">
        <w:rPr>
          <w:lang w:val="sr-Cyrl-RS"/>
        </w:rPr>
        <w:t>Илија Радовановић</w:t>
      </w:r>
      <w:r w:rsidRPr="00DD756D">
        <w:t xml:space="preserve">, заменик члана                         </w:t>
      </w:r>
      <w:r w:rsidRPr="00DD756D">
        <w:rPr>
          <w:lang w:val="sr-Cyrl-RS"/>
        </w:rPr>
        <w:t xml:space="preserve">  </w:t>
      </w:r>
      <w:r w:rsidRPr="00DD756D">
        <w:t>___________________</w:t>
      </w:r>
    </w:p>
    <w:p w:rsidR="00DD756D" w:rsidRPr="00DD756D" w:rsidRDefault="00DD756D" w:rsidP="00DD756D">
      <w:pPr>
        <w:spacing w:before="0"/>
        <w:jc w:val="right"/>
      </w:pPr>
      <w:r w:rsidRPr="00DD756D">
        <w:t>2.</w:t>
      </w:r>
      <w:r w:rsidRPr="00DD756D">
        <w:rPr>
          <w:lang w:val="sr-Cyrl-RS"/>
        </w:rPr>
        <w:t xml:space="preserve"> Вишња Лечић</w:t>
      </w:r>
      <w:r w:rsidRPr="00DD756D">
        <w:t xml:space="preserve">, члан                                          </w:t>
      </w:r>
      <w:r w:rsidRPr="00DD756D">
        <w:rPr>
          <w:lang w:val="sr-Cyrl-RS"/>
        </w:rPr>
        <w:t xml:space="preserve">        </w:t>
      </w:r>
      <w:r w:rsidRPr="00DD756D">
        <w:t>___________________</w:t>
      </w:r>
    </w:p>
    <w:p w:rsidR="00DD756D" w:rsidRPr="00DD756D" w:rsidRDefault="00DD756D" w:rsidP="00DD756D">
      <w:pPr>
        <w:spacing w:before="0"/>
        <w:jc w:val="right"/>
      </w:pPr>
      <w:r w:rsidRPr="00DD756D">
        <w:rPr>
          <w:lang w:val="sr-Cyrl-RS"/>
        </w:rPr>
        <w:t>Драган Недељковић</w:t>
      </w:r>
      <w:r w:rsidRPr="00DD756D">
        <w:t>, заменик члана                           ___________________</w:t>
      </w:r>
    </w:p>
    <w:p w:rsidR="00DD756D" w:rsidRPr="00DD756D" w:rsidRDefault="00DD756D" w:rsidP="00DD756D">
      <w:pPr>
        <w:spacing w:before="0"/>
        <w:jc w:val="right"/>
      </w:pPr>
      <w:r w:rsidRPr="00DD756D">
        <w:t>3.</w:t>
      </w:r>
      <w:r w:rsidRPr="00DD756D">
        <w:rPr>
          <w:lang w:val="sr-Cyrl-RS"/>
        </w:rPr>
        <w:t>Јелисава Стојилковић</w:t>
      </w:r>
      <w:r w:rsidRPr="00DD756D">
        <w:t>, члан                                     ___________________</w:t>
      </w:r>
    </w:p>
    <w:p w:rsidR="00DD756D" w:rsidRPr="00DD756D" w:rsidRDefault="00DD756D" w:rsidP="00DD756D">
      <w:pPr>
        <w:spacing w:before="0"/>
        <w:jc w:val="right"/>
      </w:pPr>
      <w:r w:rsidRPr="00DD756D">
        <w:rPr>
          <w:lang w:val="sr-Cyrl-RS"/>
        </w:rPr>
        <w:t>Данијела Јањић</w:t>
      </w:r>
      <w:r w:rsidRPr="00DD756D">
        <w:t xml:space="preserve">, заменик члана                            </w:t>
      </w:r>
      <w:r w:rsidRPr="00DD756D">
        <w:rPr>
          <w:lang w:val="sr-Cyrl-RS"/>
        </w:rPr>
        <w:t xml:space="preserve">    </w:t>
      </w:r>
      <w:r w:rsidRPr="00DD756D">
        <w:t xml:space="preserve"> ___________________</w:t>
      </w:r>
    </w:p>
    <w:p w:rsidR="00BE7496" w:rsidRPr="004C0B83" w:rsidRDefault="008512C6" w:rsidP="00621752">
      <w:pPr>
        <w:autoSpaceDE w:val="0"/>
        <w:autoSpaceDN w:val="0"/>
        <w:adjustRightInd w:val="0"/>
        <w:spacing w:before="0"/>
        <w:rPr>
          <w:rFonts w:eastAsia="TimesNewRomanPSMT" w:cs="Arial"/>
          <w:bCs/>
          <w:color w:val="FF0000"/>
          <w:lang w:val="sr-Cyrl-RS"/>
        </w:rPr>
      </w:pPr>
      <w:r w:rsidRPr="00F10346">
        <w:rPr>
          <w:rFonts w:eastAsia="TimesNewRomanPSMT" w:cs="Arial"/>
          <w:bCs/>
          <w:color w:val="FF0000"/>
        </w:rPr>
        <w:br w:type="page"/>
      </w:r>
      <w:r w:rsidR="004C0B83">
        <w:rPr>
          <w:rFonts w:eastAsia="TimesNewRomanPSMT" w:cs="Arial"/>
          <w:bCs/>
          <w:color w:val="FF0000"/>
          <w:lang w:val="sr-Cyrl-RS"/>
        </w:rPr>
        <w:lastRenderedPageBreak/>
        <w:t xml:space="preserve">  </w:t>
      </w:r>
    </w:p>
    <w:p w:rsidR="00645F72" w:rsidRPr="006138C6" w:rsidRDefault="00073424" w:rsidP="00073424">
      <w:pPr>
        <w:pStyle w:val="KDPodnaslov1"/>
        <w:spacing w:before="0"/>
        <w:ind w:left="36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lang w:val="sr-Cyrl-RS"/>
        </w:rPr>
        <w:t>6.</w:t>
      </w:r>
      <w:r w:rsidR="008D2B23" w:rsidRPr="00F10346">
        <w:rPr>
          <w:rFonts w:cs="Arial"/>
        </w:rPr>
        <w:t>УПУТСТВО ПОНУЂАЧИМА КАКО ДА САЧИНЕ ПОНУДУ</w:t>
      </w:r>
      <w:bookmarkEnd w:id="206"/>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Default="008D2B23" w:rsidP="00181E4C">
      <w:pPr>
        <w:pStyle w:val="KDPodnaslov2"/>
        <w:numPr>
          <w:ilvl w:val="1"/>
          <w:numId w:val="28"/>
        </w:numPr>
        <w:spacing w:before="0"/>
        <w:jc w:val="both"/>
        <w:rPr>
          <w:rFonts w:cs="Arial"/>
          <w:lang w:val="sr-Cyrl-RS"/>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6138C6" w:rsidRPr="006138C6" w:rsidRDefault="006138C6" w:rsidP="006138C6">
      <w:pPr>
        <w:rPr>
          <w:b/>
          <w:lang w:val="sr-Cyrl-RS"/>
        </w:rPr>
      </w:pPr>
      <w:r w:rsidRPr="006138C6">
        <w:rPr>
          <w:b/>
          <w:lang w:val="sr-Cyrl-RS"/>
        </w:rPr>
        <w:t>Понуда са свим прилозима мора бити сачињена на српском језику.</w:t>
      </w:r>
    </w:p>
    <w:p w:rsidR="008D2B23" w:rsidRDefault="008D2B23" w:rsidP="008D2B23">
      <w:pPr>
        <w:pStyle w:val="KDParagraf"/>
        <w:spacing w:before="0"/>
        <w:rPr>
          <w:rFonts w:cs="Arial"/>
          <w:lang w:val="sr-Cyrl-RS"/>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073424" w:rsidRPr="00073424" w:rsidRDefault="00073424" w:rsidP="00073424">
      <w:pPr>
        <w:pStyle w:val="KDParagraf"/>
        <w:spacing w:before="0"/>
        <w:rPr>
          <w:rFonts w:cs="Arial"/>
          <w:lang w:val="sr-Cyrl-RS"/>
        </w:rPr>
      </w:pPr>
      <w:r w:rsidRPr="00073424">
        <w:rPr>
          <w:rFonts w:cs="Arial"/>
          <w:lang w:val="sr-Cyrl-RS"/>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4C0B83">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534BE" w:rsidRDefault="008D2B23" w:rsidP="008D2B23">
      <w:pPr>
        <w:pStyle w:val="KDKomentar"/>
        <w:spacing w:before="0"/>
        <w:rPr>
          <w:rFonts w:cs="Arial"/>
          <w:i w:val="0"/>
          <w:color w:val="auto"/>
          <w:sz w:val="22"/>
          <w:szCs w:val="22"/>
        </w:rPr>
      </w:pPr>
      <w:r w:rsidRPr="00E534BE">
        <w:rPr>
          <w:rFonts w:cs="Arial"/>
          <w:i w:val="0"/>
          <w:color w:val="auto"/>
          <w:sz w:val="22"/>
          <w:szCs w:val="22"/>
        </w:rPr>
        <w:t xml:space="preserve">Препоручује се да </w:t>
      </w:r>
      <w:r w:rsidR="0095708A" w:rsidRPr="00E534BE">
        <w:rPr>
          <w:rFonts w:cs="Arial"/>
          <w:i w:val="0"/>
          <w:color w:val="auto"/>
          <w:sz w:val="22"/>
          <w:szCs w:val="22"/>
        </w:rPr>
        <w:t xml:space="preserve">се </w:t>
      </w:r>
      <w:r w:rsidRPr="00E534BE">
        <w:rPr>
          <w:rFonts w:cs="Arial"/>
          <w:i w:val="0"/>
          <w:color w:val="auto"/>
          <w:sz w:val="22"/>
          <w:szCs w:val="22"/>
        </w:rPr>
        <w:t>доказ</w:t>
      </w:r>
      <w:r w:rsidR="0095708A" w:rsidRPr="00E534BE">
        <w:rPr>
          <w:rFonts w:cs="Arial"/>
          <w:i w:val="0"/>
          <w:color w:val="auto"/>
          <w:sz w:val="22"/>
          <w:szCs w:val="22"/>
        </w:rPr>
        <w:t>и</w:t>
      </w:r>
      <w:r w:rsidRPr="00E534BE">
        <w:rPr>
          <w:rFonts w:cs="Arial"/>
          <w:i w:val="0"/>
          <w:color w:val="auto"/>
          <w:sz w:val="22"/>
          <w:szCs w:val="22"/>
        </w:rPr>
        <w:t xml:space="preserve"> који се достављају уз понуду, а</w:t>
      </w:r>
      <w:r w:rsidR="0095708A" w:rsidRPr="00E534BE">
        <w:rPr>
          <w:rFonts w:cs="Arial"/>
          <w:i w:val="0"/>
          <w:color w:val="auto"/>
          <w:sz w:val="22"/>
          <w:szCs w:val="22"/>
        </w:rPr>
        <w:t xml:space="preserve"> који</w:t>
      </w:r>
      <w:r w:rsidRPr="00E534BE">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A3D77" w:rsidRDefault="00AA3D77" w:rsidP="00073424">
      <w:pPr>
        <w:spacing w:before="0"/>
        <w:ind w:left="-360" w:right="-14"/>
        <w:rPr>
          <w:rFonts w:cs="Arial"/>
          <w:lang w:val="sr-Latn-RS"/>
        </w:rPr>
      </w:pPr>
      <w:r>
        <w:rPr>
          <w:rFonts w:cs="Arial"/>
          <w:lang w:val="sr-Latn-RS"/>
        </w:rPr>
        <w:t xml:space="preserve">     </w:t>
      </w:r>
      <w:r w:rsidR="008D2B23" w:rsidRPr="00F10346">
        <w:rPr>
          <w:rFonts w:cs="Arial"/>
          <w:lang w:val="ru-RU"/>
        </w:rPr>
        <w:t xml:space="preserve">Понуђач подноси понуду у затвореној коверти </w:t>
      </w:r>
      <w:r w:rsidR="008D2B23" w:rsidRPr="00F10346">
        <w:rPr>
          <w:rFonts w:cs="Arial"/>
        </w:rPr>
        <w:t>или кутији</w:t>
      </w:r>
      <w:r w:rsidR="008D2B23" w:rsidRPr="00F10346">
        <w:rPr>
          <w:rFonts w:cs="Arial"/>
          <w:lang w:val="ru-RU"/>
        </w:rPr>
        <w:t xml:space="preserve">, тако да се </w:t>
      </w:r>
      <w:r w:rsidR="00613B13" w:rsidRPr="00F10346">
        <w:rPr>
          <w:rFonts w:cs="Arial"/>
          <w:lang w:val="ru-RU"/>
        </w:rPr>
        <w:t xml:space="preserve">при отварању </w:t>
      </w:r>
      <w:r w:rsidR="00DD756D">
        <w:rPr>
          <w:rFonts w:cs="Arial"/>
          <w:lang w:val="ru-RU"/>
        </w:rPr>
        <w:t xml:space="preserve"> </w:t>
      </w:r>
      <w:r w:rsidR="00613B13" w:rsidRPr="00F10346">
        <w:rPr>
          <w:rFonts w:cs="Arial"/>
          <w:lang w:val="ru-RU"/>
        </w:rPr>
        <w:t>може проверити да ли је затворена, као и када</w:t>
      </w:r>
      <w:r w:rsidR="008D2B23" w:rsidRPr="00F10346">
        <w:rPr>
          <w:rFonts w:cs="Arial"/>
          <w:lang w:val="ru-RU"/>
        </w:rPr>
        <w:t xml:space="preserve">, на адресу: </w:t>
      </w:r>
    </w:p>
    <w:p w:rsidR="00AA5696" w:rsidRDefault="008D2B23" w:rsidP="00073424">
      <w:pPr>
        <w:spacing w:before="0"/>
        <w:ind w:left="-360" w:right="-14"/>
        <w:rPr>
          <w:rFonts w:cs="Arial"/>
          <w:lang w:val="ru-RU"/>
        </w:rPr>
      </w:pPr>
      <w:r w:rsidRPr="00F10346">
        <w:rPr>
          <w:rFonts w:cs="Arial"/>
          <w:lang w:val="ru-RU"/>
        </w:rPr>
        <w:t xml:space="preserve">Јавно предузеће </w:t>
      </w:r>
      <w:r w:rsidR="00AA3D77">
        <w:rPr>
          <w:rFonts w:cs="Arial"/>
          <w:lang w:val="sr-Latn-RS"/>
        </w:rPr>
        <w:t xml:space="preserve">  </w:t>
      </w:r>
      <w:r w:rsidRPr="00F10346">
        <w:rPr>
          <w:rFonts w:cs="Arial"/>
          <w:lang w:val="ru-RU"/>
        </w:rPr>
        <w:t xml:space="preserve">„Електропривреда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4C0B83" w:rsidRPr="004F733F">
        <w:rPr>
          <w:rFonts w:cs="Arial"/>
          <w:lang w:val="ru-RU"/>
        </w:rPr>
        <w:t>11500 Обреновац,</w:t>
      </w:r>
      <w:r w:rsidR="004C0B83">
        <w:rPr>
          <w:rFonts w:cs="Arial"/>
          <w:color w:val="00B0F0"/>
          <w:lang w:val="ru-RU"/>
        </w:rPr>
        <w:t xml:space="preserve"> </w:t>
      </w:r>
      <w:r w:rsidR="004C0B83" w:rsidRPr="006520EC">
        <w:rPr>
          <w:rFonts w:cs="Arial"/>
        </w:rPr>
        <w:t>Богољуба Урошевића</w:t>
      </w:r>
      <w:r w:rsidR="004C0B83">
        <w:rPr>
          <w:rFonts w:cs="Arial"/>
          <w:lang w:val="sr-Cyrl-RS"/>
        </w:rPr>
        <w:t>-</w:t>
      </w:r>
      <w:r w:rsidR="004C0B83" w:rsidRPr="006520EC">
        <w:rPr>
          <w:rFonts w:cs="Arial"/>
        </w:rPr>
        <w:t xml:space="preserve">Црног </w:t>
      </w:r>
      <w:r w:rsidR="004C0B83" w:rsidRPr="006520EC">
        <w:rPr>
          <w:rFonts w:cs="Arial"/>
          <w:lang w:val="sr-Cyrl-CS"/>
        </w:rPr>
        <w:t>број</w:t>
      </w:r>
      <w:r w:rsidR="004C0B83" w:rsidRPr="006520EC">
        <w:rPr>
          <w:rFonts w:cs="Arial"/>
        </w:rPr>
        <w:t xml:space="preserve"> 44</w:t>
      </w:r>
      <w:r w:rsidR="004C0B83" w:rsidRPr="006520EC">
        <w:rPr>
          <w:rFonts w:cs="Arial"/>
          <w:lang w:val="sr-Cyrl-RS"/>
        </w:rPr>
        <w:t>.</w:t>
      </w:r>
      <w:r w:rsidR="00613B13" w:rsidRPr="00F10346">
        <w:rPr>
          <w:rFonts w:cs="Arial"/>
          <w:color w:val="00B0F0"/>
          <w:lang w:val="ru-RU"/>
        </w:rPr>
        <w:t xml:space="preserve">, </w:t>
      </w:r>
      <w:r w:rsidR="00AA5696">
        <w:rPr>
          <w:rFonts w:cs="Arial"/>
          <w:lang w:val="ru-RU"/>
        </w:rPr>
        <w:t>ПКА</w:t>
      </w:r>
      <w:r w:rsidRPr="00F10346">
        <w:rPr>
          <w:rFonts w:cs="Arial"/>
          <w:lang w:val="ru-RU"/>
        </w:rPr>
        <w:t xml:space="preserve"> </w:t>
      </w:r>
      <w:r w:rsidR="004C0B83">
        <w:rPr>
          <w:rFonts w:cs="Arial"/>
          <w:lang w:val="sr-Cyrl-RS"/>
        </w:rPr>
        <w:t>ТЕНТ</w:t>
      </w:r>
      <w:r w:rsidR="00AA5696">
        <w:rPr>
          <w:rFonts w:cs="Arial"/>
          <w:lang w:val="sr-Cyrl-RS"/>
        </w:rPr>
        <w:t xml:space="preserve"> </w:t>
      </w:r>
      <w:r w:rsidR="004C0B83">
        <w:rPr>
          <w:rFonts w:cs="Arial"/>
          <w:lang w:val="sr-Cyrl-RS"/>
        </w:rPr>
        <w:t>А,</w:t>
      </w:r>
      <w:r w:rsidR="00266FE9">
        <w:rPr>
          <w:rFonts w:cs="Arial"/>
        </w:rPr>
        <w:t xml:space="preserve"> </w:t>
      </w:r>
      <w:r w:rsidRPr="00F10346">
        <w:rPr>
          <w:rFonts w:cs="Arial"/>
          <w:lang w:val="ru-RU"/>
        </w:rPr>
        <w:t>писарница - са назнаком: „Понуда за јавну набавку</w:t>
      </w:r>
      <w:r w:rsidR="004C0B83">
        <w:rPr>
          <w:rFonts w:cs="Arial"/>
          <w:lang w:val="ru-RU"/>
        </w:rPr>
        <w:t>:</w:t>
      </w:r>
      <w:r w:rsidR="00073424" w:rsidRPr="00073424">
        <w:t xml:space="preserve"> </w:t>
      </w:r>
      <w:r w:rsidR="00DD756D">
        <w:rPr>
          <w:rFonts w:cs="Arial"/>
          <w:lang w:val="ru-RU"/>
        </w:rPr>
        <w:t>Адитив за мазут</w:t>
      </w:r>
      <w:r w:rsidR="00DD756D" w:rsidRPr="00856263">
        <w:rPr>
          <w:rFonts w:cs="Arial"/>
          <w:lang w:val="ru-RU"/>
        </w:rPr>
        <w:t xml:space="preserve"> ТЕНТ</w:t>
      </w:r>
    </w:p>
    <w:p w:rsidR="008D2B23" w:rsidRPr="00DD756D" w:rsidRDefault="008D2B23" w:rsidP="00DD756D">
      <w:pPr>
        <w:pStyle w:val="Header"/>
        <w:jc w:val="left"/>
      </w:pPr>
      <w:r w:rsidRPr="00F10346">
        <w:rPr>
          <w:rFonts w:cs="Arial"/>
          <w:lang w:val="ru-RU"/>
        </w:rPr>
        <w:t>Јавна набавка број</w:t>
      </w:r>
      <w:r w:rsidR="00996CE1">
        <w:rPr>
          <w:rFonts w:cs="Arial"/>
          <w:lang w:val="ru-RU"/>
        </w:rPr>
        <w:t xml:space="preserve"> </w:t>
      </w:r>
      <w:r w:rsidR="00DD756D" w:rsidRPr="00AD0ADC">
        <w:rPr>
          <w:sz w:val="20"/>
        </w:rPr>
        <w:t>ЈН</w:t>
      </w:r>
      <w:r w:rsidR="00DD756D" w:rsidRPr="00AD0ADC">
        <w:rPr>
          <w:sz w:val="20"/>
          <w:lang w:val="sr-Cyrl-RS"/>
        </w:rPr>
        <w:t xml:space="preserve"> </w:t>
      </w:r>
      <w:r w:rsidR="00DD756D">
        <w:rPr>
          <w:b/>
          <w:sz w:val="22"/>
          <w:szCs w:val="22"/>
          <w:lang w:val="ru-RU"/>
        </w:rPr>
        <w:t>3000/</w:t>
      </w:r>
      <w:r w:rsidR="00DD756D" w:rsidRPr="00DC1FAE">
        <w:rPr>
          <w:b/>
          <w:sz w:val="22"/>
          <w:szCs w:val="22"/>
          <w:lang w:val="ru-RU"/>
        </w:rPr>
        <w:t>0</w:t>
      </w:r>
      <w:r w:rsidR="00DD756D">
        <w:rPr>
          <w:b/>
          <w:sz w:val="22"/>
          <w:szCs w:val="22"/>
          <w:lang w:val="sr-Latn-RS"/>
        </w:rPr>
        <w:t>366</w:t>
      </w:r>
      <w:r w:rsidR="00DD756D">
        <w:rPr>
          <w:b/>
          <w:sz w:val="22"/>
          <w:szCs w:val="22"/>
          <w:lang w:val="ru-RU"/>
        </w:rPr>
        <w:t>/</w:t>
      </w:r>
      <w:r w:rsidR="00DD756D" w:rsidRPr="00DC1FAE">
        <w:rPr>
          <w:b/>
          <w:sz w:val="22"/>
          <w:szCs w:val="22"/>
          <w:lang w:val="ru-RU"/>
        </w:rPr>
        <w:t>201</w:t>
      </w:r>
      <w:r w:rsidR="00DD756D">
        <w:rPr>
          <w:b/>
          <w:sz w:val="22"/>
          <w:szCs w:val="22"/>
          <w:lang w:val="sr-Latn-RS"/>
        </w:rPr>
        <w:t>7</w:t>
      </w:r>
      <w:r w:rsidR="00DD756D">
        <w:rPr>
          <w:b/>
          <w:sz w:val="22"/>
          <w:szCs w:val="22"/>
          <w:lang w:val="ru-RU"/>
        </w:rPr>
        <w:t xml:space="preserve"> (797/2017, 739/2017)</w:t>
      </w:r>
      <w:r w:rsidRPr="00F10346">
        <w:rPr>
          <w:rFonts w:cs="Arial"/>
          <w:lang w:val="ru-RU"/>
        </w:rPr>
        <w:t xml:space="preserve">- </w:t>
      </w:r>
      <w:r w:rsidRPr="00AA5696">
        <w:rPr>
          <w:rFonts w:cs="Arial"/>
          <w:b/>
          <w:lang w:val="ru-RU"/>
        </w:rPr>
        <w:t>НЕ ОТВАРАТИ</w:t>
      </w:r>
      <w:r w:rsidRPr="00F10346">
        <w:rPr>
          <w:rFonts w:cs="Arial"/>
          <w:lang w:val="ru-RU"/>
        </w:rPr>
        <w:t xml:space="preserve">“. </w:t>
      </w:r>
    </w:p>
    <w:p w:rsidR="00073424" w:rsidRPr="00F10346" w:rsidRDefault="00073424" w:rsidP="00073424">
      <w:pPr>
        <w:spacing w:before="0"/>
        <w:ind w:right="-14"/>
        <w:rPr>
          <w:rFonts w:cs="Arial"/>
          <w:lang w:val="ru-RU"/>
        </w:rPr>
      </w:pP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81E4C">
      <w:pPr>
        <w:pStyle w:val="KDPodnaslov2"/>
        <w:numPr>
          <w:ilvl w:val="1"/>
          <w:numId w:val="28"/>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D30C01" w:rsidRDefault="00333065" w:rsidP="00645F72">
      <w:pPr>
        <w:pStyle w:val="KDNabrajanje"/>
        <w:spacing w:before="0"/>
        <w:rPr>
          <w:rFonts w:cs="Arial"/>
        </w:rPr>
      </w:pPr>
      <w:r w:rsidRPr="00D30C01">
        <w:rPr>
          <w:rFonts w:cs="Arial"/>
        </w:rPr>
        <w:t>С</w:t>
      </w:r>
      <w:r w:rsidR="00645F72" w:rsidRPr="00D30C01">
        <w:rPr>
          <w:rFonts w:cs="Arial"/>
        </w:rPr>
        <w:t xml:space="preserve">редства финансијског обезбеђења </w:t>
      </w:r>
      <w:r w:rsidR="00B3572F" w:rsidRPr="00D30C01">
        <w:rPr>
          <w:rFonts w:cs="Arial"/>
        </w:rPr>
        <w:t xml:space="preserve">за </w:t>
      </w:r>
      <w:r w:rsidR="0085460F" w:rsidRPr="00D30C01">
        <w:rPr>
          <w:rFonts w:cs="Arial"/>
          <w:lang w:val="sr-Cyrl-RS"/>
        </w:rPr>
        <w:t>озбољност понуде</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4A1756" w:rsidRDefault="009B3371" w:rsidP="00EE070C">
      <w:pPr>
        <w:pStyle w:val="KDNabrajanje"/>
      </w:pPr>
      <w:r w:rsidRPr="00F10346">
        <w:t>Овлашћење за потписника (ако не потписује заступник)</w:t>
      </w:r>
    </w:p>
    <w:p w:rsidR="004A1756" w:rsidRPr="00F10346" w:rsidRDefault="004A1756" w:rsidP="00EE070C">
      <w:pPr>
        <w:pStyle w:val="KDNabrajanje"/>
      </w:pPr>
      <w:r>
        <w:rPr>
          <w:lang w:val="sr-Cyrl-RS"/>
        </w:rPr>
        <w:t xml:space="preserve">Документација тражена техничком </w:t>
      </w:r>
      <w:r w:rsidR="00707D6D" w:rsidRPr="00707D6D">
        <w:rPr>
          <w:lang w:val="sr-Cyrl-RS"/>
        </w:rPr>
        <w:t xml:space="preserve">спецификацијом </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A5696" w:rsidRDefault="00FC355A" w:rsidP="0042469B">
      <w:pPr>
        <w:suppressAutoHyphens/>
        <w:spacing w:line="100" w:lineRule="atLeast"/>
        <w:jc w:val="left"/>
        <w:rPr>
          <w:rFonts w:cs="Arial"/>
          <w:b/>
          <w:lang w:val="sr-Cyrl-RS"/>
        </w:rPr>
      </w:pPr>
      <w:r w:rsidRPr="00AA5696">
        <w:rPr>
          <w:rFonts w:cs="Arial"/>
          <w:b/>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AA5696">
        <w:rPr>
          <w:rFonts w:cs="Arial"/>
          <w:b/>
        </w:rPr>
        <w:t xml:space="preserve">огранак </w:t>
      </w:r>
      <w:r w:rsidR="0044694C" w:rsidRPr="00AA5696">
        <w:rPr>
          <w:rFonts w:cs="Arial"/>
          <w:b/>
        </w:rPr>
        <w:t>ТЕНТ</w:t>
      </w:r>
      <w:r w:rsidR="003C4E60" w:rsidRPr="00AA5696">
        <w:rPr>
          <w:rFonts w:cs="Arial"/>
          <w:b/>
        </w:rPr>
        <w:t>,</w:t>
      </w:r>
      <w:r w:rsidR="003C4E60" w:rsidRPr="00AA5696">
        <w:rPr>
          <w:rFonts w:cs="Arial"/>
          <w:b/>
          <w:color w:val="00B0F0"/>
        </w:rPr>
        <w:t xml:space="preserve"> </w:t>
      </w:r>
      <w:r w:rsidRPr="00AA5696">
        <w:rPr>
          <w:rFonts w:cs="Arial"/>
          <w:b/>
          <w:lang w:val="ru-RU"/>
        </w:rPr>
        <w:t xml:space="preserve">ул. </w:t>
      </w:r>
      <w:r w:rsidR="0042469B" w:rsidRPr="00AA5696">
        <w:rPr>
          <w:rFonts w:cs="Arial"/>
          <w:b/>
        </w:rPr>
        <w:t>Богољуба Урошевића Црног</w:t>
      </w:r>
      <w:r w:rsidR="0085460F" w:rsidRPr="00AA5696">
        <w:rPr>
          <w:rFonts w:cs="Arial"/>
          <w:b/>
          <w:lang w:val="sr-Cyrl-RS"/>
        </w:rPr>
        <w:t xml:space="preserve"> </w:t>
      </w:r>
      <w:r w:rsidR="0042469B" w:rsidRPr="00AA5696">
        <w:rPr>
          <w:rFonts w:cs="Arial"/>
          <w:b/>
        </w:rPr>
        <w:t>бр.44.</w:t>
      </w:r>
      <w:proofErr w:type="gramStart"/>
      <w:r w:rsidR="0042469B" w:rsidRPr="00AA5696">
        <w:rPr>
          <w:rFonts w:cs="Arial"/>
          <w:b/>
        </w:rPr>
        <w:t>,11500</w:t>
      </w:r>
      <w:proofErr w:type="gramEnd"/>
      <w:r w:rsidR="0042469B" w:rsidRPr="00AA5696">
        <w:rPr>
          <w:rFonts w:cs="Arial"/>
          <w:b/>
        </w:rPr>
        <w:t xml:space="preserve"> Обреновац</w:t>
      </w:r>
      <w:r w:rsidR="0085460F" w:rsidRPr="00AA5696">
        <w:rPr>
          <w:rFonts w:cs="Arial"/>
          <w:b/>
          <w:lang w:val="sr-Cyrl-RS"/>
        </w:rPr>
        <w:t>, сала ПКА</w:t>
      </w:r>
      <w:r w:rsidR="00AA5696">
        <w:rPr>
          <w:rFonts w:cs="Arial"/>
          <w:b/>
          <w:lang w:val="sr-Cyrl-RS"/>
        </w:rPr>
        <w:t>.</w:t>
      </w:r>
    </w:p>
    <w:p w:rsidR="008D2B23" w:rsidRPr="00F10346" w:rsidRDefault="008D2B23" w:rsidP="008D2B23">
      <w:pPr>
        <w:pStyle w:val="KDParagraf"/>
        <w:spacing w:before="0"/>
        <w:rPr>
          <w:rFonts w:cs="Arial"/>
        </w:rPr>
      </w:pPr>
      <w:r w:rsidRPr="00F10346">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F10346">
        <w:rPr>
          <w:rFonts w:cs="Arial"/>
        </w:rPr>
        <w:lastRenderedPageBreak/>
        <w:t>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Default="008D2B23" w:rsidP="00181E4C">
      <w:pPr>
        <w:pStyle w:val="KDPodnaslov2"/>
        <w:numPr>
          <w:ilvl w:val="1"/>
          <w:numId w:val="28"/>
        </w:numPr>
        <w:spacing w:before="0"/>
        <w:jc w:val="both"/>
        <w:rPr>
          <w:rFonts w:cs="Arial"/>
          <w:lang w:val="sr-Cyrl-RS"/>
        </w:rPr>
      </w:pPr>
      <w:bookmarkStart w:id="217" w:name="_Toc441651582"/>
      <w:bookmarkStart w:id="218" w:name="_Toc442559893"/>
      <w:r w:rsidRPr="00F10346">
        <w:rPr>
          <w:rFonts w:cs="Arial"/>
        </w:rPr>
        <w:t>Измена, допуна и опозив понуде</w:t>
      </w:r>
      <w:bookmarkEnd w:id="217"/>
      <w:bookmarkEnd w:id="218"/>
    </w:p>
    <w:p w:rsidR="0042469B" w:rsidRPr="0042469B" w:rsidRDefault="0042469B" w:rsidP="0042469B">
      <w:pPr>
        <w:rPr>
          <w:lang w:val="sr-Cyrl-RS"/>
        </w:rPr>
      </w:pPr>
    </w:p>
    <w:p w:rsidR="0042469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w:t>
      </w:r>
    </w:p>
    <w:p w:rsidR="00821778" w:rsidRPr="00821778" w:rsidRDefault="008D2B23" w:rsidP="00821778">
      <w:pPr>
        <w:spacing w:before="0"/>
        <w:ind w:left="-360" w:right="-14"/>
        <w:jc w:val="center"/>
        <w:rPr>
          <w:rFonts w:cs="Arial"/>
          <w:b/>
          <w:lang w:val="sr-Cyrl-RS"/>
        </w:rPr>
      </w:pPr>
      <w:r w:rsidRPr="00AA3D77">
        <w:rPr>
          <w:rFonts w:cs="Arial"/>
          <w:b/>
          <w:lang w:val="ru-RU"/>
        </w:rPr>
        <w:t>„ИЗМЕНА – ДОПУНА</w:t>
      </w:r>
      <w:r w:rsidRPr="00F10346">
        <w:rPr>
          <w:rFonts w:cs="Arial"/>
          <w:lang w:val="ru-RU"/>
        </w:rPr>
        <w:t xml:space="preserve"> - Понуде за јавну набавку</w:t>
      </w:r>
      <w:r w:rsidR="00632903">
        <w:rPr>
          <w:rFonts w:cs="Arial"/>
          <w:lang w:val="sr-Latn-RS"/>
        </w:rPr>
        <w:t>:</w:t>
      </w:r>
      <w:r w:rsidRPr="00F10346">
        <w:rPr>
          <w:rFonts w:cs="Arial"/>
          <w:lang w:val="ru-RU"/>
        </w:rPr>
        <w:t xml:space="preserve"> </w:t>
      </w:r>
      <w:r w:rsidR="00821778">
        <w:rPr>
          <w:rFonts w:cs="Arial"/>
          <w:lang w:val="ru-RU"/>
        </w:rPr>
        <w:t>Адитив за мазут</w:t>
      </w:r>
      <w:r w:rsidR="00821778" w:rsidRPr="00856263">
        <w:rPr>
          <w:rFonts w:cs="Arial"/>
          <w:lang w:val="ru-RU"/>
        </w:rPr>
        <w:t xml:space="preserve"> ТЕНТ</w:t>
      </w:r>
      <w:r w:rsidR="00821778" w:rsidRPr="00F10346">
        <w:rPr>
          <w:rFonts w:cs="Arial"/>
          <w:lang w:val="ru-RU"/>
        </w:rPr>
        <w:t xml:space="preserve"> </w:t>
      </w:r>
      <w:r w:rsidRPr="00F10346">
        <w:rPr>
          <w:rFonts w:cs="Arial"/>
          <w:lang w:val="ru-RU"/>
        </w:rPr>
        <w:t xml:space="preserve">- Јавна набавка број  </w:t>
      </w:r>
      <w:r w:rsidR="00821778" w:rsidRPr="00821778">
        <w:rPr>
          <w:b/>
          <w:lang w:val="ru-RU"/>
        </w:rPr>
        <w:t>3000/0</w:t>
      </w:r>
      <w:r w:rsidR="00821778" w:rsidRPr="00821778">
        <w:rPr>
          <w:b/>
          <w:lang w:val="sr-Latn-RS"/>
        </w:rPr>
        <w:t>366</w:t>
      </w:r>
      <w:r w:rsidR="00821778" w:rsidRPr="00821778">
        <w:rPr>
          <w:b/>
          <w:lang w:val="ru-RU"/>
        </w:rPr>
        <w:t>/201</w:t>
      </w:r>
      <w:r w:rsidR="00821778" w:rsidRPr="00821778">
        <w:rPr>
          <w:b/>
          <w:lang w:val="sr-Latn-RS"/>
        </w:rPr>
        <w:t>7</w:t>
      </w:r>
      <w:r w:rsidR="00821778" w:rsidRPr="00821778">
        <w:rPr>
          <w:b/>
          <w:lang w:val="ru-RU"/>
        </w:rPr>
        <w:t xml:space="preserve"> (797/2017, 739/2017)</w:t>
      </w:r>
    </w:p>
    <w:p w:rsidR="008D2B23" w:rsidRDefault="008D2B23" w:rsidP="0042469B">
      <w:pPr>
        <w:pStyle w:val="KDParagraf"/>
        <w:spacing w:before="0"/>
        <w:jc w:val="center"/>
        <w:rPr>
          <w:rFonts w:cs="Arial"/>
          <w:lang w:val="ru-RU"/>
        </w:rPr>
      </w:pPr>
      <w:r w:rsidRPr="00F10346">
        <w:rPr>
          <w:rFonts w:cs="Arial"/>
          <w:lang w:val="ru-RU"/>
        </w:rPr>
        <w:t xml:space="preserve">– </w:t>
      </w:r>
      <w:r w:rsidRPr="00AA5696">
        <w:rPr>
          <w:rFonts w:cs="Arial"/>
          <w:b/>
          <w:lang w:val="ru-RU"/>
        </w:rPr>
        <w:t>НЕ ОТВАРАТИ</w:t>
      </w:r>
      <w:r w:rsidRPr="00F10346">
        <w:rPr>
          <w:rFonts w:cs="Arial"/>
          <w:lang w:val="ru-RU"/>
        </w:rPr>
        <w:t>“.</w:t>
      </w:r>
    </w:p>
    <w:p w:rsidR="0042469B" w:rsidRPr="00F10346" w:rsidRDefault="0042469B" w:rsidP="0042469B">
      <w:pPr>
        <w:pStyle w:val="KDParagraf"/>
        <w:spacing w:before="0"/>
        <w:jc w:val="center"/>
        <w:rPr>
          <w:rFonts w:cs="Arial"/>
          <w:lang w:val="ru-RU"/>
        </w:rPr>
      </w:pP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21778" w:rsidRPr="00821778" w:rsidRDefault="008D2B23" w:rsidP="00821778">
      <w:pPr>
        <w:pStyle w:val="KDParagraf"/>
        <w:spacing w:before="0"/>
        <w:rPr>
          <w:rFonts w:cs="Arial"/>
          <w:lang w:val="sr-Cyrl-RS"/>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w:t>
      </w:r>
      <w:r w:rsidRPr="00AA3D77">
        <w:rPr>
          <w:rFonts w:cs="Arial"/>
          <w:b/>
        </w:rPr>
        <w:t>„ОПОЗИВ</w:t>
      </w:r>
      <w:r w:rsidRPr="00F10346">
        <w:rPr>
          <w:rFonts w:cs="Arial"/>
        </w:rPr>
        <w:t xml:space="preserve"> - Понуде за јавну набавку</w:t>
      </w:r>
      <w:r w:rsidR="00632903">
        <w:rPr>
          <w:rFonts w:cs="Arial"/>
        </w:rPr>
        <w:t>:</w:t>
      </w:r>
      <w:r w:rsidRPr="00F10346">
        <w:rPr>
          <w:rFonts w:cs="Arial"/>
        </w:rPr>
        <w:t xml:space="preserve"> </w:t>
      </w:r>
      <w:r w:rsidR="00821778">
        <w:rPr>
          <w:rFonts w:cs="Arial"/>
          <w:lang w:val="ru-RU"/>
        </w:rPr>
        <w:t>Адитив за мазут</w:t>
      </w:r>
      <w:r w:rsidR="00821778" w:rsidRPr="00856263">
        <w:rPr>
          <w:rFonts w:cs="Arial"/>
          <w:lang w:val="ru-RU"/>
        </w:rPr>
        <w:t xml:space="preserve"> ТЕНТ</w:t>
      </w:r>
      <w:r w:rsidR="0042469B" w:rsidRPr="00F10346">
        <w:rPr>
          <w:rFonts w:cs="Arial"/>
          <w:lang w:val="ru-RU"/>
        </w:rPr>
        <w:t xml:space="preserve">- Јавна набавка </w:t>
      </w:r>
      <w:proofErr w:type="gramStart"/>
      <w:r w:rsidR="0042469B" w:rsidRPr="00F10346">
        <w:rPr>
          <w:rFonts w:cs="Arial"/>
          <w:lang w:val="ru-RU"/>
        </w:rPr>
        <w:t xml:space="preserve">број  </w:t>
      </w:r>
      <w:r w:rsidR="00821778" w:rsidRPr="00821778">
        <w:rPr>
          <w:b/>
          <w:lang w:val="ru-RU"/>
        </w:rPr>
        <w:t>3000</w:t>
      </w:r>
      <w:proofErr w:type="gramEnd"/>
      <w:r w:rsidR="00821778" w:rsidRPr="00821778">
        <w:rPr>
          <w:b/>
          <w:lang w:val="ru-RU"/>
        </w:rPr>
        <w:t>/0</w:t>
      </w:r>
      <w:r w:rsidR="00821778" w:rsidRPr="00821778">
        <w:rPr>
          <w:b/>
          <w:lang w:val="sr-Latn-RS"/>
        </w:rPr>
        <w:t>366</w:t>
      </w:r>
      <w:r w:rsidR="00821778" w:rsidRPr="00821778">
        <w:rPr>
          <w:b/>
          <w:lang w:val="ru-RU"/>
        </w:rPr>
        <w:t>/201</w:t>
      </w:r>
      <w:r w:rsidR="00821778" w:rsidRPr="00821778">
        <w:rPr>
          <w:b/>
          <w:lang w:val="sr-Latn-RS"/>
        </w:rPr>
        <w:t>7</w:t>
      </w:r>
      <w:r w:rsidR="00821778" w:rsidRPr="00821778">
        <w:rPr>
          <w:b/>
          <w:lang w:val="ru-RU"/>
        </w:rPr>
        <w:t xml:space="preserve"> (797/2017, 739/2017)</w:t>
      </w:r>
    </w:p>
    <w:p w:rsidR="0042469B" w:rsidRDefault="0042469B" w:rsidP="0042469B">
      <w:pPr>
        <w:pStyle w:val="KDParagraf"/>
        <w:spacing w:before="0"/>
        <w:jc w:val="center"/>
        <w:rPr>
          <w:rFonts w:cs="Arial"/>
          <w:lang w:val="ru-RU"/>
        </w:rPr>
      </w:pPr>
      <w:r w:rsidRPr="00F10346">
        <w:rPr>
          <w:rFonts w:cs="Arial"/>
          <w:lang w:val="ru-RU"/>
        </w:rPr>
        <w:t xml:space="preserve">– </w:t>
      </w:r>
      <w:r w:rsidRPr="00AA5696">
        <w:rPr>
          <w:rFonts w:cs="Arial"/>
          <w:b/>
          <w:lang w:val="ru-RU"/>
        </w:rPr>
        <w:t>НЕ ОТВАРАТИ“.</w:t>
      </w:r>
    </w:p>
    <w:p w:rsidR="0042469B" w:rsidRPr="00F10346" w:rsidRDefault="0042469B" w:rsidP="0042469B">
      <w:pPr>
        <w:pStyle w:val="KDParagraf"/>
        <w:spacing w:before="0"/>
        <w:jc w:val="center"/>
        <w:rPr>
          <w:rFonts w:cs="Arial"/>
          <w:lang w:val="ru-RU"/>
        </w:rPr>
      </w:pP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85460F" w:rsidRDefault="0085460F" w:rsidP="008D2B23">
      <w:pPr>
        <w:pStyle w:val="KDKomentar"/>
        <w:spacing w:before="0"/>
        <w:rPr>
          <w:rFonts w:cs="Arial"/>
          <w:i w:val="0"/>
          <w:color w:val="auto"/>
          <w:sz w:val="22"/>
          <w:szCs w:val="22"/>
          <w:lang w:val="sr-Cyrl-RS"/>
        </w:rPr>
      </w:pPr>
      <w:r w:rsidRPr="0085460F">
        <w:rPr>
          <w:rFonts w:cs="Arial"/>
          <w:i w:val="0"/>
          <w:color w:val="auto"/>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534BE" w:rsidRPr="00E534BE" w:rsidRDefault="00E534BE" w:rsidP="008D2B23">
      <w:pPr>
        <w:pStyle w:val="KDKomentar"/>
        <w:spacing w:before="0"/>
        <w:rPr>
          <w:rFonts w:cs="Arial"/>
          <w:i w:val="0"/>
          <w:sz w:val="22"/>
          <w:szCs w:val="22"/>
          <w:lang w:val="sr-Cyrl-RS"/>
        </w:rPr>
      </w:pPr>
    </w:p>
    <w:p w:rsidR="00E534BE" w:rsidRDefault="008D2B23" w:rsidP="00E534BE">
      <w:pPr>
        <w:pStyle w:val="KDPodnaslov2"/>
        <w:numPr>
          <w:ilvl w:val="1"/>
          <w:numId w:val="28"/>
        </w:numPr>
        <w:spacing w:before="0"/>
        <w:jc w:val="both"/>
        <w:rPr>
          <w:rFonts w:cs="Arial"/>
          <w:lang w:val="sr-Cyrl-RS"/>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E534BE" w:rsidRPr="00E534BE" w:rsidRDefault="00E534BE" w:rsidP="00E534BE">
      <w:pPr>
        <w:rPr>
          <w:lang w:val="sr-Cyrl-RS"/>
        </w:rPr>
      </w:pPr>
    </w:p>
    <w:p w:rsidR="008E0895" w:rsidRPr="00AA5696" w:rsidRDefault="008E0895" w:rsidP="00FC355A">
      <w:pPr>
        <w:pStyle w:val="KDParagraf"/>
        <w:spacing w:before="0"/>
        <w:rPr>
          <w:rFonts w:cs="Arial"/>
          <w:b/>
          <w:lang w:val="sr-Cyrl-RS"/>
        </w:rPr>
      </w:pPr>
      <w:proofErr w:type="gramStart"/>
      <w:r w:rsidRPr="0029261C">
        <w:rPr>
          <w:rFonts w:cs="Arial"/>
          <w:b/>
        </w:rPr>
        <w:t xml:space="preserve">Набавка </w:t>
      </w:r>
      <w:r w:rsidR="00821778">
        <w:rPr>
          <w:rFonts w:cs="Arial"/>
          <w:b/>
          <w:lang w:val="sr-Cyrl-RS"/>
        </w:rPr>
        <w:t>ни</w:t>
      </w:r>
      <w:r w:rsidRPr="0029261C">
        <w:rPr>
          <w:rFonts w:cs="Arial"/>
          <w:b/>
        </w:rPr>
        <w:t xml:space="preserve">је обликована </w:t>
      </w:r>
      <w:r w:rsidRPr="004A1756">
        <w:rPr>
          <w:rFonts w:cs="Arial"/>
          <w:b/>
        </w:rPr>
        <w:t>у</w:t>
      </w:r>
      <w:r w:rsidR="00821778">
        <w:rPr>
          <w:rFonts w:cs="Arial"/>
          <w:b/>
          <w:lang w:val="sr-Cyrl-RS"/>
        </w:rPr>
        <w:t xml:space="preserve"> партије</w:t>
      </w:r>
      <w:r w:rsidR="00AA5696">
        <w:rPr>
          <w:rFonts w:cs="Arial"/>
          <w:b/>
          <w:lang w:val="sr-Cyrl-RS"/>
        </w:rPr>
        <w:t>.</w:t>
      </w:r>
      <w:proofErr w:type="gramEnd"/>
    </w:p>
    <w:p w:rsidR="0029261C" w:rsidRPr="001410E4" w:rsidRDefault="0029261C" w:rsidP="00FC355A">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21" w:name="_Toc441651584"/>
      <w:bookmarkStart w:id="222" w:name="_Toc442559895"/>
      <w:r w:rsidRPr="00F10346">
        <w:rPr>
          <w:rFonts w:cs="Arial"/>
        </w:rPr>
        <w:lastRenderedPageBreak/>
        <w:t>Понуда са варијантама</w:t>
      </w:r>
      <w:bookmarkEnd w:id="221"/>
      <w:bookmarkEnd w:id="222"/>
    </w:p>
    <w:p w:rsidR="008D2B23" w:rsidRPr="00AA5696" w:rsidRDefault="008D2B23" w:rsidP="008D2B23">
      <w:pPr>
        <w:tabs>
          <w:tab w:val="num" w:pos="993"/>
        </w:tabs>
        <w:spacing w:before="0"/>
        <w:rPr>
          <w:rFonts w:cs="Arial"/>
          <w:b/>
          <w:lang w:val="ru-RU"/>
        </w:rPr>
      </w:pPr>
      <w:r w:rsidRPr="00AA5696">
        <w:rPr>
          <w:rFonts w:cs="Arial"/>
          <w:b/>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1410E4"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w:t>
      </w:r>
      <w:r w:rsidR="008D2B23" w:rsidRPr="001410E4">
        <w:rPr>
          <w:rFonts w:cs="Arial"/>
        </w:rPr>
        <w:t>услов</w:t>
      </w:r>
      <w:r w:rsidRPr="001410E4">
        <w:rPr>
          <w:rFonts w:cs="Arial"/>
        </w:rPr>
        <w:t>а</w:t>
      </w:r>
      <w:r w:rsidR="008D2B23" w:rsidRPr="001410E4">
        <w:rPr>
          <w:rFonts w:cs="Arial"/>
        </w:rPr>
        <w:t xml:space="preserve"> из члана 75. </w:t>
      </w:r>
      <w:proofErr w:type="gramStart"/>
      <w:r w:rsidR="008D2B23" w:rsidRPr="001410E4">
        <w:rPr>
          <w:rFonts w:cs="Arial"/>
        </w:rPr>
        <w:t>став</w:t>
      </w:r>
      <w:proofErr w:type="gramEnd"/>
      <w:r w:rsidR="008D2B23" w:rsidRPr="001410E4">
        <w:rPr>
          <w:rFonts w:cs="Arial"/>
        </w:rPr>
        <w:t xml:space="preserve"> 1. </w:t>
      </w:r>
      <w:proofErr w:type="gramStart"/>
      <w:r w:rsidR="008D2B23" w:rsidRPr="001410E4">
        <w:rPr>
          <w:rFonts w:cs="Arial"/>
        </w:rPr>
        <w:t>тачка</w:t>
      </w:r>
      <w:proofErr w:type="gramEnd"/>
      <w:r w:rsidR="008D2B23" w:rsidRPr="001410E4">
        <w:rPr>
          <w:rFonts w:cs="Arial"/>
        </w:rPr>
        <w:t xml:space="preserve"> 1), 2) и 4) </w:t>
      </w:r>
      <w:r w:rsidR="003E06A4" w:rsidRPr="001410E4">
        <w:rPr>
          <w:rFonts w:cs="Arial"/>
        </w:rPr>
        <w:t xml:space="preserve">и члана 75. </w:t>
      </w:r>
      <w:proofErr w:type="gramStart"/>
      <w:r w:rsidR="003E06A4" w:rsidRPr="001410E4">
        <w:rPr>
          <w:rFonts w:cs="Arial"/>
        </w:rPr>
        <w:t>став</w:t>
      </w:r>
      <w:proofErr w:type="gramEnd"/>
      <w:r w:rsidR="003E06A4" w:rsidRPr="001410E4">
        <w:rPr>
          <w:rFonts w:cs="Arial"/>
        </w:rPr>
        <w:t xml:space="preserve"> 2. </w:t>
      </w:r>
      <w:r w:rsidR="008D2B23" w:rsidRPr="001410E4">
        <w:rPr>
          <w:rFonts w:cs="Arial"/>
        </w:rPr>
        <w:t>Закона</w:t>
      </w:r>
      <w:r w:rsidR="003E06A4" w:rsidRPr="001410E4">
        <w:rPr>
          <w:rFonts w:cs="Arial"/>
        </w:rPr>
        <w:t xml:space="preserve"> </w:t>
      </w:r>
      <w:r w:rsidR="008D2B23" w:rsidRPr="001410E4">
        <w:rPr>
          <w:rFonts w:cs="Arial"/>
        </w:rPr>
        <w:t>наведен</w:t>
      </w:r>
      <w:r w:rsidRPr="001410E4">
        <w:rPr>
          <w:rFonts w:cs="Arial"/>
        </w:rPr>
        <w:t>их</w:t>
      </w:r>
      <w:r w:rsidR="008D2B23" w:rsidRPr="001410E4">
        <w:rPr>
          <w:rFonts w:cs="Arial"/>
        </w:rPr>
        <w:t xml:space="preserve"> у одељку Услови за учешће из члана 75</w:t>
      </w:r>
      <w:r w:rsidR="00EB7B84" w:rsidRPr="001410E4">
        <w:rPr>
          <w:rFonts w:cs="Arial"/>
        </w:rPr>
        <w:t xml:space="preserve">. </w:t>
      </w:r>
      <w:r w:rsidR="008D2B23" w:rsidRPr="001410E4">
        <w:rPr>
          <w:rFonts w:cs="Arial"/>
        </w:rPr>
        <w:t>Закона и Упутство како се доказује испуњеност тих услова</w:t>
      </w:r>
      <w:r w:rsidR="00EB7B84" w:rsidRPr="001410E4">
        <w:rPr>
          <w:rFonts w:cs="Arial"/>
        </w:rPr>
        <w:t>.</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81E4C">
      <w:pPr>
        <w:pStyle w:val="KDPodnaslov2"/>
        <w:numPr>
          <w:ilvl w:val="1"/>
          <w:numId w:val="28"/>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1410E4" w:rsidRDefault="008D2B23" w:rsidP="008D2B23">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Закона, наведене у одељ</w:t>
      </w:r>
      <w:r w:rsidR="003C6DA9">
        <w:rPr>
          <w:rFonts w:cs="Arial"/>
        </w:rPr>
        <w:t>ку Услови за учешће из члана 75</w:t>
      </w:r>
      <w:r w:rsidRPr="00F10346">
        <w:rPr>
          <w:rFonts w:cs="Arial"/>
        </w:rPr>
        <w:t xml:space="preserve">. Закона </w:t>
      </w:r>
      <w:r w:rsidRPr="001410E4">
        <w:rPr>
          <w:rFonts w:cs="Arial"/>
        </w:rPr>
        <w:t>и Упутство како се доказује испуњеност тих услова</w:t>
      </w:r>
      <w:r w:rsidR="001410E4">
        <w:rPr>
          <w:rFonts w:cs="Arial"/>
          <w:lang w:val="sr-Cyrl-RS"/>
        </w:rPr>
        <w:t>.</w:t>
      </w:r>
      <w:r w:rsidR="00011DCA" w:rsidRPr="003C6DA9">
        <w:rPr>
          <w:rFonts w:cs="Arial"/>
          <w:color w:val="92D050"/>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E534BE" w:rsidRPr="00E534BE" w:rsidRDefault="00E534BE" w:rsidP="008D2B23">
      <w:pPr>
        <w:pStyle w:val="KDParagraf"/>
        <w:spacing w:before="0"/>
        <w:rPr>
          <w:rFonts w:cs="Arial"/>
          <w:lang w:val="sr-Cyrl-RS" w:bidi="en-US"/>
        </w:rPr>
      </w:pPr>
    </w:p>
    <w:p w:rsidR="008D2B23" w:rsidRDefault="008D2B23" w:rsidP="00181E4C">
      <w:pPr>
        <w:pStyle w:val="KDPodnaslov2"/>
        <w:numPr>
          <w:ilvl w:val="1"/>
          <w:numId w:val="28"/>
        </w:numPr>
        <w:spacing w:before="0"/>
        <w:jc w:val="both"/>
        <w:rPr>
          <w:rFonts w:cs="Arial"/>
          <w:lang w:val="sr-Cyrl-RS"/>
        </w:rPr>
      </w:pPr>
      <w:bookmarkStart w:id="227" w:name="_Toc441651587"/>
      <w:bookmarkStart w:id="228" w:name="_Toc442559898"/>
      <w:r w:rsidRPr="00F10346">
        <w:rPr>
          <w:rFonts w:cs="Arial"/>
        </w:rPr>
        <w:lastRenderedPageBreak/>
        <w:t>Понуђена цена</w:t>
      </w:r>
      <w:bookmarkEnd w:id="227"/>
      <w:bookmarkEnd w:id="228"/>
    </w:p>
    <w:p w:rsidR="00E534BE" w:rsidRPr="00E534BE" w:rsidRDefault="00E534BE" w:rsidP="00E534BE">
      <w:pPr>
        <w:rPr>
          <w:lang w:val="sr-Cyrl-RS"/>
        </w:rPr>
      </w:pPr>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EB7B84">
        <w:rPr>
          <w:rFonts w:cs="Arial"/>
        </w:rPr>
        <w:t>динарима, без пореза на додату вредност.</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3C6DA9"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све зависне </w:t>
      </w:r>
      <w:proofErr w:type="gramStart"/>
      <w:r w:rsidRPr="00F10346">
        <w:rPr>
          <w:rFonts w:cs="Arial"/>
        </w:rPr>
        <w:t xml:space="preserve">трошкове </w:t>
      </w:r>
      <w:r w:rsidR="003C6DA9">
        <w:rPr>
          <w:rFonts w:cs="Arial"/>
          <w:lang w:val="sr-Cyrl-RS"/>
        </w:rPr>
        <w:t>.</w:t>
      </w:r>
      <w:proofErr w:type="gramEnd"/>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AA5696" w:rsidRPr="00AA5696" w:rsidRDefault="00AA5696" w:rsidP="002E2F11">
      <w:pPr>
        <w:pStyle w:val="KDParagraf"/>
        <w:spacing w:before="0"/>
        <w:rPr>
          <w:rFonts w:cs="Arial"/>
          <w:color w:val="00B0F0"/>
          <w:lang w:val="sr-Cyrl-RS"/>
        </w:rPr>
      </w:pPr>
    </w:p>
    <w:p w:rsidR="0056571E" w:rsidRDefault="002E2F11" w:rsidP="00181E4C">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FF7067" w:rsidRPr="00FF7067" w:rsidRDefault="00FF7067" w:rsidP="00FF7067">
      <w:pPr>
        <w:rPr>
          <w:lang w:val="sr-Cyrl-RS"/>
        </w:rPr>
      </w:pPr>
    </w:p>
    <w:p w:rsidR="009977EB" w:rsidRDefault="001410E4" w:rsidP="0054056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A1111C" w:rsidRDefault="00A1111C" w:rsidP="0054056C">
      <w:pPr>
        <w:pStyle w:val="KDParagraf"/>
        <w:spacing w:before="0"/>
        <w:rPr>
          <w:rFonts w:cs="Arial"/>
          <w:b/>
          <w:lang w:val="sr-Cyrl-RS" w:eastAsia="sr-Latn-CS"/>
        </w:rPr>
      </w:pPr>
    </w:p>
    <w:p w:rsidR="00A1111C" w:rsidRPr="00AA5696" w:rsidRDefault="00A1111C" w:rsidP="0054056C">
      <w:pPr>
        <w:pStyle w:val="KDParagraf"/>
        <w:spacing w:before="0"/>
        <w:rPr>
          <w:rFonts w:eastAsia="Calibri" w:cs="Arial"/>
          <w:b/>
        </w:rPr>
      </w:pPr>
    </w:p>
    <w:p w:rsidR="006C6FDF" w:rsidRPr="00F10346" w:rsidRDefault="006C6FDF" w:rsidP="006C6FDF">
      <w:pPr>
        <w:pStyle w:val="Heading10"/>
        <w:numPr>
          <w:ilvl w:val="1"/>
          <w:numId w:val="28"/>
        </w:numPr>
        <w:rPr>
          <w:rFonts w:cs="Arial"/>
          <w:lang w:val="en-US"/>
        </w:rPr>
      </w:pPr>
      <w:bookmarkStart w:id="229" w:name="_Toc441651588"/>
      <w:bookmarkStart w:id="230" w:name="_Toc442559899"/>
      <w:r w:rsidRPr="00F10346">
        <w:rPr>
          <w:rFonts w:cs="Arial"/>
          <w:lang w:val="en-US"/>
        </w:rPr>
        <w:t xml:space="preserve"> Рок испоруке добара</w:t>
      </w:r>
    </w:p>
    <w:p w:rsidR="001410E4" w:rsidRPr="001410E4" w:rsidRDefault="001410E4" w:rsidP="001410E4">
      <w:pPr>
        <w:pStyle w:val="ListParagraph"/>
        <w:autoSpaceDE w:val="0"/>
        <w:autoSpaceDN w:val="0"/>
        <w:adjustRightInd w:val="0"/>
        <w:spacing w:before="0"/>
        <w:rPr>
          <w:rFonts w:ascii="Arial" w:hAnsi="Arial" w:cs="Arial"/>
        </w:rPr>
      </w:pPr>
      <w:r w:rsidRPr="001410E4">
        <w:rPr>
          <w:rFonts w:ascii="Arial" w:hAnsi="Arial" w:cs="Arial"/>
        </w:rPr>
        <w:t>Испорука добара ће се вршити сукцесивно током периода трајања Уговора.</w:t>
      </w:r>
    </w:p>
    <w:p w:rsidR="003C6DA9" w:rsidRPr="003C6DA9" w:rsidRDefault="001410E4" w:rsidP="001410E4">
      <w:pPr>
        <w:pStyle w:val="ListParagraph"/>
        <w:autoSpaceDE w:val="0"/>
        <w:autoSpaceDN w:val="0"/>
        <w:adjustRightInd w:val="0"/>
        <w:spacing w:before="0" w:after="0" w:line="240" w:lineRule="auto"/>
        <w:ind w:left="0"/>
        <w:contextualSpacing w:val="0"/>
        <w:rPr>
          <w:rFonts w:ascii="Arial" w:hAnsi="Arial" w:cs="Arial"/>
          <w:lang w:val="sr-Cyrl-RS"/>
        </w:rPr>
      </w:pPr>
      <w:r w:rsidRPr="001410E4">
        <w:rPr>
          <w:rFonts w:ascii="Arial" w:hAnsi="Arial" w:cs="Arial"/>
        </w:rPr>
        <w:t xml:space="preserve">Изабрани Понуђач је обавезан да сваку појединачну испоруку предметних добара изврши у року који не може бити дужи од </w:t>
      </w:r>
      <w:proofErr w:type="gramStart"/>
      <w:r w:rsidR="00347744">
        <w:rPr>
          <w:rFonts w:ascii="Arial" w:hAnsi="Arial" w:cs="Arial"/>
          <w:lang w:val="sr-Cyrl-RS"/>
        </w:rPr>
        <w:t>30</w:t>
      </w:r>
      <w:r w:rsidRPr="001410E4">
        <w:rPr>
          <w:rFonts w:ascii="Arial" w:hAnsi="Arial" w:cs="Arial"/>
        </w:rPr>
        <w:t xml:space="preserve">  календарских</w:t>
      </w:r>
      <w:proofErr w:type="gramEnd"/>
      <w:r w:rsidRPr="001410E4">
        <w:rPr>
          <w:rFonts w:ascii="Arial" w:hAnsi="Arial" w:cs="Arial"/>
        </w:rPr>
        <w:t xml:space="preserve"> дана од дана приј</w:t>
      </w:r>
      <w:r w:rsidR="00AA5696">
        <w:rPr>
          <w:rFonts w:ascii="Arial" w:hAnsi="Arial" w:cs="Arial"/>
        </w:rPr>
        <w:t>ема наруџбенице коју Наручиоц достављ</w:t>
      </w:r>
      <w:r w:rsidR="00AA5696">
        <w:rPr>
          <w:rFonts w:ascii="Arial" w:hAnsi="Arial" w:cs="Arial"/>
          <w:lang w:val="sr-Cyrl-RS"/>
        </w:rPr>
        <w:t>а</w:t>
      </w:r>
      <w:r w:rsidRPr="001410E4">
        <w:rPr>
          <w:rFonts w:ascii="Arial" w:hAnsi="Arial" w:cs="Arial"/>
        </w:rPr>
        <w:t xml:space="preserve"> у писаном облику путем e-mailа.</w:t>
      </w:r>
      <w:r w:rsidR="003C6DA9" w:rsidRPr="003C6DA9">
        <w:rPr>
          <w:rFonts w:ascii="Arial" w:hAnsi="Arial" w:cs="Arial"/>
          <w:lang w:val="sr-Cyrl-RS"/>
        </w:rPr>
        <w:t>.</w:t>
      </w:r>
      <w:r w:rsidR="003C6DA9" w:rsidRPr="003C6DA9">
        <w:rPr>
          <w:rFonts w:ascii="Arial" w:hAnsi="Arial" w:cs="Arial"/>
        </w:rPr>
        <w:t xml:space="preserve"> </w:t>
      </w:r>
    </w:p>
    <w:p w:rsidR="009B3371" w:rsidRPr="003C6DA9" w:rsidRDefault="003C6DA9" w:rsidP="003C6DA9">
      <w:pPr>
        <w:pStyle w:val="ListParagraph"/>
        <w:autoSpaceDE w:val="0"/>
        <w:autoSpaceDN w:val="0"/>
        <w:adjustRightInd w:val="0"/>
        <w:spacing w:before="0" w:after="0" w:line="240" w:lineRule="auto"/>
        <w:ind w:left="0"/>
        <w:contextualSpacing w:val="0"/>
        <w:rPr>
          <w:rFonts w:ascii="Arial" w:hAnsi="Arial" w:cs="Arial"/>
          <w:color w:val="00B0F0"/>
          <w:lang w:val="sr-Cyrl-RS"/>
        </w:rPr>
      </w:pPr>
      <w:r>
        <w:rPr>
          <w:rFonts w:ascii="Arial" w:hAnsi="Arial" w:cs="Arial"/>
          <w:color w:val="00B0F0"/>
          <w:lang w:val="sr-Cyrl-RS"/>
        </w:rPr>
        <w:t xml:space="preserve"> </w:t>
      </w:r>
      <w:r w:rsidR="006C6FDF" w:rsidRPr="00F10346">
        <w:rPr>
          <w:rFonts w:ascii="Arial" w:hAnsi="Arial" w:cs="Arial"/>
          <w:color w:val="00B0F0"/>
        </w:rPr>
        <w:t xml:space="preserve"> </w:t>
      </w:r>
    </w:p>
    <w:p w:rsidR="008D2B23" w:rsidRPr="00F10346" w:rsidRDefault="003C6DA9" w:rsidP="006C6FDF">
      <w:pPr>
        <w:pStyle w:val="KDPodnaslov2"/>
        <w:spacing w:before="0"/>
        <w:ind w:left="450"/>
        <w:jc w:val="both"/>
        <w:rPr>
          <w:rFonts w:cs="Arial"/>
        </w:rPr>
      </w:pPr>
      <w:r>
        <w:rPr>
          <w:rFonts w:cs="Arial"/>
        </w:rPr>
        <w:t>6.1</w:t>
      </w:r>
      <w:r>
        <w:rPr>
          <w:rFonts w:cs="Arial"/>
          <w:lang w:val="sr-Cyrl-RS"/>
        </w:rPr>
        <w:t>4</w:t>
      </w:r>
      <w:r w:rsidR="006C6FDF" w:rsidRPr="00F10346">
        <w:rPr>
          <w:rFonts w:cs="Arial"/>
        </w:rPr>
        <w:t xml:space="preserve"> </w:t>
      </w:r>
      <w:r w:rsidR="008D2B23" w:rsidRPr="00F10346">
        <w:rPr>
          <w:rFonts w:cs="Arial"/>
        </w:rPr>
        <w:t>Начин и услови плаћања</w:t>
      </w:r>
      <w:bookmarkEnd w:id="229"/>
      <w:bookmarkEnd w:id="230"/>
    </w:p>
    <w:p w:rsidR="003508B5" w:rsidRPr="001410E4" w:rsidRDefault="001410E4" w:rsidP="005A3029">
      <w:pPr>
        <w:pStyle w:val="KDParagraf"/>
        <w:spacing w:before="0"/>
        <w:rPr>
          <w:rFonts w:eastAsia="Calibri" w:cs="Arial"/>
        </w:rPr>
      </w:pPr>
      <w:r w:rsidRPr="001410E4">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w:t>
      </w:r>
      <w:r>
        <w:rPr>
          <w:rFonts w:eastAsia="Calibri" w:cs="Arial"/>
          <w:lang w:val="sr-Cyrl-RS"/>
        </w:rPr>
        <w:t xml:space="preserve"> или отпремнице</w:t>
      </w:r>
      <w:r w:rsidRPr="001410E4">
        <w:rPr>
          <w:rFonts w:eastAsia="Calibri" w:cs="Arial"/>
        </w:rPr>
        <w:t xml:space="preserve">, у року до 45 дана од дана пријема исправног рачуна.  </w:t>
      </w:r>
    </w:p>
    <w:p w:rsidR="003508B5" w:rsidRPr="00D30C01" w:rsidRDefault="00D30C01" w:rsidP="00FF7067">
      <w:pPr>
        <w:pStyle w:val="KDParagraf"/>
        <w:spacing w:before="0"/>
        <w:rPr>
          <w:rFonts w:eastAsia="Calibri" w:cs="Arial"/>
          <w:color w:val="00B0F0"/>
          <w:lang w:val="sr-Cyrl-CS"/>
        </w:rPr>
      </w:pPr>
      <w:r w:rsidRPr="00D30C01">
        <w:rPr>
          <w:rFonts w:cs="Arial"/>
        </w:rPr>
        <w:t xml:space="preserve">Рачун мора </w:t>
      </w:r>
      <w:r w:rsidRPr="00D30C01">
        <w:rPr>
          <w:rFonts w:cs="Arial"/>
          <w:lang w:val="sr-Cyrl-RS"/>
        </w:rPr>
        <w:t>да гласи на:</w:t>
      </w:r>
      <w:r w:rsidRPr="00D30C01">
        <w:rPr>
          <w:rFonts w:cs="Arial"/>
        </w:rPr>
        <w:t xml:space="preserve"> Јавно предузеће „Електропривреда Србије“ Београд, огранак ТЕНТ</w:t>
      </w:r>
      <w:r w:rsidRPr="00D30C01">
        <w:rPr>
          <w:rFonts w:cs="Arial"/>
          <w:lang w:val="sr-Cyrl-RS"/>
        </w:rPr>
        <w:t xml:space="preserve"> Београд-Обреновац, Богољуба Урошевића 44</w:t>
      </w:r>
      <w:r w:rsidRPr="00D30C01">
        <w:rPr>
          <w:rFonts w:cs="Arial"/>
        </w:rPr>
        <w:t xml:space="preserve">, ПИБ </w:t>
      </w:r>
      <w:r w:rsidRPr="00D30C01">
        <w:rPr>
          <w:rFonts w:cs="Arial"/>
          <w:lang w:val="sr-Cyrl-BA"/>
        </w:rPr>
        <w:t xml:space="preserve">(103920327)  и мора </w:t>
      </w:r>
      <w:r w:rsidRPr="00D30C01">
        <w:rPr>
          <w:rFonts w:cs="Arial"/>
          <w:lang w:val="sr-Cyrl-RS"/>
        </w:rPr>
        <w:t xml:space="preserve"> </w:t>
      </w:r>
      <w:r w:rsidRPr="00D30C01">
        <w:rPr>
          <w:rFonts w:cs="Arial"/>
        </w:rPr>
        <w:t xml:space="preserve"> бити достављен на адресу Наручиоца: Јавно предузеће „Електропривреда Србије“ Београд, огранак ТЕНТ</w:t>
      </w:r>
      <w:r w:rsidRPr="00D30C01">
        <w:rPr>
          <w:rFonts w:cs="Arial"/>
          <w:lang w:val="sr-Cyrl-RS"/>
        </w:rPr>
        <w:t>, 11500 Обреновац</w:t>
      </w:r>
      <w:r w:rsidRPr="00D30C01">
        <w:rPr>
          <w:rFonts w:eastAsia="Calibri" w:cs="Arial"/>
          <w:color w:val="00B0F0"/>
          <w:lang w:val="sr-Latn-RS"/>
        </w:rPr>
        <w:t>,</w:t>
      </w:r>
      <w:r w:rsidRPr="00D30C01">
        <w:t xml:space="preserve"> </w:t>
      </w:r>
      <w:r w:rsidRPr="00D30C01">
        <w:rPr>
          <w:rFonts w:eastAsia="Calibri" w:cs="Arial"/>
          <w:lang w:val="sr-Latn-RS"/>
        </w:rPr>
        <w:t>Богољуба Урошевића 44,</w:t>
      </w:r>
      <w:r w:rsidRPr="00D30C01">
        <w:rPr>
          <w:rFonts w:eastAsia="Calibri" w:cs="Arial"/>
          <w:color w:val="00B0F0"/>
          <w:lang w:val="sr-Latn-RS"/>
        </w:rPr>
        <w:t xml:space="preserve">  </w:t>
      </w:r>
      <w:r w:rsidR="005A3029" w:rsidRPr="00D30C01">
        <w:rPr>
          <w:rFonts w:cs="Arial"/>
        </w:rPr>
        <w:t>са обавезним прилозима и то: Записник о квалитативном пријему и</w:t>
      </w:r>
      <w:r w:rsidR="001410E4" w:rsidRPr="00D30C01">
        <w:rPr>
          <w:rFonts w:cs="Arial"/>
          <w:lang w:val="sr-Cyrl-RS"/>
        </w:rPr>
        <w:t xml:space="preserve">ли </w:t>
      </w:r>
      <w:r w:rsidR="005A3029" w:rsidRPr="00D30C01">
        <w:rPr>
          <w:rFonts w:cs="Arial"/>
          <w:color w:val="00B0F0"/>
        </w:rPr>
        <w:t xml:space="preserve"> </w:t>
      </w:r>
      <w:r w:rsidR="005A3029" w:rsidRPr="00D30C01">
        <w:rPr>
          <w:rFonts w:cs="Arial"/>
        </w:rPr>
        <w:t xml:space="preserve">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5A3029" w:rsidRPr="00D30C01">
        <w:rPr>
          <w:rFonts w:cs="Arial"/>
          <w:lang w:val="sr-Latn-CS"/>
        </w:rPr>
        <w:t>Купца</w:t>
      </w:r>
      <w:r w:rsidR="005A3029" w:rsidRPr="00D30C01">
        <w:rPr>
          <w:rFonts w:cs="Arial"/>
        </w:rPr>
        <w:t>, које је примило предметна добра.</w:t>
      </w:r>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6C6FDF">
      <w:pPr>
        <w:pStyle w:val="KDPodnaslov2"/>
        <w:numPr>
          <w:ilvl w:val="1"/>
          <w:numId w:val="33"/>
        </w:numPr>
        <w:spacing w:before="0"/>
        <w:jc w:val="both"/>
        <w:rPr>
          <w:rFonts w:cs="Arial"/>
          <w:lang w:val="ru-RU"/>
        </w:rPr>
      </w:pPr>
      <w:bookmarkStart w:id="231" w:name="_Toc441651589"/>
      <w:bookmarkStart w:id="232" w:name="_Toc442559900"/>
      <w:r w:rsidRPr="00F10346">
        <w:rPr>
          <w:rFonts w:cs="Arial"/>
        </w:rPr>
        <w:t>Рок важења понуде</w:t>
      </w:r>
      <w:bookmarkEnd w:id="231"/>
      <w:bookmarkEnd w:id="232"/>
    </w:p>
    <w:p w:rsidR="008D2B23" w:rsidRPr="0018448A" w:rsidRDefault="008D2B23" w:rsidP="008D2B23">
      <w:pPr>
        <w:spacing w:before="0"/>
        <w:rPr>
          <w:rFonts w:cs="Arial"/>
          <w:lang w:val="ru-RU"/>
        </w:rPr>
      </w:pPr>
      <w:r w:rsidRPr="0018448A">
        <w:rPr>
          <w:rFonts w:cs="Arial"/>
          <w:lang w:val="ru-RU"/>
        </w:rPr>
        <w:t xml:space="preserve">Понуда мора да важи најмање </w:t>
      </w:r>
      <w:r w:rsidR="003C6DA9" w:rsidRPr="0018448A">
        <w:rPr>
          <w:rFonts w:cs="Arial"/>
          <w:lang w:val="sr-Cyrl-RS"/>
        </w:rPr>
        <w:t>60</w:t>
      </w:r>
      <w:r w:rsidRPr="0018448A">
        <w:rPr>
          <w:rFonts w:cs="Arial"/>
          <w:lang w:val="ru-RU"/>
        </w:rPr>
        <w:t xml:space="preserve"> (словима:</w:t>
      </w:r>
      <w:r w:rsidR="003C6DA9" w:rsidRPr="0018448A">
        <w:rPr>
          <w:rFonts w:cs="Arial"/>
          <w:lang w:val="sr-Cyrl-RS"/>
        </w:rPr>
        <w:t>шездесет дана)</w:t>
      </w:r>
      <w:r w:rsidR="001849B6" w:rsidRPr="0018448A">
        <w:rPr>
          <w:rFonts w:cs="Arial"/>
        </w:rPr>
        <w:t xml:space="preserve"> </w:t>
      </w:r>
      <w:r w:rsidRPr="0018448A">
        <w:rPr>
          <w:rFonts w:cs="Arial"/>
          <w:lang w:val="ru-RU"/>
        </w:rPr>
        <w:t xml:space="preserve">дана од дана отварања понуда. </w:t>
      </w:r>
    </w:p>
    <w:p w:rsidR="008D2B23" w:rsidRPr="0018448A" w:rsidRDefault="008D2B23" w:rsidP="008D2B23">
      <w:pPr>
        <w:spacing w:before="0"/>
        <w:rPr>
          <w:rFonts w:cs="Arial"/>
        </w:rPr>
      </w:pPr>
      <w:r w:rsidRPr="0018448A">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FF7067" w:rsidRPr="0018448A" w:rsidRDefault="008D2B23" w:rsidP="00FF7067">
      <w:pPr>
        <w:pStyle w:val="KDPodnaslov2"/>
        <w:numPr>
          <w:ilvl w:val="1"/>
          <w:numId w:val="33"/>
        </w:numPr>
        <w:spacing w:before="0"/>
        <w:jc w:val="both"/>
        <w:rPr>
          <w:rFonts w:cs="Arial"/>
          <w:lang w:val="sr-Cyrl-RS"/>
        </w:rPr>
      </w:pPr>
      <w:bookmarkStart w:id="233" w:name="_Toc441651593"/>
      <w:bookmarkStart w:id="234" w:name="_Toc442559904"/>
      <w:r w:rsidRPr="0018448A">
        <w:rPr>
          <w:rFonts w:cs="Arial"/>
        </w:rPr>
        <w:lastRenderedPageBreak/>
        <w:t>Средства финансијског обезбеђења</w:t>
      </w:r>
      <w:bookmarkEnd w:id="233"/>
      <w:bookmarkEnd w:id="234"/>
    </w:p>
    <w:p w:rsidR="00D01263" w:rsidRPr="00D01263" w:rsidRDefault="00D01263" w:rsidP="00D01263">
      <w:pPr>
        <w:rPr>
          <w:lang w:val="sr-Cyrl-RS"/>
        </w:rPr>
      </w:pPr>
      <w:r w:rsidRPr="00D01263">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01263" w:rsidRPr="00D01263" w:rsidRDefault="00D01263" w:rsidP="00D01263">
      <w:pPr>
        <w:rPr>
          <w:lang w:val="sr-Cyrl-RS"/>
        </w:rPr>
      </w:pPr>
      <w:r w:rsidRPr="00D01263">
        <w:rPr>
          <w:lang w:val="sr-Cyrl-RS"/>
        </w:rPr>
        <w:t>Члан групе понуђача може бити налогодавац средства финансијског обезбеђења.</w:t>
      </w:r>
    </w:p>
    <w:p w:rsidR="00D01263" w:rsidRPr="00D01263" w:rsidRDefault="00D01263" w:rsidP="00D01263">
      <w:pPr>
        <w:rPr>
          <w:lang w:val="sr-Cyrl-RS"/>
        </w:rPr>
      </w:pPr>
      <w:r w:rsidRPr="00D01263">
        <w:rPr>
          <w:lang w:val="sr-Cyrl-RS"/>
        </w:rPr>
        <w:t>Средства финансијског обезбеђења морају да буду у валути у којој је и понуда.</w:t>
      </w:r>
    </w:p>
    <w:p w:rsidR="00FF7067" w:rsidRDefault="00D01263" w:rsidP="00D01263">
      <w:pPr>
        <w:rPr>
          <w:lang w:val="sr-Latn-RS"/>
        </w:rPr>
      </w:pPr>
      <w:r w:rsidRPr="00D01263">
        <w:rPr>
          <w:lang w:val="sr-Cyrl-RS"/>
        </w:rPr>
        <w:t>Ако се за време трајања уговора промене рокови за извршење уговорне обавезе, важност  СФО мора се продужити</w:t>
      </w:r>
      <w:r w:rsidR="0029261C">
        <w:rPr>
          <w:lang w:val="sr-Latn-RS"/>
        </w:rPr>
        <w:t>.</w:t>
      </w:r>
    </w:p>
    <w:p w:rsidR="00AA5696" w:rsidRPr="00AA5696" w:rsidRDefault="00AA5696" w:rsidP="00D01263">
      <w:pPr>
        <w:rPr>
          <w:lang w:val="sr-Cyrl-RS"/>
        </w:rPr>
      </w:pPr>
    </w:p>
    <w:p w:rsidR="00D01263" w:rsidRDefault="00D01263" w:rsidP="00D01263">
      <w:pPr>
        <w:rPr>
          <w:b/>
          <w:lang w:val="sr-Cyrl-RS"/>
        </w:rPr>
      </w:pPr>
      <w:r w:rsidRPr="00D01263">
        <w:rPr>
          <w:b/>
          <w:lang w:val="sr-Cyrl-RS"/>
        </w:rPr>
        <w:t>6.17.1. Средство обезбеђења за озбиљност понуде</w:t>
      </w:r>
    </w:p>
    <w:p w:rsidR="00D01263" w:rsidRPr="00D01263" w:rsidRDefault="00D01263" w:rsidP="00D01263">
      <w:pPr>
        <w:rPr>
          <w:lang w:val="sr-Cyrl-RS"/>
        </w:rPr>
      </w:pPr>
      <w:r w:rsidRPr="00D01263">
        <w:rPr>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D01263" w:rsidRPr="00D01263" w:rsidRDefault="00D01263" w:rsidP="00D01263">
      <w:pPr>
        <w:rPr>
          <w:lang w:val="sr-Cyrl-RS"/>
        </w:rPr>
      </w:pPr>
      <w:r w:rsidRPr="00D01263">
        <w:rPr>
          <w:lang w:val="sr-Cyrl-RS"/>
        </w:rPr>
        <w:t xml:space="preserve">Износ средства обезбеђења за озбиљност понуде је </w:t>
      </w:r>
      <w:r w:rsidR="00A615B5">
        <w:rPr>
          <w:lang w:val="sr-Latn-RS"/>
        </w:rPr>
        <w:t>2</w:t>
      </w:r>
      <w:r w:rsidRPr="00D01263">
        <w:rPr>
          <w:lang w:val="sr-Cyrl-RS"/>
        </w:rPr>
        <w:t>% вредности понуде без ПДВ.</w:t>
      </w:r>
    </w:p>
    <w:p w:rsidR="00D01263" w:rsidRPr="00D01263" w:rsidRDefault="00D01263" w:rsidP="00D01263">
      <w:pPr>
        <w:rPr>
          <w:lang w:val="sr-Cyrl-RS"/>
        </w:rPr>
      </w:pPr>
      <w:r w:rsidRPr="00D01263">
        <w:rPr>
          <w:lang w:val="sr-Cyrl-RS"/>
        </w:rPr>
        <w:t>Основи за наплату средства обезбеђења за озбиљност понуде су:</w:t>
      </w:r>
    </w:p>
    <w:p w:rsidR="00D01263" w:rsidRPr="00D01263" w:rsidRDefault="00D01263" w:rsidP="00D01263">
      <w:pPr>
        <w:rPr>
          <w:lang w:val="sr-Cyrl-RS"/>
        </w:rPr>
      </w:pPr>
      <w:r w:rsidRPr="00D01263">
        <w:rPr>
          <w:lang w:val="sr-Cyrl-RS"/>
        </w:rPr>
        <w:t>- уколико понуђач након истека рока за подношење понуда повуче, опозове или измени своју понуду;</w:t>
      </w:r>
    </w:p>
    <w:p w:rsidR="00D01263" w:rsidRPr="00D01263" w:rsidRDefault="00D01263" w:rsidP="00D01263">
      <w:pPr>
        <w:rPr>
          <w:lang w:val="sr-Cyrl-RS"/>
        </w:rPr>
      </w:pPr>
      <w:r w:rsidRPr="00D01263">
        <w:rPr>
          <w:lang w:val="sr-Cyrl-RS"/>
        </w:rPr>
        <w:t>- уколико понуђач коме је додељен уговор благовремено не потпише уговор о јавној набавци;</w:t>
      </w:r>
    </w:p>
    <w:p w:rsidR="00D01263" w:rsidRPr="00D01263" w:rsidRDefault="00D01263" w:rsidP="00D01263">
      <w:pPr>
        <w:rPr>
          <w:lang w:val="sr-Cyrl-RS"/>
        </w:rPr>
      </w:pPr>
      <w:r w:rsidRPr="00D01263">
        <w:rPr>
          <w:lang w:val="sr-Cyrl-RS"/>
        </w:rPr>
        <w:t>- уколико понуђач коме је додељен уговор не поднесе исправно средство обезбеђења за добро извршење посла</w:t>
      </w:r>
    </w:p>
    <w:p w:rsidR="00D01263" w:rsidRDefault="00D01263" w:rsidP="00D01263">
      <w:pPr>
        <w:rPr>
          <w:lang w:val="sr-Cyrl-RS"/>
        </w:rPr>
      </w:pPr>
      <w:r w:rsidRPr="00D01263">
        <w:rPr>
          <w:lang w:val="sr-Cyrl-RS"/>
        </w:rPr>
        <w:t xml:space="preserve">Као средство обезбеђења за озбиљност понуде за предметну јавну набавку, </w:t>
      </w:r>
      <w:r w:rsidRPr="00D01263">
        <w:rPr>
          <w:b/>
          <w:lang w:val="sr-Cyrl-RS"/>
        </w:rPr>
        <w:t>Наручилац је одредио  Бланко (сопствена) соло меница.</w:t>
      </w:r>
    </w:p>
    <w:p w:rsidR="00D01263" w:rsidRPr="00FF7067" w:rsidRDefault="00D01263" w:rsidP="00D01263">
      <w:pPr>
        <w:rPr>
          <w:lang w:val="sr-Cyrl-RS"/>
        </w:rPr>
      </w:pPr>
    </w:p>
    <w:p w:rsidR="00D01263" w:rsidRDefault="00FF7067" w:rsidP="00FF7067">
      <w:pPr>
        <w:pStyle w:val="KDPodnaslov2"/>
        <w:spacing w:before="0"/>
        <w:jc w:val="both"/>
        <w:rPr>
          <w:rFonts w:cs="Arial"/>
          <w:lang w:val="sr-Cyrl-RS"/>
        </w:rPr>
      </w:pPr>
      <w:r w:rsidRPr="00FF7067">
        <w:rPr>
          <w:rFonts w:cs="Arial"/>
          <w:lang w:val="sr-Cyrl-RS"/>
        </w:rPr>
        <w:t xml:space="preserve">     </w:t>
      </w:r>
    </w:p>
    <w:p w:rsidR="00D01263" w:rsidRDefault="00D01263" w:rsidP="00FF7067">
      <w:pPr>
        <w:pStyle w:val="KDPodnaslov2"/>
        <w:spacing w:before="0"/>
        <w:jc w:val="both"/>
        <w:rPr>
          <w:rFonts w:cs="Arial"/>
          <w:lang w:val="sr-Cyrl-RS"/>
        </w:rPr>
      </w:pPr>
    </w:p>
    <w:p w:rsidR="00634C74" w:rsidRPr="00FF7067" w:rsidRDefault="00FF7067" w:rsidP="00FF7067">
      <w:pPr>
        <w:pStyle w:val="KDPodnaslov2"/>
        <w:spacing w:before="0"/>
        <w:jc w:val="both"/>
        <w:rPr>
          <w:rFonts w:cs="Arial"/>
        </w:rPr>
      </w:pPr>
      <w:r w:rsidRPr="00FF7067">
        <w:rPr>
          <w:rFonts w:cs="Arial"/>
          <w:lang w:val="sr-Cyrl-RS"/>
        </w:rPr>
        <w:t xml:space="preserve"> </w:t>
      </w:r>
      <w:r w:rsidR="00343A18" w:rsidRPr="00FF7067">
        <w:rPr>
          <w:rFonts w:cs="Arial"/>
        </w:rPr>
        <w:t>6</w:t>
      </w:r>
      <w:r w:rsidR="00210FF3" w:rsidRPr="00FF7067">
        <w:rPr>
          <w:rFonts w:cs="Arial"/>
        </w:rPr>
        <w:t>.1</w:t>
      </w:r>
      <w:r w:rsidR="006C6FDF" w:rsidRPr="00FF7067">
        <w:rPr>
          <w:rFonts w:cs="Arial"/>
        </w:rPr>
        <w:t>7</w:t>
      </w:r>
      <w:r w:rsidR="00210FF3" w:rsidRPr="00FF7067">
        <w:rPr>
          <w:rFonts w:cs="Arial"/>
        </w:rPr>
        <w:t>.2</w:t>
      </w:r>
      <w:r w:rsidR="00634C74" w:rsidRPr="00FF7067">
        <w:rPr>
          <w:rFonts w:cs="Arial"/>
        </w:rPr>
        <w:t>. Средство обезбеђења за добро извршење посла</w:t>
      </w:r>
    </w:p>
    <w:p w:rsidR="008D2B23" w:rsidRPr="00F10346" w:rsidRDefault="008D2B23" w:rsidP="008D2B23">
      <w:pPr>
        <w:pStyle w:val="KDKomentar"/>
        <w:spacing w:before="0"/>
        <w:rPr>
          <w:rFonts w:cs="Arial"/>
          <w:i w:val="0"/>
          <w:sz w:val="22"/>
          <w:szCs w:val="22"/>
        </w:rPr>
      </w:pPr>
    </w:p>
    <w:p w:rsidR="00D01263" w:rsidRPr="00D01263" w:rsidRDefault="00D01263" w:rsidP="00D01263">
      <w:pPr>
        <w:spacing w:before="0"/>
        <w:rPr>
          <w:rFonts w:cs="Arial"/>
          <w:lang w:val="ru-RU"/>
        </w:rPr>
      </w:pPr>
      <w:r w:rsidRPr="00D01263">
        <w:rPr>
          <w:rFonts w:cs="Arial"/>
          <w:lang w:val="ru-RU"/>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rsidR="00D01263" w:rsidRPr="00D01263" w:rsidRDefault="00D01263" w:rsidP="00D01263">
      <w:pPr>
        <w:spacing w:before="0"/>
        <w:rPr>
          <w:rFonts w:cs="Arial"/>
          <w:lang w:val="ru-RU"/>
        </w:rPr>
      </w:pPr>
      <w:r w:rsidRPr="00D01263">
        <w:rPr>
          <w:rFonts w:cs="Arial"/>
          <w:lang w:val="ru-RU"/>
        </w:rPr>
        <w:t>Износ средства обезбеђења за добро извршење посла је 10% од вредности уговора без ПДВ.</w:t>
      </w:r>
    </w:p>
    <w:p w:rsidR="008D2B23" w:rsidRDefault="00D01263" w:rsidP="00D01263">
      <w:pPr>
        <w:spacing w:before="0"/>
        <w:rPr>
          <w:rFonts w:cs="Arial"/>
          <w:lang w:val="ru-RU"/>
        </w:rPr>
      </w:pPr>
      <w:r w:rsidRPr="00D01263">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D01263" w:rsidRPr="00D01263" w:rsidRDefault="00D01263" w:rsidP="00D01263">
      <w:pPr>
        <w:spacing w:before="0"/>
        <w:rPr>
          <w:rFonts w:cs="Arial"/>
          <w:b/>
          <w:lang w:val="ru-RU"/>
        </w:rPr>
      </w:pPr>
      <w:r w:rsidRPr="00D01263">
        <w:rPr>
          <w:rFonts w:cs="Arial"/>
          <w:b/>
          <w:lang w:val="ru-RU"/>
        </w:rPr>
        <w:t>Као средство обезбеђења за добро извршење посла за предметну јавну набавку Наручилац је одредио Бланко (сопствена) соло меница.</w:t>
      </w:r>
    </w:p>
    <w:p w:rsidR="00D01263" w:rsidRDefault="00D01263" w:rsidP="00D01263">
      <w:pPr>
        <w:spacing w:before="0"/>
        <w:rPr>
          <w:rFonts w:cs="Arial"/>
          <w:lang w:val="ru-RU"/>
        </w:rPr>
      </w:pPr>
    </w:p>
    <w:p w:rsidR="00D01263" w:rsidRDefault="00D01263" w:rsidP="00D01263">
      <w:pPr>
        <w:spacing w:before="0"/>
        <w:rPr>
          <w:rFonts w:cs="Arial"/>
          <w:lang w:val="ru-RU"/>
        </w:rPr>
      </w:pPr>
    </w:p>
    <w:p w:rsidR="00D01263" w:rsidRPr="00D01263" w:rsidRDefault="00D01263" w:rsidP="00D01263">
      <w:pPr>
        <w:spacing w:before="0"/>
        <w:rPr>
          <w:rFonts w:cs="Arial"/>
          <w:b/>
          <w:lang w:val="ru-RU"/>
        </w:rPr>
      </w:pPr>
      <w:r w:rsidRPr="00D01263">
        <w:rPr>
          <w:rFonts w:cs="Arial"/>
          <w:b/>
          <w:lang w:val="ru-RU"/>
        </w:rPr>
        <w:t>Понуђач је дужан да достави следећа средства финансијског обезбеђења:</w:t>
      </w:r>
    </w:p>
    <w:p w:rsidR="00D01263" w:rsidRPr="00D01263" w:rsidRDefault="00D01263" w:rsidP="00D01263">
      <w:pPr>
        <w:spacing w:before="0"/>
        <w:rPr>
          <w:rFonts w:cs="Arial"/>
          <w:b/>
          <w:lang w:val="ru-RU"/>
        </w:rPr>
      </w:pPr>
    </w:p>
    <w:p w:rsidR="00D01263" w:rsidRDefault="00D01263" w:rsidP="00D01263">
      <w:pPr>
        <w:spacing w:before="0"/>
        <w:rPr>
          <w:rFonts w:cs="Arial"/>
          <w:b/>
          <w:lang w:val="ru-RU"/>
        </w:rPr>
      </w:pPr>
      <w:r w:rsidRPr="00D01263">
        <w:rPr>
          <w:rFonts w:cs="Arial"/>
          <w:b/>
          <w:lang w:val="ru-RU"/>
        </w:rPr>
        <w:t>У понуди:</w:t>
      </w:r>
    </w:p>
    <w:p w:rsidR="00D01263" w:rsidRDefault="00D01263" w:rsidP="00D01263">
      <w:pPr>
        <w:spacing w:before="0"/>
        <w:rPr>
          <w:rFonts w:cs="Arial"/>
          <w:b/>
          <w:lang w:val="ru-RU"/>
        </w:rPr>
      </w:pPr>
    </w:p>
    <w:p w:rsidR="00D01263" w:rsidRPr="00D01263" w:rsidRDefault="00D01263" w:rsidP="00D01263">
      <w:pPr>
        <w:spacing w:before="0"/>
        <w:rPr>
          <w:rFonts w:cs="Arial"/>
          <w:lang w:val="ru-RU"/>
        </w:rPr>
      </w:pPr>
      <w:r w:rsidRPr="00D01263">
        <w:rPr>
          <w:rFonts w:cs="Arial"/>
          <w:lang w:val="ru-RU"/>
        </w:rPr>
        <w:t>Меница за озбиљност понуде</w:t>
      </w:r>
    </w:p>
    <w:p w:rsidR="00D01263" w:rsidRPr="00D01263" w:rsidRDefault="00D01263" w:rsidP="00D01263">
      <w:pPr>
        <w:spacing w:before="0"/>
        <w:rPr>
          <w:rFonts w:cs="Arial"/>
          <w:lang w:val="ru-RU"/>
        </w:rPr>
      </w:pPr>
      <w:r w:rsidRPr="00D01263">
        <w:rPr>
          <w:rFonts w:cs="Arial"/>
          <w:lang w:val="ru-RU"/>
        </w:rPr>
        <w:t>Понуђач је обавезан да уз понуду Наручиоцу достави:</w:t>
      </w:r>
    </w:p>
    <w:p w:rsidR="00D01263" w:rsidRPr="00D01263" w:rsidRDefault="00D01263" w:rsidP="00D01263">
      <w:pPr>
        <w:spacing w:before="0"/>
        <w:rPr>
          <w:rFonts w:cs="Arial"/>
          <w:lang w:val="ru-RU"/>
        </w:rPr>
      </w:pPr>
      <w:r w:rsidRPr="00D01263">
        <w:rPr>
          <w:rFonts w:cs="Arial"/>
          <w:lang w:val="ru-RU"/>
        </w:rPr>
        <w:t>1)</w:t>
      </w:r>
      <w:r w:rsidRPr="00D01263">
        <w:rPr>
          <w:rFonts w:cs="Arial"/>
          <w:lang w:val="ru-RU"/>
        </w:rPr>
        <w:tab/>
        <w:t>бланко сопствену меницу за озбиљност понуде која је:</w:t>
      </w:r>
    </w:p>
    <w:p w:rsidR="00D01263" w:rsidRPr="00D01263" w:rsidRDefault="00D01263" w:rsidP="00D01263">
      <w:pPr>
        <w:spacing w:before="0"/>
        <w:rPr>
          <w:rFonts w:cs="Arial"/>
          <w:lang w:val="ru-RU"/>
        </w:rPr>
      </w:pPr>
      <w:r w:rsidRPr="00D01263">
        <w:rPr>
          <w:rFonts w:cs="Arial"/>
          <w:lang w:val="ru-RU"/>
        </w:rPr>
        <w:t>•</w:t>
      </w:r>
      <w:r w:rsidRPr="00D01263">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01263" w:rsidRPr="00D01263" w:rsidRDefault="00D01263" w:rsidP="00D01263">
      <w:pPr>
        <w:spacing w:before="0"/>
        <w:rPr>
          <w:rFonts w:cs="Arial"/>
          <w:lang w:val="ru-RU"/>
        </w:rPr>
      </w:pPr>
      <w:r w:rsidRPr="00D01263">
        <w:rPr>
          <w:rFonts w:cs="Arial"/>
          <w:lang w:val="ru-RU"/>
        </w:rPr>
        <w:lastRenderedPageBreak/>
        <w:t>•</w:t>
      </w:r>
      <w:r w:rsidRPr="00D01263">
        <w:rPr>
          <w:rFonts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01263" w:rsidRPr="00D01263" w:rsidRDefault="00D01263" w:rsidP="00D01263">
      <w:pPr>
        <w:spacing w:before="0"/>
        <w:rPr>
          <w:rFonts w:cs="Arial"/>
          <w:lang w:val="ru-RU"/>
        </w:rPr>
      </w:pPr>
      <w:r w:rsidRPr="00D01263">
        <w:rPr>
          <w:rFonts w:cs="Arial"/>
          <w:lang w:val="ru-RU"/>
        </w:rPr>
        <w:t>•</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sidR="00EF6E0F">
        <w:rPr>
          <w:rFonts w:cs="Arial"/>
          <w:lang w:val="ru-RU"/>
        </w:rPr>
        <w:t>2</w:t>
      </w:r>
      <w:r w:rsidRPr="00D01263">
        <w:rPr>
          <w:rFonts w:cs="Arial"/>
          <w:lang w:val="ru-RU"/>
        </w:rPr>
        <w:t xml:space="preserve">.% од вредности понуде (без ПДВ-а) са роком важења минимално </w:t>
      </w:r>
      <w:r w:rsidR="00EF6E0F">
        <w:rPr>
          <w:rFonts w:cs="Arial"/>
          <w:lang w:val="ru-RU"/>
        </w:rPr>
        <w:t xml:space="preserve">30 </w:t>
      </w:r>
      <w:r w:rsidRPr="00D01263">
        <w:rPr>
          <w:rFonts w:cs="Arial"/>
          <w:lang w:val="ru-RU"/>
        </w:rPr>
        <w:t>(мин.30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01263" w:rsidRPr="00D01263" w:rsidRDefault="00D01263" w:rsidP="00D01263">
      <w:pPr>
        <w:spacing w:before="0"/>
        <w:rPr>
          <w:rFonts w:cs="Arial"/>
          <w:lang w:val="ru-RU"/>
        </w:rPr>
      </w:pPr>
      <w:r w:rsidRPr="00D01263">
        <w:rPr>
          <w:rFonts w:cs="Arial"/>
          <w:lang w:val="ru-RU"/>
        </w:rPr>
        <w:t>•</w:t>
      </w:r>
      <w:r w:rsidRPr="00D01263">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01263" w:rsidRPr="00D01263" w:rsidRDefault="00D01263" w:rsidP="00D01263">
      <w:pPr>
        <w:spacing w:before="0"/>
        <w:rPr>
          <w:rFonts w:cs="Arial"/>
          <w:lang w:val="ru-RU"/>
        </w:rPr>
      </w:pPr>
      <w:r w:rsidRPr="00D01263">
        <w:rPr>
          <w:rFonts w:cs="Arial"/>
          <w:lang w:val="ru-RU"/>
        </w:rPr>
        <w:t>2)</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01263" w:rsidRPr="00D01263" w:rsidRDefault="00D01263" w:rsidP="00D01263">
      <w:pPr>
        <w:spacing w:before="0"/>
        <w:rPr>
          <w:rFonts w:cs="Arial"/>
          <w:lang w:val="ru-RU"/>
        </w:rPr>
      </w:pPr>
      <w:r w:rsidRPr="00D01263">
        <w:rPr>
          <w:rFonts w:cs="Arial"/>
          <w:lang w:val="ru-RU"/>
        </w:rPr>
        <w:t>3)</w:t>
      </w:r>
      <w:r w:rsidRPr="00D01263">
        <w:rPr>
          <w:rFonts w:cs="Arial"/>
          <w:lang w:val="ru-RU"/>
        </w:rPr>
        <w:tab/>
        <w:t>фотокопију ОП обрасца.</w:t>
      </w:r>
    </w:p>
    <w:p w:rsidR="00D01263" w:rsidRPr="00D01263" w:rsidRDefault="00D01263" w:rsidP="00D01263">
      <w:pPr>
        <w:spacing w:before="0"/>
        <w:rPr>
          <w:rFonts w:cs="Arial"/>
          <w:lang w:val="ru-RU"/>
        </w:rPr>
      </w:pPr>
      <w:r w:rsidRPr="00D01263">
        <w:rPr>
          <w:rFonts w:cs="Arial"/>
          <w:lang w:val="ru-RU"/>
        </w:rPr>
        <w:t>4)</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01263" w:rsidRPr="00D01263" w:rsidRDefault="00D01263" w:rsidP="00D01263">
      <w:pPr>
        <w:spacing w:before="0"/>
        <w:rPr>
          <w:rFonts w:cs="Arial"/>
          <w:lang w:val="ru-RU"/>
        </w:rPr>
      </w:pPr>
      <w:r w:rsidRPr="00D01263">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01263" w:rsidRPr="00D01263" w:rsidRDefault="00D01263" w:rsidP="00D01263">
      <w:pPr>
        <w:spacing w:before="0"/>
        <w:rPr>
          <w:rFonts w:cs="Arial"/>
          <w:lang w:val="ru-RU"/>
        </w:rPr>
      </w:pPr>
      <w:r w:rsidRPr="00D01263">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D01263" w:rsidRPr="00D01263" w:rsidRDefault="00D01263" w:rsidP="00D01263">
      <w:pPr>
        <w:spacing w:before="0"/>
        <w:rPr>
          <w:rFonts w:cs="Arial"/>
          <w:lang w:val="ru-RU"/>
        </w:rPr>
      </w:pPr>
      <w:r w:rsidRPr="00D01263">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D01263" w:rsidRDefault="00D01263" w:rsidP="00D01263">
      <w:pPr>
        <w:spacing w:before="0"/>
        <w:rPr>
          <w:rFonts w:cs="Arial"/>
          <w:lang w:val="ru-RU"/>
        </w:rPr>
      </w:pPr>
      <w:r w:rsidRPr="00D0126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D01263" w:rsidRPr="00D01263" w:rsidRDefault="00D01263" w:rsidP="00D01263">
      <w:pPr>
        <w:spacing w:before="0"/>
        <w:rPr>
          <w:rFonts w:cs="Arial"/>
          <w:lang w:val="ru-RU"/>
        </w:rPr>
      </w:pPr>
    </w:p>
    <w:p w:rsidR="00D01263" w:rsidRDefault="00D01263" w:rsidP="00D01263">
      <w:pPr>
        <w:spacing w:before="0"/>
        <w:rPr>
          <w:rFonts w:cs="Arial"/>
          <w:b/>
          <w:lang w:val="ru-RU"/>
        </w:rPr>
      </w:pPr>
      <w:r w:rsidRPr="00D01263">
        <w:rPr>
          <w:rFonts w:cs="Arial"/>
          <w:b/>
          <w:lang w:val="ru-RU"/>
        </w:rPr>
        <w:t>У</w:t>
      </w:r>
      <w:r w:rsidR="006A4DCD">
        <w:rPr>
          <w:rFonts w:cs="Arial"/>
          <w:b/>
          <w:lang w:val="ru-RU"/>
        </w:rPr>
        <w:t>з</w:t>
      </w:r>
      <w:r w:rsidRPr="00D01263">
        <w:rPr>
          <w:rFonts w:cs="Arial"/>
          <w:b/>
          <w:lang w:val="ru-RU"/>
        </w:rPr>
        <w:t xml:space="preserve"> </w:t>
      </w:r>
      <w:r w:rsidR="006A4DCD">
        <w:rPr>
          <w:rFonts w:cs="Arial"/>
          <w:b/>
          <w:lang w:val="ru-RU"/>
        </w:rPr>
        <w:t>потписан Уговор</w:t>
      </w:r>
    </w:p>
    <w:p w:rsidR="00D01263" w:rsidRDefault="00D01263" w:rsidP="00D01263">
      <w:pPr>
        <w:spacing w:before="0"/>
        <w:rPr>
          <w:rFonts w:cs="Arial"/>
          <w:b/>
          <w:lang w:val="ru-RU"/>
        </w:rPr>
      </w:pPr>
    </w:p>
    <w:p w:rsidR="00D01263" w:rsidRPr="00D01263" w:rsidRDefault="00D01263" w:rsidP="00D01263">
      <w:pPr>
        <w:spacing w:before="0"/>
        <w:rPr>
          <w:rFonts w:cs="Arial"/>
          <w:lang w:val="ru-RU"/>
        </w:rPr>
      </w:pPr>
      <w:r w:rsidRPr="00D01263">
        <w:rPr>
          <w:rFonts w:cs="Arial"/>
          <w:lang w:val="ru-RU"/>
        </w:rPr>
        <w:t xml:space="preserve">Меница за добро извршење посла </w:t>
      </w:r>
    </w:p>
    <w:p w:rsidR="00D01263" w:rsidRPr="00D01263" w:rsidRDefault="00D01263" w:rsidP="00D01263">
      <w:pPr>
        <w:spacing w:before="0"/>
        <w:rPr>
          <w:rFonts w:cs="Arial"/>
          <w:lang w:val="ru-RU"/>
        </w:rPr>
      </w:pPr>
      <w:r w:rsidRPr="00D01263">
        <w:rPr>
          <w:rFonts w:cs="Arial"/>
          <w:lang w:val="ru-RU"/>
        </w:rPr>
        <w:t>Изабрани Понуђач је обавезан да Наручиоцу достави:</w:t>
      </w:r>
    </w:p>
    <w:p w:rsidR="00D01263" w:rsidRPr="00D01263" w:rsidRDefault="00D01263" w:rsidP="00D01263">
      <w:pPr>
        <w:spacing w:before="0"/>
        <w:rPr>
          <w:rFonts w:cs="Arial"/>
          <w:lang w:val="ru-RU"/>
        </w:rPr>
      </w:pPr>
      <w:r w:rsidRPr="00D01263">
        <w:rPr>
          <w:rFonts w:cs="Arial"/>
          <w:lang w:val="ru-RU"/>
        </w:rPr>
        <w:t>1)</w:t>
      </w:r>
      <w:r w:rsidRPr="00D0126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01263" w:rsidRPr="00D01263" w:rsidRDefault="00D01263" w:rsidP="00D01263">
      <w:pPr>
        <w:spacing w:before="0"/>
        <w:rPr>
          <w:rFonts w:cs="Arial"/>
          <w:lang w:val="ru-RU"/>
        </w:rPr>
      </w:pPr>
      <w:r w:rsidRPr="00D01263">
        <w:rPr>
          <w:rFonts w:cs="Arial"/>
          <w:lang w:val="ru-RU"/>
        </w:rPr>
        <w:t>2)</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sidR="00EF6E0F">
        <w:rPr>
          <w:rFonts w:cs="Arial"/>
          <w:lang w:val="ru-RU"/>
        </w:rPr>
        <w:t>10</w:t>
      </w:r>
      <w:r w:rsidRPr="00D01263">
        <w:rPr>
          <w:rFonts w:cs="Arial"/>
          <w:lang w:val="ru-RU"/>
        </w:rPr>
        <w:t xml:space="preserve">.% од вредности уговора (без ПДВ-а) са роком важења минимално </w:t>
      </w:r>
      <w:r w:rsidR="00EF6E0F">
        <w:rPr>
          <w:rFonts w:cs="Arial"/>
          <w:lang w:val="ru-RU"/>
        </w:rPr>
        <w:t>30</w:t>
      </w:r>
      <w:r w:rsidRPr="00D01263">
        <w:rPr>
          <w:rFonts w:cs="Arial"/>
          <w:lang w:val="ru-RU"/>
        </w:rPr>
        <w:t xml:space="preserve">(мин.30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D01263" w:rsidRPr="00D01263" w:rsidRDefault="00D01263" w:rsidP="00D01263">
      <w:pPr>
        <w:spacing w:before="0"/>
        <w:rPr>
          <w:rFonts w:cs="Arial"/>
          <w:lang w:val="ru-RU"/>
        </w:rPr>
      </w:pPr>
      <w:r w:rsidRPr="00D01263">
        <w:rPr>
          <w:rFonts w:cs="Arial"/>
          <w:lang w:val="ru-RU"/>
        </w:rPr>
        <w:t>3)</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01263" w:rsidRPr="00D01263" w:rsidRDefault="00D01263" w:rsidP="00D01263">
      <w:pPr>
        <w:spacing w:before="0"/>
        <w:rPr>
          <w:rFonts w:cs="Arial"/>
          <w:lang w:val="ru-RU"/>
        </w:rPr>
      </w:pPr>
      <w:r w:rsidRPr="00D01263">
        <w:rPr>
          <w:rFonts w:cs="Arial"/>
          <w:lang w:val="ru-RU"/>
        </w:rPr>
        <w:t>4)</w:t>
      </w:r>
      <w:r w:rsidRPr="00D01263">
        <w:rPr>
          <w:rFonts w:cs="Arial"/>
          <w:lang w:val="ru-RU"/>
        </w:rPr>
        <w:tab/>
        <w:t>фотокопију ОП обрасца.</w:t>
      </w:r>
    </w:p>
    <w:p w:rsidR="00D01263" w:rsidRPr="00D01263" w:rsidRDefault="00D01263" w:rsidP="00D01263">
      <w:pPr>
        <w:spacing w:before="0"/>
        <w:rPr>
          <w:rFonts w:cs="Arial"/>
          <w:lang w:val="ru-RU"/>
        </w:rPr>
      </w:pPr>
      <w:r w:rsidRPr="00D01263">
        <w:rPr>
          <w:rFonts w:cs="Arial"/>
          <w:lang w:val="ru-RU"/>
        </w:rPr>
        <w:t>5)</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w:t>
      </w:r>
      <w:r w:rsidRPr="00D01263">
        <w:rPr>
          <w:rFonts w:cs="Arial"/>
          <w:lang w:val="ru-RU"/>
        </w:rPr>
        <w:lastRenderedPageBreak/>
        <w:t xml:space="preserve">извршила регистрацију менице или извод са интернет странице Регистра меница и овлашћења НБС) </w:t>
      </w:r>
    </w:p>
    <w:p w:rsidR="00A1111C" w:rsidRPr="00B959F9" w:rsidRDefault="00D01263" w:rsidP="00B959F9">
      <w:pPr>
        <w:spacing w:before="0"/>
        <w:rPr>
          <w:rFonts w:cs="Arial"/>
          <w:lang w:val="sr-Latn-RS"/>
        </w:rPr>
      </w:pPr>
      <w:r w:rsidRPr="00D0126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4C3B38" w:rsidRDefault="004C3B38" w:rsidP="004C3B38">
      <w:pPr>
        <w:pStyle w:val="KDPodnaslov3"/>
        <w:keepNext w:val="0"/>
        <w:spacing w:before="0"/>
        <w:ind w:left="851"/>
        <w:rPr>
          <w:rFonts w:eastAsia="TimesNewRomanPSMT" w:cs="Arial"/>
          <w:b/>
          <w:bCs/>
          <w:iCs/>
        </w:rPr>
      </w:pPr>
      <w:r w:rsidRPr="0018448A">
        <w:rPr>
          <w:rFonts w:eastAsia="TimesNewRomanPSMT" w:cs="Arial"/>
          <w:b/>
          <w:bCs/>
          <w:iCs/>
        </w:rPr>
        <w:t>Достављање средстава финансијског обезбеђења</w:t>
      </w:r>
    </w:p>
    <w:p w:rsidR="00B959F9" w:rsidRPr="00B959F9" w:rsidRDefault="00B959F9" w:rsidP="00B959F9">
      <w:pPr>
        <w:rPr>
          <w:rFonts w:eastAsia="TimesNewRomanPSMT"/>
        </w:rPr>
      </w:pPr>
      <w:r w:rsidRPr="00B959F9">
        <w:rPr>
          <w:rFonts w:eastAsia="TimesNewRomanPSMT"/>
        </w:rPr>
        <w:t xml:space="preserve">Средство финансијског обезбеђења </w:t>
      </w:r>
      <w:proofErr w:type="gramStart"/>
      <w:r w:rsidRPr="00B959F9">
        <w:rPr>
          <w:rFonts w:eastAsia="TimesNewRomanPSMT"/>
        </w:rPr>
        <w:t>за  озбиљност</w:t>
      </w:r>
      <w:proofErr w:type="gramEnd"/>
      <w:r w:rsidRPr="00B959F9">
        <w:rPr>
          <w:rFonts w:eastAsia="TimesNewRomanPSMT"/>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B959F9">
        <w:rPr>
          <w:rFonts w:eastAsia="TimesNewRomanPSMT"/>
        </w:rPr>
        <w:t>,  11000</w:t>
      </w:r>
      <w:proofErr w:type="gramEnd"/>
      <w:r w:rsidRPr="00B959F9">
        <w:rPr>
          <w:rFonts w:eastAsia="TimesNewRomanPSMT"/>
        </w:rPr>
        <w:t xml:space="preserve"> Београд, огранак ТЕНТ, Улица Богољуба Урошевића Црног 44., 11500 Обреновац</w:t>
      </w:r>
    </w:p>
    <w:p w:rsidR="00F066DE" w:rsidRPr="00F10346" w:rsidRDefault="00F066DE" w:rsidP="00F066DE">
      <w:pPr>
        <w:tabs>
          <w:tab w:val="left" w:pos="567"/>
          <w:tab w:val="left" w:pos="709"/>
        </w:tabs>
        <w:spacing w:after="120"/>
        <w:rPr>
          <w:rFonts w:cs="Arial"/>
          <w:b/>
        </w:rPr>
      </w:pPr>
      <w:r w:rsidRPr="0018448A">
        <w:rPr>
          <w:rFonts w:eastAsia="TimesNewRomanPSMT" w:cs="Arial"/>
          <w:bCs/>
        </w:rPr>
        <w:t>Средство финансијског обезбеђења за добро извршење посла  гласи на</w:t>
      </w:r>
      <w:r w:rsidR="00C435F2" w:rsidRPr="0018448A">
        <w:rPr>
          <w:rFonts w:eastAsia="TimesNewRomanPSMT" w:cs="Arial"/>
          <w:bCs/>
        </w:rPr>
        <w:t xml:space="preserve"> Јавно предузеће „Електропривреда Србије“ Београд,</w:t>
      </w:r>
      <w:r w:rsidR="0009377A" w:rsidRPr="0018448A">
        <w:rPr>
          <w:rFonts w:eastAsia="TimesNewRomanPSMT" w:cs="Arial"/>
          <w:bCs/>
        </w:rPr>
        <w:t xml:space="preserve"> </w:t>
      </w:r>
      <w:r w:rsidR="00C435F2" w:rsidRPr="0018448A">
        <w:rPr>
          <w:rFonts w:eastAsia="TimesNewRomanPSMT" w:cs="Arial"/>
          <w:bCs/>
        </w:rPr>
        <w:t>Улица царице Милице 2., 11000 Београд, огранак ТЕНТ, Улица Богољуба Урошевића Црног 44., 11500 Обреновац</w:t>
      </w:r>
      <w:r w:rsidR="00C435F2" w:rsidRPr="00F10346">
        <w:rPr>
          <w:rFonts w:eastAsia="TimesNewRomanPSMT" w:cs="Arial"/>
          <w:bCs/>
          <w:color w:val="00B0F0"/>
        </w:rPr>
        <w:t xml:space="preserve"> </w:t>
      </w:r>
      <w:r w:rsidRPr="00F10346">
        <w:rPr>
          <w:rFonts w:cs="Arial"/>
          <w:b/>
        </w:rPr>
        <w:t xml:space="preserve">и доставља се </w:t>
      </w:r>
      <w:r w:rsidR="006A4DCD">
        <w:rPr>
          <w:rFonts w:cs="Arial"/>
          <w:b/>
          <w:lang w:val="sr-Cyrl-RS"/>
        </w:rPr>
        <w:t xml:space="preserve">уз потписан уговор </w:t>
      </w:r>
      <w:r w:rsidRPr="00F10346">
        <w:rPr>
          <w:rFonts w:cs="Arial"/>
          <w:b/>
        </w:rPr>
        <w:t xml:space="preserve">лично или </w:t>
      </w:r>
      <w:r w:rsidR="00A615B5" w:rsidRPr="00A615B5">
        <w:rPr>
          <w:rFonts w:cs="Arial"/>
          <w:b/>
        </w:rPr>
        <w:t xml:space="preserve">на одговарајући начин </w:t>
      </w:r>
      <w:r w:rsidRPr="00F10346">
        <w:rPr>
          <w:rFonts w:cs="Arial"/>
          <w:b/>
        </w:rPr>
        <w:t xml:space="preserve">поштом на адресу: </w:t>
      </w:r>
    </w:p>
    <w:p w:rsidR="00FF7067" w:rsidRPr="00FF7067" w:rsidRDefault="00FF7067" w:rsidP="00FF7067">
      <w:pPr>
        <w:tabs>
          <w:tab w:val="left" w:pos="8640"/>
        </w:tabs>
        <w:spacing w:before="0"/>
        <w:ind w:left="-360" w:right="-19"/>
        <w:rPr>
          <w:rFonts w:cs="Arial"/>
          <w:lang w:val="sr-Cyrl-RS"/>
        </w:rPr>
      </w:pPr>
      <w:r>
        <w:rPr>
          <w:rFonts w:cs="Arial"/>
          <w:lang w:val="sr-Cyrl-RS"/>
        </w:rPr>
        <w:t xml:space="preserve">      </w:t>
      </w:r>
      <w:r w:rsidRPr="00FF7067">
        <w:rPr>
          <w:rFonts w:cs="Arial"/>
        </w:rPr>
        <w:t>Богољуба Урошевића</w:t>
      </w:r>
      <w:r w:rsidRPr="00FF7067">
        <w:rPr>
          <w:rFonts w:cs="Arial"/>
          <w:lang w:val="sr-Cyrl-RS"/>
        </w:rPr>
        <w:t>-</w:t>
      </w:r>
      <w:r w:rsidRPr="00FF7067">
        <w:rPr>
          <w:rFonts w:cs="Arial"/>
        </w:rPr>
        <w:t xml:space="preserve">Црног </w:t>
      </w:r>
      <w:r w:rsidRPr="00FF7067">
        <w:rPr>
          <w:rFonts w:cs="Arial"/>
          <w:lang w:val="sr-Cyrl-CS"/>
        </w:rPr>
        <w:t>број</w:t>
      </w:r>
      <w:r w:rsidRPr="00FF7067">
        <w:rPr>
          <w:rFonts w:cs="Arial"/>
        </w:rPr>
        <w:t xml:space="preserve"> 44</w:t>
      </w:r>
      <w:r w:rsidRPr="00FF7067">
        <w:rPr>
          <w:rFonts w:cs="Arial"/>
          <w:lang w:val="sr-Cyrl-RS"/>
        </w:rPr>
        <w:t>.</w:t>
      </w:r>
      <w:r w:rsidR="00D01263">
        <w:rPr>
          <w:rFonts w:cs="Arial"/>
          <w:lang w:val="sr-Cyrl-RS"/>
        </w:rPr>
        <w:t>11500 Обреновац-</w:t>
      </w:r>
    </w:p>
    <w:p w:rsidR="00FF7067" w:rsidRPr="00D01263" w:rsidRDefault="00FF7067" w:rsidP="00D01263">
      <w:pPr>
        <w:suppressAutoHyphens/>
        <w:spacing w:line="100" w:lineRule="atLeast"/>
        <w:jc w:val="center"/>
        <w:rPr>
          <w:rFonts w:eastAsia="Arial Unicode MS" w:cs="Arial"/>
          <w:b/>
          <w:color w:val="FF0000"/>
          <w:kern w:val="1"/>
          <w:highlight w:val="yellow"/>
          <w:lang w:eastAsia="ar-SA"/>
        </w:rPr>
      </w:pPr>
      <w:r w:rsidRPr="003E1BBB">
        <w:rPr>
          <w:rFonts w:cs="Arial"/>
          <w:b/>
          <w:color w:val="FF0000"/>
        </w:rPr>
        <w:t xml:space="preserve"> </w:t>
      </w:r>
      <w:proofErr w:type="gramStart"/>
      <w:r w:rsidR="00F066DE" w:rsidRPr="0018448A">
        <w:t>са</w:t>
      </w:r>
      <w:proofErr w:type="gramEnd"/>
      <w:r w:rsidR="00F066DE" w:rsidRPr="0018448A">
        <w:t xml:space="preserve"> назнаком:</w:t>
      </w:r>
      <w:r w:rsidR="00F066DE" w:rsidRPr="0018448A">
        <w:rPr>
          <w:b/>
        </w:rPr>
        <w:t xml:space="preserve"> Средство финансијског обезбеђења за ЈН бр</w:t>
      </w:r>
    </w:p>
    <w:p w:rsidR="006A4DCD" w:rsidRPr="002555FC" w:rsidRDefault="006A4DCD" w:rsidP="002555FC">
      <w:pPr>
        <w:pStyle w:val="Header"/>
        <w:jc w:val="left"/>
        <w:rPr>
          <w:lang w:val="sr-Latn-RS"/>
        </w:rPr>
      </w:pPr>
      <w:r>
        <w:rPr>
          <w:rFonts w:cs="Arial"/>
          <w:b/>
          <w:sz w:val="20"/>
          <w:lang w:val="sr-Cyrl-RS"/>
        </w:rPr>
        <w:t xml:space="preserve">                                     </w:t>
      </w:r>
      <w:r w:rsidR="002555FC">
        <w:rPr>
          <w:b/>
          <w:sz w:val="22"/>
          <w:szCs w:val="22"/>
          <w:lang w:val="ru-RU"/>
        </w:rPr>
        <w:t>3000/</w:t>
      </w:r>
      <w:r w:rsidR="002555FC" w:rsidRPr="00DC1FAE">
        <w:rPr>
          <w:b/>
          <w:sz w:val="22"/>
          <w:szCs w:val="22"/>
          <w:lang w:val="ru-RU"/>
        </w:rPr>
        <w:t>0</w:t>
      </w:r>
      <w:r w:rsidR="002555FC">
        <w:rPr>
          <w:b/>
          <w:sz w:val="22"/>
          <w:szCs w:val="22"/>
          <w:lang w:val="sr-Latn-RS"/>
        </w:rPr>
        <w:t>366</w:t>
      </w:r>
      <w:r w:rsidR="002555FC">
        <w:rPr>
          <w:b/>
          <w:sz w:val="22"/>
          <w:szCs w:val="22"/>
          <w:lang w:val="ru-RU"/>
        </w:rPr>
        <w:t>/</w:t>
      </w:r>
      <w:r w:rsidR="002555FC" w:rsidRPr="00DC1FAE">
        <w:rPr>
          <w:b/>
          <w:sz w:val="22"/>
          <w:szCs w:val="22"/>
          <w:lang w:val="ru-RU"/>
        </w:rPr>
        <w:t>201</w:t>
      </w:r>
      <w:r w:rsidR="002555FC">
        <w:rPr>
          <w:b/>
          <w:sz w:val="22"/>
          <w:szCs w:val="22"/>
          <w:lang w:val="sr-Latn-RS"/>
        </w:rPr>
        <w:t>7</w:t>
      </w:r>
      <w:r w:rsidR="002555FC">
        <w:rPr>
          <w:b/>
          <w:sz w:val="22"/>
          <w:szCs w:val="22"/>
          <w:lang w:val="ru-RU"/>
        </w:rPr>
        <w:t xml:space="preserve"> (797/2017, 739/2017)</w:t>
      </w:r>
    </w:p>
    <w:p w:rsidR="00F066DE" w:rsidRPr="00A615B5" w:rsidRDefault="00A615B5" w:rsidP="00A615B5">
      <w:pPr>
        <w:rPr>
          <w:rFonts w:cs="Arial"/>
        </w:rPr>
      </w:pPr>
      <w:r w:rsidRPr="00A615B5">
        <w:rPr>
          <w:rFonts w:cs="Arial"/>
          <w:lang w:val="sr-Cyrl-RS"/>
        </w:rPr>
        <w:t>Понуђач</w:t>
      </w:r>
      <w:r w:rsidRPr="00A615B5">
        <w:rPr>
          <w:rFonts w:cs="Arial"/>
        </w:rPr>
        <w:t xml:space="preserve"> је одгвооран за прописан и безбедан начин доставњања средстава финансијског обезбеђења.</w:t>
      </w: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9261C">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lastRenderedPageBreak/>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4A1756" w:rsidRPr="006A4DCD" w:rsidRDefault="008D2B23" w:rsidP="004A1756">
      <w:pPr>
        <w:ind w:left="-360" w:right="-19"/>
        <w:jc w:val="center"/>
        <w:outlineLvl w:val="0"/>
        <w:rPr>
          <w:rFonts w:cs="Arial"/>
          <w:b/>
          <w:sz w:val="20"/>
          <w:szCs w:val="20"/>
          <w:lang w:val="sr-Cyrl-RS"/>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w:t>
      </w:r>
      <w:r w:rsidRPr="0029261C">
        <w:rPr>
          <w:rFonts w:cs="Arial"/>
          <w:b/>
          <w:lang w:val="ru-RU"/>
        </w:rPr>
        <w:t>ОБЈАШЊЕЊА</w:t>
      </w:r>
      <w:r w:rsidRPr="00F10346">
        <w:rPr>
          <w:rFonts w:cs="Arial"/>
          <w:lang w:val="ru-RU"/>
        </w:rPr>
        <w:t xml:space="preserve"> – позив за јавну набавку број </w:t>
      </w:r>
      <w:r w:rsidR="00821778">
        <w:rPr>
          <w:b/>
          <w:lang w:val="ru-RU"/>
        </w:rPr>
        <w:t>3000/</w:t>
      </w:r>
      <w:r w:rsidR="00821778" w:rsidRPr="00DC1FAE">
        <w:rPr>
          <w:b/>
          <w:lang w:val="ru-RU"/>
        </w:rPr>
        <w:t>0</w:t>
      </w:r>
      <w:r w:rsidR="00821778">
        <w:rPr>
          <w:b/>
          <w:lang w:val="sr-Latn-RS"/>
        </w:rPr>
        <w:t>366</w:t>
      </w:r>
      <w:r w:rsidR="00821778">
        <w:rPr>
          <w:b/>
          <w:lang w:val="ru-RU"/>
        </w:rPr>
        <w:t>/</w:t>
      </w:r>
      <w:r w:rsidR="00821778" w:rsidRPr="00DC1FAE">
        <w:rPr>
          <w:b/>
          <w:lang w:val="ru-RU"/>
        </w:rPr>
        <w:t>201</w:t>
      </w:r>
      <w:r w:rsidR="00821778">
        <w:rPr>
          <w:b/>
          <w:lang w:val="sr-Latn-RS"/>
        </w:rPr>
        <w:t>7</w:t>
      </w:r>
      <w:r w:rsidR="00821778">
        <w:rPr>
          <w:b/>
          <w:lang w:val="ru-RU"/>
        </w:rPr>
        <w:t xml:space="preserve"> (797/2017, 739/2017)</w:t>
      </w:r>
      <w:r w:rsidR="006A4DCD">
        <w:rPr>
          <w:rFonts w:cs="Arial"/>
          <w:b/>
          <w:sz w:val="20"/>
          <w:lang w:val="sr-Cyrl-RS"/>
        </w:rPr>
        <w:t>“</w:t>
      </w:r>
    </w:p>
    <w:p w:rsidR="008D2B23" w:rsidRPr="005B223E" w:rsidRDefault="008D2B23" w:rsidP="006A4DCD">
      <w:pPr>
        <w:ind w:right="-19"/>
        <w:outlineLvl w:val="0"/>
        <w:rPr>
          <w:rFonts w:cs="Arial"/>
          <w:b/>
          <w:lang w:val="sr-Latn-RS"/>
        </w:rPr>
      </w:pP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w:t>
      </w:r>
      <w:r w:rsidR="005B223E">
        <w:rPr>
          <w:rFonts w:cs="Arial"/>
        </w:rPr>
        <w:t xml:space="preserve">     </w:t>
      </w:r>
      <w:r w:rsidRPr="00F10346">
        <w:rPr>
          <w:rFonts w:cs="Arial"/>
          <w:lang w:val="ru-RU"/>
        </w:rPr>
        <w:t>адресу:</w:t>
      </w:r>
      <w:hyperlink r:id="rId171" w:history="1">
        <w:r w:rsidR="004A1756" w:rsidRPr="006B1A2B">
          <w:rPr>
            <w:rStyle w:val="Hyperlink"/>
            <w:rFonts w:cs="Arial"/>
          </w:rPr>
          <w:t>jelisava.stojilkovic</w:t>
        </w:r>
        <w:r w:rsidR="004A1756" w:rsidRPr="006B1A2B">
          <w:rPr>
            <w:rStyle w:val="Hyperlink"/>
            <w:rFonts w:cs="Arial"/>
            <w:lang w:val="ru-RU"/>
          </w:rPr>
          <w:t>@</w:t>
        </w:r>
      </w:hyperlink>
      <w:r w:rsidR="005B223E">
        <w:rPr>
          <w:rStyle w:val="Hyperlink"/>
          <w:rFonts w:cs="Arial"/>
        </w:rPr>
        <w:t>eps.rs</w:t>
      </w:r>
      <w:r w:rsidRPr="00F10346">
        <w:rPr>
          <w:rFonts w:cs="Arial"/>
          <w:lang w:val="ru-RU"/>
        </w:rPr>
        <w:t xml:space="preserve">,радним данима (понедељак – петак) у времену од </w:t>
      </w:r>
      <w:r w:rsidRPr="002D28EB">
        <w:rPr>
          <w:rFonts w:cs="Arial"/>
          <w:lang w:val="ru-RU"/>
        </w:rPr>
        <w:t>0</w:t>
      </w:r>
      <w:r w:rsidR="0009377A" w:rsidRPr="002D28EB">
        <w:rPr>
          <w:rFonts w:cs="Arial"/>
          <w:lang w:val="ru-RU"/>
        </w:rPr>
        <w:t>7</w:t>
      </w:r>
      <w:r w:rsidR="00BA493E" w:rsidRPr="002D28EB">
        <w:rPr>
          <w:rFonts w:cs="Arial"/>
          <w:lang w:val="ru-RU"/>
        </w:rPr>
        <w:t>,00</w:t>
      </w:r>
      <w:r w:rsidRPr="002D28EB">
        <w:rPr>
          <w:rFonts w:cs="Arial"/>
          <w:lang w:val="ru-RU"/>
        </w:rPr>
        <w:t xml:space="preserve"> до 1</w:t>
      </w:r>
      <w:r w:rsidR="0009377A" w:rsidRPr="002D28EB">
        <w:rPr>
          <w:rFonts w:cs="Arial"/>
          <w:lang w:val="ru-RU"/>
        </w:rPr>
        <w:t>4</w:t>
      </w:r>
      <w:r w:rsidR="00BA493E" w:rsidRPr="002D28EB">
        <w:rPr>
          <w:rFonts w:cs="Arial"/>
          <w:lang w:val="ru-RU"/>
        </w:rPr>
        <w:t>,00</w:t>
      </w:r>
      <w:r w:rsidRPr="002D28EB">
        <w:rPr>
          <w:rFonts w:cs="Arial"/>
          <w:lang w:val="ru-RU"/>
        </w:rPr>
        <w:t xml:space="preserve"> ч</w:t>
      </w:r>
      <w:r w:rsidRPr="00F10346">
        <w:rPr>
          <w:rFonts w:cs="Arial"/>
          <w:lang w:val="ru-RU"/>
        </w:rPr>
        <w:t xml:space="preserve">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w:t>
      </w:r>
      <w:r w:rsidRPr="00707D6D">
        <w:rPr>
          <w:rFonts w:cs="Arial"/>
          <w:lang w:val="ru-RU"/>
        </w:rPr>
        <w:t>, 14.04.2014. године</w:t>
      </w:r>
      <w:r w:rsidRPr="00F10346">
        <w:rPr>
          <w:rFonts w:cs="Arial"/>
          <w:lang w:val="ru-RU"/>
        </w:rPr>
        <w:t xml:space="preserve">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4A1756"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4A1756" w:rsidRPr="00F10346" w:rsidRDefault="004A1756" w:rsidP="00181E4C">
      <w:pPr>
        <w:pStyle w:val="KDNabrajanje"/>
        <w:numPr>
          <w:ilvl w:val="0"/>
          <w:numId w:val="27"/>
        </w:numPr>
        <w:spacing w:before="0"/>
        <w:ind w:left="714" w:hanging="357"/>
        <w:rPr>
          <w:rFonts w:cs="Arial"/>
        </w:rPr>
      </w:pPr>
      <w:r>
        <w:rPr>
          <w:rFonts w:eastAsia="TimesNewRomanPSMT" w:cs="Arial"/>
          <w:bCs/>
          <w:iCs/>
          <w:lang w:val="sr-Cyrl-RS"/>
        </w:rPr>
        <w:t>понуђач не достави техничку документацију тражену у техничкој спецификацији</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lastRenderedPageBreak/>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 xml:space="preserve">Наручилац је дужан да лицу из става 1.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DA1BA8" w:rsidRDefault="00886827" w:rsidP="00886827">
      <w:pPr>
        <w:pStyle w:val="KDParagraf"/>
        <w:spacing w:before="0"/>
        <w:rPr>
          <w:rFonts w:cs="Arial"/>
          <w:lang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4A1756" w:rsidRPr="004A1756" w:rsidRDefault="00886827" w:rsidP="004A1756">
      <w:pPr>
        <w:ind w:left="-360" w:right="-19"/>
        <w:jc w:val="center"/>
        <w:outlineLvl w:val="0"/>
        <w:rPr>
          <w:rFonts w:cs="Arial"/>
          <w:b/>
          <w:sz w:val="24"/>
          <w:szCs w:val="24"/>
          <w:lang w:val="sr-Latn-RS"/>
        </w:rPr>
      </w:pPr>
      <w:r w:rsidRPr="00F10346">
        <w:rPr>
          <w:rFonts w:cs="Arial"/>
          <w:lang w:bidi="en-US"/>
        </w:rPr>
        <w:t xml:space="preserve">Захтев за заштиту права подноси се лично или путем поште на адресу: ЈП </w:t>
      </w:r>
      <w:r w:rsidR="001C6079">
        <w:rPr>
          <w:rFonts w:cs="Arial"/>
          <w:lang w:bidi="en-US"/>
        </w:rPr>
        <w:t xml:space="preserve">  </w:t>
      </w:r>
      <w:r w:rsidRPr="00F10346">
        <w:rPr>
          <w:rFonts w:cs="Arial"/>
          <w:lang w:bidi="en-US"/>
        </w:rPr>
        <w:t>„Електропривре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5B223E" w:rsidRPr="006520EC">
        <w:rPr>
          <w:rFonts w:cs="Arial"/>
        </w:rPr>
        <w:t>Богољуба Урошевића</w:t>
      </w:r>
      <w:r w:rsidR="005B223E">
        <w:rPr>
          <w:rFonts w:cs="Arial"/>
          <w:lang w:val="sr-Cyrl-RS"/>
        </w:rPr>
        <w:t>-</w:t>
      </w:r>
      <w:r w:rsidR="005B223E" w:rsidRPr="006520EC">
        <w:rPr>
          <w:rFonts w:cs="Arial"/>
        </w:rPr>
        <w:t xml:space="preserve">Црног </w:t>
      </w:r>
      <w:r w:rsidR="005B223E">
        <w:rPr>
          <w:rFonts w:cs="Arial"/>
        </w:rPr>
        <w:t xml:space="preserve">, 11500 </w:t>
      </w:r>
      <w:r w:rsidR="005B223E">
        <w:rPr>
          <w:rFonts w:cs="Arial"/>
          <w:lang w:val="sr-Cyrl-RS"/>
        </w:rPr>
        <w:t xml:space="preserve">Обреновац, </w:t>
      </w:r>
      <w:r w:rsidR="005B223E" w:rsidRPr="006520EC">
        <w:rPr>
          <w:rFonts w:cs="Arial"/>
          <w:lang w:val="sr-Cyrl-CS"/>
        </w:rPr>
        <w:t>број</w:t>
      </w:r>
      <w:r w:rsidR="005B223E" w:rsidRPr="006520EC">
        <w:rPr>
          <w:rFonts w:cs="Arial"/>
        </w:rPr>
        <w:t xml:space="preserve"> 44</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4A1756" w:rsidRPr="004A1756">
        <w:rPr>
          <w:rFonts w:cs="Arial"/>
          <w:lang w:val="ru-RU"/>
        </w:rPr>
        <w:t xml:space="preserve"> </w:t>
      </w:r>
      <w:r w:rsidR="009B02D2">
        <w:rPr>
          <w:rFonts w:cs="Arial"/>
          <w:lang w:val="ru-RU"/>
        </w:rPr>
        <w:t>Адитив за мазут</w:t>
      </w:r>
      <w:r w:rsidR="009B02D2" w:rsidRPr="00856263">
        <w:rPr>
          <w:rFonts w:cs="Arial"/>
          <w:lang w:val="ru-RU"/>
        </w:rPr>
        <w:t xml:space="preserve"> ТЕНТ</w:t>
      </w:r>
      <w:r w:rsidR="005B223E">
        <w:rPr>
          <w:rFonts w:cs="Arial"/>
          <w:lang w:val="sr-Cyrl-RS" w:bidi="en-US"/>
        </w:rPr>
        <w:t xml:space="preserve">, </w:t>
      </w:r>
      <w:r w:rsidRPr="00F10346">
        <w:rPr>
          <w:rFonts w:cs="Arial"/>
          <w:lang w:bidi="en-US"/>
        </w:rPr>
        <w:t xml:space="preserve"> бр.ЈН.</w:t>
      </w:r>
      <w:r w:rsidR="005B223E" w:rsidRPr="005B223E">
        <w:rPr>
          <w:rFonts w:cs="Arial"/>
          <w:b/>
          <w:lang w:val="sr-Latn-RS"/>
        </w:rPr>
        <w:t xml:space="preserve"> </w:t>
      </w:r>
      <w:r w:rsidR="009B02D2">
        <w:rPr>
          <w:b/>
          <w:lang w:val="ru-RU"/>
        </w:rPr>
        <w:t>3000/</w:t>
      </w:r>
      <w:r w:rsidR="009B02D2" w:rsidRPr="00DC1FAE">
        <w:rPr>
          <w:b/>
          <w:lang w:val="ru-RU"/>
        </w:rPr>
        <w:t>0</w:t>
      </w:r>
      <w:r w:rsidR="009B02D2">
        <w:rPr>
          <w:b/>
          <w:lang w:val="sr-Latn-RS"/>
        </w:rPr>
        <w:t>366</w:t>
      </w:r>
      <w:r w:rsidR="009B02D2">
        <w:rPr>
          <w:b/>
          <w:lang w:val="ru-RU"/>
        </w:rPr>
        <w:t>/</w:t>
      </w:r>
      <w:r w:rsidR="009B02D2" w:rsidRPr="00DC1FAE">
        <w:rPr>
          <w:b/>
          <w:lang w:val="ru-RU"/>
        </w:rPr>
        <w:t>201</w:t>
      </w:r>
      <w:r w:rsidR="009B02D2">
        <w:rPr>
          <w:b/>
          <w:lang w:val="sr-Latn-RS"/>
        </w:rPr>
        <w:t>7</w:t>
      </w:r>
      <w:r w:rsidR="009B02D2">
        <w:rPr>
          <w:b/>
          <w:lang w:val="ru-RU"/>
        </w:rPr>
        <w:t xml:space="preserve"> (797/2017, 739/2017)</w:t>
      </w:r>
    </w:p>
    <w:p w:rsidR="001C6079" w:rsidRPr="001C6079" w:rsidRDefault="001C6079" w:rsidP="001C6079">
      <w:pPr>
        <w:ind w:left="-360" w:right="-19"/>
        <w:jc w:val="center"/>
        <w:outlineLvl w:val="0"/>
        <w:rPr>
          <w:rFonts w:cs="Arial"/>
          <w:b/>
          <w:lang w:val="sr-Latn-RS"/>
        </w:rPr>
      </w:pPr>
    </w:p>
    <w:p w:rsidR="00886827" w:rsidRPr="001C6079" w:rsidRDefault="00886827" w:rsidP="001C6079">
      <w:pPr>
        <w:ind w:left="-360" w:right="-19"/>
        <w:jc w:val="center"/>
        <w:outlineLvl w:val="0"/>
        <w:rPr>
          <w:rFonts w:cs="Arial"/>
          <w:b/>
          <w:lang w:val="sr-Latn-RS"/>
        </w:rPr>
      </w:pPr>
      <w:r w:rsidRPr="00F10346">
        <w:rPr>
          <w:rFonts w:cs="Arial"/>
          <w:lang w:bidi="en-US"/>
        </w:rPr>
        <w:t xml:space="preserve"> </w:t>
      </w:r>
      <w:proofErr w:type="gramStart"/>
      <w:r w:rsidRPr="00F10346">
        <w:rPr>
          <w:rFonts w:cs="Arial"/>
          <w:lang w:bidi="en-US"/>
        </w:rPr>
        <w:t>а</w:t>
      </w:r>
      <w:proofErr w:type="gramEnd"/>
      <w:r w:rsidRPr="00F10346">
        <w:rPr>
          <w:rFonts w:cs="Arial"/>
          <w:lang w:bidi="en-US"/>
        </w:rPr>
        <w:t xml:space="preserve"> копија се истовремено доставља Републичкој </w:t>
      </w:r>
      <w:r w:rsidR="001C6079">
        <w:rPr>
          <w:rFonts w:cs="Arial"/>
          <w:lang w:bidi="en-US"/>
        </w:rPr>
        <w:t xml:space="preserve"> </w:t>
      </w:r>
      <w:r w:rsidRPr="00F10346">
        <w:rPr>
          <w:rFonts w:cs="Arial"/>
          <w:lang w:bidi="en-US"/>
        </w:rPr>
        <w:t>комисији.Захтев за заштиту права се може доставити и путем електронске поште на e-</w:t>
      </w:r>
      <w:r w:rsidR="001C6079">
        <w:rPr>
          <w:rFonts w:cs="Arial"/>
          <w:lang w:bidi="en-US"/>
        </w:rPr>
        <w:t xml:space="preserve">  </w:t>
      </w:r>
      <w:r w:rsidRPr="00F10346">
        <w:rPr>
          <w:rFonts w:cs="Arial"/>
          <w:lang w:bidi="en-US"/>
        </w:rPr>
        <w:t>mail:.</w:t>
      </w:r>
      <w:r w:rsidR="004A1756">
        <w:rPr>
          <w:rFonts w:cs="Arial"/>
          <w:lang w:bidi="en-US"/>
        </w:rPr>
        <w:t>jelisava.stojilkovic</w:t>
      </w:r>
      <w:r w:rsidRPr="00F10346">
        <w:rPr>
          <w:rFonts w:cs="Arial"/>
          <w:lang w:bidi="en-US"/>
        </w:rPr>
        <w:t>.</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09377A" w:rsidRPr="002D28EB">
        <w:rPr>
          <w:rFonts w:cs="Arial"/>
          <w:lang w:bidi="en-US"/>
        </w:rPr>
        <w:t>7</w:t>
      </w:r>
      <w:r w:rsidR="008824F8" w:rsidRPr="002D28EB">
        <w:rPr>
          <w:rFonts w:cs="Arial"/>
          <w:lang w:bidi="en-US"/>
        </w:rPr>
        <w:t>,00 до 1</w:t>
      </w:r>
      <w:r w:rsidR="0009377A" w:rsidRPr="002D28EB">
        <w:rPr>
          <w:rFonts w:cs="Arial"/>
          <w:lang w:bidi="en-US"/>
        </w:rPr>
        <w:t>4</w:t>
      </w:r>
      <w:r w:rsidRPr="002D28EB">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r w:rsidRPr="00F10346">
        <w:rPr>
          <w:rFonts w:cs="Arial"/>
          <w:lang w:bidi="en-US"/>
        </w:rPr>
        <w:lastRenderedPageBreak/>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F1034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 xml:space="preserve">Износ таксе из члана 156.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9B02D2" w:rsidRDefault="008824F8" w:rsidP="009B02D2">
      <w:pPr>
        <w:ind w:left="-360" w:right="-19"/>
        <w:outlineLvl w:val="0"/>
        <w:rPr>
          <w:rFonts w:cs="Arial"/>
          <w:b/>
          <w:lang w:val="sr-Cyrl-R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9B02D2" w:rsidRPr="009B02D2">
        <w:rPr>
          <w:rFonts w:cs="Arial"/>
          <w:b/>
          <w:sz w:val="20"/>
          <w:lang w:val="sr-Latn-RS"/>
        </w:rPr>
        <w:t>3000/0366/2017 (797/2017, 739/2017)</w:t>
      </w:r>
      <w:r w:rsidR="001C6079">
        <w:rPr>
          <w:rFonts w:cs="Arial"/>
          <w:b/>
          <w:lang w:val="sr-Latn-RS"/>
        </w:rPr>
        <w:t>,</w:t>
      </w:r>
      <w:r w:rsidR="009B02D2">
        <w:rPr>
          <w:rFonts w:cs="Arial"/>
          <w:b/>
          <w:lang w:val="sr-Cyrl-RS"/>
        </w:rPr>
        <w:t xml:space="preserve"> </w:t>
      </w:r>
      <w:r w:rsidRPr="00F10346">
        <w:rPr>
          <w:rFonts w:cs="Arial"/>
        </w:rPr>
        <w:t>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9B02D2" w:rsidRPr="009B02D2">
        <w:rPr>
          <w:b/>
          <w:lang w:val="ru-RU"/>
        </w:rPr>
        <w:t>3000/0</w:t>
      </w:r>
      <w:r w:rsidR="009B02D2" w:rsidRPr="009B02D2">
        <w:rPr>
          <w:b/>
          <w:lang w:val="sr-Latn-RS"/>
        </w:rPr>
        <w:t>366</w:t>
      </w:r>
      <w:r w:rsidR="009B02D2" w:rsidRPr="009B02D2">
        <w:rPr>
          <w:b/>
          <w:lang w:val="ru-RU"/>
        </w:rPr>
        <w:t>/201</w:t>
      </w:r>
      <w:r w:rsidR="009B02D2" w:rsidRPr="009B02D2">
        <w:rPr>
          <w:b/>
          <w:lang w:val="sr-Latn-RS"/>
        </w:rPr>
        <w:t>7</w:t>
      </w:r>
      <w:r w:rsidR="009B02D2" w:rsidRPr="009B02D2">
        <w:rPr>
          <w:b/>
          <w:lang w:val="ru-RU"/>
        </w:rPr>
        <w:t xml:space="preserve"> (797/2017, 739/2017)</w:t>
      </w:r>
      <w:r w:rsidR="001C6079">
        <w:rPr>
          <w:rFonts w:cs="Arial"/>
          <w:b/>
          <w:lang w:val="sr-Latn-RS"/>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2D28EB" w:rsidRDefault="0008263C" w:rsidP="0008263C">
      <w:pPr>
        <w:pStyle w:val="KDParagraf"/>
        <w:spacing w:before="0"/>
        <w:rPr>
          <w:rFonts w:cs="Arial"/>
          <w:lang w:bidi="en-US"/>
        </w:rPr>
      </w:pPr>
      <w:r w:rsidRPr="002D28EB">
        <w:rPr>
          <w:rFonts w:cs="Arial"/>
          <w:lang w:bidi="en-US"/>
        </w:rPr>
        <w:t>1) 120.000 динара ако се захтев за заштиту права подноси пре отварања понуда</w:t>
      </w:r>
      <w:r w:rsidR="002D28EB" w:rsidRPr="002D28EB">
        <w:rPr>
          <w:rFonts w:cs="Arial"/>
          <w:lang w:val="sr-Cyrl-RS" w:bidi="en-US"/>
        </w:rPr>
        <w:t>.</w:t>
      </w:r>
      <w:r w:rsidRPr="002D28EB">
        <w:rPr>
          <w:rFonts w:cs="Arial"/>
          <w:lang w:bidi="en-US"/>
        </w:rPr>
        <w:t xml:space="preserve"> </w:t>
      </w:r>
    </w:p>
    <w:p w:rsidR="0008263C" w:rsidRPr="002D28EB" w:rsidRDefault="0095442E" w:rsidP="0008263C">
      <w:pPr>
        <w:pStyle w:val="KDParagraf"/>
        <w:spacing w:before="0"/>
        <w:rPr>
          <w:rFonts w:cs="Arial"/>
          <w:lang w:bidi="en-US"/>
        </w:rPr>
      </w:pPr>
      <w:r w:rsidRPr="002D28EB">
        <w:rPr>
          <w:rFonts w:cs="Arial"/>
          <w:lang w:val="sr-Cyrl-RS" w:bidi="en-US"/>
        </w:rPr>
        <w:t>2</w:t>
      </w:r>
      <w:r w:rsidR="0008263C" w:rsidRPr="002D28EB">
        <w:rPr>
          <w:rFonts w:cs="Arial"/>
          <w:lang w:bidi="en-US"/>
        </w:rPr>
        <w:t xml:space="preserve">) 120.000 динара ако се захтев за заштиту права подноси након отварања понуда </w:t>
      </w:r>
    </w:p>
    <w:p w:rsidR="00886827" w:rsidRPr="002D28EB" w:rsidRDefault="00886827" w:rsidP="00091BB0">
      <w:pPr>
        <w:pStyle w:val="KDParagraf"/>
        <w:spacing w:before="0"/>
        <w:rPr>
          <w:rFonts w:cs="Arial"/>
          <w:lang w:bidi="en-US"/>
        </w:rPr>
      </w:pPr>
      <w:r w:rsidRPr="002D28EB">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 xml:space="preserve">Детаљно упутство о потврди из члана 151.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 xml:space="preserve">Као доказ о уплати таксе, у смислу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val="sr-Cyrl-RS" w:bidi="en-US"/>
        </w:rPr>
      </w:pPr>
    </w:p>
    <w:p w:rsidR="000A3391" w:rsidRDefault="000A3391" w:rsidP="00886827">
      <w:pPr>
        <w:pStyle w:val="KDParagraf"/>
        <w:spacing w:before="0"/>
        <w:rPr>
          <w:rFonts w:cs="Arial"/>
          <w:lang w:val="sr-Cyrl-RS" w:bidi="en-US"/>
        </w:rPr>
      </w:pPr>
    </w:p>
    <w:p w:rsidR="000A3391" w:rsidRPr="000A3391" w:rsidRDefault="000A3391"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lastRenderedPageBreak/>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7" w:name="_Toc441651610"/>
      <w:bookmarkStart w:id="248"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47"/>
      <w:bookmarkEnd w:id="248"/>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255E69" w:rsidRDefault="00255E69" w:rsidP="008D2B23">
      <w:pPr>
        <w:spacing w:before="0"/>
        <w:rPr>
          <w:rFonts w:cs="Arial"/>
          <w:lang w:val="ru-RU"/>
        </w:rPr>
      </w:pPr>
      <w:r w:rsidRPr="00456CBF">
        <w:rPr>
          <w:rFonts w:cs="Arial"/>
        </w:rPr>
        <w:t xml:space="preserve">Понуђач којем буде додељен уговор, обавезан је да у року </w:t>
      </w:r>
      <w:proofErr w:type="gramStart"/>
      <w:r w:rsidRPr="00456CBF">
        <w:rPr>
          <w:rFonts w:cs="Arial"/>
        </w:rPr>
        <w:t>од  10</w:t>
      </w:r>
      <w:proofErr w:type="gramEnd"/>
      <w:r w:rsidRPr="00456CBF">
        <w:rPr>
          <w:rFonts w:cs="Arial"/>
        </w:rPr>
        <w:t xml:space="preserve"> (десет)  дана  од пријема уговора од стране наручиоца достави уз потписан у</w:t>
      </w:r>
      <w:r>
        <w:rPr>
          <w:rFonts w:cs="Arial"/>
        </w:rPr>
        <w:t xml:space="preserve">говор </w:t>
      </w:r>
      <w:r>
        <w:rPr>
          <w:rFonts w:cs="Arial"/>
          <w:lang w:val="sr-Cyrl-RS"/>
        </w:rPr>
        <w:t>средство финансијског обезбеђења</w:t>
      </w:r>
      <w:r w:rsidRPr="00456CBF">
        <w:rPr>
          <w:rFonts w:cs="Arial"/>
        </w:rPr>
        <w:t xml:space="preserve"> за добро извршење посла</w:t>
      </w:r>
      <w:r w:rsidRPr="00F10346">
        <w:rPr>
          <w:rFonts w:cs="Arial"/>
          <w:lang w:val="ru-RU"/>
        </w:rPr>
        <w:t xml:space="preserve"> </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w:t>
      </w:r>
      <w:r w:rsidR="00F2311C" w:rsidRPr="002D28EB">
        <w:rPr>
          <w:rFonts w:cs="Arial"/>
          <w:lang w:val="ru-RU"/>
        </w:rPr>
        <w:t xml:space="preserve"> </w:t>
      </w:r>
      <w:r w:rsidR="002D28EB" w:rsidRPr="002D28E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C6FDF">
      <w:pPr>
        <w:pStyle w:val="KDPodnaslov2"/>
        <w:numPr>
          <w:ilvl w:val="1"/>
          <w:numId w:val="33"/>
        </w:numPr>
        <w:spacing w:before="0"/>
        <w:jc w:val="both"/>
        <w:rPr>
          <w:rFonts w:cs="Arial"/>
        </w:rPr>
      </w:pPr>
      <w:bookmarkStart w:id="249" w:name="_Toc441651611"/>
      <w:bookmarkStart w:id="250" w:name="_Toc442559922"/>
      <w:r w:rsidRPr="00F10346">
        <w:rPr>
          <w:rFonts w:cs="Arial"/>
        </w:rPr>
        <w:t>Измене током трајања уговора</w:t>
      </w:r>
      <w:bookmarkEnd w:id="249"/>
      <w:bookmarkEnd w:id="250"/>
    </w:p>
    <w:p w:rsidR="008D2B23" w:rsidRPr="00F10346" w:rsidRDefault="008D2B23" w:rsidP="008D2B23">
      <w:pPr>
        <w:spacing w:before="0"/>
        <w:rPr>
          <w:rFonts w:cs="Arial"/>
          <w:lang w:eastAsia="sr-Latn-CS"/>
        </w:rPr>
      </w:pPr>
      <w:r w:rsidRPr="00F10346">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F10346">
        <w:rPr>
          <w:rFonts w:cs="Arial"/>
          <w:lang w:eastAsia="sr-Latn-CS"/>
        </w:rPr>
        <w:t>став</w:t>
      </w:r>
      <w:proofErr w:type="gramEnd"/>
      <w:r w:rsidRPr="00F10346">
        <w:rPr>
          <w:rFonts w:cs="Arial"/>
          <w:lang w:eastAsia="sr-Latn-CS"/>
        </w:rPr>
        <w:t xml:space="preserve"> 1. Закона о јавним набавкама.</w:t>
      </w:r>
    </w:p>
    <w:p w:rsidR="00922EDB" w:rsidRPr="002D28EB" w:rsidRDefault="007E3AF6" w:rsidP="00922EDB">
      <w:pPr>
        <w:spacing w:before="0"/>
        <w:rPr>
          <w:rFonts w:cs="Arial"/>
          <w:lang w:eastAsia="sr-Latn-CS"/>
        </w:rPr>
      </w:pPr>
      <w:r w:rsidRPr="002D28EB">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w:t>
      </w:r>
      <w:r w:rsidR="002D28EB" w:rsidRPr="002D28EB">
        <w:rPr>
          <w:rFonts w:cs="Arial"/>
          <w:lang w:eastAsia="sr-Latn-CS"/>
        </w:rPr>
        <w:t xml:space="preserve">езбеђена финансијска средства, </w:t>
      </w:r>
      <w:r w:rsidR="00922EDB" w:rsidRPr="002D28EB">
        <w:rPr>
          <w:rFonts w:cs="Arial"/>
          <w:lang w:eastAsia="sr-Latn-CS"/>
        </w:rPr>
        <w:t xml:space="preserve"> у случају непредвиђених околности приликом реализације Уговора, за које се није могло знати приликом планирања набавке.</w:t>
      </w:r>
    </w:p>
    <w:p w:rsidR="0009377A" w:rsidRPr="001C6079" w:rsidRDefault="0009377A" w:rsidP="00922EDB">
      <w:pPr>
        <w:spacing w:before="0"/>
        <w:rPr>
          <w:rFonts w:cs="Arial"/>
          <w:color w:val="92D05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Pr="00AB3374"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A5367F" w:rsidRDefault="00A5367F" w:rsidP="00922EDB">
      <w:pPr>
        <w:spacing w:before="0"/>
        <w:rPr>
          <w:rFonts w:cs="Arial"/>
          <w:color w:val="00B0F0"/>
          <w:lang w:eastAsia="sr-Latn-CS"/>
        </w:rPr>
      </w:pPr>
    </w:p>
    <w:p w:rsidR="00465640" w:rsidRPr="009B02D2" w:rsidRDefault="00465640" w:rsidP="00922EDB">
      <w:pPr>
        <w:spacing w:before="0"/>
        <w:rPr>
          <w:rFonts w:cs="Arial"/>
          <w:color w:val="00B0F0"/>
          <w:lang w:val="sr-Cyrl-RS"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3C6DA9" w:rsidRDefault="003C6DA9" w:rsidP="00922EDB">
      <w:pPr>
        <w:spacing w:before="0"/>
        <w:rPr>
          <w:rFonts w:cs="Arial"/>
          <w:color w:val="00B0F0"/>
          <w:lang w:eastAsia="sr-Latn-CS"/>
        </w:rPr>
      </w:pPr>
    </w:p>
    <w:p w:rsidR="00465640" w:rsidRPr="009B02D2" w:rsidRDefault="0046564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1" w:name="_Toc442559924"/>
      <w:proofErr w:type="gramStart"/>
      <w:r w:rsidRPr="00F10346">
        <w:lastRenderedPageBreak/>
        <w:t xml:space="preserve">ОБРАЗАЦ </w:t>
      </w:r>
      <w:r w:rsidR="00B64A44">
        <w:rPr>
          <w:lang w:val="sr-Cyrl-RS"/>
        </w:rPr>
        <w:t>1</w:t>
      </w:r>
      <w:r w:rsidRPr="00F10346">
        <w:rPr>
          <w:noProof/>
        </w:rPr>
        <w:t>.</w:t>
      </w:r>
      <w:bookmarkEnd w:id="251"/>
      <w:proofErr w:type="gramEnd"/>
    </w:p>
    <w:p w:rsidR="00952E72" w:rsidRPr="00F10346" w:rsidRDefault="00343A18" w:rsidP="00A5367F">
      <w:pPr>
        <w:spacing w:before="0"/>
        <w:jc w:val="center"/>
        <w:rPr>
          <w:rStyle w:val="BookTitle"/>
          <w:rFonts w:cs="Arial"/>
        </w:rPr>
      </w:pPr>
      <w:r w:rsidRPr="00F10346">
        <w:rPr>
          <w:rStyle w:val="BookTitle"/>
          <w:rFonts w:cs="Arial"/>
        </w:rPr>
        <w:t>ОБРАЗАЦ ПОНУДЕ</w:t>
      </w:r>
    </w:p>
    <w:p w:rsidR="00B64A44" w:rsidRPr="00A5367F" w:rsidRDefault="00343A18" w:rsidP="00A5367F">
      <w:pPr>
        <w:pStyle w:val="ListParagraph"/>
        <w:ind w:left="-360" w:right="-14"/>
        <w:jc w:val="center"/>
        <w:rPr>
          <w:rFonts w:eastAsia="TimesNewRomanPS-BoldMT" w:cs="Arial"/>
          <w:bCs/>
          <w:color w:val="000000" w:themeColor="text1"/>
          <w:lang w:val="sr-Cyrl-RS"/>
        </w:rPr>
      </w:pPr>
      <w:r w:rsidRPr="00B64A44">
        <w:rPr>
          <w:rFonts w:ascii="Arial" w:eastAsia="TimesNewRomanPS-BoldMT" w:hAnsi="Arial" w:cs="Arial"/>
          <w:bCs/>
          <w:color w:val="000000"/>
        </w:rPr>
        <w:t xml:space="preserve">Понуда бр._________ од _______________ </w:t>
      </w:r>
      <w:proofErr w:type="gramStart"/>
      <w:r w:rsidRPr="00B64A44">
        <w:rPr>
          <w:rFonts w:ascii="Arial" w:eastAsia="TimesNewRomanPS-BoldMT" w:hAnsi="Arial" w:cs="Arial"/>
          <w:bCs/>
          <w:color w:val="000000"/>
        </w:rPr>
        <w:t xml:space="preserve">за  </w:t>
      </w:r>
      <w:r w:rsidR="0008263C" w:rsidRPr="00B64A44">
        <w:rPr>
          <w:rFonts w:ascii="Arial" w:eastAsia="TimesNewRomanPS-BoldMT" w:hAnsi="Arial" w:cs="Arial"/>
          <w:bCs/>
          <w:color w:val="000000"/>
        </w:rPr>
        <w:t>отворени</w:t>
      </w:r>
      <w:proofErr w:type="gramEnd"/>
      <w:r w:rsidR="0008263C" w:rsidRPr="00B64A44">
        <w:rPr>
          <w:rFonts w:ascii="Arial" w:eastAsia="TimesNewRomanPS-BoldMT" w:hAnsi="Arial" w:cs="Arial"/>
          <w:bCs/>
          <w:color w:val="000000"/>
        </w:rPr>
        <w:t xml:space="preserve"> </w:t>
      </w:r>
      <w:r w:rsidRPr="00B64A44">
        <w:rPr>
          <w:rFonts w:ascii="Arial" w:eastAsia="TimesNewRomanPS-BoldMT" w:hAnsi="Arial" w:cs="Arial"/>
          <w:bCs/>
          <w:color w:val="000000"/>
        </w:rPr>
        <w:t>поступак јавне</w:t>
      </w:r>
      <w:r w:rsidRPr="00F10346">
        <w:rPr>
          <w:rFonts w:eastAsia="TimesNewRomanPS-BoldMT" w:cs="Arial"/>
          <w:bCs/>
          <w:color w:val="000000"/>
        </w:rPr>
        <w:t xml:space="preserve"> </w:t>
      </w:r>
      <w:r w:rsidRPr="00B64A44">
        <w:rPr>
          <w:rFonts w:ascii="Arial" w:eastAsia="TimesNewRomanPS-BoldMT" w:hAnsi="Arial" w:cs="Arial"/>
          <w:bCs/>
          <w:color w:val="000000"/>
        </w:rPr>
        <w:t>набавке</w:t>
      </w:r>
      <w:r w:rsidR="002D28EB">
        <w:rPr>
          <w:rFonts w:ascii="Arial" w:eastAsia="TimesNewRomanPS-BoldMT" w:hAnsi="Arial" w:cs="Arial"/>
          <w:bCs/>
          <w:color w:val="000000"/>
          <w:lang w:val="sr-Cyrl-RS"/>
        </w:rPr>
        <w:t xml:space="preserve"> </w:t>
      </w:r>
      <w:r w:rsidRPr="00B64A44">
        <w:rPr>
          <w:rFonts w:ascii="Arial" w:eastAsia="TimesNewRomanPS-BoldMT" w:hAnsi="Arial" w:cs="Arial"/>
          <w:bCs/>
          <w:color w:val="000000"/>
        </w:rPr>
        <w:t xml:space="preserve"> </w:t>
      </w:r>
      <w:r w:rsidRPr="00B64A44">
        <w:rPr>
          <w:rFonts w:ascii="Arial" w:eastAsia="TimesNewRomanPS-BoldMT" w:hAnsi="Arial" w:cs="Arial"/>
          <w:bCs/>
          <w:color w:val="000000" w:themeColor="text1"/>
        </w:rPr>
        <w:t>добра</w:t>
      </w:r>
      <w:r w:rsidRPr="00F10346">
        <w:rPr>
          <w:rFonts w:eastAsia="TimesNewRomanPS-BoldMT" w:cs="Arial"/>
          <w:bCs/>
          <w:color w:val="000000" w:themeColor="text1"/>
        </w:rPr>
        <w:t xml:space="preserve"> </w:t>
      </w:r>
    </w:p>
    <w:p w:rsidR="009B02D2" w:rsidRPr="009B02D2" w:rsidRDefault="00B64A44" w:rsidP="009B02D2">
      <w:pPr>
        <w:pStyle w:val="ListParagraph"/>
        <w:spacing w:after="0"/>
        <w:ind w:left="-360" w:right="-14"/>
        <w:jc w:val="center"/>
        <w:rPr>
          <w:rFonts w:ascii="Arial" w:eastAsia="TimesNewRomanPS-BoldMT" w:hAnsi="Arial" w:cs="Arial"/>
          <w:b/>
          <w:bCs/>
          <w:color w:val="000000" w:themeColor="text1"/>
          <w:lang w:val="sr-Cyrl-RS"/>
        </w:rPr>
      </w:pPr>
      <w:r w:rsidRPr="009B02D2">
        <w:rPr>
          <w:rFonts w:ascii="Arial" w:hAnsi="Arial" w:cs="Arial"/>
          <w:b/>
          <w:lang w:val="sr-Cyrl-RS"/>
        </w:rPr>
        <w:t xml:space="preserve">Набавка </w:t>
      </w:r>
      <w:r w:rsidR="009B02D2" w:rsidRPr="009B02D2">
        <w:rPr>
          <w:rFonts w:ascii="Arial" w:hAnsi="Arial" w:cs="Arial"/>
          <w:lang w:val="ru-RU"/>
        </w:rPr>
        <w:t>Адитив за мазут ТЕНТ</w:t>
      </w:r>
      <w:r w:rsidR="009B02D2" w:rsidRPr="009B02D2">
        <w:rPr>
          <w:rFonts w:ascii="Arial" w:eastAsia="TimesNewRomanPS-BoldMT" w:hAnsi="Arial" w:cs="Arial"/>
          <w:b/>
          <w:bCs/>
          <w:color w:val="000000" w:themeColor="text1"/>
        </w:rPr>
        <w:t xml:space="preserve"> </w:t>
      </w:r>
    </w:p>
    <w:p w:rsidR="009B02D2" w:rsidRPr="009B02D2" w:rsidRDefault="00343A18" w:rsidP="009B02D2">
      <w:pPr>
        <w:pStyle w:val="ListParagraph"/>
        <w:spacing w:after="0"/>
        <w:ind w:left="-360" w:right="-14"/>
        <w:jc w:val="center"/>
        <w:rPr>
          <w:rFonts w:ascii="Arial" w:hAnsi="Arial" w:cs="Arial"/>
          <w:b/>
          <w:lang w:val="sr-Cyrl-RS"/>
        </w:rPr>
      </w:pPr>
      <w:proofErr w:type="gramStart"/>
      <w:r w:rsidRPr="009B02D2">
        <w:rPr>
          <w:rFonts w:ascii="Arial" w:eastAsia="TimesNewRomanPS-BoldMT" w:hAnsi="Arial" w:cs="Arial"/>
          <w:b/>
          <w:bCs/>
          <w:color w:val="000000" w:themeColor="text1"/>
        </w:rPr>
        <w:t>ЈН бр.</w:t>
      </w:r>
      <w:proofErr w:type="gramEnd"/>
      <w:r w:rsidRPr="009B02D2">
        <w:rPr>
          <w:rFonts w:ascii="Arial" w:eastAsia="TimesNewRomanPS-BoldMT" w:hAnsi="Arial" w:cs="Arial"/>
          <w:bCs/>
          <w:color w:val="000000" w:themeColor="text1"/>
        </w:rPr>
        <w:t xml:space="preserve"> </w:t>
      </w:r>
      <w:r w:rsidR="009B02D2" w:rsidRPr="009B02D2">
        <w:rPr>
          <w:rFonts w:ascii="Arial" w:hAnsi="Arial" w:cs="Arial"/>
          <w:b/>
          <w:lang w:val="ru-RU"/>
        </w:rPr>
        <w:t>3000/0</w:t>
      </w:r>
      <w:r w:rsidR="009B02D2" w:rsidRPr="009B02D2">
        <w:rPr>
          <w:rFonts w:ascii="Arial" w:hAnsi="Arial" w:cs="Arial"/>
          <w:b/>
          <w:lang w:val="sr-Latn-RS"/>
        </w:rPr>
        <w:t>366</w:t>
      </w:r>
      <w:r w:rsidR="009B02D2" w:rsidRPr="009B02D2">
        <w:rPr>
          <w:rFonts w:ascii="Arial" w:hAnsi="Arial" w:cs="Arial"/>
          <w:b/>
          <w:lang w:val="ru-RU"/>
        </w:rPr>
        <w:t>/201</w:t>
      </w:r>
      <w:r w:rsidR="009B02D2" w:rsidRPr="009B02D2">
        <w:rPr>
          <w:rFonts w:ascii="Arial" w:hAnsi="Arial" w:cs="Arial"/>
          <w:b/>
          <w:lang w:val="sr-Latn-RS"/>
        </w:rPr>
        <w:t>7</w:t>
      </w:r>
      <w:r w:rsidR="009B02D2" w:rsidRPr="009B02D2">
        <w:rPr>
          <w:rFonts w:ascii="Arial" w:hAnsi="Arial" w:cs="Arial"/>
          <w:b/>
          <w:lang w:val="ru-RU"/>
        </w:rPr>
        <w:t xml:space="preserve"> (797/2017, 739/2017)</w:t>
      </w:r>
    </w:p>
    <w:p w:rsidR="00343A18" w:rsidRPr="00F10346" w:rsidRDefault="00343A18" w:rsidP="00A5367F">
      <w:pPr>
        <w:spacing w:before="0"/>
        <w:jc w:val="center"/>
        <w:rPr>
          <w:rFonts w:eastAsia="TimesNewRomanPS-BoldMT" w:cs="Arial"/>
          <w:bCs/>
          <w:color w:val="000000" w:themeColor="text1"/>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A5367F">
        <w:trPr>
          <w:trHeight w:val="478"/>
        </w:trPr>
        <w:tc>
          <w:tcPr>
            <w:tcW w:w="4621" w:type="dxa"/>
            <w:tcBorders>
              <w:top w:val="single" w:sz="4" w:space="0" w:color="000000"/>
              <w:left w:val="single" w:sz="4" w:space="0" w:color="000000"/>
              <w:bottom w:val="single" w:sz="4" w:space="0" w:color="000000"/>
            </w:tcBorders>
            <w:shd w:val="clear" w:color="auto" w:fill="auto"/>
          </w:tcPr>
          <w:p w:rsidR="00343A18" w:rsidRPr="00A5367F" w:rsidRDefault="00343A18" w:rsidP="00A5367F">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5367F" w:rsidRDefault="00343A18" w:rsidP="00BC01DC">
            <w:pPr>
              <w:spacing w:before="0"/>
              <w:rPr>
                <w:rFonts w:cs="Arial"/>
                <w:b/>
                <w:bCs/>
                <w:iCs/>
                <w:lang w:val="sr-Latn-RS"/>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A5367F" w:rsidRDefault="00343A18" w:rsidP="00A5367F">
            <w:pPr>
              <w:spacing w:before="0"/>
              <w:rPr>
                <w:rFonts w:cs="Arial"/>
                <w:b/>
                <w:bCs/>
                <w:iCs/>
                <w:lang w:val="sr-Latn-RS"/>
              </w:rPr>
            </w:pPr>
          </w:p>
        </w:tc>
      </w:tr>
    </w:tbl>
    <w:p w:rsidR="00AB3374" w:rsidRPr="00A5367F" w:rsidRDefault="00AB3374" w:rsidP="00343A18">
      <w:pPr>
        <w:spacing w:before="0"/>
        <w:rPr>
          <w:rFonts w:cs="Arial"/>
          <w:lang w:val="sr-Latn-RS"/>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lang w:val="sr-Cyrl-RS"/>
              </w:rPr>
            </w:pPr>
            <w:r w:rsidRPr="00F10346">
              <w:rPr>
                <w:rFonts w:eastAsia="TimesNewRomanPSMT" w:cs="Arial"/>
                <w:b/>
                <w:bCs/>
              </w:rPr>
              <w:t xml:space="preserve">А) САМОСТАЛНО </w:t>
            </w:r>
            <w:r w:rsidR="002D28EB">
              <w:rPr>
                <w:rFonts w:eastAsia="TimesNewRomanPSMT" w:cs="Arial"/>
                <w:b/>
                <w:bCs/>
                <w:lang w:val="sr-Cyrl-RS"/>
              </w:rPr>
              <w:t xml:space="preserve"> </w:t>
            </w:r>
          </w:p>
          <w:p w:rsidR="002D28EB" w:rsidRPr="002D28EB" w:rsidRDefault="002D28EB" w:rsidP="00A5367F">
            <w:pPr>
              <w:spacing w:before="0"/>
              <w:jc w:val="center"/>
              <w:rPr>
                <w:rFonts w:eastAsia="TimesNewRomanPSMT" w:cs="Arial"/>
                <w:b/>
                <w:bCs/>
                <w:lang w:val="sr-Cyrl-RS"/>
              </w:rPr>
            </w:pP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F10346">
              <w:rPr>
                <w:rFonts w:eastAsia="TimesNewRomanPSMT" w:cs="Arial"/>
                <w:b/>
                <w:bCs/>
              </w:rPr>
              <w:t>Б) СА ПОДИЗВОЂАЧЕМ</w:t>
            </w:r>
          </w:p>
          <w:p w:rsidR="002D28EB" w:rsidRPr="002D28EB" w:rsidRDefault="002D28EB" w:rsidP="00A5367F">
            <w:pPr>
              <w:spacing w:before="0"/>
              <w:jc w:val="center"/>
              <w:rPr>
                <w:rFonts w:eastAsia="TimesNewRomanPSMT" w:cs="Arial"/>
                <w:b/>
                <w:bCs/>
                <w:lang w:val="sr-Cyrl-RS"/>
              </w:rPr>
            </w:pP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F10346">
              <w:rPr>
                <w:rFonts w:eastAsia="TimesNewRomanPSMT" w:cs="Arial"/>
                <w:b/>
                <w:bCs/>
              </w:rPr>
              <w:t>В) КАО ЗАЈЕДНИЧКУ ПОНУДУ</w:t>
            </w:r>
          </w:p>
          <w:p w:rsidR="002D28EB" w:rsidRPr="002D28EB" w:rsidRDefault="002D28EB" w:rsidP="00A5367F">
            <w:pPr>
              <w:spacing w:before="0"/>
              <w:jc w:val="center"/>
              <w:rPr>
                <w:rFonts w:cs="Arial"/>
                <w:b/>
                <w:iCs/>
                <w:lang w:val="sr-Cyrl-RS"/>
              </w:rPr>
            </w:pP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lang w:val="sr-Cyrl-RS"/>
        </w:rPr>
      </w:pPr>
    </w:p>
    <w:p w:rsidR="009B02D2" w:rsidRDefault="009B02D2" w:rsidP="00343A18">
      <w:pPr>
        <w:spacing w:before="0"/>
        <w:rPr>
          <w:rFonts w:eastAsia="TimesNewRomanPSMT" w:cs="Arial"/>
          <w:bCs/>
          <w:lang w:val="sr-Cyrl-RS"/>
        </w:rPr>
      </w:pPr>
    </w:p>
    <w:p w:rsidR="009B02D2" w:rsidRPr="00B64A44" w:rsidRDefault="009B02D2"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cs="Arial"/>
              </w:rPr>
            </w:pPr>
          </w:p>
          <w:p w:rsidR="00343A18" w:rsidRPr="00F10346" w:rsidRDefault="00343A18" w:rsidP="00A615B5">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cs="Arial"/>
                <w:iCs/>
              </w:rPr>
            </w:pPr>
            <w:r w:rsidRPr="00F10346">
              <w:rPr>
                <w:rFonts w:cs="Arial"/>
                <w:iCs/>
              </w:rPr>
              <w:t>Врста правног лица:</w:t>
            </w:r>
          </w:p>
          <w:p w:rsidR="000B2EE9" w:rsidRPr="00F10346" w:rsidRDefault="000B2EE9" w:rsidP="00A615B5">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bl>
    <w:p w:rsidR="00343A18" w:rsidRDefault="00343A18" w:rsidP="00343A18">
      <w:pPr>
        <w:spacing w:before="0"/>
        <w:rPr>
          <w:rFonts w:cs="Arial"/>
          <w:b/>
          <w:bCs/>
          <w:iCs/>
          <w:u w:val="single"/>
          <w:lang w:val="ru-RU"/>
        </w:rPr>
      </w:pPr>
    </w:p>
    <w:p w:rsidR="00B64A44" w:rsidRDefault="00B64A44" w:rsidP="00343A18">
      <w:pPr>
        <w:spacing w:before="0"/>
        <w:rPr>
          <w:rFonts w:cs="Arial"/>
          <w:b/>
          <w:bCs/>
          <w:iCs/>
          <w:u w:val="single"/>
          <w:lang w:val="ru-RU"/>
        </w:rPr>
      </w:pPr>
    </w:p>
    <w:p w:rsidR="00B64A44" w:rsidRPr="00F10346" w:rsidRDefault="00B64A44"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B64A44" w:rsidRPr="00B64A44" w:rsidRDefault="00B64A44"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sr-Latn-RS"/>
        </w:rPr>
      </w:pPr>
    </w:p>
    <w:p w:rsidR="00A5367F" w:rsidRDefault="00A5367F" w:rsidP="00343A18">
      <w:pPr>
        <w:spacing w:before="0"/>
        <w:rPr>
          <w:rFonts w:cs="Arial"/>
          <w:iCs/>
          <w:lang w:val="sr-Latn-RS"/>
        </w:rPr>
      </w:pPr>
    </w:p>
    <w:p w:rsidR="00A5367F" w:rsidRDefault="00A5367F" w:rsidP="00343A18">
      <w:pPr>
        <w:spacing w:before="0"/>
        <w:rPr>
          <w:rFonts w:cs="Arial"/>
          <w:iCs/>
          <w:lang w:val="sr-Latn-RS"/>
        </w:rPr>
      </w:pPr>
    </w:p>
    <w:p w:rsidR="00A5367F" w:rsidRPr="00A5367F" w:rsidRDefault="00A5367F" w:rsidP="00343A18">
      <w:pPr>
        <w:spacing w:before="0"/>
        <w:rPr>
          <w:rFonts w:cs="Arial"/>
          <w:iCs/>
          <w:lang w:val="sr-Latn-RS"/>
        </w:rPr>
      </w:pPr>
    </w:p>
    <w:p w:rsidR="00F2311C" w:rsidRDefault="00F2311C" w:rsidP="00343A18">
      <w:pPr>
        <w:spacing w:before="0"/>
        <w:rPr>
          <w:rFonts w:cs="Arial"/>
          <w:iCs/>
          <w:lang w:val="ru-RU"/>
        </w:rPr>
      </w:pPr>
    </w:p>
    <w:p w:rsidR="00B64A44" w:rsidRDefault="00B64A44" w:rsidP="00343A18">
      <w:pPr>
        <w:spacing w:before="0"/>
        <w:rPr>
          <w:rFonts w:cs="Arial"/>
          <w:iCs/>
          <w:lang w:val="ru-RU"/>
        </w:rPr>
      </w:pPr>
    </w:p>
    <w:p w:rsidR="009B02D2" w:rsidRDefault="009B02D2" w:rsidP="00343A18">
      <w:pPr>
        <w:spacing w:before="0"/>
        <w:rPr>
          <w:rFonts w:cs="Arial"/>
          <w:iCs/>
          <w:lang w:val="ru-RU"/>
        </w:rPr>
      </w:pPr>
    </w:p>
    <w:p w:rsidR="009B02D2" w:rsidRDefault="009B02D2" w:rsidP="00343A18">
      <w:pPr>
        <w:spacing w:before="0"/>
        <w:rPr>
          <w:rFonts w:cs="Arial"/>
          <w:iCs/>
          <w:lang w:val="ru-RU"/>
        </w:rPr>
      </w:pPr>
    </w:p>
    <w:p w:rsidR="009B02D2" w:rsidRDefault="009B02D2" w:rsidP="00343A18">
      <w:pPr>
        <w:spacing w:before="0"/>
        <w:rPr>
          <w:rFonts w:cs="Arial"/>
          <w:iCs/>
          <w:lang w:val="ru-RU"/>
        </w:rPr>
      </w:pPr>
    </w:p>
    <w:p w:rsidR="00F2311C" w:rsidRPr="00F10346" w:rsidRDefault="00F2311C" w:rsidP="00343A18">
      <w:pPr>
        <w:spacing w:before="0"/>
        <w:rPr>
          <w:rFonts w:cs="Arial"/>
          <w:iCs/>
          <w:lang w:val="ru-RU"/>
        </w:rPr>
      </w:pPr>
    </w:p>
    <w:p w:rsidR="00C07BB8" w:rsidRDefault="00BA2C2D" w:rsidP="00BA2C2D">
      <w:pPr>
        <w:spacing w:before="0"/>
        <w:rPr>
          <w:rFonts w:eastAsia="TimesNewRomanPSMT" w:cs="Arial"/>
          <w:b/>
          <w:bCs/>
          <w:lang w:val="sr-Cyrl-R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r w:rsidR="001C6079">
        <w:rPr>
          <w:rFonts w:eastAsia="TimesNewRomanPSMT" w:cs="Arial"/>
          <w:b/>
          <w:bCs/>
        </w:rPr>
        <w:t xml:space="preserve"> </w:t>
      </w:r>
    </w:p>
    <w:p w:rsidR="00C07BB8" w:rsidRDefault="00C07BB8" w:rsidP="00BA2C2D">
      <w:pPr>
        <w:spacing w:before="0"/>
        <w:rPr>
          <w:rFonts w:eastAsia="TimesNewRomanPSMT" w:cs="Arial"/>
          <w:b/>
          <w:bCs/>
          <w:lang w:val="sr-Cyrl-R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3942"/>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A5367F">
              <w:rPr>
                <w:rFonts w:eastAsia="Arial Unicode MS" w:cs="Arial"/>
                <w:b/>
                <w:bCs/>
                <w:iCs/>
                <w:kern w:val="1"/>
                <w:lang w:val="sr-Cyrl-CS" w:eastAsia="ar-SA"/>
              </w:rPr>
              <w:t xml:space="preserve">дин. </w:t>
            </w:r>
            <w:r w:rsidR="00255E69" w:rsidRPr="00A5367F">
              <w:rPr>
                <w:rFonts w:cs="Arial"/>
                <w:b/>
                <w:bCs/>
                <w:iCs/>
                <w:lang w:val="sr-Cyrl-CS"/>
              </w:rPr>
              <w:t>Б</w:t>
            </w:r>
            <w:r w:rsidRPr="00A5367F">
              <w:rPr>
                <w:rFonts w:cs="Arial"/>
                <w:b/>
                <w:bCs/>
                <w:iCs/>
                <w:lang w:val="sr-Cyrl-CS"/>
              </w:rPr>
              <w:t>ез</w:t>
            </w:r>
            <w:r w:rsidRPr="00F10346">
              <w:rPr>
                <w:rFonts w:cs="Arial"/>
                <w:b/>
                <w:bCs/>
                <w:iCs/>
                <w:lang w:val="sr-Cyrl-CS"/>
              </w:rPr>
              <w:t xml:space="preserve"> ПДВ-а</w:t>
            </w:r>
          </w:p>
        </w:tc>
      </w:tr>
      <w:tr w:rsidR="000E75A0" w:rsidRPr="00F10346" w:rsidTr="00AF3AF8">
        <w:trPr>
          <w:trHeight w:val="440"/>
        </w:trPr>
        <w:tc>
          <w:tcPr>
            <w:tcW w:w="5920" w:type="dxa"/>
            <w:vAlign w:val="center"/>
          </w:tcPr>
          <w:p w:rsidR="00A5367F" w:rsidRPr="00A5367F" w:rsidRDefault="009B02D2" w:rsidP="007877D1">
            <w:pPr>
              <w:spacing w:before="0"/>
              <w:ind w:left="-360" w:right="-14"/>
              <w:jc w:val="center"/>
              <w:rPr>
                <w:rFonts w:cs="Arial"/>
                <w:lang w:val="ru-RU"/>
              </w:rPr>
            </w:pPr>
            <w:r>
              <w:rPr>
                <w:rFonts w:cs="Arial"/>
                <w:lang w:val="ru-RU"/>
              </w:rPr>
              <w:t>Адитив за мазут</w:t>
            </w:r>
            <w:r w:rsidRPr="00856263">
              <w:rPr>
                <w:rFonts w:cs="Arial"/>
                <w:lang w:val="ru-RU"/>
              </w:rPr>
              <w:t xml:space="preserve"> ТЕНТ</w:t>
            </w:r>
          </w:p>
          <w:p w:rsidR="00AB3374" w:rsidRPr="00AB3374" w:rsidRDefault="009B02D2" w:rsidP="009B02D2">
            <w:pPr>
              <w:spacing w:before="0"/>
              <w:ind w:left="-360" w:right="-19"/>
              <w:outlineLvl w:val="0"/>
              <w:rPr>
                <w:rFonts w:cs="Arial"/>
                <w:b/>
                <w:lang w:val="sr-Cyrl-RS"/>
              </w:rPr>
            </w:pPr>
            <w:r>
              <w:rPr>
                <w:b/>
                <w:lang w:val="ru-RU"/>
              </w:rPr>
              <w:t xml:space="preserve">     3000/</w:t>
            </w:r>
            <w:r w:rsidRPr="00DC1FAE">
              <w:rPr>
                <w:b/>
                <w:lang w:val="ru-RU"/>
              </w:rPr>
              <w:t>0</w:t>
            </w:r>
            <w:r>
              <w:rPr>
                <w:b/>
                <w:lang w:val="sr-Latn-RS"/>
              </w:rPr>
              <w:t>366</w:t>
            </w:r>
            <w:r>
              <w:rPr>
                <w:b/>
                <w:lang w:val="ru-RU"/>
              </w:rPr>
              <w:t>/</w:t>
            </w:r>
            <w:r w:rsidRPr="00DC1FAE">
              <w:rPr>
                <w:b/>
                <w:lang w:val="ru-RU"/>
              </w:rPr>
              <w:t>201</w:t>
            </w:r>
            <w:r>
              <w:rPr>
                <w:b/>
                <w:lang w:val="sr-Latn-RS"/>
              </w:rPr>
              <w:t>7</w:t>
            </w:r>
            <w:r>
              <w:rPr>
                <w:b/>
                <w:lang w:val="ru-RU"/>
              </w:rPr>
              <w:t xml:space="preserve"> (797/2017, 739/2017)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B64A44">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 НАЧИН ПЛАЋАЊА:</w:t>
            </w:r>
          </w:p>
          <w:p w:rsidR="000E75A0" w:rsidRPr="00A5367F" w:rsidRDefault="00922EDB" w:rsidP="00AF3AF8">
            <w:pPr>
              <w:spacing w:before="0"/>
              <w:jc w:val="center"/>
              <w:rPr>
                <w:rFonts w:cs="Arial"/>
                <w:bCs/>
                <w:iCs/>
                <w:color w:val="000000" w:themeColor="text1"/>
                <w:lang w:val="sr-Cyrl-RS"/>
              </w:rPr>
            </w:pPr>
            <w:r w:rsidRPr="001C6079">
              <w:rPr>
                <w:rFonts w:cs="Arial"/>
                <w:bCs/>
                <w:iCs/>
                <w:color w:val="000000" w:themeColor="text1"/>
                <w:lang w:val="sr-Cyrl-CS"/>
              </w:rPr>
              <w:t>У законском року до</w:t>
            </w:r>
            <w:r w:rsidR="000E75A0" w:rsidRPr="001C6079">
              <w:rPr>
                <w:rFonts w:cs="Arial"/>
                <w:bCs/>
                <w:iCs/>
                <w:color w:val="000000" w:themeColor="text1"/>
                <w:lang w:val="sr-Cyrl-CS"/>
              </w:rPr>
              <w:t xml:space="preserve"> 45 дана од пријема исправног рачуна и потписивања Записника о квантитативном и квалитативном пријему добара</w:t>
            </w:r>
            <w:r w:rsidR="00A5367F">
              <w:rPr>
                <w:rFonts w:cs="Arial"/>
                <w:bCs/>
                <w:iCs/>
                <w:color w:val="000000" w:themeColor="text1"/>
                <w:lang w:val="sr-Latn-RS"/>
              </w:rPr>
              <w:t xml:space="preserve"> (</w:t>
            </w:r>
            <w:r w:rsidR="00A5367F">
              <w:rPr>
                <w:rFonts w:cs="Arial"/>
                <w:bCs/>
                <w:iCs/>
                <w:color w:val="000000" w:themeColor="text1"/>
                <w:lang w:val="sr-Cyrl-RS"/>
              </w:rPr>
              <w:t>или отпремнице)</w:t>
            </w:r>
          </w:p>
          <w:p w:rsidR="000E75A0" w:rsidRPr="001C6079" w:rsidRDefault="000E75A0" w:rsidP="003C6DA9">
            <w:pPr>
              <w:spacing w:before="0"/>
              <w:jc w:val="center"/>
              <w:rPr>
                <w:rFonts w:cs="Arial"/>
                <w:b/>
                <w:bCs/>
                <w:iCs/>
                <w:color w:val="000000" w:themeColor="text1"/>
                <w:lang w:val="sr-Cyrl-CS"/>
              </w:rPr>
            </w:pPr>
          </w:p>
        </w:tc>
        <w:tc>
          <w:tcPr>
            <w:tcW w:w="3933" w:type="dxa"/>
            <w:vAlign w:val="center"/>
          </w:tcPr>
          <w:p w:rsidR="000E75A0" w:rsidRPr="001C6079" w:rsidRDefault="000E75A0" w:rsidP="00AF3AF8">
            <w:pPr>
              <w:spacing w:before="0"/>
              <w:jc w:val="center"/>
              <w:rPr>
                <w:rFonts w:cs="Arial"/>
                <w:b/>
                <w:bCs/>
                <w:iCs/>
                <w:color w:val="000000" w:themeColor="text1"/>
                <w:lang w:val="sr-Cyrl-CS"/>
              </w:rPr>
            </w:pPr>
          </w:p>
          <w:p w:rsidR="00C07BB8" w:rsidRPr="00C07BB8" w:rsidRDefault="00C07BB8" w:rsidP="00C07BB8">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C07BB8" w:rsidRPr="001C6079" w:rsidRDefault="00C07BB8" w:rsidP="00C07BB8">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0E75A0" w:rsidRPr="001C6079" w:rsidRDefault="000E75A0" w:rsidP="00B64A44">
            <w:pPr>
              <w:spacing w:before="0"/>
              <w:jc w:val="center"/>
              <w:rPr>
                <w:rFonts w:cs="Arial"/>
                <w:b/>
                <w:bCs/>
                <w:iCs/>
                <w:color w:val="000000" w:themeColor="text1"/>
                <w:lang w:val="sr-Cyrl-CS"/>
              </w:rPr>
            </w:pP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ИСПОРУКЕ:</w:t>
            </w:r>
          </w:p>
          <w:p w:rsidR="00C07BB8" w:rsidRPr="00C07BB8" w:rsidRDefault="00C07BB8" w:rsidP="00C07BB8">
            <w:pPr>
              <w:autoSpaceDE w:val="0"/>
              <w:autoSpaceDN w:val="0"/>
              <w:adjustRightInd w:val="0"/>
              <w:spacing w:before="0"/>
              <w:jc w:val="left"/>
              <w:rPr>
                <w:rFonts w:cs="Arial"/>
                <w:color w:val="000000" w:themeColor="text1"/>
              </w:rPr>
            </w:pPr>
            <w:r w:rsidRPr="00C07BB8">
              <w:rPr>
                <w:rFonts w:cs="Arial"/>
                <w:color w:val="000000" w:themeColor="text1"/>
              </w:rPr>
              <w:t>Испорука добара ће се вршити сукцесивно током периода трајања Уговора.</w:t>
            </w:r>
          </w:p>
          <w:p w:rsidR="000E75A0" w:rsidRPr="001C6079" w:rsidRDefault="00C07BB8" w:rsidP="00347744">
            <w:pPr>
              <w:spacing w:before="0"/>
              <w:jc w:val="left"/>
              <w:rPr>
                <w:rFonts w:cs="Arial"/>
                <w:bCs/>
                <w:iCs/>
                <w:color w:val="000000" w:themeColor="text1"/>
                <w:lang w:val="sr-Cyrl-CS"/>
              </w:rPr>
            </w:pPr>
            <w:r>
              <w:rPr>
                <w:rFonts w:cs="Arial"/>
                <w:color w:val="000000" w:themeColor="text1"/>
                <w:lang w:val="sr-Cyrl-RS"/>
              </w:rPr>
              <w:t>С</w:t>
            </w:r>
            <w:r w:rsidRPr="00C07BB8">
              <w:rPr>
                <w:rFonts w:cs="Arial"/>
                <w:color w:val="000000" w:themeColor="text1"/>
              </w:rPr>
              <w:t>вак</w:t>
            </w:r>
            <w:r>
              <w:rPr>
                <w:rFonts w:cs="Arial"/>
                <w:color w:val="000000" w:themeColor="text1"/>
                <w:lang w:val="sr-Cyrl-RS"/>
              </w:rPr>
              <w:t>а</w:t>
            </w:r>
            <w:r>
              <w:rPr>
                <w:rFonts w:cs="Arial"/>
                <w:color w:val="000000" w:themeColor="text1"/>
              </w:rPr>
              <w:t xml:space="preserve"> појединачн</w:t>
            </w:r>
            <w:r>
              <w:rPr>
                <w:rFonts w:cs="Arial"/>
                <w:color w:val="000000" w:themeColor="text1"/>
                <w:lang w:val="sr-Cyrl-RS"/>
              </w:rPr>
              <w:t>а</w:t>
            </w:r>
            <w:r w:rsidRPr="00C07BB8">
              <w:rPr>
                <w:rFonts w:cs="Arial"/>
                <w:color w:val="000000" w:themeColor="text1"/>
              </w:rPr>
              <w:t xml:space="preserve"> испорук</w:t>
            </w:r>
            <w:r>
              <w:rPr>
                <w:rFonts w:cs="Arial"/>
                <w:color w:val="000000" w:themeColor="text1"/>
                <w:lang w:val="sr-Cyrl-RS"/>
              </w:rPr>
              <w:t>а</w:t>
            </w:r>
            <w:r w:rsidRPr="00C07BB8">
              <w:rPr>
                <w:rFonts w:cs="Arial"/>
                <w:color w:val="000000" w:themeColor="text1"/>
              </w:rPr>
              <w:t xml:space="preserve"> врши</w:t>
            </w:r>
            <w:r>
              <w:rPr>
                <w:rFonts w:cs="Arial"/>
                <w:color w:val="000000" w:themeColor="text1"/>
                <w:lang w:val="sr-Cyrl-RS"/>
              </w:rPr>
              <w:t xml:space="preserve"> се у </w:t>
            </w:r>
            <w:r w:rsidRPr="00C07BB8">
              <w:rPr>
                <w:rFonts w:cs="Arial"/>
                <w:color w:val="000000" w:themeColor="text1"/>
              </w:rPr>
              <w:t xml:space="preserve"> року који не може бити дужи од </w:t>
            </w:r>
            <w:r w:rsidR="00347744">
              <w:rPr>
                <w:rFonts w:cs="Arial"/>
                <w:color w:val="000000" w:themeColor="text1"/>
                <w:lang w:val="sr-Cyrl-RS"/>
              </w:rPr>
              <w:t>30</w:t>
            </w:r>
            <w:r w:rsidRPr="00C07BB8">
              <w:rPr>
                <w:rFonts w:cs="Arial"/>
                <w:color w:val="000000" w:themeColor="text1"/>
              </w:rPr>
              <w:t xml:space="preserve">  календарских дана од дана при</w:t>
            </w:r>
            <w:r w:rsidR="009F10B1">
              <w:rPr>
                <w:rFonts w:cs="Arial"/>
                <w:color w:val="000000" w:themeColor="text1"/>
              </w:rPr>
              <w:t>јема наруџбенице коју Наруч</w:t>
            </w:r>
            <w:r w:rsidR="009F10B1">
              <w:rPr>
                <w:rFonts w:cs="Arial"/>
                <w:color w:val="000000" w:themeColor="text1"/>
                <w:lang w:val="sr-Cyrl-RS"/>
              </w:rPr>
              <w:t xml:space="preserve">илац </w:t>
            </w:r>
            <w:r w:rsidR="009F10B1">
              <w:rPr>
                <w:rFonts w:cs="Arial"/>
                <w:color w:val="000000" w:themeColor="text1"/>
              </w:rPr>
              <w:t>достављ</w:t>
            </w:r>
            <w:r w:rsidR="009F10B1">
              <w:rPr>
                <w:rFonts w:cs="Arial"/>
                <w:color w:val="000000" w:themeColor="text1"/>
                <w:lang w:val="sr-Cyrl-RS"/>
              </w:rPr>
              <w:t xml:space="preserve">а </w:t>
            </w:r>
            <w:r w:rsidRPr="00C07BB8">
              <w:rPr>
                <w:rFonts w:cs="Arial"/>
                <w:color w:val="000000" w:themeColor="text1"/>
              </w:rPr>
              <w:t xml:space="preserve"> у писаном облику путем e-mailа. </w:t>
            </w:r>
            <w:r w:rsidR="00A615B5" w:rsidRPr="00A615B5">
              <w:rPr>
                <w:rFonts w:cs="Arial"/>
                <w:color w:val="000000" w:themeColor="text1"/>
              </w:rPr>
              <w:t>(наведеног у прихваћеној  Понуди</w:t>
            </w:r>
          </w:p>
        </w:tc>
        <w:tc>
          <w:tcPr>
            <w:tcW w:w="3933" w:type="dxa"/>
            <w:vAlign w:val="center"/>
          </w:tcPr>
          <w:p w:rsidR="00C07BB8" w:rsidRDefault="00A615B5" w:rsidP="00C07BB8">
            <w:pPr>
              <w:spacing w:before="0"/>
              <w:jc w:val="center"/>
              <w:rPr>
                <w:rFonts w:cs="Arial"/>
                <w:bCs/>
                <w:iCs/>
                <w:color w:val="000000" w:themeColor="text1"/>
                <w:lang w:val="sr-Cyrl-CS"/>
              </w:rPr>
            </w:pPr>
            <w:r>
              <w:rPr>
                <w:rFonts w:cs="Arial"/>
                <w:bCs/>
                <w:iCs/>
                <w:color w:val="000000" w:themeColor="text1"/>
                <w:lang w:val="sr-Cyrl-CS"/>
              </w:rPr>
              <w:t>С</w:t>
            </w:r>
            <w:r w:rsidR="00C07BB8" w:rsidRPr="00C07BB8">
              <w:rPr>
                <w:rFonts w:cs="Arial"/>
                <w:bCs/>
                <w:iCs/>
                <w:color w:val="000000" w:themeColor="text1"/>
                <w:lang w:val="sr-Cyrl-CS"/>
              </w:rPr>
              <w:t>укцесивно током периода трајања Уговора.</w:t>
            </w:r>
          </w:p>
          <w:p w:rsidR="000E75A0" w:rsidRPr="001C6079" w:rsidRDefault="00C07BB8" w:rsidP="00911635">
            <w:pPr>
              <w:spacing w:before="0"/>
              <w:jc w:val="center"/>
              <w:rPr>
                <w:rFonts w:cs="Arial"/>
                <w:bCs/>
                <w:iCs/>
                <w:color w:val="000000" w:themeColor="text1"/>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sidR="00911635">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p>
        </w:tc>
      </w:tr>
      <w:tr w:rsidR="00B959F9" w:rsidRPr="00F10346" w:rsidTr="00B64A44">
        <w:trPr>
          <w:trHeight w:val="818"/>
        </w:trPr>
        <w:tc>
          <w:tcPr>
            <w:tcW w:w="5312" w:type="dxa"/>
            <w:vAlign w:val="center"/>
          </w:tcPr>
          <w:p w:rsidR="00B959F9" w:rsidRPr="00B959F9" w:rsidRDefault="00B959F9" w:rsidP="00B959F9">
            <w:pPr>
              <w:spacing w:before="0"/>
              <w:jc w:val="center"/>
              <w:rPr>
                <w:rFonts w:cs="Arial"/>
                <w:b/>
                <w:bCs/>
                <w:iCs/>
                <w:color w:val="000000" w:themeColor="text1"/>
                <w:lang w:val="sr-Cyrl-CS"/>
              </w:rPr>
            </w:pPr>
            <w:r w:rsidRPr="00B959F9">
              <w:rPr>
                <w:rFonts w:cs="Arial"/>
                <w:b/>
                <w:bCs/>
                <w:iCs/>
                <w:color w:val="000000" w:themeColor="text1"/>
                <w:lang w:val="sr-Cyrl-CS"/>
              </w:rPr>
              <w:t>ГАРАНТНИ РОК:</w:t>
            </w:r>
          </w:p>
          <w:p w:rsidR="00B959F9" w:rsidRPr="00B959F9" w:rsidRDefault="00B959F9" w:rsidP="00B959F9">
            <w:pPr>
              <w:spacing w:before="0"/>
              <w:jc w:val="center"/>
              <w:rPr>
                <w:rFonts w:cs="Arial"/>
                <w:b/>
                <w:bCs/>
                <w:iCs/>
                <w:color w:val="000000" w:themeColor="text1"/>
                <w:lang w:val="sr-Cyrl-CS"/>
              </w:rPr>
            </w:pPr>
            <w:r w:rsidRPr="00B959F9">
              <w:rPr>
                <w:rFonts w:cs="Arial"/>
                <w:b/>
                <w:bCs/>
                <w:iCs/>
                <w:color w:val="000000" w:themeColor="text1"/>
                <w:lang w:val="sr-Cyrl-CS"/>
              </w:rPr>
              <w:t>не може бити краћи од:</w:t>
            </w:r>
          </w:p>
          <w:p w:rsidR="00B959F9" w:rsidRPr="001C6079" w:rsidRDefault="00B959F9" w:rsidP="00B959F9">
            <w:pPr>
              <w:spacing w:before="0"/>
              <w:jc w:val="center"/>
              <w:rPr>
                <w:rFonts w:cs="Arial"/>
                <w:b/>
                <w:bCs/>
                <w:iCs/>
                <w:color w:val="000000" w:themeColor="text1"/>
                <w:lang w:val="sr-Cyrl-CS"/>
              </w:rPr>
            </w:pPr>
            <w:r w:rsidRPr="00B959F9">
              <w:rPr>
                <w:rFonts w:cs="Arial"/>
                <w:b/>
                <w:bCs/>
                <w:iCs/>
                <w:color w:val="000000" w:themeColor="text1"/>
                <w:lang w:val="sr-Cyrl-CS"/>
              </w:rPr>
              <w:t>од 12 месеци, од испоруке</w:t>
            </w:r>
          </w:p>
        </w:tc>
        <w:tc>
          <w:tcPr>
            <w:tcW w:w="3933" w:type="dxa"/>
            <w:vAlign w:val="center"/>
          </w:tcPr>
          <w:p w:rsidR="00B959F9" w:rsidRPr="001C6079" w:rsidRDefault="00B959F9" w:rsidP="00AF3AF8">
            <w:pPr>
              <w:spacing w:before="0"/>
              <w:jc w:val="center"/>
              <w:rPr>
                <w:rFonts w:cs="Arial"/>
                <w:bCs/>
                <w:iCs/>
                <w:color w:val="000000" w:themeColor="text1"/>
                <w:lang w:val="sr-Cyrl-CS"/>
              </w:rPr>
            </w:pPr>
            <w:r w:rsidRPr="00B959F9">
              <w:rPr>
                <w:rFonts w:cs="Arial"/>
                <w:bCs/>
                <w:iCs/>
                <w:color w:val="000000" w:themeColor="text1"/>
                <w:lang w:val="sr-Cyrl-CS"/>
              </w:rPr>
              <w:t>______ месеци од испоруке</w:t>
            </w:r>
          </w:p>
        </w:tc>
      </w:tr>
      <w:tr w:rsidR="000E75A0" w:rsidRPr="00F10346" w:rsidTr="00B64A44">
        <w:trPr>
          <w:trHeight w:val="818"/>
        </w:trPr>
        <w:tc>
          <w:tcPr>
            <w:tcW w:w="5312"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
                <w:bCs/>
                <w:iCs/>
                <w:color w:val="000000" w:themeColor="text1"/>
                <w:lang w:val="sr-Cyrl-CS"/>
              </w:rPr>
              <w:t xml:space="preserve">МЕСТО ИСПОРУКЕ: </w:t>
            </w:r>
          </w:p>
          <w:p w:rsidR="000E75A0" w:rsidRDefault="00B64A44" w:rsidP="009B02D2">
            <w:pPr>
              <w:suppressAutoHyphens/>
              <w:spacing w:line="100" w:lineRule="atLeast"/>
              <w:jc w:val="left"/>
              <w:rPr>
                <w:rFonts w:cs="Arial"/>
                <w:color w:val="000000" w:themeColor="text1"/>
                <w:lang w:val="sr-Cyrl-RS"/>
              </w:rPr>
            </w:pPr>
            <w:r w:rsidRPr="001C6079">
              <w:rPr>
                <w:rFonts w:cs="Arial"/>
                <w:color w:val="000000" w:themeColor="text1"/>
              </w:rPr>
              <w:t>Огранак ТЕНТ,</w:t>
            </w:r>
            <w:r w:rsidR="009B02D2">
              <w:rPr>
                <w:rFonts w:cs="Arial"/>
                <w:color w:val="000000" w:themeColor="text1"/>
                <w:lang w:val="sr-Cyrl-RS"/>
              </w:rPr>
              <w:t xml:space="preserve"> локација  А Богољуба Урошевић 44  и </w:t>
            </w:r>
          </w:p>
          <w:p w:rsidR="009B02D2" w:rsidRDefault="009B02D2" w:rsidP="009B02D2">
            <w:pPr>
              <w:suppressAutoHyphens/>
              <w:spacing w:line="100" w:lineRule="atLeast"/>
              <w:jc w:val="left"/>
              <w:rPr>
                <w:rFonts w:cs="Arial"/>
                <w:color w:val="000000" w:themeColor="text1"/>
                <w:lang w:val="sr-Cyrl-RS"/>
              </w:rPr>
            </w:pPr>
            <w:r>
              <w:rPr>
                <w:rFonts w:cs="Arial"/>
                <w:color w:val="000000" w:themeColor="text1"/>
                <w:lang w:val="sr-Cyrl-RS"/>
              </w:rPr>
              <w:t>Локација Б Ушће</w:t>
            </w:r>
          </w:p>
          <w:p w:rsidR="009B02D2" w:rsidRPr="00A5367F" w:rsidRDefault="009B02D2" w:rsidP="009B02D2">
            <w:pPr>
              <w:suppressAutoHyphens/>
              <w:spacing w:line="100" w:lineRule="atLeast"/>
              <w:jc w:val="left"/>
              <w:rPr>
                <w:rFonts w:cs="Arial"/>
                <w:color w:val="000000" w:themeColor="text1"/>
                <w:lang w:val="sr-Cyrl-RS"/>
              </w:rPr>
            </w:pPr>
          </w:p>
        </w:tc>
        <w:tc>
          <w:tcPr>
            <w:tcW w:w="3933"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00404B26" w:rsidRPr="001C6079">
              <w:rPr>
                <w:rFonts w:cs="Arial"/>
                <w:bCs/>
                <w:iCs/>
                <w:color w:val="000000" w:themeColor="text1"/>
              </w:rPr>
              <w:t>с</w:t>
            </w:r>
            <w:r w:rsidRPr="001C6079">
              <w:rPr>
                <w:rFonts w:cs="Arial"/>
                <w:bCs/>
                <w:iCs/>
                <w:color w:val="000000" w:themeColor="text1"/>
                <w:lang w:val="sr-Cyrl-CS"/>
              </w:rPr>
              <w:t>а захтевом наручиоца</w:t>
            </w:r>
          </w:p>
          <w:p w:rsidR="000E75A0" w:rsidRPr="001C6079" w:rsidRDefault="000E75A0" w:rsidP="00AF3AF8">
            <w:pPr>
              <w:spacing w:before="0"/>
              <w:jc w:val="center"/>
              <w:rPr>
                <w:rFonts w:cs="Arial"/>
                <w:b/>
                <w:bCs/>
                <w:iCs/>
                <w:color w:val="000000" w:themeColor="text1"/>
                <w:lang w:val="sr-Cyrl-CS"/>
              </w:rPr>
            </w:pPr>
            <w:r w:rsidRPr="001C6079">
              <w:rPr>
                <w:rFonts w:cs="Arial"/>
                <w:bCs/>
                <w:iCs/>
                <w:color w:val="000000" w:themeColor="text1"/>
                <w:lang w:val="sr-Cyrl-CS"/>
              </w:rPr>
              <w:t>ДА/НЕ (заокружити)</w:t>
            </w:r>
          </w:p>
        </w:tc>
      </w:tr>
      <w:tr w:rsidR="000E75A0" w:rsidRPr="00F10346" w:rsidTr="00B64A44">
        <w:trPr>
          <w:trHeight w:val="800"/>
        </w:trPr>
        <w:tc>
          <w:tcPr>
            <w:tcW w:w="5312" w:type="dxa"/>
            <w:vAlign w:val="center"/>
          </w:tcPr>
          <w:p w:rsidR="000E75A0" w:rsidRPr="00A615B5" w:rsidRDefault="000E75A0" w:rsidP="00AF3AF8">
            <w:pPr>
              <w:spacing w:before="0"/>
              <w:jc w:val="center"/>
              <w:rPr>
                <w:rFonts w:cs="Arial"/>
                <w:b/>
                <w:bCs/>
                <w:iCs/>
                <w:lang w:val="sr-Cyrl-CS"/>
              </w:rPr>
            </w:pPr>
            <w:r w:rsidRPr="00F10346">
              <w:rPr>
                <w:rFonts w:cs="Arial"/>
                <w:b/>
                <w:bCs/>
                <w:iCs/>
                <w:lang w:val="sr-Cyrl-CS"/>
              </w:rPr>
              <w:t xml:space="preserve">РОК </w:t>
            </w:r>
            <w:r w:rsidRPr="00A615B5">
              <w:rPr>
                <w:rFonts w:cs="Arial"/>
                <w:b/>
                <w:bCs/>
                <w:iCs/>
                <w:lang w:val="sr-Cyrl-CS"/>
              </w:rPr>
              <w:t>ВАЖЕЊА ПОНУДЕ:</w:t>
            </w:r>
          </w:p>
          <w:p w:rsidR="000E75A0" w:rsidRPr="00F10346" w:rsidRDefault="000E75A0" w:rsidP="00AF3AF8">
            <w:pPr>
              <w:spacing w:before="0"/>
              <w:jc w:val="center"/>
              <w:rPr>
                <w:rFonts w:cs="Arial"/>
                <w:b/>
                <w:bCs/>
                <w:iCs/>
                <w:lang w:val="sr-Cyrl-CS"/>
              </w:rPr>
            </w:pPr>
            <w:r w:rsidRPr="00A615B5">
              <w:rPr>
                <w:rFonts w:cs="Arial"/>
                <w:bCs/>
                <w:iCs/>
                <w:lang w:val="sr-Cyrl-CS"/>
              </w:rPr>
              <w:t>не може бити краћ</w:t>
            </w:r>
            <w:r w:rsidRPr="00A615B5">
              <w:rPr>
                <w:rFonts w:cs="Arial"/>
                <w:bCs/>
                <w:iCs/>
              </w:rPr>
              <w:t>и</w:t>
            </w:r>
            <w:r w:rsidRPr="00A615B5">
              <w:rPr>
                <w:rFonts w:cs="Arial"/>
                <w:bCs/>
                <w:iCs/>
                <w:lang w:val="sr-Cyrl-CS"/>
              </w:rPr>
              <w:t xml:space="preserve"> од </w:t>
            </w:r>
            <w:r w:rsidR="00B64A44" w:rsidRPr="00A615B5">
              <w:rPr>
                <w:rFonts w:cs="Arial"/>
                <w:bCs/>
                <w:iCs/>
                <w:lang w:val="sr-Cyrl-CS"/>
              </w:rPr>
              <w:t>60</w:t>
            </w:r>
            <w:r w:rsidRPr="00A615B5">
              <w:rPr>
                <w:rFonts w:cs="Arial"/>
                <w:bCs/>
                <w:iCs/>
                <w:lang w:val="sr-Cyrl-CS"/>
              </w:rPr>
              <w:t xml:space="preserve"> дана</w:t>
            </w:r>
            <w:r w:rsidRPr="00F10346">
              <w:rPr>
                <w:rFonts w:cs="Arial"/>
                <w:bCs/>
                <w:iCs/>
                <w:lang w:val="sr-Cyrl-CS"/>
              </w:rPr>
              <w:t xml:space="preserve">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B64A44">
        <w:tc>
          <w:tcPr>
            <w:tcW w:w="9245" w:type="dxa"/>
            <w:gridSpan w:val="2"/>
          </w:tcPr>
          <w:p w:rsidR="000E75A0" w:rsidRPr="00F10346" w:rsidRDefault="000E75A0" w:rsidP="0095442E">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B3374" w:rsidRDefault="00AB3374" w:rsidP="00BA2C2D">
      <w:pPr>
        <w:autoSpaceDE w:val="0"/>
        <w:autoSpaceDN w:val="0"/>
        <w:adjustRightInd w:val="0"/>
        <w:rPr>
          <w:rFonts w:eastAsia="TimesNewRomanPS-BoldMT" w:cs="Arial"/>
          <w:bCs/>
          <w:iCs/>
          <w:sz w:val="20"/>
          <w:szCs w:val="20"/>
          <w:lang w:val="sr-Cyrl-RS"/>
        </w:rPr>
      </w:pPr>
    </w:p>
    <w:p w:rsidR="009B02D2" w:rsidRPr="00B64A44" w:rsidRDefault="009B02D2" w:rsidP="00BA2C2D">
      <w:pPr>
        <w:autoSpaceDE w:val="0"/>
        <w:autoSpaceDN w:val="0"/>
        <w:adjustRightInd w:val="0"/>
        <w:rPr>
          <w:rFonts w:eastAsia="TimesNewRomanPS-BoldMT" w:cs="Arial"/>
          <w:bCs/>
          <w:iCs/>
          <w:sz w:val="20"/>
          <w:szCs w:val="20"/>
          <w:lang w:val="sr-Cyrl-RS"/>
        </w:rPr>
      </w:pPr>
    </w:p>
    <w:p w:rsidR="00C07BB8" w:rsidRDefault="009C637A" w:rsidP="009C637A">
      <w:pPr>
        <w:pStyle w:val="KDObrazac"/>
        <w:spacing w:before="0"/>
        <w:rPr>
          <w:lang w:val="sr-Cyrl-RS"/>
        </w:rPr>
      </w:pPr>
      <w:bookmarkStart w:id="252" w:name="_Toc442559925"/>
      <w:r w:rsidRPr="00F10346">
        <w:t xml:space="preserve">ОБРАЗАЦ </w:t>
      </w:r>
      <w:r>
        <w:rPr>
          <w:lang w:val="sr-Cyrl-RS"/>
        </w:rPr>
        <w:t>2</w:t>
      </w:r>
      <w:r w:rsidRPr="00F10346">
        <w:t>.</w:t>
      </w:r>
      <w:bookmarkEnd w:id="252"/>
    </w:p>
    <w:p w:rsidR="009C637A" w:rsidRPr="009C637A" w:rsidRDefault="009C637A" w:rsidP="009C637A">
      <w:pPr>
        <w:pStyle w:val="KDObrazac"/>
        <w:spacing w:before="0"/>
        <w:rPr>
          <w:lang w:val="sr-Cyrl-RS"/>
        </w:rPr>
      </w:pPr>
    </w:p>
    <w:p w:rsidR="009C637A" w:rsidRPr="00B64A44" w:rsidRDefault="009C637A" w:rsidP="009C637A">
      <w:pPr>
        <w:pStyle w:val="KDObrazac"/>
        <w:spacing w:before="0"/>
        <w:rPr>
          <w:lang w:val="sr-Cyrl-RS"/>
        </w:rPr>
      </w:pPr>
    </w:p>
    <w:p w:rsidR="009C637A" w:rsidRPr="00B64A44" w:rsidRDefault="009C637A" w:rsidP="009C637A">
      <w:pPr>
        <w:spacing w:before="0"/>
        <w:jc w:val="center"/>
        <w:rPr>
          <w:rFonts w:cs="Arial"/>
          <w:b/>
          <w:lang w:val="sr-Cyrl-RS"/>
        </w:rPr>
      </w:pPr>
      <w:r w:rsidRPr="00F10346">
        <w:rPr>
          <w:rFonts w:cs="Arial"/>
          <w:b/>
        </w:rPr>
        <w:t>ОБРАЗАЦ СТРУКТУРЕ ЦЕНЕ</w:t>
      </w:r>
      <w:r w:rsidR="002F6F06">
        <w:rPr>
          <w:rFonts w:cs="Arial"/>
          <w:b/>
          <w:lang w:val="sr-Cyrl-RS"/>
        </w:rPr>
        <w:t xml:space="preserve"> </w:t>
      </w:r>
    </w:p>
    <w:p w:rsidR="009C637A" w:rsidRPr="00F10346" w:rsidRDefault="009C637A" w:rsidP="009C637A">
      <w:pPr>
        <w:spacing w:before="0"/>
        <w:rPr>
          <w:rFonts w:cs="Arial"/>
        </w:rPr>
      </w:pPr>
    </w:p>
    <w:p w:rsidR="009C637A" w:rsidRPr="00F10346" w:rsidRDefault="009C637A" w:rsidP="009C637A">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047"/>
        <w:gridCol w:w="708"/>
        <w:gridCol w:w="905"/>
        <w:gridCol w:w="887"/>
        <w:gridCol w:w="978"/>
        <w:gridCol w:w="976"/>
        <w:gridCol w:w="978"/>
        <w:gridCol w:w="1827"/>
      </w:tblGrid>
      <w:tr w:rsidR="009C637A" w:rsidRPr="00F4116F" w:rsidTr="00EF6E0F">
        <w:tc>
          <w:tcPr>
            <w:tcW w:w="309" w:type="pct"/>
            <w:shd w:val="clear" w:color="auto" w:fill="C6D9F1" w:themeFill="text2" w:themeFillTint="33"/>
            <w:vAlign w:val="center"/>
          </w:tcPr>
          <w:p w:rsidR="009C637A" w:rsidRPr="00F4116F" w:rsidRDefault="009C637A" w:rsidP="00AA3D77">
            <w:pPr>
              <w:spacing w:before="0"/>
              <w:jc w:val="center"/>
              <w:rPr>
                <w:rFonts w:cs="Arial"/>
                <w:bCs/>
                <w:iCs/>
                <w:lang w:val="sr-Cyrl-CS"/>
              </w:rPr>
            </w:pPr>
            <w:r w:rsidRPr="00F4116F">
              <w:rPr>
                <w:rFonts w:cs="Arial"/>
                <w:bCs/>
                <w:iCs/>
                <w:lang w:val="sr-Cyrl-CS"/>
              </w:rPr>
              <w:t>Рбр</w:t>
            </w:r>
          </w:p>
        </w:tc>
        <w:tc>
          <w:tcPr>
            <w:tcW w:w="1032"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Назив добра</w:t>
            </w:r>
          </w:p>
        </w:tc>
        <w:tc>
          <w:tcPr>
            <w:tcW w:w="35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255E69" w:rsidP="00AA3D77">
            <w:pPr>
              <w:spacing w:before="0"/>
              <w:jc w:val="center"/>
              <w:rPr>
                <w:rFonts w:cs="Arial"/>
                <w:b/>
                <w:bCs/>
                <w:iCs/>
                <w:lang w:val="sr-Cyrl-CS"/>
              </w:rPr>
            </w:pPr>
            <w:r w:rsidRPr="00F4116F">
              <w:rPr>
                <w:rFonts w:cs="Arial"/>
                <w:b/>
                <w:bCs/>
                <w:iCs/>
                <w:lang w:val="sr-Cyrl-CS"/>
              </w:rPr>
              <w:t>М</w:t>
            </w:r>
            <w:r w:rsidR="009C637A" w:rsidRPr="00F4116F">
              <w:rPr>
                <w:rFonts w:cs="Arial"/>
                <w:b/>
                <w:bCs/>
                <w:iCs/>
                <w:lang w:val="sr-Cyrl-CS"/>
              </w:rPr>
              <w:t>ере</w:t>
            </w:r>
          </w:p>
        </w:tc>
        <w:tc>
          <w:tcPr>
            <w:tcW w:w="456"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количина</w:t>
            </w:r>
          </w:p>
        </w:tc>
        <w:tc>
          <w:tcPr>
            <w:tcW w:w="44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255E69" w:rsidP="00AA3D77">
            <w:pPr>
              <w:spacing w:before="0"/>
              <w:jc w:val="center"/>
              <w:rPr>
                <w:rFonts w:cs="Arial"/>
                <w:b/>
                <w:bCs/>
                <w:iCs/>
                <w:lang w:val="sr-Cyrl-CS"/>
              </w:rPr>
            </w:pPr>
            <w:r w:rsidRPr="00F4116F">
              <w:rPr>
                <w:rFonts w:cs="Arial"/>
                <w:b/>
                <w:bCs/>
                <w:iCs/>
                <w:lang w:val="sr-Cyrl-CS"/>
              </w:rPr>
              <w:t>Ц</w:t>
            </w:r>
            <w:r w:rsidR="009C637A" w:rsidRPr="00F4116F">
              <w:rPr>
                <w:rFonts w:cs="Arial"/>
                <w:b/>
                <w:bCs/>
                <w:iCs/>
                <w:lang w:val="sr-Cyrl-CS"/>
              </w:rPr>
              <w:t>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255E69" w:rsidP="00AA3D77">
            <w:pPr>
              <w:spacing w:before="0"/>
              <w:jc w:val="center"/>
              <w:rPr>
                <w:rFonts w:cs="Arial"/>
                <w:b/>
                <w:bCs/>
                <w:iCs/>
                <w:lang w:val="sr-Cyrl-CS"/>
              </w:rPr>
            </w:pPr>
            <w:r w:rsidRPr="00F4116F">
              <w:rPr>
                <w:rFonts w:cs="Arial"/>
                <w:b/>
                <w:bCs/>
                <w:iCs/>
                <w:lang w:val="sr-Cyrl-CS"/>
              </w:rPr>
              <w:t>Ц</w:t>
            </w:r>
            <w:r w:rsidR="009C637A" w:rsidRPr="00F4116F">
              <w:rPr>
                <w:rFonts w:cs="Arial"/>
                <w:b/>
                <w:bCs/>
                <w:iCs/>
                <w:lang w:val="sr-Cyrl-CS"/>
              </w:rPr>
              <w:t>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2"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921" w:type="pct"/>
            <w:shd w:val="clear" w:color="auto" w:fill="C6D9F1" w:themeFill="text2" w:themeFillTint="33"/>
          </w:tcPr>
          <w:p w:rsidR="009C637A" w:rsidRPr="00F4116F" w:rsidRDefault="009C637A" w:rsidP="00AA3D77">
            <w:pPr>
              <w:spacing w:before="0"/>
              <w:jc w:val="center"/>
              <w:rPr>
                <w:rFonts w:cs="Arial"/>
                <w:b/>
                <w:bCs/>
                <w:iCs/>
                <w:lang w:val="sr-Cyrl-CS"/>
              </w:rPr>
            </w:pPr>
            <w:r w:rsidRPr="00F4116F">
              <w:rPr>
                <w:rFonts w:cs="Arial"/>
                <w:b/>
                <w:bCs/>
                <w:iCs/>
                <w:lang w:val="sr-Cyrl-CS"/>
              </w:rPr>
              <w:t>Назив</w:t>
            </w:r>
          </w:p>
          <w:p w:rsidR="009C637A" w:rsidRPr="00F4116F" w:rsidRDefault="009C637A" w:rsidP="00AA3D77">
            <w:pPr>
              <w:spacing w:before="0"/>
              <w:jc w:val="center"/>
              <w:rPr>
                <w:rFonts w:cs="Arial"/>
                <w:b/>
                <w:bCs/>
                <w:iCs/>
                <w:lang w:val="sr-Cyrl-CS"/>
              </w:rPr>
            </w:pPr>
            <w:r w:rsidRPr="00F4116F">
              <w:rPr>
                <w:rFonts w:cs="Arial"/>
                <w:b/>
                <w:bCs/>
                <w:iCs/>
                <w:lang w:val="sr-Cyrl-CS"/>
              </w:rPr>
              <w:t>произвођача</w:t>
            </w:r>
          </w:p>
          <w:p w:rsidR="009C637A" w:rsidRPr="00F4116F" w:rsidRDefault="009C637A" w:rsidP="00AA3D77">
            <w:pPr>
              <w:spacing w:before="0"/>
              <w:jc w:val="center"/>
              <w:rPr>
                <w:rFonts w:cs="Arial"/>
                <w:b/>
                <w:bCs/>
                <w:iCs/>
                <w:lang w:val="sr-Cyrl-CS"/>
              </w:rPr>
            </w:pPr>
            <w:r w:rsidRPr="00F4116F">
              <w:rPr>
                <w:rFonts w:cs="Arial"/>
                <w:b/>
                <w:bCs/>
                <w:iCs/>
                <w:lang w:val="sr-Cyrl-CS"/>
              </w:rPr>
              <w:t>добара,модел, ознака добра</w:t>
            </w:r>
          </w:p>
        </w:tc>
      </w:tr>
      <w:tr w:rsidR="009C637A" w:rsidRPr="00F4116F" w:rsidTr="00EF6E0F">
        <w:tc>
          <w:tcPr>
            <w:tcW w:w="309"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(1)</w:t>
            </w:r>
          </w:p>
        </w:tc>
        <w:tc>
          <w:tcPr>
            <w:tcW w:w="1032"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(2)</w:t>
            </w:r>
          </w:p>
        </w:tc>
        <w:tc>
          <w:tcPr>
            <w:tcW w:w="35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(3)</w:t>
            </w:r>
          </w:p>
        </w:tc>
        <w:tc>
          <w:tcPr>
            <w:tcW w:w="456"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(4)</w:t>
            </w:r>
          </w:p>
        </w:tc>
        <w:tc>
          <w:tcPr>
            <w:tcW w:w="44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(5)</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(6)</w:t>
            </w:r>
          </w:p>
        </w:tc>
        <w:tc>
          <w:tcPr>
            <w:tcW w:w="492"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(7)</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(8)</w:t>
            </w:r>
          </w:p>
        </w:tc>
        <w:tc>
          <w:tcPr>
            <w:tcW w:w="921" w:type="pct"/>
          </w:tcPr>
          <w:p w:rsidR="009C637A" w:rsidRPr="00F4116F" w:rsidRDefault="009C637A" w:rsidP="00AA3D77">
            <w:pPr>
              <w:spacing w:before="0"/>
              <w:jc w:val="center"/>
              <w:rPr>
                <w:rFonts w:cs="Arial"/>
                <w:b/>
                <w:bCs/>
                <w:iCs/>
                <w:lang w:val="sr-Cyrl-CS"/>
              </w:rPr>
            </w:pPr>
            <w:r w:rsidRPr="00F4116F">
              <w:rPr>
                <w:rFonts w:cs="Arial"/>
                <w:b/>
                <w:bCs/>
                <w:iCs/>
                <w:lang w:val="sr-Cyrl-CS"/>
              </w:rPr>
              <w:t>(9)</w:t>
            </w:r>
          </w:p>
        </w:tc>
      </w:tr>
      <w:tr w:rsidR="00C41A87" w:rsidRPr="00F4116F" w:rsidTr="00EF6E0F">
        <w:tc>
          <w:tcPr>
            <w:tcW w:w="309" w:type="pct"/>
            <w:shd w:val="clear" w:color="auto" w:fill="auto"/>
            <w:vAlign w:val="center"/>
          </w:tcPr>
          <w:p w:rsidR="00C41A87" w:rsidRPr="00F4116F" w:rsidRDefault="00C41A87" w:rsidP="00AA3D77">
            <w:pPr>
              <w:spacing w:before="0"/>
              <w:jc w:val="center"/>
              <w:rPr>
                <w:rFonts w:cs="Arial"/>
                <w:b/>
                <w:bCs/>
                <w:iCs/>
                <w:lang w:val="sr-Cyrl-CS"/>
              </w:rPr>
            </w:pPr>
            <w:r>
              <w:rPr>
                <w:rFonts w:cs="Arial"/>
                <w:b/>
                <w:bCs/>
                <w:iCs/>
                <w:lang w:val="sr-Cyrl-CS"/>
              </w:rPr>
              <w:t>1.</w:t>
            </w:r>
          </w:p>
        </w:tc>
        <w:tc>
          <w:tcPr>
            <w:tcW w:w="1032" w:type="pct"/>
            <w:shd w:val="clear" w:color="auto" w:fill="auto"/>
          </w:tcPr>
          <w:p w:rsidR="00C41A87" w:rsidRPr="00BF1237" w:rsidRDefault="00A5367F" w:rsidP="009B02D2">
            <w:pPr>
              <w:spacing w:before="0"/>
              <w:ind w:left="-360" w:right="-14"/>
              <w:jc w:val="center"/>
              <w:rPr>
                <w:rFonts w:cs="Arial"/>
                <w:lang w:val="sr-Cyrl-RS"/>
              </w:rPr>
            </w:pPr>
            <w:r>
              <w:rPr>
                <w:rFonts w:cs="Arial"/>
                <w:lang w:val="sr-Cyrl-RS"/>
              </w:rPr>
              <w:t xml:space="preserve">      </w:t>
            </w:r>
            <w:r w:rsidR="009B02D2">
              <w:rPr>
                <w:rFonts w:cs="Arial"/>
                <w:lang w:val="sr-Cyrl-RS"/>
              </w:rPr>
              <w:t xml:space="preserve">Адитив за мазут на бази бакра </w:t>
            </w:r>
          </w:p>
        </w:tc>
        <w:tc>
          <w:tcPr>
            <w:tcW w:w="357" w:type="pct"/>
            <w:shd w:val="clear" w:color="auto" w:fill="auto"/>
            <w:vAlign w:val="center"/>
          </w:tcPr>
          <w:p w:rsidR="00C41A87" w:rsidRPr="00F4116F" w:rsidRDefault="009B02D2" w:rsidP="00C41A87">
            <w:pPr>
              <w:spacing w:before="0"/>
              <w:jc w:val="center"/>
              <w:rPr>
                <w:rFonts w:cs="Arial"/>
                <w:bCs/>
                <w:iCs/>
                <w:lang w:val="sr-Cyrl-CS"/>
              </w:rPr>
            </w:pPr>
            <w:r>
              <w:rPr>
                <w:rFonts w:cs="Arial"/>
                <w:bCs/>
                <w:iCs/>
                <w:lang w:val="sr-Cyrl-CS"/>
              </w:rPr>
              <w:t>лит</w:t>
            </w:r>
          </w:p>
        </w:tc>
        <w:tc>
          <w:tcPr>
            <w:tcW w:w="456" w:type="pct"/>
            <w:shd w:val="clear" w:color="auto" w:fill="auto"/>
            <w:vAlign w:val="center"/>
          </w:tcPr>
          <w:p w:rsidR="00C41A87" w:rsidRPr="00F4116F" w:rsidRDefault="009B02D2" w:rsidP="00AA3D77">
            <w:pPr>
              <w:spacing w:before="0"/>
              <w:jc w:val="center"/>
              <w:rPr>
                <w:rFonts w:cs="Arial"/>
                <w:bCs/>
                <w:iCs/>
                <w:lang w:val="sr-Cyrl-CS"/>
              </w:rPr>
            </w:pPr>
            <w:r>
              <w:rPr>
                <w:rFonts w:cs="Arial"/>
                <w:bCs/>
                <w:iCs/>
                <w:lang w:val="sr-Cyrl-CS"/>
              </w:rPr>
              <w:t>4.000</w:t>
            </w:r>
          </w:p>
        </w:tc>
        <w:tc>
          <w:tcPr>
            <w:tcW w:w="447" w:type="pct"/>
            <w:shd w:val="clear" w:color="auto" w:fill="auto"/>
            <w:vAlign w:val="center"/>
          </w:tcPr>
          <w:p w:rsidR="00C41A87" w:rsidRPr="00F4116F" w:rsidRDefault="00C41A87" w:rsidP="00AA3D77">
            <w:pPr>
              <w:spacing w:before="0"/>
              <w:jc w:val="center"/>
              <w:rPr>
                <w:rFonts w:cs="Arial"/>
                <w:b/>
                <w:bCs/>
                <w:iCs/>
              </w:rPr>
            </w:pPr>
          </w:p>
        </w:tc>
        <w:tc>
          <w:tcPr>
            <w:tcW w:w="493" w:type="pct"/>
            <w:shd w:val="clear" w:color="auto" w:fill="auto"/>
            <w:vAlign w:val="center"/>
          </w:tcPr>
          <w:p w:rsidR="00C41A87" w:rsidRPr="00F4116F" w:rsidRDefault="00C41A87" w:rsidP="00AA3D77">
            <w:pPr>
              <w:spacing w:before="0"/>
              <w:jc w:val="center"/>
              <w:rPr>
                <w:rFonts w:cs="Arial"/>
                <w:b/>
                <w:bCs/>
                <w:iCs/>
              </w:rPr>
            </w:pPr>
          </w:p>
        </w:tc>
        <w:tc>
          <w:tcPr>
            <w:tcW w:w="492" w:type="pct"/>
            <w:shd w:val="clear" w:color="auto" w:fill="auto"/>
            <w:vAlign w:val="center"/>
          </w:tcPr>
          <w:p w:rsidR="00C41A87" w:rsidRPr="00F4116F" w:rsidRDefault="00C41A87" w:rsidP="00AA3D77">
            <w:pPr>
              <w:spacing w:before="0"/>
              <w:jc w:val="center"/>
              <w:rPr>
                <w:rFonts w:cs="Arial"/>
                <w:b/>
                <w:bCs/>
                <w:iCs/>
              </w:rPr>
            </w:pPr>
          </w:p>
        </w:tc>
        <w:tc>
          <w:tcPr>
            <w:tcW w:w="493" w:type="pct"/>
            <w:shd w:val="clear" w:color="auto" w:fill="auto"/>
            <w:vAlign w:val="center"/>
          </w:tcPr>
          <w:p w:rsidR="00C41A87" w:rsidRPr="00F4116F" w:rsidRDefault="00C41A87" w:rsidP="00AA3D77">
            <w:pPr>
              <w:spacing w:before="0"/>
              <w:jc w:val="center"/>
              <w:rPr>
                <w:rFonts w:cs="Arial"/>
                <w:b/>
                <w:bCs/>
                <w:iCs/>
              </w:rPr>
            </w:pPr>
          </w:p>
        </w:tc>
        <w:tc>
          <w:tcPr>
            <w:tcW w:w="921" w:type="pct"/>
          </w:tcPr>
          <w:p w:rsidR="00C41A87" w:rsidRPr="00F4116F" w:rsidRDefault="00C41A87" w:rsidP="00AA3D77">
            <w:pPr>
              <w:spacing w:before="0"/>
              <w:jc w:val="center"/>
              <w:rPr>
                <w:rFonts w:cs="Arial"/>
                <w:b/>
                <w:bCs/>
                <w:iCs/>
              </w:rPr>
            </w:pPr>
          </w:p>
        </w:tc>
      </w:tr>
      <w:tr w:rsidR="009C637A" w:rsidRPr="00F4116F" w:rsidTr="00C41A87">
        <w:tc>
          <w:tcPr>
            <w:tcW w:w="309" w:type="pct"/>
            <w:shd w:val="clear" w:color="auto" w:fill="auto"/>
            <w:vAlign w:val="center"/>
          </w:tcPr>
          <w:p w:rsidR="009C637A" w:rsidRPr="00F4116F" w:rsidRDefault="009C637A" w:rsidP="00AA3D77">
            <w:pPr>
              <w:spacing w:before="0"/>
              <w:jc w:val="center"/>
              <w:rPr>
                <w:rFonts w:cs="Arial"/>
                <w:b/>
                <w:bCs/>
                <w:iCs/>
                <w:lang w:val="sr-Cyrl-CS"/>
              </w:rPr>
            </w:pPr>
          </w:p>
        </w:tc>
        <w:tc>
          <w:tcPr>
            <w:tcW w:w="1032" w:type="pct"/>
            <w:shd w:val="clear" w:color="auto" w:fill="auto"/>
          </w:tcPr>
          <w:p w:rsidR="009C637A" w:rsidRPr="00F4116F" w:rsidRDefault="009C637A" w:rsidP="00AA3D77">
            <w:pPr>
              <w:spacing w:before="0"/>
              <w:rPr>
                <w:rFonts w:cs="Arial"/>
                <w:bCs/>
                <w:iCs/>
                <w:lang w:val="sr-Cyrl-CS"/>
              </w:rPr>
            </w:pPr>
          </w:p>
        </w:tc>
        <w:tc>
          <w:tcPr>
            <w:tcW w:w="2738" w:type="pct"/>
            <w:gridSpan w:val="6"/>
            <w:shd w:val="clear" w:color="auto" w:fill="auto"/>
            <w:vAlign w:val="center"/>
          </w:tcPr>
          <w:p w:rsidR="009C637A" w:rsidRPr="00F4116F" w:rsidRDefault="009C637A" w:rsidP="00AA3D77">
            <w:pPr>
              <w:spacing w:before="0"/>
              <w:jc w:val="center"/>
              <w:rPr>
                <w:rFonts w:cs="Arial"/>
                <w:b/>
                <w:bCs/>
                <w:iCs/>
              </w:rPr>
            </w:pPr>
          </w:p>
        </w:tc>
        <w:tc>
          <w:tcPr>
            <w:tcW w:w="921" w:type="pct"/>
          </w:tcPr>
          <w:p w:rsidR="009C637A" w:rsidRPr="00F4116F" w:rsidRDefault="009C637A" w:rsidP="00AA3D77">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C637A" w:rsidRPr="00F4116F" w:rsidTr="00AA3D77">
        <w:trPr>
          <w:trHeight w:val="418"/>
        </w:trPr>
        <w:tc>
          <w:tcPr>
            <w:tcW w:w="568" w:type="dxa"/>
            <w:vAlign w:val="center"/>
          </w:tcPr>
          <w:p w:rsidR="009C637A" w:rsidRPr="00F4116F" w:rsidRDefault="009C637A" w:rsidP="00AA3D77">
            <w:pPr>
              <w:spacing w:before="0"/>
              <w:jc w:val="center"/>
              <w:rPr>
                <w:rFonts w:cs="Arial"/>
                <w:b/>
                <w:lang w:val="sr-Latn-CS"/>
              </w:rPr>
            </w:pPr>
            <w:r w:rsidRPr="00F4116F">
              <w:rPr>
                <w:rFonts w:cs="Arial"/>
                <w:b/>
              </w:rPr>
              <w:t>I</w:t>
            </w:r>
          </w:p>
        </w:tc>
        <w:tc>
          <w:tcPr>
            <w:tcW w:w="6740" w:type="dxa"/>
          </w:tcPr>
          <w:p w:rsidR="009C637A" w:rsidRPr="00F4116F" w:rsidRDefault="009C637A" w:rsidP="00AA3D77">
            <w:pPr>
              <w:spacing w:before="0"/>
              <w:jc w:val="center"/>
              <w:rPr>
                <w:rFonts w:cs="Arial"/>
                <w:b/>
              </w:rPr>
            </w:pPr>
            <w:r w:rsidRPr="00F4116F">
              <w:rPr>
                <w:rFonts w:cs="Arial"/>
                <w:b/>
              </w:rPr>
              <w:t>УКУПНО ПОНУЂЕНА ЦЕНА  без ПДВ динара</w:t>
            </w:r>
          </w:p>
          <w:p w:rsidR="009C637A" w:rsidRPr="00F4116F" w:rsidRDefault="009C637A" w:rsidP="00AA3D77">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Pr>
          <w:p w:rsidR="009C637A" w:rsidRPr="00F4116F" w:rsidRDefault="009C637A" w:rsidP="00AA3D77">
            <w:pPr>
              <w:spacing w:before="0"/>
              <w:rPr>
                <w:rFonts w:cs="Arial"/>
              </w:rPr>
            </w:pPr>
          </w:p>
        </w:tc>
      </w:tr>
      <w:tr w:rsidR="009C637A" w:rsidRPr="00F4116F" w:rsidTr="00AA3D77">
        <w:trPr>
          <w:trHeight w:val="610"/>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w:t>
            </w:r>
          </w:p>
        </w:tc>
        <w:tc>
          <w:tcPr>
            <w:tcW w:w="6740" w:type="dxa"/>
            <w:tcBorders>
              <w:bottom w:val="single" w:sz="4" w:space="0" w:color="auto"/>
              <w:right w:val="single" w:sz="4" w:space="0" w:color="auto"/>
            </w:tcBorders>
          </w:tcPr>
          <w:p w:rsidR="009C637A" w:rsidRPr="00F4116F" w:rsidRDefault="009C637A" w:rsidP="009C637A">
            <w:pPr>
              <w:spacing w:before="0"/>
              <w:jc w:val="center"/>
              <w:rPr>
                <w:rFonts w:cs="Arial"/>
                <w:b/>
              </w:rPr>
            </w:pPr>
            <w:r w:rsidRPr="00F4116F">
              <w:rPr>
                <w:rFonts w:cs="Arial"/>
                <w:b/>
              </w:rPr>
              <w:t>УКУПАН ИЗНОС  ПДВ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r w:rsidR="009C637A" w:rsidRPr="00F4116F" w:rsidTr="00AA3D77">
        <w:trPr>
          <w:trHeight w:val="562"/>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III</w:t>
            </w:r>
          </w:p>
        </w:tc>
        <w:tc>
          <w:tcPr>
            <w:tcW w:w="6740" w:type="dxa"/>
            <w:tcBorders>
              <w:bottom w:val="single" w:sz="4" w:space="0" w:color="auto"/>
              <w:right w:val="single" w:sz="4" w:space="0" w:color="auto"/>
            </w:tcBorders>
          </w:tcPr>
          <w:p w:rsidR="009C637A" w:rsidRPr="00F4116F" w:rsidRDefault="009C637A" w:rsidP="00AA3D77">
            <w:pPr>
              <w:spacing w:before="0"/>
              <w:jc w:val="center"/>
              <w:rPr>
                <w:rFonts w:cs="Arial"/>
                <w:b/>
              </w:rPr>
            </w:pPr>
            <w:r w:rsidRPr="00F4116F">
              <w:rPr>
                <w:rFonts w:cs="Arial"/>
                <w:b/>
              </w:rPr>
              <w:t>УКУПНО ПОНУЂЕНА ЦЕНА  са ПДВ</w:t>
            </w:r>
          </w:p>
          <w:p w:rsidR="009C637A" w:rsidRPr="00F4116F" w:rsidRDefault="009C637A" w:rsidP="009C637A">
            <w:pPr>
              <w:spacing w:before="0"/>
              <w:jc w:val="center"/>
              <w:rPr>
                <w:rFonts w:cs="Arial"/>
                <w:b/>
              </w:rPr>
            </w:pPr>
            <w:r w:rsidRPr="00F4116F">
              <w:rPr>
                <w:rFonts w:cs="Arial"/>
                <w:b/>
              </w:rPr>
              <w:t>(ред. бр.</w:t>
            </w:r>
            <w:r w:rsidRPr="00F4116F">
              <w:rPr>
                <w:rFonts w:cs="Arial"/>
                <w:b/>
                <w:lang w:val="sr-Latn-CS"/>
              </w:rPr>
              <w:t>I</w:t>
            </w:r>
            <w:r w:rsidRPr="00F4116F">
              <w:rPr>
                <w:rFonts w:cs="Arial"/>
                <w:b/>
              </w:rPr>
              <w:t>+ред.бр.</w:t>
            </w:r>
            <w:r w:rsidRPr="00F4116F">
              <w:rPr>
                <w:rFonts w:cs="Arial"/>
                <w:b/>
                <w:lang w:val="sr-Latn-CS"/>
              </w:rPr>
              <w:t>II</w:t>
            </w:r>
            <w:r w:rsidRPr="00F4116F">
              <w:rPr>
                <w:rFonts w:cs="Arial"/>
                <w:b/>
              </w:rPr>
              <w:t>)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bl>
    <w:p w:rsidR="009C637A" w:rsidRPr="00F4116F" w:rsidRDefault="009C637A" w:rsidP="009C637A">
      <w:pPr>
        <w:spacing w:before="0"/>
        <w:rPr>
          <w:rFonts w:cs="Arial"/>
        </w:rPr>
      </w:pPr>
    </w:p>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r w:rsidRPr="00F4116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C637A" w:rsidRPr="00F4116F" w:rsidTr="00AA3D77">
        <w:trPr>
          <w:trHeight w:val="568"/>
        </w:trPr>
        <w:tc>
          <w:tcPr>
            <w:tcW w:w="3022" w:type="dxa"/>
            <w:vMerge w:val="restart"/>
            <w:shd w:val="clear" w:color="auto" w:fill="auto"/>
            <w:vAlign w:val="center"/>
          </w:tcPr>
          <w:p w:rsidR="009C637A" w:rsidRPr="00F4116F" w:rsidRDefault="009C637A" w:rsidP="009C637A">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9C637A" w:rsidRPr="00F4116F" w:rsidRDefault="009C637A" w:rsidP="009C637A">
            <w:pPr>
              <w:spacing w:before="0"/>
              <w:jc w:val="left"/>
              <w:rPr>
                <w:rFonts w:cs="Arial"/>
                <w:lang w:val="sr-Latn-CS"/>
              </w:rPr>
            </w:pPr>
            <w:r w:rsidRPr="00F4116F">
              <w:rPr>
                <w:rFonts w:cs="Arial"/>
              </w:rPr>
              <w:t>(</w:t>
            </w:r>
            <w:proofErr w:type="gramStart"/>
            <w:r w:rsidRPr="00F4116F">
              <w:rPr>
                <w:rFonts w:cs="Arial"/>
              </w:rPr>
              <w:t>цена</w:t>
            </w:r>
            <w:proofErr w:type="gramEnd"/>
            <w:r w:rsidRPr="00F4116F">
              <w:rPr>
                <w:rFonts w:cs="Arial"/>
              </w:rPr>
              <w:t xml:space="preserve">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9C637A" w:rsidRPr="00F4116F" w:rsidRDefault="009C637A" w:rsidP="00AA3D77">
            <w:pPr>
              <w:spacing w:before="0"/>
              <w:rPr>
                <w:rFonts w:cs="Arial"/>
              </w:rPr>
            </w:pPr>
            <w:r w:rsidRPr="00F4116F">
              <w:rPr>
                <w:rFonts w:cs="Arial"/>
              </w:rPr>
              <w:t>Трошкови царине</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r w:rsidR="009C637A" w:rsidRPr="00F4116F" w:rsidTr="00AA3D77">
        <w:trPr>
          <w:trHeight w:val="525"/>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rPr>
            </w:pPr>
            <w:r w:rsidRPr="00F4116F">
              <w:rPr>
                <w:rFonts w:cs="Arial"/>
              </w:rPr>
              <w:t>Трошкови превоза</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r w:rsidR="009C637A" w:rsidRPr="00F4116F" w:rsidTr="00AA3D77">
        <w:trPr>
          <w:trHeight w:val="534"/>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lang w:val="sr-Cyrl-CS"/>
              </w:rPr>
            </w:pPr>
            <w:r w:rsidRPr="00F4116F">
              <w:rPr>
                <w:rFonts w:cs="Arial"/>
              </w:rPr>
              <w:t>Остали трошкови</w:t>
            </w:r>
            <w:r w:rsidRPr="00F4116F">
              <w:rPr>
                <w:rFonts w:cs="Arial"/>
                <w:lang w:val="sr-Cyrl-CS"/>
              </w:rPr>
              <w:t xml:space="preserve"> (навести)</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bl>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C637A" w:rsidRPr="00F4116F" w:rsidTr="00AA3D77">
        <w:trPr>
          <w:jc w:val="center"/>
        </w:trPr>
        <w:tc>
          <w:tcPr>
            <w:tcW w:w="3882" w:type="dxa"/>
          </w:tcPr>
          <w:p w:rsidR="009C637A" w:rsidRPr="00F4116F" w:rsidRDefault="009C637A" w:rsidP="00AA3D77">
            <w:pPr>
              <w:spacing w:before="0"/>
              <w:jc w:val="center"/>
              <w:rPr>
                <w:rFonts w:cs="Arial"/>
              </w:rPr>
            </w:pPr>
            <w:r w:rsidRPr="00F4116F">
              <w:rPr>
                <w:rFonts w:cs="Arial"/>
              </w:rPr>
              <w:t>Датум:</w:t>
            </w:r>
          </w:p>
        </w:tc>
        <w:tc>
          <w:tcPr>
            <w:tcW w:w="2127" w:type="dxa"/>
          </w:tcPr>
          <w:p w:rsidR="009C637A" w:rsidRPr="00F4116F" w:rsidRDefault="009C637A" w:rsidP="00AA3D77">
            <w:pPr>
              <w:spacing w:before="0"/>
              <w:jc w:val="center"/>
              <w:rPr>
                <w:rFonts w:cs="Arial"/>
                <w:lang w:val="ru-RU"/>
              </w:rPr>
            </w:pPr>
          </w:p>
        </w:tc>
        <w:tc>
          <w:tcPr>
            <w:tcW w:w="4022" w:type="dxa"/>
          </w:tcPr>
          <w:p w:rsidR="009C637A" w:rsidRPr="00F4116F" w:rsidRDefault="009C637A" w:rsidP="00AA3D77">
            <w:pPr>
              <w:spacing w:before="0"/>
              <w:jc w:val="center"/>
              <w:rPr>
                <w:rFonts w:cs="Arial"/>
                <w:lang w:val="sr-Cyrl-CS"/>
              </w:rPr>
            </w:pPr>
            <w:r w:rsidRPr="00F4116F">
              <w:rPr>
                <w:rFonts w:cs="Arial"/>
                <w:lang w:val="sr-Cyrl-CS"/>
              </w:rPr>
              <w:t>П</w:t>
            </w:r>
            <w:r w:rsidRPr="00F4116F">
              <w:rPr>
                <w:rFonts w:cs="Arial"/>
              </w:rPr>
              <w:t>онуђач</w:t>
            </w:r>
          </w:p>
        </w:tc>
      </w:tr>
      <w:tr w:rsidR="009C637A" w:rsidRPr="00F4116F" w:rsidTr="00AA3D77">
        <w:trPr>
          <w:jc w:val="center"/>
        </w:trPr>
        <w:tc>
          <w:tcPr>
            <w:tcW w:w="3882" w:type="dxa"/>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rPr>
            </w:pPr>
            <w:r w:rsidRPr="00F4116F">
              <w:rPr>
                <w:rFonts w:cs="Arial"/>
              </w:rPr>
              <w:t>М.П.</w:t>
            </w:r>
          </w:p>
        </w:tc>
        <w:tc>
          <w:tcPr>
            <w:tcW w:w="4022" w:type="dxa"/>
          </w:tcPr>
          <w:p w:rsidR="009C637A" w:rsidRPr="00F4116F" w:rsidRDefault="009C637A" w:rsidP="00AA3D77">
            <w:pPr>
              <w:spacing w:before="0"/>
              <w:jc w:val="center"/>
              <w:rPr>
                <w:rFonts w:cs="Arial"/>
                <w:lang w:val="ru-RU"/>
              </w:rPr>
            </w:pPr>
          </w:p>
        </w:tc>
      </w:tr>
      <w:tr w:rsidR="009C637A" w:rsidRPr="00F4116F" w:rsidTr="00AA3D77">
        <w:trPr>
          <w:jc w:val="center"/>
        </w:trPr>
        <w:tc>
          <w:tcPr>
            <w:tcW w:w="3882" w:type="dxa"/>
            <w:tcBorders>
              <w:bottom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bottom w:val="single" w:sz="4" w:space="0" w:color="auto"/>
            </w:tcBorders>
          </w:tcPr>
          <w:p w:rsidR="009C637A" w:rsidRPr="00F4116F" w:rsidRDefault="009C637A" w:rsidP="00AA3D77">
            <w:pPr>
              <w:spacing w:before="0"/>
              <w:jc w:val="center"/>
              <w:rPr>
                <w:rFonts w:cs="Arial"/>
                <w:lang w:val="ru-RU"/>
              </w:rPr>
            </w:pPr>
          </w:p>
        </w:tc>
      </w:tr>
      <w:tr w:rsidR="009C637A" w:rsidRPr="00F4116F" w:rsidTr="00AA3D77">
        <w:trPr>
          <w:trHeight w:val="389"/>
          <w:jc w:val="center"/>
        </w:trPr>
        <w:tc>
          <w:tcPr>
            <w:tcW w:w="3882" w:type="dxa"/>
            <w:tcBorders>
              <w:top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top w:val="single" w:sz="4" w:space="0" w:color="auto"/>
            </w:tcBorders>
          </w:tcPr>
          <w:p w:rsidR="009C637A" w:rsidRPr="00F4116F" w:rsidRDefault="009C637A" w:rsidP="00AA3D77">
            <w:pPr>
              <w:spacing w:before="0"/>
              <w:jc w:val="center"/>
              <w:rPr>
                <w:rFonts w:cs="Arial"/>
                <w:lang w:val="ru-RU"/>
              </w:rPr>
            </w:pPr>
          </w:p>
        </w:tc>
      </w:tr>
    </w:tbl>
    <w:p w:rsidR="009C637A" w:rsidRPr="00F4116F" w:rsidRDefault="009C637A" w:rsidP="009C637A">
      <w:pPr>
        <w:spacing w:before="0"/>
        <w:rPr>
          <w:rFonts w:cs="Arial"/>
          <w:b/>
          <w:lang w:val="sr-Latn-CS"/>
        </w:rPr>
      </w:pPr>
    </w:p>
    <w:p w:rsidR="009C637A" w:rsidRPr="00F4116F" w:rsidRDefault="009C637A" w:rsidP="009C637A">
      <w:pPr>
        <w:spacing w:before="0"/>
        <w:rPr>
          <w:rFonts w:cs="Arial"/>
          <w:b/>
          <w:lang w:val="sr-Cyrl-CS"/>
        </w:rPr>
      </w:pPr>
      <w:r w:rsidRPr="00F4116F">
        <w:rPr>
          <w:rFonts w:cs="Arial"/>
          <w:b/>
          <w:lang w:val="sr-Cyrl-CS"/>
        </w:rPr>
        <w:t>Напомена:</w:t>
      </w:r>
    </w:p>
    <w:p w:rsidR="009C637A" w:rsidRPr="00F4116F" w:rsidRDefault="009C637A" w:rsidP="009C637A">
      <w:pPr>
        <w:pStyle w:val="KDKomentar"/>
        <w:spacing w:before="0"/>
        <w:rPr>
          <w:rFonts w:eastAsia="TimesNewRomanPS-BoldMT" w:cs="Arial"/>
          <w:i w:val="0"/>
          <w:color w:val="auto"/>
          <w:sz w:val="22"/>
          <w:szCs w:val="22"/>
        </w:rPr>
      </w:pPr>
      <w:r w:rsidRPr="00F4116F">
        <w:rPr>
          <w:rFonts w:eastAsia="TimesNewRomanPS-BoldMT" w:cs="Arial"/>
          <w:i w:val="0"/>
          <w:color w:val="auto"/>
          <w:sz w:val="22"/>
          <w:szCs w:val="22"/>
        </w:rPr>
        <w:t xml:space="preserve">-Уколико </w:t>
      </w:r>
      <w:r w:rsidRPr="00F4116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4116F">
        <w:rPr>
          <w:rFonts w:eastAsia="TimesNewRomanPS-BoldMT" w:cs="Arial"/>
          <w:i w:val="0"/>
          <w:color w:val="auto"/>
          <w:sz w:val="22"/>
          <w:szCs w:val="22"/>
        </w:rPr>
        <w:t>.</w:t>
      </w:r>
    </w:p>
    <w:p w:rsidR="009C637A" w:rsidRPr="00F4116F" w:rsidRDefault="009C637A" w:rsidP="009C637A">
      <w:pPr>
        <w:pStyle w:val="KDKomentar"/>
        <w:spacing w:before="0"/>
        <w:rPr>
          <w:rFonts w:eastAsia="TimesNewRomanPS-BoldMT" w:cs="Arial"/>
          <w:i w:val="0"/>
          <w:color w:val="auto"/>
          <w:sz w:val="22"/>
          <w:szCs w:val="22"/>
          <w:lang w:val="sr-Cyrl-RS"/>
        </w:rPr>
      </w:pPr>
      <w:r w:rsidRPr="00F4116F">
        <w:rPr>
          <w:rFonts w:eastAsia="TimesNewRomanPS-BoldMT" w:cs="Arial"/>
          <w:i w:val="0"/>
          <w:color w:val="auto"/>
          <w:sz w:val="22"/>
          <w:szCs w:val="22"/>
          <w:lang w:val="sr-Cyrl-CS"/>
        </w:rPr>
        <w:t xml:space="preserve">- </w:t>
      </w:r>
      <w:r w:rsidRPr="00F4116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C637A" w:rsidRPr="00F4116F" w:rsidRDefault="009C637A" w:rsidP="009C637A">
      <w:pPr>
        <w:pStyle w:val="KDKomentar"/>
        <w:spacing w:before="0"/>
        <w:rPr>
          <w:rFonts w:eastAsia="TimesNewRomanPS-BoldMT" w:cs="Arial"/>
          <w:i w:val="0"/>
          <w:color w:val="auto"/>
          <w:sz w:val="22"/>
          <w:szCs w:val="22"/>
          <w:lang w:val="sr-Cyrl-RS"/>
        </w:rPr>
      </w:pPr>
    </w:p>
    <w:p w:rsidR="009C637A" w:rsidRDefault="009C637A" w:rsidP="009C637A">
      <w:pPr>
        <w:pStyle w:val="KDKomentar"/>
        <w:spacing w:before="0"/>
        <w:rPr>
          <w:rFonts w:eastAsia="TimesNewRomanPS-BoldMT" w:cs="Arial"/>
          <w:i w:val="0"/>
          <w:color w:val="auto"/>
          <w:sz w:val="22"/>
          <w:szCs w:val="22"/>
          <w:lang w:val="sr-Cyrl-RS"/>
        </w:rPr>
      </w:pPr>
    </w:p>
    <w:p w:rsidR="00EF6E0F" w:rsidRDefault="00EF6E0F" w:rsidP="009C637A">
      <w:pPr>
        <w:pStyle w:val="KDKomentar"/>
        <w:spacing w:before="0"/>
        <w:rPr>
          <w:rFonts w:eastAsia="TimesNewRomanPS-BoldMT" w:cs="Arial"/>
          <w:i w:val="0"/>
          <w:color w:val="auto"/>
          <w:sz w:val="22"/>
          <w:szCs w:val="22"/>
          <w:lang w:val="sr-Latn-RS"/>
        </w:rPr>
      </w:pPr>
    </w:p>
    <w:p w:rsidR="007D39A3" w:rsidRPr="007D39A3" w:rsidRDefault="007D39A3" w:rsidP="009C637A">
      <w:pPr>
        <w:pStyle w:val="KDKomentar"/>
        <w:spacing w:before="0"/>
        <w:rPr>
          <w:rFonts w:eastAsia="TimesNewRomanPS-BoldMT" w:cs="Arial"/>
          <w:i w:val="0"/>
          <w:color w:val="auto"/>
          <w:sz w:val="22"/>
          <w:szCs w:val="22"/>
          <w:lang w:val="sr-Latn-RS"/>
        </w:rPr>
      </w:pPr>
    </w:p>
    <w:p w:rsidR="00343A18" w:rsidRPr="00F10346" w:rsidRDefault="009C637A" w:rsidP="009C637A">
      <w:pPr>
        <w:spacing w:before="0"/>
        <w:rPr>
          <w:rFonts w:cs="Arial"/>
          <w:b/>
          <w:lang w:val="ru-RU"/>
        </w:rPr>
      </w:pPr>
      <w:r w:rsidRPr="00F10346">
        <w:rPr>
          <w:rFonts w:cs="Arial"/>
          <w:lang w:val="sr-Latn-CS"/>
        </w:rPr>
        <w:br w:type="page"/>
      </w:r>
      <w:r w:rsidR="00343A18" w:rsidRPr="00F10346">
        <w:rPr>
          <w:rFonts w:cs="Arial"/>
          <w:b/>
          <w:lang w:val="sr-Latn-CS"/>
        </w:rPr>
        <w:lastRenderedPageBreak/>
        <w:t>Упутство</w:t>
      </w:r>
      <w:r w:rsidR="0009377A">
        <w:rPr>
          <w:rFonts w:cs="Arial"/>
          <w:b/>
        </w:rPr>
        <w:t xml:space="preserve"> </w:t>
      </w:r>
      <w:r w:rsidR="00343A18" w:rsidRPr="00F10346">
        <w:rPr>
          <w:rFonts w:cs="Arial"/>
          <w:b/>
          <w:lang w:val="sr-Latn-CS"/>
        </w:rPr>
        <w:t>за попуњавањ</w:t>
      </w:r>
      <w:r w:rsidR="00343A18" w:rsidRPr="00F10346">
        <w:rPr>
          <w:rFonts w:cs="Arial"/>
          <w:b/>
          <w:lang w:val="ru-RU"/>
        </w:rPr>
        <w:t>е</w:t>
      </w:r>
      <w:r w:rsidR="007E7BB8" w:rsidRPr="00F10346">
        <w:rPr>
          <w:rFonts w:cs="Arial"/>
          <w:b/>
          <w:lang w:val="ru-RU"/>
        </w:rPr>
        <w:t xml:space="preserve"> О</w:t>
      </w:r>
      <w:r w:rsidR="00343A18"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4116F"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4116F">
        <w:rPr>
          <w:rFonts w:ascii="Arial" w:hAnsi="Arial" w:cs="Arial"/>
          <w:bCs/>
          <w:iCs/>
          <w:lang w:val="sr-Cyrl-CS"/>
        </w:rPr>
        <w:t>-</w:t>
      </w:r>
      <w:r w:rsidR="007F7D7A" w:rsidRPr="00F4116F">
        <w:rPr>
          <w:rFonts w:ascii="Arial" w:hAnsi="Arial" w:cs="Arial"/>
          <w:bCs/>
          <w:iCs/>
          <w:lang w:val="sr-Cyrl-CS"/>
        </w:rPr>
        <w:t>у колону 9</w:t>
      </w:r>
      <w:r w:rsidR="007F7D7A" w:rsidRPr="00F4116F">
        <w:rPr>
          <w:rFonts w:ascii="Arial" w:hAnsi="Arial" w:cs="Arial"/>
          <w:bCs/>
          <w:iCs/>
        </w:rPr>
        <w:t>.</w:t>
      </w:r>
      <w:r w:rsidR="007E7BB8" w:rsidRPr="00F4116F">
        <w:rPr>
          <w:rFonts w:ascii="Arial" w:hAnsi="Arial" w:cs="Arial"/>
          <w:bCs/>
          <w:iCs/>
        </w:rPr>
        <w:t>уписати назив произвођача пон</w:t>
      </w:r>
      <w:r w:rsidR="00F4116F" w:rsidRPr="00F4116F">
        <w:rPr>
          <w:rFonts w:ascii="Arial" w:hAnsi="Arial" w:cs="Arial"/>
          <w:bCs/>
          <w:iCs/>
        </w:rPr>
        <w:t>уђених добара</w:t>
      </w:r>
      <w:r w:rsidR="00F4116F" w:rsidRPr="00F4116F">
        <w:rPr>
          <w:rFonts w:ascii="Arial" w:hAnsi="Arial" w:cs="Arial"/>
          <w:bCs/>
          <w:iCs/>
          <w:lang w:val="sr-Cyrl-R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C761E2">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F4116F" w:rsidRDefault="001639AB" w:rsidP="001639AB">
      <w:pPr>
        <w:tabs>
          <w:tab w:val="left" w:pos="992"/>
        </w:tabs>
        <w:spacing w:before="0"/>
        <w:rPr>
          <w:rFonts w:cs="Arial"/>
        </w:rPr>
      </w:pPr>
      <w:r w:rsidRPr="00F4116F">
        <w:rPr>
          <w:rFonts w:cs="Arial"/>
        </w:rPr>
        <w:t xml:space="preserve">- </w:t>
      </w:r>
      <w:proofErr w:type="gramStart"/>
      <w:r w:rsidRPr="00F4116F">
        <w:rPr>
          <w:rFonts w:cs="Arial"/>
        </w:rPr>
        <w:t>у</w:t>
      </w:r>
      <w:proofErr w:type="gramEnd"/>
      <w:r w:rsidRPr="00F4116F">
        <w:rPr>
          <w:rFonts w:cs="Arial"/>
        </w:rPr>
        <w:t xml:space="preserve"> Табелу 2. </w:t>
      </w:r>
      <w:proofErr w:type="gramStart"/>
      <w:r w:rsidRPr="00F4116F">
        <w:rPr>
          <w:rFonts w:cs="Arial"/>
        </w:rPr>
        <w:t>уписују</w:t>
      </w:r>
      <w:proofErr w:type="gramEnd"/>
      <w:r w:rsidRPr="00F4116F">
        <w:rPr>
          <w:rFonts w:cs="Arial"/>
        </w:rPr>
        <w:t xml:space="preserve"> се </w:t>
      </w:r>
      <w:r w:rsidR="00F4116F" w:rsidRPr="00F4116F">
        <w:rPr>
          <w:rFonts w:cs="Arial"/>
        </w:rPr>
        <w:t>посебно исказани трошкови у дин</w:t>
      </w:r>
      <w:r w:rsidR="00F4116F" w:rsidRPr="00F4116F">
        <w:rPr>
          <w:rFonts w:cs="Arial"/>
          <w:lang w:val="sr-Cyrl-RS"/>
        </w:rPr>
        <w:t xml:space="preserve"> </w:t>
      </w:r>
      <w:r w:rsidRPr="00F4116F">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lang w:val="sr-Cyrl-RS"/>
        </w:rPr>
      </w:pPr>
    </w:p>
    <w:p w:rsidR="009B02D2" w:rsidRDefault="009B02D2" w:rsidP="00537552">
      <w:pPr>
        <w:rPr>
          <w:rFonts w:eastAsia="TimesNewRomanPS-BoldMT" w:cs="Arial"/>
          <w:color w:val="FF0000"/>
          <w:lang w:val="sr-Cyrl-RS"/>
        </w:rPr>
      </w:pPr>
    </w:p>
    <w:p w:rsidR="00C761E2" w:rsidRPr="00C761E2" w:rsidRDefault="00C761E2" w:rsidP="00537552">
      <w:pPr>
        <w:rPr>
          <w:rFonts w:eastAsia="TimesNewRomanPS-BoldMT" w:cs="Arial"/>
          <w:color w:val="FF0000"/>
          <w:lang w:val="sr-Cyrl-RS"/>
        </w:rPr>
      </w:pPr>
    </w:p>
    <w:p w:rsidR="00D44FBA" w:rsidRDefault="00D44FBA" w:rsidP="00537552">
      <w:pPr>
        <w:rPr>
          <w:rFonts w:eastAsia="TimesNewRomanPS-BoldMT" w:cs="Arial"/>
          <w:color w:val="FF0000"/>
        </w:rPr>
      </w:pPr>
    </w:p>
    <w:p w:rsidR="00D44FBA" w:rsidRPr="00F10346" w:rsidRDefault="00D44FBA"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3" w:name="_Toc442559926"/>
      <w:r w:rsidRPr="00F10346">
        <w:lastRenderedPageBreak/>
        <w:t xml:space="preserve">ОБРАЗАЦ </w:t>
      </w:r>
      <w:r w:rsidR="00F4116F">
        <w:rPr>
          <w:lang w:val="sr-Cyrl-RS"/>
        </w:rPr>
        <w:t>3</w:t>
      </w:r>
      <w:r w:rsidRPr="00F10346">
        <w:t>.</w:t>
      </w:r>
      <w:bookmarkEnd w:id="253"/>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51B66">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C761E2">
      <w:pPr>
        <w:ind w:left="-360" w:right="-19"/>
        <w:outlineLvl w:val="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D44FBA">
        <w:rPr>
          <w:rFonts w:cs="Arial"/>
          <w:lang w:val="sr-Latn-RS"/>
        </w:rPr>
        <w:t>_____</w:t>
      </w:r>
      <w:r w:rsidRPr="00F10346">
        <w:rPr>
          <w:rFonts w:cs="Arial"/>
          <w:lang w:val="ru-RU"/>
        </w:rPr>
        <w:t xml:space="preserve"> за јавну набавку добара </w:t>
      </w:r>
      <w:r w:rsidR="00D2182F">
        <w:rPr>
          <w:rFonts w:cs="Arial"/>
          <w:b/>
          <w:lang w:val="ru-RU"/>
        </w:rPr>
        <w:t>:</w:t>
      </w:r>
      <w:r w:rsidR="00C761E2" w:rsidRPr="00C761E2">
        <w:rPr>
          <w:rFonts w:cs="Arial"/>
          <w:lang w:val="ru-RU"/>
        </w:rPr>
        <w:t xml:space="preserve"> </w:t>
      </w:r>
      <w:r w:rsidR="004A2872">
        <w:rPr>
          <w:rFonts w:cs="Arial"/>
          <w:lang w:val="ru-RU"/>
        </w:rPr>
        <w:t>Адитив за мазут</w:t>
      </w:r>
      <w:r w:rsidR="004A2872" w:rsidRPr="00856263">
        <w:rPr>
          <w:rFonts w:cs="Arial"/>
          <w:lang w:val="ru-RU"/>
        </w:rPr>
        <w:t xml:space="preserve"> ТЕНТ</w:t>
      </w:r>
      <w:r w:rsidR="00D2182F">
        <w:rPr>
          <w:rFonts w:cs="Arial"/>
          <w:b/>
          <w:lang w:val="ru-RU"/>
        </w:rPr>
        <w:t xml:space="preserve">, </w:t>
      </w:r>
      <w:r w:rsidR="00D44FBA">
        <w:rPr>
          <w:rFonts w:cs="Arial"/>
          <w:lang w:val="ru-RU"/>
        </w:rPr>
        <w:t xml:space="preserve"> </w:t>
      </w:r>
      <w:r w:rsidRPr="00F10346">
        <w:rPr>
          <w:rFonts w:cs="Arial"/>
          <w:lang w:val="ru-RU"/>
        </w:rPr>
        <w:t>ЈН бр.</w:t>
      </w:r>
      <w:r w:rsidR="00D2182F">
        <w:rPr>
          <w:rFonts w:cs="Arial"/>
          <w:b/>
          <w:lang w:val="sr-Latn-RS"/>
        </w:rPr>
        <w:t xml:space="preserve"> </w:t>
      </w:r>
      <w:r w:rsidR="004A2872" w:rsidRPr="004A2872">
        <w:rPr>
          <w:rFonts w:cs="Arial"/>
          <w:b/>
          <w:sz w:val="20"/>
          <w:lang w:val="sr-Latn-RS"/>
        </w:rPr>
        <w:t>3000/0366/2017 (797/2017, 739/2017)</w:t>
      </w:r>
      <w:r w:rsidR="004A2872">
        <w:rPr>
          <w:rFonts w:cs="Arial"/>
          <w:b/>
          <w:sz w:val="20"/>
          <w:lang w:val="sr-Cyrl-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D44FBA">
        <w:rPr>
          <w:rFonts w:cs="Arial"/>
          <w:lang w:val="ru-RU"/>
        </w:rPr>
        <w:t xml:space="preserve"> </w:t>
      </w:r>
      <w:r w:rsidRPr="00F10346">
        <w:rPr>
          <w:rFonts w:cs="Arial"/>
          <w:lang w:val="ru-RU"/>
        </w:rPr>
        <w:t>Порталу јавних набавки и интернет страници Наручиоца дана ___________</w:t>
      </w:r>
      <w:r w:rsidR="00D44FBA">
        <w:rPr>
          <w:rFonts w:cs="Arial"/>
          <w:lang w:val="ru-RU"/>
        </w:rPr>
        <w:t>___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C761E2">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Default="00343A18" w:rsidP="00343A18">
      <w:pPr>
        <w:rPr>
          <w:rFonts w:cs="Arial"/>
          <w:lang w:val="sr-Cyrl-RS"/>
        </w:rPr>
      </w:pPr>
    </w:p>
    <w:p w:rsidR="00C761E2" w:rsidRDefault="00C761E2" w:rsidP="00343A18">
      <w:pPr>
        <w:rPr>
          <w:rFonts w:cs="Arial"/>
          <w:lang w:val="sr-Cyrl-RS"/>
        </w:rPr>
      </w:pPr>
    </w:p>
    <w:p w:rsidR="00C761E2" w:rsidRPr="00C761E2" w:rsidRDefault="00C761E2" w:rsidP="00343A18">
      <w:pPr>
        <w:rPr>
          <w:rFonts w:cs="Arial"/>
          <w:lang w:val="sr-Cyrl-RS"/>
        </w:rPr>
      </w:pPr>
    </w:p>
    <w:p w:rsidR="00343A18" w:rsidRPr="00D44FBA" w:rsidRDefault="00343A18" w:rsidP="00343A18">
      <w:pPr>
        <w:rPr>
          <w:rFonts w:cs="Arial"/>
          <w:lang w:val="sr-Cyrl-RS"/>
        </w:rPr>
      </w:pPr>
    </w:p>
    <w:p w:rsidR="00343A18" w:rsidRPr="00F10346" w:rsidRDefault="00343A18" w:rsidP="00343A18">
      <w:pPr>
        <w:pStyle w:val="KDObrazac"/>
        <w:spacing w:before="0"/>
      </w:pPr>
      <w:bookmarkStart w:id="254" w:name="_Toc442559928"/>
      <w:r w:rsidRPr="00F10346">
        <w:lastRenderedPageBreak/>
        <w:t xml:space="preserve">ОБРАЗАЦ </w:t>
      </w:r>
      <w:r w:rsidR="00F4116F">
        <w:rPr>
          <w:lang w:val="sr-Cyrl-RS"/>
        </w:rPr>
        <w:t>4</w:t>
      </w:r>
      <w:r w:rsidRPr="00F10346">
        <w:t>.</w:t>
      </w:r>
      <w:bookmarkEnd w:id="254"/>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F10346" w:rsidRDefault="00343A18" w:rsidP="00874F5B"/>
    <w:p w:rsidR="00343A18" w:rsidRPr="00F10346" w:rsidRDefault="00343A18" w:rsidP="00874F5B"/>
    <w:p w:rsidR="00343A18" w:rsidRPr="00C761E2" w:rsidRDefault="00343A18" w:rsidP="00C761E2">
      <w:pPr>
        <w:ind w:left="-360" w:right="-19"/>
        <w:outlineLvl w:val="0"/>
        <w:rPr>
          <w:rFonts w:cs="Arial"/>
          <w:b/>
          <w:lang w:val="sr-Latn-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D2182F">
        <w:rPr>
          <w:rFonts w:cs="Arial"/>
          <w:b/>
          <w:lang w:val="ru-RU"/>
        </w:rPr>
        <w:t>:</w:t>
      </w:r>
      <w:r w:rsidR="00C761E2" w:rsidRPr="00C761E2">
        <w:rPr>
          <w:rFonts w:cs="Arial"/>
          <w:lang w:val="ru-RU"/>
        </w:rPr>
        <w:t xml:space="preserve"> </w:t>
      </w:r>
      <w:r w:rsidR="00C761E2">
        <w:rPr>
          <w:rFonts w:cs="Arial"/>
          <w:lang w:val="ru-RU"/>
        </w:rPr>
        <w:t>С</w:t>
      </w:r>
      <w:r w:rsidR="00C761E2" w:rsidRPr="00D437BB">
        <w:rPr>
          <w:rFonts w:cs="Arial"/>
          <w:lang w:val="ru-RU"/>
        </w:rPr>
        <w:t>редства за одмашћивање и прање</w:t>
      </w:r>
      <w:r w:rsidR="00255E69">
        <w:rPr>
          <w:rFonts w:cs="Arial"/>
          <w:lang w:val="ru-RU"/>
        </w:rPr>
        <w:t xml:space="preserve"> ТЕНТ</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D2182F">
        <w:rPr>
          <w:rFonts w:cs="Arial"/>
          <w:b/>
          <w:lang w:val="sr-Latn-RS"/>
        </w:rPr>
        <w:t xml:space="preserve"> </w:t>
      </w:r>
      <w:r w:rsidR="004A2872" w:rsidRPr="004A2872">
        <w:rPr>
          <w:rFonts w:cs="Arial"/>
          <w:b/>
          <w:sz w:val="20"/>
          <w:lang w:val="sr-Latn-RS"/>
        </w:rPr>
        <w:t>3000/0366/2017 (797/2017, 739/2017)</w:t>
      </w:r>
      <w:r w:rsidR="00C761E2">
        <w:rPr>
          <w:rFonts w:cs="Arial"/>
          <w:b/>
          <w:lang w:val="sr-Cyrl-RS"/>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C761E2">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952E72" w:rsidRPr="002F6F06" w:rsidRDefault="00952E72" w:rsidP="00874F5B">
      <w:pPr>
        <w:rPr>
          <w:lang w:val="sr-Cyrl-RS"/>
        </w:rPr>
      </w:pPr>
    </w:p>
    <w:p w:rsidR="00B740FF" w:rsidRDefault="00B740FF"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0A3391" w:rsidRDefault="000A3391" w:rsidP="00343A18">
      <w:pPr>
        <w:tabs>
          <w:tab w:val="left" w:pos="0"/>
          <w:tab w:val="left" w:pos="122"/>
        </w:tabs>
        <w:spacing w:before="0"/>
        <w:contextualSpacing/>
        <w:rPr>
          <w:rFonts w:cs="Arial"/>
          <w:color w:val="00B0F0"/>
          <w:lang w:val="ru-RU"/>
        </w:rPr>
      </w:pPr>
    </w:p>
    <w:p w:rsidR="000A3391" w:rsidRDefault="000A3391" w:rsidP="00343A18">
      <w:pPr>
        <w:tabs>
          <w:tab w:val="left" w:pos="0"/>
          <w:tab w:val="left" w:pos="122"/>
        </w:tabs>
        <w:spacing w:before="0"/>
        <w:contextualSpacing/>
        <w:rPr>
          <w:rFonts w:cs="Arial"/>
          <w:color w:val="00B0F0"/>
          <w:lang w:val="ru-RU"/>
        </w:rPr>
      </w:pPr>
    </w:p>
    <w:p w:rsidR="004A2872" w:rsidRDefault="004A2872"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D44FBA" w:rsidRPr="00F10346" w:rsidRDefault="00D44FBA"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F4116F" w:rsidRDefault="007E7BB8" w:rsidP="007E7BB8">
      <w:pPr>
        <w:pStyle w:val="KDObrazac"/>
        <w:spacing w:before="0"/>
        <w:rPr>
          <w:lang w:val="sr-Cyrl-RS"/>
        </w:rPr>
      </w:pPr>
      <w:r w:rsidRPr="00F10346">
        <w:lastRenderedPageBreak/>
        <w:t xml:space="preserve">ОБРАЗАЦ </w:t>
      </w:r>
      <w:r w:rsidR="00F4116F">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C761E2" w:rsidRPr="00255E69" w:rsidRDefault="007E7BB8" w:rsidP="004A2872">
      <w:pPr>
        <w:ind w:left="-360" w:right="-19"/>
        <w:jc w:val="center"/>
        <w:outlineLvl w:val="0"/>
        <w:rPr>
          <w:rFonts w:cs="Arial"/>
          <w:lang w:val="sr-Cyrl-RS"/>
        </w:rPr>
      </w:pPr>
      <w:proofErr w:type="gramStart"/>
      <w:r w:rsidRPr="00F10346">
        <w:rPr>
          <w:rFonts w:cs="Arial"/>
        </w:rPr>
        <w:t>за</w:t>
      </w:r>
      <w:proofErr w:type="gramEnd"/>
      <w:r w:rsidRPr="00F10346">
        <w:rPr>
          <w:rFonts w:cs="Arial"/>
        </w:rPr>
        <w:t xml:space="preserve"> јавну набавку добара</w:t>
      </w:r>
      <w:r w:rsidR="00D44FBA">
        <w:rPr>
          <w:rFonts w:cs="Arial"/>
          <w:lang w:val="sr-Cyrl-RS"/>
        </w:rPr>
        <w:t>:</w:t>
      </w:r>
      <w:r w:rsidR="00D44FBA" w:rsidRPr="00D44FBA">
        <w:rPr>
          <w:rFonts w:cs="Arial"/>
          <w:b/>
          <w:lang w:val="ru-RU"/>
        </w:rPr>
        <w:t xml:space="preserve"> </w:t>
      </w:r>
      <w:r w:rsidR="004A2872">
        <w:rPr>
          <w:rFonts w:cs="Arial"/>
          <w:lang w:val="ru-RU"/>
        </w:rPr>
        <w:t>Адитив за мазут</w:t>
      </w:r>
      <w:r w:rsidR="004A2872" w:rsidRPr="00856263">
        <w:rPr>
          <w:rFonts w:cs="Arial"/>
          <w:lang w:val="ru-RU"/>
        </w:rPr>
        <w:t xml:space="preserve"> ТЕНТ</w:t>
      </w:r>
    </w:p>
    <w:p w:rsidR="004A2872" w:rsidRDefault="007E7BB8" w:rsidP="004A2872">
      <w:pPr>
        <w:ind w:left="-360" w:right="-19"/>
        <w:jc w:val="center"/>
        <w:outlineLvl w:val="0"/>
        <w:rPr>
          <w:rFonts w:cs="Arial"/>
          <w:b/>
          <w:sz w:val="20"/>
          <w:lang w:val="sr-Cyrl-RS"/>
        </w:rPr>
      </w:pPr>
      <w:proofErr w:type="gramStart"/>
      <w:r w:rsidRPr="00F10346">
        <w:rPr>
          <w:rFonts w:cs="Arial"/>
        </w:rPr>
        <w:t>ЈН бр.</w:t>
      </w:r>
      <w:proofErr w:type="gramEnd"/>
      <w:r w:rsidRPr="00F10346">
        <w:rPr>
          <w:rFonts w:cs="Arial"/>
        </w:rPr>
        <w:t xml:space="preserve"> </w:t>
      </w:r>
      <w:r w:rsidR="004A2872" w:rsidRPr="004A2872">
        <w:rPr>
          <w:rFonts w:cs="Arial"/>
          <w:b/>
          <w:sz w:val="20"/>
          <w:lang w:val="sr-Latn-RS"/>
        </w:rPr>
        <w:t>3000/0366/2017 (797/2017, 739/2017)</w:t>
      </w:r>
    </w:p>
    <w:p w:rsidR="007E7BB8" w:rsidRPr="00F10346" w:rsidRDefault="007E7BB8" w:rsidP="004A2872">
      <w:pPr>
        <w:ind w:left="-360" w:right="-19"/>
        <w:outlineLvl w:val="0"/>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51B66">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4A2872">
      <w:pPr>
        <w:tabs>
          <w:tab w:val="left" w:pos="0"/>
        </w:tabs>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D44FBA" w:rsidRDefault="007E7BB8" w:rsidP="00BE2EA9">
            <w:pPr>
              <w:jc w:val="center"/>
              <w:rPr>
                <w:rFonts w:cs="Arial"/>
              </w:rPr>
            </w:pPr>
            <w:r w:rsidRPr="00D44FBA">
              <w:rPr>
                <w:rFonts w:cs="Arial"/>
              </w:rPr>
              <w:t>трошкови прибављања средстава обезбеђења</w:t>
            </w:r>
            <w:r w:rsidR="00D020E2" w:rsidRPr="00D44FBA">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554B85"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554B85">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Default="00164A25" w:rsidP="00932668">
      <w:pPr>
        <w:tabs>
          <w:tab w:val="num" w:pos="360"/>
        </w:tabs>
        <w:rPr>
          <w:rFonts w:cs="Arial"/>
          <w:spacing w:val="2"/>
          <w:lang w:val="sr-Cyrl-RS"/>
        </w:rPr>
      </w:pPr>
    </w:p>
    <w:p w:rsidR="00C761E2" w:rsidRDefault="00C761E2" w:rsidP="00932668">
      <w:pPr>
        <w:tabs>
          <w:tab w:val="num" w:pos="360"/>
        </w:tabs>
        <w:rPr>
          <w:rFonts w:cs="Arial"/>
          <w:spacing w:val="2"/>
          <w:lang w:val="sr-Cyrl-RS"/>
        </w:rPr>
      </w:pPr>
    </w:p>
    <w:p w:rsidR="0092019C" w:rsidRPr="00C761E2" w:rsidRDefault="0092019C" w:rsidP="00932668">
      <w:pPr>
        <w:tabs>
          <w:tab w:val="num" w:pos="360"/>
        </w:tabs>
        <w:rPr>
          <w:rFonts w:cs="Arial"/>
          <w:spacing w:val="2"/>
          <w:lang w:val="sr-Cyrl-RS"/>
        </w:rPr>
      </w:pPr>
    </w:p>
    <w:p w:rsidR="00164A25" w:rsidRDefault="00164A25" w:rsidP="00932668">
      <w:pPr>
        <w:tabs>
          <w:tab w:val="num" w:pos="360"/>
        </w:tabs>
        <w:rPr>
          <w:rFonts w:cs="Arial"/>
          <w:spacing w:val="2"/>
          <w:lang w:val="sr-Cyrl-RS"/>
        </w:rPr>
      </w:pPr>
    </w:p>
    <w:p w:rsidR="00554B85" w:rsidRPr="00554B85" w:rsidRDefault="00554B85" w:rsidP="00932668">
      <w:pPr>
        <w:tabs>
          <w:tab w:val="num" w:pos="360"/>
        </w:tabs>
        <w:rPr>
          <w:rFonts w:cs="Arial"/>
          <w:spacing w:val="2"/>
          <w:lang w:val="sr-Cyrl-RS"/>
        </w:rPr>
      </w:pPr>
    </w:p>
    <w:p w:rsidR="00164A25" w:rsidRPr="00F10346" w:rsidRDefault="00164A25" w:rsidP="00932668">
      <w:pPr>
        <w:tabs>
          <w:tab w:val="num" w:pos="360"/>
        </w:tabs>
        <w:rPr>
          <w:rFonts w:cs="Arial"/>
          <w:spacing w:val="2"/>
        </w:rPr>
      </w:pPr>
    </w:p>
    <w:p w:rsidR="00F9189E" w:rsidRPr="00D44FBA" w:rsidRDefault="00F9189E" w:rsidP="00D56D26">
      <w:pPr>
        <w:spacing w:before="0"/>
        <w:rPr>
          <w:rFonts w:cs="Arial"/>
          <w:color w:val="00B0F0"/>
          <w:lang w:val="sr-Cyrl-RS"/>
        </w:rPr>
      </w:pPr>
    </w:p>
    <w:p w:rsidR="00554B85" w:rsidRPr="00554B85" w:rsidRDefault="00554B85" w:rsidP="00554B85">
      <w:pPr>
        <w:pStyle w:val="KDObrazac"/>
        <w:spacing w:before="0"/>
        <w:rPr>
          <w:lang w:val="sr-Cyrl-RS"/>
        </w:rPr>
      </w:pPr>
      <w:r w:rsidRPr="00F10346">
        <w:t xml:space="preserve">ПРИЛОГ </w:t>
      </w:r>
      <w:r>
        <w:rPr>
          <w:lang w:val="sr-Cyrl-RS"/>
        </w:rPr>
        <w:t>2</w:t>
      </w:r>
    </w:p>
    <w:p w:rsidR="00554B85" w:rsidRPr="00554B85" w:rsidRDefault="00554B85" w:rsidP="00554B85">
      <w:pPr>
        <w:pStyle w:val="KDObrazac"/>
        <w:spacing w:before="0"/>
      </w:pPr>
      <w:r w:rsidRPr="00554B85">
        <w:t>*менице за озбиљност понуде</w:t>
      </w:r>
    </w:p>
    <w:p w:rsidR="00554B85" w:rsidRPr="00554B85" w:rsidRDefault="00554B85" w:rsidP="00554B85"/>
    <w:p w:rsidR="00554B85" w:rsidRPr="00554B85" w:rsidRDefault="00554B85" w:rsidP="00554B85">
      <w:pPr>
        <w:spacing w:before="0"/>
        <w:rPr>
          <w:rFonts w:cs="Arial"/>
        </w:rPr>
      </w:pPr>
    </w:p>
    <w:p w:rsidR="00554B85" w:rsidRPr="00554B85" w:rsidRDefault="00554B85" w:rsidP="00554B85">
      <w:pPr>
        <w:spacing w:before="0"/>
        <w:rPr>
          <w:rFonts w:cs="Arial"/>
        </w:rPr>
      </w:pPr>
      <w:r w:rsidRPr="00554B85">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554B85">
        <w:rPr>
          <w:rFonts w:cs="Arial"/>
        </w:rPr>
        <w:t>закон</w:t>
      </w:r>
      <w:proofErr w:type="gramEnd"/>
      <w:r w:rsidRPr="00554B85">
        <w:rPr>
          <w:rFonts w:cs="Arial"/>
        </w:rPr>
        <w:t xml:space="preserve">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554B85" w:rsidRPr="00554B85" w:rsidRDefault="00554B85" w:rsidP="00554B85">
      <w:pPr>
        <w:spacing w:before="0"/>
        <w:rPr>
          <w:rFonts w:cs="Arial"/>
        </w:rPr>
      </w:pPr>
    </w:p>
    <w:p w:rsidR="00554B85" w:rsidRPr="00554B85" w:rsidRDefault="00554B85" w:rsidP="00554B85">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554B85" w:rsidRPr="00554B85" w:rsidRDefault="00554B85" w:rsidP="00554B85">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554B85" w:rsidRPr="00554B85" w:rsidRDefault="00554B85" w:rsidP="00554B85">
      <w:pPr>
        <w:spacing w:before="0"/>
        <w:rPr>
          <w:rFonts w:cs="Arial"/>
        </w:rPr>
      </w:pPr>
      <w:r w:rsidRPr="00554B85">
        <w:rPr>
          <w:rFonts w:cs="Arial"/>
        </w:rPr>
        <w:t>МАТИЧНИ БРОЈ ДУЖНИКА (Понуђача): ..................................................................</w:t>
      </w:r>
    </w:p>
    <w:p w:rsidR="00554B85" w:rsidRPr="00554B85" w:rsidRDefault="00554B85" w:rsidP="00554B85">
      <w:pPr>
        <w:spacing w:before="0"/>
        <w:rPr>
          <w:rFonts w:cs="Arial"/>
        </w:rPr>
      </w:pPr>
      <w:r w:rsidRPr="00554B85">
        <w:rPr>
          <w:rFonts w:cs="Arial"/>
        </w:rPr>
        <w:t>ТЕКУЋИ РАЧУН ДУЖНИКА (Понуђача): ...................................................................</w:t>
      </w:r>
    </w:p>
    <w:p w:rsidR="00554B85" w:rsidRPr="00554B85" w:rsidRDefault="00554B85" w:rsidP="00554B85">
      <w:pPr>
        <w:spacing w:before="0"/>
        <w:rPr>
          <w:rFonts w:cs="Arial"/>
        </w:rPr>
      </w:pPr>
      <w:r w:rsidRPr="00554B85">
        <w:rPr>
          <w:rFonts w:cs="Arial"/>
        </w:rPr>
        <w:t>ПИБ ДУЖНИКА (Понуђача): ........................................................................................</w:t>
      </w:r>
    </w:p>
    <w:p w:rsidR="00554B85" w:rsidRPr="00554B85" w:rsidRDefault="00554B85" w:rsidP="00554B85">
      <w:pPr>
        <w:spacing w:before="0"/>
        <w:rPr>
          <w:rFonts w:cs="Arial"/>
        </w:rPr>
      </w:pPr>
    </w:p>
    <w:p w:rsidR="00554B85" w:rsidRPr="00554B85" w:rsidRDefault="00554B85" w:rsidP="00554B85">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554B85" w:rsidRPr="00554B85" w:rsidRDefault="00554B85" w:rsidP="00554B85">
      <w:pPr>
        <w:spacing w:before="0"/>
        <w:rPr>
          <w:rFonts w:cs="Arial"/>
        </w:rPr>
      </w:pPr>
    </w:p>
    <w:p w:rsidR="00554B85" w:rsidRPr="00554B85" w:rsidRDefault="00554B85" w:rsidP="00554B85">
      <w:pPr>
        <w:spacing w:before="0"/>
        <w:rPr>
          <w:rFonts w:cs="Arial"/>
        </w:rPr>
      </w:pPr>
    </w:p>
    <w:p w:rsidR="00554B85" w:rsidRPr="00554B85" w:rsidRDefault="00554B85" w:rsidP="00554B85">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554B85" w:rsidRPr="00554B85" w:rsidRDefault="00554B85" w:rsidP="00554B85">
      <w:pPr>
        <w:spacing w:before="0"/>
        <w:jc w:val="center"/>
        <w:rPr>
          <w:rFonts w:cs="Arial"/>
          <w:b/>
        </w:rPr>
      </w:pPr>
    </w:p>
    <w:p w:rsidR="00554B85" w:rsidRPr="00554B85" w:rsidRDefault="00554B85" w:rsidP="00554B85">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554B85" w:rsidRPr="00554B85" w:rsidRDefault="00554B85" w:rsidP="00554B85">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554B85" w:rsidRPr="00554B85" w:rsidRDefault="00554B85" w:rsidP="00554B85">
      <w:pPr>
        <w:spacing w:before="0"/>
        <w:rPr>
          <w:rFonts w:cs="Arial"/>
        </w:rPr>
      </w:pPr>
      <w:r w:rsidRPr="00554B85">
        <w:rPr>
          <w:rFonts w:cs="Arial"/>
        </w:rPr>
        <w:t>Прeдajeмo вaм блaнкo сопствену мeницу за озбиљност понуде која је неопозива, без права протеста и наплатива на први позив.</w:t>
      </w:r>
    </w:p>
    <w:p w:rsidR="00554B85" w:rsidRPr="00554B85" w:rsidRDefault="00554B85" w:rsidP="00554B85">
      <w:pPr>
        <w:spacing w:before="0"/>
        <w:rPr>
          <w:rFonts w:cs="Arial"/>
        </w:rPr>
      </w:pPr>
      <w:r w:rsidRPr="00554B85">
        <w:rPr>
          <w:rFonts w:cs="Arial"/>
        </w:rPr>
        <w:t>Овлaшћуjeмo Пoвeриoцa, дa прeдaту мeницу брoj _________________________ (</w:t>
      </w:r>
      <w:r w:rsidRPr="00554B85">
        <w:rPr>
          <w:rFonts w:cs="Arial"/>
          <w:iCs/>
        </w:rPr>
        <w:t xml:space="preserve">уписати сeриjски брoj мeницe) </w:t>
      </w:r>
      <w:r w:rsidRPr="00554B85">
        <w:rPr>
          <w:rFonts w:cs="Arial"/>
        </w:rPr>
        <w:t xml:space="preserve">мoжe пoпунити у изнoсу </w:t>
      </w:r>
      <w:r w:rsidRPr="00554B85">
        <w:rPr>
          <w:rFonts w:cs="Arial"/>
          <w:iCs/>
        </w:rPr>
        <w:t>__</w:t>
      </w:r>
      <w:r w:rsidRPr="00554B85">
        <w:rPr>
          <w:rFonts w:cs="Arial"/>
        </w:rPr>
        <w:t>% (уписати проценат) oд врeднoсти пoнудe бeз ПДВ, зa oзбиљнoст пoнудe сa рoкoм вaжења минимално_____ (уписати број дана</w:t>
      </w:r>
      <w:proofErr w:type="gramStart"/>
      <w:r w:rsidRPr="00554B85">
        <w:rPr>
          <w:rFonts w:cs="Arial"/>
        </w:rPr>
        <w:t>,мин.30</w:t>
      </w:r>
      <w:proofErr w:type="gramEnd"/>
      <w:r w:rsidRPr="00554B85">
        <w:rPr>
          <w:rFonts w:cs="Arial"/>
        </w:rPr>
        <w:t xml:space="preserve"> дана) дужим од рока важења понуде,</w:t>
      </w:r>
      <w:r w:rsidRPr="00554B85">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54B85">
        <w:rPr>
          <w:rFonts w:cs="Arial"/>
        </w:rPr>
        <w:t>.</w:t>
      </w:r>
    </w:p>
    <w:p w:rsidR="00554B85" w:rsidRPr="00554B85" w:rsidRDefault="00554B85" w:rsidP="00554B85">
      <w:pPr>
        <w:spacing w:before="0"/>
        <w:rPr>
          <w:rFonts w:cs="Arial"/>
        </w:rPr>
      </w:pPr>
    </w:p>
    <w:p w:rsidR="00554B85" w:rsidRPr="00554B85" w:rsidRDefault="00554B85" w:rsidP="00554B85">
      <w:pPr>
        <w:pStyle w:val="Default"/>
        <w:spacing w:before="0"/>
        <w:rPr>
          <w:rFonts w:ascii="Arial" w:hAnsi="Arial" w:cs="Arial"/>
          <w:color w:val="auto"/>
          <w:sz w:val="22"/>
          <w:szCs w:val="22"/>
          <w:lang w:val="sr-Cyrl-CS"/>
        </w:rPr>
      </w:pPr>
      <w:r w:rsidRPr="00554B85">
        <w:rPr>
          <w:rFonts w:ascii="Arial" w:hAnsi="Arial" w:cs="Arial"/>
          <w:color w:val="auto"/>
          <w:sz w:val="22"/>
          <w:szCs w:val="22"/>
          <w:lang w:val="sr-Cyrl-CS"/>
        </w:rPr>
        <w:t xml:space="preserve">Истовремено </w:t>
      </w:r>
      <w:r w:rsidRPr="00554B85">
        <w:rPr>
          <w:rFonts w:ascii="Arial" w:hAnsi="Arial" w:cs="Arial"/>
          <w:color w:val="auto"/>
          <w:sz w:val="22"/>
          <w:szCs w:val="22"/>
        </w:rPr>
        <w:t>O</w:t>
      </w:r>
      <w:r w:rsidRPr="00554B85">
        <w:rPr>
          <w:rFonts w:ascii="Arial" w:hAnsi="Arial" w:cs="Arial"/>
          <w:color w:val="auto"/>
          <w:sz w:val="22"/>
          <w:szCs w:val="22"/>
          <w:lang w:val="sr-Cyrl-CS"/>
        </w:rPr>
        <w:t>вл</w:t>
      </w:r>
      <w:r w:rsidRPr="00554B85">
        <w:rPr>
          <w:rFonts w:ascii="Arial" w:hAnsi="Arial" w:cs="Arial"/>
          <w:color w:val="auto"/>
          <w:sz w:val="22"/>
          <w:szCs w:val="22"/>
        </w:rPr>
        <w:t>a</w:t>
      </w:r>
      <w:r w:rsidRPr="00554B85">
        <w:rPr>
          <w:rFonts w:ascii="Arial" w:hAnsi="Arial" w:cs="Arial"/>
          <w:color w:val="auto"/>
          <w:sz w:val="22"/>
          <w:szCs w:val="22"/>
          <w:lang w:val="sr-Cyrl-CS"/>
        </w:rPr>
        <w:t>шћу</w:t>
      </w:r>
      <w:r w:rsidRPr="00554B85">
        <w:rPr>
          <w:rFonts w:ascii="Arial" w:hAnsi="Arial" w:cs="Arial"/>
          <w:color w:val="auto"/>
          <w:sz w:val="22"/>
          <w:szCs w:val="22"/>
        </w:rPr>
        <w:t>je</w:t>
      </w:r>
      <w:r w:rsidRPr="00554B85">
        <w:rPr>
          <w:rFonts w:ascii="Arial" w:hAnsi="Arial" w:cs="Arial"/>
          <w:color w:val="auto"/>
          <w:sz w:val="22"/>
          <w:szCs w:val="22"/>
          <w:lang w:val="sr-Cyrl-CS"/>
        </w:rPr>
        <w:t>м</w:t>
      </w:r>
      <w:r w:rsidRPr="00554B85">
        <w:rPr>
          <w:rFonts w:ascii="Arial" w:hAnsi="Arial" w:cs="Arial"/>
          <w:color w:val="auto"/>
          <w:sz w:val="22"/>
          <w:szCs w:val="22"/>
        </w:rPr>
        <w:t>o</w:t>
      </w:r>
      <w:r w:rsidRPr="00554B85">
        <w:rPr>
          <w:rFonts w:ascii="Arial" w:hAnsi="Arial" w:cs="Arial"/>
          <w:color w:val="auto"/>
          <w:sz w:val="22"/>
          <w:szCs w:val="22"/>
          <w:lang w:val="sr-Cyrl-CS"/>
        </w:rPr>
        <w:t xml:space="preserve"> П</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e</w:t>
      </w:r>
      <w:r w:rsidRPr="00554B85">
        <w:rPr>
          <w:rFonts w:ascii="Arial" w:hAnsi="Arial" w:cs="Arial"/>
          <w:color w:val="auto"/>
          <w:sz w:val="22"/>
          <w:szCs w:val="22"/>
          <w:lang w:val="sr-Cyrl-CS"/>
        </w:rPr>
        <w:t>ри</w:t>
      </w:r>
      <w:r w:rsidRPr="00554B85">
        <w:rPr>
          <w:rFonts w:ascii="Arial" w:hAnsi="Arial" w:cs="Arial"/>
          <w:color w:val="auto"/>
          <w:sz w:val="22"/>
          <w:szCs w:val="22"/>
        </w:rPr>
        <w:t>o</w:t>
      </w:r>
      <w:r w:rsidRPr="00554B85">
        <w:rPr>
          <w:rFonts w:ascii="Arial" w:hAnsi="Arial" w:cs="Arial"/>
          <w:color w:val="auto"/>
          <w:sz w:val="22"/>
          <w:szCs w:val="22"/>
          <w:lang w:val="sr-Cyrl-CS"/>
        </w:rPr>
        <w:t>ц</w:t>
      </w:r>
      <w:r w:rsidRPr="00554B85">
        <w:rPr>
          <w:rFonts w:ascii="Arial" w:hAnsi="Arial" w:cs="Arial"/>
          <w:color w:val="auto"/>
          <w:sz w:val="22"/>
          <w:szCs w:val="22"/>
        </w:rPr>
        <w:t>a</w:t>
      </w:r>
      <w:r w:rsidRPr="00554B85">
        <w:rPr>
          <w:rFonts w:ascii="Arial" w:hAnsi="Arial" w:cs="Arial"/>
          <w:color w:val="auto"/>
          <w:sz w:val="22"/>
          <w:szCs w:val="22"/>
          <w:lang w:val="sr-Cyrl-CS"/>
        </w:rPr>
        <w:t xml:space="preserve"> д</w:t>
      </w:r>
      <w:r w:rsidRPr="00554B85">
        <w:rPr>
          <w:rFonts w:ascii="Arial" w:hAnsi="Arial" w:cs="Arial"/>
          <w:color w:val="auto"/>
          <w:sz w:val="22"/>
          <w:szCs w:val="22"/>
        </w:rPr>
        <w:t>a</w:t>
      </w:r>
      <w:r w:rsidRPr="00554B85">
        <w:rPr>
          <w:rFonts w:ascii="Arial" w:hAnsi="Arial" w:cs="Arial"/>
          <w:color w:val="auto"/>
          <w:sz w:val="22"/>
          <w:szCs w:val="22"/>
          <w:lang w:val="sr-Cyrl-CS"/>
        </w:rPr>
        <w:t xml:space="preserve"> п</w:t>
      </w:r>
      <w:r w:rsidRPr="00554B85">
        <w:rPr>
          <w:rFonts w:ascii="Arial" w:hAnsi="Arial" w:cs="Arial"/>
          <w:color w:val="auto"/>
          <w:sz w:val="22"/>
          <w:szCs w:val="22"/>
        </w:rPr>
        <w:t>o</w:t>
      </w:r>
      <w:r w:rsidRPr="00554B85">
        <w:rPr>
          <w:rFonts w:ascii="Arial" w:hAnsi="Arial" w:cs="Arial"/>
          <w:color w:val="auto"/>
          <w:sz w:val="22"/>
          <w:szCs w:val="22"/>
          <w:lang w:val="sr-Cyrl-CS"/>
        </w:rPr>
        <w:t>пуни м</w:t>
      </w:r>
      <w:r w:rsidRPr="00554B85">
        <w:rPr>
          <w:rFonts w:ascii="Arial" w:hAnsi="Arial" w:cs="Arial"/>
          <w:color w:val="auto"/>
          <w:sz w:val="22"/>
          <w:szCs w:val="22"/>
        </w:rPr>
        <w:t>e</w:t>
      </w:r>
      <w:r w:rsidRPr="00554B85">
        <w:rPr>
          <w:rFonts w:ascii="Arial" w:hAnsi="Arial" w:cs="Arial"/>
          <w:color w:val="auto"/>
          <w:sz w:val="22"/>
          <w:szCs w:val="22"/>
          <w:lang w:val="sr-Cyrl-CS"/>
        </w:rPr>
        <w:t>ницу з</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пл</w:t>
      </w:r>
      <w:r w:rsidRPr="00554B85">
        <w:rPr>
          <w:rFonts w:ascii="Arial" w:hAnsi="Arial" w:cs="Arial"/>
          <w:color w:val="auto"/>
          <w:sz w:val="22"/>
          <w:szCs w:val="22"/>
        </w:rPr>
        <w:t>a</w:t>
      </w:r>
      <w:r w:rsidRPr="00554B85">
        <w:rPr>
          <w:rFonts w:ascii="Arial" w:hAnsi="Arial" w:cs="Arial"/>
          <w:color w:val="auto"/>
          <w:sz w:val="22"/>
          <w:szCs w:val="22"/>
          <w:lang w:val="sr-Cyrl-CS"/>
        </w:rPr>
        <w:t>ту н</w:t>
      </w:r>
      <w:r w:rsidRPr="00554B85">
        <w:rPr>
          <w:rFonts w:ascii="Arial" w:hAnsi="Arial" w:cs="Arial"/>
          <w:color w:val="auto"/>
          <w:sz w:val="22"/>
          <w:szCs w:val="22"/>
        </w:rPr>
        <w:t>a</w:t>
      </w:r>
      <w:r w:rsidRPr="00554B85">
        <w:rPr>
          <w:rFonts w:ascii="Arial" w:hAnsi="Arial" w:cs="Arial"/>
          <w:color w:val="auto"/>
          <w:sz w:val="22"/>
          <w:szCs w:val="22"/>
          <w:lang w:val="sr-Cyrl-CS"/>
        </w:rPr>
        <w:t xml:space="preserve"> изн</w:t>
      </w:r>
      <w:r w:rsidRPr="00554B85">
        <w:rPr>
          <w:rFonts w:ascii="Arial" w:hAnsi="Arial" w:cs="Arial"/>
          <w:color w:val="auto"/>
          <w:sz w:val="22"/>
          <w:szCs w:val="22"/>
        </w:rPr>
        <w:t>o</w:t>
      </w:r>
      <w:r w:rsidRPr="00554B85">
        <w:rPr>
          <w:rFonts w:ascii="Arial" w:hAnsi="Arial" w:cs="Arial"/>
          <w:color w:val="auto"/>
          <w:sz w:val="22"/>
          <w:szCs w:val="22"/>
          <w:lang w:val="sr-Cyrl-CS"/>
        </w:rPr>
        <w:t xml:space="preserve">с </w:t>
      </w:r>
      <w:r w:rsidRPr="00554B85">
        <w:rPr>
          <w:rFonts w:ascii="Arial" w:hAnsi="Arial" w:cs="Arial"/>
          <w:color w:val="auto"/>
          <w:sz w:val="22"/>
          <w:szCs w:val="22"/>
        </w:rPr>
        <w:t>o</w:t>
      </w:r>
      <w:r w:rsidRPr="00554B85">
        <w:rPr>
          <w:rFonts w:ascii="Arial" w:hAnsi="Arial" w:cs="Arial"/>
          <w:color w:val="auto"/>
          <w:sz w:val="22"/>
          <w:szCs w:val="22"/>
          <w:lang w:val="sr-Cyrl-CS"/>
        </w:rPr>
        <w:t xml:space="preserve">д </w:t>
      </w:r>
      <w:r w:rsidRPr="00554B85">
        <w:rPr>
          <w:rFonts w:cs="Arial"/>
          <w:iCs/>
          <w:color w:val="auto"/>
          <w:sz w:val="22"/>
          <w:szCs w:val="22"/>
        </w:rPr>
        <w:t>__</w:t>
      </w:r>
      <w:r w:rsidRPr="00554B85">
        <w:rPr>
          <w:rFonts w:cs="Arial"/>
          <w:color w:val="auto"/>
          <w:sz w:val="22"/>
          <w:szCs w:val="22"/>
        </w:rPr>
        <w:t>% (уписати проценат) oд врeднoсти пoнудe бeз ПДВ</w:t>
      </w:r>
      <w:r w:rsidRPr="00554B85">
        <w:rPr>
          <w:rFonts w:ascii="Arial" w:hAnsi="Arial" w:cs="Arial"/>
          <w:color w:val="auto"/>
          <w:sz w:val="22"/>
          <w:szCs w:val="22"/>
          <w:lang w:val="sr-Cyrl-CS"/>
        </w:rPr>
        <w:t xml:space="preserve"> и д</w:t>
      </w:r>
      <w:r w:rsidRPr="00554B85">
        <w:rPr>
          <w:rFonts w:ascii="Arial" w:hAnsi="Arial" w:cs="Arial"/>
          <w:color w:val="auto"/>
          <w:sz w:val="22"/>
          <w:szCs w:val="22"/>
        </w:rPr>
        <w:t>a</w:t>
      </w:r>
      <w:r w:rsidRPr="00554B85">
        <w:rPr>
          <w:rFonts w:ascii="Arial" w:hAnsi="Arial" w:cs="Arial"/>
          <w:color w:val="auto"/>
          <w:sz w:val="22"/>
          <w:szCs w:val="22"/>
          <w:lang w:val="sr-Cyrl-CS"/>
        </w:rPr>
        <w:t xml:space="preserve"> б</w:t>
      </w:r>
      <w:r w:rsidRPr="00554B85">
        <w:rPr>
          <w:rFonts w:ascii="Arial" w:hAnsi="Arial" w:cs="Arial"/>
          <w:color w:val="auto"/>
          <w:sz w:val="22"/>
          <w:szCs w:val="22"/>
        </w:rPr>
        <w:t>e</w:t>
      </w:r>
      <w:r w:rsidRPr="00554B85">
        <w:rPr>
          <w:rFonts w:ascii="Arial" w:hAnsi="Arial" w:cs="Arial"/>
          <w:color w:val="auto"/>
          <w:sz w:val="22"/>
          <w:szCs w:val="22"/>
          <w:lang w:val="sr-Cyrl-CS"/>
        </w:rPr>
        <w:t>зусл</w:t>
      </w:r>
      <w:r w:rsidRPr="00554B85">
        <w:rPr>
          <w:rFonts w:ascii="Arial" w:hAnsi="Arial" w:cs="Arial"/>
          <w:color w:val="auto"/>
          <w:sz w:val="22"/>
          <w:szCs w:val="22"/>
        </w:rPr>
        <w:t>o</w:t>
      </w:r>
      <w:r w:rsidRPr="00554B85">
        <w:rPr>
          <w:rFonts w:ascii="Arial" w:hAnsi="Arial" w:cs="Arial"/>
          <w:color w:val="auto"/>
          <w:sz w:val="22"/>
          <w:szCs w:val="22"/>
          <w:lang w:val="sr-Cyrl-CS"/>
        </w:rPr>
        <w:t>вн</w:t>
      </w:r>
      <w:r w:rsidRPr="00554B85">
        <w:rPr>
          <w:rFonts w:ascii="Arial" w:hAnsi="Arial" w:cs="Arial"/>
          <w:color w:val="auto"/>
          <w:sz w:val="22"/>
          <w:szCs w:val="22"/>
        </w:rPr>
        <w:t>o</w:t>
      </w:r>
      <w:r w:rsidRPr="00554B85">
        <w:rPr>
          <w:rFonts w:ascii="Arial" w:hAnsi="Arial" w:cs="Arial"/>
          <w:color w:val="auto"/>
          <w:sz w:val="22"/>
          <w:szCs w:val="22"/>
          <w:lang w:val="sr-Cyrl-CS"/>
        </w:rPr>
        <w:t xml:space="preserve"> и н</w:t>
      </w:r>
      <w:r w:rsidRPr="00554B85">
        <w:rPr>
          <w:rFonts w:ascii="Arial" w:hAnsi="Arial" w:cs="Arial"/>
          <w:color w:val="auto"/>
          <w:sz w:val="22"/>
          <w:szCs w:val="22"/>
        </w:rPr>
        <w:t>eo</w:t>
      </w:r>
      <w:r w:rsidRPr="00554B85">
        <w:rPr>
          <w:rFonts w:ascii="Arial" w:hAnsi="Arial" w:cs="Arial"/>
          <w:color w:val="auto"/>
          <w:sz w:val="22"/>
          <w:szCs w:val="22"/>
          <w:lang w:val="sr-Cyrl-CS"/>
        </w:rPr>
        <w:t>п</w:t>
      </w:r>
      <w:r w:rsidRPr="00554B85">
        <w:rPr>
          <w:rFonts w:ascii="Arial" w:hAnsi="Arial" w:cs="Arial"/>
          <w:color w:val="auto"/>
          <w:sz w:val="22"/>
          <w:szCs w:val="22"/>
        </w:rPr>
        <w:t>o</w:t>
      </w:r>
      <w:r w:rsidRPr="00554B85">
        <w:rPr>
          <w:rFonts w:ascii="Arial" w:hAnsi="Arial" w:cs="Arial"/>
          <w:color w:val="auto"/>
          <w:sz w:val="22"/>
          <w:szCs w:val="22"/>
          <w:lang w:val="sr-Cyrl-CS"/>
        </w:rPr>
        <w:t>зив</w:t>
      </w:r>
      <w:r w:rsidRPr="00554B85">
        <w:rPr>
          <w:rFonts w:ascii="Arial" w:hAnsi="Arial" w:cs="Arial"/>
          <w:color w:val="auto"/>
          <w:sz w:val="22"/>
          <w:szCs w:val="22"/>
        </w:rPr>
        <w:t>o</w:t>
      </w:r>
      <w:r w:rsidRPr="00554B85">
        <w:rPr>
          <w:rFonts w:ascii="Arial" w:hAnsi="Arial" w:cs="Arial"/>
          <w:color w:val="auto"/>
          <w:sz w:val="22"/>
          <w:szCs w:val="22"/>
          <w:lang w:val="sr-Cyrl-CS"/>
        </w:rPr>
        <w:t>, б</w:t>
      </w:r>
      <w:r w:rsidRPr="00554B85">
        <w:rPr>
          <w:rFonts w:ascii="Arial" w:hAnsi="Arial" w:cs="Arial"/>
          <w:color w:val="auto"/>
          <w:sz w:val="22"/>
          <w:szCs w:val="22"/>
        </w:rPr>
        <w:t>e</w:t>
      </w:r>
      <w:r w:rsidRPr="00554B85">
        <w:rPr>
          <w:rFonts w:ascii="Arial" w:hAnsi="Arial" w:cs="Arial"/>
          <w:color w:val="auto"/>
          <w:sz w:val="22"/>
          <w:szCs w:val="22"/>
          <w:lang w:val="sr-Cyrl-CS"/>
        </w:rPr>
        <w:t>з пр</w:t>
      </w:r>
      <w:r w:rsidRPr="00554B85">
        <w:rPr>
          <w:rFonts w:ascii="Arial" w:hAnsi="Arial" w:cs="Arial"/>
          <w:color w:val="auto"/>
          <w:sz w:val="22"/>
          <w:szCs w:val="22"/>
        </w:rPr>
        <w:t>o</w:t>
      </w:r>
      <w:r w:rsidRPr="00554B85">
        <w:rPr>
          <w:rFonts w:ascii="Arial" w:hAnsi="Arial" w:cs="Arial"/>
          <w:color w:val="auto"/>
          <w:sz w:val="22"/>
          <w:szCs w:val="22"/>
          <w:lang w:val="sr-Cyrl-CS"/>
        </w:rPr>
        <w:t>т</w:t>
      </w:r>
      <w:r w:rsidRPr="00554B85">
        <w:rPr>
          <w:rFonts w:ascii="Arial" w:hAnsi="Arial" w:cs="Arial"/>
          <w:color w:val="auto"/>
          <w:sz w:val="22"/>
          <w:szCs w:val="22"/>
        </w:rPr>
        <w:t>e</w:t>
      </w:r>
      <w:r w:rsidRPr="00554B85">
        <w:rPr>
          <w:rFonts w:ascii="Arial" w:hAnsi="Arial" w:cs="Arial"/>
          <w:color w:val="auto"/>
          <w:sz w:val="22"/>
          <w:szCs w:val="22"/>
          <w:lang w:val="sr-Cyrl-CS"/>
        </w:rPr>
        <w:t>ст</w:t>
      </w:r>
      <w:r w:rsidRPr="00554B85">
        <w:rPr>
          <w:rFonts w:ascii="Arial" w:hAnsi="Arial" w:cs="Arial"/>
          <w:color w:val="auto"/>
          <w:sz w:val="22"/>
          <w:szCs w:val="22"/>
        </w:rPr>
        <w:t>a</w:t>
      </w:r>
      <w:r w:rsidRPr="00554B85">
        <w:rPr>
          <w:rFonts w:ascii="Arial" w:hAnsi="Arial" w:cs="Arial"/>
          <w:color w:val="auto"/>
          <w:sz w:val="22"/>
          <w:szCs w:val="22"/>
          <w:lang w:val="sr-Cyrl-CS"/>
        </w:rPr>
        <w:t xml:space="preserve"> и тр</w:t>
      </w:r>
      <w:r w:rsidRPr="00554B85">
        <w:rPr>
          <w:rFonts w:ascii="Arial" w:hAnsi="Arial" w:cs="Arial"/>
          <w:color w:val="auto"/>
          <w:sz w:val="22"/>
          <w:szCs w:val="22"/>
        </w:rPr>
        <w:t>o</w:t>
      </w:r>
      <w:r w:rsidRPr="00554B85">
        <w:rPr>
          <w:rFonts w:ascii="Arial" w:hAnsi="Arial" w:cs="Arial"/>
          <w:color w:val="auto"/>
          <w:sz w:val="22"/>
          <w:szCs w:val="22"/>
          <w:lang w:val="sr-Cyrl-CS"/>
        </w:rPr>
        <w:t>шк</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a</w:t>
      </w:r>
      <w:r w:rsidRPr="00554B85">
        <w:rPr>
          <w:rFonts w:ascii="Arial" w:hAnsi="Arial" w:cs="Arial"/>
          <w:color w:val="auto"/>
          <w:sz w:val="22"/>
          <w:szCs w:val="22"/>
          <w:lang w:val="sr-Cyrl-CS"/>
        </w:rPr>
        <w:t>, в</w:t>
      </w:r>
      <w:r w:rsidRPr="00554B85">
        <w:rPr>
          <w:rFonts w:ascii="Arial" w:hAnsi="Arial" w:cs="Arial"/>
          <w:color w:val="auto"/>
          <w:sz w:val="22"/>
          <w:szCs w:val="22"/>
        </w:rPr>
        <w:t>a</w:t>
      </w:r>
      <w:r w:rsidRPr="00554B85">
        <w:rPr>
          <w:rFonts w:ascii="Arial" w:hAnsi="Arial" w:cs="Arial"/>
          <w:color w:val="auto"/>
          <w:sz w:val="22"/>
          <w:szCs w:val="22"/>
          <w:lang w:val="sr-Cyrl-CS"/>
        </w:rPr>
        <w:t>нсудски у скл</w:t>
      </w:r>
      <w:r w:rsidRPr="00554B85">
        <w:rPr>
          <w:rFonts w:ascii="Arial" w:hAnsi="Arial" w:cs="Arial"/>
          <w:color w:val="auto"/>
          <w:sz w:val="22"/>
          <w:szCs w:val="22"/>
        </w:rPr>
        <w:t>a</w:t>
      </w:r>
      <w:r w:rsidRPr="00554B85">
        <w:rPr>
          <w:rFonts w:ascii="Arial" w:hAnsi="Arial" w:cs="Arial"/>
          <w:color w:val="auto"/>
          <w:sz w:val="22"/>
          <w:szCs w:val="22"/>
          <w:lang w:val="sr-Cyrl-CS"/>
        </w:rPr>
        <w:t>ду с</w:t>
      </w:r>
      <w:r w:rsidRPr="00554B85">
        <w:rPr>
          <w:rFonts w:ascii="Arial" w:hAnsi="Arial" w:cs="Arial"/>
          <w:color w:val="auto"/>
          <w:sz w:val="22"/>
          <w:szCs w:val="22"/>
        </w:rPr>
        <w:t>a</w:t>
      </w:r>
      <w:r w:rsidRPr="00554B85">
        <w:rPr>
          <w:rFonts w:ascii="Arial" w:hAnsi="Arial" w:cs="Arial"/>
          <w:color w:val="auto"/>
          <w:sz w:val="22"/>
          <w:szCs w:val="22"/>
          <w:lang w:val="sr-Cyrl-CS"/>
        </w:rPr>
        <w:t xml:space="preserve"> в</w:t>
      </w:r>
      <w:r w:rsidRPr="00554B85">
        <w:rPr>
          <w:rFonts w:ascii="Arial" w:hAnsi="Arial" w:cs="Arial"/>
          <w:color w:val="auto"/>
          <w:sz w:val="22"/>
          <w:szCs w:val="22"/>
        </w:rPr>
        <w:t>a</w:t>
      </w:r>
      <w:r w:rsidRPr="00554B85">
        <w:rPr>
          <w:rFonts w:ascii="Arial" w:hAnsi="Arial" w:cs="Arial"/>
          <w:color w:val="auto"/>
          <w:sz w:val="22"/>
          <w:szCs w:val="22"/>
          <w:lang w:val="sr-Cyrl-CS"/>
        </w:rPr>
        <w:t>ж</w:t>
      </w:r>
      <w:r w:rsidRPr="00554B85">
        <w:rPr>
          <w:rFonts w:ascii="Arial" w:hAnsi="Arial" w:cs="Arial"/>
          <w:color w:val="auto"/>
          <w:sz w:val="22"/>
          <w:szCs w:val="22"/>
        </w:rPr>
        <w:t>e</w:t>
      </w:r>
      <w:r w:rsidRPr="00554B85">
        <w:rPr>
          <w:rFonts w:ascii="Arial" w:hAnsi="Arial" w:cs="Arial"/>
          <w:color w:val="auto"/>
          <w:sz w:val="22"/>
          <w:szCs w:val="22"/>
          <w:lang w:val="sr-Cyrl-CS"/>
        </w:rPr>
        <w:t>ћим пр</w:t>
      </w:r>
      <w:r w:rsidRPr="00554B85">
        <w:rPr>
          <w:rFonts w:ascii="Arial" w:hAnsi="Arial" w:cs="Arial"/>
          <w:color w:val="auto"/>
          <w:sz w:val="22"/>
          <w:szCs w:val="22"/>
        </w:rPr>
        <w:t>o</w:t>
      </w:r>
      <w:r w:rsidRPr="00554B85">
        <w:rPr>
          <w:rFonts w:ascii="Arial" w:hAnsi="Arial" w:cs="Arial"/>
          <w:color w:val="auto"/>
          <w:sz w:val="22"/>
          <w:szCs w:val="22"/>
          <w:lang w:val="sr-Cyrl-CS"/>
        </w:rPr>
        <w:t>писим</w:t>
      </w:r>
      <w:r w:rsidRPr="00554B85">
        <w:rPr>
          <w:rFonts w:ascii="Arial" w:hAnsi="Arial" w:cs="Arial"/>
          <w:color w:val="auto"/>
          <w:sz w:val="22"/>
          <w:szCs w:val="22"/>
        </w:rPr>
        <w:t>a</w:t>
      </w:r>
      <w:r w:rsidRPr="00554B85">
        <w:rPr>
          <w:rFonts w:ascii="Arial" w:hAnsi="Arial" w:cs="Arial"/>
          <w:color w:val="auto"/>
          <w:sz w:val="22"/>
          <w:szCs w:val="22"/>
          <w:lang w:val="sr-Cyrl-CS"/>
        </w:rPr>
        <w:t xml:space="preserve"> извршити н</w:t>
      </w:r>
      <w:r w:rsidRPr="00554B85">
        <w:rPr>
          <w:rFonts w:ascii="Arial" w:hAnsi="Arial" w:cs="Arial"/>
          <w:color w:val="auto"/>
          <w:sz w:val="22"/>
          <w:szCs w:val="22"/>
        </w:rPr>
        <w:t>a</w:t>
      </w:r>
      <w:r w:rsidRPr="00554B85">
        <w:rPr>
          <w:rFonts w:ascii="Arial" w:hAnsi="Arial" w:cs="Arial"/>
          <w:color w:val="auto"/>
          <w:sz w:val="22"/>
          <w:szCs w:val="22"/>
          <w:lang w:val="sr-Cyrl-CS"/>
        </w:rPr>
        <w:t>пл</w:t>
      </w:r>
      <w:r w:rsidRPr="00554B85">
        <w:rPr>
          <w:rFonts w:ascii="Arial" w:hAnsi="Arial" w:cs="Arial"/>
          <w:color w:val="auto"/>
          <w:sz w:val="22"/>
          <w:szCs w:val="22"/>
        </w:rPr>
        <w:t>a</w:t>
      </w:r>
      <w:r w:rsidRPr="00554B85">
        <w:rPr>
          <w:rFonts w:ascii="Arial" w:hAnsi="Arial" w:cs="Arial"/>
          <w:color w:val="auto"/>
          <w:sz w:val="22"/>
          <w:szCs w:val="22"/>
          <w:lang w:val="sr-Cyrl-CS"/>
        </w:rPr>
        <w:t>ту с</w:t>
      </w:r>
      <w:r w:rsidRPr="00554B85">
        <w:rPr>
          <w:rFonts w:ascii="Arial" w:hAnsi="Arial" w:cs="Arial"/>
          <w:color w:val="auto"/>
          <w:sz w:val="22"/>
          <w:szCs w:val="22"/>
        </w:rPr>
        <w:t>a</w:t>
      </w:r>
      <w:r w:rsidRPr="00554B85">
        <w:rPr>
          <w:rFonts w:ascii="Arial" w:hAnsi="Arial" w:cs="Arial"/>
          <w:color w:val="auto"/>
          <w:sz w:val="22"/>
          <w:szCs w:val="22"/>
          <w:lang w:val="sr-Cyrl-CS"/>
        </w:rPr>
        <w:t xml:space="preserve"> свих р</w:t>
      </w:r>
      <w:r w:rsidRPr="00554B85">
        <w:rPr>
          <w:rFonts w:ascii="Arial" w:hAnsi="Arial" w:cs="Arial"/>
          <w:color w:val="auto"/>
          <w:sz w:val="22"/>
          <w:szCs w:val="22"/>
        </w:rPr>
        <w:t>a</w:t>
      </w:r>
      <w:r w:rsidRPr="00554B85">
        <w:rPr>
          <w:rFonts w:ascii="Arial" w:hAnsi="Arial" w:cs="Arial"/>
          <w:color w:val="auto"/>
          <w:sz w:val="22"/>
          <w:szCs w:val="22"/>
          <w:lang w:val="sr-Cyrl-CS"/>
        </w:rPr>
        <w:t>чун</w:t>
      </w:r>
      <w:r w:rsidRPr="00554B85">
        <w:rPr>
          <w:rFonts w:ascii="Arial" w:hAnsi="Arial" w:cs="Arial"/>
          <w:color w:val="auto"/>
          <w:sz w:val="22"/>
          <w:szCs w:val="22"/>
        </w:rPr>
        <w:t>a</w:t>
      </w:r>
      <w:r w:rsidRPr="00554B85">
        <w:rPr>
          <w:rFonts w:ascii="Arial" w:hAnsi="Arial" w:cs="Arial"/>
          <w:color w:val="auto"/>
          <w:sz w:val="22"/>
          <w:szCs w:val="22"/>
          <w:lang w:val="sr-Cyrl-CS"/>
        </w:rPr>
        <w:t xml:space="preserve"> Дужник</w:t>
      </w:r>
      <w:r w:rsidRPr="00554B85">
        <w:rPr>
          <w:rFonts w:ascii="Arial" w:hAnsi="Arial" w:cs="Arial"/>
          <w:color w:val="auto"/>
          <w:sz w:val="22"/>
          <w:szCs w:val="22"/>
        </w:rPr>
        <w:t>a</w:t>
      </w:r>
      <w:r w:rsidRPr="00554B85">
        <w:rPr>
          <w:rFonts w:ascii="Arial" w:hAnsi="Arial" w:cs="Arial"/>
          <w:color w:val="auto"/>
          <w:sz w:val="22"/>
          <w:szCs w:val="22"/>
          <w:lang w:val="sr-Cyrl-CS"/>
        </w:rPr>
        <w:t xml:space="preserve"> ________________________</w:t>
      </w:r>
      <w:r w:rsidRPr="00554B85">
        <w:rPr>
          <w:rFonts w:ascii="Arial" w:hAnsi="Arial" w:cs="Arial"/>
          <w:iCs/>
          <w:color w:val="auto"/>
          <w:sz w:val="22"/>
          <w:szCs w:val="22"/>
          <w:lang w:val="sr-Cyrl-CS"/>
        </w:rPr>
        <w:t>(ун</w:t>
      </w:r>
      <w:r w:rsidRPr="00554B85">
        <w:rPr>
          <w:rFonts w:ascii="Arial" w:hAnsi="Arial" w:cs="Arial"/>
          <w:iCs/>
          <w:color w:val="auto"/>
          <w:sz w:val="22"/>
          <w:szCs w:val="22"/>
        </w:rPr>
        <w:t>e</w:t>
      </w:r>
      <w:r w:rsidRPr="00554B85">
        <w:rPr>
          <w:rFonts w:ascii="Arial" w:hAnsi="Arial" w:cs="Arial"/>
          <w:iCs/>
          <w:color w:val="auto"/>
          <w:sz w:val="22"/>
          <w:szCs w:val="22"/>
          <w:lang w:val="sr-Cyrl-CS"/>
        </w:rPr>
        <w:t xml:space="preserve">ти </w:t>
      </w:r>
      <w:r w:rsidRPr="00554B85">
        <w:rPr>
          <w:rFonts w:ascii="Arial" w:hAnsi="Arial" w:cs="Arial"/>
          <w:iCs/>
          <w:color w:val="auto"/>
          <w:sz w:val="22"/>
          <w:szCs w:val="22"/>
        </w:rPr>
        <w:t>o</w:t>
      </w:r>
      <w:r w:rsidRPr="00554B85">
        <w:rPr>
          <w:rFonts w:ascii="Arial" w:hAnsi="Arial" w:cs="Arial"/>
          <w:iCs/>
          <w:color w:val="auto"/>
          <w:sz w:val="22"/>
          <w:szCs w:val="22"/>
          <w:lang w:val="sr-Cyrl-CS"/>
        </w:rPr>
        <w:t>дг</w:t>
      </w:r>
      <w:r w:rsidRPr="00554B85">
        <w:rPr>
          <w:rFonts w:ascii="Arial" w:hAnsi="Arial" w:cs="Arial"/>
          <w:iCs/>
          <w:color w:val="auto"/>
          <w:sz w:val="22"/>
          <w:szCs w:val="22"/>
        </w:rPr>
        <w:t>o</w:t>
      </w:r>
      <w:r w:rsidRPr="00554B85">
        <w:rPr>
          <w:rFonts w:ascii="Arial" w:hAnsi="Arial" w:cs="Arial"/>
          <w:iCs/>
          <w:color w:val="auto"/>
          <w:sz w:val="22"/>
          <w:szCs w:val="22"/>
          <w:lang w:val="sr-Cyrl-CS"/>
        </w:rPr>
        <w:t>в</w:t>
      </w:r>
      <w:r w:rsidRPr="00554B85">
        <w:rPr>
          <w:rFonts w:ascii="Arial" w:hAnsi="Arial" w:cs="Arial"/>
          <w:iCs/>
          <w:color w:val="auto"/>
          <w:sz w:val="22"/>
          <w:szCs w:val="22"/>
        </w:rPr>
        <w:t>a</w:t>
      </w:r>
      <w:r w:rsidRPr="00554B85">
        <w:rPr>
          <w:rFonts w:ascii="Arial" w:hAnsi="Arial" w:cs="Arial"/>
          <w:iCs/>
          <w:color w:val="auto"/>
          <w:sz w:val="22"/>
          <w:szCs w:val="22"/>
          <w:lang w:val="sr-Cyrl-CS"/>
        </w:rPr>
        <w:t>р</w:t>
      </w:r>
      <w:r w:rsidRPr="00554B85">
        <w:rPr>
          <w:rFonts w:ascii="Arial" w:hAnsi="Arial" w:cs="Arial"/>
          <w:iCs/>
          <w:color w:val="auto"/>
          <w:sz w:val="22"/>
          <w:szCs w:val="22"/>
        </w:rPr>
        <w:t>aj</w:t>
      </w:r>
      <w:r w:rsidRPr="00554B85">
        <w:rPr>
          <w:rFonts w:ascii="Arial" w:hAnsi="Arial" w:cs="Arial"/>
          <w:iCs/>
          <w:color w:val="auto"/>
          <w:sz w:val="22"/>
          <w:szCs w:val="22"/>
          <w:lang w:val="sr-Cyrl-CS"/>
        </w:rPr>
        <w:t>ућ</w:t>
      </w:r>
      <w:r w:rsidRPr="00554B85">
        <w:rPr>
          <w:rFonts w:ascii="Arial" w:hAnsi="Arial" w:cs="Arial"/>
          <w:iCs/>
          <w:color w:val="auto"/>
          <w:sz w:val="22"/>
          <w:szCs w:val="22"/>
        </w:rPr>
        <w:t>e</w:t>
      </w:r>
      <w:r w:rsidRPr="00554B85">
        <w:rPr>
          <w:rFonts w:ascii="Arial" w:hAnsi="Arial" w:cs="Arial"/>
          <w:iCs/>
          <w:color w:val="auto"/>
          <w:sz w:val="22"/>
          <w:szCs w:val="22"/>
          <w:lang w:val="sr-Cyrl-CS"/>
        </w:rPr>
        <w:t xml:space="preserve"> п</w:t>
      </w:r>
      <w:r w:rsidRPr="00554B85">
        <w:rPr>
          <w:rFonts w:ascii="Arial" w:hAnsi="Arial" w:cs="Arial"/>
          <w:iCs/>
          <w:color w:val="auto"/>
          <w:sz w:val="22"/>
          <w:szCs w:val="22"/>
        </w:rPr>
        <w:t>o</w:t>
      </w:r>
      <w:r w:rsidRPr="00554B85">
        <w:rPr>
          <w:rFonts w:ascii="Arial" w:hAnsi="Arial" w:cs="Arial"/>
          <w:iCs/>
          <w:color w:val="auto"/>
          <w:sz w:val="22"/>
          <w:szCs w:val="22"/>
          <w:lang w:val="sr-Cyrl-CS"/>
        </w:rPr>
        <w:t>д</w:t>
      </w:r>
      <w:r w:rsidRPr="00554B85">
        <w:rPr>
          <w:rFonts w:ascii="Arial" w:hAnsi="Arial" w:cs="Arial"/>
          <w:iCs/>
          <w:color w:val="auto"/>
          <w:sz w:val="22"/>
          <w:szCs w:val="22"/>
        </w:rPr>
        <w:t>a</w:t>
      </w:r>
      <w:r w:rsidRPr="00554B85">
        <w:rPr>
          <w:rFonts w:ascii="Arial" w:hAnsi="Arial" w:cs="Arial"/>
          <w:iCs/>
          <w:color w:val="auto"/>
          <w:sz w:val="22"/>
          <w:szCs w:val="22"/>
          <w:lang w:val="sr-Cyrl-CS"/>
        </w:rPr>
        <w:t>тк</w:t>
      </w:r>
      <w:r w:rsidRPr="00554B85">
        <w:rPr>
          <w:rFonts w:ascii="Arial" w:hAnsi="Arial" w:cs="Arial"/>
          <w:iCs/>
          <w:color w:val="auto"/>
          <w:sz w:val="22"/>
          <w:szCs w:val="22"/>
        </w:rPr>
        <w:t>e</w:t>
      </w:r>
      <w:r w:rsidRPr="00554B85">
        <w:rPr>
          <w:rFonts w:ascii="Arial" w:hAnsi="Arial" w:cs="Arial"/>
          <w:iCs/>
          <w:color w:val="auto"/>
          <w:sz w:val="22"/>
          <w:szCs w:val="22"/>
          <w:lang w:val="sr-Cyrl-CS"/>
        </w:rPr>
        <w:t xml:space="preserve"> дужник</w:t>
      </w:r>
      <w:r w:rsidRPr="00554B85">
        <w:rPr>
          <w:rFonts w:ascii="Arial" w:hAnsi="Arial" w:cs="Arial"/>
          <w:iCs/>
          <w:color w:val="auto"/>
          <w:sz w:val="22"/>
          <w:szCs w:val="22"/>
        </w:rPr>
        <w:t>a</w:t>
      </w:r>
      <w:r w:rsidRPr="00554B85">
        <w:rPr>
          <w:rFonts w:ascii="Arial" w:hAnsi="Arial" w:cs="Arial"/>
          <w:iCs/>
          <w:color w:val="auto"/>
          <w:sz w:val="22"/>
          <w:szCs w:val="22"/>
          <w:lang w:val="sr-Cyrl-CS"/>
        </w:rPr>
        <w:t xml:space="preserve"> – изд</w:t>
      </w:r>
      <w:r w:rsidRPr="00554B85">
        <w:rPr>
          <w:rFonts w:ascii="Arial" w:hAnsi="Arial" w:cs="Arial"/>
          <w:iCs/>
          <w:color w:val="auto"/>
          <w:sz w:val="22"/>
          <w:szCs w:val="22"/>
        </w:rPr>
        <w:t>a</w:t>
      </w:r>
      <w:r w:rsidRPr="00554B85">
        <w:rPr>
          <w:rFonts w:ascii="Arial" w:hAnsi="Arial" w:cs="Arial"/>
          <w:iCs/>
          <w:color w:val="auto"/>
          <w:sz w:val="22"/>
          <w:szCs w:val="22"/>
          <w:lang w:val="sr-Cyrl-CS"/>
        </w:rPr>
        <w:t>в</w:t>
      </w:r>
      <w:r w:rsidRPr="00554B85">
        <w:rPr>
          <w:rFonts w:ascii="Arial" w:hAnsi="Arial" w:cs="Arial"/>
          <w:iCs/>
          <w:color w:val="auto"/>
          <w:sz w:val="22"/>
          <w:szCs w:val="22"/>
        </w:rPr>
        <w:t>ao</w:t>
      </w:r>
      <w:r w:rsidRPr="00554B85">
        <w:rPr>
          <w:rFonts w:ascii="Arial" w:hAnsi="Arial" w:cs="Arial"/>
          <w:iCs/>
          <w:color w:val="auto"/>
          <w:sz w:val="22"/>
          <w:szCs w:val="22"/>
          <w:lang w:val="sr-Cyrl-CS"/>
        </w:rPr>
        <w:t>ц</w:t>
      </w:r>
      <w:r w:rsidRPr="00554B85">
        <w:rPr>
          <w:rFonts w:ascii="Arial" w:hAnsi="Arial" w:cs="Arial"/>
          <w:iCs/>
          <w:color w:val="auto"/>
          <w:sz w:val="22"/>
          <w:szCs w:val="22"/>
        </w:rPr>
        <w:t>a</w:t>
      </w:r>
      <w:r w:rsidRPr="00554B85">
        <w:rPr>
          <w:rFonts w:ascii="Arial" w:hAnsi="Arial" w:cs="Arial"/>
          <w:iCs/>
          <w:color w:val="auto"/>
          <w:sz w:val="22"/>
          <w:szCs w:val="22"/>
          <w:lang w:val="sr-Cyrl-CS"/>
        </w:rPr>
        <w:t xml:space="preserve"> м</w:t>
      </w:r>
      <w:r w:rsidRPr="00554B85">
        <w:rPr>
          <w:rFonts w:ascii="Arial" w:hAnsi="Arial" w:cs="Arial"/>
          <w:iCs/>
          <w:color w:val="auto"/>
          <w:sz w:val="22"/>
          <w:szCs w:val="22"/>
        </w:rPr>
        <w:t>e</w:t>
      </w:r>
      <w:r w:rsidRPr="00554B85">
        <w:rPr>
          <w:rFonts w:ascii="Arial" w:hAnsi="Arial" w:cs="Arial"/>
          <w:iCs/>
          <w:color w:val="auto"/>
          <w:sz w:val="22"/>
          <w:szCs w:val="22"/>
          <w:lang w:val="sr-Cyrl-CS"/>
        </w:rPr>
        <w:t>ниц</w:t>
      </w:r>
      <w:r w:rsidRPr="00554B85">
        <w:rPr>
          <w:rFonts w:ascii="Arial" w:hAnsi="Arial" w:cs="Arial"/>
          <w:iCs/>
          <w:color w:val="auto"/>
          <w:sz w:val="22"/>
          <w:szCs w:val="22"/>
        </w:rPr>
        <w:t>e</w:t>
      </w:r>
      <w:r w:rsidRPr="00554B85">
        <w:rPr>
          <w:rFonts w:ascii="Arial" w:hAnsi="Arial" w:cs="Arial"/>
          <w:iCs/>
          <w:color w:val="auto"/>
          <w:sz w:val="22"/>
          <w:szCs w:val="22"/>
          <w:lang w:val="sr-Cyrl-CS"/>
        </w:rPr>
        <w:t xml:space="preserve"> – н</w:t>
      </w:r>
      <w:r w:rsidRPr="00554B85">
        <w:rPr>
          <w:rFonts w:ascii="Arial" w:hAnsi="Arial" w:cs="Arial"/>
          <w:iCs/>
          <w:color w:val="auto"/>
          <w:sz w:val="22"/>
          <w:szCs w:val="22"/>
        </w:rPr>
        <w:t>a</w:t>
      </w:r>
      <w:r w:rsidRPr="00554B85">
        <w:rPr>
          <w:rFonts w:ascii="Arial" w:hAnsi="Arial" w:cs="Arial"/>
          <w:iCs/>
          <w:color w:val="auto"/>
          <w:sz w:val="22"/>
          <w:szCs w:val="22"/>
          <w:lang w:val="sr-Cyrl-CS"/>
        </w:rPr>
        <w:t>зив, м</w:t>
      </w:r>
      <w:r w:rsidRPr="00554B85">
        <w:rPr>
          <w:rFonts w:ascii="Arial" w:hAnsi="Arial" w:cs="Arial"/>
          <w:iCs/>
          <w:color w:val="auto"/>
          <w:sz w:val="22"/>
          <w:szCs w:val="22"/>
        </w:rPr>
        <w:t>e</w:t>
      </w:r>
      <w:r w:rsidRPr="00554B85">
        <w:rPr>
          <w:rFonts w:ascii="Arial" w:hAnsi="Arial" w:cs="Arial"/>
          <w:iCs/>
          <w:color w:val="auto"/>
          <w:sz w:val="22"/>
          <w:szCs w:val="22"/>
          <w:lang w:val="sr-Cyrl-CS"/>
        </w:rPr>
        <w:t>ст</w:t>
      </w:r>
      <w:r w:rsidRPr="00554B85">
        <w:rPr>
          <w:rFonts w:ascii="Arial" w:hAnsi="Arial" w:cs="Arial"/>
          <w:iCs/>
          <w:color w:val="auto"/>
          <w:sz w:val="22"/>
          <w:szCs w:val="22"/>
        </w:rPr>
        <w:t>o</w:t>
      </w:r>
      <w:r w:rsidRPr="00554B85">
        <w:rPr>
          <w:rFonts w:ascii="Arial" w:hAnsi="Arial" w:cs="Arial"/>
          <w:iCs/>
          <w:color w:val="auto"/>
          <w:sz w:val="22"/>
          <w:szCs w:val="22"/>
          <w:lang w:val="sr-Cyrl-CS"/>
        </w:rPr>
        <w:t xml:space="preserve"> и </w:t>
      </w:r>
      <w:r w:rsidRPr="00554B85">
        <w:rPr>
          <w:rFonts w:ascii="Arial" w:hAnsi="Arial" w:cs="Arial"/>
          <w:iCs/>
          <w:color w:val="auto"/>
          <w:sz w:val="22"/>
          <w:szCs w:val="22"/>
        </w:rPr>
        <w:t>a</w:t>
      </w:r>
      <w:r w:rsidRPr="00554B85">
        <w:rPr>
          <w:rFonts w:ascii="Arial" w:hAnsi="Arial" w:cs="Arial"/>
          <w:iCs/>
          <w:color w:val="auto"/>
          <w:sz w:val="22"/>
          <w:szCs w:val="22"/>
          <w:lang w:val="sr-Cyrl-CS"/>
        </w:rPr>
        <w:t>др</w:t>
      </w:r>
      <w:r w:rsidRPr="00554B85">
        <w:rPr>
          <w:rFonts w:ascii="Arial" w:hAnsi="Arial" w:cs="Arial"/>
          <w:iCs/>
          <w:color w:val="auto"/>
          <w:sz w:val="22"/>
          <w:szCs w:val="22"/>
        </w:rPr>
        <w:t>e</w:t>
      </w:r>
      <w:r w:rsidRPr="00554B85">
        <w:rPr>
          <w:rFonts w:ascii="Arial" w:hAnsi="Arial" w:cs="Arial"/>
          <w:iCs/>
          <w:color w:val="auto"/>
          <w:sz w:val="22"/>
          <w:szCs w:val="22"/>
          <w:lang w:val="sr-Cyrl-CS"/>
        </w:rPr>
        <w:t xml:space="preserve">су) </w:t>
      </w:r>
      <w:r w:rsidRPr="00554B85">
        <w:rPr>
          <w:rFonts w:ascii="Arial" w:hAnsi="Arial" w:cs="Arial"/>
          <w:color w:val="auto"/>
          <w:sz w:val="22"/>
          <w:szCs w:val="22"/>
          <w:lang w:val="sr-Cyrl-CS"/>
        </w:rPr>
        <w:t>к</w:t>
      </w:r>
      <w:r w:rsidRPr="00554B85">
        <w:rPr>
          <w:rFonts w:ascii="Arial" w:hAnsi="Arial" w:cs="Arial"/>
          <w:color w:val="auto"/>
          <w:sz w:val="22"/>
          <w:szCs w:val="22"/>
        </w:rPr>
        <w:t>o</w:t>
      </w:r>
      <w:r w:rsidRPr="00554B85">
        <w:rPr>
          <w:rFonts w:ascii="Arial" w:hAnsi="Arial" w:cs="Arial"/>
          <w:color w:val="auto"/>
          <w:sz w:val="22"/>
          <w:szCs w:val="22"/>
          <w:lang w:val="sr-Cyrl-CS"/>
        </w:rPr>
        <w:t>д б</w:t>
      </w:r>
      <w:r w:rsidRPr="00554B85">
        <w:rPr>
          <w:rFonts w:ascii="Arial" w:hAnsi="Arial" w:cs="Arial"/>
          <w:color w:val="auto"/>
          <w:sz w:val="22"/>
          <w:szCs w:val="22"/>
        </w:rPr>
        <w:t>a</w:t>
      </w:r>
      <w:r w:rsidRPr="00554B85">
        <w:rPr>
          <w:rFonts w:ascii="Arial" w:hAnsi="Arial" w:cs="Arial"/>
          <w:color w:val="auto"/>
          <w:sz w:val="22"/>
          <w:szCs w:val="22"/>
          <w:lang w:val="sr-Cyrl-CS"/>
        </w:rPr>
        <w:t>нк</w:t>
      </w:r>
      <w:r w:rsidRPr="00554B85">
        <w:rPr>
          <w:rFonts w:ascii="Arial" w:hAnsi="Arial" w:cs="Arial"/>
          <w:color w:val="auto"/>
          <w:sz w:val="22"/>
          <w:szCs w:val="22"/>
        </w:rPr>
        <w:t>e</w:t>
      </w:r>
      <w:r w:rsidRPr="00554B85">
        <w:rPr>
          <w:rFonts w:ascii="Arial" w:hAnsi="Arial" w:cs="Arial"/>
          <w:color w:val="auto"/>
          <w:sz w:val="22"/>
          <w:szCs w:val="22"/>
          <w:lang w:val="sr-Cyrl-CS"/>
        </w:rPr>
        <w:t xml:space="preserve">, </w:t>
      </w:r>
      <w:r w:rsidRPr="00554B85">
        <w:rPr>
          <w:rFonts w:ascii="Arial" w:hAnsi="Arial" w:cs="Arial"/>
          <w:color w:val="auto"/>
          <w:sz w:val="22"/>
          <w:szCs w:val="22"/>
        </w:rPr>
        <w:t>a</w:t>
      </w:r>
      <w:r w:rsidRPr="00554B85">
        <w:rPr>
          <w:rFonts w:ascii="Arial" w:hAnsi="Arial" w:cs="Arial"/>
          <w:color w:val="auto"/>
          <w:sz w:val="22"/>
          <w:szCs w:val="22"/>
          <w:lang w:val="sr-Cyrl-CS"/>
        </w:rPr>
        <w:t xml:space="preserve"> у к</w:t>
      </w:r>
      <w:r w:rsidRPr="00554B85">
        <w:rPr>
          <w:rFonts w:ascii="Arial" w:hAnsi="Arial" w:cs="Arial"/>
          <w:color w:val="auto"/>
          <w:sz w:val="22"/>
          <w:szCs w:val="22"/>
        </w:rPr>
        <w:t>o</w:t>
      </w:r>
      <w:r w:rsidRPr="00554B85">
        <w:rPr>
          <w:rFonts w:ascii="Arial" w:hAnsi="Arial" w:cs="Arial"/>
          <w:color w:val="auto"/>
          <w:sz w:val="22"/>
          <w:szCs w:val="22"/>
          <w:lang w:val="sr-Cyrl-CS"/>
        </w:rPr>
        <w:t>рист п</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e</w:t>
      </w:r>
      <w:r w:rsidRPr="00554B85">
        <w:rPr>
          <w:rFonts w:ascii="Arial" w:hAnsi="Arial" w:cs="Arial"/>
          <w:color w:val="auto"/>
          <w:sz w:val="22"/>
          <w:szCs w:val="22"/>
          <w:lang w:val="sr-Cyrl-CS"/>
        </w:rPr>
        <w:t>ри</w:t>
      </w:r>
      <w:r w:rsidRPr="00554B85">
        <w:rPr>
          <w:rFonts w:ascii="Arial" w:hAnsi="Arial" w:cs="Arial"/>
          <w:color w:val="auto"/>
          <w:sz w:val="22"/>
          <w:szCs w:val="22"/>
        </w:rPr>
        <w:t>o</w:t>
      </w:r>
      <w:r w:rsidRPr="00554B85">
        <w:rPr>
          <w:rFonts w:ascii="Arial" w:hAnsi="Arial" w:cs="Arial"/>
          <w:color w:val="auto"/>
          <w:sz w:val="22"/>
          <w:szCs w:val="22"/>
          <w:lang w:val="sr-Cyrl-CS"/>
        </w:rPr>
        <w:t>ц</w:t>
      </w:r>
      <w:r w:rsidRPr="00554B85">
        <w:rPr>
          <w:rFonts w:ascii="Arial" w:hAnsi="Arial" w:cs="Arial"/>
          <w:color w:val="auto"/>
          <w:sz w:val="22"/>
          <w:szCs w:val="22"/>
        </w:rPr>
        <w:t>a</w:t>
      </w:r>
      <w:r w:rsidRPr="00554B85">
        <w:rPr>
          <w:rFonts w:ascii="Arial" w:hAnsi="Arial" w:cs="Arial"/>
          <w:color w:val="auto"/>
          <w:sz w:val="22"/>
          <w:szCs w:val="22"/>
          <w:lang w:val="sr-Cyrl-CS"/>
        </w:rPr>
        <w:t xml:space="preserve"> _________________________.</w:t>
      </w:r>
    </w:p>
    <w:p w:rsidR="00554B85" w:rsidRPr="00554B85" w:rsidRDefault="00554B85" w:rsidP="00554B85">
      <w:pPr>
        <w:pStyle w:val="Default"/>
        <w:spacing w:before="0"/>
        <w:rPr>
          <w:rFonts w:ascii="Arial" w:hAnsi="Arial" w:cs="Arial"/>
          <w:color w:val="auto"/>
          <w:sz w:val="22"/>
          <w:szCs w:val="22"/>
          <w:lang w:val="sr-Cyrl-CS"/>
        </w:rPr>
      </w:pPr>
    </w:p>
    <w:p w:rsidR="00554B85" w:rsidRPr="00554B85" w:rsidRDefault="00554B85" w:rsidP="00554B85">
      <w:pPr>
        <w:pStyle w:val="Default"/>
        <w:spacing w:before="0"/>
        <w:rPr>
          <w:rFonts w:ascii="Arial" w:hAnsi="Arial" w:cs="Arial"/>
          <w:color w:val="auto"/>
          <w:sz w:val="22"/>
          <w:szCs w:val="22"/>
          <w:lang w:val="sr-Cyrl-CS"/>
        </w:rPr>
      </w:pPr>
      <w:r w:rsidRPr="00554B85">
        <w:rPr>
          <w:rFonts w:ascii="Arial" w:hAnsi="Arial" w:cs="Arial"/>
          <w:color w:val="auto"/>
          <w:sz w:val="22"/>
          <w:szCs w:val="22"/>
        </w:rPr>
        <w:t>O</w:t>
      </w:r>
      <w:r w:rsidRPr="00554B85">
        <w:rPr>
          <w:rFonts w:ascii="Arial" w:hAnsi="Arial" w:cs="Arial"/>
          <w:color w:val="auto"/>
          <w:sz w:val="22"/>
          <w:szCs w:val="22"/>
          <w:lang w:val="sr-Cyrl-CS"/>
        </w:rPr>
        <w:t>вл</w:t>
      </w:r>
      <w:r w:rsidRPr="00554B85">
        <w:rPr>
          <w:rFonts w:ascii="Arial" w:hAnsi="Arial" w:cs="Arial"/>
          <w:color w:val="auto"/>
          <w:sz w:val="22"/>
          <w:szCs w:val="22"/>
        </w:rPr>
        <w:t>a</w:t>
      </w:r>
      <w:r w:rsidRPr="00554B85">
        <w:rPr>
          <w:rFonts w:ascii="Arial" w:hAnsi="Arial" w:cs="Arial"/>
          <w:color w:val="auto"/>
          <w:sz w:val="22"/>
          <w:szCs w:val="22"/>
          <w:lang w:val="sr-Cyrl-CS"/>
        </w:rPr>
        <w:t>шћу</w:t>
      </w:r>
      <w:r w:rsidRPr="00554B85">
        <w:rPr>
          <w:rFonts w:ascii="Arial" w:hAnsi="Arial" w:cs="Arial"/>
          <w:color w:val="auto"/>
          <w:sz w:val="22"/>
          <w:szCs w:val="22"/>
        </w:rPr>
        <w:t>je</w:t>
      </w:r>
      <w:r w:rsidRPr="00554B85">
        <w:rPr>
          <w:rFonts w:ascii="Arial" w:hAnsi="Arial" w:cs="Arial"/>
          <w:color w:val="auto"/>
          <w:sz w:val="22"/>
          <w:szCs w:val="22"/>
          <w:lang w:val="sr-Cyrl-CS"/>
        </w:rPr>
        <w:t>м</w:t>
      </w:r>
      <w:r w:rsidRPr="00554B85">
        <w:rPr>
          <w:rFonts w:ascii="Arial" w:hAnsi="Arial" w:cs="Arial"/>
          <w:color w:val="auto"/>
          <w:sz w:val="22"/>
          <w:szCs w:val="22"/>
        </w:rPr>
        <w:t>o</w:t>
      </w:r>
      <w:r w:rsidRPr="00554B85">
        <w:rPr>
          <w:rFonts w:ascii="Arial" w:hAnsi="Arial" w:cs="Arial"/>
          <w:color w:val="auto"/>
          <w:sz w:val="22"/>
          <w:szCs w:val="22"/>
          <w:lang w:val="sr-Cyrl-CS"/>
        </w:rPr>
        <w:t xml:space="preserve"> б</w:t>
      </w:r>
      <w:r w:rsidRPr="00554B85">
        <w:rPr>
          <w:rFonts w:ascii="Arial" w:hAnsi="Arial" w:cs="Arial"/>
          <w:color w:val="auto"/>
          <w:sz w:val="22"/>
          <w:szCs w:val="22"/>
        </w:rPr>
        <w:t>a</w:t>
      </w:r>
      <w:r w:rsidRPr="00554B85">
        <w:rPr>
          <w:rFonts w:ascii="Arial" w:hAnsi="Arial" w:cs="Arial"/>
          <w:color w:val="auto"/>
          <w:sz w:val="22"/>
          <w:szCs w:val="22"/>
          <w:lang w:val="sr-Cyrl-CS"/>
        </w:rPr>
        <w:t>нк</w:t>
      </w:r>
      <w:r w:rsidRPr="00554B85">
        <w:rPr>
          <w:rFonts w:ascii="Arial" w:hAnsi="Arial" w:cs="Arial"/>
          <w:color w:val="auto"/>
          <w:sz w:val="22"/>
          <w:szCs w:val="22"/>
        </w:rPr>
        <w:t>e</w:t>
      </w:r>
      <w:r w:rsidRPr="00554B85">
        <w:rPr>
          <w:rFonts w:ascii="Arial" w:hAnsi="Arial" w:cs="Arial"/>
          <w:color w:val="auto"/>
          <w:sz w:val="22"/>
          <w:szCs w:val="22"/>
          <w:lang w:val="sr-Cyrl-CS"/>
        </w:rPr>
        <w:t xml:space="preserve"> к</w:t>
      </w:r>
      <w:r w:rsidRPr="00554B85">
        <w:rPr>
          <w:rFonts w:ascii="Arial" w:hAnsi="Arial" w:cs="Arial"/>
          <w:color w:val="auto"/>
          <w:sz w:val="22"/>
          <w:szCs w:val="22"/>
        </w:rPr>
        <w:t>o</w:t>
      </w:r>
      <w:r w:rsidRPr="00554B85">
        <w:rPr>
          <w:rFonts w:ascii="Arial" w:hAnsi="Arial" w:cs="Arial"/>
          <w:color w:val="auto"/>
          <w:sz w:val="22"/>
          <w:szCs w:val="22"/>
          <w:lang w:val="sr-Cyrl-CS"/>
        </w:rPr>
        <w:t>д к</w:t>
      </w:r>
      <w:r w:rsidRPr="00554B85">
        <w:rPr>
          <w:rFonts w:ascii="Arial" w:hAnsi="Arial" w:cs="Arial"/>
          <w:color w:val="auto"/>
          <w:sz w:val="22"/>
          <w:szCs w:val="22"/>
        </w:rPr>
        <w:t>oj</w:t>
      </w:r>
      <w:r w:rsidRPr="00554B85">
        <w:rPr>
          <w:rFonts w:ascii="Arial" w:hAnsi="Arial" w:cs="Arial"/>
          <w:color w:val="auto"/>
          <w:sz w:val="22"/>
          <w:szCs w:val="22"/>
          <w:lang w:val="sr-Cyrl-CS"/>
        </w:rPr>
        <w:t>их им</w:t>
      </w:r>
      <w:r w:rsidRPr="00554B85">
        <w:rPr>
          <w:rFonts w:ascii="Arial" w:hAnsi="Arial" w:cs="Arial"/>
          <w:color w:val="auto"/>
          <w:sz w:val="22"/>
          <w:szCs w:val="22"/>
        </w:rPr>
        <w:t>a</w:t>
      </w:r>
      <w:r w:rsidRPr="00554B85">
        <w:rPr>
          <w:rFonts w:ascii="Arial" w:hAnsi="Arial" w:cs="Arial"/>
          <w:color w:val="auto"/>
          <w:sz w:val="22"/>
          <w:szCs w:val="22"/>
          <w:lang w:val="sr-Cyrl-CS"/>
        </w:rPr>
        <w:t>м</w:t>
      </w:r>
      <w:r w:rsidRPr="00554B85">
        <w:rPr>
          <w:rFonts w:ascii="Arial" w:hAnsi="Arial" w:cs="Arial"/>
          <w:color w:val="auto"/>
          <w:sz w:val="22"/>
          <w:szCs w:val="22"/>
        </w:rPr>
        <w:t>o</w:t>
      </w:r>
      <w:r w:rsidRPr="00554B85">
        <w:rPr>
          <w:rFonts w:ascii="Arial" w:hAnsi="Arial" w:cs="Arial"/>
          <w:color w:val="auto"/>
          <w:sz w:val="22"/>
          <w:szCs w:val="22"/>
          <w:lang w:val="sr-Cyrl-CS"/>
        </w:rPr>
        <w:t xml:space="preserve"> р</w:t>
      </w:r>
      <w:r w:rsidRPr="00554B85">
        <w:rPr>
          <w:rFonts w:ascii="Arial" w:hAnsi="Arial" w:cs="Arial"/>
          <w:color w:val="auto"/>
          <w:sz w:val="22"/>
          <w:szCs w:val="22"/>
        </w:rPr>
        <w:t>a</w:t>
      </w:r>
      <w:r w:rsidRPr="00554B85">
        <w:rPr>
          <w:rFonts w:ascii="Arial" w:hAnsi="Arial" w:cs="Arial"/>
          <w:color w:val="auto"/>
          <w:sz w:val="22"/>
          <w:szCs w:val="22"/>
          <w:lang w:val="sr-Cyrl-CS"/>
        </w:rPr>
        <w:t>чун</w:t>
      </w:r>
      <w:r w:rsidRPr="00554B85">
        <w:rPr>
          <w:rFonts w:ascii="Arial" w:hAnsi="Arial" w:cs="Arial"/>
          <w:color w:val="auto"/>
          <w:sz w:val="22"/>
          <w:szCs w:val="22"/>
        </w:rPr>
        <w:t>e</w:t>
      </w:r>
      <w:r w:rsidRPr="00554B85">
        <w:rPr>
          <w:rFonts w:ascii="Arial" w:hAnsi="Arial" w:cs="Arial"/>
          <w:color w:val="auto"/>
          <w:sz w:val="22"/>
          <w:szCs w:val="22"/>
          <w:lang w:val="sr-Cyrl-CS"/>
        </w:rPr>
        <w:t xml:space="preserve"> з</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пл</w:t>
      </w:r>
      <w:r w:rsidRPr="00554B85">
        <w:rPr>
          <w:rFonts w:ascii="Arial" w:hAnsi="Arial" w:cs="Arial"/>
          <w:color w:val="auto"/>
          <w:sz w:val="22"/>
          <w:szCs w:val="22"/>
        </w:rPr>
        <w:t>a</w:t>
      </w:r>
      <w:r w:rsidRPr="00554B85">
        <w:rPr>
          <w:rFonts w:ascii="Arial" w:hAnsi="Arial" w:cs="Arial"/>
          <w:color w:val="auto"/>
          <w:sz w:val="22"/>
          <w:szCs w:val="22"/>
          <w:lang w:val="sr-Cyrl-CS"/>
        </w:rPr>
        <w:t>ту – пл</w:t>
      </w:r>
      <w:r w:rsidRPr="00554B85">
        <w:rPr>
          <w:rFonts w:ascii="Arial" w:hAnsi="Arial" w:cs="Arial"/>
          <w:color w:val="auto"/>
          <w:sz w:val="22"/>
          <w:szCs w:val="22"/>
        </w:rPr>
        <w:t>a</w:t>
      </w:r>
      <w:r w:rsidRPr="00554B85">
        <w:rPr>
          <w:rFonts w:ascii="Arial" w:hAnsi="Arial" w:cs="Arial"/>
          <w:color w:val="auto"/>
          <w:sz w:val="22"/>
          <w:szCs w:val="22"/>
          <w:lang w:val="sr-Cyrl-CS"/>
        </w:rPr>
        <w:t>ћ</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e</w:t>
      </w:r>
      <w:r w:rsidRPr="00554B85">
        <w:rPr>
          <w:rFonts w:ascii="Arial" w:hAnsi="Arial" w:cs="Arial"/>
          <w:color w:val="auto"/>
          <w:sz w:val="22"/>
          <w:szCs w:val="22"/>
          <w:lang w:val="sr-Cyrl-CS"/>
        </w:rPr>
        <w:t xml:space="preserve"> изврш</w:t>
      </w:r>
      <w:r w:rsidRPr="00554B85">
        <w:rPr>
          <w:rFonts w:ascii="Arial" w:hAnsi="Arial" w:cs="Arial"/>
          <w:color w:val="auto"/>
          <w:sz w:val="22"/>
          <w:szCs w:val="22"/>
        </w:rPr>
        <w:t>e</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 xml:space="preserve"> т</w:t>
      </w:r>
      <w:r w:rsidRPr="00554B85">
        <w:rPr>
          <w:rFonts w:ascii="Arial" w:hAnsi="Arial" w:cs="Arial"/>
          <w:color w:val="auto"/>
          <w:sz w:val="22"/>
          <w:szCs w:val="22"/>
        </w:rPr>
        <w:t>e</w:t>
      </w:r>
      <w:r w:rsidRPr="00554B85">
        <w:rPr>
          <w:rFonts w:ascii="Arial" w:hAnsi="Arial" w:cs="Arial"/>
          <w:color w:val="auto"/>
          <w:sz w:val="22"/>
          <w:szCs w:val="22"/>
          <w:lang w:val="sr-Cyrl-CS"/>
        </w:rPr>
        <w:t>р</w:t>
      </w:r>
      <w:r w:rsidRPr="00554B85">
        <w:rPr>
          <w:rFonts w:ascii="Arial" w:hAnsi="Arial" w:cs="Arial"/>
          <w:color w:val="auto"/>
          <w:sz w:val="22"/>
          <w:szCs w:val="22"/>
        </w:rPr>
        <w:t>e</w:t>
      </w:r>
      <w:r w:rsidRPr="00554B85">
        <w:rPr>
          <w:rFonts w:ascii="Arial" w:hAnsi="Arial" w:cs="Arial"/>
          <w:color w:val="auto"/>
          <w:sz w:val="22"/>
          <w:szCs w:val="22"/>
          <w:lang w:val="sr-Cyrl-CS"/>
        </w:rPr>
        <w:t>т свих н</w:t>
      </w:r>
      <w:r w:rsidRPr="00554B85">
        <w:rPr>
          <w:rFonts w:ascii="Arial" w:hAnsi="Arial" w:cs="Arial"/>
          <w:color w:val="auto"/>
          <w:sz w:val="22"/>
          <w:szCs w:val="22"/>
        </w:rPr>
        <w:t>a</w:t>
      </w:r>
      <w:r w:rsidRPr="00554B85">
        <w:rPr>
          <w:rFonts w:ascii="Arial" w:hAnsi="Arial" w:cs="Arial"/>
          <w:color w:val="auto"/>
          <w:sz w:val="22"/>
          <w:szCs w:val="22"/>
          <w:lang w:val="sr-Cyrl-CS"/>
        </w:rPr>
        <w:t>ших р</w:t>
      </w:r>
      <w:r w:rsidRPr="00554B85">
        <w:rPr>
          <w:rFonts w:ascii="Arial" w:hAnsi="Arial" w:cs="Arial"/>
          <w:color w:val="auto"/>
          <w:sz w:val="22"/>
          <w:szCs w:val="22"/>
        </w:rPr>
        <w:t>a</w:t>
      </w:r>
      <w:r w:rsidRPr="00554B85">
        <w:rPr>
          <w:rFonts w:ascii="Arial" w:hAnsi="Arial" w:cs="Arial"/>
          <w:color w:val="auto"/>
          <w:sz w:val="22"/>
          <w:szCs w:val="22"/>
          <w:lang w:val="sr-Cyrl-CS"/>
        </w:rPr>
        <w:t>чун</w:t>
      </w:r>
      <w:r w:rsidRPr="00554B85">
        <w:rPr>
          <w:rFonts w:ascii="Arial" w:hAnsi="Arial" w:cs="Arial"/>
          <w:color w:val="auto"/>
          <w:sz w:val="22"/>
          <w:szCs w:val="22"/>
        </w:rPr>
        <w:t>a</w:t>
      </w:r>
      <w:r w:rsidRPr="00554B85">
        <w:rPr>
          <w:rFonts w:ascii="Arial" w:hAnsi="Arial" w:cs="Arial"/>
          <w:color w:val="auto"/>
          <w:sz w:val="22"/>
          <w:szCs w:val="22"/>
          <w:lang w:val="sr-Cyrl-CS"/>
        </w:rPr>
        <w:t>, к</w:t>
      </w:r>
      <w:r w:rsidRPr="00554B85">
        <w:rPr>
          <w:rFonts w:ascii="Arial" w:hAnsi="Arial" w:cs="Arial"/>
          <w:color w:val="auto"/>
          <w:sz w:val="22"/>
          <w:szCs w:val="22"/>
        </w:rPr>
        <w:t>ao</w:t>
      </w:r>
      <w:r w:rsidRPr="00554B85">
        <w:rPr>
          <w:rFonts w:ascii="Arial" w:hAnsi="Arial" w:cs="Arial"/>
          <w:color w:val="auto"/>
          <w:sz w:val="22"/>
          <w:szCs w:val="22"/>
          <w:lang w:val="sr-Cyrl-CS"/>
        </w:rPr>
        <w:t xml:space="preserve"> и д</w:t>
      </w:r>
      <w:r w:rsidRPr="00554B85">
        <w:rPr>
          <w:rFonts w:ascii="Arial" w:hAnsi="Arial" w:cs="Arial"/>
          <w:color w:val="auto"/>
          <w:sz w:val="22"/>
          <w:szCs w:val="22"/>
        </w:rPr>
        <w:t>a</w:t>
      </w:r>
      <w:r w:rsidRPr="00554B85">
        <w:rPr>
          <w:rFonts w:ascii="Arial" w:hAnsi="Arial" w:cs="Arial"/>
          <w:color w:val="auto"/>
          <w:sz w:val="22"/>
          <w:szCs w:val="22"/>
          <w:lang w:val="sr-Cyrl-CS"/>
        </w:rPr>
        <w:t xml:space="preserve"> п</w:t>
      </w:r>
      <w:r w:rsidRPr="00554B85">
        <w:rPr>
          <w:rFonts w:ascii="Arial" w:hAnsi="Arial" w:cs="Arial"/>
          <w:color w:val="auto"/>
          <w:sz w:val="22"/>
          <w:szCs w:val="22"/>
        </w:rPr>
        <w:t>o</w:t>
      </w:r>
      <w:r w:rsidRPr="00554B85">
        <w:rPr>
          <w:rFonts w:ascii="Arial" w:hAnsi="Arial" w:cs="Arial"/>
          <w:color w:val="auto"/>
          <w:sz w:val="22"/>
          <w:szCs w:val="22"/>
          <w:lang w:val="sr-Cyrl-CS"/>
        </w:rPr>
        <w:t>дн</w:t>
      </w:r>
      <w:r w:rsidRPr="00554B85">
        <w:rPr>
          <w:rFonts w:ascii="Arial" w:hAnsi="Arial" w:cs="Arial"/>
          <w:color w:val="auto"/>
          <w:sz w:val="22"/>
          <w:szCs w:val="22"/>
        </w:rPr>
        <w:t>e</w:t>
      </w:r>
      <w:r w:rsidRPr="00554B85">
        <w:rPr>
          <w:rFonts w:ascii="Arial" w:hAnsi="Arial" w:cs="Arial"/>
          <w:color w:val="auto"/>
          <w:sz w:val="22"/>
          <w:szCs w:val="22"/>
          <w:lang w:val="sr-Cyrl-CS"/>
        </w:rPr>
        <w:t>ти н</w:t>
      </w:r>
      <w:r w:rsidRPr="00554B85">
        <w:rPr>
          <w:rFonts w:ascii="Arial" w:hAnsi="Arial" w:cs="Arial"/>
          <w:color w:val="auto"/>
          <w:sz w:val="22"/>
          <w:szCs w:val="22"/>
        </w:rPr>
        <w:t>a</w:t>
      </w:r>
      <w:r w:rsidRPr="00554B85">
        <w:rPr>
          <w:rFonts w:ascii="Arial" w:hAnsi="Arial" w:cs="Arial"/>
          <w:color w:val="auto"/>
          <w:sz w:val="22"/>
          <w:szCs w:val="22"/>
          <w:lang w:val="sr-Cyrl-CS"/>
        </w:rPr>
        <w:t>л</w:t>
      </w:r>
      <w:r w:rsidRPr="00554B85">
        <w:rPr>
          <w:rFonts w:ascii="Arial" w:hAnsi="Arial" w:cs="Arial"/>
          <w:color w:val="auto"/>
          <w:sz w:val="22"/>
          <w:szCs w:val="22"/>
        </w:rPr>
        <w:t>o</w:t>
      </w:r>
      <w:r w:rsidRPr="00554B85">
        <w:rPr>
          <w:rFonts w:ascii="Arial" w:hAnsi="Arial" w:cs="Arial"/>
          <w:color w:val="auto"/>
          <w:sz w:val="22"/>
          <w:szCs w:val="22"/>
          <w:lang w:val="sr-Cyrl-CS"/>
        </w:rPr>
        <w:t>г з</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пл</w:t>
      </w:r>
      <w:r w:rsidRPr="00554B85">
        <w:rPr>
          <w:rFonts w:ascii="Arial" w:hAnsi="Arial" w:cs="Arial"/>
          <w:color w:val="auto"/>
          <w:sz w:val="22"/>
          <w:szCs w:val="22"/>
        </w:rPr>
        <w:t>a</w:t>
      </w:r>
      <w:r w:rsidRPr="00554B85">
        <w:rPr>
          <w:rFonts w:ascii="Arial" w:hAnsi="Arial" w:cs="Arial"/>
          <w:color w:val="auto"/>
          <w:sz w:val="22"/>
          <w:szCs w:val="22"/>
          <w:lang w:val="sr-Cyrl-CS"/>
        </w:rPr>
        <w:t>ту з</w:t>
      </w:r>
      <w:r w:rsidRPr="00554B85">
        <w:rPr>
          <w:rFonts w:ascii="Arial" w:hAnsi="Arial" w:cs="Arial"/>
          <w:color w:val="auto"/>
          <w:sz w:val="22"/>
          <w:szCs w:val="22"/>
        </w:rPr>
        <w:t>a</w:t>
      </w:r>
      <w:r w:rsidRPr="00554B85">
        <w:rPr>
          <w:rFonts w:ascii="Arial" w:hAnsi="Arial" w:cs="Arial"/>
          <w:color w:val="auto"/>
          <w:sz w:val="22"/>
          <w:szCs w:val="22"/>
          <w:lang w:val="sr-Cyrl-CS"/>
        </w:rPr>
        <w:t>в</w:t>
      </w:r>
      <w:r w:rsidRPr="00554B85">
        <w:rPr>
          <w:rFonts w:ascii="Arial" w:hAnsi="Arial" w:cs="Arial"/>
          <w:color w:val="auto"/>
          <w:sz w:val="22"/>
          <w:szCs w:val="22"/>
        </w:rPr>
        <w:t>e</w:t>
      </w:r>
      <w:r w:rsidRPr="00554B85">
        <w:rPr>
          <w:rFonts w:ascii="Arial" w:hAnsi="Arial" w:cs="Arial"/>
          <w:color w:val="auto"/>
          <w:sz w:val="22"/>
          <w:szCs w:val="22"/>
          <w:lang w:val="sr-Cyrl-CS"/>
        </w:rPr>
        <w:t>ду у р</w:t>
      </w:r>
      <w:r w:rsidRPr="00554B85">
        <w:rPr>
          <w:rFonts w:ascii="Arial" w:hAnsi="Arial" w:cs="Arial"/>
          <w:color w:val="auto"/>
          <w:sz w:val="22"/>
          <w:szCs w:val="22"/>
        </w:rPr>
        <w:t>e</w:t>
      </w:r>
      <w:r w:rsidRPr="00554B85">
        <w:rPr>
          <w:rFonts w:ascii="Arial" w:hAnsi="Arial" w:cs="Arial"/>
          <w:color w:val="auto"/>
          <w:sz w:val="22"/>
          <w:szCs w:val="22"/>
          <w:lang w:val="sr-Cyrl-CS"/>
        </w:rPr>
        <w:t>д</w:t>
      </w:r>
      <w:r w:rsidRPr="00554B85">
        <w:rPr>
          <w:rFonts w:ascii="Arial" w:hAnsi="Arial" w:cs="Arial"/>
          <w:color w:val="auto"/>
          <w:sz w:val="22"/>
          <w:szCs w:val="22"/>
        </w:rPr>
        <w:t>o</w:t>
      </w:r>
      <w:r w:rsidRPr="00554B85">
        <w:rPr>
          <w:rFonts w:ascii="Arial" w:hAnsi="Arial" w:cs="Arial"/>
          <w:color w:val="auto"/>
          <w:sz w:val="22"/>
          <w:szCs w:val="22"/>
          <w:lang w:val="sr-Cyrl-CS"/>
        </w:rPr>
        <w:t>сл</w:t>
      </w:r>
      <w:r w:rsidRPr="00554B85">
        <w:rPr>
          <w:rFonts w:ascii="Arial" w:hAnsi="Arial" w:cs="Arial"/>
          <w:color w:val="auto"/>
          <w:sz w:val="22"/>
          <w:szCs w:val="22"/>
        </w:rPr>
        <w:t>e</w:t>
      </w:r>
      <w:r w:rsidRPr="00554B85">
        <w:rPr>
          <w:rFonts w:ascii="Arial" w:hAnsi="Arial" w:cs="Arial"/>
          <w:color w:val="auto"/>
          <w:sz w:val="22"/>
          <w:szCs w:val="22"/>
          <w:lang w:val="sr-Cyrl-CS"/>
        </w:rPr>
        <w:t>д ч</w:t>
      </w:r>
      <w:r w:rsidRPr="00554B85">
        <w:rPr>
          <w:rFonts w:ascii="Arial" w:hAnsi="Arial" w:cs="Arial"/>
          <w:color w:val="auto"/>
          <w:sz w:val="22"/>
          <w:szCs w:val="22"/>
        </w:rPr>
        <w:t>e</w:t>
      </w:r>
      <w:r w:rsidRPr="00554B85">
        <w:rPr>
          <w:rFonts w:ascii="Arial" w:hAnsi="Arial" w:cs="Arial"/>
          <w:color w:val="auto"/>
          <w:sz w:val="22"/>
          <w:szCs w:val="22"/>
          <w:lang w:val="sr-Cyrl-CS"/>
        </w:rPr>
        <w:t>к</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a</w:t>
      </w:r>
      <w:r w:rsidRPr="00554B85">
        <w:rPr>
          <w:rFonts w:ascii="Arial" w:hAnsi="Arial" w:cs="Arial"/>
          <w:color w:val="auto"/>
          <w:sz w:val="22"/>
          <w:szCs w:val="22"/>
          <w:lang w:val="sr-Cyrl-CS"/>
        </w:rPr>
        <w:t xml:space="preserve"> у случ</w:t>
      </w:r>
      <w:r w:rsidRPr="00554B85">
        <w:rPr>
          <w:rFonts w:ascii="Arial" w:hAnsi="Arial" w:cs="Arial"/>
          <w:color w:val="auto"/>
          <w:sz w:val="22"/>
          <w:szCs w:val="22"/>
        </w:rPr>
        <w:t>aj</w:t>
      </w:r>
      <w:r w:rsidRPr="00554B85">
        <w:rPr>
          <w:rFonts w:ascii="Arial" w:hAnsi="Arial" w:cs="Arial"/>
          <w:color w:val="auto"/>
          <w:sz w:val="22"/>
          <w:szCs w:val="22"/>
          <w:lang w:val="sr-Cyrl-CS"/>
        </w:rPr>
        <w:t>у д</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 xml:space="preserve"> р</w:t>
      </w:r>
      <w:r w:rsidRPr="00554B85">
        <w:rPr>
          <w:rFonts w:ascii="Arial" w:hAnsi="Arial" w:cs="Arial"/>
          <w:color w:val="auto"/>
          <w:sz w:val="22"/>
          <w:szCs w:val="22"/>
        </w:rPr>
        <w:t>a</w:t>
      </w:r>
      <w:r w:rsidRPr="00554B85">
        <w:rPr>
          <w:rFonts w:ascii="Arial" w:hAnsi="Arial" w:cs="Arial"/>
          <w:color w:val="auto"/>
          <w:sz w:val="22"/>
          <w:szCs w:val="22"/>
          <w:lang w:val="sr-Cyrl-CS"/>
        </w:rPr>
        <w:t>чуним</w:t>
      </w:r>
      <w:r w:rsidRPr="00554B85">
        <w:rPr>
          <w:rFonts w:ascii="Arial" w:hAnsi="Arial" w:cs="Arial"/>
          <w:color w:val="auto"/>
          <w:sz w:val="22"/>
          <w:szCs w:val="22"/>
        </w:rPr>
        <w:t>a</w:t>
      </w:r>
      <w:r w:rsidRPr="00554B85">
        <w:rPr>
          <w:rFonts w:ascii="Arial" w:hAnsi="Arial" w:cs="Arial"/>
          <w:color w:val="auto"/>
          <w:sz w:val="22"/>
          <w:szCs w:val="22"/>
          <w:lang w:val="sr-Cyrl-CS"/>
        </w:rPr>
        <w:t xml:space="preserve"> у</w:t>
      </w:r>
      <w:r w:rsidRPr="00554B85">
        <w:rPr>
          <w:rFonts w:ascii="Arial" w:hAnsi="Arial" w:cs="Arial"/>
          <w:color w:val="auto"/>
          <w:sz w:val="22"/>
          <w:szCs w:val="22"/>
        </w:rPr>
        <w:t>o</w:t>
      </w:r>
      <w:r w:rsidRPr="00554B85">
        <w:rPr>
          <w:rFonts w:ascii="Arial" w:hAnsi="Arial" w:cs="Arial"/>
          <w:color w:val="auto"/>
          <w:sz w:val="22"/>
          <w:szCs w:val="22"/>
          <w:lang w:val="sr-Cyrl-CS"/>
        </w:rPr>
        <w:t>пшт</w:t>
      </w:r>
      <w:r w:rsidRPr="00554B85">
        <w:rPr>
          <w:rFonts w:ascii="Arial" w:hAnsi="Arial" w:cs="Arial"/>
          <w:color w:val="auto"/>
          <w:sz w:val="22"/>
          <w:szCs w:val="22"/>
        </w:rPr>
        <w:t>e</w:t>
      </w:r>
      <w:r w:rsidRPr="00554B85">
        <w:rPr>
          <w:rFonts w:ascii="Arial" w:hAnsi="Arial" w:cs="Arial"/>
          <w:color w:val="auto"/>
          <w:sz w:val="22"/>
          <w:szCs w:val="22"/>
          <w:lang w:val="sr-Cyrl-CS"/>
        </w:rPr>
        <w:t xml:space="preserve"> н</w:t>
      </w:r>
      <w:r w:rsidRPr="00554B85">
        <w:rPr>
          <w:rFonts w:ascii="Arial" w:hAnsi="Arial" w:cs="Arial"/>
          <w:color w:val="auto"/>
          <w:sz w:val="22"/>
          <w:szCs w:val="22"/>
        </w:rPr>
        <w:t>e</w:t>
      </w:r>
      <w:r w:rsidRPr="00554B85">
        <w:rPr>
          <w:rFonts w:ascii="Arial" w:hAnsi="Arial" w:cs="Arial"/>
          <w:color w:val="auto"/>
          <w:sz w:val="22"/>
          <w:szCs w:val="22"/>
          <w:lang w:val="sr-Cyrl-CS"/>
        </w:rPr>
        <w:t>м</w:t>
      </w:r>
      <w:r w:rsidRPr="00554B85">
        <w:rPr>
          <w:rFonts w:ascii="Arial" w:hAnsi="Arial" w:cs="Arial"/>
          <w:color w:val="auto"/>
          <w:sz w:val="22"/>
          <w:szCs w:val="22"/>
        </w:rPr>
        <w:t>a</w:t>
      </w:r>
      <w:r w:rsidRPr="00554B85">
        <w:rPr>
          <w:rFonts w:ascii="Arial" w:hAnsi="Arial" w:cs="Arial"/>
          <w:color w:val="auto"/>
          <w:sz w:val="22"/>
          <w:szCs w:val="22"/>
          <w:lang w:val="sr-Cyrl-CS"/>
        </w:rPr>
        <w:t xml:space="preserve"> или н</w:t>
      </w:r>
      <w:r w:rsidRPr="00554B85">
        <w:rPr>
          <w:rFonts w:ascii="Arial" w:hAnsi="Arial" w:cs="Arial"/>
          <w:color w:val="auto"/>
          <w:sz w:val="22"/>
          <w:szCs w:val="22"/>
        </w:rPr>
        <w:t>e</w:t>
      </w:r>
      <w:r w:rsidRPr="00554B85">
        <w:rPr>
          <w:rFonts w:ascii="Arial" w:hAnsi="Arial" w:cs="Arial"/>
          <w:color w:val="auto"/>
          <w:sz w:val="22"/>
          <w:szCs w:val="22"/>
          <w:lang w:val="sr-Cyrl-CS"/>
        </w:rPr>
        <w:t>м</w:t>
      </w:r>
      <w:r w:rsidRPr="00554B85">
        <w:rPr>
          <w:rFonts w:ascii="Arial" w:hAnsi="Arial" w:cs="Arial"/>
          <w:color w:val="auto"/>
          <w:sz w:val="22"/>
          <w:szCs w:val="22"/>
        </w:rPr>
        <w:t>a</w:t>
      </w:r>
      <w:r w:rsidRPr="00554B85">
        <w:rPr>
          <w:rFonts w:ascii="Arial" w:hAnsi="Arial" w:cs="Arial"/>
          <w:color w:val="auto"/>
          <w:sz w:val="22"/>
          <w:szCs w:val="22"/>
          <w:lang w:val="sr-Cyrl-CS"/>
        </w:rPr>
        <w:t xml:space="preserve"> д</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o</w:t>
      </w:r>
      <w:r w:rsidRPr="00554B85">
        <w:rPr>
          <w:rFonts w:ascii="Arial" w:hAnsi="Arial" w:cs="Arial"/>
          <w:color w:val="auto"/>
          <w:sz w:val="22"/>
          <w:szCs w:val="22"/>
          <w:lang w:val="sr-Cyrl-CS"/>
        </w:rPr>
        <w:t>љн</w:t>
      </w:r>
      <w:r w:rsidRPr="00554B85">
        <w:rPr>
          <w:rFonts w:ascii="Arial" w:hAnsi="Arial" w:cs="Arial"/>
          <w:color w:val="auto"/>
          <w:sz w:val="22"/>
          <w:szCs w:val="22"/>
        </w:rPr>
        <w:t>o</w:t>
      </w:r>
      <w:r w:rsidRPr="00554B85">
        <w:rPr>
          <w:rFonts w:ascii="Arial" w:hAnsi="Arial" w:cs="Arial"/>
          <w:color w:val="auto"/>
          <w:sz w:val="22"/>
          <w:szCs w:val="22"/>
          <w:lang w:val="sr-Cyrl-CS"/>
        </w:rPr>
        <w:t xml:space="preserve"> ср</w:t>
      </w:r>
      <w:r w:rsidRPr="00554B85">
        <w:rPr>
          <w:rFonts w:ascii="Arial" w:hAnsi="Arial" w:cs="Arial"/>
          <w:color w:val="auto"/>
          <w:sz w:val="22"/>
          <w:szCs w:val="22"/>
        </w:rPr>
        <w:t>e</w:t>
      </w:r>
      <w:r w:rsidRPr="00554B85">
        <w:rPr>
          <w:rFonts w:ascii="Arial" w:hAnsi="Arial" w:cs="Arial"/>
          <w:color w:val="auto"/>
          <w:sz w:val="22"/>
          <w:szCs w:val="22"/>
          <w:lang w:val="sr-Cyrl-CS"/>
        </w:rPr>
        <w:t>дст</w:t>
      </w:r>
      <w:r w:rsidRPr="00554B85">
        <w:rPr>
          <w:rFonts w:ascii="Arial" w:hAnsi="Arial" w:cs="Arial"/>
          <w:color w:val="auto"/>
          <w:sz w:val="22"/>
          <w:szCs w:val="22"/>
        </w:rPr>
        <w:t>a</w:t>
      </w:r>
      <w:r w:rsidRPr="00554B85">
        <w:rPr>
          <w:rFonts w:ascii="Arial" w:hAnsi="Arial" w:cs="Arial"/>
          <w:color w:val="auto"/>
          <w:sz w:val="22"/>
          <w:szCs w:val="22"/>
          <w:lang w:val="sr-Cyrl-CS"/>
        </w:rPr>
        <w:t>в</w:t>
      </w:r>
      <w:r w:rsidRPr="00554B85">
        <w:rPr>
          <w:rFonts w:ascii="Arial" w:hAnsi="Arial" w:cs="Arial"/>
          <w:color w:val="auto"/>
          <w:sz w:val="22"/>
          <w:szCs w:val="22"/>
        </w:rPr>
        <w:t>a</w:t>
      </w:r>
      <w:r w:rsidRPr="00554B85">
        <w:rPr>
          <w:rFonts w:ascii="Arial" w:hAnsi="Arial" w:cs="Arial"/>
          <w:color w:val="auto"/>
          <w:sz w:val="22"/>
          <w:szCs w:val="22"/>
          <w:lang w:val="sr-Cyrl-CS"/>
        </w:rPr>
        <w:t xml:space="preserve"> или зб</w:t>
      </w:r>
      <w:r w:rsidRPr="00554B85">
        <w:rPr>
          <w:rFonts w:ascii="Arial" w:hAnsi="Arial" w:cs="Arial"/>
          <w:color w:val="auto"/>
          <w:sz w:val="22"/>
          <w:szCs w:val="22"/>
        </w:rPr>
        <w:t>o</w:t>
      </w:r>
      <w:r w:rsidRPr="00554B85">
        <w:rPr>
          <w:rFonts w:ascii="Arial" w:hAnsi="Arial" w:cs="Arial"/>
          <w:color w:val="auto"/>
          <w:sz w:val="22"/>
          <w:szCs w:val="22"/>
          <w:lang w:val="sr-Cyrl-CS"/>
        </w:rPr>
        <w:t>г п</w:t>
      </w:r>
      <w:r w:rsidRPr="00554B85">
        <w:rPr>
          <w:rFonts w:ascii="Arial" w:hAnsi="Arial" w:cs="Arial"/>
          <w:color w:val="auto"/>
          <w:sz w:val="22"/>
          <w:szCs w:val="22"/>
        </w:rPr>
        <w:t>o</w:t>
      </w:r>
      <w:r w:rsidRPr="00554B85">
        <w:rPr>
          <w:rFonts w:ascii="Arial" w:hAnsi="Arial" w:cs="Arial"/>
          <w:color w:val="auto"/>
          <w:sz w:val="22"/>
          <w:szCs w:val="22"/>
          <w:lang w:val="sr-Cyrl-CS"/>
        </w:rPr>
        <w:t>шт</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a</w:t>
      </w:r>
      <w:r w:rsidRPr="00554B85">
        <w:rPr>
          <w:rFonts w:ascii="Arial" w:hAnsi="Arial" w:cs="Arial"/>
          <w:color w:val="auto"/>
          <w:sz w:val="22"/>
          <w:szCs w:val="22"/>
          <w:lang w:val="sr-Cyrl-CS"/>
        </w:rPr>
        <w:t xml:space="preserve"> при</w:t>
      </w:r>
      <w:r w:rsidRPr="00554B85">
        <w:rPr>
          <w:rFonts w:ascii="Arial" w:hAnsi="Arial" w:cs="Arial"/>
          <w:color w:val="auto"/>
          <w:sz w:val="22"/>
          <w:szCs w:val="22"/>
        </w:rPr>
        <w:t>o</w:t>
      </w:r>
      <w:r w:rsidRPr="00554B85">
        <w:rPr>
          <w:rFonts w:ascii="Arial" w:hAnsi="Arial" w:cs="Arial"/>
          <w:color w:val="auto"/>
          <w:sz w:val="22"/>
          <w:szCs w:val="22"/>
          <w:lang w:val="sr-Cyrl-CS"/>
        </w:rPr>
        <w:t>рит</w:t>
      </w:r>
      <w:r w:rsidRPr="00554B85">
        <w:rPr>
          <w:rFonts w:ascii="Arial" w:hAnsi="Arial" w:cs="Arial"/>
          <w:color w:val="auto"/>
          <w:sz w:val="22"/>
          <w:szCs w:val="22"/>
        </w:rPr>
        <w:t>e</w:t>
      </w:r>
      <w:r w:rsidRPr="00554B85">
        <w:rPr>
          <w:rFonts w:ascii="Arial" w:hAnsi="Arial" w:cs="Arial"/>
          <w:color w:val="auto"/>
          <w:sz w:val="22"/>
          <w:szCs w:val="22"/>
          <w:lang w:val="sr-Cyrl-CS"/>
        </w:rPr>
        <w:t>т</w:t>
      </w:r>
      <w:r w:rsidRPr="00554B85">
        <w:rPr>
          <w:rFonts w:ascii="Arial" w:hAnsi="Arial" w:cs="Arial"/>
          <w:color w:val="auto"/>
          <w:sz w:val="22"/>
          <w:szCs w:val="22"/>
        </w:rPr>
        <w:t>a</w:t>
      </w:r>
      <w:r w:rsidRPr="00554B85">
        <w:rPr>
          <w:rFonts w:ascii="Arial" w:hAnsi="Arial" w:cs="Arial"/>
          <w:color w:val="auto"/>
          <w:sz w:val="22"/>
          <w:szCs w:val="22"/>
          <w:lang w:val="sr-Cyrl-CS"/>
        </w:rPr>
        <w:t xml:space="preserve"> у н</w:t>
      </w:r>
      <w:r w:rsidRPr="00554B85">
        <w:rPr>
          <w:rFonts w:ascii="Arial" w:hAnsi="Arial" w:cs="Arial"/>
          <w:color w:val="auto"/>
          <w:sz w:val="22"/>
          <w:szCs w:val="22"/>
        </w:rPr>
        <w:t>a</w:t>
      </w:r>
      <w:r w:rsidRPr="00554B85">
        <w:rPr>
          <w:rFonts w:ascii="Arial" w:hAnsi="Arial" w:cs="Arial"/>
          <w:color w:val="auto"/>
          <w:sz w:val="22"/>
          <w:szCs w:val="22"/>
          <w:lang w:val="sr-Cyrl-CS"/>
        </w:rPr>
        <w:t>пл</w:t>
      </w:r>
      <w:r w:rsidRPr="00554B85">
        <w:rPr>
          <w:rFonts w:ascii="Arial" w:hAnsi="Arial" w:cs="Arial"/>
          <w:color w:val="auto"/>
          <w:sz w:val="22"/>
          <w:szCs w:val="22"/>
        </w:rPr>
        <w:t>a</w:t>
      </w:r>
      <w:r w:rsidRPr="00554B85">
        <w:rPr>
          <w:rFonts w:ascii="Arial" w:hAnsi="Arial" w:cs="Arial"/>
          <w:color w:val="auto"/>
          <w:sz w:val="22"/>
          <w:szCs w:val="22"/>
          <w:lang w:val="sr-Cyrl-CS"/>
        </w:rPr>
        <w:t>ти с</w:t>
      </w:r>
      <w:r w:rsidRPr="00554B85">
        <w:rPr>
          <w:rFonts w:ascii="Arial" w:hAnsi="Arial" w:cs="Arial"/>
          <w:color w:val="auto"/>
          <w:sz w:val="22"/>
          <w:szCs w:val="22"/>
        </w:rPr>
        <w:t>a</w:t>
      </w:r>
      <w:r w:rsidRPr="00554B85">
        <w:rPr>
          <w:rFonts w:ascii="Arial" w:hAnsi="Arial" w:cs="Arial"/>
          <w:color w:val="auto"/>
          <w:sz w:val="22"/>
          <w:szCs w:val="22"/>
          <w:lang w:val="sr-Cyrl-CS"/>
        </w:rPr>
        <w:t xml:space="preserve"> р</w:t>
      </w:r>
      <w:r w:rsidRPr="00554B85">
        <w:rPr>
          <w:rFonts w:ascii="Arial" w:hAnsi="Arial" w:cs="Arial"/>
          <w:color w:val="auto"/>
          <w:sz w:val="22"/>
          <w:szCs w:val="22"/>
        </w:rPr>
        <w:t>a</w:t>
      </w:r>
      <w:r w:rsidRPr="00554B85">
        <w:rPr>
          <w:rFonts w:ascii="Arial" w:hAnsi="Arial" w:cs="Arial"/>
          <w:color w:val="auto"/>
          <w:sz w:val="22"/>
          <w:szCs w:val="22"/>
          <w:lang w:val="sr-Cyrl-CS"/>
        </w:rPr>
        <w:t>чун</w:t>
      </w:r>
      <w:r w:rsidRPr="00554B85">
        <w:rPr>
          <w:rFonts w:ascii="Arial" w:hAnsi="Arial" w:cs="Arial"/>
          <w:color w:val="auto"/>
          <w:sz w:val="22"/>
          <w:szCs w:val="22"/>
        </w:rPr>
        <w:t>a</w:t>
      </w:r>
      <w:r w:rsidRPr="00554B85">
        <w:rPr>
          <w:rFonts w:ascii="Arial" w:hAnsi="Arial" w:cs="Arial"/>
          <w:color w:val="auto"/>
          <w:sz w:val="22"/>
          <w:szCs w:val="22"/>
          <w:lang w:val="sr-Cyrl-CS"/>
        </w:rPr>
        <w:t xml:space="preserve">. </w:t>
      </w:r>
    </w:p>
    <w:p w:rsidR="00554B85" w:rsidRPr="00554B85" w:rsidRDefault="00554B85" w:rsidP="00554B85">
      <w:pPr>
        <w:pStyle w:val="Default"/>
        <w:spacing w:before="0"/>
        <w:rPr>
          <w:rFonts w:ascii="Arial" w:hAnsi="Arial" w:cs="Arial"/>
          <w:color w:val="auto"/>
          <w:sz w:val="22"/>
          <w:szCs w:val="22"/>
          <w:lang w:val="sr-Cyrl-CS"/>
        </w:rPr>
      </w:pPr>
    </w:p>
    <w:p w:rsidR="00554B85" w:rsidRPr="00554B85" w:rsidRDefault="00554B85" w:rsidP="00554B85">
      <w:pPr>
        <w:pStyle w:val="Default"/>
        <w:spacing w:before="0"/>
        <w:rPr>
          <w:rFonts w:ascii="Arial" w:hAnsi="Arial" w:cs="Arial"/>
          <w:color w:val="auto"/>
          <w:sz w:val="22"/>
          <w:szCs w:val="22"/>
          <w:lang w:val="sr-Cyrl-CS"/>
        </w:rPr>
      </w:pPr>
      <w:r w:rsidRPr="00554B85">
        <w:rPr>
          <w:rFonts w:ascii="Arial" w:hAnsi="Arial" w:cs="Arial"/>
          <w:color w:val="auto"/>
          <w:sz w:val="22"/>
          <w:szCs w:val="22"/>
          <w:lang w:val="sr-Cyrl-CS"/>
        </w:rPr>
        <w:t>Дужник с</w:t>
      </w:r>
      <w:r w:rsidRPr="00554B85">
        <w:rPr>
          <w:rFonts w:ascii="Arial" w:hAnsi="Arial" w:cs="Arial"/>
          <w:color w:val="auto"/>
          <w:sz w:val="22"/>
          <w:szCs w:val="22"/>
        </w:rPr>
        <w:t>e o</w:t>
      </w:r>
      <w:r w:rsidRPr="00554B85">
        <w:rPr>
          <w:rFonts w:ascii="Arial" w:hAnsi="Arial" w:cs="Arial"/>
          <w:color w:val="auto"/>
          <w:sz w:val="22"/>
          <w:szCs w:val="22"/>
          <w:lang w:val="sr-Cyrl-CS"/>
        </w:rPr>
        <w:t>дрич</w:t>
      </w:r>
      <w:r w:rsidRPr="00554B85">
        <w:rPr>
          <w:rFonts w:ascii="Arial" w:hAnsi="Arial" w:cs="Arial"/>
          <w:color w:val="auto"/>
          <w:sz w:val="22"/>
          <w:szCs w:val="22"/>
        </w:rPr>
        <w:t>e</w:t>
      </w:r>
      <w:r w:rsidRPr="00554B85">
        <w:rPr>
          <w:rFonts w:ascii="Arial" w:hAnsi="Arial" w:cs="Arial"/>
          <w:color w:val="auto"/>
          <w:sz w:val="22"/>
          <w:szCs w:val="22"/>
          <w:lang w:val="sr-Cyrl-CS"/>
        </w:rPr>
        <w:t xml:space="preserve"> пр</w:t>
      </w:r>
      <w:r w:rsidRPr="00554B85">
        <w:rPr>
          <w:rFonts w:ascii="Arial" w:hAnsi="Arial" w:cs="Arial"/>
          <w:color w:val="auto"/>
          <w:sz w:val="22"/>
          <w:szCs w:val="22"/>
        </w:rPr>
        <w:t>a</w:t>
      </w:r>
      <w:r w:rsidRPr="00554B85">
        <w:rPr>
          <w:rFonts w:ascii="Arial" w:hAnsi="Arial" w:cs="Arial"/>
          <w:color w:val="auto"/>
          <w:sz w:val="22"/>
          <w:szCs w:val="22"/>
          <w:lang w:val="sr-Cyrl-CS"/>
        </w:rPr>
        <w:t>в</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 xml:space="preserve"> п</w:t>
      </w:r>
      <w:r w:rsidRPr="00554B85">
        <w:rPr>
          <w:rFonts w:ascii="Arial" w:hAnsi="Arial" w:cs="Arial"/>
          <w:color w:val="auto"/>
          <w:sz w:val="22"/>
          <w:szCs w:val="22"/>
        </w:rPr>
        <w:t>o</w:t>
      </w:r>
      <w:r w:rsidRPr="00554B85">
        <w:rPr>
          <w:rFonts w:ascii="Arial" w:hAnsi="Arial" w:cs="Arial"/>
          <w:color w:val="auto"/>
          <w:sz w:val="22"/>
          <w:szCs w:val="22"/>
          <w:lang w:val="sr-Cyrl-CS"/>
        </w:rPr>
        <w:t>вл</w:t>
      </w:r>
      <w:r w:rsidRPr="00554B85">
        <w:rPr>
          <w:rFonts w:ascii="Arial" w:hAnsi="Arial" w:cs="Arial"/>
          <w:color w:val="auto"/>
          <w:sz w:val="22"/>
          <w:szCs w:val="22"/>
        </w:rPr>
        <w:t>a</w:t>
      </w:r>
      <w:r w:rsidRPr="00554B85">
        <w:rPr>
          <w:rFonts w:ascii="Arial" w:hAnsi="Arial" w:cs="Arial"/>
          <w:color w:val="auto"/>
          <w:sz w:val="22"/>
          <w:szCs w:val="22"/>
          <w:lang w:val="sr-Cyrl-CS"/>
        </w:rPr>
        <w:t>ч</w:t>
      </w:r>
      <w:r w:rsidRPr="00554B85">
        <w:rPr>
          <w:rFonts w:ascii="Arial" w:hAnsi="Arial" w:cs="Arial"/>
          <w:color w:val="auto"/>
          <w:sz w:val="22"/>
          <w:szCs w:val="22"/>
        </w:rPr>
        <w:t>e</w:t>
      </w:r>
      <w:r w:rsidRPr="00554B85">
        <w:rPr>
          <w:rFonts w:ascii="Arial" w:hAnsi="Arial" w:cs="Arial"/>
          <w:color w:val="auto"/>
          <w:sz w:val="22"/>
          <w:szCs w:val="22"/>
          <w:lang w:val="sr-Cyrl-CS"/>
        </w:rPr>
        <w:t>њ</w:t>
      </w:r>
      <w:r w:rsidRPr="00554B85">
        <w:rPr>
          <w:rFonts w:ascii="Arial" w:hAnsi="Arial" w:cs="Arial"/>
          <w:color w:val="auto"/>
          <w:sz w:val="22"/>
          <w:szCs w:val="22"/>
        </w:rPr>
        <w:t>e o</w:t>
      </w:r>
      <w:r w:rsidRPr="00554B85">
        <w:rPr>
          <w:rFonts w:ascii="Arial" w:hAnsi="Arial" w:cs="Arial"/>
          <w:color w:val="auto"/>
          <w:sz w:val="22"/>
          <w:szCs w:val="22"/>
          <w:lang w:val="sr-Cyrl-CS"/>
        </w:rPr>
        <w:t>в</w:t>
      </w:r>
      <w:r w:rsidRPr="00554B85">
        <w:rPr>
          <w:rFonts w:ascii="Arial" w:hAnsi="Arial" w:cs="Arial"/>
          <w:color w:val="auto"/>
          <w:sz w:val="22"/>
          <w:szCs w:val="22"/>
        </w:rPr>
        <w:t>o</w:t>
      </w:r>
      <w:r w:rsidRPr="00554B85">
        <w:rPr>
          <w:rFonts w:ascii="Arial" w:hAnsi="Arial" w:cs="Arial"/>
          <w:color w:val="auto"/>
          <w:sz w:val="22"/>
          <w:szCs w:val="22"/>
          <w:lang w:val="sr-Cyrl-CS"/>
        </w:rPr>
        <w:t xml:space="preserve">г </w:t>
      </w:r>
      <w:r w:rsidRPr="00554B85">
        <w:rPr>
          <w:rFonts w:ascii="Arial" w:hAnsi="Arial" w:cs="Arial"/>
          <w:color w:val="auto"/>
          <w:sz w:val="22"/>
          <w:szCs w:val="22"/>
        </w:rPr>
        <w:t>o</w:t>
      </w:r>
      <w:r w:rsidRPr="00554B85">
        <w:rPr>
          <w:rFonts w:ascii="Arial" w:hAnsi="Arial" w:cs="Arial"/>
          <w:color w:val="auto"/>
          <w:sz w:val="22"/>
          <w:szCs w:val="22"/>
          <w:lang w:val="sr-Cyrl-CS"/>
        </w:rPr>
        <w:t>вл</w:t>
      </w:r>
      <w:r w:rsidRPr="00554B85">
        <w:rPr>
          <w:rFonts w:ascii="Arial" w:hAnsi="Arial" w:cs="Arial"/>
          <w:color w:val="auto"/>
          <w:sz w:val="22"/>
          <w:szCs w:val="22"/>
        </w:rPr>
        <w:t>a</w:t>
      </w:r>
      <w:r w:rsidRPr="00554B85">
        <w:rPr>
          <w:rFonts w:ascii="Arial" w:hAnsi="Arial" w:cs="Arial"/>
          <w:color w:val="auto"/>
          <w:sz w:val="22"/>
          <w:szCs w:val="22"/>
          <w:lang w:val="sr-Cyrl-CS"/>
        </w:rPr>
        <w:t>шћ</w:t>
      </w:r>
      <w:r w:rsidRPr="00554B85">
        <w:rPr>
          <w:rFonts w:ascii="Arial" w:hAnsi="Arial" w:cs="Arial"/>
          <w:color w:val="auto"/>
          <w:sz w:val="22"/>
          <w:szCs w:val="22"/>
        </w:rPr>
        <w:t>e</w:t>
      </w:r>
      <w:r w:rsidRPr="00554B85">
        <w:rPr>
          <w:rFonts w:ascii="Arial" w:hAnsi="Arial" w:cs="Arial"/>
          <w:color w:val="auto"/>
          <w:sz w:val="22"/>
          <w:szCs w:val="22"/>
          <w:lang w:val="sr-Cyrl-CS"/>
        </w:rPr>
        <w:t>њ</w:t>
      </w:r>
      <w:r w:rsidRPr="00554B85">
        <w:rPr>
          <w:rFonts w:ascii="Arial" w:hAnsi="Arial" w:cs="Arial"/>
          <w:color w:val="auto"/>
          <w:sz w:val="22"/>
          <w:szCs w:val="22"/>
        </w:rPr>
        <w:t>a</w:t>
      </w:r>
      <w:r w:rsidRPr="00554B85">
        <w:rPr>
          <w:rFonts w:ascii="Arial" w:hAnsi="Arial" w:cs="Arial"/>
          <w:color w:val="auto"/>
          <w:sz w:val="22"/>
          <w:szCs w:val="22"/>
          <w:lang w:val="sr-Cyrl-CS"/>
        </w:rPr>
        <w:t>, н</w:t>
      </w:r>
      <w:r w:rsidRPr="00554B85">
        <w:rPr>
          <w:rFonts w:ascii="Arial" w:hAnsi="Arial" w:cs="Arial"/>
          <w:color w:val="auto"/>
          <w:sz w:val="22"/>
          <w:szCs w:val="22"/>
        </w:rPr>
        <w:t>a</w:t>
      </w:r>
      <w:r w:rsidRPr="00554B85">
        <w:rPr>
          <w:rFonts w:ascii="Arial" w:hAnsi="Arial" w:cs="Arial"/>
          <w:color w:val="auto"/>
          <w:sz w:val="22"/>
          <w:szCs w:val="22"/>
          <w:lang w:val="sr-Cyrl-CS"/>
        </w:rPr>
        <w:t xml:space="preserve"> с</w:t>
      </w:r>
      <w:r w:rsidRPr="00554B85">
        <w:rPr>
          <w:rFonts w:ascii="Arial" w:hAnsi="Arial" w:cs="Arial"/>
          <w:color w:val="auto"/>
          <w:sz w:val="22"/>
          <w:szCs w:val="22"/>
        </w:rPr>
        <w:t>a</w:t>
      </w:r>
      <w:r w:rsidRPr="00554B85">
        <w:rPr>
          <w:rFonts w:ascii="Arial" w:hAnsi="Arial" w:cs="Arial"/>
          <w:color w:val="auto"/>
          <w:sz w:val="22"/>
          <w:szCs w:val="22"/>
          <w:lang w:val="sr-Cyrl-CS"/>
        </w:rPr>
        <w:t>ст</w:t>
      </w:r>
      <w:r w:rsidRPr="00554B85">
        <w:rPr>
          <w:rFonts w:ascii="Arial" w:hAnsi="Arial" w:cs="Arial"/>
          <w:color w:val="auto"/>
          <w:sz w:val="22"/>
          <w:szCs w:val="22"/>
        </w:rPr>
        <w:t>a</w:t>
      </w:r>
      <w:r w:rsidRPr="00554B85">
        <w:rPr>
          <w:rFonts w:ascii="Arial" w:hAnsi="Arial" w:cs="Arial"/>
          <w:color w:val="auto"/>
          <w:sz w:val="22"/>
          <w:szCs w:val="22"/>
          <w:lang w:val="sr-Cyrl-CS"/>
        </w:rPr>
        <w:t>вљ</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e</w:t>
      </w:r>
      <w:r w:rsidRPr="00554B85">
        <w:rPr>
          <w:rFonts w:ascii="Arial" w:hAnsi="Arial" w:cs="Arial"/>
          <w:color w:val="auto"/>
          <w:sz w:val="22"/>
          <w:szCs w:val="22"/>
          <w:lang w:val="sr-Cyrl-CS"/>
        </w:rPr>
        <w:t xml:space="preserve"> приг</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o</w:t>
      </w:r>
      <w:r w:rsidRPr="00554B85">
        <w:rPr>
          <w:rFonts w:ascii="Arial" w:hAnsi="Arial" w:cs="Arial"/>
          <w:color w:val="auto"/>
          <w:sz w:val="22"/>
          <w:szCs w:val="22"/>
          <w:lang w:val="sr-Cyrl-CS"/>
        </w:rPr>
        <w:t>р</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 xml:space="preserve"> з</w:t>
      </w:r>
      <w:r w:rsidRPr="00554B85">
        <w:rPr>
          <w:rFonts w:ascii="Arial" w:hAnsi="Arial" w:cs="Arial"/>
          <w:color w:val="auto"/>
          <w:sz w:val="22"/>
          <w:szCs w:val="22"/>
        </w:rPr>
        <w:t>a</w:t>
      </w:r>
      <w:r w:rsidRPr="00554B85">
        <w:rPr>
          <w:rFonts w:ascii="Arial" w:hAnsi="Arial" w:cs="Arial"/>
          <w:color w:val="auto"/>
          <w:sz w:val="22"/>
          <w:szCs w:val="22"/>
          <w:lang w:val="sr-Cyrl-CS"/>
        </w:rPr>
        <w:t>дуж</w:t>
      </w:r>
      <w:r w:rsidRPr="00554B85">
        <w:rPr>
          <w:rFonts w:ascii="Arial" w:hAnsi="Arial" w:cs="Arial"/>
          <w:color w:val="auto"/>
          <w:sz w:val="22"/>
          <w:szCs w:val="22"/>
        </w:rPr>
        <w:t>e</w:t>
      </w:r>
      <w:r w:rsidRPr="00554B85">
        <w:rPr>
          <w:rFonts w:ascii="Arial" w:hAnsi="Arial" w:cs="Arial"/>
          <w:color w:val="auto"/>
          <w:sz w:val="22"/>
          <w:szCs w:val="22"/>
          <w:lang w:val="sr-Cyrl-CS"/>
        </w:rPr>
        <w:t>њ</w:t>
      </w:r>
      <w:r w:rsidRPr="00554B85">
        <w:rPr>
          <w:rFonts w:ascii="Arial" w:hAnsi="Arial" w:cs="Arial"/>
          <w:color w:val="auto"/>
          <w:sz w:val="22"/>
          <w:szCs w:val="22"/>
        </w:rPr>
        <w:t>e</w:t>
      </w:r>
      <w:r w:rsidRPr="00554B85">
        <w:rPr>
          <w:rFonts w:ascii="Arial" w:hAnsi="Arial" w:cs="Arial"/>
          <w:color w:val="auto"/>
          <w:sz w:val="22"/>
          <w:szCs w:val="22"/>
          <w:lang w:val="sr-Cyrl-CS"/>
        </w:rPr>
        <w:t xml:space="preserve"> и н</w:t>
      </w:r>
      <w:r w:rsidRPr="00554B85">
        <w:rPr>
          <w:rFonts w:ascii="Arial" w:hAnsi="Arial" w:cs="Arial"/>
          <w:color w:val="auto"/>
          <w:sz w:val="22"/>
          <w:szCs w:val="22"/>
        </w:rPr>
        <w:t>a</w:t>
      </w:r>
      <w:r w:rsidRPr="00554B85">
        <w:rPr>
          <w:rFonts w:ascii="Arial" w:hAnsi="Arial" w:cs="Arial"/>
          <w:color w:val="auto"/>
          <w:sz w:val="22"/>
          <w:szCs w:val="22"/>
          <w:lang w:val="sr-Cyrl-CS"/>
        </w:rPr>
        <w:t xml:space="preserve"> ст</w:t>
      </w:r>
      <w:r w:rsidRPr="00554B85">
        <w:rPr>
          <w:rFonts w:ascii="Arial" w:hAnsi="Arial" w:cs="Arial"/>
          <w:color w:val="auto"/>
          <w:sz w:val="22"/>
          <w:szCs w:val="22"/>
        </w:rPr>
        <w:t>o</w:t>
      </w:r>
      <w:r w:rsidRPr="00554B85">
        <w:rPr>
          <w:rFonts w:ascii="Arial" w:hAnsi="Arial" w:cs="Arial"/>
          <w:color w:val="auto"/>
          <w:sz w:val="22"/>
          <w:szCs w:val="22"/>
          <w:lang w:val="sr-Cyrl-CS"/>
        </w:rPr>
        <w:t>рнир</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e</w:t>
      </w:r>
      <w:r w:rsidRPr="00554B85">
        <w:rPr>
          <w:rFonts w:ascii="Arial" w:hAnsi="Arial" w:cs="Arial"/>
          <w:color w:val="auto"/>
          <w:sz w:val="22"/>
          <w:szCs w:val="22"/>
          <w:lang w:val="sr-Cyrl-CS"/>
        </w:rPr>
        <w:t xml:space="preserve"> з</w:t>
      </w:r>
      <w:r w:rsidRPr="00554B85">
        <w:rPr>
          <w:rFonts w:ascii="Arial" w:hAnsi="Arial" w:cs="Arial"/>
          <w:color w:val="auto"/>
          <w:sz w:val="22"/>
          <w:szCs w:val="22"/>
        </w:rPr>
        <w:t>a</w:t>
      </w:r>
      <w:r w:rsidRPr="00554B85">
        <w:rPr>
          <w:rFonts w:ascii="Arial" w:hAnsi="Arial" w:cs="Arial"/>
          <w:color w:val="auto"/>
          <w:sz w:val="22"/>
          <w:szCs w:val="22"/>
          <w:lang w:val="sr-Cyrl-CS"/>
        </w:rPr>
        <w:t>дуж</w:t>
      </w:r>
      <w:r w:rsidRPr="00554B85">
        <w:rPr>
          <w:rFonts w:ascii="Arial" w:hAnsi="Arial" w:cs="Arial"/>
          <w:color w:val="auto"/>
          <w:sz w:val="22"/>
          <w:szCs w:val="22"/>
        </w:rPr>
        <w:t>e</w:t>
      </w:r>
      <w:r w:rsidRPr="00554B85">
        <w:rPr>
          <w:rFonts w:ascii="Arial" w:hAnsi="Arial" w:cs="Arial"/>
          <w:color w:val="auto"/>
          <w:sz w:val="22"/>
          <w:szCs w:val="22"/>
          <w:lang w:val="sr-Cyrl-CS"/>
        </w:rPr>
        <w:t>њ</w:t>
      </w:r>
      <w:r w:rsidRPr="00554B85">
        <w:rPr>
          <w:rFonts w:ascii="Arial" w:hAnsi="Arial" w:cs="Arial"/>
          <w:color w:val="auto"/>
          <w:sz w:val="22"/>
          <w:szCs w:val="22"/>
        </w:rPr>
        <w:t>a</w:t>
      </w:r>
      <w:r w:rsidRPr="00554B85">
        <w:rPr>
          <w:rFonts w:ascii="Arial" w:hAnsi="Arial" w:cs="Arial"/>
          <w:color w:val="auto"/>
          <w:sz w:val="22"/>
          <w:szCs w:val="22"/>
          <w:lang w:val="sr-Cyrl-CS"/>
        </w:rPr>
        <w:t xml:space="preserve"> п</w:t>
      </w:r>
      <w:r w:rsidRPr="00554B85">
        <w:rPr>
          <w:rFonts w:ascii="Arial" w:hAnsi="Arial" w:cs="Arial"/>
          <w:color w:val="auto"/>
          <w:sz w:val="22"/>
          <w:szCs w:val="22"/>
        </w:rPr>
        <w:t>o o</w:t>
      </w:r>
      <w:r w:rsidRPr="00554B85">
        <w:rPr>
          <w:rFonts w:ascii="Arial" w:hAnsi="Arial" w:cs="Arial"/>
          <w:color w:val="auto"/>
          <w:sz w:val="22"/>
          <w:szCs w:val="22"/>
          <w:lang w:val="sr-Cyrl-CS"/>
        </w:rPr>
        <w:t>в</w:t>
      </w:r>
      <w:r w:rsidRPr="00554B85">
        <w:rPr>
          <w:rFonts w:ascii="Arial" w:hAnsi="Arial" w:cs="Arial"/>
          <w:color w:val="auto"/>
          <w:sz w:val="22"/>
          <w:szCs w:val="22"/>
        </w:rPr>
        <w:t>o</w:t>
      </w:r>
      <w:r w:rsidRPr="00554B85">
        <w:rPr>
          <w:rFonts w:ascii="Arial" w:hAnsi="Arial" w:cs="Arial"/>
          <w:color w:val="auto"/>
          <w:sz w:val="22"/>
          <w:szCs w:val="22"/>
          <w:lang w:val="sr-Cyrl-CS"/>
        </w:rPr>
        <w:t xml:space="preserve">м </w:t>
      </w:r>
      <w:r w:rsidRPr="00554B85">
        <w:rPr>
          <w:rFonts w:ascii="Arial" w:hAnsi="Arial" w:cs="Arial"/>
          <w:color w:val="auto"/>
          <w:sz w:val="22"/>
          <w:szCs w:val="22"/>
        </w:rPr>
        <w:t>o</w:t>
      </w:r>
      <w:r w:rsidRPr="00554B85">
        <w:rPr>
          <w:rFonts w:ascii="Arial" w:hAnsi="Arial" w:cs="Arial"/>
          <w:color w:val="auto"/>
          <w:sz w:val="22"/>
          <w:szCs w:val="22"/>
          <w:lang w:val="sr-Cyrl-CS"/>
        </w:rPr>
        <w:t>сн</w:t>
      </w:r>
      <w:r w:rsidRPr="00554B85">
        <w:rPr>
          <w:rFonts w:ascii="Arial" w:hAnsi="Arial" w:cs="Arial"/>
          <w:color w:val="auto"/>
          <w:sz w:val="22"/>
          <w:szCs w:val="22"/>
        </w:rPr>
        <w:t>o</w:t>
      </w:r>
      <w:r w:rsidRPr="00554B85">
        <w:rPr>
          <w:rFonts w:ascii="Arial" w:hAnsi="Arial" w:cs="Arial"/>
          <w:color w:val="auto"/>
          <w:sz w:val="22"/>
          <w:szCs w:val="22"/>
          <w:lang w:val="sr-Cyrl-CS"/>
        </w:rPr>
        <w:t>ву з</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пл</w:t>
      </w:r>
      <w:r w:rsidRPr="00554B85">
        <w:rPr>
          <w:rFonts w:ascii="Arial" w:hAnsi="Arial" w:cs="Arial"/>
          <w:color w:val="auto"/>
          <w:sz w:val="22"/>
          <w:szCs w:val="22"/>
        </w:rPr>
        <w:t>a</w:t>
      </w:r>
      <w:r w:rsidRPr="00554B85">
        <w:rPr>
          <w:rFonts w:ascii="Arial" w:hAnsi="Arial" w:cs="Arial"/>
          <w:color w:val="auto"/>
          <w:sz w:val="22"/>
          <w:szCs w:val="22"/>
          <w:lang w:val="sr-Cyrl-CS"/>
        </w:rPr>
        <w:t xml:space="preserve">ту. </w:t>
      </w:r>
    </w:p>
    <w:p w:rsidR="00554B85" w:rsidRPr="00554B85" w:rsidRDefault="00554B85" w:rsidP="00554B85">
      <w:pPr>
        <w:pStyle w:val="Default"/>
        <w:spacing w:before="0"/>
        <w:rPr>
          <w:rFonts w:ascii="Arial" w:hAnsi="Arial" w:cs="Arial"/>
          <w:color w:val="auto"/>
          <w:sz w:val="22"/>
          <w:szCs w:val="22"/>
          <w:lang w:val="sr-Cyrl-CS"/>
        </w:rPr>
      </w:pPr>
    </w:p>
    <w:p w:rsidR="00554B85" w:rsidRPr="00554B85" w:rsidRDefault="00554B85" w:rsidP="00554B85">
      <w:pPr>
        <w:pStyle w:val="Default"/>
        <w:spacing w:before="0"/>
        <w:rPr>
          <w:rFonts w:ascii="Arial" w:hAnsi="Arial" w:cs="Arial"/>
          <w:color w:val="auto"/>
          <w:sz w:val="22"/>
          <w:szCs w:val="22"/>
          <w:lang w:val="sr-Cyrl-CS"/>
        </w:rPr>
      </w:pPr>
      <w:r w:rsidRPr="00554B85">
        <w:rPr>
          <w:rFonts w:ascii="Arial" w:hAnsi="Arial" w:cs="Arial"/>
          <w:color w:val="auto"/>
          <w:sz w:val="22"/>
          <w:szCs w:val="22"/>
        </w:rPr>
        <w:t>Me</w:t>
      </w:r>
      <w:r w:rsidRPr="00554B85">
        <w:rPr>
          <w:rFonts w:ascii="Arial" w:hAnsi="Arial" w:cs="Arial"/>
          <w:color w:val="auto"/>
          <w:sz w:val="22"/>
          <w:szCs w:val="22"/>
          <w:lang w:val="sr-Cyrl-CS"/>
        </w:rPr>
        <w:t>ниц</w:t>
      </w:r>
      <w:r w:rsidRPr="00554B85">
        <w:rPr>
          <w:rFonts w:ascii="Arial" w:hAnsi="Arial" w:cs="Arial"/>
          <w:color w:val="auto"/>
          <w:sz w:val="22"/>
          <w:szCs w:val="22"/>
        </w:rPr>
        <w:t>a je</w:t>
      </w:r>
      <w:r w:rsidRPr="00554B85">
        <w:rPr>
          <w:rFonts w:ascii="Arial" w:hAnsi="Arial" w:cs="Arial"/>
          <w:color w:val="auto"/>
          <w:sz w:val="22"/>
          <w:szCs w:val="22"/>
          <w:lang w:val="sr-Cyrl-CS"/>
        </w:rPr>
        <w:t xml:space="preserve"> в</w:t>
      </w:r>
      <w:r w:rsidRPr="00554B85">
        <w:rPr>
          <w:rFonts w:ascii="Arial" w:hAnsi="Arial" w:cs="Arial"/>
          <w:color w:val="auto"/>
          <w:sz w:val="22"/>
          <w:szCs w:val="22"/>
        </w:rPr>
        <w:t>a</w:t>
      </w:r>
      <w:r w:rsidRPr="00554B85">
        <w:rPr>
          <w:rFonts w:ascii="Arial" w:hAnsi="Arial" w:cs="Arial"/>
          <w:color w:val="auto"/>
          <w:sz w:val="22"/>
          <w:szCs w:val="22"/>
          <w:lang w:val="sr-Cyrl-CS"/>
        </w:rPr>
        <w:t>ж</w:t>
      </w:r>
      <w:r w:rsidRPr="00554B85">
        <w:rPr>
          <w:rFonts w:ascii="Arial" w:hAnsi="Arial" w:cs="Arial"/>
          <w:color w:val="auto"/>
          <w:sz w:val="22"/>
          <w:szCs w:val="22"/>
        </w:rPr>
        <w:t>e</w:t>
      </w:r>
      <w:r w:rsidRPr="00554B85">
        <w:rPr>
          <w:rFonts w:ascii="Arial" w:hAnsi="Arial" w:cs="Arial"/>
          <w:color w:val="auto"/>
          <w:sz w:val="22"/>
          <w:szCs w:val="22"/>
          <w:lang w:val="sr-Cyrl-CS"/>
        </w:rPr>
        <w:t>ћ</w:t>
      </w:r>
      <w:r w:rsidRPr="00554B85">
        <w:rPr>
          <w:rFonts w:ascii="Arial" w:hAnsi="Arial" w:cs="Arial"/>
          <w:color w:val="auto"/>
          <w:sz w:val="22"/>
          <w:szCs w:val="22"/>
        </w:rPr>
        <w:t>a</w:t>
      </w:r>
      <w:r w:rsidRPr="00554B85">
        <w:rPr>
          <w:rFonts w:ascii="Arial" w:hAnsi="Arial" w:cs="Arial"/>
          <w:color w:val="auto"/>
          <w:sz w:val="22"/>
          <w:szCs w:val="22"/>
          <w:lang w:val="sr-Cyrl-CS"/>
        </w:rPr>
        <w:t xml:space="preserve"> и у случ</w:t>
      </w:r>
      <w:r w:rsidRPr="00554B85">
        <w:rPr>
          <w:rFonts w:ascii="Arial" w:hAnsi="Arial" w:cs="Arial"/>
          <w:color w:val="auto"/>
          <w:sz w:val="22"/>
          <w:szCs w:val="22"/>
        </w:rPr>
        <w:t>aj</w:t>
      </w:r>
      <w:r w:rsidRPr="00554B85">
        <w:rPr>
          <w:rFonts w:ascii="Arial" w:hAnsi="Arial" w:cs="Arial"/>
          <w:color w:val="auto"/>
          <w:sz w:val="22"/>
          <w:szCs w:val="22"/>
          <w:lang w:val="sr-Cyrl-CS"/>
        </w:rPr>
        <w:t>у д</w:t>
      </w:r>
      <w:r w:rsidRPr="00554B85">
        <w:rPr>
          <w:rFonts w:ascii="Arial" w:hAnsi="Arial" w:cs="Arial"/>
          <w:color w:val="auto"/>
          <w:sz w:val="22"/>
          <w:szCs w:val="22"/>
        </w:rPr>
        <w:t>a</w:t>
      </w:r>
      <w:r w:rsidRPr="00554B85">
        <w:rPr>
          <w:rFonts w:ascii="Arial" w:hAnsi="Arial" w:cs="Arial"/>
          <w:color w:val="auto"/>
          <w:sz w:val="22"/>
          <w:szCs w:val="22"/>
          <w:lang w:val="sr-Cyrl-CS"/>
        </w:rPr>
        <w:t xml:space="preserve"> д</w:t>
      </w:r>
      <w:r w:rsidRPr="00554B85">
        <w:rPr>
          <w:rFonts w:ascii="Arial" w:hAnsi="Arial" w:cs="Arial"/>
          <w:color w:val="auto"/>
          <w:sz w:val="22"/>
          <w:szCs w:val="22"/>
        </w:rPr>
        <w:t>o</w:t>
      </w:r>
      <w:r w:rsidRPr="00554B85">
        <w:rPr>
          <w:rFonts w:ascii="Arial" w:hAnsi="Arial" w:cs="Arial"/>
          <w:color w:val="auto"/>
          <w:sz w:val="22"/>
          <w:szCs w:val="22"/>
          <w:lang w:val="sr-Cyrl-CS"/>
        </w:rPr>
        <w:t>ђ</w:t>
      </w:r>
      <w:r w:rsidRPr="00554B85">
        <w:rPr>
          <w:rFonts w:ascii="Arial" w:hAnsi="Arial" w:cs="Arial"/>
          <w:color w:val="auto"/>
          <w:sz w:val="22"/>
          <w:szCs w:val="22"/>
        </w:rPr>
        <w:t>e</w:t>
      </w:r>
      <w:r w:rsidRPr="00554B85">
        <w:rPr>
          <w:rFonts w:ascii="Arial" w:hAnsi="Arial" w:cs="Arial"/>
          <w:color w:val="auto"/>
          <w:sz w:val="22"/>
          <w:szCs w:val="22"/>
          <w:lang w:val="sr-Cyrl-CS"/>
        </w:rPr>
        <w:t xml:space="preserve"> д</w:t>
      </w:r>
      <w:r w:rsidRPr="00554B85">
        <w:rPr>
          <w:rFonts w:ascii="Arial" w:hAnsi="Arial" w:cs="Arial"/>
          <w:color w:val="auto"/>
          <w:sz w:val="22"/>
          <w:szCs w:val="22"/>
        </w:rPr>
        <w:t>o</w:t>
      </w:r>
      <w:r w:rsidRPr="00554B85">
        <w:rPr>
          <w:rFonts w:ascii="Arial" w:hAnsi="Arial" w:cs="Arial"/>
          <w:color w:val="auto"/>
          <w:sz w:val="22"/>
          <w:szCs w:val="22"/>
          <w:lang w:val="sr-Cyrl-CS"/>
        </w:rPr>
        <w:t xml:space="preserve"> пр</w:t>
      </w:r>
      <w:r w:rsidRPr="00554B85">
        <w:rPr>
          <w:rFonts w:ascii="Arial" w:hAnsi="Arial" w:cs="Arial"/>
          <w:color w:val="auto"/>
          <w:sz w:val="22"/>
          <w:szCs w:val="22"/>
        </w:rPr>
        <w:t>o</w:t>
      </w:r>
      <w:r w:rsidRPr="00554B85">
        <w:rPr>
          <w:rFonts w:ascii="Arial" w:hAnsi="Arial" w:cs="Arial"/>
          <w:color w:val="auto"/>
          <w:sz w:val="22"/>
          <w:szCs w:val="22"/>
          <w:lang w:val="sr-Cyrl-CS"/>
        </w:rPr>
        <w:t>м</w:t>
      </w:r>
      <w:r w:rsidRPr="00554B85">
        <w:rPr>
          <w:rFonts w:ascii="Arial" w:hAnsi="Arial" w:cs="Arial"/>
          <w:color w:val="auto"/>
          <w:sz w:val="22"/>
          <w:szCs w:val="22"/>
        </w:rPr>
        <w:t>e</w:t>
      </w:r>
      <w:r w:rsidRPr="00554B85">
        <w:rPr>
          <w:rFonts w:ascii="Arial" w:hAnsi="Arial" w:cs="Arial"/>
          <w:color w:val="auto"/>
          <w:sz w:val="22"/>
          <w:szCs w:val="22"/>
          <w:lang w:val="sr-Cyrl-CS"/>
        </w:rPr>
        <w:t>н</w:t>
      </w:r>
      <w:r w:rsidRPr="00554B85">
        <w:rPr>
          <w:rFonts w:ascii="Arial" w:hAnsi="Arial" w:cs="Arial"/>
          <w:color w:val="auto"/>
          <w:sz w:val="22"/>
          <w:szCs w:val="22"/>
        </w:rPr>
        <w:t>e</w:t>
      </w:r>
      <w:r w:rsidRPr="00554B85">
        <w:rPr>
          <w:rFonts w:ascii="Arial" w:hAnsi="Arial" w:cs="Arial"/>
          <w:color w:val="auto"/>
          <w:sz w:val="22"/>
          <w:szCs w:val="22"/>
          <w:lang w:val="sr-Cyrl-CS"/>
        </w:rPr>
        <w:t xml:space="preserve"> лиц</w:t>
      </w:r>
      <w:r w:rsidRPr="00554B85">
        <w:rPr>
          <w:rFonts w:ascii="Arial" w:hAnsi="Arial" w:cs="Arial"/>
          <w:color w:val="auto"/>
          <w:sz w:val="22"/>
          <w:szCs w:val="22"/>
        </w:rPr>
        <w:t>a o</w:t>
      </w:r>
      <w:r w:rsidRPr="00554B85">
        <w:rPr>
          <w:rFonts w:ascii="Arial" w:hAnsi="Arial" w:cs="Arial"/>
          <w:color w:val="auto"/>
          <w:sz w:val="22"/>
          <w:szCs w:val="22"/>
          <w:lang w:val="sr-Cyrl-CS"/>
        </w:rPr>
        <w:t>вл</w:t>
      </w:r>
      <w:r w:rsidRPr="00554B85">
        <w:rPr>
          <w:rFonts w:ascii="Arial" w:hAnsi="Arial" w:cs="Arial"/>
          <w:color w:val="auto"/>
          <w:sz w:val="22"/>
          <w:szCs w:val="22"/>
        </w:rPr>
        <w:t>a</w:t>
      </w:r>
      <w:r w:rsidRPr="00554B85">
        <w:rPr>
          <w:rFonts w:ascii="Arial" w:hAnsi="Arial" w:cs="Arial"/>
          <w:color w:val="auto"/>
          <w:sz w:val="22"/>
          <w:szCs w:val="22"/>
          <w:lang w:val="sr-Cyrl-CS"/>
        </w:rPr>
        <w:t>шћ</w:t>
      </w:r>
      <w:r w:rsidRPr="00554B85">
        <w:rPr>
          <w:rFonts w:ascii="Arial" w:hAnsi="Arial" w:cs="Arial"/>
          <w:color w:val="auto"/>
          <w:sz w:val="22"/>
          <w:szCs w:val="22"/>
        </w:rPr>
        <w:t>e</w:t>
      </w:r>
      <w:r w:rsidRPr="00554B85">
        <w:rPr>
          <w:rFonts w:ascii="Arial" w:hAnsi="Arial" w:cs="Arial"/>
          <w:color w:val="auto"/>
          <w:sz w:val="22"/>
          <w:szCs w:val="22"/>
          <w:lang w:val="sr-Cyrl-CS"/>
        </w:rPr>
        <w:t>н</w:t>
      </w:r>
      <w:r w:rsidRPr="00554B85">
        <w:rPr>
          <w:rFonts w:ascii="Arial" w:hAnsi="Arial" w:cs="Arial"/>
          <w:color w:val="auto"/>
          <w:sz w:val="22"/>
          <w:szCs w:val="22"/>
        </w:rPr>
        <w:t>o</w:t>
      </w:r>
      <w:r w:rsidRPr="00554B85">
        <w:rPr>
          <w:rFonts w:ascii="Arial" w:hAnsi="Arial" w:cs="Arial"/>
          <w:color w:val="auto"/>
          <w:sz w:val="22"/>
          <w:szCs w:val="22"/>
          <w:lang w:val="sr-Cyrl-CS"/>
        </w:rPr>
        <w:t>г з</w:t>
      </w:r>
      <w:r w:rsidRPr="00554B85">
        <w:rPr>
          <w:rFonts w:ascii="Arial" w:hAnsi="Arial" w:cs="Arial"/>
          <w:color w:val="auto"/>
          <w:sz w:val="22"/>
          <w:szCs w:val="22"/>
        </w:rPr>
        <w:t>a</w:t>
      </w:r>
      <w:r w:rsidRPr="00554B85">
        <w:rPr>
          <w:rFonts w:ascii="Arial" w:hAnsi="Arial" w:cs="Arial"/>
          <w:color w:val="auto"/>
          <w:sz w:val="22"/>
          <w:szCs w:val="22"/>
          <w:lang w:val="sr-Cyrl-CS"/>
        </w:rPr>
        <w:t xml:space="preserve"> з</w:t>
      </w:r>
      <w:r w:rsidRPr="00554B85">
        <w:rPr>
          <w:rFonts w:ascii="Arial" w:hAnsi="Arial" w:cs="Arial"/>
          <w:color w:val="auto"/>
          <w:sz w:val="22"/>
          <w:szCs w:val="22"/>
        </w:rPr>
        <w:t>a</w:t>
      </w:r>
      <w:r w:rsidRPr="00554B85">
        <w:rPr>
          <w:rFonts w:ascii="Arial" w:hAnsi="Arial" w:cs="Arial"/>
          <w:color w:val="auto"/>
          <w:sz w:val="22"/>
          <w:szCs w:val="22"/>
          <w:lang w:val="sr-Cyrl-CS"/>
        </w:rPr>
        <w:t>ступ</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e</w:t>
      </w:r>
      <w:r w:rsidRPr="00554B85">
        <w:rPr>
          <w:rFonts w:ascii="Arial" w:hAnsi="Arial" w:cs="Arial"/>
          <w:color w:val="auto"/>
          <w:sz w:val="22"/>
          <w:szCs w:val="22"/>
          <w:lang w:val="sr-Cyrl-CS"/>
        </w:rPr>
        <w:t xml:space="preserve"> Дужник</w:t>
      </w:r>
      <w:r w:rsidRPr="00554B85">
        <w:rPr>
          <w:rFonts w:ascii="Arial" w:hAnsi="Arial" w:cs="Arial"/>
          <w:color w:val="auto"/>
          <w:sz w:val="22"/>
          <w:szCs w:val="22"/>
        </w:rPr>
        <w:t>a</w:t>
      </w:r>
      <w:r w:rsidRPr="00554B85">
        <w:rPr>
          <w:rFonts w:ascii="Arial" w:hAnsi="Arial" w:cs="Arial"/>
          <w:color w:val="auto"/>
          <w:sz w:val="22"/>
          <w:szCs w:val="22"/>
          <w:lang w:val="sr-Cyrl-CS"/>
        </w:rPr>
        <w:t>, ст</w:t>
      </w:r>
      <w:r w:rsidRPr="00554B85">
        <w:rPr>
          <w:rFonts w:ascii="Arial" w:hAnsi="Arial" w:cs="Arial"/>
          <w:color w:val="auto"/>
          <w:sz w:val="22"/>
          <w:szCs w:val="22"/>
        </w:rPr>
        <w:t>a</w:t>
      </w:r>
      <w:r w:rsidRPr="00554B85">
        <w:rPr>
          <w:rFonts w:ascii="Arial" w:hAnsi="Arial" w:cs="Arial"/>
          <w:color w:val="auto"/>
          <w:sz w:val="22"/>
          <w:szCs w:val="22"/>
          <w:lang w:val="sr-Cyrl-CS"/>
        </w:rPr>
        <w:t>тусних пр</w:t>
      </w:r>
      <w:r w:rsidRPr="00554B85">
        <w:rPr>
          <w:rFonts w:ascii="Arial" w:hAnsi="Arial" w:cs="Arial"/>
          <w:color w:val="auto"/>
          <w:sz w:val="22"/>
          <w:szCs w:val="22"/>
        </w:rPr>
        <w:t>o</w:t>
      </w:r>
      <w:r w:rsidRPr="00554B85">
        <w:rPr>
          <w:rFonts w:ascii="Arial" w:hAnsi="Arial" w:cs="Arial"/>
          <w:color w:val="auto"/>
          <w:sz w:val="22"/>
          <w:szCs w:val="22"/>
          <w:lang w:val="sr-Cyrl-CS"/>
        </w:rPr>
        <w:t>м</w:t>
      </w:r>
      <w:r w:rsidRPr="00554B85">
        <w:rPr>
          <w:rFonts w:ascii="Arial" w:hAnsi="Arial" w:cs="Arial"/>
          <w:color w:val="auto"/>
          <w:sz w:val="22"/>
          <w:szCs w:val="22"/>
        </w:rPr>
        <w:t>e</w:t>
      </w:r>
      <w:r w:rsidRPr="00554B85">
        <w:rPr>
          <w:rFonts w:ascii="Arial" w:hAnsi="Arial" w:cs="Arial"/>
          <w:color w:val="auto"/>
          <w:sz w:val="22"/>
          <w:szCs w:val="22"/>
          <w:lang w:val="sr-Cyrl-CS"/>
        </w:rPr>
        <w:t>н</w:t>
      </w:r>
      <w:r w:rsidRPr="00554B85">
        <w:rPr>
          <w:rFonts w:ascii="Arial" w:hAnsi="Arial" w:cs="Arial"/>
          <w:color w:val="auto"/>
          <w:sz w:val="22"/>
          <w:szCs w:val="22"/>
        </w:rPr>
        <w:t>a</w:t>
      </w:r>
      <w:r w:rsidRPr="00554B85">
        <w:rPr>
          <w:rFonts w:ascii="Arial" w:hAnsi="Arial" w:cs="Arial"/>
          <w:color w:val="auto"/>
          <w:sz w:val="22"/>
          <w:szCs w:val="22"/>
          <w:lang w:val="sr-Cyrl-CS"/>
        </w:rPr>
        <w:t xml:space="preserve"> или/и </w:t>
      </w:r>
      <w:r w:rsidRPr="00554B85">
        <w:rPr>
          <w:rFonts w:ascii="Arial" w:hAnsi="Arial" w:cs="Arial"/>
          <w:color w:val="auto"/>
          <w:sz w:val="22"/>
          <w:szCs w:val="22"/>
        </w:rPr>
        <w:t>o</w:t>
      </w:r>
      <w:r w:rsidRPr="00554B85">
        <w:rPr>
          <w:rFonts w:ascii="Arial" w:hAnsi="Arial" w:cs="Arial"/>
          <w:color w:val="auto"/>
          <w:sz w:val="22"/>
          <w:szCs w:val="22"/>
          <w:lang w:val="sr-Cyrl-CS"/>
        </w:rPr>
        <w:t>снив</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o</w:t>
      </w:r>
      <w:r w:rsidRPr="00554B85">
        <w:rPr>
          <w:rFonts w:ascii="Arial" w:hAnsi="Arial" w:cs="Arial"/>
          <w:color w:val="auto"/>
          <w:sz w:val="22"/>
          <w:szCs w:val="22"/>
          <w:lang w:val="sr-Cyrl-CS"/>
        </w:rPr>
        <w:t>вих пр</w:t>
      </w:r>
      <w:r w:rsidRPr="00554B85">
        <w:rPr>
          <w:rFonts w:ascii="Arial" w:hAnsi="Arial" w:cs="Arial"/>
          <w:color w:val="auto"/>
          <w:sz w:val="22"/>
          <w:szCs w:val="22"/>
        </w:rPr>
        <w:t>a</w:t>
      </w:r>
      <w:r w:rsidRPr="00554B85">
        <w:rPr>
          <w:rFonts w:ascii="Arial" w:hAnsi="Arial" w:cs="Arial"/>
          <w:color w:val="auto"/>
          <w:sz w:val="22"/>
          <w:szCs w:val="22"/>
          <w:lang w:val="sr-Cyrl-CS"/>
        </w:rPr>
        <w:t>вних суб</w:t>
      </w:r>
      <w:r w:rsidRPr="00554B85">
        <w:rPr>
          <w:rFonts w:ascii="Arial" w:hAnsi="Arial" w:cs="Arial"/>
          <w:color w:val="auto"/>
          <w:sz w:val="22"/>
          <w:szCs w:val="22"/>
        </w:rPr>
        <w:t>je</w:t>
      </w:r>
      <w:r w:rsidRPr="00554B85">
        <w:rPr>
          <w:rFonts w:ascii="Arial" w:hAnsi="Arial" w:cs="Arial"/>
          <w:color w:val="auto"/>
          <w:sz w:val="22"/>
          <w:szCs w:val="22"/>
          <w:lang w:val="sr-Cyrl-CS"/>
        </w:rPr>
        <w:t>к</w:t>
      </w:r>
      <w:r w:rsidRPr="00554B85">
        <w:rPr>
          <w:rFonts w:ascii="Arial" w:hAnsi="Arial" w:cs="Arial"/>
          <w:color w:val="auto"/>
          <w:sz w:val="22"/>
          <w:szCs w:val="22"/>
        </w:rPr>
        <w:t>a</w:t>
      </w:r>
      <w:r w:rsidRPr="00554B85">
        <w:rPr>
          <w:rFonts w:ascii="Arial" w:hAnsi="Arial" w:cs="Arial"/>
          <w:color w:val="auto"/>
          <w:sz w:val="22"/>
          <w:szCs w:val="22"/>
          <w:lang w:val="sr-Cyrl-CS"/>
        </w:rPr>
        <w:t>т</w:t>
      </w:r>
      <w:r w:rsidRPr="00554B85">
        <w:rPr>
          <w:rFonts w:ascii="Arial" w:hAnsi="Arial" w:cs="Arial"/>
          <w:color w:val="auto"/>
          <w:sz w:val="22"/>
          <w:szCs w:val="22"/>
        </w:rPr>
        <w:t>a o</w:t>
      </w:r>
      <w:r w:rsidRPr="00554B85">
        <w:rPr>
          <w:rFonts w:ascii="Arial" w:hAnsi="Arial" w:cs="Arial"/>
          <w:color w:val="auto"/>
          <w:sz w:val="22"/>
          <w:szCs w:val="22"/>
          <w:lang w:val="sr-Cyrl-CS"/>
        </w:rPr>
        <w:t>д стр</w:t>
      </w:r>
      <w:r w:rsidRPr="00554B85">
        <w:rPr>
          <w:rFonts w:ascii="Arial" w:hAnsi="Arial" w:cs="Arial"/>
          <w:color w:val="auto"/>
          <w:sz w:val="22"/>
          <w:szCs w:val="22"/>
        </w:rPr>
        <w:t>a</w:t>
      </w:r>
      <w:r w:rsidRPr="00554B85">
        <w:rPr>
          <w:rFonts w:ascii="Arial" w:hAnsi="Arial" w:cs="Arial"/>
          <w:color w:val="auto"/>
          <w:sz w:val="22"/>
          <w:szCs w:val="22"/>
          <w:lang w:val="sr-Cyrl-CS"/>
        </w:rPr>
        <w:t>н</w:t>
      </w:r>
      <w:r w:rsidRPr="00554B85">
        <w:rPr>
          <w:rFonts w:ascii="Arial" w:hAnsi="Arial" w:cs="Arial"/>
          <w:color w:val="auto"/>
          <w:sz w:val="22"/>
          <w:szCs w:val="22"/>
        </w:rPr>
        <w:t xml:space="preserve">e </w:t>
      </w:r>
      <w:r w:rsidRPr="00554B85">
        <w:rPr>
          <w:rFonts w:ascii="Arial" w:hAnsi="Arial" w:cs="Arial"/>
          <w:color w:val="auto"/>
          <w:sz w:val="22"/>
          <w:szCs w:val="22"/>
          <w:lang w:val="sr-Cyrl-CS"/>
        </w:rPr>
        <w:lastRenderedPageBreak/>
        <w:t>дужник</w:t>
      </w:r>
      <w:r w:rsidRPr="00554B85">
        <w:rPr>
          <w:rFonts w:ascii="Arial" w:hAnsi="Arial" w:cs="Arial"/>
          <w:color w:val="auto"/>
          <w:sz w:val="22"/>
          <w:szCs w:val="22"/>
        </w:rPr>
        <w:t>a</w:t>
      </w:r>
      <w:r w:rsidRPr="00554B85">
        <w:rPr>
          <w:rFonts w:ascii="Arial" w:hAnsi="Arial" w:cs="Arial"/>
          <w:color w:val="auto"/>
          <w:sz w:val="22"/>
          <w:szCs w:val="22"/>
          <w:lang w:val="sr-Cyrl-CS"/>
        </w:rPr>
        <w:t xml:space="preserve">. </w:t>
      </w:r>
      <w:r w:rsidRPr="00554B85">
        <w:rPr>
          <w:rFonts w:ascii="Arial" w:hAnsi="Arial" w:cs="Arial"/>
          <w:color w:val="auto"/>
          <w:sz w:val="22"/>
          <w:szCs w:val="22"/>
        </w:rPr>
        <w:t>Me</w:t>
      </w:r>
      <w:r w:rsidRPr="00554B85">
        <w:rPr>
          <w:rFonts w:ascii="Arial" w:hAnsi="Arial" w:cs="Arial"/>
          <w:color w:val="auto"/>
          <w:sz w:val="22"/>
          <w:szCs w:val="22"/>
          <w:lang w:val="sr-Cyrl-CS"/>
        </w:rPr>
        <w:t>ниц</w:t>
      </w:r>
      <w:r w:rsidRPr="00554B85">
        <w:rPr>
          <w:rFonts w:ascii="Arial" w:hAnsi="Arial" w:cs="Arial"/>
          <w:color w:val="auto"/>
          <w:sz w:val="22"/>
          <w:szCs w:val="22"/>
        </w:rPr>
        <w:t>a je</w:t>
      </w:r>
      <w:r w:rsidRPr="00554B85">
        <w:rPr>
          <w:rFonts w:ascii="Arial" w:hAnsi="Arial" w:cs="Arial"/>
          <w:color w:val="auto"/>
          <w:sz w:val="22"/>
          <w:szCs w:val="22"/>
          <w:lang w:val="sr-Cyrl-CS"/>
        </w:rPr>
        <w:t xml:space="preserve"> п</w:t>
      </w:r>
      <w:r w:rsidRPr="00554B85">
        <w:rPr>
          <w:rFonts w:ascii="Arial" w:hAnsi="Arial" w:cs="Arial"/>
          <w:color w:val="auto"/>
          <w:sz w:val="22"/>
          <w:szCs w:val="22"/>
        </w:rPr>
        <w:t>o</w:t>
      </w:r>
      <w:r w:rsidRPr="00554B85">
        <w:rPr>
          <w:rFonts w:ascii="Arial" w:hAnsi="Arial" w:cs="Arial"/>
          <w:color w:val="auto"/>
          <w:sz w:val="22"/>
          <w:szCs w:val="22"/>
          <w:lang w:val="sr-Cyrl-CS"/>
        </w:rPr>
        <w:t>тпис</w:t>
      </w:r>
      <w:r w:rsidRPr="00554B85">
        <w:rPr>
          <w:rFonts w:ascii="Arial" w:hAnsi="Arial" w:cs="Arial"/>
          <w:color w:val="auto"/>
          <w:sz w:val="22"/>
          <w:szCs w:val="22"/>
        </w:rPr>
        <w:t>a</w:t>
      </w:r>
      <w:r w:rsidRPr="00554B85">
        <w:rPr>
          <w:rFonts w:ascii="Arial" w:hAnsi="Arial" w:cs="Arial"/>
          <w:color w:val="auto"/>
          <w:sz w:val="22"/>
          <w:szCs w:val="22"/>
          <w:lang w:val="sr-Cyrl-CS"/>
        </w:rPr>
        <w:t>н</w:t>
      </w:r>
      <w:r w:rsidRPr="00554B85">
        <w:rPr>
          <w:rFonts w:ascii="Arial" w:hAnsi="Arial" w:cs="Arial"/>
          <w:color w:val="auto"/>
          <w:sz w:val="22"/>
          <w:szCs w:val="22"/>
        </w:rPr>
        <w:t>a o</w:t>
      </w:r>
      <w:r w:rsidRPr="00554B85">
        <w:rPr>
          <w:rFonts w:ascii="Arial" w:hAnsi="Arial" w:cs="Arial"/>
          <w:color w:val="auto"/>
          <w:sz w:val="22"/>
          <w:szCs w:val="22"/>
          <w:lang w:val="sr-Cyrl-CS"/>
        </w:rPr>
        <w:t>д стр</w:t>
      </w:r>
      <w:r w:rsidRPr="00554B85">
        <w:rPr>
          <w:rFonts w:ascii="Arial" w:hAnsi="Arial" w:cs="Arial"/>
          <w:color w:val="auto"/>
          <w:sz w:val="22"/>
          <w:szCs w:val="22"/>
        </w:rPr>
        <w:t>a</w:t>
      </w:r>
      <w:r w:rsidRPr="00554B85">
        <w:rPr>
          <w:rFonts w:ascii="Arial" w:hAnsi="Arial" w:cs="Arial"/>
          <w:color w:val="auto"/>
          <w:sz w:val="22"/>
          <w:szCs w:val="22"/>
          <w:lang w:val="sr-Cyrl-CS"/>
        </w:rPr>
        <w:t>н</w:t>
      </w:r>
      <w:r w:rsidRPr="00554B85">
        <w:rPr>
          <w:rFonts w:ascii="Arial" w:hAnsi="Arial" w:cs="Arial"/>
          <w:color w:val="auto"/>
          <w:sz w:val="22"/>
          <w:szCs w:val="22"/>
        </w:rPr>
        <w:t>e o</w:t>
      </w:r>
      <w:r w:rsidRPr="00554B85">
        <w:rPr>
          <w:rFonts w:ascii="Arial" w:hAnsi="Arial" w:cs="Arial"/>
          <w:color w:val="auto"/>
          <w:sz w:val="22"/>
          <w:szCs w:val="22"/>
          <w:lang w:val="sr-Cyrl-CS"/>
        </w:rPr>
        <w:t>вл</w:t>
      </w:r>
      <w:r w:rsidRPr="00554B85">
        <w:rPr>
          <w:rFonts w:ascii="Arial" w:hAnsi="Arial" w:cs="Arial"/>
          <w:color w:val="auto"/>
          <w:sz w:val="22"/>
          <w:szCs w:val="22"/>
        </w:rPr>
        <w:t>a</w:t>
      </w:r>
      <w:r w:rsidRPr="00554B85">
        <w:rPr>
          <w:rFonts w:ascii="Arial" w:hAnsi="Arial" w:cs="Arial"/>
          <w:color w:val="auto"/>
          <w:sz w:val="22"/>
          <w:szCs w:val="22"/>
          <w:lang w:val="sr-Cyrl-CS"/>
        </w:rPr>
        <w:t>шћ</w:t>
      </w:r>
      <w:r w:rsidRPr="00554B85">
        <w:rPr>
          <w:rFonts w:ascii="Arial" w:hAnsi="Arial" w:cs="Arial"/>
          <w:color w:val="auto"/>
          <w:sz w:val="22"/>
          <w:szCs w:val="22"/>
        </w:rPr>
        <w:t>e</w:t>
      </w:r>
      <w:r w:rsidRPr="00554B85">
        <w:rPr>
          <w:rFonts w:ascii="Arial" w:hAnsi="Arial" w:cs="Arial"/>
          <w:color w:val="auto"/>
          <w:sz w:val="22"/>
          <w:szCs w:val="22"/>
          <w:lang w:val="sr-Cyrl-CS"/>
        </w:rPr>
        <w:t>н</w:t>
      </w:r>
      <w:r w:rsidRPr="00554B85">
        <w:rPr>
          <w:rFonts w:ascii="Arial" w:hAnsi="Arial" w:cs="Arial"/>
          <w:color w:val="auto"/>
          <w:sz w:val="22"/>
          <w:szCs w:val="22"/>
        </w:rPr>
        <w:t>o</w:t>
      </w:r>
      <w:r w:rsidRPr="00554B85">
        <w:rPr>
          <w:rFonts w:ascii="Arial" w:hAnsi="Arial" w:cs="Arial"/>
          <w:color w:val="auto"/>
          <w:sz w:val="22"/>
          <w:szCs w:val="22"/>
          <w:lang w:val="sr-Cyrl-CS"/>
        </w:rPr>
        <w:t>г лиц</w:t>
      </w:r>
      <w:r w:rsidRPr="00554B85">
        <w:rPr>
          <w:rFonts w:ascii="Arial" w:hAnsi="Arial" w:cs="Arial"/>
          <w:color w:val="auto"/>
          <w:sz w:val="22"/>
          <w:szCs w:val="22"/>
        </w:rPr>
        <w:t>a</w:t>
      </w:r>
      <w:r w:rsidRPr="00554B85">
        <w:rPr>
          <w:rFonts w:ascii="Arial" w:hAnsi="Arial" w:cs="Arial"/>
          <w:color w:val="auto"/>
          <w:sz w:val="22"/>
          <w:szCs w:val="22"/>
          <w:lang w:val="sr-Cyrl-CS"/>
        </w:rPr>
        <w:t xml:space="preserve"> з</w:t>
      </w:r>
      <w:r w:rsidRPr="00554B85">
        <w:rPr>
          <w:rFonts w:ascii="Arial" w:hAnsi="Arial" w:cs="Arial"/>
          <w:color w:val="auto"/>
          <w:sz w:val="22"/>
          <w:szCs w:val="22"/>
        </w:rPr>
        <w:t>a</w:t>
      </w:r>
      <w:r w:rsidRPr="00554B85">
        <w:rPr>
          <w:rFonts w:ascii="Arial" w:hAnsi="Arial" w:cs="Arial"/>
          <w:color w:val="auto"/>
          <w:sz w:val="22"/>
          <w:szCs w:val="22"/>
          <w:lang w:val="sr-Cyrl-CS"/>
        </w:rPr>
        <w:t xml:space="preserve"> з</w:t>
      </w:r>
      <w:r w:rsidRPr="00554B85">
        <w:rPr>
          <w:rFonts w:ascii="Arial" w:hAnsi="Arial" w:cs="Arial"/>
          <w:color w:val="auto"/>
          <w:sz w:val="22"/>
          <w:szCs w:val="22"/>
        </w:rPr>
        <w:t>a</w:t>
      </w:r>
      <w:r w:rsidRPr="00554B85">
        <w:rPr>
          <w:rFonts w:ascii="Arial" w:hAnsi="Arial" w:cs="Arial"/>
          <w:color w:val="auto"/>
          <w:sz w:val="22"/>
          <w:szCs w:val="22"/>
          <w:lang w:val="sr-Cyrl-CS"/>
        </w:rPr>
        <w:t>ступ</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e</w:t>
      </w:r>
      <w:r w:rsidRPr="00554B85">
        <w:rPr>
          <w:rFonts w:ascii="Arial" w:hAnsi="Arial" w:cs="Arial"/>
          <w:color w:val="auto"/>
          <w:sz w:val="22"/>
          <w:szCs w:val="22"/>
          <w:lang w:val="sr-Cyrl-CS"/>
        </w:rPr>
        <w:t xml:space="preserve"> Дужник</w:t>
      </w:r>
      <w:r w:rsidRPr="00554B85">
        <w:rPr>
          <w:rFonts w:ascii="Arial" w:hAnsi="Arial" w:cs="Arial"/>
          <w:color w:val="auto"/>
          <w:sz w:val="22"/>
          <w:szCs w:val="22"/>
        </w:rPr>
        <w:t>a</w:t>
      </w:r>
      <w:r w:rsidRPr="00554B85">
        <w:rPr>
          <w:rFonts w:ascii="Arial" w:hAnsi="Arial" w:cs="Arial"/>
          <w:color w:val="auto"/>
          <w:sz w:val="22"/>
          <w:szCs w:val="22"/>
          <w:lang w:val="sr-Cyrl-CS"/>
        </w:rPr>
        <w:t xml:space="preserve"> ________________________ </w:t>
      </w:r>
      <w:r w:rsidRPr="00554B85">
        <w:rPr>
          <w:rFonts w:ascii="Arial" w:hAnsi="Arial" w:cs="Arial"/>
          <w:iCs/>
          <w:color w:val="auto"/>
          <w:sz w:val="22"/>
          <w:szCs w:val="22"/>
          <w:lang w:val="sr-Cyrl-CS"/>
        </w:rPr>
        <w:t>(ун</w:t>
      </w:r>
      <w:r w:rsidRPr="00554B85">
        <w:rPr>
          <w:rFonts w:ascii="Arial" w:hAnsi="Arial" w:cs="Arial"/>
          <w:iCs/>
          <w:color w:val="auto"/>
          <w:sz w:val="22"/>
          <w:szCs w:val="22"/>
        </w:rPr>
        <w:t>e</w:t>
      </w:r>
      <w:r w:rsidRPr="00554B85">
        <w:rPr>
          <w:rFonts w:ascii="Arial" w:hAnsi="Arial" w:cs="Arial"/>
          <w:iCs/>
          <w:color w:val="auto"/>
          <w:sz w:val="22"/>
          <w:szCs w:val="22"/>
          <w:lang w:val="sr-Cyrl-CS"/>
        </w:rPr>
        <w:t>ти им</w:t>
      </w:r>
      <w:r w:rsidRPr="00554B85">
        <w:rPr>
          <w:rFonts w:ascii="Arial" w:hAnsi="Arial" w:cs="Arial"/>
          <w:iCs/>
          <w:color w:val="auto"/>
          <w:sz w:val="22"/>
          <w:szCs w:val="22"/>
        </w:rPr>
        <w:t>e</w:t>
      </w:r>
      <w:r w:rsidRPr="00554B85">
        <w:rPr>
          <w:rFonts w:ascii="Arial" w:hAnsi="Arial" w:cs="Arial"/>
          <w:iCs/>
          <w:color w:val="auto"/>
          <w:sz w:val="22"/>
          <w:szCs w:val="22"/>
          <w:lang w:val="sr-Cyrl-CS"/>
        </w:rPr>
        <w:t xml:space="preserve"> и пр</w:t>
      </w:r>
      <w:r w:rsidRPr="00554B85">
        <w:rPr>
          <w:rFonts w:ascii="Arial" w:hAnsi="Arial" w:cs="Arial"/>
          <w:iCs/>
          <w:color w:val="auto"/>
          <w:sz w:val="22"/>
          <w:szCs w:val="22"/>
        </w:rPr>
        <w:t>e</w:t>
      </w:r>
      <w:r w:rsidRPr="00554B85">
        <w:rPr>
          <w:rFonts w:ascii="Arial" w:hAnsi="Arial" w:cs="Arial"/>
          <w:iCs/>
          <w:color w:val="auto"/>
          <w:sz w:val="22"/>
          <w:szCs w:val="22"/>
          <w:lang w:val="sr-Cyrl-CS"/>
        </w:rPr>
        <w:t>зим</w:t>
      </w:r>
      <w:r w:rsidRPr="00554B85">
        <w:rPr>
          <w:rFonts w:ascii="Arial" w:hAnsi="Arial" w:cs="Arial"/>
          <w:iCs/>
          <w:color w:val="auto"/>
          <w:sz w:val="22"/>
          <w:szCs w:val="22"/>
        </w:rPr>
        <w:t>eo</w:t>
      </w:r>
      <w:r w:rsidRPr="00554B85">
        <w:rPr>
          <w:rFonts w:ascii="Arial" w:hAnsi="Arial" w:cs="Arial"/>
          <w:iCs/>
          <w:color w:val="auto"/>
          <w:sz w:val="22"/>
          <w:szCs w:val="22"/>
          <w:lang w:val="sr-Cyrl-CS"/>
        </w:rPr>
        <w:t>вл</w:t>
      </w:r>
      <w:r w:rsidRPr="00554B85">
        <w:rPr>
          <w:rFonts w:ascii="Arial" w:hAnsi="Arial" w:cs="Arial"/>
          <w:iCs/>
          <w:color w:val="auto"/>
          <w:sz w:val="22"/>
          <w:szCs w:val="22"/>
        </w:rPr>
        <w:t>a</w:t>
      </w:r>
      <w:r w:rsidRPr="00554B85">
        <w:rPr>
          <w:rFonts w:ascii="Arial" w:hAnsi="Arial" w:cs="Arial"/>
          <w:iCs/>
          <w:color w:val="auto"/>
          <w:sz w:val="22"/>
          <w:szCs w:val="22"/>
          <w:lang w:val="sr-Cyrl-CS"/>
        </w:rPr>
        <w:t>шћ</w:t>
      </w:r>
      <w:r w:rsidRPr="00554B85">
        <w:rPr>
          <w:rFonts w:ascii="Arial" w:hAnsi="Arial" w:cs="Arial"/>
          <w:iCs/>
          <w:color w:val="auto"/>
          <w:sz w:val="22"/>
          <w:szCs w:val="22"/>
        </w:rPr>
        <w:t>e</w:t>
      </w:r>
      <w:r w:rsidRPr="00554B85">
        <w:rPr>
          <w:rFonts w:ascii="Arial" w:hAnsi="Arial" w:cs="Arial"/>
          <w:iCs/>
          <w:color w:val="auto"/>
          <w:sz w:val="22"/>
          <w:szCs w:val="22"/>
          <w:lang w:val="sr-Cyrl-CS"/>
        </w:rPr>
        <w:t>н</w:t>
      </w:r>
      <w:r w:rsidRPr="00554B85">
        <w:rPr>
          <w:rFonts w:ascii="Arial" w:hAnsi="Arial" w:cs="Arial"/>
          <w:iCs/>
          <w:color w:val="auto"/>
          <w:sz w:val="22"/>
          <w:szCs w:val="22"/>
        </w:rPr>
        <w:t>o</w:t>
      </w:r>
      <w:r w:rsidRPr="00554B85">
        <w:rPr>
          <w:rFonts w:ascii="Arial" w:hAnsi="Arial" w:cs="Arial"/>
          <w:iCs/>
          <w:color w:val="auto"/>
          <w:sz w:val="22"/>
          <w:szCs w:val="22"/>
          <w:lang w:val="sr-Cyrl-CS"/>
        </w:rPr>
        <w:t>г лиц</w:t>
      </w:r>
      <w:r w:rsidRPr="00554B85">
        <w:rPr>
          <w:rFonts w:ascii="Arial" w:hAnsi="Arial" w:cs="Arial"/>
          <w:iCs/>
          <w:color w:val="auto"/>
          <w:sz w:val="22"/>
          <w:szCs w:val="22"/>
        </w:rPr>
        <w:t>a</w:t>
      </w:r>
      <w:r w:rsidRPr="00554B85">
        <w:rPr>
          <w:rFonts w:ascii="Arial" w:hAnsi="Arial" w:cs="Arial"/>
          <w:iCs/>
          <w:color w:val="auto"/>
          <w:sz w:val="22"/>
          <w:szCs w:val="22"/>
          <w:lang w:val="sr-Cyrl-CS"/>
        </w:rPr>
        <w:t xml:space="preserve">). </w:t>
      </w:r>
    </w:p>
    <w:p w:rsidR="00554B85" w:rsidRPr="00554B85" w:rsidRDefault="00554B85" w:rsidP="00554B85">
      <w:pPr>
        <w:pStyle w:val="Default"/>
        <w:spacing w:before="0"/>
        <w:rPr>
          <w:rFonts w:ascii="Arial" w:hAnsi="Arial" w:cs="Arial"/>
          <w:color w:val="auto"/>
          <w:sz w:val="22"/>
          <w:szCs w:val="22"/>
          <w:lang w:val="sr-Cyrl-CS"/>
        </w:rPr>
      </w:pPr>
    </w:p>
    <w:p w:rsidR="00554B85" w:rsidRPr="00554B85" w:rsidRDefault="00554B85" w:rsidP="00554B85">
      <w:pPr>
        <w:pStyle w:val="Default"/>
        <w:spacing w:before="0"/>
        <w:rPr>
          <w:rFonts w:ascii="Arial" w:hAnsi="Arial" w:cs="Arial"/>
          <w:color w:val="auto"/>
          <w:sz w:val="22"/>
          <w:szCs w:val="22"/>
          <w:lang w:val="sr-Cyrl-CS"/>
        </w:rPr>
      </w:pP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o</w:t>
      </w:r>
      <w:r w:rsidRPr="00554B85">
        <w:rPr>
          <w:rFonts w:ascii="Arial" w:hAnsi="Arial" w:cs="Arial"/>
          <w:color w:val="auto"/>
          <w:sz w:val="22"/>
          <w:szCs w:val="22"/>
          <w:lang w:val="sr-Cyrl-CS"/>
        </w:rPr>
        <w:t xml:space="preserve"> м</w:t>
      </w:r>
      <w:r w:rsidRPr="00554B85">
        <w:rPr>
          <w:rFonts w:ascii="Arial" w:hAnsi="Arial" w:cs="Arial"/>
          <w:color w:val="auto"/>
          <w:sz w:val="22"/>
          <w:szCs w:val="22"/>
        </w:rPr>
        <w:t>e</w:t>
      </w:r>
      <w:r w:rsidRPr="00554B85">
        <w:rPr>
          <w:rFonts w:ascii="Arial" w:hAnsi="Arial" w:cs="Arial"/>
          <w:color w:val="auto"/>
          <w:sz w:val="22"/>
          <w:szCs w:val="22"/>
          <w:lang w:val="sr-Cyrl-CS"/>
        </w:rPr>
        <w:t>ничн</w:t>
      </w:r>
      <w:r w:rsidRPr="00554B85">
        <w:rPr>
          <w:rFonts w:ascii="Arial" w:hAnsi="Arial" w:cs="Arial"/>
          <w:color w:val="auto"/>
          <w:sz w:val="22"/>
          <w:szCs w:val="22"/>
        </w:rPr>
        <w:t>o</w:t>
      </w:r>
      <w:r w:rsidRPr="00554B85">
        <w:rPr>
          <w:rFonts w:ascii="Arial" w:hAnsi="Arial" w:cs="Arial"/>
          <w:color w:val="auto"/>
          <w:sz w:val="22"/>
          <w:szCs w:val="22"/>
          <w:lang w:val="sr-Cyrl-CS"/>
        </w:rPr>
        <w:t xml:space="preserve"> писм</w:t>
      </w:r>
      <w:r w:rsidRPr="00554B85">
        <w:rPr>
          <w:rFonts w:ascii="Arial" w:hAnsi="Arial" w:cs="Arial"/>
          <w:color w:val="auto"/>
          <w:sz w:val="22"/>
          <w:szCs w:val="22"/>
        </w:rPr>
        <w:t>o</w:t>
      </w:r>
      <w:r w:rsidRPr="00554B85">
        <w:rPr>
          <w:rFonts w:ascii="Arial" w:hAnsi="Arial" w:cs="Arial"/>
          <w:color w:val="auto"/>
          <w:sz w:val="22"/>
          <w:szCs w:val="22"/>
          <w:lang w:val="sr-Cyrl-CS"/>
        </w:rPr>
        <w:t xml:space="preserve"> – </w:t>
      </w:r>
      <w:r w:rsidRPr="00554B85">
        <w:rPr>
          <w:rFonts w:ascii="Arial" w:hAnsi="Arial" w:cs="Arial"/>
          <w:color w:val="auto"/>
          <w:sz w:val="22"/>
          <w:szCs w:val="22"/>
        </w:rPr>
        <w:t>o</w:t>
      </w:r>
      <w:r w:rsidRPr="00554B85">
        <w:rPr>
          <w:rFonts w:ascii="Arial" w:hAnsi="Arial" w:cs="Arial"/>
          <w:color w:val="auto"/>
          <w:sz w:val="22"/>
          <w:szCs w:val="22"/>
          <w:lang w:val="sr-Cyrl-CS"/>
        </w:rPr>
        <w:t>вл</w:t>
      </w:r>
      <w:r w:rsidRPr="00554B85">
        <w:rPr>
          <w:rFonts w:ascii="Arial" w:hAnsi="Arial" w:cs="Arial"/>
          <w:color w:val="auto"/>
          <w:sz w:val="22"/>
          <w:szCs w:val="22"/>
        </w:rPr>
        <w:t>a</w:t>
      </w:r>
      <w:r w:rsidRPr="00554B85">
        <w:rPr>
          <w:rFonts w:ascii="Arial" w:hAnsi="Arial" w:cs="Arial"/>
          <w:color w:val="auto"/>
          <w:sz w:val="22"/>
          <w:szCs w:val="22"/>
          <w:lang w:val="sr-Cyrl-CS"/>
        </w:rPr>
        <w:t>шћ</w:t>
      </w:r>
      <w:r w:rsidRPr="00554B85">
        <w:rPr>
          <w:rFonts w:ascii="Arial" w:hAnsi="Arial" w:cs="Arial"/>
          <w:color w:val="auto"/>
          <w:sz w:val="22"/>
          <w:szCs w:val="22"/>
        </w:rPr>
        <w:t>e</w:t>
      </w:r>
      <w:r w:rsidRPr="00554B85">
        <w:rPr>
          <w:rFonts w:ascii="Arial" w:hAnsi="Arial" w:cs="Arial"/>
          <w:color w:val="auto"/>
          <w:sz w:val="22"/>
          <w:szCs w:val="22"/>
          <w:lang w:val="sr-Cyrl-CS"/>
        </w:rPr>
        <w:t>њ</w:t>
      </w:r>
      <w:r w:rsidRPr="00554B85">
        <w:rPr>
          <w:rFonts w:ascii="Arial" w:hAnsi="Arial" w:cs="Arial"/>
          <w:color w:val="auto"/>
          <w:sz w:val="22"/>
          <w:szCs w:val="22"/>
        </w:rPr>
        <w:t>e</w:t>
      </w:r>
      <w:r w:rsidRPr="00554B85">
        <w:rPr>
          <w:rFonts w:ascii="Arial" w:hAnsi="Arial" w:cs="Arial"/>
          <w:color w:val="auto"/>
          <w:sz w:val="22"/>
          <w:szCs w:val="22"/>
          <w:lang w:val="sr-Cyrl-CS"/>
        </w:rPr>
        <w:t xml:space="preserve"> с</w:t>
      </w:r>
      <w:r w:rsidRPr="00554B85">
        <w:rPr>
          <w:rFonts w:ascii="Arial" w:hAnsi="Arial" w:cs="Arial"/>
          <w:color w:val="auto"/>
          <w:sz w:val="22"/>
          <w:szCs w:val="22"/>
        </w:rPr>
        <w:t>a</w:t>
      </w:r>
      <w:r w:rsidRPr="00554B85">
        <w:rPr>
          <w:rFonts w:ascii="Arial" w:hAnsi="Arial" w:cs="Arial"/>
          <w:color w:val="auto"/>
          <w:sz w:val="22"/>
          <w:szCs w:val="22"/>
          <w:lang w:val="sr-Cyrl-CS"/>
        </w:rPr>
        <w:t>чињ</w:t>
      </w:r>
      <w:r w:rsidRPr="00554B85">
        <w:rPr>
          <w:rFonts w:ascii="Arial" w:hAnsi="Arial" w:cs="Arial"/>
          <w:color w:val="auto"/>
          <w:sz w:val="22"/>
          <w:szCs w:val="22"/>
        </w:rPr>
        <w:t>e</w:t>
      </w:r>
      <w:r w:rsidRPr="00554B85">
        <w:rPr>
          <w:rFonts w:ascii="Arial" w:hAnsi="Arial" w:cs="Arial"/>
          <w:color w:val="auto"/>
          <w:sz w:val="22"/>
          <w:szCs w:val="22"/>
          <w:lang w:val="sr-Cyrl-CS"/>
        </w:rPr>
        <w:t>н</w:t>
      </w:r>
      <w:r w:rsidRPr="00554B85">
        <w:rPr>
          <w:rFonts w:ascii="Arial" w:hAnsi="Arial" w:cs="Arial"/>
          <w:color w:val="auto"/>
          <w:sz w:val="22"/>
          <w:szCs w:val="22"/>
        </w:rPr>
        <w:t>o je</w:t>
      </w:r>
      <w:r w:rsidRPr="00554B85">
        <w:rPr>
          <w:rFonts w:ascii="Arial" w:hAnsi="Arial" w:cs="Arial"/>
          <w:color w:val="auto"/>
          <w:sz w:val="22"/>
          <w:szCs w:val="22"/>
          <w:lang w:val="sr-Cyrl-CS"/>
        </w:rPr>
        <w:t xml:space="preserve"> у 2 (дв</w:t>
      </w:r>
      <w:r w:rsidRPr="00554B85">
        <w:rPr>
          <w:rFonts w:ascii="Arial" w:hAnsi="Arial" w:cs="Arial"/>
          <w:color w:val="auto"/>
          <w:sz w:val="22"/>
          <w:szCs w:val="22"/>
        </w:rPr>
        <w:t>a</w:t>
      </w:r>
      <w:r w:rsidRPr="00554B85">
        <w:rPr>
          <w:rFonts w:ascii="Arial" w:hAnsi="Arial" w:cs="Arial"/>
          <w:color w:val="auto"/>
          <w:sz w:val="22"/>
          <w:szCs w:val="22"/>
          <w:lang w:val="sr-Cyrl-CS"/>
        </w:rPr>
        <w:t>) ист</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e</w:t>
      </w:r>
      <w:r w:rsidRPr="00554B85">
        <w:rPr>
          <w:rFonts w:ascii="Arial" w:hAnsi="Arial" w:cs="Arial"/>
          <w:color w:val="auto"/>
          <w:sz w:val="22"/>
          <w:szCs w:val="22"/>
          <w:lang w:val="sr-Cyrl-CS"/>
        </w:rPr>
        <w:t>тн</w:t>
      </w:r>
      <w:r w:rsidRPr="00554B85">
        <w:rPr>
          <w:rFonts w:ascii="Arial" w:hAnsi="Arial" w:cs="Arial"/>
          <w:color w:val="auto"/>
          <w:sz w:val="22"/>
          <w:szCs w:val="22"/>
        </w:rPr>
        <w:t>a</w:t>
      </w:r>
      <w:r w:rsidRPr="00554B85">
        <w:rPr>
          <w:rFonts w:ascii="Arial" w:hAnsi="Arial" w:cs="Arial"/>
          <w:color w:val="auto"/>
          <w:sz w:val="22"/>
          <w:szCs w:val="22"/>
          <w:lang w:val="sr-Cyrl-CS"/>
        </w:rPr>
        <w:t xml:space="preserve"> прим</w:t>
      </w:r>
      <w:r w:rsidRPr="00554B85">
        <w:rPr>
          <w:rFonts w:ascii="Arial" w:hAnsi="Arial" w:cs="Arial"/>
          <w:color w:val="auto"/>
          <w:sz w:val="22"/>
          <w:szCs w:val="22"/>
        </w:rPr>
        <w:t>e</w:t>
      </w:r>
      <w:r w:rsidRPr="00554B85">
        <w:rPr>
          <w:rFonts w:ascii="Arial" w:hAnsi="Arial" w:cs="Arial"/>
          <w:color w:val="auto"/>
          <w:sz w:val="22"/>
          <w:szCs w:val="22"/>
          <w:lang w:val="sr-Cyrl-CS"/>
        </w:rPr>
        <w:t>рк</w:t>
      </w:r>
      <w:r w:rsidRPr="00554B85">
        <w:rPr>
          <w:rFonts w:ascii="Arial" w:hAnsi="Arial" w:cs="Arial"/>
          <w:color w:val="auto"/>
          <w:sz w:val="22"/>
          <w:szCs w:val="22"/>
        </w:rPr>
        <w:t>a</w:t>
      </w:r>
      <w:r w:rsidRPr="00554B85">
        <w:rPr>
          <w:rFonts w:ascii="Arial" w:hAnsi="Arial" w:cs="Arial"/>
          <w:color w:val="auto"/>
          <w:sz w:val="22"/>
          <w:szCs w:val="22"/>
          <w:lang w:val="sr-Cyrl-CS"/>
        </w:rPr>
        <w:t xml:space="preserve">, </w:t>
      </w:r>
      <w:r w:rsidRPr="00554B85">
        <w:rPr>
          <w:rFonts w:ascii="Arial" w:hAnsi="Arial" w:cs="Arial"/>
          <w:color w:val="auto"/>
          <w:sz w:val="22"/>
          <w:szCs w:val="22"/>
        </w:rPr>
        <w:t>o</w:t>
      </w:r>
      <w:r w:rsidRPr="00554B85">
        <w:rPr>
          <w:rFonts w:ascii="Arial" w:hAnsi="Arial" w:cs="Arial"/>
          <w:color w:val="auto"/>
          <w:sz w:val="22"/>
          <w:szCs w:val="22"/>
          <w:lang w:val="sr-Cyrl-CS"/>
        </w:rPr>
        <w:t>д к</w:t>
      </w:r>
      <w:r w:rsidRPr="00554B85">
        <w:rPr>
          <w:rFonts w:ascii="Arial" w:hAnsi="Arial" w:cs="Arial"/>
          <w:color w:val="auto"/>
          <w:sz w:val="22"/>
          <w:szCs w:val="22"/>
        </w:rPr>
        <w:t>oj</w:t>
      </w:r>
      <w:r w:rsidRPr="00554B85">
        <w:rPr>
          <w:rFonts w:ascii="Arial" w:hAnsi="Arial" w:cs="Arial"/>
          <w:color w:val="auto"/>
          <w:sz w:val="22"/>
          <w:szCs w:val="22"/>
          <w:lang w:val="sr-Cyrl-CS"/>
        </w:rPr>
        <w:t xml:space="preserve">их </w:t>
      </w:r>
      <w:r w:rsidRPr="00554B85">
        <w:rPr>
          <w:rFonts w:ascii="Arial" w:hAnsi="Arial" w:cs="Arial"/>
          <w:color w:val="auto"/>
          <w:sz w:val="22"/>
          <w:szCs w:val="22"/>
        </w:rPr>
        <w:t>je</w:t>
      </w:r>
      <w:r w:rsidRPr="00554B85">
        <w:rPr>
          <w:rFonts w:ascii="Arial" w:hAnsi="Arial" w:cs="Arial"/>
          <w:color w:val="auto"/>
          <w:sz w:val="22"/>
          <w:szCs w:val="22"/>
          <w:lang w:val="sr-Cyrl-CS"/>
        </w:rPr>
        <w:t xml:space="preserve"> 1 (</w:t>
      </w:r>
      <w:r w:rsidRPr="00554B85">
        <w:rPr>
          <w:rFonts w:ascii="Arial" w:hAnsi="Arial" w:cs="Arial"/>
          <w:color w:val="auto"/>
          <w:sz w:val="22"/>
          <w:szCs w:val="22"/>
        </w:rPr>
        <w:t>je</w:t>
      </w:r>
      <w:r w:rsidRPr="00554B85">
        <w:rPr>
          <w:rFonts w:ascii="Arial" w:hAnsi="Arial" w:cs="Arial"/>
          <w:color w:val="auto"/>
          <w:sz w:val="22"/>
          <w:szCs w:val="22"/>
          <w:lang w:val="sr-Cyrl-CS"/>
        </w:rPr>
        <w:t>д</w:t>
      </w:r>
      <w:r w:rsidRPr="00554B85">
        <w:rPr>
          <w:rFonts w:ascii="Arial" w:hAnsi="Arial" w:cs="Arial"/>
          <w:color w:val="auto"/>
          <w:sz w:val="22"/>
          <w:szCs w:val="22"/>
        </w:rPr>
        <w:t>a</w:t>
      </w:r>
      <w:r w:rsidRPr="00554B85">
        <w:rPr>
          <w:rFonts w:ascii="Arial" w:hAnsi="Arial" w:cs="Arial"/>
          <w:color w:val="auto"/>
          <w:sz w:val="22"/>
          <w:szCs w:val="22"/>
          <w:lang w:val="sr-Cyrl-CS"/>
        </w:rPr>
        <w:t>н) прим</w:t>
      </w:r>
      <w:r w:rsidRPr="00554B85">
        <w:rPr>
          <w:rFonts w:ascii="Arial" w:hAnsi="Arial" w:cs="Arial"/>
          <w:color w:val="auto"/>
          <w:sz w:val="22"/>
          <w:szCs w:val="22"/>
        </w:rPr>
        <w:t>e</w:t>
      </w:r>
      <w:r w:rsidRPr="00554B85">
        <w:rPr>
          <w:rFonts w:ascii="Arial" w:hAnsi="Arial" w:cs="Arial"/>
          <w:color w:val="auto"/>
          <w:sz w:val="22"/>
          <w:szCs w:val="22"/>
          <w:lang w:val="sr-Cyrl-CS"/>
        </w:rPr>
        <w:t>р</w:t>
      </w:r>
      <w:r w:rsidRPr="00554B85">
        <w:rPr>
          <w:rFonts w:ascii="Arial" w:hAnsi="Arial" w:cs="Arial"/>
          <w:color w:val="auto"/>
          <w:sz w:val="22"/>
          <w:szCs w:val="22"/>
        </w:rPr>
        <w:t>a</w:t>
      </w:r>
      <w:r w:rsidRPr="00554B85">
        <w:rPr>
          <w:rFonts w:ascii="Arial" w:hAnsi="Arial" w:cs="Arial"/>
          <w:color w:val="auto"/>
          <w:sz w:val="22"/>
          <w:szCs w:val="22"/>
          <w:lang w:val="sr-Cyrl-CS"/>
        </w:rPr>
        <w:t>к з</w:t>
      </w:r>
      <w:r w:rsidRPr="00554B85">
        <w:rPr>
          <w:rFonts w:ascii="Arial" w:hAnsi="Arial" w:cs="Arial"/>
          <w:color w:val="auto"/>
          <w:sz w:val="22"/>
          <w:szCs w:val="22"/>
        </w:rPr>
        <w:t>a</w:t>
      </w:r>
      <w:r w:rsidRPr="00554B85">
        <w:rPr>
          <w:rFonts w:ascii="Arial" w:hAnsi="Arial" w:cs="Arial"/>
          <w:color w:val="auto"/>
          <w:sz w:val="22"/>
          <w:szCs w:val="22"/>
          <w:lang w:val="sr-Cyrl-CS"/>
        </w:rPr>
        <w:t xml:space="preserve"> П</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e</w:t>
      </w:r>
      <w:r w:rsidRPr="00554B85">
        <w:rPr>
          <w:rFonts w:ascii="Arial" w:hAnsi="Arial" w:cs="Arial"/>
          <w:color w:val="auto"/>
          <w:sz w:val="22"/>
          <w:szCs w:val="22"/>
          <w:lang w:val="sr-Cyrl-CS"/>
        </w:rPr>
        <w:t>ри</w:t>
      </w:r>
      <w:r w:rsidRPr="00554B85">
        <w:rPr>
          <w:rFonts w:ascii="Arial" w:hAnsi="Arial" w:cs="Arial"/>
          <w:color w:val="auto"/>
          <w:sz w:val="22"/>
          <w:szCs w:val="22"/>
        </w:rPr>
        <w:t>o</w:t>
      </w:r>
      <w:r w:rsidRPr="00554B85">
        <w:rPr>
          <w:rFonts w:ascii="Arial" w:hAnsi="Arial" w:cs="Arial"/>
          <w:color w:val="auto"/>
          <w:sz w:val="22"/>
          <w:szCs w:val="22"/>
          <w:lang w:val="sr-Cyrl-CS"/>
        </w:rPr>
        <w:t>ц</w:t>
      </w:r>
      <w:r w:rsidRPr="00554B85">
        <w:rPr>
          <w:rFonts w:ascii="Arial" w:hAnsi="Arial" w:cs="Arial"/>
          <w:color w:val="auto"/>
          <w:sz w:val="22"/>
          <w:szCs w:val="22"/>
        </w:rPr>
        <w:t>a</w:t>
      </w:r>
      <w:r w:rsidRPr="00554B85">
        <w:rPr>
          <w:rFonts w:ascii="Arial" w:hAnsi="Arial" w:cs="Arial"/>
          <w:color w:val="auto"/>
          <w:sz w:val="22"/>
          <w:szCs w:val="22"/>
          <w:lang w:val="sr-Cyrl-CS"/>
        </w:rPr>
        <w:t xml:space="preserve">, </w:t>
      </w:r>
      <w:r w:rsidRPr="00554B85">
        <w:rPr>
          <w:rFonts w:ascii="Arial" w:hAnsi="Arial" w:cs="Arial"/>
          <w:color w:val="auto"/>
          <w:sz w:val="22"/>
          <w:szCs w:val="22"/>
        </w:rPr>
        <w:t>a</w:t>
      </w:r>
      <w:r w:rsidRPr="00554B85">
        <w:rPr>
          <w:rFonts w:ascii="Arial" w:hAnsi="Arial" w:cs="Arial"/>
          <w:color w:val="auto"/>
          <w:sz w:val="22"/>
          <w:szCs w:val="22"/>
          <w:lang w:val="sr-Cyrl-CS"/>
        </w:rPr>
        <w:t xml:space="preserve"> 1 (</w:t>
      </w:r>
      <w:r w:rsidRPr="00554B85">
        <w:rPr>
          <w:rFonts w:ascii="Arial" w:hAnsi="Arial" w:cs="Arial"/>
          <w:color w:val="auto"/>
          <w:sz w:val="22"/>
          <w:szCs w:val="22"/>
        </w:rPr>
        <w:t>je</w:t>
      </w:r>
      <w:r w:rsidRPr="00554B85">
        <w:rPr>
          <w:rFonts w:ascii="Arial" w:hAnsi="Arial" w:cs="Arial"/>
          <w:color w:val="auto"/>
          <w:sz w:val="22"/>
          <w:szCs w:val="22"/>
          <w:lang w:val="sr-Cyrl-CS"/>
        </w:rPr>
        <w:t>д</w:t>
      </w:r>
      <w:r w:rsidRPr="00554B85">
        <w:rPr>
          <w:rFonts w:ascii="Arial" w:hAnsi="Arial" w:cs="Arial"/>
          <w:color w:val="auto"/>
          <w:sz w:val="22"/>
          <w:szCs w:val="22"/>
        </w:rPr>
        <w:t>a</w:t>
      </w:r>
      <w:r w:rsidRPr="00554B85">
        <w:rPr>
          <w:rFonts w:ascii="Arial" w:hAnsi="Arial" w:cs="Arial"/>
          <w:color w:val="auto"/>
          <w:sz w:val="22"/>
          <w:szCs w:val="22"/>
          <w:lang w:val="sr-Cyrl-CS"/>
        </w:rPr>
        <w:t>н) з</w:t>
      </w:r>
      <w:r w:rsidRPr="00554B85">
        <w:rPr>
          <w:rFonts w:ascii="Arial" w:hAnsi="Arial" w:cs="Arial"/>
          <w:color w:val="auto"/>
          <w:sz w:val="22"/>
          <w:szCs w:val="22"/>
        </w:rPr>
        <w:t>a</w:t>
      </w:r>
      <w:r w:rsidRPr="00554B85">
        <w:rPr>
          <w:rFonts w:ascii="Arial" w:hAnsi="Arial" w:cs="Arial"/>
          <w:color w:val="auto"/>
          <w:sz w:val="22"/>
          <w:szCs w:val="22"/>
          <w:lang w:val="sr-Cyrl-CS"/>
        </w:rPr>
        <w:t>држ</w:t>
      </w:r>
      <w:r w:rsidRPr="00554B85">
        <w:rPr>
          <w:rFonts w:ascii="Arial" w:hAnsi="Arial" w:cs="Arial"/>
          <w:color w:val="auto"/>
          <w:sz w:val="22"/>
          <w:szCs w:val="22"/>
        </w:rPr>
        <w:t>a</w:t>
      </w:r>
      <w:r w:rsidRPr="00554B85">
        <w:rPr>
          <w:rFonts w:ascii="Arial" w:hAnsi="Arial" w:cs="Arial"/>
          <w:color w:val="auto"/>
          <w:sz w:val="22"/>
          <w:szCs w:val="22"/>
          <w:lang w:val="sr-Cyrl-CS"/>
        </w:rPr>
        <w:t>в</w:t>
      </w:r>
      <w:r w:rsidRPr="00554B85">
        <w:rPr>
          <w:rFonts w:ascii="Arial" w:hAnsi="Arial" w:cs="Arial"/>
          <w:color w:val="auto"/>
          <w:sz w:val="22"/>
          <w:szCs w:val="22"/>
        </w:rPr>
        <w:t>a</w:t>
      </w:r>
      <w:r w:rsidRPr="00554B85">
        <w:rPr>
          <w:rFonts w:ascii="Arial" w:hAnsi="Arial" w:cs="Arial"/>
          <w:color w:val="auto"/>
          <w:sz w:val="22"/>
          <w:szCs w:val="22"/>
          <w:lang w:val="sr-Cyrl-CS"/>
        </w:rPr>
        <w:t xml:space="preserve"> Дужник. </w:t>
      </w:r>
    </w:p>
    <w:p w:rsidR="00554B85" w:rsidRPr="00554B85" w:rsidRDefault="00554B85" w:rsidP="00554B85">
      <w:pPr>
        <w:pStyle w:val="Default"/>
        <w:spacing w:before="0"/>
        <w:rPr>
          <w:rFonts w:ascii="Arial" w:hAnsi="Arial" w:cs="Arial"/>
          <w:color w:val="auto"/>
          <w:sz w:val="22"/>
          <w:szCs w:val="22"/>
          <w:lang w:val="sr-Cyrl-CS"/>
        </w:rPr>
      </w:pPr>
    </w:p>
    <w:p w:rsidR="00554B85" w:rsidRPr="00554B85" w:rsidRDefault="00554B85" w:rsidP="00554B85">
      <w:pPr>
        <w:pStyle w:val="Default"/>
        <w:spacing w:before="0"/>
        <w:rPr>
          <w:rFonts w:ascii="Arial" w:hAnsi="Arial" w:cs="Arial"/>
          <w:color w:val="auto"/>
          <w:sz w:val="22"/>
          <w:szCs w:val="22"/>
          <w:lang w:val="sr-Cyrl-CS"/>
        </w:rPr>
      </w:pPr>
      <w:r w:rsidRPr="00554B85">
        <w:rPr>
          <w:rFonts w:ascii="Arial" w:hAnsi="Arial" w:cs="Arial"/>
          <w:color w:val="auto"/>
          <w:sz w:val="22"/>
          <w:szCs w:val="22"/>
          <w:lang w:val="sr-Cyrl-CS"/>
        </w:rPr>
        <w:t>_______________________ Изд</w:t>
      </w:r>
      <w:r w:rsidRPr="00554B85">
        <w:rPr>
          <w:rFonts w:ascii="Arial" w:hAnsi="Arial" w:cs="Arial"/>
          <w:color w:val="auto"/>
          <w:sz w:val="22"/>
          <w:szCs w:val="22"/>
        </w:rPr>
        <w:t>a</w:t>
      </w:r>
      <w:r w:rsidRPr="00554B85">
        <w:rPr>
          <w:rFonts w:ascii="Arial" w:hAnsi="Arial" w:cs="Arial"/>
          <w:color w:val="auto"/>
          <w:sz w:val="22"/>
          <w:szCs w:val="22"/>
          <w:lang w:val="sr-Cyrl-CS"/>
        </w:rPr>
        <w:t>в</w:t>
      </w:r>
      <w:r w:rsidRPr="00554B85">
        <w:rPr>
          <w:rFonts w:ascii="Arial" w:hAnsi="Arial" w:cs="Arial"/>
          <w:color w:val="auto"/>
          <w:sz w:val="22"/>
          <w:szCs w:val="22"/>
        </w:rPr>
        <w:t>a</w:t>
      </w:r>
      <w:r w:rsidRPr="00554B85">
        <w:rPr>
          <w:rFonts w:ascii="Arial" w:hAnsi="Arial" w:cs="Arial"/>
          <w:color w:val="auto"/>
          <w:sz w:val="22"/>
          <w:szCs w:val="22"/>
          <w:lang w:val="sr-Cyrl-CS"/>
        </w:rPr>
        <w:t>л</w:t>
      </w:r>
      <w:r w:rsidRPr="00554B85">
        <w:rPr>
          <w:rFonts w:ascii="Arial" w:hAnsi="Arial" w:cs="Arial"/>
          <w:color w:val="auto"/>
          <w:sz w:val="22"/>
          <w:szCs w:val="22"/>
        </w:rPr>
        <w:t>a</w:t>
      </w:r>
      <w:r w:rsidRPr="00554B85">
        <w:rPr>
          <w:rFonts w:ascii="Arial" w:hAnsi="Arial" w:cs="Arial"/>
          <w:color w:val="auto"/>
          <w:sz w:val="22"/>
          <w:szCs w:val="22"/>
          <w:lang w:val="sr-Cyrl-CS"/>
        </w:rPr>
        <w:t>ц м</w:t>
      </w:r>
      <w:r w:rsidRPr="00554B85">
        <w:rPr>
          <w:rFonts w:ascii="Arial" w:hAnsi="Arial" w:cs="Arial"/>
          <w:color w:val="auto"/>
          <w:sz w:val="22"/>
          <w:szCs w:val="22"/>
        </w:rPr>
        <w:t>e</w:t>
      </w:r>
      <w:r w:rsidRPr="00554B85">
        <w:rPr>
          <w:rFonts w:ascii="Arial" w:hAnsi="Arial" w:cs="Arial"/>
          <w:color w:val="auto"/>
          <w:sz w:val="22"/>
          <w:szCs w:val="22"/>
          <w:lang w:val="sr-Cyrl-CS"/>
        </w:rPr>
        <w:t>ниц</w:t>
      </w:r>
      <w:r w:rsidRPr="00554B85">
        <w:rPr>
          <w:rFonts w:ascii="Arial" w:hAnsi="Arial" w:cs="Arial"/>
          <w:color w:val="auto"/>
          <w:sz w:val="22"/>
          <w:szCs w:val="22"/>
        </w:rPr>
        <w:t>e</w:t>
      </w:r>
    </w:p>
    <w:p w:rsidR="00554B85" w:rsidRPr="00554B85" w:rsidRDefault="00554B85" w:rsidP="00554B85">
      <w:pPr>
        <w:spacing w:before="0"/>
        <w:rPr>
          <w:rFonts w:cs="Arial"/>
        </w:rPr>
      </w:pPr>
    </w:p>
    <w:p w:rsidR="00554B85" w:rsidRPr="00554B85" w:rsidRDefault="00554B85" w:rsidP="00554B85">
      <w:pPr>
        <w:spacing w:before="0"/>
        <w:rPr>
          <w:rFonts w:cs="Arial"/>
        </w:rPr>
      </w:pPr>
      <w:r w:rsidRPr="00554B85">
        <w:rPr>
          <w:rFonts w:cs="Arial"/>
        </w:rPr>
        <w:t>Услoви мeничнe oбaвeзe:</w:t>
      </w:r>
    </w:p>
    <w:p w:rsidR="00554B85" w:rsidRPr="00554B85" w:rsidRDefault="00554B85" w:rsidP="00554B85">
      <w:pPr>
        <w:numPr>
          <w:ilvl w:val="0"/>
          <w:numId w:val="6"/>
        </w:numPr>
        <w:spacing w:before="0"/>
        <w:rPr>
          <w:rFonts w:cs="Arial"/>
        </w:rPr>
      </w:pPr>
      <w:r w:rsidRPr="00554B85">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554B85" w:rsidRPr="00554B85" w:rsidRDefault="00554B85" w:rsidP="00554B85">
      <w:pPr>
        <w:numPr>
          <w:ilvl w:val="0"/>
          <w:numId w:val="6"/>
        </w:numPr>
        <w:spacing w:before="0"/>
        <w:rPr>
          <w:rFonts w:cs="Arial"/>
        </w:rPr>
      </w:pPr>
      <w:r w:rsidRPr="00554B85">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554B85" w:rsidRPr="00554B85" w:rsidRDefault="00554B85" w:rsidP="00554B85">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554B85" w:rsidRPr="00554B85" w:rsidTr="00E76155">
        <w:trPr>
          <w:jc w:val="center"/>
        </w:trPr>
        <w:tc>
          <w:tcPr>
            <w:tcW w:w="3882" w:type="dxa"/>
          </w:tcPr>
          <w:p w:rsidR="00554B85" w:rsidRPr="00554B85" w:rsidRDefault="00554B85" w:rsidP="00E76155">
            <w:pPr>
              <w:spacing w:before="0"/>
              <w:jc w:val="center"/>
              <w:rPr>
                <w:rFonts w:cs="Arial"/>
              </w:rPr>
            </w:pPr>
            <w:r w:rsidRPr="00554B85">
              <w:rPr>
                <w:rFonts w:cs="Arial"/>
              </w:rPr>
              <w:t>Датум:</w:t>
            </w:r>
          </w:p>
        </w:tc>
        <w:tc>
          <w:tcPr>
            <w:tcW w:w="2127" w:type="dxa"/>
          </w:tcPr>
          <w:p w:rsidR="00554B85" w:rsidRPr="00554B85" w:rsidRDefault="00554B85" w:rsidP="00E76155">
            <w:pPr>
              <w:spacing w:before="0"/>
              <w:jc w:val="center"/>
              <w:rPr>
                <w:rFonts w:cs="Arial"/>
                <w:lang w:val="ru-RU"/>
              </w:rPr>
            </w:pPr>
          </w:p>
        </w:tc>
        <w:tc>
          <w:tcPr>
            <w:tcW w:w="4022" w:type="dxa"/>
          </w:tcPr>
          <w:p w:rsidR="00554B85" w:rsidRPr="00554B85" w:rsidRDefault="00554B85" w:rsidP="00E76155">
            <w:pPr>
              <w:spacing w:before="0"/>
              <w:jc w:val="center"/>
              <w:rPr>
                <w:rFonts w:cs="Arial"/>
                <w:lang w:val="ru-RU"/>
              </w:rPr>
            </w:pPr>
            <w:r w:rsidRPr="00554B85">
              <w:rPr>
                <w:rFonts w:cs="Arial"/>
              </w:rPr>
              <w:t>Понуђач</w:t>
            </w:r>
            <w:r w:rsidRPr="00554B85">
              <w:rPr>
                <w:rFonts w:cs="Arial"/>
                <w:lang w:val="ru-RU"/>
              </w:rPr>
              <w:t>:</w:t>
            </w:r>
          </w:p>
        </w:tc>
      </w:tr>
      <w:tr w:rsidR="00554B85" w:rsidRPr="00554B85" w:rsidTr="00E76155">
        <w:trPr>
          <w:jc w:val="center"/>
        </w:trPr>
        <w:tc>
          <w:tcPr>
            <w:tcW w:w="3882" w:type="dxa"/>
          </w:tcPr>
          <w:p w:rsidR="00554B85" w:rsidRPr="00554B85" w:rsidRDefault="00554B85" w:rsidP="00E76155">
            <w:pPr>
              <w:spacing w:before="0"/>
              <w:jc w:val="center"/>
              <w:rPr>
                <w:rFonts w:cs="Arial"/>
              </w:rPr>
            </w:pPr>
          </w:p>
        </w:tc>
        <w:tc>
          <w:tcPr>
            <w:tcW w:w="2127" w:type="dxa"/>
          </w:tcPr>
          <w:p w:rsidR="00554B85" w:rsidRPr="00554B85" w:rsidRDefault="00554B85" w:rsidP="00E76155">
            <w:pPr>
              <w:spacing w:before="0"/>
              <w:jc w:val="center"/>
              <w:rPr>
                <w:rFonts w:cs="Arial"/>
              </w:rPr>
            </w:pPr>
            <w:r w:rsidRPr="00554B85">
              <w:rPr>
                <w:rFonts w:cs="Arial"/>
              </w:rPr>
              <w:t>М.П.</w:t>
            </w:r>
          </w:p>
        </w:tc>
        <w:tc>
          <w:tcPr>
            <w:tcW w:w="4022" w:type="dxa"/>
          </w:tcPr>
          <w:p w:rsidR="00554B85" w:rsidRPr="00554B85" w:rsidRDefault="00554B85" w:rsidP="00E76155">
            <w:pPr>
              <w:spacing w:before="0"/>
              <w:jc w:val="center"/>
              <w:rPr>
                <w:rFonts w:cs="Arial"/>
                <w:lang w:val="ru-RU"/>
              </w:rPr>
            </w:pPr>
          </w:p>
        </w:tc>
      </w:tr>
      <w:tr w:rsidR="00554B85" w:rsidRPr="00554B85" w:rsidTr="00E76155">
        <w:trPr>
          <w:jc w:val="center"/>
        </w:trPr>
        <w:tc>
          <w:tcPr>
            <w:tcW w:w="3882" w:type="dxa"/>
            <w:tcBorders>
              <w:bottom w:val="single" w:sz="4" w:space="0" w:color="auto"/>
            </w:tcBorders>
          </w:tcPr>
          <w:p w:rsidR="00554B85" w:rsidRPr="00554B85" w:rsidRDefault="00554B85" w:rsidP="00E76155">
            <w:pPr>
              <w:spacing w:before="0"/>
              <w:jc w:val="center"/>
              <w:rPr>
                <w:rFonts w:cs="Arial"/>
              </w:rPr>
            </w:pPr>
          </w:p>
        </w:tc>
        <w:tc>
          <w:tcPr>
            <w:tcW w:w="2127" w:type="dxa"/>
          </w:tcPr>
          <w:p w:rsidR="00554B85" w:rsidRPr="00554B85" w:rsidRDefault="00554B85" w:rsidP="00E76155">
            <w:pPr>
              <w:spacing w:before="0"/>
              <w:jc w:val="center"/>
              <w:rPr>
                <w:rFonts w:cs="Arial"/>
                <w:lang w:val="ru-RU"/>
              </w:rPr>
            </w:pPr>
          </w:p>
        </w:tc>
        <w:tc>
          <w:tcPr>
            <w:tcW w:w="4022" w:type="dxa"/>
            <w:tcBorders>
              <w:bottom w:val="single" w:sz="4" w:space="0" w:color="auto"/>
            </w:tcBorders>
          </w:tcPr>
          <w:p w:rsidR="00554B85" w:rsidRPr="00554B85" w:rsidRDefault="00554B85" w:rsidP="00E76155">
            <w:pPr>
              <w:spacing w:before="0"/>
              <w:jc w:val="center"/>
              <w:rPr>
                <w:rFonts w:cs="Arial"/>
                <w:lang w:val="ru-RU"/>
              </w:rPr>
            </w:pPr>
          </w:p>
        </w:tc>
      </w:tr>
      <w:tr w:rsidR="00554B85" w:rsidRPr="00554B85" w:rsidTr="00E76155">
        <w:trPr>
          <w:trHeight w:val="389"/>
          <w:jc w:val="center"/>
        </w:trPr>
        <w:tc>
          <w:tcPr>
            <w:tcW w:w="3882" w:type="dxa"/>
            <w:tcBorders>
              <w:top w:val="single" w:sz="4" w:space="0" w:color="auto"/>
            </w:tcBorders>
          </w:tcPr>
          <w:p w:rsidR="00554B85" w:rsidRPr="00554B85" w:rsidRDefault="00554B85" w:rsidP="00E76155">
            <w:pPr>
              <w:spacing w:before="0"/>
              <w:jc w:val="center"/>
              <w:rPr>
                <w:rFonts w:cs="Arial"/>
              </w:rPr>
            </w:pPr>
          </w:p>
        </w:tc>
        <w:tc>
          <w:tcPr>
            <w:tcW w:w="2127" w:type="dxa"/>
          </w:tcPr>
          <w:p w:rsidR="00554B85" w:rsidRPr="00554B85" w:rsidRDefault="00554B85" w:rsidP="00E76155">
            <w:pPr>
              <w:spacing w:before="0"/>
              <w:jc w:val="center"/>
              <w:rPr>
                <w:rFonts w:cs="Arial"/>
                <w:lang w:val="ru-RU"/>
              </w:rPr>
            </w:pPr>
          </w:p>
        </w:tc>
        <w:tc>
          <w:tcPr>
            <w:tcW w:w="4022" w:type="dxa"/>
            <w:tcBorders>
              <w:top w:val="single" w:sz="4" w:space="0" w:color="auto"/>
            </w:tcBorders>
          </w:tcPr>
          <w:p w:rsidR="00554B85" w:rsidRPr="00554B85" w:rsidRDefault="00554B85" w:rsidP="00E76155">
            <w:pPr>
              <w:spacing w:before="0"/>
              <w:jc w:val="center"/>
              <w:rPr>
                <w:rFonts w:cs="Arial"/>
                <w:lang w:val="ru-RU"/>
              </w:rPr>
            </w:pPr>
          </w:p>
        </w:tc>
      </w:tr>
    </w:tbl>
    <w:p w:rsidR="00554B85" w:rsidRPr="00554B85" w:rsidRDefault="00554B85" w:rsidP="00554B85">
      <w:pPr>
        <w:spacing w:before="0"/>
        <w:ind w:firstLine="720"/>
        <w:rPr>
          <w:rFonts w:cs="Arial"/>
          <w:lang w:val="ru-RU"/>
        </w:rPr>
      </w:pPr>
    </w:p>
    <w:p w:rsidR="00554B85" w:rsidRPr="00554B85" w:rsidRDefault="00554B85" w:rsidP="00554B85">
      <w:pPr>
        <w:spacing w:before="0"/>
        <w:ind w:firstLine="720"/>
        <w:rPr>
          <w:rFonts w:cs="Arial"/>
          <w:lang w:val="ru-RU"/>
        </w:rPr>
      </w:pPr>
    </w:p>
    <w:p w:rsidR="00554B85" w:rsidRPr="00554B85" w:rsidRDefault="00554B85" w:rsidP="00554B85">
      <w:pPr>
        <w:spacing w:before="0"/>
        <w:ind w:firstLine="720"/>
        <w:rPr>
          <w:rFonts w:cs="Arial"/>
          <w:lang w:val="ru-RU"/>
        </w:rPr>
      </w:pPr>
      <w:r w:rsidRPr="00554B85">
        <w:rPr>
          <w:rFonts w:cs="Arial"/>
          <w:lang w:val="ru-RU"/>
        </w:rPr>
        <w:t>Прилог:</w:t>
      </w:r>
    </w:p>
    <w:p w:rsidR="00554B85" w:rsidRPr="00554B85" w:rsidRDefault="00554B85" w:rsidP="00554B85">
      <w:pPr>
        <w:pStyle w:val="ListParagraph"/>
        <w:numPr>
          <w:ilvl w:val="0"/>
          <w:numId w:val="7"/>
        </w:numPr>
        <w:spacing w:before="0" w:after="0" w:line="240" w:lineRule="auto"/>
        <w:rPr>
          <w:rFonts w:ascii="Arial" w:hAnsi="Arial" w:cs="Arial"/>
        </w:rPr>
      </w:pPr>
      <w:r w:rsidRPr="00554B85">
        <w:rPr>
          <w:rFonts w:ascii="Arial" w:hAnsi="Arial" w:cs="Arial"/>
        </w:rPr>
        <w:t xml:space="preserve">1 једна потписана и оверена бланко сопствена меница као гаранција за озбиљност понуде </w:t>
      </w:r>
    </w:p>
    <w:p w:rsidR="00554B85" w:rsidRPr="00554B85" w:rsidRDefault="00554B85" w:rsidP="00554B85">
      <w:pPr>
        <w:pStyle w:val="ListParagraph"/>
        <w:numPr>
          <w:ilvl w:val="0"/>
          <w:numId w:val="7"/>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54B85" w:rsidRPr="00554B85" w:rsidRDefault="00554B85" w:rsidP="00554B85">
      <w:pPr>
        <w:pStyle w:val="ListParagraph"/>
        <w:numPr>
          <w:ilvl w:val="0"/>
          <w:numId w:val="7"/>
        </w:numPr>
        <w:spacing w:before="0" w:after="0" w:line="240" w:lineRule="auto"/>
        <w:rPr>
          <w:rFonts w:ascii="Arial" w:hAnsi="Arial" w:cs="Arial"/>
        </w:rPr>
      </w:pPr>
      <w:r w:rsidRPr="00554B85">
        <w:rPr>
          <w:rFonts w:ascii="Arial" w:hAnsi="Arial" w:cs="Arial"/>
        </w:rPr>
        <w:t xml:space="preserve">фотокопија ОП обрасца </w:t>
      </w:r>
    </w:p>
    <w:p w:rsidR="00554B85" w:rsidRPr="00554B85" w:rsidRDefault="00554B85" w:rsidP="00554B85">
      <w:pPr>
        <w:pStyle w:val="ListParagraph"/>
        <w:numPr>
          <w:ilvl w:val="0"/>
          <w:numId w:val="7"/>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54B85" w:rsidRPr="00554B85" w:rsidRDefault="00554B85" w:rsidP="00554B85">
      <w:pPr>
        <w:pStyle w:val="ListParagraph"/>
        <w:spacing w:before="0" w:after="0" w:line="240" w:lineRule="auto"/>
        <w:rPr>
          <w:rFonts w:ascii="Arial" w:hAnsi="Arial" w:cs="Arial"/>
        </w:rPr>
      </w:pPr>
    </w:p>
    <w:p w:rsidR="00554B85" w:rsidRPr="00554B85" w:rsidRDefault="00554B85" w:rsidP="00554B85">
      <w:pPr>
        <w:pStyle w:val="ListParagraph"/>
        <w:spacing w:before="0" w:after="0" w:line="240" w:lineRule="auto"/>
        <w:rPr>
          <w:rFonts w:ascii="Arial" w:hAnsi="Arial" w:cs="Arial"/>
        </w:rPr>
      </w:pPr>
    </w:p>
    <w:p w:rsidR="00554B85" w:rsidRPr="00554B85" w:rsidRDefault="00554B85" w:rsidP="00554B85">
      <w:pPr>
        <w:pStyle w:val="ListParagraph"/>
        <w:spacing w:before="0" w:after="0" w:line="240" w:lineRule="auto"/>
        <w:rPr>
          <w:rFonts w:ascii="Arial" w:hAnsi="Arial" w:cs="Arial"/>
          <w:b/>
        </w:rPr>
      </w:pPr>
      <w:r w:rsidRPr="00554B85">
        <w:rPr>
          <w:rFonts w:ascii="Arial" w:hAnsi="Arial" w:cs="Arial"/>
          <w:b/>
        </w:rPr>
        <w:t>Менично писмо у складу са садржином овог Прилога се доставља у оквиру понуде.</w:t>
      </w:r>
    </w:p>
    <w:p w:rsidR="00554B85" w:rsidRPr="00554B85" w:rsidRDefault="00554B85" w:rsidP="00554B85">
      <w:pPr>
        <w:pStyle w:val="ListParagraph"/>
        <w:spacing w:before="0" w:after="0" w:line="240" w:lineRule="auto"/>
        <w:rPr>
          <w:rFonts w:ascii="Arial" w:hAnsi="Arial" w:cs="Arial"/>
          <w:b/>
        </w:rPr>
      </w:pPr>
    </w:p>
    <w:p w:rsidR="00554B85" w:rsidRPr="00554B85" w:rsidRDefault="00554B85" w:rsidP="00554B85">
      <w:pPr>
        <w:pStyle w:val="ListParagraph"/>
        <w:spacing w:before="0" w:after="0" w:line="240" w:lineRule="auto"/>
        <w:rPr>
          <w:rFonts w:ascii="Arial" w:hAnsi="Arial" w:cs="Arial"/>
        </w:rPr>
      </w:pPr>
    </w:p>
    <w:p w:rsidR="00554B85" w:rsidRPr="00554B85" w:rsidRDefault="00554B85" w:rsidP="00554B85">
      <w:pPr>
        <w:pStyle w:val="ListParagraph"/>
        <w:spacing w:before="0" w:after="0" w:line="240" w:lineRule="auto"/>
        <w:rPr>
          <w:rFonts w:ascii="Arial" w:hAnsi="Arial" w:cs="Arial"/>
        </w:rPr>
      </w:pPr>
    </w:p>
    <w:p w:rsidR="00554B85" w:rsidRDefault="00554B85" w:rsidP="00554B85">
      <w:pPr>
        <w:pStyle w:val="ListParagraph"/>
        <w:spacing w:before="0" w:after="0" w:line="240" w:lineRule="auto"/>
        <w:rPr>
          <w:rFonts w:ascii="Arial" w:hAnsi="Arial" w:cs="Arial"/>
          <w:lang w:val="sr-Cyrl-RS"/>
        </w:rPr>
      </w:pPr>
    </w:p>
    <w:p w:rsidR="00C761E2" w:rsidRDefault="00C761E2" w:rsidP="00554B85">
      <w:pPr>
        <w:pStyle w:val="ListParagraph"/>
        <w:spacing w:before="0" w:after="0" w:line="240" w:lineRule="auto"/>
        <w:rPr>
          <w:rFonts w:ascii="Arial" w:hAnsi="Arial" w:cs="Arial"/>
          <w:lang w:val="sr-Cyrl-RS"/>
        </w:rPr>
      </w:pPr>
    </w:p>
    <w:p w:rsidR="00C761E2" w:rsidRDefault="00C761E2" w:rsidP="00554B85">
      <w:pPr>
        <w:pStyle w:val="ListParagraph"/>
        <w:spacing w:before="0" w:after="0" w:line="240" w:lineRule="auto"/>
        <w:rPr>
          <w:rFonts w:ascii="Arial" w:hAnsi="Arial" w:cs="Arial"/>
          <w:lang w:val="sr-Cyrl-RS"/>
        </w:rPr>
      </w:pPr>
    </w:p>
    <w:p w:rsidR="00C761E2" w:rsidRDefault="00C761E2" w:rsidP="00554B85">
      <w:pPr>
        <w:pStyle w:val="ListParagraph"/>
        <w:spacing w:before="0" w:after="0" w:line="240" w:lineRule="auto"/>
        <w:rPr>
          <w:rFonts w:ascii="Arial" w:hAnsi="Arial" w:cs="Arial"/>
          <w:lang w:val="sr-Cyrl-RS"/>
        </w:rPr>
      </w:pPr>
    </w:p>
    <w:p w:rsidR="00C761E2" w:rsidRDefault="00C761E2" w:rsidP="00554B85">
      <w:pPr>
        <w:pStyle w:val="ListParagraph"/>
        <w:spacing w:before="0" w:after="0" w:line="240" w:lineRule="auto"/>
        <w:rPr>
          <w:rFonts w:ascii="Arial" w:hAnsi="Arial" w:cs="Arial"/>
          <w:lang w:val="sr-Cyrl-RS"/>
        </w:rPr>
      </w:pPr>
    </w:p>
    <w:p w:rsidR="004A2872" w:rsidRDefault="004A2872" w:rsidP="00554B85">
      <w:pPr>
        <w:pStyle w:val="ListParagraph"/>
        <w:spacing w:before="0" w:after="0" w:line="240" w:lineRule="auto"/>
        <w:rPr>
          <w:rFonts w:ascii="Arial" w:hAnsi="Arial" w:cs="Arial"/>
          <w:lang w:val="sr-Cyrl-RS"/>
        </w:rPr>
      </w:pPr>
    </w:p>
    <w:p w:rsidR="004A2872" w:rsidRPr="00C761E2" w:rsidRDefault="004A2872" w:rsidP="00554B85">
      <w:pPr>
        <w:pStyle w:val="ListParagraph"/>
        <w:spacing w:before="0" w:after="0" w:line="240" w:lineRule="auto"/>
        <w:rPr>
          <w:rFonts w:ascii="Arial" w:hAnsi="Arial" w:cs="Arial"/>
          <w:lang w:val="sr-Cyrl-RS"/>
        </w:rPr>
      </w:pPr>
    </w:p>
    <w:p w:rsidR="00554B85" w:rsidRPr="00554B85" w:rsidRDefault="00554B85" w:rsidP="00554B85">
      <w:pPr>
        <w:pStyle w:val="ListParagraph"/>
        <w:spacing w:before="0" w:after="0" w:line="240" w:lineRule="auto"/>
        <w:rPr>
          <w:rFonts w:ascii="Arial" w:hAnsi="Arial" w:cs="Arial"/>
        </w:rPr>
      </w:pPr>
    </w:p>
    <w:p w:rsidR="00554B85" w:rsidRPr="00554B85" w:rsidRDefault="00554B85" w:rsidP="00554B85">
      <w:pPr>
        <w:pStyle w:val="ListParagraph"/>
        <w:spacing w:before="0" w:after="0" w:line="240" w:lineRule="auto"/>
        <w:rPr>
          <w:rFonts w:ascii="Arial" w:hAnsi="Arial" w:cs="Arial"/>
        </w:rPr>
      </w:pPr>
    </w:p>
    <w:p w:rsidR="00554B85" w:rsidRPr="00554B85" w:rsidRDefault="00554B85" w:rsidP="00554B85">
      <w:pPr>
        <w:pStyle w:val="ListParagraph"/>
        <w:spacing w:before="0" w:after="0" w:line="240" w:lineRule="auto"/>
        <w:rPr>
          <w:rFonts w:ascii="Arial" w:hAnsi="Arial" w:cs="Arial"/>
        </w:rPr>
      </w:pPr>
    </w:p>
    <w:p w:rsidR="00554B85" w:rsidRPr="00554B85" w:rsidRDefault="00554B85" w:rsidP="00554B85">
      <w:pPr>
        <w:pStyle w:val="ListParagraph"/>
        <w:spacing w:before="0" w:after="0" w:line="240" w:lineRule="auto"/>
        <w:rPr>
          <w:rFonts w:ascii="Arial" w:hAnsi="Arial" w:cs="Arial"/>
        </w:rPr>
      </w:pPr>
    </w:p>
    <w:p w:rsidR="00554B85" w:rsidRPr="00554B85" w:rsidRDefault="00554B85" w:rsidP="00554B85">
      <w:pPr>
        <w:spacing w:before="0"/>
        <w:rPr>
          <w:rFonts w:cs="Arial"/>
          <w:lang w:val="sr-Cyrl-RS"/>
        </w:rPr>
      </w:pPr>
    </w:p>
    <w:p w:rsidR="00554B85" w:rsidRPr="00554B85" w:rsidRDefault="00554B85" w:rsidP="00554B85">
      <w:pPr>
        <w:pStyle w:val="ListParagraph"/>
        <w:spacing w:before="0" w:after="0" w:line="240" w:lineRule="auto"/>
        <w:rPr>
          <w:rFonts w:ascii="Arial" w:hAnsi="Arial" w:cs="Arial"/>
        </w:rPr>
      </w:pPr>
    </w:p>
    <w:p w:rsidR="00554B85" w:rsidRPr="00554B85" w:rsidRDefault="00554B85" w:rsidP="00554B85">
      <w:pPr>
        <w:spacing w:before="0"/>
        <w:jc w:val="right"/>
        <w:rPr>
          <w:rFonts w:cs="Arial"/>
          <w:b/>
          <w:lang w:val="sr-Cyrl-RS"/>
        </w:rPr>
      </w:pPr>
      <w:r w:rsidRPr="00554B85">
        <w:rPr>
          <w:rFonts w:cs="Arial"/>
          <w:b/>
        </w:rPr>
        <w:t xml:space="preserve">ПРИЛОГ </w:t>
      </w:r>
      <w:r w:rsidRPr="00554B85">
        <w:rPr>
          <w:rFonts w:cs="Arial"/>
          <w:b/>
          <w:lang w:val="sr-Cyrl-RS"/>
        </w:rPr>
        <w:t>3</w:t>
      </w:r>
    </w:p>
    <w:p w:rsidR="00554B85" w:rsidRPr="00554B85" w:rsidRDefault="00554B85" w:rsidP="00554B85">
      <w:pPr>
        <w:spacing w:before="0"/>
        <w:jc w:val="right"/>
        <w:rPr>
          <w:rFonts w:cs="Arial"/>
          <w:b/>
        </w:rPr>
      </w:pPr>
      <w:r w:rsidRPr="00554B85">
        <w:rPr>
          <w:rFonts w:cs="Arial"/>
          <w:b/>
        </w:rPr>
        <w:t>*менице за добро извршење посла</w:t>
      </w:r>
    </w:p>
    <w:p w:rsidR="00554B85" w:rsidRPr="00554B85" w:rsidRDefault="00554B85" w:rsidP="00554B85">
      <w:pPr>
        <w:spacing w:before="0"/>
        <w:jc w:val="right"/>
        <w:rPr>
          <w:rFonts w:cs="Arial"/>
          <w:b/>
        </w:rPr>
      </w:pPr>
    </w:p>
    <w:p w:rsidR="00554B85" w:rsidRPr="00554B85" w:rsidRDefault="00554B85" w:rsidP="00554B85">
      <w:pPr>
        <w:spacing w:before="0"/>
        <w:rPr>
          <w:rFonts w:cs="Arial"/>
        </w:rPr>
      </w:pPr>
      <w:r w:rsidRPr="00554B85">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554B85">
        <w:rPr>
          <w:rFonts w:cs="Arial"/>
        </w:rPr>
        <w:t>закон</w:t>
      </w:r>
      <w:proofErr w:type="gramEnd"/>
      <w:r w:rsidRPr="00554B85">
        <w:rPr>
          <w:rFonts w:cs="Arial"/>
        </w:rPr>
        <w:t xml:space="preserve">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554B85" w:rsidRPr="00554B85" w:rsidRDefault="00554B85" w:rsidP="00554B85">
      <w:pPr>
        <w:spacing w:before="0"/>
        <w:rPr>
          <w:rFonts w:cs="Arial"/>
        </w:rPr>
      </w:pPr>
    </w:p>
    <w:p w:rsidR="00554B85" w:rsidRPr="00554B85" w:rsidRDefault="00554B85" w:rsidP="00554B85">
      <w:pPr>
        <w:spacing w:before="0"/>
        <w:rPr>
          <w:rFonts w:cs="Arial"/>
          <w:b/>
        </w:rPr>
      </w:pPr>
      <w:r w:rsidRPr="00554B85">
        <w:rPr>
          <w:rFonts w:cs="Arial"/>
          <w:b/>
        </w:rPr>
        <w:t>(</w:t>
      </w:r>
      <w:proofErr w:type="gramStart"/>
      <w:r w:rsidRPr="00554B85">
        <w:rPr>
          <w:rFonts w:cs="Arial"/>
          <w:b/>
        </w:rPr>
        <w:t>напомена</w:t>
      </w:r>
      <w:proofErr w:type="gramEnd"/>
      <w:r w:rsidRPr="00554B85">
        <w:rPr>
          <w:rFonts w:cs="Arial"/>
          <w:b/>
        </w:rPr>
        <w:t>: не доставља се у понуди)</w:t>
      </w:r>
    </w:p>
    <w:p w:rsidR="00554B85" w:rsidRPr="00554B85" w:rsidRDefault="00554B85" w:rsidP="00554B85">
      <w:pPr>
        <w:spacing w:before="0"/>
        <w:rPr>
          <w:rFonts w:cs="Arial"/>
        </w:rPr>
      </w:pPr>
    </w:p>
    <w:p w:rsidR="00554B85" w:rsidRPr="00554B85" w:rsidRDefault="00554B85" w:rsidP="00554B85">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554B85" w:rsidRPr="00554B85" w:rsidRDefault="00554B85" w:rsidP="00554B85">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554B85" w:rsidRPr="00554B85" w:rsidRDefault="00554B85" w:rsidP="00554B85">
      <w:pPr>
        <w:spacing w:before="0"/>
        <w:rPr>
          <w:rFonts w:cs="Arial"/>
        </w:rPr>
      </w:pPr>
      <w:r w:rsidRPr="00554B85">
        <w:rPr>
          <w:rFonts w:cs="Arial"/>
        </w:rPr>
        <w:t>МАТИЧНИ БРОЈ ДУЖНИКА (Понуђача): ..................................................................</w:t>
      </w:r>
    </w:p>
    <w:p w:rsidR="00554B85" w:rsidRPr="00554B85" w:rsidRDefault="00554B85" w:rsidP="00554B85">
      <w:pPr>
        <w:spacing w:before="0"/>
        <w:rPr>
          <w:rFonts w:cs="Arial"/>
        </w:rPr>
      </w:pPr>
      <w:r w:rsidRPr="00554B85">
        <w:rPr>
          <w:rFonts w:cs="Arial"/>
        </w:rPr>
        <w:t>ТЕКУЋИ РАЧУН ДУЖНИКА (Понуђача): ...................................................................</w:t>
      </w:r>
    </w:p>
    <w:p w:rsidR="00554B85" w:rsidRPr="00554B85" w:rsidRDefault="00554B85" w:rsidP="00554B85">
      <w:pPr>
        <w:spacing w:before="0"/>
        <w:rPr>
          <w:rFonts w:cs="Arial"/>
        </w:rPr>
      </w:pPr>
      <w:r w:rsidRPr="00554B85">
        <w:rPr>
          <w:rFonts w:cs="Arial"/>
        </w:rPr>
        <w:t>ПИБ ДУЖНИКА (Понуђача): ........................................................................................</w:t>
      </w:r>
    </w:p>
    <w:p w:rsidR="00554B85" w:rsidRPr="00554B85" w:rsidRDefault="00554B85" w:rsidP="00554B85">
      <w:pPr>
        <w:spacing w:before="0"/>
        <w:rPr>
          <w:rFonts w:cs="Arial"/>
        </w:rPr>
      </w:pPr>
    </w:p>
    <w:p w:rsidR="00554B85" w:rsidRPr="00554B85" w:rsidRDefault="00554B85" w:rsidP="00554B85">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554B85" w:rsidRPr="00554B85" w:rsidRDefault="00554B85" w:rsidP="00554B85">
      <w:pPr>
        <w:spacing w:before="0"/>
        <w:rPr>
          <w:rFonts w:cs="Arial"/>
        </w:rPr>
      </w:pPr>
    </w:p>
    <w:p w:rsidR="00554B85" w:rsidRPr="00554B85" w:rsidRDefault="00554B85" w:rsidP="00554B85">
      <w:pPr>
        <w:spacing w:before="0"/>
        <w:rPr>
          <w:rFonts w:cs="Arial"/>
        </w:rPr>
      </w:pPr>
    </w:p>
    <w:p w:rsidR="00554B85" w:rsidRPr="00554B85" w:rsidRDefault="00554B85" w:rsidP="00554B85">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554B85" w:rsidRPr="00554B85" w:rsidRDefault="00554B85" w:rsidP="00554B85">
      <w:pPr>
        <w:spacing w:before="0"/>
        <w:rPr>
          <w:rFonts w:cs="Arial"/>
        </w:rPr>
      </w:pPr>
    </w:p>
    <w:p w:rsidR="00554B85" w:rsidRPr="00554B85" w:rsidRDefault="00554B85" w:rsidP="00554B85">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554B85" w:rsidRPr="00554B85" w:rsidRDefault="00554B85" w:rsidP="00554B85">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554B85" w:rsidRPr="00554B85" w:rsidRDefault="00554B85" w:rsidP="00554B85">
      <w:pPr>
        <w:spacing w:before="0"/>
        <w:rPr>
          <w:rFonts w:cs="Arial"/>
        </w:rPr>
      </w:pPr>
      <w:r w:rsidRPr="00554B8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554B85" w:rsidRPr="00554B85" w:rsidRDefault="00554B85" w:rsidP="00554B85">
      <w:pPr>
        <w:spacing w:before="0"/>
        <w:rPr>
          <w:rFonts w:cs="Arial"/>
        </w:rPr>
      </w:pPr>
    </w:p>
    <w:p w:rsidR="00554B85" w:rsidRPr="00554B85" w:rsidRDefault="00554B85" w:rsidP="00554B85">
      <w:pPr>
        <w:spacing w:before="0"/>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554B85" w:rsidRPr="00554B85" w:rsidRDefault="00554B85" w:rsidP="00554B85">
      <w:pPr>
        <w:spacing w:before="0"/>
        <w:rPr>
          <w:rFonts w:cs="Arial"/>
        </w:rPr>
      </w:pPr>
    </w:p>
    <w:p w:rsidR="00554B85" w:rsidRPr="00554B85" w:rsidRDefault="00554B85" w:rsidP="00554B85">
      <w:pPr>
        <w:spacing w:before="0"/>
        <w:rPr>
          <w:rFonts w:cs="Arial"/>
        </w:rPr>
      </w:pPr>
      <w:r w:rsidRPr="00554B85">
        <w:rPr>
          <w:rFonts w:cs="Arial"/>
        </w:rPr>
        <w:lastRenderedPageBreak/>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554B85" w:rsidRPr="00554B85" w:rsidRDefault="00554B85" w:rsidP="00554B85">
      <w:pPr>
        <w:spacing w:before="0"/>
        <w:rPr>
          <w:rFonts w:cs="Arial"/>
        </w:rPr>
      </w:pPr>
    </w:p>
    <w:p w:rsidR="00554B85" w:rsidRPr="00554B85" w:rsidRDefault="00554B85" w:rsidP="00554B85">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54B85" w:rsidRPr="00554B85" w:rsidRDefault="00554B85" w:rsidP="00554B85">
      <w:pPr>
        <w:spacing w:before="0"/>
        <w:rPr>
          <w:rFonts w:cs="Arial"/>
        </w:rPr>
      </w:pPr>
    </w:p>
    <w:p w:rsidR="00554B85" w:rsidRPr="00554B85" w:rsidRDefault="00554B85" w:rsidP="00554B85">
      <w:pPr>
        <w:spacing w:before="0"/>
        <w:rPr>
          <w:rFonts w:cs="Arial"/>
        </w:rPr>
      </w:pPr>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554B85" w:rsidRPr="00554B85" w:rsidRDefault="00554B85" w:rsidP="00554B85">
      <w:pPr>
        <w:spacing w:before="0"/>
        <w:rPr>
          <w:rFonts w:cs="Arial"/>
        </w:rPr>
      </w:pPr>
    </w:p>
    <w:p w:rsidR="00554B85" w:rsidRPr="00554B85" w:rsidRDefault="00554B85" w:rsidP="00554B85">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554B85" w:rsidRPr="00554B85" w:rsidRDefault="00554B85" w:rsidP="00554B85">
      <w:pPr>
        <w:spacing w:before="0"/>
        <w:rPr>
          <w:rFonts w:cs="Arial"/>
        </w:rPr>
      </w:pPr>
    </w:p>
    <w:p w:rsidR="00554B85" w:rsidRPr="00554B85" w:rsidRDefault="00554B85" w:rsidP="00554B85">
      <w:pPr>
        <w:spacing w:before="0"/>
        <w:rPr>
          <w:rFonts w:cs="Arial"/>
        </w:rPr>
      </w:pPr>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554B85" w:rsidRPr="00554B85" w:rsidRDefault="00554B85" w:rsidP="00554B85">
      <w:pPr>
        <w:spacing w:before="0"/>
        <w:rPr>
          <w:rFonts w:cs="Arial"/>
        </w:rPr>
      </w:pPr>
    </w:p>
    <w:p w:rsidR="00554B85" w:rsidRPr="00554B85" w:rsidRDefault="00554B85" w:rsidP="00554B85">
      <w:pPr>
        <w:spacing w:before="0"/>
        <w:rPr>
          <w:rFonts w:cs="Arial"/>
        </w:rPr>
      </w:pPr>
      <w:r w:rsidRPr="00554B85">
        <w:rPr>
          <w:rFonts w:cs="Arial"/>
        </w:rPr>
        <w:t xml:space="preserve">Место и датум издавања Овлашћења          </w:t>
      </w:r>
    </w:p>
    <w:p w:rsidR="00554B85" w:rsidRPr="00554B85" w:rsidRDefault="00554B85" w:rsidP="00554B85">
      <w:pPr>
        <w:spacing w:before="0"/>
        <w:rPr>
          <w:rFonts w:cs="Arial"/>
        </w:rPr>
      </w:pPr>
    </w:p>
    <w:p w:rsidR="00554B85" w:rsidRPr="00554B85" w:rsidRDefault="00554B85" w:rsidP="00554B85">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554B85" w:rsidRPr="00554B85" w:rsidTr="00E76155">
        <w:trPr>
          <w:jc w:val="center"/>
        </w:trPr>
        <w:tc>
          <w:tcPr>
            <w:tcW w:w="3882" w:type="dxa"/>
          </w:tcPr>
          <w:p w:rsidR="00554B85" w:rsidRPr="00554B85" w:rsidRDefault="00554B85" w:rsidP="00E76155">
            <w:pPr>
              <w:spacing w:before="0"/>
              <w:jc w:val="center"/>
              <w:rPr>
                <w:rFonts w:cs="Arial"/>
              </w:rPr>
            </w:pPr>
            <w:r w:rsidRPr="00554B85">
              <w:rPr>
                <w:rFonts w:cs="Arial"/>
              </w:rPr>
              <w:t>Датум:</w:t>
            </w:r>
          </w:p>
        </w:tc>
        <w:tc>
          <w:tcPr>
            <w:tcW w:w="2127" w:type="dxa"/>
          </w:tcPr>
          <w:p w:rsidR="00554B85" w:rsidRPr="00554B85" w:rsidRDefault="00554B85" w:rsidP="00E76155">
            <w:pPr>
              <w:spacing w:before="0"/>
              <w:jc w:val="center"/>
              <w:rPr>
                <w:rFonts w:cs="Arial"/>
                <w:lang w:val="ru-RU"/>
              </w:rPr>
            </w:pPr>
          </w:p>
        </w:tc>
        <w:tc>
          <w:tcPr>
            <w:tcW w:w="4022" w:type="dxa"/>
          </w:tcPr>
          <w:p w:rsidR="00554B85" w:rsidRPr="00554B85" w:rsidRDefault="00554B85" w:rsidP="00E76155">
            <w:pPr>
              <w:spacing w:before="0"/>
              <w:jc w:val="center"/>
              <w:rPr>
                <w:rFonts w:cs="Arial"/>
                <w:lang w:val="ru-RU"/>
              </w:rPr>
            </w:pPr>
            <w:r w:rsidRPr="00554B85">
              <w:rPr>
                <w:rFonts w:cs="Arial"/>
              </w:rPr>
              <w:t>Понуђач</w:t>
            </w:r>
            <w:r w:rsidRPr="00554B85">
              <w:rPr>
                <w:rFonts w:cs="Arial"/>
                <w:lang w:val="ru-RU"/>
              </w:rPr>
              <w:t>:</w:t>
            </w:r>
          </w:p>
        </w:tc>
      </w:tr>
      <w:tr w:rsidR="00554B85" w:rsidRPr="00554B85" w:rsidTr="00E76155">
        <w:trPr>
          <w:jc w:val="center"/>
        </w:trPr>
        <w:tc>
          <w:tcPr>
            <w:tcW w:w="3882" w:type="dxa"/>
          </w:tcPr>
          <w:p w:rsidR="00554B85" w:rsidRPr="00554B85" w:rsidRDefault="00554B85" w:rsidP="00E76155">
            <w:pPr>
              <w:spacing w:before="0"/>
              <w:jc w:val="center"/>
              <w:rPr>
                <w:rFonts w:cs="Arial"/>
              </w:rPr>
            </w:pPr>
          </w:p>
        </w:tc>
        <w:tc>
          <w:tcPr>
            <w:tcW w:w="2127" w:type="dxa"/>
          </w:tcPr>
          <w:p w:rsidR="00554B85" w:rsidRPr="00554B85" w:rsidRDefault="00554B85" w:rsidP="00E76155">
            <w:pPr>
              <w:spacing w:before="0"/>
              <w:jc w:val="center"/>
              <w:rPr>
                <w:rFonts w:cs="Arial"/>
              </w:rPr>
            </w:pPr>
            <w:r w:rsidRPr="00554B85">
              <w:rPr>
                <w:rFonts w:cs="Arial"/>
              </w:rPr>
              <w:t>М.П.</w:t>
            </w:r>
          </w:p>
        </w:tc>
        <w:tc>
          <w:tcPr>
            <w:tcW w:w="4022" w:type="dxa"/>
          </w:tcPr>
          <w:p w:rsidR="00554B85" w:rsidRPr="00554B85" w:rsidRDefault="00554B85" w:rsidP="00E76155">
            <w:pPr>
              <w:spacing w:before="0"/>
              <w:jc w:val="center"/>
              <w:rPr>
                <w:rFonts w:cs="Arial"/>
                <w:lang w:val="ru-RU"/>
              </w:rPr>
            </w:pPr>
          </w:p>
        </w:tc>
      </w:tr>
      <w:tr w:rsidR="00554B85" w:rsidRPr="00554B85" w:rsidTr="00E76155">
        <w:trPr>
          <w:jc w:val="center"/>
        </w:trPr>
        <w:tc>
          <w:tcPr>
            <w:tcW w:w="3882" w:type="dxa"/>
            <w:tcBorders>
              <w:bottom w:val="single" w:sz="4" w:space="0" w:color="auto"/>
            </w:tcBorders>
          </w:tcPr>
          <w:p w:rsidR="00554B85" w:rsidRPr="00554B85" w:rsidRDefault="00554B85" w:rsidP="00E76155">
            <w:pPr>
              <w:spacing w:before="0"/>
              <w:jc w:val="center"/>
              <w:rPr>
                <w:rFonts w:cs="Arial"/>
              </w:rPr>
            </w:pPr>
          </w:p>
        </w:tc>
        <w:tc>
          <w:tcPr>
            <w:tcW w:w="2127" w:type="dxa"/>
          </w:tcPr>
          <w:p w:rsidR="00554B85" w:rsidRPr="00554B85" w:rsidRDefault="00554B85" w:rsidP="00E76155">
            <w:pPr>
              <w:spacing w:before="0"/>
              <w:jc w:val="center"/>
              <w:rPr>
                <w:rFonts w:cs="Arial"/>
                <w:lang w:val="ru-RU"/>
              </w:rPr>
            </w:pPr>
          </w:p>
        </w:tc>
        <w:tc>
          <w:tcPr>
            <w:tcW w:w="4022" w:type="dxa"/>
            <w:tcBorders>
              <w:bottom w:val="single" w:sz="4" w:space="0" w:color="auto"/>
            </w:tcBorders>
          </w:tcPr>
          <w:p w:rsidR="00554B85" w:rsidRPr="00554B85" w:rsidRDefault="00554B85" w:rsidP="00E76155">
            <w:pPr>
              <w:spacing w:before="0"/>
              <w:jc w:val="center"/>
              <w:rPr>
                <w:rFonts w:cs="Arial"/>
                <w:lang w:val="ru-RU"/>
              </w:rPr>
            </w:pPr>
          </w:p>
        </w:tc>
      </w:tr>
    </w:tbl>
    <w:p w:rsidR="00554B85" w:rsidRPr="00554B85" w:rsidRDefault="00554B85" w:rsidP="00554B85">
      <w:pPr>
        <w:spacing w:before="0"/>
        <w:rPr>
          <w:rFonts w:cs="Arial"/>
        </w:rPr>
      </w:pPr>
      <w:r w:rsidRPr="00554B85">
        <w:rPr>
          <w:rFonts w:cs="Arial"/>
        </w:rPr>
        <w:t xml:space="preserve">                                                                                              Потпис овлашћеног лица</w:t>
      </w:r>
    </w:p>
    <w:p w:rsidR="00554B85" w:rsidRPr="00554B85" w:rsidRDefault="00554B85" w:rsidP="00554B85">
      <w:pPr>
        <w:spacing w:before="0"/>
        <w:rPr>
          <w:rFonts w:cs="Arial"/>
        </w:rPr>
      </w:pPr>
    </w:p>
    <w:p w:rsidR="00554B85" w:rsidRPr="00554B85" w:rsidRDefault="00554B85" w:rsidP="00554B85">
      <w:pPr>
        <w:spacing w:before="0"/>
        <w:rPr>
          <w:rFonts w:cs="Arial"/>
        </w:rPr>
      </w:pPr>
      <w:r w:rsidRPr="00554B85">
        <w:rPr>
          <w:rFonts w:cs="Arial"/>
        </w:rPr>
        <w:t>Прилог:</w:t>
      </w:r>
    </w:p>
    <w:p w:rsidR="00554B85" w:rsidRPr="00554B85" w:rsidRDefault="00554B85" w:rsidP="00554B85">
      <w:pPr>
        <w:pStyle w:val="ListParagraph"/>
        <w:numPr>
          <w:ilvl w:val="0"/>
          <w:numId w:val="7"/>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554B85" w:rsidRPr="00554B85" w:rsidRDefault="00554B85" w:rsidP="00554B85">
      <w:pPr>
        <w:pStyle w:val="ListParagraph"/>
        <w:numPr>
          <w:ilvl w:val="0"/>
          <w:numId w:val="7"/>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54B85" w:rsidRPr="00554B85" w:rsidRDefault="00554B85" w:rsidP="00554B85">
      <w:pPr>
        <w:pStyle w:val="ListParagraph"/>
        <w:numPr>
          <w:ilvl w:val="0"/>
          <w:numId w:val="7"/>
        </w:numPr>
        <w:spacing w:before="0" w:after="0" w:line="240" w:lineRule="auto"/>
        <w:rPr>
          <w:rFonts w:ascii="Arial" w:hAnsi="Arial" w:cs="Arial"/>
        </w:rPr>
      </w:pPr>
      <w:r w:rsidRPr="00554B85">
        <w:rPr>
          <w:rFonts w:ascii="Arial" w:hAnsi="Arial" w:cs="Arial"/>
        </w:rPr>
        <w:t xml:space="preserve">фотокопија ОП обрасца </w:t>
      </w:r>
    </w:p>
    <w:p w:rsidR="00554B85" w:rsidRPr="00554B85" w:rsidRDefault="00554B85" w:rsidP="00554B85">
      <w:pPr>
        <w:pStyle w:val="ListParagraph"/>
        <w:numPr>
          <w:ilvl w:val="0"/>
          <w:numId w:val="7"/>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54B85" w:rsidRPr="00554B85" w:rsidRDefault="00554B85" w:rsidP="00554B85">
      <w:pPr>
        <w:spacing w:before="0"/>
        <w:rPr>
          <w:rFonts w:cs="Arial"/>
        </w:rPr>
      </w:pPr>
    </w:p>
    <w:p w:rsidR="00554B85" w:rsidRPr="00554B85" w:rsidRDefault="00554B85" w:rsidP="00554B85">
      <w:pPr>
        <w:spacing w:before="0"/>
        <w:rPr>
          <w:rFonts w:cs="Arial"/>
        </w:rPr>
      </w:pPr>
    </w:p>
    <w:p w:rsidR="00554B85" w:rsidRPr="00554B85" w:rsidRDefault="00554B85" w:rsidP="00554B85">
      <w:pPr>
        <w:spacing w:before="0"/>
        <w:rPr>
          <w:rFonts w:cs="Arial"/>
        </w:rPr>
      </w:pPr>
    </w:p>
    <w:p w:rsidR="00554B85" w:rsidRDefault="00554B85" w:rsidP="00554B85">
      <w:pPr>
        <w:spacing w:before="0"/>
        <w:rPr>
          <w:rFonts w:cs="Arial"/>
          <w:lang w:val="sr-Cyrl-RS"/>
        </w:rPr>
      </w:pPr>
    </w:p>
    <w:p w:rsidR="00C761E2" w:rsidRDefault="00C761E2" w:rsidP="00554B85">
      <w:pPr>
        <w:spacing w:before="0"/>
        <w:rPr>
          <w:rFonts w:cs="Arial"/>
          <w:lang w:val="sr-Cyrl-RS"/>
        </w:rPr>
      </w:pPr>
    </w:p>
    <w:p w:rsidR="00C761E2" w:rsidRDefault="00C761E2" w:rsidP="00554B85">
      <w:pPr>
        <w:spacing w:before="0"/>
        <w:rPr>
          <w:rFonts w:cs="Arial"/>
          <w:lang w:val="sr-Cyrl-RS"/>
        </w:rPr>
      </w:pPr>
    </w:p>
    <w:p w:rsidR="00C761E2" w:rsidRDefault="00C761E2" w:rsidP="00554B85">
      <w:pPr>
        <w:spacing w:before="0"/>
        <w:rPr>
          <w:rFonts w:cs="Arial"/>
          <w:lang w:val="sr-Cyrl-RS"/>
        </w:rPr>
      </w:pPr>
    </w:p>
    <w:p w:rsidR="00C761E2" w:rsidRDefault="00C761E2" w:rsidP="00554B85">
      <w:pPr>
        <w:spacing w:before="0"/>
        <w:rPr>
          <w:rFonts w:cs="Arial"/>
          <w:lang w:val="sr-Cyrl-RS"/>
        </w:rPr>
      </w:pPr>
    </w:p>
    <w:p w:rsidR="004A2872" w:rsidRDefault="004A2872" w:rsidP="00554B85">
      <w:pPr>
        <w:spacing w:before="0"/>
        <w:rPr>
          <w:rFonts w:cs="Arial"/>
          <w:lang w:val="sr-Cyrl-RS"/>
        </w:rPr>
      </w:pPr>
    </w:p>
    <w:p w:rsidR="004A2872" w:rsidRPr="00C761E2" w:rsidRDefault="004A2872" w:rsidP="00554B85">
      <w:pPr>
        <w:spacing w:before="0"/>
        <w:rPr>
          <w:rFonts w:cs="Arial"/>
          <w:lang w:val="sr-Cyrl-RS"/>
        </w:rPr>
      </w:pPr>
    </w:p>
    <w:p w:rsidR="00554B85" w:rsidRPr="00554B85" w:rsidRDefault="00554B85" w:rsidP="00554B85">
      <w:pPr>
        <w:spacing w:before="0"/>
        <w:rPr>
          <w:rFonts w:cs="Arial"/>
          <w:lang w:val="sr-Cyrl-RS"/>
        </w:rPr>
      </w:pPr>
    </w:p>
    <w:p w:rsidR="00554B85" w:rsidRPr="00554B85" w:rsidRDefault="00554B85" w:rsidP="00554B85">
      <w:pPr>
        <w:spacing w:before="0"/>
        <w:rPr>
          <w:rFonts w:cs="Arial"/>
          <w:lang w:val="sr-Cyrl-RS"/>
        </w:rPr>
      </w:pPr>
    </w:p>
    <w:p w:rsidR="00554B85" w:rsidRPr="00554B85" w:rsidRDefault="00554B85" w:rsidP="00554B85">
      <w:pPr>
        <w:spacing w:before="0"/>
        <w:rPr>
          <w:rFonts w:cs="Arial"/>
          <w:lang w:val="sr-Cyrl-RS"/>
        </w:rPr>
      </w:pPr>
    </w:p>
    <w:p w:rsidR="00F9189E" w:rsidRPr="00554B85" w:rsidRDefault="00F9189E" w:rsidP="00D174CB">
      <w:pPr>
        <w:pStyle w:val="ListParagraph"/>
        <w:spacing w:before="0" w:after="0" w:line="240" w:lineRule="auto"/>
        <w:rPr>
          <w:rFonts w:cs="Arial"/>
        </w:rPr>
      </w:pPr>
    </w:p>
    <w:p w:rsidR="00B740FF" w:rsidRPr="00554B85" w:rsidRDefault="00B740FF" w:rsidP="00B740FF">
      <w:pPr>
        <w:jc w:val="center"/>
        <w:rPr>
          <w:rFonts w:cs="Arial"/>
          <w:b/>
          <w:lang w:val="sr-Cyrl-RS"/>
        </w:rPr>
      </w:pPr>
      <w:r w:rsidRPr="00554B85">
        <w:rPr>
          <w:rFonts w:cs="Arial"/>
          <w:b/>
          <w:lang w:val="sr-Cyrl-CS"/>
        </w:rPr>
        <w:t>ПРИЛОГ бр</w:t>
      </w:r>
      <w:r w:rsidRPr="00554B85">
        <w:rPr>
          <w:rFonts w:cs="Arial"/>
          <w:b/>
        </w:rPr>
        <w:t>:</w:t>
      </w:r>
      <w:r w:rsidR="00554B85" w:rsidRPr="00554B85">
        <w:rPr>
          <w:rFonts w:cs="Arial"/>
          <w:b/>
          <w:lang w:val="sr-Cyrl-RS"/>
        </w:rPr>
        <w:t>4</w:t>
      </w:r>
    </w:p>
    <w:p w:rsidR="00B740FF" w:rsidRPr="00554B85" w:rsidRDefault="00B740FF" w:rsidP="00B740FF">
      <w:pPr>
        <w:jc w:val="center"/>
        <w:rPr>
          <w:rFonts w:cs="Arial"/>
          <w:lang w:val="ru-RU"/>
        </w:rPr>
      </w:pPr>
      <w:r w:rsidRPr="00554B85">
        <w:rPr>
          <w:rFonts w:cs="Arial"/>
          <w:b/>
          <w:lang w:val="sr-Cyrl-CS"/>
        </w:rPr>
        <w:t>ЗАПИСНИК О ИЗВРШЕНОЈ ИСПОРУЦИ ДОБАРА</w:t>
      </w:r>
      <w:r w:rsidR="00036C14" w:rsidRPr="00554B85">
        <w:rPr>
          <w:rFonts w:cs="Arial"/>
          <w:b/>
          <w:lang w:val="sr-Cyrl-CS"/>
        </w:rPr>
        <w:t xml:space="preserve"> </w:t>
      </w:r>
      <w:r w:rsidRPr="00554B85">
        <w:rPr>
          <w:rFonts w:cs="Arial"/>
          <w:b/>
          <w:lang w:val="sr-Cyrl-CS"/>
        </w:rPr>
        <w:t xml:space="preserve"> </w:t>
      </w:r>
    </w:p>
    <w:p w:rsidR="00B740FF" w:rsidRPr="00554B85" w:rsidRDefault="00B740FF" w:rsidP="00B740FF">
      <w:pPr>
        <w:rPr>
          <w:rFonts w:cs="Arial"/>
          <w:lang w:val="ru-RU"/>
        </w:rPr>
      </w:pPr>
    </w:p>
    <w:p w:rsidR="00B740FF" w:rsidRPr="00554B85" w:rsidRDefault="00B740FF" w:rsidP="00B740FF">
      <w:pPr>
        <w:rPr>
          <w:rFonts w:cs="Arial"/>
          <w:lang w:val="ru-RU"/>
        </w:rPr>
      </w:pPr>
      <w:r w:rsidRPr="00554B85">
        <w:rPr>
          <w:rFonts w:cs="Arial"/>
          <w:lang w:val="ru-RU"/>
        </w:rPr>
        <w:t>Датум___________</w:t>
      </w:r>
    </w:p>
    <w:p w:rsidR="00B740FF" w:rsidRPr="00554B85" w:rsidRDefault="00B740FF" w:rsidP="00B740FF">
      <w:pPr>
        <w:ind w:left="1440" w:firstLine="720"/>
        <w:rPr>
          <w:rFonts w:cs="Arial"/>
          <w:lang w:val="ru-RU"/>
        </w:rPr>
      </w:pPr>
    </w:p>
    <w:p w:rsidR="00B740FF" w:rsidRPr="00554B85" w:rsidRDefault="00B740FF" w:rsidP="00B740FF">
      <w:pPr>
        <w:rPr>
          <w:rFonts w:cs="Arial"/>
          <w:lang w:val="ru-RU"/>
        </w:rPr>
      </w:pPr>
      <w:r w:rsidRPr="00554B85">
        <w:rPr>
          <w:rFonts w:cs="Arial"/>
          <w:lang w:val="ru-RU"/>
        </w:rPr>
        <w:tab/>
      </w:r>
      <w:r w:rsidRPr="00554B85">
        <w:rPr>
          <w:rFonts w:cs="Arial"/>
        </w:rPr>
        <w:t>ПРОДАВАЦ:</w:t>
      </w:r>
      <w:r w:rsidRPr="00554B85">
        <w:rPr>
          <w:rFonts w:cs="Arial"/>
          <w:lang w:val="ru-RU"/>
        </w:rPr>
        <w:tab/>
      </w:r>
      <w:r w:rsidRPr="00554B85">
        <w:rPr>
          <w:rFonts w:cs="Arial"/>
          <w:lang w:val="ru-RU"/>
        </w:rPr>
        <w:tab/>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КУПАЦ:</w:t>
      </w:r>
    </w:p>
    <w:p w:rsidR="00B740FF" w:rsidRPr="00554B85" w:rsidRDefault="00771564" w:rsidP="00B740FF">
      <w:pPr>
        <w:rPr>
          <w:rFonts w:cs="Arial"/>
          <w:lang w:val="ru-RU"/>
        </w:rPr>
      </w:pPr>
      <w:r w:rsidRPr="00554B85">
        <w:rPr>
          <w:rFonts w:cs="Arial"/>
          <w:lang w:val="ru-RU"/>
        </w:rPr>
        <w:t xml:space="preserve">__________________________ </w:t>
      </w:r>
      <w:r w:rsidR="0041695B" w:rsidRPr="00554B85">
        <w:rPr>
          <w:rFonts w:cs="Arial"/>
          <w:lang w:val="ru-RU"/>
        </w:rPr>
        <w:t xml:space="preserve">                </w:t>
      </w:r>
      <w:r w:rsidRPr="00554B85">
        <w:rPr>
          <w:rFonts w:cs="Arial"/>
          <w:lang w:val="ru-RU"/>
        </w:rPr>
        <w:t xml:space="preserve">  </w:t>
      </w:r>
      <w:r w:rsidR="0041695B" w:rsidRPr="00554B85">
        <w:rPr>
          <w:rFonts w:cs="Arial"/>
          <w:lang w:val="ru-RU"/>
        </w:rPr>
        <w:t xml:space="preserve">             </w:t>
      </w:r>
      <w:r w:rsidRPr="00554B85">
        <w:rPr>
          <w:rFonts w:cs="Arial"/>
          <w:lang w:val="ru-RU"/>
        </w:rPr>
        <w:t>_________________________</w:t>
      </w:r>
    </w:p>
    <w:p w:rsidR="00B740FF" w:rsidRPr="00554B85" w:rsidRDefault="00B740FF" w:rsidP="00B740FF">
      <w:pPr>
        <w:rPr>
          <w:rFonts w:cs="Arial"/>
        </w:rPr>
      </w:pPr>
      <w:r w:rsidRPr="00554B85">
        <w:rPr>
          <w:rFonts w:cs="Arial"/>
          <w:lang w:val="ru-RU"/>
        </w:rPr>
        <w:t xml:space="preserve">(Назив правног  лица)    </w:t>
      </w:r>
      <w:r w:rsidRPr="00554B85">
        <w:rPr>
          <w:rFonts w:cs="Arial"/>
          <w:lang w:val="ru-RU"/>
        </w:rPr>
        <w:tab/>
      </w:r>
      <w:r w:rsidR="0041695B" w:rsidRPr="00554B85">
        <w:rPr>
          <w:rFonts w:cs="Arial"/>
          <w:lang w:val="ru-RU"/>
        </w:rPr>
        <w:t xml:space="preserve">                             </w:t>
      </w:r>
      <w:r w:rsidRPr="00554B85">
        <w:rPr>
          <w:rFonts w:cs="Arial"/>
          <w:lang w:val="ru-RU"/>
        </w:rPr>
        <w:t xml:space="preserve">(Назив организационог дела </w:t>
      </w:r>
      <w:r w:rsidRPr="00554B85">
        <w:rPr>
          <w:rFonts w:cs="Arial"/>
        </w:rPr>
        <w:t>ЈП ЕПС)</w:t>
      </w:r>
    </w:p>
    <w:p w:rsidR="00B740FF" w:rsidRPr="00554B85" w:rsidRDefault="00B740FF" w:rsidP="00B740FF">
      <w:pPr>
        <w:rPr>
          <w:rFonts w:cs="Arial"/>
          <w:lang w:val="ru-RU"/>
        </w:rPr>
      </w:pPr>
      <w:r w:rsidRPr="00554B85">
        <w:rPr>
          <w:rFonts w:cs="Arial"/>
          <w:lang w:val="ru-RU"/>
        </w:rPr>
        <w:t xml:space="preserve">___________________________          </w:t>
      </w:r>
      <w:r w:rsidRPr="00554B85">
        <w:rPr>
          <w:rFonts w:cs="Arial"/>
          <w:lang w:val="ru-RU"/>
        </w:rPr>
        <w:tab/>
      </w:r>
      <w:r w:rsidRPr="00554B85">
        <w:rPr>
          <w:rFonts w:cs="Arial"/>
          <w:lang w:val="ru-RU"/>
        </w:rPr>
        <w:tab/>
        <w:t>_____________________________</w:t>
      </w:r>
    </w:p>
    <w:p w:rsidR="00B740FF" w:rsidRPr="00554B85" w:rsidRDefault="00B740FF" w:rsidP="00B740FF">
      <w:pPr>
        <w:rPr>
          <w:rFonts w:cs="Arial"/>
          <w:lang w:val="ru-RU"/>
        </w:rPr>
      </w:pPr>
      <w:r w:rsidRPr="00554B85">
        <w:rPr>
          <w:rFonts w:cs="Arial"/>
          <w:lang w:val="ru-RU"/>
        </w:rPr>
        <w:t xml:space="preserve"> (Адреса правног  лица) </w:t>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 xml:space="preserve">(Адреса организационог дела </w:t>
      </w:r>
      <w:r w:rsidRPr="00554B85">
        <w:rPr>
          <w:rFonts w:cs="Arial"/>
        </w:rPr>
        <w:t>ЈП ЕПС</w:t>
      </w:r>
      <w:r w:rsidRPr="00554B85">
        <w:rPr>
          <w:rFonts w:cs="Arial"/>
          <w:lang w:val="ru-RU"/>
        </w:rPr>
        <w:t>)</w:t>
      </w:r>
    </w:p>
    <w:p w:rsidR="00B740FF" w:rsidRPr="00554B85" w:rsidRDefault="00B740FF" w:rsidP="00B740FF">
      <w:pPr>
        <w:rPr>
          <w:rFonts w:cs="Arial"/>
          <w:lang w:val="ru-RU"/>
        </w:rPr>
      </w:pPr>
    </w:p>
    <w:p w:rsidR="00B740FF" w:rsidRPr="00554B85" w:rsidRDefault="00B740FF" w:rsidP="00B740FF">
      <w:pPr>
        <w:rPr>
          <w:rFonts w:cs="Arial"/>
        </w:rPr>
      </w:pPr>
      <w:r w:rsidRPr="00554B85">
        <w:rPr>
          <w:rFonts w:cs="Arial"/>
          <w:lang w:val="ru-RU"/>
        </w:rPr>
        <w:t>Број Уговора/Датум:      __________________________________________</w:t>
      </w:r>
    </w:p>
    <w:p w:rsidR="00B740FF" w:rsidRPr="00554B85" w:rsidRDefault="00B740FF" w:rsidP="00B740FF">
      <w:pPr>
        <w:rPr>
          <w:rFonts w:cs="Arial"/>
          <w:lang w:val="ru-RU"/>
        </w:rPr>
      </w:pPr>
      <w:r w:rsidRPr="00554B85">
        <w:rPr>
          <w:rFonts w:cs="Arial"/>
          <w:lang w:val="ru-RU"/>
        </w:rPr>
        <w:t>Број налога за набавку</w:t>
      </w:r>
      <w:r w:rsidR="0036133A" w:rsidRPr="00554B85">
        <w:rPr>
          <w:rFonts w:cs="Arial"/>
          <w:lang w:val="ru-RU"/>
        </w:rPr>
        <w:t xml:space="preserve"> </w:t>
      </w:r>
      <w:r w:rsidRPr="00554B85">
        <w:rPr>
          <w:rFonts w:cs="Arial"/>
          <w:lang w:val="ru-RU"/>
        </w:rPr>
        <w:t>(НЗН):  ________________________</w:t>
      </w:r>
    </w:p>
    <w:p w:rsidR="00B740FF" w:rsidRPr="00554B85" w:rsidRDefault="00B740FF" w:rsidP="00B740FF">
      <w:pPr>
        <w:rPr>
          <w:rFonts w:cs="Arial"/>
          <w:lang w:val="ru-RU"/>
        </w:rPr>
      </w:pPr>
      <w:r w:rsidRPr="00554B85">
        <w:rPr>
          <w:rFonts w:cs="Arial"/>
          <w:lang w:val="ru-RU"/>
        </w:rPr>
        <w:t xml:space="preserve">Место извршене услуге/ Место трошка </w:t>
      </w:r>
      <w:r w:rsidRPr="00554B85">
        <w:rPr>
          <w:rFonts w:cs="Arial"/>
          <w:vertAlign w:val="superscript"/>
          <w:lang w:val="ru-RU"/>
        </w:rPr>
        <w:t>1</w:t>
      </w:r>
      <w:r w:rsidRPr="00554B85">
        <w:rPr>
          <w:rFonts w:cs="Arial"/>
          <w:lang w:val="ru-RU"/>
        </w:rPr>
        <w:t>:  __________________________</w:t>
      </w:r>
    </w:p>
    <w:p w:rsidR="00B740FF" w:rsidRPr="00554B85" w:rsidRDefault="00B740FF" w:rsidP="00B740FF">
      <w:pPr>
        <w:rPr>
          <w:rFonts w:cs="Arial"/>
          <w:lang w:val="ru-RU"/>
        </w:rPr>
      </w:pPr>
      <w:r w:rsidRPr="00554B85">
        <w:rPr>
          <w:rFonts w:cs="Arial"/>
          <w:lang w:val="ru-RU"/>
        </w:rPr>
        <w:t>Објекат: ______________________________________________________</w:t>
      </w:r>
    </w:p>
    <w:p w:rsidR="00B740FF" w:rsidRPr="00554B85" w:rsidRDefault="00B740FF" w:rsidP="00B740FF">
      <w:pPr>
        <w:ind w:left="426"/>
        <w:rPr>
          <w:rFonts w:cs="Arial"/>
          <w:b/>
          <w:lang w:val="ru-RU"/>
        </w:rPr>
      </w:pPr>
    </w:p>
    <w:p w:rsidR="00B740FF" w:rsidRPr="00554B85" w:rsidRDefault="00B740FF" w:rsidP="00B740FF">
      <w:pPr>
        <w:ind w:left="426"/>
        <w:rPr>
          <w:rFonts w:cs="Arial"/>
          <w:lang w:val="ru-RU"/>
        </w:rPr>
      </w:pPr>
      <w:r w:rsidRPr="00554B85">
        <w:rPr>
          <w:rFonts w:cs="Arial"/>
          <w:b/>
          <w:lang w:val="ru-RU"/>
        </w:rPr>
        <w:t>А</w:t>
      </w:r>
      <w:r w:rsidRPr="00554B85">
        <w:rPr>
          <w:rFonts w:cs="Arial"/>
          <w:lang w:val="ru-RU"/>
        </w:rPr>
        <w:t xml:space="preserve">) ДЕТАЉНА СПЕЦИФИКАЦИЈА ДОБАРА </w:t>
      </w:r>
    </w:p>
    <w:p w:rsidR="00B740FF" w:rsidRPr="00554B85" w:rsidRDefault="00B740FF" w:rsidP="00B740FF">
      <w:pPr>
        <w:rPr>
          <w:rFonts w:cs="Arial"/>
          <w:lang w:val="ru-RU"/>
        </w:rPr>
      </w:pPr>
      <w:r w:rsidRPr="00554B85">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554B85" w:rsidTr="00B740FF">
        <w:tc>
          <w:tcPr>
            <w:tcW w:w="7966" w:type="dxa"/>
            <w:tcBorders>
              <w:top w:val="nil"/>
              <w:left w:val="nil"/>
              <w:bottom w:val="single" w:sz="4" w:space="0" w:color="auto"/>
              <w:right w:val="nil"/>
            </w:tcBorders>
            <w:vAlign w:val="center"/>
          </w:tcPr>
          <w:p w:rsidR="00036C14" w:rsidRPr="00554B85" w:rsidRDefault="00B740FF" w:rsidP="00036C14">
            <w:pPr>
              <w:tabs>
                <w:tab w:val="left" w:pos="420"/>
              </w:tabs>
              <w:spacing w:line="256" w:lineRule="auto"/>
              <w:rPr>
                <w:rFonts w:cs="Arial"/>
                <w:lang w:val="sr-Cyrl-CS"/>
              </w:rPr>
            </w:pPr>
            <w:r w:rsidRPr="00554B85">
              <w:rPr>
                <w:rFonts w:cs="Arial"/>
                <w:lang w:val="sr-Cyrl-CS"/>
              </w:rPr>
              <w:t xml:space="preserve">ПРИЛОГ: НАЛОГ ЗА НАБАВКУ (садржи предмет, рок, количину, јед.мере, јед.цену без ПДВ-а, укупну цену без </w:t>
            </w:r>
            <w:r w:rsidR="00036C14" w:rsidRPr="00554B85">
              <w:rPr>
                <w:rFonts w:cs="Arial"/>
                <w:lang w:val="sr-Cyrl-CS"/>
              </w:rPr>
              <w:t xml:space="preserve">ПДВ-а, укупан износ без ПДВ-а) </w:t>
            </w:r>
          </w:p>
          <w:p w:rsidR="00B740FF" w:rsidRPr="00554B85" w:rsidRDefault="00B740FF" w:rsidP="00036C14">
            <w:pPr>
              <w:tabs>
                <w:tab w:val="left" w:pos="420"/>
              </w:tabs>
              <w:spacing w:line="256" w:lineRule="auto"/>
              <w:rPr>
                <w:rFonts w:cs="Arial"/>
                <w:lang w:val="sr-Cyrl-CS"/>
              </w:rPr>
            </w:pPr>
            <w:r w:rsidRPr="00554B85">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r w:rsidR="00B740FF" w:rsidRPr="00554B85" w:rsidTr="00B740FF">
        <w:tc>
          <w:tcPr>
            <w:tcW w:w="7966"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bl>
    <w:p w:rsidR="00B740FF" w:rsidRPr="00554B85" w:rsidRDefault="00B740FF" w:rsidP="00B740FF">
      <w:pPr>
        <w:rPr>
          <w:rFonts w:cs="Arial"/>
          <w:highlight w:val="yellow"/>
          <w:lang w:val="sr-Cyrl-CS"/>
        </w:rPr>
      </w:pPr>
    </w:p>
    <w:p w:rsidR="00B740FF" w:rsidRPr="00554B85" w:rsidRDefault="00B740FF" w:rsidP="00B740FF">
      <w:pPr>
        <w:rPr>
          <w:rFonts w:cs="Arial"/>
          <w:lang w:val="sr-Cyrl-CS"/>
        </w:rPr>
      </w:pPr>
      <w:r w:rsidRPr="00554B85">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554B85">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911635">
        <w:rPr>
          <w:rFonts w:cs="Arial"/>
          <w:lang w:val="ru-RU"/>
        </w:rPr>
        <w:t xml:space="preserve">                       </w:t>
      </w:r>
      <w:r w:rsidR="004C7B4A" w:rsidRPr="00335C32">
        <w:rPr>
          <w:rFonts w:cs="Arial"/>
          <w:lang w:val="ru-RU"/>
        </w:rPr>
        <w:t xml:space="preserve">       </w:t>
      </w:r>
      <w:r w:rsidR="00D2182F">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911635">
        <w:rPr>
          <w:rFonts w:cs="Arial"/>
          <w:lang w:val="ru-RU"/>
        </w:rPr>
        <w:t xml:space="preserve">                      </w:t>
      </w:r>
      <w:r w:rsidR="00D2182F">
        <w:rPr>
          <w:rFonts w:cs="Arial"/>
          <w:lang w:val="ru-RU"/>
        </w:rPr>
        <w:t xml:space="preserve">    </w:t>
      </w:r>
      <w:r w:rsidR="00911635">
        <w:rPr>
          <w:rFonts w:cs="Arial"/>
          <w:lang w:val="ru-RU"/>
        </w:rPr>
        <w:t xml:space="preserve"> </w:t>
      </w:r>
      <w:r w:rsidR="00D2182F">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911635">
      <w:pPr>
        <w:rPr>
          <w:rFonts w:cs="Arial"/>
          <w:color w:val="FF0000"/>
          <w:lang w:val="ru-RU"/>
        </w:rPr>
      </w:pPr>
      <w:r w:rsidRPr="003E5D47">
        <w:rPr>
          <w:rFonts w:cs="Arial"/>
          <w:color w:val="FF0000"/>
          <w:lang w:val="ru-RU"/>
        </w:rPr>
        <w:t xml:space="preserve">    (Име и презиме)</w:t>
      </w:r>
      <w:r w:rsidRPr="003E5D47">
        <w:rPr>
          <w:rFonts w:cs="Arial"/>
          <w:color w:val="FF0000"/>
          <w:lang w:val="ru-RU"/>
        </w:rPr>
        <w:tab/>
      </w:r>
      <w:r w:rsidRPr="003E5D47">
        <w:rPr>
          <w:rFonts w:cs="Arial"/>
          <w:color w:val="FF0000"/>
          <w:lang w:val="ru-RU"/>
        </w:rPr>
        <w:tab/>
      </w:r>
      <w:r w:rsidR="004C7B4A" w:rsidRPr="003E5D47">
        <w:rPr>
          <w:rFonts w:cs="Arial"/>
          <w:color w:val="FF0000"/>
          <w:lang w:val="ru-RU"/>
        </w:rPr>
        <w:t xml:space="preserve">  </w:t>
      </w:r>
      <w:r w:rsidR="00911635">
        <w:rPr>
          <w:rFonts w:cs="Arial"/>
          <w:color w:val="FF0000"/>
          <w:lang w:val="ru-RU"/>
        </w:rPr>
        <w:t xml:space="preserve">                        </w:t>
      </w:r>
      <w:r w:rsidR="004C7B4A" w:rsidRPr="003E5D47">
        <w:rPr>
          <w:rFonts w:cs="Arial"/>
          <w:color w:val="FF0000"/>
          <w:lang w:val="ru-RU"/>
        </w:rPr>
        <w:t xml:space="preserve"> </w:t>
      </w:r>
      <w:r w:rsidR="00D2182F">
        <w:rPr>
          <w:rFonts w:cs="Arial"/>
          <w:color w:val="FF0000"/>
          <w:lang w:val="ru-RU"/>
        </w:rPr>
        <w:t xml:space="preserve">                </w:t>
      </w:r>
      <w:r w:rsidR="004C7B4A" w:rsidRPr="003E5D47">
        <w:rPr>
          <w:rFonts w:cs="Arial"/>
          <w:color w:val="FF0000"/>
          <w:lang w:val="ru-RU"/>
        </w:rPr>
        <w:t xml:space="preserve">(Име и презиме)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911635">
        <w:rPr>
          <w:rFonts w:cs="Arial"/>
          <w:lang w:val="ru-RU"/>
        </w:rPr>
        <w:t xml:space="preserve">                     </w:t>
      </w:r>
      <w:r w:rsidR="00D2182F">
        <w:rPr>
          <w:rFonts w:cs="Arial"/>
          <w:lang w:val="ru-RU"/>
        </w:rPr>
        <w:t xml:space="preserve">                  </w:t>
      </w:r>
      <w:r w:rsidRPr="00F10346">
        <w:rPr>
          <w:rFonts w:cs="Arial"/>
          <w:lang w:val="ru-RU"/>
        </w:rPr>
        <w:t>_____________________</w:t>
      </w:r>
      <w:r w:rsidRPr="00F10346">
        <w:rPr>
          <w:rFonts w:cs="Arial"/>
        </w:rPr>
        <w:t xml:space="preserve">    </w:t>
      </w:r>
    </w:p>
    <w:p w:rsidR="00B740FF" w:rsidRPr="003E5D47" w:rsidRDefault="00B740FF" w:rsidP="00B740FF">
      <w:pPr>
        <w:rPr>
          <w:rFonts w:cs="Arial"/>
          <w:color w:val="FF0000"/>
          <w:lang w:val="ru-RU"/>
        </w:rPr>
      </w:pPr>
      <w:r w:rsidRPr="003E5D47">
        <w:rPr>
          <w:rFonts w:cs="Arial"/>
          <w:color w:val="FF0000"/>
          <w:lang w:val="ru-RU"/>
        </w:rPr>
        <w:t xml:space="preserve">    (Потпис)</w:t>
      </w:r>
      <w:r w:rsidRPr="003E5D47">
        <w:rPr>
          <w:rFonts w:cs="Arial"/>
          <w:color w:val="FF0000"/>
          <w:lang w:val="ru-RU"/>
        </w:rPr>
        <w:tab/>
      </w:r>
      <w:r w:rsidRPr="003E5D47">
        <w:rPr>
          <w:rFonts w:cs="Arial"/>
          <w:color w:val="FF0000"/>
          <w:lang w:val="ru-RU"/>
        </w:rPr>
        <w:tab/>
      </w:r>
      <w:r w:rsidRPr="003E5D47">
        <w:rPr>
          <w:rFonts w:cs="Arial"/>
          <w:color w:val="FF0000"/>
          <w:lang w:val="ru-RU"/>
        </w:rPr>
        <w:tab/>
        <w:t xml:space="preserve">     </w:t>
      </w:r>
      <w:r w:rsidR="00911635">
        <w:rPr>
          <w:rFonts w:cs="Arial"/>
          <w:color w:val="FF0000"/>
          <w:lang w:val="ru-RU"/>
        </w:rPr>
        <w:t xml:space="preserve">                      </w:t>
      </w:r>
      <w:r w:rsidRPr="003E5D47">
        <w:rPr>
          <w:rFonts w:cs="Arial"/>
          <w:color w:val="FF0000"/>
          <w:lang w:val="ru-RU"/>
        </w:rPr>
        <w:t xml:space="preserve">   </w:t>
      </w:r>
      <w:r w:rsidR="00D2182F">
        <w:rPr>
          <w:rFonts w:cs="Arial"/>
          <w:color w:val="FF0000"/>
          <w:lang w:val="ru-RU"/>
        </w:rPr>
        <w:t xml:space="preserve">                  </w:t>
      </w:r>
      <w:r w:rsidRPr="003E5D47">
        <w:rPr>
          <w:rFonts w:cs="Arial"/>
          <w:color w:val="FF0000"/>
          <w:lang w:val="ru-RU"/>
        </w:rPr>
        <w:t>(Потпис)</w:t>
      </w:r>
      <w:r w:rsidR="004C7B4A" w:rsidRPr="003E5D47">
        <w:rPr>
          <w:rFonts w:cs="Arial"/>
          <w:color w:val="FF0000"/>
          <w:lang w:val="ru-RU"/>
        </w:rPr>
        <w:t xml:space="preserve">                      </w:t>
      </w:r>
    </w:p>
    <w:p w:rsidR="00B740FF" w:rsidRPr="003E5D47" w:rsidRDefault="00B740FF" w:rsidP="00B740FF">
      <w:pPr>
        <w:ind w:left="-284"/>
        <w:rPr>
          <w:rFonts w:cs="Arial"/>
          <w:color w:val="FF0000"/>
        </w:rPr>
      </w:pPr>
    </w:p>
    <w:p w:rsidR="00911635" w:rsidRPr="00911635" w:rsidRDefault="00911635" w:rsidP="00911635">
      <w:pPr>
        <w:pStyle w:val="KDPodnaslov1"/>
        <w:spacing w:before="0"/>
        <w:ind w:left="465"/>
        <w:rPr>
          <w:rFonts w:eastAsia="Arial Unicode MS" w:cs="Arial"/>
        </w:rPr>
      </w:pPr>
      <w:r w:rsidRPr="00911635">
        <w:rPr>
          <w:rFonts w:eastAsia="Arial Unicode MS" w:cs="Arial"/>
        </w:rPr>
        <w:t>*Појашњења:</w:t>
      </w:r>
    </w:p>
    <w:p w:rsidR="00911635" w:rsidRPr="00911635" w:rsidRDefault="00911635" w:rsidP="00911635">
      <w:pPr>
        <w:pStyle w:val="KDPodnaslov1"/>
        <w:spacing w:before="0"/>
        <w:ind w:left="465"/>
        <w:rPr>
          <w:rFonts w:eastAsia="Arial Unicode MS" w:cs="Arial"/>
          <w:lang w:val="sr-Cyrl-RS"/>
        </w:rPr>
      </w:pPr>
      <w:r w:rsidRPr="00911635">
        <w:rPr>
          <w:rFonts w:eastAsia="Arial Unicode MS" w:cs="Arial"/>
        </w:rPr>
        <w:t xml:space="preserve"> </w:t>
      </w:r>
    </w:p>
    <w:p w:rsidR="00911635" w:rsidRPr="00911635" w:rsidRDefault="00911635" w:rsidP="00911635">
      <w:pPr>
        <w:pStyle w:val="KDPodnaslov1"/>
        <w:spacing w:before="0"/>
        <w:ind w:left="465"/>
        <w:rPr>
          <w:rFonts w:eastAsia="Arial Unicode MS" w:cs="Arial"/>
        </w:rPr>
      </w:pPr>
      <w:r w:rsidRPr="00911635">
        <w:rPr>
          <w:rFonts w:eastAsia="Arial Unicode M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911635" w:rsidRPr="00911635" w:rsidRDefault="00911635" w:rsidP="00911635">
      <w:pPr>
        <w:pStyle w:val="KDPodnaslov1"/>
        <w:spacing w:before="0"/>
        <w:ind w:left="465"/>
        <w:rPr>
          <w:rFonts w:eastAsia="Arial Unicode MS" w:cs="Arial"/>
        </w:rPr>
      </w:pPr>
      <w:r w:rsidRPr="00911635">
        <w:rPr>
          <w:rFonts w:eastAsia="Arial Unicode MS" w:cs="Arial"/>
        </w:rPr>
        <w:t>-Сви добављачи биће дужни да уз фактуру доставе и обострано потписани Записник</w:t>
      </w:r>
      <w:r w:rsidRPr="00911635">
        <w:rPr>
          <w:rFonts w:eastAsia="Arial Unicode MS" w:cs="Arial"/>
          <w:lang w:val="sr-Cyrl-RS"/>
        </w:rPr>
        <w:t xml:space="preserve"> или отпремницу</w:t>
      </w:r>
    </w:p>
    <w:p w:rsidR="00B740FF" w:rsidRPr="00335C32" w:rsidRDefault="00911635" w:rsidP="00911635">
      <w:pPr>
        <w:pStyle w:val="KDPodnaslov1"/>
        <w:spacing w:before="0"/>
        <w:ind w:left="465"/>
        <w:rPr>
          <w:rFonts w:cs="Arial"/>
          <w:color w:val="FF0000"/>
        </w:rPr>
      </w:pPr>
      <w:r w:rsidRPr="00911635">
        <w:rPr>
          <w:rFonts w:eastAsia="Arial Unicode MS" w:cs="Arial"/>
        </w:rPr>
        <w:t xml:space="preserve">-Обавеза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 </w:t>
      </w:r>
      <w:r w:rsidRPr="00911635">
        <w:rPr>
          <w:rFonts w:eastAsia="Arial Unicode MS" w:cs="Arial"/>
          <w:lang w:val="sr-Cyrl-RS"/>
        </w:rPr>
        <w:t xml:space="preserve">путем </w:t>
      </w:r>
      <w:r w:rsidRPr="00911635">
        <w:rPr>
          <w:rFonts w:eastAsia="Arial Unicode MS" w:cs="Arial"/>
        </w:rPr>
        <w:t>e-maila</w:t>
      </w:r>
      <w:r w:rsidR="00343A18" w:rsidRPr="00335C32">
        <w:rPr>
          <w:rFonts w:eastAsia="Arial Unicode MS" w:cs="Arial"/>
          <w:color w:val="FF0000"/>
        </w:rPr>
        <w:br w:type="page"/>
      </w:r>
      <w:bookmarkStart w:id="256" w:name="_Toc442559948"/>
    </w:p>
    <w:p w:rsidR="00343A18" w:rsidRPr="00F10346"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56"/>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481650" w:rsidRDefault="00343A18" w:rsidP="00481650">
      <w:pPr>
        <w:pStyle w:val="ListParagraph"/>
        <w:numPr>
          <w:ilvl w:val="0"/>
          <w:numId w:val="9"/>
        </w:numPr>
        <w:spacing w:before="0" w:after="0" w:line="240" w:lineRule="auto"/>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 xml:space="preserve">кога заступа </w:t>
      </w:r>
      <w:r w:rsidRPr="00481650">
        <w:rPr>
          <w:rFonts w:ascii="Arial" w:hAnsi="Arial" w:cs="Arial"/>
        </w:rPr>
        <w:t>__________________, _____________, (</w:t>
      </w:r>
      <w:r w:rsidR="00481650" w:rsidRPr="00481650">
        <w:rPr>
          <w:rFonts w:ascii="Arial" w:hAnsi="Arial" w:cs="Arial"/>
        </w:rPr>
        <w:t xml:space="preserve">Продавац или лидер у име и за рачун групе понуђача </w:t>
      </w:r>
      <w:r w:rsidRPr="00481650">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w:t>
      </w:r>
      <w:proofErr w:type="gramStart"/>
      <w:r w:rsidRPr="00F10346">
        <w:rPr>
          <w:rFonts w:eastAsia="Calibri" w:cs="Arial"/>
        </w:rPr>
        <w:t>)_</w:t>
      </w:r>
      <w:proofErr w:type="gramEnd"/>
      <w:r w:rsidRPr="00F10346">
        <w:rPr>
          <w:rFonts w:eastAsia="Calibri" w:cs="Arial"/>
        </w:rPr>
        <w:t>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r w:rsidR="004E0104" w:rsidRPr="00F10346">
        <w:rPr>
          <w:rFonts w:cs="Arial"/>
        </w:rPr>
        <w:t>т</w:t>
      </w:r>
      <w:r w:rsidR="00F67A55" w:rsidRPr="00F10346">
        <w:rPr>
          <w:rFonts w:cs="Arial"/>
        </w:rPr>
        <w:t>екући рачун ____________</w:t>
      </w:r>
      <w:proofErr w:type="gramStart"/>
      <w:r w:rsidR="00F67A55" w:rsidRPr="00F10346">
        <w:rPr>
          <w:rFonts w:cs="Arial"/>
        </w:rPr>
        <w:t>,банка</w:t>
      </w:r>
      <w:proofErr w:type="gramEnd"/>
      <w:r w:rsidR="00F67A55" w:rsidRPr="00F10346">
        <w:rPr>
          <w:rFonts w:cs="Arial"/>
        </w:rPr>
        <w:t xml:space="preserve"> ______________ ,</w:t>
      </w:r>
      <w:r w:rsidRPr="00F10346">
        <w:rPr>
          <w:rFonts w:eastAsia="Calibri" w:cs="Arial"/>
        </w:rPr>
        <w:t xml:space="preserve">кога заступа __________________________, </w:t>
      </w:r>
      <w:r w:rsidRPr="00481650">
        <w:rPr>
          <w:rFonts w:eastAsia="Calibri" w:cs="Arial"/>
        </w:rPr>
        <w:t>(члан групе понуђача или подизвођач)</w:t>
      </w:r>
    </w:p>
    <w:p w:rsidR="00343A18" w:rsidRPr="00F10346" w:rsidRDefault="00343A18" w:rsidP="00343A18">
      <w:pPr>
        <w:spacing w:before="0"/>
        <w:rPr>
          <w:rFonts w:eastAsia="Calibri" w:cs="Arial"/>
          <w:lang w:val="sr-Cyrl-BA"/>
        </w:rPr>
      </w:pPr>
      <w:r w:rsidRPr="00F10346">
        <w:rPr>
          <w:rFonts w:eastAsia="Calibri" w:cs="Arial"/>
        </w:rPr>
        <w:t>2б</w:t>
      </w:r>
      <w:proofErr w:type="gramStart"/>
      <w:r w:rsidRPr="00F10346">
        <w:rPr>
          <w:rFonts w:eastAsia="Calibri" w:cs="Arial"/>
        </w:rPr>
        <w:t>)_</w:t>
      </w:r>
      <w:proofErr w:type="gramEnd"/>
      <w:r w:rsidRPr="00F10346">
        <w:rPr>
          <w:rFonts w:eastAsia="Calibri" w:cs="Arial"/>
        </w:rPr>
        <w:t>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p>
    <w:p w:rsidR="002B49AF" w:rsidRDefault="004E0104" w:rsidP="00343A18">
      <w:pPr>
        <w:spacing w:before="0"/>
        <w:rPr>
          <w:rFonts w:eastAsia="Calibri" w:cs="Arial"/>
        </w:rPr>
      </w:pPr>
      <w:proofErr w:type="gramStart"/>
      <w:r w:rsidRPr="00F10346">
        <w:rPr>
          <w:rFonts w:cs="Arial"/>
        </w:rPr>
        <w:t>т</w:t>
      </w:r>
      <w:r w:rsidR="00F67A55" w:rsidRPr="00F10346">
        <w:rPr>
          <w:rFonts w:cs="Arial"/>
        </w:rPr>
        <w:t>екући</w:t>
      </w:r>
      <w:proofErr w:type="gramEnd"/>
      <w:r w:rsidR="00F67A55" w:rsidRPr="00F10346">
        <w:rPr>
          <w:rFonts w:cs="Arial"/>
        </w:rPr>
        <w:t xml:space="preserve"> рачун </w:t>
      </w:r>
      <w:r w:rsidR="00F67A55" w:rsidRPr="00481650">
        <w:rPr>
          <w:rFonts w:cs="Arial"/>
        </w:rPr>
        <w:t>____________,банка ______________ ,</w:t>
      </w:r>
      <w:r w:rsidR="00343A18" w:rsidRPr="00481650">
        <w:rPr>
          <w:rFonts w:eastAsia="Calibri" w:cs="Arial"/>
        </w:rPr>
        <w:t>кога  заступа _______________________, (члан групе понуђача или подизвођач)</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у </w:t>
      </w:r>
      <w:r w:rsidR="00EE23EA" w:rsidRPr="0036133A">
        <w:rPr>
          <w:rFonts w:cs="Arial"/>
        </w:rPr>
        <w:t>Обреновцу</w:t>
      </w:r>
      <w:r w:rsidRPr="0036133A">
        <w:rPr>
          <w:rFonts w:cs="Arial"/>
        </w:rPr>
        <w:t>,</w:t>
      </w:r>
      <w:r w:rsidRPr="00F10346">
        <w:rPr>
          <w:rFonts w:cs="Arial"/>
        </w:rPr>
        <w:t xml:space="preserve"> дана __________.године следећи:</w:t>
      </w:r>
    </w:p>
    <w:p w:rsidR="00D56D26" w:rsidRPr="00D56D26" w:rsidRDefault="00D56D26" w:rsidP="00343A18">
      <w:pPr>
        <w:pStyle w:val="KDParagraf"/>
        <w:spacing w:before="0"/>
        <w:rPr>
          <w:rFonts w:cs="Arial"/>
          <w:lang w:val="sr-Cyrl-RS"/>
        </w:rPr>
      </w:pPr>
    </w:p>
    <w:p w:rsidR="00343A18" w:rsidRPr="00F10346" w:rsidRDefault="00343A18" w:rsidP="00B02E86">
      <w:pPr>
        <w:jc w:val="center"/>
        <w:rPr>
          <w:b/>
        </w:rPr>
      </w:pPr>
      <w:bookmarkStart w:id="257" w:name="_Toc442559949"/>
      <w:r w:rsidRPr="00F10346">
        <w:rPr>
          <w:b/>
        </w:rPr>
        <w:t>УГОВОР О КУПОПРОДАЈИ</w:t>
      </w:r>
      <w:bookmarkEnd w:id="257"/>
    </w:p>
    <w:p w:rsidR="00343A18" w:rsidRPr="00D2182F" w:rsidRDefault="00343A18" w:rsidP="00343A18">
      <w:pPr>
        <w:pStyle w:val="KDParagraf"/>
        <w:spacing w:before="0"/>
        <w:jc w:val="center"/>
        <w:rPr>
          <w:rFonts w:cs="Arial"/>
          <w:b/>
          <w:color w:val="00B0F0"/>
          <w:sz w:val="24"/>
          <w:szCs w:val="24"/>
          <w:lang w:val="sr-Cyrl-RS"/>
        </w:rPr>
      </w:pPr>
      <w:r w:rsidRPr="00F10346">
        <w:rPr>
          <w:rFonts w:cs="Arial"/>
          <w:b/>
        </w:rPr>
        <w:t>ДОБАРА</w:t>
      </w:r>
      <w:r w:rsidR="0036133A" w:rsidRPr="00895EB7">
        <w:rPr>
          <w:rFonts w:cs="Arial"/>
          <w:lang w:val="sr-Cyrl-RS"/>
        </w:rPr>
        <w:t>-</w:t>
      </w:r>
      <w:r w:rsidR="00895EB7">
        <w:rPr>
          <w:rFonts w:cs="Arial"/>
          <w:lang w:val="sr-Latn-RS"/>
        </w:rPr>
        <w:t xml:space="preserve"> </w:t>
      </w:r>
      <w:r w:rsidR="004A2872">
        <w:rPr>
          <w:rFonts w:cs="Arial"/>
          <w:lang w:val="ru-RU"/>
        </w:rPr>
        <w:t>Адитив за мазут</w:t>
      </w:r>
      <w:r w:rsidR="004A2872" w:rsidRPr="00856263">
        <w:rPr>
          <w:rFonts w:cs="Arial"/>
          <w:lang w:val="ru-RU"/>
        </w:rPr>
        <w:t xml:space="preserve"> ТЕНТ</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C761E2" w:rsidRPr="00AD0ADC" w:rsidRDefault="00343A18" w:rsidP="00C761E2">
      <w:pPr>
        <w:pStyle w:val="Header"/>
        <w:jc w:val="left"/>
        <w:rPr>
          <w:sz w:val="20"/>
        </w:rPr>
      </w:pPr>
      <w:proofErr w:type="gramStart"/>
      <w:r w:rsidRPr="0036133A">
        <w:rPr>
          <w:rFonts w:cs="Arial"/>
        </w:rPr>
        <w:t>да</w:t>
      </w:r>
      <w:proofErr w:type="gramEnd"/>
      <w:r w:rsidRPr="0036133A">
        <w:rPr>
          <w:rFonts w:cs="Arial"/>
        </w:rPr>
        <w:t xml:space="preserve"> је Наручилац у складу са Конкурсном документацијом а сагласно члану 3</w:t>
      </w:r>
      <w:r w:rsidR="00030949" w:rsidRPr="0036133A">
        <w:rPr>
          <w:rFonts w:cs="Arial"/>
        </w:rPr>
        <w:t>2</w:t>
      </w:r>
      <w:r w:rsidRPr="0036133A">
        <w:rPr>
          <w:rFonts w:cs="Arial"/>
        </w:rPr>
        <w:t xml:space="preserve">. Закона о јавним набавкама („Сл.гласник РС“, бр.124/2012,14/2015 и 68/2015) (даље Закон) спровео </w:t>
      </w:r>
      <w:r w:rsidR="00030949" w:rsidRPr="0036133A">
        <w:rPr>
          <w:rFonts w:cs="Arial"/>
        </w:rPr>
        <w:t xml:space="preserve">отворени </w:t>
      </w:r>
      <w:r w:rsidRPr="0036133A">
        <w:rPr>
          <w:rFonts w:cs="Arial"/>
        </w:rPr>
        <w:t>поступак</w:t>
      </w:r>
      <w:r w:rsidR="00EE23EA" w:rsidRPr="0036133A">
        <w:rPr>
          <w:rFonts w:cs="Arial"/>
        </w:rPr>
        <w:t xml:space="preserve"> </w:t>
      </w:r>
      <w:r w:rsidRPr="0036133A">
        <w:rPr>
          <w:rFonts w:cs="Arial"/>
        </w:rPr>
        <w:t>јавне набавке</w:t>
      </w:r>
      <w:r w:rsidR="0036133A" w:rsidRPr="0036133A">
        <w:rPr>
          <w:rFonts w:cs="Arial"/>
          <w:lang w:val="sr-Cyrl-RS"/>
        </w:rPr>
        <w:t xml:space="preserve"> </w:t>
      </w:r>
      <w:r w:rsidRPr="0036133A">
        <w:rPr>
          <w:rFonts w:cs="Arial"/>
        </w:rPr>
        <w:t>бр.ЈН</w:t>
      </w:r>
      <w:r w:rsidR="0036133A">
        <w:rPr>
          <w:rFonts w:cs="Arial"/>
          <w:lang w:val="sr-Cyrl-RS"/>
        </w:rPr>
        <w:t xml:space="preserve"> </w:t>
      </w:r>
      <w:r w:rsidR="004A2872">
        <w:rPr>
          <w:b/>
          <w:sz w:val="22"/>
          <w:szCs w:val="22"/>
          <w:lang w:val="ru-RU"/>
        </w:rPr>
        <w:t>3000/</w:t>
      </w:r>
      <w:r w:rsidR="004A2872" w:rsidRPr="00DC1FAE">
        <w:rPr>
          <w:b/>
          <w:sz w:val="22"/>
          <w:szCs w:val="22"/>
          <w:lang w:val="ru-RU"/>
        </w:rPr>
        <w:t>0</w:t>
      </w:r>
      <w:r w:rsidR="004A2872">
        <w:rPr>
          <w:b/>
          <w:sz w:val="22"/>
          <w:szCs w:val="22"/>
          <w:lang w:val="sr-Latn-RS"/>
        </w:rPr>
        <w:t>366</w:t>
      </w:r>
      <w:r w:rsidR="004A2872">
        <w:rPr>
          <w:b/>
          <w:sz w:val="22"/>
          <w:szCs w:val="22"/>
          <w:lang w:val="ru-RU"/>
        </w:rPr>
        <w:t>/</w:t>
      </w:r>
      <w:r w:rsidR="004A2872" w:rsidRPr="00DC1FAE">
        <w:rPr>
          <w:b/>
          <w:sz w:val="22"/>
          <w:szCs w:val="22"/>
          <w:lang w:val="ru-RU"/>
        </w:rPr>
        <w:t>201</w:t>
      </w:r>
      <w:r w:rsidR="004A2872">
        <w:rPr>
          <w:b/>
          <w:sz w:val="22"/>
          <w:szCs w:val="22"/>
          <w:lang w:val="sr-Latn-RS"/>
        </w:rPr>
        <w:t>7</w:t>
      </w:r>
      <w:r w:rsidR="004A2872">
        <w:rPr>
          <w:b/>
          <w:sz w:val="22"/>
          <w:szCs w:val="22"/>
          <w:lang w:val="ru-RU"/>
        </w:rPr>
        <w:t xml:space="preserve"> (797/2017, 739/2017)</w:t>
      </w:r>
    </w:p>
    <w:p w:rsidR="00343A18" w:rsidRPr="0036133A" w:rsidRDefault="0036133A" w:rsidP="004A2872">
      <w:pPr>
        <w:pStyle w:val="KDNabrajanje"/>
      </w:pPr>
      <w:r>
        <w:rPr>
          <w:b/>
          <w:lang w:val="sr-Cyrl-RS"/>
        </w:rPr>
        <w:t xml:space="preserve"> </w:t>
      </w:r>
      <w:r w:rsidR="00343A18" w:rsidRPr="0036133A">
        <w:t xml:space="preserve">ради набавке добара </w:t>
      </w:r>
      <w:r w:rsidR="00D2182F">
        <w:rPr>
          <w:b/>
          <w:lang w:val="sr-Cyrl-RS"/>
        </w:rPr>
        <w:t>:</w:t>
      </w:r>
      <w:r w:rsidR="00C761E2" w:rsidRPr="00C761E2">
        <w:t xml:space="preserve"> </w:t>
      </w:r>
      <w:r w:rsidR="004A2872" w:rsidRPr="004A2872">
        <w:rPr>
          <w:rFonts w:cs="Arial"/>
        </w:rPr>
        <w:t>Адитив за мазут ТЕНТ</w:t>
      </w:r>
      <w:r w:rsidR="004A2872">
        <w:rPr>
          <w:rFonts w:cs="Arial"/>
          <w:lang w:val="sr-Cyrl-RS"/>
        </w:rPr>
        <w:t xml:space="preserve"> </w:t>
      </w:r>
      <w:r w:rsidR="00343A18" w:rsidRPr="0036133A">
        <w:t>и то 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36133A">
        <w:rPr>
          <w:color w:val="00B0F0"/>
        </w:rPr>
        <w:t>.</w:t>
      </w:r>
    </w:p>
    <w:p w:rsidR="00343A18" w:rsidRPr="00F10346" w:rsidRDefault="00343A18" w:rsidP="00343A18">
      <w:pPr>
        <w:pStyle w:val="KDNabrajanje"/>
        <w:spacing w:before="0"/>
        <w:rPr>
          <w:rFonts w:cs="Arial"/>
        </w:rPr>
      </w:pPr>
      <w:r w:rsidRPr="00F10346">
        <w:rPr>
          <w:rFonts w:cs="Arial"/>
        </w:rPr>
        <w:lastRenderedPageBreak/>
        <w:t>да Понуда Понуђача , која је заведена код Наручиоца под бројем ________</w:t>
      </w:r>
      <w:r w:rsidR="00895EB7">
        <w:rPr>
          <w:rFonts w:cs="Arial"/>
          <w:lang w:val="sr-Latn-RS"/>
        </w:rPr>
        <w:t>_____</w:t>
      </w:r>
      <w:r w:rsidRPr="00F10346">
        <w:rPr>
          <w:rFonts w:cs="Arial"/>
        </w:rPr>
        <w:t xml:space="preserve"> од ________201</w:t>
      </w:r>
      <w:r w:rsidR="00255E69">
        <w:rPr>
          <w:rFonts w:cs="Arial"/>
          <w:lang w:val="sr-Cyrl-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r w:rsidRPr="00F10346">
        <w:rPr>
          <w:rFonts w:cs="Arial"/>
          <w:b/>
        </w:rPr>
        <w:t>Члан 1.</w:t>
      </w:r>
    </w:p>
    <w:p w:rsidR="0036133A" w:rsidRPr="00D2182F" w:rsidRDefault="00343A18" w:rsidP="004A2872">
      <w:pPr>
        <w:pStyle w:val="KDParagraf"/>
        <w:spacing w:before="0"/>
        <w:rPr>
          <w:rFonts w:cs="Arial"/>
          <w:b/>
          <w:lang w:val="sr-Cyrl-RS"/>
        </w:rPr>
      </w:pPr>
      <w:r w:rsidRPr="00F10346">
        <w:rPr>
          <w:rFonts w:eastAsia="Calibri" w:cs="Arial"/>
          <w:lang w:val="ru-RU"/>
        </w:rPr>
        <w:t xml:space="preserve">Предмет овог Уговора о купопродаји (даље: Уговор) је </w:t>
      </w:r>
      <w:r w:rsidR="004A2872">
        <w:rPr>
          <w:rFonts w:cs="Arial"/>
          <w:lang w:val="ru-RU"/>
        </w:rPr>
        <w:t>Адитив за мазут</w:t>
      </w:r>
      <w:r w:rsidR="004A2872" w:rsidRPr="00856263">
        <w:rPr>
          <w:rFonts w:cs="Arial"/>
          <w:lang w:val="ru-RU"/>
        </w:rPr>
        <w:t xml:space="preserve"> ТЕНТ</w:t>
      </w:r>
      <w:r w:rsidR="00D2182F">
        <w:rPr>
          <w:rFonts w:cs="Arial"/>
          <w:b/>
          <w:lang w:val="sr-Cyrl-RS"/>
        </w:rPr>
        <w:t xml:space="preserve">  </w:t>
      </w:r>
    </w:p>
    <w:p w:rsidR="00343A18" w:rsidRPr="0036133A" w:rsidRDefault="00343A18" w:rsidP="00343A18">
      <w:pPr>
        <w:pStyle w:val="KDParagraf"/>
        <w:spacing w:before="0"/>
        <w:rPr>
          <w:rFonts w:eastAsia="Calibri" w:cs="Arial"/>
          <w:color w:val="92D050"/>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36133A" w:rsidRPr="0036133A">
        <w:rPr>
          <w:rFonts w:eastAsia="Calibri" w:cs="Arial"/>
          <w:b/>
          <w:lang w:val="sr-Cyrl-RS"/>
        </w:rPr>
        <w:t>–</w:t>
      </w:r>
      <w:r w:rsidR="0036133A">
        <w:rPr>
          <w:rFonts w:eastAsia="Calibri" w:cs="Arial"/>
          <w:b/>
          <w:lang w:val="sr-Cyrl-RS"/>
        </w:rPr>
        <w:t xml:space="preserve"> </w:t>
      </w:r>
      <w:r w:rsidR="0036133A" w:rsidRPr="0036133A">
        <w:rPr>
          <w:rFonts w:eastAsia="Calibri" w:cs="Arial"/>
          <w:b/>
          <w:lang w:val="sr-Cyrl-RS"/>
        </w:rPr>
        <w:t>локација ТЕНТ А</w:t>
      </w:r>
      <w:r w:rsidR="0036133A">
        <w:rPr>
          <w:rFonts w:eastAsia="Calibri" w:cs="Arial"/>
          <w:lang w:val="sr-Cyrl-RS"/>
        </w:rPr>
        <w:t>,</w:t>
      </w:r>
      <w:r w:rsidR="0036133A" w:rsidRPr="0036133A">
        <w:rPr>
          <w:rFonts w:cs="Arial"/>
        </w:rPr>
        <w:t xml:space="preserve"> </w:t>
      </w:r>
      <w:r w:rsidR="0036133A" w:rsidRPr="0036133A">
        <w:rPr>
          <w:rFonts w:cs="Arial"/>
          <w:b/>
        </w:rPr>
        <w:t>Богољуба Урошевића</w:t>
      </w:r>
      <w:r w:rsidR="0036133A" w:rsidRPr="0036133A">
        <w:rPr>
          <w:rFonts w:cs="Arial"/>
          <w:b/>
          <w:lang w:val="sr-Cyrl-RS"/>
        </w:rPr>
        <w:t>-</w:t>
      </w:r>
      <w:r w:rsidR="0036133A" w:rsidRPr="0036133A">
        <w:rPr>
          <w:rFonts w:cs="Arial"/>
          <w:b/>
        </w:rPr>
        <w:t xml:space="preserve">Црног </w:t>
      </w:r>
      <w:r w:rsidR="0036133A" w:rsidRPr="0036133A">
        <w:rPr>
          <w:rFonts w:cs="Arial"/>
          <w:b/>
          <w:lang w:val="sr-Cyrl-CS"/>
        </w:rPr>
        <w:t>број</w:t>
      </w:r>
      <w:r w:rsidR="0036133A" w:rsidRPr="0036133A">
        <w:rPr>
          <w:rFonts w:cs="Arial"/>
          <w:b/>
        </w:rPr>
        <w:t xml:space="preserve"> 44</w:t>
      </w:r>
      <w:r w:rsidR="0036133A" w:rsidRPr="0036133A">
        <w:rPr>
          <w:rFonts w:cs="Arial"/>
          <w:b/>
          <w:lang w:val="sr-Cyrl-RS"/>
        </w:rPr>
        <w:t>, Обреновац</w:t>
      </w:r>
      <w:r w:rsidR="004A2872">
        <w:rPr>
          <w:rFonts w:cs="Arial"/>
          <w:lang w:val="sr-Cyrl-RS"/>
        </w:rPr>
        <w:t xml:space="preserve"> и ТЕНТ Б Ушће</w:t>
      </w:r>
      <w:r w:rsidR="0036133A">
        <w:rPr>
          <w:rFonts w:eastAsia="Calibri" w:cs="Arial"/>
          <w:lang w:val="sr-Cyrl-RS"/>
        </w:rPr>
        <w:t xml:space="preserve"> </w:t>
      </w:r>
      <w:r w:rsidRPr="0036133A">
        <w:rPr>
          <w:rFonts w:eastAsia="Calibri" w:cs="Arial"/>
        </w:rPr>
        <w:t xml:space="preserve"> </w:t>
      </w:r>
      <w:r w:rsidRPr="00F10346">
        <w:rPr>
          <w:rFonts w:eastAsia="Calibri" w:cs="Arial"/>
        </w:rPr>
        <w:t>у свему према Понуди Продавца број_______</w:t>
      </w:r>
      <w:r w:rsidR="0036133A">
        <w:rPr>
          <w:rFonts w:eastAsia="Calibri" w:cs="Arial"/>
          <w:lang w:val="sr-Cyrl-RS"/>
        </w:rPr>
        <w:t>______</w:t>
      </w:r>
      <w:r w:rsidRPr="00F10346">
        <w:rPr>
          <w:rFonts w:eastAsia="Calibri" w:cs="Arial"/>
        </w:rPr>
        <w:t xml:space="preserve"> од _____године</w:t>
      </w:r>
      <w:r w:rsidRPr="00677614">
        <w:rPr>
          <w:rFonts w:eastAsia="Calibri" w:cs="Arial"/>
        </w:rPr>
        <w:t>,</w:t>
      </w:r>
      <w:r w:rsidR="00456FB8">
        <w:rPr>
          <w:rFonts w:eastAsia="Calibri" w:cs="Arial"/>
        </w:rPr>
        <w:t xml:space="preserve"> </w:t>
      </w:r>
      <w:r w:rsidRPr="00677614">
        <w:rPr>
          <w:rFonts w:eastAsia="Calibri" w:cs="Arial"/>
        </w:rPr>
        <w:t xml:space="preserve">Обрасцу структуре цене, и Техничкој </w:t>
      </w:r>
      <w:r w:rsidRPr="00456FB8">
        <w:rPr>
          <w:rFonts w:eastAsia="Calibri" w:cs="Arial"/>
        </w:rPr>
        <w:t>спецификацији, који</w:t>
      </w:r>
      <w:r w:rsidR="00456FB8">
        <w:rPr>
          <w:rFonts w:eastAsia="Calibri" w:cs="Arial"/>
        </w:rPr>
        <w:t xml:space="preserve"> </w:t>
      </w:r>
      <w:r w:rsidRPr="00456FB8">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43A18" w:rsidRPr="00F10346" w:rsidRDefault="00343A18" w:rsidP="00343A18">
      <w:pPr>
        <w:spacing w:before="0"/>
        <w:jc w:val="center"/>
        <w:rPr>
          <w:rFonts w:cs="Arial"/>
          <w:b/>
        </w:rPr>
      </w:pPr>
    </w:p>
    <w:p w:rsidR="00343A18" w:rsidRPr="00456FB8" w:rsidRDefault="00343A18" w:rsidP="00343A18">
      <w:pPr>
        <w:pStyle w:val="KDParagraf"/>
        <w:spacing w:before="0"/>
        <w:rPr>
          <w:rFonts w:cs="Arial"/>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______________</w:t>
      </w:r>
      <w:r w:rsidRPr="00F10346">
        <w:rPr>
          <w:rFonts w:cs="Arial"/>
        </w:rPr>
        <w:t>)</w:t>
      </w:r>
      <w:r w:rsidR="00EE23EA">
        <w:rPr>
          <w:rFonts w:cs="Arial"/>
        </w:rPr>
        <w:t xml:space="preserve"> </w:t>
      </w:r>
      <w:r w:rsidR="00456FB8" w:rsidRPr="00456FB8">
        <w:rPr>
          <w:rFonts w:cs="Arial"/>
          <w:lang w:val="sr-Cyrl-RS"/>
        </w:rPr>
        <w:t>РСД и то:</w:t>
      </w:r>
    </w:p>
    <w:p w:rsidR="00FB51D5" w:rsidRPr="00F10346" w:rsidRDefault="00FB51D5" w:rsidP="00FB51D5">
      <w:pPr>
        <w:pStyle w:val="KDParagraf"/>
        <w:spacing w:before="0"/>
        <w:rPr>
          <w:rFonts w:cs="Arial"/>
        </w:rPr>
      </w:pPr>
    </w:p>
    <w:p w:rsidR="00D2182F" w:rsidRPr="00D2182F" w:rsidRDefault="00D2182F"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 xml:space="preserve">Уговорена вредност из става 1.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F10346" w:rsidRDefault="00343A18" w:rsidP="00343A18">
      <w:pPr>
        <w:pStyle w:val="KDParagraf"/>
        <w:spacing w:before="0"/>
        <w:rPr>
          <w:rFonts w:cs="Arial"/>
        </w:rPr>
      </w:pPr>
      <w:proofErr w:type="gramStart"/>
      <w:r w:rsidRPr="00F10346">
        <w:rPr>
          <w:rFonts w:cs="Arial"/>
        </w:rPr>
        <w:t xml:space="preserve">Цена добара из става 1.овог члана утврђена је на паритету </w:t>
      </w:r>
      <w:r w:rsidRPr="00456FB8">
        <w:rPr>
          <w:rFonts w:cs="Arial"/>
        </w:rPr>
        <w:t>испоручено у складишта</w:t>
      </w:r>
      <w:r w:rsidRPr="00F10346">
        <w:rPr>
          <w:rFonts w:cs="Arial"/>
          <w:color w:val="00B0F0"/>
        </w:rPr>
        <w:t xml:space="preserve"> </w:t>
      </w:r>
      <w:r w:rsidR="000A3391">
        <w:rPr>
          <w:rFonts w:eastAsia="Calibri" w:cs="Arial"/>
          <w:b/>
          <w:lang w:val="sr-Cyrl-RS"/>
        </w:rPr>
        <w:t>Огранка</w:t>
      </w:r>
      <w:r w:rsidR="000E3153" w:rsidRPr="0036133A">
        <w:rPr>
          <w:rFonts w:eastAsia="Calibri" w:cs="Arial"/>
          <w:b/>
          <w:lang w:val="sr-Cyrl-RS"/>
        </w:rPr>
        <w:t xml:space="preserve"> ТЕНТ</w:t>
      </w:r>
      <w:r w:rsidR="004A2872">
        <w:rPr>
          <w:rFonts w:eastAsia="Calibri" w:cs="Arial"/>
          <w:b/>
          <w:lang w:val="sr-Cyrl-RS"/>
        </w:rPr>
        <w:t xml:space="preserve"> (локације А и Б)</w:t>
      </w:r>
      <w:r w:rsidR="000E3153" w:rsidRPr="0036133A">
        <w:rPr>
          <w:rFonts w:eastAsia="Calibri" w:cs="Arial"/>
          <w:b/>
          <w:lang w:val="sr-Cyrl-RS"/>
        </w:rPr>
        <w:t xml:space="preserve"> </w:t>
      </w:r>
      <w:r w:rsidRPr="00F10346">
        <w:rPr>
          <w:rFonts w:cs="Arial"/>
        </w:rPr>
        <w:t xml:space="preserve">и обухвата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roofErr w:type="gramEnd"/>
    </w:p>
    <w:p w:rsidR="00343A18" w:rsidRPr="00F10346" w:rsidRDefault="00343A18" w:rsidP="00343A18">
      <w:pPr>
        <w:pStyle w:val="KDParagraf"/>
        <w:spacing w:before="0"/>
        <w:rPr>
          <w:rFonts w:cs="Arial"/>
        </w:rPr>
      </w:pPr>
    </w:p>
    <w:p w:rsidR="000E3153" w:rsidRDefault="00456FB8" w:rsidP="00343A18">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456FB8" w:rsidRPr="000E3153" w:rsidRDefault="00456FB8"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Default="00343A18" w:rsidP="00343A18">
      <w:pPr>
        <w:spacing w:before="0"/>
        <w:jc w:val="center"/>
        <w:rPr>
          <w:rFonts w:cs="Arial"/>
          <w:b/>
          <w:lang w:val="sr-Cyrl-RS"/>
        </w:rPr>
      </w:pPr>
      <w:r w:rsidRPr="00F10346">
        <w:rPr>
          <w:rFonts w:cs="Arial"/>
          <w:b/>
        </w:rPr>
        <w:t>Члан 4.</w:t>
      </w:r>
    </w:p>
    <w:p w:rsidR="00456FB8" w:rsidRDefault="00456FB8" w:rsidP="00343A18">
      <w:pPr>
        <w:spacing w:before="0"/>
        <w:jc w:val="center"/>
        <w:rPr>
          <w:rFonts w:cs="Arial"/>
          <w:b/>
          <w:lang w:val="sr-Cyrl-RS"/>
        </w:rPr>
      </w:pPr>
    </w:p>
    <w:p w:rsidR="00456FB8" w:rsidRPr="00456FB8" w:rsidRDefault="00456FB8" w:rsidP="00456FB8">
      <w:pPr>
        <w:pStyle w:val="KDParagraf"/>
        <w:spacing w:before="0"/>
        <w:rPr>
          <w:rFonts w:eastAsia="Calibri" w:cs="Arial"/>
          <w:lang w:val="sr-Cyrl-RS"/>
        </w:rPr>
      </w:pPr>
      <w:r w:rsidRPr="00456FB8">
        <w:rPr>
          <w:rFonts w:eastAsia="Calibri"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456FB8">
        <w:rPr>
          <w:rFonts w:cs="Arial"/>
          <w:lang w:val="sr-Latn-CS"/>
        </w:rPr>
        <w:t>добара и потписивања</w:t>
      </w:r>
      <w:r w:rsidRPr="00456FB8">
        <w:rPr>
          <w:rFonts w:cs="Arial"/>
          <w:lang w:val="sr-Cyrl-RS"/>
        </w:rPr>
        <w:t xml:space="preserve"> отпремнице и </w:t>
      </w:r>
      <w:r w:rsidRPr="00456FB8">
        <w:rPr>
          <w:rFonts w:cs="Arial"/>
          <w:lang w:val="sr-Latn-CS"/>
        </w:rPr>
        <w:t>Записника о квантитативном и квалитативном пријему добара</w:t>
      </w:r>
      <w:r w:rsidRPr="00456FB8">
        <w:rPr>
          <w:rFonts w:eastAsia="Calibri" w:cs="Arial"/>
        </w:rPr>
        <w:t xml:space="preserve"> (Прилог 3)</w:t>
      </w:r>
    </w:p>
    <w:p w:rsidR="00456FB8" w:rsidRPr="00456FB8" w:rsidRDefault="00456FB8" w:rsidP="00456FB8">
      <w:pPr>
        <w:pStyle w:val="KDParagraf"/>
        <w:spacing w:before="0"/>
        <w:rPr>
          <w:rFonts w:cs="Arial"/>
          <w:b/>
        </w:rPr>
      </w:pPr>
      <w:r w:rsidRPr="00456FB8">
        <w:rPr>
          <w:rFonts w:cs="Arial"/>
        </w:rPr>
        <w:t xml:space="preserve">Рачун мора </w:t>
      </w:r>
      <w:r w:rsidRPr="00456FB8">
        <w:rPr>
          <w:rFonts w:cs="Arial"/>
          <w:b/>
        </w:rPr>
        <w:t>гласити на: Јавно предузеће „Електропривреда Србије</w:t>
      </w:r>
      <w:proofErr w:type="gramStart"/>
      <w:r w:rsidRPr="00456FB8">
        <w:rPr>
          <w:rFonts w:cs="Arial"/>
          <w:b/>
        </w:rPr>
        <w:t>“ Београд</w:t>
      </w:r>
      <w:proofErr w:type="gramEnd"/>
      <w:r w:rsidRPr="00456FB8">
        <w:rPr>
          <w:rFonts w:cs="Arial"/>
          <w:b/>
        </w:rPr>
        <w:t>,</w:t>
      </w:r>
      <w:r w:rsidR="000A3391">
        <w:rPr>
          <w:rFonts w:cs="Arial"/>
          <w:b/>
          <w:lang w:val="sr-Cyrl-RS"/>
        </w:rPr>
        <w:t xml:space="preserve"> </w:t>
      </w:r>
      <w:r w:rsidR="00255E69">
        <w:rPr>
          <w:rFonts w:cs="Arial"/>
          <w:b/>
          <w:lang w:val="sr-Cyrl-RS"/>
        </w:rPr>
        <w:t>царице</w:t>
      </w:r>
      <w:r w:rsidR="000A3391">
        <w:rPr>
          <w:rFonts w:cs="Arial"/>
          <w:b/>
          <w:lang w:val="sr-Cyrl-RS"/>
        </w:rPr>
        <w:t xml:space="preserve"> Милице 2,</w:t>
      </w:r>
      <w:r w:rsidRPr="00456FB8">
        <w:rPr>
          <w:rFonts w:cs="Arial"/>
          <w:b/>
        </w:rPr>
        <w:t xml:space="preserve"> огранак ТЕНТ, </w:t>
      </w:r>
      <w:r w:rsidRPr="00456FB8">
        <w:rPr>
          <w:rFonts w:cs="Arial"/>
          <w:b/>
          <w:lang w:val="ru-RU"/>
        </w:rPr>
        <w:t>Богољуба Урошевића Црног 44</w:t>
      </w:r>
      <w:r w:rsidRPr="00456FB8">
        <w:rPr>
          <w:rFonts w:cs="Arial"/>
          <w:b/>
        </w:rPr>
        <w:t xml:space="preserve">, 11500 Oбреновац, ПИБ </w:t>
      </w:r>
      <w:r w:rsidRPr="00456FB8">
        <w:rPr>
          <w:rFonts w:cs="Arial"/>
          <w:b/>
          <w:lang w:val="sr-Cyrl-BA"/>
        </w:rPr>
        <w:t>(103920327)</w:t>
      </w:r>
      <w:r w:rsidRPr="00456FB8">
        <w:rPr>
          <w:rFonts w:cs="Arial"/>
        </w:rPr>
        <w:t xml:space="preserve"> и бити достављен на адресу Купца: Јавно предузеће „Електропривреда Србије“ Београд, огранак ТЕНТ</w:t>
      </w:r>
      <w:r w:rsidRPr="00456FB8">
        <w:rPr>
          <w:rFonts w:cs="Arial"/>
          <w:lang w:val="sr-Cyrl-RS"/>
        </w:rPr>
        <w:t xml:space="preserve"> Београд-Обреновац</w:t>
      </w:r>
      <w:r w:rsidRPr="00456FB8">
        <w:rPr>
          <w:rFonts w:cs="Arial"/>
        </w:rPr>
        <w:t xml:space="preserve">, </w:t>
      </w:r>
      <w:r w:rsidRPr="00456FB8">
        <w:rPr>
          <w:rFonts w:cs="Arial"/>
          <w:lang w:val="ru-RU"/>
        </w:rPr>
        <w:t>Богољуба Урошевића Црног 44</w:t>
      </w:r>
      <w:r w:rsidRPr="00456FB8">
        <w:rPr>
          <w:rFonts w:cs="Arial"/>
        </w:rPr>
        <w:t>, 11500 Oбреновац, са обавезним прилозима-/</w:t>
      </w:r>
      <w:r w:rsidRPr="00456FB8">
        <w:rPr>
          <w:rFonts w:cs="Arial"/>
          <w:lang w:val="sr-Cyrl-RS"/>
        </w:rPr>
        <w:t xml:space="preserve">Отпремница, </w:t>
      </w:r>
      <w:r w:rsidRPr="00456FB8">
        <w:rPr>
          <w:rFonts w:cs="Arial"/>
        </w:rPr>
        <w:t xml:space="preserve">Записник о квалитативном пријему, са читко написаним именом и презименом и </w:t>
      </w:r>
      <w:r w:rsidRPr="00456FB8">
        <w:rPr>
          <w:rFonts w:cs="Arial"/>
        </w:rPr>
        <w:lastRenderedPageBreak/>
        <w:t xml:space="preserve">потписом овлашћеног лица Корисника услуга. </w:t>
      </w:r>
      <w:r w:rsidRPr="00456FB8">
        <w:rPr>
          <w:rFonts w:cs="Arial"/>
          <w:b/>
          <w:lang w:val="sr-Cyrl-RS"/>
        </w:rPr>
        <w:t>Продавац</w:t>
      </w:r>
      <w:r w:rsidRPr="00456FB8">
        <w:rPr>
          <w:rFonts w:cs="Arial"/>
          <w:b/>
        </w:rPr>
        <w:t xml:space="preserve"> је обавезан да на рачуну/рачунима наведе уговр на основу којег се рачун издаје (број и датум).</w:t>
      </w:r>
    </w:p>
    <w:p w:rsidR="00456FB8" w:rsidRPr="00D2182F" w:rsidRDefault="00456FB8" w:rsidP="00456FB8">
      <w:pPr>
        <w:pStyle w:val="KDParagraf"/>
        <w:spacing w:before="0"/>
        <w:rPr>
          <w:rFonts w:eastAsia="Calibri" w:cs="Arial"/>
          <w:lang w:val="sr-Cyrl-RS"/>
        </w:rPr>
      </w:pPr>
    </w:p>
    <w:p w:rsidR="00456FB8" w:rsidRPr="00456FB8" w:rsidRDefault="00456FB8" w:rsidP="00456FB8">
      <w:pPr>
        <w:pStyle w:val="KDParagraf"/>
        <w:spacing w:before="0"/>
        <w:rPr>
          <w:rFonts w:eastAsia="Calibri" w:cs="Arial"/>
        </w:rPr>
      </w:pPr>
      <w:r w:rsidRPr="001C129A">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1C129A">
        <w:rPr>
          <w:rFonts w:eastAsia="Calibri" w:cs="Arial"/>
          <w:lang w:val="sr-Cyrl-RS"/>
        </w:rPr>
        <w:t>отпремнице</w:t>
      </w:r>
      <w:r w:rsidRPr="001C129A">
        <w:rPr>
          <w:rFonts w:eastAsia="Calibri" w:cs="Arial"/>
        </w:rPr>
        <w:t xml:space="preserve"> од стране овлашћених представника Купца и  </w:t>
      </w:r>
      <w:r w:rsidRPr="00456FB8">
        <w:rPr>
          <w:rFonts w:eastAsia="Calibri" w:cs="Arial"/>
        </w:rPr>
        <w:t>Продавца - без примедби, у року до 45 дана од дана пријема исправног рачуна</w:t>
      </w:r>
      <w:r w:rsidRPr="00456FB8">
        <w:rPr>
          <w:rFonts w:eastAsia="Calibri" w:cs="Arial"/>
          <w:lang w:val="sr-Cyrl-RS"/>
        </w:rPr>
        <w:t xml:space="preserve"> са прилозима</w:t>
      </w:r>
      <w:r w:rsidRPr="00456FB8">
        <w:rPr>
          <w:rFonts w:eastAsia="Calibri" w:cs="Arial"/>
        </w:rPr>
        <w:t xml:space="preserve">.  </w:t>
      </w:r>
    </w:p>
    <w:p w:rsidR="00456FB8" w:rsidRPr="00456FB8" w:rsidRDefault="00456FB8" w:rsidP="00343A18">
      <w:pPr>
        <w:spacing w:before="0"/>
        <w:jc w:val="center"/>
        <w:rPr>
          <w:rFonts w:cs="Arial"/>
          <w:b/>
          <w:lang w:val="sr-Cyrl-RS"/>
        </w:rPr>
      </w:pPr>
    </w:p>
    <w:p w:rsidR="00FB51D5" w:rsidRPr="00F10346" w:rsidRDefault="00FB51D5" w:rsidP="00FB51D5">
      <w:pPr>
        <w:pStyle w:val="KDParagraf"/>
        <w:spacing w:before="0"/>
        <w:rPr>
          <w:rFonts w:cs="Arial"/>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895EB7" w:rsidRPr="00D2182F" w:rsidRDefault="00456FB8" w:rsidP="00343A18">
      <w:pPr>
        <w:pStyle w:val="KDParagraf"/>
        <w:spacing w:before="0"/>
        <w:rPr>
          <w:rFonts w:eastAsia="Calibri" w:cs="Arial"/>
          <w:lang w:val="sr-Cyrl-RS"/>
        </w:rPr>
      </w:pPr>
      <w:r w:rsidRPr="00456FB8">
        <w:rPr>
          <w:rFonts w:eastAsia="Calibri" w:cs="Arial"/>
        </w:rPr>
        <w:t>Рачун који није издат у складу са уговреним условима, неће бити исправа</w:t>
      </w:r>
      <w:r w:rsidR="00D2182F">
        <w:rPr>
          <w:rFonts w:eastAsia="Calibri" w:cs="Arial"/>
        </w:rPr>
        <w:t>н и биће враћен Пружаоцу услуге</w:t>
      </w:r>
      <w:r w:rsidR="00D2182F">
        <w:rPr>
          <w:rFonts w:eastAsia="Calibri" w:cs="Arial"/>
          <w:lang w:val="sr-Cyrl-RS"/>
        </w:rPr>
        <w:t>.</w:t>
      </w: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0E3153" w:rsidRDefault="00343A18" w:rsidP="00343A18">
      <w:pPr>
        <w:pStyle w:val="KDParagraf"/>
        <w:spacing w:before="0"/>
        <w:rPr>
          <w:rFonts w:cs="Arial"/>
          <w:lang w:val="sr-Cyrl-RS"/>
        </w:rPr>
      </w:pPr>
      <w:r w:rsidRPr="00456FB8">
        <w:rPr>
          <w:rFonts w:eastAsia="Calibri" w:cs="Arial"/>
        </w:rPr>
        <w:t xml:space="preserve">За време трајања Уговора, Продавац се обавезује да сукцесивно изврши сваку појединачну испоруку предметних добара, најкасније у року од </w:t>
      </w:r>
      <w:r w:rsidR="004A2872">
        <w:rPr>
          <w:rFonts w:cs="Arial"/>
          <w:lang w:val="sr-Cyrl-RS"/>
        </w:rPr>
        <w:t>_____</w:t>
      </w:r>
      <w:r w:rsidR="000E3153" w:rsidRPr="00456FB8">
        <w:rPr>
          <w:rFonts w:cs="Arial"/>
          <w:lang w:val="sr-Cyrl-RS"/>
        </w:rPr>
        <w:t xml:space="preserve"> дана </w:t>
      </w:r>
      <w:proofErr w:type="gramStart"/>
      <w:r w:rsidR="000E3153" w:rsidRPr="00456FB8">
        <w:rPr>
          <w:rFonts w:cs="Arial"/>
          <w:lang w:val="sr-Cyrl-RS"/>
        </w:rPr>
        <w:t xml:space="preserve">од </w:t>
      </w:r>
      <w:r w:rsidR="00895EB7">
        <w:rPr>
          <w:rFonts w:cs="Arial"/>
          <w:lang w:val="sr-Latn-RS"/>
        </w:rPr>
        <w:t xml:space="preserve"> </w:t>
      </w:r>
      <w:r w:rsidR="00895EB7">
        <w:rPr>
          <w:rFonts w:cs="Arial"/>
          <w:lang w:val="sr-Cyrl-RS"/>
        </w:rPr>
        <w:t>дана</w:t>
      </w:r>
      <w:proofErr w:type="gramEnd"/>
      <w:r w:rsidR="00895EB7">
        <w:rPr>
          <w:rFonts w:cs="Arial"/>
          <w:lang w:val="sr-Cyrl-RS"/>
        </w:rPr>
        <w:t xml:space="preserve"> </w:t>
      </w:r>
      <w:r w:rsidR="000E3153" w:rsidRPr="00456FB8">
        <w:rPr>
          <w:rFonts w:cs="Arial"/>
          <w:lang w:val="sr-Cyrl-RS"/>
        </w:rPr>
        <w:t>писаног захтева Наручиоца.</w:t>
      </w:r>
      <w:r w:rsidRPr="00456FB8">
        <w:rPr>
          <w:rFonts w:cs="Arial"/>
        </w:rPr>
        <w:t xml:space="preserve"> </w:t>
      </w:r>
    </w:p>
    <w:p w:rsidR="000A3391" w:rsidRDefault="000A3391" w:rsidP="000A3391">
      <w:pPr>
        <w:suppressAutoHyphens/>
        <w:spacing w:before="0" w:line="100" w:lineRule="atLeast"/>
        <w:rPr>
          <w:rFonts w:cs="Arial"/>
          <w:lang w:val="sr-Cyrl-RS" w:eastAsia="zh-CN"/>
        </w:rPr>
      </w:pPr>
      <w:r w:rsidRPr="00632903">
        <w:rPr>
          <w:rFonts w:cs="Arial"/>
          <w:lang w:val="sr-Cyrl-CS" w:eastAsia="zh-CN"/>
        </w:rPr>
        <w:t>М</w:t>
      </w:r>
      <w:r w:rsidRPr="00632903">
        <w:rPr>
          <w:rFonts w:cs="Arial"/>
          <w:lang w:eastAsia="zh-CN"/>
        </w:rPr>
        <w:t xml:space="preserve">есто испоруке </w:t>
      </w:r>
      <w:r w:rsidRPr="00632903">
        <w:rPr>
          <w:rFonts w:cs="Arial"/>
          <w:lang w:val="sr-Cyrl-RS" w:eastAsia="zh-CN"/>
        </w:rPr>
        <w:t>:</w:t>
      </w:r>
    </w:p>
    <w:p w:rsidR="000A3391" w:rsidRPr="00DC577F" w:rsidRDefault="000A3391" w:rsidP="000A3391">
      <w:pPr>
        <w:suppressAutoHyphens/>
        <w:spacing w:before="0" w:line="100" w:lineRule="atLeast"/>
        <w:rPr>
          <w:rFonts w:cs="Arial"/>
          <w:lang w:val="sr-Cyrl-RS" w:eastAsia="zh-CN"/>
        </w:rPr>
      </w:pPr>
      <w:r>
        <w:rPr>
          <w:rFonts w:cs="Arial"/>
          <w:lang w:val="sr-Cyrl-RS" w:eastAsia="zh-CN"/>
        </w:rPr>
        <w:t>-</w:t>
      </w:r>
      <w:r w:rsidRPr="00DC577F">
        <w:rPr>
          <w:rFonts w:cs="Arial"/>
          <w:lang w:val="sr-Cyrl-RS" w:eastAsia="zh-CN"/>
        </w:rPr>
        <w:t>локација А, Богољуба Урошевића 44 Обреновац</w:t>
      </w:r>
    </w:p>
    <w:p w:rsidR="000A3391" w:rsidRPr="00DC577F" w:rsidRDefault="000A3391" w:rsidP="000A3391">
      <w:pPr>
        <w:suppressAutoHyphens/>
        <w:spacing w:before="0" w:line="100" w:lineRule="atLeast"/>
        <w:rPr>
          <w:rFonts w:cs="Arial"/>
          <w:lang w:val="sr-Cyrl-RS" w:eastAsia="zh-CN"/>
        </w:rPr>
      </w:pPr>
      <w:r>
        <w:rPr>
          <w:rFonts w:cs="Arial"/>
          <w:lang w:val="sr-Cyrl-RS" w:eastAsia="zh-CN"/>
        </w:rPr>
        <w:t>-</w:t>
      </w:r>
      <w:r w:rsidRPr="00DC577F">
        <w:rPr>
          <w:rFonts w:cs="Arial"/>
          <w:lang w:val="sr-Cyrl-RS" w:eastAsia="zh-CN"/>
        </w:rPr>
        <w:t xml:space="preserve"> локација Б, Ушће</w:t>
      </w:r>
    </w:p>
    <w:p w:rsidR="000A3391" w:rsidRPr="000A3391" w:rsidRDefault="000A3391"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E3153" w:rsidRPr="000E3153">
        <w:rPr>
          <w:rFonts w:cs="Arial"/>
        </w:rPr>
        <w:t xml:space="preserve"> </w:t>
      </w:r>
      <w:r w:rsidR="000E3153" w:rsidRPr="006520EC">
        <w:rPr>
          <w:rFonts w:cs="Arial"/>
        </w:rPr>
        <w:t>Богољуба Урошевића</w:t>
      </w:r>
      <w:r w:rsidR="000E3153">
        <w:rPr>
          <w:rFonts w:cs="Arial"/>
          <w:lang w:val="sr-Cyrl-RS"/>
        </w:rPr>
        <w:t>-</w:t>
      </w:r>
      <w:r w:rsidR="000E3153" w:rsidRPr="006520EC">
        <w:rPr>
          <w:rFonts w:cs="Arial"/>
        </w:rPr>
        <w:t xml:space="preserve">Црног </w:t>
      </w:r>
      <w:r w:rsidR="000E3153" w:rsidRPr="006520EC">
        <w:rPr>
          <w:rFonts w:cs="Arial"/>
          <w:lang w:val="sr-Cyrl-CS"/>
        </w:rPr>
        <w:t>број</w:t>
      </w:r>
      <w:r w:rsidR="000E3153" w:rsidRPr="006520EC">
        <w:rPr>
          <w:rFonts w:cs="Arial"/>
        </w:rPr>
        <w:t xml:space="preserve"> </w:t>
      </w:r>
      <w:proofErr w:type="gramStart"/>
      <w:r w:rsidR="000E3153" w:rsidRPr="006520EC">
        <w:rPr>
          <w:rFonts w:cs="Arial"/>
        </w:rPr>
        <w:t>44</w:t>
      </w:r>
      <w:r w:rsidR="000E3153" w:rsidRPr="00F10346">
        <w:rPr>
          <w:rFonts w:cs="Arial"/>
        </w:rPr>
        <w:t xml:space="preserve"> </w:t>
      </w:r>
      <w:r w:rsidR="000E3153">
        <w:rPr>
          <w:rFonts w:cs="Arial"/>
          <w:lang w:val="sr-Cyrl-RS"/>
        </w:rPr>
        <w:t>,</w:t>
      </w:r>
      <w:proofErr w:type="gramEnd"/>
      <w:r w:rsidR="000E3153">
        <w:rPr>
          <w:rFonts w:cs="Arial"/>
          <w:lang w:val="sr-Cyrl-RS"/>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456FB8">
        <w:rPr>
          <w:rFonts w:cs="Arial"/>
        </w:rPr>
        <w:t>08:00</w:t>
      </w:r>
      <w:proofErr w:type="gramEnd"/>
      <w:r w:rsidRPr="00456FB8">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343A18" w:rsidRPr="00456FB8" w:rsidRDefault="00343A18" w:rsidP="00343A18">
      <w:pPr>
        <w:pStyle w:val="KDParagraf"/>
        <w:spacing w:before="0"/>
        <w:rPr>
          <w:rFonts w:cs="Arial"/>
          <w:lang w:val="sr-Cyrl-BA"/>
        </w:rPr>
      </w:pPr>
      <w:r w:rsidRPr="00F10346">
        <w:rPr>
          <w:rFonts w:cs="Arial"/>
        </w:rPr>
        <w:t xml:space="preserve">У случају да </w:t>
      </w:r>
      <w:r w:rsidRPr="00456FB8">
        <w:rPr>
          <w:rFonts w:cs="Arial"/>
        </w:rPr>
        <w:t>Продавац не извр</w:t>
      </w:r>
      <w:r w:rsidR="000E3153" w:rsidRPr="00456FB8">
        <w:rPr>
          <w:rFonts w:cs="Arial"/>
        </w:rPr>
        <w:t>ши испоруку добара у уговореним рок</w:t>
      </w:r>
      <w:r w:rsidRPr="00456FB8">
        <w:rPr>
          <w:rFonts w:cs="Arial"/>
        </w:rPr>
        <w:t xml:space="preserve">овима, Купац има право на наплату уговорне казне и </w:t>
      </w:r>
      <w:r w:rsidR="00456FB8" w:rsidRPr="00456FB8">
        <w:rPr>
          <w:rFonts w:cs="Arial"/>
          <w:lang w:val="sr-Cyrl-RS"/>
        </w:rPr>
        <w:t>менице</w:t>
      </w:r>
      <w:r w:rsidRPr="00456FB8">
        <w:rPr>
          <w:rFonts w:cs="Arial"/>
        </w:rPr>
        <w:t xml:space="preserve"> за добро извршење посла у целости, као и право на раскид Уговора.</w:t>
      </w:r>
    </w:p>
    <w:p w:rsidR="000E3153" w:rsidRPr="00C87214" w:rsidRDefault="000E3153" w:rsidP="007C35E2">
      <w:pPr>
        <w:pStyle w:val="KDParagraf"/>
        <w:spacing w:before="0"/>
        <w:rPr>
          <w:rFonts w:eastAsia="Calibri" w:cs="Arial"/>
          <w:color w:val="00B0F0"/>
          <w:lang w:val="sr-Latn-RS"/>
        </w:rPr>
      </w:pPr>
    </w:p>
    <w:p w:rsidR="00343A18" w:rsidRDefault="00343A18" w:rsidP="00343A18">
      <w:pPr>
        <w:spacing w:before="0"/>
        <w:rPr>
          <w:rFonts w:cs="Arial"/>
          <w:b/>
          <w:lang w:val="sr-Cyrl-RS"/>
        </w:rPr>
      </w:pPr>
      <w:r w:rsidRPr="00456FB8">
        <w:rPr>
          <w:rFonts w:cs="Arial"/>
          <w:b/>
        </w:rPr>
        <w:t>КВАНТИТАТИВН</w:t>
      </w:r>
      <w:r w:rsidRPr="00F10346">
        <w:rPr>
          <w:rFonts w:cs="Arial"/>
          <w:b/>
        </w:rPr>
        <w:t>И ПРИЈЕМ</w:t>
      </w:r>
    </w:p>
    <w:p w:rsidR="000E3153" w:rsidRPr="000E3153" w:rsidRDefault="000E3153" w:rsidP="00343A18">
      <w:pPr>
        <w:spacing w:before="0"/>
        <w:rPr>
          <w:rFonts w:cs="Arial"/>
          <w:b/>
          <w:lang w:val="sr-Cyrl-RS"/>
        </w:rPr>
      </w:pPr>
    </w:p>
    <w:p w:rsidR="00343A18" w:rsidRPr="00F10346" w:rsidRDefault="00343A18" w:rsidP="00343A18">
      <w:pPr>
        <w:spacing w:before="0"/>
        <w:jc w:val="center"/>
        <w:rPr>
          <w:rFonts w:cs="Arial"/>
          <w:b/>
        </w:rPr>
      </w:pPr>
      <w:r w:rsidRPr="00F10346">
        <w:rPr>
          <w:rFonts w:cs="Arial"/>
          <w:b/>
        </w:rPr>
        <w:t>Члан 6.</w:t>
      </w:r>
    </w:p>
    <w:p w:rsidR="00343A18" w:rsidRDefault="00343A18" w:rsidP="00343A18">
      <w:pPr>
        <w:spacing w:before="0"/>
        <w:rPr>
          <w:rFonts w:cs="Arial"/>
          <w:b/>
          <w:lang w:val="sr-Cyrl-RS"/>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294259">
        <w:rPr>
          <w:rFonts w:cs="Arial"/>
          <w:lang w:val="ru-RU"/>
        </w:rPr>
        <w:t xml:space="preserve"> 3</w:t>
      </w:r>
      <w:r w:rsidR="00043EAD">
        <w:rPr>
          <w:rFonts w:cs="Arial"/>
          <w:lang w:val="ru-RU"/>
        </w:rPr>
        <w:t xml:space="preserve"> </w:t>
      </w:r>
      <w:r w:rsidRPr="00F10346">
        <w:rPr>
          <w:rFonts w:cs="Arial"/>
          <w:lang w:val="ru-RU"/>
        </w:rPr>
        <w:t xml:space="preserve"> радна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294259">
        <w:rPr>
          <w:rFonts w:cs="Arial"/>
        </w:rPr>
        <w:t>08</w:t>
      </w:r>
      <w:proofErr w:type="gramStart"/>
      <w:r w:rsidRPr="00294259">
        <w:rPr>
          <w:rFonts w:cs="Arial"/>
        </w:rPr>
        <w:t>,00</w:t>
      </w:r>
      <w:proofErr w:type="gramEnd"/>
      <w:r w:rsidRPr="00294259">
        <w:rPr>
          <w:rFonts w:cs="Arial"/>
        </w:rPr>
        <w:t xml:space="preserve"> до 14,00 часова</w:t>
      </w:r>
      <w:r w:rsidRPr="00F10346">
        <w:rPr>
          <w:rFonts w:cs="Arial"/>
        </w:rPr>
        <w:t>.</w:t>
      </w:r>
    </w:p>
    <w:p w:rsidR="00D07D4F" w:rsidRPr="00D07D4F" w:rsidRDefault="00D07D4F" w:rsidP="00343A18">
      <w:pPr>
        <w:pStyle w:val="KDParagraf"/>
        <w:spacing w:before="0"/>
        <w:rPr>
          <w:rFonts w:cs="Arial"/>
          <w:lang w:val="sr-Cyrl-RS"/>
        </w:rPr>
      </w:pPr>
      <w:r w:rsidRPr="00D07D4F">
        <w:rPr>
          <w:rFonts w:cs="Arial"/>
          <w:lang w:val="sr-Cyrl-RS"/>
        </w:rPr>
        <w:t>Пријем робе у погледу количине и квалитета врши се у складишту Наручиоца где се  утврђују стварно примљене количине робе.</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w:t>
      </w:r>
      <w:r w:rsidR="00D07D4F">
        <w:rPr>
          <w:rFonts w:cs="Arial"/>
        </w:rPr>
        <w:t xml:space="preserve">тивном пријему – без примедби </w:t>
      </w:r>
      <w:r w:rsidRPr="00F10346">
        <w:rPr>
          <w:rFonts w:cs="Arial"/>
        </w:rPr>
        <w:t>или Отпремнице</w:t>
      </w:r>
      <w:r w:rsidR="00294259">
        <w:rPr>
          <w:rFonts w:cs="Arial"/>
          <w:lang w:val="sr-Cyrl-RS"/>
        </w:rPr>
        <w:t xml:space="preserve"> </w:t>
      </w:r>
      <w:r w:rsidRPr="00F10346">
        <w:rPr>
          <w:rFonts w:cs="Arial"/>
        </w:rPr>
        <w:t>и</w:t>
      </w:r>
      <w:r w:rsidR="00294259">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lastRenderedPageBreak/>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C87214" w:rsidRPr="00DB5B2C" w:rsidRDefault="00C87214" w:rsidP="00C87214">
      <w:pPr>
        <w:spacing w:before="0"/>
        <w:rPr>
          <w:rFonts w:cs="Arial"/>
          <w:b/>
        </w:rPr>
      </w:pPr>
      <w:r w:rsidRPr="00DB5B2C">
        <w:rPr>
          <w:rFonts w:cs="Arial"/>
          <w:b/>
        </w:rPr>
        <w:t>ГАРАНТНИ РОК</w:t>
      </w:r>
    </w:p>
    <w:p w:rsidR="00C87214" w:rsidRPr="00DB5B2C" w:rsidRDefault="00C87214" w:rsidP="00C87214">
      <w:pPr>
        <w:spacing w:before="0"/>
        <w:jc w:val="center"/>
        <w:rPr>
          <w:rFonts w:cs="Arial"/>
        </w:rPr>
      </w:pPr>
      <w:r w:rsidRPr="00DB5B2C">
        <w:rPr>
          <w:rFonts w:cs="Arial"/>
          <w:b/>
        </w:rPr>
        <w:t xml:space="preserve">Члан </w:t>
      </w:r>
      <w:r>
        <w:rPr>
          <w:rFonts w:cs="Arial"/>
          <w:b/>
        </w:rPr>
        <w:t>7</w:t>
      </w:r>
      <w:r w:rsidRPr="00DB5B2C">
        <w:rPr>
          <w:rFonts w:cs="Arial"/>
          <w:b/>
        </w:rPr>
        <w:t>.</w:t>
      </w:r>
    </w:p>
    <w:p w:rsidR="00C87214" w:rsidRPr="00F229D5" w:rsidRDefault="00C87214" w:rsidP="00C87214">
      <w:pPr>
        <w:tabs>
          <w:tab w:val="left" w:pos="9090"/>
        </w:tabs>
        <w:rPr>
          <w:rFonts w:cs="Arial"/>
          <w:lang w:val="sr-Cyrl-RS"/>
        </w:rPr>
      </w:pPr>
      <w:r w:rsidRPr="00DB5B2C">
        <w:rPr>
          <w:rFonts w:cs="Arial"/>
        </w:rPr>
        <w:t xml:space="preserve">Гарантни рок за испоручена добра из члана 1, </w:t>
      </w:r>
      <w:proofErr w:type="gramStart"/>
      <w:r w:rsidRPr="00DB5B2C">
        <w:rPr>
          <w:rFonts w:cs="Arial"/>
        </w:rPr>
        <w:t xml:space="preserve">износи </w:t>
      </w:r>
      <w:r>
        <w:rPr>
          <w:rFonts w:cs="Arial"/>
          <w:lang w:val="sr-Cyrl-RS"/>
        </w:rPr>
        <w:t>:_</w:t>
      </w:r>
      <w:proofErr w:type="gramEnd"/>
      <w:r>
        <w:rPr>
          <w:rFonts w:cs="Arial"/>
          <w:lang w:val="sr-Cyrl-RS"/>
        </w:rPr>
        <w:t>______</w:t>
      </w:r>
      <w:r w:rsidRPr="00F229D5">
        <w:rPr>
          <w:rFonts w:cs="Arial"/>
          <w:lang w:val="sr-Cyrl-RS"/>
        </w:rPr>
        <w:t xml:space="preserve"> месеци од испоруке. </w:t>
      </w:r>
    </w:p>
    <w:p w:rsidR="00C87214" w:rsidRPr="00DB5B2C" w:rsidRDefault="00C87214" w:rsidP="00C87214">
      <w:pPr>
        <w:tabs>
          <w:tab w:val="left" w:pos="9090"/>
        </w:tabs>
        <w:rPr>
          <w:rFonts w:cs="Arial"/>
        </w:rPr>
      </w:pPr>
      <w:proofErr w:type="gramStart"/>
      <w:r w:rsidRPr="00DB5B2C">
        <w:rPr>
          <w:rFonts w:cs="Arial"/>
        </w:rPr>
        <w:t>Купац  има</w:t>
      </w:r>
      <w:proofErr w:type="gramEnd"/>
      <w:r w:rsidRPr="00DB5B2C">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C87214" w:rsidRPr="00DB5B2C" w:rsidRDefault="00C87214" w:rsidP="00C87214">
      <w:pPr>
        <w:tabs>
          <w:tab w:val="left" w:pos="9090"/>
        </w:tabs>
        <w:rPr>
          <w:rFonts w:cs="Arial"/>
        </w:rPr>
      </w:pPr>
      <w:r w:rsidRPr="00DB5B2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C87214" w:rsidRPr="00DB5B2C" w:rsidRDefault="00C87214" w:rsidP="00C87214">
      <w:pPr>
        <w:tabs>
          <w:tab w:val="left" w:pos="9090"/>
        </w:tabs>
        <w:rPr>
          <w:rFonts w:cs="Arial"/>
        </w:rPr>
      </w:pPr>
      <w:r w:rsidRPr="00DB5B2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343A18" w:rsidRPr="00C87214" w:rsidRDefault="00C87214" w:rsidP="00C87214">
      <w:pPr>
        <w:tabs>
          <w:tab w:val="left" w:pos="9090"/>
        </w:tabs>
        <w:rPr>
          <w:rFonts w:cs="Arial"/>
        </w:rPr>
      </w:pPr>
      <w:r w:rsidRPr="00DB5B2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Default="00343A18" w:rsidP="00343A18">
      <w:pPr>
        <w:spacing w:before="0"/>
        <w:rPr>
          <w:rFonts w:cs="Arial"/>
          <w:b/>
          <w:lang w:val="sr-Cyrl-RS"/>
        </w:rPr>
      </w:pPr>
      <w:r w:rsidRPr="00F10346">
        <w:rPr>
          <w:rFonts w:cs="Arial"/>
          <w:b/>
        </w:rPr>
        <w:t>СРЕДСТВА ФИНАНСИЈСКОГ ОБЕЗБЕЂЕЊА</w:t>
      </w:r>
    </w:p>
    <w:p w:rsidR="00294259" w:rsidRPr="00294259" w:rsidRDefault="00294259" w:rsidP="00343A18">
      <w:pPr>
        <w:spacing w:before="0"/>
        <w:rPr>
          <w:rFonts w:cs="Arial"/>
          <w:b/>
          <w:lang w:val="sr-Cyrl-RS"/>
        </w:rPr>
      </w:pPr>
    </w:p>
    <w:p w:rsidR="00294259" w:rsidRPr="00D07D4F" w:rsidRDefault="00343A18" w:rsidP="00D07D4F">
      <w:pPr>
        <w:spacing w:before="0"/>
        <w:jc w:val="center"/>
        <w:rPr>
          <w:rFonts w:cs="Arial"/>
          <w:b/>
          <w:lang w:val="sr-Cyrl-RS"/>
        </w:rPr>
      </w:pPr>
      <w:r w:rsidRPr="00F10346">
        <w:rPr>
          <w:rFonts w:cs="Arial"/>
          <w:b/>
        </w:rPr>
        <w:t xml:space="preserve">Члан </w:t>
      </w:r>
      <w:proofErr w:type="gramStart"/>
      <w:r w:rsidR="00C87214">
        <w:rPr>
          <w:rFonts w:cs="Arial"/>
          <w:b/>
          <w:lang w:val="sr-Latn-RS"/>
        </w:rPr>
        <w:t>8</w:t>
      </w:r>
      <w:r w:rsidR="00294259">
        <w:rPr>
          <w:rFonts w:cs="Arial"/>
          <w:b/>
          <w:lang w:val="sr-Cyrl-RS"/>
        </w:rPr>
        <w:t xml:space="preserve"> </w:t>
      </w:r>
      <w:r w:rsidRPr="00F10346">
        <w:rPr>
          <w:rFonts w:cs="Arial"/>
          <w:b/>
        </w:rPr>
        <w:t>.</w:t>
      </w:r>
      <w:proofErr w:type="gramEnd"/>
      <w:r w:rsidRPr="00F10346">
        <w:rPr>
          <w:rFonts w:cs="Arial"/>
          <w:b/>
        </w:rPr>
        <w:t xml:space="preserve"> </w:t>
      </w:r>
    </w:p>
    <w:p w:rsidR="003A1F90" w:rsidRPr="003A1F90" w:rsidRDefault="003A1F90" w:rsidP="003A1F90">
      <w:pPr>
        <w:spacing w:before="0"/>
        <w:rPr>
          <w:rFonts w:cs="Arial"/>
        </w:rPr>
      </w:pPr>
      <w:r w:rsidRPr="003A1F90">
        <w:rPr>
          <w:rFonts w:cs="Arial"/>
        </w:rPr>
        <w:t xml:space="preserve">Меница за добро извршење посла </w:t>
      </w:r>
    </w:p>
    <w:p w:rsidR="003A1F90" w:rsidRPr="003A1F90" w:rsidRDefault="003A1F90" w:rsidP="003A1F90">
      <w:pPr>
        <w:spacing w:before="0"/>
        <w:rPr>
          <w:rFonts w:cs="Arial"/>
        </w:rPr>
      </w:pPr>
      <w:r w:rsidRPr="003A1F90">
        <w:rPr>
          <w:rFonts w:cs="Arial"/>
        </w:rPr>
        <w:t>Продавац је обавезан да Купцу достави</w:t>
      </w:r>
      <w:r w:rsidR="00255E69">
        <w:rPr>
          <w:rFonts w:cs="Arial"/>
          <w:lang w:val="sr-Cyrl-RS"/>
        </w:rPr>
        <w:t xml:space="preserve"> уз потписан уговор</w:t>
      </w:r>
      <w:r w:rsidRPr="003A1F90">
        <w:rPr>
          <w:rFonts w:cs="Arial"/>
        </w:rPr>
        <w:t>:</w:t>
      </w:r>
    </w:p>
    <w:p w:rsidR="003A1F90" w:rsidRPr="003A1F90" w:rsidRDefault="003A1F90" w:rsidP="003A1F90">
      <w:pPr>
        <w:numPr>
          <w:ilvl w:val="0"/>
          <w:numId w:val="39"/>
        </w:numPr>
        <w:spacing w:before="0" w:after="200" w:line="276" w:lineRule="auto"/>
        <w:contextualSpacing/>
        <w:rPr>
          <w:rFonts w:eastAsia="Calibri" w:cs="Arial"/>
          <w:lang w:val="sr-Cyrl-RS"/>
        </w:rPr>
      </w:pPr>
      <w:r w:rsidRPr="003A1F90">
        <w:rPr>
          <w:rFonts w:eastAsia="Calibri" w:cs="Arial"/>
          <w:lang w:val="sr-Cyrl-RS"/>
        </w:rPr>
        <w:t>Меницу која је:</w:t>
      </w:r>
    </w:p>
    <w:p w:rsidR="003A1F90" w:rsidRPr="003A1F90" w:rsidRDefault="003A1F90" w:rsidP="003A1F90">
      <w:pPr>
        <w:numPr>
          <w:ilvl w:val="0"/>
          <w:numId w:val="14"/>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A1F90" w:rsidRPr="003A1F90" w:rsidRDefault="003A1F90" w:rsidP="003A1F90">
      <w:pPr>
        <w:numPr>
          <w:ilvl w:val="0"/>
          <w:numId w:val="14"/>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A1F90" w:rsidRPr="003A1F90" w:rsidRDefault="003A1F90" w:rsidP="003A1F90">
      <w:pPr>
        <w:numPr>
          <w:ilvl w:val="0"/>
          <w:numId w:val="39"/>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D63380">
        <w:rPr>
          <w:rFonts w:eastAsia="Calibri" w:cs="Arial"/>
          <w:lang w:val="sr-Latn-RS"/>
        </w:rPr>
        <w:t>10</w:t>
      </w:r>
      <w:r w:rsidRPr="003A1F90">
        <w:rPr>
          <w:rFonts w:eastAsia="Calibri" w:cs="Arial"/>
          <w:lang w:val="sr-Cyrl-RS"/>
        </w:rPr>
        <w:t>% од вредности понуде (без ПДВ) са роком важења минимално</w:t>
      </w:r>
      <w:r w:rsidR="00D63380">
        <w:rPr>
          <w:rFonts w:eastAsia="Calibri" w:cs="Arial"/>
          <w:lang w:val="sr-Latn-RS"/>
        </w:rPr>
        <w:t xml:space="preserve"> </w:t>
      </w:r>
      <w:r w:rsidRPr="003A1F90">
        <w:rPr>
          <w:rFonts w:eastAsia="Calibri" w:cs="Arial"/>
          <w:lang w:val="sr-Cyrl-RS"/>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3A1F90" w:rsidRPr="003A1F90" w:rsidRDefault="003A1F90" w:rsidP="003A1F90">
      <w:pPr>
        <w:numPr>
          <w:ilvl w:val="0"/>
          <w:numId w:val="39"/>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A1F90" w:rsidRPr="003A1F90" w:rsidRDefault="003A1F90" w:rsidP="003A1F90">
      <w:pPr>
        <w:spacing w:before="0"/>
        <w:rPr>
          <w:rFonts w:cs="Arial"/>
          <w:i/>
        </w:rPr>
      </w:pPr>
    </w:p>
    <w:p w:rsidR="003A1F90" w:rsidRPr="003A1F90" w:rsidRDefault="003A1F90" w:rsidP="003A1F90">
      <w:pPr>
        <w:numPr>
          <w:ilvl w:val="0"/>
          <w:numId w:val="39"/>
        </w:numPr>
        <w:spacing w:before="0" w:after="200" w:line="276" w:lineRule="auto"/>
        <w:contextualSpacing/>
        <w:rPr>
          <w:rFonts w:eastAsia="Calibri" w:cs="Arial"/>
          <w:lang w:val="sr-Cyrl-RS"/>
        </w:rPr>
      </w:pPr>
      <w:r w:rsidRPr="003A1F90">
        <w:rPr>
          <w:rFonts w:eastAsia="Calibri" w:cs="Arial"/>
          <w:lang w:val="sr-Cyrl-RS"/>
        </w:rPr>
        <w:lastRenderedPageBreak/>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A1F90" w:rsidRPr="003A1F90" w:rsidRDefault="003A1F90" w:rsidP="003A1F90">
      <w:pPr>
        <w:numPr>
          <w:ilvl w:val="0"/>
          <w:numId w:val="39"/>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3A1F90" w:rsidRPr="003A1F90" w:rsidRDefault="003A1F90" w:rsidP="003A1F90">
      <w:pPr>
        <w:numPr>
          <w:ilvl w:val="0"/>
          <w:numId w:val="39"/>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94259" w:rsidRPr="00C87214" w:rsidRDefault="003A1F90" w:rsidP="00C87214">
      <w:pPr>
        <w:spacing w:before="0"/>
        <w:rPr>
          <w:rFonts w:cs="Arial"/>
        </w:rPr>
      </w:pPr>
      <w:r w:rsidRPr="003A1F90">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D2182F" w:rsidRPr="00D63380" w:rsidRDefault="00D2182F" w:rsidP="00343A18">
      <w:pPr>
        <w:pStyle w:val="KDParagraf"/>
        <w:spacing w:before="0"/>
        <w:rPr>
          <w:rFonts w:cs="Arial"/>
          <w:color w:val="00B0F0"/>
          <w:lang w:val="sr-Latn-RS"/>
        </w:rPr>
      </w:pPr>
    </w:p>
    <w:p w:rsidR="00294259" w:rsidRPr="00D63380" w:rsidRDefault="00343A18" w:rsidP="00343A18">
      <w:pPr>
        <w:spacing w:before="0"/>
        <w:rPr>
          <w:rFonts w:cs="Arial"/>
          <w:b/>
          <w:lang w:val="sr-Latn-RS"/>
        </w:rPr>
      </w:pPr>
      <w:r w:rsidRPr="00F10346">
        <w:rPr>
          <w:rFonts w:cs="Arial"/>
          <w:b/>
        </w:rPr>
        <w:t>УГОВОРНА КАЗНА ЗБОГ ЗАКАШЊЕЊА У ИСПОРУЦИ</w:t>
      </w:r>
    </w:p>
    <w:p w:rsidR="00343A18" w:rsidRPr="00F10346" w:rsidRDefault="003A1F90" w:rsidP="00343A18">
      <w:pPr>
        <w:spacing w:before="0"/>
        <w:jc w:val="center"/>
        <w:rPr>
          <w:rFonts w:cs="Arial"/>
          <w:b/>
        </w:rPr>
      </w:pPr>
      <w:proofErr w:type="gramStart"/>
      <w:r>
        <w:rPr>
          <w:rFonts w:cs="Arial"/>
          <w:b/>
        </w:rPr>
        <w:t xml:space="preserve">Члан </w:t>
      </w:r>
      <w:r w:rsidR="00255E69">
        <w:rPr>
          <w:rFonts w:cs="Arial"/>
          <w:b/>
          <w:lang w:val="sr-Cyrl-RS"/>
        </w:rPr>
        <w:t>9</w:t>
      </w:r>
      <w:r w:rsidR="00343A18"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F10346" w:rsidRDefault="00343A18" w:rsidP="00343A18">
      <w:pPr>
        <w:tabs>
          <w:tab w:val="left" w:pos="9090"/>
        </w:tabs>
        <w:rPr>
          <w:rFonts w:cs="Arial"/>
          <w:color w:val="00B0F0"/>
        </w:rPr>
      </w:pPr>
      <w:r w:rsidRPr="003A1F90">
        <w:rPr>
          <w:rFonts w:cs="Arial"/>
          <w:bCs/>
        </w:rPr>
        <w:t>Уговорна казна се обрачунава од првог дана од истека уговореног рока испоруке из члана 5</w:t>
      </w:r>
      <w:r w:rsidRPr="003A1F90">
        <w:rPr>
          <w:rFonts w:cs="Arial"/>
          <w:bCs/>
          <w:lang w:val="sr-Latn-CS"/>
        </w:rPr>
        <w:t>.</w:t>
      </w:r>
      <w:r w:rsidRPr="003A1F90">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A1F90">
        <w:rPr>
          <w:rFonts w:cs="Arial"/>
        </w:rPr>
        <w:t>без пореза на додату вредност.</w:t>
      </w:r>
    </w:p>
    <w:p w:rsidR="00343A18" w:rsidRPr="00294259" w:rsidRDefault="00343A18" w:rsidP="00343A18">
      <w:pPr>
        <w:tabs>
          <w:tab w:val="left" w:pos="9090"/>
        </w:tabs>
        <w:rPr>
          <w:rFonts w:cs="Arial"/>
        </w:rPr>
      </w:pPr>
      <w:r w:rsidRPr="00F10346">
        <w:rPr>
          <w:rFonts w:cs="Arial"/>
          <w:bCs/>
        </w:rPr>
        <w:t>Плаћање уговорне казне</w:t>
      </w:r>
      <w:r w:rsidRPr="00F10346">
        <w:rPr>
          <w:rFonts w:cs="Arial"/>
        </w:rPr>
        <w:t xml:space="preserve">, из става 1. </w:t>
      </w:r>
      <w:proofErr w:type="gramStart"/>
      <w:r w:rsidRPr="00F10346">
        <w:rPr>
          <w:rFonts w:cs="Arial"/>
        </w:rPr>
        <w:t>овог</w:t>
      </w:r>
      <w:proofErr w:type="gramEnd"/>
      <w:r w:rsidRPr="00F10346">
        <w:rPr>
          <w:rFonts w:cs="Arial"/>
        </w:rPr>
        <w:t xml:space="preserve"> члана,  дoспeвa у рoку до </w:t>
      </w:r>
      <w:r w:rsidRPr="00294259">
        <w:rPr>
          <w:rFonts w:cs="Arial"/>
        </w:rPr>
        <w:t>45(четрдесетпет) дaнa oд дaнa</w:t>
      </w:r>
      <w:r w:rsidR="00597EC4" w:rsidRPr="00294259">
        <w:rPr>
          <w:rFonts w:cs="Arial"/>
        </w:rPr>
        <w:t xml:space="preserve"> пријема од стране Продавца</w:t>
      </w:r>
      <w:r w:rsidRPr="00294259">
        <w:rPr>
          <w:rFonts w:cs="Arial"/>
        </w:rPr>
        <w:t xml:space="preserve"> </w:t>
      </w:r>
      <w:r w:rsidR="000E0FC1" w:rsidRPr="00294259">
        <w:rPr>
          <w:rFonts w:cs="Arial"/>
        </w:rPr>
        <w:t>рачун</w:t>
      </w:r>
      <w:r w:rsidR="00597EC4" w:rsidRPr="00294259">
        <w:rPr>
          <w:rFonts w:cs="Arial"/>
        </w:rPr>
        <w:t>а</w:t>
      </w:r>
      <w:r w:rsidR="000E0FC1" w:rsidRPr="00294259">
        <w:rPr>
          <w:rFonts w:cs="Arial"/>
        </w:rPr>
        <w:t xml:space="preserve"> </w:t>
      </w:r>
      <w:r w:rsidRPr="00294259">
        <w:rPr>
          <w:rFonts w:cs="Arial"/>
          <w:bCs/>
        </w:rPr>
        <w:t>Купца</w:t>
      </w:r>
      <w:r w:rsidR="00597EC4" w:rsidRPr="00294259">
        <w:rPr>
          <w:rFonts w:cs="Arial"/>
          <w:bCs/>
        </w:rPr>
        <w:t xml:space="preserve"> </w:t>
      </w:r>
      <w:r w:rsidRPr="00294259">
        <w:rPr>
          <w:rFonts w:cs="Arial"/>
        </w:rPr>
        <w:t>испостављен</w:t>
      </w:r>
      <w:r w:rsidR="00597EC4" w:rsidRPr="00294259">
        <w:rPr>
          <w:rFonts w:cs="Arial"/>
        </w:rPr>
        <w:t>их</w:t>
      </w:r>
      <w:r w:rsidRPr="00294259">
        <w:rPr>
          <w:rFonts w:cs="Arial"/>
        </w:rPr>
        <w:t xml:space="preserve"> по овом основу.</w:t>
      </w:r>
    </w:p>
    <w:p w:rsidR="00343A18" w:rsidRPr="00F10346" w:rsidRDefault="00343A18" w:rsidP="00343A18">
      <w:pPr>
        <w:tabs>
          <w:tab w:val="left" w:pos="9090"/>
        </w:tabs>
        <w:rPr>
          <w:rFonts w:cs="Arial"/>
          <w:bCs/>
        </w:rPr>
      </w:pPr>
      <w:r w:rsidRPr="00294259">
        <w:rPr>
          <w:rFonts w:cs="Arial"/>
          <w:bCs/>
          <w:lang w:val="sr-Cyrl-CS"/>
        </w:rPr>
        <w:t xml:space="preserve">У случају закашњења са испоруком дужег од 20 (двадесет) дана, </w:t>
      </w:r>
      <w:r w:rsidRPr="00294259">
        <w:rPr>
          <w:rFonts w:cs="Arial"/>
          <w:bCs/>
        </w:rPr>
        <w:t>Купац</w:t>
      </w:r>
      <w:r w:rsidRPr="00294259">
        <w:rPr>
          <w:rFonts w:cs="Arial"/>
          <w:bCs/>
          <w:lang w:val="sr-Cyrl-CS"/>
        </w:rPr>
        <w:t xml:space="preserve"> има право</w:t>
      </w:r>
      <w:r w:rsidRPr="00F10346">
        <w:rPr>
          <w:rFonts w:cs="Arial"/>
          <w:bCs/>
          <w:lang w:val="sr-Cyrl-CS"/>
        </w:rPr>
        <w:t xml:space="preserve">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255E69">
        <w:rPr>
          <w:rFonts w:cs="Arial"/>
          <w:b/>
          <w:lang w:val="sr-Cyrl-RS"/>
        </w:rPr>
        <w:t>0</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255E69">
        <w:rPr>
          <w:rFonts w:cs="Arial"/>
          <w:b/>
          <w:lang w:val="sr-Cyrl-RS"/>
        </w:rPr>
        <w:t>1</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255E69">
        <w:rPr>
          <w:rFonts w:cs="Arial"/>
          <w:b/>
          <w:lang w:val="sr-Cyrl-RS"/>
        </w:rPr>
        <w:t>2</w:t>
      </w:r>
      <w:r w:rsidRPr="00F10346">
        <w:rPr>
          <w:rFonts w:cs="Arial"/>
          <w:b/>
        </w:rPr>
        <w:t>.</w:t>
      </w:r>
      <w:proofErr w:type="gramEnd"/>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255E69">
        <w:rPr>
          <w:rFonts w:cs="Arial"/>
          <w:b/>
          <w:lang w:val="sr-Cyrl-RS"/>
        </w:rPr>
        <w:t>3</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255E69">
        <w:rPr>
          <w:rFonts w:cs="Arial"/>
          <w:b/>
          <w:lang w:val="sr-Cyrl-RS"/>
        </w:rPr>
        <w:t>4</w:t>
      </w:r>
      <w:r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proofErr w:type="gramStart"/>
      <w:r w:rsidRPr="00F10346">
        <w:rPr>
          <w:rFonts w:cs="Arial"/>
          <w:b/>
        </w:rPr>
        <w:t xml:space="preserve">Члан </w:t>
      </w:r>
      <w:r w:rsidR="00294259">
        <w:rPr>
          <w:rFonts w:cs="Arial"/>
          <w:b/>
        </w:rPr>
        <w:t>1</w:t>
      </w:r>
      <w:r w:rsidR="00255E69">
        <w:rPr>
          <w:rFonts w:cs="Arial"/>
          <w:b/>
          <w:lang w:val="sr-Cyrl-RS"/>
        </w:rPr>
        <w:t>5</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353DA" w:rsidRPr="00294259" w:rsidRDefault="001353DA" w:rsidP="00255E69">
      <w:pPr>
        <w:pStyle w:val="KDParagraf"/>
        <w:spacing w:before="0"/>
        <w:rPr>
          <w:rFonts w:cs="Arial"/>
          <w:color w:val="00B050"/>
          <w:spacing w:val="2"/>
        </w:rPr>
      </w:pPr>
    </w:p>
    <w:p w:rsidR="00294259" w:rsidRPr="00D63380" w:rsidRDefault="00294259" w:rsidP="00343A18">
      <w:pPr>
        <w:pStyle w:val="KDParagraf"/>
        <w:spacing w:before="0"/>
        <w:rPr>
          <w:rFonts w:cs="Arial"/>
          <w:color w:val="FF0000"/>
          <w:lang w:val="sr-Latn-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343A18" w:rsidP="00343A18">
      <w:pPr>
        <w:spacing w:before="0"/>
        <w:jc w:val="center"/>
        <w:rPr>
          <w:rFonts w:cs="Arial"/>
          <w:b/>
        </w:rPr>
      </w:pPr>
      <w:proofErr w:type="gramStart"/>
      <w:r w:rsidRPr="00F10346">
        <w:rPr>
          <w:rFonts w:cs="Arial"/>
          <w:b/>
        </w:rPr>
        <w:t xml:space="preserve">Члан </w:t>
      </w:r>
      <w:r w:rsidR="003A1F90">
        <w:rPr>
          <w:rFonts w:cs="Arial"/>
          <w:b/>
          <w:lang w:val="sr-Cyrl-RS"/>
        </w:rPr>
        <w:t>1</w:t>
      </w:r>
      <w:r w:rsidR="00255E69">
        <w:rPr>
          <w:rFonts w:cs="Arial"/>
          <w:b/>
          <w:lang w:val="sr-Cyrl-RS"/>
        </w:rPr>
        <w:t>6</w:t>
      </w:r>
      <w:r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Pr="00D46558" w:rsidRDefault="00343A18" w:rsidP="00343A18">
      <w:pPr>
        <w:pStyle w:val="KDParagraf"/>
        <w:spacing w:before="0"/>
        <w:rPr>
          <w:rFonts w:cs="Arial"/>
          <w:lang w:val="sr-Cyrl-RS"/>
        </w:rPr>
      </w:pPr>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D46558">
        <w:rPr>
          <w:rFonts w:cs="Arial"/>
        </w:rPr>
        <w:t>говора из члана 3.</w:t>
      </w:r>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F10346" w:rsidRDefault="00343A18" w:rsidP="00343A18">
      <w:pPr>
        <w:rPr>
          <w:rFonts w:cs="Arial"/>
          <w:lang w:eastAsia="sr-Latn-CS"/>
        </w:rPr>
      </w:pPr>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255E69" w:rsidRPr="00F10346" w:rsidRDefault="00255E69" w:rsidP="00255E69">
      <w:pPr>
        <w:spacing w:before="0"/>
        <w:jc w:val="center"/>
        <w:rPr>
          <w:rFonts w:cs="Arial"/>
          <w:b/>
        </w:rPr>
      </w:pPr>
      <w:proofErr w:type="gramStart"/>
      <w:r>
        <w:rPr>
          <w:rFonts w:cs="Arial"/>
          <w:b/>
        </w:rPr>
        <w:t xml:space="preserve">Члан </w:t>
      </w:r>
      <w:r>
        <w:rPr>
          <w:rFonts w:cs="Arial"/>
          <w:b/>
          <w:lang w:val="sr-Cyrl-RS"/>
        </w:rPr>
        <w:t>1</w:t>
      </w:r>
      <w:r>
        <w:rPr>
          <w:rFonts w:cs="Arial"/>
          <w:b/>
          <w:lang w:val="sr-Latn-RS"/>
        </w:rPr>
        <w:t>7</w:t>
      </w:r>
      <w:r w:rsidRPr="00F10346">
        <w:rPr>
          <w:rFonts w:cs="Arial"/>
          <w:b/>
        </w:rPr>
        <w:t>.</w:t>
      </w:r>
      <w:proofErr w:type="gramEnd"/>
    </w:p>
    <w:p w:rsidR="00255E69" w:rsidRPr="00F10346" w:rsidRDefault="00255E69" w:rsidP="00255E69">
      <w:pPr>
        <w:pStyle w:val="KDParagraf"/>
        <w:spacing w:before="0"/>
        <w:rPr>
          <w:rFonts w:eastAsia="Calibri" w:cs="Arial"/>
        </w:rPr>
      </w:pPr>
      <w:r w:rsidRPr="00F10346">
        <w:rPr>
          <w:rFonts w:eastAsia="Calibri" w:cs="Arial"/>
        </w:rPr>
        <w:t xml:space="preserve">Уговор се сматра закљученим </w:t>
      </w:r>
      <w:r>
        <w:rPr>
          <w:rFonts w:eastAsia="Calibri" w:cs="Arial"/>
          <w:lang w:val="sr-Cyrl-RS"/>
        </w:rPr>
        <w:t xml:space="preserve">и ступа на снагу </w:t>
      </w:r>
      <w:r w:rsidRPr="00F10346">
        <w:rPr>
          <w:rFonts w:eastAsia="Calibri" w:cs="Arial"/>
        </w:rPr>
        <w:t xml:space="preserve">након потписивања од стране законских заступника Уговорних </w:t>
      </w:r>
      <w:proofErr w:type="gramStart"/>
      <w:r w:rsidRPr="00F10346">
        <w:rPr>
          <w:rFonts w:eastAsia="Calibri" w:cs="Arial"/>
        </w:rPr>
        <w:t xml:space="preserve">страна </w:t>
      </w:r>
      <w:r>
        <w:rPr>
          <w:rFonts w:eastAsia="Calibri" w:cs="Arial"/>
        </w:rPr>
        <w:t xml:space="preserve"> достав</w:t>
      </w:r>
      <w:r>
        <w:rPr>
          <w:rFonts w:eastAsia="Calibri" w:cs="Arial"/>
          <w:lang w:val="sr-Cyrl-RS"/>
        </w:rPr>
        <w:t>љања</w:t>
      </w:r>
      <w:proofErr w:type="gramEnd"/>
      <w:r w:rsidRPr="00F10346">
        <w:rPr>
          <w:rFonts w:eastAsia="Calibri" w:cs="Arial"/>
        </w:rPr>
        <w:t xml:space="preserve"> средства финансијског обезбеђења.</w:t>
      </w:r>
    </w:p>
    <w:p w:rsidR="00255E69" w:rsidRPr="00294259" w:rsidRDefault="00255E69" w:rsidP="00255E69">
      <w:pPr>
        <w:pStyle w:val="KDParagraf"/>
        <w:spacing w:before="0"/>
        <w:rPr>
          <w:rFonts w:eastAsia="Calibri" w:cs="Arial"/>
        </w:rPr>
      </w:pPr>
      <w:r w:rsidRPr="00F10346">
        <w:rPr>
          <w:rFonts w:cs="Arial"/>
        </w:rPr>
        <w:t>Уговор се закључује на период</w:t>
      </w:r>
      <w:r>
        <w:rPr>
          <w:rFonts w:cs="Arial"/>
          <w:lang w:val="sr-Cyrl-RS"/>
        </w:rPr>
        <w:t xml:space="preserve"> до 12 </w:t>
      </w:r>
      <w:proofErr w:type="gramStart"/>
      <w:r>
        <w:rPr>
          <w:rFonts w:cs="Arial"/>
          <w:lang w:val="sr-Cyrl-RS"/>
        </w:rPr>
        <w:t xml:space="preserve">месеци </w:t>
      </w:r>
      <w:r w:rsidRPr="00F10346">
        <w:rPr>
          <w:rFonts w:cs="Arial"/>
        </w:rPr>
        <w:t xml:space="preserve"> </w:t>
      </w:r>
      <w:r w:rsidRPr="003A1F90">
        <w:rPr>
          <w:rFonts w:cs="Arial"/>
          <w:lang w:val="sr-Cyrl-RS"/>
        </w:rPr>
        <w:t>рачунајући</w:t>
      </w:r>
      <w:proofErr w:type="gramEnd"/>
      <w:r w:rsidRPr="003A1F90">
        <w:rPr>
          <w:rFonts w:cs="Arial"/>
          <w:lang w:val="sr-Cyrl-RS"/>
        </w:rPr>
        <w:t xml:space="preserve"> од ступања Уговора на снагу. Уколико се уговорена финансијска средства утроше пре истека уговореног рока Уговор ће се сматрати испуњеним.</w:t>
      </w:r>
    </w:p>
    <w:p w:rsidR="00255E69" w:rsidRPr="003A1F90" w:rsidRDefault="00255E69" w:rsidP="00255E69">
      <w:pPr>
        <w:rPr>
          <w:rFonts w:cs="Arial"/>
          <w:spacing w:val="2"/>
          <w:lang w:val="sr-Cyrl-RS"/>
        </w:rPr>
      </w:pPr>
      <w:proofErr w:type="gramStart"/>
      <w:r w:rsidRPr="003A1F90">
        <w:rPr>
          <w:rFonts w:cs="Arial"/>
          <w:spacing w:val="2"/>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 Уговора</w:t>
      </w:r>
      <w:r w:rsidRPr="003A1F90">
        <w:rPr>
          <w:rFonts w:cs="Arial"/>
          <w:spacing w:val="2"/>
          <w:lang w:val="sr-Cyrl-RS"/>
        </w:rPr>
        <w:t>.</w:t>
      </w:r>
      <w:proofErr w:type="gramEnd"/>
    </w:p>
    <w:p w:rsidR="00255E69" w:rsidRPr="00294259" w:rsidRDefault="00255E69" w:rsidP="00255E69">
      <w:pPr>
        <w:rPr>
          <w:rFonts w:cs="Arial"/>
          <w:color w:val="00B050"/>
          <w:spacing w:val="2"/>
        </w:rPr>
      </w:pPr>
      <w:r w:rsidRPr="00294259">
        <w:rPr>
          <w:rFonts w:cs="Arial"/>
          <w:color w:val="00B050"/>
          <w:spacing w:val="2"/>
        </w:rPr>
        <w:t xml:space="preserve"> </w:t>
      </w:r>
    </w:p>
    <w:p w:rsidR="00255E69" w:rsidRPr="00255E69" w:rsidRDefault="00255E69" w:rsidP="00255E69">
      <w:pPr>
        <w:spacing w:before="0"/>
        <w:rPr>
          <w:rFonts w:cs="Arial"/>
          <w:sz w:val="24"/>
          <w:szCs w:val="24"/>
          <w:lang w:val="sr-Cyrl-RS"/>
        </w:rPr>
      </w:pPr>
      <w:proofErr w:type="gramStart"/>
      <w:r w:rsidRPr="00255E69">
        <w:rPr>
          <w:rFonts w:cs="Arial"/>
          <w:sz w:val="24"/>
          <w:szCs w:val="24"/>
        </w:rPr>
        <w:t>O</w:t>
      </w:r>
      <w:r w:rsidRPr="00255E69">
        <w:rPr>
          <w:rFonts w:cs="Arial"/>
          <w:sz w:val="24"/>
          <w:szCs w:val="24"/>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255E69">
        <w:rPr>
          <w:rFonts w:cs="Arial"/>
          <w:sz w:val="24"/>
          <w:szCs w:val="24"/>
          <w:lang w:val="ru-RU"/>
        </w:rPr>
        <w:t xml:space="preserve">програму пословања ЈП ЕПС </w:t>
      </w:r>
      <w:r w:rsidRPr="00255E69">
        <w:rPr>
          <w:rFonts w:cs="Arial"/>
          <w:sz w:val="24"/>
          <w:szCs w:val="24"/>
          <w:lang w:val="sr-Cyrl-RS"/>
        </w:rPr>
        <w:t>за године у којима ће се плаћати уговорене обавезе.</w:t>
      </w:r>
      <w:proofErr w:type="gramEnd"/>
    </w:p>
    <w:p w:rsidR="00255E69" w:rsidRDefault="00255E69" w:rsidP="00343A18">
      <w:pPr>
        <w:spacing w:before="0"/>
        <w:jc w:val="center"/>
        <w:rPr>
          <w:rFonts w:cs="Arial"/>
          <w:b/>
          <w:lang w:val="sr-Cyrl-RS"/>
        </w:rPr>
      </w:pPr>
    </w:p>
    <w:p w:rsidR="00343A18" w:rsidRPr="00F10346" w:rsidRDefault="003A1F90" w:rsidP="00343A18">
      <w:pPr>
        <w:spacing w:before="0"/>
        <w:jc w:val="center"/>
        <w:rPr>
          <w:rFonts w:cs="Arial"/>
        </w:rPr>
      </w:pPr>
      <w:proofErr w:type="gramStart"/>
      <w:r>
        <w:rPr>
          <w:rFonts w:cs="Arial"/>
          <w:b/>
        </w:rPr>
        <w:t xml:space="preserve">Члан </w:t>
      </w:r>
      <w:r w:rsidR="00D63380">
        <w:rPr>
          <w:rFonts w:cs="Arial"/>
          <w:b/>
          <w:lang w:val="sr-Cyrl-RS"/>
        </w:rPr>
        <w:t>1</w:t>
      </w:r>
      <w:r w:rsidR="00255E69">
        <w:rPr>
          <w:rFonts w:cs="Arial"/>
          <w:b/>
          <w:lang w:val="sr-Cyrl-RS"/>
        </w:rPr>
        <w:t>8</w:t>
      </w:r>
      <w:r w:rsidR="00343A18"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00255E69">
        <w:rPr>
          <w:rFonts w:cs="Arial"/>
          <w:b/>
          <w:lang w:val="sr-Cyrl-RS"/>
        </w:rPr>
        <w:t>19</w:t>
      </w:r>
      <w:r w:rsidRPr="00F10346">
        <w:rPr>
          <w:rFonts w:cs="Arial"/>
          <w:b/>
          <w:lang w:val="ru-RU"/>
        </w:rPr>
        <w:t>.</w:t>
      </w:r>
    </w:p>
    <w:p w:rsidR="00D46558" w:rsidRDefault="00343A18" w:rsidP="00343A18">
      <w:pPr>
        <w:tabs>
          <w:tab w:val="left" w:pos="9090"/>
        </w:tabs>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D46558">
        <w:rPr>
          <w:rFonts w:cs="Arial"/>
          <w:lang w:val="sr-Cyrl-RS"/>
        </w:rPr>
        <w:t>.</w:t>
      </w:r>
    </w:p>
    <w:p w:rsidR="00343A18" w:rsidRPr="00F1034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2</w:t>
      </w:r>
      <w:r w:rsidR="00255E69">
        <w:rPr>
          <w:rFonts w:cs="Arial"/>
          <w:b/>
          <w:lang w:val="sr-Cyrl-RS"/>
        </w:rPr>
        <w:t>0</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Pr="00F10346"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lastRenderedPageBreak/>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A3391" w:rsidRPr="00F10346" w:rsidRDefault="000A3391" w:rsidP="000A3391">
      <w:pPr>
        <w:spacing w:before="0"/>
        <w:rPr>
          <w:rFonts w:cs="Arial"/>
          <w:spacing w:val="2"/>
          <w:lang w:val="sr-Cyrl-CS"/>
        </w:rPr>
      </w:pPr>
      <w:r w:rsidRPr="00AB0C87">
        <w:rPr>
          <w:rFonts w:cs="Arial"/>
          <w:spacing w:val="2"/>
          <w:lang w:val="sr-Cyrl-CS"/>
        </w:rPr>
        <w:t>Уговорне ст</w:t>
      </w:r>
      <w:r>
        <w:rPr>
          <w:rFonts w:cs="Arial"/>
          <w:spacing w:val="2"/>
          <w:lang w:val="sr-Cyrl-CS"/>
        </w:rPr>
        <w:t>ране констатују да су обезбедиле</w:t>
      </w:r>
      <w:r w:rsidRPr="00AB0C87">
        <w:rPr>
          <w:rFonts w:cs="Arial"/>
          <w:spacing w:val="2"/>
          <w:lang w:val="sr-Cyrl-CS"/>
        </w:rPr>
        <w:t xml:space="preserve"> целокупну</w:t>
      </w:r>
      <w:r>
        <w:rPr>
          <w:rFonts w:cs="Arial"/>
          <w:spacing w:val="2"/>
          <w:lang w:val="sr-Cyrl-CS"/>
        </w:rPr>
        <w:t xml:space="preserve"> </w:t>
      </w:r>
      <w:r w:rsidRPr="00AB0C87">
        <w:rPr>
          <w:rFonts w:cs="Arial"/>
          <w:spacing w:val="2"/>
          <w:lang w:val="sr-Cyrl-CS"/>
        </w:rPr>
        <w:t>званичну конкурсну документацију преко портала Наручиоца</w:t>
      </w:r>
    </w:p>
    <w:p w:rsidR="000A3391" w:rsidRPr="00F10346" w:rsidRDefault="000A3391" w:rsidP="00677614">
      <w:pPr>
        <w:spacing w:before="0"/>
        <w:rPr>
          <w:rFonts w:cs="Arial"/>
          <w:spacing w:val="2"/>
          <w:lang w:val="sr-Cyrl-CS"/>
        </w:rPr>
      </w:pP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0D6ACE" w:rsidP="00677614">
      <w:pPr>
        <w:tabs>
          <w:tab w:val="left" w:pos="9090"/>
        </w:tabs>
        <w:spacing w:before="0"/>
        <w:rPr>
          <w:rFonts w:cs="Arial"/>
        </w:rPr>
      </w:pPr>
      <w:r w:rsidRPr="00F10346">
        <w:rPr>
          <w:rFonts w:cs="Arial"/>
        </w:rPr>
        <w:t>Прилог</w:t>
      </w:r>
      <w:r w:rsidR="00677614">
        <w:rPr>
          <w:rFonts w:cs="Arial"/>
        </w:rPr>
        <w:t xml:space="preserve"> </w:t>
      </w:r>
      <w:r w:rsidRPr="00F10346">
        <w:rPr>
          <w:rFonts w:cs="Arial"/>
        </w:rPr>
        <w:t xml:space="preserve">3 </w:t>
      </w:r>
      <w:r w:rsidR="003A1F90" w:rsidRPr="003A1F90">
        <w:rPr>
          <w:rFonts w:cs="Arial"/>
        </w:rPr>
        <w:t>Записник о изваршеној испоруци</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Pr="003A1F90" w:rsidRDefault="000D6ACE" w:rsidP="00677614">
      <w:pPr>
        <w:tabs>
          <w:tab w:val="left" w:pos="9090"/>
        </w:tabs>
        <w:spacing w:before="0"/>
        <w:rPr>
          <w:rFonts w:cs="Arial"/>
        </w:rPr>
      </w:pPr>
      <w:r w:rsidRPr="003A1F90">
        <w:rPr>
          <w:rFonts w:cs="Arial"/>
        </w:rPr>
        <w:t>Прилог 5 Споразум о заједничком наступању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255E69">
        <w:rPr>
          <w:rFonts w:cs="Arial"/>
          <w:b/>
          <w:lang w:val="sr-Cyrl-RS"/>
        </w:rPr>
        <w:t>1</w:t>
      </w:r>
      <w:r w:rsidRPr="00F10346">
        <w:rPr>
          <w:rFonts w:cs="Arial"/>
          <w:b/>
        </w:rPr>
        <w:t>.</w:t>
      </w:r>
      <w:proofErr w:type="gramEnd"/>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895EB7"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895EB7">
        <w:rPr>
          <w:rFonts w:cs="Arial"/>
          <w:b/>
        </w:rPr>
        <w:t>Назив</w:t>
      </w:r>
    </w:p>
    <w:p w:rsidR="00677614" w:rsidRPr="00895EB7" w:rsidRDefault="00677614" w:rsidP="00343A18">
      <w:pPr>
        <w:pStyle w:val="KDParagraf"/>
        <w:spacing w:before="0"/>
        <w:rPr>
          <w:rFonts w:cs="Arial"/>
        </w:rPr>
      </w:pPr>
    </w:p>
    <w:p w:rsidR="00677614" w:rsidRPr="00895EB7" w:rsidRDefault="00677614" w:rsidP="00343A18">
      <w:pPr>
        <w:pStyle w:val="KDParagraf"/>
        <w:spacing w:before="0"/>
        <w:rPr>
          <w:rFonts w:cs="Arial"/>
        </w:rPr>
      </w:pPr>
      <w:r w:rsidRPr="00895EB7">
        <w:rPr>
          <w:rFonts w:cs="Arial"/>
        </w:rPr>
        <w:t>___________________________________                             ________________________</w:t>
      </w:r>
    </w:p>
    <w:p w:rsidR="00677614" w:rsidRPr="00895EB7" w:rsidRDefault="00677614" w:rsidP="00343A18">
      <w:pPr>
        <w:pStyle w:val="KDParagraf"/>
        <w:spacing w:before="0"/>
        <w:rPr>
          <w:rFonts w:cs="Arial"/>
          <w:b/>
        </w:rPr>
      </w:pPr>
      <w:r w:rsidRPr="00895EB7">
        <w:rPr>
          <w:rFonts w:cs="Arial"/>
        </w:rPr>
        <w:t xml:space="preserve">                                                                               </w:t>
      </w:r>
      <w:r w:rsidRPr="00895EB7">
        <w:rPr>
          <w:rFonts w:cs="Arial"/>
          <w:b/>
        </w:rPr>
        <w:t>М.П.</w:t>
      </w:r>
    </w:p>
    <w:p w:rsidR="00677614" w:rsidRPr="00677614" w:rsidRDefault="00677614" w:rsidP="00677614">
      <w:pPr>
        <w:spacing w:before="0"/>
        <w:rPr>
          <w:rFonts w:cs="Arial"/>
          <w:color w:val="00B0F0"/>
        </w:rPr>
      </w:pPr>
      <w:r w:rsidRPr="00895EB7">
        <w:rPr>
          <w:rFonts w:cs="Arial"/>
        </w:rPr>
        <w:t>Финансијски директор ТЕНТ,                  име и презиме</w:t>
      </w:r>
      <w:proofErr w:type="gramStart"/>
      <w:r w:rsidRPr="00895EB7">
        <w:rPr>
          <w:rFonts w:cs="Arial"/>
        </w:rPr>
        <w:t>,функција</w:t>
      </w:r>
      <w:proofErr w:type="gramEnd"/>
      <w:r w:rsidRPr="00677614">
        <w:rPr>
          <w:rFonts w:cs="Arial"/>
        </w:rPr>
        <w:t xml:space="preserve"> </w:t>
      </w:r>
      <w:r>
        <w:rPr>
          <w:rFonts w:cs="Arial"/>
        </w:rPr>
        <w:t xml:space="preserve">                                           </w:t>
      </w:r>
      <w:r w:rsidRPr="00677614">
        <w:rPr>
          <w:rFonts w:cs="Arial"/>
        </w:rPr>
        <w:t xml:space="preserve">Милорад Лазић, дипл.екон. </w:t>
      </w:r>
      <w:r>
        <w:rPr>
          <w:rFonts w:cs="Arial"/>
        </w:rPr>
        <w:t xml:space="preserve">                                                                            </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30782B" w:rsidRPr="00D46558" w:rsidRDefault="0030782B" w:rsidP="00D46558">
      <w:pPr>
        <w:rPr>
          <w:rFonts w:cs="Arial"/>
          <w:b/>
          <w:color w:val="FF0000"/>
          <w:lang w:val="sr-Cyrl-RS"/>
        </w:rPr>
      </w:pPr>
    </w:p>
    <w:sectPr w:rsidR="0030782B" w:rsidRPr="00D4655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22B" w:rsidRDefault="005D322B">
      <w:r>
        <w:separator/>
      </w:r>
    </w:p>
    <w:p w:rsidR="005D322B" w:rsidRDefault="005D322B"/>
  </w:endnote>
  <w:endnote w:type="continuationSeparator" w:id="0">
    <w:p w:rsidR="005D322B" w:rsidRDefault="005D322B">
      <w:r>
        <w:continuationSeparator/>
      </w:r>
    </w:p>
    <w:p w:rsidR="005D322B" w:rsidRDefault="005D3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78" w:rsidRDefault="0082177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1778" w:rsidRDefault="00821778" w:rsidP="00841BE7">
    <w:pPr>
      <w:pStyle w:val="Footer"/>
      <w:ind w:right="360"/>
    </w:pPr>
  </w:p>
  <w:p w:rsidR="00821778" w:rsidRDefault="0082177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78" w:rsidRPr="00EC5BB4" w:rsidRDefault="0082177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86F4D">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86F4D">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78" w:rsidRPr="00EC5BB4" w:rsidRDefault="0082177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86F4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86F4D">
      <w:rPr>
        <w:rStyle w:val="PageNumber"/>
        <w:rFonts w:cs="Arial"/>
        <w:b/>
        <w:noProof/>
        <w:szCs w:val="24"/>
      </w:rPr>
      <w:t>50</w:t>
    </w:r>
    <w:r w:rsidRPr="00EC5BB4">
      <w:rPr>
        <w:rStyle w:val="PageNumber"/>
        <w:rFonts w:cs="Arial"/>
        <w:b/>
        <w:szCs w:val="24"/>
      </w:rPr>
      <w:fldChar w:fldCharType="end"/>
    </w:r>
  </w:p>
  <w:p w:rsidR="00821778" w:rsidRDefault="00821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22B" w:rsidRDefault="005D322B">
      <w:r>
        <w:separator/>
      </w:r>
    </w:p>
    <w:p w:rsidR="005D322B" w:rsidRDefault="005D322B"/>
  </w:footnote>
  <w:footnote w:type="continuationSeparator" w:id="0">
    <w:p w:rsidR="005D322B" w:rsidRDefault="005D322B">
      <w:r>
        <w:continuationSeparator/>
      </w:r>
    </w:p>
    <w:p w:rsidR="005D322B" w:rsidRDefault="005D32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78" w:rsidRPr="00806808" w:rsidRDefault="00821778" w:rsidP="004276AD">
    <w:pPr>
      <w:pStyle w:val="Header"/>
      <w:rPr>
        <w:sz w:val="20"/>
        <w:lang w:val="sr-Cyrl-RS"/>
      </w:rPr>
    </w:pPr>
    <w:r>
      <w:rPr>
        <w:sz w:val="20"/>
        <w:lang w:val="sr-Cyrl-RS"/>
      </w:rPr>
      <w:t>7</w:t>
    </w:r>
  </w:p>
  <w:p w:rsidR="00821778" w:rsidRPr="00AD0ADC" w:rsidRDefault="00821778" w:rsidP="00AD0ADC">
    <w:pPr>
      <w:pStyle w:val="Header"/>
      <w:jc w:val="left"/>
      <w:rPr>
        <w:sz w:val="20"/>
        <w:lang w:val="sr-Cyrl-RS"/>
      </w:rPr>
    </w:pPr>
    <w:r w:rsidRPr="00AD0ADC">
      <w:rPr>
        <w:sz w:val="20"/>
      </w:rPr>
      <w:t>ЈП „Електропривреда Србије</w:t>
    </w:r>
    <w:proofErr w:type="gramStart"/>
    <w:r w:rsidRPr="00AD0ADC">
      <w:rPr>
        <w:sz w:val="20"/>
      </w:rPr>
      <w:t>“ Београд</w:t>
    </w:r>
    <w:proofErr w:type="gramEnd"/>
    <w:r w:rsidRPr="00AD0ADC">
      <w:rPr>
        <w:sz w:val="20"/>
      </w:rPr>
      <w:t xml:space="preserve">   </w:t>
    </w:r>
  </w:p>
  <w:p w:rsidR="00821778" w:rsidRPr="004276AD" w:rsidRDefault="00821778" w:rsidP="005E5859">
    <w:pPr>
      <w:pStyle w:val="Header"/>
      <w:jc w:val="left"/>
    </w:pPr>
    <w:r w:rsidRPr="00AD0ADC">
      <w:rPr>
        <w:sz w:val="20"/>
      </w:rPr>
      <w:t xml:space="preserve"> Конкурсна документација</w:t>
    </w:r>
    <w:r w:rsidRPr="00AD0ADC">
      <w:rPr>
        <w:sz w:val="20"/>
        <w:lang w:val="sr-Cyrl-RS"/>
      </w:rPr>
      <w:t>:</w:t>
    </w:r>
    <w:r w:rsidRPr="00AD0ADC">
      <w:rPr>
        <w:sz w:val="20"/>
      </w:rPr>
      <w:t xml:space="preserve"> ЈН</w:t>
    </w:r>
    <w:r w:rsidRPr="00AD0ADC">
      <w:rPr>
        <w:sz w:val="20"/>
        <w:lang w:val="sr-Cyrl-RS"/>
      </w:rPr>
      <w:t xml:space="preserve"> </w:t>
    </w:r>
    <w:r>
      <w:rPr>
        <w:b/>
        <w:sz w:val="22"/>
        <w:szCs w:val="22"/>
        <w:lang w:val="ru-RU"/>
      </w:rPr>
      <w:t>3000/</w:t>
    </w:r>
    <w:r w:rsidRPr="00DC1FAE">
      <w:rPr>
        <w:b/>
        <w:sz w:val="22"/>
        <w:szCs w:val="22"/>
        <w:lang w:val="ru-RU"/>
      </w:rPr>
      <w:t>0</w:t>
    </w:r>
    <w:r>
      <w:rPr>
        <w:b/>
        <w:sz w:val="22"/>
        <w:szCs w:val="22"/>
        <w:lang w:val="sr-Latn-RS"/>
      </w:rPr>
      <w:t>366</w:t>
    </w:r>
    <w:r>
      <w:rPr>
        <w:b/>
        <w:sz w:val="22"/>
        <w:szCs w:val="22"/>
        <w:lang w:val="ru-RU"/>
      </w:rPr>
      <w:t>/</w:t>
    </w:r>
    <w:r w:rsidRPr="00DC1FAE">
      <w:rPr>
        <w:b/>
        <w:sz w:val="22"/>
        <w:szCs w:val="22"/>
        <w:lang w:val="ru-RU"/>
      </w:rPr>
      <w:t>201</w:t>
    </w:r>
    <w:r>
      <w:rPr>
        <w:b/>
        <w:sz w:val="22"/>
        <w:szCs w:val="22"/>
        <w:lang w:val="sr-Latn-RS"/>
      </w:rPr>
      <w:t>7</w:t>
    </w:r>
    <w:r>
      <w:rPr>
        <w:b/>
        <w:sz w:val="22"/>
        <w:szCs w:val="22"/>
        <w:lang w:val="ru-RU"/>
      </w:rPr>
      <w:t xml:space="preserve"> (797/2017, 739/2017)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78" w:rsidRDefault="00821778" w:rsidP="004276AD">
    <w:pPr>
      <w:pStyle w:val="Header"/>
    </w:pPr>
  </w:p>
  <w:p w:rsidR="00821778" w:rsidRPr="00AD0ADC" w:rsidRDefault="00821778" w:rsidP="006B273B">
    <w:pPr>
      <w:pStyle w:val="Header"/>
      <w:jc w:val="left"/>
      <w:rPr>
        <w:sz w:val="20"/>
        <w:lang w:val="sr-Cyrl-RS"/>
      </w:rPr>
    </w:pPr>
    <w:r w:rsidRPr="00AD0ADC">
      <w:rPr>
        <w:sz w:val="20"/>
      </w:rPr>
      <w:t>ЈП „Електропривреда Србије</w:t>
    </w:r>
    <w:proofErr w:type="gramStart"/>
    <w:r w:rsidRPr="00AD0ADC">
      <w:rPr>
        <w:sz w:val="20"/>
      </w:rPr>
      <w:t>“ Београд</w:t>
    </w:r>
    <w:proofErr w:type="gramEnd"/>
    <w:r w:rsidRPr="00AD0ADC">
      <w:rPr>
        <w:sz w:val="20"/>
      </w:rPr>
      <w:t xml:space="preserve">   </w:t>
    </w:r>
  </w:p>
  <w:p w:rsidR="00821778" w:rsidRPr="00AD0ADC" w:rsidRDefault="00821778" w:rsidP="006B273B">
    <w:pPr>
      <w:pStyle w:val="Header"/>
      <w:jc w:val="left"/>
      <w:rPr>
        <w:sz w:val="20"/>
      </w:rPr>
    </w:pPr>
    <w:r w:rsidRPr="00AD0ADC">
      <w:rPr>
        <w:sz w:val="20"/>
      </w:rPr>
      <w:t xml:space="preserve"> Конкурсна документација</w:t>
    </w:r>
    <w:r w:rsidRPr="00AD0ADC">
      <w:rPr>
        <w:sz w:val="20"/>
        <w:lang w:val="sr-Cyrl-RS"/>
      </w:rPr>
      <w:t>:</w:t>
    </w:r>
    <w:r w:rsidRPr="00AD0ADC">
      <w:rPr>
        <w:sz w:val="20"/>
      </w:rPr>
      <w:t xml:space="preserve"> ЈН</w:t>
    </w:r>
    <w:r w:rsidRPr="00AD0ADC">
      <w:rPr>
        <w:sz w:val="20"/>
        <w:lang w:val="sr-Cyrl-RS"/>
      </w:rPr>
      <w:t xml:space="preserve"> </w:t>
    </w:r>
    <w:r>
      <w:rPr>
        <w:b/>
        <w:sz w:val="22"/>
        <w:szCs w:val="22"/>
        <w:lang w:val="ru-RU"/>
      </w:rPr>
      <w:t>3000/</w:t>
    </w:r>
    <w:r w:rsidRPr="00DC1FAE">
      <w:rPr>
        <w:b/>
        <w:sz w:val="22"/>
        <w:szCs w:val="22"/>
        <w:lang w:val="ru-RU"/>
      </w:rPr>
      <w:t>0</w:t>
    </w:r>
    <w:r>
      <w:rPr>
        <w:b/>
        <w:sz w:val="22"/>
        <w:szCs w:val="22"/>
        <w:lang w:val="sr-Latn-RS"/>
      </w:rPr>
      <w:t>366</w:t>
    </w:r>
    <w:r>
      <w:rPr>
        <w:b/>
        <w:sz w:val="22"/>
        <w:szCs w:val="22"/>
        <w:lang w:val="ru-RU"/>
      </w:rPr>
      <w:t>/</w:t>
    </w:r>
    <w:r w:rsidRPr="00DC1FAE">
      <w:rPr>
        <w:b/>
        <w:sz w:val="22"/>
        <w:szCs w:val="22"/>
        <w:lang w:val="ru-RU"/>
      </w:rPr>
      <w:t>201</w:t>
    </w:r>
    <w:r>
      <w:rPr>
        <w:b/>
        <w:sz w:val="22"/>
        <w:szCs w:val="22"/>
        <w:lang w:val="sr-Latn-RS"/>
      </w:rPr>
      <w:t>7</w:t>
    </w:r>
    <w:r>
      <w:rPr>
        <w:b/>
        <w:sz w:val="22"/>
        <w:szCs w:val="22"/>
        <w:lang w:val="ru-RU"/>
      </w:rPr>
      <w:t xml:space="preserve"> (797/2017, 739/2017)</w:t>
    </w:r>
  </w:p>
  <w:p w:rsidR="00821778" w:rsidRPr="00210557" w:rsidRDefault="00821778"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nsid w:val="7BA70E68"/>
    <w:multiLevelType w:val="hybridMultilevel"/>
    <w:tmpl w:val="F9E0B8D2"/>
    <w:lvl w:ilvl="0" w:tplc="9168B218">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90"/>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5"/>
  </w:num>
  <w:num w:numId="12">
    <w:abstractNumId w:val="67"/>
  </w:num>
  <w:num w:numId="13">
    <w:abstractNumId w:val="60"/>
  </w:num>
  <w:num w:numId="14">
    <w:abstractNumId w:val="57"/>
  </w:num>
  <w:num w:numId="15">
    <w:abstractNumId w:val="105"/>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1"/>
  </w:num>
  <w:num w:numId="22">
    <w:abstractNumId w:val="94"/>
  </w:num>
  <w:num w:numId="23">
    <w:abstractNumId w:val="91"/>
  </w:num>
  <w:num w:numId="24">
    <w:abstractNumId w:val="50"/>
  </w:num>
  <w:num w:numId="25">
    <w:abstractNumId w:val="77"/>
  </w:num>
  <w:num w:numId="26">
    <w:abstractNumId w:val="58"/>
  </w:num>
  <w:num w:numId="27">
    <w:abstractNumId w:val="83"/>
  </w:num>
  <w:num w:numId="28">
    <w:abstractNumId w:val="66"/>
  </w:num>
  <w:num w:numId="29">
    <w:abstractNumId w:val="88"/>
  </w:num>
  <w:num w:numId="30">
    <w:abstractNumId w:val="85"/>
  </w:num>
  <w:num w:numId="31">
    <w:abstractNumId w:val="49"/>
  </w:num>
  <w:num w:numId="32">
    <w:abstractNumId w:val="102"/>
  </w:num>
  <w:num w:numId="33">
    <w:abstractNumId w:val="51"/>
  </w:num>
  <w:num w:numId="34">
    <w:abstractNumId w:val="52"/>
  </w:num>
  <w:num w:numId="35">
    <w:abstractNumId w:val="82"/>
  </w:num>
  <w:num w:numId="36">
    <w:abstractNumId w:val="73"/>
  </w:num>
  <w:num w:numId="37">
    <w:abstractNumId w:val="93"/>
  </w:num>
  <w:num w:numId="38">
    <w:abstractNumId w:val="79"/>
  </w:num>
  <w:num w:numId="39">
    <w:abstractNumId w:val="96"/>
  </w:num>
  <w:num w:numId="40">
    <w:abstractNumId w:val="8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AA6"/>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56"/>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37E91"/>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AB6"/>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7DA"/>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2D11"/>
    <w:rsid w:val="00073409"/>
    <w:rsid w:val="00073424"/>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391"/>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53"/>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16"/>
    <w:rsid w:val="001232EA"/>
    <w:rsid w:val="001235B2"/>
    <w:rsid w:val="00123BC5"/>
    <w:rsid w:val="00123F4D"/>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0E4"/>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866"/>
    <w:rsid w:val="00157A0A"/>
    <w:rsid w:val="00157E0D"/>
    <w:rsid w:val="0016015F"/>
    <w:rsid w:val="0016027D"/>
    <w:rsid w:val="001603BC"/>
    <w:rsid w:val="001606AA"/>
    <w:rsid w:val="00160BF4"/>
    <w:rsid w:val="001612D9"/>
    <w:rsid w:val="00161309"/>
    <w:rsid w:val="0016196A"/>
    <w:rsid w:val="001620BD"/>
    <w:rsid w:val="001629C1"/>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48A"/>
    <w:rsid w:val="001849B6"/>
    <w:rsid w:val="00184BBB"/>
    <w:rsid w:val="00184C9D"/>
    <w:rsid w:val="0018523E"/>
    <w:rsid w:val="001853E1"/>
    <w:rsid w:val="00185747"/>
    <w:rsid w:val="0018582C"/>
    <w:rsid w:val="0018612E"/>
    <w:rsid w:val="00186174"/>
    <w:rsid w:val="001861CC"/>
    <w:rsid w:val="0018655D"/>
    <w:rsid w:val="00186B03"/>
    <w:rsid w:val="00186C27"/>
    <w:rsid w:val="00186E5D"/>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90C"/>
    <w:rsid w:val="001B1C0A"/>
    <w:rsid w:val="001B1EB4"/>
    <w:rsid w:val="001B218F"/>
    <w:rsid w:val="001B219D"/>
    <w:rsid w:val="001B276E"/>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CE"/>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079"/>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4C"/>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5AC7"/>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FC"/>
    <w:rsid w:val="00255CF9"/>
    <w:rsid w:val="00255E6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AB8"/>
    <w:rsid w:val="00286C2F"/>
    <w:rsid w:val="00286F4D"/>
    <w:rsid w:val="002879BB"/>
    <w:rsid w:val="00287A95"/>
    <w:rsid w:val="002907A2"/>
    <w:rsid w:val="002908BC"/>
    <w:rsid w:val="00290B26"/>
    <w:rsid w:val="00290BFB"/>
    <w:rsid w:val="00290E62"/>
    <w:rsid w:val="00290F16"/>
    <w:rsid w:val="00291253"/>
    <w:rsid w:val="00291382"/>
    <w:rsid w:val="00291859"/>
    <w:rsid w:val="0029261C"/>
    <w:rsid w:val="00292BDB"/>
    <w:rsid w:val="00292C1F"/>
    <w:rsid w:val="00292CA3"/>
    <w:rsid w:val="00292DDF"/>
    <w:rsid w:val="00292E14"/>
    <w:rsid w:val="00293149"/>
    <w:rsid w:val="00293264"/>
    <w:rsid w:val="00293D60"/>
    <w:rsid w:val="00293EEA"/>
    <w:rsid w:val="00293F1B"/>
    <w:rsid w:val="00293F5E"/>
    <w:rsid w:val="00294082"/>
    <w:rsid w:val="0029425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F67"/>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8E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F06"/>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1C8"/>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44"/>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3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F90"/>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A9"/>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4165"/>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6DA"/>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95"/>
    <w:rsid w:val="003F46E3"/>
    <w:rsid w:val="003F4863"/>
    <w:rsid w:val="003F5024"/>
    <w:rsid w:val="003F5025"/>
    <w:rsid w:val="003F5EAC"/>
    <w:rsid w:val="003F5ED0"/>
    <w:rsid w:val="003F60C3"/>
    <w:rsid w:val="003F635A"/>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134"/>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32"/>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69B"/>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4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FB8"/>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650"/>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756"/>
    <w:rsid w:val="004A20F9"/>
    <w:rsid w:val="004A23B2"/>
    <w:rsid w:val="004A2650"/>
    <w:rsid w:val="004A2872"/>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B83"/>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5C8"/>
    <w:rsid w:val="004F6AEF"/>
    <w:rsid w:val="004F6FB6"/>
    <w:rsid w:val="004F70D8"/>
    <w:rsid w:val="004F7288"/>
    <w:rsid w:val="004F733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AE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B85"/>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D6"/>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29E"/>
    <w:rsid w:val="005A65AD"/>
    <w:rsid w:val="005A699B"/>
    <w:rsid w:val="005A699E"/>
    <w:rsid w:val="005A6BCE"/>
    <w:rsid w:val="005A6E71"/>
    <w:rsid w:val="005A7129"/>
    <w:rsid w:val="005B08A3"/>
    <w:rsid w:val="005B0B4C"/>
    <w:rsid w:val="005B108A"/>
    <w:rsid w:val="005B1305"/>
    <w:rsid w:val="005B14C3"/>
    <w:rsid w:val="005B14F4"/>
    <w:rsid w:val="005B1CE6"/>
    <w:rsid w:val="005B223E"/>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22B"/>
    <w:rsid w:val="005D324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5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C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270"/>
    <w:rsid w:val="006327A1"/>
    <w:rsid w:val="006328D3"/>
    <w:rsid w:val="0063290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AAA"/>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3F60"/>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A77"/>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4DCD"/>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73B"/>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6D"/>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27"/>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6B"/>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7D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621"/>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9A3"/>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768"/>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808"/>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77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917"/>
    <w:rsid w:val="00830956"/>
    <w:rsid w:val="0083122D"/>
    <w:rsid w:val="0083139A"/>
    <w:rsid w:val="00831BD7"/>
    <w:rsid w:val="00832564"/>
    <w:rsid w:val="008330A7"/>
    <w:rsid w:val="008337DE"/>
    <w:rsid w:val="00833911"/>
    <w:rsid w:val="00834673"/>
    <w:rsid w:val="00834839"/>
    <w:rsid w:val="00834929"/>
    <w:rsid w:val="00834A47"/>
    <w:rsid w:val="00834F58"/>
    <w:rsid w:val="00835FA9"/>
    <w:rsid w:val="008360E7"/>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353"/>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0F"/>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F98"/>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EB7"/>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473"/>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635"/>
    <w:rsid w:val="00911D29"/>
    <w:rsid w:val="0091234D"/>
    <w:rsid w:val="0091248D"/>
    <w:rsid w:val="00912668"/>
    <w:rsid w:val="00912E0D"/>
    <w:rsid w:val="00912E2D"/>
    <w:rsid w:val="00913926"/>
    <w:rsid w:val="00913B1A"/>
    <w:rsid w:val="00913B82"/>
    <w:rsid w:val="0091448B"/>
    <w:rsid w:val="00914BEF"/>
    <w:rsid w:val="00915590"/>
    <w:rsid w:val="00915B26"/>
    <w:rsid w:val="00915F19"/>
    <w:rsid w:val="009168B5"/>
    <w:rsid w:val="00916E86"/>
    <w:rsid w:val="00917181"/>
    <w:rsid w:val="00917B98"/>
    <w:rsid w:val="00917F71"/>
    <w:rsid w:val="0092000A"/>
    <w:rsid w:val="0092014D"/>
    <w:rsid w:val="0092019C"/>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35E"/>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2E"/>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7F4"/>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545"/>
    <w:rsid w:val="009947AB"/>
    <w:rsid w:val="00994B96"/>
    <w:rsid w:val="00994BFF"/>
    <w:rsid w:val="00994DCC"/>
    <w:rsid w:val="00994E95"/>
    <w:rsid w:val="0099520B"/>
    <w:rsid w:val="009957A0"/>
    <w:rsid w:val="00995A49"/>
    <w:rsid w:val="00995AA6"/>
    <w:rsid w:val="0099622F"/>
    <w:rsid w:val="00996CE1"/>
    <w:rsid w:val="00996EC8"/>
    <w:rsid w:val="009977EB"/>
    <w:rsid w:val="0099791F"/>
    <w:rsid w:val="00997DA3"/>
    <w:rsid w:val="00997FBB"/>
    <w:rsid w:val="009A0881"/>
    <w:rsid w:val="009A09D8"/>
    <w:rsid w:val="009A0DC0"/>
    <w:rsid w:val="009A10B5"/>
    <w:rsid w:val="009A11E6"/>
    <w:rsid w:val="009A1A14"/>
    <w:rsid w:val="009A1D59"/>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2D2"/>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7A"/>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B1"/>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CD1"/>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11C"/>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67F"/>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5B5"/>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D77"/>
    <w:rsid w:val="00AA3E74"/>
    <w:rsid w:val="00AA569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74"/>
    <w:rsid w:val="00AB33B7"/>
    <w:rsid w:val="00AB3921"/>
    <w:rsid w:val="00AB3E2C"/>
    <w:rsid w:val="00AB3F73"/>
    <w:rsid w:val="00AB416F"/>
    <w:rsid w:val="00AB4555"/>
    <w:rsid w:val="00AB4ACA"/>
    <w:rsid w:val="00AB4C52"/>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ADC"/>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8BB"/>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349"/>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CF2"/>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A44"/>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5C8"/>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9F9"/>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81C"/>
    <w:rsid w:val="00BA6118"/>
    <w:rsid w:val="00BA6122"/>
    <w:rsid w:val="00BA6467"/>
    <w:rsid w:val="00BA6571"/>
    <w:rsid w:val="00BA657B"/>
    <w:rsid w:val="00BA6915"/>
    <w:rsid w:val="00BA7215"/>
    <w:rsid w:val="00BA74E3"/>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0F8"/>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237"/>
    <w:rsid w:val="00BF277D"/>
    <w:rsid w:val="00BF2C00"/>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BB8"/>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87"/>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FBF"/>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E2"/>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E1E"/>
    <w:rsid w:val="00C84F89"/>
    <w:rsid w:val="00C8533F"/>
    <w:rsid w:val="00C85479"/>
    <w:rsid w:val="00C85817"/>
    <w:rsid w:val="00C8595C"/>
    <w:rsid w:val="00C85CF3"/>
    <w:rsid w:val="00C85E66"/>
    <w:rsid w:val="00C8639F"/>
    <w:rsid w:val="00C86927"/>
    <w:rsid w:val="00C86EFD"/>
    <w:rsid w:val="00C87184"/>
    <w:rsid w:val="00C8721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8AF"/>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4A"/>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63"/>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4F"/>
    <w:rsid w:val="00D1028D"/>
    <w:rsid w:val="00D104FD"/>
    <w:rsid w:val="00D10625"/>
    <w:rsid w:val="00D10CB0"/>
    <w:rsid w:val="00D10CEC"/>
    <w:rsid w:val="00D11273"/>
    <w:rsid w:val="00D11376"/>
    <w:rsid w:val="00D118CE"/>
    <w:rsid w:val="00D11BF7"/>
    <w:rsid w:val="00D120B4"/>
    <w:rsid w:val="00D123AD"/>
    <w:rsid w:val="00D12A26"/>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182F"/>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C01"/>
    <w:rsid w:val="00D30E90"/>
    <w:rsid w:val="00D30EBF"/>
    <w:rsid w:val="00D31213"/>
    <w:rsid w:val="00D314F2"/>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4FBA"/>
    <w:rsid w:val="00D45302"/>
    <w:rsid w:val="00D453F2"/>
    <w:rsid w:val="00D45DAA"/>
    <w:rsid w:val="00D46558"/>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B66"/>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D26"/>
    <w:rsid w:val="00D572DA"/>
    <w:rsid w:val="00D603C5"/>
    <w:rsid w:val="00D604D9"/>
    <w:rsid w:val="00D60E10"/>
    <w:rsid w:val="00D60F7A"/>
    <w:rsid w:val="00D61040"/>
    <w:rsid w:val="00D615C1"/>
    <w:rsid w:val="00D61D7B"/>
    <w:rsid w:val="00D61F13"/>
    <w:rsid w:val="00D61F77"/>
    <w:rsid w:val="00D626E4"/>
    <w:rsid w:val="00D62771"/>
    <w:rsid w:val="00D62CE6"/>
    <w:rsid w:val="00D63380"/>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728"/>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77F"/>
    <w:rsid w:val="00DC5EF4"/>
    <w:rsid w:val="00DC72E5"/>
    <w:rsid w:val="00DC72F3"/>
    <w:rsid w:val="00DC75EB"/>
    <w:rsid w:val="00DC7777"/>
    <w:rsid w:val="00DD01E2"/>
    <w:rsid w:val="00DD02F6"/>
    <w:rsid w:val="00DD1A68"/>
    <w:rsid w:val="00DD1D6B"/>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56D"/>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088"/>
    <w:rsid w:val="00DF2577"/>
    <w:rsid w:val="00DF260A"/>
    <w:rsid w:val="00DF2854"/>
    <w:rsid w:val="00DF28A6"/>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6F2B"/>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0A7"/>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825"/>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4BE"/>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6"/>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1C4"/>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55"/>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B84"/>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C7D9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568"/>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E0F"/>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7B8"/>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16F"/>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081"/>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7A4"/>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A79"/>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81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B0"/>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067"/>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elisava.stojilk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1325209-92B2-4C22-883A-35251C310753}">
  <ds:schemaRefs>
    <ds:schemaRef ds:uri="http://schemas.openxmlformats.org/officeDocument/2006/bibliography"/>
  </ds:schemaRefs>
</ds:datastoreItem>
</file>

<file path=customXml/itemProps100.xml><?xml version="1.0" encoding="utf-8"?>
<ds:datastoreItem xmlns:ds="http://schemas.openxmlformats.org/officeDocument/2006/customXml" ds:itemID="{654156C5-0134-4717-8F5C-AFE212C85410}">
  <ds:schemaRefs>
    <ds:schemaRef ds:uri="http://schemas.openxmlformats.org/officeDocument/2006/bibliography"/>
  </ds:schemaRefs>
</ds:datastoreItem>
</file>

<file path=customXml/itemProps101.xml><?xml version="1.0" encoding="utf-8"?>
<ds:datastoreItem xmlns:ds="http://schemas.openxmlformats.org/officeDocument/2006/customXml" ds:itemID="{3A9EC8C2-4FA1-4D50-BD13-A12413E66A70}">
  <ds:schemaRefs>
    <ds:schemaRef ds:uri="http://schemas.openxmlformats.org/officeDocument/2006/bibliography"/>
  </ds:schemaRefs>
</ds:datastoreItem>
</file>

<file path=customXml/itemProps102.xml><?xml version="1.0" encoding="utf-8"?>
<ds:datastoreItem xmlns:ds="http://schemas.openxmlformats.org/officeDocument/2006/customXml" ds:itemID="{95514A98-48D8-4358-AE40-3951279DFF96}">
  <ds:schemaRefs>
    <ds:schemaRef ds:uri="http://schemas.openxmlformats.org/officeDocument/2006/bibliography"/>
  </ds:schemaRefs>
</ds:datastoreItem>
</file>

<file path=customXml/itemProps103.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104.xml><?xml version="1.0" encoding="utf-8"?>
<ds:datastoreItem xmlns:ds="http://schemas.openxmlformats.org/officeDocument/2006/customXml" ds:itemID="{466FFF0F-05BE-4A2D-B5E8-C75D3B9CC066}">
  <ds:schemaRefs>
    <ds:schemaRef ds:uri="http://schemas.openxmlformats.org/officeDocument/2006/bibliography"/>
  </ds:schemaRefs>
</ds:datastoreItem>
</file>

<file path=customXml/itemProps105.xml><?xml version="1.0" encoding="utf-8"?>
<ds:datastoreItem xmlns:ds="http://schemas.openxmlformats.org/officeDocument/2006/customXml" ds:itemID="{FE31998E-A160-4C17-8281-555FBE18628B}">
  <ds:schemaRefs>
    <ds:schemaRef ds:uri="http://schemas.openxmlformats.org/officeDocument/2006/bibliography"/>
  </ds:schemaRefs>
</ds:datastoreItem>
</file>

<file path=customXml/itemProps106.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07.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08.xml><?xml version="1.0" encoding="utf-8"?>
<ds:datastoreItem xmlns:ds="http://schemas.openxmlformats.org/officeDocument/2006/customXml" ds:itemID="{DC12B074-2B47-42C6-A2F6-BA7F16ECA580}">
  <ds:schemaRefs>
    <ds:schemaRef ds:uri="http://schemas.openxmlformats.org/officeDocument/2006/bibliography"/>
  </ds:schemaRefs>
</ds:datastoreItem>
</file>

<file path=customXml/itemProps109.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11.xml><?xml version="1.0" encoding="utf-8"?>
<ds:datastoreItem xmlns:ds="http://schemas.openxmlformats.org/officeDocument/2006/customXml" ds:itemID="{C98C83B9-AED7-4B7C-BAE8-C1182ADCEA89}">
  <ds:schemaRefs>
    <ds:schemaRef ds:uri="http://schemas.openxmlformats.org/officeDocument/2006/bibliography"/>
  </ds:schemaRefs>
</ds:datastoreItem>
</file>

<file path=customXml/itemProps110.xml><?xml version="1.0" encoding="utf-8"?>
<ds:datastoreItem xmlns:ds="http://schemas.openxmlformats.org/officeDocument/2006/customXml" ds:itemID="{E60F95A8-E2A8-4241-A82E-3CAC787C3581}">
  <ds:schemaRefs>
    <ds:schemaRef ds:uri="http://schemas.openxmlformats.org/officeDocument/2006/bibliography"/>
  </ds:schemaRefs>
</ds:datastoreItem>
</file>

<file path=customXml/itemProps111.xml><?xml version="1.0" encoding="utf-8"?>
<ds:datastoreItem xmlns:ds="http://schemas.openxmlformats.org/officeDocument/2006/customXml" ds:itemID="{8226F00A-4C6F-4738-A4B5-15DCF5A739EA}">
  <ds:schemaRefs>
    <ds:schemaRef ds:uri="http://schemas.openxmlformats.org/officeDocument/2006/bibliography"/>
  </ds:schemaRefs>
</ds:datastoreItem>
</file>

<file path=customXml/itemProps112.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113.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114.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15.xml><?xml version="1.0" encoding="utf-8"?>
<ds:datastoreItem xmlns:ds="http://schemas.openxmlformats.org/officeDocument/2006/customXml" ds:itemID="{6BCBE19D-2CAB-489F-A351-206C551BA023}">
  <ds:schemaRefs>
    <ds:schemaRef ds:uri="http://schemas.openxmlformats.org/officeDocument/2006/bibliography"/>
  </ds:schemaRefs>
</ds:datastoreItem>
</file>

<file path=customXml/itemProps116.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117.xml><?xml version="1.0" encoding="utf-8"?>
<ds:datastoreItem xmlns:ds="http://schemas.openxmlformats.org/officeDocument/2006/customXml" ds:itemID="{B1EBBCB4-A442-433A-9499-66613E20BD5D}">
  <ds:schemaRefs>
    <ds:schemaRef ds:uri="http://schemas.openxmlformats.org/officeDocument/2006/bibliography"/>
  </ds:schemaRefs>
</ds:datastoreItem>
</file>

<file path=customXml/itemProps118.xml><?xml version="1.0" encoding="utf-8"?>
<ds:datastoreItem xmlns:ds="http://schemas.openxmlformats.org/officeDocument/2006/customXml" ds:itemID="{10DC7E64-4C7D-4C68-9F68-0E5CD5C5C96D}">
  <ds:schemaRefs>
    <ds:schemaRef ds:uri="http://schemas.openxmlformats.org/officeDocument/2006/bibliography"/>
  </ds:schemaRefs>
</ds:datastoreItem>
</file>

<file path=customXml/itemProps119.xml><?xml version="1.0" encoding="utf-8"?>
<ds:datastoreItem xmlns:ds="http://schemas.openxmlformats.org/officeDocument/2006/customXml" ds:itemID="{14CFD129-0CC7-4292-9903-BDBD32F4275A}">
  <ds:schemaRefs>
    <ds:schemaRef ds:uri="http://schemas.openxmlformats.org/officeDocument/2006/bibliography"/>
  </ds:schemaRefs>
</ds:datastoreItem>
</file>

<file path=customXml/itemProps12.xml><?xml version="1.0" encoding="utf-8"?>
<ds:datastoreItem xmlns:ds="http://schemas.openxmlformats.org/officeDocument/2006/customXml" ds:itemID="{ACF4481F-24DB-463D-BF77-4BD91BE6FEAB}">
  <ds:schemaRefs>
    <ds:schemaRef ds:uri="http://schemas.openxmlformats.org/officeDocument/2006/bibliography"/>
  </ds:schemaRefs>
</ds:datastoreItem>
</file>

<file path=customXml/itemProps120.xml><?xml version="1.0" encoding="utf-8"?>
<ds:datastoreItem xmlns:ds="http://schemas.openxmlformats.org/officeDocument/2006/customXml" ds:itemID="{B8097C7B-F869-48CB-A4BB-0714FE90AF2A}">
  <ds:schemaRefs>
    <ds:schemaRef ds:uri="http://schemas.openxmlformats.org/officeDocument/2006/bibliography"/>
  </ds:schemaRefs>
</ds:datastoreItem>
</file>

<file path=customXml/itemProps121.xml><?xml version="1.0" encoding="utf-8"?>
<ds:datastoreItem xmlns:ds="http://schemas.openxmlformats.org/officeDocument/2006/customXml" ds:itemID="{2DE7E672-A45F-4E10-8443-364597039DFC}">
  <ds:schemaRefs>
    <ds:schemaRef ds:uri="http://schemas.openxmlformats.org/officeDocument/2006/bibliography"/>
  </ds:schemaRefs>
</ds:datastoreItem>
</file>

<file path=customXml/itemProps122.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123.xml><?xml version="1.0" encoding="utf-8"?>
<ds:datastoreItem xmlns:ds="http://schemas.openxmlformats.org/officeDocument/2006/customXml" ds:itemID="{EEADDF49-0C9B-4A76-8134-55A6BC9EBD6B}">
  <ds:schemaRefs>
    <ds:schemaRef ds:uri="http://schemas.openxmlformats.org/officeDocument/2006/bibliography"/>
  </ds:schemaRefs>
</ds:datastoreItem>
</file>

<file path=customXml/itemProps124.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125.xml><?xml version="1.0" encoding="utf-8"?>
<ds:datastoreItem xmlns:ds="http://schemas.openxmlformats.org/officeDocument/2006/customXml" ds:itemID="{5922F09F-901B-475C-B5E5-77002DC9676F}">
  <ds:schemaRefs>
    <ds:schemaRef ds:uri="http://schemas.openxmlformats.org/officeDocument/2006/bibliography"/>
  </ds:schemaRefs>
</ds:datastoreItem>
</file>

<file path=customXml/itemProps126.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127.xml><?xml version="1.0" encoding="utf-8"?>
<ds:datastoreItem xmlns:ds="http://schemas.openxmlformats.org/officeDocument/2006/customXml" ds:itemID="{8B1FE547-41D6-4273-8082-C3DBB25F74B8}">
  <ds:schemaRefs>
    <ds:schemaRef ds:uri="http://schemas.openxmlformats.org/officeDocument/2006/bibliography"/>
  </ds:schemaRefs>
</ds:datastoreItem>
</file>

<file path=customXml/itemProps128.xml><?xml version="1.0" encoding="utf-8"?>
<ds:datastoreItem xmlns:ds="http://schemas.openxmlformats.org/officeDocument/2006/customXml" ds:itemID="{9AE21310-FD64-4864-B9C6-6EA0CBAE1E47}">
  <ds:schemaRefs>
    <ds:schemaRef ds:uri="http://schemas.openxmlformats.org/officeDocument/2006/bibliography"/>
  </ds:schemaRefs>
</ds:datastoreItem>
</file>

<file path=customXml/itemProps129.xml><?xml version="1.0" encoding="utf-8"?>
<ds:datastoreItem xmlns:ds="http://schemas.openxmlformats.org/officeDocument/2006/customXml" ds:itemID="{17CC5840-42E7-46CC-A9EC-FA1CAD488850}">
  <ds:schemaRefs>
    <ds:schemaRef ds:uri="http://schemas.openxmlformats.org/officeDocument/2006/bibliography"/>
  </ds:schemaRefs>
</ds:datastoreItem>
</file>

<file path=customXml/itemProps13.xml><?xml version="1.0" encoding="utf-8"?>
<ds:datastoreItem xmlns:ds="http://schemas.openxmlformats.org/officeDocument/2006/customXml" ds:itemID="{59CCE3C3-FFBB-47C0-8F6E-522A9A7B930E}">
  <ds:schemaRefs>
    <ds:schemaRef ds:uri="http://schemas.openxmlformats.org/officeDocument/2006/bibliography"/>
  </ds:schemaRefs>
</ds:datastoreItem>
</file>

<file path=customXml/itemProps130.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131.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132.xml><?xml version="1.0" encoding="utf-8"?>
<ds:datastoreItem xmlns:ds="http://schemas.openxmlformats.org/officeDocument/2006/customXml" ds:itemID="{9020F4AE-92E7-486C-A2AF-AEB09ACEBC80}">
  <ds:schemaRefs>
    <ds:schemaRef ds:uri="http://schemas.openxmlformats.org/officeDocument/2006/bibliography"/>
  </ds:schemaRefs>
</ds:datastoreItem>
</file>

<file path=customXml/itemProps133.xml><?xml version="1.0" encoding="utf-8"?>
<ds:datastoreItem xmlns:ds="http://schemas.openxmlformats.org/officeDocument/2006/customXml" ds:itemID="{6244ACAA-E257-4959-929B-6B6F16355161}">
  <ds:schemaRefs>
    <ds:schemaRef ds:uri="http://schemas.openxmlformats.org/officeDocument/2006/bibliography"/>
  </ds:schemaRefs>
</ds:datastoreItem>
</file>

<file path=customXml/itemProps134.xml><?xml version="1.0" encoding="utf-8"?>
<ds:datastoreItem xmlns:ds="http://schemas.openxmlformats.org/officeDocument/2006/customXml" ds:itemID="{9EA23862-A66B-4B4C-B252-3DF463A33D9F}">
  <ds:schemaRefs>
    <ds:schemaRef ds:uri="http://schemas.openxmlformats.org/officeDocument/2006/bibliography"/>
  </ds:schemaRefs>
</ds:datastoreItem>
</file>

<file path=customXml/itemProps135.xml><?xml version="1.0" encoding="utf-8"?>
<ds:datastoreItem xmlns:ds="http://schemas.openxmlformats.org/officeDocument/2006/customXml" ds:itemID="{2FF0816D-2132-4023-8993-F5A52B35A92E}">
  <ds:schemaRefs>
    <ds:schemaRef ds:uri="http://schemas.openxmlformats.org/officeDocument/2006/bibliography"/>
  </ds:schemaRefs>
</ds:datastoreItem>
</file>

<file path=customXml/itemProps136.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137.xml><?xml version="1.0" encoding="utf-8"?>
<ds:datastoreItem xmlns:ds="http://schemas.openxmlformats.org/officeDocument/2006/customXml" ds:itemID="{3BC1AF65-FDD7-41F3-9E41-09AC3BF4DF5B}">
  <ds:schemaRefs>
    <ds:schemaRef ds:uri="http://schemas.openxmlformats.org/officeDocument/2006/bibliography"/>
  </ds:schemaRefs>
</ds:datastoreItem>
</file>

<file path=customXml/itemProps138.xml><?xml version="1.0" encoding="utf-8"?>
<ds:datastoreItem xmlns:ds="http://schemas.openxmlformats.org/officeDocument/2006/customXml" ds:itemID="{84485F59-8364-44F4-B81A-0E23F8C8467E}">
  <ds:schemaRefs>
    <ds:schemaRef ds:uri="http://schemas.openxmlformats.org/officeDocument/2006/bibliography"/>
  </ds:schemaRefs>
</ds:datastoreItem>
</file>

<file path=customXml/itemProps139.xml><?xml version="1.0" encoding="utf-8"?>
<ds:datastoreItem xmlns:ds="http://schemas.openxmlformats.org/officeDocument/2006/customXml" ds:itemID="{02119C1D-5D9D-4EFD-A2AB-A26A32996B28}">
  <ds:schemaRefs>
    <ds:schemaRef ds:uri="http://schemas.openxmlformats.org/officeDocument/2006/bibliography"/>
  </ds:schemaRefs>
</ds:datastoreItem>
</file>

<file path=customXml/itemProps14.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140.xml><?xml version="1.0" encoding="utf-8"?>
<ds:datastoreItem xmlns:ds="http://schemas.openxmlformats.org/officeDocument/2006/customXml" ds:itemID="{8317045B-FE60-4B53-950E-0EA8DAC61B7B}">
  <ds:schemaRefs>
    <ds:schemaRef ds:uri="http://schemas.openxmlformats.org/officeDocument/2006/bibliography"/>
  </ds:schemaRefs>
</ds:datastoreItem>
</file>

<file path=customXml/itemProps141.xml><?xml version="1.0" encoding="utf-8"?>
<ds:datastoreItem xmlns:ds="http://schemas.openxmlformats.org/officeDocument/2006/customXml" ds:itemID="{2B220839-E5D6-4CE8-8A5A-80F2650690CA}">
  <ds:schemaRefs>
    <ds:schemaRef ds:uri="http://schemas.openxmlformats.org/officeDocument/2006/bibliography"/>
  </ds:schemaRefs>
</ds:datastoreItem>
</file>

<file path=customXml/itemProps142.xml><?xml version="1.0" encoding="utf-8"?>
<ds:datastoreItem xmlns:ds="http://schemas.openxmlformats.org/officeDocument/2006/customXml" ds:itemID="{71CE9CF2-7A01-4161-8A21-A0F8C86A364D}">
  <ds:schemaRefs>
    <ds:schemaRef ds:uri="http://schemas.openxmlformats.org/officeDocument/2006/bibliography"/>
  </ds:schemaRefs>
</ds:datastoreItem>
</file>

<file path=customXml/itemProps143.xml><?xml version="1.0" encoding="utf-8"?>
<ds:datastoreItem xmlns:ds="http://schemas.openxmlformats.org/officeDocument/2006/customXml" ds:itemID="{B3FBCD3E-877D-4CA4-84E0-56EABF9767D6}">
  <ds:schemaRefs>
    <ds:schemaRef ds:uri="http://schemas.openxmlformats.org/officeDocument/2006/bibliography"/>
  </ds:schemaRefs>
</ds:datastoreItem>
</file>

<file path=customXml/itemProps144.xml><?xml version="1.0" encoding="utf-8"?>
<ds:datastoreItem xmlns:ds="http://schemas.openxmlformats.org/officeDocument/2006/customXml" ds:itemID="{D4798394-CBB2-4364-BD46-742179A2D446}">
  <ds:schemaRefs>
    <ds:schemaRef ds:uri="http://schemas.openxmlformats.org/officeDocument/2006/bibliography"/>
  </ds:schemaRefs>
</ds:datastoreItem>
</file>

<file path=customXml/itemProps145.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146.xml><?xml version="1.0" encoding="utf-8"?>
<ds:datastoreItem xmlns:ds="http://schemas.openxmlformats.org/officeDocument/2006/customXml" ds:itemID="{B30A2887-2D10-44C5-B8D7-786EAFEFA8BB}">
  <ds:schemaRefs>
    <ds:schemaRef ds:uri="http://schemas.openxmlformats.org/officeDocument/2006/bibliography"/>
  </ds:schemaRefs>
</ds:datastoreItem>
</file>

<file path=customXml/itemProps147.xml><?xml version="1.0" encoding="utf-8"?>
<ds:datastoreItem xmlns:ds="http://schemas.openxmlformats.org/officeDocument/2006/customXml" ds:itemID="{BB50C18E-06CE-44FD-B87A-DB6FFC4ABE94}">
  <ds:schemaRefs>
    <ds:schemaRef ds:uri="http://schemas.openxmlformats.org/officeDocument/2006/bibliography"/>
  </ds:schemaRefs>
</ds:datastoreItem>
</file>

<file path=customXml/itemProps148.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149.xml><?xml version="1.0" encoding="utf-8"?>
<ds:datastoreItem xmlns:ds="http://schemas.openxmlformats.org/officeDocument/2006/customXml" ds:itemID="{9B996C5B-5994-41FF-93D6-83297CFB6029}">
  <ds:schemaRefs>
    <ds:schemaRef ds:uri="http://schemas.openxmlformats.org/officeDocument/2006/bibliography"/>
  </ds:schemaRefs>
</ds:datastoreItem>
</file>

<file path=customXml/itemProps15.xml><?xml version="1.0" encoding="utf-8"?>
<ds:datastoreItem xmlns:ds="http://schemas.openxmlformats.org/officeDocument/2006/customXml" ds:itemID="{DFE12BEF-48EB-4F7C-BC30-24B2D13A15A7}">
  <ds:schemaRefs>
    <ds:schemaRef ds:uri="http://schemas.openxmlformats.org/officeDocument/2006/bibliography"/>
  </ds:schemaRefs>
</ds:datastoreItem>
</file>

<file path=customXml/itemProps150.xml><?xml version="1.0" encoding="utf-8"?>
<ds:datastoreItem xmlns:ds="http://schemas.openxmlformats.org/officeDocument/2006/customXml" ds:itemID="{55B5155C-02C0-4124-AB1A-059C4839479D}">
  <ds:schemaRefs>
    <ds:schemaRef ds:uri="http://schemas.openxmlformats.org/officeDocument/2006/bibliography"/>
  </ds:schemaRefs>
</ds:datastoreItem>
</file>

<file path=customXml/itemProps151.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152.xml><?xml version="1.0" encoding="utf-8"?>
<ds:datastoreItem xmlns:ds="http://schemas.openxmlformats.org/officeDocument/2006/customXml" ds:itemID="{4AEDA974-153F-494C-892F-A9B6ED6B54C7}">
  <ds:schemaRefs>
    <ds:schemaRef ds:uri="http://schemas.openxmlformats.org/officeDocument/2006/bibliography"/>
  </ds:schemaRefs>
</ds:datastoreItem>
</file>

<file path=customXml/itemProps153.xml><?xml version="1.0" encoding="utf-8"?>
<ds:datastoreItem xmlns:ds="http://schemas.openxmlformats.org/officeDocument/2006/customXml" ds:itemID="{D88885B4-5BB0-45C9-92BA-D7FE403508D8}">
  <ds:schemaRefs>
    <ds:schemaRef ds:uri="http://schemas.openxmlformats.org/officeDocument/2006/bibliography"/>
  </ds:schemaRefs>
</ds:datastoreItem>
</file>

<file path=customXml/itemProps154.xml><?xml version="1.0" encoding="utf-8"?>
<ds:datastoreItem xmlns:ds="http://schemas.openxmlformats.org/officeDocument/2006/customXml" ds:itemID="{F0FEF8B3-573D-4405-A36F-77A14B66E92C}">
  <ds:schemaRefs>
    <ds:schemaRef ds:uri="http://schemas.openxmlformats.org/officeDocument/2006/bibliography"/>
  </ds:schemaRefs>
</ds:datastoreItem>
</file>

<file path=customXml/itemProps155.xml><?xml version="1.0" encoding="utf-8"?>
<ds:datastoreItem xmlns:ds="http://schemas.openxmlformats.org/officeDocument/2006/customXml" ds:itemID="{79193022-446C-41AD-80D7-679A64008730}">
  <ds:schemaRefs>
    <ds:schemaRef ds:uri="http://schemas.openxmlformats.org/officeDocument/2006/bibliography"/>
  </ds:schemaRefs>
</ds:datastoreItem>
</file>

<file path=customXml/itemProps156.xml><?xml version="1.0" encoding="utf-8"?>
<ds:datastoreItem xmlns:ds="http://schemas.openxmlformats.org/officeDocument/2006/customXml" ds:itemID="{2A85794B-B9A3-46B5-B1AA-C1EB4E2EA82E}">
  <ds:schemaRefs>
    <ds:schemaRef ds:uri="http://schemas.openxmlformats.org/officeDocument/2006/bibliography"/>
  </ds:schemaRefs>
</ds:datastoreItem>
</file>

<file path=customXml/itemProps157.xml><?xml version="1.0" encoding="utf-8"?>
<ds:datastoreItem xmlns:ds="http://schemas.openxmlformats.org/officeDocument/2006/customXml" ds:itemID="{02A4AC09-E643-4703-957D-E35F25F0AA4B}">
  <ds:schemaRefs>
    <ds:schemaRef ds:uri="http://schemas.openxmlformats.org/officeDocument/2006/bibliography"/>
  </ds:schemaRefs>
</ds:datastoreItem>
</file>

<file path=customXml/itemProps16.xml><?xml version="1.0" encoding="utf-8"?>
<ds:datastoreItem xmlns:ds="http://schemas.openxmlformats.org/officeDocument/2006/customXml" ds:itemID="{29E21E98-06E0-46B8-9C7F-A780233E2B2A}">
  <ds:schemaRefs>
    <ds:schemaRef ds:uri="http://schemas.openxmlformats.org/officeDocument/2006/bibliography"/>
  </ds:schemaRefs>
</ds:datastoreItem>
</file>

<file path=customXml/itemProps17.xml><?xml version="1.0" encoding="utf-8"?>
<ds:datastoreItem xmlns:ds="http://schemas.openxmlformats.org/officeDocument/2006/customXml" ds:itemID="{9B8B29CF-3E45-4782-B402-1F1D4B95076A}">
  <ds:schemaRefs>
    <ds:schemaRef ds:uri="http://schemas.openxmlformats.org/officeDocument/2006/bibliography"/>
  </ds:schemaRefs>
</ds:datastoreItem>
</file>

<file path=customXml/itemProps18.xml><?xml version="1.0" encoding="utf-8"?>
<ds:datastoreItem xmlns:ds="http://schemas.openxmlformats.org/officeDocument/2006/customXml" ds:itemID="{381EAB8E-2710-4C1C-8A8A-202509CB3D6A}">
  <ds:schemaRefs>
    <ds:schemaRef ds:uri="http://schemas.openxmlformats.org/officeDocument/2006/bibliography"/>
  </ds:schemaRefs>
</ds:datastoreItem>
</file>

<file path=customXml/itemProps19.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2.xml><?xml version="1.0" encoding="utf-8"?>
<ds:datastoreItem xmlns:ds="http://schemas.openxmlformats.org/officeDocument/2006/customXml" ds:itemID="{36D655A8-AA30-480E-B6EE-A9EB96B90677}">
  <ds:schemaRefs>
    <ds:schemaRef ds:uri="http://schemas.openxmlformats.org/officeDocument/2006/bibliography"/>
  </ds:schemaRefs>
</ds:datastoreItem>
</file>

<file path=customXml/itemProps20.xml><?xml version="1.0" encoding="utf-8"?>
<ds:datastoreItem xmlns:ds="http://schemas.openxmlformats.org/officeDocument/2006/customXml" ds:itemID="{B6176A1C-5BBF-470D-92C8-163F5A635F77}">
  <ds:schemaRefs>
    <ds:schemaRef ds:uri="http://schemas.openxmlformats.org/officeDocument/2006/bibliography"/>
  </ds:schemaRefs>
</ds:datastoreItem>
</file>

<file path=customXml/itemProps21.xml><?xml version="1.0" encoding="utf-8"?>
<ds:datastoreItem xmlns:ds="http://schemas.openxmlformats.org/officeDocument/2006/customXml" ds:itemID="{A8C2F53E-90AD-466C-A577-7E16CF160B7C}">
  <ds:schemaRefs>
    <ds:schemaRef ds:uri="http://schemas.openxmlformats.org/officeDocument/2006/bibliography"/>
  </ds:schemaRefs>
</ds:datastoreItem>
</file>

<file path=customXml/itemProps22.xml><?xml version="1.0" encoding="utf-8"?>
<ds:datastoreItem xmlns:ds="http://schemas.openxmlformats.org/officeDocument/2006/customXml" ds:itemID="{515589AA-D6C8-4F99-8F6A-00B1B31EA696}">
  <ds:schemaRefs>
    <ds:schemaRef ds:uri="http://schemas.openxmlformats.org/officeDocument/2006/bibliography"/>
  </ds:schemaRefs>
</ds:datastoreItem>
</file>

<file path=customXml/itemProps23.xml><?xml version="1.0" encoding="utf-8"?>
<ds:datastoreItem xmlns:ds="http://schemas.openxmlformats.org/officeDocument/2006/customXml" ds:itemID="{2359EBB1-8D5E-4066-AB5B-893ED444CA57}">
  <ds:schemaRefs>
    <ds:schemaRef ds:uri="http://schemas.openxmlformats.org/officeDocument/2006/bibliography"/>
  </ds:schemaRefs>
</ds:datastoreItem>
</file>

<file path=customXml/itemProps24.xml><?xml version="1.0" encoding="utf-8"?>
<ds:datastoreItem xmlns:ds="http://schemas.openxmlformats.org/officeDocument/2006/customXml" ds:itemID="{1F13F899-6AB1-47AE-BF67-5907351E8408}">
  <ds:schemaRefs>
    <ds:schemaRef ds:uri="http://schemas.openxmlformats.org/officeDocument/2006/bibliography"/>
  </ds:schemaRefs>
</ds:datastoreItem>
</file>

<file path=customXml/itemProps25.xml><?xml version="1.0" encoding="utf-8"?>
<ds:datastoreItem xmlns:ds="http://schemas.openxmlformats.org/officeDocument/2006/customXml" ds:itemID="{43A36F26-B19E-4B2D-A227-77DE65B50318}">
  <ds:schemaRefs>
    <ds:schemaRef ds:uri="http://schemas.openxmlformats.org/officeDocument/2006/bibliography"/>
  </ds:schemaRefs>
</ds:datastoreItem>
</file>

<file path=customXml/itemProps26.xml><?xml version="1.0" encoding="utf-8"?>
<ds:datastoreItem xmlns:ds="http://schemas.openxmlformats.org/officeDocument/2006/customXml" ds:itemID="{DF4531B7-481A-477D-97DE-CC20BAAC6B8E}">
  <ds:schemaRefs>
    <ds:schemaRef ds:uri="http://schemas.openxmlformats.org/officeDocument/2006/bibliography"/>
  </ds:schemaRefs>
</ds:datastoreItem>
</file>

<file path=customXml/itemProps27.xml><?xml version="1.0" encoding="utf-8"?>
<ds:datastoreItem xmlns:ds="http://schemas.openxmlformats.org/officeDocument/2006/customXml" ds:itemID="{7C2A0CA7-9B47-4A2F-B8A5-147FEA9F58ED}">
  <ds:schemaRefs>
    <ds:schemaRef ds:uri="http://schemas.openxmlformats.org/officeDocument/2006/bibliography"/>
  </ds:schemaRefs>
</ds:datastoreItem>
</file>

<file path=customXml/itemProps28.xml><?xml version="1.0" encoding="utf-8"?>
<ds:datastoreItem xmlns:ds="http://schemas.openxmlformats.org/officeDocument/2006/customXml" ds:itemID="{DB9B7266-E330-409C-AA74-5E9FC0A54D10}">
  <ds:schemaRefs>
    <ds:schemaRef ds:uri="http://schemas.openxmlformats.org/officeDocument/2006/bibliography"/>
  </ds:schemaRefs>
</ds:datastoreItem>
</file>

<file path=customXml/itemProps29.xml><?xml version="1.0" encoding="utf-8"?>
<ds:datastoreItem xmlns:ds="http://schemas.openxmlformats.org/officeDocument/2006/customXml" ds:itemID="{FDD216FA-9C75-44EC-B287-EB1041E59813}">
  <ds:schemaRefs>
    <ds:schemaRef ds:uri="http://schemas.openxmlformats.org/officeDocument/2006/bibliography"/>
  </ds:schemaRefs>
</ds:datastoreItem>
</file>

<file path=customXml/itemProps3.xml><?xml version="1.0" encoding="utf-8"?>
<ds:datastoreItem xmlns:ds="http://schemas.openxmlformats.org/officeDocument/2006/customXml" ds:itemID="{0D39165F-81FB-4656-971F-9CD53B498DFE}">
  <ds:schemaRefs>
    <ds:schemaRef ds:uri="http://schemas.openxmlformats.org/officeDocument/2006/bibliography"/>
  </ds:schemaRefs>
</ds:datastoreItem>
</file>

<file path=customXml/itemProps30.xml><?xml version="1.0" encoding="utf-8"?>
<ds:datastoreItem xmlns:ds="http://schemas.openxmlformats.org/officeDocument/2006/customXml" ds:itemID="{1F56E641-FF55-4F45-887C-0EAF452EE244}">
  <ds:schemaRefs>
    <ds:schemaRef ds:uri="http://schemas.openxmlformats.org/officeDocument/2006/bibliography"/>
  </ds:schemaRefs>
</ds:datastoreItem>
</file>

<file path=customXml/itemProps31.xml><?xml version="1.0" encoding="utf-8"?>
<ds:datastoreItem xmlns:ds="http://schemas.openxmlformats.org/officeDocument/2006/customXml" ds:itemID="{DDB6CA0A-ECCD-4060-9A73-8757CD356690}">
  <ds:schemaRefs>
    <ds:schemaRef ds:uri="http://schemas.openxmlformats.org/officeDocument/2006/bibliography"/>
  </ds:schemaRefs>
</ds:datastoreItem>
</file>

<file path=customXml/itemProps32.xml><?xml version="1.0" encoding="utf-8"?>
<ds:datastoreItem xmlns:ds="http://schemas.openxmlformats.org/officeDocument/2006/customXml" ds:itemID="{854DBD37-942F-4469-A79C-9050346FF8AB}">
  <ds:schemaRefs>
    <ds:schemaRef ds:uri="http://schemas.openxmlformats.org/officeDocument/2006/bibliography"/>
  </ds:schemaRefs>
</ds:datastoreItem>
</file>

<file path=customXml/itemProps33.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34.xml><?xml version="1.0" encoding="utf-8"?>
<ds:datastoreItem xmlns:ds="http://schemas.openxmlformats.org/officeDocument/2006/customXml" ds:itemID="{3B292D94-774D-457C-919A-7D2DAE392AE0}">
  <ds:schemaRefs>
    <ds:schemaRef ds:uri="http://schemas.openxmlformats.org/officeDocument/2006/bibliography"/>
  </ds:schemaRefs>
</ds:datastoreItem>
</file>

<file path=customXml/itemProps35.xml><?xml version="1.0" encoding="utf-8"?>
<ds:datastoreItem xmlns:ds="http://schemas.openxmlformats.org/officeDocument/2006/customXml" ds:itemID="{3D943C4D-D67A-44D0-8342-2BD9318E82A2}">
  <ds:schemaRefs>
    <ds:schemaRef ds:uri="http://schemas.openxmlformats.org/officeDocument/2006/bibliography"/>
  </ds:schemaRefs>
</ds:datastoreItem>
</file>

<file path=customXml/itemProps36.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37.xml><?xml version="1.0" encoding="utf-8"?>
<ds:datastoreItem xmlns:ds="http://schemas.openxmlformats.org/officeDocument/2006/customXml" ds:itemID="{EFA20547-A275-4584-B678-0C7F7FFDD54A}">
  <ds:schemaRefs>
    <ds:schemaRef ds:uri="http://schemas.openxmlformats.org/officeDocument/2006/bibliography"/>
  </ds:schemaRefs>
</ds:datastoreItem>
</file>

<file path=customXml/itemProps38.xml><?xml version="1.0" encoding="utf-8"?>
<ds:datastoreItem xmlns:ds="http://schemas.openxmlformats.org/officeDocument/2006/customXml" ds:itemID="{51E92D81-9536-4B1B-BBF3-53C5CA83E92B}">
  <ds:schemaRefs>
    <ds:schemaRef ds:uri="http://schemas.openxmlformats.org/officeDocument/2006/bibliography"/>
  </ds:schemaRefs>
</ds:datastoreItem>
</file>

<file path=customXml/itemProps39.xml><?xml version="1.0" encoding="utf-8"?>
<ds:datastoreItem xmlns:ds="http://schemas.openxmlformats.org/officeDocument/2006/customXml" ds:itemID="{321A9827-041F-445A-8293-F0656DF5A0AB}">
  <ds:schemaRefs>
    <ds:schemaRef ds:uri="http://schemas.openxmlformats.org/officeDocument/2006/bibliography"/>
  </ds:schemaRefs>
</ds:datastoreItem>
</file>

<file path=customXml/itemProps4.xml><?xml version="1.0" encoding="utf-8"?>
<ds:datastoreItem xmlns:ds="http://schemas.openxmlformats.org/officeDocument/2006/customXml" ds:itemID="{961C1271-EEF5-47F7-A1B7-07FBEB574009}">
  <ds:schemaRefs>
    <ds:schemaRef ds:uri="http://schemas.openxmlformats.org/officeDocument/2006/bibliography"/>
  </ds:schemaRefs>
</ds:datastoreItem>
</file>

<file path=customXml/itemProps40.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41.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42.xml><?xml version="1.0" encoding="utf-8"?>
<ds:datastoreItem xmlns:ds="http://schemas.openxmlformats.org/officeDocument/2006/customXml" ds:itemID="{C75412AE-6363-45B7-8102-F4C5E3E2E25D}">
  <ds:schemaRefs>
    <ds:schemaRef ds:uri="http://schemas.openxmlformats.org/officeDocument/2006/bibliography"/>
  </ds:schemaRefs>
</ds:datastoreItem>
</file>

<file path=customXml/itemProps43.xml><?xml version="1.0" encoding="utf-8"?>
<ds:datastoreItem xmlns:ds="http://schemas.openxmlformats.org/officeDocument/2006/customXml" ds:itemID="{9AB07615-B0C6-405C-A0F9-5797D1D68718}">
  <ds:schemaRefs>
    <ds:schemaRef ds:uri="http://schemas.openxmlformats.org/officeDocument/2006/bibliography"/>
  </ds:schemaRefs>
</ds:datastoreItem>
</file>

<file path=customXml/itemProps44.xml><?xml version="1.0" encoding="utf-8"?>
<ds:datastoreItem xmlns:ds="http://schemas.openxmlformats.org/officeDocument/2006/customXml" ds:itemID="{D75B9D61-8DB5-4E46-A80D-8187A89CBDF9}">
  <ds:schemaRefs>
    <ds:schemaRef ds:uri="http://schemas.openxmlformats.org/officeDocument/2006/bibliography"/>
  </ds:schemaRefs>
</ds:datastoreItem>
</file>

<file path=customXml/itemProps45.xml><?xml version="1.0" encoding="utf-8"?>
<ds:datastoreItem xmlns:ds="http://schemas.openxmlformats.org/officeDocument/2006/customXml" ds:itemID="{FB06CBDF-AEB1-461C-A47F-CC9720ADD834}">
  <ds:schemaRefs>
    <ds:schemaRef ds:uri="http://schemas.openxmlformats.org/officeDocument/2006/bibliography"/>
  </ds:schemaRefs>
</ds:datastoreItem>
</file>

<file path=customXml/itemProps46.xml><?xml version="1.0" encoding="utf-8"?>
<ds:datastoreItem xmlns:ds="http://schemas.openxmlformats.org/officeDocument/2006/customXml" ds:itemID="{7B28017B-970A-4F0D-8A19-892C04B26765}">
  <ds:schemaRefs>
    <ds:schemaRef ds:uri="http://schemas.openxmlformats.org/officeDocument/2006/bibliography"/>
  </ds:schemaRefs>
</ds:datastoreItem>
</file>

<file path=customXml/itemProps47.xml><?xml version="1.0" encoding="utf-8"?>
<ds:datastoreItem xmlns:ds="http://schemas.openxmlformats.org/officeDocument/2006/customXml" ds:itemID="{BA60E16B-7D0A-4BC0-A7ED-64CC0BEEE7BA}">
  <ds:schemaRefs>
    <ds:schemaRef ds:uri="http://schemas.openxmlformats.org/officeDocument/2006/bibliography"/>
  </ds:schemaRefs>
</ds:datastoreItem>
</file>

<file path=customXml/itemProps48.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49.xml><?xml version="1.0" encoding="utf-8"?>
<ds:datastoreItem xmlns:ds="http://schemas.openxmlformats.org/officeDocument/2006/customXml" ds:itemID="{5828CC66-60F8-491B-B098-4AE94C59C2D3}">
  <ds:schemaRefs>
    <ds:schemaRef ds:uri="http://schemas.openxmlformats.org/officeDocument/2006/bibliography"/>
  </ds:schemaRefs>
</ds:datastoreItem>
</file>

<file path=customXml/itemProps5.xml><?xml version="1.0" encoding="utf-8"?>
<ds:datastoreItem xmlns:ds="http://schemas.openxmlformats.org/officeDocument/2006/customXml" ds:itemID="{C549A877-A352-4495-85A1-74B98242C891}">
  <ds:schemaRefs>
    <ds:schemaRef ds:uri="http://schemas.openxmlformats.org/officeDocument/2006/bibliography"/>
  </ds:schemaRefs>
</ds:datastoreItem>
</file>

<file path=customXml/itemProps50.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51.xml><?xml version="1.0" encoding="utf-8"?>
<ds:datastoreItem xmlns:ds="http://schemas.openxmlformats.org/officeDocument/2006/customXml" ds:itemID="{2F4B479A-0FCF-4B44-9C7F-421E409EE065}">
  <ds:schemaRefs>
    <ds:schemaRef ds:uri="http://schemas.openxmlformats.org/officeDocument/2006/bibliography"/>
  </ds:schemaRefs>
</ds:datastoreItem>
</file>

<file path=customXml/itemProps52.xml><?xml version="1.0" encoding="utf-8"?>
<ds:datastoreItem xmlns:ds="http://schemas.openxmlformats.org/officeDocument/2006/customXml" ds:itemID="{A5258E35-BD43-46F4-BB5E-129A6E6D7E1C}">
  <ds:schemaRefs>
    <ds:schemaRef ds:uri="http://schemas.openxmlformats.org/officeDocument/2006/bibliography"/>
  </ds:schemaRefs>
</ds:datastoreItem>
</file>

<file path=customXml/itemProps53.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54.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55.xml><?xml version="1.0" encoding="utf-8"?>
<ds:datastoreItem xmlns:ds="http://schemas.openxmlformats.org/officeDocument/2006/customXml" ds:itemID="{231FE355-EC28-4E73-B802-26A9EDB12F13}">
  <ds:schemaRefs>
    <ds:schemaRef ds:uri="http://schemas.openxmlformats.org/officeDocument/2006/bibliography"/>
  </ds:schemaRefs>
</ds:datastoreItem>
</file>

<file path=customXml/itemProps56.xml><?xml version="1.0" encoding="utf-8"?>
<ds:datastoreItem xmlns:ds="http://schemas.openxmlformats.org/officeDocument/2006/customXml" ds:itemID="{3F7E72D5-2787-4CC1-BFE3-8E6475FFF7D9}">
  <ds:schemaRefs>
    <ds:schemaRef ds:uri="http://schemas.openxmlformats.org/officeDocument/2006/bibliography"/>
  </ds:schemaRefs>
</ds:datastoreItem>
</file>

<file path=customXml/itemProps57.xml><?xml version="1.0" encoding="utf-8"?>
<ds:datastoreItem xmlns:ds="http://schemas.openxmlformats.org/officeDocument/2006/customXml" ds:itemID="{41FC6E33-2D3B-41CB-89A6-87CD67EEB733}">
  <ds:schemaRefs>
    <ds:schemaRef ds:uri="http://schemas.openxmlformats.org/officeDocument/2006/bibliography"/>
  </ds:schemaRefs>
</ds:datastoreItem>
</file>

<file path=customXml/itemProps58.xml><?xml version="1.0" encoding="utf-8"?>
<ds:datastoreItem xmlns:ds="http://schemas.openxmlformats.org/officeDocument/2006/customXml" ds:itemID="{5BD62541-FECD-48A8-B07F-AB7B87C5654C}">
  <ds:schemaRefs>
    <ds:schemaRef ds:uri="http://schemas.openxmlformats.org/officeDocument/2006/bibliography"/>
  </ds:schemaRefs>
</ds:datastoreItem>
</file>

<file path=customXml/itemProps59.xml><?xml version="1.0" encoding="utf-8"?>
<ds:datastoreItem xmlns:ds="http://schemas.openxmlformats.org/officeDocument/2006/customXml" ds:itemID="{36DA5CCD-044C-4C40-A1D2-651D2A60A078}">
  <ds:schemaRefs>
    <ds:schemaRef ds:uri="http://schemas.openxmlformats.org/officeDocument/2006/bibliography"/>
  </ds:schemaRefs>
</ds:datastoreItem>
</file>

<file path=customXml/itemProps6.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60.xml><?xml version="1.0" encoding="utf-8"?>
<ds:datastoreItem xmlns:ds="http://schemas.openxmlformats.org/officeDocument/2006/customXml" ds:itemID="{12CAFCBE-CBCB-44FE-8BB3-56DE6187484B}">
  <ds:schemaRefs>
    <ds:schemaRef ds:uri="http://schemas.openxmlformats.org/officeDocument/2006/bibliography"/>
  </ds:schemaRefs>
</ds:datastoreItem>
</file>

<file path=customXml/itemProps61.xml><?xml version="1.0" encoding="utf-8"?>
<ds:datastoreItem xmlns:ds="http://schemas.openxmlformats.org/officeDocument/2006/customXml" ds:itemID="{115AC62E-7953-46BF-8CA5-639FDAE11FCD}">
  <ds:schemaRefs>
    <ds:schemaRef ds:uri="http://schemas.openxmlformats.org/officeDocument/2006/bibliography"/>
  </ds:schemaRefs>
</ds:datastoreItem>
</file>

<file path=customXml/itemProps62.xml><?xml version="1.0" encoding="utf-8"?>
<ds:datastoreItem xmlns:ds="http://schemas.openxmlformats.org/officeDocument/2006/customXml" ds:itemID="{F164584E-A3C1-4B1C-919D-28BAC44E441E}">
  <ds:schemaRefs>
    <ds:schemaRef ds:uri="http://schemas.openxmlformats.org/officeDocument/2006/bibliography"/>
  </ds:schemaRefs>
</ds:datastoreItem>
</file>

<file path=customXml/itemProps63.xml><?xml version="1.0" encoding="utf-8"?>
<ds:datastoreItem xmlns:ds="http://schemas.openxmlformats.org/officeDocument/2006/customXml" ds:itemID="{FD621132-DD0E-4A3D-9398-F94A45900728}">
  <ds:schemaRefs>
    <ds:schemaRef ds:uri="http://schemas.openxmlformats.org/officeDocument/2006/bibliography"/>
  </ds:schemaRefs>
</ds:datastoreItem>
</file>

<file path=customXml/itemProps64.xml><?xml version="1.0" encoding="utf-8"?>
<ds:datastoreItem xmlns:ds="http://schemas.openxmlformats.org/officeDocument/2006/customXml" ds:itemID="{2FEEA78B-050C-45CA-B1C4-7C222AA25DE0}">
  <ds:schemaRefs>
    <ds:schemaRef ds:uri="http://schemas.openxmlformats.org/officeDocument/2006/bibliography"/>
  </ds:schemaRefs>
</ds:datastoreItem>
</file>

<file path=customXml/itemProps65.xml><?xml version="1.0" encoding="utf-8"?>
<ds:datastoreItem xmlns:ds="http://schemas.openxmlformats.org/officeDocument/2006/customXml" ds:itemID="{5873ED44-CBEE-4F9C-B44C-2AE0A1DE49B8}">
  <ds:schemaRefs>
    <ds:schemaRef ds:uri="http://schemas.openxmlformats.org/officeDocument/2006/bibliography"/>
  </ds:schemaRefs>
</ds:datastoreItem>
</file>

<file path=customXml/itemProps66.xml><?xml version="1.0" encoding="utf-8"?>
<ds:datastoreItem xmlns:ds="http://schemas.openxmlformats.org/officeDocument/2006/customXml" ds:itemID="{E111856D-5BED-403D-9709-90B1310B8560}">
  <ds:schemaRefs>
    <ds:schemaRef ds:uri="http://schemas.openxmlformats.org/officeDocument/2006/bibliography"/>
  </ds:schemaRefs>
</ds:datastoreItem>
</file>

<file path=customXml/itemProps67.xml><?xml version="1.0" encoding="utf-8"?>
<ds:datastoreItem xmlns:ds="http://schemas.openxmlformats.org/officeDocument/2006/customXml" ds:itemID="{D04DE608-E05C-4E45-BDD7-6263E9B5EB9B}">
  <ds:schemaRefs>
    <ds:schemaRef ds:uri="http://schemas.openxmlformats.org/officeDocument/2006/bibliography"/>
  </ds:schemaRefs>
</ds:datastoreItem>
</file>

<file path=customXml/itemProps68.xml><?xml version="1.0" encoding="utf-8"?>
<ds:datastoreItem xmlns:ds="http://schemas.openxmlformats.org/officeDocument/2006/customXml" ds:itemID="{2A452AF6-CD03-477F-921A-E09C8EB0D249}">
  <ds:schemaRefs>
    <ds:schemaRef ds:uri="http://schemas.openxmlformats.org/officeDocument/2006/bibliography"/>
  </ds:schemaRefs>
</ds:datastoreItem>
</file>

<file path=customXml/itemProps69.xml><?xml version="1.0" encoding="utf-8"?>
<ds:datastoreItem xmlns:ds="http://schemas.openxmlformats.org/officeDocument/2006/customXml" ds:itemID="{287719DB-8099-4107-B7B2-0B35FE964B2B}">
  <ds:schemaRefs>
    <ds:schemaRef ds:uri="http://schemas.openxmlformats.org/officeDocument/2006/bibliography"/>
  </ds:schemaRefs>
</ds:datastoreItem>
</file>

<file path=customXml/itemProps7.xml><?xml version="1.0" encoding="utf-8"?>
<ds:datastoreItem xmlns:ds="http://schemas.openxmlformats.org/officeDocument/2006/customXml" ds:itemID="{FAA035AF-6614-458F-BE79-BA726B80BA8E}">
  <ds:schemaRefs>
    <ds:schemaRef ds:uri="http://schemas.openxmlformats.org/officeDocument/2006/bibliography"/>
  </ds:schemaRefs>
</ds:datastoreItem>
</file>

<file path=customXml/itemProps70.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71.xml><?xml version="1.0" encoding="utf-8"?>
<ds:datastoreItem xmlns:ds="http://schemas.openxmlformats.org/officeDocument/2006/customXml" ds:itemID="{465EC7DB-8F7F-4C62-BE8D-4B5659C46E36}">
  <ds:schemaRefs>
    <ds:schemaRef ds:uri="http://schemas.openxmlformats.org/officeDocument/2006/bibliography"/>
  </ds:schemaRefs>
</ds:datastoreItem>
</file>

<file path=customXml/itemProps72.xml><?xml version="1.0" encoding="utf-8"?>
<ds:datastoreItem xmlns:ds="http://schemas.openxmlformats.org/officeDocument/2006/customXml" ds:itemID="{298067A8-87CC-4259-973F-851D1A66D9EA}">
  <ds:schemaRefs>
    <ds:schemaRef ds:uri="http://schemas.openxmlformats.org/officeDocument/2006/bibliography"/>
  </ds:schemaRefs>
</ds:datastoreItem>
</file>

<file path=customXml/itemProps73.xml><?xml version="1.0" encoding="utf-8"?>
<ds:datastoreItem xmlns:ds="http://schemas.openxmlformats.org/officeDocument/2006/customXml" ds:itemID="{4A9F0111-0F9F-43DB-ABD1-1602C27DF488}">
  <ds:schemaRefs>
    <ds:schemaRef ds:uri="http://schemas.openxmlformats.org/officeDocument/2006/bibliography"/>
  </ds:schemaRefs>
</ds:datastoreItem>
</file>

<file path=customXml/itemProps74.xml><?xml version="1.0" encoding="utf-8"?>
<ds:datastoreItem xmlns:ds="http://schemas.openxmlformats.org/officeDocument/2006/customXml" ds:itemID="{1296ECBD-E6D6-4D94-B4BD-36D1F21F123F}">
  <ds:schemaRefs>
    <ds:schemaRef ds:uri="http://schemas.openxmlformats.org/officeDocument/2006/bibliography"/>
  </ds:schemaRefs>
</ds:datastoreItem>
</file>

<file path=customXml/itemProps75.xml><?xml version="1.0" encoding="utf-8"?>
<ds:datastoreItem xmlns:ds="http://schemas.openxmlformats.org/officeDocument/2006/customXml" ds:itemID="{D723B89C-8059-4829-AE72-3F9C61904D51}">
  <ds:schemaRefs>
    <ds:schemaRef ds:uri="http://schemas.openxmlformats.org/officeDocument/2006/bibliography"/>
  </ds:schemaRefs>
</ds:datastoreItem>
</file>

<file path=customXml/itemProps76.xml><?xml version="1.0" encoding="utf-8"?>
<ds:datastoreItem xmlns:ds="http://schemas.openxmlformats.org/officeDocument/2006/customXml" ds:itemID="{E2A8FC7C-CF5C-40F1-9D7C-FA9491B6167C}">
  <ds:schemaRefs>
    <ds:schemaRef ds:uri="http://schemas.openxmlformats.org/officeDocument/2006/bibliography"/>
  </ds:schemaRefs>
</ds:datastoreItem>
</file>

<file path=customXml/itemProps77.xml><?xml version="1.0" encoding="utf-8"?>
<ds:datastoreItem xmlns:ds="http://schemas.openxmlformats.org/officeDocument/2006/customXml" ds:itemID="{6A1077D8-3531-4BEF-8FBF-E18B3B9054F8}">
  <ds:schemaRefs>
    <ds:schemaRef ds:uri="http://schemas.openxmlformats.org/officeDocument/2006/bibliography"/>
  </ds:schemaRefs>
</ds:datastoreItem>
</file>

<file path=customXml/itemProps78.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79.xml><?xml version="1.0" encoding="utf-8"?>
<ds:datastoreItem xmlns:ds="http://schemas.openxmlformats.org/officeDocument/2006/customXml" ds:itemID="{E2B71E92-4E00-4A8C-B7CD-7C0B7B676ABF}">
  <ds:schemaRefs>
    <ds:schemaRef ds:uri="http://schemas.openxmlformats.org/officeDocument/2006/bibliography"/>
  </ds:schemaRefs>
</ds:datastoreItem>
</file>

<file path=customXml/itemProps8.xml><?xml version="1.0" encoding="utf-8"?>
<ds:datastoreItem xmlns:ds="http://schemas.openxmlformats.org/officeDocument/2006/customXml" ds:itemID="{F725EF5A-5F7B-405A-88E6-CF378D854214}">
  <ds:schemaRefs>
    <ds:schemaRef ds:uri="http://schemas.openxmlformats.org/officeDocument/2006/bibliography"/>
  </ds:schemaRefs>
</ds:datastoreItem>
</file>

<file path=customXml/itemProps80.xml><?xml version="1.0" encoding="utf-8"?>
<ds:datastoreItem xmlns:ds="http://schemas.openxmlformats.org/officeDocument/2006/customXml" ds:itemID="{738B5901-A21C-44DD-9477-5389B47A80C0}">
  <ds:schemaRefs>
    <ds:schemaRef ds:uri="http://schemas.openxmlformats.org/officeDocument/2006/bibliography"/>
  </ds:schemaRefs>
</ds:datastoreItem>
</file>

<file path=customXml/itemProps81.xml><?xml version="1.0" encoding="utf-8"?>
<ds:datastoreItem xmlns:ds="http://schemas.openxmlformats.org/officeDocument/2006/customXml" ds:itemID="{255B46F2-0177-40BA-8A1A-363C2C92830D}">
  <ds:schemaRefs>
    <ds:schemaRef ds:uri="http://schemas.openxmlformats.org/officeDocument/2006/bibliography"/>
  </ds:schemaRefs>
</ds:datastoreItem>
</file>

<file path=customXml/itemProps82.xml><?xml version="1.0" encoding="utf-8"?>
<ds:datastoreItem xmlns:ds="http://schemas.openxmlformats.org/officeDocument/2006/customXml" ds:itemID="{C2B76CB2-A1FB-4DF0-8DC6-8BC80C0C6116}">
  <ds:schemaRefs>
    <ds:schemaRef ds:uri="http://schemas.openxmlformats.org/officeDocument/2006/bibliography"/>
  </ds:schemaRefs>
</ds:datastoreItem>
</file>

<file path=customXml/itemProps83.xml><?xml version="1.0" encoding="utf-8"?>
<ds:datastoreItem xmlns:ds="http://schemas.openxmlformats.org/officeDocument/2006/customXml" ds:itemID="{6806540C-E6F2-4871-AF02-29D3D5BA9D65}">
  <ds:schemaRefs>
    <ds:schemaRef ds:uri="http://schemas.openxmlformats.org/officeDocument/2006/bibliography"/>
  </ds:schemaRefs>
</ds:datastoreItem>
</file>

<file path=customXml/itemProps84.xml><?xml version="1.0" encoding="utf-8"?>
<ds:datastoreItem xmlns:ds="http://schemas.openxmlformats.org/officeDocument/2006/customXml" ds:itemID="{039B5CF6-6F85-4826-BF47-BD44F6D46D77}">
  <ds:schemaRefs>
    <ds:schemaRef ds:uri="http://schemas.openxmlformats.org/officeDocument/2006/bibliography"/>
  </ds:schemaRefs>
</ds:datastoreItem>
</file>

<file path=customXml/itemProps85.xml><?xml version="1.0" encoding="utf-8"?>
<ds:datastoreItem xmlns:ds="http://schemas.openxmlformats.org/officeDocument/2006/customXml" ds:itemID="{26F4AE5E-1818-41EB-8F24-A2F4B798EA7E}">
  <ds:schemaRefs>
    <ds:schemaRef ds:uri="http://schemas.openxmlformats.org/officeDocument/2006/bibliography"/>
  </ds:schemaRefs>
</ds:datastoreItem>
</file>

<file path=customXml/itemProps86.xml><?xml version="1.0" encoding="utf-8"?>
<ds:datastoreItem xmlns:ds="http://schemas.openxmlformats.org/officeDocument/2006/customXml" ds:itemID="{2F24E878-3B10-4C1B-B879-7F671FD3CB00}">
  <ds:schemaRefs>
    <ds:schemaRef ds:uri="http://schemas.openxmlformats.org/officeDocument/2006/bibliography"/>
  </ds:schemaRefs>
</ds:datastoreItem>
</file>

<file path=customXml/itemProps87.xml><?xml version="1.0" encoding="utf-8"?>
<ds:datastoreItem xmlns:ds="http://schemas.openxmlformats.org/officeDocument/2006/customXml" ds:itemID="{B27821BF-A4EB-41EC-A623-4986B66671FA}">
  <ds:schemaRefs>
    <ds:schemaRef ds:uri="http://schemas.openxmlformats.org/officeDocument/2006/bibliography"/>
  </ds:schemaRefs>
</ds:datastoreItem>
</file>

<file path=customXml/itemProps88.xml><?xml version="1.0" encoding="utf-8"?>
<ds:datastoreItem xmlns:ds="http://schemas.openxmlformats.org/officeDocument/2006/customXml" ds:itemID="{8BBB51F2-57BF-4D2F-8DC4-AAAD62973EAD}">
  <ds:schemaRefs>
    <ds:schemaRef ds:uri="http://schemas.openxmlformats.org/officeDocument/2006/bibliography"/>
  </ds:schemaRefs>
</ds:datastoreItem>
</file>

<file path=customXml/itemProps89.xml><?xml version="1.0" encoding="utf-8"?>
<ds:datastoreItem xmlns:ds="http://schemas.openxmlformats.org/officeDocument/2006/customXml" ds:itemID="{8C8FAD45-3D09-4EB3-8BD2-D1343874311B}">
  <ds:schemaRefs>
    <ds:schemaRef ds:uri="http://schemas.openxmlformats.org/officeDocument/2006/bibliography"/>
  </ds:schemaRefs>
</ds:datastoreItem>
</file>

<file path=customXml/itemProps9.xml><?xml version="1.0" encoding="utf-8"?>
<ds:datastoreItem xmlns:ds="http://schemas.openxmlformats.org/officeDocument/2006/customXml" ds:itemID="{A616A234-D450-453E-8540-F6634CF50796}">
  <ds:schemaRefs>
    <ds:schemaRef ds:uri="http://schemas.openxmlformats.org/officeDocument/2006/bibliography"/>
  </ds:schemaRefs>
</ds:datastoreItem>
</file>

<file path=customXml/itemProps90.xml><?xml version="1.0" encoding="utf-8"?>
<ds:datastoreItem xmlns:ds="http://schemas.openxmlformats.org/officeDocument/2006/customXml" ds:itemID="{048FAA81-FE36-4A30-9707-858A32E7DF1B}">
  <ds:schemaRefs>
    <ds:schemaRef ds:uri="http://schemas.openxmlformats.org/officeDocument/2006/bibliography"/>
  </ds:schemaRefs>
</ds:datastoreItem>
</file>

<file path=customXml/itemProps91.xml><?xml version="1.0" encoding="utf-8"?>
<ds:datastoreItem xmlns:ds="http://schemas.openxmlformats.org/officeDocument/2006/customXml" ds:itemID="{0ECB2195-E251-4ECB-B229-270938A4261D}">
  <ds:schemaRefs>
    <ds:schemaRef ds:uri="http://schemas.openxmlformats.org/officeDocument/2006/bibliography"/>
  </ds:schemaRefs>
</ds:datastoreItem>
</file>

<file path=customXml/itemProps92.xml><?xml version="1.0" encoding="utf-8"?>
<ds:datastoreItem xmlns:ds="http://schemas.openxmlformats.org/officeDocument/2006/customXml" ds:itemID="{B5198093-70DD-4B4F-A3E0-B7FE17727E6F}">
  <ds:schemaRefs>
    <ds:schemaRef ds:uri="http://schemas.openxmlformats.org/officeDocument/2006/bibliography"/>
  </ds:schemaRefs>
</ds:datastoreItem>
</file>

<file path=customXml/itemProps93.xml><?xml version="1.0" encoding="utf-8"?>
<ds:datastoreItem xmlns:ds="http://schemas.openxmlformats.org/officeDocument/2006/customXml" ds:itemID="{29A7798C-1C79-48EE-B8A8-D334340FB499}">
  <ds:schemaRefs>
    <ds:schemaRef ds:uri="http://schemas.openxmlformats.org/officeDocument/2006/bibliography"/>
  </ds:schemaRefs>
</ds:datastoreItem>
</file>

<file path=customXml/itemProps94.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95.xml><?xml version="1.0" encoding="utf-8"?>
<ds:datastoreItem xmlns:ds="http://schemas.openxmlformats.org/officeDocument/2006/customXml" ds:itemID="{CCE5E80F-4EA0-4941-9D1E-408C2ADCFEAC}">
  <ds:schemaRefs>
    <ds:schemaRef ds:uri="http://schemas.openxmlformats.org/officeDocument/2006/bibliography"/>
  </ds:schemaRefs>
</ds:datastoreItem>
</file>

<file path=customXml/itemProps96.xml><?xml version="1.0" encoding="utf-8"?>
<ds:datastoreItem xmlns:ds="http://schemas.openxmlformats.org/officeDocument/2006/customXml" ds:itemID="{D5F936E2-A1D5-4D6B-B928-8BD2DD7B76ED}">
  <ds:schemaRefs>
    <ds:schemaRef ds:uri="http://schemas.openxmlformats.org/officeDocument/2006/bibliography"/>
  </ds:schemaRefs>
</ds:datastoreItem>
</file>

<file path=customXml/itemProps97.xml><?xml version="1.0" encoding="utf-8"?>
<ds:datastoreItem xmlns:ds="http://schemas.openxmlformats.org/officeDocument/2006/customXml" ds:itemID="{35CCBB33-20EB-457D-BF96-0C453639EEB3}">
  <ds:schemaRefs>
    <ds:schemaRef ds:uri="http://schemas.openxmlformats.org/officeDocument/2006/bibliography"/>
  </ds:schemaRefs>
</ds:datastoreItem>
</file>

<file path=customXml/itemProps98.xml><?xml version="1.0" encoding="utf-8"?>
<ds:datastoreItem xmlns:ds="http://schemas.openxmlformats.org/officeDocument/2006/customXml" ds:itemID="{09B53C59-70D0-40D8-97CD-7EC8F677E2A7}">
  <ds:schemaRefs>
    <ds:schemaRef ds:uri="http://schemas.openxmlformats.org/officeDocument/2006/bibliography"/>
  </ds:schemaRefs>
</ds:datastoreItem>
</file>

<file path=customXml/itemProps99.xml><?xml version="1.0" encoding="utf-8"?>
<ds:datastoreItem xmlns:ds="http://schemas.openxmlformats.org/officeDocument/2006/customXml" ds:itemID="{43AF3E68-8BC4-40FE-90A8-916D6B5A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50</Pages>
  <Words>15818</Words>
  <Characters>90167</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105774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Jelisava Stojilković</cp:lastModifiedBy>
  <cp:revision>24</cp:revision>
  <cp:lastPrinted>2017-06-01T08:29:00Z</cp:lastPrinted>
  <dcterms:created xsi:type="dcterms:W3CDTF">2016-06-21T09:55:00Z</dcterms:created>
  <dcterms:modified xsi:type="dcterms:W3CDTF">2017-06-02T08:23:00Z</dcterms:modified>
</cp:coreProperties>
</file>