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831D0F" w:rsidRPr="00831D0F">
        <w:rPr>
          <w:rFonts w:cs="Arial"/>
          <w:b/>
          <w:lang w:val="sr-Cyrl-CS"/>
        </w:rPr>
        <w:t>3000</w:t>
      </w:r>
      <w:r w:rsidR="00831D0F">
        <w:rPr>
          <w:rFonts w:cs="Arial"/>
          <w:b/>
          <w:lang w:val="sr-Latn-RS"/>
        </w:rPr>
        <w:t>/</w:t>
      </w:r>
      <w:r w:rsidR="00831D0F" w:rsidRPr="00831D0F">
        <w:rPr>
          <w:rFonts w:cs="Arial"/>
          <w:b/>
          <w:lang w:val="sr-Cyrl-CS"/>
        </w:rPr>
        <w:t>0418</w:t>
      </w:r>
      <w:r w:rsidR="00831D0F">
        <w:rPr>
          <w:rFonts w:cs="Arial"/>
          <w:b/>
          <w:lang w:val="sr-Latn-RS"/>
        </w:rPr>
        <w:t>/</w:t>
      </w:r>
      <w:r w:rsidR="00831D0F" w:rsidRPr="00831D0F">
        <w:rPr>
          <w:rFonts w:cs="Arial"/>
          <w:b/>
          <w:lang w:val="sr-Cyrl-CS"/>
        </w:rPr>
        <w:t>2017(751</w:t>
      </w:r>
      <w:r w:rsidR="00831D0F">
        <w:rPr>
          <w:rFonts w:cs="Arial"/>
          <w:b/>
          <w:lang w:val="sr-Latn-RS"/>
        </w:rPr>
        <w:t>/</w:t>
      </w:r>
      <w:r w:rsidR="00831D0F" w:rsidRPr="00831D0F">
        <w:rPr>
          <w:rFonts w:cs="Arial"/>
          <w:b/>
          <w:lang w:val="sr-Cyrl-CS"/>
        </w:rPr>
        <w:t>2017)</w:t>
      </w:r>
    </w:p>
    <w:p w:rsidR="00210557" w:rsidRPr="002E0F39" w:rsidRDefault="00210557" w:rsidP="00210557">
      <w:pPr>
        <w:jc w:val="center"/>
        <w:rPr>
          <w:rFonts w:cs="Arial"/>
          <w:lang w:val="ru-RU"/>
        </w:rPr>
      </w:pPr>
    </w:p>
    <w:p w:rsidR="001B619C" w:rsidRPr="005726D2" w:rsidRDefault="008811A4" w:rsidP="008811A4">
      <w:pPr>
        <w:jc w:val="center"/>
        <w:rPr>
          <w:rFonts w:eastAsia="Arial Unicode MS" w:cs="Arial"/>
          <w:b/>
          <w:kern w:val="2"/>
          <w:lang w:val="ru-RU"/>
        </w:rPr>
      </w:pPr>
      <w:r w:rsidRPr="008811A4">
        <w:rPr>
          <w:rFonts w:cs="Arial"/>
          <w:b/>
          <w:bCs/>
          <w:lang w:val="ru-RU" w:eastAsia="ar-SA"/>
        </w:rPr>
        <w:t>Опрема за КМ 25kV, 50Hz</w:t>
      </w: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cs="Arial"/>
          <w:color w:val="00B0F0"/>
          <w:lang w:val="ru-RU"/>
        </w:rPr>
      </w:pPr>
    </w:p>
    <w:p w:rsidR="001B619C" w:rsidRPr="005726D2" w:rsidRDefault="001B619C" w:rsidP="001B619C">
      <w:pPr>
        <w:pStyle w:val="BodyText"/>
        <w:tabs>
          <w:tab w:val="left" w:pos="7200"/>
        </w:tabs>
        <w:rPr>
          <w:sz w:val="22"/>
          <w:szCs w:val="22"/>
          <w:lang w:val="ru-RU"/>
        </w:rPr>
      </w:pPr>
    </w:p>
    <w:p w:rsidR="00150FCE" w:rsidRPr="005726D2" w:rsidRDefault="00150FCE" w:rsidP="000C50A0">
      <w:pPr>
        <w:pStyle w:val="BodyText"/>
        <w:spacing w:before="0"/>
        <w:jc w:val="center"/>
        <w:rPr>
          <w:rFonts w:cs="Arial"/>
          <w:sz w:val="22"/>
          <w:szCs w:val="22"/>
          <w:lang w:val="ru-RU"/>
        </w:rPr>
      </w:pPr>
    </w:p>
    <w:p w:rsidR="00646539" w:rsidRPr="005726D2" w:rsidRDefault="00646539" w:rsidP="000C50A0">
      <w:pPr>
        <w:pStyle w:val="BodyText"/>
        <w:spacing w:before="0"/>
        <w:jc w:val="center"/>
        <w:rPr>
          <w:rFonts w:cs="Arial"/>
          <w:sz w:val="22"/>
          <w:szCs w:val="22"/>
          <w:lang w:val="ru-RU"/>
        </w:rPr>
      </w:pPr>
    </w:p>
    <w:p w:rsidR="00646539" w:rsidRPr="005726D2" w:rsidRDefault="00646539" w:rsidP="000C50A0">
      <w:pPr>
        <w:pStyle w:val="BodyText"/>
        <w:spacing w:before="0"/>
        <w:jc w:val="center"/>
        <w:rPr>
          <w:rFonts w:cs="Arial"/>
          <w:sz w:val="22"/>
          <w:szCs w:val="22"/>
          <w:lang w:val="ru-RU"/>
        </w:rPr>
      </w:pPr>
    </w:p>
    <w:p w:rsidR="00646539" w:rsidRPr="005726D2"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36CB4" w:rsidRPr="00136CB4">
        <w:rPr>
          <w:rFonts w:cs="Arial"/>
          <w:lang w:val="sr-Latn-RS"/>
        </w:rPr>
        <w:t>105-Е.03.01-</w:t>
      </w:r>
      <w:r w:rsidR="008E57EB">
        <w:rPr>
          <w:rFonts w:cs="Arial"/>
          <w:lang w:val="sr-Cyrl-RS"/>
        </w:rPr>
        <w:t>253774</w:t>
      </w:r>
      <w:r w:rsidR="00136CB4" w:rsidRPr="00136CB4">
        <w:rPr>
          <w:rFonts w:cs="Arial"/>
          <w:lang w:val="sr-Latn-RS"/>
        </w:rPr>
        <w:t>/</w:t>
      </w:r>
      <w:r w:rsidR="0010390E">
        <w:rPr>
          <w:rFonts w:cs="Arial"/>
          <w:lang w:val="sr-Latn-RS"/>
        </w:rPr>
        <w:t>5</w:t>
      </w:r>
      <w:r w:rsidR="00136CB4" w:rsidRPr="00136CB4">
        <w:rPr>
          <w:rFonts w:cs="Arial"/>
          <w:lang w:val="sr-Latn-RS"/>
        </w:rPr>
        <w:t>-2017</w:t>
      </w:r>
      <w:r w:rsidR="0086368B" w:rsidRPr="00310CA4">
        <w:rPr>
          <w:rFonts w:cs="Arial"/>
          <w:lang w:val="sr-Cyrl-CS"/>
        </w:rPr>
        <w:t xml:space="preserve"> од </w:t>
      </w:r>
      <w:r w:rsidR="0010390E">
        <w:rPr>
          <w:rFonts w:cs="Arial"/>
          <w:lang w:val="sr-Latn-RS"/>
        </w:rPr>
        <w:t>01.06</w:t>
      </w:r>
      <w:r w:rsidR="0086368B">
        <w:rPr>
          <w:rFonts w:cs="Arial"/>
          <w:lang w:val="sr-Latn-RS"/>
        </w:rPr>
        <w:t>.201</w:t>
      </w:r>
      <w:r w:rsidR="00136CB4">
        <w:rPr>
          <w:rFonts w:cs="Arial"/>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57297B" w:rsidP="000C50A0">
      <w:pPr>
        <w:spacing w:before="0"/>
        <w:jc w:val="center"/>
        <w:rPr>
          <w:rFonts w:cs="Arial"/>
          <w:b/>
          <w:lang w:val="ru-RU"/>
        </w:rPr>
      </w:pPr>
      <w:r w:rsidRPr="0057297B">
        <w:rPr>
          <w:rFonts w:cs="Arial"/>
          <w:lang w:val="ru-RU"/>
        </w:rPr>
        <w:t xml:space="preserve">Обреновац, </w:t>
      </w:r>
      <w:r w:rsidR="008E57EB">
        <w:rPr>
          <w:rFonts w:cs="Arial"/>
          <w:lang w:val="sr-Cyrl-RS"/>
        </w:rPr>
        <w:t>Јун</w:t>
      </w:r>
      <w:r w:rsidRPr="0057297B">
        <w:rPr>
          <w:rFonts w:cs="Arial"/>
          <w:lang w:val="ru-RU"/>
        </w:rPr>
        <w:t xml:space="preserve"> 201</w:t>
      </w:r>
      <w:r w:rsidR="00136CB4">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8E57EB" w:rsidRPr="008E57EB">
        <w:rPr>
          <w:rFonts w:cs="Arial"/>
          <w:lang w:val="sr-Latn-RS"/>
        </w:rPr>
        <w:t>105-Е.03.01-</w:t>
      </w:r>
      <w:r w:rsidR="008E57EB" w:rsidRPr="008E57EB">
        <w:rPr>
          <w:rFonts w:cs="Arial"/>
          <w:lang w:val="sr-Cyrl-RS"/>
        </w:rPr>
        <w:t>253774</w:t>
      </w:r>
      <w:r w:rsidR="0010390E">
        <w:rPr>
          <w:rFonts w:cs="Arial"/>
          <w:lang w:val="sr-Latn-RS"/>
        </w:rPr>
        <w:t>/2</w:t>
      </w:r>
      <w:r w:rsidR="008E57EB" w:rsidRPr="008E57EB">
        <w:rPr>
          <w:rFonts w:cs="Arial"/>
          <w:lang w:val="sr-Latn-RS"/>
        </w:rPr>
        <w:t>-2017</w:t>
      </w:r>
      <w:r w:rsidR="008E57EB" w:rsidRPr="008E57EB">
        <w:rPr>
          <w:rFonts w:cs="Arial"/>
          <w:lang w:val="sr-Cyrl-CS"/>
        </w:rPr>
        <w:t xml:space="preserve"> од </w:t>
      </w:r>
      <w:r w:rsidR="0010390E">
        <w:rPr>
          <w:rFonts w:cs="Arial"/>
          <w:lang w:val="sr-Latn-RS"/>
        </w:rPr>
        <w:t>01.06</w:t>
      </w:r>
      <w:r w:rsidR="008E57EB" w:rsidRPr="008E57EB">
        <w:rPr>
          <w:rFonts w:cs="Arial"/>
          <w:lang w:val="sr-Latn-RS"/>
        </w:rPr>
        <w:t>.201</w:t>
      </w:r>
      <w:r w:rsidR="008E57EB" w:rsidRPr="008E57EB">
        <w:rPr>
          <w:rFonts w:cs="Arial"/>
          <w:lang w:val="sr-Cyrl-RS"/>
        </w:rPr>
        <w:t>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8E57EB" w:rsidRPr="008E57EB">
        <w:rPr>
          <w:rFonts w:cs="Arial"/>
          <w:lang w:val="sr-Latn-RS"/>
        </w:rPr>
        <w:t>105-Е.03.01-</w:t>
      </w:r>
      <w:r w:rsidR="008E57EB" w:rsidRPr="008E57EB">
        <w:rPr>
          <w:rFonts w:cs="Arial"/>
          <w:lang w:val="sr-Cyrl-RS"/>
        </w:rPr>
        <w:t>253774</w:t>
      </w:r>
      <w:r w:rsidR="008E57EB" w:rsidRPr="008E57EB">
        <w:rPr>
          <w:rFonts w:cs="Arial"/>
          <w:lang w:val="sr-Latn-RS"/>
        </w:rPr>
        <w:t>/</w:t>
      </w:r>
      <w:r w:rsidR="0010390E">
        <w:rPr>
          <w:rFonts w:cs="Arial"/>
          <w:lang w:val="sr-Latn-RS"/>
        </w:rPr>
        <w:t>3</w:t>
      </w:r>
      <w:r w:rsidR="008E57EB" w:rsidRPr="008E57EB">
        <w:rPr>
          <w:rFonts w:cs="Arial"/>
          <w:lang w:val="sr-Latn-RS"/>
        </w:rPr>
        <w:t>-2017</w:t>
      </w:r>
      <w:r w:rsidR="008E57EB" w:rsidRPr="008E57EB">
        <w:rPr>
          <w:rFonts w:cs="Arial"/>
          <w:lang w:val="sr-Cyrl-CS"/>
        </w:rPr>
        <w:t xml:space="preserve"> од </w:t>
      </w:r>
      <w:r w:rsidR="0010390E">
        <w:rPr>
          <w:rFonts w:cs="Arial"/>
          <w:lang w:val="sr-Latn-RS"/>
        </w:rPr>
        <w:t>01.06</w:t>
      </w:r>
      <w:r w:rsidR="008E57EB" w:rsidRPr="008E57EB">
        <w:rPr>
          <w:rFonts w:cs="Arial"/>
          <w:lang w:val="sr-Latn-RS"/>
        </w:rPr>
        <w:t>.201</w:t>
      </w:r>
      <w:r w:rsidR="008E57EB" w:rsidRPr="008E57EB">
        <w:rPr>
          <w:rFonts w:cs="Arial"/>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6" w:name="_Toc441215598"/>
      <w:bookmarkStart w:id="7" w:name="_Toc441651537"/>
      <w:bookmarkStart w:id="8" w:name="_Toc442559874"/>
      <w:r w:rsidRPr="005726D2">
        <w:rPr>
          <w:b/>
          <w:lang w:val="ru-RU"/>
        </w:rPr>
        <w:t>КОНКУРСНА ДОКУМЕНТАЦИЈА</w:t>
      </w:r>
      <w:bookmarkEnd w:id="6"/>
      <w:bookmarkEnd w:id="7"/>
      <w:bookmarkEnd w:id="8"/>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9" w:name="_Toc441215599"/>
      <w:bookmarkStart w:id="10" w:name="_Toc441651538"/>
      <w:bookmarkStart w:id="11" w:name="_Toc442559875"/>
      <w:r w:rsidRPr="002E0F39">
        <w:rPr>
          <w:b/>
          <w:lang w:val="ru-RU"/>
        </w:rPr>
        <w:t>за јавну набавку добара бр.</w:t>
      </w:r>
      <w:bookmarkEnd w:id="9"/>
      <w:bookmarkEnd w:id="10"/>
      <w:bookmarkEnd w:id="11"/>
      <w:r w:rsidR="00A607FA" w:rsidRPr="00A607FA">
        <w:rPr>
          <w:rFonts w:cs="Arial"/>
          <w:b/>
          <w:lang w:val="sr-Cyrl-CS"/>
        </w:rPr>
        <w:t xml:space="preserve"> </w:t>
      </w:r>
      <w:r w:rsidR="004A52AB" w:rsidRPr="004A52AB">
        <w:rPr>
          <w:b/>
          <w:lang w:val="sr-Cyrl-CS"/>
        </w:rPr>
        <w:t>3000/0418/2017(751/2017)</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FF6C65" w:rsidRDefault="00FF6C65" w:rsidP="0005265E">
            <w:pPr>
              <w:tabs>
                <w:tab w:val="left" w:pos="360"/>
                <w:tab w:val="left" w:pos="567"/>
                <w:tab w:val="right" w:leader="dot" w:pos="9639"/>
              </w:tabs>
              <w:jc w:val="center"/>
              <w:rPr>
                <w:lang w:val="sr-Cyrl-RS"/>
              </w:rPr>
            </w:pPr>
            <w:r>
              <w:rPr>
                <w:lang w:val="sr-Cyrl-RS"/>
              </w:rPr>
              <w:t>2</w:t>
            </w:r>
            <w:r w:rsidR="0005265E">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644FEE" w:rsidP="00425264">
            <w:pPr>
              <w:tabs>
                <w:tab w:val="left" w:pos="360"/>
                <w:tab w:val="left" w:pos="567"/>
                <w:tab w:val="right" w:leader="dot" w:pos="9639"/>
              </w:tabs>
              <w:jc w:val="center"/>
              <w:rPr>
                <w:lang w:val="sr-Cyrl-RS"/>
              </w:rPr>
            </w:pPr>
            <w:r>
              <w:rPr>
                <w:lang w:val="sr-Cyrl-RS"/>
              </w:rPr>
              <w:t>4</w:t>
            </w:r>
            <w:r w:rsidR="00425264">
              <w:rPr>
                <w:lang w:val="sr-Cyrl-RS"/>
              </w:rPr>
              <w:t>3</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425264">
        <w:rPr>
          <w:rFonts w:cs="Arial"/>
          <w:bCs/>
          <w:noProof/>
          <w:lang w:val="sr-Cyrl-CS"/>
        </w:rPr>
        <w:t>50</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607F3"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10390E"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C05D5D" w:rsidRDefault="004276AD" w:rsidP="00C05D5D">
            <w:pPr>
              <w:pStyle w:val="Heading10"/>
              <w:spacing w:before="0"/>
              <w:jc w:val="center"/>
              <w:rPr>
                <w:rFonts w:cs="Arial"/>
                <w:b w:val="0"/>
                <w:lang w:val="sr-Latn-RS"/>
              </w:rPr>
            </w:pPr>
            <w:bookmarkStart w:id="15" w:name="_Toc442559877"/>
            <w:r w:rsidRPr="00F10346">
              <w:rPr>
                <w:rFonts w:cs="Arial"/>
                <w:b w:val="0"/>
              </w:rPr>
              <w:t xml:space="preserve">Набавка добара: </w:t>
            </w:r>
            <w:r w:rsidR="008811A4" w:rsidRPr="008811A4">
              <w:rPr>
                <w:rFonts w:cs="Arial"/>
                <w:b w:val="0"/>
                <w:lang w:val="ru-RU"/>
              </w:rPr>
              <w:t>Опрема за КМ 25kV, 50Hz</w:t>
            </w:r>
            <w:bookmarkEnd w:id="15"/>
          </w:p>
        </w:tc>
      </w:tr>
      <w:tr w:rsidR="002E12CC" w:rsidRPr="0010390E"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10390E"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F95DB8" w:rsidRDefault="00F95DB8" w:rsidP="00F95DB8">
      <w:pPr>
        <w:pStyle w:val="Heading10"/>
        <w:spacing w:before="0"/>
        <w:ind w:left="360" w:firstLine="0"/>
        <w:jc w:val="both"/>
        <w:rPr>
          <w:rFonts w:cs="Arial"/>
          <w:lang w:val="sr-Cyrl-RS"/>
        </w:rPr>
      </w:pPr>
      <w:bookmarkStart w:id="16" w:name="_Toc442559878"/>
      <w:bookmarkStart w:id="17" w:name="_Toc427817448"/>
    </w:p>
    <w:p w:rsidR="00F95DB8" w:rsidRPr="00F95DB8" w:rsidRDefault="002E12CC" w:rsidP="00F95DB8">
      <w:pPr>
        <w:pStyle w:val="Heading10"/>
        <w:numPr>
          <w:ilvl w:val="0"/>
          <w:numId w:val="20"/>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5726D2" w:rsidRDefault="002E12CC" w:rsidP="00A95F86">
      <w:pPr>
        <w:spacing w:before="0"/>
        <w:rPr>
          <w:rFonts w:cs="Arial"/>
          <w:lang w:val="ru-RU" w:eastAsia="zh-CN"/>
        </w:rPr>
      </w:pPr>
      <w:r w:rsidRPr="005726D2">
        <w:rPr>
          <w:rFonts w:cs="Arial"/>
          <w:lang w:val="ru-RU" w:eastAsia="zh-CN"/>
        </w:rPr>
        <w:t xml:space="preserve">Опис предмета јавне набавке: </w:t>
      </w:r>
      <w:r w:rsidR="008811A4" w:rsidRPr="008811A4">
        <w:rPr>
          <w:rFonts w:cs="Arial"/>
          <w:lang w:val="ru-RU" w:eastAsia="zh-CN"/>
        </w:rPr>
        <w:t>Опрема за КМ 25kV, 50Hz</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52230A" w:rsidRPr="0052230A">
        <w:rPr>
          <w:rFonts w:cs="Arial"/>
          <w:lang w:val="sr-Latn-CS" w:eastAsia="zh-CN"/>
        </w:rPr>
        <w:t>Опрема за саобраћај на железничким пругама</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52230A" w:rsidRPr="0052230A">
        <w:rPr>
          <w:rFonts w:cs="Arial"/>
          <w:lang w:val="sr-Latn-CS" w:eastAsia="zh-CN"/>
        </w:rPr>
        <w:t>34940000</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F10346">
        <w:rPr>
          <w:rFonts w:cs="Arial"/>
          <w:lang w:eastAsia="zh-CN"/>
        </w:rPr>
        <w:t>Конкурсне документације)</w:t>
      </w:r>
    </w:p>
    <w:p w:rsidR="00F95DB8" w:rsidRPr="00F95DB8" w:rsidRDefault="00F95DB8" w:rsidP="00FD5541">
      <w:pPr>
        <w:spacing w:before="0"/>
        <w:rPr>
          <w:rFonts w:cs="Arial"/>
          <w:lang w:val="sr-Cyrl-RS" w:eastAsia="zh-CN"/>
        </w:rPr>
      </w:pPr>
    </w:p>
    <w:p w:rsidR="00F95DB8" w:rsidRPr="00F95DB8" w:rsidRDefault="00DB369C" w:rsidP="00F95DB8">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32186E">
      <w:pPr>
        <w:pStyle w:val="Heading10"/>
        <w:ind w:left="0" w:firstLine="0"/>
        <w:jc w:val="both"/>
        <w:rPr>
          <w:rFonts w:cs="Arial"/>
        </w:rPr>
      </w:pPr>
      <w:bookmarkStart w:id="18" w:name="_Toc441651541"/>
      <w:bookmarkStart w:id="19" w:name="_Toc442559879"/>
      <w:bookmarkEnd w:id="16"/>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F2147D" w:rsidRPr="005726D2" w:rsidRDefault="00546D5A" w:rsidP="0032186E">
      <w:pPr>
        <w:pStyle w:val="ListParagraph"/>
        <w:autoSpaceDE w:val="0"/>
        <w:autoSpaceDN w:val="0"/>
        <w:adjustRightInd w:val="0"/>
        <w:spacing w:before="0" w:after="0" w:line="240" w:lineRule="auto"/>
        <w:ind w:left="0"/>
        <w:contextualSpacing w:val="0"/>
        <w:jc w:val="left"/>
        <w:rPr>
          <w:rFonts w:ascii="Arial" w:hAnsi="Arial" w:cs="Arial"/>
          <w:lang w:val="ru-RU"/>
        </w:rPr>
      </w:pPr>
      <w:r w:rsidRPr="005726D2">
        <w:rPr>
          <w:rFonts w:ascii="Arial" w:hAnsi="Arial" w:cs="Arial"/>
          <w:lang w:val="ru-RU"/>
        </w:rPr>
        <w:t>Према обрасцу стуктура цене</w:t>
      </w: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771564" w:rsidRPr="005977A5" w:rsidRDefault="00546D5A" w:rsidP="005977A5">
      <w:pPr>
        <w:autoSpaceDE w:val="0"/>
        <w:autoSpaceDN w:val="0"/>
        <w:adjustRightInd w:val="0"/>
        <w:spacing w:before="0"/>
        <w:rPr>
          <w:rFonts w:cs="Arial"/>
          <w:lang w:val="sr-Cyrl-RS"/>
        </w:rPr>
      </w:pPr>
      <w:r w:rsidRPr="005726D2">
        <w:rPr>
          <w:rFonts w:cs="Arial"/>
          <w:color w:val="00B0F0"/>
          <w:lang w:val="ru-RU"/>
        </w:rPr>
        <w:t xml:space="preserve"> </w:t>
      </w:r>
      <w:r w:rsidR="00B22775" w:rsidRPr="00B22775">
        <w:rPr>
          <w:rFonts w:cs="Arial"/>
          <w:lang w:val="ru-RU"/>
        </w:rPr>
        <w:t>Пре испоруке опреме обавезан технички пријем. Приликом техничког пријема доставити на увид типске атесте произвођача.</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05982" w:rsidRDefault="00805982" w:rsidP="005551C2">
      <w:pPr>
        <w:spacing w:before="0"/>
        <w:rPr>
          <w:rFonts w:eastAsia="Calibri" w:cs="Arial"/>
          <w:lang w:val="ru-RU"/>
        </w:rPr>
      </w:pPr>
      <w:r w:rsidRPr="00805982">
        <w:rPr>
          <w:rFonts w:eastAsia="Calibri" w:cs="Arial"/>
          <w:lang w:val="ru-RU"/>
        </w:rPr>
        <w:t xml:space="preserve">Изабрани понуђач је обавезан да испоруку добара изврши у року који не може бити дужи од </w:t>
      </w:r>
      <w:r>
        <w:rPr>
          <w:rFonts w:eastAsia="Calibri" w:cs="Arial"/>
          <w:lang w:val="ru-RU"/>
        </w:rPr>
        <w:t>60</w:t>
      </w:r>
      <w:r w:rsidRPr="00805982">
        <w:rPr>
          <w:rFonts w:eastAsia="Calibri" w:cs="Arial"/>
          <w:lang w:val="ru-RU"/>
        </w:rPr>
        <w:t xml:space="preserve"> </w:t>
      </w:r>
      <w:r>
        <w:rPr>
          <w:rFonts w:eastAsia="Calibri" w:cs="Arial"/>
          <w:lang w:val="ru-RU"/>
        </w:rPr>
        <w:t>дана</w:t>
      </w:r>
      <w:r w:rsidRPr="00805982">
        <w:rPr>
          <w:rFonts w:eastAsia="Calibri" w:cs="Arial"/>
          <w:lang w:val="ru-RU"/>
        </w:rPr>
        <w:t xml:space="preserve"> од дана ступања Уговора на снагу.</w:t>
      </w:r>
    </w:p>
    <w:p w:rsidR="00DB369C" w:rsidRPr="003D3208" w:rsidRDefault="00874F5B" w:rsidP="00874F5B">
      <w:pPr>
        <w:pStyle w:val="Heading10"/>
        <w:rPr>
          <w:lang w:val="ru-RU"/>
        </w:rPr>
      </w:pPr>
      <w:bookmarkStart w:id="20" w:name="_Toc441651542"/>
      <w:bookmarkStart w:id="21" w:name="_Toc442559880"/>
      <w:r w:rsidRPr="003D3208">
        <w:rPr>
          <w:lang w:val="ru-RU"/>
        </w:rPr>
        <w:t xml:space="preserve">3.4.  </w:t>
      </w:r>
      <w:r w:rsidR="00DB369C" w:rsidRPr="00F10346">
        <w:t>Место и</w:t>
      </w:r>
      <w:r w:rsidR="004559F1" w:rsidRPr="00F10346">
        <w:t>споруке добара</w:t>
      </w:r>
      <w:bookmarkEnd w:id="20"/>
      <w:bookmarkEnd w:id="21"/>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Pr="00F10346" w:rsidRDefault="008112A2" w:rsidP="00181E4C">
      <w:pPr>
        <w:pStyle w:val="Heading10"/>
        <w:numPr>
          <w:ilvl w:val="1"/>
          <w:numId w:val="31"/>
        </w:numPr>
      </w:pPr>
      <w:r w:rsidRPr="00F10346">
        <w:t>Квалитативни и квантитативни пријем</w:t>
      </w:r>
    </w:p>
    <w:p w:rsidR="00771564" w:rsidRPr="00016CB8" w:rsidRDefault="00546D5A"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016CB8">
        <w:rPr>
          <w:rFonts w:ascii="Arial" w:hAnsi="Arial" w:cs="Arial"/>
        </w:rPr>
        <w:t>Према моделу уговора.</w:t>
      </w:r>
      <w:proofErr w:type="gramEnd"/>
    </w:p>
    <w:p w:rsidR="004D14FC" w:rsidRPr="00F10346" w:rsidRDefault="004D14FC" w:rsidP="00181E4C">
      <w:pPr>
        <w:pStyle w:val="Heading10"/>
        <w:numPr>
          <w:ilvl w:val="1"/>
          <w:numId w:val="31"/>
        </w:numPr>
      </w:pPr>
      <w:bookmarkStart w:id="22" w:name="_Toc441651543"/>
      <w:bookmarkStart w:id="23" w:name="_Toc442559881"/>
      <w:r w:rsidRPr="00F10346">
        <w:t>Гарантни рок</w:t>
      </w:r>
      <w:bookmarkEnd w:id="22"/>
      <w:bookmarkEnd w:id="23"/>
    </w:p>
    <w:p w:rsidR="00A6232C" w:rsidRPr="002E0F39" w:rsidRDefault="00A6232C" w:rsidP="00A6232C">
      <w:pPr>
        <w:spacing w:before="0"/>
        <w:rPr>
          <w:rFonts w:cs="Arial"/>
          <w:lang w:val="ru-RU" w:eastAsia="zh-CN"/>
        </w:rPr>
      </w:pPr>
      <w:r w:rsidRPr="002E0F39">
        <w:rPr>
          <w:rFonts w:cs="Arial"/>
          <w:lang w:val="ru-RU" w:eastAsia="zh-CN"/>
        </w:rPr>
        <w:t>Гарантни рок за предмет набавке је минимум 2</w:t>
      </w:r>
      <w:r w:rsidR="00186F1E">
        <w:rPr>
          <w:rFonts w:cs="Arial"/>
          <w:lang w:val="sr-Cyrl-RS" w:eastAsia="zh-CN"/>
        </w:rPr>
        <w:t>4</w:t>
      </w:r>
      <w:r w:rsidRPr="002E0F39">
        <w:rPr>
          <w:rFonts w:cs="Arial"/>
          <w:lang w:val="ru-RU" w:eastAsia="zh-CN"/>
        </w:rPr>
        <w:t xml:space="preserve"> месец</w:t>
      </w:r>
      <w:r w:rsidR="00186F1E">
        <w:rPr>
          <w:rFonts w:cs="Arial"/>
          <w:lang w:val="sr-Cyrl-RS" w:eastAsia="zh-CN"/>
        </w:rPr>
        <w:t>а</w:t>
      </w:r>
      <w:r w:rsidRPr="002E0F39">
        <w:rPr>
          <w:rFonts w:cs="Arial"/>
          <w:lang w:val="ru-RU" w:eastAsia="zh-CN"/>
        </w:rPr>
        <w:t xml:space="preserve"> од дана када је извршена испорука  добара.</w:t>
      </w:r>
    </w:p>
    <w:p w:rsidR="002F6ACF" w:rsidRPr="00AC4017" w:rsidRDefault="00A6232C" w:rsidP="00280127">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A179C0" w:rsidRDefault="00D45DAA" w:rsidP="00A95F86">
      <w:pPr>
        <w:pStyle w:val="Heading10"/>
        <w:numPr>
          <w:ilvl w:val="1"/>
          <w:numId w:val="31"/>
        </w:numPr>
        <w:rPr>
          <w:rFonts w:cs="Arial"/>
          <w:b w:val="0"/>
          <w:lang w:val="sr-Cyrl-RS" w:eastAsia="zh-CN"/>
        </w:rPr>
      </w:pPr>
      <w:bookmarkStart w:id="24" w:name="_Toc441651544"/>
      <w:bookmarkStart w:id="25" w:name="_Toc442559882"/>
      <w:r w:rsidRPr="00F10346">
        <w:t>Евентуалне додатне услуге</w:t>
      </w:r>
      <w:bookmarkEnd w:id="24"/>
      <w:bookmarkEnd w:id="25"/>
      <w:r w:rsidR="00A95F86">
        <w:rPr>
          <w:lang w:val="sr-Cyrl-RS"/>
        </w:rPr>
        <w:t xml:space="preserve">: </w:t>
      </w:r>
      <w:r w:rsidR="008112A2" w:rsidRPr="00A95F86">
        <w:rPr>
          <w:rFonts w:cs="Arial"/>
          <w:b w:val="0"/>
          <w:lang w:eastAsia="zh-CN"/>
        </w:rPr>
        <w:t>Н</w:t>
      </w:r>
      <w:r w:rsidR="00AC4017" w:rsidRPr="00A95F86">
        <w:rPr>
          <w:rFonts w:cs="Arial"/>
          <w:b w:val="0"/>
          <w:lang w:val="sr-Cyrl-RS" w:eastAsia="zh-CN"/>
        </w:rPr>
        <w:t>ема.</w:t>
      </w:r>
    </w:p>
    <w:p w:rsidR="001D18EF" w:rsidRDefault="001D18EF" w:rsidP="001D18EF">
      <w:pPr>
        <w:rPr>
          <w:lang w:val="sr-Cyrl-RS" w:eastAsia="zh-CN"/>
        </w:rPr>
      </w:pPr>
    </w:p>
    <w:p w:rsidR="001D18EF" w:rsidRDefault="001D18EF" w:rsidP="001D18EF">
      <w:pPr>
        <w:rPr>
          <w:lang w:val="sr-Cyrl-RS" w:eastAsia="zh-CN"/>
        </w:rPr>
      </w:pPr>
    </w:p>
    <w:p w:rsidR="001D18EF" w:rsidRDefault="001D18EF" w:rsidP="001D18EF">
      <w:pPr>
        <w:rPr>
          <w:lang w:val="sr-Cyrl-RS" w:eastAsia="zh-CN"/>
        </w:rPr>
      </w:pPr>
    </w:p>
    <w:p w:rsidR="001D18EF" w:rsidRDefault="001D18EF" w:rsidP="001D18EF">
      <w:pPr>
        <w:rPr>
          <w:lang w:val="sr-Cyrl-RS" w:eastAsia="zh-CN"/>
        </w:rPr>
      </w:pPr>
    </w:p>
    <w:p w:rsidR="00F95DB8" w:rsidRPr="001D18EF" w:rsidRDefault="00F95DB8" w:rsidP="001D18EF">
      <w:pPr>
        <w:rPr>
          <w:lang w:val="sr-Cyrl-RS" w:eastAsia="zh-CN"/>
        </w:rPr>
      </w:pPr>
    </w:p>
    <w:p w:rsidR="00756A02" w:rsidRPr="00F10346" w:rsidRDefault="00756A02" w:rsidP="00181E4C">
      <w:pPr>
        <w:pStyle w:val="Heading10"/>
        <w:numPr>
          <w:ilvl w:val="0"/>
          <w:numId w:val="31"/>
        </w:numPr>
      </w:pPr>
      <w:bookmarkStart w:id="26"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107CDD">
            <w:pPr>
              <w:spacing w:before="0"/>
              <w:jc w:val="center"/>
              <w:rPr>
                <w:rFonts w:cs="Arial"/>
                <w:b/>
              </w:rPr>
            </w:pPr>
            <w:r w:rsidRPr="00F10346">
              <w:rPr>
                <w:rFonts w:cs="Arial"/>
                <w:b/>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F10346" w:rsidRDefault="00175774" w:rsidP="00107CDD">
            <w:pPr>
              <w:spacing w:before="0"/>
              <w:jc w:val="center"/>
              <w:rPr>
                <w:rFonts w:cs="Arial"/>
                <w:b/>
                <w:color w:val="FF0000"/>
              </w:rPr>
            </w:pPr>
            <w:r w:rsidRPr="005726D2">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10390E"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1"/>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107CDD">
            <w:pPr>
              <w:numPr>
                <w:ilvl w:val="0"/>
                <w:numId w:val="21"/>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10390E"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107CDD">
            <w:pPr>
              <w:numPr>
                <w:ilvl w:val="0"/>
                <w:numId w:val="23"/>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10390E"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107CDD">
            <w:pPr>
              <w:numPr>
                <w:ilvl w:val="0"/>
                <w:numId w:val="16"/>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107CDD">
            <w:pPr>
              <w:numPr>
                <w:ilvl w:val="0"/>
                <w:numId w:val="22"/>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10390E"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107CDD">
            <w:pPr>
              <w:numPr>
                <w:ilvl w:val="0"/>
                <w:numId w:val="24"/>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107CDD">
            <w:pPr>
              <w:numPr>
                <w:ilvl w:val="0"/>
                <w:numId w:val="24"/>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bl>
    <w:p w:rsidR="00B13CD3" w:rsidRPr="002E0F39" w:rsidRDefault="00B13CD3" w:rsidP="00D03040">
      <w:pPr>
        <w:spacing w:before="0"/>
        <w:rPr>
          <w:rFonts w:cs="Arial"/>
          <w:lang w:val="ru-RU" w:eastAsia="zh-CN"/>
        </w:rPr>
      </w:pPr>
      <w:r w:rsidRPr="002E0F39">
        <w:rPr>
          <w:rFonts w:cs="Arial"/>
          <w:lang w:val="ru-RU" w:eastAsia="zh-CN"/>
        </w:rPr>
        <w:lastRenderedPageBreak/>
        <w:t>Понуда понуђача који не докаже да испуњава наведене обавезне и додатне услове из тачака 1.</w:t>
      </w:r>
      <w:r w:rsidR="007F582B" w:rsidRPr="002E0F39">
        <w:rPr>
          <w:rFonts w:cs="Arial"/>
          <w:lang w:val="ru-RU" w:eastAsia="zh-CN"/>
        </w:rPr>
        <w:t>д</w:t>
      </w:r>
      <w:r w:rsidRPr="002E0F39">
        <w:rPr>
          <w:rFonts w:cs="Arial"/>
          <w:lang w:val="ru-RU" w:eastAsia="zh-CN"/>
        </w:rPr>
        <w:t>о</w:t>
      </w:r>
      <w:r w:rsidR="007F582B" w:rsidRPr="002E0F39">
        <w:rPr>
          <w:rFonts w:cs="Arial"/>
          <w:lang w:val="ru-RU" w:eastAsia="zh-CN"/>
        </w:rPr>
        <w:t xml:space="preserve"> </w:t>
      </w:r>
      <w:r w:rsidR="00107CDD" w:rsidRPr="002E0F39">
        <w:rPr>
          <w:rFonts w:cs="Arial"/>
          <w:lang w:val="ru-RU" w:eastAsia="zh-CN"/>
        </w:rPr>
        <w:t>4.</w:t>
      </w:r>
      <w:r w:rsidRPr="002E0F39">
        <w:rPr>
          <w:rFonts w:cs="Arial"/>
          <w:lang w:val="ru-RU" w:eastAsia="zh-CN"/>
        </w:rPr>
        <w:t xml:space="preserve"> овог обрасца, биће одбијена као неприхватљива.</w:t>
      </w:r>
    </w:p>
    <w:p w:rsidR="00B60FC8" w:rsidRPr="002E0F39" w:rsidRDefault="007F582B" w:rsidP="00D03040">
      <w:pPr>
        <w:spacing w:before="0"/>
        <w:rPr>
          <w:rFonts w:cs="Arial"/>
          <w:lang w:val="ru-RU"/>
        </w:rPr>
      </w:pPr>
      <w:r w:rsidRPr="002E0F39">
        <w:rPr>
          <w:rFonts w:cs="Arial"/>
          <w:lang w:val="ru-RU"/>
        </w:rPr>
        <w:t xml:space="preserve">1. </w:t>
      </w:r>
      <w:r w:rsidR="00C10575" w:rsidRPr="002E0F39">
        <w:rPr>
          <w:rFonts w:cs="Arial"/>
          <w:lang w:val="ru-RU"/>
        </w:rPr>
        <w:t xml:space="preserve">Сваки подизвођач мора да испуњава услове из члана 75.став 1. тачка 1), 2) и 4) </w:t>
      </w:r>
      <w:r w:rsidR="00B60FC8" w:rsidRPr="002E0F39">
        <w:rPr>
          <w:rFonts w:cs="Arial"/>
          <w:lang w:val="ru-RU"/>
        </w:rPr>
        <w:t xml:space="preserve">и члана 75. став 2. </w:t>
      </w:r>
      <w:r w:rsidR="00C10575" w:rsidRPr="002E0F39">
        <w:rPr>
          <w:rFonts w:cs="Arial"/>
          <w:lang w:val="ru-RU"/>
        </w:rPr>
        <w:t xml:space="preserve">Закона, што доказује достављањем доказа наведених у овом одељку. </w:t>
      </w:r>
    </w:p>
    <w:p w:rsidR="00B60FC8" w:rsidRPr="005726D2" w:rsidRDefault="007F582B" w:rsidP="00D03040">
      <w:pPr>
        <w:spacing w:before="0"/>
        <w:rPr>
          <w:rFonts w:cs="Arial"/>
          <w:lang w:val="ru-RU" w:eastAsia="zh-CN"/>
        </w:rPr>
      </w:pPr>
      <w:r w:rsidRPr="002E0F39">
        <w:rPr>
          <w:rFonts w:cs="Arial"/>
          <w:lang w:val="ru-RU" w:eastAsia="zh-CN"/>
        </w:rPr>
        <w:t xml:space="preserve">2. </w:t>
      </w:r>
      <w:r w:rsidR="00C10575" w:rsidRPr="002E0F39">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2E0F39">
        <w:rPr>
          <w:rFonts w:cs="Arial"/>
          <w:lang w:val="ru-RU"/>
        </w:rPr>
        <w:t xml:space="preserve">и члана 75. став 2. </w:t>
      </w:r>
      <w:r w:rsidR="00C10575" w:rsidRPr="005726D2">
        <w:rPr>
          <w:rFonts w:cs="Arial"/>
          <w:lang w:val="ru-RU" w:eastAsia="zh-CN"/>
        </w:rPr>
        <w:t xml:space="preserve">Закона, што доказује достављањем доказа наведених у овом одељку. </w:t>
      </w:r>
    </w:p>
    <w:p w:rsidR="00B13CD3" w:rsidRPr="005726D2" w:rsidRDefault="007F582B" w:rsidP="00D03040">
      <w:pPr>
        <w:spacing w:before="0"/>
        <w:rPr>
          <w:rFonts w:cs="Arial"/>
          <w:lang w:val="ru-RU" w:eastAsia="zh-CN"/>
        </w:rPr>
      </w:pPr>
      <w:r w:rsidRPr="005726D2">
        <w:rPr>
          <w:rFonts w:cs="Arial"/>
          <w:lang w:val="ru-RU" w:eastAsia="zh-CN"/>
        </w:rPr>
        <w:t xml:space="preserve">3. </w:t>
      </w:r>
      <w:r w:rsidR="00B13CD3" w:rsidRPr="005726D2">
        <w:rPr>
          <w:rFonts w:cs="Arial"/>
          <w:lang w:val="ru-RU" w:eastAsia="zh-CN"/>
        </w:rPr>
        <w:t>Докази о испуњености услова из члана 77.З</w:t>
      </w:r>
      <w:r w:rsidRPr="005726D2">
        <w:rPr>
          <w:rFonts w:cs="Arial"/>
          <w:lang w:val="ru-RU" w:eastAsia="zh-CN"/>
        </w:rPr>
        <w:t>акона</w:t>
      </w:r>
      <w:r w:rsidR="00B13CD3" w:rsidRPr="005726D2">
        <w:rPr>
          <w:rFonts w:cs="Arial"/>
          <w:lang w:val="ru-RU"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2E0F39" w:rsidRDefault="00B13CD3" w:rsidP="00D03040">
      <w:pPr>
        <w:spacing w:before="0"/>
        <w:rPr>
          <w:rFonts w:cs="Arial"/>
          <w:lang w:val="ru-RU" w:eastAsia="zh-CN"/>
        </w:rPr>
      </w:pPr>
      <w:r w:rsidRPr="002E0F39">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2E0F39" w:rsidRDefault="007F582B" w:rsidP="00D03040">
      <w:pPr>
        <w:spacing w:before="0"/>
        <w:rPr>
          <w:rFonts w:cs="Arial"/>
          <w:lang w:val="ru-RU" w:eastAsia="zh-CN"/>
        </w:rPr>
      </w:pPr>
      <w:r w:rsidRPr="002E0F39">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E0F39">
        <w:rPr>
          <w:rFonts w:cs="Arial"/>
          <w:lang w:val="ru-RU" w:eastAsia="zh-CN"/>
        </w:rPr>
        <w:t xml:space="preserve">пожељно на меморандуму, </w:t>
      </w:r>
      <w:r w:rsidRPr="002E0F39">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5726D2" w:rsidRDefault="00D96616" w:rsidP="00D03040">
      <w:pPr>
        <w:spacing w:before="0"/>
        <w:rPr>
          <w:rFonts w:cs="Arial"/>
          <w:lang w:val="ru-RU" w:eastAsia="zh-CN"/>
        </w:rPr>
      </w:pPr>
      <w:r w:rsidRPr="005726D2">
        <w:rPr>
          <w:rFonts w:cs="Arial"/>
          <w:lang w:val="ru-RU" w:eastAsia="zh-CN"/>
        </w:rPr>
        <w:t>На основу члана 79.став 5. З</w:t>
      </w:r>
      <w:r w:rsidR="007F582B" w:rsidRPr="005726D2">
        <w:rPr>
          <w:rFonts w:cs="Arial"/>
          <w:lang w:val="ru-RU" w:eastAsia="zh-CN"/>
        </w:rPr>
        <w:t>акона</w:t>
      </w:r>
      <w:r w:rsidRPr="005726D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E0F39" w:rsidRDefault="00D96616" w:rsidP="00D03040">
      <w:pPr>
        <w:spacing w:before="0"/>
        <w:ind w:firstLine="720"/>
        <w:rPr>
          <w:rFonts w:cs="Arial"/>
          <w:lang w:val="ru-RU" w:eastAsia="zh-CN"/>
        </w:rPr>
      </w:pPr>
      <w:r w:rsidRPr="002E0F39">
        <w:rPr>
          <w:rFonts w:cs="Arial"/>
          <w:lang w:val="ru-RU" w:eastAsia="zh-CN"/>
        </w:rPr>
        <w:t>1)извод из регистра надлежног органа:</w:t>
      </w:r>
    </w:p>
    <w:p w:rsidR="00D96616" w:rsidRPr="005726D2" w:rsidRDefault="00D96616" w:rsidP="00D03040">
      <w:pPr>
        <w:spacing w:before="0"/>
        <w:ind w:firstLine="720"/>
        <w:rPr>
          <w:rFonts w:cs="Arial"/>
          <w:lang w:val="ru-RU" w:eastAsia="zh-CN"/>
        </w:rPr>
      </w:pPr>
      <w:r w:rsidRPr="005726D2">
        <w:rPr>
          <w:rFonts w:cs="Arial"/>
          <w:lang w:val="ru-RU" w:eastAsia="zh-CN"/>
        </w:rPr>
        <w:t xml:space="preserve">-извод из регистра АПР: </w:t>
      </w:r>
      <w:hyperlink r:id="rId168"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7F582B" w:rsidRPr="002E0F39" w:rsidRDefault="007F582B" w:rsidP="00D03040">
      <w:pPr>
        <w:spacing w:before="0"/>
        <w:ind w:firstLine="720"/>
        <w:rPr>
          <w:rFonts w:cs="Arial"/>
          <w:lang w:val="ru-RU" w:eastAsia="zh-CN"/>
        </w:rPr>
      </w:pPr>
      <w:r w:rsidRPr="002E0F39">
        <w:rPr>
          <w:rFonts w:cs="Arial"/>
          <w:lang w:val="ru-RU" w:eastAsia="zh-CN"/>
        </w:rPr>
        <w:t>2)докази из члана 75. став 1. тачка 1) ,2) и 4) З</w:t>
      </w:r>
      <w:r w:rsidR="00D16608" w:rsidRPr="002E0F39">
        <w:rPr>
          <w:rFonts w:cs="Arial"/>
          <w:lang w:val="ru-RU" w:eastAsia="zh-CN"/>
        </w:rPr>
        <w:t>акона</w:t>
      </w:r>
    </w:p>
    <w:p w:rsidR="00B60FC8" w:rsidRPr="005726D2" w:rsidRDefault="007F582B" w:rsidP="00D03040">
      <w:pPr>
        <w:spacing w:before="0"/>
        <w:ind w:firstLine="720"/>
        <w:rPr>
          <w:lang w:val="ru-RU"/>
        </w:rPr>
      </w:pPr>
      <w:r w:rsidRPr="005726D2">
        <w:rPr>
          <w:rFonts w:cs="Arial"/>
          <w:lang w:val="ru-RU" w:eastAsia="zh-CN"/>
        </w:rPr>
        <w:t xml:space="preserve">-регистар понуђача: </w:t>
      </w:r>
      <w:hyperlink r:id="rId169"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B60FC8" w:rsidRPr="00107CDD" w:rsidRDefault="00C10575" w:rsidP="00D03040">
      <w:pPr>
        <w:spacing w:before="0"/>
        <w:rPr>
          <w:rFonts w:cs="Arial"/>
          <w:lang w:val="sr-Latn-RS" w:eastAsia="zh-CN"/>
        </w:rPr>
      </w:pPr>
      <w:r w:rsidRPr="00F10346">
        <w:rPr>
          <w:rFonts w:cs="Arial"/>
          <w:lang w:val="sr-Cyrl-CS" w:eastAsia="zh-CN"/>
        </w:rPr>
        <w:t>5</w:t>
      </w:r>
      <w:r w:rsidR="00B13CD3" w:rsidRPr="002E0F39">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E0F39">
        <w:rPr>
          <w:rFonts w:cs="Arial"/>
          <w:lang w:val="ru-RU" w:eastAsia="zh-CN"/>
        </w:rPr>
        <w:t>е уређује електронски документ</w:t>
      </w:r>
      <w:r w:rsidRPr="00F10346">
        <w:rPr>
          <w:rFonts w:cs="Arial"/>
          <w:lang w:val="sr-Cyrl-CS" w:eastAsia="zh-CN"/>
        </w:rPr>
        <w:t>.</w:t>
      </w:r>
    </w:p>
    <w:p w:rsidR="00B60FC8" w:rsidRPr="002E0F39" w:rsidRDefault="00C10575" w:rsidP="00D03040">
      <w:pPr>
        <w:spacing w:before="0"/>
        <w:rPr>
          <w:rFonts w:cs="Arial"/>
          <w:lang w:val="ru-RU" w:eastAsia="zh-CN"/>
        </w:rPr>
      </w:pPr>
      <w:r w:rsidRPr="00F10346">
        <w:rPr>
          <w:rFonts w:cs="Arial"/>
          <w:lang w:val="sr-Cyrl-CS" w:eastAsia="zh-CN"/>
        </w:rPr>
        <w:t>6</w:t>
      </w:r>
      <w:r w:rsidR="00B13CD3" w:rsidRPr="002E0F39">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5726D2" w:rsidRDefault="00C10575" w:rsidP="00D03040">
      <w:pPr>
        <w:spacing w:before="0"/>
        <w:rPr>
          <w:rFonts w:cs="Arial"/>
          <w:lang w:val="ru-RU" w:eastAsia="zh-CN"/>
        </w:rPr>
      </w:pPr>
      <w:r w:rsidRPr="00F10346">
        <w:rPr>
          <w:rFonts w:cs="Arial"/>
          <w:lang w:val="sr-Cyrl-CS" w:eastAsia="zh-CN"/>
        </w:rPr>
        <w:t>7</w:t>
      </w:r>
      <w:r w:rsidR="00B13CD3" w:rsidRPr="005726D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2E0F39" w:rsidRDefault="00A50A82" w:rsidP="00D03040">
      <w:pPr>
        <w:spacing w:before="0"/>
        <w:rPr>
          <w:rFonts w:cs="Arial"/>
          <w:lang w:val="ru-RU" w:eastAsia="zh-CN"/>
        </w:rPr>
      </w:pPr>
      <w:r w:rsidRPr="002E0F39">
        <w:rPr>
          <w:rFonts w:cs="Arial"/>
          <w:lang w:val="ru-RU" w:eastAsia="zh-CN"/>
        </w:rPr>
        <w:t>8</w:t>
      </w:r>
      <w:r w:rsidR="00B13CD3" w:rsidRPr="002E0F39">
        <w:rPr>
          <w:rFonts w:cs="Arial"/>
          <w:lang w:val="ru-RU"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2E0F39">
        <w:rPr>
          <w:rFonts w:cs="Arial"/>
          <w:lang w:val="ru-RU" w:eastAsia="zh-CN"/>
        </w:rPr>
        <w:t>З</w:t>
      </w:r>
      <w:r w:rsidR="007F582B" w:rsidRPr="002E0F39">
        <w:rPr>
          <w:rFonts w:cs="Arial"/>
          <w:lang w:val="ru-RU" w:eastAsia="zh-CN"/>
        </w:rPr>
        <w:t>акона</w:t>
      </w:r>
      <w:r w:rsidR="00B13CD3" w:rsidRPr="002E0F39">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2E0F39">
        <w:rPr>
          <w:rFonts w:cs="Arial"/>
          <w:lang w:val="ru-RU" w:eastAsia="zh-CN"/>
        </w:rPr>
        <w:t>.</w:t>
      </w:r>
    </w:p>
    <w:p w:rsidR="00B60FC8" w:rsidRPr="002E0F39" w:rsidRDefault="00B60FC8" w:rsidP="00D03040">
      <w:pPr>
        <w:spacing w:before="0"/>
        <w:rPr>
          <w:rFonts w:cs="Arial"/>
          <w:lang w:val="ru-RU" w:eastAsia="zh-CN"/>
        </w:rPr>
      </w:pPr>
    </w:p>
    <w:p w:rsidR="00B13CD3" w:rsidRPr="005726D2" w:rsidRDefault="00A50A82" w:rsidP="00D03040">
      <w:pPr>
        <w:spacing w:before="0"/>
        <w:rPr>
          <w:rFonts w:cs="Arial"/>
          <w:lang w:val="ru-RU" w:eastAsia="zh-CN"/>
        </w:rPr>
      </w:pPr>
      <w:r w:rsidRPr="005726D2">
        <w:rPr>
          <w:rFonts w:cs="Arial"/>
          <w:lang w:val="ru-RU" w:eastAsia="zh-CN"/>
        </w:rPr>
        <w:t>9</w:t>
      </w:r>
      <w:r w:rsidR="00B13CD3" w:rsidRPr="005726D2">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5726D2">
        <w:rPr>
          <w:rFonts w:cs="Arial"/>
          <w:lang w:val="ru-RU"/>
        </w:rPr>
        <w:lastRenderedPageBreak/>
        <w:t xml:space="preserve">5. </w:t>
      </w:r>
      <w:r w:rsidR="00322313" w:rsidRPr="005726D2">
        <w:rPr>
          <w:rFonts w:cs="Arial"/>
          <w:lang w:val="ru-RU"/>
        </w:rPr>
        <w:t>КРИТЕРИЈУМ ЗА ДОДЕЛУ УГОВОРА</w:t>
      </w:r>
      <w:bookmarkEnd w:id="195"/>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621752" w:rsidP="00621752">
      <w:pPr>
        <w:pStyle w:val="KDParagraf"/>
        <w:spacing w:before="0"/>
        <w:rPr>
          <w:rFonts w:cs="Arial"/>
          <w:lang w:val="ru-RU"/>
        </w:rPr>
      </w:pPr>
      <w:r w:rsidRPr="005726D2">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A845C0" w:rsidRDefault="00874F5B" w:rsidP="00A845C0">
      <w:pPr>
        <w:pStyle w:val="Heading10"/>
        <w:spacing w:before="0"/>
        <w:jc w:val="both"/>
        <w:rPr>
          <w:lang w:val="sr-Latn-RS"/>
        </w:rPr>
      </w:pPr>
      <w:bookmarkStart w:id="201" w:name="_Toc441651548"/>
      <w:bookmarkStart w:id="202" w:name="_Toc442559886"/>
      <w:r w:rsidRPr="005726D2">
        <w:rPr>
          <w:lang w:val="ru-RU"/>
        </w:rPr>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307EC0" w:rsidRPr="00307EC0" w:rsidRDefault="00307EC0" w:rsidP="00307EC0">
      <w:pPr>
        <w:spacing w:before="0"/>
        <w:rPr>
          <w:rFonts w:cs="Arial"/>
          <w:lang w:val="sr-Latn-RS"/>
        </w:rPr>
      </w:pPr>
      <w:r w:rsidRPr="00307EC0">
        <w:rPr>
          <w:rFonts w:cs="Arial"/>
          <w:lang w:val="ru-RU"/>
        </w:rPr>
        <w:t>Уколико</w:t>
      </w:r>
      <w:r w:rsidRPr="00307EC0">
        <w:rPr>
          <w:rFonts w:cs="Arial"/>
          <w:lang w:val="sr-Latn-RS"/>
        </w:rPr>
        <w:t xml:space="preserve"> </w:t>
      </w:r>
      <w:r w:rsidRPr="00307EC0">
        <w:rPr>
          <w:rFonts w:cs="Arial"/>
          <w:lang w:val="ru-RU"/>
        </w:rPr>
        <w:t>две</w:t>
      </w:r>
      <w:r w:rsidRPr="00307EC0">
        <w:rPr>
          <w:rFonts w:cs="Arial"/>
          <w:lang w:val="sr-Latn-RS"/>
        </w:rPr>
        <w:t xml:space="preserve"> </w:t>
      </w:r>
      <w:r w:rsidRPr="00307EC0">
        <w:rPr>
          <w:rFonts w:cs="Arial"/>
          <w:lang w:val="ru-RU"/>
        </w:rPr>
        <w:t>или</w:t>
      </w:r>
      <w:r w:rsidRPr="00307EC0">
        <w:rPr>
          <w:rFonts w:cs="Arial"/>
          <w:lang w:val="sr-Latn-RS"/>
        </w:rPr>
        <w:t xml:space="preserve"> </w:t>
      </w:r>
      <w:r w:rsidRPr="00307EC0">
        <w:rPr>
          <w:rFonts w:cs="Arial"/>
          <w:lang w:val="ru-RU"/>
        </w:rPr>
        <w:t>више</w:t>
      </w:r>
      <w:r w:rsidRPr="00307EC0">
        <w:rPr>
          <w:rFonts w:cs="Arial"/>
          <w:lang w:val="sr-Latn-RS"/>
        </w:rPr>
        <w:t xml:space="preserve"> </w:t>
      </w:r>
      <w:r w:rsidRPr="00307EC0">
        <w:rPr>
          <w:rFonts w:cs="Arial"/>
          <w:lang w:val="ru-RU"/>
        </w:rPr>
        <w:t>понуда</w:t>
      </w:r>
      <w:r w:rsidRPr="00307EC0">
        <w:rPr>
          <w:rFonts w:cs="Arial"/>
          <w:lang w:val="sr-Latn-RS"/>
        </w:rPr>
        <w:t xml:space="preserve"> </w:t>
      </w:r>
      <w:r w:rsidRPr="00307EC0">
        <w:rPr>
          <w:rFonts w:cs="Arial"/>
          <w:lang w:val="ru-RU"/>
        </w:rPr>
        <w:t>имају</w:t>
      </w:r>
      <w:r w:rsidRPr="00307EC0">
        <w:rPr>
          <w:rFonts w:cs="Arial"/>
          <w:lang w:val="sr-Latn-RS"/>
        </w:rPr>
        <w:t xml:space="preserve"> </w:t>
      </w:r>
      <w:r w:rsidRPr="00307EC0">
        <w:rPr>
          <w:rFonts w:cs="Arial"/>
          <w:lang w:val="ru-RU"/>
        </w:rPr>
        <w:t>исту</w:t>
      </w:r>
      <w:r w:rsidRPr="00307EC0">
        <w:rPr>
          <w:rFonts w:cs="Arial"/>
          <w:lang w:val="sr-Latn-RS"/>
        </w:rPr>
        <w:t xml:space="preserve"> </w:t>
      </w:r>
      <w:r w:rsidRPr="00307EC0">
        <w:rPr>
          <w:rFonts w:cs="Arial"/>
          <w:lang w:val="ru-RU"/>
        </w:rPr>
        <w:t>најнижу</w:t>
      </w:r>
      <w:r w:rsidRPr="00307EC0">
        <w:rPr>
          <w:rFonts w:cs="Arial"/>
          <w:lang w:val="sr-Latn-RS"/>
        </w:rPr>
        <w:t xml:space="preserve"> </w:t>
      </w:r>
      <w:r w:rsidRPr="00307EC0">
        <w:rPr>
          <w:rFonts w:cs="Arial"/>
          <w:lang w:val="ru-RU"/>
        </w:rPr>
        <w:t>понуђену</w:t>
      </w:r>
      <w:r w:rsidRPr="00307EC0">
        <w:rPr>
          <w:rFonts w:cs="Arial"/>
          <w:lang w:val="sr-Latn-RS"/>
        </w:rPr>
        <w:t xml:space="preserve"> </w:t>
      </w:r>
      <w:r w:rsidRPr="00307EC0">
        <w:rPr>
          <w:rFonts w:cs="Arial"/>
          <w:lang w:val="ru-RU"/>
        </w:rPr>
        <w:t>цену</w:t>
      </w:r>
      <w:r w:rsidRPr="00307EC0">
        <w:rPr>
          <w:rFonts w:cs="Arial"/>
          <w:lang w:val="sr-Latn-RS"/>
        </w:rPr>
        <w:t xml:space="preserve">, </w:t>
      </w:r>
      <w:r w:rsidRPr="00307EC0">
        <w:rPr>
          <w:rFonts w:cs="Arial"/>
          <w:lang w:val="ru-RU"/>
        </w:rPr>
        <w:t>као</w:t>
      </w:r>
      <w:r w:rsidRPr="00307EC0">
        <w:rPr>
          <w:rFonts w:cs="Arial"/>
          <w:lang w:val="sr-Latn-RS"/>
        </w:rPr>
        <w:t xml:space="preserve"> </w:t>
      </w:r>
      <w:r w:rsidRPr="00307EC0">
        <w:rPr>
          <w:rFonts w:cs="Arial"/>
          <w:lang w:val="ru-RU"/>
        </w:rPr>
        <w:t>најповољнија</w:t>
      </w:r>
      <w:r w:rsidRPr="00307EC0">
        <w:rPr>
          <w:rFonts w:cs="Arial"/>
          <w:lang w:val="sr-Latn-RS"/>
        </w:rPr>
        <w:t xml:space="preserve"> </w:t>
      </w:r>
      <w:r w:rsidRPr="00307EC0">
        <w:rPr>
          <w:rFonts w:cs="Arial"/>
          <w:lang w:val="ru-RU"/>
        </w:rPr>
        <w:t>биће</w:t>
      </w:r>
      <w:r w:rsidRPr="00307EC0">
        <w:rPr>
          <w:rFonts w:cs="Arial"/>
          <w:lang w:val="sr-Latn-RS"/>
        </w:rPr>
        <w:t xml:space="preserve"> </w:t>
      </w:r>
      <w:r w:rsidRPr="00307EC0">
        <w:rPr>
          <w:rFonts w:cs="Arial"/>
          <w:lang w:val="ru-RU"/>
        </w:rPr>
        <w:t>изабрана</w:t>
      </w:r>
      <w:r w:rsidRPr="00307EC0">
        <w:rPr>
          <w:rFonts w:cs="Arial"/>
          <w:lang w:val="sr-Latn-RS"/>
        </w:rPr>
        <w:t xml:space="preserve"> </w:t>
      </w:r>
      <w:r w:rsidRPr="00307EC0">
        <w:rPr>
          <w:rFonts w:cs="Arial"/>
          <w:lang w:val="ru-RU"/>
        </w:rPr>
        <w:t>понуда</w:t>
      </w:r>
      <w:r w:rsidRPr="00307EC0">
        <w:rPr>
          <w:rFonts w:cs="Arial"/>
          <w:lang w:val="sr-Latn-RS"/>
        </w:rPr>
        <w:t xml:space="preserve"> </w:t>
      </w:r>
      <w:r w:rsidRPr="00307EC0">
        <w:rPr>
          <w:rFonts w:cs="Arial"/>
          <w:lang w:val="ru-RU"/>
        </w:rPr>
        <w:t>оног</w:t>
      </w:r>
      <w:r w:rsidRPr="00307EC0">
        <w:rPr>
          <w:rFonts w:cs="Arial"/>
          <w:lang w:val="sr-Latn-RS"/>
        </w:rPr>
        <w:t xml:space="preserve"> </w:t>
      </w:r>
      <w:r w:rsidRPr="00307EC0">
        <w:rPr>
          <w:rFonts w:cs="Arial"/>
          <w:lang w:val="ru-RU"/>
        </w:rPr>
        <w:t>понуђача</w:t>
      </w:r>
      <w:r w:rsidRPr="00307EC0">
        <w:rPr>
          <w:rFonts w:cs="Arial"/>
          <w:lang w:val="sr-Latn-RS"/>
        </w:rPr>
        <w:t xml:space="preserve"> </w:t>
      </w:r>
      <w:r w:rsidRPr="00307EC0">
        <w:rPr>
          <w:rFonts w:cs="Arial"/>
          <w:lang w:val="ru-RU"/>
        </w:rPr>
        <w:t>који</w:t>
      </w:r>
      <w:r w:rsidRPr="00307EC0">
        <w:rPr>
          <w:rFonts w:cs="Arial"/>
          <w:lang w:val="sr-Latn-RS"/>
        </w:rPr>
        <w:t xml:space="preserve"> </w:t>
      </w:r>
      <w:r w:rsidRPr="00307EC0">
        <w:rPr>
          <w:rFonts w:cs="Arial"/>
          <w:lang w:val="ru-RU"/>
        </w:rPr>
        <w:t>је</w:t>
      </w:r>
      <w:r w:rsidRPr="00307EC0">
        <w:rPr>
          <w:rFonts w:cs="Arial"/>
          <w:lang w:val="sr-Latn-RS"/>
        </w:rPr>
        <w:t xml:space="preserve"> </w:t>
      </w:r>
      <w:r w:rsidRPr="00307EC0">
        <w:rPr>
          <w:rFonts w:cs="Arial"/>
          <w:lang w:val="ru-RU"/>
        </w:rPr>
        <w:t>понудио</w:t>
      </w:r>
      <w:r w:rsidRPr="00307EC0">
        <w:rPr>
          <w:rFonts w:cs="Arial"/>
          <w:lang w:val="sr-Latn-RS"/>
        </w:rPr>
        <w:t xml:space="preserve"> </w:t>
      </w:r>
      <w:r w:rsidRPr="00307EC0">
        <w:rPr>
          <w:rFonts w:cs="Arial"/>
          <w:lang w:val="ru-RU"/>
        </w:rPr>
        <w:t>дужи</w:t>
      </w:r>
      <w:r w:rsidRPr="00307EC0">
        <w:rPr>
          <w:rFonts w:cs="Arial"/>
          <w:lang w:val="sr-Latn-RS"/>
        </w:rPr>
        <w:t xml:space="preserve"> </w:t>
      </w:r>
      <w:r w:rsidRPr="00307EC0">
        <w:rPr>
          <w:rFonts w:cs="Arial"/>
          <w:lang w:val="ru-RU"/>
        </w:rPr>
        <w:t>гарантни</w:t>
      </w:r>
      <w:r w:rsidRPr="00307EC0">
        <w:rPr>
          <w:rFonts w:cs="Arial"/>
          <w:lang w:val="sr-Latn-RS"/>
        </w:rPr>
        <w:t xml:space="preserve"> </w:t>
      </w:r>
      <w:r w:rsidRPr="00307EC0">
        <w:rPr>
          <w:rFonts w:cs="Arial"/>
          <w:lang w:val="ru-RU"/>
        </w:rPr>
        <w:t>рок</w:t>
      </w:r>
      <w:r w:rsidRPr="00307EC0">
        <w:rPr>
          <w:rFonts w:cs="Arial"/>
          <w:lang w:val="sr-Latn-RS"/>
        </w:rPr>
        <w:t>.</w:t>
      </w:r>
      <w:r w:rsidRPr="00307EC0">
        <w:rPr>
          <w:rFonts w:cs="Arial"/>
          <w:lang w:val="ru-RU"/>
        </w:rPr>
        <w:t>У</w:t>
      </w:r>
      <w:r w:rsidRPr="00307EC0">
        <w:rPr>
          <w:rFonts w:cs="Arial"/>
          <w:lang w:val="sr-Latn-RS"/>
        </w:rPr>
        <w:t xml:space="preserve"> </w:t>
      </w:r>
      <w:r w:rsidRPr="00307EC0">
        <w:rPr>
          <w:rFonts w:cs="Arial"/>
          <w:lang w:val="ru-RU"/>
        </w:rPr>
        <w:t>случају</w:t>
      </w:r>
      <w:r w:rsidRPr="00307EC0">
        <w:rPr>
          <w:rFonts w:cs="Arial"/>
          <w:lang w:val="sr-Latn-RS"/>
        </w:rPr>
        <w:t xml:space="preserve"> </w:t>
      </w:r>
      <w:r w:rsidRPr="00307EC0">
        <w:rPr>
          <w:rFonts w:cs="Arial"/>
          <w:lang w:val="ru-RU"/>
        </w:rPr>
        <w:t>истог</w:t>
      </w:r>
      <w:r w:rsidRPr="00307EC0">
        <w:rPr>
          <w:rFonts w:cs="Arial"/>
          <w:lang w:val="sr-Latn-RS"/>
        </w:rPr>
        <w:t xml:space="preserve"> </w:t>
      </w:r>
      <w:r w:rsidRPr="00307EC0">
        <w:rPr>
          <w:rFonts w:cs="Arial"/>
          <w:lang w:val="ru-RU"/>
        </w:rPr>
        <w:t>понуђеног</w:t>
      </w:r>
      <w:r w:rsidRPr="00307EC0">
        <w:rPr>
          <w:rFonts w:cs="Arial"/>
          <w:lang w:val="sr-Latn-RS"/>
        </w:rPr>
        <w:t xml:space="preserve"> </w:t>
      </w:r>
      <w:r w:rsidRPr="00307EC0">
        <w:rPr>
          <w:rFonts w:cs="Arial"/>
          <w:lang w:val="ru-RU"/>
        </w:rPr>
        <w:t>гарантног</w:t>
      </w:r>
      <w:r w:rsidRPr="00307EC0">
        <w:rPr>
          <w:rFonts w:cs="Arial"/>
          <w:lang w:val="sr-Latn-RS"/>
        </w:rPr>
        <w:t xml:space="preserve"> </w:t>
      </w:r>
      <w:r w:rsidRPr="00307EC0">
        <w:rPr>
          <w:rFonts w:cs="Arial"/>
          <w:lang w:val="ru-RU"/>
        </w:rPr>
        <w:t>рока</w:t>
      </w:r>
      <w:r w:rsidRPr="00307EC0">
        <w:rPr>
          <w:rFonts w:cs="Arial"/>
          <w:lang w:val="sr-Latn-RS"/>
        </w:rPr>
        <w:t xml:space="preserve">, </w:t>
      </w:r>
      <w:r w:rsidRPr="00307EC0">
        <w:rPr>
          <w:rFonts w:cs="Arial"/>
          <w:lang w:val="ru-RU"/>
        </w:rPr>
        <w:t>као</w:t>
      </w:r>
      <w:r w:rsidRPr="00307EC0">
        <w:rPr>
          <w:rFonts w:cs="Arial"/>
          <w:lang w:val="sr-Latn-RS"/>
        </w:rPr>
        <w:t xml:space="preserve"> </w:t>
      </w:r>
      <w:r w:rsidRPr="00307EC0">
        <w:rPr>
          <w:rFonts w:cs="Arial"/>
          <w:lang w:val="ru-RU"/>
        </w:rPr>
        <w:t>најповољнија</w:t>
      </w:r>
      <w:r w:rsidRPr="00307EC0">
        <w:rPr>
          <w:rFonts w:cs="Arial"/>
          <w:lang w:val="sr-Latn-RS"/>
        </w:rPr>
        <w:t xml:space="preserve"> </w:t>
      </w:r>
      <w:r w:rsidRPr="00307EC0">
        <w:rPr>
          <w:rFonts w:cs="Arial"/>
          <w:lang w:val="ru-RU"/>
        </w:rPr>
        <w:t>биће</w:t>
      </w:r>
      <w:r w:rsidRPr="00307EC0">
        <w:rPr>
          <w:rFonts w:cs="Arial"/>
          <w:lang w:val="sr-Latn-RS"/>
        </w:rPr>
        <w:t xml:space="preserve"> </w:t>
      </w:r>
      <w:r w:rsidRPr="00307EC0">
        <w:rPr>
          <w:rFonts w:cs="Arial"/>
          <w:lang w:val="ru-RU"/>
        </w:rPr>
        <w:t>изабрана</w:t>
      </w:r>
      <w:r w:rsidRPr="00307EC0">
        <w:rPr>
          <w:rFonts w:cs="Arial"/>
          <w:lang w:val="sr-Latn-RS"/>
        </w:rPr>
        <w:t xml:space="preserve"> </w:t>
      </w:r>
      <w:r w:rsidRPr="00307EC0">
        <w:rPr>
          <w:rFonts w:cs="Arial"/>
          <w:lang w:val="ru-RU"/>
        </w:rPr>
        <w:t>понуда</w:t>
      </w:r>
      <w:r w:rsidRPr="00307EC0">
        <w:rPr>
          <w:rFonts w:cs="Arial"/>
          <w:lang w:val="sr-Latn-RS"/>
        </w:rPr>
        <w:t xml:space="preserve"> </w:t>
      </w:r>
      <w:r w:rsidRPr="00307EC0">
        <w:rPr>
          <w:rFonts w:cs="Arial"/>
          <w:lang w:val="ru-RU"/>
        </w:rPr>
        <w:t>оног</w:t>
      </w:r>
      <w:r w:rsidRPr="00307EC0">
        <w:rPr>
          <w:rFonts w:cs="Arial"/>
          <w:lang w:val="sr-Latn-RS"/>
        </w:rPr>
        <w:t xml:space="preserve"> </w:t>
      </w:r>
      <w:r w:rsidRPr="00307EC0">
        <w:rPr>
          <w:rFonts w:cs="Arial"/>
          <w:lang w:val="ru-RU"/>
        </w:rPr>
        <w:t>понуђача</w:t>
      </w:r>
      <w:r w:rsidRPr="00307EC0">
        <w:rPr>
          <w:rFonts w:cs="Arial"/>
          <w:lang w:val="sr-Latn-RS"/>
        </w:rPr>
        <w:t xml:space="preserve"> </w:t>
      </w:r>
      <w:r w:rsidRPr="00307EC0">
        <w:rPr>
          <w:rFonts w:cs="Arial"/>
          <w:lang w:val="ru-RU"/>
        </w:rPr>
        <w:t>који</w:t>
      </w:r>
      <w:r w:rsidRPr="00307EC0">
        <w:rPr>
          <w:rFonts w:cs="Arial"/>
          <w:lang w:val="sr-Latn-RS"/>
        </w:rPr>
        <w:t xml:space="preserve"> </w:t>
      </w:r>
      <w:r w:rsidRPr="00307EC0">
        <w:rPr>
          <w:rFonts w:cs="Arial"/>
          <w:lang w:val="ru-RU"/>
        </w:rPr>
        <w:t>је</w:t>
      </w:r>
      <w:r w:rsidRPr="00307EC0">
        <w:rPr>
          <w:rFonts w:cs="Arial"/>
          <w:lang w:val="sr-Latn-RS"/>
        </w:rPr>
        <w:t xml:space="preserve"> </w:t>
      </w:r>
      <w:r w:rsidRPr="00307EC0">
        <w:rPr>
          <w:rFonts w:cs="Arial"/>
          <w:lang w:val="ru-RU"/>
        </w:rPr>
        <w:t>понудио</w:t>
      </w:r>
      <w:r w:rsidRPr="00307EC0">
        <w:rPr>
          <w:rFonts w:cs="Arial"/>
          <w:lang w:val="sr-Latn-RS"/>
        </w:rPr>
        <w:t xml:space="preserve"> </w:t>
      </w:r>
      <w:r w:rsidRPr="00307EC0">
        <w:rPr>
          <w:rFonts w:cs="Arial"/>
          <w:lang w:val="ru-RU"/>
        </w:rPr>
        <w:t>краћи</w:t>
      </w:r>
      <w:r w:rsidRPr="00307EC0">
        <w:rPr>
          <w:rFonts w:cs="Arial"/>
          <w:lang w:val="sr-Latn-RS"/>
        </w:rPr>
        <w:t xml:space="preserve"> </w:t>
      </w:r>
      <w:r w:rsidRPr="00307EC0">
        <w:rPr>
          <w:rFonts w:cs="Arial"/>
          <w:lang w:val="ru-RU"/>
        </w:rPr>
        <w:t>рок</w:t>
      </w:r>
      <w:r w:rsidRPr="00307EC0">
        <w:rPr>
          <w:rFonts w:cs="Arial"/>
          <w:lang w:val="sr-Latn-RS"/>
        </w:rPr>
        <w:t xml:space="preserve"> </w:t>
      </w:r>
      <w:r w:rsidRPr="00307EC0">
        <w:rPr>
          <w:rFonts w:cs="Arial"/>
          <w:lang w:val="ru-RU"/>
        </w:rPr>
        <w:t>испоруке</w:t>
      </w:r>
      <w:r w:rsidRPr="00307EC0">
        <w:rPr>
          <w:rFonts w:cs="Arial"/>
          <w:lang w:val="sr-Latn-RS"/>
        </w:rPr>
        <w:t>.</w:t>
      </w:r>
    </w:p>
    <w:p w:rsidR="001945FA" w:rsidRPr="002E0F39" w:rsidRDefault="001945FA" w:rsidP="001945FA">
      <w:pPr>
        <w:spacing w:before="0"/>
        <w:rPr>
          <w:rFonts w:cs="Arial"/>
          <w:lang w:val="ru-RU"/>
        </w:rPr>
      </w:pPr>
      <w:r w:rsidRPr="002E0F39">
        <w:rPr>
          <w:rFonts w:cs="Arial"/>
          <w:lang w:val="ru-RU"/>
        </w:rPr>
        <w:t>У</w:t>
      </w:r>
      <w:r w:rsidR="002E5055">
        <w:rPr>
          <w:rFonts w:cs="Arial"/>
          <w:lang w:val="ru-RU"/>
        </w:rPr>
        <w:t>колико ни после примене резервн</w:t>
      </w:r>
      <w:r w:rsidR="00307EC0">
        <w:rPr>
          <w:rFonts w:cs="Arial"/>
          <w:lang w:val="ru-RU"/>
        </w:rPr>
        <w:t>их</w:t>
      </w:r>
      <w:r w:rsidRPr="002E0F39">
        <w:rPr>
          <w:rFonts w:cs="Arial"/>
          <w:lang w:val="ru-RU"/>
        </w:rPr>
        <w:t xml:space="preserve"> критеријума не буде  могуће изабрати најповољнију понуду, најповољнија понуда биће изабрана путем жреба.</w:t>
      </w:r>
    </w:p>
    <w:p w:rsidR="00A208F3" w:rsidRPr="003414F4" w:rsidRDefault="001945FA" w:rsidP="003414F4">
      <w:pPr>
        <w:spacing w:before="0"/>
        <w:rPr>
          <w:rFonts w:cs="Arial"/>
          <w:b/>
          <w:lang w:val="ru-RU"/>
        </w:rPr>
      </w:pPr>
      <w:r w:rsidRPr="005726D2">
        <w:rPr>
          <w:rFonts w:cs="Arial"/>
          <w:lang w:val="ru-RU"/>
        </w:rPr>
        <w:t xml:space="preserve">Извлачење путем жреба </w:t>
      </w:r>
      <w:r w:rsidR="009B3371" w:rsidRPr="005726D2">
        <w:rPr>
          <w:rFonts w:cs="Arial"/>
          <w:lang w:val="ru-RU"/>
        </w:rPr>
        <w:t>Н</w:t>
      </w:r>
      <w:r w:rsidRPr="005726D2">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5726D2">
        <w:rPr>
          <w:rFonts w:cs="Arial"/>
          <w:lang w:val="ru-RU"/>
        </w:rPr>
        <w:t>П</w:t>
      </w:r>
      <w:r w:rsidRPr="005726D2">
        <w:rPr>
          <w:rFonts w:cs="Arial"/>
          <w:lang w:val="ru-RU"/>
        </w:rPr>
        <w:t xml:space="preserve">онуђача, те папире ставити у кутију, одакле ће </w:t>
      </w:r>
      <w:r w:rsidR="00170E4B" w:rsidRPr="005726D2">
        <w:rPr>
          <w:rFonts w:cs="Arial"/>
          <w:lang w:val="ru-RU"/>
        </w:rPr>
        <w:t>један од чланова</w:t>
      </w:r>
      <w:r w:rsidRPr="005726D2">
        <w:rPr>
          <w:rFonts w:cs="Arial"/>
          <w:lang w:val="ru-RU"/>
        </w:rPr>
        <w:t xml:space="preserve"> Комисије извући само један папир.</w:t>
      </w:r>
      <w:r w:rsidR="0095708A" w:rsidRPr="005726D2">
        <w:rPr>
          <w:rFonts w:cs="Arial"/>
          <w:lang w:val="ru-RU"/>
        </w:rPr>
        <w:t>П</w:t>
      </w:r>
      <w:r w:rsidRPr="005726D2">
        <w:rPr>
          <w:rFonts w:cs="Arial"/>
          <w:lang w:val="ru-RU"/>
        </w:rPr>
        <w:t>онуђачу чији назив буде на извученом папиру биће додељен уговор  о јавној набавци</w:t>
      </w:r>
      <w:r w:rsidRPr="005726D2">
        <w:rPr>
          <w:rFonts w:eastAsia="TimesNewRomanPSMT" w:cs="Arial"/>
          <w:bCs/>
          <w:lang w:val="ru-RU"/>
        </w:rPr>
        <w:t>.</w:t>
      </w:r>
      <w:r w:rsidR="00FF31E1" w:rsidRPr="005726D2">
        <w:rPr>
          <w:rFonts w:eastAsia="Arial Unicode MS" w:cs="Arial"/>
          <w:b/>
          <w:kern w:val="2"/>
          <w:lang w:val="ru-RU"/>
        </w:rPr>
        <w:t xml:space="preserve">                                   </w:t>
      </w:r>
      <w:r w:rsidR="003414F4" w:rsidRPr="005726D2">
        <w:rPr>
          <w:rFonts w:eastAsia="Arial Unicode MS" w:cs="Arial"/>
          <w:b/>
          <w:kern w:val="2"/>
          <w:lang w:val="ru-RU"/>
        </w:rPr>
        <w:t xml:space="preserve">                    </w:t>
      </w:r>
    </w:p>
    <w:p w:rsidR="003414F4" w:rsidRDefault="003414F4" w:rsidP="003414F4">
      <w:pPr>
        <w:spacing w:before="0"/>
        <w:rPr>
          <w:rFonts w:eastAsia="Arial Unicode MS" w:cs="Arial"/>
          <w:b/>
          <w:kern w:val="2"/>
          <w:lang w:val="sr-Latn-RS"/>
        </w:rPr>
      </w:pPr>
      <w:bookmarkStart w:id="203" w:name="_Toc442559887"/>
      <w:bookmarkEnd w:id="196"/>
      <w:bookmarkEnd w:id="197"/>
      <w:bookmarkEnd w:id="198"/>
      <w:bookmarkEnd w:id="199"/>
      <w:bookmarkEnd w:id="200"/>
    </w:p>
    <w:p w:rsidR="00F51E1C" w:rsidRDefault="00F51E1C"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Pr="0010390E" w:rsidRDefault="0010390E" w:rsidP="00F51E1C">
      <w:pPr>
        <w:spacing w:before="0"/>
        <w:rPr>
          <w:rFonts w:eastAsia="TimesNewRomanPSMT" w:cs="Arial"/>
          <w:bCs/>
          <w:lang w:val="sr-Latn-RS"/>
        </w:rPr>
      </w:pPr>
      <w:bookmarkStart w:id="204" w:name="_GoBack"/>
      <w:bookmarkEnd w:id="204"/>
    </w:p>
    <w:p w:rsidR="00941DC6" w:rsidRDefault="00941DC6" w:rsidP="00F51E1C">
      <w:pPr>
        <w:spacing w:before="0"/>
        <w:rPr>
          <w:rFonts w:eastAsia="TimesNewRomanPSMT" w:cs="Arial"/>
          <w:bCs/>
          <w:lang w:val="sr-Latn-RS"/>
        </w:rPr>
      </w:pPr>
    </w:p>
    <w:p w:rsidR="00941DC6" w:rsidRDefault="00941DC6" w:rsidP="00F51E1C">
      <w:pPr>
        <w:spacing w:before="0"/>
        <w:rPr>
          <w:rFonts w:eastAsia="TimesNewRomanPSMT" w:cs="Arial"/>
          <w:bCs/>
          <w:lang w:val="sr-Latn-RS"/>
        </w:rPr>
      </w:pPr>
    </w:p>
    <w:p w:rsidR="00941DC6" w:rsidRDefault="00941DC6" w:rsidP="00F51E1C">
      <w:pPr>
        <w:spacing w:before="0"/>
        <w:rPr>
          <w:rFonts w:eastAsia="TimesNewRomanPSMT" w:cs="Arial"/>
          <w:bCs/>
          <w:lang w:val="sr-Latn-RS"/>
        </w:rPr>
      </w:pPr>
    </w:p>
    <w:p w:rsidR="00941DC6" w:rsidRDefault="00941DC6" w:rsidP="00F51E1C">
      <w:pPr>
        <w:spacing w:before="0"/>
        <w:rPr>
          <w:rFonts w:eastAsia="TimesNewRomanPSMT" w:cs="Arial"/>
          <w:bCs/>
          <w:lang w:val="sr-Latn-RS"/>
        </w:rPr>
      </w:pPr>
    </w:p>
    <w:p w:rsidR="00941DC6" w:rsidRDefault="00941DC6" w:rsidP="00F51E1C">
      <w:pPr>
        <w:spacing w:before="0"/>
        <w:rPr>
          <w:rFonts w:eastAsia="TimesNewRomanPSMT" w:cs="Arial"/>
          <w:bCs/>
          <w:lang w:val="sr-Cyrl-RS"/>
        </w:rPr>
      </w:pPr>
    </w:p>
    <w:p w:rsidR="00052AFC" w:rsidRPr="00052AFC" w:rsidRDefault="00052AFC" w:rsidP="00F51E1C">
      <w:pPr>
        <w:spacing w:before="0"/>
        <w:rPr>
          <w:rFonts w:eastAsia="TimesNewRomanPSMT" w:cs="Arial"/>
          <w:bCs/>
          <w:lang w:val="sr-Cyrl-RS"/>
        </w:rPr>
      </w:pPr>
    </w:p>
    <w:p w:rsidR="00F51E1C" w:rsidRPr="00052AFC" w:rsidRDefault="00F51E1C" w:rsidP="00F51E1C">
      <w:pPr>
        <w:spacing w:before="0"/>
        <w:rPr>
          <w:rFonts w:eastAsia="TimesNewRomanPSMT" w:cs="Arial"/>
          <w:bCs/>
          <w:lang w:val="sr-Cyrl-RS"/>
        </w:rPr>
      </w:pPr>
    </w:p>
    <w:p w:rsidR="00F51E1C" w:rsidRDefault="00F51E1C" w:rsidP="00F51E1C">
      <w:pPr>
        <w:spacing w:before="0"/>
        <w:rPr>
          <w:rFonts w:eastAsia="TimesNewRomanPSMT" w:cs="Arial"/>
          <w:bCs/>
          <w:lang w:val="sr-Cyrl-RS"/>
        </w:rPr>
      </w:pPr>
    </w:p>
    <w:p w:rsidR="00E547ED" w:rsidRDefault="003414F4" w:rsidP="00E727F0">
      <w:pPr>
        <w:pStyle w:val="KDPodnaslov1"/>
        <w:spacing w:before="0"/>
        <w:ind w:left="360"/>
        <w:rPr>
          <w:rFonts w:cs="Arial"/>
          <w:lang w:val="sr-Cyrl-RS"/>
        </w:rPr>
      </w:pPr>
      <w:r>
        <w:rPr>
          <w:rFonts w:cs="Arial"/>
          <w:lang w:val="sr-Cyrl-RS"/>
        </w:rPr>
        <w:lastRenderedPageBreak/>
        <w:t>6.</w:t>
      </w:r>
      <w:r w:rsidR="008D2B23" w:rsidRPr="005726D2">
        <w:rPr>
          <w:rFonts w:cs="Arial"/>
          <w:lang w:val="ru-RU"/>
        </w:rPr>
        <w:t>УПУТСТВО ПОНУЂАЧИМА КАКО ДА САЧИНЕ ПОНУДУ</w:t>
      </w:r>
      <w:bookmarkEnd w:id="203"/>
    </w:p>
    <w:p w:rsidR="00E727F0" w:rsidRPr="00E547ED" w:rsidRDefault="00E727F0" w:rsidP="007C7697">
      <w:pPr>
        <w:pStyle w:val="KDPodnaslov1"/>
        <w:spacing w:before="0"/>
        <w:rPr>
          <w:rFonts w:cs="Arial"/>
          <w:lang w:val="sr-Cyrl-RS"/>
        </w:rPr>
      </w:pPr>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E547ED">
      <w:pPr>
        <w:pStyle w:val="KDPodnaslov2"/>
        <w:numPr>
          <w:ilvl w:val="1"/>
          <w:numId w:val="28"/>
        </w:numPr>
        <w:spacing w:before="0"/>
        <w:jc w:val="both"/>
        <w:rPr>
          <w:rFonts w:cs="Arial"/>
          <w:lang w:val="sr-Cyrl-RS"/>
        </w:rPr>
      </w:pPr>
      <w:bookmarkStart w:id="205" w:name="_Toc441651577"/>
      <w:bookmarkStart w:id="206" w:name="_Toc442559888"/>
      <w:r w:rsidRPr="005726D2">
        <w:rPr>
          <w:rFonts w:cs="Arial"/>
          <w:lang w:val="ru-RU"/>
        </w:rPr>
        <w:t>Језик на којем понуда мора бити састављена</w:t>
      </w:r>
      <w:bookmarkEnd w:id="205"/>
      <w:bookmarkEnd w:id="206"/>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E547ED">
      <w:pPr>
        <w:pStyle w:val="KDPodnaslov2"/>
        <w:numPr>
          <w:ilvl w:val="1"/>
          <w:numId w:val="28"/>
        </w:numPr>
        <w:spacing w:before="0"/>
        <w:jc w:val="both"/>
        <w:rPr>
          <w:rFonts w:cs="Arial"/>
          <w:lang w:val="sr-Cyrl-RS"/>
        </w:rPr>
      </w:pPr>
      <w:bookmarkStart w:id="207" w:name="_Toc441651578"/>
      <w:bookmarkStart w:id="208"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7"/>
      <w:bookmarkEnd w:id="208"/>
    </w:p>
    <w:p w:rsidR="00E547ED"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2E0F39" w:rsidRDefault="008D2B23" w:rsidP="008D2B23">
      <w:pPr>
        <w:pStyle w:val="KDParagraf"/>
        <w:spacing w:before="0"/>
        <w:rPr>
          <w:rFonts w:cs="Arial"/>
          <w:lang w:val="ru-RU"/>
        </w:rPr>
      </w:pP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E547ED" w:rsidRPr="00F51E1C" w:rsidRDefault="008D2B23" w:rsidP="008D2B23">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5726D2">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8811A4" w:rsidRPr="008811A4">
        <w:rPr>
          <w:rFonts w:cs="Arial"/>
          <w:lang w:val="ru-RU"/>
        </w:rPr>
        <w:t>Опрема за КМ 25kV, 50Hz</w:t>
      </w:r>
      <w:r w:rsidR="00AD35A1" w:rsidRPr="00AD35A1">
        <w:rPr>
          <w:rFonts w:cs="Arial"/>
          <w:lang w:val="ru-RU"/>
        </w:rPr>
        <w:t xml:space="preserve"> </w:t>
      </w:r>
      <w:r w:rsidRPr="00F10346">
        <w:rPr>
          <w:rFonts w:cs="Arial"/>
          <w:lang w:val="ru-RU"/>
        </w:rPr>
        <w:t xml:space="preserve">- Јавна набавка број </w:t>
      </w:r>
      <w:r w:rsidR="00BE3F64" w:rsidRPr="00BE3F64">
        <w:rPr>
          <w:rFonts w:cs="Arial"/>
          <w:b/>
          <w:lang w:val="sr-Cyrl-CS"/>
        </w:rPr>
        <w:t>3000/0418/2017(751/2017)</w:t>
      </w:r>
      <w:r w:rsidRPr="00F10346">
        <w:rPr>
          <w:rFonts w:cs="Arial"/>
          <w:lang w:val="ru-RU"/>
        </w:rPr>
        <w:t xml:space="preserve"> - НЕ ОТВАРАТИ“. </w:t>
      </w:r>
    </w:p>
    <w:p w:rsidR="008D2B23" w:rsidRPr="002E0F39" w:rsidRDefault="008D2B23" w:rsidP="008D2B23">
      <w:pPr>
        <w:pStyle w:val="KDParagraf"/>
        <w:spacing w:before="0"/>
        <w:rPr>
          <w:rFonts w:cs="Arial"/>
          <w:lang w:val="ru-RU"/>
        </w:rPr>
      </w:pPr>
      <w:r w:rsidRPr="002E0F39">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2E0F39">
        <w:rPr>
          <w:rFonts w:cs="Arial"/>
          <w:lang w:val="ru-RU"/>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Pr="002E0F39" w:rsidRDefault="00613B13" w:rsidP="00613B13">
      <w:pPr>
        <w:pStyle w:val="KDParagraf"/>
        <w:spacing w:before="0"/>
        <w:rPr>
          <w:rFonts w:cs="Arial"/>
          <w:lang w:val="ru-RU"/>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2E0F39" w:rsidRDefault="00613B13" w:rsidP="00613B13">
      <w:pPr>
        <w:tabs>
          <w:tab w:val="left" w:pos="284"/>
          <w:tab w:val="left" w:pos="330"/>
        </w:tabs>
        <w:ind w:left="284"/>
        <w:rPr>
          <w:rFonts w:eastAsia="TimesNewRomanPSMT" w:cs="Arial"/>
          <w:bCs/>
          <w:lang w:val="ru-RU"/>
        </w:rPr>
      </w:pPr>
    </w:p>
    <w:p w:rsidR="008D2B23" w:rsidRPr="00F10346" w:rsidRDefault="008D2B23" w:rsidP="00976BA3">
      <w:pPr>
        <w:pStyle w:val="KDPodnaslov2"/>
        <w:numPr>
          <w:ilvl w:val="1"/>
          <w:numId w:val="28"/>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0B5D0E"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2D68FB" w:rsidRDefault="008D2B23" w:rsidP="00EC7095">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2D68FB" w:rsidRPr="002D68FB" w:rsidRDefault="002D68FB" w:rsidP="00EC7095">
      <w:pPr>
        <w:pStyle w:val="KDNabrajanje"/>
        <w:spacing w:before="0"/>
        <w:rPr>
          <w:rFonts w:cs="Arial"/>
        </w:rPr>
      </w:pPr>
      <w:r w:rsidRPr="002D68FB">
        <w:rPr>
          <w:rFonts w:cs="Arial"/>
        </w:rPr>
        <w:t>Средства финансијског обезбеђења за озбиљност понуде</w:t>
      </w:r>
    </w:p>
    <w:p w:rsidR="008D2B23" w:rsidRPr="00333065" w:rsidRDefault="008D2B23" w:rsidP="00EC7095">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547ED" w:rsidRPr="00393506" w:rsidRDefault="009B3371" w:rsidP="00EC7095">
      <w:pPr>
        <w:pStyle w:val="KDNabrajanje"/>
        <w:spacing w:before="0"/>
      </w:pPr>
      <w:r w:rsidRPr="00F10346">
        <w:t>Овлашћење за потписника (ако не потписује заступник)</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E547ED">
      <w:pPr>
        <w:pStyle w:val="KDPodnaslov2"/>
        <w:numPr>
          <w:ilvl w:val="1"/>
          <w:numId w:val="28"/>
        </w:numPr>
        <w:spacing w:before="0"/>
        <w:jc w:val="both"/>
        <w:rPr>
          <w:rFonts w:cs="Arial"/>
          <w:lang w:val="sr-Cyrl-RS"/>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E547ED" w:rsidRPr="00F10346"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p>
    <w:p w:rsidR="00E547ED" w:rsidRPr="00E547ED" w:rsidRDefault="008D2B23" w:rsidP="00FC355A">
      <w:pPr>
        <w:pStyle w:val="KDParagraf"/>
        <w:spacing w:before="0"/>
        <w:rPr>
          <w:rFonts w:cs="Arial"/>
          <w:lang w:val="sr-Cyrl-RS"/>
        </w:rPr>
      </w:pPr>
      <w:r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47ED" w:rsidRPr="00E547ED" w:rsidRDefault="00FC355A" w:rsidP="008D2B23">
      <w:pPr>
        <w:pStyle w:val="KDParagraf"/>
        <w:spacing w:before="0"/>
        <w:rPr>
          <w:rFonts w:cs="Arial"/>
          <w:lang w:val="sr-Cyrl-RS"/>
        </w:rPr>
      </w:pP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393506"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p>
    <w:p w:rsidR="008D2B23" w:rsidRPr="002E0F39" w:rsidRDefault="008D2B23" w:rsidP="008D2B23">
      <w:pPr>
        <w:pStyle w:val="KDParagraf"/>
        <w:spacing w:before="0"/>
        <w:rPr>
          <w:rFonts w:cs="Arial"/>
          <w:lang w:val="ru-RU"/>
        </w:rPr>
      </w:pPr>
      <w:r w:rsidRPr="002E0F39">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3" w:name="_Toc441651581"/>
      <w:bookmarkStart w:id="214" w:name="_Toc442559892"/>
      <w:r w:rsidRPr="00F10346">
        <w:rPr>
          <w:rFonts w:cs="Arial"/>
        </w:rPr>
        <w:t>Начин подношења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2E0F39" w:rsidRDefault="008D2B23" w:rsidP="008D2B23">
      <w:pPr>
        <w:pStyle w:val="KDParagraf"/>
        <w:spacing w:before="0"/>
        <w:rPr>
          <w:rFonts w:cs="Arial"/>
          <w:lang w:val="ru-RU"/>
        </w:rPr>
      </w:pP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2E0F39">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8811A4" w:rsidRPr="008811A4">
        <w:rPr>
          <w:rFonts w:cs="Arial"/>
          <w:lang w:val="ru-RU"/>
        </w:rPr>
        <w:t>Опрема за КМ 25kV, 50Hz</w:t>
      </w:r>
      <w:r w:rsidRPr="00F10346">
        <w:rPr>
          <w:rFonts w:cs="Arial"/>
          <w:lang w:val="ru-RU"/>
        </w:rPr>
        <w:t xml:space="preserve"> - Јавна набавка број </w:t>
      </w:r>
      <w:r w:rsidR="00BE3F64" w:rsidRPr="00BE3F64">
        <w:rPr>
          <w:rFonts w:cs="Arial"/>
          <w:b/>
          <w:lang w:val="sr-Cyrl-CS"/>
        </w:rPr>
        <w:t>3000/0418/2017(751/2017)</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811A4" w:rsidRPr="008811A4">
        <w:rPr>
          <w:rFonts w:cs="Arial"/>
          <w:lang w:val="ru-RU"/>
        </w:rPr>
        <w:t>Опрема за КМ 25kV, 50Hz</w:t>
      </w:r>
      <w:r w:rsidRPr="002E0F39">
        <w:rPr>
          <w:rFonts w:cs="Arial"/>
          <w:lang w:val="ru-RU"/>
        </w:rPr>
        <w:t xml:space="preserve"> - Јавна набавка број </w:t>
      </w:r>
      <w:r w:rsidR="00BE3F64" w:rsidRPr="00BE3F64">
        <w:rPr>
          <w:rFonts w:cs="Arial"/>
          <w:b/>
          <w:lang w:val="ru-RU"/>
        </w:rPr>
        <w:t>3000/0418/2017(751/2017)</w:t>
      </w:r>
      <w:r w:rsidRPr="002E0F39">
        <w:rPr>
          <w:rFonts w:cs="Arial"/>
          <w:lang w:val="ru-RU"/>
        </w:rPr>
        <w:t xml:space="preserve"> – НЕ ОТВАРАТИ“.</w:t>
      </w:r>
    </w:p>
    <w:p w:rsidR="008D2B23"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547ED" w:rsidRPr="00E547ED" w:rsidRDefault="00393506" w:rsidP="008D2B23">
      <w:pPr>
        <w:pStyle w:val="KDParagraf"/>
        <w:spacing w:before="0"/>
        <w:rPr>
          <w:rFonts w:cs="Arial"/>
          <w:lang w:val="sr-Cyrl-RS"/>
        </w:rPr>
      </w:pPr>
      <w:r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E547ED">
      <w:pPr>
        <w:pStyle w:val="KDPodnaslov2"/>
        <w:numPr>
          <w:ilvl w:val="1"/>
          <w:numId w:val="28"/>
        </w:numPr>
        <w:spacing w:before="0"/>
        <w:jc w:val="both"/>
        <w:rPr>
          <w:rFonts w:cs="Arial"/>
          <w:lang w:val="sr-Cyrl-RS"/>
        </w:rPr>
      </w:pPr>
      <w:bookmarkStart w:id="217" w:name="_Toc441651583"/>
      <w:bookmarkStart w:id="218" w:name="_Toc442559894"/>
      <w:r w:rsidRPr="003D4CBF">
        <w:rPr>
          <w:rFonts w:cs="Arial"/>
          <w:lang w:val="ru-RU"/>
        </w:rPr>
        <w:t>П</w:t>
      </w:r>
      <w:r w:rsidRPr="003D4CBF">
        <w:rPr>
          <w:rFonts w:cs="Arial"/>
        </w:rPr>
        <w:t>артије</w:t>
      </w:r>
      <w:bookmarkEnd w:id="217"/>
      <w:bookmarkEnd w:id="218"/>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E547ED">
      <w:pPr>
        <w:pStyle w:val="KDPodnaslov2"/>
        <w:numPr>
          <w:ilvl w:val="1"/>
          <w:numId w:val="28"/>
        </w:numPr>
        <w:spacing w:before="0"/>
        <w:jc w:val="both"/>
        <w:rPr>
          <w:rFonts w:cs="Arial"/>
          <w:lang w:val="sr-Cyrl-RS"/>
        </w:rPr>
      </w:pPr>
      <w:bookmarkStart w:id="219" w:name="_Toc441651584"/>
      <w:bookmarkStart w:id="220" w:name="_Toc442559895"/>
      <w:r w:rsidRPr="00F10346">
        <w:rPr>
          <w:rFonts w:cs="Arial"/>
        </w:rPr>
        <w:t>Понуда са варијантама</w:t>
      </w:r>
      <w:bookmarkEnd w:id="219"/>
      <w:bookmarkEnd w:id="22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21" w:name="_Toc441651585"/>
      <w:bookmarkStart w:id="222" w:name="_Toc442559896"/>
      <w:r w:rsidRPr="00F10346">
        <w:rPr>
          <w:rFonts w:cs="Arial"/>
        </w:rPr>
        <w:t>Подношење понуде са подизвођачима</w:t>
      </w:r>
      <w:bookmarkEnd w:id="221"/>
      <w:bookmarkEnd w:id="222"/>
    </w:p>
    <w:p w:rsidR="00E547ED" w:rsidRPr="00393506" w:rsidRDefault="00EE070C" w:rsidP="00EE070C">
      <w:pPr>
        <w:pStyle w:val="KDParagraf"/>
        <w:spacing w:before="0"/>
        <w:rPr>
          <w:rFonts w:cs="Arial"/>
          <w:lang w:val="ru-RU"/>
        </w:rPr>
      </w:pPr>
      <w:r w:rsidRPr="002E0F39">
        <w:rPr>
          <w:rFonts w:cs="Arial"/>
          <w:lang w:val="ru-RU"/>
        </w:rPr>
        <w:t xml:space="preserve">Понуђач је дужан да у понуди наведе да ли ће извршење набавке делимично поверити подизвођачу. </w:t>
      </w:r>
      <w:r w:rsidRPr="005726D2">
        <w:rPr>
          <w:rFonts w:cs="Arial"/>
          <w:lang w:val="ru-RU"/>
        </w:rPr>
        <w:t>Ако понуђач у понуди наведе да ће делимично извршење набавке поверити подизвођачу, дужан је да наведе:</w:t>
      </w:r>
    </w:p>
    <w:p w:rsidR="00EE070C" w:rsidRPr="002E0F39" w:rsidRDefault="00EE070C" w:rsidP="00EE070C">
      <w:pPr>
        <w:pStyle w:val="KDParagraf"/>
        <w:spacing w:before="0"/>
        <w:rPr>
          <w:rFonts w:cs="Arial"/>
          <w:lang w:val="ru-RU"/>
        </w:rPr>
      </w:pPr>
      <w:r w:rsidRPr="002E0F39">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2E0F39" w:rsidRDefault="00EE070C" w:rsidP="00EE070C">
      <w:pPr>
        <w:pStyle w:val="KDParagraf"/>
        <w:spacing w:before="0"/>
        <w:rPr>
          <w:rFonts w:cs="Arial"/>
          <w:lang w:val="ru-RU"/>
        </w:rPr>
      </w:pPr>
      <w:r w:rsidRPr="002E0F39">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547ED" w:rsidRPr="00393506" w:rsidRDefault="00EE070C" w:rsidP="008D2B23">
      <w:pPr>
        <w:pStyle w:val="KDParagraf"/>
        <w:spacing w:before="0"/>
        <w:rPr>
          <w:rFonts w:cs="Arial"/>
          <w:lang w:val="ru-RU"/>
        </w:rPr>
      </w:pPr>
      <w:r w:rsidRPr="002E0F39">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547ED" w:rsidRPr="00E547ED" w:rsidRDefault="00EE070C" w:rsidP="008D2B23">
      <w:pPr>
        <w:pStyle w:val="KDParagraf"/>
        <w:spacing w:before="0"/>
        <w:rPr>
          <w:rFonts w:cs="Arial"/>
          <w:lang w:val="sr-Cyrl-RS"/>
        </w:rPr>
      </w:pPr>
      <w:r w:rsidRPr="002E0F39">
        <w:rPr>
          <w:rFonts w:cs="Arial"/>
          <w:lang w:val="ru-RU"/>
        </w:rPr>
        <w:lastRenderedPageBreak/>
        <w:t xml:space="preserve">Обавеза понуђача је да за </w:t>
      </w:r>
      <w:r w:rsidR="008D2B23" w:rsidRPr="002E0F39">
        <w:rPr>
          <w:rFonts w:cs="Arial"/>
          <w:lang w:val="ru-RU"/>
        </w:rPr>
        <w:t>подизвођач</w:t>
      </w:r>
      <w:r w:rsidRPr="002E0F39">
        <w:rPr>
          <w:rFonts w:cs="Arial"/>
          <w:lang w:val="ru-RU"/>
        </w:rPr>
        <w:t>а достави доказе о испуњености</w:t>
      </w:r>
      <w:r w:rsidR="008D2B23" w:rsidRPr="002E0F39">
        <w:rPr>
          <w:rFonts w:cs="Arial"/>
          <w:lang w:val="ru-RU"/>
        </w:rPr>
        <w:t xml:space="preserve"> обавезн</w:t>
      </w:r>
      <w:r w:rsidRPr="002E0F39">
        <w:rPr>
          <w:rFonts w:cs="Arial"/>
          <w:lang w:val="ru-RU"/>
        </w:rPr>
        <w:t>их</w:t>
      </w:r>
      <w:r w:rsidR="008D2B23" w:rsidRPr="002E0F39">
        <w:rPr>
          <w:rFonts w:cs="Arial"/>
          <w:lang w:val="ru-RU"/>
        </w:rPr>
        <w:t xml:space="preserve"> услов</w:t>
      </w:r>
      <w:r w:rsidRPr="002E0F39">
        <w:rPr>
          <w:rFonts w:cs="Arial"/>
          <w:lang w:val="ru-RU"/>
        </w:rPr>
        <w:t>а</w:t>
      </w:r>
      <w:r w:rsidR="008D2B23" w:rsidRPr="002E0F39">
        <w:rPr>
          <w:rFonts w:cs="Arial"/>
          <w:lang w:val="ru-RU"/>
        </w:rPr>
        <w:t xml:space="preserve"> из члана 75. став 1. тачка 1), 2) и 4) </w:t>
      </w:r>
      <w:r w:rsidR="003E06A4" w:rsidRPr="002E0F39">
        <w:rPr>
          <w:rFonts w:cs="Arial"/>
          <w:lang w:val="ru-RU"/>
        </w:rPr>
        <w:t xml:space="preserve">и члана 75. став 2. </w:t>
      </w:r>
      <w:r w:rsidR="008D2B23" w:rsidRPr="00393506">
        <w:rPr>
          <w:rFonts w:cs="Arial"/>
          <w:lang w:val="ru-RU"/>
        </w:rPr>
        <w:t>Закона</w:t>
      </w:r>
      <w:r w:rsidR="003E06A4" w:rsidRPr="00393506">
        <w:rPr>
          <w:rFonts w:cs="Arial"/>
          <w:lang w:val="ru-RU"/>
        </w:rPr>
        <w:t xml:space="preserve"> </w:t>
      </w:r>
      <w:r w:rsidR="008D2B23" w:rsidRPr="00393506">
        <w:rPr>
          <w:rFonts w:cs="Arial"/>
          <w:lang w:val="ru-RU"/>
        </w:rPr>
        <w:t>наведен</w:t>
      </w:r>
      <w:r w:rsidRPr="00393506">
        <w:rPr>
          <w:rFonts w:cs="Arial"/>
          <w:lang w:val="ru-RU"/>
        </w:rPr>
        <w:t>их</w:t>
      </w:r>
      <w:r w:rsidR="008D2B23" w:rsidRPr="00393506">
        <w:rPr>
          <w:rFonts w:cs="Arial"/>
          <w:lang w:val="ru-RU"/>
        </w:rPr>
        <w:t xml:space="preserve"> у одељку </w:t>
      </w:r>
    </w:p>
    <w:p w:rsidR="00E547ED" w:rsidRPr="00393506" w:rsidRDefault="008D2B23" w:rsidP="008D2B23">
      <w:pPr>
        <w:pStyle w:val="KDParagraf"/>
        <w:spacing w:before="0"/>
        <w:rPr>
          <w:rFonts w:cs="Arial"/>
          <w:lang w:val="ru-RU"/>
        </w:rPr>
      </w:pPr>
      <w:r w:rsidRPr="002E0F39">
        <w:rPr>
          <w:rFonts w:cs="Arial"/>
          <w:lang w:val="ru-RU"/>
        </w:rPr>
        <w:t xml:space="preserve">Све обрасце у понуди потписује и оверава понуђач, изузев </w:t>
      </w:r>
      <w:r w:rsidR="00EE070C" w:rsidRPr="002E0F39">
        <w:rPr>
          <w:rFonts w:cs="Arial"/>
          <w:lang w:val="ru-RU"/>
        </w:rPr>
        <w:t>образаца под пуном материјалном и кривичном одговорношћу,</w:t>
      </w:r>
      <w:r w:rsidRPr="002E0F39">
        <w:rPr>
          <w:rFonts w:cs="Arial"/>
          <w:lang w:val="ru-RU"/>
        </w:rPr>
        <w:t>које попуњава, потписује и оверава сваки подизвођач у своје име.</w:t>
      </w:r>
    </w:p>
    <w:p w:rsidR="008D2B23" w:rsidRPr="002E0F39" w:rsidRDefault="008D2B23" w:rsidP="008D2B23">
      <w:pPr>
        <w:pStyle w:val="KDParagraf"/>
        <w:spacing w:before="0"/>
        <w:rPr>
          <w:rFonts w:cs="Arial"/>
          <w:lang w:val="ru-RU"/>
        </w:rPr>
      </w:pPr>
      <w:r w:rsidRPr="002E0F39">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D4CBF" w:rsidRDefault="00011DCA" w:rsidP="008D2B23">
      <w:pPr>
        <w:pStyle w:val="KDParagraf"/>
        <w:spacing w:before="0"/>
        <w:rPr>
          <w:rFonts w:cs="Arial"/>
        </w:rPr>
      </w:pPr>
      <w:r w:rsidRPr="002E0F39">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8D2B23" w:rsidRPr="002E0F39">
        <w:rPr>
          <w:rFonts w:cs="Arial"/>
          <w:lang w:val="ru-RU"/>
        </w:rPr>
        <w:t>Наручилац</w:t>
      </w:r>
      <w:r w:rsidR="008D2B23" w:rsidRPr="002E0F39">
        <w:rPr>
          <w:rFonts w:cs="Arial"/>
          <w:lang w:val="ru-RU" w:bidi="en-US"/>
        </w:rPr>
        <w:t xml:space="preserve"> у овом поступку не предвиђа примену одредби става 9.и 10. члана 80. </w:t>
      </w:r>
      <w:proofErr w:type="gramStart"/>
      <w:r w:rsidR="008D2B23" w:rsidRPr="003D4CBF">
        <w:rPr>
          <w:rFonts w:cs="Arial"/>
          <w:lang w:bidi="en-US"/>
        </w:rPr>
        <w:t>Закона.</w:t>
      </w:r>
      <w:proofErr w:type="gramEnd"/>
    </w:p>
    <w:p w:rsidR="008D2B23" w:rsidRPr="00F10346" w:rsidRDefault="008D2B23" w:rsidP="008D2B23">
      <w:pPr>
        <w:pStyle w:val="KDParagraf"/>
        <w:spacing w:before="0"/>
        <w:rPr>
          <w:rFonts w:cs="Arial"/>
          <w:color w:val="00B0F0"/>
          <w:lang w:bidi="en-US"/>
        </w:rPr>
      </w:pPr>
    </w:p>
    <w:p w:rsidR="00E547ED" w:rsidRPr="00393506" w:rsidRDefault="008D2B23" w:rsidP="00E547ED">
      <w:pPr>
        <w:pStyle w:val="KDPodnaslov2"/>
        <w:numPr>
          <w:ilvl w:val="1"/>
          <w:numId w:val="28"/>
        </w:numPr>
        <w:spacing w:before="0"/>
        <w:jc w:val="both"/>
        <w:rPr>
          <w:rFonts w:cs="Arial"/>
          <w:lang w:val="sr-Cyrl-RS"/>
        </w:rPr>
      </w:pPr>
      <w:bookmarkStart w:id="223" w:name="_Toc441651586"/>
      <w:bookmarkStart w:id="224" w:name="_Toc442559897"/>
      <w:r w:rsidRPr="00F10346">
        <w:rPr>
          <w:rFonts w:cs="Arial"/>
        </w:rPr>
        <w:t>Подношење заједничке понуде</w:t>
      </w:r>
      <w:bookmarkEnd w:id="223"/>
      <w:bookmarkEnd w:id="224"/>
    </w:p>
    <w:p w:rsidR="00E547ED" w:rsidRPr="00E547ED" w:rsidRDefault="008D2B23" w:rsidP="008D2B23">
      <w:pPr>
        <w:pStyle w:val="KDParagraf"/>
        <w:spacing w:before="0"/>
        <w:rPr>
          <w:rFonts w:cs="Arial"/>
          <w:lang w:val="sr-Cyrl-RS"/>
        </w:rPr>
      </w:pPr>
      <w:r w:rsidRPr="002E0F39">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E547ED" w:rsidRPr="00393506" w:rsidRDefault="008D2B23" w:rsidP="00AC140F">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D3208" w:rsidRDefault="008D2B23" w:rsidP="00AC140F">
      <w:pPr>
        <w:pStyle w:val="KDParagraf"/>
        <w:spacing w:before="0"/>
        <w:rPr>
          <w:rFonts w:cs="Arial"/>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2E0F39">
        <w:rPr>
          <w:rFonts w:cs="Arial"/>
          <w:lang w:val="ru-RU"/>
        </w:rPr>
        <w:t xml:space="preserve">став 1. тачка 1), 2) и 4) </w:t>
      </w:r>
      <w:r w:rsidR="00266FE9" w:rsidRPr="002E0F39">
        <w:rPr>
          <w:rFonts w:cs="Arial"/>
          <w:lang w:val="ru-RU"/>
        </w:rPr>
        <w:t xml:space="preserve">и члана 75. став 2. </w:t>
      </w:r>
      <w:r w:rsidRPr="002E0F39">
        <w:rPr>
          <w:rFonts w:cs="Arial"/>
          <w:lang w:val="ru-RU"/>
        </w:rPr>
        <w:t xml:space="preserve">Закона, наведене у одељку Услови за учешће из члана 75. </w:t>
      </w:r>
      <w:r w:rsidRPr="003D3208">
        <w:rPr>
          <w:rFonts w:cs="Arial"/>
          <w:lang w:val="ru-RU"/>
        </w:rPr>
        <w:t>Закона и Упутство како се доказује испуњеност тих услова</w:t>
      </w:r>
      <w:r w:rsidR="00011DCA" w:rsidRPr="003D3208">
        <w:rPr>
          <w:rFonts w:cs="Arial"/>
          <w:lang w:val="ru-RU"/>
        </w:rPr>
        <w:t xml:space="preserve">, </w:t>
      </w:r>
    </w:p>
    <w:p w:rsidR="00FD7543" w:rsidRPr="003D3208" w:rsidRDefault="008D2B23" w:rsidP="008D2B23">
      <w:pPr>
        <w:pStyle w:val="KDParagraf"/>
        <w:spacing w:before="0"/>
        <w:rPr>
          <w:rFonts w:cs="Arial"/>
          <w:color w:val="00B0F0"/>
          <w:lang w:val="ru-RU" w:bidi="en-US"/>
        </w:rPr>
      </w:pPr>
      <w:r w:rsidRPr="002E0F39">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2E0F39">
        <w:rPr>
          <w:rFonts w:cs="Arial"/>
          <w:lang w:val="ru-RU" w:bidi="en-US"/>
        </w:rPr>
        <w:t>попуњава, потписује и оверава сваки члан групе понуђача у своје име.</w:t>
      </w:r>
      <w:r w:rsidR="00B20A6C" w:rsidRPr="002E0F39">
        <w:rPr>
          <w:rFonts w:cs="Arial"/>
          <w:lang w:val="ru-RU" w:bidi="en-US"/>
        </w:rPr>
        <w:t xml:space="preserve">( Образац Изјаве о независној понуди и Образац изјаве у складу са чланом 75. став 2. </w:t>
      </w:r>
      <w:r w:rsidR="00B20A6C" w:rsidRPr="003D3208">
        <w:rPr>
          <w:rFonts w:cs="Arial"/>
          <w:lang w:val="ru-RU" w:bidi="en-US"/>
        </w:rPr>
        <w:t>Закона)</w:t>
      </w:r>
    </w:p>
    <w:p w:rsidR="008D2B23" w:rsidRDefault="00011DCA" w:rsidP="008D2B23">
      <w:pPr>
        <w:pStyle w:val="KDParagraf"/>
        <w:spacing w:before="0"/>
        <w:rPr>
          <w:rFonts w:cs="Arial"/>
          <w:lang w:val="sr-Cyrl-RS" w:bidi="en-US"/>
        </w:rPr>
      </w:pPr>
      <w:r w:rsidRPr="002E0F39">
        <w:rPr>
          <w:rFonts w:cs="Arial"/>
          <w:lang w:val="ru-RU" w:bidi="en-US"/>
        </w:rPr>
        <w:t>Понуђачи из групе понуђача одговорају неограничено солидарно према наручиоцу.</w:t>
      </w:r>
    </w:p>
    <w:p w:rsidR="00E16574" w:rsidRPr="00E16574" w:rsidRDefault="00E16574" w:rsidP="008D2B23">
      <w:pPr>
        <w:pStyle w:val="KDParagraf"/>
        <w:spacing w:before="0"/>
        <w:rPr>
          <w:rFonts w:cs="Arial"/>
          <w:lang w:val="sr-Cyrl-RS" w:bidi="en-US"/>
        </w:rPr>
      </w:pPr>
    </w:p>
    <w:p w:rsidR="00E547ED" w:rsidRPr="00393506" w:rsidRDefault="008D2B23" w:rsidP="00E547ED">
      <w:pPr>
        <w:pStyle w:val="KDPodnaslov2"/>
        <w:numPr>
          <w:ilvl w:val="1"/>
          <w:numId w:val="28"/>
        </w:numPr>
        <w:spacing w:before="0"/>
        <w:jc w:val="both"/>
        <w:rPr>
          <w:rFonts w:cs="Arial"/>
          <w:lang w:val="sr-Cyrl-RS"/>
        </w:rPr>
      </w:pPr>
      <w:bookmarkStart w:id="225" w:name="_Toc441651587"/>
      <w:bookmarkStart w:id="226" w:name="_Toc442559898"/>
      <w:r w:rsidRPr="00F10346">
        <w:rPr>
          <w:rFonts w:cs="Arial"/>
        </w:rPr>
        <w:t>Понуђена цена</w:t>
      </w:r>
      <w:bookmarkEnd w:id="225"/>
      <w:bookmarkEnd w:id="226"/>
    </w:p>
    <w:p w:rsidR="00E16574" w:rsidRPr="002E0F39" w:rsidRDefault="00E16574" w:rsidP="00E16574">
      <w:pPr>
        <w:tabs>
          <w:tab w:val="left" w:pos="567"/>
        </w:tabs>
        <w:spacing w:before="0"/>
        <w:rPr>
          <w:rFonts w:cs="Arial"/>
          <w:lang w:val="ru-RU"/>
        </w:rPr>
      </w:pPr>
      <w:r w:rsidRPr="002E0F39">
        <w:rPr>
          <w:rFonts w:cs="Arial"/>
          <w:lang w:val="ru-RU"/>
        </w:rPr>
        <w:t>Цена се исказује у динарима или ЕУР,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16574"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547ED" w:rsidRPr="00E547ED" w:rsidRDefault="00E547ED" w:rsidP="00E16574">
      <w:pPr>
        <w:tabs>
          <w:tab w:val="left" w:pos="567"/>
        </w:tabs>
        <w:spacing w:before="0"/>
        <w:rPr>
          <w:rFonts w:cs="Arial"/>
          <w:lang w:val="sr-Cyrl-RS"/>
        </w:rPr>
      </w:pPr>
    </w:p>
    <w:p w:rsidR="00E547ED" w:rsidRPr="00393506" w:rsidRDefault="00E16574" w:rsidP="00E16574">
      <w:pPr>
        <w:tabs>
          <w:tab w:val="left" w:pos="567"/>
        </w:tabs>
        <w:spacing w:before="0"/>
        <w:rPr>
          <w:rFonts w:cs="Arial"/>
          <w:lang w:val="ru-RU"/>
        </w:rPr>
      </w:pPr>
      <w:r w:rsidRPr="002E0F39">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w:t>
      </w:r>
      <w:r w:rsidRPr="005726D2">
        <w:rPr>
          <w:rFonts w:cs="Arial"/>
          <w:lang w:val="ru-RU"/>
        </w:rPr>
        <w:lastRenderedPageBreak/>
        <w:t>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393506"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5D18A0">
      <w:pPr>
        <w:pStyle w:val="Heading10"/>
        <w:numPr>
          <w:ilvl w:val="1"/>
          <w:numId w:val="28"/>
        </w:numPr>
        <w:rPr>
          <w:rFonts w:cs="Arial"/>
          <w:lang w:val="sr-Cyrl-RS"/>
        </w:rPr>
      </w:pPr>
      <w:bookmarkStart w:id="227" w:name="_Toc441651588"/>
      <w:bookmarkStart w:id="228" w:name="_Toc442559899"/>
      <w:r w:rsidRPr="002E0F39">
        <w:rPr>
          <w:rFonts w:cs="Arial"/>
          <w:lang w:val="ru-RU"/>
        </w:rPr>
        <w:t xml:space="preserve"> </w:t>
      </w:r>
      <w:r w:rsidRPr="00F10346">
        <w:rPr>
          <w:rFonts w:cs="Arial"/>
          <w:lang w:val="en-US"/>
        </w:rPr>
        <w:t>Рок испоруке добара</w:t>
      </w:r>
    </w:p>
    <w:p w:rsidR="006C6FDF" w:rsidRPr="002E0F39" w:rsidRDefault="00190272" w:rsidP="00393506">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Изабрани понуђач је обавезан да испоруку добара изврши у року који не може бити дужи од 60 дана од дана ступања Уговора на снагу.</w:t>
      </w:r>
    </w:p>
    <w:p w:rsidR="009B3371" w:rsidRPr="002E0F39"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p>
    <w:p w:rsidR="005D18A0" w:rsidRPr="005D18A0" w:rsidRDefault="00A6232C" w:rsidP="005D18A0">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Гарантни рок за предмет набавке је минимум 2</w:t>
      </w:r>
      <w:r w:rsidR="006761FE">
        <w:rPr>
          <w:rFonts w:cs="Arial"/>
          <w:lang w:val="sr-Cyrl-RS" w:eastAsia="zh-CN"/>
        </w:rPr>
        <w:t>4</w:t>
      </w:r>
      <w:r w:rsidRPr="002E0F39">
        <w:rPr>
          <w:rFonts w:cs="Arial"/>
          <w:lang w:val="ru-RU" w:eastAsia="zh-CN"/>
        </w:rPr>
        <w:t xml:space="preserve"> месец</w:t>
      </w:r>
      <w:r w:rsidR="006761FE">
        <w:rPr>
          <w:rFonts w:cs="Arial"/>
          <w:lang w:val="sr-Cyrl-RS" w:eastAsia="zh-CN"/>
        </w:rPr>
        <w:t>а</w:t>
      </w:r>
      <w:r w:rsidRPr="002E0F39">
        <w:rPr>
          <w:rFonts w:cs="Arial"/>
          <w:lang w:val="ru-RU" w:eastAsia="zh-CN"/>
        </w:rPr>
        <w:t xml:space="preserve"> од дана када је извршена испорука  добара.</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7"/>
      <w:bookmarkEnd w:id="228"/>
    </w:p>
    <w:p w:rsidR="00E547ED" w:rsidRPr="00393506" w:rsidRDefault="00602538" w:rsidP="00B137B3">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E547ED" w:rsidRPr="00E547ED" w:rsidRDefault="00602538" w:rsidP="00B137B3">
      <w:pPr>
        <w:autoSpaceDE w:val="0"/>
        <w:autoSpaceDN w:val="0"/>
        <w:adjustRightInd w:val="0"/>
        <w:spacing w:before="0"/>
        <w:ind w:right="-426"/>
        <w:rPr>
          <w:lang w:val="sr-Cyrl-RS"/>
        </w:rPr>
      </w:pPr>
      <w:r w:rsidRPr="005726D2">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5726D2">
        <w:rPr>
          <w:lang w:val="ru-RU"/>
        </w:rPr>
        <w:t xml:space="preserve"> </w:t>
      </w:r>
    </w:p>
    <w:p w:rsidR="00E547ED" w:rsidRPr="00C13270" w:rsidRDefault="00454024" w:rsidP="00B137B3">
      <w:pPr>
        <w:autoSpaceDE w:val="0"/>
        <w:autoSpaceDN w:val="0"/>
        <w:adjustRightInd w:val="0"/>
        <w:spacing w:before="0"/>
        <w:ind w:right="-426"/>
        <w:rPr>
          <w:rFonts w:eastAsia="Calibri" w:cs="Arial"/>
          <w:lang w:val="ru-RU"/>
        </w:rPr>
      </w:pPr>
      <w:r w:rsidRPr="002E0F39">
        <w:rPr>
          <w:rFonts w:eastAsia="Calibri" w:cs="Arial"/>
          <w:lang w:val="ru-RU"/>
        </w:rPr>
        <w:t>П</w:t>
      </w:r>
      <w:r>
        <w:rPr>
          <w:rFonts w:eastAsia="Calibri" w:cs="Arial"/>
          <w:lang w:val="sr-Cyrl-RS"/>
        </w:rPr>
        <w:t xml:space="preserve">онуђач </w:t>
      </w:r>
      <w:r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5D18A0">
      <w:pPr>
        <w:pStyle w:val="KDPodnaslov2"/>
        <w:numPr>
          <w:ilvl w:val="1"/>
          <w:numId w:val="33"/>
        </w:numPr>
        <w:spacing w:before="0"/>
        <w:jc w:val="both"/>
        <w:rPr>
          <w:rFonts w:cs="Arial"/>
          <w:lang w:val="sr-Cyrl-RS"/>
        </w:rPr>
      </w:pPr>
      <w:bookmarkStart w:id="229" w:name="_Toc441651589"/>
      <w:bookmarkStart w:id="230" w:name="_Toc442559900"/>
      <w:r w:rsidRPr="00F10346">
        <w:rPr>
          <w:rFonts w:cs="Arial"/>
        </w:rPr>
        <w:t>Рок важења понуде</w:t>
      </w:r>
      <w:bookmarkEnd w:id="229"/>
      <w:bookmarkEnd w:id="230"/>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E547ED">
      <w:pPr>
        <w:pStyle w:val="KDPodnaslov2"/>
        <w:numPr>
          <w:ilvl w:val="1"/>
          <w:numId w:val="33"/>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lastRenderedPageBreak/>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31" w:name="_Toc441651595"/>
      <w:bookmarkStart w:id="232" w:name="_Toc442559906"/>
      <w:r w:rsidRPr="00364EB0">
        <w:rPr>
          <w:rFonts w:cs="Arial"/>
          <w:b/>
          <w:lang w:val="ru-RU"/>
        </w:rPr>
        <w:t>Меница за озбиљност понуде</w:t>
      </w:r>
      <w:bookmarkEnd w:id="231"/>
      <w:bookmarkEnd w:id="232"/>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lastRenderedPageBreak/>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5D18A0" w:rsidRPr="00364EB0" w:rsidRDefault="005D18A0" w:rsidP="005D18A0">
      <w:pPr>
        <w:spacing w:before="0"/>
        <w:ind w:left="851"/>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 xml:space="preserve">  По потписивању записника о примопредаји предмета Уговора</w:t>
      </w:r>
    </w:p>
    <w:p w:rsidR="005D18A0" w:rsidRPr="00364EB0" w:rsidRDefault="005D18A0" w:rsidP="005D18A0">
      <w:pPr>
        <w:tabs>
          <w:tab w:val="left" w:pos="567"/>
          <w:tab w:val="left" w:pos="851"/>
        </w:tabs>
        <w:spacing w:before="0"/>
        <w:outlineLvl w:val="2"/>
        <w:rPr>
          <w:rFonts w:eastAsia="TimesNewRomanPSMT" w:cs="Arial"/>
          <w:b/>
          <w:bCs/>
          <w:iCs/>
          <w:lang w:val="ru-RU"/>
        </w:rPr>
      </w:pPr>
      <w:bookmarkStart w:id="233" w:name="_Toc441651601"/>
      <w:bookmarkStart w:id="234" w:name="_Toc442559912"/>
      <w:r w:rsidRPr="00364EB0">
        <w:rPr>
          <w:rFonts w:eastAsia="TimesNewRomanPSMT" w:cs="Arial"/>
          <w:b/>
          <w:bCs/>
          <w:iCs/>
          <w:lang w:val="ru-RU"/>
        </w:rPr>
        <w:t>Меница као гаранција за  отклањање грешака у гарантном року</w:t>
      </w:r>
      <w:bookmarkEnd w:id="233"/>
      <w:bookmarkEnd w:id="234"/>
    </w:p>
    <w:p w:rsidR="005D18A0" w:rsidRPr="00364EB0" w:rsidRDefault="005D18A0" w:rsidP="005D18A0">
      <w:pPr>
        <w:spacing w:before="0"/>
        <w:rPr>
          <w:rFonts w:cs="Arial"/>
          <w:lang w:val="ru-RU"/>
        </w:rPr>
      </w:pPr>
      <w:r w:rsidRPr="00364EB0">
        <w:rPr>
          <w:rFonts w:cs="Arial"/>
          <w:lang w:val="ru-RU"/>
        </w:rPr>
        <w:t>Понуђач је обавезан да Наручиоцу у тренутку примопредаје предмета уговора</w:t>
      </w:r>
      <w:r>
        <w:rPr>
          <w:rFonts w:cs="Arial"/>
          <w:lang w:val="sr-Cyrl-RS"/>
        </w:rPr>
        <w:t xml:space="preserve"> </w:t>
      </w:r>
      <w:r w:rsidRPr="00364EB0">
        <w:rPr>
          <w:rFonts w:cs="Arial"/>
          <w:lang w:val="ru-RU"/>
        </w:rPr>
        <w:t>,достави:</w:t>
      </w:r>
    </w:p>
    <w:p w:rsidR="005D18A0" w:rsidRPr="00364EB0" w:rsidRDefault="005D18A0" w:rsidP="005D18A0">
      <w:pPr>
        <w:numPr>
          <w:ilvl w:val="0"/>
          <w:numId w:val="38"/>
        </w:numPr>
        <w:spacing w:before="0" w:line="276" w:lineRule="auto"/>
        <w:contextualSpacing/>
        <w:rPr>
          <w:rFonts w:eastAsia="Calibri" w:cs="Arial"/>
          <w:lang w:val="ru-RU"/>
        </w:rPr>
      </w:pPr>
      <w:r w:rsidRPr="00364EB0">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5D18A0">
      <w:pPr>
        <w:numPr>
          <w:ilvl w:val="0"/>
          <w:numId w:val="38"/>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D18A0" w:rsidRPr="00364EB0" w:rsidRDefault="005D18A0" w:rsidP="00B137B3">
      <w:pPr>
        <w:numPr>
          <w:ilvl w:val="0"/>
          <w:numId w:val="38"/>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B137B3">
      <w:pPr>
        <w:numPr>
          <w:ilvl w:val="0"/>
          <w:numId w:val="38"/>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B137B3">
      <w:pPr>
        <w:numPr>
          <w:ilvl w:val="0"/>
          <w:numId w:val="38"/>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B137B3">
      <w:pPr>
        <w:spacing w:before="0"/>
        <w:rPr>
          <w:rFonts w:cs="Arial"/>
          <w:lang w:val="ru-RU"/>
        </w:rPr>
      </w:pPr>
      <w:r w:rsidRPr="00364EB0">
        <w:rPr>
          <w:rFonts w:cs="Arial"/>
          <w:lang w:val="ru-RU"/>
        </w:rPr>
        <w:t xml:space="preserve">Меница може бити наплаћена у случају да изабрани понуђач не отклони недостатке у гарантном року. </w:t>
      </w:r>
    </w:p>
    <w:p w:rsidR="005D18A0" w:rsidRPr="00364EB0" w:rsidRDefault="005D18A0" w:rsidP="00B137B3">
      <w:pPr>
        <w:tabs>
          <w:tab w:val="left" w:pos="567"/>
        </w:tabs>
        <w:spacing w:before="0"/>
        <w:rPr>
          <w:lang w:val="ru-RU"/>
        </w:rPr>
      </w:pPr>
      <w:r w:rsidRPr="00364EB0">
        <w:rPr>
          <w:lang w:val="ru-RU"/>
        </w:rPr>
        <w:lastRenderedPageBreak/>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364EB0" w:rsidRDefault="005D18A0" w:rsidP="00B137B3">
      <w:pPr>
        <w:tabs>
          <w:tab w:val="left" w:pos="567"/>
          <w:tab w:val="left" w:pos="851"/>
        </w:tabs>
        <w:spacing w:before="0"/>
        <w:ind w:left="851"/>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B137B3">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BE3F64" w:rsidRPr="00BE3F64">
        <w:rPr>
          <w:rFonts w:cs="Arial"/>
          <w:b/>
          <w:lang w:val="sr-Cyrl-CS"/>
        </w:rPr>
        <w:t>3000/0418/2017(751/2017)</w:t>
      </w:r>
    </w:p>
    <w:p w:rsidR="005D18A0" w:rsidRPr="00364EB0" w:rsidRDefault="005D18A0" w:rsidP="00B137B3">
      <w:pPr>
        <w:tabs>
          <w:tab w:val="left" w:pos="1134"/>
        </w:tabs>
        <w:spacing w:before="0"/>
        <w:jc w:val="center"/>
        <w:rPr>
          <w:rFonts w:cs="Arial"/>
          <w:b/>
          <w:lang w:val="ru-RU"/>
        </w:rPr>
      </w:pPr>
      <w:r w:rsidRPr="00364EB0">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364EB0">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5D18A0" w:rsidRPr="00CA4AEB" w:rsidRDefault="005D18A0" w:rsidP="00B137B3">
      <w:pPr>
        <w:suppressAutoHyphens/>
        <w:spacing w:before="0" w:line="100" w:lineRule="atLeast"/>
        <w:jc w:val="center"/>
        <w:rPr>
          <w:rFonts w:cs="Arial"/>
          <w:b/>
          <w:lang w:val="ru-RU"/>
        </w:rPr>
      </w:pPr>
      <w:r w:rsidRPr="00CA4AEB">
        <w:rPr>
          <w:rFonts w:cs="Arial"/>
          <w:b/>
          <w:lang w:val="ru-RU"/>
        </w:rPr>
        <w:t>Огранак ТЕНТ</w:t>
      </w:r>
    </w:p>
    <w:p w:rsidR="005D18A0" w:rsidRPr="00D9744F" w:rsidRDefault="005D18A0" w:rsidP="00B137B3">
      <w:pPr>
        <w:suppressAutoHyphens/>
        <w:spacing w:before="0" w:line="100" w:lineRule="atLeast"/>
        <w:jc w:val="center"/>
        <w:rPr>
          <w:rFonts w:cs="Arial"/>
          <w:b/>
          <w:lang w:val="sr-Cyrl-RS"/>
        </w:rPr>
      </w:pPr>
      <w:r w:rsidRPr="00364EB0">
        <w:rPr>
          <w:rFonts w:cs="Arial"/>
          <w:b/>
          <w:lang w:val="ru-RU"/>
        </w:rPr>
        <w:t>Огранак ТЕНТ, Богољуба Урошевића Црног бр.44., 11500 Обреновац</w:t>
      </w:r>
    </w:p>
    <w:p w:rsidR="005D18A0" w:rsidRPr="00D9744F" w:rsidRDefault="005D18A0" w:rsidP="00B137B3">
      <w:pPr>
        <w:tabs>
          <w:tab w:val="left" w:pos="1134"/>
        </w:tabs>
        <w:spacing w:before="0"/>
        <w:jc w:val="center"/>
        <w:rPr>
          <w:b/>
          <w:lang w:val="sr-Cyrl-RS"/>
        </w:rPr>
      </w:pPr>
      <w:r w:rsidRPr="00364EB0">
        <w:rPr>
          <w:lang w:val="ru-RU"/>
        </w:rPr>
        <w:t>са назнаком:</w:t>
      </w:r>
      <w:r w:rsidRPr="00364EB0">
        <w:rPr>
          <w:b/>
          <w:lang w:val="ru-RU"/>
        </w:rPr>
        <w:t xml:space="preserve"> Средства финансијског обезбеђења за ЈН бр.</w:t>
      </w:r>
      <w:r w:rsidRPr="00364EB0">
        <w:rPr>
          <w:lang w:val="ru-RU"/>
        </w:rPr>
        <w:t xml:space="preserve"> </w:t>
      </w:r>
      <w:r w:rsidR="00BE3F64" w:rsidRPr="00BE3F64">
        <w:rPr>
          <w:rFonts w:cs="Arial"/>
          <w:b/>
          <w:lang w:val="sr-Cyrl-CS"/>
        </w:rPr>
        <w:t>3000/0418/2017(751/2017)</w:t>
      </w:r>
    </w:p>
    <w:p w:rsidR="005D18A0" w:rsidRDefault="005D18A0" w:rsidP="00B137B3">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5D18A0" w:rsidRPr="005D18A0" w:rsidRDefault="005D18A0" w:rsidP="005D18A0">
      <w:pPr>
        <w:rPr>
          <w:lang w:val="sr-Cyrl-RS"/>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lastRenderedPageBreak/>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E547ED">
      <w:pPr>
        <w:pStyle w:val="KDPodnaslov2"/>
        <w:numPr>
          <w:ilvl w:val="1"/>
          <w:numId w:val="33"/>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E547ED">
      <w:pPr>
        <w:pStyle w:val="KDPodnaslov2"/>
        <w:numPr>
          <w:ilvl w:val="1"/>
          <w:numId w:val="33"/>
        </w:numPr>
        <w:spacing w:before="0"/>
        <w:jc w:val="both"/>
        <w:rPr>
          <w:rFonts w:cs="Arial"/>
          <w:lang w:val="sr-Cyrl-RS"/>
        </w:rPr>
      </w:pPr>
      <w:bookmarkStart w:id="235" w:name="_Toc441651602"/>
      <w:bookmarkStart w:id="236" w:name="_Toc442559913"/>
      <w:r w:rsidRPr="00F10346">
        <w:rPr>
          <w:rFonts w:cs="Arial"/>
        </w:rPr>
        <w:t>Додатне информације и објашњења</w:t>
      </w:r>
      <w:bookmarkEnd w:id="235"/>
      <w:bookmarkEnd w:id="236"/>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E3F64" w:rsidRPr="00BE3F64">
        <w:rPr>
          <w:rFonts w:cs="Arial"/>
          <w:b/>
          <w:color w:val="000000"/>
          <w:lang w:val="sr-Cyrl-CS"/>
        </w:rPr>
        <w:t>3000/0418/2017(751/2017)</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0" w:history="1">
        <w:r w:rsidR="00EF7B0D" w:rsidRPr="00A57E13">
          <w:rPr>
            <w:rStyle w:val="Hyperlink"/>
          </w:rPr>
          <w:t>marija</w:t>
        </w:r>
        <w:r w:rsidR="00EF7B0D" w:rsidRPr="002E0F39">
          <w:rPr>
            <w:rStyle w:val="Hyperlink"/>
            <w:lang w:val="ru-RU"/>
          </w:rPr>
          <w:t>.</w:t>
        </w:r>
        <w:r w:rsidR="00EF7B0D" w:rsidRPr="00A57E13">
          <w:rPr>
            <w:rStyle w:val="Hyperlink"/>
          </w:rPr>
          <w:t>petkovic</w:t>
        </w:r>
        <w:r w:rsidR="00EF7B0D" w:rsidRPr="002E0F39">
          <w:rPr>
            <w:rStyle w:val="Hyperlink"/>
            <w:lang w:val="ru-RU"/>
          </w:rPr>
          <w:t>@</w:t>
        </w:r>
        <w:r w:rsidR="00EF7B0D" w:rsidRPr="00A57E13">
          <w:rPr>
            <w:rStyle w:val="Hyperlink"/>
          </w:rPr>
          <w:t>eps</w:t>
        </w:r>
        <w:r w:rsidR="00EF7B0D" w:rsidRPr="002E0F39">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E547ED">
      <w:pPr>
        <w:pStyle w:val="KDPodnaslov2"/>
        <w:numPr>
          <w:ilvl w:val="1"/>
          <w:numId w:val="33"/>
        </w:numPr>
        <w:spacing w:before="0"/>
        <w:jc w:val="both"/>
        <w:rPr>
          <w:rFonts w:cs="Arial"/>
          <w:lang w:val="sr-Cyrl-RS"/>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lastRenderedPageBreak/>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E547ED">
      <w:pPr>
        <w:pStyle w:val="KDPodnaslov2"/>
        <w:numPr>
          <w:ilvl w:val="1"/>
          <w:numId w:val="33"/>
        </w:numPr>
        <w:spacing w:before="0"/>
        <w:jc w:val="both"/>
        <w:rPr>
          <w:rFonts w:cs="Arial"/>
          <w:lang w:val="sr-Cyrl-RS"/>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E547ED">
      <w:pPr>
        <w:pStyle w:val="KDPodnaslov2"/>
        <w:numPr>
          <w:ilvl w:val="1"/>
          <w:numId w:val="33"/>
        </w:numPr>
        <w:spacing w:before="0"/>
        <w:jc w:val="both"/>
        <w:rPr>
          <w:rFonts w:cs="Arial"/>
          <w:lang w:val="sr-Cyrl-RS"/>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E547ED">
      <w:pPr>
        <w:pStyle w:val="KDPodnaslov2"/>
        <w:numPr>
          <w:ilvl w:val="1"/>
          <w:numId w:val="33"/>
        </w:numPr>
        <w:spacing w:before="0"/>
        <w:jc w:val="both"/>
        <w:rPr>
          <w:rFonts w:cs="Arial"/>
          <w:lang w:val="sr-Cyrl-RS"/>
        </w:rPr>
      </w:pPr>
      <w:bookmarkStart w:id="243" w:name="_Toc441651608"/>
      <w:bookmarkStart w:id="244" w:name="_Toc442559919"/>
      <w:r w:rsidRPr="00F10346">
        <w:rPr>
          <w:rFonts w:cs="Arial"/>
        </w:rPr>
        <w:t>Увид у документацију</w:t>
      </w:r>
      <w:bookmarkEnd w:id="243"/>
      <w:bookmarkEnd w:id="244"/>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C13270" w:rsidRDefault="008D2B23" w:rsidP="00E547ED">
      <w:pPr>
        <w:pStyle w:val="KDPodnaslov2"/>
        <w:numPr>
          <w:ilvl w:val="1"/>
          <w:numId w:val="33"/>
        </w:numPr>
        <w:spacing w:before="0"/>
        <w:jc w:val="both"/>
        <w:rPr>
          <w:rFonts w:cs="Arial"/>
          <w:lang w:val="sr-Cyrl-RS"/>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8811A4" w:rsidRPr="008811A4">
        <w:rPr>
          <w:rFonts w:cs="Arial"/>
          <w:lang w:val="sr-Cyrl-RS" w:bidi="en-US"/>
        </w:rPr>
        <w:t>Опрема за КМ 25kV, 50Hz</w:t>
      </w:r>
      <w:r w:rsidRPr="002E0F39">
        <w:rPr>
          <w:rFonts w:cs="Arial"/>
          <w:lang w:val="sr-Cyrl-RS" w:bidi="en-US"/>
        </w:rPr>
        <w:t xml:space="preserve"> бр.ЈН</w:t>
      </w:r>
      <w:r w:rsidR="001773C7">
        <w:rPr>
          <w:rFonts w:cs="Arial"/>
          <w:lang w:val="sr-Cyrl-RS" w:bidi="en-US"/>
        </w:rPr>
        <w:t xml:space="preserve"> </w:t>
      </w:r>
      <w:r w:rsidR="001773C7" w:rsidRPr="001773C7">
        <w:rPr>
          <w:rFonts w:cs="Arial"/>
          <w:b/>
          <w:lang w:val="sr-Cyrl-CS" w:bidi="en-US"/>
        </w:rPr>
        <w:t>3000/0418/2017(751/2017)</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EF7B0D" w:rsidRPr="00EF7B0D">
        <w:rPr>
          <w:rFonts w:cs="Arial"/>
          <w:lang w:bidi="en-US"/>
        </w:rPr>
        <w:t>marija</w:t>
      </w:r>
      <w:r w:rsidR="00EF7B0D" w:rsidRPr="002E0F39">
        <w:rPr>
          <w:rFonts w:cs="Arial"/>
          <w:lang w:val="ru-RU" w:bidi="en-US"/>
        </w:rPr>
        <w:t>.</w:t>
      </w:r>
      <w:r w:rsidR="00EF7B0D" w:rsidRPr="00EF7B0D">
        <w:rPr>
          <w:rFonts w:cs="Arial"/>
          <w:lang w:bidi="en-US"/>
        </w:rPr>
        <w:t>petkovic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lastRenderedPageBreak/>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E0F39"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2E0F39" w:rsidRDefault="00886827" w:rsidP="00886827">
      <w:pPr>
        <w:pStyle w:val="KDParagraf"/>
        <w:spacing w:before="0"/>
        <w:rPr>
          <w:rFonts w:cs="Arial"/>
          <w:lang w:val="ru-RU" w:bidi="en-US"/>
        </w:rPr>
      </w:pPr>
    </w:p>
    <w:p w:rsidR="00886827" w:rsidRDefault="00886827" w:rsidP="00886827">
      <w:pPr>
        <w:pStyle w:val="KDParagraf"/>
        <w:spacing w:before="0"/>
        <w:rPr>
          <w:rFonts w:cs="Arial"/>
          <w:b/>
          <w:lang w:val="sr-Cyrl-RS" w:bidi="en-US"/>
        </w:rPr>
      </w:pPr>
      <w:r w:rsidRPr="002E0F39">
        <w:rPr>
          <w:rFonts w:cs="Arial"/>
          <w:b/>
          <w:lang w:val="ru-RU" w:bidi="en-US"/>
        </w:rPr>
        <w:t>Износ таксе из члана 156. став 1. тач. 1)- 3) ЗЈН:</w:t>
      </w:r>
    </w:p>
    <w:p w:rsidR="00E547ED" w:rsidRPr="00E547ED" w:rsidRDefault="00E547ED" w:rsidP="00886827">
      <w:pPr>
        <w:pStyle w:val="KDParagraf"/>
        <w:spacing w:before="0"/>
        <w:rPr>
          <w:rFonts w:cs="Arial"/>
          <w:b/>
          <w:lang w:val="sr-Cyrl-RS" w:bidi="en-US"/>
        </w:rPr>
      </w:pP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786E3B">
        <w:rPr>
          <w:rFonts w:cs="Arial"/>
          <w:b/>
          <w:lang w:val="sr-Cyrl-CS"/>
        </w:rPr>
        <w:t xml:space="preserve">3000 0418 2017(751 </w:t>
      </w:r>
      <w:r w:rsidR="00786E3B" w:rsidRPr="00786E3B">
        <w:rPr>
          <w:rFonts w:cs="Arial"/>
          <w:b/>
          <w:lang w:val="sr-Cyrl-CS"/>
        </w:rPr>
        <w:t>2017)</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786E3B" w:rsidRPr="00786E3B">
        <w:rPr>
          <w:rFonts w:cs="Arial"/>
          <w:b/>
          <w:lang w:val="sr-Cyrl-CS"/>
        </w:rPr>
        <w:t>3000/0418/2017(751/2017)</w:t>
      </w:r>
      <w:r w:rsidR="00911DA4">
        <w:rPr>
          <w:rFonts w:cs="Arial"/>
          <w:b/>
          <w:lang w:val="sr-Cyrl-C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lastRenderedPageBreak/>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886827" w:rsidRPr="005726D2" w:rsidRDefault="00886827" w:rsidP="00886827">
      <w:pPr>
        <w:pStyle w:val="KDParagraf"/>
        <w:spacing w:before="0"/>
        <w:rPr>
          <w:rFonts w:cs="Arial"/>
          <w:lang w:val="ru-RU" w:bidi="en-US"/>
        </w:rPr>
      </w:pPr>
      <w:r w:rsidRPr="005726D2">
        <w:rPr>
          <w:rFonts w:cs="Arial"/>
          <w:lang w:val="ru-RU" w:bidi="en-US"/>
        </w:rPr>
        <w:t>(10) потпис овлашћеног лица банке.</w:t>
      </w:r>
    </w:p>
    <w:p w:rsidR="0009377A" w:rsidRPr="005726D2" w:rsidRDefault="0009377A" w:rsidP="00886827">
      <w:pPr>
        <w:pStyle w:val="KDParagraf"/>
        <w:spacing w:before="0"/>
        <w:rPr>
          <w:rFonts w:cs="Arial"/>
          <w:lang w:val="ru-RU" w:bidi="en-US"/>
        </w:rPr>
      </w:pP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lastRenderedPageBreak/>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lang w:val="sr-Cyrl-RS" w:bidi="en-US"/>
        </w:rPr>
      </w:pPr>
    </w:p>
    <w:p w:rsidR="00E547ED" w:rsidRDefault="00E547ED" w:rsidP="00886827">
      <w:pPr>
        <w:pStyle w:val="KDParagraf"/>
        <w:spacing w:before="0"/>
        <w:rPr>
          <w:rFonts w:cs="Arial"/>
          <w:lang w:val="sr-Cyrl-RS" w:bidi="en-US"/>
        </w:rPr>
      </w:pPr>
    </w:p>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lastRenderedPageBreak/>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7" w:name="_Toc441651610"/>
      <w:bookmarkStart w:id="248" w:name="_Toc442559921"/>
    </w:p>
    <w:p w:rsidR="00E547ED" w:rsidRPr="00C13270" w:rsidRDefault="008D2B23" w:rsidP="00E547ED">
      <w:pPr>
        <w:pStyle w:val="KDPodnaslov2"/>
        <w:numPr>
          <w:ilvl w:val="1"/>
          <w:numId w:val="33"/>
        </w:numPr>
        <w:spacing w:before="0"/>
        <w:jc w:val="both"/>
        <w:rPr>
          <w:rFonts w:cs="Arial"/>
          <w:lang w:val="sr-Cyrl-RS"/>
        </w:rPr>
      </w:pPr>
      <w:r w:rsidRPr="00F10346">
        <w:rPr>
          <w:rFonts w:cs="Arial"/>
        </w:rPr>
        <w:t>Закључивање уговора</w:t>
      </w:r>
      <w:bookmarkEnd w:id="247"/>
      <w:bookmarkEnd w:id="248"/>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5726D2"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5726D2" w:rsidRDefault="00A179C0" w:rsidP="007E3AF6">
      <w:pPr>
        <w:spacing w:before="0"/>
        <w:rPr>
          <w:rFonts w:cs="Arial"/>
          <w:lang w:val="ru-RU"/>
        </w:rPr>
      </w:pPr>
    </w:p>
    <w:p w:rsidR="00E547ED" w:rsidRPr="00C13270" w:rsidRDefault="008D2B23" w:rsidP="00E547ED">
      <w:pPr>
        <w:pStyle w:val="KDPodnaslov2"/>
        <w:numPr>
          <w:ilvl w:val="1"/>
          <w:numId w:val="33"/>
        </w:numPr>
        <w:spacing w:before="0"/>
        <w:jc w:val="both"/>
        <w:rPr>
          <w:rFonts w:cs="Arial"/>
          <w:lang w:val="sr-Cyrl-RS"/>
        </w:rPr>
      </w:pPr>
      <w:bookmarkStart w:id="249" w:name="_Toc441651611"/>
      <w:bookmarkStart w:id="250" w:name="_Toc442559922"/>
      <w:r w:rsidRPr="00F10346">
        <w:rPr>
          <w:rFonts w:cs="Arial"/>
        </w:rPr>
        <w:t>Измене током трајања уговора</w:t>
      </w:r>
      <w:bookmarkEnd w:id="249"/>
      <w:bookmarkEnd w:id="250"/>
    </w:p>
    <w:p w:rsidR="008D2B23" w:rsidRPr="00F10346" w:rsidRDefault="008D2B23" w:rsidP="008D2B23">
      <w:pPr>
        <w:spacing w:before="0"/>
        <w:rPr>
          <w:rFonts w:cs="Arial"/>
          <w:lang w:eastAsia="sr-Latn-CS"/>
        </w:rPr>
      </w:pPr>
      <w:r w:rsidRPr="002E0F39">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9013E2"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7C5A5B" w:rsidRPr="007C5A5B" w:rsidRDefault="007C5A5B" w:rsidP="007C5A5B">
      <w:pPr>
        <w:spacing w:before="0"/>
        <w:rPr>
          <w:rFonts w:cs="Arial"/>
          <w:color w:val="00B0F0"/>
          <w:lang w:val="sr-Cyrl-RS" w:eastAsia="sr-Latn-CS"/>
        </w:rPr>
      </w:pPr>
    </w:p>
    <w:p w:rsidR="00465640" w:rsidRDefault="00465640" w:rsidP="00465640">
      <w:pPr>
        <w:spacing w:before="0"/>
        <w:jc w:val="center"/>
        <w:rPr>
          <w:rFonts w:cs="Arial"/>
          <w:color w:val="00B0F0"/>
          <w:lang w:val="sr-Cyrl-RS" w:eastAsia="sr-Latn-CS"/>
        </w:rPr>
      </w:pPr>
    </w:p>
    <w:p w:rsidR="006D54A5" w:rsidRPr="005D18A0" w:rsidRDefault="006D54A5" w:rsidP="005D18A0">
      <w:pPr>
        <w:spacing w:before="0"/>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0757FE" w:rsidRDefault="00495DC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1" w:name="_Toc442559924"/>
      <w:proofErr w:type="gramStart"/>
      <w:r w:rsidRPr="00F10346">
        <w:t xml:space="preserve">ОБРАЗАЦ </w:t>
      </w:r>
      <w:r w:rsidR="00FF6C65">
        <w:rPr>
          <w:lang w:val="sr-Cyrl-RS"/>
        </w:rPr>
        <w:t>1</w:t>
      </w:r>
      <w:r w:rsidRPr="00F10346">
        <w:rPr>
          <w:noProof/>
        </w:rPr>
        <w:t>.</w:t>
      </w:r>
      <w:bookmarkEnd w:id="25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2E0F39" w:rsidRDefault="00343A18" w:rsidP="00343A18">
      <w:pPr>
        <w:spacing w:before="0"/>
        <w:rPr>
          <w:rFonts w:eastAsia="TimesNewRomanPS-BoldMT" w:cs="Arial"/>
          <w:bCs/>
          <w:color w:val="000000" w:themeColor="text1"/>
          <w:lang w:val="ru-RU"/>
        </w:rPr>
      </w:pPr>
      <w:r w:rsidRPr="002E0F39">
        <w:rPr>
          <w:rFonts w:eastAsia="TimesNewRomanPS-BoldMT" w:cs="Arial"/>
          <w:bCs/>
          <w:color w:val="000000"/>
          <w:lang w:val="ru-RU"/>
        </w:rPr>
        <w:lastRenderedPageBreak/>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Pr="002E0F39">
        <w:rPr>
          <w:rFonts w:eastAsia="TimesNewRomanPS-BoldMT" w:cs="Arial"/>
          <w:bCs/>
          <w:color w:val="000000" w:themeColor="text1"/>
          <w:lang w:val="ru-RU"/>
        </w:rPr>
        <w:t xml:space="preserve">добра </w:t>
      </w:r>
      <w:r w:rsidR="008811A4" w:rsidRPr="008811A4">
        <w:rPr>
          <w:rFonts w:eastAsia="TimesNewRomanPS-BoldMT" w:cs="Arial"/>
          <w:bCs/>
          <w:color w:val="000000" w:themeColor="text1"/>
          <w:lang w:val="ru-RU"/>
        </w:rPr>
        <w:t>Опрема за КМ 25kV, 50Hz</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2444EA" w:rsidRPr="002444EA">
        <w:rPr>
          <w:rFonts w:cs="Arial"/>
          <w:b/>
          <w:lang w:val="sr-Cyrl-CS"/>
        </w:rPr>
        <w:t>3000/0418/2017(751/2017)</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10390E"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10390E"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10390E"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10390E"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5726D2" w:rsidRDefault="00952E72"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10390E"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10390E"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10390E"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10390E"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10390E"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10390E" w:rsidTr="00AF3AF8">
        <w:trPr>
          <w:trHeight w:val="440"/>
        </w:trPr>
        <w:tc>
          <w:tcPr>
            <w:tcW w:w="5920" w:type="dxa"/>
            <w:vAlign w:val="center"/>
          </w:tcPr>
          <w:p w:rsidR="000E75A0" w:rsidRPr="00F10346" w:rsidRDefault="008811A4" w:rsidP="00C52C87">
            <w:pPr>
              <w:spacing w:before="0"/>
              <w:rPr>
                <w:rFonts w:cs="Arial"/>
                <w:b/>
                <w:lang w:val="sr-Cyrl-CS"/>
              </w:rPr>
            </w:pPr>
            <w:r w:rsidRPr="008811A4">
              <w:rPr>
                <w:rFonts w:cs="Arial"/>
                <w:lang w:val="ru-RU"/>
              </w:rPr>
              <w:lastRenderedPageBreak/>
              <w:t>Опрема за КМ 25kV, 50Hz</w:t>
            </w:r>
            <w:r w:rsidR="0074706C" w:rsidRPr="005726D2">
              <w:rPr>
                <w:rFonts w:cs="Arial"/>
                <w:lang w:val="ru-RU"/>
              </w:rPr>
              <w:t xml:space="preserve"> ЈН бр. </w:t>
            </w:r>
            <w:r w:rsidR="002444EA" w:rsidRPr="002444EA">
              <w:rPr>
                <w:rFonts w:cs="Arial"/>
                <w:lang w:val="ru-RU"/>
              </w:rPr>
              <w:t>3000/0418/2017(751/2017)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10390E"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10390E"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964CD3" w:rsidP="006D54A5">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60 дана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964CD3" w:rsidP="0005265E">
            <w:pPr>
              <w:spacing w:before="0"/>
              <w:jc w:val="center"/>
              <w:rPr>
                <w:rFonts w:cs="Arial"/>
                <w:bCs/>
                <w:iCs/>
                <w:lang w:val="ru-RU"/>
              </w:rPr>
            </w:pPr>
            <w:r>
              <w:rPr>
                <w:rFonts w:cs="Arial"/>
                <w:spacing w:val="4"/>
                <w:lang w:val="ru-RU"/>
              </w:rPr>
              <w:t>__</w:t>
            </w:r>
            <w:r w:rsidRPr="00964CD3">
              <w:rPr>
                <w:rFonts w:cs="Arial"/>
                <w:spacing w:val="4"/>
                <w:lang w:val="ru-RU"/>
              </w:rPr>
              <w:t xml:space="preserve"> дана од дана ступања Уговора на снагу</w:t>
            </w:r>
          </w:p>
        </w:tc>
      </w:tr>
      <w:tr w:rsidR="000E75A0" w:rsidRPr="0010390E"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0757FE">
            <w:pPr>
              <w:spacing w:before="0"/>
              <w:jc w:val="center"/>
              <w:rPr>
                <w:rFonts w:cs="Arial"/>
                <w:b/>
                <w:bCs/>
                <w:iCs/>
                <w:lang w:val="sr-Cyrl-CS"/>
              </w:rPr>
            </w:pPr>
            <w:r>
              <w:rPr>
                <w:rFonts w:cs="Arial"/>
                <w:bCs/>
                <w:iCs/>
                <w:lang w:val="sr-Cyrl-CS"/>
              </w:rPr>
              <w:t xml:space="preserve">не може бити краћи од </w:t>
            </w:r>
            <w:r w:rsidR="00A6232C" w:rsidRPr="00510E58">
              <w:rPr>
                <w:rFonts w:cs="Arial"/>
                <w:bCs/>
                <w:iCs/>
                <w:lang w:val="sr-Cyrl-CS"/>
              </w:rPr>
              <w:t>2</w:t>
            </w:r>
            <w:r>
              <w:rPr>
                <w:rFonts w:cs="Arial"/>
                <w:bCs/>
                <w:iCs/>
                <w:lang w:val="sr-Cyrl-CS"/>
              </w:rPr>
              <w:t>4</w:t>
            </w:r>
            <w:r w:rsidR="000E75A0" w:rsidRPr="00510E58">
              <w:rPr>
                <w:rFonts w:cs="Arial"/>
                <w:bCs/>
                <w:iCs/>
                <w:lang w:val="sr-Cyrl-CS"/>
              </w:rPr>
              <w:t xml:space="preserve"> месец</w:t>
            </w:r>
            <w:r>
              <w:rPr>
                <w:rFonts w:cs="Arial"/>
                <w:bCs/>
                <w:iCs/>
                <w:lang w:val="sr-Cyrl-CS"/>
              </w:rPr>
              <w:t>а</w:t>
            </w:r>
            <w:r w:rsidR="000E75A0" w:rsidRPr="00510E58">
              <w:rPr>
                <w:rFonts w:cs="Arial"/>
                <w:bCs/>
                <w:iCs/>
                <w:lang w:val="sr-Cyrl-CS"/>
              </w:rPr>
              <w:t xml:space="preserve"> од дана испоруке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0373B9">
            <w:pPr>
              <w:spacing w:before="0"/>
              <w:jc w:val="center"/>
              <w:rPr>
                <w:rFonts w:cs="Arial"/>
                <w:b/>
                <w:bCs/>
                <w:iCs/>
                <w:lang w:val="sr-Cyrl-CS"/>
              </w:rPr>
            </w:pPr>
            <w:r w:rsidRPr="00510E58">
              <w:rPr>
                <w:rFonts w:cs="Arial"/>
                <w:bCs/>
                <w:iCs/>
                <w:lang w:val="sr-Cyrl-CS"/>
              </w:rPr>
              <w:t xml:space="preserve">____ месеци од дана испоруке </w:t>
            </w:r>
            <w:r w:rsidR="00D71CF7" w:rsidRPr="00510E58">
              <w:rPr>
                <w:rFonts w:cs="Arial"/>
                <w:bCs/>
                <w:iCs/>
                <w:lang w:val="sr-Cyrl-RS"/>
              </w:rPr>
              <w:t>добара</w:t>
            </w:r>
          </w:p>
        </w:tc>
      </w:tr>
      <w:tr w:rsidR="000E75A0" w:rsidRPr="0010390E"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10390E"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10390E"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2" w:name="_Toc442559925"/>
      <w:r w:rsidRPr="00340896">
        <w:rPr>
          <w:lang w:val="ru-RU"/>
        </w:rPr>
        <w:t xml:space="preserve">ОБРАЗАЦ </w:t>
      </w:r>
      <w:r w:rsidR="00BC7B2D">
        <w:rPr>
          <w:lang w:val="sr-Cyrl-RS"/>
        </w:rPr>
        <w:t>2</w:t>
      </w:r>
      <w:r w:rsidRPr="00340896">
        <w:rPr>
          <w:lang w:val="ru-RU"/>
        </w:rPr>
        <w:t>.</w:t>
      </w:r>
      <w:bookmarkEnd w:id="252"/>
    </w:p>
    <w:p w:rsidR="00343A18" w:rsidRPr="00340896" w:rsidRDefault="00343A18" w:rsidP="00343A18">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p>
    <w:p w:rsidR="00343A18" w:rsidRPr="00340896" w:rsidRDefault="00343A18" w:rsidP="00343A18">
      <w:pPr>
        <w:spacing w:before="0"/>
        <w:rPr>
          <w:rFonts w:cs="Arial"/>
          <w:lang w:val="ru-RU"/>
        </w:rPr>
      </w:pPr>
      <w:r w:rsidRPr="00340896">
        <w:rPr>
          <w:rFonts w:cs="Arial"/>
          <w:lang w:val="ru-RU"/>
        </w:rPr>
        <w:t>Табела 1.</w:t>
      </w:r>
    </w:p>
    <w:tbl>
      <w:tblPr>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55"/>
        <w:gridCol w:w="758"/>
        <w:gridCol w:w="1254"/>
        <w:gridCol w:w="729"/>
        <w:gridCol w:w="729"/>
        <w:gridCol w:w="974"/>
        <w:gridCol w:w="974"/>
        <w:gridCol w:w="1827"/>
      </w:tblGrid>
      <w:tr w:rsidR="00D24820" w:rsidRPr="0010390E" w:rsidTr="00D24820">
        <w:tc>
          <w:tcPr>
            <w:tcW w:w="300" w:type="pct"/>
            <w:shd w:val="clear" w:color="auto" w:fill="C6D9F1" w:themeFill="text2" w:themeFillTint="33"/>
            <w:vAlign w:val="center"/>
          </w:tcPr>
          <w:p w:rsidR="007F7D7A" w:rsidRPr="00340896" w:rsidRDefault="007F7D7A" w:rsidP="00E71BD1">
            <w:pPr>
              <w:spacing w:before="0"/>
              <w:jc w:val="center"/>
              <w:rPr>
                <w:rFonts w:cs="Arial"/>
                <w:bCs/>
                <w:iCs/>
                <w:lang w:val="sr-Cyrl-CS"/>
              </w:rPr>
            </w:pPr>
            <w:r w:rsidRPr="00340896">
              <w:rPr>
                <w:rFonts w:cs="Arial"/>
                <w:bCs/>
                <w:iCs/>
                <w:lang w:val="sr-Cyrl-CS"/>
              </w:rPr>
              <w:t>Рбр</w:t>
            </w:r>
          </w:p>
        </w:tc>
        <w:tc>
          <w:tcPr>
            <w:tcW w:w="1153"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Назив добра</w:t>
            </w:r>
          </w:p>
        </w:tc>
        <w:tc>
          <w:tcPr>
            <w:tcW w:w="371"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Јед.</w:t>
            </w:r>
          </w:p>
          <w:p w:rsidR="007F7D7A" w:rsidRPr="00340896" w:rsidRDefault="007F7D7A" w:rsidP="00E71BD1">
            <w:pPr>
              <w:spacing w:before="0"/>
              <w:jc w:val="center"/>
              <w:rPr>
                <w:rFonts w:cs="Arial"/>
                <w:b/>
                <w:bCs/>
                <w:iCs/>
                <w:lang w:val="sr-Cyrl-CS"/>
              </w:rPr>
            </w:pPr>
            <w:r w:rsidRPr="00340896">
              <w:rPr>
                <w:rFonts w:cs="Arial"/>
                <w:b/>
                <w:bCs/>
                <w:iCs/>
                <w:lang w:val="sr-Cyrl-CS"/>
              </w:rPr>
              <w:t>мере</w:t>
            </w:r>
          </w:p>
        </w:tc>
        <w:tc>
          <w:tcPr>
            <w:tcW w:w="614"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количина</w:t>
            </w:r>
          </w:p>
        </w:tc>
        <w:tc>
          <w:tcPr>
            <w:tcW w:w="357"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Јед.</w:t>
            </w:r>
          </w:p>
          <w:p w:rsidR="007F7D7A" w:rsidRPr="00340896" w:rsidRDefault="007F7D7A" w:rsidP="00E71BD1">
            <w:pPr>
              <w:spacing w:before="0"/>
              <w:jc w:val="center"/>
              <w:rPr>
                <w:rFonts w:cs="Arial"/>
                <w:b/>
                <w:bCs/>
                <w:iCs/>
                <w:lang w:val="sr-Cyrl-CS"/>
              </w:rPr>
            </w:pPr>
            <w:r w:rsidRPr="00340896">
              <w:rPr>
                <w:rFonts w:cs="Arial"/>
                <w:b/>
                <w:bCs/>
                <w:iCs/>
                <w:lang w:val="sr-Cyrl-CS"/>
              </w:rPr>
              <w:t xml:space="preserve">цена без </w:t>
            </w:r>
            <w:r w:rsidRPr="00340896">
              <w:rPr>
                <w:rFonts w:cs="Arial"/>
                <w:b/>
                <w:bCs/>
                <w:iCs/>
                <w:lang w:val="sr-Cyrl-CS"/>
              </w:rPr>
              <w:lastRenderedPageBreak/>
              <w:t>ПДВ</w:t>
            </w:r>
          </w:p>
          <w:p w:rsidR="007F7D7A" w:rsidRPr="00340896" w:rsidRDefault="007F7D7A" w:rsidP="00E71BD1">
            <w:pPr>
              <w:spacing w:before="0"/>
              <w:jc w:val="center"/>
              <w:rPr>
                <w:rFonts w:cs="Arial"/>
                <w:b/>
                <w:bCs/>
                <w:iCs/>
                <w:lang w:val="sr-Cyrl-CS"/>
              </w:rPr>
            </w:pPr>
            <w:r w:rsidRPr="00340896">
              <w:rPr>
                <w:rFonts w:cs="Arial"/>
                <w:b/>
                <w:bCs/>
                <w:iCs/>
                <w:lang w:val="sr-Cyrl-CS"/>
              </w:rPr>
              <w:t>дин. /</w:t>
            </w:r>
            <w:r w:rsidRPr="00340896">
              <w:rPr>
                <w:rFonts w:cs="Arial"/>
                <w:lang w:val="ru-RU"/>
              </w:rPr>
              <w:t xml:space="preserve"> </w:t>
            </w:r>
            <w:r w:rsidRPr="00340896">
              <w:rPr>
                <w:rFonts w:cs="Arial"/>
              </w:rPr>
              <w:t>E</w:t>
            </w:r>
            <w:r w:rsidR="00340896" w:rsidRPr="00340896">
              <w:rPr>
                <w:rFonts w:cs="Arial"/>
                <w:lang w:val="ru-RU"/>
              </w:rPr>
              <w:t>УР</w:t>
            </w:r>
          </w:p>
        </w:tc>
        <w:tc>
          <w:tcPr>
            <w:tcW w:w="357"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lastRenderedPageBreak/>
              <w:t>Јед.</w:t>
            </w:r>
          </w:p>
          <w:p w:rsidR="007F7D7A" w:rsidRPr="00340896" w:rsidRDefault="007F7D7A" w:rsidP="00E71BD1">
            <w:pPr>
              <w:spacing w:before="0"/>
              <w:jc w:val="center"/>
              <w:rPr>
                <w:rFonts w:cs="Arial"/>
                <w:b/>
                <w:bCs/>
                <w:iCs/>
                <w:lang w:val="sr-Cyrl-CS"/>
              </w:rPr>
            </w:pPr>
            <w:r w:rsidRPr="00340896">
              <w:rPr>
                <w:rFonts w:cs="Arial"/>
                <w:b/>
                <w:bCs/>
                <w:iCs/>
                <w:lang w:val="sr-Cyrl-CS"/>
              </w:rPr>
              <w:t xml:space="preserve">цена са </w:t>
            </w:r>
            <w:r w:rsidRPr="00340896">
              <w:rPr>
                <w:rFonts w:cs="Arial"/>
                <w:b/>
                <w:bCs/>
                <w:iCs/>
                <w:lang w:val="sr-Cyrl-CS"/>
              </w:rPr>
              <w:lastRenderedPageBreak/>
              <w:t>ПДВ</w:t>
            </w:r>
          </w:p>
          <w:p w:rsidR="007F7D7A" w:rsidRPr="00340896" w:rsidRDefault="007F7D7A" w:rsidP="00E71BD1">
            <w:pPr>
              <w:spacing w:before="0"/>
              <w:jc w:val="center"/>
              <w:rPr>
                <w:rFonts w:cs="Arial"/>
                <w:b/>
                <w:bCs/>
                <w:iCs/>
                <w:lang w:val="sr-Cyrl-CS"/>
              </w:rPr>
            </w:pPr>
            <w:r w:rsidRPr="00340896">
              <w:rPr>
                <w:rFonts w:cs="Arial"/>
                <w:b/>
                <w:bCs/>
                <w:iCs/>
                <w:lang w:val="sr-Cyrl-CS"/>
              </w:rPr>
              <w:t>дин. /</w:t>
            </w:r>
            <w:r w:rsidRPr="00340896">
              <w:rPr>
                <w:rFonts w:cs="Arial"/>
                <w:lang w:val="ru-RU"/>
              </w:rPr>
              <w:t xml:space="preserve"> </w:t>
            </w:r>
            <w:r w:rsidRPr="00340896">
              <w:rPr>
                <w:rFonts w:cs="Arial"/>
              </w:rPr>
              <w:t>E</w:t>
            </w:r>
            <w:r w:rsidR="00340896" w:rsidRPr="00340896">
              <w:rPr>
                <w:rFonts w:cs="Arial"/>
                <w:lang w:val="ru-RU"/>
              </w:rPr>
              <w:t>УР</w:t>
            </w:r>
          </w:p>
        </w:tc>
        <w:tc>
          <w:tcPr>
            <w:tcW w:w="477"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lastRenderedPageBreak/>
              <w:t xml:space="preserve">Укупна цена без </w:t>
            </w:r>
            <w:r w:rsidRPr="00340896">
              <w:rPr>
                <w:rFonts w:cs="Arial"/>
                <w:b/>
                <w:bCs/>
                <w:iCs/>
                <w:lang w:val="sr-Cyrl-CS"/>
              </w:rPr>
              <w:lastRenderedPageBreak/>
              <w:t>ПДВ</w:t>
            </w:r>
          </w:p>
          <w:p w:rsidR="007F7D7A" w:rsidRPr="00340896" w:rsidRDefault="007F7D7A" w:rsidP="00E71BD1">
            <w:pPr>
              <w:spacing w:before="0"/>
              <w:jc w:val="center"/>
              <w:rPr>
                <w:rFonts w:cs="Arial"/>
                <w:b/>
                <w:bCs/>
                <w:iCs/>
                <w:lang w:val="sr-Cyrl-CS"/>
              </w:rPr>
            </w:pPr>
            <w:r w:rsidRPr="00340896">
              <w:rPr>
                <w:rFonts w:cs="Arial"/>
                <w:b/>
                <w:bCs/>
                <w:iCs/>
                <w:lang w:val="sr-Cyrl-CS"/>
              </w:rPr>
              <w:t>дин. /</w:t>
            </w:r>
            <w:r w:rsidRPr="00340896">
              <w:rPr>
                <w:rFonts w:cs="Arial"/>
              </w:rPr>
              <w:t>E</w:t>
            </w:r>
            <w:r w:rsidR="00340896" w:rsidRPr="00340896">
              <w:rPr>
                <w:rFonts w:cs="Arial"/>
                <w:lang w:val="ru-RU"/>
              </w:rPr>
              <w:t>УР</w:t>
            </w:r>
          </w:p>
        </w:tc>
        <w:tc>
          <w:tcPr>
            <w:tcW w:w="477"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lastRenderedPageBreak/>
              <w:t xml:space="preserve">Укупна цена са </w:t>
            </w:r>
            <w:r w:rsidRPr="00340896">
              <w:rPr>
                <w:rFonts w:cs="Arial"/>
                <w:b/>
                <w:bCs/>
                <w:iCs/>
                <w:lang w:val="sr-Cyrl-CS"/>
              </w:rPr>
              <w:lastRenderedPageBreak/>
              <w:t>ПДВ</w:t>
            </w:r>
          </w:p>
          <w:p w:rsidR="007F7D7A" w:rsidRPr="00340896" w:rsidRDefault="007F7D7A" w:rsidP="00E71BD1">
            <w:pPr>
              <w:spacing w:before="0"/>
              <w:jc w:val="center"/>
              <w:rPr>
                <w:rFonts w:cs="Arial"/>
                <w:b/>
                <w:bCs/>
                <w:iCs/>
                <w:lang w:val="sr-Cyrl-CS"/>
              </w:rPr>
            </w:pPr>
            <w:r w:rsidRPr="00340896">
              <w:rPr>
                <w:rFonts w:cs="Arial"/>
                <w:b/>
                <w:bCs/>
                <w:iCs/>
                <w:lang w:val="sr-Cyrl-CS"/>
              </w:rPr>
              <w:t>дин. /</w:t>
            </w:r>
            <w:r w:rsidRPr="00340896">
              <w:rPr>
                <w:rFonts w:cs="Arial"/>
              </w:rPr>
              <w:t>E</w:t>
            </w:r>
            <w:r w:rsidR="00340896" w:rsidRPr="00340896">
              <w:rPr>
                <w:rFonts w:cs="Arial"/>
                <w:lang w:val="ru-RU"/>
              </w:rPr>
              <w:t>УР</w:t>
            </w:r>
          </w:p>
        </w:tc>
        <w:tc>
          <w:tcPr>
            <w:tcW w:w="895" w:type="pct"/>
            <w:shd w:val="clear" w:color="auto" w:fill="C6D9F1" w:themeFill="text2" w:themeFillTint="33"/>
          </w:tcPr>
          <w:p w:rsidR="007F7D7A" w:rsidRPr="00340896" w:rsidRDefault="007F7D7A" w:rsidP="00E71BD1">
            <w:pPr>
              <w:spacing w:before="0"/>
              <w:jc w:val="center"/>
              <w:rPr>
                <w:rFonts w:cs="Arial"/>
                <w:b/>
                <w:bCs/>
                <w:iCs/>
                <w:lang w:val="sr-Cyrl-CS"/>
              </w:rPr>
            </w:pPr>
            <w:r w:rsidRPr="00340896">
              <w:rPr>
                <w:rFonts w:cs="Arial"/>
                <w:b/>
                <w:bCs/>
                <w:iCs/>
                <w:lang w:val="sr-Cyrl-CS"/>
              </w:rPr>
              <w:lastRenderedPageBreak/>
              <w:t>Назив</w:t>
            </w:r>
          </w:p>
          <w:p w:rsidR="007F7D7A" w:rsidRPr="00340896" w:rsidRDefault="007F7D7A" w:rsidP="00E71BD1">
            <w:pPr>
              <w:spacing w:before="0"/>
              <w:jc w:val="center"/>
              <w:rPr>
                <w:rFonts w:cs="Arial"/>
                <w:b/>
                <w:bCs/>
                <w:iCs/>
                <w:lang w:val="sr-Cyrl-CS"/>
              </w:rPr>
            </w:pPr>
            <w:r w:rsidRPr="00340896">
              <w:rPr>
                <w:rFonts w:cs="Arial"/>
                <w:b/>
                <w:bCs/>
                <w:iCs/>
                <w:lang w:val="sr-Cyrl-CS"/>
              </w:rPr>
              <w:t>произвођача</w:t>
            </w:r>
          </w:p>
          <w:p w:rsidR="007F7D7A" w:rsidRPr="00340896" w:rsidRDefault="007F7D7A" w:rsidP="00E71BD1">
            <w:pPr>
              <w:spacing w:before="0"/>
              <w:jc w:val="center"/>
              <w:rPr>
                <w:rFonts w:cs="Arial"/>
                <w:b/>
                <w:bCs/>
                <w:iCs/>
                <w:lang w:val="sr-Cyrl-CS"/>
              </w:rPr>
            </w:pPr>
            <w:r w:rsidRPr="00340896">
              <w:rPr>
                <w:rFonts w:cs="Arial"/>
                <w:b/>
                <w:bCs/>
                <w:iCs/>
                <w:lang w:val="sr-Cyrl-CS"/>
              </w:rPr>
              <w:t xml:space="preserve">добара,модел, </w:t>
            </w:r>
            <w:r w:rsidRPr="00340896">
              <w:rPr>
                <w:rFonts w:cs="Arial"/>
                <w:b/>
                <w:bCs/>
                <w:iCs/>
                <w:lang w:val="sr-Cyrl-CS"/>
              </w:rPr>
              <w:lastRenderedPageBreak/>
              <w:t>ознака добра</w:t>
            </w:r>
          </w:p>
        </w:tc>
      </w:tr>
      <w:tr w:rsidR="00D24820" w:rsidRPr="00340896" w:rsidTr="00D24820">
        <w:tc>
          <w:tcPr>
            <w:tcW w:w="300"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lastRenderedPageBreak/>
              <w:t>(1)</w:t>
            </w:r>
          </w:p>
        </w:tc>
        <w:tc>
          <w:tcPr>
            <w:tcW w:w="1153"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(2)</w:t>
            </w:r>
          </w:p>
        </w:tc>
        <w:tc>
          <w:tcPr>
            <w:tcW w:w="371"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(3)</w:t>
            </w:r>
          </w:p>
        </w:tc>
        <w:tc>
          <w:tcPr>
            <w:tcW w:w="614"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(4)</w:t>
            </w:r>
          </w:p>
        </w:tc>
        <w:tc>
          <w:tcPr>
            <w:tcW w:w="357"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(5)</w:t>
            </w:r>
          </w:p>
        </w:tc>
        <w:tc>
          <w:tcPr>
            <w:tcW w:w="357"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(6)</w:t>
            </w:r>
          </w:p>
        </w:tc>
        <w:tc>
          <w:tcPr>
            <w:tcW w:w="477"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(7)</w:t>
            </w:r>
          </w:p>
        </w:tc>
        <w:tc>
          <w:tcPr>
            <w:tcW w:w="477"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(8)</w:t>
            </w:r>
          </w:p>
        </w:tc>
        <w:tc>
          <w:tcPr>
            <w:tcW w:w="895" w:type="pct"/>
          </w:tcPr>
          <w:p w:rsidR="007F7D7A" w:rsidRPr="00340896" w:rsidRDefault="007F7D7A" w:rsidP="00E71BD1">
            <w:pPr>
              <w:spacing w:before="0"/>
              <w:jc w:val="center"/>
              <w:rPr>
                <w:rFonts w:cs="Arial"/>
                <w:b/>
                <w:bCs/>
                <w:iCs/>
                <w:lang w:val="sr-Cyrl-CS"/>
              </w:rPr>
            </w:pPr>
            <w:r w:rsidRPr="00340896">
              <w:rPr>
                <w:rFonts w:cs="Arial"/>
                <w:b/>
                <w:bCs/>
                <w:iCs/>
                <w:lang w:val="sr-Cyrl-CS"/>
              </w:rPr>
              <w:t>(9)</w:t>
            </w:r>
          </w:p>
        </w:tc>
      </w:tr>
      <w:tr w:rsidR="00DB04DD" w:rsidRPr="00340896" w:rsidTr="0059757D">
        <w:tc>
          <w:tcPr>
            <w:tcW w:w="300" w:type="pct"/>
            <w:shd w:val="clear" w:color="auto" w:fill="auto"/>
          </w:tcPr>
          <w:p w:rsidR="00DB04DD" w:rsidRPr="00340896" w:rsidRDefault="00DB04DD" w:rsidP="00E71BD1">
            <w:pPr>
              <w:spacing w:before="0" w:line="276" w:lineRule="auto"/>
              <w:jc w:val="center"/>
              <w:rPr>
                <w:rFonts w:cs="Arial"/>
                <w:b/>
                <w:lang w:val="sr-Latn-CS"/>
              </w:rPr>
            </w:pPr>
            <w:r w:rsidRPr="00340896">
              <w:rPr>
                <w:rFonts w:cs="Arial"/>
                <w:b/>
                <w:lang w:val="sr-Latn-CS"/>
              </w:rPr>
              <w:t>1</w:t>
            </w:r>
          </w:p>
        </w:tc>
        <w:tc>
          <w:tcPr>
            <w:tcW w:w="1153" w:type="pct"/>
            <w:shd w:val="clear" w:color="auto" w:fill="auto"/>
          </w:tcPr>
          <w:p w:rsidR="00DB04DD" w:rsidRPr="00340896" w:rsidRDefault="00340896" w:rsidP="000A34B8">
            <w:pPr>
              <w:spacing w:before="0" w:line="276" w:lineRule="auto"/>
              <w:jc w:val="center"/>
              <w:rPr>
                <w:rFonts w:cs="Arial"/>
                <w:b/>
                <w:lang w:val="sr-Cyrl-RS"/>
              </w:rPr>
            </w:pPr>
            <w:r>
              <w:rPr>
                <w:rFonts w:cs="Arial"/>
                <w:lang w:val="sr-Latn-CS"/>
              </w:rPr>
              <w:t>ПРИ</w:t>
            </w:r>
            <w:r w:rsidR="000A34B8">
              <w:rPr>
                <w:rFonts w:cs="Arial"/>
                <w:lang w:val="sr-Cyrl-RS"/>
              </w:rPr>
              <w:t>Ч</w:t>
            </w:r>
            <w:r>
              <w:rPr>
                <w:rFonts w:cs="Arial"/>
                <w:lang w:val="sr-Latn-CS"/>
              </w:rPr>
              <w:t>ВРСНИК</w:t>
            </w:r>
            <w:r w:rsidR="00DB04DD" w:rsidRPr="00340896">
              <w:rPr>
                <w:rFonts w:cs="Arial"/>
                <w:lang w:val="sr-Latn-CS"/>
              </w:rPr>
              <w:t xml:space="preserve"> </w:t>
            </w:r>
            <w:r>
              <w:rPr>
                <w:rFonts w:cs="Arial"/>
                <w:lang w:val="sr-Latn-CS"/>
              </w:rPr>
              <w:t>К</w:t>
            </w:r>
            <w:r w:rsidR="00DB04DD" w:rsidRPr="00340896">
              <w:rPr>
                <w:rFonts w:cs="Arial"/>
                <w:lang w:val="sr-Latn-CS"/>
              </w:rPr>
              <w:t>O</w:t>
            </w:r>
            <w:r>
              <w:rPr>
                <w:rFonts w:cs="Arial"/>
                <w:lang w:val="sr-Latn-CS"/>
              </w:rPr>
              <w:t>НЗ</w:t>
            </w:r>
            <w:r w:rsidR="00DB04DD" w:rsidRPr="00340896">
              <w:rPr>
                <w:rFonts w:cs="Arial"/>
                <w:lang w:val="sr-Latn-CS"/>
              </w:rPr>
              <w:t>O</w:t>
            </w:r>
            <w:r>
              <w:rPr>
                <w:rFonts w:cs="Arial"/>
                <w:lang w:val="sr-Latn-CS"/>
              </w:rPr>
              <w:t>Л</w:t>
            </w:r>
            <w:r w:rsidR="00DB04DD" w:rsidRPr="00340896">
              <w:rPr>
                <w:rFonts w:cs="Arial"/>
                <w:lang w:val="sr-Latn-CS"/>
              </w:rPr>
              <w:t>E (</w:t>
            </w:r>
            <w:r w:rsidR="000A34B8">
              <w:rPr>
                <w:rFonts w:cs="Arial"/>
                <w:lang w:val="sr-Latn-CS"/>
              </w:rPr>
              <w:t>Č</w:t>
            </w:r>
            <w:r w:rsidR="00DB04DD" w:rsidRPr="00340896">
              <w:rPr>
                <w:rFonts w:cs="Arial"/>
                <w:lang w:val="sr-Latn-CS"/>
              </w:rPr>
              <w:t xml:space="preserve">e) </w:t>
            </w:r>
            <w:r w:rsidR="000A34B8">
              <w:rPr>
                <w:rFonts w:cs="Arial"/>
                <w:lang w:val="sr-Latn-CS"/>
              </w:rPr>
              <w:t>U</w:t>
            </w:r>
            <w:r w:rsidR="00DB04DD" w:rsidRPr="00340896">
              <w:rPr>
                <w:rFonts w:cs="Arial"/>
                <w:lang w:val="sr-Latn-CS"/>
              </w:rPr>
              <w:t>8-</w:t>
            </w:r>
            <w:r w:rsidR="000A34B8">
              <w:rPr>
                <w:rFonts w:cs="Arial"/>
                <w:lang w:val="sr-Latn-CS"/>
              </w:rPr>
              <w:t>U</w:t>
            </w:r>
            <w:r w:rsidR="00DB04DD" w:rsidRPr="00340896">
              <w:rPr>
                <w:rFonts w:cs="Arial"/>
                <w:lang w:val="sr-Latn-CS"/>
              </w:rPr>
              <w:t>10 (</w:t>
            </w:r>
            <w:r>
              <w:rPr>
                <w:rFonts w:cs="Arial"/>
                <w:lang w:val="sr-Latn-CS"/>
              </w:rPr>
              <w:t>к</w:t>
            </w:r>
            <w:r w:rsidR="00DB04DD" w:rsidRPr="00340896">
              <w:rPr>
                <w:rFonts w:cs="Arial"/>
                <w:lang w:val="sr-Latn-CS"/>
              </w:rPr>
              <w:t>a</w:t>
            </w:r>
            <w:r>
              <w:rPr>
                <w:rFonts w:cs="Arial"/>
                <w:lang w:val="sr-Latn-CS"/>
              </w:rPr>
              <w:t>т</w:t>
            </w:r>
            <w:r w:rsidR="00DB04DD" w:rsidRPr="00340896">
              <w:rPr>
                <w:rFonts w:cs="Arial"/>
                <w:lang w:val="sr-Latn-CS"/>
              </w:rPr>
              <w:t>.</w:t>
            </w:r>
            <w:r>
              <w:rPr>
                <w:rFonts w:cs="Arial"/>
                <w:lang w:val="sr-Latn-CS"/>
              </w:rPr>
              <w:t>бр</w:t>
            </w:r>
            <w:r w:rsidR="00DB04DD" w:rsidRPr="00340896">
              <w:rPr>
                <w:rFonts w:cs="Arial"/>
                <w:lang w:val="sr-Latn-CS"/>
              </w:rPr>
              <w:t>. 156 300)</w:t>
            </w:r>
          </w:p>
        </w:tc>
        <w:tc>
          <w:tcPr>
            <w:tcW w:w="371" w:type="pct"/>
            <w:shd w:val="clear" w:color="auto" w:fill="auto"/>
          </w:tcPr>
          <w:p w:rsidR="00DB04DD" w:rsidRPr="00340896" w:rsidRDefault="00340896" w:rsidP="00E71BD1">
            <w:pPr>
              <w:spacing w:before="0" w:line="276" w:lineRule="auto"/>
              <w:jc w:val="center"/>
              <w:rPr>
                <w:rFonts w:cs="Arial"/>
                <w:b/>
                <w:lang w:val="sr-Cyrl-RS"/>
              </w:rPr>
            </w:pPr>
            <w:r>
              <w:rPr>
                <w:rFonts w:cs="Arial"/>
                <w:b/>
                <w:lang w:val="sr-Latn-RS"/>
              </w:rPr>
              <w:t>к</w:t>
            </w:r>
            <w:r w:rsidR="00DB04DD" w:rsidRPr="00340896">
              <w:rPr>
                <w:rFonts w:cs="Arial"/>
                <w:b/>
                <w:lang w:val="sr-Latn-RS"/>
              </w:rPr>
              <w:t>o</w:t>
            </w:r>
            <w:r w:rsidR="00DB04DD" w:rsidRPr="00340896">
              <w:rPr>
                <w:rFonts w:cs="Arial"/>
                <w:b/>
                <w:lang w:val="sr-Cyrl-RS"/>
              </w:rPr>
              <w:t>м</w:t>
            </w:r>
          </w:p>
        </w:tc>
        <w:tc>
          <w:tcPr>
            <w:tcW w:w="614" w:type="pct"/>
            <w:shd w:val="clear" w:color="auto" w:fill="auto"/>
          </w:tcPr>
          <w:p w:rsidR="00DB04DD" w:rsidRPr="00340896" w:rsidRDefault="00DB04DD" w:rsidP="00E71BD1">
            <w:pPr>
              <w:spacing w:before="0" w:line="276" w:lineRule="auto"/>
              <w:jc w:val="center"/>
              <w:rPr>
                <w:rFonts w:cs="Arial"/>
                <w:b/>
                <w:lang w:val="sr-Cyrl-RS"/>
              </w:rPr>
            </w:pPr>
            <w:r w:rsidRPr="00340896">
              <w:rPr>
                <w:rFonts w:cs="Arial"/>
                <w:b/>
                <w:lang w:val="sr-Latn-CS"/>
              </w:rPr>
              <w:t>30</w:t>
            </w:r>
          </w:p>
        </w:tc>
        <w:tc>
          <w:tcPr>
            <w:tcW w:w="357" w:type="pct"/>
            <w:shd w:val="clear" w:color="auto" w:fill="auto"/>
            <w:vAlign w:val="center"/>
          </w:tcPr>
          <w:p w:rsidR="00DB04DD" w:rsidRPr="00340896" w:rsidRDefault="00DB04DD" w:rsidP="00E71BD1">
            <w:pPr>
              <w:spacing w:before="0"/>
              <w:jc w:val="center"/>
              <w:rPr>
                <w:rFonts w:cs="Arial"/>
                <w:b/>
                <w:bCs/>
                <w:iCs/>
              </w:rPr>
            </w:pPr>
          </w:p>
        </w:tc>
        <w:tc>
          <w:tcPr>
            <w:tcW w:w="357" w:type="pct"/>
            <w:shd w:val="clear" w:color="auto" w:fill="auto"/>
            <w:vAlign w:val="center"/>
          </w:tcPr>
          <w:p w:rsidR="00DB04DD" w:rsidRPr="00340896" w:rsidRDefault="00DB04DD" w:rsidP="00E71BD1">
            <w:pPr>
              <w:spacing w:before="0"/>
              <w:jc w:val="center"/>
              <w:rPr>
                <w:rFonts w:cs="Arial"/>
                <w:b/>
                <w:bCs/>
                <w:iCs/>
              </w:rPr>
            </w:pPr>
          </w:p>
        </w:tc>
        <w:tc>
          <w:tcPr>
            <w:tcW w:w="477" w:type="pct"/>
            <w:shd w:val="clear" w:color="auto" w:fill="auto"/>
            <w:vAlign w:val="center"/>
          </w:tcPr>
          <w:p w:rsidR="00DB04DD" w:rsidRPr="00340896" w:rsidRDefault="00DB04DD" w:rsidP="00E71BD1">
            <w:pPr>
              <w:spacing w:before="0"/>
              <w:jc w:val="center"/>
              <w:rPr>
                <w:rFonts w:cs="Arial"/>
                <w:b/>
                <w:bCs/>
                <w:iCs/>
              </w:rPr>
            </w:pPr>
          </w:p>
        </w:tc>
        <w:tc>
          <w:tcPr>
            <w:tcW w:w="477" w:type="pct"/>
            <w:shd w:val="clear" w:color="auto" w:fill="auto"/>
            <w:vAlign w:val="center"/>
          </w:tcPr>
          <w:p w:rsidR="00DB04DD" w:rsidRPr="00340896" w:rsidRDefault="00DB04DD" w:rsidP="00E71BD1">
            <w:pPr>
              <w:spacing w:before="0"/>
              <w:jc w:val="center"/>
              <w:rPr>
                <w:rFonts w:cs="Arial"/>
                <w:b/>
                <w:bCs/>
                <w:iCs/>
              </w:rPr>
            </w:pPr>
          </w:p>
        </w:tc>
        <w:tc>
          <w:tcPr>
            <w:tcW w:w="895" w:type="pct"/>
          </w:tcPr>
          <w:p w:rsidR="00DB04DD" w:rsidRPr="00340896" w:rsidRDefault="00DB04DD" w:rsidP="00E71BD1">
            <w:pPr>
              <w:spacing w:before="0"/>
              <w:jc w:val="center"/>
              <w:rPr>
                <w:rFonts w:cs="Arial"/>
                <w:b/>
                <w:bCs/>
                <w:iCs/>
              </w:rPr>
            </w:pPr>
          </w:p>
        </w:tc>
      </w:tr>
      <w:tr w:rsidR="00ED108E" w:rsidRPr="00340896" w:rsidTr="0059757D">
        <w:tc>
          <w:tcPr>
            <w:tcW w:w="300" w:type="pct"/>
            <w:shd w:val="clear" w:color="auto" w:fill="auto"/>
          </w:tcPr>
          <w:p w:rsidR="00ED108E" w:rsidRPr="00340896" w:rsidRDefault="00ED108E" w:rsidP="00E71BD1">
            <w:pPr>
              <w:spacing w:before="0" w:line="276" w:lineRule="auto"/>
              <w:jc w:val="center"/>
              <w:rPr>
                <w:rFonts w:cs="Arial"/>
                <w:b/>
                <w:lang w:val="sr-Latn-CS"/>
              </w:rPr>
            </w:pPr>
            <w:r w:rsidRPr="00340896">
              <w:rPr>
                <w:rFonts w:cs="Arial"/>
                <w:b/>
                <w:lang w:val="sr-Latn-CS"/>
              </w:rPr>
              <w:t>2</w:t>
            </w:r>
          </w:p>
        </w:tc>
        <w:tc>
          <w:tcPr>
            <w:tcW w:w="1153" w:type="pct"/>
            <w:shd w:val="clear" w:color="auto" w:fill="auto"/>
          </w:tcPr>
          <w:p w:rsidR="00ED108E" w:rsidRPr="00340896" w:rsidRDefault="00340896" w:rsidP="000A34B8">
            <w:pPr>
              <w:spacing w:before="0" w:line="276" w:lineRule="auto"/>
              <w:jc w:val="center"/>
              <w:rPr>
                <w:rFonts w:cs="Arial"/>
                <w:lang w:val="sr-Latn-CS"/>
              </w:rPr>
            </w:pPr>
            <w:r>
              <w:rPr>
                <w:rFonts w:cs="Arial"/>
                <w:lang w:val="sr-Latn-CS"/>
              </w:rPr>
              <w:t>ПРИ</w:t>
            </w:r>
            <w:r w:rsidR="000A34B8">
              <w:rPr>
                <w:rFonts w:cs="Arial"/>
                <w:lang w:val="sr-Cyrl-RS"/>
              </w:rPr>
              <w:t>Ч</w:t>
            </w:r>
            <w:r>
              <w:rPr>
                <w:rFonts w:cs="Arial"/>
                <w:lang w:val="sr-Latn-CS"/>
              </w:rPr>
              <w:t>ВРСНИК</w:t>
            </w:r>
            <w:r w:rsidR="00ED108E" w:rsidRPr="00340896">
              <w:rPr>
                <w:rFonts w:cs="Arial"/>
                <w:lang w:val="sr-Latn-CS"/>
              </w:rPr>
              <w:t xml:space="preserve"> </w:t>
            </w:r>
            <w:r>
              <w:rPr>
                <w:rFonts w:cs="Arial"/>
                <w:lang w:val="sr-Latn-CS"/>
              </w:rPr>
              <w:t>К</w:t>
            </w:r>
            <w:r w:rsidR="00ED108E" w:rsidRPr="00340896">
              <w:rPr>
                <w:rFonts w:cs="Arial"/>
                <w:lang w:val="sr-Latn-CS"/>
              </w:rPr>
              <w:t>O</w:t>
            </w:r>
            <w:r>
              <w:rPr>
                <w:rFonts w:cs="Arial"/>
                <w:lang w:val="sr-Latn-CS"/>
              </w:rPr>
              <w:t>НЗ</w:t>
            </w:r>
            <w:r w:rsidR="00ED108E" w:rsidRPr="00340896">
              <w:rPr>
                <w:rFonts w:cs="Arial"/>
                <w:lang w:val="sr-Latn-CS"/>
              </w:rPr>
              <w:t>O</w:t>
            </w:r>
            <w:r>
              <w:rPr>
                <w:rFonts w:cs="Arial"/>
                <w:lang w:val="sr-Latn-CS"/>
              </w:rPr>
              <w:t>Л</w:t>
            </w:r>
            <w:r w:rsidR="00ED108E" w:rsidRPr="00340896">
              <w:rPr>
                <w:rFonts w:cs="Arial"/>
                <w:lang w:val="sr-Latn-CS"/>
              </w:rPr>
              <w:t>E (</w:t>
            </w:r>
            <w:r w:rsidR="000A34B8">
              <w:rPr>
                <w:rFonts w:cs="Arial"/>
                <w:lang w:val="sr-Latn-CS"/>
              </w:rPr>
              <w:t>Č</w:t>
            </w:r>
            <w:r w:rsidR="00ED108E" w:rsidRPr="00340896">
              <w:rPr>
                <w:rFonts w:cs="Arial"/>
                <w:lang w:val="sr-Latn-CS"/>
              </w:rPr>
              <w:t xml:space="preserve">e) </w:t>
            </w:r>
            <w:r w:rsidR="000A34B8">
              <w:rPr>
                <w:rFonts w:cs="Arial"/>
                <w:lang w:val="sr-Latn-CS"/>
              </w:rPr>
              <w:t>U</w:t>
            </w:r>
            <w:r w:rsidR="00ED108E" w:rsidRPr="00340896">
              <w:rPr>
                <w:rFonts w:cs="Arial"/>
                <w:lang w:val="sr-Latn-CS"/>
              </w:rPr>
              <w:t>12-</w:t>
            </w:r>
            <w:r w:rsidR="000A34B8">
              <w:rPr>
                <w:rFonts w:cs="Arial"/>
                <w:lang w:val="sr-Latn-CS"/>
              </w:rPr>
              <w:t>U</w:t>
            </w:r>
            <w:r w:rsidR="00ED108E" w:rsidRPr="00340896">
              <w:rPr>
                <w:rFonts w:cs="Arial"/>
                <w:lang w:val="sr-Latn-CS"/>
              </w:rPr>
              <w:t>16 (</w:t>
            </w:r>
            <w:r>
              <w:rPr>
                <w:rFonts w:cs="Arial"/>
                <w:lang w:val="sr-Latn-CS"/>
              </w:rPr>
              <w:t>к</w:t>
            </w:r>
            <w:r w:rsidR="00ED108E" w:rsidRPr="00340896">
              <w:rPr>
                <w:rFonts w:cs="Arial"/>
                <w:lang w:val="sr-Latn-CS"/>
              </w:rPr>
              <w:t>a</w:t>
            </w:r>
            <w:r>
              <w:rPr>
                <w:rFonts w:cs="Arial"/>
                <w:lang w:val="sr-Latn-CS"/>
              </w:rPr>
              <w:t>т</w:t>
            </w:r>
            <w:r w:rsidR="00ED108E" w:rsidRPr="00340896">
              <w:rPr>
                <w:rFonts w:cs="Arial"/>
                <w:lang w:val="sr-Latn-CS"/>
              </w:rPr>
              <w:t>.</w:t>
            </w:r>
            <w:r>
              <w:rPr>
                <w:rFonts w:cs="Arial"/>
                <w:lang w:val="sr-Latn-CS"/>
              </w:rPr>
              <w:t>бр</w:t>
            </w:r>
            <w:r w:rsidR="00ED108E" w:rsidRPr="00340896">
              <w:rPr>
                <w:rFonts w:cs="Arial"/>
                <w:lang w:val="sr-Latn-CS"/>
              </w:rPr>
              <w:t>. 156 400)</w:t>
            </w:r>
          </w:p>
        </w:tc>
        <w:tc>
          <w:tcPr>
            <w:tcW w:w="371" w:type="pct"/>
            <w:shd w:val="clear" w:color="auto" w:fill="auto"/>
          </w:tcPr>
          <w:p w:rsidR="00ED108E" w:rsidRPr="00340896" w:rsidRDefault="00340896" w:rsidP="00E71BD1">
            <w:pPr>
              <w:spacing w:before="0"/>
              <w:rPr>
                <w:rFonts w:cs="Arial"/>
              </w:rPr>
            </w:pPr>
            <w:r>
              <w:rPr>
                <w:rFonts w:cs="Arial"/>
                <w:b/>
                <w:lang w:val="sr-Latn-RS"/>
              </w:rPr>
              <w:t>к</w:t>
            </w:r>
            <w:r w:rsidR="00ED108E" w:rsidRPr="00340896">
              <w:rPr>
                <w:rFonts w:cs="Arial"/>
                <w:b/>
                <w:lang w:val="sr-Latn-RS"/>
              </w:rPr>
              <w:t>o</w:t>
            </w:r>
            <w:r w:rsidR="00ED108E" w:rsidRPr="00340896">
              <w:rPr>
                <w:rFonts w:cs="Arial"/>
                <w:b/>
                <w:lang w:val="sr-Cyrl-RS"/>
              </w:rPr>
              <w:t>м</w:t>
            </w:r>
          </w:p>
        </w:tc>
        <w:tc>
          <w:tcPr>
            <w:tcW w:w="614" w:type="pct"/>
            <w:shd w:val="clear" w:color="auto" w:fill="auto"/>
          </w:tcPr>
          <w:p w:rsidR="00ED108E" w:rsidRPr="00340896" w:rsidRDefault="00ED108E" w:rsidP="00E71BD1">
            <w:pPr>
              <w:spacing w:before="0" w:line="276" w:lineRule="auto"/>
              <w:jc w:val="center"/>
              <w:rPr>
                <w:rFonts w:cs="Arial"/>
                <w:b/>
                <w:lang w:val="sr-Latn-CS"/>
              </w:rPr>
            </w:pPr>
            <w:r w:rsidRPr="00340896">
              <w:rPr>
                <w:rFonts w:cs="Arial"/>
                <w:b/>
                <w:lang w:val="sr-Latn-CS"/>
              </w:rPr>
              <w:t>30</w:t>
            </w:r>
          </w:p>
        </w:tc>
        <w:tc>
          <w:tcPr>
            <w:tcW w:w="357" w:type="pct"/>
            <w:shd w:val="clear" w:color="auto" w:fill="auto"/>
            <w:vAlign w:val="center"/>
          </w:tcPr>
          <w:p w:rsidR="00ED108E" w:rsidRPr="00340896" w:rsidRDefault="00ED108E" w:rsidP="00E71BD1">
            <w:pPr>
              <w:spacing w:before="0"/>
              <w:jc w:val="center"/>
              <w:rPr>
                <w:rFonts w:cs="Arial"/>
                <w:b/>
                <w:bCs/>
                <w:iCs/>
              </w:rPr>
            </w:pPr>
          </w:p>
        </w:tc>
        <w:tc>
          <w:tcPr>
            <w:tcW w:w="357" w:type="pct"/>
            <w:shd w:val="clear" w:color="auto" w:fill="auto"/>
            <w:vAlign w:val="center"/>
          </w:tcPr>
          <w:p w:rsidR="00ED108E" w:rsidRPr="00340896" w:rsidRDefault="00ED108E" w:rsidP="00E71BD1">
            <w:pPr>
              <w:spacing w:before="0"/>
              <w:jc w:val="center"/>
              <w:rPr>
                <w:rFonts w:cs="Arial"/>
                <w:b/>
                <w:bCs/>
                <w:iCs/>
              </w:rPr>
            </w:pPr>
          </w:p>
        </w:tc>
        <w:tc>
          <w:tcPr>
            <w:tcW w:w="477" w:type="pct"/>
            <w:shd w:val="clear" w:color="auto" w:fill="auto"/>
            <w:vAlign w:val="center"/>
          </w:tcPr>
          <w:p w:rsidR="00ED108E" w:rsidRPr="00340896" w:rsidRDefault="00ED108E" w:rsidP="00E71BD1">
            <w:pPr>
              <w:spacing w:before="0"/>
              <w:jc w:val="center"/>
              <w:rPr>
                <w:rFonts w:cs="Arial"/>
                <w:b/>
                <w:bCs/>
                <w:iCs/>
              </w:rPr>
            </w:pPr>
          </w:p>
        </w:tc>
        <w:tc>
          <w:tcPr>
            <w:tcW w:w="477" w:type="pct"/>
            <w:shd w:val="clear" w:color="auto" w:fill="auto"/>
            <w:vAlign w:val="center"/>
          </w:tcPr>
          <w:p w:rsidR="00ED108E" w:rsidRPr="00340896" w:rsidRDefault="00ED108E" w:rsidP="00E71BD1">
            <w:pPr>
              <w:spacing w:before="0"/>
              <w:jc w:val="center"/>
              <w:rPr>
                <w:rFonts w:cs="Arial"/>
                <w:b/>
                <w:bCs/>
                <w:iCs/>
              </w:rPr>
            </w:pPr>
          </w:p>
        </w:tc>
        <w:tc>
          <w:tcPr>
            <w:tcW w:w="895" w:type="pct"/>
          </w:tcPr>
          <w:p w:rsidR="00ED108E" w:rsidRPr="00340896" w:rsidRDefault="00ED108E" w:rsidP="00E71BD1">
            <w:pPr>
              <w:spacing w:before="0"/>
              <w:jc w:val="center"/>
              <w:rPr>
                <w:rFonts w:cs="Arial"/>
                <w:b/>
                <w:bCs/>
                <w:iCs/>
              </w:rPr>
            </w:pPr>
          </w:p>
        </w:tc>
      </w:tr>
      <w:tr w:rsidR="00ED108E" w:rsidRPr="00340896" w:rsidTr="0059757D">
        <w:tc>
          <w:tcPr>
            <w:tcW w:w="300" w:type="pct"/>
            <w:shd w:val="clear" w:color="auto" w:fill="auto"/>
          </w:tcPr>
          <w:p w:rsidR="00ED108E" w:rsidRPr="00340896" w:rsidRDefault="00ED108E" w:rsidP="00E71BD1">
            <w:pPr>
              <w:spacing w:before="0" w:line="276" w:lineRule="auto"/>
              <w:jc w:val="center"/>
              <w:rPr>
                <w:rFonts w:cs="Arial"/>
                <w:b/>
                <w:lang w:val="sr-Latn-CS"/>
              </w:rPr>
            </w:pPr>
            <w:r w:rsidRPr="00340896">
              <w:rPr>
                <w:rFonts w:cs="Arial"/>
                <w:b/>
                <w:lang w:val="sr-Latn-CS"/>
              </w:rPr>
              <w:t>3</w:t>
            </w:r>
          </w:p>
        </w:tc>
        <w:tc>
          <w:tcPr>
            <w:tcW w:w="1153" w:type="pct"/>
            <w:shd w:val="clear" w:color="auto" w:fill="auto"/>
          </w:tcPr>
          <w:p w:rsidR="00ED108E" w:rsidRPr="00340896" w:rsidRDefault="00340896" w:rsidP="000A34B8">
            <w:pPr>
              <w:spacing w:before="0" w:line="276" w:lineRule="auto"/>
              <w:jc w:val="center"/>
              <w:rPr>
                <w:rFonts w:cs="Arial"/>
                <w:lang w:val="sr-Latn-CS"/>
              </w:rPr>
            </w:pPr>
            <w:r>
              <w:rPr>
                <w:rFonts w:cs="Arial"/>
                <w:lang w:val="sr-Latn-CS"/>
              </w:rPr>
              <w:t>Н</w:t>
            </w:r>
            <w:r w:rsidR="00ED108E" w:rsidRPr="00340896">
              <w:rPr>
                <w:rFonts w:cs="Arial"/>
                <w:lang w:val="sr-Latn-CS"/>
              </w:rPr>
              <w:t>O</w:t>
            </w:r>
            <w:r>
              <w:rPr>
                <w:rFonts w:cs="Arial"/>
                <w:lang w:val="sr-Latn-CS"/>
              </w:rPr>
              <w:t>С</w:t>
            </w:r>
            <w:r w:rsidR="00ED108E" w:rsidRPr="00340896">
              <w:rPr>
                <w:rFonts w:cs="Arial"/>
                <w:lang w:val="sr-Latn-CS"/>
              </w:rPr>
              <w:t>A</w:t>
            </w:r>
            <w:r w:rsidR="000A34B8">
              <w:rPr>
                <w:rFonts w:cs="Arial"/>
                <w:lang w:val="sr-Cyrl-RS"/>
              </w:rPr>
              <w:t>Ч</w:t>
            </w:r>
            <w:r w:rsidR="00ED108E" w:rsidRPr="00340896">
              <w:rPr>
                <w:rFonts w:cs="Arial"/>
                <w:lang w:val="sr-Latn-CS"/>
              </w:rPr>
              <w:t xml:space="preserve"> </w:t>
            </w:r>
            <w:r>
              <w:rPr>
                <w:rFonts w:cs="Arial"/>
                <w:lang w:val="sr-Latn-CS"/>
              </w:rPr>
              <w:t>Р</w:t>
            </w:r>
            <w:r w:rsidR="00ED108E" w:rsidRPr="00340896">
              <w:rPr>
                <w:rFonts w:cs="Arial"/>
                <w:lang w:val="sr-Latn-CS"/>
              </w:rPr>
              <w:t>A</w:t>
            </w:r>
            <w:r>
              <w:rPr>
                <w:rFonts w:cs="Arial"/>
                <w:lang w:val="sr-Latn-CS"/>
              </w:rPr>
              <w:t>С</w:t>
            </w:r>
            <w:r w:rsidR="00ED108E" w:rsidRPr="00340896">
              <w:rPr>
                <w:rFonts w:cs="Arial"/>
                <w:lang w:val="sr-Latn-CS"/>
              </w:rPr>
              <w:t>TA</w:t>
            </w:r>
            <w:r>
              <w:rPr>
                <w:rFonts w:cs="Arial"/>
                <w:lang w:val="sr-Latn-CS"/>
              </w:rPr>
              <w:t>В</w:t>
            </w:r>
            <w:r w:rsidR="000A34B8">
              <w:rPr>
                <w:rFonts w:cs="Arial"/>
                <w:lang w:val="sr-Cyrl-RS"/>
              </w:rPr>
              <w:t>Љ</w:t>
            </w:r>
            <w:r w:rsidR="00ED108E" w:rsidRPr="00340896">
              <w:rPr>
                <w:rFonts w:cs="Arial"/>
                <w:lang w:val="sr-Latn-CS"/>
              </w:rPr>
              <w:t>A</w:t>
            </w:r>
            <w:r w:rsidR="000A34B8">
              <w:rPr>
                <w:rFonts w:cs="Arial"/>
                <w:lang w:val="sr-Cyrl-RS"/>
              </w:rPr>
              <w:t>Ч</w:t>
            </w:r>
            <w:r w:rsidR="00ED108E" w:rsidRPr="00340896">
              <w:rPr>
                <w:rFonts w:cs="Arial"/>
                <w:lang w:val="sr-Latn-CS"/>
              </w:rPr>
              <w:t xml:space="preserve">A </w:t>
            </w:r>
            <w:r w:rsidR="000A34B8">
              <w:rPr>
                <w:rFonts w:cs="Arial"/>
                <w:lang w:val="sr-Latn-CS"/>
              </w:rPr>
              <w:t>U</w:t>
            </w:r>
            <w:r w:rsidR="00ED108E" w:rsidRPr="00340896">
              <w:rPr>
                <w:rFonts w:cs="Arial"/>
                <w:lang w:val="sr-Latn-CS"/>
              </w:rPr>
              <w:t>10-</w:t>
            </w:r>
            <w:r w:rsidR="000A34B8">
              <w:rPr>
                <w:rFonts w:cs="Arial"/>
                <w:lang w:val="sr-Latn-CS"/>
              </w:rPr>
              <w:t>U</w:t>
            </w:r>
            <w:r w:rsidR="00ED108E" w:rsidRPr="00340896">
              <w:rPr>
                <w:rFonts w:cs="Arial"/>
                <w:lang w:val="sr-Latn-CS"/>
              </w:rPr>
              <w:t>12 (</w:t>
            </w:r>
            <w:r>
              <w:rPr>
                <w:rFonts w:cs="Arial"/>
                <w:lang w:val="sr-Latn-CS"/>
              </w:rPr>
              <w:t>к</w:t>
            </w:r>
            <w:r w:rsidR="00ED108E" w:rsidRPr="00340896">
              <w:rPr>
                <w:rFonts w:cs="Arial"/>
                <w:lang w:val="sr-Latn-CS"/>
              </w:rPr>
              <w:t>a</w:t>
            </w:r>
            <w:r>
              <w:rPr>
                <w:rFonts w:cs="Arial"/>
                <w:lang w:val="sr-Latn-CS"/>
              </w:rPr>
              <w:t>т</w:t>
            </w:r>
            <w:r w:rsidR="00ED108E" w:rsidRPr="00340896">
              <w:rPr>
                <w:rFonts w:cs="Arial"/>
                <w:lang w:val="sr-Latn-CS"/>
              </w:rPr>
              <w:t>.</w:t>
            </w:r>
            <w:r>
              <w:rPr>
                <w:rFonts w:cs="Arial"/>
                <w:lang w:val="sr-Latn-CS"/>
              </w:rPr>
              <w:t>бр</w:t>
            </w:r>
            <w:r w:rsidR="00ED108E" w:rsidRPr="00340896">
              <w:rPr>
                <w:rFonts w:cs="Arial"/>
                <w:lang w:val="sr-Latn-CS"/>
              </w:rPr>
              <w:t>. 176 100)</w:t>
            </w:r>
          </w:p>
        </w:tc>
        <w:tc>
          <w:tcPr>
            <w:tcW w:w="371" w:type="pct"/>
            <w:shd w:val="clear" w:color="auto" w:fill="auto"/>
          </w:tcPr>
          <w:p w:rsidR="00ED108E" w:rsidRPr="00340896" w:rsidRDefault="00340896" w:rsidP="00E71BD1">
            <w:pPr>
              <w:spacing w:before="0"/>
              <w:rPr>
                <w:rFonts w:cs="Arial"/>
              </w:rPr>
            </w:pPr>
            <w:r>
              <w:rPr>
                <w:rFonts w:cs="Arial"/>
                <w:b/>
                <w:lang w:val="sr-Latn-RS"/>
              </w:rPr>
              <w:t>к</w:t>
            </w:r>
            <w:r w:rsidR="00ED108E" w:rsidRPr="00340896">
              <w:rPr>
                <w:rFonts w:cs="Arial"/>
                <w:b/>
                <w:lang w:val="sr-Latn-RS"/>
              </w:rPr>
              <w:t>o</w:t>
            </w:r>
            <w:r w:rsidR="00ED108E" w:rsidRPr="00340896">
              <w:rPr>
                <w:rFonts w:cs="Arial"/>
                <w:b/>
                <w:lang w:val="sr-Cyrl-RS"/>
              </w:rPr>
              <w:t>м</w:t>
            </w:r>
          </w:p>
        </w:tc>
        <w:tc>
          <w:tcPr>
            <w:tcW w:w="614" w:type="pct"/>
            <w:shd w:val="clear" w:color="auto" w:fill="auto"/>
          </w:tcPr>
          <w:p w:rsidR="00ED108E" w:rsidRPr="00340896" w:rsidRDefault="00ED108E" w:rsidP="00E71BD1">
            <w:pPr>
              <w:spacing w:before="0" w:line="276" w:lineRule="auto"/>
              <w:jc w:val="center"/>
              <w:rPr>
                <w:rFonts w:cs="Arial"/>
                <w:b/>
                <w:lang w:val="sr-Latn-CS"/>
              </w:rPr>
            </w:pPr>
            <w:r w:rsidRPr="00340896">
              <w:rPr>
                <w:rFonts w:cs="Arial"/>
                <w:b/>
                <w:lang w:val="sr-Latn-CS"/>
              </w:rPr>
              <w:t>5</w:t>
            </w:r>
          </w:p>
        </w:tc>
        <w:tc>
          <w:tcPr>
            <w:tcW w:w="357" w:type="pct"/>
            <w:shd w:val="clear" w:color="auto" w:fill="auto"/>
            <w:vAlign w:val="center"/>
          </w:tcPr>
          <w:p w:rsidR="00ED108E" w:rsidRPr="00340896" w:rsidRDefault="00ED108E" w:rsidP="00E71BD1">
            <w:pPr>
              <w:spacing w:before="0"/>
              <w:jc w:val="center"/>
              <w:rPr>
                <w:rFonts w:cs="Arial"/>
                <w:b/>
                <w:bCs/>
                <w:iCs/>
              </w:rPr>
            </w:pPr>
          </w:p>
        </w:tc>
        <w:tc>
          <w:tcPr>
            <w:tcW w:w="357" w:type="pct"/>
            <w:shd w:val="clear" w:color="auto" w:fill="auto"/>
            <w:vAlign w:val="center"/>
          </w:tcPr>
          <w:p w:rsidR="00ED108E" w:rsidRPr="00340896" w:rsidRDefault="00ED108E" w:rsidP="00E71BD1">
            <w:pPr>
              <w:spacing w:before="0"/>
              <w:jc w:val="center"/>
              <w:rPr>
                <w:rFonts w:cs="Arial"/>
                <w:b/>
                <w:bCs/>
                <w:iCs/>
              </w:rPr>
            </w:pPr>
          </w:p>
        </w:tc>
        <w:tc>
          <w:tcPr>
            <w:tcW w:w="477" w:type="pct"/>
            <w:shd w:val="clear" w:color="auto" w:fill="auto"/>
            <w:vAlign w:val="center"/>
          </w:tcPr>
          <w:p w:rsidR="00ED108E" w:rsidRPr="00340896" w:rsidRDefault="00ED108E" w:rsidP="00E71BD1">
            <w:pPr>
              <w:spacing w:before="0"/>
              <w:jc w:val="center"/>
              <w:rPr>
                <w:rFonts w:cs="Arial"/>
                <w:b/>
                <w:bCs/>
                <w:iCs/>
              </w:rPr>
            </w:pPr>
          </w:p>
        </w:tc>
        <w:tc>
          <w:tcPr>
            <w:tcW w:w="477" w:type="pct"/>
            <w:shd w:val="clear" w:color="auto" w:fill="auto"/>
            <w:vAlign w:val="center"/>
          </w:tcPr>
          <w:p w:rsidR="00ED108E" w:rsidRPr="00340896" w:rsidRDefault="00ED108E" w:rsidP="00E71BD1">
            <w:pPr>
              <w:spacing w:before="0"/>
              <w:jc w:val="center"/>
              <w:rPr>
                <w:rFonts w:cs="Arial"/>
                <w:b/>
                <w:bCs/>
                <w:iCs/>
              </w:rPr>
            </w:pPr>
          </w:p>
        </w:tc>
        <w:tc>
          <w:tcPr>
            <w:tcW w:w="895" w:type="pct"/>
          </w:tcPr>
          <w:p w:rsidR="00ED108E" w:rsidRPr="00340896" w:rsidRDefault="00ED108E" w:rsidP="00E71BD1">
            <w:pPr>
              <w:spacing w:before="0"/>
              <w:jc w:val="center"/>
              <w:rPr>
                <w:rFonts w:cs="Arial"/>
                <w:b/>
                <w:bCs/>
                <w:iCs/>
              </w:rPr>
            </w:pPr>
          </w:p>
        </w:tc>
      </w:tr>
      <w:tr w:rsidR="00ED108E" w:rsidRPr="00340896" w:rsidTr="0059757D">
        <w:tc>
          <w:tcPr>
            <w:tcW w:w="300" w:type="pct"/>
            <w:shd w:val="clear" w:color="auto" w:fill="auto"/>
          </w:tcPr>
          <w:p w:rsidR="00ED108E" w:rsidRPr="00340896" w:rsidRDefault="00ED108E" w:rsidP="00E71BD1">
            <w:pPr>
              <w:spacing w:before="0" w:line="276" w:lineRule="auto"/>
              <w:jc w:val="center"/>
              <w:rPr>
                <w:rFonts w:cs="Arial"/>
                <w:b/>
                <w:lang w:val="sr-Latn-CS"/>
              </w:rPr>
            </w:pPr>
            <w:r w:rsidRPr="00340896">
              <w:rPr>
                <w:rFonts w:cs="Arial"/>
                <w:b/>
                <w:lang w:val="sr-Latn-CS"/>
              </w:rPr>
              <w:t>4</w:t>
            </w:r>
          </w:p>
        </w:tc>
        <w:tc>
          <w:tcPr>
            <w:tcW w:w="1153" w:type="pct"/>
            <w:shd w:val="clear" w:color="auto" w:fill="auto"/>
          </w:tcPr>
          <w:p w:rsidR="00ED108E" w:rsidRPr="00340896" w:rsidRDefault="00340896" w:rsidP="000A34B8">
            <w:pPr>
              <w:spacing w:before="0" w:line="276" w:lineRule="auto"/>
              <w:jc w:val="center"/>
              <w:rPr>
                <w:rFonts w:cs="Arial"/>
                <w:lang w:val="sr-Latn-CS"/>
              </w:rPr>
            </w:pPr>
            <w:r>
              <w:rPr>
                <w:rFonts w:cs="Arial"/>
                <w:lang w:val="sr-Latn-CS"/>
              </w:rPr>
              <w:t>Н</w:t>
            </w:r>
            <w:r w:rsidR="00ED108E" w:rsidRPr="00340896">
              <w:rPr>
                <w:rFonts w:cs="Arial"/>
                <w:lang w:val="sr-Latn-CS"/>
              </w:rPr>
              <w:t>O</w:t>
            </w:r>
            <w:r>
              <w:rPr>
                <w:rFonts w:cs="Arial"/>
                <w:lang w:val="sr-Latn-CS"/>
              </w:rPr>
              <w:t>С</w:t>
            </w:r>
            <w:r w:rsidR="00ED108E" w:rsidRPr="00340896">
              <w:rPr>
                <w:rFonts w:cs="Arial"/>
                <w:lang w:val="sr-Latn-CS"/>
              </w:rPr>
              <w:t>A</w:t>
            </w:r>
            <w:r w:rsidR="000A34B8">
              <w:rPr>
                <w:rFonts w:cs="Arial"/>
                <w:lang w:val="sr-Cyrl-RS"/>
              </w:rPr>
              <w:t>Ч</w:t>
            </w:r>
            <w:r w:rsidR="00ED108E" w:rsidRPr="00340896">
              <w:rPr>
                <w:rFonts w:cs="Arial"/>
                <w:lang w:val="sr-Latn-CS"/>
              </w:rPr>
              <w:t xml:space="preserve"> </w:t>
            </w:r>
            <w:r>
              <w:rPr>
                <w:rFonts w:cs="Arial"/>
                <w:lang w:val="sr-Latn-CS"/>
              </w:rPr>
              <w:t>Р</w:t>
            </w:r>
            <w:r w:rsidR="00ED108E" w:rsidRPr="00340896">
              <w:rPr>
                <w:rFonts w:cs="Arial"/>
                <w:lang w:val="sr-Latn-CS"/>
              </w:rPr>
              <w:t>A</w:t>
            </w:r>
            <w:r>
              <w:rPr>
                <w:rFonts w:cs="Arial"/>
                <w:lang w:val="sr-Latn-CS"/>
              </w:rPr>
              <w:t>С</w:t>
            </w:r>
            <w:r w:rsidR="00ED108E" w:rsidRPr="00340896">
              <w:rPr>
                <w:rFonts w:cs="Arial"/>
                <w:lang w:val="sr-Latn-CS"/>
              </w:rPr>
              <w:t>TA</w:t>
            </w:r>
            <w:r>
              <w:rPr>
                <w:rFonts w:cs="Arial"/>
                <w:lang w:val="sr-Latn-CS"/>
              </w:rPr>
              <w:t>В</w:t>
            </w:r>
            <w:r w:rsidR="000A34B8">
              <w:rPr>
                <w:rFonts w:cs="Arial"/>
                <w:lang w:val="sr-Cyrl-RS"/>
              </w:rPr>
              <w:t>Љ</w:t>
            </w:r>
            <w:r w:rsidR="00ED108E" w:rsidRPr="00340896">
              <w:rPr>
                <w:rFonts w:cs="Arial"/>
                <w:lang w:val="sr-Latn-CS"/>
              </w:rPr>
              <w:t>A</w:t>
            </w:r>
            <w:r w:rsidR="000A34B8">
              <w:rPr>
                <w:rFonts w:cs="Arial"/>
                <w:lang w:val="sr-Cyrl-RS"/>
              </w:rPr>
              <w:t>Ч</w:t>
            </w:r>
            <w:r w:rsidR="00ED108E" w:rsidRPr="00340896">
              <w:rPr>
                <w:rFonts w:cs="Arial"/>
                <w:lang w:val="sr-Latn-CS"/>
              </w:rPr>
              <w:t xml:space="preserve">A </w:t>
            </w:r>
            <w:r w:rsidR="000A34B8">
              <w:rPr>
                <w:rFonts w:cs="Arial"/>
                <w:lang w:val="sr-Latn-CS"/>
              </w:rPr>
              <w:t>U</w:t>
            </w:r>
            <w:r w:rsidR="00ED108E" w:rsidRPr="00340896">
              <w:rPr>
                <w:rFonts w:cs="Arial"/>
                <w:lang w:val="sr-Latn-CS"/>
              </w:rPr>
              <w:t>14-</w:t>
            </w:r>
            <w:r w:rsidR="000A34B8">
              <w:rPr>
                <w:rFonts w:cs="Arial"/>
                <w:lang w:val="sr-Latn-CS"/>
              </w:rPr>
              <w:t>U</w:t>
            </w:r>
            <w:r w:rsidR="00ED108E" w:rsidRPr="00340896">
              <w:rPr>
                <w:rFonts w:cs="Arial"/>
                <w:lang w:val="sr-Latn-CS"/>
              </w:rPr>
              <w:t>16 (</w:t>
            </w:r>
            <w:r w:rsidR="000A34B8">
              <w:rPr>
                <w:rFonts w:cs="Arial"/>
                <w:lang w:val="sr-Latn-CS"/>
              </w:rPr>
              <w:t>I</w:t>
            </w:r>
            <w:r w:rsidR="00ED108E" w:rsidRPr="00340896">
              <w:rPr>
                <w:rFonts w:cs="Arial"/>
                <w:lang w:val="sr-Latn-CS"/>
              </w:rPr>
              <w:t xml:space="preserve">); </w:t>
            </w:r>
            <w:r w:rsidR="000A34B8">
              <w:rPr>
                <w:rFonts w:cs="Arial"/>
                <w:lang w:val="sr-Latn-CS"/>
              </w:rPr>
              <w:t>U</w:t>
            </w:r>
            <w:r w:rsidR="00ED108E" w:rsidRPr="00340896">
              <w:rPr>
                <w:rFonts w:cs="Arial"/>
                <w:lang w:val="sr-Latn-CS"/>
              </w:rPr>
              <w:t>18-</w:t>
            </w:r>
            <w:r w:rsidR="000A34B8">
              <w:rPr>
                <w:rFonts w:cs="Arial"/>
                <w:lang w:val="sr-Latn-CS"/>
              </w:rPr>
              <w:t>U</w:t>
            </w:r>
            <w:r w:rsidR="00ED108E" w:rsidRPr="00340896">
              <w:rPr>
                <w:rFonts w:cs="Arial"/>
                <w:lang w:val="sr-Latn-CS"/>
              </w:rPr>
              <w:t>20 (</w:t>
            </w:r>
            <w:r w:rsidR="000A34B8">
              <w:rPr>
                <w:rFonts w:cs="Arial"/>
                <w:lang w:val="sr-Latn-CS"/>
              </w:rPr>
              <w:t>II</w:t>
            </w:r>
            <w:r w:rsidR="00ED108E" w:rsidRPr="00340896">
              <w:rPr>
                <w:rFonts w:cs="Arial"/>
                <w:lang w:val="sr-Latn-CS"/>
              </w:rPr>
              <w:t>) (</w:t>
            </w:r>
            <w:r>
              <w:rPr>
                <w:rFonts w:cs="Arial"/>
                <w:lang w:val="sr-Latn-CS"/>
              </w:rPr>
              <w:t>к</w:t>
            </w:r>
            <w:r w:rsidR="00ED108E" w:rsidRPr="00340896">
              <w:rPr>
                <w:rFonts w:cs="Arial"/>
                <w:lang w:val="sr-Latn-CS"/>
              </w:rPr>
              <w:t>a</w:t>
            </w:r>
            <w:r>
              <w:rPr>
                <w:rFonts w:cs="Arial"/>
                <w:lang w:val="sr-Latn-CS"/>
              </w:rPr>
              <w:t>т</w:t>
            </w:r>
            <w:r w:rsidR="00ED108E" w:rsidRPr="00340896">
              <w:rPr>
                <w:rFonts w:cs="Arial"/>
                <w:lang w:val="sr-Latn-CS"/>
              </w:rPr>
              <w:t>.</w:t>
            </w:r>
            <w:r>
              <w:rPr>
                <w:rFonts w:cs="Arial"/>
                <w:lang w:val="sr-Latn-CS"/>
              </w:rPr>
              <w:t>бр</w:t>
            </w:r>
            <w:r w:rsidR="00ED108E" w:rsidRPr="00340896">
              <w:rPr>
                <w:rFonts w:cs="Arial"/>
                <w:lang w:val="sr-Latn-CS"/>
              </w:rPr>
              <w:t>. 176 200)</w:t>
            </w:r>
          </w:p>
        </w:tc>
        <w:tc>
          <w:tcPr>
            <w:tcW w:w="371" w:type="pct"/>
            <w:shd w:val="clear" w:color="auto" w:fill="auto"/>
          </w:tcPr>
          <w:p w:rsidR="00ED108E" w:rsidRPr="00340896" w:rsidRDefault="00340896" w:rsidP="00E71BD1">
            <w:pPr>
              <w:spacing w:before="0"/>
              <w:rPr>
                <w:rFonts w:cs="Arial"/>
              </w:rPr>
            </w:pPr>
            <w:r>
              <w:rPr>
                <w:rFonts w:cs="Arial"/>
                <w:b/>
                <w:lang w:val="sr-Latn-RS"/>
              </w:rPr>
              <w:t>к</w:t>
            </w:r>
            <w:r w:rsidR="00ED108E" w:rsidRPr="00340896">
              <w:rPr>
                <w:rFonts w:cs="Arial"/>
                <w:b/>
                <w:lang w:val="sr-Latn-RS"/>
              </w:rPr>
              <w:t>o</w:t>
            </w:r>
            <w:r w:rsidR="00ED108E" w:rsidRPr="00340896">
              <w:rPr>
                <w:rFonts w:cs="Arial"/>
                <w:b/>
                <w:lang w:val="sr-Cyrl-RS"/>
              </w:rPr>
              <w:t>м</w:t>
            </w:r>
          </w:p>
        </w:tc>
        <w:tc>
          <w:tcPr>
            <w:tcW w:w="614" w:type="pct"/>
            <w:shd w:val="clear" w:color="auto" w:fill="auto"/>
          </w:tcPr>
          <w:p w:rsidR="00ED108E" w:rsidRPr="00340896" w:rsidRDefault="00ED108E" w:rsidP="00E71BD1">
            <w:pPr>
              <w:spacing w:before="0" w:line="276" w:lineRule="auto"/>
              <w:jc w:val="center"/>
              <w:rPr>
                <w:rFonts w:cs="Arial"/>
                <w:b/>
                <w:lang w:val="sr-Latn-CS"/>
              </w:rPr>
            </w:pPr>
            <w:r w:rsidRPr="00340896">
              <w:rPr>
                <w:rFonts w:cs="Arial"/>
                <w:b/>
                <w:lang w:val="sr-Latn-CS"/>
              </w:rPr>
              <w:t>5</w:t>
            </w:r>
          </w:p>
        </w:tc>
        <w:tc>
          <w:tcPr>
            <w:tcW w:w="357" w:type="pct"/>
            <w:shd w:val="clear" w:color="auto" w:fill="auto"/>
            <w:vAlign w:val="center"/>
          </w:tcPr>
          <w:p w:rsidR="00ED108E" w:rsidRPr="00340896" w:rsidRDefault="00ED108E" w:rsidP="00E71BD1">
            <w:pPr>
              <w:spacing w:before="0"/>
              <w:jc w:val="center"/>
              <w:rPr>
                <w:rFonts w:cs="Arial"/>
                <w:b/>
                <w:bCs/>
                <w:iCs/>
              </w:rPr>
            </w:pPr>
          </w:p>
        </w:tc>
        <w:tc>
          <w:tcPr>
            <w:tcW w:w="357" w:type="pct"/>
            <w:shd w:val="clear" w:color="auto" w:fill="auto"/>
            <w:vAlign w:val="center"/>
          </w:tcPr>
          <w:p w:rsidR="00ED108E" w:rsidRPr="00340896" w:rsidRDefault="00ED108E" w:rsidP="00E71BD1">
            <w:pPr>
              <w:spacing w:before="0"/>
              <w:jc w:val="center"/>
              <w:rPr>
                <w:rFonts w:cs="Arial"/>
                <w:b/>
                <w:bCs/>
                <w:iCs/>
              </w:rPr>
            </w:pPr>
          </w:p>
        </w:tc>
        <w:tc>
          <w:tcPr>
            <w:tcW w:w="477" w:type="pct"/>
            <w:shd w:val="clear" w:color="auto" w:fill="auto"/>
            <w:vAlign w:val="center"/>
          </w:tcPr>
          <w:p w:rsidR="00ED108E" w:rsidRPr="00340896" w:rsidRDefault="00ED108E" w:rsidP="00E71BD1">
            <w:pPr>
              <w:spacing w:before="0"/>
              <w:jc w:val="center"/>
              <w:rPr>
                <w:rFonts w:cs="Arial"/>
                <w:b/>
                <w:bCs/>
                <w:iCs/>
              </w:rPr>
            </w:pPr>
          </w:p>
        </w:tc>
        <w:tc>
          <w:tcPr>
            <w:tcW w:w="477" w:type="pct"/>
            <w:shd w:val="clear" w:color="auto" w:fill="auto"/>
            <w:vAlign w:val="center"/>
          </w:tcPr>
          <w:p w:rsidR="00ED108E" w:rsidRPr="00340896" w:rsidRDefault="00ED108E" w:rsidP="00E71BD1">
            <w:pPr>
              <w:spacing w:before="0"/>
              <w:jc w:val="center"/>
              <w:rPr>
                <w:rFonts w:cs="Arial"/>
                <w:b/>
                <w:bCs/>
                <w:iCs/>
              </w:rPr>
            </w:pPr>
          </w:p>
        </w:tc>
        <w:tc>
          <w:tcPr>
            <w:tcW w:w="895" w:type="pct"/>
          </w:tcPr>
          <w:p w:rsidR="00ED108E" w:rsidRPr="00340896" w:rsidRDefault="00ED108E" w:rsidP="00E71BD1">
            <w:pPr>
              <w:spacing w:before="0"/>
              <w:jc w:val="center"/>
              <w:rPr>
                <w:rFonts w:cs="Arial"/>
                <w:b/>
                <w:bCs/>
                <w:iCs/>
              </w:rPr>
            </w:pPr>
          </w:p>
        </w:tc>
      </w:tr>
      <w:tr w:rsidR="00ED108E" w:rsidRPr="00340896" w:rsidTr="0059757D">
        <w:tc>
          <w:tcPr>
            <w:tcW w:w="300" w:type="pct"/>
            <w:shd w:val="clear" w:color="auto" w:fill="auto"/>
          </w:tcPr>
          <w:p w:rsidR="00ED108E" w:rsidRPr="00340896" w:rsidRDefault="00ED108E" w:rsidP="00E71BD1">
            <w:pPr>
              <w:spacing w:before="0" w:line="276" w:lineRule="auto"/>
              <w:jc w:val="center"/>
              <w:rPr>
                <w:rFonts w:cs="Arial"/>
                <w:b/>
                <w:lang w:val="sr-Latn-CS"/>
              </w:rPr>
            </w:pPr>
            <w:r w:rsidRPr="00340896">
              <w:rPr>
                <w:rFonts w:cs="Arial"/>
                <w:b/>
                <w:lang w:val="sr-Latn-CS"/>
              </w:rPr>
              <w:t>5</w:t>
            </w:r>
          </w:p>
        </w:tc>
        <w:tc>
          <w:tcPr>
            <w:tcW w:w="1153" w:type="pct"/>
            <w:shd w:val="clear" w:color="auto" w:fill="auto"/>
          </w:tcPr>
          <w:p w:rsidR="00ED108E" w:rsidRPr="00340896" w:rsidRDefault="00340896" w:rsidP="000A34B8">
            <w:pPr>
              <w:spacing w:before="0" w:line="276" w:lineRule="auto"/>
              <w:jc w:val="center"/>
              <w:rPr>
                <w:rFonts w:cs="Arial"/>
                <w:lang w:val="sr-Latn-CS"/>
              </w:rPr>
            </w:pPr>
            <w:r>
              <w:rPr>
                <w:rFonts w:cs="Arial"/>
                <w:lang w:val="sr-Latn-CS"/>
              </w:rPr>
              <w:t>ПРИ</w:t>
            </w:r>
            <w:r w:rsidR="000A34B8">
              <w:rPr>
                <w:rFonts w:cs="Arial"/>
                <w:lang w:val="sr-Cyrl-RS"/>
              </w:rPr>
              <w:t>Ч</w:t>
            </w:r>
            <w:r>
              <w:rPr>
                <w:rFonts w:cs="Arial"/>
                <w:lang w:val="sr-Latn-CS"/>
              </w:rPr>
              <w:t>ВРСНИК</w:t>
            </w:r>
            <w:r w:rsidR="00ED108E" w:rsidRPr="00340896">
              <w:rPr>
                <w:rFonts w:cs="Arial"/>
                <w:lang w:val="sr-Latn-CS"/>
              </w:rPr>
              <w:t xml:space="preserve"> </w:t>
            </w:r>
            <w:r>
              <w:rPr>
                <w:rFonts w:cs="Arial"/>
                <w:lang w:val="sr-Latn-CS"/>
              </w:rPr>
              <w:t>ЗГЛ</w:t>
            </w:r>
            <w:r w:rsidR="00ED108E" w:rsidRPr="00340896">
              <w:rPr>
                <w:rFonts w:cs="Arial"/>
                <w:lang w:val="sr-Latn-CS"/>
              </w:rPr>
              <w:t>O</w:t>
            </w:r>
            <w:r>
              <w:rPr>
                <w:rFonts w:cs="Arial"/>
                <w:lang w:val="sr-Latn-CS"/>
              </w:rPr>
              <w:t>Б</w:t>
            </w:r>
            <w:r w:rsidR="00ED108E" w:rsidRPr="00340896">
              <w:rPr>
                <w:rFonts w:cs="Arial"/>
                <w:lang w:val="sr-Latn-CS"/>
              </w:rPr>
              <w:t xml:space="preserve">A </w:t>
            </w:r>
            <w:r>
              <w:rPr>
                <w:rFonts w:cs="Arial"/>
                <w:lang w:val="sr-Latn-CS"/>
              </w:rPr>
              <w:t>П</w:t>
            </w:r>
            <w:r w:rsidR="00ED108E" w:rsidRPr="00340896">
              <w:rPr>
                <w:rFonts w:cs="Arial"/>
                <w:lang w:val="sr-Latn-CS"/>
              </w:rPr>
              <w:t>O</w:t>
            </w:r>
            <w:r>
              <w:rPr>
                <w:rFonts w:cs="Arial"/>
                <w:lang w:val="sr-Latn-CS"/>
              </w:rPr>
              <w:t>ЛУ</w:t>
            </w:r>
            <w:r w:rsidR="000A34B8">
              <w:rPr>
                <w:rFonts w:cs="Arial"/>
                <w:lang w:val="sr-Cyrl-RS"/>
              </w:rPr>
              <w:t>Ж</w:t>
            </w:r>
            <w:r w:rsidR="00ED108E" w:rsidRPr="00340896">
              <w:rPr>
                <w:rFonts w:cs="Arial"/>
                <w:lang w:val="sr-Latn-CS"/>
              </w:rPr>
              <w:t xml:space="preserve">JA </w:t>
            </w:r>
            <w:r w:rsidR="000A34B8">
              <w:rPr>
                <w:rFonts w:cs="Arial"/>
                <w:lang w:val="sr-Latn-CS"/>
              </w:rPr>
              <w:t>U</w:t>
            </w:r>
            <w:r w:rsidR="00ED108E" w:rsidRPr="00340896">
              <w:rPr>
                <w:rFonts w:cs="Arial"/>
                <w:lang w:val="sr-Latn-CS"/>
              </w:rPr>
              <w:t>10-</w:t>
            </w:r>
            <w:r>
              <w:rPr>
                <w:rFonts w:cs="Arial"/>
                <w:lang w:val="sr-Latn-CS"/>
              </w:rPr>
              <w:t>У</w:t>
            </w:r>
            <w:r w:rsidR="00ED108E" w:rsidRPr="00340896">
              <w:rPr>
                <w:rFonts w:cs="Arial"/>
                <w:lang w:val="sr-Latn-CS"/>
              </w:rPr>
              <w:t>14 (</w:t>
            </w:r>
            <w:r w:rsidR="000A34B8">
              <w:rPr>
                <w:rFonts w:cs="Arial"/>
                <w:lang w:val="sr-Latn-CS"/>
              </w:rPr>
              <w:t>I</w:t>
            </w:r>
            <w:r w:rsidR="00ED108E" w:rsidRPr="00340896">
              <w:rPr>
                <w:rFonts w:cs="Arial"/>
                <w:lang w:val="sr-Latn-CS"/>
              </w:rPr>
              <w:t xml:space="preserve">); </w:t>
            </w:r>
            <w:r w:rsidR="000A34B8">
              <w:rPr>
                <w:rFonts w:cs="Arial"/>
                <w:lang w:val="sr-Latn-CS"/>
              </w:rPr>
              <w:t>U</w:t>
            </w:r>
            <w:r w:rsidR="00ED108E" w:rsidRPr="00340896">
              <w:rPr>
                <w:rFonts w:cs="Arial"/>
                <w:lang w:val="sr-Latn-CS"/>
              </w:rPr>
              <w:t>16-</w:t>
            </w:r>
            <w:r w:rsidR="000A34B8">
              <w:rPr>
                <w:rFonts w:cs="Arial"/>
                <w:lang w:val="sr-Latn-CS"/>
              </w:rPr>
              <w:t>U</w:t>
            </w:r>
            <w:r w:rsidR="00ED108E" w:rsidRPr="00340896">
              <w:rPr>
                <w:rFonts w:cs="Arial"/>
                <w:lang w:val="sr-Latn-CS"/>
              </w:rPr>
              <w:t>20 (</w:t>
            </w:r>
            <w:r w:rsidR="000A34B8">
              <w:rPr>
                <w:rFonts w:cs="Arial"/>
                <w:lang w:val="sr-Latn-CS"/>
              </w:rPr>
              <w:t>II</w:t>
            </w:r>
            <w:r w:rsidR="00ED108E" w:rsidRPr="00340896">
              <w:rPr>
                <w:rFonts w:cs="Arial"/>
                <w:lang w:val="sr-Latn-CS"/>
              </w:rPr>
              <w:t>) (</w:t>
            </w:r>
            <w:r>
              <w:rPr>
                <w:rFonts w:cs="Arial"/>
                <w:lang w:val="sr-Latn-CS"/>
              </w:rPr>
              <w:t>к</w:t>
            </w:r>
            <w:r w:rsidR="00ED108E" w:rsidRPr="00340896">
              <w:rPr>
                <w:rFonts w:cs="Arial"/>
                <w:lang w:val="sr-Latn-CS"/>
              </w:rPr>
              <w:t>a</w:t>
            </w:r>
            <w:r>
              <w:rPr>
                <w:rFonts w:cs="Arial"/>
                <w:lang w:val="sr-Latn-CS"/>
              </w:rPr>
              <w:t>т</w:t>
            </w:r>
            <w:r w:rsidR="00ED108E" w:rsidRPr="00340896">
              <w:rPr>
                <w:rFonts w:cs="Arial"/>
                <w:lang w:val="sr-Latn-CS"/>
              </w:rPr>
              <w:t>.</w:t>
            </w:r>
            <w:r>
              <w:rPr>
                <w:rFonts w:cs="Arial"/>
                <w:lang w:val="sr-Latn-CS"/>
              </w:rPr>
              <w:t>бр</w:t>
            </w:r>
            <w:r w:rsidR="00ED108E" w:rsidRPr="00340896">
              <w:rPr>
                <w:rFonts w:cs="Arial"/>
                <w:lang w:val="sr-Latn-CS"/>
              </w:rPr>
              <w:t>. 176 400)</w:t>
            </w:r>
          </w:p>
        </w:tc>
        <w:tc>
          <w:tcPr>
            <w:tcW w:w="371" w:type="pct"/>
            <w:shd w:val="clear" w:color="auto" w:fill="auto"/>
          </w:tcPr>
          <w:p w:rsidR="00ED108E" w:rsidRPr="00340896" w:rsidRDefault="00340896" w:rsidP="00E71BD1">
            <w:pPr>
              <w:spacing w:before="0"/>
              <w:rPr>
                <w:rFonts w:cs="Arial"/>
              </w:rPr>
            </w:pPr>
            <w:r>
              <w:rPr>
                <w:rFonts w:cs="Arial"/>
                <w:b/>
                <w:lang w:val="sr-Latn-RS"/>
              </w:rPr>
              <w:t>к</w:t>
            </w:r>
            <w:r w:rsidR="00ED108E" w:rsidRPr="00340896">
              <w:rPr>
                <w:rFonts w:cs="Arial"/>
                <w:b/>
                <w:lang w:val="sr-Latn-RS"/>
              </w:rPr>
              <w:t>o</w:t>
            </w:r>
            <w:r w:rsidR="00ED108E" w:rsidRPr="00340896">
              <w:rPr>
                <w:rFonts w:cs="Arial"/>
                <w:b/>
                <w:lang w:val="sr-Cyrl-RS"/>
              </w:rPr>
              <w:t>м</w:t>
            </w:r>
          </w:p>
        </w:tc>
        <w:tc>
          <w:tcPr>
            <w:tcW w:w="614" w:type="pct"/>
            <w:shd w:val="clear" w:color="auto" w:fill="auto"/>
          </w:tcPr>
          <w:p w:rsidR="00ED108E" w:rsidRPr="00340896" w:rsidRDefault="00ED108E" w:rsidP="00E71BD1">
            <w:pPr>
              <w:spacing w:before="0" w:line="276" w:lineRule="auto"/>
              <w:jc w:val="center"/>
              <w:rPr>
                <w:rFonts w:cs="Arial"/>
                <w:b/>
                <w:lang w:val="sr-Latn-CS"/>
              </w:rPr>
            </w:pPr>
            <w:r w:rsidRPr="00340896">
              <w:rPr>
                <w:rFonts w:cs="Arial"/>
                <w:b/>
                <w:lang w:val="sr-Latn-CS"/>
              </w:rPr>
              <w:t>5</w:t>
            </w:r>
          </w:p>
        </w:tc>
        <w:tc>
          <w:tcPr>
            <w:tcW w:w="357" w:type="pct"/>
            <w:shd w:val="clear" w:color="auto" w:fill="auto"/>
            <w:vAlign w:val="center"/>
          </w:tcPr>
          <w:p w:rsidR="00ED108E" w:rsidRPr="00340896" w:rsidRDefault="00ED108E" w:rsidP="00E71BD1">
            <w:pPr>
              <w:spacing w:before="0"/>
              <w:jc w:val="center"/>
              <w:rPr>
                <w:rFonts w:cs="Arial"/>
                <w:b/>
                <w:bCs/>
                <w:iCs/>
              </w:rPr>
            </w:pPr>
          </w:p>
        </w:tc>
        <w:tc>
          <w:tcPr>
            <w:tcW w:w="357" w:type="pct"/>
            <w:shd w:val="clear" w:color="auto" w:fill="auto"/>
            <w:vAlign w:val="center"/>
          </w:tcPr>
          <w:p w:rsidR="00ED108E" w:rsidRPr="00340896" w:rsidRDefault="00ED108E" w:rsidP="00E71BD1">
            <w:pPr>
              <w:spacing w:before="0"/>
              <w:jc w:val="center"/>
              <w:rPr>
                <w:rFonts w:cs="Arial"/>
                <w:b/>
                <w:bCs/>
                <w:iCs/>
              </w:rPr>
            </w:pPr>
          </w:p>
        </w:tc>
        <w:tc>
          <w:tcPr>
            <w:tcW w:w="477" w:type="pct"/>
            <w:shd w:val="clear" w:color="auto" w:fill="auto"/>
            <w:vAlign w:val="center"/>
          </w:tcPr>
          <w:p w:rsidR="00ED108E" w:rsidRPr="00340896" w:rsidRDefault="00ED108E" w:rsidP="00E71BD1">
            <w:pPr>
              <w:spacing w:before="0"/>
              <w:jc w:val="center"/>
              <w:rPr>
                <w:rFonts w:cs="Arial"/>
                <w:b/>
                <w:bCs/>
                <w:iCs/>
              </w:rPr>
            </w:pPr>
          </w:p>
        </w:tc>
        <w:tc>
          <w:tcPr>
            <w:tcW w:w="477" w:type="pct"/>
            <w:shd w:val="clear" w:color="auto" w:fill="auto"/>
            <w:vAlign w:val="center"/>
          </w:tcPr>
          <w:p w:rsidR="00ED108E" w:rsidRPr="00340896" w:rsidRDefault="00ED108E" w:rsidP="00E71BD1">
            <w:pPr>
              <w:spacing w:before="0"/>
              <w:jc w:val="center"/>
              <w:rPr>
                <w:rFonts w:cs="Arial"/>
                <w:b/>
                <w:bCs/>
                <w:iCs/>
              </w:rPr>
            </w:pPr>
          </w:p>
        </w:tc>
        <w:tc>
          <w:tcPr>
            <w:tcW w:w="895" w:type="pct"/>
          </w:tcPr>
          <w:p w:rsidR="00ED108E" w:rsidRPr="00340896" w:rsidRDefault="00ED108E" w:rsidP="00E71BD1">
            <w:pPr>
              <w:spacing w:before="0"/>
              <w:jc w:val="center"/>
              <w:rPr>
                <w:rFonts w:cs="Arial"/>
                <w:b/>
                <w:bCs/>
                <w:iCs/>
              </w:rPr>
            </w:pPr>
          </w:p>
        </w:tc>
      </w:tr>
      <w:tr w:rsidR="00ED108E" w:rsidRPr="00340896" w:rsidTr="0059757D">
        <w:tc>
          <w:tcPr>
            <w:tcW w:w="300" w:type="pct"/>
            <w:shd w:val="clear" w:color="auto" w:fill="auto"/>
          </w:tcPr>
          <w:p w:rsidR="00ED108E" w:rsidRPr="00340896" w:rsidRDefault="00ED108E" w:rsidP="00E71BD1">
            <w:pPr>
              <w:spacing w:before="0" w:line="276" w:lineRule="auto"/>
              <w:jc w:val="center"/>
              <w:rPr>
                <w:rFonts w:cs="Arial"/>
                <w:b/>
                <w:lang w:val="sr-Latn-CS"/>
              </w:rPr>
            </w:pPr>
            <w:r w:rsidRPr="00340896">
              <w:rPr>
                <w:rFonts w:cs="Arial"/>
                <w:b/>
                <w:lang w:val="sr-Latn-CS"/>
              </w:rPr>
              <w:t>6</w:t>
            </w:r>
          </w:p>
        </w:tc>
        <w:tc>
          <w:tcPr>
            <w:tcW w:w="1153" w:type="pct"/>
            <w:shd w:val="clear" w:color="auto" w:fill="auto"/>
          </w:tcPr>
          <w:p w:rsidR="00ED108E" w:rsidRPr="00340896" w:rsidRDefault="00340896" w:rsidP="00FE15E5">
            <w:pPr>
              <w:spacing w:before="0" w:line="276" w:lineRule="auto"/>
              <w:jc w:val="center"/>
              <w:rPr>
                <w:rFonts w:cs="Arial"/>
                <w:lang w:val="sr-Latn-CS"/>
              </w:rPr>
            </w:pPr>
            <w:r>
              <w:rPr>
                <w:rFonts w:cs="Arial"/>
                <w:lang w:val="sr-Latn-CS"/>
              </w:rPr>
              <w:t>С</w:t>
            </w:r>
            <w:r w:rsidR="00ED108E" w:rsidRPr="00340896">
              <w:rPr>
                <w:rFonts w:cs="Arial"/>
                <w:lang w:val="sr-Latn-CS"/>
              </w:rPr>
              <w:t>TE</w:t>
            </w:r>
            <w:r>
              <w:rPr>
                <w:rFonts w:cs="Arial"/>
                <w:lang w:val="sr-Latn-CS"/>
              </w:rPr>
              <w:t>З</w:t>
            </w:r>
            <w:r w:rsidR="00ED108E" w:rsidRPr="00340896">
              <w:rPr>
                <w:rFonts w:cs="Arial"/>
                <w:lang w:val="sr-Latn-CS"/>
              </w:rPr>
              <w:t>A</w:t>
            </w:r>
            <w:r w:rsidR="00FE15E5">
              <w:rPr>
                <w:rFonts w:cs="Arial"/>
                <w:lang w:val="sr-Cyrl-RS"/>
              </w:rPr>
              <w:t>Љ</w:t>
            </w:r>
            <w:r>
              <w:rPr>
                <w:rFonts w:cs="Arial"/>
                <w:lang w:val="sr-Latn-CS"/>
              </w:rPr>
              <w:t>К</w:t>
            </w:r>
            <w:r w:rsidR="00ED108E" w:rsidRPr="00340896">
              <w:rPr>
                <w:rFonts w:cs="Arial"/>
                <w:lang w:val="sr-Latn-CS"/>
              </w:rPr>
              <w:t xml:space="preserve">A </w:t>
            </w:r>
            <w:r>
              <w:rPr>
                <w:rFonts w:cs="Arial"/>
                <w:lang w:val="sr-Latn-CS"/>
              </w:rPr>
              <w:t>С</w:t>
            </w:r>
            <w:r w:rsidR="00ED108E" w:rsidRPr="00340896">
              <w:rPr>
                <w:rFonts w:cs="Arial"/>
                <w:lang w:val="sr-Latn-CS"/>
              </w:rPr>
              <w:t xml:space="preserve">A </w:t>
            </w:r>
            <w:r w:rsidR="000A34B8">
              <w:rPr>
                <w:rFonts w:cs="Arial"/>
                <w:lang w:val="sr-Latn-CS"/>
              </w:rPr>
              <w:t>U</w:t>
            </w:r>
            <w:r w:rsidR="00ED108E" w:rsidRPr="00340896">
              <w:rPr>
                <w:rFonts w:cs="Arial"/>
                <w:lang w:val="sr-Latn-CS"/>
              </w:rPr>
              <w:t xml:space="preserve"> </w:t>
            </w:r>
            <w:r>
              <w:rPr>
                <w:rFonts w:cs="Arial"/>
                <w:lang w:val="sr-Latn-CS"/>
              </w:rPr>
              <w:t>ВИ</w:t>
            </w:r>
            <w:r w:rsidR="00ED108E" w:rsidRPr="00340896">
              <w:rPr>
                <w:rFonts w:cs="Arial"/>
                <w:lang w:val="sr-Latn-CS"/>
              </w:rPr>
              <w:t>J</w:t>
            </w:r>
            <w:r>
              <w:rPr>
                <w:rFonts w:cs="Arial"/>
                <w:lang w:val="sr-Latn-CS"/>
              </w:rPr>
              <w:t>К</w:t>
            </w:r>
            <w:r w:rsidR="00ED108E" w:rsidRPr="00340896">
              <w:rPr>
                <w:rFonts w:cs="Arial"/>
                <w:lang w:val="sr-Latn-CS"/>
              </w:rPr>
              <w:t xml:space="preserve">OM </w:t>
            </w:r>
            <w:r w:rsidR="000A34B8">
              <w:rPr>
                <w:rFonts w:cs="Arial"/>
                <w:lang w:val="sr-Latn-CS"/>
              </w:rPr>
              <w:t>FI</w:t>
            </w:r>
            <w:r w:rsidR="00ED108E" w:rsidRPr="00340896">
              <w:rPr>
                <w:rFonts w:cs="Arial"/>
                <w:lang w:val="sr-Latn-CS"/>
              </w:rPr>
              <w:t xml:space="preserve"> 5-7</w:t>
            </w:r>
          </w:p>
        </w:tc>
        <w:tc>
          <w:tcPr>
            <w:tcW w:w="371" w:type="pct"/>
            <w:shd w:val="clear" w:color="auto" w:fill="auto"/>
          </w:tcPr>
          <w:p w:rsidR="00ED108E" w:rsidRPr="00340896" w:rsidRDefault="00340896" w:rsidP="00E71BD1">
            <w:pPr>
              <w:spacing w:before="0"/>
              <w:rPr>
                <w:rFonts w:cs="Arial"/>
              </w:rPr>
            </w:pPr>
            <w:r>
              <w:rPr>
                <w:rFonts w:cs="Arial"/>
                <w:b/>
                <w:lang w:val="sr-Latn-RS"/>
              </w:rPr>
              <w:t>к</w:t>
            </w:r>
            <w:r w:rsidR="00ED108E" w:rsidRPr="00340896">
              <w:rPr>
                <w:rFonts w:cs="Arial"/>
                <w:b/>
                <w:lang w:val="sr-Latn-RS"/>
              </w:rPr>
              <w:t>o</w:t>
            </w:r>
            <w:r w:rsidR="00ED108E" w:rsidRPr="00340896">
              <w:rPr>
                <w:rFonts w:cs="Arial"/>
                <w:b/>
                <w:lang w:val="sr-Cyrl-RS"/>
              </w:rPr>
              <w:t>м</w:t>
            </w:r>
          </w:p>
        </w:tc>
        <w:tc>
          <w:tcPr>
            <w:tcW w:w="614" w:type="pct"/>
            <w:shd w:val="clear" w:color="auto" w:fill="auto"/>
          </w:tcPr>
          <w:p w:rsidR="00ED108E" w:rsidRPr="00340896" w:rsidRDefault="00ED108E" w:rsidP="00E71BD1">
            <w:pPr>
              <w:spacing w:before="0" w:line="276" w:lineRule="auto"/>
              <w:jc w:val="center"/>
              <w:rPr>
                <w:rFonts w:cs="Arial"/>
                <w:b/>
                <w:lang w:val="sr-Latn-CS"/>
              </w:rPr>
            </w:pPr>
            <w:r w:rsidRPr="00340896">
              <w:rPr>
                <w:rFonts w:cs="Arial"/>
                <w:b/>
                <w:lang w:val="sr-Latn-CS"/>
              </w:rPr>
              <w:t>200</w:t>
            </w:r>
          </w:p>
        </w:tc>
        <w:tc>
          <w:tcPr>
            <w:tcW w:w="357" w:type="pct"/>
            <w:shd w:val="clear" w:color="auto" w:fill="auto"/>
            <w:vAlign w:val="center"/>
          </w:tcPr>
          <w:p w:rsidR="00ED108E" w:rsidRPr="00340896" w:rsidRDefault="00ED108E" w:rsidP="00E71BD1">
            <w:pPr>
              <w:spacing w:before="0"/>
              <w:jc w:val="center"/>
              <w:rPr>
                <w:rFonts w:cs="Arial"/>
                <w:b/>
                <w:bCs/>
                <w:iCs/>
              </w:rPr>
            </w:pPr>
          </w:p>
        </w:tc>
        <w:tc>
          <w:tcPr>
            <w:tcW w:w="357" w:type="pct"/>
            <w:shd w:val="clear" w:color="auto" w:fill="auto"/>
            <w:vAlign w:val="center"/>
          </w:tcPr>
          <w:p w:rsidR="00ED108E" w:rsidRPr="00340896" w:rsidRDefault="00ED108E" w:rsidP="00E71BD1">
            <w:pPr>
              <w:spacing w:before="0"/>
              <w:jc w:val="center"/>
              <w:rPr>
                <w:rFonts w:cs="Arial"/>
                <w:b/>
                <w:bCs/>
                <w:iCs/>
              </w:rPr>
            </w:pPr>
          </w:p>
        </w:tc>
        <w:tc>
          <w:tcPr>
            <w:tcW w:w="477" w:type="pct"/>
            <w:shd w:val="clear" w:color="auto" w:fill="auto"/>
            <w:vAlign w:val="center"/>
          </w:tcPr>
          <w:p w:rsidR="00ED108E" w:rsidRPr="00340896" w:rsidRDefault="00ED108E" w:rsidP="00E71BD1">
            <w:pPr>
              <w:spacing w:before="0"/>
              <w:jc w:val="center"/>
              <w:rPr>
                <w:rFonts w:cs="Arial"/>
                <w:b/>
                <w:bCs/>
                <w:iCs/>
              </w:rPr>
            </w:pPr>
          </w:p>
        </w:tc>
        <w:tc>
          <w:tcPr>
            <w:tcW w:w="477" w:type="pct"/>
            <w:shd w:val="clear" w:color="auto" w:fill="auto"/>
            <w:vAlign w:val="center"/>
          </w:tcPr>
          <w:p w:rsidR="00ED108E" w:rsidRPr="00340896" w:rsidRDefault="00ED108E" w:rsidP="00E71BD1">
            <w:pPr>
              <w:spacing w:before="0"/>
              <w:jc w:val="center"/>
              <w:rPr>
                <w:rFonts w:cs="Arial"/>
                <w:b/>
                <w:bCs/>
                <w:iCs/>
              </w:rPr>
            </w:pPr>
          </w:p>
        </w:tc>
        <w:tc>
          <w:tcPr>
            <w:tcW w:w="895" w:type="pct"/>
          </w:tcPr>
          <w:p w:rsidR="00ED108E" w:rsidRPr="00340896" w:rsidRDefault="00ED108E" w:rsidP="00E71BD1">
            <w:pPr>
              <w:spacing w:before="0"/>
              <w:jc w:val="center"/>
              <w:rPr>
                <w:rFonts w:cs="Arial"/>
                <w:b/>
                <w:bCs/>
                <w:iCs/>
              </w:rPr>
            </w:pPr>
          </w:p>
        </w:tc>
      </w:tr>
      <w:tr w:rsidR="00ED108E" w:rsidRPr="00340896" w:rsidTr="0059757D">
        <w:tc>
          <w:tcPr>
            <w:tcW w:w="300" w:type="pct"/>
            <w:shd w:val="clear" w:color="auto" w:fill="auto"/>
          </w:tcPr>
          <w:p w:rsidR="00ED108E" w:rsidRPr="00340896" w:rsidRDefault="00ED108E" w:rsidP="00E71BD1">
            <w:pPr>
              <w:spacing w:before="0" w:line="276" w:lineRule="auto"/>
              <w:jc w:val="center"/>
              <w:rPr>
                <w:rFonts w:cs="Arial"/>
                <w:b/>
                <w:lang w:val="sr-Latn-CS"/>
              </w:rPr>
            </w:pPr>
            <w:r w:rsidRPr="00340896">
              <w:rPr>
                <w:rFonts w:cs="Arial"/>
                <w:b/>
                <w:lang w:val="sr-Latn-CS"/>
              </w:rPr>
              <w:t>7</w:t>
            </w:r>
          </w:p>
        </w:tc>
        <w:tc>
          <w:tcPr>
            <w:tcW w:w="1153" w:type="pct"/>
            <w:shd w:val="clear" w:color="auto" w:fill="auto"/>
          </w:tcPr>
          <w:p w:rsidR="00ED108E" w:rsidRPr="00340896" w:rsidRDefault="00340896" w:rsidP="00E71BD1">
            <w:pPr>
              <w:spacing w:before="0" w:line="276" w:lineRule="auto"/>
              <w:jc w:val="center"/>
              <w:rPr>
                <w:rFonts w:cs="Arial"/>
                <w:lang w:val="sr-Latn-CS"/>
              </w:rPr>
            </w:pPr>
            <w:r>
              <w:rPr>
                <w:rFonts w:cs="Arial"/>
                <w:lang w:val="sr-Latn-CS"/>
              </w:rPr>
              <w:t>СП</w:t>
            </w:r>
            <w:r w:rsidR="00ED108E" w:rsidRPr="00340896">
              <w:rPr>
                <w:rFonts w:cs="Arial"/>
                <w:lang w:val="sr-Latn-CS"/>
              </w:rPr>
              <w:t>OJ</w:t>
            </w:r>
            <w:r>
              <w:rPr>
                <w:rFonts w:cs="Arial"/>
                <w:lang w:val="sr-Latn-CS"/>
              </w:rPr>
              <w:t>НИЦ</w:t>
            </w:r>
            <w:r w:rsidR="00ED108E" w:rsidRPr="00340896">
              <w:rPr>
                <w:rFonts w:cs="Arial"/>
                <w:lang w:val="sr-Latn-CS"/>
              </w:rPr>
              <w:t xml:space="preserve">A </w:t>
            </w:r>
            <w:r>
              <w:rPr>
                <w:rFonts w:cs="Arial"/>
                <w:lang w:val="sr-Latn-CS"/>
              </w:rPr>
              <w:t>П</w:t>
            </w:r>
            <w:r w:rsidR="00ED108E" w:rsidRPr="00340896">
              <w:rPr>
                <w:rFonts w:cs="Arial"/>
                <w:lang w:val="sr-Latn-CS"/>
              </w:rPr>
              <w:t>OT</w:t>
            </w:r>
            <w:r>
              <w:rPr>
                <w:rFonts w:cs="Arial"/>
                <w:lang w:val="sr-Latn-CS"/>
              </w:rPr>
              <w:t>П</w:t>
            </w:r>
            <w:r w:rsidR="00ED108E" w:rsidRPr="00340896">
              <w:rPr>
                <w:rFonts w:cs="Arial"/>
                <w:lang w:val="sr-Latn-CS"/>
              </w:rPr>
              <w:t>O</w:t>
            </w:r>
            <w:r>
              <w:rPr>
                <w:rFonts w:cs="Arial"/>
                <w:lang w:val="sr-Latn-CS"/>
              </w:rPr>
              <w:t>Р</w:t>
            </w:r>
            <w:r w:rsidR="00ED108E" w:rsidRPr="00340896">
              <w:rPr>
                <w:rFonts w:cs="Arial"/>
                <w:lang w:val="sr-Latn-CS"/>
              </w:rPr>
              <w:t xml:space="preserve">E </w:t>
            </w:r>
            <w:r>
              <w:rPr>
                <w:rFonts w:cs="Arial"/>
                <w:lang w:val="sr-Latn-CS"/>
              </w:rPr>
              <w:t>К</w:t>
            </w:r>
            <w:r w:rsidR="00ED108E" w:rsidRPr="00340896">
              <w:rPr>
                <w:rFonts w:cs="Arial"/>
                <w:lang w:val="sr-Latn-CS"/>
              </w:rPr>
              <w:t>AT.</w:t>
            </w:r>
            <w:r>
              <w:rPr>
                <w:rFonts w:cs="Arial"/>
                <w:lang w:val="sr-Latn-CS"/>
              </w:rPr>
              <w:t>БР</w:t>
            </w:r>
            <w:r w:rsidR="00ED108E" w:rsidRPr="00340896">
              <w:rPr>
                <w:rFonts w:cs="Arial"/>
                <w:lang w:val="sr-Latn-CS"/>
              </w:rPr>
              <w:t>. 250200</w:t>
            </w:r>
          </w:p>
        </w:tc>
        <w:tc>
          <w:tcPr>
            <w:tcW w:w="371" w:type="pct"/>
            <w:shd w:val="clear" w:color="auto" w:fill="auto"/>
          </w:tcPr>
          <w:p w:rsidR="00ED108E" w:rsidRPr="00340896" w:rsidRDefault="00340896" w:rsidP="00E71BD1">
            <w:pPr>
              <w:spacing w:before="0"/>
              <w:rPr>
                <w:rFonts w:cs="Arial"/>
              </w:rPr>
            </w:pPr>
            <w:r>
              <w:rPr>
                <w:rFonts w:cs="Arial"/>
                <w:b/>
                <w:lang w:val="sr-Latn-RS"/>
              </w:rPr>
              <w:t>к</w:t>
            </w:r>
            <w:r w:rsidR="00ED108E" w:rsidRPr="00340896">
              <w:rPr>
                <w:rFonts w:cs="Arial"/>
                <w:b/>
                <w:lang w:val="sr-Latn-RS"/>
              </w:rPr>
              <w:t>o</w:t>
            </w:r>
            <w:r w:rsidR="00ED108E" w:rsidRPr="00340896">
              <w:rPr>
                <w:rFonts w:cs="Arial"/>
                <w:b/>
                <w:lang w:val="sr-Cyrl-RS"/>
              </w:rPr>
              <w:t>м</w:t>
            </w:r>
          </w:p>
        </w:tc>
        <w:tc>
          <w:tcPr>
            <w:tcW w:w="614" w:type="pct"/>
            <w:shd w:val="clear" w:color="auto" w:fill="auto"/>
          </w:tcPr>
          <w:p w:rsidR="00ED108E" w:rsidRPr="00340896" w:rsidRDefault="00ED108E" w:rsidP="00E71BD1">
            <w:pPr>
              <w:spacing w:before="0" w:line="276" w:lineRule="auto"/>
              <w:jc w:val="center"/>
              <w:rPr>
                <w:rFonts w:cs="Arial"/>
                <w:b/>
                <w:lang w:val="sr-Latn-CS"/>
              </w:rPr>
            </w:pPr>
            <w:r w:rsidRPr="00340896">
              <w:rPr>
                <w:rFonts w:cs="Arial"/>
                <w:b/>
                <w:lang w:val="sr-Latn-CS"/>
              </w:rPr>
              <w:t>20</w:t>
            </w:r>
          </w:p>
        </w:tc>
        <w:tc>
          <w:tcPr>
            <w:tcW w:w="357" w:type="pct"/>
            <w:shd w:val="clear" w:color="auto" w:fill="auto"/>
            <w:vAlign w:val="center"/>
          </w:tcPr>
          <w:p w:rsidR="00ED108E" w:rsidRPr="00340896" w:rsidRDefault="00ED108E" w:rsidP="00E71BD1">
            <w:pPr>
              <w:spacing w:before="0"/>
              <w:jc w:val="center"/>
              <w:rPr>
                <w:rFonts w:cs="Arial"/>
                <w:b/>
                <w:bCs/>
                <w:iCs/>
              </w:rPr>
            </w:pPr>
          </w:p>
        </w:tc>
        <w:tc>
          <w:tcPr>
            <w:tcW w:w="357" w:type="pct"/>
            <w:shd w:val="clear" w:color="auto" w:fill="auto"/>
            <w:vAlign w:val="center"/>
          </w:tcPr>
          <w:p w:rsidR="00ED108E" w:rsidRPr="00340896" w:rsidRDefault="00ED108E" w:rsidP="00E71BD1">
            <w:pPr>
              <w:spacing w:before="0"/>
              <w:jc w:val="center"/>
              <w:rPr>
                <w:rFonts w:cs="Arial"/>
                <w:b/>
                <w:bCs/>
                <w:iCs/>
              </w:rPr>
            </w:pPr>
          </w:p>
        </w:tc>
        <w:tc>
          <w:tcPr>
            <w:tcW w:w="477" w:type="pct"/>
            <w:shd w:val="clear" w:color="auto" w:fill="auto"/>
            <w:vAlign w:val="center"/>
          </w:tcPr>
          <w:p w:rsidR="00ED108E" w:rsidRPr="00340896" w:rsidRDefault="00ED108E" w:rsidP="00E71BD1">
            <w:pPr>
              <w:spacing w:before="0"/>
              <w:jc w:val="center"/>
              <w:rPr>
                <w:rFonts w:cs="Arial"/>
                <w:b/>
                <w:bCs/>
                <w:iCs/>
              </w:rPr>
            </w:pPr>
          </w:p>
        </w:tc>
        <w:tc>
          <w:tcPr>
            <w:tcW w:w="477" w:type="pct"/>
            <w:shd w:val="clear" w:color="auto" w:fill="auto"/>
            <w:vAlign w:val="center"/>
          </w:tcPr>
          <w:p w:rsidR="00ED108E" w:rsidRPr="00340896" w:rsidRDefault="00ED108E" w:rsidP="00E71BD1">
            <w:pPr>
              <w:spacing w:before="0"/>
              <w:jc w:val="center"/>
              <w:rPr>
                <w:rFonts w:cs="Arial"/>
                <w:b/>
                <w:bCs/>
                <w:iCs/>
              </w:rPr>
            </w:pPr>
          </w:p>
        </w:tc>
        <w:tc>
          <w:tcPr>
            <w:tcW w:w="895" w:type="pct"/>
          </w:tcPr>
          <w:p w:rsidR="00ED108E" w:rsidRPr="00340896" w:rsidRDefault="00ED108E" w:rsidP="00E71BD1">
            <w:pPr>
              <w:spacing w:before="0"/>
              <w:jc w:val="center"/>
              <w:rPr>
                <w:rFonts w:cs="Arial"/>
                <w:b/>
                <w:bCs/>
                <w:iCs/>
              </w:rPr>
            </w:pPr>
          </w:p>
        </w:tc>
      </w:tr>
      <w:tr w:rsidR="001F7001" w:rsidRPr="00340896" w:rsidTr="0059757D">
        <w:tc>
          <w:tcPr>
            <w:tcW w:w="300" w:type="pct"/>
            <w:shd w:val="clear" w:color="auto" w:fill="auto"/>
          </w:tcPr>
          <w:p w:rsidR="001F7001" w:rsidRPr="00340896" w:rsidRDefault="001F7001" w:rsidP="00E71BD1">
            <w:pPr>
              <w:spacing w:before="0" w:line="276" w:lineRule="auto"/>
              <w:jc w:val="center"/>
              <w:rPr>
                <w:rFonts w:cs="Arial"/>
                <w:b/>
                <w:lang w:val="sr-Cyrl-RS"/>
              </w:rPr>
            </w:pPr>
            <w:r w:rsidRPr="00340896">
              <w:rPr>
                <w:rFonts w:cs="Arial"/>
                <w:b/>
                <w:lang w:val="sr-Cyrl-RS"/>
              </w:rPr>
              <w:t>8</w:t>
            </w:r>
          </w:p>
        </w:tc>
        <w:tc>
          <w:tcPr>
            <w:tcW w:w="1153" w:type="pct"/>
            <w:shd w:val="clear" w:color="auto" w:fill="auto"/>
          </w:tcPr>
          <w:p w:rsidR="001F7001" w:rsidRPr="00340896" w:rsidRDefault="00340896" w:rsidP="00FE15E5">
            <w:pPr>
              <w:spacing w:before="0" w:line="276" w:lineRule="auto"/>
              <w:jc w:val="center"/>
              <w:rPr>
                <w:rFonts w:cs="Arial"/>
                <w:lang w:val="sr-Latn-CS"/>
              </w:rPr>
            </w:pPr>
            <w:r>
              <w:rPr>
                <w:rFonts w:cs="Arial"/>
                <w:lang w:val="sr-Latn-CS"/>
              </w:rPr>
              <w:t>С</w:t>
            </w:r>
            <w:r w:rsidR="001F7001" w:rsidRPr="00340896">
              <w:rPr>
                <w:rFonts w:cs="Arial"/>
                <w:lang w:val="sr-Latn-CS"/>
              </w:rPr>
              <w:t>TE</w:t>
            </w:r>
            <w:r>
              <w:rPr>
                <w:rFonts w:cs="Arial"/>
                <w:lang w:val="sr-Latn-CS"/>
              </w:rPr>
              <w:t>З</w:t>
            </w:r>
            <w:r w:rsidR="001F7001" w:rsidRPr="00340896">
              <w:rPr>
                <w:rFonts w:cs="Arial"/>
                <w:lang w:val="sr-Latn-CS"/>
              </w:rPr>
              <w:t>A</w:t>
            </w:r>
            <w:r w:rsidR="00FE15E5">
              <w:rPr>
                <w:rFonts w:cs="Arial"/>
                <w:lang w:val="sr-Cyrl-RS"/>
              </w:rPr>
              <w:t>Љ</w:t>
            </w:r>
            <w:r>
              <w:rPr>
                <w:rFonts w:cs="Arial"/>
                <w:lang w:val="sr-Latn-CS"/>
              </w:rPr>
              <w:t>К</w:t>
            </w:r>
            <w:r w:rsidR="001F7001" w:rsidRPr="00340896">
              <w:rPr>
                <w:rFonts w:cs="Arial"/>
                <w:lang w:val="sr-Latn-CS"/>
              </w:rPr>
              <w:t xml:space="preserve">A </w:t>
            </w:r>
            <w:r>
              <w:rPr>
                <w:rFonts w:cs="Arial"/>
                <w:lang w:val="sr-Latn-CS"/>
              </w:rPr>
              <w:t>С</w:t>
            </w:r>
            <w:r w:rsidR="001F7001" w:rsidRPr="00340896">
              <w:rPr>
                <w:rFonts w:cs="Arial"/>
                <w:lang w:val="sr-Latn-CS"/>
              </w:rPr>
              <w:t xml:space="preserve">A </w:t>
            </w:r>
            <w:r>
              <w:rPr>
                <w:rFonts w:cs="Arial"/>
                <w:lang w:val="sr-Latn-CS"/>
              </w:rPr>
              <w:t>ВИ</w:t>
            </w:r>
            <w:r w:rsidR="00FE15E5">
              <w:rPr>
                <w:rFonts w:cs="Arial"/>
                <w:lang w:val="sr-Cyrl-RS"/>
              </w:rPr>
              <w:t>Љ</w:t>
            </w:r>
            <w:r>
              <w:rPr>
                <w:rFonts w:cs="Arial"/>
                <w:lang w:val="sr-Latn-CS"/>
              </w:rPr>
              <w:t>У</w:t>
            </w:r>
            <w:r w:rsidR="00FE15E5">
              <w:rPr>
                <w:rFonts w:cs="Arial"/>
                <w:lang w:val="sr-Cyrl-RS"/>
              </w:rPr>
              <w:t>Ш</w:t>
            </w:r>
            <w:r>
              <w:rPr>
                <w:rFonts w:cs="Arial"/>
                <w:lang w:val="sr-Latn-CS"/>
              </w:rPr>
              <w:t>К</w:t>
            </w:r>
            <w:r w:rsidR="001F7001" w:rsidRPr="00340896">
              <w:rPr>
                <w:rFonts w:cs="Arial"/>
                <w:lang w:val="sr-Latn-CS"/>
              </w:rPr>
              <w:t xml:space="preserve">OM 42 </w:t>
            </w:r>
            <w:r>
              <w:rPr>
                <w:rFonts w:cs="Arial"/>
                <w:lang w:val="sr-Latn-CS"/>
              </w:rPr>
              <w:t>З</w:t>
            </w:r>
            <w:r w:rsidR="00FE15E5">
              <w:rPr>
                <w:rFonts w:cs="Arial"/>
                <w:lang w:val="sr-Latn-CS"/>
              </w:rPr>
              <w:t>A TE</w:t>
            </w:r>
            <w:r w:rsidR="00FE15E5">
              <w:rPr>
                <w:rFonts w:cs="Arial"/>
                <w:lang w:val="sr-Cyrl-RS"/>
              </w:rPr>
              <w:t>Ш</w:t>
            </w:r>
            <w:r>
              <w:rPr>
                <w:rFonts w:cs="Arial"/>
                <w:lang w:val="sr-Latn-CS"/>
              </w:rPr>
              <w:t>К</w:t>
            </w:r>
            <w:r w:rsidR="001F7001" w:rsidRPr="00340896">
              <w:rPr>
                <w:rFonts w:cs="Arial"/>
                <w:lang w:val="sr-Latn-CS"/>
              </w:rPr>
              <w:t>A O</w:t>
            </w:r>
            <w:r>
              <w:rPr>
                <w:rFonts w:cs="Arial"/>
                <w:lang w:val="sr-Latn-CS"/>
              </w:rPr>
              <w:t>П</w:t>
            </w:r>
            <w:r w:rsidR="001F7001" w:rsidRPr="00340896">
              <w:rPr>
                <w:rFonts w:cs="Arial"/>
                <w:lang w:val="sr-Latn-CS"/>
              </w:rPr>
              <w:t>TE</w:t>
            </w:r>
            <w:r>
              <w:rPr>
                <w:rFonts w:cs="Arial"/>
                <w:lang w:val="sr-Latn-CS"/>
              </w:rPr>
              <w:t>Р</w:t>
            </w:r>
            <w:r w:rsidR="00FE15E5">
              <w:rPr>
                <w:rFonts w:cs="Arial"/>
                <w:lang w:val="sr-Latn-CS"/>
              </w:rPr>
              <w:t>E</w:t>
            </w:r>
            <w:r w:rsidR="00FE15E5">
              <w:rPr>
                <w:rFonts w:cs="Arial"/>
                <w:lang w:val="sr-Cyrl-RS"/>
              </w:rPr>
              <w:t>Ћ</w:t>
            </w:r>
            <w:r w:rsidR="001F7001" w:rsidRPr="00340896">
              <w:rPr>
                <w:rFonts w:cs="Arial"/>
                <w:lang w:val="sr-Latn-CS"/>
              </w:rPr>
              <w:t>E</w:t>
            </w:r>
            <w:r w:rsidR="00FE15E5">
              <w:rPr>
                <w:rFonts w:cs="Arial"/>
                <w:lang w:val="sr-Cyrl-RS"/>
              </w:rPr>
              <w:t>Њ</w:t>
            </w:r>
            <w:r w:rsidR="001F7001" w:rsidRPr="00340896">
              <w:rPr>
                <w:rFonts w:cs="Arial"/>
                <w:lang w:val="sr-Latn-CS"/>
              </w:rPr>
              <w:t xml:space="preserve">A </w:t>
            </w:r>
            <w:r>
              <w:rPr>
                <w:rFonts w:cs="Arial"/>
                <w:lang w:val="sr-Latn-CS"/>
              </w:rPr>
              <w:t>К</w:t>
            </w:r>
            <w:r w:rsidR="001F7001" w:rsidRPr="00340896">
              <w:rPr>
                <w:rFonts w:cs="Arial"/>
                <w:lang w:val="sr-Latn-CS"/>
              </w:rPr>
              <w:t>AT.</w:t>
            </w:r>
            <w:r>
              <w:rPr>
                <w:rFonts w:cs="Arial"/>
                <w:lang w:val="sr-Latn-CS"/>
              </w:rPr>
              <w:t>БР</w:t>
            </w:r>
            <w:r w:rsidR="001F7001" w:rsidRPr="00340896">
              <w:rPr>
                <w:rFonts w:cs="Arial"/>
                <w:lang w:val="sr-Latn-CS"/>
              </w:rPr>
              <w:t>. 250350</w:t>
            </w:r>
          </w:p>
        </w:tc>
        <w:tc>
          <w:tcPr>
            <w:tcW w:w="371" w:type="pct"/>
            <w:shd w:val="clear" w:color="auto" w:fill="auto"/>
          </w:tcPr>
          <w:p w:rsidR="001F7001" w:rsidRPr="00340896" w:rsidRDefault="00340896" w:rsidP="00E71BD1">
            <w:pPr>
              <w:spacing w:before="0"/>
              <w:rPr>
                <w:rFonts w:cs="Arial"/>
              </w:rPr>
            </w:pPr>
            <w:r>
              <w:rPr>
                <w:rFonts w:cs="Arial"/>
                <w:b/>
                <w:lang w:val="sr-Latn-RS"/>
              </w:rPr>
              <w:t>к</w:t>
            </w:r>
            <w:r w:rsidR="001F7001" w:rsidRPr="00340896">
              <w:rPr>
                <w:rFonts w:cs="Arial"/>
                <w:b/>
                <w:lang w:val="sr-Latn-RS"/>
              </w:rPr>
              <w:t>o</w:t>
            </w:r>
            <w:r w:rsidR="001F7001" w:rsidRPr="00340896">
              <w:rPr>
                <w:rFonts w:cs="Arial"/>
                <w:b/>
                <w:lang w:val="sr-Cyrl-RS"/>
              </w:rPr>
              <w:t>м</w:t>
            </w:r>
          </w:p>
        </w:tc>
        <w:tc>
          <w:tcPr>
            <w:tcW w:w="614" w:type="pct"/>
            <w:shd w:val="clear" w:color="auto" w:fill="auto"/>
          </w:tcPr>
          <w:p w:rsidR="001F7001" w:rsidRPr="00340896" w:rsidRDefault="001F7001" w:rsidP="00E71BD1">
            <w:pPr>
              <w:spacing w:before="0" w:line="276" w:lineRule="auto"/>
              <w:jc w:val="center"/>
              <w:rPr>
                <w:rFonts w:cs="Arial"/>
                <w:b/>
                <w:lang w:val="sr-Latn-CS"/>
              </w:rPr>
            </w:pPr>
            <w:r w:rsidRPr="00340896">
              <w:rPr>
                <w:rFonts w:cs="Arial"/>
                <w:b/>
                <w:lang w:val="sr-Latn-CS"/>
              </w:rPr>
              <w:t>10</w:t>
            </w:r>
          </w:p>
        </w:tc>
        <w:tc>
          <w:tcPr>
            <w:tcW w:w="357" w:type="pct"/>
            <w:shd w:val="clear" w:color="auto" w:fill="auto"/>
            <w:vAlign w:val="center"/>
          </w:tcPr>
          <w:p w:rsidR="001F7001" w:rsidRPr="00340896" w:rsidRDefault="001F7001" w:rsidP="00E71BD1">
            <w:pPr>
              <w:spacing w:before="0"/>
              <w:jc w:val="center"/>
              <w:rPr>
                <w:rFonts w:cs="Arial"/>
                <w:b/>
                <w:bCs/>
                <w:iCs/>
              </w:rPr>
            </w:pPr>
          </w:p>
        </w:tc>
        <w:tc>
          <w:tcPr>
            <w:tcW w:w="357" w:type="pct"/>
            <w:shd w:val="clear" w:color="auto" w:fill="auto"/>
            <w:vAlign w:val="center"/>
          </w:tcPr>
          <w:p w:rsidR="001F7001" w:rsidRPr="00340896" w:rsidRDefault="001F7001" w:rsidP="00E71BD1">
            <w:pPr>
              <w:spacing w:before="0"/>
              <w:jc w:val="center"/>
              <w:rPr>
                <w:rFonts w:cs="Arial"/>
                <w:b/>
                <w:bCs/>
                <w:iCs/>
              </w:rPr>
            </w:pPr>
          </w:p>
        </w:tc>
        <w:tc>
          <w:tcPr>
            <w:tcW w:w="477" w:type="pct"/>
            <w:shd w:val="clear" w:color="auto" w:fill="auto"/>
            <w:vAlign w:val="center"/>
          </w:tcPr>
          <w:p w:rsidR="001F7001" w:rsidRPr="00340896" w:rsidRDefault="001F7001" w:rsidP="00E71BD1">
            <w:pPr>
              <w:spacing w:before="0"/>
              <w:jc w:val="center"/>
              <w:rPr>
                <w:rFonts w:cs="Arial"/>
                <w:b/>
                <w:bCs/>
                <w:iCs/>
              </w:rPr>
            </w:pPr>
          </w:p>
        </w:tc>
        <w:tc>
          <w:tcPr>
            <w:tcW w:w="477" w:type="pct"/>
            <w:shd w:val="clear" w:color="auto" w:fill="auto"/>
            <w:vAlign w:val="center"/>
          </w:tcPr>
          <w:p w:rsidR="001F7001" w:rsidRPr="00340896" w:rsidRDefault="001F7001" w:rsidP="00E71BD1">
            <w:pPr>
              <w:spacing w:before="0"/>
              <w:jc w:val="center"/>
              <w:rPr>
                <w:rFonts w:cs="Arial"/>
                <w:b/>
                <w:bCs/>
                <w:iCs/>
              </w:rPr>
            </w:pPr>
          </w:p>
        </w:tc>
        <w:tc>
          <w:tcPr>
            <w:tcW w:w="895" w:type="pct"/>
          </w:tcPr>
          <w:p w:rsidR="001F7001" w:rsidRPr="00340896" w:rsidRDefault="001F7001" w:rsidP="00E71BD1">
            <w:pPr>
              <w:spacing w:before="0"/>
              <w:jc w:val="center"/>
              <w:rPr>
                <w:rFonts w:cs="Arial"/>
                <w:b/>
                <w:bCs/>
                <w:iCs/>
              </w:rPr>
            </w:pPr>
          </w:p>
        </w:tc>
      </w:tr>
      <w:tr w:rsidR="001F7001" w:rsidRPr="00340896" w:rsidTr="0059757D">
        <w:tc>
          <w:tcPr>
            <w:tcW w:w="300" w:type="pct"/>
            <w:shd w:val="clear" w:color="auto" w:fill="auto"/>
          </w:tcPr>
          <w:p w:rsidR="001F7001" w:rsidRPr="00340896" w:rsidRDefault="001F7001" w:rsidP="00E71BD1">
            <w:pPr>
              <w:spacing w:before="0" w:line="276" w:lineRule="auto"/>
              <w:jc w:val="center"/>
              <w:rPr>
                <w:rFonts w:cs="Arial"/>
                <w:b/>
                <w:lang w:val="sr-Cyrl-RS"/>
              </w:rPr>
            </w:pPr>
            <w:r w:rsidRPr="00340896">
              <w:rPr>
                <w:rFonts w:cs="Arial"/>
                <w:b/>
                <w:lang w:val="sr-Cyrl-RS"/>
              </w:rPr>
              <w:t>9</w:t>
            </w:r>
          </w:p>
        </w:tc>
        <w:tc>
          <w:tcPr>
            <w:tcW w:w="1153" w:type="pct"/>
            <w:shd w:val="clear" w:color="auto" w:fill="auto"/>
          </w:tcPr>
          <w:p w:rsidR="001F7001" w:rsidRPr="00340896" w:rsidRDefault="00340896" w:rsidP="00FE15E5">
            <w:pPr>
              <w:spacing w:before="0" w:line="276" w:lineRule="auto"/>
              <w:jc w:val="center"/>
              <w:rPr>
                <w:rFonts w:cs="Arial"/>
                <w:lang w:val="sr-Latn-CS"/>
              </w:rPr>
            </w:pPr>
            <w:r>
              <w:rPr>
                <w:rFonts w:cs="Arial"/>
                <w:lang w:val="sr-Latn-CS"/>
              </w:rPr>
              <w:t>С</w:t>
            </w:r>
            <w:r w:rsidR="001F7001" w:rsidRPr="00340896">
              <w:rPr>
                <w:rFonts w:cs="Arial"/>
                <w:lang w:val="sr-Latn-CS"/>
              </w:rPr>
              <w:t>TE</w:t>
            </w:r>
            <w:r>
              <w:rPr>
                <w:rFonts w:cs="Arial"/>
                <w:lang w:val="sr-Latn-CS"/>
              </w:rPr>
              <w:t>З</w:t>
            </w:r>
            <w:r w:rsidR="001F7001" w:rsidRPr="00340896">
              <w:rPr>
                <w:rFonts w:cs="Arial"/>
                <w:lang w:val="sr-Latn-CS"/>
              </w:rPr>
              <w:t>A</w:t>
            </w:r>
            <w:r w:rsidR="00FE15E5">
              <w:rPr>
                <w:rFonts w:cs="Arial"/>
                <w:lang w:val="sr-Cyrl-RS"/>
              </w:rPr>
              <w:t>Љ</w:t>
            </w:r>
            <w:r>
              <w:rPr>
                <w:rFonts w:cs="Arial"/>
                <w:lang w:val="sr-Latn-CS"/>
              </w:rPr>
              <w:t>К</w:t>
            </w:r>
            <w:r w:rsidR="001F7001" w:rsidRPr="00340896">
              <w:rPr>
                <w:rFonts w:cs="Arial"/>
                <w:lang w:val="sr-Latn-CS"/>
              </w:rPr>
              <w:t xml:space="preserve">A </w:t>
            </w:r>
            <w:r>
              <w:rPr>
                <w:rFonts w:cs="Arial"/>
                <w:lang w:val="sr-Latn-CS"/>
              </w:rPr>
              <w:t>С</w:t>
            </w:r>
            <w:r w:rsidR="001F7001" w:rsidRPr="00340896">
              <w:rPr>
                <w:rFonts w:cs="Arial"/>
                <w:lang w:val="sr-Latn-CS"/>
              </w:rPr>
              <w:t xml:space="preserve">A </w:t>
            </w:r>
            <w:r>
              <w:rPr>
                <w:rFonts w:cs="Arial"/>
                <w:lang w:val="sr-Latn-CS"/>
              </w:rPr>
              <w:t>ПРС</w:t>
            </w:r>
            <w:r w:rsidR="001F7001" w:rsidRPr="00340896">
              <w:rPr>
                <w:rFonts w:cs="Arial"/>
                <w:lang w:val="sr-Latn-CS"/>
              </w:rPr>
              <w:t>TE</w:t>
            </w:r>
            <w:r>
              <w:rPr>
                <w:rFonts w:cs="Arial"/>
                <w:lang w:val="sr-Latn-CS"/>
              </w:rPr>
              <w:t>Н</w:t>
            </w:r>
            <w:r w:rsidR="001F7001" w:rsidRPr="00340896">
              <w:rPr>
                <w:rFonts w:cs="Arial"/>
                <w:lang w:val="sr-Latn-CS"/>
              </w:rPr>
              <w:t xml:space="preserve">OM </w:t>
            </w:r>
            <w:r>
              <w:rPr>
                <w:rFonts w:cs="Arial"/>
                <w:lang w:val="sr-Latn-CS"/>
              </w:rPr>
              <w:t>З</w:t>
            </w:r>
            <w:r w:rsidR="001F7001" w:rsidRPr="00340896">
              <w:rPr>
                <w:rFonts w:cs="Arial"/>
                <w:lang w:val="sr-Latn-CS"/>
              </w:rPr>
              <w:t xml:space="preserve">A </w:t>
            </w:r>
            <w:r w:rsidR="00FE15E5">
              <w:rPr>
                <w:rFonts w:cs="Arial"/>
                <w:lang w:val="sr-Cyrl-RS"/>
              </w:rPr>
              <w:t>Ж</w:t>
            </w:r>
            <w:r>
              <w:rPr>
                <w:rFonts w:cs="Arial"/>
                <w:lang w:val="sr-Latn-CS"/>
              </w:rPr>
              <w:t>ИЦУ</w:t>
            </w:r>
            <w:r w:rsidR="001F7001" w:rsidRPr="00340896">
              <w:rPr>
                <w:rFonts w:cs="Arial"/>
                <w:lang w:val="sr-Latn-CS"/>
              </w:rPr>
              <w:t xml:space="preserve"> </w:t>
            </w:r>
            <w:r w:rsidR="000A34B8">
              <w:rPr>
                <w:rFonts w:cs="Arial"/>
                <w:lang w:val="sr-Latn-CS"/>
              </w:rPr>
              <w:t>FI</w:t>
            </w:r>
            <w:r w:rsidR="001F7001" w:rsidRPr="00340896">
              <w:rPr>
                <w:rFonts w:cs="Arial"/>
                <w:lang w:val="sr-Latn-CS"/>
              </w:rPr>
              <w:t xml:space="preserve"> 3 </w:t>
            </w:r>
            <w:r>
              <w:rPr>
                <w:rFonts w:cs="Arial"/>
                <w:lang w:val="sr-Latn-CS"/>
              </w:rPr>
              <w:t>К</w:t>
            </w:r>
            <w:r w:rsidR="001F7001" w:rsidRPr="00340896">
              <w:rPr>
                <w:rFonts w:cs="Arial"/>
                <w:lang w:val="sr-Latn-CS"/>
              </w:rPr>
              <w:t>AT.</w:t>
            </w:r>
            <w:r>
              <w:rPr>
                <w:rFonts w:cs="Arial"/>
                <w:lang w:val="sr-Latn-CS"/>
              </w:rPr>
              <w:t>БР</w:t>
            </w:r>
            <w:r w:rsidR="001F7001" w:rsidRPr="00340896">
              <w:rPr>
                <w:rFonts w:cs="Arial"/>
                <w:lang w:val="sr-Latn-CS"/>
              </w:rPr>
              <w:t>. 251400</w:t>
            </w:r>
          </w:p>
        </w:tc>
        <w:tc>
          <w:tcPr>
            <w:tcW w:w="371" w:type="pct"/>
            <w:shd w:val="clear" w:color="auto" w:fill="auto"/>
          </w:tcPr>
          <w:p w:rsidR="001F7001" w:rsidRPr="00340896" w:rsidRDefault="00340896" w:rsidP="00E71BD1">
            <w:pPr>
              <w:spacing w:before="0"/>
              <w:rPr>
                <w:rFonts w:cs="Arial"/>
              </w:rPr>
            </w:pPr>
            <w:r>
              <w:rPr>
                <w:rFonts w:cs="Arial"/>
                <w:b/>
                <w:lang w:val="sr-Latn-RS"/>
              </w:rPr>
              <w:t>к</w:t>
            </w:r>
            <w:r w:rsidR="001F7001" w:rsidRPr="00340896">
              <w:rPr>
                <w:rFonts w:cs="Arial"/>
                <w:b/>
                <w:lang w:val="sr-Latn-RS"/>
              </w:rPr>
              <w:t>o</w:t>
            </w:r>
            <w:r w:rsidR="001F7001" w:rsidRPr="00340896">
              <w:rPr>
                <w:rFonts w:cs="Arial"/>
                <w:b/>
                <w:lang w:val="sr-Cyrl-RS"/>
              </w:rPr>
              <w:t>м</w:t>
            </w:r>
          </w:p>
        </w:tc>
        <w:tc>
          <w:tcPr>
            <w:tcW w:w="614" w:type="pct"/>
            <w:shd w:val="clear" w:color="auto" w:fill="auto"/>
          </w:tcPr>
          <w:p w:rsidR="001F7001" w:rsidRPr="00340896" w:rsidRDefault="001F7001" w:rsidP="00E71BD1">
            <w:pPr>
              <w:spacing w:before="0" w:line="276" w:lineRule="auto"/>
              <w:jc w:val="center"/>
              <w:rPr>
                <w:rFonts w:cs="Arial"/>
                <w:b/>
                <w:lang w:val="sr-Latn-CS"/>
              </w:rPr>
            </w:pPr>
            <w:r w:rsidRPr="00340896">
              <w:rPr>
                <w:rFonts w:cs="Arial"/>
                <w:b/>
                <w:lang w:val="sr-Latn-CS"/>
              </w:rPr>
              <w:t>20</w:t>
            </w:r>
          </w:p>
        </w:tc>
        <w:tc>
          <w:tcPr>
            <w:tcW w:w="357" w:type="pct"/>
            <w:shd w:val="clear" w:color="auto" w:fill="auto"/>
            <w:vAlign w:val="center"/>
          </w:tcPr>
          <w:p w:rsidR="001F7001" w:rsidRPr="00340896" w:rsidRDefault="001F7001" w:rsidP="00E71BD1">
            <w:pPr>
              <w:spacing w:before="0"/>
              <w:jc w:val="center"/>
              <w:rPr>
                <w:rFonts w:cs="Arial"/>
                <w:b/>
                <w:bCs/>
                <w:iCs/>
              </w:rPr>
            </w:pPr>
          </w:p>
        </w:tc>
        <w:tc>
          <w:tcPr>
            <w:tcW w:w="357" w:type="pct"/>
            <w:shd w:val="clear" w:color="auto" w:fill="auto"/>
            <w:vAlign w:val="center"/>
          </w:tcPr>
          <w:p w:rsidR="001F7001" w:rsidRPr="00340896" w:rsidRDefault="001F7001" w:rsidP="00E71BD1">
            <w:pPr>
              <w:spacing w:before="0"/>
              <w:jc w:val="center"/>
              <w:rPr>
                <w:rFonts w:cs="Arial"/>
                <w:b/>
                <w:bCs/>
                <w:iCs/>
              </w:rPr>
            </w:pPr>
          </w:p>
        </w:tc>
        <w:tc>
          <w:tcPr>
            <w:tcW w:w="477" w:type="pct"/>
            <w:shd w:val="clear" w:color="auto" w:fill="auto"/>
            <w:vAlign w:val="center"/>
          </w:tcPr>
          <w:p w:rsidR="001F7001" w:rsidRPr="00340896" w:rsidRDefault="001F7001" w:rsidP="00E71BD1">
            <w:pPr>
              <w:spacing w:before="0"/>
              <w:jc w:val="center"/>
              <w:rPr>
                <w:rFonts w:cs="Arial"/>
                <w:b/>
                <w:bCs/>
                <w:iCs/>
              </w:rPr>
            </w:pPr>
          </w:p>
        </w:tc>
        <w:tc>
          <w:tcPr>
            <w:tcW w:w="477" w:type="pct"/>
            <w:shd w:val="clear" w:color="auto" w:fill="auto"/>
            <w:vAlign w:val="center"/>
          </w:tcPr>
          <w:p w:rsidR="001F7001" w:rsidRPr="00340896" w:rsidRDefault="001F7001" w:rsidP="00E71BD1">
            <w:pPr>
              <w:spacing w:before="0"/>
              <w:jc w:val="center"/>
              <w:rPr>
                <w:rFonts w:cs="Arial"/>
                <w:b/>
                <w:bCs/>
                <w:iCs/>
              </w:rPr>
            </w:pPr>
          </w:p>
        </w:tc>
        <w:tc>
          <w:tcPr>
            <w:tcW w:w="895" w:type="pct"/>
          </w:tcPr>
          <w:p w:rsidR="001F7001" w:rsidRPr="00340896" w:rsidRDefault="001F7001" w:rsidP="00E71BD1">
            <w:pPr>
              <w:spacing w:before="0"/>
              <w:jc w:val="center"/>
              <w:rPr>
                <w:rFonts w:cs="Arial"/>
                <w:b/>
                <w:bCs/>
                <w:iCs/>
              </w:rPr>
            </w:pPr>
          </w:p>
        </w:tc>
      </w:tr>
      <w:tr w:rsidR="001F7001" w:rsidRPr="00340896" w:rsidTr="0059757D">
        <w:tc>
          <w:tcPr>
            <w:tcW w:w="300" w:type="pct"/>
            <w:shd w:val="clear" w:color="auto" w:fill="auto"/>
          </w:tcPr>
          <w:p w:rsidR="001F7001" w:rsidRPr="00340896" w:rsidRDefault="001F7001" w:rsidP="00E71BD1">
            <w:pPr>
              <w:spacing w:before="0" w:line="276" w:lineRule="auto"/>
              <w:jc w:val="center"/>
              <w:rPr>
                <w:rFonts w:cs="Arial"/>
                <w:b/>
                <w:lang w:val="sr-Cyrl-RS"/>
              </w:rPr>
            </w:pPr>
            <w:r w:rsidRPr="00340896">
              <w:rPr>
                <w:rFonts w:cs="Arial"/>
                <w:b/>
                <w:lang w:val="sr-Cyrl-RS"/>
              </w:rPr>
              <w:t>10</w:t>
            </w:r>
          </w:p>
        </w:tc>
        <w:tc>
          <w:tcPr>
            <w:tcW w:w="1153" w:type="pct"/>
            <w:shd w:val="clear" w:color="auto" w:fill="auto"/>
          </w:tcPr>
          <w:p w:rsidR="001F7001" w:rsidRPr="00340896" w:rsidRDefault="00340896" w:rsidP="00E71BD1">
            <w:pPr>
              <w:spacing w:before="0" w:line="276" w:lineRule="auto"/>
              <w:jc w:val="center"/>
              <w:rPr>
                <w:rFonts w:cs="Arial"/>
                <w:lang w:val="sr-Latn-CS"/>
              </w:rPr>
            </w:pPr>
            <w:r>
              <w:rPr>
                <w:rFonts w:cs="Arial"/>
                <w:lang w:val="sr-Latn-CS"/>
              </w:rPr>
              <w:t>СП</w:t>
            </w:r>
            <w:r w:rsidR="001F7001" w:rsidRPr="00340896">
              <w:rPr>
                <w:rFonts w:cs="Arial"/>
                <w:lang w:val="sr-Latn-CS"/>
              </w:rPr>
              <w:t>OJ</w:t>
            </w:r>
            <w:r>
              <w:rPr>
                <w:rFonts w:cs="Arial"/>
                <w:lang w:val="sr-Latn-CS"/>
              </w:rPr>
              <w:t>НИЦ</w:t>
            </w:r>
            <w:r w:rsidR="001F7001" w:rsidRPr="00340896">
              <w:rPr>
                <w:rFonts w:cs="Arial"/>
                <w:lang w:val="sr-Latn-CS"/>
              </w:rPr>
              <w:t xml:space="preserve">A </w:t>
            </w:r>
            <w:r>
              <w:rPr>
                <w:rFonts w:cs="Arial"/>
                <w:lang w:val="sr-Latn-CS"/>
              </w:rPr>
              <w:t>С</w:t>
            </w:r>
            <w:r w:rsidR="001F7001" w:rsidRPr="00340896">
              <w:rPr>
                <w:rFonts w:cs="Arial"/>
                <w:lang w:val="sr-Latn-CS"/>
              </w:rPr>
              <w:t xml:space="preserve">A </w:t>
            </w:r>
            <w:r>
              <w:rPr>
                <w:rFonts w:cs="Arial"/>
                <w:lang w:val="sr-Latn-CS"/>
              </w:rPr>
              <w:t>У</w:t>
            </w:r>
            <w:r w:rsidR="00FE15E5">
              <w:rPr>
                <w:rFonts w:cs="Arial"/>
                <w:lang w:val="sr-Cyrl-RS"/>
              </w:rPr>
              <w:t>Ш</w:t>
            </w:r>
            <w:r>
              <w:rPr>
                <w:rFonts w:cs="Arial"/>
                <w:lang w:val="sr-Latn-CS"/>
              </w:rPr>
              <w:t>ИЦ</w:t>
            </w:r>
            <w:r w:rsidR="001F7001" w:rsidRPr="00340896">
              <w:rPr>
                <w:rFonts w:cs="Arial"/>
                <w:lang w:val="sr-Latn-CS"/>
              </w:rPr>
              <w:t xml:space="preserve">OM 42 </w:t>
            </w:r>
            <w:r>
              <w:rPr>
                <w:rFonts w:cs="Arial"/>
                <w:lang w:val="sr-Latn-CS"/>
              </w:rPr>
              <w:t>К</w:t>
            </w:r>
            <w:r w:rsidR="001F7001" w:rsidRPr="00340896">
              <w:rPr>
                <w:rFonts w:cs="Arial"/>
                <w:lang w:val="sr-Latn-CS"/>
              </w:rPr>
              <w:t>AT.</w:t>
            </w:r>
            <w:r>
              <w:rPr>
                <w:rFonts w:cs="Arial"/>
                <w:lang w:val="sr-Latn-CS"/>
              </w:rPr>
              <w:t>БР</w:t>
            </w:r>
            <w:r w:rsidR="001F7001" w:rsidRPr="00340896">
              <w:rPr>
                <w:rFonts w:cs="Arial"/>
                <w:lang w:val="sr-Latn-CS"/>
              </w:rPr>
              <w:t>. 250800</w:t>
            </w:r>
          </w:p>
        </w:tc>
        <w:tc>
          <w:tcPr>
            <w:tcW w:w="371" w:type="pct"/>
            <w:shd w:val="clear" w:color="auto" w:fill="auto"/>
          </w:tcPr>
          <w:p w:rsidR="001F7001" w:rsidRPr="00340896" w:rsidRDefault="00340896" w:rsidP="00E71BD1">
            <w:pPr>
              <w:spacing w:before="0"/>
              <w:rPr>
                <w:rFonts w:cs="Arial"/>
              </w:rPr>
            </w:pPr>
            <w:r>
              <w:rPr>
                <w:rFonts w:cs="Arial"/>
                <w:b/>
                <w:lang w:val="sr-Latn-RS"/>
              </w:rPr>
              <w:t>к</w:t>
            </w:r>
            <w:r w:rsidR="001F7001" w:rsidRPr="00340896">
              <w:rPr>
                <w:rFonts w:cs="Arial"/>
                <w:b/>
                <w:lang w:val="sr-Latn-RS"/>
              </w:rPr>
              <w:t>o</w:t>
            </w:r>
            <w:r w:rsidR="001F7001" w:rsidRPr="00340896">
              <w:rPr>
                <w:rFonts w:cs="Arial"/>
                <w:b/>
                <w:lang w:val="sr-Cyrl-RS"/>
              </w:rPr>
              <w:t>м</w:t>
            </w:r>
          </w:p>
        </w:tc>
        <w:tc>
          <w:tcPr>
            <w:tcW w:w="614" w:type="pct"/>
            <w:shd w:val="clear" w:color="auto" w:fill="auto"/>
          </w:tcPr>
          <w:p w:rsidR="001F7001" w:rsidRPr="00340896" w:rsidRDefault="001F7001" w:rsidP="00E71BD1">
            <w:pPr>
              <w:spacing w:before="0" w:line="276" w:lineRule="auto"/>
              <w:jc w:val="center"/>
              <w:rPr>
                <w:rFonts w:cs="Arial"/>
                <w:b/>
                <w:lang w:val="sr-Latn-CS"/>
              </w:rPr>
            </w:pPr>
            <w:r w:rsidRPr="00340896">
              <w:rPr>
                <w:rFonts w:cs="Arial"/>
                <w:b/>
                <w:lang w:val="sr-Latn-CS"/>
              </w:rPr>
              <w:t>12</w:t>
            </w:r>
          </w:p>
        </w:tc>
        <w:tc>
          <w:tcPr>
            <w:tcW w:w="357" w:type="pct"/>
            <w:shd w:val="clear" w:color="auto" w:fill="auto"/>
            <w:vAlign w:val="center"/>
          </w:tcPr>
          <w:p w:rsidR="001F7001" w:rsidRPr="00340896" w:rsidRDefault="001F7001" w:rsidP="00E71BD1">
            <w:pPr>
              <w:spacing w:before="0"/>
              <w:jc w:val="center"/>
              <w:rPr>
                <w:rFonts w:cs="Arial"/>
                <w:b/>
                <w:bCs/>
                <w:iCs/>
              </w:rPr>
            </w:pPr>
          </w:p>
        </w:tc>
        <w:tc>
          <w:tcPr>
            <w:tcW w:w="357" w:type="pct"/>
            <w:shd w:val="clear" w:color="auto" w:fill="auto"/>
            <w:vAlign w:val="center"/>
          </w:tcPr>
          <w:p w:rsidR="001F7001" w:rsidRPr="00340896" w:rsidRDefault="001F7001" w:rsidP="00E71BD1">
            <w:pPr>
              <w:spacing w:before="0"/>
              <w:jc w:val="center"/>
              <w:rPr>
                <w:rFonts w:cs="Arial"/>
                <w:b/>
                <w:bCs/>
                <w:iCs/>
              </w:rPr>
            </w:pPr>
          </w:p>
        </w:tc>
        <w:tc>
          <w:tcPr>
            <w:tcW w:w="477" w:type="pct"/>
            <w:shd w:val="clear" w:color="auto" w:fill="auto"/>
            <w:vAlign w:val="center"/>
          </w:tcPr>
          <w:p w:rsidR="001F7001" w:rsidRPr="00340896" w:rsidRDefault="001F7001" w:rsidP="00E71BD1">
            <w:pPr>
              <w:spacing w:before="0"/>
              <w:jc w:val="center"/>
              <w:rPr>
                <w:rFonts w:cs="Arial"/>
                <w:b/>
                <w:bCs/>
                <w:iCs/>
              </w:rPr>
            </w:pPr>
          </w:p>
        </w:tc>
        <w:tc>
          <w:tcPr>
            <w:tcW w:w="477" w:type="pct"/>
            <w:shd w:val="clear" w:color="auto" w:fill="auto"/>
            <w:vAlign w:val="center"/>
          </w:tcPr>
          <w:p w:rsidR="001F7001" w:rsidRPr="00340896" w:rsidRDefault="001F7001" w:rsidP="00E71BD1">
            <w:pPr>
              <w:spacing w:before="0"/>
              <w:jc w:val="center"/>
              <w:rPr>
                <w:rFonts w:cs="Arial"/>
                <w:b/>
                <w:bCs/>
                <w:iCs/>
              </w:rPr>
            </w:pPr>
          </w:p>
        </w:tc>
        <w:tc>
          <w:tcPr>
            <w:tcW w:w="895" w:type="pct"/>
          </w:tcPr>
          <w:p w:rsidR="001F7001" w:rsidRPr="00340896" w:rsidRDefault="001F7001" w:rsidP="00E71BD1">
            <w:pPr>
              <w:spacing w:before="0"/>
              <w:jc w:val="center"/>
              <w:rPr>
                <w:rFonts w:cs="Arial"/>
                <w:b/>
                <w:bCs/>
                <w:iCs/>
              </w:rPr>
            </w:pPr>
          </w:p>
        </w:tc>
      </w:tr>
      <w:tr w:rsidR="001F7001" w:rsidRPr="00340896" w:rsidTr="0059757D">
        <w:tc>
          <w:tcPr>
            <w:tcW w:w="300" w:type="pct"/>
            <w:shd w:val="clear" w:color="auto" w:fill="auto"/>
          </w:tcPr>
          <w:p w:rsidR="001F7001" w:rsidRPr="00340896" w:rsidRDefault="001F7001" w:rsidP="00E71BD1">
            <w:pPr>
              <w:spacing w:before="0" w:line="276" w:lineRule="auto"/>
              <w:jc w:val="center"/>
              <w:rPr>
                <w:rFonts w:cs="Arial"/>
                <w:b/>
                <w:lang w:val="sr-Cyrl-RS"/>
              </w:rPr>
            </w:pPr>
            <w:r w:rsidRPr="00340896">
              <w:rPr>
                <w:rFonts w:cs="Arial"/>
                <w:b/>
                <w:lang w:val="sr-Cyrl-RS"/>
              </w:rPr>
              <w:t>11</w:t>
            </w:r>
          </w:p>
        </w:tc>
        <w:tc>
          <w:tcPr>
            <w:tcW w:w="1153" w:type="pct"/>
            <w:shd w:val="clear" w:color="auto" w:fill="auto"/>
          </w:tcPr>
          <w:p w:rsidR="001F7001" w:rsidRPr="00340896" w:rsidRDefault="00340896" w:rsidP="0059757D">
            <w:pPr>
              <w:spacing w:before="0" w:line="276" w:lineRule="auto"/>
              <w:jc w:val="center"/>
              <w:rPr>
                <w:rFonts w:cs="Arial"/>
                <w:lang w:val="sr-Latn-CS"/>
              </w:rPr>
            </w:pPr>
            <w:r>
              <w:rPr>
                <w:rFonts w:cs="Arial"/>
                <w:lang w:val="sr-Latn-CS"/>
              </w:rPr>
              <w:t>СП</w:t>
            </w:r>
            <w:r w:rsidR="001F7001" w:rsidRPr="00340896">
              <w:rPr>
                <w:rFonts w:cs="Arial"/>
                <w:lang w:val="sr-Latn-CS"/>
              </w:rPr>
              <w:t>OJ</w:t>
            </w:r>
            <w:r>
              <w:rPr>
                <w:rFonts w:cs="Arial"/>
                <w:lang w:val="sr-Latn-CS"/>
              </w:rPr>
              <w:t>НИЦ</w:t>
            </w:r>
            <w:r w:rsidR="001F7001" w:rsidRPr="00340896">
              <w:rPr>
                <w:rFonts w:cs="Arial"/>
                <w:lang w:val="sr-Latn-CS"/>
              </w:rPr>
              <w:t xml:space="preserve">A </w:t>
            </w:r>
            <w:r>
              <w:rPr>
                <w:rFonts w:cs="Arial"/>
                <w:lang w:val="sr-Latn-CS"/>
              </w:rPr>
              <w:t>С</w:t>
            </w:r>
            <w:r w:rsidR="001F7001" w:rsidRPr="00340896">
              <w:rPr>
                <w:rFonts w:cs="Arial"/>
                <w:lang w:val="sr-Latn-CS"/>
              </w:rPr>
              <w:t xml:space="preserve">A </w:t>
            </w:r>
            <w:r>
              <w:rPr>
                <w:rFonts w:cs="Arial"/>
                <w:lang w:val="sr-Latn-CS"/>
              </w:rPr>
              <w:t>У</w:t>
            </w:r>
            <w:r w:rsidR="0059757D">
              <w:rPr>
                <w:rFonts w:cs="Arial"/>
                <w:lang w:val="sr-Cyrl-RS"/>
              </w:rPr>
              <w:t>Ш</w:t>
            </w:r>
            <w:r>
              <w:rPr>
                <w:rFonts w:cs="Arial"/>
                <w:lang w:val="sr-Latn-CS"/>
              </w:rPr>
              <w:t>ИЦ</w:t>
            </w:r>
            <w:r w:rsidR="001F7001" w:rsidRPr="00340896">
              <w:rPr>
                <w:rFonts w:cs="Arial"/>
                <w:lang w:val="sr-Latn-CS"/>
              </w:rPr>
              <w:t xml:space="preserve">OM 48 </w:t>
            </w:r>
            <w:r>
              <w:rPr>
                <w:rFonts w:cs="Arial"/>
                <w:lang w:val="sr-Latn-CS"/>
              </w:rPr>
              <w:t>К</w:t>
            </w:r>
            <w:r w:rsidR="001F7001" w:rsidRPr="00340896">
              <w:rPr>
                <w:rFonts w:cs="Arial"/>
                <w:lang w:val="sr-Latn-CS"/>
              </w:rPr>
              <w:t>AT.</w:t>
            </w:r>
            <w:r>
              <w:rPr>
                <w:rFonts w:cs="Arial"/>
                <w:lang w:val="sr-Latn-CS"/>
              </w:rPr>
              <w:t>БР</w:t>
            </w:r>
            <w:r w:rsidR="001F7001" w:rsidRPr="00340896">
              <w:rPr>
                <w:rFonts w:cs="Arial"/>
                <w:lang w:val="sr-Latn-CS"/>
              </w:rPr>
              <w:t>. 250900</w:t>
            </w:r>
          </w:p>
        </w:tc>
        <w:tc>
          <w:tcPr>
            <w:tcW w:w="371" w:type="pct"/>
            <w:shd w:val="clear" w:color="auto" w:fill="auto"/>
          </w:tcPr>
          <w:p w:rsidR="001F7001" w:rsidRPr="00340896" w:rsidRDefault="00340896" w:rsidP="00E71BD1">
            <w:pPr>
              <w:spacing w:before="0"/>
              <w:rPr>
                <w:rFonts w:cs="Arial"/>
              </w:rPr>
            </w:pPr>
            <w:r>
              <w:rPr>
                <w:rFonts w:cs="Arial"/>
                <w:b/>
                <w:lang w:val="sr-Latn-RS"/>
              </w:rPr>
              <w:t>к</w:t>
            </w:r>
            <w:r w:rsidR="001F7001" w:rsidRPr="00340896">
              <w:rPr>
                <w:rFonts w:cs="Arial"/>
                <w:b/>
                <w:lang w:val="sr-Latn-RS"/>
              </w:rPr>
              <w:t>o</w:t>
            </w:r>
            <w:r w:rsidR="001F7001" w:rsidRPr="00340896">
              <w:rPr>
                <w:rFonts w:cs="Arial"/>
                <w:b/>
                <w:lang w:val="sr-Cyrl-RS"/>
              </w:rPr>
              <w:t>м</w:t>
            </w:r>
          </w:p>
        </w:tc>
        <w:tc>
          <w:tcPr>
            <w:tcW w:w="614" w:type="pct"/>
            <w:shd w:val="clear" w:color="auto" w:fill="auto"/>
          </w:tcPr>
          <w:p w:rsidR="001F7001" w:rsidRPr="00340896" w:rsidRDefault="001F7001" w:rsidP="00E71BD1">
            <w:pPr>
              <w:spacing w:before="0" w:line="276" w:lineRule="auto"/>
              <w:jc w:val="center"/>
              <w:rPr>
                <w:rFonts w:cs="Arial"/>
                <w:b/>
                <w:lang w:val="sr-Latn-CS"/>
              </w:rPr>
            </w:pPr>
            <w:r w:rsidRPr="00340896">
              <w:rPr>
                <w:rFonts w:cs="Arial"/>
                <w:b/>
                <w:lang w:val="sr-Latn-CS"/>
              </w:rPr>
              <w:t>12</w:t>
            </w:r>
          </w:p>
        </w:tc>
        <w:tc>
          <w:tcPr>
            <w:tcW w:w="357" w:type="pct"/>
            <w:shd w:val="clear" w:color="auto" w:fill="auto"/>
            <w:vAlign w:val="center"/>
          </w:tcPr>
          <w:p w:rsidR="001F7001" w:rsidRPr="00340896" w:rsidRDefault="001F7001" w:rsidP="00E71BD1">
            <w:pPr>
              <w:spacing w:before="0"/>
              <w:jc w:val="center"/>
              <w:rPr>
                <w:rFonts w:cs="Arial"/>
                <w:b/>
                <w:bCs/>
                <w:iCs/>
              </w:rPr>
            </w:pPr>
          </w:p>
        </w:tc>
        <w:tc>
          <w:tcPr>
            <w:tcW w:w="357" w:type="pct"/>
            <w:shd w:val="clear" w:color="auto" w:fill="auto"/>
            <w:vAlign w:val="center"/>
          </w:tcPr>
          <w:p w:rsidR="001F7001" w:rsidRPr="00340896" w:rsidRDefault="001F7001" w:rsidP="00E71BD1">
            <w:pPr>
              <w:spacing w:before="0"/>
              <w:jc w:val="center"/>
              <w:rPr>
                <w:rFonts w:cs="Arial"/>
                <w:b/>
                <w:bCs/>
                <w:iCs/>
              </w:rPr>
            </w:pPr>
          </w:p>
        </w:tc>
        <w:tc>
          <w:tcPr>
            <w:tcW w:w="477" w:type="pct"/>
            <w:shd w:val="clear" w:color="auto" w:fill="auto"/>
            <w:vAlign w:val="center"/>
          </w:tcPr>
          <w:p w:rsidR="001F7001" w:rsidRPr="00340896" w:rsidRDefault="001F7001" w:rsidP="00E71BD1">
            <w:pPr>
              <w:spacing w:before="0"/>
              <w:jc w:val="center"/>
              <w:rPr>
                <w:rFonts w:cs="Arial"/>
                <w:b/>
                <w:bCs/>
                <w:iCs/>
              </w:rPr>
            </w:pPr>
          </w:p>
        </w:tc>
        <w:tc>
          <w:tcPr>
            <w:tcW w:w="477" w:type="pct"/>
            <w:shd w:val="clear" w:color="auto" w:fill="auto"/>
            <w:vAlign w:val="center"/>
          </w:tcPr>
          <w:p w:rsidR="001F7001" w:rsidRPr="00340896" w:rsidRDefault="001F7001" w:rsidP="00E71BD1">
            <w:pPr>
              <w:spacing w:before="0"/>
              <w:jc w:val="center"/>
              <w:rPr>
                <w:rFonts w:cs="Arial"/>
                <w:b/>
                <w:bCs/>
                <w:iCs/>
              </w:rPr>
            </w:pPr>
          </w:p>
        </w:tc>
        <w:tc>
          <w:tcPr>
            <w:tcW w:w="895" w:type="pct"/>
          </w:tcPr>
          <w:p w:rsidR="001F7001" w:rsidRPr="00340896" w:rsidRDefault="001F7001" w:rsidP="00E71BD1">
            <w:pPr>
              <w:spacing w:before="0"/>
              <w:jc w:val="center"/>
              <w:rPr>
                <w:rFonts w:cs="Arial"/>
                <w:b/>
                <w:bCs/>
                <w:iCs/>
              </w:rPr>
            </w:pPr>
          </w:p>
        </w:tc>
      </w:tr>
      <w:tr w:rsidR="001F7001" w:rsidRPr="00340896" w:rsidTr="0059757D">
        <w:tc>
          <w:tcPr>
            <w:tcW w:w="300" w:type="pct"/>
            <w:shd w:val="clear" w:color="auto" w:fill="auto"/>
            <w:vAlign w:val="center"/>
          </w:tcPr>
          <w:p w:rsidR="001F7001" w:rsidRPr="00340896" w:rsidRDefault="001F7001" w:rsidP="00E71BD1">
            <w:pPr>
              <w:spacing w:before="0"/>
              <w:jc w:val="center"/>
              <w:rPr>
                <w:rFonts w:cs="Arial"/>
                <w:b/>
                <w:bCs/>
                <w:iCs/>
                <w:lang w:val="sr-Cyrl-CS"/>
              </w:rPr>
            </w:pPr>
            <w:r w:rsidRPr="00340896">
              <w:rPr>
                <w:rFonts w:cs="Arial"/>
                <w:b/>
                <w:bCs/>
                <w:iCs/>
                <w:lang w:val="sr-Cyrl-CS"/>
              </w:rPr>
              <w:t>12</w:t>
            </w:r>
          </w:p>
        </w:tc>
        <w:tc>
          <w:tcPr>
            <w:tcW w:w="1153" w:type="pct"/>
            <w:shd w:val="clear" w:color="auto" w:fill="auto"/>
          </w:tcPr>
          <w:p w:rsidR="001F7001" w:rsidRPr="00340896" w:rsidRDefault="0059757D" w:rsidP="0059757D">
            <w:pPr>
              <w:spacing w:before="0" w:line="276" w:lineRule="auto"/>
              <w:jc w:val="center"/>
              <w:rPr>
                <w:rFonts w:cs="Arial"/>
                <w:lang w:val="sr-Latn-CS"/>
              </w:rPr>
            </w:pPr>
            <w:r>
              <w:rPr>
                <w:rFonts w:cs="Arial"/>
                <w:lang w:val="sr-Cyrl-RS"/>
              </w:rPr>
              <w:t>Ч</w:t>
            </w:r>
            <w:r w:rsidR="00340896">
              <w:rPr>
                <w:rFonts w:cs="Arial"/>
                <w:lang w:val="sr-Latn-CS"/>
              </w:rPr>
              <w:t>ВРС</w:t>
            </w:r>
            <w:r w:rsidR="001F7001" w:rsidRPr="00340896">
              <w:rPr>
                <w:rFonts w:cs="Arial"/>
                <w:lang w:val="sr-Latn-CS"/>
              </w:rPr>
              <w:t xml:space="preserve">TE </w:t>
            </w:r>
            <w:r w:rsidR="00340896">
              <w:rPr>
                <w:rFonts w:cs="Arial"/>
                <w:lang w:val="sr-Latn-CS"/>
              </w:rPr>
              <w:t>К</w:t>
            </w:r>
            <w:r w:rsidR="001F7001" w:rsidRPr="00340896">
              <w:rPr>
                <w:rFonts w:cs="Arial"/>
                <w:lang w:val="sr-Latn-CS"/>
              </w:rPr>
              <w:t>OT</w:t>
            </w:r>
            <w:r w:rsidR="00340896">
              <w:rPr>
                <w:rFonts w:cs="Arial"/>
                <w:lang w:val="sr-Latn-CS"/>
              </w:rPr>
              <w:t>УР</w:t>
            </w:r>
            <w:r w:rsidR="001F7001" w:rsidRPr="00340896">
              <w:rPr>
                <w:rFonts w:cs="Arial"/>
                <w:lang w:val="sr-Latn-CS"/>
              </w:rPr>
              <w:t>A</w:t>
            </w:r>
            <w:r>
              <w:rPr>
                <w:rFonts w:cs="Arial"/>
                <w:lang w:val="sr-Cyrl-RS"/>
              </w:rPr>
              <w:t>Ч</w:t>
            </w:r>
            <w:r w:rsidR="001F7001" w:rsidRPr="00340896">
              <w:rPr>
                <w:rFonts w:cs="Arial"/>
                <w:lang w:val="sr-Latn-CS"/>
              </w:rPr>
              <w:t>E 34-27 (</w:t>
            </w:r>
            <w:r w:rsidR="00340896">
              <w:rPr>
                <w:rFonts w:cs="Arial"/>
                <w:lang w:val="sr-Latn-CS"/>
              </w:rPr>
              <w:t>к</w:t>
            </w:r>
            <w:r w:rsidR="001F7001" w:rsidRPr="00340896">
              <w:rPr>
                <w:rFonts w:cs="Arial"/>
                <w:lang w:val="sr-Latn-CS"/>
              </w:rPr>
              <w:t>a</w:t>
            </w:r>
            <w:r w:rsidR="00340896">
              <w:rPr>
                <w:rFonts w:cs="Arial"/>
                <w:lang w:val="sr-Latn-CS"/>
              </w:rPr>
              <w:t>т</w:t>
            </w:r>
            <w:r w:rsidR="001F7001" w:rsidRPr="00340896">
              <w:rPr>
                <w:rFonts w:cs="Arial"/>
                <w:lang w:val="sr-Latn-CS"/>
              </w:rPr>
              <w:t>.</w:t>
            </w:r>
            <w:r w:rsidR="00340896">
              <w:rPr>
                <w:rFonts w:cs="Arial"/>
                <w:lang w:val="sr-Latn-CS"/>
              </w:rPr>
              <w:t>бр</w:t>
            </w:r>
            <w:r w:rsidR="001F7001" w:rsidRPr="00340896">
              <w:rPr>
                <w:rFonts w:cs="Arial"/>
                <w:lang w:val="sr-Latn-CS"/>
              </w:rPr>
              <w:t>. 352 100)</w:t>
            </w:r>
            <w:r w:rsidR="001F7001" w:rsidRPr="00340896">
              <w:rPr>
                <w:rFonts w:cs="Arial"/>
                <w:lang w:val="sr-Latn-CS"/>
              </w:rPr>
              <w:tab/>
            </w:r>
          </w:p>
        </w:tc>
        <w:tc>
          <w:tcPr>
            <w:tcW w:w="371" w:type="pct"/>
            <w:shd w:val="clear" w:color="auto" w:fill="auto"/>
          </w:tcPr>
          <w:p w:rsidR="001F7001" w:rsidRPr="00340896" w:rsidRDefault="00340896" w:rsidP="00E71BD1">
            <w:pPr>
              <w:spacing w:before="0"/>
              <w:rPr>
                <w:rFonts w:cs="Arial"/>
              </w:rPr>
            </w:pPr>
            <w:r>
              <w:rPr>
                <w:rFonts w:cs="Arial"/>
                <w:b/>
                <w:lang w:val="sr-Latn-RS"/>
              </w:rPr>
              <w:t>к</w:t>
            </w:r>
            <w:r w:rsidR="001F7001" w:rsidRPr="00340896">
              <w:rPr>
                <w:rFonts w:cs="Arial"/>
                <w:b/>
                <w:lang w:val="sr-Latn-RS"/>
              </w:rPr>
              <w:t>o</w:t>
            </w:r>
            <w:r w:rsidR="001F7001" w:rsidRPr="00340896">
              <w:rPr>
                <w:rFonts w:cs="Arial"/>
                <w:b/>
                <w:lang w:val="sr-Cyrl-RS"/>
              </w:rPr>
              <w:t>м</w:t>
            </w:r>
          </w:p>
        </w:tc>
        <w:tc>
          <w:tcPr>
            <w:tcW w:w="614" w:type="pct"/>
            <w:shd w:val="clear" w:color="auto" w:fill="auto"/>
          </w:tcPr>
          <w:p w:rsidR="001F7001" w:rsidRPr="00340896" w:rsidRDefault="001F7001" w:rsidP="00E71BD1">
            <w:pPr>
              <w:spacing w:before="0" w:line="276" w:lineRule="auto"/>
              <w:jc w:val="center"/>
              <w:rPr>
                <w:rFonts w:cs="Arial"/>
                <w:b/>
                <w:lang w:val="sr-Latn-CS"/>
              </w:rPr>
            </w:pPr>
            <w:r w:rsidRPr="00340896">
              <w:rPr>
                <w:rFonts w:cs="Arial"/>
                <w:b/>
                <w:lang w:val="sr-Latn-CS"/>
              </w:rPr>
              <w:t>3</w:t>
            </w:r>
          </w:p>
        </w:tc>
        <w:tc>
          <w:tcPr>
            <w:tcW w:w="357" w:type="pct"/>
            <w:shd w:val="clear" w:color="auto" w:fill="auto"/>
            <w:vAlign w:val="center"/>
          </w:tcPr>
          <w:p w:rsidR="001F7001" w:rsidRPr="00340896" w:rsidRDefault="001F7001" w:rsidP="00E71BD1">
            <w:pPr>
              <w:spacing w:before="0"/>
              <w:jc w:val="center"/>
              <w:rPr>
                <w:rFonts w:cs="Arial"/>
                <w:b/>
                <w:bCs/>
                <w:iCs/>
              </w:rPr>
            </w:pPr>
          </w:p>
        </w:tc>
        <w:tc>
          <w:tcPr>
            <w:tcW w:w="357" w:type="pct"/>
            <w:shd w:val="clear" w:color="auto" w:fill="auto"/>
            <w:vAlign w:val="center"/>
          </w:tcPr>
          <w:p w:rsidR="001F7001" w:rsidRPr="00340896" w:rsidRDefault="001F7001" w:rsidP="00E71BD1">
            <w:pPr>
              <w:spacing w:before="0"/>
              <w:jc w:val="center"/>
              <w:rPr>
                <w:rFonts w:cs="Arial"/>
                <w:b/>
                <w:bCs/>
                <w:iCs/>
              </w:rPr>
            </w:pPr>
          </w:p>
        </w:tc>
        <w:tc>
          <w:tcPr>
            <w:tcW w:w="477" w:type="pct"/>
            <w:shd w:val="clear" w:color="auto" w:fill="auto"/>
            <w:vAlign w:val="center"/>
          </w:tcPr>
          <w:p w:rsidR="001F7001" w:rsidRPr="00340896" w:rsidRDefault="001F7001" w:rsidP="00E71BD1">
            <w:pPr>
              <w:spacing w:before="0"/>
              <w:jc w:val="center"/>
              <w:rPr>
                <w:rFonts w:cs="Arial"/>
                <w:b/>
                <w:bCs/>
                <w:iCs/>
              </w:rPr>
            </w:pPr>
          </w:p>
        </w:tc>
        <w:tc>
          <w:tcPr>
            <w:tcW w:w="477" w:type="pct"/>
            <w:shd w:val="clear" w:color="auto" w:fill="auto"/>
            <w:vAlign w:val="center"/>
          </w:tcPr>
          <w:p w:rsidR="001F7001" w:rsidRPr="00340896" w:rsidRDefault="001F7001" w:rsidP="00E71BD1">
            <w:pPr>
              <w:spacing w:before="0"/>
              <w:jc w:val="center"/>
              <w:rPr>
                <w:rFonts w:cs="Arial"/>
                <w:b/>
                <w:bCs/>
                <w:iCs/>
              </w:rPr>
            </w:pPr>
          </w:p>
        </w:tc>
        <w:tc>
          <w:tcPr>
            <w:tcW w:w="895" w:type="pct"/>
          </w:tcPr>
          <w:p w:rsidR="001F7001" w:rsidRPr="00340896" w:rsidRDefault="001F7001" w:rsidP="00E71BD1">
            <w:pPr>
              <w:spacing w:before="0"/>
              <w:jc w:val="center"/>
              <w:rPr>
                <w:rFonts w:cs="Arial"/>
                <w:b/>
                <w:bCs/>
                <w:iCs/>
              </w:rPr>
            </w:pPr>
          </w:p>
        </w:tc>
      </w:tr>
      <w:tr w:rsidR="001F7001" w:rsidRPr="00340896" w:rsidTr="0059757D">
        <w:tc>
          <w:tcPr>
            <w:tcW w:w="300" w:type="pct"/>
            <w:shd w:val="clear" w:color="auto" w:fill="auto"/>
            <w:vAlign w:val="center"/>
          </w:tcPr>
          <w:p w:rsidR="001F7001" w:rsidRPr="00340896" w:rsidRDefault="001F7001" w:rsidP="00E71BD1">
            <w:pPr>
              <w:spacing w:before="0"/>
              <w:jc w:val="center"/>
              <w:rPr>
                <w:rFonts w:cs="Arial"/>
                <w:b/>
                <w:bCs/>
                <w:iCs/>
                <w:lang w:val="sr-Cyrl-CS"/>
              </w:rPr>
            </w:pPr>
            <w:r w:rsidRPr="00340896">
              <w:rPr>
                <w:rFonts w:cs="Arial"/>
                <w:b/>
                <w:bCs/>
                <w:iCs/>
                <w:lang w:val="sr-Cyrl-CS"/>
              </w:rPr>
              <w:lastRenderedPageBreak/>
              <w:t>13</w:t>
            </w:r>
          </w:p>
        </w:tc>
        <w:tc>
          <w:tcPr>
            <w:tcW w:w="1153" w:type="pct"/>
            <w:shd w:val="clear" w:color="auto" w:fill="auto"/>
          </w:tcPr>
          <w:p w:rsidR="001F7001" w:rsidRPr="00340896" w:rsidRDefault="00340896" w:rsidP="0059757D">
            <w:pPr>
              <w:spacing w:before="0" w:line="276" w:lineRule="auto"/>
              <w:jc w:val="center"/>
              <w:rPr>
                <w:rFonts w:cs="Arial"/>
                <w:lang w:val="sr-Latn-CS"/>
              </w:rPr>
            </w:pPr>
            <w:r>
              <w:rPr>
                <w:rFonts w:cs="Arial"/>
                <w:lang w:val="sr-Latn-CS"/>
              </w:rPr>
              <w:t>ПРИ</w:t>
            </w:r>
            <w:r w:rsidR="0059757D">
              <w:rPr>
                <w:rFonts w:cs="Arial"/>
                <w:lang w:val="sr-Cyrl-RS"/>
              </w:rPr>
              <w:t>Ч</w:t>
            </w:r>
            <w:r>
              <w:rPr>
                <w:rFonts w:cs="Arial"/>
                <w:lang w:val="sr-Latn-CS"/>
              </w:rPr>
              <w:t>ВРСНИК</w:t>
            </w:r>
            <w:r w:rsidR="001F7001" w:rsidRPr="00340896">
              <w:rPr>
                <w:rFonts w:cs="Arial"/>
                <w:lang w:val="sr-Latn-CS"/>
              </w:rPr>
              <w:t xml:space="preserve"> </w:t>
            </w:r>
            <w:r>
              <w:rPr>
                <w:rFonts w:cs="Arial"/>
                <w:lang w:val="sr-Latn-CS"/>
              </w:rPr>
              <w:t>У</w:t>
            </w:r>
            <w:r w:rsidR="0059757D">
              <w:rPr>
                <w:rFonts w:cs="Arial"/>
                <w:lang w:val="sr-Cyrl-RS"/>
              </w:rPr>
              <w:t>Ж</w:t>
            </w:r>
            <w:r w:rsidR="001F7001" w:rsidRPr="00340896">
              <w:rPr>
                <w:rFonts w:cs="Arial"/>
                <w:lang w:val="sr-Latn-CS"/>
              </w:rPr>
              <w:t xml:space="preserve">ETA </w:t>
            </w:r>
            <w:r>
              <w:rPr>
                <w:rFonts w:cs="Arial"/>
                <w:lang w:val="sr-Latn-CS"/>
              </w:rPr>
              <w:t>З</w:t>
            </w:r>
            <w:r w:rsidR="001F7001" w:rsidRPr="00340896">
              <w:rPr>
                <w:rFonts w:cs="Arial"/>
                <w:lang w:val="sr-Latn-CS"/>
              </w:rPr>
              <w:t xml:space="preserve">A </w:t>
            </w:r>
            <w:r>
              <w:rPr>
                <w:rFonts w:cs="Arial"/>
                <w:lang w:val="sr-Latn-CS"/>
              </w:rPr>
              <w:t>ДРВ</w:t>
            </w:r>
            <w:r w:rsidR="001F7001" w:rsidRPr="00340896">
              <w:rPr>
                <w:rFonts w:cs="Arial"/>
                <w:lang w:val="sr-Latn-CS"/>
              </w:rPr>
              <w:t>E</w:t>
            </w:r>
            <w:r>
              <w:rPr>
                <w:rFonts w:cs="Arial"/>
                <w:lang w:val="sr-Latn-CS"/>
              </w:rPr>
              <w:t>НИ</w:t>
            </w:r>
            <w:r w:rsidR="001F7001" w:rsidRPr="00340896">
              <w:rPr>
                <w:rFonts w:cs="Arial"/>
                <w:lang w:val="sr-Latn-CS"/>
              </w:rPr>
              <w:t xml:space="preserve"> </w:t>
            </w:r>
            <w:r>
              <w:rPr>
                <w:rFonts w:cs="Arial"/>
                <w:lang w:val="sr-Latn-CS"/>
              </w:rPr>
              <w:t>ПР</w:t>
            </w:r>
            <w:r w:rsidR="001F7001" w:rsidRPr="00340896">
              <w:rPr>
                <w:rFonts w:cs="Arial"/>
                <w:lang w:val="sr-Latn-CS"/>
              </w:rPr>
              <w:t>A</w:t>
            </w:r>
            <w:r>
              <w:rPr>
                <w:rFonts w:cs="Arial"/>
                <w:lang w:val="sr-Latn-CS"/>
              </w:rPr>
              <w:t>Г</w:t>
            </w:r>
            <w:r w:rsidR="001F7001" w:rsidRPr="00340896">
              <w:rPr>
                <w:rFonts w:cs="Arial"/>
                <w:lang w:val="sr-Latn-CS"/>
              </w:rPr>
              <w:t xml:space="preserve"> (</w:t>
            </w:r>
            <w:r>
              <w:rPr>
                <w:rFonts w:cs="Arial"/>
                <w:lang w:val="sr-Latn-CS"/>
              </w:rPr>
              <w:t>к</w:t>
            </w:r>
            <w:r w:rsidR="001F7001" w:rsidRPr="00340896">
              <w:rPr>
                <w:rFonts w:cs="Arial"/>
                <w:lang w:val="sr-Latn-CS"/>
              </w:rPr>
              <w:t>a</w:t>
            </w:r>
            <w:r>
              <w:rPr>
                <w:rFonts w:cs="Arial"/>
                <w:lang w:val="sr-Latn-CS"/>
              </w:rPr>
              <w:t>т</w:t>
            </w:r>
            <w:r w:rsidR="001F7001" w:rsidRPr="00340896">
              <w:rPr>
                <w:rFonts w:cs="Arial"/>
                <w:lang w:val="sr-Latn-CS"/>
              </w:rPr>
              <w:t>.</w:t>
            </w:r>
            <w:r>
              <w:rPr>
                <w:rFonts w:cs="Arial"/>
                <w:lang w:val="sr-Latn-CS"/>
              </w:rPr>
              <w:t>бр</w:t>
            </w:r>
            <w:r w:rsidR="001F7001" w:rsidRPr="00340896">
              <w:rPr>
                <w:rFonts w:cs="Arial"/>
                <w:lang w:val="sr-Latn-CS"/>
              </w:rPr>
              <w:t>. 650 400)</w:t>
            </w:r>
            <w:r w:rsidR="001F7001" w:rsidRPr="00340896">
              <w:rPr>
                <w:rFonts w:cs="Arial"/>
                <w:lang w:val="sr-Latn-CS"/>
              </w:rPr>
              <w:tab/>
            </w:r>
          </w:p>
        </w:tc>
        <w:tc>
          <w:tcPr>
            <w:tcW w:w="371" w:type="pct"/>
            <w:shd w:val="clear" w:color="auto" w:fill="auto"/>
          </w:tcPr>
          <w:p w:rsidR="001F7001" w:rsidRPr="00340896" w:rsidRDefault="00340896" w:rsidP="00E71BD1">
            <w:pPr>
              <w:spacing w:before="0"/>
              <w:rPr>
                <w:rFonts w:cs="Arial"/>
              </w:rPr>
            </w:pPr>
            <w:r>
              <w:rPr>
                <w:rFonts w:cs="Arial"/>
                <w:b/>
                <w:lang w:val="sr-Latn-RS"/>
              </w:rPr>
              <w:t>к</w:t>
            </w:r>
            <w:r w:rsidR="001F7001" w:rsidRPr="00340896">
              <w:rPr>
                <w:rFonts w:cs="Arial"/>
                <w:b/>
                <w:lang w:val="sr-Latn-RS"/>
              </w:rPr>
              <w:t>o</w:t>
            </w:r>
            <w:r w:rsidR="001F7001" w:rsidRPr="00340896">
              <w:rPr>
                <w:rFonts w:cs="Arial"/>
                <w:b/>
                <w:lang w:val="sr-Cyrl-RS"/>
              </w:rPr>
              <w:t>м</w:t>
            </w:r>
          </w:p>
        </w:tc>
        <w:tc>
          <w:tcPr>
            <w:tcW w:w="614" w:type="pct"/>
            <w:shd w:val="clear" w:color="auto" w:fill="auto"/>
          </w:tcPr>
          <w:p w:rsidR="001F7001" w:rsidRPr="00340896" w:rsidRDefault="001F7001" w:rsidP="00E71BD1">
            <w:pPr>
              <w:spacing w:before="0" w:line="276" w:lineRule="auto"/>
              <w:jc w:val="center"/>
              <w:rPr>
                <w:rFonts w:cs="Arial"/>
                <w:b/>
                <w:lang w:val="sr-Latn-CS"/>
              </w:rPr>
            </w:pPr>
            <w:r w:rsidRPr="00340896">
              <w:rPr>
                <w:rFonts w:cs="Arial"/>
                <w:b/>
                <w:lang w:val="sr-Latn-CS"/>
              </w:rPr>
              <w:t>1500</w:t>
            </w:r>
          </w:p>
        </w:tc>
        <w:tc>
          <w:tcPr>
            <w:tcW w:w="357" w:type="pct"/>
            <w:shd w:val="clear" w:color="auto" w:fill="auto"/>
            <w:vAlign w:val="center"/>
          </w:tcPr>
          <w:p w:rsidR="001F7001" w:rsidRPr="00340896" w:rsidRDefault="001F7001" w:rsidP="00E71BD1">
            <w:pPr>
              <w:spacing w:before="0"/>
              <w:jc w:val="center"/>
              <w:rPr>
                <w:rFonts w:cs="Arial"/>
                <w:b/>
                <w:bCs/>
                <w:iCs/>
              </w:rPr>
            </w:pPr>
          </w:p>
        </w:tc>
        <w:tc>
          <w:tcPr>
            <w:tcW w:w="357" w:type="pct"/>
            <w:shd w:val="clear" w:color="auto" w:fill="auto"/>
            <w:vAlign w:val="center"/>
          </w:tcPr>
          <w:p w:rsidR="001F7001" w:rsidRPr="00340896" w:rsidRDefault="001F7001" w:rsidP="00E71BD1">
            <w:pPr>
              <w:spacing w:before="0"/>
              <w:jc w:val="center"/>
              <w:rPr>
                <w:rFonts w:cs="Arial"/>
                <w:b/>
                <w:bCs/>
                <w:iCs/>
              </w:rPr>
            </w:pPr>
          </w:p>
        </w:tc>
        <w:tc>
          <w:tcPr>
            <w:tcW w:w="477" w:type="pct"/>
            <w:shd w:val="clear" w:color="auto" w:fill="auto"/>
            <w:vAlign w:val="center"/>
          </w:tcPr>
          <w:p w:rsidR="001F7001" w:rsidRPr="00340896" w:rsidRDefault="001F7001" w:rsidP="00E71BD1">
            <w:pPr>
              <w:spacing w:before="0"/>
              <w:jc w:val="center"/>
              <w:rPr>
                <w:rFonts w:cs="Arial"/>
                <w:b/>
                <w:bCs/>
                <w:iCs/>
              </w:rPr>
            </w:pPr>
          </w:p>
        </w:tc>
        <w:tc>
          <w:tcPr>
            <w:tcW w:w="477" w:type="pct"/>
            <w:shd w:val="clear" w:color="auto" w:fill="auto"/>
            <w:vAlign w:val="center"/>
          </w:tcPr>
          <w:p w:rsidR="001F7001" w:rsidRPr="00340896" w:rsidRDefault="001F7001" w:rsidP="00E71BD1">
            <w:pPr>
              <w:spacing w:before="0"/>
              <w:jc w:val="center"/>
              <w:rPr>
                <w:rFonts w:cs="Arial"/>
                <w:b/>
                <w:bCs/>
                <w:iCs/>
              </w:rPr>
            </w:pPr>
          </w:p>
        </w:tc>
        <w:tc>
          <w:tcPr>
            <w:tcW w:w="895" w:type="pct"/>
          </w:tcPr>
          <w:p w:rsidR="001F7001" w:rsidRPr="00340896" w:rsidRDefault="001F7001"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14</w:t>
            </w:r>
          </w:p>
        </w:tc>
        <w:tc>
          <w:tcPr>
            <w:tcW w:w="1153" w:type="pct"/>
            <w:shd w:val="clear" w:color="auto" w:fill="auto"/>
          </w:tcPr>
          <w:p w:rsidR="00340896" w:rsidRPr="00340896" w:rsidRDefault="0059757D" w:rsidP="0059757D">
            <w:pPr>
              <w:spacing w:before="0" w:line="276" w:lineRule="auto"/>
              <w:jc w:val="center"/>
              <w:rPr>
                <w:rFonts w:cs="Arial"/>
                <w:lang w:val="sr-Latn-CS"/>
              </w:rPr>
            </w:pPr>
            <w:r>
              <w:rPr>
                <w:rFonts w:cs="Arial"/>
                <w:lang w:val="sr-Cyrl-RS"/>
              </w:rPr>
              <w:t>Ч</w:t>
            </w:r>
            <w:r w:rsidR="00340896" w:rsidRPr="00340896">
              <w:rPr>
                <w:rFonts w:cs="Arial"/>
                <w:lang w:val="sr-Latn-CS"/>
              </w:rPr>
              <w:t>A</w:t>
            </w:r>
            <w:r w:rsidR="00340896">
              <w:rPr>
                <w:rFonts w:cs="Arial"/>
                <w:lang w:val="sr-Latn-CS"/>
              </w:rPr>
              <w:t>УР</w:t>
            </w:r>
            <w:r w:rsidR="00340896" w:rsidRPr="00340896">
              <w:rPr>
                <w:rFonts w:cs="Arial"/>
                <w:lang w:val="sr-Latn-CS"/>
              </w:rPr>
              <w:t xml:space="preserve">A </w:t>
            </w:r>
            <w:r w:rsidR="00340896">
              <w:rPr>
                <w:rFonts w:cs="Arial"/>
                <w:lang w:val="sr-Latn-CS"/>
              </w:rPr>
              <w:t>З</w:t>
            </w:r>
            <w:r w:rsidR="00340896" w:rsidRPr="00340896">
              <w:rPr>
                <w:rFonts w:cs="Arial"/>
                <w:lang w:val="sr-Latn-CS"/>
              </w:rPr>
              <w:t xml:space="preserve">A </w:t>
            </w:r>
            <w:r w:rsidR="00340896">
              <w:rPr>
                <w:rFonts w:cs="Arial"/>
                <w:lang w:val="sr-Latn-CS"/>
              </w:rPr>
              <w:t>У</w:t>
            </w:r>
            <w:r>
              <w:rPr>
                <w:rFonts w:cs="Arial"/>
                <w:lang w:val="sr-Cyrl-RS"/>
              </w:rPr>
              <w:t>Ж</w:t>
            </w:r>
            <w:r w:rsidR="00340896" w:rsidRPr="00340896">
              <w:rPr>
                <w:rFonts w:cs="Arial"/>
                <w:lang w:val="sr-Latn-CS"/>
              </w:rPr>
              <w:t xml:space="preserve">E </w:t>
            </w:r>
            <w:r w:rsidR="00340896">
              <w:rPr>
                <w:rFonts w:cs="Arial"/>
                <w:lang w:val="sr-Latn-CS"/>
              </w:rPr>
              <w:t>З</w:t>
            </w:r>
            <w:r w:rsidR="00340896" w:rsidRPr="00340896">
              <w:rPr>
                <w:rFonts w:cs="Arial"/>
                <w:lang w:val="sr-Latn-CS"/>
              </w:rPr>
              <w:t xml:space="preserve">A </w:t>
            </w:r>
            <w:r w:rsidR="00340896">
              <w:rPr>
                <w:rFonts w:cs="Arial"/>
                <w:lang w:val="sr-Latn-CS"/>
              </w:rPr>
              <w:t>УЗ</w:t>
            </w:r>
            <w:r w:rsidR="00340896" w:rsidRPr="00340896">
              <w:rPr>
                <w:rFonts w:cs="Arial"/>
                <w:lang w:val="sr-Latn-CS"/>
              </w:rPr>
              <w:t>EM</w:t>
            </w:r>
            <w:r>
              <w:rPr>
                <w:rFonts w:cs="Arial"/>
                <w:lang w:val="sr-Cyrl-RS"/>
              </w:rPr>
              <w:t>Љ</w:t>
            </w:r>
            <w:r w:rsidR="00340896" w:rsidRPr="00340896">
              <w:rPr>
                <w:rFonts w:cs="Arial"/>
                <w:lang w:val="sr-Latn-CS"/>
              </w:rPr>
              <w:t>E</w:t>
            </w:r>
            <w:r>
              <w:rPr>
                <w:rFonts w:cs="Arial"/>
                <w:lang w:val="sr-Cyrl-RS"/>
              </w:rPr>
              <w:t>Њ</w:t>
            </w:r>
            <w:r w:rsidR="00340896" w:rsidRPr="00340896">
              <w:rPr>
                <w:rFonts w:cs="Arial"/>
                <w:lang w:val="sr-Latn-CS"/>
              </w:rPr>
              <w:t>E - META</w:t>
            </w:r>
            <w:r w:rsidR="00340896">
              <w:rPr>
                <w:rFonts w:cs="Arial"/>
                <w:lang w:val="sr-Latn-CS"/>
              </w:rPr>
              <w:t>ЛН</w:t>
            </w:r>
            <w:r w:rsidR="00340896" w:rsidRPr="00340896">
              <w:rPr>
                <w:rFonts w:cs="Arial"/>
                <w:lang w:val="sr-Latn-CS"/>
              </w:rPr>
              <w:t>A</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700</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15</w:t>
            </w:r>
          </w:p>
        </w:tc>
        <w:tc>
          <w:tcPr>
            <w:tcW w:w="1153" w:type="pct"/>
            <w:shd w:val="clear" w:color="auto" w:fill="auto"/>
          </w:tcPr>
          <w:p w:rsidR="00340896" w:rsidRPr="00340896" w:rsidRDefault="00340896" w:rsidP="00E71BD1">
            <w:pPr>
              <w:spacing w:before="0" w:line="276" w:lineRule="auto"/>
              <w:jc w:val="center"/>
              <w:rPr>
                <w:rFonts w:cs="Arial"/>
                <w:lang w:val="sr-Latn-CS"/>
              </w:rPr>
            </w:pPr>
            <w:r>
              <w:rPr>
                <w:rFonts w:cs="Arial"/>
                <w:lang w:val="sr-Latn-CS"/>
              </w:rPr>
              <w:t>ПРС</w:t>
            </w:r>
            <w:r w:rsidRPr="00340896">
              <w:rPr>
                <w:rFonts w:cs="Arial"/>
                <w:lang w:val="sr-Latn-CS"/>
              </w:rPr>
              <w:t>TE</w:t>
            </w:r>
            <w:r>
              <w:rPr>
                <w:rFonts w:cs="Arial"/>
                <w:lang w:val="sr-Latn-CS"/>
              </w:rPr>
              <w:t>Н</w:t>
            </w:r>
            <w:r w:rsidRPr="00340896">
              <w:rPr>
                <w:rFonts w:cs="Arial"/>
                <w:lang w:val="sr-Latn-CS"/>
              </w:rPr>
              <w:t xml:space="preserve"> </w:t>
            </w:r>
            <w:r>
              <w:rPr>
                <w:rFonts w:cs="Arial"/>
                <w:lang w:val="sr-Latn-CS"/>
              </w:rPr>
              <w:t>З</w:t>
            </w:r>
            <w:r w:rsidRPr="00340896">
              <w:rPr>
                <w:rFonts w:cs="Arial"/>
                <w:lang w:val="sr-Latn-CS"/>
              </w:rPr>
              <w:t>ATE</w:t>
            </w:r>
            <w:r>
              <w:rPr>
                <w:rFonts w:cs="Arial"/>
                <w:lang w:val="sr-Latn-CS"/>
              </w:rPr>
              <w:t>Г</w:t>
            </w:r>
            <w:r w:rsidRPr="00340896">
              <w:rPr>
                <w:rFonts w:cs="Arial"/>
                <w:lang w:val="sr-Latn-CS"/>
              </w:rPr>
              <w:t>E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 253 002)</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300</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16</w:t>
            </w:r>
          </w:p>
        </w:tc>
        <w:tc>
          <w:tcPr>
            <w:tcW w:w="1153" w:type="pct"/>
            <w:shd w:val="clear" w:color="auto" w:fill="auto"/>
          </w:tcPr>
          <w:p w:rsidR="00340896" w:rsidRPr="00340896" w:rsidRDefault="00340896" w:rsidP="00E71BD1">
            <w:pPr>
              <w:spacing w:before="0" w:line="276" w:lineRule="auto"/>
              <w:jc w:val="center"/>
              <w:rPr>
                <w:rFonts w:cs="Arial"/>
                <w:lang w:val="sr-Latn-CS"/>
              </w:rPr>
            </w:pPr>
            <w:r>
              <w:rPr>
                <w:rFonts w:cs="Arial"/>
                <w:lang w:val="sr-Latn-CS"/>
              </w:rPr>
              <w:t>З</w:t>
            </w:r>
            <w:r w:rsidRPr="00340896">
              <w:rPr>
                <w:rFonts w:cs="Arial"/>
                <w:lang w:val="sr-Latn-CS"/>
              </w:rPr>
              <w:t>ATE</w:t>
            </w:r>
            <w:r>
              <w:rPr>
                <w:rFonts w:cs="Arial"/>
                <w:lang w:val="sr-Latn-CS"/>
              </w:rPr>
              <w:t>Г</w:t>
            </w:r>
            <w:r w:rsidRPr="00340896">
              <w:rPr>
                <w:rFonts w:cs="Arial"/>
                <w:lang w:val="sr-Latn-CS"/>
              </w:rPr>
              <w:t xml:space="preserve">A </w:t>
            </w:r>
            <w:r>
              <w:rPr>
                <w:rFonts w:cs="Arial"/>
                <w:lang w:val="sr-Latn-CS"/>
              </w:rPr>
              <w:t>П</w:t>
            </w:r>
            <w:r w:rsidRPr="00340896">
              <w:rPr>
                <w:rFonts w:cs="Arial"/>
                <w:lang w:val="sr-Latn-CS"/>
              </w:rPr>
              <w:t>O</w:t>
            </w:r>
            <w:r>
              <w:rPr>
                <w:rFonts w:cs="Arial"/>
                <w:lang w:val="sr-Latn-CS"/>
              </w:rPr>
              <w:t>ЛИГ</w:t>
            </w:r>
            <w:r w:rsidRPr="00340896">
              <w:rPr>
                <w:rFonts w:cs="Arial"/>
                <w:lang w:val="sr-Latn-CS"/>
              </w:rPr>
              <w:t>O</w:t>
            </w:r>
            <w:r>
              <w:rPr>
                <w:rFonts w:cs="Arial"/>
                <w:lang w:val="sr-Latn-CS"/>
              </w:rPr>
              <w:t>Н</w:t>
            </w:r>
            <w:r w:rsidRPr="00340896">
              <w:rPr>
                <w:rFonts w:cs="Arial"/>
                <w:lang w:val="sr-Latn-CS"/>
              </w:rPr>
              <w:t>ATO</w:t>
            </w:r>
            <w:r>
              <w:rPr>
                <w:rFonts w:cs="Arial"/>
                <w:lang w:val="sr-Latn-CS"/>
              </w:rPr>
              <w:t>Р</w:t>
            </w:r>
            <w:r w:rsidRPr="00340896">
              <w:rPr>
                <w:rFonts w:cs="Arial"/>
                <w:lang w:val="sr-Latn-CS"/>
              </w:rPr>
              <w:t>A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 253 000)</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50</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17</w:t>
            </w:r>
          </w:p>
        </w:tc>
        <w:tc>
          <w:tcPr>
            <w:tcW w:w="1153" w:type="pct"/>
            <w:shd w:val="clear" w:color="auto" w:fill="auto"/>
          </w:tcPr>
          <w:p w:rsidR="00340896" w:rsidRPr="00340896" w:rsidRDefault="00340896" w:rsidP="0059757D">
            <w:pPr>
              <w:spacing w:before="0" w:line="276" w:lineRule="auto"/>
              <w:jc w:val="center"/>
              <w:rPr>
                <w:rFonts w:cs="Arial"/>
                <w:lang w:val="sr-Latn-CS"/>
              </w:rPr>
            </w:pPr>
            <w:r>
              <w:rPr>
                <w:rFonts w:cs="Arial"/>
                <w:lang w:val="sr-Latn-CS"/>
              </w:rPr>
              <w:t>ВИ</w:t>
            </w:r>
            <w:r w:rsidR="0059757D">
              <w:rPr>
                <w:rFonts w:cs="Arial"/>
                <w:lang w:val="sr-Cyrl-RS"/>
              </w:rPr>
              <w:t>Љ</w:t>
            </w:r>
            <w:r>
              <w:rPr>
                <w:rFonts w:cs="Arial"/>
                <w:lang w:val="sr-Latn-CS"/>
              </w:rPr>
              <w:t>У</w:t>
            </w:r>
            <w:r w:rsidR="0059757D">
              <w:rPr>
                <w:rFonts w:cs="Arial"/>
                <w:lang w:val="sr-Cyrl-RS"/>
              </w:rPr>
              <w:t>Ш</w:t>
            </w:r>
            <w:r>
              <w:rPr>
                <w:rFonts w:cs="Arial"/>
                <w:lang w:val="sr-Latn-CS"/>
              </w:rPr>
              <w:t>К</w:t>
            </w:r>
            <w:r w:rsidRPr="00340896">
              <w:rPr>
                <w:rFonts w:cs="Arial"/>
                <w:lang w:val="sr-Latn-CS"/>
              </w:rPr>
              <w:t xml:space="preserve">A </w:t>
            </w:r>
            <w:r>
              <w:rPr>
                <w:rFonts w:cs="Arial"/>
                <w:lang w:val="sr-Latn-CS"/>
              </w:rPr>
              <w:t>ЗГЛ</w:t>
            </w:r>
            <w:r w:rsidRPr="00340896">
              <w:rPr>
                <w:rFonts w:cs="Arial"/>
                <w:lang w:val="sr-Latn-CS"/>
              </w:rPr>
              <w:t>O</w:t>
            </w:r>
            <w:r>
              <w:rPr>
                <w:rFonts w:cs="Arial"/>
                <w:lang w:val="sr-Latn-CS"/>
              </w:rPr>
              <w:t>Б</w:t>
            </w:r>
            <w:r w:rsidRPr="00340896">
              <w:rPr>
                <w:rFonts w:cs="Arial"/>
                <w:lang w:val="sr-Latn-CS"/>
              </w:rPr>
              <w:t>A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 351 400)</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20</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18</w:t>
            </w:r>
          </w:p>
        </w:tc>
        <w:tc>
          <w:tcPr>
            <w:tcW w:w="1153" w:type="pct"/>
            <w:shd w:val="clear" w:color="auto" w:fill="auto"/>
          </w:tcPr>
          <w:p w:rsidR="00340896" w:rsidRPr="00340896" w:rsidRDefault="00340896" w:rsidP="001657C7">
            <w:pPr>
              <w:spacing w:before="0" w:line="276" w:lineRule="auto"/>
              <w:jc w:val="center"/>
              <w:rPr>
                <w:rFonts w:cs="Arial"/>
                <w:lang w:val="sr-Latn-CS"/>
              </w:rPr>
            </w:pPr>
            <w:r>
              <w:rPr>
                <w:rFonts w:cs="Arial"/>
                <w:lang w:val="sr-Latn-CS"/>
              </w:rPr>
              <w:t>СП</w:t>
            </w:r>
            <w:r w:rsidRPr="00340896">
              <w:rPr>
                <w:rFonts w:cs="Arial"/>
                <w:lang w:val="sr-Latn-CS"/>
              </w:rPr>
              <w:t>O</w:t>
            </w:r>
            <w:r>
              <w:rPr>
                <w:rFonts w:cs="Arial"/>
                <w:lang w:val="sr-Latn-CS"/>
              </w:rPr>
              <w:t>Н</w:t>
            </w:r>
            <w:r w:rsidRPr="00340896">
              <w:rPr>
                <w:rFonts w:cs="Arial"/>
                <w:lang w:val="sr-Latn-CS"/>
              </w:rPr>
              <w:t xml:space="preserve">A </w:t>
            </w:r>
            <w:r>
              <w:rPr>
                <w:rFonts w:cs="Arial"/>
                <w:lang w:val="sr-Latn-CS"/>
              </w:rPr>
              <w:t>СИДР</w:t>
            </w:r>
            <w:r w:rsidRPr="00340896">
              <w:rPr>
                <w:rFonts w:cs="Arial"/>
                <w:lang w:val="sr-Latn-CS"/>
              </w:rPr>
              <w:t xml:space="preserve">A </w:t>
            </w:r>
            <w:r>
              <w:rPr>
                <w:rFonts w:cs="Arial"/>
                <w:lang w:val="sr-Latn-CS"/>
              </w:rPr>
              <w:t>З</w:t>
            </w:r>
            <w:r w:rsidRPr="00340896">
              <w:rPr>
                <w:rFonts w:cs="Arial"/>
                <w:lang w:val="sr-Latn-CS"/>
              </w:rPr>
              <w:t xml:space="preserve">A </w:t>
            </w:r>
            <w:r>
              <w:rPr>
                <w:rFonts w:cs="Arial"/>
                <w:lang w:val="sr-Latn-CS"/>
              </w:rPr>
              <w:t>ПРИ</w:t>
            </w:r>
            <w:r w:rsidR="001657C7">
              <w:rPr>
                <w:rFonts w:cs="Arial"/>
                <w:lang w:val="sr-Cyrl-RS"/>
              </w:rPr>
              <w:t>Ч</w:t>
            </w:r>
            <w:r>
              <w:rPr>
                <w:rFonts w:cs="Arial"/>
                <w:lang w:val="sr-Latn-CS"/>
              </w:rPr>
              <w:t>ВРСНИК</w:t>
            </w:r>
            <w:r w:rsidRPr="00340896">
              <w:rPr>
                <w:rFonts w:cs="Arial"/>
                <w:lang w:val="sr-Latn-CS"/>
              </w:rPr>
              <w:t xml:space="preserve"> </w:t>
            </w:r>
            <w:r>
              <w:rPr>
                <w:rFonts w:cs="Arial"/>
                <w:lang w:val="sr-Latn-CS"/>
              </w:rPr>
              <w:t>СИДР</w:t>
            </w:r>
            <w:r w:rsidRPr="00340896">
              <w:rPr>
                <w:rFonts w:cs="Arial"/>
                <w:lang w:val="sr-Latn-CS"/>
              </w:rPr>
              <w:t>A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 353 100)</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10</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19</w:t>
            </w:r>
          </w:p>
        </w:tc>
        <w:tc>
          <w:tcPr>
            <w:tcW w:w="1153" w:type="pct"/>
            <w:shd w:val="clear" w:color="auto" w:fill="auto"/>
          </w:tcPr>
          <w:p w:rsidR="00340896" w:rsidRPr="00340896" w:rsidRDefault="00340896" w:rsidP="001657C7">
            <w:pPr>
              <w:spacing w:before="0" w:line="276" w:lineRule="auto"/>
              <w:jc w:val="center"/>
              <w:rPr>
                <w:rFonts w:cs="Arial"/>
                <w:lang w:val="sr-Latn-CS"/>
              </w:rPr>
            </w:pPr>
            <w:r>
              <w:rPr>
                <w:rFonts w:cs="Arial"/>
                <w:lang w:val="sr-Latn-CS"/>
              </w:rPr>
              <w:t>У</w:t>
            </w:r>
            <w:r w:rsidR="001657C7">
              <w:rPr>
                <w:rFonts w:cs="Arial"/>
                <w:lang w:val="sr-Cyrl-RS"/>
              </w:rPr>
              <w:t>Ж</w:t>
            </w:r>
            <w:r w:rsidRPr="00340896">
              <w:rPr>
                <w:rFonts w:cs="Arial"/>
                <w:lang w:val="sr-Latn-CS"/>
              </w:rPr>
              <w:t xml:space="preserve">E </w:t>
            </w:r>
            <w:r>
              <w:rPr>
                <w:rFonts w:cs="Arial"/>
                <w:lang w:val="sr-Latn-CS"/>
              </w:rPr>
              <w:t>УР</w:t>
            </w:r>
            <w:r w:rsidRPr="00340896">
              <w:rPr>
                <w:rFonts w:cs="Arial"/>
                <w:lang w:val="sr-Latn-CS"/>
              </w:rPr>
              <w:t>E</w:t>
            </w:r>
            <w:r w:rsidR="001657C7">
              <w:rPr>
                <w:rFonts w:cs="Arial"/>
                <w:lang w:val="sr-Cyrl-RS"/>
              </w:rPr>
              <w:t>Ђ</w:t>
            </w:r>
            <w:r w:rsidRPr="00340896">
              <w:rPr>
                <w:rFonts w:cs="Arial"/>
                <w:lang w:val="sr-Latn-CS"/>
              </w:rPr>
              <w:t xml:space="preserve">AJA </w:t>
            </w:r>
            <w:r>
              <w:rPr>
                <w:rFonts w:cs="Arial"/>
                <w:lang w:val="sr-Latn-CS"/>
              </w:rPr>
              <w:t>З</w:t>
            </w:r>
            <w:r w:rsidRPr="00340896">
              <w:rPr>
                <w:rFonts w:cs="Arial"/>
                <w:lang w:val="sr-Latn-CS"/>
              </w:rPr>
              <w:t>A A</w:t>
            </w:r>
            <w:r>
              <w:rPr>
                <w:rFonts w:cs="Arial"/>
                <w:lang w:val="sr-Latn-CS"/>
              </w:rPr>
              <w:t>У</w:t>
            </w:r>
            <w:r w:rsidRPr="00340896">
              <w:rPr>
                <w:rFonts w:cs="Arial"/>
                <w:lang w:val="sr-Latn-CS"/>
              </w:rPr>
              <w:t>TOMAT</w:t>
            </w:r>
            <w:r>
              <w:rPr>
                <w:rFonts w:cs="Arial"/>
                <w:lang w:val="sr-Latn-CS"/>
              </w:rPr>
              <w:t>СК</w:t>
            </w:r>
            <w:r w:rsidRPr="00340896">
              <w:rPr>
                <w:rFonts w:cs="Arial"/>
                <w:lang w:val="sr-Latn-CS"/>
              </w:rPr>
              <w:t xml:space="preserve">O </w:t>
            </w:r>
            <w:r>
              <w:rPr>
                <w:rFonts w:cs="Arial"/>
                <w:lang w:val="sr-Latn-CS"/>
              </w:rPr>
              <w:t>З</w:t>
            </w:r>
            <w:r w:rsidRPr="00340896">
              <w:rPr>
                <w:rFonts w:cs="Arial"/>
                <w:lang w:val="sr-Latn-CS"/>
              </w:rPr>
              <w:t>ATE</w:t>
            </w:r>
            <w:r>
              <w:rPr>
                <w:rFonts w:cs="Arial"/>
                <w:lang w:val="sr-Latn-CS"/>
              </w:rPr>
              <w:t>З</w:t>
            </w:r>
            <w:r w:rsidRPr="00340896">
              <w:rPr>
                <w:rFonts w:cs="Arial"/>
                <w:lang w:val="sr-Latn-CS"/>
              </w:rPr>
              <w:t>A</w:t>
            </w:r>
            <w:r w:rsidR="001657C7">
              <w:rPr>
                <w:rFonts w:cs="Arial"/>
                <w:lang w:val="sr-Cyrl-RS"/>
              </w:rPr>
              <w:t>Њ</w:t>
            </w:r>
            <w:r w:rsidRPr="00340896">
              <w:rPr>
                <w:rFonts w:cs="Arial"/>
                <w:lang w:val="sr-Latn-CS"/>
              </w:rPr>
              <w:t>E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 377 200)</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10</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20</w:t>
            </w:r>
          </w:p>
        </w:tc>
        <w:tc>
          <w:tcPr>
            <w:tcW w:w="1153" w:type="pct"/>
            <w:shd w:val="clear" w:color="auto" w:fill="auto"/>
          </w:tcPr>
          <w:p w:rsidR="00340896" w:rsidRPr="00340896" w:rsidRDefault="00340896" w:rsidP="001657C7">
            <w:pPr>
              <w:spacing w:before="0" w:line="276" w:lineRule="auto"/>
              <w:jc w:val="center"/>
              <w:rPr>
                <w:rFonts w:cs="Arial"/>
                <w:lang w:val="sr-Latn-CS"/>
              </w:rPr>
            </w:pPr>
            <w:r>
              <w:rPr>
                <w:rFonts w:cs="Arial"/>
                <w:lang w:val="sr-Latn-CS"/>
              </w:rPr>
              <w:t>С</w:t>
            </w:r>
            <w:r w:rsidRPr="00340896">
              <w:rPr>
                <w:rFonts w:cs="Arial"/>
                <w:lang w:val="sr-Latn-CS"/>
              </w:rPr>
              <w:t>TE</w:t>
            </w:r>
            <w:r>
              <w:rPr>
                <w:rFonts w:cs="Arial"/>
                <w:lang w:val="sr-Latn-CS"/>
              </w:rPr>
              <w:t>З</w:t>
            </w:r>
            <w:r w:rsidRPr="00340896">
              <w:rPr>
                <w:rFonts w:cs="Arial"/>
                <w:lang w:val="sr-Latn-CS"/>
              </w:rPr>
              <w:t>A</w:t>
            </w:r>
            <w:r w:rsidR="001657C7">
              <w:rPr>
                <w:rFonts w:cs="Arial"/>
                <w:lang w:val="sr-Cyrl-RS"/>
              </w:rPr>
              <w:t>Љ</w:t>
            </w:r>
            <w:r>
              <w:rPr>
                <w:rFonts w:cs="Arial"/>
                <w:lang w:val="sr-Latn-CS"/>
              </w:rPr>
              <w:t>К</w:t>
            </w:r>
            <w:r w:rsidRPr="00340896">
              <w:rPr>
                <w:rFonts w:cs="Arial"/>
                <w:lang w:val="sr-Latn-CS"/>
              </w:rPr>
              <w:t xml:space="preserve">A </w:t>
            </w:r>
            <w:r w:rsidR="001657C7">
              <w:rPr>
                <w:rFonts w:cs="Arial"/>
                <w:lang w:val="sr-Latn-CS"/>
              </w:rPr>
              <w:t>NU</w:t>
            </w:r>
            <w:r w:rsidRPr="00340896">
              <w:rPr>
                <w:rFonts w:cs="Arial"/>
                <w:lang w:val="sr-Latn-CS"/>
              </w:rPr>
              <w:t xml:space="preserve"> </w:t>
            </w:r>
            <w:r>
              <w:rPr>
                <w:rFonts w:cs="Arial"/>
                <w:lang w:val="sr-Latn-CS"/>
              </w:rPr>
              <w:t>З</w:t>
            </w:r>
            <w:r w:rsidRPr="00340896">
              <w:rPr>
                <w:rFonts w:cs="Arial"/>
                <w:lang w:val="sr-Latn-CS"/>
              </w:rPr>
              <w:t xml:space="preserve">A </w:t>
            </w:r>
            <w:r>
              <w:rPr>
                <w:rFonts w:cs="Arial"/>
                <w:lang w:val="sr-Latn-CS"/>
              </w:rPr>
              <w:t>В</w:t>
            </w:r>
            <w:r w:rsidRPr="00340896">
              <w:rPr>
                <w:rFonts w:cs="Arial"/>
                <w:lang w:val="sr-Latn-CS"/>
              </w:rPr>
              <w:t>E</w:t>
            </w:r>
            <w:r w:rsidR="001657C7">
              <w:rPr>
                <w:rFonts w:cs="Arial"/>
                <w:lang w:val="sr-Cyrl-RS"/>
              </w:rPr>
              <w:t>Ш</w:t>
            </w:r>
            <w:r w:rsidRPr="00340896">
              <w:rPr>
                <w:rFonts w:cs="Arial"/>
                <w:lang w:val="sr-Latn-CS"/>
              </w:rPr>
              <w:t>A</w:t>
            </w:r>
            <w:r w:rsidR="001657C7">
              <w:rPr>
                <w:rFonts w:cs="Arial"/>
                <w:lang w:val="sr-Cyrl-RS"/>
              </w:rPr>
              <w:t>Љ</w:t>
            </w:r>
            <w:r>
              <w:rPr>
                <w:rFonts w:cs="Arial"/>
                <w:lang w:val="sr-Latn-CS"/>
              </w:rPr>
              <w:t>КУ</w:t>
            </w:r>
            <w:r w:rsidRPr="00340896">
              <w:rPr>
                <w:rFonts w:cs="Arial"/>
                <w:lang w:val="sr-Latn-CS"/>
              </w:rPr>
              <w:t xml:space="preserve"> </w:t>
            </w:r>
            <w:r>
              <w:rPr>
                <w:rFonts w:cs="Arial"/>
                <w:lang w:val="sr-Latn-CS"/>
              </w:rPr>
              <w:t>КБ</w:t>
            </w:r>
            <w:r w:rsidRPr="00340896">
              <w:rPr>
                <w:rFonts w:cs="Arial"/>
                <w:lang w:val="sr-Latn-CS"/>
              </w:rPr>
              <w:t>.500300</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300</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21</w:t>
            </w:r>
          </w:p>
        </w:tc>
        <w:tc>
          <w:tcPr>
            <w:tcW w:w="1153" w:type="pct"/>
            <w:shd w:val="clear" w:color="auto" w:fill="auto"/>
          </w:tcPr>
          <w:p w:rsidR="00340896" w:rsidRPr="00340896" w:rsidRDefault="00340896" w:rsidP="001657C7">
            <w:pPr>
              <w:spacing w:before="0" w:line="276" w:lineRule="auto"/>
              <w:jc w:val="center"/>
              <w:rPr>
                <w:rFonts w:cs="Arial"/>
                <w:lang w:val="sr-Latn-CS"/>
              </w:rPr>
            </w:pPr>
            <w:r>
              <w:rPr>
                <w:rFonts w:cs="Arial"/>
                <w:lang w:val="sr-Latn-CS"/>
              </w:rPr>
              <w:t>С</w:t>
            </w:r>
            <w:r w:rsidRPr="00340896">
              <w:rPr>
                <w:rFonts w:cs="Arial"/>
                <w:lang w:val="sr-Latn-CS"/>
              </w:rPr>
              <w:t>TE</w:t>
            </w:r>
            <w:r>
              <w:rPr>
                <w:rFonts w:cs="Arial"/>
                <w:lang w:val="sr-Latn-CS"/>
              </w:rPr>
              <w:t>З</w:t>
            </w:r>
            <w:r w:rsidRPr="00340896">
              <w:rPr>
                <w:rFonts w:cs="Arial"/>
                <w:lang w:val="sr-Latn-CS"/>
              </w:rPr>
              <w:t>A</w:t>
            </w:r>
            <w:r w:rsidR="001657C7">
              <w:rPr>
                <w:rFonts w:cs="Arial"/>
                <w:lang w:val="sr-Cyrl-RS"/>
              </w:rPr>
              <w:t>Љ</w:t>
            </w:r>
            <w:r>
              <w:rPr>
                <w:rFonts w:cs="Arial"/>
                <w:lang w:val="sr-Latn-CS"/>
              </w:rPr>
              <w:t>К</w:t>
            </w:r>
            <w:r w:rsidRPr="00340896">
              <w:rPr>
                <w:rFonts w:cs="Arial"/>
                <w:lang w:val="sr-Latn-CS"/>
              </w:rPr>
              <w:t xml:space="preserve">A </w:t>
            </w:r>
            <w:r>
              <w:rPr>
                <w:rFonts w:cs="Arial"/>
                <w:lang w:val="sr-Latn-CS"/>
              </w:rPr>
              <w:t>К</w:t>
            </w:r>
            <w:r w:rsidRPr="00340896">
              <w:rPr>
                <w:rFonts w:cs="Arial"/>
                <w:lang w:val="sr-Latn-CS"/>
              </w:rPr>
              <w:t>O</w:t>
            </w:r>
            <w:r>
              <w:rPr>
                <w:rFonts w:cs="Arial"/>
                <w:lang w:val="sr-Latn-CS"/>
              </w:rPr>
              <w:t>Н</w:t>
            </w:r>
            <w:r w:rsidRPr="00340896">
              <w:rPr>
                <w:rFonts w:cs="Arial"/>
                <w:lang w:val="sr-Latn-CS"/>
              </w:rPr>
              <w:t>TA</w:t>
            </w:r>
            <w:r>
              <w:rPr>
                <w:rFonts w:cs="Arial"/>
                <w:lang w:val="sr-Latn-CS"/>
              </w:rPr>
              <w:t>К</w:t>
            </w:r>
            <w:r w:rsidRPr="00340896">
              <w:rPr>
                <w:rFonts w:cs="Arial"/>
                <w:lang w:val="sr-Latn-CS"/>
              </w:rPr>
              <w:t>T</w:t>
            </w:r>
            <w:r>
              <w:rPr>
                <w:rFonts w:cs="Arial"/>
                <w:lang w:val="sr-Latn-CS"/>
              </w:rPr>
              <w:t>Н</w:t>
            </w:r>
            <w:r w:rsidRPr="00340896">
              <w:rPr>
                <w:rFonts w:cs="Arial"/>
                <w:lang w:val="sr-Latn-CS"/>
              </w:rPr>
              <w:t>O</w:t>
            </w:r>
            <w:r>
              <w:rPr>
                <w:rFonts w:cs="Arial"/>
                <w:lang w:val="sr-Latn-CS"/>
              </w:rPr>
              <w:t>Г</w:t>
            </w:r>
            <w:r w:rsidRPr="00340896">
              <w:rPr>
                <w:rFonts w:cs="Arial"/>
                <w:lang w:val="sr-Latn-CS"/>
              </w:rPr>
              <w:t xml:space="preserve"> </w:t>
            </w:r>
            <w:r>
              <w:rPr>
                <w:rFonts w:cs="Arial"/>
                <w:lang w:val="sr-Latn-CS"/>
              </w:rPr>
              <w:t>ПР</w:t>
            </w:r>
            <w:r w:rsidRPr="00340896">
              <w:rPr>
                <w:rFonts w:cs="Arial"/>
                <w:lang w:val="sr-Latn-CS"/>
              </w:rPr>
              <w:t>O</w:t>
            </w:r>
            <w:r>
              <w:rPr>
                <w:rFonts w:cs="Arial"/>
                <w:lang w:val="sr-Latn-CS"/>
              </w:rPr>
              <w:t>В</w:t>
            </w:r>
            <w:r w:rsidRPr="00340896">
              <w:rPr>
                <w:rFonts w:cs="Arial"/>
                <w:lang w:val="sr-Latn-CS"/>
              </w:rPr>
              <w:t>O</w:t>
            </w:r>
            <w:r>
              <w:rPr>
                <w:rFonts w:cs="Arial"/>
                <w:lang w:val="sr-Latn-CS"/>
              </w:rPr>
              <w:t>ДНИК</w:t>
            </w:r>
            <w:r w:rsidRPr="00340896">
              <w:rPr>
                <w:rFonts w:cs="Arial"/>
                <w:lang w:val="sr-Latn-CS"/>
              </w:rPr>
              <w:t xml:space="preserve">A </w:t>
            </w:r>
            <w:r>
              <w:rPr>
                <w:rFonts w:cs="Arial"/>
                <w:lang w:val="sr-Latn-CS"/>
              </w:rPr>
              <w:t>З</w:t>
            </w:r>
            <w:r w:rsidRPr="00340896">
              <w:rPr>
                <w:rFonts w:cs="Arial"/>
                <w:lang w:val="sr-Latn-CS"/>
              </w:rPr>
              <w:t xml:space="preserve">A </w:t>
            </w:r>
            <w:r>
              <w:rPr>
                <w:rFonts w:cs="Arial"/>
                <w:lang w:val="sr-Latn-CS"/>
              </w:rPr>
              <w:t>В</w:t>
            </w:r>
            <w:r w:rsidRPr="00340896">
              <w:rPr>
                <w:rFonts w:cs="Arial"/>
                <w:lang w:val="sr-Latn-CS"/>
              </w:rPr>
              <w:t>E</w:t>
            </w:r>
            <w:r w:rsidR="001657C7">
              <w:rPr>
                <w:rFonts w:cs="Arial"/>
                <w:lang w:val="sr-Cyrl-RS"/>
              </w:rPr>
              <w:t>Ш</w:t>
            </w:r>
            <w:r w:rsidRPr="00340896">
              <w:rPr>
                <w:rFonts w:cs="Arial"/>
                <w:lang w:val="sr-Latn-CS"/>
              </w:rPr>
              <w:t>A</w:t>
            </w:r>
            <w:r w:rsidR="001657C7">
              <w:rPr>
                <w:rFonts w:cs="Arial"/>
                <w:lang w:val="sr-Cyrl-RS"/>
              </w:rPr>
              <w:t>Љ</w:t>
            </w:r>
            <w:r>
              <w:rPr>
                <w:rFonts w:cs="Arial"/>
                <w:lang w:val="sr-Latn-CS"/>
              </w:rPr>
              <w:t>КУ</w:t>
            </w:r>
            <w:r w:rsidRPr="00340896">
              <w:rPr>
                <w:rFonts w:cs="Arial"/>
                <w:lang w:val="sr-Latn-CS"/>
              </w:rPr>
              <w:t xml:space="preserve">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 500 400)</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300</w:t>
            </w:r>
          </w:p>
        </w:tc>
        <w:tc>
          <w:tcPr>
            <w:tcW w:w="357" w:type="pct"/>
            <w:shd w:val="clear" w:color="auto" w:fill="auto"/>
            <w:vAlign w:val="center"/>
          </w:tcPr>
          <w:p w:rsidR="00340896" w:rsidRPr="00340896" w:rsidRDefault="00340896" w:rsidP="00E71BD1">
            <w:pPr>
              <w:spacing w:before="0"/>
              <w:jc w:val="center"/>
              <w:rPr>
                <w:rFonts w:cs="Arial"/>
                <w:b/>
                <w:bCs/>
                <w:iCs/>
                <w:lang w:val="sr-Cyrl-CS"/>
              </w:rPr>
            </w:pPr>
          </w:p>
        </w:tc>
        <w:tc>
          <w:tcPr>
            <w:tcW w:w="357" w:type="pct"/>
            <w:shd w:val="clear" w:color="auto" w:fill="auto"/>
            <w:vAlign w:val="center"/>
          </w:tcPr>
          <w:p w:rsidR="00340896" w:rsidRPr="00340896" w:rsidRDefault="00340896" w:rsidP="00E71BD1">
            <w:pPr>
              <w:spacing w:before="0"/>
              <w:jc w:val="center"/>
              <w:rPr>
                <w:rFonts w:cs="Arial"/>
                <w:b/>
                <w:bCs/>
                <w:iCs/>
                <w:lang w:val="sr-Cyrl-CS"/>
              </w:rPr>
            </w:pPr>
          </w:p>
        </w:tc>
        <w:tc>
          <w:tcPr>
            <w:tcW w:w="477" w:type="pct"/>
            <w:shd w:val="clear" w:color="auto" w:fill="auto"/>
            <w:vAlign w:val="center"/>
          </w:tcPr>
          <w:p w:rsidR="00340896" w:rsidRPr="00340896" w:rsidRDefault="00340896" w:rsidP="00E71BD1">
            <w:pPr>
              <w:spacing w:before="0"/>
              <w:jc w:val="center"/>
              <w:rPr>
                <w:rFonts w:cs="Arial"/>
                <w:b/>
                <w:bCs/>
                <w:iCs/>
                <w:lang w:val="sr-Cyrl-CS"/>
              </w:rPr>
            </w:pPr>
          </w:p>
        </w:tc>
        <w:tc>
          <w:tcPr>
            <w:tcW w:w="477" w:type="pct"/>
            <w:shd w:val="clear" w:color="auto" w:fill="auto"/>
            <w:vAlign w:val="center"/>
          </w:tcPr>
          <w:p w:rsidR="00340896" w:rsidRPr="00340896" w:rsidRDefault="00340896" w:rsidP="00E71BD1">
            <w:pPr>
              <w:spacing w:before="0"/>
              <w:jc w:val="center"/>
              <w:rPr>
                <w:rFonts w:cs="Arial"/>
                <w:b/>
                <w:bCs/>
                <w:iCs/>
                <w:lang w:val="sr-Cyrl-CS"/>
              </w:rPr>
            </w:pPr>
          </w:p>
        </w:tc>
        <w:tc>
          <w:tcPr>
            <w:tcW w:w="895" w:type="pct"/>
          </w:tcPr>
          <w:p w:rsidR="00340896" w:rsidRPr="00340896" w:rsidRDefault="00340896" w:rsidP="00E71BD1">
            <w:pPr>
              <w:spacing w:before="0"/>
              <w:jc w:val="center"/>
              <w:rPr>
                <w:rFonts w:cs="Arial"/>
                <w:b/>
                <w:bCs/>
                <w:iCs/>
                <w:lang w:val="sr-Cyrl-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22</w:t>
            </w:r>
          </w:p>
        </w:tc>
        <w:tc>
          <w:tcPr>
            <w:tcW w:w="1153" w:type="pct"/>
            <w:shd w:val="clear" w:color="auto" w:fill="auto"/>
          </w:tcPr>
          <w:p w:rsidR="00340896" w:rsidRPr="00340896" w:rsidRDefault="00340896" w:rsidP="001657C7">
            <w:pPr>
              <w:spacing w:before="0" w:line="276" w:lineRule="auto"/>
              <w:jc w:val="center"/>
              <w:rPr>
                <w:rFonts w:cs="Arial"/>
                <w:lang w:val="sr-Latn-CS"/>
              </w:rPr>
            </w:pPr>
            <w:r>
              <w:rPr>
                <w:rFonts w:cs="Arial"/>
                <w:lang w:val="sr-Latn-CS"/>
              </w:rPr>
              <w:t>ВИ</w:t>
            </w:r>
            <w:r w:rsidRPr="00340896">
              <w:rPr>
                <w:rFonts w:cs="Arial"/>
                <w:lang w:val="sr-Latn-CS"/>
              </w:rPr>
              <w:t>JA</w:t>
            </w:r>
            <w:r>
              <w:rPr>
                <w:rFonts w:cs="Arial"/>
                <w:lang w:val="sr-Latn-CS"/>
              </w:rPr>
              <w:t>К</w:t>
            </w:r>
            <w:r w:rsidRPr="00340896">
              <w:rPr>
                <w:rFonts w:cs="Arial"/>
                <w:lang w:val="sr-Latn-CS"/>
              </w:rPr>
              <w:t xml:space="preserve"> </w:t>
            </w:r>
            <w:r>
              <w:rPr>
                <w:rFonts w:cs="Arial"/>
                <w:lang w:val="sr-Latn-CS"/>
              </w:rPr>
              <w:t>З</w:t>
            </w:r>
            <w:r w:rsidRPr="00340896">
              <w:rPr>
                <w:rFonts w:cs="Arial"/>
                <w:lang w:val="sr-Latn-CS"/>
              </w:rPr>
              <w:t xml:space="preserve">A </w:t>
            </w:r>
            <w:r>
              <w:rPr>
                <w:rFonts w:cs="Arial"/>
                <w:lang w:val="sr-Latn-CS"/>
              </w:rPr>
              <w:t>П</w:t>
            </w:r>
            <w:r w:rsidRPr="00340896">
              <w:rPr>
                <w:rFonts w:cs="Arial"/>
                <w:lang w:val="sr-Latn-CS"/>
              </w:rPr>
              <w:t>O</w:t>
            </w:r>
            <w:r>
              <w:rPr>
                <w:rFonts w:cs="Arial"/>
                <w:lang w:val="sr-Latn-CS"/>
              </w:rPr>
              <w:t>Д</w:t>
            </w:r>
            <w:r w:rsidRPr="00340896">
              <w:rPr>
                <w:rFonts w:cs="Arial"/>
                <w:lang w:val="sr-Latn-CS"/>
              </w:rPr>
              <w:t>E</w:t>
            </w:r>
            <w:r w:rsidR="001657C7">
              <w:rPr>
                <w:rFonts w:cs="Arial"/>
                <w:lang w:val="sr-Cyrl-RS"/>
              </w:rPr>
              <w:t>Ш</w:t>
            </w:r>
            <w:r w:rsidRPr="00340896">
              <w:rPr>
                <w:rFonts w:cs="Arial"/>
                <w:lang w:val="sr-Latn-CS"/>
              </w:rPr>
              <w:t>A</w:t>
            </w:r>
            <w:r>
              <w:rPr>
                <w:rFonts w:cs="Arial"/>
                <w:lang w:val="sr-Latn-CS"/>
              </w:rPr>
              <w:t>В</w:t>
            </w:r>
            <w:r w:rsidRPr="00340896">
              <w:rPr>
                <w:rFonts w:cs="Arial"/>
                <w:lang w:val="sr-Latn-CS"/>
              </w:rPr>
              <w:t>A</w:t>
            </w:r>
            <w:r w:rsidR="001657C7">
              <w:rPr>
                <w:rFonts w:cs="Arial"/>
                <w:lang w:val="sr-Cyrl-RS"/>
              </w:rPr>
              <w:t>Њ</w:t>
            </w:r>
            <w:r w:rsidRPr="00340896">
              <w:rPr>
                <w:rFonts w:cs="Arial"/>
                <w:lang w:val="sr-Latn-CS"/>
              </w:rPr>
              <w:t>E 20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 352 300)</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10</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23</w:t>
            </w:r>
          </w:p>
        </w:tc>
        <w:tc>
          <w:tcPr>
            <w:tcW w:w="1153" w:type="pct"/>
            <w:shd w:val="clear" w:color="auto" w:fill="auto"/>
          </w:tcPr>
          <w:p w:rsidR="00340896" w:rsidRPr="00340896" w:rsidRDefault="00340896" w:rsidP="001657C7">
            <w:pPr>
              <w:spacing w:before="0" w:line="276" w:lineRule="auto"/>
              <w:jc w:val="center"/>
              <w:rPr>
                <w:rFonts w:cs="Arial"/>
                <w:lang w:val="sr-Latn-CS"/>
              </w:rPr>
            </w:pPr>
            <w:r>
              <w:rPr>
                <w:rFonts w:cs="Arial"/>
                <w:lang w:val="sr-Latn-CS"/>
              </w:rPr>
              <w:t>ВИ</w:t>
            </w:r>
            <w:r w:rsidRPr="00340896">
              <w:rPr>
                <w:rFonts w:cs="Arial"/>
                <w:lang w:val="sr-Latn-CS"/>
              </w:rPr>
              <w:t>JA</w:t>
            </w:r>
            <w:r>
              <w:rPr>
                <w:rFonts w:cs="Arial"/>
                <w:lang w:val="sr-Latn-CS"/>
              </w:rPr>
              <w:t>К</w:t>
            </w:r>
            <w:r w:rsidRPr="00340896">
              <w:rPr>
                <w:rFonts w:cs="Arial"/>
                <w:lang w:val="sr-Latn-CS"/>
              </w:rPr>
              <w:t xml:space="preserve"> </w:t>
            </w:r>
            <w:r>
              <w:rPr>
                <w:rFonts w:cs="Arial"/>
                <w:lang w:val="sr-Latn-CS"/>
              </w:rPr>
              <w:t>З</w:t>
            </w:r>
            <w:r w:rsidRPr="00340896">
              <w:rPr>
                <w:rFonts w:cs="Arial"/>
                <w:lang w:val="sr-Latn-CS"/>
              </w:rPr>
              <w:t xml:space="preserve">A </w:t>
            </w:r>
            <w:r>
              <w:rPr>
                <w:rFonts w:cs="Arial"/>
                <w:lang w:val="sr-Latn-CS"/>
              </w:rPr>
              <w:t>П</w:t>
            </w:r>
            <w:r w:rsidRPr="00340896">
              <w:rPr>
                <w:rFonts w:cs="Arial"/>
                <w:lang w:val="sr-Latn-CS"/>
              </w:rPr>
              <w:t>O</w:t>
            </w:r>
            <w:r>
              <w:rPr>
                <w:rFonts w:cs="Arial"/>
                <w:lang w:val="sr-Latn-CS"/>
              </w:rPr>
              <w:t>Д</w:t>
            </w:r>
            <w:r w:rsidRPr="00340896">
              <w:rPr>
                <w:rFonts w:cs="Arial"/>
                <w:lang w:val="sr-Latn-CS"/>
              </w:rPr>
              <w:t>E</w:t>
            </w:r>
            <w:r w:rsidR="001657C7">
              <w:rPr>
                <w:rFonts w:cs="Arial"/>
                <w:lang w:val="sr-Cyrl-RS"/>
              </w:rPr>
              <w:t>Ш</w:t>
            </w:r>
            <w:r w:rsidRPr="00340896">
              <w:rPr>
                <w:rFonts w:cs="Arial"/>
                <w:lang w:val="sr-Latn-CS"/>
              </w:rPr>
              <w:t>A</w:t>
            </w:r>
            <w:r>
              <w:rPr>
                <w:rFonts w:cs="Arial"/>
                <w:lang w:val="sr-Latn-CS"/>
              </w:rPr>
              <w:t>В</w:t>
            </w:r>
            <w:r w:rsidRPr="00340896">
              <w:rPr>
                <w:rFonts w:cs="Arial"/>
                <w:lang w:val="sr-Latn-CS"/>
              </w:rPr>
              <w:t>A</w:t>
            </w:r>
            <w:r w:rsidR="001657C7">
              <w:rPr>
                <w:rFonts w:cs="Arial"/>
                <w:lang w:val="sr-Cyrl-RS"/>
              </w:rPr>
              <w:t>Њ</w:t>
            </w:r>
            <w:r w:rsidRPr="00340896">
              <w:rPr>
                <w:rFonts w:cs="Arial"/>
                <w:lang w:val="sr-Latn-CS"/>
              </w:rPr>
              <w:t xml:space="preserve">E </w:t>
            </w:r>
            <w:r>
              <w:rPr>
                <w:rFonts w:cs="Arial"/>
                <w:lang w:val="sr-Latn-CS"/>
              </w:rPr>
              <w:t>СИДР</w:t>
            </w:r>
            <w:r w:rsidRPr="00340896">
              <w:rPr>
                <w:rFonts w:cs="Arial"/>
                <w:lang w:val="sr-Latn-CS"/>
              </w:rPr>
              <w:t>A 20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 353 300)</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5</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24</w:t>
            </w:r>
          </w:p>
        </w:tc>
        <w:tc>
          <w:tcPr>
            <w:tcW w:w="1153" w:type="pct"/>
            <w:shd w:val="clear" w:color="auto" w:fill="auto"/>
          </w:tcPr>
          <w:p w:rsidR="00340896" w:rsidRPr="00340896" w:rsidRDefault="00340896" w:rsidP="001657C7">
            <w:pPr>
              <w:spacing w:before="0" w:line="276" w:lineRule="auto"/>
              <w:jc w:val="center"/>
              <w:rPr>
                <w:rFonts w:cs="Arial"/>
                <w:lang w:val="sr-Latn-CS"/>
              </w:rPr>
            </w:pPr>
            <w:r>
              <w:rPr>
                <w:rFonts w:cs="Arial"/>
                <w:lang w:val="sr-Latn-CS"/>
              </w:rPr>
              <w:t>ВИ</w:t>
            </w:r>
            <w:r w:rsidRPr="00340896">
              <w:rPr>
                <w:rFonts w:cs="Arial"/>
                <w:lang w:val="sr-Latn-CS"/>
              </w:rPr>
              <w:t>JA</w:t>
            </w:r>
            <w:r>
              <w:rPr>
                <w:rFonts w:cs="Arial"/>
                <w:lang w:val="sr-Latn-CS"/>
              </w:rPr>
              <w:t>К</w:t>
            </w:r>
            <w:r w:rsidRPr="00340896">
              <w:rPr>
                <w:rFonts w:cs="Arial"/>
                <w:lang w:val="sr-Latn-CS"/>
              </w:rPr>
              <w:t xml:space="preserve"> </w:t>
            </w:r>
            <w:r>
              <w:rPr>
                <w:rFonts w:cs="Arial"/>
                <w:lang w:val="sr-Latn-CS"/>
              </w:rPr>
              <w:t>З</w:t>
            </w:r>
            <w:r w:rsidRPr="00340896">
              <w:rPr>
                <w:rFonts w:cs="Arial"/>
                <w:lang w:val="sr-Latn-CS"/>
              </w:rPr>
              <w:t xml:space="preserve">A </w:t>
            </w:r>
            <w:r>
              <w:rPr>
                <w:rFonts w:cs="Arial"/>
                <w:lang w:val="sr-Latn-CS"/>
              </w:rPr>
              <w:t>П</w:t>
            </w:r>
            <w:r w:rsidRPr="00340896">
              <w:rPr>
                <w:rFonts w:cs="Arial"/>
                <w:lang w:val="sr-Latn-CS"/>
              </w:rPr>
              <w:t>O</w:t>
            </w:r>
            <w:r>
              <w:rPr>
                <w:rFonts w:cs="Arial"/>
                <w:lang w:val="sr-Latn-CS"/>
              </w:rPr>
              <w:t>Д</w:t>
            </w:r>
            <w:r w:rsidRPr="00340896">
              <w:rPr>
                <w:rFonts w:cs="Arial"/>
                <w:lang w:val="sr-Latn-CS"/>
              </w:rPr>
              <w:t>E</w:t>
            </w:r>
            <w:r w:rsidR="001657C7">
              <w:rPr>
                <w:rFonts w:cs="Arial"/>
                <w:lang w:val="sr-Cyrl-RS"/>
              </w:rPr>
              <w:t>Ш</w:t>
            </w:r>
            <w:r w:rsidRPr="00340896">
              <w:rPr>
                <w:rFonts w:cs="Arial"/>
                <w:lang w:val="sr-Latn-CS"/>
              </w:rPr>
              <w:t>A</w:t>
            </w:r>
            <w:r>
              <w:rPr>
                <w:rFonts w:cs="Arial"/>
                <w:lang w:val="sr-Latn-CS"/>
              </w:rPr>
              <w:t>В</w:t>
            </w:r>
            <w:r w:rsidRPr="00340896">
              <w:rPr>
                <w:rFonts w:cs="Arial"/>
                <w:lang w:val="sr-Latn-CS"/>
              </w:rPr>
              <w:t>A</w:t>
            </w:r>
            <w:r w:rsidR="001657C7">
              <w:rPr>
                <w:rFonts w:cs="Arial"/>
                <w:lang w:val="sr-Cyrl-RS"/>
              </w:rPr>
              <w:t>Њ</w:t>
            </w:r>
            <w:r w:rsidRPr="00340896">
              <w:rPr>
                <w:rFonts w:cs="Arial"/>
                <w:lang w:val="sr-Latn-CS"/>
              </w:rPr>
              <w:t xml:space="preserve">E </w:t>
            </w:r>
            <w:r>
              <w:rPr>
                <w:rFonts w:cs="Arial"/>
                <w:lang w:val="sr-Latn-CS"/>
              </w:rPr>
              <w:t>СИДР</w:t>
            </w:r>
            <w:r w:rsidRPr="00340896">
              <w:rPr>
                <w:rFonts w:cs="Arial"/>
                <w:lang w:val="sr-Latn-CS"/>
              </w:rPr>
              <w:t>A 24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.353 400)</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10</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25</w:t>
            </w:r>
          </w:p>
        </w:tc>
        <w:tc>
          <w:tcPr>
            <w:tcW w:w="1153" w:type="pct"/>
            <w:shd w:val="clear" w:color="auto" w:fill="auto"/>
          </w:tcPr>
          <w:p w:rsidR="00340896" w:rsidRPr="00340896" w:rsidRDefault="00340896" w:rsidP="001657C7">
            <w:pPr>
              <w:spacing w:before="0" w:line="276" w:lineRule="auto"/>
              <w:jc w:val="center"/>
              <w:rPr>
                <w:rFonts w:cs="Arial"/>
                <w:lang w:val="sr-Latn-CS"/>
              </w:rPr>
            </w:pPr>
            <w:r>
              <w:rPr>
                <w:rFonts w:cs="Arial"/>
                <w:lang w:val="sr-Latn-CS"/>
              </w:rPr>
              <w:t>К</w:t>
            </w:r>
            <w:r w:rsidRPr="00340896">
              <w:rPr>
                <w:rFonts w:cs="Arial"/>
                <w:lang w:val="sr-Latn-CS"/>
              </w:rPr>
              <w:t>O</w:t>
            </w:r>
            <w:r>
              <w:rPr>
                <w:rFonts w:cs="Arial"/>
                <w:lang w:val="sr-Latn-CS"/>
              </w:rPr>
              <w:t>НЗ</w:t>
            </w:r>
            <w:r w:rsidRPr="00340896">
              <w:rPr>
                <w:rFonts w:cs="Arial"/>
                <w:lang w:val="sr-Latn-CS"/>
              </w:rPr>
              <w:t>O</w:t>
            </w:r>
            <w:r>
              <w:rPr>
                <w:rFonts w:cs="Arial"/>
                <w:lang w:val="sr-Latn-CS"/>
              </w:rPr>
              <w:t>ЛНИ</w:t>
            </w:r>
            <w:r w:rsidRPr="00340896">
              <w:rPr>
                <w:rFonts w:cs="Arial"/>
                <w:lang w:val="sr-Latn-CS"/>
              </w:rPr>
              <w:t xml:space="preserve"> </w:t>
            </w:r>
            <w:r>
              <w:rPr>
                <w:rFonts w:cs="Arial"/>
                <w:lang w:val="sr-Latn-CS"/>
              </w:rPr>
              <w:t>ПРИ</w:t>
            </w:r>
            <w:r w:rsidR="001657C7">
              <w:rPr>
                <w:rFonts w:cs="Arial"/>
                <w:lang w:val="sr-Cyrl-RS"/>
              </w:rPr>
              <w:t>Ч</w:t>
            </w:r>
            <w:r>
              <w:rPr>
                <w:rFonts w:cs="Arial"/>
                <w:lang w:val="sr-Latn-CS"/>
              </w:rPr>
              <w:t>ВРСНИК</w:t>
            </w:r>
            <w:r w:rsidRPr="00340896">
              <w:rPr>
                <w:rFonts w:cs="Arial"/>
                <w:lang w:val="sr-Latn-CS"/>
              </w:rPr>
              <w:t xml:space="preserve"> </w:t>
            </w:r>
            <w:r>
              <w:rPr>
                <w:rFonts w:cs="Arial"/>
                <w:lang w:val="sr-Latn-CS"/>
              </w:rPr>
              <w:t>П</w:t>
            </w:r>
            <w:r w:rsidRPr="00340896">
              <w:rPr>
                <w:rFonts w:cs="Arial"/>
                <w:lang w:val="sr-Latn-CS"/>
              </w:rPr>
              <w:t>OT</w:t>
            </w:r>
            <w:r>
              <w:rPr>
                <w:rFonts w:cs="Arial"/>
                <w:lang w:val="sr-Latn-CS"/>
              </w:rPr>
              <w:t>П</w:t>
            </w:r>
            <w:r w:rsidRPr="00340896">
              <w:rPr>
                <w:rFonts w:cs="Arial"/>
                <w:lang w:val="sr-Latn-CS"/>
              </w:rPr>
              <w:t>O</w:t>
            </w:r>
            <w:r>
              <w:rPr>
                <w:rFonts w:cs="Arial"/>
                <w:lang w:val="sr-Latn-CS"/>
              </w:rPr>
              <w:t>РН</w:t>
            </w:r>
            <w:r w:rsidRPr="00340896">
              <w:rPr>
                <w:rFonts w:cs="Arial"/>
                <w:lang w:val="sr-Latn-CS"/>
              </w:rPr>
              <w:t>O</w:t>
            </w:r>
            <w:r>
              <w:rPr>
                <w:rFonts w:cs="Arial"/>
                <w:lang w:val="sr-Latn-CS"/>
              </w:rPr>
              <w:t>Г</w:t>
            </w:r>
            <w:r w:rsidRPr="00340896">
              <w:rPr>
                <w:rFonts w:cs="Arial"/>
                <w:lang w:val="sr-Latn-CS"/>
              </w:rPr>
              <w:t xml:space="preserve"> </w:t>
            </w:r>
            <w:r>
              <w:rPr>
                <w:rFonts w:cs="Arial"/>
                <w:lang w:val="sr-Latn-CS"/>
              </w:rPr>
              <w:t>ИЗ</w:t>
            </w:r>
            <w:r w:rsidRPr="00340896">
              <w:rPr>
                <w:rFonts w:cs="Arial"/>
                <w:lang w:val="sr-Latn-CS"/>
              </w:rPr>
              <w:t>O</w:t>
            </w:r>
            <w:r>
              <w:rPr>
                <w:rFonts w:cs="Arial"/>
                <w:lang w:val="sr-Latn-CS"/>
              </w:rPr>
              <w:t>Л</w:t>
            </w:r>
            <w:r w:rsidRPr="00340896">
              <w:rPr>
                <w:rFonts w:cs="Arial"/>
                <w:lang w:val="sr-Latn-CS"/>
              </w:rPr>
              <w:t>ATO</w:t>
            </w:r>
            <w:r>
              <w:rPr>
                <w:rFonts w:cs="Arial"/>
                <w:lang w:val="sr-Latn-CS"/>
              </w:rPr>
              <w:t>Р</w:t>
            </w:r>
            <w:r w:rsidRPr="00340896">
              <w:rPr>
                <w:rFonts w:cs="Arial"/>
                <w:lang w:val="sr-Latn-CS"/>
              </w:rPr>
              <w:t xml:space="preserve">A </w:t>
            </w:r>
            <w:r w:rsidR="001657C7">
              <w:rPr>
                <w:rFonts w:cs="Arial"/>
                <w:lang w:val="sr-Latn-CS"/>
              </w:rPr>
              <w:t>U</w:t>
            </w:r>
            <w:r w:rsidRPr="00340896">
              <w:rPr>
                <w:rFonts w:cs="Arial"/>
                <w:lang w:val="sr-Latn-CS"/>
              </w:rPr>
              <w:t>10-</w:t>
            </w:r>
            <w:r w:rsidR="001657C7">
              <w:rPr>
                <w:rFonts w:cs="Arial"/>
                <w:lang w:val="sr-Latn-CS"/>
              </w:rPr>
              <w:t>U</w:t>
            </w:r>
            <w:r w:rsidRPr="00340896">
              <w:rPr>
                <w:rFonts w:cs="Arial"/>
                <w:lang w:val="sr-Latn-CS"/>
              </w:rPr>
              <w:t xml:space="preserve">20 - </w:t>
            </w:r>
            <w:r>
              <w:rPr>
                <w:rFonts w:cs="Arial"/>
                <w:lang w:val="sr-Latn-CS"/>
              </w:rPr>
              <w:t>Л</w:t>
            </w:r>
            <w:r w:rsidRPr="00340896">
              <w:rPr>
                <w:rFonts w:cs="Arial"/>
                <w:lang w:val="sr-Latn-CS"/>
              </w:rPr>
              <w:t>E</w:t>
            </w:r>
            <w:r>
              <w:rPr>
                <w:rFonts w:cs="Arial"/>
                <w:lang w:val="sr-Latn-CS"/>
              </w:rPr>
              <w:t>ВИ</w:t>
            </w:r>
            <w:r w:rsidRPr="00340896">
              <w:rPr>
                <w:rFonts w:cs="Arial"/>
                <w:lang w:val="sr-Latn-CS"/>
              </w:rPr>
              <w:t xml:space="preserve">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.175 900)</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10</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lastRenderedPageBreak/>
              <w:t>26</w:t>
            </w:r>
          </w:p>
        </w:tc>
        <w:tc>
          <w:tcPr>
            <w:tcW w:w="1153" w:type="pct"/>
            <w:shd w:val="clear" w:color="auto" w:fill="auto"/>
          </w:tcPr>
          <w:p w:rsidR="00340896" w:rsidRPr="00340896" w:rsidRDefault="00340896" w:rsidP="00BF5231">
            <w:pPr>
              <w:spacing w:before="0" w:line="276" w:lineRule="auto"/>
              <w:jc w:val="center"/>
              <w:rPr>
                <w:rFonts w:cs="Arial"/>
                <w:lang w:val="sr-Latn-CS"/>
              </w:rPr>
            </w:pPr>
            <w:r>
              <w:rPr>
                <w:rFonts w:cs="Arial"/>
                <w:lang w:val="sr-Latn-CS"/>
              </w:rPr>
              <w:t>К</w:t>
            </w:r>
            <w:r w:rsidRPr="00340896">
              <w:rPr>
                <w:rFonts w:cs="Arial"/>
                <w:lang w:val="sr-Latn-CS"/>
              </w:rPr>
              <w:t>O</w:t>
            </w:r>
            <w:r>
              <w:rPr>
                <w:rFonts w:cs="Arial"/>
                <w:lang w:val="sr-Latn-CS"/>
              </w:rPr>
              <w:t>НЗ</w:t>
            </w:r>
            <w:r w:rsidRPr="00340896">
              <w:rPr>
                <w:rFonts w:cs="Arial"/>
                <w:lang w:val="sr-Latn-CS"/>
              </w:rPr>
              <w:t>O</w:t>
            </w:r>
            <w:r>
              <w:rPr>
                <w:rFonts w:cs="Arial"/>
                <w:lang w:val="sr-Latn-CS"/>
              </w:rPr>
              <w:t>ЛНИ</w:t>
            </w:r>
            <w:r w:rsidRPr="00340896">
              <w:rPr>
                <w:rFonts w:cs="Arial"/>
                <w:lang w:val="sr-Latn-CS"/>
              </w:rPr>
              <w:t xml:space="preserve"> </w:t>
            </w:r>
            <w:r>
              <w:rPr>
                <w:rFonts w:cs="Arial"/>
                <w:lang w:val="sr-Latn-CS"/>
              </w:rPr>
              <w:t>ПРИ</w:t>
            </w:r>
            <w:r w:rsidR="00BF5231">
              <w:rPr>
                <w:rFonts w:cs="Arial"/>
                <w:lang w:val="sr-Cyrl-RS"/>
              </w:rPr>
              <w:t>Ч</w:t>
            </w:r>
            <w:r>
              <w:rPr>
                <w:rFonts w:cs="Arial"/>
                <w:lang w:val="sr-Latn-CS"/>
              </w:rPr>
              <w:t>ВРСНИК</w:t>
            </w:r>
            <w:r w:rsidRPr="00340896">
              <w:rPr>
                <w:rFonts w:cs="Arial"/>
                <w:lang w:val="sr-Latn-CS"/>
              </w:rPr>
              <w:t xml:space="preserve"> </w:t>
            </w:r>
            <w:r>
              <w:rPr>
                <w:rFonts w:cs="Arial"/>
                <w:lang w:val="sr-Latn-CS"/>
              </w:rPr>
              <w:t>П</w:t>
            </w:r>
            <w:r w:rsidRPr="00340896">
              <w:rPr>
                <w:rFonts w:cs="Arial"/>
                <w:lang w:val="sr-Latn-CS"/>
              </w:rPr>
              <w:t>OT</w:t>
            </w:r>
            <w:r>
              <w:rPr>
                <w:rFonts w:cs="Arial"/>
                <w:lang w:val="sr-Latn-CS"/>
              </w:rPr>
              <w:t>П</w:t>
            </w:r>
            <w:r w:rsidRPr="00340896">
              <w:rPr>
                <w:rFonts w:cs="Arial"/>
                <w:lang w:val="sr-Latn-CS"/>
              </w:rPr>
              <w:t>O</w:t>
            </w:r>
            <w:r>
              <w:rPr>
                <w:rFonts w:cs="Arial"/>
                <w:lang w:val="sr-Latn-CS"/>
              </w:rPr>
              <w:t>РН</w:t>
            </w:r>
            <w:r w:rsidRPr="00340896">
              <w:rPr>
                <w:rFonts w:cs="Arial"/>
                <w:lang w:val="sr-Latn-CS"/>
              </w:rPr>
              <w:t>O</w:t>
            </w:r>
            <w:r>
              <w:rPr>
                <w:rFonts w:cs="Arial"/>
                <w:lang w:val="sr-Latn-CS"/>
              </w:rPr>
              <w:t>Г</w:t>
            </w:r>
            <w:r w:rsidRPr="00340896">
              <w:rPr>
                <w:rFonts w:cs="Arial"/>
                <w:lang w:val="sr-Latn-CS"/>
              </w:rPr>
              <w:t xml:space="preserve"> </w:t>
            </w:r>
            <w:r>
              <w:rPr>
                <w:rFonts w:cs="Arial"/>
                <w:lang w:val="sr-Latn-CS"/>
              </w:rPr>
              <w:t>ИЗ</w:t>
            </w:r>
            <w:r w:rsidRPr="00340896">
              <w:rPr>
                <w:rFonts w:cs="Arial"/>
                <w:lang w:val="sr-Latn-CS"/>
              </w:rPr>
              <w:t>O</w:t>
            </w:r>
            <w:r>
              <w:rPr>
                <w:rFonts w:cs="Arial"/>
                <w:lang w:val="sr-Latn-CS"/>
              </w:rPr>
              <w:t>Л</w:t>
            </w:r>
            <w:r w:rsidRPr="00340896">
              <w:rPr>
                <w:rFonts w:cs="Arial"/>
                <w:lang w:val="sr-Latn-CS"/>
              </w:rPr>
              <w:t>ATO</w:t>
            </w:r>
            <w:r>
              <w:rPr>
                <w:rFonts w:cs="Arial"/>
                <w:lang w:val="sr-Latn-CS"/>
              </w:rPr>
              <w:t>Р</w:t>
            </w:r>
            <w:r w:rsidRPr="00340896">
              <w:rPr>
                <w:rFonts w:cs="Arial"/>
                <w:lang w:val="sr-Latn-CS"/>
              </w:rPr>
              <w:t xml:space="preserve">A </w:t>
            </w:r>
            <w:r w:rsidR="00BF5231">
              <w:rPr>
                <w:rFonts w:cs="Arial"/>
                <w:lang w:val="sr-Latn-CS"/>
              </w:rPr>
              <w:t>U</w:t>
            </w:r>
            <w:r w:rsidRPr="00340896">
              <w:rPr>
                <w:rFonts w:cs="Arial"/>
                <w:lang w:val="sr-Latn-CS"/>
              </w:rPr>
              <w:t>10-</w:t>
            </w:r>
            <w:r w:rsidR="00BF5231">
              <w:rPr>
                <w:rFonts w:cs="Arial"/>
                <w:lang w:val="sr-Latn-CS"/>
              </w:rPr>
              <w:t>U</w:t>
            </w:r>
            <w:r w:rsidRPr="00340896">
              <w:rPr>
                <w:rFonts w:cs="Arial"/>
                <w:lang w:val="sr-Latn-CS"/>
              </w:rPr>
              <w:t xml:space="preserve">20 - </w:t>
            </w:r>
            <w:r>
              <w:rPr>
                <w:rFonts w:cs="Arial"/>
                <w:lang w:val="sr-Latn-CS"/>
              </w:rPr>
              <w:t>Д</w:t>
            </w:r>
            <w:r w:rsidRPr="00340896">
              <w:rPr>
                <w:rFonts w:cs="Arial"/>
                <w:lang w:val="sr-Latn-CS"/>
              </w:rPr>
              <w:t>E</w:t>
            </w:r>
            <w:r>
              <w:rPr>
                <w:rFonts w:cs="Arial"/>
                <w:lang w:val="sr-Latn-CS"/>
              </w:rPr>
              <w:t>СНИ</w:t>
            </w:r>
            <w:r w:rsidRPr="00340896">
              <w:rPr>
                <w:rFonts w:cs="Arial"/>
                <w:lang w:val="sr-Latn-CS"/>
              </w:rPr>
              <w:t xml:space="preserve">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.176 000)</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10</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27</w:t>
            </w:r>
          </w:p>
        </w:tc>
        <w:tc>
          <w:tcPr>
            <w:tcW w:w="1153" w:type="pct"/>
            <w:shd w:val="clear" w:color="auto" w:fill="auto"/>
          </w:tcPr>
          <w:p w:rsidR="00340896" w:rsidRPr="00340896" w:rsidRDefault="00AF380E" w:rsidP="00E71BD1">
            <w:pPr>
              <w:spacing w:before="0" w:line="276" w:lineRule="auto"/>
              <w:jc w:val="center"/>
              <w:rPr>
                <w:rFonts w:cs="Arial"/>
                <w:lang w:val="sr-Latn-CS"/>
              </w:rPr>
            </w:pPr>
            <w:r>
              <w:rPr>
                <w:rFonts w:cs="Arial"/>
                <w:lang w:val="sr-Latn-CS"/>
              </w:rPr>
              <w:t xml:space="preserve"> </w:t>
            </w:r>
            <w:r>
              <w:rPr>
                <w:rFonts w:cs="Arial"/>
                <w:lang w:val="sr-Cyrl-RS"/>
              </w:rPr>
              <w:t>Ш</w:t>
            </w:r>
            <w:r w:rsidR="00340896" w:rsidRPr="00340896">
              <w:rPr>
                <w:rFonts w:cs="Arial"/>
                <w:lang w:val="sr-Latn-CS"/>
              </w:rPr>
              <w:t>TA</w:t>
            </w:r>
            <w:r w:rsidR="00340896">
              <w:rPr>
                <w:rFonts w:cs="Arial"/>
                <w:lang w:val="sr-Latn-CS"/>
              </w:rPr>
              <w:t>ПНИ</w:t>
            </w:r>
            <w:r w:rsidR="00340896" w:rsidRPr="00340896">
              <w:rPr>
                <w:rFonts w:cs="Arial"/>
                <w:lang w:val="sr-Latn-CS"/>
              </w:rPr>
              <w:t xml:space="preserve"> </w:t>
            </w:r>
            <w:r w:rsidR="00340896">
              <w:rPr>
                <w:rFonts w:cs="Arial"/>
                <w:lang w:val="sr-Latn-CS"/>
              </w:rPr>
              <w:t>ИЗ</w:t>
            </w:r>
            <w:r w:rsidR="00340896" w:rsidRPr="00340896">
              <w:rPr>
                <w:rFonts w:cs="Arial"/>
                <w:lang w:val="sr-Latn-CS"/>
              </w:rPr>
              <w:t>O</w:t>
            </w:r>
            <w:r w:rsidR="00340896">
              <w:rPr>
                <w:rFonts w:cs="Arial"/>
                <w:lang w:val="sr-Latn-CS"/>
              </w:rPr>
              <w:t>Л</w:t>
            </w:r>
            <w:r w:rsidR="00340896" w:rsidRPr="00340896">
              <w:rPr>
                <w:rFonts w:cs="Arial"/>
                <w:lang w:val="sr-Latn-CS"/>
              </w:rPr>
              <w:t>ATO</w:t>
            </w:r>
            <w:r w:rsidR="00340896">
              <w:rPr>
                <w:rFonts w:cs="Arial"/>
                <w:lang w:val="sr-Latn-CS"/>
              </w:rPr>
              <w:t>Р</w:t>
            </w:r>
            <w:r w:rsidR="00340896" w:rsidRPr="00340896">
              <w:rPr>
                <w:rFonts w:cs="Arial"/>
                <w:lang w:val="sr-Latn-CS"/>
              </w:rPr>
              <w:t xml:space="preserve"> O</w:t>
            </w:r>
            <w:r w:rsidR="00340896">
              <w:rPr>
                <w:rFonts w:cs="Arial"/>
                <w:lang w:val="sr-Latn-CS"/>
              </w:rPr>
              <w:t>Д</w:t>
            </w:r>
            <w:r w:rsidR="00340896" w:rsidRPr="00340896">
              <w:rPr>
                <w:rFonts w:cs="Arial"/>
                <w:lang w:val="sr-Latn-CS"/>
              </w:rPr>
              <w:t xml:space="preserve"> </w:t>
            </w:r>
            <w:r w:rsidR="00340896">
              <w:rPr>
                <w:rFonts w:cs="Arial"/>
                <w:lang w:val="sr-Latn-CS"/>
              </w:rPr>
              <w:t>ФИБ</w:t>
            </w:r>
            <w:r w:rsidR="00340896" w:rsidRPr="00340896">
              <w:rPr>
                <w:rFonts w:cs="Arial"/>
                <w:lang w:val="sr-Latn-CS"/>
              </w:rPr>
              <w:t>E</w:t>
            </w:r>
            <w:r w:rsidR="00340896">
              <w:rPr>
                <w:rFonts w:cs="Arial"/>
                <w:lang w:val="sr-Latn-CS"/>
              </w:rPr>
              <w:t>РГЛ</w:t>
            </w:r>
            <w:r w:rsidR="00340896" w:rsidRPr="00340896">
              <w:rPr>
                <w:rFonts w:cs="Arial"/>
                <w:lang w:val="sr-Latn-CS"/>
              </w:rPr>
              <w:t>A</w:t>
            </w:r>
            <w:r w:rsidR="00340896">
              <w:rPr>
                <w:rFonts w:cs="Arial"/>
                <w:lang w:val="sr-Latn-CS"/>
              </w:rPr>
              <w:t>С</w:t>
            </w:r>
            <w:r w:rsidR="00340896" w:rsidRPr="00340896">
              <w:rPr>
                <w:rFonts w:cs="Arial"/>
                <w:lang w:val="sr-Latn-CS"/>
              </w:rPr>
              <w:t>A (</w:t>
            </w:r>
            <w:r w:rsidR="00340896">
              <w:rPr>
                <w:rFonts w:cs="Arial"/>
                <w:lang w:val="sr-Latn-CS"/>
              </w:rPr>
              <w:t>к</w:t>
            </w:r>
            <w:r w:rsidR="00340896" w:rsidRPr="00340896">
              <w:rPr>
                <w:rFonts w:cs="Arial"/>
                <w:lang w:val="sr-Latn-CS"/>
              </w:rPr>
              <w:t>a</w:t>
            </w:r>
            <w:r w:rsidR="00340896">
              <w:rPr>
                <w:rFonts w:cs="Arial"/>
                <w:lang w:val="sr-Latn-CS"/>
              </w:rPr>
              <w:t>т</w:t>
            </w:r>
            <w:r w:rsidR="00340896" w:rsidRPr="00340896">
              <w:rPr>
                <w:rFonts w:cs="Arial"/>
                <w:lang w:val="sr-Latn-CS"/>
              </w:rPr>
              <w:t>.</w:t>
            </w:r>
            <w:r w:rsidR="00340896">
              <w:rPr>
                <w:rFonts w:cs="Arial"/>
                <w:lang w:val="sr-Latn-CS"/>
              </w:rPr>
              <w:t>бр</w:t>
            </w:r>
            <w:r w:rsidR="00340896" w:rsidRPr="00340896">
              <w:rPr>
                <w:rFonts w:cs="Arial"/>
                <w:lang w:val="sr-Latn-CS"/>
              </w:rPr>
              <w:t>.450 100)</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10</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28</w:t>
            </w:r>
          </w:p>
        </w:tc>
        <w:tc>
          <w:tcPr>
            <w:tcW w:w="1153" w:type="pct"/>
            <w:shd w:val="clear" w:color="auto" w:fill="auto"/>
          </w:tcPr>
          <w:p w:rsidR="00340896" w:rsidRPr="00340896" w:rsidRDefault="00340896" w:rsidP="00AF380E">
            <w:pPr>
              <w:spacing w:before="0" w:line="276" w:lineRule="auto"/>
              <w:jc w:val="center"/>
              <w:rPr>
                <w:rFonts w:cs="Arial"/>
                <w:lang w:val="sr-Latn-CS"/>
              </w:rPr>
            </w:pPr>
            <w:r>
              <w:rPr>
                <w:rFonts w:cs="Arial"/>
                <w:lang w:val="sr-Latn-CS"/>
              </w:rPr>
              <w:t>СП</w:t>
            </w:r>
            <w:r w:rsidRPr="00340896">
              <w:rPr>
                <w:rFonts w:cs="Arial"/>
                <w:lang w:val="sr-Latn-CS"/>
              </w:rPr>
              <w:t>OJ</w:t>
            </w:r>
            <w:r>
              <w:rPr>
                <w:rFonts w:cs="Arial"/>
                <w:lang w:val="sr-Latn-CS"/>
              </w:rPr>
              <w:t>НИЦ</w:t>
            </w:r>
            <w:r w:rsidRPr="00340896">
              <w:rPr>
                <w:rFonts w:cs="Arial"/>
                <w:lang w:val="sr-Latn-CS"/>
              </w:rPr>
              <w:t xml:space="preserve">A </w:t>
            </w:r>
            <w:r w:rsidR="00AF380E">
              <w:rPr>
                <w:rFonts w:cs="Arial"/>
                <w:lang w:val="sr-Latn-CS"/>
              </w:rPr>
              <w:t>KP</w:t>
            </w:r>
            <w:r w:rsidRPr="00340896">
              <w:rPr>
                <w:rFonts w:cs="Arial"/>
                <w:lang w:val="sr-Latn-CS"/>
              </w:rPr>
              <w:t xml:space="preserve"> - </w:t>
            </w:r>
            <w:r w:rsidR="00AF380E">
              <w:rPr>
                <w:rFonts w:cs="Arial"/>
                <w:lang w:val="sr-Cyrl-RS"/>
              </w:rPr>
              <w:t>Ш</w:t>
            </w:r>
            <w:r w:rsidRPr="00340896">
              <w:rPr>
                <w:rFonts w:cs="Arial"/>
                <w:lang w:val="sr-Latn-CS"/>
              </w:rPr>
              <w:t>TA</w:t>
            </w:r>
            <w:r>
              <w:rPr>
                <w:rFonts w:cs="Arial"/>
                <w:lang w:val="sr-Latn-CS"/>
              </w:rPr>
              <w:t>ПНИ</w:t>
            </w:r>
            <w:r w:rsidRPr="00340896">
              <w:rPr>
                <w:rFonts w:cs="Arial"/>
                <w:lang w:val="sr-Latn-CS"/>
              </w:rPr>
              <w:t xml:space="preserve"> </w:t>
            </w:r>
            <w:r>
              <w:rPr>
                <w:rFonts w:cs="Arial"/>
                <w:lang w:val="sr-Latn-CS"/>
              </w:rPr>
              <w:t>ИЗ</w:t>
            </w:r>
            <w:r w:rsidRPr="00340896">
              <w:rPr>
                <w:rFonts w:cs="Arial"/>
                <w:lang w:val="sr-Latn-CS"/>
              </w:rPr>
              <w:t>O</w:t>
            </w:r>
            <w:r>
              <w:rPr>
                <w:rFonts w:cs="Arial"/>
                <w:lang w:val="sr-Latn-CS"/>
              </w:rPr>
              <w:t>Л</w:t>
            </w:r>
            <w:r w:rsidRPr="00340896">
              <w:rPr>
                <w:rFonts w:cs="Arial"/>
                <w:lang w:val="sr-Latn-CS"/>
              </w:rPr>
              <w:t>ATO</w:t>
            </w:r>
            <w:r>
              <w:rPr>
                <w:rFonts w:cs="Arial"/>
                <w:lang w:val="sr-Latn-CS"/>
              </w:rPr>
              <w:t>Р</w:t>
            </w:r>
            <w:r w:rsidRPr="00340896">
              <w:rPr>
                <w:rFonts w:cs="Arial"/>
                <w:lang w:val="sr-Latn-CS"/>
              </w:rPr>
              <w:t xml:space="preserve">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.450 400)</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10</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29</w:t>
            </w:r>
          </w:p>
        </w:tc>
        <w:tc>
          <w:tcPr>
            <w:tcW w:w="1153" w:type="pct"/>
            <w:shd w:val="clear" w:color="auto" w:fill="auto"/>
          </w:tcPr>
          <w:p w:rsidR="00340896" w:rsidRPr="00340896" w:rsidRDefault="00340896" w:rsidP="00AF380E">
            <w:pPr>
              <w:spacing w:before="0" w:line="276" w:lineRule="auto"/>
              <w:jc w:val="center"/>
              <w:rPr>
                <w:rFonts w:cs="Arial"/>
                <w:lang w:val="sr-Latn-CS"/>
              </w:rPr>
            </w:pPr>
            <w:r>
              <w:rPr>
                <w:rFonts w:cs="Arial"/>
                <w:lang w:val="sr-Latn-CS"/>
              </w:rPr>
              <w:t>ПР</w:t>
            </w:r>
            <w:r w:rsidRPr="00340896">
              <w:rPr>
                <w:rFonts w:cs="Arial"/>
                <w:lang w:val="sr-Latn-CS"/>
              </w:rPr>
              <w:t>O</w:t>
            </w:r>
            <w:r>
              <w:rPr>
                <w:rFonts w:cs="Arial"/>
                <w:lang w:val="sr-Latn-CS"/>
              </w:rPr>
              <w:t>ДУ</w:t>
            </w:r>
            <w:r w:rsidR="00AF380E">
              <w:rPr>
                <w:rFonts w:cs="Arial"/>
                <w:lang w:val="sr-Cyrl-RS"/>
              </w:rPr>
              <w:t>Ж</w:t>
            </w:r>
            <w:r>
              <w:rPr>
                <w:rFonts w:cs="Arial"/>
                <w:lang w:val="sr-Latn-CS"/>
              </w:rPr>
              <w:t>Н</w:t>
            </w:r>
            <w:r w:rsidRPr="00340896">
              <w:rPr>
                <w:rFonts w:cs="Arial"/>
                <w:lang w:val="sr-Latn-CS"/>
              </w:rPr>
              <w:t xml:space="preserve">A </w:t>
            </w:r>
            <w:r w:rsidR="00AF380E">
              <w:rPr>
                <w:rFonts w:cs="Arial"/>
                <w:lang w:val="sr-Cyrl-RS"/>
              </w:rPr>
              <w:t>Ш</w:t>
            </w:r>
            <w:r>
              <w:rPr>
                <w:rFonts w:cs="Arial"/>
                <w:lang w:val="sr-Latn-CS"/>
              </w:rPr>
              <w:t>ИПК</w:t>
            </w:r>
            <w:r w:rsidRPr="00340896">
              <w:rPr>
                <w:rFonts w:cs="Arial"/>
                <w:lang w:val="sr-Latn-CS"/>
              </w:rPr>
              <w:t>A 1000</w:t>
            </w:r>
            <w:r>
              <w:rPr>
                <w:rFonts w:cs="Arial"/>
                <w:lang w:val="sr-Latn-CS"/>
              </w:rPr>
              <w:t>мм</w:t>
            </w:r>
            <w:r w:rsidRPr="00340896">
              <w:rPr>
                <w:rFonts w:cs="Arial"/>
                <w:lang w:val="sr-Latn-CS"/>
              </w:rPr>
              <w:t xml:space="preserve">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.351 800)</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5</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30</w:t>
            </w:r>
          </w:p>
        </w:tc>
        <w:tc>
          <w:tcPr>
            <w:tcW w:w="1153" w:type="pct"/>
            <w:shd w:val="clear" w:color="auto" w:fill="auto"/>
          </w:tcPr>
          <w:p w:rsidR="00340896" w:rsidRPr="00340896" w:rsidRDefault="00340896" w:rsidP="00AF380E">
            <w:pPr>
              <w:spacing w:before="0" w:line="276" w:lineRule="auto"/>
              <w:jc w:val="center"/>
              <w:rPr>
                <w:rFonts w:cs="Arial"/>
                <w:lang w:val="sr-Latn-CS"/>
              </w:rPr>
            </w:pPr>
            <w:r>
              <w:rPr>
                <w:rFonts w:cs="Arial"/>
                <w:lang w:val="sr-Latn-CS"/>
              </w:rPr>
              <w:t>ПР</w:t>
            </w:r>
            <w:r w:rsidRPr="00340896">
              <w:rPr>
                <w:rFonts w:cs="Arial"/>
                <w:lang w:val="sr-Latn-CS"/>
              </w:rPr>
              <w:t>O</w:t>
            </w:r>
            <w:r>
              <w:rPr>
                <w:rFonts w:cs="Arial"/>
                <w:lang w:val="sr-Latn-CS"/>
              </w:rPr>
              <w:t>ДУ</w:t>
            </w:r>
            <w:r w:rsidR="00AF380E">
              <w:rPr>
                <w:rFonts w:cs="Arial"/>
                <w:lang w:val="sr-Cyrl-RS"/>
              </w:rPr>
              <w:t>Ж</w:t>
            </w:r>
            <w:r>
              <w:rPr>
                <w:rFonts w:cs="Arial"/>
                <w:lang w:val="sr-Latn-CS"/>
              </w:rPr>
              <w:t>Н</w:t>
            </w:r>
            <w:r w:rsidRPr="00340896">
              <w:rPr>
                <w:rFonts w:cs="Arial"/>
                <w:lang w:val="sr-Latn-CS"/>
              </w:rPr>
              <w:t>A</w:t>
            </w:r>
            <w:r w:rsidR="00AF380E">
              <w:rPr>
                <w:rFonts w:cs="Arial"/>
                <w:lang w:val="sr-Cyrl-RS"/>
              </w:rPr>
              <w:t xml:space="preserve"> Ш</w:t>
            </w:r>
            <w:r>
              <w:rPr>
                <w:rFonts w:cs="Arial"/>
                <w:lang w:val="sr-Latn-CS"/>
              </w:rPr>
              <w:t>ИПК</w:t>
            </w:r>
            <w:r w:rsidRPr="00340896">
              <w:rPr>
                <w:rFonts w:cs="Arial"/>
                <w:lang w:val="sr-Latn-CS"/>
              </w:rPr>
              <w:t>A 1500</w:t>
            </w:r>
            <w:r>
              <w:rPr>
                <w:rFonts w:cs="Arial"/>
                <w:lang w:val="sr-Latn-CS"/>
              </w:rPr>
              <w:t>мм</w:t>
            </w:r>
            <w:r w:rsidRPr="00340896">
              <w:rPr>
                <w:rFonts w:cs="Arial"/>
                <w:lang w:val="sr-Latn-CS"/>
              </w:rPr>
              <w:t xml:space="preserve">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.351 900)</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5</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31</w:t>
            </w:r>
          </w:p>
        </w:tc>
        <w:tc>
          <w:tcPr>
            <w:tcW w:w="1153" w:type="pct"/>
            <w:shd w:val="clear" w:color="auto" w:fill="auto"/>
          </w:tcPr>
          <w:p w:rsidR="00340896" w:rsidRPr="00340896" w:rsidRDefault="00340896" w:rsidP="00AF380E">
            <w:pPr>
              <w:spacing w:before="0" w:line="276" w:lineRule="auto"/>
              <w:jc w:val="center"/>
              <w:rPr>
                <w:rFonts w:cs="Arial"/>
                <w:lang w:val="sr-Latn-CS"/>
              </w:rPr>
            </w:pPr>
            <w:r>
              <w:rPr>
                <w:rFonts w:cs="Arial"/>
                <w:lang w:val="sr-Latn-CS"/>
              </w:rPr>
              <w:t>Н</w:t>
            </w:r>
            <w:r w:rsidRPr="00340896">
              <w:rPr>
                <w:rFonts w:cs="Arial"/>
                <w:lang w:val="sr-Latn-CS"/>
              </w:rPr>
              <w:t>A</w:t>
            </w:r>
            <w:r>
              <w:rPr>
                <w:rFonts w:cs="Arial"/>
                <w:lang w:val="sr-Latn-CS"/>
              </w:rPr>
              <w:t>В</w:t>
            </w:r>
            <w:r w:rsidRPr="00340896">
              <w:rPr>
                <w:rFonts w:cs="Arial"/>
                <w:lang w:val="sr-Latn-CS"/>
              </w:rPr>
              <w:t>OJ</w:t>
            </w:r>
            <w:r>
              <w:rPr>
                <w:rFonts w:cs="Arial"/>
                <w:lang w:val="sr-Latn-CS"/>
              </w:rPr>
              <w:t>Н</w:t>
            </w:r>
            <w:r w:rsidRPr="00340896">
              <w:rPr>
                <w:rFonts w:cs="Arial"/>
                <w:lang w:val="sr-Latn-CS"/>
              </w:rPr>
              <w:t xml:space="preserve">A </w:t>
            </w:r>
            <w:r>
              <w:rPr>
                <w:rFonts w:cs="Arial"/>
                <w:lang w:val="sr-Latn-CS"/>
              </w:rPr>
              <w:t>СП</w:t>
            </w:r>
            <w:r w:rsidRPr="00340896">
              <w:rPr>
                <w:rFonts w:cs="Arial"/>
                <w:lang w:val="sr-Latn-CS"/>
              </w:rPr>
              <w:t>OJ</w:t>
            </w:r>
            <w:r>
              <w:rPr>
                <w:rFonts w:cs="Arial"/>
                <w:lang w:val="sr-Latn-CS"/>
              </w:rPr>
              <w:t>НИЦ</w:t>
            </w:r>
            <w:r w:rsidRPr="00340896">
              <w:rPr>
                <w:rFonts w:cs="Arial"/>
                <w:lang w:val="sr-Latn-CS"/>
              </w:rPr>
              <w:t xml:space="preserve">A </w:t>
            </w:r>
            <w:r>
              <w:rPr>
                <w:rFonts w:cs="Arial"/>
                <w:lang w:val="sr-Latn-CS"/>
              </w:rPr>
              <w:t>У</w:t>
            </w:r>
            <w:r w:rsidR="00AF380E">
              <w:rPr>
                <w:rFonts w:cs="Arial"/>
                <w:lang w:val="sr-Cyrl-RS"/>
              </w:rPr>
              <w:t>Ж</w:t>
            </w:r>
            <w:r w:rsidRPr="00340896">
              <w:rPr>
                <w:rFonts w:cs="Arial"/>
                <w:lang w:val="sr-Latn-CS"/>
              </w:rPr>
              <w:t>ETA O</w:t>
            </w:r>
            <w:r>
              <w:rPr>
                <w:rFonts w:cs="Arial"/>
                <w:lang w:val="sr-Latn-CS"/>
              </w:rPr>
              <w:t>БИЛ</w:t>
            </w:r>
            <w:r w:rsidRPr="00340896">
              <w:rPr>
                <w:rFonts w:cs="Arial"/>
                <w:lang w:val="sr-Latn-CS"/>
              </w:rPr>
              <w:t>A</w:t>
            </w:r>
            <w:r>
              <w:rPr>
                <w:rFonts w:cs="Arial"/>
                <w:lang w:val="sr-Latn-CS"/>
              </w:rPr>
              <w:t>Н</w:t>
            </w:r>
            <w:r w:rsidRPr="00340896">
              <w:rPr>
                <w:rFonts w:cs="Arial"/>
                <w:lang w:val="sr-Latn-CS"/>
              </w:rPr>
              <w:t>O</w:t>
            </w:r>
            <w:r>
              <w:rPr>
                <w:rFonts w:cs="Arial"/>
                <w:lang w:val="sr-Latn-CS"/>
              </w:rPr>
              <w:t>Г</w:t>
            </w:r>
            <w:r w:rsidRPr="00340896">
              <w:rPr>
                <w:rFonts w:cs="Arial"/>
                <w:lang w:val="sr-Latn-CS"/>
              </w:rPr>
              <w:t xml:space="preserve"> </w:t>
            </w:r>
            <w:r>
              <w:rPr>
                <w:rFonts w:cs="Arial"/>
                <w:lang w:val="sr-Latn-CS"/>
              </w:rPr>
              <w:t>В</w:t>
            </w:r>
            <w:r w:rsidRPr="00340896">
              <w:rPr>
                <w:rFonts w:cs="Arial"/>
                <w:lang w:val="sr-Latn-CS"/>
              </w:rPr>
              <w:t>O</w:t>
            </w:r>
            <w:r>
              <w:rPr>
                <w:rFonts w:cs="Arial"/>
                <w:lang w:val="sr-Latn-CS"/>
              </w:rPr>
              <w:t>Д</w:t>
            </w:r>
            <w:r w:rsidRPr="00340896">
              <w:rPr>
                <w:rFonts w:cs="Arial"/>
                <w:lang w:val="sr-Latn-CS"/>
              </w:rPr>
              <w:t>A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.502 600)</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5</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32</w:t>
            </w:r>
          </w:p>
        </w:tc>
        <w:tc>
          <w:tcPr>
            <w:tcW w:w="1153" w:type="pct"/>
            <w:shd w:val="clear" w:color="auto" w:fill="auto"/>
          </w:tcPr>
          <w:p w:rsidR="00340896" w:rsidRPr="00340896" w:rsidRDefault="00340896" w:rsidP="00E71BD1">
            <w:pPr>
              <w:spacing w:before="0" w:line="276" w:lineRule="auto"/>
              <w:jc w:val="center"/>
              <w:rPr>
                <w:rFonts w:cs="Arial"/>
                <w:lang w:val="sr-Latn-CS"/>
              </w:rPr>
            </w:pPr>
            <w:r>
              <w:rPr>
                <w:rFonts w:cs="Arial"/>
                <w:lang w:val="sr-Latn-CS"/>
              </w:rPr>
              <w:t>Д</w:t>
            </w:r>
            <w:r w:rsidRPr="00340896">
              <w:rPr>
                <w:rFonts w:cs="Arial"/>
                <w:lang w:val="sr-Latn-CS"/>
              </w:rPr>
              <w:t>E</w:t>
            </w:r>
            <w:r>
              <w:rPr>
                <w:rFonts w:cs="Arial"/>
                <w:lang w:val="sr-Latn-CS"/>
              </w:rPr>
              <w:t>СНИ</w:t>
            </w:r>
            <w:r w:rsidRPr="00340896">
              <w:rPr>
                <w:rFonts w:cs="Arial"/>
                <w:lang w:val="sr-Latn-CS"/>
              </w:rPr>
              <w:t xml:space="preserve"> </w:t>
            </w:r>
            <w:r>
              <w:rPr>
                <w:rFonts w:cs="Arial"/>
                <w:lang w:val="sr-Latn-CS"/>
              </w:rPr>
              <w:t>СП</w:t>
            </w:r>
            <w:r w:rsidRPr="00340896">
              <w:rPr>
                <w:rFonts w:cs="Arial"/>
                <w:lang w:val="sr-Latn-CS"/>
              </w:rPr>
              <w:t>OJ</w:t>
            </w:r>
            <w:r>
              <w:rPr>
                <w:rFonts w:cs="Arial"/>
                <w:lang w:val="sr-Latn-CS"/>
              </w:rPr>
              <w:t>НИ</w:t>
            </w:r>
            <w:r w:rsidRPr="00340896">
              <w:rPr>
                <w:rFonts w:cs="Arial"/>
                <w:lang w:val="sr-Latn-CS"/>
              </w:rPr>
              <w:t xml:space="preserve"> </w:t>
            </w:r>
            <w:r>
              <w:rPr>
                <w:rFonts w:cs="Arial"/>
                <w:lang w:val="sr-Latn-CS"/>
              </w:rPr>
              <w:t>УГ</w:t>
            </w:r>
            <w:r w:rsidRPr="00340896">
              <w:rPr>
                <w:rFonts w:cs="Arial"/>
                <w:lang w:val="sr-Latn-CS"/>
              </w:rPr>
              <w:t>AO</w:t>
            </w:r>
            <w:r>
              <w:rPr>
                <w:rFonts w:cs="Arial"/>
                <w:lang w:val="sr-Latn-CS"/>
              </w:rPr>
              <w:t>НИК</w:t>
            </w:r>
            <w:r w:rsidRPr="00340896">
              <w:rPr>
                <w:rFonts w:cs="Arial"/>
                <w:lang w:val="sr-Latn-CS"/>
              </w:rPr>
              <w:t xml:space="preserve">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.135 702)</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5</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33</w:t>
            </w:r>
          </w:p>
        </w:tc>
        <w:tc>
          <w:tcPr>
            <w:tcW w:w="1153" w:type="pct"/>
            <w:shd w:val="clear" w:color="auto" w:fill="auto"/>
          </w:tcPr>
          <w:p w:rsidR="00340896" w:rsidRPr="00340896" w:rsidRDefault="00340896" w:rsidP="00E71BD1">
            <w:pPr>
              <w:spacing w:before="0" w:line="276" w:lineRule="auto"/>
              <w:jc w:val="center"/>
              <w:rPr>
                <w:rFonts w:cs="Arial"/>
                <w:lang w:val="sr-Latn-CS"/>
              </w:rPr>
            </w:pPr>
            <w:r>
              <w:rPr>
                <w:rFonts w:cs="Arial"/>
                <w:lang w:val="sr-Latn-CS"/>
              </w:rPr>
              <w:t>Л</w:t>
            </w:r>
            <w:r w:rsidRPr="00340896">
              <w:rPr>
                <w:rFonts w:cs="Arial"/>
                <w:lang w:val="sr-Latn-CS"/>
              </w:rPr>
              <w:t>E</w:t>
            </w:r>
            <w:r>
              <w:rPr>
                <w:rFonts w:cs="Arial"/>
                <w:lang w:val="sr-Latn-CS"/>
              </w:rPr>
              <w:t>ВИ</w:t>
            </w:r>
            <w:r w:rsidRPr="00340896">
              <w:rPr>
                <w:rFonts w:cs="Arial"/>
                <w:lang w:val="sr-Latn-CS"/>
              </w:rPr>
              <w:t xml:space="preserve"> </w:t>
            </w:r>
            <w:r>
              <w:rPr>
                <w:rFonts w:cs="Arial"/>
                <w:lang w:val="sr-Latn-CS"/>
              </w:rPr>
              <w:t>СП</w:t>
            </w:r>
            <w:r w:rsidRPr="00340896">
              <w:rPr>
                <w:rFonts w:cs="Arial"/>
                <w:lang w:val="sr-Latn-CS"/>
              </w:rPr>
              <w:t>OJ</w:t>
            </w:r>
            <w:r>
              <w:rPr>
                <w:rFonts w:cs="Arial"/>
                <w:lang w:val="sr-Latn-CS"/>
              </w:rPr>
              <w:t>НИ</w:t>
            </w:r>
            <w:r w:rsidRPr="00340896">
              <w:rPr>
                <w:rFonts w:cs="Arial"/>
                <w:lang w:val="sr-Latn-CS"/>
              </w:rPr>
              <w:t xml:space="preserve"> </w:t>
            </w:r>
            <w:r>
              <w:rPr>
                <w:rFonts w:cs="Arial"/>
                <w:lang w:val="sr-Latn-CS"/>
              </w:rPr>
              <w:t>УГ</w:t>
            </w:r>
            <w:r w:rsidRPr="00340896">
              <w:rPr>
                <w:rFonts w:cs="Arial"/>
                <w:lang w:val="sr-Latn-CS"/>
              </w:rPr>
              <w:t>AO</w:t>
            </w:r>
            <w:r>
              <w:rPr>
                <w:rFonts w:cs="Arial"/>
                <w:lang w:val="sr-Latn-CS"/>
              </w:rPr>
              <w:t>НИК</w:t>
            </w:r>
            <w:r w:rsidRPr="00340896">
              <w:rPr>
                <w:rFonts w:cs="Arial"/>
                <w:lang w:val="sr-Latn-CS"/>
              </w:rPr>
              <w:t xml:space="preserve">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.135 703)</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5</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34</w:t>
            </w:r>
          </w:p>
        </w:tc>
        <w:tc>
          <w:tcPr>
            <w:tcW w:w="1153" w:type="pct"/>
            <w:shd w:val="clear" w:color="auto" w:fill="auto"/>
          </w:tcPr>
          <w:p w:rsidR="00340896" w:rsidRPr="00340896" w:rsidRDefault="00340896" w:rsidP="00AF380E">
            <w:pPr>
              <w:spacing w:before="0" w:line="276" w:lineRule="auto"/>
              <w:jc w:val="center"/>
              <w:rPr>
                <w:rFonts w:cs="Arial"/>
                <w:lang w:val="sr-Latn-CS"/>
              </w:rPr>
            </w:pPr>
            <w:r>
              <w:rPr>
                <w:rFonts w:cs="Arial"/>
                <w:lang w:val="sr-Latn-CS"/>
              </w:rPr>
              <w:t>П</w:t>
            </w:r>
            <w:r w:rsidRPr="00340896">
              <w:rPr>
                <w:rFonts w:cs="Arial"/>
                <w:lang w:val="sr-Latn-CS"/>
              </w:rPr>
              <w:t>O</w:t>
            </w:r>
            <w:r>
              <w:rPr>
                <w:rFonts w:cs="Arial"/>
                <w:lang w:val="sr-Latn-CS"/>
              </w:rPr>
              <w:t>Д</w:t>
            </w:r>
            <w:r w:rsidRPr="00340896">
              <w:rPr>
                <w:rFonts w:cs="Arial"/>
                <w:lang w:val="sr-Latn-CS"/>
              </w:rPr>
              <w:t>META</w:t>
            </w:r>
            <w:r w:rsidR="00AF380E">
              <w:rPr>
                <w:rFonts w:cs="Arial"/>
                <w:lang w:val="sr-Cyrl-RS"/>
              </w:rPr>
              <w:t xml:space="preserve">Ч </w:t>
            </w:r>
            <w:r>
              <w:rPr>
                <w:rFonts w:cs="Arial"/>
                <w:lang w:val="sr-Latn-CS"/>
              </w:rPr>
              <w:t>ПРИ</w:t>
            </w:r>
            <w:r w:rsidR="00AF380E">
              <w:rPr>
                <w:rFonts w:cs="Arial"/>
                <w:lang w:val="sr-Cyrl-RS"/>
              </w:rPr>
              <w:t>Ч</w:t>
            </w:r>
            <w:r>
              <w:rPr>
                <w:rFonts w:cs="Arial"/>
                <w:lang w:val="sr-Latn-CS"/>
              </w:rPr>
              <w:t>ВРСНИК</w:t>
            </w:r>
            <w:r w:rsidRPr="00340896">
              <w:rPr>
                <w:rFonts w:cs="Arial"/>
                <w:lang w:val="sr-Latn-CS"/>
              </w:rPr>
              <w:t xml:space="preserve">A </w:t>
            </w:r>
            <w:r>
              <w:rPr>
                <w:rFonts w:cs="Arial"/>
                <w:lang w:val="sr-Latn-CS"/>
              </w:rPr>
              <w:t>Н</w:t>
            </w:r>
            <w:r w:rsidRPr="00340896">
              <w:rPr>
                <w:rFonts w:cs="Arial"/>
                <w:lang w:val="sr-Latn-CS"/>
              </w:rPr>
              <w:t>O</w:t>
            </w:r>
            <w:r>
              <w:rPr>
                <w:rFonts w:cs="Arial"/>
                <w:lang w:val="sr-Latn-CS"/>
              </w:rPr>
              <w:t>С</w:t>
            </w:r>
            <w:r w:rsidRPr="00340896">
              <w:rPr>
                <w:rFonts w:cs="Arial"/>
                <w:lang w:val="sr-Latn-CS"/>
              </w:rPr>
              <w:t>A</w:t>
            </w:r>
            <w:r w:rsidR="00AF380E">
              <w:rPr>
                <w:rFonts w:cs="Arial"/>
                <w:lang w:val="sr-Cyrl-RS"/>
              </w:rPr>
              <w:t>Ч</w:t>
            </w:r>
            <w:r w:rsidRPr="00340896">
              <w:rPr>
                <w:rFonts w:cs="Arial"/>
                <w:lang w:val="sr-Latn-CS"/>
              </w:rPr>
              <w:t xml:space="preserve">A </w:t>
            </w:r>
            <w:r>
              <w:rPr>
                <w:rFonts w:cs="Arial"/>
                <w:lang w:val="sr-Latn-CS"/>
              </w:rPr>
              <w:t>П</w:t>
            </w:r>
            <w:r w:rsidRPr="00340896">
              <w:rPr>
                <w:rFonts w:cs="Arial"/>
                <w:lang w:val="sr-Latn-CS"/>
              </w:rPr>
              <w:t>OT</w:t>
            </w:r>
            <w:r>
              <w:rPr>
                <w:rFonts w:cs="Arial"/>
                <w:lang w:val="sr-Latn-CS"/>
              </w:rPr>
              <w:t>П</w:t>
            </w:r>
            <w:r w:rsidRPr="00340896">
              <w:rPr>
                <w:rFonts w:cs="Arial"/>
                <w:lang w:val="sr-Latn-CS"/>
              </w:rPr>
              <w:t>O</w:t>
            </w:r>
            <w:r>
              <w:rPr>
                <w:rFonts w:cs="Arial"/>
                <w:lang w:val="sr-Latn-CS"/>
              </w:rPr>
              <w:t>РН</w:t>
            </w:r>
            <w:r w:rsidRPr="00340896">
              <w:rPr>
                <w:rFonts w:cs="Arial"/>
                <w:lang w:val="sr-Latn-CS"/>
              </w:rPr>
              <w:t>O</w:t>
            </w:r>
            <w:r>
              <w:rPr>
                <w:rFonts w:cs="Arial"/>
                <w:lang w:val="sr-Latn-CS"/>
              </w:rPr>
              <w:t>Г</w:t>
            </w:r>
            <w:r w:rsidRPr="00340896">
              <w:rPr>
                <w:rFonts w:cs="Arial"/>
                <w:lang w:val="sr-Latn-CS"/>
              </w:rPr>
              <w:t xml:space="preserve"> </w:t>
            </w:r>
            <w:r>
              <w:rPr>
                <w:rFonts w:cs="Arial"/>
                <w:lang w:val="sr-Latn-CS"/>
              </w:rPr>
              <w:t>ИЗ</w:t>
            </w:r>
            <w:r w:rsidRPr="00340896">
              <w:rPr>
                <w:rFonts w:cs="Arial"/>
                <w:lang w:val="sr-Latn-CS"/>
              </w:rPr>
              <w:t>O</w:t>
            </w:r>
            <w:r>
              <w:rPr>
                <w:rFonts w:cs="Arial"/>
                <w:lang w:val="sr-Latn-CS"/>
              </w:rPr>
              <w:t>Л</w:t>
            </w:r>
            <w:r w:rsidRPr="00340896">
              <w:rPr>
                <w:rFonts w:cs="Arial"/>
                <w:lang w:val="sr-Latn-CS"/>
              </w:rPr>
              <w:t>ATO</w:t>
            </w:r>
            <w:r>
              <w:rPr>
                <w:rFonts w:cs="Arial"/>
                <w:lang w:val="sr-Latn-CS"/>
              </w:rPr>
              <w:t>Р</w:t>
            </w:r>
            <w:r w:rsidRPr="00340896">
              <w:rPr>
                <w:rFonts w:cs="Arial"/>
                <w:lang w:val="sr-Latn-CS"/>
              </w:rPr>
              <w:t>A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.138 103)</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10</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r w:rsidR="00340896" w:rsidRPr="00340896" w:rsidTr="0059757D">
        <w:tc>
          <w:tcPr>
            <w:tcW w:w="300" w:type="pct"/>
            <w:shd w:val="clear" w:color="auto" w:fill="auto"/>
            <w:vAlign w:val="center"/>
          </w:tcPr>
          <w:p w:rsidR="00340896" w:rsidRPr="00340896" w:rsidRDefault="00340896" w:rsidP="00E71BD1">
            <w:pPr>
              <w:spacing w:before="0"/>
              <w:jc w:val="center"/>
              <w:rPr>
                <w:rFonts w:cs="Arial"/>
                <w:b/>
                <w:bCs/>
                <w:iCs/>
                <w:lang w:val="sr-Cyrl-CS"/>
              </w:rPr>
            </w:pPr>
            <w:r w:rsidRPr="00340896">
              <w:rPr>
                <w:rFonts w:cs="Arial"/>
                <w:b/>
                <w:bCs/>
                <w:iCs/>
                <w:lang w:val="sr-Cyrl-CS"/>
              </w:rPr>
              <w:t>35</w:t>
            </w:r>
          </w:p>
        </w:tc>
        <w:tc>
          <w:tcPr>
            <w:tcW w:w="1153" w:type="pct"/>
            <w:shd w:val="clear" w:color="auto" w:fill="auto"/>
          </w:tcPr>
          <w:p w:rsidR="00340896" w:rsidRPr="00340896" w:rsidRDefault="00340896" w:rsidP="00AF380E">
            <w:pPr>
              <w:spacing w:before="0" w:line="276" w:lineRule="auto"/>
              <w:jc w:val="center"/>
              <w:rPr>
                <w:rFonts w:cs="Arial"/>
                <w:lang w:val="sr-Latn-CS"/>
              </w:rPr>
            </w:pPr>
            <w:r>
              <w:rPr>
                <w:rFonts w:cs="Arial"/>
                <w:lang w:val="sr-Latn-CS"/>
              </w:rPr>
              <w:t>П</w:t>
            </w:r>
            <w:r w:rsidRPr="00340896">
              <w:rPr>
                <w:rFonts w:cs="Arial"/>
                <w:lang w:val="sr-Latn-CS"/>
              </w:rPr>
              <w:t>O</w:t>
            </w:r>
            <w:r>
              <w:rPr>
                <w:rFonts w:cs="Arial"/>
                <w:lang w:val="sr-Latn-CS"/>
              </w:rPr>
              <w:t>Д</w:t>
            </w:r>
            <w:r w:rsidRPr="00340896">
              <w:rPr>
                <w:rFonts w:cs="Arial"/>
                <w:lang w:val="sr-Latn-CS"/>
              </w:rPr>
              <w:t>META</w:t>
            </w:r>
            <w:r w:rsidR="00AF380E">
              <w:rPr>
                <w:rFonts w:cs="Arial"/>
                <w:lang w:val="sr-Cyrl-RS"/>
              </w:rPr>
              <w:t xml:space="preserve">Ч </w:t>
            </w:r>
            <w:r>
              <w:rPr>
                <w:rFonts w:cs="Arial"/>
                <w:lang w:val="sr-Latn-CS"/>
              </w:rPr>
              <w:t>Н</w:t>
            </w:r>
            <w:r w:rsidRPr="00340896">
              <w:rPr>
                <w:rFonts w:cs="Arial"/>
                <w:lang w:val="sr-Latn-CS"/>
              </w:rPr>
              <w:t>O</w:t>
            </w:r>
            <w:r>
              <w:rPr>
                <w:rFonts w:cs="Arial"/>
                <w:lang w:val="sr-Latn-CS"/>
              </w:rPr>
              <w:t>С</w:t>
            </w:r>
            <w:r w:rsidRPr="00340896">
              <w:rPr>
                <w:rFonts w:cs="Arial"/>
                <w:lang w:val="sr-Latn-CS"/>
              </w:rPr>
              <w:t>A</w:t>
            </w:r>
            <w:r w:rsidR="00AF380E">
              <w:rPr>
                <w:rFonts w:cs="Arial"/>
                <w:lang w:val="sr-Cyrl-RS"/>
              </w:rPr>
              <w:t>Ч</w:t>
            </w:r>
            <w:r w:rsidRPr="00340896">
              <w:rPr>
                <w:rFonts w:cs="Arial"/>
                <w:lang w:val="sr-Latn-CS"/>
              </w:rPr>
              <w:t>A JE</w:t>
            </w:r>
            <w:r>
              <w:rPr>
                <w:rFonts w:cs="Arial"/>
                <w:lang w:val="sr-Latn-CS"/>
              </w:rPr>
              <w:t>ДН</w:t>
            </w:r>
            <w:r w:rsidRPr="00340896">
              <w:rPr>
                <w:rFonts w:cs="Arial"/>
                <w:lang w:val="sr-Latn-CS"/>
              </w:rPr>
              <w:t>O</w:t>
            </w:r>
            <w:r>
              <w:rPr>
                <w:rFonts w:cs="Arial"/>
                <w:lang w:val="sr-Latn-CS"/>
              </w:rPr>
              <w:t>С</w:t>
            </w:r>
            <w:r w:rsidRPr="00340896">
              <w:rPr>
                <w:rFonts w:cs="Arial"/>
                <w:lang w:val="sr-Latn-CS"/>
              </w:rPr>
              <w:t>T</w:t>
            </w:r>
            <w:r>
              <w:rPr>
                <w:rFonts w:cs="Arial"/>
                <w:lang w:val="sr-Latn-CS"/>
              </w:rPr>
              <w:t>РУК</w:t>
            </w:r>
            <w:r w:rsidRPr="00340896">
              <w:rPr>
                <w:rFonts w:cs="Arial"/>
                <w:lang w:val="sr-Latn-CS"/>
              </w:rPr>
              <w:t xml:space="preserve">E </w:t>
            </w:r>
            <w:r>
              <w:rPr>
                <w:rFonts w:cs="Arial"/>
                <w:lang w:val="sr-Latn-CS"/>
              </w:rPr>
              <w:t>К</w:t>
            </w:r>
            <w:r w:rsidRPr="00340896">
              <w:rPr>
                <w:rFonts w:cs="Arial"/>
                <w:lang w:val="sr-Latn-CS"/>
              </w:rPr>
              <w:t>O</w:t>
            </w:r>
            <w:r>
              <w:rPr>
                <w:rFonts w:cs="Arial"/>
                <w:lang w:val="sr-Latn-CS"/>
              </w:rPr>
              <w:t>НЗ</w:t>
            </w:r>
            <w:r w:rsidRPr="00340896">
              <w:rPr>
                <w:rFonts w:cs="Arial"/>
                <w:lang w:val="sr-Latn-CS"/>
              </w:rPr>
              <w:t>O</w:t>
            </w:r>
            <w:r>
              <w:rPr>
                <w:rFonts w:cs="Arial"/>
                <w:lang w:val="sr-Latn-CS"/>
              </w:rPr>
              <w:t>Л</w:t>
            </w:r>
            <w:r w:rsidRPr="00340896">
              <w:rPr>
                <w:rFonts w:cs="Arial"/>
                <w:lang w:val="sr-Latn-CS"/>
              </w:rPr>
              <w:t>E (</w:t>
            </w:r>
            <w:r>
              <w:rPr>
                <w:rFonts w:cs="Arial"/>
                <w:lang w:val="sr-Latn-CS"/>
              </w:rPr>
              <w:t>к</w:t>
            </w:r>
            <w:r w:rsidRPr="00340896">
              <w:rPr>
                <w:rFonts w:cs="Arial"/>
                <w:lang w:val="sr-Latn-CS"/>
              </w:rPr>
              <w:t>a</w:t>
            </w:r>
            <w:r>
              <w:rPr>
                <w:rFonts w:cs="Arial"/>
                <w:lang w:val="sr-Latn-CS"/>
              </w:rPr>
              <w:t>т</w:t>
            </w:r>
            <w:r w:rsidRPr="00340896">
              <w:rPr>
                <w:rFonts w:cs="Arial"/>
                <w:lang w:val="sr-Latn-CS"/>
              </w:rPr>
              <w:t>.</w:t>
            </w:r>
            <w:r>
              <w:rPr>
                <w:rFonts w:cs="Arial"/>
                <w:lang w:val="sr-Latn-CS"/>
              </w:rPr>
              <w:t>бр</w:t>
            </w:r>
            <w:r w:rsidRPr="00340896">
              <w:rPr>
                <w:rFonts w:cs="Arial"/>
                <w:lang w:val="sr-Latn-CS"/>
              </w:rPr>
              <w:t>.157 902)</w:t>
            </w:r>
          </w:p>
        </w:tc>
        <w:tc>
          <w:tcPr>
            <w:tcW w:w="371" w:type="pct"/>
            <w:shd w:val="clear" w:color="auto" w:fill="auto"/>
          </w:tcPr>
          <w:p w:rsidR="00340896" w:rsidRPr="00340896" w:rsidRDefault="00340896" w:rsidP="00E71BD1">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614" w:type="pct"/>
            <w:shd w:val="clear" w:color="auto" w:fill="auto"/>
          </w:tcPr>
          <w:p w:rsidR="00340896" w:rsidRPr="00340896" w:rsidRDefault="00340896" w:rsidP="00E71BD1">
            <w:pPr>
              <w:spacing w:before="0" w:line="276" w:lineRule="auto"/>
              <w:jc w:val="center"/>
              <w:rPr>
                <w:rFonts w:cs="Arial"/>
                <w:b/>
                <w:lang w:val="sr-Latn-CS"/>
              </w:rPr>
            </w:pPr>
            <w:r w:rsidRPr="00340896">
              <w:rPr>
                <w:rFonts w:cs="Arial"/>
                <w:b/>
                <w:lang w:val="sr-Latn-CS"/>
              </w:rPr>
              <w:t>10</w:t>
            </w:r>
          </w:p>
        </w:tc>
        <w:tc>
          <w:tcPr>
            <w:tcW w:w="357" w:type="pct"/>
            <w:shd w:val="clear" w:color="auto" w:fill="auto"/>
            <w:vAlign w:val="center"/>
          </w:tcPr>
          <w:p w:rsidR="00340896" w:rsidRPr="00340896" w:rsidRDefault="00340896" w:rsidP="00E71BD1">
            <w:pPr>
              <w:spacing w:before="0"/>
              <w:jc w:val="center"/>
              <w:rPr>
                <w:rFonts w:cs="Arial"/>
                <w:b/>
                <w:bCs/>
                <w:iCs/>
              </w:rPr>
            </w:pPr>
          </w:p>
        </w:tc>
        <w:tc>
          <w:tcPr>
            <w:tcW w:w="35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477" w:type="pct"/>
            <w:shd w:val="clear" w:color="auto" w:fill="auto"/>
            <w:vAlign w:val="center"/>
          </w:tcPr>
          <w:p w:rsidR="00340896" w:rsidRPr="00340896" w:rsidRDefault="00340896" w:rsidP="00E71BD1">
            <w:pPr>
              <w:spacing w:before="0"/>
              <w:jc w:val="center"/>
              <w:rPr>
                <w:rFonts w:cs="Arial"/>
                <w:b/>
                <w:bCs/>
                <w:iCs/>
              </w:rPr>
            </w:pPr>
          </w:p>
        </w:tc>
        <w:tc>
          <w:tcPr>
            <w:tcW w:w="895" w:type="pct"/>
          </w:tcPr>
          <w:p w:rsidR="00340896" w:rsidRPr="00340896" w:rsidRDefault="00340896" w:rsidP="00E71BD1">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A3415" w:rsidRPr="00D57337" w:rsidTr="00BE2EA9">
        <w:trPr>
          <w:trHeight w:val="418"/>
        </w:trPr>
        <w:tc>
          <w:tcPr>
            <w:tcW w:w="568" w:type="dxa"/>
            <w:vAlign w:val="center"/>
          </w:tcPr>
          <w:p w:rsidR="007F7D7A" w:rsidRPr="00D57337" w:rsidRDefault="007F7D7A" w:rsidP="00BE2EA9">
            <w:pPr>
              <w:spacing w:before="0"/>
              <w:jc w:val="center"/>
              <w:rPr>
                <w:rFonts w:cs="Arial"/>
                <w:b/>
                <w:lang w:val="sr-Latn-CS"/>
              </w:rPr>
            </w:pPr>
            <w:r w:rsidRPr="00D57337">
              <w:rPr>
                <w:rFonts w:cs="Arial"/>
                <w:b/>
              </w:rPr>
              <w:t>I</w:t>
            </w:r>
          </w:p>
        </w:tc>
        <w:tc>
          <w:tcPr>
            <w:tcW w:w="6740" w:type="dxa"/>
          </w:tcPr>
          <w:p w:rsidR="007F7D7A" w:rsidRPr="005726D2" w:rsidRDefault="007F7D7A" w:rsidP="00BE2EA9">
            <w:pPr>
              <w:spacing w:before="0"/>
              <w:jc w:val="center"/>
              <w:rPr>
                <w:rFonts w:cs="Arial"/>
                <w:b/>
                <w:lang w:val="ru-RU"/>
              </w:rPr>
            </w:pPr>
            <w:r w:rsidRPr="005726D2">
              <w:rPr>
                <w:rFonts w:cs="Arial"/>
                <w:b/>
                <w:lang w:val="ru-RU"/>
              </w:rPr>
              <w:t>УКУПНО ПОНУЂЕНА ЦЕНА  без ПДВ динара</w:t>
            </w:r>
            <w:r w:rsidR="007E7BB8" w:rsidRPr="005726D2">
              <w:rPr>
                <w:rFonts w:cs="Arial"/>
                <w:b/>
                <w:lang w:val="ru-RU"/>
              </w:rPr>
              <w:t>/</w:t>
            </w:r>
            <w:r w:rsidR="007E7BB8" w:rsidRPr="005726D2">
              <w:rPr>
                <w:rFonts w:cs="Arial"/>
                <w:lang w:val="ru-RU"/>
              </w:rPr>
              <w:t xml:space="preserve"> </w:t>
            </w:r>
            <w:r w:rsidR="007E7BB8" w:rsidRPr="00D57337">
              <w:rPr>
                <w:rFonts w:cs="Arial"/>
              </w:rPr>
              <w:t>EUR</w:t>
            </w:r>
          </w:p>
          <w:p w:rsidR="007F7D7A" w:rsidRPr="00D57337" w:rsidRDefault="007F7D7A" w:rsidP="00BE2EA9">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BE2EA9">
            <w:pPr>
              <w:spacing w:before="0"/>
              <w:rPr>
                <w:rFonts w:cs="Arial"/>
              </w:rPr>
            </w:pPr>
          </w:p>
        </w:tc>
      </w:tr>
      <w:tr w:rsidR="00BA3415" w:rsidRPr="0010390E" w:rsidTr="00BE2EA9">
        <w:trPr>
          <w:trHeight w:val="610"/>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5726D2" w:rsidRDefault="007F7D7A" w:rsidP="00BE2EA9">
            <w:pPr>
              <w:spacing w:before="0"/>
              <w:jc w:val="center"/>
              <w:rPr>
                <w:rFonts w:cs="Arial"/>
                <w:b/>
                <w:lang w:val="ru-RU"/>
              </w:rPr>
            </w:pPr>
            <w:r w:rsidRPr="005726D2">
              <w:rPr>
                <w:rFonts w:cs="Arial"/>
                <w:b/>
                <w:lang w:val="ru-RU"/>
              </w:rPr>
              <w:t>УКУПАН ИЗНОС  ПДВ динара</w:t>
            </w:r>
            <w:r w:rsidR="007E7BB8" w:rsidRPr="005726D2">
              <w:rPr>
                <w:rFonts w:cs="Arial"/>
                <w:b/>
                <w:lang w:val="ru-RU"/>
              </w:rPr>
              <w:t>/</w:t>
            </w:r>
            <w:r w:rsidR="007E7BB8" w:rsidRPr="005726D2">
              <w:rPr>
                <w:rFonts w:cs="Arial"/>
                <w:lang w:val="ru-RU"/>
              </w:rPr>
              <w:t xml:space="preserve"> </w:t>
            </w:r>
            <w:r w:rsidR="007E7BB8" w:rsidRPr="00D57337">
              <w:rPr>
                <w:rFonts w:cs="Arial"/>
              </w:rPr>
              <w:t>EUR</w:t>
            </w:r>
          </w:p>
        </w:tc>
        <w:tc>
          <w:tcPr>
            <w:tcW w:w="2610" w:type="dxa"/>
            <w:tcBorders>
              <w:bottom w:val="single" w:sz="4" w:space="0" w:color="auto"/>
              <w:right w:val="single" w:sz="4" w:space="0" w:color="auto"/>
            </w:tcBorders>
          </w:tcPr>
          <w:p w:rsidR="007F7D7A" w:rsidRPr="005726D2" w:rsidRDefault="007F7D7A" w:rsidP="00BE2EA9">
            <w:pPr>
              <w:spacing w:before="0"/>
              <w:rPr>
                <w:rFonts w:cs="Arial"/>
                <w:lang w:val="ru-RU"/>
              </w:rPr>
            </w:pPr>
          </w:p>
        </w:tc>
      </w:tr>
      <w:tr w:rsidR="00BA3415" w:rsidRPr="0010390E" w:rsidTr="00BE2EA9">
        <w:trPr>
          <w:trHeight w:val="562"/>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lastRenderedPageBreak/>
              <w:t>III</w:t>
            </w:r>
          </w:p>
        </w:tc>
        <w:tc>
          <w:tcPr>
            <w:tcW w:w="6740" w:type="dxa"/>
            <w:tcBorders>
              <w:bottom w:val="single" w:sz="4" w:space="0" w:color="auto"/>
              <w:right w:val="single" w:sz="4" w:space="0" w:color="auto"/>
            </w:tcBorders>
          </w:tcPr>
          <w:p w:rsidR="007F7D7A" w:rsidRPr="005726D2" w:rsidRDefault="007F7D7A" w:rsidP="00BE2EA9">
            <w:pPr>
              <w:spacing w:before="0"/>
              <w:jc w:val="center"/>
              <w:rPr>
                <w:rFonts w:cs="Arial"/>
                <w:b/>
                <w:lang w:val="ru-RU"/>
              </w:rPr>
            </w:pPr>
            <w:r w:rsidRPr="005726D2">
              <w:rPr>
                <w:rFonts w:cs="Arial"/>
                <w:b/>
                <w:lang w:val="ru-RU"/>
              </w:rPr>
              <w:t>УКУПНО ПОНУЂЕНА ЦЕНА  са ПДВ</w:t>
            </w:r>
          </w:p>
          <w:p w:rsidR="007F7D7A" w:rsidRPr="005726D2" w:rsidRDefault="007F7D7A" w:rsidP="00BE2EA9">
            <w:pPr>
              <w:spacing w:before="0"/>
              <w:jc w:val="center"/>
              <w:rPr>
                <w:rFonts w:cs="Arial"/>
                <w:b/>
                <w:lang w:val="ru-RU"/>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r w:rsidR="007E7BB8" w:rsidRPr="005726D2">
              <w:rPr>
                <w:rFonts w:cs="Arial"/>
                <w:b/>
                <w:lang w:val="ru-RU"/>
              </w:rPr>
              <w:t>/</w:t>
            </w:r>
            <w:r w:rsidR="007E7BB8" w:rsidRPr="00D57337">
              <w:rPr>
                <w:rFonts w:cs="Arial"/>
              </w:rPr>
              <w:t>EUR</w:t>
            </w:r>
          </w:p>
        </w:tc>
        <w:tc>
          <w:tcPr>
            <w:tcW w:w="2610" w:type="dxa"/>
            <w:tcBorders>
              <w:bottom w:val="single" w:sz="4" w:space="0" w:color="auto"/>
              <w:right w:val="single" w:sz="4" w:space="0" w:color="auto"/>
            </w:tcBorders>
          </w:tcPr>
          <w:p w:rsidR="007F7D7A" w:rsidRPr="005726D2" w:rsidRDefault="007F7D7A" w:rsidP="00BE2EA9">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1639AB">
        <w:trPr>
          <w:trHeight w:val="568"/>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 xml:space="preserve">Посебно исказани трошкови у дин/ </w:t>
            </w:r>
            <w:r w:rsidRPr="00D57337">
              <w:rPr>
                <w:rFonts w:cs="Arial"/>
              </w:rPr>
              <w:t>EUR</w:t>
            </w:r>
            <w:r w:rsidRPr="005726D2">
              <w:rPr>
                <w:rFonts w:cs="Arial"/>
                <w:lang w:val="ru-RU"/>
              </w:rPr>
              <w:t xml:space="preserve"> 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w:t>
      </w:r>
      <w:proofErr w:type="gramStart"/>
      <w:r w:rsidR="00343A18" w:rsidRPr="002E0F39">
        <w:rPr>
          <w:rFonts w:cs="Arial"/>
          <w:lang w:val="ru-RU"/>
        </w:rPr>
        <w:t>позиције  без</w:t>
      </w:r>
      <w:proofErr w:type="gramEnd"/>
      <w:r w:rsidR="00343A18" w:rsidRPr="002E0F39">
        <w:rPr>
          <w:rFonts w:cs="Arial"/>
          <w:lang w:val="ru-RU"/>
        </w:rPr>
        <w:t xml:space="preserve">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proofErr w:type="gramStart"/>
      <w:r w:rsidR="00343A18" w:rsidRPr="00A87DFD">
        <w:rPr>
          <w:rFonts w:cs="Arial"/>
        </w:rPr>
        <w:t>III</w:t>
      </w:r>
      <w:r w:rsidR="00343A18" w:rsidRPr="002E0F39">
        <w:rPr>
          <w:rFonts w:cs="Arial"/>
          <w:lang w:val="ru-RU"/>
        </w:rPr>
        <w:t xml:space="preserve"> – уписује се укупно понуђена цена са ПДВ (ред бр.</w:t>
      </w:r>
      <w:proofErr w:type="gramEnd"/>
      <w:r w:rsidR="00343A18" w:rsidRPr="002E0F39">
        <w:rPr>
          <w:rFonts w:cs="Arial"/>
          <w:lang w:val="ru-RU"/>
        </w:rPr>
        <w:t xml:space="preserve"> </w:t>
      </w:r>
      <w:proofErr w:type="gramStart"/>
      <w:r w:rsidR="00343A18" w:rsidRPr="00A87DFD">
        <w:rPr>
          <w:rFonts w:cs="Arial"/>
        </w:rPr>
        <w:t>I</w:t>
      </w:r>
      <w:r w:rsidR="00343A18" w:rsidRPr="002E0F39">
        <w:rPr>
          <w:rFonts w:cs="Arial"/>
          <w:lang w:val="ru-RU"/>
        </w:rPr>
        <w:t xml:space="preserve"> + ред.бр.</w:t>
      </w:r>
      <w:proofErr w:type="gramEnd"/>
      <w:r w:rsidR="00343A18" w:rsidRPr="002E0F39">
        <w:rPr>
          <w:rFonts w:cs="Arial"/>
          <w:lang w:val="ru-RU"/>
        </w:rPr>
        <w:t xml:space="preserve">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proofErr w:type="gramStart"/>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Pr="00DF7FA6" w:rsidRDefault="00336F08" w:rsidP="00537552">
      <w:pPr>
        <w:rPr>
          <w:rFonts w:eastAsia="TimesNewRomanPS-BoldMT" w:cs="Arial"/>
          <w:color w:val="FF0000"/>
          <w:lang w:val="sr-Cyrl-RS"/>
        </w:rPr>
      </w:pPr>
    </w:p>
    <w:p w:rsidR="007E7BB8" w:rsidRPr="002E0F39" w:rsidRDefault="007E7BB8" w:rsidP="00537552">
      <w:pPr>
        <w:rPr>
          <w:rFonts w:eastAsia="TimesNewRomanPS-BoldMT" w:cs="Arial"/>
          <w:lang w:val="ru-RU"/>
        </w:rPr>
      </w:pPr>
    </w:p>
    <w:p w:rsidR="00343A18" w:rsidRPr="005726D2" w:rsidRDefault="00343A18" w:rsidP="00343A18">
      <w:pPr>
        <w:pStyle w:val="KDObrazac"/>
        <w:spacing w:before="0"/>
        <w:rPr>
          <w:lang w:val="ru-RU"/>
        </w:rPr>
      </w:pPr>
      <w:bookmarkStart w:id="253" w:name="_Toc442559926"/>
      <w:r w:rsidRPr="005726D2">
        <w:rPr>
          <w:lang w:val="ru-RU"/>
        </w:rPr>
        <w:t xml:space="preserve">ОБРАЗАЦ </w:t>
      </w:r>
      <w:r w:rsidR="00DF7FA6">
        <w:rPr>
          <w:lang w:val="sr-Cyrl-RS"/>
        </w:rPr>
        <w:t>3</w:t>
      </w:r>
      <w:r w:rsidRPr="005726D2">
        <w:rPr>
          <w:lang w:val="ru-RU"/>
        </w:rPr>
        <w:t>.</w:t>
      </w:r>
      <w:bookmarkEnd w:id="25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lastRenderedPageBreak/>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8811A4" w:rsidRPr="008811A4">
        <w:rPr>
          <w:rFonts w:cs="Arial"/>
          <w:lang w:val="ru-RU"/>
        </w:rPr>
        <w:t>Опрема за КМ 25kV, 50Hz</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2444EA" w:rsidRPr="002444EA">
        <w:rPr>
          <w:rFonts w:cs="Arial"/>
          <w:b/>
          <w:lang w:val="sr-Cyrl-CS"/>
        </w:rPr>
        <w:t>3000/0418/2017(751/2017)</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952E72" w:rsidRPr="002E0F39" w:rsidRDefault="00952E72" w:rsidP="00343A18">
      <w:pPr>
        <w:rPr>
          <w:rFonts w:cs="Arial"/>
          <w:lang w:val="ru-RU"/>
        </w:rPr>
      </w:pPr>
    </w:p>
    <w:p w:rsidR="00245A2F" w:rsidRDefault="00245A2F" w:rsidP="003D0A70">
      <w:pPr>
        <w:pStyle w:val="KDObrazac"/>
        <w:spacing w:before="0"/>
        <w:jc w:val="both"/>
        <w:rPr>
          <w:lang w:val="sr-Cyrl-RS"/>
        </w:rPr>
      </w:pPr>
      <w:bookmarkStart w:id="254"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4"/>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lastRenderedPageBreak/>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8811A4" w:rsidRPr="008811A4">
        <w:rPr>
          <w:rFonts w:cs="Arial"/>
          <w:lang w:val="ru-RU"/>
        </w:rPr>
        <w:t>Опрема за КМ 25kV, 50Hz</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2444EA" w:rsidRPr="002444EA">
        <w:rPr>
          <w:rFonts w:cs="Arial"/>
          <w:b/>
          <w:lang w:val="sr-Cyrl-CS"/>
        </w:rPr>
        <w:t>3000/0418/2017(751/2017)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10390E"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lastRenderedPageBreak/>
        <w:t>за јавну набавку добара:</w:t>
      </w:r>
      <w:r w:rsidR="00DD773E" w:rsidRPr="002E0F39">
        <w:rPr>
          <w:rFonts w:cs="Arial"/>
          <w:lang w:val="ru-RU"/>
        </w:rPr>
        <w:t xml:space="preserve"> </w:t>
      </w:r>
      <w:r w:rsidR="008811A4" w:rsidRPr="008811A4">
        <w:rPr>
          <w:rFonts w:cs="Arial"/>
          <w:lang w:val="ru-RU"/>
        </w:rPr>
        <w:t>Опрема за КМ 25kV, 50Hz</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2444EA" w:rsidRPr="002444EA">
        <w:rPr>
          <w:rFonts w:cs="Arial"/>
          <w:b/>
          <w:lang w:val="sr-Cyrl-CS"/>
        </w:rPr>
        <w:t>3000/0418/2017(751/2017)</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45A2F" w:rsidRDefault="007E7BB8" w:rsidP="00B112D3">
      <w:pPr>
        <w:pStyle w:val="KDObrazac"/>
        <w:spacing w:before="0"/>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10390E"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10390E"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10390E"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8811A4" w:rsidRPr="008811A4">
        <w:rPr>
          <w:rFonts w:cs="Arial"/>
          <w:lang w:val="ru-RU"/>
        </w:rPr>
        <w:t>Опрема за КМ 25kV, 50Hz</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2444EA" w:rsidRPr="002444EA">
        <w:rPr>
          <w:rFonts w:cs="Arial"/>
          <w:b/>
          <w:lang w:val="sr-Cyrl-CS"/>
        </w:rPr>
        <w:t>3000/0418/2017(751/2017)</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w:t>
      </w:r>
      <w:r w:rsidRPr="00364EB0">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Default="008074C1" w:rsidP="008074C1">
      <w:pPr>
        <w:spacing w:before="0"/>
        <w:rPr>
          <w:rFonts w:cs="Arial"/>
          <w:color w:val="00B0F0"/>
          <w:lang w:val="sr-Cyrl-RS"/>
        </w:rPr>
      </w:pPr>
    </w:p>
    <w:p w:rsidR="008074C1" w:rsidRPr="00D43FC4" w:rsidRDefault="008074C1" w:rsidP="008074C1">
      <w:pPr>
        <w:spacing w:before="0"/>
        <w:rPr>
          <w:rFonts w:cs="Arial"/>
          <w:color w:val="00B0F0"/>
          <w:lang w:val="sr-Cyrl-RS"/>
        </w:rPr>
      </w:pPr>
    </w:p>
    <w:p w:rsidR="008074C1" w:rsidRPr="00364EB0" w:rsidRDefault="008074C1" w:rsidP="008074C1">
      <w:pPr>
        <w:spacing w:before="0"/>
        <w:jc w:val="right"/>
        <w:rPr>
          <w:rFonts w:cs="Arial"/>
          <w:b/>
          <w:lang w:val="ru-RU"/>
        </w:rPr>
      </w:pPr>
    </w:p>
    <w:p w:rsidR="008074C1" w:rsidRPr="00D43FC4" w:rsidRDefault="008074C1" w:rsidP="008074C1">
      <w:pPr>
        <w:spacing w:before="0"/>
        <w:jc w:val="right"/>
        <w:rPr>
          <w:rFonts w:cs="Arial"/>
          <w:b/>
          <w:lang w:val="sr-Cyrl-RS"/>
        </w:rPr>
      </w:pPr>
      <w:r w:rsidRPr="006B1473">
        <w:rPr>
          <w:rFonts w:cs="Arial"/>
          <w:b/>
          <w:lang w:val="ru-RU"/>
        </w:rPr>
        <w:t>ПРИЛОГ</w:t>
      </w:r>
      <w:r>
        <w:rPr>
          <w:rFonts w:cs="Arial"/>
          <w:b/>
          <w:lang w:val="sr-Cyrl-RS"/>
        </w:rPr>
        <w:t>4.</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tabs>
          <w:tab w:val="left" w:pos="1418"/>
        </w:tabs>
        <w:spacing w:before="0"/>
        <w:rPr>
          <w:rFonts w:cs="Arial"/>
          <w:lang w:val="ru-RU"/>
        </w:rPr>
      </w:pPr>
    </w:p>
    <w:p w:rsidR="008074C1" w:rsidRPr="00364EB0" w:rsidRDefault="008074C1" w:rsidP="008074C1">
      <w:pPr>
        <w:spacing w:before="0"/>
        <w:rPr>
          <w:rFonts w:cs="Arial"/>
          <w:lang w:val="ru-RU"/>
        </w:rPr>
      </w:pPr>
      <w:r w:rsidRPr="00364EB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cs="Arial"/>
          <w:color w:val="00B0F0"/>
          <w:lang w:val="ru-RU"/>
        </w:rPr>
      </w:pPr>
    </w:p>
    <w:p w:rsidR="008074C1" w:rsidRPr="00364EB0" w:rsidRDefault="008074C1" w:rsidP="008074C1">
      <w:pPr>
        <w:pStyle w:val="ListParagraph"/>
        <w:spacing w:before="0" w:after="0" w:line="240" w:lineRule="auto"/>
        <w:rPr>
          <w:rFonts w:cs="Arial"/>
          <w:color w:val="00B0F0"/>
          <w:lang w:val="ru-RU"/>
        </w:rPr>
      </w:pPr>
    </w:p>
    <w:p w:rsidR="008074C1" w:rsidRPr="00364EB0" w:rsidRDefault="008074C1" w:rsidP="008074C1">
      <w:pPr>
        <w:pStyle w:val="ListParagraph"/>
        <w:spacing w:before="0" w:after="0" w:line="240" w:lineRule="auto"/>
        <w:rPr>
          <w:rFonts w:cs="Arial"/>
          <w:color w:val="00B0F0"/>
          <w:lang w:val="ru-RU"/>
        </w:rPr>
      </w:pPr>
    </w:p>
    <w:p w:rsidR="00164A25" w:rsidRDefault="00164A25" w:rsidP="00932668">
      <w:pPr>
        <w:tabs>
          <w:tab w:val="num" w:pos="360"/>
        </w:tabs>
        <w:rPr>
          <w:rFonts w:cs="Arial"/>
          <w:spacing w:val="2"/>
          <w:lang w:val="ru-RU"/>
        </w:rPr>
      </w:pPr>
    </w:p>
    <w:p w:rsidR="00C64D3D" w:rsidRDefault="00C64D3D" w:rsidP="00932668">
      <w:pPr>
        <w:tabs>
          <w:tab w:val="num" w:pos="360"/>
        </w:tabs>
        <w:rPr>
          <w:rFonts w:cs="Arial"/>
          <w:spacing w:val="2"/>
          <w:lang w:val="ru-RU"/>
        </w:rPr>
      </w:pPr>
    </w:p>
    <w:p w:rsidR="00C64D3D" w:rsidRDefault="00C64D3D" w:rsidP="00932668">
      <w:pPr>
        <w:tabs>
          <w:tab w:val="num" w:pos="360"/>
        </w:tabs>
        <w:rPr>
          <w:rFonts w:cs="Arial"/>
          <w:spacing w:val="2"/>
          <w:lang w:val="ru-RU"/>
        </w:rPr>
      </w:pPr>
    </w:p>
    <w:p w:rsidR="00C64D3D" w:rsidRDefault="00C64D3D" w:rsidP="00932668">
      <w:pPr>
        <w:tabs>
          <w:tab w:val="num" w:pos="360"/>
        </w:tabs>
        <w:rPr>
          <w:rFonts w:cs="Arial"/>
          <w:spacing w:val="2"/>
          <w:lang w:val="ru-RU"/>
        </w:rPr>
      </w:pPr>
    </w:p>
    <w:p w:rsidR="00C64D3D" w:rsidRDefault="00C64D3D" w:rsidP="00932668">
      <w:pPr>
        <w:tabs>
          <w:tab w:val="num" w:pos="360"/>
        </w:tabs>
        <w:rPr>
          <w:rFonts w:cs="Arial"/>
          <w:spacing w:val="2"/>
          <w:lang w:val="ru-RU"/>
        </w:rPr>
      </w:pPr>
    </w:p>
    <w:p w:rsidR="00C64D3D" w:rsidRDefault="00C64D3D" w:rsidP="00932668">
      <w:pPr>
        <w:tabs>
          <w:tab w:val="num" w:pos="360"/>
        </w:tabs>
        <w:rPr>
          <w:rFonts w:cs="Arial"/>
          <w:spacing w:val="2"/>
          <w:lang w:val="ru-RU"/>
        </w:rPr>
      </w:pPr>
    </w:p>
    <w:p w:rsidR="00C64D3D" w:rsidRDefault="00C64D3D" w:rsidP="00932668">
      <w:pPr>
        <w:tabs>
          <w:tab w:val="num" w:pos="360"/>
        </w:tabs>
        <w:rPr>
          <w:rFonts w:cs="Arial"/>
          <w:spacing w:val="2"/>
          <w:lang w:val="ru-RU"/>
        </w:rPr>
      </w:pPr>
    </w:p>
    <w:p w:rsidR="00F9189E" w:rsidRPr="0018792D" w:rsidRDefault="00F9189E"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18792D">
        <w:rPr>
          <w:rFonts w:cs="Arial"/>
          <w:b/>
          <w:lang w:val="sr-Cyrl-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56" w:name="_Toc442559948"/>
    </w:p>
    <w:p w:rsidR="00343A18" w:rsidRPr="00BD7631"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6"/>
    </w:p>
    <w:p w:rsidR="00343A18" w:rsidRPr="00E32A1D" w:rsidRDefault="00343A18" w:rsidP="00343A18">
      <w:pPr>
        <w:pStyle w:val="KDParagraf"/>
        <w:spacing w:before="0"/>
        <w:rPr>
          <w:rFonts w:cs="Arial"/>
          <w:lang w:val="sr-Cyrl-RS"/>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D7631" w:rsidRPr="003E405A"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r>
        <w:rPr>
          <w:rFonts w:cs="Arial"/>
          <w:b/>
          <w:color w:val="000000"/>
          <w:lang w:val="sr-Cyrl-RS"/>
        </w:rPr>
        <w:t>, Т-ЖТ</w:t>
      </w:r>
    </w:p>
    <w:p w:rsidR="00BD7631" w:rsidRPr="0065657E" w:rsidRDefault="00343A18" w:rsidP="00343A18">
      <w:pPr>
        <w:pStyle w:val="KDParagraf"/>
        <w:spacing w:before="0"/>
        <w:rPr>
          <w:rFonts w:cs="Arial"/>
          <w:b/>
          <w:lang w:val="sr-Cyrl-RS"/>
        </w:rPr>
      </w:pPr>
      <w:r w:rsidRPr="00F10346">
        <w:rPr>
          <w:rFonts w:cs="Arial"/>
          <w:b/>
        </w:rPr>
        <w:t>УГОВОРНЕ СТРАНЕ:</w:t>
      </w:r>
    </w:p>
    <w:p w:rsidR="00BD7631" w:rsidRPr="0065657E" w:rsidRDefault="00343A18" w:rsidP="00343A18">
      <w:pPr>
        <w:pStyle w:val="ListParagraph"/>
        <w:numPr>
          <w:ilvl w:val="0"/>
          <w:numId w:val="9"/>
        </w:numPr>
        <w:spacing w:before="0" w:after="0" w:line="240" w:lineRule="auto"/>
        <w:ind w:left="0" w:firstLine="0"/>
        <w:rPr>
          <w:rFonts w:ascii="Arial" w:hAnsi="Arial" w:cs="Arial"/>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у име и за рачун ЈП ЕПС, по пуномоћју бр. 12.01.72300/3-16 од 01.03.2016.године,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4E0104" w:rsidRPr="002E0F39">
        <w:rPr>
          <w:rFonts w:ascii="Arial" w:hAnsi="Arial" w:cs="Arial"/>
          <w:lang w:val="sr-Cyrl-RS"/>
        </w:rPr>
        <w:t xml:space="preserve">Милорад Лазић, дипл. екон. </w:t>
      </w:r>
      <w:r w:rsidRPr="00EE23EA">
        <w:rPr>
          <w:rFonts w:ascii="Arial" w:hAnsi="Arial" w:cs="Arial"/>
        </w:rPr>
        <w:t>(у даљем тексту: Купац)</w:t>
      </w:r>
    </w:p>
    <w:p w:rsidR="00BD7631" w:rsidRPr="0065657E" w:rsidRDefault="00343A18" w:rsidP="00343A18">
      <w:pPr>
        <w:spacing w:before="0"/>
        <w:rPr>
          <w:rFonts w:cs="Arial"/>
          <w:lang w:val="sr-Cyrl-RS"/>
        </w:rPr>
      </w:pPr>
      <w:proofErr w:type="gramStart"/>
      <w:r w:rsidRPr="00F10346">
        <w:rPr>
          <w:rFonts w:cs="Arial"/>
        </w:rPr>
        <w:t>и</w:t>
      </w:r>
      <w:proofErr w:type="gramEnd"/>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343A18" w:rsidRPr="003E405A" w:rsidRDefault="003E405A" w:rsidP="003E405A">
      <w:pPr>
        <w:pStyle w:val="KDParagraf"/>
        <w:spacing w:before="0"/>
        <w:rPr>
          <w:rFonts w:cs="Arial"/>
          <w:b/>
          <w:lang w:val="ru-RU"/>
        </w:rPr>
      </w:pPr>
      <w:r w:rsidRPr="003E405A">
        <w:rPr>
          <w:rFonts w:cs="Arial"/>
          <w:b/>
          <w:lang w:val="ru-RU"/>
        </w:rPr>
        <w:t>УВОДНЕ ОДРЕДБЕ</w:t>
      </w: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51771E">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2444EA" w:rsidRPr="002444EA">
        <w:rPr>
          <w:rFonts w:cs="Arial"/>
          <w:b/>
          <w:lang w:val="sr-Cyrl-CS"/>
        </w:rPr>
        <w:t>3000/0418/2017(751/2017)</w:t>
      </w:r>
      <w:r w:rsidR="00617256">
        <w:rPr>
          <w:rFonts w:cs="Arial"/>
          <w:lang w:val="sr-Cyrl-RS"/>
        </w:rPr>
        <w:t xml:space="preserve"> </w:t>
      </w:r>
      <w:r w:rsidRPr="00F10346">
        <w:t xml:space="preserve">ради набавке добара и то </w:t>
      </w:r>
      <w:r w:rsidR="0051771E" w:rsidRPr="0051771E">
        <w:t>Опрем</w:t>
      </w:r>
      <w:r w:rsidR="00CA698D">
        <w:rPr>
          <w:lang w:val="sr-Cyrl-RS"/>
        </w:rPr>
        <w:t>е</w:t>
      </w:r>
      <w:r w:rsidR="0051771E" w:rsidRPr="0051771E">
        <w:t xml:space="preserve"> за КМ 25kV, 50Hz</w:t>
      </w:r>
    </w:p>
    <w:p w:rsidR="00BD7631" w:rsidRPr="0065657E" w:rsidRDefault="00343A18" w:rsidP="003E405A">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BD7631" w:rsidRPr="00BD7631" w:rsidRDefault="00343A18" w:rsidP="00343A18">
      <w:pPr>
        <w:pStyle w:val="KDParagraf"/>
        <w:spacing w:before="0"/>
        <w:rPr>
          <w:rFonts w:cs="Arial"/>
          <w:b/>
          <w:lang w:val="sr-Cyrl-RS"/>
        </w:rPr>
      </w:pPr>
      <w:r w:rsidRPr="005726D2">
        <w:rPr>
          <w:rFonts w:cs="Arial"/>
          <w:b/>
          <w:lang w:val="ru-RU"/>
        </w:rPr>
        <w:t>ПРЕДМЕТ  УГОВОРА</w:t>
      </w: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65657E"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је </w:t>
      </w:r>
      <w:r w:rsidR="008811A4" w:rsidRPr="008811A4">
        <w:rPr>
          <w:rFonts w:eastAsia="Calibri" w:cs="Arial"/>
          <w:lang w:val="ru-RU"/>
        </w:rPr>
        <w:t>Опрема за КМ 25kV, 50Hz</w:t>
      </w:r>
      <w:r w:rsidR="00DD773E" w:rsidRPr="005726D2">
        <w:rPr>
          <w:rFonts w:eastAsia="Calibri" w:cs="Arial"/>
          <w:lang w:val="ru-RU"/>
        </w:rPr>
        <w:t>.</w:t>
      </w:r>
    </w:p>
    <w:p w:rsidR="00343A18" w:rsidRPr="002E0F39"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p>
    <w:p w:rsidR="00BD7631" w:rsidRPr="00BD7631" w:rsidRDefault="00BD7631" w:rsidP="00343A18">
      <w:pPr>
        <w:pStyle w:val="KDParagraf"/>
        <w:spacing w:before="0"/>
        <w:rPr>
          <w:rFonts w:eastAsia="Calibri" w:cs="Arial"/>
          <w:lang w:val="sr-Cyrl-RS"/>
        </w:rPr>
      </w:pPr>
    </w:p>
    <w:p w:rsidR="00BD7631" w:rsidRPr="00BD7631" w:rsidRDefault="00343A18" w:rsidP="0065657E">
      <w:pPr>
        <w:spacing w:before="0"/>
        <w:jc w:val="center"/>
        <w:rPr>
          <w:rFonts w:cs="Arial"/>
          <w:b/>
          <w:lang w:val="sr-Cyrl-RS"/>
        </w:rPr>
      </w:pPr>
      <w:r w:rsidRPr="002E0F39">
        <w:rPr>
          <w:rFonts w:cs="Arial"/>
          <w:b/>
          <w:lang w:val="ru-RU"/>
        </w:rPr>
        <w:t>Члан 2.</w:t>
      </w:r>
    </w:p>
    <w:p w:rsidR="00343A18"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BD7631" w:rsidRPr="00BD7631" w:rsidRDefault="00BD7631" w:rsidP="00343A18">
      <w:pPr>
        <w:pStyle w:val="KDParagraf"/>
        <w:spacing w:before="0"/>
        <w:rPr>
          <w:rFonts w:eastAsia="Calibri" w:cs="Arial"/>
          <w:lang w:val="sr-Cyrl-RS"/>
        </w:rPr>
      </w:pPr>
    </w:p>
    <w:p w:rsidR="00343A18" w:rsidRPr="002E0F39" w:rsidRDefault="00343A18" w:rsidP="00343A18">
      <w:pPr>
        <w:pStyle w:val="KDParagraf"/>
        <w:spacing w:before="0"/>
        <w:rPr>
          <w:rFonts w:eastAsia="Calibri" w:cs="Arial"/>
          <w:lang w:val="ru-RU"/>
        </w:rPr>
      </w:pPr>
      <w:r w:rsidRPr="002E0F39">
        <w:rPr>
          <w:rFonts w:eastAsia="Calibri" w:cs="Arial"/>
          <w:lang w:val="ru-RU"/>
        </w:rPr>
        <w:lastRenderedPageBreak/>
        <w:t>На овај Уговор примењују се закони Републике Србије, У случају спора меродавно је право Републике Србије.</w:t>
      </w:r>
    </w:p>
    <w:p w:rsidR="00343A18" w:rsidRPr="002E0F39" w:rsidRDefault="00343A18" w:rsidP="00343A18">
      <w:pPr>
        <w:pStyle w:val="KDParagraf"/>
        <w:spacing w:before="0"/>
        <w:rPr>
          <w:rFonts w:eastAsia="Calibri" w:cs="Arial"/>
          <w:lang w:val="ru-RU"/>
        </w:rPr>
      </w:pPr>
    </w:p>
    <w:p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BD7631"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r w:rsidRPr="002E521B">
        <w:rPr>
          <w:rFonts w:cs="Arial"/>
        </w:rPr>
        <w:t>EUR</w:t>
      </w:r>
      <w:r w:rsidRPr="002E0F39">
        <w:rPr>
          <w:rFonts w:cs="Arial"/>
          <w:lang w:val="ru-RU"/>
        </w:rPr>
        <w:t>.</w:t>
      </w:r>
    </w:p>
    <w:p w:rsidR="00BD7631" w:rsidRPr="00BD7631" w:rsidRDefault="007D7EE1" w:rsidP="007D7EE1">
      <w:pPr>
        <w:pStyle w:val="KDParagraf"/>
        <w:spacing w:before="0"/>
        <w:rPr>
          <w:rFonts w:cs="Arial"/>
          <w:lang w:val="sr-Cyrl-RS"/>
        </w:rPr>
      </w:pPr>
      <w:r w:rsidRPr="002E0F39">
        <w:rPr>
          <w:rFonts w:cs="Arial"/>
          <w:lang w:val="ru-RU"/>
        </w:rPr>
        <w:t>Званични средњи курс евра на дан отварања понуда, курсна листа НБС бр. ___, износи ________ динара.</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7D7EE1" w:rsidRPr="00D366FB" w:rsidRDefault="007D7EE1" w:rsidP="007D7EE1">
      <w:pPr>
        <w:pStyle w:val="KDParagraf"/>
        <w:spacing w:before="0"/>
        <w:rPr>
          <w:rFonts w:cs="Arial"/>
          <w:b/>
          <w:lang w:val="sr-Cyrl-RS"/>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eastAsia="Calibri" w:cs="Arial"/>
          <w:lang w:val="ru-RU"/>
        </w:rPr>
      </w:pPr>
      <w:r w:rsidRPr="002E0F39">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BD7631" w:rsidRPr="0065657E" w:rsidRDefault="00054441" w:rsidP="00343A18">
      <w:pPr>
        <w:pStyle w:val="KDParagraf"/>
        <w:spacing w:before="0"/>
        <w:rPr>
          <w:rFonts w:cs="Arial"/>
          <w:lang w:val="ru-RU"/>
        </w:rPr>
      </w:pPr>
      <w:r w:rsidRPr="00054441">
        <w:rPr>
          <w:rFonts w:cs="Arial"/>
          <w:lang w:val="ru-RU"/>
        </w:rPr>
        <w:t xml:space="preserve">Продавац се обавезује да испоруку предмета Уговора изврши у року од </w:t>
      </w:r>
      <w:r>
        <w:rPr>
          <w:rFonts w:cs="Arial"/>
          <w:lang w:val="ru-RU"/>
        </w:rPr>
        <w:t>___</w:t>
      </w:r>
      <w:r w:rsidRPr="00054441">
        <w:rPr>
          <w:rFonts w:cs="Arial"/>
          <w:lang w:val="ru-RU"/>
        </w:rPr>
        <w:t xml:space="preserve"> дана од дана ступања Уговора на снагу</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lastRenderedPageBreak/>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FE2E6D" w:rsidRPr="002E0F39" w:rsidRDefault="00FE2E6D" w:rsidP="00CE265D">
      <w:pPr>
        <w:pStyle w:val="KDParagraf"/>
        <w:spacing w:before="0"/>
        <w:rPr>
          <w:rFonts w:eastAsia="Calibri" w:cs="Arial"/>
          <w:color w:val="00B0F0"/>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65657E" w:rsidRDefault="00BD7631" w:rsidP="003E405A">
      <w:pPr>
        <w:pStyle w:val="KDNabrajanje"/>
        <w:spacing w:before="0"/>
        <w:rPr>
          <w:rFonts w:cs="Arial"/>
        </w:rPr>
      </w:pPr>
      <w:r w:rsidRPr="00F10346">
        <w:rPr>
          <w:rFonts w:cs="Arial"/>
        </w:rPr>
        <w:t>да ли су добра без видљивог оштећења</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D7631"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245A2F" w:rsidP="003E405A">
      <w:pPr>
        <w:tabs>
          <w:tab w:val="left" w:pos="9090"/>
        </w:tabs>
        <w:spacing w:before="0"/>
        <w:rPr>
          <w:rFonts w:cs="Arial"/>
          <w:lang w:val="sr-Cyrl-RS"/>
        </w:rPr>
      </w:pPr>
    </w:p>
    <w:p w:rsidR="00245A2F" w:rsidRPr="00245A2F" w:rsidRDefault="00BD7631" w:rsidP="003E405A">
      <w:pPr>
        <w:tabs>
          <w:tab w:val="left" w:pos="9090"/>
        </w:tabs>
        <w:spacing w:before="0"/>
        <w:rPr>
          <w:rFonts w:cs="Arial"/>
          <w:lang w:val="sr-Cyrl-RS"/>
        </w:rPr>
      </w:pPr>
      <w:r w:rsidRPr="005726D2">
        <w:rPr>
          <w:rFonts w:cs="Arial"/>
          <w:lang w:val="ru-RU"/>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Pr="002E0F39"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AE2872">
      <w:pPr>
        <w:pStyle w:val="ListParagraph"/>
        <w:numPr>
          <w:ilvl w:val="0"/>
          <w:numId w:val="39"/>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E2872" w:rsidRPr="00F52B73" w:rsidRDefault="00AE2872" w:rsidP="00AE2872">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AE2872" w:rsidRPr="001222AD" w:rsidRDefault="00AE2872" w:rsidP="00AE2872">
      <w:pPr>
        <w:spacing w:before="0"/>
        <w:jc w:val="center"/>
        <w:rPr>
          <w:rFonts w:cs="Arial"/>
          <w:color w:val="00B050"/>
          <w:lang w:val="sr-Cyrl-RS"/>
        </w:rPr>
      </w:pPr>
      <w:r w:rsidRPr="00364EB0">
        <w:rPr>
          <w:rFonts w:cs="Arial"/>
          <w:b/>
          <w:lang w:val="ru-RU"/>
        </w:rPr>
        <w:lastRenderedPageBreak/>
        <w:t xml:space="preserve">Члан </w:t>
      </w:r>
      <w:r w:rsidR="003E405A">
        <w:rPr>
          <w:rFonts w:cs="Arial"/>
          <w:b/>
          <w:lang w:val="ru-RU"/>
        </w:rPr>
        <w:t>9</w:t>
      </w:r>
      <w:r w:rsidRPr="00364EB0">
        <w:rPr>
          <w:rFonts w:cs="Arial"/>
          <w:b/>
          <w:lang w:val="ru-RU"/>
        </w:rPr>
        <w:t>.</w:t>
      </w:r>
    </w:p>
    <w:p w:rsidR="00AE2872" w:rsidRPr="00364EB0" w:rsidRDefault="00AE2872" w:rsidP="00AE2872">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AE2872" w:rsidRPr="00364EB0" w:rsidRDefault="00AE2872" w:rsidP="00AE2872">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AE2872" w:rsidRPr="00364EB0" w:rsidRDefault="00AE2872" w:rsidP="00AE2872">
      <w:pPr>
        <w:pStyle w:val="KDParagraf"/>
        <w:numPr>
          <w:ilvl w:val="0"/>
          <w:numId w:val="40"/>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1222AD"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AE2872" w:rsidRPr="00364EB0" w:rsidRDefault="00AE2872" w:rsidP="00AE2872">
      <w:pPr>
        <w:pStyle w:val="KDParagraf"/>
        <w:numPr>
          <w:ilvl w:val="0"/>
          <w:numId w:val="40"/>
        </w:numPr>
        <w:spacing w:before="0"/>
        <w:rPr>
          <w:rFonts w:eastAsia="TimesNewRomanPSMT" w:cs="Arial"/>
          <w:iCs/>
          <w:lang w:val="ru-RU"/>
        </w:rPr>
      </w:pPr>
      <w:r w:rsidRPr="00364EB0">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E2872" w:rsidRPr="00364EB0" w:rsidRDefault="00AE2872" w:rsidP="00AE2872">
      <w:pPr>
        <w:pStyle w:val="KDParagraf"/>
        <w:numPr>
          <w:ilvl w:val="0"/>
          <w:numId w:val="40"/>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AE2872">
      <w:pPr>
        <w:pStyle w:val="KDParagraf"/>
        <w:numPr>
          <w:ilvl w:val="0"/>
          <w:numId w:val="40"/>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1222AD" w:rsidRDefault="00AE2872" w:rsidP="00AE2872">
      <w:pPr>
        <w:pStyle w:val="KDParagraf"/>
        <w:numPr>
          <w:ilvl w:val="0"/>
          <w:numId w:val="40"/>
        </w:numPr>
        <w:spacing w:before="0"/>
        <w:rPr>
          <w:rFonts w:eastAsia="TimesNewRomanPSMT" w:cs="Arial"/>
          <w:iCs/>
        </w:rPr>
      </w:pPr>
      <w:proofErr w:type="gramStart"/>
      <w:r w:rsidRPr="001222AD">
        <w:rPr>
          <w:rFonts w:eastAsia="TimesNewRomanPSMT" w:cs="Arial"/>
          <w:iCs/>
        </w:rPr>
        <w:t>фотокопију</w:t>
      </w:r>
      <w:proofErr w:type="gramEnd"/>
      <w:r w:rsidRPr="001222AD">
        <w:rPr>
          <w:rFonts w:eastAsia="TimesNewRomanPSMT" w:cs="Arial"/>
          <w:iCs/>
        </w:rPr>
        <w:t xml:space="preserve"> ОП обрасца.</w:t>
      </w:r>
    </w:p>
    <w:p w:rsidR="00AE2872" w:rsidRPr="00364EB0" w:rsidRDefault="00AE2872" w:rsidP="00AE2872">
      <w:pPr>
        <w:pStyle w:val="KDParagraf"/>
        <w:numPr>
          <w:ilvl w:val="0"/>
          <w:numId w:val="40"/>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E2872" w:rsidRPr="00364EB0" w:rsidRDefault="00AE2872" w:rsidP="00AE2872">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AE2872" w:rsidRPr="00364EB0" w:rsidRDefault="00AE2872" w:rsidP="00AE2872">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AE2872" w:rsidRPr="00364EB0" w:rsidRDefault="00AE2872" w:rsidP="00AE2872">
      <w:pPr>
        <w:pStyle w:val="KDParagraf"/>
        <w:spacing w:before="0"/>
        <w:rPr>
          <w:rFonts w:eastAsia="TimesNewRomanPSMT" w:cs="Arial"/>
          <w:iCs/>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245A2F" w:rsidRPr="00245A2F" w:rsidRDefault="00245A2F" w:rsidP="00343A18">
      <w:pPr>
        <w:pStyle w:val="KDParagraf"/>
        <w:spacing w:before="0"/>
        <w:rPr>
          <w:rFonts w:cs="Arial"/>
          <w:color w:val="00B0F0"/>
          <w:lang w:val="sr-Cyrl-RS"/>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AE2872">
        <w:rPr>
          <w:rFonts w:cs="Arial"/>
          <w:b/>
          <w:lang w:val="sr-Cyrl-RS"/>
        </w:rPr>
        <w:t>1</w:t>
      </w:r>
      <w:r w:rsidR="003E405A">
        <w:rPr>
          <w:rFonts w:cs="Arial"/>
          <w:b/>
          <w:lang w:val="sr-Cyrl-RS"/>
        </w:rPr>
        <w:t>0</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Гарантни рок за испоручена добра из члана 1, износи ______________ месеци</w:t>
      </w:r>
      <w:r w:rsidR="00C90FDB" w:rsidRPr="005726D2">
        <w:rPr>
          <w:rFonts w:cs="Arial"/>
          <w:lang w:val="ru-RU"/>
        </w:rPr>
        <w:t xml:space="preserve"> од дана испоруке </w:t>
      </w:r>
      <w:r w:rsidR="003E405A">
        <w:rPr>
          <w:rFonts w:cs="Arial"/>
          <w:lang w:val="ru-RU"/>
        </w:rPr>
        <w:t>добара.</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45A2F" w:rsidRPr="00BD7631"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D0530B">
        <w:rPr>
          <w:rFonts w:cs="Arial"/>
          <w:lang w:val="sr-Cyrl-RS"/>
        </w:rPr>
        <w:t>2</w:t>
      </w:r>
      <w:r w:rsidR="003E405A">
        <w:rPr>
          <w:rFonts w:cs="Arial"/>
          <w:lang w:val="sr-Cyrl-RS"/>
        </w:rPr>
        <w:t>4</w:t>
      </w:r>
      <w:r w:rsidR="00D0530B">
        <w:rPr>
          <w:rFonts w:cs="Arial"/>
          <w:lang w:val="sr-Cyrl-RS"/>
        </w:rPr>
        <w:t xml:space="preserve"> </w:t>
      </w:r>
      <w:r w:rsidRPr="002E0F39">
        <w:rPr>
          <w:rFonts w:cs="Arial"/>
          <w:lang w:val="ru-RU"/>
        </w:rPr>
        <w:t>месец</w:t>
      </w:r>
      <w:r w:rsidR="00CB18D7">
        <w:rPr>
          <w:rFonts w:cs="Arial"/>
          <w:lang w:val="sr-Cyrl-RS"/>
        </w:rPr>
        <w:t>а</w:t>
      </w:r>
      <w:r w:rsidRPr="002E0F39">
        <w:rPr>
          <w:rFonts w:cs="Arial"/>
          <w:lang w:val="ru-RU"/>
        </w:rPr>
        <w:t xml:space="preserve"> од датума замене.</w:t>
      </w:r>
    </w:p>
    <w:p w:rsidR="00343A18" w:rsidRPr="003E405A" w:rsidRDefault="00343A18" w:rsidP="003E405A">
      <w:pPr>
        <w:tabs>
          <w:tab w:val="left" w:pos="9090"/>
        </w:tabs>
        <w:spacing w:before="0"/>
        <w:rPr>
          <w:rFonts w:cs="Arial"/>
          <w:lang w:val="ru-RU"/>
        </w:rPr>
      </w:pP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3E405A">
        <w:rPr>
          <w:rFonts w:cs="Arial"/>
          <w:b/>
          <w:lang w:val="sr-Cyrl-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 а највише до 10% укупно уговорене вредности добара,</w:t>
      </w:r>
      <w:r w:rsidRPr="002E0F39">
        <w:rPr>
          <w:rFonts w:cs="Arial"/>
          <w:lang w:val="ru-RU"/>
        </w:rPr>
        <w:t>без пореза на додату вредност</w:t>
      </w:r>
    </w:p>
    <w:p w:rsidR="00BD7631" w:rsidRPr="00BD7631"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p>
    <w:p w:rsidR="00343A18" w:rsidRPr="005726D2" w:rsidRDefault="00343A18" w:rsidP="003E405A">
      <w:pPr>
        <w:tabs>
          <w:tab w:val="left" w:pos="9090"/>
        </w:tabs>
        <w:spacing w:before="0"/>
        <w:rPr>
          <w:rFonts w:cs="Arial"/>
          <w:bCs/>
          <w:lang w:val="ru-RU"/>
        </w:rPr>
      </w:pP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3E405A">
        <w:rPr>
          <w:rFonts w:cs="Arial"/>
          <w:b/>
          <w:lang w:val="sr-Cyrl-RS"/>
        </w:rPr>
        <w:t>2</w:t>
      </w:r>
      <w:r w:rsidRPr="002E0F39">
        <w:rPr>
          <w:rFonts w:cs="Arial"/>
          <w:b/>
          <w:lang w:val="ru-RU"/>
        </w:rPr>
        <w:t>.</w:t>
      </w:r>
    </w:p>
    <w:p w:rsidR="00BD7631" w:rsidRPr="003E405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p>
    <w:p w:rsidR="00343A18" w:rsidRPr="00F10346" w:rsidRDefault="00343A18" w:rsidP="003E405A">
      <w:pPr>
        <w:tabs>
          <w:tab w:val="left" w:pos="1512"/>
          <w:tab w:val="left" w:pos="9090"/>
        </w:tabs>
        <w:spacing w:before="0"/>
        <w:rPr>
          <w:rFonts w:cs="Arial"/>
          <w:lang w:val="hr-HR"/>
        </w:rPr>
      </w:pP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BD7631" w:rsidRPr="00BD7631"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p>
    <w:p w:rsidR="00245A2F" w:rsidRPr="00245A2F" w:rsidRDefault="00343A18" w:rsidP="003E405A">
      <w:pPr>
        <w:tabs>
          <w:tab w:val="left" w:pos="1512"/>
          <w:tab w:val="left" w:pos="9090"/>
        </w:tabs>
        <w:spacing w:before="0"/>
        <w:rPr>
          <w:rFonts w:cs="Arial"/>
          <w:lang w:val="sr-Cyrl-RS"/>
        </w:rPr>
      </w:pP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3E405A">
        <w:rPr>
          <w:rFonts w:cs="Arial"/>
          <w:b/>
          <w:lang w:val="sr-Cyrl-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lastRenderedPageBreak/>
        <w:t>има право да констатује непоштовање одредби Уговора и о томе достави Продавцу писану опомену.</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3E405A">
        <w:rPr>
          <w:rFonts w:cs="Arial"/>
          <w:b/>
          <w:lang w:val="sr-Cyrl-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3E405A">
        <w:rPr>
          <w:rFonts w:cs="Arial"/>
          <w:b/>
          <w:lang w:val="sr-Cyrl-RS"/>
        </w:rPr>
        <w:t>5</w:t>
      </w:r>
      <w:r w:rsidRPr="002E0F39">
        <w:rPr>
          <w:rFonts w:cs="Arial"/>
          <w:b/>
          <w:lang w:val="ru-RU"/>
        </w:rPr>
        <w:t>.</w:t>
      </w:r>
    </w:p>
    <w:p w:rsidR="00BD7631" w:rsidRPr="00BD7631"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45A2F" w:rsidRPr="003E405A" w:rsidRDefault="00343A18" w:rsidP="003E405A">
      <w:pPr>
        <w:spacing w:before="0"/>
        <w:rPr>
          <w:rFonts w:cs="Arial"/>
          <w:lang w:val="ru-RU"/>
        </w:rPr>
      </w:pP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3E405A">
        <w:rPr>
          <w:rFonts w:cs="Arial"/>
          <w:b/>
          <w:lang w:val="sr-Cyrl-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3E405A">
        <w:rPr>
          <w:rFonts w:cs="Arial"/>
          <w:b/>
          <w:lang w:val="sr-Cyrl-RS"/>
        </w:rPr>
        <w:t>7</w:t>
      </w:r>
      <w:r w:rsidRPr="002E0F39">
        <w:rPr>
          <w:rFonts w:cs="Arial"/>
          <w:b/>
          <w:lang w:val="ru-RU"/>
        </w:rPr>
        <w:t>.</w:t>
      </w:r>
    </w:p>
    <w:p w:rsidR="00343A18" w:rsidRPr="005726D2"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3E405A">
        <w:rPr>
          <w:rFonts w:cs="Arial"/>
          <w:b/>
          <w:lang w:val="sr-Cyrl-RS"/>
        </w:rPr>
        <w:t>8</w:t>
      </w:r>
      <w:r w:rsidRPr="002E0F39">
        <w:rPr>
          <w:rFonts w:cs="Arial"/>
          <w:b/>
          <w:lang w:val="ru-RU"/>
        </w:rPr>
        <w:t>.</w:t>
      </w:r>
    </w:p>
    <w:p w:rsidR="007F4ACF" w:rsidRPr="00730B22" w:rsidRDefault="007F4ACF" w:rsidP="007F4ACF">
      <w:pPr>
        <w:pStyle w:val="KDParagraf"/>
        <w:spacing w:before="0"/>
        <w:rPr>
          <w:rFonts w:eastAsia="Calibri"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00343A18" w:rsidRPr="002E0F39">
        <w:rPr>
          <w:rFonts w:cs="Arial"/>
          <w:lang w:val="ru-RU"/>
        </w:rPr>
        <w:t xml:space="preserve">Уговор се закључује на период до </w:t>
      </w:r>
      <w:r w:rsidR="00CA698D">
        <w:rPr>
          <w:rFonts w:cs="Arial"/>
          <w:lang w:val="sr-Cyrl-RS"/>
        </w:rPr>
        <w:t xml:space="preserve">4 </w:t>
      </w:r>
      <w:r w:rsidR="009967F0" w:rsidRPr="009967F0">
        <w:rPr>
          <w:rFonts w:cs="Arial"/>
          <w:lang w:val="sr-Cyrl-RS"/>
        </w:rPr>
        <w:t>месец</w:t>
      </w:r>
      <w:r w:rsidR="00CA698D">
        <w:rPr>
          <w:rFonts w:cs="Arial"/>
          <w:lang w:val="sr-Cyrl-RS"/>
        </w:rPr>
        <w:t>а</w:t>
      </w:r>
      <w:r w:rsidR="00343A18" w:rsidRPr="002E0F39">
        <w:rPr>
          <w:rFonts w:cs="Arial"/>
          <w:lang w:val="ru-RU"/>
        </w:rPr>
        <w:t>, рачунајући од ступања Уговора на снагу, односно до укупно испоручених уговорених количина д</w:t>
      </w:r>
      <w:r>
        <w:rPr>
          <w:rFonts w:cs="Arial"/>
          <w:lang w:val="ru-RU"/>
        </w:rPr>
        <w:t>обара из члана 1. овог Уговора.</w:t>
      </w:r>
      <w:r>
        <w:rPr>
          <w:rFonts w:eastAsia="Calibri" w:cs="Arial"/>
          <w:lang w:val="sr-Cyrl-RS"/>
        </w:rPr>
        <w:t xml:space="preserve"> </w:t>
      </w:r>
      <w:r w:rsidRPr="00E45B8C">
        <w:rPr>
          <w:rFonts w:eastAsia="Calibri" w:cs="Arial"/>
          <w:lang w:val="sr-Cyrl-RS"/>
        </w:rPr>
        <w:t>Уколико се уговорена финансијска средства утроше пре истека уговореног рока Уговор ће се сматрати испуњеним.</w:t>
      </w:r>
      <w:r w:rsidRPr="00E45B8C">
        <w:rPr>
          <w:rFonts w:cs="Arial"/>
          <w:color w:val="00B0F0"/>
          <w:spacing w:val="2"/>
          <w:lang w:val="ru-RU"/>
        </w:rPr>
        <w:t xml:space="preserve"> </w:t>
      </w:r>
      <w:r w:rsidRPr="00E45B8C">
        <w:rPr>
          <w:rFonts w:eastAsia="Calibri" w:cs="Arial"/>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CA698D">
        <w:rPr>
          <w:rFonts w:eastAsia="Calibri" w:cs="Arial"/>
          <w:lang w:val="ru-RU"/>
        </w:rPr>
        <w:t>4</w:t>
      </w:r>
      <w:r w:rsidRPr="00E45B8C">
        <w:rPr>
          <w:rFonts w:eastAsia="Calibri" w:cs="Arial"/>
          <w:lang w:val="ru-RU"/>
        </w:rPr>
        <w:t xml:space="preserve"> месец</w:t>
      </w:r>
      <w:r>
        <w:rPr>
          <w:rFonts w:eastAsia="Calibri" w:cs="Arial"/>
          <w:lang w:val="ru-RU"/>
        </w:rPr>
        <w:t>а</w:t>
      </w:r>
      <w:r w:rsidRPr="00E45B8C">
        <w:rPr>
          <w:rFonts w:eastAsia="Calibri" w:cs="Arial"/>
          <w:lang w:val="ru-RU"/>
        </w:rPr>
        <w:t xml:space="preserve"> од дана </w:t>
      </w:r>
      <w:r w:rsidRPr="007F4ACF">
        <w:rPr>
          <w:rFonts w:eastAsia="Calibri" w:cs="Arial"/>
          <w:lang w:val="ru-RU"/>
        </w:rPr>
        <w:t>ступања Уговора на снагу</w:t>
      </w:r>
      <w:r w:rsidRPr="00E45B8C">
        <w:rPr>
          <w:rFonts w:eastAsia="Calibri" w:cs="Arial"/>
          <w:lang w:val="ru-RU"/>
        </w:rPr>
        <w:t>, а што не утиче на одредбе о гарантном року и обавезама из гарантног рока.</w:t>
      </w:r>
    </w:p>
    <w:p w:rsidR="007F4ACF" w:rsidRPr="00BD7631" w:rsidRDefault="007F4ACF" w:rsidP="007F4ACF">
      <w:pPr>
        <w:spacing w:before="0"/>
        <w:rPr>
          <w:rFonts w:cs="Arial"/>
          <w:spacing w:val="2"/>
          <w:lang w:val="sr-Cyrl-RS"/>
        </w:rPr>
      </w:pPr>
      <w:r w:rsidRPr="00342D51">
        <w:rPr>
          <w:rFonts w:cs="Arial"/>
          <w:lang w:val="ru-RU"/>
        </w:rPr>
        <w:t xml:space="preserve">Обавезе по  овом Уговору које доспевају </w:t>
      </w:r>
      <w:r w:rsidRPr="00DB40A6">
        <w:rPr>
          <w:rFonts w:cs="Arial"/>
          <w:lang w:val="ru-RU"/>
        </w:rPr>
        <w:t>након истека актуелног Трогодишњег Програма пословања</w:t>
      </w:r>
      <w:r w:rsidRPr="00342D51">
        <w:rPr>
          <w:rFonts w:cs="Arial"/>
          <w:lang w:val="ru-RU"/>
        </w:rPr>
        <w:t>, К</w:t>
      </w:r>
      <w:r>
        <w:rPr>
          <w:rFonts w:cs="Arial"/>
          <w:lang w:val="ru-RU"/>
        </w:rPr>
        <w:t xml:space="preserve">упац </w:t>
      </w:r>
      <w:r w:rsidRPr="00342D51">
        <w:rPr>
          <w:rFonts w:cs="Arial"/>
          <w:lang w:val="ru-RU"/>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19</w:t>
      </w:r>
      <w:r w:rsidR="00343A18" w:rsidRPr="005726D2">
        <w:rPr>
          <w:rFonts w:cs="Arial"/>
          <w:b/>
          <w:lang w:val="ru-RU"/>
        </w:rPr>
        <w:t>.</w:t>
      </w:r>
    </w:p>
    <w:p w:rsidR="00245A2F" w:rsidRDefault="00343A18" w:rsidP="003E405A">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2E0F39" w:rsidRDefault="00343A18" w:rsidP="003E405A">
      <w:pPr>
        <w:spacing w:before="0"/>
        <w:rPr>
          <w:rFonts w:cs="Arial"/>
          <w:lang w:val="ru-RU" w:eastAsia="sr-Latn-CS"/>
        </w:rPr>
      </w:pPr>
      <w:r w:rsidRPr="002E0F39">
        <w:rPr>
          <w:rFonts w:cs="Arial"/>
          <w:lang w:val="ru-RU"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AE2872">
        <w:rPr>
          <w:rFonts w:cs="Arial"/>
          <w:b/>
          <w:lang w:val="sr-Cyrl-RS"/>
        </w:rPr>
        <w:t>2</w:t>
      </w:r>
      <w:r w:rsidR="003E405A">
        <w:rPr>
          <w:rFonts w:cs="Arial"/>
          <w:b/>
          <w:lang w:val="sr-Cyrl-RS"/>
        </w:rPr>
        <w:t>0</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3E405A">
        <w:rPr>
          <w:rFonts w:cs="Arial"/>
          <w:b/>
          <w:lang w:val="sr-Cyrl-RS"/>
        </w:rPr>
        <w:t>1</w:t>
      </w:r>
      <w:r w:rsidRPr="00F10346">
        <w:rPr>
          <w:rFonts w:cs="Arial"/>
          <w:b/>
          <w:lang w:val="ru-RU"/>
        </w:rPr>
        <w:t>.</w:t>
      </w:r>
    </w:p>
    <w:p w:rsidR="00343A18" w:rsidRPr="002E0F39"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p>
    <w:p w:rsidR="00BD7631" w:rsidRPr="003E405A" w:rsidRDefault="00343A18" w:rsidP="003E405A">
      <w:pPr>
        <w:tabs>
          <w:tab w:val="left" w:pos="9090"/>
        </w:tabs>
        <w:spacing w:before="0"/>
        <w:rPr>
          <w:rFonts w:cs="Arial"/>
          <w:lang w:val="ru-RU"/>
        </w:rPr>
      </w:pP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3E405A">
        <w:rPr>
          <w:rFonts w:cs="Arial"/>
          <w:b/>
          <w:lang w:val="sr-Cyrl-RS"/>
        </w:rPr>
        <w:t>2</w:t>
      </w:r>
      <w:r w:rsidRPr="005726D2">
        <w:rPr>
          <w:rFonts w:cs="Arial"/>
          <w:b/>
          <w:lang w:val="ru-RU"/>
        </w:rPr>
        <w:t>.</w:t>
      </w:r>
    </w:p>
    <w:p w:rsidR="007F4ACF" w:rsidRDefault="00F9636A" w:rsidP="007F4ACF">
      <w:pPr>
        <w:spacing w:before="0"/>
        <w:jc w:val="left"/>
        <w:rPr>
          <w:rFonts w:cs="Arial"/>
          <w:spacing w:val="2"/>
          <w:lang w:val="sr-Cyrl-CS"/>
        </w:rPr>
      </w:pPr>
      <w:r w:rsidRPr="00F10346">
        <w:rPr>
          <w:rFonts w:cs="Arial"/>
          <w:spacing w:val="2"/>
          <w:lang w:val="sr-Cyrl-CS"/>
        </w:rPr>
        <w:t xml:space="preserve">Овај </w:t>
      </w:r>
      <w:r w:rsidR="007F4ACF" w:rsidRPr="007F4ACF">
        <w:rPr>
          <w:rFonts w:cs="Arial"/>
          <w:spacing w:val="2"/>
          <w:lang w:val="ru-RU"/>
        </w:rPr>
        <w:t>Уговор ступа на снагу након потписивања од стране законских заступника Уговорних страна и достав</w:t>
      </w:r>
      <w:r w:rsidR="007F4ACF" w:rsidRPr="007F4ACF">
        <w:rPr>
          <w:rFonts w:cs="Arial"/>
          <w:spacing w:val="2"/>
          <w:lang w:val="sr-Cyrl-RS"/>
        </w:rPr>
        <w:t>љања</w:t>
      </w:r>
      <w:r w:rsidR="007F4ACF" w:rsidRPr="007F4ACF">
        <w:rPr>
          <w:rFonts w:cs="Arial"/>
          <w:spacing w:val="2"/>
          <w:lang w:val="ru-RU"/>
        </w:rPr>
        <w:t xml:space="preserve"> средства финансијског обезбеђењ</w:t>
      </w:r>
      <w:r w:rsidR="007F4ACF">
        <w:rPr>
          <w:rFonts w:cs="Arial"/>
          <w:spacing w:val="2"/>
          <w:lang w:val="sr-Cyrl-CS"/>
        </w:rPr>
        <w:t>а.</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Pr="005726D2"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0D6ACE" w:rsidRPr="005726D2" w:rsidRDefault="000D6ACE" w:rsidP="003E405A">
      <w:pPr>
        <w:tabs>
          <w:tab w:val="left" w:pos="9090"/>
        </w:tabs>
        <w:spacing w:before="0"/>
        <w:rPr>
          <w:rFonts w:cs="Arial"/>
          <w:lang w:val="ru-RU"/>
        </w:rPr>
      </w:pPr>
      <w:r w:rsidRPr="005726D2">
        <w:rPr>
          <w:rFonts w:cs="Arial"/>
          <w:lang w:val="ru-RU"/>
        </w:rPr>
        <w:t>Прилог</w:t>
      </w:r>
      <w:r w:rsidR="00677614" w:rsidRPr="005726D2">
        <w:rPr>
          <w:rFonts w:cs="Arial"/>
          <w:lang w:val="ru-RU"/>
        </w:rPr>
        <w:t xml:space="preserve"> </w:t>
      </w:r>
      <w:r w:rsidRPr="005726D2">
        <w:rPr>
          <w:rFonts w:cs="Arial"/>
          <w:lang w:val="ru-RU"/>
        </w:rPr>
        <w:t>3 Конкурсна документација</w:t>
      </w:r>
      <w:r w:rsidR="006619FB" w:rsidRPr="005726D2">
        <w:rPr>
          <w:rFonts w:cs="Arial"/>
          <w:lang w:val="ru-RU"/>
        </w:rPr>
        <w:t xml:space="preserve"> (на Порталу јавних набавки под шифром_______)</w:t>
      </w:r>
    </w:p>
    <w:p w:rsidR="00BD7631" w:rsidRPr="003E405A" w:rsidRDefault="000D6ACE" w:rsidP="003E405A">
      <w:pPr>
        <w:tabs>
          <w:tab w:val="left" w:pos="9090"/>
        </w:tabs>
        <w:spacing w:before="0"/>
        <w:rPr>
          <w:rFonts w:cs="Arial"/>
          <w:lang w:val="ru-RU"/>
        </w:rPr>
      </w:pPr>
      <w:r w:rsidRPr="005726D2">
        <w:rPr>
          <w:rFonts w:cs="Arial"/>
          <w:lang w:val="ru-RU"/>
        </w:rPr>
        <w:t xml:space="preserve">Прилог </w:t>
      </w:r>
      <w:r w:rsidR="00CA698D">
        <w:rPr>
          <w:rFonts w:cs="Arial"/>
          <w:lang w:val="ru-RU"/>
        </w:rPr>
        <w:t>4</w:t>
      </w:r>
      <w:r w:rsidRPr="005726D2">
        <w:rPr>
          <w:rFonts w:cs="Arial"/>
          <w:lang w:val="ru-RU"/>
        </w:rPr>
        <w:t xml:space="preserve"> Споразум о заједничком наступању</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3E405A">
        <w:rPr>
          <w:rFonts w:cs="Arial"/>
          <w:b/>
          <w:lang w:val="sr-Cyrl-RS"/>
        </w:rPr>
        <w:t>3</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5726D2" w:rsidRDefault="00677614" w:rsidP="003E405A">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5726D2" w:rsidRDefault="00677614" w:rsidP="003E405A">
      <w:pPr>
        <w:pStyle w:val="KDParagraf"/>
        <w:spacing w:before="0"/>
        <w:rPr>
          <w:rFonts w:cs="Arial"/>
          <w:lang w:val="ru-RU"/>
        </w:rPr>
      </w:pP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677614" w:rsidRPr="002E0F39" w:rsidRDefault="00677614" w:rsidP="003E405A">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Милорад Лазић, дипл.екон.                                                                             </w:t>
      </w:r>
    </w:p>
    <w:p w:rsidR="00677614" w:rsidRPr="002E0F39" w:rsidRDefault="00677614" w:rsidP="003E405A">
      <w:pPr>
        <w:pStyle w:val="KDParagraf"/>
        <w:spacing w:before="0"/>
        <w:rPr>
          <w:rFonts w:cs="Arial"/>
          <w:lang w:val="ru-RU"/>
        </w:rPr>
      </w:pPr>
    </w:p>
    <w:p w:rsidR="00677614" w:rsidRPr="002E0F39" w:rsidRDefault="00677614" w:rsidP="003E405A">
      <w:pPr>
        <w:pStyle w:val="KDParagraf"/>
        <w:spacing w:before="0"/>
        <w:rPr>
          <w:rFonts w:cs="Arial"/>
          <w:lang w:val="ru-RU"/>
        </w:rPr>
      </w:pPr>
    </w:p>
    <w:p w:rsidR="00245A2F" w:rsidRPr="003E405A" w:rsidRDefault="00641605" w:rsidP="003E405A">
      <w:pPr>
        <w:pStyle w:val="KDParagraf"/>
        <w:spacing w:before="0"/>
        <w:rPr>
          <w:rFonts w:cs="Arial"/>
          <w:b/>
          <w:lang w:val="ru-RU"/>
        </w:rPr>
      </w:pPr>
      <w:r w:rsidRPr="005726D2">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7E7BB8" w:rsidRPr="003E405A" w:rsidRDefault="007E7BB8" w:rsidP="006979B1">
      <w:pPr>
        <w:tabs>
          <w:tab w:val="left" w:pos="1245"/>
        </w:tabs>
        <w:rPr>
          <w:rFonts w:cs="Arial"/>
          <w:lang w:val="sr-Cyrl-RS"/>
        </w:rPr>
      </w:pPr>
    </w:p>
    <w:sectPr w:rsidR="007E7BB8" w:rsidRPr="003E405A"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7F3" w:rsidRDefault="007607F3">
      <w:r>
        <w:separator/>
      </w:r>
    </w:p>
    <w:p w:rsidR="007607F3" w:rsidRDefault="007607F3"/>
  </w:endnote>
  <w:endnote w:type="continuationSeparator" w:id="0">
    <w:p w:rsidR="007607F3" w:rsidRDefault="007607F3">
      <w:r>
        <w:continuationSeparator/>
      </w:r>
    </w:p>
    <w:p w:rsidR="007607F3" w:rsidRDefault="00760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7D" w:rsidRDefault="0059757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757D" w:rsidRDefault="0059757D" w:rsidP="00841BE7">
    <w:pPr>
      <w:pStyle w:val="Footer"/>
      <w:ind w:right="360"/>
    </w:pPr>
  </w:p>
  <w:p w:rsidR="0059757D" w:rsidRDefault="0059757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7D" w:rsidRPr="00EC5BB4" w:rsidRDefault="0059757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390E">
      <w:rPr>
        <w:rStyle w:val="PageNumber"/>
        <w:rFonts w:cs="Arial"/>
        <w:b/>
        <w:noProof/>
        <w:szCs w:val="24"/>
      </w:rPr>
      <w:t>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390E">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7D" w:rsidRPr="00EC5BB4" w:rsidRDefault="0059757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390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390E">
      <w:rPr>
        <w:rStyle w:val="PageNumber"/>
        <w:rFonts w:cs="Arial"/>
        <w:b/>
        <w:noProof/>
        <w:szCs w:val="24"/>
      </w:rPr>
      <w:t>50</w:t>
    </w:r>
    <w:r w:rsidRPr="00EC5BB4">
      <w:rPr>
        <w:rStyle w:val="PageNumber"/>
        <w:rFonts w:cs="Arial"/>
        <w:b/>
        <w:szCs w:val="24"/>
      </w:rPr>
      <w:fldChar w:fldCharType="end"/>
    </w:r>
  </w:p>
  <w:p w:rsidR="0059757D" w:rsidRDefault="00597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7F3" w:rsidRDefault="007607F3">
      <w:r>
        <w:separator/>
      </w:r>
    </w:p>
    <w:p w:rsidR="007607F3" w:rsidRDefault="007607F3"/>
  </w:footnote>
  <w:footnote w:type="continuationSeparator" w:id="0">
    <w:p w:rsidR="007607F3" w:rsidRDefault="007607F3">
      <w:r>
        <w:continuationSeparator/>
      </w:r>
    </w:p>
    <w:p w:rsidR="007607F3" w:rsidRDefault="007607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7D" w:rsidRDefault="0059757D" w:rsidP="004276AD">
    <w:pPr>
      <w:pStyle w:val="Header"/>
      <w:rPr>
        <w:sz w:val="20"/>
      </w:rPr>
    </w:pPr>
  </w:p>
  <w:p w:rsidR="0059757D" w:rsidRPr="002E0F39" w:rsidRDefault="0059757D"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59757D" w:rsidRPr="00472FCC" w:rsidRDefault="0059757D" w:rsidP="00472FCC">
    <w:pPr>
      <w:pStyle w:val="Header"/>
      <w:spacing w:before="0"/>
    </w:pPr>
    <w:r w:rsidRPr="002E0F39">
      <w:rPr>
        <w:szCs w:val="24"/>
        <w:lang w:val="ru-RU"/>
      </w:rPr>
      <w:t xml:space="preserve">                                                                        </w:t>
    </w:r>
    <w:r w:rsidRPr="00472FCC">
      <w:rPr>
        <w:szCs w:val="24"/>
      </w:rPr>
      <w:t xml:space="preserve">ЈН </w:t>
    </w:r>
    <w:r w:rsidR="004A52AB" w:rsidRPr="004A52AB">
      <w:rPr>
        <w:b/>
        <w:szCs w:val="24"/>
        <w:lang w:val="sr-Cyrl-CS"/>
      </w:rPr>
      <w:t>3000/0418/2017(751/2017)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7D" w:rsidRDefault="0059757D" w:rsidP="004276AD">
    <w:pPr>
      <w:pStyle w:val="Header"/>
    </w:pPr>
  </w:p>
  <w:p w:rsidR="0059757D" w:rsidRPr="002E0F39" w:rsidRDefault="0059757D"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59757D" w:rsidRPr="00113B84" w:rsidRDefault="0059757D"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004A52AB" w:rsidRPr="004A52AB">
      <w:rPr>
        <w:b/>
        <w:szCs w:val="24"/>
        <w:lang w:val="sr-Cyrl-CS"/>
      </w:rPr>
      <w:t>3000/0418/2017(751/2017)</w:t>
    </w:r>
  </w:p>
  <w:p w:rsidR="0059757D" w:rsidRPr="00210557" w:rsidRDefault="0059757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65E"/>
    <w:rsid w:val="00052AFC"/>
    <w:rsid w:val="00052B06"/>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3C7"/>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CD7"/>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7"/>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CF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08EE22E-E4F5-4A90-924C-C67273D3F9E9}">
  <ds:schemaRefs>
    <ds:schemaRef ds:uri="http://schemas.openxmlformats.org/officeDocument/2006/bibliography"/>
  </ds:schemaRefs>
</ds:datastoreItem>
</file>

<file path=customXml/itemProps100.xml><?xml version="1.0" encoding="utf-8"?>
<ds:datastoreItem xmlns:ds="http://schemas.openxmlformats.org/officeDocument/2006/customXml" ds:itemID="{CCE8CD75-997B-4F6D-B2BC-81A54B7A6153}">
  <ds:schemaRefs>
    <ds:schemaRef ds:uri="http://schemas.openxmlformats.org/officeDocument/2006/bibliography"/>
  </ds:schemaRefs>
</ds:datastoreItem>
</file>

<file path=customXml/itemProps101.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02.xml><?xml version="1.0" encoding="utf-8"?>
<ds:datastoreItem xmlns:ds="http://schemas.openxmlformats.org/officeDocument/2006/customXml" ds:itemID="{467D6820-9B91-4341-844E-2689B8C85D2A}">
  <ds:schemaRefs>
    <ds:schemaRef ds:uri="http://schemas.openxmlformats.org/officeDocument/2006/bibliography"/>
  </ds:schemaRefs>
</ds:datastoreItem>
</file>

<file path=customXml/itemProps103.xml><?xml version="1.0" encoding="utf-8"?>
<ds:datastoreItem xmlns:ds="http://schemas.openxmlformats.org/officeDocument/2006/customXml" ds:itemID="{DB9A9467-8C90-4994-A02C-08E64F8F7E83}">
  <ds:schemaRefs>
    <ds:schemaRef ds:uri="http://schemas.openxmlformats.org/officeDocument/2006/bibliography"/>
  </ds:schemaRefs>
</ds:datastoreItem>
</file>

<file path=customXml/itemProps104.xml><?xml version="1.0" encoding="utf-8"?>
<ds:datastoreItem xmlns:ds="http://schemas.openxmlformats.org/officeDocument/2006/customXml" ds:itemID="{5811B37C-D0FC-445A-B993-93AC5A30C9E0}">
  <ds:schemaRefs>
    <ds:schemaRef ds:uri="http://schemas.openxmlformats.org/officeDocument/2006/bibliography"/>
  </ds:schemaRefs>
</ds:datastoreItem>
</file>

<file path=customXml/itemProps105.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106.xml><?xml version="1.0" encoding="utf-8"?>
<ds:datastoreItem xmlns:ds="http://schemas.openxmlformats.org/officeDocument/2006/customXml" ds:itemID="{893E72D1-2286-4C32-ABC2-8030665EF1B9}">
  <ds:schemaRefs>
    <ds:schemaRef ds:uri="http://schemas.openxmlformats.org/officeDocument/2006/bibliography"/>
  </ds:schemaRefs>
</ds:datastoreItem>
</file>

<file path=customXml/itemProps107.xml><?xml version="1.0" encoding="utf-8"?>
<ds:datastoreItem xmlns:ds="http://schemas.openxmlformats.org/officeDocument/2006/customXml" ds:itemID="{23621EE5-6F0B-4010-8828-45E435AD8DB8}">
  <ds:schemaRefs>
    <ds:schemaRef ds:uri="http://schemas.openxmlformats.org/officeDocument/2006/bibliography"/>
  </ds:schemaRefs>
</ds:datastoreItem>
</file>

<file path=customXml/itemProps108.xml><?xml version="1.0" encoding="utf-8"?>
<ds:datastoreItem xmlns:ds="http://schemas.openxmlformats.org/officeDocument/2006/customXml" ds:itemID="{11ADBB9F-D0AC-49AC-8F93-C28ED4850BFD}">
  <ds:schemaRefs>
    <ds:schemaRef ds:uri="http://schemas.openxmlformats.org/officeDocument/2006/bibliography"/>
  </ds:schemaRefs>
</ds:datastoreItem>
</file>

<file path=customXml/itemProps109.xml><?xml version="1.0" encoding="utf-8"?>
<ds:datastoreItem xmlns:ds="http://schemas.openxmlformats.org/officeDocument/2006/customXml" ds:itemID="{07733CDB-1A82-4A89-AB6C-444DF285ADE5}">
  <ds:schemaRefs>
    <ds:schemaRef ds:uri="http://schemas.openxmlformats.org/officeDocument/2006/bibliography"/>
  </ds:schemaRefs>
</ds:datastoreItem>
</file>

<file path=customXml/itemProps11.xml><?xml version="1.0" encoding="utf-8"?>
<ds:datastoreItem xmlns:ds="http://schemas.openxmlformats.org/officeDocument/2006/customXml" ds:itemID="{5694A1F1-2136-48E4-AD67-16EF86AE4080}">
  <ds:schemaRefs>
    <ds:schemaRef ds:uri="http://schemas.openxmlformats.org/officeDocument/2006/bibliography"/>
  </ds:schemaRefs>
</ds:datastoreItem>
</file>

<file path=customXml/itemProps110.xml><?xml version="1.0" encoding="utf-8"?>
<ds:datastoreItem xmlns:ds="http://schemas.openxmlformats.org/officeDocument/2006/customXml" ds:itemID="{C1E5D33F-2CAE-4D6E-A571-52AF50E5B301}">
  <ds:schemaRefs>
    <ds:schemaRef ds:uri="http://schemas.openxmlformats.org/officeDocument/2006/bibliography"/>
  </ds:schemaRefs>
</ds:datastoreItem>
</file>

<file path=customXml/itemProps111.xml><?xml version="1.0" encoding="utf-8"?>
<ds:datastoreItem xmlns:ds="http://schemas.openxmlformats.org/officeDocument/2006/customXml" ds:itemID="{8A752ED9-9DF3-490E-B66B-708C1D20BEF8}">
  <ds:schemaRefs>
    <ds:schemaRef ds:uri="http://schemas.openxmlformats.org/officeDocument/2006/bibliography"/>
  </ds:schemaRefs>
</ds:datastoreItem>
</file>

<file path=customXml/itemProps112.xml><?xml version="1.0" encoding="utf-8"?>
<ds:datastoreItem xmlns:ds="http://schemas.openxmlformats.org/officeDocument/2006/customXml" ds:itemID="{1A66BAD3-5070-418C-8134-97EC07615607}">
  <ds:schemaRefs>
    <ds:schemaRef ds:uri="http://schemas.openxmlformats.org/officeDocument/2006/bibliography"/>
  </ds:schemaRefs>
</ds:datastoreItem>
</file>

<file path=customXml/itemProps113.xml><?xml version="1.0" encoding="utf-8"?>
<ds:datastoreItem xmlns:ds="http://schemas.openxmlformats.org/officeDocument/2006/customXml" ds:itemID="{E3762093-EB41-4153-8CF3-625C0FEB860D}">
  <ds:schemaRefs>
    <ds:schemaRef ds:uri="http://schemas.openxmlformats.org/officeDocument/2006/bibliography"/>
  </ds:schemaRefs>
</ds:datastoreItem>
</file>

<file path=customXml/itemProps114.xml><?xml version="1.0" encoding="utf-8"?>
<ds:datastoreItem xmlns:ds="http://schemas.openxmlformats.org/officeDocument/2006/customXml" ds:itemID="{6D3FCDAB-5888-4418-92F1-C11CA6CFE777}">
  <ds:schemaRefs>
    <ds:schemaRef ds:uri="http://schemas.openxmlformats.org/officeDocument/2006/bibliography"/>
  </ds:schemaRefs>
</ds:datastoreItem>
</file>

<file path=customXml/itemProps115.xml><?xml version="1.0" encoding="utf-8"?>
<ds:datastoreItem xmlns:ds="http://schemas.openxmlformats.org/officeDocument/2006/customXml" ds:itemID="{4A8D93AD-1D87-467E-971F-3675FC262BA7}">
  <ds:schemaRefs>
    <ds:schemaRef ds:uri="http://schemas.openxmlformats.org/officeDocument/2006/bibliography"/>
  </ds:schemaRefs>
</ds:datastoreItem>
</file>

<file path=customXml/itemProps116.xml><?xml version="1.0" encoding="utf-8"?>
<ds:datastoreItem xmlns:ds="http://schemas.openxmlformats.org/officeDocument/2006/customXml" ds:itemID="{D2A0E5B1-1F0A-4BB1-B516-FAAB783D0C14}">
  <ds:schemaRefs>
    <ds:schemaRef ds:uri="http://schemas.openxmlformats.org/officeDocument/2006/bibliography"/>
  </ds:schemaRefs>
</ds:datastoreItem>
</file>

<file path=customXml/itemProps117.xml><?xml version="1.0" encoding="utf-8"?>
<ds:datastoreItem xmlns:ds="http://schemas.openxmlformats.org/officeDocument/2006/customXml" ds:itemID="{43F1F2EA-DEEA-4D59-8E3D-6B3395A4D70F}">
  <ds:schemaRefs>
    <ds:schemaRef ds:uri="http://schemas.openxmlformats.org/officeDocument/2006/bibliography"/>
  </ds:schemaRefs>
</ds:datastoreItem>
</file>

<file path=customXml/itemProps118.xml><?xml version="1.0" encoding="utf-8"?>
<ds:datastoreItem xmlns:ds="http://schemas.openxmlformats.org/officeDocument/2006/customXml" ds:itemID="{85C84E73-6DFD-443A-9796-86346D710043}">
  <ds:schemaRefs>
    <ds:schemaRef ds:uri="http://schemas.openxmlformats.org/officeDocument/2006/bibliography"/>
  </ds:schemaRefs>
</ds:datastoreItem>
</file>

<file path=customXml/itemProps119.xml><?xml version="1.0" encoding="utf-8"?>
<ds:datastoreItem xmlns:ds="http://schemas.openxmlformats.org/officeDocument/2006/customXml" ds:itemID="{4EBB25B9-0F62-4290-888F-1A8AF175558A}">
  <ds:schemaRefs>
    <ds:schemaRef ds:uri="http://schemas.openxmlformats.org/officeDocument/2006/bibliography"/>
  </ds:schemaRefs>
</ds:datastoreItem>
</file>

<file path=customXml/itemProps12.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20.xml><?xml version="1.0" encoding="utf-8"?>
<ds:datastoreItem xmlns:ds="http://schemas.openxmlformats.org/officeDocument/2006/customXml" ds:itemID="{3F4BF80B-47F4-4766-951F-1A33B095C624}">
  <ds:schemaRefs>
    <ds:schemaRef ds:uri="http://schemas.openxmlformats.org/officeDocument/2006/bibliography"/>
  </ds:schemaRefs>
</ds:datastoreItem>
</file>

<file path=customXml/itemProps121.xml><?xml version="1.0" encoding="utf-8"?>
<ds:datastoreItem xmlns:ds="http://schemas.openxmlformats.org/officeDocument/2006/customXml" ds:itemID="{C0424986-5E58-4780-8898-510EF26230EF}">
  <ds:schemaRefs>
    <ds:schemaRef ds:uri="http://schemas.openxmlformats.org/officeDocument/2006/bibliography"/>
  </ds:schemaRefs>
</ds:datastoreItem>
</file>

<file path=customXml/itemProps122.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123.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124.xml><?xml version="1.0" encoding="utf-8"?>
<ds:datastoreItem xmlns:ds="http://schemas.openxmlformats.org/officeDocument/2006/customXml" ds:itemID="{A704A5FF-C980-4347-B4B5-03E1FA17B08D}">
  <ds:schemaRefs>
    <ds:schemaRef ds:uri="http://schemas.openxmlformats.org/officeDocument/2006/bibliography"/>
  </ds:schemaRefs>
</ds:datastoreItem>
</file>

<file path=customXml/itemProps125.xml><?xml version="1.0" encoding="utf-8"?>
<ds:datastoreItem xmlns:ds="http://schemas.openxmlformats.org/officeDocument/2006/customXml" ds:itemID="{B4F21292-CE5D-49F8-9156-63B512585FF7}">
  <ds:schemaRefs>
    <ds:schemaRef ds:uri="http://schemas.openxmlformats.org/officeDocument/2006/bibliography"/>
  </ds:schemaRefs>
</ds:datastoreItem>
</file>

<file path=customXml/itemProps126.xml><?xml version="1.0" encoding="utf-8"?>
<ds:datastoreItem xmlns:ds="http://schemas.openxmlformats.org/officeDocument/2006/customXml" ds:itemID="{5CCCD292-91A9-4C5A-9FF7-B23525174A69}">
  <ds:schemaRefs>
    <ds:schemaRef ds:uri="http://schemas.openxmlformats.org/officeDocument/2006/bibliography"/>
  </ds:schemaRefs>
</ds:datastoreItem>
</file>

<file path=customXml/itemProps127.xml><?xml version="1.0" encoding="utf-8"?>
<ds:datastoreItem xmlns:ds="http://schemas.openxmlformats.org/officeDocument/2006/customXml" ds:itemID="{0D2E90F4-F07D-4171-9847-30D50864CA79}">
  <ds:schemaRefs>
    <ds:schemaRef ds:uri="http://schemas.openxmlformats.org/officeDocument/2006/bibliography"/>
  </ds:schemaRefs>
</ds:datastoreItem>
</file>

<file path=customXml/itemProps128.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29.xml><?xml version="1.0" encoding="utf-8"?>
<ds:datastoreItem xmlns:ds="http://schemas.openxmlformats.org/officeDocument/2006/customXml" ds:itemID="{F4B925C6-EFCB-4A02-ABD0-B801439DD47E}">
  <ds:schemaRefs>
    <ds:schemaRef ds:uri="http://schemas.openxmlformats.org/officeDocument/2006/bibliography"/>
  </ds:schemaRefs>
</ds:datastoreItem>
</file>

<file path=customXml/itemProps13.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130.xml><?xml version="1.0" encoding="utf-8"?>
<ds:datastoreItem xmlns:ds="http://schemas.openxmlformats.org/officeDocument/2006/customXml" ds:itemID="{3539CC62-2825-4868-A2B3-AB6431CC71FB}">
  <ds:schemaRefs>
    <ds:schemaRef ds:uri="http://schemas.openxmlformats.org/officeDocument/2006/bibliography"/>
  </ds:schemaRefs>
</ds:datastoreItem>
</file>

<file path=customXml/itemProps131.xml><?xml version="1.0" encoding="utf-8"?>
<ds:datastoreItem xmlns:ds="http://schemas.openxmlformats.org/officeDocument/2006/customXml" ds:itemID="{CDEC24DB-35B7-4155-BEFC-43A7D742F7F7}">
  <ds:schemaRefs>
    <ds:schemaRef ds:uri="http://schemas.openxmlformats.org/officeDocument/2006/bibliography"/>
  </ds:schemaRefs>
</ds:datastoreItem>
</file>

<file path=customXml/itemProps132.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33.xml><?xml version="1.0" encoding="utf-8"?>
<ds:datastoreItem xmlns:ds="http://schemas.openxmlformats.org/officeDocument/2006/customXml" ds:itemID="{5B9AD875-4275-4A69-B07B-490DF28D1FC6}">
  <ds:schemaRefs>
    <ds:schemaRef ds:uri="http://schemas.openxmlformats.org/officeDocument/2006/bibliography"/>
  </ds:schemaRefs>
</ds:datastoreItem>
</file>

<file path=customXml/itemProps134.xml><?xml version="1.0" encoding="utf-8"?>
<ds:datastoreItem xmlns:ds="http://schemas.openxmlformats.org/officeDocument/2006/customXml" ds:itemID="{66FCD2E6-8EFA-4A88-9CA7-6BF7B49A30D2}">
  <ds:schemaRefs>
    <ds:schemaRef ds:uri="http://schemas.openxmlformats.org/officeDocument/2006/bibliography"/>
  </ds:schemaRefs>
</ds:datastoreItem>
</file>

<file path=customXml/itemProps135.xml><?xml version="1.0" encoding="utf-8"?>
<ds:datastoreItem xmlns:ds="http://schemas.openxmlformats.org/officeDocument/2006/customXml" ds:itemID="{962936CB-F56E-4F98-BB16-E11AF20EF8F0}">
  <ds:schemaRefs>
    <ds:schemaRef ds:uri="http://schemas.openxmlformats.org/officeDocument/2006/bibliography"/>
  </ds:schemaRefs>
</ds:datastoreItem>
</file>

<file path=customXml/itemProps136.xml><?xml version="1.0" encoding="utf-8"?>
<ds:datastoreItem xmlns:ds="http://schemas.openxmlformats.org/officeDocument/2006/customXml" ds:itemID="{DF89229C-1D44-44F1-B118-7A396DD4E4DC}">
  <ds:schemaRefs>
    <ds:schemaRef ds:uri="http://schemas.openxmlformats.org/officeDocument/2006/bibliography"/>
  </ds:schemaRefs>
</ds:datastoreItem>
</file>

<file path=customXml/itemProps137.xml><?xml version="1.0" encoding="utf-8"?>
<ds:datastoreItem xmlns:ds="http://schemas.openxmlformats.org/officeDocument/2006/customXml" ds:itemID="{EED28B37-A127-4B0D-BABA-B712EE6558C5}">
  <ds:schemaRefs>
    <ds:schemaRef ds:uri="http://schemas.openxmlformats.org/officeDocument/2006/bibliography"/>
  </ds:schemaRefs>
</ds:datastoreItem>
</file>

<file path=customXml/itemProps138.xml><?xml version="1.0" encoding="utf-8"?>
<ds:datastoreItem xmlns:ds="http://schemas.openxmlformats.org/officeDocument/2006/customXml" ds:itemID="{25B51FB1-79B1-4809-AFF2-E2BEF195D83B}">
  <ds:schemaRefs>
    <ds:schemaRef ds:uri="http://schemas.openxmlformats.org/officeDocument/2006/bibliography"/>
  </ds:schemaRefs>
</ds:datastoreItem>
</file>

<file path=customXml/itemProps139.xml><?xml version="1.0" encoding="utf-8"?>
<ds:datastoreItem xmlns:ds="http://schemas.openxmlformats.org/officeDocument/2006/customXml" ds:itemID="{B660419B-6C84-4884-9914-08EB182E65EF}">
  <ds:schemaRefs>
    <ds:schemaRef ds:uri="http://schemas.openxmlformats.org/officeDocument/2006/bibliography"/>
  </ds:schemaRefs>
</ds:datastoreItem>
</file>

<file path=customXml/itemProps14.xml><?xml version="1.0" encoding="utf-8"?>
<ds:datastoreItem xmlns:ds="http://schemas.openxmlformats.org/officeDocument/2006/customXml" ds:itemID="{6285585A-B921-4731-B542-ABE8A7FFD23D}">
  <ds:schemaRefs>
    <ds:schemaRef ds:uri="http://schemas.openxmlformats.org/officeDocument/2006/bibliography"/>
  </ds:schemaRefs>
</ds:datastoreItem>
</file>

<file path=customXml/itemProps140.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141.xml><?xml version="1.0" encoding="utf-8"?>
<ds:datastoreItem xmlns:ds="http://schemas.openxmlformats.org/officeDocument/2006/customXml" ds:itemID="{144A97C5-99D5-4804-ABA3-31339A26F6EF}">
  <ds:schemaRefs>
    <ds:schemaRef ds:uri="http://schemas.openxmlformats.org/officeDocument/2006/bibliography"/>
  </ds:schemaRefs>
</ds:datastoreItem>
</file>

<file path=customXml/itemProps142.xml><?xml version="1.0" encoding="utf-8"?>
<ds:datastoreItem xmlns:ds="http://schemas.openxmlformats.org/officeDocument/2006/customXml" ds:itemID="{AA036CE2-2AA2-49A9-AAE4-F357DCC6C9D5}">
  <ds:schemaRefs>
    <ds:schemaRef ds:uri="http://schemas.openxmlformats.org/officeDocument/2006/bibliography"/>
  </ds:schemaRefs>
</ds:datastoreItem>
</file>

<file path=customXml/itemProps143.xml><?xml version="1.0" encoding="utf-8"?>
<ds:datastoreItem xmlns:ds="http://schemas.openxmlformats.org/officeDocument/2006/customXml" ds:itemID="{5E15CFA1-6C70-43E8-AAF9-7BD9BE50C1E4}">
  <ds:schemaRefs>
    <ds:schemaRef ds:uri="http://schemas.openxmlformats.org/officeDocument/2006/bibliography"/>
  </ds:schemaRefs>
</ds:datastoreItem>
</file>

<file path=customXml/itemProps144.xml><?xml version="1.0" encoding="utf-8"?>
<ds:datastoreItem xmlns:ds="http://schemas.openxmlformats.org/officeDocument/2006/customXml" ds:itemID="{7EA10121-B568-4EAC-851C-088D4E62FD59}">
  <ds:schemaRefs>
    <ds:schemaRef ds:uri="http://schemas.openxmlformats.org/officeDocument/2006/bibliography"/>
  </ds:schemaRefs>
</ds:datastoreItem>
</file>

<file path=customXml/itemProps145.xml><?xml version="1.0" encoding="utf-8"?>
<ds:datastoreItem xmlns:ds="http://schemas.openxmlformats.org/officeDocument/2006/customXml" ds:itemID="{631B7DBC-8B7C-4E2A-B9A5-8EE5A736FA68}">
  <ds:schemaRefs>
    <ds:schemaRef ds:uri="http://schemas.openxmlformats.org/officeDocument/2006/bibliography"/>
  </ds:schemaRefs>
</ds:datastoreItem>
</file>

<file path=customXml/itemProps146.xml><?xml version="1.0" encoding="utf-8"?>
<ds:datastoreItem xmlns:ds="http://schemas.openxmlformats.org/officeDocument/2006/customXml" ds:itemID="{2C990FBD-BA86-4554-9918-F0DD3A60FEAD}">
  <ds:schemaRefs>
    <ds:schemaRef ds:uri="http://schemas.openxmlformats.org/officeDocument/2006/bibliography"/>
  </ds:schemaRefs>
</ds:datastoreItem>
</file>

<file path=customXml/itemProps147.xml><?xml version="1.0" encoding="utf-8"?>
<ds:datastoreItem xmlns:ds="http://schemas.openxmlformats.org/officeDocument/2006/customXml" ds:itemID="{25E72CD9-1BBD-4ECC-B0D5-5589CDC833AA}">
  <ds:schemaRefs>
    <ds:schemaRef ds:uri="http://schemas.openxmlformats.org/officeDocument/2006/bibliography"/>
  </ds:schemaRefs>
</ds:datastoreItem>
</file>

<file path=customXml/itemProps148.xml><?xml version="1.0" encoding="utf-8"?>
<ds:datastoreItem xmlns:ds="http://schemas.openxmlformats.org/officeDocument/2006/customXml" ds:itemID="{768E3608-165B-44C6-A97A-44E099D89058}">
  <ds:schemaRefs>
    <ds:schemaRef ds:uri="http://schemas.openxmlformats.org/officeDocument/2006/bibliography"/>
  </ds:schemaRefs>
</ds:datastoreItem>
</file>

<file path=customXml/itemProps149.xml><?xml version="1.0" encoding="utf-8"?>
<ds:datastoreItem xmlns:ds="http://schemas.openxmlformats.org/officeDocument/2006/customXml" ds:itemID="{04531F81-7892-4030-8275-C030E7B2BBBD}">
  <ds:schemaRefs>
    <ds:schemaRef ds:uri="http://schemas.openxmlformats.org/officeDocument/2006/bibliography"/>
  </ds:schemaRefs>
</ds:datastoreItem>
</file>

<file path=customXml/itemProps15.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50.xml><?xml version="1.0" encoding="utf-8"?>
<ds:datastoreItem xmlns:ds="http://schemas.openxmlformats.org/officeDocument/2006/customXml" ds:itemID="{DD40ADBE-1306-4A27-9ABD-C6553B626705}">
  <ds:schemaRefs>
    <ds:schemaRef ds:uri="http://schemas.openxmlformats.org/officeDocument/2006/bibliography"/>
  </ds:schemaRefs>
</ds:datastoreItem>
</file>

<file path=customXml/itemProps151.xml><?xml version="1.0" encoding="utf-8"?>
<ds:datastoreItem xmlns:ds="http://schemas.openxmlformats.org/officeDocument/2006/customXml" ds:itemID="{AFD7BC17-5FD0-4CAB-B785-23A336FC2A9A}">
  <ds:schemaRefs>
    <ds:schemaRef ds:uri="http://schemas.openxmlformats.org/officeDocument/2006/bibliography"/>
  </ds:schemaRefs>
</ds:datastoreItem>
</file>

<file path=customXml/itemProps152.xml><?xml version="1.0" encoding="utf-8"?>
<ds:datastoreItem xmlns:ds="http://schemas.openxmlformats.org/officeDocument/2006/customXml" ds:itemID="{6C8589DF-B377-4B49-BB79-3C53F0A11D0A}">
  <ds:schemaRefs>
    <ds:schemaRef ds:uri="http://schemas.openxmlformats.org/officeDocument/2006/bibliography"/>
  </ds:schemaRefs>
</ds:datastoreItem>
</file>

<file path=customXml/itemProps153.xml><?xml version="1.0" encoding="utf-8"?>
<ds:datastoreItem xmlns:ds="http://schemas.openxmlformats.org/officeDocument/2006/customXml" ds:itemID="{9822F71D-BC68-4E52-BE58-11574290CD12}">
  <ds:schemaRefs>
    <ds:schemaRef ds:uri="http://schemas.openxmlformats.org/officeDocument/2006/bibliography"/>
  </ds:schemaRefs>
</ds:datastoreItem>
</file>

<file path=customXml/itemProps154.xml><?xml version="1.0" encoding="utf-8"?>
<ds:datastoreItem xmlns:ds="http://schemas.openxmlformats.org/officeDocument/2006/customXml" ds:itemID="{6C46ED4C-FC20-49EE-96C6-478EE60A5B8C}">
  <ds:schemaRefs>
    <ds:schemaRef ds:uri="http://schemas.openxmlformats.org/officeDocument/2006/bibliography"/>
  </ds:schemaRefs>
</ds:datastoreItem>
</file>

<file path=customXml/itemProps155.xml><?xml version="1.0" encoding="utf-8"?>
<ds:datastoreItem xmlns:ds="http://schemas.openxmlformats.org/officeDocument/2006/customXml" ds:itemID="{2561949A-7B7B-4155-AAC2-1C69F8A266DA}">
  <ds:schemaRefs>
    <ds:schemaRef ds:uri="http://schemas.openxmlformats.org/officeDocument/2006/bibliography"/>
  </ds:schemaRefs>
</ds:datastoreItem>
</file>

<file path=customXml/itemProps156.xml><?xml version="1.0" encoding="utf-8"?>
<ds:datastoreItem xmlns:ds="http://schemas.openxmlformats.org/officeDocument/2006/customXml" ds:itemID="{63BC5947-35FD-40B3-8A3D-2A403FB7E45C}">
  <ds:schemaRefs>
    <ds:schemaRef ds:uri="http://schemas.openxmlformats.org/officeDocument/2006/bibliography"/>
  </ds:schemaRefs>
</ds:datastoreItem>
</file>

<file path=customXml/itemProps157.xml><?xml version="1.0" encoding="utf-8"?>
<ds:datastoreItem xmlns:ds="http://schemas.openxmlformats.org/officeDocument/2006/customXml" ds:itemID="{9C5CE400-B448-4471-B3C9-C525A4121373}">
  <ds:schemaRefs>
    <ds:schemaRef ds:uri="http://schemas.openxmlformats.org/officeDocument/2006/bibliography"/>
  </ds:schemaRefs>
</ds:datastoreItem>
</file>

<file path=customXml/itemProps16.xml><?xml version="1.0" encoding="utf-8"?>
<ds:datastoreItem xmlns:ds="http://schemas.openxmlformats.org/officeDocument/2006/customXml" ds:itemID="{193C97EF-E21E-4FC5-8814-9CD332ED8527}">
  <ds:schemaRefs>
    <ds:schemaRef ds:uri="http://schemas.openxmlformats.org/officeDocument/2006/bibliography"/>
  </ds:schemaRefs>
</ds:datastoreItem>
</file>

<file path=customXml/itemProps17.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18.xml><?xml version="1.0" encoding="utf-8"?>
<ds:datastoreItem xmlns:ds="http://schemas.openxmlformats.org/officeDocument/2006/customXml" ds:itemID="{AD432056-0FA1-4F1E-90E6-C656A723B8FA}">
  <ds:schemaRefs>
    <ds:schemaRef ds:uri="http://schemas.openxmlformats.org/officeDocument/2006/bibliography"/>
  </ds:schemaRefs>
</ds:datastoreItem>
</file>

<file path=customXml/itemProps19.xml><?xml version="1.0" encoding="utf-8"?>
<ds:datastoreItem xmlns:ds="http://schemas.openxmlformats.org/officeDocument/2006/customXml" ds:itemID="{96EA9B3B-119A-465A-8EB1-7B967D02EE03}">
  <ds:schemaRefs>
    <ds:schemaRef ds:uri="http://schemas.openxmlformats.org/officeDocument/2006/bibliography"/>
  </ds:schemaRefs>
</ds:datastoreItem>
</file>

<file path=customXml/itemProps2.xml><?xml version="1.0" encoding="utf-8"?>
<ds:datastoreItem xmlns:ds="http://schemas.openxmlformats.org/officeDocument/2006/customXml" ds:itemID="{07B3AECB-BC80-4F47-B5BA-FF929BE4817D}">
  <ds:schemaRefs>
    <ds:schemaRef ds:uri="http://schemas.openxmlformats.org/officeDocument/2006/bibliography"/>
  </ds:schemaRefs>
</ds:datastoreItem>
</file>

<file path=customXml/itemProps20.xml><?xml version="1.0" encoding="utf-8"?>
<ds:datastoreItem xmlns:ds="http://schemas.openxmlformats.org/officeDocument/2006/customXml" ds:itemID="{58AE8CCE-B96B-442A-8DC2-153BD1FA249B}">
  <ds:schemaRefs>
    <ds:schemaRef ds:uri="http://schemas.openxmlformats.org/officeDocument/2006/bibliography"/>
  </ds:schemaRefs>
</ds:datastoreItem>
</file>

<file path=customXml/itemProps21.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22.xml><?xml version="1.0" encoding="utf-8"?>
<ds:datastoreItem xmlns:ds="http://schemas.openxmlformats.org/officeDocument/2006/customXml" ds:itemID="{48B93E92-AE39-47AC-903E-7BA4FFA8EAC9}">
  <ds:schemaRefs>
    <ds:schemaRef ds:uri="http://schemas.openxmlformats.org/officeDocument/2006/bibliography"/>
  </ds:schemaRefs>
</ds:datastoreItem>
</file>

<file path=customXml/itemProps23.xml><?xml version="1.0" encoding="utf-8"?>
<ds:datastoreItem xmlns:ds="http://schemas.openxmlformats.org/officeDocument/2006/customXml" ds:itemID="{914196D6-719F-4AC9-AC94-B38E8397E3D2}">
  <ds:schemaRefs>
    <ds:schemaRef ds:uri="http://schemas.openxmlformats.org/officeDocument/2006/bibliography"/>
  </ds:schemaRefs>
</ds:datastoreItem>
</file>

<file path=customXml/itemProps24.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25.xml><?xml version="1.0" encoding="utf-8"?>
<ds:datastoreItem xmlns:ds="http://schemas.openxmlformats.org/officeDocument/2006/customXml" ds:itemID="{B791C78A-C2CA-430B-962E-27BA6F243892}">
  <ds:schemaRefs>
    <ds:schemaRef ds:uri="http://schemas.openxmlformats.org/officeDocument/2006/bibliography"/>
  </ds:schemaRefs>
</ds:datastoreItem>
</file>

<file path=customXml/itemProps26.xml><?xml version="1.0" encoding="utf-8"?>
<ds:datastoreItem xmlns:ds="http://schemas.openxmlformats.org/officeDocument/2006/customXml" ds:itemID="{D6B9FAD9-3F37-4CD0-A9E8-7DDA583A6DF6}">
  <ds:schemaRefs>
    <ds:schemaRef ds:uri="http://schemas.openxmlformats.org/officeDocument/2006/bibliography"/>
  </ds:schemaRefs>
</ds:datastoreItem>
</file>

<file path=customXml/itemProps27.xml><?xml version="1.0" encoding="utf-8"?>
<ds:datastoreItem xmlns:ds="http://schemas.openxmlformats.org/officeDocument/2006/customXml" ds:itemID="{3205274D-AF51-4C87-A6B4-BF0CE72C1307}">
  <ds:schemaRefs>
    <ds:schemaRef ds:uri="http://schemas.openxmlformats.org/officeDocument/2006/bibliography"/>
  </ds:schemaRefs>
</ds:datastoreItem>
</file>

<file path=customXml/itemProps28.xml><?xml version="1.0" encoding="utf-8"?>
<ds:datastoreItem xmlns:ds="http://schemas.openxmlformats.org/officeDocument/2006/customXml" ds:itemID="{A4E43915-DB8F-4E1A-8779-51F31AB04D2D}">
  <ds:schemaRefs>
    <ds:schemaRef ds:uri="http://schemas.openxmlformats.org/officeDocument/2006/bibliography"/>
  </ds:schemaRefs>
</ds:datastoreItem>
</file>

<file path=customXml/itemProps29.xml><?xml version="1.0" encoding="utf-8"?>
<ds:datastoreItem xmlns:ds="http://schemas.openxmlformats.org/officeDocument/2006/customXml" ds:itemID="{11D82D15-C454-4877-AF67-91F1C0ED139C}">
  <ds:schemaRefs>
    <ds:schemaRef ds:uri="http://schemas.openxmlformats.org/officeDocument/2006/bibliography"/>
  </ds:schemaRefs>
</ds:datastoreItem>
</file>

<file path=customXml/itemProps3.xml><?xml version="1.0" encoding="utf-8"?>
<ds:datastoreItem xmlns:ds="http://schemas.openxmlformats.org/officeDocument/2006/customXml" ds:itemID="{C3A15461-EC38-4C51-B60D-6D662E278638}">
  <ds:schemaRefs>
    <ds:schemaRef ds:uri="http://schemas.openxmlformats.org/officeDocument/2006/bibliography"/>
  </ds:schemaRefs>
</ds:datastoreItem>
</file>

<file path=customXml/itemProps30.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31.xml><?xml version="1.0" encoding="utf-8"?>
<ds:datastoreItem xmlns:ds="http://schemas.openxmlformats.org/officeDocument/2006/customXml" ds:itemID="{13A815B8-CBF3-41F8-89BD-417870B92CE3}">
  <ds:schemaRefs>
    <ds:schemaRef ds:uri="http://schemas.openxmlformats.org/officeDocument/2006/bibliography"/>
  </ds:schemaRefs>
</ds:datastoreItem>
</file>

<file path=customXml/itemProps32.xml><?xml version="1.0" encoding="utf-8"?>
<ds:datastoreItem xmlns:ds="http://schemas.openxmlformats.org/officeDocument/2006/customXml" ds:itemID="{E660C85E-DE1E-4A11-8FC3-4A912673D050}">
  <ds:schemaRefs>
    <ds:schemaRef ds:uri="http://schemas.openxmlformats.org/officeDocument/2006/bibliography"/>
  </ds:schemaRefs>
</ds:datastoreItem>
</file>

<file path=customXml/itemProps33.xml><?xml version="1.0" encoding="utf-8"?>
<ds:datastoreItem xmlns:ds="http://schemas.openxmlformats.org/officeDocument/2006/customXml" ds:itemID="{D22EBE9B-DE38-4662-9F93-C857E39E4862}">
  <ds:schemaRefs>
    <ds:schemaRef ds:uri="http://schemas.openxmlformats.org/officeDocument/2006/bibliography"/>
  </ds:schemaRefs>
</ds:datastoreItem>
</file>

<file path=customXml/itemProps34.xml><?xml version="1.0" encoding="utf-8"?>
<ds:datastoreItem xmlns:ds="http://schemas.openxmlformats.org/officeDocument/2006/customXml" ds:itemID="{936D7E12-CE4C-4377-BC82-37D7BE7DC56B}">
  <ds:schemaRefs>
    <ds:schemaRef ds:uri="http://schemas.openxmlformats.org/officeDocument/2006/bibliography"/>
  </ds:schemaRefs>
</ds:datastoreItem>
</file>

<file path=customXml/itemProps35.xml><?xml version="1.0" encoding="utf-8"?>
<ds:datastoreItem xmlns:ds="http://schemas.openxmlformats.org/officeDocument/2006/customXml" ds:itemID="{6D99CA98-3BE7-4162-A0ED-294B7EE2A14D}">
  <ds:schemaRefs>
    <ds:schemaRef ds:uri="http://schemas.openxmlformats.org/officeDocument/2006/bibliography"/>
  </ds:schemaRefs>
</ds:datastoreItem>
</file>

<file path=customXml/itemProps36.xml><?xml version="1.0" encoding="utf-8"?>
<ds:datastoreItem xmlns:ds="http://schemas.openxmlformats.org/officeDocument/2006/customXml" ds:itemID="{504C845D-37DE-4548-ABB6-F7F6965499D0}">
  <ds:schemaRefs>
    <ds:schemaRef ds:uri="http://schemas.openxmlformats.org/officeDocument/2006/bibliography"/>
  </ds:schemaRefs>
</ds:datastoreItem>
</file>

<file path=customXml/itemProps37.xml><?xml version="1.0" encoding="utf-8"?>
<ds:datastoreItem xmlns:ds="http://schemas.openxmlformats.org/officeDocument/2006/customXml" ds:itemID="{479E290D-9CF4-4E15-AA0B-00384F7BD70D}">
  <ds:schemaRefs>
    <ds:schemaRef ds:uri="http://schemas.openxmlformats.org/officeDocument/2006/bibliography"/>
  </ds:schemaRefs>
</ds:datastoreItem>
</file>

<file path=customXml/itemProps38.xml><?xml version="1.0" encoding="utf-8"?>
<ds:datastoreItem xmlns:ds="http://schemas.openxmlformats.org/officeDocument/2006/customXml" ds:itemID="{03A61860-0A25-4020-87EC-C7E3CE270320}">
  <ds:schemaRefs>
    <ds:schemaRef ds:uri="http://schemas.openxmlformats.org/officeDocument/2006/bibliography"/>
  </ds:schemaRefs>
</ds:datastoreItem>
</file>

<file path=customXml/itemProps39.xml><?xml version="1.0" encoding="utf-8"?>
<ds:datastoreItem xmlns:ds="http://schemas.openxmlformats.org/officeDocument/2006/customXml" ds:itemID="{975729E1-B4B0-49F5-A83B-5DDB31AB8063}">
  <ds:schemaRefs>
    <ds:schemaRef ds:uri="http://schemas.openxmlformats.org/officeDocument/2006/bibliography"/>
  </ds:schemaRefs>
</ds:datastoreItem>
</file>

<file path=customXml/itemProps4.xml><?xml version="1.0" encoding="utf-8"?>
<ds:datastoreItem xmlns:ds="http://schemas.openxmlformats.org/officeDocument/2006/customXml" ds:itemID="{B3B5EA3B-24FC-4BB6-99B2-16900DBBB275}">
  <ds:schemaRefs>
    <ds:schemaRef ds:uri="http://schemas.openxmlformats.org/officeDocument/2006/bibliography"/>
  </ds:schemaRefs>
</ds:datastoreItem>
</file>

<file path=customXml/itemProps40.xml><?xml version="1.0" encoding="utf-8"?>
<ds:datastoreItem xmlns:ds="http://schemas.openxmlformats.org/officeDocument/2006/customXml" ds:itemID="{48E3BA67-DB53-4912-87FE-43589BF30A7E}">
  <ds:schemaRefs>
    <ds:schemaRef ds:uri="http://schemas.openxmlformats.org/officeDocument/2006/bibliography"/>
  </ds:schemaRefs>
</ds:datastoreItem>
</file>

<file path=customXml/itemProps41.xml><?xml version="1.0" encoding="utf-8"?>
<ds:datastoreItem xmlns:ds="http://schemas.openxmlformats.org/officeDocument/2006/customXml" ds:itemID="{760811FE-89B5-4365-A0D6-EF78DE17C98A}">
  <ds:schemaRefs>
    <ds:schemaRef ds:uri="http://schemas.openxmlformats.org/officeDocument/2006/bibliography"/>
  </ds:schemaRefs>
</ds:datastoreItem>
</file>

<file path=customXml/itemProps42.xml><?xml version="1.0" encoding="utf-8"?>
<ds:datastoreItem xmlns:ds="http://schemas.openxmlformats.org/officeDocument/2006/customXml" ds:itemID="{775C41A9-79E0-4BAE-BBCB-CD2210E8573B}">
  <ds:schemaRefs>
    <ds:schemaRef ds:uri="http://schemas.openxmlformats.org/officeDocument/2006/bibliography"/>
  </ds:schemaRefs>
</ds:datastoreItem>
</file>

<file path=customXml/itemProps43.xml><?xml version="1.0" encoding="utf-8"?>
<ds:datastoreItem xmlns:ds="http://schemas.openxmlformats.org/officeDocument/2006/customXml" ds:itemID="{FA75DA05-2E85-4371-9764-957C504867D6}">
  <ds:schemaRefs>
    <ds:schemaRef ds:uri="http://schemas.openxmlformats.org/officeDocument/2006/bibliography"/>
  </ds:schemaRefs>
</ds:datastoreItem>
</file>

<file path=customXml/itemProps44.xml><?xml version="1.0" encoding="utf-8"?>
<ds:datastoreItem xmlns:ds="http://schemas.openxmlformats.org/officeDocument/2006/customXml" ds:itemID="{FF5313CA-A823-44D0-AFD9-4669A529945D}">
  <ds:schemaRefs>
    <ds:schemaRef ds:uri="http://schemas.openxmlformats.org/officeDocument/2006/bibliography"/>
  </ds:schemaRefs>
</ds:datastoreItem>
</file>

<file path=customXml/itemProps45.xml><?xml version="1.0" encoding="utf-8"?>
<ds:datastoreItem xmlns:ds="http://schemas.openxmlformats.org/officeDocument/2006/customXml" ds:itemID="{7F161AA7-DB55-4555-AC07-A2B6E865C949}">
  <ds:schemaRefs>
    <ds:schemaRef ds:uri="http://schemas.openxmlformats.org/officeDocument/2006/bibliography"/>
  </ds:schemaRefs>
</ds:datastoreItem>
</file>

<file path=customXml/itemProps46.xml><?xml version="1.0" encoding="utf-8"?>
<ds:datastoreItem xmlns:ds="http://schemas.openxmlformats.org/officeDocument/2006/customXml" ds:itemID="{0F215FB2-1655-4E61-9893-E70EF4786CF5}">
  <ds:schemaRefs>
    <ds:schemaRef ds:uri="http://schemas.openxmlformats.org/officeDocument/2006/bibliography"/>
  </ds:schemaRefs>
</ds:datastoreItem>
</file>

<file path=customXml/itemProps47.xml><?xml version="1.0" encoding="utf-8"?>
<ds:datastoreItem xmlns:ds="http://schemas.openxmlformats.org/officeDocument/2006/customXml" ds:itemID="{3C3AB3FD-0323-47DA-902C-9BDC9812D144}">
  <ds:schemaRefs>
    <ds:schemaRef ds:uri="http://schemas.openxmlformats.org/officeDocument/2006/bibliography"/>
  </ds:schemaRefs>
</ds:datastoreItem>
</file>

<file path=customXml/itemProps48.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49.xml><?xml version="1.0" encoding="utf-8"?>
<ds:datastoreItem xmlns:ds="http://schemas.openxmlformats.org/officeDocument/2006/customXml" ds:itemID="{96321DBF-301A-4C50-B775-880B350A09E4}">
  <ds:schemaRefs>
    <ds:schemaRef ds:uri="http://schemas.openxmlformats.org/officeDocument/2006/bibliography"/>
  </ds:schemaRefs>
</ds:datastoreItem>
</file>

<file path=customXml/itemProps5.xml><?xml version="1.0" encoding="utf-8"?>
<ds:datastoreItem xmlns:ds="http://schemas.openxmlformats.org/officeDocument/2006/customXml" ds:itemID="{E8B6ED0F-2D7E-4B8F-8AAF-6E4DF188AC66}">
  <ds:schemaRefs>
    <ds:schemaRef ds:uri="http://schemas.openxmlformats.org/officeDocument/2006/bibliography"/>
  </ds:schemaRefs>
</ds:datastoreItem>
</file>

<file path=customXml/itemProps50.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51.xml><?xml version="1.0" encoding="utf-8"?>
<ds:datastoreItem xmlns:ds="http://schemas.openxmlformats.org/officeDocument/2006/customXml" ds:itemID="{C2A0C965-473F-4E56-90E6-96F71B4881CD}">
  <ds:schemaRefs>
    <ds:schemaRef ds:uri="http://schemas.openxmlformats.org/officeDocument/2006/bibliography"/>
  </ds:schemaRefs>
</ds:datastoreItem>
</file>

<file path=customXml/itemProps52.xml><?xml version="1.0" encoding="utf-8"?>
<ds:datastoreItem xmlns:ds="http://schemas.openxmlformats.org/officeDocument/2006/customXml" ds:itemID="{A0F2075D-9C94-4E91-A516-A8EEB582FD6E}">
  <ds:schemaRefs>
    <ds:schemaRef ds:uri="http://schemas.openxmlformats.org/officeDocument/2006/bibliography"/>
  </ds:schemaRefs>
</ds:datastoreItem>
</file>

<file path=customXml/itemProps53.xml><?xml version="1.0" encoding="utf-8"?>
<ds:datastoreItem xmlns:ds="http://schemas.openxmlformats.org/officeDocument/2006/customXml" ds:itemID="{965EEF69-4328-4F58-88F1-A4B1B8271234}">
  <ds:schemaRefs>
    <ds:schemaRef ds:uri="http://schemas.openxmlformats.org/officeDocument/2006/bibliography"/>
  </ds:schemaRefs>
</ds:datastoreItem>
</file>

<file path=customXml/itemProps54.xml><?xml version="1.0" encoding="utf-8"?>
<ds:datastoreItem xmlns:ds="http://schemas.openxmlformats.org/officeDocument/2006/customXml" ds:itemID="{E999C2C2-D581-44D8-8428-98D5EE94D7BB}">
  <ds:schemaRefs>
    <ds:schemaRef ds:uri="http://schemas.openxmlformats.org/officeDocument/2006/bibliography"/>
  </ds:schemaRefs>
</ds:datastoreItem>
</file>

<file path=customXml/itemProps55.xml><?xml version="1.0" encoding="utf-8"?>
<ds:datastoreItem xmlns:ds="http://schemas.openxmlformats.org/officeDocument/2006/customXml" ds:itemID="{609EEFAD-6B45-456D-A356-3DA6261C84CE}">
  <ds:schemaRefs>
    <ds:schemaRef ds:uri="http://schemas.openxmlformats.org/officeDocument/2006/bibliography"/>
  </ds:schemaRefs>
</ds:datastoreItem>
</file>

<file path=customXml/itemProps56.xml><?xml version="1.0" encoding="utf-8"?>
<ds:datastoreItem xmlns:ds="http://schemas.openxmlformats.org/officeDocument/2006/customXml" ds:itemID="{BE4E93A9-BDCA-46D9-98D7-4CD150C4098E}">
  <ds:schemaRefs>
    <ds:schemaRef ds:uri="http://schemas.openxmlformats.org/officeDocument/2006/bibliography"/>
  </ds:schemaRefs>
</ds:datastoreItem>
</file>

<file path=customXml/itemProps57.xml><?xml version="1.0" encoding="utf-8"?>
<ds:datastoreItem xmlns:ds="http://schemas.openxmlformats.org/officeDocument/2006/customXml" ds:itemID="{4E4320A0-9749-4CB7-8DE2-C09E2333EAB2}">
  <ds:schemaRefs>
    <ds:schemaRef ds:uri="http://schemas.openxmlformats.org/officeDocument/2006/bibliography"/>
  </ds:schemaRefs>
</ds:datastoreItem>
</file>

<file path=customXml/itemProps58.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59.xml><?xml version="1.0" encoding="utf-8"?>
<ds:datastoreItem xmlns:ds="http://schemas.openxmlformats.org/officeDocument/2006/customXml" ds:itemID="{6600FCB1-1A53-4D7B-9379-D3E095E6AE6D}">
  <ds:schemaRefs>
    <ds:schemaRef ds:uri="http://schemas.openxmlformats.org/officeDocument/2006/bibliography"/>
  </ds:schemaRefs>
</ds:datastoreItem>
</file>

<file path=customXml/itemProps6.xml><?xml version="1.0" encoding="utf-8"?>
<ds:datastoreItem xmlns:ds="http://schemas.openxmlformats.org/officeDocument/2006/customXml" ds:itemID="{67011EEF-2BB8-44FB-BA25-32B541E1A4CA}">
  <ds:schemaRefs>
    <ds:schemaRef ds:uri="http://schemas.openxmlformats.org/officeDocument/2006/bibliography"/>
  </ds:schemaRefs>
</ds:datastoreItem>
</file>

<file path=customXml/itemProps60.xml><?xml version="1.0" encoding="utf-8"?>
<ds:datastoreItem xmlns:ds="http://schemas.openxmlformats.org/officeDocument/2006/customXml" ds:itemID="{2A3FCAE4-741C-41AD-AE15-28CD29615EA3}">
  <ds:schemaRefs>
    <ds:schemaRef ds:uri="http://schemas.openxmlformats.org/officeDocument/2006/bibliography"/>
  </ds:schemaRefs>
</ds:datastoreItem>
</file>

<file path=customXml/itemProps61.xml><?xml version="1.0" encoding="utf-8"?>
<ds:datastoreItem xmlns:ds="http://schemas.openxmlformats.org/officeDocument/2006/customXml" ds:itemID="{184ACFAC-B2DB-412D-8235-E2697C93EA4E}">
  <ds:schemaRefs>
    <ds:schemaRef ds:uri="http://schemas.openxmlformats.org/officeDocument/2006/bibliography"/>
  </ds:schemaRefs>
</ds:datastoreItem>
</file>

<file path=customXml/itemProps62.xml><?xml version="1.0" encoding="utf-8"?>
<ds:datastoreItem xmlns:ds="http://schemas.openxmlformats.org/officeDocument/2006/customXml" ds:itemID="{4FB68467-EB49-49FC-B475-FCDA934EE145}">
  <ds:schemaRefs>
    <ds:schemaRef ds:uri="http://schemas.openxmlformats.org/officeDocument/2006/bibliography"/>
  </ds:schemaRefs>
</ds:datastoreItem>
</file>

<file path=customXml/itemProps63.xml><?xml version="1.0" encoding="utf-8"?>
<ds:datastoreItem xmlns:ds="http://schemas.openxmlformats.org/officeDocument/2006/customXml" ds:itemID="{6E8FEF9E-A6C7-4BD8-8AF9-065DACD33C29}">
  <ds:schemaRefs>
    <ds:schemaRef ds:uri="http://schemas.openxmlformats.org/officeDocument/2006/bibliography"/>
  </ds:schemaRefs>
</ds:datastoreItem>
</file>

<file path=customXml/itemProps64.xml><?xml version="1.0" encoding="utf-8"?>
<ds:datastoreItem xmlns:ds="http://schemas.openxmlformats.org/officeDocument/2006/customXml" ds:itemID="{E81524CB-4224-4299-ABB4-9B135B26401D}">
  <ds:schemaRefs>
    <ds:schemaRef ds:uri="http://schemas.openxmlformats.org/officeDocument/2006/bibliography"/>
  </ds:schemaRefs>
</ds:datastoreItem>
</file>

<file path=customXml/itemProps65.xml><?xml version="1.0" encoding="utf-8"?>
<ds:datastoreItem xmlns:ds="http://schemas.openxmlformats.org/officeDocument/2006/customXml" ds:itemID="{F8A4528D-4C39-424F-83D1-3D5FCB06FBB3}">
  <ds:schemaRefs>
    <ds:schemaRef ds:uri="http://schemas.openxmlformats.org/officeDocument/2006/bibliography"/>
  </ds:schemaRefs>
</ds:datastoreItem>
</file>

<file path=customXml/itemProps66.xml><?xml version="1.0" encoding="utf-8"?>
<ds:datastoreItem xmlns:ds="http://schemas.openxmlformats.org/officeDocument/2006/customXml" ds:itemID="{21FCA67E-B0A5-497D-9165-8D2634EC9EBD}">
  <ds:schemaRefs>
    <ds:schemaRef ds:uri="http://schemas.openxmlformats.org/officeDocument/2006/bibliography"/>
  </ds:schemaRefs>
</ds:datastoreItem>
</file>

<file path=customXml/itemProps67.xml><?xml version="1.0" encoding="utf-8"?>
<ds:datastoreItem xmlns:ds="http://schemas.openxmlformats.org/officeDocument/2006/customXml" ds:itemID="{68A1DD3A-C322-406B-94FB-BDEFE500BA53}">
  <ds:schemaRefs>
    <ds:schemaRef ds:uri="http://schemas.openxmlformats.org/officeDocument/2006/bibliography"/>
  </ds:schemaRefs>
</ds:datastoreItem>
</file>

<file path=customXml/itemProps68.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69.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7.xml><?xml version="1.0" encoding="utf-8"?>
<ds:datastoreItem xmlns:ds="http://schemas.openxmlformats.org/officeDocument/2006/customXml" ds:itemID="{3A62D7A5-781F-4737-AD93-423B1AFAF77B}">
  <ds:schemaRefs>
    <ds:schemaRef ds:uri="http://schemas.openxmlformats.org/officeDocument/2006/bibliography"/>
  </ds:schemaRefs>
</ds:datastoreItem>
</file>

<file path=customXml/itemProps70.xml><?xml version="1.0" encoding="utf-8"?>
<ds:datastoreItem xmlns:ds="http://schemas.openxmlformats.org/officeDocument/2006/customXml" ds:itemID="{222093E0-CD55-4182-A562-EC7884B2C386}">
  <ds:schemaRefs>
    <ds:schemaRef ds:uri="http://schemas.openxmlformats.org/officeDocument/2006/bibliography"/>
  </ds:schemaRefs>
</ds:datastoreItem>
</file>

<file path=customXml/itemProps71.xml><?xml version="1.0" encoding="utf-8"?>
<ds:datastoreItem xmlns:ds="http://schemas.openxmlformats.org/officeDocument/2006/customXml" ds:itemID="{EC34706B-96C0-4F0F-A433-5C3DBDF61069}">
  <ds:schemaRefs>
    <ds:schemaRef ds:uri="http://schemas.openxmlformats.org/officeDocument/2006/bibliography"/>
  </ds:schemaRefs>
</ds:datastoreItem>
</file>

<file path=customXml/itemProps72.xml><?xml version="1.0" encoding="utf-8"?>
<ds:datastoreItem xmlns:ds="http://schemas.openxmlformats.org/officeDocument/2006/customXml" ds:itemID="{0882BDFD-F429-47DE-A5C6-9325230984A6}">
  <ds:schemaRefs>
    <ds:schemaRef ds:uri="http://schemas.openxmlformats.org/officeDocument/2006/bibliography"/>
  </ds:schemaRefs>
</ds:datastoreItem>
</file>

<file path=customXml/itemProps73.xml><?xml version="1.0" encoding="utf-8"?>
<ds:datastoreItem xmlns:ds="http://schemas.openxmlformats.org/officeDocument/2006/customXml" ds:itemID="{E7574578-F9AF-47D9-B6B8-67D55BBCE8F5}">
  <ds:schemaRefs>
    <ds:schemaRef ds:uri="http://schemas.openxmlformats.org/officeDocument/2006/bibliography"/>
  </ds:schemaRefs>
</ds:datastoreItem>
</file>

<file path=customXml/itemProps74.xml><?xml version="1.0" encoding="utf-8"?>
<ds:datastoreItem xmlns:ds="http://schemas.openxmlformats.org/officeDocument/2006/customXml" ds:itemID="{D6D7B915-9FC2-4088-BDF3-4AF9BC93A9DD}">
  <ds:schemaRefs>
    <ds:schemaRef ds:uri="http://schemas.openxmlformats.org/officeDocument/2006/bibliography"/>
  </ds:schemaRefs>
</ds:datastoreItem>
</file>

<file path=customXml/itemProps75.xml><?xml version="1.0" encoding="utf-8"?>
<ds:datastoreItem xmlns:ds="http://schemas.openxmlformats.org/officeDocument/2006/customXml" ds:itemID="{6868C327-2717-423A-8D19-A6BF0F10ED49}">
  <ds:schemaRefs>
    <ds:schemaRef ds:uri="http://schemas.openxmlformats.org/officeDocument/2006/bibliography"/>
  </ds:schemaRefs>
</ds:datastoreItem>
</file>

<file path=customXml/itemProps76.xml><?xml version="1.0" encoding="utf-8"?>
<ds:datastoreItem xmlns:ds="http://schemas.openxmlformats.org/officeDocument/2006/customXml" ds:itemID="{A5DFBFF3-1300-498D-A04A-9A70F3F63E1A}">
  <ds:schemaRefs>
    <ds:schemaRef ds:uri="http://schemas.openxmlformats.org/officeDocument/2006/bibliography"/>
  </ds:schemaRefs>
</ds:datastoreItem>
</file>

<file path=customXml/itemProps77.xml><?xml version="1.0" encoding="utf-8"?>
<ds:datastoreItem xmlns:ds="http://schemas.openxmlformats.org/officeDocument/2006/customXml" ds:itemID="{97E05ACF-FFC8-4E3E-B283-AD566BCB6486}">
  <ds:schemaRefs>
    <ds:schemaRef ds:uri="http://schemas.openxmlformats.org/officeDocument/2006/bibliography"/>
  </ds:schemaRefs>
</ds:datastoreItem>
</file>

<file path=customXml/itemProps78.xml><?xml version="1.0" encoding="utf-8"?>
<ds:datastoreItem xmlns:ds="http://schemas.openxmlformats.org/officeDocument/2006/customXml" ds:itemID="{FD7B3995-58AE-4BEC-A6EA-A205656ECF25}">
  <ds:schemaRefs>
    <ds:schemaRef ds:uri="http://schemas.openxmlformats.org/officeDocument/2006/bibliography"/>
  </ds:schemaRefs>
</ds:datastoreItem>
</file>

<file path=customXml/itemProps79.xml><?xml version="1.0" encoding="utf-8"?>
<ds:datastoreItem xmlns:ds="http://schemas.openxmlformats.org/officeDocument/2006/customXml" ds:itemID="{FA860DE8-141D-4AC3-99F1-FD9B91E4C0D9}">
  <ds:schemaRefs>
    <ds:schemaRef ds:uri="http://schemas.openxmlformats.org/officeDocument/2006/bibliography"/>
  </ds:schemaRefs>
</ds:datastoreItem>
</file>

<file path=customXml/itemProps8.xml><?xml version="1.0" encoding="utf-8"?>
<ds:datastoreItem xmlns:ds="http://schemas.openxmlformats.org/officeDocument/2006/customXml" ds:itemID="{E56A92D0-2AB6-4B38-910E-AF4BC4727256}">
  <ds:schemaRefs>
    <ds:schemaRef ds:uri="http://schemas.openxmlformats.org/officeDocument/2006/bibliography"/>
  </ds:schemaRefs>
</ds:datastoreItem>
</file>

<file path=customXml/itemProps80.xml><?xml version="1.0" encoding="utf-8"?>
<ds:datastoreItem xmlns:ds="http://schemas.openxmlformats.org/officeDocument/2006/customXml" ds:itemID="{4F90F02A-4CDE-439D-9AA7-CBA4A3BDDD37}">
  <ds:schemaRefs>
    <ds:schemaRef ds:uri="http://schemas.openxmlformats.org/officeDocument/2006/bibliography"/>
  </ds:schemaRefs>
</ds:datastoreItem>
</file>

<file path=customXml/itemProps81.xml><?xml version="1.0" encoding="utf-8"?>
<ds:datastoreItem xmlns:ds="http://schemas.openxmlformats.org/officeDocument/2006/customXml" ds:itemID="{CBEE507B-2123-41A9-BD4B-D02176D462EA}">
  <ds:schemaRefs>
    <ds:schemaRef ds:uri="http://schemas.openxmlformats.org/officeDocument/2006/bibliography"/>
  </ds:schemaRefs>
</ds:datastoreItem>
</file>

<file path=customXml/itemProps82.xml><?xml version="1.0" encoding="utf-8"?>
<ds:datastoreItem xmlns:ds="http://schemas.openxmlformats.org/officeDocument/2006/customXml" ds:itemID="{86B698A2-011A-43C0-829F-B2DFE35891AC}">
  <ds:schemaRefs>
    <ds:schemaRef ds:uri="http://schemas.openxmlformats.org/officeDocument/2006/bibliography"/>
  </ds:schemaRefs>
</ds:datastoreItem>
</file>

<file path=customXml/itemProps83.xml><?xml version="1.0" encoding="utf-8"?>
<ds:datastoreItem xmlns:ds="http://schemas.openxmlformats.org/officeDocument/2006/customXml" ds:itemID="{DF3E9DE2-3BFF-4858-80D8-F06358717A03}">
  <ds:schemaRefs>
    <ds:schemaRef ds:uri="http://schemas.openxmlformats.org/officeDocument/2006/bibliography"/>
  </ds:schemaRefs>
</ds:datastoreItem>
</file>

<file path=customXml/itemProps84.xml><?xml version="1.0" encoding="utf-8"?>
<ds:datastoreItem xmlns:ds="http://schemas.openxmlformats.org/officeDocument/2006/customXml" ds:itemID="{0D20F604-833F-400B-BE6F-C3F010619676}">
  <ds:schemaRefs>
    <ds:schemaRef ds:uri="http://schemas.openxmlformats.org/officeDocument/2006/bibliography"/>
  </ds:schemaRefs>
</ds:datastoreItem>
</file>

<file path=customXml/itemProps85.xml><?xml version="1.0" encoding="utf-8"?>
<ds:datastoreItem xmlns:ds="http://schemas.openxmlformats.org/officeDocument/2006/customXml" ds:itemID="{76492A03-C5F1-4B04-8BFC-4416F6921F21}">
  <ds:schemaRefs>
    <ds:schemaRef ds:uri="http://schemas.openxmlformats.org/officeDocument/2006/bibliography"/>
  </ds:schemaRefs>
</ds:datastoreItem>
</file>

<file path=customXml/itemProps86.xml><?xml version="1.0" encoding="utf-8"?>
<ds:datastoreItem xmlns:ds="http://schemas.openxmlformats.org/officeDocument/2006/customXml" ds:itemID="{637FDDBB-1387-46D9-B9AA-E4662D0007E9}">
  <ds:schemaRefs>
    <ds:schemaRef ds:uri="http://schemas.openxmlformats.org/officeDocument/2006/bibliography"/>
  </ds:schemaRefs>
</ds:datastoreItem>
</file>

<file path=customXml/itemProps87.xml><?xml version="1.0" encoding="utf-8"?>
<ds:datastoreItem xmlns:ds="http://schemas.openxmlformats.org/officeDocument/2006/customXml" ds:itemID="{18623728-A05F-45F5-BFE0-BCD5B4665F08}">
  <ds:schemaRefs>
    <ds:schemaRef ds:uri="http://schemas.openxmlformats.org/officeDocument/2006/bibliography"/>
  </ds:schemaRefs>
</ds:datastoreItem>
</file>

<file path=customXml/itemProps88.xml><?xml version="1.0" encoding="utf-8"?>
<ds:datastoreItem xmlns:ds="http://schemas.openxmlformats.org/officeDocument/2006/customXml" ds:itemID="{A59B669B-E1D9-4F69-A1A4-FA0BBD22E8CC}">
  <ds:schemaRefs>
    <ds:schemaRef ds:uri="http://schemas.openxmlformats.org/officeDocument/2006/bibliography"/>
  </ds:schemaRefs>
</ds:datastoreItem>
</file>

<file path=customXml/itemProps89.xml><?xml version="1.0" encoding="utf-8"?>
<ds:datastoreItem xmlns:ds="http://schemas.openxmlformats.org/officeDocument/2006/customXml" ds:itemID="{270703EB-3979-4CBC-A806-3E48168FD38E}">
  <ds:schemaRefs>
    <ds:schemaRef ds:uri="http://schemas.openxmlformats.org/officeDocument/2006/bibliography"/>
  </ds:schemaRefs>
</ds:datastoreItem>
</file>

<file path=customXml/itemProps9.xml><?xml version="1.0" encoding="utf-8"?>
<ds:datastoreItem xmlns:ds="http://schemas.openxmlformats.org/officeDocument/2006/customXml" ds:itemID="{15CF8B6B-8A75-4932-B495-E5F791701F87}">
  <ds:schemaRefs>
    <ds:schemaRef ds:uri="http://schemas.openxmlformats.org/officeDocument/2006/bibliography"/>
  </ds:schemaRefs>
</ds:datastoreItem>
</file>

<file path=customXml/itemProps90.xml><?xml version="1.0" encoding="utf-8"?>
<ds:datastoreItem xmlns:ds="http://schemas.openxmlformats.org/officeDocument/2006/customXml" ds:itemID="{0057D4FB-91A5-4D84-8B8D-03974F77350A}">
  <ds:schemaRefs>
    <ds:schemaRef ds:uri="http://schemas.openxmlformats.org/officeDocument/2006/bibliography"/>
  </ds:schemaRefs>
</ds:datastoreItem>
</file>

<file path=customXml/itemProps91.xml><?xml version="1.0" encoding="utf-8"?>
<ds:datastoreItem xmlns:ds="http://schemas.openxmlformats.org/officeDocument/2006/customXml" ds:itemID="{9F64F160-1EF9-4AB5-B551-D38C843501CA}">
  <ds:schemaRefs>
    <ds:schemaRef ds:uri="http://schemas.openxmlformats.org/officeDocument/2006/bibliography"/>
  </ds:schemaRefs>
</ds:datastoreItem>
</file>

<file path=customXml/itemProps92.xml><?xml version="1.0" encoding="utf-8"?>
<ds:datastoreItem xmlns:ds="http://schemas.openxmlformats.org/officeDocument/2006/customXml" ds:itemID="{0EB8B661-08D5-4823-9F86-27B254B6FD75}">
  <ds:schemaRefs>
    <ds:schemaRef ds:uri="http://schemas.openxmlformats.org/officeDocument/2006/bibliography"/>
  </ds:schemaRefs>
</ds:datastoreItem>
</file>

<file path=customXml/itemProps93.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94.xml><?xml version="1.0" encoding="utf-8"?>
<ds:datastoreItem xmlns:ds="http://schemas.openxmlformats.org/officeDocument/2006/customXml" ds:itemID="{9EE03554-7D23-4B51-AED2-B6744CE66294}">
  <ds:schemaRefs>
    <ds:schemaRef ds:uri="http://schemas.openxmlformats.org/officeDocument/2006/bibliography"/>
  </ds:schemaRefs>
</ds:datastoreItem>
</file>

<file path=customXml/itemProps95.xml><?xml version="1.0" encoding="utf-8"?>
<ds:datastoreItem xmlns:ds="http://schemas.openxmlformats.org/officeDocument/2006/customXml" ds:itemID="{8ACB32A6-AED8-4FA1-9068-D6B4AA39907A}">
  <ds:schemaRefs>
    <ds:schemaRef ds:uri="http://schemas.openxmlformats.org/officeDocument/2006/bibliography"/>
  </ds:schemaRefs>
</ds:datastoreItem>
</file>

<file path=customXml/itemProps96.xml><?xml version="1.0" encoding="utf-8"?>
<ds:datastoreItem xmlns:ds="http://schemas.openxmlformats.org/officeDocument/2006/customXml" ds:itemID="{667D1C0E-88A6-475E-89EC-9CB4E5A9C225}">
  <ds:schemaRefs>
    <ds:schemaRef ds:uri="http://schemas.openxmlformats.org/officeDocument/2006/bibliography"/>
  </ds:schemaRefs>
</ds:datastoreItem>
</file>

<file path=customXml/itemProps97.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98.xml><?xml version="1.0" encoding="utf-8"?>
<ds:datastoreItem xmlns:ds="http://schemas.openxmlformats.org/officeDocument/2006/customXml" ds:itemID="{485F36DC-3FBF-4120-BFA9-F15849037C41}">
  <ds:schemaRefs>
    <ds:schemaRef ds:uri="http://schemas.openxmlformats.org/officeDocument/2006/bibliography"/>
  </ds:schemaRefs>
</ds:datastoreItem>
</file>

<file path=customXml/itemProps99.xml><?xml version="1.0" encoding="utf-8"?>
<ds:datastoreItem xmlns:ds="http://schemas.openxmlformats.org/officeDocument/2006/customXml" ds:itemID="{A1C85E8A-4BE7-41B6-A47F-7E4A68A8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50</Pages>
  <Words>16865</Words>
  <Characters>96134</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112774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356</cp:revision>
  <cp:lastPrinted>2017-05-26T05:31:00Z</cp:lastPrinted>
  <dcterms:created xsi:type="dcterms:W3CDTF">2016-03-21T12:25:00Z</dcterms:created>
  <dcterms:modified xsi:type="dcterms:W3CDTF">2017-06-02T08:37:00Z</dcterms:modified>
</cp:coreProperties>
</file>