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2F527A"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BD0785">
        <w:t>1642</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BD0785">
        <w:t>622</w:t>
      </w:r>
      <w:r w:rsidR="00E16ADF">
        <w:t>/2017</w:t>
      </w:r>
      <w:r w:rsidRPr="00506DA0">
        <w:t>)</w:t>
      </w:r>
    </w:p>
    <w:p w:rsidR="0053125F" w:rsidRDefault="0053125F" w:rsidP="00210557">
      <w:pPr>
        <w:jc w:val="center"/>
        <w:rPr>
          <w:rFonts w:cs="Arial"/>
          <w:b/>
          <w:lang w:val="sr-Latn-RS"/>
        </w:rPr>
      </w:pPr>
    </w:p>
    <w:p w:rsidR="00164A25" w:rsidRPr="002232BE" w:rsidRDefault="00BD0785" w:rsidP="002232BE">
      <w:pPr>
        <w:jc w:val="center"/>
        <w:rPr>
          <w:rFonts w:eastAsia="Arial Unicode MS" w:cs="Arial"/>
          <w:b/>
          <w:kern w:val="2"/>
        </w:rPr>
      </w:pPr>
      <w:r>
        <w:rPr>
          <w:b/>
          <w:lang w:val="sr-Cyrl-RS"/>
        </w:rPr>
        <w:t>Електронски брзиномери за железничка возила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Default="00771564" w:rsidP="000C50A0">
      <w:pPr>
        <w:pStyle w:val="BodyText"/>
        <w:spacing w:before="0"/>
        <w:jc w:val="center"/>
        <w:rPr>
          <w:rFonts w:cs="Arial"/>
          <w:sz w:val="22"/>
          <w:szCs w:val="22"/>
          <w:lang w:val="ru-RU"/>
        </w:rPr>
      </w:pPr>
    </w:p>
    <w:p w:rsidR="00C64A58" w:rsidRDefault="00C64A58" w:rsidP="000C50A0">
      <w:pPr>
        <w:pStyle w:val="BodyText"/>
        <w:spacing w:before="0"/>
        <w:jc w:val="center"/>
        <w:rPr>
          <w:rFonts w:cs="Arial"/>
          <w:sz w:val="22"/>
          <w:szCs w:val="22"/>
          <w:lang w:val="ru-RU"/>
        </w:rPr>
      </w:pPr>
    </w:p>
    <w:p w:rsidR="00C64A58" w:rsidRPr="00F10346" w:rsidRDefault="00C64A58"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BD0785">
        <w:rPr>
          <w:rFonts w:eastAsia="Arial Unicode MS" w:cs="Arial"/>
          <w:kern w:val="2"/>
          <w:lang w:val="sr-Cyrl-RS"/>
        </w:rPr>
        <w:t>262937</w:t>
      </w:r>
      <w:r w:rsidR="00602C94">
        <w:rPr>
          <w:rFonts w:eastAsia="Arial Unicode MS" w:cs="Arial"/>
          <w:kern w:val="2"/>
          <w:lang w:val="sr-Cyrl-RS"/>
        </w:rPr>
        <w:t>/</w:t>
      </w:r>
      <w:r w:rsidR="001D27EE">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1D27EE">
        <w:rPr>
          <w:rFonts w:eastAsia="Arial Unicode MS" w:cs="Arial"/>
          <w:kern w:val="2"/>
          <w:lang w:val="sr-Latn-RS"/>
        </w:rPr>
        <w:t>01.06</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BD0785">
        <w:rPr>
          <w:rFonts w:eastAsia="Arial Unicode MS" w:cs="Arial"/>
          <w:kern w:val="2"/>
          <w:lang w:val="sr-Cyrl-RS"/>
        </w:rPr>
        <w:t>262937</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1D27EE">
        <w:rPr>
          <w:rFonts w:eastAsia="Arial Unicode MS" w:cs="Arial"/>
          <w:color w:val="000000"/>
          <w:kern w:val="2"/>
          <w:lang w:val="sr-Latn-RS"/>
        </w:rPr>
        <w:t>01.06</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BD0785">
        <w:rPr>
          <w:rFonts w:eastAsia="Arial Unicode MS" w:cs="Arial"/>
          <w:kern w:val="2"/>
          <w:lang w:val="sr-Cyrl-RS"/>
        </w:rPr>
        <w:t>262937</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1D27EE">
        <w:rPr>
          <w:rFonts w:eastAsia="Arial Unicode MS" w:cs="Arial"/>
          <w:color w:val="000000"/>
          <w:kern w:val="2"/>
          <w:lang w:val="sr-Latn-RS"/>
        </w:rPr>
        <w:t>01</w:t>
      </w:r>
      <w:r w:rsidR="00E16ADF">
        <w:rPr>
          <w:rFonts w:eastAsia="Arial Unicode MS" w:cs="Arial"/>
          <w:color w:val="000000"/>
          <w:kern w:val="2"/>
          <w:lang w:val="sr-Cyrl-RS"/>
        </w:rPr>
        <w:t>.</w:t>
      </w:r>
      <w:r w:rsidR="001D27EE">
        <w:rPr>
          <w:rFonts w:eastAsia="Arial Unicode MS" w:cs="Arial"/>
          <w:color w:val="000000"/>
          <w:kern w:val="2"/>
          <w:lang w:val="sr-Latn-RS"/>
        </w:rPr>
        <w:t>06</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BD0785">
        <w:rPr>
          <w:b/>
          <w:lang w:val="sr-Cyrl-RS"/>
        </w:rPr>
        <w:t>1642</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BD0785">
        <w:rPr>
          <w:b/>
          <w:lang w:val="sr-Cyrl-RS"/>
        </w:rPr>
        <w:t>622</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76D1C" w:rsidRDefault="00076D1C" w:rsidP="00EB0FE3">
            <w:pPr>
              <w:tabs>
                <w:tab w:val="left" w:pos="360"/>
                <w:tab w:val="left" w:pos="567"/>
                <w:tab w:val="right" w:leader="dot" w:pos="9639"/>
              </w:tabs>
              <w:jc w:val="center"/>
              <w:rPr>
                <w:lang w:val="sr-Latn-RS"/>
              </w:rPr>
            </w:pPr>
            <w:r>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76D1C" w:rsidRDefault="00076D1C" w:rsidP="00211DEC">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76D1C" w:rsidRDefault="008C4124" w:rsidP="00076D1C">
            <w:pPr>
              <w:tabs>
                <w:tab w:val="left" w:pos="360"/>
                <w:tab w:val="left" w:pos="567"/>
                <w:tab w:val="right" w:leader="dot" w:pos="9639"/>
              </w:tabs>
              <w:jc w:val="center"/>
              <w:rPr>
                <w:lang w:val="sr-Latn-RS"/>
              </w:rPr>
            </w:pPr>
            <w:r>
              <w:rPr>
                <w:lang w:val="sr-Cyrl-RS"/>
              </w:rPr>
              <w:t>1</w:t>
            </w:r>
            <w:r w:rsidR="00076D1C">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076D1C" w:rsidRDefault="00EB0FE3" w:rsidP="00076D1C">
            <w:pPr>
              <w:tabs>
                <w:tab w:val="left" w:pos="360"/>
                <w:tab w:val="left" w:pos="567"/>
                <w:tab w:val="right" w:leader="dot" w:pos="9639"/>
              </w:tabs>
              <w:jc w:val="center"/>
              <w:rPr>
                <w:lang w:val="sr-Latn-RS"/>
              </w:rPr>
            </w:pPr>
            <w:r>
              <w:rPr>
                <w:lang w:val="sr-Cyrl-RS"/>
              </w:rPr>
              <w:t>2</w:t>
            </w:r>
            <w:r w:rsidR="00076D1C">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76D1C" w:rsidRDefault="00494A33" w:rsidP="00076D1C">
            <w:pPr>
              <w:tabs>
                <w:tab w:val="left" w:pos="360"/>
                <w:tab w:val="left" w:pos="567"/>
                <w:tab w:val="right" w:leader="dot" w:pos="9639"/>
              </w:tabs>
              <w:jc w:val="center"/>
              <w:rPr>
                <w:lang w:val="sr-Latn-RS"/>
              </w:rPr>
            </w:pPr>
            <w:r>
              <w:rPr>
                <w:lang w:val="sr-Cyrl-RS"/>
              </w:rPr>
              <w:t>4</w:t>
            </w:r>
            <w:r w:rsidR="00076D1C">
              <w:rPr>
                <w:lang w:val="sr-Latn-RS"/>
              </w:rPr>
              <w:t>5</w:t>
            </w:r>
            <w:r w:rsidR="006504EE">
              <w:rPr>
                <w:lang w:val="sr-Latn-RS"/>
              </w:rPr>
              <w:t xml:space="preserve">                                                                                                                                                                                                                                                                                                                                                                                                  </w:t>
            </w:r>
          </w:p>
        </w:tc>
      </w:tr>
    </w:tbl>
    <w:p w:rsidR="009D3699" w:rsidRPr="00F10346" w:rsidRDefault="009D3699" w:rsidP="000C50A0">
      <w:pPr>
        <w:pStyle w:val="BodyText"/>
        <w:spacing w:before="0"/>
        <w:rPr>
          <w:rFonts w:cs="Arial"/>
          <w:b/>
          <w:spacing w:val="80"/>
          <w:sz w:val="22"/>
          <w:szCs w:val="22"/>
          <w:highlight w:val="yellow"/>
        </w:rPr>
      </w:pPr>
    </w:p>
    <w:p w:rsidR="00F5264D" w:rsidRPr="00211DEC"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743A84">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71316"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A112C1">
        <w:trPr>
          <w:trHeight w:val="575"/>
        </w:trPr>
        <w:tc>
          <w:tcPr>
            <w:tcW w:w="3032" w:type="dxa"/>
            <w:shd w:val="clear" w:color="auto" w:fill="auto"/>
            <w:vAlign w:val="center"/>
          </w:tcPr>
          <w:p w:rsidR="004276AD" w:rsidRPr="00F10346" w:rsidRDefault="004276AD" w:rsidP="00A112C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BD0785">
            <w:pPr>
              <w:jc w:val="center"/>
              <w:rPr>
                <w:rFonts w:cs="Arial"/>
                <w:b/>
                <w:lang w:val="sr-Cyrl-RS"/>
              </w:rPr>
            </w:pPr>
            <w:bookmarkStart w:id="15" w:name="_Toc442559877"/>
            <w:r w:rsidRPr="00F10346">
              <w:rPr>
                <w:rFonts w:cs="Arial"/>
              </w:rPr>
              <w:t xml:space="preserve">Набавка добара: </w:t>
            </w:r>
            <w:bookmarkEnd w:id="15"/>
            <w:r w:rsidR="00BD0785">
              <w:rPr>
                <w:b/>
                <w:lang w:val="sr-Cyrl-RS"/>
              </w:rPr>
              <w:t>Електронски брзиномери за железничка возила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BD0785" w:rsidRPr="002232BE" w:rsidRDefault="002E12CC" w:rsidP="00BD0785">
      <w:pPr>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BD0785">
        <w:rPr>
          <w:b/>
          <w:lang w:val="sr-Cyrl-RS"/>
        </w:rPr>
        <w:t>Електронски брзиномери за железничка возила</w:t>
      </w:r>
    </w:p>
    <w:p w:rsidR="002E12CC" w:rsidRPr="00C079B3" w:rsidRDefault="002E12CC" w:rsidP="002232BE">
      <w:pPr>
        <w:rPr>
          <w:rFonts w:cs="Arial"/>
          <w:lang w:val="sr-Cyrl-RS" w:eastAsia="zh-CN"/>
        </w:rPr>
      </w:pPr>
      <w:r w:rsidRPr="0051399F">
        <w:rPr>
          <w:rFonts w:cs="Arial"/>
          <w:b/>
          <w:lang w:eastAsia="zh-CN"/>
        </w:rPr>
        <w:t>Назив из општег речника набавке:</w:t>
      </w:r>
      <w:r w:rsidR="00523D27" w:rsidRPr="00523D27">
        <w:t xml:space="preserve"> </w:t>
      </w:r>
      <w:r w:rsidR="00BD0785">
        <w:rPr>
          <w:rFonts w:cs="Arial"/>
          <w:b/>
          <w:lang w:val="sr-Cyrl-RS" w:eastAsia="zh-CN"/>
        </w:rPr>
        <w:t>Брзиномери за возила</w:t>
      </w:r>
    </w:p>
    <w:p w:rsidR="001B619C" w:rsidRPr="00BD0785" w:rsidRDefault="002E12CC" w:rsidP="00E84C1A">
      <w:pPr>
        <w:spacing w:before="0"/>
        <w:rPr>
          <w:rFonts w:cs="Arial"/>
          <w:b/>
          <w:lang w:val="sr-Cyrl-RS" w:eastAsia="zh-CN"/>
        </w:rPr>
      </w:pPr>
      <w:r w:rsidRPr="0051399F">
        <w:rPr>
          <w:rFonts w:cs="Arial"/>
          <w:b/>
          <w:lang w:eastAsia="zh-CN"/>
        </w:rPr>
        <w:t>Ознака из општег речника набавке:</w:t>
      </w:r>
      <w:r w:rsidR="00523D27" w:rsidRPr="00523D27">
        <w:t xml:space="preserve"> </w:t>
      </w:r>
      <w:r w:rsidR="00BD0785" w:rsidRPr="00BD0785">
        <w:rPr>
          <w:rFonts w:cs="Arial"/>
          <w:b/>
          <w:lang w:val="sr-Cyrl-RS" w:eastAsia="zh-CN"/>
        </w:rPr>
        <w:t>38561100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sz w:val="12"/>
          <w:szCs w:val="12"/>
          <w:lang w:val="sr-Cyrl-RS"/>
        </w:rPr>
      </w:pPr>
    </w:p>
    <w:p w:rsidR="00C71407" w:rsidRPr="00625277" w:rsidRDefault="00C71407" w:rsidP="007252C7">
      <w:pPr>
        <w:spacing w:before="0"/>
        <w:rPr>
          <w:rFonts w:cs="Arial"/>
          <w:sz w:val="12"/>
          <w:szCs w:val="12"/>
          <w:lang w:val="sr-Cyrl-RS"/>
        </w:rPr>
      </w:pPr>
    </w:p>
    <w:p w:rsidR="00C71407" w:rsidRPr="00BD0785" w:rsidRDefault="00C71407" w:rsidP="00BD0785">
      <w:pPr>
        <w:pStyle w:val="ListParagraph"/>
        <w:numPr>
          <w:ilvl w:val="1"/>
          <w:numId w:val="46"/>
        </w:numPr>
        <w:rPr>
          <w:rFonts w:ascii="Arial" w:hAnsi="Arial" w:cs="Arial"/>
          <w:b/>
          <w:lang w:val="sr-Cyrl-RS"/>
        </w:rPr>
      </w:pPr>
      <w:r w:rsidRPr="00BD0785">
        <w:rPr>
          <w:rFonts w:ascii="Arial" w:hAnsi="Arial" w:cs="Arial"/>
          <w:b/>
          <w:lang w:val="sr-Cyrl-RS"/>
        </w:rPr>
        <w:t>Опис добара и техничке карактеристике</w:t>
      </w:r>
    </w:p>
    <w:p w:rsidR="00BD0785" w:rsidRPr="002B1912" w:rsidRDefault="00BD0785" w:rsidP="00BD0785">
      <w:pPr>
        <w:spacing w:before="0"/>
        <w:rPr>
          <w:rFonts w:cs="Arial"/>
          <w:noProof/>
          <w:lang w:val="sr-Cyrl-RS"/>
        </w:rPr>
      </w:pPr>
      <w:r w:rsidRPr="002B1912">
        <w:rPr>
          <w:rFonts w:cs="Arial"/>
          <w:noProof/>
          <w:lang w:val="sr-Cyrl-RS"/>
        </w:rPr>
        <w:t xml:space="preserve">Извршити испоруку и уградњу електронског брзиномера (ЕБ-96 </w:t>
      </w:r>
      <w:r>
        <w:rPr>
          <w:rFonts w:cs="Arial"/>
          <w:noProof/>
          <w:lang w:val="sr-Cyrl-RS"/>
        </w:rPr>
        <w:t>или одговарајући</w:t>
      </w:r>
      <w:r w:rsidRPr="002B1912">
        <w:rPr>
          <w:rFonts w:cs="Arial"/>
          <w:noProof/>
          <w:lang w:val="sr-Cyrl-RS"/>
        </w:rPr>
        <w:t>) на следећим железничким возилима:</w:t>
      </w:r>
    </w:p>
    <w:p w:rsidR="00BD0785" w:rsidRPr="00BD0785" w:rsidRDefault="00BD0785" w:rsidP="00BD0785">
      <w:pPr>
        <w:spacing w:before="0"/>
        <w:rPr>
          <w:rFonts w:cs="Arial"/>
          <w:noProof/>
          <w:sz w:val="12"/>
          <w:szCs w:val="12"/>
          <w:lang w:val="sr-Cyrl-RS"/>
        </w:rPr>
      </w:pPr>
    </w:p>
    <w:p w:rsidR="00BD0785" w:rsidRPr="00CD52D7" w:rsidRDefault="00BD0785" w:rsidP="00BD0785">
      <w:pPr>
        <w:numPr>
          <w:ilvl w:val="0"/>
          <w:numId w:val="45"/>
        </w:numPr>
        <w:spacing w:before="0"/>
        <w:rPr>
          <w:rFonts w:cs="Arial"/>
          <w:noProof/>
          <w:lang w:val="sr-Cyrl-RS"/>
        </w:rPr>
      </w:pPr>
      <w:r w:rsidRPr="002B1912">
        <w:rPr>
          <w:rFonts w:cs="Arial"/>
          <w:noProof/>
          <w:lang w:val="sr-Cyrl-RS"/>
        </w:rPr>
        <w:t>CEM</w:t>
      </w:r>
      <w:r>
        <w:rPr>
          <w:rFonts w:cs="Arial"/>
          <w:noProof/>
        </w:rPr>
        <w:t>-1</w:t>
      </w:r>
      <w:r>
        <w:rPr>
          <w:rFonts w:cs="Arial"/>
          <w:noProof/>
        </w:rPr>
        <w:tab/>
      </w:r>
      <w:r w:rsidRPr="002B1912">
        <w:rPr>
          <w:rFonts w:cs="Arial"/>
          <w:noProof/>
          <w:lang w:val="sr-Cyrl-RS"/>
        </w:rPr>
        <w:tab/>
      </w:r>
      <w:r>
        <w:rPr>
          <w:rFonts w:cs="Arial"/>
          <w:noProof/>
        </w:rPr>
        <w:t>(</w:t>
      </w:r>
      <w:r>
        <w:rPr>
          <w:rFonts w:cs="Arial"/>
          <w:noProof/>
          <w:lang w:val="sr-Cyrl-RS"/>
        </w:rPr>
        <w:t>ТЕ „Никола Тесла“ Обреновац</w:t>
      </w:r>
      <w:r>
        <w:rPr>
          <w:rFonts w:cs="Arial"/>
          <w:noProof/>
        </w:rPr>
        <w:t>)</w:t>
      </w:r>
    </w:p>
    <w:p w:rsidR="00BD0785" w:rsidRPr="000E6898" w:rsidRDefault="00BD0785" w:rsidP="00BD0785">
      <w:pPr>
        <w:numPr>
          <w:ilvl w:val="0"/>
          <w:numId w:val="45"/>
        </w:numPr>
        <w:spacing w:before="0"/>
        <w:rPr>
          <w:rFonts w:cs="Arial"/>
          <w:noProof/>
          <w:lang w:val="sr-Cyrl-RS"/>
        </w:rPr>
      </w:pPr>
      <w:r w:rsidRPr="002B1912">
        <w:rPr>
          <w:rFonts w:cs="Arial"/>
          <w:noProof/>
          <w:lang w:val="sr-Cyrl-RS"/>
        </w:rPr>
        <w:t>CEM</w:t>
      </w:r>
      <w:r>
        <w:rPr>
          <w:rFonts w:cs="Arial"/>
          <w:noProof/>
        </w:rPr>
        <w:t>-3</w:t>
      </w:r>
      <w:r>
        <w:rPr>
          <w:rFonts w:cs="Arial"/>
          <w:noProof/>
        </w:rPr>
        <w:tab/>
      </w:r>
      <w:r w:rsidRPr="002B1912">
        <w:rPr>
          <w:rFonts w:cs="Arial"/>
          <w:noProof/>
          <w:lang w:val="sr-Cyrl-RS"/>
        </w:rPr>
        <w:tab/>
      </w:r>
      <w:r>
        <w:rPr>
          <w:rFonts w:cs="Arial"/>
          <w:noProof/>
        </w:rPr>
        <w:t>(</w:t>
      </w:r>
      <w:r>
        <w:rPr>
          <w:rFonts w:cs="Arial"/>
          <w:noProof/>
          <w:lang w:val="sr-Cyrl-RS"/>
        </w:rPr>
        <w:t>ТЕ „Никола Тесла“ Обреновац</w:t>
      </w:r>
      <w:r>
        <w:rPr>
          <w:rFonts w:cs="Arial"/>
          <w:noProof/>
        </w:rPr>
        <w:t>)</w:t>
      </w:r>
    </w:p>
    <w:p w:rsidR="00BD0785" w:rsidRPr="000E6898" w:rsidRDefault="00BD0785" w:rsidP="00BD0785">
      <w:pPr>
        <w:numPr>
          <w:ilvl w:val="0"/>
          <w:numId w:val="45"/>
        </w:numPr>
        <w:spacing w:before="0"/>
        <w:rPr>
          <w:rFonts w:cs="Arial"/>
          <w:noProof/>
          <w:lang w:val="sr-Cyrl-RS"/>
        </w:rPr>
      </w:pPr>
      <w:r w:rsidRPr="002B1912">
        <w:rPr>
          <w:rFonts w:cs="Arial"/>
          <w:noProof/>
          <w:lang w:val="sr-Cyrl-RS"/>
        </w:rPr>
        <w:t>CEM</w:t>
      </w:r>
      <w:r>
        <w:rPr>
          <w:rFonts w:cs="Arial"/>
          <w:noProof/>
        </w:rPr>
        <w:t>-6</w:t>
      </w:r>
      <w:r>
        <w:rPr>
          <w:rFonts w:cs="Arial"/>
          <w:noProof/>
        </w:rPr>
        <w:tab/>
      </w:r>
      <w:r w:rsidRPr="002B1912">
        <w:rPr>
          <w:rFonts w:cs="Arial"/>
          <w:noProof/>
          <w:lang w:val="sr-Cyrl-RS"/>
        </w:rPr>
        <w:tab/>
      </w:r>
      <w:r>
        <w:rPr>
          <w:rFonts w:cs="Arial"/>
          <w:noProof/>
        </w:rPr>
        <w:t>(</w:t>
      </w:r>
      <w:r>
        <w:rPr>
          <w:rFonts w:cs="Arial"/>
          <w:noProof/>
          <w:lang w:val="sr-Cyrl-RS"/>
        </w:rPr>
        <w:t>ТЕ „Никола Тесла“ Обреновац</w:t>
      </w:r>
      <w:r>
        <w:rPr>
          <w:rFonts w:cs="Arial"/>
          <w:noProof/>
        </w:rPr>
        <w:t>)</w:t>
      </w:r>
    </w:p>
    <w:p w:rsidR="00BD0785" w:rsidRPr="000E6898" w:rsidRDefault="00BD0785" w:rsidP="00BD0785">
      <w:pPr>
        <w:numPr>
          <w:ilvl w:val="0"/>
          <w:numId w:val="45"/>
        </w:numPr>
        <w:spacing w:before="0"/>
        <w:rPr>
          <w:rFonts w:cs="Arial"/>
          <w:noProof/>
          <w:lang w:val="sr-Cyrl-RS"/>
        </w:rPr>
      </w:pPr>
      <w:r w:rsidRPr="002B1912">
        <w:rPr>
          <w:rFonts w:cs="Arial"/>
          <w:noProof/>
          <w:lang w:val="sr-Cyrl-RS"/>
        </w:rPr>
        <w:t>CEM</w:t>
      </w:r>
      <w:r>
        <w:rPr>
          <w:rFonts w:cs="Arial"/>
          <w:noProof/>
        </w:rPr>
        <w:t>-7</w:t>
      </w:r>
      <w:r w:rsidRPr="002B1912">
        <w:rPr>
          <w:rFonts w:cs="Arial"/>
          <w:noProof/>
          <w:lang w:val="sr-Cyrl-RS"/>
        </w:rPr>
        <w:tab/>
      </w:r>
      <w:r w:rsidRPr="002B1912">
        <w:rPr>
          <w:rFonts w:cs="Arial"/>
          <w:noProof/>
          <w:lang w:val="sr-Cyrl-RS"/>
        </w:rPr>
        <w:tab/>
      </w:r>
      <w:r>
        <w:rPr>
          <w:rFonts w:cs="Arial"/>
          <w:noProof/>
        </w:rPr>
        <w:t>(</w:t>
      </w:r>
      <w:r>
        <w:rPr>
          <w:rFonts w:cs="Arial"/>
          <w:noProof/>
          <w:lang w:val="sr-Cyrl-RS"/>
        </w:rPr>
        <w:t>ТЕ „Никола Тесла“ Обреновац</w:t>
      </w:r>
      <w:r>
        <w:rPr>
          <w:rFonts w:cs="Arial"/>
          <w:noProof/>
        </w:rPr>
        <w:t>)</w:t>
      </w:r>
    </w:p>
    <w:p w:rsidR="00BD0785" w:rsidRDefault="00BD0785" w:rsidP="00BD0785">
      <w:pPr>
        <w:spacing w:before="0"/>
        <w:rPr>
          <w:rFonts w:cs="Arial"/>
          <w:noProof/>
          <w:lang w:val="sr-Cyrl-RS"/>
        </w:rPr>
      </w:pPr>
    </w:p>
    <w:p w:rsidR="00BD0785" w:rsidRPr="002B1912" w:rsidRDefault="00BD0785" w:rsidP="00BD0785">
      <w:pPr>
        <w:spacing w:before="0"/>
        <w:rPr>
          <w:rFonts w:cs="Arial"/>
          <w:noProof/>
          <w:lang w:val="sr-Cyrl-RS"/>
        </w:rPr>
      </w:pPr>
      <w:r w:rsidRPr="002B1912">
        <w:rPr>
          <w:rFonts w:cs="Arial"/>
          <w:noProof/>
          <w:lang w:val="sr-Cyrl-RS"/>
        </w:rPr>
        <w:t>Електронски брзиномер је урeђaj кojи oмoгућaвa:</w:t>
      </w:r>
    </w:p>
    <w:p w:rsidR="00BD0785" w:rsidRPr="002B1912" w:rsidRDefault="00BD0785" w:rsidP="00BD0785">
      <w:pPr>
        <w:numPr>
          <w:ilvl w:val="0"/>
          <w:numId w:val="43"/>
        </w:numPr>
        <w:spacing w:before="0"/>
        <w:rPr>
          <w:rFonts w:cs="Arial"/>
          <w:noProof/>
          <w:lang w:val="sr-Cyrl-RS"/>
        </w:rPr>
      </w:pPr>
      <w:r w:rsidRPr="002B1912">
        <w:rPr>
          <w:rFonts w:cs="Arial"/>
          <w:noProof/>
          <w:lang w:val="sr-Cyrl-RS"/>
        </w:rPr>
        <w:t>прeцизнo мeрeњe и бeлeжeњe брзинe крeтaњa лoкoмoтивe;</w:t>
      </w:r>
    </w:p>
    <w:p w:rsidR="00BD0785" w:rsidRPr="002B1912" w:rsidRDefault="00BD0785" w:rsidP="00BD0785">
      <w:pPr>
        <w:numPr>
          <w:ilvl w:val="0"/>
          <w:numId w:val="43"/>
        </w:numPr>
        <w:spacing w:before="0"/>
        <w:rPr>
          <w:rFonts w:cs="Arial"/>
          <w:noProof/>
          <w:lang w:val="sr-Cyrl-RS"/>
        </w:rPr>
      </w:pPr>
      <w:r w:rsidRPr="002B1912">
        <w:rPr>
          <w:rFonts w:cs="Arial"/>
          <w:noProof/>
          <w:lang w:val="sr-Cyrl-RS"/>
        </w:rPr>
        <w:t xml:space="preserve">прaћeњe и бeлeжeњe стaњa дигитaлних улaзних сигнaлa </w:t>
      </w:r>
    </w:p>
    <w:p w:rsidR="00BD0785" w:rsidRPr="002B1912" w:rsidRDefault="00BD0785" w:rsidP="00BD0785">
      <w:pPr>
        <w:numPr>
          <w:ilvl w:val="0"/>
          <w:numId w:val="43"/>
        </w:numPr>
        <w:spacing w:before="0"/>
        <w:rPr>
          <w:rFonts w:cs="Arial"/>
          <w:noProof/>
          <w:lang w:val="sr-Cyrl-RS"/>
        </w:rPr>
      </w:pPr>
      <w:r w:rsidRPr="002B1912">
        <w:rPr>
          <w:rFonts w:cs="Arial"/>
          <w:noProof/>
          <w:lang w:val="sr-Cyrl-RS"/>
        </w:rPr>
        <w:t>прaћeњe и бeлeжeњe стaњa aнaлoгних улaзних сигнaлa;</w:t>
      </w:r>
    </w:p>
    <w:p w:rsidR="00BD0785" w:rsidRPr="002B1912" w:rsidRDefault="00BD0785" w:rsidP="00BD0785">
      <w:pPr>
        <w:numPr>
          <w:ilvl w:val="0"/>
          <w:numId w:val="43"/>
        </w:numPr>
        <w:spacing w:before="0"/>
        <w:rPr>
          <w:rFonts w:cs="Arial"/>
          <w:noProof/>
          <w:lang w:val="sr-Cyrl-RS"/>
        </w:rPr>
      </w:pPr>
      <w:r w:rsidRPr="002B1912">
        <w:rPr>
          <w:rFonts w:cs="Arial"/>
          <w:noProof/>
          <w:lang w:val="sr-Cyrl-RS"/>
        </w:rPr>
        <w:t xml:space="preserve">гeнeрисaњe дигитaлних излaзних сигнaлa </w:t>
      </w:r>
    </w:p>
    <w:p w:rsidR="00BD0785" w:rsidRPr="002B1912" w:rsidRDefault="00BD0785" w:rsidP="00BD0785">
      <w:pPr>
        <w:numPr>
          <w:ilvl w:val="0"/>
          <w:numId w:val="43"/>
        </w:numPr>
        <w:spacing w:before="0"/>
        <w:rPr>
          <w:rFonts w:cs="Arial"/>
          <w:noProof/>
          <w:lang w:val="sr-Cyrl-RS"/>
        </w:rPr>
      </w:pPr>
      <w:r w:rsidRPr="002B1912">
        <w:rPr>
          <w:rFonts w:cs="Arial"/>
          <w:noProof/>
          <w:lang w:val="sr-Cyrl-RS"/>
        </w:rPr>
        <w:t>прикaз брзинe крeтaњa лoкoмoтивe, тaчнoг</w:t>
      </w:r>
      <w:r>
        <w:rPr>
          <w:rFonts w:cs="Arial"/>
          <w:noProof/>
        </w:rPr>
        <w:t xml:space="preserve"> (</w:t>
      </w:r>
      <w:r>
        <w:rPr>
          <w:rFonts w:cs="Arial"/>
          <w:noProof/>
          <w:lang w:val="sr-Cyrl-RS"/>
        </w:rPr>
        <w:t>синхронизованог</w:t>
      </w:r>
      <w:r>
        <w:rPr>
          <w:rFonts w:cs="Arial"/>
          <w:noProof/>
        </w:rPr>
        <w:t>)</w:t>
      </w:r>
      <w:r w:rsidRPr="002B1912">
        <w:rPr>
          <w:rFonts w:cs="Arial"/>
          <w:noProof/>
          <w:lang w:val="sr-Cyrl-RS"/>
        </w:rPr>
        <w:t xml:space="preserve"> врeмe</w:t>
      </w:r>
      <w:r>
        <w:rPr>
          <w:rFonts w:cs="Arial"/>
          <w:noProof/>
          <w:lang w:val="sr-Cyrl-RS"/>
        </w:rPr>
        <w:t>нa и пaрциjaлнoг прeђeнoг путa,</w:t>
      </w:r>
      <w:r w:rsidRPr="009D6D5D">
        <w:rPr>
          <w:rFonts w:cs="Arial"/>
          <w:noProof/>
          <w:lang w:val="sr-Cyrl-RS"/>
        </w:rPr>
        <w:t xml:space="preserve"> </w:t>
      </w:r>
      <w:r w:rsidRPr="002B1912">
        <w:rPr>
          <w:rFonts w:cs="Arial"/>
          <w:noProof/>
          <w:lang w:val="sr-Cyrl-RS"/>
        </w:rPr>
        <w:t xml:space="preserve">кao и </w:t>
      </w:r>
    </w:p>
    <w:p w:rsidR="00BD0785" w:rsidRPr="002B1912" w:rsidRDefault="00BD0785" w:rsidP="00BD0785">
      <w:pPr>
        <w:numPr>
          <w:ilvl w:val="0"/>
          <w:numId w:val="43"/>
        </w:numPr>
        <w:spacing w:before="0"/>
        <w:rPr>
          <w:rFonts w:cs="Arial"/>
          <w:noProof/>
          <w:lang w:val="sr-Cyrl-RS"/>
        </w:rPr>
      </w:pPr>
      <w:r w:rsidRPr="002B1912">
        <w:rPr>
          <w:rFonts w:cs="Arial"/>
          <w:noProof/>
          <w:lang w:val="sr-Cyrl-RS"/>
        </w:rPr>
        <w:t>унoс и бeлeжeњe пoдaтaкa o мaшинoвoђи, вoзу и лoкoмoтиви.</w:t>
      </w:r>
    </w:p>
    <w:p w:rsidR="00BD0785" w:rsidRDefault="00BD0785" w:rsidP="00FE7981">
      <w:pPr>
        <w:rPr>
          <w:rFonts w:cs="Arial"/>
          <w:noProof/>
        </w:rPr>
      </w:pPr>
      <w:r w:rsidRPr="002B1912">
        <w:rPr>
          <w:rFonts w:cs="Arial"/>
          <w:noProof/>
          <w:lang w:val="sr-Cyrl-RS"/>
        </w:rPr>
        <w:t>Брзинoмeр сe сaстojи oд цeнтрaлнoг рaчунaрa, једне или двe истoвeтнe мoнитoрскe jeдиницe у упрaвљaчницaмa лoкoмoтивe и дaвaчa брзинe мoнтирaнoг нa oсoвини тoчкa.</w:t>
      </w:r>
      <w:r>
        <w:rPr>
          <w:rFonts w:cs="Arial"/>
          <w:noProof/>
        </w:rPr>
        <w:t xml:space="preserve"> </w:t>
      </w:r>
      <w:r w:rsidRPr="002B1912">
        <w:rPr>
          <w:rFonts w:cs="Arial"/>
          <w:noProof/>
          <w:lang w:val="sr-Cyrl-RS"/>
        </w:rPr>
        <w:t xml:space="preserve">Пoдaци o брзини, стaњу улaзних сигнaлa, мaшинoвoђи, вoзу и лoкoмoтиви сe зaписуjу у </w:t>
      </w:r>
      <w:r>
        <w:rPr>
          <w:rFonts w:cs="Arial"/>
          <w:noProof/>
        </w:rPr>
        <w:t>„</w:t>
      </w:r>
      <w:r w:rsidRPr="002B1912">
        <w:rPr>
          <w:rFonts w:cs="Arial"/>
          <w:noProof/>
          <w:lang w:val="sr-Cyrl-RS"/>
        </w:rPr>
        <w:t>flash</w:t>
      </w:r>
      <w:r>
        <w:rPr>
          <w:rFonts w:cs="Arial"/>
          <w:noProof/>
        </w:rPr>
        <w:t>“</w:t>
      </w:r>
      <w:r w:rsidRPr="002B1912">
        <w:rPr>
          <w:rFonts w:cs="Arial"/>
          <w:noProof/>
          <w:lang w:val="sr-Cyrl-RS"/>
        </w:rPr>
        <w:t xml:space="preserve"> мeмoриjу</w:t>
      </w:r>
      <w:r>
        <w:rPr>
          <w:rFonts w:cs="Arial"/>
          <w:noProof/>
        </w:rPr>
        <w:t>.</w:t>
      </w:r>
      <w:r w:rsidRPr="002B1912">
        <w:rPr>
          <w:rFonts w:cs="Arial"/>
          <w:noProof/>
          <w:lang w:val="sr-Cyrl-RS"/>
        </w:rPr>
        <w:t xml:space="preserve"> Њeн сaдржaj сe пeриoдичнo прeписуje у прeнoсиви </w:t>
      </w:r>
      <w:r>
        <w:rPr>
          <w:rFonts w:cs="Arial"/>
          <w:noProof/>
        </w:rPr>
        <w:t>„</w:t>
      </w:r>
      <w:r w:rsidRPr="002B1912">
        <w:rPr>
          <w:rFonts w:cs="Arial"/>
          <w:noProof/>
          <w:lang w:val="sr-Cyrl-RS"/>
        </w:rPr>
        <w:t>flash” мeмoриjски мoдуo, чиjи сaдржaj сe oчитaвa и aнaлизирa нa PC рaчунaру.</w:t>
      </w:r>
    </w:p>
    <w:p w:rsidR="00BD0785" w:rsidRDefault="00BD0785" w:rsidP="00FE7981">
      <w:pPr>
        <w:rPr>
          <w:rFonts w:cs="Arial"/>
          <w:noProof/>
          <w:lang w:val="sr-Cyrl-RS"/>
        </w:rPr>
      </w:pPr>
      <w:r>
        <w:rPr>
          <w:rFonts w:cs="Arial"/>
          <w:noProof/>
          <w:lang w:val="sr-Cyrl-RS"/>
        </w:rPr>
        <w:t>Регистровање података на меморијским картицама:</w:t>
      </w:r>
    </w:p>
    <w:p w:rsidR="00BD0785" w:rsidRDefault="00BD0785" w:rsidP="00BD0785">
      <w:pPr>
        <w:numPr>
          <w:ilvl w:val="0"/>
          <w:numId w:val="44"/>
        </w:numPr>
        <w:spacing w:before="0"/>
        <w:rPr>
          <w:rFonts w:cs="Arial"/>
          <w:noProof/>
          <w:lang w:val="sr-Cyrl-RS"/>
        </w:rPr>
      </w:pPr>
      <w:r>
        <w:rPr>
          <w:rFonts w:cs="Arial"/>
          <w:noProof/>
          <w:lang w:val="sr-Cyrl-RS"/>
        </w:rPr>
        <w:t xml:space="preserve">брзина којом се вучно возило кретало у </w:t>
      </w:r>
      <w:r>
        <w:rPr>
          <w:rFonts w:cs="Arial"/>
          <w:noProof/>
        </w:rPr>
        <w:t>km</w:t>
      </w:r>
      <w:r>
        <w:rPr>
          <w:rFonts w:cs="Arial"/>
          <w:noProof/>
          <w:lang w:val="sr-Cyrl-RS"/>
        </w:rPr>
        <w:t>/</w:t>
      </w:r>
      <w:r>
        <w:rPr>
          <w:rFonts w:cs="Arial"/>
          <w:noProof/>
        </w:rPr>
        <w:t>h</w:t>
      </w:r>
    </w:p>
    <w:p w:rsidR="00BD0785" w:rsidRPr="00433C2A" w:rsidRDefault="00BD0785" w:rsidP="00BD0785">
      <w:pPr>
        <w:numPr>
          <w:ilvl w:val="0"/>
          <w:numId w:val="44"/>
        </w:numPr>
        <w:spacing w:before="0"/>
        <w:rPr>
          <w:rFonts w:cs="Arial"/>
          <w:noProof/>
          <w:lang w:val="sr-Cyrl-RS"/>
        </w:rPr>
      </w:pPr>
      <w:r>
        <w:rPr>
          <w:rFonts w:cs="Arial"/>
          <w:noProof/>
          <w:lang w:val="sr-Cyrl-RS"/>
        </w:rPr>
        <w:t>датум</w:t>
      </w:r>
    </w:p>
    <w:p w:rsidR="00BD0785" w:rsidRPr="00C52542" w:rsidRDefault="00BD0785" w:rsidP="00BD0785">
      <w:pPr>
        <w:numPr>
          <w:ilvl w:val="0"/>
          <w:numId w:val="44"/>
        </w:numPr>
        <w:spacing w:before="0"/>
        <w:rPr>
          <w:rFonts w:cs="Arial"/>
          <w:noProof/>
          <w:lang w:val="sr-Cyrl-RS"/>
        </w:rPr>
      </w:pPr>
      <w:r w:rsidRPr="00C52542">
        <w:rPr>
          <w:rFonts w:cs="Arial"/>
          <w:noProof/>
          <w:lang w:val="sr-Cyrl-RS"/>
        </w:rPr>
        <w:t xml:space="preserve">тачно време које се аутоматски синхронизује путем </w:t>
      </w:r>
      <w:r w:rsidRPr="00C52542">
        <w:rPr>
          <w:rFonts w:cs="Arial"/>
          <w:noProof/>
        </w:rPr>
        <w:t>GPS</w:t>
      </w:r>
    </w:p>
    <w:p w:rsidR="00BD0785" w:rsidRDefault="00BD0785" w:rsidP="00BD0785">
      <w:pPr>
        <w:numPr>
          <w:ilvl w:val="0"/>
          <w:numId w:val="44"/>
        </w:numPr>
        <w:spacing w:before="0"/>
        <w:rPr>
          <w:rFonts w:cs="Arial"/>
          <w:noProof/>
          <w:lang w:val="sr-Cyrl-RS"/>
        </w:rPr>
      </w:pPr>
      <w:r>
        <w:rPr>
          <w:rFonts w:cs="Arial"/>
          <w:noProof/>
          <w:lang w:val="sr-Cyrl-RS"/>
        </w:rPr>
        <w:t>време вожње и стајања воза у секундама</w:t>
      </w:r>
    </w:p>
    <w:p w:rsidR="00BD0785" w:rsidRDefault="00BD0785" w:rsidP="00BD0785">
      <w:pPr>
        <w:numPr>
          <w:ilvl w:val="0"/>
          <w:numId w:val="44"/>
        </w:numPr>
        <w:spacing w:before="0"/>
        <w:rPr>
          <w:rFonts w:cs="Arial"/>
          <w:noProof/>
          <w:lang w:val="sr-Cyrl-RS"/>
        </w:rPr>
      </w:pPr>
      <w:r>
        <w:rPr>
          <w:rFonts w:cs="Arial"/>
          <w:noProof/>
          <w:lang w:val="sr-Cyrl-RS"/>
        </w:rPr>
        <w:t>пређени пут у метрима</w:t>
      </w:r>
    </w:p>
    <w:p w:rsidR="00BD0785" w:rsidRDefault="00BD0785" w:rsidP="00BD0785">
      <w:pPr>
        <w:numPr>
          <w:ilvl w:val="0"/>
          <w:numId w:val="44"/>
        </w:numPr>
        <w:spacing w:before="0"/>
        <w:rPr>
          <w:rFonts w:cs="Arial"/>
          <w:noProof/>
          <w:lang w:val="sr-Cyrl-RS"/>
        </w:rPr>
      </w:pPr>
      <w:r>
        <w:rPr>
          <w:rFonts w:cs="Arial"/>
          <w:noProof/>
          <w:lang w:val="sr-Cyrl-RS"/>
        </w:rPr>
        <w:t>положај врата централне јединице брзиномера</w:t>
      </w:r>
    </w:p>
    <w:p w:rsidR="00BD0785" w:rsidRDefault="00BD0785" w:rsidP="00BD0785">
      <w:pPr>
        <w:numPr>
          <w:ilvl w:val="0"/>
          <w:numId w:val="44"/>
        </w:numPr>
        <w:spacing w:before="0"/>
        <w:rPr>
          <w:rFonts w:cs="Arial"/>
          <w:noProof/>
          <w:lang w:val="sr-Cyrl-RS"/>
        </w:rPr>
      </w:pPr>
      <w:r>
        <w:rPr>
          <w:rFonts w:cs="Arial"/>
          <w:noProof/>
          <w:lang w:val="sr-Cyrl-RS"/>
        </w:rPr>
        <w:t>положај прекидача за принудно деблокирање локомотиве</w:t>
      </w:r>
    </w:p>
    <w:p w:rsidR="00BD0785" w:rsidRDefault="00BD0785" w:rsidP="00BD0785">
      <w:pPr>
        <w:rPr>
          <w:rFonts w:cs="Arial"/>
          <w:noProof/>
          <w:lang w:val="sr-Cyrl-RS"/>
        </w:rPr>
      </w:pPr>
      <w:r>
        <w:rPr>
          <w:rFonts w:cs="Arial"/>
          <w:noProof/>
          <w:lang w:val="sr-Cyrl-RS"/>
        </w:rPr>
        <w:t>У зависности од типа возила могу се регистровати и:</w:t>
      </w:r>
    </w:p>
    <w:p w:rsidR="00BD0785" w:rsidRDefault="00BD0785" w:rsidP="00BD0785">
      <w:pPr>
        <w:numPr>
          <w:ilvl w:val="0"/>
          <w:numId w:val="44"/>
        </w:numPr>
        <w:spacing w:before="0"/>
        <w:rPr>
          <w:rFonts w:cs="Arial"/>
          <w:noProof/>
          <w:lang w:val="sr-Cyrl-RS"/>
        </w:rPr>
      </w:pPr>
      <w:r w:rsidRPr="009D6D5D">
        <w:rPr>
          <w:rFonts w:cs="Arial"/>
          <w:noProof/>
          <w:lang w:val="sr-Cyrl-RS"/>
        </w:rPr>
        <w:t>употреба кочнице (директне, индиректне, електричне)</w:t>
      </w:r>
    </w:p>
    <w:p w:rsidR="00BD0785" w:rsidRPr="009D6D5D" w:rsidRDefault="00BD0785" w:rsidP="00BD0785">
      <w:pPr>
        <w:numPr>
          <w:ilvl w:val="0"/>
          <w:numId w:val="44"/>
        </w:numPr>
        <w:spacing w:before="0"/>
        <w:rPr>
          <w:rFonts w:cs="Arial"/>
          <w:noProof/>
          <w:lang w:val="sr-Cyrl-RS"/>
        </w:rPr>
      </w:pPr>
      <w:r w:rsidRPr="009D6D5D">
        <w:rPr>
          <w:rFonts w:cs="Arial"/>
          <w:noProof/>
          <w:lang w:val="sr-Cyrl-RS"/>
        </w:rPr>
        <w:t>смер вожње</w:t>
      </w:r>
    </w:p>
    <w:p w:rsidR="00BD0785" w:rsidRDefault="00BD0785" w:rsidP="00BD0785">
      <w:pPr>
        <w:numPr>
          <w:ilvl w:val="0"/>
          <w:numId w:val="44"/>
        </w:numPr>
        <w:spacing w:before="0"/>
        <w:rPr>
          <w:rFonts w:cs="Arial"/>
          <w:noProof/>
          <w:lang w:val="sr-Cyrl-RS"/>
        </w:rPr>
      </w:pPr>
      <w:r>
        <w:rPr>
          <w:rFonts w:cs="Arial"/>
          <w:noProof/>
          <w:lang w:val="sr-Cyrl-RS"/>
        </w:rPr>
        <w:t>давање звучног сигнала</w:t>
      </w:r>
    </w:p>
    <w:p w:rsidR="00BD0785" w:rsidRDefault="00BD0785" w:rsidP="00BD0785">
      <w:pPr>
        <w:rPr>
          <w:rFonts w:cs="Arial"/>
          <w:noProof/>
          <w:lang w:val="sr-Cyrl-RS"/>
        </w:rPr>
      </w:pPr>
      <w:r>
        <w:rPr>
          <w:rFonts w:cs="Arial"/>
          <w:noProof/>
          <w:lang w:val="sr-Cyrl-RS"/>
        </w:rPr>
        <w:t>Уносом података у електронски брзиномер бележи се:</w:t>
      </w:r>
    </w:p>
    <w:p w:rsidR="00BD0785" w:rsidRDefault="00BD0785" w:rsidP="00BD0785">
      <w:pPr>
        <w:numPr>
          <w:ilvl w:val="0"/>
          <w:numId w:val="44"/>
        </w:numPr>
        <w:spacing w:before="0"/>
        <w:rPr>
          <w:rFonts w:cs="Arial"/>
          <w:noProof/>
          <w:lang w:val="sr-Cyrl-RS"/>
        </w:rPr>
      </w:pPr>
      <w:r>
        <w:rPr>
          <w:rFonts w:cs="Arial"/>
          <w:noProof/>
          <w:lang w:val="sr-Cyrl-RS"/>
        </w:rPr>
        <w:t>име машиновође</w:t>
      </w:r>
    </w:p>
    <w:p w:rsidR="00BD0785" w:rsidRDefault="00BD0785" w:rsidP="00BD0785">
      <w:pPr>
        <w:numPr>
          <w:ilvl w:val="0"/>
          <w:numId w:val="44"/>
        </w:numPr>
        <w:spacing w:before="0"/>
        <w:rPr>
          <w:rFonts w:cs="Arial"/>
          <w:noProof/>
          <w:lang w:val="sr-Cyrl-RS"/>
        </w:rPr>
      </w:pPr>
      <w:r>
        <w:rPr>
          <w:rFonts w:cs="Arial"/>
          <w:noProof/>
          <w:lang w:val="sr-Cyrl-RS"/>
        </w:rPr>
        <w:t>број воза</w:t>
      </w:r>
    </w:p>
    <w:p w:rsidR="00BD0785" w:rsidRDefault="00BD0785" w:rsidP="00BD0785">
      <w:pPr>
        <w:numPr>
          <w:ilvl w:val="0"/>
          <w:numId w:val="44"/>
        </w:numPr>
        <w:spacing w:before="0"/>
        <w:rPr>
          <w:rFonts w:cs="Arial"/>
          <w:noProof/>
          <w:lang w:val="sr-Cyrl-RS"/>
        </w:rPr>
      </w:pPr>
      <w:r>
        <w:rPr>
          <w:rFonts w:cs="Arial"/>
          <w:noProof/>
          <w:lang w:val="sr-Cyrl-RS"/>
        </w:rPr>
        <w:t>назив почетне станице</w:t>
      </w:r>
    </w:p>
    <w:p w:rsidR="00BD0785" w:rsidRDefault="00BD0785" w:rsidP="00BD0785">
      <w:pPr>
        <w:numPr>
          <w:ilvl w:val="0"/>
          <w:numId w:val="44"/>
        </w:numPr>
        <w:spacing w:before="0"/>
        <w:rPr>
          <w:rFonts w:cs="Arial"/>
          <w:noProof/>
          <w:lang w:val="sr-Cyrl-RS"/>
        </w:rPr>
      </w:pPr>
      <w:r>
        <w:rPr>
          <w:rFonts w:cs="Arial"/>
          <w:noProof/>
          <w:lang w:val="sr-Cyrl-RS"/>
        </w:rPr>
        <w:t>број вучног возила</w:t>
      </w:r>
    </w:p>
    <w:p w:rsidR="00BD0785" w:rsidRDefault="00BD0785" w:rsidP="00BD0785">
      <w:pPr>
        <w:numPr>
          <w:ilvl w:val="0"/>
          <w:numId w:val="44"/>
        </w:numPr>
        <w:spacing w:before="0"/>
        <w:rPr>
          <w:rFonts w:cs="Arial"/>
          <w:noProof/>
          <w:lang w:val="sr-Cyrl-RS"/>
        </w:rPr>
      </w:pPr>
      <w:r>
        <w:rPr>
          <w:rFonts w:cs="Arial"/>
          <w:noProof/>
          <w:lang w:val="sr-Cyrl-RS"/>
        </w:rPr>
        <w:t>пречник точка осовине на којој је уграђен давач</w:t>
      </w:r>
    </w:p>
    <w:p w:rsidR="00BD0785" w:rsidRPr="002B1912" w:rsidRDefault="00BD0785" w:rsidP="00BD0785">
      <w:pPr>
        <w:spacing w:before="0"/>
        <w:rPr>
          <w:rFonts w:cs="Arial"/>
          <w:noProof/>
          <w:lang w:val="sr-Cyrl-RS"/>
        </w:rPr>
      </w:pPr>
      <w:r w:rsidRPr="002B1912">
        <w:rPr>
          <w:rFonts w:cs="Arial"/>
          <w:noProof/>
          <w:lang w:val="sr-Cyrl-RS"/>
        </w:rPr>
        <w:tab/>
      </w:r>
    </w:p>
    <w:p w:rsidR="00BD0785" w:rsidRPr="00C42B7D" w:rsidRDefault="00BD0785" w:rsidP="00BD0785">
      <w:pPr>
        <w:spacing w:before="0"/>
        <w:rPr>
          <w:rFonts w:cs="Arial"/>
          <w:noProof/>
          <w:lang w:val="sr-Cyrl-RS"/>
        </w:rPr>
      </w:pPr>
      <w:r w:rsidRPr="00C42B7D">
        <w:rPr>
          <w:rFonts w:cs="Arial"/>
          <w:b/>
          <w:noProof/>
          <w:lang w:val="sr-Cyrl-RS"/>
        </w:rPr>
        <w:t>Напомена</w:t>
      </w:r>
      <w:r>
        <w:rPr>
          <w:rFonts w:cs="Arial"/>
          <w:noProof/>
          <w:lang w:val="sr-Cyrl-RS"/>
        </w:rPr>
        <w:t xml:space="preserve">: Приликом испоруке доставити и 1 </w:t>
      </w:r>
      <w:r>
        <w:rPr>
          <w:rFonts w:cs="Arial"/>
          <w:noProof/>
        </w:rPr>
        <w:t>(</w:t>
      </w:r>
      <w:r>
        <w:rPr>
          <w:rFonts w:cs="Arial"/>
          <w:noProof/>
          <w:lang w:val="sr-Cyrl-RS"/>
        </w:rPr>
        <w:t>један</w:t>
      </w:r>
      <w:r>
        <w:rPr>
          <w:rFonts w:cs="Arial"/>
          <w:noProof/>
        </w:rPr>
        <w:t>)</w:t>
      </w:r>
      <w:r>
        <w:rPr>
          <w:rFonts w:cs="Arial"/>
          <w:noProof/>
          <w:lang w:val="sr-Cyrl-RS"/>
        </w:rPr>
        <w:t xml:space="preserve"> РС рачунар са читачем картица, софтвером, штампачем и монитором</w:t>
      </w:r>
    </w:p>
    <w:p w:rsidR="00161288" w:rsidRDefault="00161288" w:rsidP="00BD0785">
      <w:pPr>
        <w:pStyle w:val="ListParagraph"/>
        <w:ind w:left="76"/>
        <w:rPr>
          <w:rFonts w:cs="Arial"/>
          <w:b/>
          <w:sz w:val="12"/>
          <w:szCs w:val="12"/>
          <w:lang w:val="sr-Cyrl-RS"/>
        </w:rPr>
      </w:pPr>
    </w:p>
    <w:p w:rsidR="00BD0785" w:rsidRPr="0078666F" w:rsidRDefault="00BD0785" w:rsidP="00BD0785">
      <w:pPr>
        <w:rPr>
          <w:rFonts w:cs="Arial"/>
          <w:b/>
          <w:noProof/>
          <w:lang w:val="sr-Cyrl-RS"/>
        </w:rPr>
      </w:pPr>
      <w:r w:rsidRPr="0078666F">
        <w:rPr>
          <w:rFonts w:cs="Arial"/>
          <w:b/>
          <w:noProof/>
          <w:lang w:val="sr-Cyrl-CS"/>
        </w:rPr>
        <w:lastRenderedPageBreak/>
        <w:t>3.</w:t>
      </w:r>
      <w:r>
        <w:rPr>
          <w:rFonts w:cs="Arial"/>
          <w:b/>
          <w:noProof/>
          <w:lang w:val="sr-Cyrl-CS"/>
        </w:rPr>
        <w:t>2</w:t>
      </w:r>
      <w:r w:rsidRPr="0078666F">
        <w:rPr>
          <w:rFonts w:cs="Arial"/>
          <w:b/>
          <w:noProof/>
          <w:lang w:val="sr-Cyrl-CS"/>
        </w:rPr>
        <w:t xml:space="preserve"> Врста и количина</w:t>
      </w:r>
    </w:p>
    <w:p w:rsidR="00BD0785" w:rsidRPr="00C71407" w:rsidRDefault="00BD0785" w:rsidP="00BD0785">
      <w:pPr>
        <w:jc w:val="left"/>
        <w:rPr>
          <w:rFonts w:cs="Arial"/>
          <w:b/>
          <w:lang w:val="sr-Cyrl-RS" w:eastAsia="hr-HR"/>
        </w:rPr>
      </w:pPr>
      <w:r>
        <w:rPr>
          <w:rFonts w:cs="Arial"/>
          <w:b/>
          <w:lang w:val="sr-Cyrl-RS" w:eastAsia="hr-HR"/>
        </w:rPr>
        <w:t xml:space="preserve">  </w:t>
      </w:r>
      <w:r w:rsidRPr="00C71407">
        <w:rPr>
          <w:rFonts w:cs="Arial"/>
          <w:b/>
          <w:lang w:val="sr-Cyrl-RS" w:eastAsia="hr-HR"/>
        </w:rPr>
        <w:t>Табела 1.</w:t>
      </w:r>
    </w:p>
    <w:tbl>
      <w:tblPr>
        <w:tblW w:w="8738" w:type="dxa"/>
        <w:jc w:val="center"/>
        <w:tblInd w:w="-2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33"/>
        <w:gridCol w:w="3386"/>
        <w:gridCol w:w="2292"/>
        <w:gridCol w:w="2127"/>
      </w:tblGrid>
      <w:tr w:rsidR="00BD0785" w:rsidRPr="004D1DA9" w:rsidTr="00BD0785">
        <w:trPr>
          <w:jc w:val="center"/>
        </w:trPr>
        <w:tc>
          <w:tcPr>
            <w:tcW w:w="933" w:type="dxa"/>
            <w:shd w:val="clear" w:color="auto" w:fill="E0E0E0"/>
            <w:vAlign w:val="center"/>
          </w:tcPr>
          <w:p w:rsidR="00BD0785" w:rsidRPr="00C71407" w:rsidRDefault="00BD0785" w:rsidP="00BD0785">
            <w:pPr>
              <w:jc w:val="center"/>
              <w:rPr>
                <w:rFonts w:cs="Arial"/>
                <w:b/>
                <w:lang w:val="sr-Cyrl-CS" w:eastAsia="hr-HR"/>
              </w:rPr>
            </w:pPr>
            <w:r w:rsidRPr="00C71407">
              <w:rPr>
                <w:rFonts w:cs="Arial"/>
                <w:b/>
                <w:lang w:val="sr-Cyrl-CS" w:eastAsia="hr-HR"/>
              </w:rPr>
              <w:t>Р. бр.</w:t>
            </w:r>
          </w:p>
        </w:tc>
        <w:tc>
          <w:tcPr>
            <w:tcW w:w="3386" w:type="dxa"/>
            <w:shd w:val="clear" w:color="auto" w:fill="E0E0E0"/>
            <w:vAlign w:val="center"/>
          </w:tcPr>
          <w:p w:rsidR="00BD0785" w:rsidRPr="00C71407" w:rsidRDefault="00BD0785" w:rsidP="00BD0785">
            <w:pPr>
              <w:jc w:val="center"/>
              <w:rPr>
                <w:rFonts w:cs="Arial"/>
                <w:b/>
                <w:lang w:eastAsia="hr-HR"/>
              </w:rPr>
            </w:pPr>
            <w:r w:rsidRPr="00C71407">
              <w:rPr>
                <w:rFonts w:cs="Arial"/>
                <w:b/>
                <w:lang w:val="sr-Cyrl-CS" w:eastAsia="hr-HR"/>
              </w:rPr>
              <w:t>Предмет набавке добара</w:t>
            </w:r>
          </w:p>
        </w:tc>
        <w:tc>
          <w:tcPr>
            <w:tcW w:w="2292" w:type="dxa"/>
            <w:shd w:val="clear" w:color="auto" w:fill="E0E0E0"/>
            <w:vAlign w:val="center"/>
          </w:tcPr>
          <w:p w:rsidR="00BD0785" w:rsidRPr="00C71407" w:rsidRDefault="00BD0785" w:rsidP="00BD0785">
            <w:pPr>
              <w:jc w:val="center"/>
              <w:rPr>
                <w:rFonts w:cs="Arial"/>
                <w:b/>
                <w:lang w:val="sr-Cyrl-CS" w:eastAsia="hr-HR"/>
              </w:rPr>
            </w:pPr>
            <w:r w:rsidRPr="00C71407">
              <w:rPr>
                <w:rFonts w:cs="Arial"/>
                <w:b/>
                <w:lang w:val="sr-Cyrl-CS" w:eastAsia="hr-HR"/>
              </w:rPr>
              <w:t>Јед.</w:t>
            </w:r>
          </w:p>
          <w:p w:rsidR="00BD0785" w:rsidRPr="00C71407" w:rsidRDefault="00BD0785" w:rsidP="00BD0785">
            <w:pPr>
              <w:jc w:val="center"/>
              <w:rPr>
                <w:rFonts w:cs="Arial"/>
                <w:b/>
                <w:lang w:val="sr-Cyrl-CS" w:eastAsia="hr-HR"/>
              </w:rPr>
            </w:pPr>
            <w:r w:rsidRPr="00C71407">
              <w:rPr>
                <w:rFonts w:cs="Arial"/>
                <w:b/>
                <w:lang w:val="sr-Cyrl-CS" w:eastAsia="hr-HR"/>
              </w:rPr>
              <w:t>мере</w:t>
            </w:r>
          </w:p>
        </w:tc>
        <w:tc>
          <w:tcPr>
            <w:tcW w:w="2127" w:type="dxa"/>
            <w:shd w:val="clear" w:color="auto" w:fill="E0E0E0"/>
            <w:vAlign w:val="center"/>
          </w:tcPr>
          <w:p w:rsidR="00BD0785" w:rsidRPr="00C71407" w:rsidRDefault="00BD0785" w:rsidP="00BD0785">
            <w:pPr>
              <w:jc w:val="center"/>
              <w:rPr>
                <w:rFonts w:cs="Arial"/>
                <w:b/>
                <w:lang w:val="sr-Cyrl-CS" w:eastAsia="hr-HR"/>
              </w:rPr>
            </w:pPr>
            <w:r w:rsidRPr="00C71407">
              <w:rPr>
                <w:rFonts w:cs="Arial"/>
                <w:b/>
                <w:lang w:val="sr-Cyrl-CS" w:eastAsia="hr-HR"/>
              </w:rPr>
              <w:t>Количина</w:t>
            </w:r>
          </w:p>
        </w:tc>
      </w:tr>
      <w:tr w:rsidR="00BD0785" w:rsidRPr="001B0478" w:rsidTr="00BD0785">
        <w:trPr>
          <w:trHeight w:val="628"/>
          <w:jc w:val="center"/>
        </w:trPr>
        <w:tc>
          <w:tcPr>
            <w:tcW w:w="933" w:type="dxa"/>
            <w:shd w:val="clear" w:color="auto" w:fill="auto"/>
            <w:vAlign w:val="center"/>
          </w:tcPr>
          <w:p w:rsidR="00BD0785" w:rsidRPr="00C71407" w:rsidRDefault="00BD0785" w:rsidP="00BD0785">
            <w:pPr>
              <w:jc w:val="center"/>
              <w:rPr>
                <w:rFonts w:cs="Arial"/>
                <w:b/>
                <w:lang w:val="sr-Cyrl-CS" w:eastAsia="hr-HR"/>
              </w:rPr>
            </w:pPr>
            <w:r w:rsidRPr="00C71407">
              <w:rPr>
                <w:rFonts w:cs="Arial"/>
                <w:b/>
                <w:lang w:val="sr-Cyrl-CS" w:eastAsia="hr-HR"/>
              </w:rPr>
              <w:t>1.</w:t>
            </w:r>
          </w:p>
        </w:tc>
        <w:tc>
          <w:tcPr>
            <w:tcW w:w="3386" w:type="dxa"/>
            <w:shd w:val="clear" w:color="auto" w:fill="auto"/>
            <w:vAlign w:val="center"/>
          </w:tcPr>
          <w:p w:rsidR="00BD0785" w:rsidRPr="00C71407" w:rsidRDefault="00BD0785" w:rsidP="00BD0785">
            <w:pPr>
              <w:jc w:val="left"/>
              <w:rPr>
                <w:rFonts w:cs="Arial"/>
                <w:b/>
                <w:lang w:eastAsia="hr-HR"/>
              </w:rPr>
            </w:pPr>
            <w:r w:rsidRPr="00BD0785">
              <w:rPr>
                <w:b/>
                <w:lang w:val="sr-Cyrl-RS"/>
              </w:rPr>
              <w:t>E</w:t>
            </w:r>
            <w:r>
              <w:rPr>
                <w:b/>
                <w:lang w:val="sr-Cyrl-RS"/>
              </w:rPr>
              <w:t>Л</w:t>
            </w:r>
            <w:r w:rsidRPr="00BD0785">
              <w:rPr>
                <w:b/>
                <w:lang w:val="sr-Cyrl-RS"/>
              </w:rPr>
              <w:t>E</w:t>
            </w:r>
            <w:r>
              <w:rPr>
                <w:b/>
                <w:lang w:val="sr-Cyrl-RS"/>
              </w:rPr>
              <w:t>К</w:t>
            </w:r>
            <w:r w:rsidRPr="00BD0785">
              <w:rPr>
                <w:b/>
                <w:lang w:val="sr-Cyrl-RS"/>
              </w:rPr>
              <w:t>T</w:t>
            </w:r>
            <w:r>
              <w:rPr>
                <w:b/>
                <w:lang w:val="sr-Cyrl-RS"/>
              </w:rPr>
              <w:t>Р</w:t>
            </w:r>
            <w:r w:rsidRPr="00BD0785">
              <w:rPr>
                <w:b/>
                <w:lang w:val="sr-Cyrl-RS"/>
              </w:rPr>
              <w:t>O</w:t>
            </w:r>
            <w:r>
              <w:rPr>
                <w:b/>
                <w:lang w:val="sr-Cyrl-RS"/>
              </w:rPr>
              <w:t>НСКИ</w:t>
            </w:r>
            <w:r w:rsidRPr="00BD0785">
              <w:rPr>
                <w:b/>
                <w:lang w:val="sr-Cyrl-RS"/>
              </w:rPr>
              <w:t xml:space="preserve"> </w:t>
            </w:r>
            <w:r>
              <w:rPr>
                <w:b/>
                <w:lang w:val="sr-Cyrl-RS"/>
              </w:rPr>
              <w:t>БРЗИН</w:t>
            </w:r>
            <w:r w:rsidRPr="00BD0785">
              <w:rPr>
                <w:b/>
                <w:lang w:val="sr-Cyrl-RS"/>
              </w:rPr>
              <w:t>OME</w:t>
            </w:r>
            <w:r>
              <w:rPr>
                <w:b/>
                <w:lang w:val="sr-Cyrl-RS"/>
              </w:rPr>
              <w:t>Р</w:t>
            </w:r>
            <w:r w:rsidRPr="00BD0785">
              <w:rPr>
                <w:b/>
                <w:lang w:val="sr-Cyrl-RS"/>
              </w:rPr>
              <w:t xml:space="preserve"> </w:t>
            </w:r>
            <w:r>
              <w:rPr>
                <w:b/>
                <w:lang w:val="sr-Cyrl-RS"/>
              </w:rPr>
              <w:t>З</w:t>
            </w:r>
            <w:r w:rsidRPr="00BD0785">
              <w:rPr>
                <w:b/>
                <w:lang w:val="sr-Cyrl-RS"/>
              </w:rPr>
              <w:t xml:space="preserve">A </w:t>
            </w:r>
            <w:r>
              <w:rPr>
                <w:b/>
                <w:lang w:val="sr-Cyrl-RS"/>
              </w:rPr>
              <w:t>Ж</w:t>
            </w:r>
            <w:r w:rsidRPr="00BD0785">
              <w:rPr>
                <w:b/>
                <w:lang w:val="sr-Cyrl-RS"/>
              </w:rPr>
              <w:t>E</w:t>
            </w:r>
            <w:r>
              <w:rPr>
                <w:b/>
                <w:lang w:val="sr-Cyrl-RS"/>
              </w:rPr>
              <w:t>Л</w:t>
            </w:r>
            <w:r w:rsidRPr="00BD0785">
              <w:rPr>
                <w:b/>
                <w:lang w:val="sr-Cyrl-RS"/>
              </w:rPr>
              <w:t>E</w:t>
            </w:r>
            <w:r>
              <w:rPr>
                <w:b/>
                <w:lang w:val="sr-Cyrl-RS"/>
              </w:rPr>
              <w:t>ЗНИЧК</w:t>
            </w:r>
            <w:r w:rsidRPr="00BD0785">
              <w:rPr>
                <w:b/>
                <w:lang w:val="sr-Cyrl-RS"/>
              </w:rPr>
              <w:t xml:space="preserve">A </w:t>
            </w:r>
            <w:r>
              <w:rPr>
                <w:b/>
                <w:lang w:val="sr-Cyrl-RS"/>
              </w:rPr>
              <w:t>В</w:t>
            </w:r>
            <w:r w:rsidRPr="00BD0785">
              <w:rPr>
                <w:b/>
                <w:lang w:val="sr-Cyrl-RS"/>
              </w:rPr>
              <w:t>O</w:t>
            </w:r>
            <w:r>
              <w:rPr>
                <w:b/>
                <w:lang w:val="sr-Cyrl-RS"/>
              </w:rPr>
              <w:t>ЗИЛ</w:t>
            </w:r>
            <w:r w:rsidRPr="00BD0785">
              <w:rPr>
                <w:b/>
                <w:lang w:val="sr-Cyrl-RS"/>
              </w:rPr>
              <w:t>A</w:t>
            </w:r>
          </w:p>
        </w:tc>
        <w:tc>
          <w:tcPr>
            <w:tcW w:w="2292" w:type="dxa"/>
            <w:shd w:val="clear" w:color="auto" w:fill="auto"/>
            <w:vAlign w:val="center"/>
          </w:tcPr>
          <w:p w:rsidR="00BD0785" w:rsidRPr="00C71407" w:rsidRDefault="00BD0785" w:rsidP="00BD0785">
            <w:pPr>
              <w:jc w:val="center"/>
              <w:rPr>
                <w:rFonts w:cs="Arial"/>
                <w:b/>
                <w:lang w:val="sr-Cyrl-CS" w:eastAsia="hr-HR"/>
              </w:rPr>
            </w:pPr>
            <w:r w:rsidRPr="00C71407">
              <w:rPr>
                <w:rFonts w:cs="Arial"/>
                <w:b/>
                <w:lang w:val="sr-Cyrl-CS" w:eastAsia="hr-HR"/>
              </w:rPr>
              <w:t>ком</w:t>
            </w:r>
          </w:p>
        </w:tc>
        <w:tc>
          <w:tcPr>
            <w:tcW w:w="2127"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4</w:t>
            </w:r>
          </w:p>
        </w:tc>
      </w:tr>
      <w:tr w:rsidR="00BD0785" w:rsidRPr="001B0478" w:rsidTr="00BD0785">
        <w:trPr>
          <w:trHeight w:val="628"/>
          <w:jc w:val="center"/>
        </w:trPr>
        <w:tc>
          <w:tcPr>
            <w:tcW w:w="933"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2.</w:t>
            </w:r>
          </w:p>
        </w:tc>
        <w:tc>
          <w:tcPr>
            <w:tcW w:w="3386" w:type="dxa"/>
            <w:shd w:val="clear" w:color="auto" w:fill="auto"/>
            <w:vAlign w:val="center"/>
          </w:tcPr>
          <w:p w:rsidR="00BD0785" w:rsidRPr="00C71407" w:rsidRDefault="00BD0785" w:rsidP="00BD0785">
            <w:pPr>
              <w:jc w:val="left"/>
              <w:rPr>
                <w:b/>
                <w:lang w:val="sr-Cyrl-RS"/>
              </w:rPr>
            </w:pPr>
            <w:r>
              <w:rPr>
                <w:b/>
                <w:lang w:val="sr-Cyrl-RS"/>
              </w:rPr>
              <w:t>Ц</w:t>
            </w:r>
            <w:r w:rsidRPr="00BD0785">
              <w:rPr>
                <w:b/>
                <w:lang w:val="sr-Cyrl-RS"/>
              </w:rPr>
              <w:t>E</w:t>
            </w:r>
            <w:r>
              <w:rPr>
                <w:b/>
                <w:lang w:val="sr-Cyrl-RS"/>
              </w:rPr>
              <w:t>Н</w:t>
            </w:r>
            <w:r w:rsidRPr="00BD0785">
              <w:rPr>
                <w:b/>
                <w:lang w:val="sr-Cyrl-RS"/>
              </w:rPr>
              <w:t>T</w:t>
            </w:r>
            <w:r>
              <w:rPr>
                <w:b/>
                <w:lang w:val="sr-Cyrl-RS"/>
              </w:rPr>
              <w:t>Р</w:t>
            </w:r>
            <w:r w:rsidRPr="00BD0785">
              <w:rPr>
                <w:b/>
                <w:lang w:val="sr-Cyrl-RS"/>
              </w:rPr>
              <w:t>A</w:t>
            </w:r>
            <w:r>
              <w:rPr>
                <w:b/>
                <w:lang w:val="sr-Cyrl-RS"/>
              </w:rPr>
              <w:t>ЛН</w:t>
            </w:r>
            <w:r w:rsidRPr="00BD0785">
              <w:rPr>
                <w:b/>
                <w:lang w:val="sr-Cyrl-RS"/>
              </w:rPr>
              <w:t>A JE</w:t>
            </w:r>
            <w:r>
              <w:rPr>
                <w:b/>
                <w:lang w:val="sr-Cyrl-RS"/>
              </w:rPr>
              <w:t>ДИНИЦ</w:t>
            </w:r>
            <w:r w:rsidRPr="00BD0785">
              <w:rPr>
                <w:b/>
                <w:lang w:val="sr-Cyrl-RS"/>
              </w:rPr>
              <w:t xml:space="preserve">A </w:t>
            </w:r>
            <w:r>
              <w:rPr>
                <w:b/>
                <w:lang w:val="sr-Cyrl-RS"/>
              </w:rPr>
              <w:t>БРЗИН</w:t>
            </w:r>
            <w:r w:rsidRPr="00BD0785">
              <w:rPr>
                <w:b/>
                <w:lang w:val="sr-Cyrl-RS"/>
              </w:rPr>
              <w:t>OME</w:t>
            </w:r>
            <w:r>
              <w:rPr>
                <w:b/>
                <w:lang w:val="sr-Cyrl-RS"/>
              </w:rPr>
              <w:t>Р</w:t>
            </w:r>
            <w:r w:rsidRPr="00BD0785">
              <w:rPr>
                <w:b/>
                <w:lang w:val="sr-Cyrl-RS"/>
              </w:rPr>
              <w:t>A E</w:t>
            </w:r>
            <w:r w:rsidR="00FE7981">
              <w:rPr>
                <w:b/>
                <w:lang w:val="sr-Cyrl-RS"/>
              </w:rPr>
              <w:t>Б</w:t>
            </w:r>
            <w:r w:rsidRPr="00BD0785">
              <w:rPr>
                <w:b/>
                <w:lang w:val="sr-Cyrl-RS"/>
              </w:rPr>
              <w:t>-96</w:t>
            </w:r>
          </w:p>
        </w:tc>
        <w:tc>
          <w:tcPr>
            <w:tcW w:w="2292"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ком</w:t>
            </w:r>
          </w:p>
        </w:tc>
        <w:tc>
          <w:tcPr>
            <w:tcW w:w="2127"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1</w:t>
            </w:r>
          </w:p>
        </w:tc>
      </w:tr>
      <w:tr w:rsidR="00BD0785" w:rsidRPr="001B0478" w:rsidTr="00BD0785">
        <w:trPr>
          <w:trHeight w:val="628"/>
          <w:jc w:val="center"/>
        </w:trPr>
        <w:tc>
          <w:tcPr>
            <w:tcW w:w="933"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3.</w:t>
            </w:r>
          </w:p>
        </w:tc>
        <w:tc>
          <w:tcPr>
            <w:tcW w:w="3386" w:type="dxa"/>
            <w:shd w:val="clear" w:color="auto" w:fill="auto"/>
            <w:vAlign w:val="center"/>
          </w:tcPr>
          <w:p w:rsidR="00BD0785" w:rsidRPr="00C71407" w:rsidRDefault="00BD0785" w:rsidP="00BD0785">
            <w:pPr>
              <w:jc w:val="left"/>
              <w:rPr>
                <w:b/>
                <w:lang w:val="sr-Cyrl-RS"/>
              </w:rPr>
            </w:pPr>
            <w:r w:rsidRPr="00BD0785">
              <w:rPr>
                <w:b/>
                <w:lang w:val="sr-Cyrl-RS"/>
              </w:rPr>
              <w:t>MO</w:t>
            </w:r>
            <w:r>
              <w:rPr>
                <w:b/>
                <w:lang w:val="sr-Cyrl-RS"/>
              </w:rPr>
              <w:t>НИ</w:t>
            </w:r>
            <w:r w:rsidRPr="00BD0785">
              <w:rPr>
                <w:b/>
                <w:lang w:val="sr-Cyrl-RS"/>
              </w:rPr>
              <w:t>TO</w:t>
            </w:r>
            <w:r>
              <w:rPr>
                <w:b/>
                <w:lang w:val="sr-Cyrl-RS"/>
              </w:rPr>
              <w:t>Р</w:t>
            </w:r>
          </w:p>
        </w:tc>
        <w:tc>
          <w:tcPr>
            <w:tcW w:w="2292"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ком</w:t>
            </w:r>
          </w:p>
        </w:tc>
        <w:tc>
          <w:tcPr>
            <w:tcW w:w="2127"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1</w:t>
            </w:r>
          </w:p>
        </w:tc>
      </w:tr>
      <w:tr w:rsidR="00BD0785" w:rsidRPr="001B0478" w:rsidTr="00BD0785">
        <w:trPr>
          <w:trHeight w:val="628"/>
          <w:jc w:val="center"/>
        </w:trPr>
        <w:tc>
          <w:tcPr>
            <w:tcW w:w="933"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4.</w:t>
            </w:r>
          </w:p>
        </w:tc>
        <w:tc>
          <w:tcPr>
            <w:tcW w:w="3386" w:type="dxa"/>
            <w:shd w:val="clear" w:color="auto" w:fill="auto"/>
            <w:vAlign w:val="center"/>
          </w:tcPr>
          <w:p w:rsidR="00BD0785" w:rsidRPr="00C71407" w:rsidRDefault="00BD0785" w:rsidP="00BD0785">
            <w:pPr>
              <w:jc w:val="left"/>
              <w:rPr>
                <w:b/>
                <w:lang w:val="sr-Cyrl-RS"/>
              </w:rPr>
            </w:pPr>
            <w:r>
              <w:rPr>
                <w:b/>
                <w:lang w:val="sr-Cyrl-RS"/>
              </w:rPr>
              <w:t>Д</w:t>
            </w:r>
            <w:r w:rsidRPr="00BD0785">
              <w:rPr>
                <w:b/>
                <w:lang w:val="sr-Cyrl-RS"/>
              </w:rPr>
              <w:t>A</w:t>
            </w:r>
            <w:r>
              <w:rPr>
                <w:b/>
                <w:lang w:val="sr-Cyrl-RS"/>
              </w:rPr>
              <w:t>В</w:t>
            </w:r>
            <w:r w:rsidRPr="00BD0785">
              <w:rPr>
                <w:b/>
                <w:lang w:val="sr-Cyrl-RS"/>
              </w:rPr>
              <w:t>A</w:t>
            </w:r>
            <w:r>
              <w:rPr>
                <w:b/>
                <w:lang w:val="sr-Cyrl-RS"/>
              </w:rPr>
              <w:t>Ч</w:t>
            </w:r>
          </w:p>
        </w:tc>
        <w:tc>
          <w:tcPr>
            <w:tcW w:w="2292"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ком</w:t>
            </w:r>
          </w:p>
        </w:tc>
        <w:tc>
          <w:tcPr>
            <w:tcW w:w="2127" w:type="dxa"/>
            <w:shd w:val="clear" w:color="auto" w:fill="auto"/>
            <w:vAlign w:val="center"/>
          </w:tcPr>
          <w:p w:rsidR="00BD0785" w:rsidRPr="00C71407" w:rsidRDefault="00BD0785" w:rsidP="00BD0785">
            <w:pPr>
              <w:jc w:val="center"/>
              <w:rPr>
                <w:rFonts w:cs="Arial"/>
                <w:b/>
                <w:lang w:val="sr-Cyrl-CS" w:eastAsia="hr-HR"/>
              </w:rPr>
            </w:pPr>
            <w:r>
              <w:rPr>
                <w:rFonts w:cs="Arial"/>
                <w:b/>
                <w:lang w:val="sr-Cyrl-CS" w:eastAsia="hr-HR"/>
              </w:rPr>
              <w:t>1</w:t>
            </w:r>
          </w:p>
        </w:tc>
      </w:tr>
    </w:tbl>
    <w:p w:rsidR="00BD0785" w:rsidRDefault="00BD0785" w:rsidP="00BD0785">
      <w:pPr>
        <w:rPr>
          <w:rFonts w:cs="Arial"/>
          <w:b/>
          <w:sz w:val="12"/>
          <w:szCs w:val="12"/>
          <w:lang w:val="sr-Cyrl-RS"/>
        </w:rPr>
      </w:pPr>
    </w:p>
    <w:p w:rsidR="007252C7" w:rsidRDefault="007252C7" w:rsidP="00012B97">
      <w:pPr>
        <w:pStyle w:val="Heading10"/>
        <w:spacing w:before="0"/>
        <w:ind w:left="0" w:firstLine="0"/>
        <w:jc w:val="both"/>
        <w:rPr>
          <w:rFonts w:cs="Arial"/>
          <w:lang w:val="sr-Cyrl-RS"/>
        </w:rPr>
      </w:pPr>
      <w:r w:rsidRPr="007252C7">
        <w:rPr>
          <w:rFonts w:cs="Arial"/>
          <w:lang w:val="sr-Cyrl-RS"/>
        </w:rPr>
        <w:t>3.</w:t>
      </w:r>
      <w:r w:rsidR="0078666F">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891E68" w:rsidRPr="00186284" w:rsidRDefault="004A39EA" w:rsidP="00012B97">
      <w:pPr>
        <w:tabs>
          <w:tab w:val="right" w:pos="567"/>
          <w:tab w:val="left" w:pos="1440"/>
        </w:tabs>
        <w:spacing w:before="0"/>
        <w:rPr>
          <w:rFonts w:cs="Arial"/>
          <w:b/>
          <w:lang w:val="sr-Latn-RS"/>
        </w:rPr>
      </w:pPr>
      <w:r>
        <w:rPr>
          <w:rFonts w:cs="Arial"/>
        </w:rPr>
        <w:t xml:space="preserve">Према </w:t>
      </w:r>
      <w:r>
        <w:rPr>
          <w:rFonts w:cs="Arial"/>
          <w:lang w:val="sr-Cyrl-RS"/>
        </w:rPr>
        <w:t>т</w:t>
      </w:r>
      <w:r>
        <w:rPr>
          <w:rFonts w:cs="Arial"/>
        </w:rPr>
        <w:t>ехничкој спецификацији</w:t>
      </w:r>
      <w:r>
        <w:rPr>
          <w:rFonts w:cs="Arial"/>
          <w:lang w:val="sr-Cyrl-RS"/>
        </w:rPr>
        <w:t xml:space="preserve"> предметне набавке (дато у тачки 3.1</w:t>
      </w:r>
      <w:r w:rsidR="004D1DA9">
        <w:rPr>
          <w:rFonts w:cs="Arial"/>
          <w:lang w:val="sr-Cyrl-RS"/>
        </w:rPr>
        <w:t xml:space="preserve"> и </w:t>
      </w:r>
      <w:r w:rsidR="0078666F">
        <w:rPr>
          <w:rFonts w:cs="Arial"/>
          <w:lang w:val="sr-Cyrl-RS"/>
        </w:rPr>
        <w:t>3.2</w:t>
      </w:r>
      <w:r w:rsidR="00EF3715">
        <w:rPr>
          <w:rFonts w:cs="Arial"/>
          <w:lang w:val="sr-Cyrl-RS"/>
        </w:rPr>
        <w:t>)</w:t>
      </w:r>
      <w:proofErr w:type="gramStart"/>
      <w:r w:rsidR="00B342F0">
        <w:rPr>
          <w:rFonts w:cs="Arial"/>
          <w:lang w:val="sr-Cyrl-RS"/>
        </w:rPr>
        <w:t xml:space="preserve">, </w:t>
      </w:r>
      <w:r>
        <w:rPr>
          <w:rFonts w:cs="Arial"/>
          <w:lang w:val="sr-Latn-RS"/>
        </w:rPr>
        <w:t xml:space="preserve"> </w:t>
      </w:r>
      <w:bookmarkEnd w:id="16"/>
      <w:r w:rsidRPr="00D605F0">
        <w:rPr>
          <w:rFonts w:cs="Arial"/>
        </w:rPr>
        <w:t>а</w:t>
      </w:r>
      <w:proofErr w:type="gramEnd"/>
      <w:r w:rsidRPr="00D605F0">
        <w:rPr>
          <w:rFonts w:cs="Arial"/>
        </w:rPr>
        <w:t xml:space="preserve"> којом се доказује  да понуђена добра испуњавају захтеване техничке карактеристике</w:t>
      </w:r>
      <w:r w:rsidR="00461633">
        <w:rPr>
          <w:rFonts w:cs="Arial"/>
          <w:lang w:val="sr-Cyrl-RS"/>
        </w:rPr>
        <w:t>.</w:t>
      </w:r>
    </w:p>
    <w:p w:rsidR="000230AB" w:rsidRDefault="000230AB" w:rsidP="004A39EA">
      <w:pPr>
        <w:pStyle w:val="ListParagraph"/>
        <w:autoSpaceDE w:val="0"/>
        <w:autoSpaceDN w:val="0"/>
        <w:adjustRightInd w:val="0"/>
        <w:spacing w:before="0" w:after="0" w:line="240" w:lineRule="auto"/>
        <w:ind w:left="0"/>
        <w:contextualSpacing w:val="0"/>
        <w:rPr>
          <w:rFonts w:cs="Arial"/>
          <w:b/>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FE7981">
        <w:rPr>
          <w:rFonts w:ascii="Arial" w:hAnsi="Arial" w:cs="Arial"/>
          <w:lang w:val="sr-Cyrl-RS"/>
        </w:rPr>
        <w:t>6 месеци</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461633">
        <w:rPr>
          <w:rFonts w:cs="Arial"/>
          <w:lang w:val="sr-Cyrl-RS" w:eastAsia="zh-CN"/>
        </w:rPr>
        <w:t xml:space="preserve"> </w:t>
      </w:r>
      <w:r w:rsidR="00FE7981">
        <w:rPr>
          <w:rFonts w:cs="Arial"/>
          <w:lang w:val="sr-Cyrl-RS" w:eastAsia="zh-CN"/>
        </w:rPr>
        <w:t>–</w:t>
      </w:r>
      <w:r w:rsidR="00461633">
        <w:rPr>
          <w:rFonts w:cs="Arial"/>
          <w:lang w:val="sr-Cyrl-RS" w:eastAsia="zh-CN"/>
        </w:rPr>
        <w:t xml:space="preserve"> </w:t>
      </w:r>
      <w:r w:rsidR="00FE7981">
        <w:rPr>
          <w:rFonts w:cs="Arial"/>
          <w:lang w:val="sr-Cyrl-RS" w:eastAsia="zh-CN"/>
        </w:rPr>
        <w:t xml:space="preserve">Радионице </w:t>
      </w:r>
      <w:r w:rsidR="00461633">
        <w:rPr>
          <w:rFonts w:cs="Arial"/>
          <w:lang w:val="sr-Cyrl-RS" w:eastAsia="zh-CN"/>
        </w:rPr>
        <w:t>ЖТ</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EF3715" w:rsidRDefault="00E74565" w:rsidP="00EF3715">
      <w:pPr>
        <w:pStyle w:val="Heading10"/>
        <w:autoSpaceDE w:val="0"/>
        <w:autoSpaceDN w:val="0"/>
        <w:adjustRightInd w:val="0"/>
        <w:spacing w:before="0"/>
        <w:ind w:left="0" w:firstLine="0"/>
        <w:rPr>
          <w:lang w:val="sr-Cyrl-RS"/>
        </w:rPr>
      </w:pPr>
      <w:r>
        <w:rPr>
          <w:lang w:val="sr-Cyrl-RS"/>
        </w:rPr>
        <w:t>3.</w:t>
      </w:r>
      <w:r w:rsidR="0078666F">
        <w:rPr>
          <w:lang w:val="sr-Cyrl-RS"/>
        </w:rPr>
        <w:t>6</w:t>
      </w:r>
      <w:r w:rsidR="00900F25">
        <w:rPr>
          <w:lang w:val="sr-Cyrl-RS"/>
        </w:rPr>
        <w:t xml:space="preserve"> </w:t>
      </w:r>
      <w:r w:rsidR="008112A2" w:rsidRPr="00F10346">
        <w:t>Квалитативни и квантитативни пријем</w:t>
      </w:r>
    </w:p>
    <w:p w:rsidR="00EF3715" w:rsidRPr="00EF3715" w:rsidRDefault="00EF3715" w:rsidP="00EF3715">
      <w:pPr>
        <w:pStyle w:val="Heading10"/>
        <w:autoSpaceDE w:val="0"/>
        <w:autoSpaceDN w:val="0"/>
        <w:adjustRightInd w:val="0"/>
        <w:spacing w:before="0"/>
        <w:ind w:left="0" w:firstLine="0"/>
        <w:rPr>
          <w:b w:val="0"/>
          <w:lang w:val="sr-Cyrl-RS"/>
        </w:rPr>
      </w:pPr>
      <w:r w:rsidRPr="00EF3715">
        <w:rPr>
          <w:b w:val="0"/>
          <w:lang w:val="sr-Cyrl-RS"/>
        </w:rPr>
        <w:t xml:space="preserve">Према </w:t>
      </w:r>
      <w:r w:rsidRPr="00EF3715">
        <w:rPr>
          <w:rFonts w:cs="Arial"/>
          <w:b w:val="0"/>
          <w:lang w:val="sr-Cyrl-RS"/>
        </w:rPr>
        <w:t>т</w:t>
      </w:r>
      <w:r w:rsidRPr="00EF3715">
        <w:rPr>
          <w:rFonts w:cs="Arial"/>
          <w:b w:val="0"/>
        </w:rPr>
        <w:t>ехничкој спецификацији</w:t>
      </w:r>
      <w:r w:rsidRPr="00EF3715">
        <w:rPr>
          <w:rFonts w:cs="Arial"/>
          <w:b w:val="0"/>
          <w:lang w:val="sr-Cyrl-RS"/>
        </w:rPr>
        <w:t xml:space="preserve"> датој у тачки 3.1 и 3.2 конкурсне документације.</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461633" w:rsidRPr="00012B97" w:rsidRDefault="00461633" w:rsidP="000230AB">
      <w:pPr>
        <w:autoSpaceDE w:val="0"/>
        <w:autoSpaceDN w:val="0"/>
        <w:adjustRightInd w:val="0"/>
        <w:spacing w:before="0"/>
        <w:rPr>
          <w:rFonts w:cs="Arial"/>
          <w:i/>
          <w:lang w:val="sr-Cyrl-RS" w:eastAsia="sr-Latn-C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0"/>
      <w:bookmarkEnd w:id="21"/>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FE7981">
        <w:rPr>
          <w:rFonts w:cs="Arial"/>
          <w:lang w:val="sr-Cyrl-RS" w:eastAsia="zh-CN"/>
        </w:rPr>
        <w:t>24</w:t>
      </w:r>
      <w:r w:rsidR="00747B89" w:rsidRPr="005B728A">
        <w:rPr>
          <w:rFonts w:cs="Arial"/>
          <w:lang w:val="sr-Latn-RS" w:eastAsia="zh-CN"/>
        </w:rPr>
        <w:t xml:space="preserve"> </w:t>
      </w:r>
      <w:r w:rsidRPr="005B728A">
        <w:rPr>
          <w:rFonts w:cs="Arial"/>
          <w:lang w:val="sr-Cyrl-CS" w:eastAsia="zh-CN"/>
        </w:rPr>
        <w:t>месец</w:t>
      </w:r>
      <w:r w:rsidR="00FE7981">
        <w:rPr>
          <w:rFonts w:cs="Arial"/>
          <w:lang w:val="sr-Cyrl-CS" w:eastAsia="zh-CN"/>
        </w:rPr>
        <w:t>а</w:t>
      </w:r>
      <w:r w:rsidR="003B19E5">
        <w:rPr>
          <w:rFonts w:cs="Arial"/>
          <w:lang w:val="sr-Cyrl-CS" w:eastAsia="zh-CN"/>
        </w:rPr>
        <w:t xml:space="preserve"> </w:t>
      </w:r>
      <w:r w:rsidR="00B342F0">
        <w:rPr>
          <w:rFonts w:eastAsia="TimesNewRomanPSMT" w:cs="Arial"/>
          <w:bCs/>
          <w:lang w:val="sr-Cyrl-CS"/>
        </w:rPr>
        <w:t xml:space="preserve">од </w:t>
      </w:r>
      <w:r w:rsidR="008F0BE2">
        <w:rPr>
          <w:rFonts w:eastAsia="TimesNewRomanPSMT" w:cs="Arial"/>
          <w:bCs/>
          <w:lang w:val="sr-Cyrl-CS"/>
        </w:rPr>
        <w:t>уградње</w:t>
      </w:r>
      <w:r w:rsidR="001F5446">
        <w:rPr>
          <w:rFonts w:eastAsia="TimesNewRomanPSMT" w:cs="Arial"/>
          <w:bCs/>
          <w:lang w:val="sr-Cyrl-CS"/>
        </w:rPr>
        <w:t>.</w:t>
      </w:r>
      <w:proofErr w:type="gramEnd"/>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7636D3">
      <w:pPr>
        <w:pStyle w:val="Heading10"/>
        <w:numPr>
          <w:ilvl w:val="1"/>
          <w:numId w:val="32"/>
        </w:numPr>
        <w:spacing w:before="0"/>
      </w:pPr>
      <w:bookmarkStart w:id="22" w:name="_Toc441651544"/>
      <w:bookmarkStart w:id="23" w:name="_Toc442559882"/>
      <w:r w:rsidRPr="00F10346">
        <w:t>Евентуалне додатне услуге</w:t>
      </w:r>
      <w:bookmarkEnd w:id="22"/>
      <w:bookmarkEnd w:id="23"/>
    </w:p>
    <w:p w:rsid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756A02" w:rsidRPr="00F10346" w:rsidRDefault="00756A02" w:rsidP="008F0BE2">
      <w:pPr>
        <w:pStyle w:val="Heading10"/>
        <w:numPr>
          <w:ilvl w:val="0"/>
          <w:numId w:val="16"/>
        </w:numPr>
      </w:pPr>
      <w:bookmarkStart w:id="24"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804E2">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804E2" w:rsidRPr="009804E2" w:rsidRDefault="009804E2"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Default="006A06E1"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Pr="002834DC" w:rsidRDefault="009804E2"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lastRenderedPageBreak/>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9804E2" w:rsidRDefault="009804E2" w:rsidP="00B13CD3">
      <w:pPr>
        <w:spacing w:before="0"/>
        <w:rPr>
          <w:rFonts w:cs="Arial"/>
          <w:lang w:val="sr-Cyrl-RS" w:eastAsia="zh-CN"/>
        </w:rPr>
      </w:pPr>
    </w:p>
    <w:p w:rsidR="00322313" w:rsidRDefault="00322313" w:rsidP="008F0BE2">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FE7981">
        <w:rPr>
          <w:rFonts w:eastAsia="Arial Unicode MS" w:cs="Arial"/>
          <w:kern w:val="2"/>
          <w:lang w:val="sr-Cyrl-RS"/>
        </w:rPr>
        <w:t>1642</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FE7981">
        <w:rPr>
          <w:rFonts w:eastAsia="Arial Unicode MS" w:cs="Arial"/>
          <w:kern w:val="2"/>
          <w:lang w:val="sr-Cyrl-RS"/>
        </w:rPr>
        <w:t>622</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FE7981">
        <w:rPr>
          <w:rFonts w:eastAsia="Arial Unicode MS" w:cs="Arial"/>
          <w:kern w:val="2"/>
          <w:lang w:val="sr-Cyrl-RS"/>
        </w:rPr>
        <w:t>262937</w:t>
      </w:r>
      <w:r>
        <w:rPr>
          <w:rFonts w:eastAsia="Arial Unicode MS" w:cs="Arial"/>
          <w:kern w:val="2"/>
          <w:lang w:val="sr-Cyrl-RS"/>
        </w:rPr>
        <w:t>/</w:t>
      </w:r>
      <w:r w:rsidR="002130A9">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1D27EE">
        <w:rPr>
          <w:rFonts w:eastAsia="Arial Unicode MS" w:cs="Arial"/>
          <w:kern w:val="2"/>
          <w:lang w:val="sr-Latn-RS"/>
        </w:rPr>
        <w:t>01.06</w:t>
      </w:r>
      <w:bookmarkStart w:id="201" w:name="_GoBack"/>
      <w:bookmarkEnd w:id="201"/>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FE7981" w:rsidRPr="0018656E" w:rsidRDefault="00FE7981" w:rsidP="0002260F">
      <w:pPr>
        <w:spacing w:before="0"/>
        <w:jc w:val="right"/>
        <w:rPr>
          <w:rFonts w:eastAsia="Arial Unicode MS" w:cs="Arial"/>
          <w:kern w:val="2"/>
          <w:lang w:val="sr-Cyrl-RS"/>
        </w:rPr>
      </w:pP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FE7981">
        <w:rPr>
          <w:sz w:val="22"/>
          <w:szCs w:val="22"/>
          <w:lang w:val="sr-Cyrl-RS"/>
        </w:rPr>
        <w:t>Срђан Нојић</w:t>
      </w:r>
      <w:r w:rsidRPr="00F41B00">
        <w:rPr>
          <w:sz w:val="22"/>
          <w:szCs w:val="22"/>
        </w:rPr>
        <w:t>,</w:t>
      </w:r>
      <w:r w:rsidRPr="00FE492A">
        <w:rPr>
          <w:sz w:val="22"/>
          <w:szCs w:val="22"/>
        </w:rPr>
        <w:t xml:space="preserve"> члан                     </w:t>
      </w:r>
      <w:r>
        <w:rPr>
          <w:sz w:val="22"/>
          <w:szCs w:val="22"/>
        </w:rPr>
        <w:t xml:space="preserve">     </w:t>
      </w:r>
      <w:r w:rsidR="002130A9">
        <w:rPr>
          <w:sz w:val="22"/>
          <w:szCs w:val="22"/>
          <w:lang w:val="sr-Cyrl-RS"/>
        </w:rPr>
        <w:tab/>
        <w:t xml:space="preserve"> </w:t>
      </w:r>
      <w:r w:rsidR="0042420D">
        <w:rPr>
          <w:sz w:val="22"/>
          <w:szCs w:val="22"/>
          <w:lang w:val="sr-Cyrl-RS"/>
        </w:rPr>
        <w:tab/>
      </w:r>
      <w:r w:rsidRPr="00FE492A">
        <w:rPr>
          <w:sz w:val="22"/>
          <w:szCs w:val="22"/>
        </w:rPr>
        <w:t>___________________</w:t>
      </w:r>
      <w:r>
        <w:rPr>
          <w:sz w:val="22"/>
          <w:szCs w:val="22"/>
          <w:lang w:val="sr-Cyrl-RS"/>
        </w:rPr>
        <w:t>______</w:t>
      </w:r>
    </w:p>
    <w:p w:rsidR="0002260F" w:rsidRPr="00C72B18" w:rsidRDefault="00FE7981" w:rsidP="0002260F">
      <w:pPr>
        <w:pStyle w:val="NoSpacing"/>
        <w:spacing w:before="80"/>
        <w:jc w:val="left"/>
        <w:rPr>
          <w:sz w:val="22"/>
          <w:szCs w:val="22"/>
          <w:lang w:val="sr-Cyrl-RS"/>
        </w:rPr>
      </w:pPr>
      <w:r>
        <w:rPr>
          <w:sz w:val="22"/>
          <w:szCs w:val="22"/>
          <w:lang w:val="sr-Cyrl-RS"/>
        </w:rPr>
        <w:t>Горан Стојадиновић</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804E2" w:rsidRDefault="009804E2" w:rsidP="003329C3">
      <w:pPr>
        <w:pStyle w:val="NoSpacing"/>
        <w:spacing w:before="80"/>
        <w:jc w:val="left"/>
        <w:rPr>
          <w:sz w:val="22"/>
          <w:szCs w:val="22"/>
          <w:lang w:val="sr-Cyrl-RS"/>
        </w:rPr>
      </w:pPr>
    </w:p>
    <w:p w:rsidR="00645F72" w:rsidRPr="003329C3" w:rsidRDefault="008D2B23" w:rsidP="008F0BE2">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FE7981">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FE7981">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1F5446">
        <w:rPr>
          <w:b/>
          <w:lang w:val="sr-Cyrl-RS"/>
        </w:rPr>
        <w:t>Електронски брзиномери за железничка возила</w:t>
      </w:r>
      <w:r w:rsidR="001F5446"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1F5446">
        <w:rPr>
          <w:rFonts w:cs="Arial"/>
          <w:b/>
          <w:lang w:val="sr-Cyrl-RS"/>
        </w:rPr>
        <w:t>1642</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1F5446">
        <w:rPr>
          <w:rFonts w:cs="Arial"/>
          <w:b/>
          <w:lang w:val="sr-Cyrl-RS"/>
        </w:rPr>
        <w:t>622</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D37CCD">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 xml:space="preserve">из чл. 75. </w:t>
      </w:r>
      <w:r w:rsidRPr="002465E1">
        <w:t>Закона у складу са чланом 77. Закона и Одељком 4. конкурсне документације</w:t>
      </w:r>
    </w:p>
    <w:p w:rsidR="00EA6178" w:rsidRPr="00140EDD" w:rsidRDefault="00333065" w:rsidP="00DA7EEC">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DA7EEC" w:rsidRPr="00090E53" w:rsidRDefault="00DA7EEC" w:rsidP="00DA7EEC">
      <w:pPr>
        <w:pStyle w:val="KDNabrajanje"/>
        <w:spacing w:before="0"/>
        <w:ind w:left="629" w:hanging="357"/>
        <w:rPr>
          <w:color w:val="00B0F0"/>
          <w:lang w:val="sr-Cyrl-RS"/>
        </w:rPr>
      </w:pPr>
      <w:r>
        <w:rPr>
          <w:lang w:val="sr-Cyrl-RS"/>
        </w:rPr>
        <w:t>Т</w:t>
      </w:r>
      <w:r>
        <w:t>ехничк</w:t>
      </w:r>
      <w:r>
        <w:rPr>
          <w:lang w:val="sr-Cyrl-RS"/>
        </w:rPr>
        <w:t>а</w:t>
      </w:r>
      <w:r>
        <w:t xml:space="preserve"> спецификациј</w:t>
      </w:r>
      <w:r>
        <w:rPr>
          <w:lang w:val="sr-Cyrl-RS"/>
        </w:rPr>
        <w:t xml:space="preserve">а предметне набавке (дато у тачки 3.), </w:t>
      </w:r>
      <w:r>
        <w:rPr>
          <w:lang w:val="sr-Latn-RS"/>
        </w:rPr>
        <w:t xml:space="preserve"> </w:t>
      </w:r>
      <w:r w:rsidRPr="00D605F0">
        <w:t>а којом се доказује  да понуђена добра испуњавају захтеване техничке карактеристике</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012B97">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E7981">
        <w:rPr>
          <w:b/>
          <w:lang w:val="sr-Cyrl-RS"/>
        </w:rPr>
        <w:t>Електронски брзиномери за железничка возила</w:t>
      </w:r>
      <w:r w:rsidR="00FE7981"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FE7981">
        <w:rPr>
          <w:rFonts w:cs="Arial"/>
          <w:b/>
          <w:lang w:val="ru-RU"/>
        </w:rPr>
        <w:t>1642</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E7981">
        <w:rPr>
          <w:rFonts w:cs="Arial"/>
          <w:b/>
          <w:lang w:val="sr-Cyrl-RS"/>
        </w:rPr>
        <w:t>622</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FE7981">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FE7981">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E7981">
        <w:rPr>
          <w:b/>
          <w:lang w:val="sr-Cyrl-RS"/>
        </w:rPr>
        <w:t>Електронски брзиномери за железничка возила</w:t>
      </w:r>
      <w:r w:rsidR="00FE7981" w:rsidRPr="00F10346">
        <w:rPr>
          <w:rFonts w:cs="Arial"/>
        </w:rPr>
        <w:t xml:space="preserve"> </w:t>
      </w:r>
      <w:r w:rsidRPr="00F10346">
        <w:rPr>
          <w:rFonts w:cs="Arial"/>
        </w:rPr>
        <w:t xml:space="preserve">- Јавна набавка број </w:t>
      </w:r>
      <w:r w:rsidR="00933475" w:rsidRPr="00364CFC">
        <w:rPr>
          <w:rFonts w:cs="Arial"/>
          <w:b/>
        </w:rPr>
        <w:t>3000/</w:t>
      </w:r>
      <w:r w:rsidR="00FE7981">
        <w:rPr>
          <w:rFonts w:cs="Arial"/>
          <w:b/>
          <w:lang w:val="sr-Cyrl-RS"/>
        </w:rPr>
        <w:t>1642</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FE7981">
        <w:rPr>
          <w:rFonts w:cs="Arial"/>
          <w:b/>
          <w:lang w:val="sr-Cyrl-RS"/>
        </w:rPr>
        <w:t>622</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012B97">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012B97">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E7981" w:rsidRDefault="00FE7981"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1F5446">
        <w:rPr>
          <w:rFonts w:cs="Arial"/>
          <w:lang w:val="sr-Cyrl-RS"/>
        </w:rPr>
        <w:t>6 месеци</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BB2E09" w:rsidRPr="00BB2E09" w:rsidRDefault="00BB2E09" w:rsidP="00364CFC">
      <w:pPr>
        <w:spacing w:before="0"/>
        <w:rPr>
          <w:rFonts w:cs="Arial"/>
          <w:sz w:val="12"/>
          <w:szCs w:val="12"/>
          <w:lang w:val="sr-Cyrl-CS"/>
        </w:rPr>
      </w:pPr>
      <w:proofErr w:type="gramStart"/>
      <w:r w:rsidRPr="00BB2E09">
        <w:rPr>
          <w:rFonts w:cs="Arial"/>
          <w:lang w:eastAsia="zh-CN"/>
        </w:rPr>
        <w:t xml:space="preserve">Гарантни рок за предмет набавке је минимум </w:t>
      </w:r>
      <w:r w:rsidR="001F5446">
        <w:rPr>
          <w:rFonts w:cs="Arial"/>
          <w:lang w:val="sr-Cyrl-RS" w:eastAsia="zh-CN"/>
        </w:rPr>
        <w:t>24</w:t>
      </w:r>
      <w:r w:rsidR="00364CFC" w:rsidRPr="005B728A">
        <w:rPr>
          <w:rFonts w:cs="Arial"/>
          <w:lang w:val="sr-Latn-RS" w:eastAsia="zh-CN"/>
        </w:rPr>
        <w:t xml:space="preserve"> </w:t>
      </w:r>
      <w:r w:rsidR="00364CFC" w:rsidRPr="005B728A">
        <w:rPr>
          <w:rFonts w:cs="Arial"/>
          <w:lang w:val="sr-Cyrl-CS" w:eastAsia="zh-CN"/>
        </w:rPr>
        <w:t>месец</w:t>
      </w:r>
      <w:r w:rsidR="001F5446">
        <w:rPr>
          <w:rFonts w:cs="Arial"/>
          <w:lang w:val="sr-Cyrl-CS" w:eastAsia="zh-CN"/>
        </w:rPr>
        <w:t>а</w:t>
      </w:r>
      <w:r w:rsidR="00364CFC">
        <w:rPr>
          <w:rFonts w:cs="Arial"/>
          <w:lang w:val="sr-Cyrl-CS" w:eastAsia="zh-CN"/>
        </w:rPr>
        <w:t xml:space="preserve"> </w:t>
      </w:r>
      <w:r w:rsidR="00364CFC">
        <w:rPr>
          <w:rFonts w:eastAsia="TimesNewRomanPSMT" w:cs="Arial"/>
          <w:bCs/>
          <w:lang w:val="sr-Cyrl-CS"/>
        </w:rPr>
        <w:t xml:space="preserve">од дана </w:t>
      </w:r>
      <w:r w:rsidR="008F0BE2">
        <w:rPr>
          <w:rFonts w:eastAsia="TimesNewRomanPSMT" w:cs="Arial"/>
          <w:bCs/>
          <w:lang w:val="sr-Cyrl-CS"/>
        </w:rPr>
        <w:t>уградње</w:t>
      </w:r>
      <w:r w:rsidR="001F5446">
        <w:rPr>
          <w:rFonts w:eastAsia="TimesNewRomanPSMT" w:cs="Arial"/>
          <w:bCs/>
          <w:lang w:val="sr-Cyrl-CS"/>
        </w:rPr>
        <w:t>.</w:t>
      </w:r>
      <w:proofErr w:type="gramEnd"/>
      <w:r w:rsidR="008F0BE2">
        <w:rPr>
          <w:rFonts w:eastAsia="TimesNewRomanPSMT" w:cs="Arial"/>
          <w:bCs/>
          <w:lang w:val="sr-Cyrl-CS"/>
        </w:rPr>
        <w:t xml:space="preserve"> </w:t>
      </w: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локација ТЕНТ А</w:t>
      </w:r>
      <w:r w:rsidR="000C09DA">
        <w:rPr>
          <w:rFonts w:eastAsia="Calibri" w:cs="Arial"/>
          <w:lang w:val="sr-Cyrl-RS"/>
        </w:rPr>
        <w:t xml:space="preserve"> - ЖТ</w:t>
      </w:r>
      <w:r w:rsidR="00364CFC">
        <w:rPr>
          <w:rFonts w:eastAsia="Calibri" w:cs="Arial"/>
          <w:lang w:val="sr-Cyrl-RS"/>
        </w:rPr>
        <w:t xml:space="preserve">,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lastRenderedPageBreak/>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65724D">
        <w:rPr>
          <w:rFonts w:cs="Arial"/>
          <w:lang w:val="sr-Latn-RS"/>
        </w:rPr>
        <w:t>60</w:t>
      </w:r>
      <w:r w:rsidRPr="00AB7882">
        <w:rPr>
          <w:rFonts w:cs="Arial"/>
          <w:lang w:val="ru-RU"/>
        </w:rPr>
        <w:t xml:space="preserve"> (словима: </w:t>
      </w:r>
      <w:r w:rsidR="0065724D">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p>
    <w:p w:rsidR="00054FAA" w:rsidRPr="00677019" w:rsidRDefault="00054FAA" w:rsidP="001F5446">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1F5446">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1F5446">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1F5446">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1F5446">
      <w:pPr>
        <w:rPr>
          <w:rFonts w:eastAsia="TimesNewRomanPSMT" w:cs="Arial"/>
          <w:bCs/>
          <w:iCs/>
          <w:sz w:val="12"/>
          <w:szCs w:val="12"/>
          <w:lang w:val="sr-Cyrl-RS"/>
        </w:rPr>
      </w:pPr>
    </w:p>
    <w:p w:rsidR="00054FAA" w:rsidRPr="00541FAE" w:rsidRDefault="00054FAA" w:rsidP="001F5446">
      <w:pPr>
        <w:pStyle w:val="KDPodnaslov2"/>
        <w:spacing w:before="12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1F5446">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1F5446">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1F5446">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1F5446">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1F5446">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1F5446">
      <w:pPr>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1F5446">
      <w:pPr>
        <w:rPr>
          <w:rFonts w:cs="Arial"/>
          <w:color w:val="000000" w:themeColor="text1"/>
          <w:sz w:val="12"/>
          <w:szCs w:val="12"/>
          <w:lang w:val="sr-Cyrl-RS"/>
        </w:rPr>
      </w:pPr>
    </w:p>
    <w:p w:rsidR="00054FAA" w:rsidRPr="00541FAE" w:rsidRDefault="00054FAA" w:rsidP="001F5446">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1F5446">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1F5446">
      <w:pPr>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1F5446">
      <w:pPr>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417C48" w:rsidRPr="00417C48" w:rsidRDefault="00417C48" w:rsidP="001F5446">
      <w:pPr>
        <w:rPr>
          <w:rFonts w:cs="Arial"/>
          <w:color w:val="000000" w:themeColor="text1"/>
          <w:sz w:val="12"/>
          <w:szCs w:val="12"/>
          <w:lang w:val="sr-Cyrl-RS"/>
        </w:rPr>
      </w:pPr>
    </w:p>
    <w:p w:rsidR="00054FAA" w:rsidRDefault="00054FAA" w:rsidP="001F5446">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1F5446">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1F5446">
      <w:pPr>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1F5446">
      <w:pPr>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1F5446" w:rsidRDefault="001F5446"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F0BE2" w:rsidRDefault="008F0BE2"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1F5446">
        <w:rPr>
          <w:rFonts w:cs="Arial"/>
          <w:b/>
          <w:lang w:val="sr-Cyrl-RS"/>
        </w:rPr>
        <w:t>1642</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1F5446">
        <w:rPr>
          <w:rFonts w:cs="Arial"/>
          <w:b/>
          <w:lang w:val="sr-Cyrl-RS"/>
        </w:rPr>
        <w:t>622</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1F5446">
        <w:rPr>
          <w:rFonts w:cs="Arial"/>
          <w:b/>
          <w:lang w:val="sr-Cyrl-RS"/>
        </w:rPr>
        <w:t>1642</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1F5446">
        <w:rPr>
          <w:rFonts w:cs="Arial"/>
          <w:b/>
          <w:lang w:val="sr-Cyrl-RS"/>
        </w:rPr>
        <w:t>622</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1F5446">
        <w:rPr>
          <w:rFonts w:cs="Arial"/>
          <w:b/>
          <w:color w:val="000000"/>
          <w:lang w:val="ru-RU"/>
        </w:rPr>
        <w:t>1642</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1F5446">
        <w:rPr>
          <w:rFonts w:cs="Arial"/>
          <w:b/>
          <w:color w:val="000000"/>
          <w:lang w:val="ru-RU"/>
        </w:rPr>
        <w:t>622</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lastRenderedPageBreak/>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083359"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2E6D64">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1F5446">
        <w:rPr>
          <w:b/>
          <w:lang w:val="sr-Cyrl-RS"/>
        </w:rPr>
        <w:t>Електронски брзиномери за железничка возила</w:t>
      </w:r>
      <w:r w:rsidR="002834A0">
        <w:rPr>
          <w:rFonts w:cs="Arial"/>
          <w:b/>
          <w:lang w:val="sr-Cyrl-RS"/>
        </w:rPr>
        <w:t>,</w:t>
      </w:r>
      <w:r w:rsidR="002E6D64">
        <w:rPr>
          <w:rFonts w:cs="Arial"/>
          <w:b/>
          <w:lang w:val="sr-Cyrl-R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D44D83">
        <w:rPr>
          <w:rFonts w:cs="Arial"/>
          <w:b/>
          <w:lang w:bidi="en-US"/>
        </w:rPr>
        <w:t>3000/</w:t>
      </w:r>
      <w:r w:rsidR="001F5446">
        <w:rPr>
          <w:rFonts w:cs="Arial"/>
          <w:b/>
          <w:lang w:val="sr-Cyrl-RS" w:bidi="en-US"/>
        </w:rPr>
        <w:t>1642</w:t>
      </w:r>
      <w:r w:rsidR="00364CFC" w:rsidRPr="00D44D83">
        <w:rPr>
          <w:rFonts w:cs="Arial"/>
          <w:b/>
          <w:lang w:val="sr-Cyrl-RS" w:bidi="en-US"/>
        </w:rPr>
        <w:t>/2017</w:t>
      </w:r>
      <w:r w:rsidR="00CD02C2" w:rsidRPr="00D44D83">
        <w:rPr>
          <w:rFonts w:cs="Arial"/>
          <w:b/>
          <w:lang w:val="sr-Cyrl-RS" w:bidi="en-US"/>
        </w:rPr>
        <w:t xml:space="preserve"> </w:t>
      </w:r>
      <w:r w:rsidR="00F17152" w:rsidRPr="00D44D83">
        <w:rPr>
          <w:rFonts w:cs="Arial"/>
          <w:b/>
          <w:lang w:bidi="en-US"/>
        </w:rPr>
        <w:t>(</w:t>
      </w:r>
      <w:r w:rsidR="00CD02C2" w:rsidRPr="00D44D83">
        <w:rPr>
          <w:rFonts w:cs="Arial"/>
          <w:b/>
          <w:lang w:val="sr-Cyrl-RS" w:bidi="en-US"/>
        </w:rPr>
        <w:t xml:space="preserve">НН </w:t>
      </w:r>
      <w:r w:rsidR="001F5446">
        <w:rPr>
          <w:rFonts w:cs="Arial"/>
          <w:b/>
          <w:lang w:val="sr-Cyrl-RS" w:bidi="en-US"/>
        </w:rPr>
        <w:t>622</w:t>
      </w:r>
      <w:r w:rsidR="00364CFC" w:rsidRPr="00D44D83">
        <w:rPr>
          <w:rFonts w:cs="Arial"/>
          <w:b/>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1F5446">
        <w:rPr>
          <w:rFonts w:cs="Arial"/>
          <w:b/>
          <w:lang w:val="sr-Cyrl-CS"/>
        </w:rPr>
        <w:t>1642</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1F5446">
        <w:rPr>
          <w:rFonts w:cs="Arial"/>
          <w:b/>
          <w:lang w:val="sr-Cyrl-RS"/>
        </w:rPr>
        <w:t>622</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1F5446">
        <w:rPr>
          <w:rFonts w:cs="Arial"/>
          <w:b/>
          <w:lang w:val="sr-Cyrl-CS"/>
        </w:rPr>
        <w:t>1642</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1F5446">
        <w:rPr>
          <w:rFonts w:cs="Arial"/>
          <w:b/>
          <w:lang w:val="sr-Cyrl-RS"/>
        </w:rPr>
        <w:t>622</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8F0BE2">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343A18">
      <w:pPr>
        <w:pStyle w:val="KDObrazac"/>
        <w:spacing w:before="0"/>
        <w:rPr>
          <w:lang w:val="sr-Cyrl-RS"/>
        </w:rPr>
      </w:pPr>
      <w:bookmarkStart w:id="257" w:name="_Toc442559924"/>
    </w:p>
    <w:p w:rsidR="00D727D5" w:rsidRDefault="00D727D5"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1F5446">
        <w:rPr>
          <w:b/>
          <w:lang w:val="sr-Cyrl-RS"/>
        </w:rPr>
        <w:t>Електронски брзиномери за железничка возила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1F5446">
        <w:rPr>
          <w:rFonts w:eastAsia="TimesNewRomanPS-BoldMT" w:cs="Arial"/>
          <w:b/>
          <w:bCs/>
          <w:color w:val="000000" w:themeColor="text1"/>
          <w:lang w:val="sr-Cyrl-RS"/>
        </w:rPr>
        <w:t>1642</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1F5446">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1F5446">
        <w:rPr>
          <w:rFonts w:eastAsia="TimesNewRomanPS-BoldMT" w:cs="Arial"/>
          <w:b/>
          <w:bCs/>
          <w:color w:val="000000" w:themeColor="text1"/>
          <w:lang w:val="sr-Cyrl-RS"/>
        </w:rPr>
        <w:t>622</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D727D5" w:rsidRPr="00F10346" w:rsidRDefault="00D727D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1F5446" w:rsidP="001F5446">
            <w:pPr>
              <w:jc w:val="left"/>
              <w:rPr>
                <w:rFonts w:cs="Arial"/>
                <w:b/>
                <w:lang w:val="sr-Cyrl-CS"/>
              </w:rPr>
            </w:pPr>
            <w:r>
              <w:rPr>
                <w:b/>
                <w:lang w:val="sr-Cyrl-RS"/>
              </w:rPr>
              <w:t>Електронски брзиномери за железничка возила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1642</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622</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1F5446">
            <w:pPr>
              <w:spacing w:before="0"/>
              <w:jc w:val="center"/>
              <w:rPr>
                <w:rFonts w:cs="Arial"/>
                <w:bCs/>
                <w:iCs/>
                <w:lang w:val="sr-Cyrl-CS"/>
              </w:rPr>
            </w:pPr>
            <w:r w:rsidRPr="00260285">
              <w:rPr>
                <w:rFonts w:cs="Arial"/>
                <w:spacing w:val="4"/>
                <w:lang w:val="sr-Cyrl-CS"/>
              </w:rPr>
              <w:t xml:space="preserve">најдуже до </w:t>
            </w:r>
            <w:r w:rsidR="001F5446">
              <w:rPr>
                <w:rFonts w:cs="Arial"/>
                <w:spacing w:val="4"/>
                <w:lang w:val="sr-Cyrl-CS"/>
              </w:rPr>
              <w:t>6 месеци</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1F5446">
            <w:pPr>
              <w:spacing w:before="0"/>
              <w:jc w:val="center"/>
              <w:rPr>
                <w:rFonts w:cs="Arial"/>
                <w:b/>
                <w:bCs/>
                <w:iCs/>
                <w:lang w:val="sr-Cyrl-CS"/>
              </w:rPr>
            </w:pPr>
            <w:r w:rsidRPr="00260285">
              <w:rPr>
                <w:rFonts w:cs="Arial"/>
                <w:bCs/>
                <w:iCs/>
                <w:lang w:val="sr-Cyrl-CS"/>
              </w:rPr>
              <w:t xml:space="preserve">не може бити краћи од </w:t>
            </w:r>
            <w:r w:rsidR="001F5446">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1F5446">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340761">
              <w:rPr>
                <w:rFonts w:eastAsia="TimesNewRomanPSMT" w:cs="Arial"/>
                <w:bCs/>
                <w:lang w:val="sr-Cyrl-CS"/>
              </w:rPr>
              <w:t xml:space="preserve">уградње </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3962C9" w:rsidP="001F5446">
            <w:pPr>
              <w:spacing w:before="0"/>
              <w:jc w:val="center"/>
              <w:rPr>
                <w:rFonts w:cs="Arial"/>
                <w:b/>
                <w:bCs/>
                <w:iCs/>
                <w:lang w:val="sr-Cyrl-CS"/>
              </w:rPr>
            </w:pPr>
            <w:r>
              <w:rPr>
                <w:rFonts w:cs="Arial"/>
                <w:bCs/>
                <w:iCs/>
                <w:lang w:val="sr-Cyrl-CS"/>
              </w:rPr>
              <w:t>____ месец</w:t>
            </w:r>
            <w:r w:rsidR="00874950">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340761">
              <w:rPr>
                <w:rFonts w:eastAsia="TimesNewRomanPSMT" w:cs="Arial"/>
                <w:bCs/>
                <w:lang w:val="sr-Cyrl-CS"/>
              </w:rPr>
              <w:t xml:space="preserve">уградње </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2E6D64">
              <w:rPr>
                <w:rFonts w:cs="Arial"/>
                <w:spacing w:val="4"/>
                <w:lang w:val="sr-Cyrl-CS"/>
              </w:rPr>
              <w:t xml:space="preserve"> </w:t>
            </w:r>
            <w:r w:rsidR="001F5446">
              <w:rPr>
                <w:rFonts w:cs="Arial"/>
                <w:spacing w:val="4"/>
                <w:lang w:val="sr-Cyrl-CS"/>
              </w:rPr>
              <w:t>–</w:t>
            </w:r>
            <w:r w:rsidR="002E6D64">
              <w:rPr>
                <w:rFonts w:cs="Arial"/>
                <w:spacing w:val="4"/>
                <w:lang w:val="sr-Cyrl-CS"/>
              </w:rPr>
              <w:t xml:space="preserve"> </w:t>
            </w:r>
            <w:r w:rsidR="001F5446">
              <w:rPr>
                <w:rFonts w:cs="Arial"/>
                <w:spacing w:val="4"/>
                <w:lang w:val="sr-Cyrl-CS"/>
              </w:rPr>
              <w:t xml:space="preserve">Радионице </w:t>
            </w:r>
            <w:r w:rsidR="002E6D64">
              <w:rPr>
                <w:rFonts w:cs="Arial"/>
                <w:spacing w:val="4"/>
                <w:lang w:val="sr-Cyrl-CS"/>
              </w:rPr>
              <w:t>ЖТ</w:t>
            </w:r>
            <w:r w:rsidR="00403C4F">
              <w:rPr>
                <w:rFonts w:cs="Arial"/>
                <w:spacing w:val="4"/>
                <w:lang w:val="sr-Cyrl-CS"/>
              </w:rPr>
              <w:t>,</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65724D">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65724D">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DA7EEC" w:rsidRDefault="00DA7EEC"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EF1505" w:rsidRDefault="00343A18" w:rsidP="0039156D">
      <w:pPr>
        <w:pStyle w:val="KDObrazac"/>
        <w:spacing w:before="0"/>
        <w:rPr>
          <w:lang w:val="sr-Cyrl-RS"/>
        </w:rPr>
      </w:pPr>
      <w:bookmarkStart w:id="258" w:name="_Toc442559925"/>
      <w:proofErr w:type="gramStart"/>
      <w:r w:rsidRPr="00F10346">
        <w:lastRenderedPageBreak/>
        <w:t xml:space="preserve">ОБРАЗАЦ </w:t>
      </w:r>
      <w:r w:rsidR="00E33DE8">
        <w:rPr>
          <w:lang w:val="sr-Cyrl-RS"/>
        </w:rPr>
        <w:t>2</w:t>
      </w:r>
      <w:r w:rsidRPr="00F10346">
        <w:t>.</w:t>
      </w:r>
      <w:bookmarkEnd w:id="258"/>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D16645" w:rsidRPr="00BA6BD4" w:rsidTr="00DA0F40">
        <w:trPr>
          <w:trHeight w:val="702"/>
        </w:trPr>
        <w:tc>
          <w:tcPr>
            <w:tcW w:w="267" w:type="pct"/>
            <w:shd w:val="clear" w:color="auto" w:fill="auto"/>
            <w:vAlign w:val="center"/>
          </w:tcPr>
          <w:p w:rsidR="00D16645" w:rsidRPr="00C71407" w:rsidRDefault="00D16645" w:rsidP="006504EE">
            <w:pPr>
              <w:jc w:val="center"/>
              <w:rPr>
                <w:rFonts w:cs="Arial"/>
                <w:b/>
                <w:lang w:val="sr-Cyrl-CS" w:eastAsia="hr-HR"/>
              </w:rPr>
            </w:pPr>
            <w:r w:rsidRPr="00C71407">
              <w:rPr>
                <w:rFonts w:cs="Arial"/>
                <w:b/>
                <w:lang w:val="sr-Cyrl-CS" w:eastAsia="hr-HR"/>
              </w:rPr>
              <w:t>1.</w:t>
            </w:r>
          </w:p>
        </w:tc>
        <w:tc>
          <w:tcPr>
            <w:tcW w:w="1201" w:type="pct"/>
            <w:shd w:val="clear" w:color="auto" w:fill="auto"/>
            <w:vAlign w:val="center"/>
          </w:tcPr>
          <w:p w:rsidR="00D16645" w:rsidRPr="00C71407" w:rsidRDefault="00D16645" w:rsidP="006504EE">
            <w:pPr>
              <w:jc w:val="left"/>
              <w:rPr>
                <w:rFonts w:cs="Arial"/>
                <w:b/>
                <w:lang w:eastAsia="hr-HR"/>
              </w:rPr>
            </w:pPr>
            <w:r w:rsidRPr="00BD0785">
              <w:rPr>
                <w:b/>
                <w:lang w:val="sr-Cyrl-RS"/>
              </w:rPr>
              <w:t>E</w:t>
            </w:r>
            <w:r>
              <w:rPr>
                <w:b/>
                <w:lang w:val="sr-Cyrl-RS"/>
              </w:rPr>
              <w:t>Л</w:t>
            </w:r>
            <w:r w:rsidRPr="00BD0785">
              <w:rPr>
                <w:b/>
                <w:lang w:val="sr-Cyrl-RS"/>
              </w:rPr>
              <w:t>E</w:t>
            </w:r>
            <w:r>
              <w:rPr>
                <w:b/>
                <w:lang w:val="sr-Cyrl-RS"/>
              </w:rPr>
              <w:t>К</w:t>
            </w:r>
            <w:r w:rsidRPr="00BD0785">
              <w:rPr>
                <w:b/>
                <w:lang w:val="sr-Cyrl-RS"/>
              </w:rPr>
              <w:t>T</w:t>
            </w:r>
            <w:r>
              <w:rPr>
                <w:b/>
                <w:lang w:val="sr-Cyrl-RS"/>
              </w:rPr>
              <w:t>Р</w:t>
            </w:r>
            <w:r w:rsidRPr="00BD0785">
              <w:rPr>
                <w:b/>
                <w:lang w:val="sr-Cyrl-RS"/>
              </w:rPr>
              <w:t>O</w:t>
            </w:r>
            <w:r>
              <w:rPr>
                <w:b/>
                <w:lang w:val="sr-Cyrl-RS"/>
              </w:rPr>
              <w:t>НСКИ</w:t>
            </w:r>
            <w:r w:rsidRPr="00BD0785">
              <w:rPr>
                <w:b/>
                <w:lang w:val="sr-Cyrl-RS"/>
              </w:rPr>
              <w:t xml:space="preserve"> </w:t>
            </w:r>
            <w:r>
              <w:rPr>
                <w:b/>
                <w:lang w:val="sr-Cyrl-RS"/>
              </w:rPr>
              <w:t>БРЗИН</w:t>
            </w:r>
            <w:r w:rsidRPr="00BD0785">
              <w:rPr>
                <w:b/>
                <w:lang w:val="sr-Cyrl-RS"/>
              </w:rPr>
              <w:t>OME</w:t>
            </w:r>
            <w:r>
              <w:rPr>
                <w:b/>
                <w:lang w:val="sr-Cyrl-RS"/>
              </w:rPr>
              <w:t>Р</w:t>
            </w:r>
            <w:r w:rsidRPr="00BD0785">
              <w:rPr>
                <w:b/>
                <w:lang w:val="sr-Cyrl-RS"/>
              </w:rPr>
              <w:t xml:space="preserve"> </w:t>
            </w:r>
            <w:r>
              <w:rPr>
                <w:b/>
                <w:lang w:val="sr-Cyrl-RS"/>
              </w:rPr>
              <w:t>З</w:t>
            </w:r>
            <w:r w:rsidRPr="00BD0785">
              <w:rPr>
                <w:b/>
                <w:lang w:val="sr-Cyrl-RS"/>
              </w:rPr>
              <w:t xml:space="preserve">A </w:t>
            </w:r>
            <w:r>
              <w:rPr>
                <w:b/>
                <w:lang w:val="sr-Cyrl-RS"/>
              </w:rPr>
              <w:t>Ж</w:t>
            </w:r>
            <w:r w:rsidRPr="00BD0785">
              <w:rPr>
                <w:b/>
                <w:lang w:val="sr-Cyrl-RS"/>
              </w:rPr>
              <w:t>E</w:t>
            </w:r>
            <w:r>
              <w:rPr>
                <w:b/>
                <w:lang w:val="sr-Cyrl-RS"/>
              </w:rPr>
              <w:t>Л</w:t>
            </w:r>
            <w:r w:rsidRPr="00BD0785">
              <w:rPr>
                <w:b/>
                <w:lang w:val="sr-Cyrl-RS"/>
              </w:rPr>
              <w:t>E</w:t>
            </w:r>
            <w:r>
              <w:rPr>
                <w:b/>
                <w:lang w:val="sr-Cyrl-RS"/>
              </w:rPr>
              <w:t>ЗНИЧК</w:t>
            </w:r>
            <w:r w:rsidRPr="00BD0785">
              <w:rPr>
                <w:b/>
                <w:lang w:val="sr-Cyrl-RS"/>
              </w:rPr>
              <w:t xml:space="preserve">A </w:t>
            </w:r>
            <w:r>
              <w:rPr>
                <w:b/>
                <w:lang w:val="sr-Cyrl-RS"/>
              </w:rPr>
              <w:t>В</w:t>
            </w:r>
            <w:r w:rsidRPr="00BD0785">
              <w:rPr>
                <w:b/>
                <w:lang w:val="sr-Cyrl-RS"/>
              </w:rPr>
              <w:t>O</w:t>
            </w:r>
            <w:r>
              <w:rPr>
                <w:b/>
                <w:lang w:val="sr-Cyrl-RS"/>
              </w:rPr>
              <w:t>ЗИЛ</w:t>
            </w:r>
            <w:r w:rsidRPr="00BD0785">
              <w:rPr>
                <w:b/>
                <w:lang w:val="sr-Cyrl-RS"/>
              </w:rPr>
              <w:t>A</w:t>
            </w:r>
          </w:p>
        </w:tc>
        <w:tc>
          <w:tcPr>
            <w:tcW w:w="399" w:type="pct"/>
            <w:shd w:val="clear" w:color="auto" w:fill="auto"/>
            <w:vAlign w:val="center"/>
          </w:tcPr>
          <w:p w:rsidR="00D16645" w:rsidRPr="00C71407" w:rsidRDefault="00D16645" w:rsidP="006504EE">
            <w:pPr>
              <w:jc w:val="center"/>
              <w:rPr>
                <w:rFonts w:cs="Arial"/>
                <w:b/>
                <w:lang w:val="sr-Cyrl-CS" w:eastAsia="hr-HR"/>
              </w:rPr>
            </w:pPr>
            <w:r w:rsidRPr="00C71407">
              <w:rPr>
                <w:rFonts w:cs="Arial"/>
                <w:b/>
                <w:lang w:val="sr-Cyrl-CS" w:eastAsia="hr-HR"/>
              </w:rPr>
              <w:t>ком</w:t>
            </w:r>
          </w:p>
        </w:tc>
        <w:tc>
          <w:tcPr>
            <w:tcW w:w="600"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4</w:t>
            </w: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66" w:type="pct"/>
            <w:shd w:val="clear" w:color="auto" w:fill="auto"/>
            <w:vAlign w:val="center"/>
          </w:tcPr>
          <w:p w:rsidR="00D16645" w:rsidRPr="00BA6BD4" w:rsidRDefault="00D16645" w:rsidP="009558E1">
            <w:pPr>
              <w:spacing w:before="0"/>
              <w:jc w:val="center"/>
              <w:rPr>
                <w:rFonts w:cs="Arial"/>
                <w:b/>
                <w:bCs/>
                <w:iCs/>
              </w:rPr>
            </w:pPr>
          </w:p>
        </w:tc>
        <w:tc>
          <w:tcPr>
            <w:tcW w:w="467" w:type="pct"/>
            <w:shd w:val="clear" w:color="auto" w:fill="auto"/>
            <w:vAlign w:val="center"/>
          </w:tcPr>
          <w:p w:rsidR="00D16645" w:rsidRPr="00BA6BD4" w:rsidRDefault="00D16645" w:rsidP="009558E1">
            <w:pPr>
              <w:spacing w:before="0"/>
              <w:jc w:val="center"/>
              <w:rPr>
                <w:rFonts w:cs="Arial"/>
                <w:b/>
                <w:bCs/>
                <w:iCs/>
              </w:rPr>
            </w:pPr>
          </w:p>
        </w:tc>
        <w:tc>
          <w:tcPr>
            <w:tcW w:w="800" w:type="pct"/>
            <w:vAlign w:val="center"/>
          </w:tcPr>
          <w:p w:rsidR="00D16645" w:rsidRPr="00BA6BD4" w:rsidRDefault="00D16645" w:rsidP="009558E1">
            <w:pPr>
              <w:spacing w:before="0"/>
              <w:jc w:val="center"/>
              <w:rPr>
                <w:rFonts w:cs="Arial"/>
                <w:b/>
                <w:bCs/>
                <w:iCs/>
              </w:rPr>
            </w:pPr>
          </w:p>
        </w:tc>
      </w:tr>
      <w:tr w:rsidR="00D16645" w:rsidRPr="00BA6BD4" w:rsidTr="00DA0F40">
        <w:trPr>
          <w:trHeight w:val="702"/>
        </w:trPr>
        <w:tc>
          <w:tcPr>
            <w:tcW w:w="267"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2.</w:t>
            </w:r>
          </w:p>
        </w:tc>
        <w:tc>
          <w:tcPr>
            <w:tcW w:w="1201" w:type="pct"/>
            <w:shd w:val="clear" w:color="auto" w:fill="auto"/>
            <w:vAlign w:val="center"/>
          </w:tcPr>
          <w:p w:rsidR="00D16645" w:rsidRPr="00C71407" w:rsidRDefault="00D16645" w:rsidP="006504EE">
            <w:pPr>
              <w:jc w:val="left"/>
              <w:rPr>
                <w:b/>
                <w:lang w:val="sr-Cyrl-RS"/>
              </w:rPr>
            </w:pPr>
            <w:r>
              <w:rPr>
                <w:b/>
                <w:lang w:val="sr-Cyrl-RS"/>
              </w:rPr>
              <w:t>Ц</w:t>
            </w:r>
            <w:r w:rsidRPr="00BD0785">
              <w:rPr>
                <w:b/>
                <w:lang w:val="sr-Cyrl-RS"/>
              </w:rPr>
              <w:t>E</w:t>
            </w:r>
            <w:r>
              <w:rPr>
                <w:b/>
                <w:lang w:val="sr-Cyrl-RS"/>
              </w:rPr>
              <w:t>Н</w:t>
            </w:r>
            <w:r w:rsidRPr="00BD0785">
              <w:rPr>
                <w:b/>
                <w:lang w:val="sr-Cyrl-RS"/>
              </w:rPr>
              <w:t>T</w:t>
            </w:r>
            <w:r>
              <w:rPr>
                <w:b/>
                <w:lang w:val="sr-Cyrl-RS"/>
              </w:rPr>
              <w:t>Р</w:t>
            </w:r>
            <w:r w:rsidRPr="00BD0785">
              <w:rPr>
                <w:b/>
                <w:lang w:val="sr-Cyrl-RS"/>
              </w:rPr>
              <w:t>A</w:t>
            </w:r>
            <w:r>
              <w:rPr>
                <w:b/>
                <w:lang w:val="sr-Cyrl-RS"/>
              </w:rPr>
              <w:t>ЛН</w:t>
            </w:r>
            <w:r w:rsidRPr="00BD0785">
              <w:rPr>
                <w:b/>
                <w:lang w:val="sr-Cyrl-RS"/>
              </w:rPr>
              <w:t>A JE</w:t>
            </w:r>
            <w:r>
              <w:rPr>
                <w:b/>
                <w:lang w:val="sr-Cyrl-RS"/>
              </w:rPr>
              <w:t>ДИНИЦ</w:t>
            </w:r>
            <w:r w:rsidRPr="00BD0785">
              <w:rPr>
                <w:b/>
                <w:lang w:val="sr-Cyrl-RS"/>
              </w:rPr>
              <w:t xml:space="preserve">A </w:t>
            </w:r>
            <w:r>
              <w:rPr>
                <w:b/>
                <w:lang w:val="sr-Cyrl-RS"/>
              </w:rPr>
              <w:t>БРЗИН</w:t>
            </w:r>
            <w:r w:rsidRPr="00BD0785">
              <w:rPr>
                <w:b/>
                <w:lang w:val="sr-Cyrl-RS"/>
              </w:rPr>
              <w:t>OME</w:t>
            </w:r>
            <w:r>
              <w:rPr>
                <w:b/>
                <w:lang w:val="sr-Cyrl-RS"/>
              </w:rPr>
              <w:t>Р</w:t>
            </w:r>
            <w:r w:rsidRPr="00BD0785">
              <w:rPr>
                <w:b/>
                <w:lang w:val="sr-Cyrl-RS"/>
              </w:rPr>
              <w:t>A E</w:t>
            </w:r>
            <w:r>
              <w:rPr>
                <w:b/>
                <w:lang w:val="sr-Cyrl-RS"/>
              </w:rPr>
              <w:t>Б</w:t>
            </w:r>
            <w:r w:rsidRPr="00BD0785">
              <w:rPr>
                <w:b/>
                <w:lang w:val="sr-Cyrl-RS"/>
              </w:rPr>
              <w:t>-96</w:t>
            </w:r>
          </w:p>
        </w:tc>
        <w:tc>
          <w:tcPr>
            <w:tcW w:w="399"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ком</w:t>
            </w:r>
          </w:p>
        </w:tc>
        <w:tc>
          <w:tcPr>
            <w:tcW w:w="600"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1</w:t>
            </w: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66" w:type="pct"/>
            <w:shd w:val="clear" w:color="auto" w:fill="auto"/>
            <w:vAlign w:val="center"/>
          </w:tcPr>
          <w:p w:rsidR="00D16645" w:rsidRPr="00BA6BD4" w:rsidRDefault="00D16645" w:rsidP="009558E1">
            <w:pPr>
              <w:spacing w:before="0"/>
              <w:jc w:val="center"/>
              <w:rPr>
                <w:rFonts w:cs="Arial"/>
                <w:b/>
                <w:bCs/>
                <w:iCs/>
              </w:rPr>
            </w:pPr>
          </w:p>
        </w:tc>
        <w:tc>
          <w:tcPr>
            <w:tcW w:w="467" w:type="pct"/>
            <w:shd w:val="clear" w:color="auto" w:fill="auto"/>
            <w:vAlign w:val="center"/>
          </w:tcPr>
          <w:p w:rsidR="00D16645" w:rsidRPr="00BA6BD4" w:rsidRDefault="00D16645" w:rsidP="009558E1">
            <w:pPr>
              <w:spacing w:before="0"/>
              <w:jc w:val="center"/>
              <w:rPr>
                <w:rFonts w:cs="Arial"/>
                <w:b/>
                <w:bCs/>
                <w:iCs/>
              </w:rPr>
            </w:pPr>
          </w:p>
        </w:tc>
        <w:tc>
          <w:tcPr>
            <w:tcW w:w="800" w:type="pct"/>
            <w:vAlign w:val="center"/>
          </w:tcPr>
          <w:p w:rsidR="00D16645" w:rsidRPr="00BA6BD4" w:rsidRDefault="00D16645" w:rsidP="009558E1">
            <w:pPr>
              <w:spacing w:before="0"/>
              <w:jc w:val="center"/>
              <w:rPr>
                <w:rFonts w:cs="Arial"/>
                <w:b/>
                <w:bCs/>
                <w:iCs/>
              </w:rPr>
            </w:pPr>
          </w:p>
        </w:tc>
      </w:tr>
      <w:tr w:rsidR="00D16645" w:rsidRPr="00BA6BD4" w:rsidTr="00DA0F40">
        <w:trPr>
          <w:trHeight w:val="702"/>
        </w:trPr>
        <w:tc>
          <w:tcPr>
            <w:tcW w:w="267"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3.</w:t>
            </w:r>
          </w:p>
        </w:tc>
        <w:tc>
          <w:tcPr>
            <w:tcW w:w="1201" w:type="pct"/>
            <w:shd w:val="clear" w:color="auto" w:fill="auto"/>
            <w:vAlign w:val="center"/>
          </w:tcPr>
          <w:p w:rsidR="00D16645" w:rsidRPr="00C71407" w:rsidRDefault="00D16645" w:rsidP="006504EE">
            <w:pPr>
              <w:jc w:val="left"/>
              <w:rPr>
                <w:b/>
                <w:lang w:val="sr-Cyrl-RS"/>
              </w:rPr>
            </w:pPr>
            <w:r w:rsidRPr="00BD0785">
              <w:rPr>
                <w:b/>
                <w:lang w:val="sr-Cyrl-RS"/>
              </w:rPr>
              <w:t>MO</w:t>
            </w:r>
            <w:r>
              <w:rPr>
                <w:b/>
                <w:lang w:val="sr-Cyrl-RS"/>
              </w:rPr>
              <w:t>НИ</w:t>
            </w:r>
            <w:r w:rsidRPr="00BD0785">
              <w:rPr>
                <w:b/>
                <w:lang w:val="sr-Cyrl-RS"/>
              </w:rPr>
              <w:t>TO</w:t>
            </w:r>
            <w:r>
              <w:rPr>
                <w:b/>
                <w:lang w:val="sr-Cyrl-RS"/>
              </w:rPr>
              <w:t>Р</w:t>
            </w:r>
          </w:p>
        </w:tc>
        <w:tc>
          <w:tcPr>
            <w:tcW w:w="399"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ком</w:t>
            </w:r>
          </w:p>
        </w:tc>
        <w:tc>
          <w:tcPr>
            <w:tcW w:w="600"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1</w:t>
            </w: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66" w:type="pct"/>
            <w:shd w:val="clear" w:color="auto" w:fill="auto"/>
            <w:vAlign w:val="center"/>
          </w:tcPr>
          <w:p w:rsidR="00D16645" w:rsidRPr="00BA6BD4" w:rsidRDefault="00D16645" w:rsidP="009558E1">
            <w:pPr>
              <w:spacing w:before="0"/>
              <w:jc w:val="center"/>
              <w:rPr>
                <w:rFonts w:cs="Arial"/>
                <w:b/>
                <w:bCs/>
                <w:iCs/>
              </w:rPr>
            </w:pPr>
          </w:p>
        </w:tc>
        <w:tc>
          <w:tcPr>
            <w:tcW w:w="467" w:type="pct"/>
            <w:shd w:val="clear" w:color="auto" w:fill="auto"/>
            <w:vAlign w:val="center"/>
          </w:tcPr>
          <w:p w:rsidR="00D16645" w:rsidRPr="00BA6BD4" w:rsidRDefault="00D16645" w:rsidP="009558E1">
            <w:pPr>
              <w:spacing w:before="0"/>
              <w:jc w:val="center"/>
              <w:rPr>
                <w:rFonts w:cs="Arial"/>
                <w:b/>
                <w:bCs/>
                <w:iCs/>
              </w:rPr>
            </w:pPr>
          </w:p>
        </w:tc>
        <w:tc>
          <w:tcPr>
            <w:tcW w:w="800" w:type="pct"/>
            <w:vAlign w:val="center"/>
          </w:tcPr>
          <w:p w:rsidR="00D16645" w:rsidRPr="00BA6BD4" w:rsidRDefault="00D16645" w:rsidP="009558E1">
            <w:pPr>
              <w:spacing w:before="0"/>
              <w:jc w:val="center"/>
              <w:rPr>
                <w:rFonts w:cs="Arial"/>
                <w:b/>
                <w:bCs/>
                <w:iCs/>
              </w:rPr>
            </w:pPr>
          </w:p>
        </w:tc>
      </w:tr>
      <w:tr w:rsidR="00D16645" w:rsidRPr="00BA6BD4" w:rsidTr="00DA0F40">
        <w:trPr>
          <w:trHeight w:val="702"/>
        </w:trPr>
        <w:tc>
          <w:tcPr>
            <w:tcW w:w="267"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4.</w:t>
            </w:r>
          </w:p>
        </w:tc>
        <w:tc>
          <w:tcPr>
            <w:tcW w:w="1201" w:type="pct"/>
            <w:shd w:val="clear" w:color="auto" w:fill="auto"/>
            <w:vAlign w:val="center"/>
          </w:tcPr>
          <w:p w:rsidR="00D16645" w:rsidRPr="00C71407" w:rsidRDefault="00D16645" w:rsidP="006504EE">
            <w:pPr>
              <w:jc w:val="left"/>
              <w:rPr>
                <w:b/>
                <w:lang w:val="sr-Cyrl-RS"/>
              </w:rPr>
            </w:pPr>
            <w:r>
              <w:rPr>
                <w:b/>
                <w:lang w:val="sr-Cyrl-RS"/>
              </w:rPr>
              <w:t>Д</w:t>
            </w:r>
            <w:r w:rsidRPr="00BD0785">
              <w:rPr>
                <w:b/>
                <w:lang w:val="sr-Cyrl-RS"/>
              </w:rPr>
              <w:t>A</w:t>
            </w:r>
            <w:r>
              <w:rPr>
                <w:b/>
                <w:lang w:val="sr-Cyrl-RS"/>
              </w:rPr>
              <w:t>В</w:t>
            </w:r>
            <w:r w:rsidRPr="00BD0785">
              <w:rPr>
                <w:b/>
                <w:lang w:val="sr-Cyrl-RS"/>
              </w:rPr>
              <w:t>A</w:t>
            </w:r>
            <w:r>
              <w:rPr>
                <w:b/>
                <w:lang w:val="sr-Cyrl-RS"/>
              </w:rPr>
              <w:t>Ч</w:t>
            </w:r>
          </w:p>
        </w:tc>
        <w:tc>
          <w:tcPr>
            <w:tcW w:w="399"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ком</w:t>
            </w:r>
          </w:p>
        </w:tc>
        <w:tc>
          <w:tcPr>
            <w:tcW w:w="600" w:type="pct"/>
            <w:shd w:val="clear" w:color="auto" w:fill="auto"/>
            <w:vAlign w:val="center"/>
          </w:tcPr>
          <w:p w:rsidR="00D16645" w:rsidRPr="00C71407" w:rsidRDefault="00D16645" w:rsidP="006504EE">
            <w:pPr>
              <w:jc w:val="center"/>
              <w:rPr>
                <w:rFonts w:cs="Arial"/>
                <w:b/>
                <w:lang w:val="sr-Cyrl-CS" w:eastAsia="hr-HR"/>
              </w:rPr>
            </w:pPr>
            <w:r>
              <w:rPr>
                <w:rFonts w:cs="Arial"/>
                <w:b/>
                <w:lang w:val="sr-Cyrl-CS" w:eastAsia="hr-HR"/>
              </w:rPr>
              <w:t>1</w:t>
            </w: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00" w:type="pct"/>
            <w:shd w:val="clear" w:color="auto" w:fill="auto"/>
            <w:vAlign w:val="center"/>
          </w:tcPr>
          <w:p w:rsidR="00D16645" w:rsidRPr="00BA6BD4" w:rsidRDefault="00D16645" w:rsidP="009558E1">
            <w:pPr>
              <w:spacing w:before="0"/>
              <w:jc w:val="center"/>
              <w:rPr>
                <w:rFonts w:cs="Arial"/>
                <w:b/>
                <w:bCs/>
                <w:iCs/>
              </w:rPr>
            </w:pPr>
          </w:p>
        </w:tc>
        <w:tc>
          <w:tcPr>
            <w:tcW w:w="466" w:type="pct"/>
            <w:shd w:val="clear" w:color="auto" w:fill="auto"/>
            <w:vAlign w:val="center"/>
          </w:tcPr>
          <w:p w:rsidR="00D16645" w:rsidRPr="00BA6BD4" w:rsidRDefault="00D16645" w:rsidP="009558E1">
            <w:pPr>
              <w:spacing w:before="0"/>
              <w:jc w:val="center"/>
              <w:rPr>
                <w:rFonts w:cs="Arial"/>
                <w:b/>
                <w:bCs/>
                <w:iCs/>
              </w:rPr>
            </w:pPr>
          </w:p>
        </w:tc>
        <w:tc>
          <w:tcPr>
            <w:tcW w:w="467" w:type="pct"/>
            <w:shd w:val="clear" w:color="auto" w:fill="auto"/>
            <w:vAlign w:val="center"/>
          </w:tcPr>
          <w:p w:rsidR="00D16645" w:rsidRPr="00BA6BD4" w:rsidRDefault="00D16645" w:rsidP="009558E1">
            <w:pPr>
              <w:spacing w:before="0"/>
              <w:jc w:val="center"/>
              <w:rPr>
                <w:rFonts w:cs="Arial"/>
                <w:b/>
                <w:bCs/>
                <w:iCs/>
              </w:rPr>
            </w:pPr>
          </w:p>
        </w:tc>
        <w:tc>
          <w:tcPr>
            <w:tcW w:w="800" w:type="pct"/>
            <w:vAlign w:val="center"/>
          </w:tcPr>
          <w:p w:rsidR="00D16645" w:rsidRPr="00BA6BD4" w:rsidRDefault="00D16645"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D727D5" w:rsidRDefault="00D727D5"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340761" w:rsidRDefault="00340761" w:rsidP="00343A18">
      <w:pPr>
        <w:spacing w:before="0"/>
        <w:rPr>
          <w:rFonts w:cs="Arial"/>
          <w:b/>
          <w:lang w:val="sr-Cyrl-RS"/>
        </w:rPr>
      </w:pPr>
    </w:p>
    <w:p w:rsidR="00340761" w:rsidRDefault="00340761" w:rsidP="00343A18">
      <w:pPr>
        <w:spacing w:before="0"/>
        <w:rPr>
          <w:rFonts w:cs="Arial"/>
          <w:b/>
          <w:lang w:val="sr-Cyrl-RS"/>
        </w:rPr>
      </w:pPr>
    </w:p>
    <w:p w:rsidR="00340761" w:rsidRDefault="00340761"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340761" w:rsidRDefault="00340761" w:rsidP="00343A18">
      <w:pPr>
        <w:pStyle w:val="KDObrazac"/>
        <w:spacing w:before="0"/>
        <w:rPr>
          <w:lang w:val="sr-Cyrl-RS"/>
        </w:rPr>
      </w:pPr>
      <w:bookmarkStart w:id="259" w:name="_Toc442559926"/>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0761" w:rsidRDefault="00340761"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1F5446">
        <w:rPr>
          <w:b/>
          <w:lang w:val="sr-Cyrl-RS"/>
        </w:rPr>
        <w:t>Електронски брзиномери за железничка возила</w:t>
      </w:r>
      <w:r w:rsidR="00097A2D">
        <w:rPr>
          <w:rFonts w:cs="Arial"/>
          <w:b/>
          <w:lang w:val="sr-Cyrl-RS"/>
        </w:rPr>
        <w:t xml:space="preserve">, </w:t>
      </w:r>
      <w:r w:rsidR="00D62C61" w:rsidRPr="00E47C2E">
        <w:rPr>
          <w:rFonts w:cs="Arial"/>
          <w:lang w:val="ru-RU"/>
        </w:rPr>
        <w:t>у отвореном поступку јавне набавке</w:t>
      </w:r>
      <w:r w:rsidR="00D727D5">
        <w:rPr>
          <w:rFonts w:cs="Arial"/>
          <w:lang w:val="ru-RU"/>
        </w:rPr>
        <w:t xml:space="preserve"> </w:t>
      </w:r>
      <w:r w:rsidR="001F54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1F5446">
        <w:rPr>
          <w:rFonts w:cs="Arial"/>
          <w:b/>
          <w:lang w:val="ru-RU"/>
        </w:rPr>
        <w:t>1642</w:t>
      </w:r>
      <w:r w:rsidR="00097A2D">
        <w:rPr>
          <w:rFonts w:cs="Arial"/>
          <w:b/>
          <w:lang w:val="ru-RU"/>
        </w:rPr>
        <w:t>/2017</w:t>
      </w:r>
      <w:r w:rsidR="001F5446">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1F5446">
        <w:rPr>
          <w:rFonts w:cs="Arial"/>
          <w:b/>
          <w:lang w:val="ru-RU"/>
        </w:rPr>
        <w:t>622</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1F5446">
        <w:rPr>
          <w:b/>
          <w:lang w:val="sr-Cyrl-RS"/>
        </w:rPr>
        <w:t>Електронски брзиномери за железничка возила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1F54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1F5446">
        <w:rPr>
          <w:rFonts w:cs="Arial"/>
          <w:b/>
          <w:lang w:val="ru-RU"/>
        </w:rPr>
        <w:t>1642</w:t>
      </w:r>
      <w:r w:rsidR="00097A2D">
        <w:rPr>
          <w:rFonts w:cs="Arial"/>
          <w:b/>
          <w:lang w:val="ru-RU"/>
        </w:rPr>
        <w:t>/2017</w:t>
      </w:r>
      <w:r w:rsidR="00E165D0" w:rsidRPr="00AF7C8E">
        <w:rPr>
          <w:rFonts w:cs="Arial"/>
          <w:b/>
          <w:lang w:val="ru-RU"/>
        </w:rPr>
        <w:t xml:space="preserve"> </w:t>
      </w:r>
      <w:r w:rsidR="00340761">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1F5446">
        <w:rPr>
          <w:rFonts w:cs="Arial"/>
          <w:b/>
          <w:lang w:val="ru-RU"/>
        </w:rPr>
        <w:t>622</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727D5" w:rsidRDefault="00D727D5" w:rsidP="007E7BB8">
      <w:pPr>
        <w:pStyle w:val="KDObrazac"/>
        <w:spacing w:before="0"/>
        <w:rPr>
          <w:lang w:val="sr-Cyrl-RS"/>
        </w:rPr>
      </w:pPr>
    </w:p>
    <w:p w:rsidR="007E7BB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DA0F40">
        <w:rPr>
          <w:lang w:val="sr-Cyrl-RS"/>
        </w:rPr>
        <w:t>5</w:t>
      </w:r>
      <w:proofErr w:type="gramEnd"/>
      <w:r w:rsidR="00E33DE8">
        <w:rPr>
          <w:lang w:val="sr-Cyrl-RS"/>
        </w:rPr>
        <w:t>.</w:t>
      </w:r>
    </w:p>
    <w:p w:rsidR="00D727D5" w:rsidRPr="00E33DE8" w:rsidRDefault="00D727D5" w:rsidP="007E7BB8">
      <w:pPr>
        <w:pStyle w:val="KDObrazac"/>
        <w:spacing w:before="0"/>
        <w:rPr>
          <w:lang w:val="sr-Cyrl-RS"/>
        </w:rPr>
      </w:pP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1F5446">
        <w:rPr>
          <w:b/>
          <w:lang w:val="sr-Cyrl-RS"/>
        </w:rPr>
        <w:t>Електронски брзиномери за железничка возила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1F5446">
        <w:rPr>
          <w:rFonts w:cs="Arial"/>
          <w:b/>
          <w:lang w:val="sr-Cyrl-RS"/>
        </w:rPr>
        <w:t>1642</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1F5446">
        <w:rPr>
          <w:rFonts w:cs="Arial"/>
          <w:b/>
          <w:lang w:val="sr-Cyrl-RS"/>
        </w:rPr>
        <w:t>622</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1F5446">
        <w:rPr>
          <w:b/>
          <w:lang w:val="sr-Cyrl-RS"/>
        </w:rPr>
        <w:t>Електронски брзиномери за железничка возила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1F5446">
        <w:rPr>
          <w:rFonts w:cs="Arial"/>
          <w:b/>
          <w:lang w:val="sr-Cyrl-RS"/>
        </w:rPr>
        <w:t>1642</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1F5446">
        <w:rPr>
          <w:rFonts w:cs="Arial"/>
          <w:b/>
          <w:lang w:val="sr-Cyrl-RS"/>
        </w:rPr>
        <w:t>622</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3162C9" w:rsidRDefault="003162C9" w:rsidP="00FD5A6E">
      <w:pPr>
        <w:spacing w:before="0"/>
        <w:rPr>
          <w:rFonts w:cs="Arial"/>
          <w:lang w:val="ru-RU"/>
        </w:rPr>
      </w:pPr>
    </w:p>
    <w:p w:rsidR="003162C9" w:rsidRDefault="003162C9"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2" w:name="_Toc442559948"/>
      <w:r w:rsidRPr="00702960">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3"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D16645" w:rsidRDefault="00D16645" w:rsidP="006F6E04">
      <w:pPr>
        <w:jc w:val="center"/>
        <w:rPr>
          <w:b/>
          <w:lang w:val="sr-Cyrl-RS"/>
        </w:rPr>
      </w:pPr>
    </w:p>
    <w:p w:rsidR="00D16645" w:rsidRDefault="00D16645"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3"/>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891F9A" w:rsidRPr="00891F9A" w:rsidRDefault="00891F9A" w:rsidP="00343A18">
      <w:pPr>
        <w:pStyle w:val="BodyText"/>
        <w:spacing w:before="0"/>
        <w:jc w:val="center"/>
        <w:rPr>
          <w:rFonts w:cs="Arial"/>
          <w:b/>
          <w:sz w:val="22"/>
          <w:szCs w:val="22"/>
          <w:lang w:val="sr-Cyrl-RS"/>
        </w:rPr>
      </w:pPr>
    </w:p>
    <w:p w:rsidR="00D16645" w:rsidRDefault="00D16645"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1F5446">
        <w:rPr>
          <w:rFonts w:cs="Arial"/>
          <w:b/>
          <w:lang w:val="sr-Cyrl-RS"/>
        </w:rPr>
        <w:t>1642</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1F5446">
        <w:rPr>
          <w:rFonts w:cs="Arial"/>
          <w:b/>
          <w:lang w:val="sr-Cyrl-RS"/>
        </w:rPr>
        <w:t>622</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1F5446">
        <w:rPr>
          <w:b/>
          <w:lang w:val="sr-Cyrl-RS"/>
        </w:rPr>
        <w:t>Електронски брзиномери за железничка возила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BA3462" w:rsidRDefault="00BA3462" w:rsidP="00343A18">
      <w:pPr>
        <w:pStyle w:val="KDParagraf"/>
        <w:spacing w:before="0"/>
        <w:rPr>
          <w:rFonts w:cs="Arial"/>
          <w:lang w:val="sr-Cyrl-BA"/>
        </w:rPr>
      </w:pPr>
    </w:p>
    <w:p w:rsidR="00D16645" w:rsidRDefault="00D16645"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1F5446">
        <w:rPr>
          <w:b/>
          <w:lang w:val="sr-Cyrl-RS"/>
        </w:rPr>
        <w:t>Електронски брзиномери за железничка возила.</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ЈП ЕПС, Огранак ТЕНТ, локација ТЕНТ А</w:t>
      </w:r>
      <w:r w:rsidR="00EE4B17">
        <w:rPr>
          <w:rFonts w:eastAsia="Calibri" w:cs="Arial"/>
          <w:lang w:val="sr-Cyrl-RS"/>
        </w:rPr>
        <w:t xml:space="preserve"> - ЖТ</w:t>
      </w:r>
      <w:r w:rsidR="008C2B84" w:rsidRPr="008C2B84">
        <w:rPr>
          <w:rFonts w:eastAsia="Calibri" w:cs="Arial"/>
          <w:lang w:val="sr-Cyrl-RS"/>
        </w:rPr>
        <w:t xml:space="preserve">,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EE4B17" w:rsidRDefault="00EE4B17" w:rsidP="00343A18">
      <w:pPr>
        <w:pStyle w:val="KDParagraf"/>
        <w:spacing w:before="0"/>
        <w:rPr>
          <w:rFonts w:cs="Arial"/>
          <w:b/>
          <w:lang w:val="sr-Cyrl-RS"/>
        </w:rPr>
      </w:pPr>
    </w:p>
    <w:p w:rsidR="00D16645" w:rsidRDefault="00D16645" w:rsidP="00343A18">
      <w:pPr>
        <w:pStyle w:val="KDParagraf"/>
        <w:spacing w:before="0"/>
        <w:rPr>
          <w:rFonts w:cs="Arial"/>
          <w:b/>
          <w:lang w:val="sr-Cyrl-RS"/>
        </w:rPr>
      </w:pPr>
    </w:p>
    <w:p w:rsidR="00D16645" w:rsidRDefault="00D16645" w:rsidP="00343A18">
      <w:pPr>
        <w:pStyle w:val="KDParagraf"/>
        <w:spacing w:before="0"/>
        <w:rPr>
          <w:rFonts w:cs="Arial"/>
          <w:b/>
          <w:lang w:val="sr-Cyrl-RS"/>
        </w:rPr>
      </w:pPr>
    </w:p>
    <w:p w:rsidR="00D16645" w:rsidRDefault="00D16645"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локација ТЕНТ А</w:t>
      </w:r>
      <w:r w:rsidR="00EE4B17">
        <w:rPr>
          <w:rFonts w:cs="Arial"/>
          <w:b/>
          <w:lang w:val="sr-Cyrl-RS"/>
        </w:rPr>
        <w:t xml:space="preserve"> - ЖТ</w:t>
      </w:r>
      <w:r w:rsidR="00C27DCE">
        <w:rPr>
          <w:rFonts w:cs="Arial"/>
          <w:b/>
          <w:lang w:val="sr-Cyrl-RS"/>
        </w:rPr>
        <w:t xml:space="preserve">,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947324">
        <w:rPr>
          <w:rFonts w:cs="Arial"/>
          <w:lang w:val="sr-Cyrl-RS"/>
        </w:rPr>
        <w:t>6 месеци</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локација ТЕНТ А</w:t>
      </w:r>
      <w:r w:rsidR="00EE4B17">
        <w:rPr>
          <w:rFonts w:cs="Arial"/>
          <w:lang w:val="sr-Cyrl-RS"/>
        </w:rPr>
        <w:t xml:space="preserve"> -</w:t>
      </w:r>
      <w:r w:rsidR="00947324">
        <w:rPr>
          <w:rFonts w:cs="Arial"/>
          <w:lang w:val="sr-Cyrl-RS"/>
        </w:rPr>
        <w:t xml:space="preserve"> Радионице</w:t>
      </w:r>
      <w:r w:rsidR="00EE4B17">
        <w:rPr>
          <w:rFonts w:cs="Arial"/>
          <w:lang w:val="sr-Cyrl-RS"/>
        </w:rPr>
        <w:t xml:space="preserve"> ЖТ</w:t>
      </w:r>
      <w:r w:rsidR="00C27DCE">
        <w:rPr>
          <w:rFonts w:cs="Arial"/>
          <w:lang w:val="sr-Cyrl-RS"/>
        </w:rPr>
        <w:t xml:space="preserve">,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B313E8" w:rsidRDefault="00872077" w:rsidP="00340761">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340761">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340761">
      <w:pPr>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2B1A36">
        <w:rPr>
          <w:rFonts w:cs="Arial"/>
          <w:lang w:val="sr-Cyrl-RS"/>
        </w:rPr>
        <w:t>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947324">
        <w:rPr>
          <w:rFonts w:eastAsia="TimesNewRomanPSMT" w:cs="Arial"/>
          <w:bCs/>
          <w:lang w:val="sr-Cyrl-CS"/>
        </w:rPr>
        <w:t>уградње.</w:t>
      </w:r>
    </w:p>
    <w:p w:rsidR="00097937" w:rsidRDefault="00097937" w:rsidP="00000C74">
      <w:pPr>
        <w:tabs>
          <w:tab w:val="left" w:pos="9090"/>
        </w:tabs>
        <w:spacing w:before="0"/>
        <w:rPr>
          <w:rFonts w:cs="Arial"/>
          <w:sz w:val="4"/>
          <w:szCs w:val="4"/>
          <w:lang w:val="sr-Cyrl-RS"/>
        </w:rPr>
      </w:pPr>
    </w:p>
    <w:p w:rsidR="003162C9" w:rsidRDefault="003162C9" w:rsidP="00000C74">
      <w:pPr>
        <w:tabs>
          <w:tab w:val="left" w:pos="9090"/>
        </w:tabs>
        <w:spacing w:before="0"/>
        <w:rPr>
          <w:rFonts w:cs="Arial"/>
          <w:sz w:val="4"/>
          <w:szCs w:val="4"/>
          <w:lang w:val="sr-Cyrl-RS"/>
        </w:rPr>
      </w:pPr>
    </w:p>
    <w:p w:rsidR="003162C9" w:rsidRPr="00097937" w:rsidRDefault="003162C9"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2B1A36">
        <w:rPr>
          <w:rFonts w:cs="Arial"/>
          <w:lang w:val="sr-Cyrl-RS"/>
        </w:rPr>
        <w:t>24</w:t>
      </w:r>
      <w:r w:rsidR="00000C74">
        <w:rPr>
          <w:rFonts w:cs="Arial"/>
          <w:lang w:val="sr-Cyrl-RS"/>
        </w:rPr>
        <w:t xml:space="preserve"> </w:t>
      </w:r>
      <w:r w:rsidRPr="00F10346">
        <w:rPr>
          <w:rFonts w:cs="Arial"/>
        </w:rPr>
        <w:t>месец</w:t>
      </w:r>
      <w:r w:rsidR="002B1A36">
        <w:rPr>
          <w:rFonts w:cs="Arial"/>
          <w:lang w:val="sr-Cyrl-RS"/>
        </w:rPr>
        <w:t>а</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lastRenderedPageBreak/>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2B1A36" w:rsidRDefault="002B1A36"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EE4B17" w:rsidRDefault="00EE4B1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0761" w:rsidRDefault="00340761" w:rsidP="00343A18">
      <w:pPr>
        <w:spacing w:before="0"/>
        <w:rPr>
          <w:rFonts w:cs="Arial"/>
          <w:b/>
          <w:lang w:val="sr-Cyrl-RS"/>
        </w:rPr>
      </w:pPr>
    </w:p>
    <w:p w:rsidR="00D16645" w:rsidRDefault="00D16645" w:rsidP="00343A18">
      <w:pPr>
        <w:spacing w:before="0"/>
        <w:rPr>
          <w:rFonts w:cs="Arial"/>
          <w:b/>
          <w:lang w:val="sr-Cyrl-RS"/>
        </w:rPr>
      </w:pPr>
    </w:p>
    <w:p w:rsidR="00D16645" w:rsidRDefault="00D16645" w:rsidP="00343A18">
      <w:pPr>
        <w:spacing w:before="0"/>
        <w:rPr>
          <w:rFonts w:cs="Arial"/>
          <w:b/>
          <w:lang w:val="sr-Cyrl-RS"/>
        </w:rPr>
      </w:pPr>
    </w:p>
    <w:p w:rsidR="00D16645" w:rsidRDefault="00D16645" w:rsidP="00343A18">
      <w:pPr>
        <w:spacing w:before="0"/>
        <w:rPr>
          <w:rFonts w:cs="Arial"/>
          <w:b/>
          <w:lang w:val="sr-Cyrl-RS"/>
        </w:rPr>
      </w:pPr>
    </w:p>
    <w:p w:rsidR="00D16645" w:rsidRDefault="00D16645" w:rsidP="00343A18">
      <w:pPr>
        <w:spacing w:before="0"/>
        <w:rPr>
          <w:rFonts w:cs="Arial"/>
          <w:b/>
          <w:lang w:val="sr-Cyrl-RS"/>
        </w:rPr>
      </w:pPr>
    </w:p>
    <w:p w:rsidR="00D16645" w:rsidRDefault="00D1664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947324">
        <w:rPr>
          <w:rFonts w:cs="Arial"/>
          <w:spacing w:val="2"/>
          <w:lang w:val="sr-Cyrl-RS"/>
        </w:rPr>
        <w:t>9</w:t>
      </w:r>
      <w:r w:rsidR="00E35BFA">
        <w:rPr>
          <w:rFonts w:cs="Arial"/>
          <w:spacing w:val="2"/>
          <w:lang w:val="sr-Cyrl-RS"/>
        </w:rPr>
        <w:t xml:space="preserve"> </w:t>
      </w:r>
      <w:r w:rsidR="00947324">
        <w:rPr>
          <w:rFonts w:cs="Arial"/>
          <w:spacing w:val="2"/>
          <w:lang w:val="sr-Cyrl-RS"/>
        </w:rPr>
        <w:t>месеци</w:t>
      </w:r>
      <w:r w:rsidR="00340761">
        <w:rPr>
          <w:rFonts w:cs="Arial"/>
          <w:spacing w:val="2"/>
          <w:lang w:val="sr-Cyrl-RS"/>
        </w:rPr>
        <w:t xml:space="preserve"> </w:t>
      </w:r>
      <w:r w:rsidR="001353DA" w:rsidRPr="00F35478">
        <w:rPr>
          <w:rFonts w:cs="Arial"/>
          <w:spacing w:val="2"/>
        </w:rPr>
        <w:t xml:space="preserve">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16645" w:rsidRDefault="00D16645"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3162C9" w:rsidRDefault="003162C9"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D16645" w:rsidRDefault="00D1664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D16645" w:rsidRDefault="00D16645" w:rsidP="00343A18">
      <w:pPr>
        <w:pStyle w:val="KDParagraf"/>
        <w:spacing w:before="0"/>
        <w:rPr>
          <w:rFonts w:cs="Arial"/>
          <w:lang w:val="sr-Cyrl-RS"/>
        </w:rPr>
      </w:pPr>
    </w:p>
    <w:p w:rsidR="00D16645" w:rsidRDefault="00D16645"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D16645" w:rsidRDefault="00D16645" w:rsidP="00F35478">
      <w:pPr>
        <w:rPr>
          <w:rFonts w:cs="Arial"/>
          <w:b/>
          <w:color w:val="FF0000"/>
          <w:lang w:val="sr-Cyrl-RS"/>
        </w:rPr>
      </w:pPr>
    </w:p>
    <w:p w:rsidR="00D16645" w:rsidRDefault="00D16645" w:rsidP="00F35478">
      <w:pPr>
        <w:rPr>
          <w:rFonts w:cs="Arial"/>
          <w:b/>
          <w:color w:val="FF0000"/>
          <w:lang w:val="sr-Cyrl-RS"/>
        </w:rPr>
      </w:pPr>
    </w:p>
    <w:p w:rsidR="001F4F15"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16" w:rsidRDefault="00E71316">
      <w:r>
        <w:separator/>
      </w:r>
    </w:p>
    <w:p w:rsidR="00E71316" w:rsidRDefault="00E71316"/>
  </w:endnote>
  <w:endnote w:type="continuationSeparator" w:id="0">
    <w:p w:rsidR="00E71316" w:rsidRDefault="00E71316">
      <w:r>
        <w:continuationSeparator/>
      </w:r>
    </w:p>
    <w:p w:rsidR="00E71316" w:rsidRDefault="00E71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EE" w:rsidRDefault="006504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4EE" w:rsidRDefault="006504EE" w:rsidP="00841BE7">
    <w:pPr>
      <w:pStyle w:val="Footer"/>
      <w:ind w:right="360"/>
    </w:pPr>
  </w:p>
  <w:p w:rsidR="006504EE" w:rsidRDefault="006504E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EE" w:rsidRPr="00EC5BB4" w:rsidRDefault="006504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27EE">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27EE">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EE" w:rsidRPr="00EC5BB4" w:rsidRDefault="006504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27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27EE">
      <w:rPr>
        <w:rStyle w:val="PageNumber"/>
        <w:rFonts w:cs="Arial"/>
        <w:b/>
        <w:noProof/>
        <w:szCs w:val="24"/>
      </w:rPr>
      <w:t>53</w:t>
    </w:r>
    <w:r w:rsidRPr="00EC5BB4">
      <w:rPr>
        <w:rStyle w:val="PageNumber"/>
        <w:rFonts w:cs="Arial"/>
        <w:b/>
        <w:szCs w:val="24"/>
      </w:rPr>
      <w:fldChar w:fldCharType="end"/>
    </w:r>
  </w:p>
  <w:p w:rsidR="006504EE" w:rsidRDefault="0065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16" w:rsidRDefault="00E71316">
      <w:r>
        <w:separator/>
      </w:r>
    </w:p>
    <w:p w:rsidR="00E71316" w:rsidRDefault="00E71316"/>
  </w:footnote>
  <w:footnote w:type="continuationSeparator" w:id="0">
    <w:p w:rsidR="00E71316" w:rsidRDefault="00E71316">
      <w:r>
        <w:continuationSeparator/>
      </w:r>
    </w:p>
    <w:p w:rsidR="00E71316" w:rsidRDefault="00E71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EE" w:rsidRDefault="006504EE" w:rsidP="004276AD">
    <w:pPr>
      <w:pStyle w:val="Header"/>
      <w:rPr>
        <w:sz w:val="20"/>
      </w:rPr>
    </w:pPr>
  </w:p>
  <w:p w:rsidR="006504EE" w:rsidRPr="005151B6" w:rsidRDefault="006504EE" w:rsidP="00ED1FC8">
    <w:pPr>
      <w:pStyle w:val="Header"/>
      <w:spacing w:before="0"/>
      <w:rPr>
        <w:sz w:val="22"/>
        <w:szCs w:val="22"/>
        <w:lang w:val="sr-Cyrl-RS"/>
      </w:rPr>
    </w:pPr>
    <w:r w:rsidRPr="005151B6">
      <w:rPr>
        <w:sz w:val="22"/>
        <w:szCs w:val="22"/>
      </w:rPr>
      <w:t>ЈП „Електропривреда Србије</w:t>
    </w:r>
    <w:proofErr w:type="gramStart"/>
    <w:r w:rsidRPr="005151B6">
      <w:rPr>
        <w:sz w:val="22"/>
        <w:szCs w:val="22"/>
      </w:rPr>
      <w:t>“ Београд</w:t>
    </w:r>
    <w:proofErr w:type="gramEnd"/>
    <w:r w:rsidRPr="005151B6">
      <w:rPr>
        <w:sz w:val="22"/>
        <w:szCs w:val="22"/>
      </w:rPr>
      <w:t xml:space="preserve">   </w:t>
    </w:r>
  </w:p>
  <w:p w:rsidR="006504EE" w:rsidRPr="005151B6" w:rsidRDefault="006504EE" w:rsidP="005151B6">
    <w:pPr>
      <w:pStyle w:val="Header"/>
      <w:spacing w:before="0"/>
      <w:rPr>
        <w:sz w:val="22"/>
        <w:szCs w:val="22"/>
        <w:lang w:val="sr-Cyrl-RS"/>
      </w:rPr>
    </w:pPr>
    <w:r w:rsidRPr="005151B6">
      <w:rPr>
        <w:sz w:val="22"/>
        <w:szCs w:val="22"/>
      </w:rPr>
      <w:t>Конкурсна документација</w:t>
    </w:r>
    <w:r w:rsidRPr="005151B6">
      <w:rPr>
        <w:sz w:val="22"/>
        <w:szCs w:val="22"/>
        <w:lang w:val="sr-Cyrl-RS"/>
      </w:rPr>
      <w:t xml:space="preserve"> </w:t>
    </w:r>
    <w:r w:rsidRPr="005151B6">
      <w:rPr>
        <w:sz w:val="22"/>
        <w:szCs w:val="22"/>
      </w:rPr>
      <w:t>ЈН</w:t>
    </w:r>
    <w:r w:rsidRPr="005151B6">
      <w:rPr>
        <w:sz w:val="22"/>
        <w:szCs w:val="22"/>
        <w:lang w:val="sr-Cyrl-RS"/>
      </w:rPr>
      <w:t xml:space="preserve"> </w:t>
    </w:r>
    <w:r w:rsidRPr="005151B6">
      <w:rPr>
        <w:sz w:val="22"/>
        <w:szCs w:val="22"/>
      </w:rPr>
      <w:t>3000/</w:t>
    </w:r>
    <w:r>
      <w:rPr>
        <w:sz w:val="22"/>
        <w:szCs w:val="22"/>
        <w:lang w:val="sr-Latn-RS"/>
      </w:rPr>
      <w:t>1642</w:t>
    </w:r>
    <w:r w:rsidRPr="005151B6">
      <w:rPr>
        <w:sz w:val="22"/>
        <w:szCs w:val="22"/>
      </w:rPr>
      <w:t>/201</w:t>
    </w:r>
    <w:r w:rsidRPr="005151B6">
      <w:rPr>
        <w:sz w:val="22"/>
        <w:szCs w:val="22"/>
        <w:lang w:val="sr-Cyrl-RS"/>
      </w:rPr>
      <w:t xml:space="preserve">7 </w:t>
    </w:r>
    <w:r w:rsidRPr="005151B6">
      <w:rPr>
        <w:sz w:val="22"/>
        <w:szCs w:val="22"/>
      </w:rPr>
      <w:t>(</w:t>
    </w:r>
    <w:r w:rsidRPr="005151B6">
      <w:rPr>
        <w:sz w:val="22"/>
        <w:szCs w:val="22"/>
        <w:lang w:val="sr-Cyrl-RS"/>
      </w:rPr>
      <w:t xml:space="preserve">НН </w:t>
    </w:r>
    <w:r>
      <w:rPr>
        <w:sz w:val="22"/>
        <w:szCs w:val="22"/>
        <w:lang w:val="sr-Latn-RS"/>
      </w:rPr>
      <w:t>622</w:t>
    </w:r>
    <w:r w:rsidRPr="005151B6">
      <w:rPr>
        <w:sz w:val="22"/>
        <w:szCs w:val="22"/>
        <w:lang w:val="sr-Cyrl-RS"/>
      </w:rPr>
      <w:t>/</w:t>
    </w:r>
    <w:r w:rsidRPr="005151B6">
      <w:rPr>
        <w:sz w:val="22"/>
        <w:szCs w:val="22"/>
      </w:rPr>
      <w:t>201</w:t>
    </w:r>
    <w:r w:rsidRPr="005151B6">
      <w:rPr>
        <w:sz w:val="22"/>
        <w:szCs w:val="22"/>
        <w:lang w:val="sr-Cyrl-RS"/>
      </w:rPr>
      <w:t>7</w:t>
    </w:r>
    <w:r w:rsidRPr="005151B6">
      <w:rPr>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EE" w:rsidRDefault="006504EE" w:rsidP="004276AD">
    <w:pPr>
      <w:pStyle w:val="Header"/>
    </w:pPr>
  </w:p>
  <w:p w:rsidR="006504EE" w:rsidRPr="005151B6" w:rsidRDefault="006504EE" w:rsidP="00CE7415">
    <w:pPr>
      <w:pStyle w:val="Header"/>
      <w:spacing w:before="0"/>
      <w:jc w:val="left"/>
      <w:rPr>
        <w:sz w:val="22"/>
        <w:szCs w:val="22"/>
        <w:lang w:val="sr-Cyrl-RS"/>
      </w:rPr>
    </w:pPr>
    <w:r w:rsidRPr="005151B6">
      <w:rPr>
        <w:sz w:val="22"/>
        <w:szCs w:val="22"/>
      </w:rPr>
      <w:t>ЈП „Електропривреда Србије</w:t>
    </w:r>
    <w:proofErr w:type="gramStart"/>
    <w:r w:rsidRPr="005151B6">
      <w:rPr>
        <w:sz w:val="22"/>
        <w:szCs w:val="22"/>
      </w:rPr>
      <w:t>“ Београд</w:t>
    </w:r>
    <w:proofErr w:type="gramEnd"/>
    <w:r w:rsidRPr="005151B6">
      <w:rPr>
        <w:sz w:val="22"/>
        <w:szCs w:val="22"/>
      </w:rPr>
      <w:t xml:space="preserve">   </w:t>
    </w:r>
  </w:p>
  <w:p w:rsidR="006504EE" w:rsidRPr="005151B6" w:rsidRDefault="006504EE" w:rsidP="00CE7415">
    <w:pPr>
      <w:pStyle w:val="Header"/>
      <w:spacing w:before="0"/>
      <w:jc w:val="left"/>
      <w:rPr>
        <w:sz w:val="22"/>
        <w:szCs w:val="22"/>
      </w:rPr>
    </w:pPr>
    <w:r w:rsidRPr="005151B6">
      <w:rPr>
        <w:sz w:val="22"/>
        <w:szCs w:val="22"/>
      </w:rPr>
      <w:t>Конкурсна документација ЈН 3000/</w:t>
    </w:r>
    <w:r>
      <w:rPr>
        <w:sz w:val="22"/>
        <w:szCs w:val="22"/>
      </w:rPr>
      <w:t>1642</w:t>
    </w:r>
    <w:r w:rsidRPr="005151B6">
      <w:rPr>
        <w:sz w:val="22"/>
        <w:szCs w:val="22"/>
      </w:rPr>
      <w:t>/2017 (</w:t>
    </w:r>
    <w:r w:rsidRPr="005151B6">
      <w:rPr>
        <w:sz w:val="22"/>
        <w:szCs w:val="22"/>
        <w:lang w:val="sr-Cyrl-RS"/>
      </w:rPr>
      <w:t>НН</w:t>
    </w:r>
    <w:r w:rsidRPr="005151B6">
      <w:rPr>
        <w:sz w:val="22"/>
        <w:szCs w:val="22"/>
        <w:lang w:val="sr-Latn-RS"/>
      </w:rPr>
      <w:t xml:space="preserve"> </w:t>
    </w:r>
    <w:r>
      <w:rPr>
        <w:sz w:val="22"/>
        <w:szCs w:val="22"/>
        <w:lang w:val="sr-Latn-RS"/>
      </w:rPr>
      <w:t>622</w:t>
    </w:r>
    <w:r w:rsidRPr="005151B6">
      <w:rPr>
        <w:sz w:val="22"/>
        <w:szCs w:val="22"/>
      </w:rPr>
      <w:t>/2017)</w:t>
    </w:r>
  </w:p>
  <w:p w:rsidR="006504EE" w:rsidRPr="00210557" w:rsidRDefault="006504E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B3030B"/>
    <w:multiLevelType w:val="hybridMultilevel"/>
    <w:tmpl w:val="716CD9F4"/>
    <w:lvl w:ilvl="0" w:tplc="05AC0584">
      <w:start w:val="1"/>
      <w:numFmt w:val="decimal"/>
      <w:lvlText w:val="%1."/>
      <w:lvlJc w:val="left"/>
      <w:pPr>
        <w:ind w:left="796" w:hanging="360"/>
      </w:pPr>
      <w:rPr>
        <w:rFonts w:hint="default"/>
        <w:i w:val="0"/>
      </w:rPr>
    </w:lvl>
    <w:lvl w:ilvl="1" w:tplc="241A0019" w:tentative="1">
      <w:start w:val="1"/>
      <w:numFmt w:val="lowerLetter"/>
      <w:lvlText w:val="%2."/>
      <w:lvlJc w:val="left"/>
      <w:pPr>
        <w:ind w:left="1516" w:hanging="360"/>
      </w:pPr>
    </w:lvl>
    <w:lvl w:ilvl="2" w:tplc="241A001B" w:tentative="1">
      <w:start w:val="1"/>
      <w:numFmt w:val="lowerRoman"/>
      <w:lvlText w:val="%3."/>
      <w:lvlJc w:val="right"/>
      <w:pPr>
        <w:ind w:left="2236" w:hanging="180"/>
      </w:pPr>
    </w:lvl>
    <w:lvl w:ilvl="3" w:tplc="241A000F" w:tentative="1">
      <w:start w:val="1"/>
      <w:numFmt w:val="decimal"/>
      <w:lvlText w:val="%4."/>
      <w:lvlJc w:val="left"/>
      <w:pPr>
        <w:ind w:left="2956" w:hanging="360"/>
      </w:pPr>
    </w:lvl>
    <w:lvl w:ilvl="4" w:tplc="241A0019" w:tentative="1">
      <w:start w:val="1"/>
      <w:numFmt w:val="lowerLetter"/>
      <w:lvlText w:val="%5."/>
      <w:lvlJc w:val="left"/>
      <w:pPr>
        <w:ind w:left="3676" w:hanging="360"/>
      </w:pPr>
    </w:lvl>
    <w:lvl w:ilvl="5" w:tplc="241A001B" w:tentative="1">
      <w:start w:val="1"/>
      <w:numFmt w:val="lowerRoman"/>
      <w:lvlText w:val="%6."/>
      <w:lvlJc w:val="right"/>
      <w:pPr>
        <w:ind w:left="4396" w:hanging="180"/>
      </w:pPr>
    </w:lvl>
    <w:lvl w:ilvl="6" w:tplc="241A000F" w:tentative="1">
      <w:start w:val="1"/>
      <w:numFmt w:val="decimal"/>
      <w:lvlText w:val="%7."/>
      <w:lvlJc w:val="left"/>
      <w:pPr>
        <w:ind w:left="5116" w:hanging="360"/>
      </w:pPr>
    </w:lvl>
    <w:lvl w:ilvl="7" w:tplc="241A0019" w:tentative="1">
      <w:start w:val="1"/>
      <w:numFmt w:val="lowerLetter"/>
      <w:lvlText w:val="%8."/>
      <w:lvlJc w:val="left"/>
      <w:pPr>
        <w:ind w:left="5836" w:hanging="360"/>
      </w:pPr>
    </w:lvl>
    <w:lvl w:ilvl="8" w:tplc="241A001B" w:tentative="1">
      <w:start w:val="1"/>
      <w:numFmt w:val="lowerRoman"/>
      <w:lvlText w:val="%9."/>
      <w:lvlJc w:val="right"/>
      <w:pPr>
        <w:ind w:left="6556"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6736C83"/>
    <w:multiLevelType w:val="hybridMultilevel"/>
    <w:tmpl w:val="57446078"/>
    <w:lvl w:ilvl="0" w:tplc="CF687374">
      <w:start w:val="2"/>
      <w:numFmt w:val="bullet"/>
      <w:lvlText w:val="-"/>
      <w:lvlJc w:val="left"/>
      <w:pPr>
        <w:ind w:left="1077" w:hanging="360"/>
      </w:pPr>
      <w:rPr>
        <w:rFonts w:ascii="Times New Roman" w:eastAsia="TimesNewRomanPSMT" w:hAnsi="Times New Roman" w:cs="Times New Roman"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1D1F43"/>
    <w:multiLevelType w:val="hybridMultilevel"/>
    <w:tmpl w:val="BD7CB8E4"/>
    <w:lvl w:ilvl="0" w:tplc="B0C85FDE">
      <w:start w:val="1"/>
      <w:numFmt w:val="decimal"/>
      <w:lvlText w:val="%1."/>
      <w:lvlJc w:val="left"/>
      <w:pPr>
        <w:ind w:left="720" w:hanging="360"/>
      </w:pPr>
      <w:rPr>
        <w:rFonts w:ascii="Arial" w:eastAsia="Times New Roman" w:hAnsi="Arial" w:cs="Arial"/>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1311186"/>
    <w:multiLevelType w:val="hybridMultilevel"/>
    <w:tmpl w:val="C79892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23371E85"/>
    <w:multiLevelType w:val="hybridMultilevel"/>
    <w:tmpl w:val="0B38AE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0D3AA3"/>
    <w:multiLevelType w:val="hybridMultilevel"/>
    <w:tmpl w:val="62DAC952"/>
    <w:lvl w:ilvl="0" w:tplc="045A727C">
      <w:start w:val="3"/>
      <w:numFmt w:val="bullet"/>
      <w:lvlText w:val="-"/>
      <w:lvlJc w:val="left"/>
      <w:pPr>
        <w:ind w:left="796" w:hanging="360"/>
      </w:pPr>
      <w:rPr>
        <w:rFonts w:ascii="Arial" w:eastAsia="Calibri" w:hAnsi="Arial" w:cs="Arial" w:hint="default"/>
      </w:rPr>
    </w:lvl>
    <w:lvl w:ilvl="1" w:tplc="241A0003" w:tentative="1">
      <w:start w:val="1"/>
      <w:numFmt w:val="bullet"/>
      <w:lvlText w:val="o"/>
      <w:lvlJc w:val="left"/>
      <w:pPr>
        <w:ind w:left="1516" w:hanging="360"/>
      </w:pPr>
      <w:rPr>
        <w:rFonts w:ascii="Courier New" w:hAnsi="Courier New" w:cs="Courier New" w:hint="default"/>
      </w:rPr>
    </w:lvl>
    <w:lvl w:ilvl="2" w:tplc="241A0005" w:tentative="1">
      <w:start w:val="1"/>
      <w:numFmt w:val="bullet"/>
      <w:lvlText w:val=""/>
      <w:lvlJc w:val="left"/>
      <w:pPr>
        <w:ind w:left="2236" w:hanging="360"/>
      </w:pPr>
      <w:rPr>
        <w:rFonts w:ascii="Wingdings" w:hAnsi="Wingdings" w:hint="default"/>
      </w:rPr>
    </w:lvl>
    <w:lvl w:ilvl="3" w:tplc="241A0001" w:tentative="1">
      <w:start w:val="1"/>
      <w:numFmt w:val="bullet"/>
      <w:lvlText w:val=""/>
      <w:lvlJc w:val="left"/>
      <w:pPr>
        <w:ind w:left="2956" w:hanging="360"/>
      </w:pPr>
      <w:rPr>
        <w:rFonts w:ascii="Symbol" w:hAnsi="Symbol" w:hint="default"/>
      </w:rPr>
    </w:lvl>
    <w:lvl w:ilvl="4" w:tplc="241A0003" w:tentative="1">
      <w:start w:val="1"/>
      <w:numFmt w:val="bullet"/>
      <w:lvlText w:val="o"/>
      <w:lvlJc w:val="left"/>
      <w:pPr>
        <w:ind w:left="3676" w:hanging="360"/>
      </w:pPr>
      <w:rPr>
        <w:rFonts w:ascii="Courier New" w:hAnsi="Courier New" w:cs="Courier New" w:hint="default"/>
      </w:rPr>
    </w:lvl>
    <w:lvl w:ilvl="5" w:tplc="241A0005" w:tentative="1">
      <w:start w:val="1"/>
      <w:numFmt w:val="bullet"/>
      <w:lvlText w:val=""/>
      <w:lvlJc w:val="left"/>
      <w:pPr>
        <w:ind w:left="4396" w:hanging="360"/>
      </w:pPr>
      <w:rPr>
        <w:rFonts w:ascii="Wingdings" w:hAnsi="Wingdings" w:hint="default"/>
      </w:rPr>
    </w:lvl>
    <w:lvl w:ilvl="6" w:tplc="241A0001" w:tentative="1">
      <w:start w:val="1"/>
      <w:numFmt w:val="bullet"/>
      <w:lvlText w:val=""/>
      <w:lvlJc w:val="left"/>
      <w:pPr>
        <w:ind w:left="5116" w:hanging="360"/>
      </w:pPr>
      <w:rPr>
        <w:rFonts w:ascii="Symbol" w:hAnsi="Symbol" w:hint="default"/>
      </w:rPr>
    </w:lvl>
    <w:lvl w:ilvl="7" w:tplc="241A0003" w:tentative="1">
      <w:start w:val="1"/>
      <w:numFmt w:val="bullet"/>
      <w:lvlText w:val="o"/>
      <w:lvlJc w:val="left"/>
      <w:pPr>
        <w:ind w:left="5836" w:hanging="360"/>
      </w:pPr>
      <w:rPr>
        <w:rFonts w:ascii="Courier New" w:hAnsi="Courier New" w:cs="Courier New" w:hint="default"/>
      </w:rPr>
    </w:lvl>
    <w:lvl w:ilvl="8" w:tplc="241A0005" w:tentative="1">
      <w:start w:val="1"/>
      <w:numFmt w:val="bullet"/>
      <w:lvlText w:val=""/>
      <w:lvlJc w:val="left"/>
      <w:pPr>
        <w:ind w:left="6556" w:hanging="360"/>
      </w:pPr>
      <w:rPr>
        <w:rFonts w:ascii="Wingdings" w:hAnsi="Wingdings" w:hint="default"/>
      </w:rPr>
    </w:lvl>
  </w:abstractNum>
  <w:abstractNum w:abstractNumId="71">
    <w:nsid w:val="28DC3F4A"/>
    <w:multiLevelType w:val="multilevel"/>
    <w:tmpl w:val="717AF8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7670B69"/>
    <w:multiLevelType w:val="multilevel"/>
    <w:tmpl w:val="D36C6994"/>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C372308"/>
    <w:multiLevelType w:val="hybridMultilevel"/>
    <w:tmpl w:val="E668BE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2">
    <w:nsid w:val="4E3100FE"/>
    <w:multiLevelType w:val="hybridMultilevel"/>
    <w:tmpl w:val="1B2A751C"/>
    <w:lvl w:ilvl="0" w:tplc="0B8E8198">
      <w:start w:val="2"/>
      <w:numFmt w:val="decimal"/>
      <w:lvlText w:val="%1"/>
      <w:lvlJc w:val="left"/>
      <w:pPr>
        <w:ind w:left="796" w:hanging="360"/>
      </w:pPr>
      <w:rPr>
        <w:rFonts w:hint="default"/>
      </w:rPr>
    </w:lvl>
    <w:lvl w:ilvl="1" w:tplc="241A0019" w:tentative="1">
      <w:start w:val="1"/>
      <w:numFmt w:val="lowerLetter"/>
      <w:lvlText w:val="%2."/>
      <w:lvlJc w:val="left"/>
      <w:pPr>
        <w:ind w:left="1516" w:hanging="360"/>
      </w:pPr>
    </w:lvl>
    <w:lvl w:ilvl="2" w:tplc="241A001B" w:tentative="1">
      <w:start w:val="1"/>
      <w:numFmt w:val="lowerRoman"/>
      <w:lvlText w:val="%3."/>
      <w:lvlJc w:val="right"/>
      <w:pPr>
        <w:ind w:left="2236" w:hanging="180"/>
      </w:pPr>
    </w:lvl>
    <w:lvl w:ilvl="3" w:tplc="241A000F" w:tentative="1">
      <w:start w:val="1"/>
      <w:numFmt w:val="decimal"/>
      <w:lvlText w:val="%4."/>
      <w:lvlJc w:val="left"/>
      <w:pPr>
        <w:ind w:left="2956" w:hanging="360"/>
      </w:pPr>
    </w:lvl>
    <w:lvl w:ilvl="4" w:tplc="241A0019" w:tentative="1">
      <w:start w:val="1"/>
      <w:numFmt w:val="lowerLetter"/>
      <w:lvlText w:val="%5."/>
      <w:lvlJc w:val="left"/>
      <w:pPr>
        <w:ind w:left="3676" w:hanging="360"/>
      </w:pPr>
    </w:lvl>
    <w:lvl w:ilvl="5" w:tplc="241A001B" w:tentative="1">
      <w:start w:val="1"/>
      <w:numFmt w:val="lowerRoman"/>
      <w:lvlText w:val="%6."/>
      <w:lvlJc w:val="right"/>
      <w:pPr>
        <w:ind w:left="4396" w:hanging="180"/>
      </w:pPr>
    </w:lvl>
    <w:lvl w:ilvl="6" w:tplc="241A000F" w:tentative="1">
      <w:start w:val="1"/>
      <w:numFmt w:val="decimal"/>
      <w:lvlText w:val="%7."/>
      <w:lvlJc w:val="left"/>
      <w:pPr>
        <w:ind w:left="5116" w:hanging="360"/>
      </w:pPr>
    </w:lvl>
    <w:lvl w:ilvl="7" w:tplc="241A0019" w:tentative="1">
      <w:start w:val="1"/>
      <w:numFmt w:val="lowerLetter"/>
      <w:lvlText w:val="%8."/>
      <w:lvlJc w:val="left"/>
      <w:pPr>
        <w:ind w:left="5836" w:hanging="360"/>
      </w:pPr>
    </w:lvl>
    <w:lvl w:ilvl="8" w:tplc="241A001B" w:tentative="1">
      <w:start w:val="1"/>
      <w:numFmt w:val="lowerRoman"/>
      <w:lvlText w:val="%9."/>
      <w:lvlJc w:val="right"/>
      <w:pPr>
        <w:ind w:left="6556"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4A0E58"/>
    <w:multiLevelType w:val="hybridMultilevel"/>
    <w:tmpl w:val="ECC270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D0E5A30"/>
    <w:multiLevelType w:val="hybridMultilevel"/>
    <w:tmpl w:val="4860FD7A"/>
    <w:lvl w:ilvl="0" w:tplc="241A000B">
      <w:start w:val="1"/>
      <w:numFmt w:val="bullet"/>
      <w:lvlText w:val=""/>
      <w:lvlJc w:val="left"/>
      <w:pPr>
        <w:ind w:left="436" w:hanging="360"/>
      </w:pPr>
      <w:rPr>
        <w:rFonts w:ascii="Wingdings" w:hAnsi="Wingdings" w:hint="default"/>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5">
    <w:nsid w:val="7D516DD5"/>
    <w:multiLevelType w:val="hybridMultilevel"/>
    <w:tmpl w:val="ADBEBF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6"/>
  </w:num>
  <w:num w:numId="2">
    <w:abstractNumId w:val="65"/>
  </w:num>
  <w:num w:numId="3">
    <w:abstractNumId w:val="89"/>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9"/>
  </w:num>
  <w:num w:numId="13">
    <w:abstractNumId w:val="59"/>
  </w:num>
  <w:num w:numId="14">
    <w:abstractNumId w:val="57"/>
  </w:num>
  <w:num w:numId="15">
    <w:abstractNumId w:val="77"/>
  </w:num>
  <w:num w:numId="16">
    <w:abstractNumId w:val="64"/>
  </w:num>
  <w:num w:numId="17">
    <w:abstractNumId w:val="90"/>
  </w:num>
  <w:num w:numId="18">
    <w:abstractNumId w:val="95"/>
  </w:num>
  <w:num w:numId="19">
    <w:abstractNumId w:val="90"/>
  </w:num>
  <w:num w:numId="20">
    <w:abstractNumId w:val="50"/>
  </w:num>
  <w:num w:numId="21">
    <w:abstractNumId w:val="83"/>
  </w:num>
  <w:num w:numId="22">
    <w:abstractNumId w:val="68"/>
  </w:num>
  <w:num w:numId="23">
    <w:abstractNumId w:val="51"/>
  </w:num>
  <w:num w:numId="24">
    <w:abstractNumId w:val="74"/>
  </w:num>
  <w:num w:numId="25">
    <w:abstractNumId w:val="93"/>
  </w:num>
  <w:num w:numId="26">
    <w:abstractNumId w:val="78"/>
  </w:num>
  <w:num w:numId="27">
    <w:abstractNumId w:val="97"/>
  </w:num>
  <w:num w:numId="28">
    <w:abstractNumId w:val="84"/>
  </w:num>
  <w:num w:numId="29">
    <w:abstractNumId w:val="73"/>
  </w:num>
  <w:num w:numId="30">
    <w:abstractNumId w:val="94"/>
  </w:num>
  <w:num w:numId="31">
    <w:abstractNumId w:val="102"/>
  </w:num>
  <w:num w:numId="32">
    <w:abstractNumId w:val="85"/>
  </w:num>
  <w:num w:numId="33">
    <w:abstractNumId w:val="80"/>
  </w:num>
  <w:num w:numId="34">
    <w:abstractNumId w:val="81"/>
  </w:num>
  <w:num w:numId="35">
    <w:abstractNumId w:val="66"/>
  </w:num>
  <w:num w:numId="36">
    <w:abstractNumId w:val="79"/>
  </w:num>
  <w:num w:numId="37">
    <w:abstractNumId w:val="104"/>
  </w:num>
  <w:num w:numId="38">
    <w:abstractNumId w:val="60"/>
  </w:num>
  <w:num w:numId="39">
    <w:abstractNumId w:val="70"/>
  </w:num>
  <w:num w:numId="40">
    <w:abstractNumId w:val="49"/>
  </w:num>
  <w:num w:numId="41">
    <w:abstractNumId w:val="63"/>
  </w:num>
  <w:num w:numId="42">
    <w:abstractNumId w:val="82"/>
  </w:num>
  <w:num w:numId="43">
    <w:abstractNumId w:val="92"/>
  </w:num>
  <w:num w:numId="44">
    <w:abstractNumId w:val="105"/>
  </w:num>
  <w:num w:numId="45">
    <w:abstractNumId w:val="67"/>
  </w:num>
  <w:num w:numId="46">
    <w:abstractNumId w:val="7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2F0"/>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B97"/>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0AB"/>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97C"/>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1C"/>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359"/>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9D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DEF"/>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6B"/>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1CDC"/>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BA4"/>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88"/>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03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27EE"/>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DEE"/>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446"/>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1DEC"/>
    <w:rsid w:val="00212494"/>
    <w:rsid w:val="00212F35"/>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BE"/>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171F"/>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45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3FF"/>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177"/>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36"/>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64"/>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27A"/>
    <w:rsid w:val="002F536E"/>
    <w:rsid w:val="002F53FF"/>
    <w:rsid w:val="002F590D"/>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C9"/>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61"/>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D8"/>
    <w:rsid w:val="00381889"/>
    <w:rsid w:val="0038206D"/>
    <w:rsid w:val="0038233F"/>
    <w:rsid w:val="00382754"/>
    <w:rsid w:val="003828D5"/>
    <w:rsid w:val="00383211"/>
    <w:rsid w:val="0038375A"/>
    <w:rsid w:val="003841C5"/>
    <w:rsid w:val="003844CF"/>
    <w:rsid w:val="003849FD"/>
    <w:rsid w:val="003851BF"/>
    <w:rsid w:val="003855EC"/>
    <w:rsid w:val="00385BF0"/>
    <w:rsid w:val="00385C26"/>
    <w:rsid w:val="003861B3"/>
    <w:rsid w:val="003861ED"/>
    <w:rsid w:val="003863C1"/>
    <w:rsid w:val="00386410"/>
    <w:rsid w:val="003864E1"/>
    <w:rsid w:val="003865C2"/>
    <w:rsid w:val="003867BF"/>
    <w:rsid w:val="00386CF5"/>
    <w:rsid w:val="00387971"/>
    <w:rsid w:val="003879DB"/>
    <w:rsid w:val="00387A9C"/>
    <w:rsid w:val="00390151"/>
    <w:rsid w:val="003904AC"/>
    <w:rsid w:val="003904F7"/>
    <w:rsid w:val="00390889"/>
    <w:rsid w:val="00390DB4"/>
    <w:rsid w:val="0039107A"/>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C48"/>
    <w:rsid w:val="00417EBA"/>
    <w:rsid w:val="004206CB"/>
    <w:rsid w:val="00420F5D"/>
    <w:rsid w:val="00421BD7"/>
    <w:rsid w:val="00422032"/>
    <w:rsid w:val="00422350"/>
    <w:rsid w:val="00422578"/>
    <w:rsid w:val="00422D01"/>
    <w:rsid w:val="004232F7"/>
    <w:rsid w:val="00423C07"/>
    <w:rsid w:val="00423F85"/>
    <w:rsid w:val="004240ED"/>
    <w:rsid w:val="0042420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633"/>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1B6"/>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B3"/>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277"/>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4EE"/>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4D"/>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6C"/>
    <w:rsid w:val="0069635B"/>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5F0"/>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A8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D3"/>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098"/>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50"/>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E68"/>
    <w:rsid w:val="00891F9A"/>
    <w:rsid w:val="0089226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B5C"/>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36A"/>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BE2"/>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324"/>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E2"/>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2B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842"/>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2C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10D"/>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3"/>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DF2"/>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3E8"/>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963"/>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785"/>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04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436"/>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5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07"/>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7E"/>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0E6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645"/>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37CCD"/>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D83"/>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7D5"/>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13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EEC"/>
    <w:rsid w:val="00DA7F0B"/>
    <w:rsid w:val="00DA7F21"/>
    <w:rsid w:val="00DB0215"/>
    <w:rsid w:val="00DB11D7"/>
    <w:rsid w:val="00DB1284"/>
    <w:rsid w:val="00DB12A8"/>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39D"/>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316"/>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6BE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D4F"/>
    <w:rsid w:val="00EE0E23"/>
    <w:rsid w:val="00EE20D0"/>
    <w:rsid w:val="00EE23EA"/>
    <w:rsid w:val="00EE260E"/>
    <w:rsid w:val="00EE2949"/>
    <w:rsid w:val="00EE3505"/>
    <w:rsid w:val="00EE365B"/>
    <w:rsid w:val="00EE3678"/>
    <w:rsid w:val="00EE3EA2"/>
    <w:rsid w:val="00EE3F24"/>
    <w:rsid w:val="00EE435F"/>
    <w:rsid w:val="00EE4556"/>
    <w:rsid w:val="00EE4A6F"/>
    <w:rsid w:val="00EE4B17"/>
    <w:rsid w:val="00EE4E68"/>
    <w:rsid w:val="00EE58A3"/>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715"/>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87"/>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348"/>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94"/>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81"/>
    <w:rsid w:val="00FE7EF5"/>
    <w:rsid w:val="00FF0601"/>
    <w:rsid w:val="00FF08AC"/>
    <w:rsid w:val="00FF0AC2"/>
    <w:rsid w:val="00FF0BAA"/>
    <w:rsid w:val="00FF0DBB"/>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9B4D8F9-2971-4B88-8273-DFE763C1E283}">
  <ds:schemaRefs>
    <ds:schemaRef ds:uri="http://schemas.openxmlformats.org/officeDocument/2006/bibliography"/>
  </ds:schemaRefs>
</ds:datastoreItem>
</file>

<file path=customXml/itemProps100.xml><?xml version="1.0" encoding="utf-8"?>
<ds:datastoreItem xmlns:ds="http://schemas.openxmlformats.org/officeDocument/2006/customXml" ds:itemID="{B9278D87-17A1-418F-A9E6-0C86A43F23E1}">
  <ds:schemaRefs>
    <ds:schemaRef ds:uri="http://schemas.openxmlformats.org/officeDocument/2006/bibliography"/>
  </ds:schemaRefs>
</ds:datastoreItem>
</file>

<file path=customXml/itemProps101.xml><?xml version="1.0" encoding="utf-8"?>
<ds:datastoreItem xmlns:ds="http://schemas.openxmlformats.org/officeDocument/2006/customXml" ds:itemID="{95A852AA-6F7E-4FD4-95F6-B4924F5ECB02}">
  <ds:schemaRefs>
    <ds:schemaRef ds:uri="http://schemas.openxmlformats.org/officeDocument/2006/bibliography"/>
  </ds:schemaRefs>
</ds:datastoreItem>
</file>

<file path=customXml/itemProps102.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03.xml><?xml version="1.0" encoding="utf-8"?>
<ds:datastoreItem xmlns:ds="http://schemas.openxmlformats.org/officeDocument/2006/customXml" ds:itemID="{B875739A-69BF-4506-8713-37512F3A80CA}">
  <ds:schemaRefs>
    <ds:schemaRef ds:uri="http://schemas.openxmlformats.org/officeDocument/2006/bibliography"/>
  </ds:schemaRefs>
</ds:datastoreItem>
</file>

<file path=customXml/itemProps104.xml><?xml version="1.0" encoding="utf-8"?>
<ds:datastoreItem xmlns:ds="http://schemas.openxmlformats.org/officeDocument/2006/customXml" ds:itemID="{B3983637-5529-4711-AF81-998865E84110}">
  <ds:schemaRefs>
    <ds:schemaRef ds:uri="http://schemas.openxmlformats.org/officeDocument/2006/bibliography"/>
  </ds:schemaRefs>
</ds:datastoreItem>
</file>

<file path=customXml/itemProps105.xml><?xml version="1.0" encoding="utf-8"?>
<ds:datastoreItem xmlns:ds="http://schemas.openxmlformats.org/officeDocument/2006/customXml" ds:itemID="{E34FA0F7-5062-46A5-8F7D-A0DF0EF5993A}">
  <ds:schemaRefs>
    <ds:schemaRef ds:uri="http://schemas.openxmlformats.org/officeDocument/2006/bibliography"/>
  </ds:schemaRefs>
</ds:datastoreItem>
</file>

<file path=customXml/itemProps106.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07.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108.xml><?xml version="1.0" encoding="utf-8"?>
<ds:datastoreItem xmlns:ds="http://schemas.openxmlformats.org/officeDocument/2006/customXml" ds:itemID="{E61EF440-CE7D-47AA-BAAB-262A1480710C}">
  <ds:schemaRefs>
    <ds:schemaRef ds:uri="http://schemas.openxmlformats.org/officeDocument/2006/bibliography"/>
  </ds:schemaRefs>
</ds:datastoreItem>
</file>

<file path=customXml/itemProps109.xml><?xml version="1.0" encoding="utf-8"?>
<ds:datastoreItem xmlns:ds="http://schemas.openxmlformats.org/officeDocument/2006/customXml" ds:itemID="{1F550487-2D26-46F4-AC0C-C48D4A1A110B}">
  <ds:schemaRefs>
    <ds:schemaRef ds:uri="http://schemas.openxmlformats.org/officeDocument/2006/bibliography"/>
  </ds:schemaRefs>
</ds:datastoreItem>
</file>

<file path=customXml/itemProps11.xml><?xml version="1.0" encoding="utf-8"?>
<ds:datastoreItem xmlns:ds="http://schemas.openxmlformats.org/officeDocument/2006/customXml" ds:itemID="{F5313818-AD91-4DE8-848A-59B04916E562}">
  <ds:schemaRefs>
    <ds:schemaRef ds:uri="http://schemas.openxmlformats.org/officeDocument/2006/bibliography"/>
  </ds:schemaRefs>
</ds:datastoreItem>
</file>

<file path=customXml/itemProps110.xml><?xml version="1.0" encoding="utf-8"?>
<ds:datastoreItem xmlns:ds="http://schemas.openxmlformats.org/officeDocument/2006/customXml" ds:itemID="{3E7E942F-DBDC-4E6F-9E03-9E4504048A4E}">
  <ds:schemaRefs>
    <ds:schemaRef ds:uri="http://schemas.openxmlformats.org/officeDocument/2006/bibliography"/>
  </ds:schemaRefs>
</ds:datastoreItem>
</file>

<file path=customXml/itemProps111.xml><?xml version="1.0" encoding="utf-8"?>
<ds:datastoreItem xmlns:ds="http://schemas.openxmlformats.org/officeDocument/2006/customXml" ds:itemID="{32F25B60-1E0F-4D2B-84B2-69691D173238}">
  <ds:schemaRefs>
    <ds:schemaRef ds:uri="http://schemas.openxmlformats.org/officeDocument/2006/bibliography"/>
  </ds:schemaRefs>
</ds:datastoreItem>
</file>

<file path=customXml/itemProps112.xml><?xml version="1.0" encoding="utf-8"?>
<ds:datastoreItem xmlns:ds="http://schemas.openxmlformats.org/officeDocument/2006/customXml" ds:itemID="{1383282D-4CEF-43D0-844D-5DB13827D006}">
  <ds:schemaRefs>
    <ds:schemaRef ds:uri="http://schemas.openxmlformats.org/officeDocument/2006/bibliography"/>
  </ds:schemaRefs>
</ds:datastoreItem>
</file>

<file path=customXml/itemProps113.xml><?xml version="1.0" encoding="utf-8"?>
<ds:datastoreItem xmlns:ds="http://schemas.openxmlformats.org/officeDocument/2006/customXml" ds:itemID="{44E36A0F-3DF9-424B-8D30-4D908CDC270E}">
  <ds:schemaRefs>
    <ds:schemaRef ds:uri="http://schemas.openxmlformats.org/officeDocument/2006/bibliography"/>
  </ds:schemaRefs>
</ds:datastoreItem>
</file>

<file path=customXml/itemProps114.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115.xml><?xml version="1.0" encoding="utf-8"?>
<ds:datastoreItem xmlns:ds="http://schemas.openxmlformats.org/officeDocument/2006/customXml" ds:itemID="{A12448DA-8F96-4D75-ABFF-66D9C70D7C55}">
  <ds:schemaRefs>
    <ds:schemaRef ds:uri="http://schemas.openxmlformats.org/officeDocument/2006/bibliography"/>
  </ds:schemaRefs>
</ds:datastoreItem>
</file>

<file path=customXml/itemProps116.xml><?xml version="1.0" encoding="utf-8"?>
<ds:datastoreItem xmlns:ds="http://schemas.openxmlformats.org/officeDocument/2006/customXml" ds:itemID="{CCC09591-F39A-4C64-BD55-403214994572}">
  <ds:schemaRefs>
    <ds:schemaRef ds:uri="http://schemas.openxmlformats.org/officeDocument/2006/bibliography"/>
  </ds:schemaRefs>
</ds:datastoreItem>
</file>

<file path=customXml/itemProps117.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118.xml><?xml version="1.0" encoding="utf-8"?>
<ds:datastoreItem xmlns:ds="http://schemas.openxmlformats.org/officeDocument/2006/customXml" ds:itemID="{12D61326-2439-46CD-9ECD-6007CD6268D2}">
  <ds:schemaRefs>
    <ds:schemaRef ds:uri="http://schemas.openxmlformats.org/officeDocument/2006/bibliography"/>
  </ds:schemaRefs>
</ds:datastoreItem>
</file>

<file path=customXml/itemProps119.xml><?xml version="1.0" encoding="utf-8"?>
<ds:datastoreItem xmlns:ds="http://schemas.openxmlformats.org/officeDocument/2006/customXml" ds:itemID="{DFCB9E53-8F40-4B23-80D1-E0498BA2179F}">
  <ds:schemaRefs>
    <ds:schemaRef ds:uri="http://schemas.openxmlformats.org/officeDocument/2006/bibliography"/>
  </ds:schemaRefs>
</ds:datastoreItem>
</file>

<file path=customXml/itemProps12.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120.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121.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122.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123.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124.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125.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26.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127.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128.xml><?xml version="1.0" encoding="utf-8"?>
<ds:datastoreItem xmlns:ds="http://schemas.openxmlformats.org/officeDocument/2006/customXml" ds:itemID="{6B553247-5524-422C-92E6-90AA209B895B}">
  <ds:schemaRefs>
    <ds:schemaRef ds:uri="http://schemas.openxmlformats.org/officeDocument/2006/bibliography"/>
  </ds:schemaRefs>
</ds:datastoreItem>
</file>

<file path=customXml/itemProps129.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13.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130.xml><?xml version="1.0" encoding="utf-8"?>
<ds:datastoreItem xmlns:ds="http://schemas.openxmlformats.org/officeDocument/2006/customXml" ds:itemID="{9BC44EC3-4551-4656-9E52-5D6F6ACEAE23}">
  <ds:schemaRefs>
    <ds:schemaRef ds:uri="http://schemas.openxmlformats.org/officeDocument/2006/bibliography"/>
  </ds:schemaRefs>
</ds:datastoreItem>
</file>

<file path=customXml/itemProps131.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132.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133.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134.xml><?xml version="1.0" encoding="utf-8"?>
<ds:datastoreItem xmlns:ds="http://schemas.openxmlformats.org/officeDocument/2006/customXml" ds:itemID="{4DE18D5F-D59F-473F-82FD-28BB698775A2}">
  <ds:schemaRefs>
    <ds:schemaRef ds:uri="http://schemas.openxmlformats.org/officeDocument/2006/bibliography"/>
  </ds:schemaRefs>
</ds:datastoreItem>
</file>

<file path=customXml/itemProps135.xml><?xml version="1.0" encoding="utf-8"?>
<ds:datastoreItem xmlns:ds="http://schemas.openxmlformats.org/officeDocument/2006/customXml" ds:itemID="{0F509088-596E-4EEB-A526-300F3AD6785B}">
  <ds:schemaRefs>
    <ds:schemaRef ds:uri="http://schemas.openxmlformats.org/officeDocument/2006/bibliography"/>
  </ds:schemaRefs>
</ds:datastoreItem>
</file>

<file path=customXml/itemProps136.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137.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138.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139.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14.xml><?xml version="1.0" encoding="utf-8"?>
<ds:datastoreItem xmlns:ds="http://schemas.openxmlformats.org/officeDocument/2006/customXml" ds:itemID="{2076A7FA-A0B1-432C-A839-244ADF46267B}">
  <ds:schemaRefs>
    <ds:schemaRef ds:uri="http://schemas.openxmlformats.org/officeDocument/2006/bibliography"/>
  </ds:schemaRefs>
</ds:datastoreItem>
</file>

<file path=customXml/itemProps140.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141.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142.xml><?xml version="1.0" encoding="utf-8"?>
<ds:datastoreItem xmlns:ds="http://schemas.openxmlformats.org/officeDocument/2006/customXml" ds:itemID="{7C02A436-682F-4A30-9561-EAF52A4849FA}">
  <ds:schemaRefs>
    <ds:schemaRef ds:uri="http://schemas.openxmlformats.org/officeDocument/2006/bibliography"/>
  </ds:schemaRefs>
</ds:datastoreItem>
</file>

<file path=customXml/itemProps143.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144.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145.xml><?xml version="1.0" encoding="utf-8"?>
<ds:datastoreItem xmlns:ds="http://schemas.openxmlformats.org/officeDocument/2006/customXml" ds:itemID="{6EE5BB4F-07A4-42DA-A3BA-07487307BD74}">
  <ds:schemaRefs>
    <ds:schemaRef ds:uri="http://schemas.openxmlformats.org/officeDocument/2006/bibliography"/>
  </ds:schemaRefs>
</ds:datastoreItem>
</file>

<file path=customXml/itemProps146.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147.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48.xml><?xml version="1.0" encoding="utf-8"?>
<ds:datastoreItem xmlns:ds="http://schemas.openxmlformats.org/officeDocument/2006/customXml" ds:itemID="{B43064CB-3334-47CB-B8FD-743EA3ABF52A}">
  <ds:schemaRefs>
    <ds:schemaRef ds:uri="http://schemas.openxmlformats.org/officeDocument/2006/bibliography"/>
  </ds:schemaRefs>
</ds:datastoreItem>
</file>

<file path=customXml/itemProps149.xml><?xml version="1.0" encoding="utf-8"?>
<ds:datastoreItem xmlns:ds="http://schemas.openxmlformats.org/officeDocument/2006/customXml" ds:itemID="{2604BADE-AAF7-40CD-8312-AC101EA38D95}">
  <ds:schemaRefs>
    <ds:schemaRef ds:uri="http://schemas.openxmlformats.org/officeDocument/2006/bibliography"/>
  </ds:schemaRefs>
</ds:datastoreItem>
</file>

<file path=customXml/itemProps15.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50.xml><?xml version="1.0" encoding="utf-8"?>
<ds:datastoreItem xmlns:ds="http://schemas.openxmlformats.org/officeDocument/2006/customXml" ds:itemID="{25F40415-3AD0-4FAE-8F8B-6621ABE6B80F}">
  <ds:schemaRefs>
    <ds:schemaRef ds:uri="http://schemas.openxmlformats.org/officeDocument/2006/bibliography"/>
  </ds:schemaRefs>
</ds:datastoreItem>
</file>

<file path=customXml/itemProps151.xml><?xml version="1.0" encoding="utf-8"?>
<ds:datastoreItem xmlns:ds="http://schemas.openxmlformats.org/officeDocument/2006/customXml" ds:itemID="{62E52787-78B4-4C97-A140-95C448479CDD}">
  <ds:schemaRefs>
    <ds:schemaRef ds:uri="http://schemas.openxmlformats.org/officeDocument/2006/bibliography"/>
  </ds:schemaRefs>
</ds:datastoreItem>
</file>

<file path=customXml/itemProps152.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153.xml><?xml version="1.0" encoding="utf-8"?>
<ds:datastoreItem xmlns:ds="http://schemas.openxmlformats.org/officeDocument/2006/customXml" ds:itemID="{D21EEF36-5495-42E0-9E46-0B560B61BB99}">
  <ds:schemaRefs>
    <ds:schemaRef ds:uri="http://schemas.openxmlformats.org/officeDocument/2006/bibliography"/>
  </ds:schemaRefs>
</ds:datastoreItem>
</file>

<file path=customXml/itemProps154.xml><?xml version="1.0" encoding="utf-8"?>
<ds:datastoreItem xmlns:ds="http://schemas.openxmlformats.org/officeDocument/2006/customXml" ds:itemID="{C9C913C6-A690-4696-97B0-DB7FFD2064FC}">
  <ds:schemaRefs>
    <ds:schemaRef ds:uri="http://schemas.openxmlformats.org/officeDocument/2006/bibliography"/>
  </ds:schemaRefs>
</ds:datastoreItem>
</file>

<file path=customXml/itemProps155.xml><?xml version="1.0" encoding="utf-8"?>
<ds:datastoreItem xmlns:ds="http://schemas.openxmlformats.org/officeDocument/2006/customXml" ds:itemID="{D6E6CFB9-D955-4130-8356-116A7BE45C79}">
  <ds:schemaRefs>
    <ds:schemaRef ds:uri="http://schemas.openxmlformats.org/officeDocument/2006/bibliography"/>
  </ds:schemaRefs>
</ds:datastoreItem>
</file>

<file path=customXml/itemProps156.xml><?xml version="1.0" encoding="utf-8"?>
<ds:datastoreItem xmlns:ds="http://schemas.openxmlformats.org/officeDocument/2006/customXml" ds:itemID="{E8EFDC33-FFD2-42F5-8717-0AAC432AF79B}">
  <ds:schemaRefs>
    <ds:schemaRef ds:uri="http://schemas.openxmlformats.org/officeDocument/2006/bibliography"/>
  </ds:schemaRefs>
</ds:datastoreItem>
</file>

<file path=customXml/itemProps157.xml><?xml version="1.0" encoding="utf-8"?>
<ds:datastoreItem xmlns:ds="http://schemas.openxmlformats.org/officeDocument/2006/customXml" ds:itemID="{9EEF3E7D-8B4C-4EEE-A4F6-CBA405F887A3}">
  <ds:schemaRefs>
    <ds:schemaRef ds:uri="http://schemas.openxmlformats.org/officeDocument/2006/bibliography"/>
  </ds:schemaRefs>
</ds:datastoreItem>
</file>

<file path=customXml/itemProps16.xml><?xml version="1.0" encoding="utf-8"?>
<ds:datastoreItem xmlns:ds="http://schemas.openxmlformats.org/officeDocument/2006/customXml" ds:itemID="{B107CFB6-7633-47D8-A090-D9F389680DDD}">
  <ds:schemaRefs>
    <ds:schemaRef ds:uri="http://schemas.openxmlformats.org/officeDocument/2006/bibliography"/>
  </ds:schemaRefs>
</ds:datastoreItem>
</file>

<file path=customXml/itemProps17.xml><?xml version="1.0" encoding="utf-8"?>
<ds:datastoreItem xmlns:ds="http://schemas.openxmlformats.org/officeDocument/2006/customXml" ds:itemID="{BEF6AB6A-16CD-4D68-9221-2EA3072CF355}">
  <ds:schemaRefs>
    <ds:schemaRef ds:uri="http://schemas.openxmlformats.org/officeDocument/2006/bibliography"/>
  </ds:schemaRefs>
</ds:datastoreItem>
</file>

<file path=customXml/itemProps18.xml><?xml version="1.0" encoding="utf-8"?>
<ds:datastoreItem xmlns:ds="http://schemas.openxmlformats.org/officeDocument/2006/customXml" ds:itemID="{7430CF6A-C2F1-4F0A-84EB-A7477272AB16}">
  <ds:schemaRefs>
    <ds:schemaRef ds:uri="http://schemas.openxmlformats.org/officeDocument/2006/bibliography"/>
  </ds:schemaRefs>
</ds:datastoreItem>
</file>

<file path=customXml/itemProps19.xml><?xml version="1.0" encoding="utf-8"?>
<ds:datastoreItem xmlns:ds="http://schemas.openxmlformats.org/officeDocument/2006/customXml" ds:itemID="{05CEA7EC-2123-4011-B897-A41E35D7CC1E}">
  <ds:schemaRefs>
    <ds:schemaRef ds:uri="http://schemas.openxmlformats.org/officeDocument/2006/bibliography"/>
  </ds:schemaRefs>
</ds:datastoreItem>
</file>

<file path=customXml/itemProps2.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20.xml><?xml version="1.0" encoding="utf-8"?>
<ds:datastoreItem xmlns:ds="http://schemas.openxmlformats.org/officeDocument/2006/customXml" ds:itemID="{CECD064C-ADE2-4ACC-A137-A082B235C57A}">
  <ds:schemaRefs>
    <ds:schemaRef ds:uri="http://schemas.openxmlformats.org/officeDocument/2006/bibliography"/>
  </ds:schemaRefs>
</ds:datastoreItem>
</file>

<file path=customXml/itemProps21.xml><?xml version="1.0" encoding="utf-8"?>
<ds:datastoreItem xmlns:ds="http://schemas.openxmlformats.org/officeDocument/2006/customXml" ds:itemID="{BB3319B1-41BF-4489-AFD9-A6C788194D25}">
  <ds:schemaRefs>
    <ds:schemaRef ds:uri="http://schemas.openxmlformats.org/officeDocument/2006/bibliography"/>
  </ds:schemaRefs>
</ds:datastoreItem>
</file>

<file path=customXml/itemProps22.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23.xml><?xml version="1.0" encoding="utf-8"?>
<ds:datastoreItem xmlns:ds="http://schemas.openxmlformats.org/officeDocument/2006/customXml" ds:itemID="{B91788F9-2146-458E-A4B2-7EBA1E75CD80}">
  <ds:schemaRefs>
    <ds:schemaRef ds:uri="http://schemas.openxmlformats.org/officeDocument/2006/bibliography"/>
  </ds:schemaRefs>
</ds:datastoreItem>
</file>

<file path=customXml/itemProps24.xml><?xml version="1.0" encoding="utf-8"?>
<ds:datastoreItem xmlns:ds="http://schemas.openxmlformats.org/officeDocument/2006/customXml" ds:itemID="{815BB97A-D846-4BDC-A425-262D1FBF7AFE}">
  <ds:schemaRefs>
    <ds:schemaRef ds:uri="http://schemas.openxmlformats.org/officeDocument/2006/bibliography"/>
  </ds:schemaRefs>
</ds:datastoreItem>
</file>

<file path=customXml/itemProps25.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26.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27.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28.xml><?xml version="1.0" encoding="utf-8"?>
<ds:datastoreItem xmlns:ds="http://schemas.openxmlformats.org/officeDocument/2006/customXml" ds:itemID="{88C5ABF9-D147-402C-B5B2-A9AED16CB929}">
  <ds:schemaRefs>
    <ds:schemaRef ds:uri="http://schemas.openxmlformats.org/officeDocument/2006/bibliography"/>
  </ds:schemaRefs>
</ds:datastoreItem>
</file>

<file path=customXml/itemProps29.xml><?xml version="1.0" encoding="utf-8"?>
<ds:datastoreItem xmlns:ds="http://schemas.openxmlformats.org/officeDocument/2006/customXml" ds:itemID="{7A38E5DE-7514-4279-AE4F-278359AFF612}">
  <ds:schemaRefs>
    <ds:schemaRef ds:uri="http://schemas.openxmlformats.org/officeDocument/2006/bibliography"/>
  </ds:schemaRefs>
</ds:datastoreItem>
</file>

<file path=customXml/itemProps3.xml><?xml version="1.0" encoding="utf-8"?>
<ds:datastoreItem xmlns:ds="http://schemas.openxmlformats.org/officeDocument/2006/customXml" ds:itemID="{C1001818-9493-4FA9-AE03-4FC482E0B142}">
  <ds:schemaRefs>
    <ds:schemaRef ds:uri="http://schemas.openxmlformats.org/officeDocument/2006/bibliography"/>
  </ds:schemaRefs>
</ds:datastoreItem>
</file>

<file path=customXml/itemProps30.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31.xml><?xml version="1.0" encoding="utf-8"?>
<ds:datastoreItem xmlns:ds="http://schemas.openxmlformats.org/officeDocument/2006/customXml" ds:itemID="{8E79F46A-FC51-4F44-BB81-84CAA8D09C63}">
  <ds:schemaRefs>
    <ds:schemaRef ds:uri="http://schemas.openxmlformats.org/officeDocument/2006/bibliography"/>
  </ds:schemaRefs>
</ds:datastoreItem>
</file>

<file path=customXml/itemProps32.xml><?xml version="1.0" encoding="utf-8"?>
<ds:datastoreItem xmlns:ds="http://schemas.openxmlformats.org/officeDocument/2006/customXml" ds:itemID="{07BC75F6-5B7A-408E-929C-4BF825C25AED}">
  <ds:schemaRefs>
    <ds:schemaRef ds:uri="http://schemas.openxmlformats.org/officeDocument/2006/bibliography"/>
  </ds:schemaRefs>
</ds:datastoreItem>
</file>

<file path=customXml/itemProps33.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34.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35.xml><?xml version="1.0" encoding="utf-8"?>
<ds:datastoreItem xmlns:ds="http://schemas.openxmlformats.org/officeDocument/2006/customXml" ds:itemID="{35DDADBF-F871-4FDB-BF42-B78FB782B8A8}">
  <ds:schemaRefs>
    <ds:schemaRef ds:uri="http://schemas.openxmlformats.org/officeDocument/2006/bibliography"/>
  </ds:schemaRefs>
</ds:datastoreItem>
</file>

<file path=customXml/itemProps36.xml><?xml version="1.0" encoding="utf-8"?>
<ds:datastoreItem xmlns:ds="http://schemas.openxmlformats.org/officeDocument/2006/customXml" ds:itemID="{74231A77-47FA-43EE-AF59-87A800E48078}">
  <ds:schemaRefs>
    <ds:schemaRef ds:uri="http://schemas.openxmlformats.org/officeDocument/2006/bibliography"/>
  </ds:schemaRefs>
</ds:datastoreItem>
</file>

<file path=customXml/itemProps37.xml><?xml version="1.0" encoding="utf-8"?>
<ds:datastoreItem xmlns:ds="http://schemas.openxmlformats.org/officeDocument/2006/customXml" ds:itemID="{DAECA4D2-F690-4CCC-ACCD-8FCBFAE38889}">
  <ds:schemaRefs>
    <ds:schemaRef ds:uri="http://schemas.openxmlformats.org/officeDocument/2006/bibliography"/>
  </ds:schemaRefs>
</ds:datastoreItem>
</file>

<file path=customXml/itemProps38.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39.xml><?xml version="1.0" encoding="utf-8"?>
<ds:datastoreItem xmlns:ds="http://schemas.openxmlformats.org/officeDocument/2006/customXml" ds:itemID="{BBC4CB1F-60BA-4A6C-BDF8-BB558688BBF1}">
  <ds:schemaRefs>
    <ds:schemaRef ds:uri="http://schemas.openxmlformats.org/officeDocument/2006/bibliography"/>
  </ds:schemaRefs>
</ds:datastoreItem>
</file>

<file path=customXml/itemProps4.xml><?xml version="1.0" encoding="utf-8"?>
<ds:datastoreItem xmlns:ds="http://schemas.openxmlformats.org/officeDocument/2006/customXml" ds:itemID="{3210FD88-0DAC-423E-8234-EAF860385F54}">
  <ds:schemaRefs>
    <ds:schemaRef ds:uri="http://schemas.openxmlformats.org/officeDocument/2006/bibliography"/>
  </ds:schemaRefs>
</ds:datastoreItem>
</file>

<file path=customXml/itemProps40.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41.xml><?xml version="1.0" encoding="utf-8"?>
<ds:datastoreItem xmlns:ds="http://schemas.openxmlformats.org/officeDocument/2006/customXml" ds:itemID="{C94754BF-7B3D-4246-A78E-B427C77B705C}">
  <ds:schemaRefs>
    <ds:schemaRef ds:uri="http://schemas.openxmlformats.org/officeDocument/2006/bibliography"/>
  </ds:schemaRefs>
</ds:datastoreItem>
</file>

<file path=customXml/itemProps42.xml><?xml version="1.0" encoding="utf-8"?>
<ds:datastoreItem xmlns:ds="http://schemas.openxmlformats.org/officeDocument/2006/customXml" ds:itemID="{6E1E1F8D-953C-4F01-9706-301525A18BF3}">
  <ds:schemaRefs>
    <ds:schemaRef ds:uri="http://schemas.openxmlformats.org/officeDocument/2006/bibliography"/>
  </ds:schemaRefs>
</ds:datastoreItem>
</file>

<file path=customXml/itemProps43.xml><?xml version="1.0" encoding="utf-8"?>
<ds:datastoreItem xmlns:ds="http://schemas.openxmlformats.org/officeDocument/2006/customXml" ds:itemID="{970C7B1E-DB9B-4A2F-8C5C-03AC8A465FC7}">
  <ds:schemaRefs>
    <ds:schemaRef ds:uri="http://schemas.openxmlformats.org/officeDocument/2006/bibliography"/>
  </ds:schemaRefs>
</ds:datastoreItem>
</file>

<file path=customXml/itemProps44.xml><?xml version="1.0" encoding="utf-8"?>
<ds:datastoreItem xmlns:ds="http://schemas.openxmlformats.org/officeDocument/2006/customXml" ds:itemID="{217C1181-F414-4124-9A5D-AC8181D68702}">
  <ds:schemaRefs>
    <ds:schemaRef ds:uri="http://schemas.openxmlformats.org/officeDocument/2006/bibliography"/>
  </ds:schemaRefs>
</ds:datastoreItem>
</file>

<file path=customXml/itemProps45.xml><?xml version="1.0" encoding="utf-8"?>
<ds:datastoreItem xmlns:ds="http://schemas.openxmlformats.org/officeDocument/2006/customXml" ds:itemID="{FED0E6DF-697A-4193-830F-6484FE088225}">
  <ds:schemaRefs>
    <ds:schemaRef ds:uri="http://schemas.openxmlformats.org/officeDocument/2006/bibliography"/>
  </ds:schemaRefs>
</ds:datastoreItem>
</file>

<file path=customXml/itemProps46.xml><?xml version="1.0" encoding="utf-8"?>
<ds:datastoreItem xmlns:ds="http://schemas.openxmlformats.org/officeDocument/2006/customXml" ds:itemID="{A8E1E386-04E1-4C45-B675-E54482270ABB}">
  <ds:schemaRefs>
    <ds:schemaRef ds:uri="http://schemas.openxmlformats.org/officeDocument/2006/bibliography"/>
  </ds:schemaRefs>
</ds:datastoreItem>
</file>

<file path=customXml/itemProps47.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48.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49.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5.xml><?xml version="1.0" encoding="utf-8"?>
<ds:datastoreItem xmlns:ds="http://schemas.openxmlformats.org/officeDocument/2006/customXml" ds:itemID="{AAFC1F94-6C6A-4934-A843-D1E7931DC34D}">
  <ds:schemaRefs>
    <ds:schemaRef ds:uri="http://schemas.openxmlformats.org/officeDocument/2006/bibliography"/>
  </ds:schemaRefs>
</ds:datastoreItem>
</file>

<file path=customXml/itemProps50.xml><?xml version="1.0" encoding="utf-8"?>
<ds:datastoreItem xmlns:ds="http://schemas.openxmlformats.org/officeDocument/2006/customXml" ds:itemID="{8B148A92-16A0-4A1E-A4C0-9DB48BFBFA38}">
  <ds:schemaRefs>
    <ds:schemaRef ds:uri="http://schemas.openxmlformats.org/officeDocument/2006/bibliography"/>
  </ds:schemaRefs>
</ds:datastoreItem>
</file>

<file path=customXml/itemProps51.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52.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53.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54.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55.xml><?xml version="1.0" encoding="utf-8"?>
<ds:datastoreItem xmlns:ds="http://schemas.openxmlformats.org/officeDocument/2006/customXml" ds:itemID="{FF81AACB-514F-4F5D-90E8-74B2BA51E58E}">
  <ds:schemaRefs>
    <ds:schemaRef ds:uri="http://schemas.openxmlformats.org/officeDocument/2006/bibliography"/>
  </ds:schemaRefs>
</ds:datastoreItem>
</file>

<file path=customXml/itemProps56.xml><?xml version="1.0" encoding="utf-8"?>
<ds:datastoreItem xmlns:ds="http://schemas.openxmlformats.org/officeDocument/2006/customXml" ds:itemID="{79EC81E0-5C83-4F68-976F-D645FEC2C970}">
  <ds:schemaRefs>
    <ds:schemaRef ds:uri="http://schemas.openxmlformats.org/officeDocument/2006/bibliography"/>
  </ds:schemaRefs>
</ds:datastoreItem>
</file>

<file path=customXml/itemProps57.xml><?xml version="1.0" encoding="utf-8"?>
<ds:datastoreItem xmlns:ds="http://schemas.openxmlformats.org/officeDocument/2006/customXml" ds:itemID="{AAC4F2A5-CE46-4328-A8BF-B7EC78ECAA7E}">
  <ds:schemaRefs>
    <ds:schemaRef ds:uri="http://schemas.openxmlformats.org/officeDocument/2006/bibliography"/>
  </ds:schemaRefs>
</ds:datastoreItem>
</file>

<file path=customXml/itemProps58.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59.xml><?xml version="1.0" encoding="utf-8"?>
<ds:datastoreItem xmlns:ds="http://schemas.openxmlformats.org/officeDocument/2006/customXml" ds:itemID="{A12C72FC-227E-4D50-ADBE-A9D0E36387B8}">
  <ds:schemaRefs>
    <ds:schemaRef ds:uri="http://schemas.openxmlformats.org/officeDocument/2006/bibliography"/>
  </ds:schemaRefs>
</ds:datastoreItem>
</file>

<file path=customXml/itemProps6.xml><?xml version="1.0" encoding="utf-8"?>
<ds:datastoreItem xmlns:ds="http://schemas.openxmlformats.org/officeDocument/2006/customXml" ds:itemID="{908D026B-2129-49A9-9262-F41A9F9672C8}">
  <ds:schemaRefs>
    <ds:schemaRef ds:uri="http://schemas.openxmlformats.org/officeDocument/2006/bibliography"/>
  </ds:schemaRefs>
</ds:datastoreItem>
</file>

<file path=customXml/itemProps60.xml><?xml version="1.0" encoding="utf-8"?>
<ds:datastoreItem xmlns:ds="http://schemas.openxmlformats.org/officeDocument/2006/customXml" ds:itemID="{4FC9C80C-E473-4A90-BB98-85242CAFC46E}">
  <ds:schemaRefs>
    <ds:schemaRef ds:uri="http://schemas.openxmlformats.org/officeDocument/2006/bibliography"/>
  </ds:schemaRefs>
</ds:datastoreItem>
</file>

<file path=customXml/itemProps61.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62.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63.xml><?xml version="1.0" encoding="utf-8"?>
<ds:datastoreItem xmlns:ds="http://schemas.openxmlformats.org/officeDocument/2006/customXml" ds:itemID="{6705C428-EA18-4E09-9572-6EA7DC384DBD}">
  <ds:schemaRefs>
    <ds:schemaRef ds:uri="http://schemas.openxmlformats.org/officeDocument/2006/bibliography"/>
  </ds:schemaRefs>
</ds:datastoreItem>
</file>

<file path=customXml/itemProps64.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65.xml><?xml version="1.0" encoding="utf-8"?>
<ds:datastoreItem xmlns:ds="http://schemas.openxmlformats.org/officeDocument/2006/customXml" ds:itemID="{59A5F120-E6A2-483A-835A-577A05F32F48}">
  <ds:schemaRefs>
    <ds:schemaRef ds:uri="http://schemas.openxmlformats.org/officeDocument/2006/bibliography"/>
  </ds:schemaRefs>
</ds:datastoreItem>
</file>

<file path=customXml/itemProps66.xml><?xml version="1.0" encoding="utf-8"?>
<ds:datastoreItem xmlns:ds="http://schemas.openxmlformats.org/officeDocument/2006/customXml" ds:itemID="{76CC95DF-7A1E-42BE-9DA3-345D3CFADE39}">
  <ds:schemaRefs>
    <ds:schemaRef ds:uri="http://schemas.openxmlformats.org/officeDocument/2006/bibliography"/>
  </ds:schemaRefs>
</ds:datastoreItem>
</file>

<file path=customXml/itemProps67.xml><?xml version="1.0" encoding="utf-8"?>
<ds:datastoreItem xmlns:ds="http://schemas.openxmlformats.org/officeDocument/2006/customXml" ds:itemID="{1DF9FC93-FF4B-4B3A-9A90-9B39544076E1}">
  <ds:schemaRefs>
    <ds:schemaRef ds:uri="http://schemas.openxmlformats.org/officeDocument/2006/bibliography"/>
  </ds:schemaRefs>
</ds:datastoreItem>
</file>

<file path=customXml/itemProps68.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69.xml><?xml version="1.0" encoding="utf-8"?>
<ds:datastoreItem xmlns:ds="http://schemas.openxmlformats.org/officeDocument/2006/customXml" ds:itemID="{3CE2B846-FCCB-4A7A-BA1A-3080EB367E8C}">
  <ds:schemaRefs>
    <ds:schemaRef ds:uri="http://schemas.openxmlformats.org/officeDocument/2006/bibliography"/>
  </ds:schemaRefs>
</ds:datastoreItem>
</file>

<file path=customXml/itemProps7.xml><?xml version="1.0" encoding="utf-8"?>
<ds:datastoreItem xmlns:ds="http://schemas.openxmlformats.org/officeDocument/2006/customXml" ds:itemID="{55631824-97C4-41C3-A63B-94EC8FC9D55E}">
  <ds:schemaRefs>
    <ds:schemaRef ds:uri="http://schemas.openxmlformats.org/officeDocument/2006/bibliography"/>
  </ds:schemaRefs>
</ds:datastoreItem>
</file>

<file path=customXml/itemProps70.xml><?xml version="1.0" encoding="utf-8"?>
<ds:datastoreItem xmlns:ds="http://schemas.openxmlformats.org/officeDocument/2006/customXml" ds:itemID="{64759E99-AB0D-4B5E-B980-7D85C846EF22}">
  <ds:schemaRefs>
    <ds:schemaRef ds:uri="http://schemas.openxmlformats.org/officeDocument/2006/bibliography"/>
  </ds:schemaRefs>
</ds:datastoreItem>
</file>

<file path=customXml/itemProps71.xml><?xml version="1.0" encoding="utf-8"?>
<ds:datastoreItem xmlns:ds="http://schemas.openxmlformats.org/officeDocument/2006/customXml" ds:itemID="{38DDEC5E-98D9-4EEE-AF0E-9179A2FD922D}">
  <ds:schemaRefs>
    <ds:schemaRef ds:uri="http://schemas.openxmlformats.org/officeDocument/2006/bibliography"/>
  </ds:schemaRefs>
</ds:datastoreItem>
</file>

<file path=customXml/itemProps72.xml><?xml version="1.0" encoding="utf-8"?>
<ds:datastoreItem xmlns:ds="http://schemas.openxmlformats.org/officeDocument/2006/customXml" ds:itemID="{11C53664-ACC4-4F16-894A-6D9C72DA8201}">
  <ds:schemaRefs>
    <ds:schemaRef ds:uri="http://schemas.openxmlformats.org/officeDocument/2006/bibliography"/>
  </ds:schemaRefs>
</ds:datastoreItem>
</file>

<file path=customXml/itemProps73.xml><?xml version="1.0" encoding="utf-8"?>
<ds:datastoreItem xmlns:ds="http://schemas.openxmlformats.org/officeDocument/2006/customXml" ds:itemID="{5329E757-5481-4955-8AFF-FDAADBB946E1}">
  <ds:schemaRefs>
    <ds:schemaRef ds:uri="http://schemas.openxmlformats.org/officeDocument/2006/bibliography"/>
  </ds:schemaRefs>
</ds:datastoreItem>
</file>

<file path=customXml/itemProps74.xml><?xml version="1.0" encoding="utf-8"?>
<ds:datastoreItem xmlns:ds="http://schemas.openxmlformats.org/officeDocument/2006/customXml" ds:itemID="{3A272544-5342-4062-B9EC-372194D7286E}">
  <ds:schemaRefs>
    <ds:schemaRef ds:uri="http://schemas.openxmlformats.org/officeDocument/2006/bibliography"/>
  </ds:schemaRefs>
</ds:datastoreItem>
</file>

<file path=customXml/itemProps75.xml><?xml version="1.0" encoding="utf-8"?>
<ds:datastoreItem xmlns:ds="http://schemas.openxmlformats.org/officeDocument/2006/customXml" ds:itemID="{2BB2544E-A334-4BD5-BC27-2B98B152BDC5}">
  <ds:schemaRefs>
    <ds:schemaRef ds:uri="http://schemas.openxmlformats.org/officeDocument/2006/bibliography"/>
  </ds:schemaRefs>
</ds:datastoreItem>
</file>

<file path=customXml/itemProps76.xml><?xml version="1.0" encoding="utf-8"?>
<ds:datastoreItem xmlns:ds="http://schemas.openxmlformats.org/officeDocument/2006/customXml" ds:itemID="{7692071B-44A0-4FC2-A518-5FE8DB497798}">
  <ds:schemaRefs>
    <ds:schemaRef ds:uri="http://schemas.openxmlformats.org/officeDocument/2006/bibliography"/>
  </ds:schemaRefs>
</ds:datastoreItem>
</file>

<file path=customXml/itemProps77.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78.xml><?xml version="1.0" encoding="utf-8"?>
<ds:datastoreItem xmlns:ds="http://schemas.openxmlformats.org/officeDocument/2006/customXml" ds:itemID="{A3B79A7A-6380-492B-9B6D-7B34D0EB37E5}">
  <ds:schemaRefs>
    <ds:schemaRef ds:uri="http://schemas.openxmlformats.org/officeDocument/2006/bibliography"/>
  </ds:schemaRefs>
</ds:datastoreItem>
</file>

<file path=customXml/itemProps79.xml><?xml version="1.0" encoding="utf-8"?>
<ds:datastoreItem xmlns:ds="http://schemas.openxmlformats.org/officeDocument/2006/customXml" ds:itemID="{69456F8F-A799-4AC3-AB9E-7AF77018A80A}">
  <ds:schemaRefs>
    <ds:schemaRef ds:uri="http://schemas.openxmlformats.org/officeDocument/2006/bibliography"/>
  </ds:schemaRefs>
</ds:datastoreItem>
</file>

<file path=customXml/itemProps8.xml><?xml version="1.0" encoding="utf-8"?>
<ds:datastoreItem xmlns:ds="http://schemas.openxmlformats.org/officeDocument/2006/customXml" ds:itemID="{C92FAE66-B4A5-4B2C-B107-846CD2E5386A}">
  <ds:schemaRefs>
    <ds:schemaRef ds:uri="http://schemas.openxmlformats.org/officeDocument/2006/bibliography"/>
  </ds:schemaRefs>
</ds:datastoreItem>
</file>

<file path=customXml/itemProps80.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81.xml><?xml version="1.0" encoding="utf-8"?>
<ds:datastoreItem xmlns:ds="http://schemas.openxmlformats.org/officeDocument/2006/customXml" ds:itemID="{66D6A588-4FC1-40C0-83B6-0FF6CF13C5E4}">
  <ds:schemaRefs>
    <ds:schemaRef ds:uri="http://schemas.openxmlformats.org/officeDocument/2006/bibliography"/>
  </ds:schemaRefs>
</ds:datastoreItem>
</file>

<file path=customXml/itemProps82.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83.xml><?xml version="1.0" encoding="utf-8"?>
<ds:datastoreItem xmlns:ds="http://schemas.openxmlformats.org/officeDocument/2006/customXml" ds:itemID="{859B4347-0043-4040-9E98-914A878EDF8B}">
  <ds:schemaRefs>
    <ds:schemaRef ds:uri="http://schemas.openxmlformats.org/officeDocument/2006/bibliography"/>
  </ds:schemaRefs>
</ds:datastoreItem>
</file>

<file path=customXml/itemProps84.xml><?xml version="1.0" encoding="utf-8"?>
<ds:datastoreItem xmlns:ds="http://schemas.openxmlformats.org/officeDocument/2006/customXml" ds:itemID="{D17CA048-7588-4088-94DA-680ACC84739E}">
  <ds:schemaRefs>
    <ds:schemaRef ds:uri="http://schemas.openxmlformats.org/officeDocument/2006/bibliography"/>
  </ds:schemaRefs>
</ds:datastoreItem>
</file>

<file path=customXml/itemProps85.xml><?xml version="1.0" encoding="utf-8"?>
<ds:datastoreItem xmlns:ds="http://schemas.openxmlformats.org/officeDocument/2006/customXml" ds:itemID="{1AA9898A-A7FE-4D26-8A9D-5A2C9D1ED2CD}">
  <ds:schemaRefs>
    <ds:schemaRef ds:uri="http://schemas.openxmlformats.org/officeDocument/2006/bibliography"/>
  </ds:schemaRefs>
</ds:datastoreItem>
</file>

<file path=customXml/itemProps86.xml><?xml version="1.0" encoding="utf-8"?>
<ds:datastoreItem xmlns:ds="http://schemas.openxmlformats.org/officeDocument/2006/customXml" ds:itemID="{C6C036C5-9A9E-456E-AADF-65ADB14DAAB2}">
  <ds:schemaRefs>
    <ds:schemaRef ds:uri="http://schemas.openxmlformats.org/officeDocument/2006/bibliography"/>
  </ds:schemaRefs>
</ds:datastoreItem>
</file>

<file path=customXml/itemProps87.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88.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89.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9.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9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91.xml><?xml version="1.0" encoding="utf-8"?>
<ds:datastoreItem xmlns:ds="http://schemas.openxmlformats.org/officeDocument/2006/customXml" ds:itemID="{7C45AC98-B69D-42F9-88F0-C1617C9120DB}">
  <ds:schemaRefs>
    <ds:schemaRef ds:uri="http://schemas.openxmlformats.org/officeDocument/2006/bibliography"/>
  </ds:schemaRefs>
</ds:datastoreItem>
</file>

<file path=customXml/itemProps92.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93.xml><?xml version="1.0" encoding="utf-8"?>
<ds:datastoreItem xmlns:ds="http://schemas.openxmlformats.org/officeDocument/2006/customXml" ds:itemID="{4AD47B6C-6795-49B3-BA9C-FD6DF9108EB2}">
  <ds:schemaRefs>
    <ds:schemaRef ds:uri="http://schemas.openxmlformats.org/officeDocument/2006/bibliography"/>
  </ds:schemaRefs>
</ds:datastoreItem>
</file>

<file path=customXml/itemProps94.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95.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96.xml><?xml version="1.0" encoding="utf-8"?>
<ds:datastoreItem xmlns:ds="http://schemas.openxmlformats.org/officeDocument/2006/customXml" ds:itemID="{97A2544C-435B-4FFE-8895-CB52A00B165B}">
  <ds:schemaRefs>
    <ds:schemaRef ds:uri="http://schemas.openxmlformats.org/officeDocument/2006/bibliography"/>
  </ds:schemaRefs>
</ds:datastoreItem>
</file>

<file path=customXml/itemProps97.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98.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99.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53</Pages>
  <Words>17255</Words>
  <Characters>98357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115382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95</cp:revision>
  <cp:lastPrinted>2017-05-30T11:08:00Z</cp:lastPrinted>
  <dcterms:created xsi:type="dcterms:W3CDTF">2016-11-10T13:15:00Z</dcterms:created>
  <dcterms:modified xsi:type="dcterms:W3CDTF">2017-06-02T10:27:00Z</dcterms:modified>
</cp:coreProperties>
</file>