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6D7FCC">
      <w:pPr>
        <w:suppressAutoHyphens/>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E612A0">
        <w:rPr>
          <w:b/>
          <w:sz w:val="20"/>
        </w:rPr>
        <w:t xml:space="preserve"> 3000/</w:t>
      </w:r>
      <w:r w:rsidR="00CE1680">
        <w:rPr>
          <w:b/>
          <w:sz w:val="20"/>
          <w:lang w:val="sr-Cyrl-RS"/>
        </w:rPr>
        <w:t>0410</w:t>
      </w:r>
      <w:r w:rsidR="005E5B95">
        <w:rPr>
          <w:b/>
          <w:sz w:val="20"/>
        </w:rPr>
        <w:t>/201</w:t>
      </w:r>
      <w:r w:rsidR="005E5B95">
        <w:rPr>
          <w:b/>
          <w:sz w:val="20"/>
          <w:lang w:val="sr-Cyrl-RS"/>
        </w:rPr>
        <w:t>7</w:t>
      </w:r>
      <w:r w:rsidR="00E612A0">
        <w:rPr>
          <w:b/>
          <w:sz w:val="20"/>
        </w:rPr>
        <w:t xml:space="preserve"> (</w:t>
      </w:r>
      <w:r w:rsidR="00CE1680">
        <w:rPr>
          <w:b/>
          <w:sz w:val="20"/>
          <w:lang w:val="sr-Cyrl-RS"/>
        </w:rPr>
        <w:t>867</w:t>
      </w:r>
      <w:r w:rsidR="005E5B95">
        <w:rPr>
          <w:b/>
          <w:sz w:val="20"/>
        </w:rPr>
        <w:t>/201</w:t>
      </w:r>
      <w:r w:rsidR="005E5B95">
        <w:rPr>
          <w:b/>
          <w:sz w:val="20"/>
          <w:lang w:val="sr-Cyrl-RS"/>
        </w:rPr>
        <w:t>7</w:t>
      </w:r>
      <w:r w:rsidR="00F42FD7" w:rsidRPr="00F42FD7">
        <w:rPr>
          <w:b/>
          <w:sz w:val="20"/>
        </w:rPr>
        <w:t>)</w:t>
      </w:r>
    </w:p>
    <w:p w:rsidR="00210557" w:rsidRPr="00F10346" w:rsidRDefault="00210557" w:rsidP="00874F5B">
      <w:pPr>
        <w:jc w:val="center"/>
      </w:pPr>
    </w:p>
    <w:p w:rsidR="00210557" w:rsidRPr="00F10346" w:rsidRDefault="00210557" w:rsidP="00210557">
      <w:pPr>
        <w:jc w:val="center"/>
        <w:rPr>
          <w:rFonts w:cs="Arial"/>
        </w:rPr>
      </w:pPr>
    </w:p>
    <w:p w:rsidR="00210557" w:rsidRPr="00F42FD7" w:rsidRDefault="00F42FD7" w:rsidP="00210557">
      <w:pPr>
        <w:pStyle w:val="Title"/>
        <w:spacing w:before="0"/>
        <w:rPr>
          <w:rFonts w:cs="Arial"/>
          <w:sz w:val="22"/>
          <w:szCs w:val="22"/>
          <w:lang w:val="sr-Cyrl-RS"/>
        </w:rPr>
      </w:pPr>
      <w:r>
        <w:rPr>
          <w:rFonts w:cs="Arial"/>
          <w:sz w:val="22"/>
          <w:szCs w:val="22"/>
          <w:lang w:val="sr-Cyrl-RS"/>
        </w:rPr>
        <w:t xml:space="preserve">Набавка добара: </w:t>
      </w:r>
      <w:r w:rsidR="00CE1680">
        <w:rPr>
          <w:rFonts w:cs="Arial"/>
          <w:lang w:val="ru-RU"/>
        </w:rPr>
        <w:t>Контакти за локомотиве</w:t>
      </w:r>
    </w:p>
    <w:p w:rsidR="00210557" w:rsidRPr="00F42FD7"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771564" w:rsidRPr="00F42FD7" w:rsidRDefault="00771564" w:rsidP="00F42FD7">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C5258">
        <w:rPr>
          <w:rFonts w:eastAsia="Arial Unicode MS" w:cs="Arial"/>
          <w:kern w:val="2"/>
          <w:lang w:val="ru-RU"/>
        </w:rPr>
        <w:t>105.Е.03.01.</w:t>
      </w:r>
      <w:r w:rsidR="00AC340F">
        <w:rPr>
          <w:rFonts w:eastAsia="Arial Unicode MS" w:cs="Arial"/>
          <w:kern w:val="2"/>
          <w:lang w:val="sr-Cyrl-RS"/>
        </w:rPr>
        <w:t>250593</w:t>
      </w:r>
      <w:r w:rsidR="00286A2B" w:rsidRPr="00F10346">
        <w:rPr>
          <w:rFonts w:eastAsia="Arial Unicode MS" w:cs="Arial"/>
          <w:kern w:val="2"/>
          <w:lang w:val="ru-RU"/>
        </w:rPr>
        <w:t>/</w:t>
      </w:r>
      <w:r w:rsidR="00AC340F">
        <w:rPr>
          <w:rFonts w:eastAsia="Arial Unicode MS" w:cs="Arial"/>
          <w:kern w:val="2"/>
          <w:lang w:val="sr-Cyrl-RS"/>
        </w:rPr>
        <w:t>5</w:t>
      </w:r>
      <w:r w:rsidR="008C5258">
        <w:rPr>
          <w:rFonts w:eastAsia="Arial Unicode MS" w:cs="Arial"/>
          <w:kern w:val="2"/>
          <w:lang w:val="sr-Latn-RS"/>
        </w:rPr>
        <w:t>-2017</w:t>
      </w:r>
      <w:r w:rsidRPr="00F10346">
        <w:rPr>
          <w:rFonts w:eastAsia="Arial Unicode MS" w:cs="Arial"/>
          <w:kern w:val="2"/>
          <w:lang w:val="ru-RU"/>
        </w:rPr>
        <w:t xml:space="preserve"> од </w:t>
      </w:r>
      <w:r w:rsidR="00AC340F">
        <w:rPr>
          <w:rFonts w:eastAsia="Arial Unicode MS" w:cs="Arial"/>
          <w:kern w:val="2"/>
          <w:lang w:val="sr-Cyrl-RS"/>
        </w:rPr>
        <w:t>01</w:t>
      </w:r>
      <w:r w:rsidR="00EC2F36" w:rsidRPr="00F10346">
        <w:rPr>
          <w:rFonts w:eastAsia="Arial Unicode MS" w:cs="Arial"/>
          <w:kern w:val="2"/>
          <w:lang w:val="ru-RU"/>
        </w:rPr>
        <w:t>.</w:t>
      </w:r>
      <w:r w:rsidR="00AC340F">
        <w:rPr>
          <w:rFonts w:eastAsia="Arial Unicode MS" w:cs="Arial"/>
          <w:kern w:val="2"/>
          <w:lang w:val="sr-Cyrl-RS"/>
        </w:rPr>
        <w:t>06</w:t>
      </w:r>
      <w:r w:rsidR="00EC2F36" w:rsidRPr="00F10346">
        <w:rPr>
          <w:rFonts w:eastAsia="Arial Unicode MS" w:cs="Arial"/>
          <w:kern w:val="2"/>
          <w:lang w:val="ru-RU"/>
        </w:rPr>
        <w:t>.</w:t>
      </w:r>
      <w:r w:rsidR="00413BCE" w:rsidRPr="00F10346">
        <w:rPr>
          <w:rFonts w:eastAsia="Arial Unicode MS" w:cs="Arial"/>
          <w:kern w:val="2"/>
          <w:lang w:val="ru-RU"/>
        </w:rPr>
        <w:t>201</w:t>
      </w:r>
      <w:r w:rsidR="009F2357">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5E5B95">
        <w:rPr>
          <w:rFonts w:cs="Arial"/>
          <w:lang w:val="ru-RU"/>
        </w:rPr>
        <w:t xml:space="preserve"> Мај</w:t>
      </w:r>
      <w:r>
        <w:rPr>
          <w:rFonts w:cs="Arial"/>
          <w:lang w:val="ru-RU"/>
        </w:rPr>
        <w:t xml:space="preserve"> </w:t>
      </w:r>
      <w:r w:rsidR="001F62BF" w:rsidRPr="00F10346">
        <w:rPr>
          <w:rFonts w:cs="Arial"/>
          <w:lang w:val="ru-RU"/>
        </w:rPr>
        <w:t>201</w:t>
      </w:r>
      <w:r w:rsidR="00213C33">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42FD7" w:rsidRDefault="00113B84" w:rsidP="00E151E9">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9F2357">
        <w:rPr>
          <w:rFonts w:eastAsia="Arial Unicode MS" w:cs="Arial"/>
          <w:kern w:val="2"/>
          <w:lang w:val="ru-RU"/>
        </w:rPr>
        <w:t>105.Е.03.01.</w:t>
      </w:r>
      <w:r w:rsidR="00AC340F">
        <w:rPr>
          <w:rFonts w:eastAsia="Arial Unicode MS" w:cs="Arial"/>
          <w:color w:val="000000"/>
          <w:kern w:val="2"/>
          <w:lang w:val="ru-RU"/>
        </w:rPr>
        <w:t>250593/2</w:t>
      </w:r>
      <w:r w:rsidR="009A7F73">
        <w:rPr>
          <w:rFonts w:eastAsia="Arial Unicode MS" w:cs="Arial"/>
          <w:color w:val="000000"/>
          <w:kern w:val="2"/>
          <w:lang w:val="ru-RU"/>
        </w:rPr>
        <w:t>-17</w:t>
      </w:r>
      <w:r w:rsidR="009F2357">
        <w:rPr>
          <w:rFonts w:eastAsia="Arial Unicode MS" w:cs="Arial"/>
          <w:color w:val="000000"/>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AC340F">
        <w:rPr>
          <w:rFonts w:eastAsia="Arial Unicode MS" w:cs="Arial"/>
          <w:color w:val="000000"/>
          <w:kern w:val="2"/>
          <w:lang w:val="ru-RU"/>
        </w:rPr>
        <w:t xml:space="preserve"> 01.06</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9A7F73">
        <w:rPr>
          <w:rFonts w:eastAsia="Arial Unicode MS" w:cs="Arial"/>
          <w:color w:val="000000"/>
          <w:kern w:val="2"/>
          <w:lang w:val="ru-RU"/>
        </w:rPr>
        <w:t>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9F2357">
        <w:rPr>
          <w:rFonts w:eastAsia="Arial Unicode MS" w:cs="Arial"/>
          <w:kern w:val="2"/>
          <w:lang w:val="ru-RU"/>
        </w:rPr>
        <w:t>105.Е.03.01.</w:t>
      </w:r>
      <w:r w:rsidR="00AC340F">
        <w:rPr>
          <w:rFonts w:eastAsia="Arial Unicode MS" w:cs="Arial"/>
          <w:color w:val="000000"/>
          <w:kern w:val="2"/>
          <w:lang w:val="ru-RU"/>
        </w:rPr>
        <w:t>250593/3</w:t>
      </w:r>
      <w:r w:rsidR="009A7F73">
        <w:rPr>
          <w:rFonts w:eastAsia="Arial Unicode MS" w:cs="Arial"/>
          <w:color w:val="000000"/>
          <w:kern w:val="2"/>
          <w:lang w:val="ru-RU"/>
        </w:rPr>
        <w:t>-17</w:t>
      </w:r>
      <w:r w:rsidR="009F2357">
        <w:rPr>
          <w:rFonts w:eastAsia="Arial Unicode MS" w:cs="Arial"/>
          <w:color w:val="000000"/>
          <w:kern w:val="2"/>
          <w:lang w:val="ru-RU"/>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AC340F">
        <w:rPr>
          <w:rFonts w:eastAsia="Arial Unicode MS" w:cs="Arial"/>
          <w:color w:val="000000"/>
          <w:kern w:val="2"/>
          <w:lang w:val="ru-RU"/>
        </w:rPr>
        <w:t>01.06</w:t>
      </w:r>
      <w:r w:rsidR="00005800" w:rsidRPr="00F10346">
        <w:rPr>
          <w:rFonts w:eastAsia="Arial Unicode MS" w:cs="Arial"/>
          <w:color w:val="000000"/>
          <w:kern w:val="2"/>
          <w:lang w:val="ru-RU"/>
        </w:rPr>
        <w:t>.201</w:t>
      </w:r>
      <w:r w:rsidR="009A7F73">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A7F73" w:rsidRPr="009A7F73" w:rsidRDefault="00210557" w:rsidP="009A7F73">
      <w:pPr>
        <w:ind w:left="-360" w:right="-19"/>
        <w:jc w:val="center"/>
        <w:outlineLvl w:val="0"/>
        <w:rPr>
          <w:rFonts w:cs="Arial"/>
          <w:b/>
          <w:sz w:val="24"/>
          <w:szCs w:val="24"/>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E612A0">
        <w:rPr>
          <w:b/>
          <w:sz w:val="20"/>
        </w:rPr>
        <w:t xml:space="preserve"> </w:t>
      </w:r>
      <w:r w:rsidR="00CE1680">
        <w:rPr>
          <w:rFonts w:cs="Arial"/>
          <w:b/>
          <w:sz w:val="24"/>
          <w:szCs w:val="24"/>
          <w:lang w:val="sr-Cyrl-CS"/>
        </w:rPr>
        <w:t>3000/0410/2017 (867</w:t>
      </w:r>
      <w:r w:rsidR="009A7F73" w:rsidRPr="009A7F73">
        <w:rPr>
          <w:rFonts w:cs="Arial"/>
          <w:b/>
          <w:sz w:val="24"/>
          <w:szCs w:val="24"/>
          <w:lang w:val="sr-Cyrl-CS"/>
        </w:rPr>
        <w:t>/2017)</w:t>
      </w:r>
    </w:p>
    <w:p w:rsidR="00210557" w:rsidRPr="00F10346" w:rsidRDefault="00210557" w:rsidP="009A7F73">
      <w:pPr>
        <w:pStyle w:val="Heade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CE4E76" w:rsidRDefault="00CE4E76" w:rsidP="00F42FD7">
            <w:pPr>
              <w:rPr>
                <w:lang w:val="sr-Cyrl-RS"/>
              </w:rPr>
            </w:pPr>
            <w:r>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CE4E76" w:rsidRDefault="00CE4E76" w:rsidP="00F42FD7">
            <w:pPr>
              <w:rPr>
                <w:lang w:val="sr-Cyrl-RS"/>
              </w:rPr>
            </w:pPr>
            <w:r>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A30D39" w:rsidRDefault="00A30D39" w:rsidP="00F42FD7">
            <w:pPr>
              <w:rPr>
                <w:lang w:val="sr-Cyrl-RS"/>
              </w:rPr>
            </w:pPr>
            <w:r>
              <w:rPr>
                <w:lang w:val="sr-Cyrl-RS"/>
              </w:rPr>
              <w:t>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A30D39" w:rsidRDefault="00F42FD7" w:rsidP="00F42FD7">
            <w:pPr>
              <w:rPr>
                <w:lang w:val="sr-Cyrl-RS"/>
              </w:rPr>
            </w:pPr>
            <w:r w:rsidRPr="00AF26C4">
              <w:t>1</w:t>
            </w:r>
            <w:r w:rsidR="00A30D39">
              <w:rPr>
                <w:lang w:val="sr-Cyrl-RS"/>
              </w:rPr>
              <w:t>1</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A30D39" w:rsidRDefault="00F42FD7" w:rsidP="00F42FD7">
            <w:pPr>
              <w:rPr>
                <w:lang w:val="sr-Cyrl-RS"/>
              </w:rPr>
            </w:pPr>
            <w:r w:rsidRPr="00AF26C4">
              <w:t>1</w:t>
            </w:r>
            <w:r w:rsidR="00A30D39">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911C1F" w:rsidRDefault="00F42FD7" w:rsidP="004C3B38">
            <w:pPr>
              <w:tabs>
                <w:tab w:val="left" w:pos="360"/>
                <w:tab w:val="left" w:pos="567"/>
                <w:tab w:val="right" w:leader="dot" w:pos="9639"/>
              </w:tabs>
              <w:rPr>
                <w:rFonts w:cs="Arial"/>
              </w:rPr>
            </w:pPr>
            <w:r w:rsidRPr="009A487C">
              <w:rPr>
                <w:rFonts w:cs="Arial"/>
              </w:rPr>
              <w:t xml:space="preserve">Обрасци ( </w:t>
            </w:r>
            <w:r w:rsidR="000B65D5" w:rsidRPr="009A487C">
              <w:rPr>
                <w:rFonts w:cs="Arial"/>
              </w:rPr>
              <w:t xml:space="preserve">1 - </w:t>
            </w:r>
            <w:r w:rsidR="00A30D39">
              <w:rPr>
                <w:rFonts w:cs="Arial"/>
                <w:lang w:val="sr-Cyrl-RS"/>
              </w:rPr>
              <w:t>6</w:t>
            </w:r>
            <w:r w:rsidRPr="009A487C">
              <w:rPr>
                <w:rFonts w:cs="Arial"/>
              </w:rPr>
              <w:t>)</w:t>
            </w:r>
            <w:r w:rsidR="00513C73" w:rsidRPr="009A487C">
              <w:rPr>
                <w:rFonts w:cs="Arial"/>
                <w:sz w:val="24"/>
                <w:szCs w:val="24"/>
              </w:rPr>
              <w:t xml:space="preserve"> и прилози (1 - 5)</w:t>
            </w:r>
          </w:p>
        </w:tc>
        <w:tc>
          <w:tcPr>
            <w:tcW w:w="810" w:type="dxa"/>
          </w:tcPr>
          <w:p w:rsidR="00F42FD7" w:rsidRPr="00A30D39" w:rsidRDefault="00CE4E76" w:rsidP="00F42FD7">
            <w:pPr>
              <w:rPr>
                <w:lang w:val="sr-Cyrl-RS"/>
              </w:rPr>
            </w:pPr>
            <w:r>
              <w:t>3</w:t>
            </w:r>
            <w:r w:rsidR="00A30D39">
              <w:rPr>
                <w:lang w:val="sr-Cyrl-RS"/>
              </w:rPr>
              <w:t>2</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A30D39" w:rsidRDefault="00A30D39" w:rsidP="00F42FD7">
            <w:pPr>
              <w:rPr>
                <w:lang w:val="sr-Cyrl-RS"/>
              </w:rPr>
            </w:pPr>
            <w:r>
              <w:rPr>
                <w:lang w:val="sr-Cyrl-RS"/>
              </w:rPr>
              <w:t>55</w:t>
            </w:r>
          </w:p>
        </w:tc>
      </w:tr>
    </w:tbl>
    <w:p w:rsidR="009D3699" w:rsidRPr="001227FE" w:rsidRDefault="009D3699" w:rsidP="000C50A0">
      <w:pPr>
        <w:pStyle w:val="BodyText"/>
        <w:spacing w:before="0"/>
        <w:rPr>
          <w:rFonts w:cs="Arial"/>
          <w:b/>
          <w:spacing w:val="80"/>
          <w:sz w:val="22"/>
          <w:szCs w:val="22"/>
        </w:rPr>
      </w:pPr>
    </w:p>
    <w:p w:rsidR="00F5264D" w:rsidRPr="00D33529" w:rsidRDefault="00C53AC6" w:rsidP="00C53AC6">
      <w:pPr>
        <w:jc w:val="right"/>
        <w:rPr>
          <w:rFonts w:cs="Arial"/>
          <w:color w:val="548DD4" w:themeColor="text2" w:themeTint="99"/>
          <w:lang w:val="sr-Cyrl-RS"/>
        </w:rPr>
      </w:pPr>
      <w:r w:rsidRPr="001227FE">
        <w:rPr>
          <w:rFonts w:cs="Arial"/>
          <w:bCs/>
          <w:noProof/>
          <w:lang w:val="sr-Cyrl-CS"/>
        </w:rPr>
        <w:t>Укупа</w:t>
      </w:r>
      <w:r w:rsidR="00FB7333" w:rsidRPr="001227FE">
        <w:rPr>
          <w:rFonts w:cs="Arial"/>
          <w:bCs/>
          <w:noProof/>
          <w:lang w:val="sr-Cyrl-CS"/>
        </w:rPr>
        <w:t xml:space="preserve">н број страна документације: </w:t>
      </w:r>
      <w:r w:rsidR="00A30D39">
        <w:rPr>
          <w:rFonts w:cs="Arial"/>
          <w:bCs/>
          <w:noProof/>
          <w:lang w:val="sr-Cyrl-RS"/>
        </w:rPr>
        <w:t>66</w:t>
      </w:r>
    </w:p>
    <w:p w:rsidR="001853E1" w:rsidRPr="00F10346" w:rsidRDefault="001853E1" w:rsidP="000C50A0">
      <w:pPr>
        <w:pStyle w:val="BodyText"/>
        <w:spacing w:before="0"/>
        <w:rPr>
          <w:rFonts w:cs="Arial"/>
          <w:sz w:val="22"/>
          <w:szCs w:val="22"/>
        </w:rPr>
      </w:pPr>
    </w:p>
    <w:p w:rsidR="00FA0E61" w:rsidRPr="00F10346" w:rsidRDefault="00473AD5" w:rsidP="00596AC1">
      <w:pPr>
        <w:pStyle w:val="Heading10"/>
        <w:numPr>
          <w:ilvl w:val="0"/>
          <w:numId w:val="15"/>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37DF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5" w:name="_Toc442559877"/>
            <w:r w:rsidRPr="00F10346">
              <w:rPr>
                <w:rFonts w:cs="Arial"/>
              </w:rPr>
              <w:t xml:space="preserve">Набавка добара: </w:t>
            </w:r>
            <w:bookmarkEnd w:id="15"/>
            <w:r w:rsidR="00F42FD7">
              <w:rPr>
                <w:rFonts w:cs="Arial"/>
                <w:lang w:val="sr-Cyrl-RS"/>
              </w:rPr>
              <w:t xml:space="preserve"> </w:t>
            </w:r>
            <w:r w:rsidR="00CE1680">
              <w:rPr>
                <w:rFonts w:cs="Arial"/>
                <w:lang w:val="ru-RU"/>
              </w:rPr>
              <w:t>Контакти за локомотиве</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596AC1">
      <w:pPr>
        <w:pStyle w:val="Heading10"/>
        <w:numPr>
          <w:ilvl w:val="0"/>
          <w:numId w:val="15"/>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E379BC" w:rsidRPr="00F42FD7" w:rsidRDefault="002E12CC" w:rsidP="00E379BC">
      <w:pPr>
        <w:pStyle w:val="Title"/>
        <w:spacing w:before="0"/>
        <w:rPr>
          <w:rFonts w:cs="Arial"/>
          <w:sz w:val="22"/>
          <w:szCs w:val="22"/>
          <w:lang w:val="sr-Cyrl-RS"/>
        </w:rPr>
      </w:pPr>
      <w:r w:rsidRPr="00F10346">
        <w:rPr>
          <w:rFonts w:cs="Arial"/>
          <w:lang w:eastAsia="zh-CN"/>
        </w:rPr>
        <w:t>Опис предмета јавне набавке</w:t>
      </w:r>
      <w:r w:rsidR="00F42FD7">
        <w:rPr>
          <w:rFonts w:cs="Arial"/>
          <w:lang w:val="sr-Cyrl-RS" w:eastAsia="zh-CN"/>
        </w:rPr>
        <w:t xml:space="preserve"> добара</w:t>
      </w:r>
      <w:r w:rsidR="00F42FD7">
        <w:rPr>
          <w:rFonts w:cs="Arial"/>
          <w:lang w:eastAsia="zh-CN"/>
        </w:rPr>
        <w:t>:</w:t>
      </w:r>
      <w:r w:rsidR="00AA158D">
        <w:rPr>
          <w:rFonts w:cs="Arial"/>
          <w:lang w:val="sr-Cyrl-RS"/>
        </w:rPr>
        <w:t xml:space="preserve"> </w:t>
      </w:r>
      <w:r w:rsidR="00CE1680">
        <w:rPr>
          <w:rFonts w:cs="Arial"/>
          <w:lang w:val="ru-RU"/>
        </w:rPr>
        <w:t>Контакти за локомотиве</w:t>
      </w:r>
    </w:p>
    <w:p w:rsidR="002E12CC" w:rsidRPr="00E612A0" w:rsidRDefault="002E12CC" w:rsidP="00F42FD7">
      <w:pPr>
        <w:pStyle w:val="Heading10"/>
        <w:ind w:left="0" w:firstLine="0"/>
        <w:rPr>
          <w:rFonts w:cs="Arial"/>
          <w:b w:val="0"/>
          <w:highlight w:val="yellow"/>
        </w:rPr>
      </w:pPr>
    </w:p>
    <w:p w:rsidR="002E12CC" w:rsidRPr="00F42FD7" w:rsidRDefault="002E12CC" w:rsidP="0032186E">
      <w:pPr>
        <w:spacing w:before="0"/>
        <w:rPr>
          <w:rFonts w:cs="Arial"/>
          <w:lang w:val="sr-Cyrl-RS" w:eastAsia="zh-CN"/>
        </w:rPr>
      </w:pPr>
      <w:r w:rsidRPr="00E379BC">
        <w:rPr>
          <w:rFonts w:cs="Arial"/>
          <w:lang w:eastAsia="zh-CN"/>
        </w:rPr>
        <w:t>Назив из општег речника набавке</w:t>
      </w:r>
      <w:r w:rsidRPr="003F52DF">
        <w:rPr>
          <w:rFonts w:cs="Arial"/>
          <w:lang w:eastAsia="zh-CN"/>
        </w:rPr>
        <w:t>:</w:t>
      </w:r>
      <w:r w:rsidR="009F2357" w:rsidRPr="009F2357">
        <w:rPr>
          <w:rFonts w:cs="Arial"/>
          <w:lang w:val="ru-RU"/>
        </w:rPr>
        <w:t xml:space="preserve"> </w:t>
      </w:r>
      <w:r w:rsidR="00CE1680">
        <w:rPr>
          <w:rFonts w:cs="Arial"/>
          <w:lang w:val="ru-RU"/>
        </w:rPr>
        <w:t>34600000-</w:t>
      </w:r>
      <w:proofErr w:type="gramStart"/>
      <w:r w:rsidR="00CE1680">
        <w:rPr>
          <w:rFonts w:cs="Arial"/>
          <w:lang w:val="ru-RU"/>
        </w:rPr>
        <w:t>Железничке  трамвајске</w:t>
      </w:r>
      <w:proofErr w:type="gramEnd"/>
      <w:r w:rsidR="00CE1680">
        <w:rPr>
          <w:rFonts w:cs="Arial"/>
          <w:lang w:val="ru-RU"/>
        </w:rPr>
        <w:t xml:space="preserve"> локомотиве и шинска возила и припадајући делови</w:t>
      </w:r>
      <w:r w:rsidR="003F52DF">
        <w:rPr>
          <w:rFonts w:cs="Arial"/>
          <w:lang w:val="sr-Cyrl-RS" w:eastAsia="zh-CN"/>
        </w:rPr>
        <w:t>.</w:t>
      </w:r>
    </w:p>
    <w:p w:rsidR="001B619C" w:rsidRPr="00F10346" w:rsidRDefault="001B619C" w:rsidP="0032186E">
      <w:pPr>
        <w:spacing w:before="0"/>
        <w:rPr>
          <w:rFonts w:cs="Arial"/>
          <w:lang w:eastAsia="zh-CN"/>
        </w:rPr>
      </w:pPr>
    </w:p>
    <w:p w:rsidR="0087577B" w:rsidRPr="00F01878" w:rsidRDefault="0087577B" w:rsidP="0087577B">
      <w:pPr>
        <w:spacing w:before="0"/>
        <w:rPr>
          <w:rFonts w:cs="Arial"/>
          <w:lang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Pr>
          <w:rFonts w:cs="Arial"/>
          <w:lang w:eastAsia="zh-CN"/>
        </w:rPr>
        <w:t>.</w:t>
      </w:r>
      <w:proofErr w:type="gramEnd"/>
    </w:p>
    <w:p w:rsidR="00771564" w:rsidRDefault="00771564" w:rsidP="002E12CC">
      <w:pPr>
        <w:tabs>
          <w:tab w:val="left" w:pos="1134"/>
        </w:tabs>
        <w:rPr>
          <w:rFonts w:cs="Arial"/>
        </w:rPr>
      </w:pPr>
    </w:p>
    <w:p w:rsidR="00F32F9D" w:rsidRDefault="00F32F9D" w:rsidP="002E12CC">
      <w:pPr>
        <w:tabs>
          <w:tab w:val="left" w:pos="1134"/>
        </w:tabs>
        <w:rPr>
          <w:rFonts w:cs="Arial"/>
        </w:rPr>
      </w:pPr>
    </w:p>
    <w:p w:rsidR="00771564" w:rsidRPr="00000524" w:rsidRDefault="00AA158D" w:rsidP="00FB7333">
      <w:pPr>
        <w:spacing w:before="0"/>
        <w:jc w:val="left"/>
        <w:rPr>
          <w:rFonts w:cs="Arial"/>
          <w:lang w:val="sr-Cyrl-RS"/>
        </w:rPr>
      </w:pPr>
      <w:r>
        <w:rPr>
          <w:rFonts w:cs="Arial"/>
          <w:lang w:val="sr-Cyrl-RS"/>
        </w:rPr>
        <w:br w:type="page"/>
      </w:r>
    </w:p>
    <w:p w:rsidR="0032186E" w:rsidRPr="00F10346" w:rsidRDefault="00DB369C" w:rsidP="00596AC1">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6"/>
    <w:p w:rsidR="009F2357" w:rsidRPr="005D67CE" w:rsidRDefault="00000524" w:rsidP="00CF3119">
      <w:pPr>
        <w:pStyle w:val="ListParagraph"/>
        <w:numPr>
          <w:ilvl w:val="1"/>
          <w:numId w:val="15"/>
        </w:numPr>
        <w:spacing w:before="0"/>
        <w:rPr>
          <w:rFonts w:cs="Arial"/>
          <w:iCs/>
          <w:color w:val="00B0F0"/>
          <w:lang w:val="sr-Cyrl-RS"/>
        </w:rPr>
      </w:pPr>
      <w:r w:rsidRPr="005D623F">
        <w:rPr>
          <w:rFonts w:cs="Arial"/>
          <w:b/>
        </w:rPr>
        <w:t>Технички  опис</w:t>
      </w:r>
    </w:p>
    <w:p w:rsidR="00CF3119" w:rsidRPr="005D67CE" w:rsidRDefault="00CF3119" w:rsidP="00CF3119">
      <w:pPr>
        <w:spacing w:before="0"/>
        <w:jc w:val="left"/>
        <w:rPr>
          <w:rFonts w:cs="Arial"/>
          <w:b/>
          <w:sz w:val="20"/>
          <w:szCs w:val="20"/>
          <w:lang w:val="sr-Cyrl-CS"/>
        </w:rPr>
      </w:pPr>
      <w:r w:rsidRPr="005D67CE">
        <w:rPr>
          <w:rFonts w:cs="Arial"/>
          <w:b/>
          <w:sz w:val="20"/>
          <w:szCs w:val="20"/>
          <w:lang w:eastAsia="hr-HR"/>
        </w:rPr>
        <w:t xml:space="preserve">Ценовник набавке </w:t>
      </w:r>
      <w:r w:rsidR="009A7F73" w:rsidRPr="005D67CE">
        <w:rPr>
          <w:rFonts w:cs="Arial"/>
          <w:b/>
          <w:sz w:val="20"/>
          <w:szCs w:val="20"/>
          <w:lang w:val="sr-Cyrl-RS" w:eastAsia="hr-HR"/>
        </w:rPr>
        <w:t xml:space="preserve">ЈН   </w:t>
      </w:r>
      <w:r w:rsidR="00D33529">
        <w:rPr>
          <w:rFonts w:cs="Arial"/>
          <w:b/>
          <w:sz w:val="20"/>
          <w:szCs w:val="20"/>
          <w:lang w:val="sr-Cyrl-CS"/>
        </w:rPr>
        <w:t>3000/0410/2017 (867</w:t>
      </w:r>
      <w:r w:rsidR="009A7F73" w:rsidRPr="005D67CE">
        <w:rPr>
          <w:rFonts w:cs="Arial"/>
          <w:b/>
          <w:sz w:val="20"/>
          <w:szCs w:val="20"/>
          <w:lang w:val="sr-Cyrl-CS"/>
        </w:rPr>
        <w:t>/2017)</w:t>
      </w:r>
    </w:p>
    <w:p w:rsidR="009A7F73" w:rsidRPr="00CF3119" w:rsidRDefault="009A7F73" w:rsidP="00CF3119">
      <w:pPr>
        <w:spacing w:before="0"/>
        <w:jc w:val="left"/>
        <w:rPr>
          <w:rFonts w:cs="Arial"/>
          <w:b/>
          <w:sz w:val="24"/>
          <w:szCs w:val="24"/>
          <w:lang w:val="sr-Latn-RS" w:eastAsia="hr-HR"/>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6"/>
        <w:gridCol w:w="4360"/>
        <w:gridCol w:w="593"/>
        <w:gridCol w:w="1182"/>
        <w:gridCol w:w="1418"/>
        <w:gridCol w:w="1447"/>
      </w:tblGrid>
      <w:tr w:rsidR="005D67CE" w:rsidRPr="009F2357" w:rsidTr="005D67CE">
        <w:trPr>
          <w:jc w:val="center"/>
        </w:trPr>
        <w:tc>
          <w:tcPr>
            <w:tcW w:w="0" w:type="auto"/>
            <w:shd w:val="clear" w:color="auto" w:fill="E0E0E0"/>
            <w:vAlign w:val="center"/>
          </w:tcPr>
          <w:p w:rsidR="005D67CE" w:rsidRPr="009F2357" w:rsidRDefault="005D67CE" w:rsidP="00CF3119">
            <w:pPr>
              <w:spacing w:before="0"/>
              <w:jc w:val="center"/>
              <w:rPr>
                <w:rFonts w:cs="Arial"/>
                <w:sz w:val="16"/>
                <w:szCs w:val="16"/>
                <w:lang w:val="sr-Cyrl-CS" w:eastAsia="hr-HR"/>
              </w:rPr>
            </w:pPr>
            <w:r w:rsidRPr="009F2357">
              <w:rPr>
                <w:rFonts w:cs="Arial"/>
                <w:sz w:val="16"/>
                <w:szCs w:val="16"/>
                <w:lang w:val="sr-Cyrl-CS" w:eastAsia="hr-HR"/>
              </w:rPr>
              <w:t>Р. бр.</w:t>
            </w:r>
          </w:p>
        </w:tc>
        <w:tc>
          <w:tcPr>
            <w:tcW w:w="0" w:type="auto"/>
            <w:shd w:val="clear" w:color="auto" w:fill="E0E0E0"/>
            <w:vAlign w:val="center"/>
          </w:tcPr>
          <w:p w:rsidR="005D67CE" w:rsidRPr="009F2357" w:rsidRDefault="005D67CE" w:rsidP="00CF3119">
            <w:pPr>
              <w:spacing w:before="0"/>
              <w:jc w:val="center"/>
              <w:rPr>
                <w:rFonts w:cs="Arial"/>
                <w:sz w:val="16"/>
                <w:szCs w:val="16"/>
                <w:lang w:eastAsia="hr-HR"/>
              </w:rPr>
            </w:pPr>
            <w:r w:rsidRPr="009F2357">
              <w:rPr>
                <w:rFonts w:cs="Arial"/>
                <w:sz w:val="16"/>
                <w:szCs w:val="16"/>
                <w:lang w:val="sr-Cyrl-CS" w:eastAsia="hr-HR"/>
              </w:rPr>
              <w:t>Предмет набавке добара</w:t>
            </w:r>
            <w:r w:rsidRPr="009F2357">
              <w:rPr>
                <w:rFonts w:cs="Arial"/>
                <w:sz w:val="16"/>
                <w:szCs w:val="16"/>
                <w:lang w:eastAsia="hr-HR"/>
              </w:rPr>
              <w:t>/</w:t>
            </w:r>
            <w:r w:rsidRPr="009F2357">
              <w:rPr>
                <w:rFonts w:cs="Arial"/>
                <w:sz w:val="16"/>
                <w:szCs w:val="16"/>
                <w:lang w:val="sr-Cyrl-CS" w:eastAsia="hr-HR"/>
              </w:rPr>
              <w:t>услуге</w:t>
            </w:r>
            <w:r w:rsidRPr="009F2357">
              <w:rPr>
                <w:rFonts w:cs="Arial"/>
                <w:sz w:val="16"/>
                <w:szCs w:val="16"/>
                <w:lang w:eastAsia="hr-HR"/>
              </w:rPr>
              <w:t>/</w:t>
            </w:r>
          </w:p>
        </w:tc>
        <w:tc>
          <w:tcPr>
            <w:tcW w:w="0" w:type="auto"/>
            <w:shd w:val="clear" w:color="auto" w:fill="E0E0E0"/>
            <w:vAlign w:val="center"/>
          </w:tcPr>
          <w:p w:rsidR="005D67CE" w:rsidRPr="009F2357" w:rsidRDefault="005D67CE" w:rsidP="00CF3119">
            <w:pPr>
              <w:spacing w:before="0"/>
              <w:jc w:val="center"/>
              <w:rPr>
                <w:rFonts w:cs="Arial"/>
                <w:sz w:val="16"/>
                <w:szCs w:val="16"/>
                <w:lang w:val="sr-Cyrl-CS" w:eastAsia="hr-HR"/>
              </w:rPr>
            </w:pPr>
            <w:r w:rsidRPr="009F2357">
              <w:rPr>
                <w:rFonts w:cs="Arial"/>
                <w:sz w:val="16"/>
                <w:szCs w:val="16"/>
                <w:lang w:val="sr-Cyrl-CS" w:eastAsia="hr-HR"/>
              </w:rPr>
              <w:t>Јед.</w:t>
            </w:r>
          </w:p>
          <w:p w:rsidR="005D67CE" w:rsidRPr="009F2357" w:rsidRDefault="005D67CE" w:rsidP="00CF3119">
            <w:pPr>
              <w:spacing w:before="0"/>
              <w:jc w:val="center"/>
              <w:rPr>
                <w:rFonts w:cs="Arial"/>
                <w:sz w:val="16"/>
                <w:szCs w:val="16"/>
                <w:lang w:val="sr-Cyrl-CS" w:eastAsia="hr-HR"/>
              </w:rPr>
            </w:pPr>
            <w:r w:rsidRPr="009F2357">
              <w:rPr>
                <w:rFonts w:cs="Arial"/>
                <w:sz w:val="16"/>
                <w:szCs w:val="16"/>
                <w:lang w:val="sr-Cyrl-CS" w:eastAsia="hr-HR"/>
              </w:rPr>
              <w:t>мере</w:t>
            </w:r>
          </w:p>
        </w:tc>
        <w:tc>
          <w:tcPr>
            <w:tcW w:w="1182" w:type="dxa"/>
            <w:shd w:val="clear" w:color="auto" w:fill="E0E0E0"/>
          </w:tcPr>
          <w:p w:rsidR="005D67CE" w:rsidRPr="005D67CE" w:rsidRDefault="005D67CE" w:rsidP="009A7F73">
            <w:pPr>
              <w:spacing w:before="0" w:after="80"/>
              <w:rPr>
                <w:rFonts w:cs="Arial"/>
                <w:sz w:val="20"/>
                <w:szCs w:val="20"/>
                <w:lang w:val="sr-Cyrl-RS" w:eastAsia="hr-HR"/>
              </w:rPr>
            </w:pPr>
            <w:r>
              <w:rPr>
                <w:rFonts w:cs="Arial"/>
                <w:sz w:val="20"/>
                <w:szCs w:val="20"/>
                <w:lang w:val="sr-Cyrl-RS" w:eastAsia="hr-HR"/>
              </w:rPr>
              <w:t>Количина</w:t>
            </w:r>
          </w:p>
        </w:tc>
        <w:tc>
          <w:tcPr>
            <w:tcW w:w="1418" w:type="dxa"/>
            <w:shd w:val="clear" w:color="auto" w:fill="E0E0E0"/>
          </w:tcPr>
          <w:p w:rsidR="005D67CE" w:rsidRPr="009A7F73" w:rsidRDefault="005D67CE" w:rsidP="009A7F73">
            <w:pPr>
              <w:spacing w:before="0" w:after="80"/>
              <w:rPr>
                <w:rFonts w:cs="Arial"/>
                <w:sz w:val="20"/>
                <w:szCs w:val="20"/>
                <w:lang w:val="sr-Cyrl-RS" w:eastAsia="hr-HR"/>
              </w:rPr>
            </w:pPr>
            <w:r w:rsidRPr="009A7F73">
              <w:rPr>
                <w:rFonts w:cs="Arial"/>
                <w:sz w:val="20"/>
                <w:szCs w:val="20"/>
                <w:lang w:val="sr-Cyrl-RS" w:eastAsia="hr-HR"/>
              </w:rPr>
              <w:t>Јед. цена</w:t>
            </w:r>
          </w:p>
        </w:tc>
        <w:tc>
          <w:tcPr>
            <w:tcW w:w="1447" w:type="dxa"/>
            <w:shd w:val="clear" w:color="auto" w:fill="E0E0E0"/>
          </w:tcPr>
          <w:p w:rsidR="005D67CE" w:rsidRPr="009A7F73" w:rsidRDefault="005D67CE" w:rsidP="009A7F73">
            <w:pPr>
              <w:spacing w:before="0" w:after="80"/>
              <w:rPr>
                <w:rFonts w:cs="Arial"/>
                <w:sz w:val="20"/>
                <w:szCs w:val="20"/>
                <w:lang w:val="sr-Cyrl-RS" w:eastAsia="hr-HR"/>
              </w:rPr>
            </w:pPr>
            <w:r w:rsidRPr="009A7F73">
              <w:rPr>
                <w:rFonts w:cs="Arial"/>
                <w:sz w:val="20"/>
                <w:szCs w:val="20"/>
                <w:lang w:val="sr-Cyrl-RS" w:eastAsia="hr-HR"/>
              </w:rPr>
              <w:t>Укупна цена</w:t>
            </w:r>
          </w:p>
        </w:tc>
      </w:tr>
      <w:tr w:rsidR="005D67CE" w:rsidRPr="009F2357" w:rsidTr="005D67CE">
        <w:trPr>
          <w:trHeight w:val="424"/>
          <w:jc w:val="center"/>
        </w:trPr>
        <w:tc>
          <w:tcPr>
            <w:tcW w:w="0" w:type="auto"/>
            <w:shd w:val="clear" w:color="auto" w:fill="auto"/>
            <w:vAlign w:val="center"/>
          </w:tcPr>
          <w:p w:rsidR="005D67CE" w:rsidRPr="009F2357" w:rsidRDefault="005D67CE" w:rsidP="00CF3119">
            <w:pPr>
              <w:spacing w:before="0"/>
              <w:jc w:val="center"/>
              <w:rPr>
                <w:rFonts w:cs="Arial"/>
                <w:b/>
                <w:sz w:val="16"/>
                <w:szCs w:val="16"/>
                <w:lang w:eastAsia="hr-HR"/>
              </w:rPr>
            </w:pPr>
            <w:r w:rsidRPr="009F2357">
              <w:rPr>
                <w:rFonts w:cs="Arial"/>
                <w:b/>
                <w:sz w:val="16"/>
                <w:szCs w:val="16"/>
                <w:lang w:eastAsia="hr-HR"/>
              </w:rPr>
              <w:t>1</w:t>
            </w:r>
          </w:p>
        </w:tc>
        <w:tc>
          <w:tcPr>
            <w:tcW w:w="0" w:type="auto"/>
            <w:shd w:val="clear" w:color="auto" w:fill="auto"/>
            <w:vAlign w:val="center"/>
          </w:tcPr>
          <w:p w:rsidR="005D67CE" w:rsidRDefault="00CE1680" w:rsidP="00CF3119">
            <w:pPr>
              <w:spacing w:before="0"/>
              <w:jc w:val="left"/>
              <w:rPr>
                <w:rFonts w:cs="Arial"/>
                <w:sz w:val="20"/>
                <w:szCs w:val="20"/>
                <w:lang w:val="sr-Cyrl-RS" w:eastAsia="hr-HR"/>
              </w:rPr>
            </w:pPr>
            <w:r>
              <w:rPr>
                <w:rFonts w:cs="Arial"/>
                <w:sz w:val="20"/>
                <w:szCs w:val="20"/>
                <w:lang w:val="sr-Cyrl-RS" w:eastAsia="hr-HR"/>
              </w:rPr>
              <w:t>Непокретни контакт растављача</w:t>
            </w:r>
          </w:p>
          <w:p w:rsidR="00CE1680" w:rsidRDefault="00CE1680" w:rsidP="00CF3119">
            <w:pPr>
              <w:spacing w:before="0"/>
              <w:jc w:val="left"/>
              <w:rPr>
                <w:rFonts w:cs="Arial"/>
                <w:sz w:val="20"/>
                <w:szCs w:val="20"/>
                <w:lang w:val="sr-Cyrl-RS" w:eastAsia="hr-HR"/>
              </w:rPr>
            </w:pPr>
            <w:r>
              <w:rPr>
                <w:rFonts w:cs="Arial"/>
                <w:sz w:val="20"/>
                <w:szCs w:val="20"/>
                <w:lang w:val="sr-Cyrl-RS" w:eastAsia="hr-HR"/>
              </w:rPr>
              <w:t>Главног прекидача, кат. Бр.</w:t>
            </w:r>
          </w:p>
          <w:p w:rsidR="00CE1680" w:rsidRPr="00CE1680" w:rsidRDefault="00CE1680" w:rsidP="00CF3119">
            <w:pPr>
              <w:spacing w:before="0"/>
              <w:jc w:val="left"/>
              <w:rPr>
                <w:rFonts w:cs="Arial"/>
                <w:sz w:val="20"/>
                <w:szCs w:val="20"/>
                <w:lang w:val="sr-Latn-RS" w:eastAsia="hr-HR"/>
              </w:rPr>
            </w:pPr>
            <w:r>
              <w:rPr>
                <w:rFonts w:cs="Arial"/>
                <w:sz w:val="20"/>
                <w:szCs w:val="20"/>
                <w:lang w:val="sr-Cyrl-RS" w:eastAsia="hr-HR"/>
              </w:rPr>
              <w:t xml:space="preserve">ВВ (5306) </w:t>
            </w:r>
            <w:r>
              <w:rPr>
                <w:rFonts w:cs="Arial"/>
                <w:sz w:val="20"/>
                <w:szCs w:val="20"/>
                <w:lang w:val="sr-Latn-RS" w:eastAsia="hr-HR"/>
              </w:rPr>
              <w:t>UL-441000002</w:t>
            </w:r>
            <w:r w:rsidR="006E6E6E">
              <w:rPr>
                <w:rFonts w:eastAsia="Calibri" w:cs="Arial"/>
                <w:noProof/>
                <w:sz w:val="20"/>
                <w:szCs w:val="20"/>
                <w:lang w:val="sr-Cyrl-RS"/>
              </w:rPr>
              <w:t xml:space="preserve"> или одговарајући</w:t>
            </w:r>
          </w:p>
        </w:tc>
        <w:tc>
          <w:tcPr>
            <w:tcW w:w="0" w:type="auto"/>
            <w:shd w:val="clear" w:color="auto" w:fill="auto"/>
            <w:vAlign w:val="center"/>
          </w:tcPr>
          <w:p w:rsidR="005D67CE" w:rsidRPr="009F2357" w:rsidRDefault="005D67CE" w:rsidP="00CF3119">
            <w:pPr>
              <w:spacing w:before="0"/>
              <w:jc w:val="center"/>
              <w:rPr>
                <w:rFonts w:cs="Arial"/>
                <w:sz w:val="16"/>
                <w:szCs w:val="16"/>
                <w:lang w:val="sr-Cyrl-CS" w:eastAsia="hr-HR"/>
              </w:rPr>
            </w:pPr>
            <w:proofErr w:type="gramStart"/>
            <w:r w:rsidRPr="009F2357">
              <w:rPr>
                <w:rFonts w:eastAsia="Calibri" w:cs="Arial"/>
                <w:sz w:val="16"/>
                <w:szCs w:val="16"/>
              </w:rPr>
              <w:t>ком</w:t>
            </w:r>
            <w:proofErr w:type="gramEnd"/>
            <w:r w:rsidRPr="009F2357">
              <w:rPr>
                <w:rFonts w:eastAsia="Calibri" w:cs="Arial"/>
                <w:sz w:val="16"/>
                <w:szCs w:val="16"/>
              </w:rPr>
              <w:t>.</w:t>
            </w:r>
          </w:p>
        </w:tc>
        <w:tc>
          <w:tcPr>
            <w:tcW w:w="1182" w:type="dxa"/>
          </w:tcPr>
          <w:p w:rsidR="005D67CE" w:rsidRPr="009F2357" w:rsidRDefault="00CE1680" w:rsidP="00CF3119">
            <w:pPr>
              <w:spacing w:before="0"/>
              <w:jc w:val="center"/>
              <w:rPr>
                <w:rFonts w:cs="Arial"/>
                <w:sz w:val="16"/>
                <w:szCs w:val="16"/>
                <w:lang w:val="sr-Cyrl-CS" w:eastAsia="hr-HR"/>
              </w:rPr>
            </w:pPr>
            <w:r>
              <w:rPr>
                <w:rFonts w:cs="Arial"/>
                <w:sz w:val="16"/>
                <w:szCs w:val="16"/>
                <w:lang w:val="sr-Cyrl-CS" w:eastAsia="hr-HR"/>
              </w:rPr>
              <w:t>30</w:t>
            </w:r>
          </w:p>
        </w:tc>
        <w:tc>
          <w:tcPr>
            <w:tcW w:w="1418" w:type="dxa"/>
            <w:shd w:val="clear" w:color="auto" w:fill="auto"/>
            <w:vAlign w:val="center"/>
          </w:tcPr>
          <w:p w:rsidR="005D67CE" w:rsidRPr="009F2357" w:rsidRDefault="005D67CE" w:rsidP="00CF3119">
            <w:pPr>
              <w:spacing w:before="0"/>
              <w:jc w:val="center"/>
              <w:rPr>
                <w:rFonts w:cs="Arial"/>
                <w:sz w:val="16"/>
                <w:szCs w:val="16"/>
                <w:lang w:val="sr-Cyrl-CS" w:eastAsia="hr-HR"/>
              </w:rPr>
            </w:pPr>
          </w:p>
        </w:tc>
        <w:tc>
          <w:tcPr>
            <w:tcW w:w="1447" w:type="dxa"/>
            <w:vAlign w:val="center"/>
          </w:tcPr>
          <w:p w:rsidR="005D67CE" w:rsidRPr="009F2357" w:rsidRDefault="005D67CE" w:rsidP="00CF3119">
            <w:pPr>
              <w:spacing w:before="0"/>
              <w:jc w:val="center"/>
              <w:rPr>
                <w:rFonts w:cs="Arial"/>
                <w:sz w:val="16"/>
                <w:szCs w:val="16"/>
                <w:lang w:val="hr-HR" w:eastAsia="hr-HR"/>
              </w:rPr>
            </w:pPr>
          </w:p>
        </w:tc>
      </w:tr>
      <w:tr w:rsidR="005D67CE" w:rsidRPr="009F2357" w:rsidTr="005D67CE">
        <w:trPr>
          <w:trHeight w:val="424"/>
          <w:jc w:val="center"/>
        </w:trPr>
        <w:tc>
          <w:tcPr>
            <w:tcW w:w="0" w:type="auto"/>
            <w:shd w:val="clear" w:color="auto" w:fill="auto"/>
            <w:vAlign w:val="center"/>
          </w:tcPr>
          <w:p w:rsidR="005D67CE" w:rsidRPr="009F2357" w:rsidRDefault="005D67CE" w:rsidP="00CF3119">
            <w:pPr>
              <w:spacing w:before="0"/>
              <w:jc w:val="center"/>
              <w:rPr>
                <w:rFonts w:cs="Arial"/>
                <w:b/>
                <w:sz w:val="16"/>
                <w:szCs w:val="16"/>
                <w:lang w:val="sr-Cyrl-RS" w:eastAsia="hr-HR"/>
              </w:rPr>
            </w:pPr>
            <w:r w:rsidRPr="009F2357">
              <w:rPr>
                <w:rFonts w:cs="Arial"/>
                <w:b/>
                <w:sz w:val="16"/>
                <w:szCs w:val="16"/>
                <w:lang w:val="sr-Cyrl-RS" w:eastAsia="hr-HR"/>
              </w:rPr>
              <w:t>2</w:t>
            </w:r>
          </w:p>
        </w:tc>
        <w:tc>
          <w:tcPr>
            <w:tcW w:w="0" w:type="auto"/>
            <w:shd w:val="clear" w:color="auto" w:fill="auto"/>
            <w:vAlign w:val="center"/>
          </w:tcPr>
          <w:p w:rsidR="00CE1680" w:rsidRDefault="00CE1680" w:rsidP="00CE1680">
            <w:pPr>
              <w:spacing w:before="0"/>
              <w:jc w:val="left"/>
              <w:rPr>
                <w:rFonts w:cs="Arial"/>
                <w:sz w:val="20"/>
                <w:szCs w:val="20"/>
                <w:lang w:val="sr-Cyrl-RS" w:eastAsia="hr-HR"/>
              </w:rPr>
            </w:pPr>
            <w:r>
              <w:rPr>
                <w:rFonts w:cs="Arial"/>
                <w:sz w:val="20"/>
                <w:szCs w:val="20"/>
                <w:lang w:val="sr-Cyrl-RS" w:eastAsia="hr-HR"/>
              </w:rPr>
              <w:t>Покретни контакт растављача</w:t>
            </w:r>
          </w:p>
          <w:p w:rsidR="00CE1680" w:rsidRDefault="00CE1680" w:rsidP="00CE1680">
            <w:pPr>
              <w:spacing w:before="0"/>
              <w:jc w:val="left"/>
              <w:rPr>
                <w:rFonts w:cs="Arial"/>
                <w:sz w:val="20"/>
                <w:szCs w:val="20"/>
                <w:lang w:val="sr-Cyrl-RS" w:eastAsia="hr-HR"/>
              </w:rPr>
            </w:pPr>
            <w:r>
              <w:rPr>
                <w:rFonts w:cs="Arial"/>
                <w:sz w:val="20"/>
                <w:szCs w:val="20"/>
                <w:lang w:val="sr-Cyrl-RS" w:eastAsia="hr-HR"/>
              </w:rPr>
              <w:t>Главног прекидача, кат. Бр.</w:t>
            </w:r>
          </w:p>
          <w:p w:rsidR="005D67CE" w:rsidRPr="00CE1680" w:rsidRDefault="00CE1680" w:rsidP="00CE1680">
            <w:pPr>
              <w:spacing w:before="0"/>
              <w:jc w:val="left"/>
              <w:rPr>
                <w:rFonts w:eastAsia="Calibri" w:cs="Arial"/>
                <w:noProof/>
                <w:sz w:val="20"/>
                <w:szCs w:val="20"/>
                <w:lang w:val="sr-Cyrl-RS"/>
              </w:rPr>
            </w:pPr>
            <w:r>
              <w:rPr>
                <w:rFonts w:cs="Arial"/>
                <w:sz w:val="20"/>
                <w:szCs w:val="20"/>
                <w:lang w:val="sr-Cyrl-RS" w:eastAsia="hr-HR"/>
              </w:rPr>
              <w:t xml:space="preserve">ВВ (6033) </w:t>
            </w:r>
            <w:r>
              <w:rPr>
                <w:rFonts w:cs="Arial"/>
                <w:sz w:val="20"/>
                <w:szCs w:val="20"/>
                <w:lang w:val="sr-Latn-RS" w:eastAsia="hr-HR"/>
              </w:rPr>
              <w:t>UL-44100000</w:t>
            </w:r>
            <w:r>
              <w:rPr>
                <w:rFonts w:cs="Arial"/>
                <w:sz w:val="20"/>
                <w:szCs w:val="20"/>
                <w:lang w:val="sr-Cyrl-RS" w:eastAsia="hr-HR"/>
              </w:rPr>
              <w:t>1</w:t>
            </w:r>
            <w:r w:rsidR="006E6E6E">
              <w:rPr>
                <w:rFonts w:eastAsia="Calibri" w:cs="Arial"/>
                <w:noProof/>
                <w:sz w:val="20"/>
                <w:szCs w:val="20"/>
                <w:lang w:val="sr-Cyrl-RS"/>
              </w:rPr>
              <w:t xml:space="preserve"> или одговарајући</w:t>
            </w:r>
          </w:p>
        </w:tc>
        <w:tc>
          <w:tcPr>
            <w:tcW w:w="0" w:type="auto"/>
            <w:shd w:val="clear" w:color="auto" w:fill="auto"/>
            <w:vAlign w:val="center"/>
          </w:tcPr>
          <w:p w:rsidR="005D67CE" w:rsidRPr="009F2357" w:rsidRDefault="005D67CE" w:rsidP="00CF3119">
            <w:pPr>
              <w:spacing w:before="0"/>
              <w:jc w:val="center"/>
              <w:rPr>
                <w:rFonts w:eastAsia="Calibri" w:cs="Arial"/>
                <w:sz w:val="16"/>
                <w:szCs w:val="16"/>
              </w:rPr>
            </w:pPr>
            <w:proofErr w:type="gramStart"/>
            <w:r w:rsidRPr="009F2357">
              <w:rPr>
                <w:rFonts w:eastAsia="Calibri" w:cs="Arial"/>
                <w:sz w:val="16"/>
                <w:szCs w:val="16"/>
              </w:rPr>
              <w:t>ком</w:t>
            </w:r>
            <w:proofErr w:type="gramEnd"/>
            <w:r w:rsidRPr="009F2357">
              <w:rPr>
                <w:rFonts w:eastAsia="Calibri" w:cs="Arial"/>
                <w:sz w:val="16"/>
                <w:szCs w:val="16"/>
              </w:rPr>
              <w:t>.</w:t>
            </w:r>
          </w:p>
        </w:tc>
        <w:tc>
          <w:tcPr>
            <w:tcW w:w="1182" w:type="dxa"/>
          </w:tcPr>
          <w:p w:rsidR="005D67CE" w:rsidRPr="009F2357" w:rsidRDefault="00CE1680" w:rsidP="00CF3119">
            <w:pPr>
              <w:spacing w:before="0"/>
              <w:jc w:val="center"/>
              <w:rPr>
                <w:rFonts w:cs="Arial"/>
                <w:sz w:val="16"/>
                <w:szCs w:val="16"/>
                <w:lang w:val="sr-Cyrl-CS" w:eastAsia="hr-HR"/>
              </w:rPr>
            </w:pPr>
            <w:r>
              <w:rPr>
                <w:rFonts w:cs="Arial"/>
                <w:sz w:val="16"/>
                <w:szCs w:val="16"/>
                <w:lang w:val="sr-Cyrl-CS" w:eastAsia="hr-HR"/>
              </w:rPr>
              <w:t>20</w:t>
            </w:r>
          </w:p>
        </w:tc>
        <w:tc>
          <w:tcPr>
            <w:tcW w:w="1418" w:type="dxa"/>
            <w:shd w:val="clear" w:color="auto" w:fill="auto"/>
            <w:vAlign w:val="center"/>
          </w:tcPr>
          <w:p w:rsidR="005D67CE" w:rsidRPr="009F2357" w:rsidRDefault="005D67CE" w:rsidP="00CF3119">
            <w:pPr>
              <w:spacing w:before="0"/>
              <w:jc w:val="center"/>
              <w:rPr>
                <w:rFonts w:cs="Arial"/>
                <w:sz w:val="16"/>
                <w:szCs w:val="16"/>
                <w:lang w:val="sr-Cyrl-CS" w:eastAsia="hr-HR"/>
              </w:rPr>
            </w:pPr>
          </w:p>
        </w:tc>
        <w:tc>
          <w:tcPr>
            <w:tcW w:w="1447" w:type="dxa"/>
            <w:vAlign w:val="center"/>
          </w:tcPr>
          <w:p w:rsidR="005D67CE" w:rsidRPr="009F2357" w:rsidRDefault="005D67CE" w:rsidP="00CF3119">
            <w:pPr>
              <w:spacing w:before="0"/>
              <w:jc w:val="center"/>
              <w:rPr>
                <w:rFonts w:cs="Arial"/>
                <w:sz w:val="16"/>
                <w:szCs w:val="16"/>
                <w:lang w:val="hr-HR" w:eastAsia="hr-HR"/>
              </w:rPr>
            </w:pPr>
          </w:p>
        </w:tc>
      </w:tr>
      <w:tr w:rsidR="005D67CE" w:rsidRPr="009F2357" w:rsidTr="005D67CE">
        <w:trPr>
          <w:trHeight w:val="424"/>
          <w:jc w:val="center"/>
        </w:trPr>
        <w:tc>
          <w:tcPr>
            <w:tcW w:w="0" w:type="auto"/>
            <w:shd w:val="clear" w:color="auto" w:fill="auto"/>
            <w:vAlign w:val="center"/>
          </w:tcPr>
          <w:p w:rsidR="005D67CE" w:rsidRPr="009F2357" w:rsidRDefault="005D67CE" w:rsidP="00CF3119">
            <w:pPr>
              <w:spacing w:before="0"/>
              <w:jc w:val="center"/>
              <w:rPr>
                <w:rFonts w:cs="Arial"/>
                <w:b/>
                <w:sz w:val="16"/>
                <w:szCs w:val="16"/>
                <w:lang w:val="sr-Cyrl-RS" w:eastAsia="hr-HR"/>
              </w:rPr>
            </w:pPr>
            <w:r w:rsidRPr="009F2357">
              <w:rPr>
                <w:rFonts w:cs="Arial"/>
                <w:b/>
                <w:sz w:val="16"/>
                <w:szCs w:val="16"/>
                <w:lang w:val="sr-Cyrl-RS" w:eastAsia="hr-HR"/>
              </w:rPr>
              <w:t>3</w:t>
            </w:r>
          </w:p>
        </w:tc>
        <w:tc>
          <w:tcPr>
            <w:tcW w:w="0" w:type="auto"/>
            <w:shd w:val="clear" w:color="auto" w:fill="auto"/>
            <w:vAlign w:val="center"/>
          </w:tcPr>
          <w:p w:rsidR="005D67CE" w:rsidRPr="005D67CE" w:rsidRDefault="00CE1680" w:rsidP="005D67CE">
            <w:pPr>
              <w:spacing w:before="0"/>
              <w:jc w:val="left"/>
              <w:rPr>
                <w:rFonts w:eastAsia="Calibri" w:cs="Arial"/>
                <w:noProof/>
                <w:sz w:val="20"/>
                <w:szCs w:val="20"/>
                <w:lang w:val="sr-Cyrl-RS"/>
              </w:rPr>
            </w:pPr>
            <w:r>
              <w:rPr>
                <w:rFonts w:eastAsia="Calibri" w:cs="Arial"/>
                <w:noProof/>
                <w:sz w:val="20"/>
                <w:szCs w:val="20"/>
                <w:lang w:val="sr-Cyrl-RS"/>
              </w:rPr>
              <w:t>Угљена дирка кат.бр. 1072 000 007</w:t>
            </w:r>
            <w:r w:rsidR="006E6E6E">
              <w:rPr>
                <w:rFonts w:eastAsia="Calibri" w:cs="Arial"/>
                <w:noProof/>
                <w:sz w:val="20"/>
                <w:szCs w:val="20"/>
                <w:lang w:val="sr-Cyrl-RS"/>
              </w:rPr>
              <w:t xml:space="preserve"> или одговарајући</w:t>
            </w:r>
          </w:p>
        </w:tc>
        <w:tc>
          <w:tcPr>
            <w:tcW w:w="0" w:type="auto"/>
            <w:shd w:val="clear" w:color="auto" w:fill="auto"/>
            <w:vAlign w:val="center"/>
          </w:tcPr>
          <w:p w:rsidR="005D67CE" w:rsidRPr="009F2357" w:rsidRDefault="005D67CE" w:rsidP="00CF3119">
            <w:pPr>
              <w:spacing w:before="0"/>
              <w:jc w:val="center"/>
              <w:rPr>
                <w:rFonts w:eastAsia="Calibri" w:cs="Arial"/>
                <w:sz w:val="16"/>
                <w:szCs w:val="16"/>
              </w:rPr>
            </w:pPr>
            <w:proofErr w:type="gramStart"/>
            <w:r w:rsidRPr="009F2357">
              <w:rPr>
                <w:rFonts w:eastAsia="Calibri" w:cs="Arial"/>
                <w:sz w:val="16"/>
                <w:szCs w:val="16"/>
              </w:rPr>
              <w:t>ком</w:t>
            </w:r>
            <w:proofErr w:type="gramEnd"/>
            <w:r w:rsidRPr="009F2357">
              <w:rPr>
                <w:rFonts w:eastAsia="Calibri" w:cs="Arial"/>
                <w:sz w:val="16"/>
                <w:szCs w:val="16"/>
              </w:rPr>
              <w:t>.</w:t>
            </w:r>
          </w:p>
        </w:tc>
        <w:tc>
          <w:tcPr>
            <w:tcW w:w="1182" w:type="dxa"/>
          </w:tcPr>
          <w:p w:rsidR="005D67CE" w:rsidRPr="009F2357" w:rsidRDefault="00CE1680" w:rsidP="00CF3119">
            <w:pPr>
              <w:spacing w:before="0"/>
              <w:jc w:val="center"/>
              <w:rPr>
                <w:rFonts w:cs="Arial"/>
                <w:sz w:val="16"/>
                <w:szCs w:val="16"/>
                <w:lang w:val="sr-Cyrl-CS" w:eastAsia="hr-HR"/>
              </w:rPr>
            </w:pPr>
            <w:r>
              <w:rPr>
                <w:rFonts w:cs="Arial"/>
                <w:sz w:val="16"/>
                <w:szCs w:val="16"/>
                <w:lang w:val="sr-Cyrl-CS" w:eastAsia="hr-HR"/>
              </w:rPr>
              <w:t>20</w:t>
            </w:r>
          </w:p>
        </w:tc>
        <w:tc>
          <w:tcPr>
            <w:tcW w:w="1418" w:type="dxa"/>
            <w:shd w:val="clear" w:color="auto" w:fill="auto"/>
            <w:vAlign w:val="center"/>
          </w:tcPr>
          <w:p w:rsidR="005D67CE" w:rsidRPr="009F2357" w:rsidRDefault="005D67CE" w:rsidP="00CF3119">
            <w:pPr>
              <w:spacing w:before="0"/>
              <w:jc w:val="center"/>
              <w:rPr>
                <w:rFonts w:cs="Arial"/>
                <w:sz w:val="16"/>
                <w:szCs w:val="16"/>
                <w:lang w:val="sr-Cyrl-CS" w:eastAsia="hr-HR"/>
              </w:rPr>
            </w:pPr>
          </w:p>
        </w:tc>
        <w:tc>
          <w:tcPr>
            <w:tcW w:w="1447" w:type="dxa"/>
            <w:vAlign w:val="center"/>
          </w:tcPr>
          <w:p w:rsidR="005D67CE" w:rsidRPr="009F2357" w:rsidRDefault="005D67CE" w:rsidP="00CF3119">
            <w:pPr>
              <w:spacing w:before="0"/>
              <w:jc w:val="center"/>
              <w:rPr>
                <w:rFonts w:cs="Arial"/>
                <w:sz w:val="16"/>
                <w:szCs w:val="16"/>
                <w:lang w:val="hr-HR" w:eastAsia="hr-HR"/>
              </w:rPr>
            </w:pPr>
          </w:p>
        </w:tc>
      </w:tr>
      <w:tr w:rsidR="005D67CE" w:rsidRPr="009F2357" w:rsidTr="005D67CE">
        <w:trPr>
          <w:trHeight w:val="424"/>
          <w:jc w:val="center"/>
        </w:trPr>
        <w:tc>
          <w:tcPr>
            <w:tcW w:w="0" w:type="auto"/>
            <w:shd w:val="clear" w:color="auto" w:fill="auto"/>
            <w:vAlign w:val="center"/>
          </w:tcPr>
          <w:p w:rsidR="005D67CE" w:rsidRPr="009F2357" w:rsidRDefault="005D67CE" w:rsidP="00CF3119">
            <w:pPr>
              <w:spacing w:before="0"/>
              <w:jc w:val="center"/>
              <w:rPr>
                <w:rFonts w:cs="Arial"/>
                <w:b/>
                <w:sz w:val="16"/>
                <w:szCs w:val="16"/>
                <w:lang w:val="sr-Cyrl-RS" w:eastAsia="hr-HR"/>
              </w:rPr>
            </w:pPr>
            <w:r w:rsidRPr="009F2357">
              <w:rPr>
                <w:rFonts w:cs="Arial"/>
                <w:b/>
                <w:sz w:val="16"/>
                <w:szCs w:val="16"/>
                <w:lang w:val="sr-Cyrl-RS" w:eastAsia="hr-HR"/>
              </w:rPr>
              <w:t>4</w:t>
            </w:r>
          </w:p>
        </w:tc>
        <w:tc>
          <w:tcPr>
            <w:tcW w:w="0" w:type="auto"/>
            <w:shd w:val="clear" w:color="auto" w:fill="auto"/>
            <w:vAlign w:val="center"/>
          </w:tcPr>
          <w:p w:rsidR="005D67CE" w:rsidRDefault="00BB311B" w:rsidP="00CF3119">
            <w:pPr>
              <w:spacing w:before="0"/>
              <w:jc w:val="left"/>
              <w:rPr>
                <w:rFonts w:eastAsia="Calibri" w:cs="Arial"/>
                <w:noProof/>
                <w:sz w:val="20"/>
                <w:szCs w:val="20"/>
                <w:lang w:val="sr-Latn-RS"/>
              </w:rPr>
            </w:pPr>
            <w:r>
              <w:rPr>
                <w:rFonts w:eastAsia="Calibri" w:cs="Arial"/>
                <w:noProof/>
                <w:sz w:val="20"/>
                <w:szCs w:val="20"/>
                <w:lang w:val="sr-Cyrl-RS"/>
              </w:rPr>
              <w:t xml:space="preserve">Пресостат </w:t>
            </w:r>
            <w:r>
              <w:rPr>
                <w:rFonts w:eastAsia="Calibri" w:cs="Arial"/>
                <w:noProof/>
                <w:sz w:val="20"/>
                <w:szCs w:val="20"/>
                <w:lang w:val="sr-Latn-RS"/>
              </w:rPr>
              <w:t>R3/8“ 0,5</w:t>
            </w:r>
            <w:r w:rsidR="00B833AA">
              <w:rPr>
                <w:rFonts w:eastAsia="Calibri" w:cs="Arial"/>
                <w:noProof/>
                <w:sz w:val="20"/>
                <w:szCs w:val="20"/>
                <w:lang w:val="sr-Cyrl-RS"/>
              </w:rPr>
              <w:t xml:space="preserve">-8 </w:t>
            </w:r>
            <w:r>
              <w:rPr>
                <w:rFonts w:eastAsia="Calibri" w:cs="Arial"/>
                <w:noProof/>
                <w:sz w:val="20"/>
                <w:szCs w:val="20"/>
                <w:lang w:val="sr-Latn-RS"/>
              </w:rPr>
              <w:t xml:space="preserve"> bar</w:t>
            </w:r>
          </w:p>
          <w:p w:rsidR="00BB311B" w:rsidRDefault="00BB311B" w:rsidP="00CF3119">
            <w:pPr>
              <w:spacing w:before="0"/>
              <w:jc w:val="left"/>
              <w:rPr>
                <w:rFonts w:eastAsia="Calibri" w:cs="Arial"/>
                <w:noProof/>
                <w:sz w:val="20"/>
                <w:szCs w:val="20"/>
                <w:lang w:val="sr-Latn-RS"/>
              </w:rPr>
            </w:pPr>
            <w:r>
              <w:rPr>
                <w:rFonts w:eastAsia="Calibri" w:cs="Arial"/>
                <w:noProof/>
                <w:sz w:val="20"/>
                <w:szCs w:val="20"/>
                <w:lang w:val="sr-Cyrl-RS"/>
              </w:rPr>
              <w:t>МАХ оптерећење 30</w:t>
            </w:r>
            <w:r>
              <w:rPr>
                <w:rFonts w:eastAsia="Calibri" w:cs="Arial"/>
                <w:noProof/>
                <w:sz w:val="20"/>
                <w:szCs w:val="20"/>
                <w:lang w:val="sr-Latn-RS"/>
              </w:rPr>
              <w:t>bar 230/16A</w:t>
            </w:r>
          </w:p>
          <w:p w:rsidR="00BB311B" w:rsidRPr="00BB311B" w:rsidRDefault="006E6E6E" w:rsidP="00CF3119">
            <w:pPr>
              <w:spacing w:before="0"/>
              <w:jc w:val="left"/>
              <w:rPr>
                <w:rFonts w:eastAsia="Calibri" w:cs="Arial"/>
                <w:noProof/>
                <w:sz w:val="20"/>
                <w:szCs w:val="20"/>
                <w:lang w:val="sr-Latn-RS"/>
              </w:rPr>
            </w:pPr>
            <w:r>
              <w:rPr>
                <w:rFonts w:eastAsia="Calibri" w:cs="Arial"/>
                <w:noProof/>
                <w:sz w:val="20"/>
                <w:szCs w:val="20"/>
                <w:lang w:val="sr-Latn-RS"/>
              </w:rPr>
              <w:t xml:space="preserve">(прoизвoђaч FINAL или </w:t>
            </w:r>
            <w:r>
              <w:rPr>
                <w:rFonts w:eastAsia="Calibri" w:cs="Arial"/>
                <w:noProof/>
                <w:sz w:val="20"/>
                <w:szCs w:val="20"/>
                <w:lang w:val="sr-Cyrl-RS"/>
              </w:rPr>
              <w:t>одговарајући</w:t>
            </w:r>
            <w:r w:rsidR="00BB311B">
              <w:rPr>
                <w:rFonts w:eastAsia="Calibri" w:cs="Arial"/>
                <w:noProof/>
                <w:sz w:val="20"/>
                <w:szCs w:val="20"/>
                <w:lang w:val="sr-Latn-RS"/>
              </w:rPr>
              <w:t>)</w:t>
            </w:r>
          </w:p>
        </w:tc>
        <w:tc>
          <w:tcPr>
            <w:tcW w:w="0" w:type="auto"/>
            <w:shd w:val="clear" w:color="auto" w:fill="auto"/>
            <w:vAlign w:val="center"/>
          </w:tcPr>
          <w:p w:rsidR="005D67CE" w:rsidRPr="009F2357" w:rsidRDefault="005D67CE" w:rsidP="00CF3119">
            <w:pPr>
              <w:spacing w:before="0"/>
              <w:jc w:val="center"/>
              <w:rPr>
                <w:rFonts w:eastAsia="Calibri" w:cs="Arial"/>
                <w:sz w:val="16"/>
                <w:szCs w:val="16"/>
              </w:rPr>
            </w:pPr>
            <w:proofErr w:type="gramStart"/>
            <w:r w:rsidRPr="009F2357">
              <w:rPr>
                <w:rFonts w:eastAsia="Calibri" w:cs="Arial"/>
                <w:sz w:val="16"/>
                <w:szCs w:val="16"/>
              </w:rPr>
              <w:t>ком</w:t>
            </w:r>
            <w:proofErr w:type="gramEnd"/>
            <w:r w:rsidRPr="009F2357">
              <w:rPr>
                <w:rFonts w:eastAsia="Calibri" w:cs="Arial"/>
                <w:sz w:val="16"/>
                <w:szCs w:val="16"/>
              </w:rPr>
              <w:t>.</w:t>
            </w:r>
          </w:p>
        </w:tc>
        <w:tc>
          <w:tcPr>
            <w:tcW w:w="1182" w:type="dxa"/>
          </w:tcPr>
          <w:p w:rsidR="005D67CE" w:rsidRPr="009F2357" w:rsidRDefault="00CE1680" w:rsidP="00CF3119">
            <w:pPr>
              <w:spacing w:before="0"/>
              <w:jc w:val="center"/>
              <w:rPr>
                <w:rFonts w:cs="Arial"/>
                <w:sz w:val="16"/>
                <w:szCs w:val="16"/>
                <w:lang w:val="sr-Cyrl-CS" w:eastAsia="hr-HR"/>
              </w:rPr>
            </w:pPr>
            <w:r>
              <w:rPr>
                <w:rFonts w:cs="Arial"/>
                <w:sz w:val="16"/>
                <w:szCs w:val="16"/>
                <w:lang w:val="sr-Cyrl-CS" w:eastAsia="hr-HR"/>
              </w:rPr>
              <w:t>10</w:t>
            </w:r>
          </w:p>
        </w:tc>
        <w:tc>
          <w:tcPr>
            <w:tcW w:w="1418" w:type="dxa"/>
            <w:shd w:val="clear" w:color="auto" w:fill="auto"/>
            <w:vAlign w:val="center"/>
          </w:tcPr>
          <w:p w:rsidR="005D67CE" w:rsidRPr="009F2357" w:rsidRDefault="005D67CE" w:rsidP="00CF3119">
            <w:pPr>
              <w:spacing w:before="0"/>
              <w:jc w:val="center"/>
              <w:rPr>
                <w:rFonts w:cs="Arial"/>
                <w:sz w:val="16"/>
                <w:szCs w:val="16"/>
                <w:lang w:val="sr-Cyrl-CS" w:eastAsia="hr-HR"/>
              </w:rPr>
            </w:pPr>
          </w:p>
        </w:tc>
        <w:tc>
          <w:tcPr>
            <w:tcW w:w="1447" w:type="dxa"/>
            <w:vAlign w:val="center"/>
          </w:tcPr>
          <w:p w:rsidR="005D67CE" w:rsidRPr="009F2357" w:rsidRDefault="005D67CE" w:rsidP="00CF3119">
            <w:pPr>
              <w:spacing w:before="0"/>
              <w:jc w:val="center"/>
              <w:rPr>
                <w:rFonts w:cs="Arial"/>
                <w:sz w:val="16"/>
                <w:szCs w:val="16"/>
                <w:lang w:val="hr-HR" w:eastAsia="hr-HR"/>
              </w:rPr>
            </w:pPr>
          </w:p>
        </w:tc>
      </w:tr>
      <w:tr w:rsidR="00CE1680" w:rsidRPr="009F2357" w:rsidTr="00007595">
        <w:trPr>
          <w:trHeight w:val="424"/>
          <w:jc w:val="center"/>
        </w:trPr>
        <w:tc>
          <w:tcPr>
            <w:tcW w:w="0" w:type="auto"/>
            <w:shd w:val="clear" w:color="auto" w:fill="auto"/>
            <w:vAlign w:val="center"/>
          </w:tcPr>
          <w:p w:rsidR="00CE1680" w:rsidRPr="009F2357" w:rsidRDefault="00CE1680" w:rsidP="00CF3119">
            <w:pPr>
              <w:spacing w:before="0"/>
              <w:jc w:val="center"/>
              <w:rPr>
                <w:rFonts w:cs="Arial"/>
                <w:b/>
                <w:sz w:val="16"/>
                <w:szCs w:val="16"/>
                <w:lang w:val="sr-Cyrl-CS" w:eastAsia="hr-HR"/>
              </w:rPr>
            </w:pPr>
            <w:r>
              <w:rPr>
                <w:rFonts w:cs="Arial"/>
                <w:b/>
                <w:sz w:val="16"/>
                <w:szCs w:val="16"/>
                <w:lang w:val="sr-Cyrl-CS" w:eastAsia="hr-HR"/>
              </w:rPr>
              <w:t>5</w:t>
            </w:r>
          </w:p>
        </w:tc>
        <w:tc>
          <w:tcPr>
            <w:tcW w:w="0" w:type="auto"/>
            <w:shd w:val="clear" w:color="auto" w:fill="auto"/>
            <w:vAlign w:val="center"/>
          </w:tcPr>
          <w:p w:rsidR="00B833AA" w:rsidRDefault="00B833AA" w:rsidP="00B833AA">
            <w:pPr>
              <w:spacing w:before="0"/>
              <w:jc w:val="left"/>
              <w:rPr>
                <w:rFonts w:eastAsia="Calibri" w:cs="Arial"/>
                <w:noProof/>
                <w:sz w:val="20"/>
                <w:szCs w:val="20"/>
                <w:lang w:val="sr-Latn-RS"/>
              </w:rPr>
            </w:pPr>
            <w:r>
              <w:rPr>
                <w:rFonts w:eastAsia="Calibri" w:cs="Arial"/>
                <w:noProof/>
                <w:sz w:val="20"/>
                <w:szCs w:val="20"/>
                <w:lang w:val="sr-Cyrl-RS"/>
              </w:rPr>
              <w:t xml:space="preserve">Пресостат </w:t>
            </w:r>
            <w:r>
              <w:rPr>
                <w:rFonts w:eastAsia="Calibri" w:cs="Arial"/>
                <w:noProof/>
                <w:sz w:val="20"/>
                <w:szCs w:val="20"/>
                <w:lang w:val="sr-Latn-RS"/>
              </w:rPr>
              <w:t>R3/8“ 0</w:t>
            </w:r>
            <w:r>
              <w:rPr>
                <w:rFonts w:eastAsia="Calibri" w:cs="Arial"/>
                <w:noProof/>
                <w:sz w:val="20"/>
                <w:szCs w:val="20"/>
                <w:lang w:val="sr-Cyrl-RS"/>
              </w:rPr>
              <w:t xml:space="preserve">-2 </w:t>
            </w:r>
            <w:r>
              <w:rPr>
                <w:rFonts w:eastAsia="Calibri" w:cs="Arial"/>
                <w:noProof/>
                <w:sz w:val="20"/>
                <w:szCs w:val="20"/>
                <w:lang w:val="sr-Latn-RS"/>
              </w:rPr>
              <w:t xml:space="preserve"> bar</w:t>
            </w:r>
          </w:p>
          <w:p w:rsidR="00B833AA" w:rsidRDefault="00B833AA" w:rsidP="00B833AA">
            <w:pPr>
              <w:spacing w:before="0"/>
              <w:jc w:val="left"/>
              <w:rPr>
                <w:rFonts w:eastAsia="Calibri" w:cs="Arial"/>
                <w:noProof/>
                <w:sz w:val="20"/>
                <w:szCs w:val="20"/>
                <w:lang w:val="sr-Latn-RS"/>
              </w:rPr>
            </w:pPr>
            <w:r>
              <w:rPr>
                <w:rFonts w:eastAsia="Calibri" w:cs="Arial"/>
                <w:noProof/>
                <w:sz w:val="20"/>
                <w:szCs w:val="20"/>
                <w:lang w:val="sr-Cyrl-RS"/>
              </w:rPr>
              <w:t>МАХ оптерећење 30</w:t>
            </w:r>
            <w:r>
              <w:rPr>
                <w:rFonts w:eastAsia="Calibri" w:cs="Arial"/>
                <w:noProof/>
                <w:sz w:val="20"/>
                <w:szCs w:val="20"/>
                <w:lang w:val="sr-Latn-RS"/>
              </w:rPr>
              <w:t>bar 230/16A</w:t>
            </w:r>
          </w:p>
          <w:p w:rsidR="00CE1680" w:rsidRPr="005D67CE" w:rsidRDefault="00B833AA" w:rsidP="00B833AA">
            <w:pPr>
              <w:spacing w:before="0"/>
              <w:jc w:val="left"/>
              <w:rPr>
                <w:rFonts w:eastAsia="Calibri" w:cs="Arial"/>
                <w:noProof/>
                <w:sz w:val="20"/>
                <w:szCs w:val="20"/>
                <w:lang w:val="sr-Cyrl-RS"/>
              </w:rPr>
            </w:pPr>
            <w:r>
              <w:rPr>
                <w:rFonts w:eastAsia="Calibri" w:cs="Arial"/>
                <w:noProof/>
                <w:sz w:val="20"/>
                <w:szCs w:val="20"/>
                <w:lang w:val="sr-Latn-RS"/>
              </w:rPr>
              <w:t xml:space="preserve">(прoизвoђaч FINAL или </w:t>
            </w:r>
            <w:r w:rsidR="006E6E6E">
              <w:rPr>
                <w:rFonts w:eastAsia="Calibri" w:cs="Arial"/>
                <w:noProof/>
                <w:sz w:val="20"/>
                <w:szCs w:val="20"/>
                <w:lang w:val="sr-Cyrl-RS"/>
              </w:rPr>
              <w:t>одговарајући</w:t>
            </w:r>
            <w:r>
              <w:rPr>
                <w:rFonts w:eastAsia="Calibri" w:cs="Arial"/>
                <w:noProof/>
                <w:sz w:val="20"/>
                <w:szCs w:val="20"/>
                <w:lang w:val="sr-Latn-RS"/>
              </w:rPr>
              <w:t>)</w:t>
            </w:r>
          </w:p>
        </w:tc>
        <w:tc>
          <w:tcPr>
            <w:tcW w:w="0" w:type="auto"/>
            <w:shd w:val="clear" w:color="auto" w:fill="auto"/>
          </w:tcPr>
          <w:p w:rsidR="00CE1680" w:rsidRDefault="00CE1680">
            <w:proofErr w:type="gramStart"/>
            <w:r w:rsidRPr="002C0197">
              <w:rPr>
                <w:rFonts w:eastAsia="Calibri" w:cs="Arial"/>
                <w:sz w:val="16"/>
                <w:szCs w:val="16"/>
              </w:rPr>
              <w:t>ком</w:t>
            </w:r>
            <w:proofErr w:type="gramEnd"/>
            <w:r w:rsidRPr="002C0197">
              <w:rPr>
                <w:rFonts w:eastAsia="Calibri" w:cs="Arial"/>
                <w:sz w:val="16"/>
                <w:szCs w:val="16"/>
              </w:rPr>
              <w:t>.</w:t>
            </w:r>
          </w:p>
        </w:tc>
        <w:tc>
          <w:tcPr>
            <w:tcW w:w="1182" w:type="dxa"/>
          </w:tcPr>
          <w:p w:rsidR="00CE1680" w:rsidRDefault="00CE1680" w:rsidP="00CF3119">
            <w:pPr>
              <w:spacing w:before="0"/>
              <w:jc w:val="center"/>
              <w:rPr>
                <w:rFonts w:cs="Arial"/>
                <w:sz w:val="16"/>
                <w:szCs w:val="16"/>
                <w:lang w:val="sr-Cyrl-CS" w:eastAsia="hr-HR"/>
              </w:rPr>
            </w:pPr>
            <w:r>
              <w:rPr>
                <w:rFonts w:cs="Arial"/>
                <w:sz w:val="16"/>
                <w:szCs w:val="16"/>
                <w:lang w:val="sr-Cyrl-CS" w:eastAsia="hr-HR"/>
              </w:rPr>
              <w:t>10</w:t>
            </w:r>
          </w:p>
        </w:tc>
        <w:tc>
          <w:tcPr>
            <w:tcW w:w="1418" w:type="dxa"/>
            <w:shd w:val="clear" w:color="auto" w:fill="auto"/>
            <w:vAlign w:val="center"/>
          </w:tcPr>
          <w:p w:rsidR="00CE1680" w:rsidRPr="009F2357" w:rsidRDefault="00CE1680" w:rsidP="00CF3119">
            <w:pPr>
              <w:spacing w:before="0"/>
              <w:jc w:val="center"/>
              <w:rPr>
                <w:rFonts w:cs="Arial"/>
                <w:sz w:val="16"/>
                <w:szCs w:val="16"/>
                <w:lang w:val="sr-Cyrl-CS" w:eastAsia="hr-HR"/>
              </w:rPr>
            </w:pPr>
          </w:p>
        </w:tc>
        <w:tc>
          <w:tcPr>
            <w:tcW w:w="1447" w:type="dxa"/>
            <w:vAlign w:val="center"/>
          </w:tcPr>
          <w:p w:rsidR="00CE1680" w:rsidRPr="009F2357" w:rsidRDefault="00CE1680" w:rsidP="00CF3119">
            <w:pPr>
              <w:spacing w:before="0"/>
              <w:jc w:val="center"/>
              <w:rPr>
                <w:rFonts w:cs="Arial"/>
                <w:sz w:val="16"/>
                <w:szCs w:val="16"/>
                <w:lang w:val="hr-HR" w:eastAsia="hr-HR"/>
              </w:rPr>
            </w:pPr>
          </w:p>
        </w:tc>
      </w:tr>
      <w:tr w:rsidR="00CE1680" w:rsidRPr="009F2357" w:rsidTr="00007595">
        <w:trPr>
          <w:trHeight w:val="424"/>
          <w:jc w:val="center"/>
        </w:trPr>
        <w:tc>
          <w:tcPr>
            <w:tcW w:w="0" w:type="auto"/>
            <w:shd w:val="clear" w:color="auto" w:fill="auto"/>
            <w:vAlign w:val="center"/>
          </w:tcPr>
          <w:p w:rsidR="00CE1680" w:rsidRPr="009F2357" w:rsidRDefault="00CE1680" w:rsidP="00CF3119">
            <w:pPr>
              <w:spacing w:before="0"/>
              <w:jc w:val="center"/>
              <w:rPr>
                <w:rFonts w:cs="Arial"/>
                <w:b/>
                <w:sz w:val="16"/>
                <w:szCs w:val="16"/>
                <w:lang w:val="sr-Cyrl-CS" w:eastAsia="hr-HR"/>
              </w:rPr>
            </w:pPr>
            <w:r>
              <w:rPr>
                <w:rFonts w:cs="Arial"/>
                <w:b/>
                <w:sz w:val="16"/>
                <w:szCs w:val="16"/>
                <w:lang w:val="sr-Cyrl-CS" w:eastAsia="hr-HR"/>
              </w:rPr>
              <w:t>6</w:t>
            </w:r>
          </w:p>
        </w:tc>
        <w:tc>
          <w:tcPr>
            <w:tcW w:w="0" w:type="auto"/>
            <w:shd w:val="clear" w:color="auto" w:fill="auto"/>
            <w:vAlign w:val="center"/>
          </w:tcPr>
          <w:p w:rsidR="00CE1680" w:rsidRDefault="00B833AA" w:rsidP="00CF3119">
            <w:pPr>
              <w:spacing w:before="0"/>
              <w:jc w:val="left"/>
              <w:rPr>
                <w:rFonts w:eastAsia="Calibri" w:cs="Arial"/>
                <w:noProof/>
                <w:sz w:val="20"/>
                <w:szCs w:val="20"/>
                <w:lang w:val="sr-Cyrl-RS"/>
              </w:rPr>
            </w:pPr>
            <w:r>
              <w:rPr>
                <w:rFonts w:eastAsia="Calibri" w:cs="Arial"/>
                <w:noProof/>
                <w:sz w:val="20"/>
                <w:szCs w:val="20"/>
                <w:lang w:val="sr-Cyrl-RS"/>
              </w:rPr>
              <w:t>Рефлектор са кућиштем чеони</w:t>
            </w:r>
          </w:p>
          <w:p w:rsidR="00B833AA" w:rsidRPr="00B833AA" w:rsidRDefault="00B833AA" w:rsidP="00CF3119">
            <w:pPr>
              <w:spacing w:before="0"/>
              <w:jc w:val="left"/>
              <w:rPr>
                <w:rFonts w:eastAsia="Calibri" w:cs="Arial"/>
                <w:noProof/>
                <w:sz w:val="20"/>
                <w:szCs w:val="20"/>
                <w:lang w:val="sr-Cyrl-RS"/>
              </w:rPr>
            </w:pPr>
            <w:r>
              <w:rPr>
                <w:rFonts w:eastAsia="Calibri" w:cs="Arial"/>
                <w:noProof/>
                <w:sz w:val="20"/>
                <w:szCs w:val="20"/>
                <w:lang w:val="sr-Cyrl-RS"/>
              </w:rPr>
              <w:t>30</w:t>
            </w:r>
            <w:r>
              <w:rPr>
                <w:rFonts w:eastAsia="Calibri" w:cs="Arial"/>
                <w:noProof/>
                <w:sz w:val="20"/>
                <w:szCs w:val="20"/>
                <w:lang w:val="sr-Latn-RS"/>
              </w:rPr>
              <w:t>V 200W (</w:t>
            </w:r>
            <w:r>
              <w:rPr>
                <w:rFonts w:eastAsia="Calibri" w:cs="Arial"/>
                <w:noProof/>
                <w:sz w:val="20"/>
                <w:szCs w:val="20"/>
                <w:lang w:val="sr-Cyrl-RS"/>
              </w:rPr>
              <w:t>за локомотиве серије 441)</w:t>
            </w:r>
          </w:p>
        </w:tc>
        <w:tc>
          <w:tcPr>
            <w:tcW w:w="0" w:type="auto"/>
            <w:shd w:val="clear" w:color="auto" w:fill="auto"/>
          </w:tcPr>
          <w:p w:rsidR="00CE1680" w:rsidRDefault="00CE1680">
            <w:proofErr w:type="gramStart"/>
            <w:r w:rsidRPr="002C0197">
              <w:rPr>
                <w:rFonts w:eastAsia="Calibri" w:cs="Arial"/>
                <w:sz w:val="16"/>
                <w:szCs w:val="16"/>
              </w:rPr>
              <w:t>ком</w:t>
            </w:r>
            <w:proofErr w:type="gramEnd"/>
            <w:r w:rsidRPr="002C0197">
              <w:rPr>
                <w:rFonts w:eastAsia="Calibri" w:cs="Arial"/>
                <w:sz w:val="16"/>
                <w:szCs w:val="16"/>
              </w:rPr>
              <w:t>.</w:t>
            </w:r>
          </w:p>
        </w:tc>
        <w:tc>
          <w:tcPr>
            <w:tcW w:w="1182" w:type="dxa"/>
          </w:tcPr>
          <w:p w:rsidR="00CE1680" w:rsidRDefault="00CE1680" w:rsidP="00CF3119">
            <w:pPr>
              <w:spacing w:before="0"/>
              <w:jc w:val="center"/>
              <w:rPr>
                <w:rFonts w:cs="Arial"/>
                <w:sz w:val="16"/>
                <w:szCs w:val="16"/>
                <w:lang w:val="sr-Cyrl-CS" w:eastAsia="hr-HR"/>
              </w:rPr>
            </w:pPr>
            <w:r>
              <w:rPr>
                <w:rFonts w:cs="Arial"/>
                <w:sz w:val="16"/>
                <w:szCs w:val="16"/>
                <w:lang w:val="sr-Cyrl-CS" w:eastAsia="hr-HR"/>
              </w:rPr>
              <w:t>10</w:t>
            </w:r>
          </w:p>
        </w:tc>
        <w:tc>
          <w:tcPr>
            <w:tcW w:w="1418" w:type="dxa"/>
            <w:shd w:val="clear" w:color="auto" w:fill="auto"/>
            <w:vAlign w:val="center"/>
          </w:tcPr>
          <w:p w:rsidR="00CE1680" w:rsidRPr="009F2357" w:rsidRDefault="00CE1680" w:rsidP="00CF3119">
            <w:pPr>
              <w:spacing w:before="0"/>
              <w:jc w:val="center"/>
              <w:rPr>
                <w:rFonts w:cs="Arial"/>
                <w:sz w:val="16"/>
                <w:szCs w:val="16"/>
                <w:lang w:val="sr-Cyrl-CS" w:eastAsia="hr-HR"/>
              </w:rPr>
            </w:pPr>
          </w:p>
        </w:tc>
        <w:tc>
          <w:tcPr>
            <w:tcW w:w="1447" w:type="dxa"/>
            <w:vAlign w:val="center"/>
          </w:tcPr>
          <w:p w:rsidR="00CE1680" w:rsidRPr="009F2357" w:rsidRDefault="00CE1680" w:rsidP="00CF3119">
            <w:pPr>
              <w:spacing w:before="0"/>
              <w:jc w:val="center"/>
              <w:rPr>
                <w:rFonts w:cs="Arial"/>
                <w:sz w:val="16"/>
                <w:szCs w:val="16"/>
                <w:lang w:val="hr-HR" w:eastAsia="hr-HR"/>
              </w:rPr>
            </w:pPr>
          </w:p>
        </w:tc>
      </w:tr>
      <w:tr w:rsidR="00CE1680" w:rsidRPr="009F2357" w:rsidTr="00007595">
        <w:trPr>
          <w:trHeight w:val="424"/>
          <w:jc w:val="center"/>
        </w:trPr>
        <w:tc>
          <w:tcPr>
            <w:tcW w:w="0" w:type="auto"/>
            <w:shd w:val="clear" w:color="auto" w:fill="auto"/>
            <w:vAlign w:val="center"/>
          </w:tcPr>
          <w:p w:rsidR="00CE1680" w:rsidRPr="009F2357" w:rsidRDefault="00CE1680" w:rsidP="00CF3119">
            <w:pPr>
              <w:spacing w:before="0"/>
              <w:jc w:val="center"/>
              <w:rPr>
                <w:rFonts w:cs="Arial"/>
                <w:b/>
                <w:sz w:val="16"/>
                <w:szCs w:val="16"/>
                <w:lang w:val="sr-Cyrl-CS" w:eastAsia="hr-HR"/>
              </w:rPr>
            </w:pPr>
            <w:r>
              <w:rPr>
                <w:rFonts w:cs="Arial"/>
                <w:b/>
                <w:sz w:val="16"/>
                <w:szCs w:val="16"/>
                <w:lang w:val="sr-Cyrl-CS" w:eastAsia="hr-HR"/>
              </w:rPr>
              <w:t>7</w:t>
            </w:r>
          </w:p>
        </w:tc>
        <w:tc>
          <w:tcPr>
            <w:tcW w:w="0" w:type="auto"/>
            <w:shd w:val="clear" w:color="auto" w:fill="auto"/>
            <w:vAlign w:val="center"/>
          </w:tcPr>
          <w:p w:rsidR="00CE1680" w:rsidRPr="005D67CE" w:rsidRDefault="00B833AA" w:rsidP="00CF3119">
            <w:pPr>
              <w:spacing w:before="0"/>
              <w:jc w:val="left"/>
              <w:rPr>
                <w:rFonts w:eastAsia="Calibri" w:cs="Arial"/>
                <w:noProof/>
                <w:sz w:val="20"/>
                <w:szCs w:val="20"/>
                <w:lang w:val="sr-Cyrl-RS"/>
              </w:rPr>
            </w:pPr>
            <w:r>
              <w:rPr>
                <w:rFonts w:eastAsia="Calibri" w:cs="Arial"/>
                <w:noProof/>
                <w:sz w:val="20"/>
                <w:szCs w:val="20"/>
                <w:lang w:val="sr-Cyrl-RS"/>
              </w:rPr>
              <w:t>Потпорни изолатор кат.бр. 1021 005 000</w:t>
            </w:r>
            <w:r w:rsidR="006E6E6E">
              <w:rPr>
                <w:rFonts w:eastAsia="Calibri" w:cs="Arial"/>
                <w:noProof/>
                <w:sz w:val="20"/>
                <w:szCs w:val="20"/>
                <w:lang w:val="sr-Cyrl-RS"/>
              </w:rPr>
              <w:t xml:space="preserve"> или одговарајући</w:t>
            </w:r>
          </w:p>
        </w:tc>
        <w:tc>
          <w:tcPr>
            <w:tcW w:w="0" w:type="auto"/>
            <w:shd w:val="clear" w:color="auto" w:fill="auto"/>
          </w:tcPr>
          <w:p w:rsidR="00CE1680" w:rsidRDefault="00CE1680">
            <w:proofErr w:type="gramStart"/>
            <w:r w:rsidRPr="002C0197">
              <w:rPr>
                <w:rFonts w:eastAsia="Calibri" w:cs="Arial"/>
                <w:sz w:val="16"/>
                <w:szCs w:val="16"/>
              </w:rPr>
              <w:t>ком</w:t>
            </w:r>
            <w:proofErr w:type="gramEnd"/>
            <w:r w:rsidRPr="002C0197">
              <w:rPr>
                <w:rFonts w:eastAsia="Calibri" w:cs="Arial"/>
                <w:sz w:val="16"/>
                <w:szCs w:val="16"/>
              </w:rPr>
              <w:t>.</w:t>
            </w:r>
          </w:p>
        </w:tc>
        <w:tc>
          <w:tcPr>
            <w:tcW w:w="1182" w:type="dxa"/>
          </w:tcPr>
          <w:p w:rsidR="00CE1680" w:rsidRDefault="00CE1680" w:rsidP="00CF3119">
            <w:pPr>
              <w:spacing w:before="0"/>
              <w:jc w:val="center"/>
              <w:rPr>
                <w:rFonts w:cs="Arial"/>
                <w:sz w:val="16"/>
                <w:szCs w:val="16"/>
                <w:lang w:val="sr-Cyrl-CS" w:eastAsia="hr-HR"/>
              </w:rPr>
            </w:pPr>
            <w:r>
              <w:rPr>
                <w:rFonts w:cs="Arial"/>
                <w:sz w:val="16"/>
                <w:szCs w:val="16"/>
                <w:lang w:val="sr-Cyrl-CS" w:eastAsia="hr-HR"/>
              </w:rPr>
              <w:t>20</w:t>
            </w:r>
          </w:p>
        </w:tc>
        <w:tc>
          <w:tcPr>
            <w:tcW w:w="1418" w:type="dxa"/>
            <w:shd w:val="clear" w:color="auto" w:fill="auto"/>
            <w:vAlign w:val="center"/>
          </w:tcPr>
          <w:p w:rsidR="00CE1680" w:rsidRPr="009F2357" w:rsidRDefault="00CE1680" w:rsidP="00CF3119">
            <w:pPr>
              <w:spacing w:before="0"/>
              <w:jc w:val="center"/>
              <w:rPr>
                <w:rFonts w:cs="Arial"/>
                <w:sz w:val="16"/>
                <w:szCs w:val="16"/>
                <w:lang w:val="sr-Cyrl-CS" w:eastAsia="hr-HR"/>
              </w:rPr>
            </w:pPr>
          </w:p>
        </w:tc>
        <w:tc>
          <w:tcPr>
            <w:tcW w:w="1447" w:type="dxa"/>
            <w:vAlign w:val="center"/>
          </w:tcPr>
          <w:p w:rsidR="00CE1680" w:rsidRPr="009F2357" w:rsidRDefault="00CE1680" w:rsidP="00CF3119">
            <w:pPr>
              <w:spacing w:before="0"/>
              <w:jc w:val="center"/>
              <w:rPr>
                <w:rFonts w:cs="Arial"/>
                <w:sz w:val="16"/>
                <w:szCs w:val="16"/>
                <w:lang w:val="hr-HR" w:eastAsia="hr-HR"/>
              </w:rPr>
            </w:pPr>
          </w:p>
        </w:tc>
      </w:tr>
      <w:tr w:rsidR="005D67CE" w:rsidRPr="009F2357" w:rsidTr="005D67CE">
        <w:trPr>
          <w:trHeight w:val="424"/>
          <w:jc w:val="center"/>
        </w:trPr>
        <w:tc>
          <w:tcPr>
            <w:tcW w:w="0" w:type="auto"/>
            <w:shd w:val="clear" w:color="auto" w:fill="auto"/>
            <w:vAlign w:val="center"/>
          </w:tcPr>
          <w:p w:rsidR="005D67CE" w:rsidRPr="009F2357" w:rsidRDefault="005D67CE" w:rsidP="00CF3119">
            <w:pPr>
              <w:spacing w:before="0"/>
              <w:jc w:val="center"/>
              <w:rPr>
                <w:rFonts w:cs="Arial"/>
                <w:b/>
                <w:sz w:val="16"/>
                <w:szCs w:val="16"/>
                <w:lang w:val="sr-Cyrl-CS" w:eastAsia="hr-HR"/>
              </w:rPr>
            </w:pPr>
          </w:p>
        </w:tc>
        <w:tc>
          <w:tcPr>
            <w:tcW w:w="0" w:type="auto"/>
            <w:shd w:val="clear" w:color="auto" w:fill="auto"/>
            <w:vAlign w:val="center"/>
          </w:tcPr>
          <w:p w:rsidR="005D67CE" w:rsidRPr="00AD7C8A" w:rsidRDefault="005D67CE" w:rsidP="009A7F73">
            <w:pPr>
              <w:spacing w:before="0" w:after="80"/>
              <w:rPr>
                <w:rFonts w:cs="Arial"/>
                <w:lang w:val="sr-Cyrl-RS" w:eastAsia="hr-HR"/>
              </w:rPr>
            </w:pPr>
            <w:r w:rsidRPr="00AD7C8A">
              <w:rPr>
                <w:rFonts w:cs="Arial"/>
                <w:lang w:val="sr-Cyrl-RS" w:eastAsia="hr-HR"/>
              </w:rPr>
              <w:t>Укупна цена</w:t>
            </w:r>
            <w:r>
              <w:rPr>
                <w:rFonts w:cs="Arial"/>
                <w:lang w:val="sr-Cyrl-RS" w:eastAsia="hr-HR"/>
              </w:rPr>
              <w:t xml:space="preserve"> </w:t>
            </w:r>
          </w:p>
        </w:tc>
        <w:tc>
          <w:tcPr>
            <w:tcW w:w="0" w:type="auto"/>
            <w:shd w:val="clear" w:color="auto" w:fill="auto"/>
            <w:vAlign w:val="center"/>
          </w:tcPr>
          <w:p w:rsidR="005D67CE" w:rsidRPr="009F2357" w:rsidRDefault="005D67CE" w:rsidP="00CF3119">
            <w:pPr>
              <w:spacing w:before="0"/>
              <w:jc w:val="center"/>
              <w:rPr>
                <w:rFonts w:eastAsia="Calibri" w:cs="Arial"/>
                <w:sz w:val="16"/>
                <w:szCs w:val="16"/>
              </w:rPr>
            </w:pPr>
          </w:p>
        </w:tc>
        <w:tc>
          <w:tcPr>
            <w:tcW w:w="1182" w:type="dxa"/>
          </w:tcPr>
          <w:p w:rsidR="005D67CE" w:rsidRPr="009F2357" w:rsidRDefault="005D67CE" w:rsidP="00CF3119">
            <w:pPr>
              <w:spacing w:before="0"/>
              <w:jc w:val="center"/>
              <w:rPr>
                <w:rFonts w:cs="Arial"/>
                <w:sz w:val="16"/>
                <w:szCs w:val="16"/>
                <w:lang w:val="sr-Cyrl-CS" w:eastAsia="hr-HR"/>
              </w:rPr>
            </w:pPr>
          </w:p>
        </w:tc>
        <w:tc>
          <w:tcPr>
            <w:tcW w:w="1418" w:type="dxa"/>
            <w:shd w:val="clear" w:color="auto" w:fill="auto"/>
            <w:vAlign w:val="center"/>
          </w:tcPr>
          <w:p w:rsidR="005D67CE" w:rsidRPr="009F2357" w:rsidRDefault="005D67CE" w:rsidP="00CF3119">
            <w:pPr>
              <w:spacing w:before="0"/>
              <w:jc w:val="center"/>
              <w:rPr>
                <w:rFonts w:cs="Arial"/>
                <w:sz w:val="16"/>
                <w:szCs w:val="16"/>
                <w:lang w:val="sr-Cyrl-CS" w:eastAsia="hr-HR"/>
              </w:rPr>
            </w:pPr>
          </w:p>
        </w:tc>
        <w:tc>
          <w:tcPr>
            <w:tcW w:w="1447" w:type="dxa"/>
            <w:vAlign w:val="center"/>
          </w:tcPr>
          <w:p w:rsidR="005D67CE" w:rsidRPr="009F2357" w:rsidRDefault="005D67CE" w:rsidP="00CF3119">
            <w:pPr>
              <w:spacing w:before="0"/>
              <w:jc w:val="center"/>
              <w:rPr>
                <w:rFonts w:cs="Arial"/>
                <w:sz w:val="16"/>
                <w:szCs w:val="16"/>
                <w:lang w:val="hr-HR" w:eastAsia="hr-HR"/>
              </w:rPr>
            </w:pPr>
          </w:p>
        </w:tc>
      </w:tr>
      <w:tr w:rsidR="005D67CE" w:rsidRPr="009F2357" w:rsidTr="005D67CE">
        <w:trPr>
          <w:trHeight w:val="424"/>
          <w:jc w:val="center"/>
        </w:trPr>
        <w:tc>
          <w:tcPr>
            <w:tcW w:w="0" w:type="auto"/>
            <w:shd w:val="clear" w:color="auto" w:fill="auto"/>
            <w:vAlign w:val="center"/>
          </w:tcPr>
          <w:p w:rsidR="005D67CE" w:rsidRPr="009F2357" w:rsidRDefault="005D67CE" w:rsidP="00CF3119">
            <w:pPr>
              <w:spacing w:before="0"/>
              <w:jc w:val="center"/>
              <w:rPr>
                <w:rFonts w:cs="Arial"/>
                <w:b/>
                <w:sz w:val="16"/>
                <w:szCs w:val="16"/>
                <w:lang w:val="sr-Cyrl-CS" w:eastAsia="hr-HR"/>
              </w:rPr>
            </w:pPr>
          </w:p>
        </w:tc>
        <w:tc>
          <w:tcPr>
            <w:tcW w:w="0" w:type="auto"/>
            <w:shd w:val="clear" w:color="auto" w:fill="auto"/>
            <w:vAlign w:val="center"/>
          </w:tcPr>
          <w:p w:rsidR="005D67CE" w:rsidRPr="00AD7C8A" w:rsidRDefault="005D67CE" w:rsidP="009A7F73">
            <w:pPr>
              <w:spacing w:before="0" w:after="80"/>
              <w:rPr>
                <w:rFonts w:cs="Arial"/>
                <w:lang w:val="sr-Cyrl-RS" w:eastAsia="hr-HR"/>
              </w:rPr>
            </w:pPr>
            <w:r>
              <w:rPr>
                <w:rFonts w:cs="Arial"/>
                <w:lang w:val="sr-Cyrl-RS" w:eastAsia="hr-HR"/>
              </w:rPr>
              <w:t>ПДВ</w:t>
            </w:r>
          </w:p>
        </w:tc>
        <w:tc>
          <w:tcPr>
            <w:tcW w:w="0" w:type="auto"/>
            <w:shd w:val="clear" w:color="auto" w:fill="auto"/>
            <w:vAlign w:val="center"/>
          </w:tcPr>
          <w:p w:rsidR="005D67CE" w:rsidRPr="009F2357" w:rsidRDefault="005D67CE" w:rsidP="00CF3119">
            <w:pPr>
              <w:spacing w:before="0"/>
              <w:jc w:val="center"/>
              <w:rPr>
                <w:rFonts w:eastAsia="Calibri" w:cs="Arial"/>
                <w:sz w:val="16"/>
                <w:szCs w:val="16"/>
              </w:rPr>
            </w:pPr>
          </w:p>
        </w:tc>
        <w:tc>
          <w:tcPr>
            <w:tcW w:w="1182" w:type="dxa"/>
          </w:tcPr>
          <w:p w:rsidR="005D67CE" w:rsidRPr="009F2357" w:rsidRDefault="005D67CE" w:rsidP="00CF3119">
            <w:pPr>
              <w:spacing w:before="0"/>
              <w:jc w:val="center"/>
              <w:rPr>
                <w:rFonts w:cs="Arial"/>
                <w:sz w:val="16"/>
                <w:szCs w:val="16"/>
                <w:lang w:val="sr-Cyrl-CS" w:eastAsia="hr-HR"/>
              </w:rPr>
            </w:pPr>
          </w:p>
        </w:tc>
        <w:tc>
          <w:tcPr>
            <w:tcW w:w="1418" w:type="dxa"/>
            <w:shd w:val="clear" w:color="auto" w:fill="auto"/>
            <w:vAlign w:val="center"/>
          </w:tcPr>
          <w:p w:rsidR="005D67CE" w:rsidRPr="009F2357" w:rsidRDefault="005D67CE" w:rsidP="00CF3119">
            <w:pPr>
              <w:spacing w:before="0"/>
              <w:jc w:val="center"/>
              <w:rPr>
                <w:rFonts w:cs="Arial"/>
                <w:sz w:val="16"/>
                <w:szCs w:val="16"/>
                <w:lang w:val="sr-Cyrl-CS" w:eastAsia="hr-HR"/>
              </w:rPr>
            </w:pPr>
          </w:p>
        </w:tc>
        <w:tc>
          <w:tcPr>
            <w:tcW w:w="1447" w:type="dxa"/>
            <w:vAlign w:val="center"/>
          </w:tcPr>
          <w:p w:rsidR="005D67CE" w:rsidRPr="009F2357" w:rsidRDefault="005D67CE" w:rsidP="00CF3119">
            <w:pPr>
              <w:spacing w:before="0"/>
              <w:jc w:val="center"/>
              <w:rPr>
                <w:rFonts w:cs="Arial"/>
                <w:sz w:val="16"/>
                <w:szCs w:val="16"/>
                <w:lang w:val="hr-HR" w:eastAsia="hr-HR"/>
              </w:rPr>
            </w:pPr>
          </w:p>
        </w:tc>
      </w:tr>
      <w:tr w:rsidR="005D67CE" w:rsidRPr="009F2357" w:rsidTr="005D67CE">
        <w:trPr>
          <w:trHeight w:val="424"/>
          <w:jc w:val="center"/>
        </w:trPr>
        <w:tc>
          <w:tcPr>
            <w:tcW w:w="0" w:type="auto"/>
            <w:shd w:val="clear" w:color="auto" w:fill="auto"/>
            <w:vAlign w:val="center"/>
          </w:tcPr>
          <w:p w:rsidR="005D67CE" w:rsidRPr="009F2357" w:rsidRDefault="005D67CE" w:rsidP="00CF3119">
            <w:pPr>
              <w:spacing w:before="0"/>
              <w:jc w:val="center"/>
              <w:rPr>
                <w:rFonts w:cs="Arial"/>
                <w:b/>
                <w:sz w:val="16"/>
                <w:szCs w:val="16"/>
                <w:lang w:val="sr-Cyrl-CS" w:eastAsia="hr-HR"/>
              </w:rPr>
            </w:pPr>
          </w:p>
        </w:tc>
        <w:tc>
          <w:tcPr>
            <w:tcW w:w="0" w:type="auto"/>
            <w:shd w:val="clear" w:color="auto" w:fill="auto"/>
            <w:vAlign w:val="center"/>
          </w:tcPr>
          <w:p w:rsidR="005D67CE" w:rsidRPr="00AD7C8A" w:rsidRDefault="005D67CE" w:rsidP="009A7F73">
            <w:pPr>
              <w:spacing w:before="0" w:after="80"/>
              <w:rPr>
                <w:rFonts w:cs="Arial"/>
                <w:lang w:val="sr-Cyrl-RS" w:eastAsia="hr-HR"/>
              </w:rPr>
            </w:pPr>
            <w:r w:rsidRPr="00AD7C8A">
              <w:rPr>
                <w:rFonts w:cs="Arial"/>
                <w:lang w:val="sr-Cyrl-RS" w:eastAsia="hr-HR"/>
              </w:rPr>
              <w:t>Укупна цена</w:t>
            </w:r>
            <w:r>
              <w:rPr>
                <w:rFonts w:cs="Arial"/>
                <w:lang w:val="sr-Cyrl-RS" w:eastAsia="hr-HR"/>
              </w:rPr>
              <w:t xml:space="preserve"> са ПДВ-ом</w:t>
            </w:r>
          </w:p>
        </w:tc>
        <w:tc>
          <w:tcPr>
            <w:tcW w:w="0" w:type="auto"/>
            <w:shd w:val="clear" w:color="auto" w:fill="auto"/>
            <w:vAlign w:val="center"/>
          </w:tcPr>
          <w:p w:rsidR="005D67CE" w:rsidRPr="009F2357" w:rsidRDefault="005D67CE" w:rsidP="00CF3119">
            <w:pPr>
              <w:spacing w:before="0"/>
              <w:jc w:val="center"/>
              <w:rPr>
                <w:rFonts w:eastAsia="Calibri" w:cs="Arial"/>
                <w:sz w:val="16"/>
                <w:szCs w:val="16"/>
              </w:rPr>
            </w:pPr>
          </w:p>
        </w:tc>
        <w:tc>
          <w:tcPr>
            <w:tcW w:w="1182" w:type="dxa"/>
          </w:tcPr>
          <w:p w:rsidR="005D67CE" w:rsidRPr="009F2357" w:rsidRDefault="005D67CE" w:rsidP="00CF3119">
            <w:pPr>
              <w:spacing w:before="0"/>
              <w:jc w:val="center"/>
              <w:rPr>
                <w:rFonts w:cs="Arial"/>
                <w:sz w:val="16"/>
                <w:szCs w:val="16"/>
                <w:lang w:val="sr-Cyrl-CS" w:eastAsia="hr-HR"/>
              </w:rPr>
            </w:pPr>
          </w:p>
        </w:tc>
        <w:tc>
          <w:tcPr>
            <w:tcW w:w="1418" w:type="dxa"/>
            <w:shd w:val="clear" w:color="auto" w:fill="auto"/>
            <w:vAlign w:val="center"/>
          </w:tcPr>
          <w:p w:rsidR="005D67CE" w:rsidRPr="009F2357" w:rsidRDefault="005D67CE" w:rsidP="00CF3119">
            <w:pPr>
              <w:spacing w:before="0"/>
              <w:jc w:val="center"/>
              <w:rPr>
                <w:rFonts w:cs="Arial"/>
                <w:sz w:val="16"/>
                <w:szCs w:val="16"/>
                <w:lang w:val="sr-Cyrl-CS" w:eastAsia="hr-HR"/>
              </w:rPr>
            </w:pPr>
          </w:p>
        </w:tc>
        <w:tc>
          <w:tcPr>
            <w:tcW w:w="1447" w:type="dxa"/>
            <w:vAlign w:val="center"/>
          </w:tcPr>
          <w:p w:rsidR="005D67CE" w:rsidRPr="009F2357" w:rsidRDefault="005D67CE" w:rsidP="00CF3119">
            <w:pPr>
              <w:spacing w:before="0"/>
              <w:jc w:val="center"/>
              <w:rPr>
                <w:rFonts w:cs="Arial"/>
                <w:sz w:val="16"/>
                <w:szCs w:val="16"/>
                <w:lang w:val="hr-HR" w:eastAsia="hr-HR"/>
              </w:rPr>
            </w:pPr>
          </w:p>
        </w:tc>
      </w:tr>
    </w:tbl>
    <w:p w:rsidR="00CF3119" w:rsidRPr="00CF3119" w:rsidRDefault="00CF3119" w:rsidP="00CF3119">
      <w:pPr>
        <w:spacing w:before="0"/>
        <w:rPr>
          <w:rFonts w:cs="Arial"/>
          <w:noProof/>
          <w:sz w:val="24"/>
          <w:szCs w:val="24"/>
          <w:lang w:val="sr-Latn-RS"/>
        </w:rPr>
      </w:pPr>
    </w:p>
    <w:p w:rsidR="00CE4E76" w:rsidRDefault="00CE4E76" w:rsidP="00E3591D">
      <w:pPr>
        <w:spacing w:before="0"/>
        <w:rPr>
          <w:rFonts w:cs="Arial"/>
          <w:noProof/>
          <w:sz w:val="24"/>
          <w:szCs w:val="24"/>
          <w:lang w:val="sr-Cyrl-RS"/>
        </w:rPr>
      </w:pPr>
    </w:p>
    <w:p w:rsidR="00CE4E76" w:rsidRPr="00CE4E76" w:rsidRDefault="00CE4E76" w:rsidP="00CE4E76">
      <w:pPr>
        <w:spacing w:before="0" w:after="200" w:line="276" w:lineRule="auto"/>
        <w:jc w:val="left"/>
        <w:rPr>
          <w:rFonts w:eastAsia="Calibri" w:cs="Arial"/>
          <w:u w:val="single"/>
          <w:lang w:val="sr-Cyrl-RS"/>
        </w:rPr>
      </w:pPr>
      <w:r w:rsidRPr="00CE4E76">
        <w:rPr>
          <w:rFonts w:eastAsia="Calibri" w:cs="Arial"/>
          <w:u w:val="single"/>
          <w:lang w:val="sr-Cyrl-CS"/>
        </w:rPr>
        <w:t xml:space="preserve">Технички захтеви уз налог </w:t>
      </w:r>
    </w:p>
    <w:p w:rsidR="00A679CF" w:rsidRPr="006E6E6E" w:rsidRDefault="00A679CF" w:rsidP="00A679CF">
      <w:pPr>
        <w:spacing w:before="0"/>
        <w:jc w:val="left"/>
        <w:rPr>
          <w:rFonts w:eastAsia="Calibri" w:cs="Arial"/>
          <w:sz w:val="20"/>
          <w:szCs w:val="20"/>
          <w:lang w:val="sr-Cyrl-RS"/>
        </w:rPr>
      </w:pPr>
      <w:r w:rsidRPr="00A679CF">
        <w:rPr>
          <w:rFonts w:eastAsia="Calibri" w:cs="Arial"/>
          <w:lang w:val="sr-Cyrl-RS"/>
        </w:rPr>
        <w:t>Каталошки бројеви за позиције 1, 2, 3  и 7 дате су из каталога „Минел Елва</w:t>
      </w:r>
      <w:r w:rsidRPr="00A679CF">
        <w:rPr>
          <w:rFonts w:eastAsia="Calibri" w:cs="Arial"/>
          <w:lang w:val="sr-Latn-RS"/>
        </w:rPr>
        <w:t>“</w:t>
      </w:r>
      <w:r w:rsidR="006E6E6E">
        <w:rPr>
          <w:rFonts w:eastAsia="Calibri" w:cs="Arial"/>
          <w:lang w:val="sr-Cyrl-RS"/>
        </w:rPr>
        <w:t>.</w:t>
      </w:r>
      <w:r w:rsidR="003B4847">
        <w:rPr>
          <w:rFonts w:eastAsia="Calibri" w:cs="Arial"/>
          <w:lang w:val="sr-Cyrl-RS"/>
        </w:rPr>
        <w:t xml:space="preserve"> Могуће је понудити одговарајуће производе других произвођача.</w:t>
      </w:r>
    </w:p>
    <w:p w:rsidR="00D94294" w:rsidRPr="00D94294" w:rsidRDefault="00D94294" w:rsidP="00CE4E76">
      <w:pPr>
        <w:spacing w:before="0" w:line="276" w:lineRule="auto"/>
        <w:jc w:val="left"/>
        <w:rPr>
          <w:rFonts w:eastAsia="Calibri" w:cs="Arial"/>
          <w:lang w:val="sr-Latn-RS"/>
        </w:rPr>
      </w:pPr>
    </w:p>
    <w:p w:rsidR="00D94294" w:rsidRPr="00D94294" w:rsidRDefault="00D94294" w:rsidP="00D94294">
      <w:pPr>
        <w:pStyle w:val="Heading10"/>
        <w:ind w:left="720" w:firstLine="0"/>
        <w:jc w:val="both"/>
        <w:rPr>
          <w:rFonts w:cs="Arial"/>
        </w:rPr>
      </w:pPr>
    </w:p>
    <w:p w:rsidR="00DB369C" w:rsidRPr="00F10346" w:rsidRDefault="00DB369C" w:rsidP="00596AC1">
      <w:pPr>
        <w:pStyle w:val="Heading10"/>
        <w:numPr>
          <w:ilvl w:val="1"/>
          <w:numId w:val="15"/>
        </w:numPr>
        <w:jc w:val="both"/>
        <w:rPr>
          <w:rFonts w:cs="Arial"/>
        </w:rPr>
      </w:pPr>
      <w:r w:rsidRPr="00F10346">
        <w:rPr>
          <w:rFonts w:cs="Arial"/>
        </w:rPr>
        <w:t>Рок испоруке доб</w:t>
      </w:r>
      <w:r w:rsidR="005551C2" w:rsidRPr="00F10346">
        <w:rPr>
          <w:rFonts w:cs="Arial"/>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F32F9D" w:rsidRPr="00A30D39" w:rsidRDefault="00F32F9D" w:rsidP="00F32F9D">
      <w:pPr>
        <w:spacing w:before="0"/>
        <w:rPr>
          <w:rFonts w:eastAsia="Calibri" w:cs="Arial"/>
          <w:lang w:val="sr-Cyrl-RS"/>
        </w:rPr>
      </w:pPr>
      <w:r w:rsidRPr="00EB602E">
        <w:rPr>
          <w:rFonts w:eastAsia="Calibri" w:cs="Arial"/>
          <w:lang w:val="sr-Cyrl-RS"/>
        </w:rPr>
        <w:t>Ро</w:t>
      </w:r>
      <w:r w:rsidR="004627A0" w:rsidRPr="00EB602E">
        <w:rPr>
          <w:rFonts w:eastAsia="Calibri" w:cs="Arial"/>
          <w:lang w:val="sr-Cyrl-RS"/>
        </w:rPr>
        <w:t xml:space="preserve">к за </w:t>
      </w:r>
      <w:r w:rsidR="004627A0" w:rsidRPr="00A30D39">
        <w:rPr>
          <w:rFonts w:eastAsia="Calibri" w:cs="Arial"/>
          <w:lang w:val="sr-Cyrl-RS"/>
        </w:rPr>
        <w:t>испоруку добара</w:t>
      </w:r>
      <w:r w:rsidR="00BB31ED" w:rsidRPr="00A30D39">
        <w:rPr>
          <w:rFonts w:eastAsia="Calibri" w:cs="Arial"/>
          <w:lang w:val="sr-Cyrl-RS"/>
        </w:rPr>
        <w:t>,</w:t>
      </w:r>
      <w:r w:rsidR="004627A0" w:rsidRPr="00A30D39">
        <w:rPr>
          <w:rFonts w:eastAsia="Calibri" w:cs="Arial"/>
          <w:lang w:val="sr-Cyrl-RS"/>
        </w:rPr>
        <w:t xml:space="preserve"> (тачке</w:t>
      </w:r>
      <w:r w:rsidR="00000524" w:rsidRPr="00A30D39">
        <w:rPr>
          <w:rFonts w:eastAsia="Calibri" w:cs="Arial"/>
          <w:lang w:val="sr-Cyrl-RS"/>
        </w:rPr>
        <w:t xml:space="preserve"> </w:t>
      </w:r>
      <w:r w:rsidR="004627A0" w:rsidRPr="00A30D39">
        <w:rPr>
          <w:rFonts w:eastAsia="Calibri" w:cs="Arial"/>
          <w:lang w:val="sr-Cyrl-RS"/>
        </w:rPr>
        <w:t>1</w:t>
      </w:r>
      <w:r w:rsidR="00767C46" w:rsidRPr="00A30D39">
        <w:rPr>
          <w:rFonts w:eastAsia="Calibri" w:cs="Arial"/>
          <w:lang w:val="sr-Cyrl-RS"/>
        </w:rPr>
        <w:t>-</w:t>
      </w:r>
      <w:r w:rsidR="00BB31ED" w:rsidRPr="00A30D39">
        <w:rPr>
          <w:rFonts w:eastAsia="Calibri" w:cs="Arial"/>
          <w:lang w:val="sr-Cyrl-RS"/>
        </w:rPr>
        <w:t>7</w:t>
      </w:r>
      <w:r w:rsidRPr="00A30D39">
        <w:rPr>
          <w:rFonts w:eastAsia="Calibri" w:cs="Arial"/>
          <w:lang w:val="sr-Cyrl-RS"/>
        </w:rPr>
        <w:t xml:space="preserve">) </w:t>
      </w:r>
      <w:r w:rsidR="003D605A" w:rsidRPr="00A30D39">
        <w:rPr>
          <w:rFonts w:cs="Arial"/>
          <w:lang w:val="sr-Cyrl-CS"/>
        </w:rPr>
        <w:t>обрасца структуре цене  (образац бр. 2)</w:t>
      </w:r>
      <w:r w:rsidR="00FB2A86" w:rsidRPr="00A30D39">
        <w:rPr>
          <w:rFonts w:eastAsia="Calibri" w:cs="Arial"/>
          <w:lang w:val="sr-Cyrl-RS"/>
        </w:rPr>
        <w:t xml:space="preserve">, не може бити дужи од </w:t>
      </w:r>
      <w:r w:rsidR="00272713" w:rsidRPr="00A30D39">
        <w:rPr>
          <w:rFonts w:eastAsia="Calibri" w:cs="Arial"/>
          <w:lang w:val="sr-Cyrl-RS"/>
        </w:rPr>
        <w:t>30</w:t>
      </w:r>
      <w:r w:rsidR="00A679CF" w:rsidRPr="00A30D39">
        <w:rPr>
          <w:rFonts w:eastAsia="Calibri" w:cs="Arial"/>
          <w:lang w:val="sr-Cyrl-RS"/>
        </w:rPr>
        <w:t xml:space="preserve"> (тридесет</w:t>
      </w:r>
      <w:r w:rsidRPr="00A30D39">
        <w:rPr>
          <w:rFonts w:eastAsia="Calibri" w:cs="Arial"/>
          <w:lang w:val="sr-Cyrl-RS"/>
        </w:rPr>
        <w:t>)</w:t>
      </w:r>
      <w:r w:rsidR="00FB2A86" w:rsidRPr="00A30D39">
        <w:rPr>
          <w:rFonts w:eastAsia="Calibri" w:cs="Arial"/>
          <w:lang w:val="sr-Cyrl-RS"/>
        </w:rPr>
        <w:t xml:space="preserve"> дана од дана ступања</w:t>
      </w:r>
      <w:r w:rsidRPr="00A30D39">
        <w:rPr>
          <w:rFonts w:eastAsia="Calibri" w:cs="Arial"/>
          <w:lang w:val="sr-Cyrl-RS"/>
        </w:rPr>
        <w:t xml:space="preserve"> Угово</w:t>
      </w:r>
      <w:r w:rsidR="004627A0" w:rsidRPr="00A30D39">
        <w:rPr>
          <w:rFonts w:eastAsia="Calibri" w:cs="Arial"/>
          <w:lang w:val="sr-Cyrl-RS"/>
        </w:rPr>
        <w:t>ра</w:t>
      </w:r>
      <w:r w:rsidR="00FB2A86" w:rsidRPr="00A30D39">
        <w:rPr>
          <w:rFonts w:eastAsia="Calibri" w:cs="Arial"/>
          <w:lang w:val="sr-Cyrl-RS"/>
        </w:rPr>
        <w:t xml:space="preserve"> на снагу</w:t>
      </w:r>
      <w:r w:rsidRPr="00A30D39">
        <w:rPr>
          <w:rFonts w:eastAsia="Calibri" w:cs="Arial"/>
          <w:lang w:val="sr-Cyrl-RS"/>
        </w:rPr>
        <w:t>.</w:t>
      </w:r>
    </w:p>
    <w:p w:rsidR="00D45DAA" w:rsidRPr="00A30D39" w:rsidRDefault="00D45DAA"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F10346" w:rsidRDefault="00874F5B" w:rsidP="00596AC1">
      <w:pPr>
        <w:pStyle w:val="Heading10"/>
        <w:numPr>
          <w:ilvl w:val="1"/>
          <w:numId w:val="15"/>
        </w:numPr>
        <w:rPr>
          <w:lang w:val="en-US"/>
        </w:rPr>
      </w:pPr>
      <w:bookmarkStart w:id="18" w:name="_Toc441651542"/>
      <w:bookmarkStart w:id="19" w:name="_Toc442559880"/>
      <w:r w:rsidRPr="00F10346">
        <w:rPr>
          <w:lang w:val="en-US"/>
        </w:rPr>
        <w:t xml:space="preserve"> </w:t>
      </w:r>
      <w:r w:rsidR="00DB369C" w:rsidRPr="00F10346">
        <w:t>Место и</w:t>
      </w:r>
      <w:r w:rsidR="004559F1" w:rsidRPr="00F10346">
        <w:t>споруке добара</w:t>
      </w:r>
      <w:bookmarkEnd w:id="18"/>
      <w:bookmarkEnd w:id="19"/>
    </w:p>
    <w:p w:rsidR="00F02494" w:rsidRDefault="00F02494" w:rsidP="00F02494">
      <w:pPr>
        <w:spacing w:before="0"/>
        <w:rPr>
          <w:rFonts w:cs="Arial"/>
          <w:lang w:val="sr-Cyrl-CS" w:eastAsia="zh-CN"/>
        </w:rPr>
      </w:pPr>
      <w:r w:rsidRPr="00F02494">
        <w:rPr>
          <w:rFonts w:cs="Arial"/>
          <w:lang w:val="sr-Cyrl-CS" w:eastAsia="zh-CN"/>
        </w:rPr>
        <w:t xml:space="preserve">Понуда се даје на </w:t>
      </w:r>
      <w:r w:rsidR="001A02D9">
        <w:rPr>
          <w:rFonts w:cs="Arial"/>
          <w:lang w:val="sr-Cyrl-CS" w:eastAsia="zh-CN"/>
        </w:rPr>
        <w:t>паритету ф-ко Наручилац TEНT A</w:t>
      </w:r>
      <w:r w:rsidRPr="00F02494">
        <w:rPr>
          <w:rFonts w:cs="Arial"/>
          <w:lang w:val="sr-Cyrl-CS" w:eastAsia="zh-CN"/>
        </w:rPr>
        <w:t>, а место ис</w:t>
      </w:r>
      <w:r w:rsidR="0015767C">
        <w:rPr>
          <w:rFonts w:cs="Arial"/>
          <w:lang w:val="sr-Cyrl-CS" w:eastAsia="zh-CN"/>
        </w:rPr>
        <w:t xml:space="preserve">поруке добара је огранак </w:t>
      </w:r>
      <w:r w:rsidRPr="00F02494">
        <w:rPr>
          <w:rFonts w:cs="Arial"/>
          <w:lang w:val="sr-Cyrl-CS" w:eastAsia="zh-CN"/>
        </w:rPr>
        <w:t xml:space="preserve">  ТЕНТ А.</w:t>
      </w:r>
    </w:p>
    <w:p w:rsidR="00272713" w:rsidRDefault="00272713" w:rsidP="00F02494">
      <w:pPr>
        <w:spacing w:before="0"/>
        <w:rPr>
          <w:rFonts w:cs="Arial"/>
          <w:lang w:val="sr-Cyrl-CS" w:eastAsia="zh-CN"/>
        </w:rPr>
      </w:pPr>
    </w:p>
    <w:p w:rsidR="00EB602E" w:rsidRPr="00EB602E" w:rsidRDefault="008112A2" w:rsidP="00596AC1">
      <w:pPr>
        <w:pStyle w:val="Heading10"/>
        <w:numPr>
          <w:ilvl w:val="1"/>
          <w:numId w:val="15"/>
        </w:numPr>
      </w:pPr>
      <w:r w:rsidRPr="00F10346">
        <w:t>Квалитативни и квантитативни пријем</w:t>
      </w:r>
    </w:p>
    <w:p w:rsidR="001A02D9" w:rsidRPr="002938CD" w:rsidRDefault="002938CD" w:rsidP="00EB602E">
      <w:pPr>
        <w:rPr>
          <w:rFonts w:cs="Arial"/>
          <w:lang w:val="sr-Cyrl-RS"/>
        </w:rPr>
      </w:pPr>
      <w:r w:rsidRPr="00272713">
        <w:rPr>
          <w:rFonts w:cs="Arial"/>
          <w:lang w:val="sr-Cyrl-RS"/>
        </w:rPr>
        <w:t>Према моделу уговора члан 6</w:t>
      </w:r>
      <w:r w:rsidR="00363FE4" w:rsidRPr="00272713">
        <w:rPr>
          <w:rFonts w:cs="Arial"/>
          <w:lang w:val="sr-Cyrl-RS"/>
        </w:rPr>
        <w:t xml:space="preserve"> и 7</w:t>
      </w:r>
      <w:r w:rsidRPr="00272713">
        <w:rPr>
          <w:rFonts w:cs="Arial"/>
          <w:lang w:val="sr-Cyrl-RS"/>
        </w:rPr>
        <w:t>.</w:t>
      </w:r>
      <w:r w:rsidR="00EB602E" w:rsidRPr="002938CD">
        <w:rPr>
          <w:rFonts w:cs="Arial"/>
          <w:lang w:val="sr-Cyrl-RS"/>
        </w:rPr>
        <w:t xml:space="preserve"> </w:t>
      </w:r>
    </w:p>
    <w:p w:rsidR="004D14FC" w:rsidRPr="0071728F" w:rsidRDefault="004D14FC" w:rsidP="00596AC1">
      <w:pPr>
        <w:pStyle w:val="Heading10"/>
        <w:numPr>
          <w:ilvl w:val="1"/>
          <w:numId w:val="15"/>
        </w:numPr>
      </w:pPr>
      <w:bookmarkStart w:id="20" w:name="_Toc441651543"/>
      <w:bookmarkStart w:id="21" w:name="_Toc442559881"/>
      <w:r w:rsidRPr="0071728F">
        <w:t>Гарантни рок</w:t>
      </w:r>
      <w:bookmarkEnd w:id="20"/>
      <w:bookmarkEnd w:id="21"/>
    </w:p>
    <w:p w:rsidR="00F2064D" w:rsidRPr="00ED706C" w:rsidRDefault="004D14FC" w:rsidP="00F2064D">
      <w:pPr>
        <w:spacing w:before="0"/>
        <w:rPr>
          <w:rFonts w:cs="Arial"/>
          <w:lang w:eastAsia="zh-CN"/>
        </w:rPr>
      </w:pPr>
      <w:proofErr w:type="gramStart"/>
      <w:r w:rsidRPr="00ED706C">
        <w:rPr>
          <w:rFonts w:cs="Arial"/>
          <w:lang w:eastAsia="zh-CN"/>
        </w:rPr>
        <w:t xml:space="preserve">Гарантни рок за предмет </w:t>
      </w:r>
      <w:r w:rsidRPr="0067714D">
        <w:rPr>
          <w:rFonts w:cs="Arial"/>
          <w:lang w:eastAsia="zh-CN"/>
        </w:rPr>
        <w:t xml:space="preserve">набавке је </w:t>
      </w:r>
      <w:r w:rsidR="00BF39C7" w:rsidRPr="0067714D">
        <w:rPr>
          <w:rFonts w:cs="Arial"/>
          <w:lang w:eastAsia="zh-CN"/>
        </w:rPr>
        <w:t xml:space="preserve">минимум </w:t>
      </w:r>
      <w:r w:rsidR="00BB31ED">
        <w:rPr>
          <w:rFonts w:cs="Arial"/>
          <w:lang w:val="sr-Cyrl-RS"/>
        </w:rPr>
        <w:t>24</w:t>
      </w:r>
      <w:r w:rsidR="0067714D" w:rsidRPr="0067714D">
        <w:rPr>
          <w:rFonts w:cs="Arial"/>
        </w:rPr>
        <w:t xml:space="preserve"> месец</w:t>
      </w:r>
      <w:r w:rsidR="00BB31ED">
        <w:rPr>
          <w:rFonts w:cs="Arial"/>
          <w:lang w:val="sr-Cyrl-RS"/>
        </w:rPr>
        <w:t>а</w:t>
      </w:r>
      <w:r w:rsidR="0067714D" w:rsidRPr="0067714D">
        <w:rPr>
          <w:rFonts w:cs="Arial"/>
        </w:rPr>
        <w:t xml:space="preserve"> од дана испоруке и потписивања Записника о квалитативном и квантитативном пријему добара</w:t>
      </w:r>
      <w:r w:rsidR="00F2064D" w:rsidRPr="0067714D">
        <w:rPr>
          <w:rFonts w:cs="Arial"/>
          <w:lang w:eastAsia="zh-CN"/>
        </w:rPr>
        <w:t>.</w:t>
      </w:r>
      <w:proofErr w:type="gramEnd"/>
    </w:p>
    <w:p w:rsidR="004D14FC" w:rsidRPr="00ED706C" w:rsidRDefault="004D14FC" w:rsidP="00280127">
      <w:pPr>
        <w:spacing w:before="0"/>
        <w:rPr>
          <w:rFonts w:cs="Arial"/>
          <w:lang w:val="sr-Cyrl-RS" w:eastAsia="zh-CN"/>
        </w:rPr>
      </w:pPr>
    </w:p>
    <w:p w:rsidR="002F6ACF" w:rsidRPr="00E3591D" w:rsidRDefault="004D14FC" w:rsidP="00280127">
      <w:pPr>
        <w:spacing w:before="0"/>
        <w:rPr>
          <w:rFonts w:cs="Arial"/>
          <w:lang w:val="sr-Cyrl-RS" w:eastAsia="zh-CN"/>
        </w:rPr>
      </w:pPr>
      <w:r w:rsidRPr="00ED706C">
        <w:rPr>
          <w:rFonts w:cs="Arial"/>
          <w:lang w:val="sr-Cyrl-CS" w:eastAsia="zh-CN"/>
        </w:rPr>
        <w:t xml:space="preserve">Изабрани </w:t>
      </w:r>
      <w:r w:rsidRPr="00ED706C">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596AC1">
      <w:pPr>
        <w:pStyle w:val="Heading10"/>
        <w:numPr>
          <w:ilvl w:val="1"/>
          <w:numId w:val="15"/>
        </w:numPr>
      </w:pPr>
      <w:bookmarkStart w:id="22" w:name="_Toc441651544"/>
      <w:bookmarkStart w:id="23" w:name="_Toc442559882"/>
      <w:r w:rsidRPr="00F10346">
        <w:t>Евентуалне додатне услуге</w:t>
      </w:r>
      <w:bookmarkEnd w:id="22"/>
      <w:bookmarkEnd w:id="23"/>
    </w:p>
    <w:p w:rsidR="008E0895" w:rsidRPr="005D67CE" w:rsidRDefault="007A7AE7" w:rsidP="008112A2">
      <w:pPr>
        <w:spacing w:before="0"/>
        <w:rPr>
          <w:rFonts w:cs="Arial"/>
          <w:lang w:val="sr-Cyrl-RS" w:eastAsia="zh-CN"/>
        </w:rPr>
      </w:pPr>
      <w:r w:rsidRPr="007A7AE7">
        <w:rPr>
          <w:rFonts w:cs="Arial"/>
          <w:lang w:eastAsia="zh-CN"/>
        </w:rPr>
        <w:t>Н</w:t>
      </w:r>
      <w:r w:rsidRPr="007A7AE7">
        <w:rPr>
          <w:rFonts w:cs="Arial"/>
          <w:lang w:val="sr-Cyrl-RS" w:eastAsia="zh-CN"/>
        </w:rPr>
        <w:t>ису предвиђене овом ЈН</w:t>
      </w:r>
    </w:p>
    <w:p w:rsidR="00272713" w:rsidRDefault="00272713">
      <w:pPr>
        <w:spacing w:before="0"/>
        <w:jc w:val="left"/>
        <w:rPr>
          <w:rFonts w:cs="Arial"/>
          <w:color w:val="00B0F0"/>
          <w:lang w:val="sr-Cyrl-RS" w:eastAsia="zh-CN"/>
        </w:rPr>
      </w:pPr>
      <w:r>
        <w:rPr>
          <w:rFonts w:cs="Arial"/>
          <w:color w:val="00B0F0"/>
          <w:lang w:val="sr-Cyrl-RS" w:eastAsia="zh-CN"/>
        </w:rPr>
        <w:br w:type="page"/>
      </w:r>
    </w:p>
    <w:p w:rsidR="00A179C0" w:rsidRPr="00E3591D" w:rsidRDefault="00A179C0" w:rsidP="00E3591D">
      <w:pPr>
        <w:spacing w:before="0"/>
        <w:jc w:val="left"/>
        <w:rPr>
          <w:rFonts w:cs="Arial"/>
          <w:color w:val="00B0F0"/>
          <w:lang w:val="sr-Cyrl-RS" w:eastAsia="zh-CN"/>
        </w:rPr>
      </w:pPr>
    </w:p>
    <w:p w:rsidR="00756A02" w:rsidRPr="00F10346" w:rsidRDefault="00756A02" w:rsidP="00596AC1">
      <w:pPr>
        <w:pStyle w:val="Heading10"/>
        <w:numPr>
          <w:ilvl w:val="0"/>
          <w:numId w:val="15"/>
        </w:numPr>
      </w:pPr>
      <w:bookmarkStart w:id="24"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96AC1">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596AC1">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lastRenderedPageBreak/>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96AC1">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596AC1">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596AC1">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596AC1">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596AC1">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w:t>
            </w:r>
            <w:r w:rsidR="00175774" w:rsidRPr="00F10346">
              <w:rPr>
                <w:rFonts w:eastAsia="TimesNewRomanPSMT" w:cs="Arial"/>
              </w:rPr>
              <w:lastRenderedPageBreak/>
              <w:t xml:space="preserve">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596AC1">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596AC1">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596AC1">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 xml:space="preserve">а 75. </w:t>
            </w:r>
            <w:proofErr w:type="gramStart"/>
            <w:r w:rsidR="00AF26C4" w:rsidRPr="00AF26C4">
              <w:rPr>
                <w:rFonts w:cs="Arial"/>
              </w:rPr>
              <w:t>став</w:t>
            </w:r>
            <w:proofErr w:type="gramEnd"/>
            <w:r w:rsidR="00AF26C4" w:rsidRPr="00AF26C4">
              <w:rPr>
                <w:rFonts w:cs="Arial"/>
              </w:rPr>
              <w:t xml:space="preserve">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596AC1">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596AC1">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596AC1">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494C51" w:rsidRPr="00494C51"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и додатне услове из </w:t>
      </w:r>
      <w:r w:rsidRPr="00C24A29">
        <w:rPr>
          <w:rFonts w:cs="Arial"/>
          <w:lang w:eastAsia="zh-CN"/>
        </w:rPr>
        <w:t>тачака 1.</w:t>
      </w:r>
      <w:r w:rsidR="007F582B" w:rsidRPr="00C24A29">
        <w:rPr>
          <w:rFonts w:cs="Arial"/>
          <w:lang w:eastAsia="zh-CN"/>
        </w:rPr>
        <w:t>д</w:t>
      </w:r>
      <w:r w:rsidRPr="00C24A29">
        <w:rPr>
          <w:rFonts w:cs="Arial"/>
          <w:lang w:eastAsia="zh-CN"/>
        </w:rPr>
        <w:t>о</w:t>
      </w:r>
      <w:r w:rsidR="009D7D3B" w:rsidRPr="00C24A29">
        <w:rPr>
          <w:rFonts w:cs="Arial"/>
          <w:lang w:eastAsia="zh-CN"/>
        </w:rPr>
        <w:t xml:space="preserve"> </w:t>
      </w:r>
      <w:r w:rsidR="00272713">
        <w:rPr>
          <w:rFonts w:cs="Arial"/>
          <w:lang w:val="sr-Cyrl-RS" w:eastAsia="zh-CN"/>
        </w:rPr>
        <w:t>4</w:t>
      </w:r>
      <w:r w:rsidRPr="00C24A29">
        <w:rPr>
          <w:rFonts w:cs="Arial"/>
          <w:lang w:eastAsia="zh-CN"/>
        </w:rPr>
        <w:t xml:space="preserve"> овог</w:t>
      </w:r>
      <w:r w:rsidRPr="00F10346">
        <w:rPr>
          <w:rFonts w:cs="Arial"/>
          <w:lang w:eastAsia="zh-CN"/>
        </w:rPr>
        <w:t xml:space="preserve"> обрасца, биће одбијена као неприхватљива.</w:t>
      </w:r>
      <w:proofErr w:type="gramEnd"/>
    </w:p>
    <w:p w:rsidR="00A45F8A"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A679CF" w:rsidRPr="00A679CF" w:rsidRDefault="00A679CF" w:rsidP="00C10575">
      <w:pPr>
        <w:rPr>
          <w:rFonts w:cs="Arial"/>
          <w:lang w:val="sr-Cyrl-RS"/>
        </w:rPr>
      </w:pPr>
    </w:p>
    <w:p w:rsidR="00C10575" w:rsidRPr="00A679CF" w:rsidRDefault="007F582B" w:rsidP="007F582B">
      <w:pPr>
        <w:spacing w:before="0"/>
        <w:rPr>
          <w:rFonts w:cs="Arial"/>
          <w:lang w:val="sr-Cyrl-RS" w:eastAsia="zh-CN"/>
        </w:rPr>
      </w:pPr>
      <w:r w:rsidRPr="00A679CF">
        <w:rPr>
          <w:rFonts w:cs="Arial"/>
          <w:lang w:eastAsia="zh-CN"/>
        </w:rPr>
        <w:t xml:space="preserve">2. </w:t>
      </w:r>
      <w:r w:rsidR="00C10575" w:rsidRPr="00A679CF">
        <w:rPr>
          <w:rFonts w:cs="Arial"/>
          <w:lang w:eastAsia="zh-CN"/>
        </w:rPr>
        <w:t xml:space="preserve">Сваки понуђач из групе </w:t>
      </w:r>
      <w:proofErr w:type="gramStart"/>
      <w:r w:rsidR="00C10575" w:rsidRPr="00A679CF">
        <w:rPr>
          <w:rFonts w:cs="Arial"/>
          <w:lang w:eastAsia="zh-CN"/>
        </w:rPr>
        <w:t>понуђача  која</w:t>
      </w:r>
      <w:proofErr w:type="gramEnd"/>
      <w:r w:rsidR="00C10575" w:rsidRPr="00A679CF">
        <w:rPr>
          <w:rFonts w:cs="Arial"/>
          <w:lang w:eastAsia="zh-CN"/>
        </w:rPr>
        <w:t xml:space="preserve"> подноси заједничку понуду мора да испуњава услове из члана 75. </w:t>
      </w:r>
      <w:proofErr w:type="gramStart"/>
      <w:r w:rsidR="00C10575" w:rsidRPr="00A679CF">
        <w:rPr>
          <w:rFonts w:cs="Arial"/>
          <w:lang w:eastAsia="zh-CN"/>
        </w:rPr>
        <w:t>став</w:t>
      </w:r>
      <w:proofErr w:type="gramEnd"/>
      <w:r w:rsidR="00C10575" w:rsidRPr="00A679CF">
        <w:rPr>
          <w:rFonts w:cs="Arial"/>
          <w:lang w:eastAsia="zh-CN"/>
        </w:rPr>
        <w:t xml:space="preserve"> 1. </w:t>
      </w:r>
      <w:proofErr w:type="gramStart"/>
      <w:r w:rsidR="00C10575" w:rsidRPr="00A679CF">
        <w:rPr>
          <w:rFonts w:cs="Arial"/>
          <w:lang w:eastAsia="zh-CN"/>
        </w:rPr>
        <w:t>тачка</w:t>
      </w:r>
      <w:proofErr w:type="gramEnd"/>
      <w:r w:rsidR="00C10575" w:rsidRPr="00A679CF">
        <w:rPr>
          <w:rFonts w:cs="Arial"/>
          <w:lang w:eastAsia="zh-CN"/>
        </w:rPr>
        <w:t xml:space="preserve"> 1), 2) и 4) </w:t>
      </w:r>
      <w:r w:rsidR="00B60FC8" w:rsidRPr="00A679CF">
        <w:rPr>
          <w:rFonts w:cs="Arial"/>
        </w:rPr>
        <w:t xml:space="preserve">и члана 75. </w:t>
      </w:r>
      <w:proofErr w:type="gramStart"/>
      <w:r w:rsidR="00B60FC8" w:rsidRPr="00A679CF">
        <w:rPr>
          <w:rFonts w:cs="Arial"/>
        </w:rPr>
        <w:t>став</w:t>
      </w:r>
      <w:proofErr w:type="gramEnd"/>
      <w:r w:rsidR="00B60FC8" w:rsidRPr="00A679CF">
        <w:rPr>
          <w:rFonts w:cs="Arial"/>
        </w:rPr>
        <w:t xml:space="preserve"> 2. </w:t>
      </w:r>
      <w:proofErr w:type="gramStart"/>
      <w:r w:rsidR="00C10575" w:rsidRPr="00A679CF">
        <w:rPr>
          <w:rFonts w:cs="Arial"/>
          <w:lang w:eastAsia="zh-CN"/>
        </w:rPr>
        <w:t xml:space="preserve">Закона, што доказује достављањем </w:t>
      </w:r>
      <w:r w:rsidR="00A679CF" w:rsidRPr="00A679CF">
        <w:rPr>
          <w:rFonts w:cs="Arial"/>
          <w:lang w:eastAsia="zh-CN"/>
        </w:rPr>
        <w:t>доказа наведених у овом одељку.</w:t>
      </w:r>
      <w:proofErr w:type="gramEnd"/>
    </w:p>
    <w:p w:rsidR="00B60FC8" w:rsidRPr="00F10346" w:rsidRDefault="00B60FC8" w:rsidP="007F582B">
      <w:pPr>
        <w:spacing w:before="0"/>
        <w:rPr>
          <w:rFonts w:cs="Arial"/>
          <w:lang w:eastAsia="zh-CN"/>
        </w:rPr>
      </w:pPr>
    </w:p>
    <w:p w:rsidR="00B13CD3" w:rsidRPr="00272713" w:rsidRDefault="007F582B" w:rsidP="00B13CD3">
      <w:pPr>
        <w:spacing w:before="0"/>
        <w:rPr>
          <w:rFonts w:cs="Arial"/>
          <w:lang w:eastAsia="zh-CN"/>
        </w:rPr>
      </w:pPr>
      <w:r w:rsidRPr="00F10346">
        <w:rPr>
          <w:rFonts w:cs="Arial"/>
          <w:lang w:eastAsia="zh-CN"/>
        </w:rPr>
        <w:lastRenderedPageBreak/>
        <w:t xml:space="preserve">3. </w:t>
      </w:r>
      <w:r w:rsidR="00B13CD3" w:rsidRPr="00272713">
        <w:rPr>
          <w:rFonts w:cs="Arial"/>
          <w:lang w:eastAsia="zh-CN"/>
        </w:rPr>
        <w:t>Докази о испуњености услова из члана 77.З</w:t>
      </w:r>
      <w:r w:rsidRPr="00272713">
        <w:rPr>
          <w:rFonts w:cs="Arial"/>
          <w:lang w:eastAsia="zh-CN"/>
        </w:rPr>
        <w:t>акона</w:t>
      </w:r>
      <w:r w:rsidR="00B13CD3" w:rsidRPr="00272713">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A679CF" w:rsidRDefault="00B60FC8" w:rsidP="00B13CD3">
      <w:pPr>
        <w:spacing w:before="0"/>
        <w:rPr>
          <w:rFonts w:cs="Arial"/>
          <w:lang w:val="sr-Cyrl-RS" w:eastAsia="zh-CN"/>
        </w:rPr>
      </w:pPr>
    </w:p>
    <w:p w:rsidR="00272713" w:rsidRPr="00272713" w:rsidRDefault="00272713" w:rsidP="00B13CD3">
      <w:pPr>
        <w:spacing w:before="0"/>
        <w:rPr>
          <w:rFonts w:cs="Arial"/>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72713">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A30D39" w:rsidRDefault="009D7D3B" w:rsidP="009D7D3B">
      <w:pPr>
        <w:spacing w:before="0"/>
        <w:rPr>
          <w:rFonts w:cs="Arial"/>
          <w:lang w:eastAsia="zh-CN"/>
        </w:rPr>
      </w:pPr>
      <w:r w:rsidRPr="00A30D39">
        <w:rPr>
          <w:rFonts w:cs="Arial"/>
          <w:lang w:eastAsia="zh-CN"/>
        </w:rPr>
        <w:t xml:space="preserve">Испуњеност обавезних услова из члана 75.став </w:t>
      </w:r>
      <w:proofErr w:type="gramStart"/>
      <w:r w:rsidRPr="00A30D39">
        <w:rPr>
          <w:rFonts w:cs="Arial"/>
          <w:lang w:eastAsia="zh-CN"/>
        </w:rPr>
        <w:t>1.</w:t>
      </w:r>
      <w:r w:rsidRPr="00A30D39">
        <w:rPr>
          <w:rFonts w:cs="Arial"/>
        </w:rPr>
        <w:t>,</w:t>
      </w:r>
      <w:proofErr w:type="gramEnd"/>
      <w:r w:rsidRPr="00A30D39">
        <w:rPr>
          <w:rFonts w:cs="Arial"/>
        </w:rPr>
        <w:t xml:space="preserve"> члана 75. </w:t>
      </w:r>
      <w:proofErr w:type="gramStart"/>
      <w:r w:rsidRPr="00A30D39">
        <w:rPr>
          <w:rFonts w:cs="Arial"/>
        </w:rPr>
        <w:t>став</w:t>
      </w:r>
      <w:proofErr w:type="gramEnd"/>
      <w:r w:rsidRPr="00A30D39">
        <w:rPr>
          <w:rFonts w:cs="Arial"/>
        </w:rPr>
        <w:t xml:space="preserve"> 2.</w:t>
      </w:r>
      <w:r w:rsidRPr="00A30D39">
        <w:rPr>
          <w:rFonts w:cs="Arial"/>
          <w:lang w:eastAsia="zh-CN"/>
        </w:rPr>
        <w:t xml:space="preserve">, сходно ставу 4. </w:t>
      </w:r>
      <w:proofErr w:type="gramStart"/>
      <w:r w:rsidRPr="00A30D39">
        <w:rPr>
          <w:rFonts w:cs="Arial"/>
          <w:lang w:eastAsia="zh-CN"/>
        </w:rPr>
        <w:t>члана</w:t>
      </w:r>
      <w:proofErr w:type="gramEnd"/>
      <w:r w:rsidRPr="00A30D39">
        <w:rPr>
          <w:rFonts w:cs="Arial"/>
          <w:lang w:eastAsia="zh-CN"/>
        </w:rPr>
        <w:t xml:space="preserve"> 77. </w:t>
      </w:r>
      <w:proofErr w:type="gramStart"/>
      <w:r w:rsidRPr="00A30D39">
        <w:rPr>
          <w:rFonts w:cs="Arial"/>
          <w:lang w:eastAsia="zh-CN"/>
        </w:rPr>
        <w:t>Закона, понуђач доказује достављањем Изјаве (Образац бр.</w:t>
      </w:r>
      <w:r w:rsidRPr="00A30D39">
        <w:rPr>
          <w:rFonts w:cs="Arial"/>
          <w:lang w:val="sr-Cyrl-RS" w:eastAsia="zh-CN"/>
        </w:rPr>
        <w:t xml:space="preserve"> 4)</w:t>
      </w:r>
      <w:r w:rsidRPr="00A30D39">
        <w:rPr>
          <w:rFonts w:cs="Arial"/>
          <w:lang w:eastAsia="zh-CN"/>
        </w:rPr>
        <w:t xml:space="preserve"> којом под пуном материјалном и кривичном одговорношћу, потврђује да испуњава </w:t>
      </w:r>
      <w:r w:rsidRPr="00A30D39">
        <w:rPr>
          <w:rFonts w:cs="Arial"/>
          <w:lang w:val="sr-Cyrl-RS" w:eastAsia="zh-CN"/>
        </w:rPr>
        <w:t xml:space="preserve">обавезне </w:t>
      </w:r>
      <w:r w:rsidRPr="00A30D39">
        <w:rPr>
          <w:rFonts w:cs="Arial"/>
          <w:lang w:eastAsia="zh-CN"/>
        </w:rPr>
        <w:t>услове за учешће у поступку јавне набавке.</w:t>
      </w:r>
      <w:proofErr w:type="gramEnd"/>
    </w:p>
    <w:p w:rsidR="00B60FC8" w:rsidRPr="007A5C5E" w:rsidRDefault="00B60FC8" w:rsidP="00B13CD3">
      <w:pPr>
        <w:spacing w:before="0"/>
        <w:rPr>
          <w:rFonts w:cs="Arial"/>
          <w:color w:val="00B0F0"/>
          <w:highlight w:val="yellow"/>
          <w:lang w:eastAsia="zh-CN"/>
        </w:rPr>
      </w:pPr>
    </w:p>
    <w:p w:rsidR="009D7D3B" w:rsidRPr="00A30D39" w:rsidRDefault="009D7D3B" w:rsidP="009D7D3B">
      <w:pPr>
        <w:pStyle w:val="KDParagraf"/>
        <w:spacing w:before="0"/>
        <w:rPr>
          <w:rFonts w:cs="Arial"/>
          <w:lang w:val="sr-Cyrl-RS"/>
        </w:rPr>
      </w:pPr>
      <w:r w:rsidRPr="00A30D39">
        <w:rPr>
          <w:rFonts w:cs="Arial"/>
          <w:lang w:val="ru-RU"/>
        </w:rPr>
        <w:t xml:space="preserve">Сваки подизвођач мора да испуњава услове из члана 75. став 1. тачка 1), 2) и 4) </w:t>
      </w:r>
      <w:r w:rsidRPr="00A30D39">
        <w:rPr>
          <w:rFonts w:cs="Arial"/>
        </w:rPr>
        <w:t xml:space="preserve">и члана 75. </w:t>
      </w:r>
      <w:proofErr w:type="gramStart"/>
      <w:r w:rsidRPr="00A30D39">
        <w:rPr>
          <w:rFonts w:cs="Arial"/>
        </w:rPr>
        <w:t>став</w:t>
      </w:r>
      <w:proofErr w:type="gramEnd"/>
      <w:r w:rsidRPr="00A30D39">
        <w:rPr>
          <w:rFonts w:cs="Arial"/>
        </w:rPr>
        <w:t xml:space="preserve"> 2. </w:t>
      </w:r>
      <w:r w:rsidRPr="00A30D39">
        <w:rPr>
          <w:rFonts w:cs="Arial"/>
          <w:lang w:val="ru-RU"/>
        </w:rPr>
        <w:t>Закона, што доказује достављањем тражене Изјаве</w:t>
      </w:r>
      <w:r w:rsidRPr="00A30D39">
        <w:rPr>
          <w:rFonts w:cs="Arial"/>
        </w:rPr>
        <w:t xml:space="preserve"> (</w:t>
      </w:r>
      <w:r w:rsidRPr="00A30D39">
        <w:rPr>
          <w:rFonts w:cs="Arial"/>
          <w:lang w:eastAsia="zh-CN"/>
        </w:rPr>
        <w:t>Образац бр.</w:t>
      </w:r>
      <w:r w:rsidRPr="00A30D39">
        <w:rPr>
          <w:rFonts w:cs="Arial"/>
          <w:lang w:val="sr-Cyrl-RS" w:eastAsia="zh-CN"/>
        </w:rPr>
        <w:t>5</w:t>
      </w:r>
      <w:r w:rsidRPr="00A30D39">
        <w:rPr>
          <w:rFonts w:cs="Arial"/>
          <w:lang w:eastAsia="zh-CN"/>
        </w:rPr>
        <w:t>.</w:t>
      </w:r>
      <w:r w:rsidRPr="00A30D39">
        <w:rPr>
          <w:rFonts w:cs="Arial"/>
        </w:rPr>
        <w:t>)</w:t>
      </w:r>
      <w:r w:rsidRPr="00A30D39">
        <w:rPr>
          <w:rFonts w:cs="Arial"/>
          <w:lang w:val="ru-RU"/>
        </w:rPr>
        <w:t xml:space="preserve">. </w:t>
      </w:r>
    </w:p>
    <w:p w:rsidR="00B60FC8" w:rsidRPr="00A30D39" w:rsidRDefault="00B60FC8" w:rsidP="00BE7496">
      <w:pPr>
        <w:pStyle w:val="KDParagraf"/>
        <w:spacing w:before="0"/>
        <w:rPr>
          <w:rFonts w:cs="Arial"/>
          <w:color w:val="00B0F0"/>
          <w:lang w:val="sr-Cyrl-RS"/>
        </w:rPr>
      </w:pPr>
    </w:p>
    <w:p w:rsidR="009D7D3B" w:rsidRPr="00A30D39" w:rsidRDefault="009D7D3B" w:rsidP="009D7D3B">
      <w:pPr>
        <w:spacing w:before="0"/>
        <w:rPr>
          <w:rFonts w:cs="Arial"/>
          <w:lang w:val="sr-Cyrl-RS"/>
        </w:rPr>
      </w:pPr>
      <w:r w:rsidRPr="00A30D39">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30D39">
        <w:rPr>
          <w:rFonts w:cs="Arial"/>
        </w:rPr>
        <w:t xml:space="preserve">и члана 75. </w:t>
      </w:r>
      <w:proofErr w:type="gramStart"/>
      <w:r w:rsidRPr="00A30D39">
        <w:rPr>
          <w:rFonts w:cs="Arial"/>
        </w:rPr>
        <w:t>став</w:t>
      </w:r>
      <w:proofErr w:type="gramEnd"/>
      <w:r w:rsidRPr="00A30D39">
        <w:rPr>
          <w:rFonts w:cs="Arial"/>
        </w:rPr>
        <w:t xml:space="preserve"> 2. </w:t>
      </w:r>
      <w:r w:rsidRPr="00A30D39">
        <w:rPr>
          <w:rFonts w:cs="Arial"/>
          <w:lang w:val="ru-RU"/>
        </w:rPr>
        <w:t xml:space="preserve">Закона, што доказује достављањем тражене Изјаве </w:t>
      </w:r>
      <w:r w:rsidRPr="00A30D39">
        <w:rPr>
          <w:rFonts w:cs="Arial"/>
          <w:lang w:eastAsia="zh-CN"/>
        </w:rPr>
        <w:t>(Образац бр.</w:t>
      </w:r>
      <w:r w:rsidRPr="00A30D39">
        <w:rPr>
          <w:rFonts w:cs="Arial"/>
          <w:lang w:val="sr-Cyrl-RS" w:eastAsia="zh-CN"/>
        </w:rPr>
        <w:t>4</w:t>
      </w:r>
      <w:r w:rsidRPr="00A30D39">
        <w:rPr>
          <w:rFonts w:cs="Arial"/>
          <w:lang w:eastAsia="zh-CN"/>
        </w:rPr>
        <w:t>)</w:t>
      </w:r>
      <w:r w:rsidRPr="00A30D39">
        <w:rPr>
          <w:rFonts w:cs="Arial"/>
          <w:lang w:val="sr-Cyrl-CS" w:eastAsia="zh-CN"/>
        </w:rPr>
        <w:t xml:space="preserve">. </w:t>
      </w:r>
    </w:p>
    <w:p w:rsidR="00B60FC8" w:rsidRPr="00A30D39" w:rsidRDefault="00B60FC8" w:rsidP="00BE7496">
      <w:pPr>
        <w:spacing w:before="0"/>
        <w:rPr>
          <w:rFonts w:cs="Arial"/>
          <w:color w:val="00B0F0"/>
          <w:lang w:eastAsia="zh-CN"/>
        </w:rPr>
      </w:pPr>
    </w:p>
    <w:p w:rsidR="00B13CD3" w:rsidRPr="00A30D39" w:rsidRDefault="00B13CD3" w:rsidP="00B13CD3">
      <w:pPr>
        <w:spacing w:before="0"/>
        <w:rPr>
          <w:rFonts w:cs="Arial"/>
          <w:lang w:eastAsia="zh-CN"/>
        </w:rPr>
      </w:pPr>
      <w:r w:rsidRPr="00A30D39">
        <w:rPr>
          <w:rFonts w:cs="Arial"/>
          <w:lang w:eastAsia="zh-CN"/>
        </w:rPr>
        <w:t>Ако је понуђач доставио Изјаву из члана 77.став 4 З</w:t>
      </w:r>
      <w:r w:rsidR="00DB658F" w:rsidRPr="00A30D39">
        <w:rPr>
          <w:rFonts w:cs="Arial"/>
          <w:lang w:eastAsia="zh-CN"/>
        </w:rPr>
        <w:t xml:space="preserve">акона </w:t>
      </w:r>
      <w:r w:rsidR="00D34466" w:rsidRPr="00A30D39">
        <w:rPr>
          <w:rFonts w:cs="Arial"/>
          <w:lang w:val="sr-Cyrl-CS" w:eastAsia="zh-CN"/>
        </w:rPr>
        <w:t>Наручилац је обавезан</w:t>
      </w:r>
      <w:r w:rsidR="00B60FC8" w:rsidRPr="00A30D39">
        <w:rPr>
          <w:rFonts w:cs="Arial"/>
          <w:lang w:val="sr-Cyrl-CS" w:eastAsia="zh-CN"/>
        </w:rPr>
        <w:t xml:space="preserve"> </w:t>
      </w:r>
      <w:r w:rsidR="000B225C" w:rsidRPr="00A30D39">
        <w:rPr>
          <w:rFonts w:cs="Arial"/>
          <w:lang w:val="sr-Cyrl-CS" w:eastAsia="zh-CN"/>
        </w:rPr>
        <w:t xml:space="preserve">да </w:t>
      </w:r>
      <w:r w:rsidRPr="00A30D39">
        <w:rPr>
          <w:rFonts w:cs="Arial"/>
          <w:lang w:eastAsia="zh-CN"/>
        </w:rPr>
        <w:t>пре доношења одлуке о додели уговора од понуђача чија понуда је изабрана као најповољнија затражи</w:t>
      </w:r>
      <w:r w:rsidR="00C10575" w:rsidRPr="00A30D39">
        <w:rPr>
          <w:rFonts w:cs="Arial"/>
          <w:lang w:val="sr-Cyrl-CS" w:eastAsia="zh-CN"/>
        </w:rPr>
        <w:t>ти</w:t>
      </w:r>
      <w:r w:rsidRPr="00A30D39">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A30D39" w:rsidRDefault="00B13CD3" w:rsidP="00B13CD3">
      <w:pPr>
        <w:spacing w:before="0"/>
        <w:rPr>
          <w:rFonts w:cs="Arial"/>
          <w:lang w:eastAsia="zh-CN"/>
        </w:rPr>
      </w:pPr>
      <w:proofErr w:type="gramStart"/>
      <w:r w:rsidRPr="00A30D39">
        <w:rPr>
          <w:rFonts w:cs="Arial"/>
          <w:lang w:eastAsia="zh-CN"/>
        </w:rPr>
        <w:t xml:space="preserve">Наручилац </w:t>
      </w:r>
      <w:r w:rsidR="00C10575" w:rsidRPr="00A30D39">
        <w:rPr>
          <w:rFonts w:cs="Arial"/>
          <w:lang w:val="sr-Cyrl-CS" w:eastAsia="zh-CN"/>
        </w:rPr>
        <w:t xml:space="preserve">може </w:t>
      </w:r>
      <w:r w:rsidR="00C10575" w:rsidRPr="00A30D39">
        <w:rPr>
          <w:rFonts w:cs="Arial"/>
          <w:lang w:eastAsia="zh-CN"/>
        </w:rPr>
        <w:t>и од осталих понуђача затражи</w:t>
      </w:r>
      <w:r w:rsidR="00C10575" w:rsidRPr="00A30D39">
        <w:rPr>
          <w:rFonts w:cs="Arial"/>
          <w:lang w:val="sr-Cyrl-CS" w:eastAsia="zh-CN"/>
        </w:rPr>
        <w:t xml:space="preserve">ти </w:t>
      </w:r>
      <w:r w:rsidRPr="00A30D39">
        <w:rPr>
          <w:rFonts w:cs="Arial"/>
          <w:lang w:eastAsia="zh-CN"/>
        </w:rPr>
        <w:t>да доставе копију захтеваних доказа о испуњености услова.</w:t>
      </w:r>
      <w:proofErr w:type="gramEnd"/>
    </w:p>
    <w:p w:rsidR="00B60FC8" w:rsidRPr="00A30D39" w:rsidRDefault="00B60FC8" w:rsidP="00B13CD3">
      <w:pPr>
        <w:spacing w:before="0"/>
        <w:rPr>
          <w:rFonts w:cs="Arial"/>
          <w:color w:val="00B0F0"/>
          <w:lang w:eastAsia="zh-CN"/>
        </w:rPr>
      </w:pPr>
    </w:p>
    <w:p w:rsidR="00B13CD3" w:rsidRPr="00A30D39" w:rsidRDefault="00B13CD3" w:rsidP="00B13CD3">
      <w:pPr>
        <w:spacing w:before="0"/>
        <w:rPr>
          <w:rFonts w:cs="Arial"/>
          <w:lang w:eastAsia="zh-CN"/>
        </w:rPr>
      </w:pPr>
      <w:proofErr w:type="gramStart"/>
      <w:r w:rsidRPr="00A30D39">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B13CD3" w:rsidRPr="009D7D3B" w:rsidRDefault="00B13CD3" w:rsidP="00B13CD3">
      <w:pPr>
        <w:spacing w:before="0"/>
        <w:rPr>
          <w:rFonts w:cs="Arial"/>
          <w:lang w:eastAsia="zh-CN"/>
        </w:rPr>
      </w:pPr>
      <w:proofErr w:type="gramStart"/>
      <w:r w:rsidRPr="00A30D39">
        <w:rPr>
          <w:rFonts w:cs="Arial"/>
          <w:lang w:eastAsia="zh-CN"/>
        </w:rPr>
        <w:t xml:space="preserve">Ако понуђач у остављеном, примереном року који не може бити краћи од 5 (пет) дана не достави </w:t>
      </w:r>
      <w:r w:rsidR="00C10575" w:rsidRPr="00A30D39">
        <w:rPr>
          <w:rFonts w:cs="Arial"/>
          <w:lang w:val="sr-Cyrl-CS" w:eastAsia="zh-CN"/>
        </w:rPr>
        <w:t>тражене доказе</w:t>
      </w:r>
      <w:r w:rsidRPr="00A30D39">
        <w:rPr>
          <w:rFonts w:cs="Arial"/>
          <w:lang w:eastAsia="zh-CN"/>
        </w:rPr>
        <w:t>, његова понуда ће се одбити као неприхватљива.</w:t>
      </w:r>
      <w:proofErr w:type="gramEnd"/>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F02494" w:rsidRDefault="00F02494" w:rsidP="00621752">
      <w:pPr>
        <w:pStyle w:val="KDKomentar"/>
        <w:spacing w:before="0"/>
        <w:rPr>
          <w:rFonts w:cs="Arial"/>
          <w:i w:val="0"/>
          <w:color w:val="auto"/>
          <w:sz w:val="22"/>
          <w:szCs w:val="22"/>
          <w:lang w:val="sr-Cyrl-RS"/>
        </w:rPr>
      </w:pPr>
    </w:p>
    <w:p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E45DC8" w:rsidRPr="00844CDE" w:rsidRDefault="00E45DC8" w:rsidP="008512C6">
      <w:pPr>
        <w:pStyle w:val="KDParagraf"/>
        <w:spacing w:before="0"/>
        <w:rPr>
          <w:rFonts w:cs="Arial"/>
          <w:lang w:val="sr-Cyrl-RS"/>
        </w:rPr>
      </w:pPr>
    </w:p>
    <w:p w:rsidR="00621752" w:rsidRPr="00844CDE" w:rsidRDefault="00621752" w:rsidP="00621752">
      <w:pPr>
        <w:pStyle w:val="KDParagraf"/>
        <w:spacing w:before="0"/>
        <w:rPr>
          <w:rFonts w:cs="Arial"/>
        </w:rPr>
      </w:pPr>
      <w:r w:rsidRPr="00844CD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proofErr w:type="gramStart"/>
      <w:r w:rsidRPr="00844CDE">
        <w:rPr>
          <w:rFonts w:cs="Arial"/>
        </w:rPr>
        <w:t>У понуђену цену страног понуђача урачунавају се и царинске дажбине.</w:t>
      </w:r>
      <w:proofErr w:type="gramEnd"/>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 xml:space="preserve">Када понуђач достави доказ да нуди добра домаћег порекла, наручилац </w:t>
      </w:r>
      <w:r w:rsidR="009B3371" w:rsidRPr="00844CDE">
        <w:rPr>
          <w:rFonts w:cs="Arial"/>
        </w:rPr>
        <w:t>ће</w:t>
      </w:r>
      <w:r w:rsidRPr="00844CDE">
        <w:rPr>
          <w:rFonts w:cs="Arial"/>
        </w:rPr>
        <w:t xml:space="preserve">, пре рангирања понуда, позвати све остале понуђаче чије су понуде оцењене као прихватљиве </w:t>
      </w:r>
      <w:r w:rsidR="001945FA" w:rsidRPr="00844CDE">
        <w:rPr>
          <w:rFonts w:cs="Arial"/>
        </w:rPr>
        <w:t>а код којих није јасно да ли је реч о добрима домаћег или страног порекла,</w:t>
      </w:r>
      <w:r w:rsidRPr="00844CDE">
        <w:rPr>
          <w:rFonts w:cs="Arial"/>
        </w:rPr>
        <w:t>да се изјасне да ли нуде добра домаћег порекла и да доставе доказ.</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proofErr w:type="gramStart"/>
      <w:r w:rsidRPr="00844CDE">
        <w:rPr>
          <w:rFonts w:cs="Arial"/>
        </w:rPr>
        <w:t>Предност дата за домаће понуђаче и добра домаћег порекла (члан 86.став 1. до 4.</w:t>
      </w:r>
      <w:proofErr w:type="gramEnd"/>
      <w:r w:rsidRPr="00844CDE">
        <w:rPr>
          <w:rFonts w:cs="Arial"/>
        </w:rPr>
        <w:t xml:space="preserve"> </w:t>
      </w:r>
      <w:proofErr w:type="gramStart"/>
      <w:r w:rsidRPr="00844CDE">
        <w:rPr>
          <w:rFonts w:cs="Arial"/>
        </w:rPr>
        <w:t>З</w:t>
      </w:r>
      <w:r w:rsidR="00D16608" w:rsidRPr="00844CDE">
        <w:rPr>
          <w:rFonts w:cs="Arial"/>
        </w:rPr>
        <w:t>акона</w:t>
      </w:r>
      <w:r w:rsidRPr="00844CD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 став 1. до 4.З</w:t>
      </w:r>
      <w:r w:rsidR="00D16608" w:rsidRPr="00844CDE">
        <w:rPr>
          <w:rFonts w:cs="Arial"/>
        </w:rPr>
        <w:t>акона</w:t>
      </w:r>
      <w:r w:rsidRPr="00844CDE">
        <w:rPr>
          <w:rFonts w:cs="Arial"/>
        </w:rPr>
        <w:t xml:space="preserve">)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844CDE" w:rsidRDefault="00621752" w:rsidP="00621752">
      <w:pPr>
        <w:pStyle w:val="KDParagraf"/>
        <w:spacing w:before="0"/>
        <w:rPr>
          <w:rFonts w:cs="Arial"/>
          <w:color w:val="FF0000"/>
          <w:lang w:val="sr-Cyrl-RS"/>
        </w:rPr>
      </w:pPr>
    </w:p>
    <w:p w:rsidR="00621752" w:rsidRPr="00F10346" w:rsidRDefault="00621752" w:rsidP="00621752">
      <w:pPr>
        <w:pStyle w:val="KDParagraf"/>
        <w:spacing w:before="0"/>
        <w:rPr>
          <w:rFonts w:cs="Arial"/>
          <w:color w:val="FF0000"/>
        </w:rPr>
      </w:pPr>
    </w:p>
    <w:p w:rsidR="00E1278C" w:rsidRPr="00D8145A" w:rsidRDefault="00874F5B" w:rsidP="00D8145A">
      <w:pPr>
        <w:pStyle w:val="Heading10"/>
        <w:spacing w:before="0"/>
        <w:jc w:val="both"/>
        <w:rPr>
          <w:lang w:val="sr-Cyrl-RS"/>
        </w:rPr>
      </w:pPr>
      <w:bookmarkStart w:id="199" w:name="_Toc441651548"/>
      <w:bookmarkStart w:id="200" w:name="_Toc442559886"/>
      <w:r w:rsidRPr="00F10346">
        <w:rPr>
          <w:lang w:val="en-US"/>
        </w:rPr>
        <w:t xml:space="preserve">5.1. </w:t>
      </w:r>
      <w:bookmarkEnd w:id="199"/>
      <w:bookmarkEnd w:id="200"/>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5B62DB">
        <w:rPr>
          <w:rFonts w:eastAsia="TimesNewRomanPSMT" w:cs="Arial"/>
          <w:bCs/>
          <w:iCs/>
        </w:rPr>
        <w:t>извршити доделу уговора у ситуацији када постоје две или више понуда са истом понуђеном ценом:</w:t>
      </w:r>
    </w:p>
    <w:p w:rsidR="005B62DB" w:rsidRPr="00EB602E" w:rsidRDefault="005B62DB" w:rsidP="005B62DB">
      <w:pPr>
        <w:spacing w:before="0"/>
        <w:rPr>
          <w:rFonts w:cs="Arial"/>
          <w:lang w:val="sr-Cyrl-RS"/>
        </w:rPr>
      </w:pPr>
      <w:proofErr w:type="gramStart"/>
      <w:r w:rsidRPr="00EB602E">
        <w:rPr>
          <w:rFonts w:cs="Arial"/>
        </w:rPr>
        <w:t xml:space="preserve">Уколико две или више понуда имају </w:t>
      </w:r>
      <w:r w:rsidRPr="00854C76">
        <w:rPr>
          <w:rFonts w:cs="Arial"/>
        </w:rPr>
        <w:t>исту најнижу понуђену цену, као најповољнија биће изабра</w:t>
      </w:r>
      <w:r w:rsidR="00D8145A" w:rsidRPr="00854C76">
        <w:rPr>
          <w:rFonts w:cs="Arial"/>
        </w:rPr>
        <w:t xml:space="preserve">на понуда оног понуђача који је </w:t>
      </w:r>
      <w:r w:rsidR="00F02494" w:rsidRPr="00854C76">
        <w:rPr>
          <w:rFonts w:cs="Arial"/>
          <w:lang w:val="sr-Cyrl-RS"/>
        </w:rPr>
        <w:t>понудио краћи</w:t>
      </w:r>
      <w:r w:rsidR="00AD2477" w:rsidRPr="00854C76">
        <w:rPr>
          <w:rFonts w:cs="Arial"/>
          <w:lang w:val="sr-Cyrl-RS"/>
        </w:rPr>
        <w:t xml:space="preserve"> </w:t>
      </w:r>
      <w:r w:rsidR="00AD2477" w:rsidRPr="00854C76">
        <w:rPr>
          <w:rFonts w:cs="Arial"/>
        </w:rPr>
        <w:t>рок</w:t>
      </w:r>
      <w:r w:rsidR="00F02494" w:rsidRPr="00854C76">
        <w:rPr>
          <w:rFonts w:cs="Arial"/>
          <w:lang w:val="sr-Cyrl-RS"/>
        </w:rPr>
        <w:t xml:space="preserve"> испоруке</w:t>
      </w:r>
      <w:r w:rsidRPr="00854C76">
        <w:rPr>
          <w:rFonts w:cs="Arial"/>
        </w:rPr>
        <w:t>.</w:t>
      </w:r>
      <w:proofErr w:type="gramEnd"/>
      <w:r w:rsidRPr="00854C76">
        <w:rPr>
          <w:rFonts w:cs="Arial"/>
          <w:lang w:val="sr-Cyrl-RS"/>
        </w:rPr>
        <w:t xml:space="preserve"> </w:t>
      </w:r>
      <w:r w:rsidRPr="00854C76">
        <w:rPr>
          <w:rFonts w:cs="Arial"/>
        </w:rPr>
        <w:t>У с</w:t>
      </w:r>
      <w:r w:rsidR="00D8145A" w:rsidRPr="00854C76">
        <w:rPr>
          <w:rFonts w:cs="Arial"/>
        </w:rPr>
        <w:t xml:space="preserve">лучају истог </w:t>
      </w:r>
      <w:proofErr w:type="gramStart"/>
      <w:r w:rsidR="00D8145A" w:rsidRPr="00854C76">
        <w:rPr>
          <w:rFonts w:cs="Arial"/>
        </w:rPr>
        <w:t xml:space="preserve">понуђеног </w:t>
      </w:r>
      <w:r w:rsidRPr="00854C76">
        <w:rPr>
          <w:rFonts w:cs="Arial"/>
        </w:rPr>
        <w:t xml:space="preserve"> </w:t>
      </w:r>
      <w:r w:rsidR="00AD2477" w:rsidRPr="00854C76">
        <w:rPr>
          <w:rFonts w:cs="Arial"/>
          <w:lang w:val="sr-Cyrl-RS"/>
        </w:rPr>
        <w:t>гарантног</w:t>
      </w:r>
      <w:proofErr w:type="gramEnd"/>
      <w:r w:rsidR="00AD2477" w:rsidRPr="00854C76">
        <w:rPr>
          <w:rFonts w:cs="Arial"/>
          <w:lang w:val="sr-Cyrl-RS"/>
        </w:rPr>
        <w:t xml:space="preserve"> </w:t>
      </w:r>
      <w:r w:rsidRPr="00854C76">
        <w:rPr>
          <w:rFonts w:cs="Arial"/>
        </w:rPr>
        <w:t>рока, као најповољнија биће изабрана понуда оног понуђача ко</w:t>
      </w:r>
      <w:r w:rsidR="00D8145A" w:rsidRPr="00854C76">
        <w:rPr>
          <w:rFonts w:cs="Arial"/>
        </w:rPr>
        <w:t xml:space="preserve">ји је понудио </w:t>
      </w:r>
      <w:r w:rsidR="00F02494" w:rsidRPr="00854C76">
        <w:rPr>
          <w:rFonts w:cs="Arial"/>
          <w:lang w:val="sr-Cyrl-RS"/>
        </w:rPr>
        <w:t>дужи гарантни рок</w:t>
      </w:r>
      <w:r w:rsidR="00D8145A" w:rsidRPr="00854C76">
        <w:rPr>
          <w:rFonts w:cs="Arial"/>
          <w:lang w:val="sr-Cyrl-RS"/>
        </w:rPr>
        <w:t>.</w:t>
      </w:r>
    </w:p>
    <w:p w:rsidR="005B62DB" w:rsidRPr="004278F0" w:rsidRDefault="005B62DB" w:rsidP="005B62DB">
      <w:pPr>
        <w:spacing w:before="0"/>
        <w:rPr>
          <w:rFonts w:cs="Arial"/>
          <w:lang w:val="sr-Cyrl-RS"/>
        </w:rPr>
      </w:pPr>
    </w:p>
    <w:p w:rsidR="005B62DB" w:rsidRPr="004278F0" w:rsidRDefault="005B62DB" w:rsidP="005B62DB">
      <w:pPr>
        <w:spacing w:before="0"/>
        <w:rPr>
          <w:rFonts w:cs="Arial"/>
          <w:lang w:val="sr-Cyrl-RS"/>
        </w:rPr>
      </w:pPr>
      <w:r w:rsidRPr="004278F0">
        <w:rPr>
          <w:rFonts w:cs="Arial"/>
        </w:rPr>
        <w:t xml:space="preserve">Уколико ни после примене резервних критеријума не </w:t>
      </w:r>
      <w:proofErr w:type="gramStart"/>
      <w:r w:rsidRPr="004278F0">
        <w:rPr>
          <w:rFonts w:cs="Arial"/>
        </w:rPr>
        <w:t>буде  могуће</w:t>
      </w:r>
      <w:proofErr w:type="gramEnd"/>
      <w:r w:rsidRPr="004278F0">
        <w:rPr>
          <w:rFonts w:cs="Arial"/>
        </w:rPr>
        <w:t xml:space="preserve"> изабрати најповољнију понуду, најповољнија понуда биће изабрана путем жреба.</w:t>
      </w:r>
    </w:p>
    <w:p w:rsidR="005B62DB" w:rsidRPr="004278F0" w:rsidRDefault="005B62DB" w:rsidP="005B62DB">
      <w:pPr>
        <w:spacing w:before="0"/>
        <w:rPr>
          <w:rFonts w:cs="Arial"/>
          <w:lang w:val="sr-Cyrl-RS"/>
        </w:rPr>
      </w:pPr>
    </w:p>
    <w:p w:rsidR="0087577B" w:rsidRPr="00000524" w:rsidRDefault="005B62DB" w:rsidP="0087577B">
      <w:pPr>
        <w:spacing w:before="0"/>
        <w:rPr>
          <w:rFonts w:cs="Arial"/>
        </w:rPr>
      </w:pPr>
      <w:proofErr w:type="gramStart"/>
      <w:r w:rsidRPr="004278F0">
        <w:rPr>
          <w:rFonts w:cs="Arial"/>
        </w:rPr>
        <w:t>Извлачење путем жреба Наручилац ће извршити јавно, у присуству понуђача који имају исту најнижу понуђену цену.</w:t>
      </w:r>
      <w:proofErr w:type="gramEnd"/>
      <w:r w:rsidRPr="004278F0">
        <w:rPr>
          <w:rFonts w:cs="Arial"/>
          <w:lang w:val="sr-Cyrl-RS"/>
        </w:rPr>
        <w:t xml:space="preserve"> </w:t>
      </w:r>
      <w:r w:rsidRPr="004278F0">
        <w:rPr>
          <w:rFonts w:cs="Arial"/>
        </w:rPr>
        <w:t xml:space="preserve">На посебним папирима који су исте величине и боје аручилац ће исписати називе Понуђача, те папире ставити у кутију, одакле ће један од чланова </w:t>
      </w:r>
      <w:r w:rsidRPr="004278F0">
        <w:rPr>
          <w:rFonts w:cs="Arial"/>
        </w:rPr>
        <w:lastRenderedPageBreak/>
        <w:t xml:space="preserve">Комисије извући само један папир.Понуђачу чији назив буде на извученом папиру биће додељен </w:t>
      </w:r>
      <w:proofErr w:type="gramStart"/>
      <w:r w:rsidRPr="004278F0">
        <w:rPr>
          <w:rFonts w:cs="Arial"/>
        </w:rPr>
        <w:t>уговор  о</w:t>
      </w:r>
      <w:proofErr w:type="gramEnd"/>
      <w:r w:rsidRPr="004278F0">
        <w:rPr>
          <w:rFonts w:cs="Arial"/>
        </w:rPr>
        <w:t xml:space="preserve"> јавној набавци</w:t>
      </w:r>
      <w:r w:rsidRPr="004278F0">
        <w:rPr>
          <w:rFonts w:eastAsia="TimesNewRomanPSMT" w:cs="Arial"/>
          <w:bCs/>
        </w:rPr>
        <w:t>.</w:t>
      </w:r>
      <w:r w:rsidRPr="004278F0">
        <w:rPr>
          <w:rFonts w:eastAsia="Arial Unicode MS" w:cs="Arial"/>
          <w:b/>
          <w:kern w:val="2"/>
        </w:rPr>
        <w:t xml:space="preserve"> </w:t>
      </w:r>
      <w:proofErr w:type="gramStart"/>
      <w:r w:rsidR="0087577B" w:rsidRPr="00000524">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Pr="00D8145A" w:rsidRDefault="005B62DB" w:rsidP="00D8145A">
      <w:pPr>
        <w:spacing w:before="0"/>
        <w:rPr>
          <w:rFonts w:cs="Arial"/>
          <w:b/>
          <w:lang w:val="ru-RU"/>
        </w:rPr>
      </w:pPr>
      <w:r w:rsidRPr="004278F0">
        <w:rPr>
          <w:rFonts w:eastAsia="Arial Unicode MS" w:cs="Arial"/>
          <w:b/>
          <w:kern w:val="2"/>
        </w:rPr>
        <w:t xml:space="preserve">                                                            </w:t>
      </w:r>
      <w:r w:rsidR="00FF31E1"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AF26C4" w:rsidRDefault="00164A25" w:rsidP="00AF26C4">
      <w:pPr>
        <w:tabs>
          <w:tab w:val="center" w:pos="4320"/>
          <w:tab w:val="right" w:pos="8640"/>
        </w:tabs>
        <w:rPr>
          <w:sz w:val="24"/>
          <w:szCs w:val="24"/>
          <w:lang w:val="sr-Cyrl-RS" w:eastAsia="ar-SA"/>
        </w:rPr>
      </w:pPr>
      <w:r w:rsidRPr="00F10346">
        <w:rPr>
          <w:rFonts w:eastAsia="Arial Unicode MS" w:cs="Arial"/>
          <w:kern w:val="2"/>
          <w:lang w:val="ru-RU"/>
        </w:rPr>
        <w:t xml:space="preserve">                                                                      за спровођење ЈН</w:t>
      </w:r>
      <w:r w:rsidR="00AF26C4">
        <w:rPr>
          <w:rFonts w:eastAsia="Arial Unicode MS" w:cs="Arial"/>
          <w:kern w:val="2"/>
          <w:lang w:val="sr-Cyrl-RS"/>
        </w:rPr>
        <w:t xml:space="preserve"> </w:t>
      </w:r>
      <w:r w:rsidR="00E612A0">
        <w:rPr>
          <w:sz w:val="24"/>
          <w:szCs w:val="24"/>
          <w:lang w:eastAsia="ar-SA"/>
        </w:rPr>
        <w:t>3000/</w:t>
      </w:r>
      <w:r w:rsidR="00007595">
        <w:rPr>
          <w:sz w:val="24"/>
          <w:szCs w:val="24"/>
          <w:lang w:val="sr-Cyrl-RS" w:eastAsia="ar-SA"/>
        </w:rPr>
        <w:t>0410</w:t>
      </w:r>
      <w:r w:rsidR="005D67CE">
        <w:rPr>
          <w:sz w:val="24"/>
          <w:szCs w:val="24"/>
          <w:lang w:eastAsia="ar-SA"/>
        </w:rPr>
        <w:t>/201</w:t>
      </w:r>
      <w:r w:rsidR="005D67CE">
        <w:rPr>
          <w:sz w:val="24"/>
          <w:szCs w:val="24"/>
          <w:lang w:val="sr-Cyrl-RS" w:eastAsia="ar-SA"/>
        </w:rPr>
        <w:t>7</w:t>
      </w:r>
      <w:r w:rsidR="00E612A0">
        <w:rPr>
          <w:sz w:val="24"/>
          <w:szCs w:val="24"/>
          <w:lang w:eastAsia="ar-SA"/>
        </w:rPr>
        <w:t xml:space="preserve"> (</w:t>
      </w:r>
      <w:r w:rsidR="00007595">
        <w:rPr>
          <w:sz w:val="24"/>
          <w:szCs w:val="24"/>
          <w:lang w:val="sr-Cyrl-RS" w:eastAsia="ar-SA"/>
        </w:rPr>
        <w:t>867</w:t>
      </w:r>
      <w:r w:rsidR="005D67CE">
        <w:rPr>
          <w:sz w:val="24"/>
          <w:szCs w:val="24"/>
          <w:lang w:eastAsia="ar-SA"/>
        </w:rPr>
        <w:t>/201</w:t>
      </w:r>
      <w:r w:rsidR="005D67CE">
        <w:rPr>
          <w:sz w:val="24"/>
          <w:szCs w:val="24"/>
          <w:lang w:val="sr-Cyrl-RS" w:eastAsia="ar-SA"/>
        </w:rPr>
        <w:t>7</w:t>
      </w:r>
      <w:r w:rsidR="00AF26C4" w:rsidRPr="00FB7333">
        <w:rPr>
          <w:sz w:val="24"/>
          <w:szCs w:val="24"/>
          <w:lang w:eastAsia="ar-SA"/>
        </w:rPr>
        <w:t>)</w:t>
      </w:r>
    </w:p>
    <w:p w:rsidR="00E62090" w:rsidRDefault="00164A25" w:rsidP="00E62090">
      <w:pPr>
        <w:jc w:val="right"/>
        <w:rPr>
          <w:rFonts w:eastAsia="Arial Unicode MS" w:cs="Arial"/>
          <w:kern w:val="2"/>
          <w:lang w:val="ru-RU"/>
        </w:rPr>
      </w:pPr>
      <w:r w:rsidRPr="00F10346">
        <w:rPr>
          <w:rFonts w:eastAsia="Arial Unicode MS" w:cs="Arial"/>
          <w:kern w:val="2"/>
          <w:lang w:val="ru-RU"/>
        </w:rPr>
        <w:t xml:space="preserve">                                                       </w:t>
      </w:r>
      <w:r w:rsidR="005D67CE">
        <w:rPr>
          <w:rFonts w:eastAsia="Arial Unicode MS" w:cs="Arial"/>
          <w:kern w:val="2"/>
          <w:lang w:val="ru-RU"/>
        </w:rPr>
        <w:t>формирана Решењем бр._________</w:t>
      </w:r>
      <w:r w:rsidRPr="00F10346">
        <w:rPr>
          <w:rFonts w:eastAsia="Arial Unicode MS" w:cs="Arial"/>
          <w:kern w:val="2"/>
          <w:lang w:val="ru-RU"/>
        </w:rPr>
        <w:t>____________</w:t>
      </w:r>
    </w:p>
    <w:p w:rsidR="00E62090" w:rsidRDefault="00E62090" w:rsidP="000300CC">
      <w:pPr>
        <w:autoSpaceDE w:val="0"/>
        <w:autoSpaceDN w:val="0"/>
        <w:adjustRightInd w:val="0"/>
        <w:spacing w:before="0"/>
        <w:rPr>
          <w:rFonts w:eastAsia="TimesNewRomanPS-BoldMT" w:cs="Arial"/>
          <w:bCs/>
          <w:lang w:val="sr-Cyrl-RS" w:eastAsia="sr-Latn-CS"/>
        </w:rPr>
      </w:pPr>
      <w:bookmarkStart w:id="201" w:name="_GoBack"/>
      <w:bookmarkEnd w:id="201"/>
    </w:p>
    <w:p w:rsidR="00E62090" w:rsidRDefault="00E62090" w:rsidP="000300CC">
      <w:pPr>
        <w:autoSpaceDE w:val="0"/>
        <w:autoSpaceDN w:val="0"/>
        <w:adjustRightInd w:val="0"/>
        <w:spacing w:before="0"/>
        <w:rPr>
          <w:rFonts w:eastAsia="TimesNewRomanPS-BoldMT" w:cs="Arial"/>
          <w:bCs/>
          <w:lang w:val="sr-Cyrl-RS" w:eastAsia="sr-Latn-CS"/>
        </w:rPr>
      </w:pPr>
    </w:p>
    <w:p w:rsidR="00E62090" w:rsidRDefault="00E62090">
      <w:pPr>
        <w:spacing w:before="0"/>
        <w:jc w:val="left"/>
        <w:rPr>
          <w:rFonts w:eastAsia="TimesNewRomanPS-BoldMT" w:cs="Arial"/>
          <w:bCs/>
          <w:lang w:val="sr-Cyrl-RS" w:eastAsia="sr-Latn-CS"/>
        </w:rPr>
      </w:pPr>
      <w:r>
        <w:rPr>
          <w:rFonts w:eastAsia="TimesNewRomanPS-BoldMT" w:cs="Arial"/>
          <w:bCs/>
          <w:lang w:val="sr-Cyrl-RS" w:eastAsia="sr-Latn-CS"/>
        </w:rPr>
        <w:br w:type="page"/>
      </w:r>
    </w:p>
    <w:p w:rsidR="00E62090" w:rsidRPr="00E62090" w:rsidRDefault="00E62090" w:rsidP="000300CC">
      <w:pPr>
        <w:autoSpaceDE w:val="0"/>
        <w:autoSpaceDN w:val="0"/>
        <w:adjustRightInd w:val="0"/>
        <w:spacing w:before="0"/>
        <w:rPr>
          <w:rFonts w:eastAsia="TimesNewRomanPSMT" w:cs="Arial"/>
          <w:bCs/>
          <w:color w:val="FF0000"/>
          <w:lang w:val="sr-Cyrl-RS"/>
        </w:rPr>
      </w:pPr>
    </w:p>
    <w:p w:rsidR="008D2B23" w:rsidRPr="00F10346" w:rsidRDefault="003F52DF" w:rsidP="003F52DF">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Pr>
          <w:rFonts w:cs="Arial"/>
          <w:lang w:val="sr-Cyrl-RS"/>
        </w:rPr>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596AC1">
      <w:pPr>
        <w:pStyle w:val="KDPodnaslov2"/>
        <w:numPr>
          <w:ilvl w:val="1"/>
          <w:numId w:val="21"/>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Pr="00CF4B83" w:rsidRDefault="008D2B23" w:rsidP="008D2B23">
      <w:pPr>
        <w:pStyle w:val="KDParagraf"/>
        <w:spacing w:before="0"/>
        <w:rPr>
          <w:rFonts w:cs="Arial"/>
        </w:rPr>
      </w:pPr>
      <w:proofErr w:type="gramStart"/>
      <w:r w:rsidRPr="00CF4B83">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596AC1">
      <w:pPr>
        <w:pStyle w:val="KDPodnaslov2"/>
        <w:numPr>
          <w:ilvl w:val="1"/>
          <w:numId w:val="21"/>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w:t>
      </w:r>
      <w:r w:rsidR="005B62DB" w:rsidRPr="00CF4B83">
        <w:rPr>
          <w:rFonts w:cs="Arial"/>
          <w:lang w:val="ru-RU"/>
        </w:rPr>
        <w:t>Обреновац, Богољуба Урошевића Црног 44, 11500 Обреновац, писарница</w:t>
      </w:r>
      <w:r w:rsidRPr="00CF4B83">
        <w:rPr>
          <w:rFonts w:cs="Arial"/>
          <w:lang w:val="ru-RU"/>
        </w:rPr>
        <w:t xml:space="preserve"> - са назнаком: „Понуда за јавну н</w:t>
      </w:r>
      <w:r w:rsidR="005B62DB" w:rsidRPr="00CF4B83">
        <w:rPr>
          <w:rFonts w:cs="Arial"/>
          <w:lang w:val="ru-RU"/>
        </w:rPr>
        <w:t>абавку добара:</w:t>
      </w:r>
      <w:r w:rsidR="005B62DB" w:rsidRPr="00CF4B83">
        <w:rPr>
          <w:rFonts w:cs="Arial"/>
          <w:lang w:val="sr-Cyrl-RS"/>
        </w:rPr>
        <w:t xml:space="preserve"> </w:t>
      </w:r>
      <w:r w:rsidR="00007595">
        <w:rPr>
          <w:rFonts w:cs="Arial"/>
          <w:lang w:val="ru-RU"/>
        </w:rPr>
        <w:t>Контакти за локомотиве</w:t>
      </w:r>
      <w:r w:rsidR="00E379BC" w:rsidRPr="00CF4B83">
        <w:rPr>
          <w:rFonts w:cs="Arial"/>
          <w:lang w:val="ru-RU"/>
        </w:rPr>
        <w:t xml:space="preserve"> </w:t>
      </w:r>
      <w:r w:rsidRPr="00CF4B83">
        <w:rPr>
          <w:rFonts w:cs="Arial"/>
          <w:lang w:val="ru-RU"/>
        </w:rPr>
        <w:t xml:space="preserve">- Јавна набавка број </w:t>
      </w:r>
      <w:r w:rsidR="00E612A0" w:rsidRPr="00CF4B83">
        <w:rPr>
          <w:b/>
          <w:sz w:val="20"/>
        </w:rPr>
        <w:t>3000/</w:t>
      </w:r>
      <w:r w:rsidR="00007595">
        <w:rPr>
          <w:b/>
          <w:sz w:val="20"/>
          <w:lang w:val="sr-Cyrl-RS"/>
        </w:rPr>
        <w:t>0410</w:t>
      </w:r>
      <w:r w:rsidR="00E62090">
        <w:rPr>
          <w:b/>
          <w:sz w:val="20"/>
        </w:rPr>
        <w:t>/201</w:t>
      </w:r>
      <w:r w:rsidR="00E62090">
        <w:rPr>
          <w:b/>
          <w:sz w:val="20"/>
          <w:lang w:val="sr-Cyrl-RS"/>
        </w:rPr>
        <w:t>7</w:t>
      </w:r>
      <w:r w:rsidR="00E612A0" w:rsidRPr="00CF4B83">
        <w:rPr>
          <w:b/>
          <w:sz w:val="20"/>
        </w:rPr>
        <w:t xml:space="preserve"> (</w:t>
      </w:r>
      <w:r w:rsidR="00007595">
        <w:rPr>
          <w:b/>
          <w:sz w:val="20"/>
          <w:lang w:val="sr-Cyrl-RS"/>
        </w:rPr>
        <w:t>867</w:t>
      </w:r>
      <w:r w:rsidR="00E62090">
        <w:rPr>
          <w:b/>
          <w:sz w:val="20"/>
        </w:rPr>
        <w:t>/201</w:t>
      </w:r>
      <w:r w:rsidR="00E62090">
        <w:rPr>
          <w:b/>
          <w:sz w:val="20"/>
          <w:lang w:val="sr-Cyrl-RS"/>
        </w:rPr>
        <w:t>7</w:t>
      </w:r>
      <w:r w:rsidR="005B62DB" w:rsidRPr="00CF4B83">
        <w:rPr>
          <w:b/>
          <w:sz w:val="20"/>
        </w:rPr>
        <w:t>)</w:t>
      </w:r>
      <w:r w:rsidRPr="00CF4B83">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E62090" w:rsidRDefault="00E6209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F52DF" w:rsidRDefault="003F52DF"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596AC1">
      <w:pPr>
        <w:pStyle w:val="KDPodnaslov2"/>
        <w:numPr>
          <w:ilvl w:val="1"/>
          <w:numId w:val="21"/>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proofErr w:type="gramStart"/>
      <w:r w:rsidRPr="005B62DB">
        <w:rPr>
          <w:rFonts w:cs="Arial"/>
        </w:rPr>
        <w:t>Закона о јавним</w:t>
      </w:r>
      <w:r w:rsidRPr="005B62DB">
        <w:rPr>
          <w:rFonts w:cs="Arial"/>
          <w:lang w:bidi="en-US"/>
        </w:rPr>
        <w:t xml:space="preserve"> набавкама, предвиђени чл.</w:t>
      </w:r>
      <w:proofErr w:type="gramEnd"/>
      <w:r w:rsidRPr="005B62DB">
        <w:rPr>
          <w:rFonts w:cs="Arial"/>
          <w:lang w:bidi="en-US"/>
        </w:rPr>
        <w:t xml:space="preserve">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551D6D" w:rsidRDefault="00645F72" w:rsidP="00645F72">
      <w:pPr>
        <w:pStyle w:val="KDNabrajanje"/>
        <w:spacing w:before="0"/>
        <w:rPr>
          <w:rFonts w:cs="Arial"/>
        </w:rPr>
      </w:pPr>
      <w:r w:rsidRPr="00551D6D">
        <w:rPr>
          <w:rFonts w:cs="Arial"/>
        </w:rPr>
        <w:t xml:space="preserve">Образац понуде </w:t>
      </w:r>
    </w:p>
    <w:p w:rsidR="00645F72" w:rsidRPr="00551D6D" w:rsidRDefault="00645F72" w:rsidP="00645F72">
      <w:pPr>
        <w:pStyle w:val="KDNabrajanje"/>
        <w:spacing w:before="0"/>
        <w:rPr>
          <w:rFonts w:cs="Arial"/>
        </w:rPr>
      </w:pPr>
      <w:r w:rsidRPr="00551D6D">
        <w:rPr>
          <w:rFonts w:cs="Arial"/>
        </w:rPr>
        <w:t xml:space="preserve">Структура цене </w:t>
      </w:r>
    </w:p>
    <w:p w:rsidR="00645F72" w:rsidRPr="00551D6D" w:rsidRDefault="00645F72" w:rsidP="00645F72">
      <w:pPr>
        <w:pStyle w:val="KDNabrajanje"/>
        <w:spacing w:before="0"/>
        <w:rPr>
          <w:rFonts w:cs="Arial"/>
        </w:rPr>
      </w:pPr>
      <w:r w:rsidRPr="00551D6D">
        <w:rPr>
          <w:rFonts w:cs="Arial"/>
        </w:rPr>
        <w:t xml:space="preserve">Образац трошкова припреме понуде, </w:t>
      </w:r>
      <w:r w:rsidR="0056571E" w:rsidRPr="00551D6D">
        <w:rPr>
          <w:rFonts w:cs="Arial"/>
        </w:rPr>
        <w:t>ако понуђач захтева надокнаду трошкова у складу са чл.88 Закона</w:t>
      </w:r>
    </w:p>
    <w:p w:rsidR="008D2B23" w:rsidRPr="00551D6D" w:rsidRDefault="008D2B23" w:rsidP="008D2B23">
      <w:pPr>
        <w:pStyle w:val="KDNabrajanje"/>
        <w:spacing w:before="0"/>
        <w:rPr>
          <w:rFonts w:cs="Arial"/>
        </w:rPr>
      </w:pPr>
      <w:r w:rsidRPr="00551D6D">
        <w:rPr>
          <w:rFonts w:cs="Arial"/>
        </w:rPr>
        <w:t xml:space="preserve">Изјава о независној понуди </w:t>
      </w:r>
    </w:p>
    <w:p w:rsidR="00645F72" w:rsidRPr="00551D6D" w:rsidRDefault="00645F72" w:rsidP="00645F72">
      <w:pPr>
        <w:pStyle w:val="KDNabrajanje"/>
        <w:spacing w:before="0"/>
        <w:rPr>
          <w:rFonts w:cs="Arial"/>
        </w:rPr>
      </w:pPr>
      <w:r w:rsidRPr="00551D6D">
        <w:rPr>
          <w:rFonts w:cs="Arial"/>
        </w:rPr>
        <w:t>Изјав</w:t>
      </w:r>
      <w:r w:rsidR="001945FA" w:rsidRPr="00551D6D">
        <w:rPr>
          <w:rFonts w:cs="Arial"/>
        </w:rPr>
        <w:t>а</w:t>
      </w:r>
      <w:r w:rsidRPr="00551D6D">
        <w:rPr>
          <w:rFonts w:cs="Arial"/>
        </w:rPr>
        <w:t xml:space="preserve"> у складу са чланом 75. став 2. Закона </w:t>
      </w:r>
    </w:p>
    <w:p w:rsidR="007267FC" w:rsidRPr="00551D6D" w:rsidRDefault="008D2B23" w:rsidP="008D2B23">
      <w:pPr>
        <w:pStyle w:val="KDNabrajanje"/>
        <w:spacing w:before="0"/>
        <w:rPr>
          <w:rFonts w:cs="Arial"/>
        </w:rPr>
      </w:pPr>
      <w:r w:rsidRPr="00551D6D">
        <w:rPr>
          <w:rFonts w:cs="Arial"/>
        </w:rPr>
        <w:t xml:space="preserve">Изјава </w:t>
      </w:r>
      <w:r w:rsidR="007267FC" w:rsidRPr="00551D6D">
        <w:rPr>
          <w:rFonts w:cs="Arial"/>
          <w:lang w:val="sr-Cyrl-CS"/>
        </w:rPr>
        <w:t>којом понуђач</w:t>
      </w:r>
      <w:r w:rsidR="009B3371" w:rsidRPr="00551D6D">
        <w:rPr>
          <w:rFonts w:cs="Arial"/>
          <w:lang w:val="sr-Cyrl-CS"/>
        </w:rPr>
        <w:t>/члан групе понуђача</w:t>
      </w:r>
      <w:r w:rsidR="007267FC" w:rsidRPr="00551D6D">
        <w:rPr>
          <w:rFonts w:cs="Arial"/>
          <w:lang w:val="sr-Cyrl-CS"/>
        </w:rPr>
        <w:t xml:space="preserve"> потврђује да</w:t>
      </w:r>
      <w:r w:rsidR="007267FC" w:rsidRPr="00551D6D">
        <w:rPr>
          <w:rFonts w:cs="Arial"/>
        </w:rPr>
        <w:t xml:space="preserve"> испуњавањ</w:t>
      </w:r>
      <w:r w:rsidR="007267FC" w:rsidRPr="00551D6D">
        <w:rPr>
          <w:rFonts w:cs="Arial"/>
          <w:lang w:val="sr-Cyrl-CS"/>
        </w:rPr>
        <w:t>а</w:t>
      </w:r>
      <w:r w:rsidR="007267FC" w:rsidRPr="00551D6D">
        <w:rPr>
          <w:rFonts w:cs="Arial"/>
        </w:rPr>
        <w:t xml:space="preserve"> услов</w:t>
      </w:r>
      <w:r w:rsidR="007267FC" w:rsidRPr="00551D6D">
        <w:rPr>
          <w:rFonts w:cs="Arial"/>
          <w:lang w:val="sr-Cyrl-CS"/>
        </w:rPr>
        <w:t>еза учешће у поступку јавне набавке</w:t>
      </w:r>
      <w:r w:rsidR="003C4E60" w:rsidRPr="00551D6D">
        <w:rPr>
          <w:rFonts w:cs="Arial"/>
        </w:rPr>
        <w:t xml:space="preserve"> </w:t>
      </w:r>
    </w:p>
    <w:p w:rsidR="0056571E" w:rsidRPr="002331B3" w:rsidRDefault="007267FC" w:rsidP="002331B3">
      <w:pPr>
        <w:pStyle w:val="KDNabrajanje"/>
        <w:spacing w:before="0"/>
        <w:rPr>
          <w:rFonts w:cs="Arial"/>
        </w:rPr>
      </w:pPr>
      <w:r w:rsidRPr="00551D6D">
        <w:rPr>
          <w:rFonts w:cs="Arial"/>
        </w:rPr>
        <w:t xml:space="preserve">Изјава </w:t>
      </w:r>
      <w:r w:rsidRPr="00551D6D">
        <w:rPr>
          <w:rFonts w:cs="Arial"/>
          <w:lang w:val="sr-Cyrl-CS"/>
        </w:rPr>
        <w:t>којом подизвођач потврђује да</w:t>
      </w:r>
      <w:r w:rsidRPr="00551D6D">
        <w:rPr>
          <w:rFonts w:cs="Arial"/>
        </w:rPr>
        <w:t xml:space="preserve"> испуњава услов</w:t>
      </w:r>
      <w:r w:rsidRPr="00551D6D">
        <w:rPr>
          <w:rFonts w:cs="Arial"/>
          <w:lang w:val="sr-Cyrl-CS"/>
        </w:rPr>
        <w:t>е</w:t>
      </w:r>
      <w:r w:rsidR="00333065" w:rsidRPr="00551D6D">
        <w:rPr>
          <w:rFonts w:cs="Arial"/>
          <w:lang w:val="sr-Cyrl-CS"/>
        </w:rPr>
        <w:t xml:space="preserve"> </w:t>
      </w:r>
      <w:r w:rsidRPr="00551D6D">
        <w:rPr>
          <w:rFonts w:cs="Arial"/>
          <w:lang w:val="sr-Cyrl-CS"/>
        </w:rPr>
        <w:t>за учешће у поступку јавне набавке</w:t>
      </w:r>
      <w:r w:rsidR="003C4E60" w:rsidRPr="00551D6D">
        <w:rPr>
          <w:rFonts w:cs="Arial"/>
        </w:rPr>
        <w:t xml:space="preserve"> </w:t>
      </w:r>
      <w:r w:rsidRPr="00551D6D">
        <w:rPr>
          <w:rFonts w:cs="Arial"/>
          <w:lang w:val="sr-Cyrl-CS"/>
        </w:rPr>
        <w:t>, у случају подношења понуде са подизвођачем</w:t>
      </w:r>
    </w:p>
    <w:p w:rsidR="00EA6178" w:rsidRPr="00551D6D" w:rsidRDefault="00333065" w:rsidP="00EA6178">
      <w:pPr>
        <w:pStyle w:val="KDNabrajanje"/>
        <w:spacing w:before="0"/>
        <w:rPr>
          <w:rFonts w:cs="Arial"/>
        </w:rPr>
      </w:pPr>
      <w:r w:rsidRPr="00551D6D">
        <w:rPr>
          <w:rFonts w:cs="Arial"/>
        </w:rPr>
        <w:t>О</w:t>
      </w:r>
      <w:r w:rsidR="007267FC" w:rsidRPr="00551D6D">
        <w:rPr>
          <w:rFonts w:cs="Arial"/>
        </w:rPr>
        <w:t>брасц</w:t>
      </w:r>
      <w:r w:rsidR="007267FC" w:rsidRPr="00551D6D">
        <w:rPr>
          <w:rFonts w:cs="Arial"/>
          <w:lang w:val="sr-Cyrl-CS"/>
        </w:rPr>
        <w:t>и</w:t>
      </w:r>
      <w:r w:rsidR="00EA6178" w:rsidRPr="00551D6D">
        <w:rPr>
          <w:rFonts w:cs="Arial"/>
        </w:rPr>
        <w:t>, изјаве и доказ</w:t>
      </w:r>
      <w:r w:rsidR="007267FC" w:rsidRPr="00551D6D">
        <w:rPr>
          <w:rFonts w:cs="Arial"/>
          <w:lang w:val="sr-Cyrl-CS"/>
        </w:rPr>
        <w:t>и</w:t>
      </w:r>
      <w:r w:rsidR="007267FC" w:rsidRPr="00551D6D">
        <w:rPr>
          <w:rFonts w:cs="Arial"/>
        </w:rPr>
        <w:t xml:space="preserve"> одређене тачком </w:t>
      </w:r>
      <w:r w:rsidR="003C4E60" w:rsidRPr="00551D6D">
        <w:rPr>
          <w:rFonts w:cs="Arial"/>
        </w:rPr>
        <w:t>6</w:t>
      </w:r>
      <w:r w:rsidR="007267FC" w:rsidRPr="00551D6D">
        <w:rPr>
          <w:rFonts w:cs="Arial"/>
        </w:rPr>
        <w:t>.</w:t>
      </w:r>
      <w:r w:rsidR="007267FC" w:rsidRPr="00551D6D">
        <w:rPr>
          <w:rFonts w:cs="Arial"/>
          <w:lang w:val="sr-Cyrl-CS"/>
        </w:rPr>
        <w:t>9</w:t>
      </w:r>
      <w:r w:rsidR="007267FC" w:rsidRPr="00551D6D">
        <w:rPr>
          <w:rFonts w:cs="Arial"/>
        </w:rPr>
        <w:t xml:space="preserve"> или </w:t>
      </w:r>
      <w:r w:rsidR="003C4E60" w:rsidRPr="00551D6D">
        <w:rPr>
          <w:rFonts w:cs="Arial"/>
        </w:rPr>
        <w:t>6</w:t>
      </w:r>
      <w:r w:rsidR="007267FC" w:rsidRPr="00551D6D">
        <w:rPr>
          <w:rFonts w:cs="Arial"/>
        </w:rPr>
        <w:t>.1</w:t>
      </w:r>
      <w:r w:rsidR="007267FC" w:rsidRPr="00551D6D">
        <w:rPr>
          <w:rFonts w:cs="Arial"/>
          <w:lang w:val="sr-Cyrl-CS"/>
        </w:rPr>
        <w:t>0</w:t>
      </w:r>
      <w:r w:rsidR="00EA6178" w:rsidRPr="00551D6D">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0F4C29" w:rsidRDefault="008D2B23" w:rsidP="00E76DEC">
      <w:pPr>
        <w:pStyle w:val="KDNabrajanje"/>
        <w:spacing w:before="0"/>
        <w:rPr>
          <w:rFonts w:cs="Arial"/>
        </w:rPr>
      </w:pPr>
      <w:r w:rsidRPr="00551D6D">
        <w:rPr>
          <w:rFonts w:cs="Arial"/>
        </w:rPr>
        <w:t xml:space="preserve">потписан и печатом оверен образац „Модел уговора“ </w:t>
      </w:r>
      <w:r w:rsidR="003C4E60" w:rsidRPr="00551D6D">
        <w:rPr>
          <w:rFonts w:cs="Arial"/>
        </w:rPr>
        <w:t>(пожељно је да буде попуњен)</w:t>
      </w:r>
    </w:p>
    <w:p w:rsidR="003D605A" w:rsidRPr="002331B3" w:rsidRDefault="000F4C29" w:rsidP="00A30D39">
      <w:pPr>
        <w:pStyle w:val="KDNabrajanje"/>
        <w:rPr>
          <w:rFonts w:cs="Arial"/>
        </w:rPr>
      </w:pPr>
      <w:r w:rsidRPr="000F4C29">
        <w:rPr>
          <w:rFonts w:cs="Arial"/>
        </w:rPr>
        <w:t xml:space="preserve">Меница за озбиљност понуде </w:t>
      </w:r>
    </w:p>
    <w:p w:rsidR="002331B3" w:rsidRPr="00A30D39" w:rsidRDefault="002331B3" w:rsidP="002331B3">
      <w:pPr>
        <w:pStyle w:val="KDNabrajanje"/>
        <w:numPr>
          <w:ilvl w:val="0"/>
          <w:numId w:val="0"/>
        </w:numPr>
        <w:ind w:left="568" w:hanging="284"/>
        <w:rPr>
          <w:rFonts w:cs="Arial"/>
        </w:rPr>
      </w:pPr>
    </w:p>
    <w:p w:rsidR="00EE070C" w:rsidRPr="003D605A" w:rsidRDefault="00EE070C"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596AC1">
      <w:pPr>
        <w:pStyle w:val="KDPodnaslov2"/>
        <w:numPr>
          <w:ilvl w:val="1"/>
          <w:numId w:val="21"/>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596AC1">
      <w:pPr>
        <w:pStyle w:val="KDPodnaslov2"/>
        <w:numPr>
          <w:ilvl w:val="1"/>
          <w:numId w:val="21"/>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D51B01">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596AC1">
      <w:pPr>
        <w:pStyle w:val="KDPodnaslov2"/>
        <w:numPr>
          <w:ilvl w:val="1"/>
          <w:numId w:val="21"/>
        </w:numPr>
        <w:spacing w:before="0"/>
        <w:jc w:val="both"/>
        <w:rPr>
          <w:rFonts w:cs="Arial"/>
        </w:rPr>
      </w:pPr>
      <w:bookmarkStart w:id="219" w:name="_Toc441651582"/>
      <w:bookmarkStart w:id="220" w:name="_Toc442559893"/>
      <w:r w:rsidRPr="00F10346">
        <w:rPr>
          <w:rFonts w:cs="Arial"/>
        </w:rPr>
        <w:lastRenderedPageBreak/>
        <w:t>Измена, допуна и опозив понуде</w:t>
      </w:r>
      <w:bookmarkEnd w:id="219"/>
      <w:bookmarkEnd w:id="220"/>
    </w:p>
    <w:p w:rsidR="008D2B23" w:rsidRPr="00C160FC"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C160FC">
        <w:rPr>
          <w:rFonts w:cs="Arial"/>
          <w:lang w:val="ru-RU"/>
        </w:rPr>
        <w:t>путем, на адресу Наручиоца</w:t>
      </w:r>
      <w:r w:rsidR="005A5710" w:rsidRPr="00C160FC">
        <w:rPr>
          <w:rFonts w:cs="Arial"/>
          <w:lang w:val="ru-RU"/>
        </w:rPr>
        <w:t xml:space="preserve"> на коју је поднео понуду</w:t>
      </w:r>
      <w:r w:rsidRPr="00C160FC">
        <w:rPr>
          <w:rFonts w:cs="Arial"/>
          <w:lang w:val="ru-RU"/>
        </w:rPr>
        <w:t>, са назнаком „ИЗМЕНА – ДОПУНА - Понуде за јавну набавку</w:t>
      </w:r>
      <w:r w:rsidR="00E76DEC" w:rsidRPr="00C160FC">
        <w:rPr>
          <w:rFonts w:cs="Arial"/>
          <w:lang w:val="ru-RU"/>
        </w:rPr>
        <w:t xml:space="preserve"> добара: </w:t>
      </w:r>
      <w:r w:rsidR="00E76DEC" w:rsidRPr="00C160FC">
        <w:rPr>
          <w:rFonts w:cs="Arial"/>
          <w:lang w:val="sr-Cyrl-RS"/>
        </w:rPr>
        <w:t xml:space="preserve"> </w:t>
      </w:r>
      <w:r w:rsidR="00007595">
        <w:rPr>
          <w:rFonts w:cs="Arial"/>
          <w:lang w:val="ru-RU"/>
        </w:rPr>
        <w:t>Контакти за локомотиве</w:t>
      </w:r>
      <w:r w:rsidR="00007595" w:rsidRPr="00C160FC">
        <w:rPr>
          <w:rFonts w:cs="Arial"/>
          <w:lang w:val="ru-RU"/>
        </w:rPr>
        <w:t xml:space="preserve"> </w:t>
      </w:r>
      <w:r w:rsidRPr="00C160FC">
        <w:rPr>
          <w:rFonts w:cs="Arial"/>
          <w:lang w:val="ru-RU"/>
        </w:rPr>
        <w:t>-</w:t>
      </w:r>
      <w:r w:rsidR="00E76DEC" w:rsidRPr="00C160FC">
        <w:rPr>
          <w:rFonts w:cs="Arial"/>
          <w:lang w:val="ru-RU"/>
        </w:rPr>
        <w:t xml:space="preserve"> Јавна набавка број </w:t>
      </w:r>
      <w:r w:rsidR="00E612A0" w:rsidRPr="00C160FC">
        <w:rPr>
          <w:b/>
          <w:sz w:val="20"/>
        </w:rPr>
        <w:t>3000/</w:t>
      </w:r>
      <w:r w:rsidR="00007595">
        <w:rPr>
          <w:b/>
          <w:sz w:val="20"/>
          <w:lang w:val="sr-Cyrl-RS"/>
        </w:rPr>
        <w:t>0410</w:t>
      </w:r>
      <w:r w:rsidR="00E62090">
        <w:rPr>
          <w:b/>
          <w:sz w:val="20"/>
        </w:rPr>
        <w:t>/201</w:t>
      </w:r>
      <w:r w:rsidR="00E62090">
        <w:rPr>
          <w:b/>
          <w:sz w:val="20"/>
          <w:lang w:val="sr-Cyrl-RS"/>
        </w:rPr>
        <w:t>7</w:t>
      </w:r>
      <w:r w:rsidR="00E612A0" w:rsidRPr="00C160FC">
        <w:rPr>
          <w:b/>
          <w:sz w:val="20"/>
        </w:rPr>
        <w:t xml:space="preserve"> (</w:t>
      </w:r>
      <w:r w:rsidR="00007595">
        <w:rPr>
          <w:b/>
          <w:sz w:val="20"/>
          <w:lang w:val="sr-Cyrl-RS"/>
        </w:rPr>
        <w:t>867</w:t>
      </w:r>
      <w:r w:rsidR="00E62090">
        <w:rPr>
          <w:b/>
          <w:sz w:val="20"/>
        </w:rPr>
        <w:t>/201</w:t>
      </w:r>
      <w:r w:rsidR="00E62090">
        <w:rPr>
          <w:b/>
          <w:sz w:val="20"/>
          <w:lang w:val="sr-Cyrl-RS"/>
        </w:rPr>
        <w:t>7</w:t>
      </w:r>
      <w:r w:rsidR="00E76DEC" w:rsidRPr="00C160FC">
        <w:rPr>
          <w:b/>
          <w:sz w:val="20"/>
        </w:rPr>
        <w:t>)</w:t>
      </w:r>
      <w:r w:rsidR="00E76DEC" w:rsidRPr="00C160FC">
        <w:rPr>
          <w:rFonts w:cs="Arial"/>
          <w:lang w:val="ru-RU"/>
        </w:rPr>
        <w:t xml:space="preserve"> </w:t>
      </w:r>
      <w:r w:rsidRPr="00C160FC">
        <w:rPr>
          <w:rFonts w:cs="Arial"/>
          <w:lang w:val="ru-RU"/>
        </w:rPr>
        <w:t xml:space="preserve"> – НЕ ОТВАРАТИ“.</w:t>
      </w:r>
    </w:p>
    <w:p w:rsidR="00835518" w:rsidRDefault="00835518" w:rsidP="008D2B23">
      <w:pPr>
        <w:pStyle w:val="KDParagraf"/>
        <w:spacing w:before="0"/>
        <w:rPr>
          <w:rFonts w:cs="Arial"/>
          <w:lang w:val="sr-Cyrl-RS"/>
        </w:rPr>
      </w:pP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w:t>
      </w:r>
      <w:r w:rsidRPr="00C160FC">
        <w:rPr>
          <w:rFonts w:cs="Arial"/>
        </w:rPr>
        <w:t>може да опозове поднету понуду писаним путем, на адресу Наручиоца, са назнаком „О</w:t>
      </w:r>
      <w:r w:rsidR="00E76DEC" w:rsidRPr="00C160FC">
        <w:rPr>
          <w:rFonts w:cs="Arial"/>
        </w:rPr>
        <w:t>ПОЗИВ - Понуде за јавну набавку</w:t>
      </w:r>
      <w:r w:rsidR="00E76DEC" w:rsidRPr="00C160FC">
        <w:rPr>
          <w:rFonts w:cs="Arial"/>
          <w:lang w:val="ru-RU"/>
        </w:rPr>
        <w:t xml:space="preserve"> добара: </w:t>
      </w:r>
      <w:r w:rsidR="00007595">
        <w:rPr>
          <w:rFonts w:cs="Arial"/>
          <w:lang w:val="ru-RU"/>
        </w:rPr>
        <w:t>Контакти за локомотиве</w:t>
      </w:r>
      <w:r w:rsidR="00E76DEC" w:rsidRPr="00C160FC">
        <w:rPr>
          <w:rFonts w:cs="Arial"/>
        </w:rPr>
        <w:t xml:space="preserve"> - Јавна набавка број </w:t>
      </w:r>
      <w:r w:rsidR="00E612A0" w:rsidRPr="00C160FC">
        <w:rPr>
          <w:b/>
          <w:sz w:val="20"/>
        </w:rPr>
        <w:t>3000/</w:t>
      </w:r>
      <w:r w:rsidR="00007595">
        <w:rPr>
          <w:b/>
          <w:sz w:val="20"/>
          <w:lang w:val="sr-Cyrl-RS"/>
        </w:rPr>
        <w:t>0410</w:t>
      </w:r>
      <w:r w:rsidR="00E62090">
        <w:rPr>
          <w:b/>
          <w:sz w:val="20"/>
        </w:rPr>
        <w:t>/201</w:t>
      </w:r>
      <w:r w:rsidR="00E62090">
        <w:rPr>
          <w:b/>
          <w:sz w:val="20"/>
          <w:lang w:val="sr-Cyrl-RS"/>
        </w:rPr>
        <w:t>7</w:t>
      </w:r>
      <w:r w:rsidR="00E612A0" w:rsidRPr="00C160FC">
        <w:rPr>
          <w:b/>
          <w:sz w:val="20"/>
        </w:rPr>
        <w:t xml:space="preserve"> (</w:t>
      </w:r>
      <w:r w:rsidR="00007595">
        <w:rPr>
          <w:b/>
          <w:sz w:val="20"/>
          <w:lang w:val="sr-Cyrl-RS"/>
        </w:rPr>
        <w:t>867</w:t>
      </w:r>
      <w:r w:rsidR="00E62090">
        <w:rPr>
          <w:b/>
          <w:sz w:val="20"/>
        </w:rPr>
        <w:t>/201</w:t>
      </w:r>
      <w:r w:rsidR="00E62090">
        <w:rPr>
          <w:b/>
          <w:sz w:val="20"/>
          <w:lang w:val="sr-Cyrl-RS"/>
        </w:rPr>
        <w:t>7</w:t>
      </w:r>
      <w:proofErr w:type="gramStart"/>
      <w:r w:rsidR="00E76DEC" w:rsidRPr="00C160FC">
        <w:rPr>
          <w:b/>
          <w:sz w:val="20"/>
        </w:rPr>
        <w:t>)</w:t>
      </w:r>
      <w:r w:rsidR="00E76DEC" w:rsidRPr="00C160FC">
        <w:rPr>
          <w:rFonts w:cs="Arial"/>
          <w:lang w:val="ru-RU"/>
        </w:rPr>
        <w:t xml:space="preserve"> </w:t>
      </w:r>
      <w:r w:rsidRPr="00C160FC">
        <w:rPr>
          <w:rFonts w:cs="Arial"/>
        </w:rPr>
        <w:t xml:space="preserve"> –</w:t>
      </w:r>
      <w:proofErr w:type="gramEnd"/>
      <w:r w:rsidRPr="00C160FC">
        <w:rPr>
          <w:rFonts w:cs="Arial"/>
        </w:rPr>
        <w:t xml:space="preserve"> НЕ ОТВАРАТИ“.</w:t>
      </w:r>
    </w:p>
    <w:p w:rsidR="00835518" w:rsidRDefault="00835518" w:rsidP="008D2B23">
      <w:pPr>
        <w:pStyle w:val="KDParagraf"/>
        <w:spacing w:before="0"/>
        <w:rPr>
          <w:rFonts w:cs="Arial"/>
          <w:lang w:val="sr-Cyrl-RS"/>
        </w:rPr>
      </w:pPr>
    </w:p>
    <w:p w:rsidR="008D2B23" w:rsidRPr="00E76DEC"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roofErr w:type="gramEnd"/>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596AC1">
      <w:pPr>
        <w:pStyle w:val="KDPodnaslov2"/>
        <w:numPr>
          <w:ilvl w:val="1"/>
          <w:numId w:val="21"/>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E76DEC" w:rsidRDefault="00FC355A" w:rsidP="00FC355A">
      <w:pPr>
        <w:pStyle w:val="KDParagraf"/>
        <w:spacing w:before="0"/>
        <w:rPr>
          <w:rFonts w:cs="Arial"/>
        </w:rPr>
      </w:pPr>
      <w:proofErr w:type="gramStart"/>
      <w:r w:rsidRPr="00E76DEC">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596AC1">
      <w:pPr>
        <w:pStyle w:val="KDPodnaslov2"/>
        <w:numPr>
          <w:ilvl w:val="1"/>
          <w:numId w:val="21"/>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596AC1">
      <w:pPr>
        <w:pStyle w:val="KDPodnaslov2"/>
        <w:numPr>
          <w:ilvl w:val="1"/>
          <w:numId w:val="21"/>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w:t>
      </w:r>
      <w:r w:rsidR="008D2B23" w:rsidRPr="00E76DEC">
        <w:rPr>
          <w:rFonts w:cs="Arial"/>
        </w:rPr>
        <w:t xml:space="preserve">), 2) и 4) </w:t>
      </w:r>
      <w:r w:rsidR="003E06A4" w:rsidRPr="00E76DEC">
        <w:rPr>
          <w:rFonts w:cs="Arial"/>
        </w:rPr>
        <w:t xml:space="preserve">и члана 75. </w:t>
      </w:r>
      <w:proofErr w:type="gramStart"/>
      <w:r w:rsidR="003E06A4" w:rsidRPr="00E76DEC">
        <w:rPr>
          <w:rFonts w:cs="Arial"/>
        </w:rPr>
        <w:t>став</w:t>
      </w:r>
      <w:proofErr w:type="gramEnd"/>
      <w:r w:rsidR="003E06A4" w:rsidRPr="00E76DEC">
        <w:rPr>
          <w:rFonts w:cs="Arial"/>
        </w:rPr>
        <w:t xml:space="preserve"> 2. </w:t>
      </w:r>
      <w:proofErr w:type="gramStart"/>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w:t>
      </w:r>
      <w:r w:rsidR="00CE13E5">
        <w:rPr>
          <w:rFonts w:cs="Arial"/>
        </w:rPr>
        <w:t>ови за учешће из члана 75.</w:t>
      </w:r>
      <w:proofErr w:type="gramEnd"/>
      <w:r w:rsidR="008D2B23" w:rsidRPr="00E76DEC">
        <w:rPr>
          <w:rFonts w:cs="Arial"/>
        </w:rPr>
        <w:t xml:space="preserve">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DD3487">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35518" w:rsidRDefault="00835518" w:rsidP="00011DCA">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596AC1">
      <w:pPr>
        <w:pStyle w:val="KDPodnaslov2"/>
        <w:numPr>
          <w:ilvl w:val="1"/>
          <w:numId w:val="21"/>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145A">
        <w:rPr>
          <w:rFonts w:cs="Arial"/>
        </w:rPr>
        <w:t>став</w:t>
      </w:r>
      <w:proofErr w:type="gramEnd"/>
      <w:r w:rsidRPr="00D8145A">
        <w:rPr>
          <w:rFonts w:cs="Arial"/>
        </w:rPr>
        <w:t xml:space="preserve"> 1. </w:t>
      </w:r>
      <w:proofErr w:type="gramStart"/>
      <w:r w:rsidRPr="00D8145A">
        <w:rPr>
          <w:rFonts w:cs="Arial"/>
        </w:rPr>
        <w:t>тачка</w:t>
      </w:r>
      <w:proofErr w:type="gramEnd"/>
      <w:r w:rsidRPr="00D8145A">
        <w:rPr>
          <w:rFonts w:cs="Arial"/>
        </w:rPr>
        <w:t xml:space="preserve"> 1), 2) и 4) </w:t>
      </w:r>
      <w:r w:rsidR="00266FE9" w:rsidRPr="00D8145A">
        <w:rPr>
          <w:rFonts w:cs="Arial"/>
        </w:rPr>
        <w:t xml:space="preserve">и члана 75. </w:t>
      </w:r>
      <w:proofErr w:type="gramStart"/>
      <w:r w:rsidR="00266FE9" w:rsidRPr="00D8145A">
        <w:rPr>
          <w:rFonts w:cs="Arial"/>
        </w:rPr>
        <w:t>став</w:t>
      </w:r>
      <w:proofErr w:type="gramEnd"/>
      <w:r w:rsidR="00266FE9" w:rsidRPr="00D8145A">
        <w:rPr>
          <w:rFonts w:cs="Arial"/>
        </w:rPr>
        <w:t xml:space="preserve"> 2. </w:t>
      </w:r>
      <w:proofErr w:type="gramStart"/>
      <w:r w:rsidRPr="00D8145A">
        <w:rPr>
          <w:rFonts w:cs="Arial"/>
        </w:rPr>
        <w:t>Закона, наведене у одељку Усл</w:t>
      </w:r>
      <w:r w:rsidR="00CE13E5">
        <w:rPr>
          <w:rFonts w:cs="Arial"/>
        </w:rPr>
        <w:t>ови за учешће из члана 75.</w:t>
      </w:r>
      <w:proofErr w:type="gramEnd"/>
      <w:r w:rsidRPr="00D8145A">
        <w:rPr>
          <w:rFonts w:cs="Arial"/>
        </w:rPr>
        <w:t xml:space="preserve"> </w:t>
      </w:r>
      <w:proofErr w:type="gramStart"/>
      <w:r w:rsidRPr="00D8145A">
        <w:rPr>
          <w:rFonts w:cs="Arial"/>
        </w:rPr>
        <w:t>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proofErr w:type="gramEnd"/>
      <w:r w:rsidRPr="00D8145A">
        <w:rPr>
          <w:rFonts w:cs="Arial"/>
        </w:rPr>
        <w:t xml:space="preserve"> </w:t>
      </w:r>
    </w:p>
    <w:p w:rsidR="00CE13E5" w:rsidRPr="00FC327E" w:rsidRDefault="00CE13E5"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CE13E5" w:rsidRDefault="00CE13E5" w:rsidP="008D2B23">
      <w:pPr>
        <w:pStyle w:val="KDParagraf"/>
        <w:spacing w:before="0"/>
        <w:rPr>
          <w:rFonts w:cs="Arial"/>
          <w:lang w:bidi="en-US"/>
        </w:rPr>
      </w:pP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1099D" w:rsidRPr="00C160FC" w:rsidRDefault="0041099D" w:rsidP="008D2B23">
      <w:pPr>
        <w:pStyle w:val="KDParagraf"/>
        <w:spacing w:before="0"/>
        <w:rPr>
          <w:rFonts w:cs="Arial"/>
          <w:lang w:val="sr-Latn-RS" w:bidi="en-US"/>
        </w:rPr>
      </w:pPr>
    </w:p>
    <w:p w:rsidR="008D2B23" w:rsidRPr="00F10346" w:rsidRDefault="008D2B23" w:rsidP="00596AC1">
      <w:pPr>
        <w:pStyle w:val="KDPodnaslov2"/>
        <w:numPr>
          <w:ilvl w:val="1"/>
          <w:numId w:val="37"/>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rPr>
      </w:pPr>
      <w:proofErr w:type="gramStart"/>
      <w:r w:rsidRPr="00CF4B83">
        <w:rPr>
          <w:rFonts w:cs="Arial"/>
        </w:rPr>
        <w:t>Цена се исказује у динарима, без пореза на додату вредност.</w:t>
      </w:r>
      <w:proofErr w:type="gramEnd"/>
    </w:p>
    <w:p w:rsidR="00CF4B83" w:rsidRPr="00CF4B83" w:rsidRDefault="00CF4B83" w:rsidP="00CF4B83">
      <w:pPr>
        <w:pStyle w:val="KDParagraf"/>
        <w:spacing w:before="0"/>
        <w:rPr>
          <w:rFonts w:cs="Arial"/>
        </w:rPr>
      </w:pPr>
      <w:proofErr w:type="gramStart"/>
      <w:r w:rsidRPr="00CF4B8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CF4B83" w:rsidRPr="00CF4B83" w:rsidRDefault="00CF4B83" w:rsidP="00CF4B83">
      <w:pPr>
        <w:pStyle w:val="KDParagraf"/>
        <w:spacing w:before="0"/>
        <w:rPr>
          <w:rFonts w:cs="Arial"/>
        </w:rPr>
      </w:pPr>
      <w:proofErr w:type="gramStart"/>
      <w:r w:rsidRPr="00CF4B8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CF4B83">
        <w:rPr>
          <w:rFonts w:cs="Arial"/>
        </w:rPr>
        <w:t xml:space="preserve"> </w:t>
      </w:r>
      <w:proofErr w:type="gramStart"/>
      <w:r w:rsidRPr="00CF4B83">
        <w:rPr>
          <w:rFonts w:cs="Arial"/>
        </w:rPr>
        <w:t>У случају рачунске грешке меродавна ће бити јединична цена.</w:t>
      </w:r>
      <w:proofErr w:type="gramEnd"/>
    </w:p>
    <w:p w:rsidR="00CF4B83" w:rsidRPr="00CF4B83" w:rsidRDefault="00CF4B83" w:rsidP="00CF4B83">
      <w:pPr>
        <w:pStyle w:val="KDParagraf"/>
        <w:spacing w:before="0"/>
        <w:rPr>
          <w:rFonts w:cs="Arial"/>
        </w:rPr>
      </w:pPr>
      <w:proofErr w:type="gramStart"/>
      <w:r w:rsidRPr="00CF4B83">
        <w:rPr>
          <w:rFonts w:cs="Arial"/>
        </w:rPr>
        <w:t>Понуда која је изражена у две валуте, сматраће се неприхватљивом.</w:t>
      </w:r>
      <w:proofErr w:type="gramEnd"/>
    </w:p>
    <w:p w:rsidR="002E2F11" w:rsidRDefault="00CF4B83" w:rsidP="00CF4B83">
      <w:pPr>
        <w:pStyle w:val="KDParagraf"/>
        <w:spacing w:before="0"/>
        <w:rPr>
          <w:rFonts w:cs="Arial"/>
          <w:lang w:val="sr-Cyrl-RS"/>
        </w:rPr>
      </w:pPr>
      <w:proofErr w:type="gramStart"/>
      <w:r w:rsidRPr="00CF4B83">
        <w:rPr>
          <w:rFonts w:cs="Arial"/>
        </w:rPr>
        <w:t>Ако је у понуди исказана неуобичајено ниска цена, Наручилац ће поступити у складу са чланом 92.Закона.</w:t>
      </w:r>
      <w:proofErr w:type="gramEnd"/>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color w:val="00B0F0"/>
          <w:lang w:val="sr-Cyrl-RS"/>
        </w:rPr>
      </w:pPr>
    </w:p>
    <w:p w:rsidR="0056571E" w:rsidRPr="00854C76" w:rsidRDefault="002E2F11" w:rsidP="00596AC1">
      <w:pPr>
        <w:pStyle w:val="KDPodnaslov2"/>
        <w:numPr>
          <w:ilvl w:val="1"/>
          <w:numId w:val="25"/>
        </w:numPr>
        <w:spacing w:before="0"/>
        <w:jc w:val="both"/>
        <w:rPr>
          <w:rFonts w:cs="Arial"/>
        </w:rPr>
      </w:pPr>
      <w:r w:rsidRPr="00854C76">
        <w:rPr>
          <w:rFonts w:cs="Arial"/>
        </w:rPr>
        <w:lastRenderedPageBreak/>
        <w:t>Корекција цене</w:t>
      </w:r>
      <w:r w:rsidR="00266FE9" w:rsidRPr="00854C76">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837A53" w:rsidRPr="00F04907" w:rsidRDefault="00837A53" w:rsidP="00837A53">
      <w:pPr>
        <w:tabs>
          <w:tab w:val="left" w:pos="284"/>
          <w:tab w:val="left" w:pos="330"/>
        </w:tabs>
        <w:rPr>
          <w:rFonts w:cs="Arial"/>
          <w:lang w:val="sr-Cyrl-BA"/>
        </w:rPr>
      </w:pPr>
      <w:r w:rsidRPr="00F04907">
        <w:rPr>
          <w:rFonts w:cs="Arial"/>
          <w:lang w:val="sr-Cyrl-RS"/>
        </w:rPr>
        <w:t>Уколико од</w:t>
      </w:r>
      <w:r w:rsidRPr="00F04907">
        <w:rPr>
          <w:rFonts w:cs="Arial"/>
        </w:rPr>
        <w:t xml:space="preserve"> закључења уговора, наручилац може дозволити промену уговорене цене </w:t>
      </w:r>
    </w:p>
    <w:p w:rsidR="00837A53" w:rsidRPr="00F04907" w:rsidRDefault="00837A53" w:rsidP="00837A53">
      <w:pPr>
        <w:pStyle w:val="KDParagraf"/>
        <w:spacing w:before="0"/>
        <w:rPr>
          <w:rFonts w:eastAsia="Calibri" w:cs="Arial"/>
        </w:rPr>
      </w:pPr>
      <w:r w:rsidRPr="00F04907">
        <w:rPr>
          <w:rFonts w:eastAsia="Calibri" w:cs="Arial"/>
        </w:rPr>
        <w:t xml:space="preserve">Након закључења Уговора,  до момента настанка ДПО дође до промене средњег курса EUR </w:t>
      </w:r>
      <w:r w:rsidRPr="00F04907">
        <w:rPr>
          <w:rFonts w:eastAsia="Calibri" w:cs="Arial"/>
          <w:lang w:val="sr-Latn-CS"/>
        </w:rPr>
        <w:t>п</w:t>
      </w:r>
      <w:r w:rsidRPr="00F04907">
        <w:rPr>
          <w:rFonts w:eastAsia="Calibri" w:cs="Arial"/>
        </w:rPr>
        <w:t>рема</w:t>
      </w:r>
      <w:r w:rsidR="00ED1344">
        <w:rPr>
          <w:rFonts w:eastAsia="Calibri" w:cs="Arial"/>
          <w:lang w:val="sr-Cyrl-RS"/>
        </w:rPr>
        <w:t xml:space="preserve"> </w:t>
      </w:r>
      <w:r w:rsidRPr="00F04907">
        <w:rPr>
          <w:rFonts w:eastAsia="Calibri" w:cs="Arial"/>
        </w:rPr>
        <w:t>подацима</w:t>
      </w:r>
      <w:r w:rsidRPr="00F04907">
        <w:rPr>
          <w:rFonts w:eastAsia="Calibri" w:cs="Arial"/>
          <w:lang w:val="sr-Latn-CS"/>
        </w:rPr>
        <w:t xml:space="preserve"> Народне Банке Србије</w:t>
      </w:r>
      <w:r w:rsidR="00ED1344">
        <w:rPr>
          <w:rFonts w:eastAsia="Calibri" w:cs="Arial"/>
          <w:lang w:val="sr-Cyrl-RS"/>
        </w:rPr>
        <w:t xml:space="preserve"> </w:t>
      </w:r>
      <w:r w:rsidRPr="00F04907">
        <w:rPr>
          <w:rFonts w:eastAsia="Calibri" w:cs="Arial"/>
        </w:rPr>
        <w:t xml:space="preserve">за више од 5%, цена се може кориговати до истека уговореног рока испоруке, зависно од промена курса EUR. </w:t>
      </w:r>
      <w:r w:rsidRPr="00F04907">
        <w:rPr>
          <w:rFonts w:eastAsia="Calibri" w:cs="Arial"/>
          <w:lang w:val="sr-Cyrl-CS"/>
        </w:rPr>
        <w:t>Промена</w:t>
      </w:r>
      <w:r w:rsidRPr="00F04907">
        <w:rPr>
          <w:rFonts w:eastAsia="Calibri" w:cs="Arial"/>
        </w:rPr>
        <w:t xml:space="preserve"> уговорене цене </w:t>
      </w:r>
      <w:r w:rsidRPr="00F04907">
        <w:rPr>
          <w:rFonts w:eastAsia="Calibri" w:cs="Arial"/>
          <w:lang w:val="sr-Cyrl-CS"/>
        </w:rPr>
        <w:t xml:space="preserve">ће се </w:t>
      </w:r>
      <w:r w:rsidRPr="00F04907">
        <w:rPr>
          <w:rFonts w:eastAsia="Calibri" w:cs="Arial"/>
        </w:rPr>
        <w:t>и</w:t>
      </w:r>
      <w:r w:rsidRPr="00F04907">
        <w:rPr>
          <w:rFonts w:eastAsia="Calibri" w:cs="Arial"/>
          <w:lang w:val="sr-Cyrl-CS"/>
        </w:rPr>
        <w:t>з</w:t>
      </w:r>
      <w:r w:rsidRPr="00F04907">
        <w:rPr>
          <w:rFonts w:eastAsia="Calibri" w:cs="Arial"/>
        </w:rPr>
        <w:t>вршити на следећи начин:</w:t>
      </w:r>
    </w:p>
    <w:p w:rsidR="00837A53" w:rsidRPr="00F04907" w:rsidRDefault="00837A53" w:rsidP="00837A53">
      <w:pPr>
        <w:pStyle w:val="KDParagraf"/>
        <w:spacing w:before="0"/>
        <w:rPr>
          <w:rFonts w:eastAsia="Calibri" w:cs="Arial"/>
        </w:rPr>
      </w:pPr>
      <w:r w:rsidRPr="00F04907">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37.45pt" o:ole="">
            <v:imagedata r:id="rId171" o:title=""/>
          </v:shape>
          <o:OLEObject Type="Embed" ProgID="Equation.3" ShapeID="_x0000_i1025" DrawAspect="Content" ObjectID="_1557906054" r:id="rId172"/>
        </w:object>
      </w:r>
    </w:p>
    <w:p w:rsidR="00837A53" w:rsidRPr="00837A53" w:rsidRDefault="00837A53" w:rsidP="00837A53">
      <w:pPr>
        <w:pStyle w:val="KDParagraf"/>
        <w:spacing w:before="0"/>
        <w:rPr>
          <w:rFonts w:eastAsia="Calibri" w:cs="Arial"/>
          <w:sz w:val="18"/>
          <w:szCs w:val="18"/>
        </w:rPr>
      </w:pPr>
      <w:r w:rsidRPr="00837A53">
        <w:rPr>
          <w:rFonts w:eastAsia="Calibri" w:cs="Arial"/>
          <w:sz w:val="18"/>
          <w:szCs w:val="18"/>
        </w:rPr>
        <w:t>Где је:</w:t>
      </w:r>
    </w:p>
    <w:p w:rsidR="00837A53" w:rsidRPr="00837A53" w:rsidRDefault="00837A53" w:rsidP="00837A53">
      <w:pPr>
        <w:pStyle w:val="KDParagraf"/>
        <w:spacing w:before="0"/>
        <w:rPr>
          <w:rFonts w:eastAsia="Calibri" w:cs="Arial"/>
          <w:sz w:val="18"/>
          <w:szCs w:val="18"/>
        </w:rPr>
      </w:pPr>
      <w:r w:rsidRPr="00837A53">
        <w:rPr>
          <w:rFonts w:eastAsia="Calibri" w:cs="Arial"/>
          <w:sz w:val="18"/>
          <w:szCs w:val="18"/>
        </w:rPr>
        <w:t xml:space="preserve">Ц - </w:t>
      </w:r>
      <w:proofErr w:type="gramStart"/>
      <w:r w:rsidRPr="00837A53">
        <w:rPr>
          <w:rFonts w:eastAsia="Calibri" w:cs="Arial"/>
          <w:sz w:val="18"/>
          <w:szCs w:val="18"/>
        </w:rPr>
        <w:t>нова</w:t>
      </w:r>
      <w:proofErr w:type="gramEnd"/>
      <w:r w:rsidRPr="00837A53">
        <w:rPr>
          <w:rFonts w:eastAsia="Calibri" w:cs="Arial"/>
          <w:sz w:val="18"/>
          <w:szCs w:val="18"/>
        </w:rPr>
        <w:t xml:space="preserve"> цена</w:t>
      </w:r>
    </w:p>
    <w:p w:rsidR="00837A53" w:rsidRPr="00837A53" w:rsidRDefault="00837A53" w:rsidP="00837A53">
      <w:pPr>
        <w:pStyle w:val="KDParagraf"/>
        <w:spacing w:before="0"/>
        <w:rPr>
          <w:rFonts w:eastAsia="Calibri" w:cs="Arial"/>
          <w:sz w:val="18"/>
          <w:szCs w:val="18"/>
        </w:rPr>
      </w:pPr>
      <w:r w:rsidRPr="00837A53">
        <w:rPr>
          <w:rFonts w:eastAsia="Calibri" w:cs="Arial"/>
          <w:sz w:val="18"/>
          <w:szCs w:val="18"/>
        </w:rPr>
        <w:t>Ц0 - уговорена цена</w:t>
      </w:r>
    </w:p>
    <w:p w:rsidR="00837A53" w:rsidRPr="00837A53" w:rsidRDefault="00837A53" w:rsidP="00837A53">
      <w:pPr>
        <w:pStyle w:val="KDParagraf"/>
        <w:spacing w:before="0"/>
        <w:rPr>
          <w:rFonts w:eastAsia="Calibri" w:cs="Arial"/>
          <w:sz w:val="18"/>
          <w:szCs w:val="18"/>
        </w:rPr>
      </w:pPr>
      <w:r w:rsidRPr="00837A53">
        <w:rPr>
          <w:rFonts w:eastAsia="Calibri" w:cs="Arial"/>
          <w:sz w:val="18"/>
          <w:szCs w:val="18"/>
        </w:rPr>
        <w:t>ЕURТ -средњи курс EUR на дан ДПО (курсна листа НБС)</w:t>
      </w:r>
    </w:p>
    <w:p w:rsidR="00837A53" w:rsidRPr="00837A53" w:rsidRDefault="00837A53" w:rsidP="00837A53">
      <w:pPr>
        <w:pStyle w:val="KDParagraf"/>
        <w:spacing w:before="0"/>
        <w:rPr>
          <w:rFonts w:eastAsia="Calibri" w:cs="Arial"/>
          <w:sz w:val="18"/>
          <w:szCs w:val="18"/>
        </w:rPr>
      </w:pPr>
      <w:r w:rsidRPr="00837A53">
        <w:rPr>
          <w:rFonts w:eastAsia="Calibri" w:cs="Arial"/>
          <w:sz w:val="18"/>
          <w:szCs w:val="18"/>
        </w:rPr>
        <w:t xml:space="preserve">ЕUR0 -средњи курс EUR на дан </w:t>
      </w:r>
      <w:r w:rsidRPr="00837A53">
        <w:rPr>
          <w:rFonts w:eastAsia="Calibri" w:cs="Arial"/>
          <w:sz w:val="18"/>
          <w:szCs w:val="18"/>
          <w:lang w:val="sr-Cyrl-CS"/>
        </w:rPr>
        <w:t>када је започето отварање понуда</w:t>
      </w:r>
      <w:r w:rsidRPr="00837A53">
        <w:rPr>
          <w:rFonts w:eastAsia="Calibri" w:cs="Arial"/>
          <w:sz w:val="18"/>
          <w:szCs w:val="18"/>
        </w:rPr>
        <w:t xml:space="preserve"> (курсна листа НБС)</w:t>
      </w:r>
    </w:p>
    <w:p w:rsidR="00837A53" w:rsidRPr="00837A53" w:rsidRDefault="00837A53" w:rsidP="00837A53">
      <w:pPr>
        <w:pStyle w:val="KDParagraf"/>
        <w:spacing w:before="0"/>
        <w:rPr>
          <w:rFonts w:eastAsia="Calibri" w:cs="Arial"/>
          <w:sz w:val="18"/>
          <w:szCs w:val="18"/>
          <w:lang w:val="sr-Cyrl-CS"/>
        </w:rPr>
      </w:pPr>
      <w:r w:rsidRPr="00837A53">
        <w:rPr>
          <w:rFonts w:eastAsia="Calibri" w:cs="Arial"/>
          <w:sz w:val="18"/>
          <w:szCs w:val="18"/>
          <w:lang w:val="sr-Cyrl-CS"/>
        </w:rPr>
        <w:t>или</w:t>
      </w:r>
    </w:p>
    <w:p w:rsidR="00837A53" w:rsidRPr="00837A53" w:rsidRDefault="00837A53" w:rsidP="00837A53">
      <w:pPr>
        <w:pStyle w:val="KDParagraf"/>
        <w:spacing w:before="0"/>
        <w:rPr>
          <w:rFonts w:eastAsia="Calibri" w:cs="Arial"/>
          <w:sz w:val="18"/>
          <w:szCs w:val="18"/>
        </w:rPr>
      </w:pPr>
      <w:r w:rsidRPr="00837A53">
        <w:rPr>
          <w:rFonts w:eastAsia="Calibri" w:cs="Arial"/>
          <w:sz w:val="18"/>
          <w:szCs w:val="18"/>
        </w:rPr>
        <w:t>Цена је фиксна за цео уговорени период и не подлеже никаквој промени (напомена: у случају да је цена изражена у EUR)</w:t>
      </w:r>
    </w:p>
    <w:p w:rsidR="00837A53" w:rsidRPr="00266FE9" w:rsidRDefault="00837A53" w:rsidP="00837A53">
      <w:pPr>
        <w:pStyle w:val="KDParagraf"/>
        <w:spacing w:before="0"/>
        <w:rPr>
          <w:rFonts w:eastAsia="Calibri" w:cs="Arial"/>
          <w:color w:val="00B0F0"/>
          <w:highlight w:val="yellow"/>
        </w:rPr>
      </w:pPr>
    </w:p>
    <w:p w:rsidR="00837A53" w:rsidRPr="00F10346" w:rsidRDefault="00837A53" w:rsidP="00837A53">
      <w:pPr>
        <w:pStyle w:val="KDParagraf"/>
        <w:spacing w:before="0"/>
        <w:rPr>
          <w:rFonts w:cs="Arial"/>
          <w:lang w:eastAsia="sr-Latn-CS"/>
        </w:rPr>
      </w:pPr>
      <w:proofErr w:type="gramStart"/>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9977EB" w:rsidRPr="00F10346" w:rsidRDefault="009977EB" w:rsidP="0054056C">
      <w:pPr>
        <w:pStyle w:val="KDParagraf"/>
        <w:spacing w:before="0"/>
        <w:rPr>
          <w:rFonts w:eastAsia="Calibri" w:cs="Arial"/>
          <w:color w:val="00B0F0"/>
        </w:rPr>
      </w:pPr>
    </w:p>
    <w:p w:rsidR="006C6FDF" w:rsidRPr="00F10346" w:rsidRDefault="006C6FDF" w:rsidP="00596AC1">
      <w:pPr>
        <w:pStyle w:val="Heading10"/>
        <w:numPr>
          <w:ilvl w:val="1"/>
          <w:numId w:val="25"/>
        </w:numPr>
        <w:rPr>
          <w:rFonts w:cs="Arial"/>
          <w:lang w:val="en-US"/>
        </w:rPr>
      </w:pPr>
      <w:bookmarkStart w:id="231" w:name="_Toc441651588"/>
      <w:bookmarkStart w:id="232" w:name="_Toc442559899"/>
      <w:r w:rsidRPr="00F10346">
        <w:rPr>
          <w:rFonts w:cs="Arial"/>
          <w:lang w:val="en-US"/>
        </w:rPr>
        <w:t xml:space="preserve"> Рок испоруке добара</w:t>
      </w:r>
    </w:p>
    <w:p w:rsidR="008A0F3C" w:rsidRDefault="008A0F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32F9D" w:rsidRPr="00FF4532" w:rsidRDefault="00F32F9D" w:rsidP="00596AC1">
      <w:pPr>
        <w:pStyle w:val="ListParagraph"/>
        <w:numPr>
          <w:ilvl w:val="0"/>
          <w:numId w:val="38"/>
        </w:numPr>
        <w:autoSpaceDE w:val="0"/>
        <w:autoSpaceDN w:val="0"/>
        <w:adjustRightInd w:val="0"/>
        <w:spacing w:before="0"/>
        <w:ind w:left="360"/>
        <w:rPr>
          <w:rFonts w:ascii="Arial" w:hAnsi="Arial" w:cs="Arial"/>
          <w:sz w:val="20"/>
          <w:szCs w:val="20"/>
          <w:lang w:val="sr-Cyrl-RS"/>
        </w:rPr>
      </w:pPr>
      <w:r w:rsidRPr="00CE4E76">
        <w:rPr>
          <w:rFonts w:ascii="Arial" w:hAnsi="Arial" w:cs="Arial"/>
          <w:lang w:val="sr-Cyrl-RS"/>
        </w:rPr>
        <w:t xml:space="preserve">Рок за испоруку </w:t>
      </w:r>
      <w:r w:rsidRPr="00FF4532">
        <w:rPr>
          <w:rFonts w:ascii="Arial" w:hAnsi="Arial" w:cs="Arial"/>
          <w:lang w:val="sr-Cyrl-RS"/>
        </w:rPr>
        <w:t>добара,</w:t>
      </w:r>
      <w:r w:rsidR="00767C46" w:rsidRPr="00FF4532">
        <w:rPr>
          <w:rFonts w:cs="Arial"/>
          <w:lang w:val="sr-Cyrl-RS"/>
        </w:rPr>
        <w:t xml:space="preserve"> </w:t>
      </w:r>
      <w:r w:rsidR="00CF4B83" w:rsidRPr="00FF4532">
        <w:rPr>
          <w:rFonts w:ascii="Arial" w:hAnsi="Arial" w:cs="Arial"/>
          <w:lang w:val="sr-Cyrl-RS"/>
        </w:rPr>
        <w:t>(тачке1</w:t>
      </w:r>
      <w:r w:rsidR="00767C46" w:rsidRPr="00FF4532">
        <w:rPr>
          <w:rFonts w:ascii="Arial" w:hAnsi="Arial" w:cs="Arial"/>
          <w:lang w:val="sr-Cyrl-RS"/>
        </w:rPr>
        <w:t>-</w:t>
      </w:r>
      <w:r w:rsidR="00007595" w:rsidRPr="00FF4532">
        <w:rPr>
          <w:rFonts w:ascii="Arial" w:hAnsi="Arial" w:cs="Arial"/>
          <w:lang w:val="sr-Cyrl-RS"/>
        </w:rPr>
        <w:t>7</w:t>
      </w:r>
      <w:r w:rsidRPr="00FF4532">
        <w:rPr>
          <w:rFonts w:ascii="Arial" w:hAnsi="Arial" w:cs="Arial"/>
          <w:lang w:val="sr-Cyrl-RS"/>
        </w:rPr>
        <w:t>)</w:t>
      </w:r>
      <w:r w:rsidRPr="00FF4532">
        <w:rPr>
          <w:rFonts w:ascii="Arial" w:hAnsi="Arial" w:cs="Arial"/>
          <w:sz w:val="20"/>
          <w:szCs w:val="20"/>
          <w:lang w:val="sr-Cyrl-RS"/>
        </w:rPr>
        <w:t xml:space="preserve"> </w:t>
      </w:r>
      <w:r w:rsidR="003D605A" w:rsidRPr="00FF4532">
        <w:rPr>
          <w:rFonts w:ascii="Arial" w:eastAsia="Times New Roman" w:hAnsi="Arial" w:cs="Arial"/>
          <w:lang w:val="sr-Cyrl-CS"/>
        </w:rPr>
        <w:t>обрасца структуре цене  (образац бр. 2)</w:t>
      </w:r>
      <w:r w:rsidRPr="00FF4532">
        <w:rPr>
          <w:rFonts w:ascii="Arial" w:hAnsi="Arial" w:cs="Arial"/>
          <w:sz w:val="20"/>
          <w:szCs w:val="20"/>
          <w:lang w:val="sr-Cyrl-RS"/>
        </w:rPr>
        <w:t xml:space="preserve">, не може бити дужи од </w:t>
      </w:r>
      <w:r w:rsidR="00FF4532" w:rsidRPr="00FF4532">
        <w:rPr>
          <w:rFonts w:ascii="Arial" w:hAnsi="Arial" w:cs="Arial"/>
          <w:sz w:val="20"/>
          <w:szCs w:val="20"/>
          <w:lang w:val="sr-Cyrl-RS"/>
        </w:rPr>
        <w:t>3</w:t>
      </w:r>
      <w:r w:rsidRPr="00FF4532">
        <w:rPr>
          <w:rFonts w:ascii="Arial" w:hAnsi="Arial" w:cs="Arial"/>
          <w:sz w:val="20"/>
          <w:szCs w:val="20"/>
          <w:lang w:val="sr-Cyrl-RS"/>
        </w:rPr>
        <w:t>0 (</w:t>
      </w:r>
      <w:r w:rsidR="00A30D39">
        <w:rPr>
          <w:rFonts w:ascii="Arial" w:hAnsi="Arial" w:cs="Arial"/>
          <w:sz w:val="20"/>
          <w:szCs w:val="20"/>
          <w:lang w:val="sr-Cyrl-RS"/>
        </w:rPr>
        <w:t>три</w:t>
      </w:r>
      <w:r w:rsidR="003D605A" w:rsidRPr="00FF4532">
        <w:rPr>
          <w:rFonts w:ascii="Arial" w:hAnsi="Arial" w:cs="Arial"/>
          <w:sz w:val="20"/>
          <w:szCs w:val="20"/>
          <w:lang w:val="sr-Cyrl-RS"/>
        </w:rPr>
        <w:t>десет) дана од дана ступања</w:t>
      </w:r>
      <w:r w:rsidRPr="00FF4532">
        <w:rPr>
          <w:rFonts w:ascii="Arial" w:hAnsi="Arial" w:cs="Arial"/>
          <w:sz w:val="20"/>
          <w:szCs w:val="20"/>
          <w:lang w:val="sr-Cyrl-RS"/>
        </w:rPr>
        <w:t xml:space="preserve"> Уговора</w:t>
      </w:r>
      <w:r w:rsidR="003D605A" w:rsidRPr="00FF4532">
        <w:rPr>
          <w:rFonts w:ascii="Arial" w:hAnsi="Arial" w:cs="Arial"/>
          <w:sz w:val="20"/>
          <w:szCs w:val="20"/>
          <w:lang w:val="sr-Cyrl-RS"/>
        </w:rPr>
        <w:t xml:space="preserve"> на снагу</w:t>
      </w:r>
      <w:r w:rsidRPr="00FF4532">
        <w:rPr>
          <w:rFonts w:ascii="Arial" w:hAnsi="Arial" w:cs="Arial"/>
          <w:sz w:val="20"/>
          <w:szCs w:val="20"/>
          <w:lang w:val="sr-Cyrl-RS"/>
        </w:rPr>
        <w:t>.</w:t>
      </w:r>
    </w:p>
    <w:p w:rsidR="006C6FDF" w:rsidRPr="00FF4532" w:rsidRDefault="006C6FDF" w:rsidP="00596AC1">
      <w:pPr>
        <w:pStyle w:val="Heading10"/>
        <w:numPr>
          <w:ilvl w:val="1"/>
          <w:numId w:val="25"/>
        </w:numPr>
        <w:rPr>
          <w:rFonts w:cs="Arial"/>
          <w:lang w:val="en-US"/>
        </w:rPr>
      </w:pPr>
      <w:r w:rsidRPr="00FF4532">
        <w:rPr>
          <w:rFonts w:cs="Arial"/>
          <w:lang w:val="en-US"/>
        </w:rPr>
        <w:t>Гарантни рок, постгарантни период, резервни делови</w:t>
      </w:r>
    </w:p>
    <w:p w:rsidR="00F32F9D" w:rsidRPr="00FF4532" w:rsidRDefault="00F32F9D" w:rsidP="006C6FDF">
      <w:pPr>
        <w:spacing w:before="0"/>
        <w:rPr>
          <w:rFonts w:cs="Arial"/>
          <w:lang w:eastAsia="zh-CN"/>
        </w:rPr>
      </w:pPr>
    </w:p>
    <w:p w:rsidR="006C6FDF" w:rsidRPr="00767C46" w:rsidRDefault="006C6FDF" w:rsidP="006C6FDF">
      <w:pPr>
        <w:spacing w:before="0"/>
        <w:rPr>
          <w:rFonts w:cs="Arial"/>
          <w:lang w:eastAsia="zh-CN"/>
        </w:rPr>
      </w:pPr>
      <w:proofErr w:type="gramStart"/>
      <w:r w:rsidRPr="00FF4532">
        <w:rPr>
          <w:rFonts w:cs="Arial"/>
          <w:lang w:eastAsia="zh-CN"/>
        </w:rPr>
        <w:t xml:space="preserve">Гарантни рок за предмет </w:t>
      </w:r>
      <w:r w:rsidR="004F360A" w:rsidRPr="00FF4532">
        <w:rPr>
          <w:rFonts w:cs="Arial"/>
          <w:lang w:eastAsia="zh-CN"/>
        </w:rPr>
        <w:t>набавке је</w:t>
      </w:r>
      <w:r w:rsidR="004F360A" w:rsidRPr="00FF4532">
        <w:rPr>
          <w:rFonts w:cs="Arial"/>
          <w:lang w:val="sr-Cyrl-RS" w:eastAsia="zh-CN"/>
        </w:rPr>
        <w:t xml:space="preserve"> </w:t>
      </w:r>
      <w:r w:rsidR="00007595" w:rsidRPr="00FF4532">
        <w:rPr>
          <w:rFonts w:cs="Arial"/>
          <w:lang w:val="sr-Cyrl-RS"/>
        </w:rPr>
        <w:t>24</w:t>
      </w:r>
      <w:r w:rsidR="004F360A" w:rsidRPr="00FF4532">
        <w:rPr>
          <w:rFonts w:cs="Arial"/>
        </w:rPr>
        <w:t xml:space="preserve"> месец</w:t>
      </w:r>
      <w:r w:rsidR="00007595" w:rsidRPr="00FF4532">
        <w:rPr>
          <w:rFonts w:cs="Arial"/>
          <w:lang w:val="sr-Cyrl-RS"/>
        </w:rPr>
        <w:t>а</w:t>
      </w:r>
      <w:r w:rsidR="004F360A" w:rsidRPr="00FF4532">
        <w:rPr>
          <w:rFonts w:cs="Arial"/>
        </w:rPr>
        <w:t xml:space="preserve"> од дана испо</w:t>
      </w:r>
      <w:r w:rsidR="004F360A" w:rsidRPr="004F360A">
        <w:rPr>
          <w:rFonts w:cs="Arial"/>
        </w:rPr>
        <w:t>руке и потписивања Записника о квалитативном и квантитативном пријему добара</w:t>
      </w:r>
      <w:r w:rsidRPr="004F360A">
        <w:rPr>
          <w:rFonts w:cs="Arial"/>
          <w:lang w:eastAsia="zh-CN"/>
        </w:rPr>
        <w:t>.</w:t>
      </w:r>
      <w:proofErr w:type="gramEnd"/>
    </w:p>
    <w:p w:rsidR="006C6FDF" w:rsidRPr="00767C46" w:rsidRDefault="006C6FDF" w:rsidP="006C6FDF">
      <w:pPr>
        <w:spacing w:before="0"/>
        <w:rPr>
          <w:rFonts w:cs="Arial"/>
          <w:lang w:eastAsia="zh-CN"/>
        </w:rPr>
      </w:pPr>
      <w:r w:rsidRPr="00767C46">
        <w:rPr>
          <w:rFonts w:cs="Arial"/>
          <w:lang w:val="sr-Cyrl-CS" w:eastAsia="zh-CN"/>
        </w:rPr>
        <w:t xml:space="preserve">Изабрани </w:t>
      </w:r>
      <w:r w:rsidRPr="00767C46">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767C46" w:rsidRDefault="009B3371" w:rsidP="006C6FDF">
      <w:pPr>
        <w:spacing w:before="0"/>
        <w:rPr>
          <w:rFonts w:cs="Arial"/>
          <w:color w:val="00B0F0"/>
          <w:lang w:eastAsia="zh-CN"/>
        </w:rPr>
      </w:pPr>
    </w:p>
    <w:p w:rsidR="00F32F9D" w:rsidRPr="00767C46" w:rsidRDefault="008D2B23" w:rsidP="00596AC1">
      <w:pPr>
        <w:pStyle w:val="KDPodnaslov2"/>
        <w:numPr>
          <w:ilvl w:val="1"/>
          <w:numId w:val="25"/>
        </w:numPr>
        <w:spacing w:before="0"/>
        <w:jc w:val="both"/>
        <w:rPr>
          <w:rFonts w:cs="Arial"/>
        </w:rPr>
      </w:pPr>
      <w:r w:rsidRPr="00767C46">
        <w:rPr>
          <w:rFonts w:cs="Arial"/>
        </w:rPr>
        <w:t>Начин и услови плаћања</w:t>
      </w:r>
      <w:bookmarkEnd w:id="231"/>
      <w:bookmarkEnd w:id="232"/>
    </w:p>
    <w:p w:rsidR="00F32F9D" w:rsidRPr="00767C46" w:rsidRDefault="00F32F9D" w:rsidP="00F32F9D"/>
    <w:p w:rsidR="00F32F9D" w:rsidRPr="001227FE" w:rsidRDefault="00F32F9D" w:rsidP="00F32F9D">
      <w:pPr>
        <w:pStyle w:val="KDParagraf"/>
        <w:spacing w:before="0"/>
        <w:rPr>
          <w:rFonts w:eastAsia="Calibri" w:cs="Arial"/>
        </w:rPr>
      </w:pPr>
      <w:r w:rsidRPr="004F360A">
        <w:rPr>
          <w:rFonts w:eastAsia="Calibri" w:cs="Arial"/>
        </w:rPr>
        <w:t xml:space="preserve">Плаћање испоручених </w:t>
      </w:r>
      <w:r w:rsidRPr="00FF4532">
        <w:rPr>
          <w:rFonts w:eastAsia="Calibri" w:cs="Arial"/>
        </w:rPr>
        <w:t>добара који су предмет ове јавне набавке,</w:t>
      </w:r>
      <w:r w:rsidRPr="00FF4532">
        <w:t xml:space="preserve"> </w:t>
      </w:r>
      <w:r w:rsidR="00767C46" w:rsidRPr="00FF4532">
        <w:rPr>
          <w:rFonts w:eastAsia="Calibri" w:cs="Arial"/>
          <w:lang w:val="sr-Cyrl-RS"/>
        </w:rPr>
        <w:t xml:space="preserve">позиција </w:t>
      </w:r>
      <w:r w:rsidR="00767C46" w:rsidRPr="00FF4532">
        <w:rPr>
          <w:rFonts w:eastAsia="Calibri" w:cs="Arial"/>
          <w:lang w:val="sr-Latn-RS"/>
        </w:rPr>
        <w:t>I</w:t>
      </w:r>
      <w:r w:rsidRPr="00FF4532">
        <w:rPr>
          <w:rFonts w:eastAsia="Calibri" w:cs="Arial"/>
        </w:rPr>
        <w:t xml:space="preserve"> (тачке</w:t>
      </w:r>
      <w:r w:rsidR="00CF4B83" w:rsidRPr="00FF4532">
        <w:rPr>
          <w:rFonts w:eastAsia="Calibri" w:cs="Arial"/>
          <w:lang w:val="sr-Cyrl-RS"/>
        </w:rPr>
        <w:t xml:space="preserve"> </w:t>
      </w:r>
      <w:r w:rsidRPr="00FF4532">
        <w:rPr>
          <w:rFonts w:eastAsia="Calibri" w:cs="Arial"/>
        </w:rPr>
        <w:t>1</w:t>
      </w:r>
      <w:r w:rsidR="00E62090" w:rsidRPr="00FF4532">
        <w:rPr>
          <w:rFonts w:eastAsia="Calibri" w:cs="Arial"/>
          <w:lang w:val="sr-Latn-RS"/>
        </w:rPr>
        <w:t>-</w:t>
      </w:r>
      <w:r w:rsidR="00007595" w:rsidRPr="00FF4532">
        <w:rPr>
          <w:rFonts w:eastAsia="Calibri" w:cs="Arial"/>
          <w:lang w:val="sr-Cyrl-RS"/>
        </w:rPr>
        <w:t>7</w:t>
      </w:r>
      <w:r w:rsidRPr="00FF4532">
        <w:rPr>
          <w:rFonts w:eastAsia="Calibri" w:cs="Arial"/>
        </w:rPr>
        <w:t xml:space="preserve">) </w:t>
      </w:r>
      <w:r w:rsidR="004F360A" w:rsidRPr="00FF4532">
        <w:rPr>
          <w:rFonts w:cs="Arial"/>
          <w:lang w:val="sr-Cyrl-CS"/>
        </w:rPr>
        <w:t xml:space="preserve">обрасца структуре </w:t>
      </w:r>
      <w:proofErr w:type="gramStart"/>
      <w:r w:rsidR="004F360A" w:rsidRPr="00FF4532">
        <w:rPr>
          <w:rFonts w:cs="Arial"/>
          <w:lang w:val="sr-Cyrl-CS"/>
        </w:rPr>
        <w:t>цене  (</w:t>
      </w:r>
      <w:proofErr w:type="gramEnd"/>
      <w:r w:rsidR="004F360A" w:rsidRPr="00FF4532">
        <w:rPr>
          <w:rFonts w:cs="Arial"/>
          <w:lang w:val="sr-Cyrl-CS"/>
        </w:rPr>
        <w:t>образац бр. 2)</w:t>
      </w:r>
      <w:r w:rsidRPr="00FF4532">
        <w:rPr>
          <w:rFonts w:eastAsia="Calibri" w:cs="Arial"/>
        </w:rPr>
        <w:t xml:space="preserve"> Наручилац ће извршити на текући рачун понуђача на следећи начин:</w:t>
      </w:r>
    </w:p>
    <w:p w:rsidR="00F32F9D" w:rsidRPr="001227FE" w:rsidRDefault="00F32F9D" w:rsidP="00F32F9D">
      <w:pPr>
        <w:pStyle w:val="KDParagraf"/>
        <w:spacing w:before="0"/>
        <w:rPr>
          <w:rFonts w:eastAsia="Calibri" w:cs="Arial"/>
          <w:lang w:val="sr-Latn-RS"/>
        </w:rPr>
      </w:pPr>
    </w:p>
    <w:p w:rsidR="00F32F9D" w:rsidRPr="001227FE" w:rsidRDefault="00F32F9D" w:rsidP="00596AC1">
      <w:pPr>
        <w:pStyle w:val="KDParagraf"/>
        <w:numPr>
          <w:ilvl w:val="0"/>
          <w:numId w:val="39"/>
        </w:numPr>
        <w:spacing w:before="0"/>
        <w:rPr>
          <w:rFonts w:eastAsia="Calibri" w:cs="Arial"/>
          <w:lang w:val="sr-Cyrl-RS"/>
        </w:rPr>
      </w:pPr>
      <w:r w:rsidRPr="001227FE">
        <w:rPr>
          <w:rFonts w:eastAsia="Calibri" w:cs="Arial"/>
          <w:lang w:val="sr-Cyrl-RS"/>
        </w:rPr>
        <w:t xml:space="preserve"> сукцесивно након сваке испоруке</w:t>
      </w:r>
      <w:r w:rsidR="003D2205" w:rsidRPr="001227FE">
        <w:rPr>
          <w:rFonts w:eastAsia="Calibri" w:cs="Arial"/>
          <w:lang w:val="sr-Cyrl-RS"/>
        </w:rPr>
        <w:t>, уз</w:t>
      </w:r>
      <w:r w:rsidRPr="001227FE">
        <w:rPr>
          <w:rFonts w:eastAsia="Calibri" w:cs="Arial"/>
          <w:lang w:val="sr-Cyrl-RS"/>
        </w:rPr>
        <w:t xml:space="preserve">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F32F9D" w:rsidRPr="001227FE" w:rsidRDefault="00F32F9D" w:rsidP="00F32F9D">
      <w:pPr>
        <w:pStyle w:val="KDParagraf"/>
        <w:spacing w:before="0"/>
        <w:rPr>
          <w:rFonts w:eastAsia="Calibri" w:cs="Arial"/>
          <w:lang w:val="sr-Cyrl-RS"/>
        </w:rPr>
      </w:pPr>
    </w:p>
    <w:p w:rsidR="00F32F9D" w:rsidRPr="00911C1F" w:rsidRDefault="00F32F9D" w:rsidP="00F32F9D">
      <w:pPr>
        <w:pStyle w:val="KDParagraf"/>
        <w:spacing w:before="0"/>
        <w:rPr>
          <w:rFonts w:eastAsia="Calibri" w:cs="Arial"/>
          <w:lang w:val="sr-Cyrl-RS"/>
        </w:rPr>
      </w:pPr>
    </w:p>
    <w:p w:rsidR="00F32F9D" w:rsidRPr="00911C1F" w:rsidRDefault="00F32F9D" w:rsidP="00F32F9D">
      <w:pPr>
        <w:pStyle w:val="KDParagraf"/>
        <w:spacing w:before="0"/>
        <w:rPr>
          <w:rFonts w:eastAsia="Calibri" w:cs="Arial"/>
          <w:lang w:val="sr-Cyrl-RS"/>
        </w:rPr>
      </w:pPr>
      <w:r w:rsidRPr="004F360A">
        <w:rPr>
          <w:rFonts w:eastAsia="Calibri" w:cs="Arial"/>
          <w:lang w:val="sr-Cyrl-RS"/>
        </w:rPr>
        <w:lastRenderedPageBreak/>
        <w:t>Обрачун ће се вршити на бази јединичних цена дефинисаних у Техничкој спецификацији у одељку 3.1.</w:t>
      </w:r>
      <w:r w:rsidRPr="004F360A">
        <w:t xml:space="preserve"> </w:t>
      </w:r>
      <w:r w:rsidRPr="004F360A">
        <w:rPr>
          <w:rFonts w:eastAsia="Calibri" w:cs="Arial"/>
          <w:lang w:val="sr-Cyrl-RS"/>
        </w:rPr>
        <w:t>Врста и количина добара/радова, а на основу стварно испоручених д</w:t>
      </w:r>
      <w:r w:rsidR="004F360A" w:rsidRPr="004F360A">
        <w:rPr>
          <w:rFonts w:eastAsia="Calibri" w:cs="Arial"/>
          <w:lang w:val="sr-Cyrl-RS"/>
        </w:rPr>
        <w:t>обара</w:t>
      </w:r>
      <w:r w:rsidRPr="004F360A">
        <w:rPr>
          <w:rFonts w:eastAsia="Calibri" w:cs="Arial"/>
          <w:lang w:val="sr-Cyrl-RS"/>
        </w:rPr>
        <w:t>.</w:t>
      </w:r>
      <w:r w:rsidRPr="00911C1F">
        <w:rPr>
          <w:rFonts w:eastAsia="Calibri" w:cs="Arial"/>
          <w:lang w:val="sr-Cyrl-RS"/>
        </w:rPr>
        <w:t xml:space="preserve"> </w:t>
      </w:r>
    </w:p>
    <w:p w:rsidR="00821916" w:rsidRPr="00911C1F" w:rsidRDefault="00821916" w:rsidP="005A3029">
      <w:pPr>
        <w:pStyle w:val="KDParagraf"/>
        <w:spacing w:before="0"/>
        <w:rPr>
          <w:rFonts w:eastAsia="Calibri" w:cs="Arial"/>
          <w:color w:val="00B0F0"/>
          <w:lang w:val="sr-Cyrl-CS"/>
        </w:rPr>
      </w:pPr>
    </w:p>
    <w:p w:rsidR="00473432" w:rsidRPr="007C4882" w:rsidRDefault="00473432" w:rsidP="00473432">
      <w:pPr>
        <w:pStyle w:val="KDParagraf"/>
        <w:spacing w:before="0"/>
        <w:rPr>
          <w:rFonts w:cs="Arial"/>
          <w:b/>
        </w:rPr>
      </w:pPr>
      <w:r w:rsidRPr="005A4FD7">
        <w:rPr>
          <w:rFonts w:cs="Arial"/>
        </w:rPr>
        <w:t xml:space="preserve">Рачун мора </w:t>
      </w:r>
      <w:r w:rsidRPr="005A4FD7">
        <w:rPr>
          <w:rFonts w:cs="Arial"/>
          <w:b/>
        </w:rPr>
        <w:t>гласити на: Јавно предузеће „Електропривреда Србије“ Београд</w:t>
      </w:r>
      <w:r w:rsidR="00835518">
        <w:rPr>
          <w:rFonts w:cs="Arial"/>
          <w:b/>
          <w:lang w:val="sr-Cyrl-RS"/>
        </w:rPr>
        <w:t>, царице Милице бр.2</w:t>
      </w:r>
      <w:r w:rsidRPr="005A4FD7">
        <w:rPr>
          <w:rFonts w:cs="Arial"/>
          <w:b/>
        </w:rPr>
        <w:t xml:space="preserve">,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00835518">
        <w:rPr>
          <w:rFonts w:cs="Arial"/>
          <w:b/>
        </w:rPr>
        <w:t>Пр</w:t>
      </w:r>
      <w:r w:rsidR="00835518">
        <w:rPr>
          <w:rFonts w:cs="Arial"/>
          <w:b/>
          <w:lang w:val="sr-Cyrl-RS"/>
        </w:rPr>
        <w:t>одавац</w:t>
      </w:r>
      <w:r w:rsidRPr="005A4FD7">
        <w:rPr>
          <w:rFonts w:cs="Arial"/>
          <w:b/>
        </w:rPr>
        <w:t xml:space="preserve"> је обавезан да на рачуну/рачунима наведе уговр на основу којег се рачун издаје (број и датум).</w:t>
      </w:r>
      <w:proofErr w:type="gramEnd"/>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5A3029" w:rsidRPr="00EC0AE2" w:rsidRDefault="005A3029" w:rsidP="005A3029">
      <w:pPr>
        <w:pStyle w:val="KDParagraf"/>
        <w:spacing w:before="0"/>
        <w:rPr>
          <w:rFonts w:eastAsia="Calibri" w:cs="Arial"/>
        </w:rPr>
      </w:pPr>
      <w:proofErr w:type="gramStart"/>
      <w:r w:rsidRPr="00EC0AE2">
        <w:rPr>
          <w:rFonts w:cs="Arial"/>
        </w:rPr>
        <w:t xml:space="preserve">У случају примене корекције цене понуђач ће издати рачун на основу </w:t>
      </w:r>
      <w:r w:rsidR="00D16608" w:rsidRPr="00EC0AE2">
        <w:rPr>
          <w:rFonts w:cs="Arial"/>
        </w:rPr>
        <w:t xml:space="preserve">уговорених </w:t>
      </w:r>
      <w:r w:rsidRPr="00EC0AE2">
        <w:rPr>
          <w:rFonts w:cs="Arial"/>
        </w:rPr>
        <w:t xml:space="preserve">јединичних цена, </w:t>
      </w:r>
      <w:r w:rsidRPr="00EC0AE2">
        <w:rPr>
          <w:rFonts w:eastAsia="Calibri" w:cs="Arial"/>
        </w:rPr>
        <w:t xml:space="preserve">а за вредност корекције цене на рачуну ће исказати као корекцију рачуна књижно задужење / одобрење, </w:t>
      </w:r>
      <w:r w:rsidRPr="00EC0AE2">
        <w:rPr>
          <w:rFonts w:cs="Arial"/>
        </w:rPr>
        <w:t>или ће уз рачун за корекцију цене доставити књижно задужење/одобрење.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596AC1">
      <w:pPr>
        <w:pStyle w:val="KDPodnaslov2"/>
        <w:numPr>
          <w:ilvl w:val="1"/>
          <w:numId w:val="22"/>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proofErr w:type="gramStart"/>
      <w:r w:rsidRPr="0041099D">
        <w:rPr>
          <w:rFonts w:cs="Arial"/>
        </w:rPr>
        <w:t>У случају да понуђач наведе краћи рок важења понуде, понуда ће бити одбијена, као неприхватљива.</w:t>
      </w:r>
      <w:proofErr w:type="gramEnd"/>
      <w:r w:rsidRPr="0041099D">
        <w:rPr>
          <w:rFonts w:cs="Arial"/>
        </w:rPr>
        <w:t xml:space="preserve"> </w:t>
      </w:r>
    </w:p>
    <w:p w:rsidR="005A3029" w:rsidRPr="00F10346" w:rsidRDefault="005A3029" w:rsidP="008D2B23">
      <w:pPr>
        <w:spacing w:before="0"/>
        <w:rPr>
          <w:rFonts w:cs="Arial"/>
        </w:rPr>
      </w:pPr>
    </w:p>
    <w:p w:rsidR="008D2B23" w:rsidRPr="0041099D" w:rsidRDefault="008D2B23" w:rsidP="00596AC1">
      <w:pPr>
        <w:pStyle w:val="KDPodnaslov2"/>
        <w:numPr>
          <w:ilvl w:val="1"/>
          <w:numId w:val="22"/>
        </w:numPr>
        <w:spacing w:before="0"/>
        <w:jc w:val="both"/>
        <w:rPr>
          <w:rFonts w:cs="Arial"/>
        </w:rPr>
      </w:pPr>
      <w:bookmarkStart w:id="235" w:name="_Toc441651593"/>
      <w:bookmarkStart w:id="236" w:name="_Toc442559904"/>
      <w:r w:rsidRPr="0041099D">
        <w:rPr>
          <w:rFonts w:cs="Arial"/>
        </w:rPr>
        <w:t>Средства финансијског обезбеђења</w:t>
      </w:r>
      <w:bookmarkEnd w:id="235"/>
      <w:bookmarkEnd w:id="236"/>
    </w:p>
    <w:p w:rsidR="00541E19" w:rsidRPr="0041099D" w:rsidRDefault="00541E19" w:rsidP="00541E19">
      <w:pPr>
        <w:rPr>
          <w:rFonts w:eastAsia="TimesNewRomanPSMT" w:cs="Arial"/>
          <w:bCs/>
          <w:iCs/>
        </w:rPr>
      </w:pPr>
      <w:proofErr w:type="gramStart"/>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41099D" w:rsidRDefault="001A72BF" w:rsidP="00541E19">
      <w:pPr>
        <w:rPr>
          <w:rFonts w:eastAsia="TimesNewRomanPSMT" w:cs="Arial"/>
          <w:bCs/>
          <w:iCs/>
        </w:rPr>
      </w:pPr>
      <w:proofErr w:type="gramStart"/>
      <w:r w:rsidRPr="0041099D">
        <w:rPr>
          <w:rFonts w:eastAsia="TimesNewRomanPSMT" w:cs="Arial"/>
          <w:bCs/>
          <w:iCs/>
        </w:rPr>
        <w:t>Члан групе понуђача може бити налогодавац средства финансијског обезбеђења.</w:t>
      </w:r>
      <w:proofErr w:type="gramEnd"/>
    </w:p>
    <w:p w:rsidR="00541E19" w:rsidRPr="0041099D" w:rsidRDefault="001A72BF" w:rsidP="00541E19">
      <w:pPr>
        <w:rPr>
          <w:rFonts w:eastAsia="TimesNewRomanPSMT" w:cs="Arial"/>
          <w:bCs/>
          <w:iCs/>
        </w:rPr>
      </w:pPr>
      <w:proofErr w:type="gramStart"/>
      <w:r w:rsidRPr="0041099D">
        <w:rPr>
          <w:rFonts w:eastAsia="TimesNewRomanPSMT" w:cs="Arial"/>
          <w:bCs/>
          <w:iCs/>
        </w:rPr>
        <w:t>Средства финансијског обезбеђења морају да буду у валути у којој је и понуда.</w:t>
      </w:r>
      <w:proofErr w:type="gramEnd"/>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w:t>
      </w:r>
      <w:proofErr w:type="gramStart"/>
      <w:r w:rsidR="00541E19" w:rsidRPr="0041099D">
        <w:rPr>
          <w:rFonts w:eastAsia="TimesNewRomanPSMT" w:cs="Arial"/>
          <w:bCs/>
          <w:iCs/>
        </w:rPr>
        <w:t>важност  СФО</w:t>
      </w:r>
      <w:proofErr w:type="gramEnd"/>
      <w:r w:rsidR="00541E19" w:rsidRPr="0041099D">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8D2B23" w:rsidRPr="00F10346" w:rsidRDefault="008D2B23" w:rsidP="008D2B23">
      <w:pPr>
        <w:pStyle w:val="KDKomentar"/>
        <w:spacing w:before="0"/>
        <w:rPr>
          <w:rFonts w:cs="Arial"/>
          <w:i w:val="0"/>
          <w:sz w:val="22"/>
          <w:szCs w:val="22"/>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7" w:name="_Toc441651594"/>
      <w:bookmarkStart w:id="238" w:name="_Toc442559905"/>
    </w:p>
    <w:p w:rsidR="00E62090" w:rsidRPr="00E62090" w:rsidRDefault="00E62090" w:rsidP="00E62090">
      <w:pPr>
        <w:tabs>
          <w:tab w:val="left" w:pos="567"/>
          <w:tab w:val="left" w:pos="851"/>
        </w:tabs>
        <w:spacing w:before="0"/>
        <w:ind w:left="851"/>
        <w:outlineLvl w:val="2"/>
        <w:rPr>
          <w:rFonts w:cs="Arial"/>
          <w:b/>
        </w:rPr>
      </w:pPr>
      <w:bookmarkStart w:id="239" w:name="_Toc441651595"/>
      <w:bookmarkStart w:id="240" w:name="_Toc442559906"/>
      <w:bookmarkEnd w:id="237"/>
      <w:bookmarkEnd w:id="238"/>
      <w:r w:rsidRPr="00E62090">
        <w:rPr>
          <w:rFonts w:cs="Arial"/>
          <w:b/>
        </w:rPr>
        <w:t>Меница за озбиљност понуде</w:t>
      </w:r>
      <w:bookmarkEnd w:id="239"/>
      <w:bookmarkEnd w:id="240"/>
    </w:p>
    <w:p w:rsidR="00E62090" w:rsidRPr="00E62090" w:rsidRDefault="00E62090" w:rsidP="00E62090">
      <w:pPr>
        <w:rPr>
          <w:rFonts w:cs="Arial"/>
        </w:rPr>
      </w:pPr>
      <w:r w:rsidRPr="00E62090">
        <w:rPr>
          <w:rFonts w:cs="Arial"/>
        </w:rPr>
        <w:t>Понуђач је обавезан да уз понуду Наручиоцу достави:</w:t>
      </w:r>
    </w:p>
    <w:p w:rsidR="00E62090" w:rsidRPr="00E62090" w:rsidRDefault="00E62090" w:rsidP="00E62090">
      <w:pPr>
        <w:rPr>
          <w:rFonts w:cs="Arial"/>
        </w:rPr>
      </w:pPr>
      <w:r w:rsidRPr="00E62090">
        <w:rPr>
          <w:rFonts w:cs="Arial"/>
        </w:rPr>
        <w:lastRenderedPageBreak/>
        <w:t xml:space="preserve">1) </w:t>
      </w:r>
      <w:proofErr w:type="gramStart"/>
      <w:r w:rsidRPr="00E62090">
        <w:rPr>
          <w:rFonts w:cs="Arial"/>
        </w:rPr>
        <w:t>бланко</w:t>
      </w:r>
      <w:proofErr w:type="gramEnd"/>
      <w:r w:rsidRPr="00E62090">
        <w:rPr>
          <w:rFonts w:cs="Arial"/>
        </w:rPr>
        <w:t xml:space="preserve"> сопствену меницу за озбиљност понуде која је</w:t>
      </w:r>
    </w:p>
    <w:p w:rsidR="00E62090" w:rsidRPr="00E62090" w:rsidRDefault="00E62090" w:rsidP="00E62090">
      <w:pPr>
        <w:numPr>
          <w:ilvl w:val="0"/>
          <w:numId w:val="12"/>
        </w:numPr>
        <w:ind w:left="1710"/>
        <w:rPr>
          <w:rFonts w:cs="Arial"/>
        </w:rPr>
      </w:pPr>
      <w:r w:rsidRPr="00E6209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62090" w:rsidRPr="00E62090" w:rsidRDefault="00E62090" w:rsidP="00E62090">
      <w:pPr>
        <w:numPr>
          <w:ilvl w:val="0"/>
          <w:numId w:val="12"/>
        </w:numPr>
        <w:ind w:left="1710"/>
        <w:rPr>
          <w:rFonts w:cs="Arial"/>
        </w:rPr>
      </w:pPr>
      <w:r w:rsidRPr="00E620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62090">
        <w:rPr>
          <w:rFonts w:cs="Arial"/>
        </w:rPr>
        <w:t>“ бр</w:t>
      </w:r>
      <w:proofErr w:type="gramEnd"/>
      <w:r w:rsidRPr="00E6209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62090" w:rsidRPr="00E62090" w:rsidRDefault="00E62090" w:rsidP="00E62090">
      <w:pPr>
        <w:numPr>
          <w:ilvl w:val="0"/>
          <w:numId w:val="12"/>
        </w:numPr>
        <w:ind w:left="171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2</w:t>
      </w:r>
      <w:r w:rsidRPr="00D51B01">
        <w:rPr>
          <w:rFonts w:cs="Arial"/>
          <w:b/>
        </w:rPr>
        <w:t>%</w:t>
      </w:r>
      <w:r w:rsidRPr="00E62090">
        <w:rPr>
          <w:rFonts w:cs="Arial"/>
        </w:rPr>
        <w:t xml:space="preserve"> од вредности понуде (без ПДВ-а) са роком важења минимално </w:t>
      </w:r>
      <w:r w:rsidRPr="00D51B01">
        <w:rPr>
          <w:rFonts w:cs="Arial"/>
          <w:b/>
          <w:lang w:val="sr-Cyrl-RS"/>
        </w:rPr>
        <w:t xml:space="preserve">30 </w:t>
      </w:r>
      <w:r w:rsidRPr="00D51B01">
        <w:rPr>
          <w:rFonts w:cs="Arial"/>
          <w:b/>
        </w:rPr>
        <w:t xml:space="preserve"> дана дужим</w:t>
      </w:r>
      <w:r w:rsidRPr="00E62090">
        <w:rPr>
          <w:rFonts w:cs="Arial"/>
        </w:rPr>
        <w:t xml:space="preserve">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62090" w:rsidRPr="00E62090" w:rsidRDefault="00E62090" w:rsidP="00E62090">
      <w:pPr>
        <w:numPr>
          <w:ilvl w:val="0"/>
          <w:numId w:val="12"/>
        </w:numPr>
        <w:ind w:left="1710"/>
        <w:rPr>
          <w:rFonts w:cs="Arial"/>
        </w:rPr>
      </w:pPr>
      <w:r w:rsidRPr="00E6209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62090" w:rsidRPr="00E62090" w:rsidRDefault="00E62090" w:rsidP="00E62090">
      <w:pPr>
        <w:rPr>
          <w:rFonts w:cs="Arial"/>
        </w:rPr>
      </w:pPr>
      <w:r w:rsidRPr="00E62090">
        <w:rPr>
          <w:rFonts w:cs="Arial"/>
        </w:rPr>
        <w:t xml:space="preserve">2)  </w:t>
      </w:r>
      <w:proofErr w:type="gramStart"/>
      <w:r w:rsidRPr="00E62090">
        <w:rPr>
          <w:rFonts w:cs="Arial"/>
        </w:rPr>
        <w:t>фотокопију</w:t>
      </w:r>
      <w:proofErr w:type="gramEnd"/>
      <w:r w:rsidRPr="00E62090">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rPr>
          <w:rFonts w:cs="Arial"/>
        </w:rPr>
      </w:pPr>
      <w:r w:rsidRPr="00E62090">
        <w:rPr>
          <w:rFonts w:cs="Arial"/>
        </w:rPr>
        <w:t xml:space="preserve">3)  </w:t>
      </w:r>
      <w:proofErr w:type="gramStart"/>
      <w:r w:rsidRPr="00E62090">
        <w:rPr>
          <w:rFonts w:cs="Arial"/>
        </w:rPr>
        <w:t>фотокопију</w:t>
      </w:r>
      <w:proofErr w:type="gramEnd"/>
      <w:r w:rsidRPr="00E62090">
        <w:rPr>
          <w:rFonts w:cs="Arial"/>
        </w:rPr>
        <w:t xml:space="preserve"> ОП обрасца.</w:t>
      </w:r>
    </w:p>
    <w:p w:rsidR="00E62090" w:rsidRPr="00E62090" w:rsidRDefault="00E62090" w:rsidP="00E62090">
      <w:pPr>
        <w:rPr>
          <w:rFonts w:cs="Arial"/>
        </w:rPr>
      </w:pPr>
      <w:r w:rsidRPr="00E62090">
        <w:rPr>
          <w:rFonts w:cs="Arial"/>
        </w:rPr>
        <w:t>4) Доказ о регистрацији менице у Регистру меница Народне банке Србије (</w:t>
      </w:r>
      <w:proofErr w:type="gramStart"/>
      <w:r w:rsidRPr="00E62090">
        <w:rPr>
          <w:rFonts w:cs="Arial"/>
        </w:rPr>
        <w:t>фотокопија  Захтева</w:t>
      </w:r>
      <w:proofErr w:type="gramEnd"/>
      <w:r w:rsidRPr="00E62090">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62090" w:rsidRPr="00E62090" w:rsidRDefault="00E62090" w:rsidP="00E62090">
      <w:pPr>
        <w:rPr>
          <w:rFonts w:cs="Arial"/>
        </w:rPr>
      </w:pPr>
      <w:proofErr w:type="gramStart"/>
      <w:r w:rsidRPr="00E62090">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E62090" w:rsidRPr="00E62090" w:rsidRDefault="00E62090" w:rsidP="00E62090">
      <w:pPr>
        <w:rPr>
          <w:rFonts w:cs="Arial"/>
        </w:rPr>
      </w:pPr>
      <w:proofErr w:type="gramStart"/>
      <w:r w:rsidRPr="00E6209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62090" w:rsidRPr="00E62090" w:rsidRDefault="00E62090" w:rsidP="00E62090">
      <w:pPr>
        <w:rPr>
          <w:rFonts w:cs="Arial"/>
          <w:lang w:val="sr-Cyrl-RS"/>
        </w:rPr>
      </w:pPr>
      <w:proofErr w:type="gramStart"/>
      <w:r w:rsidRPr="00E62090">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6F5408" w:rsidRDefault="006F5408" w:rsidP="008D2B23">
      <w:pPr>
        <w:pStyle w:val="ListParagraph"/>
        <w:spacing w:before="0" w:after="0" w:line="240" w:lineRule="auto"/>
        <w:ind w:left="0"/>
        <w:rPr>
          <w:rFonts w:ascii="Arial" w:hAnsi="Arial" w:cs="Arial"/>
          <w:b/>
          <w:u w:val="single"/>
          <w:lang w:val="sr-Cyrl-RS"/>
        </w:rPr>
      </w:pPr>
    </w:p>
    <w:p w:rsidR="008D2B23" w:rsidRPr="001F28A6" w:rsidRDefault="001F28A6" w:rsidP="008D2B23">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0F5632" w:rsidRPr="006F5408" w:rsidRDefault="000F5632" w:rsidP="00FD0A1F">
      <w:pPr>
        <w:pStyle w:val="ListParagraph"/>
        <w:spacing w:before="0" w:after="0" w:line="240" w:lineRule="auto"/>
        <w:ind w:left="0"/>
        <w:rPr>
          <w:rFonts w:ascii="Arial" w:hAnsi="Arial" w:cs="Arial"/>
          <w:b/>
          <w:color w:val="00B0F0"/>
          <w:u w:val="single"/>
          <w:lang w:val="sr-Cyrl-RS"/>
        </w:rPr>
      </w:pPr>
    </w:p>
    <w:p w:rsidR="00E62090" w:rsidRPr="00E62090" w:rsidRDefault="00E62090" w:rsidP="00E62090">
      <w:pPr>
        <w:rPr>
          <w:rFonts w:cs="Arial"/>
        </w:rPr>
      </w:pPr>
      <w:r w:rsidRPr="00E62090">
        <w:rPr>
          <w:rFonts w:cs="Arial"/>
        </w:rPr>
        <w:t>Понуђач је обавезан да Наручиоцу достави:</w:t>
      </w:r>
    </w:p>
    <w:p w:rsidR="00E62090" w:rsidRPr="00E62090" w:rsidRDefault="00E62090" w:rsidP="00E62090">
      <w:pPr>
        <w:numPr>
          <w:ilvl w:val="0"/>
          <w:numId w:val="12"/>
        </w:numPr>
        <w:ind w:left="1620"/>
        <w:rPr>
          <w:rFonts w:cs="Arial"/>
        </w:rPr>
      </w:pPr>
      <w:r w:rsidRPr="00E62090">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E62090">
      <w:pPr>
        <w:numPr>
          <w:ilvl w:val="0"/>
          <w:numId w:val="12"/>
        </w:numPr>
        <w:ind w:left="162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 xml:space="preserve">10 </w:t>
      </w:r>
      <w:r w:rsidRPr="00D51B01">
        <w:rPr>
          <w:rFonts w:cs="Arial"/>
          <w:b/>
        </w:rPr>
        <w:t>%</w:t>
      </w:r>
      <w:r w:rsidRPr="00E62090">
        <w:rPr>
          <w:rFonts w:cs="Arial"/>
        </w:rPr>
        <w:t xml:space="preserve"> од вредности уговора (без ПДВ-а) са роком важења минимално </w:t>
      </w:r>
      <w:r w:rsidRPr="00D51B01">
        <w:rPr>
          <w:rFonts w:cs="Arial"/>
          <w:b/>
          <w:lang w:val="sr-Cyrl-RS"/>
        </w:rPr>
        <w:t>30</w:t>
      </w:r>
      <w:r w:rsidRPr="00D51B01">
        <w:rPr>
          <w:rFonts w:cs="Arial"/>
          <w:b/>
        </w:rPr>
        <w:t xml:space="preserve"> дана дужим</w:t>
      </w:r>
      <w:r w:rsidRPr="00E62090">
        <w:rPr>
          <w:rFonts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E62090">
      <w:pPr>
        <w:numPr>
          <w:ilvl w:val="0"/>
          <w:numId w:val="12"/>
        </w:numPr>
        <w:ind w:left="1620"/>
        <w:rPr>
          <w:rFonts w:cs="Arial"/>
        </w:rPr>
      </w:pPr>
      <w:r w:rsidRPr="00E62090">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numPr>
          <w:ilvl w:val="0"/>
          <w:numId w:val="12"/>
        </w:numPr>
        <w:ind w:left="1620"/>
        <w:rPr>
          <w:rFonts w:cs="Arial"/>
        </w:rPr>
      </w:pPr>
      <w:proofErr w:type="gramStart"/>
      <w:r w:rsidRPr="00E62090">
        <w:rPr>
          <w:rFonts w:cs="Arial"/>
        </w:rPr>
        <w:t>фотокопију</w:t>
      </w:r>
      <w:proofErr w:type="gramEnd"/>
      <w:r w:rsidRPr="00E62090">
        <w:rPr>
          <w:rFonts w:cs="Arial"/>
        </w:rPr>
        <w:t xml:space="preserve"> ОП обрасца.</w:t>
      </w:r>
    </w:p>
    <w:p w:rsidR="00E62090" w:rsidRPr="00E62090" w:rsidRDefault="00E62090" w:rsidP="00E62090">
      <w:pPr>
        <w:numPr>
          <w:ilvl w:val="0"/>
          <w:numId w:val="12"/>
        </w:numPr>
        <w:ind w:left="1620"/>
        <w:rPr>
          <w:rFonts w:cs="Arial"/>
        </w:rPr>
      </w:pPr>
      <w:r w:rsidRPr="00E6209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proofErr w:type="gramStart"/>
      <w:r w:rsidRPr="00E62090">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E62090">
        <w:rPr>
          <w:rFonts w:cs="Arial"/>
        </w:rPr>
        <w:t xml:space="preserve"> </w:t>
      </w:r>
    </w:p>
    <w:p w:rsidR="008D2B23" w:rsidRDefault="008D2B23" w:rsidP="00E62090">
      <w:pPr>
        <w:spacing w:before="0"/>
        <w:rPr>
          <w:rFonts w:cs="Arial"/>
          <w:lang w:val="sr-Cyrl-RS"/>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E62090" w:rsidRPr="00E62090" w:rsidRDefault="00E62090" w:rsidP="00E62090">
      <w:pPr>
        <w:tabs>
          <w:tab w:val="left" w:pos="567"/>
          <w:tab w:val="left" w:pos="851"/>
        </w:tabs>
        <w:spacing w:before="0"/>
        <w:ind w:left="851"/>
        <w:outlineLvl w:val="2"/>
        <w:rPr>
          <w:rFonts w:eastAsia="TimesNewRomanPSMT" w:cs="Arial"/>
          <w:b/>
          <w:bCs/>
          <w:iCs/>
        </w:rPr>
      </w:pPr>
      <w:r w:rsidRPr="00E62090">
        <w:rPr>
          <w:rFonts w:eastAsia="TimesNewRomanPSMT" w:cs="Arial"/>
          <w:b/>
          <w:bCs/>
          <w:iCs/>
        </w:rPr>
        <w:t xml:space="preserve">Меница као гаранција </w:t>
      </w:r>
      <w:proofErr w:type="gramStart"/>
      <w:r w:rsidRPr="00E62090">
        <w:rPr>
          <w:rFonts w:eastAsia="TimesNewRomanPSMT" w:cs="Arial"/>
          <w:b/>
          <w:bCs/>
          <w:iCs/>
        </w:rPr>
        <w:t>за  отклањање</w:t>
      </w:r>
      <w:proofErr w:type="gramEnd"/>
      <w:r w:rsidRPr="00E62090">
        <w:rPr>
          <w:rFonts w:eastAsia="TimesNewRomanPSMT" w:cs="Arial"/>
          <w:b/>
          <w:bCs/>
          <w:iCs/>
        </w:rPr>
        <w:t xml:space="preserve"> грешака у гарантном року</w:t>
      </w:r>
    </w:p>
    <w:p w:rsidR="00E62090" w:rsidRPr="00E62090" w:rsidRDefault="00E62090" w:rsidP="00E62090">
      <w:pPr>
        <w:rPr>
          <w:rFonts w:cs="Arial"/>
        </w:rPr>
      </w:pPr>
      <w:r w:rsidRPr="00E62090">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E62090">
        <w:rPr>
          <w:rFonts w:cs="Arial"/>
        </w:rPr>
        <w:t>,достави</w:t>
      </w:r>
      <w:proofErr w:type="gramEnd"/>
      <w:r w:rsidRPr="00E62090">
        <w:rPr>
          <w:rFonts w:cs="Arial"/>
        </w:rPr>
        <w:t>:</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 xml:space="preserve">Менично писмо – овлашћење којим понуђач овлашћује наручиоца да може наплатити меницу  на износ од </w:t>
      </w:r>
      <w:r w:rsidRPr="00D51B01">
        <w:rPr>
          <w:rFonts w:eastAsia="Calibri" w:cs="Arial"/>
          <w:b/>
        </w:rPr>
        <w:t>5%</w:t>
      </w:r>
      <w:r w:rsidRPr="00E62090">
        <w:rPr>
          <w:rFonts w:eastAsia="Calibri" w:cs="Arial"/>
        </w:rPr>
        <w:t xml:space="preserve"> од вредности уговора (без ПДВ) са роком важења минимално </w:t>
      </w:r>
      <w:r w:rsidRPr="00D51B01">
        <w:rPr>
          <w:rFonts w:eastAsia="Calibri" w:cs="Arial"/>
          <w:b/>
        </w:rPr>
        <w:t>30 дана дужим</w:t>
      </w:r>
      <w:r w:rsidRPr="00E62090">
        <w:rPr>
          <w:rFonts w:eastAsia="Calibri" w:cs="Arial"/>
        </w:rPr>
        <w:t xml:space="preserve"> од гарантног рока,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numPr>
          <w:ilvl w:val="0"/>
          <w:numId w:val="43"/>
        </w:numPr>
        <w:spacing w:after="200" w:line="276" w:lineRule="auto"/>
        <w:contextualSpacing/>
        <w:rPr>
          <w:rFonts w:eastAsia="Calibri" w:cs="Arial"/>
        </w:rPr>
      </w:pPr>
      <w:proofErr w:type="gramStart"/>
      <w:r w:rsidRPr="00E62090">
        <w:rPr>
          <w:rFonts w:eastAsia="Calibri" w:cs="Arial"/>
        </w:rPr>
        <w:t>фотокопију</w:t>
      </w:r>
      <w:proofErr w:type="gramEnd"/>
      <w:r w:rsidRPr="00E62090">
        <w:rPr>
          <w:rFonts w:eastAsia="Calibri" w:cs="Arial"/>
        </w:rPr>
        <w:t xml:space="preserve"> ОП обрасца.</w:t>
      </w:r>
    </w:p>
    <w:p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proofErr w:type="gramStart"/>
      <w:r w:rsidRPr="00E62090">
        <w:rPr>
          <w:rFonts w:cs="Arial"/>
        </w:rPr>
        <w:t>Меница може бити наплаћена у случају да изабрани понуђач не отклони недостатке у гарантном року.</w:t>
      </w:r>
      <w:proofErr w:type="gramEnd"/>
      <w:r w:rsidRPr="00E62090">
        <w:rPr>
          <w:rFonts w:cs="Arial"/>
        </w:rPr>
        <w:t xml:space="preserve"> </w:t>
      </w:r>
    </w:p>
    <w:p w:rsidR="00E62090" w:rsidRPr="00E62090" w:rsidRDefault="00E62090" w:rsidP="00E62090">
      <w:pPr>
        <w:tabs>
          <w:tab w:val="left" w:pos="567"/>
        </w:tabs>
        <w:spacing w:before="0"/>
      </w:pPr>
      <w:r w:rsidRPr="00E62090">
        <w:t xml:space="preserve">Уколико се средство финансијског обезбеђења не достави у уговореном року, Купац има </w:t>
      </w:r>
      <w:proofErr w:type="gramStart"/>
      <w:r w:rsidRPr="00E62090">
        <w:t>право  да</w:t>
      </w:r>
      <w:proofErr w:type="gramEnd"/>
      <w:r w:rsidRPr="00E62090">
        <w:t xml:space="preserve"> наплати средство финанасијског обезбеђења за добро извршење посла.</w:t>
      </w:r>
    </w:p>
    <w:p w:rsidR="009F154E" w:rsidRPr="009F154E" w:rsidRDefault="009F154E" w:rsidP="009F154E">
      <w:pPr>
        <w:rPr>
          <w:rFonts w:eastAsia="TimesNewRomanPSMT"/>
          <w:lang w:val="sr-Cyrl-RS"/>
        </w:rPr>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DD3487" w:rsidRDefault="00F066DE" w:rsidP="00F66410">
      <w:pPr>
        <w:tabs>
          <w:tab w:val="left" w:pos="567"/>
          <w:tab w:val="left" w:pos="709"/>
        </w:tabs>
        <w:spacing w:after="120"/>
        <w:rPr>
          <w:rFonts w:eastAsia="TimesNewRomanPSMT" w:cs="Arial"/>
          <w:bCs/>
        </w:rPr>
      </w:pPr>
      <w:r w:rsidRPr="00DD3487">
        <w:rPr>
          <w:rFonts w:eastAsia="TimesNewRomanPSMT" w:cs="Arial"/>
          <w:bCs/>
        </w:rPr>
        <w:t xml:space="preserve">Средство финансијског обезбеђења </w:t>
      </w:r>
      <w:proofErr w:type="gramStart"/>
      <w:r w:rsidRPr="00DD3487">
        <w:rPr>
          <w:rFonts w:eastAsia="TimesNewRomanPSMT" w:cs="Arial"/>
          <w:bCs/>
        </w:rPr>
        <w:t>за  озбиљност</w:t>
      </w:r>
      <w:proofErr w:type="gramEnd"/>
      <w:r w:rsidRPr="00DD3487">
        <w:rPr>
          <w:rFonts w:eastAsia="TimesNewRomanPSMT" w:cs="Arial"/>
          <w:bCs/>
        </w:rPr>
        <w:t xml:space="preserve"> понуде доставља се као саставни део понуде и гласи на</w:t>
      </w:r>
      <w:r w:rsidR="00C435F2" w:rsidRPr="00DD3487">
        <w:rPr>
          <w:rFonts w:eastAsia="TimesNewRomanPSMT" w:cs="Arial"/>
          <w:bCs/>
        </w:rPr>
        <w:t xml:space="preserve"> </w:t>
      </w:r>
      <w:r w:rsidR="00F66410" w:rsidRPr="00DD3487">
        <w:rPr>
          <w:rFonts w:eastAsia="TimesNewRomanPSMT" w:cs="Arial"/>
          <w:bCs/>
        </w:rPr>
        <w:t xml:space="preserve">Јавно предузеће „Електропривреда Србије“ Београд,Улица </w:t>
      </w:r>
      <w:r w:rsidR="00C435F2" w:rsidRPr="00DD3487">
        <w:rPr>
          <w:rFonts w:eastAsia="TimesNewRomanPSMT" w:cs="Arial"/>
          <w:bCs/>
        </w:rPr>
        <w:t xml:space="preserve">царице Милице 2. </w:t>
      </w:r>
      <w:proofErr w:type="gramStart"/>
      <w:r w:rsidR="00C435F2" w:rsidRPr="00DD3487">
        <w:rPr>
          <w:rFonts w:eastAsia="TimesNewRomanPSMT" w:cs="Arial"/>
          <w:bCs/>
        </w:rPr>
        <w:t xml:space="preserve">, </w:t>
      </w:r>
      <w:r w:rsidR="00F66410" w:rsidRPr="00DD3487">
        <w:rPr>
          <w:rFonts w:eastAsia="TimesNewRomanPSMT" w:cs="Arial"/>
          <w:bCs/>
        </w:rPr>
        <w:t xml:space="preserve"> </w:t>
      </w:r>
      <w:r w:rsidR="00C435F2" w:rsidRPr="00DD3487">
        <w:rPr>
          <w:rFonts w:eastAsia="TimesNewRomanPSMT" w:cs="Arial"/>
          <w:bCs/>
        </w:rPr>
        <w:t>11000</w:t>
      </w:r>
      <w:proofErr w:type="gramEnd"/>
      <w:r w:rsidR="00C435F2" w:rsidRPr="00DD3487">
        <w:rPr>
          <w:rFonts w:eastAsia="TimesNewRomanPSMT" w:cs="Arial"/>
          <w:bCs/>
        </w:rPr>
        <w:t xml:space="preserve"> </w:t>
      </w:r>
      <w:r w:rsidR="00F66410" w:rsidRPr="00DD3487">
        <w:rPr>
          <w:rFonts w:eastAsia="TimesNewRomanPSMT" w:cs="Arial"/>
          <w:bCs/>
        </w:rPr>
        <w:t>Београд</w:t>
      </w:r>
      <w:r w:rsidR="00C435F2" w:rsidRPr="00DD3487">
        <w:rPr>
          <w:rFonts w:eastAsia="TimesNewRomanPSMT" w:cs="Arial"/>
          <w:bCs/>
        </w:rPr>
        <w:t xml:space="preserve">, </w:t>
      </w:r>
      <w:r w:rsidR="00F66410" w:rsidRPr="00DD3487">
        <w:rPr>
          <w:rFonts w:eastAsia="TimesNewRomanPSMT" w:cs="Arial"/>
          <w:bCs/>
        </w:rPr>
        <w:t>огранак</w:t>
      </w:r>
      <w:r w:rsidR="00C435F2" w:rsidRPr="00DD3487">
        <w:rPr>
          <w:rFonts w:eastAsia="TimesNewRomanPSMT" w:cs="Arial"/>
          <w:bCs/>
        </w:rPr>
        <w:t xml:space="preserve"> ТЕНТ, Улица Богољуба Урошевића Црног 44., 11500 Обреновац</w:t>
      </w:r>
    </w:p>
    <w:p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добро извршење посла  гласи на</w:t>
      </w:r>
      <w:r w:rsidR="00C435F2" w:rsidRPr="00DD3487">
        <w:rPr>
          <w:rFonts w:eastAsia="TimesNewRomanPSMT" w:cs="Arial"/>
          <w:bCs/>
        </w:rPr>
        <w:t xml:space="preserve"> Јавно предузеће „Електропривреда Србије“ Београд,</w:t>
      </w:r>
      <w:r w:rsidR="0009377A" w:rsidRPr="00DD3487">
        <w:rPr>
          <w:rFonts w:eastAsia="TimesNewRomanPSMT" w:cs="Arial"/>
          <w:bCs/>
        </w:rPr>
        <w:t xml:space="preserve"> </w:t>
      </w:r>
      <w:r w:rsidR="00C435F2" w:rsidRPr="00DD3487">
        <w:rPr>
          <w:rFonts w:eastAsia="TimesNewRomanPSMT" w:cs="Arial"/>
          <w:bCs/>
        </w:rPr>
        <w:t xml:space="preserve">Улица царице Милице 2., 11000 Београд, огранак ТЕНТ, Улица Богољуба Урошевића Црног 44., 11500 Обреновац </w:t>
      </w:r>
      <w:r w:rsidRPr="00DD3487">
        <w:rPr>
          <w:rFonts w:cs="Arial"/>
          <w:b/>
        </w:rPr>
        <w:t>и доставља се</w:t>
      </w:r>
      <w:r w:rsidR="001F28A6">
        <w:rPr>
          <w:rFonts w:cs="Arial"/>
          <w:b/>
          <w:lang w:val="sr-Cyrl-RS"/>
        </w:rPr>
        <w:t>, уз потписан Уговор</w:t>
      </w:r>
      <w:r w:rsidRPr="00DD3487">
        <w:rPr>
          <w:rFonts w:cs="Arial"/>
          <w:b/>
        </w:rPr>
        <w:t xml:space="preserve"> лично </w:t>
      </w:r>
      <w:r w:rsidR="0087577B" w:rsidRPr="00DD3487">
        <w:rPr>
          <w:rFonts w:cs="Arial"/>
          <w:b/>
        </w:rPr>
        <w:t xml:space="preserve">на одговарајући безбедан начин </w:t>
      </w:r>
      <w:r w:rsidRPr="00DD3487">
        <w:rPr>
          <w:rFonts w:cs="Arial"/>
          <w:b/>
        </w:rPr>
        <w:t xml:space="preserve">или поштом на адресу: </w:t>
      </w:r>
    </w:p>
    <w:p w:rsidR="00F066DE" w:rsidRPr="00DD3487" w:rsidRDefault="00F066DE" w:rsidP="00F066DE">
      <w:pPr>
        <w:suppressAutoHyphens/>
        <w:spacing w:line="100" w:lineRule="atLeast"/>
        <w:jc w:val="center"/>
        <w:rPr>
          <w:rFonts w:eastAsia="Arial Unicode MS" w:cs="Arial"/>
          <w:b/>
          <w:kern w:val="1"/>
          <w:lang w:eastAsia="ar-SA"/>
        </w:rPr>
      </w:pPr>
      <w:r w:rsidRPr="00DD3487">
        <w:rPr>
          <w:rFonts w:cs="Arial"/>
          <w:b/>
        </w:rPr>
        <w:t xml:space="preserve"> </w:t>
      </w:r>
      <w:r w:rsidR="00A16376" w:rsidRPr="00DD3487">
        <w:rPr>
          <w:rFonts w:eastAsia="TimesNewRomanPSMT" w:cs="Arial"/>
          <w:bCs/>
        </w:rPr>
        <w:t xml:space="preserve"> Улица Богољуба Урошевића Црног </w:t>
      </w:r>
      <w:proofErr w:type="gramStart"/>
      <w:r w:rsidR="00A16376" w:rsidRPr="00DD3487">
        <w:rPr>
          <w:rFonts w:eastAsia="TimesNewRomanPSMT" w:cs="Arial"/>
          <w:bCs/>
        </w:rPr>
        <w:t>44.,</w:t>
      </w:r>
      <w:proofErr w:type="gramEnd"/>
      <w:r w:rsidR="00A16376" w:rsidRPr="00DD3487">
        <w:rPr>
          <w:rFonts w:eastAsia="TimesNewRomanPSMT" w:cs="Arial"/>
          <w:bCs/>
        </w:rPr>
        <w:t xml:space="preserve"> 11500 Обреновац</w:t>
      </w:r>
    </w:p>
    <w:p w:rsidR="00A16376" w:rsidRPr="00760530" w:rsidRDefault="00F066DE" w:rsidP="00A16376">
      <w:pPr>
        <w:tabs>
          <w:tab w:val="center" w:pos="4320"/>
          <w:tab w:val="right" w:pos="8640"/>
        </w:tabs>
        <w:jc w:val="left"/>
        <w:rPr>
          <w:lang w:eastAsia="ar-SA"/>
        </w:rPr>
      </w:pPr>
      <w:proofErr w:type="gramStart"/>
      <w:r w:rsidRPr="00DD3487">
        <w:t>са</w:t>
      </w:r>
      <w:proofErr w:type="gramEnd"/>
      <w:r w:rsidRPr="00DD3487">
        <w:t xml:space="preserve"> назнаком:</w:t>
      </w:r>
      <w:r w:rsidRPr="00DD3487">
        <w:rPr>
          <w:b/>
        </w:rPr>
        <w:t xml:space="preserve"> Средство финансијског обезбеђења за ЈН бр.</w:t>
      </w:r>
      <w:r w:rsidR="00E612A0" w:rsidRPr="00760530">
        <w:rPr>
          <w:lang w:eastAsia="ar-SA"/>
        </w:rPr>
        <w:t>3000/</w:t>
      </w:r>
      <w:r w:rsidR="00007595">
        <w:rPr>
          <w:lang w:val="sr-Cyrl-RS" w:eastAsia="ar-SA"/>
        </w:rPr>
        <w:t>0410</w:t>
      </w:r>
      <w:r w:rsidR="00E62090">
        <w:rPr>
          <w:lang w:eastAsia="ar-SA"/>
        </w:rPr>
        <w:t>/201</w:t>
      </w:r>
      <w:r w:rsidR="00E62090">
        <w:rPr>
          <w:lang w:val="sr-Cyrl-RS" w:eastAsia="ar-SA"/>
        </w:rPr>
        <w:t>7</w:t>
      </w:r>
      <w:r w:rsidR="00E612A0" w:rsidRPr="00760530">
        <w:rPr>
          <w:lang w:eastAsia="ar-SA"/>
        </w:rPr>
        <w:t>(</w:t>
      </w:r>
      <w:r w:rsidR="00007595">
        <w:rPr>
          <w:lang w:val="sr-Cyrl-RS" w:eastAsia="ar-SA"/>
        </w:rPr>
        <w:t>867</w:t>
      </w:r>
      <w:r w:rsidR="00E62090">
        <w:rPr>
          <w:lang w:eastAsia="ar-SA"/>
        </w:rPr>
        <w:t>/201</w:t>
      </w:r>
      <w:r w:rsidR="00E62090">
        <w:rPr>
          <w:lang w:val="sr-Cyrl-RS" w:eastAsia="ar-SA"/>
        </w:rPr>
        <w:t>7</w:t>
      </w:r>
      <w:r w:rsidR="00A16376" w:rsidRPr="00760530">
        <w:rPr>
          <w:lang w:eastAsia="ar-SA"/>
        </w:rPr>
        <w:t>)</w:t>
      </w:r>
    </w:p>
    <w:p w:rsidR="00F066DE" w:rsidRPr="00DD3487" w:rsidRDefault="00F066DE" w:rsidP="00F066DE">
      <w:pPr>
        <w:tabs>
          <w:tab w:val="left" w:pos="1134"/>
        </w:tabs>
        <w:jc w:val="center"/>
        <w:rPr>
          <w:b/>
        </w:rPr>
      </w:pPr>
    </w:p>
    <w:p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отклањање недостатака у гарантном року  гласи на</w:t>
      </w:r>
      <w:r w:rsidR="00C435F2" w:rsidRPr="00DD3487">
        <w:rPr>
          <w:rFonts w:eastAsia="TimesNewRomanPSMT" w:cs="Arial"/>
          <w:bCs/>
        </w:rPr>
        <w:t xml:space="preserve"> Јавно предузеће „Електропривреда Србије“ Београд,Улица </w:t>
      </w:r>
      <w:r w:rsidR="0009377A" w:rsidRPr="00DD3487">
        <w:rPr>
          <w:rFonts w:eastAsia="TimesNewRomanPSMT" w:cs="Arial"/>
          <w:bCs/>
        </w:rPr>
        <w:t>царице Милице 2.</w:t>
      </w:r>
      <w:r w:rsidR="00C435F2" w:rsidRPr="00DD3487">
        <w:rPr>
          <w:rFonts w:eastAsia="TimesNewRomanPSMT" w:cs="Arial"/>
          <w:bCs/>
        </w:rPr>
        <w:t xml:space="preserve">,  11000 Београд, огранак ТЕНТ, Улица Богољуба Урошевића Црног 44., 11500 Обреновац </w:t>
      </w:r>
      <w:r w:rsidRPr="00DD3487">
        <w:rPr>
          <w:rFonts w:cs="Arial"/>
        </w:rPr>
        <w:t xml:space="preserve">и доставља се </w:t>
      </w:r>
      <w:r w:rsidR="004850E5" w:rsidRPr="00DD3487">
        <w:rPr>
          <w:rFonts w:cs="Arial"/>
          <w:lang w:val="sr-Cyrl-RS"/>
        </w:rPr>
        <w:t xml:space="preserve"> лично </w:t>
      </w:r>
      <w:r w:rsidRPr="00DD3487">
        <w:rPr>
          <w:rFonts w:cs="Arial"/>
        </w:rPr>
        <w:t>приликом примопредаје предмета уговора</w:t>
      </w:r>
      <w:r w:rsidR="004850E5" w:rsidRPr="00DD3487">
        <w:rPr>
          <w:rFonts w:cs="Arial"/>
          <w:b/>
        </w:rPr>
        <w:t xml:space="preserve"> на одговарајући безбедан начин</w:t>
      </w:r>
      <w:r w:rsidRPr="00DD3487">
        <w:rPr>
          <w:rFonts w:cs="Arial"/>
        </w:rPr>
        <w:t xml:space="preserve"> или поштом на адресу корисника уговора:</w:t>
      </w:r>
    </w:p>
    <w:p w:rsidR="00A16376" w:rsidRPr="00DD3487" w:rsidRDefault="00A16376" w:rsidP="00A16376">
      <w:pPr>
        <w:suppressAutoHyphens/>
        <w:spacing w:line="100" w:lineRule="atLeast"/>
        <w:jc w:val="center"/>
        <w:rPr>
          <w:rFonts w:eastAsia="Arial Unicode MS" w:cs="Arial"/>
          <w:b/>
          <w:kern w:val="1"/>
          <w:lang w:eastAsia="ar-SA"/>
        </w:rPr>
      </w:pPr>
      <w:r w:rsidRPr="00DD3487">
        <w:rPr>
          <w:rFonts w:eastAsia="TimesNewRomanPSMT" w:cs="Arial"/>
          <w:bCs/>
        </w:rPr>
        <w:t xml:space="preserve">Улица Богољуба Урошевића Црног </w:t>
      </w:r>
      <w:proofErr w:type="gramStart"/>
      <w:r w:rsidRPr="00DD3487">
        <w:rPr>
          <w:rFonts w:eastAsia="TimesNewRomanPSMT" w:cs="Arial"/>
          <w:bCs/>
        </w:rPr>
        <w:t>44.,</w:t>
      </w:r>
      <w:proofErr w:type="gramEnd"/>
      <w:r w:rsidRPr="00DD3487">
        <w:rPr>
          <w:rFonts w:eastAsia="TimesNewRomanPSMT" w:cs="Arial"/>
          <w:bCs/>
        </w:rPr>
        <w:t xml:space="preserve"> 11500 Обреновац</w:t>
      </w:r>
    </w:p>
    <w:p w:rsidR="00A16376" w:rsidRPr="00DD3487" w:rsidRDefault="00A16376" w:rsidP="00A16376">
      <w:pPr>
        <w:tabs>
          <w:tab w:val="center" w:pos="4320"/>
          <w:tab w:val="right" w:pos="8640"/>
        </w:tabs>
        <w:jc w:val="left"/>
        <w:rPr>
          <w:sz w:val="24"/>
          <w:szCs w:val="24"/>
          <w:lang w:eastAsia="ar-SA"/>
        </w:rPr>
      </w:pPr>
      <w:proofErr w:type="gramStart"/>
      <w:r w:rsidRPr="00DD3487">
        <w:t>са</w:t>
      </w:r>
      <w:proofErr w:type="gramEnd"/>
      <w:r w:rsidRPr="00DD3487">
        <w:t xml:space="preserve"> назнаком:</w:t>
      </w:r>
      <w:r w:rsidRPr="00DD3487">
        <w:rPr>
          <w:b/>
        </w:rPr>
        <w:t xml:space="preserve"> Средство финансијског обезбеђења за ЈН бр.</w:t>
      </w:r>
      <w:r w:rsidR="00E612A0" w:rsidRPr="00760530">
        <w:rPr>
          <w:lang w:eastAsia="ar-SA"/>
        </w:rPr>
        <w:t>3000/</w:t>
      </w:r>
      <w:r w:rsidR="00007595">
        <w:rPr>
          <w:lang w:val="sr-Cyrl-RS" w:eastAsia="ar-SA"/>
        </w:rPr>
        <w:t>0410</w:t>
      </w:r>
      <w:r w:rsidR="00E62090">
        <w:rPr>
          <w:lang w:eastAsia="ar-SA"/>
        </w:rPr>
        <w:t>/201</w:t>
      </w:r>
      <w:r w:rsidR="00E62090">
        <w:rPr>
          <w:lang w:val="sr-Cyrl-RS" w:eastAsia="ar-SA"/>
        </w:rPr>
        <w:t>7</w:t>
      </w:r>
      <w:r w:rsidR="00E612A0" w:rsidRPr="00760530">
        <w:rPr>
          <w:lang w:eastAsia="ar-SA"/>
        </w:rPr>
        <w:t>(</w:t>
      </w:r>
      <w:r w:rsidR="00007595">
        <w:rPr>
          <w:lang w:val="sr-Cyrl-RS" w:eastAsia="ar-SA"/>
        </w:rPr>
        <w:t>867</w:t>
      </w:r>
      <w:r w:rsidR="00E62090">
        <w:rPr>
          <w:lang w:eastAsia="ar-SA"/>
        </w:rPr>
        <w:t>/201</w:t>
      </w:r>
      <w:r w:rsidR="00E62090">
        <w:rPr>
          <w:lang w:val="sr-Cyrl-RS" w:eastAsia="ar-SA"/>
        </w:rPr>
        <w:t>7</w:t>
      </w:r>
      <w:r w:rsidRPr="00760530">
        <w:rPr>
          <w:lang w:eastAsia="ar-SA"/>
        </w:rPr>
        <w:t>)</w:t>
      </w:r>
    </w:p>
    <w:p w:rsidR="004850E5" w:rsidRPr="004850E5" w:rsidRDefault="004850E5" w:rsidP="004850E5">
      <w:pPr>
        <w:tabs>
          <w:tab w:val="left" w:pos="1134"/>
        </w:tabs>
        <w:rPr>
          <w:b/>
        </w:rPr>
      </w:pPr>
      <w:r w:rsidRPr="00DD3487">
        <w:rPr>
          <w:b/>
        </w:rPr>
        <w:t>Понуђач (</w:t>
      </w:r>
      <w:r w:rsidRPr="00DD3487">
        <w:rPr>
          <w:b/>
          <w:lang w:val="sr-Cyrl-RS"/>
        </w:rPr>
        <w:t>Испоручилац добара</w:t>
      </w:r>
      <w:r w:rsidRPr="00DD3487">
        <w:rPr>
          <w:b/>
        </w:rPr>
        <w:t xml:space="preserve">) је одговоран за прописан и безбедан начин достављања СФО Наручиоцу </w:t>
      </w:r>
      <w:proofErr w:type="gramStart"/>
      <w:r w:rsidRPr="00DD3487">
        <w:rPr>
          <w:b/>
        </w:rPr>
        <w:t xml:space="preserve">( </w:t>
      </w:r>
      <w:r w:rsidRPr="00DD3487">
        <w:rPr>
          <w:b/>
          <w:lang w:val="sr-Cyrl-RS"/>
        </w:rPr>
        <w:t>Наручиоцу</w:t>
      </w:r>
      <w:proofErr w:type="gramEnd"/>
      <w:r w:rsidRPr="00DD3487">
        <w:rPr>
          <w:b/>
        </w:rPr>
        <w:t>).</w:t>
      </w:r>
    </w:p>
    <w:p w:rsidR="00F066DE" w:rsidRPr="00F10346" w:rsidRDefault="00F066DE" w:rsidP="008F774C">
      <w:pPr>
        <w:ind w:left="1571"/>
        <w:rPr>
          <w:rFonts w:cs="Arial"/>
          <w:color w:val="00B0F0"/>
        </w:rPr>
      </w:pPr>
    </w:p>
    <w:p w:rsidR="0085348E" w:rsidRPr="00F10346" w:rsidRDefault="0085348E" w:rsidP="00596AC1">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Pr="00F10346">
        <w:rPr>
          <w:rFonts w:cs="Arial"/>
        </w:rPr>
        <w:lastRenderedPageBreak/>
        <w:t>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596AC1">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596AC1">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596AC1">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596AC1">
      <w:pPr>
        <w:pStyle w:val="KDPodnaslov2"/>
        <w:numPr>
          <w:ilvl w:val="1"/>
          <w:numId w:val="22"/>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Pr="00F10346">
        <w:rPr>
          <w:rFonts w:cs="Arial"/>
          <w:lang w:val="ru-RU"/>
        </w:rPr>
        <w:lastRenderedPageBreak/>
        <w:t xml:space="preserve">Наручиоца, са назнаком: „ОБЈАШЊЕЊА – позив за јавну набавку број </w:t>
      </w:r>
      <w:r w:rsidR="00E612A0">
        <w:rPr>
          <w:sz w:val="24"/>
          <w:szCs w:val="24"/>
          <w:lang w:eastAsia="ar-SA"/>
        </w:rPr>
        <w:t>3000/</w:t>
      </w:r>
      <w:r w:rsidR="00007595">
        <w:rPr>
          <w:sz w:val="24"/>
          <w:szCs w:val="24"/>
          <w:lang w:val="sr-Cyrl-RS" w:eastAsia="ar-SA"/>
        </w:rPr>
        <w:t>0410</w:t>
      </w:r>
      <w:r w:rsidR="00E62090">
        <w:rPr>
          <w:sz w:val="24"/>
          <w:szCs w:val="24"/>
          <w:lang w:eastAsia="ar-SA"/>
        </w:rPr>
        <w:t>/201</w:t>
      </w:r>
      <w:r w:rsidR="00E62090">
        <w:rPr>
          <w:sz w:val="24"/>
          <w:szCs w:val="24"/>
          <w:lang w:val="sr-Cyrl-RS" w:eastAsia="ar-SA"/>
        </w:rPr>
        <w:t>7</w:t>
      </w:r>
      <w:r w:rsidR="00E612A0">
        <w:rPr>
          <w:sz w:val="24"/>
          <w:szCs w:val="24"/>
          <w:lang w:eastAsia="ar-SA"/>
        </w:rPr>
        <w:t xml:space="preserve"> (</w:t>
      </w:r>
      <w:r w:rsidR="00007595">
        <w:rPr>
          <w:sz w:val="24"/>
          <w:szCs w:val="24"/>
          <w:lang w:val="sr-Cyrl-RS" w:eastAsia="ar-SA"/>
        </w:rPr>
        <w:t>867</w:t>
      </w:r>
      <w:r w:rsidR="00E62090">
        <w:rPr>
          <w:sz w:val="24"/>
          <w:szCs w:val="24"/>
          <w:lang w:eastAsia="ar-SA"/>
        </w:rPr>
        <w:t>/201</w:t>
      </w:r>
      <w:r w:rsidR="00E62090">
        <w:rPr>
          <w:sz w:val="24"/>
          <w:szCs w:val="24"/>
          <w:lang w:val="sr-Cyrl-RS" w:eastAsia="ar-SA"/>
        </w:rPr>
        <w:t>7</w:t>
      </w:r>
      <w:r w:rsidR="00A16376" w:rsidRPr="00FB7333">
        <w:rPr>
          <w:sz w:val="24"/>
          <w:szCs w:val="24"/>
          <w:lang w:eastAsia="ar-SA"/>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EC5114" w:rsidRPr="007C0098">
          <w:rPr>
            <w:rStyle w:val="Hyperlink"/>
            <w:rFonts w:cs="Arial"/>
          </w:rPr>
          <w:t>srdjan.jankovic</w:t>
        </w:r>
        <w:r w:rsidR="00EC5114" w:rsidRPr="007C0098">
          <w:rPr>
            <w:rStyle w:val="Hyperlink"/>
            <w:rFonts w:cs="Arial"/>
            <w:lang w:val="ru-RU"/>
          </w:rPr>
          <w:t>@</w:t>
        </w:r>
      </w:hyperlink>
      <w:r w:rsidR="00EC5114">
        <w:rPr>
          <w:rStyle w:val="Hyperlink"/>
          <w:rFonts w:cs="Arial"/>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6F5408" w:rsidRDefault="006F5408"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596AC1">
      <w:pPr>
        <w:pStyle w:val="KDPodnaslov2"/>
        <w:numPr>
          <w:ilvl w:val="1"/>
          <w:numId w:val="22"/>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596AC1">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596AC1">
      <w:pPr>
        <w:pStyle w:val="KDPodnaslov2"/>
        <w:numPr>
          <w:ilvl w:val="1"/>
          <w:numId w:val="22"/>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D1B56" w:rsidRDefault="00B20A6C" w:rsidP="008D1B56">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596AC1">
      <w:pPr>
        <w:pStyle w:val="KDNabrajanje"/>
        <w:numPr>
          <w:ilvl w:val="0"/>
          <w:numId w:val="20"/>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596AC1">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596AC1">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596AC1">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596AC1">
      <w:pPr>
        <w:pStyle w:val="KDPodnaslov2"/>
        <w:numPr>
          <w:ilvl w:val="1"/>
          <w:numId w:val="22"/>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596AC1">
      <w:pPr>
        <w:pStyle w:val="KDPodnaslov2"/>
        <w:numPr>
          <w:ilvl w:val="1"/>
          <w:numId w:val="22"/>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596AC1">
      <w:pPr>
        <w:pStyle w:val="KDPodnaslov2"/>
        <w:numPr>
          <w:ilvl w:val="1"/>
          <w:numId w:val="22"/>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CF4B83"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w:t>
      </w:r>
      <w:proofErr w:type="gramStart"/>
      <w:r w:rsidR="0009377A" w:rsidRPr="00A16376">
        <w:rPr>
          <w:rFonts w:cs="Arial"/>
          <w:lang w:bidi="en-US"/>
        </w:rPr>
        <w:t>“ Београд</w:t>
      </w:r>
      <w:proofErr w:type="gramEnd"/>
      <w:r w:rsidR="0009377A" w:rsidRPr="00A16376">
        <w:rPr>
          <w:rFonts w:cs="Arial"/>
          <w:lang w:bidi="en-US"/>
        </w:rPr>
        <w:t xml:space="preserve">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w:t>
      </w:r>
      <w:r w:rsidR="00A16376" w:rsidRPr="00CF4B83">
        <w:rPr>
          <w:rFonts w:cs="Arial"/>
          <w:lang w:val="sr-Cyrl-RS" w:bidi="en-US"/>
        </w:rPr>
        <w:t>Урошевића Црног бр. 44, 11500 Обреновац</w:t>
      </w:r>
      <w:r w:rsidR="003D5F71" w:rsidRPr="00CF4B83">
        <w:rPr>
          <w:rFonts w:cs="Arial"/>
          <w:lang w:bidi="en-US"/>
        </w:rPr>
        <w:t xml:space="preserve">, </w:t>
      </w:r>
      <w:r w:rsidRPr="00CF4B83">
        <w:rPr>
          <w:rFonts w:cs="Arial"/>
          <w:lang w:bidi="en-US"/>
        </w:rPr>
        <w:t>са назнаком Захтев за заштиту права за ЈН добара</w:t>
      </w:r>
      <w:r w:rsidR="00EC5114" w:rsidRPr="00CF4B83">
        <w:rPr>
          <w:rFonts w:cs="Arial"/>
          <w:lang w:val="sr-Cyrl-RS" w:bidi="en-US"/>
        </w:rPr>
        <w:t>:</w:t>
      </w:r>
      <w:r w:rsidR="00A16376" w:rsidRPr="00CF4B83">
        <w:rPr>
          <w:rFonts w:cs="Arial"/>
          <w:lang w:val="sr-Cyrl-RS"/>
        </w:rPr>
        <w:t xml:space="preserve"> </w:t>
      </w:r>
      <w:r w:rsidR="00007595">
        <w:rPr>
          <w:rFonts w:cs="Arial"/>
          <w:lang w:val="ru-RU"/>
        </w:rPr>
        <w:t>Контакти за локомотиве</w:t>
      </w:r>
      <w:r w:rsidR="00E62090">
        <w:rPr>
          <w:rFonts w:cs="Arial"/>
          <w:lang w:val="ru-RU"/>
        </w:rPr>
        <w:t xml:space="preserve">  </w:t>
      </w:r>
      <w:r w:rsidR="00A16376" w:rsidRPr="00CF4B83">
        <w:rPr>
          <w:rFonts w:cs="Arial"/>
          <w:lang w:bidi="en-US"/>
        </w:rPr>
        <w:t>бр.ЈН</w:t>
      </w:r>
      <w:r w:rsidR="00E612A0" w:rsidRPr="00CF4B83">
        <w:rPr>
          <w:sz w:val="24"/>
          <w:szCs w:val="24"/>
          <w:lang w:eastAsia="ar-SA"/>
        </w:rPr>
        <w:t xml:space="preserve"> 3000/</w:t>
      </w:r>
      <w:r w:rsidR="00007595">
        <w:rPr>
          <w:sz w:val="24"/>
          <w:szCs w:val="24"/>
          <w:lang w:val="sr-Cyrl-RS" w:eastAsia="ar-SA"/>
        </w:rPr>
        <w:t>0410</w:t>
      </w:r>
      <w:r w:rsidR="00E62090">
        <w:rPr>
          <w:sz w:val="24"/>
          <w:szCs w:val="24"/>
          <w:lang w:eastAsia="ar-SA"/>
        </w:rPr>
        <w:t>/201</w:t>
      </w:r>
      <w:r w:rsidR="00E62090">
        <w:rPr>
          <w:sz w:val="24"/>
          <w:szCs w:val="24"/>
          <w:lang w:val="sr-Cyrl-RS" w:eastAsia="ar-SA"/>
        </w:rPr>
        <w:t>7</w:t>
      </w:r>
      <w:r w:rsidR="00E612A0" w:rsidRPr="00CF4B83">
        <w:rPr>
          <w:sz w:val="24"/>
          <w:szCs w:val="24"/>
          <w:lang w:eastAsia="ar-SA"/>
        </w:rPr>
        <w:t xml:space="preserve"> (</w:t>
      </w:r>
      <w:r w:rsidR="00007595">
        <w:rPr>
          <w:sz w:val="24"/>
          <w:szCs w:val="24"/>
          <w:lang w:val="sr-Cyrl-RS" w:eastAsia="ar-SA"/>
        </w:rPr>
        <w:t>867</w:t>
      </w:r>
      <w:r w:rsidR="00E62090">
        <w:rPr>
          <w:sz w:val="24"/>
          <w:szCs w:val="24"/>
          <w:lang w:eastAsia="ar-SA"/>
        </w:rPr>
        <w:t>/201</w:t>
      </w:r>
      <w:r w:rsidR="00E62090">
        <w:rPr>
          <w:sz w:val="24"/>
          <w:szCs w:val="24"/>
          <w:lang w:val="sr-Cyrl-RS" w:eastAsia="ar-SA"/>
        </w:rPr>
        <w:t>7</w:t>
      </w:r>
      <w:r w:rsidR="00A16376" w:rsidRPr="00CF4B83">
        <w:rPr>
          <w:sz w:val="24"/>
          <w:szCs w:val="24"/>
          <w:lang w:eastAsia="ar-SA"/>
        </w:rPr>
        <w:t>)</w:t>
      </w:r>
      <w:r w:rsidRPr="00CF4B83">
        <w:rPr>
          <w:rFonts w:cs="Arial"/>
          <w:lang w:bidi="en-US"/>
        </w:rPr>
        <w:t>, а копија се истовремено доставља Републичкој комисији.</w:t>
      </w:r>
    </w:p>
    <w:p w:rsidR="006F5408" w:rsidRDefault="006F540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CF4B83">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EC5114" w:rsidRPr="00E612A0">
        <w:rPr>
          <w:rFonts w:cs="Arial"/>
          <w:b/>
          <w:i/>
          <w:lang w:bidi="en-US"/>
        </w:rPr>
        <w:t>srdjan.jankovic</w:t>
      </w:r>
      <w:r w:rsidR="003D5F71" w:rsidRPr="00E612A0">
        <w:rPr>
          <w:rFonts w:cs="Arial"/>
          <w:b/>
          <w:i/>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proofErr w:type="gramStart"/>
      <w:r w:rsidR="008824F8" w:rsidRPr="00A16376">
        <w:rPr>
          <w:rFonts w:cs="Arial"/>
          <w:b/>
          <w:lang w:bidi="en-US"/>
        </w:rPr>
        <w:t>,00</w:t>
      </w:r>
      <w:proofErr w:type="gramEnd"/>
      <w:r w:rsidR="008824F8" w:rsidRPr="00A16376">
        <w:rPr>
          <w:rFonts w:cs="Arial"/>
          <w:b/>
          <w:lang w:bidi="en-US"/>
        </w:rPr>
        <w:t xml:space="preserve">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6F5408" w:rsidP="008824F8">
      <w:pPr>
        <w:pStyle w:val="KDParagraf"/>
        <w:spacing w:before="0"/>
        <w:rPr>
          <w:rFonts w:cs="Arial"/>
          <w:lang w:val="sr-Cyrl-RS" w:bidi="en-US"/>
        </w:rPr>
      </w:pPr>
      <w:r>
        <w:rPr>
          <w:rFonts w:cs="Arial"/>
          <w:lang w:val="sr-Cyrl-RS" w:bidi="en-US"/>
        </w:rPr>
        <w:lastRenderedPageBreak/>
        <w:br/>
      </w:r>
      <w:r w:rsidR="00886827"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00886827"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00886827"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886827" w:rsidRPr="00F10346">
        <w:rPr>
          <w:rFonts w:cs="Arial"/>
          <w:lang w:bidi="en-US"/>
        </w:rPr>
        <w:t>став</w:t>
      </w:r>
      <w:proofErr w:type="gramEnd"/>
      <w:r w:rsidR="00886827" w:rsidRPr="00F10346">
        <w:rPr>
          <w:rFonts w:cs="Arial"/>
          <w:lang w:bidi="en-US"/>
        </w:rPr>
        <w:t xml:space="preserve"> 2. </w:t>
      </w:r>
      <w:proofErr w:type="gramStart"/>
      <w:r w:rsidR="00886827" w:rsidRPr="00F10346">
        <w:rPr>
          <w:rFonts w:cs="Arial"/>
          <w:lang w:bidi="en-US"/>
        </w:rPr>
        <w:t>овог</w:t>
      </w:r>
      <w:proofErr w:type="gramEnd"/>
      <w:r w:rsidR="00886827"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D01180" w:rsidRDefault="008824F8" w:rsidP="008824F8">
      <w:pPr>
        <w:pStyle w:val="KDParagraf"/>
        <w:spacing w:before="0"/>
        <w:rPr>
          <w:rFonts w:cs="Arial"/>
          <w:lang w:bidi="en-US"/>
        </w:rPr>
      </w:pPr>
      <w:r w:rsidRPr="00D01180">
        <w:rPr>
          <w:rFonts w:cs="Arial"/>
        </w:rPr>
        <w:lastRenderedPageBreak/>
        <w:t xml:space="preserve">Подносилац захтева за заштиту права дужан је да на рачун буџета Републике Србије (број рачуна: </w:t>
      </w:r>
      <w:r w:rsidRPr="00D01180">
        <w:rPr>
          <w:rFonts w:cs="Arial"/>
          <w:lang w:val="ru-RU"/>
        </w:rPr>
        <w:t>840-</w:t>
      </w:r>
      <w:r w:rsidRPr="00D01180">
        <w:rPr>
          <w:rFonts w:cs="Arial"/>
          <w:bCs/>
          <w:iCs/>
        </w:rPr>
        <w:t>30678845-06</w:t>
      </w:r>
      <w:r w:rsidRPr="00D01180">
        <w:rPr>
          <w:rFonts w:cs="Arial"/>
        </w:rPr>
        <w:t xml:space="preserve">, шифра плаћања 153 или 253, позив на број </w:t>
      </w:r>
      <w:r w:rsidR="00D01180" w:rsidRPr="00D01180">
        <w:rPr>
          <w:b/>
        </w:rPr>
        <w:t>3000/</w:t>
      </w:r>
      <w:r w:rsidR="00007595">
        <w:rPr>
          <w:b/>
          <w:lang w:val="sr-Cyrl-RS"/>
        </w:rPr>
        <w:t>0410</w:t>
      </w:r>
      <w:r w:rsidR="00E62090">
        <w:rPr>
          <w:b/>
        </w:rPr>
        <w:t>/201</w:t>
      </w:r>
      <w:r w:rsidR="00E62090">
        <w:rPr>
          <w:b/>
          <w:lang w:val="sr-Cyrl-RS"/>
        </w:rPr>
        <w:t>7</w:t>
      </w:r>
      <w:r w:rsidR="00D01180" w:rsidRPr="00D01180">
        <w:rPr>
          <w:b/>
        </w:rPr>
        <w:t xml:space="preserve"> (</w:t>
      </w:r>
      <w:r w:rsidR="00007595">
        <w:rPr>
          <w:b/>
          <w:lang w:val="sr-Cyrl-RS"/>
        </w:rPr>
        <w:t>867</w:t>
      </w:r>
      <w:r w:rsidR="00E62090">
        <w:rPr>
          <w:b/>
        </w:rPr>
        <w:t>/201</w:t>
      </w:r>
      <w:r w:rsidR="00E62090">
        <w:rPr>
          <w:b/>
          <w:lang w:val="sr-Cyrl-RS"/>
        </w:rPr>
        <w:t>7</w:t>
      </w:r>
      <w:r w:rsidR="00D01180" w:rsidRPr="00D01180">
        <w:rPr>
          <w:b/>
        </w:rPr>
        <w:t>)</w:t>
      </w:r>
      <w:r w:rsidRPr="00D01180">
        <w:rPr>
          <w:rFonts w:cs="Arial"/>
        </w:rPr>
        <w:t>, сврха: ЗЗП, ЈП ЕПС</w:t>
      </w:r>
      <w:r w:rsidRPr="00D01180">
        <w:rPr>
          <w:rFonts w:cs="Arial"/>
          <w:lang w:val="sr-Cyrl-CS"/>
        </w:rPr>
        <w:t xml:space="preserve"> </w:t>
      </w:r>
      <w:r w:rsidR="00DA1BA8" w:rsidRPr="00D01180">
        <w:rPr>
          <w:rFonts w:cs="Arial"/>
          <w:lang w:val="sr-Cyrl-CS"/>
        </w:rPr>
        <w:t>Београд-огранак ТЕНТ Београд-Обреновац</w:t>
      </w:r>
      <w:r w:rsidR="00A16376" w:rsidRPr="00D01180">
        <w:rPr>
          <w:rFonts w:cs="Arial"/>
        </w:rPr>
        <w:t>, јн. бр.</w:t>
      </w:r>
      <w:r w:rsidR="00D01180" w:rsidRPr="00D01180">
        <w:rPr>
          <w:b/>
        </w:rPr>
        <w:t xml:space="preserve"> 3000/</w:t>
      </w:r>
      <w:r w:rsidR="00007595">
        <w:rPr>
          <w:b/>
          <w:lang w:val="sr-Cyrl-RS"/>
        </w:rPr>
        <w:t>0410</w:t>
      </w:r>
      <w:r w:rsidR="00E62090">
        <w:rPr>
          <w:b/>
        </w:rPr>
        <w:t>/201</w:t>
      </w:r>
      <w:r w:rsidR="00E62090">
        <w:rPr>
          <w:b/>
          <w:lang w:val="sr-Cyrl-RS"/>
        </w:rPr>
        <w:t>7</w:t>
      </w:r>
      <w:r w:rsidR="00D01180" w:rsidRPr="00D01180">
        <w:rPr>
          <w:b/>
        </w:rPr>
        <w:t xml:space="preserve"> (</w:t>
      </w:r>
      <w:r w:rsidR="00007595">
        <w:rPr>
          <w:b/>
          <w:lang w:val="sr-Cyrl-RS"/>
        </w:rPr>
        <w:t>867</w:t>
      </w:r>
      <w:r w:rsidR="00E62090">
        <w:rPr>
          <w:b/>
        </w:rPr>
        <w:t>/201</w:t>
      </w:r>
      <w:r w:rsidR="00E62090">
        <w:rPr>
          <w:b/>
          <w:lang w:val="sr-Cyrl-RS"/>
        </w:rPr>
        <w:t>7</w:t>
      </w:r>
      <w:r w:rsidR="00D01180" w:rsidRPr="00D01180">
        <w:rPr>
          <w:b/>
        </w:rPr>
        <w:t>)</w:t>
      </w:r>
      <w:r w:rsidRPr="00D01180">
        <w:rPr>
          <w:rFonts w:cs="Arial"/>
        </w:rPr>
        <w:t>, прималац уплате: буџет Републике Србије) уплати таксу</w:t>
      </w:r>
      <w:r w:rsidR="00886827" w:rsidRPr="00D01180">
        <w:rPr>
          <w:rFonts w:cs="Arial"/>
          <w:lang w:bidi="en-US"/>
        </w:rPr>
        <w:t xml:space="preserve"> од: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D01180" w:rsidRPr="00D01180" w:rsidRDefault="00D01180"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6F5408" w:rsidTr="005C0AF9">
        <w:trPr>
          <w:trHeight w:val="30"/>
        </w:trPr>
        <w:tc>
          <w:tcPr>
            <w:tcW w:w="9576" w:type="dxa"/>
            <w:gridSpan w:val="2"/>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EUR</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EUR- AMOUNT</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rPr>
          <w:trHeight w:val="1113"/>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56A: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DEUTDEFFXXX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AG, F/M</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TAUNUSANLAGE 12</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GERMANY</w:t>
            </w:r>
          </w:p>
        </w:tc>
      </w:tr>
      <w:tr w:rsidR="00886827" w:rsidRPr="006F5408" w:rsidTr="005C0AF9">
        <w:trPr>
          <w:trHeight w:val="1689"/>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/DE20500700100935930800</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NBS BEOGRAD,</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p>
        </w:tc>
        <w:tc>
          <w:tcPr>
            <w:tcW w:w="4788" w:type="dxa"/>
            <w:shd w:val="clear" w:color="auto" w:fill="auto"/>
          </w:tcPr>
          <w:p w:rsidR="00886827" w:rsidRPr="006F5408" w:rsidRDefault="00886827" w:rsidP="00886827">
            <w:pPr>
              <w:pStyle w:val="KDParagraf"/>
              <w:spacing w:before="0"/>
              <w:rPr>
                <w:rFonts w:cs="Arial"/>
                <w:sz w:val="18"/>
                <w:szCs w:val="18"/>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USD</w:t>
            </w:r>
          </w:p>
        </w:tc>
        <w:tc>
          <w:tcPr>
            <w:tcW w:w="4820" w:type="dxa"/>
            <w:shd w:val="clear" w:color="auto" w:fill="auto"/>
          </w:tcPr>
          <w:p w:rsidR="00886827" w:rsidRPr="006F5408" w:rsidRDefault="00886827" w:rsidP="00886827">
            <w:pPr>
              <w:pStyle w:val="KDParagraf"/>
              <w:spacing w:before="0"/>
              <w:rPr>
                <w:rFonts w:cs="Arial"/>
                <w:sz w:val="18"/>
                <w:szCs w:val="18"/>
                <w:lang w:bidi="en-US"/>
              </w:rPr>
            </w:pP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USD- AMOUNT</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56A: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BKTRUS33XXX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TRUST COMPANIY</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AMERICAS, NEW YORK</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60 WALL STREET</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UNITED STATES</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 BEOGRAD,</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596AC1">
      <w:pPr>
        <w:pStyle w:val="KDPodnaslov2"/>
        <w:numPr>
          <w:ilvl w:val="1"/>
          <w:numId w:val="22"/>
        </w:numPr>
        <w:spacing w:before="0"/>
        <w:jc w:val="both"/>
        <w:rPr>
          <w:rFonts w:cs="Arial"/>
        </w:rPr>
      </w:pPr>
      <w:r w:rsidRPr="00F10346">
        <w:rPr>
          <w:rFonts w:cs="Arial"/>
        </w:rPr>
        <w:lastRenderedPageBreak/>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A16376" w:rsidRDefault="007E3AF6" w:rsidP="007E3AF6">
      <w:pPr>
        <w:spacing w:before="0"/>
        <w:rPr>
          <w:rFonts w:cs="Arial"/>
          <w:lang w:val="sr-Cyrl-RS"/>
        </w:rPr>
      </w:pPr>
      <w:proofErr w:type="gramStart"/>
      <w:r w:rsidRPr="00A16376">
        <w:rPr>
          <w:rFonts w:cs="Arial"/>
        </w:rPr>
        <w:t>Понуђач којем буде додељен уговор, оба</w:t>
      </w:r>
      <w:r w:rsidR="00612C30">
        <w:rPr>
          <w:rFonts w:cs="Arial"/>
        </w:rPr>
        <w:t>везан је да у</w:t>
      </w:r>
      <w:r w:rsidR="00612C30">
        <w:rPr>
          <w:rFonts w:cs="Arial"/>
          <w:lang w:val="sr-Cyrl-RS"/>
        </w:rPr>
        <w:t>з потписан</w:t>
      </w:r>
      <w:r w:rsidRPr="00A16376">
        <w:rPr>
          <w:rFonts w:cs="Arial"/>
        </w:rPr>
        <w:t xml:space="preserve"> уго</w:t>
      </w:r>
      <w:r w:rsidR="00612C30">
        <w:rPr>
          <w:rFonts w:cs="Arial"/>
        </w:rPr>
        <w:t xml:space="preserve">вор достави </w:t>
      </w:r>
      <w:r w:rsidR="00612C30">
        <w:rPr>
          <w:rFonts w:cs="Arial"/>
          <w:lang w:val="sr-Cyrl-RS"/>
        </w:rPr>
        <w:t>меницу</w:t>
      </w:r>
      <w:r w:rsidR="00A16376" w:rsidRPr="00A16376">
        <w:rPr>
          <w:rFonts w:cs="Arial"/>
          <w:lang w:val="sr-Cyrl-RS"/>
        </w:rPr>
        <w:t xml:space="preserve"> за </w:t>
      </w:r>
      <w:r w:rsidR="000B48FD">
        <w:rPr>
          <w:rFonts w:cs="Arial"/>
          <w:lang w:val="sr-Cyrl-RS"/>
        </w:rPr>
        <w:t>добро извршење посла</w:t>
      </w:r>
      <w:r w:rsidR="00A16376" w:rsidRPr="00A16376">
        <w:rPr>
          <w:rFonts w:cs="Arial"/>
          <w:lang w:val="sr-Cyrl-RS"/>
        </w:rPr>
        <w:t>.</w:t>
      </w:r>
      <w:proofErr w:type="gramEnd"/>
    </w:p>
    <w:p w:rsidR="00A16376" w:rsidRDefault="00A16376"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A16376">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96AC1">
      <w:pPr>
        <w:pStyle w:val="KDPodnaslov2"/>
        <w:numPr>
          <w:ilvl w:val="1"/>
          <w:numId w:val="22"/>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12246E" w:rsidRDefault="007E3AF6" w:rsidP="00922EDB">
      <w:pPr>
        <w:spacing w:before="0"/>
        <w:rPr>
          <w:rFonts w:cs="Arial"/>
          <w:lang w:val="sr-Cyrl-RS" w:eastAsia="sr-Latn-CS"/>
        </w:rPr>
      </w:pPr>
      <w:r w:rsidRPr="0012246E">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w:t>
      </w:r>
      <w:r w:rsidR="0012246E" w:rsidRPr="0012246E">
        <w:rPr>
          <w:rFonts w:cs="Arial"/>
          <w:lang w:eastAsia="sr-Latn-CS"/>
        </w:rPr>
        <w:t>ијска средства, у случају</w:t>
      </w:r>
      <w:r w:rsidR="00922EDB" w:rsidRPr="0012246E">
        <w:rPr>
          <w:rFonts w:cs="Arial"/>
          <w:lang w:eastAsia="sr-Latn-CS"/>
        </w:rPr>
        <w:t xml:space="preserve">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09377A" w:rsidRPr="0012246E" w:rsidRDefault="0009377A" w:rsidP="00922EDB">
      <w:pPr>
        <w:spacing w:before="0"/>
        <w:rPr>
          <w:rFonts w:cs="Arial"/>
          <w:lang w:eastAsia="sr-Latn-CS"/>
        </w:rPr>
      </w:pPr>
    </w:p>
    <w:p w:rsidR="00465640" w:rsidRPr="003D605A" w:rsidRDefault="00191706" w:rsidP="00922EDB">
      <w:pPr>
        <w:spacing w:before="0"/>
        <w:rPr>
          <w:rFonts w:cs="Arial"/>
          <w:lang w:val="sr-Cyrl-RS" w:eastAsia="sr-Latn-CS"/>
        </w:rPr>
      </w:pPr>
      <w:r w:rsidRPr="0012246E">
        <w:rPr>
          <w:rFonts w:cs="Arial"/>
          <w:lang w:eastAsia="sr-Latn-CS"/>
        </w:rPr>
        <w:t xml:space="preserve">Након закључења уговора о јавној набавци наручилац може да дозволи </w:t>
      </w:r>
      <w:r w:rsidR="00611A8D" w:rsidRPr="0012246E">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12246E">
        <w:rPr>
          <w:rFonts w:cs="Arial"/>
          <w:lang w:eastAsia="sr-Latn-CS"/>
        </w:rPr>
        <w:t>,као</w:t>
      </w:r>
      <w:proofErr w:type="gramEnd"/>
      <w:r w:rsidR="00922EDB" w:rsidRPr="0012246E">
        <w:rPr>
          <w:rFonts w:cs="Arial"/>
          <w:lang w:eastAsia="sr-Latn-CS"/>
        </w:rPr>
        <w:t xml:space="preserve"> што су: виша сила, измена важећих законских </w:t>
      </w:r>
      <w:r w:rsidR="00922EDB" w:rsidRPr="00DD3487">
        <w:rPr>
          <w:rFonts w:cs="Arial"/>
          <w:lang w:eastAsia="sr-Latn-CS"/>
        </w:rPr>
        <w:t>прописа, мере државних органа и измењене околности на тржишту настале услед више силе.</w:t>
      </w:r>
      <w:r w:rsidR="004850E5" w:rsidRPr="00DD3487">
        <w:rPr>
          <w:rFonts w:cs="Arial"/>
          <w:color w:val="000000" w:themeColor="text1"/>
          <w:lang w:eastAsia="sr-Latn-CS"/>
        </w:rPr>
        <w:t xml:space="preserve"> </w:t>
      </w:r>
      <w:proofErr w:type="gramStart"/>
      <w:r w:rsidR="004850E5" w:rsidRPr="00DD3487">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Pr="0019791C" w:rsidRDefault="0019791C" w:rsidP="00922EDB">
      <w:pPr>
        <w:spacing w:before="0"/>
        <w:rPr>
          <w:rFonts w:cs="Arial"/>
          <w:color w:val="00B0F0"/>
          <w:lang w:val="sr-Cyrl-RS" w:eastAsia="sr-Latn-CS"/>
        </w:rPr>
      </w:pPr>
    </w:p>
    <w:p w:rsidR="009B2ECB" w:rsidRPr="00F32F9D" w:rsidRDefault="009B2ECB" w:rsidP="00F32F9D">
      <w:pPr>
        <w:spacing w:before="0"/>
        <w:rPr>
          <w:rFonts w:cs="Arial"/>
          <w:color w:val="00B0F0"/>
          <w:lang w:val="sr-Latn-RS" w:eastAsia="sr-Latn-CS"/>
        </w:rPr>
      </w:pPr>
    </w:p>
    <w:p w:rsidR="009B2ECB" w:rsidRDefault="009B2ECB" w:rsidP="00465640">
      <w:pPr>
        <w:spacing w:before="0"/>
        <w:jc w:val="center"/>
        <w:rPr>
          <w:rFonts w:cs="Arial"/>
          <w:color w:val="00B0F0"/>
          <w:lang w:val="sr-Cyrl-RS" w:eastAsia="sr-Latn-CS"/>
        </w:rPr>
      </w:pPr>
    </w:p>
    <w:p w:rsidR="00E62090" w:rsidRDefault="00E62090" w:rsidP="00465640">
      <w:pPr>
        <w:spacing w:before="0"/>
        <w:jc w:val="center"/>
        <w:rPr>
          <w:rFonts w:cs="Arial"/>
          <w:color w:val="00B0F0"/>
          <w:lang w:val="sr-Cyrl-RS" w:eastAsia="sr-Latn-CS"/>
        </w:rPr>
      </w:pPr>
    </w:p>
    <w:p w:rsidR="00E62090" w:rsidRDefault="00E62090" w:rsidP="00465640">
      <w:pPr>
        <w:spacing w:before="0"/>
        <w:jc w:val="center"/>
        <w:rPr>
          <w:rFonts w:cs="Arial"/>
          <w:color w:val="00B0F0"/>
          <w:lang w:val="sr-Cyrl-RS" w:eastAsia="sr-Latn-CS"/>
        </w:rPr>
      </w:pPr>
    </w:p>
    <w:p w:rsidR="00A30D39" w:rsidRDefault="00A30D39" w:rsidP="00465640">
      <w:pPr>
        <w:spacing w:before="0"/>
        <w:jc w:val="center"/>
        <w:rPr>
          <w:rFonts w:cs="Arial"/>
          <w:color w:val="00B0F0"/>
          <w:lang w:val="sr-Cyrl-RS" w:eastAsia="sr-Latn-CS"/>
        </w:rPr>
      </w:pPr>
    </w:p>
    <w:p w:rsidR="00A30D39" w:rsidRDefault="00A30D39" w:rsidP="00465640">
      <w:pPr>
        <w:spacing w:before="0"/>
        <w:jc w:val="center"/>
        <w:rPr>
          <w:rFonts w:cs="Arial"/>
          <w:color w:val="00B0F0"/>
          <w:lang w:val="sr-Cyrl-RS" w:eastAsia="sr-Latn-CS"/>
        </w:rPr>
      </w:pPr>
    </w:p>
    <w:p w:rsidR="00A30D39" w:rsidRDefault="00A30D39" w:rsidP="00465640">
      <w:pPr>
        <w:spacing w:before="0"/>
        <w:jc w:val="center"/>
        <w:rPr>
          <w:rFonts w:cs="Arial"/>
          <w:color w:val="00B0F0"/>
          <w:lang w:val="sr-Cyrl-RS" w:eastAsia="sr-Latn-CS"/>
        </w:rPr>
      </w:pPr>
    </w:p>
    <w:p w:rsidR="00A30D39" w:rsidRPr="009B2ECB" w:rsidRDefault="00A30D39" w:rsidP="00465640">
      <w:pPr>
        <w:spacing w:before="0"/>
        <w:jc w:val="center"/>
        <w:rPr>
          <w:rFonts w:cs="Arial"/>
          <w:color w:val="00B0F0"/>
          <w:lang w:val="sr-Cyrl-RS" w:eastAsia="sr-Latn-CS"/>
        </w:rPr>
      </w:pPr>
    </w:p>
    <w:p w:rsidR="00465640" w:rsidRPr="00F10346" w:rsidRDefault="00465640" w:rsidP="00596AC1">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E62090" w:rsidRPr="009F154E" w:rsidRDefault="00E62090" w:rsidP="00922EDB">
      <w:pPr>
        <w:spacing w:before="0"/>
        <w:rPr>
          <w:rFonts w:cs="Arial"/>
          <w:color w:val="00B0F0"/>
          <w:lang w:val="sr-Cyrl-RS" w:eastAsia="sr-Latn-CS"/>
        </w:rPr>
      </w:pPr>
    </w:p>
    <w:p w:rsidR="00A179C0" w:rsidRDefault="00A179C0" w:rsidP="00922EDB">
      <w:pPr>
        <w:spacing w:before="0"/>
        <w:rPr>
          <w:rFonts w:cs="Arial"/>
          <w:color w:val="00B0F0"/>
          <w:lang w:val="sr-Cyrl-RS" w:eastAsia="sr-Latn-CS"/>
        </w:rPr>
      </w:pPr>
    </w:p>
    <w:p w:rsidR="00007595" w:rsidRDefault="00007595" w:rsidP="00922EDB">
      <w:pPr>
        <w:spacing w:before="0"/>
        <w:rPr>
          <w:rFonts w:cs="Arial"/>
          <w:color w:val="00B0F0"/>
          <w:lang w:val="sr-Cyrl-RS" w:eastAsia="sr-Latn-CS"/>
        </w:rPr>
      </w:pPr>
    </w:p>
    <w:p w:rsidR="00007595" w:rsidRDefault="00007595" w:rsidP="00922EDB">
      <w:pPr>
        <w:spacing w:before="0"/>
        <w:rPr>
          <w:rFonts w:cs="Arial"/>
          <w:color w:val="00B0F0"/>
          <w:lang w:val="sr-Cyrl-RS" w:eastAsia="sr-Latn-CS"/>
        </w:rPr>
      </w:pPr>
    </w:p>
    <w:p w:rsidR="00007595" w:rsidRDefault="00007595" w:rsidP="00922EDB">
      <w:pPr>
        <w:spacing w:before="0"/>
        <w:rPr>
          <w:rFonts w:cs="Arial"/>
          <w:color w:val="00B0F0"/>
          <w:lang w:val="sr-Cyrl-RS" w:eastAsia="sr-Latn-CS"/>
        </w:rPr>
      </w:pPr>
    </w:p>
    <w:p w:rsidR="00007595" w:rsidRDefault="00007595" w:rsidP="00922EDB">
      <w:pPr>
        <w:spacing w:before="0"/>
        <w:rPr>
          <w:rFonts w:cs="Arial"/>
          <w:color w:val="00B0F0"/>
          <w:lang w:val="sr-Cyrl-RS" w:eastAsia="sr-Latn-CS"/>
        </w:rPr>
      </w:pPr>
    </w:p>
    <w:p w:rsidR="00007595" w:rsidRDefault="00007595" w:rsidP="00922EDB">
      <w:pPr>
        <w:spacing w:before="0"/>
        <w:rPr>
          <w:rFonts w:cs="Arial"/>
          <w:color w:val="00B0F0"/>
          <w:lang w:val="sr-Cyrl-RS" w:eastAsia="sr-Latn-CS"/>
        </w:rPr>
      </w:pPr>
    </w:p>
    <w:p w:rsidR="00007595" w:rsidRDefault="00007595" w:rsidP="00922EDB">
      <w:pPr>
        <w:spacing w:before="0"/>
        <w:rPr>
          <w:rFonts w:cs="Arial"/>
          <w:color w:val="00B0F0"/>
          <w:lang w:val="sr-Cyrl-RS" w:eastAsia="sr-Latn-CS"/>
        </w:rPr>
      </w:pPr>
    </w:p>
    <w:p w:rsidR="00007595" w:rsidRDefault="00007595" w:rsidP="00922EDB">
      <w:pPr>
        <w:spacing w:before="0"/>
        <w:rPr>
          <w:rFonts w:cs="Arial"/>
          <w:color w:val="00B0F0"/>
          <w:lang w:val="sr-Cyrl-RS" w:eastAsia="sr-Latn-CS"/>
        </w:rPr>
      </w:pPr>
    </w:p>
    <w:p w:rsidR="00007595" w:rsidRDefault="00007595" w:rsidP="00922EDB">
      <w:pPr>
        <w:spacing w:before="0"/>
        <w:rPr>
          <w:rFonts w:cs="Arial"/>
          <w:color w:val="00B0F0"/>
          <w:lang w:val="sr-Cyrl-RS" w:eastAsia="sr-Latn-CS"/>
        </w:rPr>
      </w:pPr>
    </w:p>
    <w:p w:rsidR="00007595" w:rsidRPr="00007595" w:rsidRDefault="00007595"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19791C" w:rsidRPr="006F5408" w:rsidRDefault="0019791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9D13A4">
        <w:lastRenderedPageBreak/>
        <w:t xml:space="preserve">ОБРАЗАЦ </w:t>
      </w:r>
      <w:r w:rsidR="00033CEB" w:rsidRPr="009D13A4">
        <w:rPr>
          <w:lang w:val="sr-Cyrl-RS"/>
        </w:rPr>
        <w:t>1</w:t>
      </w:r>
      <w:r w:rsidRPr="009D13A4">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9A62AB" w:rsidRPr="00FB7333" w:rsidRDefault="00343A18" w:rsidP="009A62AB">
      <w:pPr>
        <w:tabs>
          <w:tab w:val="center" w:pos="4320"/>
          <w:tab w:val="right" w:pos="8640"/>
        </w:tabs>
        <w:rPr>
          <w:sz w:val="24"/>
          <w:szCs w:val="24"/>
          <w:lang w:eastAsia="ar-SA"/>
        </w:rPr>
      </w:pPr>
      <w:proofErr w:type="gramStart"/>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9B2ECB">
        <w:rPr>
          <w:rFonts w:eastAsia="TimesNewRomanPS-BoldMT" w:cs="Arial"/>
          <w:bCs/>
          <w:color w:val="000000"/>
          <w:lang w:val="sr-Cyrl-RS"/>
        </w:rPr>
        <w:t>.</w:t>
      </w:r>
      <w:r w:rsidR="00D51B01">
        <w:rPr>
          <w:rFonts w:eastAsia="TimesNewRomanPS-BoldMT" w:cs="Arial"/>
          <w:bCs/>
          <w:color w:val="000000"/>
          <w:lang w:val="sr-Cyrl-RS"/>
        </w:rPr>
        <w:t>2017</w:t>
      </w:r>
      <w:r w:rsidR="009B2ECB" w:rsidRPr="00591239">
        <w:rPr>
          <w:rFonts w:eastAsia="TimesNewRomanPS-BoldMT" w:cs="Arial"/>
          <w:bCs/>
          <w:color w:val="000000"/>
          <w:lang w:val="sr-Cyrl-RS"/>
        </w:rPr>
        <w:t>.год.</w:t>
      </w:r>
      <w:proofErr w:type="gramEnd"/>
      <w:r w:rsidRPr="00591239">
        <w:rPr>
          <w:rFonts w:eastAsia="TimesNewRomanPS-BoldMT" w:cs="Arial"/>
          <w:bCs/>
          <w:color w:val="000000"/>
        </w:rPr>
        <w:t xml:space="preserve"> </w:t>
      </w:r>
      <w:proofErr w:type="gramStart"/>
      <w:r w:rsidRPr="00591239">
        <w:rPr>
          <w:rFonts w:eastAsia="TimesNewRomanPS-BoldMT" w:cs="Arial"/>
          <w:bCs/>
          <w:color w:val="000000"/>
        </w:rPr>
        <w:t xml:space="preserve">за  </w:t>
      </w:r>
      <w:r w:rsidR="0008263C" w:rsidRPr="00591239">
        <w:rPr>
          <w:rFonts w:eastAsia="TimesNewRomanPS-BoldMT" w:cs="Arial"/>
          <w:bCs/>
          <w:color w:val="000000"/>
        </w:rPr>
        <w:t>отворени</w:t>
      </w:r>
      <w:proofErr w:type="gramEnd"/>
      <w:r w:rsidR="0008263C" w:rsidRPr="00591239">
        <w:rPr>
          <w:rFonts w:eastAsia="TimesNewRomanPS-BoldMT" w:cs="Arial"/>
          <w:bCs/>
          <w:color w:val="000000"/>
        </w:rPr>
        <w:t xml:space="preserve"> </w:t>
      </w:r>
      <w:r w:rsidRPr="00591239">
        <w:rPr>
          <w:rFonts w:eastAsia="TimesNewRomanPS-BoldMT" w:cs="Arial"/>
          <w:bCs/>
          <w:color w:val="000000"/>
        </w:rPr>
        <w:t xml:space="preserve">поступак јавне набавке– </w:t>
      </w:r>
      <w:r w:rsidRPr="00591239">
        <w:rPr>
          <w:rFonts w:eastAsia="TimesNewRomanPS-BoldMT" w:cs="Arial"/>
          <w:bCs/>
          <w:color w:val="000000" w:themeColor="text1"/>
        </w:rPr>
        <w:t>добра</w:t>
      </w:r>
      <w:r w:rsidR="009A62AB" w:rsidRPr="00591239">
        <w:rPr>
          <w:rFonts w:eastAsia="TimesNewRomanPS-BoldMT" w:cs="Arial"/>
          <w:bCs/>
          <w:color w:val="000000" w:themeColor="text1"/>
        </w:rPr>
        <w:t>:</w:t>
      </w:r>
      <w:r w:rsidR="009A62AB" w:rsidRPr="00591239">
        <w:rPr>
          <w:rFonts w:cs="Arial"/>
          <w:lang w:val="sr-Cyrl-RS"/>
        </w:rPr>
        <w:t xml:space="preserve"> </w:t>
      </w:r>
      <w:r w:rsidR="00007595">
        <w:rPr>
          <w:rFonts w:cs="Arial"/>
          <w:lang w:val="ru-RU"/>
        </w:rPr>
        <w:t>Контакти за локомотиве</w:t>
      </w:r>
      <w:r w:rsidR="00007595" w:rsidRPr="00591239">
        <w:rPr>
          <w:rFonts w:eastAsia="TimesNewRomanPS-BoldMT" w:cs="Arial"/>
          <w:bCs/>
          <w:color w:val="000000" w:themeColor="text1"/>
        </w:rPr>
        <w:t xml:space="preserve"> </w:t>
      </w:r>
      <w:r w:rsidRPr="00591239">
        <w:rPr>
          <w:rFonts w:eastAsia="TimesNewRomanPS-BoldMT" w:cs="Arial"/>
          <w:bCs/>
          <w:color w:val="000000" w:themeColor="text1"/>
        </w:rPr>
        <w:t xml:space="preserve">ЈН бр. </w:t>
      </w:r>
      <w:r w:rsidR="00B10888" w:rsidRPr="00591239">
        <w:rPr>
          <w:lang w:eastAsia="ar-SA"/>
        </w:rPr>
        <w:t>3000/</w:t>
      </w:r>
      <w:r w:rsidR="00007595">
        <w:rPr>
          <w:lang w:val="sr-Cyrl-RS" w:eastAsia="ar-SA"/>
        </w:rPr>
        <w:t>0410</w:t>
      </w:r>
      <w:r w:rsidR="00E62090">
        <w:rPr>
          <w:lang w:eastAsia="ar-SA"/>
        </w:rPr>
        <w:t>/201</w:t>
      </w:r>
      <w:r w:rsidR="00E62090">
        <w:rPr>
          <w:lang w:val="sr-Cyrl-RS" w:eastAsia="ar-SA"/>
        </w:rPr>
        <w:t>7</w:t>
      </w:r>
      <w:r w:rsidR="00B10888" w:rsidRPr="00591239">
        <w:rPr>
          <w:lang w:eastAsia="ar-SA"/>
        </w:rPr>
        <w:t xml:space="preserve"> (</w:t>
      </w:r>
      <w:r w:rsidR="00007595">
        <w:rPr>
          <w:lang w:val="sr-Cyrl-RS" w:eastAsia="ar-SA"/>
        </w:rPr>
        <w:t>867</w:t>
      </w:r>
      <w:r w:rsidR="00E62090">
        <w:rPr>
          <w:lang w:eastAsia="ar-SA"/>
        </w:rPr>
        <w:t>/201</w:t>
      </w:r>
      <w:r w:rsidR="00E62090">
        <w:rPr>
          <w:lang w:val="sr-Cyrl-RS" w:eastAsia="ar-SA"/>
        </w:rPr>
        <w:t>7</w:t>
      </w:r>
      <w:r w:rsidR="009A62AB" w:rsidRPr="009A62AB">
        <w:rPr>
          <w:lang w:eastAsia="ar-SA"/>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lang w:val="sr-Cyrl-R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p w:rsidR="000B2EE9" w:rsidRPr="009F154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020A29" w:rsidTr="000C2A0F">
        <w:trPr>
          <w:trHeight w:val="485"/>
        </w:trPr>
        <w:tc>
          <w:tcPr>
            <w:tcW w:w="555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eastAsia="TimesNewRomanPSMT" w:cs="Arial"/>
                <w:b/>
                <w:bCs/>
                <w:sz w:val="20"/>
                <w:szCs w:val="20"/>
              </w:rPr>
              <w:t xml:space="preserve">ПРЕДМЕТ </w:t>
            </w:r>
            <w:r w:rsidRPr="00020A29">
              <w:rPr>
                <w:rFonts w:eastAsia="TimesNewRomanPSMT" w:cs="Arial"/>
                <w:b/>
                <w:bCs/>
                <w:sz w:val="20"/>
                <w:szCs w:val="20"/>
                <w:lang w:val="sr-Cyrl-CS"/>
              </w:rPr>
              <w:t xml:space="preserve">И БРОЈ </w:t>
            </w:r>
            <w:r w:rsidRPr="00020A29">
              <w:rPr>
                <w:rFonts w:eastAsia="TimesNewRomanPSMT" w:cs="Arial"/>
                <w:b/>
                <w:bCs/>
                <w:sz w:val="20"/>
                <w:szCs w:val="20"/>
              </w:rPr>
              <w:t>НАБАВКЕ</w:t>
            </w:r>
          </w:p>
        </w:tc>
        <w:tc>
          <w:tcPr>
            <w:tcW w:w="401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cs="Arial"/>
                <w:b/>
                <w:bCs/>
                <w:iCs/>
                <w:sz w:val="20"/>
                <w:szCs w:val="20"/>
                <w:lang w:val="sr-Cyrl-CS"/>
              </w:rPr>
              <w:t xml:space="preserve">УКУПНА </w:t>
            </w:r>
            <w:r w:rsidRPr="00D51B01">
              <w:rPr>
                <w:rFonts w:cs="Arial"/>
                <w:b/>
                <w:bCs/>
                <w:iCs/>
                <w:sz w:val="20"/>
                <w:szCs w:val="20"/>
                <w:lang w:val="sr-Cyrl-CS"/>
              </w:rPr>
              <w:t xml:space="preserve">ЦЕНА </w:t>
            </w:r>
            <w:r w:rsidR="00955F87" w:rsidRPr="00D51B01">
              <w:rPr>
                <w:rFonts w:eastAsia="Arial Unicode MS" w:cs="Arial"/>
                <w:b/>
                <w:bCs/>
                <w:iCs/>
                <w:kern w:val="1"/>
                <w:sz w:val="20"/>
                <w:szCs w:val="20"/>
                <w:lang w:val="sr-Cyrl-CS" w:eastAsia="ar-SA"/>
              </w:rPr>
              <w:t>дин.</w:t>
            </w:r>
            <w:r w:rsidR="00955F87" w:rsidRPr="00D51B01">
              <w:rPr>
                <w:rFonts w:eastAsia="Arial Unicode MS" w:cs="Arial"/>
                <w:b/>
                <w:bCs/>
                <w:iCs/>
                <w:color w:val="00B0F0"/>
                <w:kern w:val="1"/>
                <w:sz w:val="20"/>
                <w:szCs w:val="20"/>
                <w:lang w:val="sr-Cyrl-CS" w:eastAsia="ar-SA"/>
              </w:rPr>
              <w:t xml:space="preserve"> </w:t>
            </w:r>
            <w:r w:rsidR="0009377A" w:rsidRPr="00D51B01">
              <w:rPr>
                <w:rFonts w:eastAsia="Arial Unicode MS" w:cs="Arial"/>
                <w:b/>
                <w:bCs/>
                <w:iCs/>
                <w:color w:val="00B0F0"/>
                <w:kern w:val="1"/>
                <w:sz w:val="20"/>
                <w:szCs w:val="20"/>
                <w:lang w:val="sr-Cyrl-CS" w:eastAsia="ar-SA"/>
              </w:rPr>
              <w:t xml:space="preserve"> </w:t>
            </w:r>
            <w:r w:rsidRPr="00D51B01">
              <w:rPr>
                <w:rFonts w:cs="Arial"/>
                <w:b/>
                <w:bCs/>
                <w:iCs/>
                <w:sz w:val="20"/>
                <w:szCs w:val="20"/>
                <w:lang w:val="sr-Cyrl-CS"/>
              </w:rPr>
              <w:t>без</w:t>
            </w:r>
            <w:r w:rsidRPr="00020A29">
              <w:rPr>
                <w:rFonts w:cs="Arial"/>
                <w:b/>
                <w:bCs/>
                <w:iCs/>
                <w:sz w:val="20"/>
                <w:szCs w:val="20"/>
                <w:lang w:val="sr-Cyrl-CS"/>
              </w:rPr>
              <w:t xml:space="preserve"> ПДВ-а</w:t>
            </w:r>
          </w:p>
        </w:tc>
      </w:tr>
      <w:tr w:rsidR="000C2A0F" w:rsidRPr="00020A29" w:rsidTr="000C2A0F">
        <w:trPr>
          <w:trHeight w:val="440"/>
        </w:trPr>
        <w:tc>
          <w:tcPr>
            <w:tcW w:w="5558" w:type="dxa"/>
            <w:vAlign w:val="center"/>
          </w:tcPr>
          <w:p w:rsidR="000C2A0F" w:rsidRPr="00020A29" w:rsidRDefault="00007595" w:rsidP="000C2A0F">
            <w:pPr>
              <w:spacing w:before="40" w:after="40"/>
              <w:jc w:val="left"/>
              <w:rPr>
                <w:rFonts w:cs="Arial"/>
                <w:sz w:val="20"/>
                <w:szCs w:val="20"/>
                <w:lang w:val="sr-Cyrl-RS"/>
              </w:rPr>
            </w:pPr>
            <w:r>
              <w:rPr>
                <w:rFonts w:cs="Arial"/>
                <w:lang w:val="ru-RU"/>
              </w:rPr>
              <w:t>Контакти за локомотиве</w:t>
            </w:r>
          </w:p>
        </w:tc>
        <w:tc>
          <w:tcPr>
            <w:tcW w:w="4018" w:type="dxa"/>
          </w:tcPr>
          <w:p w:rsidR="000C2A0F" w:rsidRPr="00020A29" w:rsidRDefault="000C2A0F" w:rsidP="00AF3AF8">
            <w:pPr>
              <w:spacing w:before="0"/>
              <w:jc w:val="center"/>
              <w:rPr>
                <w:rFonts w:cs="Arial"/>
                <w:b/>
                <w:bCs/>
                <w:iCs/>
                <w:sz w:val="20"/>
                <w:szCs w:val="20"/>
                <w:lang w:val="sr-Cyrl-CS"/>
              </w:rPr>
            </w:pPr>
          </w:p>
          <w:p w:rsidR="000C2A0F" w:rsidRPr="00020A29" w:rsidRDefault="000C2A0F" w:rsidP="00AF3AF8">
            <w:pPr>
              <w:spacing w:before="0"/>
              <w:jc w:val="center"/>
              <w:rPr>
                <w:rFonts w:cs="Arial"/>
                <w:b/>
                <w:bCs/>
                <w:iCs/>
                <w:sz w:val="20"/>
                <w:szCs w:val="20"/>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E62090" w:rsidRPr="004F360A" w:rsidRDefault="00033CEB" w:rsidP="000C2A0F">
            <w:pPr>
              <w:spacing w:before="0"/>
              <w:jc w:val="left"/>
              <w:rPr>
                <w:rFonts w:cs="Arial"/>
                <w:b/>
                <w:bCs/>
                <w:iCs/>
                <w:lang w:val="sr-Cyrl-CS"/>
              </w:rPr>
            </w:pPr>
            <w:r w:rsidRPr="004F360A">
              <w:rPr>
                <w:rFonts w:cs="Arial"/>
                <w:b/>
                <w:bCs/>
                <w:iCs/>
                <w:lang w:val="sr-Cyrl-CS"/>
              </w:rPr>
              <w:t>РОК И НАЧИН ПЛАЋАЊА:</w:t>
            </w:r>
          </w:p>
          <w:p w:rsidR="003D5881" w:rsidRPr="004F360A" w:rsidRDefault="003D5881" w:rsidP="003D5881">
            <w:pPr>
              <w:pStyle w:val="KDParagraf"/>
              <w:spacing w:before="0"/>
              <w:rPr>
                <w:rFonts w:eastAsia="Calibri" w:cs="Arial"/>
                <w:lang w:val="sr-Cyrl-RS"/>
              </w:rPr>
            </w:pPr>
            <w:r w:rsidRPr="004F360A">
              <w:rPr>
                <w:rFonts w:eastAsia="Calibri" w:cs="Arial"/>
              </w:rPr>
              <w:t>Плаћање испоручених добара који су предмет ове јавне набавке, (тачке</w:t>
            </w:r>
            <w:r w:rsidRPr="004F360A">
              <w:rPr>
                <w:rFonts w:eastAsia="Calibri" w:cs="Arial"/>
                <w:lang w:val="sr-Cyrl-RS"/>
              </w:rPr>
              <w:t xml:space="preserve"> </w:t>
            </w:r>
            <w:r w:rsidRPr="004F360A">
              <w:rPr>
                <w:rFonts w:eastAsia="Calibri" w:cs="Arial"/>
              </w:rPr>
              <w:t>1</w:t>
            </w:r>
            <w:r w:rsidR="0019791C" w:rsidRPr="004F360A">
              <w:rPr>
                <w:rFonts w:eastAsia="Calibri" w:cs="Arial"/>
                <w:lang w:val="sr-Cyrl-RS"/>
              </w:rPr>
              <w:t>-</w:t>
            </w:r>
            <w:r w:rsidR="00007595">
              <w:rPr>
                <w:rFonts w:eastAsia="Calibri" w:cs="Arial"/>
                <w:lang w:val="sr-Cyrl-RS"/>
              </w:rPr>
              <w:t>7</w:t>
            </w:r>
            <w:r w:rsidRPr="004F360A">
              <w:rPr>
                <w:rFonts w:eastAsia="Calibri" w:cs="Arial"/>
              </w:rPr>
              <w:t xml:space="preserve">) </w:t>
            </w:r>
            <w:r w:rsidR="00666771" w:rsidRPr="004F360A">
              <w:rPr>
                <w:rFonts w:cs="Arial"/>
                <w:lang w:val="sr-Cyrl-CS"/>
              </w:rPr>
              <w:t>обрасца структуре цене  (образац бр. 2)</w:t>
            </w:r>
            <w:r w:rsidR="00854C76" w:rsidRPr="004F360A">
              <w:rPr>
                <w:rFonts w:eastAsia="Calibri" w:cs="Arial"/>
              </w:rPr>
              <w:t xml:space="preserve">, </w:t>
            </w:r>
            <w:r w:rsidR="00854C76" w:rsidRPr="004F360A">
              <w:rPr>
                <w:rFonts w:eastAsia="Calibri" w:cs="Arial"/>
                <w:lang w:val="sr-Cyrl-RS"/>
              </w:rPr>
              <w:t>Купац</w:t>
            </w:r>
            <w:r w:rsidRPr="004F360A">
              <w:rPr>
                <w:rFonts w:eastAsia="Calibri" w:cs="Arial"/>
              </w:rPr>
              <w:t xml:space="preserve"> ће извршити на текући рачун понуђача на следећи начин:</w:t>
            </w:r>
          </w:p>
          <w:p w:rsidR="003D5881" w:rsidRPr="004F360A" w:rsidRDefault="003D5881" w:rsidP="00596AC1">
            <w:pPr>
              <w:pStyle w:val="KDParagraf"/>
              <w:numPr>
                <w:ilvl w:val="0"/>
                <w:numId w:val="39"/>
              </w:numPr>
              <w:spacing w:before="0"/>
              <w:rPr>
                <w:rFonts w:eastAsia="Calibri" w:cs="Arial"/>
                <w:lang w:val="sr-Cyrl-RS"/>
              </w:rPr>
            </w:pPr>
            <w:r w:rsidRPr="004F360A">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033CEB" w:rsidRPr="004F360A" w:rsidRDefault="00033CEB" w:rsidP="00E62090">
            <w:pPr>
              <w:pStyle w:val="KDParagraf"/>
              <w:spacing w:before="0"/>
              <w:rPr>
                <w:rFonts w:cs="Arial"/>
                <w:b/>
                <w:bCs/>
                <w:iCs/>
                <w:highlight w:val="yellow"/>
                <w:lang w:val="sr-Cyrl-CS"/>
              </w:rPr>
            </w:pPr>
          </w:p>
        </w:tc>
        <w:tc>
          <w:tcPr>
            <w:tcW w:w="3933" w:type="dxa"/>
            <w:vAlign w:val="center"/>
          </w:tcPr>
          <w:p w:rsidR="009F154E" w:rsidRPr="004F360A" w:rsidRDefault="009F154E" w:rsidP="009F154E">
            <w:pPr>
              <w:pStyle w:val="KDParagraf"/>
              <w:spacing w:before="0"/>
              <w:rPr>
                <w:rFonts w:eastAsia="Calibri" w:cs="Arial"/>
                <w:sz w:val="20"/>
                <w:szCs w:val="20"/>
                <w:lang w:val="sr-Cyrl-RS"/>
              </w:rPr>
            </w:pPr>
            <w:r w:rsidRPr="004F360A">
              <w:rPr>
                <w:rFonts w:eastAsia="Calibri" w:cs="Arial"/>
                <w:sz w:val="20"/>
                <w:szCs w:val="20"/>
              </w:rPr>
              <w:t>Плаћање испоручених добара који су предмет ове јавне набавке,</w:t>
            </w:r>
            <w:r w:rsidRPr="004F360A">
              <w:rPr>
                <w:sz w:val="20"/>
                <w:szCs w:val="20"/>
              </w:rPr>
              <w:t xml:space="preserve"> </w:t>
            </w:r>
            <w:r w:rsidRPr="004F360A">
              <w:rPr>
                <w:rFonts w:eastAsia="Calibri" w:cs="Arial"/>
                <w:sz w:val="20"/>
                <w:szCs w:val="20"/>
              </w:rPr>
              <w:t xml:space="preserve"> (тачке</w:t>
            </w:r>
            <w:r w:rsidRPr="004F360A">
              <w:rPr>
                <w:rFonts w:eastAsia="Calibri" w:cs="Arial"/>
                <w:sz w:val="20"/>
                <w:szCs w:val="20"/>
                <w:lang w:val="sr-Cyrl-RS"/>
              </w:rPr>
              <w:t xml:space="preserve"> </w:t>
            </w:r>
            <w:r w:rsidRPr="004F360A">
              <w:rPr>
                <w:rFonts w:eastAsia="Calibri" w:cs="Arial"/>
                <w:sz w:val="20"/>
                <w:szCs w:val="20"/>
              </w:rPr>
              <w:t>1</w:t>
            </w:r>
            <w:r w:rsidRPr="004F360A">
              <w:rPr>
                <w:rFonts w:eastAsia="Calibri" w:cs="Arial"/>
                <w:sz w:val="20"/>
                <w:szCs w:val="20"/>
                <w:lang w:val="sr-Cyrl-RS"/>
              </w:rPr>
              <w:t>-</w:t>
            </w:r>
            <w:r w:rsidR="00007595">
              <w:rPr>
                <w:rFonts w:eastAsia="Calibri" w:cs="Arial"/>
                <w:sz w:val="20"/>
                <w:szCs w:val="20"/>
                <w:lang w:val="sr-Cyrl-RS"/>
              </w:rPr>
              <w:t>7</w:t>
            </w:r>
            <w:r w:rsidRPr="004F360A">
              <w:rPr>
                <w:rFonts w:eastAsia="Calibri" w:cs="Arial"/>
                <w:sz w:val="20"/>
                <w:szCs w:val="20"/>
              </w:rPr>
              <w:t xml:space="preserve">) </w:t>
            </w:r>
            <w:r w:rsidR="00666771" w:rsidRPr="004F360A">
              <w:rPr>
                <w:rFonts w:cs="Arial"/>
                <w:sz w:val="20"/>
                <w:szCs w:val="20"/>
                <w:lang w:val="sr-Cyrl-CS"/>
              </w:rPr>
              <w:t>обрасца структуре цене  (образац бр. 2)</w:t>
            </w:r>
            <w:r w:rsidRPr="004F360A">
              <w:rPr>
                <w:rFonts w:eastAsia="Calibri" w:cs="Arial"/>
                <w:sz w:val="20"/>
                <w:szCs w:val="20"/>
              </w:rPr>
              <w:t xml:space="preserve">, </w:t>
            </w:r>
            <w:r w:rsidRPr="004F360A">
              <w:rPr>
                <w:rFonts w:eastAsia="Calibri" w:cs="Arial"/>
                <w:sz w:val="20"/>
                <w:szCs w:val="20"/>
                <w:lang w:val="sr-Cyrl-RS"/>
              </w:rPr>
              <w:t>Купац</w:t>
            </w:r>
            <w:r w:rsidRPr="004F360A">
              <w:rPr>
                <w:rFonts w:eastAsia="Calibri" w:cs="Arial"/>
                <w:sz w:val="20"/>
                <w:szCs w:val="20"/>
              </w:rPr>
              <w:t xml:space="preserve"> ће извршити на текући рачун понуђача на следећи начин:</w:t>
            </w:r>
          </w:p>
          <w:p w:rsidR="00033CEB" w:rsidRPr="004F360A" w:rsidRDefault="009F154E" w:rsidP="00E62090">
            <w:pPr>
              <w:pStyle w:val="KDParagraf"/>
              <w:numPr>
                <w:ilvl w:val="0"/>
                <w:numId w:val="39"/>
              </w:numPr>
              <w:spacing w:before="0"/>
              <w:rPr>
                <w:rFonts w:eastAsia="Calibri" w:cs="Arial"/>
                <w:sz w:val="20"/>
                <w:szCs w:val="20"/>
                <w:lang w:val="sr-Cyrl-RS"/>
              </w:rPr>
            </w:pPr>
            <w:r w:rsidRPr="004F360A">
              <w:rPr>
                <w:rFonts w:eastAsia="Calibri" w:cs="Arial"/>
                <w:sz w:val="20"/>
                <w:szCs w:val="20"/>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tc>
      </w:tr>
      <w:tr w:rsidR="00033CEB" w:rsidRPr="00F10346" w:rsidTr="00033CEB">
        <w:tc>
          <w:tcPr>
            <w:tcW w:w="5312" w:type="dxa"/>
            <w:vAlign w:val="center"/>
          </w:tcPr>
          <w:p w:rsidR="00033CEB" w:rsidRPr="003D5881" w:rsidRDefault="00033CEB" w:rsidP="00AF3AF8">
            <w:pPr>
              <w:spacing w:before="0"/>
              <w:jc w:val="center"/>
              <w:rPr>
                <w:rFonts w:cs="Arial"/>
                <w:b/>
                <w:bCs/>
                <w:iCs/>
                <w:sz w:val="20"/>
                <w:szCs w:val="20"/>
                <w:lang w:val="sr-Cyrl-CS"/>
              </w:rPr>
            </w:pPr>
            <w:r w:rsidRPr="003D5881">
              <w:rPr>
                <w:rFonts w:cs="Arial"/>
                <w:b/>
                <w:bCs/>
                <w:iCs/>
                <w:sz w:val="20"/>
                <w:szCs w:val="20"/>
                <w:lang w:val="sr-Cyrl-CS"/>
              </w:rPr>
              <w:t>РОК ИСПОРУКЕ:</w:t>
            </w:r>
          </w:p>
          <w:p w:rsidR="00033CEB" w:rsidRPr="004F360A" w:rsidRDefault="00955F87" w:rsidP="004F360A">
            <w:pPr>
              <w:pStyle w:val="ListParagraph"/>
              <w:numPr>
                <w:ilvl w:val="0"/>
                <w:numId w:val="38"/>
              </w:numPr>
              <w:autoSpaceDE w:val="0"/>
              <w:autoSpaceDN w:val="0"/>
              <w:adjustRightInd w:val="0"/>
              <w:spacing w:before="0"/>
              <w:ind w:left="360"/>
              <w:rPr>
                <w:rFonts w:ascii="Arial" w:hAnsi="Arial" w:cs="Arial"/>
                <w:sz w:val="20"/>
                <w:szCs w:val="20"/>
                <w:lang w:val="sr-Cyrl-RS"/>
              </w:rPr>
            </w:pPr>
            <w:r w:rsidRPr="004F360A">
              <w:rPr>
                <w:rFonts w:ascii="Arial" w:hAnsi="Arial" w:cs="Arial"/>
                <w:lang w:val="sr-Cyrl-RS"/>
              </w:rPr>
              <w:t>Рок за испоруку добара</w:t>
            </w:r>
            <w:r w:rsidRPr="00A30D39">
              <w:rPr>
                <w:rFonts w:ascii="Arial" w:hAnsi="Arial" w:cs="Arial"/>
                <w:lang w:val="sr-Cyrl-RS"/>
              </w:rPr>
              <w:t>,</w:t>
            </w:r>
            <w:r w:rsidR="00767C46" w:rsidRPr="00A30D39">
              <w:rPr>
                <w:rFonts w:cs="Arial"/>
                <w:lang w:val="sr-Cyrl-RS"/>
              </w:rPr>
              <w:t xml:space="preserve"> </w:t>
            </w:r>
            <w:r w:rsidRPr="00A30D39">
              <w:rPr>
                <w:rFonts w:ascii="Arial" w:hAnsi="Arial" w:cs="Arial"/>
                <w:lang w:val="sr-Cyrl-RS"/>
              </w:rPr>
              <w:t>(</w:t>
            </w:r>
            <w:r w:rsidR="00767C46" w:rsidRPr="00A30D39">
              <w:rPr>
                <w:rFonts w:ascii="Arial" w:hAnsi="Arial" w:cs="Arial"/>
                <w:lang w:val="sr-Cyrl-RS"/>
              </w:rPr>
              <w:t>тачке</w:t>
            </w:r>
            <w:r w:rsidR="00767C46" w:rsidRPr="00A30D39">
              <w:rPr>
                <w:rFonts w:ascii="Arial" w:hAnsi="Arial" w:cs="Arial"/>
                <w:lang w:val="sr-Latn-RS"/>
              </w:rPr>
              <w:t>1</w:t>
            </w:r>
            <w:r w:rsidR="00767C46" w:rsidRPr="00A30D39">
              <w:rPr>
                <w:rFonts w:ascii="Arial" w:hAnsi="Arial" w:cs="Arial"/>
                <w:lang w:val="sr-Cyrl-RS"/>
              </w:rPr>
              <w:t>-</w:t>
            </w:r>
            <w:r w:rsidR="00007595" w:rsidRPr="00A30D39">
              <w:rPr>
                <w:rFonts w:ascii="Arial" w:hAnsi="Arial" w:cs="Arial"/>
                <w:lang w:val="sr-Cyrl-RS"/>
              </w:rPr>
              <w:t>7</w:t>
            </w:r>
            <w:r w:rsidRPr="00A30D39">
              <w:rPr>
                <w:rFonts w:ascii="Arial" w:hAnsi="Arial" w:cs="Arial"/>
                <w:lang w:val="sr-Cyrl-RS"/>
              </w:rPr>
              <w:t xml:space="preserve">) </w:t>
            </w:r>
            <w:r w:rsidR="003D605A" w:rsidRPr="00A30D39">
              <w:rPr>
                <w:rFonts w:ascii="Arial" w:eastAsia="Times New Roman" w:hAnsi="Arial" w:cs="Arial"/>
                <w:lang w:val="sr-Cyrl-CS"/>
              </w:rPr>
              <w:t>обрасца структуре цене  (образац бр. 2)</w:t>
            </w:r>
            <w:r w:rsidR="00020A29" w:rsidRPr="00A30D39">
              <w:rPr>
                <w:rFonts w:ascii="Arial" w:hAnsi="Arial" w:cs="Arial"/>
                <w:lang w:val="sr-Cyrl-RS"/>
              </w:rPr>
              <w:t xml:space="preserve">, не може бити дужи </w:t>
            </w:r>
            <w:r w:rsidR="00FF4532" w:rsidRPr="00A30D39">
              <w:rPr>
                <w:rFonts w:ascii="Arial" w:hAnsi="Arial" w:cs="Arial"/>
                <w:lang w:val="sr-Cyrl-RS"/>
              </w:rPr>
              <w:t>од 3</w:t>
            </w:r>
            <w:r w:rsidR="00A30D39" w:rsidRPr="00A30D39">
              <w:rPr>
                <w:rFonts w:ascii="Arial" w:hAnsi="Arial" w:cs="Arial"/>
                <w:lang w:val="sr-Cyrl-RS"/>
              </w:rPr>
              <w:t>0 (три</w:t>
            </w:r>
            <w:r w:rsidR="00851C62" w:rsidRPr="00A30D39">
              <w:rPr>
                <w:rFonts w:ascii="Arial" w:hAnsi="Arial" w:cs="Arial"/>
                <w:lang w:val="sr-Cyrl-RS"/>
              </w:rPr>
              <w:t>десет) дана од дана ступања</w:t>
            </w:r>
            <w:r w:rsidRPr="00A30D39">
              <w:rPr>
                <w:rFonts w:ascii="Arial" w:hAnsi="Arial" w:cs="Arial"/>
                <w:lang w:val="sr-Cyrl-RS"/>
              </w:rPr>
              <w:t xml:space="preserve"> Уговора</w:t>
            </w:r>
            <w:r w:rsidR="00851C62" w:rsidRPr="00A30D39">
              <w:rPr>
                <w:rFonts w:ascii="Arial" w:hAnsi="Arial" w:cs="Arial"/>
                <w:lang w:val="sr-Cyrl-RS"/>
              </w:rPr>
              <w:t xml:space="preserve"> на снагу</w:t>
            </w:r>
            <w:r w:rsidRPr="00A30D39">
              <w:rPr>
                <w:rFonts w:ascii="Arial" w:hAnsi="Arial" w:cs="Arial"/>
                <w:sz w:val="20"/>
                <w:szCs w:val="20"/>
                <w:lang w:val="sr-Cyrl-RS"/>
              </w:rPr>
              <w:t>.</w:t>
            </w:r>
          </w:p>
        </w:tc>
        <w:tc>
          <w:tcPr>
            <w:tcW w:w="3933" w:type="dxa"/>
            <w:vAlign w:val="center"/>
          </w:tcPr>
          <w:p w:rsidR="004850E5" w:rsidRPr="004F360A" w:rsidRDefault="004850E5" w:rsidP="004F360A">
            <w:pPr>
              <w:spacing w:before="0"/>
              <w:jc w:val="center"/>
              <w:rPr>
                <w:rFonts w:cs="Arial"/>
                <w:bCs/>
                <w:iCs/>
                <w:color w:val="000000" w:themeColor="text1"/>
                <w:sz w:val="20"/>
                <w:szCs w:val="20"/>
                <w:lang w:val="sr-Cyrl-CS"/>
              </w:rPr>
            </w:pPr>
            <w:r w:rsidRPr="00750D53">
              <w:rPr>
                <w:rFonts w:cs="Arial"/>
                <w:bCs/>
                <w:iCs/>
                <w:color w:val="000000" w:themeColor="text1"/>
                <w:lang w:val="sr-Cyrl-CS"/>
              </w:rPr>
              <w:t xml:space="preserve">____ </w:t>
            </w:r>
            <w:r w:rsidR="00FE09E5">
              <w:rPr>
                <w:rFonts w:cs="Arial"/>
                <w:bCs/>
                <w:iCs/>
                <w:color w:val="000000" w:themeColor="text1"/>
                <w:sz w:val="20"/>
                <w:szCs w:val="20"/>
                <w:lang w:val="sr-Cyrl-CS"/>
              </w:rPr>
              <w:t>дана</w:t>
            </w:r>
            <w:r w:rsidRPr="0026156A">
              <w:rPr>
                <w:rFonts w:cs="Arial"/>
                <w:bCs/>
                <w:iCs/>
                <w:color w:val="000000" w:themeColor="text1"/>
                <w:sz w:val="20"/>
                <w:szCs w:val="20"/>
                <w:lang w:val="sr-Cyrl-CS"/>
              </w:rPr>
              <w:t xml:space="preserve"> од дана ступања уговора на снагу</w:t>
            </w:r>
            <w:r w:rsidR="00851C62">
              <w:rPr>
                <w:rFonts w:cs="Arial"/>
                <w:bCs/>
                <w:iCs/>
                <w:color w:val="000000" w:themeColor="text1"/>
                <w:sz w:val="20"/>
                <w:szCs w:val="20"/>
                <w:lang w:val="sr-Cyrl-CS"/>
              </w:rPr>
              <w:t>,</w:t>
            </w:r>
            <w:r w:rsidR="0026156A" w:rsidRPr="0026156A">
              <w:rPr>
                <w:rFonts w:eastAsia="Calibri" w:cs="Arial"/>
                <w:sz w:val="20"/>
                <w:szCs w:val="20"/>
                <w:lang w:val="sr-Cyrl-RS"/>
              </w:rPr>
              <w:t xml:space="preserve"> </w:t>
            </w:r>
            <w:r w:rsidR="0026156A" w:rsidRPr="0026156A">
              <w:rPr>
                <w:rFonts w:cs="Arial"/>
                <w:sz w:val="20"/>
                <w:szCs w:val="20"/>
                <w:lang w:val="sr-Cyrl-RS"/>
              </w:rPr>
              <w:t>(тачке1-</w:t>
            </w:r>
            <w:r w:rsidR="00007595">
              <w:rPr>
                <w:rFonts w:cs="Arial"/>
                <w:sz w:val="20"/>
                <w:szCs w:val="20"/>
                <w:lang w:val="sr-Cyrl-RS"/>
              </w:rPr>
              <w:t>7</w:t>
            </w:r>
            <w:r w:rsidR="003D5881" w:rsidRPr="0026156A">
              <w:rPr>
                <w:rFonts w:cs="Arial"/>
                <w:sz w:val="20"/>
                <w:szCs w:val="20"/>
                <w:lang w:val="sr-Cyrl-RS"/>
              </w:rPr>
              <w:t>)</w:t>
            </w:r>
          </w:p>
        </w:tc>
      </w:tr>
      <w:tr w:rsidR="000E75A0" w:rsidRPr="00F10346" w:rsidTr="00033CEB">
        <w:tc>
          <w:tcPr>
            <w:tcW w:w="5312" w:type="dxa"/>
            <w:vAlign w:val="center"/>
          </w:tcPr>
          <w:p w:rsidR="000E75A0" w:rsidRPr="00955F87" w:rsidRDefault="000E75A0" w:rsidP="00AF3AF8">
            <w:pPr>
              <w:spacing w:before="0"/>
              <w:jc w:val="center"/>
              <w:rPr>
                <w:rFonts w:cs="Arial"/>
                <w:b/>
                <w:bCs/>
                <w:iCs/>
                <w:lang w:val="sr-Cyrl-CS"/>
              </w:rPr>
            </w:pPr>
            <w:r w:rsidRPr="00955F87">
              <w:rPr>
                <w:rFonts w:cs="Arial"/>
                <w:b/>
                <w:bCs/>
                <w:iCs/>
                <w:lang w:val="sr-Cyrl-CS"/>
              </w:rPr>
              <w:t>ГАРАНТНИ РОК:</w:t>
            </w:r>
          </w:p>
          <w:p w:rsidR="000E75A0" w:rsidRPr="00955F87" w:rsidRDefault="000E75A0" w:rsidP="00AF3AF8">
            <w:pPr>
              <w:spacing w:before="0"/>
              <w:jc w:val="center"/>
              <w:rPr>
                <w:rFonts w:cs="Arial"/>
                <w:b/>
                <w:bCs/>
                <w:iCs/>
                <w:lang w:val="sr-Cyrl-CS"/>
              </w:rPr>
            </w:pPr>
            <w:r w:rsidRPr="00955F87">
              <w:rPr>
                <w:rFonts w:cs="Arial"/>
                <w:bCs/>
                <w:iCs/>
                <w:lang w:val="sr-Cyrl-CS"/>
              </w:rPr>
              <w:t xml:space="preserve">не може бити </w:t>
            </w:r>
            <w:r w:rsidR="009B2ECB" w:rsidRPr="00666771">
              <w:rPr>
                <w:rFonts w:cs="Arial"/>
                <w:bCs/>
                <w:iCs/>
                <w:lang w:val="sr-Cyrl-CS"/>
              </w:rPr>
              <w:t xml:space="preserve">краћи од </w:t>
            </w:r>
            <w:r w:rsidR="00007595">
              <w:rPr>
                <w:rFonts w:cs="Arial"/>
                <w:bCs/>
                <w:iCs/>
                <w:lang w:val="sr-Cyrl-CS"/>
              </w:rPr>
              <w:t>(24</w:t>
            </w:r>
            <w:r w:rsidR="003D5881" w:rsidRPr="00666771">
              <w:rPr>
                <w:rFonts w:cs="Arial"/>
                <w:bCs/>
                <w:iCs/>
                <w:lang w:val="sr-Cyrl-CS"/>
              </w:rPr>
              <w:t xml:space="preserve">)  </w:t>
            </w:r>
            <w:r w:rsidR="00666771" w:rsidRPr="00666771">
              <w:rPr>
                <w:rFonts w:cs="Arial"/>
              </w:rPr>
              <w:t>месец</w:t>
            </w:r>
            <w:r w:rsidR="00007595">
              <w:rPr>
                <w:rFonts w:cs="Arial"/>
                <w:lang w:val="sr-Cyrl-RS"/>
              </w:rPr>
              <w:t>а</w:t>
            </w:r>
            <w:r w:rsidR="00666771" w:rsidRPr="00666771">
              <w:rPr>
                <w:rFonts w:cs="Arial"/>
              </w:rPr>
              <w:t xml:space="preserve"> од дана испоруке и потписивања Записника о квалитативном и квантитативном пријему</w:t>
            </w:r>
            <w:r w:rsidR="00666771" w:rsidRPr="003D605A">
              <w:rPr>
                <w:rFonts w:cs="Arial"/>
              </w:rPr>
              <w:t xml:space="preserve"> добара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07595" w:rsidP="00AF3AF8">
            <w:pPr>
              <w:spacing w:before="0"/>
              <w:jc w:val="center"/>
              <w:rPr>
                <w:rFonts w:cs="Arial"/>
                <w:b/>
                <w:bCs/>
                <w:iCs/>
                <w:color w:val="00B0F0"/>
                <w:lang w:val="sr-Cyrl-CS"/>
              </w:rPr>
            </w:pPr>
            <w:r>
              <w:rPr>
                <w:rFonts w:cs="Arial"/>
                <w:bCs/>
                <w:iCs/>
                <w:lang w:val="sr-Cyrl-CS"/>
              </w:rPr>
              <w:t>____ месеца</w:t>
            </w:r>
            <w:r w:rsidR="00666771" w:rsidRPr="003D605A">
              <w:rPr>
                <w:rFonts w:cs="Arial"/>
              </w:rPr>
              <w:t xml:space="preserve"> од дана испоруке и потписивања Записника о квалитативном и квантитативном пријему добара</w:t>
            </w:r>
          </w:p>
        </w:tc>
      </w:tr>
      <w:tr w:rsidR="000E75A0" w:rsidRPr="00F10346" w:rsidTr="00033CEB">
        <w:trPr>
          <w:trHeight w:val="818"/>
        </w:trPr>
        <w:tc>
          <w:tcPr>
            <w:tcW w:w="5312" w:type="dxa"/>
            <w:vAlign w:val="center"/>
          </w:tcPr>
          <w:p w:rsidR="000E75A0" w:rsidRPr="00955F87" w:rsidRDefault="000E75A0" w:rsidP="00AF3AF8">
            <w:pPr>
              <w:spacing w:before="0"/>
              <w:jc w:val="center"/>
              <w:rPr>
                <w:rFonts w:cs="Arial"/>
                <w:bCs/>
                <w:iCs/>
                <w:lang w:val="sr-Cyrl-CS"/>
              </w:rPr>
            </w:pPr>
            <w:r w:rsidRPr="00955F87">
              <w:rPr>
                <w:rFonts w:cs="Arial"/>
                <w:b/>
                <w:bCs/>
                <w:iCs/>
                <w:lang w:val="sr-Cyrl-CS"/>
              </w:rPr>
              <w:t xml:space="preserve">МЕСТО ИСПОРУКЕ: </w:t>
            </w:r>
            <w:r w:rsidRPr="00955F87">
              <w:rPr>
                <w:rFonts w:cs="Arial"/>
                <w:bCs/>
                <w:iCs/>
                <w:lang w:val="sr-Cyrl-CS"/>
              </w:rPr>
              <w:t>локација наручиоца и</w:t>
            </w:r>
            <w:r w:rsidR="00EB75D2" w:rsidRPr="00955F87">
              <w:rPr>
                <w:rFonts w:cs="Arial"/>
                <w:bCs/>
                <w:iCs/>
                <w:lang w:val="sr-Cyrl-CS"/>
              </w:rPr>
              <w:t xml:space="preserve"> </w:t>
            </w:r>
            <w:r w:rsidRPr="00955F87">
              <w:rPr>
                <w:rFonts w:cs="Arial"/>
                <w:bCs/>
                <w:iCs/>
                <w:lang w:val="sr-Cyrl-CS"/>
              </w:rPr>
              <w:t>то:</w:t>
            </w:r>
          </w:p>
          <w:p w:rsidR="000E75A0" w:rsidRPr="00020A29" w:rsidRDefault="00086BBA" w:rsidP="00E62090">
            <w:pPr>
              <w:spacing w:before="0"/>
              <w:rPr>
                <w:rFonts w:cs="Arial"/>
                <w:lang w:val="sr-Cyrl-CS" w:eastAsia="zh-CN"/>
              </w:rPr>
            </w:pPr>
            <w:r w:rsidRPr="00955F87">
              <w:rPr>
                <w:rFonts w:cs="Arial"/>
                <w:lang w:val="sr-Cyrl-CS" w:eastAsia="zh-CN"/>
              </w:rPr>
              <w:t>за домаће понуђаче: FC</w:t>
            </w:r>
            <w:r w:rsidRPr="00955F87">
              <w:rPr>
                <w:rFonts w:cs="Arial"/>
                <w:lang w:eastAsia="zh-CN"/>
              </w:rPr>
              <w:t>A</w:t>
            </w:r>
            <w:r w:rsidRPr="00955F87">
              <w:rPr>
                <w:rFonts w:cs="Arial"/>
                <w:lang w:val="sr-Cyrl-CS" w:eastAsia="zh-CN"/>
              </w:rPr>
              <w:t xml:space="preserve"> (магаци</w:t>
            </w:r>
            <w:r w:rsidR="009B2ECB" w:rsidRPr="00955F87">
              <w:rPr>
                <w:rFonts w:cs="Arial"/>
                <w:lang w:val="sr-Cyrl-CS" w:eastAsia="zh-CN"/>
              </w:rPr>
              <w:t>н Наручиоца) ТЕНТ А</w:t>
            </w:r>
            <w:r w:rsidRPr="00955F87">
              <w:rPr>
                <w:rFonts w:cs="Arial"/>
                <w:lang w:val="sr-Cyrl-CS" w:eastAsia="zh-CN"/>
              </w:rPr>
              <w:t xml:space="preserve"> </w:t>
            </w:r>
          </w:p>
        </w:tc>
        <w:tc>
          <w:tcPr>
            <w:tcW w:w="3933"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Cs/>
          <w:lang w:val="sr-Cyrl-CS"/>
        </w:rPr>
      </w:pPr>
    </w:p>
    <w:p w:rsidR="00E62090" w:rsidRDefault="00E62090" w:rsidP="00BA2C2D">
      <w:pPr>
        <w:spacing w:before="0"/>
        <w:rPr>
          <w:rFonts w:cs="Arial"/>
          <w:b/>
          <w:bCs/>
          <w:iCs/>
          <w:lang w:val="sr-Cyrl-CS"/>
        </w:rPr>
      </w:pPr>
    </w:p>
    <w:p w:rsidR="00E62090" w:rsidRPr="00F10346" w:rsidRDefault="00E62090"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286FC0" w:rsidRDefault="00086BBA" w:rsidP="00286FC0">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58" w:name="_Toc442559925"/>
      <w:proofErr w:type="gramStart"/>
      <w:r w:rsidRPr="00F10346">
        <w:lastRenderedPageBreak/>
        <w:t xml:space="preserve">ОБРАЗАЦ </w:t>
      </w:r>
      <w:r w:rsidR="00033CEB">
        <w:rPr>
          <w:lang w:val="sr-Cyrl-RS"/>
        </w:rPr>
        <w:t>2</w:t>
      </w:r>
      <w:r w:rsidRPr="00F10346">
        <w:t>.</w:t>
      </w:r>
      <w:bookmarkEnd w:id="258"/>
      <w:proofErr w:type="gramEnd"/>
    </w:p>
    <w:p w:rsidR="00343A18" w:rsidRPr="00794D1B" w:rsidRDefault="00343A18" w:rsidP="00794D1B">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22"/>
        <w:gridCol w:w="952"/>
        <w:gridCol w:w="1066"/>
        <w:gridCol w:w="910"/>
        <w:gridCol w:w="875"/>
        <w:gridCol w:w="1273"/>
        <w:gridCol w:w="1238"/>
      </w:tblGrid>
      <w:tr w:rsidR="00D51B01" w:rsidRPr="00FF4532" w:rsidTr="00D51B01">
        <w:tc>
          <w:tcPr>
            <w:tcW w:w="0" w:type="auto"/>
            <w:shd w:val="clear" w:color="auto" w:fill="C6D9F1" w:themeFill="text2" w:themeFillTint="33"/>
            <w:vAlign w:val="center"/>
          </w:tcPr>
          <w:p w:rsidR="00086BBA" w:rsidRPr="00FF4532" w:rsidRDefault="00086BBA" w:rsidP="00BC01DC">
            <w:pPr>
              <w:spacing w:before="0"/>
              <w:jc w:val="center"/>
              <w:rPr>
                <w:rFonts w:cs="Arial"/>
                <w:bCs/>
                <w:iCs/>
                <w:sz w:val="18"/>
                <w:szCs w:val="18"/>
                <w:lang w:val="sr-Cyrl-CS"/>
              </w:rPr>
            </w:pPr>
            <w:r w:rsidRPr="00FF4532">
              <w:rPr>
                <w:rFonts w:cs="Arial"/>
                <w:bCs/>
                <w:iCs/>
                <w:sz w:val="18"/>
                <w:szCs w:val="18"/>
                <w:lang w:val="sr-Cyrl-CS"/>
              </w:rPr>
              <w:t>Рбр</w:t>
            </w:r>
          </w:p>
        </w:tc>
        <w:tc>
          <w:tcPr>
            <w:tcW w:w="2723" w:type="dxa"/>
            <w:shd w:val="clear" w:color="auto" w:fill="C6D9F1" w:themeFill="text2" w:themeFillTint="33"/>
            <w:vAlign w:val="center"/>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Назив добра</w:t>
            </w:r>
          </w:p>
        </w:tc>
        <w:tc>
          <w:tcPr>
            <w:tcW w:w="952" w:type="dxa"/>
            <w:shd w:val="clear" w:color="auto" w:fill="C6D9F1" w:themeFill="text2" w:themeFillTint="33"/>
            <w:vAlign w:val="center"/>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Јед.</w:t>
            </w:r>
          </w:p>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 xml:space="preserve">Мере </w:t>
            </w:r>
            <w:r w:rsidR="00286FC0" w:rsidRPr="00FF4532">
              <w:rPr>
                <w:rFonts w:cs="Arial"/>
                <w:b/>
                <w:bCs/>
                <w:iCs/>
                <w:sz w:val="18"/>
                <w:szCs w:val="18"/>
                <w:lang w:val="sr-Cyrl-CS"/>
              </w:rPr>
              <w:t>ком</w:t>
            </w:r>
            <w:r w:rsidR="00D51B01" w:rsidRPr="00FF4532">
              <w:rPr>
                <w:rFonts w:cs="Arial"/>
                <w:b/>
                <w:bCs/>
                <w:iCs/>
                <w:sz w:val="18"/>
                <w:szCs w:val="18"/>
                <w:lang w:val="sr-Cyrl-CS"/>
              </w:rPr>
              <w:t>.</w:t>
            </w:r>
          </w:p>
        </w:tc>
        <w:tc>
          <w:tcPr>
            <w:tcW w:w="0" w:type="auto"/>
            <w:shd w:val="clear" w:color="auto" w:fill="C6D9F1" w:themeFill="text2" w:themeFillTint="33"/>
            <w:vAlign w:val="center"/>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количина</w:t>
            </w:r>
          </w:p>
        </w:tc>
        <w:tc>
          <w:tcPr>
            <w:tcW w:w="0" w:type="auto"/>
            <w:shd w:val="clear" w:color="auto" w:fill="C6D9F1" w:themeFill="text2" w:themeFillTint="33"/>
            <w:vAlign w:val="center"/>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Јед.</w:t>
            </w:r>
          </w:p>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цена без ПДВ</w:t>
            </w:r>
          </w:p>
          <w:p w:rsidR="00086BBA" w:rsidRPr="00FF4532" w:rsidRDefault="00086BBA" w:rsidP="00BC01DC">
            <w:pPr>
              <w:spacing w:before="0"/>
              <w:jc w:val="center"/>
              <w:rPr>
                <w:rFonts w:cs="Arial"/>
                <w:b/>
                <w:bCs/>
                <w:iCs/>
                <w:sz w:val="18"/>
                <w:szCs w:val="18"/>
                <w:lang w:val="sr-Cyrl-RS"/>
              </w:rPr>
            </w:pPr>
            <w:r w:rsidRPr="00FF4532">
              <w:rPr>
                <w:rFonts w:cs="Arial"/>
                <w:b/>
                <w:bCs/>
                <w:iCs/>
                <w:sz w:val="18"/>
                <w:szCs w:val="18"/>
                <w:lang w:val="sr-Cyrl-CS"/>
              </w:rPr>
              <w:t xml:space="preserve">дин. </w:t>
            </w:r>
          </w:p>
        </w:tc>
        <w:tc>
          <w:tcPr>
            <w:tcW w:w="0" w:type="auto"/>
            <w:shd w:val="clear" w:color="auto" w:fill="C6D9F1" w:themeFill="text2" w:themeFillTint="33"/>
            <w:vAlign w:val="center"/>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Јед.</w:t>
            </w:r>
          </w:p>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цена са ПДВ</w:t>
            </w:r>
          </w:p>
          <w:p w:rsidR="00086BBA" w:rsidRPr="00FF4532" w:rsidRDefault="00086BBA" w:rsidP="00BC01DC">
            <w:pPr>
              <w:spacing w:before="0"/>
              <w:jc w:val="center"/>
              <w:rPr>
                <w:rFonts w:cs="Arial"/>
                <w:b/>
                <w:bCs/>
                <w:iCs/>
                <w:sz w:val="18"/>
                <w:szCs w:val="18"/>
                <w:lang w:val="sr-Cyrl-RS"/>
              </w:rPr>
            </w:pPr>
            <w:r w:rsidRPr="00FF4532">
              <w:rPr>
                <w:rFonts w:cs="Arial"/>
                <w:b/>
                <w:bCs/>
                <w:iCs/>
                <w:sz w:val="18"/>
                <w:szCs w:val="18"/>
                <w:lang w:val="sr-Cyrl-CS"/>
              </w:rPr>
              <w:t xml:space="preserve">дин. </w:t>
            </w:r>
          </w:p>
        </w:tc>
        <w:tc>
          <w:tcPr>
            <w:tcW w:w="0" w:type="auto"/>
            <w:shd w:val="clear" w:color="auto" w:fill="C6D9F1" w:themeFill="text2" w:themeFillTint="33"/>
            <w:vAlign w:val="center"/>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Укупна цена без ПДВ</w:t>
            </w:r>
          </w:p>
          <w:p w:rsidR="00086BBA" w:rsidRPr="00FF4532" w:rsidRDefault="00086BBA" w:rsidP="00BC01DC">
            <w:pPr>
              <w:spacing w:before="0"/>
              <w:jc w:val="center"/>
              <w:rPr>
                <w:rFonts w:cs="Arial"/>
                <w:b/>
                <w:bCs/>
                <w:iCs/>
                <w:sz w:val="18"/>
                <w:szCs w:val="18"/>
                <w:lang w:val="sr-Cyrl-RS"/>
              </w:rPr>
            </w:pPr>
            <w:r w:rsidRPr="00FF4532">
              <w:rPr>
                <w:rFonts w:cs="Arial"/>
                <w:b/>
                <w:bCs/>
                <w:iCs/>
                <w:sz w:val="18"/>
                <w:szCs w:val="18"/>
                <w:lang w:val="sr-Cyrl-CS"/>
              </w:rPr>
              <w:t xml:space="preserve">дин. </w:t>
            </w:r>
          </w:p>
        </w:tc>
        <w:tc>
          <w:tcPr>
            <w:tcW w:w="0" w:type="auto"/>
            <w:shd w:val="clear" w:color="auto" w:fill="C6D9F1" w:themeFill="text2" w:themeFillTint="33"/>
            <w:vAlign w:val="center"/>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Укупна цена са ПДВ</w:t>
            </w:r>
          </w:p>
          <w:p w:rsidR="00086BBA" w:rsidRPr="00FF4532" w:rsidRDefault="00086BBA" w:rsidP="00BC01DC">
            <w:pPr>
              <w:spacing w:before="0"/>
              <w:jc w:val="center"/>
              <w:rPr>
                <w:rFonts w:cs="Arial"/>
                <w:b/>
                <w:bCs/>
                <w:iCs/>
                <w:sz w:val="18"/>
                <w:szCs w:val="18"/>
                <w:lang w:val="sr-Cyrl-RS"/>
              </w:rPr>
            </w:pPr>
            <w:r w:rsidRPr="00FF4532">
              <w:rPr>
                <w:rFonts w:cs="Arial"/>
                <w:b/>
                <w:bCs/>
                <w:iCs/>
                <w:sz w:val="18"/>
                <w:szCs w:val="18"/>
                <w:lang w:val="sr-Cyrl-CS"/>
              </w:rPr>
              <w:t>дин.</w:t>
            </w:r>
          </w:p>
        </w:tc>
      </w:tr>
      <w:tr w:rsidR="00D51B01" w:rsidRPr="00FF4532" w:rsidTr="00D51B01">
        <w:tc>
          <w:tcPr>
            <w:tcW w:w="0" w:type="auto"/>
            <w:shd w:val="clear" w:color="auto" w:fill="auto"/>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(1)</w:t>
            </w:r>
          </w:p>
        </w:tc>
        <w:tc>
          <w:tcPr>
            <w:tcW w:w="2723" w:type="dxa"/>
            <w:shd w:val="clear" w:color="auto" w:fill="auto"/>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(2)</w:t>
            </w:r>
          </w:p>
        </w:tc>
        <w:tc>
          <w:tcPr>
            <w:tcW w:w="952" w:type="dxa"/>
            <w:shd w:val="clear" w:color="auto" w:fill="auto"/>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(3)</w:t>
            </w:r>
          </w:p>
        </w:tc>
        <w:tc>
          <w:tcPr>
            <w:tcW w:w="0" w:type="auto"/>
            <w:shd w:val="clear" w:color="auto" w:fill="auto"/>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(4)</w:t>
            </w:r>
          </w:p>
        </w:tc>
        <w:tc>
          <w:tcPr>
            <w:tcW w:w="0" w:type="auto"/>
            <w:shd w:val="clear" w:color="auto" w:fill="auto"/>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(5)</w:t>
            </w:r>
          </w:p>
        </w:tc>
        <w:tc>
          <w:tcPr>
            <w:tcW w:w="0" w:type="auto"/>
            <w:shd w:val="clear" w:color="auto" w:fill="auto"/>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(6)</w:t>
            </w:r>
          </w:p>
        </w:tc>
        <w:tc>
          <w:tcPr>
            <w:tcW w:w="0" w:type="auto"/>
            <w:shd w:val="clear" w:color="auto" w:fill="auto"/>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(7)</w:t>
            </w:r>
          </w:p>
        </w:tc>
        <w:tc>
          <w:tcPr>
            <w:tcW w:w="0" w:type="auto"/>
            <w:shd w:val="clear" w:color="auto" w:fill="auto"/>
          </w:tcPr>
          <w:p w:rsidR="00086BBA" w:rsidRPr="00FF4532" w:rsidRDefault="00086BBA" w:rsidP="00BC01DC">
            <w:pPr>
              <w:spacing w:before="0"/>
              <w:jc w:val="center"/>
              <w:rPr>
                <w:rFonts w:cs="Arial"/>
                <w:b/>
                <w:bCs/>
                <w:iCs/>
                <w:sz w:val="18"/>
                <w:szCs w:val="18"/>
                <w:lang w:val="sr-Cyrl-CS"/>
              </w:rPr>
            </w:pPr>
            <w:r w:rsidRPr="00FF4532">
              <w:rPr>
                <w:rFonts w:cs="Arial"/>
                <w:b/>
                <w:bCs/>
                <w:iCs/>
                <w:sz w:val="18"/>
                <w:szCs w:val="18"/>
                <w:lang w:val="sr-Cyrl-CS"/>
              </w:rPr>
              <w:t>(8)</w:t>
            </w:r>
          </w:p>
        </w:tc>
      </w:tr>
      <w:tr w:rsidR="00FF4532" w:rsidRPr="00FF4532" w:rsidTr="00A30D39">
        <w:tc>
          <w:tcPr>
            <w:tcW w:w="0" w:type="auto"/>
            <w:shd w:val="clear" w:color="auto" w:fill="auto"/>
            <w:vAlign w:val="center"/>
          </w:tcPr>
          <w:p w:rsidR="00FF4532" w:rsidRPr="00FF4532" w:rsidRDefault="00FF4532" w:rsidP="00BC01DC">
            <w:pPr>
              <w:spacing w:before="0"/>
              <w:jc w:val="center"/>
              <w:rPr>
                <w:rFonts w:cs="Arial"/>
                <w:b/>
                <w:bCs/>
                <w:iCs/>
                <w:sz w:val="18"/>
                <w:szCs w:val="18"/>
                <w:lang w:val="sr-Cyrl-CS"/>
              </w:rPr>
            </w:pPr>
            <w:r w:rsidRPr="00FF4532">
              <w:rPr>
                <w:rFonts w:cs="Arial"/>
                <w:b/>
                <w:bCs/>
                <w:iCs/>
                <w:sz w:val="18"/>
                <w:szCs w:val="18"/>
                <w:lang w:val="sr-Cyrl-CS"/>
              </w:rPr>
              <w:t>1.</w:t>
            </w:r>
          </w:p>
        </w:tc>
        <w:tc>
          <w:tcPr>
            <w:tcW w:w="2723" w:type="dxa"/>
            <w:shd w:val="clear" w:color="auto" w:fill="auto"/>
            <w:vAlign w:val="center"/>
          </w:tcPr>
          <w:p w:rsidR="00FF4532" w:rsidRPr="00FF4532" w:rsidRDefault="00FF4532" w:rsidP="00A30D39">
            <w:pPr>
              <w:spacing w:before="0"/>
              <w:jc w:val="left"/>
              <w:rPr>
                <w:rFonts w:cs="Arial"/>
                <w:sz w:val="18"/>
                <w:szCs w:val="18"/>
                <w:lang w:val="sr-Cyrl-RS" w:eastAsia="hr-HR"/>
              </w:rPr>
            </w:pPr>
            <w:r w:rsidRPr="00FF4532">
              <w:rPr>
                <w:rFonts w:cs="Arial"/>
                <w:sz w:val="18"/>
                <w:szCs w:val="18"/>
                <w:lang w:val="sr-Cyrl-RS" w:eastAsia="hr-HR"/>
              </w:rPr>
              <w:t>Непокретни контакт растављача</w:t>
            </w:r>
          </w:p>
          <w:p w:rsidR="00FF4532" w:rsidRPr="00FF4532" w:rsidRDefault="00FF4532" w:rsidP="00A30D39">
            <w:pPr>
              <w:spacing w:before="0"/>
              <w:jc w:val="left"/>
              <w:rPr>
                <w:rFonts w:cs="Arial"/>
                <w:sz w:val="18"/>
                <w:szCs w:val="18"/>
                <w:lang w:val="sr-Cyrl-RS" w:eastAsia="hr-HR"/>
              </w:rPr>
            </w:pPr>
            <w:r w:rsidRPr="00FF4532">
              <w:rPr>
                <w:rFonts w:cs="Arial"/>
                <w:sz w:val="18"/>
                <w:szCs w:val="18"/>
                <w:lang w:val="sr-Cyrl-RS" w:eastAsia="hr-HR"/>
              </w:rPr>
              <w:t>Главног прекидача, кат. Бр.</w:t>
            </w:r>
          </w:p>
          <w:p w:rsidR="00FF4532" w:rsidRPr="00FF4532" w:rsidRDefault="00FF4532" w:rsidP="00A30D39">
            <w:pPr>
              <w:spacing w:before="0"/>
              <w:jc w:val="left"/>
              <w:rPr>
                <w:rFonts w:cs="Arial"/>
                <w:sz w:val="18"/>
                <w:szCs w:val="18"/>
                <w:lang w:val="sr-Latn-RS" w:eastAsia="hr-HR"/>
              </w:rPr>
            </w:pPr>
            <w:r w:rsidRPr="00FF4532">
              <w:rPr>
                <w:rFonts w:cs="Arial"/>
                <w:sz w:val="18"/>
                <w:szCs w:val="18"/>
                <w:lang w:val="sr-Cyrl-RS" w:eastAsia="hr-HR"/>
              </w:rPr>
              <w:t xml:space="preserve">ВВ (5306) </w:t>
            </w:r>
            <w:r w:rsidRPr="00FF4532">
              <w:rPr>
                <w:rFonts w:cs="Arial"/>
                <w:sz w:val="18"/>
                <w:szCs w:val="18"/>
                <w:lang w:val="sr-Latn-RS" w:eastAsia="hr-HR"/>
              </w:rPr>
              <w:t>UL-441000002</w:t>
            </w:r>
          </w:p>
        </w:tc>
        <w:tc>
          <w:tcPr>
            <w:tcW w:w="952" w:type="dxa"/>
            <w:shd w:val="clear" w:color="auto" w:fill="auto"/>
            <w:vAlign w:val="center"/>
          </w:tcPr>
          <w:p w:rsidR="00FF4532" w:rsidRPr="00FF4532" w:rsidRDefault="00FF4532" w:rsidP="00FF4532">
            <w:pPr>
              <w:jc w:val="center"/>
              <w:rPr>
                <w:rFonts w:cs="Arial"/>
                <w:sz w:val="18"/>
                <w:szCs w:val="18"/>
                <w:lang w:val="sr-Cyrl-RS"/>
              </w:rPr>
            </w:pPr>
            <w:r w:rsidRPr="00FF4532">
              <w:rPr>
                <w:rFonts w:cs="Arial"/>
                <w:sz w:val="18"/>
                <w:szCs w:val="18"/>
                <w:lang w:val="sr-Cyrl-RS"/>
              </w:rPr>
              <w:t>ком.</w:t>
            </w:r>
          </w:p>
        </w:tc>
        <w:tc>
          <w:tcPr>
            <w:tcW w:w="0" w:type="auto"/>
            <w:shd w:val="clear" w:color="auto" w:fill="auto"/>
          </w:tcPr>
          <w:p w:rsidR="00FF4532" w:rsidRPr="00FF4532" w:rsidRDefault="00FF4532" w:rsidP="00A30D39">
            <w:pPr>
              <w:spacing w:before="0"/>
              <w:jc w:val="center"/>
              <w:rPr>
                <w:rFonts w:cs="Arial"/>
                <w:sz w:val="18"/>
                <w:szCs w:val="18"/>
                <w:lang w:val="sr-Cyrl-CS" w:eastAsia="hr-HR"/>
              </w:rPr>
            </w:pPr>
            <w:r w:rsidRPr="00FF4532">
              <w:rPr>
                <w:rFonts w:cs="Arial"/>
                <w:sz w:val="18"/>
                <w:szCs w:val="18"/>
                <w:lang w:val="sr-Cyrl-CS" w:eastAsia="hr-HR"/>
              </w:rPr>
              <w:t>30</w:t>
            </w: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r>
      <w:tr w:rsidR="00FF4532" w:rsidRPr="00FF4532" w:rsidTr="00A30D39">
        <w:tc>
          <w:tcPr>
            <w:tcW w:w="0" w:type="auto"/>
            <w:shd w:val="clear" w:color="auto" w:fill="auto"/>
            <w:vAlign w:val="center"/>
          </w:tcPr>
          <w:p w:rsidR="00FF4532" w:rsidRPr="00FF4532" w:rsidRDefault="00FF4532" w:rsidP="00BC01DC">
            <w:pPr>
              <w:spacing w:before="0"/>
              <w:jc w:val="center"/>
              <w:rPr>
                <w:rFonts w:cs="Arial"/>
                <w:b/>
                <w:bCs/>
                <w:iCs/>
                <w:sz w:val="18"/>
                <w:szCs w:val="18"/>
                <w:lang w:val="sr-Latn-RS"/>
              </w:rPr>
            </w:pPr>
            <w:r w:rsidRPr="00FF4532">
              <w:rPr>
                <w:rFonts w:cs="Arial"/>
                <w:b/>
                <w:bCs/>
                <w:iCs/>
                <w:sz w:val="18"/>
                <w:szCs w:val="18"/>
                <w:lang w:val="sr-Latn-RS"/>
              </w:rPr>
              <w:t>2.</w:t>
            </w:r>
          </w:p>
        </w:tc>
        <w:tc>
          <w:tcPr>
            <w:tcW w:w="2723" w:type="dxa"/>
            <w:shd w:val="clear" w:color="auto" w:fill="auto"/>
            <w:vAlign w:val="center"/>
          </w:tcPr>
          <w:p w:rsidR="00FF4532" w:rsidRPr="00FF4532" w:rsidRDefault="00FF4532" w:rsidP="00A30D39">
            <w:pPr>
              <w:spacing w:before="0"/>
              <w:jc w:val="left"/>
              <w:rPr>
                <w:rFonts w:cs="Arial"/>
                <w:sz w:val="18"/>
                <w:szCs w:val="18"/>
                <w:lang w:val="sr-Cyrl-RS" w:eastAsia="hr-HR"/>
              </w:rPr>
            </w:pPr>
            <w:r w:rsidRPr="00FF4532">
              <w:rPr>
                <w:rFonts w:cs="Arial"/>
                <w:sz w:val="18"/>
                <w:szCs w:val="18"/>
                <w:lang w:val="sr-Cyrl-RS" w:eastAsia="hr-HR"/>
              </w:rPr>
              <w:t>Покретни контакт растављача</w:t>
            </w:r>
          </w:p>
          <w:p w:rsidR="00FF4532" w:rsidRPr="00FF4532" w:rsidRDefault="00FF4532" w:rsidP="00A30D39">
            <w:pPr>
              <w:spacing w:before="0"/>
              <w:jc w:val="left"/>
              <w:rPr>
                <w:rFonts w:cs="Arial"/>
                <w:sz w:val="18"/>
                <w:szCs w:val="18"/>
                <w:lang w:val="sr-Cyrl-RS" w:eastAsia="hr-HR"/>
              </w:rPr>
            </w:pPr>
            <w:r w:rsidRPr="00FF4532">
              <w:rPr>
                <w:rFonts w:cs="Arial"/>
                <w:sz w:val="18"/>
                <w:szCs w:val="18"/>
                <w:lang w:val="sr-Cyrl-RS" w:eastAsia="hr-HR"/>
              </w:rPr>
              <w:t>Главног прекидача, кат. Бр.</w:t>
            </w:r>
          </w:p>
          <w:p w:rsidR="00FF4532" w:rsidRPr="00FF4532" w:rsidRDefault="00FF4532" w:rsidP="00A30D39">
            <w:pPr>
              <w:spacing w:before="0"/>
              <w:jc w:val="left"/>
              <w:rPr>
                <w:rFonts w:eastAsia="Calibri" w:cs="Arial"/>
                <w:noProof/>
                <w:sz w:val="18"/>
                <w:szCs w:val="18"/>
                <w:lang w:val="sr-Cyrl-RS"/>
              </w:rPr>
            </w:pPr>
            <w:r w:rsidRPr="00FF4532">
              <w:rPr>
                <w:rFonts w:cs="Arial"/>
                <w:sz w:val="18"/>
                <w:szCs w:val="18"/>
                <w:lang w:val="sr-Cyrl-RS" w:eastAsia="hr-HR"/>
              </w:rPr>
              <w:t xml:space="preserve">ВВ (6033) </w:t>
            </w:r>
            <w:r w:rsidRPr="00FF4532">
              <w:rPr>
                <w:rFonts w:cs="Arial"/>
                <w:sz w:val="18"/>
                <w:szCs w:val="18"/>
                <w:lang w:val="sr-Latn-RS" w:eastAsia="hr-HR"/>
              </w:rPr>
              <w:t>UL-44100000</w:t>
            </w:r>
            <w:r w:rsidRPr="00FF4532">
              <w:rPr>
                <w:rFonts w:cs="Arial"/>
                <w:sz w:val="18"/>
                <w:szCs w:val="18"/>
                <w:lang w:val="sr-Cyrl-RS" w:eastAsia="hr-HR"/>
              </w:rPr>
              <w:t>1</w:t>
            </w:r>
          </w:p>
        </w:tc>
        <w:tc>
          <w:tcPr>
            <w:tcW w:w="952" w:type="dxa"/>
            <w:shd w:val="clear" w:color="auto" w:fill="auto"/>
          </w:tcPr>
          <w:p w:rsidR="00FF4532" w:rsidRPr="00FF4532" w:rsidRDefault="00FF4532" w:rsidP="00FF4532">
            <w:pPr>
              <w:jc w:val="center"/>
              <w:rPr>
                <w:rFonts w:cs="Arial"/>
                <w:sz w:val="18"/>
                <w:szCs w:val="18"/>
              </w:rPr>
            </w:pPr>
            <w:r w:rsidRPr="00FF4532">
              <w:rPr>
                <w:rFonts w:cs="Arial"/>
                <w:sz w:val="18"/>
                <w:szCs w:val="18"/>
                <w:lang w:val="sr-Cyrl-RS"/>
              </w:rPr>
              <w:t>ком.</w:t>
            </w:r>
          </w:p>
        </w:tc>
        <w:tc>
          <w:tcPr>
            <w:tcW w:w="0" w:type="auto"/>
            <w:shd w:val="clear" w:color="auto" w:fill="auto"/>
          </w:tcPr>
          <w:p w:rsidR="00FF4532" w:rsidRPr="00FF4532" w:rsidRDefault="00FF4532" w:rsidP="00A30D39">
            <w:pPr>
              <w:spacing w:before="0"/>
              <w:jc w:val="center"/>
              <w:rPr>
                <w:rFonts w:cs="Arial"/>
                <w:sz w:val="18"/>
                <w:szCs w:val="18"/>
                <w:lang w:val="sr-Cyrl-CS" w:eastAsia="hr-HR"/>
              </w:rPr>
            </w:pPr>
            <w:r w:rsidRPr="00FF4532">
              <w:rPr>
                <w:rFonts w:cs="Arial"/>
                <w:sz w:val="18"/>
                <w:szCs w:val="18"/>
                <w:lang w:val="sr-Cyrl-CS" w:eastAsia="hr-HR"/>
              </w:rPr>
              <w:t>20</w:t>
            </w: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r>
      <w:tr w:rsidR="00FF4532" w:rsidRPr="00FF4532" w:rsidTr="00A30D39">
        <w:tc>
          <w:tcPr>
            <w:tcW w:w="0" w:type="auto"/>
            <w:shd w:val="clear" w:color="auto" w:fill="auto"/>
            <w:vAlign w:val="center"/>
          </w:tcPr>
          <w:p w:rsidR="00FF4532" w:rsidRPr="00FF4532" w:rsidRDefault="00FF4532" w:rsidP="00BC01DC">
            <w:pPr>
              <w:spacing w:before="0"/>
              <w:jc w:val="center"/>
              <w:rPr>
                <w:rFonts w:cs="Arial"/>
                <w:b/>
                <w:bCs/>
                <w:iCs/>
                <w:sz w:val="18"/>
                <w:szCs w:val="18"/>
                <w:lang w:val="sr-Latn-RS"/>
              </w:rPr>
            </w:pPr>
            <w:r w:rsidRPr="00FF4532">
              <w:rPr>
                <w:rFonts w:cs="Arial"/>
                <w:b/>
                <w:bCs/>
                <w:iCs/>
                <w:sz w:val="18"/>
                <w:szCs w:val="18"/>
                <w:lang w:val="sr-Latn-RS"/>
              </w:rPr>
              <w:t>3.</w:t>
            </w:r>
          </w:p>
        </w:tc>
        <w:tc>
          <w:tcPr>
            <w:tcW w:w="2723" w:type="dxa"/>
            <w:shd w:val="clear" w:color="auto" w:fill="auto"/>
            <w:vAlign w:val="center"/>
          </w:tcPr>
          <w:p w:rsidR="00FF4532" w:rsidRPr="00FF4532" w:rsidRDefault="00FF4532" w:rsidP="00A30D39">
            <w:pPr>
              <w:spacing w:before="0"/>
              <w:jc w:val="left"/>
              <w:rPr>
                <w:rFonts w:eastAsia="Calibri" w:cs="Arial"/>
                <w:noProof/>
                <w:sz w:val="18"/>
                <w:szCs w:val="18"/>
                <w:lang w:val="sr-Cyrl-RS"/>
              </w:rPr>
            </w:pPr>
            <w:r w:rsidRPr="00FF4532">
              <w:rPr>
                <w:rFonts w:eastAsia="Calibri" w:cs="Arial"/>
                <w:noProof/>
                <w:sz w:val="18"/>
                <w:szCs w:val="18"/>
                <w:lang w:val="sr-Cyrl-RS"/>
              </w:rPr>
              <w:t>Угљена дирка кат.бр. 1072 000 007</w:t>
            </w:r>
          </w:p>
        </w:tc>
        <w:tc>
          <w:tcPr>
            <w:tcW w:w="952" w:type="dxa"/>
            <w:shd w:val="clear" w:color="auto" w:fill="auto"/>
          </w:tcPr>
          <w:p w:rsidR="00FF4532" w:rsidRPr="00FF4532" w:rsidRDefault="00FF4532" w:rsidP="00FF4532">
            <w:pPr>
              <w:jc w:val="center"/>
              <w:rPr>
                <w:rFonts w:cs="Arial"/>
                <w:sz w:val="18"/>
                <w:szCs w:val="18"/>
              </w:rPr>
            </w:pPr>
            <w:r w:rsidRPr="00FF4532">
              <w:rPr>
                <w:rFonts w:cs="Arial"/>
                <w:sz w:val="18"/>
                <w:szCs w:val="18"/>
                <w:lang w:val="sr-Cyrl-RS"/>
              </w:rPr>
              <w:t>ком.</w:t>
            </w:r>
          </w:p>
        </w:tc>
        <w:tc>
          <w:tcPr>
            <w:tcW w:w="0" w:type="auto"/>
            <w:shd w:val="clear" w:color="auto" w:fill="auto"/>
          </w:tcPr>
          <w:p w:rsidR="00FF4532" w:rsidRPr="00FF4532" w:rsidRDefault="00FF4532" w:rsidP="00A30D39">
            <w:pPr>
              <w:spacing w:before="0"/>
              <w:jc w:val="center"/>
              <w:rPr>
                <w:rFonts w:cs="Arial"/>
                <w:sz w:val="18"/>
                <w:szCs w:val="18"/>
                <w:lang w:val="sr-Cyrl-CS" w:eastAsia="hr-HR"/>
              </w:rPr>
            </w:pPr>
            <w:r w:rsidRPr="00FF4532">
              <w:rPr>
                <w:rFonts w:cs="Arial"/>
                <w:sz w:val="18"/>
                <w:szCs w:val="18"/>
                <w:lang w:val="sr-Cyrl-CS" w:eastAsia="hr-HR"/>
              </w:rPr>
              <w:t>20</w:t>
            </w: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c>
          <w:tcPr>
            <w:tcW w:w="0" w:type="auto"/>
            <w:shd w:val="clear" w:color="auto" w:fill="auto"/>
            <w:vAlign w:val="center"/>
          </w:tcPr>
          <w:p w:rsidR="00FF4532" w:rsidRPr="00FF4532" w:rsidRDefault="00FF4532" w:rsidP="00BC01DC">
            <w:pPr>
              <w:spacing w:before="0"/>
              <w:jc w:val="center"/>
              <w:rPr>
                <w:rFonts w:cs="Arial"/>
                <w:b/>
                <w:bCs/>
                <w:iCs/>
                <w:sz w:val="18"/>
                <w:szCs w:val="18"/>
              </w:rPr>
            </w:pPr>
          </w:p>
        </w:tc>
      </w:tr>
      <w:tr w:rsidR="00FF4532" w:rsidRPr="00FF4532" w:rsidTr="00A30D39">
        <w:tc>
          <w:tcPr>
            <w:tcW w:w="0" w:type="auto"/>
            <w:shd w:val="clear" w:color="auto" w:fill="auto"/>
            <w:vAlign w:val="center"/>
          </w:tcPr>
          <w:p w:rsidR="00FF4532" w:rsidRPr="00FF4532" w:rsidRDefault="00FF4532" w:rsidP="00FC5B45">
            <w:pPr>
              <w:spacing w:before="0"/>
              <w:jc w:val="center"/>
              <w:rPr>
                <w:rFonts w:cs="Arial"/>
                <w:b/>
                <w:bCs/>
                <w:iCs/>
                <w:sz w:val="18"/>
                <w:szCs w:val="18"/>
                <w:lang w:val="sr-Latn-RS"/>
              </w:rPr>
            </w:pPr>
            <w:r w:rsidRPr="00FF4532">
              <w:rPr>
                <w:rFonts w:cs="Arial"/>
                <w:b/>
                <w:bCs/>
                <w:iCs/>
                <w:sz w:val="18"/>
                <w:szCs w:val="18"/>
                <w:lang w:val="sr-Latn-RS"/>
              </w:rPr>
              <w:t>4.</w:t>
            </w:r>
          </w:p>
        </w:tc>
        <w:tc>
          <w:tcPr>
            <w:tcW w:w="2723" w:type="dxa"/>
            <w:shd w:val="clear" w:color="auto" w:fill="auto"/>
            <w:vAlign w:val="center"/>
          </w:tcPr>
          <w:p w:rsidR="00FF4532" w:rsidRPr="00FF4532" w:rsidRDefault="00FF4532" w:rsidP="00A30D39">
            <w:pPr>
              <w:spacing w:before="0"/>
              <w:jc w:val="left"/>
              <w:rPr>
                <w:rFonts w:eastAsia="Calibri" w:cs="Arial"/>
                <w:noProof/>
                <w:sz w:val="18"/>
                <w:szCs w:val="18"/>
                <w:lang w:val="sr-Latn-RS"/>
              </w:rPr>
            </w:pPr>
            <w:r w:rsidRPr="00FF4532">
              <w:rPr>
                <w:rFonts w:eastAsia="Calibri" w:cs="Arial"/>
                <w:noProof/>
                <w:sz w:val="18"/>
                <w:szCs w:val="18"/>
                <w:lang w:val="sr-Cyrl-RS"/>
              </w:rPr>
              <w:t xml:space="preserve">Пресостат </w:t>
            </w:r>
            <w:r w:rsidRPr="00FF4532">
              <w:rPr>
                <w:rFonts w:eastAsia="Calibri" w:cs="Arial"/>
                <w:noProof/>
                <w:sz w:val="18"/>
                <w:szCs w:val="18"/>
                <w:lang w:val="sr-Latn-RS"/>
              </w:rPr>
              <w:t>R3/8“ 0,5</w:t>
            </w:r>
            <w:r w:rsidRPr="00FF4532">
              <w:rPr>
                <w:rFonts w:eastAsia="Calibri" w:cs="Arial"/>
                <w:noProof/>
                <w:sz w:val="18"/>
                <w:szCs w:val="18"/>
                <w:lang w:val="sr-Cyrl-RS"/>
              </w:rPr>
              <w:t xml:space="preserve">-8 </w:t>
            </w:r>
            <w:r w:rsidRPr="00FF4532">
              <w:rPr>
                <w:rFonts w:eastAsia="Calibri" w:cs="Arial"/>
                <w:noProof/>
                <w:sz w:val="18"/>
                <w:szCs w:val="18"/>
                <w:lang w:val="sr-Latn-RS"/>
              </w:rPr>
              <w:t xml:space="preserve"> bar</w:t>
            </w:r>
          </w:p>
          <w:p w:rsidR="00FF4532" w:rsidRPr="00FF4532" w:rsidRDefault="00FF4532" w:rsidP="00A30D39">
            <w:pPr>
              <w:spacing w:before="0"/>
              <w:jc w:val="left"/>
              <w:rPr>
                <w:rFonts w:eastAsia="Calibri" w:cs="Arial"/>
                <w:noProof/>
                <w:sz w:val="18"/>
                <w:szCs w:val="18"/>
                <w:lang w:val="sr-Latn-RS"/>
              </w:rPr>
            </w:pPr>
            <w:r w:rsidRPr="00FF4532">
              <w:rPr>
                <w:rFonts w:eastAsia="Calibri" w:cs="Arial"/>
                <w:noProof/>
                <w:sz w:val="18"/>
                <w:szCs w:val="18"/>
                <w:lang w:val="sr-Cyrl-RS"/>
              </w:rPr>
              <w:t>МАХ оптерећење 30</w:t>
            </w:r>
            <w:r w:rsidRPr="00FF4532">
              <w:rPr>
                <w:rFonts w:eastAsia="Calibri" w:cs="Arial"/>
                <w:noProof/>
                <w:sz w:val="18"/>
                <w:szCs w:val="18"/>
                <w:lang w:val="sr-Latn-RS"/>
              </w:rPr>
              <w:t>bar 230/16A</w:t>
            </w:r>
          </w:p>
          <w:p w:rsidR="00FF4532" w:rsidRPr="00FF4532" w:rsidRDefault="00FF4532" w:rsidP="00A30D39">
            <w:pPr>
              <w:spacing w:before="0"/>
              <w:jc w:val="left"/>
              <w:rPr>
                <w:rFonts w:eastAsia="Calibri" w:cs="Arial"/>
                <w:noProof/>
                <w:sz w:val="18"/>
                <w:szCs w:val="18"/>
                <w:lang w:val="sr-Latn-RS"/>
              </w:rPr>
            </w:pPr>
            <w:r w:rsidRPr="00FF4532">
              <w:rPr>
                <w:rFonts w:eastAsia="Calibri" w:cs="Arial"/>
                <w:noProof/>
                <w:sz w:val="18"/>
                <w:szCs w:val="18"/>
                <w:lang w:val="sr-Latn-RS"/>
              </w:rPr>
              <w:t>(прoизвoђaч FINAL или eквивaлeнт)</w:t>
            </w:r>
          </w:p>
        </w:tc>
        <w:tc>
          <w:tcPr>
            <w:tcW w:w="952" w:type="dxa"/>
            <w:shd w:val="clear" w:color="auto" w:fill="auto"/>
          </w:tcPr>
          <w:p w:rsidR="00FF4532" w:rsidRPr="00FF4532" w:rsidRDefault="00FF4532" w:rsidP="00FF4532">
            <w:pPr>
              <w:jc w:val="center"/>
              <w:rPr>
                <w:rFonts w:cs="Arial"/>
                <w:sz w:val="18"/>
                <w:szCs w:val="18"/>
              </w:rPr>
            </w:pPr>
            <w:r w:rsidRPr="00FF4532">
              <w:rPr>
                <w:rFonts w:cs="Arial"/>
                <w:sz w:val="18"/>
                <w:szCs w:val="18"/>
                <w:lang w:val="sr-Cyrl-RS"/>
              </w:rPr>
              <w:t>ком.</w:t>
            </w:r>
          </w:p>
        </w:tc>
        <w:tc>
          <w:tcPr>
            <w:tcW w:w="0" w:type="auto"/>
            <w:shd w:val="clear" w:color="auto" w:fill="auto"/>
          </w:tcPr>
          <w:p w:rsidR="00FF4532" w:rsidRPr="00FF4532" w:rsidRDefault="00FF4532" w:rsidP="00A30D39">
            <w:pPr>
              <w:spacing w:before="0"/>
              <w:jc w:val="center"/>
              <w:rPr>
                <w:rFonts w:cs="Arial"/>
                <w:sz w:val="18"/>
                <w:szCs w:val="18"/>
                <w:lang w:val="sr-Cyrl-CS" w:eastAsia="hr-HR"/>
              </w:rPr>
            </w:pPr>
            <w:r w:rsidRPr="00FF4532">
              <w:rPr>
                <w:rFonts w:cs="Arial"/>
                <w:sz w:val="18"/>
                <w:szCs w:val="18"/>
                <w:lang w:val="sr-Cyrl-CS" w:eastAsia="hr-HR"/>
              </w:rPr>
              <w:t>10</w:t>
            </w: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r>
      <w:tr w:rsidR="00FF4532" w:rsidRPr="00FF4532" w:rsidTr="00A30D39">
        <w:tc>
          <w:tcPr>
            <w:tcW w:w="0" w:type="auto"/>
            <w:shd w:val="clear" w:color="auto" w:fill="auto"/>
            <w:vAlign w:val="center"/>
          </w:tcPr>
          <w:p w:rsidR="00FF4532" w:rsidRPr="00FF4532" w:rsidRDefault="00FF4532" w:rsidP="00FC5B45">
            <w:pPr>
              <w:spacing w:before="0"/>
              <w:jc w:val="center"/>
              <w:rPr>
                <w:rFonts w:cs="Arial"/>
                <w:b/>
                <w:bCs/>
                <w:iCs/>
                <w:sz w:val="18"/>
                <w:szCs w:val="18"/>
                <w:lang w:val="sr-Cyrl-RS"/>
              </w:rPr>
            </w:pPr>
            <w:r w:rsidRPr="00FF4532">
              <w:rPr>
                <w:rFonts w:cs="Arial"/>
                <w:b/>
                <w:bCs/>
                <w:iCs/>
                <w:sz w:val="18"/>
                <w:szCs w:val="18"/>
                <w:lang w:val="sr-Cyrl-RS"/>
              </w:rPr>
              <w:t>5.</w:t>
            </w:r>
          </w:p>
        </w:tc>
        <w:tc>
          <w:tcPr>
            <w:tcW w:w="2723" w:type="dxa"/>
            <w:shd w:val="clear" w:color="auto" w:fill="auto"/>
            <w:vAlign w:val="center"/>
          </w:tcPr>
          <w:p w:rsidR="00FF4532" w:rsidRPr="00FF4532" w:rsidRDefault="00FF4532" w:rsidP="00A30D39">
            <w:pPr>
              <w:spacing w:before="0"/>
              <w:jc w:val="left"/>
              <w:rPr>
                <w:rFonts w:eastAsia="Calibri" w:cs="Arial"/>
                <w:noProof/>
                <w:sz w:val="18"/>
                <w:szCs w:val="18"/>
                <w:lang w:val="sr-Latn-RS"/>
              </w:rPr>
            </w:pPr>
            <w:r w:rsidRPr="00FF4532">
              <w:rPr>
                <w:rFonts w:eastAsia="Calibri" w:cs="Arial"/>
                <w:noProof/>
                <w:sz w:val="18"/>
                <w:szCs w:val="18"/>
                <w:lang w:val="sr-Cyrl-RS"/>
              </w:rPr>
              <w:t xml:space="preserve">Пресостат </w:t>
            </w:r>
            <w:r w:rsidRPr="00FF4532">
              <w:rPr>
                <w:rFonts w:eastAsia="Calibri" w:cs="Arial"/>
                <w:noProof/>
                <w:sz w:val="18"/>
                <w:szCs w:val="18"/>
                <w:lang w:val="sr-Latn-RS"/>
              </w:rPr>
              <w:t>R3/8“ 0</w:t>
            </w:r>
            <w:r w:rsidRPr="00FF4532">
              <w:rPr>
                <w:rFonts w:eastAsia="Calibri" w:cs="Arial"/>
                <w:noProof/>
                <w:sz w:val="18"/>
                <w:szCs w:val="18"/>
                <w:lang w:val="sr-Cyrl-RS"/>
              </w:rPr>
              <w:t xml:space="preserve">-2 </w:t>
            </w:r>
            <w:r w:rsidRPr="00FF4532">
              <w:rPr>
                <w:rFonts w:eastAsia="Calibri" w:cs="Arial"/>
                <w:noProof/>
                <w:sz w:val="18"/>
                <w:szCs w:val="18"/>
                <w:lang w:val="sr-Latn-RS"/>
              </w:rPr>
              <w:t xml:space="preserve"> bar</w:t>
            </w:r>
          </w:p>
          <w:p w:rsidR="00FF4532" w:rsidRPr="00FF4532" w:rsidRDefault="00FF4532" w:rsidP="00A30D39">
            <w:pPr>
              <w:spacing w:before="0"/>
              <w:jc w:val="left"/>
              <w:rPr>
                <w:rFonts w:eastAsia="Calibri" w:cs="Arial"/>
                <w:noProof/>
                <w:sz w:val="18"/>
                <w:szCs w:val="18"/>
                <w:lang w:val="sr-Latn-RS"/>
              </w:rPr>
            </w:pPr>
            <w:r w:rsidRPr="00FF4532">
              <w:rPr>
                <w:rFonts w:eastAsia="Calibri" w:cs="Arial"/>
                <w:noProof/>
                <w:sz w:val="18"/>
                <w:szCs w:val="18"/>
                <w:lang w:val="sr-Cyrl-RS"/>
              </w:rPr>
              <w:t>МАХ оптерећење 30</w:t>
            </w:r>
            <w:r w:rsidRPr="00FF4532">
              <w:rPr>
                <w:rFonts w:eastAsia="Calibri" w:cs="Arial"/>
                <w:noProof/>
                <w:sz w:val="18"/>
                <w:szCs w:val="18"/>
                <w:lang w:val="sr-Latn-RS"/>
              </w:rPr>
              <w:t>bar 230/16A</w:t>
            </w:r>
          </w:p>
          <w:p w:rsidR="00FF4532" w:rsidRPr="00FF4532" w:rsidRDefault="00FF4532" w:rsidP="00A30D39">
            <w:pPr>
              <w:spacing w:before="0"/>
              <w:jc w:val="left"/>
              <w:rPr>
                <w:rFonts w:eastAsia="Calibri" w:cs="Arial"/>
                <w:noProof/>
                <w:sz w:val="18"/>
                <w:szCs w:val="18"/>
                <w:lang w:val="sr-Cyrl-RS"/>
              </w:rPr>
            </w:pPr>
            <w:r w:rsidRPr="00FF4532">
              <w:rPr>
                <w:rFonts w:eastAsia="Calibri" w:cs="Arial"/>
                <w:noProof/>
                <w:sz w:val="18"/>
                <w:szCs w:val="18"/>
                <w:lang w:val="sr-Latn-RS"/>
              </w:rPr>
              <w:t>(прoизвoђaч FINAL или eквивaлeнт)</w:t>
            </w:r>
          </w:p>
        </w:tc>
        <w:tc>
          <w:tcPr>
            <w:tcW w:w="952" w:type="dxa"/>
            <w:shd w:val="clear" w:color="auto" w:fill="auto"/>
          </w:tcPr>
          <w:p w:rsidR="00FF4532" w:rsidRPr="00FF4532" w:rsidRDefault="00FF4532" w:rsidP="00FF4532">
            <w:pPr>
              <w:jc w:val="center"/>
              <w:rPr>
                <w:rFonts w:cs="Arial"/>
                <w:sz w:val="18"/>
                <w:szCs w:val="18"/>
              </w:rPr>
            </w:pPr>
            <w:r w:rsidRPr="00FF4532">
              <w:rPr>
                <w:rFonts w:cs="Arial"/>
                <w:sz w:val="18"/>
                <w:szCs w:val="18"/>
                <w:lang w:val="sr-Cyrl-RS"/>
              </w:rPr>
              <w:t>ком.</w:t>
            </w:r>
          </w:p>
        </w:tc>
        <w:tc>
          <w:tcPr>
            <w:tcW w:w="0" w:type="auto"/>
            <w:shd w:val="clear" w:color="auto" w:fill="auto"/>
          </w:tcPr>
          <w:p w:rsidR="00FF4532" w:rsidRPr="00FF4532" w:rsidRDefault="00FF4532" w:rsidP="00A30D39">
            <w:pPr>
              <w:spacing w:before="0"/>
              <w:jc w:val="center"/>
              <w:rPr>
                <w:rFonts w:cs="Arial"/>
                <w:sz w:val="18"/>
                <w:szCs w:val="18"/>
                <w:lang w:val="sr-Cyrl-CS" w:eastAsia="hr-HR"/>
              </w:rPr>
            </w:pPr>
            <w:r w:rsidRPr="00FF4532">
              <w:rPr>
                <w:rFonts w:cs="Arial"/>
                <w:sz w:val="18"/>
                <w:szCs w:val="18"/>
                <w:lang w:val="sr-Cyrl-CS" w:eastAsia="hr-HR"/>
              </w:rPr>
              <w:t>10</w:t>
            </w: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r>
      <w:tr w:rsidR="00FF4532" w:rsidRPr="00FF4532" w:rsidTr="00A30D39">
        <w:tc>
          <w:tcPr>
            <w:tcW w:w="0" w:type="auto"/>
            <w:shd w:val="clear" w:color="auto" w:fill="auto"/>
            <w:vAlign w:val="center"/>
          </w:tcPr>
          <w:p w:rsidR="00FF4532" w:rsidRPr="00FF4532" w:rsidRDefault="00FF4532" w:rsidP="00FC5B45">
            <w:pPr>
              <w:spacing w:before="0"/>
              <w:jc w:val="center"/>
              <w:rPr>
                <w:rFonts w:cs="Arial"/>
                <w:b/>
                <w:bCs/>
                <w:iCs/>
                <w:sz w:val="18"/>
                <w:szCs w:val="18"/>
                <w:lang w:val="sr-Cyrl-RS"/>
              </w:rPr>
            </w:pPr>
            <w:r w:rsidRPr="00FF4532">
              <w:rPr>
                <w:rFonts w:cs="Arial"/>
                <w:b/>
                <w:bCs/>
                <w:iCs/>
                <w:sz w:val="18"/>
                <w:szCs w:val="18"/>
                <w:lang w:val="sr-Cyrl-RS"/>
              </w:rPr>
              <w:t>6.</w:t>
            </w:r>
          </w:p>
        </w:tc>
        <w:tc>
          <w:tcPr>
            <w:tcW w:w="2723" w:type="dxa"/>
            <w:shd w:val="clear" w:color="auto" w:fill="auto"/>
            <w:vAlign w:val="center"/>
          </w:tcPr>
          <w:p w:rsidR="00FF4532" w:rsidRPr="00FF4532" w:rsidRDefault="00FF4532" w:rsidP="00A30D39">
            <w:pPr>
              <w:spacing w:before="0"/>
              <w:jc w:val="left"/>
              <w:rPr>
                <w:rFonts w:eastAsia="Calibri" w:cs="Arial"/>
                <w:noProof/>
                <w:sz w:val="18"/>
                <w:szCs w:val="18"/>
                <w:lang w:val="sr-Cyrl-RS"/>
              </w:rPr>
            </w:pPr>
            <w:r w:rsidRPr="00FF4532">
              <w:rPr>
                <w:rFonts w:eastAsia="Calibri" w:cs="Arial"/>
                <w:noProof/>
                <w:sz w:val="18"/>
                <w:szCs w:val="18"/>
                <w:lang w:val="sr-Cyrl-RS"/>
              </w:rPr>
              <w:t>Рефлектор са кућиштем чеони</w:t>
            </w:r>
          </w:p>
          <w:p w:rsidR="00FF4532" w:rsidRPr="00FF4532" w:rsidRDefault="00FF4532" w:rsidP="00A30D39">
            <w:pPr>
              <w:spacing w:before="0"/>
              <w:jc w:val="left"/>
              <w:rPr>
                <w:rFonts w:eastAsia="Calibri" w:cs="Arial"/>
                <w:noProof/>
                <w:sz w:val="18"/>
                <w:szCs w:val="18"/>
                <w:lang w:val="sr-Cyrl-RS"/>
              </w:rPr>
            </w:pPr>
            <w:r w:rsidRPr="00FF4532">
              <w:rPr>
                <w:rFonts w:eastAsia="Calibri" w:cs="Arial"/>
                <w:noProof/>
                <w:sz w:val="18"/>
                <w:szCs w:val="18"/>
                <w:lang w:val="sr-Cyrl-RS"/>
              </w:rPr>
              <w:t>30</w:t>
            </w:r>
            <w:r w:rsidRPr="00FF4532">
              <w:rPr>
                <w:rFonts w:eastAsia="Calibri" w:cs="Arial"/>
                <w:noProof/>
                <w:sz w:val="18"/>
                <w:szCs w:val="18"/>
                <w:lang w:val="sr-Latn-RS"/>
              </w:rPr>
              <w:t>V 200W (</w:t>
            </w:r>
            <w:r w:rsidRPr="00FF4532">
              <w:rPr>
                <w:rFonts w:eastAsia="Calibri" w:cs="Arial"/>
                <w:noProof/>
                <w:sz w:val="18"/>
                <w:szCs w:val="18"/>
                <w:lang w:val="sr-Cyrl-RS"/>
              </w:rPr>
              <w:t>за локомотиве серије 441)</w:t>
            </w:r>
          </w:p>
        </w:tc>
        <w:tc>
          <w:tcPr>
            <w:tcW w:w="952" w:type="dxa"/>
            <w:shd w:val="clear" w:color="auto" w:fill="auto"/>
          </w:tcPr>
          <w:p w:rsidR="00FF4532" w:rsidRPr="00FF4532" w:rsidRDefault="00FF4532" w:rsidP="00FF4532">
            <w:pPr>
              <w:jc w:val="center"/>
              <w:rPr>
                <w:rFonts w:cs="Arial"/>
                <w:sz w:val="18"/>
                <w:szCs w:val="18"/>
              </w:rPr>
            </w:pPr>
            <w:r w:rsidRPr="00FF4532">
              <w:rPr>
                <w:rFonts w:cs="Arial"/>
                <w:sz w:val="18"/>
                <w:szCs w:val="18"/>
                <w:lang w:val="sr-Cyrl-RS"/>
              </w:rPr>
              <w:t>ком.</w:t>
            </w:r>
          </w:p>
        </w:tc>
        <w:tc>
          <w:tcPr>
            <w:tcW w:w="0" w:type="auto"/>
            <w:shd w:val="clear" w:color="auto" w:fill="auto"/>
          </w:tcPr>
          <w:p w:rsidR="00FF4532" w:rsidRPr="00FF4532" w:rsidRDefault="00FF4532" w:rsidP="00A30D39">
            <w:pPr>
              <w:spacing w:before="0"/>
              <w:jc w:val="center"/>
              <w:rPr>
                <w:rFonts w:cs="Arial"/>
                <w:sz w:val="18"/>
                <w:szCs w:val="18"/>
                <w:lang w:val="sr-Cyrl-CS" w:eastAsia="hr-HR"/>
              </w:rPr>
            </w:pPr>
            <w:r w:rsidRPr="00FF4532">
              <w:rPr>
                <w:rFonts w:cs="Arial"/>
                <w:sz w:val="18"/>
                <w:szCs w:val="18"/>
                <w:lang w:val="sr-Cyrl-CS" w:eastAsia="hr-HR"/>
              </w:rPr>
              <w:t>10</w:t>
            </w: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r>
      <w:tr w:rsidR="00FF4532" w:rsidRPr="00FF4532" w:rsidTr="00A30D39">
        <w:tc>
          <w:tcPr>
            <w:tcW w:w="0" w:type="auto"/>
            <w:shd w:val="clear" w:color="auto" w:fill="auto"/>
            <w:vAlign w:val="center"/>
          </w:tcPr>
          <w:p w:rsidR="00FF4532" w:rsidRPr="00FF4532" w:rsidRDefault="00FF4532" w:rsidP="00FC5B45">
            <w:pPr>
              <w:spacing w:before="0"/>
              <w:jc w:val="center"/>
              <w:rPr>
                <w:rFonts w:cs="Arial"/>
                <w:b/>
                <w:bCs/>
                <w:iCs/>
                <w:sz w:val="18"/>
                <w:szCs w:val="18"/>
                <w:lang w:val="sr-Cyrl-RS"/>
              </w:rPr>
            </w:pPr>
            <w:r w:rsidRPr="00FF4532">
              <w:rPr>
                <w:rFonts w:cs="Arial"/>
                <w:b/>
                <w:bCs/>
                <w:iCs/>
                <w:sz w:val="18"/>
                <w:szCs w:val="18"/>
                <w:lang w:val="sr-Cyrl-RS"/>
              </w:rPr>
              <w:t>7.</w:t>
            </w:r>
          </w:p>
        </w:tc>
        <w:tc>
          <w:tcPr>
            <w:tcW w:w="2723" w:type="dxa"/>
            <w:shd w:val="clear" w:color="auto" w:fill="auto"/>
            <w:vAlign w:val="center"/>
          </w:tcPr>
          <w:p w:rsidR="00FF4532" w:rsidRPr="00FF4532" w:rsidRDefault="00FF4532" w:rsidP="00A30D39">
            <w:pPr>
              <w:spacing w:before="0"/>
              <w:jc w:val="left"/>
              <w:rPr>
                <w:rFonts w:eastAsia="Calibri" w:cs="Arial"/>
                <w:noProof/>
                <w:sz w:val="18"/>
                <w:szCs w:val="18"/>
                <w:lang w:val="sr-Cyrl-RS"/>
              </w:rPr>
            </w:pPr>
            <w:r w:rsidRPr="00FF4532">
              <w:rPr>
                <w:rFonts w:eastAsia="Calibri" w:cs="Arial"/>
                <w:noProof/>
                <w:sz w:val="18"/>
                <w:szCs w:val="18"/>
                <w:lang w:val="sr-Cyrl-RS"/>
              </w:rPr>
              <w:t>Потпорни изолатор кат.бр. 1021 005 000</w:t>
            </w:r>
          </w:p>
        </w:tc>
        <w:tc>
          <w:tcPr>
            <w:tcW w:w="952" w:type="dxa"/>
            <w:shd w:val="clear" w:color="auto" w:fill="auto"/>
          </w:tcPr>
          <w:p w:rsidR="00FF4532" w:rsidRPr="00FF4532" w:rsidRDefault="00FF4532" w:rsidP="00FF4532">
            <w:pPr>
              <w:jc w:val="center"/>
              <w:rPr>
                <w:rFonts w:cs="Arial"/>
                <w:sz w:val="18"/>
                <w:szCs w:val="18"/>
              </w:rPr>
            </w:pPr>
            <w:r w:rsidRPr="00FF4532">
              <w:rPr>
                <w:rFonts w:cs="Arial"/>
                <w:sz w:val="18"/>
                <w:szCs w:val="18"/>
                <w:lang w:val="sr-Cyrl-RS"/>
              </w:rPr>
              <w:t>ком.</w:t>
            </w:r>
          </w:p>
        </w:tc>
        <w:tc>
          <w:tcPr>
            <w:tcW w:w="0" w:type="auto"/>
            <w:shd w:val="clear" w:color="auto" w:fill="auto"/>
          </w:tcPr>
          <w:p w:rsidR="00FF4532" w:rsidRPr="00FF4532" w:rsidRDefault="00FF4532" w:rsidP="00A30D39">
            <w:pPr>
              <w:spacing w:before="0"/>
              <w:jc w:val="center"/>
              <w:rPr>
                <w:rFonts w:cs="Arial"/>
                <w:sz w:val="18"/>
                <w:szCs w:val="18"/>
                <w:lang w:val="sr-Cyrl-CS" w:eastAsia="hr-HR"/>
              </w:rPr>
            </w:pPr>
            <w:r w:rsidRPr="00FF4532">
              <w:rPr>
                <w:rFonts w:cs="Arial"/>
                <w:sz w:val="18"/>
                <w:szCs w:val="18"/>
                <w:lang w:val="sr-Cyrl-CS" w:eastAsia="hr-HR"/>
              </w:rPr>
              <w:t>20</w:t>
            </w: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c>
          <w:tcPr>
            <w:tcW w:w="0" w:type="auto"/>
            <w:shd w:val="clear" w:color="auto" w:fill="auto"/>
            <w:vAlign w:val="center"/>
          </w:tcPr>
          <w:p w:rsidR="00FF4532" w:rsidRPr="00FF4532" w:rsidRDefault="00FF4532" w:rsidP="00FC5B45">
            <w:pPr>
              <w:spacing w:before="0"/>
              <w:jc w:val="center"/>
              <w:rPr>
                <w:rFonts w:cs="Arial"/>
                <w:b/>
                <w:bCs/>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94D1B" w:rsidRPr="00F10346" w:rsidTr="006D529D">
        <w:trPr>
          <w:trHeight w:val="418"/>
        </w:trPr>
        <w:tc>
          <w:tcPr>
            <w:tcW w:w="568" w:type="dxa"/>
            <w:vAlign w:val="center"/>
          </w:tcPr>
          <w:p w:rsidR="00794D1B" w:rsidRPr="00766336" w:rsidRDefault="00794D1B" w:rsidP="006D529D">
            <w:pPr>
              <w:spacing w:before="0"/>
              <w:jc w:val="center"/>
              <w:rPr>
                <w:rFonts w:cs="Arial"/>
                <w:b/>
                <w:lang w:val="sr-Cyrl-RS"/>
              </w:rPr>
            </w:pPr>
            <w:r w:rsidRPr="00F10346">
              <w:rPr>
                <w:rFonts w:cs="Arial"/>
                <w:b/>
              </w:rPr>
              <w:t>I</w:t>
            </w:r>
          </w:p>
        </w:tc>
        <w:tc>
          <w:tcPr>
            <w:tcW w:w="6740" w:type="dxa"/>
          </w:tcPr>
          <w:p w:rsidR="00794D1B" w:rsidRPr="009F154E" w:rsidRDefault="00794D1B" w:rsidP="006D529D">
            <w:pPr>
              <w:spacing w:before="0"/>
              <w:jc w:val="center"/>
              <w:rPr>
                <w:rFonts w:cs="Arial"/>
                <w:b/>
                <w:lang w:val="sr-Cyrl-RS"/>
              </w:rPr>
            </w:pPr>
            <w:r w:rsidRPr="009A62AB">
              <w:rPr>
                <w:rFonts w:cs="Arial"/>
                <w:b/>
              </w:rPr>
              <w:t>УКУП</w:t>
            </w:r>
            <w:r w:rsidR="009F154E">
              <w:rPr>
                <w:rFonts w:cs="Arial"/>
                <w:b/>
              </w:rPr>
              <w:t>НО ПОНУЂЕНА ЦЕНА  без ПДВ дин</w:t>
            </w:r>
          </w:p>
          <w:p w:rsidR="00794D1B" w:rsidRPr="009A62AB" w:rsidRDefault="00794D1B" w:rsidP="006D529D">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2610" w:type="dxa"/>
          </w:tcPr>
          <w:p w:rsidR="00794D1B" w:rsidRPr="00F10346" w:rsidRDefault="00794D1B" w:rsidP="006D529D">
            <w:pPr>
              <w:spacing w:before="0"/>
              <w:rPr>
                <w:rFonts w:cs="Arial"/>
                <w:color w:val="FF0000"/>
              </w:rPr>
            </w:pPr>
          </w:p>
        </w:tc>
      </w:tr>
      <w:tr w:rsidR="00794D1B" w:rsidRPr="00F10346" w:rsidTr="006D529D">
        <w:trPr>
          <w:trHeight w:val="610"/>
        </w:trPr>
        <w:tc>
          <w:tcPr>
            <w:tcW w:w="568" w:type="dxa"/>
            <w:tcBorders>
              <w:bottom w:val="single" w:sz="4" w:space="0" w:color="auto"/>
            </w:tcBorders>
            <w:vAlign w:val="center"/>
          </w:tcPr>
          <w:p w:rsidR="00794D1B" w:rsidRPr="00F10346" w:rsidRDefault="00794D1B" w:rsidP="006D529D">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94D1B" w:rsidRPr="009F154E" w:rsidRDefault="00794D1B" w:rsidP="006D529D">
            <w:pPr>
              <w:spacing w:before="0"/>
              <w:jc w:val="center"/>
              <w:rPr>
                <w:rFonts w:cs="Arial"/>
                <w:b/>
                <w:lang w:val="sr-Cyrl-RS"/>
              </w:rPr>
            </w:pPr>
            <w:r w:rsidRPr="009A62AB">
              <w:rPr>
                <w:rFonts w:cs="Arial"/>
                <w:b/>
              </w:rPr>
              <w:t>УКУПАН ИЗНОС  ПДВ дин</w:t>
            </w:r>
          </w:p>
        </w:tc>
        <w:tc>
          <w:tcPr>
            <w:tcW w:w="2610" w:type="dxa"/>
            <w:tcBorders>
              <w:bottom w:val="single" w:sz="4" w:space="0" w:color="auto"/>
              <w:right w:val="single" w:sz="4" w:space="0" w:color="auto"/>
            </w:tcBorders>
          </w:tcPr>
          <w:p w:rsidR="00794D1B" w:rsidRPr="00F10346" w:rsidRDefault="00794D1B" w:rsidP="006D529D">
            <w:pPr>
              <w:spacing w:before="0"/>
              <w:rPr>
                <w:rFonts w:cs="Arial"/>
                <w:color w:val="FF0000"/>
              </w:rPr>
            </w:pPr>
          </w:p>
        </w:tc>
      </w:tr>
      <w:tr w:rsidR="00794D1B" w:rsidRPr="00F10346" w:rsidTr="006D529D">
        <w:trPr>
          <w:trHeight w:val="562"/>
        </w:trPr>
        <w:tc>
          <w:tcPr>
            <w:tcW w:w="568" w:type="dxa"/>
            <w:tcBorders>
              <w:bottom w:val="single" w:sz="4" w:space="0" w:color="auto"/>
            </w:tcBorders>
            <w:vAlign w:val="center"/>
          </w:tcPr>
          <w:p w:rsidR="00794D1B" w:rsidRPr="00F10346" w:rsidRDefault="00794D1B" w:rsidP="006D529D">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94D1B" w:rsidRPr="009A62AB" w:rsidRDefault="00794D1B" w:rsidP="006D529D">
            <w:pPr>
              <w:spacing w:before="0"/>
              <w:jc w:val="center"/>
              <w:rPr>
                <w:rFonts w:cs="Arial"/>
                <w:b/>
              </w:rPr>
            </w:pPr>
            <w:r w:rsidRPr="009A62AB">
              <w:rPr>
                <w:rFonts w:cs="Arial"/>
                <w:b/>
              </w:rPr>
              <w:t>УКУПНО ПОНУЂЕНА ЦЕНА  са ПДВ</w:t>
            </w:r>
          </w:p>
          <w:p w:rsidR="00794D1B" w:rsidRPr="009F154E" w:rsidRDefault="00794D1B" w:rsidP="006D529D">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w:t>
            </w:r>
          </w:p>
        </w:tc>
        <w:tc>
          <w:tcPr>
            <w:tcW w:w="2610" w:type="dxa"/>
            <w:tcBorders>
              <w:bottom w:val="single" w:sz="4" w:space="0" w:color="auto"/>
              <w:right w:val="single" w:sz="4" w:space="0" w:color="auto"/>
            </w:tcBorders>
          </w:tcPr>
          <w:p w:rsidR="00794D1B" w:rsidRPr="00F10346" w:rsidRDefault="00794D1B" w:rsidP="006D529D">
            <w:pPr>
              <w:spacing w:before="0"/>
              <w:rPr>
                <w:rFonts w:cs="Arial"/>
                <w:color w:val="FF0000"/>
              </w:rPr>
            </w:pPr>
          </w:p>
        </w:tc>
      </w:tr>
    </w:tbl>
    <w:p w:rsidR="00794D1B" w:rsidRPr="00FF4532" w:rsidRDefault="00794D1B">
      <w:pPr>
        <w:rPr>
          <w:lang w:val="sr-Cyrl-RS"/>
        </w:rPr>
      </w:pPr>
    </w:p>
    <w:p w:rsidR="00794D1B" w:rsidRPr="00F10346" w:rsidRDefault="00794D1B" w:rsidP="00794D1B">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94D1B" w:rsidRPr="00FF4532" w:rsidTr="006D529D">
        <w:trPr>
          <w:trHeight w:val="568"/>
        </w:trPr>
        <w:tc>
          <w:tcPr>
            <w:tcW w:w="3022" w:type="dxa"/>
            <w:vMerge w:val="restart"/>
            <w:shd w:val="clear" w:color="auto" w:fill="auto"/>
            <w:vAlign w:val="center"/>
          </w:tcPr>
          <w:p w:rsidR="00794D1B" w:rsidRPr="00FF4532" w:rsidRDefault="00794D1B" w:rsidP="006D529D">
            <w:pPr>
              <w:spacing w:before="0"/>
              <w:rPr>
                <w:rFonts w:cs="Arial"/>
              </w:rPr>
            </w:pPr>
            <w:r w:rsidRPr="00FF4532">
              <w:rPr>
                <w:rFonts w:cs="Arial"/>
              </w:rPr>
              <w:t>Посебно исказани трошкови у дин/ /процентима који су укључени у укупно понуђену цену без ПДВ-а</w:t>
            </w:r>
          </w:p>
          <w:p w:rsidR="00794D1B" w:rsidRPr="00FF4532" w:rsidRDefault="00794D1B" w:rsidP="006D529D">
            <w:pPr>
              <w:spacing w:before="0"/>
              <w:rPr>
                <w:rFonts w:cs="Arial"/>
                <w:lang w:val="sr-Latn-CS"/>
              </w:rPr>
            </w:pPr>
            <w:r w:rsidRPr="00FF4532">
              <w:rPr>
                <w:rFonts w:cs="Arial"/>
              </w:rPr>
              <w:t>(</w:t>
            </w:r>
            <w:proofErr w:type="gramStart"/>
            <w:r w:rsidRPr="00FF4532">
              <w:rPr>
                <w:rFonts w:cs="Arial"/>
              </w:rPr>
              <w:t>цена</w:t>
            </w:r>
            <w:proofErr w:type="gramEnd"/>
            <w:r w:rsidRPr="00FF4532">
              <w:rPr>
                <w:rFonts w:cs="Arial"/>
              </w:rPr>
              <w:t xml:space="preserve"> из реда бр. </w:t>
            </w:r>
            <w:r w:rsidRPr="00FF4532">
              <w:rPr>
                <w:rFonts w:cs="Arial"/>
                <w:lang w:val="sr-Latn-CS"/>
              </w:rPr>
              <w:t>I</w:t>
            </w:r>
            <w:r w:rsidRPr="00FF4532">
              <w:rPr>
                <w:rFonts w:cs="Arial"/>
              </w:rPr>
              <w:t xml:space="preserve">)уколико исти постоје као засебни </w:t>
            </w:r>
            <w:r w:rsidRPr="00FF4532">
              <w:rPr>
                <w:rFonts w:cs="Arial"/>
              </w:rPr>
              <w:lastRenderedPageBreak/>
              <w:t>трошкови</w:t>
            </w:r>
            <w:r w:rsidRPr="00FF4532">
              <w:rPr>
                <w:rFonts w:cs="Arial"/>
                <w:lang w:val="sr-Latn-CS"/>
              </w:rPr>
              <w:t>)</w:t>
            </w:r>
          </w:p>
        </w:tc>
        <w:tc>
          <w:tcPr>
            <w:tcW w:w="2970" w:type="dxa"/>
            <w:shd w:val="clear" w:color="auto" w:fill="auto"/>
            <w:vAlign w:val="center"/>
          </w:tcPr>
          <w:p w:rsidR="00794D1B" w:rsidRPr="00FF4532" w:rsidRDefault="00794D1B" w:rsidP="006D529D">
            <w:pPr>
              <w:spacing w:before="0"/>
              <w:jc w:val="left"/>
              <w:rPr>
                <w:rFonts w:cs="Arial"/>
              </w:rPr>
            </w:pPr>
            <w:r w:rsidRPr="00FF4532">
              <w:rPr>
                <w:rFonts w:cs="Arial"/>
              </w:rPr>
              <w:lastRenderedPageBreak/>
              <w:t>Трошкови царине</w:t>
            </w:r>
          </w:p>
        </w:tc>
        <w:tc>
          <w:tcPr>
            <w:tcW w:w="3960" w:type="dxa"/>
          </w:tcPr>
          <w:p w:rsidR="00794D1B" w:rsidRPr="00FF4532" w:rsidRDefault="00794D1B" w:rsidP="006D529D">
            <w:pPr>
              <w:spacing w:before="0"/>
              <w:jc w:val="center"/>
              <w:rPr>
                <w:rFonts w:cs="Arial"/>
              </w:rPr>
            </w:pPr>
            <w:r w:rsidRPr="00FF4532">
              <w:rPr>
                <w:rFonts w:cs="Arial"/>
              </w:rPr>
              <w:t>_____динара односно ____%</w:t>
            </w:r>
          </w:p>
        </w:tc>
      </w:tr>
      <w:tr w:rsidR="00794D1B" w:rsidRPr="00FF4532" w:rsidTr="006D529D">
        <w:trPr>
          <w:trHeight w:val="525"/>
        </w:trPr>
        <w:tc>
          <w:tcPr>
            <w:tcW w:w="3022" w:type="dxa"/>
            <w:vMerge/>
            <w:shd w:val="clear" w:color="auto" w:fill="auto"/>
          </w:tcPr>
          <w:p w:rsidR="00794D1B" w:rsidRPr="00FF4532" w:rsidRDefault="00794D1B" w:rsidP="006D529D">
            <w:pPr>
              <w:spacing w:before="0"/>
              <w:rPr>
                <w:rFonts w:cs="Arial"/>
              </w:rPr>
            </w:pPr>
          </w:p>
        </w:tc>
        <w:tc>
          <w:tcPr>
            <w:tcW w:w="2970" w:type="dxa"/>
            <w:shd w:val="clear" w:color="auto" w:fill="auto"/>
            <w:vAlign w:val="center"/>
          </w:tcPr>
          <w:p w:rsidR="00794D1B" w:rsidRPr="00FF4532" w:rsidRDefault="00794D1B" w:rsidP="006D529D">
            <w:pPr>
              <w:spacing w:before="0"/>
              <w:jc w:val="left"/>
              <w:rPr>
                <w:rFonts w:cs="Arial"/>
              </w:rPr>
            </w:pPr>
            <w:r w:rsidRPr="00FF4532">
              <w:rPr>
                <w:rFonts w:cs="Arial"/>
              </w:rPr>
              <w:t>Трошкови превоза</w:t>
            </w:r>
          </w:p>
        </w:tc>
        <w:tc>
          <w:tcPr>
            <w:tcW w:w="3960" w:type="dxa"/>
          </w:tcPr>
          <w:p w:rsidR="00794D1B" w:rsidRPr="00FF4532" w:rsidRDefault="00794D1B" w:rsidP="006D529D">
            <w:pPr>
              <w:spacing w:before="0"/>
              <w:jc w:val="center"/>
              <w:rPr>
                <w:rFonts w:cs="Arial"/>
              </w:rPr>
            </w:pPr>
            <w:r w:rsidRPr="00FF4532">
              <w:rPr>
                <w:rFonts w:cs="Arial"/>
              </w:rPr>
              <w:t>_____динара односно ____%</w:t>
            </w:r>
          </w:p>
        </w:tc>
      </w:tr>
      <w:tr w:rsidR="00794D1B" w:rsidRPr="00FF4532" w:rsidTr="006D529D">
        <w:trPr>
          <w:trHeight w:val="534"/>
        </w:trPr>
        <w:tc>
          <w:tcPr>
            <w:tcW w:w="3022" w:type="dxa"/>
            <w:vMerge/>
            <w:shd w:val="clear" w:color="auto" w:fill="auto"/>
          </w:tcPr>
          <w:p w:rsidR="00794D1B" w:rsidRPr="00FF4532" w:rsidRDefault="00794D1B" w:rsidP="006D529D">
            <w:pPr>
              <w:spacing w:before="0"/>
              <w:rPr>
                <w:rFonts w:cs="Arial"/>
              </w:rPr>
            </w:pPr>
          </w:p>
        </w:tc>
        <w:tc>
          <w:tcPr>
            <w:tcW w:w="2970" w:type="dxa"/>
            <w:shd w:val="clear" w:color="auto" w:fill="auto"/>
            <w:vAlign w:val="center"/>
          </w:tcPr>
          <w:p w:rsidR="00794D1B" w:rsidRPr="00FF4532" w:rsidRDefault="00794D1B" w:rsidP="006D529D">
            <w:pPr>
              <w:spacing w:before="0"/>
              <w:jc w:val="left"/>
              <w:rPr>
                <w:rFonts w:cs="Arial"/>
                <w:lang w:val="sr-Cyrl-CS"/>
              </w:rPr>
            </w:pPr>
            <w:r w:rsidRPr="00FF4532">
              <w:rPr>
                <w:rFonts w:cs="Arial"/>
              </w:rPr>
              <w:t>Остали трошкови</w:t>
            </w:r>
            <w:r w:rsidRPr="00FF4532">
              <w:rPr>
                <w:rFonts w:cs="Arial"/>
                <w:lang w:val="sr-Cyrl-CS"/>
              </w:rPr>
              <w:t xml:space="preserve"> (навести)</w:t>
            </w:r>
          </w:p>
        </w:tc>
        <w:tc>
          <w:tcPr>
            <w:tcW w:w="3960" w:type="dxa"/>
          </w:tcPr>
          <w:p w:rsidR="00794D1B" w:rsidRPr="00FF4532" w:rsidRDefault="00794D1B" w:rsidP="006D529D">
            <w:pPr>
              <w:spacing w:before="0"/>
              <w:jc w:val="center"/>
              <w:rPr>
                <w:rFonts w:cs="Arial"/>
              </w:rPr>
            </w:pPr>
            <w:r w:rsidRPr="00FF4532">
              <w:rPr>
                <w:rFonts w:cs="Arial"/>
              </w:rPr>
              <w:t>_____динара односно ____%</w:t>
            </w:r>
          </w:p>
        </w:tc>
      </w:tr>
    </w:tbl>
    <w:p w:rsidR="00FF4532" w:rsidRDefault="00FF4532" w:rsidP="00794D1B">
      <w:pPr>
        <w:rPr>
          <w:lang w:val="sr-Cyrl-RS"/>
        </w:rPr>
      </w:pPr>
    </w:p>
    <w:tbl>
      <w:tblPr>
        <w:tblW w:w="10031" w:type="dxa"/>
        <w:jc w:val="center"/>
        <w:tblLayout w:type="fixed"/>
        <w:tblLook w:val="0000" w:firstRow="0" w:lastRow="0" w:firstColumn="0" w:lastColumn="0" w:noHBand="0" w:noVBand="0"/>
      </w:tblPr>
      <w:tblGrid>
        <w:gridCol w:w="3882"/>
        <w:gridCol w:w="2127"/>
        <w:gridCol w:w="4022"/>
      </w:tblGrid>
      <w:tr w:rsidR="00FF4532" w:rsidRPr="00F10346" w:rsidTr="00A30D39">
        <w:trPr>
          <w:jc w:val="center"/>
        </w:trPr>
        <w:tc>
          <w:tcPr>
            <w:tcW w:w="3882" w:type="dxa"/>
          </w:tcPr>
          <w:p w:rsidR="00FF4532" w:rsidRPr="00F10346" w:rsidRDefault="00FF4532" w:rsidP="00A30D39">
            <w:pPr>
              <w:spacing w:before="0"/>
              <w:jc w:val="center"/>
              <w:rPr>
                <w:rFonts w:cs="Arial"/>
              </w:rPr>
            </w:pPr>
            <w:r w:rsidRPr="00F10346">
              <w:rPr>
                <w:rFonts w:cs="Arial"/>
              </w:rPr>
              <w:t>Датум:</w:t>
            </w:r>
          </w:p>
        </w:tc>
        <w:tc>
          <w:tcPr>
            <w:tcW w:w="2127" w:type="dxa"/>
          </w:tcPr>
          <w:p w:rsidR="00FF4532" w:rsidRPr="00F10346" w:rsidRDefault="00FF4532" w:rsidP="00A30D39">
            <w:pPr>
              <w:spacing w:before="0"/>
              <w:jc w:val="center"/>
              <w:rPr>
                <w:rFonts w:cs="Arial"/>
                <w:lang w:val="ru-RU"/>
              </w:rPr>
            </w:pPr>
          </w:p>
        </w:tc>
        <w:tc>
          <w:tcPr>
            <w:tcW w:w="4022" w:type="dxa"/>
          </w:tcPr>
          <w:p w:rsidR="00FF4532" w:rsidRPr="00F10346" w:rsidRDefault="00FF4532" w:rsidP="00A30D39">
            <w:pPr>
              <w:spacing w:before="0"/>
              <w:jc w:val="center"/>
              <w:rPr>
                <w:rFonts w:cs="Arial"/>
                <w:lang w:val="sr-Cyrl-CS"/>
              </w:rPr>
            </w:pPr>
            <w:r w:rsidRPr="00F10346">
              <w:rPr>
                <w:rFonts w:cs="Arial"/>
                <w:lang w:val="sr-Cyrl-CS"/>
              </w:rPr>
              <w:t>П</w:t>
            </w:r>
            <w:r w:rsidRPr="00F10346">
              <w:rPr>
                <w:rFonts w:cs="Arial"/>
              </w:rPr>
              <w:t>онуђач</w:t>
            </w:r>
          </w:p>
        </w:tc>
      </w:tr>
      <w:tr w:rsidR="00FF4532" w:rsidRPr="00F10346" w:rsidTr="00A30D39">
        <w:trPr>
          <w:jc w:val="center"/>
        </w:trPr>
        <w:tc>
          <w:tcPr>
            <w:tcW w:w="3882" w:type="dxa"/>
          </w:tcPr>
          <w:p w:rsidR="00FF4532" w:rsidRPr="00F10346" w:rsidRDefault="00FF4532" w:rsidP="00A30D39">
            <w:pPr>
              <w:spacing w:before="0"/>
              <w:jc w:val="center"/>
              <w:rPr>
                <w:rFonts w:cs="Arial"/>
              </w:rPr>
            </w:pPr>
          </w:p>
        </w:tc>
        <w:tc>
          <w:tcPr>
            <w:tcW w:w="2127" w:type="dxa"/>
          </w:tcPr>
          <w:p w:rsidR="00FF4532" w:rsidRPr="00F10346" w:rsidRDefault="00FF4532" w:rsidP="00A30D39">
            <w:pPr>
              <w:spacing w:before="0"/>
              <w:jc w:val="center"/>
              <w:rPr>
                <w:rFonts w:cs="Arial"/>
              </w:rPr>
            </w:pPr>
            <w:r w:rsidRPr="00F10346">
              <w:rPr>
                <w:rFonts w:cs="Arial"/>
              </w:rPr>
              <w:t>М.П.</w:t>
            </w:r>
          </w:p>
        </w:tc>
        <w:tc>
          <w:tcPr>
            <w:tcW w:w="4022" w:type="dxa"/>
          </w:tcPr>
          <w:p w:rsidR="00FF4532" w:rsidRPr="00F10346" w:rsidRDefault="00FF4532" w:rsidP="00A30D39">
            <w:pPr>
              <w:spacing w:before="0"/>
              <w:jc w:val="center"/>
              <w:rPr>
                <w:rFonts w:cs="Arial"/>
                <w:lang w:val="ru-RU"/>
              </w:rPr>
            </w:pPr>
          </w:p>
        </w:tc>
      </w:tr>
      <w:tr w:rsidR="00FF4532" w:rsidRPr="00F10346" w:rsidTr="00A30D39">
        <w:trPr>
          <w:jc w:val="center"/>
        </w:trPr>
        <w:tc>
          <w:tcPr>
            <w:tcW w:w="3882" w:type="dxa"/>
            <w:tcBorders>
              <w:bottom w:val="single" w:sz="4" w:space="0" w:color="auto"/>
            </w:tcBorders>
          </w:tcPr>
          <w:p w:rsidR="00FF4532" w:rsidRPr="00F10346" w:rsidRDefault="00FF4532" w:rsidP="00A30D39">
            <w:pPr>
              <w:spacing w:before="0"/>
              <w:jc w:val="center"/>
              <w:rPr>
                <w:rFonts w:cs="Arial"/>
              </w:rPr>
            </w:pPr>
          </w:p>
        </w:tc>
        <w:tc>
          <w:tcPr>
            <w:tcW w:w="2127" w:type="dxa"/>
          </w:tcPr>
          <w:p w:rsidR="00FF4532" w:rsidRPr="00F10346" w:rsidRDefault="00FF4532" w:rsidP="00A30D39">
            <w:pPr>
              <w:spacing w:before="0"/>
              <w:jc w:val="center"/>
              <w:rPr>
                <w:rFonts w:cs="Arial"/>
                <w:lang w:val="ru-RU"/>
              </w:rPr>
            </w:pPr>
          </w:p>
        </w:tc>
        <w:tc>
          <w:tcPr>
            <w:tcW w:w="4022" w:type="dxa"/>
            <w:tcBorders>
              <w:bottom w:val="single" w:sz="4" w:space="0" w:color="auto"/>
            </w:tcBorders>
          </w:tcPr>
          <w:p w:rsidR="00FF4532" w:rsidRPr="00F10346" w:rsidRDefault="00FF4532" w:rsidP="00A30D39">
            <w:pPr>
              <w:spacing w:before="0"/>
              <w:jc w:val="center"/>
              <w:rPr>
                <w:rFonts w:cs="Arial"/>
                <w:lang w:val="ru-RU"/>
              </w:rPr>
            </w:pPr>
          </w:p>
        </w:tc>
      </w:tr>
      <w:tr w:rsidR="00FF4532" w:rsidRPr="00F10346" w:rsidTr="00A30D39">
        <w:trPr>
          <w:trHeight w:val="389"/>
          <w:jc w:val="center"/>
        </w:trPr>
        <w:tc>
          <w:tcPr>
            <w:tcW w:w="3882" w:type="dxa"/>
            <w:tcBorders>
              <w:top w:val="single" w:sz="4" w:space="0" w:color="auto"/>
            </w:tcBorders>
          </w:tcPr>
          <w:p w:rsidR="00FF4532" w:rsidRPr="00F10346" w:rsidRDefault="00FF4532" w:rsidP="00A30D39">
            <w:pPr>
              <w:spacing w:before="0"/>
              <w:jc w:val="center"/>
              <w:rPr>
                <w:rFonts w:cs="Arial"/>
              </w:rPr>
            </w:pPr>
          </w:p>
        </w:tc>
        <w:tc>
          <w:tcPr>
            <w:tcW w:w="2127" w:type="dxa"/>
          </w:tcPr>
          <w:p w:rsidR="00FF4532" w:rsidRPr="00F10346" w:rsidRDefault="00FF4532" w:rsidP="00A30D39">
            <w:pPr>
              <w:spacing w:before="0"/>
              <w:jc w:val="center"/>
              <w:rPr>
                <w:rFonts w:cs="Arial"/>
                <w:lang w:val="ru-RU"/>
              </w:rPr>
            </w:pPr>
          </w:p>
        </w:tc>
        <w:tc>
          <w:tcPr>
            <w:tcW w:w="4022" w:type="dxa"/>
            <w:tcBorders>
              <w:top w:val="single" w:sz="4" w:space="0" w:color="auto"/>
            </w:tcBorders>
          </w:tcPr>
          <w:p w:rsidR="00FF4532" w:rsidRPr="00F10346" w:rsidRDefault="00FF4532" w:rsidP="00A30D39">
            <w:pPr>
              <w:spacing w:before="0"/>
              <w:jc w:val="center"/>
              <w:rPr>
                <w:rFonts w:cs="Arial"/>
                <w:lang w:val="ru-RU"/>
              </w:rPr>
            </w:pPr>
          </w:p>
        </w:tc>
      </w:tr>
    </w:tbl>
    <w:p w:rsidR="00343A18" w:rsidRPr="00FF4532" w:rsidRDefault="00343A18" w:rsidP="00FF4532">
      <w:pPr>
        <w:rPr>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6D3F3C" w:rsidRDefault="001639AB" w:rsidP="006D3F3C">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6D3F3C">
        <w:rPr>
          <w:rFonts w:cs="Arial"/>
        </w:rPr>
        <w:t xml:space="preserve">колоне бр. </w:t>
      </w:r>
      <w:r w:rsidR="006D3F3C">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xml:space="preserve">- </w:t>
      </w:r>
      <w:proofErr w:type="gramStart"/>
      <w:r w:rsidRPr="009D13A4">
        <w:rPr>
          <w:rFonts w:cs="Arial"/>
        </w:rPr>
        <w:t>у</w:t>
      </w:r>
      <w:proofErr w:type="gramEnd"/>
      <w:r w:rsidRPr="009D13A4">
        <w:rPr>
          <w:rFonts w:cs="Arial"/>
        </w:rPr>
        <w:t xml:space="preserve"> Табелу 2. </w:t>
      </w:r>
      <w:proofErr w:type="gramStart"/>
      <w:r w:rsidRPr="009D13A4">
        <w:rPr>
          <w:rFonts w:cs="Arial"/>
        </w:rPr>
        <w:t>уписују</w:t>
      </w:r>
      <w:proofErr w:type="gramEnd"/>
      <w:r w:rsidRPr="009D13A4">
        <w:rPr>
          <w:rFonts w:cs="Arial"/>
        </w:rPr>
        <w:t xml:space="preserve">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w:t>
      </w:r>
      <w:proofErr w:type="gramStart"/>
      <w:r w:rsidRPr="009D13A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9D13A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086BBA" w:rsidRDefault="00086BBA">
      <w:pPr>
        <w:spacing w:before="0"/>
        <w:jc w:val="left"/>
        <w:rPr>
          <w:rFonts w:eastAsia="TimesNewRomanPS-BoldMT" w:cs="Arial"/>
          <w:color w:val="FF0000"/>
        </w:rPr>
      </w:pPr>
      <w:r>
        <w:rPr>
          <w:rFonts w:eastAsia="TimesNewRomanPS-BoldMT" w:cs="Arial"/>
          <w:color w:val="FF0000"/>
        </w:rPr>
        <w:br w:type="page"/>
      </w: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9D13A4">
        <w:t xml:space="preserve">ОБРАЗАЦ </w:t>
      </w:r>
      <w:r w:rsidR="00033CEB" w:rsidRPr="009D13A4">
        <w:rPr>
          <w:lang w:val="sr-Cyrl-RS"/>
        </w:rPr>
        <w:t>3</w:t>
      </w:r>
      <w:r w:rsidRPr="009D13A4">
        <w:t>.</w:t>
      </w:r>
      <w:bookmarkEnd w:id="259"/>
      <w:proofErr w:type="gramEnd"/>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и под пуном материјалном и кривичном одговорношћу потврђује да је Понуду број:________ за јавну набавку добара</w:t>
      </w:r>
      <w:r w:rsidR="00086BBA" w:rsidRPr="00086BBA">
        <w:rPr>
          <w:rFonts w:cs="Arial"/>
          <w:b w:val="0"/>
          <w:lang w:val="ru-RU"/>
        </w:rPr>
        <w:t>:</w:t>
      </w:r>
      <w:r w:rsidR="00086BBA" w:rsidRPr="00086BBA">
        <w:rPr>
          <w:rFonts w:cs="Arial"/>
          <w:b w:val="0"/>
          <w:lang w:val="sr-Cyrl-RS"/>
        </w:rPr>
        <w:t xml:space="preserve"> </w:t>
      </w:r>
      <w:r w:rsidR="00A75055">
        <w:rPr>
          <w:rFonts w:cs="Arial"/>
          <w:lang w:val="ru-RU"/>
        </w:rPr>
        <w:t>Контакти за локомотиве</w:t>
      </w:r>
      <w:r w:rsidR="009B2ECB" w:rsidRPr="00955F87">
        <w:rPr>
          <w:rFonts w:cs="Arial"/>
          <w:lang w:val="ru-RU"/>
        </w:rPr>
        <w:t xml:space="preserve">, </w:t>
      </w:r>
      <w:r w:rsidRPr="00955F87">
        <w:rPr>
          <w:rFonts w:cs="Arial"/>
          <w:b w:val="0"/>
          <w:lang w:val="ru-RU"/>
        </w:rPr>
        <w:t>ЈН бр.</w:t>
      </w:r>
      <w:r w:rsidR="006F49EE" w:rsidRPr="00955F87">
        <w:rPr>
          <w:b w:val="0"/>
          <w:sz w:val="24"/>
          <w:szCs w:val="24"/>
        </w:rPr>
        <w:t>3000/</w:t>
      </w:r>
      <w:r w:rsidR="008D6878">
        <w:rPr>
          <w:b w:val="0"/>
          <w:sz w:val="24"/>
          <w:szCs w:val="24"/>
          <w:lang w:val="sr-Cyrl-RS"/>
        </w:rPr>
        <w:t>0</w:t>
      </w:r>
      <w:r w:rsidR="00A75055">
        <w:rPr>
          <w:b w:val="0"/>
          <w:sz w:val="24"/>
          <w:szCs w:val="24"/>
          <w:lang w:val="sr-Cyrl-RS"/>
        </w:rPr>
        <w:t>410</w:t>
      </w:r>
      <w:r w:rsidR="008D6878">
        <w:rPr>
          <w:b w:val="0"/>
          <w:sz w:val="24"/>
          <w:szCs w:val="24"/>
        </w:rPr>
        <w:t>/201</w:t>
      </w:r>
      <w:r w:rsidR="008D6878">
        <w:rPr>
          <w:b w:val="0"/>
          <w:sz w:val="24"/>
          <w:szCs w:val="24"/>
          <w:lang w:val="sr-Cyrl-RS"/>
        </w:rPr>
        <w:t>7</w:t>
      </w:r>
      <w:r w:rsidR="006F49EE" w:rsidRPr="00955F87">
        <w:rPr>
          <w:b w:val="0"/>
          <w:sz w:val="24"/>
          <w:szCs w:val="24"/>
        </w:rPr>
        <w:t xml:space="preserve"> (</w:t>
      </w:r>
      <w:r w:rsidR="00A75055">
        <w:rPr>
          <w:b w:val="0"/>
          <w:sz w:val="24"/>
          <w:szCs w:val="24"/>
          <w:lang w:val="sr-Cyrl-RS"/>
        </w:rPr>
        <w:t>867</w:t>
      </w:r>
      <w:r w:rsidR="008D6878">
        <w:rPr>
          <w:b w:val="0"/>
          <w:sz w:val="24"/>
          <w:szCs w:val="24"/>
        </w:rPr>
        <w:t>/201</w:t>
      </w:r>
      <w:r w:rsidR="008D6878">
        <w:rPr>
          <w:b w:val="0"/>
          <w:sz w:val="24"/>
          <w:szCs w:val="24"/>
          <w:lang w:val="sr-Cyrl-RS"/>
        </w:rPr>
        <w:t>7</w:t>
      </w:r>
      <w:r w:rsidR="00086BBA" w:rsidRPr="00955F87">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наПорталу јавних набавки и интерн</w:t>
      </w:r>
      <w:r w:rsidR="008D6878">
        <w:rPr>
          <w:rFonts w:cs="Arial"/>
          <w:lang w:val="ru-RU"/>
        </w:rPr>
        <w:t>ет страници Наручиоца дана ____._</w:t>
      </w:r>
      <w:r w:rsidRPr="00F10346">
        <w:rPr>
          <w:rFonts w:cs="Arial"/>
          <w:lang w:val="ru-RU"/>
        </w:rPr>
        <w:t>__</w:t>
      </w:r>
      <w:r w:rsidR="008D6878">
        <w:rPr>
          <w:rFonts w:cs="Arial"/>
          <w:lang w:val="ru-RU"/>
        </w:rPr>
        <w:t>.2017</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Default="00343A18" w:rsidP="00343A18">
      <w:pPr>
        <w:rPr>
          <w:rFonts w:cs="Arial"/>
          <w:lang w:val="ru-RU"/>
        </w:rPr>
      </w:pPr>
    </w:p>
    <w:p w:rsidR="009B2ECB" w:rsidRPr="00F10346" w:rsidRDefault="009B2ECB" w:rsidP="00343A18">
      <w:pPr>
        <w:rPr>
          <w:rFonts w:cs="Arial"/>
          <w:lang w:val="ru-RU"/>
        </w:rPr>
      </w:pPr>
    </w:p>
    <w:p w:rsidR="00343A18" w:rsidRPr="00A679CF" w:rsidRDefault="00343A18" w:rsidP="00343A18">
      <w:pPr>
        <w:pStyle w:val="KDObrazac"/>
        <w:spacing w:before="0"/>
      </w:pPr>
      <w:bookmarkStart w:id="260" w:name="_Toc442559928"/>
      <w:proofErr w:type="gramStart"/>
      <w:r w:rsidRPr="00A679CF">
        <w:t xml:space="preserve">ОБРАЗАЦ </w:t>
      </w:r>
      <w:r w:rsidR="00033CEB" w:rsidRPr="00A679CF">
        <w:rPr>
          <w:lang w:val="sr-Cyrl-RS"/>
        </w:rPr>
        <w:t>4</w:t>
      </w:r>
      <w:r w:rsidRPr="00A679CF">
        <w:t>.</w:t>
      </w:r>
      <w:bookmarkEnd w:id="260"/>
      <w:proofErr w:type="gramEnd"/>
    </w:p>
    <w:p w:rsidR="00343A18" w:rsidRPr="00A679CF" w:rsidRDefault="00343A18" w:rsidP="00343A18">
      <w:pPr>
        <w:pStyle w:val="KDParagraf"/>
        <w:spacing w:before="0"/>
        <w:rPr>
          <w:rFonts w:cs="Arial"/>
        </w:rPr>
      </w:pPr>
    </w:p>
    <w:p w:rsidR="00343A18" w:rsidRPr="00A679CF" w:rsidRDefault="00343A18" w:rsidP="00343A18">
      <w:pPr>
        <w:pStyle w:val="KDParagraf"/>
        <w:spacing w:before="0"/>
        <w:rPr>
          <w:rFonts w:cs="Arial"/>
        </w:rPr>
      </w:pPr>
    </w:p>
    <w:p w:rsidR="00343A18" w:rsidRPr="00A679CF" w:rsidRDefault="00343A18" w:rsidP="00343A18">
      <w:pPr>
        <w:pStyle w:val="KDParagraf"/>
        <w:spacing w:before="0"/>
        <w:rPr>
          <w:rFonts w:cs="Arial"/>
        </w:rPr>
      </w:pPr>
    </w:p>
    <w:p w:rsidR="00343A18" w:rsidRPr="00A679CF" w:rsidRDefault="00343A18" w:rsidP="00343A18">
      <w:pPr>
        <w:pStyle w:val="Title"/>
        <w:spacing w:before="0"/>
        <w:jc w:val="right"/>
        <w:rPr>
          <w:rFonts w:cs="Arial"/>
          <w:b w:val="0"/>
          <w:caps/>
          <w:sz w:val="22"/>
          <w:szCs w:val="22"/>
        </w:rPr>
      </w:pPr>
    </w:p>
    <w:p w:rsidR="00343A18" w:rsidRPr="00A679CF" w:rsidRDefault="00343A18" w:rsidP="00343A18">
      <w:pPr>
        <w:rPr>
          <w:rFonts w:cs="Arial"/>
          <w:lang w:val="ru-RU"/>
        </w:rPr>
      </w:pPr>
      <w:r w:rsidRPr="00A679CF">
        <w:rPr>
          <w:rFonts w:cs="Arial"/>
          <w:lang w:val="ru-RU"/>
        </w:rPr>
        <w:t>На основу члана 75. став 2. Закона о јавним набавкама („Службени гласник РС“ бр.124/2012, 14/15  и 68/15)</w:t>
      </w:r>
      <w:r w:rsidRPr="00A679CF">
        <w:rPr>
          <w:rFonts w:cs="Arial"/>
        </w:rPr>
        <w:t xml:space="preserve"> као </w:t>
      </w:r>
      <w:r w:rsidRPr="00A679CF">
        <w:rPr>
          <w:rFonts w:cs="Arial"/>
          <w:lang w:val="ru-RU"/>
        </w:rPr>
        <w:t>понуђач/</w:t>
      </w:r>
      <w:r w:rsidR="00AC6EE6" w:rsidRPr="00A679CF">
        <w:rPr>
          <w:rFonts w:cs="Arial"/>
          <w:lang w:val="ru-RU"/>
        </w:rPr>
        <w:t>члан групе понуђача/</w:t>
      </w:r>
      <w:r w:rsidRPr="00A679CF">
        <w:rPr>
          <w:rFonts w:cs="Arial"/>
          <w:lang w:val="ru-RU"/>
        </w:rPr>
        <w:t>подизвођач дајем:</w:t>
      </w:r>
    </w:p>
    <w:p w:rsidR="00343A18" w:rsidRPr="00A679CF" w:rsidRDefault="00343A18" w:rsidP="00343A18">
      <w:pPr>
        <w:rPr>
          <w:rFonts w:cs="Arial"/>
          <w:lang w:val="ru-RU"/>
        </w:rPr>
      </w:pPr>
    </w:p>
    <w:p w:rsidR="00343A18" w:rsidRPr="00A679CF" w:rsidRDefault="00343A18" w:rsidP="00343A18">
      <w:pPr>
        <w:rPr>
          <w:rFonts w:cs="Arial"/>
          <w:lang w:val="ru-RU"/>
        </w:rPr>
      </w:pPr>
    </w:p>
    <w:p w:rsidR="00343A18" w:rsidRPr="00A679CF" w:rsidRDefault="00343A18" w:rsidP="00B02E86">
      <w:pPr>
        <w:jc w:val="center"/>
        <w:rPr>
          <w:b/>
          <w:lang w:val="ru-RU"/>
        </w:rPr>
      </w:pPr>
      <w:bookmarkStart w:id="261" w:name="_Toc442559929"/>
      <w:r w:rsidRPr="00A679CF">
        <w:rPr>
          <w:b/>
          <w:lang w:val="ru-RU"/>
        </w:rPr>
        <w:t>И З Ј А В У</w:t>
      </w:r>
      <w:bookmarkEnd w:id="261"/>
    </w:p>
    <w:p w:rsidR="00343A18" w:rsidRPr="00A679CF" w:rsidRDefault="00343A18" w:rsidP="00874F5B"/>
    <w:p w:rsidR="00343A18" w:rsidRPr="00A679CF" w:rsidRDefault="00343A18" w:rsidP="00874F5B"/>
    <w:p w:rsidR="00343A18" w:rsidRPr="00F10346" w:rsidRDefault="00343A18" w:rsidP="00343A18">
      <w:pPr>
        <w:rPr>
          <w:rFonts w:cs="Arial"/>
          <w:lang w:val="ru-RU"/>
        </w:rPr>
      </w:pPr>
      <w:r w:rsidRPr="00A679CF">
        <w:rPr>
          <w:rFonts w:cs="Arial"/>
          <w:lang w:val="ru-RU"/>
        </w:rPr>
        <w:t xml:space="preserve">којом изричито наводимо да </w:t>
      </w:r>
      <w:r w:rsidRPr="00A679CF">
        <w:rPr>
          <w:rFonts w:cs="Arial"/>
        </w:rPr>
        <w:t>смо у свом досадашњем раду и</w:t>
      </w:r>
      <w:r w:rsidRPr="00A679CF">
        <w:rPr>
          <w:rFonts w:cs="Arial"/>
          <w:lang w:val="ru-RU"/>
        </w:rPr>
        <w:t xml:space="preserve"> при састављању Понуде </w:t>
      </w:r>
      <w:r w:rsidRPr="00A679CF">
        <w:rPr>
          <w:rFonts w:cs="Arial"/>
        </w:rPr>
        <w:t xml:space="preserve"> број: </w:t>
      </w:r>
      <w:r w:rsidR="007E7BB8" w:rsidRPr="00A679CF">
        <w:rPr>
          <w:rFonts w:cs="Arial"/>
        </w:rPr>
        <w:t>______________</w:t>
      </w:r>
      <w:r w:rsidRPr="00A679CF">
        <w:rPr>
          <w:rFonts w:cs="Arial"/>
          <w:lang w:val="ru-RU"/>
        </w:rPr>
        <w:t>за јавну набавку добара</w:t>
      </w:r>
      <w:r w:rsidR="00C11815" w:rsidRPr="00A679CF">
        <w:rPr>
          <w:rFonts w:cs="Arial"/>
          <w:lang w:val="ru-RU"/>
        </w:rPr>
        <w:t>:</w:t>
      </w:r>
      <w:r w:rsidR="00ED1344" w:rsidRPr="00A679CF">
        <w:rPr>
          <w:rFonts w:cs="Arial"/>
          <w:lang w:val="ru-RU"/>
        </w:rPr>
        <w:t xml:space="preserve"> </w:t>
      </w:r>
      <w:r w:rsidR="00A75055" w:rsidRPr="00A679CF">
        <w:rPr>
          <w:rFonts w:cs="Arial"/>
          <w:lang w:val="ru-RU"/>
        </w:rPr>
        <w:t>Контакти за локомотиве</w:t>
      </w:r>
      <w:r w:rsidR="00020A29" w:rsidRPr="00A679CF">
        <w:rPr>
          <w:rFonts w:cs="Arial"/>
          <w:lang w:val="ru-RU"/>
        </w:rPr>
        <w:t xml:space="preserve"> </w:t>
      </w:r>
      <w:r w:rsidRPr="00A679CF">
        <w:rPr>
          <w:rFonts w:cs="Arial"/>
          <w:lang w:val="ru-RU"/>
        </w:rPr>
        <w:t>ЈН бр.</w:t>
      </w:r>
      <w:r w:rsidR="00C11815" w:rsidRPr="00A679CF">
        <w:rPr>
          <w:b/>
          <w:sz w:val="24"/>
          <w:szCs w:val="24"/>
          <w:lang w:eastAsia="ar-SA"/>
        </w:rPr>
        <w:t xml:space="preserve"> </w:t>
      </w:r>
      <w:proofErr w:type="gramStart"/>
      <w:r w:rsidR="006F49EE" w:rsidRPr="00A679CF">
        <w:rPr>
          <w:b/>
          <w:sz w:val="24"/>
          <w:szCs w:val="24"/>
          <w:lang w:eastAsia="ar-SA"/>
        </w:rPr>
        <w:t>3000/</w:t>
      </w:r>
      <w:r w:rsidR="00A75055" w:rsidRPr="00A679CF">
        <w:rPr>
          <w:b/>
          <w:sz w:val="24"/>
          <w:szCs w:val="24"/>
          <w:lang w:val="sr-Cyrl-RS" w:eastAsia="ar-SA"/>
        </w:rPr>
        <w:t>0410</w:t>
      </w:r>
      <w:r w:rsidR="008D6878" w:rsidRPr="00A679CF">
        <w:rPr>
          <w:b/>
          <w:sz w:val="24"/>
          <w:szCs w:val="24"/>
          <w:lang w:eastAsia="ar-SA"/>
        </w:rPr>
        <w:t>/201</w:t>
      </w:r>
      <w:r w:rsidR="008D6878" w:rsidRPr="00A679CF">
        <w:rPr>
          <w:b/>
          <w:sz w:val="24"/>
          <w:szCs w:val="24"/>
          <w:lang w:val="sr-Cyrl-RS" w:eastAsia="ar-SA"/>
        </w:rPr>
        <w:t>7</w:t>
      </w:r>
      <w:r w:rsidR="006F49EE" w:rsidRPr="00A679CF">
        <w:rPr>
          <w:b/>
          <w:sz w:val="24"/>
          <w:szCs w:val="24"/>
          <w:lang w:eastAsia="ar-SA"/>
        </w:rPr>
        <w:t xml:space="preserve"> (</w:t>
      </w:r>
      <w:r w:rsidR="00A75055" w:rsidRPr="00A679CF">
        <w:rPr>
          <w:b/>
          <w:sz w:val="24"/>
          <w:szCs w:val="24"/>
          <w:lang w:val="sr-Cyrl-RS" w:eastAsia="ar-SA"/>
        </w:rPr>
        <w:t>867</w:t>
      </w:r>
      <w:r w:rsidR="008D6878" w:rsidRPr="00A679CF">
        <w:rPr>
          <w:b/>
          <w:sz w:val="24"/>
          <w:szCs w:val="24"/>
          <w:lang w:eastAsia="ar-SA"/>
        </w:rPr>
        <w:t>/201</w:t>
      </w:r>
      <w:r w:rsidR="008D6878" w:rsidRPr="00A679CF">
        <w:rPr>
          <w:b/>
          <w:sz w:val="24"/>
          <w:szCs w:val="24"/>
          <w:lang w:val="sr-Cyrl-RS" w:eastAsia="ar-SA"/>
        </w:rPr>
        <w:t>7</w:t>
      </w:r>
      <w:r w:rsidR="00C11815" w:rsidRPr="00A679CF">
        <w:rPr>
          <w:b/>
          <w:sz w:val="24"/>
          <w:szCs w:val="24"/>
          <w:lang w:eastAsia="ar-SA"/>
        </w:rPr>
        <w:t>)</w:t>
      </w:r>
      <w:r w:rsidRPr="00A679C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679CF">
        <w:rPr>
          <w:rFonts w:cs="Arial"/>
        </w:rPr>
        <w:t>,</w:t>
      </w:r>
      <w:r w:rsidRPr="00A679CF">
        <w:rPr>
          <w:rFonts w:cs="Arial"/>
          <w:lang w:val="ru-RU"/>
        </w:rPr>
        <w:t xml:space="preserve"> као и да </w:t>
      </w:r>
      <w:r w:rsidRPr="00A679CF">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952E72" w:rsidRDefault="00952E72" w:rsidP="00874F5B">
      <w:pPr>
        <w:rPr>
          <w:lang w:val="sr-Cyrl-RS"/>
        </w:rPr>
      </w:pPr>
    </w:p>
    <w:p w:rsidR="009B2ECB" w:rsidRPr="009B2ECB" w:rsidRDefault="009B2ECB" w:rsidP="00874F5B">
      <w:pPr>
        <w:rPr>
          <w:lang w:val="sr-Cyrl-RS"/>
        </w:rPr>
      </w:pPr>
    </w:p>
    <w:p w:rsidR="00343A18" w:rsidRPr="00F10346" w:rsidRDefault="00343A18" w:rsidP="00343A18">
      <w:pPr>
        <w:pStyle w:val="KDObrazac"/>
        <w:spacing w:before="0"/>
        <w:rPr>
          <w:color w:val="00B0F0"/>
        </w:rPr>
      </w:pPr>
      <w:bookmarkStart w:id="262" w:name="_Toc442559930"/>
      <w:proofErr w:type="gramStart"/>
      <w:r w:rsidRPr="009D13A4">
        <w:rPr>
          <w:color w:val="00B0F0"/>
        </w:rPr>
        <w:lastRenderedPageBreak/>
        <w:t xml:space="preserve">OБРАЗАЦ </w:t>
      </w:r>
      <w:r w:rsidR="00033CEB" w:rsidRPr="009D13A4">
        <w:rPr>
          <w:color w:val="00B0F0"/>
          <w:lang w:val="sr-Cyrl-RS"/>
        </w:rPr>
        <w:t>5</w:t>
      </w:r>
      <w:r w:rsidRPr="009D13A4">
        <w:rPr>
          <w:color w:val="00B0F0"/>
        </w:rPr>
        <w:t>.</w:t>
      </w:r>
      <w:bookmarkEnd w:id="262"/>
      <w:proofErr w:type="gramEnd"/>
    </w:p>
    <w:p w:rsidR="00343A18" w:rsidRPr="00033CEB" w:rsidRDefault="00343A18" w:rsidP="00404B26">
      <w:pPr>
        <w:jc w:val="center"/>
        <w:rPr>
          <w:b/>
          <w:lang w:val="ru-RU"/>
        </w:rPr>
      </w:pPr>
      <w:bookmarkStart w:id="263" w:name="_Toc442559931"/>
      <w:r w:rsidRPr="00033CEB">
        <w:rPr>
          <w:b/>
          <w:lang w:val="ru-RU"/>
        </w:rPr>
        <w:t>И З Ј А В А</w:t>
      </w:r>
      <w:bookmarkEnd w:id="263"/>
    </w:p>
    <w:p w:rsidR="00343A18" w:rsidRPr="00033CEB" w:rsidRDefault="00343A18" w:rsidP="00404B26">
      <w:pPr>
        <w:jc w:val="center"/>
        <w:rPr>
          <w:b/>
          <w:lang w:val="ru-RU"/>
        </w:rPr>
      </w:pPr>
      <w:bookmarkStart w:id="264" w:name="_Toc442559932"/>
      <w:r w:rsidRPr="00033CEB">
        <w:rPr>
          <w:b/>
          <w:lang w:val="ru-RU"/>
        </w:rPr>
        <w:t>КОЈОМ ПОНУЂАЧ/ЧЛАН ГРУПЕ  ПОТВРЂУЈЕ ДА ИСПУЊАВА УСЛОВЕ ЗА УЧЕШЋЕ</w:t>
      </w:r>
      <w:bookmarkStart w:id="265" w:name="_Toc442559933"/>
      <w:bookmarkEnd w:id="264"/>
      <w:r w:rsidR="00D63709" w:rsidRPr="00033CEB">
        <w:rPr>
          <w:b/>
          <w:lang w:val="ru-RU"/>
        </w:rPr>
        <w:t xml:space="preserve"> </w:t>
      </w:r>
      <w:r w:rsidRPr="00033CEB">
        <w:rPr>
          <w:b/>
          <w:lang w:val="ru-RU"/>
        </w:rPr>
        <w:t>У ПОСТУПКУ ЈАВНЕ НАБАВКЕ</w:t>
      </w:r>
      <w:bookmarkEnd w:id="265"/>
    </w:p>
    <w:p w:rsidR="00404B26" w:rsidRPr="00033CEB" w:rsidRDefault="00404B26" w:rsidP="00404B26">
      <w:pPr>
        <w:jc w:val="center"/>
        <w:rPr>
          <w:b/>
          <w:lang w:val="ru-RU"/>
        </w:rPr>
      </w:pPr>
    </w:p>
    <w:p w:rsidR="00343A18" w:rsidRPr="00033CEB" w:rsidRDefault="00343A18" w:rsidP="00343A18">
      <w:pPr>
        <w:ind w:right="-360"/>
        <w:rPr>
          <w:rFonts w:cs="Arial"/>
          <w:noProof/>
        </w:rPr>
      </w:pPr>
      <w:proofErr w:type="gramStart"/>
      <w:r w:rsidRPr="00033CEB">
        <w:rPr>
          <w:rFonts w:cs="Arial"/>
        </w:rPr>
        <w:t>На основу члана 77.</w:t>
      </w:r>
      <w:proofErr w:type="gramEnd"/>
      <w:r w:rsidRPr="00033CEB">
        <w:rPr>
          <w:rFonts w:cs="Arial"/>
        </w:rPr>
        <w:t xml:space="preserve"> </w:t>
      </w:r>
      <w:proofErr w:type="gramStart"/>
      <w:r w:rsidRPr="00033CEB">
        <w:rPr>
          <w:rFonts w:cs="Arial"/>
        </w:rPr>
        <w:t>став</w:t>
      </w:r>
      <w:proofErr w:type="gramEnd"/>
      <w:r w:rsidRPr="00033CEB">
        <w:rPr>
          <w:rFonts w:cs="Arial"/>
        </w:rPr>
        <w:t xml:space="preserve"> 4. Закона о јавним набавкама („Службени гланик РС“, бр.124/12, 14/15 и 68/15</w:t>
      </w:r>
      <w:proofErr w:type="gramStart"/>
      <w:r w:rsidRPr="00033CEB">
        <w:rPr>
          <w:rFonts w:cs="Arial"/>
        </w:rPr>
        <w:t>)</w:t>
      </w:r>
      <w:r w:rsidRPr="00033CEB">
        <w:rPr>
          <w:rFonts w:cs="Arial"/>
          <w:noProof/>
          <w:lang w:val="sr-Latn-CS"/>
        </w:rPr>
        <w:t>Понуђач</w:t>
      </w:r>
      <w:proofErr w:type="gramEnd"/>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proofErr w:type="gramStart"/>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A75055">
        <w:rPr>
          <w:rFonts w:cs="Arial"/>
          <w:lang w:val="ru-RU"/>
        </w:rPr>
        <w:t>Контакти за локомотиве</w:t>
      </w:r>
      <w:r w:rsidRPr="00955F87">
        <w:rPr>
          <w:rFonts w:cs="Arial"/>
          <w:noProof/>
          <w:lang w:val="sr-Latn-CS"/>
        </w:rPr>
        <w:t>,</w:t>
      </w:r>
      <w:r w:rsidR="00C11815" w:rsidRPr="00955F87">
        <w:rPr>
          <w:rFonts w:cs="Arial"/>
          <w:noProof/>
        </w:rPr>
        <w:t xml:space="preserve"> ЈН бр.</w:t>
      </w:r>
      <w:proofErr w:type="gramEnd"/>
      <w:r w:rsidR="00C11815" w:rsidRPr="00955F87">
        <w:rPr>
          <w:rFonts w:cs="Arial"/>
          <w:noProof/>
          <w:lang w:val="sr-Cyrl-RS"/>
        </w:rPr>
        <w:t xml:space="preserve"> </w:t>
      </w:r>
      <w:proofErr w:type="gramStart"/>
      <w:r w:rsidR="006F49EE" w:rsidRPr="00955F87">
        <w:rPr>
          <w:b/>
          <w:sz w:val="24"/>
          <w:szCs w:val="24"/>
          <w:lang w:eastAsia="ar-SA"/>
        </w:rPr>
        <w:t>3000/</w:t>
      </w:r>
      <w:r w:rsidR="00A75055">
        <w:rPr>
          <w:b/>
          <w:sz w:val="24"/>
          <w:szCs w:val="24"/>
          <w:lang w:val="sr-Cyrl-RS" w:eastAsia="ar-SA"/>
        </w:rPr>
        <w:t>0410</w:t>
      </w:r>
      <w:r w:rsidR="008D6878">
        <w:rPr>
          <w:b/>
          <w:sz w:val="24"/>
          <w:szCs w:val="24"/>
          <w:lang w:eastAsia="ar-SA"/>
        </w:rPr>
        <w:t>/201</w:t>
      </w:r>
      <w:r w:rsidR="008D6878">
        <w:rPr>
          <w:b/>
          <w:sz w:val="24"/>
          <w:szCs w:val="24"/>
          <w:lang w:val="sr-Cyrl-RS" w:eastAsia="ar-SA"/>
        </w:rPr>
        <w:t>7</w:t>
      </w:r>
      <w:r w:rsidR="006F49EE" w:rsidRPr="00955F87">
        <w:rPr>
          <w:b/>
          <w:sz w:val="24"/>
          <w:szCs w:val="24"/>
          <w:lang w:eastAsia="ar-SA"/>
        </w:rPr>
        <w:t xml:space="preserve"> (</w:t>
      </w:r>
      <w:r w:rsidR="00A75055">
        <w:rPr>
          <w:b/>
          <w:sz w:val="24"/>
          <w:szCs w:val="24"/>
          <w:lang w:val="sr-Cyrl-RS" w:eastAsia="ar-SA"/>
        </w:rPr>
        <w:t>867</w:t>
      </w:r>
      <w:r w:rsidR="008D6878">
        <w:rPr>
          <w:b/>
          <w:sz w:val="24"/>
          <w:szCs w:val="24"/>
          <w:lang w:eastAsia="ar-SA"/>
        </w:rPr>
        <w:t>/201</w:t>
      </w:r>
      <w:r w:rsidR="008D6878">
        <w:rPr>
          <w:b/>
          <w:sz w:val="24"/>
          <w:szCs w:val="24"/>
          <w:lang w:val="sr-Cyrl-RS" w:eastAsia="ar-SA"/>
        </w:rPr>
        <w:t>7</w:t>
      </w:r>
      <w:r w:rsidR="00C11815" w:rsidRPr="00955F87">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w:t>
      </w:r>
      <w:r w:rsidR="009F154E">
        <w:rPr>
          <w:rFonts w:cs="Arial"/>
          <w:noProof/>
        </w:rPr>
        <w:t>ци Наручиоца дана _____</w:t>
      </w:r>
      <w:r w:rsidR="00D51B01">
        <w:rPr>
          <w:rFonts w:cs="Arial"/>
          <w:noProof/>
          <w:lang w:val="sr-Cyrl-RS"/>
        </w:rPr>
        <w:t>.</w:t>
      </w:r>
      <w:r w:rsidR="009F154E">
        <w:rPr>
          <w:rFonts w:cs="Arial"/>
          <w:noProof/>
        </w:rPr>
        <w:t>____</w:t>
      </w:r>
      <w:r w:rsidR="00D51B01">
        <w:rPr>
          <w:rFonts w:cs="Arial"/>
          <w:noProof/>
          <w:lang w:val="sr-Cyrl-RS"/>
        </w:rPr>
        <w:t>.</w:t>
      </w:r>
      <w:r w:rsidR="009F154E">
        <w:rPr>
          <w:rFonts w:cs="Arial"/>
          <w:noProof/>
        </w:rPr>
        <w:t>201</w:t>
      </w:r>
      <w:r w:rsidR="009F154E">
        <w:rPr>
          <w:rFonts w:cs="Arial"/>
          <w:noProof/>
          <w:lang w:val="sr-Cyrl-RS"/>
        </w:rPr>
        <w:t>7</w:t>
      </w:r>
      <w:r w:rsidRPr="00033CEB">
        <w:rPr>
          <w:rFonts w:cs="Arial"/>
          <w:noProof/>
        </w:rPr>
        <w:t>.године.</w:t>
      </w:r>
      <w:proofErr w:type="gramEnd"/>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xml:space="preserve">) </w:t>
      </w:r>
      <w:proofErr w:type="gramStart"/>
      <w:r w:rsidRPr="00033CEB">
        <w:rPr>
          <w:rFonts w:cs="Arial"/>
          <w:lang w:val="sr-Latn-CS" w:eastAsia="sr-Latn-CS"/>
        </w:rPr>
        <w:t>да</w:t>
      </w:r>
      <w:proofErr w:type="gramEnd"/>
      <w:r w:rsidRPr="00033CEB">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proofErr w:type="gramStart"/>
      <w:r w:rsidRPr="00033CEB">
        <w:rPr>
          <w:rFonts w:eastAsia="Calibri" w:cs="Arial"/>
        </w:rPr>
        <w:t xml:space="preserve">Изјава </w:t>
      </w:r>
      <w:r w:rsidRPr="00033CEB">
        <w:rPr>
          <w:rFonts w:eastAsia="Calibri" w:cs="Arial"/>
          <w:lang w:val="sr-Cyrl-CS"/>
        </w:rPr>
        <w:t>се доставља за понуђача.</w:t>
      </w:r>
      <w:proofErr w:type="gramEnd"/>
      <w:r w:rsidRPr="00033CEB">
        <w:rPr>
          <w:rFonts w:eastAsia="Calibri" w:cs="Arial"/>
          <w:lang w:val="sr-Cyrl-CS"/>
        </w:rPr>
        <w:t xml:space="preserve">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proofErr w:type="gramStart"/>
      <w:r w:rsidRPr="00033CEB">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pStyle w:val="KDObrazac"/>
        <w:spacing w:before="0"/>
        <w:rPr>
          <w:color w:val="00B0F0"/>
        </w:rPr>
      </w:pPr>
      <w:r w:rsidRPr="00F10346">
        <w:rPr>
          <w:color w:val="00B0F0"/>
        </w:rPr>
        <w:br w:type="page"/>
      </w:r>
      <w:bookmarkStart w:id="266" w:name="_Toc442559934"/>
      <w:proofErr w:type="gramStart"/>
      <w:r w:rsidRPr="009D13A4">
        <w:rPr>
          <w:color w:val="00B0F0"/>
        </w:rPr>
        <w:lastRenderedPageBreak/>
        <w:t xml:space="preserve">ОБРАЗАЦ </w:t>
      </w:r>
      <w:r w:rsidR="00033CEB" w:rsidRPr="009D13A4">
        <w:rPr>
          <w:color w:val="00B0F0"/>
          <w:lang w:val="sr-Cyrl-RS"/>
        </w:rPr>
        <w:t>5</w:t>
      </w:r>
      <w:r w:rsidRPr="009D13A4">
        <w:rPr>
          <w:color w:val="00B0F0"/>
        </w:rPr>
        <w:t>А.</w:t>
      </w:r>
      <w:bookmarkEnd w:id="266"/>
      <w:proofErr w:type="gramEnd"/>
    </w:p>
    <w:p w:rsidR="00343A18" w:rsidRPr="00F10346" w:rsidRDefault="00343A18" w:rsidP="00874F5B"/>
    <w:p w:rsidR="00343A18" w:rsidRPr="00C972A8" w:rsidRDefault="00343A18" w:rsidP="00B02E86">
      <w:pPr>
        <w:jc w:val="center"/>
        <w:rPr>
          <w:b/>
          <w:lang w:val="ru-RU"/>
        </w:rPr>
      </w:pPr>
      <w:bookmarkStart w:id="267" w:name="_Toc442559935"/>
      <w:r w:rsidRPr="00C972A8">
        <w:rPr>
          <w:b/>
          <w:lang w:val="ru-RU"/>
        </w:rPr>
        <w:t>И З Ј А В А</w:t>
      </w:r>
      <w:bookmarkEnd w:id="267"/>
    </w:p>
    <w:p w:rsidR="00343A18" w:rsidRPr="00C972A8" w:rsidRDefault="00343A18" w:rsidP="00B02E86">
      <w:pPr>
        <w:jc w:val="center"/>
        <w:rPr>
          <w:b/>
          <w:lang w:val="ru-RU"/>
        </w:rPr>
      </w:pPr>
      <w:bookmarkStart w:id="268" w:name="_Toc442559936"/>
      <w:r w:rsidRPr="00C972A8">
        <w:rPr>
          <w:b/>
          <w:lang w:val="ru-RU"/>
        </w:rPr>
        <w:t>КОЈОМ ПОДИЗВОЂАЧ ПОТВРЂУЈЕ ДА ИСПУЊАВА УСЛОВЕ ЗА УЧЕШЋЕ У ПОСТУПКУ ЈАВНЕ НАБАВКЕ</w:t>
      </w:r>
      <w:bookmarkEnd w:id="268"/>
    </w:p>
    <w:p w:rsidR="00343A18" w:rsidRPr="00C972A8" w:rsidRDefault="00343A18" w:rsidP="00343A18">
      <w:pPr>
        <w:rPr>
          <w:rFonts w:cs="Arial"/>
        </w:rPr>
      </w:pPr>
    </w:p>
    <w:p w:rsidR="00343A18" w:rsidRPr="00C972A8" w:rsidRDefault="00343A18" w:rsidP="00343A18">
      <w:pPr>
        <w:ind w:right="-360"/>
        <w:rPr>
          <w:rFonts w:cs="Arial"/>
          <w:noProof/>
        </w:rPr>
      </w:pPr>
      <w:proofErr w:type="gramStart"/>
      <w:r w:rsidRPr="00C972A8">
        <w:rPr>
          <w:rFonts w:cs="Arial"/>
        </w:rPr>
        <w:t>На основу члана 77.</w:t>
      </w:r>
      <w:proofErr w:type="gramEnd"/>
      <w:r w:rsidRPr="00C972A8">
        <w:rPr>
          <w:rFonts w:cs="Arial"/>
        </w:rPr>
        <w:t xml:space="preserve"> </w:t>
      </w:r>
      <w:proofErr w:type="gramStart"/>
      <w:r w:rsidRPr="00C972A8">
        <w:rPr>
          <w:rFonts w:cs="Arial"/>
        </w:rPr>
        <w:t>став</w:t>
      </w:r>
      <w:proofErr w:type="gramEnd"/>
      <w:r w:rsidRPr="00C972A8">
        <w:rPr>
          <w:rFonts w:cs="Arial"/>
        </w:rPr>
        <w:t xml:space="preserve">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proofErr w:type="gramStart"/>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A75055">
        <w:rPr>
          <w:rFonts w:cs="Arial"/>
          <w:lang w:val="ru-RU"/>
        </w:rPr>
        <w:t>Контакти за локомотиве</w:t>
      </w:r>
      <w:r w:rsidRPr="00955F87">
        <w:rPr>
          <w:rFonts w:cs="Arial"/>
          <w:noProof/>
          <w:lang w:val="sr-Latn-CS"/>
        </w:rPr>
        <w:t>,</w:t>
      </w:r>
      <w:r w:rsidR="00C972A8" w:rsidRPr="00955F87">
        <w:rPr>
          <w:rFonts w:cs="Arial"/>
          <w:noProof/>
        </w:rPr>
        <w:t xml:space="preserve"> ЈН бр.</w:t>
      </w:r>
      <w:proofErr w:type="gramEnd"/>
      <w:r w:rsidR="00C972A8" w:rsidRPr="00955F87">
        <w:rPr>
          <w:rFonts w:cs="Arial"/>
          <w:noProof/>
        </w:rPr>
        <w:t xml:space="preserve"> </w:t>
      </w:r>
      <w:proofErr w:type="gramStart"/>
      <w:r w:rsidR="006F49EE" w:rsidRPr="00955F87">
        <w:rPr>
          <w:b/>
          <w:sz w:val="24"/>
          <w:szCs w:val="24"/>
          <w:lang w:eastAsia="ar-SA"/>
        </w:rPr>
        <w:t>3000/</w:t>
      </w:r>
      <w:r w:rsidR="00A75055">
        <w:rPr>
          <w:b/>
          <w:sz w:val="24"/>
          <w:szCs w:val="24"/>
          <w:lang w:val="sr-Cyrl-RS" w:eastAsia="ar-SA"/>
        </w:rPr>
        <w:t>0410</w:t>
      </w:r>
      <w:r w:rsidR="008D6878">
        <w:rPr>
          <w:b/>
          <w:sz w:val="24"/>
          <w:szCs w:val="24"/>
          <w:lang w:eastAsia="ar-SA"/>
        </w:rPr>
        <w:t>/201</w:t>
      </w:r>
      <w:r w:rsidR="008D6878">
        <w:rPr>
          <w:b/>
          <w:sz w:val="24"/>
          <w:szCs w:val="24"/>
          <w:lang w:val="sr-Cyrl-RS" w:eastAsia="ar-SA"/>
        </w:rPr>
        <w:t xml:space="preserve">7 </w:t>
      </w:r>
      <w:r w:rsidR="006F49EE" w:rsidRPr="00955F87">
        <w:rPr>
          <w:b/>
          <w:sz w:val="24"/>
          <w:szCs w:val="24"/>
          <w:lang w:eastAsia="ar-SA"/>
        </w:rPr>
        <w:t>(</w:t>
      </w:r>
      <w:r w:rsidR="00A75055">
        <w:rPr>
          <w:b/>
          <w:sz w:val="24"/>
          <w:szCs w:val="24"/>
          <w:lang w:val="sr-Cyrl-RS" w:eastAsia="ar-SA"/>
        </w:rPr>
        <w:t>867</w:t>
      </w:r>
      <w:r w:rsidR="008D6878">
        <w:rPr>
          <w:b/>
          <w:sz w:val="24"/>
          <w:szCs w:val="24"/>
          <w:lang w:eastAsia="ar-SA"/>
        </w:rPr>
        <w:t>/201</w:t>
      </w:r>
      <w:r w:rsidR="008D6878">
        <w:rPr>
          <w:b/>
          <w:sz w:val="24"/>
          <w:szCs w:val="24"/>
          <w:lang w:val="sr-Cyrl-RS" w:eastAsia="ar-SA"/>
        </w:rPr>
        <w:t>7</w:t>
      </w:r>
      <w:r w:rsidR="00C972A8" w:rsidRPr="00955F87">
        <w:rPr>
          <w:b/>
          <w:sz w:val="24"/>
          <w:szCs w:val="24"/>
          <w:lang w:eastAsia="ar-SA"/>
        </w:rPr>
        <w:t>)</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w:t>
      </w:r>
      <w:r w:rsidR="008D6878">
        <w:rPr>
          <w:rFonts w:cs="Arial"/>
          <w:noProof/>
        </w:rPr>
        <w:t>ци Наручиоца дана ___</w:t>
      </w:r>
      <w:r w:rsidR="008D6878">
        <w:rPr>
          <w:rFonts w:cs="Arial"/>
          <w:noProof/>
          <w:lang w:val="sr-Cyrl-RS"/>
        </w:rPr>
        <w:t>.</w:t>
      </w:r>
      <w:r w:rsidR="009F154E">
        <w:rPr>
          <w:rFonts w:cs="Arial"/>
          <w:noProof/>
        </w:rPr>
        <w:t>___</w:t>
      </w:r>
      <w:r w:rsidR="008D6878">
        <w:rPr>
          <w:rFonts w:cs="Arial"/>
          <w:noProof/>
          <w:lang w:val="sr-Cyrl-RS"/>
        </w:rPr>
        <w:t>.</w:t>
      </w:r>
      <w:r w:rsidR="009F154E">
        <w:rPr>
          <w:rFonts w:cs="Arial"/>
          <w:noProof/>
        </w:rPr>
        <w:t>201</w:t>
      </w:r>
      <w:r w:rsidR="009F154E">
        <w:rPr>
          <w:rFonts w:cs="Arial"/>
          <w:noProof/>
          <w:lang w:val="sr-Cyrl-RS"/>
        </w:rPr>
        <w:t>7</w:t>
      </w:r>
      <w:r w:rsidRPr="00C972A8">
        <w:rPr>
          <w:rFonts w:cs="Arial"/>
          <w:noProof/>
        </w:rPr>
        <w:t>.године.</w:t>
      </w:r>
      <w:proofErr w:type="gramEnd"/>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xml:space="preserve">) </w:t>
      </w:r>
      <w:proofErr w:type="gramStart"/>
      <w:r w:rsidRPr="00C972A8">
        <w:rPr>
          <w:rFonts w:cs="Arial"/>
          <w:lang w:val="sr-Latn-CS" w:eastAsia="sr-Latn-CS"/>
        </w:rPr>
        <w:t>да</w:t>
      </w:r>
      <w:proofErr w:type="gramEnd"/>
      <w:r w:rsidRPr="00C972A8">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proofErr w:type="gramStart"/>
      <w:r w:rsidRPr="00C972A8">
        <w:rPr>
          <w:rFonts w:cs="Arial"/>
        </w:rPr>
        <w:t>Приликом подношења понуде овај образац копирати у потребном броју примерака.</w:t>
      </w:r>
      <w:proofErr w:type="gramEnd"/>
    </w:p>
    <w:p w:rsidR="00343A18" w:rsidRPr="00F10346" w:rsidRDefault="00343A18" w:rsidP="00B02E86"/>
    <w:p w:rsidR="00952E72" w:rsidRPr="00F10346" w:rsidRDefault="00952E72" w:rsidP="00343A18">
      <w:pPr>
        <w:tabs>
          <w:tab w:val="left" w:pos="0"/>
          <w:tab w:val="left" w:pos="122"/>
        </w:tabs>
        <w:spacing w:before="0"/>
        <w:contextualSpacing/>
        <w:rPr>
          <w:rFonts w:cs="Arial"/>
          <w:color w:val="00B0F0"/>
          <w:lang w:val="ru-RU"/>
        </w:rPr>
      </w:pPr>
    </w:p>
    <w:p w:rsidR="00C972A8" w:rsidRDefault="00C972A8">
      <w:pPr>
        <w:spacing w:before="0"/>
        <w:jc w:val="left"/>
        <w:rPr>
          <w:rFonts w:cs="Arial"/>
          <w:color w:val="00B0F0"/>
          <w:lang w:val="ru-RU"/>
        </w:rPr>
      </w:pPr>
      <w:r>
        <w:rPr>
          <w:rFonts w:cs="Arial"/>
          <w:color w:val="00B0F0"/>
          <w:lang w:val="ru-RU"/>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A20E33" w:rsidRDefault="007E7BB8" w:rsidP="007E7BB8">
      <w:pPr>
        <w:pStyle w:val="KDObrazac"/>
        <w:spacing w:before="0"/>
        <w:rPr>
          <w:lang w:val="sr-Cyrl-RS"/>
        </w:rPr>
      </w:pPr>
      <w:r w:rsidRPr="009D13A4">
        <w:t xml:space="preserve">ОБРАЗАЦ </w:t>
      </w:r>
      <w:r w:rsidR="00A30D39">
        <w:rPr>
          <w:lang w:val="sr-Cyrl-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A75055">
        <w:rPr>
          <w:rFonts w:cs="Arial"/>
          <w:lang w:val="ru-RU"/>
        </w:rPr>
        <w:t>Контакти за локомотиве</w:t>
      </w:r>
    </w:p>
    <w:p w:rsidR="00A20E33" w:rsidRPr="00113B84" w:rsidRDefault="00A20E33" w:rsidP="00A20E33">
      <w:pPr>
        <w:pStyle w:val="Header"/>
        <w:jc w:val="center"/>
        <w:rPr>
          <w:szCs w:val="24"/>
        </w:rPr>
      </w:pPr>
      <w:proofErr w:type="gramStart"/>
      <w:r>
        <w:rPr>
          <w:rFonts w:cs="Arial"/>
        </w:rPr>
        <w:t>ЈН бр.</w:t>
      </w:r>
      <w:proofErr w:type="gramEnd"/>
      <w:r>
        <w:rPr>
          <w:rFonts w:cs="Arial"/>
        </w:rPr>
        <w:t xml:space="preserve"> </w:t>
      </w:r>
      <w:r w:rsidRPr="00A20E33">
        <w:rPr>
          <w:b/>
          <w:sz w:val="20"/>
        </w:rPr>
        <w:t xml:space="preserve"> </w:t>
      </w:r>
      <w:r w:rsidR="006F49EE">
        <w:rPr>
          <w:b/>
          <w:sz w:val="20"/>
        </w:rPr>
        <w:t>3000/</w:t>
      </w:r>
      <w:r w:rsidR="00A75055">
        <w:rPr>
          <w:b/>
          <w:sz w:val="20"/>
          <w:lang w:val="sr-Cyrl-RS"/>
        </w:rPr>
        <w:t>0410</w:t>
      </w:r>
      <w:r w:rsidR="008D6878">
        <w:rPr>
          <w:b/>
          <w:sz w:val="20"/>
        </w:rPr>
        <w:t>/201</w:t>
      </w:r>
      <w:r w:rsidR="008D6878">
        <w:rPr>
          <w:b/>
          <w:sz w:val="20"/>
          <w:lang w:val="sr-Cyrl-RS"/>
        </w:rPr>
        <w:t>7</w:t>
      </w:r>
      <w:r w:rsidR="006F49EE">
        <w:rPr>
          <w:b/>
          <w:sz w:val="20"/>
        </w:rPr>
        <w:t xml:space="preserve"> (</w:t>
      </w:r>
      <w:r w:rsidR="00A75055">
        <w:rPr>
          <w:b/>
          <w:sz w:val="20"/>
          <w:lang w:val="sr-Cyrl-RS"/>
        </w:rPr>
        <w:t>867</w:t>
      </w:r>
      <w:r w:rsidR="008D6878">
        <w:rPr>
          <w:b/>
          <w:sz w:val="20"/>
        </w:rPr>
        <w:t>/201</w:t>
      </w:r>
      <w:r w:rsidR="008D6878">
        <w:rPr>
          <w:b/>
          <w:sz w:val="20"/>
          <w:lang w:val="sr-Cyrl-RS"/>
        </w:rPr>
        <w:t>7</w:t>
      </w:r>
      <w:r w:rsidRPr="00F42FD7">
        <w:rPr>
          <w:b/>
          <w:sz w:val="20"/>
        </w:rPr>
        <w:t>)</w:t>
      </w:r>
    </w:p>
    <w:p w:rsidR="002E6E8C" w:rsidRPr="008D6878" w:rsidRDefault="002E6E8C" w:rsidP="008D6878">
      <w:pPr>
        <w:spacing w:after="120"/>
        <w:rPr>
          <w:rFonts w:cs="Arial"/>
          <w:lang w:val="sr-Cyrl-RS"/>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r w:rsidRPr="00F1034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854C76">
              <w:rPr>
                <w:rFonts w:cs="Arial"/>
              </w:rPr>
              <w:t xml:space="preserve">__________ </w:t>
            </w:r>
            <w:r w:rsidR="00854C76" w:rsidRPr="00854C76">
              <w:rPr>
                <w:rFonts w:cs="Arial"/>
              </w:rPr>
              <w:t>дин</w:t>
            </w:r>
            <w:r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854C76" w:rsidRDefault="007E7BB8" w:rsidP="007E7BB8">
            <w:pPr>
              <w:rPr>
                <w:rFonts w:cs="Arial"/>
                <w:lang w:val="sr-Cyrl-RS"/>
              </w:rPr>
            </w:pPr>
            <w:r w:rsidRPr="00F10346">
              <w:rPr>
                <w:rFonts w:cs="Arial"/>
              </w:rPr>
              <w:t>__________ дин</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lastRenderedPageBreak/>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Pr="008421F0" w:rsidRDefault="008421F0"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proofErr w:type="gramStart"/>
      <w:r w:rsidRPr="009D13A4">
        <w:rPr>
          <w:rFonts w:cs="Arial"/>
          <w:b/>
        </w:rPr>
        <w:lastRenderedPageBreak/>
        <w:t>ПРИЛОГ 2.</w:t>
      </w:r>
      <w:proofErr w:type="gramEnd"/>
    </w:p>
    <w:p w:rsidR="007A60BD" w:rsidRPr="007A60BD" w:rsidRDefault="007A60BD" w:rsidP="007A60BD">
      <w:pPr>
        <w:spacing w:before="0"/>
        <w:jc w:val="right"/>
        <w:outlineLvl w:val="1"/>
        <w:rPr>
          <w:rFonts w:cs="Arial"/>
          <w:b/>
        </w:rPr>
      </w:pPr>
      <w:r w:rsidRPr="007A60BD">
        <w:rPr>
          <w:rFonts w:cs="Arial"/>
          <w:b/>
        </w:rPr>
        <w:t>*менице за озбиљност понуде</w:t>
      </w:r>
    </w:p>
    <w:p w:rsidR="007A60BD" w:rsidRPr="007A60BD" w:rsidRDefault="007A60BD" w:rsidP="007A60BD">
      <w:pPr>
        <w:spacing w:before="0"/>
        <w:rPr>
          <w:rFonts w:cs="Arial"/>
          <w:color w:val="00B0F0"/>
        </w:rPr>
      </w:pPr>
    </w:p>
    <w:p w:rsidR="007A60BD" w:rsidRPr="007A60BD" w:rsidRDefault="007A60BD" w:rsidP="007A60BD">
      <w:pPr>
        <w:spacing w:before="0"/>
        <w:rPr>
          <w:rFonts w:cs="Arial"/>
        </w:rPr>
      </w:pPr>
      <w:proofErr w:type="gramStart"/>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A60BD">
        <w:rPr>
          <w:rFonts w:cs="Arial"/>
        </w:rPr>
        <w:t xml:space="preserve"> </w:t>
      </w:r>
      <w:proofErr w:type="gramStart"/>
      <w:r w:rsidRPr="007A60BD">
        <w:rPr>
          <w:rFonts w:cs="Arial"/>
        </w:rPr>
        <w:t>РС бр.</w:t>
      </w:r>
      <w:proofErr w:type="gramEnd"/>
      <w:r w:rsidRPr="007A60BD">
        <w:rPr>
          <w:rFonts w:cs="Arial"/>
        </w:rPr>
        <w:t xml:space="preserve"> </w:t>
      </w:r>
      <w:proofErr w:type="gramStart"/>
      <w:r w:rsidRPr="007A60BD">
        <w:rPr>
          <w:rFonts w:cs="Arial"/>
        </w:rPr>
        <w:t>43/04, 62/06, 111/09 др.</w:t>
      </w:r>
      <w:proofErr w:type="gramEnd"/>
      <w:r w:rsidRPr="007A60BD">
        <w:rPr>
          <w:rFonts w:cs="Arial"/>
        </w:rPr>
        <w:t xml:space="preserve">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rsidR="007A60BD" w:rsidRPr="007A60BD" w:rsidRDefault="007A60BD" w:rsidP="007A60BD">
      <w:pPr>
        <w:spacing w:before="0"/>
        <w:jc w:val="center"/>
        <w:rPr>
          <w:rFonts w:cs="Arial"/>
          <w:b/>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rsidR="007A60BD" w:rsidRPr="007A60BD" w:rsidRDefault="007A60BD" w:rsidP="007A60BD">
      <w:pPr>
        <w:widowControl w:val="0"/>
        <w:tabs>
          <w:tab w:val="left" w:pos="1418"/>
          <w:tab w:val="left" w:leader="underscore" w:pos="9244"/>
        </w:tabs>
        <w:spacing w:before="0"/>
        <w:ind w:left="1440" w:hanging="1440"/>
        <w:rPr>
          <w:rFonts w:cs="Arial"/>
          <w:bCs/>
        </w:rPr>
      </w:pPr>
    </w:p>
    <w:p w:rsidR="007A60BD" w:rsidRPr="007A60BD" w:rsidRDefault="007A60BD" w:rsidP="007A60BD">
      <w:pPr>
        <w:spacing w:before="0"/>
        <w:rPr>
          <w:rFonts w:cs="Arial"/>
        </w:rPr>
      </w:pPr>
      <w:proofErr w:type="gramStart"/>
      <w:r w:rsidRPr="007A60BD">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7A60BD" w:rsidRPr="007A60BD" w:rsidRDefault="007A60BD" w:rsidP="007A60BD">
      <w:pPr>
        <w:spacing w:before="0"/>
        <w:rPr>
          <w:rFonts w:cs="Arial"/>
        </w:rPr>
      </w:pPr>
      <w:r w:rsidRPr="007A60BD">
        <w:rPr>
          <w:rFonts w:cs="Arial"/>
        </w:rPr>
        <w:t>Овлaшћуjeмo Пoвeриoцa, дa прeдaту мeницу брoj _________________________ (</w:t>
      </w:r>
      <w:r w:rsidRPr="007A60BD">
        <w:rPr>
          <w:rFonts w:cs="Arial"/>
          <w:iCs/>
        </w:rPr>
        <w:t xml:space="preserve">уписати сeриjски брoj мeницe) </w:t>
      </w:r>
      <w:r w:rsidRPr="007A60BD">
        <w:rPr>
          <w:rFonts w:cs="Arial"/>
        </w:rPr>
        <w:t xml:space="preserve">мoжe пoпунити у изнoсу </w:t>
      </w:r>
      <w:r w:rsidRPr="007A60BD">
        <w:rPr>
          <w:rFonts w:cs="Arial"/>
          <w:iCs/>
        </w:rPr>
        <w:t>__</w:t>
      </w:r>
      <w:r w:rsidRPr="007A60BD">
        <w:rPr>
          <w:rFonts w:cs="Arial"/>
        </w:rPr>
        <w:t>% (уписати проценат) oд врeднoсти пoнудe бeз ПДВ, зa oзбиљнoст пoнудe сa рoкoм вaжења минимално_____ (уписати број дана</w:t>
      </w:r>
      <w:proofErr w:type="gramStart"/>
      <w:r w:rsidRPr="007A60BD">
        <w:rPr>
          <w:rFonts w:cs="Arial"/>
        </w:rPr>
        <w:t>,мин.30</w:t>
      </w:r>
      <w:proofErr w:type="gramEnd"/>
      <w:r w:rsidRPr="007A60BD">
        <w:rPr>
          <w:rFonts w:cs="Arial"/>
        </w:rPr>
        <w:t xml:space="preserve"> дана) дужим од рока важења понуде,</w:t>
      </w:r>
      <w:r w:rsidRPr="007A60B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A60BD">
        <w:rPr>
          <w:rFonts w:cs="Arial"/>
        </w:rPr>
        <w:t>.</w:t>
      </w:r>
    </w:p>
    <w:p w:rsidR="007A60BD" w:rsidRPr="007A60BD" w:rsidRDefault="007A60BD" w:rsidP="007A60BD">
      <w:pPr>
        <w:spacing w:before="0"/>
        <w:rPr>
          <w:rFonts w:cs="Arial"/>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 xml:space="preserve">Истовремено </w:t>
      </w: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пуни м</w:t>
      </w:r>
      <w:r w:rsidRPr="007A60BD">
        <w:rPr>
          <w:rFonts w:cs="Arial"/>
        </w:rPr>
        <w:t>e</w:t>
      </w:r>
      <w:r w:rsidRPr="007A60BD">
        <w:rPr>
          <w:rFonts w:cs="Arial"/>
          <w:lang w:val="sr-Cyrl-CS"/>
        </w:rPr>
        <w:t>ницу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н</w:t>
      </w:r>
      <w:r w:rsidRPr="007A60BD">
        <w:rPr>
          <w:rFonts w:cs="Arial"/>
        </w:rPr>
        <w:t>a</w:t>
      </w:r>
      <w:r w:rsidRPr="007A60BD">
        <w:rPr>
          <w:rFonts w:cs="Arial"/>
          <w:lang w:val="sr-Cyrl-CS"/>
        </w:rPr>
        <w:t xml:space="preserve"> изн</w:t>
      </w:r>
      <w:r w:rsidRPr="007A60BD">
        <w:rPr>
          <w:rFonts w:cs="Arial"/>
        </w:rPr>
        <w:t>o</w:t>
      </w:r>
      <w:r w:rsidRPr="007A60BD">
        <w:rPr>
          <w:rFonts w:cs="Arial"/>
          <w:lang w:val="sr-Cyrl-CS"/>
        </w:rPr>
        <w:t xml:space="preserve">с </w:t>
      </w:r>
      <w:r w:rsidRPr="007A60BD">
        <w:rPr>
          <w:rFonts w:cs="Arial"/>
        </w:rPr>
        <w:t>o</w:t>
      </w:r>
      <w:r w:rsidRPr="007A60BD">
        <w:rPr>
          <w:rFonts w:cs="Arial"/>
          <w:lang w:val="sr-Cyrl-CS"/>
        </w:rPr>
        <w:t xml:space="preserve">д </w:t>
      </w:r>
      <w:r w:rsidRPr="007A60BD">
        <w:rPr>
          <w:rFonts w:ascii="Arial MT" w:hAnsi="Arial MT" w:cs="Arial"/>
          <w:iCs/>
        </w:rPr>
        <w:t>__</w:t>
      </w:r>
      <w:r w:rsidRPr="007A60BD">
        <w:rPr>
          <w:rFonts w:ascii="Arial MT" w:hAnsi="Arial MT" w:cs="Arial"/>
        </w:rPr>
        <w:t>% (уписати проценат) oд врeднoсти пoнудe бeз ПДВ</w:t>
      </w:r>
      <w:r w:rsidRPr="007A60BD">
        <w:rPr>
          <w:rFonts w:cs="Arial"/>
          <w:lang w:val="sr-Cyrl-CS"/>
        </w:rPr>
        <w:t xml:space="preserve"> и д</w:t>
      </w:r>
      <w:r w:rsidRPr="007A60BD">
        <w:rPr>
          <w:rFonts w:cs="Arial"/>
        </w:rPr>
        <w:t>a</w:t>
      </w:r>
      <w:r w:rsidRPr="007A60BD">
        <w:rPr>
          <w:rFonts w:cs="Arial"/>
          <w:lang w:val="sr-Cyrl-CS"/>
        </w:rPr>
        <w:t xml:space="preserve"> б</w:t>
      </w:r>
      <w:r w:rsidRPr="007A60BD">
        <w:rPr>
          <w:rFonts w:cs="Arial"/>
        </w:rPr>
        <w:t>e</w:t>
      </w:r>
      <w:r w:rsidRPr="007A60BD">
        <w:rPr>
          <w:rFonts w:cs="Arial"/>
          <w:lang w:val="sr-Cyrl-CS"/>
        </w:rPr>
        <w:t>зусл</w:t>
      </w:r>
      <w:r w:rsidRPr="007A60BD">
        <w:rPr>
          <w:rFonts w:cs="Arial"/>
        </w:rPr>
        <w:t>o</w:t>
      </w:r>
      <w:r w:rsidRPr="007A60BD">
        <w:rPr>
          <w:rFonts w:cs="Arial"/>
          <w:lang w:val="sr-Cyrl-CS"/>
        </w:rPr>
        <w:t>вн</w:t>
      </w:r>
      <w:r w:rsidRPr="007A60BD">
        <w:rPr>
          <w:rFonts w:cs="Arial"/>
        </w:rPr>
        <w:t>o</w:t>
      </w:r>
      <w:r w:rsidRPr="007A60BD">
        <w:rPr>
          <w:rFonts w:cs="Arial"/>
          <w:lang w:val="sr-Cyrl-CS"/>
        </w:rPr>
        <w:t xml:space="preserve"> и н</w:t>
      </w:r>
      <w:r w:rsidRPr="007A60BD">
        <w:rPr>
          <w:rFonts w:cs="Arial"/>
        </w:rPr>
        <w:t>eo</w:t>
      </w:r>
      <w:r w:rsidRPr="007A60BD">
        <w:rPr>
          <w:rFonts w:cs="Arial"/>
          <w:lang w:val="sr-Cyrl-CS"/>
        </w:rPr>
        <w:t>п</w:t>
      </w:r>
      <w:r w:rsidRPr="007A60BD">
        <w:rPr>
          <w:rFonts w:cs="Arial"/>
        </w:rPr>
        <w:t>o</w:t>
      </w:r>
      <w:r w:rsidRPr="007A60BD">
        <w:rPr>
          <w:rFonts w:cs="Arial"/>
          <w:lang w:val="sr-Cyrl-CS"/>
        </w:rPr>
        <w:t>зив</w:t>
      </w:r>
      <w:r w:rsidRPr="007A60BD">
        <w:rPr>
          <w:rFonts w:cs="Arial"/>
        </w:rPr>
        <w:t>o</w:t>
      </w:r>
      <w:r w:rsidRPr="007A60BD">
        <w:rPr>
          <w:rFonts w:cs="Arial"/>
          <w:lang w:val="sr-Cyrl-CS"/>
        </w:rPr>
        <w:t>, б</w:t>
      </w:r>
      <w:r w:rsidRPr="007A60BD">
        <w:rPr>
          <w:rFonts w:cs="Arial"/>
        </w:rPr>
        <w:t>e</w:t>
      </w:r>
      <w:r w:rsidRPr="007A60BD">
        <w:rPr>
          <w:rFonts w:cs="Arial"/>
          <w:lang w:val="sr-Cyrl-CS"/>
        </w:rPr>
        <w:t>з пр</w:t>
      </w:r>
      <w:r w:rsidRPr="007A60BD">
        <w:rPr>
          <w:rFonts w:cs="Arial"/>
        </w:rPr>
        <w:t>o</w:t>
      </w:r>
      <w:r w:rsidRPr="007A60BD">
        <w:rPr>
          <w:rFonts w:cs="Arial"/>
          <w:lang w:val="sr-Cyrl-CS"/>
        </w:rPr>
        <w:t>т</w:t>
      </w:r>
      <w:r w:rsidRPr="007A60BD">
        <w:rPr>
          <w:rFonts w:cs="Arial"/>
        </w:rPr>
        <w:t>e</w:t>
      </w:r>
      <w:r w:rsidRPr="007A60BD">
        <w:rPr>
          <w:rFonts w:cs="Arial"/>
          <w:lang w:val="sr-Cyrl-CS"/>
        </w:rPr>
        <w:t>ст</w:t>
      </w:r>
      <w:r w:rsidRPr="007A60BD">
        <w:rPr>
          <w:rFonts w:cs="Arial"/>
        </w:rPr>
        <w:t>a</w:t>
      </w:r>
      <w:r w:rsidRPr="007A60BD">
        <w:rPr>
          <w:rFonts w:cs="Arial"/>
          <w:lang w:val="sr-Cyrl-CS"/>
        </w:rPr>
        <w:t xml:space="preserve"> и тр</w:t>
      </w:r>
      <w:r w:rsidRPr="007A60BD">
        <w:rPr>
          <w:rFonts w:cs="Arial"/>
        </w:rPr>
        <w:t>o</w:t>
      </w:r>
      <w:r w:rsidRPr="007A60BD">
        <w:rPr>
          <w:rFonts w:cs="Arial"/>
          <w:lang w:val="sr-Cyrl-CS"/>
        </w:rPr>
        <w:t>шк</w:t>
      </w:r>
      <w:r w:rsidRPr="007A60BD">
        <w:rPr>
          <w:rFonts w:cs="Arial"/>
        </w:rPr>
        <w:t>o</w:t>
      </w:r>
      <w:r w:rsidRPr="007A60BD">
        <w:rPr>
          <w:rFonts w:cs="Arial"/>
          <w:lang w:val="sr-Cyrl-CS"/>
        </w:rPr>
        <w:t>в</w:t>
      </w:r>
      <w:r w:rsidRPr="007A60BD">
        <w:rPr>
          <w:rFonts w:cs="Arial"/>
        </w:rPr>
        <w:t>a</w:t>
      </w:r>
      <w:r w:rsidRPr="007A60BD">
        <w:rPr>
          <w:rFonts w:cs="Arial"/>
          <w:lang w:val="sr-Cyrl-CS"/>
        </w:rPr>
        <w:t>, в</w:t>
      </w:r>
      <w:r w:rsidRPr="007A60BD">
        <w:rPr>
          <w:rFonts w:cs="Arial"/>
        </w:rPr>
        <w:t>a</w:t>
      </w:r>
      <w:r w:rsidRPr="007A60BD">
        <w:rPr>
          <w:rFonts w:cs="Arial"/>
          <w:lang w:val="sr-Cyrl-CS"/>
        </w:rPr>
        <w:t>нсудски у скл</w:t>
      </w:r>
      <w:r w:rsidRPr="007A60BD">
        <w:rPr>
          <w:rFonts w:cs="Arial"/>
        </w:rPr>
        <w:t>a</w:t>
      </w:r>
      <w:r w:rsidRPr="007A60BD">
        <w:rPr>
          <w:rFonts w:cs="Arial"/>
          <w:lang w:val="sr-Cyrl-CS"/>
        </w:rPr>
        <w:t>ду с</w:t>
      </w:r>
      <w:r w:rsidRPr="007A60BD">
        <w:rPr>
          <w:rFonts w:cs="Arial"/>
        </w:rPr>
        <w:t>a</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ћим пр</w:t>
      </w:r>
      <w:r w:rsidRPr="007A60BD">
        <w:rPr>
          <w:rFonts w:cs="Arial"/>
        </w:rPr>
        <w:t>o</w:t>
      </w:r>
      <w:r w:rsidRPr="007A60BD">
        <w:rPr>
          <w:rFonts w:cs="Arial"/>
          <w:lang w:val="sr-Cyrl-CS"/>
        </w:rPr>
        <w:t>писим</w:t>
      </w:r>
      <w:r w:rsidRPr="007A60BD">
        <w:rPr>
          <w:rFonts w:cs="Arial"/>
        </w:rPr>
        <w:t>a</w:t>
      </w:r>
      <w:r w:rsidRPr="007A60BD">
        <w:rPr>
          <w:rFonts w:cs="Arial"/>
          <w:lang w:val="sr-Cyrl-CS"/>
        </w:rPr>
        <w:t xml:space="preserve"> извршити н</w:t>
      </w:r>
      <w:r w:rsidRPr="007A60BD">
        <w:rPr>
          <w:rFonts w:cs="Arial"/>
        </w:rPr>
        <w:t>a</w:t>
      </w:r>
      <w:r w:rsidRPr="007A60BD">
        <w:rPr>
          <w:rFonts w:cs="Arial"/>
          <w:lang w:val="sr-Cyrl-CS"/>
        </w:rPr>
        <w:t>пл</w:t>
      </w:r>
      <w:r w:rsidRPr="007A60BD">
        <w:rPr>
          <w:rFonts w:cs="Arial"/>
        </w:rPr>
        <w:t>a</w:t>
      </w:r>
      <w:r w:rsidRPr="007A60BD">
        <w:rPr>
          <w:rFonts w:cs="Arial"/>
          <w:lang w:val="sr-Cyrl-CS"/>
        </w:rPr>
        <w:t>ту с</w:t>
      </w:r>
      <w:r w:rsidRPr="007A60BD">
        <w:rPr>
          <w:rFonts w:cs="Arial"/>
        </w:rPr>
        <w:t>a</w:t>
      </w:r>
      <w:r w:rsidRPr="007A60BD">
        <w:rPr>
          <w:rFonts w:cs="Arial"/>
          <w:lang w:val="sr-Cyrl-CS"/>
        </w:rPr>
        <w:t xml:space="preserve"> свих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Дужник</w:t>
      </w:r>
      <w:r w:rsidRPr="007A60BD">
        <w:rPr>
          <w:rFonts w:cs="Arial"/>
        </w:rPr>
        <w:t>a</w:t>
      </w:r>
      <w:r w:rsidRPr="007A60BD">
        <w:rPr>
          <w:rFonts w:cs="Arial"/>
          <w:lang w:val="sr-Cyrl-CS"/>
        </w:rPr>
        <w:t xml:space="preserve"> ________________________</w:t>
      </w:r>
      <w:r w:rsidRPr="007A60BD">
        <w:rPr>
          <w:rFonts w:cs="Arial"/>
          <w:iCs/>
          <w:lang w:val="sr-Cyrl-CS"/>
        </w:rPr>
        <w:t>(ун</w:t>
      </w:r>
      <w:r w:rsidRPr="007A60BD">
        <w:rPr>
          <w:rFonts w:cs="Arial"/>
          <w:iCs/>
        </w:rPr>
        <w:t>e</w:t>
      </w:r>
      <w:r w:rsidRPr="007A60BD">
        <w:rPr>
          <w:rFonts w:cs="Arial"/>
          <w:iCs/>
          <w:lang w:val="sr-Cyrl-CS"/>
        </w:rPr>
        <w:t xml:space="preserve">ти </w:t>
      </w:r>
      <w:r w:rsidRPr="007A60BD">
        <w:rPr>
          <w:rFonts w:cs="Arial"/>
          <w:iCs/>
        </w:rPr>
        <w:t>o</w:t>
      </w:r>
      <w:r w:rsidRPr="007A60BD">
        <w:rPr>
          <w:rFonts w:cs="Arial"/>
          <w:iCs/>
          <w:lang w:val="sr-Cyrl-CS"/>
        </w:rPr>
        <w:t>дг</w:t>
      </w:r>
      <w:r w:rsidRPr="007A60BD">
        <w:rPr>
          <w:rFonts w:cs="Arial"/>
          <w:iCs/>
        </w:rPr>
        <w:t>o</w:t>
      </w:r>
      <w:r w:rsidRPr="007A60BD">
        <w:rPr>
          <w:rFonts w:cs="Arial"/>
          <w:iCs/>
          <w:lang w:val="sr-Cyrl-CS"/>
        </w:rPr>
        <w:t>в</w:t>
      </w:r>
      <w:r w:rsidRPr="007A60BD">
        <w:rPr>
          <w:rFonts w:cs="Arial"/>
          <w:iCs/>
        </w:rPr>
        <w:t>a</w:t>
      </w:r>
      <w:r w:rsidRPr="007A60BD">
        <w:rPr>
          <w:rFonts w:cs="Arial"/>
          <w:iCs/>
          <w:lang w:val="sr-Cyrl-CS"/>
        </w:rPr>
        <w:t>р</w:t>
      </w:r>
      <w:r w:rsidRPr="007A60BD">
        <w:rPr>
          <w:rFonts w:cs="Arial"/>
          <w:iCs/>
        </w:rPr>
        <w:t>aj</w:t>
      </w:r>
      <w:r w:rsidRPr="007A60BD">
        <w:rPr>
          <w:rFonts w:cs="Arial"/>
          <w:iCs/>
          <w:lang w:val="sr-Cyrl-CS"/>
        </w:rPr>
        <w:t>ућ</w:t>
      </w:r>
      <w:r w:rsidRPr="007A60BD">
        <w:rPr>
          <w:rFonts w:cs="Arial"/>
          <w:iCs/>
        </w:rPr>
        <w:t>e</w:t>
      </w:r>
      <w:r w:rsidRPr="007A60BD">
        <w:rPr>
          <w:rFonts w:cs="Arial"/>
          <w:iCs/>
          <w:lang w:val="sr-Cyrl-CS"/>
        </w:rPr>
        <w:t xml:space="preserve"> п</w:t>
      </w:r>
      <w:r w:rsidRPr="007A60BD">
        <w:rPr>
          <w:rFonts w:cs="Arial"/>
          <w:iCs/>
        </w:rPr>
        <w:t>o</w:t>
      </w:r>
      <w:r w:rsidRPr="007A60BD">
        <w:rPr>
          <w:rFonts w:cs="Arial"/>
          <w:iCs/>
          <w:lang w:val="sr-Cyrl-CS"/>
        </w:rPr>
        <w:t>д</w:t>
      </w:r>
      <w:r w:rsidRPr="007A60BD">
        <w:rPr>
          <w:rFonts w:cs="Arial"/>
          <w:iCs/>
        </w:rPr>
        <w:t>a</w:t>
      </w:r>
      <w:r w:rsidRPr="007A60BD">
        <w:rPr>
          <w:rFonts w:cs="Arial"/>
          <w:iCs/>
          <w:lang w:val="sr-Cyrl-CS"/>
        </w:rPr>
        <w:t>тк</w:t>
      </w:r>
      <w:r w:rsidRPr="007A60BD">
        <w:rPr>
          <w:rFonts w:cs="Arial"/>
          <w:iCs/>
        </w:rPr>
        <w:t>e</w:t>
      </w:r>
      <w:r w:rsidRPr="007A60BD">
        <w:rPr>
          <w:rFonts w:cs="Arial"/>
          <w:iCs/>
          <w:lang w:val="sr-Cyrl-CS"/>
        </w:rPr>
        <w:t xml:space="preserve"> дужник</w:t>
      </w:r>
      <w:r w:rsidRPr="007A60BD">
        <w:rPr>
          <w:rFonts w:cs="Arial"/>
          <w:iCs/>
        </w:rPr>
        <w:t>a</w:t>
      </w:r>
      <w:r w:rsidRPr="007A60BD">
        <w:rPr>
          <w:rFonts w:cs="Arial"/>
          <w:iCs/>
          <w:lang w:val="sr-Cyrl-CS"/>
        </w:rPr>
        <w:t xml:space="preserve"> – изд</w:t>
      </w:r>
      <w:r w:rsidRPr="007A60BD">
        <w:rPr>
          <w:rFonts w:cs="Arial"/>
          <w:iCs/>
        </w:rPr>
        <w:t>a</w:t>
      </w:r>
      <w:r w:rsidRPr="007A60BD">
        <w:rPr>
          <w:rFonts w:cs="Arial"/>
          <w:iCs/>
          <w:lang w:val="sr-Cyrl-CS"/>
        </w:rPr>
        <w:t>в</w:t>
      </w:r>
      <w:r w:rsidRPr="007A60BD">
        <w:rPr>
          <w:rFonts w:cs="Arial"/>
          <w:iCs/>
        </w:rPr>
        <w:t>ao</w:t>
      </w:r>
      <w:r w:rsidRPr="007A60BD">
        <w:rPr>
          <w:rFonts w:cs="Arial"/>
          <w:iCs/>
          <w:lang w:val="sr-Cyrl-CS"/>
        </w:rPr>
        <w:t>ц</w:t>
      </w:r>
      <w:r w:rsidRPr="007A60BD">
        <w:rPr>
          <w:rFonts w:cs="Arial"/>
          <w:iCs/>
        </w:rPr>
        <w:t>a</w:t>
      </w:r>
      <w:r w:rsidRPr="007A60BD">
        <w:rPr>
          <w:rFonts w:cs="Arial"/>
          <w:iCs/>
          <w:lang w:val="sr-Cyrl-CS"/>
        </w:rPr>
        <w:t xml:space="preserve"> м</w:t>
      </w:r>
      <w:r w:rsidRPr="007A60BD">
        <w:rPr>
          <w:rFonts w:cs="Arial"/>
          <w:iCs/>
        </w:rPr>
        <w:t>e</w:t>
      </w:r>
      <w:r w:rsidRPr="007A60BD">
        <w:rPr>
          <w:rFonts w:cs="Arial"/>
          <w:iCs/>
          <w:lang w:val="sr-Cyrl-CS"/>
        </w:rPr>
        <w:t>ниц</w:t>
      </w:r>
      <w:r w:rsidRPr="007A60BD">
        <w:rPr>
          <w:rFonts w:cs="Arial"/>
          <w:iCs/>
        </w:rPr>
        <w:t>e</w:t>
      </w:r>
      <w:r w:rsidRPr="007A60BD">
        <w:rPr>
          <w:rFonts w:cs="Arial"/>
          <w:iCs/>
          <w:lang w:val="sr-Cyrl-CS"/>
        </w:rPr>
        <w:t xml:space="preserve"> – н</w:t>
      </w:r>
      <w:r w:rsidRPr="007A60BD">
        <w:rPr>
          <w:rFonts w:cs="Arial"/>
          <w:iCs/>
        </w:rPr>
        <w:t>a</w:t>
      </w:r>
      <w:r w:rsidRPr="007A60BD">
        <w:rPr>
          <w:rFonts w:cs="Arial"/>
          <w:iCs/>
          <w:lang w:val="sr-Cyrl-CS"/>
        </w:rPr>
        <w:t>зив, м</w:t>
      </w:r>
      <w:r w:rsidRPr="007A60BD">
        <w:rPr>
          <w:rFonts w:cs="Arial"/>
          <w:iCs/>
        </w:rPr>
        <w:t>e</w:t>
      </w:r>
      <w:r w:rsidRPr="007A60BD">
        <w:rPr>
          <w:rFonts w:cs="Arial"/>
          <w:iCs/>
          <w:lang w:val="sr-Cyrl-CS"/>
        </w:rPr>
        <w:t>ст</w:t>
      </w:r>
      <w:r w:rsidRPr="007A60BD">
        <w:rPr>
          <w:rFonts w:cs="Arial"/>
          <w:iCs/>
        </w:rPr>
        <w:t>o</w:t>
      </w:r>
      <w:r w:rsidRPr="007A60BD">
        <w:rPr>
          <w:rFonts w:cs="Arial"/>
          <w:iCs/>
          <w:lang w:val="sr-Cyrl-CS"/>
        </w:rPr>
        <w:t xml:space="preserve"> и </w:t>
      </w:r>
      <w:r w:rsidRPr="007A60BD">
        <w:rPr>
          <w:rFonts w:cs="Arial"/>
          <w:iCs/>
        </w:rPr>
        <w:t>a</w:t>
      </w:r>
      <w:r w:rsidRPr="007A60BD">
        <w:rPr>
          <w:rFonts w:cs="Arial"/>
          <w:iCs/>
          <w:lang w:val="sr-Cyrl-CS"/>
        </w:rPr>
        <w:t>др</w:t>
      </w:r>
      <w:r w:rsidRPr="007A60BD">
        <w:rPr>
          <w:rFonts w:cs="Arial"/>
          <w:iCs/>
        </w:rPr>
        <w:t>e</w:t>
      </w:r>
      <w:r w:rsidRPr="007A60BD">
        <w:rPr>
          <w:rFonts w:cs="Arial"/>
          <w:iCs/>
          <w:lang w:val="sr-Cyrl-CS"/>
        </w:rPr>
        <w:t xml:space="preserve">су) </w:t>
      </w:r>
      <w:r w:rsidRPr="007A60BD">
        <w:rPr>
          <w:rFonts w:cs="Arial"/>
          <w:lang w:val="sr-Cyrl-CS"/>
        </w:rPr>
        <w:t>к</w:t>
      </w:r>
      <w:r w:rsidRPr="007A60BD">
        <w:rPr>
          <w:rFonts w:cs="Arial"/>
        </w:rPr>
        <w:t>o</w:t>
      </w:r>
      <w:r w:rsidRPr="007A60BD">
        <w:rPr>
          <w:rFonts w:cs="Arial"/>
          <w:lang w:val="sr-Cyrl-CS"/>
        </w:rPr>
        <w:t>д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w:t>
      </w:r>
      <w:r w:rsidRPr="007A60BD">
        <w:rPr>
          <w:rFonts w:cs="Arial"/>
        </w:rPr>
        <w:t>a</w:t>
      </w:r>
      <w:r w:rsidRPr="007A60BD">
        <w:rPr>
          <w:rFonts w:cs="Arial"/>
          <w:lang w:val="sr-Cyrl-CS"/>
        </w:rPr>
        <w:t xml:space="preserve"> у к</w:t>
      </w:r>
      <w:r w:rsidRPr="007A60BD">
        <w:rPr>
          <w:rFonts w:cs="Arial"/>
        </w:rPr>
        <w:t>o</w:t>
      </w:r>
      <w:r w:rsidRPr="007A60BD">
        <w:rPr>
          <w:rFonts w:cs="Arial"/>
          <w:lang w:val="sr-Cyrl-CS"/>
        </w:rPr>
        <w:t>рист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_________________________.</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к</w:t>
      </w:r>
      <w:r w:rsidRPr="007A60BD">
        <w:rPr>
          <w:rFonts w:cs="Arial"/>
        </w:rPr>
        <w:t>o</w:t>
      </w:r>
      <w:r w:rsidRPr="007A60BD">
        <w:rPr>
          <w:rFonts w:cs="Arial"/>
          <w:lang w:val="sr-Cyrl-CS"/>
        </w:rPr>
        <w:t>д к</w:t>
      </w:r>
      <w:r w:rsidRPr="007A60BD">
        <w:rPr>
          <w:rFonts w:cs="Arial"/>
        </w:rPr>
        <w:t>oj</w:t>
      </w:r>
      <w:r w:rsidRPr="007A60BD">
        <w:rPr>
          <w:rFonts w:cs="Arial"/>
          <w:lang w:val="sr-Cyrl-CS"/>
        </w:rPr>
        <w:t>их им</w:t>
      </w:r>
      <w:r w:rsidRPr="007A60BD">
        <w:rPr>
          <w:rFonts w:cs="Arial"/>
        </w:rPr>
        <w:t>a</w:t>
      </w:r>
      <w:r w:rsidRPr="007A60BD">
        <w:rPr>
          <w:rFonts w:cs="Arial"/>
          <w:lang w:val="sr-Cyrl-CS"/>
        </w:rPr>
        <w:t>м</w:t>
      </w:r>
      <w:r w:rsidRPr="007A60BD">
        <w:rPr>
          <w:rFonts w:cs="Arial"/>
        </w:rPr>
        <w:t>o</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 пл</w:t>
      </w:r>
      <w:r w:rsidRPr="007A60BD">
        <w:rPr>
          <w:rFonts w:cs="Arial"/>
        </w:rPr>
        <w:t>a</w:t>
      </w:r>
      <w:r w:rsidRPr="007A60BD">
        <w:rPr>
          <w:rFonts w:cs="Arial"/>
          <w:lang w:val="sr-Cyrl-CS"/>
        </w:rPr>
        <w:t>ћ</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изврш</w:t>
      </w:r>
      <w:r w:rsidRPr="007A60BD">
        <w:rPr>
          <w:rFonts w:cs="Arial"/>
        </w:rPr>
        <w:t>e</w:t>
      </w:r>
      <w:r w:rsidRPr="007A60BD">
        <w:rPr>
          <w:rFonts w:cs="Arial"/>
          <w:lang w:val="sr-Cyrl-CS"/>
        </w:rPr>
        <w:t xml:space="preserve"> н</w:t>
      </w:r>
      <w:r w:rsidRPr="007A60BD">
        <w:rPr>
          <w:rFonts w:cs="Arial"/>
        </w:rPr>
        <w:t>a</w:t>
      </w:r>
      <w:r w:rsidRPr="007A60BD">
        <w:rPr>
          <w:rFonts w:cs="Arial"/>
          <w:lang w:val="sr-Cyrl-CS"/>
        </w:rPr>
        <w:t xml:space="preserve"> т</w:t>
      </w:r>
      <w:r w:rsidRPr="007A60BD">
        <w:rPr>
          <w:rFonts w:cs="Arial"/>
        </w:rPr>
        <w:t>e</w:t>
      </w:r>
      <w:r w:rsidRPr="007A60BD">
        <w:rPr>
          <w:rFonts w:cs="Arial"/>
          <w:lang w:val="sr-Cyrl-CS"/>
        </w:rPr>
        <w:t>р</w:t>
      </w:r>
      <w:r w:rsidRPr="007A60BD">
        <w:rPr>
          <w:rFonts w:cs="Arial"/>
        </w:rPr>
        <w:t>e</w:t>
      </w:r>
      <w:r w:rsidRPr="007A60BD">
        <w:rPr>
          <w:rFonts w:cs="Arial"/>
          <w:lang w:val="sr-Cyrl-CS"/>
        </w:rPr>
        <w:t>т свих н</w:t>
      </w:r>
      <w:r w:rsidRPr="007A60BD">
        <w:rPr>
          <w:rFonts w:cs="Arial"/>
        </w:rPr>
        <w:t>a</w:t>
      </w:r>
      <w:r w:rsidRPr="007A60BD">
        <w:rPr>
          <w:rFonts w:cs="Arial"/>
          <w:lang w:val="sr-Cyrl-CS"/>
        </w:rPr>
        <w:t>ших р</w:t>
      </w:r>
      <w:r w:rsidRPr="007A60BD">
        <w:rPr>
          <w:rFonts w:cs="Arial"/>
        </w:rPr>
        <w:t>a</w:t>
      </w:r>
      <w:r w:rsidRPr="007A60BD">
        <w:rPr>
          <w:rFonts w:cs="Arial"/>
          <w:lang w:val="sr-Cyrl-CS"/>
        </w:rPr>
        <w:t>чун</w:t>
      </w:r>
      <w:r w:rsidRPr="007A60BD">
        <w:rPr>
          <w:rFonts w:cs="Arial"/>
        </w:rPr>
        <w:t>a</w:t>
      </w:r>
      <w:r w:rsidRPr="007A60BD">
        <w:rPr>
          <w:rFonts w:cs="Arial"/>
          <w:lang w:val="sr-Cyrl-CS"/>
        </w:rPr>
        <w:t>, к</w:t>
      </w:r>
      <w:r w:rsidRPr="007A60BD">
        <w:rPr>
          <w:rFonts w:cs="Arial"/>
        </w:rPr>
        <w:t>ao</w:t>
      </w:r>
      <w:r w:rsidRPr="007A60BD">
        <w:rPr>
          <w:rFonts w:cs="Arial"/>
          <w:lang w:val="sr-Cyrl-CS"/>
        </w:rPr>
        <w:t xml:space="preserve"> и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дн</w:t>
      </w:r>
      <w:r w:rsidRPr="007A60BD">
        <w:rPr>
          <w:rFonts w:cs="Arial"/>
        </w:rPr>
        <w:t>e</w:t>
      </w:r>
      <w:r w:rsidRPr="007A60BD">
        <w:rPr>
          <w:rFonts w:cs="Arial"/>
          <w:lang w:val="sr-Cyrl-CS"/>
        </w:rPr>
        <w:t>ти н</w:t>
      </w:r>
      <w:r w:rsidRPr="007A60BD">
        <w:rPr>
          <w:rFonts w:cs="Arial"/>
        </w:rPr>
        <w:t>a</w:t>
      </w:r>
      <w:r w:rsidRPr="007A60BD">
        <w:rPr>
          <w:rFonts w:cs="Arial"/>
          <w:lang w:val="sr-Cyrl-CS"/>
        </w:rPr>
        <w:t>л</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з</w:t>
      </w:r>
      <w:r w:rsidRPr="007A60BD">
        <w:rPr>
          <w:rFonts w:cs="Arial"/>
        </w:rPr>
        <w:t>a</w:t>
      </w:r>
      <w:r w:rsidRPr="007A60BD">
        <w:rPr>
          <w:rFonts w:cs="Arial"/>
          <w:lang w:val="sr-Cyrl-CS"/>
        </w:rPr>
        <w:t>в</w:t>
      </w:r>
      <w:r w:rsidRPr="007A60BD">
        <w:rPr>
          <w:rFonts w:cs="Arial"/>
        </w:rPr>
        <w:t>e</w:t>
      </w:r>
      <w:r w:rsidRPr="007A60BD">
        <w:rPr>
          <w:rFonts w:cs="Arial"/>
          <w:lang w:val="sr-Cyrl-CS"/>
        </w:rPr>
        <w:t>ду у р</w:t>
      </w:r>
      <w:r w:rsidRPr="007A60BD">
        <w:rPr>
          <w:rFonts w:cs="Arial"/>
        </w:rPr>
        <w:t>e</w:t>
      </w:r>
      <w:r w:rsidRPr="007A60BD">
        <w:rPr>
          <w:rFonts w:cs="Arial"/>
          <w:lang w:val="sr-Cyrl-CS"/>
        </w:rPr>
        <w:t>д</w:t>
      </w:r>
      <w:r w:rsidRPr="007A60BD">
        <w:rPr>
          <w:rFonts w:cs="Arial"/>
        </w:rPr>
        <w:t>o</w:t>
      </w:r>
      <w:r w:rsidRPr="007A60BD">
        <w:rPr>
          <w:rFonts w:cs="Arial"/>
          <w:lang w:val="sr-Cyrl-CS"/>
        </w:rPr>
        <w:t>сл</w:t>
      </w:r>
      <w:r w:rsidRPr="007A60BD">
        <w:rPr>
          <w:rFonts w:cs="Arial"/>
        </w:rPr>
        <w:t>e</w:t>
      </w:r>
      <w:r w:rsidRPr="007A60BD">
        <w:rPr>
          <w:rFonts w:cs="Arial"/>
          <w:lang w:val="sr-Cyrl-CS"/>
        </w:rPr>
        <w:t>д ч</w:t>
      </w:r>
      <w:r w:rsidRPr="007A60BD">
        <w:rPr>
          <w:rFonts w:cs="Arial"/>
        </w:rPr>
        <w:t>e</w:t>
      </w:r>
      <w:r w:rsidRPr="007A60BD">
        <w:rPr>
          <w:rFonts w:cs="Arial"/>
          <w:lang w:val="sr-Cyrl-CS"/>
        </w:rPr>
        <w:t>к</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чуним</w:t>
      </w:r>
      <w:r w:rsidRPr="007A60BD">
        <w:rPr>
          <w:rFonts w:cs="Arial"/>
        </w:rPr>
        <w:t>a</w:t>
      </w:r>
      <w:r w:rsidRPr="007A60BD">
        <w:rPr>
          <w:rFonts w:cs="Arial"/>
          <w:lang w:val="sr-Cyrl-CS"/>
        </w:rPr>
        <w:t xml:space="preserve"> у</w:t>
      </w:r>
      <w:r w:rsidRPr="007A60BD">
        <w:rPr>
          <w:rFonts w:cs="Arial"/>
        </w:rPr>
        <w:t>o</w:t>
      </w:r>
      <w:r w:rsidRPr="007A60BD">
        <w:rPr>
          <w:rFonts w:cs="Arial"/>
          <w:lang w:val="sr-Cyrl-CS"/>
        </w:rPr>
        <w:t>пшт</w:t>
      </w:r>
      <w:r w:rsidRPr="007A60BD">
        <w:rPr>
          <w:rFonts w:cs="Arial"/>
        </w:rPr>
        <w:t>e</w:t>
      </w:r>
      <w:r w:rsidRPr="007A60BD">
        <w:rPr>
          <w:rFonts w:cs="Arial"/>
          <w:lang w:val="sr-Cyrl-CS"/>
        </w:rPr>
        <w:t xml:space="preserve">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или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в</w:t>
      </w:r>
      <w:r w:rsidRPr="007A60BD">
        <w:rPr>
          <w:rFonts w:cs="Arial"/>
        </w:rPr>
        <w:t>o</w:t>
      </w:r>
      <w:r w:rsidRPr="007A60BD">
        <w:rPr>
          <w:rFonts w:cs="Arial"/>
          <w:lang w:val="sr-Cyrl-CS"/>
        </w:rPr>
        <w:t>љн</w:t>
      </w:r>
      <w:r w:rsidRPr="007A60BD">
        <w:rPr>
          <w:rFonts w:cs="Arial"/>
        </w:rPr>
        <w:t>o</w:t>
      </w:r>
      <w:r w:rsidRPr="007A60BD">
        <w:rPr>
          <w:rFonts w:cs="Arial"/>
          <w:lang w:val="sr-Cyrl-CS"/>
        </w:rPr>
        <w:t xml:space="preserve"> ср</w:t>
      </w:r>
      <w:r w:rsidRPr="007A60BD">
        <w:rPr>
          <w:rFonts w:cs="Arial"/>
        </w:rPr>
        <w:t>e</w:t>
      </w:r>
      <w:r w:rsidRPr="007A60BD">
        <w:rPr>
          <w:rFonts w:cs="Arial"/>
          <w:lang w:val="sr-Cyrl-CS"/>
        </w:rPr>
        <w:t>дст</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или зб</w:t>
      </w:r>
      <w:r w:rsidRPr="007A60BD">
        <w:rPr>
          <w:rFonts w:cs="Arial"/>
        </w:rPr>
        <w:t>o</w:t>
      </w:r>
      <w:r w:rsidRPr="007A60BD">
        <w:rPr>
          <w:rFonts w:cs="Arial"/>
          <w:lang w:val="sr-Cyrl-CS"/>
        </w:rPr>
        <w:t>г п</w:t>
      </w:r>
      <w:r w:rsidRPr="007A60BD">
        <w:rPr>
          <w:rFonts w:cs="Arial"/>
        </w:rPr>
        <w:t>o</w:t>
      </w:r>
      <w:r w:rsidRPr="007A60BD">
        <w:rPr>
          <w:rFonts w:cs="Arial"/>
          <w:lang w:val="sr-Cyrl-CS"/>
        </w:rPr>
        <w:t>шт</w:t>
      </w:r>
      <w:r w:rsidRPr="007A60BD">
        <w:rPr>
          <w:rFonts w:cs="Arial"/>
        </w:rPr>
        <w:t>o</w:t>
      </w:r>
      <w:r w:rsidRPr="007A60BD">
        <w:rPr>
          <w:rFonts w:cs="Arial"/>
          <w:lang w:val="sr-Cyrl-CS"/>
        </w:rPr>
        <w:t>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при</w:t>
      </w:r>
      <w:r w:rsidRPr="007A60BD">
        <w:rPr>
          <w:rFonts w:cs="Arial"/>
        </w:rPr>
        <w:t>o</w:t>
      </w:r>
      <w:r w:rsidRPr="007A60BD">
        <w:rPr>
          <w:rFonts w:cs="Arial"/>
          <w:lang w:val="sr-Cyrl-CS"/>
        </w:rPr>
        <w:t>рит</w:t>
      </w:r>
      <w:r w:rsidRPr="007A60BD">
        <w:rPr>
          <w:rFonts w:cs="Arial"/>
        </w:rPr>
        <w:t>e</w:t>
      </w:r>
      <w:r w:rsidRPr="007A60BD">
        <w:rPr>
          <w:rFonts w:cs="Arial"/>
          <w:lang w:val="sr-Cyrl-CS"/>
        </w:rPr>
        <w:t>т</w:t>
      </w:r>
      <w:r w:rsidRPr="007A60BD">
        <w:rPr>
          <w:rFonts w:cs="Arial"/>
        </w:rPr>
        <w:t>a</w:t>
      </w:r>
      <w:r w:rsidRPr="007A60BD">
        <w:rPr>
          <w:rFonts w:cs="Arial"/>
          <w:lang w:val="sr-Cyrl-CS"/>
        </w:rPr>
        <w:t xml:space="preserve"> у н</w:t>
      </w:r>
      <w:r w:rsidRPr="007A60BD">
        <w:rPr>
          <w:rFonts w:cs="Arial"/>
        </w:rPr>
        <w:t>a</w:t>
      </w:r>
      <w:r w:rsidRPr="007A60BD">
        <w:rPr>
          <w:rFonts w:cs="Arial"/>
          <w:lang w:val="sr-Cyrl-CS"/>
        </w:rPr>
        <w:t>пл</w:t>
      </w:r>
      <w:r w:rsidRPr="007A60BD">
        <w:rPr>
          <w:rFonts w:cs="Arial"/>
        </w:rPr>
        <w:t>a</w:t>
      </w:r>
      <w:r w:rsidRPr="007A60BD">
        <w:rPr>
          <w:rFonts w:cs="Arial"/>
          <w:lang w:val="sr-Cyrl-CS"/>
        </w:rPr>
        <w:t>ти с</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a</w:t>
      </w:r>
      <w:r w:rsidRPr="007A60BD">
        <w:rPr>
          <w:rFonts w:cs="Arial"/>
          <w:lang w:val="sr-Cyrl-CS"/>
        </w:rPr>
        <w:t>.</w:t>
      </w:r>
      <w:proofErr w:type="gramEnd"/>
      <w:r w:rsidRPr="007A60BD">
        <w:rPr>
          <w:rFonts w:cs="Arial"/>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Дужник с</w:t>
      </w:r>
      <w:r w:rsidRPr="007A60BD">
        <w:rPr>
          <w:rFonts w:cs="Arial"/>
        </w:rPr>
        <w:t>e o</w:t>
      </w:r>
      <w:r w:rsidRPr="007A60BD">
        <w:rPr>
          <w:rFonts w:cs="Arial"/>
          <w:lang w:val="sr-Cyrl-CS"/>
        </w:rPr>
        <w:t>дрич</w:t>
      </w:r>
      <w:r w:rsidRPr="007A60BD">
        <w:rPr>
          <w:rFonts w:cs="Arial"/>
        </w:rPr>
        <w:t>e</w:t>
      </w:r>
      <w:r w:rsidRPr="007A60BD">
        <w:rPr>
          <w:rFonts w:cs="Arial"/>
          <w:lang w:val="sr-Cyrl-CS"/>
        </w:rPr>
        <w:t xml:space="preserve"> пр</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вл</w:t>
      </w:r>
      <w:r w:rsidRPr="007A60BD">
        <w:rPr>
          <w:rFonts w:cs="Arial"/>
        </w:rPr>
        <w:t>a</w:t>
      </w:r>
      <w:r w:rsidRPr="007A60BD">
        <w:rPr>
          <w:rFonts w:cs="Arial"/>
          <w:lang w:val="sr-Cyrl-CS"/>
        </w:rPr>
        <w:t>ч</w:t>
      </w:r>
      <w:r w:rsidRPr="007A60BD">
        <w:rPr>
          <w:rFonts w:cs="Arial"/>
        </w:rPr>
        <w:t>e</w:t>
      </w:r>
      <w:r w:rsidRPr="007A60BD">
        <w:rPr>
          <w:rFonts w:cs="Arial"/>
          <w:lang w:val="sr-Cyrl-CS"/>
        </w:rPr>
        <w:t>њ</w:t>
      </w:r>
      <w:r w:rsidRPr="007A60BD">
        <w:rPr>
          <w:rFonts w:cs="Arial"/>
        </w:rPr>
        <w:t>e o</w:t>
      </w:r>
      <w:r w:rsidRPr="007A60BD">
        <w:rPr>
          <w:rFonts w:cs="Arial"/>
          <w:lang w:val="sr-Cyrl-CS"/>
        </w:rPr>
        <w:t>в</w:t>
      </w:r>
      <w:r w:rsidRPr="007A60BD">
        <w:rPr>
          <w:rFonts w:cs="Arial"/>
        </w:rPr>
        <w:t>o</w:t>
      </w:r>
      <w:r w:rsidRPr="007A60BD">
        <w:rPr>
          <w:rFonts w:cs="Arial"/>
          <w:lang w:val="sr-Cyrl-CS"/>
        </w:rPr>
        <w:t xml:space="preserve">г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a</w:t>
      </w:r>
      <w:r w:rsidRPr="007A60BD">
        <w:rPr>
          <w:rFonts w:cs="Arial"/>
          <w:lang w:val="sr-Cyrl-CS"/>
        </w:rPr>
        <w:t>, н</w:t>
      </w:r>
      <w:r w:rsidRPr="007A60BD">
        <w:rPr>
          <w:rFonts w:cs="Arial"/>
        </w:rPr>
        <w:t>a</w:t>
      </w:r>
      <w:r w:rsidRPr="007A60BD">
        <w:rPr>
          <w:rFonts w:cs="Arial"/>
          <w:lang w:val="sr-Cyrl-CS"/>
        </w:rPr>
        <w:t xml:space="preserve"> с</w:t>
      </w:r>
      <w:r w:rsidRPr="007A60BD">
        <w:rPr>
          <w:rFonts w:cs="Arial"/>
        </w:rPr>
        <w:t>a</w:t>
      </w:r>
      <w:r w:rsidRPr="007A60BD">
        <w:rPr>
          <w:rFonts w:cs="Arial"/>
          <w:lang w:val="sr-Cyrl-CS"/>
        </w:rPr>
        <w:t>ст</w:t>
      </w:r>
      <w:r w:rsidRPr="007A60BD">
        <w:rPr>
          <w:rFonts w:cs="Arial"/>
        </w:rPr>
        <w:t>a</w:t>
      </w:r>
      <w:r w:rsidRPr="007A60BD">
        <w:rPr>
          <w:rFonts w:cs="Arial"/>
          <w:lang w:val="sr-Cyrl-CS"/>
        </w:rPr>
        <w:t>вљ</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приг</w:t>
      </w:r>
      <w:r w:rsidRPr="007A60BD">
        <w:rPr>
          <w:rFonts w:cs="Arial"/>
        </w:rPr>
        <w:t>o</w:t>
      </w:r>
      <w:r w:rsidRPr="007A60BD">
        <w:rPr>
          <w:rFonts w:cs="Arial"/>
          <w:lang w:val="sr-Cyrl-CS"/>
        </w:rPr>
        <w:t>в</w:t>
      </w:r>
      <w:r w:rsidRPr="007A60BD">
        <w:rPr>
          <w:rFonts w:cs="Arial"/>
        </w:rPr>
        <w:t>o</w:t>
      </w:r>
      <w:r w:rsidRPr="007A60BD">
        <w:rPr>
          <w:rFonts w:cs="Arial"/>
          <w:lang w:val="sr-Cyrl-CS"/>
        </w:rPr>
        <w:t>р</w:t>
      </w:r>
      <w:r w:rsidRPr="007A60BD">
        <w:rPr>
          <w:rFonts w:cs="Arial"/>
        </w:rPr>
        <w:t>a</w:t>
      </w:r>
      <w:r w:rsidRPr="007A60BD">
        <w:rPr>
          <w:rFonts w:cs="Arial"/>
          <w:lang w:val="sr-Cyrl-CS"/>
        </w:rPr>
        <w:t xml:space="preserve"> н</w:t>
      </w:r>
      <w:r w:rsidRPr="007A60BD">
        <w:rPr>
          <w:rFonts w:cs="Arial"/>
        </w:rPr>
        <w:t>a</w:t>
      </w:r>
      <w:r w:rsidRPr="007A60BD">
        <w:rPr>
          <w:rFonts w:cs="Arial"/>
          <w:color w:val="00B0F0"/>
          <w:lang w:val="sr-Cyrl-CS"/>
        </w:rPr>
        <w:t xml:space="preserve"> </w:t>
      </w:r>
      <w:r w:rsidRPr="007A60BD">
        <w:rPr>
          <w:rFonts w:cs="Arial"/>
          <w:lang w:val="sr-Cyrl-CS"/>
        </w:rPr>
        <w:lastRenderedPageBreak/>
        <w:t>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и н</w:t>
      </w:r>
      <w:r w:rsidRPr="007A60BD">
        <w:rPr>
          <w:rFonts w:cs="Arial"/>
        </w:rPr>
        <w:t>a</w:t>
      </w:r>
      <w:r w:rsidRPr="007A60BD">
        <w:rPr>
          <w:rFonts w:cs="Arial"/>
          <w:lang w:val="sr-Cyrl-CS"/>
        </w:rPr>
        <w:t xml:space="preserve"> ст</w:t>
      </w:r>
      <w:r w:rsidRPr="007A60BD">
        <w:rPr>
          <w:rFonts w:cs="Arial"/>
        </w:rPr>
        <w:t>o</w:t>
      </w:r>
      <w:r w:rsidRPr="007A60BD">
        <w:rPr>
          <w:rFonts w:cs="Arial"/>
          <w:lang w:val="sr-Cyrl-CS"/>
        </w:rPr>
        <w:t>рнир</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a</w:t>
      </w:r>
      <w:r w:rsidRPr="007A60BD">
        <w:rPr>
          <w:rFonts w:cs="Arial"/>
          <w:lang w:val="sr-Cyrl-CS"/>
        </w:rPr>
        <w:t xml:space="preserve"> п</w:t>
      </w:r>
      <w:r w:rsidRPr="007A60BD">
        <w:rPr>
          <w:rFonts w:cs="Arial"/>
        </w:rPr>
        <w:t>o o</w:t>
      </w:r>
      <w:r w:rsidRPr="007A60BD">
        <w:rPr>
          <w:rFonts w:cs="Arial"/>
          <w:lang w:val="sr-Cyrl-CS"/>
        </w:rPr>
        <w:t>в</w:t>
      </w:r>
      <w:r w:rsidRPr="007A60BD">
        <w:rPr>
          <w:rFonts w:cs="Arial"/>
        </w:rPr>
        <w:t>o</w:t>
      </w:r>
      <w:r w:rsidRPr="007A60BD">
        <w:rPr>
          <w:rFonts w:cs="Arial"/>
          <w:lang w:val="sr-Cyrl-CS"/>
        </w:rPr>
        <w:t xml:space="preserve">м </w:t>
      </w:r>
      <w:r w:rsidRPr="007A60BD">
        <w:rPr>
          <w:rFonts w:cs="Arial"/>
        </w:rPr>
        <w:t>o</w:t>
      </w:r>
      <w:r w:rsidRPr="007A60BD">
        <w:rPr>
          <w:rFonts w:cs="Arial"/>
          <w:lang w:val="sr-Cyrl-CS"/>
        </w:rPr>
        <w:t>сн</w:t>
      </w:r>
      <w:r w:rsidRPr="007A60BD">
        <w:rPr>
          <w:rFonts w:cs="Arial"/>
        </w:rPr>
        <w:t>o</w:t>
      </w:r>
      <w:r w:rsidRPr="007A60BD">
        <w:rPr>
          <w:rFonts w:cs="Arial"/>
          <w:lang w:val="sr-Cyrl-CS"/>
        </w:rPr>
        <w:t>ву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 xml:space="preserve">ту.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w:t>
      </w:r>
      <w:r w:rsidRPr="007A60BD">
        <w:rPr>
          <w:rFonts w:cs="Arial"/>
        </w:rPr>
        <w:t>a</w:t>
      </w:r>
      <w:r w:rsidRPr="007A60BD">
        <w:rPr>
          <w:rFonts w:cs="Arial"/>
          <w:lang w:val="sr-Cyrl-CS"/>
        </w:rPr>
        <w:t xml:space="preserve"> и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ђ</w:t>
      </w:r>
      <w:r w:rsidRPr="007A60BD">
        <w:rPr>
          <w:rFonts w:cs="Arial"/>
        </w:rPr>
        <w:t>e</w:t>
      </w:r>
      <w:r w:rsidRPr="007A60BD">
        <w:rPr>
          <w:rFonts w:cs="Arial"/>
          <w:lang w:val="sr-Cyrl-CS"/>
        </w:rPr>
        <w:t xml:space="preserve"> д</w:t>
      </w:r>
      <w:r w:rsidRPr="007A60BD">
        <w:rPr>
          <w:rFonts w:cs="Arial"/>
        </w:rPr>
        <w:t>o</w:t>
      </w:r>
      <w:r w:rsidRPr="007A60BD">
        <w:rPr>
          <w:rFonts w:cs="Arial"/>
          <w:lang w:val="sr-Cyrl-CS"/>
        </w:rPr>
        <w:t xml:space="preserve">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e</w:t>
      </w:r>
      <w:r w:rsidRPr="007A60BD">
        <w:rPr>
          <w:rFonts w:cs="Arial"/>
          <w:lang w:val="sr-Cyrl-CS"/>
        </w:rPr>
        <w:t xml:space="preserve"> лиц</w:t>
      </w:r>
      <w:r w:rsidRPr="007A60BD">
        <w:rPr>
          <w:rFonts w:cs="Arial"/>
        </w:rPr>
        <w:t>a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ст</w:t>
      </w:r>
      <w:r w:rsidRPr="007A60BD">
        <w:rPr>
          <w:rFonts w:cs="Arial"/>
        </w:rPr>
        <w:t>a</w:t>
      </w:r>
      <w:r w:rsidRPr="007A60BD">
        <w:rPr>
          <w:rFonts w:cs="Arial"/>
          <w:lang w:val="sr-Cyrl-CS"/>
        </w:rPr>
        <w:t>тусних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a</w:t>
      </w:r>
      <w:r w:rsidRPr="007A60BD">
        <w:rPr>
          <w:rFonts w:cs="Arial"/>
          <w:lang w:val="sr-Cyrl-CS"/>
        </w:rPr>
        <w:t xml:space="preserve"> или/и </w:t>
      </w:r>
      <w:r w:rsidRPr="007A60BD">
        <w:rPr>
          <w:rFonts w:cs="Arial"/>
        </w:rPr>
        <w:t>o</w:t>
      </w:r>
      <w:r w:rsidRPr="007A60BD">
        <w:rPr>
          <w:rFonts w:cs="Arial"/>
          <w:lang w:val="sr-Cyrl-CS"/>
        </w:rPr>
        <w:t>снив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н</w:t>
      </w:r>
      <w:r w:rsidRPr="007A60BD">
        <w:rPr>
          <w:rFonts w:cs="Arial"/>
        </w:rPr>
        <w:t>o</w:t>
      </w:r>
      <w:r w:rsidRPr="007A60BD">
        <w:rPr>
          <w:rFonts w:cs="Arial"/>
          <w:lang w:val="sr-Cyrl-CS"/>
        </w:rPr>
        <w:t>вих пр</w:t>
      </w:r>
      <w:r w:rsidRPr="007A60BD">
        <w:rPr>
          <w:rFonts w:cs="Arial"/>
        </w:rPr>
        <w:t>a</w:t>
      </w:r>
      <w:r w:rsidRPr="007A60BD">
        <w:rPr>
          <w:rFonts w:cs="Arial"/>
          <w:lang w:val="sr-Cyrl-CS"/>
        </w:rPr>
        <w:t>вних суб</w:t>
      </w:r>
      <w:r w:rsidRPr="007A60BD">
        <w:rPr>
          <w:rFonts w:cs="Arial"/>
        </w:rPr>
        <w:t>je</w:t>
      </w:r>
      <w:r w:rsidRPr="007A60BD">
        <w:rPr>
          <w:rFonts w:cs="Arial"/>
          <w:lang w:val="sr-Cyrl-CS"/>
        </w:rPr>
        <w:t>к</w:t>
      </w:r>
      <w:r w:rsidRPr="007A60BD">
        <w:rPr>
          <w:rFonts w:cs="Arial"/>
        </w:rPr>
        <w:t>a</w:t>
      </w:r>
      <w:r w:rsidRPr="007A60BD">
        <w:rPr>
          <w:rFonts w:cs="Arial"/>
          <w:lang w:val="sr-Cyrl-CS"/>
        </w:rPr>
        <w:t>т</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 xml:space="preserve">e </w:t>
      </w:r>
      <w:r w:rsidRPr="007A60BD">
        <w:rPr>
          <w:rFonts w:cs="Arial"/>
          <w:lang w:val="sr-Cyrl-CS"/>
        </w:rPr>
        <w:t>дужник</w:t>
      </w:r>
      <w:r w:rsidRPr="007A60BD">
        <w:rPr>
          <w:rFonts w:cs="Arial"/>
        </w:rPr>
        <w:t>a</w:t>
      </w:r>
      <w:r w:rsidRPr="007A60BD">
        <w:rPr>
          <w:rFonts w:cs="Arial"/>
          <w:lang w:val="sr-Cyrl-CS"/>
        </w:rPr>
        <w:t>.</w:t>
      </w:r>
      <w:proofErr w:type="gramEnd"/>
      <w:r w:rsidRPr="007A60BD">
        <w:rPr>
          <w:rFonts w:cs="Arial"/>
          <w:lang w:val="sr-Cyrl-CS"/>
        </w:rPr>
        <w:t xml:space="preserve"> </w:t>
      </w:r>
      <w:proofErr w:type="gramStart"/>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п</w:t>
      </w:r>
      <w:r w:rsidRPr="007A60BD">
        <w:rPr>
          <w:rFonts w:cs="Arial"/>
        </w:rPr>
        <w:t>o</w:t>
      </w:r>
      <w:r w:rsidRPr="007A60BD">
        <w:rPr>
          <w:rFonts w:cs="Arial"/>
          <w:lang w:val="sr-Cyrl-CS"/>
        </w:rPr>
        <w:t>тпис</w:t>
      </w:r>
      <w:r w:rsidRPr="007A60BD">
        <w:rPr>
          <w:rFonts w:cs="Arial"/>
        </w:rPr>
        <w:t>a</w:t>
      </w:r>
      <w:r w:rsidRPr="007A60BD">
        <w:rPr>
          <w:rFonts w:cs="Arial"/>
          <w:lang w:val="sr-Cyrl-CS"/>
        </w:rPr>
        <w:t>н</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e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лиц</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xml:space="preserve"> ________________________ </w:t>
      </w:r>
      <w:r w:rsidRPr="007A60BD">
        <w:rPr>
          <w:rFonts w:cs="Arial"/>
          <w:iCs/>
          <w:lang w:val="sr-Cyrl-CS"/>
        </w:rPr>
        <w:t>(ун</w:t>
      </w:r>
      <w:r w:rsidRPr="007A60BD">
        <w:rPr>
          <w:rFonts w:cs="Arial"/>
          <w:iCs/>
        </w:rPr>
        <w:t>e</w:t>
      </w:r>
      <w:r w:rsidRPr="007A60BD">
        <w:rPr>
          <w:rFonts w:cs="Arial"/>
          <w:iCs/>
          <w:lang w:val="sr-Cyrl-CS"/>
        </w:rPr>
        <w:t>ти им</w:t>
      </w:r>
      <w:r w:rsidRPr="007A60BD">
        <w:rPr>
          <w:rFonts w:cs="Arial"/>
          <w:iCs/>
        </w:rPr>
        <w:t>e</w:t>
      </w:r>
      <w:r w:rsidRPr="007A60BD">
        <w:rPr>
          <w:rFonts w:cs="Arial"/>
          <w:iCs/>
          <w:lang w:val="sr-Cyrl-CS"/>
        </w:rPr>
        <w:t xml:space="preserve"> и пр</w:t>
      </w:r>
      <w:r w:rsidRPr="007A60BD">
        <w:rPr>
          <w:rFonts w:cs="Arial"/>
          <w:iCs/>
        </w:rPr>
        <w:t>e</w:t>
      </w:r>
      <w:r w:rsidRPr="007A60BD">
        <w:rPr>
          <w:rFonts w:cs="Arial"/>
          <w:iCs/>
          <w:lang w:val="sr-Cyrl-CS"/>
        </w:rPr>
        <w:t>зим</w:t>
      </w:r>
      <w:r w:rsidRPr="007A60BD">
        <w:rPr>
          <w:rFonts w:cs="Arial"/>
          <w:iCs/>
        </w:rPr>
        <w:t>eo</w:t>
      </w:r>
      <w:r w:rsidRPr="007A60BD">
        <w:rPr>
          <w:rFonts w:cs="Arial"/>
          <w:iCs/>
          <w:lang w:val="sr-Cyrl-CS"/>
        </w:rPr>
        <w:t>вл</w:t>
      </w:r>
      <w:r w:rsidRPr="007A60BD">
        <w:rPr>
          <w:rFonts w:cs="Arial"/>
          <w:iCs/>
        </w:rPr>
        <w:t>a</w:t>
      </w:r>
      <w:r w:rsidRPr="007A60BD">
        <w:rPr>
          <w:rFonts w:cs="Arial"/>
          <w:iCs/>
          <w:lang w:val="sr-Cyrl-CS"/>
        </w:rPr>
        <w:t>шћ</w:t>
      </w:r>
      <w:r w:rsidRPr="007A60BD">
        <w:rPr>
          <w:rFonts w:cs="Arial"/>
          <w:iCs/>
        </w:rPr>
        <w:t>e</w:t>
      </w:r>
      <w:r w:rsidRPr="007A60BD">
        <w:rPr>
          <w:rFonts w:cs="Arial"/>
          <w:iCs/>
          <w:lang w:val="sr-Cyrl-CS"/>
        </w:rPr>
        <w:t>н</w:t>
      </w:r>
      <w:r w:rsidRPr="007A60BD">
        <w:rPr>
          <w:rFonts w:cs="Arial"/>
          <w:iCs/>
        </w:rPr>
        <w:t>o</w:t>
      </w:r>
      <w:r w:rsidRPr="007A60BD">
        <w:rPr>
          <w:rFonts w:cs="Arial"/>
          <w:iCs/>
          <w:lang w:val="sr-Cyrl-CS"/>
        </w:rPr>
        <w:t>г лиц</w:t>
      </w:r>
      <w:r w:rsidRPr="007A60BD">
        <w:rPr>
          <w:rFonts w:cs="Arial"/>
          <w:iCs/>
        </w:rPr>
        <w:t>a</w:t>
      </w:r>
      <w:r w:rsidRPr="007A60BD">
        <w:rPr>
          <w:rFonts w:cs="Arial"/>
          <w:iCs/>
          <w:lang w:val="sr-Cyrl-CS"/>
        </w:rPr>
        <w:t>).</w:t>
      </w:r>
      <w:proofErr w:type="gramEnd"/>
      <w:r w:rsidRPr="007A60BD">
        <w:rPr>
          <w:rFonts w:cs="Arial"/>
          <w:iCs/>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O</w:t>
      </w:r>
      <w:r w:rsidRPr="007A60BD">
        <w:rPr>
          <w:rFonts w:cs="Arial"/>
          <w:lang w:val="sr-Cyrl-CS"/>
        </w:rPr>
        <w:t>в</w:t>
      </w:r>
      <w:r w:rsidRPr="007A60BD">
        <w:rPr>
          <w:rFonts w:cs="Arial"/>
        </w:rPr>
        <w:t>o</w:t>
      </w:r>
      <w:r w:rsidRPr="007A60BD">
        <w:rPr>
          <w:rFonts w:cs="Arial"/>
          <w:lang w:val="sr-Cyrl-CS"/>
        </w:rPr>
        <w:t xml:space="preserve"> м</w:t>
      </w:r>
      <w:r w:rsidRPr="007A60BD">
        <w:rPr>
          <w:rFonts w:cs="Arial"/>
        </w:rPr>
        <w:t>e</w:t>
      </w:r>
      <w:r w:rsidRPr="007A60BD">
        <w:rPr>
          <w:rFonts w:cs="Arial"/>
          <w:lang w:val="sr-Cyrl-CS"/>
        </w:rPr>
        <w:t>ничн</w:t>
      </w:r>
      <w:r w:rsidRPr="007A60BD">
        <w:rPr>
          <w:rFonts w:cs="Arial"/>
        </w:rPr>
        <w:t>o</w:t>
      </w:r>
      <w:r w:rsidRPr="007A60BD">
        <w:rPr>
          <w:rFonts w:cs="Arial"/>
          <w:lang w:val="sr-Cyrl-CS"/>
        </w:rPr>
        <w:t xml:space="preserve"> писм</w:t>
      </w:r>
      <w:r w:rsidRPr="007A60BD">
        <w:rPr>
          <w:rFonts w:cs="Arial"/>
        </w:rPr>
        <w:t>o</w:t>
      </w:r>
      <w:r w:rsidRPr="007A60BD">
        <w:rPr>
          <w:rFonts w:cs="Arial"/>
          <w:lang w:val="sr-Cyrl-CS"/>
        </w:rPr>
        <w:t xml:space="preserve"> –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с</w:t>
      </w:r>
      <w:r w:rsidRPr="007A60BD">
        <w:rPr>
          <w:rFonts w:cs="Arial"/>
        </w:rPr>
        <w:t>a</w:t>
      </w:r>
      <w:r w:rsidRPr="007A60BD">
        <w:rPr>
          <w:rFonts w:cs="Arial"/>
          <w:lang w:val="sr-Cyrl-CS"/>
        </w:rPr>
        <w:t>чињ</w:t>
      </w:r>
      <w:r w:rsidRPr="007A60BD">
        <w:rPr>
          <w:rFonts w:cs="Arial"/>
        </w:rPr>
        <w:t>e</w:t>
      </w:r>
      <w:r w:rsidRPr="007A60BD">
        <w:rPr>
          <w:rFonts w:cs="Arial"/>
          <w:lang w:val="sr-Cyrl-CS"/>
        </w:rPr>
        <w:t>н</w:t>
      </w:r>
      <w:r w:rsidRPr="007A60BD">
        <w:rPr>
          <w:rFonts w:cs="Arial"/>
        </w:rPr>
        <w:t>o je</w:t>
      </w:r>
      <w:r w:rsidRPr="007A60BD">
        <w:rPr>
          <w:rFonts w:cs="Arial"/>
          <w:lang w:val="sr-Cyrl-CS"/>
        </w:rPr>
        <w:t xml:space="preserve"> у 2 (дв</w:t>
      </w:r>
      <w:r w:rsidRPr="007A60BD">
        <w:rPr>
          <w:rFonts w:cs="Arial"/>
        </w:rPr>
        <w:t>a</w:t>
      </w:r>
      <w:r w:rsidRPr="007A60BD">
        <w:rPr>
          <w:rFonts w:cs="Arial"/>
          <w:lang w:val="sr-Cyrl-CS"/>
        </w:rPr>
        <w:t>) ист</w:t>
      </w:r>
      <w:r w:rsidRPr="007A60BD">
        <w:rPr>
          <w:rFonts w:cs="Arial"/>
        </w:rPr>
        <w:t>o</w:t>
      </w:r>
      <w:r w:rsidRPr="007A60BD">
        <w:rPr>
          <w:rFonts w:cs="Arial"/>
          <w:lang w:val="sr-Cyrl-CS"/>
        </w:rPr>
        <w:t>в</w:t>
      </w:r>
      <w:r w:rsidRPr="007A60BD">
        <w:rPr>
          <w:rFonts w:cs="Arial"/>
        </w:rPr>
        <w:t>e</w:t>
      </w:r>
      <w:r w:rsidRPr="007A60BD">
        <w:rPr>
          <w:rFonts w:cs="Arial"/>
          <w:lang w:val="sr-Cyrl-CS"/>
        </w:rPr>
        <w:t>тн</w:t>
      </w:r>
      <w:r w:rsidRPr="007A60BD">
        <w:rPr>
          <w:rFonts w:cs="Arial"/>
        </w:rPr>
        <w:t>a</w:t>
      </w:r>
      <w:r w:rsidRPr="007A60BD">
        <w:rPr>
          <w:rFonts w:cs="Arial"/>
          <w:lang w:val="sr-Cyrl-CS"/>
        </w:rPr>
        <w:t xml:space="preserve"> прим</w:t>
      </w:r>
      <w:r w:rsidRPr="007A60BD">
        <w:rPr>
          <w:rFonts w:cs="Arial"/>
        </w:rPr>
        <w:t>e</w:t>
      </w:r>
      <w:r w:rsidRPr="007A60BD">
        <w:rPr>
          <w:rFonts w:cs="Arial"/>
          <w:lang w:val="sr-Cyrl-CS"/>
        </w:rPr>
        <w:t>рк</w:t>
      </w:r>
      <w:r w:rsidRPr="007A60BD">
        <w:rPr>
          <w:rFonts w:cs="Arial"/>
        </w:rPr>
        <w:t>a</w:t>
      </w:r>
      <w:r w:rsidRPr="007A60BD">
        <w:rPr>
          <w:rFonts w:cs="Arial"/>
          <w:lang w:val="sr-Cyrl-CS"/>
        </w:rPr>
        <w:t xml:space="preserve">, </w:t>
      </w:r>
      <w:r w:rsidRPr="007A60BD">
        <w:rPr>
          <w:rFonts w:cs="Arial"/>
        </w:rPr>
        <w:t>o</w:t>
      </w:r>
      <w:r w:rsidRPr="007A60BD">
        <w:rPr>
          <w:rFonts w:cs="Arial"/>
          <w:lang w:val="sr-Cyrl-CS"/>
        </w:rPr>
        <w:t>д к</w:t>
      </w:r>
      <w:r w:rsidRPr="007A60BD">
        <w:rPr>
          <w:rFonts w:cs="Arial"/>
        </w:rPr>
        <w:t>oj</w:t>
      </w:r>
      <w:r w:rsidRPr="007A60BD">
        <w:rPr>
          <w:rFonts w:cs="Arial"/>
          <w:lang w:val="sr-Cyrl-CS"/>
        </w:rPr>
        <w:t xml:space="preserve">их </w:t>
      </w:r>
      <w:r w:rsidRPr="007A60BD">
        <w:rPr>
          <w:rFonts w:cs="Arial"/>
        </w:rPr>
        <w:t>je</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прим</w:t>
      </w:r>
      <w:r w:rsidRPr="007A60BD">
        <w:rPr>
          <w:rFonts w:cs="Arial"/>
        </w:rPr>
        <w:t>e</w:t>
      </w:r>
      <w:r w:rsidRPr="007A60BD">
        <w:rPr>
          <w:rFonts w:cs="Arial"/>
          <w:lang w:val="sr-Cyrl-CS"/>
        </w:rPr>
        <w:t>р</w:t>
      </w:r>
      <w:r w:rsidRPr="007A60BD">
        <w:rPr>
          <w:rFonts w:cs="Arial"/>
        </w:rPr>
        <w:t>a</w:t>
      </w:r>
      <w:r w:rsidRPr="007A60BD">
        <w:rPr>
          <w:rFonts w:cs="Arial"/>
          <w:lang w:val="sr-Cyrl-CS"/>
        </w:rPr>
        <w:t>к з</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w:t>
      </w:r>
      <w:r w:rsidRPr="007A60BD">
        <w:rPr>
          <w:rFonts w:cs="Arial"/>
        </w:rPr>
        <w:t>a</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з</w:t>
      </w:r>
      <w:r w:rsidRPr="007A60BD">
        <w:rPr>
          <w:rFonts w:cs="Arial"/>
        </w:rPr>
        <w:t>a</w:t>
      </w:r>
      <w:r w:rsidRPr="007A60BD">
        <w:rPr>
          <w:rFonts w:cs="Arial"/>
          <w:lang w:val="sr-Cyrl-CS"/>
        </w:rPr>
        <w:t>држ</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Дужник.</w:t>
      </w:r>
      <w:proofErr w:type="gramEnd"/>
      <w:r w:rsidRPr="007A60BD">
        <w:rPr>
          <w:rFonts w:cs="Arial"/>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_______________________ Изд</w:t>
      </w:r>
      <w:r w:rsidRPr="007A60BD">
        <w:rPr>
          <w:rFonts w:cs="Arial"/>
        </w:rPr>
        <w:t>a</w:t>
      </w:r>
      <w:r w:rsidRPr="007A60BD">
        <w:rPr>
          <w:rFonts w:cs="Arial"/>
          <w:lang w:val="sr-Cyrl-CS"/>
        </w:rPr>
        <w:t>в</w:t>
      </w:r>
      <w:r w:rsidRPr="007A60BD">
        <w:rPr>
          <w:rFonts w:cs="Arial"/>
        </w:rPr>
        <w:t>a</w:t>
      </w:r>
      <w:r w:rsidRPr="007A60BD">
        <w:rPr>
          <w:rFonts w:cs="Arial"/>
          <w:lang w:val="sr-Cyrl-CS"/>
        </w:rPr>
        <w:t>л</w:t>
      </w:r>
      <w:r w:rsidRPr="007A60BD">
        <w:rPr>
          <w:rFonts w:cs="Arial"/>
        </w:rPr>
        <w:t>a</w:t>
      </w:r>
      <w:r w:rsidRPr="007A60BD">
        <w:rPr>
          <w:rFonts w:cs="Arial"/>
          <w:lang w:val="sr-Cyrl-CS"/>
        </w:rPr>
        <w:t>ц м</w:t>
      </w:r>
      <w:r w:rsidRPr="007A60BD">
        <w:rPr>
          <w:rFonts w:cs="Arial"/>
        </w:rPr>
        <w:t>e</w:t>
      </w:r>
      <w:r w:rsidRPr="007A60BD">
        <w:rPr>
          <w:rFonts w:cs="Arial"/>
          <w:lang w:val="sr-Cyrl-CS"/>
        </w:rPr>
        <w:t>ниц</w:t>
      </w:r>
      <w:r w:rsidRPr="007A60BD">
        <w:rPr>
          <w:rFonts w:cs="Arial"/>
        </w:rPr>
        <w:t>e</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Услoви мeничнe oбaвeзe:</w:t>
      </w:r>
    </w:p>
    <w:p w:rsidR="007A60BD" w:rsidRPr="007A60BD" w:rsidRDefault="007A60BD" w:rsidP="007A60BD">
      <w:pPr>
        <w:numPr>
          <w:ilvl w:val="0"/>
          <w:numId w:val="44"/>
        </w:numPr>
        <w:spacing w:before="0"/>
        <w:rPr>
          <w:rFonts w:cs="Arial"/>
        </w:rPr>
      </w:pPr>
      <w:r w:rsidRPr="007A60B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A60BD" w:rsidRPr="007A60BD" w:rsidRDefault="007A60BD" w:rsidP="007A60BD">
      <w:pPr>
        <w:numPr>
          <w:ilvl w:val="0"/>
          <w:numId w:val="44"/>
        </w:numPr>
        <w:spacing w:before="0"/>
        <w:rPr>
          <w:rFonts w:cs="Arial"/>
        </w:rPr>
      </w:pPr>
      <w:r w:rsidRPr="007A60B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A60BD" w:rsidRPr="007A60BD" w:rsidRDefault="007A60BD" w:rsidP="007A60B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r w:rsidR="007A60BD" w:rsidRPr="007A60BD" w:rsidTr="007A60BD">
        <w:trPr>
          <w:trHeight w:val="389"/>
          <w:jc w:val="center"/>
        </w:trPr>
        <w:tc>
          <w:tcPr>
            <w:tcW w:w="3882" w:type="dxa"/>
            <w:tcBorders>
              <w:top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top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lang w:val="sr-Latn-RS"/>
        </w:rPr>
      </w:pPr>
    </w:p>
    <w:p w:rsidR="007A60BD" w:rsidRPr="007A60BD" w:rsidRDefault="007A60BD" w:rsidP="007A60BD">
      <w:pPr>
        <w:spacing w:before="0"/>
        <w:ind w:firstLine="720"/>
        <w:rPr>
          <w:rFonts w:cs="Arial"/>
          <w:lang w:val="ru-RU"/>
        </w:rPr>
      </w:pPr>
    </w:p>
    <w:p w:rsidR="007A60BD" w:rsidRPr="007A60BD" w:rsidRDefault="007A60BD" w:rsidP="007A60BD">
      <w:pPr>
        <w:spacing w:before="0"/>
        <w:ind w:firstLine="720"/>
        <w:rPr>
          <w:rFonts w:cs="Arial"/>
          <w:lang w:val="ru-RU"/>
        </w:rPr>
      </w:pPr>
      <w:r w:rsidRPr="007A60BD">
        <w:rPr>
          <w:rFonts w:cs="Arial"/>
          <w:lang w:val="ru-RU"/>
        </w:rPr>
        <w:t>Прилог:</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1 једна потписана и оверена бланко сопствена меница као гаранција за озбиљност понуде </w:t>
      </w:r>
    </w:p>
    <w:p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b/>
        </w:rPr>
      </w:pPr>
      <w:proofErr w:type="gramStart"/>
      <w:r w:rsidRPr="007A60BD">
        <w:rPr>
          <w:rFonts w:eastAsia="Calibri" w:cs="Arial"/>
          <w:b/>
        </w:rPr>
        <w:t>Менично писмо у складу са садржином овог Прилога се доставља у оквиру понуде.</w:t>
      </w:r>
      <w:proofErr w:type="gramEnd"/>
    </w:p>
    <w:p w:rsidR="007A60BD" w:rsidRPr="007A60BD" w:rsidRDefault="007A60BD" w:rsidP="007A60BD">
      <w:pPr>
        <w:ind w:left="7088"/>
        <w:rPr>
          <w:rFonts w:cs="Arial"/>
          <w:iCs/>
          <w:highlight w:val="yellow"/>
          <w:lang w:eastAsia="hr-HR"/>
        </w:rPr>
      </w:pPr>
      <w:r w:rsidRPr="007A60BD">
        <w:rPr>
          <w:rFonts w:eastAsia="Calibri" w:cs="Arial"/>
          <w:highlight w:val="yellow"/>
        </w:rPr>
        <w:br w:type="page"/>
      </w:r>
    </w:p>
    <w:p w:rsidR="007A60BD" w:rsidRPr="007A60BD" w:rsidRDefault="007A60BD" w:rsidP="007A60BD">
      <w:pPr>
        <w:spacing w:before="0"/>
        <w:jc w:val="right"/>
        <w:outlineLvl w:val="1"/>
        <w:rPr>
          <w:rFonts w:cs="Arial"/>
          <w:b/>
        </w:rPr>
      </w:pPr>
      <w:proofErr w:type="gramStart"/>
      <w:r w:rsidRPr="007A60BD">
        <w:rPr>
          <w:rFonts w:cs="Arial"/>
          <w:b/>
        </w:rPr>
        <w:lastRenderedPageBreak/>
        <w:t xml:space="preserve">ПРИЛОГ </w:t>
      </w:r>
      <w:r w:rsidRPr="007A60BD">
        <w:rPr>
          <w:rFonts w:cs="Arial"/>
          <w:b/>
          <w:lang w:val="sr-Cyrl-RS"/>
        </w:rPr>
        <w:t>3</w:t>
      </w:r>
      <w:r w:rsidRPr="007A60BD">
        <w:rPr>
          <w:rFonts w:cs="Arial"/>
          <w:b/>
        </w:rPr>
        <w:t>.</w:t>
      </w:r>
      <w:proofErr w:type="gramEnd"/>
    </w:p>
    <w:p w:rsidR="007A60BD" w:rsidRPr="007A60BD" w:rsidRDefault="007A60BD" w:rsidP="007A60BD">
      <w:pPr>
        <w:spacing w:before="0"/>
        <w:jc w:val="right"/>
        <w:rPr>
          <w:rFonts w:cs="Arial"/>
          <w:b/>
        </w:rPr>
      </w:pPr>
      <w:r w:rsidRPr="007A60BD">
        <w:rPr>
          <w:rFonts w:cs="Arial"/>
          <w:b/>
        </w:rPr>
        <w:t>*менице за добро извршење посла</w:t>
      </w:r>
    </w:p>
    <w:p w:rsidR="007A60BD" w:rsidRPr="007A60BD" w:rsidRDefault="007A60BD" w:rsidP="007A60BD">
      <w:pPr>
        <w:spacing w:before="0"/>
        <w:jc w:val="right"/>
        <w:rPr>
          <w:rFonts w:cs="Arial"/>
          <w:b/>
          <w:color w:val="00B0F0"/>
        </w:rPr>
      </w:pPr>
    </w:p>
    <w:p w:rsidR="007A60BD" w:rsidRPr="007A60BD" w:rsidRDefault="007A60BD" w:rsidP="007A60BD">
      <w:pPr>
        <w:spacing w:before="0"/>
        <w:rPr>
          <w:rFonts w:cs="Arial"/>
        </w:rPr>
      </w:pPr>
      <w:proofErr w:type="gramStart"/>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A60BD">
        <w:rPr>
          <w:rFonts w:cs="Arial"/>
        </w:rPr>
        <w:t xml:space="preserve"> </w:t>
      </w:r>
      <w:proofErr w:type="gramStart"/>
      <w:r w:rsidRPr="007A60BD">
        <w:rPr>
          <w:rFonts w:cs="Arial"/>
        </w:rPr>
        <w:t>РС бр.</w:t>
      </w:r>
      <w:proofErr w:type="gramEnd"/>
      <w:r w:rsidRPr="007A60BD">
        <w:rPr>
          <w:rFonts w:cs="Arial"/>
        </w:rPr>
        <w:t xml:space="preserve"> </w:t>
      </w:r>
      <w:proofErr w:type="gramStart"/>
      <w:r w:rsidRPr="007A60BD">
        <w:rPr>
          <w:rFonts w:cs="Arial"/>
        </w:rPr>
        <w:t>43/04, 62/06, 111/09 др.</w:t>
      </w:r>
      <w:proofErr w:type="gramEnd"/>
      <w:r w:rsidRPr="007A60BD">
        <w:rPr>
          <w:rFonts w:cs="Arial"/>
        </w:rPr>
        <w:t xml:space="preserve">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b/>
        </w:rPr>
      </w:pPr>
      <w:r w:rsidRPr="007A60BD">
        <w:rPr>
          <w:rFonts w:cs="Arial"/>
          <w:b/>
        </w:rPr>
        <w:t>(</w:t>
      </w:r>
      <w:proofErr w:type="gramStart"/>
      <w:r w:rsidRPr="007A60BD">
        <w:rPr>
          <w:rFonts w:cs="Arial"/>
          <w:b/>
        </w:rPr>
        <w:t>напомена</w:t>
      </w:r>
      <w:proofErr w:type="gramEnd"/>
      <w:r w:rsidRPr="007A60BD">
        <w:rPr>
          <w:rFonts w:cs="Arial"/>
          <w:b/>
        </w:rPr>
        <w:t>: не доставља се у понуди)</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rsidR="007A60BD" w:rsidRPr="007A60BD" w:rsidRDefault="007A60BD" w:rsidP="007A60BD">
      <w:pPr>
        <w:spacing w:before="0"/>
        <w:rPr>
          <w:rFonts w:cs="Arial"/>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rsidR="007A60BD" w:rsidRPr="007A60BD" w:rsidRDefault="007A60BD" w:rsidP="007A60BD">
      <w:pPr>
        <w:widowControl w:val="0"/>
        <w:tabs>
          <w:tab w:val="left" w:pos="1418"/>
          <w:tab w:val="left" w:leader="underscore" w:pos="9244"/>
        </w:tabs>
        <w:spacing w:before="0"/>
        <w:ind w:left="1440" w:hanging="1440"/>
        <w:rPr>
          <w:rFonts w:cs="Arial"/>
          <w:b/>
          <w:bCs/>
        </w:rPr>
      </w:pPr>
      <w:r w:rsidRPr="007A60BD">
        <w:rPr>
          <w:rFonts w:cs="Arial"/>
          <w:b/>
          <w:bCs/>
        </w:rPr>
        <w:tab/>
      </w:r>
    </w:p>
    <w:p w:rsidR="007A60BD" w:rsidRPr="007A60BD" w:rsidRDefault="007A60BD" w:rsidP="007A60BD">
      <w:pPr>
        <w:spacing w:before="0"/>
        <w:rPr>
          <w:rFonts w:cs="Arial"/>
        </w:rPr>
      </w:pPr>
      <w:r w:rsidRPr="007A60B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7A60BD">
        <w:rPr>
          <w:rFonts w:cs="Arial"/>
          <w:b/>
        </w:rPr>
        <w:t xml:space="preserve"> </w:t>
      </w:r>
      <w:r w:rsidRPr="007A60BD">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Издата бланко сопствена меница серијски број</w:t>
      </w:r>
      <w:r w:rsidRPr="007A60BD">
        <w:rPr>
          <w:rFonts w:cs="Arial"/>
        </w:rPr>
        <w:tab/>
        <w:t xml:space="preserve">(уписати серијски број) може се поднети на наплату у року </w:t>
      </w:r>
      <w:proofErr w:type="gramStart"/>
      <w:r w:rsidRPr="007A60BD">
        <w:rPr>
          <w:rFonts w:cs="Arial"/>
        </w:rPr>
        <w:t>доспећа  утврђеном</w:t>
      </w:r>
      <w:proofErr w:type="gramEnd"/>
      <w:r w:rsidRPr="007A60BD">
        <w:rPr>
          <w:rFonts w:cs="Arial"/>
        </w:rPr>
        <w:t xml:space="preserve">  Уговором бр. ___________ </w:t>
      </w:r>
      <w:proofErr w:type="gramStart"/>
      <w:r w:rsidRPr="007A60BD">
        <w:rPr>
          <w:rFonts w:cs="Arial"/>
        </w:rPr>
        <w:t>од</w:t>
      </w:r>
      <w:proofErr w:type="gramEnd"/>
      <w:r w:rsidRPr="007A60BD">
        <w:rPr>
          <w:rFonts w:cs="Arial"/>
        </w:rPr>
        <w:t xml:space="preserve"> _________________ године (заведен код Корисника-Повериоца) и бр. _________________ </w:t>
      </w:r>
      <w:proofErr w:type="gramStart"/>
      <w:r w:rsidRPr="007A60BD">
        <w:rPr>
          <w:rFonts w:cs="Arial"/>
        </w:rPr>
        <w:t>од</w:t>
      </w:r>
      <w:proofErr w:type="gramEnd"/>
      <w:r w:rsidRPr="007A60BD">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7A60BD">
        <w:rPr>
          <w:rFonts w:cs="Arial"/>
        </w:rPr>
        <w:br/>
        <w:t xml:space="preserve">продужетак рока завршетка испоруке има за последицу и продужење рока важења </w:t>
      </w:r>
      <w:r w:rsidRPr="007A60BD">
        <w:rPr>
          <w:rFonts w:cs="Arial"/>
        </w:rPr>
        <w:lastRenderedPageBreak/>
        <w:t>менице и меничног овлашћења, за исти број дана за који ће бити продужен и рок за испоруку.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Овлашћујемо Јавно предузеће „Електропривреда Србије</w:t>
      </w:r>
      <w:proofErr w:type="gramStart"/>
      <w:r w:rsidRPr="007A60BD">
        <w:rPr>
          <w:rFonts w:cs="Arial"/>
        </w:rPr>
        <w:t>“ Београд</w:t>
      </w:r>
      <w:proofErr w:type="gramEnd"/>
      <w:r w:rsidRPr="007A60B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A60BD">
        <w:rPr>
          <w:rFonts w:cs="Arial"/>
        </w:rPr>
        <w:t>вансудски</w:t>
      </w:r>
      <w:proofErr w:type="gramEnd"/>
      <w:r w:rsidRPr="007A60B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A60BD">
        <w:rPr>
          <w:rFonts w:cs="Arial"/>
        </w:rPr>
        <w:t>160-700-13 Banka Intesa.</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w:t>
      </w:r>
      <w:proofErr w:type="gramStart"/>
      <w:r w:rsidRPr="007A60BD">
        <w:rPr>
          <w:rFonts w:cs="Arial"/>
        </w:rPr>
        <w:t>_(</w:t>
      </w:r>
      <w:proofErr w:type="gramEnd"/>
      <w:r w:rsidRPr="007A60BD">
        <w:rPr>
          <w:rFonts w:cs="Arial"/>
        </w:rPr>
        <w:t>унети име и презиме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Место и датум издавања Овлашћења          </w:t>
      </w:r>
    </w:p>
    <w:p w:rsidR="007A60BD" w:rsidRPr="007A60BD" w:rsidRDefault="007A60BD" w:rsidP="007A60BD">
      <w:pPr>
        <w:spacing w:before="0"/>
        <w:rPr>
          <w:rFonts w:cs="Arial"/>
        </w:rPr>
      </w:pPr>
    </w:p>
    <w:p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rPr>
      </w:pPr>
      <w:r w:rsidRPr="007A60BD">
        <w:rPr>
          <w:rFonts w:cs="Arial"/>
        </w:rPr>
        <w:t xml:space="preserve">                                                                                              Потпис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Прилог:</w:t>
      </w:r>
    </w:p>
    <w:p w:rsidR="007A60BD" w:rsidRPr="007A60BD" w:rsidRDefault="007A60BD" w:rsidP="007A60BD">
      <w:pPr>
        <w:numPr>
          <w:ilvl w:val="0"/>
          <w:numId w:val="45"/>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добро извршење посла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7A60BD">
        <w:rPr>
          <w:rFonts w:eastAsia="Calibri" w:cs="Arial"/>
          <w:lang w:val="sr-Cyrl-RS"/>
        </w:rPr>
        <w:br w:type="page"/>
      </w:r>
    </w:p>
    <w:p w:rsidR="007A60BD" w:rsidRPr="007A60BD" w:rsidRDefault="007A60BD" w:rsidP="007A60BD">
      <w:pPr>
        <w:spacing w:before="0"/>
        <w:contextualSpacing/>
        <w:rPr>
          <w:rFonts w:eastAsia="Calibri" w:cs="Arial"/>
        </w:rPr>
      </w:pPr>
    </w:p>
    <w:p w:rsidR="007A60BD" w:rsidRPr="007A60BD" w:rsidRDefault="007A60BD" w:rsidP="007A60BD">
      <w:pPr>
        <w:spacing w:before="0"/>
        <w:jc w:val="right"/>
        <w:rPr>
          <w:rFonts w:cs="Arial"/>
          <w:b/>
        </w:rPr>
      </w:pPr>
      <w:proofErr w:type="gramStart"/>
      <w:r w:rsidRPr="007A60BD">
        <w:rPr>
          <w:rFonts w:cs="Arial"/>
          <w:b/>
        </w:rPr>
        <w:t xml:space="preserve">ПРИЛОГ </w:t>
      </w:r>
      <w:r w:rsidRPr="007A60BD">
        <w:rPr>
          <w:rFonts w:cs="Arial"/>
          <w:b/>
          <w:lang w:val="sr-Cyrl-RS"/>
        </w:rPr>
        <w:t>4</w:t>
      </w:r>
      <w:r w:rsidRPr="007A60BD">
        <w:rPr>
          <w:rFonts w:cs="Arial"/>
          <w:b/>
        </w:rPr>
        <w:t>.</w:t>
      </w:r>
      <w:proofErr w:type="gramEnd"/>
    </w:p>
    <w:p w:rsidR="007A60BD" w:rsidRPr="007A60BD" w:rsidRDefault="007A60BD" w:rsidP="007A60BD">
      <w:pPr>
        <w:spacing w:before="0"/>
        <w:jc w:val="right"/>
        <w:rPr>
          <w:rFonts w:cs="Arial"/>
          <w:b/>
        </w:rPr>
      </w:pPr>
      <w:r w:rsidRPr="007A60BD">
        <w:rPr>
          <w:rFonts w:cs="Arial"/>
          <w:b/>
        </w:rPr>
        <w:t>*менице за отклањање недостатака у гарантном периоду</w:t>
      </w:r>
    </w:p>
    <w:p w:rsidR="007A60BD" w:rsidRPr="007A60BD" w:rsidRDefault="007A60BD" w:rsidP="007A60BD">
      <w:pPr>
        <w:spacing w:before="0"/>
        <w:jc w:val="right"/>
        <w:rPr>
          <w:rFonts w:cs="Arial"/>
          <w:b/>
          <w:color w:val="00B0F0"/>
        </w:rPr>
      </w:pPr>
    </w:p>
    <w:p w:rsidR="007A60BD" w:rsidRPr="007A60BD" w:rsidRDefault="007A60BD" w:rsidP="007A60BD">
      <w:pPr>
        <w:spacing w:before="0"/>
        <w:rPr>
          <w:rFonts w:cs="Arial"/>
        </w:rPr>
      </w:pPr>
      <w:proofErr w:type="gramStart"/>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A60BD">
        <w:rPr>
          <w:rFonts w:cs="Arial"/>
        </w:rPr>
        <w:t xml:space="preserve"> </w:t>
      </w:r>
      <w:proofErr w:type="gramStart"/>
      <w:r w:rsidRPr="007A60BD">
        <w:rPr>
          <w:rFonts w:cs="Arial"/>
        </w:rPr>
        <w:t>РС бр.</w:t>
      </w:r>
      <w:proofErr w:type="gramEnd"/>
      <w:r w:rsidRPr="007A60BD">
        <w:rPr>
          <w:rFonts w:cs="Arial"/>
        </w:rPr>
        <w:t xml:space="preserve"> </w:t>
      </w:r>
      <w:proofErr w:type="gramStart"/>
      <w:r w:rsidRPr="007A60BD">
        <w:rPr>
          <w:rFonts w:cs="Arial"/>
        </w:rPr>
        <w:t>43/04, 62/06, 111/09 др.</w:t>
      </w:r>
      <w:proofErr w:type="gramEnd"/>
      <w:r w:rsidRPr="007A60BD">
        <w:rPr>
          <w:rFonts w:cs="Arial"/>
        </w:rPr>
        <w:t xml:space="preserve">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b/>
        </w:rPr>
      </w:pPr>
      <w:r w:rsidRPr="007A60BD">
        <w:rPr>
          <w:rFonts w:cs="Arial"/>
          <w:b/>
        </w:rPr>
        <w:t>(</w:t>
      </w:r>
      <w:proofErr w:type="gramStart"/>
      <w:r w:rsidRPr="007A60BD">
        <w:rPr>
          <w:rFonts w:cs="Arial"/>
          <w:b/>
        </w:rPr>
        <w:t>напомена</w:t>
      </w:r>
      <w:proofErr w:type="gramEnd"/>
      <w:r w:rsidRPr="007A60BD">
        <w:rPr>
          <w:rFonts w:cs="Arial"/>
          <w:b/>
        </w:rPr>
        <w:t>: не доставља се у понуди)</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rsidR="007A60BD" w:rsidRPr="007A60BD" w:rsidRDefault="007A60BD" w:rsidP="007A60BD">
      <w:pPr>
        <w:spacing w:before="0"/>
        <w:rPr>
          <w:rFonts w:cs="Arial"/>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rsidR="007A60BD" w:rsidRPr="007A60BD" w:rsidRDefault="007A60BD" w:rsidP="007A60BD">
      <w:pPr>
        <w:tabs>
          <w:tab w:val="left" w:pos="1418"/>
        </w:tabs>
        <w:spacing w:before="0"/>
        <w:rPr>
          <w:rFonts w:cs="Arial"/>
        </w:rPr>
      </w:pPr>
    </w:p>
    <w:p w:rsidR="007A60BD" w:rsidRPr="007A60BD" w:rsidRDefault="007A60BD" w:rsidP="007A60BD">
      <w:pPr>
        <w:spacing w:before="0"/>
        <w:rPr>
          <w:rFonts w:cs="Arial"/>
        </w:rPr>
      </w:pPr>
      <w:r w:rsidRPr="007A60B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Издата Бланко соло меница серијски број</w:t>
      </w:r>
      <w:r w:rsidRPr="007A60BD">
        <w:rPr>
          <w:rFonts w:cs="Arial"/>
        </w:rPr>
        <w:tab/>
        <w:t xml:space="preserve"> (уписати серијски број) може се поднети на наплату у року </w:t>
      </w:r>
      <w:proofErr w:type="gramStart"/>
      <w:r w:rsidRPr="007A60BD">
        <w:rPr>
          <w:rFonts w:cs="Arial"/>
        </w:rPr>
        <w:t>доспећа  утврђеном</w:t>
      </w:r>
      <w:proofErr w:type="gramEnd"/>
      <w:r w:rsidRPr="007A60BD">
        <w:rPr>
          <w:rFonts w:cs="Arial"/>
        </w:rPr>
        <w:t xml:space="preserve">  Уговором бр. ___________ </w:t>
      </w:r>
      <w:proofErr w:type="gramStart"/>
      <w:r w:rsidRPr="007A60BD">
        <w:rPr>
          <w:rFonts w:cs="Arial"/>
        </w:rPr>
        <w:t>од</w:t>
      </w:r>
      <w:proofErr w:type="gramEnd"/>
      <w:r w:rsidRPr="007A60BD">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w:t>
      </w:r>
      <w:r w:rsidRPr="007A60BD">
        <w:rPr>
          <w:rFonts w:cs="Arial"/>
        </w:rPr>
        <w:lastRenderedPageBreak/>
        <w:t>продужење рока важења менице и меничног овлашћења, за исти број дана за који ће бити продужен и рок за испоруку.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Овлашћујемо Јавно предузеће „Електропривреда Србије</w:t>
      </w:r>
      <w:proofErr w:type="gramStart"/>
      <w:r w:rsidRPr="007A60BD">
        <w:rPr>
          <w:rFonts w:cs="Arial"/>
        </w:rPr>
        <w:t>“ Београд</w:t>
      </w:r>
      <w:proofErr w:type="gramEnd"/>
      <w:r w:rsidRPr="007A60B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A60BD">
        <w:rPr>
          <w:rFonts w:cs="Arial"/>
        </w:rPr>
        <w:t>вансудски</w:t>
      </w:r>
      <w:proofErr w:type="gramEnd"/>
      <w:r w:rsidRPr="007A60B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A60BD">
        <w:rPr>
          <w:rFonts w:cs="Arial"/>
        </w:rPr>
        <w:t>160-700-13 Banka Intesa.</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w:t>
      </w:r>
      <w:proofErr w:type="gramStart"/>
      <w:r w:rsidRPr="007A60BD">
        <w:rPr>
          <w:rFonts w:cs="Arial"/>
        </w:rPr>
        <w:t>_(</w:t>
      </w:r>
      <w:proofErr w:type="gramEnd"/>
      <w:r w:rsidRPr="007A60BD">
        <w:rPr>
          <w:rFonts w:cs="Arial"/>
        </w:rPr>
        <w:t>унети име и презиме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Место и датум издавања Овлашћења          </w:t>
      </w:r>
    </w:p>
    <w:p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                                                                                                 Потпис овлашћеног лица</w:t>
      </w:r>
    </w:p>
    <w:p w:rsidR="007A60BD" w:rsidRPr="007A60BD" w:rsidRDefault="007A60BD" w:rsidP="007A60BD">
      <w:pPr>
        <w:spacing w:before="0"/>
        <w:rPr>
          <w:rFonts w:cs="Arial"/>
        </w:rPr>
      </w:pPr>
      <w:r w:rsidRPr="007A60BD">
        <w:rPr>
          <w:rFonts w:cs="Arial"/>
        </w:rPr>
        <w:t>Прилог:</w:t>
      </w:r>
    </w:p>
    <w:p w:rsidR="007A60BD" w:rsidRPr="007A60BD" w:rsidRDefault="007A60BD" w:rsidP="007A60BD">
      <w:pPr>
        <w:numPr>
          <w:ilvl w:val="0"/>
          <w:numId w:val="45"/>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отклањање недостатака у гарантном року</w:t>
      </w:r>
    </w:p>
    <w:p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rsidR="00D174CB" w:rsidRPr="007A60BD" w:rsidRDefault="007A60BD" w:rsidP="007A60BD">
      <w:pPr>
        <w:numPr>
          <w:ilvl w:val="0"/>
          <w:numId w:val="45"/>
        </w:numPr>
        <w:spacing w:before="0"/>
        <w:contextualSpacing/>
        <w:rPr>
          <w:rFonts w:ascii="Calibri" w:eastAsia="Calibri" w:hAnsi="Calibri" w:cs="Arial"/>
        </w:rPr>
      </w:pPr>
      <w:r w:rsidRPr="007A60BD">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w:t>
      </w:r>
      <w:r w:rsidRPr="007A60BD">
        <w:rPr>
          <w:rFonts w:eastAsia="Calibri" w:cs="Arial"/>
          <w:color w:val="00B0F0"/>
        </w:rPr>
        <w:t xml:space="preserve"> </w:t>
      </w:r>
      <w:r w:rsidRPr="007A60BD">
        <w:rPr>
          <w:rFonts w:eastAsia="Calibri" w:cs="Arial"/>
        </w:rPr>
        <w:t xml:space="preserve">са интернет странице Регистра меница и овлашћења НБС) </w:t>
      </w:r>
    </w:p>
    <w:p w:rsidR="00C972A8" w:rsidRDefault="00C972A8">
      <w:pPr>
        <w:spacing w:before="0"/>
        <w:jc w:val="left"/>
        <w:rPr>
          <w:rFonts w:cs="Arial"/>
          <w:color w:val="00B0F0"/>
          <w:lang w:val="sr-Cyrl-RS"/>
        </w:rPr>
      </w:pPr>
      <w:r>
        <w:rPr>
          <w:rFonts w:cs="Arial"/>
          <w:color w:val="00B0F0"/>
          <w:lang w:val="sr-Cyrl-RS"/>
        </w:rPr>
        <w:br w:type="page"/>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69" w:name="_Toc442559948"/>
    </w:p>
    <w:p w:rsidR="00343A18" w:rsidRPr="00F10346" w:rsidRDefault="00343A18" w:rsidP="00596AC1">
      <w:pPr>
        <w:pStyle w:val="KDPodnaslov1"/>
        <w:numPr>
          <w:ilvl w:val="0"/>
          <w:numId w:val="23"/>
        </w:numPr>
        <w:spacing w:before="0"/>
        <w:jc w:val="center"/>
        <w:rPr>
          <w:rFonts w:cs="Arial"/>
        </w:rPr>
      </w:pPr>
      <w:r w:rsidRPr="00F10346">
        <w:rPr>
          <w:rFonts w:cs="Arial"/>
        </w:rPr>
        <w:lastRenderedPageBreak/>
        <w:t>МОДЕЛ УГОВОРА</w:t>
      </w:r>
      <w:bookmarkEnd w:id="269"/>
    </w:p>
    <w:p w:rsidR="00343A18" w:rsidRPr="007F4912" w:rsidRDefault="00343A18" w:rsidP="00343A18">
      <w:pPr>
        <w:pStyle w:val="KDParagraf"/>
        <w:spacing w:before="0"/>
        <w:rPr>
          <w:rFonts w:cs="Arial"/>
          <w:lang w:val="sr-Cyrl-RS"/>
        </w:rPr>
      </w:pPr>
    </w:p>
    <w:p w:rsidR="00343A18" w:rsidRPr="008421F0" w:rsidRDefault="006F5408" w:rsidP="007A60BD">
      <w:pPr>
        <w:jc w:val="center"/>
        <w:rPr>
          <w:rFonts w:cs="Arial"/>
          <w:color w:val="000000"/>
          <w:lang w:val="sr-Cyrl-RS"/>
        </w:rPr>
      </w:pPr>
      <w:r w:rsidRPr="00F10346">
        <w:rPr>
          <w:b/>
        </w:rPr>
        <w:t>УГОВОР О КУПОПРОДАЈИ</w:t>
      </w:r>
      <w:r>
        <w:rPr>
          <w:b/>
          <w:lang w:val="sr-Cyrl-RS"/>
        </w:rPr>
        <w:t xml:space="preserve"> </w:t>
      </w:r>
      <w:proofErr w:type="gramStart"/>
      <w:r w:rsidRPr="00F10346">
        <w:rPr>
          <w:rFonts w:cs="Arial"/>
          <w:b/>
        </w:rPr>
        <w:t>ДОБАРА</w:t>
      </w:r>
      <w:r w:rsidRPr="00F10346">
        <w:rPr>
          <w:rFonts w:cs="Arial"/>
          <w:b/>
          <w:color w:val="00B0F0"/>
        </w:rPr>
        <w:t xml:space="preserve"> </w:t>
      </w:r>
      <w:r>
        <w:rPr>
          <w:rFonts w:cs="Arial"/>
          <w:b/>
          <w:color w:val="00B0F0"/>
          <w:lang w:val="sr-Cyrl-RS"/>
        </w:rPr>
        <w:t>:</w:t>
      </w:r>
      <w:proofErr w:type="gramEnd"/>
      <w:r w:rsidRPr="00A20E33">
        <w:rPr>
          <w:rFonts w:cs="Arial"/>
          <w:lang w:val="sr-Cyrl-RS"/>
        </w:rPr>
        <w:t xml:space="preserve"> </w:t>
      </w:r>
      <w:r w:rsidR="00A75055">
        <w:rPr>
          <w:rFonts w:cs="Arial"/>
          <w:lang w:val="ru-RU"/>
        </w:rPr>
        <w:t>Контакти за локомотиве</w:t>
      </w:r>
    </w:p>
    <w:p w:rsidR="007A60BD" w:rsidRDefault="007A60BD"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687603" w:rsidRPr="00EE23EA" w:rsidRDefault="00687603" w:rsidP="00687603">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EE23EA">
        <w:rPr>
          <w:rFonts w:ascii="Arial" w:hAnsi="Arial" w:cs="Arial"/>
        </w:rPr>
        <w:t>екон</w:t>
      </w:r>
      <w:proofErr w:type="gramEnd"/>
      <w:r w:rsidRPr="00EE23EA">
        <w:rPr>
          <w:rFonts w:ascii="Arial" w:hAnsi="Arial" w:cs="Arial"/>
        </w:rPr>
        <w:t>.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w:t>
      </w:r>
      <w:proofErr w:type="gramStart"/>
      <w:r w:rsidRPr="00911C1F">
        <w:rPr>
          <w:rFonts w:ascii="Arial" w:hAnsi="Arial" w:cs="Arial"/>
        </w:rPr>
        <w:t>из</w:t>
      </w:r>
      <w:proofErr w:type="gramEnd"/>
      <w:r w:rsidRPr="00911C1F">
        <w:rPr>
          <w:rFonts w:ascii="Arial" w:hAnsi="Arial" w:cs="Arial"/>
        </w:rPr>
        <w:t xml:space="preserve">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w:t>
      </w:r>
      <w:proofErr w:type="gramStart"/>
      <w:r w:rsidRPr="00911C1F">
        <w:rPr>
          <w:rFonts w:eastAsia="Calibri" w:cs="Arial"/>
        </w:rPr>
        <w:t>)_</w:t>
      </w:r>
      <w:proofErr w:type="gramEnd"/>
      <w:r w:rsidRPr="00911C1F">
        <w:rPr>
          <w:rFonts w:eastAsia="Calibri" w:cs="Arial"/>
        </w:rPr>
        <w:t>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r w:rsidR="004E0104" w:rsidRPr="00911C1F">
        <w:rPr>
          <w:rFonts w:cs="Arial"/>
        </w:rPr>
        <w:t>т</w:t>
      </w:r>
      <w:r w:rsidR="00F67A55" w:rsidRPr="00911C1F">
        <w:rPr>
          <w:rFonts w:cs="Arial"/>
        </w:rPr>
        <w:t>екући рачун ____________</w:t>
      </w:r>
      <w:proofErr w:type="gramStart"/>
      <w:r w:rsidR="00F67A55" w:rsidRPr="00911C1F">
        <w:rPr>
          <w:rFonts w:cs="Arial"/>
        </w:rPr>
        <w:t>,банка</w:t>
      </w:r>
      <w:proofErr w:type="gramEnd"/>
      <w:r w:rsidR="00F67A55" w:rsidRPr="00911C1F">
        <w:rPr>
          <w:rFonts w:cs="Arial"/>
        </w:rPr>
        <w:t xml:space="preserve">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w:t>
      </w:r>
      <w:proofErr w:type="gramStart"/>
      <w:r w:rsidRPr="00911C1F">
        <w:rPr>
          <w:rFonts w:eastAsia="Calibri" w:cs="Arial"/>
        </w:rPr>
        <w:t>)_</w:t>
      </w:r>
      <w:proofErr w:type="gramEnd"/>
      <w:r w:rsidRPr="00911C1F">
        <w:rPr>
          <w:rFonts w:eastAsia="Calibri" w:cs="Arial"/>
        </w:rPr>
        <w:t>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p>
    <w:p w:rsidR="002B49AF" w:rsidRPr="00911C1F" w:rsidRDefault="004E0104" w:rsidP="00343A18">
      <w:pPr>
        <w:spacing w:before="0"/>
        <w:rPr>
          <w:rFonts w:eastAsia="Calibri" w:cs="Arial"/>
        </w:rPr>
      </w:pPr>
      <w:proofErr w:type="gramStart"/>
      <w:r w:rsidRPr="00911C1F">
        <w:rPr>
          <w:rFonts w:cs="Arial"/>
        </w:rPr>
        <w:t>т</w:t>
      </w:r>
      <w:r w:rsidR="00F67A55" w:rsidRPr="00911C1F">
        <w:rPr>
          <w:rFonts w:cs="Arial"/>
        </w:rPr>
        <w:t>екући</w:t>
      </w:r>
      <w:proofErr w:type="gramEnd"/>
      <w:r w:rsidR="00F67A55" w:rsidRPr="00911C1F">
        <w:rPr>
          <w:rFonts w:cs="Arial"/>
        </w:rPr>
        <w:t xml:space="preserve">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w:t>
      </w:r>
      <w:proofErr w:type="gramStart"/>
      <w:r w:rsidRPr="00911C1F">
        <w:rPr>
          <w:rFonts w:cs="Arial"/>
        </w:rPr>
        <w:t>у</w:t>
      </w:r>
      <w:proofErr w:type="gramEnd"/>
      <w:r w:rsidRPr="00911C1F">
        <w:rPr>
          <w:rFonts w:cs="Arial"/>
        </w:rPr>
        <w:t xml:space="preserve">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w:t>
      </w:r>
      <w:proofErr w:type="gramStart"/>
      <w:r w:rsidRPr="00911C1F">
        <w:rPr>
          <w:rFonts w:cs="Arial"/>
        </w:rPr>
        <w:t>у</w:t>
      </w:r>
      <w:proofErr w:type="gramEnd"/>
      <w:r w:rsidRPr="00911C1F">
        <w:rPr>
          <w:rFonts w:cs="Arial"/>
        </w:rPr>
        <w:t xml:space="preserve"> даљем тексту заједно: Уговорне стране)</w:t>
      </w:r>
    </w:p>
    <w:p w:rsidR="00343A18" w:rsidRPr="007F4912"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C90E7A">
        <w:rPr>
          <w:rFonts w:cs="Arial"/>
        </w:rPr>
        <w:t>Уговорне стране констатују:</w:t>
      </w:r>
    </w:p>
    <w:p w:rsidR="00343A18" w:rsidRPr="00F10346" w:rsidRDefault="00854C76" w:rsidP="00343A18">
      <w:pPr>
        <w:pStyle w:val="KDNabrajanje"/>
        <w:spacing w:before="0"/>
        <w:rPr>
          <w:rFonts w:cs="Arial"/>
        </w:rPr>
      </w:pPr>
      <w:r>
        <w:rPr>
          <w:rFonts w:cs="Arial"/>
        </w:rPr>
        <w:t xml:space="preserve">да је </w:t>
      </w:r>
      <w:r>
        <w:rPr>
          <w:rFonts w:cs="Arial"/>
          <w:lang w:val="sr-Cyrl-RS"/>
        </w:rPr>
        <w:t>Купац</w:t>
      </w:r>
      <w:r w:rsidR="00343A18" w:rsidRPr="00F10346">
        <w:rPr>
          <w:rFonts w:cs="Arial"/>
        </w:rPr>
        <w:t xml:space="preserve"> у складу са Конкурсном документацијом а сагласно члану 3</w:t>
      </w:r>
      <w:r w:rsidR="00030949" w:rsidRPr="00F10346">
        <w:rPr>
          <w:rFonts w:cs="Arial"/>
        </w:rPr>
        <w:t>2</w:t>
      </w:r>
      <w:r w:rsidR="00343A18"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00343A18" w:rsidRPr="00F10346">
        <w:rPr>
          <w:rFonts w:cs="Arial"/>
        </w:rPr>
        <w:t>поступак</w:t>
      </w:r>
      <w:r w:rsidR="00EE23EA">
        <w:rPr>
          <w:rFonts w:cs="Arial"/>
        </w:rPr>
        <w:t xml:space="preserve"> </w:t>
      </w:r>
      <w:r w:rsidR="00A20E33">
        <w:rPr>
          <w:rFonts w:cs="Arial"/>
        </w:rPr>
        <w:t>јавне набавке бр.ЈН</w:t>
      </w:r>
      <w:r w:rsidR="00D51B01">
        <w:rPr>
          <w:rFonts w:cs="Arial"/>
          <w:lang w:val="sr-Cyrl-RS"/>
        </w:rPr>
        <w:t xml:space="preserve"> </w:t>
      </w:r>
      <w:r w:rsidR="006F49EE" w:rsidRPr="00D51B01">
        <w:rPr>
          <w:b/>
        </w:rPr>
        <w:t>3000/</w:t>
      </w:r>
      <w:r w:rsidR="00A75055">
        <w:rPr>
          <w:b/>
          <w:lang w:val="sr-Cyrl-RS"/>
        </w:rPr>
        <w:t>0410</w:t>
      </w:r>
      <w:r w:rsidR="00D51B01">
        <w:rPr>
          <w:b/>
        </w:rPr>
        <w:t>/201</w:t>
      </w:r>
      <w:r w:rsidR="00D51B01">
        <w:rPr>
          <w:b/>
          <w:lang w:val="sr-Cyrl-RS"/>
        </w:rPr>
        <w:t>7</w:t>
      </w:r>
      <w:r w:rsidR="006F49EE" w:rsidRPr="00D51B01">
        <w:rPr>
          <w:b/>
        </w:rPr>
        <w:t xml:space="preserve"> (</w:t>
      </w:r>
      <w:r w:rsidR="00A75055">
        <w:rPr>
          <w:b/>
          <w:lang w:val="sr-Cyrl-RS"/>
        </w:rPr>
        <w:t>867</w:t>
      </w:r>
      <w:r w:rsidR="00D51B01">
        <w:rPr>
          <w:b/>
        </w:rPr>
        <w:t>/201</w:t>
      </w:r>
      <w:r w:rsidR="00D51B01">
        <w:rPr>
          <w:b/>
          <w:lang w:val="sr-Cyrl-RS"/>
        </w:rPr>
        <w:t>7</w:t>
      </w:r>
      <w:r w:rsidR="00A20E33" w:rsidRPr="00D51B01">
        <w:rPr>
          <w:b/>
        </w:rPr>
        <w:t>)</w:t>
      </w:r>
      <w:r w:rsidR="003D5881">
        <w:rPr>
          <w:b/>
          <w:sz w:val="20"/>
          <w:lang w:val="sr-Cyrl-RS"/>
        </w:rPr>
        <w:t xml:space="preserve"> </w:t>
      </w:r>
      <w:r w:rsidR="00343A18" w:rsidRPr="00F10346">
        <w:rPr>
          <w:rFonts w:cs="Arial"/>
        </w:rPr>
        <w:t>ради на</w:t>
      </w:r>
      <w:r w:rsidR="00A20E33">
        <w:rPr>
          <w:rFonts w:cs="Arial"/>
        </w:rPr>
        <w:t xml:space="preserve">бавке добара и то </w:t>
      </w:r>
      <w:r w:rsidR="00A20E33">
        <w:rPr>
          <w:rFonts w:cs="Arial"/>
          <w:lang w:val="sr-Cyrl-RS"/>
        </w:rPr>
        <w:t>:</w:t>
      </w:r>
      <w:r w:rsidR="00ED1344">
        <w:rPr>
          <w:rFonts w:cs="Arial"/>
          <w:lang w:val="sr-Cyrl-RS"/>
        </w:rPr>
        <w:t xml:space="preserve"> </w:t>
      </w:r>
      <w:r w:rsidR="00A75055">
        <w:rPr>
          <w:rFonts w:cs="Arial"/>
        </w:rPr>
        <w:t>Контакти за локомотиве</w:t>
      </w:r>
      <w:r w:rsidR="009B2ECB">
        <w:rPr>
          <w:rFonts w:cs="Arial"/>
          <w:lang w:val="sr-Cyrl-RS"/>
        </w:rPr>
        <w:t>.</w:t>
      </w:r>
    </w:p>
    <w:p w:rsidR="00343A18" w:rsidRPr="00AA3AE9" w:rsidRDefault="00343A18" w:rsidP="00343A18">
      <w:pPr>
        <w:pStyle w:val="KDNabrajanje"/>
        <w:spacing w:before="0"/>
        <w:rPr>
          <w:rFonts w:cs="Arial"/>
        </w:rPr>
      </w:pPr>
      <w:r w:rsidRPr="00F10346">
        <w:rPr>
          <w:rFonts w:cs="Arial"/>
        </w:rPr>
        <w:t xml:space="preserve">да је </w:t>
      </w:r>
      <w:r w:rsidRPr="00AA3AE9">
        <w:rPr>
          <w:rFonts w:cs="Arial"/>
        </w:rPr>
        <w:t xml:space="preserve">Позив за подношење понуда у вези предметне јавне набавке објављен на Порталу </w:t>
      </w:r>
      <w:r w:rsidR="007A60BD">
        <w:rPr>
          <w:rFonts w:cs="Arial"/>
        </w:rPr>
        <w:t>јавних набавки дана</w:t>
      </w:r>
      <w:r w:rsidR="007A60BD">
        <w:rPr>
          <w:rFonts w:cs="Arial"/>
          <w:lang w:val="sr-Cyrl-RS"/>
        </w:rPr>
        <w:t xml:space="preserve"> </w:t>
      </w:r>
      <w:r w:rsidR="007A60BD">
        <w:rPr>
          <w:rFonts w:cs="Arial"/>
        </w:rPr>
        <w:t>___</w:t>
      </w:r>
      <w:r w:rsidR="007A60BD">
        <w:rPr>
          <w:rFonts w:cs="Arial"/>
          <w:lang w:val="sr-Cyrl-RS"/>
        </w:rPr>
        <w:t>.</w:t>
      </w:r>
      <w:r w:rsidR="007A60BD">
        <w:rPr>
          <w:rFonts w:cs="Arial"/>
        </w:rPr>
        <w:t>____</w:t>
      </w:r>
      <w:r w:rsidR="007A60BD">
        <w:rPr>
          <w:rFonts w:cs="Arial"/>
          <w:lang w:val="sr-Cyrl-RS"/>
        </w:rPr>
        <w:t>.2017.године</w:t>
      </w:r>
      <w:r w:rsidRPr="00AA3AE9">
        <w:rPr>
          <w:rFonts w:cs="Arial"/>
        </w:rPr>
        <w:t>, као и</w:t>
      </w:r>
      <w:r w:rsidR="00FD5109">
        <w:rPr>
          <w:rFonts w:cs="Arial"/>
        </w:rPr>
        <w:t xml:space="preserve"> на инте</w:t>
      </w:r>
      <w:r w:rsidR="00854C76">
        <w:rPr>
          <w:rFonts w:cs="Arial"/>
        </w:rPr>
        <w:t xml:space="preserve">рнет страници </w:t>
      </w:r>
      <w:r w:rsidR="00854C76">
        <w:rPr>
          <w:rFonts w:cs="Arial"/>
          <w:lang w:val="sr-Cyrl-RS"/>
        </w:rPr>
        <w:t>Купца</w:t>
      </w:r>
      <w:r w:rsidR="004D385B" w:rsidRPr="00AA3AE9">
        <w:rPr>
          <w:rFonts w:cs="Arial"/>
        </w:rPr>
        <w:t>.</w:t>
      </w:r>
    </w:p>
    <w:p w:rsidR="00343A18" w:rsidRPr="00F10346" w:rsidRDefault="00854C76" w:rsidP="00343A18">
      <w:pPr>
        <w:pStyle w:val="KDNabrajanje"/>
        <w:spacing w:before="0"/>
        <w:rPr>
          <w:rFonts w:cs="Arial"/>
        </w:rPr>
      </w:pPr>
      <w:r>
        <w:rPr>
          <w:rFonts w:cs="Arial"/>
        </w:rPr>
        <w:t>да Понуда П</w:t>
      </w:r>
      <w:r>
        <w:rPr>
          <w:rFonts w:cs="Arial"/>
          <w:lang w:val="sr-Cyrl-RS"/>
        </w:rPr>
        <w:t>родавца</w:t>
      </w:r>
      <w:r w:rsidR="00343A18" w:rsidRPr="00F10346">
        <w:rPr>
          <w:rFonts w:cs="Arial"/>
        </w:rPr>
        <w:t xml:space="preserve"> </w:t>
      </w:r>
      <w:r>
        <w:rPr>
          <w:rFonts w:cs="Arial"/>
        </w:rPr>
        <w:t xml:space="preserve">, која је заведена код </w:t>
      </w:r>
      <w:r>
        <w:rPr>
          <w:rFonts w:cs="Arial"/>
          <w:lang w:val="sr-Cyrl-RS"/>
        </w:rPr>
        <w:t>Купца</w:t>
      </w:r>
      <w:r w:rsidR="00343A18" w:rsidRPr="00F10346">
        <w:rPr>
          <w:rFonts w:cs="Arial"/>
        </w:rPr>
        <w:t xml:space="preserve"> под</w:t>
      </w:r>
      <w:r w:rsidR="007A60BD">
        <w:rPr>
          <w:rFonts w:cs="Arial"/>
        </w:rPr>
        <w:t xml:space="preserve"> бројем </w:t>
      </w:r>
      <w:r w:rsidR="007A60BD">
        <w:rPr>
          <w:rFonts w:cs="Arial"/>
          <w:lang w:val="sr-Cyrl-RS"/>
        </w:rPr>
        <w:t>105.Е.03.01.</w:t>
      </w:r>
      <w:r w:rsidR="007A60BD">
        <w:rPr>
          <w:rFonts w:cs="Arial"/>
        </w:rPr>
        <w:t>_______</w:t>
      </w:r>
      <w:r w:rsidR="007A60BD">
        <w:rPr>
          <w:rFonts w:cs="Arial"/>
          <w:lang w:val="sr-Cyrl-RS"/>
        </w:rPr>
        <w:t>/</w:t>
      </w:r>
      <w:r w:rsidR="007A60BD">
        <w:rPr>
          <w:rFonts w:cs="Arial"/>
        </w:rPr>
        <w:t>_</w:t>
      </w:r>
      <w:r w:rsidR="007A60BD">
        <w:rPr>
          <w:rFonts w:cs="Arial"/>
          <w:lang w:val="sr-Cyrl-RS"/>
        </w:rPr>
        <w:t>-2017</w:t>
      </w:r>
      <w:r w:rsidR="007A60BD">
        <w:rPr>
          <w:rFonts w:cs="Arial"/>
        </w:rPr>
        <w:t xml:space="preserve"> од _____</w:t>
      </w:r>
      <w:r w:rsidR="007A60BD">
        <w:rPr>
          <w:rFonts w:cs="Arial"/>
          <w:lang w:val="sr-Cyrl-RS"/>
        </w:rPr>
        <w:t>.</w:t>
      </w:r>
      <w:r w:rsidR="007A60BD">
        <w:rPr>
          <w:rFonts w:cs="Arial"/>
        </w:rPr>
        <w:t>___</w:t>
      </w:r>
      <w:r w:rsidR="007A60BD">
        <w:rPr>
          <w:rFonts w:cs="Arial"/>
          <w:lang w:val="sr-Cyrl-RS"/>
        </w:rPr>
        <w:t>.</w:t>
      </w:r>
      <w:r w:rsidR="007A60BD">
        <w:rPr>
          <w:rFonts w:cs="Arial"/>
        </w:rPr>
        <w:t>201</w:t>
      </w:r>
      <w:r w:rsidR="007A60BD">
        <w:rPr>
          <w:rFonts w:cs="Arial"/>
          <w:lang w:val="sr-Cyrl-RS"/>
        </w:rPr>
        <w:t>7</w:t>
      </w:r>
      <w:r w:rsidR="00343A18" w:rsidRPr="00F10346">
        <w:rPr>
          <w:rFonts w:cs="Arial"/>
        </w:rPr>
        <w:t>.године, у потпу</w:t>
      </w:r>
      <w:r>
        <w:rPr>
          <w:rFonts w:cs="Arial"/>
        </w:rPr>
        <w:t xml:space="preserve">ности одговара захтеву </w:t>
      </w:r>
      <w:r>
        <w:rPr>
          <w:rFonts w:cs="Arial"/>
          <w:lang w:val="sr-Cyrl-RS"/>
        </w:rPr>
        <w:t>Купца</w:t>
      </w:r>
      <w:r w:rsidR="00343A18" w:rsidRPr="00F10346">
        <w:rPr>
          <w:rFonts w:cs="Arial"/>
        </w:rPr>
        <w:t xml:space="preserve"> из Позива за подношење понуда и Конкурсне документације</w:t>
      </w:r>
    </w:p>
    <w:p w:rsidR="00343A18" w:rsidRPr="00F10346" w:rsidRDefault="00854C76"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w:t>
      </w:r>
      <w:r w:rsidR="007A60BD">
        <w:rPr>
          <w:rFonts w:cs="Arial"/>
          <w:lang w:val="sr-Cyrl-RS"/>
        </w:rPr>
        <w:t>105.Е.03.01.</w:t>
      </w:r>
      <w:r w:rsidR="00343A18" w:rsidRPr="00F10346">
        <w:rPr>
          <w:rFonts w:cs="Arial"/>
        </w:rPr>
        <w:t>__________</w:t>
      </w:r>
      <w:r w:rsidR="007A60BD">
        <w:rPr>
          <w:rFonts w:cs="Arial"/>
          <w:lang w:val="sr-Cyrl-RS"/>
        </w:rPr>
        <w:t>/</w:t>
      </w:r>
      <w:r w:rsidR="00343A18" w:rsidRPr="00F10346">
        <w:rPr>
          <w:rFonts w:cs="Arial"/>
        </w:rPr>
        <w:t>__</w:t>
      </w:r>
      <w:r w:rsidR="007A60BD">
        <w:rPr>
          <w:rFonts w:cs="Arial"/>
          <w:lang w:val="sr-Cyrl-RS"/>
        </w:rPr>
        <w:t>-2017</w:t>
      </w:r>
      <w:r w:rsidR="007A60BD">
        <w:rPr>
          <w:rFonts w:cs="Arial"/>
        </w:rPr>
        <w:t xml:space="preserve"> од __.__.</w:t>
      </w:r>
      <w:r w:rsidR="007A60BD">
        <w:rPr>
          <w:rFonts w:cs="Arial"/>
          <w:lang w:val="sr-Cyrl-RS"/>
        </w:rPr>
        <w:t>2017</w:t>
      </w:r>
      <w:r>
        <w:rPr>
          <w:rFonts w:cs="Arial"/>
        </w:rPr>
        <w:t>. године изабрао понуду П</w:t>
      </w:r>
      <w:r>
        <w:rPr>
          <w:rFonts w:cs="Arial"/>
          <w:lang w:val="sr-Cyrl-RS"/>
        </w:rPr>
        <w:t>родавца</w:t>
      </w:r>
      <w:r w:rsidR="00343A18" w:rsidRPr="00F10346">
        <w:rPr>
          <w:rFonts w:cs="Arial"/>
        </w:rP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7A60BD" w:rsidRPr="007A60BD" w:rsidRDefault="007A60BD" w:rsidP="007A60BD">
      <w:pPr>
        <w:tabs>
          <w:tab w:val="left" w:pos="567"/>
        </w:tabs>
        <w:spacing w:before="0"/>
        <w:rPr>
          <w:rFonts w:eastAsia="Calibri" w:cs="Arial"/>
          <w:color w:val="00B0F0"/>
          <w:lang w:val="sr-Cyrl-RS"/>
        </w:rPr>
      </w:pPr>
      <w:r w:rsidRPr="007A60BD">
        <w:rPr>
          <w:rFonts w:eastAsia="Calibri" w:cs="Arial"/>
          <w:lang w:val="ru-RU"/>
        </w:rPr>
        <w:t xml:space="preserve">Предмет овог Уговора о купопродаји (даље: Уговор) је набавка добара: </w:t>
      </w:r>
      <w:r w:rsidRPr="007A60BD">
        <w:rPr>
          <w:rFonts w:cs="Arial"/>
        </w:rPr>
        <w:t>„</w:t>
      </w:r>
      <w:r w:rsidRPr="007A60BD">
        <w:rPr>
          <w:rFonts w:cs="Arial"/>
          <w:lang w:val="ru-RU"/>
        </w:rPr>
        <w:t xml:space="preserve"> </w:t>
      </w:r>
      <w:r w:rsidR="00A75055">
        <w:rPr>
          <w:rFonts w:cs="Arial"/>
          <w:lang w:val="ru-RU"/>
        </w:rPr>
        <w:t>Контакти за локомотиве</w:t>
      </w:r>
      <w:r w:rsidR="00A75055" w:rsidRPr="007A60BD">
        <w:rPr>
          <w:rFonts w:cs="Arial"/>
          <w:lang w:val="ru-RU"/>
        </w:rPr>
        <w:t xml:space="preserve"> </w:t>
      </w:r>
      <w:r w:rsidRPr="007A60BD">
        <w:rPr>
          <w:rFonts w:cs="Arial"/>
          <w:lang w:val="ru-RU"/>
        </w:rPr>
        <w:t>"</w:t>
      </w:r>
      <w:r w:rsidRPr="007A60BD">
        <w:rPr>
          <w:rFonts w:cs="Arial"/>
          <w:lang w:val="sr-Cyrl-RS"/>
        </w:rPr>
        <w:t xml:space="preserve"> .</w:t>
      </w:r>
    </w:p>
    <w:p w:rsidR="00343A18" w:rsidRPr="00911C1F" w:rsidRDefault="00343A18" w:rsidP="00343A18">
      <w:pPr>
        <w:pStyle w:val="KDParagraf"/>
        <w:spacing w:before="0"/>
        <w:rPr>
          <w:rFonts w:eastAsia="Calibri" w:cs="Arial"/>
        </w:rPr>
      </w:pPr>
      <w:r w:rsidRPr="00F10346">
        <w:rPr>
          <w:rFonts w:eastAsia="Calibri" w:cs="Arial"/>
        </w:rPr>
        <w:t xml:space="preserve">Продавац се обавезује да за потребе Купца испоручи </w:t>
      </w:r>
      <w:r w:rsidRPr="00911C1F">
        <w:rPr>
          <w:rFonts w:eastAsia="Calibri" w:cs="Arial"/>
        </w:rPr>
        <w:t>уговорена добра из става 1.овог члана у уговореном року, на паритету испору</w:t>
      </w:r>
      <w:r w:rsidR="007A60BD">
        <w:rPr>
          <w:rFonts w:eastAsia="Calibri" w:cs="Arial"/>
        </w:rPr>
        <w:t xml:space="preserve">чено у месту складишта </w:t>
      </w:r>
      <w:r w:rsidR="007A60BD">
        <w:rPr>
          <w:rFonts w:eastAsia="Calibri" w:cs="Arial"/>
          <w:lang w:val="sr-Cyrl-RS"/>
        </w:rPr>
        <w:t>ТЕНТ А</w:t>
      </w:r>
      <w:r w:rsidRPr="00911C1F">
        <w:rPr>
          <w:rFonts w:eastAsia="Calibri" w:cs="Arial"/>
        </w:rPr>
        <w:t xml:space="preserve"> у свему према Понуди Продавца број</w:t>
      </w:r>
      <w:r w:rsidR="007A60BD">
        <w:rPr>
          <w:rFonts w:eastAsia="Calibri" w:cs="Arial"/>
          <w:lang w:val="sr-Cyrl-RS"/>
        </w:rPr>
        <w:t xml:space="preserve"> </w:t>
      </w:r>
      <w:r w:rsidRPr="00911C1F">
        <w:rPr>
          <w:rFonts w:eastAsia="Calibri" w:cs="Arial"/>
        </w:rPr>
        <w:t>_______ од __</w:t>
      </w:r>
      <w:r w:rsidR="007A60BD">
        <w:rPr>
          <w:rFonts w:eastAsia="Calibri" w:cs="Arial"/>
          <w:lang w:val="sr-Cyrl-RS"/>
        </w:rPr>
        <w:t>.</w:t>
      </w:r>
      <w:r w:rsidRPr="00911C1F">
        <w:rPr>
          <w:rFonts w:eastAsia="Calibri" w:cs="Arial"/>
        </w:rPr>
        <w:t>___</w:t>
      </w:r>
      <w:r w:rsidR="007A60BD">
        <w:rPr>
          <w:rFonts w:eastAsia="Calibri" w:cs="Arial"/>
          <w:lang w:val="sr-Cyrl-RS"/>
        </w:rPr>
        <w:t>.2017.</w:t>
      </w:r>
      <w:r w:rsidRPr="00911C1F">
        <w:rPr>
          <w:rFonts w:eastAsia="Calibri" w:cs="Arial"/>
        </w:rPr>
        <w:t>године,</w:t>
      </w:r>
      <w:r w:rsidR="00B4146F">
        <w:rPr>
          <w:rFonts w:eastAsia="Calibri" w:cs="Arial"/>
          <w:lang w:val="sr-Cyrl-RS"/>
        </w:rPr>
        <w:t xml:space="preserve"> </w:t>
      </w:r>
      <w:r w:rsidRPr="00911C1F">
        <w:rPr>
          <w:rFonts w:eastAsia="Calibri" w:cs="Arial"/>
        </w:rPr>
        <w:t xml:space="preserve">Обрасцу структуре цене, Конкурсној документацији за предметну јавну набавку и Техничкој спецификацији, који као Прилог 1, Прилог 2, Прилог </w:t>
      </w:r>
      <w:proofErr w:type="gramStart"/>
      <w:r w:rsidRPr="00911C1F">
        <w:rPr>
          <w:rFonts w:eastAsia="Calibri" w:cs="Arial"/>
        </w:rPr>
        <w:t>3  и</w:t>
      </w:r>
      <w:proofErr w:type="gramEnd"/>
      <w:r w:rsidRPr="00911C1F">
        <w:rPr>
          <w:rFonts w:eastAsia="Calibri" w:cs="Arial"/>
        </w:rPr>
        <w:t xml:space="preserve"> Прилог 4,чине саставни део овог Уговора.</w:t>
      </w:r>
    </w:p>
    <w:p w:rsidR="00343A18" w:rsidRPr="00911C1F" w:rsidRDefault="00343A18" w:rsidP="00343A18">
      <w:pPr>
        <w:pStyle w:val="KDParagraf"/>
        <w:spacing w:before="0"/>
        <w:rPr>
          <w:rFonts w:eastAsia="Calibri" w:cs="Arial"/>
        </w:rPr>
      </w:pPr>
    </w:p>
    <w:p w:rsidR="00343A18" w:rsidRPr="00911C1F" w:rsidRDefault="00343A18" w:rsidP="00343A18">
      <w:pPr>
        <w:spacing w:before="0"/>
        <w:jc w:val="center"/>
        <w:rPr>
          <w:rFonts w:cs="Arial"/>
          <w:b/>
        </w:rPr>
      </w:pPr>
      <w:proofErr w:type="gramStart"/>
      <w:r w:rsidRPr="00911C1F">
        <w:rPr>
          <w:rFonts w:cs="Arial"/>
          <w:b/>
        </w:rPr>
        <w:t>Члан 2.</w:t>
      </w:r>
      <w:proofErr w:type="gramEnd"/>
    </w:p>
    <w:p w:rsidR="00343A18" w:rsidRPr="00911C1F" w:rsidRDefault="00343A18" w:rsidP="00343A18">
      <w:pPr>
        <w:pStyle w:val="KDParagraf"/>
        <w:spacing w:before="0"/>
        <w:rPr>
          <w:rFonts w:eastAsia="Calibri" w:cs="Arial"/>
        </w:rPr>
      </w:pPr>
      <w:proofErr w:type="gramStart"/>
      <w:r w:rsidRPr="00911C1F">
        <w:rPr>
          <w:rFonts w:eastAsia="Calibri" w:cs="Arial"/>
        </w:rPr>
        <w:t>Овај Уговор и његови прилози сачињени су на српском језику.</w:t>
      </w:r>
      <w:proofErr w:type="gramEnd"/>
    </w:p>
    <w:p w:rsidR="00343A18" w:rsidRPr="00911C1F" w:rsidRDefault="00343A18" w:rsidP="00343A18">
      <w:pPr>
        <w:pStyle w:val="KDParagraf"/>
        <w:spacing w:before="0"/>
        <w:rPr>
          <w:rFonts w:eastAsia="Calibri" w:cs="Arial"/>
        </w:rPr>
      </w:pPr>
      <w:proofErr w:type="gramStart"/>
      <w:r w:rsidRPr="00911C1F">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proofErr w:type="gramStart"/>
      <w:r w:rsidRPr="00911C1F">
        <w:rPr>
          <w:rFonts w:cs="Arial"/>
          <w:b/>
        </w:rPr>
        <w:t>Члан 3.</w:t>
      </w:r>
      <w:proofErr w:type="gramEnd"/>
    </w:p>
    <w:p w:rsidR="00343A18" w:rsidRPr="00D51B01" w:rsidRDefault="00343A18" w:rsidP="00343A18">
      <w:pPr>
        <w:pStyle w:val="KDParagraf"/>
        <w:spacing w:before="0"/>
        <w:rPr>
          <w:rFonts w:cs="Arial"/>
        </w:rPr>
      </w:pPr>
      <w:r w:rsidRPr="00D51B01">
        <w:rPr>
          <w:rFonts w:cs="Arial"/>
        </w:rPr>
        <w:t>Укупна вредност добара из члана 1.ов</w:t>
      </w:r>
      <w:r w:rsidR="00EE23EA" w:rsidRPr="00D51B01">
        <w:rPr>
          <w:rFonts w:cs="Arial"/>
        </w:rPr>
        <w:t>ог Уговора износи _____________ (</w:t>
      </w:r>
      <w:proofErr w:type="gramStart"/>
      <w:r w:rsidR="00EE23EA" w:rsidRPr="00D51B01">
        <w:rPr>
          <w:rFonts w:cs="Arial"/>
        </w:rPr>
        <w:t>словима:</w:t>
      </w:r>
      <w:proofErr w:type="gramEnd"/>
      <w:r w:rsidR="00EE23EA" w:rsidRPr="00D51B01">
        <w:rPr>
          <w:rFonts w:cs="Arial"/>
        </w:rPr>
        <w:t>______________</w:t>
      </w:r>
      <w:r w:rsidRPr="00D51B01">
        <w:rPr>
          <w:rFonts w:cs="Arial"/>
        </w:rPr>
        <w:t>)</w:t>
      </w:r>
      <w:r w:rsidR="00EE23EA" w:rsidRPr="00D51B01">
        <w:rPr>
          <w:rFonts w:cs="Arial"/>
        </w:rPr>
        <w:t xml:space="preserve"> </w:t>
      </w:r>
      <w:r w:rsidR="00955F87" w:rsidRPr="00D51B01">
        <w:rPr>
          <w:rFonts w:cs="Arial"/>
        </w:rPr>
        <w:t>RSD</w:t>
      </w:r>
      <w:r w:rsidRPr="00D51B01">
        <w:rPr>
          <w:rFonts w:cs="Arial"/>
        </w:rPr>
        <w:t>.</w:t>
      </w:r>
    </w:p>
    <w:p w:rsidR="00D14EE3" w:rsidRPr="00D51B01" w:rsidRDefault="00D14EE3" w:rsidP="00343A18">
      <w:pPr>
        <w:pStyle w:val="KDParagraf"/>
        <w:spacing w:before="0"/>
        <w:rPr>
          <w:rFonts w:cs="Arial"/>
          <w:lang w:val="sr-Cyrl-RS"/>
        </w:rPr>
      </w:pPr>
    </w:p>
    <w:p w:rsidR="00632633" w:rsidRPr="008B6D95" w:rsidRDefault="00632633" w:rsidP="00632633">
      <w:pPr>
        <w:ind w:left="30" w:right="284"/>
        <w:rPr>
          <w:rFonts w:eastAsia="TimesNewRomanPSMT" w:cs="Arial"/>
          <w:bCs/>
          <w:color w:val="000000"/>
          <w:lang w:val="sr-Cyrl-RS"/>
        </w:rPr>
      </w:pPr>
      <w:r w:rsidRPr="00D51B01">
        <w:rPr>
          <w:rFonts w:cs="Arial"/>
        </w:rPr>
        <w:t>Цена је дата на паритету:</w:t>
      </w:r>
      <w:r w:rsidRPr="00D51B01">
        <w:rPr>
          <w:rFonts w:cs="Arial"/>
          <w:bCs/>
          <w:iCs/>
          <w:lang w:val="sr-Cyrl-CS"/>
        </w:rPr>
        <w:t xml:space="preserve"> </w:t>
      </w:r>
      <w:r w:rsidRPr="00D51B01">
        <w:rPr>
          <w:rFonts w:eastAsia="TimesNewRomanPSMT" w:cs="Arial"/>
          <w:bCs/>
          <w:color w:val="000000"/>
          <w:lang w:val="sr-Latn-RS"/>
        </w:rPr>
        <w:t xml:space="preserve"> ф-ко (магацин</w:t>
      </w:r>
      <w:r w:rsidR="007A60BD" w:rsidRPr="00D51B01">
        <w:rPr>
          <w:rFonts w:eastAsia="TimesNewRomanPSMT" w:cs="Arial"/>
          <w:bCs/>
          <w:color w:val="000000"/>
          <w:lang w:val="sr-Latn-RS"/>
        </w:rPr>
        <w:t>) огранак ТЕНТ</w:t>
      </w:r>
      <w:r w:rsidRPr="00D51B01">
        <w:rPr>
          <w:rFonts w:eastAsia="TimesNewRomanPSMT" w:cs="Arial"/>
          <w:bCs/>
          <w:color w:val="000000"/>
          <w:lang w:val="sr-Latn-RS"/>
        </w:rPr>
        <w:t xml:space="preserve"> /локација ТЕНТ </w:t>
      </w:r>
      <w:r w:rsidRPr="00D51B01">
        <w:rPr>
          <w:rFonts w:eastAsia="TimesNewRomanPSMT" w:cs="Arial"/>
          <w:bCs/>
          <w:color w:val="000000"/>
          <w:lang w:val="sr-Cyrl-RS"/>
        </w:rPr>
        <w:t>А</w:t>
      </w:r>
    </w:p>
    <w:p w:rsidR="00955F87" w:rsidRPr="00911C1F" w:rsidRDefault="00955F87"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proofErr w:type="gramStart"/>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roofErr w:type="gramEnd"/>
    </w:p>
    <w:p w:rsidR="00343A18" w:rsidRPr="00AA3AE9" w:rsidRDefault="00343A18" w:rsidP="00343A18">
      <w:pPr>
        <w:pStyle w:val="KDParagraf"/>
        <w:spacing w:before="0"/>
        <w:rPr>
          <w:rFonts w:cs="Arial"/>
        </w:rPr>
      </w:pPr>
      <w:proofErr w:type="gramStart"/>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roofErr w:type="gramEnd"/>
    </w:p>
    <w:p w:rsidR="00D14EE3" w:rsidRPr="00D14EE3" w:rsidRDefault="00D14EE3" w:rsidP="00343A18">
      <w:pPr>
        <w:pStyle w:val="KDParagraf"/>
        <w:spacing w:before="0"/>
        <w:rPr>
          <w:rFonts w:cs="Arial"/>
          <w:lang w:val="sr-Cyrl-RS"/>
        </w:rPr>
      </w:pPr>
    </w:p>
    <w:p w:rsidR="00ED1344" w:rsidRPr="00531FCE" w:rsidRDefault="00ED1344" w:rsidP="00ED1344">
      <w:pPr>
        <w:tabs>
          <w:tab w:val="left" w:pos="284"/>
          <w:tab w:val="left" w:pos="330"/>
        </w:tabs>
        <w:rPr>
          <w:rFonts w:cs="Arial"/>
        </w:rPr>
      </w:pPr>
      <w:proofErr w:type="gramStart"/>
      <w:r w:rsidRPr="009768A2">
        <w:rPr>
          <w:rFonts w:cs="Arial"/>
        </w:rPr>
        <w:t xml:space="preserve">Корекција цене ће се применити само када промена курса буде већа од ± 5%   и вршиће се искључиво на основу писаног захтева Продавца, односно писаног захтева </w:t>
      </w:r>
      <w:r w:rsidRPr="00531FCE">
        <w:rPr>
          <w:rFonts w:cs="Arial"/>
        </w:rPr>
        <w:t>наручиоца.</w:t>
      </w:r>
      <w:proofErr w:type="gramEnd"/>
    </w:p>
    <w:p w:rsidR="00ED1344" w:rsidRPr="00531FCE" w:rsidRDefault="00ED1344" w:rsidP="00ED1344">
      <w:pPr>
        <w:pStyle w:val="KDParagraf"/>
        <w:spacing w:before="0"/>
        <w:rPr>
          <w:rFonts w:eastAsia="Calibri" w:cs="Arial"/>
        </w:rPr>
      </w:pPr>
      <w:r w:rsidRPr="00531FCE">
        <w:rPr>
          <w:rFonts w:eastAsia="Calibri" w:cs="Arial"/>
          <w:lang w:val="sr-Cyrl-RS"/>
        </w:rPr>
        <w:t>Уколико од закључења</w:t>
      </w:r>
      <w:r w:rsidRPr="00531FCE">
        <w:rPr>
          <w:rFonts w:eastAsia="Calibri" w:cs="Arial"/>
        </w:rPr>
        <w:t xml:space="preserve"> Уговора, до момента настанка ДПО дође до промене средњег курса EUR </w:t>
      </w:r>
      <w:r w:rsidRPr="00531FCE">
        <w:rPr>
          <w:rFonts w:eastAsia="Calibri" w:cs="Arial"/>
          <w:lang w:val="sr-Latn-CS"/>
        </w:rPr>
        <w:t>п</w:t>
      </w:r>
      <w:r w:rsidRPr="00531FCE">
        <w:rPr>
          <w:rFonts w:eastAsia="Calibri" w:cs="Arial"/>
        </w:rPr>
        <w:t>рема подацима</w:t>
      </w:r>
      <w:r w:rsidRPr="00531FCE">
        <w:rPr>
          <w:rFonts w:eastAsia="Calibri" w:cs="Arial"/>
          <w:lang w:val="sr-Latn-CS"/>
        </w:rPr>
        <w:t xml:space="preserve"> Народне Банке Србије</w:t>
      </w:r>
      <w:r w:rsidRPr="00531FCE">
        <w:rPr>
          <w:rFonts w:eastAsia="Calibri" w:cs="Arial"/>
        </w:rPr>
        <w:t xml:space="preserve"> за више од 5%, цена се може кориговати до истека уговореног рока испоруке, зависно од промена курса EUR. </w:t>
      </w:r>
      <w:r w:rsidRPr="00531FCE">
        <w:rPr>
          <w:rFonts w:eastAsia="Calibri" w:cs="Arial"/>
          <w:lang w:val="sr-Cyrl-CS"/>
        </w:rPr>
        <w:t>Промена</w:t>
      </w:r>
      <w:r w:rsidRPr="00531FCE">
        <w:rPr>
          <w:rFonts w:eastAsia="Calibri" w:cs="Arial"/>
        </w:rPr>
        <w:t xml:space="preserve"> уговорене цене </w:t>
      </w:r>
      <w:r w:rsidRPr="00531FCE">
        <w:rPr>
          <w:rFonts w:eastAsia="Calibri" w:cs="Arial"/>
          <w:lang w:val="sr-Cyrl-CS"/>
        </w:rPr>
        <w:t xml:space="preserve">ће се </w:t>
      </w:r>
      <w:r w:rsidRPr="00531FCE">
        <w:rPr>
          <w:rFonts w:eastAsia="Calibri" w:cs="Arial"/>
        </w:rPr>
        <w:t>и</w:t>
      </w:r>
      <w:r w:rsidRPr="00531FCE">
        <w:rPr>
          <w:rFonts w:eastAsia="Calibri" w:cs="Arial"/>
          <w:lang w:val="sr-Cyrl-CS"/>
        </w:rPr>
        <w:t>з</w:t>
      </w:r>
      <w:r w:rsidRPr="00531FCE">
        <w:rPr>
          <w:rFonts w:eastAsia="Calibri" w:cs="Arial"/>
        </w:rPr>
        <w:t>вршити на следећи начин:</w:t>
      </w:r>
    </w:p>
    <w:p w:rsidR="00ED1344" w:rsidRPr="00531FCE" w:rsidRDefault="00ED1344" w:rsidP="00ED1344">
      <w:pPr>
        <w:pStyle w:val="KDParagraf"/>
        <w:spacing w:before="0"/>
        <w:rPr>
          <w:rFonts w:eastAsia="Calibri" w:cs="Arial"/>
        </w:rPr>
      </w:pPr>
      <w:r w:rsidRPr="00531FCE">
        <w:rPr>
          <w:rFonts w:eastAsia="Calibri" w:cs="Arial"/>
        </w:rPr>
        <w:object w:dxaOrig="1840" w:dyaOrig="760">
          <v:shape id="_x0000_i1026" type="#_x0000_t75" style="width:92.15pt;height:37.45pt" o:ole="">
            <v:imagedata r:id="rId171" o:title=""/>
          </v:shape>
          <o:OLEObject Type="Embed" ProgID="Equation.3" ShapeID="_x0000_i1026" DrawAspect="Content" ObjectID="_1557906055" r:id="rId176"/>
        </w:object>
      </w:r>
    </w:p>
    <w:p w:rsidR="00ED1344" w:rsidRPr="00531FCE" w:rsidRDefault="00ED1344" w:rsidP="00ED1344">
      <w:pPr>
        <w:pStyle w:val="KDParagraf"/>
        <w:spacing w:before="0"/>
        <w:rPr>
          <w:rFonts w:eastAsia="Calibri" w:cs="Arial"/>
        </w:rPr>
      </w:pPr>
      <w:r w:rsidRPr="00531FCE">
        <w:rPr>
          <w:rFonts w:eastAsia="Calibri" w:cs="Arial"/>
        </w:rPr>
        <w:t>Где је:</w:t>
      </w:r>
    </w:p>
    <w:p w:rsidR="00ED1344" w:rsidRPr="00531FCE" w:rsidRDefault="00ED1344" w:rsidP="00ED1344">
      <w:pPr>
        <w:pStyle w:val="KDParagraf"/>
        <w:spacing w:before="0"/>
        <w:rPr>
          <w:rFonts w:eastAsia="Calibri" w:cs="Arial"/>
        </w:rPr>
      </w:pPr>
      <w:r w:rsidRPr="00531FCE">
        <w:rPr>
          <w:rFonts w:eastAsia="Calibri" w:cs="Arial"/>
        </w:rPr>
        <w:t xml:space="preserve">Ц - </w:t>
      </w:r>
      <w:proofErr w:type="gramStart"/>
      <w:r w:rsidRPr="00531FCE">
        <w:rPr>
          <w:rFonts w:eastAsia="Calibri" w:cs="Arial"/>
        </w:rPr>
        <w:t>нова</w:t>
      </w:r>
      <w:proofErr w:type="gramEnd"/>
      <w:r w:rsidRPr="00531FCE">
        <w:rPr>
          <w:rFonts w:eastAsia="Calibri" w:cs="Arial"/>
        </w:rPr>
        <w:t xml:space="preserve"> цена</w:t>
      </w:r>
    </w:p>
    <w:p w:rsidR="00ED1344" w:rsidRPr="00531FCE" w:rsidRDefault="00ED1344" w:rsidP="00ED1344">
      <w:pPr>
        <w:pStyle w:val="KDParagraf"/>
        <w:spacing w:before="0"/>
        <w:rPr>
          <w:rFonts w:eastAsia="Calibri" w:cs="Arial"/>
        </w:rPr>
      </w:pPr>
      <w:r w:rsidRPr="00531FCE">
        <w:rPr>
          <w:rFonts w:eastAsia="Calibri" w:cs="Arial"/>
        </w:rPr>
        <w:t>Ц0 - уговорена цена</w:t>
      </w:r>
    </w:p>
    <w:p w:rsidR="00ED1344" w:rsidRPr="00531FCE" w:rsidRDefault="00ED1344" w:rsidP="00ED1344">
      <w:pPr>
        <w:pStyle w:val="KDParagraf"/>
        <w:spacing w:before="0"/>
        <w:rPr>
          <w:rFonts w:eastAsia="Calibri" w:cs="Arial"/>
        </w:rPr>
      </w:pPr>
      <w:r w:rsidRPr="00531FCE">
        <w:rPr>
          <w:rFonts w:eastAsia="Calibri" w:cs="Arial"/>
        </w:rPr>
        <w:t>ЕURТ -средњи курс EUR на дан ДПО (курсна листа НБС)</w:t>
      </w:r>
    </w:p>
    <w:p w:rsidR="00ED1344" w:rsidRPr="00531FCE" w:rsidRDefault="00ED1344" w:rsidP="00ED1344">
      <w:pPr>
        <w:pStyle w:val="KDParagraf"/>
        <w:spacing w:before="0"/>
        <w:rPr>
          <w:rFonts w:eastAsia="Calibri" w:cs="Arial"/>
        </w:rPr>
      </w:pPr>
      <w:r w:rsidRPr="00531FCE">
        <w:rPr>
          <w:rFonts w:eastAsia="Calibri" w:cs="Arial"/>
        </w:rPr>
        <w:t xml:space="preserve">ЕUR0 -средњи курс EUR на дан </w:t>
      </w:r>
      <w:r w:rsidRPr="00531FCE">
        <w:rPr>
          <w:rFonts w:eastAsia="Calibri" w:cs="Arial"/>
          <w:lang w:val="sr-Cyrl-CS"/>
        </w:rPr>
        <w:t>када је започето отварање понуда</w:t>
      </w:r>
      <w:r w:rsidRPr="00531FCE">
        <w:rPr>
          <w:rFonts w:eastAsia="Calibri" w:cs="Arial"/>
        </w:rPr>
        <w:t xml:space="preserve"> (курсна листа НБС)</w:t>
      </w:r>
    </w:p>
    <w:p w:rsidR="00ED1344" w:rsidRPr="00531FCE" w:rsidRDefault="00ED1344" w:rsidP="00ED1344">
      <w:pPr>
        <w:suppressAutoHyphens/>
        <w:spacing w:before="0" w:line="100" w:lineRule="atLeast"/>
        <w:rPr>
          <w:rFonts w:cs="Arial"/>
          <w:kern w:val="1"/>
          <w:lang w:val="sr-Cyrl-CS" w:eastAsia="ar-SA"/>
        </w:rPr>
      </w:pPr>
    </w:p>
    <w:p w:rsidR="00ED1344" w:rsidRPr="00531FCE" w:rsidRDefault="00ED1344" w:rsidP="00ED1344">
      <w:pPr>
        <w:suppressAutoHyphens/>
        <w:spacing w:before="0" w:line="100" w:lineRule="atLeast"/>
        <w:rPr>
          <w:rFonts w:cs="Arial"/>
          <w:kern w:val="1"/>
          <w:lang w:val="sr-Cyrl-CS" w:eastAsia="ar-SA"/>
        </w:rPr>
      </w:pPr>
      <w:r w:rsidRPr="00531FCE">
        <w:rPr>
          <w:rFonts w:cs="Arial"/>
          <w:kern w:val="1"/>
          <w:lang w:val="sr-Cyrl-CS" w:eastAsia="ar-SA"/>
        </w:rPr>
        <w:lastRenderedPageBreak/>
        <w:t>До усклађивања цене може доћи искључиво уз услов да су уговорена добра испоручена у уговореном року.</w:t>
      </w:r>
    </w:p>
    <w:p w:rsidR="00ED1344" w:rsidRPr="00531FCE" w:rsidRDefault="00ED1344" w:rsidP="00ED1344">
      <w:pPr>
        <w:suppressAutoHyphens/>
        <w:spacing w:before="0" w:line="100" w:lineRule="atLeast"/>
        <w:rPr>
          <w:rFonts w:cs="Arial"/>
          <w:kern w:val="1"/>
          <w:lang w:val="sr-Cyrl-CS" w:eastAsia="ar-SA"/>
        </w:rPr>
      </w:pPr>
      <w:r w:rsidRPr="00531FCE">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30782B" w:rsidRPr="00A11FC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A11FC5" w:rsidRPr="00C90E7A" w:rsidRDefault="00A11FC5" w:rsidP="00A11FC5">
      <w:pPr>
        <w:pStyle w:val="KDParagraf"/>
        <w:spacing w:before="0"/>
        <w:rPr>
          <w:rFonts w:eastAsia="Calibri" w:cs="Arial"/>
          <w:lang w:val="sr-Cyrl-RS"/>
        </w:rPr>
      </w:pPr>
      <w:r w:rsidRPr="0026156A">
        <w:rPr>
          <w:rFonts w:eastAsia="Calibri" w:cs="Arial"/>
        </w:rPr>
        <w:t>Плаћање испоручених добара који су предмет ове јавне набавке,</w:t>
      </w:r>
      <w:r w:rsidRPr="0026156A">
        <w:t xml:space="preserve"> </w:t>
      </w:r>
      <w:r w:rsidRPr="0026156A">
        <w:rPr>
          <w:rFonts w:eastAsia="Calibri" w:cs="Arial"/>
        </w:rPr>
        <w:t>(</w:t>
      </w:r>
      <w:r w:rsidRPr="00C90E7A">
        <w:rPr>
          <w:rFonts w:eastAsia="Calibri" w:cs="Arial"/>
        </w:rPr>
        <w:t>тачке</w:t>
      </w:r>
      <w:r w:rsidRPr="00C90E7A">
        <w:rPr>
          <w:rFonts w:eastAsia="Calibri" w:cs="Arial"/>
          <w:lang w:val="sr-Cyrl-RS"/>
        </w:rPr>
        <w:t xml:space="preserve"> </w:t>
      </w:r>
      <w:r w:rsidRPr="00C90E7A">
        <w:rPr>
          <w:rFonts w:eastAsia="Calibri" w:cs="Arial"/>
        </w:rPr>
        <w:t>1</w:t>
      </w:r>
      <w:r w:rsidR="00ED1344" w:rsidRPr="00C90E7A">
        <w:rPr>
          <w:rFonts w:eastAsia="Calibri" w:cs="Arial"/>
        </w:rPr>
        <w:t>-</w:t>
      </w:r>
      <w:r w:rsidR="00A75055">
        <w:rPr>
          <w:rFonts w:eastAsia="Calibri" w:cs="Arial"/>
          <w:lang w:val="sr-Cyrl-RS"/>
        </w:rPr>
        <w:t>7</w:t>
      </w:r>
      <w:r w:rsidRPr="00C90E7A">
        <w:rPr>
          <w:rFonts w:eastAsia="Calibri" w:cs="Arial"/>
        </w:rPr>
        <w:t xml:space="preserve">) </w:t>
      </w:r>
      <w:r w:rsidR="00786386" w:rsidRPr="00786386">
        <w:rPr>
          <w:rFonts w:cs="Arial"/>
          <w:lang w:val="sr-Cyrl-CS"/>
        </w:rPr>
        <w:t xml:space="preserve">обрасца структуре </w:t>
      </w:r>
      <w:proofErr w:type="gramStart"/>
      <w:r w:rsidR="00786386" w:rsidRPr="00786386">
        <w:rPr>
          <w:rFonts w:cs="Arial"/>
          <w:lang w:val="sr-Cyrl-CS"/>
        </w:rPr>
        <w:t>цене  (</w:t>
      </w:r>
      <w:proofErr w:type="gramEnd"/>
      <w:r w:rsidR="00786386" w:rsidRPr="00786386">
        <w:rPr>
          <w:rFonts w:cs="Arial"/>
          <w:lang w:val="sr-Cyrl-CS"/>
        </w:rPr>
        <w:t>образац бр. 2)</w:t>
      </w:r>
      <w:r w:rsidR="002365EE" w:rsidRPr="00C90E7A">
        <w:rPr>
          <w:rFonts w:eastAsia="Calibri" w:cs="Arial"/>
        </w:rPr>
        <w:t xml:space="preserve">, </w:t>
      </w:r>
      <w:r w:rsidR="002365EE" w:rsidRPr="00C90E7A">
        <w:rPr>
          <w:rFonts w:eastAsia="Calibri" w:cs="Arial"/>
          <w:lang w:val="sr-Cyrl-RS"/>
        </w:rPr>
        <w:t>Купац</w:t>
      </w:r>
      <w:r w:rsidRPr="00C90E7A">
        <w:rPr>
          <w:rFonts w:eastAsia="Calibri" w:cs="Arial"/>
        </w:rPr>
        <w:t xml:space="preserve"> ће извршити на текући рачун понуђача на следећи начин:</w:t>
      </w:r>
    </w:p>
    <w:p w:rsidR="00A11FC5" w:rsidRPr="00C90E7A" w:rsidRDefault="00A11FC5" w:rsidP="00596AC1">
      <w:pPr>
        <w:pStyle w:val="KDParagraf"/>
        <w:numPr>
          <w:ilvl w:val="0"/>
          <w:numId w:val="39"/>
        </w:numPr>
        <w:spacing w:before="0"/>
        <w:rPr>
          <w:rFonts w:eastAsia="Calibri" w:cs="Arial"/>
          <w:lang w:val="sr-Cyrl-RS"/>
        </w:rPr>
      </w:pPr>
      <w:r w:rsidRPr="00C90E7A">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A11FC5" w:rsidRPr="00911C1F" w:rsidRDefault="00A11FC5" w:rsidP="00A11FC5">
      <w:pPr>
        <w:pStyle w:val="KDParagraf"/>
        <w:spacing w:before="0"/>
        <w:rPr>
          <w:rFonts w:eastAsia="Calibri" w:cs="Arial"/>
          <w:lang w:val="sr-Cyrl-RS"/>
        </w:rPr>
      </w:pPr>
    </w:p>
    <w:p w:rsidR="00AA3AE9" w:rsidRPr="00E87CCD" w:rsidRDefault="00A11FC5" w:rsidP="00FB51D5">
      <w:pPr>
        <w:pStyle w:val="KDParagraf"/>
        <w:spacing w:before="0"/>
        <w:rPr>
          <w:rFonts w:eastAsia="Calibri" w:cs="Arial"/>
          <w:lang w:val="sr-Cyrl-RS"/>
        </w:rPr>
      </w:pPr>
      <w:r w:rsidRPr="00911C1F">
        <w:rPr>
          <w:rFonts w:eastAsia="Calibri" w:cs="Arial"/>
          <w:lang w:val="sr-Cyrl-RS"/>
        </w:rPr>
        <w:t>Обрачун ће се вршити на бази јединичних цена дефинисаних у Техничкој спецификацији у одељку 3.1.</w:t>
      </w:r>
      <w:r w:rsidRPr="00911C1F">
        <w:t xml:space="preserve"> </w:t>
      </w:r>
      <w:r w:rsidRPr="00911C1F">
        <w:rPr>
          <w:rFonts w:eastAsia="Calibri" w:cs="Arial"/>
          <w:lang w:val="sr-Cyrl-RS"/>
        </w:rPr>
        <w:t>Врста и количина добара/радова, а на основу стварно испор</w:t>
      </w:r>
      <w:r w:rsidR="00B4146F">
        <w:rPr>
          <w:rFonts w:eastAsia="Calibri" w:cs="Arial"/>
          <w:lang w:val="sr-Cyrl-RS"/>
        </w:rPr>
        <w:t>учених добара</w:t>
      </w:r>
      <w:r w:rsidRPr="00911C1F">
        <w:rPr>
          <w:rFonts w:eastAsia="Calibri" w:cs="Arial"/>
          <w:lang w:val="sr-Cyrl-RS"/>
        </w:rPr>
        <w:t xml:space="preserve">. </w:t>
      </w:r>
    </w:p>
    <w:p w:rsidR="006F5408" w:rsidRDefault="006F5408" w:rsidP="00ED1344">
      <w:pPr>
        <w:pStyle w:val="KDParagraf"/>
        <w:spacing w:before="0"/>
        <w:rPr>
          <w:rFonts w:cs="Arial"/>
          <w:lang w:val="sr-Cyrl-RS"/>
        </w:rPr>
      </w:pPr>
    </w:p>
    <w:p w:rsidR="00ED1344" w:rsidRPr="007C4882" w:rsidRDefault="00ED1344" w:rsidP="00ED1344">
      <w:pPr>
        <w:pStyle w:val="KDParagraf"/>
        <w:spacing w:before="0"/>
        <w:rPr>
          <w:rFonts w:cs="Arial"/>
          <w:b/>
        </w:rPr>
      </w:pPr>
      <w:r w:rsidRPr="003B161F">
        <w:rPr>
          <w:rFonts w:cs="Arial"/>
        </w:rPr>
        <w:t xml:space="preserve">Рачун мора </w:t>
      </w:r>
      <w:r w:rsidRPr="003B161F">
        <w:rPr>
          <w:rFonts w:cs="Arial"/>
          <w:b/>
        </w:rPr>
        <w:t>гласити на: Јавно предузеће „Електропривреда Србије</w:t>
      </w:r>
      <w:proofErr w:type="gramStart"/>
      <w:r w:rsidRPr="003B161F">
        <w:rPr>
          <w:rFonts w:cs="Arial"/>
          <w:b/>
        </w:rPr>
        <w:t>“ Београд</w:t>
      </w:r>
      <w:proofErr w:type="gramEnd"/>
      <w:r w:rsidRPr="003B161F">
        <w:rPr>
          <w:rFonts w:cs="Arial"/>
          <w:b/>
        </w:rPr>
        <w:t>,</w:t>
      </w:r>
      <w:r w:rsidR="00E87CCD">
        <w:rPr>
          <w:rFonts w:cs="Arial"/>
          <w:b/>
          <w:lang w:val="sr-Cyrl-RS"/>
        </w:rPr>
        <w:t xml:space="preserve"> царице Милице бр. 2,</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006F5408">
        <w:rPr>
          <w:rFonts w:cs="Arial"/>
          <w:b/>
        </w:rPr>
        <w:t>Пр</w:t>
      </w:r>
      <w:r w:rsidR="006F5408">
        <w:rPr>
          <w:rFonts w:cs="Arial"/>
          <w:b/>
          <w:lang w:val="sr-Cyrl-RS"/>
        </w:rPr>
        <w:t>одавац</w:t>
      </w:r>
      <w:r w:rsidRPr="005A4FD7">
        <w:rPr>
          <w:rFonts w:cs="Arial"/>
          <w:b/>
        </w:rPr>
        <w:t xml:space="preserve"> је обавезан да на рачуну/рачунима наведе уговр на основу којег се рачун издаје (број и датум).</w:t>
      </w:r>
      <w:proofErr w:type="gramEnd"/>
    </w:p>
    <w:p w:rsidR="006F5408" w:rsidRDefault="006F5408" w:rsidP="00FB51D5">
      <w:pPr>
        <w:pStyle w:val="KDParagraf"/>
        <w:spacing w:before="0"/>
        <w:rPr>
          <w:rFonts w:cs="Arial"/>
          <w:lang w:val="sr-Cyrl-RS"/>
        </w:rPr>
      </w:pPr>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FB51D5" w:rsidRPr="003146F5" w:rsidRDefault="00FB51D5" w:rsidP="00FB51D5">
      <w:pPr>
        <w:pStyle w:val="KDParagraf"/>
        <w:spacing w:before="0"/>
        <w:rPr>
          <w:rFonts w:eastAsia="Calibri" w:cs="Arial"/>
        </w:rPr>
      </w:pPr>
      <w:proofErr w:type="gramStart"/>
      <w:r w:rsidRPr="003146F5">
        <w:rPr>
          <w:rFonts w:cs="Arial"/>
        </w:rPr>
        <w:t>У случај</w:t>
      </w:r>
      <w:r w:rsidR="00290BFB" w:rsidRPr="003146F5">
        <w:rPr>
          <w:rFonts w:cs="Arial"/>
        </w:rPr>
        <w:t>у примене корекције цене Продавац</w:t>
      </w:r>
      <w:r w:rsidRPr="003146F5">
        <w:rPr>
          <w:rFonts w:cs="Arial"/>
        </w:rPr>
        <w:t xml:space="preserve"> ће издати рачун на основу јединичних цена, </w:t>
      </w:r>
      <w:r w:rsidRPr="003146F5">
        <w:rPr>
          <w:rFonts w:eastAsia="Calibri" w:cs="Arial"/>
        </w:rPr>
        <w:t xml:space="preserve">а за вредност корекције цене на рачуну ће исказати као корекцију рачуна књижно задужење / одобрење, </w:t>
      </w:r>
      <w:r w:rsidRPr="003146F5">
        <w:rPr>
          <w:rFonts w:cs="Arial"/>
        </w:rPr>
        <w:t>или ће уз рачун за корекцију цене доставити књижно задужење/одобрење.</w:t>
      </w:r>
      <w:proofErr w:type="gramEnd"/>
    </w:p>
    <w:p w:rsidR="004C29D8" w:rsidRPr="003146F5" w:rsidRDefault="004C29D8" w:rsidP="004C29D8">
      <w:pPr>
        <w:pStyle w:val="KDParagraf"/>
        <w:spacing w:before="0"/>
        <w:rPr>
          <w:rFonts w:cs="Arial"/>
          <w:lang w:eastAsia="sr-Latn-CS"/>
        </w:rPr>
      </w:pPr>
      <w:proofErr w:type="gramStart"/>
      <w:r w:rsidRPr="003146F5">
        <w:rPr>
          <w:rFonts w:cs="Arial"/>
          <w:lang w:eastAsia="sr-Latn-CS"/>
        </w:rPr>
        <w:t>Рок плаћања почиње да тече од дана пријема исправн</w:t>
      </w:r>
      <w:r w:rsidR="00DD7B26" w:rsidRPr="003146F5">
        <w:rPr>
          <w:rFonts w:cs="Arial"/>
          <w:lang w:eastAsia="sr-Latn-CS"/>
        </w:rPr>
        <w:t>ог</w:t>
      </w:r>
      <w:r w:rsidR="00043EAD" w:rsidRPr="003146F5">
        <w:rPr>
          <w:rFonts w:cs="Arial"/>
          <w:lang w:eastAsia="sr-Latn-CS"/>
        </w:rPr>
        <w:t xml:space="preserve"> </w:t>
      </w:r>
      <w:r w:rsidR="00DD7B26" w:rsidRPr="003146F5">
        <w:rPr>
          <w:rFonts w:cs="Arial"/>
          <w:lang w:eastAsia="sr-Latn-CS"/>
        </w:rPr>
        <w:t>рачуна</w:t>
      </w:r>
      <w:r w:rsidRPr="003146F5">
        <w:rPr>
          <w:rFonts w:cs="Arial"/>
          <w:lang w:eastAsia="sr-Latn-CS"/>
        </w:rPr>
        <w:t xml:space="preserve"> са захтеваном пратећом документацијом.</w:t>
      </w:r>
      <w:proofErr w:type="gramEnd"/>
      <w:r w:rsidRPr="003146F5">
        <w:rPr>
          <w:rFonts w:cs="Arial"/>
          <w:lang w:eastAsia="sr-Latn-CS"/>
        </w:rPr>
        <w:t xml:space="preserve"> </w:t>
      </w:r>
    </w:p>
    <w:p w:rsidR="003146F5" w:rsidRPr="003146F5" w:rsidRDefault="003146F5" w:rsidP="00343A18">
      <w:pPr>
        <w:pStyle w:val="KDParagraf"/>
        <w:spacing w:before="0"/>
        <w:rPr>
          <w:rFonts w:cs="Arial"/>
          <w:lang w:val="sr-Cyrl-RS"/>
        </w:rPr>
      </w:pPr>
    </w:p>
    <w:p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43D94" w:rsidRDefault="00243D94" w:rsidP="00343A18">
      <w:pPr>
        <w:pStyle w:val="KDParagraf"/>
        <w:spacing w:before="0"/>
        <w:rPr>
          <w:rFonts w:eastAsia="Calibri" w:cs="Arial"/>
          <w:color w:val="00B0F0"/>
        </w:rPr>
      </w:pPr>
    </w:p>
    <w:p w:rsidR="00343A18" w:rsidRPr="005C2AF1" w:rsidRDefault="00343A18" w:rsidP="00343A18">
      <w:pPr>
        <w:pStyle w:val="KDParagraf"/>
        <w:spacing w:before="0"/>
        <w:rPr>
          <w:rFonts w:cs="Arial"/>
          <w:lang w:val="sr-Cyrl-RS"/>
        </w:rPr>
      </w:pPr>
      <w:proofErr w:type="gramStart"/>
      <w:r w:rsidRPr="006F49EE">
        <w:rPr>
          <w:rFonts w:eastAsia="Calibri" w:cs="Arial"/>
        </w:rPr>
        <w:t>Обрачун корекције цене се не урачунава у вредност из члана 3.</w:t>
      </w:r>
      <w:proofErr w:type="gramEnd"/>
      <w:r w:rsidRPr="006F49EE">
        <w:rPr>
          <w:rFonts w:eastAsia="Calibri" w:cs="Arial"/>
        </w:rPr>
        <w:t xml:space="preserve"> </w:t>
      </w:r>
      <w:proofErr w:type="gramStart"/>
      <w:r w:rsidRPr="006F49EE">
        <w:rPr>
          <w:rFonts w:eastAsia="Calibri" w:cs="Arial"/>
        </w:rPr>
        <w:t>овог</w:t>
      </w:r>
      <w:proofErr w:type="gramEnd"/>
      <w:r w:rsidRPr="006F49EE">
        <w:rPr>
          <w:rFonts w:eastAsia="Calibri" w:cs="Arial"/>
        </w:rPr>
        <w:t xml:space="preserve"> Уговора.</w:t>
      </w:r>
    </w:p>
    <w:p w:rsidR="00482BF4" w:rsidRDefault="00482BF4" w:rsidP="00343A18">
      <w:pPr>
        <w:pStyle w:val="KDParagraf"/>
        <w:spacing w:before="0"/>
        <w:rPr>
          <w:rFonts w:cs="Arial"/>
          <w:b/>
          <w:lang w:val="sr-Cyrl-RS"/>
        </w:rPr>
      </w:pPr>
    </w:p>
    <w:p w:rsidR="00343A18" w:rsidRPr="006F49EE" w:rsidRDefault="00343A18" w:rsidP="00343A18">
      <w:pPr>
        <w:pStyle w:val="KDParagraf"/>
        <w:spacing w:before="0"/>
        <w:rPr>
          <w:rFonts w:cs="Arial"/>
          <w:b/>
        </w:rPr>
      </w:pPr>
      <w:r w:rsidRPr="006F49EE">
        <w:rPr>
          <w:rFonts w:cs="Arial"/>
          <w:b/>
        </w:rPr>
        <w:lastRenderedPageBreak/>
        <w:t>РОК И МЕСТО ИСПОРУКЕ</w:t>
      </w:r>
    </w:p>
    <w:p w:rsidR="00343A18" w:rsidRPr="006F49EE" w:rsidRDefault="00343A18" w:rsidP="00343A18">
      <w:pPr>
        <w:spacing w:before="0"/>
        <w:jc w:val="center"/>
        <w:rPr>
          <w:rFonts w:cs="Arial"/>
          <w:b/>
        </w:rPr>
      </w:pPr>
      <w:proofErr w:type="gramStart"/>
      <w:r w:rsidRPr="006F49EE">
        <w:rPr>
          <w:rFonts w:cs="Arial"/>
          <w:b/>
        </w:rPr>
        <w:t>Члан 5.</w:t>
      </w:r>
      <w:proofErr w:type="gramEnd"/>
    </w:p>
    <w:p w:rsidR="00632633" w:rsidRDefault="005C2AF1" w:rsidP="007A60BD">
      <w:pPr>
        <w:spacing w:before="0"/>
        <w:rPr>
          <w:rFonts w:eastAsia="Calibri" w:cs="Arial"/>
          <w:lang w:val="sr-Cyrl-RS"/>
        </w:rPr>
      </w:pPr>
      <w:r w:rsidRPr="003D5881">
        <w:rPr>
          <w:rFonts w:eastAsia="Calibri" w:cs="Arial"/>
          <w:lang w:val="sr-Cyrl-RS"/>
        </w:rPr>
        <w:t xml:space="preserve">Рок за испоруку добара, </w:t>
      </w:r>
      <w:r w:rsidR="0026156A" w:rsidRPr="0026156A">
        <w:rPr>
          <w:rFonts w:eastAsia="Calibri" w:cs="Arial"/>
          <w:lang w:val="sr-Cyrl-RS"/>
        </w:rPr>
        <w:t xml:space="preserve">позиција </w:t>
      </w:r>
      <w:r w:rsidR="0026156A" w:rsidRPr="0026156A">
        <w:rPr>
          <w:rFonts w:eastAsia="Calibri" w:cs="Arial"/>
          <w:lang w:val="sr-Latn-RS"/>
        </w:rPr>
        <w:t>I</w:t>
      </w:r>
      <w:r w:rsidRPr="0026156A">
        <w:rPr>
          <w:rFonts w:eastAsia="Calibri" w:cs="Arial"/>
          <w:lang w:val="sr-Cyrl-RS"/>
        </w:rPr>
        <w:t xml:space="preserve"> </w:t>
      </w:r>
      <w:r w:rsidRPr="00C90E7A">
        <w:rPr>
          <w:rFonts w:eastAsia="Calibri" w:cs="Arial"/>
          <w:lang w:val="sr-Cyrl-RS"/>
        </w:rPr>
        <w:t>(тачке</w:t>
      </w:r>
      <w:r w:rsidR="00482BF4" w:rsidRPr="00C90E7A">
        <w:rPr>
          <w:rFonts w:eastAsia="Calibri" w:cs="Arial"/>
          <w:lang w:val="sr-Cyrl-RS"/>
        </w:rPr>
        <w:t xml:space="preserve"> </w:t>
      </w:r>
      <w:r w:rsidRPr="00C90E7A">
        <w:rPr>
          <w:rFonts w:eastAsia="Calibri" w:cs="Arial"/>
          <w:lang w:val="sr-Cyrl-RS"/>
        </w:rPr>
        <w:t>1</w:t>
      </w:r>
      <w:r w:rsidR="0026156A" w:rsidRPr="00C90E7A">
        <w:rPr>
          <w:rFonts w:eastAsia="Calibri" w:cs="Arial"/>
          <w:lang w:val="sr-Cyrl-RS"/>
        </w:rPr>
        <w:t>-</w:t>
      </w:r>
      <w:r w:rsidR="00A75055">
        <w:rPr>
          <w:rFonts w:eastAsia="Calibri" w:cs="Arial"/>
          <w:lang w:val="sr-Cyrl-RS"/>
        </w:rPr>
        <w:t>7</w:t>
      </w:r>
      <w:r w:rsidRPr="00C90E7A">
        <w:rPr>
          <w:rFonts w:eastAsia="Calibri" w:cs="Arial"/>
          <w:lang w:val="sr-Cyrl-RS"/>
        </w:rPr>
        <w:t xml:space="preserve">) </w:t>
      </w:r>
      <w:r w:rsidR="003D605A" w:rsidRPr="003D605A">
        <w:rPr>
          <w:rFonts w:cs="Arial"/>
          <w:lang w:val="sr-Cyrl-CS"/>
        </w:rPr>
        <w:t>обрасца структуре цене  (образац бр. 2)</w:t>
      </w:r>
      <w:r w:rsidR="00FE09E5" w:rsidRPr="00C90E7A">
        <w:rPr>
          <w:rFonts w:eastAsia="Calibri" w:cs="Arial"/>
          <w:lang w:val="sr-Cyrl-RS"/>
        </w:rPr>
        <w:t xml:space="preserve">, не може бити дужи од </w:t>
      </w:r>
      <w:r w:rsidR="002F552E" w:rsidRPr="00C90E7A">
        <w:rPr>
          <w:rFonts w:eastAsia="Calibri" w:cs="Arial"/>
          <w:lang w:val="sr-Cyrl-RS"/>
        </w:rPr>
        <w:t>______</w:t>
      </w:r>
      <w:r w:rsidR="007A60BD">
        <w:rPr>
          <w:rFonts w:eastAsia="Calibri" w:cs="Arial"/>
          <w:lang w:val="sr-Cyrl-RS"/>
        </w:rPr>
        <w:t xml:space="preserve"> дана од дана ступања </w:t>
      </w:r>
      <w:r w:rsidRPr="00C90E7A">
        <w:rPr>
          <w:rFonts w:eastAsia="Calibri" w:cs="Arial"/>
          <w:lang w:val="sr-Cyrl-RS"/>
        </w:rPr>
        <w:t>Уговора</w:t>
      </w:r>
      <w:r w:rsidR="007A60BD">
        <w:rPr>
          <w:rFonts w:eastAsia="Calibri" w:cs="Arial"/>
          <w:lang w:val="sr-Cyrl-RS"/>
        </w:rPr>
        <w:t xml:space="preserve"> на снагу</w:t>
      </w:r>
      <w:r w:rsidRPr="00C90E7A">
        <w:rPr>
          <w:rFonts w:eastAsia="Calibri" w:cs="Arial"/>
          <w:lang w:val="sr-Cyrl-RS"/>
        </w:rPr>
        <w:t>.</w:t>
      </w:r>
    </w:p>
    <w:p w:rsidR="007A60BD" w:rsidRPr="007A60BD" w:rsidRDefault="007A60BD" w:rsidP="007A60BD">
      <w:pPr>
        <w:spacing w:before="0"/>
        <w:rPr>
          <w:rFonts w:eastAsia="Calibri" w:cs="Arial"/>
          <w:lang w:val="sr-Cyrl-RS"/>
        </w:rPr>
      </w:pPr>
    </w:p>
    <w:p w:rsidR="007C35E2" w:rsidRPr="00D51B01" w:rsidRDefault="007C35E2" w:rsidP="00343A18">
      <w:pPr>
        <w:pStyle w:val="KDParagraf"/>
        <w:spacing w:before="0"/>
        <w:rPr>
          <w:rFonts w:eastAsia="Calibri" w:cs="Arial"/>
        </w:rPr>
      </w:pPr>
      <w:proofErr w:type="gramStart"/>
      <w:r w:rsidRPr="00D51B01">
        <w:rPr>
          <w:rFonts w:cs="Arial"/>
        </w:rPr>
        <w:t>Наја</w:t>
      </w:r>
      <w:r w:rsidR="002F552E" w:rsidRPr="00D51B01">
        <w:rPr>
          <w:rFonts w:cs="Arial"/>
        </w:rPr>
        <w:t>ву испоруке извршити на e-mail</w:t>
      </w:r>
      <w:r w:rsidR="002F552E" w:rsidRPr="00D51B01">
        <w:rPr>
          <w:rFonts w:cs="Arial"/>
          <w:lang w:val="sr-Latn-RS"/>
        </w:rPr>
        <w:t>:</w:t>
      </w:r>
      <w:r w:rsidR="002F552E" w:rsidRPr="00D51B01">
        <w:rPr>
          <w:rFonts w:cs="Arial"/>
        </w:rPr>
        <w:t>srdjan.jankovic@eps.rs</w:t>
      </w:r>
      <w:r w:rsidR="00243D94" w:rsidRPr="00D51B01">
        <w:rPr>
          <w:rFonts w:cs="Arial"/>
        </w:rPr>
        <w:t xml:space="preserve"> минимум 7</w:t>
      </w:r>
      <w:r w:rsidRPr="00D51B01">
        <w:rPr>
          <w:rFonts w:cs="Arial"/>
        </w:rPr>
        <w:t xml:space="preserve"> дана од дана планиране испоруке.</w:t>
      </w:r>
      <w:proofErr w:type="gramEnd"/>
    </w:p>
    <w:p w:rsidR="00343A18" w:rsidRPr="00D51B01" w:rsidRDefault="00343A18" w:rsidP="00343A18">
      <w:pPr>
        <w:pStyle w:val="KDParagraf"/>
        <w:spacing w:before="0"/>
        <w:rPr>
          <w:rFonts w:cs="Arial"/>
        </w:rPr>
      </w:pPr>
      <w:r w:rsidRPr="00D51B01">
        <w:rPr>
          <w:rFonts w:cs="Arial"/>
        </w:rPr>
        <w:t>Место испоруке је на адреси</w:t>
      </w:r>
      <w:r w:rsidR="00243D94" w:rsidRPr="00D51B01">
        <w:rPr>
          <w:rFonts w:cs="Arial"/>
        </w:rPr>
        <w:t>: ЈП ЕПС-o</w:t>
      </w:r>
      <w:r w:rsidR="00243D94" w:rsidRPr="00D51B01">
        <w:rPr>
          <w:rFonts w:cs="Arial"/>
          <w:lang w:val="sr-Cyrl-RS"/>
        </w:rPr>
        <w:t>гр</w:t>
      </w:r>
      <w:r w:rsidR="006F49EE" w:rsidRPr="00D51B01">
        <w:rPr>
          <w:rFonts w:cs="Arial"/>
          <w:lang w:val="sr-Cyrl-RS"/>
        </w:rPr>
        <w:t>анак ТЕНТ-локација ТЕНТ А,</w:t>
      </w:r>
      <w:r w:rsidR="000A1027" w:rsidRPr="00D51B01">
        <w:rPr>
          <w:rFonts w:cs="Arial"/>
        </w:rPr>
        <w:t xml:space="preserve"> </w:t>
      </w:r>
      <w:r w:rsidR="000A1027" w:rsidRPr="00D51B01">
        <w:rPr>
          <w:rFonts w:cs="Arial"/>
          <w:lang w:val="sr-Cyrl-RS"/>
        </w:rPr>
        <w:t xml:space="preserve">Ул. </w:t>
      </w:r>
      <w:r w:rsidR="006F49EE" w:rsidRPr="00D51B01">
        <w:rPr>
          <w:rFonts w:cs="Arial"/>
          <w:lang w:val="sr-Cyrl-RS"/>
        </w:rPr>
        <w:t>Богољуба Урошевића Црног бр.44, 11500 Обреновац</w:t>
      </w:r>
      <w:r w:rsidRPr="00D51B01">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proofErr w:type="gramStart"/>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911C1F">
        <w:rPr>
          <w:rFonts w:cs="Arial"/>
        </w:rPr>
        <w:t xml:space="preserve">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на адреси: ЈП ЕПС-o</w:t>
      </w:r>
      <w:r w:rsidR="000A1027" w:rsidRPr="00911C1F">
        <w:rPr>
          <w:rFonts w:cs="Arial"/>
          <w:lang w:val="sr-Cyrl-RS"/>
        </w:rPr>
        <w:t xml:space="preserve">гранак </w:t>
      </w:r>
      <w:r w:rsidR="006F49EE" w:rsidRPr="00911C1F">
        <w:rPr>
          <w:rFonts w:cs="Arial"/>
          <w:lang w:val="sr-Cyrl-RS"/>
        </w:rPr>
        <w:t>ТЕНТ А,</w:t>
      </w:r>
      <w:r w:rsidR="006F49EE" w:rsidRPr="00911C1F">
        <w:rPr>
          <w:rFonts w:cs="Arial"/>
        </w:rPr>
        <w:t xml:space="preserve"> </w:t>
      </w:r>
      <w:r w:rsidR="006F49EE" w:rsidRPr="00911C1F">
        <w:rPr>
          <w:rFonts w:cs="Arial"/>
          <w:lang w:val="sr-Cyrl-RS"/>
        </w:rPr>
        <w:t>Ул. Богољуба Урошевића Црног бр.44, 11500 Обреновац</w:t>
      </w:r>
      <w:r w:rsidR="000A1027" w:rsidRPr="00911C1F">
        <w:rPr>
          <w:rFonts w:cs="Arial"/>
          <w:lang w:val="sr-Cyrl-RS"/>
        </w:rPr>
        <w:t>.</w:t>
      </w:r>
    </w:p>
    <w:p w:rsidR="000A1027" w:rsidRPr="00F10346" w:rsidRDefault="000A1027" w:rsidP="00343A18">
      <w:pPr>
        <w:pStyle w:val="KDParagraf"/>
        <w:spacing w:before="0"/>
        <w:rPr>
          <w:rFonts w:cs="Arial"/>
        </w:rPr>
      </w:pPr>
    </w:p>
    <w:p w:rsidR="00343A18" w:rsidRPr="007A60BD" w:rsidRDefault="00343A18" w:rsidP="00343A18">
      <w:pPr>
        <w:pStyle w:val="KDParagraf"/>
        <w:spacing w:before="0"/>
        <w:rPr>
          <w:rFonts w:cs="Arial"/>
        </w:rPr>
      </w:pPr>
      <w:r w:rsidRPr="007A60B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7A60BD">
        <w:rPr>
          <w:rFonts w:cs="Arial"/>
        </w:rPr>
        <w:t>од  08:00</w:t>
      </w:r>
      <w:proofErr w:type="gramEnd"/>
      <w:r w:rsidRPr="007A60BD">
        <w:rPr>
          <w:rFonts w:cs="Arial"/>
        </w:rPr>
        <w:t xml:space="preserve"> до 14:00 часова, а  у свему у  складу са инструкцијама и захтевима Купца. </w:t>
      </w:r>
    </w:p>
    <w:p w:rsidR="00343A18" w:rsidRPr="007A60BD" w:rsidRDefault="00343A18" w:rsidP="00343A18">
      <w:pPr>
        <w:pStyle w:val="KDParagraf"/>
        <w:spacing w:before="0"/>
        <w:rPr>
          <w:rFonts w:cs="Arial"/>
        </w:rPr>
      </w:pPr>
      <w:proofErr w:type="gramStart"/>
      <w:r w:rsidRPr="007A60BD">
        <w:rPr>
          <w:rFonts w:cs="Arial"/>
        </w:rPr>
        <w:t>Евентуално настала штета приликом транспорта предметних добара до места испоруке пада на терет Продавца.</w:t>
      </w:r>
      <w:proofErr w:type="gramEnd"/>
    </w:p>
    <w:p w:rsidR="003D5881" w:rsidRPr="007A60BD" w:rsidRDefault="00343A18" w:rsidP="007C35E2">
      <w:pPr>
        <w:pStyle w:val="KDParagraf"/>
        <w:spacing w:before="0"/>
        <w:rPr>
          <w:rFonts w:cs="Arial"/>
          <w:lang w:val="sr-Cyrl-BA"/>
        </w:rPr>
      </w:pPr>
      <w:proofErr w:type="gramStart"/>
      <w:r w:rsidRPr="007A60BD">
        <w:rPr>
          <w:rFonts w:cs="Arial"/>
        </w:rPr>
        <w:t>У случају да Продавац не изврши испоруку добара у уговореном/им року/овима, Купац има право на наплату уговорне казне</w:t>
      </w:r>
      <w:r w:rsidR="00243D94" w:rsidRPr="007A60BD">
        <w:rPr>
          <w:rFonts w:cs="Arial"/>
        </w:rPr>
        <w:t xml:space="preserve"> </w:t>
      </w:r>
      <w:r w:rsidR="00243D94" w:rsidRPr="007A60BD">
        <w:rPr>
          <w:rFonts w:cs="Arial"/>
          <w:lang w:val="sr-Cyrl-RS"/>
        </w:rPr>
        <w:t>и</w:t>
      </w:r>
      <w:r w:rsidRPr="007A60BD">
        <w:rPr>
          <w:rFonts w:cs="Arial"/>
        </w:rPr>
        <w:t xml:space="preserve"> банкарске гаранције за добро извршење посла у целости, као и право на раскид Уговора.</w:t>
      </w:r>
      <w:proofErr w:type="gramEnd"/>
    </w:p>
    <w:p w:rsidR="00794D1B" w:rsidRDefault="00794D1B" w:rsidP="00343A18">
      <w:pPr>
        <w:spacing w:before="0"/>
        <w:rPr>
          <w:rFonts w:cs="Arial"/>
          <w:b/>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6F5408" w:rsidRDefault="00343A18" w:rsidP="00343A18">
      <w:pPr>
        <w:pStyle w:val="KDParagraf"/>
        <w:spacing w:before="0"/>
        <w:rPr>
          <w:rFonts w:cs="Arial"/>
          <w:lang w:val="ru-RU"/>
        </w:rPr>
      </w:pPr>
      <w:r w:rsidRPr="006F5408">
        <w:rPr>
          <w:rFonts w:cs="Arial"/>
          <w:lang w:val="ru-RU"/>
        </w:rPr>
        <w:t>Продавац се обавезује да писаним путем обавести Купца о тачном датуму испоруке најмање</w:t>
      </w:r>
      <w:r w:rsidR="002A7443" w:rsidRPr="006F5408">
        <w:rPr>
          <w:rFonts w:cs="Arial"/>
          <w:lang w:val="ru-RU"/>
        </w:rPr>
        <w:t xml:space="preserve"> 7</w:t>
      </w:r>
      <w:r w:rsidRPr="006F5408">
        <w:rPr>
          <w:rFonts w:cs="Arial"/>
          <w:lang w:val="ru-RU"/>
        </w:rPr>
        <w:t xml:space="preserve"> радна дана пре планираног датума испоруке.</w:t>
      </w:r>
    </w:p>
    <w:p w:rsidR="00343A18" w:rsidRPr="006F5408" w:rsidRDefault="00343A18" w:rsidP="00343A18">
      <w:pPr>
        <w:pStyle w:val="KDParagraf"/>
        <w:spacing w:before="0"/>
        <w:rPr>
          <w:rFonts w:cs="Arial"/>
        </w:rPr>
      </w:pPr>
      <w:r w:rsidRPr="006F5408">
        <w:rPr>
          <w:rFonts w:cs="Arial"/>
        </w:rPr>
        <w:t xml:space="preserve">Обавештење из претходног </w:t>
      </w:r>
      <w:proofErr w:type="gramStart"/>
      <w:r w:rsidRPr="006F5408">
        <w:rPr>
          <w:rFonts w:cs="Arial"/>
        </w:rPr>
        <w:t>става  садржи</w:t>
      </w:r>
      <w:proofErr w:type="gramEnd"/>
      <w:r w:rsidRPr="006F540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F5408" w:rsidRDefault="00343A18" w:rsidP="00343A18">
      <w:pPr>
        <w:pStyle w:val="KDParagraf"/>
        <w:spacing w:before="0"/>
        <w:rPr>
          <w:rFonts w:cs="Arial"/>
        </w:rPr>
      </w:pPr>
      <w:r w:rsidRPr="006F5408">
        <w:rPr>
          <w:rFonts w:cs="Arial"/>
        </w:rPr>
        <w:t>Купац је дужан да, у складу са обавештењем Продавца, организује благовремено преузимање добра у времену од 08</w:t>
      </w:r>
      <w:proofErr w:type="gramStart"/>
      <w:r w:rsidRPr="006F5408">
        <w:rPr>
          <w:rFonts w:cs="Arial"/>
        </w:rPr>
        <w:t>,00</w:t>
      </w:r>
      <w:proofErr w:type="gramEnd"/>
      <w:r w:rsidRPr="006F5408">
        <w:rPr>
          <w:rFonts w:cs="Arial"/>
        </w:rPr>
        <w:t xml:space="preserve"> до 14,00 часова.</w:t>
      </w:r>
    </w:p>
    <w:p w:rsidR="006F5408" w:rsidRDefault="006F540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FF4532" w:rsidRDefault="00FF4532" w:rsidP="00C90E7A">
      <w:pPr>
        <w:pStyle w:val="KDParagraf"/>
        <w:spacing w:before="0"/>
        <w:rPr>
          <w:rFonts w:cs="Arial"/>
          <w:lang w:val="ru-RU"/>
        </w:rPr>
      </w:pPr>
    </w:p>
    <w:p w:rsidR="00343A18" w:rsidRPr="00C90E7A" w:rsidRDefault="00343A18" w:rsidP="00C90E7A">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7A60BD">
        <w:rPr>
          <w:rFonts w:cs="Arial"/>
          <w:lang w:val="sr-Cyrl-CS"/>
        </w:rPr>
        <w:t xml:space="preserve"> </w:t>
      </w:r>
      <w:r w:rsidRPr="00F10346">
        <w:rPr>
          <w:rFonts w:cs="Arial"/>
          <w:bCs/>
          <w:lang w:val="sr-Cyrl-CS"/>
        </w:rPr>
        <w:t>добара</w:t>
      </w:r>
      <w:r w:rsidRPr="00F10346">
        <w:rPr>
          <w:rFonts w:cs="Arial"/>
          <w:lang w:val="sr-Cyrl-CS"/>
        </w:rPr>
        <w:t>,</w:t>
      </w:r>
      <w:r w:rsidR="007A60BD">
        <w:rPr>
          <w:rFonts w:cs="Arial"/>
          <w:lang w:val="sr-Cyrl-CS"/>
        </w:rPr>
        <w:t xml:space="preserve"> </w:t>
      </w:r>
      <w:r w:rsidRPr="00F10346">
        <w:rPr>
          <w:rFonts w:cs="Arial"/>
          <w:lang w:val="sr-Cyrl-CS"/>
        </w:rPr>
        <w:t xml:space="preserve">без одлагања, утврди квалитет испорученог </w:t>
      </w:r>
      <w:proofErr w:type="gramStart"/>
      <w:r w:rsidRPr="00F10346">
        <w:rPr>
          <w:rFonts w:cs="Arial"/>
          <w:lang w:val="sr-Cyrl-CS"/>
        </w:rPr>
        <w:t>добра  чим</w:t>
      </w:r>
      <w:proofErr w:type="gramEnd"/>
      <w:r w:rsidRPr="00F10346">
        <w:rPr>
          <w:rFonts w:cs="Arial"/>
          <w:lang w:val="sr-Cyrl-CS"/>
        </w:rPr>
        <w:t xml:space="preserve">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B4C3D" w:rsidRDefault="004B4C3D" w:rsidP="00343A18">
      <w:pPr>
        <w:pStyle w:val="KDParagraf"/>
        <w:spacing w:before="0"/>
        <w:rPr>
          <w:rFonts w:cs="Arial"/>
          <w:color w:val="00B0F0"/>
          <w:lang w:val="ru-RU"/>
        </w:rPr>
      </w:pPr>
    </w:p>
    <w:p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rsidR="004B4C3D" w:rsidRPr="004B4C3D" w:rsidRDefault="004B4C3D" w:rsidP="00343A18">
      <w:pPr>
        <w:pStyle w:val="KDParagraf"/>
        <w:spacing w:before="0"/>
        <w:rPr>
          <w:rFonts w:cs="Arial"/>
          <w:lang w:val="sr-Cyrl-RS"/>
        </w:rPr>
      </w:pPr>
    </w:p>
    <w:p w:rsidR="00343A18" w:rsidRPr="004B4C3D" w:rsidRDefault="00343A18" w:rsidP="00343A18">
      <w:pPr>
        <w:pStyle w:val="KDParagraf"/>
        <w:spacing w:before="0"/>
        <w:rPr>
          <w:rFonts w:cs="Arial"/>
        </w:rPr>
      </w:pPr>
      <w:proofErr w:type="gramStart"/>
      <w:r w:rsidRPr="004B4C3D">
        <w:rPr>
          <w:rFonts w:cs="Arial"/>
        </w:rPr>
        <w:t xml:space="preserve">Купац ће формирати Стручни радни тим до 3 (три) члана који ће код </w:t>
      </w:r>
      <w:r w:rsidRPr="004B4C3D">
        <w:rPr>
          <w:rFonts w:cs="Arial"/>
          <w:bCs/>
          <w:kern w:val="28"/>
        </w:rPr>
        <w:t>Продавца/произвођача или неком другом месту нпр.</w:t>
      </w:r>
      <w:proofErr w:type="gramEnd"/>
      <w:r w:rsidRPr="004B4C3D">
        <w:rPr>
          <w:rFonts w:cs="Arial"/>
          <w:bCs/>
          <w:kern w:val="28"/>
        </w:rPr>
        <w:t xml:space="preserve"> </w:t>
      </w:r>
      <w:proofErr w:type="gramStart"/>
      <w:r w:rsidRPr="004B4C3D">
        <w:rPr>
          <w:rFonts w:cs="Arial"/>
          <w:bCs/>
          <w:kern w:val="28"/>
        </w:rPr>
        <w:t>акредитованој</w:t>
      </w:r>
      <w:proofErr w:type="gramEnd"/>
      <w:r w:rsidRPr="004B4C3D">
        <w:rPr>
          <w:rFonts w:cs="Arial"/>
          <w:bCs/>
          <w:kern w:val="28"/>
        </w:rPr>
        <w:t xml:space="preserve"> лабораторији, </w:t>
      </w:r>
      <w:r w:rsidRPr="004B4C3D">
        <w:rPr>
          <w:rFonts w:cs="Arial"/>
          <w:bCs/>
          <w:kern w:val="28"/>
        </w:rPr>
        <w:lastRenderedPageBreak/>
        <w:t xml:space="preserve">извршити пријемно испитивање/квалитативни пријем у складу са </w:t>
      </w:r>
      <w:r w:rsidRPr="004B4C3D">
        <w:rPr>
          <w:rFonts w:cs="Arial"/>
        </w:rPr>
        <w:t>важећим стандардима за предмет уговора.</w:t>
      </w:r>
    </w:p>
    <w:p w:rsidR="00714A6E" w:rsidRDefault="00714A6E" w:rsidP="00343A18">
      <w:pPr>
        <w:pStyle w:val="KDParagraf"/>
        <w:spacing w:before="0"/>
        <w:rPr>
          <w:rFonts w:cs="Arial"/>
          <w:lang w:val="sr-Cyrl-RS"/>
        </w:rPr>
      </w:pPr>
    </w:p>
    <w:p w:rsidR="00343A18" w:rsidRPr="004B4C3D" w:rsidRDefault="00343A18" w:rsidP="00343A18">
      <w:pPr>
        <w:pStyle w:val="KDParagraf"/>
        <w:spacing w:before="0"/>
        <w:rPr>
          <w:rFonts w:cs="Arial"/>
        </w:rPr>
      </w:pPr>
      <w:proofErr w:type="gramStart"/>
      <w:r w:rsidRPr="004B4C3D">
        <w:rPr>
          <w:rFonts w:cs="Arial"/>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4B4C3D">
        <w:rPr>
          <w:rFonts w:cs="Arial"/>
        </w:rPr>
        <w:t xml:space="preserve"> </w:t>
      </w:r>
    </w:p>
    <w:p w:rsidR="00714A6E" w:rsidRDefault="00714A6E" w:rsidP="00343A18">
      <w:pPr>
        <w:pStyle w:val="KDParagraf"/>
        <w:spacing w:before="0"/>
        <w:rPr>
          <w:rFonts w:cs="Arial"/>
          <w:bCs/>
          <w:kern w:val="28"/>
          <w:lang w:val="sr-Cyrl-RS"/>
        </w:rPr>
      </w:pPr>
    </w:p>
    <w:p w:rsidR="00343A18" w:rsidRPr="004B4C3D" w:rsidRDefault="00343A18" w:rsidP="00343A18">
      <w:pPr>
        <w:pStyle w:val="KDParagraf"/>
        <w:spacing w:before="0"/>
        <w:rPr>
          <w:rFonts w:cs="Arial"/>
          <w:bCs/>
          <w:kern w:val="28"/>
          <w:lang w:val="sr-Cyrl-BA"/>
        </w:rPr>
      </w:pPr>
      <w:proofErr w:type="gramStart"/>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roofErr w:type="gramEnd"/>
    </w:p>
    <w:p w:rsidR="00343A18" w:rsidRPr="004B4C3D" w:rsidRDefault="00343A18" w:rsidP="00343A18">
      <w:pPr>
        <w:pStyle w:val="KDParagraf"/>
        <w:spacing w:before="0"/>
        <w:rPr>
          <w:rFonts w:cs="Arial"/>
          <w:bCs/>
          <w:kern w:val="28"/>
        </w:rPr>
      </w:pPr>
      <w:proofErr w:type="gramStart"/>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6F5408" w:rsidRPr="006F5408" w:rsidRDefault="006F540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F10346" w:rsidRDefault="00343A18" w:rsidP="00343A18">
      <w:pPr>
        <w:tabs>
          <w:tab w:val="left" w:pos="9090"/>
        </w:tabs>
        <w:rPr>
          <w:rFonts w:cs="Arial"/>
        </w:rPr>
      </w:pPr>
      <w:proofErr w:type="gramStart"/>
      <w:r w:rsidRPr="00A93CFF">
        <w:rPr>
          <w:rFonts w:cs="Arial"/>
        </w:rPr>
        <w:t>Гарантни рок за испоручена добра и</w:t>
      </w:r>
      <w:r w:rsidR="00794D1B">
        <w:rPr>
          <w:rFonts w:cs="Arial"/>
        </w:rPr>
        <w:t xml:space="preserve">з члана 1, </w:t>
      </w:r>
      <w:r w:rsidR="00794D1B" w:rsidRPr="00FF4532">
        <w:rPr>
          <w:rFonts w:cs="Arial"/>
        </w:rPr>
        <w:t>износи ______</w:t>
      </w:r>
      <w:r w:rsidR="0067714D" w:rsidRPr="00FF4532">
        <w:rPr>
          <w:rFonts w:cs="Arial"/>
        </w:rPr>
        <w:t xml:space="preserve"> месец</w:t>
      </w:r>
      <w:r w:rsidR="00A75055" w:rsidRPr="00FF4532">
        <w:rPr>
          <w:rFonts w:cs="Arial"/>
          <w:lang w:val="sr-Cyrl-RS"/>
        </w:rPr>
        <w:t>а</w:t>
      </w:r>
      <w:r w:rsidR="0067714D" w:rsidRPr="00FF4532">
        <w:rPr>
          <w:rFonts w:cs="Arial"/>
        </w:rPr>
        <w:t xml:space="preserve"> од дана испоруке и потписивања Записника о квалитативном и квантитативном пријему добара</w:t>
      </w:r>
      <w:r w:rsidRPr="003D605A">
        <w:rPr>
          <w:rFonts w:cs="Arial"/>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w:t>
      </w:r>
      <w:r w:rsidR="00794D1B">
        <w:rPr>
          <w:rFonts w:cs="Arial"/>
        </w:rPr>
        <w:t>тни рок и износи _____</w:t>
      </w:r>
      <w:r w:rsidR="00B4146F">
        <w:rPr>
          <w:rFonts w:cs="Arial"/>
          <w:lang w:val="sr-Cyrl-RS"/>
        </w:rPr>
        <w:t xml:space="preserve"> </w:t>
      </w:r>
      <w:r w:rsidR="00807001">
        <w:rPr>
          <w:rFonts w:cs="Arial"/>
        </w:rPr>
        <w:t>месец</w:t>
      </w:r>
      <w:r w:rsidR="00807001">
        <w:rPr>
          <w:rFonts w:cs="Arial"/>
          <w:lang w:val="sr-Cyrl-RS"/>
        </w:rPr>
        <w:t>а</w:t>
      </w:r>
      <w:r w:rsidRPr="00F10346">
        <w:rPr>
          <w:rFonts w:cs="Arial"/>
        </w:rPr>
        <w:t xml:space="preserve"> од датума замене.</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343A18" w:rsidRDefault="006F5408" w:rsidP="00343A18">
      <w:pPr>
        <w:spacing w:before="0"/>
        <w:jc w:val="center"/>
        <w:rPr>
          <w:rFonts w:cs="Arial"/>
          <w:b/>
          <w:lang w:val="sr-Cyrl-RS"/>
        </w:rPr>
      </w:pPr>
      <w:proofErr w:type="gramStart"/>
      <w:r>
        <w:rPr>
          <w:rFonts w:cs="Arial"/>
          <w:b/>
        </w:rPr>
        <w:t xml:space="preserve">Члан </w:t>
      </w:r>
      <w:r>
        <w:rPr>
          <w:rFonts w:cs="Arial"/>
          <w:b/>
          <w:lang w:val="sr-Cyrl-RS"/>
        </w:rPr>
        <w:t>9</w:t>
      </w:r>
      <w:r w:rsidR="00343A18" w:rsidRPr="00F10346">
        <w:rPr>
          <w:rFonts w:cs="Arial"/>
          <w:b/>
        </w:rPr>
        <w:t>.</w:t>
      </w:r>
      <w:proofErr w:type="gramEnd"/>
    </w:p>
    <w:p w:rsidR="00E01EBA" w:rsidRPr="00E01EBA" w:rsidRDefault="00E01EBA" w:rsidP="00343A18">
      <w:pPr>
        <w:spacing w:before="0"/>
        <w:jc w:val="center"/>
        <w:rPr>
          <w:rFonts w:cs="Arial"/>
          <w:b/>
          <w:lang w:val="sr-Cyrl-RS"/>
        </w:rPr>
      </w:pPr>
    </w:p>
    <w:p w:rsidR="00714A6E" w:rsidRPr="00714A6E" w:rsidRDefault="00714A6E" w:rsidP="00714A6E">
      <w:pPr>
        <w:spacing w:before="0"/>
        <w:rPr>
          <w:rFonts w:cs="Arial"/>
          <w:b/>
        </w:rPr>
      </w:pPr>
      <w:r w:rsidRPr="00714A6E">
        <w:rPr>
          <w:rFonts w:cs="Arial"/>
          <w:b/>
          <w:bCs/>
        </w:rPr>
        <w:t xml:space="preserve">Средства финансијског обезбеђења </w:t>
      </w:r>
      <w:r w:rsidRPr="00714A6E">
        <w:rPr>
          <w:rFonts w:cs="Arial"/>
          <w:b/>
        </w:rPr>
        <w:t xml:space="preserve">за добро извршење посла </w:t>
      </w:r>
    </w:p>
    <w:p w:rsidR="00714A6E" w:rsidRPr="00714A6E" w:rsidRDefault="00714A6E" w:rsidP="00714A6E">
      <w:pPr>
        <w:spacing w:before="0"/>
        <w:rPr>
          <w:rFonts w:cs="Arial"/>
          <w:color w:val="00B0F0"/>
          <w:lang w:val="ru-RU"/>
        </w:rPr>
      </w:pPr>
    </w:p>
    <w:p w:rsidR="00714A6E" w:rsidRPr="00714A6E" w:rsidRDefault="00714A6E" w:rsidP="00714A6E">
      <w:pPr>
        <w:spacing w:before="0"/>
        <w:rPr>
          <w:rFonts w:cs="Arial"/>
        </w:rPr>
      </w:pPr>
      <w:r w:rsidRPr="00714A6E">
        <w:rPr>
          <w:rFonts w:cs="Arial"/>
        </w:rPr>
        <w:t xml:space="preserve">Меница за добро извршење посла </w:t>
      </w:r>
    </w:p>
    <w:p w:rsidR="00714A6E" w:rsidRPr="00714A6E" w:rsidRDefault="00714A6E" w:rsidP="00714A6E">
      <w:pPr>
        <w:spacing w:before="0"/>
        <w:rPr>
          <w:rFonts w:cs="Arial"/>
        </w:rPr>
      </w:pPr>
      <w:r w:rsidRPr="00714A6E">
        <w:rPr>
          <w:rFonts w:cs="Arial"/>
        </w:rPr>
        <w:t>Продавац је обавезан да Купцу достави:</w:t>
      </w:r>
    </w:p>
    <w:p w:rsidR="00714A6E" w:rsidRPr="00714A6E" w:rsidRDefault="00714A6E" w:rsidP="00714A6E">
      <w:pPr>
        <w:numPr>
          <w:ilvl w:val="0"/>
          <w:numId w:val="46"/>
        </w:numPr>
        <w:spacing w:before="0" w:line="276" w:lineRule="auto"/>
        <w:contextualSpacing/>
        <w:rPr>
          <w:rFonts w:eastAsia="Calibri" w:cs="Arial"/>
        </w:rPr>
      </w:pPr>
      <w:r w:rsidRPr="00714A6E">
        <w:rPr>
          <w:rFonts w:eastAsia="Calibri" w:cs="Arial"/>
        </w:rPr>
        <w:t>Меницу која је:</w:t>
      </w:r>
    </w:p>
    <w:p w:rsidR="00714A6E" w:rsidRPr="00714A6E" w:rsidRDefault="00714A6E" w:rsidP="00714A6E">
      <w:pPr>
        <w:numPr>
          <w:ilvl w:val="0"/>
          <w:numId w:val="12"/>
        </w:numPr>
        <w:ind w:left="1710"/>
        <w:rPr>
          <w:rFonts w:cs="Arial"/>
        </w:rPr>
      </w:pPr>
      <w:r w:rsidRPr="00714A6E">
        <w:rPr>
          <w:rFonts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14A6E" w:rsidRPr="00714A6E" w:rsidRDefault="00714A6E" w:rsidP="00714A6E">
      <w:pPr>
        <w:numPr>
          <w:ilvl w:val="0"/>
          <w:numId w:val="12"/>
        </w:numPr>
        <w:ind w:left="1710"/>
        <w:rPr>
          <w:rFonts w:cs="Arial"/>
        </w:rPr>
      </w:pPr>
      <w:r w:rsidRPr="00714A6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4A6E">
        <w:rPr>
          <w:rFonts w:cs="Arial"/>
        </w:rPr>
        <w:t>“ бр</w:t>
      </w:r>
      <w:proofErr w:type="gramEnd"/>
      <w:r w:rsidRPr="00714A6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 xml:space="preserve">Менично писмо – овлашћење којим продавац овлашћује купца да може наплатити меницу  на износ од </w:t>
      </w:r>
      <w:r w:rsidRPr="00714A6E">
        <w:rPr>
          <w:rFonts w:eastAsia="Calibri" w:cs="Arial"/>
          <w:b/>
          <w:lang w:val="sr-Cyrl-RS"/>
        </w:rPr>
        <w:t>10</w:t>
      </w:r>
      <w:r w:rsidRPr="00714A6E">
        <w:rPr>
          <w:rFonts w:eastAsia="Calibri" w:cs="Arial"/>
          <w:b/>
        </w:rPr>
        <w:t>%</w:t>
      </w:r>
      <w:r w:rsidRPr="00714A6E">
        <w:rPr>
          <w:rFonts w:eastAsia="Calibri" w:cs="Arial"/>
        </w:rPr>
        <w:t xml:space="preserve"> од вредности понуде (без ПДВ) са роком важења минимално </w:t>
      </w:r>
      <w:r w:rsidRPr="00714A6E">
        <w:rPr>
          <w:rFonts w:eastAsia="Calibri" w:cs="Arial"/>
          <w:b/>
        </w:rPr>
        <w:t>30 дана дужим</w:t>
      </w:r>
      <w:r w:rsidRPr="00714A6E">
        <w:rPr>
          <w:rFonts w:eastAsia="Calibri"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4A6E" w:rsidRPr="00714A6E" w:rsidRDefault="00714A6E" w:rsidP="00714A6E">
      <w:pPr>
        <w:numPr>
          <w:ilvl w:val="0"/>
          <w:numId w:val="46"/>
        </w:numPr>
        <w:spacing w:before="0" w:after="200" w:line="276" w:lineRule="auto"/>
        <w:contextualSpacing/>
        <w:rPr>
          <w:rFonts w:eastAsia="Calibri" w:cs="Arial"/>
        </w:rPr>
      </w:pPr>
      <w:proofErr w:type="gramStart"/>
      <w:r w:rsidRPr="00714A6E">
        <w:rPr>
          <w:rFonts w:eastAsia="Calibri" w:cs="Arial"/>
        </w:rPr>
        <w:t>фотокопију</w:t>
      </w:r>
      <w:proofErr w:type="gramEnd"/>
      <w:r w:rsidRPr="00714A6E">
        <w:rPr>
          <w:rFonts w:eastAsia="Calibri" w:cs="Arial"/>
        </w:rPr>
        <w:t xml:space="preserve"> ОП обрасца.</w:t>
      </w:r>
    </w:p>
    <w:p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4A6E" w:rsidRDefault="00714A6E" w:rsidP="00714A6E">
      <w:pPr>
        <w:spacing w:before="0"/>
        <w:rPr>
          <w:rFonts w:cs="Arial"/>
          <w:lang w:val="sr-Cyrl-RS"/>
        </w:rPr>
      </w:pPr>
      <w:proofErr w:type="gramStart"/>
      <w:r w:rsidRPr="00714A6E">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714A6E">
        <w:rPr>
          <w:rFonts w:cs="Arial"/>
        </w:rPr>
        <w:t xml:space="preserve"> </w:t>
      </w:r>
    </w:p>
    <w:p w:rsidR="007F4912" w:rsidRPr="007F4912" w:rsidRDefault="007F4912" w:rsidP="00714A6E">
      <w:pPr>
        <w:spacing w:before="0"/>
        <w:rPr>
          <w:rFonts w:cs="Arial"/>
          <w:lang w:val="sr-Cyrl-RS"/>
        </w:rPr>
      </w:pPr>
    </w:p>
    <w:p w:rsidR="00343A18" w:rsidRPr="00146168" w:rsidRDefault="00343A18" w:rsidP="00146168">
      <w:pPr>
        <w:spacing w:before="0"/>
        <w:jc w:val="center"/>
        <w:rPr>
          <w:rFonts w:cs="Arial"/>
          <w:color w:val="00B050"/>
          <w:lang w:val="sr-Cyrl-RS"/>
        </w:rPr>
      </w:pPr>
      <w:proofErr w:type="gramStart"/>
      <w:r w:rsidRPr="00ED1A91">
        <w:rPr>
          <w:rFonts w:cs="Arial"/>
          <w:b/>
        </w:rPr>
        <w:t>Члан 1</w:t>
      </w:r>
      <w:r w:rsidR="007F4912">
        <w:rPr>
          <w:rFonts w:cs="Arial"/>
          <w:b/>
          <w:lang w:val="sr-Cyrl-RS"/>
        </w:rPr>
        <w:t>0</w:t>
      </w:r>
      <w:r w:rsidRPr="00ED1A91">
        <w:rPr>
          <w:rFonts w:cs="Arial"/>
          <w:b/>
        </w:rPr>
        <w:t>.</w:t>
      </w:r>
      <w:proofErr w:type="gramEnd"/>
    </w:p>
    <w:p w:rsidR="00714A6E" w:rsidRPr="00714A6E" w:rsidRDefault="00714A6E" w:rsidP="00714A6E">
      <w:pPr>
        <w:spacing w:before="0"/>
        <w:rPr>
          <w:rFonts w:cs="Arial"/>
          <w:lang w:val="sr-Cyrl-RS"/>
        </w:rPr>
      </w:pPr>
      <w:r w:rsidRPr="00714A6E">
        <w:rPr>
          <w:rFonts w:cs="Arial"/>
          <w:b/>
        </w:rPr>
        <w:t>Б</w:t>
      </w:r>
      <w:r w:rsidRPr="00714A6E">
        <w:rPr>
          <w:rFonts w:cs="Arial"/>
          <w:b/>
          <w:lang w:val="sr-Cyrl-BA"/>
        </w:rPr>
        <w:t>ланко соло меница</w:t>
      </w:r>
      <w:r w:rsidRPr="00714A6E">
        <w:rPr>
          <w:rFonts w:cs="Arial"/>
          <w:b/>
        </w:rPr>
        <w:t xml:space="preserve"> за отклањање недостатака у гарантном року</w:t>
      </w:r>
    </w:p>
    <w:p w:rsidR="00714A6E" w:rsidRPr="00714A6E" w:rsidRDefault="00714A6E" w:rsidP="00714A6E">
      <w:pPr>
        <w:tabs>
          <w:tab w:val="left" w:pos="567"/>
        </w:tabs>
        <w:rPr>
          <w:rFonts w:eastAsia="TimesNewRomanPSMT" w:cs="Arial"/>
          <w:b/>
          <w:bCs/>
          <w:iCs/>
        </w:rPr>
      </w:pPr>
      <w:r w:rsidRPr="00714A6E">
        <w:rPr>
          <w:rFonts w:eastAsia="TimesNewRomanPSMT" w:cs="Arial"/>
          <w:b/>
          <w:bCs/>
          <w:iCs/>
        </w:rPr>
        <w:t xml:space="preserve">Меница као гаранција </w:t>
      </w:r>
      <w:proofErr w:type="gramStart"/>
      <w:r w:rsidRPr="00714A6E">
        <w:rPr>
          <w:rFonts w:eastAsia="TimesNewRomanPSMT" w:cs="Arial"/>
          <w:b/>
          <w:bCs/>
          <w:iCs/>
        </w:rPr>
        <w:t>за  отклањање</w:t>
      </w:r>
      <w:proofErr w:type="gramEnd"/>
      <w:r w:rsidRPr="00714A6E">
        <w:rPr>
          <w:rFonts w:eastAsia="TimesNewRomanPSMT" w:cs="Arial"/>
          <w:b/>
          <w:bCs/>
          <w:iCs/>
        </w:rPr>
        <w:t xml:space="preserve"> грешака у гарантном року</w:t>
      </w:r>
    </w:p>
    <w:p w:rsidR="00714A6E" w:rsidRPr="00714A6E" w:rsidRDefault="00714A6E" w:rsidP="00714A6E">
      <w:pPr>
        <w:tabs>
          <w:tab w:val="left" w:pos="567"/>
        </w:tabs>
        <w:spacing w:before="0"/>
        <w:rPr>
          <w:rFonts w:eastAsia="TimesNewRomanPSMT" w:cs="Arial"/>
          <w:iCs/>
        </w:rPr>
      </w:pPr>
      <w:r w:rsidRPr="00714A6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714A6E">
        <w:rPr>
          <w:rFonts w:eastAsia="TimesNewRomanPSMT" w:cs="Arial"/>
          <w:iCs/>
          <w:lang w:val="sr-Cyrl-RS"/>
        </w:rPr>
        <w:t xml:space="preserve"> </w:t>
      </w:r>
      <w:r w:rsidRPr="00714A6E">
        <w:rPr>
          <w:rFonts w:eastAsia="TimesNewRomanPSMT" w:cs="Arial"/>
          <w:iCs/>
        </w:rPr>
        <w:t>достави:</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бланко сопствену меницу за отклањање недостатака у гарантном року која је:</w:t>
      </w:r>
    </w:p>
    <w:p w:rsidR="00714A6E" w:rsidRPr="00714A6E" w:rsidRDefault="00714A6E" w:rsidP="00714A6E">
      <w:pPr>
        <w:numPr>
          <w:ilvl w:val="0"/>
          <w:numId w:val="12"/>
        </w:numPr>
        <w:ind w:left="1710"/>
        <w:rPr>
          <w:rFonts w:cs="Arial"/>
        </w:rPr>
      </w:pPr>
      <w:r w:rsidRPr="00714A6E">
        <w:rPr>
          <w:rFonts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w:t>
      </w:r>
      <w:r w:rsidRPr="00714A6E">
        <w:rPr>
          <w:rFonts w:cs="Arial"/>
        </w:rPr>
        <w:lastRenderedPageBreak/>
        <w:t>лист СФРЈ" бр. 16/65, 54/70 и 57/89 и "Сл. лист СРЈ" бр. 46/96, Сл. лист СЦГ бр. 01/03 Уст. повеља)</w:t>
      </w:r>
    </w:p>
    <w:p w:rsidR="00714A6E" w:rsidRPr="00714A6E" w:rsidRDefault="00714A6E" w:rsidP="00714A6E">
      <w:pPr>
        <w:numPr>
          <w:ilvl w:val="0"/>
          <w:numId w:val="12"/>
        </w:numPr>
        <w:ind w:left="1710"/>
        <w:rPr>
          <w:rFonts w:cs="Arial"/>
        </w:rPr>
      </w:pPr>
      <w:r w:rsidRPr="00714A6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4A6E">
        <w:rPr>
          <w:rFonts w:cs="Arial"/>
        </w:rPr>
        <w:t>“ бр</w:t>
      </w:r>
      <w:proofErr w:type="gramEnd"/>
      <w:r w:rsidRPr="00714A6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14A6E" w:rsidRPr="00714A6E" w:rsidRDefault="00714A6E" w:rsidP="00714A6E">
      <w:pPr>
        <w:numPr>
          <w:ilvl w:val="0"/>
          <w:numId w:val="47"/>
        </w:numPr>
        <w:tabs>
          <w:tab w:val="left" w:pos="567"/>
        </w:tabs>
        <w:spacing w:before="0"/>
        <w:rPr>
          <w:rFonts w:eastAsia="TimesNewRomanPSMT" w:cs="Arial"/>
          <w:iCs/>
        </w:rPr>
      </w:pPr>
      <w:proofErr w:type="gramStart"/>
      <w:r w:rsidRPr="00714A6E">
        <w:rPr>
          <w:rFonts w:eastAsia="TimesNewRomanPSMT" w:cs="Arial"/>
          <w:iCs/>
        </w:rPr>
        <w:t>фотокопију</w:t>
      </w:r>
      <w:proofErr w:type="gramEnd"/>
      <w:r w:rsidRPr="00714A6E">
        <w:rPr>
          <w:rFonts w:eastAsia="TimesNewRomanPSMT" w:cs="Arial"/>
          <w:iCs/>
        </w:rPr>
        <w:t xml:space="preserve"> ОП обрасца.</w:t>
      </w:r>
    </w:p>
    <w:p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14A6E" w:rsidRPr="00714A6E" w:rsidRDefault="00714A6E" w:rsidP="00714A6E">
      <w:pPr>
        <w:tabs>
          <w:tab w:val="left" w:pos="567"/>
        </w:tabs>
        <w:spacing w:before="0"/>
        <w:rPr>
          <w:rFonts w:eastAsia="TimesNewRomanPSMT" w:cs="Arial"/>
          <w:iCs/>
        </w:rPr>
      </w:pPr>
      <w:proofErr w:type="gramStart"/>
      <w:r w:rsidRPr="00714A6E">
        <w:rPr>
          <w:rFonts w:eastAsia="TimesNewRomanPSMT" w:cs="Arial"/>
          <w:iCs/>
        </w:rPr>
        <w:t>Меница може бити наплаћена у случају да Продавац не отклони недостатке у гарантном року.</w:t>
      </w:r>
      <w:proofErr w:type="gramEnd"/>
      <w:r w:rsidRPr="00714A6E">
        <w:rPr>
          <w:rFonts w:eastAsia="TimesNewRomanPSMT" w:cs="Arial"/>
          <w:iCs/>
        </w:rPr>
        <w:t xml:space="preserve"> </w:t>
      </w:r>
    </w:p>
    <w:p w:rsidR="00714A6E" w:rsidRPr="00714A6E" w:rsidRDefault="00714A6E" w:rsidP="00714A6E">
      <w:pPr>
        <w:tabs>
          <w:tab w:val="left" w:pos="567"/>
        </w:tabs>
        <w:rPr>
          <w:rFonts w:eastAsia="TimesNewRomanPSMT" w:cs="Arial"/>
          <w:iCs/>
        </w:rPr>
      </w:pPr>
      <w:r w:rsidRPr="00714A6E">
        <w:rPr>
          <w:rFonts w:eastAsia="TimesNewRomanPSMT" w:cs="Arial"/>
          <w:iCs/>
        </w:rPr>
        <w:t xml:space="preserve">Уколико се средство финансијског обезбеђења не достави у уговореном року, Купац има </w:t>
      </w:r>
      <w:proofErr w:type="gramStart"/>
      <w:r w:rsidRPr="00714A6E">
        <w:rPr>
          <w:rFonts w:eastAsia="TimesNewRomanPSMT" w:cs="Arial"/>
          <w:iCs/>
        </w:rPr>
        <w:t>право  да</w:t>
      </w:r>
      <w:proofErr w:type="gramEnd"/>
      <w:r w:rsidRPr="00714A6E">
        <w:rPr>
          <w:rFonts w:eastAsia="TimesNewRomanPSMT" w:cs="Arial"/>
          <w:iCs/>
        </w:rPr>
        <w:t xml:space="preserve"> наплати средство финанасијског обезбеђења</w:t>
      </w:r>
      <w:r w:rsidR="00786386">
        <w:rPr>
          <w:rFonts w:eastAsia="TimesNewRomanPSMT" w:cs="Arial"/>
          <w:iCs/>
          <w:lang w:val="sr-Cyrl-RS"/>
        </w:rPr>
        <w:t>, меницу</w:t>
      </w:r>
      <w:r w:rsidRPr="00714A6E">
        <w:rPr>
          <w:rFonts w:eastAsia="TimesNewRomanPSMT" w:cs="Arial"/>
          <w:iCs/>
        </w:rPr>
        <w:t xml:space="preserve"> за добро извршење посла.</w:t>
      </w:r>
    </w:p>
    <w:p w:rsidR="00243D94" w:rsidRPr="00243D94" w:rsidRDefault="00243D94"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7F4912">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proofErr w:type="gramStart"/>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proofErr w:type="gramEnd"/>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proofErr w:type="gramStart"/>
      <w:r w:rsidRPr="00243D94">
        <w:rPr>
          <w:rFonts w:cs="Arial"/>
          <w:bCs/>
        </w:rPr>
        <w:t>Плаћање уговорне казне</w:t>
      </w:r>
      <w:r w:rsidRPr="00243D94">
        <w:rPr>
          <w:rFonts w:cs="Arial"/>
        </w:rPr>
        <w:t>, из става 1.</w:t>
      </w:r>
      <w:proofErr w:type="gramEnd"/>
      <w:r w:rsidRPr="00243D94">
        <w:rPr>
          <w:rFonts w:cs="Arial"/>
        </w:rPr>
        <w:t xml:space="preserve"> </w:t>
      </w:r>
      <w:proofErr w:type="gramStart"/>
      <w:r w:rsidRPr="00243D94">
        <w:rPr>
          <w:rFonts w:cs="Arial"/>
        </w:rPr>
        <w:t>овог</w:t>
      </w:r>
      <w:proofErr w:type="gramEnd"/>
      <w:r w:rsidRPr="00243D94">
        <w:rPr>
          <w:rFonts w:cs="Arial"/>
        </w:rPr>
        <w:t xml:space="preserve">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lastRenderedPageBreak/>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7F4912">
        <w:rPr>
          <w:rFonts w:cs="Arial"/>
          <w:b/>
          <w:lang w:val="sr-Cyrl-RS"/>
        </w:rPr>
        <w:t>2</w:t>
      </w:r>
      <w:r w:rsidRPr="00F10346">
        <w:rPr>
          <w:rFonts w:cs="Arial"/>
          <w:b/>
        </w:rPr>
        <w:t>.</w:t>
      </w:r>
      <w:proofErr w:type="gramEnd"/>
    </w:p>
    <w:p w:rsidR="00714A6E" w:rsidRPr="00714A6E" w:rsidRDefault="00714A6E" w:rsidP="00714A6E">
      <w:pPr>
        <w:tabs>
          <w:tab w:val="left" w:pos="1512"/>
          <w:tab w:val="left" w:pos="9090"/>
        </w:tabs>
        <w:rPr>
          <w:rFonts w:cs="Arial"/>
        </w:rPr>
      </w:pPr>
      <w:r w:rsidRPr="00714A6E">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714A6E">
        <w:rPr>
          <w:rFonts w:cs="Arial"/>
          <w:lang w:val="sr-Cyrl-CS"/>
        </w:rPr>
        <w:t>за</w:t>
      </w:r>
      <w:r w:rsidRPr="00714A6E">
        <w:rPr>
          <w:rFonts w:cs="Arial"/>
        </w:rPr>
        <w:t xml:space="preserve"> накнаду штете за делимично или потпуно неизвршење уговорених обавеза</w:t>
      </w:r>
      <w:proofErr w:type="gramStart"/>
      <w:r w:rsidRPr="00714A6E">
        <w:rPr>
          <w:rFonts w:cs="Arial"/>
          <w:lang w:val="sr-Cyrl-CS"/>
        </w:rPr>
        <w:t>,за</w:t>
      </w:r>
      <w:r w:rsidRPr="00714A6E">
        <w:rPr>
          <w:rFonts w:cs="Arial"/>
        </w:rPr>
        <w:t>ону</w:t>
      </w:r>
      <w:proofErr w:type="gramEnd"/>
      <w:r w:rsidRPr="00714A6E">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14A6E">
        <w:rPr>
          <w:rFonts w:cs="Arial"/>
          <w:lang w:val="sr-Cyrl-CS"/>
        </w:rPr>
        <w:t>,</w:t>
      </w:r>
      <w:r w:rsidRPr="00714A6E">
        <w:rPr>
          <w:rFonts w:cs="Arial"/>
        </w:rPr>
        <w:t xml:space="preserve"> одлаже се за време њеног трајања. </w:t>
      </w:r>
    </w:p>
    <w:p w:rsidR="00714A6E" w:rsidRPr="00714A6E" w:rsidRDefault="00714A6E" w:rsidP="00714A6E">
      <w:pPr>
        <w:tabs>
          <w:tab w:val="left" w:pos="1512"/>
          <w:tab w:val="left" w:pos="9090"/>
        </w:tabs>
        <w:rPr>
          <w:rFonts w:cs="Arial"/>
          <w:lang w:val="hr-HR"/>
        </w:rPr>
      </w:pPr>
      <w:r w:rsidRPr="00714A6E">
        <w:rPr>
          <w:rFonts w:cs="Arial"/>
        </w:rPr>
        <w:t>Уговорна страна којој је извршавање уговорних обавеза онемогућено услед дејства више силе је у обавези да одмах</w:t>
      </w:r>
      <w:r w:rsidRPr="00714A6E">
        <w:rPr>
          <w:rFonts w:cs="Arial"/>
          <w:lang w:val="hr-HR"/>
        </w:rPr>
        <w:t xml:space="preserve">, </w:t>
      </w:r>
      <w:r w:rsidRPr="00714A6E">
        <w:rPr>
          <w:rFonts w:cs="Arial"/>
        </w:rPr>
        <w:t>без одлагања</w:t>
      </w:r>
      <w:r w:rsidRPr="00714A6E">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14A6E">
        <w:rPr>
          <w:rFonts w:cs="Arial"/>
        </w:rPr>
        <w:t>страну о настанку</w:t>
      </w:r>
      <w:r w:rsidRPr="00714A6E">
        <w:rPr>
          <w:rFonts w:cs="Arial"/>
          <w:lang w:val="hr-HR"/>
        </w:rPr>
        <w:t xml:space="preserve"> више силе</w:t>
      </w:r>
      <w:r w:rsidRPr="00714A6E">
        <w:rPr>
          <w:rFonts w:cs="Arial"/>
        </w:rPr>
        <w:t xml:space="preserve"> и њеном процењеном или очекиваном трајању</w:t>
      </w:r>
      <w:r w:rsidRPr="00714A6E">
        <w:rPr>
          <w:rFonts w:cs="Arial"/>
          <w:lang w:val="hr-HR"/>
        </w:rPr>
        <w:t>, уз достављање доказа о постојању више силе.</w:t>
      </w:r>
    </w:p>
    <w:p w:rsidR="00714A6E" w:rsidRPr="00714A6E" w:rsidRDefault="00714A6E" w:rsidP="00714A6E">
      <w:pPr>
        <w:tabs>
          <w:tab w:val="left" w:pos="1512"/>
          <w:tab w:val="left" w:pos="9090"/>
        </w:tabs>
        <w:rPr>
          <w:rFonts w:cs="Arial"/>
        </w:rPr>
      </w:pPr>
      <w:r w:rsidRPr="00714A6E">
        <w:rPr>
          <w:rFonts w:cs="Arial"/>
        </w:rPr>
        <w:t>За време трајања више силе свака Уговорна страна сноси своје трошкове</w:t>
      </w:r>
      <w:r w:rsidRPr="00714A6E">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14A6E">
        <w:rPr>
          <w:rFonts w:cs="Arial"/>
        </w:rPr>
        <w:t>.</w:t>
      </w:r>
    </w:p>
    <w:p w:rsidR="00714A6E" w:rsidRPr="00714A6E" w:rsidRDefault="00714A6E" w:rsidP="00714A6E">
      <w:pPr>
        <w:tabs>
          <w:tab w:val="left" w:pos="1512"/>
          <w:tab w:val="left" w:pos="9090"/>
        </w:tabs>
        <w:rPr>
          <w:rFonts w:cs="Arial"/>
          <w:lang w:val="sr-Cyrl-CS"/>
        </w:rPr>
      </w:pPr>
      <w:r w:rsidRPr="00714A6E">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14A6E">
        <w:rPr>
          <w:rFonts w:cs="Arial"/>
          <w:lang w:val="sr-Cyrl-CS"/>
        </w:rPr>
        <w:t xml:space="preserve">по овом основу – </w:t>
      </w:r>
      <w:r w:rsidRPr="00714A6E">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7F4912">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C90E7A" w:rsidRDefault="00343A18" w:rsidP="00C90E7A">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07001" w:rsidRDefault="00807001" w:rsidP="00C90E7A">
      <w:pPr>
        <w:tabs>
          <w:tab w:val="left" w:pos="9090"/>
        </w:tabs>
        <w:rPr>
          <w:rFonts w:cs="Arial"/>
          <w:bCs/>
          <w:lang w:val="sr-Cyrl-CS"/>
        </w:rPr>
      </w:pPr>
    </w:p>
    <w:p w:rsidR="00807001" w:rsidRPr="00C90E7A" w:rsidRDefault="00807001" w:rsidP="00C90E7A">
      <w:pPr>
        <w:tabs>
          <w:tab w:val="left" w:pos="9090"/>
        </w:tabs>
        <w:rPr>
          <w:rFonts w:cs="Arial"/>
          <w:bCs/>
          <w:lang w:val="sr-Cyrl-CS"/>
        </w:rPr>
      </w:pPr>
    </w:p>
    <w:p w:rsidR="00343A18" w:rsidRPr="00F10346" w:rsidRDefault="00343A18" w:rsidP="00343A18">
      <w:pPr>
        <w:spacing w:before="0"/>
        <w:jc w:val="center"/>
        <w:rPr>
          <w:rFonts w:cs="Arial"/>
          <w:b/>
        </w:rPr>
      </w:pPr>
      <w:proofErr w:type="gramStart"/>
      <w:r w:rsidRPr="00F10346">
        <w:rPr>
          <w:rFonts w:cs="Arial"/>
          <w:b/>
        </w:rPr>
        <w:lastRenderedPageBreak/>
        <w:t>Члан 1</w:t>
      </w:r>
      <w:r w:rsidR="007F4912">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7F4912" w:rsidRPr="007F4912" w:rsidRDefault="007F4912" w:rsidP="00343A18">
      <w:pPr>
        <w:pStyle w:val="KDParagraf"/>
        <w:spacing w:before="0"/>
        <w:rPr>
          <w:rFonts w:eastAsia="Calibri" w:cs="Arial"/>
          <w:noProof/>
          <w:color w:val="00B0F0"/>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7F4912">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C90E7A" w:rsidRDefault="00343A18" w:rsidP="00C90E7A">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7F4912">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146168">
        <w:rPr>
          <w:rFonts w:cs="Arial"/>
          <w:b/>
        </w:rPr>
        <w:t>1</w:t>
      </w:r>
      <w:r w:rsidR="007F4912">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A75055" w:rsidRDefault="00A75055" w:rsidP="00343A18">
      <w:pPr>
        <w:pStyle w:val="KDParagraf"/>
        <w:spacing w:before="0"/>
        <w:rPr>
          <w:rFonts w:eastAsia="Calibri" w:cs="Arial"/>
          <w:noProof/>
          <w:lang w:val="ru-RU"/>
        </w:rPr>
      </w:pP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14A6E" w:rsidRDefault="00714A6E" w:rsidP="00343A18">
      <w:pPr>
        <w:pStyle w:val="KDParagraf"/>
        <w:spacing w:before="0"/>
        <w:rPr>
          <w:rFonts w:cs="Arial"/>
          <w:b/>
          <w:lang w:val="sr-Cyrl-BA"/>
        </w:rPr>
      </w:pPr>
    </w:p>
    <w:p w:rsidR="00B4146F" w:rsidRPr="00F10346" w:rsidRDefault="00B4146F"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Pr="00E2726D">
        <w:rPr>
          <w:rFonts w:cs="Arial"/>
          <w:b/>
          <w:lang w:val="sr-Cyrl-BA"/>
        </w:rPr>
        <w:t>ВАЖНОСТ УГОВОРА</w:t>
      </w:r>
    </w:p>
    <w:p w:rsidR="00343A18" w:rsidRPr="00F10346" w:rsidRDefault="00146168"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E76F3D" w:rsidRPr="00A75055" w:rsidRDefault="00343A18" w:rsidP="00343A18">
      <w:pPr>
        <w:pStyle w:val="KDParagraf"/>
        <w:spacing w:before="0"/>
        <w:rPr>
          <w:rFonts w:eastAsia="Calibri" w:cs="Arial"/>
          <w:lang w:val="sr-Cyrl-RS"/>
        </w:rPr>
      </w:pPr>
      <w:proofErr w:type="gramStart"/>
      <w:r w:rsidRPr="00F10346">
        <w:rPr>
          <w:rFonts w:eastAsia="Calibri" w:cs="Arial"/>
        </w:rPr>
        <w:t>Уговор се сматра закљученим након потписивања од стране законских заступника Уговорних страна.</w:t>
      </w:r>
      <w:proofErr w:type="gramEnd"/>
    </w:p>
    <w:p w:rsidR="001353DA" w:rsidRPr="00E76F3D" w:rsidRDefault="00C90FDB" w:rsidP="001353DA">
      <w:pPr>
        <w:rPr>
          <w:rFonts w:cs="Arial"/>
          <w:spacing w:val="2"/>
        </w:rPr>
      </w:pPr>
      <w:r w:rsidRPr="00E76F3D">
        <w:rPr>
          <w:rFonts w:cs="Arial"/>
          <w:spacing w:val="2"/>
        </w:rPr>
        <w:t>Уколико У</w:t>
      </w:r>
      <w:r w:rsidR="001353DA" w:rsidRPr="00E76F3D">
        <w:rPr>
          <w:rFonts w:cs="Arial"/>
          <w:spacing w:val="2"/>
        </w:rPr>
        <w:t>говор није извршен, раскинут или престао да важи на други начин у складу</w:t>
      </w:r>
      <w:r w:rsidRPr="00E76F3D">
        <w:rPr>
          <w:rFonts w:cs="Arial"/>
          <w:spacing w:val="2"/>
        </w:rPr>
        <w:t xml:space="preserve"> са одредбама овог Уговора или Закона, У</w:t>
      </w:r>
      <w:r w:rsidR="001353DA" w:rsidRPr="00E76F3D">
        <w:rPr>
          <w:rFonts w:cs="Arial"/>
          <w:spacing w:val="2"/>
        </w:rPr>
        <w:t>говор престај</w:t>
      </w:r>
      <w:r w:rsidR="002308D1" w:rsidRPr="00E76F3D">
        <w:rPr>
          <w:rFonts w:cs="Arial"/>
          <w:spacing w:val="2"/>
        </w:rPr>
        <w:t xml:space="preserve">е да важи истеком рока од </w:t>
      </w:r>
      <w:r w:rsidR="00B4146F">
        <w:rPr>
          <w:rFonts w:cs="Arial"/>
          <w:spacing w:val="2"/>
          <w:lang w:val="sr-Cyrl-RS"/>
        </w:rPr>
        <w:t>15</w:t>
      </w:r>
      <w:r w:rsidR="001353DA" w:rsidRPr="00E76F3D">
        <w:rPr>
          <w:rFonts w:cs="Arial"/>
          <w:spacing w:val="2"/>
        </w:rPr>
        <w:t xml:space="preserve"> месеци од дана закључења</w:t>
      </w:r>
      <w:r w:rsidR="00677614" w:rsidRPr="00E76F3D">
        <w:rPr>
          <w:rFonts w:cs="Arial"/>
          <w:spacing w:val="2"/>
        </w:rPr>
        <w:t xml:space="preserve"> </w:t>
      </w:r>
      <w:r w:rsidRPr="00E76F3D">
        <w:rPr>
          <w:rFonts w:cs="Arial"/>
          <w:spacing w:val="2"/>
        </w:rPr>
        <w:t>У</w:t>
      </w:r>
      <w:r w:rsidR="001353DA" w:rsidRPr="00E76F3D">
        <w:rPr>
          <w:rFonts w:cs="Arial"/>
          <w:spacing w:val="2"/>
        </w:rPr>
        <w:t>говора, а што не утиче на одредбе о гарантном року и обавезама из гарантног рока.</w:t>
      </w:r>
    </w:p>
    <w:p w:rsidR="00347B7B" w:rsidRPr="00714A6E" w:rsidRDefault="00347B7B" w:rsidP="00343A18">
      <w:pPr>
        <w:pStyle w:val="KDParagraf"/>
        <w:spacing w:before="0"/>
        <w:rPr>
          <w:rFonts w:eastAsia="Calibri" w:cs="Arial"/>
          <w:color w:val="00B0F0"/>
          <w:lang w:val="sr-Cyrl-RS"/>
        </w:rPr>
      </w:pPr>
    </w:p>
    <w:p w:rsidR="00343A18" w:rsidRPr="00F10346" w:rsidRDefault="00714A6E" w:rsidP="00343A18">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proofErr w:type="gramStart"/>
      <w:r w:rsidRPr="00F10346">
        <w:rPr>
          <w:rFonts w:cs="Arial"/>
          <w:b/>
        </w:rPr>
        <w:t>Члан 2</w:t>
      </w:r>
      <w:r w:rsidR="00146168">
        <w:rPr>
          <w:rFonts w:cs="Arial"/>
          <w:b/>
          <w:lang w:val="sr-Cyrl-RS"/>
        </w:rPr>
        <w:t>0</w:t>
      </w:r>
      <w:r w:rsidRPr="00F10346">
        <w:rPr>
          <w:rFonts w:cs="Arial"/>
          <w:b/>
        </w:rPr>
        <w:t>.</w:t>
      </w:r>
      <w:proofErr w:type="gramEnd"/>
    </w:p>
    <w:p w:rsidR="00714A6E" w:rsidRPr="00714A6E" w:rsidRDefault="00714A6E" w:rsidP="00714A6E">
      <w:pPr>
        <w:rPr>
          <w:rFonts w:cs="Arial"/>
          <w:lang w:eastAsia="sr-Latn-CS"/>
        </w:rPr>
      </w:pPr>
      <w:r w:rsidRPr="00714A6E">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714A6E" w:rsidRPr="00714A6E" w:rsidRDefault="00714A6E" w:rsidP="00714A6E">
      <w:pPr>
        <w:spacing w:before="0"/>
        <w:jc w:val="center"/>
        <w:rPr>
          <w:rFonts w:cs="Arial"/>
          <w:b/>
        </w:rPr>
      </w:pPr>
    </w:p>
    <w:p w:rsidR="00714A6E" w:rsidRPr="00714A6E" w:rsidRDefault="00714A6E" w:rsidP="00714A6E">
      <w:pPr>
        <w:tabs>
          <w:tab w:val="left" w:pos="567"/>
        </w:tabs>
        <w:spacing w:before="0"/>
        <w:rPr>
          <w:rFonts w:cs="Arial"/>
          <w:lang w:val="sr-Cyrl-RS"/>
        </w:rPr>
      </w:pPr>
      <w:proofErr w:type="gramStart"/>
      <w:r w:rsidRPr="00714A6E">
        <w:rPr>
          <w:rFonts w:cs="Arial"/>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roofErr w:type="gramEnd"/>
    </w:p>
    <w:p w:rsidR="00714A6E" w:rsidRPr="00714A6E" w:rsidRDefault="00714A6E" w:rsidP="00714A6E">
      <w:pPr>
        <w:tabs>
          <w:tab w:val="left" w:pos="567"/>
        </w:tabs>
        <w:spacing w:before="0"/>
        <w:rPr>
          <w:rFonts w:cs="Arial"/>
        </w:rPr>
      </w:pPr>
      <w:r w:rsidRPr="00714A6E">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A75055" w:rsidRDefault="00A75055" w:rsidP="00714A6E">
      <w:pPr>
        <w:spacing w:before="0"/>
        <w:rPr>
          <w:rFonts w:cs="Arial"/>
          <w:lang w:val="sr-Cyrl-RS" w:eastAsia="sr-Latn-CS"/>
        </w:rPr>
      </w:pPr>
    </w:p>
    <w:p w:rsidR="00714A6E" w:rsidRPr="00714A6E" w:rsidRDefault="00714A6E" w:rsidP="00714A6E">
      <w:pPr>
        <w:spacing w:before="0"/>
        <w:rPr>
          <w:rFonts w:cs="Arial"/>
          <w:lang w:eastAsia="sr-Latn-CS"/>
        </w:rPr>
      </w:pPr>
      <w:proofErr w:type="gramStart"/>
      <w:r w:rsidRPr="00714A6E">
        <w:rPr>
          <w:rFonts w:cs="Arial"/>
          <w:lang w:eastAsia="sr-Latn-CS"/>
        </w:rPr>
        <w:t>Након закључења Уговора о јавној набавци Купац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End"/>
    </w:p>
    <w:p w:rsidR="00714A6E" w:rsidRPr="00714A6E" w:rsidRDefault="00714A6E" w:rsidP="00714A6E">
      <w:pPr>
        <w:spacing w:before="0"/>
        <w:rPr>
          <w:rFonts w:cs="Arial"/>
          <w:lang w:eastAsia="sr-Latn-CS"/>
        </w:rPr>
      </w:pPr>
      <w:r w:rsidRPr="00714A6E">
        <w:rPr>
          <w:rFonts w:cs="Arial"/>
          <w:lang w:eastAsia="sr-Latn-CS"/>
        </w:rPr>
        <w:t xml:space="preserve">Промена, односно </w:t>
      </w:r>
      <w:proofErr w:type="gramStart"/>
      <w:r w:rsidRPr="00714A6E">
        <w:rPr>
          <w:rFonts w:cs="Arial"/>
          <w:lang w:eastAsia="sr-Latn-CS"/>
        </w:rPr>
        <w:t>усклађивање  цене</w:t>
      </w:r>
      <w:proofErr w:type="gramEnd"/>
      <w:r w:rsidRPr="00714A6E">
        <w:rPr>
          <w:rFonts w:cs="Arial"/>
          <w:lang w:eastAsia="sr-Latn-CS"/>
        </w:rPr>
        <w:t xml:space="preserve"> у складу са одредбама овог Уговора не представља промену самог Уговора.</w:t>
      </w:r>
    </w:p>
    <w:p w:rsidR="00714A6E" w:rsidRPr="00714A6E" w:rsidRDefault="00714A6E" w:rsidP="00714A6E">
      <w:pPr>
        <w:rPr>
          <w:rFonts w:cs="Arial"/>
          <w:lang w:eastAsia="sr-Latn-CS"/>
        </w:rPr>
      </w:pPr>
      <w:proofErr w:type="gramStart"/>
      <w:r w:rsidRPr="00714A6E">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146168" w:rsidRPr="00146168" w:rsidRDefault="0014616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proofErr w:type="gramStart"/>
      <w:r w:rsidRPr="00F10346">
        <w:rPr>
          <w:rFonts w:cs="Arial"/>
          <w:b/>
        </w:rPr>
        <w:t>Члан 2</w:t>
      </w:r>
      <w:r w:rsidR="00146168">
        <w:rPr>
          <w:rFonts w:cs="Arial"/>
          <w:b/>
          <w:lang w:val="sr-Cyrl-RS"/>
        </w:rPr>
        <w:t>1</w:t>
      </w:r>
      <w:r w:rsidRPr="00F10346">
        <w:rPr>
          <w:rFonts w:cs="Arial"/>
          <w:b/>
        </w:rPr>
        <w:t>.</w:t>
      </w:r>
      <w:proofErr w:type="gramEnd"/>
    </w:p>
    <w:p w:rsidR="000F4C29" w:rsidRPr="00E2726D" w:rsidRDefault="00343A18" w:rsidP="00E2726D">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F4C29" w:rsidRDefault="000F4C29" w:rsidP="00343A18">
      <w:pPr>
        <w:spacing w:before="0"/>
        <w:jc w:val="center"/>
        <w:rPr>
          <w:rFonts w:cs="Arial"/>
          <w:b/>
          <w:lang w:val="ru-RU"/>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146168">
        <w:rPr>
          <w:rFonts w:cs="Arial"/>
          <w:b/>
          <w:lang w:val="sr-Cyrl-RS"/>
        </w:rPr>
        <w:t>2</w:t>
      </w:r>
      <w:r w:rsidRPr="00F10346">
        <w:rPr>
          <w:rFonts w:cs="Arial"/>
          <w:b/>
          <w:lang w:val="ru-RU"/>
        </w:rPr>
        <w:t>.</w:t>
      </w:r>
    </w:p>
    <w:p w:rsidR="00AD7B26" w:rsidRPr="000F4C29"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677614">
        <w:rPr>
          <w:rFonts w:cs="Arial"/>
        </w:rPr>
        <w:t>.</w:t>
      </w:r>
      <w:proofErr w:type="gramEnd"/>
      <w:r w:rsidRPr="00F10346">
        <w:rPr>
          <w:rFonts w:cs="Arial"/>
        </w:rPr>
        <w:t xml:space="preserve"> </w:t>
      </w:r>
    </w:p>
    <w:p w:rsidR="00343A18"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960E04" w:rsidRDefault="00343A18" w:rsidP="00960E04">
      <w:pPr>
        <w:spacing w:before="0"/>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t>Члан 2</w:t>
      </w:r>
      <w:r w:rsidR="00E2726D">
        <w:rPr>
          <w:rFonts w:cs="Arial"/>
          <w:b/>
          <w:lang w:val="sr-Cyrl-RS"/>
        </w:rPr>
        <w:t>3</w:t>
      </w:r>
      <w:r w:rsidRPr="00F10346">
        <w:rPr>
          <w:rFonts w:cs="Arial"/>
          <w:b/>
        </w:rPr>
        <w:t>.</w:t>
      </w:r>
      <w:proofErr w:type="gramEnd"/>
    </w:p>
    <w:p w:rsidR="00A75055" w:rsidRPr="00A75055" w:rsidRDefault="00A75055" w:rsidP="00343A18">
      <w:pPr>
        <w:spacing w:before="0"/>
        <w:jc w:val="center"/>
        <w:rPr>
          <w:rFonts w:cs="Arial"/>
          <w:b/>
          <w:lang w:val="sr-Cyrl-RS"/>
        </w:rPr>
      </w:pPr>
    </w:p>
    <w:p w:rsidR="000F4C29" w:rsidRPr="000F4C29" w:rsidRDefault="000F4C29" w:rsidP="000F4C29">
      <w:pPr>
        <w:spacing w:before="0"/>
        <w:jc w:val="left"/>
        <w:rPr>
          <w:rFonts w:cs="Arial"/>
          <w:spacing w:val="2"/>
          <w:lang w:val="sr-Cyrl-CS"/>
        </w:rPr>
      </w:pPr>
      <w:r w:rsidRPr="000F4C29">
        <w:rPr>
          <w:rFonts w:cs="Arial"/>
          <w:spacing w:val="2"/>
          <w:lang w:val="sr-Cyrl-CS"/>
        </w:rPr>
        <w:t>Овај Уговор ступа на снагу кад се испуне следећи услови:</w:t>
      </w:r>
    </w:p>
    <w:p w:rsidR="000F4C29" w:rsidRPr="000F4C29" w:rsidRDefault="000F4C29" w:rsidP="000F4C29">
      <w:pPr>
        <w:numPr>
          <w:ilvl w:val="0"/>
          <w:numId w:val="11"/>
        </w:numPr>
        <w:suppressAutoHyphens/>
        <w:spacing w:before="0" w:line="100" w:lineRule="atLeast"/>
        <w:jc w:val="left"/>
        <w:rPr>
          <w:rFonts w:cs="Arial"/>
          <w:spacing w:val="2"/>
          <w:lang w:val="sr-Cyrl-CS" w:eastAsia="sr-Latn-CS"/>
        </w:rPr>
      </w:pPr>
      <w:r w:rsidRPr="000F4C29">
        <w:rPr>
          <w:rFonts w:cs="Arial"/>
          <w:spacing w:val="2"/>
          <w:lang w:val="sr-Cyrl-CS" w:eastAsia="sr-Latn-CS"/>
        </w:rPr>
        <w:t>када Уговор потпишу овлашћена лица Уговорних страна</w:t>
      </w:r>
    </w:p>
    <w:p w:rsidR="000F4C29" w:rsidRPr="000F4C29" w:rsidRDefault="000F4C29" w:rsidP="000F4C29">
      <w:pPr>
        <w:numPr>
          <w:ilvl w:val="0"/>
          <w:numId w:val="11"/>
        </w:numPr>
        <w:suppressAutoHyphens/>
        <w:spacing w:before="0" w:line="100" w:lineRule="atLeast"/>
        <w:jc w:val="left"/>
        <w:rPr>
          <w:rFonts w:cs="Arial"/>
          <w:spacing w:val="2"/>
          <w:lang w:val="sr-Cyrl-CS" w:eastAsia="sr-Latn-CS"/>
        </w:rPr>
      </w:pPr>
      <w:r w:rsidRPr="000F4C29">
        <w:rPr>
          <w:rFonts w:cs="Arial"/>
          <w:spacing w:val="2"/>
          <w:lang w:val="sr-Cyrl-CS" w:eastAsia="sr-Latn-CS"/>
        </w:rPr>
        <w:t xml:space="preserve">када </w:t>
      </w:r>
      <w:r w:rsidRPr="000F4C29">
        <w:rPr>
          <w:rFonts w:cs="Arial"/>
          <w:spacing w:val="2"/>
          <w:lang w:val="sr-Latn-CS" w:eastAsia="sr-Latn-CS"/>
        </w:rPr>
        <w:t>Продавац</w:t>
      </w:r>
      <w:r w:rsidRPr="000F4C29">
        <w:rPr>
          <w:rFonts w:cs="Arial"/>
          <w:spacing w:val="2"/>
          <w:lang w:val="sr-Cyrl-CS" w:eastAsia="sr-Latn-CS"/>
        </w:rPr>
        <w:t xml:space="preserve"> достави средства финансијског обезбеђења за добро извршење посла.</w:t>
      </w:r>
    </w:p>
    <w:p w:rsidR="000F4C29" w:rsidRDefault="000F4C29" w:rsidP="000F4C29">
      <w:pPr>
        <w:suppressAutoHyphens/>
        <w:spacing w:before="0" w:line="100" w:lineRule="atLeast"/>
        <w:ind w:left="720"/>
        <w:jc w:val="left"/>
        <w:rPr>
          <w:rFonts w:cs="Arial"/>
          <w:spacing w:val="2"/>
          <w:lang w:val="sr-Cyrl-CS" w:eastAsia="sr-Latn-CS"/>
        </w:rPr>
      </w:pPr>
    </w:p>
    <w:p w:rsidR="00A75055" w:rsidRDefault="00A75055" w:rsidP="000F4C29">
      <w:pPr>
        <w:suppressAutoHyphens/>
        <w:spacing w:before="0" w:line="100" w:lineRule="atLeast"/>
        <w:ind w:left="720"/>
        <w:jc w:val="left"/>
        <w:rPr>
          <w:rFonts w:cs="Arial"/>
          <w:spacing w:val="2"/>
          <w:lang w:val="sr-Cyrl-CS" w:eastAsia="sr-Latn-CS"/>
        </w:rPr>
      </w:pPr>
    </w:p>
    <w:p w:rsidR="00A75055" w:rsidRDefault="00A75055" w:rsidP="000F4C29">
      <w:pPr>
        <w:suppressAutoHyphens/>
        <w:spacing w:before="0" w:line="100" w:lineRule="atLeast"/>
        <w:ind w:left="720"/>
        <w:jc w:val="left"/>
        <w:rPr>
          <w:rFonts w:cs="Arial"/>
          <w:spacing w:val="2"/>
          <w:lang w:val="sr-Cyrl-CS" w:eastAsia="sr-Latn-CS"/>
        </w:rPr>
      </w:pPr>
    </w:p>
    <w:p w:rsidR="00A75055" w:rsidRDefault="00A75055" w:rsidP="000F4C29">
      <w:pPr>
        <w:suppressAutoHyphens/>
        <w:spacing w:before="0" w:line="100" w:lineRule="atLeast"/>
        <w:ind w:left="720"/>
        <w:jc w:val="left"/>
        <w:rPr>
          <w:rFonts w:cs="Arial"/>
          <w:spacing w:val="2"/>
          <w:lang w:val="sr-Cyrl-CS" w:eastAsia="sr-Latn-CS"/>
        </w:rPr>
      </w:pPr>
    </w:p>
    <w:p w:rsidR="00A75055" w:rsidRPr="000F4C29" w:rsidRDefault="00A75055" w:rsidP="000F4C29">
      <w:pPr>
        <w:suppressAutoHyphens/>
        <w:spacing w:before="0" w:line="100" w:lineRule="atLeast"/>
        <w:ind w:left="720"/>
        <w:jc w:val="left"/>
        <w:rPr>
          <w:rFonts w:cs="Arial"/>
          <w:spacing w:val="2"/>
          <w:lang w:val="sr-Cyrl-CS" w:eastAsia="sr-Latn-CS"/>
        </w:rPr>
      </w:pPr>
    </w:p>
    <w:p w:rsidR="000F4C29" w:rsidRPr="000F4C29" w:rsidRDefault="000F4C29" w:rsidP="000F4C29">
      <w:pPr>
        <w:spacing w:before="0"/>
        <w:rPr>
          <w:rFonts w:cs="Arial"/>
          <w:spacing w:val="2"/>
          <w:lang w:val="sr-Cyrl-CS"/>
        </w:rPr>
      </w:pPr>
      <w:r w:rsidRPr="000F4C29">
        <w:rPr>
          <w:rFonts w:cs="Arial"/>
          <w:spacing w:val="2"/>
          <w:lang w:val="sr-Cyrl-CS"/>
        </w:rPr>
        <w:lastRenderedPageBreak/>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F4C29" w:rsidRPr="000F4C29" w:rsidRDefault="000F4C29" w:rsidP="000F4C29">
      <w:pPr>
        <w:spacing w:before="0"/>
        <w:rPr>
          <w:rFonts w:cs="Arial"/>
          <w:spacing w:val="2"/>
          <w:lang w:val="sr-Cyrl-CS"/>
        </w:rPr>
      </w:pPr>
    </w:p>
    <w:p w:rsidR="000F4C29" w:rsidRPr="000F4C29" w:rsidRDefault="000F4C29" w:rsidP="000F4C29">
      <w:pPr>
        <w:spacing w:before="0"/>
        <w:rPr>
          <w:rFonts w:cs="Arial"/>
          <w:spacing w:val="2"/>
          <w:lang w:val="sr-Cyrl-CS"/>
        </w:rPr>
      </w:pPr>
      <w:r w:rsidRPr="000F4C29">
        <w:rPr>
          <w:rFonts w:cs="Arial"/>
          <w:spacing w:val="2"/>
          <w:lang w:val="sr-Cyrl-CS"/>
        </w:rPr>
        <w:t>Саставни део овог Уговора су и његови прилози, како следи:</w:t>
      </w:r>
    </w:p>
    <w:p w:rsidR="000F4C29" w:rsidRPr="000F4C29" w:rsidRDefault="000F4C29" w:rsidP="000F4C29">
      <w:pPr>
        <w:tabs>
          <w:tab w:val="left" w:pos="9090"/>
        </w:tabs>
        <w:spacing w:before="0"/>
        <w:rPr>
          <w:rFonts w:cs="Arial"/>
          <w:lang w:val="sr-Cyrl-RS"/>
        </w:rPr>
      </w:pPr>
      <w:r w:rsidRPr="000F4C29">
        <w:rPr>
          <w:rFonts w:cs="Arial"/>
        </w:rPr>
        <w:t>Прилог 1 Понуда</w:t>
      </w:r>
      <w:r w:rsidRPr="000F4C29">
        <w:rPr>
          <w:rFonts w:cs="Arial"/>
          <w:lang w:val="sr-Cyrl-RS"/>
        </w:rPr>
        <w:t>;</w:t>
      </w:r>
    </w:p>
    <w:p w:rsidR="000F4C29" w:rsidRPr="000F4C29" w:rsidRDefault="000F4C29" w:rsidP="000F4C29">
      <w:pPr>
        <w:tabs>
          <w:tab w:val="left" w:pos="9090"/>
        </w:tabs>
        <w:spacing w:before="0"/>
        <w:rPr>
          <w:rFonts w:cs="Arial"/>
          <w:lang w:val="sr-Cyrl-RS"/>
        </w:rPr>
      </w:pPr>
      <w:r w:rsidRPr="000F4C29">
        <w:rPr>
          <w:rFonts w:cs="Arial"/>
        </w:rPr>
        <w:t>Прилог 2 Образац структуре цене</w:t>
      </w:r>
      <w:r w:rsidRPr="000F4C29">
        <w:rPr>
          <w:rFonts w:cs="Arial"/>
          <w:lang w:val="sr-Cyrl-RS"/>
        </w:rPr>
        <w:t>;</w:t>
      </w:r>
    </w:p>
    <w:p w:rsidR="000F4C29" w:rsidRPr="000F4C29" w:rsidRDefault="000F4C29" w:rsidP="000F4C29">
      <w:pPr>
        <w:tabs>
          <w:tab w:val="left" w:pos="9090"/>
        </w:tabs>
        <w:spacing w:before="0"/>
        <w:rPr>
          <w:rFonts w:cs="Arial"/>
          <w:lang w:val="sr-Cyrl-RS"/>
        </w:rPr>
      </w:pPr>
      <w:r w:rsidRPr="000F4C29">
        <w:rPr>
          <w:rFonts w:cs="Arial"/>
        </w:rPr>
        <w:t>Прилог 3 Конкурсна документација, објављена на Порталу УЈН, а коју поседују обе уговорне стране</w:t>
      </w:r>
      <w:r w:rsidRPr="000F4C29">
        <w:rPr>
          <w:rFonts w:cs="Arial"/>
          <w:lang w:val="sr-Cyrl-RS"/>
        </w:rPr>
        <w:t>;</w:t>
      </w:r>
    </w:p>
    <w:p w:rsidR="000F4C29" w:rsidRPr="000F4C29" w:rsidRDefault="000F4C29" w:rsidP="000F4C29">
      <w:pPr>
        <w:tabs>
          <w:tab w:val="left" w:pos="9090"/>
        </w:tabs>
        <w:spacing w:before="0"/>
        <w:rPr>
          <w:rFonts w:cs="Arial"/>
          <w:lang w:val="sr-Cyrl-RS"/>
        </w:rPr>
      </w:pPr>
      <w:r w:rsidRPr="000F4C29">
        <w:rPr>
          <w:rFonts w:cs="Arial"/>
        </w:rPr>
        <w:t>Прилог 4 Техничка спецификација</w:t>
      </w:r>
      <w:r w:rsidRPr="000F4C29">
        <w:rPr>
          <w:rFonts w:cs="Arial"/>
          <w:lang w:val="sr-Cyrl-RS"/>
        </w:rPr>
        <w:t>;</w:t>
      </w:r>
    </w:p>
    <w:p w:rsidR="000F4C29" w:rsidRPr="000F4C29" w:rsidRDefault="000F4C29" w:rsidP="000F4C29">
      <w:pPr>
        <w:tabs>
          <w:tab w:val="left" w:pos="9090"/>
        </w:tabs>
        <w:spacing w:before="0"/>
        <w:rPr>
          <w:rFonts w:cs="Arial"/>
          <w:lang w:val="sr-Cyrl-RS"/>
        </w:rPr>
      </w:pPr>
      <w:proofErr w:type="gramStart"/>
      <w:r w:rsidRPr="000F4C29">
        <w:rPr>
          <w:rFonts w:cs="Arial"/>
        </w:rPr>
        <w:t>Прилог 5 Споразум о заједничком наступању</w:t>
      </w:r>
      <w:r w:rsidRPr="000F4C29">
        <w:rPr>
          <w:rFonts w:cs="Arial"/>
          <w:lang w:val="sr-Cyrl-RS"/>
        </w:rPr>
        <w:t>.</w:t>
      </w:r>
      <w:proofErr w:type="gramEnd"/>
    </w:p>
    <w:p w:rsidR="000F4C29" w:rsidRPr="000F4C29" w:rsidRDefault="000F4C29" w:rsidP="000F4C29">
      <w:pPr>
        <w:spacing w:before="0"/>
        <w:rPr>
          <w:rFonts w:cs="Arial"/>
          <w:spacing w:val="2"/>
          <w:lang w:val="sr-Cyrl-CS"/>
        </w:rPr>
      </w:pPr>
    </w:p>
    <w:p w:rsidR="000F4C29" w:rsidRPr="000F4C29" w:rsidRDefault="000F4C29" w:rsidP="000F4C29">
      <w:pPr>
        <w:spacing w:before="0"/>
        <w:rPr>
          <w:rFonts w:cs="Arial"/>
          <w:spacing w:val="2"/>
          <w:lang w:val="sr-Cyrl-CS"/>
        </w:rPr>
      </w:pPr>
      <w:r w:rsidRPr="000F4C29">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E2726D">
        <w:rPr>
          <w:rFonts w:cs="Arial"/>
          <w:b/>
          <w:lang w:val="sr-Cyrl-RS"/>
        </w:rPr>
        <w:t>4</w:t>
      </w:r>
      <w:r w:rsidRPr="00F10346">
        <w:rPr>
          <w:rFonts w:cs="Arial"/>
          <w:b/>
        </w:rPr>
        <w:t>.</w:t>
      </w:r>
      <w:proofErr w:type="gramEnd"/>
    </w:p>
    <w:p w:rsidR="002365EE" w:rsidRPr="00C90E7A"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365EE" w:rsidRPr="00E76F3D" w:rsidRDefault="002365EE"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proofErr w:type="gramStart"/>
      <w:r w:rsidRPr="00E76F3D">
        <w:rPr>
          <w:rFonts w:cs="Arial"/>
          <w:b/>
        </w:rPr>
        <w:t>М.П.</w:t>
      </w:r>
      <w:proofErr w:type="gramEnd"/>
    </w:p>
    <w:p w:rsidR="00677614" w:rsidRPr="00E76F3D" w:rsidRDefault="00677614" w:rsidP="00677614">
      <w:pPr>
        <w:spacing w:before="0"/>
        <w:rPr>
          <w:rFonts w:cs="Arial"/>
        </w:rPr>
      </w:pPr>
      <w:r w:rsidRPr="00E76F3D">
        <w:rPr>
          <w:rFonts w:cs="Arial"/>
        </w:rPr>
        <w:t>Финан</w:t>
      </w:r>
      <w:r w:rsidR="0019791C">
        <w:rPr>
          <w:rFonts w:cs="Arial"/>
        </w:rPr>
        <w:t>сијск</w:t>
      </w:r>
      <w:r w:rsidR="00687603">
        <w:rPr>
          <w:rFonts w:cs="Arial"/>
          <w:lang w:val="sr-Cyrl-RS"/>
        </w:rPr>
        <w:t>и директор</w:t>
      </w:r>
      <w:r w:rsidRPr="00E76F3D">
        <w:rPr>
          <w:rFonts w:cs="Arial"/>
        </w:rPr>
        <w:t xml:space="preserve"> ТЕНТ,                  име и презиме</w:t>
      </w:r>
      <w:proofErr w:type="gramStart"/>
      <w:r w:rsidRPr="00E76F3D">
        <w:rPr>
          <w:rFonts w:cs="Arial"/>
        </w:rPr>
        <w:t>,функција</w:t>
      </w:r>
      <w:proofErr w:type="gramEnd"/>
      <w:r w:rsidRPr="00E76F3D">
        <w:rPr>
          <w:rFonts w:cs="Arial"/>
        </w:rPr>
        <w:t xml:space="preserve">                         </w:t>
      </w:r>
      <w:r w:rsidR="0019791C">
        <w:rPr>
          <w:rFonts w:cs="Arial"/>
        </w:rPr>
        <w:t xml:space="preserve">                   </w:t>
      </w:r>
      <w:r w:rsidR="00687603">
        <w:rPr>
          <w:rFonts w:cs="Arial"/>
          <w:lang w:val="sr-Cyrl-RS"/>
        </w:rPr>
        <w:t>Милорад Лазић</w:t>
      </w:r>
      <w:r w:rsidRPr="00E76F3D">
        <w:rPr>
          <w:rFonts w:cs="Arial"/>
        </w:rPr>
        <w:t xml:space="preserve">, дипл.екон.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09020B" w:rsidRPr="000F4C29" w:rsidRDefault="006E3F53" w:rsidP="000F4C29">
      <w:pPr>
        <w:spacing w:before="0"/>
        <w:rPr>
          <w:rFonts w:cs="Arial"/>
          <w:lang w:val="sr-Cyrl-RS"/>
        </w:rPr>
      </w:pPr>
      <w:r>
        <w:rPr>
          <w:rFonts w:cs="Arial"/>
        </w:rPr>
        <w:t>НАПОМЕНА: К</w:t>
      </w:r>
      <w:r w:rsidRPr="008175FD">
        <w:rPr>
          <w:rFonts w:cs="Arial"/>
        </w:rPr>
        <w:t>оначни</w:t>
      </w:r>
      <w:r>
        <w:rPr>
          <w:rFonts w:cs="Arial"/>
        </w:rPr>
        <w:t xml:space="preserve"> </w:t>
      </w:r>
      <w:r w:rsidRPr="008175FD">
        <w:rPr>
          <w:rFonts w:cs="Arial"/>
        </w:rPr>
        <w:t xml:space="preserve">текст уговора </w:t>
      </w:r>
      <w:r>
        <w:rPr>
          <w:rFonts w:cs="Arial"/>
        </w:rPr>
        <w:t xml:space="preserve">биће урађен у складу са садржином изабране понуде (нпр. опционе </w:t>
      </w:r>
      <w:proofErr w:type="gramStart"/>
      <w:r>
        <w:rPr>
          <w:rFonts w:cs="Arial"/>
        </w:rPr>
        <w:t>клаузуле  из</w:t>
      </w:r>
      <w:proofErr w:type="gramEnd"/>
      <w:r>
        <w:rPr>
          <w:rFonts w:cs="Arial"/>
        </w:rPr>
        <w:t xml:space="preserve"> модела уговора везане за паритет, цену, порез и сл.).</w:t>
      </w:r>
    </w:p>
    <w:sectPr w:rsidR="0009020B" w:rsidRPr="000F4C29" w:rsidSect="001C40EF">
      <w:headerReference w:type="default" r:id="rId177"/>
      <w:footerReference w:type="even" r:id="rId178"/>
      <w:footerReference w:type="default" r:id="rId179"/>
      <w:headerReference w:type="first" r:id="rId180"/>
      <w:footerReference w:type="first" r:id="rId181"/>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F7" w:rsidRDefault="00637DF7">
      <w:r>
        <w:separator/>
      </w:r>
    </w:p>
    <w:p w:rsidR="00637DF7" w:rsidRDefault="00637DF7"/>
  </w:endnote>
  <w:endnote w:type="continuationSeparator" w:id="0">
    <w:p w:rsidR="00637DF7" w:rsidRDefault="00637DF7">
      <w:r>
        <w:continuationSeparator/>
      </w:r>
    </w:p>
    <w:p w:rsidR="00637DF7" w:rsidRDefault="00637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39" w:rsidRDefault="00A30D3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0D39" w:rsidRDefault="00A30D39" w:rsidP="00841BE7">
    <w:pPr>
      <w:pStyle w:val="Footer"/>
      <w:ind w:right="360"/>
    </w:pPr>
  </w:p>
  <w:p w:rsidR="00A30D39" w:rsidRDefault="00A30D3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39" w:rsidRPr="00EC5BB4" w:rsidRDefault="00A30D3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C340F">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C340F">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39" w:rsidRPr="00EC5BB4" w:rsidRDefault="00A30D3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C340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C340F">
      <w:rPr>
        <w:rStyle w:val="PageNumber"/>
        <w:rFonts w:cs="Arial"/>
        <w:b/>
        <w:noProof/>
        <w:szCs w:val="24"/>
      </w:rPr>
      <w:t>66</w:t>
    </w:r>
    <w:r w:rsidRPr="00EC5BB4">
      <w:rPr>
        <w:rStyle w:val="PageNumber"/>
        <w:rFonts w:cs="Arial"/>
        <w:b/>
        <w:szCs w:val="24"/>
      </w:rPr>
      <w:fldChar w:fldCharType="end"/>
    </w:r>
  </w:p>
  <w:p w:rsidR="00A30D39" w:rsidRDefault="00A30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F7" w:rsidRDefault="00637DF7">
      <w:r>
        <w:separator/>
      </w:r>
    </w:p>
    <w:p w:rsidR="00637DF7" w:rsidRDefault="00637DF7"/>
  </w:footnote>
  <w:footnote w:type="continuationSeparator" w:id="0">
    <w:p w:rsidR="00637DF7" w:rsidRDefault="00637DF7">
      <w:r>
        <w:continuationSeparator/>
      </w:r>
    </w:p>
    <w:p w:rsidR="00637DF7" w:rsidRDefault="00637D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39" w:rsidRDefault="00A30D39" w:rsidP="004276AD">
    <w:pPr>
      <w:pStyle w:val="Header"/>
      <w:rPr>
        <w:sz w:val="20"/>
      </w:rPr>
    </w:pPr>
  </w:p>
  <w:p w:rsidR="00A30D39" w:rsidRPr="00113B84" w:rsidRDefault="00A30D39"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0410</w:t>
    </w:r>
    <w:r>
      <w:rPr>
        <w:b/>
        <w:sz w:val="20"/>
      </w:rPr>
      <w:t>/201</w:t>
    </w:r>
    <w:r>
      <w:rPr>
        <w:b/>
        <w:sz w:val="20"/>
        <w:lang w:val="sr-Cyrl-RS"/>
      </w:rPr>
      <w:t>7</w:t>
    </w:r>
    <w:r>
      <w:rPr>
        <w:b/>
        <w:sz w:val="20"/>
      </w:rPr>
      <w:t xml:space="preserve"> (</w:t>
    </w:r>
    <w:r>
      <w:rPr>
        <w:b/>
        <w:sz w:val="20"/>
        <w:lang w:val="sr-Cyrl-RS"/>
      </w:rPr>
      <w:t>867</w:t>
    </w:r>
    <w:r w:rsidRPr="00F42FD7">
      <w:rPr>
        <w:b/>
        <w:sz w:val="20"/>
      </w:rPr>
      <w:t>/2016)</w:t>
    </w:r>
  </w:p>
  <w:p w:rsidR="00A30D39" w:rsidRPr="00EC5BB4" w:rsidRDefault="00A30D39" w:rsidP="004276AD">
    <w:pPr>
      <w:pStyle w:val="Header"/>
      <w:rPr>
        <w:szCs w:val="24"/>
      </w:rPr>
    </w:pPr>
  </w:p>
  <w:p w:rsidR="00A30D39" w:rsidRPr="004276AD" w:rsidRDefault="00A30D3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39" w:rsidRDefault="00A30D39" w:rsidP="004276AD">
    <w:pPr>
      <w:pStyle w:val="Header"/>
    </w:pPr>
  </w:p>
  <w:p w:rsidR="00A30D39" w:rsidRPr="00113B84" w:rsidRDefault="00A30D39"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0410</w:t>
    </w:r>
    <w:r>
      <w:rPr>
        <w:b/>
        <w:sz w:val="20"/>
      </w:rPr>
      <w:t>/201</w:t>
    </w:r>
    <w:r>
      <w:rPr>
        <w:b/>
        <w:sz w:val="20"/>
        <w:lang w:val="sr-Cyrl-RS"/>
      </w:rPr>
      <w:t>7</w:t>
    </w:r>
    <w:r>
      <w:rPr>
        <w:b/>
        <w:sz w:val="20"/>
      </w:rPr>
      <w:t xml:space="preserve"> (</w:t>
    </w:r>
    <w:r>
      <w:rPr>
        <w:b/>
        <w:sz w:val="20"/>
        <w:lang w:val="sr-Cyrl-RS"/>
      </w:rPr>
      <w:t>867</w:t>
    </w:r>
    <w:r>
      <w:rPr>
        <w:b/>
        <w:sz w:val="20"/>
      </w:rPr>
      <w:t>/201</w:t>
    </w:r>
    <w:r>
      <w:rPr>
        <w:b/>
        <w:sz w:val="20"/>
        <w:lang w:val="sr-Cyrl-RS"/>
      </w:rPr>
      <w:t>7</w:t>
    </w:r>
    <w:r w:rsidRPr="00F42FD7">
      <w:rPr>
        <w:b/>
        <w:sz w:val="20"/>
      </w:rPr>
      <w:t>)</w:t>
    </w:r>
  </w:p>
  <w:p w:rsidR="00A30D39" w:rsidRPr="00210557" w:rsidRDefault="00A30D3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77D6C4B"/>
    <w:multiLevelType w:val="hybridMultilevel"/>
    <w:tmpl w:val="8E2EF54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3A75E57"/>
    <w:multiLevelType w:val="hybridMultilevel"/>
    <w:tmpl w:val="CED44A6C"/>
    <w:lvl w:ilvl="0" w:tplc="DF38E6CC">
      <w:start w:val="1"/>
      <w:numFmt w:val="bullet"/>
      <w:lvlText w:val="‒"/>
      <w:lvlJc w:val="left"/>
      <w:pPr>
        <w:ind w:left="1440" w:hanging="360"/>
      </w:pPr>
      <w:rPr>
        <w:rFonts w:ascii="Arial" w:hAnsi="Aria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98C118C"/>
    <w:multiLevelType w:val="hybridMultilevel"/>
    <w:tmpl w:val="C43CBC96"/>
    <w:styleLink w:val="Headings11"/>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5C770945"/>
    <w:multiLevelType w:val="hybridMultilevel"/>
    <w:tmpl w:val="AD4CB83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E635798"/>
    <w:multiLevelType w:val="hybridMultilevel"/>
    <w:tmpl w:val="D96467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9176237"/>
    <w:multiLevelType w:val="hybridMultilevel"/>
    <w:tmpl w:val="BAA25E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5">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06">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4"/>
  </w:num>
  <w:num w:numId="3">
    <w:abstractNumId w:val="91"/>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num>
  <w:num w:numId="9">
    <w:abstractNumId w:val="74"/>
  </w:num>
  <w:num w:numId="10">
    <w:abstractNumId w:val="66"/>
  </w:num>
  <w:num w:numId="11">
    <w:abstractNumId w:val="59"/>
  </w:num>
  <w:num w:numId="12">
    <w:abstractNumId w:val="57"/>
  </w:num>
  <w:num w:numId="13">
    <w:abstractNumId w:val="77"/>
  </w:num>
  <w:num w:numId="14">
    <w:abstractNumId w:val="68"/>
  </w:num>
  <w:num w:numId="15">
    <w:abstractNumId w:val="63"/>
  </w:num>
  <w:num w:numId="16">
    <w:abstractNumId w:val="92"/>
  </w:num>
  <w:num w:numId="17">
    <w:abstractNumId w:val="96"/>
  </w:num>
  <w:num w:numId="18">
    <w:abstractNumId w:val="92"/>
  </w:num>
  <w:num w:numId="19">
    <w:abstractNumId w:val="50"/>
  </w:num>
  <w:num w:numId="20">
    <w:abstractNumId w:val="81"/>
  </w:num>
  <w:num w:numId="21">
    <w:abstractNumId w:val="65"/>
  </w:num>
  <w:num w:numId="22">
    <w:abstractNumId w:val="51"/>
  </w:num>
  <w:num w:numId="23">
    <w:abstractNumId w:val="71"/>
  </w:num>
  <w:num w:numId="2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76"/>
  </w:num>
  <w:num w:numId="27">
    <w:abstractNumId w:val="86"/>
  </w:num>
  <w:num w:numId="28">
    <w:abstractNumId w:val="102"/>
  </w:num>
  <w:num w:numId="29">
    <w:abstractNumId w:val="67"/>
  </w:num>
  <w:num w:numId="30">
    <w:abstractNumId w:val="106"/>
  </w:num>
  <w:num w:numId="31">
    <w:abstractNumId w:val="75"/>
  </w:num>
  <w:num w:numId="32">
    <w:abstractNumId w:val="87"/>
  </w:num>
  <w:num w:numId="33">
    <w:abstractNumId w:val="69"/>
  </w:num>
  <w:num w:numId="34">
    <w:abstractNumId w:val="105"/>
  </w:num>
  <w:num w:numId="35">
    <w:abstractNumId w:val="94"/>
  </w:num>
  <w:num w:numId="36">
    <w:abstractNumId w:val="84"/>
  </w:num>
  <w:num w:numId="37">
    <w:abstractNumId w:val="95"/>
  </w:num>
  <w:num w:numId="38">
    <w:abstractNumId w:val="100"/>
  </w:num>
  <w:num w:numId="39">
    <w:abstractNumId w:val="90"/>
  </w:num>
  <w:num w:numId="40">
    <w:abstractNumId w:val="49"/>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78"/>
  </w:num>
  <w:num w:numId="44">
    <w:abstractNumId w:val="61"/>
  </w:num>
  <w:num w:numId="45">
    <w:abstractNumId w:val="104"/>
  </w:num>
  <w:num w:numId="46">
    <w:abstractNumId w:val="98"/>
  </w:num>
  <w:num w:numId="47">
    <w:abstractNumId w:val="82"/>
  </w:num>
  <w:num w:numId="48">
    <w:abstractNumId w:val="8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524"/>
    <w:rsid w:val="0000063E"/>
    <w:rsid w:val="000006F6"/>
    <w:rsid w:val="00000822"/>
    <w:rsid w:val="0000099A"/>
    <w:rsid w:val="00001095"/>
    <w:rsid w:val="00001727"/>
    <w:rsid w:val="000024F4"/>
    <w:rsid w:val="00002690"/>
    <w:rsid w:val="00002D9C"/>
    <w:rsid w:val="00003023"/>
    <w:rsid w:val="000035F7"/>
    <w:rsid w:val="000042FE"/>
    <w:rsid w:val="0000496D"/>
    <w:rsid w:val="00005800"/>
    <w:rsid w:val="000059FE"/>
    <w:rsid w:val="00005C53"/>
    <w:rsid w:val="00005D85"/>
    <w:rsid w:val="00006E35"/>
    <w:rsid w:val="0000759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2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0CC"/>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E55"/>
    <w:rsid w:val="00045FB6"/>
    <w:rsid w:val="00046BC7"/>
    <w:rsid w:val="00046BE9"/>
    <w:rsid w:val="00046D24"/>
    <w:rsid w:val="00046DA8"/>
    <w:rsid w:val="00046F29"/>
    <w:rsid w:val="00046FA0"/>
    <w:rsid w:val="0004799D"/>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2F6"/>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20B"/>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58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1B6"/>
    <w:rsid w:val="000B02D2"/>
    <w:rsid w:val="000B057D"/>
    <w:rsid w:val="000B0BB9"/>
    <w:rsid w:val="000B0E5B"/>
    <w:rsid w:val="000B0FF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8FD"/>
    <w:rsid w:val="000B4CCC"/>
    <w:rsid w:val="000B4D6F"/>
    <w:rsid w:val="000B58E8"/>
    <w:rsid w:val="000B59E2"/>
    <w:rsid w:val="000B59EB"/>
    <w:rsid w:val="000B5E06"/>
    <w:rsid w:val="000B5F30"/>
    <w:rsid w:val="000B65D5"/>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3B2D"/>
    <w:rsid w:val="000C3B49"/>
    <w:rsid w:val="000C3B64"/>
    <w:rsid w:val="000C4021"/>
    <w:rsid w:val="000C4AF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4C29"/>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7FE"/>
    <w:rsid w:val="00122CAF"/>
    <w:rsid w:val="00122D69"/>
    <w:rsid w:val="00122F20"/>
    <w:rsid w:val="001232EA"/>
    <w:rsid w:val="00123395"/>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71"/>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68"/>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7C"/>
    <w:rsid w:val="00157A0A"/>
    <w:rsid w:val="00157E0D"/>
    <w:rsid w:val="0016015F"/>
    <w:rsid w:val="0016027D"/>
    <w:rsid w:val="001603BC"/>
    <w:rsid w:val="001606AA"/>
    <w:rsid w:val="00160882"/>
    <w:rsid w:val="00160B0D"/>
    <w:rsid w:val="00160BF4"/>
    <w:rsid w:val="001612D9"/>
    <w:rsid w:val="00161309"/>
    <w:rsid w:val="0016196A"/>
    <w:rsid w:val="001620BD"/>
    <w:rsid w:val="001626C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9E"/>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1C"/>
    <w:rsid w:val="001979B1"/>
    <w:rsid w:val="001A01DA"/>
    <w:rsid w:val="001A02D9"/>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505"/>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E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1C8"/>
    <w:rsid w:val="001E77A5"/>
    <w:rsid w:val="001E7AF3"/>
    <w:rsid w:val="001F05D3"/>
    <w:rsid w:val="001F10C6"/>
    <w:rsid w:val="001F17A8"/>
    <w:rsid w:val="001F1802"/>
    <w:rsid w:val="001F18F4"/>
    <w:rsid w:val="001F282D"/>
    <w:rsid w:val="001F28A6"/>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51"/>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3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1B3"/>
    <w:rsid w:val="00233412"/>
    <w:rsid w:val="00233981"/>
    <w:rsid w:val="00233B0E"/>
    <w:rsid w:val="00234135"/>
    <w:rsid w:val="00234AFE"/>
    <w:rsid w:val="002352D8"/>
    <w:rsid w:val="0023562B"/>
    <w:rsid w:val="00235837"/>
    <w:rsid w:val="0023587D"/>
    <w:rsid w:val="00236565"/>
    <w:rsid w:val="002365EE"/>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5"/>
    <w:rsid w:val="00261232"/>
    <w:rsid w:val="00261249"/>
    <w:rsid w:val="00261349"/>
    <w:rsid w:val="0026156A"/>
    <w:rsid w:val="00261778"/>
    <w:rsid w:val="00261817"/>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13"/>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C0"/>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8CD"/>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C5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A3"/>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72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A2"/>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52E"/>
    <w:rsid w:val="002F6ACF"/>
    <w:rsid w:val="003003A5"/>
    <w:rsid w:val="00300AC5"/>
    <w:rsid w:val="00300AF6"/>
    <w:rsid w:val="0030144A"/>
    <w:rsid w:val="0030221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C53"/>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15"/>
    <w:rsid w:val="0034602A"/>
    <w:rsid w:val="003460FF"/>
    <w:rsid w:val="003473A0"/>
    <w:rsid w:val="003477C1"/>
    <w:rsid w:val="00347B7B"/>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E4"/>
    <w:rsid w:val="003640AD"/>
    <w:rsid w:val="003644F3"/>
    <w:rsid w:val="0036470A"/>
    <w:rsid w:val="00364E8B"/>
    <w:rsid w:val="003650CF"/>
    <w:rsid w:val="003650EE"/>
    <w:rsid w:val="003651C3"/>
    <w:rsid w:val="0036531C"/>
    <w:rsid w:val="00365382"/>
    <w:rsid w:val="0036567C"/>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847"/>
    <w:rsid w:val="003B4978"/>
    <w:rsid w:val="003B4FCA"/>
    <w:rsid w:val="003B51FA"/>
    <w:rsid w:val="003B52C2"/>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89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080"/>
    <w:rsid w:val="003D3414"/>
    <w:rsid w:val="003D37B2"/>
    <w:rsid w:val="003D38B6"/>
    <w:rsid w:val="003D3A10"/>
    <w:rsid w:val="003D529D"/>
    <w:rsid w:val="003D5362"/>
    <w:rsid w:val="003D562E"/>
    <w:rsid w:val="003D5881"/>
    <w:rsid w:val="003D5F71"/>
    <w:rsid w:val="003D6058"/>
    <w:rsid w:val="003D605A"/>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099D"/>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6F0"/>
    <w:rsid w:val="0045575A"/>
    <w:rsid w:val="004559F1"/>
    <w:rsid w:val="00455D19"/>
    <w:rsid w:val="00455E5C"/>
    <w:rsid w:val="00456435"/>
    <w:rsid w:val="0045685C"/>
    <w:rsid w:val="00456A8F"/>
    <w:rsid w:val="00457A99"/>
    <w:rsid w:val="004612CD"/>
    <w:rsid w:val="004618A5"/>
    <w:rsid w:val="00461F43"/>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710"/>
    <w:rsid w:val="00471E6B"/>
    <w:rsid w:val="004722E0"/>
    <w:rsid w:val="004728B7"/>
    <w:rsid w:val="00472BF8"/>
    <w:rsid w:val="00472DAF"/>
    <w:rsid w:val="00472EC5"/>
    <w:rsid w:val="00473394"/>
    <w:rsid w:val="00473432"/>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BF4"/>
    <w:rsid w:val="00482D4C"/>
    <w:rsid w:val="0048318F"/>
    <w:rsid w:val="00483BB4"/>
    <w:rsid w:val="00483CD8"/>
    <w:rsid w:val="00483EFF"/>
    <w:rsid w:val="00484F79"/>
    <w:rsid w:val="004850E5"/>
    <w:rsid w:val="0048566A"/>
    <w:rsid w:val="0048599A"/>
    <w:rsid w:val="00485AB8"/>
    <w:rsid w:val="00485C55"/>
    <w:rsid w:val="00485F02"/>
    <w:rsid w:val="004863B7"/>
    <w:rsid w:val="0048686C"/>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51"/>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1D3"/>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196D"/>
    <w:rsid w:val="004D2468"/>
    <w:rsid w:val="004D253F"/>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60A"/>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C73"/>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1E"/>
    <w:rsid w:val="00527AD1"/>
    <w:rsid w:val="00527D2B"/>
    <w:rsid w:val="005302BC"/>
    <w:rsid w:val="005309C9"/>
    <w:rsid w:val="00530A5C"/>
    <w:rsid w:val="00530AB7"/>
    <w:rsid w:val="00530BEF"/>
    <w:rsid w:val="0053102B"/>
    <w:rsid w:val="00531165"/>
    <w:rsid w:val="00531ACB"/>
    <w:rsid w:val="00531B86"/>
    <w:rsid w:val="00531CA5"/>
    <w:rsid w:val="0053208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1D6D"/>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90C50"/>
    <w:rsid w:val="00590F8A"/>
    <w:rsid w:val="00591069"/>
    <w:rsid w:val="0059123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6F"/>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6A8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AF1"/>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E"/>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B95"/>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99F"/>
    <w:rsid w:val="00600A33"/>
    <w:rsid w:val="00600B01"/>
    <w:rsid w:val="00600CD1"/>
    <w:rsid w:val="0060121F"/>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84E"/>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C3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633"/>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37DF7"/>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AF3"/>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771"/>
    <w:rsid w:val="00666A36"/>
    <w:rsid w:val="00666E91"/>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4D"/>
    <w:rsid w:val="006771E4"/>
    <w:rsid w:val="00677614"/>
    <w:rsid w:val="0067791E"/>
    <w:rsid w:val="00677C6C"/>
    <w:rsid w:val="00677CF8"/>
    <w:rsid w:val="00677E0F"/>
    <w:rsid w:val="00680D08"/>
    <w:rsid w:val="00681D48"/>
    <w:rsid w:val="00681DD6"/>
    <w:rsid w:val="006828A6"/>
    <w:rsid w:val="00682C79"/>
    <w:rsid w:val="0068305D"/>
    <w:rsid w:val="0068310D"/>
    <w:rsid w:val="00683CE7"/>
    <w:rsid w:val="00684031"/>
    <w:rsid w:val="006841FC"/>
    <w:rsid w:val="006842CD"/>
    <w:rsid w:val="00684392"/>
    <w:rsid w:val="00684815"/>
    <w:rsid w:val="00684A57"/>
    <w:rsid w:val="00685A19"/>
    <w:rsid w:val="00685B9E"/>
    <w:rsid w:val="00685BAF"/>
    <w:rsid w:val="006865CB"/>
    <w:rsid w:val="00686711"/>
    <w:rsid w:val="0068760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AA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C"/>
    <w:rsid w:val="006D3F41"/>
    <w:rsid w:val="006D434E"/>
    <w:rsid w:val="006D4376"/>
    <w:rsid w:val="006D44C9"/>
    <w:rsid w:val="006D4977"/>
    <w:rsid w:val="006D529D"/>
    <w:rsid w:val="006D5434"/>
    <w:rsid w:val="006D582F"/>
    <w:rsid w:val="006D615C"/>
    <w:rsid w:val="006D6772"/>
    <w:rsid w:val="006D6FBA"/>
    <w:rsid w:val="006D70F1"/>
    <w:rsid w:val="006D741D"/>
    <w:rsid w:val="006D76B0"/>
    <w:rsid w:val="006D7A5F"/>
    <w:rsid w:val="006D7DE0"/>
    <w:rsid w:val="006D7E43"/>
    <w:rsid w:val="006D7FCC"/>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6E6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08"/>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A6E"/>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AB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749"/>
    <w:rsid w:val="00733E87"/>
    <w:rsid w:val="00733FBE"/>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AFB"/>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530"/>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31D"/>
    <w:rsid w:val="00765629"/>
    <w:rsid w:val="0076599B"/>
    <w:rsid w:val="00765AFA"/>
    <w:rsid w:val="00766336"/>
    <w:rsid w:val="007669FF"/>
    <w:rsid w:val="00766E41"/>
    <w:rsid w:val="00767011"/>
    <w:rsid w:val="00767658"/>
    <w:rsid w:val="00767C46"/>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1D"/>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386"/>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1B"/>
    <w:rsid w:val="00794ED5"/>
    <w:rsid w:val="00795238"/>
    <w:rsid w:val="00795810"/>
    <w:rsid w:val="00795A97"/>
    <w:rsid w:val="00795B64"/>
    <w:rsid w:val="007969FB"/>
    <w:rsid w:val="0079748E"/>
    <w:rsid w:val="007976DA"/>
    <w:rsid w:val="0079796E"/>
    <w:rsid w:val="00797AE8"/>
    <w:rsid w:val="00797B34"/>
    <w:rsid w:val="00797DFD"/>
    <w:rsid w:val="00797F2B"/>
    <w:rsid w:val="007A026A"/>
    <w:rsid w:val="007A0327"/>
    <w:rsid w:val="007A0727"/>
    <w:rsid w:val="007A0BA8"/>
    <w:rsid w:val="007A0C9E"/>
    <w:rsid w:val="007A0D1D"/>
    <w:rsid w:val="007A0E4E"/>
    <w:rsid w:val="007A163E"/>
    <w:rsid w:val="007A1828"/>
    <w:rsid w:val="007A192D"/>
    <w:rsid w:val="007A1EB4"/>
    <w:rsid w:val="007A20A9"/>
    <w:rsid w:val="007A230C"/>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5E"/>
    <w:rsid w:val="007A5D90"/>
    <w:rsid w:val="007A60BD"/>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65"/>
    <w:rsid w:val="007F3961"/>
    <w:rsid w:val="007F39B6"/>
    <w:rsid w:val="007F3BDA"/>
    <w:rsid w:val="007F3CFE"/>
    <w:rsid w:val="007F3F25"/>
    <w:rsid w:val="007F3FA4"/>
    <w:rsid w:val="007F4122"/>
    <w:rsid w:val="007F426D"/>
    <w:rsid w:val="007F42BE"/>
    <w:rsid w:val="007F43B2"/>
    <w:rsid w:val="007F479B"/>
    <w:rsid w:val="007F483C"/>
    <w:rsid w:val="007F4912"/>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001"/>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47C"/>
    <w:rsid w:val="00834673"/>
    <w:rsid w:val="00834839"/>
    <w:rsid w:val="00834929"/>
    <w:rsid w:val="00834A47"/>
    <w:rsid w:val="00834F58"/>
    <w:rsid w:val="00835518"/>
    <w:rsid w:val="00835FA9"/>
    <w:rsid w:val="00836E6D"/>
    <w:rsid w:val="00837753"/>
    <w:rsid w:val="00837A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62"/>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76"/>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037"/>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A8"/>
    <w:rsid w:val="008716C9"/>
    <w:rsid w:val="00871A56"/>
    <w:rsid w:val="00871C4A"/>
    <w:rsid w:val="00871D62"/>
    <w:rsid w:val="00871F24"/>
    <w:rsid w:val="008721DB"/>
    <w:rsid w:val="00872C75"/>
    <w:rsid w:val="00873021"/>
    <w:rsid w:val="008731C6"/>
    <w:rsid w:val="008736E4"/>
    <w:rsid w:val="00873B2B"/>
    <w:rsid w:val="0087407E"/>
    <w:rsid w:val="0087464B"/>
    <w:rsid w:val="00874659"/>
    <w:rsid w:val="008749CF"/>
    <w:rsid w:val="00874B28"/>
    <w:rsid w:val="00874C37"/>
    <w:rsid w:val="00874EB9"/>
    <w:rsid w:val="00874F5B"/>
    <w:rsid w:val="00875033"/>
    <w:rsid w:val="00875359"/>
    <w:rsid w:val="0087577B"/>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02B"/>
    <w:rsid w:val="00885A94"/>
    <w:rsid w:val="00886461"/>
    <w:rsid w:val="00886647"/>
    <w:rsid w:val="00886827"/>
    <w:rsid w:val="00886892"/>
    <w:rsid w:val="00886A95"/>
    <w:rsid w:val="00886D2E"/>
    <w:rsid w:val="00886FAE"/>
    <w:rsid w:val="00887219"/>
    <w:rsid w:val="0088724B"/>
    <w:rsid w:val="00887410"/>
    <w:rsid w:val="00887453"/>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DAB"/>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68"/>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258"/>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B5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878"/>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D33"/>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67"/>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47BE1"/>
    <w:rsid w:val="00950883"/>
    <w:rsid w:val="00950897"/>
    <w:rsid w:val="00950B76"/>
    <w:rsid w:val="00950BA7"/>
    <w:rsid w:val="00950E8D"/>
    <w:rsid w:val="009513DF"/>
    <w:rsid w:val="00952753"/>
    <w:rsid w:val="00952760"/>
    <w:rsid w:val="00952B66"/>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E04"/>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83"/>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99"/>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CAB"/>
    <w:rsid w:val="009A3198"/>
    <w:rsid w:val="009A3852"/>
    <w:rsid w:val="009A3BED"/>
    <w:rsid w:val="009A3D36"/>
    <w:rsid w:val="009A445E"/>
    <w:rsid w:val="009A487C"/>
    <w:rsid w:val="009A48E4"/>
    <w:rsid w:val="009A4F3B"/>
    <w:rsid w:val="009A51AB"/>
    <w:rsid w:val="009A52B6"/>
    <w:rsid w:val="009A5473"/>
    <w:rsid w:val="009A5602"/>
    <w:rsid w:val="009A5649"/>
    <w:rsid w:val="009A579C"/>
    <w:rsid w:val="009A5C24"/>
    <w:rsid w:val="009A61F4"/>
    <w:rsid w:val="009A62AB"/>
    <w:rsid w:val="009A630B"/>
    <w:rsid w:val="009A682F"/>
    <w:rsid w:val="009A6936"/>
    <w:rsid w:val="009A6D33"/>
    <w:rsid w:val="009A6FAB"/>
    <w:rsid w:val="009A7244"/>
    <w:rsid w:val="009A76CE"/>
    <w:rsid w:val="009A7A41"/>
    <w:rsid w:val="009A7D05"/>
    <w:rsid w:val="009A7EBE"/>
    <w:rsid w:val="009A7F73"/>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99F"/>
    <w:rsid w:val="009B2CFB"/>
    <w:rsid w:val="009B2EC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93"/>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4E"/>
    <w:rsid w:val="009F178F"/>
    <w:rsid w:val="009F1986"/>
    <w:rsid w:val="009F1A4D"/>
    <w:rsid w:val="009F1DA5"/>
    <w:rsid w:val="009F1F3F"/>
    <w:rsid w:val="009F1FD6"/>
    <w:rsid w:val="009F1FFA"/>
    <w:rsid w:val="009F2357"/>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C18"/>
    <w:rsid w:val="00A0242E"/>
    <w:rsid w:val="00A025A0"/>
    <w:rsid w:val="00A035DF"/>
    <w:rsid w:val="00A04B1D"/>
    <w:rsid w:val="00A04BDE"/>
    <w:rsid w:val="00A05273"/>
    <w:rsid w:val="00A05499"/>
    <w:rsid w:val="00A058CB"/>
    <w:rsid w:val="00A05D7D"/>
    <w:rsid w:val="00A0624F"/>
    <w:rsid w:val="00A062D2"/>
    <w:rsid w:val="00A06D01"/>
    <w:rsid w:val="00A06F0F"/>
    <w:rsid w:val="00A07052"/>
    <w:rsid w:val="00A072C8"/>
    <w:rsid w:val="00A074BF"/>
    <w:rsid w:val="00A0751E"/>
    <w:rsid w:val="00A102AD"/>
    <w:rsid w:val="00A107D3"/>
    <w:rsid w:val="00A1104B"/>
    <w:rsid w:val="00A11094"/>
    <w:rsid w:val="00A112B9"/>
    <w:rsid w:val="00A118E0"/>
    <w:rsid w:val="00A11FC5"/>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0D3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8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BF1"/>
    <w:rsid w:val="00A62D86"/>
    <w:rsid w:val="00A631AB"/>
    <w:rsid w:val="00A63474"/>
    <w:rsid w:val="00A638F2"/>
    <w:rsid w:val="00A63E9D"/>
    <w:rsid w:val="00A6422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9CF"/>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05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3CFF"/>
    <w:rsid w:val="00A94394"/>
    <w:rsid w:val="00A9455F"/>
    <w:rsid w:val="00A9469A"/>
    <w:rsid w:val="00A9474D"/>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8D"/>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4C"/>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A32"/>
    <w:rsid w:val="00AB7CD9"/>
    <w:rsid w:val="00AC043E"/>
    <w:rsid w:val="00AC0714"/>
    <w:rsid w:val="00AC0842"/>
    <w:rsid w:val="00AC0958"/>
    <w:rsid w:val="00AC1143"/>
    <w:rsid w:val="00AC1890"/>
    <w:rsid w:val="00AC1A40"/>
    <w:rsid w:val="00AC1BFB"/>
    <w:rsid w:val="00AC1CAC"/>
    <w:rsid w:val="00AC1EFD"/>
    <w:rsid w:val="00AC254B"/>
    <w:rsid w:val="00AC2764"/>
    <w:rsid w:val="00AC2C5A"/>
    <w:rsid w:val="00AC312A"/>
    <w:rsid w:val="00AC340F"/>
    <w:rsid w:val="00AC3782"/>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477"/>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B26"/>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C0"/>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88"/>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4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1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6F"/>
    <w:rsid w:val="00B415D2"/>
    <w:rsid w:val="00B41637"/>
    <w:rsid w:val="00B41A02"/>
    <w:rsid w:val="00B41D50"/>
    <w:rsid w:val="00B427F9"/>
    <w:rsid w:val="00B42818"/>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E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C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3AA"/>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C09"/>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11B"/>
    <w:rsid w:val="00BB31ED"/>
    <w:rsid w:val="00BB35C5"/>
    <w:rsid w:val="00BB38DB"/>
    <w:rsid w:val="00BB3A9D"/>
    <w:rsid w:val="00BB3DA3"/>
    <w:rsid w:val="00BB4028"/>
    <w:rsid w:val="00BB4103"/>
    <w:rsid w:val="00BB4431"/>
    <w:rsid w:val="00BB443C"/>
    <w:rsid w:val="00BB48C8"/>
    <w:rsid w:val="00BB4DD1"/>
    <w:rsid w:val="00BB5191"/>
    <w:rsid w:val="00BB5214"/>
    <w:rsid w:val="00BB5786"/>
    <w:rsid w:val="00BB59B3"/>
    <w:rsid w:val="00BB5A3D"/>
    <w:rsid w:val="00BB5C47"/>
    <w:rsid w:val="00BB610D"/>
    <w:rsid w:val="00BB6278"/>
    <w:rsid w:val="00BB64BE"/>
    <w:rsid w:val="00BB6CB3"/>
    <w:rsid w:val="00BB7076"/>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5E"/>
    <w:rsid w:val="00BE0691"/>
    <w:rsid w:val="00BE06C7"/>
    <w:rsid w:val="00BE0987"/>
    <w:rsid w:val="00BE1272"/>
    <w:rsid w:val="00BE15D8"/>
    <w:rsid w:val="00BE1A3D"/>
    <w:rsid w:val="00BE21A1"/>
    <w:rsid w:val="00BE2401"/>
    <w:rsid w:val="00BE29C7"/>
    <w:rsid w:val="00BE2AFA"/>
    <w:rsid w:val="00BE2C29"/>
    <w:rsid w:val="00BE2EA9"/>
    <w:rsid w:val="00BE37EC"/>
    <w:rsid w:val="00BE3B16"/>
    <w:rsid w:val="00BE4013"/>
    <w:rsid w:val="00BE4700"/>
    <w:rsid w:val="00BE471D"/>
    <w:rsid w:val="00BE4924"/>
    <w:rsid w:val="00BE4BDA"/>
    <w:rsid w:val="00BE4C9C"/>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5B"/>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29"/>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3D3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E65"/>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A"/>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CA9"/>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B7E6E"/>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70B"/>
    <w:rsid w:val="00CD0B0F"/>
    <w:rsid w:val="00CD0F0C"/>
    <w:rsid w:val="00CD0FE3"/>
    <w:rsid w:val="00CD10A1"/>
    <w:rsid w:val="00CD120D"/>
    <w:rsid w:val="00CD17EB"/>
    <w:rsid w:val="00CD249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E5"/>
    <w:rsid w:val="00CE149F"/>
    <w:rsid w:val="00CE1680"/>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76"/>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11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8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EE3"/>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529"/>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01"/>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7D6"/>
    <w:rsid w:val="00D65BEB"/>
    <w:rsid w:val="00D661A1"/>
    <w:rsid w:val="00D66B35"/>
    <w:rsid w:val="00D67757"/>
    <w:rsid w:val="00D67C01"/>
    <w:rsid w:val="00D67E03"/>
    <w:rsid w:val="00D67F8E"/>
    <w:rsid w:val="00D70F0C"/>
    <w:rsid w:val="00D711B7"/>
    <w:rsid w:val="00D7169A"/>
    <w:rsid w:val="00D72F72"/>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294"/>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43A"/>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5F75"/>
    <w:rsid w:val="00DC72E5"/>
    <w:rsid w:val="00DC72F3"/>
    <w:rsid w:val="00DC75EB"/>
    <w:rsid w:val="00DC7777"/>
    <w:rsid w:val="00DD01E2"/>
    <w:rsid w:val="00DD02F6"/>
    <w:rsid w:val="00DD1A68"/>
    <w:rsid w:val="00DD1E38"/>
    <w:rsid w:val="00DD2573"/>
    <w:rsid w:val="00DD2832"/>
    <w:rsid w:val="00DD2955"/>
    <w:rsid w:val="00DD2CD6"/>
    <w:rsid w:val="00DD3374"/>
    <w:rsid w:val="00DD3487"/>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F77"/>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78"/>
    <w:rsid w:val="00E25DC7"/>
    <w:rsid w:val="00E25E25"/>
    <w:rsid w:val="00E26A3B"/>
    <w:rsid w:val="00E26B84"/>
    <w:rsid w:val="00E26D5C"/>
    <w:rsid w:val="00E26DBC"/>
    <w:rsid w:val="00E2704F"/>
    <w:rsid w:val="00E2726D"/>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27B"/>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090"/>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CC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5D58"/>
    <w:rsid w:val="00EC5FE7"/>
    <w:rsid w:val="00EC6312"/>
    <w:rsid w:val="00EC6805"/>
    <w:rsid w:val="00EC680D"/>
    <w:rsid w:val="00EC6A22"/>
    <w:rsid w:val="00EC6B1F"/>
    <w:rsid w:val="00EC6C01"/>
    <w:rsid w:val="00EC6DF1"/>
    <w:rsid w:val="00EC7099"/>
    <w:rsid w:val="00EC71D8"/>
    <w:rsid w:val="00EC737D"/>
    <w:rsid w:val="00EC7547"/>
    <w:rsid w:val="00EC7ACB"/>
    <w:rsid w:val="00ED0014"/>
    <w:rsid w:val="00ED022F"/>
    <w:rsid w:val="00ED11CE"/>
    <w:rsid w:val="00ED1344"/>
    <w:rsid w:val="00ED13B2"/>
    <w:rsid w:val="00ED1A91"/>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49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18A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D7"/>
    <w:rsid w:val="00F40308"/>
    <w:rsid w:val="00F4078C"/>
    <w:rsid w:val="00F408D8"/>
    <w:rsid w:val="00F40BAB"/>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4BB"/>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A86"/>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72C"/>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857"/>
    <w:rsid w:val="00FC7C9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09"/>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9E5"/>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532"/>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A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8"/>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6"/>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7"/>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7"/>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7"/>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7"/>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9"/>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1"/>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2"/>
      </w:numPr>
    </w:pPr>
  </w:style>
  <w:style w:type="numbering" w:customStyle="1" w:styleId="Heading31">
    <w:name w:val="Heading 3.1"/>
    <w:uiPriority w:val="99"/>
    <w:rsid w:val="007C61F0"/>
    <w:pPr>
      <w:numPr>
        <w:numId w:val="33"/>
      </w:numPr>
    </w:pPr>
  </w:style>
  <w:style w:type="paragraph" w:customStyle="1" w:styleId="brojevibullet">
    <w:name w:val="brojevi_bullet"/>
    <w:basedOn w:val="Normal"/>
    <w:link w:val="brojevibulletChar"/>
    <w:qFormat/>
    <w:rsid w:val="007C61F0"/>
    <w:pPr>
      <w:numPr>
        <w:numId w:val="30"/>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286FC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687603"/>
    <w:pPr>
      <w:numPr>
        <w:numId w:val="36"/>
      </w:numPr>
    </w:pPr>
  </w:style>
  <w:style w:type="table" w:customStyle="1" w:styleId="TableGrid13">
    <w:name w:val="Table Grid13"/>
    <w:basedOn w:val="TableNormal"/>
    <w:next w:val="TableGrid"/>
    <w:rsid w:val="00CF311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Heading31"/>
    <w:pPr>
      <w:numPr>
        <w:numId w:val="33"/>
      </w:numPr>
    </w:pPr>
  </w:style>
  <w:style w:type="numbering" w:customStyle="1" w:styleId="TableGrid10">
    <w:name w:val="1111112"/>
    <w:pPr>
      <w:numPr>
        <w:numId w:val="26"/>
      </w:numPr>
    </w:pPr>
  </w:style>
  <w:style w:type="numbering" w:customStyle="1" w:styleId="style2">
    <w:name w:val="Headings1"/>
    <w:pPr>
      <w:numPr>
        <w:numId w:val="32"/>
      </w:numPr>
    </w:pPr>
  </w:style>
  <w:style w:type="numbering" w:customStyle="1" w:styleId="TableGrid11">
    <w:name w:val="Headings1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355541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rdjan.jan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5E6EE2D-DD5D-4AA6-B2AD-80E7D5A2BC83}">
  <ds:schemaRefs>
    <ds:schemaRef ds:uri="http://schemas.openxmlformats.org/officeDocument/2006/bibliography"/>
  </ds:schemaRefs>
</ds:datastoreItem>
</file>

<file path=customXml/itemProps100.xml><?xml version="1.0" encoding="utf-8"?>
<ds:datastoreItem xmlns:ds="http://schemas.openxmlformats.org/officeDocument/2006/customXml" ds:itemID="{C6B4C32B-0ADE-4545-92BC-BBFA1338F41C}">
  <ds:schemaRefs>
    <ds:schemaRef ds:uri="http://schemas.openxmlformats.org/officeDocument/2006/bibliography"/>
  </ds:schemaRefs>
</ds:datastoreItem>
</file>

<file path=customXml/itemProps101.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02.xml><?xml version="1.0" encoding="utf-8"?>
<ds:datastoreItem xmlns:ds="http://schemas.openxmlformats.org/officeDocument/2006/customXml" ds:itemID="{795AFDDF-93D4-430C-BC05-E4DAA6198DC2}">
  <ds:schemaRefs>
    <ds:schemaRef ds:uri="http://schemas.openxmlformats.org/officeDocument/2006/bibliography"/>
  </ds:schemaRefs>
</ds:datastoreItem>
</file>

<file path=customXml/itemProps103.xml><?xml version="1.0" encoding="utf-8"?>
<ds:datastoreItem xmlns:ds="http://schemas.openxmlformats.org/officeDocument/2006/customXml" ds:itemID="{1E1F4898-989B-4B8D-B7D0-F35FB9A2445F}">
  <ds:schemaRefs>
    <ds:schemaRef ds:uri="http://schemas.openxmlformats.org/officeDocument/2006/bibliography"/>
  </ds:schemaRefs>
</ds:datastoreItem>
</file>

<file path=customXml/itemProps104.xml><?xml version="1.0" encoding="utf-8"?>
<ds:datastoreItem xmlns:ds="http://schemas.openxmlformats.org/officeDocument/2006/customXml" ds:itemID="{2F831FC6-D1E3-4542-B3F3-841DAC305153}">
  <ds:schemaRefs>
    <ds:schemaRef ds:uri="http://schemas.openxmlformats.org/officeDocument/2006/bibliography"/>
  </ds:schemaRefs>
</ds:datastoreItem>
</file>

<file path=customXml/itemProps105.xml><?xml version="1.0" encoding="utf-8"?>
<ds:datastoreItem xmlns:ds="http://schemas.openxmlformats.org/officeDocument/2006/customXml" ds:itemID="{46B1C63C-7145-4A94-B02D-43FE265ADEB0}">
  <ds:schemaRefs>
    <ds:schemaRef ds:uri="http://schemas.openxmlformats.org/officeDocument/2006/bibliography"/>
  </ds:schemaRefs>
</ds:datastoreItem>
</file>

<file path=customXml/itemProps106.xml><?xml version="1.0" encoding="utf-8"?>
<ds:datastoreItem xmlns:ds="http://schemas.openxmlformats.org/officeDocument/2006/customXml" ds:itemID="{607324D0-1008-485B-B810-69AE2D425873}">
  <ds:schemaRefs>
    <ds:schemaRef ds:uri="http://schemas.openxmlformats.org/officeDocument/2006/bibliography"/>
  </ds:schemaRefs>
</ds:datastoreItem>
</file>

<file path=customXml/itemProps107.xml><?xml version="1.0" encoding="utf-8"?>
<ds:datastoreItem xmlns:ds="http://schemas.openxmlformats.org/officeDocument/2006/customXml" ds:itemID="{D565DF3F-106C-492E-85C1-C03508C5A08C}">
  <ds:schemaRefs>
    <ds:schemaRef ds:uri="http://schemas.openxmlformats.org/officeDocument/2006/bibliography"/>
  </ds:schemaRefs>
</ds:datastoreItem>
</file>

<file path=customXml/itemProps108.xml><?xml version="1.0" encoding="utf-8"?>
<ds:datastoreItem xmlns:ds="http://schemas.openxmlformats.org/officeDocument/2006/customXml" ds:itemID="{682CF44B-B6A5-42F9-A029-A2FBAC17A171}">
  <ds:schemaRefs>
    <ds:schemaRef ds:uri="http://schemas.openxmlformats.org/officeDocument/2006/bibliography"/>
  </ds:schemaRefs>
</ds:datastoreItem>
</file>

<file path=customXml/itemProps109.xml><?xml version="1.0" encoding="utf-8"?>
<ds:datastoreItem xmlns:ds="http://schemas.openxmlformats.org/officeDocument/2006/customXml" ds:itemID="{D41B34B3-373D-4661-A73A-B0EC69D09217}">
  <ds:schemaRefs>
    <ds:schemaRef ds:uri="http://schemas.openxmlformats.org/officeDocument/2006/bibliography"/>
  </ds:schemaRefs>
</ds:datastoreItem>
</file>

<file path=customXml/itemProps11.xml><?xml version="1.0" encoding="utf-8"?>
<ds:datastoreItem xmlns:ds="http://schemas.openxmlformats.org/officeDocument/2006/customXml" ds:itemID="{738EF80A-4325-400D-BC79-917E998AD202}">
  <ds:schemaRefs>
    <ds:schemaRef ds:uri="http://schemas.openxmlformats.org/officeDocument/2006/bibliography"/>
  </ds:schemaRefs>
</ds:datastoreItem>
</file>

<file path=customXml/itemProps110.xml><?xml version="1.0" encoding="utf-8"?>
<ds:datastoreItem xmlns:ds="http://schemas.openxmlformats.org/officeDocument/2006/customXml" ds:itemID="{CF10E82F-FED8-4AD6-A2B2-0E196915BB24}">
  <ds:schemaRefs>
    <ds:schemaRef ds:uri="http://schemas.openxmlformats.org/officeDocument/2006/bibliography"/>
  </ds:schemaRefs>
</ds:datastoreItem>
</file>

<file path=customXml/itemProps111.xml><?xml version="1.0" encoding="utf-8"?>
<ds:datastoreItem xmlns:ds="http://schemas.openxmlformats.org/officeDocument/2006/customXml" ds:itemID="{37607FB6-C9C8-4AFC-9F0F-F2365BE177EE}">
  <ds:schemaRefs>
    <ds:schemaRef ds:uri="http://schemas.openxmlformats.org/officeDocument/2006/bibliography"/>
  </ds:schemaRefs>
</ds:datastoreItem>
</file>

<file path=customXml/itemProps112.xml><?xml version="1.0" encoding="utf-8"?>
<ds:datastoreItem xmlns:ds="http://schemas.openxmlformats.org/officeDocument/2006/customXml" ds:itemID="{71077084-FC88-499D-9AAE-651491C10678}">
  <ds:schemaRefs>
    <ds:schemaRef ds:uri="http://schemas.openxmlformats.org/officeDocument/2006/bibliography"/>
  </ds:schemaRefs>
</ds:datastoreItem>
</file>

<file path=customXml/itemProps113.xml><?xml version="1.0" encoding="utf-8"?>
<ds:datastoreItem xmlns:ds="http://schemas.openxmlformats.org/officeDocument/2006/customXml" ds:itemID="{688955D1-EFAC-4C37-BBB0-8928A3031DA0}">
  <ds:schemaRefs>
    <ds:schemaRef ds:uri="http://schemas.openxmlformats.org/officeDocument/2006/bibliography"/>
  </ds:schemaRefs>
</ds:datastoreItem>
</file>

<file path=customXml/itemProps114.xml><?xml version="1.0" encoding="utf-8"?>
<ds:datastoreItem xmlns:ds="http://schemas.openxmlformats.org/officeDocument/2006/customXml" ds:itemID="{183B1076-785A-4665-8CF1-11A197578F59}">
  <ds:schemaRefs>
    <ds:schemaRef ds:uri="http://schemas.openxmlformats.org/officeDocument/2006/bibliography"/>
  </ds:schemaRefs>
</ds:datastoreItem>
</file>

<file path=customXml/itemProps115.xml><?xml version="1.0" encoding="utf-8"?>
<ds:datastoreItem xmlns:ds="http://schemas.openxmlformats.org/officeDocument/2006/customXml" ds:itemID="{D8D45881-2137-4439-B283-D6256FB8D8D2}">
  <ds:schemaRefs>
    <ds:schemaRef ds:uri="http://schemas.openxmlformats.org/officeDocument/2006/bibliography"/>
  </ds:schemaRefs>
</ds:datastoreItem>
</file>

<file path=customXml/itemProps116.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17.xml><?xml version="1.0" encoding="utf-8"?>
<ds:datastoreItem xmlns:ds="http://schemas.openxmlformats.org/officeDocument/2006/customXml" ds:itemID="{35432F0B-90FC-484E-B8A6-F3A112E095F0}">
  <ds:schemaRefs>
    <ds:schemaRef ds:uri="http://schemas.openxmlformats.org/officeDocument/2006/bibliography"/>
  </ds:schemaRefs>
</ds:datastoreItem>
</file>

<file path=customXml/itemProps118.xml><?xml version="1.0" encoding="utf-8"?>
<ds:datastoreItem xmlns:ds="http://schemas.openxmlformats.org/officeDocument/2006/customXml" ds:itemID="{7B54A82F-5608-4CDE-A82C-A4E931E347F7}">
  <ds:schemaRefs>
    <ds:schemaRef ds:uri="http://schemas.openxmlformats.org/officeDocument/2006/bibliography"/>
  </ds:schemaRefs>
</ds:datastoreItem>
</file>

<file path=customXml/itemProps119.xml><?xml version="1.0" encoding="utf-8"?>
<ds:datastoreItem xmlns:ds="http://schemas.openxmlformats.org/officeDocument/2006/customXml" ds:itemID="{E3176017-9F85-43A7-A487-3ECA393FE5B8}">
  <ds:schemaRefs>
    <ds:schemaRef ds:uri="http://schemas.openxmlformats.org/officeDocument/2006/bibliography"/>
  </ds:schemaRefs>
</ds:datastoreItem>
</file>

<file path=customXml/itemProps12.xml><?xml version="1.0" encoding="utf-8"?>
<ds:datastoreItem xmlns:ds="http://schemas.openxmlformats.org/officeDocument/2006/customXml" ds:itemID="{DBBD4410-1ABB-4833-8981-94BD3DD0265B}">
  <ds:schemaRefs>
    <ds:schemaRef ds:uri="http://schemas.openxmlformats.org/officeDocument/2006/bibliography"/>
  </ds:schemaRefs>
</ds:datastoreItem>
</file>

<file path=customXml/itemProps120.xml><?xml version="1.0" encoding="utf-8"?>
<ds:datastoreItem xmlns:ds="http://schemas.openxmlformats.org/officeDocument/2006/customXml" ds:itemID="{17249FDF-8436-41B3-A861-3F5DC182682A}">
  <ds:schemaRefs>
    <ds:schemaRef ds:uri="http://schemas.openxmlformats.org/officeDocument/2006/bibliography"/>
  </ds:schemaRefs>
</ds:datastoreItem>
</file>

<file path=customXml/itemProps121.xml><?xml version="1.0" encoding="utf-8"?>
<ds:datastoreItem xmlns:ds="http://schemas.openxmlformats.org/officeDocument/2006/customXml" ds:itemID="{9BDC4FC5-60AE-4EDC-AE97-766C2C52F259}">
  <ds:schemaRefs>
    <ds:schemaRef ds:uri="http://schemas.openxmlformats.org/officeDocument/2006/bibliography"/>
  </ds:schemaRefs>
</ds:datastoreItem>
</file>

<file path=customXml/itemProps122.xml><?xml version="1.0" encoding="utf-8"?>
<ds:datastoreItem xmlns:ds="http://schemas.openxmlformats.org/officeDocument/2006/customXml" ds:itemID="{8F7E7082-BE93-4786-A15F-6A7493EF7FDD}">
  <ds:schemaRefs>
    <ds:schemaRef ds:uri="http://schemas.openxmlformats.org/officeDocument/2006/bibliography"/>
  </ds:schemaRefs>
</ds:datastoreItem>
</file>

<file path=customXml/itemProps123.xml><?xml version="1.0" encoding="utf-8"?>
<ds:datastoreItem xmlns:ds="http://schemas.openxmlformats.org/officeDocument/2006/customXml" ds:itemID="{D4FEF825-4516-4CD3-993D-04CA06DD079D}">
  <ds:schemaRefs>
    <ds:schemaRef ds:uri="http://schemas.openxmlformats.org/officeDocument/2006/bibliography"/>
  </ds:schemaRefs>
</ds:datastoreItem>
</file>

<file path=customXml/itemProps124.xml><?xml version="1.0" encoding="utf-8"?>
<ds:datastoreItem xmlns:ds="http://schemas.openxmlformats.org/officeDocument/2006/customXml" ds:itemID="{633C3B7B-07D7-453C-837B-98E6D286BD1E}">
  <ds:schemaRefs>
    <ds:schemaRef ds:uri="http://schemas.openxmlformats.org/officeDocument/2006/bibliography"/>
  </ds:schemaRefs>
</ds:datastoreItem>
</file>

<file path=customXml/itemProps125.xml><?xml version="1.0" encoding="utf-8"?>
<ds:datastoreItem xmlns:ds="http://schemas.openxmlformats.org/officeDocument/2006/customXml" ds:itemID="{3C2992E8-66C8-4C58-BF38-A68588CBEFDB}">
  <ds:schemaRefs>
    <ds:schemaRef ds:uri="http://schemas.openxmlformats.org/officeDocument/2006/bibliography"/>
  </ds:schemaRefs>
</ds:datastoreItem>
</file>

<file path=customXml/itemProps126.xml><?xml version="1.0" encoding="utf-8"?>
<ds:datastoreItem xmlns:ds="http://schemas.openxmlformats.org/officeDocument/2006/customXml" ds:itemID="{04A1C633-307A-4824-801E-034899AF9E11}">
  <ds:schemaRefs>
    <ds:schemaRef ds:uri="http://schemas.openxmlformats.org/officeDocument/2006/bibliography"/>
  </ds:schemaRefs>
</ds:datastoreItem>
</file>

<file path=customXml/itemProps127.xml><?xml version="1.0" encoding="utf-8"?>
<ds:datastoreItem xmlns:ds="http://schemas.openxmlformats.org/officeDocument/2006/customXml" ds:itemID="{9F3769B5-E619-4A78-BFAF-F1B994D90034}">
  <ds:schemaRefs>
    <ds:schemaRef ds:uri="http://schemas.openxmlformats.org/officeDocument/2006/bibliography"/>
  </ds:schemaRefs>
</ds:datastoreItem>
</file>

<file path=customXml/itemProps128.xml><?xml version="1.0" encoding="utf-8"?>
<ds:datastoreItem xmlns:ds="http://schemas.openxmlformats.org/officeDocument/2006/customXml" ds:itemID="{323AA4DC-3672-4B33-9502-AB5337EDC97D}">
  <ds:schemaRefs>
    <ds:schemaRef ds:uri="http://schemas.openxmlformats.org/officeDocument/2006/bibliography"/>
  </ds:schemaRefs>
</ds:datastoreItem>
</file>

<file path=customXml/itemProps129.xml><?xml version="1.0" encoding="utf-8"?>
<ds:datastoreItem xmlns:ds="http://schemas.openxmlformats.org/officeDocument/2006/customXml" ds:itemID="{07684124-7194-4135-9E43-0A003469566D}">
  <ds:schemaRefs>
    <ds:schemaRef ds:uri="http://schemas.openxmlformats.org/officeDocument/2006/bibliography"/>
  </ds:schemaRefs>
</ds:datastoreItem>
</file>

<file path=customXml/itemProps13.xml><?xml version="1.0" encoding="utf-8"?>
<ds:datastoreItem xmlns:ds="http://schemas.openxmlformats.org/officeDocument/2006/customXml" ds:itemID="{A96D28C0-663C-4D78-8499-E1B505044CCF}">
  <ds:schemaRefs>
    <ds:schemaRef ds:uri="http://schemas.openxmlformats.org/officeDocument/2006/bibliography"/>
  </ds:schemaRefs>
</ds:datastoreItem>
</file>

<file path=customXml/itemProps130.xml><?xml version="1.0" encoding="utf-8"?>
<ds:datastoreItem xmlns:ds="http://schemas.openxmlformats.org/officeDocument/2006/customXml" ds:itemID="{F515067A-F70A-4DC3-9032-0A9B0842706E}">
  <ds:schemaRefs>
    <ds:schemaRef ds:uri="http://schemas.openxmlformats.org/officeDocument/2006/bibliography"/>
  </ds:schemaRefs>
</ds:datastoreItem>
</file>

<file path=customXml/itemProps131.xml><?xml version="1.0" encoding="utf-8"?>
<ds:datastoreItem xmlns:ds="http://schemas.openxmlformats.org/officeDocument/2006/customXml" ds:itemID="{2BE1EDE8-9683-48B7-A408-4BF002208374}">
  <ds:schemaRefs>
    <ds:schemaRef ds:uri="http://schemas.openxmlformats.org/officeDocument/2006/bibliography"/>
  </ds:schemaRefs>
</ds:datastoreItem>
</file>

<file path=customXml/itemProps132.xml><?xml version="1.0" encoding="utf-8"?>
<ds:datastoreItem xmlns:ds="http://schemas.openxmlformats.org/officeDocument/2006/customXml" ds:itemID="{A3077280-B1EF-455C-A2F8-2B2050A014FC}">
  <ds:schemaRefs>
    <ds:schemaRef ds:uri="http://schemas.openxmlformats.org/officeDocument/2006/bibliography"/>
  </ds:schemaRefs>
</ds:datastoreItem>
</file>

<file path=customXml/itemProps133.xml><?xml version="1.0" encoding="utf-8"?>
<ds:datastoreItem xmlns:ds="http://schemas.openxmlformats.org/officeDocument/2006/customXml" ds:itemID="{F45FB9EC-827E-4830-B1F9-4FBF0523E24B}">
  <ds:schemaRefs>
    <ds:schemaRef ds:uri="http://schemas.openxmlformats.org/officeDocument/2006/bibliography"/>
  </ds:schemaRefs>
</ds:datastoreItem>
</file>

<file path=customXml/itemProps134.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35.xml><?xml version="1.0" encoding="utf-8"?>
<ds:datastoreItem xmlns:ds="http://schemas.openxmlformats.org/officeDocument/2006/customXml" ds:itemID="{B63655C8-1281-4E5C-8D27-17EC8B16532F}">
  <ds:schemaRefs>
    <ds:schemaRef ds:uri="http://schemas.openxmlformats.org/officeDocument/2006/bibliography"/>
  </ds:schemaRefs>
</ds:datastoreItem>
</file>

<file path=customXml/itemProps136.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37.xml><?xml version="1.0" encoding="utf-8"?>
<ds:datastoreItem xmlns:ds="http://schemas.openxmlformats.org/officeDocument/2006/customXml" ds:itemID="{9D54CB2F-5A08-4F38-9A1B-4F6F3CD738D4}">
  <ds:schemaRefs>
    <ds:schemaRef ds:uri="http://schemas.openxmlformats.org/officeDocument/2006/bibliography"/>
  </ds:schemaRefs>
</ds:datastoreItem>
</file>

<file path=customXml/itemProps138.xml><?xml version="1.0" encoding="utf-8"?>
<ds:datastoreItem xmlns:ds="http://schemas.openxmlformats.org/officeDocument/2006/customXml" ds:itemID="{55DBCE31-7508-4D4D-B328-76C24F3DE8CA}">
  <ds:schemaRefs>
    <ds:schemaRef ds:uri="http://schemas.openxmlformats.org/officeDocument/2006/bibliography"/>
  </ds:schemaRefs>
</ds:datastoreItem>
</file>

<file path=customXml/itemProps139.xml><?xml version="1.0" encoding="utf-8"?>
<ds:datastoreItem xmlns:ds="http://schemas.openxmlformats.org/officeDocument/2006/customXml" ds:itemID="{99B8FB42-38B1-4818-A7C6-8A0470C7CFBD}">
  <ds:schemaRefs>
    <ds:schemaRef ds:uri="http://schemas.openxmlformats.org/officeDocument/2006/bibliography"/>
  </ds:schemaRefs>
</ds:datastoreItem>
</file>

<file path=customXml/itemProps14.xml><?xml version="1.0" encoding="utf-8"?>
<ds:datastoreItem xmlns:ds="http://schemas.openxmlformats.org/officeDocument/2006/customXml" ds:itemID="{9EB4BFBD-3513-40EA-A78D-767A2791EB5D}">
  <ds:schemaRefs>
    <ds:schemaRef ds:uri="http://schemas.openxmlformats.org/officeDocument/2006/bibliography"/>
  </ds:schemaRefs>
</ds:datastoreItem>
</file>

<file path=customXml/itemProps140.xml><?xml version="1.0" encoding="utf-8"?>
<ds:datastoreItem xmlns:ds="http://schemas.openxmlformats.org/officeDocument/2006/customXml" ds:itemID="{58CBECA4-01DC-403C-ADE5-34620450A04D}">
  <ds:schemaRefs>
    <ds:schemaRef ds:uri="http://schemas.openxmlformats.org/officeDocument/2006/bibliography"/>
  </ds:schemaRefs>
</ds:datastoreItem>
</file>

<file path=customXml/itemProps141.xml><?xml version="1.0" encoding="utf-8"?>
<ds:datastoreItem xmlns:ds="http://schemas.openxmlformats.org/officeDocument/2006/customXml" ds:itemID="{82BBC8E5-B1A2-44AA-82F4-A95F89E33661}">
  <ds:schemaRefs>
    <ds:schemaRef ds:uri="http://schemas.openxmlformats.org/officeDocument/2006/bibliography"/>
  </ds:schemaRefs>
</ds:datastoreItem>
</file>

<file path=customXml/itemProps142.xml><?xml version="1.0" encoding="utf-8"?>
<ds:datastoreItem xmlns:ds="http://schemas.openxmlformats.org/officeDocument/2006/customXml" ds:itemID="{EFCBA324-AA00-4304-8BCE-8D03783E4D31}">
  <ds:schemaRefs>
    <ds:schemaRef ds:uri="http://schemas.openxmlformats.org/officeDocument/2006/bibliography"/>
  </ds:schemaRefs>
</ds:datastoreItem>
</file>

<file path=customXml/itemProps143.xml><?xml version="1.0" encoding="utf-8"?>
<ds:datastoreItem xmlns:ds="http://schemas.openxmlformats.org/officeDocument/2006/customXml" ds:itemID="{89F0DF2B-49F4-4A13-A1B6-4319691AB297}">
  <ds:schemaRefs>
    <ds:schemaRef ds:uri="http://schemas.openxmlformats.org/officeDocument/2006/bibliography"/>
  </ds:schemaRefs>
</ds:datastoreItem>
</file>

<file path=customXml/itemProps144.xml><?xml version="1.0" encoding="utf-8"?>
<ds:datastoreItem xmlns:ds="http://schemas.openxmlformats.org/officeDocument/2006/customXml" ds:itemID="{334EF61F-5147-476F-A5A6-B34030FB1EB4}">
  <ds:schemaRefs>
    <ds:schemaRef ds:uri="http://schemas.openxmlformats.org/officeDocument/2006/bibliography"/>
  </ds:schemaRefs>
</ds:datastoreItem>
</file>

<file path=customXml/itemProps145.xml><?xml version="1.0" encoding="utf-8"?>
<ds:datastoreItem xmlns:ds="http://schemas.openxmlformats.org/officeDocument/2006/customXml" ds:itemID="{038BC01F-E388-42F9-BCE6-F6DD43E14259}">
  <ds:schemaRefs>
    <ds:schemaRef ds:uri="http://schemas.openxmlformats.org/officeDocument/2006/bibliography"/>
  </ds:schemaRefs>
</ds:datastoreItem>
</file>

<file path=customXml/itemProps146.xml><?xml version="1.0" encoding="utf-8"?>
<ds:datastoreItem xmlns:ds="http://schemas.openxmlformats.org/officeDocument/2006/customXml" ds:itemID="{5BBAD661-4477-43D4-BDED-8171E0BA55DB}">
  <ds:schemaRefs>
    <ds:schemaRef ds:uri="http://schemas.openxmlformats.org/officeDocument/2006/bibliography"/>
  </ds:schemaRefs>
</ds:datastoreItem>
</file>

<file path=customXml/itemProps147.xml><?xml version="1.0" encoding="utf-8"?>
<ds:datastoreItem xmlns:ds="http://schemas.openxmlformats.org/officeDocument/2006/customXml" ds:itemID="{313167B5-BACE-4E98-8A42-21383A156A6F}">
  <ds:schemaRefs>
    <ds:schemaRef ds:uri="http://schemas.openxmlformats.org/officeDocument/2006/bibliography"/>
  </ds:schemaRefs>
</ds:datastoreItem>
</file>

<file path=customXml/itemProps148.xml><?xml version="1.0" encoding="utf-8"?>
<ds:datastoreItem xmlns:ds="http://schemas.openxmlformats.org/officeDocument/2006/customXml" ds:itemID="{6CC579E2-1935-4B9F-812E-A2A0746E03CE}">
  <ds:schemaRefs>
    <ds:schemaRef ds:uri="http://schemas.openxmlformats.org/officeDocument/2006/bibliography"/>
  </ds:schemaRefs>
</ds:datastoreItem>
</file>

<file path=customXml/itemProps149.xml><?xml version="1.0" encoding="utf-8"?>
<ds:datastoreItem xmlns:ds="http://schemas.openxmlformats.org/officeDocument/2006/customXml" ds:itemID="{FCD6930D-568E-4093-BB72-BFA09AA93FEE}">
  <ds:schemaRefs>
    <ds:schemaRef ds:uri="http://schemas.openxmlformats.org/officeDocument/2006/bibliography"/>
  </ds:schemaRefs>
</ds:datastoreItem>
</file>

<file path=customXml/itemProps15.xml><?xml version="1.0" encoding="utf-8"?>
<ds:datastoreItem xmlns:ds="http://schemas.openxmlformats.org/officeDocument/2006/customXml" ds:itemID="{9DD93A43-86FC-4AFC-B988-391DACF4A23E}">
  <ds:schemaRefs>
    <ds:schemaRef ds:uri="http://schemas.openxmlformats.org/officeDocument/2006/bibliography"/>
  </ds:schemaRefs>
</ds:datastoreItem>
</file>

<file path=customXml/itemProps150.xml><?xml version="1.0" encoding="utf-8"?>
<ds:datastoreItem xmlns:ds="http://schemas.openxmlformats.org/officeDocument/2006/customXml" ds:itemID="{22223BC4-603F-4737-AFAC-09C517F6D157}">
  <ds:schemaRefs>
    <ds:schemaRef ds:uri="http://schemas.openxmlformats.org/officeDocument/2006/bibliography"/>
  </ds:schemaRefs>
</ds:datastoreItem>
</file>

<file path=customXml/itemProps151.xml><?xml version="1.0" encoding="utf-8"?>
<ds:datastoreItem xmlns:ds="http://schemas.openxmlformats.org/officeDocument/2006/customXml" ds:itemID="{8B5A24FA-FBEA-421C-9D22-872429060152}">
  <ds:schemaRefs>
    <ds:schemaRef ds:uri="http://schemas.openxmlformats.org/officeDocument/2006/bibliography"/>
  </ds:schemaRefs>
</ds:datastoreItem>
</file>

<file path=customXml/itemProps152.xml><?xml version="1.0" encoding="utf-8"?>
<ds:datastoreItem xmlns:ds="http://schemas.openxmlformats.org/officeDocument/2006/customXml" ds:itemID="{CC5CA07E-CD9D-40AD-B30C-B9C4F8284311}">
  <ds:schemaRefs>
    <ds:schemaRef ds:uri="http://schemas.openxmlformats.org/officeDocument/2006/bibliography"/>
  </ds:schemaRefs>
</ds:datastoreItem>
</file>

<file path=customXml/itemProps153.xml><?xml version="1.0" encoding="utf-8"?>
<ds:datastoreItem xmlns:ds="http://schemas.openxmlformats.org/officeDocument/2006/customXml" ds:itemID="{3258F5A3-812C-4680-B71F-641C33B18452}">
  <ds:schemaRefs>
    <ds:schemaRef ds:uri="http://schemas.openxmlformats.org/officeDocument/2006/bibliography"/>
  </ds:schemaRefs>
</ds:datastoreItem>
</file>

<file path=customXml/itemProps154.xml><?xml version="1.0" encoding="utf-8"?>
<ds:datastoreItem xmlns:ds="http://schemas.openxmlformats.org/officeDocument/2006/customXml" ds:itemID="{9AA5D532-C11D-4D97-8972-0622188EA1AC}">
  <ds:schemaRefs>
    <ds:schemaRef ds:uri="http://schemas.openxmlformats.org/officeDocument/2006/bibliography"/>
  </ds:schemaRefs>
</ds:datastoreItem>
</file>

<file path=customXml/itemProps155.xml><?xml version="1.0" encoding="utf-8"?>
<ds:datastoreItem xmlns:ds="http://schemas.openxmlformats.org/officeDocument/2006/customXml" ds:itemID="{4EDD6E92-F4B5-4445-AD70-738EBD881190}">
  <ds:schemaRefs>
    <ds:schemaRef ds:uri="http://schemas.openxmlformats.org/officeDocument/2006/bibliography"/>
  </ds:schemaRefs>
</ds:datastoreItem>
</file>

<file path=customXml/itemProps156.xml><?xml version="1.0" encoding="utf-8"?>
<ds:datastoreItem xmlns:ds="http://schemas.openxmlformats.org/officeDocument/2006/customXml" ds:itemID="{0F0643BE-79F3-44ED-89DE-3B288F23CC5D}">
  <ds:schemaRefs>
    <ds:schemaRef ds:uri="http://schemas.openxmlformats.org/officeDocument/2006/bibliography"/>
  </ds:schemaRefs>
</ds:datastoreItem>
</file>

<file path=customXml/itemProps157.xml><?xml version="1.0" encoding="utf-8"?>
<ds:datastoreItem xmlns:ds="http://schemas.openxmlformats.org/officeDocument/2006/customXml" ds:itemID="{0C9DD440-3C74-496C-91C8-BB8F22B06D37}">
  <ds:schemaRefs>
    <ds:schemaRef ds:uri="http://schemas.openxmlformats.org/officeDocument/2006/bibliography"/>
  </ds:schemaRefs>
</ds:datastoreItem>
</file>

<file path=customXml/itemProps16.xml><?xml version="1.0" encoding="utf-8"?>
<ds:datastoreItem xmlns:ds="http://schemas.openxmlformats.org/officeDocument/2006/customXml" ds:itemID="{8DC08DE7-310B-4871-B2D2-FA9FEC4C7BE2}">
  <ds:schemaRefs>
    <ds:schemaRef ds:uri="http://schemas.openxmlformats.org/officeDocument/2006/bibliography"/>
  </ds:schemaRefs>
</ds:datastoreItem>
</file>

<file path=customXml/itemProps17.xml><?xml version="1.0" encoding="utf-8"?>
<ds:datastoreItem xmlns:ds="http://schemas.openxmlformats.org/officeDocument/2006/customXml" ds:itemID="{B9001DC0-C1A3-4513-AF95-A81F8A48DD90}">
  <ds:schemaRefs>
    <ds:schemaRef ds:uri="http://schemas.openxmlformats.org/officeDocument/2006/bibliography"/>
  </ds:schemaRefs>
</ds:datastoreItem>
</file>

<file path=customXml/itemProps18.xml><?xml version="1.0" encoding="utf-8"?>
<ds:datastoreItem xmlns:ds="http://schemas.openxmlformats.org/officeDocument/2006/customXml" ds:itemID="{03AC0107-E0FD-45B8-BA3A-E663430E6482}">
  <ds:schemaRefs>
    <ds:schemaRef ds:uri="http://schemas.openxmlformats.org/officeDocument/2006/bibliography"/>
  </ds:schemaRefs>
</ds:datastoreItem>
</file>

<file path=customXml/itemProps19.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2.xml><?xml version="1.0" encoding="utf-8"?>
<ds:datastoreItem xmlns:ds="http://schemas.openxmlformats.org/officeDocument/2006/customXml" ds:itemID="{CE777AFB-B0F0-40FF-A8D0-A4F02414C67D}">
  <ds:schemaRefs>
    <ds:schemaRef ds:uri="http://schemas.openxmlformats.org/officeDocument/2006/bibliography"/>
  </ds:schemaRefs>
</ds:datastoreItem>
</file>

<file path=customXml/itemProps20.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21.xml><?xml version="1.0" encoding="utf-8"?>
<ds:datastoreItem xmlns:ds="http://schemas.openxmlformats.org/officeDocument/2006/customXml" ds:itemID="{915FE1AE-8563-4B06-AB1C-464AA8C96362}">
  <ds:schemaRefs>
    <ds:schemaRef ds:uri="http://schemas.openxmlformats.org/officeDocument/2006/bibliography"/>
  </ds:schemaRefs>
</ds:datastoreItem>
</file>

<file path=customXml/itemProps22.xml><?xml version="1.0" encoding="utf-8"?>
<ds:datastoreItem xmlns:ds="http://schemas.openxmlformats.org/officeDocument/2006/customXml" ds:itemID="{948F965A-1C87-4824-BDA5-0E35405DD327}">
  <ds:schemaRefs>
    <ds:schemaRef ds:uri="http://schemas.openxmlformats.org/officeDocument/2006/bibliography"/>
  </ds:schemaRefs>
</ds:datastoreItem>
</file>

<file path=customXml/itemProps23.xml><?xml version="1.0" encoding="utf-8"?>
<ds:datastoreItem xmlns:ds="http://schemas.openxmlformats.org/officeDocument/2006/customXml" ds:itemID="{EB41D1CF-7496-490A-8D40-CC7E4CF3C2FC}">
  <ds:schemaRefs>
    <ds:schemaRef ds:uri="http://schemas.openxmlformats.org/officeDocument/2006/bibliography"/>
  </ds:schemaRefs>
</ds:datastoreItem>
</file>

<file path=customXml/itemProps24.xml><?xml version="1.0" encoding="utf-8"?>
<ds:datastoreItem xmlns:ds="http://schemas.openxmlformats.org/officeDocument/2006/customXml" ds:itemID="{47695BC6-9650-40F2-8607-FD6803648A5F}">
  <ds:schemaRefs>
    <ds:schemaRef ds:uri="http://schemas.openxmlformats.org/officeDocument/2006/bibliography"/>
  </ds:schemaRefs>
</ds:datastoreItem>
</file>

<file path=customXml/itemProps25.xml><?xml version="1.0" encoding="utf-8"?>
<ds:datastoreItem xmlns:ds="http://schemas.openxmlformats.org/officeDocument/2006/customXml" ds:itemID="{4E668F56-5D8B-4F65-9DE5-8F78E4AA3079}">
  <ds:schemaRefs>
    <ds:schemaRef ds:uri="http://schemas.openxmlformats.org/officeDocument/2006/bibliography"/>
  </ds:schemaRefs>
</ds:datastoreItem>
</file>

<file path=customXml/itemProps26.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27.xml><?xml version="1.0" encoding="utf-8"?>
<ds:datastoreItem xmlns:ds="http://schemas.openxmlformats.org/officeDocument/2006/customXml" ds:itemID="{EB1273F0-3258-4A56-A97A-DEAC175FC267}">
  <ds:schemaRefs>
    <ds:schemaRef ds:uri="http://schemas.openxmlformats.org/officeDocument/2006/bibliography"/>
  </ds:schemaRefs>
</ds:datastoreItem>
</file>

<file path=customXml/itemProps28.xml><?xml version="1.0" encoding="utf-8"?>
<ds:datastoreItem xmlns:ds="http://schemas.openxmlformats.org/officeDocument/2006/customXml" ds:itemID="{E3C048F5-23C8-4F57-8B76-17A53786705E}">
  <ds:schemaRefs>
    <ds:schemaRef ds:uri="http://schemas.openxmlformats.org/officeDocument/2006/bibliography"/>
  </ds:schemaRefs>
</ds:datastoreItem>
</file>

<file path=customXml/itemProps29.xml><?xml version="1.0" encoding="utf-8"?>
<ds:datastoreItem xmlns:ds="http://schemas.openxmlformats.org/officeDocument/2006/customXml" ds:itemID="{1C54DBF0-1102-46BB-A0F0-086DC6C172AF}">
  <ds:schemaRefs>
    <ds:schemaRef ds:uri="http://schemas.openxmlformats.org/officeDocument/2006/bibliography"/>
  </ds:schemaRefs>
</ds:datastoreItem>
</file>

<file path=customXml/itemProps3.xml><?xml version="1.0" encoding="utf-8"?>
<ds:datastoreItem xmlns:ds="http://schemas.openxmlformats.org/officeDocument/2006/customXml" ds:itemID="{2FEEED73-A97B-4F50-8FEA-D0EEB8E80752}">
  <ds:schemaRefs>
    <ds:schemaRef ds:uri="http://schemas.openxmlformats.org/officeDocument/2006/bibliography"/>
  </ds:schemaRefs>
</ds:datastoreItem>
</file>

<file path=customXml/itemProps30.xml><?xml version="1.0" encoding="utf-8"?>
<ds:datastoreItem xmlns:ds="http://schemas.openxmlformats.org/officeDocument/2006/customXml" ds:itemID="{C5B84E71-521E-4FA4-A31C-EEF6197B8702}">
  <ds:schemaRefs>
    <ds:schemaRef ds:uri="http://schemas.openxmlformats.org/officeDocument/2006/bibliography"/>
  </ds:schemaRefs>
</ds:datastoreItem>
</file>

<file path=customXml/itemProps31.xml><?xml version="1.0" encoding="utf-8"?>
<ds:datastoreItem xmlns:ds="http://schemas.openxmlformats.org/officeDocument/2006/customXml" ds:itemID="{DEE31086-D470-4826-821E-384379A08160}">
  <ds:schemaRefs>
    <ds:schemaRef ds:uri="http://schemas.openxmlformats.org/officeDocument/2006/bibliography"/>
  </ds:schemaRefs>
</ds:datastoreItem>
</file>

<file path=customXml/itemProps32.xml><?xml version="1.0" encoding="utf-8"?>
<ds:datastoreItem xmlns:ds="http://schemas.openxmlformats.org/officeDocument/2006/customXml" ds:itemID="{6C5D9778-2987-46D1-90DB-B3E31FFEA618}">
  <ds:schemaRefs>
    <ds:schemaRef ds:uri="http://schemas.openxmlformats.org/officeDocument/2006/bibliography"/>
  </ds:schemaRefs>
</ds:datastoreItem>
</file>

<file path=customXml/itemProps33.xml><?xml version="1.0" encoding="utf-8"?>
<ds:datastoreItem xmlns:ds="http://schemas.openxmlformats.org/officeDocument/2006/customXml" ds:itemID="{A2B64410-DCD4-4D4B-A11A-5B460E1D4957}">
  <ds:schemaRefs>
    <ds:schemaRef ds:uri="http://schemas.openxmlformats.org/officeDocument/2006/bibliography"/>
  </ds:schemaRefs>
</ds:datastoreItem>
</file>

<file path=customXml/itemProps34.xml><?xml version="1.0" encoding="utf-8"?>
<ds:datastoreItem xmlns:ds="http://schemas.openxmlformats.org/officeDocument/2006/customXml" ds:itemID="{25B3BEBF-B76B-467A-BC7D-627EA106E019}">
  <ds:schemaRefs>
    <ds:schemaRef ds:uri="http://schemas.openxmlformats.org/officeDocument/2006/bibliography"/>
  </ds:schemaRefs>
</ds:datastoreItem>
</file>

<file path=customXml/itemProps35.xml><?xml version="1.0" encoding="utf-8"?>
<ds:datastoreItem xmlns:ds="http://schemas.openxmlformats.org/officeDocument/2006/customXml" ds:itemID="{913391AF-EBA3-4779-BFCD-A485ABE3C169}">
  <ds:schemaRefs>
    <ds:schemaRef ds:uri="http://schemas.openxmlformats.org/officeDocument/2006/bibliography"/>
  </ds:schemaRefs>
</ds:datastoreItem>
</file>

<file path=customXml/itemProps36.xml><?xml version="1.0" encoding="utf-8"?>
<ds:datastoreItem xmlns:ds="http://schemas.openxmlformats.org/officeDocument/2006/customXml" ds:itemID="{41506470-860F-484A-8011-E1FEDB5BBE14}">
  <ds:schemaRefs>
    <ds:schemaRef ds:uri="http://schemas.openxmlformats.org/officeDocument/2006/bibliography"/>
  </ds:schemaRefs>
</ds:datastoreItem>
</file>

<file path=customXml/itemProps37.xml><?xml version="1.0" encoding="utf-8"?>
<ds:datastoreItem xmlns:ds="http://schemas.openxmlformats.org/officeDocument/2006/customXml" ds:itemID="{ABFC971A-5E48-422C-BD75-AB5A0A43E21A}">
  <ds:schemaRefs>
    <ds:schemaRef ds:uri="http://schemas.openxmlformats.org/officeDocument/2006/bibliography"/>
  </ds:schemaRefs>
</ds:datastoreItem>
</file>

<file path=customXml/itemProps38.xml><?xml version="1.0" encoding="utf-8"?>
<ds:datastoreItem xmlns:ds="http://schemas.openxmlformats.org/officeDocument/2006/customXml" ds:itemID="{8696BBAB-BFFC-41D0-BE69-D43C646D82E3}">
  <ds:schemaRefs>
    <ds:schemaRef ds:uri="http://schemas.openxmlformats.org/officeDocument/2006/bibliography"/>
  </ds:schemaRefs>
</ds:datastoreItem>
</file>

<file path=customXml/itemProps39.xml><?xml version="1.0" encoding="utf-8"?>
<ds:datastoreItem xmlns:ds="http://schemas.openxmlformats.org/officeDocument/2006/customXml" ds:itemID="{197CDAF2-724E-44C0-A7B9-42D226D4647E}">
  <ds:schemaRefs>
    <ds:schemaRef ds:uri="http://schemas.openxmlformats.org/officeDocument/2006/bibliography"/>
  </ds:schemaRefs>
</ds:datastoreItem>
</file>

<file path=customXml/itemProps4.xml><?xml version="1.0" encoding="utf-8"?>
<ds:datastoreItem xmlns:ds="http://schemas.openxmlformats.org/officeDocument/2006/customXml" ds:itemID="{3CFC6339-79EA-43C8-9D76-D20549934DC5}">
  <ds:schemaRefs>
    <ds:schemaRef ds:uri="http://schemas.openxmlformats.org/officeDocument/2006/bibliography"/>
  </ds:schemaRefs>
</ds:datastoreItem>
</file>

<file path=customXml/itemProps40.xml><?xml version="1.0" encoding="utf-8"?>
<ds:datastoreItem xmlns:ds="http://schemas.openxmlformats.org/officeDocument/2006/customXml" ds:itemID="{0EADE36E-890F-4337-B469-E3D0372AFAF5}">
  <ds:schemaRefs>
    <ds:schemaRef ds:uri="http://schemas.openxmlformats.org/officeDocument/2006/bibliography"/>
  </ds:schemaRefs>
</ds:datastoreItem>
</file>

<file path=customXml/itemProps41.xml><?xml version="1.0" encoding="utf-8"?>
<ds:datastoreItem xmlns:ds="http://schemas.openxmlformats.org/officeDocument/2006/customXml" ds:itemID="{C3FC1DB5-7997-4C33-8CEF-8CC3F30C749F}">
  <ds:schemaRefs>
    <ds:schemaRef ds:uri="http://schemas.openxmlformats.org/officeDocument/2006/bibliography"/>
  </ds:schemaRefs>
</ds:datastoreItem>
</file>

<file path=customXml/itemProps42.xml><?xml version="1.0" encoding="utf-8"?>
<ds:datastoreItem xmlns:ds="http://schemas.openxmlformats.org/officeDocument/2006/customXml" ds:itemID="{152B05D7-0BD6-44F6-B41C-15EF7FC9304E}">
  <ds:schemaRefs>
    <ds:schemaRef ds:uri="http://schemas.openxmlformats.org/officeDocument/2006/bibliography"/>
  </ds:schemaRefs>
</ds:datastoreItem>
</file>

<file path=customXml/itemProps43.xml><?xml version="1.0" encoding="utf-8"?>
<ds:datastoreItem xmlns:ds="http://schemas.openxmlformats.org/officeDocument/2006/customXml" ds:itemID="{9B160FE8-1340-4B57-BF8A-E2244A671484}">
  <ds:schemaRefs>
    <ds:schemaRef ds:uri="http://schemas.openxmlformats.org/officeDocument/2006/bibliography"/>
  </ds:schemaRefs>
</ds:datastoreItem>
</file>

<file path=customXml/itemProps44.xml><?xml version="1.0" encoding="utf-8"?>
<ds:datastoreItem xmlns:ds="http://schemas.openxmlformats.org/officeDocument/2006/customXml" ds:itemID="{D2BF7DE5-0BAA-46BD-9E2D-93B08ED68D58}">
  <ds:schemaRefs>
    <ds:schemaRef ds:uri="http://schemas.openxmlformats.org/officeDocument/2006/bibliography"/>
  </ds:schemaRefs>
</ds:datastoreItem>
</file>

<file path=customXml/itemProps45.xml><?xml version="1.0" encoding="utf-8"?>
<ds:datastoreItem xmlns:ds="http://schemas.openxmlformats.org/officeDocument/2006/customXml" ds:itemID="{AC67B405-0196-4F22-98FA-D53BE953456A}">
  <ds:schemaRefs>
    <ds:schemaRef ds:uri="http://schemas.openxmlformats.org/officeDocument/2006/bibliography"/>
  </ds:schemaRefs>
</ds:datastoreItem>
</file>

<file path=customXml/itemProps46.xml><?xml version="1.0" encoding="utf-8"?>
<ds:datastoreItem xmlns:ds="http://schemas.openxmlformats.org/officeDocument/2006/customXml" ds:itemID="{1C6F106C-3D8E-485F-B137-9CBD0C50A87E}">
  <ds:schemaRefs>
    <ds:schemaRef ds:uri="http://schemas.openxmlformats.org/officeDocument/2006/bibliography"/>
  </ds:schemaRefs>
</ds:datastoreItem>
</file>

<file path=customXml/itemProps47.xml><?xml version="1.0" encoding="utf-8"?>
<ds:datastoreItem xmlns:ds="http://schemas.openxmlformats.org/officeDocument/2006/customXml" ds:itemID="{D3442809-29A2-4190-8715-BA09824A25F8}">
  <ds:schemaRefs>
    <ds:schemaRef ds:uri="http://schemas.openxmlformats.org/officeDocument/2006/bibliography"/>
  </ds:schemaRefs>
</ds:datastoreItem>
</file>

<file path=customXml/itemProps48.xml><?xml version="1.0" encoding="utf-8"?>
<ds:datastoreItem xmlns:ds="http://schemas.openxmlformats.org/officeDocument/2006/customXml" ds:itemID="{E5A52544-4364-437B-8FC8-3DC82B00F957}">
  <ds:schemaRefs>
    <ds:schemaRef ds:uri="http://schemas.openxmlformats.org/officeDocument/2006/bibliography"/>
  </ds:schemaRefs>
</ds:datastoreItem>
</file>

<file path=customXml/itemProps49.xml><?xml version="1.0" encoding="utf-8"?>
<ds:datastoreItem xmlns:ds="http://schemas.openxmlformats.org/officeDocument/2006/customXml" ds:itemID="{2F82E5ED-3C0A-4F5F-B312-867AA783C783}">
  <ds:schemaRefs>
    <ds:schemaRef ds:uri="http://schemas.openxmlformats.org/officeDocument/2006/bibliography"/>
  </ds:schemaRefs>
</ds:datastoreItem>
</file>

<file path=customXml/itemProps5.xml><?xml version="1.0" encoding="utf-8"?>
<ds:datastoreItem xmlns:ds="http://schemas.openxmlformats.org/officeDocument/2006/customXml" ds:itemID="{DBA85253-FA74-4C5F-A016-AE62C62FE7A1}">
  <ds:schemaRefs>
    <ds:schemaRef ds:uri="http://schemas.openxmlformats.org/officeDocument/2006/bibliography"/>
  </ds:schemaRefs>
</ds:datastoreItem>
</file>

<file path=customXml/itemProps50.xml><?xml version="1.0" encoding="utf-8"?>
<ds:datastoreItem xmlns:ds="http://schemas.openxmlformats.org/officeDocument/2006/customXml" ds:itemID="{08E6905D-35FA-4E63-BDFE-12D12FA92D86}">
  <ds:schemaRefs>
    <ds:schemaRef ds:uri="http://schemas.openxmlformats.org/officeDocument/2006/bibliography"/>
  </ds:schemaRefs>
</ds:datastoreItem>
</file>

<file path=customXml/itemProps51.xml><?xml version="1.0" encoding="utf-8"?>
<ds:datastoreItem xmlns:ds="http://schemas.openxmlformats.org/officeDocument/2006/customXml" ds:itemID="{D528183D-DDCF-459B-A8CF-9975FA28689D}">
  <ds:schemaRefs>
    <ds:schemaRef ds:uri="http://schemas.openxmlformats.org/officeDocument/2006/bibliography"/>
  </ds:schemaRefs>
</ds:datastoreItem>
</file>

<file path=customXml/itemProps52.xml><?xml version="1.0" encoding="utf-8"?>
<ds:datastoreItem xmlns:ds="http://schemas.openxmlformats.org/officeDocument/2006/customXml" ds:itemID="{4F8E0FB9-D818-4609-96BC-52533A5B827B}">
  <ds:schemaRefs>
    <ds:schemaRef ds:uri="http://schemas.openxmlformats.org/officeDocument/2006/bibliography"/>
  </ds:schemaRefs>
</ds:datastoreItem>
</file>

<file path=customXml/itemProps53.xml><?xml version="1.0" encoding="utf-8"?>
<ds:datastoreItem xmlns:ds="http://schemas.openxmlformats.org/officeDocument/2006/customXml" ds:itemID="{71F5D6BE-E694-4135-9855-8EC54FC2E597}">
  <ds:schemaRefs>
    <ds:schemaRef ds:uri="http://schemas.openxmlformats.org/officeDocument/2006/bibliography"/>
  </ds:schemaRefs>
</ds:datastoreItem>
</file>

<file path=customXml/itemProps54.xml><?xml version="1.0" encoding="utf-8"?>
<ds:datastoreItem xmlns:ds="http://schemas.openxmlformats.org/officeDocument/2006/customXml" ds:itemID="{297A9392-114C-4A16-B889-03D0E49695F6}">
  <ds:schemaRefs>
    <ds:schemaRef ds:uri="http://schemas.openxmlformats.org/officeDocument/2006/bibliography"/>
  </ds:schemaRefs>
</ds:datastoreItem>
</file>

<file path=customXml/itemProps55.xml><?xml version="1.0" encoding="utf-8"?>
<ds:datastoreItem xmlns:ds="http://schemas.openxmlformats.org/officeDocument/2006/customXml" ds:itemID="{59418295-98C7-4D9C-84B5-89AEAC653E99}">
  <ds:schemaRefs>
    <ds:schemaRef ds:uri="http://schemas.openxmlformats.org/officeDocument/2006/bibliography"/>
  </ds:schemaRefs>
</ds:datastoreItem>
</file>

<file path=customXml/itemProps56.xml><?xml version="1.0" encoding="utf-8"?>
<ds:datastoreItem xmlns:ds="http://schemas.openxmlformats.org/officeDocument/2006/customXml" ds:itemID="{2CA36460-2182-4217-9909-542CB932DB69}">
  <ds:schemaRefs>
    <ds:schemaRef ds:uri="http://schemas.openxmlformats.org/officeDocument/2006/bibliography"/>
  </ds:schemaRefs>
</ds:datastoreItem>
</file>

<file path=customXml/itemProps57.xml><?xml version="1.0" encoding="utf-8"?>
<ds:datastoreItem xmlns:ds="http://schemas.openxmlformats.org/officeDocument/2006/customXml" ds:itemID="{7A119583-2BDB-451A-819B-3187FBFE0274}">
  <ds:schemaRefs>
    <ds:schemaRef ds:uri="http://schemas.openxmlformats.org/officeDocument/2006/bibliography"/>
  </ds:schemaRefs>
</ds:datastoreItem>
</file>

<file path=customXml/itemProps58.xml><?xml version="1.0" encoding="utf-8"?>
<ds:datastoreItem xmlns:ds="http://schemas.openxmlformats.org/officeDocument/2006/customXml" ds:itemID="{1300CC76-7D70-4128-90C2-A2D5C6DB7A3A}">
  <ds:schemaRefs>
    <ds:schemaRef ds:uri="http://schemas.openxmlformats.org/officeDocument/2006/bibliography"/>
  </ds:schemaRefs>
</ds:datastoreItem>
</file>

<file path=customXml/itemProps59.xml><?xml version="1.0" encoding="utf-8"?>
<ds:datastoreItem xmlns:ds="http://schemas.openxmlformats.org/officeDocument/2006/customXml" ds:itemID="{7C47B6C1-F27C-42A4-9C1D-E10A2D75F231}">
  <ds:schemaRefs>
    <ds:schemaRef ds:uri="http://schemas.openxmlformats.org/officeDocument/2006/bibliography"/>
  </ds:schemaRefs>
</ds:datastoreItem>
</file>

<file path=customXml/itemProps6.xml><?xml version="1.0" encoding="utf-8"?>
<ds:datastoreItem xmlns:ds="http://schemas.openxmlformats.org/officeDocument/2006/customXml" ds:itemID="{5FBA37C2-586E-4340-BA68-33ACD98E7ACC}">
  <ds:schemaRefs>
    <ds:schemaRef ds:uri="http://schemas.openxmlformats.org/officeDocument/2006/bibliography"/>
  </ds:schemaRefs>
</ds:datastoreItem>
</file>

<file path=customXml/itemProps60.xml><?xml version="1.0" encoding="utf-8"?>
<ds:datastoreItem xmlns:ds="http://schemas.openxmlformats.org/officeDocument/2006/customXml" ds:itemID="{FCF448FF-CBBD-4BD1-BAE1-A35CEAB80AB6}">
  <ds:schemaRefs>
    <ds:schemaRef ds:uri="http://schemas.openxmlformats.org/officeDocument/2006/bibliography"/>
  </ds:schemaRefs>
</ds:datastoreItem>
</file>

<file path=customXml/itemProps61.xml><?xml version="1.0" encoding="utf-8"?>
<ds:datastoreItem xmlns:ds="http://schemas.openxmlformats.org/officeDocument/2006/customXml" ds:itemID="{4319B068-F2D9-4E3D-A815-902EE4B4F038}">
  <ds:schemaRefs>
    <ds:schemaRef ds:uri="http://schemas.openxmlformats.org/officeDocument/2006/bibliography"/>
  </ds:schemaRefs>
</ds:datastoreItem>
</file>

<file path=customXml/itemProps62.xml><?xml version="1.0" encoding="utf-8"?>
<ds:datastoreItem xmlns:ds="http://schemas.openxmlformats.org/officeDocument/2006/customXml" ds:itemID="{A535B65D-0376-4F0D-A059-E481C41F4BB6}">
  <ds:schemaRefs>
    <ds:schemaRef ds:uri="http://schemas.openxmlformats.org/officeDocument/2006/bibliography"/>
  </ds:schemaRefs>
</ds:datastoreItem>
</file>

<file path=customXml/itemProps63.xml><?xml version="1.0" encoding="utf-8"?>
<ds:datastoreItem xmlns:ds="http://schemas.openxmlformats.org/officeDocument/2006/customXml" ds:itemID="{74D18BEE-B57F-408F-A144-1D9BF4189C8D}">
  <ds:schemaRefs>
    <ds:schemaRef ds:uri="http://schemas.openxmlformats.org/officeDocument/2006/bibliography"/>
  </ds:schemaRefs>
</ds:datastoreItem>
</file>

<file path=customXml/itemProps64.xml><?xml version="1.0" encoding="utf-8"?>
<ds:datastoreItem xmlns:ds="http://schemas.openxmlformats.org/officeDocument/2006/customXml" ds:itemID="{162B4FA3-E645-42D8-9A9D-8CCD5CA9EF88}">
  <ds:schemaRefs>
    <ds:schemaRef ds:uri="http://schemas.openxmlformats.org/officeDocument/2006/bibliography"/>
  </ds:schemaRefs>
</ds:datastoreItem>
</file>

<file path=customXml/itemProps65.xml><?xml version="1.0" encoding="utf-8"?>
<ds:datastoreItem xmlns:ds="http://schemas.openxmlformats.org/officeDocument/2006/customXml" ds:itemID="{458D3385-B7EE-4D95-8C7B-CBFF52010256}">
  <ds:schemaRefs>
    <ds:schemaRef ds:uri="http://schemas.openxmlformats.org/officeDocument/2006/bibliography"/>
  </ds:schemaRefs>
</ds:datastoreItem>
</file>

<file path=customXml/itemProps66.xml><?xml version="1.0" encoding="utf-8"?>
<ds:datastoreItem xmlns:ds="http://schemas.openxmlformats.org/officeDocument/2006/customXml" ds:itemID="{A6F2A6AD-15CA-4BCA-9D7C-502958770B7F}">
  <ds:schemaRefs>
    <ds:schemaRef ds:uri="http://schemas.openxmlformats.org/officeDocument/2006/bibliography"/>
  </ds:schemaRefs>
</ds:datastoreItem>
</file>

<file path=customXml/itemProps67.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68.xml><?xml version="1.0" encoding="utf-8"?>
<ds:datastoreItem xmlns:ds="http://schemas.openxmlformats.org/officeDocument/2006/customXml" ds:itemID="{18E4DF3B-2B7E-4840-BDFD-B5E81DBAF0E9}">
  <ds:schemaRefs>
    <ds:schemaRef ds:uri="http://schemas.openxmlformats.org/officeDocument/2006/bibliography"/>
  </ds:schemaRefs>
</ds:datastoreItem>
</file>

<file path=customXml/itemProps69.xml><?xml version="1.0" encoding="utf-8"?>
<ds:datastoreItem xmlns:ds="http://schemas.openxmlformats.org/officeDocument/2006/customXml" ds:itemID="{C7EF739C-9D32-4A34-9347-74E54ED57C97}">
  <ds:schemaRefs>
    <ds:schemaRef ds:uri="http://schemas.openxmlformats.org/officeDocument/2006/bibliography"/>
  </ds:schemaRefs>
</ds:datastoreItem>
</file>

<file path=customXml/itemProps7.xml><?xml version="1.0" encoding="utf-8"?>
<ds:datastoreItem xmlns:ds="http://schemas.openxmlformats.org/officeDocument/2006/customXml" ds:itemID="{A19F26B9-F141-42B1-9F9C-DE609D67E877}">
  <ds:schemaRefs>
    <ds:schemaRef ds:uri="http://schemas.openxmlformats.org/officeDocument/2006/bibliography"/>
  </ds:schemaRefs>
</ds:datastoreItem>
</file>

<file path=customXml/itemProps70.xml><?xml version="1.0" encoding="utf-8"?>
<ds:datastoreItem xmlns:ds="http://schemas.openxmlformats.org/officeDocument/2006/customXml" ds:itemID="{3F021770-8FD5-45E7-B626-5E2CE2FD6521}">
  <ds:schemaRefs>
    <ds:schemaRef ds:uri="http://schemas.openxmlformats.org/officeDocument/2006/bibliography"/>
  </ds:schemaRefs>
</ds:datastoreItem>
</file>

<file path=customXml/itemProps71.xml><?xml version="1.0" encoding="utf-8"?>
<ds:datastoreItem xmlns:ds="http://schemas.openxmlformats.org/officeDocument/2006/customXml" ds:itemID="{57A22B5E-CE1E-4BB4-BA4E-E402BAC1FC55}">
  <ds:schemaRefs>
    <ds:schemaRef ds:uri="http://schemas.openxmlformats.org/officeDocument/2006/bibliography"/>
  </ds:schemaRefs>
</ds:datastoreItem>
</file>

<file path=customXml/itemProps72.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73.xml><?xml version="1.0" encoding="utf-8"?>
<ds:datastoreItem xmlns:ds="http://schemas.openxmlformats.org/officeDocument/2006/customXml" ds:itemID="{2575BA74-C0B9-411D-AA5A-36DF413889BD}">
  <ds:schemaRefs>
    <ds:schemaRef ds:uri="http://schemas.openxmlformats.org/officeDocument/2006/bibliography"/>
  </ds:schemaRefs>
</ds:datastoreItem>
</file>

<file path=customXml/itemProps74.xml><?xml version="1.0" encoding="utf-8"?>
<ds:datastoreItem xmlns:ds="http://schemas.openxmlformats.org/officeDocument/2006/customXml" ds:itemID="{424A017A-4A8D-4A51-B5ED-8B112FFBA7BD}">
  <ds:schemaRefs>
    <ds:schemaRef ds:uri="http://schemas.openxmlformats.org/officeDocument/2006/bibliography"/>
  </ds:schemaRefs>
</ds:datastoreItem>
</file>

<file path=customXml/itemProps75.xml><?xml version="1.0" encoding="utf-8"?>
<ds:datastoreItem xmlns:ds="http://schemas.openxmlformats.org/officeDocument/2006/customXml" ds:itemID="{3EA4CF40-5C3F-44BD-A359-72D5AEAF7D49}">
  <ds:schemaRefs>
    <ds:schemaRef ds:uri="http://schemas.openxmlformats.org/officeDocument/2006/bibliography"/>
  </ds:schemaRefs>
</ds:datastoreItem>
</file>

<file path=customXml/itemProps76.xml><?xml version="1.0" encoding="utf-8"?>
<ds:datastoreItem xmlns:ds="http://schemas.openxmlformats.org/officeDocument/2006/customXml" ds:itemID="{1CB57CE0-B4F2-493F-BF3D-983FD39912A4}">
  <ds:schemaRefs>
    <ds:schemaRef ds:uri="http://schemas.openxmlformats.org/officeDocument/2006/bibliography"/>
  </ds:schemaRefs>
</ds:datastoreItem>
</file>

<file path=customXml/itemProps77.xml><?xml version="1.0" encoding="utf-8"?>
<ds:datastoreItem xmlns:ds="http://schemas.openxmlformats.org/officeDocument/2006/customXml" ds:itemID="{08218C97-42D6-4A18-95D7-106C6C6B4646}">
  <ds:schemaRefs>
    <ds:schemaRef ds:uri="http://schemas.openxmlformats.org/officeDocument/2006/bibliography"/>
  </ds:schemaRefs>
</ds:datastoreItem>
</file>

<file path=customXml/itemProps78.xml><?xml version="1.0" encoding="utf-8"?>
<ds:datastoreItem xmlns:ds="http://schemas.openxmlformats.org/officeDocument/2006/customXml" ds:itemID="{F38B3501-EB1E-4EBE-A136-33B3F4103722}">
  <ds:schemaRefs>
    <ds:schemaRef ds:uri="http://schemas.openxmlformats.org/officeDocument/2006/bibliography"/>
  </ds:schemaRefs>
</ds:datastoreItem>
</file>

<file path=customXml/itemProps79.xml><?xml version="1.0" encoding="utf-8"?>
<ds:datastoreItem xmlns:ds="http://schemas.openxmlformats.org/officeDocument/2006/customXml" ds:itemID="{88FCCC1D-0E90-46B3-AB90-BAF000077F2F}">
  <ds:schemaRefs>
    <ds:schemaRef ds:uri="http://schemas.openxmlformats.org/officeDocument/2006/bibliography"/>
  </ds:schemaRefs>
</ds:datastoreItem>
</file>

<file path=customXml/itemProps8.xml><?xml version="1.0" encoding="utf-8"?>
<ds:datastoreItem xmlns:ds="http://schemas.openxmlformats.org/officeDocument/2006/customXml" ds:itemID="{85EC4E71-186B-4363-ADD2-2808C8112574}">
  <ds:schemaRefs>
    <ds:schemaRef ds:uri="http://schemas.openxmlformats.org/officeDocument/2006/bibliography"/>
  </ds:schemaRefs>
</ds:datastoreItem>
</file>

<file path=customXml/itemProps80.xml><?xml version="1.0" encoding="utf-8"?>
<ds:datastoreItem xmlns:ds="http://schemas.openxmlformats.org/officeDocument/2006/customXml" ds:itemID="{B1A86FA1-C3D8-46F3-B9FC-1F08E15ADF13}">
  <ds:schemaRefs>
    <ds:schemaRef ds:uri="http://schemas.openxmlformats.org/officeDocument/2006/bibliography"/>
  </ds:schemaRefs>
</ds:datastoreItem>
</file>

<file path=customXml/itemProps81.xml><?xml version="1.0" encoding="utf-8"?>
<ds:datastoreItem xmlns:ds="http://schemas.openxmlformats.org/officeDocument/2006/customXml" ds:itemID="{19E73824-7603-483E-8D40-76ED13DC60D9}">
  <ds:schemaRefs>
    <ds:schemaRef ds:uri="http://schemas.openxmlformats.org/officeDocument/2006/bibliography"/>
  </ds:schemaRefs>
</ds:datastoreItem>
</file>

<file path=customXml/itemProps82.xml><?xml version="1.0" encoding="utf-8"?>
<ds:datastoreItem xmlns:ds="http://schemas.openxmlformats.org/officeDocument/2006/customXml" ds:itemID="{F8E65596-FAF0-4C55-944A-FCDA346B096C}">
  <ds:schemaRefs>
    <ds:schemaRef ds:uri="http://schemas.openxmlformats.org/officeDocument/2006/bibliography"/>
  </ds:schemaRefs>
</ds:datastoreItem>
</file>

<file path=customXml/itemProps83.xml><?xml version="1.0" encoding="utf-8"?>
<ds:datastoreItem xmlns:ds="http://schemas.openxmlformats.org/officeDocument/2006/customXml" ds:itemID="{2E2C90EC-AC02-4F8B-A4B7-D6819B718708}">
  <ds:schemaRefs>
    <ds:schemaRef ds:uri="http://schemas.openxmlformats.org/officeDocument/2006/bibliography"/>
  </ds:schemaRefs>
</ds:datastoreItem>
</file>

<file path=customXml/itemProps84.xml><?xml version="1.0" encoding="utf-8"?>
<ds:datastoreItem xmlns:ds="http://schemas.openxmlformats.org/officeDocument/2006/customXml" ds:itemID="{A7866C8D-AE58-4E45-BAC0-5BB7586348D7}">
  <ds:schemaRefs>
    <ds:schemaRef ds:uri="http://schemas.openxmlformats.org/officeDocument/2006/bibliography"/>
  </ds:schemaRefs>
</ds:datastoreItem>
</file>

<file path=customXml/itemProps85.xml><?xml version="1.0" encoding="utf-8"?>
<ds:datastoreItem xmlns:ds="http://schemas.openxmlformats.org/officeDocument/2006/customXml" ds:itemID="{C4419E79-7FD6-40B7-8DD9-84020A260C29}">
  <ds:schemaRefs>
    <ds:schemaRef ds:uri="http://schemas.openxmlformats.org/officeDocument/2006/bibliography"/>
  </ds:schemaRefs>
</ds:datastoreItem>
</file>

<file path=customXml/itemProps86.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87.xml><?xml version="1.0" encoding="utf-8"?>
<ds:datastoreItem xmlns:ds="http://schemas.openxmlformats.org/officeDocument/2006/customXml" ds:itemID="{7BD0FBE5-917E-4ABF-A752-A001EE2AB10E}">
  <ds:schemaRefs>
    <ds:schemaRef ds:uri="http://schemas.openxmlformats.org/officeDocument/2006/bibliography"/>
  </ds:schemaRefs>
</ds:datastoreItem>
</file>

<file path=customXml/itemProps88.xml><?xml version="1.0" encoding="utf-8"?>
<ds:datastoreItem xmlns:ds="http://schemas.openxmlformats.org/officeDocument/2006/customXml" ds:itemID="{F174857C-337E-4168-836D-7B942031A7CC}">
  <ds:schemaRefs>
    <ds:schemaRef ds:uri="http://schemas.openxmlformats.org/officeDocument/2006/bibliography"/>
  </ds:schemaRefs>
</ds:datastoreItem>
</file>

<file path=customXml/itemProps89.xml><?xml version="1.0" encoding="utf-8"?>
<ds:datastoreItem xmlns:ds="http://schemas.openxmlformats.org/officeDocument/2006/customXml" ds:itemID="{44A5DDED-E41A-483E-8F3E-348023951391}">
  <ds:schemaRefs>
    <ds:schemaRef ds:uri="http://schemas.openxmlformats.org/officeDocument/2006/bibliography"/>
  </ds:schemaRefs>
</ds:datastoreItem>
</file>

<file path=customXml/itemProps9.xml><?xml version="1.0" encoding="utf-8"?>
<ds:datastoreItem xmlns:ds="http://schemas.openxmlformats.org/officeDocument/2006/customXml" ds:itemID="{C0700058-5AC0-4312-94F3-A6FF512B641C}">
  <ds:schemaRefs>
    <ds:schemaRef ds:uri="http://schemas.openxmlformats.org/officeDocument/2006/bibliography"/>
  </ds:schemaRefs>
</ds:datastoreItem>
</file>

<file path=customXml/itemProps90.xml><?xml version="1.0" encoding="utf-8"?>
<ds:datastoreItem xmlns:ds="http://schemas.openxmlformats.org/officeDocument/2006/customXml" ds:itemID="{E2B31271-0443-4620-BD68-053962FE1FFF}">
  <ds:schemaRefs>
    <ds:schemaRef ds:uri="http://schemas.openxmlformats.org/officeDocument/2006/bibliography"/>
  </ds:schemaRefs>
</ds:datastoreItem>
</file>

<file path=customXml/itemProps91.xml><?xml version="1.0" encoding="utf-8"?>
<ds:datastoreItem xmlns:ds="http://schemas.openxmlformats.org/officeDocument/2006/customXml" ds:itemID="{4B2AADD0-E92A-4436-9631-C601E74A9975}">
  <ds:schemaRefs>
    <ds:schemaRef ds:uri="http://schemas.openxmlformats.org/officeDocument/2006/bibliography"/>
  </ds:schemaRefs>
</ds:datastoreItem>
</file>

<file path=customXml/itemProps92.xml><?xml version="1.0" encoding="utf-8"?>
<ds:datastoreItem xmlns:ds="http://schemas.openxmlformats.org/officeDocument/2006/customXml" ds:itemID="{70FE289D-E5F5-4A67-9894-1BF259164258}">
  <ds:schemaRefs>
    <ds:schemaRef ds:uri="http://schemas.openxmlformats.org/officeDocument/2006/bibliography"/>
  </ds:schemaRefs>
</ds:datastoreItem>
</file>

<file path=customXml/itemProps93.xml><?xml version="1.0" encoding="utf-8"?>
<ds:datastoreItem xmlns:ds="http://schemas.openxmlformats.org/officeDocument/2006/customXml" ds:itemID="{3A81754B-8209-4B41-BC4B-D9EF91955A12}">
  <ds:schemaRefs>
    <ds:schemaRef ds:uri="http://schemas.openxmlformats.org/officeDocument/2006/bibliography"/>
  </ds:schemaRefs>
</ds:datastoreItem>
</file>

<file path=customXml/itemProps94.xml><?xml version="1.0" encoding="utf-8"?>
<ds:datastoreItem xmlns:ds="http://schemas.openxmlformats.org/officeDocument/2006/customXml" ds:itemID="{D219A78A-12C4-49C9-B3CF-320F1400096C}">
  <ds:schemaRefs>
    <ds:schemaRef ds:uri="http://schemas.openxmlformats.org/officeDocument/2006/bibliography"/>
  </ds:schemaRefs>
</ds:datastoreItem>
</file>

<file path=customXml/itemProps95.xml><?xml version="1.0" encoding="utf-8"?>
<ds:datastoreItem xmlns:ds="http://schemas.openxmlformats.org/officeDocument/2006/customXml" ds:itemID="{25518E17-442B-4A82-9140-A05507E7F11C}">
  <ds:schemaRefs>
    <ds:schemaRef ds:uri="http://schemas.openxmlformats.org/officeDocument/2006/bibliography"/>
  </ds:schemaRefs>
</ds:datastoreItem>
</file>

<file path=customXml/itemProps96.xml><?xml version="1.0" encoding="utf-8"?>
<ds:datastoreItem xmlns:ds="http://schemas.openxmlformats.org/officeDocument/2006/customXml" ds:itemID="{05E5416C-CE5A-47CD-BAFA-880684626C03}">
  <ds:schemaRefs>
    <ds:schemaRef ds:uri="http://schemas.openxmlformats.org/officeDocument/2006/bibliography"/>
  </ds:schemaRefs>
</ds:datastoreItem>
</file>

<file path=customXml/itemProps97.xml><?xml version="1.0" encoding="utf-8"?>
<ds:datastoreItem xmlns:ds="http://schemas.openxmlformats.org/officeDocument/2006/customXml" ds:itemID="{7EAB60C3-DB50-4EDF-A6AB-38D61DC5EB79}">
  <ds:schemaRefs>
    <ds:schemaRef ds:uri="http://schemas.openxmlformats.org/officeDocument/2006/bibliography"/>
  </ds:schemaRefs>
</ds:datastoreItem>
</file>

<file path=customXml/itemProps98.xml><?xml version="1.0" encoding="utf-8"?>
<ds:datastoreItem xmlns:ds="http://schemas.openxmlformats.org/officeDocument/2006/customXml" ds:itemID="{0197F9F5-BDF9-49F9-8EEC-4195D9AD1AD5}">
  <ds:schemaRefs>
    <ds:schemaRef ds:uri="http://schemas.openxmlformats.org/officeDocument/2006/bibliography"/>
  </ds:schemaRefs>
</ds:datastoreItem>
</file>

<file path=customXml/itemProps99.xml><?xml version="1.0" encoding="utf-8"?>
<ds:datastoreItem xmlns:ds="http://schemas.openxmlformats.org/officeDocument/2006/customXml" ds:itemID="{10001FAA-248D-4BDB-B865-2E688B97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66</Pages>
  <Words>18561</Words>
  <Characters>105801</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124114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Srdjan Jankovic</cp:lastModifiedBy>
  <cp:revision>399</cp:revision>
  <cp:lastPrinted>2017-05-31T07:32:00Z</cp:lastPrinted>
  <dcterms:created xsi:type="dcterms:W3CDTF">2016-03-21T12:25:00Z</dcterms:created>
  <dcterms:modified xsi:type="dcterms:W3CDTF">2017-06-02T08:54:00Z</dcterms:modified>
</cp:coreProperties>
</file>