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C3419B"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C119ED" w:rsidRPr="00C119ED" w:rsidRDefault="00C119ED" w:rsidP="00C119ED">
      <w:pPr>
        <w:spacing w:before="0"/>
        <w:ind w:left="-360" w:right="-19"/>
        <w:jc w:val="center"/>
        <w:outlineLvl w:val="0"/>
        <w:rPr>
          <w:rFonts w:cs="Arial"/>
          <w:b/>
          <w:sz w:val="24"/>
          <w:szCs w:val="24"/>
          <w:lang w:val="sr-Cyrl-CS"/>
        </w:rPr>
      </w:pPr>
      <w:r w:rsidRPr="00C119ED">
        <w:rPr>
          <w:rFonts w:cs="Arial"/>
          <w:b/>
          <w:sz w:val="24"/>
          <w:szCs w:val="24"/>
          <w:lang w:val="sr-Cyrl-CS"/>
        </w:rPr>
        <w:t>3000/</w:t>
      </w:r>
      <w:r w:rsidRPr="00C119ED">
        <w:rPr>
          <w:rFonts w:cs="Arial"/>
          <w:b/>
          <w:sz w:val="24"/>
          <w:szCs w:val="24"/>
          <w:lang w:val="sr-Latn-RS"/>
        </w:rPr>
        <w:t>0035</w:t>
      </w:r>
      <w:r w:rsidRPr="00C119ED">
        <w:rPr>
          <w:rFonts w:cs="Arial"/>
          <w:b/>
          <w:sz w:val="24"/>
          <w:szCs w:val="24"/>
          <w:lang w:val="sr-Cyrl-CS"/>
        </w:rPr>
        <w:t>/2017 (</w:t>
      </w:r>
      <w:r w:rsidRPr="00C119ED">
        <w:rPr>
          <w:rFonts w:cs="Arial"/>
          <w:b/>
          <w:sz w:val="24"/>
          <w:szCs w:val="24"/>
          <w:lang w:val="sr-Latn-RS"/>
        </w:rPr>
        <w:t>732</w:t>
      </w:r>
      <w:r w:rsidRPr="00C119ED">
        <w:rPr>
          <w:rFonts w:cs="Arial"/>
          <w:b/>
          <w:sz w:val="24"/>
          <w:szCs w:val="24"/>
          <w:lang w:val="sr-Cyrl-CS"/>
        </w:rPr>
        <w:t>/2017)</w:t>
      </w:r>
    </w:p>
    <w:p w:rsidR="00210557" w:rsidRDefault="00210557" w:rsidP="00CF1903">
      <w:pPr>
        <w:jc w:val="center"/>
        <w:rPr>
          <w:rFonts w:cs="Arial"/>
        </w:rPr>
      </w:pPr>
    </w:p>
    <w:p w:rsidR="009227DA" w:rsidRDefault="009227DA" w:rsidP="00781B02">
      <w:pPr>
        <w:rPr>
          <w:rFonts w:cs="Arial"/>
        </w:rPr>
      </w:pPr>
    </w:p>
    <w:p w:rsidR="00936716" w:rsidRDefault="0062023C" w:rsidP="009227DA">
      <w:pPr>
        <w:pStyle w:val="Title"/>
        <w:spacing w:before="0"/>
        <w:rPr>
          <w:rFonts w:cs="Arial"/>
          <w:szCs w:val="24"/>
        </w:rPr>
      </w:pPr>
      <w:r w:rsidRPr="00936716">
        <w:rPr>
          <w:rFonts w:cs="Arial"/>
          <w:szCs w:val="24"/>
        </w:rPr>
        <w:t>Предмет јавне набавке:</w:t>
      </w:r>
    </w:p>
    <w:p w:rsidR="0078787C" w:rsidRDefault="0078787C" w:rsidP="0078787C">
      <w:pPr>
        <w:pStyle w:val="Subtitle"/>
      </w:pPr>
    </w:p>
    <w:p w:rsidR="0078787C" w:rsidRPr="0078787C" w:rsidRDefault="0078787C" w:rsidP="0078787C">
      <w:pPr>
        <w:pStyle w:val="BodyText"/>
      </w:pPr>
    </w:p>
    <w:p w:rsidR="00C119ED" w:rsidRPr="00C119ED" w:rsidRDefault="00C119ED" w:rsidP="00C119ED">
      <w:pPr>
        <w:spacing w:before="0"/>
        <w:ind w:left="-360" w:right="-14"/>
        <w:jc w:val="center"/>
        <w:rPr>
          <w:rFonts w:cs="Arial"/>
          <w:b/>
          <w:lang w:val="sr-Cyrl-RS"/>
        </w:rPr>
      </w:pPr>
      <w:r w:rsidRPr="00C119ED">
        <w:rPr>
          <w:rFonts w:cs="Arial"/>
          <w:b/>
          <w:lang w:val="ru-RU"/>
        </w:rPr>
        <w:t>Атестација заваривача поступком 111 РЕЛ, 141 ТИГ, 311 гасно(кисеоник</w:t>
      </w:r>
      <w:r w:rsidRPr="00C119ED">
        <w:rPr>
          <w:rFonts w:cs="Arial"/>
          <w:b/>
          <w:lang w:val="sr-Latn-RS"/>
        </w:rPr>
        <w:t>-</w:t>
      </w:r>
      <w:r w:rsidRPr="00C119ED">
        <w:rPr>
          <w:rFonts w:cs="Arial"/>
          <w:b/>
          <w:lang w:val="sr-Cyrl-RS"/>
        </w:rPr>
        <w:t>ацетилен)</w:t>
      </w:r>
    </w:p>
    <w:p w:rsidR="0078787C" w:rsidRPr="0078787C" w:rsidRDefault="0078787C" w:rsidP="0078787C">
      <w:pPr>
        <w:pStyle w:val="BodyText"/>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0F4B9B">
        <w:rPr>
          <w:rFonts w:cs="Arial"/>
          <w:lang w:val="sr-Latn-RS"/>
        </w:rPr>
        <w:t>105-E.03.01-230441/5-2017</w:t>
      </w:r>
      <w:r w:rsidRPr="00E47C2E">
        <w:rPr>
          <w:rFonts w:eastAsia="Arial Unicode MS" w:cs="Arial"/>
          <w:kern w:val="2"/>
          <w:lang w:val="ru-RU"/>
        </w:rPr>
        <w:t xml:space="preserve">од </w:t>
      </w:r>
      <w:r w:rsidR="000F4B9B">
        <w:rPr>
          <w:rFonts w:eastAsia="Arial Unicode MS" w:cs="Arial"/>
          <w:kern w:val="2"/>
          <w:lang w:val="sr-Latn-RS"/>
        </w:rPr>
        <w:t>09.06</w:t>
      </w:r>
      <w:r w:rsidR="00CF1903">
        <w:rPr>
          <w:rFonts w:eastAsia="Arial Unicode MS" w:cs="Arial"/>
          <w:kern w:val="2"/>
          <w:lang w:val="ru-RU"/>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CF1903">
        <w:rPr>
          <w:rFonts w:cs="Arial"/>
          <w:lang w:val="ru-RU"/>
        </w:rPr>
        <w:t>мај 2017</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bookmarkStart w:id="6" w:name="_GoBack"/>
      <w:bookmarkEnd w:id="6"/>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73D16" w:rsidRPr="00C73D16">
        <w:rPr>
          <w:rFonts w:cs="Arial"/>
          <w:lang w:val="sr-Cyrl-CS"/>
        </w:rPr>
        <w:t>1</w:t>
      </w:r>
      <w:r w:rsidR="00C73D16">
        <w:rPr>
          <w:rFonts w:cs="Arial"/>
          <w:lang w:val="sr-Cyrl-CS"/>
        </w:rPr>
        <w:t>05-Е.03.01</w:t>
      </w:r>
      <w:r w:rsidR="000F4B9B">
        <w:rPr>
          <w:rFonts w:cs="Arial"/>
          <w:lang w:val="sr-Latn-RS"/>
        </w:rPr>
        <w:t>-230441/2</w:t>
      </w:r>
      <w:r w:rsidR="000F4B9B">
        <w:rPr>
          <w:rFonts w:cs="Arial"/>
          <w:lang w:val="sr-Latn-RS"/>
        </w:rPr>
        <w:t>-2017</w:t>
      </w:r>
      <w:r w:rsidR="000F4B9B" w:rsidRPr="00E47C2E">
        <w:rPr>
          <w:rFonts w:eastAsia="Arial Unicode MS" w:cs="Arial"/>
          <w:kern w:val="2"/>
          <w:lang w:val="ru-RU"/>
        </w:rPr>
        <w:t xml:space="preserve">од </w:t>
      </w:r>
      <w:r w:rsidR="000F4B9B">
        <w:rPr>
          <w:rFonts w:eastAsia="Arial Unicode MS" w:cs="Arial"/>
          <w:kern w:val="2"/>
          <w:lang w:val="sr-Latn-RS"/>
        </w:rPr>
        <w:t>09.06</w:t>
      </w:r>
      <w:r w:rsidR="000F4B9B">
        <w:rPr>
          <w:rFonts w:eastAsia="Arial Unicode MS" w:cs="Arial"/>
          <w:kern w:val="2"/>
          <w:lang w:val="ru-RU"/>
        </w:rPr>
        <w:t>.2017</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73D16" w:rsidRPr="00C73D16">
        <w:rPr>
          <w:rFonts w:cs="Arial"/>
          <w:lang w:val="sr-Cyrl-CS"/>
        </w:rPr>
        <w:t>1</w:t>
      </w:r>
      <w:r w:rsidR="00C73D16">
        <w:rPr>
          <w:rFonts w:cs="Arial"/>
          <w:lang w:val="sr-Cyrl-CS"/>
        </w:rPr>
        <w:t>05-Е.03.01</w:t>
      </w:r>
      <w:r w:rsidR="000F4B9B">
        <w:rPr>
          <w:rFonts w:cs="Arial"/>
          <w:lang w:val="sr-Latn-RS"/>
        </w:rPr>
        <w:t>-230441/3</w:t>
      </w:r>
      <w:r w:rsidR="000F4B9B">
        <w:rPr>
          <w:rFonts w:cs="Arial"/>
          <w:lang w:val="sr-Latn-RS"/>
        </w:rPr>
        <w:t>-2017</w:t>
      </w:r>
      <w:r w:rsidR="000F4B9B" w:rsidRPr="00E47C2E">
        <w:rPr>
          <w:rFonts w:eastAsia="Arial Unicode MS" w:cs="Arial"/>
          <w:kern w:val="2"/>
          <w:lang w:val="ru-RU"/>
        </w:rPr>
        <w:t xml:space="preserve">од </w:t>
      </w:r>
      <w:r w:rsidR="000F4B9B">
        <w:rPr>
          <w:rFonts w:eastAsia="Arial Unicode MS" w:cs="Arial"/>
          <w:kern w:val="2"/>
          <w:lang w:val="sr-Latn-RS"/>
        </w:rPr>
        <w:t>09.06</w:t>
      </w:r>
      <w:r w:rsidR="000F4B9B">
        <w:rPr>
          <w:rFonts w:eastAsia="Arial Unicode MS" w:cs="Arial"/>
          <w:kern w:val="2"/>
          <w:lang w:val="ru-RU"/>
        </w:rPr>
        <w:t>.2017</w:t>
      </w:r>
      <w:r w:rsidR="00005800" w:rsidRPr="00E47C2E">
        <w:rPr>
          <w:rFonts w:eastAsia="Arial Unicode MS" w:cs="Arial"/>
          <w:color w:val="000000"/>
          <w:kern w:val="2"/>
          <w:lang w:val="ru-RU"/>
        </w:rPr>
        <w:t>201</w:t>
      </w:r>
      <w:r w:rsidR="00CF1903">
        <w:rPr>
          <w:rFonts w:eastAsia="Arial Unicode MS" w:cs="Arial"/>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C119ED" w:rsidRPr="00C119ED" w:rsidRDefault="00CF1903" w:rsidP="00C119ED">
      <w:pPr>
        <w:spacing w:before="0"/>
        <w:ind w:left="-360" w:right="-19"/>
        <w:jc w:val="center"/>
        <w:outlineLvl w:val="0"/>
        <w:rPr>
          <w:rFonts w:cs="Arial"/>
          <w:b/>
          <w:sz w:val="24"/>
          <w:szCs w:val="24"/>
          <w:lang w:val="sr-Cyrl-CS"/>
        </w:rPr>
      </w:pPr>
      <w:r w:rsidRPr="00CF1903">
        <w:rPr>
          <w:rFonts w:cs="Arial"/>
          <w:b/>
          <w:sz w:val="24"/>
          <w:szCs w:val="24"/>
          <w:lang w:val="sr-Cyrl-CS"/>
        </w:rPr>
        <w:t xml:space="preserve"> </w:t>
      </w:r>
      <w:r w:rsidR="00C119ED" w:rsidRPr="00C119ED">
        <w:rPr>
          <w:rFonts w:cs="Arial"/>
          <w:b/>
          <w:sz w:val="24"/>
          <w:szCs w:val="24"/>
          <w:lang w:val="sr-Cyrl-CS"/>
        </w:rPr>
        <w:t>3000/</w:t>
      </w:r>
      <w:r w:rsidR="00C119ED" w:rsidRPr="00C119ED">
        <w:rPr>
          <w:rFonts w:cs="Arial"/>
          <w:b/>
          <w:sz w:val="24"/>
          <w:szCs w:val="24"/>
          <w:lang w:val="sr-Latn-RS"/>
        </w:rPr>
        <w:t>0035</w:t>
      </w:r>
      <w:r w:rsidR="00C119ED" w:rsidRPr="00C119ED">
        <w:rPr>
          <w:rFonts w:cs="Arial"/>
          <w:b/>
          <w:sz w:val="24"/>
          <w:szCs w:val="24"/>
          <w:lang w:val="sr-Cyrl-CS"/>
        </w:rPr>
        <w:t>/2017 (</w:t>
      </w:r>
      <w:r w:rsidR="00C119ED" w:rsidRPr="00C119ED">
        <w:rPr>
          <w:rFonts w:cs="Arial"/>
          <w:b/>
          <w:sz w:val="24"/>
          <w:szCs w:val="24"/>
          <w:lang w:val="sr-Latn-RS"/>
        </w:rPr>
        <w:t>732</w:t>
      </w:r>
      <w:r w:rsidR="00C119ED" w:rsidRPr="00C119ED">
        <w:rPr>
          <w:rFonts w:cs="Arial"/>
          <w:b/>
          <w:sz w:val="24"/>
          <w:szCs w:val="24"/>
          <w:lang w:val="sr-Cyrl-CS"/>
        </w:rPr>
        <w:t>/2017)</w:t>
      </w:r>
    </w:p>
    <w:p w:rsidR="009D3699" w:rsidRPr="00E47C2E" w:rsidRDefault="009D3699" w:rsidP="0078787C">
      <w:pPr>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1.</w:t>
            </w:r>
          </w:p>
        </w:tc>
        <w:tc>
          <w:tcPr>
            <w:tcW w:w="7574" w:type="dxa"/>
          </w:tcPr>
          <w:p w:rsidR="00C62AA7" w:rsidRPr="00203C06" w:rsidRDefault="00C62AA7" w:rsidP="004C3B38">
            <w:pPr>
              <w:tabs>
                <w:tab w:val="left" w:pos="352"/>
                <w:tab w:val="left" w:pos="555"/>
                <w:tab w:val="right" w:leader="dot" w:pos="9446"/>
              </w:tabs>
              <w:spacing w:before="117"/>
              <w:rPr>
                <w:rFonts w:cs="Arial"/>
              </w:rPr>
            </w:pPr>
            <w:r w:rsidRPr="00203C06">
              <w:rPr>
                <w:rFonts w:cs="Arial"/>
              </w:rPr>
              <w:t>Општи подаци о јавној набавци</w:t>
            </w:r>
          </w:p>
        </w:tc>
        <w:tc>
          <w:tcPr>
            <w:tcW w:w="810" w:type="dxa"/>
          </w:tcPr>
          <w:p w:rsidR="00C62AA7" w:rsidRPr="00203C06" w:rsidRDefault="00130E45" w:rsidP="004C3B38">
            <w:pPr>
              <w:tabs>
                <w:tab w:val="left" w:pos="352"/>
                <w:tab w:val="left" w:pos="555"/>
                <w:tab w:val="right" w:leader="dot" w:pos="9446"/>
              </w:tabs>
              <w:spacing w:before="117"/>
              <w:jc w:val="center"/>
              <w:rPr>
                <w:rFonts w:cs="Arial"/>
              </w:rPr>
            </w:pPr>
            <w:r w:rsidRPr="00203C06">
              <w:rPr>
                <w:rFonts w:cs="Arial"/>
              </w:rPr>
              <w:t>3</w:t>
            </w:r>
          </w:p>
        </w:tc>
      </w:tr>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2.</w:t>
            </w:r>
          </w:p>
        </w:tc>
        <w:tc>
          <w:tcPr>
            <w:tcW w:w="7574" w:type="dxa"/>
          </w:tcPr>
          <w:p w:rsidR="00C62AA7" w:rsidRPr="00203C06" w:rsidRDefault="00C62AA7" w:rsidP="004C3B38">
            <w:pPr>
              <w:tabs>
                <w:tab w:val="left" w:pos="310"/>
                <w:tab w:val="left" w:pos="352"/>
                <w:tab w:val="right" w:leader="dot" w:pos="9446"/>
              </w:tabs>
              <w:spacing w:before="117"/>
              <w:rPr>
                <w:rFonts w:cs="Arial"/>
              </w:rPr>
            </w:pPr>
            <w:r w:rsidRPr="00203C06">
              <w:rPr>
                <w:rFonts w:cs="Arial"/>
              </w:rPr>
              <w:t>Подаци о предмету набавке</w:t>
            </w:r>
          </w:p>
        </w:tc>
        <w:tc>
          <w:tcPr>
            <w:tcW w:w="810" w:type="dxa"/>
          </w:tcPr>
          <w:p w:rsidR="00C62AA7" w:rsidRPr="00203C06" w:rsidRDefault="00130E45" w:rsidP="004C3B38">
            <w:pPr>
              <w:tabs>
                <w:tab w:val="left" w:pos="352"/>
                <w:tab w:val="left" w:pos="555"/>
                <w:tab w:val="right" w:leader="dot" w:pos="9446"/>
              </w:tabs>
              <w:spacing w:before="117"/>
              <w:jc w:val="center"/>
              <w:rPr>
                <w:rFonts w:cs="Arial"/>
              </w:rPr>
            </w:pPr>
            <w:r w:rsidRPr="00203C06">
              <w:rPr>
                <w:rFonts w:cs="Arial"/>
              </w:rPr>
              <w:t>3</w:t>
            </w:r>
          </w:p>
        </w:tc>
      </w:tr>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3.</w:t>
            </w:r>
          </w:p>
        </w:tc>
        <w:tc>
          <w:tcPr>
            <w:tcW w:w="7574" w:type="dxa"/>
          </w:tcPr>
          <w:p w:rsidR="00C62AA7" w:rsidRPr="00203C06" w:rsidRDefault="00C62AA7" w:rsidP="006F517A">
            <w:pPr>
              <w:tabs>
                <w:tab w:val="left" w:pos="310"/>
                <w:tab w:val="left" w:pos="352"/>
                <w:tab w:val="right" w:leader="dot" w:pos="9446"/>
              </w:tabs>
              <w:spacing w:before="117"/>
              <w:rPr>
                <w:rFonts w:cs="Arial"/>
              </w:rPr>
            </w:pPr>
            <w:r w:rsidRPr="00203C06">
              <w:rPr>
                <w:rFonts w:cs="Arial"/>
              </w:rPr>
              <w:t xml:space="preserve">Техничка спецификација (врста, техничке карактеристике, квалитет, </w:t>
            </w:r>
            <w:r w:rsidR="006F517A" w:rsidRPr="00203C06">
              <w:rPr>
                <w:rFonts w:cs="Arial"/>
              </w:rPr>
              <w:t>обим</w:t>
            </w:r>
            <w:r w:rsidRPr="00203C06">
              <w:rPr>
                <w:rFonts w:cs="Arial"/>
              </w:rPr>
              <w:t xml:space="preserve"> и опис </w:t>
            </w:r>
            <w:r w:rsidR="00A63575" w:rsidRPr="00203C06">
              <w:rPr>
                <w:rFonts w:cs="Arial"/>
              </w:rPr>
              <w:t>услуга</w:t>
            </w:r>
            <w:r w:rsidRPr="00203C06">
              <w:rPr>
                <w:rFonts w:cs="Arial"/>
              </w:rPr>
              <w:t>...)</w:t>
            </w:r>
          </w:p>
        </w:tc>
        <w:tc>
          <w:tcPr>
            <w:tcW w:w="810" w:type="dxa"/>
          </w:tcPr>
          <w:p w:rsidR="00C62AA7" w:rsidRPr="00203C06" w:rsidRDefault="006B1278" w:rsidP="004C3B38">
            <w:pPr>
              <w:tabs>
                <w:tab w:val="left" w:pos="352"/>
                <w:tab w:val="left" w:pos="555"/>
                <w:tab w:val="right" w:leader="dot" w:pos="9446"/>
              </w:tabs>
              <w:spacing w:before="117"/>
              <w:jc w:val="center"/>
              <w:rPr>
                <w:rFonts w:cs="Arial"/>
                <w:lang w:val="sr-Cyrl-RS"/>
              </w:rPr>
            </w:pPr>
            <w:r w:rsidRPr="00203C06">
              <w:rPr>
                <w:rFonts w:cs="Arial"/>
                <w:lang w:val="sr-Cyrl-RS"/>
              </w:rPr>
              <w:t>3-4</w:t>
            </w:r>
          </w:p>
        </w:tc>
      </w:tr>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4.</w:t>
            </w:r>
          </w:p>
        </w:tc>
        <w:tc>
          <w:tcPr>
            <w:tcW w:w="7574" w:type="dxa"/>
          </w:tcPr>
          <w:p w:rsidR="00C62AA7" w:rsidRPr="00203C06" w:rsidRDefault="00C62AA7" w:rsidP="004C3B38">
            <w:pPr>
              <w:tabs>
                <w:tab w:val="left" w:pos="310"/>
                <w:tab w:val="left" w:pos="352"/>
                <w:tab w:val="right" w:leader="dot" w:pos="9446"/>
              </w:tabs>
              <w:spacing w:before="117"/>
              <w:rPr>
                <w:rFonts w:cs="Arial"/>
              </w:rPr>
            </w:pPr>
            <w:r w:rsidRPr="00203C06">
              <w:rPr>
                <w:rFonts w:cs="Arial"/>
              </w:rPr>
              <w:t>Услови за учешће у поступку ЈН и упутство како се доказује испуњеност услова</w:t>
            </w:r>
          </w:p>
        </w:tc>
        <w:tc>
          <w:tcPr>
            <w:tcW w:w="810" w:type="dxa"/>
          </w:tcPr>
          <w:p w:rsidR="00C62AA7" w:rsidRPr="00203C06" w:rsidRDefault="008B4168" w:rsidP="004C3B38">
            <w:pPr>
              <w:tabs>
                <w:tab w:val="left" w:pos="352"/>
                <w:tab w:val="left" w:pos="555"/>
                <w:tab w:val="right" w:leader="dot" w:pos="9446"/>
              </w:tabs>
              <w:spacing w:before="117"/>
              <w:jc w:val="center"/>
              <w:rPr>
                <w:rFonts w:cs="Arial"/>
                <w:lang w:val="sr-Cyrl-RS"/>
              </w:rPr>
            </w:pPr>
            <w:r w:rsidRPr="00203C06">
              <w:rPr>
                <w:rFonts w:cs="Arial"/>
                <w:lang w:val="sr-Cyrl-RS"/>
              </w:rPr>
              <w:t>5-8</w:t>
            </w:r>
          </w:p>
        </w:tc>
      </w:tr>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5.</w:t>
            </w:r>
          </w:p>
        </w:tc>
        <w:tc>
          <w:tcPr>
            <w:tcW w:w="7574" w:type="dxa"/>
          </w:tcPr>
          <w:p w:rsidR="00C62AA7" w:rsidRPr="00203C06" w:rsidRDefault="00C62AA7" w:rsidP="004C3B38">
            <w:pPr>
              <w:tabs>
                <w:tab w:val="left" w:pos="310"/>
                <w:tab w:val="left" w:pos="352"/>
                <w:tab w:val="right" w:leader="dot" w:pos="9446"/>
              </w:tabs>
              <w:spacing w:before="117"/>
              <w:rPr>
                <w:rFonts w:cs="Arial"/>
              </w:rPr>
            </w:pPr>
            <w:r w:rsidRPr="00203C06">
              <w:rPr>
                <w:rFonts w:cs="Arial"/>
              </w:rPr>
              <w:t>Критеријум за доделу уговора</w:t>
            </w:r>
          </w:p>
        </w:tc>
        <w:tc>
          <w:tcPr>
            <w:tcW w:w="810" w:type="dxa"/>
          </w:tcPr>
          <w:p w:rsidR="00C62AA7" w:rsidRPr="00203C06" w:rsidRDefault="006B1278" w:rsidP="004C3B38">
            <w:pPr>
              <w:tabs>
                <w:tab w:val="left" w:pos="352"/>
                <w:tab w:val="left" w:pos="555"/>
                <w:tab w:val="right" w:leader="dot" w:pos="9446"/>
              </w:tabs>
              <w:spacing w:before="117"/>
              <w:jc w:val="center"/>
              <w:rPr>
                <w:rFonts w:cs="Arial"/>
              </w:rPr>
            </w:pPr>
            <w:r w:rsidRPr="00203C06">
              <w:rPr>
                <w:rFonts w:cs="Arial"/>
                <w:lang w:val="sr-Cyrl-RS"/>
              </w:rPr>
              <w:t>8-9</w:t>
            </w:r>
          </w:p>
        </w:tc>
      </w:tr>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6.</w:t>
            </w:r>
          </w:p>
        </w:tc>
        <w:tc>
          <w:tcPr>
            <w:tcW w:w="7574" w:type="dxa"/>
          </w:tcPr>
          <w:p w:rsidR="00C62AA7" w:rsidRPr="00203C06" w:rsidRDefault="00C62AA7" w:rsidP="004C3B38">
            <w:pPr>
              <w:tabs>
                <w:tab w:val="left" w:pos="352"/>
                <w:tab w:val="left" w:pos="555"/>
                <w:tab w:val="right" w:leader="dot" w:pos="9446"/>
              </w:tabs>
              <w:spacing w:before="117"/>
              <w:rPr>
                <w:rFonts w:cs="Arial"/>
              </w:rPr>
            </w:pPr>
            <w:r w:rsidRPr="00203C06">
              <w:rPr>
                <w:rFonts w:cs="Arial"/>
              </w:rPr>
              <w:t>Упутство понуђачима како да сачине понуду</w:t>
            </w:r>
          </w:p>
        </w:tc>
        <w:tc>
          <w:tcPr>
            <w:tcW w:w="810" w:type="dxa"/>
          </w:tcPr>
          <w:p w:rsidR="00C62AA7" w:rsidRPr="00203C06" w:rsidRDefault="006B1278" w:rsidP="004C3B38">
            <w:pPr>
              <w:tabs>
                <w:tab w:val="left" w:pos="352"/>
                <w:tab w:val="left" w:pos="555"/>
                <w:tab w:val="right" w:leader="dot" w:pos="9446"/>
              </w:tabs>
              <w:spacing w:before="117"/>
              <w:jc w:val="center"/>
              <w:rPr>
                <w:rFonts w:cs="Arial"/>
                <w:lang w:val="sr-Cyrl-RS"/>
              </w:rPr>
            </w:pPr>
            <w:r w:rsidRPr="00203C06">
              <w:rPr>
                <w:rFonts w:cs="Arial"/>
                <w:lang w:val="sr-Cyrl-RS"/>
              </w:rPr>
              <w:t>10-21</w:t>
            </w:r>
          </w:p>
        </w:tc>
      </w:tr>
      <w:tr w:rsidR="00203C06"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7.</w:t>
            </w:r>
          </w:p>
        </w:tc>
        <w:tc>
          <w:tcPr>
            <w:tcW w:w="7574" w:type="dxa"/>
          </w:tcPr>
          <w:p w:rsidR="00C62AA7" w:rsidRPr="00203C06" w:rsidRDefault="00C912D1" w:rsidP="004C3B38">
            <w:pPr>
              <w:tabs>
                <w:tab w:val="left" w:pos="352"/>
                <w:tab w:val="left" w:pos="555"/>
                <w:tab w:val="right" w:leader="dot" w:pos="9446"/>
              </w:tabs>
              <w:spacing w:before="117"/>
              <w:rPr>
                <w:rFonts w:cs="Arial"/>
              </w:rPr>
            </w:pPr>
            <w:r w:rsidRPr="00203C06">
              <w:rPr>
                <w:rFonts w:cs="Arial"/>
              </w:rPr>
              <w:t>Обрасци ( 1 - 5</w:t>
            </w:r>
            <w:r w:rsidR="00C62AA7" w:rsidRPr="00203C06">
              <w:rPr>
                <w:rFonts w:cs="Arial"/>
              </w:rPr>
              <w:t>)</w:t>
            </w:r>
          </w:p>
        </w:tc>
        <w:tc>
          <w:tcPr>
            <w:tcW w:w="810" w:type="dxa"/>
          </w:tcPr>
          <w:p w:rsidR="00C62AA7" w:rsidRPr="00203C06" w:rsidRDefault="006B1278" w:rsidP="009C3811">
            <w:pPr>
              <w:tabs>
                <w:tab w:val="left" w:pos="352"/>
                <w:tab w:val="left" w:pos="555"/>
                <w:tab w:val="right" w:leader="dot" w:pos="9446"/>
              </w:tabs>
              <w:spacing w:before="117"/>
              <w:rPr>
                <w:rFonts w:cs="Arial"/>
                <w:lang w:val="sr-Cyrl-RS"/>
              </w:rPr>
            </w:pPr>
            <w:r w:rsidRPr="00203C06">
              <w:rPr>
                <w:rFonts w:cs="Arial"/>
                <w:lang w:val="sr-Cyrl-RS"/>
              </w:rPr>
              <w:t>22-3</w:t>
            </w:r>
            <w:r w:rsidR="00203C06">
              <w:rPr>
                <w:rFonts w:cs="Arial"/>
                <w:lang w:val="sr-Cyrl-RS"/>
              </w:rPr>
              <w:t>4</w:t>
            </w:r>
          </w:p>
        </w:tc>
      </w:tr>
      <w:tr w:rsidR="00C62AA7" w:rsidRPr="00203C06" w:rsidTr="00C62AA7">
        <w:tc>
          <w:tcPr>
            <w:tcW w:w="564" w:type="dxa"/>
          </w:tcPr>
          <w:p w:rsidR="00C62AA7" w:rsidRPr="00203C06" w:rsidRDefault="00C62AA7" w:rsidP="004C3B38">
            <w:pPr>
              <w:tabs>
                <w:tab w:val="left" w:pos="352"/>
                <w:tab w:val="left" w:pos="555"/>
                <w:tab w:val="right" w:leader="dot" w:pos="9446"/>
              </w:tabs>
              <w:spacing w:before="117"/>
              <w:jc w:val="center"/>
              <w:rPr>
                <w:rFonts w:cs="Arial"/>
              </w:rPr>
            </w:pPr>
            <w:r w:rsidRPr="00203C06">
              <w:rPr>
                <w:rFonts w:cs="Arial"/>
              </w:rPr>
              <w:t>8.</w:t>
            </w:r>
          </w:p>
        </w:tc>
        <w:tc>
          <w:tcPr>
            <w:tcW w:w="7574" w:type="dxa"/>
          </w:tcPr>
          <w:p w:rsidR="00C62AA7" w:rsidRPr="00203C06" w:rsidRDefault="00C62AA7" w:rsidP="004C3B38">
            <w:pPr>
              <w:tabs>
                <w:tab w:val="left" w:pos="352"/>
                <w:tab w:val="left" w:pos="555"/>
                <w:tab w:val="right" w:leader="dot" w:pos="9446"/>
              </w:tabs>
              <w:spacing w:before="117"/>
              <w:rPr>
                <w:rFonts w:cs="Arial"/>
              </w:rPr>
            </w:pPr>
            <w:r w:rsidRPr="00203C06">
              <w:rPr>
                <w:rFonts w:cs="Arial"/>
              </w:rPr>
              <w:t>Модел уговора</w:t>
            </w:r>
          </w:p>
        </w:tc>
        <w:tc>
          <w:tcPr>
            <w:tcW w:w="810" w:type="dxa"/>
          </w:tcPr>
          <w:p w:rsidR="00C62AA7" w:rsidRPr="00203C06" w:rsidRDefault="006B1278" w:rsidP="004C3B38">
            <w:pPr>
              <w:tabs>
                <w:tab w:val="left" w:pos="352"/>
                <w:tab w:val="left" w:pos="555"/>
                <w:tab w:val="right" w:leader="dot" w:pos="9446"/>
              </w:tabs>
              <w:spacing w:before="117"/>
              <w:jc w:val="center"/>
              <w:rPr>
                <w:rFonts w:cs="Arial"/>
                <w:lang w:val="sr-Cyrl-RS"/>
              </w:rPr>
            </w:pPr>
            <w:r w:rsidRPr="00203C06">
              <w:rPr>
                <w:rFonts w:cs="Arial"/>
                <w:lang w:val="sr-Cyrl-RS"/>
              </w:rPr>
              <w:t>35-4</w:t>
            </w:r>
            <w:r w:rsidR="00203C06">
              <w:rPr>
                <w:rFonts w:cs="Arial"/>
                <w:lang w:val="sr-Cyrl-RS"/>
              </w:rPr>
              <w:t>0</w:t>
            </w:r>
          </w:p>
        </w:tc>
      </w:tr>
    </w:tbl>
    <w:p w:rsidR="009D3699" w:rsidRPr="00203C06" w:rsidRDefault="009D3699" w:rsidP="000C50A0">
      <w:pPr>
        <w:pStyle w:val="BodyText"/>
        <w:spacing w:before="0"/>
        <w:rPr>
          <w:rFonts w:cs="Arial"/>
          <w:b/>
          <w:spacing w:val="80"/>
          <w:sz w:val="22"/>
          <w:szCs w:val="22"/>
          <w:highlight w:val="yellow"/>
        </w:rPr>
      </w:pPr>
    </w:p>
    <w:p w:rsidR="00F5264D" w:rsidRPr="00203C06" w:rsidRDefault="00C53AC6" w:rsidP="00C53AC6">
      <w:pPr>
        <w:jc w:val="right"/>
        <w:rPr>
          <w:rFonts w:cs="Arial"/>
          <w:lang w:val="sr-Cyrl-RS"/>
        </w:rPr>
      </w:pPr>
      <w:r w:rsidRPr="00203C06">
        <w:rPr>
          <w:rFonts w:cs="Arial"/>
          <w:bCs/>
          <w:noProof/>
          <w:lang w:val="sr-Cyrl-CS"/>
        </w:rPr>
        <w:t xml:space="preserve">Укупан број страна документације: </w:t>
      </w:r>
      <w:r w:rsidR="00203C06">
        <w:rPr>
          <w:rFonts w:cs="Arial"/>
          <w:bCs/>
          <w:noProof/>
          <w:lang w:val="sr-Cyrl-RS"/>
        </w:rPr>
        <w:t>40</w:t>
      </w:r>
    </w:p>
    <w:p w:rsidR="001853E1" w:rsidRPr="006B1278" w:rsidRDefault="001853E1" w:rsidP="000C50A0">
      <w:pPr>
        <w:pStyle w:val="BodyText"/>
        <w:spacing w:before="0"/>
        <w:rPr>
          <w:rFonts w:cs="Arial"/>
          <w:sz w:val="22"/>
          <w:szCs w:val="22"/>
        </w:rPr>
      </w:pPr>
    </w:p>
    <w:p w:rsidR="00FA0E61" w:rsidRPr="00E47C2E" w:rsidRDefault="00473AD5" w:rsidP="003D1AB5">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E56D4C"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w:t>
              </w:r>
              <w:r w:rsidR="00B97946">
                <w:rPr>
                  <w:rStyle w:val="Hyperlink"/>
                  <w:rFonts w:eastAsia="Arial Unicode MS" w:cs="Arial"/>
                  <w:color w:val="auto"/>
                  <w:kern w:val="1"/>
                  <w:lang w:eastAsia="ar-SA"/>
                </w:rPr>
                <w:t>епс</w:t>
              </w:r>
              <w:r w:rsidR="004276AD" w:rsidRPr="00E47C2E">
                <w:rPr>
                  <w:rStyle w:val="Hyperlink"/>
                  <w:rFonts w:eastAsia="Arial Unicode MS" w:cs="Arial"/>
                  <w:color w:val="auto"/>
                  <w:kern w:val="1"/>
                  <w:lang w:eastAsia="ar-SA"/>
                </w:rPr>
                <w:t>.</w:t>
              </w:r>
              <w:r w:rsidR="00B97946">
                <w:rPr>
                  <w:rStyle w:val="Hyperlink"/>
                  <w:rFonts w:eastAsia="Arial Unicode MS" w:cs="Arial"/>
                  <w:color w:val="auto"/>
                  <w:kern w:val="1"/>
                  <w:lang w:eastAsia="ar-SA"/>
                </w:rPr>
                <w:t>рс</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78787C" w:rsidRDefault="0078787C" w:rsidP="00CF1903">
            <w:pPr>
              <w:pStyle w:val="ListParagraph"/>
              <w:ind w:left="-360" w:right="-14"/>
              <w:jc w:val="center"/>
              <w:rPr>
                <w:rFonts w:ascii="Arial" w:hAnsi="Arial" w:cs="Arial"/>
              </w:rPr>
            </w:pPr>
          </w:p>
          <w:p w:rsidR="00C119ED" w:rsidRDefault="00C119ED" w:rsidP="00C119ED">
            <w:pPr>
              <w:spacing w:before="0"/>
              <w:ind w:left="-360" w:right="-14"/>
              <w:jc w:val="center"/>
              <w:rPr>
                <w:rFonts w:cs="Arial"/>
                <w:b/>
                <w:lang w:val="ru-RU"/>
              </w:rPr>
            </w:pPr>
            <w:r w:rsidRPr="00C119ED">
              <w:rPr>
                <w:rFonts w:cs="Arial"/>
                <w:b/>
                <w:lang w:val="ru-RU"/>
              </w:rPr>
              <w:t>Атестација заваривача поступком</w:t>
            </w:r>
          </w:p>
          <w:p w:rsidR="00C119ED" w:rsidRDefault="00C119ED" w:rsidP="00C119ED">
            <w:pPr>
              <w:spacing w:before="0"/>
              <w:ind w:left="-360" w:right="-14"/>
              <w:jc w:val="center"/>
              <w:rPr>
                <w:rFonts w:cs="Arial"/>
                <w:b/>
                <w:lang w:val="ru-RU"/>
              </w:rPr>
            </w:pPr>
            <w:r w:rsidRPr="00C119ED">
              <w:rPr>
                <w:rFonts w:cs="Arial"/>
                <w:b/>
                <w:lang w:val="ru-RU"/>
              </w:rPr>
              <w:t>111 РЕЛ, 141 ТИГ, 311 гасно</w:t>
            </w:r>
          </w:p>
          <w:p w:rsidR="00C119ED" w:rsidRPr="00C119ED" w:rsidRDefault="00C119ED" w:rsidP="00C119ED">
            <w:pPr>
              <w:spacing w:before="0"/>
              <w:ind w:left="-360" w:right="-14"/>
              <w:jc w:val="center"/>
              <w:rPr>
                <w:rFonts w:cs="Arial"/>
                <w:b/>
                <w:lang w:val="sr-Cyrl-RS"/>
              </w:rPr>
            </w:pPr>
            <w:r w:rsidRPr="00C119ED">
              <w:rPr>
                <w:rFonts w:cs="Arial"/>
                <w:b/>
                <w:lang w:val="ru-RU"/>
              </w:rPr>
              <w:t>(кисеоник</w:t>
            </w:r>
            <w:r w:rsidRPr="00C119ED">
              <w:rPr>
                <w:rFonts w:cs="Arial"/>
                <w:b/>
                <w:lang w:val="sr-Latn-RS"/>
              </w:rPr>
              <w:t>-</w:t>
            </w:r>
            <w:r w:rsidRPr="00C119ED">
              <w:rPr>
                <w:rFonts w:cs="Arial"/>
                <w:b/>
                <w:lang w:val="sr-Cyrl-RS"/>
              </w:rPr>
              <w:t>ацетилен)</w:t>
            </w:r>
          </w:p>
          <w:p w:rsidR="004276AD" w:rsidRPr="00A33C7A" w:rsidRDefault="004276AD" w:rsidP="0078787C">
            <w:pPr>
              <w:pStyle w:val="ListParagraph"/>
              <w:ind w:left="-360" w:right="-14"/>
              <w:jc w:val="center"/>
              <w:rPr>
                <w:rFonts w:cs="Arial"/>
                <w:b/>
              </w:rPr>
            </w:pPr>
            <w:r w:rsidRPr="00CF1903">
              <w:rPr>
                <w:rFonts w:ascii="Arial" w:hAnsi="Arial" w:cs="Arial"/>
              </w:rPr>
              <w:t xml:space="preserve"> </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B97946"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B97946"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Pr>
                  <w:rStyle w:val="Hyperlink"/>
                  <w:rFonts w:cs="Arial"/>
                </w:rPr>
                <w:t>данијела</w:t>
              </w:r>
              <w:r w:rsidR="00936716" w:rsidRPr="00014D76">
                <w:rPr>
                  <w:rStyle w:val="Hyperlink"/>
                  <w:rFonts w:cs="Arial"/>
                </w:rPr>
                <w:t>.</w:t>
              </w:r>
              <w:r>
                <w:rPr>
                  <w:rStyle w:val="Hyperlink"/>
                  <w:rFonts w:cs="Arial"/>
                </w:rPr>
                <w:t>јањиц</w:t>
              </w:r>
              <w:r w:rsidR="00936716" w:rsidRPr="00014D76">
                <w:rPr>
                  <w:rStyle w:val="Hyperlink"/>
                  <w:rFonts w:cs="Arial"/>
                </w:rPr>
                <w:t>@</w:t>
              </w:r>
            </w:hyperlink>
            <w:r>
              <w:rPr>
                <w:rStyle w:val="Hyperlink"/>
                <w:rFonts w:cs="Arial"/>
                <w:color w:val="auto"/>
              </w:rPr>
              <w:t>епс</w:t>
            </w:r>
            <w:r w:rsidR="00936716" w:rsidRPr="00F10346">
              <w:rPr>
                <w:rStyle w:val="Hyperlink"/>
                <w:rFonts w:cs="Arial"/>
                <w:color w:val="auto"/>
              </w:rPr>
              <w:t>.</w:t>
            </w:r>
            <w:r>
              <w:rPr>
                <w:rStyle w:val="Hyperlink"/>
                <w:rFonts w:cs="Arial"/>
                <w:color w:val="auto"/>
              </w:rPr>
              <w:t>рс</w:t>
            </w:r>
          </w:p>
          <w:p w:rsidR="004276AD" w:rsidRPr="00E47C2E" w:rsidRDefault="004276AD" w:rsidP="00936716">
            <w:pPr>
              <w:spacing w:before="117"/>
              <w:rPr>
                <w:rFonts w:cs="Arial"/>
              </w:rPr>
            </w:pPr>
          </w:p>
        </w:tc>
      </w:tr>
    </w:tbl>
    <w:p w:rsidR="00A33C7A" w:rsidRDefault="00A33C7A" w:rsidP="000C50A0">
      <w:pPr>
        <w:spacing w:before="0"/>
        <w:rPr>
          <w:rFonts w:cs="Arial"/>
        </w:rPr>
      </w:pPr>
    </w:p>
    <w:p w:rsidR="00A33C7A" w:rsidRPr="00E47C2E" w:rsidRDefault="00A33C7A" w:rsidP="000C50A0">
      <w:pPr>
        <w:spacing w:before="0"/>
        <w:rPr>
          <w:rFonts w:cs="Arial"/>
        </w:rPr>
      </w:pPr>
    </w:p>
    <w:p w:rsidR="002E12CC" w:rsidRPr="00E47C2E" w:rsidRDefault="002E12CC" w:rsidP="003D1AB5">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C119ED" w:rsidRPr="00C119ED" w:rsidRDefault="002E12CC" w:rsidP="00C119ED">
      <w:pPr>
        <w:ind w:right="-14"/>
        <w:jc w:val="left"/>
        <w:rPr>
          <w:rFonts w:cs="Arial"/>
          <w:lang w:val="sr-Cyrl-RS"/>
        </w:rPr>
      </w:pPr>
      <w:r w:rsidRPr="00C119ED">
        <w:rPr>
          <w:rFonts w:cs="Arial"/>
          <w:lang w:eastAsia="zh-CN"/>
        </w:rPr>
        <w:t>Опис предмета јавне набавке:</w:t>
      </w:r>
      <w:r w:rsidR="0078787C" w:rsidRPr="00C119ED">
        <w:rPr>
          <w:rFonts w:cs="Arial"/>
          <w:lang w:val="ru-RU"/>
        </w:rPr>
        <w:t xml:space="preserve"> </w:t>
      </w:r>
      <w:r w:rsidR="00C119ED" w:rsidRPr="00C119ED">
        <w:rPr>
          <w:rFonts w:cs="Arial"/>
          <w:lang w:val="ru-RU"/>
        </w:rPr>
        <w:t>Атестација заваривача поступком 111 РЕЛ, 141 ТИГ, 311 гасно(кисеоник</w:t>
      </w:r>
      <w:r w:rsidR="00C119ED" w:rsidRPr="00C119ED">
        <w:rPr>
          <w:rFonts w:cs="Arial"/>
          <w:lang w:val="sr-Latn-RS"/>
        </w:rPr>
        <w:t>-</w:t>
      </w:r>
      <w:r w:rsidR="00C119ED" w:rsidRPr="00C119ED">
        <w:rPr>
          <w:rFonts w:cs="Arial"/>
          <w:lang w:val="sr-Cyrl-RS"/>
        </w:rPr>
        <w:t>ацетилен)</w:t>
      </w:r>
    </w:p>
    <w:p w:rsidR="00CF1903" w:rsidRPr="0078787C" w:rsidRDefault="00CF1903" w:rsidP="0078787C">
      <w:pPr>
        <w:ind w:right="-14"/>
        <w:rPr>
          <w:rFonts w:cs="Arial"/>
          <w:lang w:eastAsia="zh-CN"/>
        </w:rPr>
      </w:pPr>
    </w:p>
    <w:p w:rsidR="00CF1903" w:rsidRDefault="002E12CC" w:rsidP="0032186E">
      <w:pPr>
        <w:spacing w:before="0"/>
        <w:rPr>
          <w:rFonts w:cs="Arial"/>
          <w:szCs w:val="24"/>
          <w:lang w:val="sr-Cyrl-RS"/>
        </w:rPr>
      </w:pPr>
      <w:r w:rsidRPr="00E47C2E">
        <w:rPr>
          <w:rFonts w:cs="Arial"/>
          <w:lang w:eastAsia="zh-CN"/>
        </w:rPr>
        <w:t xml:space="preserve"> Назив из општег речника набавке:</w:t>
      </w:r>
      <w:r w:rsidR="00220F2C" w:rsidRPr="00220F2C">
        <w:rPr>
          <w:rFonts w:cs="Arial"/>
          <w:szCs w:val="24"/>
          <w:lang w:val="sr-Cyrl-RS"/>
        </w:rPr>
        <w:t xml:space="preserve"> </w:t>
      </w:r>
    </w:p>
    <w:p w:rsidR="00C119ED" w:rsidRPr="00C119ED" w:rsidRDefault="00C119ED" w:rsidP="00C119ED">
      <w:pPr>
        <w:pStyle w:val="ListParagraph"/>
        <w:ind w:left="-360" w:right="-14"/>
        <w:rPr>
          <w:rFonts w:ascii="Arial" w:hAnsi="Arial" w:cs="Arial"/>
          <w:i/>
          <w:color w:val="4F81BD" w:themeColor="accent1"/>
        </w:rPr>
      </w:pPr>
      <w:r w:rsidRPr="00C119ED">
        <w:rPr>
          <w:rFonts w:ascii="Arial" w:hAnsi="Arial" w:cs="Arial"/>
          <w:b/>
          <w:szCs w:val="24"/>
          <w:lang w:val="sr-Latn-RS"/>
        </w:rPr>
        <w:t xml:space="preserve">         </w:t>
      </w:r>
      <w:r w:rsidR="0078787C" w:rsidRPr="00C119ED">
        <w:rPr>
          <w:rFonts w:ascii="Arial" w:hAnsi="Arial" w:cs="Arial"/>
          <w:b/>
          <w:szCs w:val="24"/>
          <w:lang w:val="sr-Cyrl-RS"/>
        </w:rPr>
        <w:t xml:space="preserve">- </w:t>
      </w:r>
      <w:r w:rsidRPr="00C119ED">
        <w:rPr>
          <w:rFonts w:ascii="Arial" w:hAnsi="Arial" w:cs="Arial"/>
          <w:lang w:val="sr-Cyrl-RS"/>
        </w:rPr>
        <w:t>Услуге индустријске обуке</w:t>
      </w:r>
    </w:p>
    <w:p w:rsidR="0078787C" w:rsidRPr="0078787C" w:rsidRDefault="0078787C" w:rsidP="0032186E">
      <w:pPr>
        <w:spacing w:before="0"/>
        <w:rPr>
          <w:rFonts w:cs="Arial"/>
          <w:b/>
          <w:lang w:eastAsia="zh-CN"/>
        </w:rPr>
      </w:pPr>
    </w:p>
    <w:p w:rsidR="00CF1903" w:rsidRDefault="002E12CC" w:rsidP="0032186E">
      <w:pPr>
        <w:spacing w:before="0"/>
        <w:rPr>
          <w:rFonts w:cs="Arial"/>
          <w:lang w:eastAsia="zh-CN"/>
        </w:rPr>
      </w:pPr>
      <w:r w:rsidRPr="00E47C2E">
        <w:rPr>
          <w:rFonts w:cs="Arial"/>
          <w:lang w:eastAsia="zh-CN"/>
        </w:rPr>
        <w:t>Ознака из општег речника набавке:</w:t>
      </w:r>
    </w:p>
    <w:p w:rsidR="0032186E" w:rsidRPr="00E47C2E" w:rsidRDefault="0078787C" w:rsidP="0032186E">
      <w:pPr>
        <w:spacing w:before="0"/>
        <w:rPr>
          <w:rFonts w:cs="Arial"/>
          <w:lang w:eastAsia="zh-CN"/>
        </w:rPr>
      </w:pPr>
      <w:r w:rsidRPr="0078787C">
        <w:rPr>
          <w:rFonts w:cs="Arial"/>
          <w:b/>
          <w:lang w:val="sr-Cyrl-RS" w:eastAsia="zh-CN"/>
        </w:rPr>
        <w:t>-</w:t>
      </w:r>
      <w:r w:rsidR="002E12CC" w:rsidRPr="0078787C">
        <w:rPr>
          <w:rFonts w:cs="Arial"/>
          <w:b/>
          <w:lang w:eastAsia="zh-CN"/>
        </w:rPr>
        <w:t xml:space="preserve"> </w:t>
      </w:r>
      <w:r w:rsidR="00C119ED">
        <w:rPr>
          <w:rFonts w:cs="Arial"/>
          <w:lang w:val="sr-Latn-RS"/>
        </w:rPr>
        <w:t>80531100</w:t>
      </w:r>
    </w:p>
    <w:p w:rsidR="00220F2C"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354E27" w:rsidRDefault="00354E27" w:rsidP="00354E27">
      <w:pPr>
        <w:spacing w:before="0"/>
        <w:rPr>
          <w:rFonts w:cs="Arial"/>
          <w:lang w:eastAsia="zh-CN"/>
        </w:rPr>
      </w:pPr>
    </w:p>
    <w:p w:rsidR="00C119ED" w:rsidRDefault="00C119ED" w:rsidP="00354E27">
      <w:pPr>
        <w:spacing w:before="0"/>
        <w:rPr>
          <w:rFonts w:cs="Arial"/>
          <w:lang w:eastAsia="zh-CN"/>
        </w:rPr>
      </w:pPr>
    </w:p>
    <w:p w:rsidR="00C119ED" w:rsidRDefault="00C119ED" w:rsidP="00354E27">
      <w:pPr>
        <w:spacing w:before="0"/>
        <w:rPr>
          <w:rFonts w:cs="Arial"/>
          <w:lang w:eastAsia="zh-CN"/>
        </w:rPr>
      </w:pPr>
    </w:p>
    <w:p w:rsidR="00C119ED" w:rsidRPr="00E47C2E" w:rsidRDefault="00C119ED" w:rsidP="00354E27">
      <w:pPr>
        <w:spacing w:before="0"/>
        <w:rPr>
          <w:rFonts w:cs="Arial"/>
          <w:lang w:eastAsia="zh-CN"/>
        </w:rPr>
      </w:pPr>
    </w:p>
    <w:p w:rsidR="005D623F" w:rsidRPr="00CF1903" w:rsidRDefault="00DB369C" w:rsidP="003D1AB5">
      <w:pPr>
        <w:pStyle w:val="Heading10"/>
        <w:numPr>
          <w:ilvl w:val="0"/>
          <w:numId w:val="12"/>
        </w:numPr>
        <w:jc w:val="both"/>
        <w:rPr>
          <w:rFonts w:cs="Arial"/>
        </w:rPr>
      </w:pPr>
      <w:r w:rsidRPr="00E47C2E">
        <w:rPr>
          <w:rFonts w:cs="Arial"/>
        </w:rPr>
        <w:lastRenderedPageBreak/>
        <w:t>ТЕХНИЧК</w:t>
      </w:r>
      <w:r w:rsidR="0032186E" w:rsidRPr="00E47C2E">
        <w:rPr>
          <w:rFonts w:cs="Arial"/>
        </w:rPr>
        <w:t>АСПЕЦИФИКАЦИЈА</w:t>
      </w:r>
    </w:p>
    <w:p w:rsidR="00354E27" w:rsidRDefault="00F01878" w:rsidP="003D1AB5">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p w:rsidR="00B97946" w:rsidRPr="00B97946" w:rsidRDefault="00B97946" w:rsidP="00B97946">
      <w:pPr>
        <w:spacing w:before="0"/>
        <w:ind w:right="-14"/>
        <w:rPr>
          <w:rFonts w:cs="Arial"/>
          <w:b/>
          <w:lang w:val="ru-RU"/>
        </w:rPr>
      </w:pPr>
      <w:r w:rsidRPr="00B97946">
        <w:rPr>
          <w:rFonts w:cs="Arial"/>
          <w:b/>
          <w:lang w:val="ru-RU"/>
        </w:rPr>
        <w:t>Реатестација заваривача поступком са обновом атеста поступком 111 РЕЛ, 141 ТИГ, 311 гасно(кисеоник</w:t>
      </w:r>
      <w:r w:rsidRPr="00B97946">
        <w:rPr>
          <w:rFonts w:cs="Arial"/>
          <w:b/>
          <w:lang w:val="sr-Latn-RS"/>
        </w:rPr>
        <w:t>-</w:t>
      </w:r>
      <w:r w:rsidRPr="00B97946">
        <w:rPr>
          <w:rFonts w:cs="Arial"/>
          <w:b/>
          <w:lang w:val="sr-Cyrl-RS"/>
        </w:rPr>
        <w:t>ацетилен)</w:t>
      </w:r>
      <w:bookmarkEnd w:id="17"/>
    </w:p>
    <w:p w:rsidR="00B97946" w:rsidRPr="00B97946" w:rsidRDefault="00C3419B" w:rsidP="00B97946">
      <w:pPr>
        <w:rPr>
          <w:lang w:val="sr-Cyrl-RS"/>
        </w:rPr>
      </w:pPr>
      <w:r>
        <w:rPr>
          <w:lang w:val="sr-Cyrl-RS"/>
        </w:rPr>
        <w:t>Потребно је извршити</w:t>
      </w:r>
      <w:r w:rsidR="00B97946" w:rsidRPr="00B97946">
        <w:rPr>
          <w:lang w:val="sr-Cyrl-RS"/>
        </w:rPr>
        <w:t xml:space="preserve"> </w:t>
      </w:r>
      <w:r w:rsidR="00B97946">
        <w:rPr>
          <w:lang w:val="sr-Cyrl-RS"/>
        </w:rPr>
        <w:t>реатестацију</w:t>
      </w:r>
      <w:r w:rsidR="00B97946" w:rsidRPr="00B97946">
        <w:rPr>
          <w:lang w:val="sr-Cyrl-RS"/>
        </w:rPr>
        <w:t xml:space="preserve"> </w:t>
      </w:r>
      <w:r w:rsidR="00B97946">
        <w:rPr>
          <w:lang w:val="sr-Cyrl-RS"/>
        </w:rPr>
        <w:t>са</w:t>
      </w:r>
      <w:r w:rsidR="00B97946" w:rsidRPr="00B97946">
        <w:rPr>
          <w:lang w:val="sr-Cyrl-RS"/>
        </w:rPr>
        <w:t xml:space="preserve"> </w:t>
      </w:r>
      <w:r w:rsidR="00B97946">
        <w:rPr>
          <w:lang w:val="sr-Cyrl-RS"/>
        </w:rPr>
        <w:t>обновом</w:t>
      </w:r>
      <w:r w:rsidR="00B97946" w:rsidRPr="00B97946">
        <w:rPr>
          <w:lang w:val="sr-Cyrl-RS"/>
        </w:rPr>
        <w:t xml:space="preserve"> </w:t>
      </w:r>
      <w:r w:rsidR="00B97946">
        <w:rPr>
          <w:lang w:val="sr-Cyrl-RS"/>
        </w:rPr>
        <w:t>атеста</w:t>
      </w:r>
      <w:r w:rsidR="00B97946" w:rsidRPr="00B97946">
        <w:rPr>
          <w:lang w:val="sr-Cyrl-RS"/>
        </w:rPr>
        <w:t xml:space="preserve"> – </w:t>
      </w:r>
      <w:r w:rsidR="00B97946">
        <w:rPr>
          <w:lang w:val="sr-Cyrl-RS"/>
        </w:rPr>
        <w:t>сертификата</w:t>
      </w:r>
      <w:r w:rsidR="00B97946" w:rsidRPr="00B97946">
        <w:rPr>
          <w:lang w:val="sr-Cyrl-RS"/>
        </w:rPr>
        <w:t xml:space="preserve"> </w:t>
      </w:r>
      <w:r w:rsidR="00B97946">
        <w:rPr>
          <w:lang w:val="sr-Cyrl-RS"/>
        </w:rPr>
        <w:t>за</w:t>
      </w:r>
      <w:r w:rsidR="00B97946" w:rsidRPr="00B97946">
        <w:rPr>
          <w:lang w:val="sr-Cyrl-RS"/>
        </w:rPr>
        <w:t xml:space="preserve"> </w:t>
      </w:r>
      <w:r w:rsidR="00B97946">
        <w:rPr>
          <w:lang w:val="sr-Cyrl-RS"/>
        </w:rPr>
        <w:t>поступке</w:t>
      </w:r>
      <w:r w:rsidR="00B97946" w:rsidRPr="00B97946">
        <w:rPr>
          <w:lang w:val="sr-Cyrl-RS"/>
        </w:rPr>
        <w:t xml:space="preserve"> </w:t>
      </w:r>
      <w:r w:rsidR="00B97946">
        <w:rPr>
          <w:lang w:val="sr-Cyrl-RS"/>
        </w:rPr>
        <w:t>заваривња</w:t>
      </w:r>
      <w:r w:rsidR="00B97946" w:rsidRPr="00B97946">
        <w:rPr>
          <w:lang w:val="sr-Cyrl-RS"/>
        </w:rPr>
        <w:t xml:space="preserve"> 111</w:t>
      </w:r>
      <w:r w:rsidR="00B97946">
        <w:rPr>
          <w:lang w:val="sr-Cyrl-RS"/>
        </w:rPr>
        <w:t>РЕЛ</w:t>
      </w:r>
      <w:r w:rsidR="00B97946" w:rsidRPr="00B97946">
        <w:rPr>
          <w:lang w:val="sr-Cyrl-RS"/>
        </w:rPr>
        <w:t xml:space="preserve">, 141 </w:t>
      </w:r>
      <w:r w:rsidR="00B97946">
        <w:rPr>
          <w:lang w:val="sr-Cyrl-RS"/>
        </w:rPr>
        <w:t>ТИГ</w:t>
      </w:r>
      <w:r w:rsidR="00B97946" w:rsidRPr="00B97946">
        <w:rPr>
          <w:lang w:val="sr-Cyrl-RS"/>
        </w:rPr>
        <w:t xml:space="preserve">, 311 </w:t>
      </w:r>
      <w:r w:rsidR="00B97946">
        <w:rPr>
          <w:lang w:val="sr-Cyrl-RS"/>
        </w:rPr>
        <w:t>гасно</w:t>
      </w:r>
      <w:r w:rsidR="00B97946" w:rsidRPr="00B97946">
        <w:rPr>
          <w:lang w:val="sr-Cyrl-RS"/>
        </w:rPr>
        <w:t xml:space="preserve"> (</w:t>
      </w:r>
      <w:r w:rsidR="00B97946">
        <w:rPr>
          <w:lang w:val="sr-Cyrl-RS"/>
        </w:rPr>
        <w:t>кисеоник</w:t>
      </w:r>
      <w:r w:rsidR="00B97946" w:rsidRPr="00B97946">
        <w:rPr>
          <w:lang w:val="sr-Cyrl-RS"/>
        </w:rPr>
        <w:t xml:space="preserve"> – </w:t>
      </w:r>
      <w:r w:rsidR="00B97946">
        <w:rPr>
          <w:lang w:val="sr-Cyrl-RS"/>
        </w:rPr>
        <w:t>ацетилен</w:t>
      </w:r>
      <w:r w:rsidR="00B97946" w:rsidRPr="00B97946">
        <w:rPr>
          <w:lang w:val="sr-Cyrl-RS"/>
        </w:rPr>
        <w:t>)</w:t>
      </w:r>
    </w:p>
    <w:p w:rsidR="00B97946" w:rsidRPr="00B97946" w:rsidRDefault="00B97946" w:rsidP="00B97946">
      <w:pPr>
        <w:rPr>
          <w:lang w:val="sr-Cyrl-RS"/>
        </w:rPr>
      </w:pPr>
      <w:r w:rsidRPr="00B97946">
        <w:rPr>
          <w:lang w:val="sr-Cyrl-RS"/>
        </w:rPr>
        <w:t>-</w:t>
      </w:r>
      <w:r w:rsidRPr="00B97946">
        <w:rPr>
          <w:lang w:val="sr-Cyrl-RS"/>
        </w:rPr>
        <w:tab/>
      </w:r>
      <w:r>
        <w:rPr>
          <w:lang w:val="sr-Cyrl-RS"/>
        </w:rPr>
        <w:t>Реатестација</w:t>
      </w:r>
      <w:r w:rsidRPr="00B97946">
        <w:rPr>
          <w:lang w:val="sr-Cyrl-RS"/>
        </w:rPr>
        <w:t xml:space="preserve"> </w:t>
      </w:r>
      <w:r>
        <w:rPr>
          <w:lang w:val="sr-Cyrl-RS"/>
        </w:rPr>
        <w:t>траје</w:t>
      </w:r>
      <w:r w:rsidRPr="00B97946">
        <w:rPr>
          <w:lang w:val="sr-Cyrl-RS"/>
        </w:rPr>
        <w:t xml:space="preserve"> 1 </w:t>
      </w:r>
      <w:r>
        <w:rPr>
          <w:lang w:val="sr-Cyrl-RS"/>
        </w:rPr>
        <w:t>дан</w:t>
      </w:r>
      <w:r w:rsidRPr="00B97946">
        <w:rPr>
          <w:lang w:val="sr-Cyrl-RS"/>
        </w:rPr>
        <w:t xml:space="preserve"> </w:t>
      </w:r>
      <w:r>
        <w:rPr>
          <w:lang w:val="sr-Cyrl-RS"/>
        </w:rPr>
        <w:t>и</w:t>
      </w:r>
      <w:r w:rsidRPr="00B97946">
        <w:rPr>
          <w:lang w:val="sr-Cyrl-RS"/>
        </w:rPr>
        <w:t xml:space="preserve"> </w:t>
      </w:r>
      <w:r>
        <w:rPr>
          <w:lang w:val="sr-Cyrl-RS"/>
        </w:rPr>
        <w:t>изводи</w:t>
      </w:r>
      <w:r w:rsidRPr="00B97946">
        <w:rPr>
          <w:lang w:val="sr-Cyrl-RS"/>
        </w:rPr>
        <w:t xml:space="preserve"> </w:t>
      </w:r>
      <w:r>
        <w:rPr>
          <w:lang w:val="sr-Cyrl-RS"/>
        </w:rPr>
        <w:t>се</w:t>
      </w:r>
      <w:r w:rsidRPr="00B97946">
        <w:rPr>
          <w:lang w:val="sr-Cyrl-RS"/>
        </w:rPr>
        <w:t xml:space="preserve"> </w:t>
      </w:r>
      <w:r>
        <w:rPr>
          <w:lang w:val="sr-Cyrl-RS"/>
        </w:rPr>
        <w:t>у</w:t>
      </w:r>
      <w:r w:rsidRPr="00B97946">
        <w:rPr>
          <w:lang w:val="sr-Cyrl-RS"/>
        </w:rPr>
        <w:t xml:space="preserve"> </w:t>
      </w:r>
      <w:r>
        <w:rPr>
          <w:lang w:val="sr-Cyrl-RS"/>
        </w:rPr>
        <w:t>радионици</w:t>
      </w:r>
      <w:r w:rsidRPr="00B97946">
        <w:rPr>
          <w:lang w:val="sr-Cyrl-RS"/>
        </w:rPr>
        <w:t xml:space="preserve">  - </w:t>
      </w:r>
      <w:r>
        <w:rPr>
          <w:lang w:val="sr-Cyrl-RS"/>
        </w:rPr>
        <w:t>лабораторији</w:t>
      </w:r>
      <w:r w:rsidRPr="00B97946">
        <w:rPr>
          <w:lang w:val="sr-Cyrl-RS"/>
        </w:rPr>
        <w:t xml:space="preserve"> </w:t>
      </w:r>
      <w:r>
        <w:rPr>
          <w:lang w:val="sr-Cyrl-RS"/>
        </w:rPr>
        <w:t>понуђача</w:t>
      </w:r>
      <w:r w:rsidRPr="00B97946">
        <w:rPr>
          <w:lang w:val="sr-Cyrl-RS"/>
        </w:rPr>
        <w:t xml:space="preserve"> </w:t>
      </w:r>
    </w:p>
    <w:p w:rsidR="00B97946" w:rsidRPr="00B97946" w:rsidRDefault="00B97946" w:rsidP="00B97946">
      <w:pPr>
        <w:rPr>
          <w:lang w:val="sr-Cyrl-RS"/>
        </w:rPr>
      </w:pPr>
      <w:r w:rsidRPr="00B97946">
        <w:rPr>
          <w:lang w:val="sr-Cyrl-RS"/>
        </w:rPr>
        <w:t>-</w:t>
      </w:r>
      <w:r w:rsidRPr="00B97946">
        <w:rPr>
          <w:lang w:val="sr-Cyrl-RS"/>
        </w:rPr>
        <w:tab/>
      </w:r>
      <w:r>
        <w:rPr>
          <w:lang w:val="sr-Cyrl-RS"/>
        </w:rPr>
        <w:t>Понуђач</w:t>
      </w:r>
      <w:r w:rsidRPr="00B97946">
        <w:rPr>
          <w:lang w:val="sr-Cyrl-RS"/>
        </w:rPr>
        <w:t xml:space="preserve"> </w:t>
      </w:r>
      <w:r>
        <w:rPr>
          <w:lang w:val="sr-Cyrl-RS"/>
        </w:rPr>
        <w:t>обезбеђује</w:t>
      </w:r>
      <w:r w:rsidRPr="00B97946">
        <w:rPr>
          <w:lang w:val="sr-Cyrl-RS"/>
        </w:rPr>
        <w:t xml:space="preserve"> </w:t>
      </w:r>
      <w:r>
        <w:rPr>
          <w:lang w:val="sr-Cyrl-RS"/>
        </w:rPr>
        <w:t>потребну</w:t>
      </w:r>
      <w:r w:rsidRPr="00B97946">
        <w:rPr>
          <w:lang w:val="sr-Cyrl-RS"/>
        </w:rPr>
        <w:t xml:space="preserve"> </w:t>
      </w:r>
      <w:r>
        <w:rPr>
          <w:lang w:val="sr-Cyrl-RS"/>
        </w:rPr>
        <w:t>опрему</w:t>
      </w:r>
      <w:r w:rsidRPr="00B97946">
        <w:rPr>
          <w:lang w:val="sr-Cyrl-RS"/>
        </w:rPr>
        <w:t xml:space="preserve"> </w:t>
      </w:r>
      <w:r>
        <w:rPr>
          <w:lang w:val="sr-Cyrl-RS"/>
        </w:rPr>
        <w:t>и</w:t>
      </w:r>
      <w:r w:rsidRPr="00B97946">
        <w:rPr>
          <w:lang w:val="sr-Cyrl-RS"/>
        </w:rPr>
        <w:t xml:space="preserve"> </w:t>
      </w:r>
      <w:r>
        <w:rPr>
          <w:lang w:val="sr-Cyrl-RS"/>
        </w:rPr>
        <w:t>материјал</w:t>
      </w:r>
      <w:r w:rsidRPr="00B97946">
        <w:rPr>
          <w:lang w:val="sr-Cyrl-RS"/>
        </w:rPr>
        <w:t xml:space="preserve"> </w:t>
      </w:r>
      <w:r>
        <w:rPr>
          <w:lang w:val="sr-Cyrl-RS"/>
        </w:rPr>
        <w:t>за</w:t>
      </w:r>
      <w:r w:rsidRPr="00B97946">
        <w:rPr>
          <w:lang w:val="sr-Cyrl-RS"/>
        </w:rPr>
        <w:t xml:space="preserve"> </w:t>
      </w:r>
      <w:r>
        <w:rPr>
          <w:lang w:val="sr-Cyrl-RS"/>
        </w:rPr>
        <w:t>реатестацију</w:t>
      </w:r>
      <w:r w:rsidRPr="00B97946">
        <w:rPr>
          <w:lang w:val="sr-Cyrl-RS"/>
        </w:rPr>
        <w:t xml:space="preserve"> </w:t>
      </w:r>
    </w:p>
    <w:p w:rsidR="00B97946" w:rsidRPr="00B97946" w:rsidRDefault="00B97946" w:rsidP="00B97946">
      <w:pPr>
        <w:rPr>
          <w:lang w:val="sr-Cyrl-RS"/>
        </w:rPr>
      </w:pPr>
      <w:r w:rsidRPr="00B97946">
        <w:rPr>
          <w:lang w:val="sr-Cyrl-RS"/>
        </w:rPr>
        <w:t>-</w:t>
      </w:r>
      <w:r w:rsidRPr="00B97946">
        <w:rPr>
          <w:lang w:val="sr-Cyrl-RS"/>
        </w:rPr>
        <w:tab/>
      </w:r>
      <w:r>
        <w:rPr>
          <w:lang w:val="sr-Cyrl-RS"/>
        </w:rPr>
        <w:t>По</w:t>
      </w:r>
      <w:r w:rsidRPr="00B97946">
        <w:rPr>
          <w:lang w:val="sr-Cyrl-RS"/>
        </w:rPr>
        <w:t xml:space="preserve"> </w:t>
      </w:r>
      <w:r>
        <w:rPr>
          <w:lang w:val="sr-Cyrl-RS"/>
        </w:rPr>
        <w:t>извршеној</w:t>
      </w:r>
      <w:r w:rsidRPr="00B97946">
        <w:rPr>
          <w:lang w:val="sr-Cyrl-RS"/>
        </w:rPr>
        <w:t xml:space="preserve"> </w:t>
      </w:r>
      <w:r>
        <w:rPr>
          <w:lang w:val="sr-Cyrl-RS"/>
        </w:rPr>
        <w:t>реатестацији</w:t>
      </w:r>
      <w:r w:rsidRPr="00B97946">
        <w:rPr>
          <w:lang w:val="sr-Cyrl-RS"/>
        </w:rPr>
        <w:t xml:space="preserve"> </w:t>
      </w:r>
      <w:r>
        <w:rPr>
          <w:lang w:val="sr-Cyrl-RS"/>
        </w:rPr>
        <w:t>изабрана</w:t>
      </w:r>
      <w:r w:rsidRPr="00B97946">
        <w:rPr>
          <w:lang w:val="sr-Cyrl-RS"/>
        </w:rPr>
        <w:t xml:space="preserve"> </w:t>
      </w:r>
      <w:r>
        <w:rPr>
          <w:lang w:val="sr-Cyrl-RS"/>
        </w:rPr>
        <w:t>институција</w:t>
      </w:r>
      <w:r w:rsidRPr="00B97946">
        <w:rPr>
          <w:lang w:val="sr-Cyrl-RS"/>
        </w:rPr>
        <w:t xml:space="preserve"> </w:t>
      </w:r>
      <w:r>
        <w:rPr>
          <w:lang w:val="sr-Cyrl-RS"/>
        </w:rPr>
        <w:t>издаје</w:t>
      </w:r>
      <w:r w:rsidRPr="00B97946">
        <w:rPr>
          <w:lang w:val="sr-Cyrl-RS"/>
        </w:rPr>
        <w:t xml:space="preserve"> </w:t>
      </w:r>
      <w:r>
        <w:rPr>
          <w:lang w:val="sr-Cyrl-RS"/>
        </w:rPr>
        <w:t>нове</w:t>
      </w:r>
      <w:r w:rsidRPr="00B97946">
        <w:rPr>
          <w:lang w:val="sr-Cyrl-RS"/>
        </w:rPr>
        <w:t xml:space="preserve"> </w:t>
      </w:r>
      <w:r>
        <w:rPr>
          <w:lang w:val="sr-Cyrl-RS"/>
        </w:rPr>
        <w:t>атесте</w:t>
      </w:r>
      <w:r w:rsidRPr="00B97946">
        <w:rPr>
          <w:lang w:val="sr-Cyrl-RS"/>
        </w:rPr>
        <w:t xml:space="preserve"> – </w:t>
      </w:r>
      <w:r>
        <w:rPr>
          <w:lang w:val="sr-Cyrl-RS"/>
        </w:rPr>
        <w:t>сертификате</w:t>
      </w:r>
      <w:r w:rsidRPr="00B97946">
        <w:rPr>
          <w:lang w:val="sr-Cyrl-RS"/>
        </w:rPr>
        <w:t xml:space="preserve"> </w:t>
      </w:r>
      <w:r>
        <w:rPr>
          <w:lang w:val="sr-Cyrl-RS"/>
        </w:rPr>
        <w:t>за</w:t>
      </w:r>
      <w:r w:rsidRPr="00B97946">
        <w:rPr>
          <w:lang w:val="sr-Cyrl-RS"/>
        </w:rPr>
        <w:t xml:space="preserve"> </w:t>
      </w:r>
      <w:r>
        <w:rPr>
          <w:lang w:val="sr-Cyrl-RS"/>
        </w:rPr>
        <w:t>наведене</w:t>
      </w:r>
      <w:r w:rsidRPr="00B97946">
        <w:rPr>
          <w:lang w:val="sr-Cyrl-RS"/>
        </w:rPr>
        <w:t xml:space="preserve"> </w:t>
      </w:r>
      <w:r>
        <w:rPr>
          <w:lang w:val="sr-Cyrl-RS"/>
        </w:rPr>
        <w:t>поступке</w:t>
      </w:r>
      <w:r w:rsidRPr="00B97946">
        <w:rPr>
          <w:lang w:val="sr-Cyrl-RS"/>
        </w:rPr>
        <w:t xml:space="preserve"> </w:t>
      </w:r>
      <w:r>
        <w:rPr>
          <w:lang w:val="sr-Cyrl-RS"/>
        </w:rPr>
        <w:t>заваривања</w:t>
      </w:r>
    </w:p>
    <w:p w:rsidR="00B97946" w:rsidRPr="00B97946" w:rsidRDefault="00B97946" w:rsidP="00B97946">
      <w:pPr>
        <w:rPr>
          <w:lang w:val="sr-Cyrl-RS"/>
        </w:rPr>
      </w:pPr>
      <w:r w:rsidRPr="00B97946">
        <w:rPr>
          <w:lang w:val="sr-Cyrl-RS"/>
        </w:rPr>
        <w:t>-</w:t>
      </w:r>
      <w:r w:rsidRPr="00B97946">
        <w:rPr>
          <w:lang w:val="sr-Cyrl-RS"/>
        </w:rPr>
        <w:tab/>
      </w:r>
      <w:r>
        <w:rPr>
          <w:lang w:val="sr-Cyrl-RS"/>
        </w:rPr>
        <w:t>Реатестацију</w:t>
      </w:r>
      <w:r w:rsidRPr="00B97946">
        <w:rPr>
          <w:lang w:val="sr-Cyrl-RS"/>
        </w:rPr>
        <w:t xml:space="preserve"> </w:t>
      </w:r>
      <w:r>
        <w:rPr>
          <w:lang w:val="sr-Cyrl-RS"/>
        </w:rPr>
        <w:t>обавити</w:t>
      </w:r>
      <w:r w:rsidRPr="00B97946">
        <w:rPr>
          <w:lang w:val="sr-Cyrl-RS"/>
        </w:rPr>
        <w:t xml:space="preserve"> </w:t>
      </w:r>
      <w:r>
        <w:rPr>
          <w:lang w:val="sr-Cyrl-RS"/>
        </w:rPr>
        <w:t>најкасније</w:t>
      </w:r>
      <w:r w:rsidRPr="00B97946">
        <w:rPr>
          <w:lang w:val="sr-Cyrl-RS"/>
        </w:rPr>
        <w:t xml:space="preserve"> 20 </w:t>
      </w:r>
      <w:r>
        <w:rPr>
          <w:lang w:val="sr-Cyrl-RS"/>
        </w:rPr>
        <w:t>дана</w:t>
      </w:r>
      <w:r w:rsidRPr="00B97946">
        <w:rPr>
          <w:lang w:val="sr-Cyrl-RS"/>
        </w:rPr>
        <w:t xml:space="preserve"> </w:t>
      </w:r>
      <w:r>
        <w:rPr>
          <w:lang w:val="sr-Cyrl-RS"/>
        </w:rPr>
        <w:t>од</w:t>
      </w:r>
      <w:r w:rsidRPr="00B97946">
        <w:rPr>
          <w:lang w:val="sr-Cyrl-RS"/>
        </w:rPr>
        <w:t xml:space="preserve"> </w:t>
      </w:r>
      <w:r>
        <w:rPr>
          <w:lang w:val="sr-Cyrl-RS"/>
        </w:rPr>
        <w:t>дана</w:t>
      </w:r>
      <w:r w:rsidRPr="00B97946">
        <w:rPr>
          <w:lang w:val="sr-Cyrl-RS"/>
        </w:rPr>
        <w:t xml:space="preserve"> </w:t>
      </w:r>
      <w:r>
        <w:rPr>
          <w:lang w:val="sr-Cyrl-RS"/>
        </w:rPr>
        <w:t>склапања</w:t>
      </w:r>
      <w:r w:rsidRPr="00B97946">
        <w:rPr>
          <w:lang w:val="sr-Cyrl-RS"/>
        </w:rPr>
        <w:t xml:space="preserve"> </w:t>
      </w:r>
      <w:r>
        <w:rPr>
          <w:lang w:val="sr-Cyrl-RS"/>
        </w:rPr>
        <w:t>уговора</w:t>
      </w:r>
    </w:p>
    <w:p w:rsidR="00B97946" w:rsidRPr="00B97946" w:rsidRDefault="00B97946" w:rsidP="00B97946">
      <w:pPr>
        <w:rPr>
          <w:lang w:val="sr-Cyrl-RS"/>
        </w:rPr>
      </w:pPr>
      <w:r w:rsidRPr="00B97946">
        <w:rPr>
          <w:lang w:val="sr-Cyrl-RS"/>
        </w:rPr>
        <w:t>-</w:t>
      </w:r>
      <w:r w:rsidRPr="00B97946">
        <w:rPr>
          <w:lang w:val="sr-Cyrl-RS"/>
        </w:rPr>
        <w:tab/>
      </w:r>
      <w:r>
        <w:rPr>
          <w:lang w:val="sr-Cyrl-RS"/>
        </w:rPr>
        <w:t>По</w:t>
      </w:r>
      <w:r w:rsidRPr="00B97946">
        <w:rPr>
          <w:lang w:val="sr-Cyrl-RS"/>
        </w:rPr>
        <w:t xml:space="preserve"> </w:t>
      </w:r>
      <w:r>
        <w:rPr>
          <w:lang w:val="sr-Cyrl-RS"/>
        </w:rPr>
        <w:t>склапању</w:t>
      </w:r>
      <w:r w:rsidRPr="00B97946">
        <w:rPr>
          <w:lang w:val="sr-Cyrl-RS"/>
        </w:rPr>
        <w:t xml:space="preserve"> </w:t>
      </w:r>
      <w:r>
        <w:rPr>
          <w:lang w:val="sr-Cyrl-RS"/>
        </w:rPr>
        <w:t>уговора</w:t>
      </w:r>
      <w:r w:rsidRPr="00B97946">
        <w:rPr>
          <w:lang w:val="sr-Cyrl-RS"/>
        </w:rPr>
        <w:t xml:space="preserve"> </w:t>
      </w:r>
      <w:r>
        <w:rPr>
          <w:lang w:val="sr-Cyrl-RS"/>
        </w:rPr>
        <w:t>утврђује</w:t>
      </w:r>
      <w:r w:rsidRPr="00B97946">
        <w:rPr>
          <w:lang w:val="sr-Cyrl-RS"/>
        </w:rPr>
        <w:t xml:space="preserve"> </w:t>
      </w:r>
      <w:r>
        <w:rPr>
          <w:lang w:val="sr-Cyrl-RS"/>
        </w:rPr>
        <w:t>се</w:t>
      </w:r>
      <w:r w:rsidRPr="00B97946">
        <w:rPr>
          <w:lang w:val="sr-Cyrl-RS"/>
        </w:rPr>
        <w:t xml:space="preserve"> </w:t>
      </w:r>
      <w:r>
        <w:rPr>
          <w:lang w:val="sr-Cyrl-RS"/>
        </w:rPr>
        <w:t>тачан</w:t>
      </w:r>
      <w:r w:rsidRPr="00B97946">
        <w:rPr>
          <w:lang w:val="sr-Cyrl-RS"/>
        </w:rPr>
        <w:t xml:space="preserve"> </w:t>
      </w:r>
      <w:r>
        <w:rPr>
          <w:lang w:val="sr-Cyrl-RS"/>
        </w:rPr>
        <w:t>датум</w:t>
      </w:r>
      <w:r w:rsidRPr="00B97946">
        <w:rPr>
          <w:lang w:val="sr-Cyrl-RS"/>
        </w:rPr>
        <w:t xml:space="preserve"> </w:t>
      </w:r>
      <w:r>
        <w:rPr>
          <w:lang w:val="sr-Cyrl-RS"/>
        </w:rPr>
        <w:t>реатестације</w:t>
      </w:r>
      <w:r w:rsidRPr="00B97946">
        <w:rPr>
          <w:lang w:val="sr-Cyrl-RS"/>
        </w:rPr>
        <w:t xml:space="preserve"> </w:t>
      </w:r>
      <w:r>
        <w:rPr>
          <w:lang w:val="sr-Cyrl-RS"/>
        </w:rPr>
        <w:t>и</w:t>
      </w:r>
      <w:r w:rsidRPr="00B97946">
        <w:rPr>
          <w:lang w:val="sr-Cyrl-RS"/>
        </w:rPr>
        <w:t xml:space="preserve"> </w:t>
      </w:r>
      <w:r>
        <w:rPr>
          <w:lang w:val="sr-Cyrl-RS"/>
        </w:rPr>
        <w:t>ТЕНТ</w:t>
      </w:r>
      <w:r w:rsidRPr="00B97946">
        <w:rPr>
          <w:lang w:val="sr-Cyrl-RS"/>
        </w:rPr>
        <w:t xml:space="preserve"> </w:t>
      </w:r>
      <w:r>
        <w:rPr>
          <w:lang w:val="sr-Cyrl-RS"/>
        </w:rPr>
        <w:t>тог</w:t>
      </w:r>
      <w:r w:rsidRPr="00B97946">
        <w:rPr>
          <w:lang w:val="sr-Cyrl-RS"/>
        </w:rPr>
        <w:t xml:space="preserve"> </w:t>
      </w:r>
      <w:r>
        <w:rPr>
          <w:lang w:val="sr-Cyrl-RS"/>
        </w:rPr>
        <w:t>дана</w:t>
      </w:r>
      <w:r w:rsidRPr="00B97946">
        <w:rPr>
          <w:lang w:val="sr-Cyrl-RS"/>
        </w:rPr>
        <w:t xml:space="preserve"> </w:t>
      </w:r>
      <w:r>
        <w:rPr>
          <w:lang w:val="sr-Cyrl-RS"/>
        </w:rPr>
        <w:t>упућује</w:t>
      </w:r>
      <w:r w:rsidRPr="00B97946">
        <w:rPr>
          <w:lang w:val="sr-Cyrl-RS"/>
        </w:rPr>
        <w:t xml:space="preserve"> </w:t>
      </w:r>
      <w:r>
        <w:rPr>
          <w:lang w:val="sr-Cyrl-RS"/>
        </w:rPr>
        <w:t>запосленог</w:t>
      </w:r>
      <w:r w:rsidRPr="00B97946">
        <w:rPr>
          <w:lang w:val="sr-Cyrl-RS"/>
        </w:rPr>
        <w:t xml:space="preserve"> </w:t>
      </w:r>
      <w:r>
        <w:rPr>
          <w:lang w:val="sr-Cyrl-RS"/>
        </w:rPr>
        <w:t>на</w:t>
      </w:r>
      <w:r w:rsidRPr="00B97946">
        <w:rPr>
          <w:lang w:val="sr-Cyrl-RS"/>
        </w:rPr>
        <w:t xml:space="preserve"> </w:t>
      </w:r>
      <w:r>
        <w:rPr>
          <w:lang w:val="sr-Cyrl-RS"/>
        </w:rPr>
        <w:t>реатестацију</w:t>
      </w:r>
    </w:p>
    <w:p w:rsidR="00B97946" w:rsidRDefault="00B97946" w:rsidP="00B97946">
      <w:pPr>
        <w:rPr>
          <w:lang w:val="sr-Cyrl-RS"/>
        </w:rPr>
      </w:pPr>
      <w:r w:rsidRPr="00B97946">
        <w:rPr>
          <w:lang w:val="sr-Cyrl-RS"/>
        </w:rPr>
        <w:t>-</w:t>
      </w:r>
      <w:r w:rsidRPr="00B97946">
        <w:rPr>
          <w:lang w:val="sr-Cyrl-RS"/>
        </w:rPr>
        <w:tab/>
      </w:r>
      <w:r>
        <w:rPr>
          <w:lang w:val="sr-Cyrl-RS"/>
        </w:rPr>
        <w:t>По</w:t>
      </w:r>
      <w:r w:rsidRPr="00B97946">
        <w:rPr>
          <w:lang w:val="sr-Cyrl-RS"/>
        </w:rPr>
        <w:t xml:space="preserve"> </w:t>
      </w:r>
      <w:r>
        <w:rPr>
          <w:lang w:val="sr-Cyrl-RS"/>
        </w:rPr>
        <w:t>извршеној</w:t>
      </w:r>
      <w:r w:rsidRPr="00B97946">
        <w:rPr>
          <w:lang w:val="sr-Cyrl-RS"/>
        </w:rPr>
        <w:t xml:space="preserve"> </w:t>
      </w:r>
      <w:r>
        <w:rPr>
          <w:lang w:val="sr-Cyrl-RS"/>
        </w:rPr>
        <w:t>реатестацији</w:t>
      </w:r>
      <w:r w:rsidRPr="00B97946">
        <w:rPr>
          <w:lang w:val="sr-Cyrl-RS"/>
        </w:rPr>
        <w:t xml:space="preserve"> </w:t>
      </w:r>
      <w:r>
        <w:rPr>
          <w:lang w:val="sr-Cyrl-RS"/>
        </w:rPr>
        <w:t>сачињава</w:t>
      </w:r>
      <w:r w:rsidRPr="00B97946">
        <w:rPr>
          <w:lang w:val="sr-Cyrl-RS"/>
        </w:rPr>
        <w:t xml:space="preserve"> </w:t>
      </w:r>
      <w:r>
        <w:rPr>
          <w:lang w:val="sr-Cyrl-RS"/>
        </w:rPr>
        <w:t>се</w:t>
      </w:r>
      <w:r w:rsidRPr="00B97946">
        <w:rPr>
          <w:lang w:val="sr-Cyrl-RS"/>
        </w:rPr>
        <w:t xml:space="preserve"> </w:t>
      </w:r>
      <w:r>
        <w:rPr>
          <w:lang w:val="sr-Cyrl-RS"/>
        </w:rPr>
        <w:t>Записник</w:t>
      </w:r>
      <w:r w:rsidRPr="00B97946">
        <w:rPr>
          <w:lang w:val="sr-Cyrl-RS"/>
        </w:rPr>
        <w:t xml:space="preserve"> </w:t>
      </w:r>
      <w:r>
        <w:rPr>
          <w:lang w:val="sr-Cyrl-RS"/>
        </w:rPr>
        <w:t>о</w:t>
      </w:r>
      <w:r w:rsidRPr="00B97946">
        <w:rPr>
          <w:lang w:val="sr-Cyrl-RS"/>
        </w:rPr>
        <w:t xml:space="preserve"> </w:t>
      </w:r>
      <w:r>
        <w:rPr>
          <w:lang w:val="sr-Cyrl-RS"/>
        </w:rPr>
        <w:t>извршеној</w:t>
      </w:r>
      <w:r w:rsidRPr="00B97946">
        <w:rPr>
          <w:lang w:val="sr-Cyrl-RS"/>
        </w:rPr>
        <w:t xml:space="preserve"> </w:t>
      </w:r>
      <w:r>
        <w:rPr>
          <w:lang w:val="sr-Cyrl-RS"/>
        </w:rPr>
        <w:t>услузи</w:t>
      </w:r>
      <w:r w:rsidRPr="00B97946">
        <w:rPr>
          <w:lang w:val="sr-Cyrl-RS"/>
        </w:rPr>
        <w:t xml:space="preserve">, </w:t>
      </w:r>
      <w:r>
        <w:rPr>
          <w:lang w:val="sr-Cyrl-RS"/>
        </w:rPr>
        <w:t>обострано</w:t>
      </w:r>
      <w:r w:rsidRPr="00B97946">
        <w:rPr>
          <w:lang w:val="sr-Cyrl-RS"/>
        </w:rPr>
        <w:t xml:space="preserve"> </w:t>
      </w:r>
      <w:r>
        <w:rPr>
          <w:lang w:val="sr-Cyrl-RS"/>
        </w:rPr>
        <w:t>се</w:t>
      </w:r>
      <w:r w:rsidRPr="00B97946">
        <w:rPr>
          <w:lang w:val="sr-Cyrl-RS"/>
        </w:rPr>
        <w:t xml:space="preserve"> </w:t>
      </w:r>
      <w:r>
        <w:rPr>
          <w:lang w:val="sr-Cyrl-RS"/>
        </w:rPr>
        <w:t>потписује</w:t>
      </w:r>
      <w:r w:rsidRPr="00B97946">
        <w:rPr>
          <w:lang w:val="sr-Cyrl-RS"/>
        </w:rPr>
        <w:t xml:space="preserve"> </w:t>
      </w:r>
      <w:r>
        <w:rPr>
          <w:lang w:val="sr-Cyrl-RS"/>
        </w:rPr>
        <w:t>и</w:t>
      </w:r>
      <w:r w:rsidRPr="00B97946">
        <w:rPr>
          <w:lang w:val="sr-Cyrl-RS"/>
        </w:rPr>
        <w:t xml:space="preserve"> </w:t>
      </w:r>
      <w:r>
        <w:rPr>
          <w:lang w:val="sr-Cyrl-RS"/>
        </w:rPr>
        <w:t>оверава</w:t>
      </w:r>
      <w:r w:rsidRPr="00B97946">
        <w:rPr>
          <w:lang w:val="sr-Cyrl-RS"/>
        </w:rPr>
        <w:t xml:space="preserve"> </w:t>
      </w:r>
      <w:r>
        <w:rPr>
          <w:lang w:val="sr-Cyrl-RS"/>
        </w:rPr>
        <w:t>и</w:t>
      </w:r>
      <w:r w:rsidRPr="00B97946">
        <w:rPr>
          <w:lang w:val="sr-Cyrl-RS"/>
        </w:rPr>
        <w:t xml:space="preserve"> </w:t>
      </w:r>
      <w:r>
        <w:rPr>
          <w:lang w:val="sr-Cyrl-RS"/>
        </w:rPr>
        <w:t>исти</w:t>
      </w:r>
      <w:r w:rsidRPr="00B97946">
        <w:rPr>
          <w:lang w:val="sr-Cyrl-RS"/>
        </w:rPr>
        <w:t xml:space="preserve"> </w:t>
      </w:r>
      <w:r>
        <w:rPr>
          <w:lang w:val="sr-Cyrl-RS"/>
        </w:rPr>
        <w:t>је</w:t>
      </w:r>
      <w:r w:rsidRPr="00B97946">
        <w:rPr>
          <w:lang w:val="sr-Cyrl-RS"/>
        </w:rPr>
        <w:t xml:space="preserve"> </w:t>
      </w:r>
      <w:r>
        <w:rPr>
          <w:lang w:val="sr-Cyrl-RS"/>
        </w:rPr>
        <w:t>обавезан</w:t>
      </w:r>
      <w:r w:rsidRPr="00B97946">
        <w:rPr>
          <w:lang w:val="sr-Cyrl-RS"/>
        </w:rPr>
        <w:t xml:space="preserve"> </w:t>
      </w:r>
      <w:r>
        <w:rPr>
          <w:lang w:val="sr-Cyrl-RS"/>
        </w:rPr>
        <w:t>прилог</w:t>
      </w:r>
      <w:r w:rsidRPr="00B97946">
        <w:rPr>
          <w:lang w:val="sr-Cyrl-RS"/>
        </w:rPr>
        <w:t xml:space="preserve"> </w:t>
      </w:r>
      <w:r>
        <w:rPr>
          <w:lang w:val="sr-Cyrl-RS"/>
        </w:rPr>
        <w:t>испостављеног</w:t>
      </w:r>
      <w:r w:rsidRPr="00B97946">
        <w:rPr>
          <w:lang w:val="sr-Cyrl-RS"/>
        </w:rPr>
        <w:t xml:space="preserve"> </w:t>
      </w:r>
      <w:r>
        <w:rPr>
          <w:lang w:val="sr-Cyrl-RS"/>
        </w:rPr>
        <w:t>рачуна</w:t>
      </w:r>
      <w:r w:rsidRPr="00B97946">
        <w:rPr>
          <w:lang w:val="sr-Cyrl-RS"/>
        </w:rPr>
        <w:t xml:space="preserve"> – </w:t>
      </w:r>
      <w:r>
        <w:rPr>
          <w:lang w:val="sr-Cyrl-RS"/>
        </w:rPr>
        <w:t>фактуре</w:t>
      </w:r>
    </w:p>
    <w:p w:rsidR="00B97946" w:rsidRPr="00B97946" w:rsidRDefault="00B97946" w:rsidP="00B97946">
      <w:pPr>
        <w:rPr>
          <w:lang w:val="sr-Cyrl-RS"/>
        </w:rPr>
      </w:pPr>
    </w:p>
    <w:p w:rsidR="00A33C7A" w:rsidRPr="005368B6" w:rsidRDefault="00B97946" w:rsidP="00487551">
      <w:pPr>
        <w:pStyle w:val="Heading10"/>
        <w:ind w:left="0" w:firstLine="0"/>
        <w:jc w:val="both"/>
        <w:rPr>
          <w:rFonts w:cs="Arial"/>
          <w:lang w:val="sr-Cyrl-RS"/>
        </w:rPr>
      </w:pPr>
      <w:r>
        <w:rPr>
          <w:rFonts w:cs="Arial"/>
        </w:rPr>
        <w:t>3.2</w:t>
      </w:r>
      <w:r w:rsidR="00557626">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487551" w:rsidRPr="0093434E" w:rsidRDefault="00354E27"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lang w:val="sr-Cyrl-RS"/>
        </w:rPr>
      </w:pPr>
      <w:r w:rsidRPr="005368B6">
        <w:rPr>
          <w:rFonts w:ascii="Arial" w:hAnsi="Arial" w:cs="Arial"/>
          <w:lang w:val="sr-Cyrl-RS"/>
        </w:rPr>
        <w:t xml:space="preserve">Услуга се врши </w:t>
      </w:r>
      <w:r w:rsidR="0093434E">
        <w:rPr>
          <w:rFonts w:ascii="Arial" w:hAnsi="Arial" w:cs="Arial"/>
          <w:lang w:val="sr-Cyrl-RS"/>
        </w:rPr>
        <w:t>у року</w:t>
      </w:r>
      <w:r w:rsidR="00C3419B">
        <w:rPr>
          <w:rFonts w:ascii="Arial" w:hAnsi="Arial" w:cs="Arial"/>
          <w:lang w:val="sr-Cyrl-RS"/>
        </w:rPr>
        <w:t xml:space="preserve"> који не може бити дужи</w:t>
      </w:r>
      <w:r w:rsidR="0093434E">
        <w:rPr>
          <w:rFonts w:ascii="Arial" w:hAnsi="Arial" w:cs="Arial"/>
          <w:lang w:val="sr-Cyrl-RS"/>
        </w:rPr>
        <w:t xml:space="preserve"> од</w:t>
      </w:r>
      <w:r w:rsidRPr="005368B6">
        <w:rPr>
          <w:rFonts w:ascii="Arial" w:hAnsi="Arial" w:cs="Arial"/>
          <w:lang w:val="sr-Cyrl-RS"/>
        </w:rPr>
        <w:t xml:space="preserve"> </w:t>
      </w:r>
      <w:r w:rsidR="00B97946">
        <w:rPr>
          <w:rFonts w:ascii="Arial" w:hAnsi="Arial" w:cs="Arial"/>
          <w:lang w:val="sr-Cyrl-RS"/>
        </w:rPr>
        <w:t>20 дана  од дана ступања уговора на снагу</w:t>
      </w:r>
      <w:r w:rsidR="00C3419B">
        <w:rPr>
          <w:rFonts w:ascii="Arial" w:hAnsi="Arial" w:cs="Arial"/>
          <w:lang w:val="sr-Cyrl-RS"/>
        </w:rPr>
        <w:t>,а обука траје 1(један) дан.</w:t>
      </w:r>
    </w:p>
    <w:p w:rsidR="00A33C7A" w:rsidRPr="00C912D1" w:rsidRDefault="00B97946" w:rsidP="00C912D1">
      <w:pPr>
        <w:pStyle w:val="Heading10"/>
        <w:rPr>
          <w:rFonts w:cs="Arial"/>
          <w:lang w:val="sr-Cyrl-RS"/>
        </w:rPr>
      </w:pPr>
      <w:bookmarkStart w:id="19" w:name="_Toc441651542"/>
      <w:bookmarkStart w:id="20" w:name="_Toc442559880"/>
      <w:r>
        <w:rPr>
          <w:rFonts w:cs="Arial"/>
        </w:rPr>
        <w:t>3.3</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E13FFC" w:rsidRPr="00354E27" w:rsidRDefault="00C912D1" w:rsidP="00354E27">
      <w:pPr>
        <w:autoSpaceDE w:val="0"/>
        <w:autoSpaceDN w:val="0"/>
        <w:adjustRightInd w:val="0"/>
        <w:rPr>
          <w:rFonts w:eastAsia="TimesNewRomanPSMT" w:cs="Arial"/>
          <w:bCs/>
          <w:color w:val="000000"/>
          <w:lang w:val="sr-Cyrl-RS"/>
        </w:rPr>
      </w:pPr>
      <w:r w:rsidRPr="00C912D1">
        <w:rPr>
          <w:rFonts w:cs="Arial"/>
          <w:lang w:val="sr-Cyrl-RS" w:eastAsia="zh-CN"/>
        </w:rPr>
        <w:t xml:space="preserve"> </w:t>
      </w:r>
      <w:r w:rsidR="00B97946">
        <w:rPr>
          <w:rFonts w:cs="Arial"/>
          <w:lang w:val="sr-Cyrl-RS" w:eastAsia="zh-CN"/>
        </w:rPr>
        <w:t>Лабораторија Понуђача</w:t>
      </w:r>
    </w:p>
    <w:p w:rsidR="008D7EF7" w:rsidRPr="00C912D1" w:rsidRDefault="008D7EF7" w:rsidP="00C912D1">
      <w:pPr>
        <w:suppressAutoHyphens/>
        <w:spacing w:before="117" w:line="100" w:lineRule="atLeast"/>
        <w:rPr>
          <w:rFonts w:cs="Arial"/>
        </w:rPr>
      </w:pPr>
    </w:p>
    <w:p w:rsidR="008112A2" w:rsidRPr="002C2CB0" w:rsidRDefault="00557626" w:rsidP="00781B02">
      <w:pPr>
        <w:pStyle w:val="Heading10"/>
        <w:rPr>
          <w:rFonts w:cs="Arial"/>
        </w:rPr>
      </w:pPr>
      <w:r w:rsidRPr="002C2CB0">
        <w:rPr>
          <w:rFonts w:cs="Arial"/>
          <w:lang w:val="en-US"/>
        </w:rPr>
        <w:t>3.</w:t>
      </w:r>
      <w:r w:rsidR="00B97946">
        <w:rPr>
          <w:rFonts w:cs="Arial"/>
        </w:rPr>
        <w:t>4</w:t>
      </w:r>
      <w:r w:rsidR="00781B02" w:rsidRPr="002C2CB0">
        <w:rPr>
          <w:rFonts w:cs="Arial"/>
          <w:lang w:val="en-US"/>
        </w:rPr>
        <w:t xml:space="preserve">. </w:t>
      </w:r>
      <w:r w:rsidR="008112A2" w:rsidRPr="002C2CB0">
        <w:rPr>
          <w:rFonts w:cs="Arial"/>
        </w:rPr>
        <w:t>Квалитативни и квантитативни пријем</w:t>
      </w:r>
    </w:p>
    <w:p w:rsidR="004D14FC" w:rsidRPr="00B97946" w:rsidRDefault="008163CF" w:rsidP="00B97946">
      <w:pPr>
        <w:spacing w:before="0"/>
        <w:rPr>
          <w:b/>
          <w:color w:val="FF0000"/>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4D14FC" w:rsidRPr="001215CB">
        <w:rPr>
          <w:rFonts w:cs="Arial"/>
          <w:color w:val="000000" w:themeColor="text1"/>
          <w:lang w:eastAsia="zh-CN"/>
        </w:rPr>
        <w:t xml:space="preserve"> </w:t>
      </w:r>
    </w:p>
    <w:p w:rsidR="00A33C7A" w:rsidRPr="00A33C7A" w:rsidRDefault="00A33C7A" w:rsidP="008163CF">
      <w:pPr>
        <w:spacing w:before="0"/>
        <w:rPr>
          <w:rFonts w:cs="Arial"/>
          <w:b/>
          <w:color w:val="FF0000"/>
          <w:lang w:val="sr-Cyrl-RS" w:eastAsia="zh-CN"/>
        </w:rPr>
      </w:pPr>
    </w:p>
    <w:p w:rsidR="00885AB5" w:rsidRDefault="00885AB5" w:rsidP="00885AB5">
      <w:pPr>
        <w:pStyle w:val="Heading10"/>
        <w:rPr>
          <w:rFonts w:cs="Arial"/>
          <w:lang w:val="sr-Cyrl-RS"/>
        </w:rPr>
      </w:pPr>
      <w:r w:rsidRPr="008163CF">
        <w:rPr>
          <w:rFonts w:cs="Arial"/>
          <w:lang w:val="en-US"/>
        </w:rPr>
        <w:t>3.</w:t>
      </w:r>
      <w:r w:rsidR="00B97946">
        <w:rPr>
          <w:rFonts w:cs="Arial"/>
        </w:rPr>
        <w:t>5</w:t>
      </w:r>
      <w:r w:rsidRPr="008163CF">
        <w:rPr>
          <w:rFonts w:cs="Arial"/>
          <w:lang w:val="en-US"/>
        </w:rPr>
        <w:t xml:space="preserve">. </w:t>
      </w:r>
      <w:r w:rsidRPr="008163CF">
        <w:rPr>
          <w:rFonts w:cs="Arial"/>
        </w:rPr>
        <w:t>Плаћање</w:t>
      </w:r>
    </w:p>
    <w:p w:rsidR="00A33C7A" w:rsidRPr="00A33C7A" w:rsidRDefault="00A33C7A" w:rsidP="00A33C7A">
      <w:pPr>
        <w:rPr>
          <w:lang w:val="sr-Cyrl-RS" w:eastAsia="ar-SA"/>
        </w:rPr>
      </w:pPr>
    </w:p>
    <w:p w:rsidR="00885AB5" w:rsidRPr="00885AB5" w:rsidRDefault="00885AB5" w:rsidP="00885AB5">
      <w:pPr>
        <w:rPr>
          <w:lang w:eastAsia="ar-SA"/>
        </w:rPr>
      </w:pPr>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93434E" w:rsidRDefault="0093434E" w:rsidP="008112A2">
      <w:pPr>
        <w:spacing w:before="0"/>
        <w:rPr>
          <w:rFonts w:cs="Arial"/>
          <w:color w:val="00B0F0"/>
          <w:lang w:val="sr-Cyrl-RS" w:eastAsia="zh-CN"/>
        </w:rPr>
      </w:pPr>
    </w:p>
    <w:p w:rsidR="0093434E" w:rsidRDefault="0093434E" w:rsidP="008112A2">
      <w:pPr>
        <w:spacing w:before="0"/>
        <w:rPr>
          <w:rFonts w:cs="Arial"/>
          <w:color w:val="00B0F0"/>
          <w:lang w:val="sr-Cyrl-RS" w:eastAsia="zh-CN"/>
        </w:rPr>
      </w:pPr>
    </w:p>
    <w:p w:rsidR="0093434E" w:rsidRDefault="0093434E"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602256" w:rsidRDefault="00602256" w:rsidP="008112A2">
      <w:pPr>
        <w:spacing w:before="0"/>
        <w:rPr>
          <w:rFonts w:cs="Arial"/>
          <w:color w:val="00B0F0"/>
          <w:lang w:val="sr-Cyrl-RS" w:eastAsia="zh-CN"/>
        </w:rPr>
      </w:pPr>
    </w:p>
    <w:p w:rsidR="00602256" w:rsidRDefault="00602256" w:rsidP="008112A2">
      <w:pPr>
        <w:spacing w:before="0"/>
        <w:rPr>
          <w:rFonts w:cs="Arial"/>
          <w:color w:val="00B0F0"/>
          <w:lang w:val="sr-Cyrl-RS" w:eastAsia="zh-CN"/>
        </w:rPr>
      </w:pPr>
    </w:p>
    <w:p w:rsidR="00602256" w:rsidRPr="008163CF" w:rsidRDefault="00602256" w:rsidP="008112A2">
      <w:pPr>
        <w:spacing w:before="0"/>
        <w:rPr>
          <w:rFonts w:cs="Arial"/>
          <w:color w:val="00B0F0"/>
          <w:lang w:val="sr-Cyrl-RS" w:eastAsia="zh-CN"/>
        </w:rPr>
      </w:pPr>
    </w:p>
    <w:p w:rsidR="00756A02" w:rsidRPr="00E47C2E" w:rsidRDefault="00756A02" w:rsidP="003D1AB5">
      <w:pPr>
        <w:pStyle w:val="Heading10"/>
        <w:numPr>
          <w:ilvl w:val="0"/>
          <w:numId w:val="12"/>
        </w:numPr>
        <w:jc w:val="both"/>
        <w:rPr>
          <w:rFonts w:cs="Arial"/>
        </w:rPr>
      </w:pPr>
      <w:bookmarkStart w:id="21" w:name="_Toc442559884"/>
      <w:r w:rsidRPr="00E47C2E">
        <w:rPr>
          <w:rFonts w:cs="Arial"/>
        </w:rPr>
        <w:lastRenderedPageBreak/>
        <w:t>УСЛОВИ ЗА УЧЕШЋЕ У ПОСТУПК</w:t>
      </w:r>
      <w:r w:rsidR="00354E27">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1AB5">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B97946">
                <w:rPr>
                  <w:rStyle w:val="Hyperlink"/>
                  <w:rFonts w:cs="Arial"/>
                  <w:lang w:val="sr-Latn-CS" w:eastAsia="sr-Latn-CS"/>
                </w:rPr>
                <w:t>хттп</w:t>
              </w:r>
              <w:r w:rsidRPr="00E47C2E">
                <w:rPr>
                  <w:rStyle w:val="Hyperlink"/>
                  <w:rFonts w:cs="Arial"/>
                  <w:lang w:val="sr-Latn-CS" w:eastAsia="sr-Latn-CS"/>
                </w:rPr>
                <w:t>://www.</w:t>
              </w:r>
              <w:r w:rsidR="00B97946">
                <w:rPr>
                  <w:rStyle w:val="Hyperlink"/>
                  <w:rFonts w:cs="Arial"/>
                  <w:lang w:val="sr-Latn-CS" w:eastAsia="sr-Latn-CS"/>
                </w:rPr>
                <w:t>бг</w:t>
              </w:r>
              <w:r w:rsidRPr="00E47C2E">
                <w:rPr>
                  <w:rStyle w:val="Hyperlink"/>
                  <w:rFonts w:cs="Arial"/>
                  <w:lang w:val="sr-Latn-CS" w:eastAsia="sr-Latn-CS"/>
                </w:rPr>
                <w:t>.</w:t>
              </w:r>
              <w:r w:rsidR="00B97946">
                <w:rPr>
                  <w:rStyle w:val="Hyperlink"/>
                  <w:rFonts w:cs="Arial"/>
                  <w:lang w:val="sr-Latn-CS" w:eastAsia="sr-Latn-CS"/>
                </w:rPr>
                <w:t>ви</w:t>
              </w:r>
              <w:r w:rsidRPr="00E47C2E">
                <w:rPr>
                  <w:rStyle w:val="Hyperlink"/>
                  <w:rFonts w:cs="Arial"/>
                  <w:lang w:val="sr-Latn-CS" w:eastAsia="sr-Latn-CS"/>
                </w:rPr>
                <w:t>.</w:t>
              </w:r>
              <w:r w:rsidR="00B97946">
                <w:rPr>
                  <w:rStyle w:val="Hyperlink"/>
                  <w:rFonts w:cs="Arial"/>
                  <w:lang w:val="sr-Latn-CS" w:eastAsia="sr-Latn-CS"/>
                </w:rPr>
                <w:t>суд</w:t>
              </w:r>
              <w:r w:rsidRPr="00E47C2E">
                <w:rPr>
                  <w:rStyle w:val="Hyperlink"/>
                  <w:rFonts w:cs="Arial"/>
                  <w:lang w:val="sr-Latn-CS" w:eastAsia="sr-Latn-CS"/>
                </w:rPr>
                <w:t>.</w:t>
              </w:r>
              <w:r w:rsidR="00B97946">
                <w:rPr>
                  <w:rStyle w:val="Hyperlink"/>
                  <w:rFonts w:cs="Arial"/>
                  <w:lang w:val="sr-Latn-CS" w:eastAsia="sr-Latn-CS"/>
                </w:rPr>
                <w:t>рс</w:t>
              </w:r>
              <w:r w:rsidRPr="00E47C2E">
                <w:rPr>
                  <w:rStyle w:val="Hyperlink"/>
                  <w:rFonts w:cs="Arial"/>
                  <w:lang w:val="sr-Latn-CS" w:eastAsia="sr-Latn-CS"/>
                </w:rPr>
                <w:t>/</w:t>
              </w:r>
              <w:r w:rsidR="00B97946">
                <w:rPr>
                  <w:rStyle w:val="Hyperlink"/>
                  <w:rFonts w:cs="Arial"/>
                  <w:lang w:val="sr-Latn-CS" w:eastAsia="sr-Latn-CS"/>
                </w:rPr>
                <w:t>лт</w:t>
              </w:r>
              <w:r w:rsidRPr="00E47C2E">
                <w:rPr>
                  <w:rStyle w:val="Hyperlink"/>
                  <w:rFonts w:cs="Arial"/>
                  <w:lang w:val="sr-Latn-CS" w:eastAsia="sr-Latn-CS"/>
                </w:rPr>
                <w:t>/</w:t>
              </w:r>
              <w:r w:rsidR="00B97946">
                <w:rPr>
                  <w:rStyle w:val="Hyperlink"/>
                  <w:rFonts w:cs="Arial"/>
                  <w:lang w:val="sr-Latn-CS" w:eastAsia="sr-Latn-CS"/>
                </w:rPr>
                <w:t>артицлес</w:t>
              </w:r>
              <w:r w:rsidRPr="00E47C2E">
                <w:rPr>
                  <w:rStyle w:val="Hyperlink"/>
                  <w:rFonts w:cs="Arial"/>
                  <w:lang w:val="sr-Latn-CS" w:eastAsia="sr-Latn-CS"/>
                </w:rPr>
                <w:t>/</w:t>
              </w:r>
              <w:r w:rsidR="00B97946">
                <w:rPr>
                  <w:rStyle w:val="Hyperlink"/>
                  <w:rFonts w:cs="Arial"/>
                  <w:lang w:val="sr-Latn-CS" w:eastAsia="sr-Latn-CS"/>
                </w:rPr>
                <w:t>о</w:t>
              </w:r>
              <w:r w:rsidRPr="00E47C2E">
                <w:rPr>
                  <w:rStyle w:val="Hyperlink"/>
                  <w:rFonts w:cs="Arial"/>
                  <w:lang w:val="sr-Latn-CS" w:eastAsia="sr-Latn-CS"/>
                </w:rPr>
                <w:t>-</w:t>
              </w:r>
              <w:r w:rsidR="00B97946">
                <w:rPr>
                  <w:rStyle w:val="Hyperlink"/>
                  <w:rFonts w:cs="Arial"/>
                  <w:lang w:val="sr-Latn-CS" w:eastAsia="sr-Latn-CS"/>
                </w:rPr>
                <w:t>висем</w:t>
              </w:r>
              <w:r w:rsidRPr="00E47C2E">
                <w:rPr>
                  <w:rStyle w:val="Hyperlink"/>
                  <w:rFonts w:cs="Arial"/>
                  <w:lang w:val="sr-Latn-CS" w:eastAsia="sr-Latn-CS"/>
                </w:rPr>
                <w:t>-</w:t>
              </w:r>
              <w:r w:rsidR="00B97946">
                <w:rPr>
                  <w:rStyle w:val="Hyperlink"/>
                  <w:rFonts w:cs="Arial"/>
                  <w:lang w:val="sr-Latn-CS" w:eastAsia="sr-Latn-CS"/>
                </w:rPr>
                <w:t>суду</w:t>
              </w:r>
              <w:r w:rsidRPr="00E47C2E">
                <w:rPr>
                  <w:rStyle w:val="Hyperlink"/>
                  <w:rFonts w:cs="Arial"/>
                  <w:lang w:val="sr-Latn-CS" w:eastAsia="sr-Latn-CS"/>
                </w:rPr>
                <w:t>/</w:t>
              </w:r>
              <w:r w:rsidR="00B97946">
                <w:rPr>
                  <w:rStyle w:val="Hyperlink"/>
                  <w:rFonts w:cs="Arial"/>
                  <w:lang w:val="sr-Latn-CS" w:eastAsia="sr-Latn-CS"/>
                </w:rPr>
                <w:t>обавестење</w:t>
              </w:r>
              <w:r w:rsidRPr="00E47C2E">
                <w:rPr>
                  <w:rStyle w:val="Hyperlink"/>
                  <w:rFonts w:cs="Arial"/>
                  <w:lang w:val="sr-Latn-CS" w:eastAsia="sr-Latn-CS"/>
                </w:rPr>
                <w:t>-</w:t>
              </w:r>
              <w:r w:rsidR="00B97946">
                <w:rPr>
                  <w:rStyle w:val="Hyperlink"/>
                  <w:rFonts w:cs="Arial"/>
                  <w:lang w:val="sr-Latn-CS" w:eastAsia="sr-Latn-CS"/>
                </w:rPr>
                <w:t>ке</w:t>
              </w:r>
              <w:r w:rsidRPr="00E47C2E">
                <w:rPr>
                  <w:rStyle w:val="Hyperlink"/>
                  <w:rFonts w:cs="Arial"/>
                  <w:lang w:val="sr-Latn-CS" w:eastAsia="sr-Latn-CS"/>
                </w:rPr>
                <w:t>-</w:t>
              </w:r>
              <w:r w:rsidR="00B97946">
                <w:rPr>
                  <w:rStyle w:val="Hyperlink"/>
                  <w:rFonts w:cs="Arial"/>
                  <w:lang w:val="sr-Latn-CS" w:eastAsia="sr-Latn-CS"/>
                </w:rPr>
                <w:t>за</w:t>
              </w:r>
              <w:r w:rsidRPr="00E47C2E">
                <w:rPr>
                  <w:rStyle w:val="Hyperlink"/>
                  <w:rFonts w:cs="Arial"/>
                  <w:lang w:val="sr-Latn-CS" w:eastAsia="sr-Latn-CS"/>
                </w:rPr>
                <w:t>-</w:t>
              </w:r>
              <w:r w:rsidR="00B97946">
                <w:rPr>
                  <w:rStyle w:val="Hyperlink"/>
                  <w:rFonts w:cs="Arial"/>
                  <w:lang w:val="sr-Latn-CS" w:eastAsia="sr-Latn-CS"/>
                </w:rPr>
                <w:t>правна</w:t>
              </w:r>
              <w:r w:rsidRPr="00E47C2E">
                <w:rPr>
                  <w:rStyle w:val="Hyperlink"/>
                  <w:rFonts w:cs="Arial"/>
                  <w:lang w:val="sr-Latn-CS" w:eastAsia="sr-Latn-CS"/>
                </w:rPr>
                <w:t>-</w:t>
              </w:r>
              <w:r w:rsidR="00B97946">
                <w:rPr>
                  <w:rStyle w:val="Hyperlink"/>
                  <w:rFonts w:cs="Arial"/>
                  <w:lang w:val="sr-Latn-CS" w:eastAsia="sr-Latn-CS"/>
                </w:rPr>
                <w:t>лица</w:t>
              </w:r>
              <w:r w:rsidRPr="00E47C2E">
                <w:rPr>
                  <w:rStyle w:val="Hyperlink"/>
                  <w:rFonts w:cs="Arial"/>
                  <w:lang w:val="sr-Latn-CS" w:eastAsia="sr-Latn-CS"/>
                </w:rPr>
                <w:t>.</w:t>
              </w:r>
              <w:r w:rsidR="00B97946">
                <w:rPr>
                  <w:rStyle w:val="Hyperlink"/>
                  <w:rFonts w:cs="Arial"/>
                  <w:lang w:val="sr-Latn-CS" w:eastAsia="sr-Latn-CS"/>
                </w:rPr>
                <w:t>хтмл</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3D1AB5">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3D1AB5">
            <w:pPr>
              <w:numPr>
                <w:ilvl w:val="0"/>
                <w:numId w:val="18"/>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3D1AB5">
            <w:pPr>
              <w:numPr>
                <w:ilvl w:val="0"/>
                <w:numId w:val="19"/>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D7EF7" w:rsidRPr="00DC0708"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DC0708" w:rsidRPr="00E47C2E" w:rsidRDefault="00DC0708"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t xml:space="preserve">Да је понуђач поштовао обавезе које произилазе из важећих прописа о </w:t>
            </w:r>
            <w:r w:rsidRPr="007139BA">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C3419B" w:rsidRDefault="00562AED" w:rsidP="00562AED">
            <w:pPr>
              <w:snapToGrid w:val="0"/>
              <w:spacing w:before="118"/>
              <w:rPr>
                <w:rFonts w:cs="Arial"/>
                <w:sz w:val="20"/>
                <w:szCs w:val="20"/>
                <w:lang w:val="sr-Cyrl-CS" w:eastAsia="sr-Latn-CS"/>
              </w:rPr>
            </w:pPr>
            <w:r w:rsidRPr="00C3419B">
              <w:rPr>
                <w:rFonts w:cs="Arial"/>
                <w:sz w:val="20"/>
                <w:szCs w:val="20"/>
                <w:lang w:val="sr-Latn-CS" w:eastAsia="sr-Latn-CS"/>
              </w:rPr>
              <w:t>Напомена:</w:t>
            </w:r>
          </w:p>
          <w:p w:rsidR="00562AED" w:rsidRPr="00C3419B" w:rsidRDefault="00562AED" w:rsidP="003D1AB5">
            <w:pPr>
              <w:numPr>
                <w:ilvl w:val="0"/>
                <w:numId w:val="20"/>
              </w:numPr>
              <w:snapToGrid w:val="0"/>
              <w:spacing w:before="118"/>
              <w:ind w:left="712" w:hanging="356"/>
              <w:rPr>
                <w:rFonts w:cs="Arial"/>
                <w:sz w:val="20"/>
                <w:szCs w:val="20"/>
                <w:lang w:val="sr-Cyrl-CS" w:eastAsia="sr-Latn-CS"/>
              </w:rPr>
            </w:pPr>
            <w:r w:rsidRPr="00C3419B">
              <w:rPr>
                <w:rFonts w:cs="Arial"/>
                <w:sz w:val="20"/>
                <w:szCs w:val="20"/>
                <w:lang w:val="sr-Latn-CS" w:eastAsia="sr-Latn-CS"/>
              </w:rPr>
              <w:t xml:space="preserve">Изјава мора да буде потписана од стране овлашћеног лица </w:t>
            </w:r>
            <w:r w:rsidRPr="00C3419B">
              <w:rPr>
                <w:rFonts w:cs="Arial"/>
                <w:sz w:val="20"/>
                <w:szCs w:val="20"/>
                <w:lang w:val="sr-Cyrl-CS" w:eastAsia="sr-Latn-CS"/>
              </w:rPr>
              <w:t>за заступање понуђача</w:t>
            </w:r>
            <w:r w:rsidRPr="00C3419B">
              <w:rPr>
                <w:rFonts w:cs="Arial"/>
                <w:sz w:val="20"/>
                <w:szCs w:val="20"/>
                <w:lang w:val="sr-Latn-CS" w:eastAsia="sr-Latn-CS"/>
              </w:rPr>
              <w:t xml:space="preserve"> и оверена печатом. </w:t>
            </w:r>
          </w:p>
          <w:p w:rsidR="00562AED" w:rsidRPr="00C3419B" w:rsidRDefault="00562AED" w:rsidP="003D1AB5">
            <w:pPr>
              <w:numPr>
                <w:ilvl w:val="0"/>
                <w:numId w:val="20"/>
              </w:numPr>
              <w:snapToGrid w:val="0"/>
              <w:spacing w:before="118"/>
              <w:ind w:left="712" w:hanging="356"/>
              <w:rPr>
                <w:rFonts w:cs="Arial"/>
                <w:sz w:val="20"/>
                <w:szCs w:val="20"/>
                <w:lang w:val="sr-Latn-CS" w:eastAsia="sr-Latn-CS"/>
              </w:rPr>
            </w:pPr>
            <w:r w:rsidRPr="00C3419B">
              <w:rPr>
                <w:rFonts w:cs="Arial"/>
                <w:sz w:val="20"/>
                <w:szCs w:val="20"/>
                <w:lang w:val="sr-Latn-CS" w:eastAsia="sr-Latn-CS"/>
              </w:rPr>
              <w:t xml:space="preserve">Уколико понуду подноси група понуђача, Изјава мора бити </w:t>
            </w:r>
            <w:r w:rsidRPr="00C3419B">
              <w:rPr>
                <w:rFonts w:cs="Arial"/>
                <w:sz w:val="20"/>
                <w:szCs w:val="20"/>
                <w:lang w:val="sr-Cyrl-CS" w:eastAsia="sr-Latn-CS"/>
              </w:rPr>
              <w:t>достављена за сваког члана групе понуђача. Изјава мора бити</w:t>
            </w:r>
            <w:r w:rsidRPr="00C3419B">
              <w:rPr>
                <w:rFonts w:cs="Arial"/>
                <w:sz w:val="20"/>
                <w:szCs w:val="20"/>
                <w:lang w:val="sr-Latn-CS" w:eastAsia="sr-Latn-CS"/>
              </w:rPr>
              <w:t xml:space="preserve"> потписана од стране овлашћеног лица </w:t>
            </w:r>
            <w:r w:rsidRPr="00C3419B">
              <w:rPr>
                <w:rFonts w:cs="Arial"/>
                <w:sz w:val="20"/>
                <w:szCs w:val="20"/>
                <w:lang w:val="sr-Cyrl-CS" w:eastAsia="sr-Latn-CS"/>
              </w:rPr>
              <w:t xml:space="preserve">за заступање </w:t>
            </w:r>
            <w:r w:rsidRPr="00C3419B">
              <w:rPr>
                <w:rFonts w:cs="Arial"/>
                <w:sz w:val="20"/>
                <w:szCs w:val="20"/>
                <w:lang w:val="sr-Latn-CS" w:eastAsia="sr-Latn-CS"/>
              </w:rPr>
              <w:t xml:space="preserve">понуђача из групе понуђача и оверена печатом.  </w:t>
            </w:r>
          </w:p>
          <w:p w:rsidR="005E487E" w:rsidRPr="007139BA" w:rsidRDefault="00562AED" w:rsidP="003D1AB5">
            <w:pPr>
              <w:numPr>
                <w:ilvl w:val="0"/>
                <w:numId w:val="20"/>
              </w:numPr>
              <w:tabs>
                <w:tab w:val="num" w:pos="715"/>
              </w:tabs>
              <w:snapToGrid w:val="0"/>
              <w:spacing w:before="118"/>
              <w:ind w:left="715" w:hanging="356"/>
              <w:rPr>
                <w:rFonts w:cs="Arial"/>
                <w:lang w:val="sr-Latn-CS" w:eastAsia="sr-Latn-CS"/>
              </w:rPr>
            </w:pPr>
            <w:r w:rsidRPr="00C3419B">
              <w:rPr>
                <w:rFonts w:cs="Arial"/>
                <w:sz w:val="20"/>
                <w:szCs w:val="20"/>
                <w:lang w:val="sr-Latn-CS" w:eastAsia="sr-Latn-CS"/>
              </w:rPr>
              <w:t xml:space="preserve">Уколико понуђач подноси понуду са подизвођачем, Изјава мора бити </w:t>
            </w:r>
            <w:r w:rsidRPr="00C3419B">
              <w:rPr>
                <w:rFonts w:cs="Arial"/>
                <w:sz w:val="20"/>
                <w:szCs w:val="20"/>
                <w:lang w:val="sr-Cyrl-CS" w:eastAsia="sr-Latn-CS"/>
              </w:rPr>
              <w:t xml:space="preserve">достављена и за сваког </w:t>
            </w:r>
            <w:r w:rsidRPr="00C3419B">
              <w:rPr>
                <w:rFonts w:cs="Arial"/>
                <w:sz w:val="20"/>
                <w:szCs w:val="20"/>
                <w:lang w:val="sr-Latn-CS" w:eastAsia="sr-Latn-CS"/>
              </w:rPr>
              <w:t>подизвођача.</w:t>
            </w:r>
            <w:r w:rsidRPr="00C3419B">
              <w:rPr>
                <w:rFonts w:cs="Arial"/>
                <w:sz w:val="20"/>
                <w:szCs w:val="20"/>
                <w:lang w:val="sr-Cyrl-CS" w:eastAsia="sr-Latn-CS"/>
              </w:rPr>
              <w:t xml:space="preserve"> Изјава мора бити</w:t>
            </w:r>
            <w:r w:rsidRPr="00C3419B">
              <w:rPr>
                <w:rFonts w:cs="Arial"/>
                <w:sz w:val="20"/>
                <w:szCs w:val="20"/>
                <w:lang w:val="sr-Latn-CS" w:eastAsia="sr-Latn-CS"/>
              </w:rPr>
              <w:t xml:space="preserve"> потписана од стране овлашћеног лица </w:t>
            </w:r>
            <w:r w:rsidRPr="00C3419B">
              <w:rPr>
                <w:rFonts w:cs="Arial"/>
                <w:sz w:val="20"/>
                <w:szCs w:val="20"/>
                <w:lang w:val="sr-Cyrl-CS" w:eastAsia="sr-Latn-CS"/>
              </w:rPr>
              <w:t xml:space="preserve">за заступање </w:t>
            </w:r>
            <w:r w:rsidRPr="00C3419B">
              <w:rPr>
                <w:rFonts w:cs="Arial"/>
                <w:sz w:val="20"/>
                <w:szCs w:val="20"/>
                <w:lang w:val="sr-Latn-CS" w:eastAsia="sr-Latn-CS"/>
              </w:rPr>
              <w:t>подизвођача и оверена печатом</w:t>
            </w:r>
            <w:r w:rsidRPr="007139BA">
              <w:rPr>
                <w:rFonts w:cs="Arial"/>
                <w:lang w:val="sr-Latn-CS" w:eastAsia="sr-Latn-CS"/>
              </w:rPr>
              <w:t xml:space="preserve">.  </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5.</w:t>
            </w:r>
          </w:p>
        </w:tc>
        <w:tc>
          <w:tcPr>
            <w:tcW w:w="8430" w:type="dxa"/>
          </w:tcPr>
          <w:p w:rsidR="007B303D" w:rsidRDefault="007B303D" w:rsidP="00A60769">
            <w:pPr>
              <w:snapToGrid w:val="0"/>
              <w:spacing w:before="118"/>
              <w:rPr>
                <w:rFonts w:cs="Arial"/>
                <w:lang w:val="ru-RU" w:eastAsia="sr-Latn-CS"/>
              </w:rPr>
            </w:pPr>
          </w:p>
          <w:p w:rsidR="00C3419B" w:rsidRPr="00DC0708" w:rsidRDefault="00C3419B" w:rsidP="00C3419B">
            <w:pPr>
              <w:snapToGrid w:val="0"/>
              <w:rPr>
                <w:rFonts w:cs="Arial"/>
                <w:u w:val="single"/>
                <w:lang w:val="sr-Latn-CS" w:eastAsia="sr-Latn-CS"/>
              </w:rPr>
            </w:pPr>
            <w:r w:rsidRPr="00DC0708">
              <w:rPr>
                <w:rFonts w:cs="Arial"/>
                <w:b/>
                <w:u w:val="single"/>
                <w:lang w:val="sr-Latn-CS" w:eastAsia="sr-Latn-CS"/>
              </w:rPr>
              <w:t>Услов</w:t>
            </w:r>
            <w:r w:rsidRPr="00DC0708">
              <w:rPr>
                <w:rFonts w:cs="Arial"/>
                <w:u w:val="single"/>
                <w:lang w:val="sr-Latn-CS" w:eastAsia="sr-Latn-CS"/>
              </w:rPr>
              <w:t>:</w:t>
            </w:r>
          </w:p>
          <w:p w:rsidR="00C3419B" w:rsidRPr="00DC0708" w:rsidRDefault="00C3419B" w:rsidP="00C3419B">
            <w:pPr>
              <w:snapToGrid w:val="0"/>
              <w:rPr>
                <w:rFonts w:cs="Arial"/>
                <w:lang w:val="sr-Cyrl-RS" w:eastAsia="sr-Latn-CS"/>
              </w:rPr>
            </w:pPr>
            <w:r w:rsidRPr="00DC0708">
              <w:rPr>
                <w:rFonts w:cs="Arial"/>
                <w:lang w:val="ru-RU" w:eastAsia="sr-Latn-CS"/>
              </w:rPr>
              <w:t xml:space="preserve">да има важећу дозволу (одобрење) о акредитацији за спровођење обуке за заваривање </w:t>
            </w:r>
            <w:r>
              <w:rPr>
                <w:rFonts w:cs="Arial"/>
                <w:lang w:val="sr-Latn-RS" w:eastAsia="sr-Latn-CS"/>
              </w:rPr>
              <w:t>(IWE, IWT, IWI-C).</w:t>
            </w:r>
          </w:p>
          <w:p w:rsidR="00C3419B" w:rsidRPr="002C4125" w:rsidRDefault="00C3419B" w:rsidP="00C3419B">
            <w:pPr>
              <w:snapToGrid w:val="0"/>
              <w:rPr>
                <w:rFonts w:cs="Arial"/>
                <w:b/>
                <w:u w:val="single"/>
                <w:lang w:val="sr-Latn-RS" w:eastAsia="sr-Latn-CS"/>
              </w:rPr>
            </w:pPr>
            <w:r w:rsidRPr="002C4125">
              <w:rPr>
                <w:rFonts w:cs="Arial"/>
                <w:b/>
                <w:u w:val="single"/>
                <w:lang w:val="sr-Latn-CS" w:eastAsia="sr-Latn-CS"/>
              </w:rPr>
              <w:t>Доказ:</w:t>
            </w:r>
          </w:p>
          <w:p w:rsidR="00C3419B" w:rsidRDefault="00C3419B" w:rsidP="00C3419B">
            <w:pPr>
              <w:rPr>
                <w:rFonts w:cs="Arial"/>
                <w:lang w:val="ru-RU" w:eastAsia="sr-Latn-CS"/>
              </w:rPr>
            </w:pPr>
            <w:r w:rsidRPr="00DC0708">
              <w:rPr>
                <w:rFonts w:cs="Arial"/>
                <w:lang w:val="ru-RU" w:eastAsia="sr-Latn-CS"/>
              </w:rPr>
              <w:t>Важећа дозвола за спровођење обуке</w:t>
            </w:r>
            <w:r w:rsidR="00602256">
              <w:rPr>
                <w:rFonts w:cs="Arial"/>
                <w:lang w:val="ru-RU" w:eastAsia="sr-Latn-CS"/>
              </w:rPr>
              <w:t xml:space="preserve"> издата </w:t>
            </w:r>
            <w:r w:rsidRPr="00DC0708">
              <w:rPr>
                <w:rFonts w:cs="Arial"/>
                <w:lang w:val="ru-RU" w:eastAsia="sr-Latn-CS"/>
              </w:rPr>
              <w:t xml:space="preserve"> од стране</w:t>
            </w:r>
            <w:r>
              <w:rPr>
                <w:rFonts w:cs="Arial"/>
                <w:lang w:val="sr-Latn-RS" w:eastAsia="sr-Latn-CS"/>
              </w:rPr>
              <w:t xml:space="preserve"> </w:t>
            </w:r>
            <w:r>
              <w:rPr>
                <w:rFonts w:cs="Arial"/>
                <w:lang w:val="sr-Cyrl-RS" w:eastAsia="sr-Latn-CS"/>
              </w:rPr>
              <w:t>ДУЗ- (</w:t>
            </w:r>
            <w:r>
              <w:rPr>
                <w:rFonts w:cs="Arial"/>
                <w:lang w:val="ru-RU" w:eastAsia="sr-Latn-CS"/>
              </w:rPr>
              <w:t xml:space="preserve"> Друштво</w:t>
            </w:r>
            <w:r w:rsidRPr="00DC0708">
              <w:rPr>
                <w:rFonts w:cs="Arial"/>
                <w:lang w:val="ru-RU" w:eastAsia="sr-Latn-CS"/>
              </w:rPr>
              <w:t xml:space="preserve"> за унапређење заваривања  у Србији</w:t>
            </w:r>
            <w:r>
              <w:rPr>
                <w:rFonts w:cs="Arial"/>
                <w:lang w:val="ru-RU" w:eastAsia="sr-Latn-CS"/>
              </w:rPr>
              <w:t>)</w:t>
            </w:r>
            <w:r w:rsidRPr="00DC0708">
              <w:rPr>
                <w:rFonts w:cs="Arial"/>
                <w:lang w:val="ru-RU" w:eastAsia="sr-Latn-CS"/>
              </w:rPr>
              <w:t>, које је акредитовано</w:t>
            </w:r>
            <w:r>
              <w:rPr>
                <w:rFonts w:cs="Arial"/>
                <w:lang w:val="ru-RU" w:eastAsia="sr-Latn-CS"/>
              </w:rPr>
              <w:t xml:space="preserve"> национално тело (АНБ)  </w:t>
            </w:r>
          </w:p>
          <w:p w:rsidR="00355807" w:rsidRPr="00B83338" w:rsidRDefault="00355807" w:rsidP="00C3419B">
            <w:pPr>
              <w:rPr>
                <w:rFonts w:cs="Arial"/>
                <w:lang w:val="sr-Cyrl-RS" w:eastAsia="sr-Latn-CS"/>
              </w:rPr>
            </w:pPr>
          </w:p>
          <w:p w:rsidR="00C3419B" w:rsidRPr="00DC0708" w:rsidRDefault="00C3419B" w:rsidP="00C3419B">
            <w:pPr>
              <w:snapToGrid w:val="0"/>
              <w:rPr>
                <w:rFonts w:cs="Arial"/>
                <w:b/>
                <w:lang w:val="ru-RU"/>
              </w:rPr>
            </w:pPr>
            <w:r w:rsidRPr="00DC0708">
              <w:rPr>
                <w:rFonts w:cs="Arial"/>
                <w:b/>
                <w:lang w:val="ru-RU"/>
              </w:rPr>
              <w:t xml:space="preserve">Напомена: </w:t>
            </w:r>
          </w:p>
          <w:p w:rsidR="00C3419B" w:rsidRPr="00DC0708" w:rsidRDefault="00C3419B" w:rsidP="00C3419B">
            <w:pPr>
              <w:numPr>
                <w:ilvl w:val="0"/>
                <w:numId w:val="20"/>
              </w:numPr>
              <w:snapToGrid w:val="0"/>
              <w:rPr>
                <w:rFonts w:cs="Arial"/>
                <w:lang w:val="ru-RU"/>
              </w:rPr>
            </w:pPr>
            <w:r w:rsidRPr="00DC0708">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C3419B" w:rsidRPr="00DC0708" w:rsidRDefault="00C3419B" w:rsidP="00C3419B">
            <w:pPr>
              <w:numPr>
                <w:ilvl w:val="0"/>
                <w:numId w:val="20"/>
              </w:numPr>
              <w:snapToGrid w:val="0"/>
              <w:rPr>
                <w:rFonts w:cs="Arial"/>
                <w:lang w:val="ru-RU"/>
              </w:rPr>
            </w:pPr>
            <w:r w:rsidRPr="00DC0708">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A60769" w:rsidRPr="00354E27" w:rsidRDefault="00C3419B" w:rsidP="00C3419B">
            <w:pPr>
              <w:snapToGrid w:val="0"/>
              <w:spacing w:before="118"/>
              <w:rPr>
                <w:rFonts w:cs="Arial"/>
                <w:lang w:val="ru-RU" w:eastAsia="sr-Latn-CS"/>
              </w:rPr>
            </w:pPr>
            <w:r w:rsidRPr="00DC070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и додатне </w:t>
      </w:r>
      <w:r w:rsidR="00601E17">
        <w:rPr>
          <w:rFonts w:cs="Arial"/>
          <w:lang w:eastAsia="zh-CN"/>
        </w:rPr>
        <w:t xml:space="preserve"> </w:t>
      </w:r>
      <w:r w:rsidR="00C400D5">
        <w:rPr>
          <w:rFonts w:cs="Arial"/>
          <w:lang w:val="sr-Cyrl-RS" w:eastAsia="zh-CN"/>
        </w:rPr>
        <w:t xml:space="preserve">услове </w:t>
      </w:r>
      <w:r w:rsidR="00601E17">
        <w:rPr>
          <w:rFonts w:cs="Arial"/>
          <w:lang w:eastAsia="zh-CN"/>
        </w:rPr>
        <w:t xml:space="preserve"> из тачака 1.до 5. </w:t>
      </w:r>
      <w:r w:rsidRPr="00E47C2E">
        <w:rPr>
          <w:rFonts w:cs="Arial"/>
          <w:lang w:eastAsia="zh-CN"/>
        </w:rPr>
        <w:t>овог обрасца, биће одбијена као неприхватљива.</w:t>
      </w:r>
    </w:p>
    <w:p w:rsidR="004A42E0" w:rsidRPr="00E47C2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42E0" w:rsidRPr="00E47C2E"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BE2596" w:rsidRPr="00E47C2E" w:rsidRDefault="00BE2596" w:rsidP="00BE2596">
      <w:pPr>
        <w:spacing w:before="0"/>
        <w:rPr>
          <w:rFonts w:cs="Arial"/>
          <w:lang w:eastAsia="zh-CN"/>
        </w:rPr>
      </w:pPr>
      <w:r w:rsidRPr="00E47C2E">
        <w:rPr>
          <w:rFonts w:cs="Arial"/>
          <w:lang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47C2E">
        <w:rPr>
          <w:rFonts w:cs="Arial"/>
          <w:lang w:eastAsia="zh-CN"/>
        </w:rPr>
        <w:lastRenderedPageBreak/>
        <w:t>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w:t>
        </w:r>
        <w:r w:rsidR="00B97946">
          <w:rPr>
            <w:rStyle w:val="Hyperlink"/>
            <w:rFonts w:cs="Arial"/>
            <w:lang w:eastAsia="zh-CN"/>
          </w:rPr>
          <w:t>апр</w:t>
        </w:r>
        <w:r w:rsidRPr="00E47C2E">
          <w:rPr>
            <w:rStyle w:val="Hyperlink"/>
            <w:rFonts w:cs="Arial"/>
            <w:lang w:eastAsia="zh-CN"/>
          </w:rPr>
          <w:t>.</w:t>
        </w:r>
        <w:r w:rsidR="00B97946">
          <w:rPr>
            <w:rStyle w:val="Hyperlink"/>
            <w:rFonts w:cs="Arial"/>
            <w:lang w:eastAsia="zh-CN"/>
          </w:rPr>
          <w:t>гов</w:t>
        </w:r>
        <w:r w:rsidRPr="00E47C2E">
          <w:rPr>
            <w:rStyle w:val="Hyperlink"/>
            <w:rFonts w:cs="Arial"/>
            <w:lang w:eastAsia="zh-CN"/>
          </w:rPr>
          <w:t>.</w:t>
        </w:r>
        <w:r w:rsidR="00B97946">
          <w:rPr>
            <w:rStyle w:val="Hyperlink"/>
            <w:rFonts w:cs="Arial"/>
            <w:lang w:eastAsia="zh-CN"/>
          </w:rPr>
          <w:t>рс</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w:t>
        </w:r>
        <w:r w:rsidR="00B97946">
          <w:rPr>
            <w:rStyle w:val="Hyperlink"/>
            <w:rFonts w:cs="Arial"/>
            <w:lang w:eastAsia="zh-CN"/>
          </w:rPr>
          <w:t>апр</w:t>
        </w:r>
        <w:r w:rsidRPr="00E47C2E">
          <w:rPr>
            <w:rStyle w:val="Hyperlink"/>
            <w:rFonts w:cs="Arial"/>
            <w:lang w:eastAsia="zh-CN"/>
          </w:rPr>
          <w:t>.</w:t>
        </w:r>
        <w:r w:rsidR="00B97946">
          <w:rPr>
            <w:rStyle w:val="Hyperlink"/>
            <w:rFonts w:cs="Arial"/>
            <w:lang w:eastAsia="zh-CN"/>
          </w:rPr>
          <w:t>гов</w:t>
        </w:r>
        <w:r w:rsidRPr="00E47C2E">
          <w:rPr>
            <w:rStyle w:val="Hyperlink"/>
            <w:rFonts w:cs="Arial"/>
            <w:lang w:eastAsia="zh-CN"/>
          </w:rPr>
          <w:t>.</w:t>
        </w:r>
        <w:r w:rsidR="00B97946">
          <w:rPr>
            <w:rStyle w:val="Hyperlink"/>
            <w:rFonts w:cs="Arial"/>
            <w:lang w:eastAsia="zh-CN"/>
          </w:rPr>
          <w:t>рс</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C400D5" w:rsidRPr="00487551" w:rsidRDefault="00322313" w:rsidP="003D1AB5">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A33C7A">
      <w:pPr>
        <w:pStyle w:val="KDPodnaslov1"/>
        <w:spacing w:before="0"/>
        <w:ind w:left="360"/>
        <w:rPr>
          <w:rFonts w:cs="Arial"/>
          <w:lang w:val="sr-Cyrl-RS"/>
        </w:rPr>
      </w:pPr>
    </w:p>
    <w:p w:rsidR="00A33C7A"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4A42E0" w:rsidRPr="00A33C7A" w:rsidRDefault="004A42E0"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5669DE" w:rsidRDefault="000E623C" w:rsidP="000E623C">
      <w:pPr>
        <w:rPr>
          <w:rFonts w:cs="Arial"/>
        </w:rPr>
      </w:pPr>
      <w:r w:rsidRPr="005669DE">
        <w:rPr>
          <w:rFonts w:cs="Arial"/>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w:t>
      </w:r>
      <w:r w:rsidR="00B97946">
        <w:rPr>
          <w:rFonts w:cs="Arial"/>
        </w:rPr>
        <w:t>а</w:t>
      </w:r>
      <w:r w:rsidRPr="005669DE">
        <w:rPr>
          <w:rFonts w:cs="Arial"/>
        </w:rPr>
        <w:t xml:space="preserve">јнижу понуђену цену страног понуђача. </w:t>
      </w:r>
    </w:p>
    <w:p w:rsidR="000E623C" w:rsidRPr="005669DE" w:rsidRDefault="000E623C" w:rsidP="000E623C">
      <w:pPr>
        <w:rPr>
          <w:rFonts w:cs="Arial"/>
        </w:rPr>
      </w:pPr>
      <w:r w:rsidRPr="005669DE">
        <w:rPr>
          <w:rFonts w:cs="Arial"/>
        </w:rPr>
        <w:t>У понуђену цену страног понуђача урачунавају се и царинске дажбине.</w:t>
      </w:r>
    </w:p>
    <w:p w:rsidR="000E623C" w:rsidRPr="005669DE" w:rsidRDefault="000E623C" w:rsidP="000E623C">
      <w:pPr>
        <w:rPr>
          <w:rFonts w:cs="Arial"/>
        </w:rPr>
      </w:pPr>
      <w:r w:rsidRPr="005669DE">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400D5"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354E27" w:rsidRDefault="000E623C" w:rsidP="00354E27">
      <w:pPr>
        <w:rPr>
          <w:rFonts w:cs="Arial"/>
          <w:lang w:val="sr-Cyrl-RS"/>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33C7A" w:rsidRPr="00354E27" w:rsidRDefault="00BE2596" w:rsidP="003D1AB5">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BE2596" w:rsidRPr="000F4B9B" w:rsidRDefault="00BE2596" w:rsidP="00BE2596">
      <w:pPr>
        <w:spacing w:before="0"/>
        <w:rPr>
          <w:rFonts w:cs="Arial"/>
          <w:lang w:val="sr-Latn-RS"/>
        </w:rPr>
      </w:pPr>
      <w:r w:rsidRPr="005F6AAF">
        <w:rPr>
          <w:rFonts w:cs="Arial"/>
          <w:color w:val="000000" w:themeColor="text1"/>
        </w:rPr>
        <w:t xml:space="preserve">Уколико две или више понуда имају исту најнижу понуђену цену, </w:t>
      </w:r>
      <w:r w:rsidRPr="00E47C2E">
        <w:rPr>
          <w:rFonts w:cs="Arial"/>
        </w:rPr>
        <w:t>најповољнија понуда биће изабрана путем жреба.</w:t>
      </w:r>
    </w:p>
    <w:p w:rsidR="0007393F" w:rsidRDefault="00BE2596" w:rsidP="00BE2596">
      <w:pPr>
        <w:spacing w:before="0"/>
        <w:rPr>
          <w:rFonts w:eastAsia="TimesNewRomanPSMT" w:cs="Arial"/>
          <w:bCs/>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BE2596" w:rsidRPr="001804C2" w:rsidRDefault="001804C2" w:rsidP="00BE2596">
      <w:pPr>
        <w:spacing w:before="0"/>
        <w:rPr>
          <w:rFonts w:cs="Arial"/>
          <w:b/>
        </w:rPr>
      </w:pPr>
      <w:r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07393F" w:rsidRPr="000F4B9B" w:rsidRDefault="00C6752E" w:rsidP="0007393F">
      <w:pPr>
        <w:pStyle w:val="Header"/>
        <w:jc w:val="right"/>
        <w:rPr>
          <w:rFonts w:cs="Arial"/>
          <w:b/>
          <w:sz w:val="18"/>
          <w:szCs w:val="18"/>
          <w:lang w:val="sr-Cyrl-CS"/>
        </w:rPr>
      </w:pPr>
      <w:r w:rsidRPr="000F4B9B">
        <w:rPr>
          <w:rFonts w:eastAsia="Arial Unicode MS" w:cs="Arial"/>
          <w:kern w:val="2"/>
          <w:sz w:val="18"/>
          <w:szCs w:val="18"/>
          <w:lang w:val="ru-RU"/>
        </w:rPr>
        <w:t>за спровођење ЈН</w:t>
      </w:r>
      <w:r w:rsidR="00BD1611" w:rsidRPr="000F4B9B">
        <w:rPr>
          <w:rFonts w:eastAsia="Arial Unicode MS" w:cs="Arial"/>
          <w:kern w:val="2"/>
          <w:sz w:val="18"/>
          <w:szCs w:val="18"/>
        </w:rPr>
        <w:t xml:space="preserve"> бр.</w:t>
      </w:r>
      <w:r w:rsidR="0007393F" w:rsidRPr="000F4B9B">
        <w:rPr>
          <w:rFonts w:cs="Arial"/>
          <w:b/>
          <w:sz w:val="18"/>
          <w:szCs w:val="18"/>
          <w:lang w:val="sr-Cyrl-CS"/>
        </w:rPr>
        <w:t xml:space="preserve"> </w:t>
      </w:r>
      <w:r w:rsidR="00DC0708" w:rsidRPr="000F4B9B">
        <w:rPr>
          <w:sz w:val="18"/>
          <w:szCs w:val="18"/>
        </w:rPr>
        <w:t xml:space="preserve">. </w:t>
      </w:r>
      <w:r w:rsidR="00DC0708" w:rsidRPr="000F4B9B">
        <w:rPr>
          <w:rFonts w:cs="Arial"/>
          <w:b/>
          <w:sz w:val="18"/>
          <w:szCs w:val="18"/>
          <w:lang w:val="sr-Cyrl-CS"/>
        </w:rPr>
        <w:t>3000/</w:t>
      </w:r>
      <w:r w:rsidR="00DC0708" w:rsidRPr="000F4B9B">
        <w:rPr>
          <w:rFonts w:cs="Arial"/>
          <w:b/>
          <w:sz w:val="18"/>
          <w:szCs w:val="18"/>
          <w:lang w:val="sr-Latn-RS"/>
        </w:rPr>
        <w:t>0035</w:t>
      </w:r>
      <w:r w:rsidR="00DC0708" w:rsidRPr="000F4B9B">
        <w:rPr>
          <w:rFonts w:cs="Arial"/>
          <w:b/>
          <w:sz w:val="18"/>
          <w:szCs w:val="18"/>
          <w:lang w:val="sr-Cyrl-CS"/>
        </w:rPr>
        <w:t>/2017 (</w:t>
      </w:r>
      <w:r w:rsidR="00DC0708" w:rsidRPr="000F4B9B">
        <w:rPr>
          <w:rFonts w:cs="Arial"/>
          <w:b/>
          <w:sz w:val="18"/>
          <w:szCs w:val="18"/>
          <w:lang w:val="sr-Latn-RS"/>
        </w:rPr>
        <w:t>732</w:t>
      </w:r>
      <w:r w:rsidR="00DC0708" w:rsidRPr="000F4B9B">
        <w:rPr>
          <w:rFonts w:cs="Arial"/>
          <w:b/>
          <w:sz w:val="18"/>
          <w:szCs w:val="18"/>
          <w:lang w:val="sr-Cyrl-CS"/>
        </w:rPr>
        <w:t>/2017)</w:t>
      </w:r>
    </w:p>
    <w:p w:rsidR="00C6752E" w:rsidRPr="000F4B9B" w:rsidRDefault="00C6752E" w:rsidP="0007393F">
      <w:pPr>
        <w:tabs>
          <w:tab w:val="left" w:pos="3828"/>
          <w:tab w:val="left" w:pos="4111"/>
        </w:tabs>
        <w:jc w:val="right"/>
        <w:rPr>
          <w:rFonts w:eastAsia="Arial Unicode MS" w:cs="Arial"/>
          <w:kern w:val="2"/>
          <w:lang w:val="sr-Cyrl-RS"/>
        </w:rPr>
      </w:pPr>
      <w:r w:rsidRPr="000F4B9B">
        <w:rPr>
          <w:rFonts w:eastAsia="Arial Unicode MS" w:cs="Arial"/>
          <w:kern w:val="2"/>
          <w:sz w:val="18"/>
          <w:szCs w:val="18"/>
          <w:lang w:val="ru-RU"/>
        </w:rPr>
        <w:t xml:space="preserve">                                                    </w:t>
      </w:r>
      <w:r w:rsidR="00BD1611" w:rsidRPr="000F4B9B">
        <w:rPr>
          <w:rFonts w:eastAsia="Arial Unicode MS" w:cs="Arial"/>
          <w:kern w:val="2"/>
          <w:sz w:val="18"/>
          <w:szCs w:val="18"/>
          <w:lang w:val="ru-RU"/>
        </w:rPr>
        <w:t xml:space="preserve">   формирана Решењем бр.</w:t>
      </w:r>
      <w:r w:rsidR="000F4B9B">
        <w:rPr>
          <w:rFonts w:eastAsia="Arial Unicode MS" w:cs="Arial"/>
          <w:kern w:val="2"/>
          <w:sz w:val="18"/>
          <w:szCs w:val="18"/>
          <w:lang w:val="sr-Latn-RS"/>
        </w:rPr>
        <w:t xml:space="preserve">105-E.03.01-230441/5-2017 </w:t>
      </w:r>
      <w:r w:rsidR="000F4B9B">
        <w:rPr>
          <w:rFonts w:eastAsia="Arial Unicode MS" w:cs="Arial"/>
          <w:kern w:val="2"/>
          <w:sz w:val="18"/>
          <w:szCs w:val="18"/>
          <w:lang w:val="sr-Cyrl-RS"/>
        </w:rPr>
        <w:t xml:space="preserve"> од 09.06.2017</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C6752E" w:rsidRDefault="000E623C" w:rsidP="0007393F">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1. </w:t>
      </w:r>
      <w:r w:rsidR="00DC0708">
        <w:rPr>
          <w:rFonts w:eastAsia="TimesNewRomanPS-BoldMT" w:cs="Arial"/>
          <w:bCs/>
          <w:lang w:val="sr-Cyrl-RS" w:eastAsia="sr-Latn-CS"/>
        </w:rPr>
        <w:t>Станко Бекчић</w:t>
      </w:r>
      <w:r>
        <w:rPr>
          <w:rFonts w:eastAsia="TimesNewRomanPS-BoldMT" w:cs="Arial"/>
          <w:bCs/>
          <w:lang w:eastAsia="sr-Latn-CS"/>
        </w:rPr>
        <w:t xml:space="preserve">, </w:t>
      </w:r>
      <w:r w:rsidR="00C6752E" w:rsidRPr="00E47C2E">
        <w:rPr>
          <w:rFonts w:eastAsia="TimesNewRomanPS-BoldMT" w:cs="Arial"/>
          <w:bCs/>
          <w:lang w:eastAsia="sr-Latn-CS"/>
        </w:rPr>
        <w:t xml:space="preserve">члан                         </w:t>
      </w:r>
      <w:r w:rsidR="00BD1611">
        <w:rPr>
          <w:rFonts w:eastAsia="TimesNewRomanPS-BoldMT" w:cs="Arial"/>
          <w:bCs/>
          <w:lang w:val="sr-Cyrl-RS" w:eastAsia="sr-Latn-CS"/>
        </w:rPr>
        <w:tab/>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___________________</w:t>
      </w:r>
    </w:p>
    <w:p w:rsidR="0007393F" w:rsidRPr="00E47C2E" w:rsidRDefault="0007393F" w:rsidP="0007393F">
      <w:pPr>
        <w:autoSpaceDE w:val="0"/>
        <w:autoSpaceDN w:val="0"/>
        <w:adjustRightInd w:val="0"/>
        <w:spacing w:before="0"/>
        <w:ind w:left="720"/>
        <w:contextualSpacing/>
        <w:rPr>
          <w:rFonts w:eastAsia="TimesNewRomanPS-BoldMT" w:cs="Arial"/>
          <w:bCs/>
          <w:lang w:eastAsia="sr-Latn-CS"/>
        </w:rPr>
      </w:pPr>
    </w:p>
    <w:p w:rsidR="00C6752E" w:rsidRPr="00E47C2E" w:rsidRDefault="00DC0708" w:rsidP="00C6752E">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Ненад Радојчић</w:t>
      </w:r>
      <w:r w:rsidR="000E623C">
        <w:rPr>
          <w:rFonts w:eastAsia="TimesNewRomanPS-BoldMT" w:cs="Arial"/>
          <w:bCs/>
          <w:lang w:eastAsia="sr-Latn-CS"/>
        </w:rPr>
        <w:t xml:space="preserve">, </w:t>
      </w:r>
      <w:r w:rsidR="00C6752E" w:rsidRPr="00E47C2E">
        <w:rPr>
          <w:rFonts w:eastAsia="TimesNewRomanPS-BoldMT" w:cs="Arial"/>
          <w:bCs/>
          <w:lang w:eastAsia="sr-Latn-CS"/>
        </w:rPr>
        <w:t>за</w:t>
      </w:r>
      <w:r w:rsidR="000E623C">
        <w:rPr>
          <w:rFonts w:eastAsia="TimesNewRomanPS-BoldMT" w:cs="Arial"/>
          <w:bCs/>
          <w:lang w:eastAsia="sr-Latn-CS"/>
        </w:rPr>
        <w:t xml:space="preserve">меник                  </w:t>
      </w:r>
      <w:r w:rsidR="00BD1611">
        <w:rPr>
          <w:rFonts w:eastAsia="TimesNewRomanPS-BoldMT" w:cs="Arial"/>
          <w:bCs/>
          <w:lang w:val="sr-Cyrl-RS" w:eastAsia="sr-Latn-CS"/>
        </w:rPr>
        <w:t xml:space="preserve">      </w:t>
      </w:r>
      <w:r w:rsidR="00BD1611">
        <w:rPr>
          <w:rFonts w:eastAsia="TimesNewRomanPS-BoldMT" w:cs="Arial"/>
          <w:bCs/>
          <w:lang w:val="sr-Cyrl-RS" w:eastAsia="sr-Latn-CS"/>
        </w:rPr>
        <w:tab/>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___________________</w:t>
      </w:r>
    </w:p>
    <w:p w:rsidR="00C6752E" w:rsidRPr="00E47C2E" w:rsidRDefault="00C6752E" w:rsidP="00C6752E">
      <w:pPr>
        <w:autoSpaceDE w:val="0"/>
        <w:autoSpaceDN w:val="0"/>
        <w:adjustRightInd w:val="0"/>
        <w:spacing w:before="0"/>
        <w:ind w:left="720"/>
        <w:contextualSpacing/>
        <w:rPr>
          <w:rFonts w:eastAsia="TimesNewRomanPS-BoldMT" w:cs="Arial"/>
          <w:bCs/>
          <w:lang w:eastAsia="sr-Latn-CS"/>
        </w:rPr>
      </w:pPr>
    </w:p>
    <w:p w:rsidR="00C6752E" w:rsidRPr="00E47C2E" w:rsidRDefault="000E623C" w:rsidP="00C6752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2. </w:t>
      </w:r>
      <w:r w:rsidR="00BD1611">
        <w:rPr>
          <w:rFonts w:eastAsia="TimesNewRomanPS-BoldMT" w:cs="Arial"/>
          <w:bCs/>
          <w:lang w:val="sr-Cyrl-RS" w:eastAsia="sr-Latn-CS"/>
        </w:rPr>
        <w:t>Данијела Јањић</w:t>
      </w:r>
      <w:r>
        <w:rPr>
          <w:rFonts w:eastAsia="TimesNewRomanPS-BoldMT" w:cs="Arial"/>
          <w:bCs/>
          <w:lang w:eastAsia="sr-Latn-CS"/>
        </w:rPr>
        <w:t xml:space="preserve">, </w:t>
      </w:r>
      <w:r w:rsidR="00C6752E" w:rsidRPr="00E47C2E">
        <w:rPr>
          <w:rFonts w:eastAsia="TimesNewRomanPS-BoldMT" w:cs="Arial"/>
          <w:bCs/>
          <w:lang w:eastAsia="sr-Latn-CS"/>
        </w:rPr>
        <w:t xml:space="preserve">члан-секретар                    </w:t>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___________________</w:t>
      </w:r>
    </w:p>
    <w:p w:rsidR="00C6752E" w:rsidRPr="00E47C2E" w:rsidRDefault="00C6752E" w:rsidP="00C6752E">
      <w:pPr>
        <w:autoSpaceDE w:val="0"/>
        <w:autoSpaceDN w:val="0"/>
        <w:adjustRightInd w:val="0"/>
        <w:spacing w:before="0"/>
        <w:ind w:left="720"/>
        <w:contextualSpacing/>
        <w:rPr>
          <w:rFonts w:eastAsia="TimesNewRomanPS-BoldMT" w:cs="Arial"/>
          <w:bCs/>
          <w:lang w:eastAsia="sr-Latn-CS"/>
        </w:rPr>
      </w:pPr>
    </w:p>
    <w:p w:rsidR="00C6752E" w:rsidRPr="00E47C2E" w:rsidRDefault="000E623C" w:rsidP="00C6752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    </w:t>
      </w:r>
      <w:r w:rsidR="0007393F">
        <w:rPr>
          <w:rFonts w:eastAsia="TimesNewRomanPS-BoldMT" w:cs="Arial"/>
          <w:bCs/>
          <w:lang w:val="sr-Cyrl-RS" w:eastAsia="sr-Latn-CS"/>
        </w:rPr>
        <w:t>Јелисава С</w:t>
      </w:r>
      <w:r w:rsidR="00BD1611">
        <w:rPr>
          <w:rFonts w:eastAsia="TimesNewRomanPS-BoldMT" w:cs="Arial"/>
          <w:bCs/>
          <w:lang w:val="sr-Cyrl-RS" w:eastAsia="sr-Latn-CS"/>
        </w:rPr>
        <w:t>тојилковић</w:t>
      </w:r>
      <w:r>
        <w:rPr>
          <w:rFonts w:eastAsia="TimesNewRomanPS-BoldMT" w:cs="Arial"/>
          <w:bCs/>
          <w:lang w:eastAsia="sr-Latn-CS"/>
        </w:rPr>
        <w:t xml:space="preserve">, </w:t>
      </w:r>
      <w:r w:rsidR="00C6752E" w:rsidRPr="00E47C2E">
        <w:rPr>
          <w:rFonts w:eastAsia="TimesNewRomanPS-BoldMT" w:cs="Arial"/>
          <w:bCs/>
          <w:lang w:eastAsia="sr-Latn-CS"/>
        </w:rPr>
        <w:t>зам</w:t>
      </w:r>
      <w:r w:rsidR="00354E27">
        <w:rPr>
          <w:rFonts w:eastAsia="TimesNewRomanPS-BoldMT" w:cs="Arial"/>
          <w:bCs/>
          <w:lang w:eastAsia="sr-Latn-CS"/>
        </w:rPr>
        <w:t xml:space="preserve">еник </w:t>
      </w:r>
      <w:r w:rsidR="00C6752E" w:rsidRPr="00E47C2E">
        <w:rPr>
          <w:rFonts w:eastAsia="TimesNewRomanPS-BoldMT" w:cs="Arial"/>
          <w:bCs/>
          <w:lang w:eastAsia="sr-Latn-CS"/>
        </w:rPr>
        <w:t xml:space="preserve">        </w:t>
      </w:r>
      <w:r w:rsidR="00BD1611">
        <w:rPr>
          <w:rFonts w:eastAsia="TimesNewRomanPS-BoldMT" w:cs="Arial"/>
          <w:bCs/>
          <w:lang w:val="sr-Cyrl-RS" w:eastAsia="sr-Latn-CS"/>
        </w:rPr>
        <w:t xml:space="preserve">   </w:t>
      </w:r>
      <w:r w:rsidR="0007393F">
        <w:rPr>
          <w:rFonts w:eastAsia="TimesNewRomanPS-BoldMT" w:cs="Arial"/>
          <w:bCs/>
          <w:lang w:val="sr-Cyrl-RS" w:eastAsia="sr-Latn-CS"/>
        </w:rPr>
        <w:t xml:space="preserve">      </w:t>
      </w:r>
      <w:r w:rsidR="00C6752E" w:rsidRPr="00E47C2E">
        <w:rPr>
          <w:rFonts w:eastAsia="TimesNewRomanPS-BoldMT" w:cs="Arial"/>
          <w:bCs/>
          <w:lang w:eastAsia="sr-Latn-CS"/>
        </w:rPr>
        <w:t xml:space="preserve"> </w:t>
      </w:r>
      <w:r w:rsidR="005368B6">
        <w:rPr>
          <w:rFonts w:eastAsia="TimesNewRomanPS-BoldMT" w:cs="Arial"/>
          <w:bCs/>
          <w:lang w:val="sr-Cyrl-RS" w:eastAsia="sr-Latn-CS"/>
        </w:rPr>
        <w:t xml:space="preserve">                  </w:t>
      </w:r>
      <w:r w:rsidR="00C6752E" w:rsidRPr="00E47C2E">
        <w:rPr>
          <w:rFonts w:eastAsia="TimesNewRomanPS-BoldMT" w:cs="Arial"/>
          <w:bCs/>
          <w:lang w:eastAsia="sr-Latn-CS"/>
        </w:rPr>
        <w:t>___________________</w:t>
      </w:r>
    </w:p>
    <w:p w:rsidR="00C6752E" w:rsidRPr="00E47C2E" w:rsidRDefault="00C6752E" w:rsidP="00C6752E">
      <w:pPr>
        <w:autoSpaceDE w:val="0"/>
        <w:autoSpaceDN w:val="0"/>
        <w:adjustRightInd w:val="0"/>
        <w:spacing w:before="0"/>
        <w:ind w:left="720"/>
        <w:contextualSpacing/>
        <w:rPr>
          <w:rFonts w:eastAsia="TimesNewRomanPS-BoldMT" w:cs="Arial"/>
          <w:bCs/>
          <w:lang w:eastAsia="sr-Latn-CS"/>
        </w:rPr>
      </w:pPr>
    </w:p>
    <w:p w:rsidR="00C6752E" w:rsidRPr="00E47C2E" w:rsidRDefault="000E623C" w:rsidP="00C6752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3. </w:t>
      </w:r>
      <w:r w:rsidR="0007393F">
        <w:rPr>
          <w:rFonts w:eastAsia="TimesNewRomanPS-BoldMT" w:cs="Arial"/>
          <w:bCs/>
          <w:lang w:val="sr-Cyrl-RS" w:eastAsia="sr-Latn-CS"/>
        </w:rPr>
        <w:t>Вишња Лечић</w:t>
      </w:r>
      <w:r>
        <w:rPr>
          <w:rFonts w:eastAsia="TimesNewRomanPS-BoldMT" w:cs="Arial"/>
          <w:bCs/>
          <w:lang w:eastAsia="sr-Latn-CS"/>
        </w:rPr>
        <w:t xml:space="preserve">, </w:t>
      </w:r>
      <w:r w:rsidR="00C6752E" w:rsidRPr="00E47C2E">
        <w:rPr>
          <w:rFonts w:eastAsia="TimesNewRomanPS-BoldMT" w:cs="Arial"/>
          <w:bCs/>
          <w:lang w:eastAsia="sr-Latn-CS"/>
        </w:rPr>
        <w:t xml:space="preserve">члан                            </w:t>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 xml:space="preserve"> </w:t>
      </w:r>
      <w:r w:rsidR="005368B6">
        <w:rPr>
          <w:rFonts w:eastAsia="TimesNewRomanPS-BoldMT" w:cs="Arial"/>
          <w:bCs/>
          <w:lang w:val="sr-Cyrl-RS" w:eastAsia="sr-Latn-CS"/>
        </w:rPr>
        <w:t xml:space="preserve">           </w:t>
      </w:r>
      <w:r w:rsidR="00C6752E" w:rsidRPr="00E47C2E">
        <w:rPr>
          <w:rFonts w:eastAsia="TimesNewRomanPS-BoldMT" w:cs="Arial"/>
          <w:bCs/>
          <w:lang w:eastAsia="sr-Latn-CS"/>
        </w:rPr>
        <w:t>___________________</w:t>
      </w:r>
    </w:p>
    <w:p w:rsidR="00C6752E" w:rsidRPr="00E47C2E" w:rsidRDefault="00C6752E" w:rsidP="00C6752E">
      <w:pPr>
        <w:autoSpaceDE w:val="0"/>
        <w:autoSpaceDN w:val="0"/>
        <w:adjustRightInd w:val="0"/>
        <w:spacing w:before="0"/>
        <w:ind w:left="720"/>
        <w:contextualSpacing/>
        <w:rPr>
          <w:rFonts w:eastAsia="TimesNewRomanPS-BoldMT" w:cs="Arial"/>
          <w:bCs/>
          <w:lang w:eastAsia="sr-Latn-CS"/>
        </w:rPr>
      </w:pPr>
    </w:p>
    <w:p w:rsidR="00C6752E" w:rsidRPr="00E47C2E" w:rsidRDefault="000E623C" w:rsidP="00C6752E">
      <w:pPr>
        <w:autoSpaceDE w:val="0"/>
        <w:autoSpaceDN w:val="0"/>
        <w:adjustRightInd w:val="0"/>
        <w:spacing w:before="0"/>
        <w:ind w:left="720"/>
        <w:contextualSpacing/>
        <w:rPr>
          <w:rFonts w:eastAsia="TimesNewRomanPS-BoldMT" w:cs="Arial"/>
          <w:bCs/>
          <w:lang w:eastAsia="sr-Latn-CS"/>
        </w:rPr>
      </w:pPr>
      <w:r>
        <w:rPr>
          <w:rFonts w:eastAsia="TimesNewRomanPS-BoldMT" w:cs="Arial"/>
          <w:bCs/>
        </w:rPr>
        <w:t xml:space="preserve">    </w:t>
      </w:r>
      <w:r w:rsidR="0007393F">
        <w:rPr>
          <w:rFonts w:eastAsia="TimesNewRomanPS-BoldMT" w:cs="Arial"/>
          <w:bCs/>
          <w:lang w:val="sr-Cyrl-RS"/>
        </w:rPr>
        <w:t>Мирослав Арсеновић</w:t>
      </w:r>
      <w:r>
        <w:rPr>
          <w:rFonts w:eastAsia="TimesNewRomanPS-BoldMT" w:cs="Arial"/>
          <w:bCs/>
        </w:rPr>
        <w:t xml:space="preserve">, </w:t>
      </w:r>
      <w:r w:rsidR="00C6752E" w:rsidRPr="00E47C2E">
        <w:rPr>
          <w:rFonts w:eastAsia="TimesNewRomanPS-BoldMT" w:cs="Arial"/>
          <w:bCs/>
        </w:rPr>
        <w:t>заменик</w:t>
      </w:r>
      <w:r w:rsidR="0007393F">
        <w:rPr>
          <w:rFonts w:eastAsia="TimesNewRomanPS-BoldMT" w:cs="Arial"/>
          <w:bCs/>
          <w:lang w:val="sr-Cyrl-RS"/>
        </w:rPr>
        <w:tab/>
      </w:r>
      <w:r w:rsidR="0007393F">
        <w:rPr>
          <w:rFonts w:eastAsia="TimesNewRomanPS-BoldMT" w:cs="Arial"/>
          <w:bCs/>
          <w:lang w:val="sr-Cyrl-RS"/>
        </w:rPr>
        <w:tab/>
      </w:r>
      <w:r w:rsidR="0007393F">
        <w:rPr>
          <w:rFonts w:eastAsia="TimesNewRomanPS-BoldMT" w:cs="Arial"/>
          <w:bCs/>
          <w:lang w:val="sr-Cyrl-RS"/>
        </w:rPr>
        <w:tab/>
      </w:r>
      <w:r w:rsidR="0007393F">
        <w:rPr>
          <w:rFonts w:eastAsia="TimesNewRomanPS-BoldMT" w:cs="Arial"/>
          <w:bCs/>
          <w:lang w:val="sr-Cyrl-RS"/>
        </w:rPr>
        <w:tab/>
      </w:r>
      <w:r w:rsidR="00C6752E" w:rsidRPr="00E47C2E">
        <w:rPr>
          <w:rFonts w:eastAsia="TimesNewRomanPS-BoldMT" w:cs="Arial"/>
          <w:bCs/>
          <w:lang w:eastAsia="sr-Latn-CS"/>
        </w:rPr>
        <w:t>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3D1AB5">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3D1AB5">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B97946">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02256" w:rsidRPr="00602256" w:rsidRDefault="008D2B23" w:rsidP="00602256">
      <w:pPr>
        <w:spacing w:before="0"/>
        <w:ind w:right="-14"/>
        <w:rPr>
          <w:rFonts w:cs="Arial"/>
          <w:b/>
          <w:lang w:val="sr-Cyrl-RS"/>
        </w:rPr>
      </w:pPr>
      <w:r w:rsidRPr="00602256">
        <w:rPr>
          <w:rFonts w:cs="Arial"/>
          <w:lang w:val="ru-RU"/>
        </w:rPr>
        <w:t xml:space="preserve">Понуђач подноси понуду у затвореној коверти </w:t>
      </w:r>
      <w:r w:rsidRPr="00602256">
        <w:rPr>
          <w:rFonts w:cs="Arial"/>
        </w:rPr>
        <w:t>или кутији</w:t>
      </w:r>
      <w:r w:rsidRPr="00602256">
        <w:rPr>
          <w:rFonts w:cs="Arial"/>
          <w:lang w:val="ru-RU"/>
        </w:rPr>
        <w:t xml:space="preserve">, тако да се </w:t>
      </w:r>
      <w:r w:rsidR="00613B13" w:rsidRPr="00602256">
        <w:rPr>
          <w:rFonts w:cs="Arial"/>
          <w:lang w:val="ru-RU"/>
        </w:rPr>
        <w:t>при отварању може проверити да ли је затворена, као и када</w:t>
      </w:r>
      <w:r w:rsidRPr="00602256">
        <w:rPr>
          <w:rFonts w:cs="Arial"/>
          <w:lang w:val="ru-RU"/>
        </w:rPr>
        <w:t xml:space="preserve">, на адресу: Јавно предузеће „Електропривреда Србије“, </w:t>
      </w:r>
      <w:r w:rsidR="002A4077" w:rsidRPr="00602256">
        <w:rPr>
          <w:rFonts w:cs="Arial"/>
          <w:lang w:val="ru-RU"/>
        </w:rPr>
        <w:t>огранак ТЕНТ,</w:t>
      </w:r>
      <w:r w:rsidR="005F6AAF" w:rsidRPr="00602256">
        <w:rPr>
          <w:rFonts w:cs="Arial"/>
          <w:color w:val="000000" w:themeColor="text1"/>
          <w:lang w:val="ru-RU"/>
        </w:rPr>
        <w:t>Богољуба Урошевића Црног 44, 11 500 Обреновац</w:t>
      </w:r>
      <w:r w:rsidR="002A4077" w:rsidRPr="00602256">
        <w:rPr>
          <w:rFonts w:cs="Arial"/>
          <w:color w:val="000000" w:themeColor="text1"/>
          <w:lang w:val="ru-RU"/>
        </w:rPr>
        <w:t>,</w:t>
      </w:r>
      <w:r w:rsidR="002A4077" w:rsidRPr="00602256">
        <w:rPr>
          <w:rFonts w:cs="Arial"/>
          <w:lang w:val="ru-RU"/>
        </w:rPr>
        <w:t xml:space="preserve">ПАК </w:t>
      </w:r>
      <w:r w:rsidR="00AB1C64" w:rsidRPr="00602256">
        <w:rPr>
          <w:rFonts w:cs="Arial"/>
        </w:rPr>
        <w:t>11</w:t>
      </w:r>
      <w:r w:rsidRPr="00602256">
        <w:rPr>
          <w:rFonts w:cs="Arial"/>
          <w:lang w:val="ru-RU"/>
        </w:rPr>
        <w:t xml:space="preserve"> - са назнак</w:t>
      </w:r>
      <w:r w:rsidR="005F6AAF" w:rsidRPr="00602256">
        <w:rPr>
          <w:rFonts w:cs="Arial"/>
          <w:lang w:val="ru-RU"/>
        </w:rPr>
        <w:t>ом: „Понуда за јавну набавку услуга:</w:t>
      </w:r>
      <w:r w:rsidR="00602256" w:rsidRPr="00602256">
        <w:rPr>
          <w:rFonts w:cs="Arial"/>
          <w:b/>
          <w:lang w:val="ru-RU"/>
        </w:rPr>
        <w:t xml:space="preserve"> Атестација заваривача поступком 111 РЕЛ, 141 ТИГ, 311 гасно(кисеоник</w:t>
      </w:r>
      <w:r w:rsidR="00602256" w:rsidRPr="00602256">
        <w:rPr>
          <w:rFonts w:cs="Arial"/>
          <w:b/>
          <w:lang w:val="sr-Latn-RS"/>
        </w:rPr>
        <w:t>-</w:t>
      </w:r>
      <w:r w:rsidR="00602256" w:rsidRPr="00602256">
        <w:rPr>
          <w:rFonts w:cs="Arial"/>
          <w:b/>
          <w:lang w:val="sr-Cyrl-RS"/>
        </w:rPr>
        <w:t>ацетилен)</w:t>
      </w:r>
    </w:p>
    <w:p w:rsidR="008D2B23" w:rsidRPr="00602256" w:rsidRDefault="008D2B23" w:rsidP="00602256">
      <w:pPr>
        <w:pStyle w:val="Title"/>
        <w:spacing w:before="0"/>
        <w:jc w:val="both"/>
        <w:rPr>
          <w:rFonts w:cs="Arial"/>
          <w:sz w:val="22"/>
          <w:szCs w:val="22"/>
        </w:rPr>
      </w:pPr>
      <w:r w:rsidRPr="00602256">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3D1AB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Pr="00E47C2E">
        <w:t>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3D1AB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3D1AB5">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3D1AB5">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F72E40" w:rsidRPr="00DC0708" w:rsidRDefault="008D2B23" w:rsidP="00DC0708">
      <w:pPr>
        <w:ind w:right="-14"/>
        <w:rPr>
          <w:rFonts w:cs="Arial"/>
          <w:lang w:val="sr-Cyrl-RS"/>
        </w:rPr>
      </w:pPr>
      <w:r w:rsidRPr="00DC0708">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DC0708">
        <w:rPr>
          <w:rFonts w:cs="Arial"/>
          <w:lang w:val="ru-RU"/>
        </w:rPr>
        <w:t xml:space="preserve"> на коју је поднео понуду</w:t>
      </w:r>
      <w:r w:rsidRPr="00DC0708">
        <w:rPr>
          <w:rFonts w:cs="Arial"/>
          <w:lang w:val="ru-RU"/>
        </w:rPr>
        <w:t>, са назнаком „</w:t>
      </w:r>
      <w:r w:rsidRPr="00DC0708">
        <w:rPr>
          <w:rFonts w:cs="Arial"/>
          <w:b/>
          <w:lang w:val="ru-RU"/>
        </w:rPr>
        <w:t>ИЗМЕНА – ДОПУ</w:t>
      </w:r>
      <w:r w:rsidR="002811DC" w:rsidRPr="00DC0708">
        <w:rPr>
          <w:rFonts w:cs="Arial"/>
          <w:b/>
          <w:lang w:val="ru-RU"/>
        </w:rPr>
        <w:t xml:space="preserve">НА </w:t>
      </w:r>
      <w:r w:rsidR="00F72E40" w:rsidRPr="00DC0708">
        <w:rPr>
          <w:rFonts w:cs="Arial"/>
          <w:b/>
          <w:lang w:val="ru-RU"/>
        </w:rPr>
        <w:t>–</w:t>
      </w:r>
      <w:r w:rsidR="00DC0708" w:rsidRPr="00DC0708">
        <w:rPr>
          <w:rFonts w:cs="Arial"/>
          <w:lang w:val="ru-RU"/>
        </w:rPr>
        <w:t xml:space="preserve"> Атестација заваривача поступком 111 РЕЛ, 141 ТИГ, 311 гасно(кисеоник</w:t>
      </w:r>
      <w:r w:rsidR="00DC0708" w:rsidRPr="00DC0708">
        <w:rPr>
          <w:rFonts w:cs="Arial"/>
          <w:lang w:val="sr-Latn-RS"/>
        </w:rPr>
        <w:t>-</w:t>
      </w:r>
      <w:r w:rsidR="00DC0708" w:rsidRPr="00DC0708">
        <w:rPr>
          <w:rFonts w:cs="Arial"/>
          <w:lang w:val="sr-Cyrl-RS"/>
        </w:rPr>
        <w:t>ацетилен)</w:t>
      </w:r>
      <w:r w:rsidR="00F72E40" w:rsidRPr="00DC0708">
        <w:rPr>
          <w:rFonts w:cs="Arial"/>
          <w:lang w:val="sr-Cyrl-RS"/>
        </w:rPr>
        <w:t xml:space="preserve">, </w:t>
      </w:r>
      <w:r w:rsidR="00F72E40" w:rsidRPr="00DC0708">
        <w:rPr>
          <w:rFonts w:cs="Arial"/>
          <w:lang w:val="ru-RU"/>
        </w:rPr>
        <w:t>Јавна набавка број:</w:t>
      </w:r>
      <w:r w:rsidR="00F72E40" w:rsidRPr="00DC0708">
        <w:rPr>
          <w:rFonts w:cs="Arial"/>
          <w:b/>
        </w:rPr>
        <w:t xml:space="preserve"> </w:t>
      </w:r>
      <w:r w:rsidR="00DC0708" w:rsidRPr="00DC0708">
        <w:rPr>
          <w:rFonts w:cs="Arial"/>
          <w:b/>
          <w:lang w:val="sr-Cyrl-CS"/>
        </w:rPr>
        <w:t>3000/</w:t>
      </w:r>
      <w:r w:rsidR="00DC0708" w:rsidRPr="00DC0708">
        <w:rPr>
          <w:rFonts w:cs="Arial"/>
          <w:b/>
          <w:lang w:val="sr-Latn-RS"/>
        </w:rPr>
        <w:t>0035</w:t>
      </w:r>
      <w:r w:rsidR="00DC0708" w:rsidRPr="00DC0708">
        <w:rPr>
          <w:rFonts w:cs="Arial"/>
          <w:b/>
          <w:lang w:val="sr-Cyrl-CS"/>
        </w:rPr>
        <w:t>/2017 (</w:t>
      </w:r>
      <w:r w:rsidR="00DC0708" w:rsidRPr="00DC0708">
        <w:rPr>
          <w:rFonts w:cs="Arial"/>
          <w:b/>
          <w:lang w:val="sr-Latn-RS"/>
        </w:rPr>
        <w:t>732</w:t>
      </w:r>
      <w:r w:rsidR="00DC0708" w:rsidRPr="00DC0708">
        <w:rPr>
          <w:rFonts w:cs="Arial"/>
          <w:b/>
          <w:lang w:val="sr-Cyrl-CS"/>
        </w:rPr>
        <w:t>/2017)</w:t>
      </w:r>
      <w:r w:rsidR="00DC0708">
        <w:rPr>
          <w:rFonts w:cs="Arial"/>
          <w:b/>
          <w:lang w:val="sr-Cyrl-CS"/>
        </w:rPr>
        <w:t xml:space="preserve"> </w:t>
      </w:r>
      <w:r w:rsidR="00F72E40" w:rsidRPr="00DC0708">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C0708" w:rsidRPr="00DC0708" w:rsidRDefault="008D2B23" w:rsidP="00DC0708">
      <w:pPr>
        <w:ind w:right="-14"/>
        <w:rPr>
          <w:rFonts w:cs="Arial"/>
          <w:lang w:val="sr-Cyrl-R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w:t>
      </w:r>
      <w:r w:rsidR="00F72E40">
        <w:rPr>
          <w:rFonts w:cs="Arial"/>
          <w:b/>
        </w:rPr>
        <w:t>–</w:t>
      </w:r>
      <w:r w:rsidR="005368B6" w:rsidRPr="005368B6">
        <w:rPr>
          <w:rFonts w:cs="Arial"/>
          <w:lang w:val="ru-RU"/>
        </w:rPr>
        <w:t xml:space="preserve"> </w:t>
      </w:r>
      <w:r w:rsidR="00DC0708" w:rsidRPr="00DC0708">
        <w:rPr>
          <w:rFonts w:cs="Arial"/>
          <w:lang w:val="ru-RU"/>
        </w:rPr>
        <w:t>Атестација заваривача поступком 111 РЕЛ, 141 ТИГ, 311 гасно(кисеоник</w:t>
      </w:r>
      <w:r w:rsidR="00DC0708" w:rsidRPr="00DC0708">
        <w:rPr>
          <w:rFonts w:cs="Arial"/>
          <w:lang w:val="sr-Latn-RS"/>
        </w:rPr>
        <w:t>-</w:t>
      </w:r>
      <w:r w:rsidR="00DC0708" w:rsidRPr="00DC0708">
        <w:rPr>
          <w:rFonts w:cs="Arial"/>
          <w:lang w:val="sr-Cyrl-RS"/>
        </w:rPr>
        <w:t xml:space="preserve">ацетилен), </w:t>
      </w:r>
      <w:r w:rsidR="00DC0708" w:rsidRPr="00DC0708">
        <w:rPr>
          <w:rFonts w:cs="Arial"/>
          <w:lang w:val="ru-RU"/>
        </w:rPr>
        <w:t>Јавна набавка број:</w:t>
      </w:r>
      <w:r w:rsidR="00DC0708" w:rsidRPr="00DC0708">
        <w:rPr>
          <w:rFonts w:cs="Arial"/>
          <w:b/>
        </w:rPr>
        <w:t xml:space="preserve"> </w:t>
      </w:r>
      <w:r w:rsidR="00DC0708" w:rsidRPr="00DC0708">
        <w:rPr>
          <w:rFonts w:cs="Arial"/>
          <w:b/>
          <w:lang w:val="sr-Cyrl-CS"/>
        </w:rPr>
        <w:t>3000/</w:t>
      </w:r>
      <w:r w:rsidR="00DC0708" w:rsidRPr="00DC0708">
        <w:rPr>
          <w:rFonts w:cs="Arial"/>
          <w:b/>
          <w:lang w:val="sr-Latn-RS"/>
        </w:rPr>
        <w:t>0035</w:t>
      </w:r>
      <w:r w:rsidR="00DC0708" w:rsidRPr="00DC0708">
        <w:rPr>
          <w:rFonts w:cs="Arial"/>
          <w:b/>
          <w:lang w:val="sr-Cyrl-CS"/>
        </w:rPr>
        <w:t>/2017 (</w:t>
      </w:r>
      <w:r w:rsidR="00DC0708" w:rsidRPr="00DC0708">
        <w:rPr>
          <w:rFonts w:cs="Arial"/>
          <w:b/>
          <w:lang w:val="sr-Latn-RS"/>
        </w:rPr>
        <w:t>732</w:t>
      </w:r>
      <w:r w:rsidR="00DC0708" w:rsidRPr="00DC0708">
        <w:rPr>
          <w:rFonts w:cs="Arial"/>
          <w:b/>
          <w:lang w:val="sr-Cyrl-CS"/>
        </w:rPr>
        <w:t>/2017)</w:t>
      </w:r>
      <w:r w:rsidR="00DC0708">
        <w:rPr>
          <w:rFonts w:cs="Arial"/>
          <w:b/>
          <w:lang w:val="sr-Cyrl-CS"/>
        </w:rPr>
        <w:t xml:space="preserve"> </w:t>
      </w:r>
      <w:r w:rsidR="00DC0708" w:rsidRPr="00DC0708">
        <w:rPr>
          <w:rFonts w:cs="Arial"/>
          <w:lang w:val="ru-RU"/>
        </w:rPr>
        <w:t>- НЕ ОТВАРАТИ</w:t>
      </w:r>
    </w:p>
    <w:p w:rsidR="005368B6" w:rsidRDefault="005368B6" w:rsidP="008D2B23">
      <w:pPr>
        <w:pStyle w:val="KDParagraf"/>
        <w:spacing w:before="0"/>
        <w:rPr>
          <w:rFonts w:cs="Arial"/>
          <w:b/>
        </w:rPr>
      </w:pP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3D1AB5">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F72E40" w:rsidRPr="005368B6" w:rsidRDefault="0066644E" w:rsidP="005368B6">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w:t>
      </w:r>
      <w:r w:rsidR="005368B6">
        <w:rPr>
          <w:rFonts w:cs="Arial"/>
          <w:b/>
          <w:color w:val="000000" w:themeColor="text1"/>
          <w:lang w:val="sr-Cyrl-RS"/>
        </w:rPr>
        <w:t>није обликована по партијама</w:t>
      </w:r>
    </w:p>
    <w:p w:rsidR="008D2B23" w:rsidRPr="000E148C" w:rsidRDefault="008D2B23" w:rsidP="008D2B23">
      <w:pPr>
        <w:spacing w:before="0"/>
        <w:rPr>
          <w:rFonts w:cs="Arial"/>
          <w:color w:val="00B0F0"/>
          <w:lang w:val="sr-Cyrl-RS"/>
        </w:rPr>
      </w:pPr>
    </w:p>
    <w:p w:rsidR="008D2B23" w:rsidRPr="00E47C2E" w:rsidRDefault="008D2B23" w:rsidP="003D1AB5">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3D1AB5">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818E1" w:rsidRPr="003818E1" w:rsidRDefault="003818E1" w:rsidP="003818E1">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E47C2E">
        <w:rPr>
          <w:rFonts w:cs="Arial"/>
          <w:color w:val="00B0F0"/>
        </w:rPr>
        <w:t xml:space="preserve"> </w:t>
      </w:r>
      <w:r w:rsidRPr="003818E1">
        <w:rPr>
          <w:rFonts w:cs="Arial"/>
        </w:rPr>
        <w:t>што доказује достављањем Изјаве. 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8D2B23" w:rsidRPr="003818E1" w:rsidRDefault="0066644E" w:rsidP="008D2B23">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3D1AB5">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B303D" w:rsidRPr="002C4125" w:rsidRDefault="008D2B23" w:rsidP="002C412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2C4125" w:rsidRDefault="008D2B23" w:rsidP="002C4125">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3818E1" w:rsidRDefault="0066644E" w:rsidP="002C4125">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w:t>
      </w:r>
      <w:r w:rsidRPr="00E47C2E">
        <w:t xml:space="preserve">Закона и Упутство како се </w:t>
      </w:r>
      <w:r w:rsidR="002811DC">
        <w:t>доказује испуњеност тих услова.</w:t>
      </w:r>
    </w:p>
    <w:p w:rsidR="003818E1" w:rsidRPr="003818E1" w:rsidRDefault="003818E1" w:rsidP="003818E1">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2C4125">
      <w:pPr>
        <w:pStyle w:val="KDNabrajanje"/>
        <w:numPr>
          <w:ilvl w:val="0"/>
          <w:numId w:val="0"/>
        </w:numPr>
        <w:ind w:left="720" w:hanging="360"/>
        <w:rPr>
          <w:lang w:bidi="en-US"/>
        </w:rPr>
      </w:pPr>
    </w:p>
    <w:p w:rsidR="008D2B23" w:rsidRPr="00E47C2E" w:rsidRDefault="008D2B23" w:rsidP="003D1AB5">
      <w:pPr>
        <w:pStyle w:val="KDPodnaslov2"/>
        <w:numPr>
          <w:ilvl w:val="1"/>
          <w:numId w:val="16"/>
        </w:numPr>
        <w:spacing w:before="0"/>
        <w:jc w:val="both"/>
        <w:rPr>
          <w:rFonts w:cs="Arial"/>
        </w:rPr>
      </w:pPr>
      <w:r w:rsidRPr="00E47C2E">
        <w:rPr>
          <w:rFonts w:cs="Arial"/>
        </w:rPr>
        <w:lastRenderedPageBreak/>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0E148C" w:rsidRPr="00487551" w:rsidRDefault="002E2F11" w:rsidP="003D1AB5">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3D1AB5">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E47C2E" w:rsidRDefault="003818E1" w:rsidP="006E6F46">
      <w:pPr>
        <w:spacing w:before="0"/>
        <w:rPr>
          <w:rFonts w:cs="Arial"/>
          <w:color w:val="00B0F0"/>
          <w:lang w:eastAsia="zh-CN"/>
        </w:rPr>
      </w:pPr>
      <w:r w:rsidRPr="003818E1">
        <w:rPr>
          <w:rFonts w:cs="Arial"/>
          <w:lang w:val="sr-Cyrl-RS"/>
        </w:rPr>
        <w:t>Услуга се врши у року који не може бити дужи од 20 дана  од дана ступања уговора на снагу,а обука траје 1(један) дан.</w:t>
      </w:r>
    </w:p>
    <w:p w:rsidR="008D2B23" w:rsidRPr="00E47C2E" w:rsidRDefault="008D2B23" w:rsidP="003D1AB5">
      <w:pPr>
        <w:pStyle w:val="KDPodnaslov2"/>
        <w:numPr>
          <w:ilvl w:val="1"/>
          <w:numId w:val="16"/>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3818E1" w:rsidRDefault="00B00642" w:rsidP="003818E1">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F72E40" w:rsidRDefault="005368B6" w:rsidP="005368B6">
      <w:pPr>
        <w:pStyle w:val="KDPodnaslov2"/>
        <w:spacing w:before="0"/>
        <w:ind w:left="450"/>
        <w:jc w:val="both"/>
        <w:rPr>
          <w:rFonts w:cs="Arial"/>
          <w:lang w:val="sr-Cyrl-RS"/>
        </w:rPr>
      </w:pPr>
      <w:bookmarkStart w:id="227" w:name="_Toc441651589"/>
      <w:bookmarkStart w:id="228" w:name="_Toc442559900"/>
      <w:r>
        <w:rPr>
          <w:rFonts w:cs="Arial"/>
          <w:lang w:val="sr-Cyrl-RS"/>
        </w:rPr>
        <w:t xml:space="preserve">6.16        </w:t>
      </w:r>
      <w:r w:rsidR="008D2B23"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3D1AB5">
      <w:pPr>
        <w:pStyle w:val="KDPodnaslov2"/>
        <w:numPr>
          <w:ilvl w:val="1"/>
          <w:numId w:val="22"/>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3D1AB5">
      <w:pPr>
        <w:pStyle w:val="KDPodnaslov2"/>
        <w:numPr>
          <w:ilvl w:val="1"/>
          <w:numId w:val="22"/>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3D1AB5">
      <w:pPr>
        <w:pStyle w:val="KDPodnaslov2"/>
        <w:numPr>
          <w:ilvl w:val="1"/>
          <w:numId w:val="22"/>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3D1AB5">
      <w:pPr>
        <w:pStyle w:val="KDPodnaslov2"/>
        <w:numPr>
          <w:ilvl w:val="1"/>
          <w:numId w:val="22"/>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DC0708" w:rsidRDefault="008F774C" w:rsidP="00DC0708">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3D1AB5">
      <w:pPr>
        <w:pStyle w:val="KDPodnaslov2"/>
        <w:numPr>
          <w:ilvl w:val="1"/>
          <w:numId w:val="22"/>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487551" w:rsidRPr="00DC0708" w:rsidRDefault="008D2B23" w:rsidP="00DC0708">
      <w:pPr>
        <w:ind w:right="-19"/>
        <w:jc w:val="left"/>
        <w:outlineLvl w:val="0"/>
        <w:rPr>
          <w:rFonts w:cs="Arial"/>
          <w:b/>
          <w:lang w:val="ru-RU"/>
        </w:rPr>
      </w:pPr>
      <w:r w:rsidRPr="00DC0708">
        <w:rPr>
          <w:rFonts w:cs="Arial"/>
          <w:lang w:val="ru-RU"/>
        </w:rPr>
        <w:t xml:space="preserve">Заинтерсовано лице може, у писаном облику, тражити </w:t>
      </w:r>
      <w:r w:rsidR="00B505E8" w:rsidRPr="00DC0708">
        <w:rPr>
          <w:rFonts w:cs="Arial"/>
          <w:lang w:val="ru-RU"/>
        </w:rPr>
        <w:t xml:space="preserve">од Наручиоца </w:t>
      </w:r>
      <w:r w:rsidRPr="00DC0708">
        <w:rPr>
          <w:rFonts w:cs="Arial"/>
          <w:lang w:val="ru-RU"/>
        </w:rPr>
        <w:t xml:space="preserve">додатне </w:t>
      </w:r>
      <w:r w:rsidR="00771A90" w:rsidRPr="00DC0708">
        <w:rPr>
          <w:rFonts w:cs="Arial"/>
          <w:lang w:val="ru-RU"/>
        </w:rPr>
        <w:t xml:space="preserve">      </w:t>
      </w:r>
      <w:r w:rsidR="00487551" w:rsidRPr="00DC0708">
        <w:rPr>
          <w:rFonts w:cs="Arial"/>
          <w:lang w:val="ru-RU"/>
        </w:rPr>
        <w:t xml:space="preserve">   </w:t>
      </w:r>
      <w:r w:rsidRPr="00DC0708">
        <w:rPr>
          <w:rFonts w:cs="Arial"/>
          <w:lang w:val="ru-RU"/>
        </w:rPr>
        <w:t>информације или појашњења у вези са припрем</w:t>
      </w:r>
      <w:r w:rsidR="00B505E8" w:rsidRPr="00DC0708">
        <w:rPr>
          <w:rFonts w:cs="Arial"/>
          <w:lang w:val="ru-RU"/>
        </w:rPr>
        <w:t>ањем</w:t>
      </w:r>
      <w:r w:rsidRPr="00DC0708">
        <w:rPr>
          <w:rFonts w:cs="Arial"/>
          <w:lang w:val="ru-RU"/>
        </w:rPr>
        <w:t xml:space="preserve"> понуде,</w:t>
      </w:r>
      <w:r w:rsidR="00B505E8" w:rsidRPr="00DC0708">
        <w:rPr>
          <w:rFonts w:cs="Arial"/>
          <w:lang w:val="ru-RU"/>
        </w:rPr>
        <w:t>при чему може да укаже Наручиоцу и на евентуално уочене недостатке и неправилности у конкурсној документацији,</w:t>
      </w:r>
      <w:r w:rsidRPr="00DC0708">
        <w:rPr>
          <w:rFonts w:cs="Arial"/>
          <w:lang w:val="ru-RU"/>
        </w:rPr>
        <w:t xml:space="preserve"> најкасније пет дана пре истека рока за подношење понуде, на адресу Наручиоца, са назнаком: „</w:t>
      </w:r>
      <w:r w:rsidRPr="00DC0708">
        <w:rPr>
          <w:rFonts w:cs="Arial"/>
          <w:b/>
          <w:lang w:val="ru-RU"/>
        </w:rPr>
        <w:t>ОБЈАШЊЕЊА – позив за јавну набавку број</w:t>
      </w:r>
      <w:r w:rsidR="00771A90" w:rsidRPr="00DC0708">
        <w:rPr>
          <w:rFonts w:cs="Arial"/>
          <w:b/>
          <w:lang w:val="ru-RU"/>
        </w:rPr>
        <w:t>:</w:t>
      </w:r>
    </w:p>
    <w:p w:rsidR="008D2B23" w:rsidRPr="00DC0708" w:rsidRDefault="00DC0708" w:rsidP="00DC0708">
      <w:pPr>
        <w:spacing w:before="0"/>
        <w:ind w:right="-19"/>
        <w:outlineLvl w:val="0"/>
        <w:rPr>
          <w:rFonts w:cs="Arial"/>
          <w:b/>
          <w:lang w:val="sr-Cyrl-CS"/>
        </w:rPr>
      </w:pPr>
      <w:r w:rsidRPr="00DC0708">
        <w:rPr>
          <w:rFonts w:cs="Arial"/>
          <w:b/>
          <w:lang w:val="sr-Cyrl-CS"/>
        </w:rPr>
        <w:t>3000/</w:t>
      </w:r>
      <w:r w:rsidRPr="00DC0708">
        <w:rPr>
          <w:rFonts w:cs="Arial"/>
          <w:b/>
          <w:lang w:val="sr-Latn-RS"/>
        </w:rPr>
        <w:t>0035</w:t>
      </w:r>
      <w:r w:rsidRPr="00DC0708">
        <w:rPr>
          <w:rFonts w:cs="Arial"/>
          <w:b/>
          <w:lang w:val="sr-Cyrl-CS"/>
        </w:rPr>
        <w:t>/2017 (</w:t>
      </w:r>
      <w:r w:rsidRPr="00DC0708">
        <w:rPr>
          <w:rFonts w:cs="Arial"/>
          <w:b/>
          <w:lang w:val="sr-Latn-RS"/>
        </w:rPr>
        <w:t>732</w:t>
      </w:r>
      <w:r w:rsidRPr="00DC0708">
        <w:rPr>
          <w:rFonts w:cs="Arial"/>
          <w:b/>
          <w:lang w:val="sr-Cyrl-CS"/>
        </w:rPr>
        <w:t>/2017)</w:t>
      </w:r>
      <w:r w:rsidR="00771A90" w:rsidRPr="00DC0708">
        <w:rPr>
          <w:rFonts w:cs="Arial"/>
          <w:b/>
          <w:lang w:val="sr-Cyrl-CS"/>
        </w:rPr>
        <w:t xml:space="preserve">, </w:t>
      </w:r>
      <w:r w:rsidR="008D2B23" w:rsidRPr="00DC0708">
        <w:rPr>
          <w:rFonts w:cs="Arial"/>
          <w:b/>
          <w:lang w:val="ru-RU"/>
        </w:rPr>
        <w:t xml:space="preserve"> или електронским путем на е-</w:t>
      </w:r>
      <w:r w:rsidR="00B97946" w:rsidRPr="00DC0708">
        <w:rPr>
          <w:rFonts w:cs="Arial"/>
          <w:b/>
        </w:rPr>
        <w:t>маил</w:t>
      </w:r>
      <w:r w:rsidR="008D2B23" w:rsidRPr="00DC0708">
        <w:rPr>
          <w:rFonts w:cs="Arial"/>
          <w:b/>
          <w:lang w:val="ru-RU"/>
        </w:rPr>
        <w:t xml:space="preserve"> адресу:</w:t>
      </w:r>
      <w:hyperlink r:id="rId170" w:history="1">
        <w:r w:rsidR="000F4B9B" w:rsidRPr="00E55534">
          <w:rPr>
            <w:rStyle w:val="Hyperlink"/>
            <w:rFonts w:cs="Arial"/>
            <w:b/>
            <w:lang w:val="sr-Latn-RS"/>
          </w:rPr>
          <w:t>danijela.janjic</w:t>
        </w:r>
        <w:r w:rsidR="000F4B9B" w:rsidRPr="00E55534">
          <w:rPr>
            <w:rStyle w:val="Hyperlink"/>
            <w:rFonts w:cs="Arial"/>
            <w:b/>
            <w:lang w:val="ru-RU"/>
          </w:rPr>
          <w:t>@</w:t>
        </w:r>
      </w:hyperlink>
      <w:r w:rsidR="000F4B9B">
        <w:rPr>
          <w:rStyle w:val="Hyperlink"/>
          <w:rFonts w:cs="Arial"/>
          <w:b/>
        </w:rPr>
        <w:t>eps.rs</w:t>
      </w:r>
      <w:r w:rsidR="008D2B23" w:rsidRPr="00DC0708">
        <w:rPr>
          <w:rFonts w:cs="Arial"/>
          <w:b/>
          <w:lang w:val="ru-RU"/>
        </w:rPr>
        <w:t xml:space="preserve">,радним данима (понедељак – петак) у времену од </w:t>
      </w:r>
      <w:r w:rsidR="008D2B23" w:rsidRPr="00DC0708">
        <w:rPr>
          <w:rFonts w:cs="Arial"/>
          <w:b/>
          <w:color w:val="00B0F0"/>
          <w:lang w:val="ru-RU"/>
        </w:rPr>
        <w:t>0</w:t>
      </w:r>
      <w:r w:rsidR="00FD4A4E" w:rsidRPr="00DC0708">
        <w:rPr>
          <w:rFonts w:cs="Arial"/>
          <w:b/>
          <w:color w:val="00B0F0"/>
          <w:lang w:val="ru-RU"/>
        </w:rPr>
        <w:t>7,00</w:t>
      </w:r>
      <w:r w:rsidR="008D2B23" w:rsidRPr="00DC0708">
        <w:rPr>
          <w:rFonts w:cs="Arial"/>
          <w:b/>
          <w:color w:val="00B0F0"/>
          <w:lang w:val="ru-RU"/>
        </w:rPr>
        <w:t xml:space="preserve"> до 1</w:t>
      </w:r>
      <w:r w:rsidR="00FD4A4E" w:rsidRPr="00DC0708">
        <w:rPr>
          <w:rFonts w:cs="Arial"/>
          <w:b/>
          <w:color w:val="00B0F0"/>
          <w:lang w:val="ru-RU"/>
        </w:rPr>
        <w:t>4,00</w:t>
      </w:r>
      <w:r w:rsidR="008D2B23" w:rsidRPr="00DC0708">
        <w:rPr>
          <w:rFonts w:cs="Arial"/>
          <w:b/>
          <w:lang w:val="ru-RU"/>
        </w:rPr>
        <w:t xml:space="preserve"> часова.</w:t>
      </w:r>
      <w:r w:rsidR="008D2B23" w:rsidRPr="00DC0708">
        <w:rPr>
          <w:rFonts w:cs="Arial"/>
          <w:lang w:val="ru-RU"/>
        </w:rPr>
        <w:t xml:space="preserve"> </w:t>
      </w:r>
      <w:r w:rsidR="008D2B23" w:rsidRPr="00DC070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DC0708">
        <w:rPr>
          <w:rFonts w:cs="Arial"/>
          <w:lang w:val="ru-RU"/>
        </w:rPr>
        <w:t xml:space="preserve">Наручилац ће у року од три дана по пријему захтева објавити </w:t>
      </w:r>
      <w:r w:rsidR="008D2B23" w:rsidRPr="00DC0708">
        <w:rPr>
          <w:rFonts w:cs="Arial"/>
        </w:rPr>
        <w:t>Одговор на захтев</w:t>
      </w:r>
      <w:r w:rsidR="008D2B23" w:rsidRPr="00DC0708">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B97946">
          <w:rPr>
            <w:rStyle w:val="Hyperlink"/>
            <w:rFonts w:cs="Arial"/>
          </w:rPr>
          <w:t>јн</w:t>
        </w:r>
        <w:r w:rsidR="000B45FD" w:rsidRPr="00E47C2E">
          <w:rPr>
            <w:rStyle w:val="Hyperlink"/>
            <w:rFonts w:cs="Arial"/>
          </w:rPr>
          <w:t>.</w:t>
        </w:r>
        <w:r w:rsidR="00B97946">
          <w:rPr>
            <w:rStyle w:val="Hyperlink"/>
            <w:rFonts w:cs="Arial"/>
          </w:rPr>
          <w:t>гов</w:t>
        </w:r>
        <w:r w:rsidR="000B45FD" w:rsidRPr="00E47C2E">
          <w:rPr>
            <w:rStyle w:val="Hyperlink"/>
            <w:rFonts w:cs="Arial"/>
          </w:rPr>
          <w:t>.</w:t>
        </w:r>
        <w:r w:rsidR="00B97946">
          <w:rPr>
            <w:rStyle w:val="Hyperlink"/>
            <w:rFonts w:cs="Arial"/>
          </w:rPr>
          <w:t>рс</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3D1AB5">
      <w:pPr>
        <w:pStyle w:val="KDPodnaslov2"/>
        <w:numPr>
          <w:ilvl w:val="1"/>
          <w:numId w:val="22"/>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3D1AB5">
      <w:pPr>
        <w:pStyle w:val="KDPodnaslov2"/>
        <w:numPr>
          <w:ilvl w:val="1"/>
          <w:numId w:val="22"/>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DC0708" w:rsidRDefault="00C14152" w:rsidP="00DC0708">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3D1AB5">
      <w:pPr>
        <w:pStyle w:val="KDPodnaslov2"/>
        <w:numPr>
          <w:ilvl w:val="1"/>
          <w:numId w:val="22"/>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3D1AB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w:t>
      </w:r>
      <w:r w:rsidRPr="00E47C2E">
        <w:rPr>
          <w:rFonts w:eastAsia="TimesNewRomanPSMT" w:cs="Arial"/>
          <w:bCs/>
          <w:iCs/>
        </w:rPr>
        <w:t>услове за учешће;</w:t>
      </w:r>
    </w:p>
    <w:p w:rsidR="00B20A6C" w:rsidRPr="00E47C2E" w:rsidRDefault="00B20A6C" w:rsidP="003D1AB5">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1AB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3D1AB5">
      <w:pPr>
        <w:pStyle w:val="KDPodnaslov2"/>
        <w:numPr>
          <w:ilvl w:val="1"/>
          <w:numId w:val="22"/>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3D1AB5">
      <w:pPr>
        <w:pStyle w:val="KDPodnaslov2"/>
        <w:numPr>
          <w:ilvl w:val="1"/>
          <w:numId w:val="22"/>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3D1AB5">
      <w:pPr>
        <w:pStyle w:val="KDPodnaslov2"/>
        <w:numPr>
          <w:ilvl w:val="1"/>
          <w:numId w:val="22"/>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DC0708" w:rsidP="003D1AB5">
      <w:pPr>
        <w:pStyle w:val="KDPodnaslov2"/>
        <w:numPr>
          <w:ilvl w:val="1"/>
          <w:numId w:val="22"/>
        </w:numPr>
        <w:spacing w:before="0"/>
        <w:ind w:left="0" w:firstLine="0"/>
        <w:jc w:val="both"/>
        <w:rPr>
          <w:rFonts w:cs="Arial"/>
        </w:rPr>
      </w:pPr>
      <w:bookmarkStart w:id="239" w:name="_Toc441651609"/>
      <w:bookmarkStart w:id="240" w:name="_Toc442559920"/>
      <w:r>
        <w:rPr>
          <w:rFonts w:cs="Arial"/>
          <w:lang w:val="ru-RU"/>
        </w:rPr>
        <w:t xml:space="preserve">  </w:t>
      </w:r>
      <w:r w:rsidR="008D2B23" w:rsidRPr="00E47C2E">
        <w:rPr>
          <w:rFonts w:cs="Arial"/>
          <w:lang w:val="ru-RU"/>
        </w:rPr>
        <w:t>З</w:t>
      </w:r>
      <w:r w:rsidR="008D2B23" w:rsidRPr="00E47C2E">
        <w:rPr>
          <w:rFonts w:cs="Arial"/>
        </w:rPr>
        <w:t>аштита права понуђача</w:t>
      </w:r>
      <w:bookmarkEnd w:id="239"/>
      <w:bookmarkEnd w:id="240"/>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2C4125" w:rsidRDefault="0031435B" w:rsidP="002C4125">
      <w:pPr>
        <w:ind w:right="-14"/>
        <w:rPr>
          <w:rFonts w:cs="Arial"/>
          <w:lang w:val="sr-Cyrl-RS"/>
        </w:rPr>
      </w:pPr>
      <w:r w:rsidRPr="002C4125">
        <w:rPr>
          <w:rFonts w:cs="Arial"/>
        </w:rPr>
        <w:t>Захтев за заштиту права подноси се лично или путем поште на адресу: ЈП „Електропривреда Србије“ Београд,</w:t>
      </w:r>
      <w:r w:rsidR="00643389" w:rsidRPr="002C4125">
        <w:rPr>
          <w:rFonts w:cs="Arial"/>
          <w:lang w:bidi="en-US"/>
        </w:rPr>
        <w:t>- огранак ТЕНТ,</w:t>
      </w:r>
      <w:r w:rsidR="00DD397E" w:rsidRPr="002C4125">
        <w:rPr>
          <w:rFonts w:cs="Arial"/>
          <w:color w:val="000000" w:themeColor="text1"/>
          <w:lang w:bidi="en-US"/>
        </w:rPr>
        <w:t>ул.Богољуба Урошевића Црног бр.44 – 11 500 Обреновац</w:t>
      </w:r>
      <w:r w:rsidR="00643389" w:rsidRPr="002C4125">
        <w:rPr>
          <w:rFonts w:cs="Arial"/>
          <w:color w:val="000000" w:themeColor="text1"/>
          <w:lang w:bidi="en-US"/>
        </w:rPr>
        <w:t>,</w:t>
      </w:r>
      <w:r w:rsidRPr="002C4125">
        <w:rPr>
          <w:rFonts w:cs="Arial"/>
        </w:rPr>
        <w:t xml:space="preserve">са назнаком Захтев за заштиту права за ЈН </w:t>
      </w:r>
      <w:r w:rsidR="00873133" w:rsidRPr="002C4125">
        <w:rPr>
          <w:rFonts w:cs="Arial"/>
        </w:rPr>
        <w:t>услуга</w:t>
      </w:r>
      <w:r w:rsidR="00DD397E" w:rsidRPr="002C4125">
        <w:rPr>
          <w:rFonts w:cs="Arial"/>
        </w:rPr>
        <w:t>:</w:t>
      </w:r>
      <w:r w:rsidR="005368B6" w:rsidRPr="002C4125">
        <w:rPr>
          <w:rFonts w:cs="Arial"/>
          <w:lang w:val="ru-RU"/>
        </w:rPr>
        <w:t xml:space="preserve"> </w:t>
      </w:r>
      <w:r w:rsidR="002C4125" w:rsidRPr="002C4125">
        <w:rPr>
          <w:rFonts w:cs="Arial"/>
          <w:lang w:val="ru-RU"/>
        </w:rPr>
        <w:t>Атестација заваривача поступком 111 РЕЛ, 141 ТИГ, 311 гасно(кисеоник</w:t>
      </w:r>
      <w:r w:rsidR="002C4125" w:rsidRPr="002C4125">
        <w:rPr>
          <w:rFonts w:cs="Arial"/>
          <w:lang w:val="sr-Latn-RS"/>
        </w:rPr>
        <w:t>-</w:t>
      </w:r>
      <w:r w:rsidR="002C4125" w:rsidRPr="002C4125">
        <w:rPr>
          <w:rFonts w:cs="Arial"/>
          <w:lang w:val="sr-Cyrl-RS"/>
        </w:rPr>
        <w:t>ацетилен)</w:t>
      </w:r>
      <w:r w:rsidR="005368B6" w:rsidRPr="002C4125">
        <w:rPr>
          <w:rFonts w:cs="Arial"/>
          <w:lang w:val="ru-RU"/>
        </w:rPr>
        <w:t xml:space="preserve">, </w:t>
      </w:r>
      <w:r w:rsidR="00771A90" w:rsidRPr="002C4125">
        <w:rPr>
          <w:rFonts w:cs="Arial"/>
          <w:b/>
          <w:lang w:val="sr-Cyrl-RS"/>
        </w:rPr>
        <w:t xml:space="preserve"> </w:t>
      </w:r>
      <w:r w:rsidRPr="002C4125">
        <w:rPr>
          <w:rFonts w:cs="Arial"/>
        </w:rPr>
        <w:t xml:space="preserve">а копија се истовремено </w:t>
      </w:r>
      <w:r w:rsidR="00771A90" w:rsidRPr="002C4125">
        <w:rPr>
          <w:rFonts w:cs="Arial"/>
          <w:lang w:val="sr-Cyrl-RS"/>
        </w:rPr>
        <w:t xml:space="preserve">    </w:t>
      </w:r>
      <w:r w:rsidRPr="002C4125">
        <w:rPr>
          <w:rFonts w:cs="Arial"/>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B97946">
        <w:rPr>
          <w:rFonts w:cs="Arial"/>
        </w:rPr>
        <w:t>е</w:t>
      </w:r>
      <w:r w:rsidRPr="00E47C2E">
        <w:rPr>
          <w:rFonts w:cs="Arial"/>
        </w:rPr>
        <w:t>-</w:t>
      </w:r>
      <w:r w:rsidR="00B97946">
        <w:rPr>
          <w:rFonts w:cs="Arial"/>
        </w:rPr>
        <w:t>маил</w:t>
      </w:r>
      <w:r w:rsidR="00DD397E">
        <w:rPr>
          <w:rFonts w:cs="Arial"/>
        </w:rPr>
        <w:t>:</w:t>
      </w:r>
      <w:r w:rsidR="001A663B" w:rsidRPr="001A663B">
        <w:rPr>
          <w:rFonts w:cs="Arial"/>
          <w:lang w:val="sr-Latn-RS"/>
        </w:rPr>
        <w:t xml:space="preserve"> </w:t>
      </w:r>
      <w:hyperlink r:id="rId172" w:history="1">
        <w:r w:rsidR="00B97946">
          <w:rPr>
            <w:rStyle w:val="Hyperlink"/>
            <w:rFonts w:cs="Arial"/>
            <w:lang w:val="sr-Latn-RS"/>
          </w:rPr>
          <w:t>данијела</w:t>
        </w:r>
        <w:r w:rsidR="001A663B" w:rsidRPr="00357850">
          <w:rPr>
            <w:rStyle w:val="Hyperlink"/>
            <w:rFonts w:cs="Arial"/>
            <w:lang w:val="sr-Latn-RS"/>
          </w:rPr>
          <w:t>.</w:t>
        </w:r>
        <w:r w:rsidR="00B97946">
          <w:rPr>
            <w:rStyle w:val="Hyperlink"/>
            <w:rFonts w:cs="Arial"/>
            <w:lang w:val="sr-Latn-RS"/>
          </w:rPr>
          <w:t>јањиц</w:t>
        </w:r>
        <w:r w:rsidR="001A663B" w:rsidRPr="00357850">
          <w:rPr>
            <w:rStyle w:val="Hyperlink"/>
            <w:rFonts w:cs="Arial"/>
            <w:lang w:val="ru-RU"/>
          </w:rPr>
          <w:t>@</w:t>
        </w:r>
      </w:hyperlink>
      <w:r w:rsidR="00B97946">
        <w:rPr>
          <w:rStyle w:val="Hyperlink"/>
          <w:rFonts w:cs="Arial"/>
        </w:rPr>
        <w:t>епс</w:t>
      </w:r>
      <w:r w:rsidR="001A663B">
        <w:rPr>
          <w:rStyle w:val="Hyperlink"/>
          <w:rFonts w:cs="Arial"/>
        </w:rPr>
        <w:t>.</w:t>
      </w:r>
      <w:r w:rsidR="00B97946">
        <w:rPr>
          <w:rStyle w:val="Hyperlink"/>
          <w:rFonts w:cs="Arial"/>
        </w:rPr>
        <w:t>рс</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DC0708" w:rsidRPr="00DC294C" w:rsidRDefault="0031435B" w:rsidP="00DC0708">
      <w:pPr>
        <w:ind w:right="-19"/>
        <w:outlineLvl w:val="0"/>
        <w:rPr>
          <w:rFonts w:cs="Arial"/>
        </w:rPr>
      </w:pPr>
      <w:r w:rsidRPr="00DC0708">
        <w:rPr>
          <w:rFonts w:cs="Arial"/>
        </w:rPr>
        <w:lastRenderedPageBreak/>
        <w:t xml:space="preserve">Подносилац захтева за заштиту права дужан је да на рачун буџета Републике Србије </w:t>
      </w:r>
      <w:r w:rsidR="00CC3450" w:rsidRPr="00DC0708">
        <w:rPr>
          <w:rFonts w:cs="Arial"/>
          <w:lang w:val="sr-Cyrl-RS"/>
        </w:rPr>
        <w:t xml:space="preserve">   </w:t>
      </w:r>
      <w:r w:rsidRPr="00DC0708">
        <w:rPr>
          <w:rFonts w:cs="Arial"/>
        </w:rPr>
        <w:t>(број рачуна: 840-30678845-06, шифра плаћања 153 или 253, позив на број</w:t>
      </w:r>
      <w:r w:rsidR="00D1618F" w:rsidRPr="00DC0708">
        <w:rPr>
          <w:rFonts w:cs="Arial"/>
          <w:lang w:val="sr-Cyrl-RS"/>
        </w:rPr>
        <w:t>:</w:t>
      </w:r>
      <w:r w:rsidRPr="00DC0708">
        <w:rPr>
          <w:rFonts w:cs="Arial"/>
        </w:rPr>
        <w:t xml:space="preserve"> </w:t>
      </w:r>
      <w:r w:rsidR="00DC0708" w:rsidRPr="00DC0708">
        <w:rPr>
          <w:rFonts w:cs="Arial"/>
          <w:b/>
          <w:lang w:val="sr-Cyrl-CS"/>
        </w:rPr>
        <w:t>3000/</w:t>
      </w:r>
      <w:r w:rsidR="00DC0708" w:rsidRPr="00DC0708">
        <w:rPr>
          <w:rFonts w:cs="Arial"/>
          <w:b/>
          <w:lang w:val="sr-Latn-RS"/>
        </w:rPr>
        <w:t>0035</w:t>
      </w:r>
      <w:r w:rsidR="00DC0708" w:rsidRPr="00DC0708">
        <w:rPr>
          <w:rFonts w:cs="Arial"/>
          <w:b/>
          <w:lang w:val="sr-Cyrl-CS"/>
        </w:rPr>
        <w:t>/2017 (</w:t>
      </w:r>
      <w:r w:rsidR="00DC0708" w:rsidRPr="00DC0708">
        <w:rPr>
          <w:rFonts w:cs="Arial"/>
          <w:b/>
          <w:lang w:val="sr-Latn-RS"/>
        </w:rPr>
        <w:t>732</w:t>
      </w:r>
      <w:r w:rsidR="00DC0708" w:rsidRPr="00DC0708">
        <w:rPr>
          <w:rFonts w:cs="Arial"/>
          <w:b/>
          <w:lang w:val="sr-Cyrl-CS"/>
        </w:rPr>
        <w:t>/2017)</w:t>
      </w:r>
      <w:r w:rsidR="00D1618F" w:rsidRPr="00DC0708">
        <w:rPr>
          <w:rFonts w:cs="Arial"/>
          <w:b/>
          <w:lang w:val="sr-Cyrl-CS"/>
        </w:rPr>
        <w:t xml:space="preserve">, </w:t>
      </w:r>
      <w:r w:rsidRPr="00DC0708">
        <w:rPr>
          <w:rFonts w:cs="Arial"/>
        </w:rPr>
        <w:t xml:space="preserve">сврха: ЗЗП, </w:t>
      </w:r>
      <w:r w:rsidR="00377FE7" w:rsidRPr="00DC0708">
        <w:rPr>
          <w:rFonts w:cs="Arial"/>
        </w:rPr>
        <w:t>ЈП ЕПС</w:t>
      </w:r>
      <w:r w:rsidR="00377FE7" w:rsidRPr="00DC0708">
        <w:rPr>
          <w:rFonts w:cs="Arial"/>
          <w:lang w:val="sr-Cyrl-CS"/>
        </w:rPr>
        <w:t xml:space="preserve"> </w:t>
      </w:r>
      <w:r w:rsidR="00CC3450" w:rsidRPr="00DC0708">
        <w:rPr>
          <w:rFonts w:cs="Arial"/>
          <w:lang w:val="sr-Cyrl-CS"/>
        </w:rPr>
        <w:t xml:space="preserve"> </w:t>
      </w:r>
      <w:r w:rsidR="00377FE7" w:rsidRPr="00DC0708">
        <w:rPr>
          <w:rFonts w:cs="Arial"/>
          <w:lang w:val="sr-Cyrl-CS"/>
        </w:rPr>
        <w:t>Београд-огранак ТЕНТ Београд-Обреновац</w:t>
      </w:r>
      <w:r w:rsidRPr="00DC0708">
        <w:rPr>
          <w:rFonts w:cs="Arial"/>
        </w:rPr>
        <w:t xml:space="preserve">, јн. бр. </w:t>
      </w:r>
      <w:r w:rsidR="00DC0708" w:rsidRPr="00DC0708">
        <w:rPr>
          <w:rFonts w:cs="Arial"/>
          <w:b/>
          <w:lang w:val="sr-Cyrl-CS"/>
        </w:rPr>
        <w:t>3000/</w:t>
      </w:r>
      <w:r w:rsidR="00DC0708" w:rsidRPr="00DC0708">
        <w:rPr>
          <w:rFonts w:cs="Arial"/>
          <w:b/>
          <w:lang w:val="sr-Latn-RS"/>
        </w:rPr>
        <w:t>0035</w:t>
      </w:r>
      <w:r w:rsidR="00DC0708" w:rsidRPr="00DC0708">
        <w:rPr>
          <w:rFonts w:cs="Arial"/>
          <w:b/>
          <w:lang w:val="sr-Cyrl-CS"/>
        </w:rPr>
        <w:t>/2017 (</w:t>
      </w:r>
      <w:r w:rsidR="00DC0708" w:rsidRPr="00DC0708">
        <w:rPr>
          <w:rFonts w:cs="Arial"/>
          <w:b/>
          <w:lang w:val="sr-Latn-RS"/>
        </w:rPr>
        <w:t>732</w:t>
      </w:r>
      <w:r w:rsidR="00DC0708" w:rsidRPr="00DC0708">
        <w:rPr>
          <w:rFonts w:cs="Arial"/>
          <w:b/>
          <w:lang w:val="sr-Cyrl-CS"/>
        </w:rPr>
        <w:t>/2017)</w:t>
      </w:r>
      <w:r w:rsidR="00AB1C64" w:rsidRPr="00DC0708">
        <w:rPr>
          <w:rFonts w:cs="Arial"/>
        </w:rPr>
        <w:t>,</w:t>
      </w:r>
      <w:r w:rsidRPr="00DC0708">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DC0708" w:rsidRDefault="00693E79" w:rsidP="00377FE7">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lastRenderedPageBreak/>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B97946">
        <w:rPr>
          <w:rFonts w:cs="Arial"/>
        </w:rPr>
        <w:t>хттп</w:t>
      </w:r>
      <w:r w:rsidRPr="00E47C2E">
        <w:rPr>
          <w:rFonts w:cs="Arial"/>
        </w:rPr>
        <w:t>://www.</w:t>
      </w:r>
      <w:r w:rsidR="00B97946">
        <w:rPr>
          <w:rFonts w:cs="Arial"/>
        </w:rPr>
        <w:t>кјн</w:t>
      </w:r>
      <w:r w:rsidRPr="00E47C2E">
        <w:rPr>
          <w:rFonts w:cs="Arial"/>
        </w:rPr>
        <w:t>.</w:t>
      </w:r>
      <w:r w:rsidR="00B97946">
        <w:rPr>
          <w:rFonts w:cs="Arial"/>
        </w:rPr>
        <w:t>гов</w:t>
      </w:r>
      <w:r w:rsidRPr="00E47C2E">
        <w:rPr>
          <w:rFonts w:cs="Arial"/>
        </w:rPr>
        <w:t>.</w:t>
      </w:r>
      <w:r w:rsidR="00B97946">
        <w:rPr>
          <w:rFonts w:cs="Arial"/>
        </w:rPr>
        <w:t>рс</w:t>
      </w:r>
      <w:r w:rsidRPr="00E47C2E">
        <w:rPr>
          <w:rFonts w:cs="Arial"/>
        </w:rPr>
        <w:t>/</w:t>
      </w:r>
      <w:r w:rsidR="00B97946">
        <w:rPr>
          <w:rFonts w:cs="Arial"/>
        </w:rPr>
        <w:t>ци</w:t>
      </w:r>
      <w:r w:rsidRPr="00E47C2E">
        <w:rPr>
          <w:rFonts w:cs="Arial"/>
        </w:rPr>
        <w:t>/</w:t>
      </w:r>
      <w:r w:rsidR="00B97946">
        <w:rPr>
          <w:rFonts w:cs="Arial"/>
        </w:rPr>
        <w:t>упутство</w:t>
      </w:r>
      <w:r w:rsidRPr="00E47C2E">
        <w:rPr>
          <w:rFonts w:cs="Arial"/>
        </w:rPr>
        <w:t>-</w:t>
      </w:r>
      <w:r w:rsidR="00B97946">
        <w:rPr>
          <w:rFonts w:cs="Arial"/>
        </w:rPr>
        <w:t>о</w:t>
      </w:r>
      <w:r w:rsidRPr="00E47C2E">
        <w:rPr>
          <w:rFonts w:cs="Arial"/>
        </w:rPr>
        <w:t>-</w:t>
      </w:r>
      <w:r w:rsidR="00B97946">
        <w:rPr>
          <w:rFonts w:cs="Arial"/>
        </w:rPr>
        <w:t>уплати</w:t>
      </w:r>
      <w:r w:rsidRPr="00E47C2E">
        <w:rPr>
          <w:rFonts w:cs="Arial"/>
        </w:rPr>
        <w:t>-</w:t>
      </w:r>
      <w:r w:rsidR="00B97946">
        <w:rPr>
          <w:rFonts w:cs="Arial"/>
        </w:rPr>
        <w:t>републицке</w:t>
      </w:r>
      <w:r w:rsidRPr="00E47C2E">
        <w:rPr>
          <w:rFonts w:cs="Arial"/>
        </w:rPr>
        <w:t>-</w:t>
      </w:r>
      <w:r w:rsidR="00B97946">
        <w:rPr>
          <w:rFonts w:cs="Arial"/>
        </w:rPr>
        <w:t>административне</w:t>
      </w:r>
      <w:r w:rsidRPr="00E47C2E">
        <w:rPr>
          <w:rFonts w:cs="Arial"/>
        </w:rPr>
        <w:t>-</w:t>
      </w:r>
      <w:r w:rsidR="00B97946">
        <w:rPr>
          <w:rFonts w:cs="Arial"/>
        </w:rPr>
        <w:t>таксе</w:t>
      </w:r>
      <w:r w:rsidRPr="00E47C2E">
        <w:rPr>
          <w:rFonts w:cs="Arial"/>
        </w:rPr>
        <w:t>.</w:t>
      </w:r>
      <w:r w:rsidR="00B97946">
        <w:rPr>
          <w:rFonts w:cs="Arial"/>
        </w:rPr>
        <w:t>хтмл</w:t>
      </w:r>
      <w:r w:rsidRPr="00E47C2E">
        <w:rPr>
          <w:rFonts w:cs="Arial"/>
        </w:rPr>
        <w:t xml:space="preserve">и </w:t>
      </w:r>
      <w:r w:rsidR="00B97946">
        <w:rPr>
          <w:rFonts w:cs="Arial"/>
        </w:rPr>
        <w:t>хттп</w:t>
      </w:r>
      <w:r w:rsidRPr="00E47C2E">
        <w:rPr>
          <w:rFonts w:cs="Arial"/>
        </w:rPr>
        <w:t>://www.</w:t>
      </w:r>
      <w:r w:rsidR="00B97946">
        <w:rPr>
          <w:rFonts w:cs="Arial"/>
        </w:rPr>
        <w:t>кјн</w:t>
      </w:r>
      <w:r w:rsidRPr="00E47C2E">
        <w:rPr>
          <w:rFonts w:cs="Arial"/>
        </w:rPr>
        <w:t>.</w:t>
      </w:r>
      <w:r w:rsidR="00B97946">
        <w:rPr>
          <w:rFonts w:cs="Arial"/>
        </w:rPr>
        <w:t>гов</w:t>
      </w:r>
      <w:r w:rsidRPr="00E47C2E">
        <w:rPr>
          <w:rFonts w:cs="Arial"/>
        </w:rPr>
        <w:t>.</w:t>
      </w:r>
      <w:r w:rsidR="00B97946">
        <w:rPr>
          <w:rFonts w:cs="Arial"/>
        </w:rPr>
        <w:t>рс</w:t>
      </w:r>
      <w:r w:rsidRPr="00E47C2E">
        <w:rPr>
          <w:rFonts w:cs="Arial"/>
        </w:rPr>
        <w:t>/</w:t>
      </w:r>
      <w:r w:rsidR="00B97946">
        <w:rPr>
          <w:rFonts w:cs="Arial"/>
        </w:rPr>
        <w:t>до</w:t>
      </w:r>
      <w:r w:rsidRPr="00E47C2E">
        <w:rPr>
          <w:rFonts w:cs="Arial"/>
        </w:rPr>
        <w:t>w</w:t>
      </w:r>
      <w:r w:rsidR="00B97946">
        <w:rPr>
          <w:rFonts w:cs="Arial"/>
        </w:rPr>
        <w:t>нлоад</w:t>
      </w:r>
      <w:r w:rsidRPr="00E47C2E">
        <w:rPr>
          <w:rFonts w:cs="Arial"/>
        </w:rPr>
        <w:t>/</w:t>
      </w:r>
      <w:r w:rsidR="00B97946">
        <w:rPr>
          <w:rFonts w:cs="Arial"/>
        </w:rPr>
        <w:t>Такса</w:t>
      </w:r>
      <w:r w:rsidRPr="00E47C2E">
        <w:rPr>
          <w:rFonts w:cs="Arial"/>
        </w:rPr>
        <w:t>-</w:t>
      </w:r>
      <w:r w:rsidR="00B97946">
        <w:rPr>
          <w:rFonts w:cs="Arial"/>
        </w:rPr>
        <w:t>попуњени</w:t>
      </w:r>
      <w:r w:rsidRPr="00E47C2E">
        <w:rPr>
          <w:rFonts w:cs="Arial"/>
        </w:rPr>
        <w:t>-</w:t>
      </w:r>
      <w:r w:rsidR="00B97946">
        <w:rPr>
          <w:rFonts w:cs="Arial"/>
        </w:rPr>
        <w:t>налози</w:t>
      </w:r>
      <w:r w:rsidRPr="00E47C2E">
        <w:rPr>
          <w:rFonts w:cs="Arial"/>
        </w:rPr>
        <w:t>-</w:t>
      </w:r>
      <w:r w:rsidR="00B97946">
        <w:rPr>
          <w:rFonts w:cs="Arial"/>
        </w:rPr>
        <w:t>ци</w:t>
      </w:r>
      <w:r w:rsidRPr="00E47C2E">
        <w:rPr>
          <w:rFonts w:cs="Arial"/>
        </w:rPr>
        <w:t>.</w:t>
      </w:r>
      <w:r w:rsidR="00B97946">
        <w:rPr>
          <w:rFonts w:cs="Arial"/>
        </w:rPr>
        <w:t>пдф</w:t>
      </w:r>
    </w:p>
    <w:p w:rsidR="00B043D1" w:rsidRPr="00E47C2E" w:rsidRDefault="00B043D1" w:rsidP="00B043D1">
      <w:pPr>
        <w:pStyle w:val="KDPodnaslov2"/>
        <w:spacing w:before="0"/>
        <w:ind w:left="810"/>
        <w:jc w:val="both"/>
        <w:rPr>
          <w:rFonts w:cs="Arial"/>
        </w:rPr>
      </w:pPr>
      <w:bookmarkStart w:id="241" w:name="_Toc441651610"/>
      <w:bookmarkStart w:id="242" w:name="_Toc442559921"/>
    </w:p>
    <w:p w:rsidR="008D2B23" w:rsidRPr="00E47C2E" w:rsidRDefault="008D2B23" w:rsidP="003D1AB5">
      <w:pPr>
        <w:pStyle w:val="KDPodnaslov2"/>
        <w:numPr>
          <w:ilvl w:val="1"/>
          <w:numId w:val="22"/>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4A42E0" w:rsidRDefault="004A42E0" w:rsidP="008D2B23">
      <w:pPr>
        <w:spacing w:before="0"/>
        <w:rPr>
          <w:rFonts w:cs="Arial"/>
          <w:lang w:val="ru-RU"/>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3D1AB5">
      <w:pPr>
        <w:pStyle w:val="KDPodnaslov2"/>
        <w:numPr>
          <w:ilvl w:val="1"/>
          <w:numId w:val="22"/>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8D2B23" w:rsidRPr="00E47C2E" w:rsidRDefault="008D2B23" w:rsidP="008D2B23">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025C0" w:rsidRDefault="00377FE7"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D1618F" w:rsidRDefault="00343A18" w:rsidP="00CC345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за  </w:t>
      </w:r>
      <w:r w:rsidR="0031435B" w:rsidRPr="00CC3450">
        <w:rPr>
          <w:rFonts w:eastAsia="TimesNewRomanPS-BoldMT" w:cs="Arial"/>
          <w:bCs/>
          <w:color w:val="000000"/>
        </w:rPr>
        <w:t xml:space="preserve">отворени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p>
    <w:p w:rsidR="00CC3450" w:rsidRPr="002C4125" w:rsidRDefault="00DC294C" w:rsidP="00DC294C">
      <w:pPr>
        <w:spacing w:before="0"/>
        <w:ind w:left="-360" w:right="-14"/>
        <w:rPr>
          <w:rFonts w:cs="Arial"/>
          <w:lang w:val="sr-Cyrl-RS"/>
        </w:rPr>
      </w:pPr>
      <w:r w:rsidRPr="00DC294C">
        <w:rPr>
          <w:rFonts w:cs="Arial"/>
          <w:lang w:val="ru-RU"/>
        </w:rPr>
        <w:t>Атестација заваривача поступком 111 РЕЛ, 141 ТИГ, 311 гасно(кисеоник</w:t>
      </w:r>
      <w:r w:rsidRPr="00DC294C">
        <w:rPr>
          <w:rFonts w:cs="Arial"/>
          <w:lang w:val="sr-Latn-RS"/>
        </w:rPr>
        <w:t>-</w:t>
      </w:r>
      <w:r w:rsidRPr="00DC294C">
        <w:rPr>
          <w:rFonts w:cs="Arial"/>
          <w:lang w:val="sr-Cyrl-RS"/>
        </w:rPr>
        <w:t>ацетилен)</w:t>
      </w:r>
      <w:r w:rsidR="00D1618F">
        <w:rPr>
          <w:rFonts w:cs="Arial"/>
          <w:lang w:val="ru-RU"/>
        </w:rPr>
        <w:t>,</w:t>
      </w:r>
      <w:r w:rsidRPr="00DC294C">
        <w:rPr>
          <w:rFonts w:cs="Arial"/>
          <w:b/>
          <w:lang w:val="sr-Cyrl-CS"/>
        </w:rPr>
        <w:t xml:space="preserve"> </w:t>
      </w:r>
      <w:r w:rsidRPr="002C4125">
        <w:rPr>
          <w:rFonts w:cs="Arial"/>
          <w:lang w:val="sr-Cyrl-CS"/>
        </w:rPr>
        <w:t>3000/</w:t>
      </w:r>
      <w:r w:rsidRPr="002C4125">
        <w:rPr>
          <w:rFonts w:cs="Arial"/>
          <w:lang w:val="sr-Latn-RS"/>
        </w:rPr>
        <w:t>0035</w:t>
      </w:r>
      <w:r w:rsidRPr="002C4125">
        <w:rPr>
          <w:rFonts w:cs="Arial"/>
          <w:lang w:val="sr-Cyrl-CS"/>
        </w:rPr>
        <w:t>/2017 (</w:t>
      </w:r>
      <w:r w:rsidRPr="002C4125">
        <w:rPr>
          <w:rFonts w:cs="Arial"/>
          <w:lang w:val="sr-Latn-RS"/>
        </w:rPr>
        <w:t>732</w:t>
      </w:r>
      <w:r w:rsidRPr="002C4125">
        <w:rPr>
          <w:rFonts w:cs="Arial"/>
          <w:lang w:val="sr-Cyrl-CS"/>
        </w:rPr>
        <w:t>/2017)</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B97946">
              <w:rPr>
                <w:rFonts w:cs="Arial"/>
                <w:iCs/>
              </w:rPr>
              <w:t>е</w:t>
            </w:r>
            <w:r w:rsidRPr="00E47C2E">
              <w:rPr>
                <w:rFonts w:cs="Arial"/>
                <w:iCs/>
                <w:lang w:val="ru-RU"/>
              </w:rPr>
              <w:t>-</w:t>
            </w:r>
            <w:r w:rsidR="00B97946">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C294C" w:rsidRDefault="00DC294C" w:rsidP="00343A18">
      <w:pPr>
        <w:spacing w:before="0"/>
        <w:rPr>
          <w:rFonts w:eastAsia="TimesNewRomanPSMT" w:cs="Arial"/>
          <w:b/>
          <w:bCs/>
          <w:lang w:val="ru-RU"/>
        </w:rPr>
      </w:pPr>
    </w:p>
    <w:p w:rsidR="00DC294C" w:rsidRPr="00E47C2E" w:rsidRDefault="00DC294C"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Default="00750D53" w:rsidP="00343A18">
      <w:pPr>
        <w:spacing w:before="0"/>
        <w:rPr>
          <w:rFonts w:cs="Arial"/>
          <w:iCs/>
          <w:lang w:val="sr-Latn-RS"/>
        </w:rPr>
      </w:pPr>
    </w:p>
    <w:p w:rsidR="00DC294C" w:rsidRPr="001A663B" w:rsidRDefault="00DC294C" w:rsidP="00343A18">
      <w:pPr>
        <w:spacing w:before="0"/>
        <w:rPr>
          <w:rFonts w:cs="Arial"/>
          <w:iCs/>
          <w:lang w:val="sr-Latn-RS"/>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4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DC294C" w:rsidRDefault="00DC294C" w:rsidP="00DC294C">
            <w:pPr>
              <w:spacing w:before="0"/>
              <w:ind w:left="-360" w:right="-14"/>
              <w:jc w:val="center"/>
              <w:rPr>
                <w:rFonts w:cs="Arial"/>
                <w:lang w:val="ru-RU"/>
              </w:rPr>
            </w:pPr>
            <w:r w:rsidRPr="00DC294C">
              <w:rPr>
                <w:rFonts w:cs="Arial"/>
                <w:lang w:val="ru-RU"/>
              </w:rPr>
              <w:t xml:space="preserve">Атестација заваривача поступком 111 РЕЛ, </w:t>
            </w:r>
          </w:p>
          <w:p w:rsidR="00DC294C" w:rsidRPr="00DC294C" w:rsidRDefault="00DC294C" w:rsidP="00DC294C">
            <w:pPr>
              <w:spacing w:before="0"/>
              <w:ind w:left="-360" w:right="-14"/>
              <w:jc w:val="center"/>
              <w:rPr>
                <w:rFonts w:cs="Arial"/>
                <w:lang w:val="sr-Cyrl-RS"/>
              </w:rPr>
            </w:pPr>
            <w:r w:rsidRPr="00DC294C">
              <w:rPr>
                <w:rFonts w:cs="Arial"/>
                <w:lang w:val="ru-RU"/>
              </w:rPr>
              <w:t>141 ТИГ, 311 гасно(кисеоник</w:t>
            </w:r>
            <w:r w:rsidRPr="00DC294C">
              <w:rPr>
                <w:rFonts w:cs="Arial"/>
                <w:lang w:val="sr-Latn-RS"/>
              </w:rPr>
              <w:t>-</w:t>
            </w:r>
            <w:r w:rsidRPr="00DC294C">
              <w:rPr>
                <w:rFonts w:cs="Arial"/>
                <w:lang w:val="sr-Cyrl-RS"/>
              </w:rPr>
              <w:t>ацетилен)</w:t>
            </w:r>
          </w:p>
          <w:p w:rsidR="001A663B" w:rsidRPr="00DC294C" w:rsidRDefault="00DC294C" w:rsidP="00DC294C">
            <w:pPr>
              <w:spacing w:before="0"/>
              <w:ind w:left="-360" w:right="-19"/>
              <w:jc w:val="center"/>
              <w:outlineLvl w:val="0"/>
              <w:rPr>
                <w:rFonts w:cs="Arial"/>
                <w:b/>
                <w:lang w:val="sr-Cyrl-CS"/>
              </w:rPr>
            </w:pPr>
            <w:r w:rsidRPr="00DC294C">
              <w:rPr>
                <w:rFonts w:cs="Arial"/>
                <w:b/>
                <w:lang w:val="sr-Cyrl-CS"/>
              </w:rPr>
              <w:t>3000/</w:t>
            </w:r>
            <w:r w:rsidRPr="00DC294C">
              <w:rPr>
                <w:rFonts w:cs="Arial"/>
                <w:b/>
                <w:lang w:val="sr-Latn-RS"/>
              </w:rPr>
              <w:t>0035</w:t>
            </w:r>
            <w:r w:rsidRPr="00DC294C">
              <w:rPr>
                <w:rFonts w:cs="Arial"/>
                <w:b/>
                <w:lang w:val="sr-Cyrl-CS"/>
              </w:rPr>
              <w:t>/2017 (</w:t>
            </w:r>
            <w:r w:rsidRPr="00DC294C">
              <w:rPr>
                <w:rFonts w:cs="Arial"/>
                <w:b/>
                <w:lang w:val="sr-Latn-RS"/>
              </w:rPr>
              <w:t>732</w:t>
            </w:r>
            <w:r w:rsidRPr="00DC294C">
              <w:rPr>
                <w:rFonts w:cs="Arial"/>
                <w:b/>
                <w:lang w:val="sr-Cyrl-CS"/>
              </w:rPr>
              <w:t>/2017)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DC294C">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DC294C">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DC294C">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3818E1" w:rsidRDefault="003818E1" w:rsidP="003818E1">
            <w:pPr>
              <w:pStyle w:val="ListParagraph"/>
              <w:autoSpaceDE w:val="0"/>
              <w:autoSpaceDN w:val="0"/>
              <w:adjustRightInd w:val="0"/>
              <w:spacing w:before="0" w:after="0" w:line="240" w:lineRule="auto"/>
              <w:ind w:left="0"/>
              <w:contextualSpacing w:val="0"/>
              <w:rPr>
                <w:rFonts w:ascii="Arial" w:hAnsi="Arial" w:cs="Arial"/>
                <w:color w:val="FFFFFF" w:themeColor="background1"/>
                <w:lang w:val="sr-Cyrl-RS"/>
              </w:rPr>
            </w:pPr>
            <w:r w:rsidRPr="005368B6">
              <w:rPr>
                <w:rFonts w:ascii="Arial" w:hAnsi="Arial" w:cs="Arial"/>
                <w:lang w:val="sr-Cyrl-RS"/>
              </w:rPr>
              <w:t xml:space="preserve">Услуга се врши </w:t>
            </w:r>
            <w:r>
              <w:rPr>
                <w:rFonts w:ascii="Arial" w:hAnsi="Arial" w:cs="Arial"/>
                <w:lang w:val="sr-Cyrl-RS"/>
              </w:rPr>
              <w:t>у року који не може бити дужи од</w:t>
            </w:r>
            <w:r w:rsidRPr="005368B6">
              <w:rPr>
                <w:rFonts w:ascii="Arial" w:hAnsi="Arial" w:cs="Arial"/>
                <w:lang w:val="sr-Cyrl-RS"/>
              </w:rPr>
              <w:t xml:space="preserve"> </w:t>
            </w:r>
            <w:r>
              <w:rPr>
                <w:rFonts w:ascii="Arial" w:hAnsi="Arial" w:cs="Arial"/>
                <w:lang w:val="sr-Cyrl-RS"/>
              </w:rPr>
              <w:t>20 дана  од дана ступања уговора на снагу,а обука траје 1(један) дан.</w:t>
            </w:r>
          </w:p>
        </w:tc>
        <w:tc>
          <w:tcPr>
            <w:tcW w:w="3980"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DC294C">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DC294C" w:rsidRPr="00354E27" w:rsidRDefault="000E75A0" w:rsidP="00DC294C">
            <w:pPr>
              <w:autoSpaceDE w:val="0"/>
              <w:autoSpaceDN w:val="0"/>
              <w:adjustRightInd w:val="0"/>
              <w:rPr>
                <w:rFonts w:eastAsia="TimesNewRomanPSMT" w:cs="Arial"/>
                <w:bCs/>
                <w:color w:val="000000"/>
                <w:lang w:val="sr-Cyrl-RS"/>
              </w:rPr>
            </w:pPr>
            <w:r w:rsidRPr="00E47C2E">
              <w:rPr>
                <w:rFonts w:cs="Arial"/>
                <w:b/>
                <w:bCs/>
                <w:iCs/>
                <w:lang w:val="sr-Cyrl-CS"/>
              </w:rPr>
              <w:t xml:space="preserve"> </w:t>
            </w:r>
            <w:r w:rsidR="00DC294C">
              <w:rPr>
                <w:rFonts w:cs="Arial"/>
                <w:lang w:val="sr-Cyrl-RS" w:eastAsia="zh-CN"/>
              </w:rPr>
              <w:t>Лабораторија Понуђача</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DC294C">
        <w:trPr>
          <w:trHeight w:val="800"/>
        </w:trPr>
        <w:tc>
          <w:tcPr>
            <w:tcW w:w="5265"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DC294C">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Default="00750D53" w:rsidP="00BA2C2D">
      <w:pPr>
        <w:spacing w:before="0"/>
        <w:rPr>
          <w:rFonts w:cs="Arial"/>
          <w:b/>
          <w:bCs/>
          <w:iCs/>
          <w:lang w:val="sr-Cyrl-CS"/>
        </w:rPr>
      </w:pPr>
    </w:p>
    <w:p w:rsidR="00DC294C" w:rsidRDefault="00DC294C" w:rsidP="00BA2C2D">
      <w:pPr>
        <w:spacing w:before="0"/>
        <w:rPr>
          <w:rFonts w:cs="Arial"/>
          <w:b/>
          <w:bCs/>
          <w:iCs/>
          <w:lang w:val="sr-Cyrl-CS"/>
        </w:rPr>
      </w:pPr>
    </w:p>
    <w:p w:rsidR="00DC294C" w:rsidRDefault="00DC294C" w:rsidP="00BA2C2D">
      <w:pPr>
        <w:spacing w:before="0"/>
        <w:rPr>
          <w:rFonts w:cs="Arial"/>
          <w:b/>
          <w:bCs/>
          <w:iCs/>
          <w:lang w:val="sr-Cyrl-CS"/>
        </w:rPr>
      </w:pPr>
    </w:p>
    <w:p w:rsidR="00DC294C" w:rsidRPr="00E47C2E" w:rsidRDefault="00DC294C"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lastRenderedPageBreak/>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DC294C" w:rsidRDefault="00DC294C" w:rsidP="00BA2C2D">
      <w:pPr>
        <w:tabs>
          <w:tab w:val="left" w:pos="360"/>
        </w:tabs>
        <w:autoSpaceDE w:val="0"/>
        <w:autoSpaceDN w:val="0"/>
        <w:adjustRightInd w:val="0"/>
        <w:spacing w:after="200" w:line="276" w:lineRule="auto"/>
        <w:contextualSpacing/>
        <w:rPr>
          <w:rFonts w:eastAsia="TimesNewRomanPS-BoldMT" w:cs="Arial"/>
          <w:bCs/>
          <w:iCs/>
        </w:rPr>
      </w:pPr>
    </w:p>
    <w:p w:rsidR="00DC294C" w:rsidRDefault="00DC294C" w:rsidP="00BA2C2D">
      <w:pPr>
        <w:tabs>
          <w:tab w:val="left" w:pos="360"/>
        </w:tabs>
        <w:autoSpaceDE w:val="0"/>
        <w:autoSpaceDN w:val="0"/>
        <w:adjustRightInd w:val="0"/>
        <w:spacing w:after="200" w:line="276" w:lineRule="auto"/>
        <w:contextualSpacing/>
        <w:rPr>
          <w:rFonts w:eastAsia="TimesNewRomanPS-BoldMT" w:cs="Arial"/>
          <w:bCs/>
          <w:iCs/>
        </w:rPr>
      </w:pPr>
    </w:p>
    <w:p w:rsidR="00DC294C" w:rsidRDefault="00DC294C" w:rsidP="00BA2C2D">
      <w:pPr>
        <w:tabs>
          <w:tab w:val="left" w:pos="360"/>
        </w:tabs>
        <w:autoSpaceDE w:val="0"/>
        <w:autoSpaceDN w:val="0"/>
        <w:adjustRightInd w:val="0"/>
        <w:spacing w:after="200" w:line="276" w:lineRule="auto"/>
        <w:contextualSpacing/>
        <w:rPr>
          <w:rFonts w:eastAsia="TimesNewRomanPS-BoldMT" w:cs="Arial"/>
          <w:bCs/>
          <w:iCs/>
        </w:rPr>
      </w:pPr>
    </w:p>
    <w:p w:rsidR="00DC294C" w:rsidRDefault="00DC294C" w:rsidP="00BA2C2D">
      <w:pPr>
        <w:tabs>
          <w:tab w:val="left" w:pos="360"/>
        </w:tabs>
        <w:autoSpaceDE w:val="0"/>
        <w:autoSpaceDN w:val="0"/>
        <w:adjustRightInd w:val="0"/>
        <w:spacing w:after="200" w:line="276" w:lineRule="auto"/>
        <w:contextualSpacing/>
        <w:rPr>
          <w:rFonts w:eastAsia="TimesNewRomanPS-BoldMT" w:cs="Arial"/>
          <w:bCs/>
          <w:iCs/>
        </w:rPr>
      </w:pPr>
    </w:p>
    <w:p w:rsidR="0042687E" w:rsidRPr="00E47C2E" w:rsidRDefault="0042687E" w:rsidP="00781B02">
      <w:pPr>
        <w:rPr>
          <w:rFonts w:cs="Arial"/>
        </w:rPr>
      </w:pPr>
      <w:bookmarkStart w:id="246" w:name="_Toc442559925"/>
    </w:p>
    <w:p w:rsidR="00D1618F" w:rsidRDefault="00D1618F" w:rsidP="00343A18">
      <w:pPr>
        <w:pStyle w:val="KDObrazac"/>
        <w:spacing w:before="0"/>
      </w:pPr>
    </w:p>
    <w:p w:rsidR="00D1618F" w:rsidRDefault="00D1618F" w:rsidP="00343A18">
      <w:pPr>
        <w:pStyle w:val="KDObrazac"/>
        <w:spacing w:before="0"/>
      </w:pPr>
    </w:p>
    <w:p w:rsidR="00343A18" w:rsidRPr="00E47C2E" w:rsidRDefault="00343A18" w:rsidP="00343A18">
      <w:pPr>
        <w:pStyle w:val="KDObrazac"/>
        <w:spacing w:before="0"/>
      </w:pPr>
      <w:r w:rsidRPr="00E47C2E">
        <w:t xml:space="preserve">ОБРАЗАЦ </w:t>
      </w:r>
      <w:r w:rsidR="00526637">
        <w:t>2</w:t>
      </w:r>
      <w:r w:rsidRPr="00E47C2E">
        <w:t>.</w:t>
      </w:r>
      <w:bookmarkEnd w:id="246"/>
    </w:p>
    <w:p w:rsidR="00343A18" w:rsidRPr="005B4F79" w:rsidRDefault="00343A18" w:rsidP="00343A1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10"/>
        <w:gridCol w:w="1416"/>
        <w:gridCol w:w="996"/>
        <w:gridCol w:w="1137"/>
        <w:gridCol w:w="1277"/>
        <w:gridCol w:w="1416"/>
        <w:gridCol w:w="1299"/>
      </w:tblGrid>
      <w:tr w:rsidR="005B50BD" w:rsidRPr="00E47C2E" w:rsidTr="00DC294C">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862"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2"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57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DC294C">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86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57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B50BD" w:rsidRPr="00E47C2E" w:rsidTr="00DC294C">
        <w:tc>
          <w:tcPr>
            <w:tcW w:w="336" w:type="pct"/>
            <w:shd w:val="clear" w:color="auto" w:fill="auto"/>
            <w:vAlign w:val="center"/>
          </w:tcPr>
          <w:p w:rsidR="00926D25" w:rsidRPr="00E47C2E" w:rsidRDefault="00926D25" w:rsidP="00BC01DC">
            <w:pPr>
              <w:spacing w:before="0"/>
              <w:jc w:val="center"/>
              <w:rPr>
                <w:rFonts w:cs="Arial"/>
                <w:b/>
                <w:bCs/>
                <w:iCs/>
                <w:lang w:val="sr-Cyrl-CS"/>
              </w:rPr>
            </w:pPr>
            <w:r w:rsidRPr="00E47C2E">
              <w:rPr>
                <w:rFonts w:cs="Arial"/>
                <w:b/>
                <w:bCs/>
                <w:iCs/>
                <w:lang w:val="sr-Cyrl-CS"/>
              </w:rPr>
              <w:t>1.</w:t>
            </w:r>
          </w:p>
        </w:tc>
        <w:tc>
          <w:tcPr>
            <w:tcW w:w="862" w:type="pct"/>
            <w:shd w:val="clear" w:color="auto" w:fill="auto"/>
          </w:tcPr>
          <w:p w:rsidR="00DC294C" w:rsidRDefault="00DC294C" w:rsidP="00DC294C">
            <w:pPr>
              <w:spacing w:before="0"/>
              <w:ind w:left="-360" w:right="-14"/>
              <w:jc w:val="center"/>
              <w:rPr>
                <w:rFonts w:cs="Arial"/>
                <w:sz w:val="20"/>
                <w:szCs w:val="20"/>
                <w:lang w:val="ru-RU"/>
              </w:rPr>
            </w:pPr>
            <w:r w:rsidRPr="00DC294C">
              <w:rPr>
                <w:rFonts w:cs="Arial"/>
                <w:sz w:val="20"/>
                <w:szCs w:val="20"/>
                <w:lang w:val="ru-RU"/>
              </w:rPr>
              <w:t>Атестација заваривача поступком</w:t>
            </w:r>
          </w:p>
          <w:p w:rsidR="00DC294C" w:rsidRDefault="00DC294C" w:rsidP="00DC294C">
            <w:pPr>
              <w:spacing w:before="0"/>
              <w:ind w:left="-360" w:right="-14"/>
              <w:jc w:val="center"/>
              <w:rPr>
                <w:rFonts w:cs="Arial"/>
                <w:sz w:val="20"/>
                <w:szCs w:val="20"/>
                <w:lang w:val="ru-RU"/>
              </w:rPr>
            </w:pPr>
            <w:r w:rsidRPr="00DC294C">
              <w:rPr>
                <w:rFonts w:cs="Arial"/>
                <w:sz w:val="20"/>
                <w:szCs w:val="20"/>
                <w:lang w:val="ru-RU"/>
              </w:rPr>
              <w:t>111 РЕЛ,</w:t>
            </w:r>
          </w:p>
          <w:p w:rsidR="00DC294C" w:rsidRDefault="00DC294C" w:rsidP="00DC294C">
            <w:pPr>
              <w:spacing w:before="0"/>
              <w:ind w:left="-360" w:right="-14"/>
              <w:jc w:val="center"/>
              <w:rPr>
                <w:rFonts w:cs="Arial"/>
                <w:sz w:val="20"/>
                <w:szCs w:val="20"/>
                <w:lang w:val="ru-RU"/>
              </w:rPr>
            </w:pPr>
            <w:r w:rsidRPr="00DC294C">
              <w:rPr>
                <w:rFonts w:cs="Arial"/>
                <w:sz w:val="20"/>
                <w:szCs w:val="20"/>
                <w:lang w:val="ru-RU"/>
              </w:rPr>
              <w:t>141 ТИГ,</w:t>
            </w:r>
          </w:p>
          <w:p w:rsidR="00DC294C" w:rsidRDefault="00DC294C" w:rsidP="00DC294C">
            <w:pPr>
              <w:spacing w:before="0"/>
              <w:ind w:left="-360" w:right="-14"/>
              <w:jc w:val="center"/>
              <w:rPr>
                <w:rFonts w:cs="Arial"/>
                <w:sz w:val="20"/>
                <w:szCs w:val="20"/>
                <w:lang w:val="ru-RU"/>
              </w:rPr>
            </w:pPr>
            <w:r w:rsidRPr="00DC294C">
              <w:rPr>
                <w:rFonts w:cs="Arial"/>
                <w:sz w:val="20"/>
                <w:szCs w:val="20"/>
                <w:lang w:val="ru-RU"/>
              </w:rPr>
              <w:t>311 гасн</w:t>
            </w:r>
            <w:r>
              <w:rPr>
                <w:rFonts w:cs="Arial"/>
                <w:sz w:val="20"/>
                <w:szCs w:val="20"/>
                <w:lang w:val="ru-RU"/>
              </w:rPr>
              <w:t>о</w:t>
            </w:r>
          </w:p>
          <w:p w:rsidR="00DC294C" w:rsidRPr="00DC294C" w:rsidRDefault="00DC294C" w:rsidP="00DC294C">
            <w:pPr>
              <w:spacing w:before="0"/>
              <w:ind w:right="-14"/>
              <w:jc w:val="center"/>
              <w:rPr>
                <w:rFonts w:cs="Arial"/>
                <w:sz w:val="20"/>
                <w:szCs w:val="20"/>
                <w:lang w:val="sr-Cyrl-RS"/>
              </w:rPr>
            </w:pPr>
            <w:r w:rsidRPr="00DC294C">
              <w:rPr>
                <w:rFonts w:cs="Arial"/>
                <w:sz w:val="20"/>
                <w:szCs w:val="20"/>
                <w:lang w:val="ru-RU"/>
              </w:rPr>
              <w:t>(кисеоник</w:t>
            </w:r>
            <w:r w:rsidRPr="00DC294C">
              <w:rPr>
                <w:rFonts w:cs="Arial"/>
                <w:sz w:val="20"/>
                <w:szCs w:val="20"/>
                <w:lang w:val="sr-Latn-RS"/>
              </w:rPr>
              <w:t>-</w:t>
            </w:r>
            <w:r w:rsidRPr="00DC294C">
              <w:rPr>
                <w:rFonts w:cs="Arial"/>
                <w:sz w:val="20"/>
                <w:szCs w:val="20"/>
                <w:lang w:val="sr-Cyrl-RS"/>
              </w:rPr>
              <w:t>ацетилен)</w:t>
            </w:r>
          </w:p>
          <w:p w:rsidR="00926D25" w:rsidRPr="00DC58DC" w:rsidRDefault="00926D25" w:rsidP="00DC294C">
            <w:pPr>
              <w:spacing w:before="0"/>
              <w:jc w:val="center"/>
              <w:rPr>
                <w:rFonts w:cs="Arial"/>
                <w:bCs/>
                <w:iCs/>
                <w:lang w:val="sr-Cyrl-CS"/>
              </w:rPr>
            </w:pPr>
          </w:p>
        </w:tc>
        <w:tc>
          <w:tcPr>
            <w:tcW w:w="714" w:type="pct"/>
            <w:shd w:val="clear" w:color="auto" w:fill="auto"/>
            <w:vAlign w:val="center"/>
          </w:tcPr>
          <w:p w:rsidR="00926D25" w:rsidRPr="00DC294C" w:rsidRDefault="00DC294C" w:rsidP="00BC01DC">
            <w:pPr>
              <w:spacing w:before="0"/>
              <w:jc w:val="center"/>
              <w:rPr>
                <w:rFonts w:cs="Arial"/>
                <w:bCs/>
                <w:iCs/>
                <w:sz w:val="18"/>
                <w:szCs w:val="18"/>
                <w:lang w:val="sr-Cyrl-CS"/>
              </w:rPr>
            </w:pPr>
            <w:r w:rsidRPr="00DC294C">
              <w:rPr>
                <w:rFonts w:cs="Arial"/>
                <w:bCs/>
                <w:iCs/>
                <w:sz w:val="18"/>
                <w:szCs w:val="18"/>
                <w:lang w:val="sr-Cyrl-CS"/>
              </w:rPr>
              <w:t>кандидат</w:t>
            </w:r>
          </w:p>
        </w:tc>
        <w:tc>
          <w:tcPr>
            <w:tcW w:w="502" w:type="pct"/>
            <w:shd w:val="clear" w:color="auto" w:fill="auto"/>
            <w:vAlign w:val="center"/>
          </w:tcPr>
          <w:p w:rsidR="00926D25" w:rsidRPr="00E47C2E" w:rsidRDefault="00DC294C" w:rsidP="00BC01DC">
            <w:pPr>
              <w:spacing w:before="0"/>
              <w:jc w:val="center"/>
              <w:rPr>
                <w:rFonts w:cs="Arial"/>
                <w:bCs/>
                <w:iCs/>
                <w:lang w:val="sr-Cyrl-CS"/>
              </w:rPr>
            </w:pPr>
            <w:r>
              <w:rPr>
                <w:rFonts w:cs="Arial"/>
                <w:bCs/>
                <w:iCs/>
                <w:lang w:val="sr-Cyrl-CS"/>
              </w:rPr>
              <w:t>1</w:t>
            </w:r>
          </w:p>
        </w:tc>
        <w:tc>
          <w:tcPr>
            <w:tcW w:w="573" w:type="pct"/>
            <w:shd w:val="clear" w:color="auto" w:fill="auto"/>
            <w:vAlign w:val="center"/>
          </w:tcPr>
          <w:p w:rsidR="00926D25" w:rsidRPr="00DC294C" w:rsidRDefault="00926D25" w:rsidP="00BC01DC">
            <w:pPr>
              <w:spacing w:before="0"/>
              <w:jc w:val="center"/>
              <w:rPr>
                <w:rFonts w:cs="Arial"/>
                <w:b/>
                <w:bCs/>
                <w:iCs/>
                <w:lang w:val="sr-Latn-R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5"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DC294C"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DC294C"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DC294C"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00B97946">
              <w:rPr>
                <w:rFonts w:cs="Arial"/>
                <w:b/>
                <w:lang w:val="sr-Latn-CS"/>
              </w:rPr>
              <w:t>И</w:t>
            </w:r>
            <w:r w:rsidRPr="00E47C2E">
              <w:rPr>
                <w:rFonts w:cs="Arial"/>
                <w:b/>
              </w:rPr>
              <w:t>+ред.бр.</w:t>
            </w:r>
            <w:r w:rsidR="00B97946">
              <w:rPr>
                <w:rFonts w:cs="Arial"/>
                <w:b/>
                <w:lang w:val="sr-Latn-CS"/>
              </w:rPr>
              <w:t>ИИ</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sidR="005B4F79">
              <w:rPr>
                <w:rFonts w:cs="Arial"/>
                <w:color w:val="000000" w:themeColor="text1"/>
                <w:lang w:val="sr-Latn-CS" w:eastAsia="sr-Latn-CS"/>
              </w:rPr>
              <w:t>и трошкови у дин</w:t>
            </w:r>
            <w:r w:rsidR="00DC294C">
              <w:rPr>
                <w:rFonts w:cs="Arial"/>
                <w:color w:val="000000" w:themeColor="text1"/>
                <w:lang w:val="sr-Latn-CS" w:eastAsia="sr-Latn-CS"/>
              </w:rPr>
              <w:t>.</w:t>
            </w:r>
            <w:r w:rsidRPr="00405D3F">
              <w:rPr>
                <w:rFonts w:cs="Arial"/>
                <w:color w:val="000000" w:themeColor="text1"/>
                <w:lang w:val="sr-Latn-CS" w:eastAsia="sr-Latn-CS"/>
              </w:rPr>
              <w:t xml:space="preserve">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sidR="00B97946">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B97946">
        <w:rPr>
          <w:rFonts w:cs="Arial"/>
        </w:rPr>
        <w:t>И</w:t>
      </w:r>
      <w:r w:rsidRPr="00E47C2E">
        <w:rPr>
          <w:rFonts w:cs="Arial"/>
        </w:rPr>
        <w:t xml:space="preserve">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B97946">
        <w:rPr>
          <w:rFonts w:cs="Arial"/>
        </w:rPr>
        <w:t>ИИ</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B97946">
        <w:rPr>
          <w:rFonts w:cs="Arial"/>
        </w:rPr>
        <w:t>ИИИ</w:t>
      </w:r>
      <w:r w:rsidRPr="00E47C2E">
        <w:rPr>
          <w:rFonts w:cs="Arial"/>
        </w:rPr>
        <w:t xml:space="preserve"> – уписује се укупно понуђена цена са ПДВ (ред бр. </w:t>
      </w:r>
      <w:r w:rsidR="00B97946">
        <w:rPr>
          <w:rFonts w:cs="Arial"/>
        </w:rPr>
        <w:t>И</w:t>
      </w:r>
      <w:r w:rsidRPr="00E47C2E">
        <w:rPr>
          <w:rFonts w:cs="Arial"/>
        </w:rPr>
        <w:t xml:space="preserve"> + ред.бр. </w:t>
      </w:r>
      <w:r w:rsidR="00B97946">
        <w:rPr>
          <w:rFonts w:cs="Arial"/>
        </w:rPr>
        <w:t>ИИ</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 xml:space="preserve">у Табелу 2. уписују се посебно исказани трошкови у дин/ </w:t>
      </w:r>
      <w:r w:rsidR="00B97946">
        <w:rPr>
          <w:rFonts w:cs="Arial"/>
          <w:color w:val="000000" w:themeColor="text1"/>
        </w:rPr>
        <w:t>ЕУР</w:t>
      </w:r>
      <w:r w:rsidRPr="00405D3F">
        <w:rPr>
          <w:rFonts w:cs="Arial"/>
          <w:color w:val="000000" w:themeColor="text1"/>
        </w:rPr>
        <w:t xml:space="preserve"> који су укључени у укупно понуђену цену без ПДВ (ред бр. </w:t>
      </w:r>
      <w:r w:rsidR="00B97946">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B97946">
        <w:rPr>
          <w:rFonts w:cs="Arial"/>
          <w:color w:val="000000" w:themeColor="text1"/>
        </w:rPr>
        <w:t>И</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405D3F" w:rsidRDefault="00405D3F" w:rsidP="00537552">
      <w:pPr>
        <w:rPr>
          <w:rFonts w:eastAsia="TimesNewRomanPS-BoldMT" w:cs="Arial"/>
          <w:lang w:val="sr-Cyrl-RS"/>
        </w:rPr>
      </w:pPr>
    </w:p>
    <w:p w:rsidR="00DC58DC" w:rsidRDefault="00DC58DC" w:rsidP="00537552">
      <w:pPr>
        <w:rPr>
          <w:rFonts w:eastAsia="TimesNewRomanPS-BoldMT" w:cs="Arial"/>
          <w:lang w:val="sr-Cyrl-RS"/>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7" w:name="_Toc442559926"/>
      <w:r w:rsidRPr="00E47C2E">
        <w:t xml:space="preserve">ОБРАЗАЦ </w:t>
      </w:r>
      <w:r w:rsidR="00526637">
        <w:t>3</w:t>
      </w:r>
      <w:r w:rsidRPr="00E47C2E">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343A18" w:rsidRPr="00DC294C" w:rsidRDefault="00343A18" w:rsidP="00DC294C">
      <w:pPr>
        <w:ind w:right="-14"/>
        <w:rPr>
          <w:rFonts w:cs="Arial"/>
          <w:lang w:val="sr-Cyrl-RS"/>
        </w:rPr>
      </w:pPr>
      <w:r w:rsidRPr="00DC294C">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C294C">
        <w:rPr>
          <w:rFonts w:cs="Arial"/>
          <w:lang w:val="ru-RU"/>
        </w:rPr>
        <w:t>услуга</w:t>
      </w:r>
      <w:r w:rsidR="00750D53" w:rsidRPr="00DC294C">
        <w:rPr>
          <w:rFonts w:cs="Arial"/>
          <w:lang w:val="ru-RU"/>
        </w:rPr>
        <w:t xml:space="preserve"> </w:t>
      </w:r>
      <w:r w:rsidR="005B4F79" w:rsidRPr="00DC294C">
        <w:rPr>
          <w:rFonts w:cs="Arial"/>
          <w:lang w:val="ru-RU"/>
        </w:rPr>
        <w:t>–</w:t>
      </w:r>
      <w:r w:rsidR="00D1618F" w:rsidRPr="00DC294C">
        <w:rPr>
          <w:rFonts w:cs="Arial"/>
          <w:lang w:val="ru-RU"/>
        </w:rPr>
        <w:t xml:space="preserve"> </w:t>
      </w:r>
      <w:r w:rsidR="00DC294C" w:rsidRPr="00DC294C">
        <w:rPr>
          <w:rFonts w:cs="Arial"/>
          <w:lang w:val="ru-RU"/>
        </w:rPr>
        <w:t>Атестација заваривача поступком 111 РЕЛ, 141 ТИГ, 311 гасно(кисеоник</w:t>
      </w:r>
      <w:r w:rsidR="00DC294C" w:rsidRPr="00DC294C">
        <w:rPr>
          <w:rFonts w:cs="Arial"/>
          <w:lang w:val="sr-Latn-RS"/>
        </w:rPr>
        <w:t>-</w:t>
      </w:r>
      <w:r w:rsidR="00DC294C" w:rsidRPr="00DC294C">
        <w:rPr>
          <w:rFonts w:cs="Arial"/>
          <w:lang w:val="sr-Cyrl-RS"/>
        </w:rPr>
        <w:t>ацетилен)</w:t>
      </w:r>
      <w:r w:rsidR="00D1618F" w:rsidRPr="00DC294C">
        <w:rPr>
          <w:rFonts w:cs="Arial"/>
          <w:lang w:val="ru-RU"/>
        </w:rPr>
        <w:t>,</w:t>
      </w:r>
      <w:r w:rsidR="005B4F79" w:rsidRPr="00DC294C">
        <w:rPr>
          <w:rFonts w:cs="Arial"/>
          <w:i/>
          <w:color w:val="4F81BD" w:themeColor="accent1"/>
          <w:sz w:val="24"/>
          <w:szCs w:val="24"/>
          <w:lang w:val="sr-Cyrl-RS"/>
        </w:rPr>
        <w:t xml:space="preserve"> </w:t>
      </w:r>
      <w:r w:rsidR="00750D53" w:rsidRPr="00DC294C">
        <w:rPr>
          <w:rFonts w:cs="Arial"/>
          <w:lang w:val="ru-RU"/>
        </w:rPr>
        <w:t xml:space="preserve"> </w:t>
      </w:r>
      <w:r w:rsidR="00873133" w:rsidRPr="00DC294C">
        <w:rPr>
          <w:rFonts w:cs="Arial"/>
          <w:lang w:val="ru-RU"/>
        </w:rPr>
        <w:t>у отвореном поступку јавне набавке</w:t>
      </w:r>
      <w:r w:rsidR="005C340E" w:rsidRPr="00DC294C">
        <w:rPr>
          <w:rFonts w:cs="Arial"/>
          <w:lang w:val="ru-RU"/>
        </w:rPr>
        <w:t xml:space="preserve">, </w:t>
      </w:r>
      <w:r w:rsidR="00873133" w:rsidRPr="00DC294C">
        <w:rPr>
          <w:rFonts w:cs="Arial"/>
          <w:lang w:val="ru-RU"/>
        </w:rPr>
        <w:t xml:space="preserve"> </w:t>
      </w:r>
      <w:r w:rsidR="002D6B31" w:rsidRPr="00DC294C">
        <w:rPr>
          <w:rFonts w:cs="Arial"/>
          <w:lang w:val="ru-RU"/>
        </w:rPr>
        <w:t>ЈН</w:t>
      </w:r>
      <w:r w:rsidRPr="00DC294C">
        <w:rPr>
          <w:rFonts w:cs="Arial"/>
          <w:lang w:val="ru-RU"/>
        </w:rPr>
        <w:t xml:space="preserve"> бр.</w:t>
      </w:r>
      <w:r w:rsidR="005B4F79" w:rsidRPr="00DC294C">
        <w:rPr>
          <w:rFonts w:cs="Arial"/>
          <w:b/>
          <w:sz w:val="24"/>
          <w:szCs w:val="24"/>
          <w:lang w:val="sr-Cyrl-CS"/>
        </w:rPr>
        <w:t xml:space="preserve"> </w:t>
      </w:r>
      <w:r w:rsidR="00DC294C" w:rsidRPr="00DC294C">
        <w:rPr>
          <w:rFonts w:cs="Arial"/>
          <w:b/>
          <w:lang w:val="sr-Cyrl-CS"/>
        </w:rPr>
        <w:t>3000/</w:t>
      </w:r>
      <w:r w:rsidR="00DC294C" w:rsidRPr="00DC294C">
        <w:rPr>
          <w:rFonts w:cs="Arial"/>
          <w:b/>
          <w:lang w:val="sr-Latn-RS"/>
        </w:rPr>
        <w:t>0035</w:t>
      </w:r>
      <w:r w:rsidR="00DC294C" w:rsidRPr="00DC294C">
        <w:rPr>
          <w:rFonts w:cs="Arial"/>
          <w:b/>
          <w:lang w:val="sr-Cyrl-CS"/>
        </w:rPr>
        <w:t>/2017 (</w:t>
      </w:r>
      <w:r w:rsidR="00DC294C" w:rsidRPr="00DC294C">
        <w:rPr>
          <w:rFonts w:cs="Arial"/>
          <w:b/>
          <w:lang w:val="sr-Latn-RS"/>
        </w:rPr>
        <w:t>732</w:t>
      </w:r>
      <w:r w:rsidR="00DC294C" w:rsidRPr="00DC294C">
        <w:rPr>
          <w:rFonts w:cs="Arial"/>
          <w:b/>
          <w:lang w:val="sr-Cyrl-CS"/>
        </w:rPr>
        <w:t>/2017)</w:t>
      </w:r>
      <w:r w:rsidR="00DC294C">
        <w:rPr>
          <w:rFonts w:cs="Arial"/>
          <w:b/>
          <w:lang w:val="sr-Latn-RS"/>
        </w:rPr>
        <w:t xml:space="preserve">, </w:t>
      </w:r>
      <w:r w:rsidRPr="00DC294C">
        <w:rPr>
          <w:rFonts w:cs="Arial"/>
          <w:lang w:val="ru-RU"/>
        </w:rPr>
        <w:t xml:space="preserve">Наручиоца </w:t>
      </w:r>
      <w:r w:rsidRPr="00DC294C">
        <w:rPr>
          <w:rFonts w:eastAsia="Arial Unicode MS" w:cs="Arial"/>
          <w:color w:val="000000"/>
          <w:kern w:val="1"/>
          <w:lang w:eastAsia="ar-SA"/>
        </w:rPr>
        <w:t>Јавно предузеће „Електропривреда Србије“ Београд</w:t>
      </w:r>
      <w:r w:rsidR="002C4125">
        <w:rPr>
          <w:rFonts w:eastAsia="Arial Unicode MS" w:cs="Arial"/>
          <w:color w:val="000000"/>
          <w:kern w:val="1"/>
          <w:lang w:val="sr-Cyrl-RS" w:eastAsia="ar-SA"/>
        </w:rPr>
        <w:t xml:space="preserve"> </w:t>
      </w:r>
      <w:r w:rsidRPr="00DC294C">
        <w:rPr>
          <w:rFonts w:cs="Arial"/>
          <w:lang w:val="ru-RU"/>
        </w:rPr>
        <w:t>по Позиву за подношење понуда објављеном на</w:t>
      </w:r>
      <w:r w:rsidR="002C4125">
        <w:rPr>
          <w:rFonts w:cs="Arial"/>
          <w:lang w:val="ru-RU"/>
        </w:rPr>
        <w:t xml:space="preserve"> </w:t>
      </w:r>
      <w:r w:rsidRPr="00DC294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DC58DC" w:rsidRPr="00DC58DC" w:rsidRDefault="00DC58DC"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48" w:name="_Toc442559928"/>
      <w:r w:rsidRPr="00E47C2E">
        <w:t xml:space="preserve">ОБРАЗАЦ </w:t>
      </w:r>
      <w:r w:rsidR="00526637">
        <w:t>4</w:t>
      </w:r>
      <w:r w:rsidRPr="00E47C2E">
        <w:t>.</w:t>
      </w:r>
      <w:bookmarkEnd w:id="248"/>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E47C2E" w:rsidRDefault="00343A18" w:rsidP="00781B02">
      <w:pPr>
        <w:rPr>
          <w:rFonts w:cs="Arial"/>
        </w:rPr>
      </w:pPr>
    </w:p>
    <w:p w:rsidR="00343A18" w:rsidRPr="00E47C2E" w:rsidRDefault="00343A18" w:rsidP="00781B02">
      <w:pPr>
        <w:rPr>
          <w:rFonts w:cs="Arial"/>
        </w:rPr>
      </w:pPr>
    </w:p>
    <w:p w:rsidR="00DC294C" w:rsidRDefault="00343A18" w:rsidP="00343A18">
      <w:pPr>
        <w:rPr>
          <w:rFonts w:cs="Arial"/>
          <w:b/>
          <w:lang w:val="sr-Cyrl-C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DC294C" w:rsidRPr="00DC294C">
        <w:rPr>
          <w:rFonts w:cs="Arial"/>
          <w:lang w:val="ru-RU"/>
        </w:rPr>
        <w:t>Атестација заваривача поступком 111 РЕЛ, 141 ТИГ, 311 гасно(кисеоник</w:t>
      </w:r>
      <w:r w:rsidR="00DC294C" w:rsidRPr="00DC294C">
        <w:rPr>
          <w:rFonts w:cs="Arial"/>
          <w:lang w:val="sr-Latn-RS"/>
        </w:rPr>
        <w:t>-</w:t>
      </w:r>
      <w:r w:rsidR="00DC294C" w:rsidRPr="00DC294C">
        <w:rPr>
          <w:rFonts w:cs="Arial"/>
          <w:lang w:val="sr-Cyrl-RS"/>
        </w:rPr>
        <w:t>ацетилен)</w:t>
      </w:r>
      <w:r w:rsidR="00DC294C" w:rsidRPr="00DC294C">
        <w:rPr>
          <w:rFonts w:cs="Arial"/>
          <w:lang w:val="ru-RU"/>
        </w:rPr>
        <w:t>,</w:t>
      </w:r>
      <w:r w:rsidR="00DC294C" w:rsidRPr="00DC294C">
        <w:rPr>
          <w:rFonts w:cs="Arial"/>
          <w:i/>
          <w:color w:val="4F81BD" w:themeColor="accent1"/>
          <w:sz w:val="24"/>
          <w:szCs w:val="24"/>
          <w:lang w:val="sr-Cyrl-RS"/>
        </w:rPr>
        <w:t xml:space="preserve"> </w:t>
      </w:r>
      <w:r w:rsidR="00DC294C" w:rsidRPr="00DC294C">
        <w:rPr>
          <w:rFonts w:cs="Arial"/>
          <w:lang w:val="ru-RU"/>
        </w:rPr>
        <w:t xml:space="preserve"> у отвореном поступку јавне набавке,  ЈН бр.</w:t>
      </w:r>
      <w:r w:rsidR="00DC294C" w:rsidRPr="00DC294C">
        <w:rPr>
          <w:rFonts w:cs="Arial"/>
          <w:b/>
          <w:sz w:val="24"/>
          <w:szCs w:val="24"/>
          <w:lang w:val="sr-Cyrl-CS"/>
        </w:rPr>
        <w:t xml:space="preserve"> </w:t>
      </w:r>
      <w:r w:rsidR="00DC294C" w:rsidRPr="00DC294C">
        <w:rPr>
          <w:rFonts w:cs="Arial"/>
          <w:b/>
          <w:lang w:val="sr-Cyrl-CS"/>
        </w:rPr>
        <w:t>3000/</w:t>
      </w:r>
      <w:r w:rsidR="00DC294C" w:rsidRPr="00DC294C">
        <w:rPr>
          <w:rFonts w:cs="Arial"/>
          <w:b/>
          <w:lang w:val="sr-Latn-RS"/>
        </w:rPr>
        <w:t>0035</w:t>
      </w:r>
      <w:r w:rsidR="00DC294C" w:rsidRPr="00DC294C">
        <w:rPr>
          <w:rFonts w:cs="Arial"/>
          <w:b/>
          <w:lang w:val="sr-Cyrl-CS"/>
        </w:rPr>
        <w:t>/2017 (</w:t>
      </w:r>
      <w:r w:rsidR="00DC294C" w:rsidRPr="00DC294C">
        <w:rPr>
          <w:rFonts w:cs="Arial"/>
          <w:b/>
          <w:lang w:val="sr-Latn-RS"/>
        </w:rPr>
        <w:t>732</w:t>
      </w:r>
      <w:r w:rsidR="00DC294C" w:rsidRPr="00DC294C">
        <w:rPr>
          <w:rFonts w:cs="Arial"/>
          <w:b/>
          <w:lang w:val="sr-Cyrl-CS"/>
        </w:rPr>
        <w:t>/2017)</w:t>
      </w:r>
    </w:p>
    <w:p w:rsidR="00343A18" w:rsidRPr="005B4F79" w:rsidRDefault="00343A18" w:rsidP="00343A18">
      <w:pPr>
        <w:rPr>
          <w:rFonts w:cs="Arial"/>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F427B" w:rsidRDefault="00FF427B" w:rsidP="00693E79">
      <w:pPr>
        <w:pStyle w:val="KDObrazac"/>
        <w:jc w:val="both"/>
      </w:pPr>
    </w:p>
    <w:p w:rsidR="00BF41C9" w:rsidRDefault="00BF41C9"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lastRenderedPageBreak/>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00750D53">
        <w:rPr>
          <w:rFonts w:cs="Arial"/>
        </w:rPr>
        <w:t>:</w:t>
      </w:r>
    </w:p>
    <w:p w:rsidR="002C4125" w:rsidRDefault="00DC294C" w:rsidP="00D1618F">
      <w:pPr>
        <w:ind w:left="-360" w:right="-19"/>
        <w:jc w:val="center"/>
        <w:outlineLvl w:val="0"/>
        <w:rPr>
          <w:rFonts w:cs="Arial"/>
          <w:i/>
          <w:color w:val="4F81BD" w:themeColor="accent1"/>
          <w:sz w:val="24"/>
          <w:szCs w:val="24"/>
          <w:lang w:val="sr-Cyrl-RS"/>
        </w:rPr>
      </w:pPr>
      <w:r w:rsidRPr="00DC294C">
        <w:rPr>
          <w:rFonts w:cs="Arial"/>
          <w:lang w:val="ru-RU"/>
        </w:rPr>
        <w:t>Атестација заваривача поступком 111 РЕЛ, 141 ТИГ, 311 гасно(кисеоник</w:t>
      </w:r>
      <w:r w:rsidRPr="00DC294C">
        <w:rPr>
          <w:rFonts w:cs="Arial"/>
          <w:lang w:val="sr-Latn-RS"/>
        </w:rPr>
        <w:t>-</w:t>
      </w:r>
      <w:r w:rsidRPr="00DC294C">
        <w:rPr>
          <w:rFonts w:cs="Arial"/>
          <w:lang w:val="sr-Cyrl-RS"/>
        </w:rPr>
        <w:t>ацетилен)</w:t>
      </w:r>
      <w:r w:rsidRPr="00DC294C">
        <w:rPr>
          <w:rFonts w:cs="Arial"/>
          <w:lang w:val="ru-RU"/>
        </w:rPr>
        <w:t>,</w:t>
      </w:r>
      <w:r w:rsidRPr="00DC294C">
        <w:rPr>
          <w:rFonts w:cs="Arial"/>
          <w:i/>
          <w:color w:val="4F81BD" w:themeColor="accent1"/>
          <w:sz w:val="24"/>
          <w:szCs w:val="24"/>
          <w:lang w:val="sr-Cyrl-RS"/>
        </w:rPr>
        <w:t xml:space="preserve"> </w:t>
      </w:r>
    </w:p>
    <w:p w:rsidR="00DC294C" w:rsidRDefault="00DC294C" w:rsidP="00D1618F">
      <w:pPr>
        <w:ind w:left="-360" w:right="-19"/>
        <w:jc w:val="center"/>
        <w:outlineLvl w:val="0"/>
        <w:rPr>
          <w:rFonts w:cs="Arial"/>
          <w:b/>
          <w:lang w:val="sr-Cyrl-CS"/>
        </w:rPr>
      </w:pPr>
      <w:r w:rsidRPr="00DC294C">
        <w:rPr>
          <w:rFonts w:cs="Arial"/>
          <w:lang w:val="ru-RU"/>
        </w:rPr>
        <w:t xml:space="preserve"> ЈН бр.</w:t>
      </w:r>
      <w:r w:rsidRPr="00DC294C">
        <w:rPr>
          <w:rFonts w:cs="Arial"/>
          <w:b/>
          <w:sz w:val="24"/>
          <w:szCs w:val="24"/>
          <w:lang w:val="sr-Cyrl-CS"/>
        </w:rPr>
        <w:t xml:space="preserve"> </w:t>
      </w:r>
      <w:r w:rsidRPr="00DC294C">
        <w:rPr>
          <w:rFonts w:cs="Arial"/>
          <w:b/>
          <w:lang w:val="sr-Cyrl-CS"/>
        </w:rPr>
        <w:t>3000/</w:t>
      </w:r>
      <w:r w:rsidRPr="00DC294C">
        <w:rPr>
          <w:rFonts w:cs="Arial"/>
          <w:b/>
          <w:lang w:val="sr-Latn-RS"/>
        </w:rPr>
        <w:t>0035</w:t>
      </w:r>
      <w:r w:rsidRPr="00DC294C">
        <w:rPr>
          <w:rFonts w:cs="Arial"/>
          <w:b/>
          <w:lang w:val="sr-Cyrl-CS"/>
        </w:rPr>
        <w:t>/2017 (</w:t>
      </w:r>
      <w:r w:rsidRPr="00DC294C">
        <w:rPr>
          <w:rFonts w:cs="Arial"/>
          <w:b/>
          <w:lang w:val="sr-Latn-RS"/>
        </w:rPr>
        <w:t>732</w:t>
      </w:r>
      <w:r w:rsidRPr="00DC294C">
        <w:rPr>
          <w:rFonts w:cs="Arial"/>
          <w:b/>
          <w:lang w:val="sr-Cyrl-CS"/>
        </w:rPr>
        <w:t>/2017)</w:t>
      </w:r>
    </w:p>
    <w:p w:rsidR="007E7BB8" w:rsidRPr="00DC294C" w:rsidRDefault="007E7BB8" w:rsidP="00DC294C">
      <w:pPr>
        <w:ind w:right="-19"/>
        <w:outlineLvl w:val="0"/>
        <w:rPr>
          <w:rFonts w:cs="Arial"/>
          <w:lang w:val="ru-RU"/>
        </w:rPr>
      </w:pPr>
      <w:r w:rsidRPr="00DC294C">
        <w:rPr>
          <w:rFonts w:cs="Arial"/>
          <w:lang w:val="ru-RU"/>
        </w:rPr>
        <w:t xml:space="preserve">На основу члана 88. став 1. Закона о јавним набавкама („Службени гласник РС“, бр.124/12, 14/15 и 68/15), члана </w:t>
      </w:r>
      <w:r w:rsidR="00DC58DC" w:rsidRPr="00DC294C">
        <w:rPr>
          <w:rFonts w:cs="Arial"/>
          <w:lang w:val="ru-RU"/>
        </w:rPr>
        <w:t xml:space="preserve">2 </w:t>
      </w:r>
      <w:r w:rsidRPr="00DC294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B97946">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DC58DC" w:rsidRDefault="00AD1279" w:rsidP="00AD1279">
      <w:pPr>
        <w:spacing w:before="0"/>
        <w:rPr>
          <w:rFonts w:cs="Arial"/>
          <w:lang w:val="sr-Cyrl-RS"/>
        </w:rPr>
      </w:pPr>
      <w:r w:rsidRPr="00414CFF">
        <w:rPr>
          <w:rFonts w:cs="Arial"/>
        </w:rPr>
        <w:t>ПРИЛОГ бр.</w:t>
      </w:r>
      <w:r w:rsidR="00DC58DC">
        <w:rPr>
          <w:rFonts w:cs="Arial"/>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0"/>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B16DCF" w:rsidP="00EE793E">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B97946">
        <w:rPr>
          <w:rFonts w:cs="Arial"/>
        </w:rPr>
        <w:t>Банка</w:t>
      </w:r>
      <w:r>
        <w:rPr>
          <w:rFonts w:cs="Arial"/>
        </w:rPr>
        <w:t xml:space="preserve"> </w:t>
      </w:r>
      <w:r w:rsidR="00B97946">
        <w:rPr>
          <w:rFonts w:cs="Arial"/>
        </w:rPr>
        <w:t>Интес</w:t>
      </w:r>
      <w:r>
        <w:rPr>
          <w:rFonts w:cs="Arial"/>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3D1AB5">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6E4B5E" w:rsidRDefault="006E4B5E" w:rsidP="006E4B5E">
      <w:pPr>
        <w:ind w:right="-14"/>
        <w:rPr>
          <w:rFonts w:cs="Arial"/>
          <w:b/>
          <w:lang w:val="sr-Cyrl-CS"/>
        </w:rPr>
      </w:pPr>
      <w:r>
        <w:rPr>
          <w:rFonts w:cs="Arial"/>
        </w:rPr>
        <w:t xml:space="preserve">- </w:t>
      </w:r>
      <w:r w:rsidR="00B16DCF" w:rsidRPr="006E4B5E">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6E4B5E">
        <w:rPr>
          <w:rFonts w:cs="Arial"/>
        </w:rPr>
        <w:t xml:space="preserve"> за ј</w:t>
      </w:r>
      <w:r w:rsidR="00425EC6" w:rsidRPr="006E4B5E">
        <w:rPr>
          <w:rFonts w:cs="Arial"/>
        </w:rPr>
        <w:t xml:space="preserve">авну набавку услуга </w:t>
      </w:r>
      <w:r w:rsidR="009C21CF" w:rsidRPr="006E4B5E">
        <w:rPr>
          <w:rFonts w:cs="Arial"/>
        </w:rPr>
        <w:t>–</w:t>
      </w:r>
      <w:r w:rsidR="00D1618F" w:rsidRPr="006E4B5E">
        <w:rPr>
          <w:rFonts w:cs="Arial"/>
          <w:lang w:val="ru-RU"/>
        </w:rPr>
        <w:t xml:space="preserve"> </w:t>
      </w:r>
      <w:r w:rsidRPr="006E4B5E">
        <w:rPr>
          <w:rFonts w:cs="Arial"/>
          <w:lang w:val="ru-RU"/>
        </w:rPr>
        <w:t>Атестација заваривача поступком 111 РЕЛ, 141 ТИГ, 311 гасно(кисеоник</w:t>
      </w:r>
      <w:r w:rsidRPr="006E4B5E">
        <w:rPr>
          <w:rFonts w:cs="Arial"/>
          <w:lang w:val="sr-Latn-RS"/>
        </w:rPr>
        <w:t>-</w:t>
      </w:r>
      <w:r w:rsidRPr="006E4B5E">
        <w:rPr>
          <w:rFonts w:cs="Arial"/>
          <w:lang w:val="sr-Cyrl-RS"/>
        </w:rPr>
        <w:t>ацетилен)</w:t>
      </w:r>
      <w:r w:rsidRPr="006E4B5E">
        <w:rPr>
          <w:rFonts w:cs="Arial"/>
          <w:lang w:val="sr-Latn-RS"/>
        </w:rPr>
        <w:t xml:space="preserve">, </w:t>
      </w:r>
      <w:r w:rsidR="00EE793E" w:rsidRPr="006E4B5E">
        <w:rPr>
          <w:rFonts w:cs="Arial"/>
        </w:rPr>
        <w:t xml:space="preserve">(у даљем тексту: Услуга), </w:t>
      </w:r>
      <w:r w:rsidR="00B16DCF" w:rsidRPr="006E4B5E">
        <w:rPr>
          <w:rFonts w:cs="Arial"/>
        </w:rPr>
        <w:t>бр.ЈН</w:t>
      </w:r>
      <w:r w:rsidR="00DC58DC" w:rsidRPr="006E4B5E">
        <w:rPr>
          <w:rFonts w:cs="Arial"/>
        </w:rPr>
        <w:t xml:space="preserve"> </w:t>
      </w:r>
      <w:r w:rsidRPr="006E4B5E">
        <w:rPr>
          <w:rFonts w:cs="Arial"/>
          <w:b/>
          <w:lang w:val="sr-Cyrl-CS"/>
        </w:rPr>
        <w:t>3000/</w:t>
      </w:r>
      <w:r w:rsidRPr="006E4B5E">
        <w:rPr>
          <w:rFonts w:cs="Arial"/>
          <w:b/>
          <w:lang w:val="sr-Latn-RS"/>
        </w:rPr>
        <w:t>0035</w:t>
      </w:r>
      <w:r w:rsidRPr="006E4B5E">
        <w:rPr>
          <w:rFonts w:cs="Arial"/>
          <w:b/>
          <w:lang w:val="sr-Cyrl-CS"/>
        </w:rPr>
        <w:t>/2017 (</w:t>
      </w:r>
      <w:r w:rsidRPr="006E4B5E">
        <w:rPr>
          <w:rFonts w:cs="Arial"/>
          <w:b/>
          <w:lang w:val="sr-Latn-RS"/>
        </w:rPr>
        <w:t>732</w:t>
      </w:r>
      <w:r w:rsidRPr="006E4B5E">
        <w:rPr>
          <w:rFonts w:cs="Arial"/>
          <w:b/>
          <w:lang w:val="sr-Cyrl-CS"/>
        </w:rPr>
        <w:t>/2017)</w:t>
      </w:r>
    </w:p>
    <w:p w:rsidR="00EB39A8" w:rsidRPr="006E4B5E" w:rsidRDefault="00242AB7" w:rsidP="006E4B5E">
      <w:pPr>
        <w:ind w:right="-14"/>
        <w:rPr>
          <w:rFonts w:cs="Arial"/>
        </w:rPr>
      </w:pPr>
      <w:r w:rsidRPr="006E4B5E">
        <w:rPr>
          <w:rFonts w:cs="Arial"/>
          <w:lang w:val="sr-Cyrl-RS"/>
        </w:rPr>
        <w:t>-</w:t>
      </w:r>
      <w:r w:rsidR="00EE793E" w:rsidRPr="006E4B5E">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242AB7" w:rsidRDefault="005C340E" w:rsidP="006E4B5E">
      <w:pPr>
        <w:pStyle w:val="KDParagraf"/>
        <w:spacing w:before="0"/>
        <w:rPr>
          <w:rFonts w:cs="Arial"/>
        </w:rPr>
      </w:pPr>
      <w:r>
        <w:rPr>
          <w:rFonts w:cs="Arial"/>
          <w:lang w:val="sr-Cyrl-RS"/>
        </w:rPr>
        <w:t xml:space="preserve"> </w:t>
      </w:r>
      <w:r w:rsidR="00242AB7">
        <w:rPr>
          <w:rFonts w:cs="Arial"/>
          <w:lang w:val="sr-Cyrl-RS"/>
        </w:rPr>
        <w:t>-</w:t>
      </w:r>
      <w:r w:rsidR="00242AB7" w:rsidRPr="00242AB7">
        <w:rPr>
          <w:rFonts w:cs="Arial"/>
          <w:lang w:val="sr-Cyrl-RS"/>
        </w:rPr>
        <w:t xml:space="preserve"> </w:t>
      </w:r>
      <w:r w:rsidR="00242AB7">
        <w:rPr>
          <w:rFonts w:cs="Arial"/>
          <w:lang w:val="sr-Cyrl-RS"/>
        </w:rPr>
        <w:t xml:space="preserve"> </w:t>
      </w:r>
      <w:r w:rsidR="00EE793E" w:rsidRPr="00242AB7">
        <w:rPr>
          <w:rFonts w:cs="Arial"/>
        </w:rPr>
        <w:t xml:space="preserve">да Понуда Понуђача (у даљем тексту: Пружалац услуге) у </w:t>
      </w:r>
      <w:r w:rsidR="00FD5422" w:rsidRPr="00242AB7">
        <w:rPr>
          <w:rFonts w:cs="Arial"/>
        </w:rPr>
        <w:t>отвореном</w:t>
      </w:r>
      <w:r w:rsidR="00EE793E" w:rsidRPr="00242AB7">
        <w:rPr>
          <w:rFonts w:cs="Arial"/>
        </w:rPr>
        <w:t xml:space="preserve"> поступку за </w:t>
      </w:r>
      <w:r w:rsidR="00FD5422" w:rsidRPr="00242AB7">
        <w:rPr>
          <w:rFonts w:cs="Arial"/>
        </w:rPr>
        <w:t>ЈН</w:t>
      </w:r>
      <w:r w:rsidR="009C21CF" w:rsidRPr="00242AB7">
        <w:rPr>
          <w:rFonts w:cs="Arial"/>
        </w:rPr>
        <w:t xml:space="preserve"> </w:t>
      </w:r>
      <w:r w:rsidR="00EE793E" w:rsidRPr="00242AB7">
        <w:rPr>
          <w:rFonts w:cs="Arial"/>
        </w:rPr>
        <w:t xml:space="preserve">број </w:t>
      </w:r>
      <w:r w:rsidR="006E4B5E" w:rsidRPr="00297C58">
        <w:rPr>
          <w:rFonts w:cs="Arial"/>
          <w:b/>
          <w:lang w:val="sr-Cyrl-CS"/>
        </w:rPr>
        <w:t>3000/</w:t>
      </w:r>
      <w:r w:rsidR="006E4B5E" w:rsidRPr="00297C58">
        <w:rPr>
          <w:rFonts w:cs="Arial"/>
          <w:b/>
          <w:lang w:val="sr-Latn-RS"/>
        </w:rPr>
        <w:t>0035</w:t>
      </w:r>
      <w:r w:rsidR="006E4B5E" w:rsidRPr="00297C58">
        <w:rPr>
          <w:rFonts w:cs="Arial"/>
          <w:b/>
          <w:lang w:val="sr-Cyrl-CS"/>
        </w:rPr>
        <w:t>/2017 (</w:t>
      </w:r>
      <w:r w:rsidR="006E4B5E" w:rsidRPr="00297C58">
        <w:rPr>
          <w:rFonts w:cs="Arial"/>
          <w:b/>
          <w:lang w:val="sr-Latn-RS"/>
        </w:rPr>
        <w:t>732</w:t>
      </w:r>
      <w:r w:rsidR="006E4B5E" w:rsidRPr="00297C58">
        <w:rPr>
          <w:rFonts w:cs="Arial"/>
          <w:b/>
          <w:lang w:val="sr-Cyrl-CS"/>
        </w:rPr>
        <w:t>/2017)</w:t>
      </w:r>
      <w:r w:rsidR="00242AB7">
        <w:rPr>
          <w:rFonts w:cs="Arial"/>
          <w:lang w:val="sr-Cyrl-RS"/>
        </w:rPr>
        <w:t xml:space="preserve">- </w:t>
      </w:r>
      <w:r w:rsidR="00EE793E" w:rsidRPr="00242AB7">
        <w:rPr>
          <w:rFonts w:cs="Arial"/>
        </w:rPr>
        <w:t>која је заведена код Корисника услуге под   бројем ______</w:t>
      </w:r>
      <w:r w:rsidR="00FD5422" w:rsidRPr="00242AB7">
        <w:rPr>
          <w:rFonts w:cs="Arial"/>
        </w:rPr>
        <w:t xml:space="preserve"> од _____.2016</w:t>
      </w:r>
      <w:r w:rsidR="00EE793E" w:rsidRPr="00242AB7">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C21CF">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6E4B5E" w:rsidRPr="006E4B5E" w:rsidRDefault="006E4B5E" w:rsidP="006E4B5E">
      <w:pPr>
        <w:spacing w:before="0"/>
        <w:ind w:left="-360" w:right="-14"/>
        <w:rPr>
          <w:rFonts w:cs="Arial"/>
          <w:lang w:val="sr-Latn-RS"/>
        </w:rPr>
      </w:pPr>
      <w:r>
        <w:rPr>
          <w:rFonts w:cs="Arial"/>
          <w:lang w:val="sr-Latn-RS"/>
        </w:rPr>
        <w:t xml:space="preserve">      </w:t>
      </w:r>
      <w:r w:rsidRPr="006E4B5E">
        <w:rPr>
          <w:rFonts w:cs="Arial"/>
          <w:lang w:val="ru-RU"/>
        </w:rPr>
        <w:t>Атестација заваривача поступком 111 РЕЛ, 141 ТИГ, 311 гасно(кисеоник</w:t>
      </w:r>
      <w:r w:rsidRPr="006E4B5E">
        <w:rPr>
          <w:rFonts w:cs="Arial"/>
          <w:lang w:val="sr-Latn-RS"/>
        </w:rPr>
        <w:t>-</w:t>
      </w:r>
      <w:r w:rsidRPr="006E4B5E">
        <w:rPr>
          <w:rFonts w:cs="Arial"/>
          <w:lang w:val="sr-Cyrl-RS"/>
        </w:rPr>
        <w:t>ацетилен)</w:t>
      </w:r>
      <w:r>
        <w:rPr>
          <w:rFonts w:cs="Arial"/>
          <w:lang w:val="sr-Latn-RS"/>
        </w:rPr>
        <w:t>,</w:t>
      </w:r>
    </w:p>
    <w:p w:rsidR="00EE793E" w:rsidRPr="009C21CF" w:rsidRDefault="008B4868" w:rsidP="00242AB7">
      <w:pPr>
        <w:spacing w:before="0"/>
        <w:ind w:right="-14"/>
        <w:jc w:val="left"/>
        <w:rPr>
          <w:rFonts w:cs="Arial"/>
          <w:i/>
          <w:color w:val="4F81BD" w:themeColor="accent1"/>
        </w:rPr>
      </w:pPr>
      <w:r w:rsidRPr="00DC58DC">
        <w:rPr>
          <w:rFonts w:cs="Arial"/>
        </w:rPr>
        <w:t>у складу са одребама овог уговора и п</w:t>
      </w:r>
      <w:r w:rsidR="009C21CF">
        <w:rPr>
          <w:rFonts w:cs="Arial"/>
        </w:rPr>
        <w:t>рихваћеном Понудом број ___</w:t>
      </w:r>
      <w:r w:rsidRPr="00DC58DC">
        <w:rPr>
          <w:rFonts w:cs="Arial"/>
        </w:rPr>
        <w:t xml:space="preserve"> </w:t>
      </w:r>
      <w:r w:rsidR="009C21CF">
        <w:rPr>
          <w:rFonts w:cs="Arial"/>
          <w:lang w:val="sr-Cyrl-RS"/>
        </w:rPr>
        <w:t xml:space="preserve">  </w:t>
      </w:r>
      <w:r w:rsidR="009C21CF">
        <w:rPr>
          <w:rFonts w:cs="Arial"/>
        </w:rPr>
        <w:t>од______</w:t>
      </w:r>
      <w:r w:rsidRPr="00DC58DC">
        <w:rPr>
          <w:rFonts w:cs="Arial"/>
        </w:rPr>
        <w:t xml:space="preserve">која је </w:t>
      </w:r>
      <w:r w:rsidR="009C21CF">
        <w:rPr>
          <w:rFonts w:cs="Arial"/>
          <w:lang w:val="sr-Cyrl-RS"/>
        </w:rPr>
        <w:t xml:space="preserve">     </w:t>
      </w:r>
      <w:r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 xml:space="preserve">_______________________) </w:t>
      </w:r>
      <w:r w:rsidR="00B97946">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r w:rsidRPr="00242AB7">
        <w:rPr>
          <w:rFonts w:eastAsia="Calibri" w:cs="Arial"/>
          <w:b/>
        </w:rPr>
        <w:t xml:space="preserve">на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C4125" w:rsidRDefault="002C4125" w:rsidP="00EE793E">
      <w:pPr>
        <w:pStyle w:val="KDParagraf"/>
        <w:spacing w:before="0"/>
        <w:rPr>
          <w:rFonts w:cs="Arial"/>
          <w:color w:val="000000" w:themeColor="text1"/>
        </w:rPr>
      </w:pPr>
    </w:p>
    <w:p w:rsidR="003818E1" w:rsidRDefault="003818E1" w:rsidP="00EE793E">
      <w:pPr>
        <w:pStyle w:val="KDParagraf"/>
        <w:spacing w:before="0"/>
        <w:rPr>
          <w:rFonts w:cs="Arial"/>
          <w:color w:val="000000" w:themeColor="text1"/>
        </w:rPr>
      </w:pPr>
    </w:p>
    <w:p w:rsidR="003818E1" w:rsidRDefault="003818E1" w:rsidP="00EE793E">
      <w:pPr>
        <w:pStyle w:val="KDParagraf"/>
        <w:spacing w:before="0"/>
        <w:rPr>
          <w:rFonts w:cs="Arial"/>
          <w:color w:val="000000" w:themeColor="text1"/>
        </w:rPr>
      </w:pPr>
    </w:p>
    <w:p w:rsidR="003818E1" w:rsidRDefault="003818E1" w:rsidP="00EE793E">
      <w:pPr>
        <w:pStyle w:val="KDParagraf"/>
        <w:spacing w:before="0"/>
        <w:rPr>
          <w:rFonts w:cs="Arial"/>
          <w:color w:val="000000" w:themeColor="text1"/>
        </w:rPr>
      </w:pPr>
    </w:p>
    <w:p w:rsidR="003818E1" w:rsidRDefault="003818E1" w:rsidP="00EE793E">
      <w:pPr>
        <w:pStyle w:val="KDParagraf"/>
        <w:spacing w:before="0"/>
        <w:rPr>
          <w:rFonts w:cs="Arial"/>
          <w:color w:val="000000" w:themeColor="text1"/>
        </w:rPr>
      </w:pPr>
    </w:p>
    <w:p w:rsidR="003818E1" w:rsidRDefault="003818E1" w:rsidP="00EE793E">
      <w:pPr>
        <w:pStyle w:val="KDParagraf"/>
        <w:spacing w:before="0"/>
        <w:rPr>
          <w:rFonts w:cs="Arial"/>
          <w:color w:val="000000" w:themeColor="text1"/>
        </w:rPr>
      </w:pPr>
    </w:p>
    <w:p w:rsidR="002C4125" w:rsidRDefault="002C4125" w:rsidP="00EE793E">
      <w:pPr>
        <w:pStyle w:val="KDParagraf"/>
        <w:spacing w:before="0"/>
        <w:rPr>
          <w:rFonts w:cs="Arial"/>
          <w:color w:val="000000" w:themeColor="text1"/>
        </w:rPr>
      </w:pPr>
    </w:p>
    <w:p w:rsidR="002C4125" w:rsidRPr="000402FB" w:rsidRDefault="002C4125" w:rsidP="00EE793E">
      <w:pPr>
        <w:pStyle w:val="KDParagraf"/>
        <w:spacing w:before="0"/>
        <w:rPr>
          <w:rFonts w:eastAsia="Calibri" w:cs="Arial"/>
          <w:color w:val="000000" w:themeColor="text1"/>
        </w:rPr>
      </w:pP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6E4B5E" w:rsidRPr="002C4125" w:rsidRDefault="006E4B5E" w:rsidP="006E4B5E">
      <w:pPr>
        <w:pStyle w:val="Heading10"/>
        <w:ind w:left="0" w:firstLine="0"/>
        <w:jc w:val="both"/>
        <w:rPr>
          <w:rFonts w:cs="Arial"/>
          <w:b w:val="0"/>
          <w:lang w:val="sr-Cyrl-RS"/>
        </w:rPr>
      </w:pPr>
      <w:r w:rsidRPr="002C4125">
        <w:rPr>
          <w:rFonts w:cs="Arial"/>
          <w:b w:val="0"/>
        </w:rPr>
        <w:t>Рок извршења услуга</w:t>
      </w:r>
      <w:r w:rsidRPr="002C4125">
        <w:rPr>
          <w:rFonts w:cs="Arial"/>
          <w:b w:val="0"/>
          <w:lang w:val="sr-Cyrl-RS"/>
        </w:rPr>
        <w:t>:</w:t>
      </w:r>
    </w:p>
    <w:p w:rsidR="003818E1" w:rsidRPr="0093434E" w:rsidRDefault="003818E1" w:rsidP="003818E1">
      <w:pPr>
        <w:pStyle w:val="ListParagraph"/>
        <w:autoSpaceDE w:val="0"/>
        <w:autoSpaceDN w:val="0"/>
        <w:adjustRightInd w:val="0"/>
        <w:spacing w:before="0" w:after="0" w:line="240" w:lineRule="auto"/>
        <w:ind w:left="0"/>
        <w:contextualSpacing w:val="0"/>
        <w:rPr>
          <w:rFonts w:ascii="Arial" w:hAnsi="Arial" w:cs="Arial"/>
          <w:color w:val="FFFFFF" w:themeColor="background1"/>
          <w:lang w:val="sr-Cyrl-RS"/>
        </w:rPr>
      </w:pPr>
      <w:r w:rsidRPr="005368B6">
        <w:rPr>
          <w:rFonts w:ascii="Arial" w:hAnsi="Arial" w:cs="Arial"/>
          <w:lang w:val="sr-Cyrl-RS"/>
        </w:rPr>
        <w:t xml:space="preserve">Услуга се врши </w:t>
      </w:r>
      <w:r>
        <w:rPr>
          <w:rFonts w:ascii="Arial" w:hAnsi="Arial" w:cs="Arial"/>
          <w:lang w:val="sr-Cyrl-RS"/>
        </w:rPr>
        <w:t>у року који не може бити дужи од</w:t>
      </w:r>
      <w:r w:rsidRPr="005368B6">
        <w:rPr>
          <w:rFonts w:ascii="Arial" w:hAnsi="Arial" w:cs="Arial"/>
          <w:lang w:val="sr-Cyrl-RS"/>
        </w:rPr>
        <w:t xml:space="preserve"> </w:t>
      </w:r>
      <w:r>
        <w:rPr>
          <w:rFonts w:ascii="Arial" w:hAnsi="Arial" w:cs="Arial"/>
          <w:lang w:val="sr-Cyrl-RS"/>
        </w:rPr>
        <w:t>20 дана  од дана ступања уговора на снагу,а обука траје 1(један) дан.</w:t>
      </w:r>
    </w:p>
    <w:p w:rsidR="00242AB7" w:rsidRPr="00242AB7" w:rsidRDefault="00242AB7"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6E4B5E" w:rsidRDefault="0091587B" w:rsidP="006E4B5E">
      <w:pPr>
        <w:pStyle w:val="KDParagraf"/>
        <w:spacing w:before="0"/>
        <w:rPr>
          <w:rFonts w:cs="Arial"/>
          <w:b/>
        </w:rPr>
      </w:pPr>
      <w:r w:rsidRPr="002C4125">
        <w:rPr>
          <w:rFonts w:cs="Arial"/>
          <w:color w:val="000000" w:themeColor="text1"/>
          <w:lang w:val="sr-Cyrl-CS" w:eastAsia="zh-CN"/>
        </w:rPr>
        <w:t>М</w:t>
      </w:r>
      <w:r w:rsidRPr="002C4125">
        <w:rPr>
          <w:rFonts w:cs="Arial"/>
          <w:color w:val="000000" w:themeColor="text1"/>
          <w:lang w:eastAsia="zh-CN"/>
        </w:rPr>
        <w:t xml:space="preserve">есто извршења: </w:t>
      </w:r>
      <w:r w:rsidR="006E4B5E" w:rsidRPr="002C4125">
        <w:rPr>
          <w:rFonts w:cs="Arial"/>
          <w:lang w:val="sr-Cyrl-RS" w:eastAsia="zh-CN"/>
        </w:rPr>
        <w:t>Лабораторија</w:t>
      </w:r>
      <w:r w:rsidR="006E4B5E">
        <w:rPr>
          <w:rFonts w:cs="Arial"/>
          <w:lang w:val="sr-Cyrl-RS" w:eastAsia="zh-CN"/>
        </w:rPr>
        <w:t xml:space="preserve"> Понуђача</w:t>
      </w:r>
      <w:r w:rsidR="006E4B5E" w:rsidRPr="00E47C2E">
        <w:rPr>
          <w:rFonts w:cs="Arial"/>
          <w:b/>
        </w:rPr>
        <w:t xml:space="preserve"> </w:t>
      </w:r>
    </w:p>
    <w:p w:rsidR="006E4B5E" w:rsidRDefault="006E4B5E" w:rsidP="006E4B5E">
      <w:pPr>
        <w:pStyle w:val="KDParagraf"/>
        <w:spacing w:before="0"/>
        <w:rPr>
          <w:rFonts w:cs="Arial"/>
          <w:b/>
        </w:rPr>
      </w:pPr>
    </w:p>
    <w:p w:rsidR="000C160D" w:rsidRPr="000C160D" w:rsidRDefault="00EE793E" w:rsidP="006E4B5E">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B97946">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Pr="00E47C2E" w:rsidRDefault="00EE793E" w:rsidP="00EE793E">
      <w:pPr>
        <w:pStyle w:val="KDParagraf"/>
        <w:spacing w:before="0"/>
        <w:rPr>
          <w:rFonts w:cs="Arial"/>
        </w:rPr>
      </w:pPr>
      <w:r w:rsidRPr="00E47C2E">
        <w:rPr>
          <w:rFonts w:cs="Arial"/>
        </w:rPr>
        <w:t xml:space="preserve">Овај Уговор сматра се закљученим </w:t>
      </w:r>
      <w:r w:rsidR="003818E1">
        <w:rPr>
          <w:rFonts w:cs="Arial"/>
          <w:lang w:val="sr-Cyrl-RS"/>
        </w:rPr>
        <w:t xml:space="preserve"> и ступа на снагу </w:t>
      </w:r>
      <w:r w:rsidRPr="00E47C2E">
        <w:rPr>
          <w:rFonts w:cs="Arial"/>
        </w:rPr>
        <w:t>када га потпишу овлашћени представници Уговорних страна.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7B303D" w:rsidRPr="007B303D" w:rsidRDefault="00B97946" w:rsidP="007B303D">
      <w:pPr>
        <w:spacing w:before="0"/>
        <w:rPr>
          <w:rFonts w:cs="Arial"/>
          <w:lang w:val="sr-Cyrl-RS"/>
        </w:rPr>
      </w:pPr>
      <w:r>
        <w:rPr>
          <w:rFonts w:cs="Arial"/>
        </w:rPr>
        <w:t>О</w:t>
      </w:r>
      <w:r w:rsidR="007B303D" w:rsidRPr="007B303D">
        <w:rPr>
          <w:rFonts w:cs="Arial"/>
          <w:lang w:val="sr-Cyrl-RS"/>
        </w:rPr>
        <w:t xml:space="preserve">бавезе које доспевају након истека актуелног Трогодишњег Програма пословања, биће </w:t>
      </w:r>
      <w:r w:rsidR="007B303D" w:rsidRPr="007B303D">
        <w:rPr>
          <w:rFonts w:cs="Arial"/>
          <w:lang w:val="sr-Latn-RS"/>
        </w:rPr>
        <w:t xml:space="preserve">  </w:t>
      </w:r>
      <w:r w:rsidR="007B303D" w:rsidRPr="007B303D">
        <w:rPr>
          <w:rFonts w:cs="Arial"/>
          <w:lang w:val="sr-Cyrl-RS"/>
        </w:rPr>
        <w:t xml:space="preserve">реализоване највише до износа средстава, која ће за ту намену бити одобрена у новом </w:t>
      </w:r>
      <w:r w:rsidR="007B303D" w:rsidRPr="007B303D">
        <w:rPr>
          <w:rFonts w:cs="Arial"/>
          <w:lang w:val="ru-RU"/>
        </w:rPr>
        <w:t xml:space="preserve">програму пословања ЈП ЕПС </w:t>
      </w:r>
      <w:r w:rsidR="007B303D" w:rsidRPr="007B303D">
        <w:rPr>
          <w:rFonts w:cs="Arial"/>
          <w:lang w:val="sr-Cyrl-RS"/>
        </w:rPr>
        <w:t>за године у којима ће се плаћати уговорене обавезе.</w:t>
      </w:r>
    </w:p>
    <w:p w:rsidR="00B17826" w:rsidRPr="00B17826" w:rsidRDefault="00B17826" w:rsidP="00EE793E">
      <w:pPr>
        <w:pStyle w:val="KDParagraf"/>
        <w:spacing w:before="0"/>
        <w:rPr>
          <w:rFonts w:cs="Arial"/>
          <w:color w:val="00B0F0"/>
        </w:rPr>
      </w:pPr>
    </w:p>
    <w:p w:rsidR="00C67584" w:rsidRPr="00C67584" w:rsidRDefault="00EE793E" w:rsidP="005C340E">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Овај Уговор и његови Прилози  </w:t>
      </w:r>
      <w:r w:rsidR="003818E1">
        <w:rPr>
          <w:rFonts w:cs="Arial"/>
        </w:rPr>
        <w:t>од</w:t>
      </w:r>
      <w:r w:rsidR="002C4125">
        <w:rPr>
          <w:rFonts w:cs="Arial"/>
        </w:rPr>
        <w:t xml:space="preserve"> 2 до 5</w:t>
      </w:r>
      <w:r w:rsidR="002B2FFD" w:rsidRPr="00C67584">
        <w:rPr>
          <w:rFonts w:cs="Arial"/>
          <w:color w:val="000000" w:themeColor="text1"/>
          <w:lang w:val="sr-Cyrl-RS"/>
        </w:rPr>
        <w:t xml:space="preserve">  </w:t>
      </w:r>
      <w:r w:rsidRPr="00E47C2E">
        <w:rPr>
          <w:rFonts w:cs="Arial"/>
        </w:rPr>
        <w:t>из члан</w:t>
      </w:r>
      <w:r w:rsidR="0097203F">
        <w:rPr>
          <w:rFonts w:cs="Arial"/>
        </w:rPr>
        <w:t xml:space="preserve">а </w:t>
      </w:r>
      <w:r w:rsidR="002C4125">
        <w:rPr>
          <w:rFonts w:cs="Arial"/>
          <w:lang w:val="sr-Cyrl-RS"/>
        </w:rPr>
        <w:t>20</w:t>
      </w:r>
      <w:r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E793E" w:rsidRPr="00E47C2E" w:rsidRDefault="00E22DA8" w:rsidP="00EE793E">
      <w:pPr>
        <w:pStyle w:val="KDParagraf"/>
        <w:spacing w:before="0"/>
        <w:rPr>
          <w:rFonts w:cs="Arial"/>
        </w:rPr>
      </w:pPr>
      <w:r>
        <w:rPr>
          <w:rFonts w:cs="Arial"/>
          <w:lang w:val="sr-Cyrl-RS"/>
        </w:rPr>
        <w:lastRenderedPageBreak/>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(словима:пет</w:t>
      </w:r>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2C4125">
        <w:rPr>
          <w:rFonts w:cs="Arial"/>
          <w:b/>
          <w:lang w:val="sr-Cyrl-RS"/>
        </w:rPr>
        <w:t>2</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2C4125">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2C4125">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2C4125">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C4125">
        <w:rPr>
          <w:rFonts w:cs="Arial"/>
          <w:lang w:val="sr-Cyrl-RS"/>
        </w:rPr>
        <w:t>14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2C4125">
        <w:rPr>
          <w:rFonts w:cs="Arial"/>
          <w:b/>
          <w:lang w:val="sr-Cyrl-RS"/>
        </w:rPr>
        <w:t>16</w:t>
      </w:r>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2C4125">
        <w:rPr>
          <w:rFonts w:cs="Arial"/>
          <w:b/>
          <w:lang w:val="sr-Cyrl-RS"/>
        </w:rPr>
        <w:t>7</w:t>
      </w:r>
      <w:r w:rsidRPr="00E47C2E">
        <w:rPr>
          <w:rFonts w:cs="Arial"/>
        </w:rPr>
        <w:t>.</w:t>
      </w:r>
    </w:p>
    <w:p w:rsidR="00EE793E" w:rsidRPr="00E47C2E" w:rsidRDefault="00EE793E" w:rsidP="00EE793E">
      <w:pPr>
        <w:pStyle w:val="KDParagraf"/>
        <w:spacing w:before="0"/>
        <w:rPr>
          <w:rFonts w:cs="Arial"/>
        </w:rPr>
      </w:pPr>
      <w:r w:rsidRPr="00E47C2E">
        <w:rPr>
          <w:rFonts w:cs="Arial"/>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2C4125">
        <w:rPr>
          <w:rFonts w:cs="Arial"/>
          <w:b/>
          <w:lang w:val="sr-Cyrl-RS"/>
        </w:rPr>
        <w:t>8</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2C4125">
        <w:rPr>
          <w:rFonts w:cs="Arial"/>
          <w:b/>
          <w:lang w:val="sr-Cyrl-RS"/>
        </w:rPr>
        <w:t>19</w:t>
      </w:r>
      <w:r w:rsidRPr="00E47C2E">
        <w:rPr>
          <w:rFonts w:cs="Arial"/>
        </w:rPr>
        <w:t>.</w:t>
      </w: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2C4125">
        <w:rPr>
          <w:rFonts w:cs="Arial"/>
          <w:b/>
          <w:lang w:val="sr-Cyrl-RS"/>
        </w:rPr>
        <w:t>20</w:t>
      </w:r>
      <w:r w:rsidR="00F1332A">
        <w:rPr>
          <w:rFonts w:cs="Arial"/>
          <w:b/>
          <w:lang w:val="sr-Cyrl-RS"/>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5C340E">
      <w:pPr>
        <w:pStyle w:val="KDParagraf"/>
        <w:spacing w:before="0"/>
        <w:rPr>
          <w:rFonts w:cs="Arial"/>
          <w:b/>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2C4125">
        <w:rPr>
          <w:rFonts w:cs="Arial"/>
          <w:b/>
          <w:lang w:val="sr-Cyrl-RS"/>
        </w:rPr>
        <w:t>21</w:t>
      </w:r>
      <w:r w:rsidR="00F1332A">
        <w:rPr>
          <w:rFonts w:cs="Arial"/>
          <w:b/>
          <w:lang w:val="sr-Cyrl-RS"/>
        </w:rPr>
        <w:t>.</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C4125" w:rsidRDefault="002C4125" w:rsidP="00EE793E">
      <w:pPr>
        <w:pStyle w:val="KDParagraf"/>
        <w:spacing w:before="0"/>
        <w:rPr>
          <w:rFonts w:eastAsia="Calibri" w:cs="Arial"/>
          <w:noProof/>
          <w:color w:val="000000" w:themeColor="text1"/>
        </w:rPr>
      </w:pPr>
    </w:p>
    <w:p w:rsidR="002C4125" w:rsidRPr="00D908D2" w:rsidRDefault="002C4125" w:rsidP="00EE793E">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B17826">
        <w:rPr>
          <w:rFonts w:cs="Arial"/>
        </w:rPr>
        <w:t xml:space="preserve">Милорад Лазић, дипл.екон.                                             </w:t>
      </w:r>
    </w:p>
    <w:p w:rsidR="00BF0590" w:rsidRDefault="00BF0590" w:rsidP="00EE793E">
      <w:pPr>
        <w:pStyle w:val="KDParagraf"/>
        <w:spacing w:before="0"/>
        <w:rPr>
          <w:rFonts w:cs="Arial"/>
        </w:rPr>
      </w:pPr>
    </w:p>
    <w:p w:rsidR="002C4125" w:rsidRDefault="002C4125" w:rsidP="00EE793E">
      <w:pPr>
        <w:pStyle w:val="KDParagraf"/>
        <w:spacing w:before="0"/>
        <w:rPr>
          <w:rFonts w:cs="Arial"/>
        </w:rPr>
      </w:pPr>
    </w:p>
    <w:p w:rsidR="002C4125" w:rsidRDefault="002C4125" w:rsidP="00EE793E">
      <w:pPr>
        <w:pStyle w:val="KDParagraf"/>
        <w:spacing w:before="0"/>
        <w:rPr>
          <w:rFonts w:cs="Arial"/>
        </w:rPr>
      </w:pPr>
    </w:p>
    <w:p w:rsidR="00BF0590" w:rsidRDefault="00BF0590" w:rsidP="00EE793E">
      <w:pPr>
        <w:pStyle w:val="KDParagraf"/>
        <w:spacing w:before="0"/>
        <w:rPr>
          <w:rFonts w:cs="Arial"/>
        </w:rPr>
      </w:pPr>
    </w:p>
    <w:p w:rsidR="009C21CF" w:rsidRPr="009C21CF" w:rsidRDefault="009C21CF" w:rsidP="009C21CF">
      <w:pPr>
        <w:spacing w:before="40"/>
        <w:rPr>
          <w:rFonts w:cs="Arial"/>
          <w:b/>
          <w:lang w:val="sr-Cyrl-RS"/>
        </w:rPr>
      </w:pPr>
      <w:r w:rsidRPr="009C21CF">
        <w:rPr>
          <w:rFonts w:cs="Arial"/>
          <w:b/>
        </w:rPr>
        <w:t>НАПОМЕНА: Све опционе одредбе из овог модела уговора ће се по избору кон</w:t>
      </w:r>
    </w:p>
    <w:p w:rsidR="007D07C5" w:rsidRPr="00D908D2" w:rsidRDefault="009C21CF" w:rsidP="00D908D2">
      <w:pPr>
        <w:tabs>
          <w:tab w:val="left" w:pos="567"/>
        </w:tabs>
        <w:spacing w:before="0"/>
        <w:rPr>
          <w:rFonts w:cs="Arial"/>
          <w:b/>
          <w:lang w:val="sr-Cyrl-RS"/>
        </w:rPr>
      </w:pPr>
      <w:r w:rsidRPr="009C21CF">
        <w:rPr>
          <w:rFonts w:cs="Arial"/>
          <w:b/>
        </w:rPr>
        <w:t>кретне Понуде, пречистити и прилагодити изабраној Понуди.</w:t>
      </w:r>
    </w:p>
    <w:sectPr w:rsidR="007D07C5" w:rsidRPr="00D908D2"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4C" w:rsidRDefault="00E56D4C">
      <w:r>
        <w:separator/>
      </w:r>
    </w:p>
    <w:p w:rsidR="00E56D4C" w:rsidRDefault="00E56D4C"/>
  </w:endnote>
  <w:endnote w:type="continuationSeparator" w:id="0">
    <w:p w:rsidR="00E56D4C" w:rsidRDefault="00E56D4C">
      <w:r>
        <w:continuationSeparator/>
      </w:r>
    </w:p>
    <w:p w:rsidR="00E56D4C" w:rsidRDefault="00E5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6" w:rsidRDefault="006022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256" w:rsidRDefault="00602256" w:rsidP="00841BE7">
    <w:pPr>
      <w:pStyle w:val="Footer"/>
      <w:ind w:right="360"/>
    </w:pPr>
  </w:p>
  <w:p w:rsidR="00602256" w:rsidRDefault="0060225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6" w:rsidRPr="00EC5BB4" w:rsidRDefault="006022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4B9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4B9B">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6" w:rsidRPr="00EC5BB4" w:rsidRDefault="006022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4B9B">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4B9B">
      <w:rPr>
        <w:rStyle w:val="PageNumber"/>
        <w:rFonts w:cs="Arial"/>
        <w:b/>
        <w:noProof/>
        <w:szCs w:val="24"/>
      </w:rPr>
      <w:t>35</w:t>
    </w:r>
    <w:r w:rsidRPr="00EC5BB4">
      <w:rPr>
        <w:rStyle w:val="PageNumber"/>
        <w:rFonts w:cs="Arial"/>
        <w:b/>
        <w:szCs w:val="24"/>
      </w:rPr>
      <w:fldChar w:fldCharType="end"/>
    </w:r>
  </w:p>
  <w:p w:rsidR="00602256" w:rsidRDefault="0060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4C" w:rsidRDefault="00E56D4C">
      <w:r>
        <w:separator/>
      </w:r>
    </w:p>
    <w:p w:rsidR="00E56D4C" w:rsidRDefault="00E56D4C"/>
  </w:footnote>
  <w:footnote w:type="continuationSeparator" w:id="0">
    <w:p w:rsidR="00E56D4C" w:rsidRDefault="00E56D4C">
      <w:r>
        <w:continuationSeparator/>
      </w:r>
    </w:p>
    <w:p w:rsidR="00E56D4C" w:rsidRDefault="00E56D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6" w:rsidRDefault="00602256" w:rsidP="004276AD">
    <w:pPr>
      <w:pStyle w:val="Header"/>
      <w:rPr>
        <w:sz w:val="20"/>
      </w:rPr>
    </w:pPr>
  </w:p>
  <w:p w:rsidR="00602256" w:rsidRPr="00C119ED" w:rsidRDefault="00602256" w:rsidP="004276AD">
    <w:pPr>
      <w:pStyle w:val="Header"/>
      <w:rPr>
        <w:sz w:val="18"/>
        <w:szCs w:val="18"/>
      </w:rPr>
    </w:pPr>
    <w:r w:rsidRPr="00C119ED">
      <w:rPr>
        <w:sz w:val="18"/>
        <w:szCs w:val="18"/>
      </w:rPr>
      <w:t>ЈП „Електропривреда Србије“ Београд</w:t>
    </w:r>
  </w:p>
  <w:p w:rsidR="00602256" w:rsidRPr="00C119ED" w:rsidRDefault="00602256" w:rsidP="00C119ED">
    <w:pPr>
      <w:ind w:right="-19"/>
      <w:outlineLvl w:val="0"/>
      <w:rPr>
        <w:rFonts w:cs="Arial"/>
        <w:b/>
        <w:sz w:val="18"/>
        <w:szCs w:val="18"/>
        <w:lang w:val="sr-Cyrl-CS"/>
      </w:rPr>
    </w:pPr>
    <w:r w:rsidRPr="00C119ED">
      <w:rPr>
        <w:sz w:val="18"/>
        <w:szCs w:val="18"/>
      </w:rPr>
      <w:t xml:space="preserve">Конкурсна документација </w:t>
    </w:r>
    <w:r w:rsidRPr="00C119ED">
      <w:rPr>
        <w:sz w:val="18"/>
        <w:szCs w:val="18"/>
        <w:lang w:val="sr-Cyrl-RS"/>
      </w:rPr>
      <w:t xml:space="preserve">                                    </w:t>
    </w:r>
    <w:r>
      <w:rPr>
        <w:sz w:val="18"/>
        <w:szCs w:val="18"/>
        <w:lang w:val="sr-Latn-RS"/>
      </w:rPr>
      <w:t xml:space="preserve">                                             </w:t>
    </w:r>
    <w:r w:rsidRPr="00C119ED">
      <w:rPr>
        <w:sz w:val="18"/>
        <w:szCs w:val="18"/>
      </w:rPr>
      <w:t>ЈН</w:t>
    </w:r>
    <w:r w:rsidRPr="00C119ED">
      <w:rPr>
        <w:sz w:val="18"/>
        <w:szCs w:val="18"/>
        <w:lang w:val="sr-Cyrl-RS"/>
      </w:rPr>
      <w:t xml:space="preserve"> </w:t>
    </w:r>
    <w:r w:rsidRPr="00C119ED">
      <w:rPr>
        <w:sz w:val="18"/>
        <w:szCs w:val="18"/>
      </w:rPr>
      <w:t xml:space="preserve">бр. </w:t>
    </w:r>
    <w:r w:rsidRPr="00C119ED">
      <w:rPr>
        <w:rFonts w:cs="Arial"/>
        <w:b/>
        <w:sz w:val="18"/>
        <w:szCs w:val="18"/>
        <w:lang w:val="sr-Cyrl-CS"/>
      </w:rPr>
      <w:t>3000/</w:t>
    </w:r>
    <w:r w:rsidRPr="00C119ED">
      <w:rPr>
        <w:rFonts w:cs="Arial"/>
        <w:b/>
        <w:sz w:val="18"/>
        <w:szCs w:val="18"/>
        <w:lang w:val="sr-Latn-RS"/>
      </w:rPr>
      <w:t>0035</w:t>
    </w:r>
    <w:r w:rsidRPr="00C119ED">
      <w:rPr>
        <w:rFonts w:cs="Arial"/>
        <w:b/>
        <w:sz w:val="18"/>
        <w:szCs w:val="18"/>
        <w:lang w:val="sr-Cyrl-CS"/>
      </w:rPr>
      <w:t>/2017 (</w:t>
    </w:r>
    <w:r w:rsidRPr="00C119ED">
      <w:rPr>
        <w:rFonts w:cs="Arial"/>
        <w:b/>
        <w:sz w:val="18"/>
        <w:szCs w:val="18"/>
        <w:lang w:val="sr-Latn-RS"/>
      </w:rPr>
      <w:t>732</w:t>
    </w:r>
    <w:r w:rsidRPr="00C119ED">
      <w:rPr>
        <w:rFonts w:cs="Arial"/>
        <w:b/>
        <w:sz w:val="18"/>
        <w:szCs w:val="18"/>
        <w:lang w:val="sr-Cyrl-CS"/>
      </w:rPr>
      <w:t>/2017)</w:t>
    </w:r>
  </w:p>
  <w:p w:rsidR="00602256" w:rsidRPr="00CF1903" w:rsidRDefault="00602256" w:rsidP="00CF1903">
    <w:pPr>
      <w:pStyle w:val="Header"/>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6" w:rsidRDefault="00602256" w:rsidP="004276AD">
    <w:pPr>
      <w:pStyle w:val="Header"/>
    </w:pPr>
  </w:p>
  <w:p w:rsidR="00602256" w:rsidRPr="00FF086B" w:rsidRDefault="00602256"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602256" w:rsidRPr="00210557" w:rsidRDefault="0060225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A0C402"/>
    <w:lvl w:ilvl="0">
      <w:start w:val="1"/>
      <w:numFmt w:val="decimal"/>
      <w:lvlText w:val="%1."/>
      <w:lvlJc w:val="left"/>
      <w:pPr>
        <w:tabs>
          <w:tab w:val="num" w:pos="1209"/>
        </w:tabs>
        <w:ind w:left="1209" w:hanging="360"/>
      </w:pPr>
      <w:rPr>
        <w:rFonts w:cs="Times New Roman"/>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CF66C2"/>
    <w:multiLevelType w:val="hybridMultilevel"/>
    <w:tmpl w:val="E6B698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E1B4C55"/>
    <w:multiLevelType w:val="hybridMultilevel"/>
    <w:tmpl w:val="56DA54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15:restartNumberingAfterBreak="0">
    <w:nsid w:val="1BA53BA9"/>
    <w:multiLevelType w:val="hybridMultilevel"/>
    <w:tmpl w:val="E39EE1F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4113674"/>
    <w:multiLevelType w:val="hybridMultilevel"/>
    <w:tmpl w:val="85463C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34AE302B"/>
    <w:multiLevelType w:val="hybridMultilevel"/>
    <w:tmpl w:val="2F8EEAA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36CD1282"/>
    <w:multiLevelType w:val="hybridMultilevel"/>
    <w:tmpl w:val="4E98791A"/>
    <w:lvl w:ilvl="0" w:tplc="241A000F">
      <w:start w:val="1"/>
      <w:numFmt w:val="decimal"/>
      <w:lvlText w:val="%1."/>
      <w:lvlJc w:val="left"/>
      <w:pPr>
        <w:ind w:left="540" w:hanging="360"/>
      </w:p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08F565F"/>
    <w:multiLevelType w:val="hybridMultilevel"/>
    <w:tmpl w:val="81E238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513C300A"/>
    <w:multiLevelType w:val="hybridMultilevel"/>
    <w:tmpl w:val="4CA843B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8" w15:restartNumberingAfterBreak="0">
    <w:nsid w:val="522B0A6C"/>
    <w:multiLevelType w:val="hybridMultilevel"/>
    <w:tmpl w:val="FD986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9" w15:restartNumberingAfterBreak="0">
    <w:nsid w:val="559E6522"/>
    <w:multiLevelType w:val="hybridMultilevel"/>
    <w:tmpl w:val="3B3E07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E83385E"/>
    <w:multiLevelType w:val="hybridMultilevel"/>
    <w:tmpl w:val="4D1C7A6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89"/>
  </w:num>
  <w:num w:numId="2">
    <w:abstractNumId w:val="64"/>
  </w:num>
  <w:num w:numId="3">
    <w:abstractNumId w:val="83"/>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num>
  <w:num w:numId="9">
    <w:abstractNumId w:val="72"/>
  </w:num>
  <w:num w:numId="10">
    <w:abstractNumId w:val="66"/>
  </w:num>
  <w:num w:numId="11">
    <w:abstractNumId w:val="59"/>
  </w:num>
  <w:num w:numId="12">
    <w:abstractNumId w:val="63"/>
  </w:num>
  <w:num w:numId="13">
    <w:abstractNumId w:val="85"/>
  </w:num>
  <w:num w:numId="14">
    <w:abstractNumId w:val="75"/>
  </w:num>
  <w:num w:numId="15">
    <w:abstractNumId w:val="87"/>
  </w:num>
  <w:num w:numId="16">
    <w:abstractNumId w:val="65"/>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num>
  <w:num w:numId="22">
    <w:abstractNumId w:val="61"/>
  </w:num>
  <w:num w:numId="23">
    <w:abstractNumId w:val="74"/>
  </w:num>
  <w:num w:numId="24">
    <w:abstractNumId w:val="70"/>
  </w:num>
  <w:num w:numId="25">
    <w:abstractNumId w:val="79"/>
  </w:num>
  <w:num w:numId="26">
    <w:abstractNumId w:val="62"/>
  </w:num>
  <w:num w:numId="27">
    <w:abstractNumId w:val="51"/>
  </w:num>
  <w:num w:numId="28">
    <w:abstractNumId w:val="68"/>
  </w:num>
  <w:num w:numId="29">
    <w:abstractNumId w:val="94"/>
  </w:num>
  <w:num w:numId="30">
    <w:abstractNumId w:val="69"/>
  </w:num>
  <w:num w:numId="31">
    <w:abstractNumId w:val="77"/>
  </w:num>
  <w:num w:numId="32">
    <w:abstractNumId w:val="0"/>
  </w:num>
  <w:num w:numId="33">
    <w:abstractNumId w:val="52"/>
  </w:num>
  <w:num w:numId="34">
    <w:abstractNumId w:val="76"/>
  </w:num>
  <w:num w:numId="35">
    <w:abstractNumId w:val="7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52"/>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4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B9B"/>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9B8"/>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C06"/>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125"/>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807"/>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436"/>
    <w:rsid w:val="00377540"/>
    <w:rsid w:val="0037783D"/>
    <w:rsid w:val="00377ACF"/>
    <w:rsid w:val="00377BB1"/>
    <w:rsid w:val="00377FE7"/>
    <w:rsid w:val="003807DF"/>
    <w:rsid w:val="00381009"/>
    <w:rsid w:val="00381027"/>
    <w:rsid w:val="003810FE"/>
    <w:rsid w:val="003818E1"/>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256"/>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B5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4FE"/>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EA"/>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AA"/>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B14"/>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69"/>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38"/>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81"/>
    <w:rsid w:val="00BB7BAC"/>
    <w:rsid w:val="00BC01DC"/>
    <w:rsid w:val="00BC0800"/>
    <w:rsid w:val="00BC0B43"/>
    <w:rsid w:val="00BC0BFC"/>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9ED"/>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19B"/>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08"/>
    <w:rsid w:val="00DC1208"/>
    <w:rsid w:val="00DC2172"/>
    <w:rsid w:val="00DC24E3"/>
    <w:rsid w:val="00DC26FA"/>
    <w:rsid w:val="00DC28A7"/>
    <w:rsid w:val="00DC294C"/>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4C"/>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0E6"/>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3C8"/>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B799"/>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100.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101.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102.xml><?xml version="1.0" encoding="utf-8"?>
<ds:datastoreItem xmlns:ds="http://schemas.openxmlformats.org/officeDocument/2006/customXml" ds:itemID="{3939B489-F823-4ABD-AFCA-BB4DFF4ADDE9}">
  <ds:schemaRefs>
    <ds:schemaRef ds:uri="http://schemas.openxmlformats.org/officeDocument/2006/bibliography"/>
  </ds:schemaRefs>
</ds:datastoreItem>
</file>

<file path=customXml/itemProps103.xml><?xml version="1.0" encoding="utf-8"?>
<ds:datastoreItem xmlns:ds="http://schemas.openxmlformats.org/officeDocument/2006/customXml" ds:itemID="{622BD8D6-EBC0-4F2F-A801-5D2F0F823566}">
  <ds:schemaRefs>
    <ds:schemaRef ds:uri="http://schemas.openxmlformats.org/officeDocument/2006/bibliography"/>
  </ds:schemaRefs>
</ds:datastoreItem>
</file>

<file path=customXml/itemProps104.xml><?xml version="1.0" encoding="utf-8"?>
<ds:datastoreItem xmlns:ds="http://schemas.openxmlformats.org/officeDocument/2006/customXml" ds:itemID="{65112CE6-7147-4D65-BDA4-3C96C63E2A8F}">
  <ds:schemaRefs>
    <ds:schemaRef ds:uri="http://schemas.openxmlformats.org/officeDocument/2006/bibliography"/>
  </ds:schemaRefs>
</ds:datastoreItem>
</file>

<file path=customXml/itemProps105.xml><?xml version="1.0" encoding="utf-8"?>
<ds:datastoreItem xmlns:ds="http://schemas.openxmlformats.org/officeDocument/2006/customXml" ds:itemID="{151E2DF7-0A7E-4E66-A384-826E66FE6C33}">
  <ds:schemaRefs>
    <ds:schemaRef ds:uri="http://schemas.openxmlformats.org/officeDocument/2006/bibliography"/>
  </ds:schemaRefs>
</ds:datastoreItem>
</file>

<file path=customXml/itemProps106.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107.xml><?xml version="1.0" encoding="utf-8"?>
<ds:datastoreItem xmlns:ds="http://schemas.openxmlformats.org/officeDocument/2006/customXml" ds:itemID="{F980591B-3F86-48B1-92A3-45218843741E}">
  <ds:schemaRefs>
    <ds:schemaRef ds:uri="http://schemas.openxmlformats.org/officeDocument/2006/bibliography"/>
  </ds:schemaRefs>
</ds:datastoreItem>
</file>

<file path=customXml/itemProps108.xml><?xml version="1.0" encoding="utf-8"?>
<ds:datastoreItem xmlns:ds="http://schemas.openxmlformats.org/officeDocument/2006/customXml" ds:itemID="{AA11D49F-31D7-455D-874A-9AD9BD98E5C3}">
  <ds:schemaRefs>
    <ds:schemaRef ds:uri="http://schemas.openxmlformats.org/officeDocument/2006/bibliography"/>
  </ds:schemaRefs>
</ds:datastoreItem>
</file>

<file path=customXml/itemProps109.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11.xml><?xml version="1.0" encoding="utf-8"?>
<ds:datastoreItem xmlns:ds="http://schemas.openxmlformats.org/officeDocument/2006/customXml" ds:itemID="{3CBC2919-C9CA-403B-9271-BB15D7134CBE}">
  <ds:schemaRefs>
    <ds:schemaRef ds:uri="http://schemas.openxmlformats.org/officeDocument/2006/bibliography"/>
  </ds:schemaRefs>
</ds:datastoreItem>
</file>

<file path=customXml/itemProps110.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11.xml><?xml version="1.0" encoding="utf-8"?>
<ds:datastoreItem xmlns:ds="http://schemas.openxmlformats.org/officeDocument/2006/customXml" ds:itemID="{AB90A1CE-1F50-4BF2-90F6-28FE6242EC52}">
  <ds:schemaRefs>
    <ds:schemaRef ds:uri="http://schemas.openxmlformats.org/officeDocument/2006/bibliography"/>
  </ds:schemaRefs>
</ds:datastoreItem>
</file>

<file path=customXml/itemProps112.xml><?xml version="1.0" encoding="utf-8"?>
<ds:datastoreItem xmlns:ds="http://schemas.openxmlformats.org/officeDocument/2006/customXml" ds:itemID="{7D2E7077-B2C2-4F0B-89D5-5919FAD1FC7E}">
  <ds:schemaRefs>
    <ds:schemaRef ds:uri="http://schemas.openxmlformats.org/officeDocument/2006/bibliography"/>
  </ds:schemaRefs>
</ds:datastoreItem>
</file>

<file path=customXml/itemProps113.xml><?xml version="1.0" encoding="utf-8"?>
<ds:datastoreItem xmlns:ds="http://schemas.openxmlformats.org/officeDocument/2006/customXml" ds:itemID="{C3367CE3-4EF4-4182-A4F2-D24FE8BC4724}">
  <ds:schemaRefs>
    <ds:schemaRef ds:uri="http://schemas.openxmlformats.org/officeDocument/2006/bibliography"/>
  </ds:schemaRefs>
</ds:datastoreItem>
</file>

<file path=customXml/itemProps114.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115.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16.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117.xml><?xml version="1.0" encoding="utf-8"?>
<ds:datastoreItem xmlns:ds="http://schemas.openxmlformats.org/officeDocument/2006/customXml" ds:itemID="{A98BE817-A362-4100-A463-2079E9228115}">
  <ds:schemaRefs>
    <ds:schemaRef ds:uri="http://schemas.openxmlformats.org/officeDocument/2006/bibliography"/>
  </ds:schemaRefs>
</ds:datastoreItem>
</file>

<file path=customXml/itemProps118.xml><?xml version="1.0" encoding="utf-8"?>
<ds:datastoreItem xmlns:ds="http://schemas.openxmlformats.org/officeDocument/2006/customXml" ds:itemID="{B10D31A6-6A67-4C15-A40A-849520B4F153}">
  <ds:schemaRefs>
    <ds:schemaRef ds:uri="http://schemas.openxmlformats.org/officeDocument/2006/bibliography"/>
  </ds:schemaRefs>
</ds:datastoreItem>
</file>

<file path=customXml/itemProps119.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customXml/itemProps12.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120.xml><?xml version="1.0" encoding="utf-8"?>
<ds:datastoreItem xmlns:ds="http://schemas.openxmlformats.org/officeDocument/2006/customXml" ds:itemID="{BD05E058-14E7-40B5-B743-6E493CB5E26F}">
  <ds:schemaRefs>
    <ds:schemaRef ds:uri="http://schemas.openxmlformats.org/officeDocument/2006/bibliography"/>
  </ds:schemaRefs>
</ds:datastoreItem>
</file>

<file path=customXml/itemProps121.xml><?xml version="1.0" encoding="utf-8"?>
<ds:datastoreItem xmlns:ds="http://schemas.openxmlformats.org/officeDocument/2006/customXml" ds:itemID="{43F912FD-B960-484B-9B63-B5DF576EFB34}">
  <ds:schemaRefs>
    <ds:schemaRef ds:uri="http://schemas.openxmlformats.org/officeDocument/2006/bibliography"/>
  </ds:schemaRefs>
</ds:datastoreItem>
</file>

<file path=customXml/itemProps122.xml><?xml version="1.0" encoding="utf-8"?>
<ds:datastoreItem xmlns:ds="http://schemas.openxmlformats.org/officeDocument/2006/customXml" ds:itemID="{924A1E73-3CC9-484D-920A-D6AA28919583}">
  <ds:schemaRefs>
    <ds:schemaRef ds:uri="http://schemas.openxmlformats.org/officeDocument/2006/bibliography"/>
  </ds:schemaRefs>
</ds:datastoreItem>
</file>

<file path=customXml/itemProps123.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24.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125.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26.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127.xml><?xml version="1.0" encoding="utf-8"?>
<ds:datastoreItem xmlns:ds="http://schemas.openxmlformats.org/officeDocument/2006/customXml" ds:itemID="{35BB46DA-C45B-4F3D-8DB2-245786281796}">
  <ds:schemaRefs>
    <ds:schemaRef ds:uri="http://schemas.openxmlformats.org/officeDocument/2006/bibliography"/>
  </ds:schemaRefs>
</ds:datastoreItem>
</file>

<file path=customXml/itemProps128.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129.xml><?xml version="1.0" encoding="utf-8"?>
<ds:datastoreItem xmlns:ds="http://schemas.openxmlformats.org/officeDocument/2006/customXml" ds:itemID="{BAB5F6CD-554B-4364-9D47-C9AFC1B31635}">
  <ds:schemaRefs>
    <ds:schemaRef ds:uri="http://schemas.openxmlformats.org/officeDocument/2006/bibliography"/>
  </ds:schemaRefs>
</ds:datastoreItem>
</file>

<file path=customXml/itemProps13.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130.xml><?xml version="1.0" encoding="utf-8"?>
<ds:datastoreItem xmlns:ds="http://schemas.openxmlformats.org/officeDocument/2006/customXml" ds:itemID="{38BA8EDA-1CFF-46F5-A42A-46F079301F2E}">
  <ds:schemaRefs>
    <ds:schemaRef ds:uri="http://schemas.openxmlformats.org/officeDocument/2006/bibliography"/>
  </ds:schemaRefs>
</ds:datastoreItem>
</file>

<file path=customXml/itemProps131.xml><?xml version="1.0" encoding="utf-8"?>
<ds:datastoreItem xmlns:ds="http://schemas.openxmlformats.org/officeDocument/2006/customXml" ds:itemID="{B60E896E-31E5-4010-B68A-5B95C6BB4626}">
  <ds:schemaRefs>
    <ds:schemaRef ds:uri="http://schemas.openxmlformats.org/officeDocument/2006/bibliography"/>
  </ds:schemaRefs>
</ds:datastoreItem>
</file>

<file path=customXml/itemProps132.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133.xml><?xml version="1.0" encoding="utf-8"?>
<ds:datastoreItem xmlns:ds="http://schemas.openxmlformats.org/officeDocument/2006/customXml" ds:itemID="{59509D1C-C0A1-46FA-A00F-55128F4987FA}">
  <ds:schemaRefs>
    <ds:schemaRef ds:uri="http://schemas.openxmlformats.org/officeDocument/2006/bibliography"/>
  </ds:schemaRefs>
</ds:datastoreItem>
</file>

<file path=customXml/itemProps134.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135.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136.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137.xml><?xml version="1.0" encoding="utf-8"?>
<ds:datastoreItem xmlns:ds="http://schemas.openxmlformats.org/officeDocument/2006/customXml" ds:itemID="{F678215A-C4D6-41C6-9E2F-53C326BFF21B}">
  <ds:schemaRefs>
    <ds:schemaRef ds:uri="http://schemas.openxmlformats.org/officeDocument/2006/bibliography"/>
  </ds:schemaRefs>
</ds:datastoreItem>
</file>

<file path=customXml/itemProps138.xml><?xml version="1.0" encoding="utf-8"?>
<ds:datastoreItem xmlns:ds="http://schemas.openxmlformats.org/officeDocument/2006/customXml" ds:itemID="{A5E3B355-52C0-4A73-8AF7-129E3E01CF48}">
  <ds:schemaRefs>
    <ds:schemaRef ds:uri="http://schemas.openxmlformats.org/officeDocument/2006/bibliography"/>
  </ds:schemaRefs>
</ds:datastoreItem>
</file>

<file path=customXml/itemProps139.xml><?xml version="1.0" encoding="utf-8"?>
<ds:datastoreItem xmlns:ds="http://schemas.openxmlformats.org/officeDocument/2006/customXml" ds:itemID="{18F5BAAE-95D0-47C9-AD20-8617C2434F7E}">
  <ds:schemaRefs>
    <ds:schemaRef ds:uri="http://schemas.openxmlformats.org/officeDocument/2006/bibliography"/>
  </ds:schemaRefs>
</ds:datastoreItem>
</file>

<file path=customXml/itemProps14.xml><?xml version="1.0" encoding="utf-8"?>
<ds:datastoreItem xmlns:ds="http://schemas.openxmlformats.org/officeDocument/2006/customXml" ds:itemID="{851A6E84-D644-4942-B88C-3469331D4EEB}">
  <ds:schemaRefs>
    <ds:schemaRef ds:uri="http://schemas.openxmlformats.org/officeDocument/2006/bibliography"/>
  </ds:schemaRefs>
</ds:datastoreItem>
</file>

<file path=customXml/itemProps140.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141.xml><?xml version="1.0" encoding="utf-8"?>
<ds:datastoreItem xmlns:ds="http://schemas.openxmlformats.org/officeDocument/2006/customXml" ds:itemID="{B98EDC35-34F8-4A91-8BFF-B0066AF5E1A5}">
  <ds:schemaRefs>
    <ds:schemaRef ds:uri="http://schemas.openxmlformats.org/officeDocument/2006/bibliography"/>
  </ds:schemaRefs>
</ds:datastoreItem>
</file>

<file path=customXml/itemProps142.xml><?xml version="1.0" encoding="utf-8"?>
<ds:datastoreItem xmlns:ds="http://schemas.openxmlformats.org/officeDocument/2006/customXml" ds:itemID="{F4ED2930-E8A3-4FB8-9B69-3768A9BEFDB6}">
  <ds:schemaRefs>
    <ds:schemaRef ds:uri="http://schemas.openxmlformats.org/officeDocument/2006/bibliography"/>
  </ds:schemaRefs>
</ds:datastoreItem>
</file>

<file path=customXml/itemProps143.xml><?xml version="1.0" encoding="utf-8"?>
<ds:datastoreItem xmlns:ds="http://schemas.openxmlformats.org/officeDocument/2006/customXml" ds:itemID="{E1DED209-64C9-4F4B-9198-A57122482576}">
  <ds:schemaRefs>
    <ds:schemaRef ds:uri="http://schemas.openxmlformats.org/officeDocument/2006/bibliography"/>
  </ds:schemaRefs>
</ds:datastoreItem>
</file>

<file path=customXml/itemProps144.xml><?xml version="1.0" encoding="utf-8"?>
<ds:datastoreItem xmlns:ds="http://schemas.openxmlformats.org/officeDocument/2006/customXml" ds:itemID="{829C0068-D5FA-438C-9148-1536F73FFEB1}">
  <ds:schemaRefs>
    <ds:schemaRef ds:uri="http://schemas.openxmlformats.org/officeDocument/2006/bibliography"/>
  </ds:schemaRefs>
</ds:datastoreItem>
</file>

<file path=customXml/itemProps145.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146.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47.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48.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149.xml><?xml version="1.0" encoding="utf-8"?>
<ds:datastoreItem xmlns:ds="http://schemas.openxmlformats.org/officeDocument/2006/customXml" ds:itemID="{4E0BEA4E-DECD-4090-BFB1-4493D5B1E171}">
  <ds:schemaRefs>
    <ds:schemaRef ds:uri="http://schemas.openxmlformats.org/officeDocument/2006/bibliography"/>
  </ds:schemaRefs>
</ds:datastoreItem>
</file>

<file path=customXml/itemProps15.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150.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151.xml><?xml version="1.0" encoding="utf-8"?>
<ds:datastoreItem xmlns:ds="http://schemas.openxmlformats.org/officeDocument/2006/customXml" ds:itemID="{AE3381A9-FAA2-491B-B5A0-9C90E79B0819}">
  <ds:schemaRefs>
    <ds:schemaRef ds:uri="http://schemas.openxmlformats.org/officeDocument/2006/bibliography"/>
  </ds:schemaRefs>
</ds:datastoreItem>
</file>

<file path=customXml/itemProps152.xml><?xml version="1.0" encoding="utf-8"?>
<ds:datastoreItem xmlns:ds="http://schemas.openxmlformats.org/officeDocument/2006/customXml" ds:itemID="{3F6F3D97-076F-4324-8DBD-A0BA652B86EE}">
  <ds:schemaRefs>
    <ds:schemaRef ds:uri="http://schemas.openxmlformats.org/officeDocument/2006/bibliography"/>
  </ds:schemaRefs>
</ds:datastoreItem>
</file>

<file path=customXml/itemProps153.xml><?xml version="1.0" encoding="utf-8"?>
<ds:datastoreItem xmlns:ds="http://schemas.openxmlformats.org/officeDocument/2006/customXml" ds:itemID="{2398E410-2E1F-4995-A481-BF4625BF436B}">
  <ds:schemaRefs>
    <ds:schemaRef ds:uri="http://schemas.openxmlformats.org/officeDocument/2006/bibliography"/>
  </ds:schemaRefs>
</ds:datastoreItem>
</file>

<file path=customXml/itemProps154.xml><?xml version="1.0" encoding="utf-8"?>
<ds:datastoreItem xmlns:ds="http://schemas.openxmlformats.org/officeDocument/2006/customXml" ds:itemID="{6CC3C8FC-DAE0-498D-A58B-2611CE4C1BA9}">
  <ds:schemaRefs>
    <ds:schemaRef ds:uri="http://schemas.openxmlformats.org/officeDocument/2006/bibliography"/>
  </ds:schemaRefs>
</ds:datastoreItem>
</file>

<file path=customXml/itemProps155.xml><?xml version="1.0" encoding="utf-8"?>
<ds:datastoreItem xmlns:ds="http://schemas.openxmlformats.org/officeDocument/2006/customXml" ds:itemID="{D9B0650C-4A2A-47C4-86A0-A0A94C1CA9B1}">
  <ds:schemaRefs>
    <ds:schemaRef ds:uri="http://schemas.openxmlformats.org/officeDocument/2006/bibliography"/>
  </ds:schemaRefs>
</ds:datastoreItem>
</file>

<file path=customXml/itemProps156.xml><?xml version="1.0" encoding="utf-8"?>
<ds:datastoreItem xmlns:ds="http://schemas.openxmlformats.org/officeDocument/2006/customXml" ds:itemID="{EE9A85B8-B890-4953-A9AB-0988DDD0B048}">
  <ds:schemaRefs>
    <ds:schemaRef ds:uri="http://schemas.openxmlformats.org/officeDocument/2006/bibliography"/>
  </ds:schemaRefs>
</ds:datastoreItem>
</file>

<file path=customXml/itemProps157.xml><?xml version="1.0" encoding="utf-8"?>
<ds:datastoreItem xmlns:ds="http://schemas.openxmlformats.org/officeDocument/2006/customXml" ds:itemID="{DD50ADAC-C05F-4944-A3F4-3448DBAB1CB7}">
  <ds:schemaRefs>
    <ds:schemaRef ds:uri="http://schemas.openxmlformats.org/officeDocument/2006/bibliography"/>
  </ds:schemaRefs>
</ds:datastoreItem>
</file>

<file path=customXml/itemProps16.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7.xml><?xml version="1.0" encoding="utf-8"?>
<ds:datastoreItem xmlns:ds="http://schemas.openxmlformats.org/officeDocument/2006/customXml" ds:itemID="{84DADBB1-3B29-4B10-AFFE-8518E72BCB41}">
  <ds:schemaRefs>
    <ds:schemaRef ds:uri="http://schemas.openxmlformats.org/officeDocument/2006/bibliography"/>
  </ds:schemaRefs>
</ds:datastoreItem>
</file>

<file path=customXml/itemProps18.xml><?xml version="1.0" encoding="utf-8"?>
<ds:datastoreItem xmlns:ds="http://schemas.openxmlformats.org/officeDocument/2006/customXml" ds:itemID="{629BDF1F-1928-469B-B3BE-7FDCFB12FC8B}">
  <ds:schemaRefs>
    <ds:schemaRef ds:uri="http://schemas.openxmlformats.org/officeDocument/2006/bibliography"/>
  </ds:schemaRefs>
</ds:datastoreItem>
</file>

<file path=customXml/itemProps19.xml><?xml version="1.0" encoding="utf-8"?>
<ds:datastoreItem xmlns:ds="http://schemas.openxmlformats.org/officeDocument/2006/customXml" ds:itemID="{9A3057BD-F330-40D9-99EB-C334A9AD1B87}">
  <ds:schemaRefs>
    <ds:schemaRef ds:uri="http://schemas.openxmlformats.org/officeDocument/2006/bibliography"/>
  </ds:schemaRefs>
</ds:datastoreItem>
</file>

<file path=customXml/itemProps2.xml><?xml version="1.0" encoding="utf-8"?>
<ds:datastoreItem xmlns:ds="http://schemas.openxmlformats.org/officeDocument/2006/customXml" ds:itemID="{820EA604-CAFB-44BF-AF96-33723BD8050E}">
  <ds:schemaRefs>
    <ds:schemaRef ds:uri="http://schemas.openxmlformats.org/officeDocument/2006/bibliography"/>
  </ds:schemaRefs>
</ds:datastoreItem>
</file>

<file path=customXml/itemProps20.xml><?xml version="1.0" encoding="utf-8"?>
<ds:datastoreItem xmlns:ds="http://schemas.openxmlformats.org/officeDocument/2006/customXml" ds:itemID="{3718CD33-09DF-4B8F-A4D3-9F67A7DB3526}">
  <ds:schemaRefs>
    <ds:schemaRef ds:uri="http://schemas.openxmlformats.org/officeDocument/2006/bibliography"/>
  </ds:schemaRefs>
</ds:datastoreItem>
</file>

<file path=customXml/itemProps21.xml><?xml version="1.0" encoding="utf-8"?>
<ds:datastoreItem xmlns:ds="http://schemas.openxmlformats.org/officeDocument/2006/customXml" ds:itemID="{E5678B2A-EF19-4A54-9A31-27AE72988181}">
  <ds:schemaRefs>
    <ds:schemaRef ds:uri="http://schemas.openxmlformats.org/officeDocument/2006/bibliography"/>
  </ds:schemaRefs>
</ds:datastoreItem>
</file>

<file path=customXml/itemProps22.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23.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24.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25.xml><?xml version="1.0" encoding="utf-8"?>
<ds:datastoreItem xmlns:ds="http://schemas.openxmlformats.org/officeDocument/2006/customXml" ds:itemID="{1D523837-7547-45CD-BD1A-D3C781FC017F}">
  <ds:schemaRefs>
    <ds:schemaRef ds:uri="http://schemas.openxmlformats.org/officeDocument/2006/bibliography"/>
  </ds:schemaRefs>
</ds:datastoreItem>
</file>

<file path=customXml/itemProps26.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27.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28.xml><?xml version="1.0" encoding="utf-8"?>
<ds:datastoreItem xmlns:ds="http://schemas.openxmlformats.org/officeDocument/2006/customXml" ds:itemID="{AC95F776-812C-43C5-B64A-E85EE84618FE}">
  <ds:schemaRefs>
    <ds:schemaRef ds:uri="http://schemas.openxmlformats.org/officeDocument/2006/bibliography"/>
  </ds:schemaRefs>
</ds:datastoreItem>
</file>

<file path=customXml/itemProps29.xml><?xml version="1.0" encoding="utf-8"?>
<ds:datastoreItem xmlns:ds="http://schemas.openxmlformats.org/officeDocument/2006/customXml" ds:itemID="{7C3C3809-3FC8-4DA7-95F7-FBF24FB2FFD9}">
  <ds:schemaRefs>
    <ds:schemaRef ds:uri="http://schemas.openxmlformats.org/officeDocument/2006/bibliography"/>
  </ds:schemaRefs>
</ds:datastoreItem>
</file>

<file path=customXml/itemProps3.xml><?xml version="1.0" encoding="utf-8"?>
<ds:datastoreItem xmlns:ds="http://schemas.openxmlformats.org/officeDocument/2006/customXml" ds:itemID="{52E1A55A-FEF0-41B2-9446-520041DD6ACC}">
  <ds:schemaRefs>
    <ds:schemaRef ds:uri="http://schemas.openxmlformats.org/officeDocument/2006/bibliography"/>
  </ds:schemaRefs>
</ds:datastoreItem>
</file>

<file path=customXml/itemProps30.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31.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32.xml><?xml version="1.0" encoding="utf-8"?>
<ds:datastoreItem xmlns:ds="http://schemas.openxmlformats.org/officeDocument/2006/customXml" ds:itemID="{DD80F11D-4B85-4E28-A325-21970A2ED159}">
  <ds:schemaRefs>
    <ds:schemaRef ds:uri="http://schemas.openxmlformats.org/officeDocument/2006/bibliography"/>
  </ds:schemaRefs>
</ds:datastoreItem>
</file>

<file path=customXml/itemProps33.xml><?xml version="1.0" encoding="utf-8"?>
<ds:datastoreItem xmlns:ds="http://schemas.openxmlformats.org/officeDocument/2006/customXml" ds:itemID="{27425A7A-F9F8-4120-8836-53274005390B}">
  <ds:schemaRefs>
    <ds:schemaRef ds:uri="http://schemas.openxmlformats.org/officeDocument/2006/bibliography"/>
  </ds:schemaRefs>
</ds:datastoreItem>
</file>

<file path=customXml/itemProps34.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35.xml><?xml version="1.0" encoding="utf-8"?>
<ds:datastoreItem xmlns:ds="http://schemas.openxmlformats.org/officeDocument/2006/customXml" ds:itemID="{6037582B-E909-4F74-9C40-3BD9A46FBDCF}">
  <ds:schemaRefs>
    <ds:schemaRef ds:uri="http://schemas.openxmlformats.org/officeDocument/2006/bibliography"/>
  </ds:schemaRefs>
</ds:datastoreItem>
</file>

<file path=customXml/itemProps36.xml><?xml version="1.0" encoding="utf-8"?>
<ds:datastoreItem xmlns:ds="http://schemas.openxmlformats.org/officeDocument/2006/customXml" ds:itemID="{528C96AE-9C50-45E5-8587-9071A97FCEC8}">
  <ds:schemaRefs>
    <ds:schemaRef ds:uri="http://schemas.openxmlformats.org/officeDocument/2006/bibliography"/>
  </ds:schemaRefs>
</ds:datastoreItem>
</file>

<file path=customXml/itemProps37.xml><?xml version="1.0" encoding="utf-8"?>
<ds:datastoreItem xmlns:ds="http://schemas.openxmlformats.org/officeDocument/2006/customXml" ds:itemID="{D7DD0B7B-6193-4DEE-90FD-D3FDE7B1CF9F}">
  <ds:schemaRefs>
    <ds:schemaRef ds:uri="http://schemas.openxmlformats.org/officeDocument/2006/bibliography"/>
  </ds:schemaRefs>
</ds:datastoreItem>
</file>

<file path=customXml/itemProps38.xml><?xml version="1.0" encoding="utf-8"?>
<ds:datastoreItem xmlns:ds="http://schemas.openxmlformats.org/officeDocument/2006/customXml" ds:itemID="{A63D648A-F009-4C4D-BC12-EBF4F3435463}">
  <ds:schemaRefs>
    <ds:schemaRef ds:uri="http://schemas.openxmlformats.org/officeDocument/2006/bibliography"/>
  </ds:schemaRefs>
</ds:datastoreItem>
</file>

<file path=customXml/itemProps39.xml><?xml version="1.0" encoding="utf-8"?>
<ds:datastoreItem xmlns:ds="http://schemas.openxmlformats.org/officeDocument/2006/customXml" ds:itemID="{D215A9B5-074D-45B2-A096-8737E14E8477}">
  <ds:schemaRefs>
    <ds:schemaRef ds:uri="http://schemas.openxmlformats.org/officeDocument/2006/bibliography"/>
  </ds:schemaRefs>
</ds:datastoreItem>
</file>

<file path=customXml/itemProps4.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40.xml><?xml version="1.0" encoding="utf-8"?>
<ds:datastoreItem xmlns:ds="http://schemas.openxmlformats.org/officeDocument/2006/customXml" ds:itemID="{CE6121F1-CCD2-4627-83E8-3539E49393F0}">
  <ds:schemaRefs>
    <ds:schemaRef ds:uri="http://schemas.openxmlformats.org/officeDocument/2006/bibliography"/>
  </ds:schemaRefs>
</ds:datastoreItem>
</file>

<file path=customXml/itemProps41.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42.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43.xml><?xml version="1.0" encoding="utf-8"?>
<ds:datastoreItem xmlns:ds="http://schemas.openxmlformats.org/officeDocument/2006/customXml" ds:itemID="{926101AE-7DD5-4CF3-A8D3-415DF7AF3D37}">
  <ds:schemaRefs>
    <ds:schemaRef ds:uri="http://schemas.openxmlformats.org/officeDocument/2006/bibliography"/>
  </ds:schemaRefs>
</ds:datastoreItem>
</file>

<file path=customXml/itemProps44.xml><?xml version="1.0" encoding="utf-8"?>
<ds:datastoreItem xmlns:ds="http://schemas.openxmlformats.org/officeDocument/2006/customXml" ds:itemID="{2321AACD-1FB7-4139-A8C8-B0CDF89DF24C}">
  <ds:schemaRefs>
    <ds:schemaRef ds:uri="http://schemas.openxmlformats.org/officeDocument/2006/bibliography"/>
  </ds:schemaRefs>
</ds:datastoreItem>
</file>

<file path=customXml/itemProps45.xml><?xml version="1.0" encoding="utf-8"?>
<ds:datastoreItem xmlns:ds="http://schemas.openxmlformats.org/officeDocument/2006/customXml" ds:itemID="{3659217F-4D1A-4B47-B260-B3AEEC818572}">
  <ds:schemaRefs>
    <ds:schemaRef ds:uri="http://schemas.openxmlformats.org/officeDocument/2006/bibliography"/>
  </ds:schemaRefs>
</ds:datastoreItem>
</file>

<file path=customXml/itemProps46.xml><?xml version="1.0" encoding="utf-8"?>
<ds:datastoreItem xmlns:ds="http://schemas.openxmlformats.org/officeDocument/2006/customXml" ds:itemID="{9F975D7D-77A6-47AB-AD5D-8B957C64331D}">
  <ds:schemaRefs>
    <ds:schemaRef ds:uri="http://schemas.openxmlformats.org/officeDocument/2006/bibliography"/>
  </ds:schemaRefs>
</ds:datastoreItem>
</file>

<file path=customXml/itemProps47.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48.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49.xml><?xml version="1.0" encoding="utf-8"?>
<ds:datastoreItem xmlns:ds="http://schemas.openxmlformats.org/officeDocument/2006/customXml" ds:itemID="{5B5B2072-ECCE-4FDE-9C8A-B44F2ACBBF45}">
  <ds:schemaRefs>
    <ds:schemaRef ds:uri="http://schemas.openxmlformats.org/officeDocument/2006/bibliography"/>
  </ds:schemaRefs>
</ds:datastoreItem>
</file>

<file path=customXml/itemProps5.xml><?xml version="1.0" encoding="utf-8"?>
<ds:datastoreItem xmlns:ds="http://schemas.openxmlformats.org/officeDocument/2006/customXml" ds:itemID="{E473594E-DCAA-4FD8-BABC-A6230D7384E3}">
  <ds:schemaRefs>
    <ds:schemaRef ds:uri="http://schemas.openxmlformats.org/officeDocument/2006/bibliography"/>
  </ds:schemaRefs>
</ds:datastoreItem>
</file>

<file path=customXml/itemProps50.xml><?xml version="1.0" encoding="utf-8"?>
<ds:datastoreItem xmlns:ds="http://schemas.openxmlformats.org/officeDocument/2006/customXml" ds:itemID="{6D0F1049-BE05-433C-9635-08C83DB746FB}">
  <ds:schemaRefs>
    <ds:schemaRef ds:uri="http://schemas.openxmlformats.org/officeDocument/2006/bibliography"/>
  </ds:schemaRefs>
</ds:datastoreItem>
</file>

<file path=customXml/itemProps51.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52.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53.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54.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55.xml><?xml version="1.0" encoding="utf-8"?>
<ds:datastoreItem xmlns:ds="http://schemas.openxmlformats.org/officeDocument/2006/customXml" ds:itemID="{5E54F3B5-9EAE-4E22-A0B7-7C5895FD7345}">
  <ds:schemaRefs>
    <ds:schemaRef ds:uri="http://schemas.openxmlformats.org/officeDocument/2006/bibliography"/>
  </ds:schemaRefs>
</ds:datastoreItem>
</file>

<file path=customXml/itemProps56.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57.xml><?xml version="1.0" encoding="utf-8"?>
<ds:datastoreItem xmlns:ds="http://schemas.openxmlformats.org/officeDocument/2006/customXml" ds:itemID="{643E7572-4482-4F35-AF34-99E53F70BD93}">
  <ds:schemaRefs>
    <ds:schemaRef ds:uri="http://schemas.openxmlformats.org/officeDocument/2006/bibliography"/>
  </ds:schemaRefs>
</ds:datastoreItem>
</file>

<file path=customXml/itemProps58.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59.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6.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60.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61.xml><?xml version="1.0" encoding="utf-8"?>
<ds:datastoreItem xmlns:ds="http://schemas.openxmlformats.org/officeDocument/2006/customXml" ds:itemID="{AFDA9A29-29C4-4EFC-8A21-6C7400BA91E2}">
  <ds:schemaRefs>
    <ds:schemaRef ds:uri="http://schemas.openxmlformats.org/officeDocument/2006/bibliography"/>
  </ds:schemaRefs>
</ds:datastoreItem>
</file>

<file path=customXml/itemProps62.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63.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64.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65.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66.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67.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68.xml><?xml version="1.0" encoding="utf-8"?>
<ds:datastoreItem xmlns:ds="http://schemas.openxmlformats.org/officeDocument/2006/customXml" ds:itemID="{F88D7917-FD6E-40CB-B790-42C818489EE2}">
  <ds:schemaRefs>
    <ds:schemaRef ds:uri="http://schemas.openxmlformats.org/officeDocument/2006/bibliography"/>
  </ds:schemaRefs>
</ds:datastoreItem>
</file>

<file path=customXml/itemProps69.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7.xml><?xml version="1.0" encoding="utf-8"?>
<ds:datastoreItem xmlns:ds="http://schemas.openxmlformats.org/officeDocument/2006/customXml" ds:itemID="{C8F44B1E-D2E0-4A3F-9781-4FAD833A741F}">
  <ds:schemaRefs>
    <ds:schemaRef ds:uri="http://schemas.openxmlformats.org/officeDocument/2006/bibliography"/>
  </ds:schemaRefs>
</ds:datastoreItem>
</file>

<file path=customXml/itemProps70.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71.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72.xml><?xml version="1.0" encoding="utf-8"?>
<ds:datastoreItem xmlns:ds="http://schemas.openxmlformats.org/officeDocument/2006/customXml" ds:itemID="{5F87DAC3-ED0E-498E-984E-21A1676190DC}">
  <ds:schemaRefs>
    <ds:schemaRef ds:uri="http://schemas.openxmlformats.org/officeDocument/2006/bibliography"/>
  </ds:schemaRefs>
</ds:datastoreItem>
</file>

<file path=customXml/itemProps73.xml><?xml version="1.0" encoding="utf-8"?>
<ds:datastoreItem xmlns:ds="http://schemas.openxmlformats.org/officeDocument/2006/customXml" ds:itemID="{13FD6951-D695-4823-97CB-F9E9514BF269}">
  <ds:schemaRefs>
    <ds:schemaRef ds:uri="http://schemas.openxmlformats.org/officeDocument/2006/bibliography"/>
  </ds:schemaRefs>
</ds:datastoreItem>
</file>

<file path=customXml/itemProps74.xml><?xml version="1.0" encoding="utf-8"?>
<ds:datastoreItem xmlns:ds="http://schemas.openxmlformats.org/officeDocument/2006/customXml" ds:itemID="{27199C93-551E-43C3-B308-DDC99C2B4AFE}">
  <ds:schemaRefs>
    <ds:schemaRef ds:uri="http://schemas.openxmlformats.org/officeDocument/2006/bibliography"/>
  </ds:schemaRefs>
</ds:datastoreItem>
</file>

<file path=customXml/itemProps75.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76.xml><?xml version="1.0" encoding="utf-8"?>
<ds:datastoreItem xmlns:ds="http://schemas.openxmlformats.org/officeDocument/2006/customXml" ds:itemID="{FD47BFEC-F0BF-484E-9E15-05AAD28E65A9}">
  <ds:schemaRefs>
    <ds:schemaRef ds:uri="http://schemas.openxmlformats.org/officeDocument/2006/bibliography"/>
  </ds:schemaRefs>
</ds:datastoreItem>
</file>

<file path=customXml/itemProps77.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78.xml><?xml version="1.0" encoding="utf-8"?>
<ds:datastoreItem xmlns:ds="http://schemas.openxmlformats.org/officeDocument/2006/customXml" ds:itemID="{59370CAD-CFA3-4256-AAE5-B8E3AE949B28}">
  <ds:schemaRefs>
    <ds:schemaRef ds:uri="http://schemas.openxmlformats.org/officeDocument/2006/bibliography"/>
  </ds:schemaRefs>
</ds:datastoreItem>
</file>

<file path=customXml/itemProps79.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8.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80.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81.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82.xml><?xml version="1.0" encoding="utf-8"?>
<ds:datastoreItem xmlns:ds="http://schemas.openxmlformats.org/officeDocument/2006/customXml" ds:itemID="{225880E2-01FE-4394-A986-986940F3B743}">
  <ds:schemaRefs>
    <ds:schemaRef ds:uri="http://schemas.openxmlformats.org/officeDocument/2006/bibliography"/>
  </ds:schemaRefs>
</ds:datastoreItem>
</file>

<file path=customXml/itemProps83.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84.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85.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86.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87.xml><?xml version="1.0" encoding="utf-8"?>
<ds:datastoreItem xmlns:ds="http://schemas.openxmlformats.org/officeDocument/2006/customXml" ds:itemID="{F7062A0A-57D4-49CC-9B79-B77551D18944}">
  <ds:schemaRefs>
    <ds:schemaRef ds:uri="http://schemas.openxmlformats.org/officeDocument/2006/bibliography"/>
  </ds:schemaRefs>
</ds:datastoreItem>
</file>

<file path=customXml/itemProps88.xml><?xml version="1.0" encoding="utf-8"?>
<ds:datastoreItem xmlns:ds="http://schemas.openxmlformats.org/officeDocument/2006/customXml" ds:itemID="{5D73B9E5-1F75-41B3-A934-80AAA1C35DF4}">
  <ds:schemaRefs>
    <ds:schemaRef ds:uri="http://schemas.openxmlformats.org/officeDocument/2006/bibliography"/>
  </ds:schemaRefs>
</ds:datastoreItem>
</file>

<file path=customXml/itemProps89.xml><?xml version="1.0" encoding="utf-8"?>
<ds:datastoreItem xmlns:ds="http://schemas.openxmlformats.org/officeDocument/2006/customXml" ds:itemID="{B893C817-D460-4964-9513-4E429056147E}">
  <ds:schemaRefs>
    <ds:schemaRef ds:uri="http://schemas.openxmlformats.org/officeDocument/2006/bibliography"/>
  </ds:schemaRefs>
</ds:datastoreItem>
</file>

<file path=customXml/itemProps9.xml><?xml version="1.0" encoding="utf-8"?>
<ds:datastoreItem xmlns:ds="http://schemas.openxmlformats.org/officeDocument/2006/customXml" ds:itemID="{5F1434A6-20F9-40E6-8F0F-7A25B26C16BE}">
  <ds:schemaRefs>
    <ds:schemaRef ds:uri="http://schemas.openxmlformats.org/officeDocument/2006/bibliography"/>
  </ds:schemaRefs>
</ds:datastoreItem>
</file>

<file path=customXml/itemProps90.xml><?xml version="1.0" encoding="utf-8"?>
<ds:datastoreItem xmlns:ds="http://schemas.openxmlformats.org/officeDocument/2006/customXml" ds:itemID="{0D1CDB7E-E165-45F0-8B27-6FCEB94D7E06}">
  <ds:schemaRefs>
    <ds:schemaRef ds:uri="http://schemas.openxmlformats.org/officeDocument/2006/bibliography"/>
  </ds:schemaRefs>
</ds:datastoreItem>
</file>

<file path=customXml/itemProps91.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92.xml><?xml version="1.0" encoding="utf-8"?>
<ds:datastoreItem xmlns:ds="http://schemas.openxmlformats.org/officeDocument/2006/customXml" ds:itemID="{D4FE9769-D926-41D6-A8E0-2F26187E6D14}">
  <ds:schemaRefs>
    <ds:schemaRef ds:uri="http://schemas.openxmlformats.org/officeDocument/2006/bibliography"/>
  </ds:schemaRefs>
</ds:datastoreItem>
</file>

<file path=customXml/itemProps93.xml><?xml version="1.0" encoding="utf-8"?>
<ds:datastoreItem xmlns:ds="http://schemas.openxmlformats.org/officeDocument/2006/customXml" ds:itemID="{334F5665-A11E-4943-BCEB-13D9A74C0CFC}">
  <ds:schemaRefs>
    <ds:schemaRef ds:uri="http://schemas.openxmlformats.org/officeDocument/2006/bibliography"/>
  </ds:schemaRefs>
</ds:datastoreItem>
</file>

<file path=customXml/itemProps94.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95.xml><?xml version="1.0" encoding="utf-8"?>
<ds:datastoreItem xmlns:ds="http://schemas.openxmlformats.org/officeDocument/2006/customXml" ds:itemID="{A7E0A927-02C5-45AE-938E-27380818E0E4}">
  <ds:schemaRefs>
    <ds:schemaRef ds:uri="http://schemas.openxmlformats.org/officeDocument/2006/bibliography"/>
  </ds:schemaRefs>
</ds:datastoreItem>
</file>

<file path=customXml/itemProps96.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97.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98.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99.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80787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47</cp:revision>
  <cp:lastPrinted>2017-05-30T11:40:00Z</cp:lastPrinted>
  <dcterms:created xsi:type="dcterms:W3CDTF">2016-04-13T19:37:00Z</dcterms:created>
  <dcterms:modified xsi:type="dcterms:W3CDTF">2017-06-09T09:53:00Z</dcterms:modified>
</cp:coreProperties>
</file>