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F0" w:rsidRPr="002131B6" w:rsidRDefault="00DB41F0" w:rsidP="00113B84">
      <w:pPr>
        <w:suppressAutoHyphens/>
        <w:jc w:val="center"/>
        <w:rPr>
          <w:rFonts w:eastAsia="Arial Unicode MS" w:cs="Arial"/>
          <w:b/>
          <w:color w:val="000000"/>
          <w:kern w:val="1"/>
          <w:lang w:val="sr-Cyrl-RS" w:eastAsia="ar-SA"/>
        </w:rPr>
      </w:pPr>
    </w:p>
    <w:p w:rsidR="00113B84" w:rsidRPr="001D7799" w:rsidRDefault="00113B84" w:rsidP="00113B84">
      <w:pPr>
        <w:suppressAutoHyphens/>
        <w:jc w:val="center"/>
        <w:rPr>
          <w:rFonts w:eastAsia="Arial Unicode MS" w:cs="Arial"/>
          <w:b/>
          <w:color w:val="000000"/>
          <w:kern w:val="1"/>
          <w:lang w:val="ru-RU" w:eastAsia="ar-SA"/>
        </w:rPr>
      </w:pPr>
      <w:r w:rsidRPr="001D7799">
        <w:rPr>
          <w:rFonts w:eastAsia="Arial Unicode MS" w:cs="Arial"/>
          <w:b/>
          <w:color w:val="000000"/>
          <w:kern w:val="1"/>
          <w:lang w:val="ru-RU" w:eastAsia="ar-SA"/>
        </w:rPr>
        <w:t>ЈАВНО ПРЕДУЗЕЋЕ «ЕЛЕКТРОПРИВРЕДА СРБИЈЕ» БЕОГРАД</w:t>
      </w:r>
    </w:p>
    <w:p w:rsidR="00210557" w:rsidRPr="001D7799" w:rsidRDefault="00A44AA6" w:rsidP="00210557">
      <w:pPr>
        <w:jc w:val="center"/>
        <w:rPr>
          <w:rFonts w:cs="Arial"/>
          <w:b/>
          <w:lang w:val="ru-RU"/>
        </w:rPr>
      </w:pPr>
      <w:r w:rsidRPr="001D7799">
        <w:rPr>
          <w:rFonts w:cs="Arial"/>
          <w:b/>
          <w:lang w:val="ru-RU"/>
        </w:rPr>
        <w:t xml:space="preserve">      </w:t>
      </w:r>
      <w:r w:rsidR="00AF3AF8" w:rsidRPr="001D7799">
        <w:rPr>
          <w:rFonts w:cs="Arial"/>
          <w:b/>
          <w:lang w:val="ru-RU"/>
        </w:rPr>
        <w:t xml:space="preserve">ОГРАНАК </w:t>
      </w:r>
      <w:r w:rsidR="00F16226" w:rsidRPr="001D7799">
        <w:rPr>
          <w:rFonts w:cs="Arial"/>
          <w:b/>
          <w:lang w:val="ru-RU"/>
        </w:rPr>
        <w:t>ТЕНТ</w:t>
      </w:r>
    </w:p>
    <w:p w:rsidR="00113B84" w:rsidRPr="001D7799"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D7799" w:rsidRDefault="00210557" w:rsidP="00781B02">
      <w:pPr>
        <w:jc w:val="center"/>
        <w:rPr>
          <w:rFonts w:cs="Arial"/>
          <w:b/>
          <w:lang w:val="ru-RU"/>
        </w:rPr>
      </w:pPr>
      <w:bookmarkStart w:id="0" w:name="_Toc441215596"/>
      <w:bookmarkStart w:id="1" w:name="_Toc441651535"/>
      <w:bookmarkStart w:id="2" w:name="_Toc442559872"/>
      <w:r w:rsidRPr="001D7799">
        <w:rPr>
          <w:rFonts w:cs="Arial"/>
          <w:b/>
          <w:lang w:val="ru-RU"/>
        </w:rPr>
        <w:t>КОНКУРСНА ДОКУМЕНТАЦИЈА</w:t>
      </w:r>
      <w:bookmarkEnd w:id="0"/>
      <w:bookmarkEnd w:id="1"/>
      <w:bookmarkEnd w:id="2"/>
    </w:p>
    <w:p w:rsidR="00210557" w:rsidRPr="001D7799" w:rsidRDefault="00D516F7" w:rsidP="00210557">
      <w:pPr>
        <w:jc w:val="center"/>
        <w:rPr>
          <w:rFonts w:cs="Arial"/>
          <w:lang w:val="ru-RU"/>
        </w:rPr>
      </w:pPr>
      <w:r w:rsidRPr="00E47C2E">
        <w:rPr>
          <w:rFonts w:cs="Arial"/>
          <w:lang w:val="sr-Cyrl-CS"/>
        </w:rPr>
        <w:t xml:space="preserve">за подношење понуда </w:t>
      </w:r>
      <w:r w:rsidR="00210557" w:rsidRPr="001D7799">
        <w:rPr>
          <w:rFonts w:cs="Arial"/>
          <w:lang w:val="ru-RU"/>
        </w:rPr>
        <w:t xml:space="preserve">у </w:t>
      </w:r>
      <w:r w:rsidR="00B7166F" w:rsidRPr="001D7799">
        <w:rPr>
          <w:rFonts w:cs="Arial"/>
          <w:lang w:val="ru-RU"/>
        </w:rPr>
        <w:t xml:space="preserve">отвореном </w:t>
      </w:r>
      <w:r w:rsidR="00210557" w:rsidRPr="001D7799">
        <w:rPr>
          <w:rFonts w:cs="Arial"/>
          <w:lang w:val="ru-RU"/>
        </w:rPr>
        <w:t xml:space="preserve">поступку </w:t>
      </w:r>
    </w:p>
    <w:p w:rsidR="00210557" w:rsidRPr="00070DA5" w:rsidRDefault="00210557" w:rsidP="00781B02">
      <w:pPr>
        <w:jc w:val="center"/>
        <w:rPr>
          <w:rFonts w:cs="Arial"/>
          <w:lang w:val="sr-Cyrl-RS"/>
        </w:rPr>
      </w:pPr>
      <w:bookmarkStart w:id="3" w:name="_Toc441215597"/>
      <w:bookmarkStart w:id="4" w:name="_Toc441651536"/>
      <w:bookmarkStart w:id="5" w:name="_Toc442559873"/>
      <w:r w:rsidRPr="00D94DF2">
        <w:rPr>
          <w:rFonts w:cs="Arial"/>
          <w:lang w:val="ru-RU"/>
        </w:rPr>
        <w:t xml:space="preserve">за јавну набавку </w:t>
      </w:r>
      <w:r w:rsidR="00A63575" w:rsidRPr="00D94DF2">
        <w:rPr>
          <w:rFonts w:cs="Arial"/>
          <w:lang w:val="ru-RU"/>
        </w:rPr>
        <w:t xml:space="preserve">услуга </w:t>
      </w:r>
      <w:r w:rsidRPr="00D94DF2">
        <w:rPr>
          <w:rFonts w:cs="Arial"/>
          <w:lang w:val="ru-RU"/>
        </w:rPr>
        <w:t>бр</w:t>
      </w:r>
      <w:bookmarkEnd w:id="3"/>
      <w:bookmarkEnd w:id="4"/>
      <w:bookmarkEnd w:id="5"/>
      <w:r w:rsidR="00113B84" w:rsidRPr="00D94DF2">
        <w:rPr>
          <w:rFonts w:cs="Arial"/>
          <w:lang w:val="ru-RU"/>
        </w:rPr>
        <w:t>.</w:t>
      </w:r>
      <w:r w:rsidR="001D7799" w:rsidRPr="001D7799">
        <w:rPr>
          <w:lang w:val="ru-RU"/>
        </w:rPr>
        <w:t xml:space="preserve"> </w:t>
      </w:r>
      <w:r w:rsidR="001D7799" w:rsidRPr="001D7799">
        <w:rPr>
          <w:rFonts w:cs="Arial"/>
          <w:lang w:val="sr-Cyrl-RS"/>
        </w:rPr>
        <w:t>3000/</w:t>
      </w:r>
      <w:r w:rsidR="00B938EF">
        <w:rPr>
          <w:rFonts w:cs="Arial"/>
          <w:lang w:val="sr-Latn-RS"/>
        </w:rPr>
        <w:t>1363</w:t>
      </w:r>
      <w:r w:rsidR="001D7799" w:rsidRPr="001D7799">
        <w:rPr>
          <w:rFonts w:cs="Arial"/>
          <w:lang w:val="sr-Cyrl-RS"/>
        </w:rPr>
        <w:t>/2017(</w:t>
      </w:r>
      <w:r w:rsidR="00B938EF">
        <w:rPr>
          <w:rFonts w:cs="Arial"/>
          <w:lang w:val="sr-Latn-RS"/>
        </w:rPr>
        <w:t>301</w:t>
      </w:r>
      <w:r w:rsidR="001D7799" w:rsidRPr="001D7799">
        <w:rPr>
          <w:rFonts w:cs="Arial"/>
          <w:lang w:val="sr-Cyrl-RS"/>
        </w:rPr>
        <w:t>/2017)</w:t>
      </w:r>
    </w:p>
    <w:p w:rsidR="00210557" w:rsidRPr="00D94DF2" w:rsidRDefault="00210557" w:rsidP="00781B02">
      <w:pPr>
        <w:rPr>
          <w:rFonts w:cs="Arial"/>
          <w:lang w:val="ru-RU"/>
        </w:rPr>
      </w:pPr>
    </w:p>
    <w:p w:rsidR="00210557" w:rsidRPr="00E47C2E" w:rsidRDefault="00840EFC" w:rsidP="00210557">
      <w:pPr>
        <w:pStyle w:val="Title"/>
        <w:spacing w:before="0"/>
        <w:rPr>
          <w:rFonts w:cs="Arial"/>
          <w:b w:val="0"/>
          <w:color w:val="FF0000"/>
          <w:sz w:val="22"/>
          <w:szCs w:val="22"/>
        </w:rPr>
      </w:pPr>
      <w:r w:rsidRPr="00840EFC">
        <w:rPr>
          <w:rFonts w:cs="Arial"/>
          <w:b w:val="0"/>
          <w:sz w:val="22"/>
          <w:szCs w:val="22"/>
        </w:rPr>
        <w:t>Meрнa вoжњa зa кoлoсeк и кoнтaктну мрeжу</w:t>
      </w:r>
    </w:p>
    <w:p w:rsidR="00F16226" w:rsidRPr="001D7799" w:rsidRDefault="00F16226"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E13FFC" w:rsidRDefault="00E13FFC" w:rsidP="00DC49CB">
      <w:pPr>
        <w:pStyle w:val="BodyText"/>
        <w:spacing w:before="0"/>
        <w:rPr>
          <w:rFonts w:cs="Arial"/>
          <w:sz w:val="22"/>
          <w:szCs w:val="22"/>
          <w:lang w:val="sr-Cyrl-RS"/>
        </w:rPr>
      </w:pPr>
    </w:p>
    <w:p w:rsidR="0041260C" w:rsidRDefault="0041260C" w:rsidP="00DC49CB">
      <w:pPr>
        <w:pStyle w:val="BodyText"/>
        <w:spacing w:before="0"/>
        <w:rPr>
          <w:rFonts w:cs="Arial"/>
          <w:sz w:val="22"/>
          <w:szCs w:val="22"/>
          <w:lang w:val="sr-Cyrl-RS"/>
        </w:rPr>
      </w:pPr>
    </w:p>
    <w:p w:rsidR="0041260C" w:rsidRPr="0041260C" w:rsidRDefault="0041260C" w:rsidP="00DC49CB">
      <w:pPr>
        <w:pStyle w:val="BodyText"/>
        <w:spacing w:before="0"/>
        <w:rPr>
          <w:rFonts w:cs="Arial"/>
          <w:sz w:val="22"/>
          <w:szCs w:val="22"/>
          <w:lang w:val="sr-Cyrl-RS"/>
        </w:rPr>
      </w:pPr>
    </w:p>
    <w:p w:rsidR="00E13FFC" w:rsidRPr="001D7799" w:rsidRDefault="00E13FFC" w:rsidP="000C50A0">
      <w:pPr>
        <w:pStyle w:val="BodyText"/>
        <w:spacing w:before="0"/>
        <w:jc w:val="center"/>
        <w:rPr>
          <w:rFonts w:cs="Arial"/>
          <w:sz w:val="22"/>
          <w:szCs w:val="22"/>
          <w:lang w:val="ru-RU"/>
        </w:rPr>
      </w:pPr>
    </w:p>
    <w:p w:rsidR="00E13FFC" w:rsidRPr="001D7799"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0067A1" w:rsidRPr="000067A1">
        <w:rPr>
          <w:rFonts w:eastAsia="Arial Unicode MS" w:cs="Arial"/>
          <w:kern w:val="2"/>
          <w:lang w:val="sr-Cyrl-CS"/>
        </w:rPr>
        <w:t>105-Е.03.01-</w:t>
      </w:r>
      <w:r w:rsidR="000067A1" w:rsidRPr="000067A1">
        <w:rPr>
          <w:rFonts w:eastAsia="Arial Unicode MS" w:cs="Arial"/>
          <w:kern w:val="2"/>
          <w:lang w:val="sr-Latn-RS"/>
        </w:rPr>
        <w:t>259495</w:t>
      </w:r>
      <w:r w:rsidR="000067A1" w:rsidRPr="000067A1">
        <w:rPr>
          <w:rFonts w:eastAsia="Arial Unicode MS" w:cs="Arial"/>
          <w:kern w:val="2"/>
          <w:lang w:val="sr-Cyrl-CS"/>
        </w:rPr>
        <w:t>/</w:t>
      </w:r>
      <w:r w:rsidR="000067A1">
        <w:rPr>
          <w:rFonts w:eastAsia="Arial Unicode MS" w:cs="Arial"/>
          <w:kern w:val="2"/>
          <w:lang w:val="sr-Latn-RS"/>
        </w:rPr>
        <w:t>5</w:t>
      </w:r>
      <w:r w:rsidR="000067A1" w:rsidRPr="000067A1">
        <w:rPr>
          <w:rFonts w:eastAsia="Arial Unicode MS" w:cs="Arial"/>
          <w:kern w:val="2"/>
          <w:lang w:val="sr-Cyrl-CS"/>
        </w:rPr>
        <w:t xml:space="preserve">-2017 од </w:t>
      </w:r>
      <w:r w:rsidR="000067A1" w:rsidRPr="000067A1">
        <w:rPr>
          <w:rFonts w:eastAsia="Arial Unicode MS" w:cs="Arial"/>
          <w:kern w:val="2"/>
          <w:lang w:val="sr-Latn-RS"/>
        </w:rPr>
        <w:t>09.06</w:t>
      </w:r>
      <w:r w:rsidR="000067A1" w:rsidRPr="000067A1">
        <w:rPr>
          <w:rFonts w:eastAsia="Arial Unicode MS" w:cs="Arial"/>
          <w:kern w:val="2"/>
          <w:lang w:val="sr-Cyrl-CS"/>
        </w:rPr>
        <w:t>.201</w:t>
      </w:r>
      <w:r w:rsidR="000067A1" w:rsidRPr="000067A1">
        <w:rPr>
          <w:rFonts w:eastAsia="Arial Unicode MS" w:cs="Arial"/>
          <w:kern w:val="2"/>
          <w:lang w:val="sr-Cyrl-RS"/>
        </w:rPr>
        <w:t>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Pr="00E47C2E" w:rsidRDefault="0041260C" w:rsidP="00E13FFC">
      <w:pPr>
        <w:spacing w:before="0"/>
        <w:jc w:val="center"/>
        <w:rPr>
          <w:rFonts w:eastAsia="Arial Unicode MS" w:cs="Arial"/>
          <w:kern w:val="2"/>
          <w:lang w:val="ru-RU"/>
        </w:rPr>
      </w:pPr>
    </w:p>
    <w:p w:rsidR="00E13FFC" w:rsidRPr="00E47C2E" w:rsidRDefault="0041260C" w:rsidP="00E13FFC">
      <w:pPr>
        <w:spacing w:before="0"/>
        <w:jc w:val="center"/>
        <w:rPr>
          <w:rFonts w:cs="Arial"/>
          <w:b/>
          <w:lang w:val="ru-RU"/>
        </w:rPr>
      </w:pPr>
      <w:r w:rsidRPr="0041260C">
        <w:rPr>
          <w:rFonts w:cs="Arial"/>
          <w:lang w:val="ru-RU"/>
        </w:rPr>
        <w:t xml:space="preserve">Обреновац, </w:t>
      </w:r>
      <w:r w:rsidR="00840F0A">
        <w:rPr>
          <w:rFonts w:cs="Arial"/>
          <w:lang w:val="ru-RU"/>
        </w:rPr>
        <w:t xml:space="preserve">Јун </w:t>
      </w:r>
      <w:r w:rsidRPr="0041260C">
        <w:rPr>
          <w:rFonts w:cs="Arial"/>
          <w:lang w:val="ru-RU"/>
        </w:rPr>
        <w:t>201</w:t>
      </w:r>
      <w:r w:rsidR="009A6E25">
        <w:rPr>
          <w:rFonts w:cs="Arial"/>
          <w:lang w:val="ru-RU"/>
        </w:rPr>
        <w:t>7</w:t>
      </w:r>
      <w:r w:rsidRPr="0041260C">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D94DF2">
        <w:rPr>
          <w:rFonts w:eastAsia="TimesNewRomanPSMT" w:cs="Arial"/>
          <w:color w:val="000000"/>
          <w:kern w:val="2"/>
          <w:lang w:val="ru-RU"/>
        </w:rPr>
        <w:t>.</w:t>
      </w:r>
      <w:r w:rsidR="00010E49" w:rsidRPr="00E47C2E">
        <w:rPr>
          <w:rFonts w:eastAsia="TimesNewRomanPSMT" w:cs="Arial"/>
          <w:color w:val="000000"/>
          <w:kern w:val="2"/>
          <w:lang w:val="ru-RU"/>
        </w:rPr>
        <w:t>,</w:t>
      </w:r>
      <w:r w:rsidR="00E13FFC" w:rsidRPr="00D94DF2">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D94DF2">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D94DF2">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D94DF2">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0067A1" w:rsidRPr="000067A1">
        <w:rPr>
          <w:rFonts w:eastAsia="Arial Unicode MS" w:cs="Arial"/>
          <w:color w:val="000000"/>
          <w:kern w:val="2"/>
          <w:lang w:val="sr-Cyrl-CS"/>
        </w:rPr>
        <w:t>105-Е.03.01-</w:t>
      </w:r>
      <w:r w:rsidR="000067A1" w:rsidRPr="000067A1">
        <w:rPr>
          <w:rFonts w:eastAsia="Arial Unicode MS" w:cs="Arial"/>
          <w:color w:val="000000"/>
          <w:kern w:val="2"/>
          <w:lang w:val="sr-Latn-RS"/>
        </w:rPr>
        <w:t>259495</w:t>
      </w:r>
      <w:r w:rsidR="000067A1" w:rsidRPr="000067A1">
        <w:rPr>
          <w:rFonts w:eastAsia="Arial Unicode MS" w:cs="Arial"/>
          <w:color w:val="000000"/>
          <w:kern w:val="2"/>
          <w:lang w:val="sr-Cyrl-CS"/>
        </w:rPr>
        <w:t>/</w:t>
      </w:r>
      <w:r w:rsidR="000067A1" w:rsidRPr="000067A1">
        <w:rPr>
          <w:rFonts w:eastAsia="Arial Unicode MS" w:cs="Arial"/>
          <w:color w:val="000000"/>
          <w:kern w:val="2"/>
          <w:lang w:val="sr-Latn-RS"/>
        </w:rPr>
        <w:t>2</w:t>
      </w:r>
      <w:r w:rsidR="000067A1" w:rsidRPr="000067A1">
        <w:rPr>
          <w:rFonts w:eastAsia="Arial Unicode MS" w:cs="Arial"/>
          <w:color w:val="000000"/>
          <w:kern w:val="2"/>
          <w:lang w:val="sr-Cyrl-CS"/>
        </w:rPr>
        <w:t xml:space="preserve">-2017 од </w:t>
      </w:r>
      <w:r w:rsidR="000067A1" w:rsidRPr="000067A1">
        <w:rPr>
          <w:rFonts w:eastAsia="Arial Unicode MS" w:cs="Arial"/>
          <w:color w:val="000000"/>
          <w:kern w:val="2"/>
          <w:lang w:val="sr-Latn-RS"/>
        </w:rPr>
        <w:t>09.06</w:t>
      </w:r>
      <w:r w:rsidR="000067A1" w:rsidRPr="000067A1">
        <w:rPr>
          <w:rFonts w:eastAsia="Arial Unicode MS" w:cs="Arial"/>
          <w:color w:val="000000"/>
          <w:kern w:val="2"/>
          <w:lang w:val="sr-Cyrl-CS"/>
        </w:rPr>
        <w:t>.201</w:t>
      </w:r>
      <w:r w:rsidR="000067A1" w:rsidRPr="000067A1">
        <w:rPr>
          <w:rFonts w:eastAsia="Arial Unicode MS" w:cs="Arial"/>
          <w:color w:val="000000"/>
          <w:kern w:val="2"/>
          <w:lang w:val="sr-Cyrl-RS"/>
        </w:rPr>
        <w:t>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A04980" w:rsidRPr="00A04980">
        <w:rPr>
          <w:rFonts w:eastAsia="Arial Unicode MS" w:cs="Arial"/>
          <w:color w:val="000000"/>
          <w:kern w:val="2"/>
          <w:lang w:val="ru-RU"/>
        </w:rPr>
        <w:t>1</w:t>
      </w:r>
      <w:r w:rsidR="000067A1" w:rsidRPr="000067A1">
        <w:rPr>
          <w:rFonts w:eastAsia="Arial Unicode MS" w:cs="Arial"/>
          <w:color w:val="000000"/>
          <w:kern w:val="2"/>
          <w:lang w:val="sr-Cyrl-CS"/>
        </w:rPr>
        <w:t>105-Е.03.01-</w:t>
      </w:r>
      <w:r w:rsidR="000067A1" w:rsidRPr="000067A1">
        <w:rPr>
          <w:rFonts w:eastAsia="Arial Unicode MS" w:cs="Arial"/>
          <w:color w:val="000000"/>
          <w:kern w:val="2"/>
          <w:lang w:val="sr-Latn-RS"/>
        </w:rPr>
        <w:t>259495</w:t>
      </w:r>
      <w:r w:rsidR="000067A1" w:rsidRPr="000067A1">
        <w:rPr>
          <w:rFonts w:eastAsia="Arial Unicode MS" w:cs="Arial"/>
          <w:color w:val="000000"/>
          <w:kern w:val="2"/>
          <w:lang w:val="sr-Cyrl-CS"/>
        </w:rPr>
        <w:t>/</w:t>
      </w:r>
      <w:r w:rsidR="000067A1">
        <w:rPr>
          <w:rFonts w:eastAsia="Arial Unicode MS" w:cs="Arial"/>
          <w:color w:val="000000"/>
          <w:kern w:val="2"/>
          <w:lang w:val="sr-Latn-RS"/>
        </w:rPr>
        <w:t>3</w:t>
      </w:r>
      <w:r w:rsidR="000067A1" w:rsidRPr="000067A1">
        <w:rPr>
          <w:rFonts w:eastAsia="Arial Unicode MS" w:cs="Arial"/>
          <w:color w:val="000000"/>
          <w:kern w:val="2"/>
          <w:lang w:val="sr-Cyrl-CS"/>
        </w:rPr>
        <w:t xml:space="preserve">-2017 од </w:t>
      </w:r>
      <w:r w:rsidR="000067A1" w:rsidRPr="000067A1">
        <w:rPr>
          <w:rFonts w:eastAsia="Arial Unicode MS" w:cs="Arial"/>
          <w:color w:val="000000"/>
          <w:kern w:val="2"/>
          <w:lang w:val="sr-Latn-RS"/>
        </w:rPr>
        <w:t>09.06</w:t>
      </w:r>
      <w:r w:rsidR="000067A1" w:rsidRPr="000067A1">
        <w:rPr>
          <w:rFonts w:eastAsia="Arial Unicode MS" w:cs="Arial"/>
          <w:color w:val="000000"/>
          <w:kern w:val="2"/>
          <w:lang w:val="sr-Cyrl-CS"/>
        </w:rPr>
        <w:t>.201</w:t>
      </w:r>
      <w:r w:rsidR="000067A1" w:rsidRPr="000067A1">
        <w:rPr>
          <w:rFonts w:eastAsia="Arial Unicode MS" w:cs="Arial"/>
          <w:color w:val="000000"/>
          <w:kern w:val="2"/>
          <w:lang w:val="sr-Cyrl-RS"/>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D7799" w:rsidRDefault="00210557" w:rsidP="00781B02">
      <w:pPr>
        <w:jc w:val="center"/>
        <w:rPr>
          <w:rFonts w:cs="Arial"/>
          <w:b/>
          <w:lang w:val="ru-RU"/>
        </w:rPr>
      </w:pPr>
      <w:bookmarkStart w:id="6" w:name="_Toc441215598"/>
      <w:bookmarkStart w:id="7" w:name="_Toc441651537"/>
      <w:bookmarkStart w:id="8" w:name="_Toc442559874"/>
      <w:r w:rsidRPr="001D7799">
        <w:rPr>
          <w:rFonts w:cs="Arial"/>
          <w:b/>
          <w:lang w:val="ru-RU"/>
        </w:rPr>
        <w:t>КОНКУРСНА ДОКУМЕНТАЦИЈА</w:t>
      </w:r>
      <w:bookmarkEnd w:id="6"/>
      <w:bookmarkEnd w:id="7"/>
      <w:bookmarkEnd w:id="8"/>
    </w:p>
    <w:p w:rsidR="00210557" w:rsidRPr="001D7799" w:rsidRDefault="00D516F7" w:rsidP="00210557">
      <w:pPr>
        <w:jc w:val="center"/>
        <w:rPr>
          <w:rFonts w:cs="Arial"/>
          <w:lang w:val="ru-RU"/>
        </w:rPr>
      </w:pPr>
      <w:r w:rsidRPr="00E47C2E">
        <w:rPr>
          <w:rFonts w:cs="Arial"/>
          <w:lang w:val="sr-Cyrl-CS"/>
        </w:rPr>
        <w:t xml:space="preserve">за подношење понуда </w:t>
      </w:r>
      <w:r w:rsidR="00210557" w:rsidRPr="001D7799">
        <w:rPr>
          <w:rFonts w:cs="Arial"/>
          <w:lang w:val="ru-RU"/>
        </w:rPr>
        <w:t xml:space="preserve">у </w:t>
      </w:r>
      <w:r w:rsidR="00010E49" w:rsidRPr="001D7799">
        <w:rPr>
          <w:rFonts w:cs="Arial"/>
          <w:lang w:val="ru-RU"/>
        </w:rPr>
        <w:t xml:space="preserve">отвореном </w:t>
      </w:r>
      <w:r w:rsidR="00210557" w:rsidRPr="001D7799">
        <w:rPr>
          <w:rFonts w:cs="Arial"/>
          <w:lang w:val="ru-RU"/>
        </w:rPr>
        <w:t xml:space="preserve">поступку </w:t>
      </w:r>
    </w:p>
    <w:p w:rsidR="00210557" w:rsidRPr="00D94DF2" w:rsidRDefault="00210557" w:rsidP="00781B02">
      <w:pPr>
        <w:jc w:val="center"/>
        <w:rPr>
          <w:rFonts w:cs="Arial"/>
          <w:b/>
          <w:lang w:val="ru-RU"/>
        </w:rPr>
      </w:pPr>
      <w:bookmarkStart w:id="9" w:name="_Toc441215599"/>
      <w:bookmarkStart w:id="10" w:name="_Toc441651538"/>
      <w:bookmarkStart w:id="11" w:name="_Toc442559875"/>
      <w:r w:rsidRPr="00D94DF2">
        <w:rPr>
          <w:rFonts w:cs="Arial"/>
          <w:b/>
          <w:lang w:val="ru-RU"/>
        </w:rPr>
        <w:t xml:space="preserve">за јавну набавку </w:t>
      </w:r>
      <w:r w:rsidR="00A63575" w:rsidRPr="00D94DF2">
        <w:rPr>
          <w:rFonts w:cs="Arial"/>
          <w:b/>
          <w:lang w:val="ru-RU"/>
        </w:rPr>
        <w:t xml:space="preserve">услуга </w:t>
      </w:r>
      <w:r w:rsidRPr="00D94DF2">
        <w:rPr>
          <w:rFonts w:cs="Arial"/>
          <w:b/>
          <w:lang w:val="ru-RU"/>
        </w:rPr>
        <w:t>бр.</w:t>
      </w:r>
      <w:bookmarkEnd w:id="9"/>
      <w:bookmarkEnd w:id="10"/>
      <w:bookmarkEnd w:id="11"/>
      <w:r w:rsidR="00E757C2" w:rsidRPr="00D94DF2">
        <w:rPr>
          <w:lang w:val="ru-RU"/>
        </w:rPr>
        <w:t xml:space="preserve"> </w:t>
      </w:r>
      <w:r w:rsidR="00897093" w:rsidRPr="00897093">
        <w:rPr>
          <w:rFonts w:cs="Arial"/>
          <w:b/>
          <w:lang w:val="ru-RU"/>
        </w:rPr>
        <w:t>3000/1363/2017(301/2017)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1D7799" w:rsidRDefault="00C62AA7" w:rsidP="004C3B38">
            <w:pPr>
              <w:tabs>
                <w:tab w:val="left" w:pos="360"/>
                <w:tab w:val="left" w:pos="567"/>
                <w:tab w:val="right" w:leader="dot" w:pos="9639"/>
              </w:tabs>
              <w:rPr>
                <w:rFonts w:cs="Arial"/>
                <w:lang w:val="ru-RU"/>
              </w:rPr>
            </w:pPr>
            <w:r w:rsidRPr="001D7799">
              <w:rPr>
                <w:rFonts w:cs="Arial"/>
                <w:lang w:val="ru-RU"/>
              </w:rPr>
              <w:t>Општи подаци о јавној набавци</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1D7799" w:rsidRDefault="00C62AA7" w:rsidP="006F517A">
            <w:pPr>
              <w:tabs>
                <w:tab w:val="left" w:pos="317"/>
                <w:tab w:val="left" w:pos="360"/>
                <w:tab w:val="right" w:leader="dot" w:pos="9639"/>
              </w:tabs>
              <w:rPr>
                <w:rFonts w:cs="Arial"/>
                <w:lang w:val="ru-RU"/>
              </w:rPr>
            </w:pPr>
            <w:r w:rsidRPr="001D7799">
              <w:rPr>
                <w:rFonts w:cs="Arial"/>
                <w:lang w:val="ru-RU"/>
              </w:rPr>
              <w:t xml:space="preserve">Техничка спецификација (врста, техничке карактеристике, квалитет, </w:t>
            </w:r>
            <w:r w:rsidR="006F517A" w:rsidRPr="001D7799">
              <w:rPr>
                <w:rFonts w:cs="Arial"/>
                <w:lang w:val="ru-RU"/>
              </w:rPr>
              <w:t>обим</w:t>
            </w:r>
            <w:r w:rsidRPr="001D7799">
              <w:rPr>
                <w:rFonts w:cs="Arial"/>
                <w:lang w:val="ru-RU"/>
              </w:rPr>
              <w:t xml:space="preserve"> и опис </w:t>
            </w:r>
            <w:r w:rsidR="00A63575" w:rsidRPr="001D7799">
              <w:rPr>
                <w:rFonts w:cs="Arial"/>
                <w:lang w:val="ru-RU"/>
              </w:rPr>
              <w:t>услуга</w:t>
            </w:r>
            <w:r w:rsidRPr="001D7799">
              <w:rPr>
                <w:rFonts w:cs="Arial"/>
                <w:lang w:val="ru-RU"/>
              </w:rPr>
              <w:t>)</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1D7799" w:rsidRDefault="00C62AA7" w:rsidP="004C3B38">
            <w:pPr>
              <w:tabs>
                <w:tab w:val="left" w:pos="317"/>
                <w:tab w:val="left" w:pos="360"/>
                <w:tab w:val="right" w:leader="dot" w:pos="9639"/>
              </w:tabs>
              <w:rPr>
                <w:rFonts w:cs="Arial"/>
                <w:lang w:val="ru-RU"/>
              </w:rPr>
            </w:pPr>
            <w:r w:rsidRPr="001D7799">
              <w:rPr>
                <w:rFonts w:cs="Arial"/>
                <w:lang w:val="ru-RU"/>
              </w:rPr>
              <w:t>Услови за учешће у поступку ЈН и упутство како се доказује испуњеност услова</w:t>
            </w:r>
          </w:p>
        </w:tc>
        <w:tc>
          <w:tcPr>
            <w:tcW w:w="810" w:type="dxa"/>
          </w:tcPr>
          <w:p w:rsidR="00C62AA7" w:rsidRPr="00A75F6A" w:rsidRDefault="00E3227B"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DD258C" w:rsidRDefault="00830D8B" w:rsidP="004C3B38">
            <w:pPr>
              <w:tabs>
                <w:tab w:val="left" w:pos="360"/>
                <w:tab w:val="left" w:pos="567"/>
                <w:tab w:val="right" w:leader="dot" w:pos="9639"/>
              </w:tabs>
              <w:jc w:val="center"/>
              <w:rPr>
                <w:rFonts w:cs="Arial"/>
                <w:lang w:val="sr-Cyrl-RS"/>
              </w:rPr>
            </w:pPr>
            <w:r>
              <w:rPr>
                <w:rFonts w:cs="Arial"/>
                <w:lang w:val="sr-Cyrl-RS"/>
              </w:rPr>
              <w:t>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1D7799" w:rsidRDefault="00C62AA7" w:rsidP="004C3B38">
            <w:pPr>
              <w:tabs>
                <w:tab w:val="left" w:pos="360"/>
                <w:tab w:val="left" w:pos="567"/>
                <w:tab w:val="right" w:leader="dot" w:pos="9639"/>
              </w:tabs>
              <w:rPr>
                <w:rFonts w:cs="Arial"/>
                <w:lang w:val="ru-RU"/>
              </w:rPr>
            </w:pPr>
            <w:r w:rsidRPr="001D7799">
              <w:rPr>
                <w:rFonts w:cs="Arial"/>
                <w:lang w:val="ru-RU"/>
              </w:rPr>
              <w:t>Упутство понуђачима како да сачине понуду</w:t>
            </w:r>
          </w:p>
        </w:tc>
        <w:tc>
          <w:tcPr>
            <w:tcW w:w="810" w:type="dxa"/>
          </w:tcPr>
          <w:p w:rsidR="00C62AA7" w:rsidRPr="00D3117A" w:rsidRDefault="00830D8B"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181D22" w:rsidP="004C3B38">
            <w:pPr>
              <w:tabs>
                <w:tab w:val="left" w:pos="360"/>
                <w:tab w:val="left" w:pos="567"/>
                <w:tab w:val="right" w:leader="dot" w:pos="9639"/>
              </w:tabs>
              <w:rPr>
                <w:rFonts w:cs="Arial"/>
              </w:rPr>
            </w:pPr>
            <w:r>
              <w:rPr>
                <w:rFonts w:cs="Arial"/>
              </w:rPr>
              <w:t xml:space="preserve">Обрасци ( 1- 8 </w:t>
            </w:r>
            <w:r w:rsidR="00C62AA7" w:rsidRPr="00E47C2E">
              <w:rPr>
                <w:rFonts w:cs="Arial"/>
              </w:rPr>
              <w:t>)</w:t>
            </w:r>
          </w:p>
        </w:tc>
        <w:tc>
          <w:tcPr>
            <w:tcW w:w="810" w:type="dxa"/>
          </w:tcPr>
          <w:p w:rsidR="00C62AA7" w:rsidRPr="0077212F" w:rsidRDefault="00181D22" w:rsidP="0082512E">
            <w:pPr>
              <w:tabs>
                <w:tab w:val="left" w:pos="360"/>
                <w:tab w:val="left" w:pos="567"/>
                <w:tab w:val="right" w:leader="dot" w:pos="9639"/>
              </w:tabs>
              <w:jc w:val="center"/>
              <w:rPr>
                <w:rFonts w:cs="Arial"/>
                <w:lang w:val="sr-Cyrl-RS"/>
              </w:rPr>
            </w:pPr>
            <w:r>
              <w:rPr>
                <w:rFonts w:cs="Arial"/>
              </w:rPr>
              <w:t>2</w:t>
            </w:r>
            <w:r w:rsidR="0082512E">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97B2A" w:rsidRDefault="006905DC" w:rsidP="00CB4842">
            <w:pPr>
              <w:tabs>
                <w:tab w:val="left" w:pos="360"/>
                <w:tab w:val="left" w:pos="567"/>
                <w:tab w:val="right" w:leader="dot" w:pos="9639"/>
              </w:tabs>
              <w:jc w:val="center"/>
              <w:rPr>
                <w:rFonts w:cs="Arial"/>
                <w:lang w:val="sr-Cyrl-RS"/>
              </w:rPr>
            </w:pPr>
            <w:r>
              <w:rPr>
                <w:rFonts w:cs="Arial"/>
                <w:lang w:val="sr-Cyrl-RS"/>
              </w:rPr>
              <w:t>38</w:t>
            </w:r>
          </w:p>
        </w:tc>
      </w:tr>
    </w:tbl>
    <w:p w:rsidR="009D3699" w:rsidRPr="00E47C2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47C2E">
        <w:rPr>
          <w:rFonts w:cs="Arial"/>
          <w:bCs/>
          <w:noProof/>
          <w:lang w:val="sr-Cyrl-CS"/>
        </w:rPr>
        <w:t xml:space="preserve">Укупан број страна документације: </w:t>
      </w:r>
      <w:r w:rsidR="006905DC">
        <w:rPr>
          <w:rFonts w:cs="Arial"/>
          <w:bCs/>
          <w:noProof/>
          <w:lang w:val="sr-Cyrl-CS"/>
        </w:rPr>
        <w:t>48</w:t>
      </w:r>
    </w:p>
    <w:p w:rsidR="001853E1" w:rsidRPr="00E47C2E" w:rsidRDefault="001853E1" w:rsidP="000C50A0">
      <w:pPr>
        <w:pStyle w:val="BodyText"/>
        <w:spacing w:before="0"/>
        <w:rPr>
          <w:rFonts w:cs="Arial"/>
          <w:sz w:val="22"/>
          <w:szCs w:val="22"/>
        </w:rPr>
      </w:pPr>
    </w:p>
    <w:p w:rsidR="00FA0E61" w:rsidRPr="00E47C2E" w:rsidRDefault="00473AD5" w:rsidP="00485720">
      <w:pPr>
        <w:pStyle w:val="Heading10"/>
        <w:numPr>
          <w:ilvl w:val="0"/>
          <w:numId w:val="20"/>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7F41BF">
        <w:trPr>
          <w:trHeight w:val="889"/>
        </w:trPr>
        <w:tc>
          <w:tcPr>
            <w:tcW w:w="3032" w:type="dxa"/>
            <w:shd w:val="clear" w:color="auto" w:fill="auto"/>
          </w:tcPr>
          <w:p w:rsidR="002E12CC" w:rsidRPr="00E47C2E" w:rsidRDefault="002E12CC" w:rsidP="007F41BF">
            <w:pPr>
              <w:autoSpaceDE w:val="0"/>
              <w:autoSpaceDN w:val="0"/>
              <w:adjustRightInd w:val="0"/>
              <w:spacing w:before="0"/>
              <w:jc w:val="center"/>
              <w:rPr>
                <w:rFonts w:eastAsia="TimesNewRomanPSMT" w:cs="Arial"/>
                <w:bCs/>
              </w:rPr>
            </w:pPr>
          </w:p>
          <w:p w:rsidR="002E12CC" w:rsidRPr="00E47C2E" w:rsidRDefault="002E12CC" w:rsidP="007F41BF">
            <w:pPr>
              <w:autoSpaceDE w:val="0"/>
              <w:autoSpaceDN w:val="0"/>
              <w:adjustRightInd w:val="0"/>
              <w:spacing w:before="0"/>
              <w:jc w:val="center"/>
              <w:rPr>
                <w:rFonts w:eastAsia="TimesNewRomanPSMT" w:cs="Arial"/>
                <w:bCs/>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D7799" w:rsidRDefault="004276AD" w:rsidP="007F41BF">
            <w:pPr>
              <w:suppressAutoHyphens/>
              <w:spacing w:before="0" w:line="100" w:lineRule="atLeast"/>
              <w:jc w:val="center"/>
              <w:rPr>
                <w:rFonts w:cs="Arial"/>
                <w:lang w:val="ru-RU"/>
              </w:rPr>
            </w:pPr>
            <w:r w:rsidRPr="001D7799">
              <w:rPr>
                <w:rFonts w:cs="Arial"/>
                <w:lang w:val="ru-RU"/>
              </w:rPr>
              <w:t>Јавно предузеће „Електропривреда Србије“ Београд,</w:t>
            </w:r>
          </w:p>
          <w:p w:rsidR="004276AD" w:rsidRPr="00A964E0" w:rsidRDefault="004276AD" w:rsidP="007F41BF">
            <w:pPr>
              <w:suppressAutoHyphens/>
              <w:spacing w:before="0" w:line="100" w:lineRule="atLeast"/>
              <w:jc w:val="center"/>
              <w:rPr>
                <w:rFonts w:cs="Arial"/>
                <w:lang w:val="ru-RU"/>
              </w:rPr>
            </w:pPr>
            <w:r w:rsidRPr="00A964E0">
              <w:rPr>
                <w:rFonts w:cs="Arial"/>
                <w:lang w:val="ru-RU"/>
              </w:rPr>
              <w:t>Улица царице Милице бр.2, 11000 Београд</w:t>
            </w:r>
          </w:p>
          <w:p w:rsidR="00E13FFC" w:rsidRPr="00D94DF2" w:rsidRDefault="00C6752E" w:rsidP="007F41BF">
            <w:pPr>
              <w:suppressAutoHyphens/>
              <w:spacing w:before="0" w:line="100" w:lineRule="atLeast"/>
              <w:jc w:val="center"/>
              <w:rPr>
                <w:rFonts w:cs="Arial"/>
                <w:lang w:val="ru-RU"/>
              </w:rPr>
            </w:pPr>
            <w:r w:rsidRPr="00D94DF2">
              <w:rPr>
                <w:rFonts w:cs="Arial"/>
                <w:lang w:val="ru-RU"/>
              </w:rPr>
              <w:t xml:space="preserve">Огранак ТЕНТ, Богољуба Урошевића Црног бр.44., </w:t>
            </w:r>
          </w:p>
          <w:p w:rsidR="002E12CC" w:rsidRPr="00E47C2E" w:rsidRDefault="00C6752E" w:rsidP="007F41BF">
            <w:pPr>
              <w:suppressAutoHyphens/>
              <w:spacing w:before="0" w:line="100" w:lineRule="atLeast"/>
              <w:jc w:val="center"/>
              <w:rPr>
                <w:rFonts w:cs="Arial"/>
              </w:rPr>
            </w:pPr>
            <w:r w:rsidRPr="00E47C2E">
              <w:rPr>
                <w:rFonts w:cs="Arial"/>
              </w:rPr>
              <w:t>11500 Обреновац</w:t>
            </w:r>
          </w:p>
        </w:tc>
      </w:tr>
      <w:tr w:rsidR="004276AD" w:rsidRPr="00E47C2E" w:rsidTr="007F41BF">
        <w:trPr>
          <w:trHeight w:val="47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6E09FB" w:rsidP="007F41BF">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F41BF">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F41B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7E3768" w:rsidTr="007F41BF">
        <w:trPr>
          <w:trHeight w:val="361"/>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7F41BF" w:rsidRDefault="004276AD" w:rsidP="000F048E">
            <w:pPr>
              <w:pStyle w:val="Heading10"/>
              <w:spacing w:before="0"/>
              <w:jc w:val="center"/>
              <w:rPr>
                <w:rFonts w:cs="Arial"/>
                <w:b w:val="0"/>
                <w:bCs/>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7E3768" w:rsidRPr="007E3768">
              <w:rPr>
                <w:rFonts w:cs="Arial"/>
                <w:b w:val="0"/>
                <w:bCs/>
              </w:rPr>
              <w:t>Meрнa вoжњa зa кoлoсeк и кoнтaктну мрeжу</w:t>
            </w:r>
            <w:bookmarkEnd w:id="15"/>
          </w:p>
        </w:tc>
      </w:tr>
      <w:tr w:rsidR="002E12CC" w:rsidRPr="000067A1" w:rsidTr="007F41BF">
        <w:trPr>
          <w:trHeight w:val="281"/>
        </w:trPr>
        <w:tc>
          <w:tcPr>
            <w:tcW w:w="3032" w:type="dxa"/>
            <w:shd w:val="clear" w:color="auto" w:fill="auto"/>
          </w:tcPr>
          <w:p w:rsidR="002E12CC" w:rsidRPr="007E3768" w:rsidRDefault="002E12CC" w:rsidP="007F41BF">
            <w:pPr>
              <w:autoSpaceDE w:val="0"/>
              <w:autoSpaceDN w:val="0"/>
              <w:adjustRightInd w:val="0"/>
              <w:spacing w:before="0"/>
              <w:jc w:val="center"/>
              <w:rPr>
                <w:rFonts w:eastAsia="TimesNewRomanPSMT" w:cs="Arial"/>
                <w:bCs/>
              </w:rPr>
            </w:pPr>
          </w:p>
          <w:p w:rsidR="002E12CC" w:rsidRPr="00E47C2E" w:rsidRDefault="002E12CC" w:rsidP="007F41BF">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5647F9" w:rsidRDefault="002E12CC" w:rsidP="007F41BF">
            <w:pPr>
              <w:pStyle w:val="ListParagraph"/>
              <w:widowControl w:val="0"/>
              <w:spacing w:before="0" w:after="0"/>
              <w:ind w:left="0"/>
              <w:jc w:val="center"/>
              <w:rPr>
                <w:rFonts w:ascii="Arial" w:hAnsi="Arial" w:cs="Arial"/>
                <w:lang w:val="sr-Cyrl-RS"/>
              </w:rPr>
            </w:pPr>
            <w:r w:rsidRPr="005647F9">
              <w:rPr>
                <w:rFonts w:ascii="Arial" w:hAnsi="Arial" w:cs="Arial"/>
              </w:rPr>
              <w:t>J</w:t>
            </w:r>
            <w:r w:rsidRPr="001D7799">
              <w:rPr>
                <w:rFonts w:ascii="Arial" w:hAnsi="Arial" w:cs="Arial"/>
                <w:lang w:val="ru-RU"/>
              </w:rPr>
              <w:t>авна набавка није обликована по партијама</w:t>
            </w:r>
          </w:p>
        </w:tc>
      </w:tr>
      <w:tr w:rsidR="004276AD" w:rsidRPr="000067A1" w:rsidTr="007F41BF">
        <w:trPr>
          <w:trHeight w:val="18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5647F9" w:rsidRDefault="004276AD" w:rsidP="007F41BF">
            <w:pPr>
              <w:autoSpaceDE w:val="0"/>
              <w:autoSpaceDN w:val="0"/>
              <w:adjustRightInd w:val="0"/>
              <w:spacing w:before="0"/>
              <w:jc w:val="center"/>
              <w:rPr>
                <w:rFonts w:eastAsia="TimesNewRomanPSMT" w:cs="Arial"/>
                <w:bCs/>
                <w:lang w:val="sr-Cyrl-RS"/>
              </w:rPr>
            </w:pPr>
            <w:r w:rsidRPr="001D7799">
              <w:rPr>
                <w:rFonts w:eastAsia="TimesNewRomanPSMT" w:cs="Arial"/>
                <w:bCs/>
                <w:lang w:val="ru-RU"/>
              </w:rPr>
              <w:t xml:space="preserve"> Закључење Уговора о јавној набавци </w:t>
            </w:r>
          </w:p>
        </w:tc>
      </w:tr>
      <w:tr w:rsidR="004276AD" w:rsidRPr="00E47C2E" w:rsidTr="00A06B50">
        <w:trPr>
          <w:trHeight w:val="349"/>
        </w:trPr>
        <w:tc>
          <w:tcPr>
            <w:tcW w:w="3032" w:type="dxa"/>
            <w:shd w:val="clear" w:color="auto" w:fill="auto"/>
          </w:tcPr>
          <w:p w:rsidR="004276AD" w:rsidRPr="001D7799" w:rsidRDefault="004276AD" w:rsidP="007F41BF">
            <w:pPr>
              <w:autoSpaceDE w:val="0"/>
              <w:autoSpaceDN w:val="0"/>
              <w:adjustRightInd w:val="0"/>
              <w:spacing w:before="0"/>
              <w:jc w:val="center"/>
              <w:rPr>
                <w:rFonts w:eastAsia="TimesNewRomanPSMT" w:cs="Arial"/>
                <w:bCs/>
                <w:lang w:val="ru-RU"/>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5647F9" w:rsidRDefault="007F41BF" w:rsidP="007F41BF">
            <w:pPr>
              <w:spacing w:before="0"/>
              <w:jc w:val="center"/>
              <w:rPr>
                <w:rFonts w:cs="Arial"/>
              </w:rPr>
            </w:pPr>
            <w:r w:rsidRPr="005647F9">
              <w:rPr>
                <w:rFonts w:cs="Arial"/>
              </w:rPr>
              <w:t xml:space="preserve">MAРИJA ПETКOВИЋ  </w:t>
            </w:r>
          </w:p>
          <w:p w:rsidR="004276AD" w:rsidRPr="005647F9" w:rsidRDefault="00E13FFC" w:rsidP="00A06B50">
            <w:pPr>
              <w:spacing w:before="0"/>
              <w:jc w:val="center"/>
              <w:rPr>
                <w:rFonts w:cs="Arial"/>
                <w:lang w:val="sr-Cyrl-RS"/>
              </w:rPr>
            </w:pPr>
            <w:r w:rsidRPr="005647F9">
              <w:rPr>
                <w:rFonts w:cs="Arial"/>
              </w:rPr>
              <w:t xml:space="preserve">e-mail: </w:t>
            </w:r>
            <w:hyperlink r:id="rId167" w:history="1">
              <w:r w:rsidR="007F41BF" w:rsidRPr="005647F9">
                <w:rPr>
                  <w:rStyle w:val="Hyperlink"/>
                  <w:rFonts w:eastAsia="Calibri" w:cs="Arial"/>
                  <w:bCs/>
                  <w:color w:val="auto"/>
                </w:rPr>
                <w:t xml:space="preserve"> </w:t>
              </w:r>
              <w:r w:rsidR="007F41BF" w:rsidRPr="005647F9">
                <w:rPr>
                  <w:rStyle w:val="Hyperlink"/>
                  <w:rFonts w:cs="Arial"/>
                  <w:bCs/>
                  <w:color w:val="auto"/>
                </w:rPr>
                <w:t>marija.petkovic</w:t>
              </w:r>
              <w:r w:rsidR="007F41BF" w:rsidRPr="005647F9">
                <w:rPr>
                  <w:rStyle w:val="Hyperlink"/>
                  <w:rFonts w:cs="Arial"/>
                  <w:color w:val="auto"/>
                </w:rPr>
                <w:t xml:space="preserve"> </w:t>
              </w:r>
              <w:r w:rsidRPr="005647F9">
                <w:rPr>
                  <w:rStyle w:val="Hyperlink"/>
                  <w:rFonts w:cs="Arial"/>
                  <w:color w:val="auto"/>
                </w:rPr>
                <w:t>@</w:t>
              </w:r>
            </w:hyperlink>
            <w:r w:rsidRPr="005647F9">
              <w:rPr>
                <w:rStyle w:val="Hyperlink"/>
                <w:rFonts w:cs="Arial"/>
                <w:color w:val="auto"/>
              </w:rPr>
              <w:t>eps.rs</w:t>
            </w:r>
          </w:p>
        </w:tc>
      </w:tr>
    </w:tbl>
    <w:p w:rsidR="002E12CC" w:rsidRPr="00E47C2E" w:rsidRDefault="002E12CC" w:rsidP="00EB4721">
      <w:pPr>
        <w:pStyle w:val="Heading10"/>
        <w:numPr>
          <w:ilvl w:val="0"/>
          <w:numId w:val="20"/>
        </w:numPr>
        <w:spacing w:before="0"/>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EB4721">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455AB4" w:rsidRDefault="002E12CC" w:rsidP="00EB4721">
      <w:pPr>
        <w:spacing w:before="0"/>
        <w:rPr>
          <w:rFonts w:cs="Arial"/>
          <w:bCs/>
          <w:lang w:val="sr-Latn-RS" w:eastAsia="zh-CN"/>
        </w:rPr>
      </w:pPr>
      <w:r w:rsidRPr="007E3768">
        <w:rPr>
          <w:rFonts w:cs="Arial"/>
          <w:lang w:val="sr-Cyrl-CS" w:eastAsia="zh-CN"/>
        </w:rPr>
        <w:t xml:space="preserve">Опис предмета јавне набавке: </w:t>
      </w:r>
      <w:r w:rsidR="007E3768" w:rsidRPr="007E3768">
        <w:rPr>
          <w:rFonts w:cs="Arial"/>
          <w:bCs/>
          <w:lang w:val="sr-Cyrl-CS" w:eastAsia="zh-CN"/>
        </w:rPr>
        <w:t>Meрнa вoжњa зa кoлoсeк и кoнтaктну мрeжу</w:t>
      </w:r>
    </w:p>
    <w:p w:rsidR="002E12CC" w:rsidRPr="0041260C" w:rsidRDefault="002E12CC" w:rsidP="00EB4721">
      <w:pPr>
        <w:spacing w:before="0"/>
        <w:rPr>
          <w:rFonts w:cs="Arial"/>
          <w:lang w:val="sr-Cyrl-RS" w:eastAsia="zh-CN"/>
        </w:rPr>
      </w:pPr>
      <w:r w:rsidRPr="00D94DF2">
        <w:rPr>
          <w:rFonts w:cs="Arial"/>
          <w:lang w:val="ru-RU" w:eastAsia="zh-CN"/>
        </w:rPr>
        <w:t>Назив из општег речника набавке:</w:t>
      </w:r>
      <w:r w:rsidR="001B0535" w:rsidRPr="001B0535">
        <w:rPr>
          <w:lang w:val="ru-RU"/>
        </w:rPr>
        <w:t xml:space="preserve"> </w:t>
      </w:r>
      <w:r w:rsidR="00D05BC5" w:rsidRPr="00D05BC5">
        <w:rPr>
          <w:rFonts w:cs="Arial"/>
          <w:lang w:val="sr-Cyrl-RS" w:eastAsia="zh-CN"/>
        </w:rPr>
        <w:t>Услуге инспекци</w:t>
      </w:r>
      <w:r w:rsidR="00D05BC5">
        <w:rPr>
          <w:rFonts w:cs="Arial"/>
          <w:lang w:val="sr-Cyrl-RS" w:eastAsia="zh-CN"/>
        </w:rPr>
        <w:t>јског прегледа железничких шина</w:t>
      </w:r>
    </w:p>
    <w:p w:rsidR="0032186E" w:rsidRPr="0041260C" w:rsidRDefault="002E12CC" w:rsidP="00EB4721">
      <w:pPr>
        <w:spacing w:before="0"/>
        <w:rPr>
          <w:rFonts w:cs="Arial"/>
          <w:lang w:val="sr-Cyrl-RS" w:eastAsia="zh-CN"/>
        </w:rPr>
      </w:pPr>
      <w:r w:rsidRPr="001D7799">
        <w:rPr>
          <w:rFonts w:cs="Arial"/>
          <w:lang w:val="ru-RU" w:eastAsia="zh-CN"/>
        </w:rPr>
        <w:t xml:space="preserve">Ознака из општег речника набавке: </w:t>
      </w:r>
      <w:r w:rsidR="00D05BC5" w:rsidRPr="00D05BC5">
        <w:rPr>
          <w:rFonts w:cs="Arial"/>
          <w:lang w:val="sr-Cyrl-RS" w:eastAsia="zh-CN"/>
        </w:rPr>
        <w:t xml:space="preserve">71631470 </w:t>
      </w:r>
    </w:p>
    <w:p w:rsidR="00D445B5" w:rsidRDefault="002E12CC" w:rsidP="00E3227B">
      <w:pPr>
        <w:spacing w:before="0"/>
        <w:rPr>
          <w:rFonts w:cs="Arial"/>
          <w:lang w:val="sr-Cyrl-RS" w:eastAsia="zh-CN"/>
        </w:rPr>
      </w:pPr>
      <w:r w:rsidRPr="00D94DF2">
        <w:rPr>
          <w:rFonts w:cs="Arial"/>
          <w:lang w:val="ru-RU" w:eastAsia="zh-CN"/>
        </w:rPr>
        <w:t xml:space="preserve">Детаљани подаци о предмету набавке наведени су у техничкој спецификацији (поглавље 3. </w:t>
      </w:r>
      <w:r w:rsidRPr="001B0535">
        <w:rPr>
          <w:rFonts w:cs="Arial"/>
          <w:lang w:val="ru-RU" w:eastAsia="zh-CN"/>
        </w:rPr>
        <w:t>Конкурсне документације)</w:t>
      </w:r>
    </w:p>
    <w:p w:rsidR="0032186E" w:rsidRPr="00E47C2E" w:rsidRDefault="00DB369C" w:rsidP="00E3227B">
      <w:pPr>
        <w:pStyle w:val="Heading10"/>
        <w:numPr>
          <w:ilvl w:val="0"/>
          <w:numId w:val="20"/>
        </w:numPr>
        <w:spacing w:before="0"/>
        <w:jc w:val="both"/>
        <w:rPr>
          <w:rFonts w:cs="Arial"/>
        </w:rPr>
      </w:pPr>
      <w:r w:rsidRPr="00E47C2E">
        <w:rPr>
          <w:rFonts w:cs="Arial"/>
        </w:rPr>
        <w:t>ТЕХНИЧК</w:t>
      </w:r>
      <w:r w:rsidR="0032186E" w:rsidRPr="00E47C2E">
        <w:rPr>
          <w:rFonts w:cs="Arial"/>
        </w:rPr>
        <w:t>А</w:t>
      </w:r>
      <w:r w:rsidR="00212865">
        <w:rPr>
          <w:rFonts w:cs="Arial"/>
          <w:lang w:val="sr-Cyrl-RS"/>
        </w:rPr>
        <w:t xml:space="preserve"> </w:t>
      </w:r>
      <w:r w:rsidR="0032186E" w:rsidRPr="00E47C2E">
        <w:rPr>
          <w:rFonts w:cs="Arial"/>
        </w:rPr>
        <w:t>СПЕЦИФИКАЦИЈА</w:t>
      </w:r>
    </w:p>
    <w:p w:rsidR="00AA6FBA" w:rsidRDefault="00E3227B" w:rsidP="00AA6FBA">
      <w:pPr>
        <w:pStyle w:val="Heading10"/>
        <w:spacing w:before="0"/>
        <w:rPr>
          <w:b w:val="0"/>
          <w:lang w:val="sr-Latn-RS"/>
        </w:rPr>
      </w:pPr>
      <w:bookmarkStart w:id="18" w:name="_Toc441651541"/>
      <w:bookmarkStart w:id="19" w:name="_Toc442559879"/>
      <w:bookmarkEnd w:id="16"/>
      <w:r w:rsidRPr="00E3227B">
        <w:rPr>
          <w:b w:val="0"/>
        </w:rPr>
        <w:t>Колосек се мери два пута годишње, пролеће и јесен, везано за ремонте и машинско регулисање колосека.</w:t>
      </w:r>
      <w:r w:rsidR="00AA6FBA">
        <w:rPr>
          <w:b w:val="0"/>
          <w:lang w:val="sr-Latn-RS"/>
        </w:rPr>
        <w:t xml:space="preserve"> </w:t>
      </w:r>
    </w:p>
    <w:p w:rsidR="00E3227B" w:rsidRPr="00AA6FBA" w:rsidRDefault="00E3227B" w:rsidP="00AA6FBA">
      <w:pPr>
        <w:pStyle w:val="Heading10"/>
        <w:spacing w:before="0"/>
        <w:rPr>
          <w:b w:val="0"/>
        </w:rPr>
      </w:pPr>
      <w:r w:rsidRPr="00E3227B">
        <w:rPr>
          <w:rFonts w:cs="Arial"/>
          <w:b w:val="0"/>
          <w:lang w:val="ru-RU" w:eastAsia="en-US"/>
        </w:rPr>
        <w:t>Контактна мрежа се мери у јуну сваке године</w:t>
      </w:r>
      <w:r>
        <w:rPr>
          <w:rFonts w:cs="Arial"/>
          <w:b w:val="0"/>
          <w:lang w:val="ru-RU" w:eastAsia="en-US"/>
        </w:rPr>
        <w:t>.</w:t>
      </w:r>
      <w:r w:rsidRPr="00E3227B">
        <w:rPr>
          <w:rFonts w:cs="Arial"/>
          <w:b w:val="0"/>
          <w:lang w:val="ru-RU" w:eastAsia="en-US"/>
        </w:rPr>
        <w:t xml:space="preserve"> </w:t>
      </w:r>
    </w:p>
    <w:p w:rsidR="00DB369C" w:rsidRPr="00E47C2E" w:rsidRDefault="0032186E" w:rsidP="00E3227B">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1D7799">
        <w:rPr>
          <w:rFonts w:cs="Arial"/>
          <w:lang w:val="ru-RU"/>
        </w:rPr>
        <w:t xml:space="preserve"> </w:t>
      </w:r>
      <w:r w:rsidR="00A63575" w:rsidRPr="00E47C2E">
        <w:rPr>
          <w:rFonts w:cs="Arial"/>
        </w:rPr>
        <w:t>услуга</w:t>
      </w:r>
    </w:p>
    <w:p w:rsidR="00E13FFC" w:rsidRPr="001D7799" w:rsidRDefault="00212865" w:rsidP="00F10B1D">
      <w:pPr>
        <w:pStyle w:val="ListParagraph"/>
        <w:autoSpaceDE w:val="0"/>
        <w:autoSpaceDN w:val="0"/>
        <w:adjustRightInd w:val="0"/>
        <w:spacing w:before="0" w:after="0" w:line="240" w:lineRule="auto"/>
        <w:ind w:left="0"/>
        <w:contextualSpacing w:val="0"/>
        <w:jc w:val="left"/>
        <w:rPr>
          <w:rFonts w:ascii="Arial" w:hAnsi="Arial" w:cs="Arial"/>
          <w:lang w:val="ru-RU"/>
        </w:rPr>
      </w:pPr>
      <w:r w:rsidRPr="001D7799">
        <w:rPr>
          <w:rFonts w:ascii="Arial" w:hAnsi="Arial" w:cs="Arial"/>
          <w:lang w:val="ru-RU"/>
        </w:rPr>
        <w:t>Према обрасцу стуктура цене.</w:t>
      </w:r>
    </w:p>
    <w:p w:rsidR="00DB369C" w:rsidRPr="00E47C2E" w:rsidRDefault="0032186E" w:rsidP="00F10B1D">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Pr="00EB4721" w:rsidRDefault="0061730E" w:rsidP="00F10B1D">
      <w:pPr>
        <w:autoSpaceDE w:val="0"/>
        <w:autoSpaceDN w:val="0"/>
        <w:adjustRightInd w:val="0"/>
        <w:spacing w:before="0"/>
        <w:jc w:val="left"/>
        <w:rPr>
          <w:rFonts w:eastAsia="Calibri" w:cs="Arial"/>
          <w:color w:val="FF0000"/>
          <w:lang w:val="ru-RU"/>
        </w:rPr>
      </w:pPr>
      <w:r w:rsidRPr="00D94DF2">
        <w:rPr>
          <w:rFonts w:eastAsia="Calibri" w:cs="Arial"/>
          <w:lang w:val="ru-RU"/>
        </w:rPr>
        <w:t>Према обрасцу стуктура цене</w:t>
      </w:r>
      <w:r w:rsidRPr="00D94DF2">
        <w:rPr>
          <w:rFonts w:eastAsia="Calibri" w:cs="Arial"/>
          <w:color w:val="FF0000"/>
          <w:lang w:val="ru-RU"/>
        </w:rPr>
        <w:t>.</w:t>
      </w:r>
    </w:p>
    <w:p w:rsidR="00DB369C" w:rsidRPr="00E47C2E" w:rsidRDefault="000628D0" w:rsidP="00F10B1D">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E13FFC" w:rsidRPr="00D94DF2" w:rsidRDefault="00FA29DB" w:rsidP="00F10B1D">
      <w:pPr>
        <w:pStyle w:val="ListParagraph"/>
        <w:autoSpaceDE w:val="0"/>
        <w:autoSpaceDN w:val="0"/>
        <w:adjustRightInd w:val="0"/>
        <w:spacing w:before="0" w:after="0" w:line="240" w:lineRule="auto"/>
        <w:ind w:left="0"/>
        <w:contextualSpacing w:val="0"/>
        <w:rPr>
          <w:rFonts w:ascii="Arial" w:hAnsi="Arial" w:cs="Arial"/>
          <w:lang w:val="ru-RU"/>
        </w:rPr>
      </w:pPr>
      <w:r w:rsidRPr="00FA29DB">
        <w:rPr>
          <w:rFonts w:ascii="Arial" w:hAnsi="Arial" w:cs="Arial"/>
          <w:lang w:val="ru-RU"/>
        </w:rPr>
        <w:t>Изабрани понуђач је обавезан да услугу изврши</w:t>
      </w:r>
      <w:r>
        <w:rPr>
          <w:rFonts w:ascii="Arial" w:hAnsi="Arial" w:cs="Arial"/>
          <w:lang w:val="ru-RU"/>
        </w:rPr>
        <w:t xml:space="preserve"> сукцесивно</w:t>
      </w:r>
      <w:r w:rsidRPr="00FA29DB">
        <w:rPr>
          <w:rFonts w:ascii="Arial" w:hAnsi="Arial" w:cs="Arial"/>
          <w:lang w:val="ru-RU"/>
        </w:rPr>
        <w:t xml:space="preserve"> </w:t>
      </w:r>
      <w:r w:rsidRPr="00FA29DB">
        <w:rPr>
          <w:rFonts w:ascii="Arial" w:hAnsi="Arial" w:cs="Arial"/>
          <w:bCs/>
          <w:iCs/>
          <w:lang w:val="sr-Cyrl-RS"/>
        </w:rPr>
        <w:t>по динамици наручиоца у року од</w:t>
      </w:r>
      <w:r w:rsidRPr="00FA29DB">
        <w:rPr>
          <w:rFonts w:ascii="Arial" w:hAnsi="Arial" w:cs="Arial"/>
          <w:lang w:val="ru-RU"/>
        </w:rPr>
        <w:t xml:space="preserve"> </w:t>
      </w:r>
      <w:r>
        <w:rPr>
          <w:rFonts w:ascii="Arial" w:hAnsi="Arial" w:cs="Arial"/>
          <w:lang w:val="ru-RU"/>
        </w:rPr>
        <w:t>30</w:t>
      </w:r>
      <w:r w:rsidR="00EB4721">
        <w:rPr>
          <w:rFonts w:ascii="Arial" w:hAnsi="Arial" w:cs="Arial"/>
          <w:lang w:val="ru-RU"/>
        </w:rPr>
        <w:t xml:space="preserve"> месеци од дана ступања уговора на снагу.</w:t>
      </w:r>
    </w:p>
    <w:p w:rsidR="00DB369C" w:rsidRPr="00CA64E3" w:rsidRDefault="00781B02" w:rsidP="00F10B1D">
      <w:pPr>
        <w:pStyle w:val="Heading10"/>
        <w:spacing w:before="0"/>
        <w:rPr>
          <w:rFonts w:cs="Arial"/>
        </w:rPr>
      </w:pPr>
      <w:bookmarkStart w:id="20" w:name="_Toc441651542"/>
      <w:bookmarkStart w:id="21" w:name="_Toc442559880"/>
      <w:r w:rsidRPr="00CA64E3">
        <w:rPr>
          <w:rFonts w:cs="Arial"/>
        </w:rPr>
        <w:t>3.4.</w:t>
      </w:r>
      <w:r w:rsidR="00DB369C" w:rsidRPr="00CA64E3">
        <w:rPr>
          <w:rFonts w:cs="Arial"/>
        </w:rPr>
        <w:t xml:space="preserve">Место </w:t>
      </w:r>
      <w:bookmarkEnd w:id="20"/>
      <w:bookmarkEnd w:id="21"/>
      <w:r w:rsidR="00A63575" w:rsidRPr="00CA64E3">
        <w:rPr>
          <w:rFonts w:cs="Arial"/>
        </w:rPr>
        <w:t>извршења услуга</w:t>
      </w:r>
    </w:p>
    <w:p w:rsidR="00E13FFC" w:rsidRPr="00E3227B" w:rsidRDefault="004D14FC" w:rsidP="00F10B1D">
      <w:pPr>
        <w:spacing w:before="0"/>
        <w:rPr>
          <w:rFonts w:cs="Arial"/>
          <w:lang w:val="sr-Cyrl-RS" w:eastAsia="zh-CN"/>
        </w:rPr>
      </w:pPr>
      <w:r w:rsidRPr="00CA64E3">
        <w:rPr>
          <w:rFonts w:cs="Arial"/>
          <w:lang w:val="sr-Cyrl-CS" w:eastAsia="zh-CN"/>
        </w:rPr>
        <w:t>М</w:t>
      </w:r>
      <w:r w:rsidR="00D45DAA" w:rsidRPr="00D05BC5">
        <w:rPr>
          <w:rFonts w:cs="Arial"/>
          <w:lang w:val="sr-Cyrl-CS" w:eastAsia="zh-CN"/>
        </w:rPr>
        <w:t xml:space="preserve">есто </w:t>
      </w:r>
      <w:r w:rsidR="00A63575" w:rsidRPr="00D05BC5">
        <w:rPr>
          <w:rFonts w:cs="Arial"/>
          <w:lang w:val="sr-Cyrl-CS" w:eastAsia="zh-CN"/>
        </w:rPr>
        <w:t>извршења</w:t>
      </w:r>
      <w:r w:rsidR="00D45DAA" w:rsidRPr="00D05BC5">
        <w:rPr>
          <w:rFonts w:cs="Arial"/>
          <w:lang w:val="sr-Cyrl-CS" w:eastAsia="zh-CN"/>
        </w:rPr>
        <w:t xml:space="preserve"> </w:t>
      </w:r>
      <w:r w:rsidR="00CA64E3" w:rsidRPr="00D05BC5">
        <w:rPr>
          <w:rFonts w:cs="Arial"/>
          <w:lang w:val="sr-Cyrl-CS" w:eastAsia="zh-CN"/>
        </w:rPr>
        <w:t xml:space="preserve">су  </w:t>
      </w:r>
      <w:r w:rsidR="00D05BC5" w:rsidRPr="00D05BC5">
        <w:rPr>
          <w:rFonts w:cs="Arial"/>
          <w:lang w:val="sr-Cyrl-CS" w:eastAsia="zh-CN"/>
        </w:rPr>
        <w:t>Пруг</w:t>
      </w:r>
      <w:r w:rsidR="00D05BC5" w:rsidRPr="00D05BC5">
        <w:rPr>
          <w:rFonts w:cs="Arial"/>
          <w:lang w:val="ru-RU" w:eastAsia="zh-CN"/>
        </w:rPr>
        <w:t>e</w:t>
      </w:r>
      <w:r w:rsidR="00D05BC5" w:rsidRPr="00D05BC5">
        <w:rPr>
          <w:rFonts w:cs="Arial"/>
          <w:lang w:val="sr-Cyrl-CS" w:eastAsia="zh-CN"/>
        </w:rPr>
        <w:t xml:space="preserve"> и ст</w:t>
      </w:r>
      <w:r w:rsidR="00D05BC5" w:rsidRPr="00D05BC5">
        <w:rPr>
          <w:rFonts w:cs="Arial"/>
          <w:lang w:val="ru-RU" w:eastAsia="zh-CN"/>
        </w:rPr>
        <w:t>a</w:t>
      </w:r>
      <w:r w:rsidR="00D05BC5" w:rsidRPr="00D05BC5">
        <w:rPr>
          <w:rFonts w:cs="Arial"/>
          <w:lang w:val="sr-Cyrl-CS" w:eastAsia="zh-CN"/>
        </w:rPr>
        <w:t>ниц</w:t>
      </w:r>
      <w:r w:rsidR="00D05BC5" w:rsidRPr="00D05BC5">
        <w:rPr>
          <w:rFonts w:cs="Arial"/>
          <w:lang w:val="ru-RU" w:eastAsia="zh-CN"/>
        </w:rPr>
        <w:t>e</w:t>
      </w:r>
      <w:r w:rsidR="00D05BC5" w:rsidRPr="00D05BC5">
        <w:rPr>
          <w:rFonts w:cs="Arial"/>
          <w:lang w:val="sr-Cyrl-CS" w:eastAsia="zh-CN"/>
        </w:rPr>
        <w:t xml:space="preserve"> индустри</w:t>
      </w:r>
      <w:r w:rsidR="00D05BC5" w:rsidRPr="00D05BC5">
        <w:rPr>
          <w:rFonts w:cs="Arial"/>
          <w:lang w:val="ru-RU" w:eastAsia="zh-CN"/>
        </w:rPr>
        <w:t>j</w:t>
      </w:r>
      <w:r w:rsidR="00D05BC5" w:rsidRPr="00D05BC5">
        <w:rPr>
          <w:rFonts w:cs="Arial"/>
          <w:lang w:val="sr-Cyrl-CS" w:eastAsia="zh-CN"/>
        </w:rPr>
        <w:t>ск</w:t>
      </w:r>
      <w:r w:rsidR="00D05BC5" w:rsidRPr="00D05BC5">
        <w:rPr>
          <w:rFonts w:cs="Arial"/>
          <w:lang w:val="ru-RU" w:eastAsia="zh-CN"/>
        </w:rPr>
        <w:t>e</w:t>
      </w:r>
      <w:r w:rsidR="00D05BC5" w:rsidRPr="00D05BC5">
        <w:rPr>
          <w:rFonts w:cs="Arial"/>
          <w:lang w:val="sr-Cyrl-CS" w:eastAsia="zh-CN"/>
        </w:rPr>
        <w:t xml:space="preserve"> пруг</w:t>
      </w:r>
      <w:r w:rsidR="00D05BC5" w:rsidRPr="00D05BC5">
        <w:rPr>
          <w:rFonts w:cs="Arial"/>
          <w:lang w:val="ru-RU" w:eastAsia="zh-CN"/>
        </w:rPr>
        <w:t>e</w:t>
      </w:r>
      <w:r w:rsidR="00D05BC5" w:rsidRPr="00D05BC5">
        <w:rPr>
          <w:rFonts w:cs="Arial"/>
          <w:lang w:val="sr-Cyrl-CS" w:eastAsia="zh-CN"/>
        </w:rPr>
        <w:t xml:space="preserve"> </w:t>
      </w:r>
      <w:r w:rsidR="00D05BC5" w:rsidRPr="00D05BC5">
        <w:rPr>
          <w:rFonts w:cs="Arial"/>
          <w:lang w:val="ru-RU" w:eastAsia="zh-CN"/>
        </w:rPr>
        <w:t>TE</w:t>
      </w:r>
      <w:r w:rsidR="00D05BC5" w:rsidRPr="00D05BC5">
        <w:rPr>
          <w:rFonts w:cs="Arial"/>
          <w:lang w:val="sr-Cyrl-CS" w:eastAsia="zh-CN"/>
        </w:rPr>
        <w:t>Н</w:t>
      </w:r>
      <w:r w:rsidR="00D05BC5" w:rsidRPr="00D05BC5">
        <w:rPr>
          <w:rFonts w:cs="Arial"/>
          <w:lang w:val="ru-RU" w:eastAsia="zh-CN"/>
        </w:rPr>
        <w:t>T</w:t>
      </w:r>
      <w:r w:rsidR="00D05BC5" w:rsidRPr="00D05BC5">
        <w:rPr>
          <w:rFonts w:cs="Arial"/>
          <w:lang w:val="sr-Cyrl-CS" w:eastAsia="zh-CN"/>
        </w:rPr>
        <w:t xml:space="preserve"> Ж</w:t>
      </w:r>
      <w:r w:rsidR="00D05BC5" w:rsidRPr="00D05BC5">
        <w:rPr>
          <w:rFonts w:cs="Arial"/>
          <w:lang w:val="ru-RU" w:eastAsia="zh-CN"/>
        </w:rPr>
        <w:t>T</w:t>
      </w:r>
    </w:p>
    <w:p w:rsidR="008112A2" w:rsidRDefault="00781B02" w:rsidP="00F10B1D">
      <w:pPr>
        <w:pStyle w:val="Heading10"/>
        <w:spacing w:before="0"/>
        <w:rPr>
          <w:rFonts w:cs="Arial"/>
          <w:lang w:val="sr-Cyrl-RS"/>
        </w:rPr>
      </w:pPr>
      <w:r w:rsidRPr="001D7799">
        <w:rPr>
          <w:rFonts w:cs="Arial"/>
          <w:lang w:val="ru-RU"/>
        </w:rPr>
        <w:t xml:space="preserve">3.5. </w:t>
      </w:r>
      <w:r w:rsidR="008112A2" w:rsidRPr="00E47C2E">
        <w:rPr>
          <w:rFonts w:cs="Arial"/>
        </w:rPr>
        <w:t>Квалитативни и квантитативни пријем</w:t>
      </w:r>
    </w:p>
    <w:p w:rsidR="00954443" w:rsidRPr="00954443" w:rsidRDefault="00954443" w:rsidP="00F10B1D">
      <w:pPr>
        <w:spacing w:before="0"/>
        <w:rPr>
          <w:lang w:val="sr-Cyrl-RS" w:eastAsia="ar-SA"/>
        </w:rPr>
      </w:pPr>
      <w:r w:rsidRPr="00954443">
        <w:rPr>
          <w:lang w:val="sr-Cyrl-RS" w:eastAsia="ar-SA"/>
        </w:rPr>
        <w:t>Квантитативни и квалитативни пријем Услуге врши се приликом пружања Услуге у присуству овлашћених представника за праћење Уговора.</w:t>
      </w:r>
    </w:p>
    <w:p w:rsidR="00DB369C" w:rsidRPr="00E47C2E" w:rsidRDefault="00781B02" w:rsidP="00F10B1D">
      <w:pPr>
        <w:pStyle w:val="Heading10"/>
        <w:spacing w:before="0"/>
        <w:rPr>
          <w:rFonts w:cs="Arial"/>
        </w:rPr>
      </w:pPr>
      <w:bookmarkStart w:id="22" w:name="_Toc441651544"/>
      <w:bookmarkStart w:id="23" w:name="_Toc442559882"/>
      <w:r w:rsidRPr="00E47C2E">
        <w:rPr>
          <w:rFonts w:cs="Arial"/>
        </w:rPr>
        <w:t xml:space="preserve">3.7. </w:t>
      </w:r>
      <w:r w:rsidR="00D45DAA" w:rsidRPr="00E47C2E">
        <w:rPr>
          <w:rFonts w:cs="Arial"/>
        </w:rPr>
        <w:t>Евентуалне додатне услуге</w:t>
      </w:r>
      <w:bookmarkEnd w:id="22"/>
      <w:bookmarkEnd w:id="23"/>
    </w:p>
    <w:p w:rsidR="00A75F6A" w:rsidRDefault="00A75F6A" w:rsidP="00F10B1D">
      <w:pPr>
        <w:spacing w:before="0"/>
        <w:rPr>
          <w:rFonts w:cs="Arial"/>
          <w:lang w:val="ru-RU" w:eastAsia="zh-CN"/>
        </w:rPr>
      </w:pPr>
      <w:r w:rsidRPr="00D94DF2">
        <w:rPr>
          <w:rFonts w:cs="Arial"/>
          <w:lang w:val="ru-RU" w:eastAsia="zh-CN"/>
        </w:rPr>
        <w:t>Потребно је обезбедити сервисну групу за брзе интервенције у случају кварова на машинама, како се по том основу ни на који начин не би угрозила динамика наручиоца.</w:t>
      </w: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9F4F1D" w:rsidRDefault="009F4F1D" w:rsidP="00F10B1D">
      <w:pPr>
        <w:spacing w:before="0"/>
        <w:rPr>
          <w:rFonts w:cs="Arial"/>
          <w:lang w:val="ru-RU" w:eastAsia="zh-CN"/>
        </w:rPr>
      </w:pPr>
    </w:p>
    <w:p w:rsidR="00A577F4" w:rsidRDefault="00A577F4" w:rsidP="00F10B1D">
      <w:pPr>
        <w:spacing w:before="0"/>
        <w:rPr>
          <w:rFonts w:cs="Arial"/>
          <w:lang w:val="ru-RU" w:eastAsia="zh-CN"/>
        </w:rPr>
      </w:pPr>
    </w:p>
    <w:p w:rsidR="00A577F4" w:rsidRDefault="00A577F4" w:rsidP="00F10B1D">
      <w:pPr>
        <w:spacing w:before="0"/>
        <w:rPr>
          <w:rFonts w:cs="Arial"/>
          <w:lang w:val="ru-RU" w:eastAsia="zh-CN"/>
        </w:rPr>
      </w:pPr>
    </w:p>
    <w:p w:rsidR="009F4F1D" w:rsidRDefault="009F4F1D" w:rsidP="00F10B1D">
      <w:pPr>
        <w:spacing w:before="0"/>
        <w:rPr>
          <w:rFonts w:cs="Arial"/>
          <w:lang w:val="sr-Cyrl-RS" w:eastAsia="zh-CN"/>
        </w:rPr>
      </w:pPr>
    </w:p>
    <w:p w:rsidR="00A75F6A" w:rsidRPr="00A75F6A" w:rsidRDefault="00A75F6A" w:rsidP="008112A2">
      <w:pPr>
        <w:spacing w:before="0"/>
        <w:rPr>
          <w:rFonts w:cs="Arial"/>
          <w:lang w:val="sr-Cyrl-RS" w:eastAsia="zh-CN"/>
        </w:rPr>
      </w:pPr>
    </w:p>
    <w:p w:rsidR="00756A02" w:rsidRPr="00E47C2E" w:rsidRDefault="00756A02" w:rsidP="00485720">
      <w:pPr>
        <w:pStyle w:val="Heading10"/>
        <w:numPr>
          <w:ilvl w:val="0"/>
          <w:numId w:val="20"/>
        </w:numPr>
        <w:jc w:val="both"/>
        <w:rPr>
          <w:rFonts w:cs="Arial"/>
        </w:rPr>
      </w:pPr>
      <w:bookmarkStart w:id="24"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9212B" w:rsidTr="008112A2">
        <w:trPr>
          <w:trHeight w:val="524"/>
          <w:jc w:val="center"/>
        </w:trPr>
        <w:tc>
          <w:tcPr>
            <w:tcW w:w="729" w:type="dxa"/>
            <w:vAlign w:val="center"/>
          </w:tcPr>
          <w:p w:rsidR="00175774" w:rsidRPr="0029212B" w:rsidRDefault="00175774" w:rsidP="00CF18D4">
            <w:pPr>
              <w:spacing w:before="0"/>
              <w:jc w:val="center"/>
              <w:rPr>
                <w:rFonts w:cs="Arial"/>
                <w:b/>
              </w:rPr>
            </w:pPr>
            <w:r w:rsidRPr="0029212B">
              <w:rPr>
                <w:rFonts w:cs="Arial"/>
                <w:b/>
              </w:rPr>
              <w:t>Ред. бр.</w:t>
            </w:r>
          </w:p>
        </w:tc>
        <w:tc>
          <w:tcPr>
            <w:tcW w:w="8430" w:type="dxa"/>
            <w:vAlign w:val="center"/>
          </w:tcPr>
          <w:p w:rsidR="00175774" w:rsidRPr="0029212B" w:rsidRDefault="00175774" w:rsidP="00CF18D4">
            <w:pPr>
              <w:spacing w:before="0"/>
              <w:ind w:right="-180"/>
              <w:jc w:val="center"/>
              <w:rPr>
                <w:rFonts w:cs="Arial"/>
                <w:b/>
                <w:lang w:val="ru-RU"/>
              </w:rPr>
            </w:pPr>
            <w:r w:rsidRPr="0029212B">
              <w:rPr>
                <w:rFonts w:cs="Arial"/>
                <w:b/>
                <w:lang w:val="ru-RU"/>
              </w:rPr>
              <w:t xml:space="preserve">4.1  ОБАВЕЗНИ УСЛОВИ </w:t>
            </w:r>
          </w:p>
          <w:p w:rsidR="00175774" w:rsidRPr="0029212B" w:rsidRDefault="00175774" w:rsidP="00CF18D4">
            <w:pPr>
              <w:spacing w:before="0"/>
              <w:jc w:val="center"/>
              <w:rPr>
                <w:rFonts w:cs="Arial"/>
                <w:b/>
                <w:color w:val="FF0000"/>
              </w:rPr>
            </w:pPr>
            <w:r w:rsidRPr="0029212B">
              <w:rPr>
                <w:rFonts w:cs="Arial"/>
                <w:b/>
                <w:lang w:val="ru-RU"/>
              </w:rPr>
              <w:t xml:space="preserve">ЗА УЧЕШЋЕ У ПОСТУПКУ ЈАВНЕ НАБАВКЕ ИЗ ЧЛАНА 75. </w:t>
            </w:r>
            <w:r w:rsidRPr="0029212B">
              <w:rPr>
                <w:rFonts w:cs="Arial"/>
                <w:b/>
              </w:rPr>
              <w:t>З</w:t>
            </w:r>
            <w:r w:rsidR="005C7CDE" w:rsidRPr="0029212B">
              <w:rPr>
                <w:rFonts w:cs="Arial"/>
                <w:b/>
              </w:rPr>
              <w:t>АКОНА</w:t>
            </w:r>
          </w:p>
        </w:tc>
      </w:tr>
      <w:tr w:rsidR="00175774" w:rsidRPr="000067A1" w:rsidTr="008112A2">
        <w:trPr>
          <w:jc w:val="center"/>
        </w:trPr>
        <w:tc>
          <w:tcPr>
            <w:tcW w:w="729" w:type="dxa"/>
            <w:vAlign w:val="center"/>
          </w:tcPr>
          <w:p w:rsidR="00175774" w:rsidRPr="0029212B" w:rsidRDefault="00175774" w:rsidP="00CF18D4">
            <w:pPr>
              <w:spacing w:before="0"/>
              <w:jc w:val="center"/>
              <w:rPr>
                <w:rFonts w:cs="Arial"/>
              </w:rPr>
            </w:pPr>
            <w:r w:rsidRPr="0029212B">
              <w:rPr>
                <w:rFonts w:cs="Arial"/>
              </w:rPr>
              <w:t>1.</w:t>
            </w:r>
          </w:p>
        </w:tc>
        <w:tc>
          <w:tcPr>
            <w:tcW w:w="8430" w:type="dxa"/>
            <w:vAlign w:val="center"/>
          </w:tcPr>
          <w:p w:rsidR="00E13FFC" w:rsidRPr="0029212B" w:rsidRDefault="00E13FFC" w:rsidP="00CF18D4">
            <w:pPr>
              <w:autoSpaceDE w:val="0"/>
              <w:autoSpaceDN w:val="0"/>
              <w:adjustRightInd w:val="0"/>
              <w:spacing w:before="0"/>
              <w:rPr>
                <w:rFonts w:cs="Arial"/>
                <w:b/>
                <w:u w:val="single"/>
                <w:lang w:val="ru-RU"/>
              </w:rPr>
            </w:pPr>
            <w:r w:rsidRPr="0029212B">
              <w:rPr>
                <w:rFonts w:cs="Arial"/>
                <w:b/>
                <w:u w:val="single"/>
                <w:lang w:val="ru-RU"/>
              </w:rPr>
              <w:t>Услов:</w:t>
            </w:r>
          </w:p>
          <w:p w:rsidR="00E13FFC" w:rsidRPr="0029212B" w:rsidRDefault="00E13FFC" w:rsidP="00CF18D4">
            <w:pPr>
              <w:autoSpaceDE w:val="0"/>
              <w:autoSpaceDN w:val="0"/>
              <w:adjustRightInd w:val="0"/>
              <w:spacing w:before="0"/>
              <w:rPr>
                <w:rFonts w:cs="Arial"/>
                <w:lang w:val="ru-RU"/>
              </w:rPr>
            </w:pPr>
            <w:r w:rsidRPr="0029212B">
              <w:rPr>
                <w:rFonts w:cs="Arial"/>
                <w:lang w:val="pl-PL"/>
              </w:rPr>
              <w:t>Да је понуђач регистрован код надлежног органа, односно уписан у одговарајући регистар</w:t>
            </w:r>
          </w:p>
          <w:p w:rsidR="00E13FFC" w:rsidRPr="0029212B" w:rsidRDefault="00E13FFC" w:rsidP="00CF18D4">
            <w:pPr>
              <w:autoSpaceDE w:val="0"/>
              <w:autoSpaceDN w:val="0"/>
              <w:adjustRightInd w:val="0"/>
              <w:spacing w:before="0"/>
              <w:rPr>
                <w:rFonts w:cs="Arial"/>
                <w:b/>
                <w:u w:val="single"/>
                <w:lang w:val="ru-RU"/>
              </w:rPr>
            </w:pPr>
            <w:r w:rsidRPr="0029212B">
              <w:rPr>
                <w:rFonts w:cs="Arial"/>
                <w:b/>
                <w:u w:val="single"/>
                <w:lang w:val="ru-RU"/>
              </w:rPr>
              <w:t xml:space="preserve">Доказ: </w:t>
            </w:r>
          </w:p>
          <w:p w:rsidR="00E13FFC" w:rsidRPr="0029212B" w:rsidRDefault="00E13FFC" w:rsidP="00CF18D4">
            <w:pPr>
              <w:tabs>
                <w:tab w:val="left" w:pos="680"/>
              </w:tabs>
              <w:snapToGrid w:val="0"/>
              <w:spacing w:before="0"/>
              <w:rPr>
                <w:rFonts w:eastAsia="Calibri" w:cs="Arial"/>
                <w:lang w:val="ru-RU"/>
              </w:rPr>
            </w:pPr>
            <w:r w:rsidRPr="0029212B">
              <w:rPr>
                <w:rFonts w:eastAsia="Calibri" w:cs="Arial"/>
                <w:lang w:val="ru-RU"/>
              </w:rPr>
              <w:t xml:space="preserve">- </w:t>
            </w:r>
            <w:r w:rsidRPr="0029212B">
              <w:rPr>
                <w:rFonts w:eastAsia="Calibri" w:cs="Arial"/>
                <w:b/>
                <w:lang w:val="ru-RU"/>
              </w:rPr>
              <w:t>за правно лице:</w:t>
            </w:r>
            <w:r w:rsidRPr="0029212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29212B" w:rsidRDefault="00E13FFC" w:rsidP="00CF18D4">
            <w:pPr>
              <w:tabs>
                <w:tab w:val="left" w:pos="680"/>
              </w:tabs>
              <w:snapToGrid w:val="0"/>
              <w:spacing w:before="0"/>
              <w:rPr>
                <w:rFonts w:eastAsia="Calibri" w:cs="Arial"/>
                <w:lang w:val="ru-RU"/>
              </w:rPr>
            </w:pPr>
            <w:r w:rsidRPr="0029212B">
              <w:rPr>
                <w:rFonts w:eastAsia="Calibri" w:cs="Arial"/>
                <w:lang w:val="ru-RU"/>
              </w:rPr>
              <w:t xml:space="preserve">- </w:t>
            </w:r>
            <w:r w:rsidRPr="0029212B">
              <w:rPr>
                <w:rFonts w:eastAsia="Calibri" w:cs="Arial"/>
                <w:b/>
                <w:lang w:val="ru-RU"/>
              </w:rPr>
              <w:t xml:space="preserve">за предузетнике: </w:t>
            </w:r>
            <w:r w:rsidRPr="0029212B">
              <w:rPr>
                <w:rFonts w:eastAsia="Calibri" w:cs="Arial"/>
                <w:lang w:val="ru-RU"/>
              </w:rPr>
              <w:t xml:space="preserve">Извод из регистра Агенције за привредне регистре, односно извод из одговарајућег регистра </w:t>
            </w:r>
          </w:p>
          <w:p w:rsidR="00E13FFC" w:rsidRPr="0029212B" w:rsidRDefault="00E13FFC" w:rsidP="00CF18D4">
            <w:pPr>
              <w:autoSpaceDE w:val="0"/>
              <w:autoSpaceDN w:val="0"/>
              <w:adjustRightInd w:val="0"/>
              <w:spacing w:before="0"/>
              <w:rPr>
                <w:rFonts w:eastAsia="Calibri" w:cs="Arial"/>
              </w:rPr>
            </w:pPr>
            <w:r w:rsidRPr="0029212B">
              <w:rPr>
                <w:rFonts w:eastAsia="Calibri" w:cs="Arial"/>
              </w:rPr>
              <w:t xml:space="preserve">Напомена: </w:t>
            </w:r>
          </w:p>
          <w:p w:rsidR="00E13FFC" w:rsidRPr="0029212B" w:rsidRDefault="00E13FFC" w:rsidP="00CF18D4">
            <w:pPr>
              <w:numPr>
                <w:ilvl w:val="0"/>
                <w:numId w:val="36"/>
              </w:numPr>
              <w:tabs>
                <w:tab w:val="left" w:pos="680"/>
              </w:tabs>
              <w:snapToGrid w:val="0"/>
              <w:spacing w:before="0"/>
              <w:ind w:left="714" w:hanging="357"/>
              <w:contextualSpacing/>
              <w:rPr>
                <w:rFonts w:eastAsia="Calibri" w:cs="Arial"/>
                <w:lang w:val="ru-RU"/>
              </w:rPr>
            </w:pPr>
            <w:r w:rsidRPr="0029212B">
              <w:rPr>
                <w:rFonts w:eastAsia="Calibri" w:cs="Arial"/>
                <w:lang w:val="ru-RU"/>
              </w:rPr>
              <w:t xml:space="preserve">У случају да понуду подноси група понуђача, овај доказ доставити за сваког </w:t>
            </w:r>
            <w:r w:rsidRPr="0029212B">
              <w:rPr>
                <w:rFonts w:eastAsia="Calibri" w:cs="Arial"/>
                <w:lang w:val="sr-Cyrl-CS"/>
              </w:rPr>
              <w:t>члана групе понуђача</w:t>
            </w:r>
          </w:p>
          <w:p w:rsidR="00175774" w:rsidRPr="0029212B" w:rsidRDefault="00E13FFC" w:rsidP="00CF18D4">
            <w:pPr>
              <w:numPr>
                <w:ilvl w:val="0"/>
                <w:numId w:val="21"/>
              </w:numPr>
              <w:tabs>
                <w:tab w:val="left" w:pos="680"/>
              </w:tabs>
              <w:snapToGrid w:val="0"/>
              <w:spacing w:before="0"/>
              <w:ind w:left="714" w:hanging="357"/>
              <w:contextualSpacing/>
              <w:jc w:val="left"/>
              <w:rPr>
                <w:rFonts w:cs="Arial"/>
                <w:lang w:val="ru-RU"/>
              </w:rPr>
            </w:pPr>
            <w:r w:rsidRPr="0029212B">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0067A1" w:rsidTr="00016F45">
        <w:trPr>
          <w:trHeight w:val="3109"/>
          <w:jc w:val="center"/>
        </w:trPr>
        <w:tc>
          <w:tcPr>
            <w:tcW w:w="729" w:type="dxa"/>
            <w:vAlign w:val="center"/>
          </w:tcPr>
          <w:p w:rsidR="00175774" w:rsidRPr="0029212B" w:rsidRDefault="00175774" w:rsidP="00CF18D4">
            <w:pPr>
              <w:spacing w:before="0"/>
              <w:jc w:val="center"/>
              <w:rPr>
                <w:rFonts w:cs="Arial"/>
              </w:rPr>
            </w:pPr>
            <w:r w:rsidRPr="0029212B">
              <w:rPr>
                <w:rFonts w:cs="Arial"/>
              </w:rPr>
              <w:t>2.</w:t>
            </w:r>
          </w:p>
        </w:tc>
        <w:tc>
          <w:tcPr>
            <w:tcW w:w="8430" w:type="dxa"/>
            <w:vAlign w:val="center"/>
          </w:tcPr>
          <w:p w:rsidR="00E13FFC" w:rsidRPr="0029212B" w:rsidRDefault="00E13FFC" w:rsidP="00CF18D4">
            <w:pPr>
              <w:autoSpaceDE w:val="0"/>
              <w:autoSpaceDN w:val="0"/>
              <w:adjustRightInd w:val="0"/>
              <w:spacing w:before="0"/>
              <w:jc w:val="left"/>
              <w:rPr>
                <w:rFonts w:cs="Arial"/>
                <w:lang w:val="sr-Latn-CS" w:eastAsia="sr-Latn-CS"/>
              </w:rPr>
            </w:pPr>
            <w:r w:rsidRPr="0029212B">
              <w:rPr>
                <w:rFonts w:cs="Arial"/>
                <w:b/>
                <w:u w:val="single"/>
                <w:lang w:val="sr-Latn-CS" w:eastAsia="sr-Latn-CS"/>
              </w:rPr>
              <w:t>Услов:</w:t>
            </w:r>
            <w:r w:rsidRPr="0029212B">
              <w:rPr>
                <w:rFonts w:cs="Arial"/>
                <w:lang w:val="sr-Latn-CS" w:eastAsia="sr-Latn-CS"/>
              </w:rPr>
              <w:t xml:space="preserve"> </w:t>
            </w:r>
          </w:p>
          <w:p w:rsidR="00E13FFC" w:rsidRPr="0029212B" w:rsidRDefault="00E13FFC" w:rsidP="00CF18D4">
            <w:pPr>
              <w:autoSpaceDE w:val="0"/>
              <w:autoSpaceDN w:val="0"/>
              <w:adjustRightInd w:val="0"/>
              <w:spacing w:before="0"/>
              <w:jc w:val="left"/>
              <w:rPr>
                <w:rFonts w:cs="Arial"/>
                <w:lang w:val="sr-Latn-CS" w:eastAsia="sr-Latn-CS"/>
              </w:rPr>
            </w:pPr>
            <w:r w:rsidRPr="0029212B">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29212B" w:rsidRDefault="00E13FFC" w:rsidP="00CF18D4">
            <w:pPr>
              <w:autoSpaceDE w:val="0"/>
              <w:autoSpaceDN w:val="0"/>
              <w:adjustRightInd w:val="0"/>
              <w:spacing w:before="0"/>
              <w:jc w:val="left"/>
              <w:rPr>
                <w:rFonts w:cs="Arial"/>
                <w:b/>
                <w:u w:val="single"/>
                <w:lang w:val="sr-Latn-CS" w:eastAsia="sr-Latn-CS"/>
              </w:rPr>
            </w:pPr>
            <w:r w:rsidRPr="0029212B">
              <w:rPr>
                <w:rFonts w:cs="Arial"/>
                <w:b/>
                <w:u w:val="single"/>
                <w:lang w:val="sr-Latn-CS" w:eastAsia="sr-Latn-CS"/>
              </w:rPr>
              <w:t>Доказ:</w:t>
            </w:r>
          </w:p>
          <w:p w:rsidR="00E13FFC" w:rsidRPr="0029212B" w:rsidRDefault="00E13FFC" w:rsidP="00CF18D4">
            <w:pPr>
              <w:autoSpaceDE w:val="0"/>
              <w:autoSpaceDN w:val="0"/>
              <w:adjustRightInd w:val="0"/>
              <w:spacing w:before="0"/>
              <w:jc w:val="left"/>
              <w:rPr>
                <w:rFonts w:cs="Arial"/>
                <w:b/>
                <w:u w:val="single"/>
                <w:lang w:val="sr-Latn-CS" w:eastAsia="sr-Latn-CS"/>
              </w:rPr>
            </w:pPr>
            <w:r w:rsidRPr="0029212B">
              <w:rPr>
                <w:rFonts w:eastAsia="Calibri" w:cs="Arial"/>
                <w:lang w:val="ru-RU" w:eastAsia="sr-Latn-CS"/>
              </w:rPr>
              <w:t xml:space="preserve">- </w:t>
            </w:r>
            <w:r w:rsidRPr="0029212B">
              <w:rPr>
                <w:rFonts w:eastAsia="Calibri" w:cs="Arial"/>
                <w:b/>
                <w:lang w:val="sr-Latn-CS" w:eastAsia="sr-Latn-CS"/>
              </w:rPr>
              <w:t>за правно лице:</w:t>
            </w:r>
          </w:p>
          <w:p w:rsidR="00E13FFC" w:rsidRPr="0029212B" w:rsidRDefault="00E13FFC" w:rsidP="00CF18D4">
            <w:pPr>
              <w:spacing w:before="0"/>
              <w:jc w:val="left"/>
              <w:rPr>
                <w:rFonts w:cs="Arial"/>
                <w:lang w:val="sr-Latn-CS" w:eastAsia="sr-Latn-CS"/>
              </w:rPr>
            </w:pPr>
            <w:r w:rsidRPr="0029212B">
              <w:rPr>
                <w:rFonts w:cs="Arial"/>
                <w:lang w:val="sr-Latn-CS" w:eastAsia="sr-Latn-CS"/>
              </w:rPr>
              <w:t>1) ЗА ЗАКОНСКОГ ЗАСТУПНИКА</w:t>
            </w:r>
            <w:r w:rsidRPr="0029212B">
              <w:rPr>
                <w:rFonts w:cs="Arial"/>
                <w:b/>
                <w:lang w:val="sr-Latn-CS" w:eastAsia="sr-Latn-CS"/>
              </w:rPr>
              <w:t xml:space="preserve"> – уверење из казнене евиденције надлежне полицијске управе Министарства унутрашњих послова</w:t>
            </w:r>
            <w:r w:rsidRPr="0029212B">
              <w:rPr>
                <w:rFonts w:cs="Arial"/>
                <w:lang w:val="sr-Latn-CS" w:eastAsia="sr-Latn-CS"/>
              </w:rPr>
              <w:t xml:space="preserve"> – захтев за издавање овог уверења може се поднети према </w:t>
            </w:r>
            <w:r w:rsidRPr="0029212B">
              <w:rPr>
                <w:rFonts w:cs="Arial"/>
                <w:b/>
                <w:lang w:val="sr-Latn-CS" w:eastAsia="sr-Latn-CS"/>
              </w:rPr>
              <w:t>месту рођења</w:t>
            </w:r>
            <w:r w:rsidRPr="0029212B">
              <w:rPr>
                <w:rFonts w:cs="Arial"/>
                <w:lang w:val="sr-Latn-CS" w:eastAsia="sr-Latn-CS"/>
              </w:rPr>
              <w:t xml:space="preserve"> или према </w:t>
            </w:r>
            <w:r w:rsidRPr="0029212B">
              <w:rPr>
                <w:rFonts w:cs="Arial"/>
                <w:b/>
                <w:lang w:val="sr-Latn-CS" w:eastAsia="sr-Latn-CS"/>
              </w:rPr>
              <w:t>месту пребивалишта</w:t>
            </w:r>
            <w:r w:rsidRPr="0029212B">
              <w:rPr>
                <w:rFonts w:cs="Arial"/>
                <w:lang w:val="sr-Latn-CS" w:eastAsia="sr-Latn-CS"/>
              </w:rPr>
              <w:t>.</w:t>
            </w:r>
          </w:p>
          <w:p w:rsidR="00E13FFC" w:rsidRPr="0029212B" w:rsidRDefault="00E13FFC" w:rsidP="00CF18D4">
            <w:pPr>
              <w:spacing w:before="0"/>
              <w:jc w:val="left"/>
              <w:rPr>
                <w:rFonts w:cs="Arial"/>
                <w:lang w:val="sr-Latn-CS" w:eastAsia="sr-Latn-CS"/>
              </w:rPr>
            </w:pPr>
            <w:r w:rsidRPr="0029212B">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29212B">
                <w:rPr>
                  <w:rStyle w:val="Hyperlink"/>
                  <w:rFonts w:cs="Arial"/>
                  <w:lang w:val="sr-Latn-CS" w:eastAsia="sr-Latn-CS"/>
                </w:rPr>
                <w:t>http://www.bg.vi.sud.rs/lt/articles/o-visem-sudu/obavestenje-ke-za-pravna-lica.html</w:t>
              </w:r>
            </w:hyperlink>
          </w:p>
          <w:p w:rsidR="00E13FFC" w:rsidRPr="0029212B" w:rsidRDefault="00E13FFC" w:rsidP="00CF18D4">
            <w:pPr>
              <w:spacing w:before="0"/>
              <w:jc w:val="left"/>
              <w:rPr>
                <w:rFonts w:cs="Arial"/>
                <w:lang w:val="sr-Latn-CS" w:eastAsia="sr-Latn-CS"/>
              </w:rPr>
            </w:pPr>
            <w:r w:rsidRPr="0029212B">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9212B">
              <w:rPr>
                <w:rFonts w:cs="Arial"/>
                <w:b/>
                <w:lang w:val="sr-Latn-CS" w:eastAsia="sr-Latn-CS"/>
              </w:rPr>
              <w:t xml:space="preserve">Уверење Основног суда  </w:t>
            </w:r>
            <w:r w:rsidRPr="0029212B">
              <w:rPr>
                <w:rFonts w:cs="Arial"/>
                <w:lang w:val="sr-Latn-CS" w:eastAsia="sr-Latn-CS"/>
              </w:rPr>
              <w:t>(</w:t>
            </w:r>
            <w:r w:rsidRPr="0029212B">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29212B">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29212B" w:rsidRDefault="00E13FFC" w:rsidP="00CF18D4">
            <w:pPr>
              <w:spacing w:before="0"/>
              <w:jc w:val="left"/>
              <w:rPr>
                <w:rFonts w:cs="Arial"/>
                <w:b/>
                <w:lang w:val="sr-Latn-CS" w:eastAsia="sr-Latn-CS"/>
              </w:rPr>
            </w:pPr>
            <w:r w:rsidRPr="0029212B">
              <w:rPr>
                <w:rFonts w:cs="Arial"/>
                <w:lang w:val="sr-Latn-CS" w:eastAsia="sr-Latn-CS"/>
              </w:rPr>
              <w:t xml:space="preserve">Посебна напомена: Уколико уверење </w:t>
            </w:r>
            <w:r w:rsidRPr="0029212B">
              <w:rPr>
                <w:rFonts w:cs="Arial"/>
                <w:lang w:val="sr-Cyrl-CS" w:eastAsia="sr-Latn-CS"/>
              </w:rPr>
              <w:t>О</w:t>
            </w:r>
            <w:r w:rsidRPr="0029212B">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9212B">
              <w:rPr>
                <w:rFonts w:cs="Arial"/>
                <w:u w:val="single"/>
                <w:lang w:val="sr-Latn-CS" w:eastAsia="sr-Latn-CS"/>
              </w:rPr>
              <w:t>и</w:t>
            </w:r>
            <w:r w:rsidRPr="0029212B">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9212B">
              <w:rPr>
                <w:rFonts w:cs="Arial"/>
                <w:b/>
                <w:lang w:val="sr-Latn-CS" w:eastAsia="sr-Latn-CS"/>
              </w:rPr>
              <w:t>кривична дела против привреде и кривично дело примања мита.</w:t>
            </w:r>
          </w:p>
          <w:p w:rsidR="00E13FFC" w:rsidRPr="0029212B" w:rsidRDefault="00E13FFC" w:rsidP="00CF18D4">
            <w:pPr>
              <w:spacing w:before="0"/>
              <w:jc w:val="left"/>
              <w:rPr>
                <w:rFonts w:cs="Arial"/>
                <w:lang w:val="sr-Latn-CS" w:eastAsia="sr-Latn-CS"/>
              </w:rPr>
            </w:pPr>
            <w:r w:rsidRPr="0029212B">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29212B">
              <w:rPr>
                <w:rFonts w:cs="Arial"/>
                <w:lang w:val="sr-Latn-CS" w:eastAsia="sr-Latn-CS"/>
              </w:rPr>
              <w:t xml:space="preserve"> – захтев </w:t>
            </w:r>
            <w:r w:rsidRPr="0029212B">
              <w:rPr>
                <w:rFonts w:cs="Arial"/>
                <w:lang w:val="sr-Latn-CS" w:eastAsia="sr-Latn-CS"/>
              </w:rPr>
              <w:lastRenderedPageBreak/>
              <w:t xml:space="preserve">за издавање овог уверења може се поднети према </w:t>
            </w:r>
            <w:r w:rsidRPr="0029212B">
              <w:rPr>
                <w:rFonts w:cs="Arial"/>
                <w:b/>
                <w:lang w:val="sr-Latn-CS" w:eastAsia="sr-Latn-CS"/>
              </w:rPr>
              <w:t>месту рођења</w:t>
            </w:r>
            <w:r w:rsidRPr="0029212B">
              <w:rPr>
                <w:rFonts w:cs="Arial"/>
                <w:lang w:val="sr-Latn-CS" w:eastAsia="sr-Latn-CS"/>
              </w:rPr>
              <w:t xml:space="preserve"> или према </w:t>
            </w:r>
            <w:r w:rsidRPr="0029212B">
              <w:rPr>
                <w:rFonts w:cs="Arial"/>
                <w:b/>
                <w:lang w:val="sr-Latn-CS" w:eastAsia="sr-Latn-CS"/>
              </w:rPr>
              <w:t>месту пребивалишта</w:t>
            </w:r>
            <w:r w:rsidRPr="0029212B">
              <w:rPr>
                <w:rFonts w:cs="Arial"/>
                <w:lang w:val="sr-Latn-CS" w:eastAsia="sr-Latn-CS"/>
              </w:rPr>
              <w:t>.</w:t>
            </w:r>
          </w:p>
          <w:p w:rsidR="00E13FFC" w:rsidRPr="0029212B" w:rsidRDefault="00E13FFC" w:rsidP="00CF18D4">
            <w:pPr>
              <w:autoSpaceDE w:val="0"/>
              <w:autoSpaceDN w:val="0"/>
              <w:adjustRightInd w:val="0"/>
              <w:spacing w:before="0"/>
              <w:jc w:val="left"/>
              <w:rPr>
                <w:rFonts w:eastAsia="Calibri" w:cs="Arial"/>
                <w:lang w:val="sr-Latn-CS" w:eastAsia="sr-Latn-CS"/>
              </w:rPr>
            </w:pPr>
            <w:r w:rsidRPr="0029212B">
              <w:rPr>
                <w:rFonts w:eastAsia="Calibri" w:cs="Arial"/>
                <w:lang w:val="sr-Latn-CS" w:eastAsia="sr-Latn-CS"/>
              </w:rPr>
              <w:t xml:space="preserve">Напомена: </w:t>
            </w:r>
          </w:p>
          <w:p w:rsidR="00E13FFC" w:rsidRPr="0029212B" w:rsidRDefault="00E13FFC" w:rsidP="00CF18D4">
            <w:pPr>
              <w:numPr>
                <w:ilvl w:val="0"/>
                <w:numId w:val="36"/>
              </w:numPr>
              <w:tabs>
                <w:tab w:val="left" w:pos="680"/>
              </w:tabs>
              <w:snapToGrid w:val="0"/>
              <w:spacing w:before="0"/>
              <w:ind w:left="714" w:hanging="357"/>
              <w:contextualSpacing/>
              <w:jc w:val="left"/>
              <w:rPr>
                <w:rFonts w:eastAsia="Calibri" w:cs="Arial"/>
                <w:lang w:val="sr-Latn-CS" w:eastAsia="sr-Latn-CS"/>
              </w:rPr>
            </w:pPr>
            <w:r w:rsidRPr="0029212B">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29212B" w:rsidRDefault="00E13FFC" w:rsidP="00CF18D4">
            <w:pPr>
              <w:numPr>
                <w:ilvl w:val="0"/>
                <w:numId w:val="36"/>
              </w:numPr>
              <w:tabs>
                <w:tab w:val="left" w:pos="680"/>
              </w:tabs>
              <w:snapToGrid w:val="0"/>
              <w:spacing w:before="0"/>
              <w:ind w:left="714" w:hanging="357"/>
              <w:contextualSpacing/>
              <w:jc w:val="left"/>
              <w:rPr>
                <w:rFonts w:eastAsia="Calibri" w:cs="Arial"/>
                <w:lang w:val="sr-Latn-CS" w:eastAsia="sr-Latn-CS"/>
              </w:rPr>
            </w:pPr>
            <w:r w:rsidRPr="0029212B">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29212B" w:rsidRDefault="00E13FFC" w:rsidP="00CF18D4">
            <w:pPr>
              <w:numPr>
                <w:ilvl w:val="0"/>
                <w:numId w:val="36"/>
              </w:numPr>
              <w:tabs>
                <w:tab w:val="left" w:pos="680"/>
              </w:tabs>
              <w:snapToGrid w:val="0"/>
              <w:spacing w:before="0"/>
              <w:ind w:left="714" w:hanging="357"/>
              <w:contextualSpacing/>
              <w:jc w:val="left"/>
              <w:rPr>
                <w:rFonts w:eastAsia="Calibri" w:cs="Arial"/>
                <w:lang w:val="sr-Latn-CS" w:eastAsia="sr-Latn-CS"/>
              </w:rPr>
            </w:pPr>
            <w:r w:rsidRPr="0029212B">
              <w:rPr>
                <w:rFonts w:eastAsia="Calibri" w:cs="Arial"/>
                <w:lang w:val="sr-Latn-CS" w:eastAsia="sr-Latn-CS"/>
              </w:rPr>
              <w:t xml:space="preserve">У случају да понуду подноси група понуђача, ове доказе доставити за сваког </w:t>
            </w:r>
            <w:r w:rsidRPr="0029212B">
              <w:rPr>
                <w:rFonts w:eastAsia="Calibri" w:cs="Arial"/>
                <w:lang w:val="sr-Cyrl-CS" w:eastAsia="sr-Latn-CS"/>
              </w:rPr>
              <w:t>члана групе понуђача</w:t>
            </w:r>
          </w:p>
          <w:p w:rsidR="00E13FFC" w:rsidRPr="0029212B" w:rsidRDefault="00E13FFC" w:rsidP="00CF18D4">
            <w:pPr>
              <w:numPr>
                <w:ilvl w:val="0"/>
                <w:numId w:val="36"/>
              </w:numPr>
              <w:tabs>
                <w:tab w:val="left" w:pos="680"/>
              </w:tabs>
              <w:snapToGrid w:val="0"/>
              <w:spacing w:before="0"/>
              <w:ind w:left="714" w:hanging="357"/>
              <w:contextualSpacing/>
              <w:jc w:val="left"/>
              <w:rPr>
                <w:rFonts w:cs="Arial"/>
                <w:lang w:val="sr-Latn-CS" w:eastAsia="sr-Latn-CS"/>
              </w:rPr>
            </w:pPr>
            <w:r w:rsidRPr="0029212B">
              <w:rPr>
                <w:rFonts w:eastAsia="Calibri" w:cs="Arial"/>
                <w:lang w:val="sr-Latn-CS" w:eastAsia="sr-Latn-CS"/>
              </w:rPr>
              <w:t xml:space="preserve">У случају да понуђач подноси понуду са подизвођачем, ове доказе доставити и за </w:t>
            </w:r>
            <w:r w:rsidRPr="0029212B">
              <w:rPr>
                <w:rFonts w:eastAsia="Calibri" w:cs="Arial"/>
                <w:lang w:val="sr-Cyrl-CS" w:eastAsia="sr-Latn-CS"/>
              </w:rPr>
              <w:t xml:space="preserve">сваког </w:t>
            </w:r>
            <w:r w:rsidRPr="0029212B">
              <w:rPr>
                <w:rFonts w:eastAsia="Calibri" w:cs="Arial"/>
                <w:lang w:val="sr-Latn-CS" w:eastAsia="sr-Latn-CS"/>
              </w:rPr>
              <w:t xml:space="preserve">подизвођача </w:t>
            </w:r>
          </w:p>
          <w:p w:rsidR="00B46D29" w:rsidRPr="0029212B" w:rsidRDefault="00E13FFC" w:rsidP="00CF18D4">
            <w:pPr>
              <w:tabs>
                <w:tab w:val="left" w:pos="680"/>
              </w:tabs>
              <w:snapToGrid w:val="0"/>
              <w:spacing w:before="0"/>
              <w:contextualSpacing/>
              <w:jc w:val="left"/>
              <w:rPr>
                <w:rFonts w:eastAsia="Calibri" w:cs="Arial"/>
                <w:lang w:val="ru-RU"/>
              </w:rPr>
            </w:pPr>
            <w:r w:rsidRPr="0029212B">
              <w:rPr>
                <w:rFonts w:eastAsia="Calibri" w:cs="Arial"/>
                <w:b/>
                <w:lang w:val="sr-Latn-CS" w:eastAsia="sr-Latn-CS"/>
              </w:rPr>
              <w:t>Ови докази не могу бити старији од два месеца пре отварања понуда</w:t>
            </w:r>
            <w:r w:rsidRPr="0029212B">
              <w:rPr>
                <w:rFonts w:eastAsia="Calibri" w:cs="Arial"/>
                <w:lang w:val="sr-Latn-CS" w:eastAsia="sr-Latn-CS"/>
              </w:rPr>
              <w:t>.</w:t>
            </w:r>
          </w:p>
        </w:tc>
      </w:tr>
      <w:tr w:rsidR="00175774" w:rsidRPr="000067A1" w:rsidTr="008112A2">
        <w:trPr>
          <w:trHeight w:val="70"/>
          <w:jc w:val="center"/>
        </w:trPr>
        <w:tc>
          <w:tcPr>
            <w:tcW w:w="729" w:type="dxa"/>
            <w:vAlign w:val="center"/>
          </w:tcPr>
          <w:p w:rsidR="00175774" w:rsidRPr="0029212B" w:rsidRDefault="00175774" w:rsidP="00CF18D4">
            <w:pPr>
              <w:spacing w:before="0"/>
              <w:jc w:val="center"/>
              <w:rPr>
                <w:rFonts w:cs="Arial"/>
              </w:rPr>
            </w:pPr>
            <w:r w:rsidRPr="0029212B">
              <w:rPr>
                <w:rFonts w:cs="Arial"/>
              </w:rPr>
              <w:lastRenderedPageBreak/>
              <w:t>3.</w:t>
            </w:r>
          </w:p>
        </w:tc>
        <w:tc>
          <w:tcPr>
            <w:tcW w:w="8430" w:type="dxa"/>
            <w:vAlign w:val="center"/>
          </w:tcPr>
          <w:p w:rsidR="00562AED" w:rsidRPr="009C0899" w:rsidRDefault="00562AED" w:rsidP="00CF18D4">
            <w:pPr>
              <w:snapToGrid w:val="0"/>
              <w:spacing w:before="0"/>
              <w:rPr>
                <w:rFonts w:cs="Arial"/>
                <w:sz w:val="20"/>
                <w:szCs w:val="20"/>
                <w:lang w:val="sr-Latn-CS" w:eastAsia="sr-Latn-CS"/>
              </w:rPr>
            </w:pPr>
            <w:r w:rsidRPr="009C0899">
              <w:rPr>
                <w:rFonts w:cs="Arial"/>
                <w:b/>
                <w:sz w:val="20"/>
                <w:szCs w:val="20"/>
                <w:u w:val="single"/>
                <w:lang w:val="sr-Latn-CS" w:eastAsia="sr-Latn-CS"/>
              </w:rPr>
              <w:t>Услов</w:t>
            </w:r>
            <w:r w:rsidRPr="009C0899">
              <w:rPr>
                <w:rFonts w:cs="Arial"/>
                <w:sz w:val="20"/>
                <w:szCs w:val="20"/>
                <w:u w:val="single"/>
                <w:lang w:val="sr-Latn-CS" w:eastAsia="sr-Latn-CS"/>
              </w:rPr>
              <w:t>:</w:t>
            </w:r>
            <w:r w:rsidRPr="009C0899">
              <w:rPr>
                <w:rFonts w:cs="Arial"/>
                <w:sz w:val="20"/>
                <w:szCs w:val="20"/>
                <w:lang w:val="sr-Latn-CS" w:eastAsia="sr-Latn-CS"/>
              </w:rPr>
              <w:t xml:space="preserve"> </w:t>
            </w:r>
          </w:p>
          <w:p w:rsidR="00562AED" w:rsidRPr="009C0899" w:rsidRDefault="00562AED" w:rsidP="00CF18D4">
            <w:pPr>
              <w:snapToGrid w:val="0"/>
              <w:spacing w:before="0"/>
              <w:rPr>
                <w:rFonts w:cs="Arial"/>
                <w:sz w:val="20"/>
                <w:szCs w:val="20"/>
                <w:lang w:val="sr-Latn-CS" w:eastAsia="sr-Latn-CS"/>
              </w:rPr>
            </w:pPr>
            <w:r w:rsidRPr="009C0899">
              <w:rPr>
                <w:rFonts w:cs="Arial"/>
                <w:sz w:val="20"/>
                <w:szCs w:val="20"/>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9C0899" w:rsidRDefault="00562AED" w:rsidP="00CF18D4">
            <w:pPr>
              <w:autoSpaceDE w:val="0"/>
              <w:autoSpaceDN w:val="0"/>
              <w:adjustRightInd w:val="0"/>
              <w:spacing w:before="0"/>
              <w:rPr>
                <w:rFonts w:cs="Arial"/>
                <w:b/>
                <w:sz w:val="20"/>
                <w:szCs w:val="20"/>
                <w:u w:val="single"/>
                <w:lang w:val="sr-Latn-CS" w:eastAsia="sr-Latn-CS"/>
              </w:rPr>
            </w:pPr>
            <w:r w:rsidRPr="009C0899">
              <w:rPr>
                <w:rFonts w:cs="Arial"/>
                <w:b/>
                <w:sz w:val="20"/>
                <w:szCs w:val="20"/>
                <w:u w:val="single"/>
                <w:lang w:val="sr-Latn-CS" w:eastAsia="sr-Latn-CS"/>
              </w:rPr>
              <w:t>Доказ:</w:t>
            </w:r>
          </w:p>
          <w:p w:rsidR="00562AED" w:rsidRPr="009C0899" w:rsidRDefault="00562AED" w:rsidP="00CF18D4">
            <w:pPr>
              <w:snapToGrid w:val="0"/>
              <w:spacing w:before="0"/>
              <w:rPr>
                <w:rFonts w:eastAsia="Calibri" w:cs="Arial"/>
                <w:sz w:val="20"/>
                <w:szCs w:val="20"/>
                <w:lang w:val="ru-RU" w:eastAsia="sr-Latn-CS"/>
              </w:rPr>
            </w:pPr>
            <w:r w:rsidRPr="009C0899">
              <w:rPr>
                <w:rFonts w:eastAsia="Calibri" w:cs="Arial"/>
                <w:sz w:val="20"/>
                <w:szCs w:val="20"/>
                <w:lang w:val="ru-RU" w:eastAsia="sr-Latn-CS"/>
              </w:rPr>
              <w:t xml:space="preserve">- </w:t>
            </w:r>
            <w:r w:rsidRPr="009C0899">
              <w:rPr>
                <w:rFonts w:eastAsia="Calibri" w:cs="Arial"/>
                <w:b/>
                <w:sz w:val="20"/>
                <w:szCs w:val="20"/>
                <w:lang w:val="ru-RU" w:eastAsia="sr-Latn-CS"/>
              </w:rPr>
              <w:t xml:space="preserve">за правно лице, предузетнике и физичка лица: </w:t>
            </w:r>
          </w:p>
          <w:p w:rsidR="00562AED" w:rsidRPr="009C0899" w:rsidRDefault="00562AED" w:rsidP="00CF18D4">
            <w:pPr>
              <w:snapToGrid w:val="0"/>
              <w:spacing w:before="0"/>
              <w:rPr>
                <w:rFonts w:eastAsia="Calibri" w:cs="Arial"/>
                <w:sz w:val="20"/>
                <w:szCs w:val="20"/>
                <w:lang w:val="ru-RU" w:eastAsia="sr-Latn-CS"/>
              </w:rPr>
            </w:pPr>
            <w:r w:rsidRPr="009C0899">
              <w:rPr>
                <w:rFonts w:eastAsia="Calibri" w:cs="Arial"/>
                <w:b/>
                <w:sz w:val="20"/>
                <w:szCs w:val="20"/>
                <w:lang w:val="ru-RU" w:eastAsia="sr-Latn-CS"/>
              </w:rPr>
              <w:t>1.Уверење Пореске управе</w:t>
            </w:r>
            <w:r w:rsidRPr="009C0899">
              <w:rPr>
                <w:rFonts w:eastAsia="Calibri" w:cs="Arial"/>
                <w:sz w:val="20"/>
                <w:szCs w:val="20"/>
                <w:lang w:val="ru-RU" w:eastAsia="sr-Latn-CS"/>
              </w:rPr>
              <w:t xml:space="preserve"> Министарства финансија да је измирио доспеле </w:t>
            </w:r>
            <w:r w:rsidRPr="009C0899">
              <w:rPr>
                <w:rFonts w:cs="Arial"/>
                <w:sz w:val="20"/>
                <w:szCs w:val="20"/>
                <w:lang w:val="ru-RU" w:eastAsia="sr-Latn-CS"/>
              </w:rPr>
              <w:t xml:space="preserve">порезе и доприносе </w:t>
            </w:r>
            <w:r w:rsidRPr="009C0899">
              <w:rPr>
                <w:rFonts w:eastAsia="Calibri" w:cs="Arial"/>
                <w:b/>
                <w:sz w:val="20"/>
                <w:szCs w:val="20"/>
                <w:u w:val="single"/>
                <w:lang w:val="ru-RU" w:eastAsia="sr-Latn-CS"/>
              </w:rPr>
              <w:t>и</w:t>
            </w:r>
          </w:p>
          <w:p w:rsidR="00562AED" w:rsidRPr="009C0899" w:rsidRDefault="00562AED" w:rsidP="00CF18D4">
            <w:pPr>
              <w:spacing w:before="0"/>
              <w:rPr>
                <w:rFonts w:cs="Arial"/>
                <w:sz w:val="20"/>
                <w:szCs w:val="20"/>
                <w:lang w:val="ru-RU" w:eastAsia="sr-Latn-CS"/>
              </w:rPr>
            </w:pPr>
            <w:r w:rsidRPr="009C0899">
              <w:rPr>
                <w:rFonts w:eastAsia="Calibri" w:cs="Arial"/>
                <w:b/>
                <w:sz w:val="20"/>
                <w:szCs w:val="20"/>
                <w:lang w:val="ru-RU" w:eastAsia="sr-Latn-CS"/>
              </w:rPr>
              <w:t>2.Уверење Управе јавних прихода локалне самоуправе (града, односно општине</w:t>
            </w:r>
            <w:r w:rsidRPr="009C0899">
              <w:rPr>
                <w:rFonts w:cs="Arial"/>
                <w:sz w:val="20"/>
                <w:szCs w:val="20"/>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9C0899">
              <w:rPr>
                <w:rFonts w:eastAsia="Calibri" w:cs="Arial"/>
                <w:sz w:val="20"/>
                <w:szCs w:val="20"/>
                <w:lang w:val="ru-RU" w:eastAsia="sr-Latn-CS"/>
              </w:rPr>
              <w:t xml:space="preserve">да је измирио обавезе по основу изворних локалних јавних прихода </w:t>
            </w:r>
          </w:p>
          <w:p w:rsidR="00562AED" w:rsidRPr="009C0899" w:rsidRDefault="00562AED" w:rsidP="00CF18D4">
            <w:pPr>
              <w:spacing w:before="0"/>
              <w:ind w:right="122"/>
              <w:rPr>
                <w:rFonts w:cs="Arial"/>
                <w:sz w:val="20"/>
                <w:szCs w:val="20"/>
                <w:lang w:val="ru-RU" w:eastAsia="sr-Latn-CS"/>
              </w:rPr>
            </w:pPr>
            <w:r w:rsidRPr="009C0899">
              <w:rPr>
                <w:rFonts w:cs="Arial"/>
                <w:sz w:val="20"/>
                <w:szCs w:val="20"/>
                <w:lang w:val="ru-RU" w:eastAsia="sr-Latn-CS"/>
              </w:rPr>
              <w:t>Напомена:</w:t>
            </w:r>
          </w:p>
          <w:p w:rsidR="00562AED" w:rsidRPr="009C0899" w:rsidRDefault="00562AED" w:rsidP="00CF18D4">
            <w:pPr>
              <w:numPr>
                <w:ilvl w:val="0"/>
                <w:numId w:val="37"/>
              </w:numPr>
              <w:autoSpaceDE w:val="0"/>
              <w:autoSpaceDN w:val="0"/>
              <w:adjustRightInd w:val="0"/>
              <w:snapToGrid w:val="0"/>
              <w:spacing w:before="0"/>
              <w:ind w:hanging="357"/>
              <w:contextualSpacing/>
              <w:rPr>
                <w:rFonts w:eastAsia="TimesNewRomanPSMT" w:cs="Arial"/>
                <w:b/>
                <w:sz w:val="20"/>
                <w:szCs w:val="20"/>
                <w:u w:val="single"/>
                <w:lang w:val="sr-Latn-CS" w:eastAsia="sr-Latn-CS"/>
              </w:rPr>
            </w:pPr>
            <w:r w:rsidRPr="009C0899">
              <w:rPr>
                <w:rFonts w:eastAsia="TimesNewRomanPSMT" w:cs="Arial"/>
                <w:sz w:val="20"/>
                <w:szCs w:val="20"/>
                <w:lang w:val="sr-Latn-CS" w:eastAsia="sr-Latn-CS"/>
              </w:rPr>
              <w:t>Уколико локална (општин</w:t>
            </w:r>
            <w:r w:rsidRPr="009C0899">
              <w:rPr>
                <w:rFonts w:eastAsia="TimesNewRomanPSMT" w:cs="Arial"/>
                <w:sz w:val="20"/>
                <w:szCs w:val="20"/>
                <w:lang w:val="sr-Cyrl-CS" w:eastAsia="sr-Latn-CS"/>
              </w:rPr>
              <w:t>с</w:t>
            </w:r>
            <w:r w:rsidRPr="009C0899">
              <w:rPr>
                <w:rFonts w:eastAsia="TimesNewRomanPSMT" w:cs="Arial"/>
                <w:sz w:val="20"/>
                <w:szCs w:val="20"/>
                <w:lang w:val="sr-Latn-CS" w:eastAsia="sr-Latn-CS"/>
              </w:rPr>
              <w:t>ка) управа</w:t>
            </w:r>
            <w:r w:rsidRPr="009C0899">
              <w:rPr>
                <w:rFonts w:eastAsia="TimesNewRomanPSMT" w:cs="Arial"/>
                <w:sz w:val="20"/>
                <w:szCs w:val="20"/>
                <w:lang w:val="sr-Cyrl-CS" w:eastAsia="sr-Latn-CS"/>
              </w:rPr>
              <w:t xml:space="preserve"> јавних приход</w:t>
            </w:r>
            <w:r w:rsidRPr="009C0899">
              <w:rPr>
                <w:rFonts w:eastAsia="TimesNewRomanPSMT" w:cs="Arial"/>
                <w:sz w:val="20"/>
                <w:szCs w:val="20"/>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C0899">
              <w:rPr>
                <w:rFonts w:eastAsia="TimesNewRomanPSMT" w:cs="Arial"/>
                <w:sz w:val="20"/>
                <w:szCs w:val="20"/>
                <w:lang w:val="sr-Cyrl-CS" w:eastAsia="sr-Latn-CS"/>
              </w:rPr>
              <w:t xml:space="preserve">јавних прихода </w:t>
            </w:r>
            <w:r w:rsidRPr="009C0899">
              <w:rPr>
                <w:rFonts w:eastAsia="TimesNewRomanPSMT" w:cs="Arial"/>
                <w:sz w:val="20"/>
                <w:szCs w:val="20"/>
                <w:lang w:val="sr-Latn-CS" w:eastAsia="sr-Latn-CS"/>
              </w:rPr>
              <w:t xml:space="preserve">приложи и потврде </w:t>
            </w:r>
            <w:r w:rsidRPr="009C0899">
              <w:rPr>
                <w:rFonts w:eastAsia="TimesNewRomanPSMT" w:cs="Arial"/>
                <w:sz w:val="20"/>
                <w:szCs w:val="20"/>
                <w:lang w:val="sr-Cyrl-CS" w:eastAsia="sr-Latn-CS"/>
              </w:rPr>
              <w:t xml:space="preserve">тих </w:t>
            </w:r>
            <w:r w:rsidRPr="009C0899">
              <w:rPr>
                <w:rFonts w:eastAsia="TimesNewRomanPSMT" w:cs="Arial"/>
                <w:sz w:val="20"/>
                <w:szCs w:val="20"/>
                <w:lang w:val="sr-Latn-CS" w:eastAsia="sr-Latn-CS"/>
              </w:rPr>
              <w:t>осталих лок</w:t>
            </w:r>
            <w:r w:rsidRPr="009C0899">
              <w:rPr>
                <w:rFonts w:eastAsia="TimesNewRomanPSMT" w:cs="Arial"/>
                <w:sz w:val="20"/>
                <w:szCs w:val="20"/>
                <w:lang w:val="sr-Cyrl-CS" w:eastAsia="sr-Latn-CS"/>
              </w:rPr>
              <w:t>а</w:t>
            </w:r>
            <w:r w:rsidRPr="009C0899">
              <w:rPr>
                <w:rFonts w:eastAsia="TimesNewRomanPSMT" w:cs="Arial"/>
                <w:sz w:val="20"/>
                <w:szCs w:val="20"/>
                <w:lang w:val="sr-Latn-CS" w:eastAsia="sr-Latn-CS"/>
              </w:rPr>
              <w:t xml:space="preserve">лних органа/организација/установа </w:t>
            </w:r>
          </w:p>
          <w:p w:rsidR="00562AED" w:rsidRPr="009C0899" w:rsidRDefault="00562AED" w:rsidP="00CF18D4">
            <w:pPr>
              <w:numPr>
                <w:ilvl w:val="0"/>
                <w:numId w:val="37"/>
              </w:numPr>
              <w:autoSpaceDE w:val="0"/>
              <w:autoSpaceDN w:val="0"/>
              <w:adjustRightInd w:val="0"/>
              <w:snapToGrid w:val="0"/>
              <w:spacing w:before="0"/>
              <w:ind w:hanging="357"/>
              <w:contextualSpacing/>
              <w:rPr>
                <w:rFonts w:eastAsia="Calibri" w:cs="Arial"/>
                <w:sz w:val="20"/>
                <w:szCs w:val="20"/>
                <w:lang w:val="sr-Latn-CS" w:eastAsia="sr-Latn-CS"/>
              </w:rPr>
            </w:pPr>
            <w:r w:rsidRPr="009C0899">
              <w:rPr>
                <w:rFonts w:eastAsia="TimesNewRomanPSMT" w:cs="Arial"/>
                <w:sz w:val="20"/>
                <w:szCs w:val="20"/>
                <w:lang w:val="sr-Latn-CS" w:eastAsia="sr-Latn-CS"/>
              </w:rPr>
              <w:t xml:space="preserve">Уколико је понуђач у поступку приватизације, уместо горе наведена два доказа, потребно је доставити </w:t>
            </w:r>
            <w:r w:rsidRPr="009C0899">
              <w:rPr>
                <w:rFonts w:eastAsia="TimesNewRomanPSMT" w:cs="Arial"/>
                <w:b/>
                <w:sz w:val="20"/>
                <w:szCs w:val="20"/>
                <w:lang w:val="sr-Latn-CS" w:eastAsia="sr-Latn-CS"/>
              </w:rPr>
              <w:t>у</w:t>
            </w:r>
            <w:r w:rsidRPr="009C0899">
              <w:rPr>
                <w:rFonts w:eastAsia="Calibri" w:cs="Arial"/>
                <w:b/>
                <w:sz w:val="20"/>
                <w:szCs w:val="20"/>
                <w:lang w:val="ru-RU" w:eastAsia="sr-Latn-CS"/>
              </w:rPr>
              <w:t>верење Агенције за приватизацију да се налази у поступку приватизације</w:t>
            </w:r>
          </w:p>
          <w:p w:rsidR="00562AED" w:rsidRPr="009C0899" w:rsidRDefault="00562AED" w:rsidP="00CF18D4">
            <w:pPr>
              <w:numPr>
                <w:ilvl w:val="0"/>
                <w:numId w:val="37"/>
              </w:numPr>
              <w:tabs>
                <w:tab w:val="left" w:pos="680"/>
              </w:tabs>
              <w:snapToGrid w:val="0"/>
              <w:spacing w:before="0"/>
              <w:ind w:hanging="357"/>
              <w:contextualSpacing/>
              <w:rPr>
                <w:rFonts w:eastAsia="Calibri" w:cs="Arial"/>
                <w:sz w:val="20"/>
                <w:szCs w:val="20"/>
                <w:lang w:val="sr-Latn-CS" w:eastAsia="sr-Latn-CS"/>
              </w:rPr>
            </w:pPr>
            <w:r w:rsidRPr="009C0899">
              <w:rPr>
                <w:rFonts w:eastAsia="Calibri" w:cs="Arial"/>
                <w:sz w:val="20"/>
                <w:szCs w:val="20"/>
                <w:lang w:val="sr-Latn-CS" w:eastAsia="sr-Latn-CS"/>
              </w:rPr>
              <w:t>У случају да понуду подноси група понуђача, ове доказе доставити за сваког учесника из групе</w:t>
            </w:r>
          </w:p>
          <w:p w:rsidR="00562AED" w:rsidRPr="009C0899" w:rsidRDefault="00562AED" w:rsidP="00CF18D4">
            <w:pPr>
              <w:numPr>
                <w:ilvl w:val="0"/>
                <w:numId w:val="38"/>
              </w:numPr>
              <w:tabs>
                <w:tab w:val="left" w:pos="680"/>
              </w:tabs>
              <w:snapToGrid w:val="0"/>
              <w:spacing w:before="0"/>
              <w:contextualSpacing/>
              <w:rPr>
                <w:rFonts w:cs="Arial"/>
                <w:sz w:val="20"/>
                <w:szCs w:val="20"/>
                <w:lang w:val="sr-Latn-CS" w:eastAsia="sr-Latn-CS"/>
              </w:rPr>
            </w:pPr>
            <w:r w:rsidRPr="009C0899">
              <w:rPr>
                <w:rFonts w:eastAsia="Calibri" w:cs="Arial"/>
                <w:sz w:val="20"/>
                <w:szCs w:val="20"/>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C0899" w:rsidRDefault="00562AED" w:rsidP="00CF18D4">
            <w:pPr>
              <w:tabs>
                <w:tab w:val="left" w:pos="680"/>
              </w:tabs>
              <w:snapToGrid w:val="0"/>
              <w:spacing w:before="0"/>
              <w:contextualSpacing/>
              <w:rPr>
                <w:rFonts w:eastAsia="Calibri" w:cs="Arial"/>
                <w:sz w:val="20"/>
                <w:szCs w:val="20"/>
                <w:lang w:val="ru-RU"/>
              </w:rPr>
            </w:pPr>
            <w:r w:rsidRPr="009C0899">
              <w:rPr>
                <w:rFonts w:eastAsia="Calibri" w:cs="Arial"/>
                <w:b/>
                <w:sz w:val="20"/>
                <w:szCs w:val="20"/>
                <w:lang w:val="sr-Latn-CS" w:eastAsia="sr-Latn-CS"/>
              </w:rPr>
              <w:t xml:space="preserve">Ови докази не могу бити старији од два месеца </w:t>
            </w:r>
            <w:r w:rsidRPr="009C0899">
              <w:rPr>
                <w:rFonts w:eastAsia="Calibri" w:cs="Arial"/>
                <w:b/>
                <w:sz w:val="20"/>
                <w:szCs w:val="20"/>
                <w:lang w:val="sr-Cyrl-CS" w:eastAsia="sr-Latn-CS"/>
              </w:rPr>
              <w:t>пре</w:t>
            </w:r>
            <w:r w:rsidRPr="009C0899">
              <w:rPr>
                <w:rFonts w:eastAsia="Calibri" w:cs="Arial"/>
                <w:b/>
                <w:sz w:val="20"/>
                <w:szCs w:val="20"/>
                <w:lang w:val="sr-Latn-CS" w:eastAsia="sr-Latn-CS"/>
              </w:rPr>
              <w:t xml:space="preserve"> отварања понуда</w:t>
            </w:r>
            <w:r w:rsidRPr="009C0899">
              <w:rPr>
                <w:rFonts w:eastAsia="Calibri" w:cs="Arial"/>
                <w:sz w:val="20"/>
                <w:szCs w:val="20"/>
                <w:lang w:val="sr-Latn-CS" w:eastAsia="sr-Latn-CS"/>
              </w:rPr>
              <w:t>.</w:t>
            </w:r>
          </w:p>
        </w:tc>
      </w:tr>
      <w:tr w:rsidR="00175774" w:rsidRPr="000067A1" w:rsidTr="008112A2">
        <w:trPr>
          <w:jc w:val="center"/>
        </w:trPr>
        <w:tc>
          <w:tcPr>
            <w:tcW w:w="729" w:type="dxa"/>
            <w:vAlign w:val="center"/>
          </w:tcPr>
          <w:p w:rsidR="00175774" w:rsidRPr="0029212B" w:rsidRDefault="00175774" w:rsidP="00CF18D4">
            <w:pPr>
              <w:spacing w:before="0"/>
              <w:jc w:val="center"/>
              <w:rPr>
                <w:rFonts w:cs="Arial"/>
              </w:rPr>
            </w:pPr>
            <w:r w:rsidRPr="0029212B">
              <w:rPr>
                <w:rFonts w:cs="Arial"/>
              </w:rPr>
              <w:t xml:space="preserve">4. </w:t>
            </w:r>
          </w:p>
        </w:tc>
        <w:tc>
          <w:tcPr>
            <w:tcW w:w="8430" w:type="dxa"/>
          </w:tcPr>
          <w:p w:rsidR="00562AED" w:rsidRPr="009C0899" w:rsidRDefault="00562AED" w:rsidP="00CF18D4">
            <w:pPr>
              <w:snapToGrid w:val="0"/>
              <w:spacing w:before="0"/>
              <w:rPr>
                <w:rFonts w:cs="Arial"/>
                <w:b/>
                <w:sz w:val="20"/>
                <w:szCs w:val="20"/>
                <w:u w:val="single"/>
                <w:lang w:val="sr-Latn-CS" w:eastAsia="sr-Latn-CS"/>
              </w:rPr>
            </w:pPr>
            <w:r w:rsidRPr="009C0899">
              <w:rPr>
                <w:rFonts w:cs="Arial"/>
                <w:b/>
                <w:sz w:val="20"/>
                <w:szCs w:val="20"/>
                <w:u w:val="single"/>
                <w:lang w:val="sr-Latn-CS" w:eastAsia="sr-Latn-CS"/>
              </w:rPr>
              <w:t>Услов:</w:t>
            </w:r>
          </w:p>
          <w:p w:rsidR="00562AED" w:rsidRPr="009C0899" w:rsidRDefault="00562AED" w:rsidP="00CF18D4">
            <w:pPr>
              <w:snapToGrid w:val="0"/>
              <w:spacing w:before="0"/>
              <w:rPr>
                <w:rFonts w:cs="Arial"/>
                <w:sz w:val="20"/>
                <w:szCs w:val="20"/>
                <w:lang w:val="sr-Latn-CS" w:eastAsia="sr-Latn-CS"/>
              </w:rPr>
            </w:pPr>
            <w:r w:rsidRPr="009C0899">
              <w:rPr>
                <w:rFonts w:cs="Arial"/>
                <w:sz w:val="20"/>
                <w:szCs w:val="20"/>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9C0899" w:rsidRDefault="00562AED" w:rsidP="00CF18D4">
            <w:pPr>
              <w:autoSpaceDE w:val="0"/>
              <w:autoSpaceDN w:val="0"/>
              <w:adjustRightInd w:val="0"/>
              <w:spacing w:before="0"/>
              <w:rPr>
                <w:rFonts w:cs="Arial"/>
                <w:b/>
                <w:sz w:val="20"/>
                <w:szCs w:val="20"/>
                <w:u w:val="single"/>
                <w:lang w:val="sr-Latn-CS" w:eastAsia="sr-Latn-CS"/>
              </w:rPr>
            </w:pPr>
            <w:r w:rsidRPr="009C0899">
              <w:rPr>
                <w:rFonts w:cs="Arial"/>
                <w:b/>
                <w:sz w:val="20"/>
                <w:szCs w:val="20"/>
                <w:u w:val="single"/>
                <w:lang w:val="sr-Latn-CS" w:eastAsia="sr-Latn-CS"/>
              </w:rPr>
              <w:t>Доказ:</w:t>
            </w:r>
          </w:p>
          <w:p w:rsidR="00562AED" w:rsidRPr="009C0899" w:rsidRDefault="00562AED" w:rsidP="00CF18D4">
            <w:pPr>
              <w:spacing w:before="0"/>
              <w:rPr>
                <w:rFonts w:cs="Arial"/>
                <w:b/>
                <w:sz w:val="20"/>
                <w:szCs w:val="20"/>
                <w:lang w:val="sr-Latn-CS" w:eastAsia="sr-Latn-CS"/>
              </w:rPr>
            </w:pPr>
            <w:r w:rsidRPr="009C0899">
              <w:rPr>
                <w:rFonts w:cs="Arial"/>
                <w:sz w:val="20"/>
                <w:szCs w:val="20"/>
                <w:lang w:val="sr-Latn-CS" w:eastAsia="sr-Latn-CS"/>
              </w:rPr>
              <w:t>Потписан и оверен Образац изјаве на основу члана 75. став 2. ЗЈН(Образац бр.</w:t>
            </w:r>
            <w:r w:rsidR="007C0B3E" w:rsidRPr="009C0899">
              <w:rPr>
                <w:rFonts w:cs="Arial"/>
                <w:sz w:val="20"/>
                <w:szCs w:val="20"/>
                <w:lang w:val="sr-Latn-CS" w:eastAsia="sr-Latn-CS"/>
              </w:rPr>
              <w:t>4</w:t>
            </w:r>
            <w:r w:rsidRPr="009C0899">
              <w:rPr>
                <w:rFonts w:cs="Arial"/>
                <w:sz w:val="20"/>
                <w:szCs w:val="20"/>
                <w:lang w:val="sr-Latn-CS" w:eastAsia="sr-Latn-CS"/>
              </w:rPr>
              <w:t>)</w:t>
            </w:r>
          </w:p>
          <w:p w:rsidR="00562AED" w:rsidRPr="009C0899" w:rsidRDefault="00562AED" w:rsidP="00CF18D4">
            <w:pPr>
              <w:snapToGrid w:val="0"/>
              <w:spacing w:before="0"/>
              <w:rPr>
                <w:rFonts w:cs="Arial"/>
                <w:sz w:val="20"/>
                <w:szCs w:val="20"/>
                <w:lang w:val="sr-Cyrl-CS" w:eastAsia="sr-Latn-CS"/>
              </w:rPr>
            </w:pPr>
            <w:r w:rsidRPr="009C0899">
              <w:rPr>
                <w:rFonts w:cs="Arial"/>
                <w:sz w:val="20"/>
                <w:szCs w:val="20"/>
                <w:lang w:val="sr-Latn-CS" w:eastAsia="sr-Latn-CS"/>
              </w:rPr>
              <w:t>Напомена:</w:t>
            </w:r>
          </w:p>
          <w:p w:rsidR="00562AED" w:rsidRPr="009C0899" w:rsidRDefault="00562AED" w:rsidP="00CF18D4">
            <w:pPr>
              <w:numPr>
                <w:ilvl w:val="0"/>
                <w:numId w:val="39"/>
              </w:numPr>
              <w:snapToGrid w:val="0"/>
              <w:spacing w:before="0"/>
              <w:rPr>
                <w:rFonts w:cs="Arial"/>
                <w:sz w:val="20"/>
                <w:szCs w:val="20"/>
                <w:lang w:val="sr-Cyrl-CS" w:eastAsia="sr-Latn-CS"/>
              </w:rPr>
            </w:pPr>
            <w:r w:rsidRPr="009C0899">
              <w:rPr>
                <w:rFonts w:cs="Arial"/>
                <w:sz w:val="20"/>
                <w:szCs w:val="20"/>
                <w:lang w:val="sr-Latn-CS" w:eastAsia="sr-Latn-CS"/>
              </w:rPr>
              <w:t xml:space="preserve">Изјава мора да буде потписана од стране овлашћеног лица </w:t>
            </w:r>
            <w:r w:rsidRPr="009C0899">
              <w:rPr>
                <w:rFonts w:cs="Arial"/>
                <w:sz w:val="20"/>
                <w:szCs w:val="20"/>
                <w:lang w:val="sr-Cyrl-CS" w:eastAsia="sr-Latn-CS"/>
              </w:rPr>
              <w:t>за заступање понуђача</w:t>
            </w:r>
            <w:r w:rsidRPr="009C0899">
              <w:rPr>
                <w:rFonts w:cs="Arial"/>
                <w:sz w:val="20"/>
                <w:szCs w:val="20"/>
                <w:lang w:val="sr-Latn-CS" w:eastAsia="sr-Latn-CS"/>
              </w:rPr>
              <w:t xml:space="preserve"> и оверена печатом. </w:t>
            </w:r>
          </w:p>
          <w:p w:rsidR="00562AED" w:rsidRPr="009C0899" w:rsidRDefault="00562AED" w:rsidP="00CF18D4">
            <w:pPr>
              <w:numPr>
                <w:ilvl w:val="0"/>
                <w:numId w:val="39"/>
              </w:numPr>
              <w:snapToGrid w:val="0"/>
              <w:spacing w:before="0"/>
              <w:rPr>
                <w:rFonts w:cs="Arial"/>
                <w:sz w:val="20"/>
                <w:szCs w:val="20"/>
                <w:lang w:val="sr-Latn-CS" w:eastAsia="sr-Latn-CS"/>
              </w:rPr>
            </w:pPr>
            <w:r w:rsidRPr="009C0899">
              <w:rPr>
                <w:rFonts w:cs="Arial"/>
                <w:sz w:val="20"/>
                <w:szCs w:val="20"/>
                <w:lang w:val="sr-Latn-CS" w:eastAsia="sr-Latn-CS"/>
              </w:rPr>
              <w:t xml:space="preserve">Уколико понуду подноси група понуђача, Изјава мора бити </w:t>
            </w:r>
            <w:r w:rsidRPr="009C0899">
              <w:rPr>
                <w:rFonts w:cs="Arial"/>
                <w:sz w:val="20"/>
                <w:szCs w:val="20"/>
                <w:lang w:val="sr-Cyrl-CS" w:eastAsia="sr-Latn-CS"/>
              </w:rPr>
              <w:t>достављена за сваког члана групе понуђача. Изјава мора бити</w:t>
            </w:r>
            <w:r w:rsidRPr="009C0899">
              <w:rPr>
                <w:rFonts w:cs="Arial"/>
                <w:sz w:val="20"/>
                <w:szCs w:val="20"/>
                <w:lang w:val="sr-Latn-CS" w:eastAsia="sr-Latn-CS"/>
              </w:rPr>
              <w:t xml:space="preserve"> потписана од стране овлашћеног лица </w:t>
            </w:r>
            <w:r w:rsidRPr="009C0899">
              <w:rPr>
                <w:rFonts w:cs="Arial"/>
                <w:sz w:val="20"/>
                <w:szCs w:val="20"/>
                <w:lang w:val="sr-Cyrl-CS" w:eastAsia="sr-Latn-CS"/>
              </w:rPr>
              <w:t xml:space="preserve">за заступање </w:t>
            </w:r>
            <w:r w:rsidRPr="009C0899">
              <w:rPr>
                <w:rFonts w:cs="Arial"/>
                <w:sz w:val="20"/>
                <w:szCs w:val="20"/>
                <w:lang w:val="sr-Latn-CS" w:eastAsia="sr-Latn-CS"/>
              </w:rPr>
              <w:t xml:space="preserve">понуђача из групе понуђача и оверена печатом.  </w:t>
            </w:r>
          </w:p>
          <w:p w:rsidR="005E487E" w:rsidRPr="009C0899" w:rsidRDefault="00562AED" w:rsidP="00CF18D4">
            <w:pPr>
              <w:numPr>
                <w:ilvl w:val="0"/>
                <w:numId w:val="39"/>
              </w:numPr>
              <w:tabs>
                <w:tab w:val="num" w:pos="723"/>
              </w:tabs>
              <w:snapToGrid w:val="0"/>
              <w:spacing w:before="0"/>
              <w:ind w:left="723"/>
              <w:rPr>
                <w:rFonts w:cs="Arial"/>
                <w:sz w:val="20"/>
                <w:szCs w:val="20"/>
                <w:lang w:val="sr-Latn-CS" w:eastAsia="sr-Latn-CS"/>
              </w:rPr>
            </w:pPr>
            <w:r w:rsidRPr="009C0899">
              <w:rPr>
                <w:rFonts w:cs="Arial"/>
                <w:sz w:val="20"/>
                <w:szCs w:val="20"/>
                <w:lang w:val="sr-Latn-CS" w:eastAsia="sr-Latn-CS"/>
              </w:rPr>
              <w:t xml:space="preserve">Уколико понуђач подноси понуду са подизвођачем, Изјава мора бити </w:t>
            </w:r>
            <w:r w:rsidRPr="009C0899">
              <w:rPr>
                <w:rFonts w:cs="Arial"/>
                <w:sz w:val="20"/>
                <w:szCs w:val="20"/>
                <w:lang w:val="sr-Cyrl-CS" w:eastAsia="sr-Latn-CS"/>
              </w:rPr>
              <w:t xml:space="preserve">достављена и за сваког </w:t>
            </w:r>
            <w:r w:rsidRPr="009C0899">
              <w:rPr>
                <w:rFonts w:cs="Arial"/>
                <w:sz w:val="20"/>
                <w:szCs w:val="20"/>
                <w:lang w:val="sr-Latn-CS" w:eastAsia="sr-Latn-CS"/>
              </w:rPr>
              <w:t>подизвођача.</w:t>
            </w:r>
            <w:r w:rsidRPr="009C0899">
              <w:rPr>
                <w:rFonts w:cs="Arial"/>
                <w:sz w:val="20"/>
                <w:szCs w:val="20"/>
                <w:lang w:val="sr-Cyrl-CS" w:eastAsia="sr-Latn-CS"/>
              </w:rPr>
              <w:t xml:space="preserve"> Изјава мора бити</w:t>
            </w:r>
            <w:r w:rsidRPr="009C0899">
              <w:rPr>
                <w:rFonts w:cs="Arial"/>
                <w:sz w:val="20"/>
                <w:szCs w:val="20"/>
                <w:lang w:val="sr-Latn-CS" w:eastAsia="sr-Latn-CS"/>
              </w:rPr>
              <w:t xml:space="preserve"> потписана од стране овлашћеног лица </w:t>
            </w:r>
            <w:r w:rsidRPr="009C0899">
              <w:rPr>
                <w:rFonts w:cs="Arial"/>
                <w:sz w:val="20"/>
                <w:szCs w:val="20"/>
                <w:lang w:val="sr-Cyrl-CS" w:eastAsia="sr-Latn-CS"/>
              </w:rPr>
              <w:t xml:space="preserve">за заступање </w:t>
            </w:r>
            <w:r w:rsidRPr="009C0899">
              <w:rPr>
                <w:rFonts w:cs="Arial"/>
                <w:sz w:val="20"/>
                <w:szCs w:val="20"/>
                <w:lang w:val="sr-Latn-CS" w:eastAsia="sr-Latn-CS"/>
              </w:rPr>
              <w:t xml:space="preserve">подизвођача и оверена печатом.  </w:t>
            </w:r>
          </w:p>
        </w:tc>
      </w:tr>
      <w:tr w:rsidR="00175774" w:rsidRPr="0029212B" w:rsidTr="008112A2">
        <w:trPr>
          <w:jc w:val="center"/>
        </w:trPr>
        <w:tc>
          <w:tcPr>
            <w:tcW w:w="729" w:type="dxa"/>
            <w:vAlign w:val="center"/>
          </w:tcPr>
          <w:p w:rsidR="00175774" w:rsidRPr="0029212B" w:rsidRDefault="00175774" w:rsidP="00CF18D4">
            <w:pPr>
              <w:spacing w:before="0"/>
              <w:jc w:val="center"/>
              <w:rPr>
                <w:rFonts w:cs="Arial"/>
                <w:color w:val="00B0F0"/>
                <w:lang w:val="ru-RU"/>
              </w:rPr>
            </w:pPr>
          </w:p>
        </w:tc>
        <w:tc>
          <w:tcPr>
            <w:tcW w:w="8430" w:type="dxa"/>
          </w:tcPr>
          <w:p w:rsidR="00562AED" w:rsidRPr="0029212B" w:rsidRDefault="00562AED" w:rsidP="00CF18D4">
            <w:pPr>
              <w:spacing w:before="0"/>
              <w:ind w:right="-180"/>
              <w:jc w:val="center"/>
              <w:rPr>
                <w:rFonts w:cs="Arial"/>
                <w:b/>
                <w:lang w:val="sr-Latn-CS" w:eastAsia="sr-Latn-CS"/>
              </w:rPr>
            </w:pPr>
            <w:r w:rsidRPr="0029212B">
              <w:rPr>
                <w:rFonts w:cs="Arial"/>
                <w:b/>
                <w:lang w:val="sr-Latn-CS" w:eastAsia="sr-Latn-CS"/>
              </w:rPr>
              <w:t xml:space="preserve">4.2  ДОДАТНИ УСЛОВИ </w:t>
            </w:r>
          </w:p>
          <w:p w:rsidR="00175774" w:rsidRPr="0029212B" w:rsidRDefault="00562AED" w:rsidP="00CF18D4">
            <w:pPr>
              <w:snapToGrid w:val="0"/>
              <w:spacing w:before="0"/>
              <w:jc w:val="center"/>
              <w:rPr>
                <w:rFonts w:cs="Arial"/>
                <w:b/>
                <w:color w:val="00B0F0"/>
                <w:lang w:val="sr-Cyrl-RS" w:eastAsia="sr-Latn-CS"/>
              </w:rPr>
            </w:pPr>
            <w:r w:rsidRPr="0029212B">
              <w:rPr>
                <w:rFonts w:cs="Arial"/>
                <w:b/>
                <w:lang w:val="sr-Latn-CS" w:eastAsia="sr-Latn-CS"/>
              </w:rPr>
              <w:t>ЗА УЧЕШЋЕ У ПОСТУПКУ ЈАВНЕ НАБАВКЕ ИЗ ЧЛАНА 76. ЗАКОНА</w:t>
            </w:r>
          </w:p>
        </w:tc>
      </w:tr>
      <w:tr w:rsidR="00175774" w:rsidRPr="000067A1" w:rsidTr="008112A2">
        <w:trPr>
          <w:jc w:val="center"/>
        </w:trPr>
        <w:tc>
          <w:tcPr>
            <w:tcW w:w="729" w:type="dxa"/>
            <w:vAlign w:val="center"/>
          </w:tcPr>
          <w:p w:rsidR="00175774" w:rsidRPr="009C0899" w:rsidRDefault="00E3227B" w:rsidP="00CF18D4">
            <w:pPr>
              <w:spacing w:before="0"/>
              <w:jc w:val="center"/>
              <w:rPr>
                <w:rFonts w:cs="Arial"/>
                <w:sz w:val="20"/>
                <w:szCs w:val="20"/>
              </w:rPr>
            </w:pPr>
            <w:r w:rsidRPr="009C0899">
              <w:rPr>
                <w:rFonts w:cs="Arial"/>
                <w:sz w:val="20"/>
                <w:szCs w:val="20"/>
                <w:lang w:val="sr-Cyrl-RS"/>
              </w:rPr>
              <w:t>5</w:t>
            </w:r>
            <w:r w:rsidR="00175774" w:rsidRPr="009C0899">
              <w:rPr>
                <w:rFonts w:cs="Arial"/>
                <w:sz w:val="20"/>
                <w:szCs w:val="20"/>
              </w:rPr>
              <w:t>.</w:t>
            </w:r>
          </w:p>
        </w:tc>
        <w:tc>
          <w:tcPr>
            <w:tcW w:w="8430" w:type="dxa"/>
          </w:tcPr>
          <w:p w:rsidR="00926B08" w:rsidRPr="009C0899" w:rsidRDefault="00926B08" w:rsidP="00CF18D4">
            <w:pPr>
              <w:autoSpaceDE w:val="0"/>
              <w:autoSpaceDN w:val="0"/>
              <w:adjustRightInd w:val="0"/>
              <w:spacing w:before="0"/>
              <w:rPr>
                <w:rFonts w:cs="Arial"/>
                <w:b/>
                <w:sz w:val="20"/>
                <w:szCs w:val="20"/>
                <w:u w:val="single"/>
                <w:lang w:val="sr-Latn-CS" w:eastAsia="sr-Latn-CS"/>
              </w:rPr>
            </w:pPr>
            <w:r w:rsidRPr="009C0899">
              <w:rPr>
                <w:rFonts w:cs="Arial"/>
                <w:b/>
                <w:sz w:val="20"/>
                <w:szCs w:val="20"/>
                <w:u w:val="single"/>
                <w:lang w:val="sr-Latn-CS" w:eastAsia="sr-Latn-CS"/>
              </w:rPr>
              <w:t>Услов:</w:t>
            </w:r>
          </w:p>
          <w:p w:rsidR="00926B08" w:rsidRPr="009C0899" w:rsidRDefault="00926B08" w:rsidP="00CF18D4">
            <w:pPr>
              <w:autoSpaceDE w:val="0"/>
              <w:autoSpaceDN w:val="0"/>
              <w:adjustRightInd w:val="0"/>
              <w:spacing w:before="0"/>
              <w:rPr>
                <w:rFonts w:cs="Arial"/>
                <w:sz w:val="20"/>
                <w:szCs w:val="20"/>
                <w:lang w:val="sr-Latn-CS" w:eastAsia="sr-Latn-CS"/>
              </w:rPr>
            </w:pPr>
            <w:r w:rsidRPr="009C0899">
              <w:rPr>
                <w:rFonts w:cs="Arial"/>
                <w:sz w:val="20"/>
                <w:szCs w:val="20"/>
                <w:lang w:val="sr-Latn-CS" w:eastAsia="sr-Latn-CS"/>
              </w:rPr>
              <w:t>Технички капацитет</w:t>
            </w:r>
          </w:p>
          <w:p w:rsidR="00926B08" w:rsidRPr="009C0899" w:rsidRDefault="00926B08" w:rsidP="00CF18D4">
            <w:pPr>
              <w:spacing w:before="0"/>
              <w:rPr>
                <w:rFonts w:cs="Arial"/>
                <w:sz w:val="20"/>
                <w:szCs w:val="20"/>
                <w:lang w:val="sr-Cyrl-RS" w:eastAsia="sr-Latn-CS"/>
              </w:rPr>
            </w:pPr>
            <w:r w:rsidRPr="009C0899">
              <w:rPr>
                <w:rFonts w:cs="Arial"/>
                <w:sz w:val="20"/>
                <w:szCs w:val="20"/>
                <w:lang w:val="ru-RU" w:eastAsia="sr-Latn-CS"/>
              </w:rPr>
              <w:t xml:space="preserve">Понуђач располаже довољним </w:t>
            </w:r>
            <w:r w:rsidRPr="009C0899">
              <w:rPr>
                <w:rFonts w:cs="Arial"/>
                <w:sz w:val="20"/>
                <w:szCs w:val="20"/>
                <w:lang w:val="sr-Latn-CS" w:eastAsia="sr-Latn-CS"/>
              </w:rPr>
              <w:t>техничким</w:t>
            </w:r>
            <w:r w:rsidRPr="009C0899">
              <w:rPr>
                <w:rFonts w:cs="Arial"/>
                <w:sz w:val="20"/>
                <w:szCs w:val="20"/>
                <w:lang w:val="ru-RU" w:eastAsia="sr-Latn-CS"/>
              </w:rPr>
              <w:t xml:space="preserve"> капацитетом</w:t>
            </w:r>
            <w:r w:rsidRPr="009C0899">
              <w:rPr>
                <w:rFonts w:cs="Arial"/>
                <w:sz w:val="20"/>
                <w:szCs w:val="20"/>
                <w:lang w:val="sr-Latn-CS" w:eastAsia="sr-Latn-CS"/>
              </w:rPr>
              <w:t xml:space="preserve"> ако поседује </w:t>
            </w:r>
            <w:r w:rsidRPr="009C0899">
              <w:rPr>
                <w:rFonts w:cs="Arial"/>
                <w:sz w:val="20"/>
                <w:szCs w:val="20"/>
                <w:lang w:val="sr-Cyrl-CS" w:eastAsia="sr-Latn-CS"/>
              </w:rPr>
              <w:lastRenderedPageBreak/>
              <w:t xml:space="preserve">(власништво/закуп) </w:t>
            </w:r>
            <w:r w:rsidR="0076076F" w:rsidRPr="009C0899">
              <w:rPr>
                <w:rFonts w:cs="Arial"/>
                <w:sz w:val="20"/>
                <w:szCs w:val="20"/>
                <w:lang w:val="sr-Cyrl-RS" w:eastAsia="sr-Latn-CS"/>
              </w:rPr>
              <w:t>:</w:t>
            </w:r>
          </w:p>
          <w:p w:rsidR="0033489D" w:rsidRPr="009C0899" w:rsidRDefault="0033489D" w:rsidP="0033489D">
            <w:pPr>
              <w:spacing w:before="0"/>
              <w:rPr>
                <w:rFonts w:cs="Arial"/>
                <w:sz w:val="20"/>
                <w:szCs w:val="20"/>
                <w:lang w:val="sr-Cyrl-RS" w:eastAsia="sr-Latn-CS"/>
              </w:rPr>
            </w:pPr>
            <w:r w:rsidRPr="009C0899">
              <w:rPr>
                <w:rFonts w:cs="Arial"/>
                <w:sz w:val="20"/>
                <w:szCs w:val="20"/>
                <w:lang w:val="sr-Cyrl-RS" w:eastAsia="sr-Latn-CS"/>
              </w:rPr>
              <w:t xml:space="preserve">-  једна мерна кола за колосек са посадом </w:t>
            </w:r>
          </w:p>
          <w:p w:rsidR="0033489D" w:rsidRPr="009C0899" w:rsidRDefault="0033489D" w:rsidP="0033489D">
            <w:pPr>
              <w:autoSpaceDE w:val="0"/>
              <w:autoSpaceDN w:val="0"/>
              <w:adjustRightInd w:val="0"/>
              <w:spacing w:before="0"/>
              <w:rPr>
                <w:rFonts w:cs="Arial"/>
                <w:sz w:val="20"/>
                <w:szCs w:val="20"/>
                <w:lang w:val="sr-Cyrl-RS" w:eastAsia="sr-Latn-CS"/>
              </w:rPr>
            </w:pPr>
            <w:r w:rsidRPr="009C0899">
              <w:rPr>
                <w:rFonts w:cs="Arial"/>
                <w:sz w:val="20"/>
                <w:szCs w:val="20"/>
                <w:lang w:val="sr-Cyrl-RS" w:eastAsia="sr-Latn-CS"/>
              </w:rPr>
              <w:t xml:space="preserve">- једна мерна кола за контактну мрежу КМ25кV; 50Hz са посадом </w:t>
            </w:r>
          </w:p>
          <w:p w:rsidR="00926B08" w:rsidRPr="009C0899" w:rsidRDefault="00926B08" w:rsidP="0033489D">
            <w:pPr>
              <w:autoSpaceDE w:val="0"/>
              <w:autoSpaceDN w:val="0"/>
              <w:adjustRightInd w:val="0"/>
              <w:spacing w:before="0"/>
              <w:rPr>
                <w:rFonts w:cs="Arial"/>
                <w:b/>
                <w:sz w:val="20"/>
                <w:szCs w:val="20"/>
                <w:u w:val="single"/>
                <w:lang w:val="sr-Latn-CS" w:eastAsia="sr-Latn-CS"/>
              </w:rPr>
            </w:pPr>
            <w:r w:rsidRPr="009C0899">
              <w:rPr>
                <w:rFonts w:cs="Arial"/>
                <w:b/>
                <w:sz w:val="20"/>
                <w:szCs w:val="20"/>
                <w:u w:val="single"/>
                <w:lang w:val="sr-Latn-CS" w:eastAsia="sr-Latn-CS"/>
              </w:rPr>
              <w:t xml:space="preserve">Доказ: </w:t>
            </w:r>
          </w:p>
          <w:p w:rsidR="00AC01BD" w:rsidRPr="009C0899" w:rsidRDefault="00AC01BD" w:rsidP="00CF18D4">
            <w:pPr>
              <w:spacing w:before="0"/>
              <w:rPr>
                <w:rFonts w:eastAsia="Calibri" w:cs="Arial"/>
                <w:sz w:val="20"/>
                <w:szCs w:val="20"/>
                <w:lang w:val="ru-RU" w:eastAsia="sr-Latn-CS"/>
              </w:rPr>
            </w:pPr>
            <w:r w:rsidRPr="009C0899">
              <w:rPr>
                <w:rFonts w:eastAsia="Calibri" w:cs="Arial"/>
                <w:sz w:val="20"/>
                <w:szCs w:val="20"/>
                <w:lang w:val="ru-RU" w:eastAsia="sr-Latn-CS"/>
              </w:rPr>
              <w:t>- оверена изјава Понуђача под пуном материјалном и кривичном одговорношћу о поседовању/закупу опреме за обављање послова који су предмет јавне набавке, као и да је сва поменута опрема у исправном стању;</w:t>
            </w:r>
            <w:r w:rsidR="00C02DA6" w:rsidRPr="009C0899">
              <w:rPr>
                <w:rFonts w:cs="Arial"/>
                <w:sz w:val="20"/>
                <w:szCs w:val="20"/>
                <w:lang w:val="ru-RU"/>
              </w:rPr>
              <w:t xml:space="preserve"> </w:t>
            </w:r>
            <w:r w:rsidR="00C02DA6" w:rsidRPr="009C0899">
              <w:rPr>
                <w:rFonts w:eastAsia="Calibri" w:cs="Arial"/>
                <w:sz w:val="20"/>
                <w:szCs w:val="20"/>
                <w:lang w:val="ru-RU" w:eastAsia="sr-Latn-CS"/>
              </w:rPr>
              <w:t xml:space="preserve">(обрасца </w:t>
            </w:r>
            <w:r w:rsidR="00126835" w:rsidRPr="009C0899">
              <w:rPr>
                <w:rFonts w:eastAsia="Calibri" w:cs="Arial"/>
                <w:sz w:val="20"/>
                <w:szCs w:val="20"/>
                <w:lang w:val="sr-Latn-RS" w:eastAsia="sr-Latn-CS"/>
              </w:rPr>
              <w:t>5</w:t>
            </w:r>
            <w:r w:rsidR="00C02DA6" w:rsidRPr="009C0899">
              <w:rPr>
                <w:rFonts w:eastAsia="Calibri" w:cs="Arial"/>
                <w:sz w:val="20"/>
                <w:szCs w:val="20"/>
                <w:lang w:val="ru-RU" w:eastAsia="sr-Latn-CS"/>
              </w:rPr>
              <w:t>.)</w:t>
            </w:r>
          </w:p>
          <w:p w:rsidR="00926B08" w:rsidRPr="009C0899" w:rsidRDefault="00926B08" w:rsidP="00CF18D4">
            <w:pPr>
              <w:spacing w:before="0"/>
              <w:rPr>
                <w:rFonts w:cs="Arial"/>
                <w:b/>
                <w:sz w:val="20"/>
                <w:szCs w:val="20"/>
                <w:u w:val="single"/>
                <w:lang w:val="sr-Latn-CS" w:eastAsia="sr-Latn-CS"/>
              </w:rPr>
            </w:pPr>
            <w:r w:rsidRPr="009C0899">
              <w:rPr>
                <w:rFonts w:cs="Arial"/>
                <w:b/>
                <w:sz w:val="20"/>
                <w:szCs w:val="20"/>
                <w:u w:val="single"/>
                <w:lang w:val="sr-Latn-CS" w:eastAsia="sr-Latn-CS"/>
              </w:rPr>
              <w:t>Напомена:</w:t>
            </w:r>
          </w:p>
          <w:p w:rsidR="00AC01BD" w:rsidRPr="009C0899" w:rsidRDefault="00AC01BD" w:rsidP="00CF18D4">
            <w:pPr>
              <w:numPr>
                <w:ilvl w:val="0"/>
                <w:numId w:val="39"/>
              </w:numPr>
              <w:snapToGrid w:val="0"/>
              <w:spacing w:before="0"/>
              <w:rPr>
                <w:rFonts w:cs="Arial"/>
                <w:sz w:val="20"/>
                <w:szCs w:val="20"/>
                <w:lang w:val="sr-Latn-CS" w:eastAsia="sr-Latn-CS"/>
              </w:rPr>
            </w:pPr>
            <w:r w:rsidRPr="009C0899">
              <w:rPr>
                <w:rFonts w:cs="Arial"/>
                <w:sz w:val="20"/>
                <w:szCs w:val="20"/>
                <w:lang w:val="sr-Latn-CS" w:eastAsia="sr-Latn-CS"/>
              </w:rPr>
              <w:t xml:space="preserve">У случају да понуду подноси </w:t>
            </w:r>
            <w:r w:rsidR="00D71015" w:rsidRPr="009C0899">
              <w:rPr>
                <w:rFonts w:cs="Arial"/>
                <w:sz w:val="20"/>
                <w:szCs w:val="20"/>
                <w:lang w:val="sr-Latn-CS" w:eastAsia="sr-Latn-CS"/>
              </w:rPr>
              <w:t xml:space="preserve">група понуђача, доказ из тачке </w:t>
            </w:r>
            <w:r w:rsidR="00D71015" w:rsidRPr="009C0899">
              <w:rPr>
                <w:rFonts w:cs="Arial"/>
                <w:sz w:val="20"/>
                <w:szCs w:val="20"/>
                <w:lang w:val="sr-Cyrl-RS" w:eastAsia="sr-Latn-CS"/>
              </w:rPr>
              <w:t>7.</w:t>
            </w:r>
            <w:r w:rsidRPr="009C0899">
              <w:rPr>
                <w:rFonts w:cs="Arial"/>
                <w:sz w:val="20"/>
                <w:szCs w:val="20"/>
                <w:lang w:val="sr-Latn-CS" w:eastAsia="sr-Latn-CS"/>
              </w:rPr>
              <w:t xml:space="preserve"> доставити за оног члана групе који испуњава тражени услов (довољно је да 1 члан групе  испуни тражени услов), а уколико више њих зај</w:t>
            </w:r>
            <w:r w:rsidR="00D71015" w:rsidRPr="009C0899">
              <w:rPr>
                <w:rFonts w:cs="Arial"/>
                <w:sz w:val="20"/>
                <w:szCs w:val="20"/>
                <w:lang w:val="sr-Latn-CS" w:eastAsia="sr-Latn-CS"/>
              </w:rPr>
              <w:t xml:space="preserve">едно испуњавају услов из тачке </w:t>
            </w:r>
            <w:r w:rsidR="00D71015" w:rsidRPr="009C0899">
              <w:rPr>
                <w:rFonts w:cs="Arial"/>
                <w:sz w:val="20"/>
                <w:szCs w:val="20"/>
                <w:lang w:val="sr-Cyrl-RS" w:eastAsia="sr-Latn-CS"/>
              </w:rPr>
              <w:t>7</w:t>
            </w:r>
            <w:r w:rsidRPr="009C0899">
              <w:rPr>
                <w:rFonts w:cs="Arial"/>
                <w:sz w:val="20"/>
                <w:szCs w:val="20"/>
                <w:lang w:val="sr-Latn-CS" w:eastAsia="sr-Latn-CS"/>
              </w:rPr>
              <w:t>. - овај доказ доставити за те чланове.</w:t>
            </w:r>
          </w:p>
          <w:p w:rsidR="00AC01BD" w:rsidRPr="009C0899" w:rsidRDefault="00AC01BD" w:rsidP="00CF18D4">
            <w:pPr>
              <w:numPr>
                <w:ilvl w:val="0"/>
                <w:numId w:val="39"/>
              </w:numPr>
              <w:snapToGrid w:val="0"/>
              <w:spacing w:before="0"/>
              <w:rPr>
                <w:rFonts w:cs="Arial"/>
                <w:sz w:val="20"/>
                <w:szCs w:val="20"/>
                <w:lang w:val="sr-Latn-CS" w:eastAsia="sr-Latn-CS"/>
              </w:rPr>
            </w:pPr>
            <w:r w:rsidRPr="009C0899">
              <w:rPr>
                <w:rFonts w:cs="Arial"/>
                <w:sz w:val="20"/>
                <w:szCs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175774" w:rsidRPr="009C0899" w:rsidRDefault="00AC01BD" w:rsidP="00CF18D4">
            <w:pPr>
              <w:numPr>
                <w:ilvl w:val="0"/>
                <w:numId w:val="39"/>
              </w:numPr>
              <w:snapToGrid w:val="0"/>
              <w:spacing w:before="0"/>
              <w:rPr>
                <w:rFonts w:eastAsia="Calibri" w:cs="Arial"/>
                <w:sz w:val="20"/>
                <w:szCs w:val="20"/>
                <w:lang w:val="sr-Latn-CS" w:eastAsia="sr-Latn-CS"/>
              </w:rPr>
            </w:pPr>
            <w:r w:rsidRPr="009C0899">
              <w:rPr>
                <w:rFonts w:cs="Arial"/>
                <w:sz w:val="20"/>
                <w:szCs w:val="20"/>
                <w:lang w:val="sr-Latn-CS" w:eastAsia="sr-Latn-CS"/>
              </w:rPr>
              <w:t>Наручилац задржава право да након отварања понуда а пре одлуке о додели уговора провери опремљеност радионице потенцијалних Извршиоца</w:t>
            </w:r>
          </w:p>
        </w:tc>
      </w:tr>
      <w:tr w:rsidR="00ED4AED" w:rsidRPr="000067A1" w:rsidTr="008112A2">
        <w:trPr>
          <w:jc w:val="center"/>
        </w:trPr>
        <w:tc>
          <w:tcPr>
            <w:tcW w:w="729" w:type="dxa"/>
            <w:vAlign w:val="center"/>
          </w:tcPr>
          <w:p w:rsidR="00ED4AED" w:rsidRPr="009C0899" w:rsidRDefault="00ED4AED" w:rsidP="00CF18D4">
            <w:pPr>
              <w:spacing w:before="0"/>
              <w:jc w:val="center"/>
              <w:rPr>
                <w:rFonts w:cs="Arial"/>
                <w:sz w:val="20"/>
                <w:szCs w:val="20"/>
                <w:lang w:val="sr-Latn-RS"/>
              </w:rPr>
            </w:pPr>
            <w:r w:rsidRPr="009C0899">
              <w:rPr>
                <w:rFonts w:cs="Arial"/>
                <w:sz w:val="20"/>
                <w:szCs w:val="20"/>
                <w:lang w:val="sr-Latn-RS"/>
              </w:rPr>
              <w:lastRenderedPageBreak/>
              <w:t>6.</w:t>
            </w:r>
          </w:p>
        </w:tc>
        <w:tc>
          <w:tcPr>
            <w:tcW w:w="8430" w:type="dxa"/>
          </w:tcPr>
          <w:p w:rsidR="00ED4AED" w:rsidRPr="009C0899" w:rsidRDefault="00ED4AED" w:rsidP="00ED4AED">
            <w:pPr>
              <w:autoSpaceDE w:val="0"/>
              <w:autoSpaceDN w:val="0"/>
              <w:adjustRightInd w:val="0"/>
              <w:spacing w:before="0"/>
              <w:rPr>
                <w:rFonts w:cs="Arial"/>
                <w:b/>
                <w:sz w:val="20"/>
                <w:szCs w:val="20"/>
                <w:u w:val="single"/>
                <w:lang w:val="sr-Latn-CS" w:eastAsia="sr-Latn-CS"/>
              </w:rPr>
            </w:pPr>
            <w:r w:rsidRPr="009C0899">
              <w:rPr>
                <w:rFonts w:cs="Arial"/>
                <w:b/>
                <w:sz w:val="20"/>
                <w:szCs w:val="20"/>
                <w:u w:val="single"/>
                <w:lang w:val="sr-Latn-CS" w:eastAsia="sr-Latn-CS"/>
              </w:rPr>
              <w:t>Услов:</w:t>
            </w:r>
          </w:p>
          <w:p w:rsidR="00ED4AED" w:rsidRPr="009C0899" w:rsidRDefault="00ED4AED" w:rsidP="00ED4AED">
            <w:pPr>
              <w:autoSpaceDE w:val="0"/>
              <w:autoSpaceDN w:val="0"/>
              <w:adjustRightInd w:val="0"/>
              <w:spacing w:before="0"/>
              <w:rPr>
                <w:rFonts w:cs="Arial"/>
                <w:sz w:val="20"/>
                <w:szCs w:val="20"/>
                <w:lang w:val="sr-Latn-CS" w:eastAsia="sr-Latn-CS"/>
              </w:rPr>
            </w:pPr>
            <w:r w:rsidRPr="009C0899">
              <w:rPr>
                <w:rFonts w:cs="Arial"/>
                <w:sz w:val="20"/>
                <w:szCs w:val="20"/>
                <w:lang w:val="sr-Latn-CS" w:eastAsia="sr-Latn-CS"/>
              </w:rPr>
              <w:t>Кадровски капацитет</w:t>
            </w:r>
          </w:p>
          <w:p w:rsidR="00ED4AED" w:rsidRPr="009C0899" w:rsidRDefault="00ED4AED" w:rsidP="00ED4AED">
            <w:pPr>
              <w:autoSpaceDE w:val="0"/>
              <w:autoSpaceDN w:val="0"/>
              <w:adjustRightInd w:val="0"/>
              <w:spacing w:before="0"/>
              <w:rPr>
                <w:rFonts w:cs="Arial"/>
                <w:sz w:val="20"/>
                <w:szCs w:val="20"/>
                <w:lang w:val="sr-Cyrl-RS" w:eastAsia="sr-Latn-CS"/>
              </w:rPr>
            </w:pPr>
            <w:r w:rsidRPr="009C0899">
              <w:rPr>
                <w:rFonts w:cs="Arial"/>
                <w:sz w:val="20"/>
                <w:szCs w:val="20"/>
                <w:lang w:val="sr-Latn-CS" w:eastAsia="sr-Latn-CS"/>
              </w:rPr>
              <w:t>Понуђач располаже довољним кадровским капацитетом ако има</w:t>
            </w:r>
            <w:r w:rsidRPr="009C0899">
              <w:rPr>
                <w:rFonts w:cs="Arial"/>
                <w:sz w:val="20"/>
                <w:szCs w:val="20"/>
                <w:lang w:val="sr-Cyrl-RS" w:eastAsia="sr-Latn-CS"/>
              </w:rPr>
              <w:t xml:space="preserve"> најмање:</w:t>
            </w:r>
          </w:p>
          <w:p w:rsidR="00ED4AED" w:rsidRPr="009C0899" w:rsidRDefault="00ED4AED" w:rsidP="00ED4AED">
            <w:pPr>
              <w:autoSpaceDE w:val="0"/>
              <w:autoSpaceDN w:val="0"/>
              <w:adjustRightInd w:val="0"/>
              <w:spacing w:before="0"/>
              <w:rPr>
                <w:rFonts w:cs="Arial"/>
                <w:sz w:val="20"/>
                <w:szCs w:val="20"/>
                <w:lang w:val="sr-Cyrl-RS" w:eastAsia="sr-Latn-CS"/>
              </w:rPr>
            </w:pPr>
            <w:r w:rsidRPr="009C0899">
              <w:rPr>
                <w:rFonts w:cs="Arial"/>
                <w:sz w:val="20"/>
                <w:szCs w:val="20"/>
                <w:lang w:val="sr-Cyrl-RS" w:eastAsia="sr-Latn-CS"/>
              </w:rPr>
              <w:t>-1 руковалац  мерних кола за колосек</w:t>
            </w:r>
          </w:p>
          <w:p w:rsidR="00ED4AED" w:rsidRPr="009C0899" w:rsidRDefault="00ED4AED" w:rsidP="00ED4AED">
            <w:pPr>
              <w:autoSpaceDE w:val="0"/>
              <w:autoSpaceDN w:val="0"/>
              <w:adjustRightInd w:val="0"/>
              <w:spacing w:before="0"/>
              <w:rPr>
                <w:rFonts w:cs="Arial"/>
                <w:sz w:val="20"/>
                <w:szCs w:val="20"/>
                <w:lang w:val="sr-Cyrl-RS" w:eastAsia="sr-Latn-CS"/>
              </w:rPr>
            </w:pPr>
            <w:r w:rsidRPr="009C0899">
              <w:rPr>
                <w:rFonts w:cs="Arial"/>
                <w:sz w:val="20"/>
                <w:szCs w:val="20"/>
                <w:lang w:val="sr-Cyrl-RS" w:eastAsia="sr-Latn-CS"/>
              </w:rPr>
              <w:t xml:space="preserve">-2 оператера на </w:t>
            </w:r>
            <w:r w:rsidR="00FE04C9" w:rsidRPr="009C0899">
              <w:rPr>
                <w:rFonts w:cs="Arial"/>
                <w:sz w:val="20"/>
                <w:szCs w:val="20"/>
                <w:lang w:val="sr-Cyrl-RS" w:eastAsia="sr-Latn-CS"/>
              </w:rPr>
              <w:t>мрежној опреми кола</w:t>
            </w:r>
            <w:r w:rsidRPr="009C0899">
              <w:rPr>
                <w:rFonts w:cs="Arial"/>
                <w:sz w:val="20"/>
                <w:szCs w:val="20"/>
                <w:lang w:val="sr-Cyrl-RS" w:eastAsia="sr-Latn-CS"/>
              </w:rPr>
              <w:t xml:space="preserve"> за колосек</w:t>
            </w:r>
          </w:p>
          <w:p w:rsidR="00ED4AED" w:rsidRPr="009C0899" w:rsidRDefault="00ED4AED" w:rsidP="00ED4AED">
            <w:pPr>
              <w:autoSpaceDE w:val="0"/>
              <w:autoSpaceDN w:val="0"/>
              <w:adjustRightInd w:val="0"/>
              <w:spacing w:before="0"/>
              <w:rPr>
                <w:rFonts w:cs="Arial"/>
                <w:sz w:val="20"/>
                <w:szCs w:val="20"/>
                <w:lang w:val="sr-Cyrl-RS" w:eastAsia="sr-Latn-CS"/>
              </w:rPr>
            </w:pPr>
            <w:r w:rsidRPr="009C0899">
              <w:rPr>
                <w:rFonts w:cs="Arial"/>
                <w:sz w:val="20"/>
                <w:szCs w:val="20"/>
                <w:lang w:val="sr-Cyrl-RS" w:eastAsia="sr-Latn-CS"/>
              </w:rPr>
              <w:t>-1 руковалац  мерних кола за контактну мрежу КМ25кV; 50Hz</w:t>
            </w:r>
          </w:p>
          <w:p w:rsidR="00ED4AED" w:rsidRPr="009C0899" w:rsidRDefault="00ED4AED" w:rsidP="00ED4AED">
            <w:pPr>
              <w:autoSpaceDE w:val="0"/>
              <w:autoSpaceDN w:val="0"/>
              <w:adjustRightInd w:val="0"/>
              <w:spacing w:before="0"/>
              <w:rPr>
                <w:rFonts w:cs="Arial"/>
                <w:sz w:val="20"/>
                <w:szCs w:val="20"/>
                <w:lang w:val="sr-Cyrl-RS" w:eastAsia="sr-Latn-CS"/>
              </w:rPr>
            </w:pPr>
            <w:r w:rsidRPr="009C0899">
              <w:rPr>
                <w:rFonts w:cs="Arial"/>
                <w:sz w:val="20"/>
                <w:szCs w:val="20"/>
                <w:lang w:val="sr-Cyrl-RS" w:eastAsia="sr-Latn-CS"/>
              </w:rPr>
              <w:t xml:space="preserve">-2 оператера </w:t>
            </w:r>
            <w:r w:rsidR="00FE04C9" w:rsidRPr="009C0899">
              <w:rPr>
                <w:rFonts w:cs="Arial"/>
                <w:sz w:val="20"/>
                <w:szCs w:val="20"/>
                <w:lang w:val="sr-Cyrl-RS" w:eastAsia="sr-Latn-CS"/>
              </w:rPr>
              <w:t>на мрежној опреми кола за</w:t>
            </w:r>
            <w:r w:rsidRPr="009C0899">
              <w:rPr>
                <w:rFonts w:cs="Arial"/>
                <w:sz w:val="20"/>
                <w:szCs w:val="20"/>
                <w:lang w:val="sr-Cyrl-RS" w:eastAsia="sr-Latn-CS"/>
              </w:rPr>
              <w:t xml:space="preserve"> контактну мрежу КМ25кV; 50Hz</w:t>
            </w:r>
          </w:p>
          <w:p w:rsidR="00ED4AED" w:rsidRPr="009C0899" w:rsidRDefault="00ED4AED" w:rsidP="00ED4AED">
            <w:pPr>
              <w:spacing w:before="0"/>
              <w:rPr>
                <w:rFonts w:cs="Arial"/>
                <w:sz w:val="20"/>
                <w:szCs w:val="20"/>
                <w:lang w:val="sr-Latn-CS" w:eastAsia="sr-Latn-CS"/>
              </w:rPr>
            </w:pPr>
            <w:r w:rsidRPr="009C0899">
              <w:rPr>
                <w:rFonts w:cs="Arial"/>
                <w:sz w:val="20"/>
                <w:szCs w:val="20"/>
                <w:lang w:val="sr-Latn-CS" w:eastAsia="sr-Latn-CS"/>
              </w:rPr>
              <w:t xml:space="preserve">односно </w:t>
            </w:r>
            <w:r w:rsidRPr="009C0899">
              <w:rPr>
                <w:rFonts w:cs="Arial"/>
                <w:sz w:val="20"/>
                <w:szCs w:val="20"/>
                <w:lang w:val="sr-Cyrl-CS" w:eastAsia="sr-Latn-CS"/>
              </w:rPr>
              <w:t>има радно ангажоване наведене извршиоце</w:t>
            </w:r>
            <w:r w:rsidRPr="009C0899">
              <w:rPr>
                <w:rFonts w:cs="Arial"/>
                <w:sz w:val="20"/>
                <w:szCs w:val="20"/>
                <w:lang w:val="sr-Latn-CS" w:eastAsia="sr-Latn-CS"/>
              </w:rPr>
              <w:t xml:space="preserve"> (по основу другог облика ангажовања ван радног односа, предвиђеног члановима 197-202. Закона о раду) </w:t>
            </w:r>
          </w:p>
          <w:p w:rsidR="00ED4AED" w:rsidRPr="009C0899" w:rsidRDefault="00ED4AED" w:rsidP="00ED4AED">
            <w:pPr>
              <w:autoSpaceDE w:val="0"/>
              <w:autoSpaceDN w:val="0"/>
              <w:adjustRightInd w:val="0"/>
              <w:spacing w:before="0"/>
              <w:rPr>
                <w:rFonts w:cs="Arial"/>
                <w:b/>
                <w:sz w:val="20"/>
                <w:szCs w:val="20"/>
                <w:u w:val="single"/>
                <w:lang w:val="sr-Latn-CS" w:eastAsia="sr-Latn-CS"/>
              </w:rPr>
            </w:pPr>
            <w:r w:rsidRPr="009C0899">
              <w:rPr>
                <w:rFonts w:cs="Arial"/>
                <w:b/>
                <w:sz w:val="20"/>
                <w:szCs w:val="20"/>
                <w:u w:val="single"/>
                <w:lang w:val="sr-Latn-CS" w:eastAsia="sr-Latn-CS"/>
              </w:rPr>
              <w:t xml:space="preserve">Доказ: </w:t>
            </w:r>
          </w:p>
          <w:p w:rsidR="00ED4AED" w:rsidRPr="009C0899" w:rsidRDefault="00ED4AED" w:rsidP="00ED4AED">
            <w:pPr>
              <w:numPr>
                <w:ilvl w:val="0"/>
                <w:numId w:val="41"/>
              </w:numPr>
              <w:autoSpaceDE w:val="0"/>
              <w:autoSpaceDN w:val="0"/>
              <w:adjustRightInd w:val="0"/>
              <w:spacing w:before="0"/>
              <w:rPr>
                <w:rFonts w:cs="Arial"/>
                <w:sz w:val="20"/>
                <w:szCs w:val="20"/>
                <w:lang w:val="sr-Latn-CS" w:eastAsia="sr-Latn-CS"/>
              </w:rPr>
            </w:pPr>
            <w:r w:rsidRPr="009C0899">
              <w:rPr>
                <w:rFonts w:cs="Arial"/>
                <w:sz w:val="20"/>
                <w:szCs w:val="20"/>
                <w:lang w:val="sr-Latn-CS" w:eastAsia="sr-Latn-CS"/>
              </w:rPr>
              <w:t xml:space="preserve">Изјава понуђача о довољном кадровском капацитету  Образац бр. </w:t>
            </w:r>
            <w:r w:rsidR="00BE653B" w:rsidRPr="009C0899">
              <w:rPr>
                <w:rFonts w:cs="Arial"/>
                <w:sz w:val="20"/>
                <w:szCs w:val="20"/>
                <w:lang w:val="sr-Cyrl-RS" w:eastAsia="sr-Latn-CS"/>
              </w:rPr>
              <w:t>7</w:t>
            </w:r>
          </w:p>
          <w:p w:rsidR="00ED4AED" w:rsidRPr="009C0899" w:rsidRDefault="00ED4AED" w:rsidP="00ED4AED">
            <w:pPr>
              <w:spacing w:before="0"/>
              <w:rPr>
                <w:rFonts w:cs="Arial"/>
                <w:b/>
                <w:sz w:val="20"/>
                <w:szCs w:val="20"/>
                <w:u w:val="single"/>
                <w:lang w:val="sr-Latn-CS" w:eastAsia="sr-Latn-CS"/>
              </w:rPr>
            </w:pPr>
            <w:r w:rsidRPr="009C0899">
              <w:rPr>
                <w:rFonts w:cs="Arial"/>
                <w:b/>
                <w:sz w:val="20"/>
                <w:szCs w:val="20"/>
                <w:u w:val="single"/>
                <w:lang w:val="sr-Latn-CS" w:eastAsia="sr-Latn-CS"/>
              </w:rPr>
              <w:t>Напомена:</w:t>
            </w:r>
          </w:p>
          <w:p w:rsidR="00ED4AED" w:rsidRPr="009C0899" w:rsidRDefault="00ED4AED" w:rsidP="00ED4AED">
            <w:pPr>
              <w:numPr>
                <w:ilvl w:val="0"/>
                <w:numId w:val="39"/>
              </w:numPr>
              <w:snapToGrid w:val="0"/>
              <w:spacing w:before="0"/>
              <w:rPr>
                <w:rFonts w:cs="Arial"/>
                <w:sz w:val="20"/>
                <w:szCs w:val="20"/>
                <w:lang w:val="sr-Latn-CS" w:eastAsia="sr-Latn-CS"/>
              </w:rPr>
            </w:pPr>
            <w:r w:rsidRPr="009C0899">
              <w:rPr>
                <w:rFonts w:cs="Arial"/>
                <w:sz w:val="20"/>
                <w:szCs w:val="20"/>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ED4AED" w:rsidRPr="009C0899" w:rsidRDefault="00ED4AED" w:rsidP="00ED4AED">
            <w:pPr>
              <w:autoSpaceDE w:val="0"/>
              <w:autoSpaceDN w:val="0"/>
              <w:adjustRightInd w:val="0"/>
              <w:spacing w:before="0"/>
              <w:rPr>
                <w:rFonts w:cs="Arial"/>
                <w:b/>
                <w:sz w:val="20"/>
                <w:szCs w:val="20"/>
                <w:u w:val="single"/>
                <w:lang w:val="sr-Cyrl-RS" w:eastAsia="sr-Latn-CS"/>
              </w:rPr>
            </w:pPr>
            <w:r w:rsidRPr="009C0899">
              <w:rPr>
                <w:rFonts w:cs="Arial"/>
                <w:sz w:val="20"/>
                <w:szCs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D94DF2" w:rsidRDefault="00BE2596" w:rsidP="009B00C3">
      <w:pPr>
        <w:spacing w:before="0"/>
        <w:rPr>
          <w:rFonts w:cs="Arial"/>
          <w:lang w:val="ru-RU" w:eastAsia="zh-CN"/>
        </w:rPr>
      </w:pPr>
      <w:r w:rsidRPr="00D94DF2">
        <w:rPr>
          <w:rFonts w:cs="Arial"/>
          <w:lang w:val="ru-RU" w:eastAsia="zh-CN"/>
        </w:rPr>
        <w:t xml:space="preserve">Понуда понуђача који не докаже да испуњава наведене обавезне и додатне услове из тачака 1.до </w:t>
      </w:r>
      <w:r w:rsidR="0029212B">
        <w:rPr>
          <w:rFonts w:cs="Arial"/>
          <w:lang w:val="sr-Cyrl-RS" w:eastAsia="zh-CN"/>
        </w:rPr>
        <w:t>6</w:t>
      </w:r>
      <w:r w:rsidRPr="00D94DF2">
        <w:rPr>
          <w:rFonts w:cs="Arial"/>
          <w:lang w:val="ru-RU" w:eastAsia="zh-CN"/>
        </w:rPr>
        <w:t xml:space="preserve"> овог обрасца, биће одбијена као неприхватљива.</w:t>
      </w:r>
    </w:p>
    <w:p w:rsidR="00BE2596" w:rsidRPr="00D3199C" w:rsidRDefault="00BE2596" w:rsidP="009B00C3">
      <w:pPr>
        <w:spacing w:before="0"/>
        <w:rPr>
          <w:rFonts w:cs="Arial"/>
          <w:lang w:val="sr-Cyrl-RS"/>
        </w:rPr>
      </w:pPr>
      <w:r w:rsidRPr="00D94DF2">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D3199C" w:rsidRDefault="00BE2596" w:rsidP="009B00C3">
      <w:pPr>
        <w:spacing w:before="0"/>
        <w:rPr>
          <w:rFonts w:cs="Arial"/>
          <w:lang w:val="sr-Cyrl-RS" w:eastAsia="zh-CN"/>
        </w:rPr>
      </w:pPr>
      <w:r w:rsidRPr="00D94DF2">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D94DF2">
        <w:rPr>
          <w:rFonts w:cs="Arial"/>
          <w:lang w:val="ru-RU"/>
        </w:rPr>
        <w:t xml:space="preserve">и члана 75. став 2. </w:t>
      </w:r>
      <w:r w:rsidRPr="00D94DF2">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EB10CD" w:rsidRDefault="00BE2596" w:rsidP="009B00C3">
      <w:pPr>
        <w:spacing w:before="0"/>
        <w:rPr>
          <w:rFonts w:cs="Arial"/>
          <w:lang w:val="ru-RU" w:eastAsia="zh-CN"/>
        </w:rPr>
      </w:pPr>
      <w:r w:rsidRPr="001D7799">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EB10CD">
        <w:rPr>
          <w:rFonts w:cs="Arial"/>
          <w:lang w:val="ru-RU" w:eastAsia="zh-CN"/>
        </w:rPr>
        <w:t xml:space="preserve"> </w:t>
      </w:r>
      <w:r w:rsidRPr="00D94DF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D94DF2" w:rsidRDefault="00BE2596" w:rsidP="009B00C3">
      <w:pPr>
        <w:spacing w:before="0"/>
        <w:rPr>
          <w:rFonts w:cs="Arial"/>
          <w:lang w:val="ru-RU" w:eastAsia="zh-CN"/>
        </w:rPr>
      </w:pPr>
      <w:r w:rsidRPr="00D94DF2">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D94DF2">
        <w:rPr>
          <w:rFonts w:cs="Arial"/>
          <w:lang w:val="ru-RU" w:eastAsia="zh-CN"/>
        </w:rPr>
        <w:lastRenderedPageBreak/>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D7799" w:rsidRDefault="00BE2596" w:rsidP="009B00C3">
      <w:pPr>
        <w:spacing w:before="0"/>
        <w:rPr>
          <w:rFonts w:cs="Arial"/>
          <w:lang w:val="ru-RU" w:eastAsia="zh-CN"/>
        </w:rPr>
      </w:pPr>
      <w:r w:rsidRPr="001D7799">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D94DF2" w:rsidRDefault="00BE2596" w:rsidP="00EB10CD">
      <w:pPr>
        <w:spacing w:before="0"/>
        <w:rPr>
          <w:rFonts w:cs="Arial"/>
          <w:lang w:val="ru-RU" w:eastAsia="zh-CN"/>
        </w:rPr>
      </w:pPr>
      <w:r w:rsidRPr="00D94DF2">
        <w:rPr>
          <w:rFonts w:cs="Arial"/>
          <w:lang w:val="ru-RU" w:eastAsia="zh-CN"/>
        </w:rPr>
        <w:t xml:space="preserve">1)извод из регистра надлежног органа:-извод из регистра АПР: </w:t>
      </w:r>
      <w:hyperlink r:id="rId169"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BE2596" w:rsidRPr="00EB10CD" w:rsidRDefault="00BE2596" w:rsidP="00EB10CD">
      <w:pPr>
        <w:spacing w:before="0"/>
        <w:rPr>
          <w:rFonts w:cs="Arial"/>
          <w:lang w:val="ru-RU" w:eastAsia="zh-CN"/>
        </w:rPr>
      </w:pPr>
      <w:r w:rsidRPr="00D94DF2">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BE2596" w:rsidRPr="00E47C2E" w:rsidRDefault="00BE2596" w:rsidP="009B00C3">
      <w:pPr>
        <w:spacing w:before="0"/>
        <w:rPr>
          <w:rFonts w:cs="Arial"/>
          <w:lang w:val="sr-Cyrl-CS" w:eastAsia="zh-CN"/>
        </w:rPr>
      </w:pPr>
      <w:r w:rsidRPr="00E47C2E">
        <w:rPr>
          <w:rFonts w:cs="Arial"/>
          <w:lang w:val="sr-Cyrl-CS" w:eastAsia="zh-CN"/>
        </w:rPr>
        <w:t>5</w:t>
      </w:r>
      <w:r w:rsidRPr="00D94DF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D3199C" w:rsidRDefault="00BE2596" w:rsidP="009B00C3">
      <w:pPr>
        <w:spacing w:before="0"/>
        <w:rPr>
          <w:rFonts w:cs="Arial"/>
          <w:lang w:val="sr-Cyrl-RS" w:eastAsia="zh-CN"/>
        </w:rPr>
      </w:pPr>
      <w:r w:rsidRPr="00E47C2E">
        <w:rPr>
          <w:rFonts w:cs="Arial"/>
          <w:lang w:val="sr-Cyrl-CS" w:eastAsia="zh-CN"/>
        </w:rPr>
        <w:t>6</w:t>
      </w:r>
      <w:r w:rsidRPr="00D94DF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D3199C" w:rsidRDefault="00BE2596" w:rsidP="009B00C3">
      <w:pPr>
        <w:spacing w:before="0"/>
        <w:rPr>
          <w:rFonts w:cs="Arial"/>
          <w:lang w:val="sr-Cyrl-RS" w:eastAsia="zh-CN"/>
        </w:rPr>
      </w:pPr>
      <w:r w:rsidRPr="00E47C2E">
        <w:rPr>
          <w:rFonts w:cs="Arial"/>
          <w:lang w:val="sr-Cyrl-CS" w:eastAsia="zh-CN"/>
        </w:rPr>
        <w:t>7</w:t>
      </w:r>
      <w:r w:rsidRPr="001D7799">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D3199C" w:rsidRDefault="00BE2596" w:rsidP="009B00C3">
      <w:pPr>
        <w:spacing w:before="0"/>
        <w:rPr>
          <w:rFonts w:cs="Arial"/>
          <w:lang w:val="sr-Cyrl-RS" w:eastAsia="zh-CN"/>
        </w:rPr>
      </w:pPr>
      <w:r w:rsidRPr="00D94DF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D94DF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D7799" w:rsidRDefault="00BE2596" w:rsidP="009B00C3">
      <w:pPr>
        <w:spacing w:before="0"/>
        <w:rPr>
          <w:rFonts w:cs="Arial"/>
          <w:lang w:val="ru-RU" w:eastAsia="zh-CN"/>
        </w:rPr>
      </w:pPr>
      <w:r w:rsidRPr="001D7799">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3199C" w:rsidRDefault="00BE7496" w:rsidP="00B13CD3">
      <w:pPr>
        <w:spacing w:before="0"/>
        <w:rPr>
          <w:rFonts w:cs="Arial"/>
          <w:color w:val="00B0F0"/>
          <w:lang w:val="sr-Cyrl-RS" w:eastAsia="zh-CN"/>
        </w:rPr>
      </w:pPr>
    </w:p>
    <w:p w:rsidR="00322313" w:rsidRPr="001D7799"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1D7799">
        <w:rPr>
          <w:rFonts w:cs="Arial"/>
          <w:lang w:val="ru-RU"/>
        </w:rPr>
        <w:t xml:space="preserve">5. </w:t>
      </w:r>
      <w:r w:rsidR="00322313" w:rsidRPr="001D7799">
        <w:rPr>
          <w:rFonts w:cs="Arial"/>
          <w:lang w:val="ru-RU"/>
        </w:rPr>
        <w:t>КРИТЕРИЈУМ ЗА ДОДЕЛУ УГОВОРА</w:t>
      </w:r>
      <w:bookmarkEnd w:id="193"/>
    </w:p>
    <w:p w:rsidR="008827B1" w:rsidRPr="008827B1" w:rsidRDefault="008827B1" w:rsidP="008827B1">
      <w:pPr>
        <w:pStyle w:val="KDParagraf"/>
        <w:spacing w:before="0"/>
        <w:rPr>
          <w:rFonts w:cs="Arial"/>
          <w:lang w:val="ru-RU"/>
        </w:rPr>
      </w:pPr>
      <w:r w:rsidRPr="008827B1">
        <w:rPr>
          <w:rFonts w:cs="Arial"/>
          <w:lang w:val="ru-RU"/>
        </w:rPr>
        <w:t>Избор најповољније понуде ће се извршити применом критеријума „Најнижа понуђена цена“.</w:t>
      </w:r>
    </w:p>
    <w:p w:rsidR="008827B1" w:rsidRPr="008827B1" w:rsidRDefault="008827B1" w:rsidP="008827B1">
      <w:pPr>
        <w:pStyle w:val="KDParagraf"/>
        <w:spacing w:before="0"/>
        <w:rPr>
          <w:rFonts w:cs="Arial"/>
          <w:lang w:val="ru-RU"/>
        </w:rPr>
      </w:pPr>
      <w:r w:rsidRPr="008827B1">
        <w:rPr>
          <w:rFonts w:cs="Arial"/>
          <w:lang w:val="ru-RU"/>
        </w:rPr>
        <w:t>Критеријум за оцењивање понуда Најнижа понуђена цена, заснива се на понуђеној цени као једином критеријуму.</w:t>
      </w:r>
    </w:p>
    <w:p w:rsidR="008827B1" w:rsidRPr="008827B1" w:rsidRDefault="008827B1" w:rsidP="008827B1">
      <w:pPr>
        <w:pStyle w:val="KDParagraf"/>
        <w:spacing w:before="0"/>
        <w:rPr>
          <w:rFonts w:cs="Arial"/>
          <w:lang w:val="ru-RU"/>
        </w:rPr>
      </w:pPr>
      <w:r w:rsidRPr="008827B1">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A477F6" w:rsidRPr="001D7799" w:rsidRDefault="008827B1" w:rsidP="008827B1">
      <w:pPr>
        <w:pStyle w:val="KDParagraf"/>
        <w:spacing w:before="0"/>
        <w:rPr>
          <w:rFonts w:cs="Arial"/>
          <w:lang w:val="ru-RU"/>
        </w:rPr>
      </w:pPr>
      <w:r w:rsidRPr="008827B1">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EB10CD">
        <w:rPr>
          <w:rFonts w:cs="Arial"/>
          <w:lang w:val="ru-RU"/>
        </w:rPr>
        <w:t xml:space="preserve"> </w:t>
      </w:r>
      <w:r w:rsidRPr="008827B1">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r w:rsidR="00EB10CD">
        <w:rPr>
          <w:rFonts w:cs="Arial"/>
          <w:lang w:val="ru-RU"/>
        </w:rPr>
        <w:t xml:space="preserve"> </w:t>
      </w:r>
      <w:r w:rsidRPr="008827B1">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r w:rsidR="00EB10CD">
        <w:rPr>
          <w:rFonts w:cs="Arial"/>
          <w:lang w:val="ru-RU"/>
        </w:rPr>
        <w:t xml:space="preserve"> </w:t>
      </w:r>
      <w:r w:rsidRPr="008827B1">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EB10CD">
        <w:rPr>
          <w:rFonts w:cs="Arial"/>
          <w:lang w:val="ru-RU"/>
        </w:rPr>
        <w:t xml:space="preserve"> </w:t>
      </w:r>
      <w:r w:rsidRPr="008827B1">
        <w:rPr>
          <w:rFonts w:cs="Arial"/>
          <w:lang w:val="ru-RU"/>
        </w:rPr>
        <w:t>Предност дата за домаће понуђаче (члан 86. став 1. до 4.ЗЈН)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E2596" w:rsidRPr="001D7799" w:rsidRDefault="00BE2596" w:rsidP="00BE2596">
      <w:pPr>
        <w:pStyle w:val="KDPodnaslov2"/>
        <w:numPr>
          <w:ilvl w:val="1"/>
          <w:numId w:val="28"/>
        </w:numPr>
        <w:spacing w:before="0"/>
        <w:jc w:val="both"/>
        <w:rPr>
          <w:lang w:val="ru-RU"/>
        </w:rPr>
      </w:pPr>
      <w:r w:rsidRPr="001D7799">
        <w:rPr>
          <w:rFonts w:eastAsia="TimesNewRomanPSMT" w:cs="Arial"/>
          <w:bCs/>
          <w:iCs/>
          <w:lang w:val="ru-RU"/>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8827B1" w:rsidRPr="00D94DF2" w:rsidRDefault="008827B1" w:rsidP="00861175">
      <w:pPr>
        <w:spacing w:before="0"/>
        <w:rPr>
          <w:lang w:val="ru-RU" w:eastAsia="ar-SA"/>
        </w:rPr>
      </w:pPr>
      <w:r w:rsidRPr="00861175">
        <w:rPr>
          <w:lang w:val="ru-RU" w:eastAsia="ar-SA"/>
        </w:rPr>
        <w:t xml:space="preserve">Уколико две или више понуда имају исту најнижу понуђену цену, </w:t>
      </w:r>
      <w:r w:rsidRPr="00D94DF2">
        <w:rPr>
          <w:lang w:val="ru-RU" w:eastAsia="ar-SA"/>
        </w:rPr>
        <w:t>најповољнија понуда биће изабрана путем жреба.</w:t>
      </w:r>
    </w:p>
    <w:p w:rsidR="008827B1" w:rsidRPr="001D7799" w:rsidRDefault="008827B1" w:rsidP="00861175">
      <w:pPr>
        <w:spacing w:before="0"/>
        <w:rPr>
          <w:lang w:val="ru-RU" w:eastAsia="ar-SA"/>
        </w:rPr>
      </w:pPr>
      <w:r w:rsidRPr="00D94DF2">
        <w:rPr>
          <w:lang w:val="ru-RU" w:eastAsia="ar-SA"/>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B750BF" w:rsidRPr="00D94DF2">
        <w:rPr>
          <w:lang w:val="ru-RU"/>
        </w:rPr>
        <w:t xml:space="preserve"> </w:t>
      </w:r>
      <w:r w:rsidR="00B750BF" w:rsidRPr="001D7799">
        <w:rPr>
          <w:lang w:val="ru-RU" w:eastAsia="ar-SA"/>
        </w:rPr>
        <w:t>О извршеном жребању сачињава се Записник који потписују представници Наручиоца и пристуних Понуђача</w:t>
      </w:r>
    </w:p>
    <w:p w:rsidR="008827B1" w:rsidRPr="001D7799" w:rsidRDefault="008827B1" w:rsidP="008827B1">
      <w:pPr>
        <w:rPr>
          <w:lang w:val="ru-RU" w:eastAsia="ar-SA"/>
        </w:rPr>
      </w:pPr>
    </w:p>
    <w:p w:rsidR="00A407C1" w:rsidRDefault="00A407C1" w:rsidP="0069089B">
      <w:pPr>
        <w:autoSpaceDE w:val="0"/>
        <w:autoSpaceDN w:val="0"/>
        <w:adjustRightInd w:val="0"/>
        <w:spacing w:before="0"/>
        <w:rPr>
          <w:rFonts w:eastAsia="TimesNewRomanPSMT" w:cs="Arial"/>
          <w:bCs/>
          <w:lang w:val="ru-RU"/>
        </w:rPr>
      </w:pPr>
      <w:bookmarkStart w:id="199" w:name="_GoBack"/>
      <w:bookmarkEnd w:id="199"/>
    </w:p>
    <w:p w:rsidR="00BE7496" w:rsidRPr="001D7799" w:rsidRDefault="008512C6" w:rsidP="0069089B">
      <w:pPr>
        <w:autoSpaceDE w:val="0"/>
        <w:autoSpaceDN w:val="0"/>
        <w:adjustRightInd w:val="0"/>
        <w:spacing w:before="0"/>
        <w:rPr>
          <w:rFonts w:eastAsia="TimesNewRomanPSMT" w:cs="Arial"/>
          <w:bCs/>
          <w:lang w:val="ru-RU"/>
        </w:rPr>
      </w:pPr>
      <w:r w:rsidRPr="001D7799">
        <w:rPr>
          <w:rFonts w:eastAsia="TimesNewRomanPSMT" w:cs="Arial"/>
          <w:bCs/>
          <w:lang w:val="ru-RU"/>
        </w:rPr>
        <w:br w:type="page"/>
      </w:r>
    </w:p>
    <w:p w:rsidR="008D2B23" w:rsidRPr="001D7799" w:rsidRDefault="00D00749" w:rsidP="00D00749">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Pr>
          <w:rFonts w:cs="Arial"/>
          <w:lang w:val="sr-Cyrl-RS"/>
        </w:rPr>
        <w:lastRenderedPageBreak/>
        <w:t xml:space="preserve">6. </w:t>
      </w:r>
      <w:r w:rsidR="008D2B23" w:rsidRPr="001D7799">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94DF2" w:rsidRDefault="008D2B23" w:rsidP="008D2B23">
      <w:pPr>
        <w:pStyle w:val="KDParagraf"/>
        <w:spacing w:before="0"/>
        <w:rPr>
          <w:rFonts w:cs="Arial"/>
          <w:lang w:val="ru-RU"/>
        </w:rPr>
      </w:pPr>
      <w:r w:rsidRPr="00D94DF2">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94DF2" w:rsidRDefault="008D2B23" w:rsidP="008D2B23">
      <w:pPr>
        <w:pStyle w:val="KDParagraf"/>
        <w:spacing w:before="0"/>
        <w:rPr>
          <w:rFonts w:cs="Arial"/>
          <w:lang w:val="ru-RU"/>
        </w:rPr>
      </w:pPr>
    </w:p>
    <w:p w:rsidR="008D2B23" w:rsidRPr="00D94DF2" w:rsidRDefault="008D2B23" w:rsidP="00485720">
      <w:pPr>
        <w:pStyle w:val="KDPodnaslov2"/>
        <w:numPr>
          <w:ilvl w:val="1"/>
          <w:numId w:val="29"/>
        </w:numPr>
        <w:spacing w:before="0"/>
        <w:jc w:val="both"/>
        <w:rPr>
          <w:rFonts w:cs="Arial"/>
          <w:lang w:val="ru-RU"/>
        </w:rPr>
      </w:pPr>
      <w:bookmarkStart w:id="207" w:name="_Toc441651577"/>
      <w:bookmarkStart w:id="208" w:name="_Toc442559888"/>
      <w:r w:rsidRPr="00D94DF2">
        <w:rPr>
          <w:rFonts w:cs="Arial"/>
          <w:lang w:val="ru-RU"/>
        </w:rPr>
        <w:t>Језик на којем понуда мора бити састављена</w:t>
      </w:r>
      <w:bookmarkEnd w:id="207"/>
      <w:bookmarkEnd w:id="208"/>
    </w:p>
    <w:p w:rsidR="008D2B23" w:rsidRPr="00D94DF2" w:rsidRDefault="008D2B23" w:rsidP="008D2B23">
      <w:pPr>
        <w:pStyle w:val="KDParagraf"/>
        <w:spacing w:before="0"/>
        <w:rPr>
          <w:rFonts w:cs="Arial"/>
          <w:lang w:val="ru-RU"/>
        </w:rPr>
      </w:pPr>
      <w:r w:rsidRPr="00D94DF2">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B92946" w:rsidRDefault="008D2B23" w:rsidP="008D2B23">
      <w:pPr>
        <w:pStyle w:val="KDKomentar"/>
        <w:spacing w:before="0"/>
        <w:rPr>
          <w:rFonts w:cs="Arial"/>
          <w:i w:val="0"/>
          <w:color w:val="auto"/>
          <w:sz w:val="22"/>
          <w:szCs w:val="22"/>
        </w:rPr>
      </w:pPr>
      <w:r w:rsidRPr="00B92946">
        <w:rPr>
          <w:rFonts w:cs="Arial"/>
          <w:i w:val="0"/>
          <w:color w:val="auto"/>
          <w:sz w:val="22"/>
          <w:szCs w:val="22"/>
        </w:rPr>
        <w:t>Понуда са свим прилозима мора бити сачињена на српском језику.</w:t>
      </w:r>
    </w:p>
    <w:p w:rsidR="008D2B23" w:rsidRPr="00B92946" w:rsidRDefault="008D2B23" w:rsidP="008D2B23">
      <w:pPr>
        <w:pStyle w:val="KDKomentar"/>
        <w:spacing w:before="0"/>
        <w:rPr>
          <w:rStyle w:val="StyleArial"/>
          <w:rFonts w:cs="Arial"/>
          <w:i w:val="0"/>
          <w:color w:val="auto"/>
          <w:sz w:val="22"/>
          <w:szCs w:val="22"/>
        </w:rPr>
      </w:pPr>
      <w:r w:rsidRPr="00B9294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485720">
      <w:pPr>
        <w:pStyle w:val="KDPodnaslov2"/>
        <w:numPr>
          <w:ilvl w:val="1"/>
          <w:numId w:val="2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D94DF2" w:rsidRDefault="008D2B23" w:rsidP="008D2B23">
      <w:pPr>
        <w:pStyle w:val="KDParagraf"/>
        <w:spacing w:before="0"/>
        <w:rPr>
          <w:rFonts w:cs="Arial"/>
          <w:lang w:val="ru-RU"/>
        </w:rPr>
      </w:pPr>
      <w:r w:rsidRPr="00D94DF2">
        <w:rPr>
          <w:rFonts w:cs="Arial"/>
          <w:lang w:val="ru-RU"/>
        </w:rPr>
        <w:t>Препоручује се да сви документи поднети у понуди  буду нумерисани</w:t>
      </w:r>
      <w:r w:rsidRPr="00E47C2E">
        <w:rPr>
          <w:rFonts w:cs="Arial"/>
          <w:lang w:val="sr-Latn-CS"/>
        </w:rPr>
        <w:t xml:space="preserve"> и</w:t>
      </w:r>
      <w:r w:rsidRPr="00D94DF2">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D94DF2">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0C392D" w:rsidRDefault="008D2B23" w:rsidP="008D2B23">
      <w:pPr>
        <w:pStyle w:val="KDKomentar"/>
        <w:spacing w:before="0"/>
        <w:rPr>
          <w:rFonts w:cs="Arial"/>
          <w:i w:val="0"/>
          <w:color w:val="auto"/>
          <w:sz w:val="22"/>
          <w:szCs w:val="22"/>
        </w:rPr>
      </w:pPr>
      <w:r w:rsidRPr="000C392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9A6B1E">
        <w:rPr>
          <w:rFonts w:cs="Arial"/>
          <w:i w:val="0"/>
          <w:color w:val="auto"/>
          <w:sz w:val="22"/>
          <w:szCs w:val="22"/>
          <w:lang w:val="sr-Cyrl-RS"/>
        </w:rPr>
        <w:t>меница</w:t>
      </w:r>
      <w:r w:rsidRPr="000C392D">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D7799">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0C392D" w:rsidRPr="000C392D">
        <w:rPr>
          <w:rFonts w:cs="Arial"/>
          <w:lang w:val="ru-RU"/>
        </w:rPr>
        <w:t xml:space="preserve"> Београд - Обреновац , Богољуба Урошевића Црног 44, ПАК </w:t>
      </w:r>
      <w:r w:rsidR="000C392D" w:rsidRPr="000C392D">
        <w:rPr>
          <w:rFonts w:cs="Arial"/>
          <w:lang w:val="sr-Cyrl-RS"/>
        </w:rPr>
        <w:t>11</w:t>
      </w:r>
      <w:r w:rsidR="000C392D" w:rsidRPr="000C392D">
        <w:rPr>
          <w:rFonts w:cs="Arial"/>
          <w:lang w:val="ru-RU"/>
        </w:rPr>
        <w:t xml:space="preserve"> писарница</w:t>
      </w:r>
      <w:r w:rsidRPr="000C392D">
        <w:rPr>
          <w:rFonts w:cs="Arial"/>
          <w:lang w:val="ru-RU"/>
        </w:rPr>
        <w:t xml:space="preserve"> </w:t>
      </w:r>
      <w:r w:rsidRPr="00E47C2E">
        <w:rPr>
          <w:rFonts w:cs="Arial"/>
          <w:lang w:val="ru-RU"/>
        </w:rPr>
        <w:t xml:space="preserve">- са назнаком: „Понуда за јавну набавку </w:t>
      </w:r>
      <w:r w:rsidR="000F048E">
        <w:rPr>
          <w:rFonts w:cs="Arial"/>
          <w:lang w:val="ru-RU"/>
        </w:rPr>
        <w:t xml:space="preserve">- </w:t>
      </w:r>
      <w:r w:rsidR="007E3768" w:rsidRPr="007E3768">
        <w:rPr>
          <w:rFonts w:cs="Arial"/>
          <w:lang w:val="ru-RU"/>
        </w:rPr>
        <w:t>Meрнa вoжњa зa кoлoсeк и кoнтaктну мрeжу</w:t>
      </w:r>
      <w:r w:rsidR="000F048E" w:rsidRPr="000F048E">
        <w:rPr>
          <w:rFonts w:cs="Arial"/>
          <w:lang w:val="ru-RU"/>
        </w:rPr>
        <w:t xml:space="preserve"> </w:t>
      </w:r>
      <w:r w:rsidRPr="00E47C2E">
        <w:rPr>
          <w:rFonts w:cs="Arial"/>
          <w:lang w:val="ru-RU"/>
        </w:rPr>
        <w:t xml:space="preserve">- Јавна набавка број </w:t>
      </w:r>
      <w:r w:rsidR="007E3768">
        <w:rPr>
          <w:rFonts w:cs="Arial"/>
          <w:b/>
          <w:lang w:val="ru-RU"/>
        </w:rPr>
        <w:t>3000/1363</w:t>
      </w:r>
      <w:r w:rsidR="006E53FE" w:rsidRPr="006E53FE">
        <w:rPr>
          <w:rFonts w:cs="Arial"/>
          <w:b/>
          <w:lang w:val="ru-RU"/>
        </w:rPr>
        <w:t>/2017(</w:t>
      </w:r>
      <w:r w:rsidR="007E3768">
        <w:rPr>
          <w:rFonts w:cs="Arial"/>
          <w:b/>
          <w:lang w:val="ru-RU"/>
        </w:rPr>
        <w:t>301</w:t>
      </w:r>
      <w:r w:rsidR="006E53FE" w:rsidRPr="006E53FE">
        <w:rPr>
          <w:rFonts w:cs="Arial"/>
          <w:b/>
          <w:lang w:val="ru-RU"/>
        </w:rPr>
        <w:t>/2017)</w:t>
      </w:r>
      <w:r w:rsidRPr="00E47C2E">
        <w:rPr>
          <w:rFonts w:cs="Arial"/>
          <w:lang w:val="ru-RU"/>
        </w:rPr>
        <w:t xml:space="preserve"> - НЕ ОТВАРАТИ“. </w:t>
      </w:r>
    </w:p>
    <w:p w:rsidR="008D2B23" w:rsidRPr="00D94DF2" w:rsidRDefault="008D2B23" w:rsidP="008D2B23">
      <w:pPr>
        <w:pStyle w:val="KDParagraf"/>
        <w:spacing w:before="0"/>
        <w:rPr>
          <w:rFonts w:cs="Arial"/>
          <w:lang w:val="ru-RU"/>
        </w:rPr>
      </w:pPr>
      <w:r w:rsidRPr="00D94DF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94DF2" w:rsidRDefault="008D2B23" w:rsidP="008D2B23">
      <w:pPr>
        <w:pStyle w:val="KDParagraf"/>
        <w:spacing w:before="0"/>
        <w:rPr>
          <w:rFonts w:cs="Arial"/>
          <w:lang w:val="ru-RU"/>
        </w:rPr>
      </w:pPr>
      <w:r w:rsidRPr="00D94DF2">
        <w:rPr>
          <w:rFonts w:eastAsia="TimesNewRomanPSMT" w:cs="Arial"/>
          <w:bCs/>
          <w:lang w:val="ru-RU"/>
        </w:rPr>
        <w:t xml:space="preserve">У случају да понуду подноси група понуђача, на полеђини коверте је </w:t>
      </w:r>
      <w:r w:rsidR="00FE6030" w:rsidRPr="00D94DF2">
        <w:rPr>
          <w:rFonts w:eastAsia="TimesNewRomanPSMT" w:cs="Arial"/>
          <w:bCs/>
          <w:lang w:val="ru-RU"/>
        </w:rPr>
        <w:t xml:space="preserve">пожељно </w:t>
      </w:r>
      <w:r w:rsidRPr="00D94DF2">
        <w:rPr>
          <w:rFonts w:eastAsia="TimesNewRomanPSMT" w:cs="Arial"/>
          <w:bCs/>
          <w:lang w:val="ru-RU"/>
        </w:rPr>
        <w:t>назначити да се ради о групи понуђача и навести називе и адресу свих чланова групе понуђача</w:t>
      </w:r>
      <w:r w:rsidRPr="00D94DF2">
        <w:rPr>
          <w:rFonts w:cs="Arial"/>
          <w:lang w:val="ru-RU"/>
        </w:rPr>
        <w:t>.</w:t>
      </w:r>
    </w:p>
    <w:p w:rsidR="00613B13" w:rsidRPr="00D94DF2" w:rsidRDefault="00613B13" w:rsidP="00613B13">
      <w:pPr>
        <w:pStyle w:val="KDParagraf"/>
        <w:spacing w:before="0"/>
        <w:rPr>
          <w:rFonts w:cs="Arial"/>
          <w:lang w:val="ru-RU"/>
        </w:rPr>
      </w:pPr>
      <w:r w:rsidRPr="00D94DF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964E0" w:rsidRDefault="00613B13" w:rsidP="00613B13">
      <w:pPr>
        <w:pStyle w:val="KDParagraf"/>
        <w:spacing w:before="0"/>
        <w:rPr>
          <w:rFonts w:cs="Arial"/>
          <w:lang w:val="ru-RU"/>
        </w:rPr>
      </w:pPr>
      <w:r w:rsidRPr="00D94DF2">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964E0">
        <w:rPr>
          <w:rFonts w:cs="Arial"/>
          <w:lang w:val="ru-RU"/>
        </w:rPr>
        <w:t xml:space="preserve">Закона. </w:t>
      </w:r>
    </w:p>
    <w:p w:rsidR="00613B13" w:rsidRDefault="00613B13" w:rsidP="00D00749">
      <w:pPr>
        <w:pStyle w:val="KDParagraf"/>
        <w:spacing w:before="0"/>
        <w:rPr>
          <w:rFonts w:cs="Arial"/>
          <w:lang w:val="sr-Cyrl-RS"/>
        </w:rPr>
      </w:pPr>
      <w:r w:rsidRPr="00D94DF2">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00749" w:rsidRPr="00D00749" w:rsidRDefault="00D00749" w:rsidP="00D00749">
      <w:pPr>
        <w:pStyle w:val="KDParagraf"/>
        <w:spacing w:before="0"/>
        <w:rPr>
          <w:rFonts w:cs="Arial"/>
          <w:lang w:val="sr-Cyrl-RS"/>
        </w:rPr>
      </w:pPr>
    </w:p>
    <w:p w:rsidR="00D9379D" w:rsidRPr="005057FB" w:rsidRDefault="008D2B23" w:rsidP="00D9379D">
      <w:pPr>
        <w:pStyle w:val="KDPodnaslov2"/>
        <w:numPr>
          <w:ilvl w:val="1"/>
          <w:numId w:val="2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1D7799" w:rsidRDefault="008D2B23" w:rsidP="00EF3786">
      <w:pPr>
        <w:pStyle w:val="KDParagraf"/>
        <w:spacing w:before="0"/>
        <w:rPr>
          <w:rFonts w:cs="Arial"/>
          <w:lang w:val="ru-RU"/>
        </w:rPr>
      </w:pPr>
      <w:r w:rsidRPr="00EF3786">
        <w:rPr>
          <w:rFonts w:cs="Arial"/>
          <w:lang w:val="ru-RU" w:bidi="en-US"/>
        </w:rPr>
        <w:t>Садржину понуде, поред Обрасца понуде, чине и сви остали докази из чл. 75.и 76.</w:t>
      </w:r>
      <w:r w:rsidRPr="001D7799">
        <w:rPr>
          <w:rFonts w:cs="Arial"/>
          <w:lang w:val="ru-RU"/>
        </w:rPr>
        <w:t>Закона о јавним</w:t>
      </w:r>
      <w:r w:rsidRPr="001D7799">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D7799">
        <w:rPr>
          <w:rFonts w:cs="Arial"/>
          <w:lang w:val="ru-RU" w:bidi="en-US"/>
        </w:rPr>
        <w:t xml:space="preserve"> (попуњени, потписани и печатом оверени)</w:t>
      </w:r>
      <w:r w:rsidRPr="001D7799">
        <w:rPr>
          <w:rFonts w:cs="Arial"/>
          <w:lang w:val="ru-RU" w:bidi="en-US"/>
        </w:rPr>
        <w:t xml:space="preserve"> на начин предвиђен следећим ставом ове тачке</w:t>
      </w:r>
      <w:r w:rsidRPr="001D7799">
        <w:rPr>
          <w:rFonts w:cs="Arial"/>
          <w:lang w:val="ru-RU"/>
        </w:rPr>
        <w:t>:</w:t>
      </w:r>
    </w:p>
    <w:p w:rsidR="00645F72" w:rsidRPr="00EF3786" w:rsidRDefault="00645F72" w:rsidP="00EF3786">
      <w:pPr>
        <w:pStyle w:val="KDNabrajanje"/>
        <w:spacing w:before="0"/>
        <w:rPr>
          <w:rFonts w:cs="Arial"/>
        </w:rPr>
      </w:pPr>
      <w:r w:rsidRPr="00EF3786">
        <w:rPr>
          <w:rFonts w:cs="Arial"/>
        </w:rPr>
        <w:t xml:space="preserve">Образац понуде </w:t>
      </w:r>
    </w:p>
    <w:p w:rsidR="00645F72" w:rsidRPr="00EF3786" w:rsidRDefault="00645F72" w:rsidP="00EF3786">
      <w:pPr>
        <w:pStyle w:val="KDNabrajanje"/>
        <w:spacing w:before="0"/>
        <w:rPr>
          <w:rFonts w:cs="Arial"/>
        </w:rPr>
      </w:pPr>
      <w:r w:rsidRPr="00EF3786">
        <w:rPr>
          <w:rFonts w:cs="Arial"/>
        </w:rPr>
        <w:t xml:space="preserve">Структура цене </w:t>
      </w:r>
    </w:p>
    <w:p w:rsidR="00645F72" w:rsidRPr="00EF3786" w:rsidRDefault="00645F72" w:rsidP="00EF3786">
      <w:pPr>
        <w:pStyle w:val="KDNabrajanje"/>
        <w:spacing w:before="0"/>
        <w:rPr>
          <w:rFonts w:cs="Arial"/>
        </w:rPr>
      </w:pPr>
      <w:r w:rsidRPr="00EF3786">
        <w:rPr>
          <w:rFonts w:cs="Arial"/>
        </w:rPr>
        <w:t xml:space="preserve">Образац трошкова припреме понуде , </w:t>
      </w:r>
      <w:r w:rsidR="0056571E" w:rsidRPr="00EF3786">
        <w:rPr>
          <w:rFonts w:cs="Arial"/>
        </w:rPr>
        <w:t>ако понуђач захтева надокнаду трошкова у складу са чл.88 Закона</w:t>
      </w:r>
    </w:p>
    <w:p w:rsidR="008D2B23" w:rsidRPr="00EF3786" w:rsidRDefault="008D2B23" w:rsidP="00EF3786">
      <w:pPr>
        <w:pStyle w:val="KDNabrajanje"/>
        <w:spacing w:before="0"/>
        <w:rPr>
          <w:rFonts w:cs="Arial"/>
        </w:rPr>
      </w:pPr>
      <w:r w:rsidRPr="00EF3786">
        <w:rPr>
          <w:rFonts w:cs="Arial"/>
        </w:rPr>
        <w:t xml:space="preserve">Изјава о независној понуди </w:t>
      </w:r>
    </w:p>
    <w:p w:rsidR="00645F72" w:rsidRPr="00EF3786" w:rsidRDefault="00645F72" w:rsidP="00EF3786">
      <w:pPr>
        <w:pStyle w:val="KDNabrajanje"/>
        <w:spacing w:before="0"/>
        <w:rPr>
          <w:rFonts w:cs="Arial"/>
        </w:rPr>
      </w:pPr>
      <w:r w:rsidRPr="00EF3786">
        <w:rPr>
          <w:rFonts w:cs="Arial"/>
        </w:rPr>
        <w:t>Изјав</w:t>
      </w:r>
      <w:r w:rsidR="001945FA" w:rsidRPr="00EF3786">
        <w:rPr>
          <w:rFonts w:cs="Arial"/>
        </w:rPr>
        <w:t>а</w:t>
      </w:r>
      <w:r w:rsidRPr="00EF3786">
        <w:rPr>
          <w:rFonts w:cs="Arial"/>
        </w:rPr>
        <w:t xml:space="preserve"> у складу са чланом 75. став 2. Закона </w:t>
      </w:r>
    </w:p>
    <w:p w:rsidR="009B6CFC" w:rsidRPr="00EF3786" w:rsidRDefault="009B6CFC" w:rsidP="00EF3786">
      <w:pPr>
        <w:pStyle w:val="KDNabrajanje"/>
        <w:spacing w:before="0"/>
        <w:rPr>
          <w:rFonts w:cs="Arial"/>
        </w:rPr>
      </w:pPr>
      <w:r w:rsidRPr="00EF3786">
        <w:rPr>
          <w:rFonts w:cs="Arial"/>
          <w:lang w:val="sr-Cyrl-CS"/>
        </w:rPr>
        <w:t>Овлашћење из тачке 6.2 Конкурсне документације</w:t>
      </w:r>
    </w:p>
    <w:p w:rsidR="00645F72" w:rsidRPr="00EF3786" w:rsidRDefault="00F76D54" w:rsidP="00EF3786">
      <w:pPr>
        <w:pStyle w:val="KDNabrajanje"/>
        <w:spacing w:before="0"/>
        <w:rPr>
          <w:rFonts w:cs="Arial"/>
        </w:rPr>
      </w:pPr>
      <w:r w:rsidRPr="00EF3786">
        <w:rPr>
          <w:rFonts w:cs="Arial"/>
        </w:rPr>
        <w:t>С</w:t>
      </w:r>
      <w:r w:rsidR="00645F72" w:rsidRPr="00EF3786">
        <w:rPr>
          <w:rFonts w:cs="Arial"/>
        </w:rPr>
        <w:t xml:space="preserve">редства финансијског обезбеђења </w:t>
      </w:r>
      <w:r w:rsidRPr="00EF3786">
        <w:rPr>
          <w:rFonts w:cs="Arial"/>
        </w:rPr>
        <w:t>за озбиљност понуде</w:t>
      </w:r>
    </w:p>
    <w:p w:rsidR="0056571E" w:rsidRPr="00EF3786" w:rsidRDefault="007267FC" w:rsidP="00EF3786">
      <w:pPr>
        <w:pStyle w:val="KDNabrajanje"/>
        <w:spacing w:before="0"/>
        <w:rPr>
          <w:rFonts w:cs="Arial"/>
        </w:rPr>
      </w:pPr>
      <w:r w:rsidRPr="00EF3786">
        <w:rPr>
          <w:rFonts w:cs="Arial"/>
          <w:lang w:val="sr-Cyrl-CS"/>
        </w:rPr>
        <w:t>Изјава понуђача – технички капацитет</w:t>
      </w:r>
    </w:p>
    <w:p w:rsidR="00EA6178" w:rsidRPr="00EF3786" w:rsidRDefault="002A4077" w:rsidP="00EF3786">
      <w:pPr>
        <w:pStyle w:val="KDNabrajanje"/>
        <w:spacing w:before="0"/>
        <w:rPr>
          <w:rFonts w:cs="Arial"/>
        </w:rPr>
      </w:pPr>
      <w:r w:rsidRPr="00EF3786">
        <w:rPr>
          <w:rFonts w:cs="Arial"/>
        </w:rPr>
        <w:t>О</w:t>
      </w:r>
      <w:r w:rsidR="007267FC" w:rsidRPr="00EF3786">
        <w:rPr>
          <w:rFonts w:cs="Arial"/>
        </w:rPr>
        <w:t>брасц</w:t>
      </w:r>
      <w:r w:rsidR="007267FC" w:rsidRPr="00EF3786">
        <w:rPr>
          <w:rFonts w:cs="Arial"/>
          <w:lang w:val="sr-Cyrl-CS"/>
        </w:rPr>
        <w:t>и</w:t>
      </w:r>
      <w:r w:rsidR="00EA6178" w:rsidRPr="00EF3786">
        <w:rPr>
          <w:rFonts w:cs="Arial"/>
        </w:rPr>
        <w:t>, изјаве и доказ</w:t>
      </w:r>
      <w:r w:rsidR="007267FC" w:rsidRPr="00EF3786">
        <w:rPr>
          <w:rFonts w:cs="Arial"/>
          <w:lang w:val="sr-Cyrl-CS"/>
        </w:rPr>
        <w:t>и</w:t>
      </w:r>
      <w:r w:rsidR="007267FC" w:rsidRPr="00EF3786">
        <w:rPr>
          <w:rFonts w:cs="Arial"/>
        </w:rPr>
        <w:t xml:space="preserve"> одређене тачком </w:t>
      </w:r>
      <w:r w:rsidR="003C4E60" w:rsidRPr="00EF3786">
        <w:rPr>
          <w:rFonts w:cs="Arial"/>
        </w:rPr>
        <w:t>6</w:t>
      </w:r>
      <w:r w:rsidR="007267FC" w:rsidRPr="00EF3786">
        <w:rPr>
          <w:rFonts w:cs="Arial"/>
        </w:rPr>
        <w:t>.</w:t>
      </w:r>
      <w:r w:rsidR="007267FC" w:rsidRPr="00EF3786">
        <w:rPr>
          <w:rFonts w:cs="Arial"/>
          <w:lang w:val="sr-Cyrl-CS"/>
        </w:rPr>
        <w:t>9</w:t>
      </w:r>
      <w:r w:rsidR="007267FC" w:rsidRPr="00EF3786">
        <w:rPr>
          <w:rFonts w:cs="Arial"/>
        </w:rPr>
        <w:t xml:space="preserve"> или </w:t>
      </w:r>
      <w:r w:rsidR="003C4E60" w:rsidRPr="00EF3786">
        <w:rPr>
          <w:rFonts w:cs="Arial"/>
        </w:rPr>
        <w:t>6</w:t>
      </w:r>
      <w:r w:rsidR="007267FC" w:rsidRPr="00EF3786">
        <w:rPr>
          <w:rFonts w:cs="Arial"/>
        </w:rPr>
        <w:t>.1</w:t>
      </w:r>
      <w:r w:rsidR="007267FC" w:rsidRPr="00EF3786">
        <w:rPr>
          <w:rFonts w:cs="Arial"/>
          <w:lang w:val="sr-Cyrl-CS"/>
        </w:rPr>
        <w:t>0</w:t>
      </w:r>
      <w:r w:rsidR="00EA6178" w:rsidRPr="00EF378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3786" w:rsidRDefault="008D2B23" w:rsidP="0051565C">
      <w:pPr>
        <w:pStyle w:val="KDNabrajanje"/>
        <w:spacing w:before="0"/>
        <w:rPr>
          <w:rFonts w:cs="Arial"/>
        </w:rPr>
      </w:pPr>
      <w:r w:rsidRPr="00EF3786">
        <w:rPr>
          <w:rFonts w:cs="Arial"/>
        </w:rPr>
        <w:t xml:space="preserve">потписан и печатом оверен образац „Модел уговора“ </w:t>
      </w:r>
      <w:r w:rsidR="003C4E60" w:rsidRPr="00EF3786">
        <w:rPr>
          <w:rFonts w:cs="Arial"/>
        </w:rPr>
        <w:t>(пожељно је да буде попуњен)</w:t>
      </w:r>
    </w:p>
    <w:p w:rsidR="002A4077" w:rsidRPr="00EF3786" w:rsidRDefault="002A4077" w:rsidP="0051565C">
      <w:pPr>
        <w:pStyle w:val="KDNabrajanje"/>
        <w:spacing w:before="0"/>
      </w:pPr>
      <w:r w:rsidRPr="00EF3786">
        <w:t xml:space="preserve">докази о испуњености услова </w:t>
      </w:r>
      <w:r w:rsidRPr="00EF3786">
        <w:rPr>
          <w:lang w:bidi="en-US"/>
        </w:rPr>
        <w:t>из чл. 75. и 76.</w:t>
      </w:r>
      <w:r w:rsidRPr="00EF3786">
        <w:t xml:space="preserve"> Закона у складу са чланом 77. Закона и Одељком 4. конкурсне документације </w:t>
      </w:r>
    </w:p>
    <w:p w:rsidR="00EE070C" w:rsidRPr="0051565C" w:rsidRDefault="002A4077" w:rsidP="0051565C">
      <w:pPr>
        <w:pStyle w:val="KDNabrajanje"/>
        <w:spacing w:before="0"/>
      </w:pPr>
      <w:r w:rsidRPr="00E47C2E">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485720">
      <w:pPr>
        <w:pStyle w:val="KDPodnaslov2"/>
        <w:numPr>
          <w:ilvl w:val="1"/>
          <w:numId w:val="2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D94DF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94DF2">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D94DF2">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D7799" w:rsidRDefault="00FC355A" w:rsidP="0066644E">
      <w:pPr>
        <w:pStyle w:val="KDParagraf"/>
        <w:spacing w:before="0"/>
        <w:rPr>
          <w:rFonts w:cs="Arial"/>
          <w:lang w:val="ru-RU"/>
        </w:rPr>
      </w:pPr>
      <w:r w:rsidRPr="001D779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1D7799">
        <w:rPr>
          <w:rFonts w:cs="Arial"/>
          <w:lang w:val="ru-RU"/>
        </w:rPr>
        <w:t>огранак ТЕНТ,</w:t>
      </w:r>
      <w:r w:rsidR="0066644E" w:rsidRPr="001D7799">
        <w:rPr>
          <w:rFonts w:cs="Arial"/>
          <w:color w:val="00B0F0"/>
          <w:lang w:val="ru-RU"/>
        </w:rPr>
        <w:t xml:space="preserve"> </w:t>
      </w:r>
      <w:r w:rsidR="0066644E" w:rsidRPr="00E47C2E">
        <w:rPr>
          <w:rFonts w:cs="Arial"/>
          <w:lang w:val="ru-RU"/>
        </w:rPr>
        <w:t xml:space="preserve">ул. </w:t>
      </w:r>
      <w:r w:rsidR="0051565C" w:rsidRPr="0051565C">
        <w:rPr>
          <w:rFonts w:cs="Arial"/>
          <w:lang w:val="sr-Latn-CS"/>
        </w:rPr>
        <w:t>Богољуба Урошевића Црног 44, ТЕНТ Обреновац,просторије службе набавке</w:t>
      </w:r>
      <w:r w:rsidR="0066644E" w:rsidRPr="001D7799">
        <w:rPr>
          <w:rFonts w:cs="Arial"/>
          <w:lang w:val="ru-RU"/>
        </w:rPr>
        <w:t>.</w:t>
      </w:r>
    </w:p>
    <w:p w:rsidR="008D2B23" w:rsidRPr="001D7799" w:rsidRDefault="008D2B23" w:rsidP="008D2B23">
      <w:pPr>
        <w:pStyle w:val="KDParagraf"/>
        <w:spacing w:before="0"/>
        <w:rPr>
          <w:rFonts w:cs="Arial"/>
          <w:lang w:val="ru-RU"/>
        </w:rPr>
      </w:pPr>
      <w:r w:rsidRPr="001D7799">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D7799">
        <w:rPr>
          <w:rFonts w:cs="Arial"/>
          <w:lang w:val="ru-RU"/>
        </w:rPr>
        <w:t xml:space="preserve">(пожељно је да буде </w:t>
      </w:r>
      <w:r w:rsidRPr="001D7799">
        <w:rPr>
          <w:rFonts w:cs="Arial"/>
          <w:lang w:val="ru-RU"/>
        </w:rPr>
        <w:t xml:space="preserve">издато на </w:t>
      </w:r>
      <w:r w:rsidRPr="001D7799">
        <w:rPr>
          <w:rFonts w:cs="Arial"/>
          <w:lang w:val="ru-RU"/>
        </w:rPr>
        <w:lastRenderedPageBreak/>
        <w:t>м</w:t>
      </w:r>
      <w:r w:rsidR="00EF4665" w:rsidRPr="001D7799">
        <w:rPr>
          <w:rFonts w:cs="Arial"/>
          <w:lang w:val="ru-RU"/>
        </w:rPr>
        <w:t xml:space="preserve">еморандуму понуђача), </w:t>
      </w:r>
      <w:r w:rsidR="009B6CFC" w:rsidRPr="001D7799">
        <w:rPr>
          <w:rFonts w:cs="Arial"/>
          <w:lang w:val="ru-RU"/>
        </w:rPr>
        <w:t xml:space="preserve">заведено </w:t>
      </w:r>
      <w:r w:rsidRPr="001D7799">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94DF2" w:rsidRDefault="008D2B23" w:rsidP="008D2B23">
      <w:pPr>
        <w:pStyle w:val="KDParagraf"/>
        <w:spacing w:before="0"/>
        <w:rPr>
          <w:rFonts w:cs="Arial"/>
          <w:lang w:val="ru-RU"/>
        </w:rPr>
      </w:pPr>
      <w:r w:rsidRPr="00D94DF2">
        <w:rPr>
          <w:rFonts w:cs="Arial"/>
          <w:lang w:val="ru-RU"/>
        </w:rPr>
        <w:t>Комисија за јавну набавку води записник о отварању понуда у који се уносе подаци у складу са Законом.</w:t>
      </w:r>
    </w:p>
    <w:p w:rsidR="008D2B23" w:rsidRPr="00D94DF2" w:rsidRDefault="008D2B23" w:rsidP="008D2B23">
      <w:pPr>
        <w:pStyle w:val="KDParagraf"/>
        <w:spacing w:before="0"/>
        <w:rPr>
          <w:rFonts w:cs="Arial"/>
          <w:lang w:val="ru-RU"/>
        </w:rPr>
      </w:pPr>
      <w:r w:rsidRPr="00D94DF2">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94DF2" w:rsidRDefault="008D2B23" w:rsidP="008D2B23">
      <w:pPr>
        <w:pStyle w:val="KDParagraf"/>
        <w:spacing w:before="0"/>
        <w:rPr>
          <w:rFonts w:cs="Arial"/>
          <w:lang w:val="ru-RU"/>
        </w:rPr>
      </w:pPr>
      <w:r w:rsidRPr="00D94DF2">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94DF2" w:rsidRDefault="008D2B23" w:rsidP="008D2B23">
      <w:pPr>
        <w:pStyle w:val="KDParagraf"/>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D94DF2" w:rsidRDefault="008D2B23" w:rsidP="008D2B23">
      <w:pPr>
        <w:pStyle w:val="KDParagraf"/>
        <w:spacing w:before="0"/>
        <w:rPr>
          <w:rFonts w:cs="Arial"/>
          <w:lang w:val="ru-RU"/>
        </w:rPr>
      </w:pPr>
      <w:r w:rsidRPr="00D94DF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94DF2" w:rsidRDefault="008D2B23" w:rsidP="008D2B23">
      <w:pPr>
        <w:pStyle w:val="KDParagraf"/>
        <w:spacing w:before="0"/>
        <w:rPr>
          <w:rFonts w:cs="Arial"/>
          <w:lang w:val="ru-RU"/>
        </w:rPr>
      </w:pPr>
      <w:r w:rsidRPr="00D94DF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94DF2" w:rsidRDefault="008D2B23" w:rsidP="008D2B23">
      <w:pPr>
        <w:pStyle w:val="KDParagraf"/>
        <w:spacing w:before="0"/>
        <w:rPr>
          <w:rFonts w:cs="Arial"/>
          <w:lang w:val="ru-RU"/>
        </w:rPr>
      </w:pPr>
      <w:r w:rsidRPr="00D94DF2">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94DF2" w:rsidRDefault="008D2B23" w:rsidP="008D2B23">
      <w:pPr>
        <w:pStyle w:val="KDParagraf"/>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0F048E">
        <w:rPr>
          <w:rFonts w:cs="Arial"/>
          <w:lang w:val="ru-RU"/>
        </w:rPr>
        <w:t xml:space="preserve">- </w:t>
      </w:r>
      <w:r w:rsidR="007E3768" w:rsidRPr="007E3768">
        <w:rPr>
          <w:rFonts w:cs="Arial"/>
          <w:lang w:val="ru-RU"/>
        </w:rPr>
        <w:t>Meрнa вoжњa зa кoлoсeк и кoнтaктну мрeжу</w:t>
      </w:r>
      <w:r w:rsidR="000F048E" w:rsidRPr="000F048E">
        <w:rPr>
          <w:rFonts w:cs="Arial"/>
          <w:lang w:val="ru-RU"/>
        </w:rPr>
        <w:t xml:space="preserve"> </w:t>
      </w:r>
      <w:r w:rsidR="00C04199" w:rsidRPr="00C04199">
        <w:rPr>
          <w:rFonts w:cs="Arial"/>
          <w:lang w:val="ru-RU"/>
        </w:rPr>
        <w:t xml:space="preserve">- Јавна набавка број </w:t>
      </w:r>
      <w:r w:rsidR="007E3768" w:rsidRPr="007E3768">
        <w:rPr>
          <w:rFonts w:cs="Arial"/>
          <w:b/>
          <w:lang w:val="ru-RU"/>
        </w:rPr>
        <w:t>3000/1363/2017(301/2017)</w:t>
      </w:r>
      <w:r w:rsidRPr="00E47C2E">
        <w:rPr>
          <w:rFonts w:cs="Arial"/>
          <w:lang w:val="ru-RU"/>
        </w:rPr>
        <w:t>– НЕ ОТВАРАТИ“.</w:t>
      </w:r>
    </w:p>
    <w:p w:rsidR="008D2B23" w:rsidRPr="00D94DF2" w:rsidRDefault="008D2B23" w:rsidP="008D2B23">
      <w:pPr>
        <w:pStyle w:val="KDParagraf"/>
        <w:spacing w:before="0"/>
        <w:rPr>
          <w:rFonts w:cs="Arial"/>
          <w:lang w:val="ru-RU"/>
        </w:rPr>
      </w:pPr>
      <w:r w:rsidRPr="00D94DF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94DF2" w:rsidRDefault="008D2B23" w:rsidP="008D2B23">
      <w:pPr>
        <w:pStyle w:val="KDParagraf"/>
        <w:spacing w:before="0"/>
        <w:rPr>
          <w:rFonts w:cs="Arial"/>
          <w:lang w:val="ru-RU"/>
        </w:rPr>
      </w:pPr>
      <w:r w:rsidRPr="00D94DF2">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F048E">
        <w:rPr>
          <w:rFonts w:cs="Arial"/>
          <w:lang w:val="ru-RU"/>
        </w:rPr>
        <w:t xml:space="preserve">- </w:t>
      </w:r>
      <w:r w:rsidR="007E3768" w:rsidRPr="007E3768">
        <w:rPr>
          <w:rFonts w:cs="Arial"/>
          <w:bCs/>
          <w:lang w:val="sr-Cyrl-CS"/>
        </w:rPr>
        <w:t>Meрнa вoжњa зa кoлoсeк и кoнтaктну мрeжу</w:t>
      </w:r>
      <w:r w:rsidR="000F048E" w:rsidRPr="000F048E">
        <w:rPr>
          <w:rFonts w:cs="Arial"/>
          <w:lang w:val="ru-RU"/>
        </w:rPr>
        <w:t xml:space="preserve"> </w:t>
      </w:r>
      <w:r w:rsidR="00C04199" w:rsidRPr="00D94DF2">
        <w:rPr>
          <w:rFonts w:cs="Arial"/>
          <w:lang w:val="ru-RU"/>
        </w:rPr>
        <w:t xml:space="preserve">- Јавна набавка број </w:t>
      </w:r>
      <w:r w:rsidR="007E3768" w:rsidRPr="007E3768">
        <w:rPr>
          <w:rFonts w:cs="Arial"/>
          <w:b/>
          <w:lang w:val="ru-RU"/>
        </w:rPr>
        <w:t>3000/1363/2017(301/2017)</w:t>
      </w:r>
      <w:r w:rsidRPr="006E53FE">
        <w:rPr>
          <w:rFonts w:cs="Arial"/>
          <w:b/>
          <w:lang w:val="ru-RU"/>
        </w:rPr>
        <w:t xml:space="preserve"> </w:t>
      </w:r>
      <w:r w:rsidRPr="00D94DF2">
        <w:rPr>
          <w:rFonts w:cs="Arial"/>
          <w:lang w:val="ru-RU"/>
        </w:rPr>
        <w:t>– НЕ ОТВАРАТИ“.</w:t>
      </w:r>
    </w:p>
    <w:p w:rsidR="008D2B23" w:rsidRPr="00D94DF2" w:rsidRDefault="008D2B23" w:rsidP="008D2B23">
      <w:pPr>
        <w:pStyle w:val="KDParagraf"/>
        <w:spacing w:before="0"/>
        <w:rPr>
          <w:rFonts w:cs="Arial"/>
          <w:lang w:val="ru-RU"/>
        </w:rPr>
      </w:pPr>
      <w:r w:rsidRPr="00D94DF2">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04199" w:rsidRDefault="008D2B23" w:rsidP="008D2B23">
      <w:pPr>
        <w:pStyle w:val="KDKomentar"/>
        <w:spacing w:before="0"/>
        <w:rPr>
          <w:rFonts w:cs="Arial"/>
          <w:i w:val="0"/>
          <w:color w:val="auto"/>
          <w:sz w:val="22"/>
          <w:szCs w:val="22"/>
          <w:lang w:val="sr-Cyrl-RS"/>
        </w:rPr>
      </w:pPr>
      <w:r w:rsidRPr="00C0419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04199" w:rsidRPr="00C04199">
        <w:rPr>
          <w:rFonts w:cs="Arial"/>
          <w:i w:val="0"/>
          <w:color w:val="auto"/>
          <w:sz w:val="22"/>
          <w:szCs w:val="22"/>
          <w:lang w:val="sr-Cyrl-RS"/>
        </w:rPr>
        <w:t>.</w:t>
      </w:r>
    </w:p>
    <w:p w:rsidR="00EA6178" w:rsidRPr="00E47C2E" w:rsidRDefault="00EA6178" w:rsidP="008D2B23">
      <w:pPr>
        <w:pStyle w:val="KDKomentar"/>
        <w:spacing w:before="0"/>
        <w:rPr>
          <w:rFonts w:cs="Arial"/>
          <w:i w:val="0"/>
          <w:sz w:val="22"/>
          <w:szCs w:val="22"/>
        </w:rPr>
      </w:pPr>
    </w:p>
    <w:p w:rsidR="008D2B23" w:rsidRPr="00E47C2E" w:rsidRDefault="008D2B23" w:rsidP="00485720">
      <w:pPr>
        <w:pStyle w:val="KDPodnaslov2"/>
        <w:numPr>
          <w:ilvl w:val="1"/>
          <w:numId w:val="2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D94DF2" w:rsidRDefault="0066644E" w:rsidP="0066644E">
      <w:pPr>
        <w:pStyle w:val="KDParagraf"/>
        <w:spacing w:before="0"/>
        <w:ind w:left="360"/>
        <w:rPr>
          <w:rFonts w:cs="Arial"/>
          <w:lang w:val="ru-RU"/>
        </w:rPr>
      </w:pPr>
      <w:r w:rsidRPr="00D94DF2">
        <w:rPr>
          <w:rFonts w:cs="Arial"/>
          <w:lang w:val="ru-RU"/>
        </w:rPr>
        <w:t>Набавка није обликована по партијама.</w:t>
      </w:r>
    </w:p>
    <w:p w:rsidR="008D2B23" w:rsidRPr="00D94DF2" w:rsidRDefault="008D2B23" w:rsidP="008D2B23">
      <w:pPr>
        <w:spacing w:before="0"/>
        <w:rPr>
          <w:rFonts w:cs="Arial"/>
          <w:color w:val="00B0F0"/>
          <w:lang w:val="ru-RU"/>
        </w:rPr>
      </w:pPr>
    </w:p>
    <w:p w:rsidR="008D2B23" w:rsidRPr="00E47C2E" w:rsidRDefault="008D2B23" w:rsidP="00485720">
      <w:pPr>
        <w:pStyle w:val="KDPodnaslov2"/>
        <w:numPr>
          <w:ilvl w:val="1"/>
          <w:numId w:val="2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1D7799" w:rsidRDefault="00EE070C" w:rsidP="00EE070C">
      <w:pPr>
        <w:pStyle w:val="KDParagraf"/>
        <w:spacing w:before="0"/>
        <w:rPr>
          <w:rFonts w:cs="Arial"/>
          <w:lang w:val="ru-RU"/>
        </w:rPr>
      </w:pPr>
      <w:r w:rsidRPr="00D94DF2">
        <w:rPr>
          <w:rFonts w:cs="Arial"/>
          <w:lang w:val="ru-RU"/>
        </w:rPr>
        <w:t xml:space="preserve">Понуђач је дужан да у понуди наведе да ли ће извршење набавке делимично поверити подизвођачу. </w:t>
      </w:r>
      <w:r w:rsidRPr="001D7799">
        <w:rPr>
          <w:rFonts w:cs="Arial"/>
          <w:lang w:val="ru-RU"/>
        </w:rPr>
        <w:t>Ако понуђач у понуди наведе да ће делимично извршење набавке поверити подизвођачу, дужан је да наведе:</w:t>
      </w:r>
    </w:p>
    <w:p w:rsidR="00EE070C" w:rsidRPr="00D94DF2" w:rsidRDefault="00EE070C" w:rsidP="00EE070C">
      <w:pPr>
        <w:pStyle w:val="KDParagraf"/>
        <w:spacing w:before="0"/>
        <w:rPr>
          <w:rFonts w:cs="Arial"/>
          <w:lang w:val="ru-RU"/>
        </w:rPr>
      </w:pPr>
      <w:r w:rsidRPr="00D94DF2">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D94DF2" w:rsidRDefault="00EE070C" w:rsidP="00EE070C">
      <w:pPr>
        <w:pStyle w:val="KDParagraf"/>
        <w:spacing w:before="0"/>
        <w:rPr>
          <w:rFonts w:cs="Arial"/>
          <w:lang w:val="ru-RU"/>
        </w:rPr>
      </w:pPr>
      <w:r w:rsidRPr="00D94DF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D94DF2" w:rsidRDefault="0066644E" w:rsidP="0066644E">
      <w:pPr>
        <w:pStyle w:val="KDParagraf"/>
        <w:spacing w:before="0"/>
        <w:rPr>
          <w:rFonts w:cs="Arial"/>
          <w:lang w:val="ru-RU"/>
        </w:rPr>
      </w:pPr>
      <w:r w:rsidRPr="00D94DF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187890" w:rsidRDefault="0066644E" w:rsidP="0066644E">
      <w:pPr>
        <w:pStyle w:val="KDParagraf"/>
        <w:spacing w:before="0"/>
        <w:rPr>
          <w:rFonts w:cs="Arial"/>
          <w:lang w:val="sr-Cyrl-RS"/>
        </w:rPr>
      </w:pPr>
      <w:r w:rsidRPr="00D94DF2">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187890">
        <w:rPr>
          <w:rFonts w:cs="Arial"/>
          <w:lang w:val="sr-Cyrl-RS"/>
        </w:rPr>
        <w:t>.</w:t>
      </w:r>
    </w:p>
    <w:p w:rsidR="0066644E" w:rsidRPr="00D94DF2" w:rsidRDefault="0066644E" w:rsidP="0066644E">
      <w:pPr>
        <w:pStyle w:val="KDParagraf"/>
        <w:spacing w:before="0"/>
        <w:rPr>
          <w:rFonts w:cs="Arial"/>
          <w:lang w:val="ru-RU"/>
        </w:rPr>
      </w:pPr>
      <w:r w:rsidRPr="00D94DF2">
        <w:rPr>
          <w:rFonts w:cs="Arial"/>
          <w:lang w:val="ru-RU"/>
        </w:rPr>
        <w:t>Додатне услове понуђач испуњава самостално, без обзира на агажовање подизвођача.</w:t>
      </w:r>
    </w:p>
    <w:p w:rsidR="0066644E" w:rsidRPr="00D94DF2" w:rsidRDefault="0066644E" w:rsidP="0066644E">
      <w:pPr>
        <w:pStyle w:val="KDParagraf"/>
        <w:spacing w:before="0"/>
        <w:rPr>
          <w:rFonts w:cs="Arial"/>
          <w:lang w:val="ru-RU"/>
        </w:rPr>
      </w:pPr>
      <w:r w:rsidRPr="00D94DF2">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D94DF2" w:rsidRDefault="0066644E" w:rsidP="0066644E">
      <w:pPr>
        <w:pStyle w:val="KDParagraf"/>
        <w:spacing w:before="0"/>
        <w:rPr>
          <w:rFonts w:cs="Arial"/>
          <w:lang w:val="ru-RU"/>
        </w:rPr>
      </w:pPr>
      <w:r w:rsidRPr="00D94DF2">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D94DF2" w:rsidRDefault="0066644E" w:rsidP="0066644E">
      <w:pPr>
        <w:pStyle w:val="KDParagraf"/>
        <w:spacing w:before="0"/>
        <w:rPr>
          <w:rFonts w:cs="Arial"/>
          <w:lang w:val="ru-RU"/>
        </w:rPr>
      </w:pPr>
      <w:r w:rsidRPr="00D94DF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187890" w:rsidRDefault="0066644E" w:rsidP="0066644E">
      <w:pPr>
        <w:pStyle w:val="KDParagraf"/>
        <w:spacing w:before="0"/>
        <w:rPr>
          <w:rFonts w:cs="Arial"/>
          <w:lang w:bidi="en-US"/>
        </w:rPr>
      </w:pPr>
      <w:r w:rsidRPr="00D94DF2">
        <w:rPr>
          <w:rFonts w:cs="Arial"/>
          <w:lang w:val="ru-RU"/>
        </w:rPr>
        <w:t>Наручилац</w:t>
      </w:r>
      <w:r w:rsidRPr="00D94DF2">
        <w:rPr>
          <w:rFonts w:cs="Arial"/>
          <w:lang w:val="ru-RU" w:bidi="en-US"/>
        </w:rPr>
        <w:t xml:space="preserve"> у овом поступку не предвиђа примену одредби става 9.и 10. члана 80. </w:t>
      </w:r>
      <w:proofErr w:type="gramStart"/>
      <w:r w:rsidRPr="00187890">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635F15">
      <w:pPr>
        <w:pStyle w:val="KDPodnaslov2"/>
        <w:numPr>
          <w:ilvl w:val="1"/>
          <w:numId w:val="2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D94DF2" w:rsidRDefault="008D2B23" w:rsidP="00635F15">
      <w:pPr>
        <w:pStyle w:val="KDParagraf"/>
        <w:spacing w:before="0"/>
        <w:rPr>
          <w:rFonts w:cs="Arial"/>
          <w:lang w:val="ru-RU"/>
        </w:rPr>
      </w:pPr>
      <w:r w:rsidRPr="00D94DF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635F1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635F15">
      <w:pPr>
        <w:pStyle w:val="KDNabrajanje"/>
        <w:spacing w:before="0"/>
        <w:rPr>
          <w:rFonts w:cs="Arial"/>
        </w:rPr>
      </w:pPr>
      <w:r w:rsidRPr="00E47C2E">
        <w:rPr>
          <w:rFonts w:cs="Arial"/>
        </w:rPr>
        <w:t>опис послова сваког од понуђача из групе понуђача у извршењу уговора.</w:t>
      </w:r>
    </w:p>
    <w:p w:rsidR="00187890" w:rsidRPr="00187890" w:rsidRDefault="0066644E" w:rsidP="00635F15">
      <w:pPr>
        <w:pStyle w:val="KDNabrajanje"/>
        <w:spacing w:before="0"/>
        <w:rPr>
          <w:color w:val="00B0F0"/>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rsidR="00187890">
        <w:t xml:space="preserve"> доказује испуњеност тих услова</w:t>
      </w:r>
      <w:r w:rsidR="00187890">
        <w:rPr>
          <w:lang w:val="sr-Cyrl-RS"/>
        </w:rPr>
        <w:t>.</w:t>
      </w:r>
    </w:p>
    <w:p w:rsidR="0066644E" w:rsidRPr="00E47C2E" w:rsidRDefault="0066644E" w:rsidP="00635F15">
      <w:pPr>
        <w:pStyle w:val="KDNabrajanje"/>
        <w:spacing w:before="0"/>
        <w:rPr>
          <w:color w:val="00B0F0"/>
        </w:rPr>
      </w:pPr>
      <w:r w:rsidRPr="00E47C2E">
        <w:rPr>
          <w:color w:val="00B0F0"/>
        </w:rPr>
        <w:t>.</w:t>
      </w:r>
      <w:r w:rsidRPr="00E47C2E">
        <w:t xml:space="preserve"> Услове у вези са капацитетима, у складу са чланом 76.Закона, понуђачи из групе испуњавају заједно, на основу </w:t>
      </w:r>
      <w:r w:rsidRPr="00187890">
        <w:t>достављених доказа дефинисаних</w:t>
      </w:r>
      <w:r w:rsidR="00187890" w:rsidRPr="00187890">
        <w:rPr>
          <w:lang w:val="sr-Cyrl-RS"/>
        </w:rPr>
        <w:t xml:space="preserve"> </w:t>
      </w:r>
      <w:r w:rsidRPr="00187890">
        <w:t>конкурсном документацијом</w:t>
      </w:r>
      <w:r w:rsidR="00187890" w:rsidRPr="00187890">
        <w:rPr>
          <w:lang w:val="sr-Cyrl-RS"/>
        </w:rPr>
        <w:t>.</w:t>
      </w:r>
    </w:p>
    <w:p w:rsidR="0066644E" w:rsidRPr="00E47C2E" w:rsidRDefault="0066644E" w:rsidP="00635F15">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4932A4" w:rsidRDefault="0066644E" w:rsidP="000D0C6E">
      <w:pPr>
        <w:pStyle w:val="KDNabrajanje"/>
        <w:spacing w:before="0"/>
        <w:rPr>
          <w:lang w:bidi="en-US"/>
        </w:rPr>
      </w:pPr>
      <w:r w:rsidRPr="00E47C2E">
        <w:rPr>
          <w:lang w:bidi="en-US"/>
        </w:rPr>
        <w:lastRenderedPageBreak/>
        <w:t>Понуђачи из групе понуђача одговорају неограничено солидарно према наручиоцу.</w:t>
      </w:r>
    </w:p>
    <w:p w:rsidR="004932A4" w:rsidRPr="000D0C6E" w:rsidRDefault="004932A4" w:rsidP="004932A4">
      <w:pPr>
        <w:pStyle w:val="KDNabrajanje"/>
        <w:numPr>
          <w:ilvl w:val="0"/>
          <w:numId w:val="0"/>
        </w:numPr>
        <w:spacing w:before="0"/>
        <w:ind w:left="720"/>
        <w:rPr>
          <w:lang w:bidi="en-US"/>
        </w:rPr>
      </w:pPr>
    </w:p>
    <w:p w:rsidR="008D2B23" w:rsidRPr="00E47C2E" w:rsidRDefault="008D2B23" w:rsidP="00485720">
      <w:pPr>
        <w:pStyle w:val="KDPodnaslov2"/>
        <w:numPr>
          <w:ilvl w:val="1"/>
          <w:numId w:val="29"/>
        </w:numPr>
        <w:spacing w:before="0"/>
        <w:jc w:val="both"/>
        <w:rPr>
          <w:rFonts w:cs="Arial"/>
        </w:rPr>
      </w:pPr>
      <w:r w:rsidRPr="00E47C2E">
        <w:rPr>
          <w:rFonts w:cs="Arial"/>
        </w:rPr>
        <w:t>Понуђена цена</w:t>
      </w:r>
      <w:bookmarkEnd w:id="227"/>
      <w:bookmarkEnd w:id="228"/>
    </w:p>
    <w:p w:rsidR="008D2B23" w:rsidRPr="00D94DF2" w:rsidRDefault="008D2B23" w:rsidP="008D2B23">
      <w:pPr>
        <w:pStyle w:val="KDParagraf"/>
        <w:spacing w:before="0"/>
        <w:rPr>
          <w:rFonts w:cs="Arial"/>
          <w:lang w:val="ru-RU"/>
        </w:rPr>
      </w:pPr>
      <w:r w:rsidRPr="00D94DF2">
        <w:rPr>
          <w:rFonts w:cs="Arial"/>
          <w:lang w:val="ru-RU"/>
        </w:rPr>
        <w:t>Цена се исказује у динарима</w:t>
      </w:r>
      <w:r w:rsidR="00FE4A9D" w:rsidRPr="00FE4A9D">
        <w:rPr>
          <w:rFonts w:cs="Arial"/>
          <w:lang w:val="sr-Cyrl-RS"/>
        </w:rPr>
        <w:t xml:space="preserve"> или </w:t>
      </w:r>
      <w:r w:rsidR="00250031" w:rsidRPr="00D94DF2">
        <w:rPr>
          <w:rFonts w:cs="Arial"/>
          <w:lang w:val="ru-RU"/>
        </w:rPr>
        <w:t>ЕУР</w:t>
      </w:r>
      <w:r w:rsidRPr="00D94DF2">
        <w:rPr>
          <w:rFonts w:cs="Arial"/>
          <w:lang w:val="ru-RU"/>
        </w:rPr>
        <w:t>, без пореза на додату вредност.</w:t>
      </w:r>
    </w:p>
    <w:p w:rsidR="002E2F11" w:rsidRPr="00D94DF2" w:rsidRDefault="008D2B23" w:rsidP="002E2F11">
      <w:pPr>
        <w:pStyle w:val="KDParagraf"/>
        <w:spacing w:before="0"/>
        <w:rPr>
          <w:rFonts w:cs="Arial"/>
          <w:lang w:val="ru-RU"/>
        </w:rPr>
      </w:pPr>
      <w:r w:rsidRPr="00D94DF2">
        <w:rPr>
          <w:rFonts w:cs="Arial"/>
          <w:lang w:val="ru-RU"/>
        </w:rPr>
        <w:t>У случају да у достављеној понуди није назначено да ли је понуђена цена са или без пореза</w:t>
      </w:r>
      <w:r w:rsidR="00250031" w:rsidRPr="00D94DF2">
        <w:rPr>
          <w:rFonts w:cs="Arial"/>
          <w:lang w:val="ru-RU"/>
        </w:rPr>
        <w:t xml:space="preserve"> на додату вредност</w:t>
      </w:r>
      <w:r w:rsidRPr="00D94DF2">
        <w:rPr>
          <w:rFonts w:cs="Arial"/>
          <w:lang w:val="ru-RU"/>
        </w:rPr>
        <w:t>, сматраће се сагласно Закону, да је иста без пореза</w:t>
      </w:r>
      <w:r w:rsidR="00250031" w:rsidRPr="00D94DF2">
        <w:rPr>
          <w:rFonts w:cs="Arial"/>
          <w:lang w:val="ru-RU"/>
        </w:rPr>
        <w:t xml:space="preserve"> на додату вредност</w:t>
      </w:r>
      <w:r w:rsidRPr="00D94DF2">
        <w:rPr>
          <w:rFonts w:cs="Arial"/>
          <w:lang w:val="ru-RU"/>
        </w:rPr>
        <w:t xml:space="preserve">. </w:t>
      </w:r>
      <w:r w:rsidR="000D0C6E">
        <w:rPr>
          <w:rFonts w:cs="Arial"/>
          <w:lang w:val="sr-Cyrl-RS"/>
        </w:rPr>
        <w:t xml:space="preserve"> </w:t>
      </w:r>
      <w:r w:rsidR="00011DCA" w:rsidRPr="00D94DF2">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0D0C6E">
        <w:rPr>
          <w:rFonts w:cs="Arial"/>
          <w:lang w:val="sr-Cyrl-RS"/>
        </w:rPr>
        <w:t xml:space="preserve"> </w:t>
      </w:r>
      <w:r w:rsidR="002E2F11" w:rsidRPr="00D94DF2">
        <w:rPr>
          <w:rFonts w:cs="Arial"/>
          <w:lang w:val="ru-RU"/>
        </w:rPr>
        <w:t>Упоређивање понуда које су изражене у динарима са понудама изражени</w:t>
      </w:r>
      <w:r w:rsidR="0069089B" w:rsidRPr="00D94DF2">
        <w:rPr>
          <w:rFonts w:cs="Arial"/>
          <w:lang w:val="ru-RU"/>
        </w:rPr>
        <w:t xml:space="preserve">м у страној валути, извршиће се </w:t>
      </w:r>
      <w:r w:rsidR="002E2F11" w:rsidRPr="00D94DF2">
        <w:rPr>
          <w:rFonts w:cs="Arial"/>
          <w:lang w:val="ru-RU"/>
        </w:rPr>
        <w:t>прерачуном у динаре према средњем курсу Народне банке Србије на дан када је започето отварање понуда.</w:t>
      </w:r>
    </w:p>
    <w:p w:rsidR="002E2F11" w:rsidRPr="00D94DF2" w:rsidRDefault="002E2F11" w:rsidP="002E2F11">
      <w:pPr>
        <w:pStyle w:val="KDParagraf"/>
        <w:spacing w:before="0"/>
        <w:rPr>
          <w:rFonts w:cs="Arial"/>
          <w:lang w:val="ru-RU"/>
        </w:rPr>
      </w:pPr>
      <w:r w:rsidRPr="00D94DF2">
        <w:rPr>
          <w:rFonts w:cs="Arial"/>
          <w:lang w:val="ru-RU"/>
        </w:rPr>
        <w:t xml:space="preserve">Понуђена цена укључује све трошкове </w:t>
      </w:r>
      <w:r w:rsidR="006F517A" w:rsidRPr="00D94DF2">
        <w:rPr>
          <w:rFonts w:cs="Arial"/>
          <w:lang w:val="ru-RU"/>
        </w:rPr>
        <w:t>везане за реализацију предметне услуге.</w:t>
      </w:r>
    </w:p>
    <w:p w:rsidR="001227A3" w:rsidRDefault="002E2F11" w:rsidP="0054056C">
      <w:pPr>
        <w:pStyle w:val="KDParagraf"/>
        <w:spacing w:before="0"/>
        <w:rPr>
          <w:rFonts w:cs="Arial"/>
          <w:lang w:val="sr-Cyrl-RS"/>
        </w:rPr>
      </w:pPr>
      <w:r w:rsidRPr="00D94DF2">
        <w:rPr>
          <w:rFonts w:cs="Arial"/>
          <w:lang w:val="ru-RU"/>
        </w:rPr>
        <w:t xml:space="preserve">Ако је у понуди исказана неуобичајено ниска цена, Наручилац ће поступити у складу са чланом 92. </w:t>
      </w:r>
      <w:proofErr w:type="gramStart"/>
      <w:r w:rsidRPr="00FE4A9D">
        <w:rPr>
          <w:rFonts w:cs="Arial"/>
        </w:rPr>
        <w:t>З</w:t>
      </w:r>
      <w:r w:rsidR="00250031" w:rsidRPr="00FE4A9D">
        <w:rPr>
          <w:rFonts w:cs="Arial"/>
        </w:rPr>
        <w:t>акона</w:t>
      </w:r>
      <w:r w:rsidRPr="00FE4A9D">
        <w:rPr>
          <w:rFonts w:cs="Arial"/>
        </w:rPr>
        <w:t>.</w:t>
      </w:r>
      <w:proofErr w:type="gramEnd"/>
    </w:p>
    <w:p w:rsidR="007313DF" w:rsidRPr="007313DF" w:rsidRDefault="007313DF" w:rsidP="0054056C">
      <w:pPr>
        <w:pStyle w:val="KDParagraf"/>
        <w:spacing w:before="0"/>
        <w:rPr>
          <w:rFonts w:cs="Arial"/>
          <w:lang w:val="sr-Cyrl-RS"/>
        </w:rPr>
      </w:pPr>
    </w:p>
    <w:p w:rsidR="006E6F46" w:rsidRPr="00E47C2E" w:rsidRDefault="006E6F46" w:rsidP="00485720">
      <w:pPr>
        <w:pStyle w:val="KDPodnaslov2"/>
        <w:numPr>
          <w:ilvl w:val="1"/>
          <w:numId w:val="2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7313DF" w:rsidRDefault="000E266B" w:rsidP="000F6D20">
      <w:pPr>
        <w:pStyle w:val="ListParagraph"/>
        <w:autoSpaceDE w:val="0"/>
        <w:autoSpaceDN w:val="0"/>
        <w:adjustRightInd w:val="0"/>
        <w:spacing w:before="0" w:after="0" w:line="240" w:lineRule="auto"/>
        <w:ind w:left="0"/>
        <w:contextualSpacing w:val="0"/>
        <w:rPr>
          <w:rFonts w:ascii="Arial" w:hAnsi="Arial" w:cs="Arial"/>
          <w:lang w:val="ru-RU"/>
        </w:rPr>
      </w:pPr>
      <w:r w:rsidRPr="000E266B">
        <w:rPr>
          <w:rFonts w:ascii="Arial" w:hAnsi="Arial" w:cs="Arial"/>
          <w:lang w:val="ru-RU"/>
        </w:rPr>
        <w:t>Изабрани понуђач је обавезан да услугу изврши сукцесивно по динамици наручиоца у року од 30 месеци од дана ступања уговора на снагу.</w:t>
      </w:r>
    </w:p>
    <w:p w:rsidR="007313DF" w:rsidRPr="00D94DF2" w:rsidRDefault="007313DF" w:rsidP="00041FE3">
      <w:pPr>
        <w:spacing w:before="0"/>
        <w:rPr>
          <w:rFonts w:cs="Arial"/>
          <w:lang w:val="ru-RU" w:eastAsia="zh-CN"/>
        </w:rPr>
      </w:pPr>
    </w:p>
    <w:p w:rsidR="008D2B23" w:rsidRPr="00E47C2E" w:rsidRDefault="008D2B23" w:rsidP="00485720">
      <w:pPr>
        <w:pStyle w:val="KDPodnaslov2"/>
        <w:numPr>
          <w:ilvl w:val="1"/>
          <w:numId w:val="29"/>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692A9F" w:rsidRPr="00D94DF2"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Корисник услуге се обавезује да Пружаоцу услуге плати извршене услуге на следећи начин:•</w:t>
      </w:r>
      <w:r w:rsidRPr="00D94DF2">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(Записника, који је саставни део рачуна).</w:t>
      </w:r>
    </w:p>
    <w:p w:rsidR="00692A9F" w:rsidRPr="00692A9F" w:rsidRDefault="00F1414A" w:rsidP="00692A9F">
      <w:pPr>
        <w:autoSpaceDE w:val="0"/>
        <w:autoSpaceDN w:val="0"/>
        <w:adjustRightInd w:val="0"/>
        <w:spacing w:before="0"/>
        <w:ind w:right="-426"/>
        <w:rPr>
          <w:rFonts w:eastAsia="Calibri" w:cs="Arial"/>
          <w:lang w:val="sr-Cyrl-RS"/>
        </w:rPr>
      </w:pPr>
      <w:r w:rsidRPr="00D94DF2">
        <w:rPr>
          <w:rFonts w:eastAsia="Calibri" w:cs="Arial"/>
          <w:lang w:val="ru-RU"/>
        </w:rPr>
        <w:t xml:space="preserve">Рачун мора да гласи на : Јавно предузеће „Електропривреда Србије“ Београд, </w:t>
      </w:r>
      <w:r>
        <w:rPr>
          <w:rFonts w:eastAsia="Calibri" w:cs="Arial"/>
          <w:lang w:val="sr-Cyrl-RS"/>
        </w:rPr>
        <w:t>Ц</w:t>
      </w:r>
      <w:r w:rsidRPr="00D94DF2">
        <w:rPr>
          <w:rFonts w:eastAsia="Calibri" w:cs="Arial"/>
          <w:lang w:val="ru-RU"/>
        </w:rPr>
        <w:t>арице Милице 2, ПИБ 103920327, Огранак ТЕНТ Београд-Обреновац, Богољуба Урошевића Црног 44</w:t>
      </w:r>
      <w:r w:rsidR="00692A9F" w:rsidRPr="00D94DF2">
        <w:rPr>
          <w:rFonts w:eastAsia="Calibri" w:cs="Arial"/>
          <w:lang w:val="ru-RU"/>
        </w:rPr>
        <w:t xml:space="preserve">, 11500 </w:t>
      </w:r>
      <w:r w:rsidR="00692A9F" w:rsidRPr="00692A9F">
        <w:rPr>
          <w:rFonts w:eastAsia="Calibri" w:cs="Arial"/>
        </w:rPr>
        <w:t>O</w:t>
      </w:r>
      <w:r w:rsidR="00692A9F" w:rsidRPr="00D94DF2">
        <w:rPr>
          <w:rFonts w:eastAsia="Calibri" w:cs="Arial"/>
          <w:lang w:val="ru-RU"/>
        </w:rPr>
        <w:t xml:space="preserve">бреновац, ПИБ (103920327) и бити достављен на адресу Корисника: Јавно предузеће „Електропривреда Србије“ Београд, огранак ТЕНТ, Богољуба Урошевића Црног 44, 11500 </w:t>
      </w:r>
      <w:r w:rsidR="00692A9F" w:rsidRPr="00692A9F">
        <w:rPr>
          <w:rFonts w:eastAsia="Calibri" w:cs="Arial"/>
        </w:rPr>
        <w:t>O</w:t>
      </w:r>
      <w:r w:rsidR="00692A9F" w:rsidRPr="00D94DF2">
        <w:rPr>
          <w:rFonts w:eastAsia="Calibri" w:cs="Arial"/>
          <w:lang w:val="ru-RU"/>
        </w:rPr>
        <w:t>бреновац, са обавезним прилозима-/Записник о квалитативном пријему,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00692A9F" w:rsidRPr="00692A9F">
        <w:rPr>
          <w:rFonts w:eastAsia="Calibri" w:cs="Arial"/>
        </w:rPr>
        <w:t>o</w:t>
      </w:r>
      <w:r w:rsidR="00692A9F" w:rsidRPr="00D94DF2">
        <w:rPr>
          <w:rFonts w:eastAsia="Calibri" w:cs="Arial"/>
          <w:lang w:val="ru-RU"/>
        </w:rPr>
        <w:t>р на основу којег се рачун издаје (број и датум).</w:t>
      </w:r>
    </w:p>
    <w:p w:rsidR="00692A9F" w:rsidRPr="00D94DF2"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92A9F"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Рачун који није издат у складу са уговреним условима, неће бити исправан и биће враћен Пружаоцу услуге.</w:t>
      </w:r>
    </w:p>
    <w:p w:rsidR="007313DF" w:rsidRPr="00692A9F" w:rsidRDefault="007313DF" w:rsidP="00692A9F">
      <w:pPr>
        <w:autoSpaceDE w:val="0"/>
        <w:autoSpaceDN w:val="0"/>
        <w:adjustRightInd w:val="0"/>
        <w:spacing w:before="0"/>
        <w:ind w:right="-426"/>
        <w:rPr>
          <w:rFonts w:eastAsia="Calibri" w:cs="Arial"/>
          <w:lang w:val="sr-Cyrl-RS"/>
        </w:rPr>
      </w:pPr>
    </w:p>
    <w:p w:rsidR="008D2B23" w:rsidRPr="00E47C2E" w:rsidRDefault="008D2B23" w:rsidP="00485720">
      <w:pPr>
        <w:pStyle w:val="KDPodnaslov2"/>
        <w:numPr>
          <w:ilvl w:val="1"/>
          <w:numId w:val="29"/>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692A9F" w:rsidRDefault="00692A9F" w:rsidP="00692A9F">
      <w:pPr>
        <w:spacing w:before="0"/>
        <w:rPr>
          <w:rFonts w:cs="Arial"/>
          <w:lang w:val="sr-Cyrl-RS"/>
        </w:rPr>
      </w:pPr>
      <w:r w:rsidRPr="00692A9F">
        <w:rPr>
          <w:rFonts w:cs="Arial"/>
          <w:lang w:val="sr-Cyrl-RS"/>
        </w:rPr>
        <w:t xml:space="preserve">Понуда мора да важи најмање </w:t>
      </w:r>
      <w:r w:rsidR="00E66C93">
        <w:rPr>
          <w:rFonts w:cs="Arial"/>
          <w:lang w:val="sr-Cyrl-RS"/>
        </w:rPr>
        <w:t>60</w:t>
      </w:r>
      <w:r w:rsidRPr="00692A9F">
        <w:rPr>
          <w:rFonts w:cs="Arial"/>
          <w:lang w:val="sr-Cyrl-RS"/>
        </w:rPr>
        <w:t xml:space="preserve"> (словима: </w:t>
      </w:r>
      <w:r w:rsidR="00E66C93">
        <w:rPr>
          <w:rFonts w:cs="Arial"/>
          <w:lang w:val="sr-Cyrl-RS"/>
        </w:rPr>
        <w:t>шездесет</w:t>
      </w:r>
      <w:r w:rsidRPr="00692A9F">
        <w:rPr>
          <w:rFonts w:cs="Arial"/>
          <w:lang w:val="sr-Cyrl-RS"/>
        </w:rPr>
        <w:t xml:space="preserve">) дана од дана отварања понуда. </w:t>
      </w:r>
      <w:r w:rsidR="00572F5E">
        <w:rPr>
          <w:rFonts w:cs="Arial"/>
          <w:lang w:val="sr-Latn-RS"/>
        </w:rPr>
        <w:t xml:space="preserve"> </w:t>
      </w:r>
      <w:r w:rsidRPr="00692A9F">
        <w:rPr>
          <w:rFonts w:cs="Arial"/>
          <w:lang w:val="sr-Cyrl-RS"/>
        </w:rPr>
        <w:t>У случају да понуђач наведе краћи рок важења понуде, понуда ће бити одбијена, као неприхватљива.</w:t>
      </w:r>
    </w:p>
    <w:p w:rsidR="007313DF" w:rsidRPr="00692A9F" w:rsidRDefault="007313DF" w:rsidP="00692A9F">
      <w:pPr>
        <w:spacing w:before="0"/>
        <w:rPr>
          <w:rFonts w:cs="Arial"/>
          <w:lang w:val="sr-Cyrl-RS"/>
        </w:rPr>
      </w:pPr>
    </w:p>
    <w:p w:rsidR="008D2B23" w:rsidRPr="00CD4F19" w:rsidRDefault="008D2B23" w:rsidP="00CD4F19">
      <w:pPr>
        <w:pStyle w:val="KDPodnaslov2"/>
        <w:numPr>
          <w:ilvl w:val="1"/>
          <w:numId w:val="29"/>
        </w:numPr>
        <w:spacing w:before="0"/>
        <w:jc w:val="both"/>
        <w:rPr>
          <w:rFonts w:cs="Arial"/>
        </w:rPr>
      </w:pPr>
      <w:bookmarkStart w:id="233" w:name="_Toc441651593"/>
      <w:bookmarkStart w:id="234" w:name="_Toc442559904"/>
      <w:r w:rsidRPr="00CD4F19">
        <w:rPr>
          <w:rFonts w:cs="Arial"/>
        </w:rPr>
        <w:t>Средства финансијског обезбеђења</w:t>
      </w:r>
      <w:bookmarkEnd w:id="233"/>
      <w:bookmarkEnd w:id="234"/>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8E0141" w:rsidRPr="00677019" w:rsidRDefault="008E0141" w:rsidP="008E0141">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CD4F19" w:rsidRPr="001D7799" w:rsidRDefault="00CD4F19" w:rsidP="008E0141">
      <w:pPr>
        <w:spacing w:before="0"/>
        <w:rPr>
          <w:rFonts w:eastAsia="TimesNewRomanPSMT" w:cs="Arial"/>
          <w:bCs/>
          <w:iCs/>
          <w:lang w:val="ru-RU"/>
        </w:rPr>
      </w:pPr>
      <w:r w:rsidRPr="001D7799">
        <w:rPr>
          <w:rFonts w:cs="Arial"/>
          <w:lang w:val="ru-RU"/>
        </w:rPr>
        <w:lastRenderedPageBreak/>
        <w:t>Понуђач је дужан да достави следећа средства финансијског обезбеђења:</w:t>
      </w:r>
    </w:p>
    <w:p w:rsidR="00CD4F19" w:rsidRPr="00C6316E" w:rsidRDefault="00CD4F19" w:rsidP="00C6316E">
      <w:pPr>
        <w:spacing w:before="0"/>
        <w:rPr>
          <w:rFonts w:cs="Arial"/>
          <w:b/>
          <w:lang w:val="sr-Cyrl-RS"/>
        </w:rPr>
      </w:pPr>
      <w:r w:rsidRPr="00C6316E">
        <w:rPr>
          <w:rFonts w:cs="Arial"/>
          <w:b/>
          <w:lang w:val="ru-RU"/>
        </w:rPr>
        <w:t>У понуди:</w:t>
      </w:r>
    </w:p>
    <w:p w:rsidR="00C6173F" w:rsidRPr="00C53190" w:rsidRDefault="00C6173F" w:rsidP="00C6173F">
      <w:pPr>
        <w:spacing w:before="0"/>
        <w:rPr>
          <w:rFonts w:eastAsia="TimesNewRomanPSMT" w:cs="Arial"/>
          <w:b/>
          <w:bCs/>
          <w:iCs/>
          <w:lang w:val="ru-RU"/>
        </w:rPr>
      </w:pPr>
      <w:bookmarkStart w:id="235" w:name="_Toc441651595"/>
      <w:bookmarkStart w:id="236" w:name="_Toc442559906"/>
      <w:r w:rsidRPr="00C53190">
        <w:rPr>
          <w:rFonts w:eastAsia="TimesNewRomanPSMT" w:cs="Arial"/>
          <w:b/>
          <w:bCs/>
          <w:iCs/>
          <w:lang w:val="ru-RU"/>
        </w:rPr>
        <w:t>Меница за озбиљност понуде</w:t>
      </w:r>
      <w:bookmarkEnd w:id="235"/>
      <w:bookmarkEnd w:id="236"/>
    </w:p>
    <w:p w:rsidR="00C6173F" w:rsidRPr="00C53190" w:rsidRDefault="00C6173F" w:rsidP="00C6173F">
      <w:pPr>
        <w:spacing w:before="0"/>
        <w:rPr>
          <w:rFonts w:eastAsia="TimesNewRomanPSMT" w:cs="Arial"/>
          <w:bCs/>
          <w:iCs/>
          <w:lang w:val="ru-RU"/>
        </w:rPr>
      </w:pPr>
      <w:r w:rsidRPr="00C53190">
        <w:rPr>
          <w:rFonts w:eastAsia="TimesNewRomanPSMT" w:cs="Arial"/>
          <w:bCs/>
          <w:iCs/>
          <w:lang w:val="ru-RU"/>
        </w:rPr>
        <w:t>Понуђач је обавезан да уз понуду Наручиоцу достави:</w:t>
      </w:r>
    </w:p>
    <w:p w:rsidR="00C6173F" w:rsidRPr="00C53190" w:rsidRDefault="00C6173F" w:rsidP="00C6173F">
      <w:pPr>
        <w:spacing w:before="0"/>
        <w:rPr>
          <w:rFonts w:eastAsia="TimesNewRomanPSMT" w:cs="Arial"/>
          <w:bCs/>
          <w:iCs/>
          <w:lang w:val="ru-RU"/>
        </w:rPr>
      </w:pPr>
      <w:r w:rsidRPr="00C53190">
        <w:rPr>
          <w:rFonts w:eastAsia="TimesNewRomanPSMT" w:cs="Arial"/>
          <w:bCs/>
          <w:iCs/>
          <w:lang w:val="ru-RU"/>
        </w:rPr>
        <w:t>1) бланко сопствену меницу за озбиљност понуде која је</w:t>
      </w:r>
    </w:p>
    <w:p w:rsidR="00C6173F" w:rsidRPr="00C53190" w:rsidRDefault="00C6173F" w:rsidP="00C6173F">
      <w:pPr>
        <w:numPr>
          <w:ilvl w:val="0"/>
          <w:numId w:val="14"/>
        </w:numPr>
        <w:spacing w:before="0"/>
        <w:rPr>
          <w:rFonts w:eastAsia="TimesNewRomanPSMT" w:cs="Arial"/>
          <w:bCs/>
          <w:iCs/>
          <w:lang w:val="ru-RU"/>
        </w:rPr>
      </w:pPr>
      <w:r w:rsidRPr="00C53190">
        <w:rPr>
          <w:rFonts w:eastAsia="TimesNewRomanPSMT" w:cs="Arial"/>
          <w:bCs/>
          <w:iCs/>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6173F" w:rsidRPr="00126835" w:rsidRDefault="00C6173F" w:rsidP="00C6173F">
      <w:pPr>
        <w:numPr>
          <w:ilvl w:val="0"/>
          <w:numId w:val="14"/>
        </w:numPr>
        <w:spacing w:before="0"/>
        <w:rPr>
          <w:rFonts w:eastAsia="TimesNewRomanPSMT" w:cs="Arial"/>
          <w:bCs/>
          <w:iCs/>
          <w:lang w:val="ru-RU"/>
        </w:rPr>
      </w:pPr>
      <w:r w:rsidRPr="00C53190">
        <w:rPr>
          <w:rFonts w:eastAsia="TimesNewRomanPSMT" w:cs="Arial"/>
          <w:bCs/>
          <w:iCs/>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6835">
        <w:rPr>
          <w:rFonts w:eastAsia="TimesNewRomanPSMT" w:cs="Arial"/>
          <w:bCs/>
          <w:iCs/>
          <w:lang w:val="ru-RU"/>
        </w:rPr>
        <w:t>Одлуке).</w:t>
      </w:r>
    </w:p>
    <w:p w:rsidR="00C6173F" w:rsidRPr="00C53190" w:rsidRDefault="00C6173F" w:rsidP="00C6173F">
      <w:pPr>
        <w:numPr>
          <w:ilvl w:val="0"/>
          <w:numId w:val="14"/>
        </w:numPr>
        <w:spacing w:before="0"/>
        <w:rPr>
          <w:rFonts w:eastAsia="TimesNewRomanPSMT" w:cs="Arial"/>
          <w:bCs/>
          <w:iCs/>
          <w:lang w:val="ru-RU"/>
        </w:rPr>
      </w:pPr>
      <w:r w:rsidRPr="00C53190">
        <w:rPr>
          <w:rFonts w:eastAsia="TimesNewRomanPSMT" w:cs="Arial"/>
          <w:bCs/>
          <w:iCs/>
          <w:lang w:val="ru-RU"/>
        </w:rPr>
        <w:t>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6173F" w:rsidRPr="00C53190" w:rsidRDefault="00C6173F" w:rsidP="00C6173F">
      <w:pPr>
        <w:numPr>
          <w:ilvl w:val="0"/>
          <w:numId w:val="14"/>
        </w:numPr>
        <w:spacing w:before="0"/>
        <w:rPr>
          <w:rFonts w:eastAsia="TimesNewRomanPSMT" w:cs="Arial"/>
          <w:bCs/>
          <w:iCs/>
          <w:lang w:val="ru-RU"/>
        </w:rPr>
      </w:pPr>
      <w:r w:rsidRPr="00C53190">
        <w:rPr>
          <w:rFonts w:eastAsia="TimesNewRomanPSMT" w:cs="Arial"/>
          <w:bCs/>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173F" w:rsidRPr="00C53190" w:rsidRDefault="00C6173F" w:rsidP="00C6173F">
      <w:pPr>
        <w:spacing w:before="0"/>
        <w:rPr>
          <w:rFonts w:eastAsia="TimesNewRomanPSMT" w:cs="Arial"/>
          <w:bCs/>
          <w:iCs/>
          <w:lang w:val="ru-RU"/>
        </w:rPr>
      </w:pPr>
      <w:r w:rsidRPr="00C53190">
        <w:rPr>
          <w:rFonts w:eastAsia="TimesNewRomanPSMT" w:cs="Arial"/>
          <w:bCs/>
          <w:iCs/>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173F" w:rsidRPr="00C53190" w:rsidRDefault="00C6173F" w:rsidP="00C6173F">
      <w:pPr>
        <w:spacing w:before="0"/>
        <w:rPr>
          <w:rFonts w:eastAsia="TimesNewRomanPSMT" w:cs="Arial"/>
          <w:bCs/>
          <w:iCs/>
          <w:lang w:val="ru-RU"/>
        </w:rPr>
      </w:pPr>
      <w:r w:rsidRPr="00C53190">
        <w:rPr>
          <w:rFonts w:eastAsia="TimesNewRomanPSMT" w:cs="Arial"/>
          <w:bCs/>
          <w:iCs/>
          <w:lang w:val="ru-RU"/>
        </w:rPr>
        <w:t>3)  фотокопију ОП обрасца.</w:t>
      </w:r>
    </w:p>
    <w:p w:rsidR="00C6173F" w:rsidRPr="00A22626" w:rsidRDefault="00C6173F" w:rsidP="00C6173F">
      <w:pPr>
        <w:spacing w:before="0"/>
        <w:rPr>
          <w:rFonts w:eastAsia="TimesNewRomanPSMT" w:cs="Arial"/>
          <w:bCs/>
          <w:iCs/>
          <w:lang w:val="sr-Latn-RS"/>
        </w:rPr>
      </w:pPr>
      <w:r w:rsidRPr="00C53190">
        <w:rPr>
          <w:rFonts w:eastAsia="TimesNewRomanPSMT" w:cs="Arial"/>
          <w:bCs/>
          <w:iCs/>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173F" w:rsidRPr="00A22626" w:rsidRDefault="00C6173F" w:rsidP="00C6173F">
      <w:pPr>
        <w:spacing w:before="0"/>
        <w:rPr>
          <w:rFonts w:eastAsia="TimesNewRomanPSMT" w:cs="Arial"/>
          <w:bCs/>
          <w:iCs/>
          <w:lang w:val="sr-Latn-RS"/>
        </w:rPr>
      </w:pPr>
      <w:r w:rsidRPr="00C53190">
        <w:rPr>
          <w:rFonts w:eastAsia="TimesNewRomanPSMT" w:cs="Arial"/>
          <w:bCs/>
          <w:iCs/>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6173F" w:rsidRPr="00C6173F" w:rsidRDefault="00C6173F" w:rsidP="00C6173F">
      <w:pPr>
        <w:spacing w:before="0"/>
        <w:rPr>
          <w:rFonts w:eastAsia="TimesNewRomanPSMT" w:cs="Arial"/>
          <w:bCs/>
          <w:iCs/>
          <w:lang w:val="ru-RU"/>
        </w:rPr>
      </w:pPr>
      <w:r w:rsidRPr="00C53190">
        <w:rPr>
          <w:rFonts w:eastAsia="TimesNewRomanPSMT" w:cs="Arial"/>
          <w:bCs/>
          <w:iCs/>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C6173F" w:rsidRPr="00C6173F" w:rsidRDefault="00C6173F" w:rsidP="00C6173F">
      <w:pPr>
        <w:spacing w:before="0"/>
        <w:rPr>
          <w:rFonts w:eastAsia="TimesNewRomanPSMT" w:cs="Arial"/>
          <w:bCs/>
          <w:iCs/>
          <w:lang w:val="ru-RU"/>
        </w:rPr>
      </w:pPr>
      <w:r w:rsidRPr="00C53190">
        <w:rPr>
          <w:rFonts w:eastAsia="TimesNewRomanPSMT" w:cs="Arial"/>
          <w:bCs/>
          <w:iCs/>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6173F" w:rsidRPr="00C53190" w:rsidRDefault="00C6173F" w:rsidP="00C6173F">
      <w:pPr>
        <w:spacing w:before="0"/>
        <w:rPr>
          <w:rFonts w:eastAsia="TimesNewRomanPSMT" w:cs="Arial"/>
          <w:bCs/>
          <w:iCs/>
          <w:lang w:val="ru-RU"/>
        </w:rPr>
      </w:pPr>
      <w:r w:rsidRPr="00C53190">
        <w:rPr>
          <w:rFonts w:eastAsia="TimesNewRomanPSMT" w:cs="Arial"/>
          <w:bCs/>
          <w:iCs/>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6316E" w:rsidRDefault="00C6316E" w:rsidP="009749A7">
      <w:pPr>
        <w:spacing w:before="0"/>
        <w:rPr>
          <w:rFonts w:cs="Arial"/>
          <w:b/>
          <w:u w:val="single"/>
          <w:lang w:val="ru-RU"/>
        </w:rPr>
      </w:pPr>
    </w:p>
    <w:p w:rsidR="00FD0A1F" w:rsidRPr="007B4E85" w:rsidRDefault="00CD4F19" w:rsidP="009749A7">
      <w:pPr>
        <w:spacing w:before="0"/>
        <w:rPr>
          <w:rFonts w:cs="Arial"/>
          <w:b/>
          <w:lang w:val="sr-Cyrl-RS"/>
        </w:rPr>
      </w:pPr>
      <w:r w:rsidRPr="007B4E85">
        <w:rPr>
          <w:rFonts w:cs="Arial"/>
          <w:b/>
          <w:lang w:val="sr-Cyrl-RS"/>
        </w:rPr>
        <w:t>У</w:t>
      </w:r>
      <w:r w:rsidR="007B4FBA" w:rsidRPr="007B4E85">
        <w:rPr>
          <w:rFonts w:cs="Arial"/>
          <w:b/>
          <w:lang w:val="sr-Cyrl-RS"/>
        </w:rPr>
        <w:t>з</w:t>
      </w:r>
      <w:r w:rsidRPr="007B4E85">
        <w:rPr>
          <w:rFonts w:cs="Arial"/>
          <w:b/>
          <w:lang w:val="sr-Cyrl-RS"/>
        </w:rPr>
        <w:t xml:space="preserve"> </w:t>
      </w:r>
      <w:r w:rsidR="007B4FBA" w:rsidRPr="007B4E85">
        <w:rPr>
          <w:rFonts w:cs="Arial"/>
          <w:b/>
          <w:lang w:val="sr-Cyrl-RS"/>
        </w:rPr>
        <w:t>потписан Уговор</w:t>
      </w:r>
    </w:p>
    <w:p w:rsidR="001C5716" w:rsidRPr="001C5716" w:rsidRDefault="001C5716" w:rsidP="001C5716">
      <w:pPr>
        <w:spacing w:before="0"/>
        <w:rPr>
          <w:rFonts w:cs="Arial"/>
          <w:b/>
          <w:u w:val="single"/>
          <w:lang w:val="sr-Latn-RS"/>
        </w:rPr>
      </w:pPr>
      <w:r w:rsidRPr="001C5716">
        <w:rPr>
          <w:rFonts w:cs="Arial"/>
          <w:b/>
          <w:u w:val="single"/>
          <w:lang w:val="sr-Latn-RS"/>
        </w:rPr>
        <w:t xml:space="preserve">Меница за добро извршење посла </w:t>
      </w:r>
    </w:p>
    <w:p w:rsidR="001C5716" w:rsidRPr="001C5716" w:rsidRDefault="001C5716" w:rsidP="001C5716">
      <w:pPr>
        <w:spacing w:before="0"/>
        <w:rPr>
          <w:rFonts w:cs="Arial"/>
          <w:lang w:val="sr-Latn-RS"/>
        </w:rPr>
      </w:pPr>
      <w:r w:rsidRPr="001C5716">
        <w:rPr>
          <w:rFonts w:cs="Arial"/>
          <w:lang w:val="sr-Latn-RS"/>
        </w:rPr>
        <w:t>Понуђач је обавезан да Наручиоцу достави:</w:t>
      </w:r>
    </w:p>
    <w:p w:rsidR="001C5716" w:rsidRPr="001C5716" w:rsidRDefault="00126835" w:rsidP="001C5716">
      <w:pPr>
        <w:spacing w:before="0"/>
        <w:rPr>
          <w:rFonts w:cs="Arial"/>
          <w:lang w:val="sr-Latn-RS"/>
        </w:rPr>
      </w:pPr>
      <w:r>
        <w:rPr>
          <w:rFonts w:cs="Arial"/>
          <w:lang w:val="sr-Latn-RS"/>
        </w:rPr>
        <w:lastRenderedPageBreak/>
        <w:t xml:space="preserve">• </w:t>
      </w:r>
      <w:r w:rsidR="001C5716" w:rsidRPr="001C5716">
        <w:rPr>
          <w:rFonts w:cs="Arial"/>
          <w:lang w:val="sr-Latn-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C5716" w:rsidRPr="001C5716" w:rsidRDefault="00126835" w:rsidP="001C5716">
      <w:pPr>
        <w:spacing w:before="0"/>
        <w:rPr>
          <w:rFonts w:cs="Arial"/>
          <w:lang w:val="sr-Latn-RS"/>
        </w:rPr>
      </w:pPr>
      <w:r>
        <w:rPr>
          <w:rFonts w:cs="Arial"/>
          <w:lang w:val="sr-Latn-RS"/>
        </w:rPr>
        <w:t xml:space="preserve">• </w:t>
      </w:r>
      <w:r w:rsidR="001C5716" w:rsidRPr="001C5716">
        <w:rPr>
          <w:rFonts w:cs="Arial"/>
          <w:lang w:val="sr-Latn-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C5716" w:rsidRPr="001C5716" w:rsidRDefault="00126835" w:rsidP="001C5716">
      <w:pPr>
        <w:spacing w:before="0"/>
        <w:rPr>
          <w:rFonts w:cs="Arial"/>
          <w:lang w:val="sr-Latn-RS"/>
        </w:rPr>
      </w:pPr>
      <w:r>
        <w:rPr>
          <w:rFonts w:cs="Arial"/>
          <w:lang w:val="sr-Latn-RS"/>
        </w:rPr>
        <w:t xml:space="preserve">• </w:t>
      </w:r>
      <w:r w:rsidR="001C5716" w:rsidRPr="001C5716">
        <w:rPr>
          <w:rFonts w:cs="Arial"/>
          <w:lang w:val="sr-Latn-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5716" w:rsidRPr="001C5716" w:rsidRDefault="00126835" w:rsidP="001C5716">
      <w:pPr>
        <w:spacing w:before="0"/>
        <w:rPr>
          <w:rFonts w:cs="Arial"/>
          <w:lang w:val="sr-Latn-RS"/>
        </w:rPr>
      </w:pPr>
      <w:r>
        <w:rPr>
          <w:rFonts w:cs="Arial"/>
          <w:lang w:val="sr-Latn-RS"/>
        </w:rPr>
        <w:t xml:space="preserve">• </w:t>
      </w:r>
      <w:r w:rsidR="001C5716" w:rsidRPr="001C5716">
        <w:rPr>
          <w:rFonts w:cs="Arial"/>
          <w:lang w:val="sr-Latn-RS"/>
        </w:rPr>
        <w:t>фотокопију ОП обрасца.</w:t>
      </w:r>
    </w:p>
    <w:p w:rsidR="001C5716" w:rsidRPr="001C5716" w:rsidRDefault="00126835" w:rsidP="001C5716">
      <w:pPr>
        <w:spacing w:before="0"/>
        <w:rPr>
          <w:rFonts w:cs="Arial"/>
          <w:lang w:val="sr-Latn-RS"/>
        </w:rPr>
      </w:pPr>
      <w:r>
        <w:rPr>
          <w:rFonts w:cs="Arial"/>
          <w:lang w:val="sr-Latn-RS"/>
        </w:rPr>
        <w:t xml:space="preserve">• </w:t>
      </w:r>
      <w:r w:rsidR="001C5716" w:rsidRPr="001C5716">
        <w:rPr>
          <w:rFonts w:cs="Arial"/>
          <w:lang w:val="sr-Latn-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F6C50" w:rsidRPr="001C5716" w:rsidRDefault="001C5716" w:rsidP="001C5716">
      <w:pPr>
        <w:spacing w:before="0"/>
        <w:rPr>
          <w:rFonts w:cs="Arial"/>
          <w:lang w:val="ru-RU"/>
        </w:rPr>
      </w:pPr>
      <w:r w:rsidRPr="001C5716">
        <w:rPr>
          <w:rFonts w:cs="Arial"/>
          <w:lang w:val="sr-Latn-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3F6C50" w:rsidRPr="00EF46E7" w:rsidRDefault="003F6C50" w:rsidP="003F6C50">
      <w:pPr>
        <w:spacing w:before="0"/>
        <w:rPr>
          <w:rFonts w:cs="Arial"/>
          <w:color w:val="00B0F0"/>
          <w:lang w:val="ru-RU"/>
        </w:rPr>
      </w:pPr>
    </w:p>
    <w:p w:rsidR="004C3B38" w:rsidRPr="001D7799" w:rsidRDefault="004C3B38" w:rsidP="00572F5E">
      <w:pPr>
        <w:pStyle w:val="KDPodnaslov3"/>
        <w:keepNext w:val="0"/>
        <w:spacing w:before="0"/>
        <w:ind w:left="851"/>
        <w:rPr>
          <w:rFonts w:eastAsia="TimesNewRomanPSMT" w:cs="Arial"/>
          <w:b/>
          <w:bCs/>
          <w:iCs/>
          <w:lang w:val="sr-Latn-RS"/>
        </w:rPr>
      </w:pPr>
      <w:r w:rsidRPr="005C5D56">
        <w:rPr>
          <w:rFonts w:eastAsia="TimesNewRomanPSMT" w:cs="Arial"/>
          <w:b/>
          <w:bCs/>
          <w:iCs/>
          <w:lang w:val="ru-RU"/>
        </w:rPr>
        <w:t>Достављање</w:t>
      </w:r>
      <w:r w:rsidRPr="001D7799">
        <w:rPr>
          <w:rFonts w:eastAsia="TimesNewRomanPSMT" w:cs="Arial"/>
          <w:b/>
          <w:bCs/>
          <w:iCs/>
          <w:lang w:val="sr-Latn-RS"/>
        </w:rPr>
        <w:t xml:space="preserve"> </w:t>
      </w:r>
      <w:r w:rsidRPr="005C5D56">
        <w:rPr>
          <w:rFonts w:eastAsia="TimesNewRomanPSMT" w:cs="Arial"/>
          <w:b/>
          <w:bCs/>
          <w:iCs/>
          <w:lang w:val="ru-RU"/>
        </w:rPr>
        <w:t>средстава</w:t>
      </w:r>
      <w:r w:rsidRPr="001D7799">
        <w:rPr>
          <w:rFonts w:eastAsia="TimesNewRomanPSMT" w:cs="Arial"/>
          <w:b/>
          <w:bCs/>
          <w:iCs/>
          <w:lang w:val="sr-Latn-RS"/>
        </w:rPr>
        <w:t xml:space="preserve"> </w:t>
      </w:r>
      <w:r w:rsidRPr="005C5D56">
        <w:rPr>
          <w:rFonts w:eastAsia="TimesNewRomanPSMT" w:cs="Arial"/>
          <w:b/>
          <w:bCs/>
          <w:iCs/>
          <w:lang w:val="ru-RU"/>
        </w:rPr>
        <w:t>финансијског</w:t>
      </w:r>
      <w:r w:rsidRPr="001D7799">
        <w:rPr>
          <w:rFonts w:eastAsia="TimesNewRomanPSMT" w:cs="Arial"/>
          <w:b/>
          <w:bCs/>
          <w:iCs/>
          <w:lang w:val="sr-Latn-RS"/>
        </w:rPr>
        <w:t xml:space="preserve"> </w:t>
      </w:r>
      <w:r w:rsidRPr="005C5D56">
        <w:rPr>
          <w:rFonts w:eastAsia="TimesNewRomanPSMT" w:cs="Arial"/>
          <w:b/>
          <w:bCs/>
          <w:iCs/>
          <w:lang w:val="ru-RU"/>
        </w:rPr>
        <w:t>обезбеђења</w:t>
      </w:r>
    </w:p>
    <w:p w:rsidR="00F066DE" w:rsidRPr="005C5D56" w:rsidRDefault="00F066DE" w:rsidP="00572F5E">
      <w:pPr>
        <w:tabs>
          <w:tab w:val="left" w:pos="567"/>
          <w:tab w:val="left" w:pos="709"/>
        </w:tabs>
        <w:spacing w:before="0"/>
        <w:rPr>
          <w:rFonts w:eastAsia="TimesNewRomanPSMT" w:cs="Arial"/>
          <w:bCs/>
          <w:lang w:val="sr-Cyrl-RS"/>
        </w:rPr>
      </w:pPr>
      <w:r w:rsidRPr="005C5D56">
        <w:rPr>
          <w:rFonts w:eastAsia="TimesNewRomanPSMT" w:cs="Arial"/>
          <w:bCs/>
          <w:lang w:val="ru-RU"/>
        </w:rPr>
        <w:t>Средство</w:t>
      </w:r>
      <w:r w:rsidRPr="001D7799">
        <w:rPr>
          <w:rFonts w:eastAsia="TimesNewRomanPSMT" w:cs="Arial"/>
          <w:bCs/>
          <w:lang w:val="sr-Latn-RS"/>
        </w:rPr>
        <w:t xml:space="preserve"> </w:t>
      </w:r>
      <w:r w:rsidRPr="005C5D56">
        <w:rPr>
          <w:rFonts w:eastAsia="TimesNewRomanPSMT" w:cs="Arial"/>
          <w:bCs/>
          <w:lang w:val="ru-RU"/>
        </w:rPr>
        <w:t>финансијског</w:t>
      </w:r>
      <w:r w:rsidRPr="001D7799">
        <w:rPr>
          <w:rFonts w:eastAsia="TimesNewRomanPSMT" w:cs="Arial"/>
          <w:bCs/>
          <w:lang w:val="sr-Latn-RS"/>
        </w:rPr>
        <w:t xml:space="preserve"> </w:t>
      </w:r>
      <w:r w:rsidRPr="005C5D56">
        <w:rPr>
          <w:rFonts w:eastAsia="TimesNewRomanPSMT" w:cs="Arial"/>
          <w:bCs/>
          <w:lang w:val="ru-RU"/>
        </w:rPr>
        <w:t>обезбеђења</w:t>
      </w:r>
      <w:r w:rsidRPr="001D7799">
        <w:rPr>
          <w:rFonts w:eastAsia="TimesNewRomanPSMT" w:cs="Arial"/>
          <w:bCs/>
          <w:lang w:val="sr-Latn-RS"/>
        </w:rPr>
        <w:t xml:space="preserve"> </w:t>
      </w:r>
      <w:r w:rsidRPr="005C5D56">
        <w:rPr>
          <w:rFonts w:eastAsia="TimesNewRomanPSMT" w:cs="Arial"/>
          <w:bCs/>
          <w:lang w:val="ru-RU"/>
        </w:rPr>
        <w:t>за</w:t>
      </w:r>
      <w:r w:rsidRPr="001D7799">
        <w:rPr>
          <w:rFonts w:eastAsia="TimesNewRomanPSMT" w:cs="Arial"/>
          <w:bCs/>
          <w:lang w:val="sr-Latn-RS"/>
        </w:rPr>
        <w:t xml:space="preserve">  </w:t>
      </w:r>
      <w:r w:rsidRPr="005C5D56">
        <w:rPr>
          <w:rFonts w:eastAsia="TimesNewRomanPSMT" w:cs="Arial"/>
          <w:bCs/>
          <w:lang w:val="ru-RU"/>
        </w:rPr>
        <w:t>озбиљност</w:t>
      </w:r>
      <w:r w:rsidRPr="001D7799">
        <w:rPr>
          <w:rFonts w:eastAsia="TimesNewRomanPSMT" w:cs="Arial"/>
          <w:bCs/>
          <w:lang w:val="sr-Latn-RS"/>
        </w:rPr>
        <w:t xml:space="preserve"> </w:t>
      </w:r>
      <w:r w:rsidRPr="005C5D56">
        <w:rPr>
          <w:rFonts w:eastAsia="TimesNewRomanPSMT" w:cs="Arial"/>
          <w:bCs/>
          <w:lang w:val="ru-RU"/>
        </w:rPr>
        <w:t>понуде</w:t>
      </w:r>
      <w:r w:rsidRPr="001D7799">
        <w:rPr>
          <w:rFonts w:eastAsia="TimesNewRomanPSMT" w:cs="Arial"/>
          <w:bCs/>
          <w:lang w:val="sr-Latn-RS"/>
        </w:rPr>
        <w:t xml:space="preserve"> </w:t>
      </w:r>
      <w:r w:rsidRPr="005C5D56">
        <w:rPr>
          <w:rFonts w:eastAsia="TimesNewRomanPSMT" w:cs="Arial"/>
          <w:bCs/>
          <w:lang w:val="ru-RU"/>
        </w:rPr>
        <w:t>доставља</w:t>
      </w:r>
      <w:r w:rsidRPr="001D7799">
        <w:rPr>
          <w:rFonts w:eastAsia="TimesNewRomanPSMT" w:cs="Arial"/>
          <w:bCs/>
          <w:lang w:val="sr-Latn-RS"/>
        </w:rPr>
        <w:t xml:space="preserve"> </w:t>
      </w:r>
      <w:r w:rsidRPr="005C5D56">
        <w:rPr>
          <w:rFonts w:eastAsia="TimesNewRomanPSMT" w:cs="Arial"/>
          <w:bCs/>
          <w:lang w:val="ru-RU"/>
        </w:rPr>
        <w:t>се</w:t>
      </w:r>
      <w:r w:rsidRPr="001D7799">
        <w:rPr>
          <w:rFonts w:eastAsia="TimesNewRomanPSMT" w:cs="Arial"/>
          <w:bCs/>
          <w:lang w:val="sr-Latn-RS"/>
        </w:rPr>
        <w:t xml:space="preserve"> </w:t>
      </w:r>
      <w:r w:rsidRPr="005C5D56">
        <w:rPr>
          <w:rFonts w:eastAsia="TimesNewRomanPSMT" w:cs="Arial"/>
          <w:bCs/>
          <w:lang w:val="ru-RU"/>
        </w:rPr>
        <w:t>као</w:t>
      </w:r>
      <w:r w:rsidRPr="001D7799">
        <w:rPr>
          <w:rFonts w:eastAsia="TimesNewRomanPSMT" w:cs="Arial"/>
          <w:bCs/>
          <w:lang w:val="sr-Latn-RS"/>
        </w:rPr>
        <w:t xml:space="preserve"> </w:t>
      </w:r>
      <w:r w:rsidRPr="005C5D56">
        <w:rPr>
          <w:rFonts w:eastAsia="TimesNewRomanPSMT" w:cs="Arial"/>
          <w:bCs/>
          <w:lang w:val="ru-RU"/>
        </w:rPr>
        <w:t>саставни</w:t>
      </w:r>
      <w:r w:rsidRPr="001D7799">
        <w:rPr>
          <w:rFonts w:eastAsia="TimesNewRomanPSMT" w:cs="Arial"/>
          <w:bCs/>
          <w:lang w:val="sr-Latn-RS"/>
        </w:rPr>
        <w:t xml:space="preserve"> </w:t>
      </w:r>
      <w:r w:rsidRPr="005C5D56">
        <w:rPr>
          <w:rFonts w:eastAsia="TimesNewRomanPSMT" w:cs="Arial"/>
          <w:bCs/>
          <w:lang w:val="ru-RU"/>
        </w:rPr>
        <w:t>део</w:t>
      </w:r>
      <w:r w:rsidRPr="001D7799">
        <w:rPr>
          <w:rFonts w:eastAsia="TimesNewRomanPSMT" w:cs="Arial"/>
          <w:bCs/>
          <w:lang w:val="sr-Latn-RS"/>
        </w:rPr>
        <w:t xml:space="preserve"> </w:t>
      </w:r>
      <w:r w:rsidRPr="005C5D56">
        <w:rPr>
          <w:rFonts w:eastAsia="TimesNewRomanPSMT" w:cs="Arial"/>
          <w:bCs/>
          <w:lang w:val="ru-RU"/>
        </w:rPr>
        <w:t>понуде</w:t>
      </w:r>
      <w:r w:rsidRPr="001D7799">
        <w:rPr>
          <w:rFonts w:eastAsia="TimesNewRomanPSMT" w:cs="Arial"/>
          <w:bCs/>
          <w:lang w:val="sr-Latn-RS"/>
        </w:rPr>
        <w:t xml:space="preserve"> </w:t>
      </w:r>
      <w:r w:rsidRPr="005C5D56">
        <w:rPr>
          <w:rFonts w:eastAsia="TimesNewRomanPSMT" w:cs="Arial"/>
          <w:bCs/>
          <w:lang w:val="ru-RU"/>
        </w:rPr>
        <w:t>и</w:t>
      </w:r>
      <w:r w:rsidRPr="001D7799">
        <w:rPr>
          <w:rFonts w:eastAsia="TimesNewRomanPSMT" w:cs="Arial"/>
          <w:bCs/>
          <w:lang w:val="sr-Latn-RS"/>
        </w:rPr>
        <w:t xml:space="preserve"> </w:t>
      </w:r>
      <w:r w:rsidRPr="005C5D56">
        <w:rPr>
          <w:rFonts w:eastAsia="TimesNewRomanPSMT" w:cs="Arial"/>
          <w:bCs/>
          <w:lang w:val="ru-RU"/>
        </w:rPr>
        <w:t>гласи</w:t>
      </w:r>
      <w:r w:rsidRPr="001D7799">
        <w:rPr>
          <w:rFonts w:eastAsia="TimesNewRomanPSMT" w:cs="Arial"/>
          <w:bCs/>
          <w:lang w:val="sr-Latn-RS"/>
        </w:rPr>
        <w:t xml:space="preserve"> </w:t>
      </w:r>
      <w:r w:rsidRPr="005C5D56">
        <w:rPr>
          <w:rFonts w:eastAsia="TimesNewRomanPSMT" w:cs="Arial"/>
          <w:bCs/>
          <w:lang w:val="ru-RU"/>
        </w:rPr>
        <w:t>на</w:t>
      </w:r>
      <w:r w:rsidRPr="001D7799">
        <w:rPr>
          <w:rFonts w:eastAsia="TimesNewRomanPSMT" w:cs="Arial"/>
          <w:bCs/>
          <w:color w:val="00B0F0"/>
          <w:lang w:val="sr-Latn-RS"/>
        </w:rPr>
        <w:t xml:space="preserve"> </w:t>
      </w:r>
      <w:r w:rsidRPr="005C5D56">
        <w:rPr>
          <w:rFonts w:eastAsia="TimesNewRomanPSMT" w:cs="Arial"/>
          <w:bCs/>
          <w:lang w:val="ru-RU"/>
        </w:rPr>
        <w:t>Јавно</w:t>
      </w:r>
      <w:r w:rsidRPr="001D7799">
        <w:rPr>
          <w:rFonts w:eastAsia="TimesNewRomanPSMT" w:cs="Arial"/>
          <w:bCs/>
          <w:lang w:val="sr-Latn-RS"/>
        </w:rPr>
        <w:t xml:space="preserve"> </w:t>
      </w:r>
      <w:r w:rsidRPr="005C5D56">
        <w:rPr>
          <w:rFonts w:eastAsia="TimesNewRomanPSMT" w:cs="Arial"/>
          <w:bCs/>
          <w:lang w:val="ru-RU"/>
        </w:rPr>
        <w:t>предузеће</w:t>
      </w:r>
      <w:r w:rsidRPr="001D7799">
        <w:rPr>
          <w:rFonts w:eastAsia="TimesNewRomanPSMT" w:cs="Arial"/>
          <w:bCs/>
          <w:lang w:val="sr-Latn-RS"/>
        </w:rPr>
        <w:t xml:space="preserve"> „</w:t>
      </w:r>
      <w:r w:rsidRPr="005C5D56">
        <w:rPr>
          <w:rFonts w:eastAsia="TimesNewRomanPSMT" w:cs="Arial"/>
          <w:bCs/>
          <w:lang w:val="ru-RU"/>
        </w:rPr>
        <w:t>Електропривреда</w:t>
      </w:r>
      <w:r w:rsidRPr="001D7799">
        <w:rPr>
          <w:rFonts w:eastAsia="TimesNewRomanPSMT" w:cs="Arial"/>
          <w:bCs/>
          <w:lang w:val="sr-Latn-RS"/>
        </w:rPr>
        <w:t xml:space="preserve"> </w:t>
      </w:r>
      <w:r w:rsidRPr="005C5D56">
        <w:rPr>
          <w:rFonts w:eastAsia="TimesNewRomanPSMT" w:cs="Arial"/>
          <w:bCs/>
          <w:lang w:val="ru-RU"/>
        </w:rPr>
        <w:t>Србије</w:t>
      </w:r>
      <w:r w:rsidRPr="001D7799">
        <w:rPr>
          <w:rFonts w:eastAsia="TimesNewRomanPSMT" w:cs="Arial"/>
          <w:bCs/>
          <w:lang w:val="sr-Latn-RS"/>
        </w:rPr>
        <w:t xml:space="preserve">“ </w:t>
      </w:r>
      <w:r w:rsidRPr="005C5D56">
        <w:rPr>
          <w:rFonts w:eastAsia="TimesNewRomanPSMT" w:cs="Arial"/>
          <w:bCs/>
          <w:lang w:val="ru-RU"/>
        </w:rPr>
        <w:t>Београд</w:t>
      </w:r>
      <w:r w:rsidRPr="001D7799">
        <w:rPr>
          <w:rFonts w:eastAsia="TimesNewRomanPSMT" w:cs="Arial"/>
          <w:bCs/>
          <w:lang w:val="sr-Latn-RS"/>
        </w:rPr>
        <w:t>,</w:t>
      </w:r>
      <w:r w:rsidRPr="005C5D56">
        <w:rPr>
          <w:rFonts w:eastAsia="TimesNewRomanPSMT" w:cs="Arial"/>
          <w:bCs/>
          <w:lang w:val="ru-RU"/>
        </w:rPr>
        <w:t>Улица</w:t>
      </w:r>
      <w:r w:rsidRPr="001D7799">
        <w:rPr>
          <w:rFonts w:eastAsia="TimesNewRomanPSMT" w:cs="Arial"/>
          <w:bCs/>
          <w:lang w:val="sr-Latn-RS"/>
        </w:rPr>
        <w:t xml:space="preserve"> </w:t>
      </w:r>
      <w:r w:rsidR="00071E6D">
        <w:rPr>
          <w:rFonts w:eastAsia="TimesNewRomanPSMT" w:cs="Arial"/>
          <w:bCs/>
          <w:lang w:val="sr-Cyrl-RS"/>
        </w:rPr>
        <w:t>Ч</w:t>
      </w:r>
      <w:r w:rsidR="00A44AA6" w:rsidRPr="005C5D56">
        <w:rPr>
          <w:rFonts w:eastAsia="TimesNewRomanPSMT" w:cs="Arial"/>
          <w:bCs/>
          <w:lang w:val="ru-RU"/>
        </w:rPr>
        <w:t>арице</w:t>
      </w:r>
      <w:r w:rsidR="00A44AA6" w:rsidRPr="001D7799">
        <w:rPr>
          <w:rFonts w:eastAsia="TimesNewRomanPSMT" w:cs="Arial"/>
          <w:bCs/>
          <w:lang w:val="sr-Latn-RS"/>
        </w:rPr>
        <w:t xml:space="preserve"> </w:t>
      </w:r>
      <w:r w:rsidR="00A44AA6" w:rsidRPr="005C5D56">
        <w:rPr>
          <w:rFonts w:eastAsia="TimesNewRomanPSMT" w:cs="Arial"/>
          <w:bCs/>
          <w:lang w:val="ru-RU"/>
        </w:rPr>
        <w:t>Милице</w:t>
      </w:r>
      <w:r w:rsidR="00A44AA6" w:rsidRPr="001D7799">
        <w:rPr>
          <w:rFonts w:eastAsia="TimesNewRomanPSMT" w:cs="Arial"/>
          <w:bCs/>
          <w:lang w:val="sr-Latn-RS"/>
        </w:rPr>
        <w:t xml:space="preserve"> 2., 11000</w:t>
      </w:r>
      <w:r w:rsidRPr="001D7799">
        <w:rPr>
          <w:rFonts w:eastAsia="TimesNewRomanPSMT" w:cs="Arial"/>
          <w:bCs/>
          <w:lang w:val="sr-Latn-RS"/>
        </w:rPr>
        <w:t xml:space="preserve"> </w:t>
      </w:r>
      <w:r w:rsidRPr="005C5D56">
        <w:rPr>
          <w:rFonts w:eastAsia="TimesNewRomanPSMT" w:cs="Arial"/>
          <w:bCs/>
          <w:lang w:val="ru-RU"/>
        </w:rPr>
        <w:t>Београд</w:t>
      </w:r>
      <w:r w:rsidRPr="001D7799">
        <w:rPr>
          <w:rFonts w:eastAsia="TimesNewRomanPSMT" w:cs="Arial"/>
          <w:bCs/>
          <w:lang w:val="sr-Latn-RS"/>
        </w:rPr>
        <w:t>/</w:t>
      </w:r>
      <w:r w:rsidR="00A44AA6" w:rsidRPr="001D7799">
        <w:rPr>
          <w:rFonts w:cs="Arial"/>
          <w:lang w:val="sr-Latn-RS"/>
        </w:rPr>
        <w:t xml:space="preserve"> </w:t>
      </w:r>
      <w:r w:rsidR="00A44AA6" w:rsidRPr="005C5D56">
        <w:rPr>
          <w:rFonts w:cs="Arial"/>
          <w:lang w:val="ru-RU"/>
        </w:rPr>
        <w:t>Огранак</w:t>
      </w:r>
      <w:r w:rsidR="00A44AA6" w:rsidRPr="001D7799">
        <w:rPr>
          <w:rFonts w:cs="Arial"/>
          <w:lang w:val="sr-Latn-RS"/>
        </w:rPr>
        <w:t xml:space="preserve"> </w:t>
      </w:r>
      <w:r w:rsidR="00A44AA6" w:rsidRPr="005C5D56">
        <w:rPr>
          <w:rFonts w:cs="Arial"/>
          <w:lang w:val="ru-RU"/>
        </w:rPr>
        <w:t>ТЕНТ</w:t>
      </w:r>
      <w:r w:rsidR="00A44AA6" w:rsidRPr="001D7799">
        <w:rPr>
          <w:rFonts w:cs="Arial"/>
          <w:lang w:val="sr-Latn-RS"/>
        </w:rPr>
        <w:t xml:space="preserve">, </w:t>
      </w:r>
      <w:r w:rsidR="00A44AA6" w:rsidRPr="005C5D56">
        <w:rPr>
          <w:rFonts w:cs="Arial"/>
          <w:lang w:val="ru-RU"/>
        </w:rPr>
        <w:t>Богољуба</w:t>
      </w:r>
      <w:r w:rsidR="00A44AA6" w:rsidRPr="001D7799">
        <w:rPr>
          <w:rFonts w:cs="Arial"/>
          <w:lang w:val="sr-Latn-RS"/>
        </w:rPr>
        <w:t xml:space="preserve"> </w:t>
      </w:r>
      <w:r w:rsidR="00A44AA6" w:rsidRPr="005C5D56">
        <w:rPr>
          <w:rFonts w:cs="Arial"/>
          <w:lang w:val="ru-RU"/>
        </w:rPr>
        <w:t>Урошевића</w:t>
      </w:r>
      <w:r w:rsidR="00A44AA6" w:rsidRPr="001D7799">
        <w:rPr>
          <w:rFonts w:cs="Arial"/>
          <w:lang w:val="sr-Latn-RS"/>
        </w:rPr>
        <w:t xml:space="preserve"> </w:t>
      </w:r>
      <w:r w:rsidR="00A44AA6" w:rsidRPr="005C5D56">
        <w:rPr>
          <w:rFonts w:cs="Arial"/>
          <w:lang w:val="ru-RU"/>
        </w:rPr>
        <w:t>Црног</w:t>
      </w:r>
      <w:r w:rsidR="00A44AA6" w:rsidRPr="001D7799">
        <w:rPr>
          <w:rFonts w:cs="Arial"/>
          <w:lang w:val="sr-Latn-RS"/>
        </w:rPr>
        <w:t xml:space="preserve"> </w:t>
      </w:r>
      <w:r w:rsidR="00A44AA6" w:rsidRPr="005C5D56">
        <w:rPr>
          <w:rFonts w:cs="Arial"/>
          <w:lang w:val="ru-RU"/>
        </w:rPr>
        <w:t>бр</w:t>
      </w:r>
      <w:r w:rsidR="00A44AA6" w:rsidRPr="001D7799">
        <w:rPr>
          <w:rFonts w:cs="Arial"/>
          <w:lang w:val="sr-Latn-RS"/>
        </w:rPr>
        <w:t xml:space="preserve">.44., 11500 </w:t>
      </w:r>
      <w:r w:rsidR="00A44AA6" w:rsidRPr="005C5D56">
        <w:rPr>
          <w:rFonts w:cs="Arial"/>
          <w:lang w:val="ru-RU"/>
        </w:rPr>
        <w:t>Обреновац</w:t>
      </w:r>
      <w:r w:rsidR="005C5D56">
        <w:rPr>
          <w:rFonts w:cs="Arial"/>
          <w:lang w:val="sr-Cyrl-RS"/>
        </w:rPr>
        <w:t>.</w:t>
      </w:r>
    </w:p>
    <w:p w:rsidR="00F066DE" w:rsidRPr="001D7799" w:rsidRDefault="005C5D56" w:rsidP="00572F5E">
      <w:pPr>
        <w:tabs>
          <w:tab w:val="left" w:pos="567"/>
          <w:tab w:val="left" w:pos="709"/>
        </w:tabs>
        <w:spacing w:before="0"/>
        <w:rPr>
          <w:rFonts w:cs="Arial"/>
          <w:b/>
          <w:lang w:val="ru-RU"/>
        </w:rPr>
      </w:pPr>
      <w:r w:rsidRPr="005C5D56">
        <w:rPr>
          <w:rFonts w:eastAsia="TimesNewRomanPSMT" w:cs="Arial"/>
          <w:bCs/>
          <w:lang w:val="ru-RU"/>
        </w:rPr>
        <w:t>Средство финансијског обезбеђења за добро извршење посла</w:t>
      </w:r>
      <w:r w:rsidRPr="005C5D56">
        <w:rPr>
          <w:rFonts w:eastAsia="TimesNewRomanPSMT" w:cs="Arial"/>
          <w:bCs/>
        </w:rPr>
        <w:t> </w:t>
      </w:r>
      <w:r w:rsidRPr="005C5D56">
        <w:rPr>
          <w:rFonts w:eastAsia="TimesNewRomanPSMT" w:cs="Arial"/>
          <w:bCs/>
          <w:lang w:val="ru-RU"/>
        </w:rPr>
        <w:t xml:space="preserve"> 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w:t>
      </w:r>
      <w:r w:rsidRPr="005C5D56">
        <w:rPr>
          <w:rFonts w:eastAsia="TimesNewRomanPSMT" w:cs="Arial"/>
          <w:bCs/>
          <w:lang w:val="sr-Cyrl-RS"/>
        </w:rPr>
        <w:t xml:space="preserve"> уз потписан уговор </w:t>
      </w:r>
      <w:r w:rsidRPr="005C5D56">
        <w:rPr>
          <w:rFonts w:eastAsia="TimesNewRomanPSMT" w:cs="Arial"/>
          <w:bCs/>
          <w:lang w:val="ru-RU"/>
        </w:rPr>
        <w:t>лично или поштом на адресу</w:t>
      </w:r>
      <w:r w:rsidR="00F066DE" w:rsidRPr="005C5D56">
        <w:rPr>
          <w:rFonts w:cs="Arial"/>
          <w:lang w:val="ru-RU"/>
        </w:rPr>
        <w:t xml:space="preserve">: </w:t>
      </w:r>
    </w:p>
    <w:p w:rsidR="00FD4A4E" w:rsidRPr="00D94DF2" w:rsidRDefault="009757DC" w:rsidP="00572F5E">
      <w:pPr>
        <w:suppressAutoHyphens/>
        <w:spacing w:before="0" w:line="100" w:lineRule="atLeast"/>
        <w:jc w:val="center"/>
        <w:rPr>
          <w:rFonts w:eastAsia="Arial Unicode MS" w:cs="Arial"/>
          <w:b/>
          <w:kern w:val="2"/>
          <w:highlight w:val="yellow"/>
          <w:lang w:val="ru-RU" w:eastAsia="ar-SA"/>
        </w:rPr>
      </w:pPr>
      <w:r w:rsidRPr="00D94DF2">
        <w:rPr>
          <w:rFonts w:cs="Arial"/>
          <w:b/>
          <w:lang w:val="ru-RU"/>
        </w:rPr>
        <w:t>Богољуба Урошевића Црног бр.44., 11500 Обреновац</w:t>
      </w:r>
    </w:p>
    <w:p w:rsidR="00F066DE" w:rsidRPr="00D94DF2" w:rsidRDefault="00F066DE" w:rsidP="00572F5E">
      <w:pPr>
        <w:tabs>
          <w:tab w:val="left" w:pos="1134"/>
        </w:tabs>
        <w:spacing w:before="0"/>
        <w:jc w:val="center"/>
        <w:rPr>
          <w:rFonts w:cs="Arial"/>
          <w:b/>
          <w:lang w:val="ru-RU"/>
        </w:rPr>
      </w:pPr>
      <w:r w:rsidRPr="00D94DF2">
        <w:rPr>
          <w:rFonts w:cs="Arial"/>
          <w:lang w:val="ru-RU"/>
        </w:rPr>
        <w:t>са назнаком:</w:t>
      </w:r>
      <w:r w:rsidRPr="00D94DF2">
        <w:rPr>
          <w:rFonts w:cs="Arial"/>
          <w:b/>
          <w:lang w:val="ru-RU"/>
        </w:rPr>
        <w:t xml:space="preserve"> Средство финансијског обезбеђења за ЈН бр.</w:t>
      </w:r>
      <w:r w:rsidR="009757DC" w:rsidRPr="00D94DF2">
        <w:rPr>
          <w:lang w:val="ru-RU"/>
        </w:rPr>
        <w:t xml:space="preserve"> </w:t>
      </w:r>
      <w:r w:rsidR="004C3995" w:rsidRPr="004C3995">
        <w:rPr>
          <w:rFonts w:cs="Arial"/>
          <w:b/>
          <w:lang w:val="sr-Cyrl-RS"/>
        </w:rPr>
        <w:t>3000/</w:t>
      </w:r>
      <w:r w:rsidR="004C3995" w:rsidRPr="004C3995">
        <w:rPr>
          <w:rFonts w:cs="Arial"/>
          <w:b/>
          <w:lang w:val="sr-Latn-RS"/>
        </w:rPr>
        <w:t>1363</w:t>
      </w:r>
      <w:r w:rsidR="004C3995" w:rsidRPr="004C3995">
        <w:rPr>
          <w:rFonts w:cs="Arial"/>
          <w:b/>
          <w:lang w:val="sr-Cyrl-RS"/>
        </w:rPr>
        <w:t>/2017(</w:t>
      </w:r>
      <w:r w:rsidR="004C3995" w:rsidRPr="004C3995">
        <w:rPr>
          <w:rFonts w:cs="Arial"/>
          <w:b/>
          <w:lang w:val="sr-Latn-RS"/>
        </w:rPr>
        <w:t>301</w:t>
      </w:r>
      <w:r w:rsidR="004C3995" w:rsidRPr="004C3995">
        <w:rPr>
          <w:rFonts w:cs="Arial"/>
          <w:b/>
          <w:lang w:val="sr-Cyrl-RS"/>
        </w:rPr>
        <w:t>/2017)</w:t>
      </w:r>
    </w:p>
    <w:p w:rsidR="00D12E4B" w:rsidRDefault="00D12E4B" w:rsidP="00C111A1">
      <w:pPr>
        <w:tabs>
          <w:tab w:val="left" w:pos="1134"/>
        </w:tabs>
        <w:spacing w:before="0"/>
        <w:jc w:val="left"/>
        <w:rPr>
          <w:rFonts w:eastAsia="TimesNewRomanPSMT" w:cs="Arial"/>
          <w:bCs/>
          <w:lang w:val="ru-RU"/>
        </w:rPr>
      </w:pPr>
    </w:p>
    <w:p w:rsidR="00374F7D" w:rsidRDefault="00374F7D" w:rsidP="00C111A1">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D609E2" w:rsidRPr="00C111A1" w:rsidRDefault="00D609E2" w:rsidP="00C111A1">
      <w:pPr>
        <w:tabs>
          <w:tab w:val="left" w:pos="1134"/>
        </w:tabs>
        <w:spacing w:before="0"/>
        <w:jc w:val="left"/>
        <w:rPr>
          <w:b/>
          <w:lang w:val="sr-Latn-RS"/>
        </w:rPr>
      </w:pPr>
    </w:p>
    <w:p w:rsidR="0085348E" w:rsidRPr="001D7799" w:rsidRDefault="0085348E" w:rsidP="00485720">
      <w:pPr>
        <w:pStyle w:val="KDPodnaslov2"/>
        <w:numPr>
          <w:ilvl w:val="1"/>
          <w:numId w:val="29"/>
        </w:numPr>
        <w:spacing w:before="0"/>
        <w:jc w:val="both"/>
        <w:rPr>
          <w:rFonts w:cs="Arial"/>
          <w:lang w:val="ru-RU"/>
        </w:rPr>
      </w:pPr>
      <w:r w:rsidRPr="001D7799">
        <w:rPr>
          <w:rFonts w:cs="Arial"/>
          <w:lang w:val="ru-RU"/>
        </w:rPr>
        <w:t>Начин означавања поверљивих података у понуди</w:t>
      </w:r>
    </w:p>
    <w:p w:rsidR="0085348E" w:rsidRPr="00D94DF2" w:rsidRDefault="0085348E" w:rsidP="0085348E">
      <w:pPr>
        <w:pStyle w:val="KDParagraf"/>
        <w:spacing w:before="0"/>
        <w:rPr>
          <w:rFonts w:cs="Arial"/>
          <w:lang w:val="ru-RU"/>
        </w:rPr>
      </w:pPr>
      <w:r w:rsidRPr="00D94DF2">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r w:rsidR="00005F95">
        <w:rPr>
          <w:rFonts w:cs="Arial"/>
          <w:lang w:val="sr-Cyrl-RS"/>
        </w:rPr>
        <w:t xml:space="preserve"> </w:t>
      </w:r>
      <w:r w:rsidRPr="00D94DF2">
        <w:rPr>
          <w:rFonts w:cs="Arial"/>
          <w:lang w:val="ru-RU"/>
        </w:rPr>
        <w:t xml:space="preserve">Наручилац може да одбије да пружи информацију која би значила повреду поверљивости података добијених у понуди. </w:t>
      </w:r>
      <w:r w:rsidR="00005F95">
        <w:rPr>
          <w:rFonts w:cs="Arial"/>
          <w:lang w:val="sr-Cyrl-RS"/>
        </w:rPr>
        <w:t xml:space="preserve"> </w:t>
      </w:r>
      <w:r w:rsidRPr="00D94DF2">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94DF2" w:rsidRDefault="0085348E" w:rsidP="0085348E">
      <w:pPr>
        <w:pStyle w:val="KDParagraf"/>
        <w:spacing w:before="0"/>
        <w:rPr>
          <w:rFonts w:cs="Arial"/>
          <w:lang w:val="ru-RU"/>
        </w:rPr>
      </w:pPr>
      <w:r w:rsidRPr="00D94DF2">
        <w:rPr>
          <w:rFonts w:cs="Arial"/>
          <w:lang w:val="ru-RU"/>
        </w:rPr>
        <w:t>Наручилац ће као поверљива третирати она документа која у десном горњем углу великим словима имају исписано „ПОВЕРЉИВО“.</w:t>
      </w:r>
      <w:r w:rsidR="00005F95">
        <w:rPr>
          <w:rFonts w:cs="Arial"/>
          <w:lang w:val="sr-Cyrl-RS"/>
        </w:rPr>
        <w:t xml:space="preserve"> </w:t>
      </w:r>
      <w:r w:rsidRPr="00D94DF2">
        <w:rPr>
          <w:rFonts w:cs="Arial"/>
          <w:lang w:val="ru-RU"/>
        </w:rPr>
        <w:t>Наручилац не одговара за поверљивост података који нису означени на горе наведени начин.</w:t>
      </w:r>
      <w:r w:rsidR="00005F95">
        <w:rPr>
          <w:rFonts w:cs="Arial"/>
          <w:lang w:val="sr-Cyrl-RS"/>
        </w:rPr>
        <w:t xml:space="preserve"> </w:t>
      </w:r>
      <w:r w:rsidRPr="00D94DF2">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Default="0085348E" w:rsidP="00005F95">
      <w:pPr>
        <w:pStyle w:val="KDParagraf"/>
        <w:spacing w:before="0"/>
        <w:rPr>
          <w:rFonts w:cs="Arial"/>
          <w:lang w:val="ru-RU"/>
        </w:rPr>
      </w:pPr>
      <w:r w:rsidRPr="00D94DF2">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00005F95">
        <w:rPr>
          <w:rFonts w:cs="Arial"/>
          <w:lang w:val="sr-Cyrl-RS"/>
        </w:rPr>
        <w:t xml:space="preserve"> </w:t>
      </w:r>
      <w:r w:rsidRPr="00D94DF2">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A306B4" w:rsidRPr="00005F95" w:rsidRDefault="00A306B4" w:rsidP="00005F95">
      <w:pPr>
        <w:pStyle w:val="KDParagraf"/>
        <w:spacing w:before="0"/>
        <w:rPr>
          <w:rFonts w:cs="Arial"/>
          <w:lang w:val="sr-Cyrl-RS"/>
        </w:rPr>
      </w:pPr>
    </w:p>
    <w:p w:rsidR="0085348E" w:rsidRPr="001D7799" w:rsidRDefault="0085348E" w:rsidP="00485720">
      <w:pPr>
        <w:pStyle w:val="KDPodnaslov2"/>
        <w:numPr>
          <w:ilvl w:val="1"/>
          <w:numId w:val="29"/>
        </w:numPr>
        <w:spacing w:before="0"/>
        <w:jc w:val="both"/>
        <w:rPr>
          <w:rFonts w:cs="Arial"/>
          <w:lang w:val="ru-RU"/>
        </w:rPr>
      </w:pPr>
      <w:r w:rsidRPr="001D7799">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757DC">
        <w:rPr>
          <w:rFonts w:cs="Arial"/>
          <w:lang w:val="ru-RU"/>
        </w:rPr>
        <w:t>4.</w:t>
      </w:r>
      <w:r w:rsidRPr="00E47C2E">
        <w:rPr>
          <w:rFonts w:cs="Arial"/>
          <w:lang w:val="ru-RU"/>
        </w:rPr>
        <w:t xml:space="preserve"> из конкурсне документације).</w:t>
      </w:r>
    </w:p>
    <w:p w:rsidR="00A306B4" w:rsidRPr="00E47C2E" w:rsidRDefault="00A306B4" w:rsidP="0085348E">
      <w:pPr>
        <w:pStyle w:val="KDParagraf"/>
        <w:spacing w:before="0"/>
        <w:rPr>
          <w:rFonts w:cs="Arial"/>
          <w:lang w:val="ru-RU"/>
        </w:rPr>
      </w:pPr>
    </w:p>
    <w:p w:rsidR="0085348E" w:rsidRPr="00E47C2E" w:rsidRDefault="0085348E" w:rsidP="00485720">
      <w:pPr>
        <w:pStyle w:val="KDPodnaslov2"/>
        <w:numPr>
          <w:ilvl w:val="1"/>
          <w:numId w:val="29"/>
        </w:numPr>
        <w:spacing w:before="0"/>
        <w:jc w:val="both"/>
        <w:rPr>
          <w:rFonts w:cs="Arial"/>
        </w:rPr>
      </w:pPr>
      <w:r w:rsidRPr="00E47C2E">
        <w:rPr>
          <w:rFonts w:cs="Arial"/>
        </w:rPr>
        <w:t>Накнада за коришћење патената</w:t>
      </w:r>
    </w:p>
    <w:p w:rsidR="008F774C"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306B4" w:rsidRPr="00E47C2E" w:rsidRDefault="00A306B4" w:rsidP="0085348E">
      <w:pPr>
        <w:pStyle w:val="KDParagraf"/>
        <w:spacing w:before="0"/>
        <w:rPr>
          <w:rFonts w:cs="Arial"/>
          <w:lang w:val="ru-RU" w:eastAsia="sr-Latn-CS"/>
        </w:rPr>
      </w:pPr>
    </w:p>
    <w:p w:rsidR="0085348E" w:rsidRPr="001D7799" w:rsidRDefault="008F774C" w:rsidP="00485720">
      <w:pPr>
        <w:pStyle w:val="KDPodnaslov2"/>
        <w:numPr>
          <w:ilvl w:val="1"/>
          <w:numId w:val="29"/>
        </w:numPr>
        <w:spacing w:before="0"/>
        <w:jc w:val="both"/>
        <w:rPr>
          <w:rFonts w:cs="Arial"/>
          <w:lang w:val="ru-RU"/>
        </w:rPr>
      </w:pPr>
      <w:r w:rsidRPr="001D7799">
        <w:rPr>
          <w:rFonts w:cs="Arial"/>
          <w:lang w:val="ru-RU"/>
        </w:rPr>
        <w:t>Начело заштите животне средине и обезбеђивања енергетске ефикасности</w:t>
      </w:r>
    </w:p>
    <w:p w:rsidR="008D2B23" w:rsidRDefault="008F774C" w:rsidP="00005F95">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306B4" w:rsidRPr="00005F95" w:rsidRDefault="00A306B4" w:rsidP="00005F95">
      <w:pPr>
        <w:pStyle w:val="KDParagraf"/>
        <w:spacing w:before="0"/>
        <w:rPr>
          <w:rFonts w:cs="Arial"/>
          <w:lang w:val="ru-RU" w:eastAsia="sr-Latn-CS"/>
        </w:rPr>
      </w:pPr>
    </w:p>
    <w:p w:rsidR="008D2B23" w:rsidRPr="00E47C2E" w:rsidRDefault="008D2B23" w:rsidP="00485720">
      <w:pPr>
        <w:pStyle w:val="KDPodnaslov2"/>
        <w:numPr>
          <w:ilvl w:val="1"/>
          <w:numId w:val="2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D31828" w:rsidRPr="001D7799" w:rsidRDefault="008D2B23" w:rsidP="00005F95">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3995" w:rsidRPr="004C3995">
        <w:rPr>
          <w:rFonts w:cs="Arial"/>
          <w:b/>
          <w:color w:val="000000"/>
          <w:lang w:val="sr-Cyrl-RS"/>
        </w:rPr>
        <w:t>3000/</w:t>
      </w:r>
      <w:r w:rsidR="004C3995" w:rsidRPr="004C3995">
        <w:rPr>
          <w:rFonts w:cs="Arial"/>
          <w:b/>
          <w:color w:val="000000"/>
          <w:lang w:val="sr-Latn-RS"/>
        </w:rPr>
        <w:t>1363</w:t>
      </w:r>
      <w:r w:rsidR="004C3995" w:rsidRPr="004C3995">
        <w:rPr>
          <w:rFonts w:cs="Arial"/>
          <w:b/>
          <w:color w:val="000000"/>
          <w:lang w:val="sr-Cyrl-RS"/>
        </w:rPr>
        <w:t>/2017(</w:t>
      </w:r>
      <w:r w:rsidR="004C3995" w:rsidRPr="004C3995">
        <w:rPr>
          <w:rFonts w:cs="Arial"/>
          <w:b/>
          <w:color w:val="000000"/>
          <w:lang w:val="sr-Latn-RS"/>
        </w:rPr>
        <w:t>301</w:t>
      </w:r>
      <w:r w:rsidR="004C3995" w:rsidRPr="004C3995">
        <w:rPr>
          <w:rFonts w:cs="Arial"/>
          <w:b/>
          <w:color w:val="000000"/>
          <w:lang w:val="sr-Cyrl-RS"/>
        </w:rPr>
        <w:t>/2017)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9757DC" w:rsidRPr="00D94DF2">
        <w:rPr>
          <w:lang w:val="ru-RU"/>
        </w:rPr>
        <w:t xml:space="preserve"> </w:t>
      </w:r>
      <w:hyperlink r:id="rId171" w:history="1">
        <w:r w:rsidR="009757DC" w:rsidRPr="003F7AD9">
          <w:rPr>
            <w:rStyle w:val="Hyperlink"/>
          </w:rPr>
          <w:t>marija</w:t>
        </w:r>
        <w:r w:rsidR="009757DC" w:rsidRPr="00D94DF2">
          <w:rPr>
            <w:rStyle w:val="Hyperlink"/>
            <w:lang w:val="ru-RU"/>
          </w:rPr>
          <w:t>.</w:t>
        </w:r>
        <w:r w:rsidR="009757DC" w:rsidRPr="003F7AD9">
          <w:rPr>
            <w:rStyle w:val="Hyperlink"/>
          </w:rPr>
          <w:t>petkovic</w:t>
        </w:r>
        <w:r w:rsidR="009757DC" w:rsidRPr="00D94DF2">
          <w:rPr>
            <w:rStyle w:val="Hyperlink"/>
            <w:lang w:val="ru-RU"/>
          </w:rPr>
          <w:t>@</w:t>
        </w:r>
        <w:r w:rsidR="009757DC" w:rsidRPr="003F7AD9">
          <w:rPr>
            <w:rStyle w:val="Hyperlink"/>
          </w:rPr>
          <w:t>eps</w:t>
        </w:r>
        <w:r w:rsidR="009757DC" w:rsidRPr="00D94DF2">
          <w:rPr>
            <w:rStyle w:val="Hyperlink"/>
            <w:lang w:val="ru-RU"/>
          </w:rPr>
          <w:t>.</w:t>
        </w:r>
        <w:r w:rsidR="009757DC" w:rsidRPr="003F7AD9">
          <w:rPr>
            <w:rStyle w:val="Hyperlink"/>
          </w:rPr>
          <w:t>rs</w:t>
        </w:r>
      </w:hyperlink>
      <w:r w:rsidR="009757DC">
        <w:rPr>
          <w:lang w:val="sr-Cyrl-RS"/>
        </w:rPr>
        <w:t xml:space="preserve"> </w:t>
      </w:r>
      <w:r w:rsidRPr="00E47C2E">
        <w:rPr>
          <w:rFonts w:cs="Arial"/>
          <w:lang w:val="ru-RU"/>
        </w:rPr>
        <w:t xml:space="preserve">,радним данима (понедељак – петак) у времену од </w:t>
      </w:r>
      <w:r w:rsidRPr="00A306B4">
        <w:rPr>
          <w:rFonts w:cs="Arial"/>
          <w:lang w:val="ru-RU"/>
        </w:rPr>
        <w:t>0</w:t>
      </w:r>
      <w:r w:rsidR="00FD4A4E" w:rsidRPr="00A306B4">
        <w:rPr>
          <w:rFonts w:cs="Arial"/>
          <w:lang w:val="ru-RU"/>
        </w:rPr>
        <w:t>7,00</w:t>
      </w:r>
      <w:r w:rsidRPr="00A306B4">
        <w:rPr>
          <w:rFonts w:cs="Arial"/>
          <w:lang w:val="ru-RU"/>
        </w:rPr>
        <w:t xml:space="preserve"> до 1</w:t>
      </w:r>
      <w:r w:rsidR="00FD4A4E" w:rsidRPr="00A306B4">
        <w:rPr>
          <w:rFonts w:cs="Arial"/>
          <w:lang w:val="ru-RU"/>
        </w:rPr>
        <w:t>4,00</w:t>
      </w:r>
      <w:r w:rsidRPr="00E47C2E">
        <w:rPr>
          <w:rFonts w:cs="Arial"/>
          <w:lang w:val="ru-RU"/>
        </w:rPr>
        <w:t xml:space="preserve"> часова. </w:t>
      </w:r>
      <w:r w:rsidRPr="00D94DF2">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005F95">
        <w:rPr>
          <w:rFonts w:cs="Arial"/>
          <w:lang w:val="sr-Cyrl-RS"/>
        </w:rPr>
        <w:t xml:space="preserve"> </w:t>
      </w:r>
      <w:r w:rsidRPr="00E47C2E">
        <w:rPr>
          <w:rFonts w:cs="Arial"/>
          <w:lang w:val="ru-RU"/>
        </w:rPr>
        <w:t xml:space="preserve">Наручилац ће у року од три дана по пријему захтева објавити </w:t>
      </w:r>
      <w:r w:rsidRPr="00D94DF2">
        <w:rPr>
          <w:rFonts w:cs="Arial"/>
          <w:lang w:val="ru-RU"/>
        </w:rPr>
        <w:t>Одговор на захтев</w:t>
      </w:r>
      <w:r w:rsidRPr="00E47C2E">
        <w:rPr>
          <w:rFonts w:cs="Arial"/>
          <w:lang w:val="ru-RU"/>
        </w:rPr>
        <w:t xml:space="preserve"> на Порталу јавних набавки и својој интернет страници.</w:t>
      </w:r>
      <w:r w:rsidR="00005F95">
        <w:rPr>
          <w:rFonts w:cs="Arial"/>
          <w:lang w:val="ru-RU"/>
        </w:rPr>
        <w:t xml:space="preserve"> </w:t>
      </w:r>
      <w:r w:rsidRPr="00D94DF2">
        <w:rPr>
          <w:rFonts w:cs="Arial"/>
          <w:lang w:val="ru-RU"/>
        </w:rPr>
        <w:t>Тражење додатних информација и појашњења телефоном није дозвољено.</w:t>
      </w:r>
      <w:r w:rsidR="00005F95" w:rsidRPr="00005F95">
        <w:rPr>
          <w:rFonts w:cs="Arial"/>
          <w:lang w:val="sr-Cyrl-RS"/>
        </w:rPr>
        <w:t xml:space="preserve"> </w:t>
      </w:r>
      <w:r w:rsidR="00C14152" w:rsidRPr="00005F9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005F95" w:rsidRPr="00005F95">
        <w:rPr>
          <w:rFonts w:cs="Arial"/>
          <w:lang w:val="ru-RU"/>
        </w:rPr>
        <w:t xml:space="preserve"> </w:t>
      </w:r>
      <w:r w:rsidR="00C14152" w:rsidRPr="00005F9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00005F95">
        <w:rPr>
          <w:rFonts w:cs="Arial"/>
          <w:lang w:val="sr-Cyrl-RS"/>
        </w:rPr>
        <w:t xml:space="preserve"> </w:t>
      </w:r>
      <w:r w:rsidR="00C14152"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00005F95">
        <w:rPr>
          <w:rFonts w:cs="Arial"/>
          <w:lang w:val="sr-Cyrl-RS"/>
        </w:rPr>
        <w:t xml:space="preserve"> </w:t>
      </w:r>
      <w:r w:rsidR="00C14152" w:rsidRPr="00E47C2E">
        <w:rPr>
          <w:rFonts w:cs="Arial"/>
          <w:lang w:val="ru-RU"/>
        </w:rPr>
        <w:t>По истеку рока предвиђеног за подношење понуда наручилац не може да мења нити да допуњује конкурсну документацију</w:t>
      </w:r>
      <w:r w:rsidR="00C14152" w:rsidRPr="00005F95">
        <w:rPr>
          <w:rFonts w:cs="Arial"/>
          <w:lang w:val="ru-RU"/>
        </w:rPr>
        <w:t>.</w:t>
      </w:r>
      <w:r w:rsidR="00005F95" w:rsidRPr="00005F95">
        <w:rPr>
          <w:rFonts w:cs="Arial"/>
          <w:lang w:val="ru-RU"/>
        </w:rPr>
        <w:t xml:space="preserve"> </w:t>
      </w:r>
      <w:r w:rsidRPr="00D94DF2">
        <w:rPr>
          <w:rFonts w:cs="Arial"/>
          <w:lang w:val="ru-RU"/>
        </w:rPr>
        <w:t>Комуникација у поступку јавне н</w:t>
      </w:r>
      <w:r w:rsidR="00EA1925" w:rsidRPr="00D94DF2">
        <w:rPr>
          <w:rFonts w:cs="Arial"/>
          <w:lang w:val="ru-RU"/>
        </w:rPr>
        <w:t xml:space="preserve">абавке се врши на начин </w:t>
      </w:r>
      <w:r w:rsidR="00B02ADD" w:rsidRPr="00D94DF2">
        <w:rPr>
          <w:rFonts w:cs="Arial"/>
          <w:lang w:val="ru-RU"/>
        </w:rPr>
        <w:t>предвиђен</w:t>
      </w:r>
      <w:r w:rsidRPr="00D94DF2">
        <w:rPr>
          <w:rFonts w:cs="Arial"/>
          <w:lang w:val="ru-RU"/>
        </w:rPr>
        <w:t xml:space="preserve"> чланом 20. </w:t>
      </w:r>
      <w:r w:rsidRPr="001D7799">
        <w:rPr>
          <w:rFonts w:cs="Arial"/>
          <w:lang w:val="ru-RU"/>
        </w:rPr>
        <w:t>Закона.</w:t>
      </w:r>
      <w:r w:rsidR="00005F95">
        <w:rPr>
          <w:rFonts w:cs="Arial"/>
          <w:lang w:val="sr-Cyrl-RS"/>
        </w:rPr>
        <w:t xml:space="preserve"> </w:t>
      </w:r>
      <w:r w:rsidR="00D31828"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D7799">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D7799">
          <w:rPr>
            <w:rStyle w:val="Hyperlink"/>
            <w:rFonts w:cs="Arial"/>
            <w:lang w:val="ru-RU"/>
          </w:rPr>
          <w:t>.</w:t>
        </w:r>
        <w:r w:rsidR="000B45FD" w:rsidRPr="00E47C2E">
          <w:rPr>
            <w:rStyle w:val="Hyperlink"/>
            <w:rFonts w:cs="Arial"/>
          </w:rPr>
          <w:t>gov</w:t>
        </w:r>
        <w:r w:rsidR="000B45FD" w:rsidRPr="001D7799">
          <w:rPr>
            <w:rStyle w:val="Hyperlink"/>
            <w:rFonts w:cs="Arial"/>
            <w:lang w:val="ru-RU"/>
          </w:rPr>
          <w:t>.</w:t>
        </w:r>
        <w:r w:rsidR="000B45FD" w:rsidRPr="00E47C2E">
          <w:rPr>
            <w:rStyle w:val="Hyperlink"/>
            <w:rFonts w:cs="Arial"/>
          </w:rPr>
          <w:t>rs</w:t>
        </w:r>
      </w:hyperlink>
      <w:r w:rsidR="00D31828"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485720">
      <w:pPr>
        <w:pStyle w:val="KDPodnaslov2"/>
        <w:numPr>
          <w:ilvl w:val="1"/>
          <w:numId w:val="2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8D2B23">
      <w:pPr>
        <w:pStyle w:val="KDParagraf"/>
        <w:spacing w:before="0"/>
        <w:rPr>
          <w:rFonts w:cs="Arial"/>
          <w:lang w:val="ru-RU"/>
        </w:rPr>
      </w:pPr>
      <w:r w:rsidRPr="00D94DF2">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005F95">
        <w:rPr>
          <w:rFonts w:cs="Arial"/>
          <w:lang w:val="sr-Cyrl-RS"/>
        </w:rPr>
        <w:t xml:space="preserve"> </w:t>
      </w:r>
      <w:r w:rsidRPr="001D7799">
        <w:rPr>
          <w:rFonts w:cs="Arial"/>
          <w:lang w:val="ru-RU"/>
        </w:rPr>
        <w:t>Ако је поступак јавне набавке обуставље</w:t>
      </w:r>
      <w:r w:rsidR="00B02ADD" w:rsidRPr="001D7799">
        <w:rPr>
          <w:rFonts w:cs="Arial"/>
          <w:lang w:val="ru-RU"/>
        </w:rPr>
        <w:t>н из разлога који су на страни Наручиоца, Н</w:t>
      </w:r>
      <w:r w:rsidRPr="001D7799">
        <w:rPr>
          <w:rFonts w:cs="Arial"/>
          <w:lang w:val="ru-RU"/>
        </w:rPr>
        <w:t>аручилац је дужан да понуђачу надокнади трошкове израде узорка или модела, ако су израђени у складу са технич</w:t>
      </w:r>
      <w:r w:rsidR="00B02ADD" w:rsidRPr="001D7799">
        <w:rPr>
          <w:rFonts w:cs="Arial"/>
          <w:lang w:val="ru-RU"/>
        </w:rPr>
        <w:t>ким спецификацијама Н</w:t>
      </w:r>
      <w:r w:rsidRPr="001D7799">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A306B4" w:rsidRPr="00005F95" w:rsidRDefault="00A306B4" w:rsidP="008D2B23">
      <w:pPr>
        <w:pStyle w:val="KDParagraf"/>
        <w:spacing w:before="0"/>
        <w:rPr>
          <w:rFonts w:cs="Arial"/>
          <w:lang w:val="sr-Cyrl-RS"/>
        </w:rPr>
      </w:pPr>
    </w:p>
    <w:p w:rsidR="00C14152" w:rsidRPr="001D7799" w:rsidRDefault="00C14152" w:rsidP="00485720">
      <w:pPr>
        <w:pStyle w:val="KDPodnaslov2"/>
        <w:numPr>
          <w:ilvl w:val="1"/>
          <w:numId w:val="29"/>
        </w:numPr>
        <w:spacing w:before="0"/>
        <w:jc w:val="both"/>
        <w:rPr>
          <w:rFonts w:cs="Arial"/>
          <w:lang w:val="ru-RU"/>
        </w:rPr>
      </w:pPr>
      <w:r w:rsidRPr="001D7799">
        <w:rPr>
          <w:rFonts w:cs="Arial"/>
          <w:lang w:val="ru-RU"/>
        </w:rPr>
        <w:t>Д</w:t>
      </w:r>
      <w:r w:rsidRPr="00E47C2E">
        <w:rPr>
          <w:rFonts w:cs="Arial"/>
          <w:lang w:val="sr-Latn-CS"/>
        </w:rPr>
        <w:t>одатн</w:t>
      </w:r>
      <w:r w:rsidRPr="001D7799">
        <w:rPr>
          <w:rFonts w:cs="Arial"/>
          <w:lang w:val="ru-RU"/>
        </w:rPr>
        <w:t>а</w:t>
      </w:r>
      <w:r w:rsidRPr="00E47C2E">
        <w:rPr>
          <w:rFonts w:cs="Arial"/>
          <w:lang w:val="sr-Latn-CS"/>
        </w:rPr>
        <w:t xml:space="preserve"> објашњења</w:t>
      </w:r>
      <w:r w:rsidRPr="001D7799">
        <w:rPr>
          <w:rFonts w:cs="Arial"/>
          <w:lang w:val="ru-RU"/>
        </w:rPr>
        <w:t>, контрола и допуштене исправке</w:t>
      </w:r>
    </w:p>
    <w:p w:rsidR="00A306B4" w:rsidRPr="00FA4775" w:rsidRDefault="00C14152" w:rsidP="00005F95">
      <w:pPr>
        <w:pStyle w:val="KDParagraf"/>
        <w:spacing w:before="0"/>
        <w:rPr>
          <w:rFonts w:eastAsia="TimesNewRomanPSMT" w:cs="Arial"/>
          <w:lang w:val="ru-RU"/>
        </w:rPr>
      </w:pPr>
      <w:r w:rsidRPr="00D94DF2">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00005F95">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r w:rsidR="00005F95">
        <w:rPr>
          <w:rFonts w:eastAsia="TimesNewRomanPSMT" w:cs="Arial"/>
          <w:lang w:val="sr-Cyrl-RS"/>
        </w:rPr>
        <w:t xml:space="preserve"> </w:t>
      </w:r>
      <w:r w:rsidRPr="00D94DF2">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00005F95">
        <w:rPr>
          <w:rFonts w:eastAsia="TimesNewRomanPSMT" w:cs="Arial"/>
          <w:lang w:val="sr-Cyrl-RS"/>
        </w:rPr>
        <w:t xml:space="preserve"> </w:t>
      </w:r>
      <w:r w:rsidRPr="00D94DF2">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485720">
      <w:pPr>
        <w:pStyle w:val="KDPodnaslov2"/>
        <w:numPr>
          <w:ilvl w:val="1"/>
          <w:numId w:val="2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1D7799">
        <w:rPr>
          <w:rFonts w:eastAsia="TimesNewRomanPSMT" w:cs="Arial"/>
          <w:bCs/>
          <w:iCs/>
          <w:lang w:val="ru-RU"/>
        </w:rPr>
        <w:t>Понуда ће бити одбијена ако:</w:t>
      </w:r>
    </w:p>
    <w:p w:rsidR="00B20A6C" w:rsidRPr="001D779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D7799">
        <w:rPr>
          <w:rFonts w:ascii="Arial" w:eastAsia="TimesNewRomanPSMT" w:hAnsi="Arial" w:cs="Arial"/>
          <w:bCs/>
          <w:iCs/>
          <w:lang w:val="ru-RU"/>
        </w:rPr>
        <w:t>је неблаговремена, неприхватљива или неодговарајућа;</w:t>
      </w:r>
    </w:p>
    <w:p w:rsidR="00B20A6C" w:rsidRPr="001D779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D7799">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94DF2">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485720">
      <w:pPr>
        <w:pStyle w:val="KDNabrajanje"/>
        <w:numPr>
          <w:ilvl w:val="0"/>
          <w:numId w:val="2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485720">
      <w:pPr>
        <w:pStyle w:val="KDNabrajanje"/>
        <w:numPr>
          <w:ilvl w:val="0"/>
          <w:numId w:val="2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9757DC" w:rsidRDefault="00B20A6C" w:rsidP="00B20A6C">
      <w:pPr>
        <w:pStyle w:val="KDNabrajanje"/>
        <w:numPr>
          <w:ilvl w:val="0"/>
          <w:numId w:val="2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A306B4" w:rsidRPr="00A306B4" w:rsidRDefault="00B20A6C" w:rsidP="00005F95">
      <w:pPr>
        <w:spacing w:before="0"/>
        <w:rPr>
          <w:rFonts w:cs="Arial"/>
          <w:lang w:val="sr-Cyrl-RS"/>
        </w:rPr>
      </w:pPr>
      <w:r w:rsidRPr="00D94DF2">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8D2B23" w:rsidRPr="001D7799" w:rsidRDefault="00C14152" w:rsidP="00485720">
      <w:pPr>
        <w:pStyle w:val="KDPodnaslov2"/>
        <w:numPr>
          <w:ilvl w:val="1"/>
          <w:numId w:val="29"/>
        </w:numPr>
        <w:spacing w:before="0"/>
        <w:jc w:val="both"/>
        <w:rPr>
          <w:rFonts w:cs="Arial"/>
          <w:lang w:val="ru-RU"/>
        </w:rPr>
      </w:pPr>
      <w:r w:rsidRPr="001D7799">
        <w:rPr>
          <w:rFonts w:cs="Arial"/>
          <w:lang w:val="ru-RU"/>
        </w:rPr>
        <w:t>Рок за доношење Одлуке о додели уговора/обустави</w:t>
      </w:r>
      <w:r w:rsidR="00FD4A4E" w:rsidRPr="001D7799">
        <w:rPr>
          <w:rFonts w:cs="Arial"/>
          <w:lang w:val="ru-RU"/>
        </w:rPr>
        <w:t xml:space="preserve"> поступка</w:t>
      </w:r>
    </w:p>
    <w:p w:rsidR="00C14152" w:rsidRPr="00D94DF2" w:rsidRDefault="00C14152" w:rsidP="00C14152">
      <w:pPr>
        <w:pStyle w:val="KDParagraf"/>
        <w:spacing w:before="0"/>
        <w:rPr>
          <w:rFonts w:eastAsia="TimesNewRomanPSMT" w:cs="Arial"/>
          <w:lang w:val="ru-RU"/>
        </w:rPr>
      </w:pPr>
      <w:r w:rsidRPr="00D94DF2">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D94DF2">
        <w:rPr>
          <w:rFonts w:eastAsia="TimesNewRomanPSMT" w:cs="Arial"/>
          <w:lang w:val="ru-RU"/>
        </w:rPr>
        <w:t xml:space="preserve"> </w:t>
      </w:r>
      <w:r w:rsidR="00F70FAA" w:rsidRPr="00D94DF2">
        <w:rPr>
          <w:rFonts w:eastAsia="TimesNewRomanPSMT" w:cs="Arial"/>
          <w:lang w:val="ru-RU"/>
        </w:rPr>
        <w:t xml:space="preserve">(двадесетпет) </w:t>
      </w:r>
      <w:r w:rsidRPr="00D94DF2">
        <w:rPr>
          <w:rFonts w:eastAsia="TimesNewRomanPSMT" w:cs="Arial"/>
          <w:lang w:val="ru-RU"/>
        </w:rPr>
        <w:t>дана од дана јавног отварања понуда.</w:t>
      </w:r>
    </w:p>
    <w:p w:rsidR="00A306B4" w:rsidRPr="00FA4775" w:rsidRDefault="00C14152" w:rsidP="008D2B23">
      <w:pPr>
        <w:pStyle w:val="KDParagraf"/>
        <w:spacing w:before="0"/>
        <w:rPr>
          <w:rFonts w:eastAsia="TimesNewRomanPSMT" w:cs="Arial"/>
          <w:lang w:val="ru-RU"/>
        </w:rPr>
      </w:pPr>
      <w:r w:rsidRPr="00D94DF2">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485720">
      <w:pPr>
        <w:pStyle w:val="KDPodnaslov2"/>
        <w:numPr>
          <w:ilvl w:val="1"/>
          <w:numId w:val="2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lastRenderedPageBreak/>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94DF2" w:rsidRDefault="008D2B23" w:rsidP="008D2B23">
      <w:pPr>
        <w:pStyle w:val="KDParagraf"/>
        <w:spacing w:before="0"/>
        <w:rPr>
          <w:rFonts w:cs="Arial"/>
          <w:lang w:val="ru-RU" w:bidi="en-US"/>
        </w:rPr>
      </w:pPr>
      <w:r w:rsidRPr="00E47C2E">
        <w:rPr>
          <w:rFonts w:cs="Arial"/>
          <w:lang w:val="ru-RU"/>
        </w:rPr>
        <w:t xml:space="preserve">Наручилац може одбити понуду ако поседује доказ из става 3. тачка 1) члана 82. </w:t>
      </w:r>
      <w:r w:rsidRPr="00D94DF2">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00005F95">
        <w:rPr>
          <w:rFonts w:cs="Arial"/>
          <w:lang w:val="sr-Cyrl-RS"/>
        </w:rPr>
        <w:t xml:space="preserve"> </w:t>
      </w:r>
      <w:r w:rsidRPr="00D94DF2">
        <w:rPr>
          <w:rFonts w:cs="Arial"/>
          <w:lang w:val="ru-RU"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8D2B23" w:rsidRPr="00E47C2E" w:rsidRDefault="008D2B23" w:rsidP="00485720">
      <w:pPr>
        <w:pStyle w:val="KDPodnaslov2"/>
        <w:numPr>
          <w:ilvl w:val="1"/>
          <w:numId w:val="2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D94DF2" w:rsidRDefault="008D2B23" w:rsidP="008D2B23">
      <w:pPr>
        <w:pStyle w:val="KDParagraf"/>
        <w:spacing w:before="0"/>
        <w:rPr>
          <w:rFonts w:cs="Arial"/>
          <w:lang w:val="ru-RU" w:bidi="en-US"/>
        </w:rPr>
      </w:pPr>
      <w:r w:rsidRPr="00D94DF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A306B4" w:rsidRPr="00A306B4" w:rsidRDefault="008D2B23" w:rsidP="008D2B23">
      <w:pPr>
        <w:pStyle w:val="KDParagraf"/>
        <w:spacing w:before="0"/>
        <w:rPr>
          <w:rFonts w:cs="Arial"/>
          <w:lang w:val="sr-Cyrl-RS" w:bidi="en-US"/>
        </w:rPr>
      </w:pPr>
      <w:r w:rsidRPr="00D94DF2">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643389">
      <w:pPr>
        <w:pStyle w:val="KDPodnaslov2"/>
        <w:numPr>
          <w:ilvl w:val="1"/>
          <w:numId w:val="2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643389" w:rsidRPr="00005F95" w:rsidRDefault="0031435B" w:rsidP="00643389">
      <w:pPr>
        <w:spacing w:before="0"/>
        <w:rPr>
          <w:rFonts w:cs="Arial"/>
          <w:lang w:val="sr-Cyrl-RS"/>
        </w:rPr>
      </w:pPr>
      <w:r w:rsidRPr="00D94DF2">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D94DF2">
        <w:rPr>
          <w:rFonts w:cs="Arial"/>
          <w:lang w:val="ru-RU"/>
        </w:rPr>
        <w:t>о би се захтев сматрао потпуним</w:t>
      </w:r>
    </w:p>
    <w:p w:rsidR="0031435B" w:rsidRPr="001D7799" w:rsidRDefault="0031435B" w:rsidP="00C41B8D">
      <w:pPr>
        <w:spacing w:before="0"/>
        <w:rPr>
          <w:rFonts w:cs="Arial"/>
          <w:b/>
          <w:lang w:val="ru-RU"/>
        </w:rPr>
      </w:pPr>
      <w:r w:rsidRPr="001D7799">
        <w:rPr>
          <w:rFonts w:cs="Arial"/>
          <w:b/>
          <w:lang w:val="ru-RU"/>
        </w:rPr>
        <w:t>Рокови и начин подношења захтева за заштиту права:</w:t>
      </w:r>
    </w:p>
    <w:p w:rsidR="0031435B" w:rsidRPr="00D94DF2" w:rsidRDefault="0031435B" w:rsidP="00C41B8D">
      <w:pPr>
        <w:spacing w:before="0"/>
        <w:rPr>
          <w:rFonts w:cs="Arial"/>
          <w:lang w:val="ru-RU"/>
        </w:rPr>
      </w:pPr>
      <w:r w:rsidRPr="00115715">
        <w:rPr>
          <w:rFonts w:cs="Arial"/>
          <w:lang w:val="ru-RU"/>
        </w:rPr>
        <w:t>Захтев за заштиту права подноси се лично или путем поште на адресу: ЈП „Електропривреда Србије“ Београд,</w:t>
      </w:r>
      <w:r w:rsidR="00643389" w:rsidRPr="00115715">
        <w:rPr>
          <w:rFonts w:cs="Arial"/>
          <w:lang w:val="ru-RU"/>
        </w:rPr>
        <w:t xml:space="preserve"> </w:t>
      </w:r>
      <w:r w:rsidR="00643389" w:rsidRPr="00115715">
        <w:rPr>
          <w:rFonts w:cs="Arial"/>
          <w:lang w:val="ru-RU" w:bidi="en-US"/>
        </w:rPr>
        <w:t>- огранак ТЕНТ,</w:t>
      </w:r>
      <w:r w:rsidR="00643389" w:rsidRPr="00115715">
        <w:rPr>
          <w:rFonts w:cs="Arial"/>
          <w:color w:val="00B0F0"/>
          <w:lang w:val="ru-RU" w:bidi="en-US"/>
        </w:rPr>
        <w:t xml:space="preserve"> </w:t>
      </w:r>
      <w:r w:rsidR="00C41B8D" w:rsidRPr="00115715">
        <w:rPr>
          <w:rFonts w:cs="Arial"/>
          <w:lang w:val="ru-RU" w:bidi="en-US"/>
        </w:rPr>
        <w:t>Богољуба Урошевића Црног бр.44</w:t>
      </w:r>
      <w:r w:rsidR="00643389" w:rsidRPr="00115715">
        <w:rPr>
          <w:rFonts w:cs="Arial"/>
          <w:lang w:val="ru-RU" w:bidi="en-US"/>
        </w:rPr>
        <w:t xml:space="preserve">, </w:t>
      </w:r>
      <w:r w:rsidRPr="00115715">
        <w:rPr>
          <w:rFonts w:cs="Arial"/>
          <w:lang w:val="ru-RU"/>
        </w:rPr>
        <w:t xml:space="preserve">са назнаком Захтев за заштиту права за ЈН </w:t>
      </w:r>
      <w:r w:rsidR="00873133" w:rsidRPr="00115715">
        <w:rPr>
          <w:rFonts w:cs="Arial"/>
          <w:lang w:val="ru-RU"/>
        </w:rPr>
        <w:t>услуга</w:t>
      </w:r>
      <w:r w:rsidR="007830B7">
        <w:rPr>
          <w:rFonts w:cs="Arial"/>
          <w:lang w:val="ru-RU"/>
        </w:rPr>
        <w:t>-</w:t>
      </w:r>
      <w:r w:rsidR="009757DC" w:rsidRPr="00115715">
        <w:rPr>
          <w:lang w:val="ru-RU"/>
        </w:rPr>
        <w:t xml:space="preserve"> </w:t>
      </w:r>
      <w:r w:rsidR="007E3768" w:rsidRPr="007E3768">
        <w:rPr>
          <w:rFonts w:cs="Arial"/>
          <w:lang w:val="ru-RU"/>
        </w:rPr>
        <w:t>Meрнa вoжњa зa кoлoсeк и кoнтaктну мрeжу</w:t>
      </w:r>
      <w:r w:rsidRPr="00115715">
        <w:rPr>
          <w:rFonts w:cs="Arial"/>
          <w:lang w:val="ru-RU"/>
        </w:rPr>
        <w:t xml:space="preserve"> бр.ЈН</w:t>
      </w:r>
      <w:r w:rsidR="009757DC" w:rsidRPr="00C41B8D">
        <w:rPr>
          <w:rFonts w:cs="Arial"/>
          <w:lang w:val="sr-Cyrl-RS"/>
        </w:rPr>
        <w:t xml:space="preserve"> </w:t>
      </w:r>
      <w:r w:rsidR="004C3995" w:rsidRPr="004C3995">
        <w:rPr>
          <w:rFonts w:cs="Arial"/>
          <w:b/>
          <w:lang w:val="ru-RU"/>
        </w:rPr>
        <w:t>3000/1363/2017(301/2017)</w:t>
      </w:r>
      <w:r w:rsidRPr="00115715">
        <w:rPr>
          <w:rFonts w:cs="Arial"/>
          <w:lang w:val="ru-RU"/>
        </w:rPr>
        <w:t>, а копија се истовремено доставља Републичкој комисији.</w:t>
      </w:r>
      <w:r w:rsidR="00005F95">
        <w:rPr>
          <w:rFonts w:cs="Arial"/>
          <w:lang w:val="sr-Cyrl-RS"/>
        </w:rPr>
        <w:t xml:space="preserve"> </w:t>
      </w:r>
      <w:r w:rsidRPr="00D94DF2">
        <w:rPr>
          <w:rFonts w:cs="Arial"/>
          <w:lang w:val="ru-RU"/>
        </w:rPr>
        <w:t xml:space="preserve">Захтев за заштиту права се може доставити и путем електронске поште на </w:t>
      </w:r>
      <w:r w:rsidRPr="00C41B8D">
        <w:rPr>
          <w:rFonts w:cs="Arial"/>
        </w:rPr>
        <w:t>e</w:t>
      </w:r>
      <w:r w:rsidRPr="00D94DF2">
        <w:rPr>
          <w:rFonts w:cs="Arial"/>
          <w:lang w:val="ru-RU"/>
        </w:rPr>
        <w:t>-</w:t>
      </w:r>
      <w:r w:rsidRPr="00C41B8D">
        <w:rPr>
          <w:rFonts w:cs="Arial"/>
        </w:rPr>
        <w:t>mail</w:t>
      </w:r>
      <w:r w:rsidRPr="00D94DF2">
        <w:rPr>
          <w:rFonts w:cs="Arial"/>
          <w:lang w:val="ru-RU"/>
        </w:rPr>
        <w:t>:</w:t>
      </w:r>
      <w:r w:rsidR="009757DC" w:rsidRPr="00D94DF2">
        <w:rPr>
          <w:lang w:val="ru-RU"/>
        </w:rPr>
        <w:t xml:space="preserve"> </w:t>
      </w:r>
      <w:r w:rsidR="009757DC" w:rsidRPr="00C41B8D">
        <w:rPr>
          <w:rFonts w:cs="Arial"/>
        </w:rPr>
        <w:t>marija</w:t>
      </w:r>
      <w:r w:rsidR="009757DC" w:rsidRPr="00D94DF2">
        <w:rPr>
          <w:rFonts w:cs="Arial"/>
          <w:lang w:val="ru-RU"/>
        </w:rPr>
        <w:t>.</w:t>
      </w:r>
      <w:r w:rsidR="009757DC" w:rsidRPr="00C41B8D">
        <w:rPr>
          <w:rFonts w:cs="Arial"/>
        </w:rPr>
        <w:t>petkovic</w:t>
      </w:r>
      <w:r w:rsidR="009757DC" w:rsidRPr="00D94DF2">
        <w:rPr>
          <w:rFonts w:cs="Arial"/>
          <w:lang w:val="ru-RU"/>
        </w:rPr>
        <w:t>@</w:t>
      </w:r>
      <w:r w:rsidR="009757DC" w:rsidRPr="00C41B8D">
        <w:rPr>
          <w:rFonts w:cs="Arial"/>
        </w:rPr>
        <w:t>eps</w:t>
      </w:r>
      <w:r w:rsidR="009757DC" w:rsidRPr="00D94DF2">
        <w:rPr>
          <w:rFonts w:cs="Arial"/>
          <w:lang w:val="ru-RU"/>
        </w:rPr>
        <w:t>.</w:t>
      </w:r>
      <w:r w:rsidR="009757DC" w:rsidRPr="00C41B8D">
        <w:rPr>
          <w:rFonts w:cs="Arial"/>
        </w:rPr>
        <w:t>rs</w:t>
      </w:r>
      <w:r w:rsidRPr="00D94DF2">
        <w:rPr>
          <w:rFonts w:cs="Arial"/>
          <w:lang w:val="ru-RU"/>
        </w:rPr>
        <w:t xml:space="preserve"> радним данима (понедељак-петак) од </w:t>
      </w:r>
      <w:r w:rsidR="00643389" w:rsidRPr="00D94DF2">
        <w:rPr>
          <w:rFonts w:cs="Arial"/>
          <w:lang w:val="ru-RU"/>
        </w:rPr>
        <w:t>7</w:t>
      </w:r>
      <w:r w:rsidRPr="00D94DF2">
        <w:rPr>
          <w:rFonts w:cs="Arial"/>
          <w:lang w:val="ru-RU"/>
        </w:rPr>
        <w:t>,00 до 1</w:t>
      </w:r>
      <w:r w:rsidR="00643389" w:rsidRPr="00D94DF2">
        <w:rPr>
          <w:rFonts w:cs="Arial"/>
          <w:lang w:val="ru-RU"/>
        </w:rPr>
        <w:t>4</w:t>
      </w:r>
      <w:r w:rsidRPr="00D94DF2">
        <w:rPr>
          <w:rFonts w:cs="Arial"/>
          <w:lang w:val="ru-RU"/>
        </w:rPr>
        <w:t>,00 часова.</w:t>
      </w:r>
      <w:r w:rsidR="00005F95">
        <w:rPr>
          <w:rFonts w:cs="Arial"/>
          <w:lang w:val="sr-Cyrl-RS"/>
        </w:rPr>
        <w:t xml:space="preserve"> </w:t>
      </w:r>
      <w:r w:rsidRPr="00D94DF2">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sidR="00005F95">
        <w:rPr>
          <w:rFonts w:cs="Arial"/>
          <w:lang w:val="sr-Cyrl-RS"/>
        </w:rPr>
        <w:t xml:space="preserve"> </w:t>
      </w:r>
      <w:r w:rsidRPr="00D94DF2">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94DF2">
        <w:rPr>
          <w:rFonts w:cs="Arial"/>
          <w:b/>
          <w:lang w:val="ru-RU"/>
        </w:rPr>
        <w:t>7 (седам)</w:t>
      </w:r>
      <w:r w:rsidRPr="00D94DF2">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D94DF2" w:rsidRDefault="0031435B" w:rsidP="00C41B8D">
      <w:pPr>
        <w:spacing w:before="0"/>
        <w:rPr>
          <w:rFonts w:cs="Arial"/>
          <w:lang w:val="ru-RU"/>
        </w:rPr>
      </w:pPr>
      <w:r w:rsidRPr="00D94DF2">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D94DF2" w:rsidRDefault="0031435B" w:rsidP="00C41B8D">
      <w:pPr>
        <w:spacing w:before="0"/>
        <w:rPr>
          <w:rFonts w:cs="Arial"/>
          <w:lang w:val="ru-RU"/>
        </w:rPr>
      </w:pPr>
      <w:r w:rsidRPr="00D94DF2">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D94DF2">
        <w:rPr>
          <w:rFonts w:cs="Arial"/>
          <w:b/>
          <w:lang w:val="ru-RU"/>
        </w:rPr>
        <w:t>10 (десет)</w:t>
      </w:r>
      <w:r w:rsidRPr="00D94DF2">
        <w:rPr>
          <w:rFonts w:cs="Arial"/>
          <w:lang w:val="ru-RU"/>
        </w:rPr>
        <w:t xml:space="preserve"> дана од дана објављивања одлуке на Порталу јавних набавки. </w:t>
      </w:r>
      <w:r w:rsidR="00005F95">
        <w:rPr>
          <w:rFonts w:cs="Arial"/>
          <w:lang w:val="sr-Cyrl-RS"/>
        </w:rPr>
        <w:t xml:space="preserve"> </w:t>
      </w:r>
      <w:r w:rsidRPr="00D94DF2">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643389" w:rsidRPr="00005F95" w:rsidRDefault="0031435B" w:rsidP="00005F95">
      <w:pPr>
        <w:spacing w:before="0"/>
        <w:rPr>
          <w:rFonts w:cs="Arial"/>
          <w:lang w:val="sr-Cyrl-RS"/>
        </w:rPr>
      </w:pPr>
      <w:r w:rsidRPr="00D94DF2">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w:t>
      </w:r>
      <w:r w:rsidRPr="00D94DF2">
        <w:rPr>
          <w:rFonts w:cs="Arial"/>
          <w:lang w:val="ru-RU"/>
        </w:rPr>
        <w:lastRenderedPageBreak/>
        <w:t xml:space="preserve">пријема захтева за заштиту права. </w:t>
      </w:r>
      <w:r w:rsidR="00005F95">
        <w:rPr>
          <w:rFonts w:cs="Arial"/>
          <w:lang w:val="sr-Cyrl-RS"/>
        </w:rPr>
        <w:t xml:space="preserve"> </w:t>
      </w:r>
      <w:r w:rsidRPr="00D94DF2">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D94DF2" w:rsidRDefault="0031435B" w:rsidP="00643389">
      <w:pPr>
        <w:spacing w:before="0"/>
        <w:rPr>
          <w:rFonts w:cs="Arial"/>
          <w:b/>
          <w:lang w:val="ru-RU"/>
        </w:rPr>
      </w:pPr>
      <w:r w:rsidRPr="00D94DF2">
        <w:rPr>
          <w:rFonts w:cs="Arial"/>
          <w:b/>
          <w:lang w:val="ru-RU"/>
        </w:rPr>
        <w:t>Детаљно упутство о садржини потпуног захтева за заштиту права у складу са чланом   151. став 1. тач. 1) – 7) ЗЈН:</w:t>
      </w:r>
    </w:p>
    <w:p w:rsidR="0031435B" w:rsidRPr="00D94DF2" w:rsidRDefault="0031435B" w:rsidP="00643389">
      <w:pPr>
        <w:spacing w:before="0"/>
        <w:rPr>
          <w:rFonts w:cs="Arial"/>
          <w:lang w:val="ru-RU"/>
        </w:rPr>
      </w:pPr>
      <w:r w:rsidRPr="00D94DF2">
        <w:rPr>
          <w:rFonts w:cs="Arial"/>
          <w:lang w:val="ru-RU"/>
        </w:rPr>
        <w:t>Захтев за заштиту права садржи:</w:t>
      </w:r>
    </w:p>
    <w:p w:rsidR="0031435B" w:rsidRPr="00D94DF2" w:rsidRDefault="0031435B" w:rsidP="00643389">
      <w:pPr>
        <w:spacing w:before="0"/>
        <w:rPr>
          <w:rFonts w:cs="Arial"/>
          <w:lang w:val="ru-RU"/>
        </w:rPr>
      </w:pPr>
      <w:r w:rsidRPr="00D94DF2">
        <w:rPr>
          <w:rFonts w:cs="Arial"/>
          <w:lang w:val="ru-RU"/>
        </w:rPr>
        <w:t>1) назив и адресу подносиоца захтева и лице за контакт</w:t>
      </w:r>
    </w:p>
    <w:p w:rsidR="0031435B" w:rsidRPr="00D94DF2" w:rsidRDefault="0031435B" w:rsidP="00643389">
      <w:pPr>
        <w:spacing w:before="0"/>
        <w:rPr>
          <w:rFonts w:cs="Arial"/>
          <w:lang w:val="ru-RU"/>
        </w:rPr>
      </w:pPr>
      <w:r w:rsidRPr="00D94DF2">
        <w:rPr>
          <w:rFonts w:cs="Arial"/>
          <w:lang w:val="ru-RU"/>
        </w:rPr>
        <w:t>2) назив и адресу наручиоца</w:t>
      </w:r>
    </w:p>
    <w:p w:rsidR="0031435B" w:rsidRPr="00D94DF2" w:rsidRDefault="0031435B" w:rsidP="00643389">
      <w:pPr>
        <w:spacing w:before="0"/>
        <w:rPr>
          <w:rFonts w:cs="Arial"/>
          <w:lang w:val="ru-RU"/>
        </w:rPr>
      </w:pPr>
      <w:r w:rsidRPr="00D94DF2">
        <w:rPr>
          <w:rFonts w:cs="Arial"/>
          <w:lang w:val="ru-RU"/>
        </w:rPr>
        <w:t>3) податке о јавној набавци која је предмет захтева, односно о одлуци наручиоца</w:t>
      </w:r>
    </w:p>
    <w:p w:rsidR="0031435B" w:rsidRPr="00D94DF2" w:rsidRDefault="0031435B" w:rsidP="00643389">
      <w:pPr>
        <w:spacing w:before="0"/>
        <w:rPr>
          <w:rFonts w:cs="Arial"/>
          <w:lang w:val="ru-RU"/>
        </w:rPr>
      </w:pPr>
      <w:r w:rsidRPr="00D94DF2">
        <w:rPr>
          <w:rFonts w:cs="Arial"/>
          <w:lang w:val="ru-RU"/>
        </w:rPr>
        <w:t>4) повреде прописа којима се уређује поступак јавне набавке</w:t>
      </w:r>
    </w:p>
    <w:p w:rsidR="0031435B" w:rsidRPr="00D94DF2" w:rsidRDefault="0031435B" w:rsidP="00643389">
      <w:pPr>
        <w:spacing w:before="0"/>
        <w:rPr>
          <w:rFonts w:cs="Arial"/>
          <w:lang w:val="ru-RU"/>
        </w:rPr>
      </w:pPr>
      <w:r w:rsidRPr="00D94DF2">
        <w:rPr>
          <w:rFonts w:cs="Arial"/>
          <w:lang w:val="ru-RU"/>
        </w:rPr>
        <w:t>5) чињенице и доказе којима се повреде доказују</w:t>
      </w:r>
    </w:p>
    <w:p w:rsidR="0031435B" w:rsidRPr="00A964E0" w:rsidRDefault="0031435B" w:rsidP="00643389">
      <w:pPr>
        <w:spacing w:before="0"/>
        <w:rPr>
          <w:rFonts w:cs="Arial"/>
          <w:lang w:val="ru-RU"/>
        </w:rPr>
      </w:pPr>
      <w:r w:rsidRPr="00D94DF2">
        <w:rPr>
          <w:rFonts w:cs="Arial"/>
          <w:lang w:val="ru-RU"/>
        </w:rPr>
        <w:t xml:space="preserve">6) потврду о уплати таксе из члана 156. </w:t>
      </w:r>
      <w:r w:rsidRPr="00A964E0">
        <w:rPr>
          <w:rFonts w:cs="Arial"/>
          <w:lang w:val="ru-RU"/>
        </w:rPr>
        <w:t>ЗЈН</w:t>
      </w:r>
    </w:p>
    <w:p w:rsidR="00643389" w:rsidRPr="00005F95" w:rsidRDefault="0031435B" w:rsidP="00643389">
      <w:pPr>
        <w:spacing w:before="0"/>
        <w:rPr>
          <w:rFonts w:cs="Arial"/>
          <w:lang w:val="sr-Cyrl-RS"/>
        </w:rPr>
      </w:pPr>
      <w:r w:rsidRPr="00D94DF2">
        <w:rPr>
          <w:rFonts w:cs="Arial"/>
          <w:lang w:val="ru-RU"/>
        </w:rPr>
        <w:t>7) потпис подносиоца.</w:t>
      </w:r>
    </w:p>
    <w:p w:rsidR="0031435B" w:rsidRPr="00D94DF2" w:rsidRDefault="0031435B" w:rsidP="00643389">
      <w:pPr>
        <w:spacing w:before="0"/>
        <w:rPr>
          <w:rFonts w:cs="Arial"/>
          <w:b/>
          <w:lang w:val="ru-RU"/>
        </w:rPr>
      </w:pPr>
      <w:r w:rsidRPr="00D94DF2">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D94DF2" w:rsidRDefault="0031435B" w:rsidP="00643389">
      <w:pPr>
        <w:spacing w:before="0"/>
        <w:rPr>
          <w:rFonts w:cs="Arial"/>
          <w:lang w:val="ru-RU"/>
        </w:rPr>
      </w:pPr>
      <w:r w:rsidRPr="00D94DF2">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005F95" w:rsidRDefault="0031435B" w:rsidP="00643389">
      <w:pPr>
        <w:spacing w:before="0"/>
        <w:rPr>
          <w:rFonts w:cs="Arial"/>
          <w:lang w:val="sr-Cyrl-RS"/>
        </w:rPr>
      </w:pPr>
      <w:r w:rsidRPr="00D94DF2">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D94DF2" w:rsidRDefault="0031435B" w:rsidP="00643389">
      <w:pPr>
        <w:spacing w:before="0"/>
        <w:rPr>
          <w:rFonts w:cs="Arial"/>
          <w:b/>
          <w:lang w:val="ru-RU"/>
        </w:rPr>
      </w:pPr>
      <w:r w:rsidRPr="00D94DF2">
        <w:rPr>
          <w:rFonts w:cs="Arial"/>
          <w:b/>
          <w:lang w:val="ru-RU"/>
        </w:rPr>
        <w:t>Износ таксе из члана 156. став 1. тач. 1)- 3) ЗЈН:</w:t>
      </w:r>
    </w:p>
    <w:p w:rsidR="0031435B" w:rsidRPr="00D94DF2" w:rsidRDefault="0031435B" w:rsidP="00377FE7">
      <w:pPr>
        <w:spacing w:before="0"/>
        <w:rPr>
          <w:rFonts w:cs="Arial"/>
          <w:lang w:val="ru-RU"/>
        </w:rPr>
      </w:pPr>
      <w:r w:rsidRPr="00D94DF2">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C3995">
        <w:rPr>
          <w:rFonts w:cs="Arial"/>
          <w:b/>
          <w:lang w:val="ru-RU"/>
        </w:rPr>
        <w:t>3000</w:t>
      </w:r>
      <w:r w:rsidR="004C3995">
        <w:rPr>
          <w:rFonts w:cs="Arial"/>
          <w:b/>
          <w:lang w:val="sr-Latn-RS"/>
        </w:rPr>
        <w:t xml:space="preserve"> </w:t>
      </w:r>
      <w:r w:rsidR="004C3995">
        <w:rPr>
          <w:rFonts w:cs="Arial"/>
          <w:b/>
          <w:lang w:val="ru-RU"/>
        </w:rPr>
        <w:t>1363</w:t>
      </w:r>
      <w:r w:rsidR="004C3995">
        <w:rPr>
          <w:rFonts w:cs="Arial"/>
          <w:b/>
          <w:lang w:val="sr-Latn-RS"/>
        </w:rPr>
        <w:t xml:space="preserve"> </w:t>
      </w:r>
      <w:r w:rsidR="004C3995">
        <w:rPr>
          <w:rFonts w:cs="Arial"/>
          <w:b/>
          <w:lang w:val="ru-RU"/>
        </w:rPr>
        <w:t>2017(301</w:t>
      </w:r>
      <w:r w:rsidR="004C3995">
        <w:rPr>
          <w:rFonts w:cs="Arial"/>
          <w:b/>
          <w:lang w:val="sr-Latn-RS"/>
        </w:rPr>
        <w:t xml:space="preserve"> </w:t>
      </w:r>
      <w:r w:rsidR="004C3995" w:rsidRPr="004C3995">
        <w:rPr>
          <w:rFonts w:cs="Arial"/>
          <w:b/>
          <w:lang w:val="ru-RU"/>
        </w:rPr>
        <w:t>2017)</w:t>
      </w:r>
      <w:r w:rsidRPr="00D94DF2">
        <w:rPr>
          <w:rFonts w:cs="Arial"/>
          <w:lang w:val="ru-RU"/>
        </w:rPr>
        <w:t xml:space="preserve">, сврха: ЗЗП, </w:t>
      </w:r>
      <w:r w:rsidR="00377FE7" w:rsidRPr="00D94DF2">
        <w:rPr>
          <w:rFonts w:cs="Arial"/>
          <w:lang w:val="ru-RU"/>
        </w:rPr>
        <w:t>ЈП ЕПС</w:t>
      </w:r>
      <w:r w:rsidR="00377FE7" w:rsidRPr="00E47C2E">
        <w:rPr>
          <w:rFonts w:cs="Arial"/>
          <w:lang w:val="sr-Cyrl-CS"/>
        </w:rPr>
        <w:t xml:space="preserve"> Београд-огранак ТЕНТ Београд-Обреновац</w:t>
      </w:r>
      <w:r w:rsidRPr="00D94DF2">
        <w:rPr>
          <w:rFonts w:cs="Arial"/>
          <w:lang w:val="ru-RU"/>
        </w:rPr>
        <w:t xml:space="preserve">, јн. бр. </w:t>
      </w:r>
      <w:r w:rsidR="004C3995" w:rsidRPr="004C3995">
        <w:rPr>
          <w:rFonts w:cs="Arial"/>
          <w:b/>
          <w:lang w:val="ru-RU"/>
        </w:rPr>
        <w:t>3000/1363/2017(301/2017)</w:t>
      </w:r>
      <w:r w:rsidRPr="00D94DF2">
        <w:rPr>
          <w:rFonts w:cs="Arial"/>
          <w:lang w:val="ru-RU"/>
        </w:rPr>
        <w:t xml:space="preserve">, прималац уплате: буџет Републике Србије) уплати таксу од: </w:t>
      </w:r>
    </w:p>
    <w:p w:rsidR="0031435B" w:rsidRPr="00D94DF2" w:rsidRDefault="0031435B" w:rsidP="00377FE7">
      <w:pPr>
        <w:spacing w:before="0"/>
        <w:rPr>
          <w:rFonts w:cs="Arial"/>
          <w:lang w:val="ru-RU"/>
        </w:rPr>
      </w:pPr>
      <w:r w:rsidRPr="00D94DF2">
        <w:rPr>
          <w:rFonts w:cs="Arial"/>
          <w:lang w:val="ru-RU"/>
        </w:rPr>
        <w:t>1) 120.000</w:t>
      </w:r>
      <w:r w:rsidR="00873133" w:rsidRPr="00D94DF2">
        <w:rPr>
          <w:rFonts w:cs="Arial"/>
          <w:lang w:val="ru-RU"/>
        </w:rPr>
        <w:t>,00</w:t>
      </w:r>
      <w:r w:rsidRPr="00D94DF2">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D94DF2">
        <w:rPr>
          <w:rFonts w:cs="Arial"/>
          <w:lang w:val="ru-RU"/>
        </w:rPr>
        <w:t>,00</w:t>
      </w:r>
      <w:r w:rsidRPr="00D94DF2">
        <w:rPr>
          <w:rFonts w:cs="Arial"/>
          <w:lang w:val="ru-RU"/>
        </w:rPr>
        <w:t xml:space="preserve"> динара </w:t>
      </w:r>
    </w:p>
    <w:p w:rsidR="0031435B" w:rsidRPr="001E42F3" w:rsidRDefault="00F70A64" w:rsidP="00377FE7">
      <w:pPr>
        <w:spacing w:before="0"/>
        <w:rPr>
          <w:rFonts w:cs="Arial"/>
          <w:lang w:val="sr-Cyrl-RS"/>
        </w:rPr>
      </w:pPr>
      <w:r w:rsidRPr="001E42F3">
        <w:rPr>
          <w:rFonts w:cs="Arial"/>
          <w:lang w:val="sr-Cyrl-RS"/>
        </w:rPr>
        <w:t>2</w:t>
      </w:r>
      <w:r w:rsidR="0031435B" w:rsidRPr="00D94DF2">
        <w:rPr>
          <w:rFonts w:cs="Arial"/>
          <w:lang w:val="ru-RU"/>
        </w:rPr>
        <w:t>) 120.000</w:t>
      </w:r>
      <w:r w:rsidR="00873133" w:rsidRPr="00D94DF2">
        <w:rPr>
          <w:rFonts w:cs="Arial"/>
          <w:lang w:val="ru-RU"/>
        </w:rPr>
        <w:t>,00</w:t>
      </w:r>
      <w:r w:rsidR="0031435B" w:rsidRPr="00D94DF2">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D94DF2">
        <w:rPr>
          <w:rFonts w:cs="Arial"/>
          <w:lang w:val="ru-RU"/>
        </w:rPr>
        <w:t>,00</w:t>
      </w:r>
      <w:r w:rsidR="0031435B" w:rsidRPr="00D94DF2">
        <w:rPr>
          <w:rFonts w:cs="Arial"/>
          <w:lang w:val="ru-RU"/>
        </w:rPr>
        <w:t xml:space="preserve"> динара </w:t>
      </w:r>
    </w:p>
    <w:p w:rsidR="0031435B" w:rsidRPr="00D94DF2" w:rsidRDefault="0031435B" w:rsidP="00377FE7">
      <w:pPr>
        <w:spacing w:before="0"/>
        <w:rPr>
          <w:rFonts w:cs="Arial"/>
          <w:lang w:val="ru-RU"/>
        </w:rPr>
      </w:pPr>
      <w:r w:rsidRPr="00D94DF2">
        <w:rPr>
          <w:rFonts w:cs="Arial"/>
          <w:lang w:val="ru-RU"/>
        </w:rPr>
        <w:t>Свака странка у поступку сноси трошкове које проузрокује својим радњама.</w:t>
      </w:r>
    </w:p>
    <w:p w:rsidR="001E42F3" w:rsidRPr="00D94DF2" w:rsidRDefault="0031435B" w:rsidP="00377FE7">
      <w:pPr>
        <w:spacing w:before="0"/>
        <w:rPr>
          <w:rFonts w:cs="Arial"/>
          <w:lang w:val="ru-RU"/>
        </w:rPr>
      </w:pPr>
      <w:r w:rsidRPr="00D94DF2">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r w:rsidR="00005F95">
        <w:rPr>
          <w:rFonts w:cs="Arial"/>
          <w:lang w:val="sr-Cyrl-RS"/>
        </w:rPr>
        <w:t xml:space="preserve"> </w:t>
      </w:r>
      <w:r w:rsidRPr="00D94DF2">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r w:rsidR="00005F95">
        <w:rPr>
          <w:rFonts w:cs="Arial"/>
          <w:lang w:val="sr-Cyrl-RS"/>
        </w:rPr>
        <w:t xml:space="preserve"> </w:t>
      </w:r>
      <w:r w:rsidRPr="00D94DF2">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r w:rsidR="00005F95">
        <w:rPr>
          <w:rFonts w:cs="Arial"/>
          <w:lang w:val="sr-Cyrl-RS"/>
        </w:rPr>
        <w:t xml:space="preserve"> </w:t>
      </w:r>
      <w:r w:rsidRPr="00D94DF2">
        <w:rPr>
          <w:rFonts w:cs="Arial"/>
          <w:lang w:val="ru-RU"/>
        </w:rPr>
        <w:t>Странке у захтеву морају прецизно да наведу трошкове за које траже накнаду.</w:t>
      </w:r>
      <w:r w:rsidR="00005F95">
        <w:rPr>
          <w:rFonts w:cs="Arial"/>
          <w:lang w:val="sr-Cyrl-RS"/>
        </w:rPr>
        <w:t xml:space="preserve"> </w:t>
      </w:r>
      <w:r w:rsidRPr="00D94DF2">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r w:rsidR="00005F95">
        <w:rPr>
          <w:rFonts w:cs="Arial"/>
          <w:lang w:val="sr-Cyrl-RS"/>
        </w:rPr>
        <w:t xml:space="preserve"> </w:t>
      </w:r>
      <w:r w:rsidRPr="00D94DF2">
        <w:rPr>
          <w:rFonts w:cs="Arial"/>
          <w:lang w:val="ru-RU"/>
        </w:rPr>
        <w:t>О трошковима одлучује Републичка комисија. Одлука Републичке комисије је извршни наслов.</w:t>
      </w:r>
    </w:p>
    <w:p w:rsidR="0031435B" w:rsidRPr="00D94DF2" w:rsidRDefault="0031435B" w:rsidP="001E42F3">
      <w:pPr>
        <w:spacing w:before="0"/>
        <w:rPr>
          <w:rFonts w:cs="Arial"/>
          <w:b/>
          <w:lang w:val="ru-RU"/>
        </w:rPr>
      </w:pPr>
      <w:r w:rsidRPr="00D94DF2">
        <w:rPr>
          <w:rFonts w:cs="Arial"/>
          <w:b/>
          <w:lang w:val="ru-RU"/>
        </w:rPr>
        <w:t>Детаљно упутство о потврди из члана 151. став 1. тачка 6) ЗЈН</w:t>
      </w:r>
    </w:p>
    <w:p w:rsidR="0031435B" w:rsidRPr="00D94DF2" w:rsidRDefault="0031435B" w:rsidP="001E42F3">
      <w:pPr>
        <w:spacing w:before="0"/>
        <w:rPr>
          <w:rFonts w:cs="Arial"/>
          <w:lang w:val="ru-RU"/>
        </w:rPr>
      </w:pPr>
      <w:r w:rsidRPr="00D94DF2">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005F95">
        <w:rPr>
          <w:rFonts w:cs="Arial"/>
          <w:lang w:val="sr-Cyrl-RS"/>
        </w:rPr>
        <w:t xml:space="preserve"> </w:t>
      </w:r>
      <w:r w:rsidRPr="00D94DF2">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D94DF2" w:rsidRDefault="0031435B" w:rsidP="001E42F3">
      <w:pPr>
        <w:spacing w:before="0"/>
        <w:rPr>
          <w:rFonts w:cs="Arial"/>
          <w:lang w:val="ru-RU"/>
        </w:rPr>
      </w:pPr>
      <w:r w:rsidRPr="00D94DF2">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D94DF2" w:rsidRDefault="0031435B" w:rsidP="001E42F3">
      <w:pPr>
        <w:spacing w:before="0"/>
        <w:rPr>
          <w:rFonts w:cs="Arial"/>
          <w:lang w:val="ru-RU"/>
        </w:rPr>
      </w:pPr>
      <w:r w:rsidRPr="00D94DF2">
        <w:rPr>
          <w:rFonts w:cs="Arial"/>
          <w:lang w:val="ru-RU"/>
        </w:rPr>
        <w:t>Као доказ о уплати таксе, у смислу члана 151. став 1. тачка 6) ЗЈН, прихватиће се:</w:t>
      </w:r>
    </w:p>
    <w:p w:rsidR="0031435B" w:rsidRPr="001D7799" w:rsidRDefault="0031435B" w:rsidP="001E42F3">
      <w:pPr>
        <w:spacing w:before="0"/>
        <w:rPr>
          <w:rFonts w:cs="Arial"/>
          <w:lang w:val="ru-RU"/>
        </w:rPr>
      </w:pPr>
      <w:r w:rsidRPr="00D94DF2">
        <w:rPr>
          <w:rFonts w:cs="Arial"/>
          <w:lang w:val="ru-RU"/>
        </w:rPr>
        <w:t xml:space="preserve">1. Потврда о извршеној уплати таксе из члана 156. </w:t>
      </w:r>
      <w:r w:rsidRPr="001D7799">
        <w:rPr>
          <w:rFonts w:cs="Arial"/>
          <w:lang w:val="ru-RU"/>
        </w:rPr>
        <w:t>ЗЈН која садржи следеће елементе:</w:t>
      </w:r>
    </w:p>
    <w:p w:rsidR="0031435B" w:rsidRPr="00D94DF2" w:rsidRDefault="0031435B" w:rsidP="001E42F3">
      <w:pPr>
        <w:spacing w:before="0"/>
        <w:rPr>
          <w:rFonts w:cs="Arial"/>
          <w:lang w:val="ru-RU"/>
        </w:rPr>
      </w:pPr>
      <w:r w:rsidRPr="00D94DF2">
        <w:rPr>
          <w:rFonts w:cs="Arial"/>
          <w:lang w:val="ru-RU"/>
        </w:rPr>
        <w:t>(1) да буде издата од стране банке и да садржи печат банке;</w:t>
      </w:r>
    </w:p>
    <w:p w:rsidR="0031435B" w:rsidRPr="00D94DF2" w:rsidRDefault="0031435B" w:rsidP="001E42F3">
      <w:pPr>
        <w:spacing w:before="0"/>
        <w:rPr>
          <w:rFonts w:cs="Arial"/>
          <w:lang w:val="ru-RU"/>
        </w:rPr>
      </w:pPr>
      <w:r w:rsidRPr="00D94DF2">
        <w:rPr>
          <w:rFonts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D94DF2">
        <w:rPr>
          <w:rFonts w:cs="Arial"/>
          <w:lang w:val="ru-RU"/>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D7799" w:rsidRDefault="0031435B" w:rsidP="001E42F3">
      <w:pPr>
        <w:spacing w:before="0"/>
        <w:rPr>
          <w:rFonts w:cs="Arial"/>
          <w:lang w:val="ru-RU"/>
        </w:rPr>
      </w:pPr>
      <w:r w:rsidRPr="001D7799">
        <w:rPr>
          <w:rFonts w:cs="Arial"/>
          <w:lang w:val="ru-RU"/>
        </w:rPr>
        <w:t>(3) износ таксе из члана 156. ЗЈН чија се уплата врши;</w:t>
      </w:r>
    </w:p>
    <w:p w:rsidR="0031435B" w:rsidRPr="00D94DF2" w:rsidRDefault="0031435B" w:rsidP="001E42F3">
      <w:pPr>
        <w:spacing w:before="0"/>
        <w:rPr>
          <w:rFonts w:cs="Arial"/>
          <w:lang w:val="ru-RU"/>
        </w:rPr>
      </w:pPr>
      <w:r w:rsidRPr="00D94DF2">
        <w:rPr>
          <w:rFonts w:cs="Arial"/>
          <w:lang w:val="ru-RU"/>
        </w:rPr>
        <w:t>(4) број рачуна: 840-30678845-06;</w:t>
      </w:r>
    </w:p>
    <w:p w:rsidR="0031435B" w:rsidRPr="00D94DF2" w:rsidRDefault="0031435B" w:rsidP="001E42F3">
      <w:pPr>
        <w:spacing w:before="0"/>
        <w:rPr>
          <w:rFonts w:cs="Arial"/>
          <w:lang w:val="ru-RU"/>
        </w:rPr>
      </w:pPr>
      <w:r w:rsidRPr="00D94DF2">
        <w:rPr>
          <w:rFonts w:cs="Arial"/>
          <w:lang w:val="ru-RU"/>
        </w:rPr>
        <w:t>(5) шифру плаћања: 153 или 253;</w:t>
      </w:r>
    </w:p>
    <w:p w:rsidR="0031435B" w:rsidRPr="00D94DF2" w:rsidRDefault="0031435B" w:rsidP="001E42F3">
      <w:pPr>
        <w:spacing w:before="0"/>
        <w:rPr>
          <w:rFonts w:cs="Arial"/>
          <w:lang w:val="ru-RU"/>
        </w:rPr>
      </w:pPr>
      <w:r w:rsidRPr="00D94DF2">
        <w:rPr>
          <w:rFonts w:cs="Arial"/>
          <w:lang w:val="ru-RU"/>
        </w:rPr>
        <w:t>(6) позив на број: подаци о броју или ознаци јавне набавке поводом које се подноси захтев за заштиту права;</w:t>
      </w:r>
    </w:p>
    <w:p w:rsidR="0031435B" w:rsidRPr="00D94DF2" w:rsidRDefault="0031435B" w:rsidP="001E42F3">
      <w:pPr>
        <w:spacing w:before="0"/>
        <w:rPr>
          <w:rFonts w:cs="Arial"/>
          <w:lang w:val="ru-RU"/>
        </w:rPr>
      </w:pPr>
      <w:r w:rsidRPr="00D94DF2">
        <w:rPr>
          <w:rFonts w:cs="Arial"/>
          <w:lang w:val="ru-RU"/>
        </w:rPr>
        <w:t>(7) сврха: ЗЗП; назив наручиоца; број или ознака јавне набавке поводом које се подноси захтев за заштиту права;</w:t>
      </w:r>
    </w:p>
    <w:p w:rsidR="0031435B" w:rsidRPr="00D94DF2" w:rsidRDefault="0031435B" w:rsidP="001E42F3">
      <w:pPr>
        <w:spacing w:before="0"/>
        <w:rPr>
          <w:rFonts w:cs="Arial"/>
          <w:lang w:val="ru-RU"/>
        </w:rPr>
      </w:pPr>
      <w:r w:rsidRPr="00D94DF2">
        <w:rPr>
          <w:rFonts w:cs="Arial"/>
          <w:lang w:val="ru-RU"/>
        </w:rPr>
        <w:t>(8) корисник: буџет Републике Србије;</w:t>
      </w:r>
    </w:p>
    <w:p w:rsidR="0031435B" w:rsidRPr="00D94DF2" w:rsidRDefault="0031435B" w:rsidP="001E42F3">
      <w:pPr>
        <w:spacing w:before="0"/>
        <w:rPr>
          <w:rFonts w:cs="Arial"/>
          <w:lang w:val="ru-RU"/>
        </w:rPr>
      </w:pPr>
      <w:r w:rsidRPr="00D94DF2">
        <w:rPr>
          <w:rFonts w:cs="Arial"/>
          <w:lang w:val="ru-RU"/>
        </w:rPr>
        <w:t>(9) назив уплатиоца, односно назив подносиоца захтева за заштиту права за којег је извршена уплата таксе;</w:t>
      </w:r>
    </w:p>
    <w:p w:rsidR="0031435B" w:rsidRPr="001D7799" w:rsidRDefault="0031435B" w:rsidP="001E42F3">
      <w:pPr>
        <w:spacing w:before="0"/>
        <w:rPr>
          <w:rFonts w:cs="Arial"/>
          <w:lang w:val="ru-RU"/>
        </w:rPr>
      </w:pPr>
      <w:r w:rsidRPr="001D7799">
        <w:rPr>
          <w:rFonts w:cs="Arial"/>
          <w:lang w:val="ru-RU"/>
        </w:rPr>
        <w:t>(10) потпис овлашћеног лица банке.</w:t>
      </w:r>
    </w:p>
    <w:p w:rsidR="0031435B" w:rsidRPr="001D7799" w:rsidRDefault="0031435B" w:rsidP="001E42F3">
      <w:pPr>
        <w:spacing w:before="0"/>
        <w:rPr>
          <w:rFonts w:cs="Arial"/>
          <w:lang w:val="ru-RU"/>
        </w:rPr>
      </w:pPr>
      <w:r w:rsidRPr="001D7799">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D7799" w:rsidRDefault="0031435B" w:rsidP="001E42F3">
      <w:pPr>
        <w:spacing w:before="0"/>
        <w:rPr>
          <w:rFonts w:cs="Arial"/>
          <w:lang w:val="ru-RU"/>
        </w:rPr>
      </w:pPr>
      <w:r w:rsidRPr="001D7799">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D94DF2" w:rsidRDefault="0031435B" w:rsidP="001E42F3">
      <w:pPr>
        <w:spacing w:before="0"/>
        <w:rPr>
          <w:rFonts w:cs="Arial"/>
          <w:lang w:val="ru-RU"/>
        </w:rPr>
      </w:pPr>
      <w:r w:rsidRPr="00D94DF2">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D94DF2" w:rsidRDefault="0031435B" w:rsidP="001E42F3">
      <w:pPr>
        <w:spacing w:before="0"/>
        <w:rPr>
          <w:rFonts w:cs="Arial"/>
          <w:lang w:val="ru-RU"/>
        </w:rPr>
      </w:pPr>
      <w:r w:rsidRPr="00D94DF2">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005F95" w:rsidRDefault="0031435B" w:rsidP="001E42F3">
      <w:pPr>
        <w:spacing w:before="0"/>
        <w:rPr>
          <w:rFonts w:cs="Arial"/>
          <w:lang w:val="sr-Cyrl-RS"/>
        </w:rPr>
      </w:pPr>
      <w:r w:rsidRPr="00D94DF2">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D94DF2">
        <w:rPr>
          <w:rFonts w:cs="Arial"/>
          <w:lang w:val="ru-RU"/>
        </w:rPr>
        <w:t>://</w:t>
      </w:r>
      <w:r w:rsidRPr="00E47C2E">
        <w:rPr>
          <w:rFonts w:cs="Arial"/>
        </w:rPr>
        <w:t>www</w:t>
      </w:r>
      <w:r w:rsidRPr="00D94DF2">
        <w:rPr>
          <w:rFonts w:cs="Arial"/>
          <w:lang w:val="ru-RU"/>
        </w:rPr>
        <w:t>.</w:t>
      </w:r>
      <w:r w:rsidRPr="00E47C2E">
        <w:rPr>
          <w:rFonts w:cs="Arial"/>
        </w:rPr>
        <w:t>kjn</w:t>
      </w:r>
      <w:r w:rsidRPr="00D94DF2">
        <w:rPr>
          <w:rFonts w:cs="Arial"/>
          <w:lang w:val="ru-RU"/>
        </w:rPr>
        <w:t>.</w:t>
      </w:r>
      <w:r w:rsidRPr="00E47C2E">
        <w:rPr>
          <w:rFonts w:cs="Arial"/>
        </w:rPr>
        <w:t>gov</w:t>
      </w:r>
      <w:r w:rsidRPr="00D94DF2">
        <w:rPr>
          <w:rFonts w:cs="Arial"/>
          <w:lang w:val="ru-RU"/>
        </w:rPr>
        <w:t>.</w:t>
      </w:r>
      <w:r w:rsidRPr="00E47C2E">
        <w:rPr>
          <w:rFonts w:cs="Arial"/>
        </w:rPr>
        <w:t>rs</w:t>
      </w:r>
      <w:r w:rsidRPr="00D94DF2">
        <w:rPr>
          <w:rFonts w:cs="Arial"/>
          <w:lang w:val="ru-RU"/>
        </w:rPr>
        <w:t>/</w:t>
      </w:r>
      <w:r w:rsidRPr="00E47C2E">
        <w:rPr>
          <w:rFonts w:cs="Arial"/>
        </w:rPr>
        <w:t>ci</w:t>
      </w:r>
      <w:r w:rsidRPr="00D94DF2">
        <w:rPr>
          <w:rFonts w:cs="Arial"/>
          <w:lang w:val="ru-RU"/>
        </w:rPr>
        <w:t>/</w:t>
      </w:r>
      <w:r w:rsidRPr="00E47C2E">
        <w:rPr>
          <w:rFonts w:cs="Arial"/>
        </w:rPr>
        <w:t>uputstvo</w:t>
      </w:r>
      <w:r w:rsidRPr="00D94DF2">
        <w:rPr>
          <w:rFonts w:cs="Arial"/>
          <w:lang w:val="ru-RU"/>
        </w:rPr>
        <w:t>-</w:t>
      </w:r>
      <w:r w:rsidRPr="00E47C2E">
        <w:rPr>
          <w:rFonts w:cs="Arial"/>
        </w:rPr>
        <w:t>o</w:t>
      </w:r>
      <w:r w:rsidRPr="00D94DF2">
        <w:rPr>
          <w:rFonts w:cs="Arial"/>
          <w:lang w:val="ru-RU"/>
        </w:rPr>
        <w:t>-</w:t>
      </w:r>
      <w:r w:rsidRPr="00E47C2E">
        <w:rPr>
          <w:rFonts w:cs="Arial"/>
        </w:rPr>
        <w:t>uplati</w:t>
      </w:r>
      <w:r w:rsidRPr="00D94DF2">
        <w:rPr>
          <w:rFonts w:cs="Arial"/>
          <w:lang w:val="ru-RU"/>
        </w:rPr>
        <w:t>-</w:t>
      </w:r>
      <w:r w:rsidRPr="00E47C2E">
        <w:rPr>
          <w:rFonts w:cs="Arial"/>
        </w:rPr>
        <w:t>republicke</w:t>
      </w:r>
      <w:r w:rsidRPr="00D94DF2">
        <w:rPr>
          <w:rFonts w:cs="Arial"/>
          <w:lang w:val="ru-RU"/>
        </w:rPr>
        <w:t>-</w:t>
      </w:r>
      <w:r w:rsidRPr="00E47C2E">
        <w:rPr>
          <w:rFonts w:cs="Arial"/>
        </w:rPr>
        <w:t>administrativne</w:t>
      </w:r>
      <w:r w:rsidRPr="00D94DF2">
        <w:rPr>
          <w:rFonts w:cs="Arial"/>
          <w:lang w:val="ru-RU"/>
        </w:rPr>
        <w:t>-</w:t>
      </w:r>
      <w:r w:rsidRPr="00E47C2E">
        <w:rPr>
          <w:rFonts w:cs="Arial"/>
        </w:rPr>
        <w:t>takse</w:t>
      </w:r>
      <w:r w:rsidRPr="00D94DF2">
        <w:rPr>
          <w:rFonts w:cs="Arial"/>
          <w:lang w:val="ru-RU"/>
        </w:rPr>
        <w:t>.</w:t>
      </w:r>
      <w:r w:rsidRPr="00E47C2E">
        <w:rPr>
          <w:rFonts w:cs="Arial"/>
        </w:rPr>
        <w:t>html</w:t>
      </w:r>
      <w:r w:rsidRPr="00D94DF2">
        <w:rPr>
          <w:rFonts w:cs="Arial"/>
          <w:lang w:val="ru-RU"/>
        </w:rPr>
        <w:t xml:space="preserve">и </w:t>
      </w:r>
      <w:r w:rsidRPr="00E47C2E">
        <w:rPr>
          <w:rFonts w:cs="Arial"/>
        </w:rPr>
        <w:t>http</w:t>
      </w:r>
      <w:r w:rsidRPr="00D94DF2">
        <w:rPr>
          <w:rFonts w:cs="Arial"/>
          <w:lang w:val="ru-RU"/>
        </w:rPr>
        <w:t>://</w:t>
      </w:r>
      <w:r w:rsidRPr="00E47C2E">
        <w:rPr>
          <w:rFonts w:cs="Arial"/>
        </w:rPr>
        <w:t>www</w:t>
      </w:r>
      <w:r w:rsidRPr="00D94DF2">
        <w:rPr>
          <w:rFonts w:cs="Arial"/>
          <w:lang w:val="ru-RU"/>
        </w:rPr>
        <w:t>.</w:t>
      </w:r>
      <w:r w:rsidRPr="00E47C2E">
        <w:rPr>
          <w:rFonts w:cs="Arial"/>
        </w:rPr>
        <w:t>kjn</w:t>
      </w:r>
      <w:r w:rsidRPr="00D94DF2">
        <w:rPr>
          <w:rFonts w:cs="Arial"/>
          <w:lang w:val="ru-RU"/>
        </w:rPr>
        <w:t>.</w:t>
      </w:r>
      <w:r w:rsidRPr="00E47C2E">
        <w:rPr>
          <w:rFonts w:cs="Arial"/>
        </w:rPr>
        <w:t>gov</w:t>
      </w:r>
      <w:r w:rsidRPr="00D94DF2">
        <w:rPr>
          <w:rFonts w:cs="Arial"/>
          <w:lang w:val="ru-RU"/>
        </w:rPr>
        <w:t>.</w:t>
      </w:r>
      <w:r w:rsidRPr="00E47C2E">
        <w:rPr>
          <w:rFonts w:cs="Arial"/>
        </w:rPr>
        <w:t>rs</w:t>
      </w:r>
      <w:r w:rsidRPr="00D94DF2">
        <w:rPr>
          <w:rFonts w:cs="Arial"/>
          <w:lang w:val="ru-RU"/>
        </w:rPr>
        <w:t>/</w:t>
      </w:r>
      <w:r w:rsidRPr="00E47C2E">
        <w:rPr>
          <w:rFonts w:cs="Arial"/>
        </w:rPr>
        <w:t>download</w:t>
      </w:r>
      <w:r w:rsidRPr="00D94DF2">
        <w:rPr>
          <w:rFonts w:cs="Arial"/>
          <w:lang w:val="ru-RU"/>
        </w:rPr>
        <w:t>/</w:t>
      </w:r>
      <w:r w:rsidRPr="00E47C2E">
        <w:rPr>
          <w:rFonts w:cs="Arial"/>
        </w:rPr>
        <w:t>Taksa</w:t>
      </w:r>
      <w:r w:rsidRPr="00D94DF2">
        <w:rPr>
          <w:rFonts w:cs="Arial"/>
          <w:lang w:val="ru-RU"/>
        </w:rPr>
        <w:t>-</w:t>
      </w:r>
      <w:r w:rsidRPr="00E47C2E">
        <w:rPr>
          <w:rFonts w:cs="Arial"/>
        </w:rPr>
        <w:t>popunjeni</w:t>
      </w:r>
      <w:r w:rsidRPr="00D94DF2">
        <w:rPr>
          <w:rFonts w:cs="Arial"/>
          <w:lang w:val="ru-RU"/>
        </w:rPr>
        <w:t>-</w:t>
      </w:r>
      <w:r w:rsidRPr="00E47C2E">
        <w:rPr>
          <w:rFonts w:cs="Arial"/>
        </w:rPr>
        <w:t>nalozi</w:t>
      </w:r>
      <w:r w:rsidRPr="00D94DF2">
        <w:rPr>
          <w:rFonts w:cs="Arial"/>
          <w:lang w:val="ru-RU"/>
        </w:rPr>
        <w:t>-</w:t>
      </w:r>
      <w:r w:rsidRPr="00E47C2E">
        <w:rPr>
          <w:rFonts w:cs="Arial"/>
        </w:rPr>
        <w:t>ci</w:t>
      </w:r>
      <w:r w:rsidRPr="00D94DF2">
        <w:rPr>
          <w:rFonts w:cs="Arial"/>
          <w:lang w:val="ru-RU"/>
        </w:rPr>
        <w:t>.</w:t>
      </w:r>
      <w:r w:rsidRPr="00E47C2E">
        <w:rPr>
          <w:rFonts w:cs="Arial"/>
        </w:rPr>
        <w:t>pdf</w:t>
      </w:r>
    </w:p>
    <w:p w:rsidR="0031435B" w:rsidRPr="001D7799" w:rsidRDefault="0031435B" w:rsidP="001E42F3">
      <w:pPr>
        <w:spacing w:before="0"/>
        <w:rPr>
          <w:rFonts w:cs="Arial"/>
          <w:lang w:val="ru-RU"/>
        </w:rPr>
      </w:pPr>
      <w:r w:rsidRPr="001D7799">
        <w:rPr>
          <w:rFonts w:cs="Arial"/>
          <w:lang w:val="ru-RU"/>
        </w:rPr>
        <w:t>УПЛАТА ИЗ ИНОСТРАНСТВА</w:t>
      </w:r>
    </w:p>
    <w:p w:rsidR="0031435B" w:rsidRPr="00005F95" w:rsidRDefault="0031435B" w:rsidP="001E42F3">
      <w:pPr>
        <w:spacing w:before="0"/>
        <w:rPr>
          <w:rFonts w:cs="Arial"/>
          <w:lang w:val="sr-Cyrl-RS"/>
        </w:rPr>
      </w:pPr>
      <w:r w:rsidRPr="001D7799">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D7799" w:rsidRDefault="0031435B" w:rsidP="001E42F3">
      <w:pPr>
        <w:spacing w:before="0"/>
        <w:rPr>
          <w:rFonts w:cs="Arial"/>
          <w:lang w:val="ru-RU"/>
        </w:rPr>
      </w:pPr>
      <w:r w:rsidRPr="001D7799">
        <w:rPr>
          <w:rFonts w:cs="Arial"/>
          <w:lang w:val="ru-RU"/>
        </w:rPr>
        <w:t>НАЗИВ И АДРЕСА БАНКЕ:</w:t>
      </w:r>
    </w:p>
    <w:p w:rsidR="0031435B" w:rsidRPr="001D7799" w:rsidRDefault="0031435B" w:rsidP="001E42F3">
      <w:pPr>
        <w:spacing w:before="0"/>
        <w:rPr>
          <w:rFonts w:cs="Arial"/>
          <w:lang w:val="ru-RU"/>
        </w:rPr>
      </w:pPr>
      <w:r w:rsidRPr="001D7799">
        <w:rPr>
          <w:rFonts w:cs="Arial"/>
          <w:lang w:val="ru-RU"/>
        </w:rPr>
        <w:t>Народна банка Србије (НБС)</w:t>
      </w:r>
    </w:p>
    <w:p w:rsidR="0031435B" w:rsidRPr="001D7799" w:rsidRDefault="0031435B" w:rsidP="001E42F3">
      <w:pPr>
        <w:spacing w:before="0"/>
        <w:rPr>
          <w:rFonts w:cs="Arial"/>
          <w:lang w:val="ru-RU"/>
        </w:rPr>
      </w:pPr>
      <w:r w:rsidRPr="001D7799">
        <w:rPr>
          <w:rFonts w:cs="Arial"/>
          <w:lang w:val="ru-RU"/>
        </w:rPr>
        <w:t>11000 Београд, ул. Немањина бр. 17</w:t>
      </w:r>
    </w:p>
    <w:p w:rsidR="0031435B" w:rsidRPr="001D7799" w:rsidRDefault="0031435B" w:rsidP="001E42F3">
      <w:pPr>
        <w:spacing w:before="0"/>
        <w:rPr>
          <w:rFonts w:cs="Arial"/>
          <w:lang w:val="ru-RU"/>
        </w:rPr>
      </w:pPr>
      <w:r w:rsidRPr="001D7799">
        <w:rPr>
          <w:rFonts w:cs="Arial"/>
          <w:lang w:val="ru-RU"/>
        </w:rPr>
        <w:t>Србија</w:t>
      </w:r>
    </w:p>
    <w:p w:rsidR="0031435B" w:rsidRPr="00005F95" w:rsidRDefault="0031435B" w:rsidP="001E42F3">
      <w:pPr>
        <w:spacing w:before="0"/>
        <w:rPr>
          <w:rFonts w:cs="Arial"/>
          <w:lang w:val="sr-Cyrl-RS"/>
        </w:rPr>
      </w:pPr>
      <w:r w:rsidRPr="00E47C2E">
        <w:rPr>
          <w:rFonts w:cs="Arial"/>
        </w:rPr>
        <w:t>SWIFT</w:t>
      </w:r>
      <w:r w:rsidRPr="001D7799">
        <w:rPr>
          <w:rFonts w:cs="Arial"/>
          <w:lang w:val="ru-RU"/>
        </w:rPr>
        <w:t xml:space="preserve"> </w:t>
      </w:r>
      <w:r w:rsidRPr="00E47C2E">
        <w:rPr>
          <w:rFonts w:cs="Arial"/>
        </w:rPr>
        <w:t>CODE</w:t>
      </w:r>
      <w:r w:rsidRPr="001D7799">
        <w:rPr>
          <w:rFonts w:cs="Arial"/>
          <w:lang w:val="ru-RU"/>
        </w:rPr>
        <w:t xml:space="preserve">: </w:t>
      </w:r>
      <w:r w:rsidRPr="00E47C2E">
        <w:rPr>
          <w:rFonts w:cs="Arial"/>
        </w:rPr>
        <w:t>NBSRRSBGXXX</w:t>
      </w:r>
    </w:p>
    <w:p w:rsidR="0031435B" w:rsidRPr="001D7799" w:rsidRDefault="0031435B" w:rsidP="001E42F3">
      <w:pPr>
        <w:spacing w:before="0"/>
        <w:rPr>
          <w:rFonts w:cs="Arial"/>
          <w:lang w:val="ru-RU"/>
        </w:rPr>
      </w:pPr>
      <w:r w:rsidRPr="001D7799">
        <w:rPr>
          <w:rFonts w:cs="Arial"/>
          <w:lang w:val="ru-RU"/>
        </w:rPr>
        <w:t>НАЗИВ И АДРЕСА ИНСТИТУЦИЈЕ:</w:t>
      </w:r>
    </w:p>
    <w:p w:rsidR="0031435B" w:rsidRPr="001D7799" w:rsidRDefault="0031435B" w:rsidP="001E42F3">
      <w:pPr>
        <w:spacing w:before="0"/>
        <w:rPr>
          <w:rFonts w:cs="Arial"/>
          <w:lang w:val="ru-RU"/>
        </w:rPr>
      </w:pPr>
      <w:r w:rsidRPr="001D7799">
        <w:rPr>
          <w:rFonts w:cs="Arial"/>
          <w:lang w:val="ru-RU"/>
        </w:rPr>
        <w:t>Министарство финансија</w:t>
      </w:r>
    </w:p>
    <w:p w:rsidR="0031435B" w:rsidRPr="001D7799" w:rsidRDefault="0031435B" w:rsidP="001E42F3">
      <w:pPr>
        <w:spacing w:before="0"/>
        <w:rPr>
          <w:rFonts w:cs="Arial"/>
          <w:lang w:val="ru-RU"/>
        </w:rPr>
      </w:pPr>
      <w:r w:rsidRPr="001D7799">
        <w:rPr>
          <w:rFonts w:cs="Arial"/>
          <w:lang w:val="ru-RU"/>
        </w:rPr>
        <w:t>Управа за трезор</w:t>
      </w:r>
    </w:p>
    <w:p w:rsidR="0031435B" w:rsidRPr="001D7799" w:rsidRDefault="0031435B" w:rsidP="001E42F3">
      <w:pPr>
        <w:spacing w:before="0"/>
        <w:rPr>
          <w:rFonts w:cs="Arial"/>
          <w:lang w:val="ru-RU"/>
        </w:rPr>
      </w:pPr>
      <w:r w:rsidRPr="001D7799">
        <w:rPr>
          <w:rFonts w:cs="Arial"/>
          <w:lang w:val="ru-RU"/>
        </w:rPr>
        <w:t>ул. Поп Лукина бр. 7-9</w:t>
      </w:r>
    </w:p>
    <w:p w:rsidR="0031435B" w:rsidRPr="001D7799" w:rsidRDefault="0031435B" w:rsidP="001E42F3">
      <w:pPr>
        <w:spacing w:before="0"/>
        <w:rPr>
          <w:rFonts w:cs="Arial"/>
          <w:lang w:val="ru-RU"/>
        </w:rPr>
      </w:pPr>
      <w:r w:rsidRPr="001D7799">
        <w:rPr>
          <w:rFonts w:cs="Arial"/>
          <w:lang w:val="ru-RU"/>
        </w:rPr>
        <w:t>11000 Београд</w:t>
      </w:r>
    </w:p>
    <w:p w:rsidR="0031435B" w:rsidRPr="00005F95" w:rsidRDefault="0031435B" w:rsidP="001E42F3">
      <w:pPr>
        <w:spacing w:before="0"/>
        <w:rPr>
          <w:rFonts w:cs="Arial"/>
          <w:lang w:val="sr-Cyrl-RS"/>
        </w:rPr>
      </w:pPr>
      <w:r w:rsidRPr="00E47C2E">
        <w:rPr>
          <w:rFonts w:cs="Arial"/>
        </w:rPr>
        <w:t>IBAN</w:t>
      </w:r>
      <w:r w:rsidRPr="00A964E0">
        <w:rPr>
          <w:rFonts w:cs="Arial"/>
          <w:lang w:val="ru-RU"/>
        </w:rPr>
        <w:t xml:space="preserve">: </w:t>
      </w:r>
      <w:r w:rsidRPr="00E47C2E">
        <w:rPr>
          <w:rFonts w:cs="Arial"/>
        </w:rPr>
        <w:t>RS</w:t>
      </w:r>
      <w:r w:rsidRPr="00A964E0">
        <w:rPr>
          <w:rFonts w:cs="Arial"/>
          <w:lang w:val="ru-RU"/>
        </w:rPr>
        <w:t xml:space="preserve"> 35908500103019323073</w:t>
      </w:r>
    </w:p>
    <w:p w:rsidR="0031435B" w:rsidRPr="00D94DF2" w:rsidRDefault="0031435B" w:rsidP="001E42F3">
      <w:pPr>
        <w:spacing w:before="0"/>
        <w:rPr>
          <w:rFonts w:cs="Arial"/>
          <w:lang w:val="ru-RU"/>
        </w:rPr>
      </w:pPr>
      <w:r w:rsidRPr="00D94DF2">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D94DF2">
        <w:rPr>
          <w:rFonts w:cs="Arial"/>
          <w:lang w:val="ru-RU"/>
        </w:rPr>
        <w:t xml:space="preserve"> 70: </w:t>
      </w:r>
      <w:r w:rsidRPr="00E47C2E">
        <w:rPr>
          <w:rFonts w:cs="Arial"/>
        </w:rPr>
        <w:t>DETAILS</w:t>
      </w:r>
      <w:r w:rsidRPr="00D94DF2">
        <w:rPr>
          <w:rFonts w:cs="Arial"/>
          <w:lang w:val="ru-RU"/>
        </w:rPr>
        <w:t xml:space="preserve"> </w:t>
      </w:r>
      <w:r w:rsidRPr="00E47C2E">
        <w:rPr>
          <w:rFonts w:cs="Arial"/>
        </w:rPr>
        <w:t>OF</w:t>
      </w:r>
      <w:r w:rsidRPr="00D94DF2">
        <w:rPr>
          <w:rFonts w:cs="Arial"/>
          <w:lang w:val="ru-RU"/>
        </w:rPr>
        <w:t xml:space="preserve"> </w:t>
      </w:r>
      <w:r w:rsidRPr="00E47C2E">
        <w:rPr>
          <w:rFonts w:cs="Arial"/>
        </w:rPr>
        <w:t>PAYMENT</w:t>
      </w:r>
      <w:r w:rsidRPr="00D94DF2">
        <w:rPr>
          <w:rFonts w:cs="Arial"/>
          <w:lang w:val="ru-RU"/>
        </w:rPr>
        <w:t>):</w:t>
      </w:r>
    </w:p>
    <w:p w:rsidR="0031435B" w:rsidRPr="00D94DF2" w:rsidRDefault="0031435B" w:rsidP="001E42F3">
      <w:pPr>
        <w:spacing w:before="0"/>
        <w:rPr>
          <w:rFonts w:cs="Arial"/>
          <w:lang w:val="ru-RU"/>
        </w:rPr>
      </w:pPr>
      <w:r w:rsidRPr="00D94DF2">
        <w:rPr>
          <w:rFonts w:cs="Arial"/>
          <w:lang w:val="ru-RU"/>
        </w:rPr>
        <w:t>– број у поступку јавне набавке на које се захтев за заштиту права односи и</w:t>
      </w:r>
    </w:p>
    <w:p w:rsidR="0031435B" w:rsidRPr="00D94DF2" w:rsidRDefault="0031435B" w:rsidP="001E42F3">
      <w:pPr>
        <w:spacing w:before="0"/>
        <w:rPr>
          <w:rFonts w:cs="Arial"/>
          <w:lang w:val="ru-RU"/>
        </w:rPr>
      </w:pPr>
      <w:r w:rsidRPr="00D94DF2">
        <w:rPr>
          <w:rFonts w:cs="Arial"/>
          <w:lang w:val="ru-RU"/>
        </w:rPr>
        <w:t>назив наручиоца у поступку јавне набавке.</w:t>
      </w:r>
    </w:p>
    <w:p w:rsidR="0031435B" w:rsidRPr="00D94DF2" w:rsidRDefault="0031435B" w:rsidP="001E42F3">
      <w:pPr>
        <w:spacing w:before="0"/>
        <w:rPr>
          <w:rFonts w:cs="Arial"/>
          <w:lang w:val="ru-RU"/>
        </w:rPr>
      </w:pPr>
      <w:r w:rsidRPr="00D94DF2">
        <w:rPr>
          <w:rFonts w:cs="Arial"/>
          <w:lang w:val="ru-RU"/>
        </w:rPr>
        <w:t xml:space="preserve">У прилогу су инструкције за уплате у валутама: </w:t>
      </w:r>
      <w:r w:rsidRPr="00E47C2E">
        <w:rPr>
          <w:rFonts w:cs="Arial"/>
        </w:rPr>
        <w:t>EUR</w:t>
      </w:r>
      <w:r w:rsidRPr="00D94DF2">
        <w:rPr>
          <w:rFonts w:cs="Arial"/>
          <w:lang w:val="ru-RU"/>
        </w:rPr>
        <w:t xml:space="preserve"> и </w:t>
      </w:r>
      <w:r w:rsidRPr="00E47C2E">
        <w:rPr>
          <w:rFonts w:cs="Arial"/>
        </w:rPr>
        <w:t>USD</w:t>
      </w:r>
      <w:r w:rsidRPr="00D94DF2">
        <w:rPr>
          <w:rFonts w:cs="Arial"/>
          <w:lang w:val="ru-RU"/>
        </w:rPr>
        <w:t>.</w:t>
      </w:r>
    </w:p>
    <w:p w:rsidR="00886827" w:rsidRPr="00E47C2E" w:rsidRDefault="00886827" w:rsidP="001E42F3">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005F95" w:rsidTr="00005F95">
        <w:trPr>
          <w:trHeight w:val="30"/>
        </w:trPr>
        <w:tc>
          <w:tcPr>
            <w:tcW w:w="9245" w:type="dxa"/>
            <w:gridSpan w:val="2"/>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SWIFT MESSAGE MT103 – EUR</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32A: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VALUE DATE – EUR- AMOUNT</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lastRenderedPageBreak/>
              <w:t xml:space="preserve">FIELD 50K: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005F95">
        <w:trPr>
          <w:trHeight w:val="1113"/>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56A: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(INTERMEDIARY)</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DEUTDEFFXXX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DEUTSCHE BANK AG, F/M</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TAUNUSANLAGE 12</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GERMANY</w:t>
            </w:r>
          </w:p>
        </w:tc>
      </w:tr>
      <w:tr w:rsidR="00886827" w:rsidRPr="00005F95" w:rsidTr="00005F95">
        <w:trPr>
          <w:trHeight w:val="1689"/>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57A: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(ACC. WITH BANK)</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/DE20500700100935930800</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NBSRRSBGXXX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NARODNA BANKA SRBIJE (NATIONAL</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BANK OF SERBIA – NBS BEOGRAD,</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NEMANJINA 17</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SERBIA</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(BENEFICIARY)</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/RS35908500103019323073</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MINISTARSTVO FINANSIJA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UPRAVA ZA TREZOR</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POP LUKINA7-9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BEOGRAD</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70: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DETAILS OF PAYMENT</w:t>
            </w:r>
          </w:p>
        </w:tc>
      </w:tr>
    </w:tbl>
    <w:p w:rsidR="00886827" w:rsidRPr="00E47C2E" w:rsidRDefault="00886827" w:rsidP="001E42F3">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SWIFT MESSAGE MT103 – USD</w:t>
            </w:r>
          </w:p>
        </w:tc>
        <w:tc>
          <w:tcPr>
            <w:tcW w:w="4820" w:type="dxa"/>
            <w:shd w:val="clear" w:color="auto" w:fill="auto"/>
          </w:tcPr>
          <w:p w:rsidR="00886827" w:rsidRPr="00005F95" w:rsidRDefault="00886827" w:rsidP="001E42F3">
            <w:pPr>
              <w:pStyle w:val="KDParagraf"/>
              <w:spacing w:before="0"/>
              <w:rPr>
                <w:rFonts w:cs="Arial"/>
                <w:sz w:val="20"/>
                <w:szCs w:val="20"/>
                <w:lang w:bidi="en-US"/>
              </w:rPr>
            </w:pP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32A: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VALUE DATE – USD- AMOUNT</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56A: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(INTERMEDIARY)</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BKTRUS33XXX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DEUTSCHE BANK TRUST COMPANIY</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AMERICAS, NEW YORK</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60 WALL STREET</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UNITED STATES</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57A: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(ACC. WITH BANK)</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NBSRRSBGXXX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NARODNA BANKA SRBIJE (NATIONAL</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BANK OF SERBIA – NB BEOGRAD,</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NEMANJINA 17</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SERBIA</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(BENEFICIARY)</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/RS35908500103019323073</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MINISTARSTVO FINANSIJA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UPRAVA ZA TREZOR</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POP LUKINA7-9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BEOGRAD</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70: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DETAILS OF PAYMENT</w:t>
            </w:r>
          </w:p>
        </w:tc>
      </w:tr>
    </w:tbl>
    <w:p w:rsidR="00B043D1" w:rsidRPr="00E47C2E" w:rsidRDefault="00B043D1" w:rsidP="001E42F3">
      <w:pPr>
        <w:pStyle w:val="KDPodnaslov2"/>
        <w:spacing w:before="0"/>
        <w:ind w:left="810"/>
        <w:jc w:val="both"/>
        <w:rPr>
          <w:rFonts w:cs="Arial"/>
        </w:rPr>
      </w:pPr>
      <w:bookmarkStart w:id="249" w:name="_Toc441651610"/>
      <w:bookmarkStart w:id="250" w:name="_Toc442559921"/>
    </w:p>
    <w:p w:rsidR="008D2B23" w:rsidRPr="001D7799" w:rsidRDefault="008D2B23" w:rsidP="001E42F3">
      <w:pPr>
        <w:pStyle w:val="KDPodnaslov2"/>
        <w:numPr>
          <w:ilvl w:val="1"/>
          <w:numId w:val="29"/>
        </w:numPr>
        <w:spacing w:before="0"/>
        <w:jc w:val="both"/>
        <w:rPr>
          <w:rFonts w:cs="Arial"/>
          <w:lang w:val="ru-RU"/>
        </w:rPr>
      </w:pPr>
      <w:r w:rsidRPr="001D7799">
        <w:rPr>
          <w:rFonts w:cs="Arial"/>
          <w:lang w:val="ru-RU"/>
        </w:rPr>
        <w:t xml:space="preserve">Закључивање </w:t>
      </w:r>
      <w:r w:rsidR="007E3AF6" w:rsidRPr="001D7799">
        <w:rPr>
          <w:rFonts w:cs="Arial"/>
          <w:lang w:val="ru-RU"/>
        </w:rPr>
        <w:t xml:space="preserve">и ступање на снагу </w:t>
      </w:r>
      <w:r w:rsidRPr="001D7799">
        <w:rPr>
          <w:rFonts w:cs="Arial"/>
          <w:lang w:val="ru-RU"/>
        </w:rPr>
        <w:t>уговора</w:t>
      </w:r>
      <w:bookmarkEnd w:id="249"/>
      <w:bookmarkEnd w:id="250"/>
    </w:p>
    <w:p w:rsidR="008D2B23" w:rsidRPr="00D94DF2" w:rsidRDefault="008D2B23" w:rsidP="001E42F3">
      <w:pPr>
        <w:spacing w:before="0"/>
        <w:rPr>
          <w:rFonts w:cs="Arial"/>
          <w:lang w:val="ru-RU"/>
        </w:rPr>
      </w:pPr>
      <w:r w:rsidRPr="00D94DF2">
        <w:rPr>
          <w:rFonts w:cs="Arial"/>
          <w:lang w:val="ru-RU"/>
        </w:rPr>
        <w:t xml:space="preserve">Наручилац ће доставити уговор о јавној набавци понуђачу којем је додељен уговор у року од </w:t>
      </w:r>
      <w:r w:rsidR="00B02ADD" w:rsidRPr="00D94DF2">
        <w:rPr>
          <w:rFonts w:cs="Arial"/>
          <w:lang w:val="ru-RU"/>
        </w:rPr>
        <w:t>8(</w:t>
      </w:r>
      <w:r w:rsidRPr="00D94DF2">
        <w:rPr>
          <w:rFonts w:cs="Arial"/>
          <w:lang w:val="ru-RU"/>
        </w:rPr>
        <w:t>осам</w:t>
      </w:r>
      <w:r w:rsidR="00B02ADD" w:rsidRPr="00D94DF2">
        <w:rPr>
          <w:rFonts w:cs="Arial"/>
          <w:lang w:val="ru-RU"/>
        </w:rPr>
        <w:t>)</w:t>
      </w:r>
      <w:r w:rsidRPr="00D94DF2">
        <w:rPr>
          <w:rFonts w:cs="Arial"/>
          <w:lang w:val="ru-RU"/>
        </w:rPr>
        <w:t xml:space="preserve"> дана од протека рока за под</w:t>
      </w:r>
      <w:r w:rsidR="007E3AF6" w:rsidRPr="00D94DF2">
        <w:rPr>
          <w:rFonts w:cs="Arial"/>
          <w:lang w:val="ru-RU"/>
        </w:rPr>
        <w:t>ношење захтева за заштиту права.</w:t>
      </w:r>
    </w:p>
    <w:p w:rsidR="00A306B4" w:rsidRPr="00A306B4" w:rsidRDefault="00A306B4" w:rsidP="00A306B4">
      <w:pPr>
        <w:spacing w:before="0"/>
        <w:jc w:val="left"/>
        <w:rPr>
          <w:rFonts w:eastAsia="Calibri" w:cs="Arial"/>
          <w:lang w:val="sr-Latn-RS"/>
        </w:rPr>
      </w:pPr>
      <w:r w:rsidRPr="00A306B4">
        <w:rPr>
          <w:rFonts w:eastAsia="Calibri" w:cs="Arial"/>
          <w:lang w:val="sr-Latn-RS"/>
        </w:rPr>
        <w:t xml:space="preserve">Понуђач којем буде додељен уговор, обавезан је да у року од  10 (десет)  дана  </w:t>
      </w:r>
      <w:r w:rsidRPr="00A306B4">
        <w:rPr>
          <w:rFonts w:eastAsia="Calibri" w:cs="Arial"/>
          <w:lang w:val="sr-Cyrl-RS"/>
        </w:rPr>
        <w:t>од пријема уговора од стране наручиоца</w:t>
      </w:r>
      <w:r w:rsidRPr="00A306B4">
        <w:rPr>
          <w:rFonts w:eastAsia="Calibri" w:cs="Arial"/>
          <w:lang w:val="sr-Latn-RS"/>
        </w:rPr>
        <w:t xml:space="preserve"> достави </w:t>
      </w:r>
      <w:r w:rsidRPr="00A306B4">
        <w:rPr>
          <w:rFonts w:eastAsia="Calibri" w:cs="Arial"/>
          <w:lang w:val="sr-Cyrl-RS"/>
        </w:rPr>
        <w:t xml:space="preserve">уз потписан уговор </w:t>
      </w:r>
      <w:r w:rsidR="00FA4775">
        <w:rPr>
          <w:rFonts w:eastAsia="Calibri" w:cs="Arial"/>
          <w:lang w:val="sr-Cyrl-RS"/>
        </w:rPr>
        <w:t>меницу</w:t>
      </w:r>
      <w:r w:rsidRPr="00A306B4">
        <w:rPr>
          <w:rFonts w:eastAsia="Calibri" w:cs="Arial"/>
          <w:lang w:val="sr-Latn-RS"/>
        </w:rPr>
        <w:t xml:space="preserve"> за добро извршење посла.</w:t>
      </w:r>
    </w:p>
    <w:p w:rsidR="007E3AF6" w:rsidRPr="00E47C2E" w:rsidRDefault="008D2B23" w:rsidP="001E42F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1E42F3">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r w:rsidR="003112B8">
        <w:rPr>
          <w:rFonts w:cs="Arial"/>
          <w:lang w:val="ru-RU"/>
        </w:rPr>
        <w:t xml:space="preserve"> </w:t>
      </w:r>
      <w:r w:rsidR="007E3AF6"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D2B23" w:rsidRPr="00E47C2E" w:rsidRDefault="008D2B23" w:rsidP="001E42F3">
      <w:pPr>
        <w:pStyle w:val="KDPodnaslov2"/>
        <w:numPr>
          <w:ilvl w:val="1"/>
          <w:numId w:val="2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A306B4" w:rsidRPr="00D54C00" w:rsidRDefault="008D2B23" w:rsidP="00D54C00">
      <w:pPr>
        <w:spacing w:before="0"/>
        <w:rPr>
          <w:rFonts w:cs="Arial"/>
          <w:lang w:val="sr-Cyrl-RS" w:eastAsia="sr-Latn-CS"/>
        </w:rPr>
      </w:pPr>
      <w:r w:rsidRPr="00D94DF2">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B043D1" w:rsidRPr="00D54C00" w:rsidRDefault="008C3986" w:rsidP="00D54C00">
      <w:pPr>
        <w:pStyle w:val="KDPodnaslov1"/>
        <w:numPr>
          <w:ilvl w:val="0"/>
          <w:numId w:val="29"/>
        </w:numPr>
        <w:spacing w:before="0"/>
        <w:jc w:val="center"/>
        <w:rPr>
          <w:rFonts w:cs="Arial"/>
        </w:rPr>
      </w:pPr>
      <w:r w:rsidRPr="00E47C2E">
        <w:rPr>
          <w:rFonts w:cs="Arial"/>
        </w:rPr>
        <w:lastRenderedPageBreak/>
        <w:t>ОБРАСЦИ</w:t>
      </w:r>
    </w:p>
    <w:p w:rsidR="00B043D1" w:rsidRPr="00886159" w:rsidRDefault="00017EEF" w:rsidP="00886159">
      <w:pPr>
        <w:pStyle w:val="KDObrazac"/>
        <w:spacing w:before="0"/>
        <w:rPr>
          <w:rStyle w:val="BookTitle"/>
          <w:b/>
          <w:bCs w:val="0"/>
          <w:smallCaps w:val="0"/>
          <w:noProof/>
          <w:spacing w:val="0"/>
          <w:lang w:val="sr-Cyrl-RS"/>
        </w:rPr>
      </w:pPr>
      <w:bookmarkStart w:id="253" w:name="_Toc442559924"/>
      <w:proofErr w:type="gramStart"/>
      <w:r>
        <w:t xml:space="preserve">ОБРАЗАЦ </w:t>
      </w:r>
      <w:r>
        <w:rPr>
          <w:lang w:val="sr-Cyrl-RS"/>
        </w:rPr>
        <w:t>1</w:t>
      </w:r>
      <w:r w:rsidR="00B043D1" w:rsidRPr="00E47C2E">
        <w:rPr>
          <w:noProof/>
        </w:rPr>
        <w:t>.</w:t>
      </w:r>
      <w:bookmarkEnd w:id="253"/>
      <w:proofErr w:type="gramEnd"/>
    </w:p>
    <w:p w:rsidR="00343A18" w:rsidRPr="00371E88" w:rsidRDefault="00343A18" w:rsidP="00371E88">
      <w:pPr>
        <w:spacing w:before="0"/>
        <w:jc w:val="center"/>
        <w:rPr>
          <w:rStyle w:val="BookTitle"/>
          <w:rFonts w:cs="Arial"/>
          <w:lang w:val="sr-Cyrl-RS"/>
        </w:rPr>
      </w:pPr>
      <w:r w:rsidRPr="00E47C2E">
        <w:rPr>
          <w:rStyle w:val="BookTitle"/>
          <w:rFonts w:cs="Arial"/>
        </w:rPr>
        <w:t>ОБРАЗАЦ ПОНУДЕ</w:t>
      </w:r>
    </w:p>
    <w:p w:rsidR="00343A18" w:rsidRPr="00421FAF" w:rsidRDefault="00343A18" w:rsidP="00343A18">
      <w:pPr>
        <w:spacing w:before="0"/>
        <w:rPr>
          <w:rFonts w:eastAsia="TimesNewRomanPS-BoldMT" w:cs="Arial"/>
          <w:bCs/>
          <w:color w:val="000000" w:themeColor="text1"/>
          <w:lang w:val="sr-Cyrl-RS"/>
        </w:rPr>
      </w:pPr>
      <w:r w:rsidRPr="00D94DF2">
        <w:rPr>
          <w:rFonts w:eastAsia="TimesNewRomanPS-BoldMT" w:cs="Arial"/>
          <w:bCs/>
          <w:color w:val="000000"/>
          <w:lang w:val="ru-RU"/>
        </w:rPr>
        <w:t xml:space="preserve">Понуда бр._________ од _______________ за  </w:t>
      </w:r>
      <w:r w:rsidR="0031435B" w:rsidRPr="00D94DF2">
        <w:rPr>
          <w:rFonts w:eastAsia="TimesNewRomanPS-BoldMT" w:cs="Arial"/>
          <w:bCs/>
          <w:color w:val="000000"/>
          <w:lang w:val="ru-RU"/>
        </w:rPr>
        <w:t xml:space="preserve">отворени </w:t>
      </w:r>
      <w:r w:rsidRPr="00D94DF2">
        <w:rPr>
          <w:rFonts w:eastAsia="TimesNewRomanPS-BoldMT" w:cs="Arial"/>
          <w:bCs/>
          <w:color w:val="000000"/>
          <w:lang w:val="ru-RU"/>
        </w:rPr>
        <w:t xml:space="preserve">поступак јавне набавке– </w:t>
      </w:r>
      <w:r w:rsidR="00041FE3" w:rsidRPr="00D94DF2">
        <w:rPr>
          <w:rFonts w:eastAsia="TimesNewRomanPS-BoldMT" w:cs="Arial"/>
          <w:bCs/>
          <w:color w:val="000000" w:themeColor="text1"/>
          <w:lang w:val="ru-RU"/>
        </w:rPr>
        <w:t>услуге</w:t>
      </w:r>
      <w:r w:rsidRPr="00D94DF2">
        <w:rPr>
          <w:rFonts w:eastAsia="TimesNewRomanPS-BoldMT" w:cs="Arial"/>
          <w:bCs/>
          <w:color w:val="000000" w:themeColor="text1"/>
          <w:lang w:val="ru-RU"/>
        </w:rPr>
        <w:t xml:space="preserve"> </w:t>
      </w:r>
      <w:r w:rsidR="007E3768" w:rsidRPr="007E3768">
        <w:rPr>
          <w:rFonts w:eastAsia="TimesNewRomanPS-BoldMT" w:cs="Arial"/>
          <w:bCs/>
          <w:color w:val="000000" w:themeColor="text1"/>
          <w:lang w:val="ru-RU"/>
        </w:rPr>
        <w:t>Meрнa вoжњa зa кoлoсeк и кoнтaктну мрeжу</w:t>
      </w:r>
      <w:r w:rsidR="00421FAF" w:rsidRPr="00D94DF2">
        <w:rPr>
          <w:rFonts w:eastAsia="TimesNewRomanPS-BoldMT" w:cs="Arial"/>
          <w:bCs/>
          <w:color w:val="000000" w:themeColor="text1"/>
          <w:lang w:val="ru-RU"/>
        </w:rPr>
        <w:t xml:space="preserve"> бр.ЈН </w:t>
      </w:r>
      <w:r w:rsidR="00AD0753" w:rsidRPr="00AD0753">
        <w:rPr>
          <w:rFonts w:eastAsia="TimesNewRomanPS-BoldMT" w:cs="Arial"/>
          <w:b/>
          <w:bCs/>
          <w:color w:val="000000" w:themeColor="text1"/>
          <w:lang w:val="ru-RU"/>
        </w:rPr>
        <w:t>3000/1363/2017(301/2017)</w:t>
      </w:r>
      <w:r w:rsidR="00421FAF">
        <w:rPr>
          <w:rFonts w:eastAsia="TimesNewRomanPS-BoldMT" w:cs="Arial"/>
          <w:bCs/>
          <w:color w:val="000000" w:themeColor="text1"/>
          <w:lang w:val="sr-Cyrl-RS"/>
        </w:rPr>
        <w:t>.</w:t>
      </w:r>
    </w:p>
    <w:p w:rsidR="00343A18" w:rsidRPr="00D94DF2" w:rsidRDefault="00343A18" w:rsidP="00343A18">
      <w:pPr>
        <w:spacing w:before="0"/>
        <w:rPr>
          <w:rFonts w:eastAsia="TimesNewRomanPS-BoldMT" w:cs="Arial"/>
          <w:bCs/>
          <w:color w:val="00B0F0"/>
          <w:lang w:val="ru-RU"/>
        </w:rPr>
      </w:pPr>
    </w:p>
    <w:p w:rsidR="00886159" w:rsidRPr="00886159" w:rsidRDefault="00886159" w:rsidP="00886159">
      <w:pPr>
        <w:spacing w:before="0"/>
        <w:rPr>
          <w:rFonts w:cs="Arial"/>
          <w:b/>
          <w:bCs/>
          <w:iCs/>
        </w:rPr>
      </w:pPr>
      <w:proofErr w:type="gramStart"/>
      <w:r w:rsidRPr="00886159">
        <w:rPr>
          <w:rFonts w:cs="Arial"/>
          <w:b/>
          <w:bCs/>
          <w:iCs/>
        </w:rPr>
        <w:t>1)ОПШТИ</w:t>
      </w:r>
      <w:proofErr w:type="gramEnd"/>
      <w:r w:rsidRPr="00886159">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86159" w:rsidRPr="00886159" w:rsidTr="00003DB8">
        <w:trPr>
          <w:trHeight w:val="261"/>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iCs/>
              </w:rPr>
            </w:pPr>
            <w:r w:rsidRPr="0088615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sr-Cyrl-RS"/>
              </w:rPr>
            </w:pPr>
          </w:p>
          <w:p w:rsidR="00886159" w:rsidRPr="00886159" w:rsidRDefault="00886159" w:rsidP="00886159">
            <w:pPr>
              <w:snapToGrid w:val="0"/>
              <w:spacing w:before="0"/>
              <w:rPr>
                <w:rFonts w:cs="Arial"/>
                <w:b/>
                <w:bCs/>
                <w:iCs/>
                <w:lang w:val="sr-Cyrl-RS"/>
              </w:rPr>
            </w:pPr>
          </w:p>
        </w:tc>
      </w:tr>
      <w:tr w:rsidR="00886159" w:rsidRPr="00886159" w:rsidTr="008A0EDB">
        <w:trPr>
          <w:trHeight w:val="157"/>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8A0EDB">
        <w:trPr>
          <w:trHeight w:val="18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003DB8">
        <w:trPr>
          <w:trHeight w:val="233"/>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8A0EDB">
        <w:trPr>
          <w:trHeight w:val="244"/>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0067A1" w:rsidTr="00003DB8">
        <w:tc>
          <w:tcPr>
            <w:tcW w:w="4621" w:type="dxa"/>
            <w:tcBorders>
              <w:top w:val="single" w:sz="4" w:space="0" w:color="000000"/>
              <w:left w:val="single" w:sz="4" w:space="0" w:color="000000"/>
              <w:bottom w:val="single" w:sz="4" w:space="0" w:color="000000"/>
            </w:tcBorders>
            <w:shd w:val="clear" w:color="auto" w:fill="auto"/>
          </w:tcPr>
          <w:p w:rsidR="00886159" w:rsidRPr="008A0EDB" w:rsidRDefault="00886159" w:rsidP="00886159">
            <w:pPr>
              <w:spacing w:before="0"/>
              <w:rPr>
                <w:rFonts w:cs="Arial"/>
                <w:b/>
                <w:bCs/>
                <w:iCs/>
                <w:lang w:val="sr-Latn-RS"/>
              </w:rPr>
            </w:pPr>
            <w:r w:rsidRPr="00886159">
              <w:rPr>
                <w:rFonts w:cs="Arial"/>
                <w:iCs/>
                <w:lang w:val="ru-RU"/>
              </w:rPr>
              <w:t>Електронска адреса понуђача (</w:t>
            </w:r>
            <w:r w:rsidRPr="00886159">
              <w:rPr>
                <w:rFonts w:cs="Arial"/>
                <w:iCs/>
              </w:rPr>
              <w:t>e</w:t>
            </w:r>
            <w:r w:rsidRPr="00886159">
              <w:rPr>
                <w:rFonts w:cs="Arial"/>
                <w:iCs/>
                <w:lang w:val="ru-RU"/>
              </w:rPr>
              <w:t>-</w:t>
            </w:r>
            <w:r w:rsidRPr="00886159">
              <w:rPr>
                <w:rFonts w:cs="Arial"/>
                <w:iCs/>
              </w:rPr>
              <w:t>mail</w:t>
            </w:r>
            <w:r w:rsidRPr="00886159">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003DB8">
        <w:trPr>
          <w:trHeight w:val="25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rPr>
          <w:trHeight w:val="24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0067A1" w:rsidTr="008A0EDB">
        <w:trPr>
          <w:trHeight w:val="187"/>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0067A1" w:rsidTr="008A0EDB">
        <w:trPr>
          <w:trHeight w:val="20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bl>
    <w:p w:rsidR="00886159" w:rsidRPr="001D7799" w:rsidRDefault="00886159" w:rsidP="00886159">
      <w:pPr>
        <w:spacing w:before="0"/>
        <w:rPr>
          <w:rFonts w:cs="Arial"/>
          <w:lang w:val="ru-RU"/>
        </w:rPr>
      </w:pPr>
    </w:p>
    <w:p w:rsidR="00886159" w:rsidRPr="00886159" w:rsidRDefault="00886159" w:rsidP="00886159">
      <w:pPr>
        <w:spacing w:before="0"/>
        <w:rPr>
          <w:rFonts w:eastAsia="TimesNewRomanPSMT" w:cs="Arial"/>
          <w:b/>
          <w:bCs/>
          <w:iCs/>
        </w:rPr>
      </w:pPr>
      <w:r w:rsidRPr="00886159">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 xml:space="preserve">А) САМОСТАЛНО </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Б) СА ПОДИЗВОЂАЧЕМ</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cs="Arial"/>
                <w:b/>
                <w:iCs/>
                <w:lang w:val="ru-RU"/>
              </w:rPr>
            </w:pPr>
            <w:r w:rsidRPr="00886159">
              <w:rPr>
                <w:rFonts w:eastAsia="TimesNewRomanPSMT" w:cs="Arial"/>
                <w:b/>
                <w:bCs/>
              </w:rPr>
              <w:t>В) КАО ЗАЈЕДНИЧКУ ПОНУДУ</w:t>
            </w:r>
          </w:p>
        </w:tc>
      </w:tr>
    </w:tbl>
    <w:p w:rsidR="00886159" w:rsidRPr="00886159" w:rsidRDefault="00886159" w:rsidP="00886159">
      <w:pPr>
        <w:spacing w:before="0"/>
        <w:rPr>
          <w:rFonts w:cs="Arial"/>
          <w:iCs/>
          <w:lang w:val="ru-RU"/>
        </w:rPr>
      </w:pPr>
      <w:r w:rsidRPr="00886159">
        <w:rPr>
          <w:rFonts w:cs="Arial"/>
          <w:b/>
          <w:iCs/>
          <w:lang w:val="ru-RU"/>
        </w:rPr>
        <w:t>Напомена:</w:t>
      </w:r>
      <w:r w:rsidRPr="00886159">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6159" w:rsidRPr="00886159" w:rsidRDefault="00886159" w:rsidP="00886159">
      <w:pPr>
        <w:spacing w:before="0"/>
        <w:rPr>
          <w:rFonts w:eastAsia="TimesNewRomanPSMT" w:cs="Arial"/>
          <w:bCs/>
          <w:lang w:val="sr-Cyrl-RS"/>
        </w:rPr>
      </w:pPr>
    </w:p>
    <w:p w:rsidR="00886159" w:rsidRPr="00886159" w:rsidRDefault="00886159" w:rsidP="00886159">
      <w:pPr>
        <w:spacing w:before="0"/>
        <w:rPr>
          <w:rFonts w:eastAsia="TimesNewRomanPSMT" w:cs="Arial"/>
          <w:b/>
          <w:bCs/>
        </w:rPr>
      </w:pPr>
      <w:r w:rsidRPr="00886159">
        <w:rPr>
          <w:rFonts w:eastAsia="TimesNewRomanPSMT" w:cs="Arial"/>
          <w:b/>
          <w:bCs/>
          <w:lang w:val="sr-Cyrl-CS"/>
        </w:rPr>
        <w:t xml:space="preserve">3) </w:t>
      </w:r>
      <w:r w:rsidRPr="00886159">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8A0EDB">
        <w:trPr>
          <w:trHeight w:val="2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221"/>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napToGrid w:val="0"/>
              <w:spacing w:before="0"/>
              <w:rPr>
                <w:rFonts w:eastAsia="TimesNewRomanPSMT" w:cs="Arial"/>
                <w:b/>
                <w:bCs/>
                <w:lang w:val="sr-Latn-RS"/>
              </w:rPr>
            </w:pPr>
          </w:p>
        </w:tc>
      </w:tr>
      <w:tr w:rsidR="00886159" w:rsidRPr="00886159" w:rsidTr="00003DB8">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0067A1"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0067A1"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301"/>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0067A1"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0067A1"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bl>
    <w:p w:rsidR="00886159" w:rsidRPr="00886159" w:rsidRDefault="00886159" w:rsidP="00886159">
      <w:pPr>
        <w:spacing w:before="0"/>
        <w:rPr>
          <w:rFonts w:cs="Arial"/>
          <w:iCs/>
          <w:lang w:val="ru-RU"/>
        </w:rPr>
      </w:pPr>
      <w:r w:rsidRPr="00886159">
        <w:rPr>
          <w:rFonts w:cs="Arial"/>
          <w:b/>
          <w:bCs/>
          <w:iCs/>
          <w:u w:val="single"/>
          <w:lang w:val="ru-RU"/>
        </w:rPr>
        <w:t>Напомена:</w:t>
      </w:r>
    </w:p>
    <w:p w:rsidR="00886159" w:rsidRPr="00886159" w:rsidRDefault="00886159" w:rsidP="00886159">
      <w:pPr>
        <w:spacing w:before="0"/>
        <w:rPr>
          <w:rFonts w:eastAsia="TimesNewRomanPSMT" w:cs="Arial"/>
          <w:b/>
          <w:bCs/>
          <w:lang w:val="ru-RU"/>
        </w:rPr>
      </w:pPr>
      <w:r w:rsidRPr="00886159">
        <w:rPr>
          <w:rFonts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86159">
        <w:rPr>
          <w:rFonts w:cs="Arial"/>
          <w:iCs/>
          <w:lang w:val="ru-RU"/>
        </w:rPr>
        <w:lastRenderedPageBreak/>
        <w:t>потребно је да се наведени образац копира у довољном броју примерака, да се попуни и достави за сваког подизвођача.</w:t>
      </w:r>
    </w:p>
    <w:p w:rsidR="00886159" w:rsidRPr="00886159" w:rsidRDefault="00886159" w:rsidP="00886159">
      <w:pPr>
        <w:spacing w:before="0"/>
        <w:rPr>
          <w:rFonts w:eastAsia="TimesNewRomanPSMT" w:cs="Arial"/>
          <w:b/>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
          <w:bCs/>
          <w:lang w:val="sr-Cyrl-CS"/>
        </w:rPr>
        <w:t xml:space="preserve">4) </w:t>
      </w:r>
      <w:r w:rsidRPr="00886159">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cs="Arial"/>
              </w:rPr>
            </w:pPr>
          </w:p>
          <w:p w:rsidR="00886159" w:rsidRPr="00886159" w:rsidRDefault="00886159" w:rsidP="00886159">
            <w:pPr>
              <w:spacing w:before="0"/>
              <w:rPr>
                <w:rFonts w:eastAsia="TimesNewRomanPSMT" w:cs="Arial"/>
                <w:bCs/>
                <w:lang w:val="ru-RU"/>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57"/>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602"/>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bl>
    <w:p w:rsidR="00886159" w:rsidRPr="00886159" w:rsidRDefault="00886159" w:rsidP="00886159">
      <w:pPr>
        <w:spacing w:before="0"/>
        <w:rPr>
          <w:rFonts w:cs="Arial"/>
          <w:iCs/>
          <w:lang w:val="ru-RU"/>
        </w:rPr>
      </w:pPr>
      <w:r w:rsidRPr="00886159">
        <w:rPr>
          <w:rFonts w:cs="Arial"/>
          <w:b/>
          <w:bCs/>
          <w:iCs/>
          <w:u w:val="single"/>
        </w:rPr>
        <w:t>Напомена:</w:t>
      </w:r>
    </w:p>
    <w:p w:rsidR="00886159" w:rsidRPr="00886159" w:rsidRDefault="00886159" w:rsidP="00886159">
      <w:pPr>
        <w:spacing w:before="0"/>
        <w:rPr>
          <w:rFonts w:cs="Arial"/>
          <w:iCs/>
          <w:lang w:val="ru-RU"/>
        </w:rPr>
      </w:pPr>
      <w:r w:rsidRPr="00886159">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6159" w:rsidRDefault="00886159"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A21F57" w:rsidRPr="00371E88" w:rsidRDefault="00A21F57" w:rsidP="00886159">
      <w:pPr>
        <w:spacing w:before="0"/>
        <w:rPr>
          <w:rFonts w:cs="Arial"/>
          <w:iCs/>
          <w:lang w:val="sr-Cyrl-RS"/>
        </w:rPr>
      </w:pPr>
    </w:p>
    <w:p w:rsidR="008A0EDB" w:rsidRPr="008A0EDB" w:rsidRDefault="008A0EDB" w:rsidP="00886159">
      <w:pPr>
        <w:spacing w:before="0"/>
        <w:rPr>
          <w:rFonts w:cs="Arial"/>
          <w:iCs/>
          <w:lang w:val="sr-Latn-RS"/>
        </w:rPr>
      </w:pPr>
    </w:p>
    <w:p w:rsidR="00886159" w:rsidRPr="00886159" w:rsidRDefault="008A0EDB" w:rsidP="00886159">
      <w:pPr>
        <w:spacing w:before="0"/>
        <w:rPr>
          <w:rFonts w:eastAsia="TimesNewRomanPSMT" w:cs="Arial"/>
          <w:b/>
          <w:bCs/>
          <w:lang w:val="sr-Cyrl-CS"/>
        </w:rPr>
      </w:pPr>
      <w:r>
        <w:rPr>
          <w:rFonts w:eastAsia="TimesNewRomanPSMT" w:cs="Arial"/>
          <w:b/>
          <w:bCs/>
          <w:lang w:val="sr-Latn-RS"/>
        </w:rPr>
        <w:t>7</w:t>
      </w:r>
      <w:r w:rsidR="00886159" w:rsidRPr="00886159">
        <w:rPr>
          <w:rFonts w:eastAsia="TimesNewRomanPSMT" w:cs="Arial"/>
          <w:b/>
          <w:bCs/>
          <w:lang w:val="sr-Cyrl-CS"/>
        </w:rPr>
        <w:t>) ЦЕНА И КОМЕРЦИЈАЛНИ УСЛОВИ ПОНУДЕ</w:t>
      </w: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886159" w:rsidRPr="000067A1" w:rsidTr="00003DB8">
        <w:trPr>
          <w:trHeight w:val="485"/>
        </w:trPr>
        <w:tc>
          <w:tcPr>
            <w:tcW w:w="5295"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eastAsia="TimesNewRomanPSMT" w:cs="Arial"/>
                <w:b/>
                <w:bCs/>
              </w:rPr>
              <w:t xml:space="preserve">ПРЕДМЕТ </w:t>
            </w:r>
            <w:r w:rsidRPr="00886159">
              <w:rPr>
                <w:rFonts w:eastAsia="TimesNewRomanPSMT" w:cs="Arial"/>
                <w:b/>
                <w:bCs/>
                <w:lang w:val="sr-Cyrl-CS"/>
              </w:rPr>
              <w:t xml:space="preserve">И БРОЈ </w:t>
            </w:r>
            <w:r w:rsidRPr="00886159">
              <w:rPr>
                <w:rFonts w:eastAsia="TimesNewRomanPSMT" w:cs="Arial"/>
                <w:b/>
                <w:bCs/>
              </w:rPr>
              <w:t>НАБАВКЕ</w:t>
            </w:r>
          </w:p>
        </w:tc>
        <w:tc>
          <w:tcPr>
            <w:tcW w:w="3950"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УКУПНА ЦЕНА </w:t>
            </w:r>
            <w:r w:rsidRPr="00886159">
              <w:rPr>
                <w:rFonts w:eastAsia="Arial Unicode MS" w:cs="Arial"/>
                <w:b/>
                <w:bCs/>
                <w:iCs/>
                <w:kern w:val="1"/>
                <w:lang w:val="sr-Cyrl-CS" w:eastAsia="ar-SA"/>
              </w:rPr>
              <w:t>дин</w:t>
            </w:r>
            <w:r>
              <w:rPr>
                <w:rFonts w:eastAsia="Arial Unicode MS" w:cs="Arial"/>
                <w:b/>
                <w:bCs/>
                <w:iCs/>
                <w:kern w:val="1"/>
                <w:lang w:val="sr-Cyrl-CS" w:eastAsia="ar-SA"/>
              </w:rPr>
              <w:t xml:space="preserve">/€ </w:t>
            </w:r>
            <w:r w:rsidRPr="00886159">
              <w:rPr>
                <w:rFonts w:eastAsia="Arial Unicode MS" w:cs="Arial"/>
                <w:b/>
                <w:bCs/>
                <w:iCs/>
                <w:kern w:val="1"/>
                <w:lang w:val="sr-Cyrl-CS" w:eastAsia="ar-SA"/>
              </w:rPr>
              <w:t xml:space="preserve">. </w:t>
            </w:r>
            <w:r w:rsidRPr="00886159">
              <w:rPr>
                <w:rFonts w:cs="Arial"/>
                <w:b/>
                <w:bCs/>
                <w:iCs/>
                <w:lang w:val="sr-Cyrl-CS"/>
              </w:rPr>
              <w:t>без ПДВ-а</w:t>
            </w:r>
          </w:p>
        </w:tc>
      </w:tr>
      <w:tr w:rsidR="00886159" w:rsidRPr="000067A1" w:rsidTr="00003DB8">
        <w:trPr>
          <w:trHeight w:val="440"/>
        </w:trPr>
        <w:tc>
          <w:tcPr>
            <w:tcW w:w="5295" w:type="dxa"/>
            <w:vAlign w:val="center"/>
          </w:tcPr>
          <w:p w:rsidR="00886159" w:rsidRPr="00886159" w:rsidRDefault="007E3768" w:rsidP="00886159">
            <w:pPr>
              <w:spacing w:before="0"/>
              <w:rPr>
                <w:rFonts w:cs="Arial"/>
                <w:b/>
                <w:lang w:val="sr-Cyrl-CS"/>
              </w:rPr>
            </w:pPr>
            <w:r w:rsidRPr="007E3768">
              <w:rPr>
                <w:rFonts w:eastAsia="TimesNewRomanPS-BoldMT" w:cs="Arial"/>
                <w:bCs/>
                <w:color w:val="000000" w:themeColor="text1"/>
                <w:lang w:val="sr-Cyrl-CS"/>
              </w:rPr>
              <w:t xml:space="preserve">Meрнa вoжњa зa кoлoсeк и кoнтaктну мрeжу </w:t>
            </w:r>
            <w:r w:rsidR="00886159" w:rsidRPr="00886159">
              <w:rPr>
                <w:rFonts w:eastAsia="TimesNewRomanPS-BoldMT" w:cs="Arial"/>
                <w:bCs/>
                <w:color w:val="000000" w:themeColor="text1"/>
                <w:lang w:val="sr-Cyrl-CS"/>
              </w:rPr>
              <w:t xml:space="preserve">бр.ЈН </w:t>
            </w:r>
            <w:r w:rsidR="00AD0753" w:rsidRPr="00AD0753">
              <w:rPr>
                <w:rFonts w:eastAsia="TimesNewRomanPS-BoldMT" w:cs="Arial"/>
                <w:b/>
                <w:bCs/>
                <w:color w:val="000000" w:themeColor="text1"/>
                <w:lang w:val="sr-Cyrl-CS"/>
              </w:rPr>
              <w:t>3000/1363/2017(301/2017)</w:t>
            </w:r>
          </w:p>
        </w:tc>
        <w:tc>
          <w:tcPr>
            <w:tcW w:w="3950" w:type="dxa"/>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p>
        </w:tc>
      </w:tr>
    </w:tbl>
    <w:p w:rsidR="00886159" w:rsidRPr="00886159" w:rsidRDefault="00886159" w:rsidP="00886159">
      <w:pPr>
        <w:spacing w:before="0"/>
        <w:jc w:val="center"/>
        <w:rPr>
          <w:rFonts w:cs="Arial"/>
          <w:b/>
          <w:bCs/>
          <w:iCs/>
          <w:u w:val="single"/>
          <w:lang w:val="sr-Cyrl-CS"/>
        </w:rPr>
      </w:pP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886159" w:rsidRPr="00886159" w:rsidTr="00003DB8">
        <w:trPr>
          <w:trHeight w:val="647"/>
        </w:trPr>
        <w:tc>
          <w:tcPr>
            <w:tcW w:w="5242"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УСЛОВ НАРУЧИОЦА</w:t>
            </w:r>
          </w:p>
        </w:tc>
        <w:tc>
          <w:tcPr>
            <w:tcW w:w="4003"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ПОНУДА ПОНУЂАЧА</w:t>
            </w:r>
          </w:p>
        </w:tc>
      </w:tr>
      <w:tr w:rsidR="00886159" w:rsidRPr="00886159" w:rsidTr="00DE7DA7">
        <w:trPr>
          <w:trHeight w:val="274"/>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И НАЧИН ПЛАЋАЊА:</w:t>
            </w:r>
          </w:p>
          <w:p w:rsidR="00886159" w:rsidRPr="00886159" w:rsidRDefault="00886159" w:rsidP="00886159">
            <w:pPr>
              <w:spacing w:before="0"/>
              <w:jc w:val="center"/>
              <w:rPr>
                <w:rFonts w:cs="Arial"/>
                <w:b/>
                <w:bCs/>
                <w:iCs/>
                <w:lang w:val="sr-Cyrl-CS"/>
              </w:rPr>
            </w:pPr>
            <w:r w:rsidRPr="001D7799">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D7799">
              <w:rPr>
                <w:rFonts w:eastAsia="Calibri" w:cs="Arial"/>
                <w:b/>
                <w:lang w:val="ru-RU"/>
              </w:rPr>
              <w:t>исправног</w:t>
            </w:r>
            <w:r w:rsidRPr="001D7799">
              <w:rPr>
                <w:rFonts w:eastAsia="Calibri" w:cs="Arial"/>
                <w:lang w:val="ru-RU"/>
              </w:rPr>
              <w:t xml:space="preserve"> рачуна, издатог на основу прихваћених и одобрених  Извештаја(</w:t>
            </w:r>
            <w:r w:rsidRPr="001D7799">
              <w:rPr>
                <w:rFonts w:eastAsia="Calibri" w:cs="Arial"/>
                <w:b/>
                <w:lang w:val="ru-RU"/>
              </w:rPr>
              <w:t>Записника</w:t>
            </w:r>
            <w:r w:rsidRPr="001D7799">
              <w:rPr>
                <w:rFonts w:eastAsia="Calibri" w:cs="Arial"/>
                <w:lang w:val="ru-RU"/>
              </w:rPr>
              <w:t>)</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
                <w:bCs/>
                <w:iCs/>
                <w:lang w:val="sr-Cyrl-CS"/>
              </w:rPr>
            </w:pPr>
            <w:r w:rsidRPr="00886159">
              <w:rPr>
                <w:rFonts w:cs="Arial"/>
                <w:b/>
                <w:bCs/>
                <w:iCs/>
                <w:lang w:val="sr-Cyrl-CS"/>
              </w:rPr>
              <w:t>Прихвата ДА / НЕ</w:t>
            </w:r>
          </w:p>
        </w:tc>
      </w:tr>
      <w:tr w:rsidR="00886159" w:rsidRPr="000067A1"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РОК ИЗВРШЕЊА: </w:t>
            </w:r>
          </w:p>
          <w:p w:rsidR="00886159" w:rsidRPr="00886159" w:rsidRDefault="00AE09BF" w:rsidP="0005127B">
            <w:pPr>
              <w:spacing w:before="0"/>
              <w:jc w:val="center"/>
              <w:rPr>
                <w:rFonts w:cs="Arial"/>
                <w:bCs/>
                <w:iCs/>
                <w:color w:val="00B0F0"/>
                <w:lang w:val="sr-Cyrl-CS"/>
              </w:rPr>
            </w:pPr>
            <w:r w:rsidRPr="00AE09BF">
              <w:rPr>
                <w:rFonts w:cs="Arial"/>
                <w:lang w:val="ru-RU"/>
              </w:rPr>
              <w:t>сукцесивно по динамици наручиоца у року од 30 месеци од дана ступања уговора на снагу</w:t>
            </w:r>
          </w:p>
        </w:tc>
        <w:tc>
          <w:tcPr>
            <w:tcW w:w="4003" w:type="dxa"/>
            <w:vAlign w:val="center"/>
          </w:tcPr>
          <w:p w:rsidR="00886159" w:rsidRPr="00886159" w:rsidRDefault="00886159" w:rsidP="00886159">
            <w:pPr>
              <w:spacing w:before="0"/>
              <w:jc w:val="center"/>
              <w:rPr>
                <w:rFonts w:cs="Arial"/>
                <w:b/>
                <w:bCs/>
                <w:iCs/>
                <w:lang w:val="sr-Cyrl-CS"/>
              </w:rPr>
            </w:pPr>
          </w:p>
          <w:p w:rsidR="00DE7DA7" w:rsidRPr="00886159" w:rsidRDefault="00DE7DA7" w:rsidP="00DE7DA7">
            <w:pPr>
              <w:spacing w:before="0"/>
              <w:jc w:val="center"/>
              <w:rPr>
                <w:rFonts w:cs="Arial"/>
                <w:bCs/>
                <w:iCs/>
                <w:lang w:val="sr-Cyrl-CS"/>
              </w:rPr>
            </w:pPr>
            <w:r w:rsidRPr="00886159">
              <w:rPr>
                <w:rFonts w:cs="Arial"/>
                <w:bCs/>
                <w:iCs/>
                <w:lang w:val="sr-Cyrl-CS"/>
              </w:rPr>
              <w:t>Сагласан за захтевом наручиоца</w:t>
            </w:r>
          </w:p>
          <w:p w:rsidR="00886159" w:rsidRPr="001D7799" w:rsidRDefault="00DE7DA7" w:rsidP="00DE7DA7">
            <w:pPr>
              <w:spacing w:before="0"/>
              <w:jc w:val="center"/>
              <w:rPr>
                <w:rFonts w:cs="Arial"/>
                <w:bCs/>
                <w:iCs/>
                <w:color w:val="00B0F0"/>
                <w:lang w:val="ru-RU"/>
              </w:rPr>
            </w:pPr>
            <w:r w:rsidRPr="00886159">
              <w:rPr>
                <w:rFonts w:cs="Arial"/>
                <w:bCs/>
                <w:iCs/>
                <w:lang w:val="sr-Cyrl-CS"/>
              </w:rPr>
              <w:t>ДА/НЕ (заокружити)</w:t>
            </w:r>
          </w:p>
        </w:tc>
      </w:tr>
      <w:tr w:rsidR="00886159" w:rsidRPr="000067A1" w:rsidTr="00003DB8">
        <w:trPr>
          <w:trHeight w:val="818"/>
        </w:trPr>
        <w:tc>
          <w:tcPr>
            <w:tcW w:w="5242" w:type="dxa"/>
            <w:vAlign w:val="center"/>
          </w:tcPr>
          <w:p w:rsidR="00886159" w:rsidRPr="00886159" w:rsidRDefault="00886159" w:rsidP="00886159">
            <w:pPr>
              <w:spacing w:before="0"/>
              <w:jc w:val="center"/>
              <w:rPr>
                <w:rFonts w:cs="Arial"/>
                <w:bCs/>
                <w:iCs/>
                <w:color w:val="00B0F0"/>
                <w:lang w:val="sr-Cyrl-CS"/>
              </w:rPr>
            </w:pPr>
            <w:r w:rsidRPr="00886159">
              <w:rPr>
                <w:rFonts w:cs="Arial"/>
                <w:b/>
                <w:bCs/>
                <w:iCs/>
                <w:lang w:val="sr-Cyrl-CS"/>
              </w:rPr>
              <w:t xml:space="preserve">МЕСТО ИЗВРШЕЊА: </w:t>
            </w:r>
          </w:p>
          <w:p w:rsidR="00886159" w:rsidRPr="00886159" w:rsidRDefault="00DB10CC" w:rsidP="00A21F57">
            <w:pPr>
              <w:spacing w:before="0"/>
              <w:jc w:val="center"/>
              <w:rPr>
                <w:rFonts w:cs="Arial"/>
                <w:b/>
                <w:bCs/>
                <w:iCs/>
                <w:lang w:val="sr-Cyrl-CS"/>
              </w:rPr>
            </w:pPr>
            <w:r w:rsidRPr="00DB10CC">
              <w:rPr>
                <w:rFonts w:cs="Arial"/>
                <w:lang w:val="sr-Cyrl-CS" w:eastAsia="zh-CN"/>
              </w:rPr>
              <w:t>Пругe и стaницe индустриjскe пругe TEНT ЖT</w:t>
            </w:r>
          </w:p>
        </w:tc>
        <w:tc>
          <w:tcPr>
            <w:tcW w:w="4003" w:type="dxa"/>
            <w:vAlign w:val="center"/>
          </w:tcPr>
          <w:p w:rsidR="00886159" w:rsidRPr="00886159" w:rsidRDefault="00886159" w:rsidP="00886159">
            <w:pPr>
              <w:spacing w:before="0"/>
              <w:jc w:val="center"/>
              <w:rPr>
                <w:rFonts w:cs="Arial"/>
                <w:bCs/>
                <w:iCs/>
                <w:lang w:val="sr-Cyrl-CS"/>
              </w:rPr>
            </w:pPr>
            <w:r w:rsidRPr="00886159">
              <w:rPr>
                <w:rFonts w:cs="Arial"/>
                <w:bCs/>
                <w:iCs/>
                <w:lang w:val="sr-Cyrl-CS"/>
              </w:rPr>
              <w:t>Сагласан за захтевом наручиоца</w:t>
            </w:r>
          </w:p>
          <w:p w:rsidR="00886159" w:rsidRPr="00886159" w:rsidRDefault="00886159" w:rsidP="00886159">
            <w:pPr>
              <w:spacing w:before="0"/>
              <w:jc w:val="center"/>
              <w:rPr>
                <w:rFonts w:cs="Arial"/>
                <w:b/>
                <w:bCs/>
                <w:iCs/>
                <w:lang w:val="sr-Cyrl-CS"/>
              </w:rPr>
            </w:pPr>
            <w:r w:rsidRPr="00886159">
              <w:rPr>
                <w:rFonts w:cs="Arial"/>
                <w:bCs/>
                <w:iCs/>
                <w:lang w:val="sr-Cyrl-CS"/>
              </w:rPr>
              <w:t>ДА/НЕ (заокружити)</w:t>
            </w:r>
          </w:p>
        </w:tc>
      </w:tr>
      <w:tr w:rsidR="00886159" w:rsidRPr="000067A1" w:rsidTr="00003DB8">
        <w:trPr>
          <w:trHeight w:val="800"/>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ВАЖЕЊА ПОНУДЕ:</w:t>
            </w:r>
          </w:p>
          <w:p w:rsidR="00886159" w:rsidRPr="00886159" w:rsidRDefault="00886159" w:rsidP="00DB10CC">
            <w:pPr>
              <w:spacing w:before="0"/>
              <w:jc w:val="center"/>
              <w:rPr>
                <w:rFonts w:cs="Arial"/>
                <w:b/>
                <w:bCs/>
                <w:iCs/>
                <w:lang w:val="sr-Cyrl-CS"/>
              </w:rPr>
            </w:pPr>
            <w:r w:rsidRPr="00886159">
              <w:rPr>
                <w:rFonts w:cs="Arial"/>
                <w:bCs/>
                <w:iCs/>
                <w:lang w:val="sr-Cyrl-CS"/>
              </w:rPr>
              <w:t>не може бити краћ</w:t>
            </w:r>
            <w:r w:rsidRPr="001D7799">
              <w:rPr>
                <w:rFonts w:cs="Arial"/>
                <w:bCs/>
                <w:iCs/>
                <w:lang w:val="ru-RU"/>
              </w:rPr>
              <w:t>и</w:t>
            </w:r>
            <w:r w:rsidRPr="00886159">
              <w:rPr>
                <w:rFonts w:cs="Arial"/>
                <w:bCs/>
                <w:iCs/>
                <w:lang w:val="sr-Cyrl-CS"/>
              </w:rPr>
              <w:t xml:space="preserve"> од </w:t>
            </w:r>
            <w:r w:rsidR="00DB10CC">
              <w:rPr>
                <w:rFonts w:cs="Arial"/>
                <w:bCs/>
                <w:iCs/>
                <w:lang w:val="sr-Cyrl-CS"/>
              </w:rPr>
              <w:t xml:space="preserve">60 </w:t>
            </w:r>
            <w:r w:rsidRPr="00886159">
              <w:rPr>
                <w:rFonts w:cs="Arial"/>
                <w:bCs/>
                <w:iCs/>
                <w:lang w:val="sr-Cyrl-CS"/>
              </w:rPr>
              <w:t xml:space="preserve"> дана од дана отварања понуда</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r w:rsidRPr="00886159">
              <w:rPr>
                <w:rFonts w:cs="Arial"/>
                <w:bCs/>
                <w:iCs/>
                <w:lang w:val="sr-Cyrl-CS"/>
              </w:rPr>
              <w:t>_____ дана од дана отварања понуда</w:t>
            </w:r>
          </w:p>
        </w:tc>
      </w:tr>
      <w:tr w:rsidR="00886159" w:rsidRPr="000067A1" w:rsidTr="00003DB8">
        <w:tc>
          <w:tcPr>
            <w:tcW w:w="9245" w:type="dxa"/>
            <w:gridSpan w:val="2"/>
          </w:tcPr>
          <w:p w:rsidR="00886159" w:rsidRPr="00886159" w:rsidRDefault="00886159" w:rsidP="00886159">
            <w:pPr>
              <w:spacing w:before="0"/>
              <w:rPr>
                <w:rFonts w:cs="Arial"/>
                <w:bCs/>
                <w:iCs/>
                <w:lang w:val="sr-Cyrl-CS"/>
              </w:rPr>
            </w:pPr>
            <w:r w:rsidRPr="00886159">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86159" w:rsidRPr="00886159" w:rsidRDefault="00886159" w:rsidP="00886159">
      <w:pPr>
        <w:spacing w:before="0"/>
        <w:rPr>
          <w:rFonts w:cs="Arial"/>
          <w:b/>
          <w:bCs/>
          <w:iCs/>
          <w:lang w:val="sr-Cyrl-CS"/>
        </w:rPr>
      </w:pPr>
    </w:p>
    <w:p w:rsidR="00886159" w:rsidRPr="00886159" w:rsidRDefault="00886159" w:rsidP="00886159">
      <w:pPr>
        <w:spacing w:before="0"/>
        <w:rPr>
          <w:rFonts w:cs="Arial"/>
          <w:b/>
          <w:bCs/>
          <w:iCs/>
          <w:lang w:val="sr-Cyrl-CS"/>
        </w:rPr>
      </w:pPr>
    </w:p>
    <w:p w:rsidR="00886159" w:rsidRPr="00886159" w:rsidRDefault="00886159" w:rsidP="00886159">
      <w:pPr>
        <w:spacing w:before="0"/>
        <w:rPr>
          <w:rFonts w:eastAsia="TimesNewRomanPSMT" w:cs="Arial"/>
          <w:bCs/>
          <w:lang w:val="sr-Cyrl-CS"/>
        </w:rPr>
      </w:pPr>
      <w:r w:rsidRPr="001D7799">
        <w:rPr>
          <w:rFonts w:eastAsia="TimesNewRomanPSMT" w:cs="Arial"/>
          <w:bCs/>
          <w:lang w:val="ru-RU"/>
        </w:rPr>
        <w:t xml:space="preserve">Датум </w:t>
      </w:r>
      <w:r w:rsidRPr="001D7799">
        <w:rPr>
          <w:rFonts w:eastAsia="TimesNewRomanPSMT" w:cs="Arial"/>
          <w:bCs/>
          <w:lang w:val="ru-RU"/>
        </w:rPr>
        <w:tab/>
      </w:r>
      <w:r w:rsidRPr="001D7799">
        <w:rPr>
          <w:rFonts w:eastAsia="TimesNewRomanPSMT" w:cs="Arial"/>
          <w:bCs/>
          <w:lang w:val="ru-RU"/>
        </w:rPr>
        <w:tab/>
      </w:r>
      <w:r w:rsidRPr="001D7799">
        <w:rPr>
          <w:rFonts w:eastAsia="TimesNewRomanPSMT" w:cs="Arial"/>
          <w:bCs/>
          <w:lang w:val="ru-RU"/>
        </w:rPr>
        <w:tab/>
      </w:r>
      <w:r w:rsidRPr="001D7799">
        <w:rPr>
          <w:rFonts w:eastAsia="TimesNewRomanPSMT" w:cs="Arial"/>
          <w:bCs/>
          <w:lang w:val="ru-RU"/>
        </w:rPr>
        <w:tab/>
        <w:t xml:space="preserve">                                   Понуђач</w:t>
      </w:r>
    </w:p>
    <w:p w:rsidR="00886159" w:rsidRPr="00886159" w:rsidRDefault="00886159" w:rsidP="00886159">
      <w:pPr>
        <w:spacing w:before="0"/>
        <w:rPr>
          <w:rFonts w:eastAsia="TimesNewRomanPS-BoldMT" w:cs="Arial"/>
          <w:b/>
          <w:bCs/>
          <w:iCs/>
          <w:lang w:val="sr-Cyrl-CS"/>
        </w:rPr>
      </w:pPr>
      <w:r w:rsidRPr="001D7799">
        <w:rPr>
          <w:rFonts w:eastAsia="TimesNewRomanPS-BoldMT" w:cs="Arial"/>
          <w:b/>
          <w:bCs/>
          <w:iCs/>
          <w:lang w:val="ru-RU"/>
        </w:rPr>
        <w:t>________________________</w:t>
      </w:r>
      <w:r w:rsidRPr="00886159">
        <w:rPr>
          <w:rFonts w:eastAsia="TimesNewRomanPS-BoldMT" w:cs="Arial"/>
          <w:b/>
          <w:bCs/>
          <w:iCs/>
          <w:lang w:val="sr-Cyrl-CS"/>
        </w:rPr>
        <w:t xml:space="preserve">        М.П.</w:t>
      </w:r>
      <w:r w:rsidRPr="001D7799">
        <w:rPr>
          <w:rFonts w:eastAsia="TimesNewRomanPS-BoldMT" w:cs="Arial"/>
          <w:b/>
          <w:bCs/>
          <w:iCs/>
          <w:lang w:val="ru-RU"/>
        </w:rPr>
        <w:tab/>
      </w:r>
      <w:r w:rsidRPr="00886159">
        <w:rPr>
          <w:rFonts w:eastAsia="TimesNewRomanPS-BoldMT" w:cs="Arial"/>
          <w:b/>
          <w:bCs/>
          <w:iCs/>
          <w:lang w:val="sr-Cyrl-CS"/>
        </w:rPr>
        <w:t xml:space="preserve">_____________________                                      </w:t>
      </w:r>
    </w:p>
    <w:p w:rsidR="00886159" w:rsidRPr="00886159" w:rsidRDefault="00886159" w:rsidP="00886159">
      <w:pPr>
        <w:spacing w:before="0"/>
        <w:rPr>
          <w:rFonts w:cs="Arial"/>
          <w:b/>
          <w:bCs/>
          <w:iCs/>
          <w:u w:val="single"/>
          <w:lang w:val="sr-Cyrl-RS"/>
        </w:rPr>
      </w:pPr>
    </w:p>
    <w:p w:rsidR="00886159" w:rsidRPr="001D7799" w:rsidRDefault="00886159" w:rsidP="00886159">
      <w:pPr>
        <w:spacing w:before="0"/>
        <w:rPr>
          <w:rFonts w:cs="Arial"/>
          <w:b/>
          <w:bCs/>
          <w:iCs/>
          <w:u w:val="single"/>
          <w:lang w:val="ru-RU"/>
        </w:rPr>
      </w:pPr>
      <w:r w:rsidRPr="001D7799">
        <w:rPr>
          <w:rFonts w:cs="Arial"/>
          <w:b/>
          <w:bCs/>
          <w:iCs/>
          <w:u w:val="single"/>
          <w:lang w:val="ru-RU"/>
        </w:rPr>
        <w:t>Напомене:</w:t>
      </w:r>
    </w:p>
    <w:p w:rsidR="00886159" w:rsidRPr="00D94DF2" w:rsidRDefault="00886159" w:rsidP="00886159">
      <w:pPr>
        <w:autoSpaceDE w:val="0"/>
        <w:autoSpaceDN w:val="0"/>
        <w:adjustRightInd w:val="0"/>
        <w:rPr>
          <w:rFonts w:eastAsia="TimesNewRomanPS-BoldMT" w:cs="Arial"/>
          <w:bCs/>
          <w:iCs/>
          <w:lang w:val="ru-RU"/>
        </w:rPr>
      </w:pPr>
      <w:r w:rsidRPr="00D94DF2">
        <w:rPr>
          <w:rFonts w:eastAsia="TimesNewRomanPS-BoldMT" w:cs="Arial"/>
          <w:bCs/>
          <w:iCs/>
          <w:lang w:val="ru-RU"/>
        </w:rPr>
        <w:t>-  Понуђач је обавезан да у обрасцу понуде попуни све комерцијалне услове (сва празна поља).</w:t>
      </w:r>
    </w:p>
    <w:p w:rsidR="00886159" w:rsidRPr="00D94DF2" w:rsidRDefault="00886159" w:rsidP="00886159">
      <w:pPr>
        <w:autoSpaceDE w:val="0"/>
        <w:autoSpaceDN w:val="0"/>
        <w:adjustRightInd w:val="0"/>
        <w:rPr>
          <w:rFonts w:eastAsia="TimesNewRomanPS-BoldMT" w:cs="Arial"/>
          <w:bCs/>
          <w:iCs/>
          <w:lang w:val="ru-RU"/>
        </w:rPr>
      </w:pPr>
      <w:r w:rsidRPr="00D94DF2">
        <w:rPr>
          <w:rFonts w:eastAsia="TimesNewRomanPS-BoldMT" w:cs="Arial"/>
          <w:bCs/>
          <w:iCs/>
          <w:lang w:val="ru-RU"/>
        </w:rPr>
        <w:t xml:space="preserve">- </w:t>
      </w:r>
      <w:r w:rsidRPr="00886159">
        <w:rPr>
          <w:rFonts w:eastAsia="TimesNewRomanPS-BoldMT" w:cs="Arial"/>
          <w:bCs/>
          <w:iCs/>
          <w:lang w:val="ru-RU"/>
        </w:rPr>
        <w:t>Уколико понуђачи подносе заједничку понуду,група понуђача може да о</w:t>
      </w:r>
      <w:r w:rsidRPr="00D94DF2">
        <w:rPr>
          <w:rFonts w:eastAsia="TimesNewRomanPS-BoldMT" w:cs="Arial"/>
          <w:bCs/>
          <w:iCs/>
          <w:lang w:val="ru-RU"/>
        </w:rPr>
        <w:t>власти</w:t>
      </w:r>
      <w:r w:rsidRPr="00886159">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C3986" w:rsidRPr="00D94DF2"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DB10CC" w:rsidRDefault="00DB10CC" w:rsidP="00BA2C2D">
      <w:pPr>
        <w:tabs>
          <w:tab w:val="left" w:pos="360"/>
        </w:tabs>
        <w:autoSpaceDE w:val="0"/>
        <w:autoSpaceDN w:val="0"/>
        <w:adjustRightInd w:val="0"/>
        <w:spacing w:after="200" w:line="276" w:lineRule="auto"/>
        <w:contextualSpacing/>
        <w:rPr>
          <w:rFonts w:eastAsia="TimesNewRomanPS-BoldMT" w:cs="Arial"/>
          <w:bCs/>
          <w:iCs/>
          <w:lang w:val="ru-RU"/>
        </w:rPr>
      </w:pPr>
    </w:p>
    <w:p w:rsidR="00DB10CC" w:rsidRDefault="00DB10CC" w:rsidP="00BA2C2D">
      <w:pPr>
        <w:tabs>
          <w:tab w:val="left" w:pos="360"/>
        </w:tabs>
        <w:autoSpaceDE w:val="0"/>
        <w:autoSpaceDN w:val="0"/>
        <w:adjustRightInd w:val="0"/>
        <w:spacing w:after="200" w:line="276" w:lineRule="auto"/>
        <w:contextualSpacing/>
        <w:rPr>
          <w:rFonts w:eastAsia="TimesNewRomanPS-BoldMT" w:cs="Arial"/>
          <w:bCs/>
          <w:iCs/>
          <w:lang w:val="ru-RU"/>
        </w:rPr>
      </w:pPr>
    </w:p>
    <w:p w:rsidR="00DB10CC" w:rsidRDefault="00DB10CC" w:rsidP="00BA2C2D">
      <w:pPr>
        <w:tabs>
          <w:tab w:val="left" w:pos="360"/>
        </w:tabs>
        <w:autoSpaceDE w:val="0"/>
        <w:autoSpaceDN w:val="0"/>
        <w:adjustRightInd w:val="0"/>
        <w:spacing w:after="200" w:line="276" w:lineRule="auto"/>
        <w:contextualSpacing/>
        <w:rPr>
          <w:rFonts w:eastAsia="TimesNewRomanPS-BoldMT" w:cs="Arial"/>
          <w:bCs/>
          <w:iCs/>
          <w:lang w:val="ru-RU"/>
        </w:rPr>
      </w:pPr>
    </w:p>
    <w:p w:rsidR="00DB10CC" w:rsidRDefault="00DB10CC" w:rsidP="00BA2C2D">
      <w:pPr>
        <w:tabs>
          <w:tab w:val="left" w:pos="360"/>
        </w:tabs>
        <w:autoSpaceDE w:val="0"/>
        <w:autoSpaceDN w:val="0"/>
        <w:adjustRightInd w:val="0"/>
        <w:spacing w:after="200" w:line="276" w:lineRule="auto"/>
        <w:contextualSpacing/>
        <w:rPr>
          <w:rFonts w:eastAsia="TimesNewRomanPS-BoldMT" w:cs="Arial"/>
          <w:bCs/>
          <w:iCs/>
          <w:lang w:val="ru-RU"/>
        </w:rPr>
      </w:pPr>
    </w:p>
    <w:p w:rsidR="00DB10CC" w:rsidRDefault="00DB10CC" w:rsidP="00BA2C2D">
      <w:pPr>
        <w:tabs>
          <w:tab w:val="left" w:pos="360"/>
        </w:tabs>
        <w:autoSpaceDE w:val="0"/>
        <w:autoSpaceDN w:val="0"/>
        <w:adjustRightInd w:val="0"/>
        <w:spacing w:after="200" w:line="276" w:lineRule="auto"/>
        <w:contextualSpacing/>
        <w:rPr>
          <w:rFonts w:eastAsia="TimesNewRomanPS-BoldMT" w:cs="Arial"/>
          <w:bCs/>
          <w:iCs/>
          <w:lang w:val="sr-Latn-RS"/>
        </w:rPr>
      </w:pPr>
    </w:p>
    <w:p w:rsidR="00126835" w:rsidRPr="00126835" w:rsidRDefault="00126835" w:rsidP="00BA2C2D">
      <w:pPr>
        <w:tabs>
          <w:tab w:val="left" w:pos="360"/>
        </w:tabs>
        <w:autoSpaceDE w:val="0"/>
        <w:autoSpaceDN w:val="0"/>
        <w:adjustRightInd w:val="0"/>
        <w:spacing w:after="200" w:line="276" w:lineRule="auto"/>
        <w:contextualSpacing/>
        <w:rPr>
          <w:rFonts w:eastAsia="TimesNewRomanPS-BoldMT" w:cs="Arial"/>
          <w:bCs/>
          <w:iCs/>
          <w:lang w:val="sr-Latn-RS"/>
        </w:rPr>
      </w:pPr>
    </w:p>
    <w:p w:rsidR="00DB10CC" w:rsidRPr="00D94DF2" w:rsidRDefault="00DB10CC" w:rsidP="00BA2C2D">
      <w:pPr>
        <w:tabs>
          <w:tab w:val="left" w:pos="360"/>
        </w:tabs>
        <w:autoSpaceDE w:val="0"/>
        <w:autoSpaceDN w:val="0"/>
        <w:adjustRightInd w:val="0"/>
        <w:spacing w:after="200" w:line="276" w:lineRule="auto"/>
        <w:contextualSpacing/>
        <w:rPr>
          <w:rFonts w:eastAsia="TimesNewRomanPS-BoldMT" w:cs="Arial"/>
          <w:bCs/>
          <w:iCs/>
          <w:lang w:val="ru-RU"/>
        </w:rPr>
      </w:pPr>
    </w:p>
    <w:p w:rsidR="00343A18" w:rsidRPr="00D26DFE" w:rsidRDefault="00343A18" w:rsidP="00343A18">
      <w:pPr>
        <w:pStyle w:val="KDObrazac"/>
        <w:spacing w:before="0"/>
        <w:rPr>
          <w:lang w:val="sr-Cyrl-RS"/>
        </w:rPr>
      </w:pPr>
      <w:bookmarkStart w:id="254" w:name="_Toc442559925"/>
      <w:proofErr w:type="gramStart"/>
      <w:r w:rsidRPr="00E47C2E">
        <w:lastRenderedPageBreak/>
        <w:t>ОБРАЗАЦ</w:t>
      </w:r>
      <w:bookmarkEnd w:id="254"/>
      <w:r w:rsidR="00D26DFE">
        <w:rPr>
          <w:lang w:val="sr-Cyrl-RS"/>
        </w:rPr>
        <w:t xml:space="preserve"> 2.</w:t>
      </w:r>
      <w:proofErr w:type="gramEnd"/>
    </w:p>
    <w:p w:rsidR="00343A18" w:rsidRPr="009F6A8F" w:rsidRDefault="00343A18" w:rsidP="009F6A8F">
      <w:pPr>
        <w:spacing w:before="0"/>
        <w:jc w:val="center"/>
        <w:rPr>
          <w:rFonts w:cs="Arial"/>
          <w:b/>
          <w:lang w:val="sr-Cyrl-RS"/>
        </w:rPr>
      </w:pPr>
      <w:r w:rsidRPr="00E47C2E">
        <w:rPr>
          <w:rFonts w:cs="Arial"/>
          <w:b/>
        </w:rPr>
        <w:t>ОБРАЗАЦ СТРУКУТРЕ ЦЕНЕ</w:t>
      </w: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710"/>
        <w:gridCol w:w="853"/>
        <w:gridCol w:w="1418"/>
        <w:gridCol w:w="1418"/>
        <w:gridCol w:w="1416"/>
        <w:gridCol w:w="1301"/>
      </w:tblGrid>
      <w:tr w:rsidR="005E0C3D" w:rsidRPr="000067A1" w:rsidTr="005E0C3D">
        <w:tc>
          <w:tcPr>
            <w:tcW w:w="336" w:type="pct"/>
            <w:shd w:val="clear" w:color="auto" w:fill="C6D9F1" w:themeFill="text2" w:themeFillTint="33"/>
            <w:vAlign w:val="center"/>
          </w:tcPr>
          <w:p w:rsidR="002D5D85" w:rsidRPr="00E47C2E" w:rsidRDefault="002D5D85" w:rsidP="00425E04">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425E04">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58" w:type="pct"/>
            <w:shd w:val="clear" w:color="auto" w:fill="C6D9F1" w:themeFill="text2" w:themeFillTint="33"/>
            <w:vAlign w:val="center"/>
          </w:tcPr>
          <w:p w:rsidR="002D5D85" w:rsidRPr="00E47C2E" w:rsidRDefault="002D5D85" w:rsidP="00425E04">
            <w:pPr>
              <w:spacing w:before="0"/>
              <w:jc w:val="center"/>
              <w:rPr>
                <w:rFonts w:cs="Arial"/>
                <w:b/>
                <w:bCs/>
                <w:iCs/>
                <w:lang w:val="sr-Cyrl-CS"/>
              </w:rPr>
            </w:pPr>
            <w:r w:rsidRPr="00E47C2E">
              <w:rPr>
                <w:rFonts w:cs="Arial"/>
                <w:b/>
                <w:bCs/>
                <w:iCs/>
                <w:lang w:val="sr-Cyrl-CS"/>
              </w:rPr>
              <w:t>Јед.</w:t>
            </w:r>
          </w:p>
          <w:p w:rsidR="002D5D85" w:rsidRPr="00E47C2E" w:rsidRDefault="002D5D85" w:rsidP="00425E04">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425E04">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2D5D85" w:rsidRPr="009F6A8F" w:rsidRDefault="002D5D85" w:rsidP="00425E04">
            <w:pPr>
              <w:spacing w:before="0"/>
              <w:jc w:val="center"/>
              <w:rPr>
                <w:rFonts w:cs="Arial"/>
                <w:b/>
                <w:bCs/>
                <w:iCs/>
                <w:lang w:val="sr-Cyrl-CS"/>
              </w:rPr>
            </w:pPr>
            <w:r w:rsidRPr="009F6A8F">
              <w:rPr>
                <w:rFonts w:cs="Arial"/>
                <w:b/>
                <w:bCs/>
                <w:iCs/>
                <w:lang w:val="sr-Cyrl-CS"/>
              </w:rPr>
              <w:t>Јед.</w:t>
            </w:r>
          </w:p>
          <w:p w:rsidR="002D5D85" w:rsidRPr="009F6A8F" w:rsidRDefault="002D5D85" w:rsidP="00425E04">
            <w:pPr>
              <w:spacing w:before="0"/>
              <w:jc w:val="center"/>
              <w:rPr>
                <w:rFonts w:cs="Arial"/>
                <w:b/>
                <w:bCs/>
                <w:iCs/>
                <w:lang w:val="sr-Cyrl-CS"/>
              </w:rPr>
            </w:pPr>
            <w:r w:rsidRPr="009F6A8F">
              <w:rPr>
                <w:rFonts w:cs="Arial"/>
                <w:b/>
                <w:bCs/>
                <w:iCs/>
                <w:lang w:val="sr-Cyrl-CS"/>
              </w:rPr>
              <w:t>цена без ПДВ</w:t>
            </w:r>
          </w:p>
          <w:p w:rsidR="002D5D85" w:rsidRPr="009F6A8F" w:rsidRDefault="002D5D85" w:rsidP="00425E04">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5" w:type="pct"/>
            <w:shd w:val="clear" w:color="auto" w:fill="C6D9F1" w:themeFill="text2" w:themeFillTint="33"/>
            <w:vAlign w:val="center"/>
          </w:tcPr>
          <w:p w:rsidR="002D5D85" w:rsidRPr="009F6A8F" w:rsidRDefault="002D5D85" w:rsidP="00425E04">
            <w:pPr>
              <w:spacing w:before="0"/>
              <w:jc w:val="center"/>
              <w:rPr>
                <w:rFonts w:cs="Arial"/>
                <w:b/>
                <w:bCs/>
                <w:iCs/>
                <w:lang w:val="sr-Cyrl-CS"/>
              </w:rPr>
            </w:pPr>
            <w:r w:rsidRPr="009F6A8F">
              <w:rPr>
                <w:rFonts w:cs="Arial"/>
                <w:b/>
                <w:bCs/>
                <w:iCs/>
                <w:lang w:val="sr-Cyrl-CS"/>
              </w:rPr>
              <w:t>Јед.</w:t>
            </w:r>
          </w:p>
          <w:p w:rsidR="002D5D85" w:rsidRPr="009F6A8F" w:rsidRDefault="002D5D85" w:rsidP="00425E04">
            <w:pPr>
              <w:spacing w:before="0"/>
              <w:jc w:val="center"/>
              <w:rPr>
                <w:rFonts w:cs="Arial"/>
                <w:b/>
                <w:bCs/>
                <w:iCs/>
                <w:lang w:val="sr-Cyrl-CS"/>
              </w:rPr>
            </w:pPr>
            <w:r w:rsidRPr="009F6A8F">
              <w:rPr>
                <w:rFonts w:cs="Arial"/>
                <w:b/>
                <w:bCs/>
                <w:iCs/>
                <w:lang w:val="sr-Cyrl-CS"/>
              </w:rPr>
              <w:t>цена са ПДВ</w:t>
            </w:r>
          </w:p>
          <w:p w:rsidR="002D5D85" w:rsidRPr="009F6A8F" w:rsidRDefault="002D5D85" w:rsidP="00425E04">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4" w:type="pct"/>
            <w:shd w:val="clear" w:color="auto" w:fill="C6D9F1" w:themeFill="text2" w:themeFillTint="33"/>
            <w:vAlign w:val="center"/>
          </w:tcPr>
          <w:p w:rsidR="002D5D85" w:rsidRPr="009F6A8F" w:rsidRDefault="002D5D85" w:rsidP="00425E04">
            <w:pPr>
              <w:spacing w:before="0"/>
              <w:jc w:val="center"/>
              <w:rPr>
                <w:rFonts w:cs="Arial"/>
                <w:b/>
                <w:bCs/>
                <w:iCs/>
                <w:lang w:val="sr-Cyrl-CS"/>
              </w:rPr>
            </w:pPr>
            <w:r w:rsidRPr="009F6A8F">
              <w:rPr>
                <w:rFonts w:cs="Arial"/>
                <w:b/>
                <w:bCs/>
                <w:iCs/>
                <w:lang w:val="sr-Cyrl-CS"/>
              </w:rPr>
              <w:t>Укупна цена без ПДВ</w:t>
            </w:r>
          </w:p>
          <w:p w:rsidR="002D5D85" w:rsidRPr="009F6A8F" w:rsidRDefault="002D5D85" w:rsidP="00425E04">
            <w:pPr>
              <w:spacing w:before="0"/>
              <w:jc w:val="center"/>
              <w:rPr>
                <w:rFonts w:cs="Arial"/>
                <w:b/>
                <w:bCs/>
                <w:iCs/>
                <w:lang w:val="sr-Cyrl-CS"/>
              </w:rPr>
            </w:pPr>
            <w:r w:rsidRPr="009F6A8F">
              <w:rPr>
                <w:rFonts w:cs="Arial"/>
                <w:b/>
                <w:bCs/>
                <w:iCs/>
                <w:lang w:val="sr-Cyrl-CS"/>
              </w:rPr>
              <w:t>дин. /</w:t>
            </w:r>
            <w:r w:rsidRPr="009F6A8F">
              <w:rPr>
                <w:rFonts w:cs="Arial"/>
              </w:rPr>
              <w:t>EUR</w:t>
            </w:r>
          </w:p>
        </w:tc>
        <w:tc>
          <w:tcPr>
            <w:tcW w:w="656" w:type="pct"/>
            <w:shd w:val="clear" w:color="auto" w:fill="C6D9F1" w:themeFill="text2" w:themeFillTint="33"/>
            <w:vAlign w:val="center"/>
          </w:tcPr>
          <w:p w:rsidR="002D5D85" w:rsidRPr="009F6A8F" w:rsidRDefault="002D5D85" w:rsidP="00425E04">
            <w:pPr>
              <w:spacing w:before="0"/>
              <w:jc w:val="center"/>
              <w:rPr>
                <w:rFonts w:cs="Arial"/>
                <w:b/>
                <w:bCs/>
                <w:iCs/>
                <w:lang w:val="sr-Cyrl-CS"/>
              </w:rPr>
            </w:pPr>
            <w:r w:rsidRPr="009F6A8F">
              <w:rPr>
                <w:rFonts w:cs="Arial"/>
                <w:b/>
                <w:bCs/>
                <w:iCs/>
                <w:lang w:val="sr-Cyrl-CS"/>
              </w:rPr>
              <w:t>Укупна цена са ПДВ</w:t>
            </w:r>
          </w:p>
          <w:p w:rsidR="002D5D85" w:rsidRPr="009F6A8F" w:rsidRDefault="002D5D85" w:rsidP="00425E04">
            <w:pPr>
              <w:spacing w:before="0"/>
              <w:jc w:val="center"/>
              <w:rPr>
                <w:rFonts w:cs="Arial"/>
                <w:b/>
                <w:bCs/>
                <w:iCs/>
                <w:lang w:val="sr-Cyrl-CS"/>
              </w:rPr>
            </w:pPr>
            <w:r w:rsidRPr="009F6A8F">
              <w:rPr>
                <w:rFonts w:cs="Arial"/>
                <w:b/>
                <w:bCs/>
                <w:iCs/>
                <w:lang w:val="sr-Cyrl-CS"/>
              </w:rPr>
              <w:t>дин. /</w:t>
            </w:r>
            <w:r w:rsidRPr="009F6A8F">
              <w:rPr>
                <w:rFonts w:cs="Arial"/>
              </w:rPr>
              <w:t>EUR</w:t>
            </w:r>
          </w:p>
        </w:tc>
      </w:tr>
      <w:tr w:rsidR="005E0C3D" w:rsidRPr="00E47C2E" w:rsidTr="005E0C3D">
        <w:tc>
          <w:tcPr>
            <w:tcW w:w="336" w:type="pct"/>
            <w:shd w:val="clear" w:color="auto" w:fill="auto"/>
          </w:tcPr>
          <w:p w:rsidR="002D5D85" w:rsidRPr="00E47C2E" w:rsidRDefault="002D5D85" w:rsidP="00425E04">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425E04">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2D5D85" w:rsidRPr="00E47C2E" w:rsidRDefault="002D5D85" w:rsidP="00425E04">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425E04">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2D5D85" w:rsidRPr="00E47C2E" w:rsidRDefault="002D5D85" w:rsidP="00425E04">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2D5D85" w:rsidRPr="00E47C2E" w:rsidRDefault="002D5D85" w:rsidP="00425E04">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425E04">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2D5D85" w:rsidRPr="00E47C2E" w:rsidRDefault="002D5D85" w:rsidP="00425E04">
            <w:pPr>
              <w:spacing w:before="0"/>
              <w:jc w:val="center"/>
              <w:rPr>
                <w:rFonts w:cs="Arial"/>
                <w:b/>
                <w:bCs/>
                <w:iCs/>
                <w:lang w:val="sr-Cyrl-CS"/>
              </w:rPr>
            </w:pPr>
            <w:r w:rsidRPr="00E47C2E">
              <w:rPr>
                <w:rFonts w:cs="Arial"/>
                <w:b/>
                <w:bCs/>
                <w:iCs/>
                <w:lang w:val="sr-Cyrl-CS"/>
              </w:rPr>
              <w:t>(8)</w:t>
            </w:r>
          </w:p>
        </w:tc>
      </w:tr>
      <w:tr w:rsidR="00A56156" w:rsidRPr="00E47C2E" w:rsidTr="008D626D">
        <w:tc>
          <w:tcPr>
            <w:tcW w:w="336" w:type="pct"/>
            <w:shd w:val="clear" w:color="auto" w:fill="auto"/>
            <w:vAlign w:val="center"/>
          </w:tcPr>
          <w:p w:rsidR="00A56156" w:rsidRPr="00E47C2E" w:rsidRDefault="00A56156" w:rsidP="00425E04">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A56156" w:rsidRPr="00E659DD" w:rsidRDefault="00A56156" w:rsidP="00425E04">
            <w:pPr>
              <w:spacing w:before="0"/>
              <w:rPr>
                <w:rFonts w:cs="Arial"/>
                <w:lang w:val="sr-Cyrl-RS"/>
              </w:rPr>
            </w:pPr>
            <w:r w:rsidRPr="00A56156">
              <w:rPr>
                <w:rFonts w:cs="Arial"/>
                <w:lang w:val="ru-RU"/>
              </w:rPr>
              <w:t>Извршити две  редовне мерне вожње годишње, за контролу геометријког стања колосека након ремонта и машинског регулисања колосека, на свим пругама ТЕНТ-ЖТ</w:t>
            </w:r>
            <w:r w:rsidRPr="00E659DD">
              <w:rPr>
                <w:rFonts w:cs="Arial"/>
                <w:lang w:val="sr-Cyrl-RS"/>
              </w:rPr>
              <w:t>.</w:t>
            </w:r>
          </w:p>
          <w:p w:rsidR="00A56156" w:rsidRDefault="00A56156" w:rsidP="00425E04">
            <w:pPr>
              <w:spacing w:before="0"/>
              <w:rPr>
                <w:rFonts w:cs="Arial"/>
                <w:lang w:val="sr-Cyrl-RS"/>
              </w:rPr>
            </w:pPr>
            <w:r w:rsidRPr="00A56156">
              <w:rPr>
                <w:rFonts w:cs="Arial"/>
                <w:lang w:val="ru-RU"/>
              </w:rPr>
              <w:t xml:space="preserve">Доставити извештај о стању пруге </w:t>
            </w:r>
            <w:r w:rsidRPr="00E659DD">
              <w:rPr>
                <w:rFonts w:cs="Arial"/>
                <w:lang w:val="sr-Cyrl-RS"/>
              </w:rPr>
              <w:t>у свему према Упутству 339, ЗЈЖ</w:t>
            </w:r>
          </w:p>
          <w:p w:rsidR="00425E04" w:rsidRPr="00425E04" w:rsidRDefault="00425E04" w:rsidP="00425E04">
            <w:pPr>
              <w:spacing w:before="0"/>
              <w:rPr>
                <w:rFonts w:eastAsia="Calibri" w:cs="Arial"/>
                <w:lang w:val="sr-Cyrl-RS"/>
              </w:rPr>
            </w:pPr>
            <w:r w:rsidRPr="00425E04">
              <w:rPr>
                <w:rFonts w:eastAsia="Calibri" w:cs="Arial"/>
                <w:lang w:val="sr-Latn-RS"/>
              </w:rPr>
              <w:t>2017</w:t>
            </w:r>
            <w:r w:rsidRPr="00425E04">
              <w:rPr>
                <w:rFonts w:eastAsia="Calibri" w:cs="Arial"/>
                <w:lang w:val="sr-Cyrl-RS"/>
              </w:rPr>
              <w:t>.........</w:t>
            </w:r>
            <w:r w:rsidRPr="00425E04">
              <w:rPr>
                <w:rFonts w:eastAsia="Calibri" w:cs="Arial"/>
                <w:lang w:val="sr-Latn-RS"/>
              </w:rPr>
              <w:t>...</w:t>
            </w:r>
            <w:r w:rsidRPr="00425E04">
              <w:rPr>
                <w:rFonts w:eastAsia="Calibri" w:cs="Arial"/>
                <w:lang w:val="sr-Cyrl-RS"/>
              </w:rPr>
              <w:t>.0</w:t>
            </w:r>
            <w:r w:rsidRPr="00425E04">
              <w:rPr>
                <w:rFonts w:eastAsia="Calibri" w:cs="Arial"/>
                <w:lang w:val="sr-Latn-RS"/>
              </w:rPr>
              <w:t xml:space="preserve"> </w:t>
            </w:r>
            <w:r w:rsidRPr="00425E04">
              <w:rPr>
                <w:rFonts w:eastAsia="Calibri" w:cs="Arial"/>
                <w:lang w:val="sr-Cyrl-RS"/>
              </w:rPr>
              <w:t>км</w:t>
            </w:r>
          </w:p>
          <w:p w:rsidR="00425E04" w:rsidRPr="00425E04" w:rsidRDefault="00425E04" w:rsidP="00425E04">
            <w:pPr>
              <w:spacing w:before="0"/>
              <w:rPr>
                <w:rFonts w:eastAsia="Calibri" w:cs="Arial"/>
                <w:lang w:val="sr-Cyrl-RS"/>
              </w:rPr>
            </w:pPr>
            <w:r w:rsidRPr="00425E04">
              <w:rPr>
                <w:rFonts w:eastAsia="Calibri" w:cs="Arial"/>
                <w:lang w:val="sr-Cyrl-RS"/>
              </w:rPr>
              <w:t>2018.........1</w:t>
            </w:r>
            <w:r w:rsidRPr="00425E04">
              <w:rPr>
                <w:rFonts w:eastAsia="Calibri" w:cs="Arial"/>
                <w:lang w:val="sr-Latn-RS"/>
              </w:rPr>
              <w:t>3</w:t>
            </w:r>
            <w:r w:rsidRPr="00425E04">
              <w:rPr>
                <w:rFonts w:eastAsia="Calibri" w:cs="Arial"/>
                <w:lang w:val="sr-Cyrl-RS"/>
              </w:rPr>
              <w:t>0</w:t>
            </w:r>
            <w:r w:rsidRPr="00425E04">
              <w:rPr>
                <w:rFonts w:eastAsia="Calibri" w:cs="Arial"/>
                <w:lang w:val="sr-Latn-RS"/>
              </w:rPr>
              <w:t xml:space="preserve"> </w:t>
            </w:r>
            <w:r w:rsidRPr="00425E04">
              <w:rPr>
                <w:rFonts w:eastAsia="Calibri" w:cs="Arial"/>
                <w:lang w:val="sr-Cyrl-RS"/>
              </w:rPr>
              <w:t>км</w:t>
            </w:r>
          </w:p>
          <w:p w:rsidR="00425E04" w:rsidRPr="00A56156" w:rsidRDefault="00425E04" w:rsidP="00425E04">
            <w:pPr>
              <w:spacing w:before="0"/>
              <w:rPr>
                <w:rFonts w:cs="Arial"/>
                <w:lang w:val="ru-RU"/>
              </w:rPr>
            </w:pPr>
            <w:r w:rsidRPr="00425E04">
              <w:rPr>
                <w:rFonts w:eastAsia="Calibri" w:cs="Arial"/>
                <w:lang w:val="sr-Cyrl-RS"/>
              </w:rPr>
              <w:t>2019.........1</w:t>
            </w:r>
            <w:r w:rsidRPr="00425E04">
              <w:rPr>
                <w:rFonts w:eastAsia="Calibri" w:cs="Arial"/>
                <w:lang w:val="sr-Latn-RS"/>
              </w:rPr>
              <w:t>3</w:t>
            </w:r>
            <w:r w:rsidRPr="00425E04">
              <w:rPr>
                <w:rFonts w:eastAsia="Calibri" w:cs="Arial"/>
                <w:lang w:val="sr-Cyrl-RS"/>
              </w:rPr>
              <w:t>0</w:t>
            </w:r>
            <w:r w:rsidRPr="00425E04">
              <w:rPr>
                <w:rFonts w:eastAsia="Calibri" w:cs="Arial"/>
                <w:lang w:val="sr-Latn-RS"/>
              </w:rPr>
              <w:t xml:space="preserve"> </w:t>
            </w:r>
            <w:r w:rsidRPr="00425E04">
              <w:rPr>
                <w:rFonts w:eastAsia="Calibri" w:cs="Arial"/>
                <w:lang w:val="sr-Cyrl-RS"/>
              </w:rPr>
              <w:t>км</w:t>
            </w:r>
          </w:p>
        </w:tc>
        <w:tc>
          <w:tcPr>
            <w:tcW w:w="358" w:type="pct"/>
            <w:shd w:val="clear" w:color="auto" w:fill="auto"/>
            <w:vAlign w:val="center"/>
          </w:tcPr>
          <w:p w:rsidR="00A56156" w:rsidRPr="007C35DC" w:rsidRDefault="00A56156" w:rsidP="00425E04">
            <w:pPr>
              <w:spacing w:before="0"/>
              <w:rPr>
                <w:rFonts w:cs="Arial"/>
                <w:lang w:val="sr-Latn-CS"/>
              </w:rPr>
            </w:pPr>
            <w:r w:rsidRPr="007C35DC">
              <w:rPr>
                <w:rFonts w:cs="Arial"/>
                <w:lang w:val="sr-Latn-CS"/>
              </w:rPr>
              <w:t>km</w:t>
            </w:r>
          </w:p>
        </w:tc>
        <w:tc>
          <w:tcPr>
            <w:tcW w:w="430" w:type="pct"/>
            <w:shd w:val="clear" w:color="auto" w:fill="auto"/>
            <w:vAlign w:val="center"/>
          </w:tcPr>
          <w:p w:rsidR="00A56156" w:rsidRPr="007C35DC" w:rsidRDefault="00A56156" w:rsidP="00425E04">
            <w:pPr>
              <w:spacing w:before="0"/>
              <w:rPr>
                <w:rFonts w:cs="Arial"/>
                <w:lang w:val="sr-Latn-CS"/>
              </w:rPr>
            </w:pPr>
            <w:r>
              <w:rPr>
                <w:rFonts w:cs="Arial"/>
                <w:lang w:val="sr-Cyrl-RS"/>
              </w:rPr>
              <w:t>260</w:t>
            </w:r>
          </w:p>
        </w:tc>
        <w:tc>
          <w:tcPr>
            <w:tcW w:w="715" w:type="pct"/>
            <w:shd w:val="clear" w:color="auto" w:fill="auto"/>
            <w:vAlign w:val="center"/>
          </w:tcPr>
          <w:p w:rsidR="00A56156" w:rsidRPr="00E47C2E" w:rsidRDefault="00A56156" w:rsidP="00425E04">
            <w:pPr>
              <w:spacing w:before="0"/>
              <w:jc w:val="center"/>
              <w:rPr>
                <w:rFonts w:cs="Arial"/>
                <w:b/>
                <w:bCs/>
                <w:iCs/>
              </w:rPr>
            </w:pPr>
          </w:p>
        </w:tc>
        <w:tc>
          <w:tcPr>
            <w:tcW w:w="715" w:type="pct"/>
            <w:shd w:val="clear" w:color="auto" w:fill="auto"/>
            <w:vAlign w:val="center"/>
          </w:tcPr>
          <w:p w:rsidR="00A56156" w:rsidRPr="00E47C2E" w:rsidRDefault="00A56156" w:rsidP="00425E04">
            <w:pPr>
              <w:spacing w:before="0"/>
              <w:jc w:val="center"/>
              <w:rPr>
                <w:rFonts w:cs="Arial"/>
                <w:b/>
                <w:bCs/>
                <w:iCs/>
              </w:rPr>
            </w:pPr>
          </w:p>
        </w:tc>
        <w:tc>
          <w:tcPr>
            <w:tcW w:w="714" w:type="pct"/>
            <w:shd w:val="clear" w:color="auto" w:fill="auto"/>
            <w:vAlign w:val="center"/>
          </w:tcPr>
          <w:p w:rsidR="00A56156" w:rsidRPr="00E47C2E" w:rsidRDefault="00A56156" w:rsidP="00425E04">
            <w:pPr>
              <w:spacing w:before="0"/>
              <w:jc w:val="center"/>
              <w:rPr>
                <w:rFonts w:cs="Arial"/>
                <w:b/>
                <w:bCs/>
                <w:iCs/>
              </w:rPr>
            </w:pPr>
          </w:p>
        </w:tc>
        <w:tc>
          <w:tcPr>
            <w:tcW w:w="656" w:type="pct"/>
            <w:shd w:val="clear" w:color="auto" w:fill="auto"/>
            <w:vAlign w:val="center"/>
          </w:tcPr>
          <w:p w:rsidR="00A56156" w:rsidRPr="00E47C2E" w:rsidRDefault="00A56156" w:rsidP="00425E04">
            <w:pPr>
              <w:spacing w:before="0"/>
              <w:jc w:val="center"/>
              <w:rPr>
                <w:rFonts w:cs="Arial"/>
                <w:b/>
                <w:bCs/>
                <w:iCs/>
              </w:rPr>
            </w:pPr>
          </w:p>
        </w:tc>
      </w:tr>
      <w:tr w:rsidR="00A56156" w:rsidRPr="00E47C2E" w:rsidTr="005E0C3D">
        <w:tc>
          <w:tcPr>
            <w:tcW w:w="336" w:type="pct"/>
            <w:shd w:val="clear" w:color="auto" w:fill="auto"/>
            <w:vAlign w:val="center"/>
          </w:tcPr>
          <w:p w:rsidR="00A56156" w:rsidRPr="00E47C2E" w:rsidRDefault="00A56156" w:rsidP="00425E04">
            <w:pPr>
              <w:spacing w:before="0"/>
              <w:jc w:val="center"/>
              <w:rPr>
                <w:rFonts w:cs="Arial"/>
                <w:b/>
                <w:bCs/>
                <w:iCs/>
                <w:lang w:val="sr-Cyrl-CS"/>
              </w:rPr>
            </w:pPr>
            <w:r w:rsidRPr="00E47C2E">
              <w:rPr>
                <w:rFonts w:cs="Arial"/>
                <w:b/>
                <w:bCs/>
                <w:iCs/>
                <w:lang w:val="sr-Cyrl-CS"/>
              </w:rPr>
              <w:t>2.</w:t>
            </w:r>
          </w:p>
        </w:tc>
        <w:tc>
          <w:tcPr>
            <w:tcW w:w="1076" w:type="pct"/>
            <w:shd w:val="clear" w:color="auto" w:fill="auto"/>
          </w:tcPr>
          <w:p w:rsidR="00A56156" w:rsidRPr="00A56156" w:rsidRDefault="00A56156" w:rsidP="00425E04">
            <w:pPr>
              <w:spacing w:before="0"/>
              <w:rPr>
                <w:rFonts w:cs="Arial"/>
                <w:lang w:val="ru-RU"/>
              </w:rPr>
            </w:pPr>
            <w:r w:rsidRPr="00A56156">
              <w:rPr>
                <w:rFonts w:cs="Arial"/>
                <w:lang w:val="ru-RU"/>
              </w:rPr>
              <w:t xml:space="preserve">На колосецима отворене пруге ( Обреновац-Вреоци; Тамнава-Ворбис) и колосецима у станицама ( Обреновац, Стублине, Бргуле; Тамнава,Вреоци, Ворбис ) извршити геометријско мерење КМ 25 </w:t>
            </w:r>
            <w:r w:rsidRPr="00E659DD">
              <w:rPr>
                <w:rFonts w:cs="Arial"/>
              </w:rPr>
              <w:t>kV</w:t>
            </w:r>
            <w:r w:rsidRPr="00A56156">
              <w:rPr>
                <w:rFonts w:cs="Arial"/>
                <w:lang w:val="ru-RU"/>
              </w:rPr>
              <w:t xml:space="preserve">; 50 </w:t>
            </w:r>
            <w:r w:rsidRPr="00E659DD">
              <w:rPr>
                <w:rFonts w:cs="Arial"/>
                <w:lang w:val="sr-Latn-CS"/>
              </w:rPr>
              <w:t>Hz,</w:t>
            </w:r>
            <w:r w:rsidRPr="00A56156">
              <w:rPr>
                <w:rFonts w:cs="Arial"/>
                <w:lang w:val="ru-RU"/>
              </w:rPr>
              <w:t xml:space="preserve"> једном годишње.</w:t>
            </w:r>
          </w:p>
          <w:p w:rsidR="00A56156" w:rsidRDefault="00A56156" w:rsidP="00425E04">
            <w:pPr>
              <w:spacing w:before="0"/>
              <w:rPr>
                <w:rFonts w:cs="Arial"/>
                <w:lang w:val="ru-RU"/>
              </w:rPr>
            </w:pPr>
            <w:r w:rsidRPr="00A56156">
              <w:rPr>
                <w:rFonts w:cs="Arial"/>
                <w:lang w:val="ru-RU"/>
              </w:rPr>
              <w:t>По завршетку мерења извршити анализу мерних трака и доставити извештај</w:t>
            </w:r>
          </w:p>
          <w:p w:rsidR="00425E04" w:rsidRPr="00425E04" w:rsidRDefault="00425E04" w:rsidP="00425E04">
            <w:pPr>
              <w:spacing w:before="0" w:line="276" w:lineRule="auto"/>
              <w:jc w:val="left"/>
              <w:rPr>
                <w:rFonts w:eastAsia="Calibri" w:cs="Arial"/>
                <w:lang w:val="sr-Cyrl-CS"/>
              </w:rPr>
            </w:pPr>
            <w:r w:rsidRPr="00425E04">
              <w:rPr>
                <w:rFonts w:eastAsia="Calibri" w:cs="Arial"/>
                <w:lang w:val="sr-Cyrl-CS"/>
              </w:rPr>
              <w:t>2017..........105</w:t>
            </w:r>
            <w:r w:rsidRPr="00425E04">
              <w:rPr>
                <w:rFonts w:eastAsia="Calibri" w:cs="Arial"/>
                <w:lang w:val="sr-Latn-RS"/>
              </w:rPr>
              <w:t xml:space="preserve"> </w:t>
            </w:r>
            <w:r w:rsidRPr="00425E04">
              <w:rPr>
                <w:rFonts w:eastAsia="Calibri" w:cs="Arial"/>
                <w:lang w:val="sr-Cyrl-CS"/>
              </w:rPr>
              <w:t>км</w:t>
            </w:r>
          </w:p>
          <w:p w:rsidR="00425E04" w:rsidRPr="00425E04" w:rsidRDefault="00425E04" w:rsidP="00425E04">
            <w:pPr>
              <w:spacing w:before="0" w:line="276" w:lineRule="auto"/>
              <w:jc w:val="left"/>
              <w:rPr>
                <w:rFonts w:eastAsia="Calibri" w:cs="Arial"/>
                <w:lang w:val="sr-Cyrl-CS"/>
              </w:rPr>
            </w:pPr>
            <w:r w:rsidRPr="00425E04">
              <w:rPr>
                <w:rFonts w:eastAsia="Calibri" w:cs="Arial"/>
                <w:lang w:val="sr-Cyrl-CS"/>
              </w:rPr>
              <w:t>2018..........105</w:t>
            </w:r>
            <w:r w:rsidRPr="00425E04">
              <w:rPr>
                <w:rFonts w:eastAsia="Calibri" w:cs="Arial"/>
                <w:lang w:val="sr-Latn-RS"/>
              </w:rPr>
              <w:t xml:space="preserve"> </w:t>
            </w:r>
            <w:r w:rsidRPr="00425E04">
              <w:rPr>
                <w:rFonts w:eastAsia="Calibri" w:cs="Arial"/>
                <w:lang w:val="sr-Cyrl-CS"/>
              </w:rPr>
              <w:t>км</w:t>
            </w:r>
          </w:p>
          <w:p w:rsidR="00425E04" w:rsidRPr="00425E04" w:rsidRDefault="00425E04" w:rsidP="00425E04">
            <w:pPr>
              <w:spacing w:before="0" w:line="276" w:lineRule="auto"/>
              <w:jc w:val="left"/>
              <w:rPr>
                <w:rFonts w:eastAsia="Calibri" w:cs="Arial"/>
                <w:lang w:val="sr-Cyrl-CS"/>
              </w:rPr>
            </w:pPr>
            <w:r w:rsidRPr="00425E04">
              <w:rPr>
                <w:rFonts w:eastAsia="Calibri" w:cs="Arial"/>
                <w:lang w:val="sr-Cyrl-CS"/>
              </w:rPr>
              <w:t>2019.....</w:t>
            </w:r>
            <w:r w:rsidRPr="00425E04">
              <w:rPr>
                <w:rFonts w:eastAsia="Calibri" w:cs="Arial"/>
                <w:lang w:val="sr-Latn-RS"/>
              </w:rPr>
              <w:t>.</w:t>
            </w:r>
            <w:r w:rsidRPr="00425E04">
              <w:rPr>
                <w:rFonts w:eastAsia="Calibri" w:cs="Arial"/>
                <w:lang w:val="sr-Cyrl-CS"/>
              </w:rPr>
              <w:t>...</w:t>
            </w:r>
            <w:r w:rsidRPr="00425E04">
              <w:rPr>
                <w:rFonts w:eastAsia="Calibri" w:cs="Arial"/>
                <w:lang w:val="sr-Latn-RS"/>
              </w:rPr>
              <w:t>..</w:t>
            </w:r>
            <w:r w:rsidRPr="00425E04">
              <w:rPr>
                <w:rFonts w:eastAsia="Calibri" w:cs="Arial"/>
                <w:lang w:val="sr-Cyrl-CS"/>
              </w:rPr>
              <w:t>.5</w:t>
            </w:r>
            <w:r w:rsidRPr="00425E04">
              <w:rPr>
                <w:rFonts w:eastAsia="Calibri" w:cs="Arial"/>
                <w:lang w:val="sr-Latn-RS"/>
              </w:rPr>
              <w:t xml:space="preserve">0 </w:t>
            </w:r>
            <w:r w:rsidRPr="00425E04">
              <w:rPr>
                <w:rFonts w:eastAsia="Calibri" w:cs="Arial"/>
                <w:lang w:val="sr-Cyrl-CS"/>
              </w:rPr>
              <w:t>км</w:t>
            </w:r>
          </w:p>
        </w:tc>
        <w:tc>
          <w:tcPr>
            <w:tcW w:w="358" w:type="pct"/>
            <w:shd w:val="clear" w:color="auto" w:fill="auto"/>
            <w:vAlign w:val="center"/>
          </w:tcPr>
          <w:p w:rsidR="00A56156" w:rsidRPr="007C35DC" w:rsidRDefault="00A56156" w:rsidP="00425E04">
            <w:pPr>
              <w:spacing w:before="0"/>
              <w:rPr>
                <w:rFonts w:cs="Arial"/>
                <w:lang w:val="sr-Latn-CS"/>
              </w:rPr>
            </w:pPr>
            <w:r w:rsidRPr="007C35DC">
              <w:rPr>
                <w:rFonts w:cs="Arial"/>
                <w:lang w:val="sr-Latn-CS"/>
              </w:rPr>
              <w:t>km</w:t>
            </w:r>
          </w:p>
        </w:tc>
        <w:tc>
          <w:tcPr>
            <w:tcW w:w="430" w:type="pct"/>
            <w:shd w:val="clear" w:color="auto" w:fill="auto"/>
            <w:vAlign w:val="center"/>
          </w:tcPr>
          <w:p w:rsidR="00A56156" w:rsidRPr="007C35DC" w:rsidRDefault="00A56156" w:rsidP="00425E04">
            <w:pPr>
              <w:spacing w:before="0"/>
              <w:rPr>
                <w:rFonts w:cs="Arial"/>
                <w:lang w:val="sr-Latn-CS"/>
              </w:rPr>
            </w:pPr>
            <w:r>
              <w:rPr>
                <w:rFonts w:cs="Arial"/>
                <w:lang w:val="sr-Cyrl-RS"/>
              </w:rPr>
              <w:t>260</w:t>
            </w:r>
          </w:p>
        </w:tc>
        <w:tc>
          <w:tcPr>
            <w:tcW w:w="715" w:type="pct"/>
            <w:shd w:val="clear" w:color="auto" w:fill="auto"/>
            <w:vAlign w:val="center"/>
          </w:tcPr>
          <w:p w:rsidR="00A56156" w:rsidRPr="00E47C2E" w:rsidRDefault="00A56156" w:rsidP="00425E04">
            <w:pPr>
              <w:spacing w:before="0"/>
              <w:jc w:val="center"/>
              <w:rPr>
                <w:rFonts w:cs="Arial"/>
                <w:b/>
                <w:bCs/>
                <w:iCs/>
              </w:rPr>
            </w:pPr>
          </w:p>
        </w:tc>
        <w:tc>
          <w:tcPr>
            <w:tcW w:w="715" w:type="pct"/>
            <w:shd w:val="clear" w:color="auto" w:fill="auto"/>
            <w:vAlign w:val="center"/>
          </w:tcPr>
          <w:p w:rsidR="00A56156" w:rsidRPr="00E47C2E" w:rsidRDefault="00A56156" w:rsidP="00425E04">
            <w:pPr>
              <w:spacing w:before="0"/>
              <w:jc w:val="center"/>
              <w:rPr>
                <w:rFonts w:cs="Arial"/>
                <w:b/>
                <w:bCs/>
                <w:iCs/>
              </w:rPr>
            </w:pPr>
          </w:p>
        </w:tc>
        <w:tc>
          <w:tcPr>
            <w:tcW w:w="714" w:type="pct"/>
            <w:shd w:val="clear" w:color="auto" w:fill="auto"/>
            <w:vAlign w:val="center"/>
          </w:tcPr>
          <w:p w:rsidR="00A56156" w:rsidRPr="00E47C2E" w:rsidRDefault="00A56156" w:rsidP="00425E04">
            <w:pPr>
              <w:spacing w:before="0"/>
              <w:jc w:val="center"/>
              <w:rPr>
                <w:rFonts w:cs="Arial"/>
                <w:b/>
                <w:bCs/>
                <w:iCs/>
              </w:rPr>
            </w:pPr>
          </w:p>
        </w:tc>
        <w:tc>
          <w:tcPr>
            <w:tcW w:w="656" w:type="pct"/>
            <w:shd w:val="clear" w:color="auto" w:fill="auto"/>
            <w:vAlign w:val="center"/>
          </w:tcPr>
          <w:p w:rsidR="00A56156" w:rsidRPr="00E47C2E" w:rsidRDefault="00A56156" w:rsidP="00425E04">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9F6A8F" w:rsidRDefault="007F7D7A" w:rsidP="00BE2EA9">
            <w:pPr>
              <w:spacing w:before="0"/>
              <w:jc w:val="center"/>
              <w:rPr>
                <w:rFonts w:cs="Arial"/>
                <w:b/>
                <w:lang w:val="ru-RU"/>
              </w:rPr>
            </w:pPr>
            <w:r w:rsidRPr="009F6A8F">
              <w:rPr>
                <w:rFonts w:cs="Arial"/>
                <w:b/>
                <w:lang w:val="ru-RU"/>
              </w:rPr>
              <w:t>УКУПНО ПОНУЂЕНА ЦЕНА  без ПДВ динара</w:t>
            </w:r>
            <w:r w:rsidR="007E7BB8" w:rsidRPr="009F6A8F">
              <w:rPr>
                <w:rFonts w:cs="Arial"/>
                <w:b/>
                <w:lang w:val="ru-RU"/>
              </w:rPr>
              <w:t>/</w:t>
            </w:r>
            <w:r w:rsidR="007E7BB8" w:rsidRPr="009F6A8F">
              <w:rPr>
                <w:rFonts w:cs="Arial"/>
                <w:lang w:val="ru-RU"/>
              </w:rPr>
              <w:t xml:space="preserve"> </w:t>
            </w:r>
            <w:r w:rsidR="007E7BB8" w:rsidRPr="009F6A8F">
              <w:rPr>
                <w:rFonts w:cs="Arial"/>
              </w:rPr>
              <w:t>EUR</w:t>
            </w:r>
          </w:p>
          <w:p w:rsidR="007F7D7A" w:rsidRPr="009F6A8F" w:rsidRDefault="007F7D7A" w:rsidP="00BE2EA9">
            <w:pPr>
              <w:spacing w:before="0"/>
              <w:jc w:val="center"/>
              <w:rPr>
                <w:rFonts w:cs="Arial"/>
                <w:b/>
              </w:rPr>
            </w:pPr>
            <w:r w:rsidRPr="009F6A8F">
              <w:rPr>
                <w:rFonts w:cs="Arial"/>
                <w:b/>
              </w:rPr>
              <w:t xml:space="preserve">(збир колоне бр. </w:t>
            </w:r>
            <w:r w:rsidRPr="009F6A8F">
              <w:rPr>
                <w:rFonts w:cs="Arial"/>
                <w:b/>
                <w:lang w:val="sr-Cyrl-CS"/>
              </w:rPr>
              <w:t>7</w:t>
            </w:r>
            <w:r w:rsidRPr="009F6A8F">
              <w:rPr>
                <w:rFonts w:cs="Arial"/>
                <w:b/>
              </w:rPr>
              <w:t>)</w:t>
            </w:r>
          </w:p>
        </w:tc>
        <w:tc>
          <w:tcPr>
            <w:tcW w:w="2610" w:type="dxa"/>
          </w:tcPr>
          <w:p w:rsidR="007F7D7A" w:rsidRPr="00E47C2E" w:rsidRDefault="007F7D7A" w:rsidP="00BE2EA9">
            <w:pPr>
              <w:spacing w:before="0"/>
              <w:rPr>
                <w:rFonts w:cs="Arial"/>
                <w:color w:val="FF0000"/>
              </w:rPr>
            </w:pPr>
          </w:p>
        </w:tc>
      </w:tr>
      <w:tr w:rsidR="007F7D7A" w:rsidRPr="000067A1"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lastRenderedPageBreak/>
              <w:t>II</w:t>
            </w:r>
          </w:p>
        </w:tc>
        <w:tc>
          <w:tcPr>
            <w:tcW w:w="6740" w:type="dxa"/>
            <w:tcBorders>
              <w:bottom w:val="single" w:sz="4" w:space="0" w:color="auto"/>
              <w:right w:val="single" w:sz="4" w:space="0" w:color="auto"/>
            </w:tcBorders>
          </w:tcPr>
          <w:p w:rsidR="007F7D7A" w:rsidRPr="009F6A8F" w:rsidRDefault="007F7D7A" w:rsidP="00BE2EA9">
            <w:pPr>
              <w:spacing w:before="0"/>
              <w:jc w:val="center"/>
              <w:rPr>
                <w:rFonts w:cs="Arial"/>
                <w:b/>
                <w:lang w:val="ru-RU"/>
              </w:rPr>
            </w:pPr>
            <w:r w:rsidRPr="009F6A8F">
              <w:rPr>
                <w:rFonts w:cs="Arial"/>
                <w:b/>
                <w:lang w:val="ru-RU"/>
              </w:rPr>
              <w:t>УКУПАН ИЗНОС  ПДВ динара</w:t>
            </w:r>
            <w:r w:rsidR="007E7BB8" w:rsidRPr="009F6A8F">
              <w:rPr>
                <w:rFonts w:cs="Arial"/>
                <w:b/>
                <w:lang w:val="ru-RU"/>
              </w:rPr>
              <w:t>/</w:t>
            </w:r>
            <w:r w:rsidR="007E7BB8" w:rsidRPr="009F6A8F">
              <w:rPr>
                <w:rFonts w:cs="Arial"/>
                <w:lang w:val="ru-RU"/>
              </w:rPr>
              <w:t xml:space="preserve"> </w:t>
            </w:r>
            <w:r w:rsidR="007E7BB8" w:rsidRPr="009F6A8F">
              <w:rPr>
                <w:rFonts w:cs="Arial"/>
              </w:rPr>
              <w:t>EUR</w:t>
            </w:r>
          </w:p>
        </w:tc>
        <w:tc>
          <w:tcPr>
            <w:tcW w:w="2610" w:type="dxa"/>
            <w:tcBorders>
              <w:bottom w:val="single" w:sz="4" w:space="0" w:color="auto"/>
              <w:right w:val="single" w:sz="4" w:space="0" w:color="auto"/>
            </w:tcBorders>
          </w:tcPr>
          <w:p w:rsidR="007F7D7A" w:rsidRPr="001D7799" w:rsidRDefault="007F7D7A" w:rsidP="00BE2EA9">
            <w:pPr>
              <w:spacing w:before="0"/>
              <w:rPr>
                <w:rFonts w:cs="Arial"/>
                <w:color w:val="FF0000"/>
                <w:lang w:val="ru-RU"/>
              </w:rPr>
            </w:pPr>
          </w:p>
        </w:tc>
      </w:tr>
      <w:tr w:rsidR="007F7D7A" w:rsidRPr="000067A1"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9F6A8F" w:rsidRDefault="007F7D7A" w:rsidP="00BE2EA9">
            <w:pPr>
              <w:spacing w:before="0"/>
              <w:jc w:val="center"/>
              <w:rPr>
                <w:rFonts w:cs="Arial"/>
                <w:b/>
                <w:lang w:val="ru-RU"/>
              </w:rPr>
            </w:pPr>
            <w:r w:rsidRPr="009F6A8F">
              <w:rPr>
                <w:rFonts w:cs="Arial"/>
                <w:b/>
                <w:lang w:val="ru-RU"/>
              </w:rPr>
              <w:t>УКУПНО ПОНУЂЕНА ЦЕНА  са ПДВ</w:t>
            </w:r>
          </w:p>
          <w:p w:rsidR="007F7D7A" w:rsidRPr="009F6A8F" w:rsidRDefault="007F7D7A" w:rsidP="00BE2EA9">
            <w:pPr>
              <w:spacing w:before="0"/>
              <w:jc w:val="center"/>
              <w:rPr>
                <w:rFonts w:cs="Arial"/>
                <w:b/>
                <w:lang w:val="ru-RU"/>
              </w:rPr>
            </w:pP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r w:rsidR="007E7BB8" w:rsidRPr="009F6A8F">
              <w:rPr>
                <w:rFonts w:cs="Arial"/>
                <w:b/>
                <w:lang w:val="ru-RU"/>
              </w:rPr>
              <w:t>/</w:t>
            </w:r>
            <w:r w:rsidR="007E7BB8" w:rsidRPr="009F6A8F">
              <w:rPr>
                <w:rFonts w:cs="Arial"/>
              </w:rPr>
              <w:t>EUR</w:t>
            </w:r>
          </w:p>
        </w:tc>
        <w:tc>
          <w:tcPr>
            <w:tcW w:w="2610" w:type="dxa"/>
            <w:tcBorders>
              <w:bottom w:val="single" w:sz="4" w:space="0" w:color="auto"/>
              <w:right w:val="single" w:sz="4" w:space="0" w:color="auto"/>
            </w:tcBorders>
          </w:tcPr>
          <w:p w:rsidR="007F7D7A" w:rsidRPr="001D7799" w:rsidRDefault="007F7D7A" w:rsidP="00BE2EA9">
            <w:pPr>
              <w:spacing w:before="0"/>
              <w:rPr>
                <w:rFonts w:cs="Arial"/>
                <w:color w:val="FF0000"/>
                <w:lang w:val="ru-RU"/>
              </w:rPr>
            </w:pPr>
          </w:p>
        </w:tc>
      </w:tr>
    </w:tbl>
    <w:p w:rsidR="00343A18" w:rsidRPr="001D7799" w:rsidRDefault="00343A18" w:rsidP="00343A18">
      <w:pPr>
        <w:spacing w:before="0"/>
        <w:rPr>
          <w:rFonts w:cs="Arial"/>
          <w:lang w:val="ru-RU"/>
        </w:rPr>
      </w:pPr>
    </w:p>
    <w:p w:rsidR="0005127B" w:rsidRDefault="0005127B"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Посебн</w:t>
            </w:r>
            <w:r w:rsidR="009F6A8F" w:rsidRPr="009F6A8F">
              <w:rPr>
                <w:rFonts w:cs="Arial"/>
                <w:lang w:val="sr-Latn-CS" w:eastAsia="sr-Latn-CS"/>
              </w:rPr>
              <w:t>о исказани трошкови у дин/ EUR</w:t>
            </w:r>
            <w:r w:rsidRPr="009F6A8F">
              <w:rPr>
                <w:rFonts w:cs="Arial"/>
                <w:lang w:val="sr-Latn-CS" w:eastAsia="sr-Latn-CS"/>
              </w:rPr>
              <w:t xml:space="preserve"> који су укључени у укупно понуђену цену без ПДВ-а</w:t>
            </w:r>
          </w:p>
          <w:p w:rsidR="00E47C2E" w:rsidRPr="009F6A8F" w:rsidRDefault="00E47C2E">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Cyrl-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w:t>
      </w:r>
      <w:r w:rsidR="00E47C2E" w:rsidRPr="001D7799">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1D7799" w:rsidRDefault="00343A18" w:rsidP="00343A18">
      <w:pPr>
        <w:spacing w:before="0"/>
        <w:rPr>
          <w:rFonts w:cs="Arial"/>
          <w:b/>
          <w:lang w:val="ru-RU"/>
        </w:rPr>
      </w:pPr>
    </w:p>
    <w:p w:rsidR="00343A18" w:rsidRPr="00D94DF2" w:rsidRDefault="00343A18" w:rsidP="00343A18">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0F683D" w:rsidRPr="00D94DF2" w:rsidRDefault="000F683D" w:rsidP="00343A18">
      <w:pPr>
        <w:pStyle w:val="ListParagraph"/>
        <w:tabs>
          <w:tab w:val="left" w:pos="90"/>
        </w:tabs>
        <w:spacing w:before="0" w:after="0" w:line="240" w:lineRule="auto"/>
        <w:ind w:left="0"/>
        <w:rPr>
          <w:rFonts w:ascii="Arial" w:hAnsi="Arial" w:cs="Arial"/>
          <w:bCs/>
          <w:iCs/>
          <w:lang w:val="ru-RU"/>
        </w:rPr>
      </w:pP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D94DF2">
        <w:rPr>
          <w:rFonts w:ascii="Arial" w:hAnsi="Arial" w:cs="Arial"/>
          <w:bCs/>
          <w:iCs/>
          <w:lang w:val="ru-RU"/>
        </w:rPr>
        <w:t xml:space="preserve">уписати колико износи јединична цена без ПДВ за </w:t>
      </w:r>
      <w:r w:rsidR="00FA439F" w:rsidRPr="00D94DF2">
        <w:rPr>
          <w:rFonts w:ascii="Arial" w:hAnsi="Arial" w:cs="Arial"/>
          <w:bCs/>
          <w:iCs/>
          <w:lang w:val="ru-RU"/>
        </w:rPr>
        <w:t>извршену услугу</w:t>
      </w:r>
      <w:r w:rsidR="00343A18" w:rsidRPr="00D94DF2">
        <w:rPr>
          <w:rFonts w:ascii="Arial" w:hAnsi="Arial" w:cs="Arial"/>
          <w:bCs/>
          <w:iCs/>
          <w:lang w:val="ru-RU"/>
        </w:rPr>
        <w:t>;</w:t>
      </w: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w:t>
      </w:r>
      <w:r w:rsidR="00343A18" w:rsidRPr="00D94DF2">
        <w:rPr>
          <w:rFonts w:ascii="Arial" w:hAnsi="Arial" w:cs="Arial"/>
          <w:bCs/>
          <w:iCs/>
          <w:lang w:val="ru-RU"/>
        </w:rPr>
        <w:t xml:space="preserve">у колону </w:t>
      </w:r>
      <w:r w:rsidR="00343A18" w:rsidRPr="00E47C2E">
        <w:rPr>
          <w:rFonts w:ascii="Arial" w:hAnsi="Arial" w:cs="Arial"/>
          <w:bCs/>
          <w:iCs/>
          <w:lang w:val="sr-Cyrl-CS"/>
        </w:rPr>
        <w:t>6</w:t>
      </w:r>
      <w:r w:rsidR="00343A18" w:rsidRPr="00D94DF2">
        <w:rPr>
          <w:rFonts w:ascii="Arial" w:hAnsi="Arial" w:cs="Arial"/>
          <w:bCs/>
          <w:iCs/>
          <w:lang w:val="ru-RU"/>
        </w:rPr>
        <w:t xml:space="preserve">. уписати колико износи јединична цена са ПДВ за </w:t>
      </w:r>
      <w:r w:rsidR="00FA439F" w:rsidRPr="00D94DF2">
        <w:rPr>
          <w:rFonts w:ascii="Arial" w:hAnsi="Arial" w:cs="Arial"/>
          <w:bCs/>
          <w:iCs/>
          <w:lang w:val="ru-RU"/>
        </w:rPr>
        <w:t>извршену услугу</w:t>
      </w:r>
      <w:r w:rsidR="00343A18" w:rsidRPr="00D94DF2">
        <w:rPr>
          <w:rFonts w:ascii="Arial" w:hAnsi="Arial" w:cs="Arial"/>
          <w:bCs/>
          <w:iCs/>
          <w:lang w:val="ru-RU"/>
        </w:rPr>
        <w:t>;</w:t>
      </w: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w:t>
      </w:r>
      <w:r w:rsidR="00343A18" w:rsidRPr="00D94DF2">
        <w:rPr>
          <w:rFonts w:ascii="Arial" w:hAnsi="Arial" w:cs="Arial"/>
          <w:bCs/>
          <w:iCs/>
          <w:lang w:val="ru-RU"/>
        </w:rPr>
        <w:t xml:space="preserve">у колону </w:t>
      </w:r>
      <w:r w:rsidR="00343A18" w:rsidRPr="00E47C2E">
        <w:rPr>
          <w:rFonts w:ascii="Arial" w:hAnsi="Arial" w:cs="Arial"/>
          <w:bCs/>
          <w:iCs/>
          <w:lang w:val="sr-Cyrl-CS"/>
        </w:rPr>
        <w:t>7</w:t>
      </w:r>
      <w:r w:rsidR="00343A18"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D94DF2">
        <w:rPr>
          <w:rFonts w:ascii="Arial" w:hAnsi="Arial" w:cs="Arial"/>
          <w:bCs/>
          <w:iCs/>
          <w:lang w:val="ru-RU"/>
        </w:rPr>
        <w:t>.) са тражени</w:t>
      </w:r>
      <w:r w:rsidR="00343A18" w:rsidRPr="00D94DF2">
        <w:rPr>
          <w:rFonts w:ascii="Arial" w:hAnsi="Arial" w:cs="Arial"/>
          <w:bCs/>
          <w:iCs/>
          <w:lang w:val="ru-RU"/>
        </w:rPr>
        <w:t>м</w:t>
      </w:r>
      <w:r w:rsidR="00926D25" w:rsidRPr="00D94DF2">
        <w:rPr>
          <w:rFonts w:ascii="Arial" w:hAnsi="Arial" w:cs="Arial"/>
          <w:bCs/>
          <w:iCs/>
          <w:lang w:val="ru-RU"/>
        </w:rPr>
        <w:t xml:space="preserve"> обимом-</w:t>
      </w:r>
      <w:r w:rsidR="00343A18" w:rsidRPr="00D94DF2">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D94DF2">
        <w:rPr>
          <w:rFonts w:ascii="Arial" w:hAnsi="Arial" w:cs="Arial"/>
          <w:bCs/>
          <w:iCs/>
          <w:lang w:val="ru-RU"/>
        </w:rPr>
        <w:t xml:space="preserve">.); </w:t>
      </w:r>
    </w:p>
    <w:p w:rsidR="007E7BB8" w:rsidRPr="001C3031"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D94D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D94DF2">
        <w:rPr>
          <w:rFonts w:ascii="Arial" w:hAnsi="Arial" w:cs="Arial"/>
          <w:bCs/>
          <w:iCs/>
          <w:lang w:val="ru-RU"/>
        </w:rPr>
        <w:t>.) са тражени</w:t>
      </w:r>
      <w:r w:rsidR="00343A18" w:rsidRPr="00D94DF2">
        <w:rPr>
          <w:rFonts w:ascii="Arial" w:hAnsi="Arial" w:cs="Arial"/>
          <w:bCs/>
          <w:iCs/>
          <w:lang w:val="ru-RU"/>
        </w:rPr>
        <w:t>м</w:t>
      </w:r>
      <w:r w:rsidR="00926D25" w:rsidRPr="00D94DF2">
        <w:rPr>
          <w:rFonts w:ascii="Arial" w:hAnsi="Arial" w:cs="Arial"/>
          <w:bCs/>
          <w:iCs/>
          <w:lang w:val="ru-RU"/>
        </w:rPr>
        <w:t xml:space="preserve"> обимом-</w:t>
      </w:r>
      <w:r w:rsidR="00343A18" w:rsidRPr="00D94DF2">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D94DF2">
        <w:rPr>
          <w:rFonts w:ascii="Arial" w:hAnsi="Arial" w:cs="Arial"/>
          <w:bCs/>
          <w:iCs/>
          <w:lang w:val="ru-RU"/>
        </w:rPr>
        <w:t>.).</w:t>
      </w:r>
    </w:p>
    <w:p w:rsidR="00E47C2E" w:rsidRPr="00D94DF2" w:rsidRDefault="00E47C2E" w:rsidP="00E47C2E">
      <w:pPr>
        <w:tabs>
          <w:tab w:val="left" w:pos="992"/>
        </w:tabs>
        <w:spacing w:before="0"/>
        <w:rPr>
          <w:rFonts w:cs="Arial"/>
          <w:lang w:val="ru-RU"/>
        </w:rPr>
      </w:pPr>
      <w:r w:rsidRPr="00D94DF2">
        <w:rPr>
          <w:rFonts w:cs="Arial"/>
          <w:lang w:val="ru-RU"/>
        </w:rPr>
        <w:t xml:space="preserve">-у ред бр. </w:t>
      </w:r>
      <w:r w:rsidRPr="00E47C2E">
        <w:rPr>
          <w:rFonts w:cs="Arial"/>
        </w:rPr>
        <w:t>I</w:t>
      </w:r>
      <w:r w:rsidRPr="00D94DF2">
        <w:rPr>
          <w:rFonts w:cs="Arial"/>
          <w:lang w:val="ru-RU"/>
        </w:rPr>
        <w:t xml:space="preserve"> – уписује се укупно понуђена цена за све </w:t>
      </w:r>
      <w:proofErr w:type="gramStart"/>
      <w:r w:rsidRPr="00D94DF2">
        <w:rPr>
          <w:rFonts w:cs="Arial"/>
          <w:lang w:val="ru-RU"/>
        </w:rPr>
        <w:t>позиције  без</w:t>
      </w:r>
      <w:proofErr w:type="gramEnd"/>
      <w:r w:rsidRPr="00D94DF2">
        <w:rPr>
          <w:rFonts w:cs="Arial"/>
          <w:lang w:val="ru-RU"/>
        </w:rPr>
        <w:t xml:space="preserve"> ПДВ (збир колоне бр. 5)</w:t>
      </w:r>
    </w:p>
    <w:p w:rsidR="00E47C2E" w:rsidRPr="001D7799" w:rsidRDefault="00E47C2E" w:rsidP="00E47C2E">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E47C2E" w:rsidRPr="001C3031" w:rsidRDefault="00E47C2E" w:rsidP="00E47C2E">
      <w:pPr>
        <w:tabs>
          <w:tab w:val="left" w:pos="992"/>
        </w:tabs>
        <w:spacing w:before="0"/>
        <w:rPr>
          <w:rFonts w:cs="Arial"/>
          <w:lang w:val="sr-Cyrl-RS"/>
        </w:rPr>
      </w:pPr>
      <w:r w:rsidRPr="00D94DF2">
        <w:rPr>
          <w:rFonts w:cs="Arial"/>
          <w:lang w:val="ru-RU"/>
        </w:rPr>
        <w:t xml:space="preserve">-у ред бр. </w:t>
      </w:r>
      <w:proofErr w:type="gramStart"/>
      <w:r w:rsidRPr="00E47C2E">
        <w:rPr>
          <w:rFonts w:cs="Arial"/>
        </w:rPr>
        <w:t>III</w:t>
      </w:r>
      <w:r w:rsidRPr="00D94DF2">
        <w:rPr>
          <w:rFonts w:cs="Arial"/>
          <w:lang w:val="ru-RU"/>
        </w:rPr>
        <w:t xml:space="preserve"> – уписује се укупно понуђена цена са ПДВ (ред бр.</w:t>
      </w:r>
      <w:proofErr w:type="gramEnd"/>
      <w:r w:rsidRPr="00D94DF2">
        <w:rPr>
          <w:rFonts w:cs="Arial"/>
          <w:lang w:val="ru-RU"/>
        </w:rPr>
        <w:t xml:space="preserve"> </w:t>
      </w:r>
      <w:proofErr w:type="gramStart"/>
      <w:r w:rsidRPr="00E47C2E">
        <w:rPr>
          <w:rFonts w:cs="Arial"/>
        </w:rPr>
        <w:t>I</w:t>
      </w:r>
      <w:r w:rsidRPr="00D94DF2">
        <w:rPr>
          <w:rFonts w:cs="Arial"/>
          <w:lang w:val="ru-RU"/>
        </w:rPr>
        <w:t xml:space="preserve"> + ред.бр.</w:t>
      </w:r>
      <w:proofErr w:type="gramEnd"/>
      <w:r w:rsidRPr="00D94DF2">
        <w:rPr>
          <w:rFonts w:cs="Arial"/>
          <w:lang w:val="ru-RU"/>
        </w:rPr>
        <w:t xml:space="preserve"> </w:t>
      </w:r>
      <w:r w:rsidRPr="00E47C2E">
        <w:rPr>
          <w:rFonts w:cs="Arial"/>
        </w:rPr>
        <w:t>II</w:t>
      </w:r>
      <w:r w:rsidRPr="00D94DF2">
        <w:rPr>
          <w:rFonts w:cs="Arial"/>
          <w:lang w:val="ru-RU"/>
        </w:rPr>
        <w:t>)</w:t>
      </w:r>
    </w:p>
    <w:p w:rsidR="00E47C2E" w:rsidRPr="00D94DF2"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343A18" w:rsidRPr="001C3031" w:rsidRDefault="00E47C2E" w:rsidP="00343A18">
      <w:pPr>
        <w:tabs>
          <w:tab w:val="left" w:pos="992"/>
        </w:tabs>
        <w:spacing w:before="0"/>
        <w:rPr>
          <w:rFonts w:cs="Arial"/>
          <w:lang w:val="sr-Cyrl-RS"/>
        </w:rPr>
      </w:pPr>
      <w:r w:rsidRPr="00D94DF2">
        <w:rPr>
          <w:rFonts w:cs="Arial"/>
          <w:lang w:val="ru-RU"/>
        </w:rPr>
        <w:t xml:space="preserve">- у Табелу 2. уписују се посебно исказани трошкови у дин/ </w:t>
      </w:r>
      <w:r w:rsidRPr="001C3031">
        <w:rPr>
          <w:rFonts w:cs="Arial"/>
        </w:rPr>
        <w:t>EUR</w:t>
      </w:r>
      <w:r w:rsidRPr="00D94DF2">
        <w:rPr>
          <w:rFonts w:cs="Arial"/>
          <w:lang w:val="ru-RU"/>
        </w:rPr>
        <w:t xml:space="preserve"> који су укључени у укупно понуђену цену без ПДВ (ред бр. </w:t>
      </w:r>
      <w:proofErr w:type="gramStart"/>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D94DF2">
        <w:rPr>
          <w:rFonts w:cs="Arial"/>
          <w:lang w:val="ru-RU"/>
        </w:rPr>
        <w:t xml:space="preserve"> </w:t>
      </w:r>
      <w:r w:rsidRPr="001C3031">
        <w:rPr>
          <w:rFonts w:cs="Arial"/>
        </w:rPr>
        <w:t>I</w:t>
      </w:r>
      <w:r w:rsidRPr="00A964E0">
        <w:rPr>
          <w:rFonts w:cs="Arial"/>
          <w:lang w:val="ru-RU"/>
        </w:rPr>
        <w:t xml:space="preserve"> из табеле 1)</w:t>
      </w:r>
    </w:p>
    <w:p w:rsidR="00343A18" w:rsidRPr="00D94DF2" w:rsidRDefault="00E47C2E" w:rsidP="00E47C2E">
      <w:pPr>
        <w:tabs>
          <w:tab w:val="left" w:pos="992"/>
        </w:tabs>
        <w:spacing w:before="0"/>
        <w:rPr>
          <w:rFonts w:cs="Arial"/>
          <w:lang w:val="ru-RU"/>
        </w:rPr>
      </w:pPr>
      <w:r w:rsidRPr="00D94DF2">
        <w:rPr>
          <w:rFonts w:cs="Arial"/>
          <w:lang w:val="ru-RU"/>
        </w:rPr>
        <w:t>-</w:t>
      </w:r>
      <w:r w:rsidR="00343A18" w:rsidRPr="00D94DF2">
        <w:rPr>
          <w:rFonts w:cs="Arial"/>
          <w:lang w:val="ru-RU"/>
        </w:rPr>
        <w:t>на место предвиђено за место и датум уписује се место и датум попуњавањаобрасца структуре цене.</w:t>
      </w:r>
    </w:p>
    <w:p w:rsidR="00343A18" w:rsidRPr="00D94DF2" w:rsidRDefault="00E47C2E" w:rsidP="00E47C2E">
      <w:pPr>
        <w:tabs>
          <w:tab w:val="left" w:pos="992"/>
        </w:tabs>
        <w:spacing w:before="0"/>
        <w:rPr>
          <w:rFonts w:cs="Arial"/>
          <w:lang w:val="ru-RU"/>
        </w:rPr>
      </w:pPr>
      <w:r w:rsidRPr="00D94DF2">
        <w:rPr>
          <w:rFonts w:cs="Arial"/>
          <w:lang w:val="ru-RU"/>
        </w:rPr>
        <w:t>-</w:t>
      </w:r>
      <w:r w:rsidR="00343A18" w:rsidRPr="00D94DF2">
        <w:rPr>
          <w:rFonts w:cs="Arial"/>
          <w:lang w:val="ru-RU"/>
        </w:rPr>
        <w:t>на  место предвиђено за печат и потпис понуђач печатом оверава и потписује образац структуре цене.</w:t>
      </w:r>
    </w:p>
    <w:p w:rsidR="00537552" w:rsidRDefault="00537552" w:rsidP="00537552">
      <w:pPr>
        <w:rPr>
          <w:rFonts w:cs="Arial"/>
          <w:b/>
          <w:bCs/>
          <w:iCs/>
          <w:color w:val="FF0000"/>
          <w:u w:val="single"/>
          <w:lang w:val="sr-Cyrl-CS"/>
        </w:rPr>
      </w:pPr>
    </w:p>
    <w:p w:rsidR="00537552" w:rsidRPr="00D94DF2" w:rsidRDefault="00537552" w:rsidP="00781B02">
      <w:pPr>
        <w:rPr>
          <w:rFonts w:eastAsia="TimesNewRomanPS-BoldMT" w:cs="Arial"/>
          <w:lang w:val="ru-RU"/>
        </w:rPr>
      </w:pPr>
    </w:p>
    <w:p w:rsidR="00343A18" w:rsidRPr="001D7799" w:rsidRDefault="00343A18" w:rsidP="00343A18">
      <w:pPr>
        <w:pStyle w:val="KDObrazac"/>
        <w:spacing w:before="0"/>
        <w:rPr>
          <w:lang w:val="ru-RU"/>
        </w:rPr>
      </w:pPr>
      <w:bookmarkStart w:id="255" w:name="_Toc442559926"/>
      <w:r w:rsidRPr="001D7799">
        <w:rPr>
          <w:lang w:val="ru-RU"/>
        </w:rPr>
        <w:t xml:space="preserve">ОБРАЗАЦ </w:t>
      </w:r>
      <w:r w:rsidR="001C3031">
        <w:rPr>
          <w:lang w:val="sr-Cyrl-RS"/>
        </w:rPr>
        <w:t>3</w:t>
      </w:r>
      <w:r w:rsidRPr="001D7799">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26835" w:rsidRDefault="007E7BB8" w:rsidP="00126835">
      <w:pPr>
        <w:tabs>
          <w:tab w:val="left" w:pos="6870"/>
        </w:tabs>
        <w:spacing w:before="0"/>
        <w:rPr>
          <w:rFonts w:cs="Arial"/>
          <w:lang w:val="sr-Latn-RS"/>
        </w:rPr>
      </w:pPr>
      <w:r w:rsidRPr="00E47C2E">
        <w:rPr>
          <w:rFonts w:cs="Arial"/>
          <w:lang w:val="sr-Latn-CS"/>
        </w:rPr>
        <w:tab/>
      </w: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6573D7" w:rsidRPr="001D7799">
        <w:rPr>
          <w:lang w:val="ru-RU"/>
        </w:rPr>
        <w:t xml:space="preserve"> </w:t>
      </w:r>
      <w:r w:rsidR="007E3768" w:rsidRPr="007E3768">
        <w:rPr>
          <w:rFonts w:cs="Arial"/>
          <w:bCs/>
          <w:lang w:val="sr-Cyrl-CS"/>
        </w:rPr>
        <w:t>Meрнa вoжњa зa кoлoсeк и кoнтaктну мрeжу</w:t>
      </w:r>
      <w:r w:rsidR="006573D7">
        <w:rPr>
          <w:rFonts w:cs="Arial"/>
          <w:lang w:val="ru-RU"/>
        </w:rPr>
        <w:t xml:space="preserve"> </w:t>
      </w:r>
      <w:r w:rsidR="00873133" w:rsidRPr="00E47C2E">
        <w:rPr>
          <w:rFonts w:cs="Arial"/>
          <w:lang w:val="ru-RU"/>
        </w:rPr>
        <w:t xml:space="preserve">у отвореном поступку јавне набавке </w:t>
      </w:r>
      <w:r w:rsidR="006573D7" w:rsidRPr="006573D7">
        <w:rPr>
          <w:rFonts w:cs="Arial"/>
          <w:lang w:val="ru-RU"/>
        </w:rPr>
        <w:t xml:space="preserve">бр.ЈН </w:t>
      </w:r>
      <w:r w:rsidR="00AD0753" w:rsidRPr="00AD0753">
        <w:rPr>
          <w:rFonts w:cs="Arial"/>
          <w:b/>
          <w:lang w:val="ru-RU"/>
        </w:rPr>
        <w:t>3000/1363/2017(301/2017)</w:t>
      </w:r>
      <w:r w:rsidR="006573D7">
        <w:rPr>
          <w:rFonts w:cs="Arial"/>
          <w:lang w:val="ru-RU"/>
        </w:rPr>
        <w:t xml:space="preserve">. </w:t>
      </w:r>
      <w:r w:rsidRPr="00E47C2E">
        <w:rPr>
          <w:rFonts w:cs="Arial"/>
          <w:lang w:val="ru-RU"/>
        </w:rPr>
        <w:t xml:space="preserve">Наручиоца </w:t>
      </w:r>
      <w:r w:rsidRPr="001D7799">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D7799">
        <w:rPr>
          <w:rFonts w:cs="Arial"/>
          <w:lang w:val="ru-RU"/>
        </w:rPr>
        <w:t xml:space="preserve">Уколико </w:t>
      </w:r>
      <w:r w:rsidRPr="00E47C2E">
        <w:rPr>
          <w:rFonts w:cs="Arial"/>
          <w:lang w:val="sr-Cyrl-CS"/>
        </w:rPr>
        <w:t xml:space="preserve">заједничку </w:t>
      </w:r>
      <w:r w:rsidRPr="001D7799">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D7799">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D7799">
        <w:rPr>
          <w:rFonts w:cs="Arial"/>
          <w:lang w:val="ru-RU"/>
        </w:rPr>
        <w:t xml:space="preserve"> понуђача из групе понуђача и оверена печатом. </w:t>
      </w:r>
    </w:p>
    <w:p w:rsidR="00343A18" w:rsidRPr="00D94DF2" w:rsidRDefault="00343A18" w:rsidP="00343A18">
      <w:pPr>
        <w:rPr>
          <w:rFonts w:cs="Arial"/>
          <w:lang w:val="ru-RU"/>
        </w:rPr>
      </w:pPr>
      <w:r w:rsidRPr="00D94DF2">
        <w:rPr>
          <w:rFonts w:cs="Arial"/>
          <w:lang w:val="ru-RU"/>
        </w:rPr>
        <w:t>Приликом подношења понуде овај образац копирати у потребном броју примерака.</w:t>
      </w:r>
    </w:p>
    <w:p w:rsidR="00343A18" w:rsidRPr="00D94DF2" w:rsidRDefault="00343A18" w:rsidP="00343A18">
      <w:pPr>
        <w:rPr>
          <w:rFonts w:cs="Arial"/>
          <w:lang w:val="ru-RU"/>
        </w:rPr>
      </w:pPr>
    </w:p>
    <w:p w:rsidR="00343A18" w:rsidRPr="00D94DF2" w:rsidRDefault="00343A18" w:rsidP="00343A18">
      <w:pPr>
        <w:rPr>
          <w:rFonts w:cs="Arial"/>
          <w:lang w:val="ru-RU"/>
        </w:rPr>
      </w:pPr>
    </w:p>
    <w:p w:rsidR="00343A18" w:rsidRPr="00D94DF2" w:rsidRDefault="00343A18" w:rsidP="00343A18">
      <w:pPr>
        <w:rPr>
          <w:rFonts w:cs="Arial"/>
          <w:lang w:val="ru-RU"/>
        </w:rPr>
      </w:pPr>
    </w:p>
    <w:p w:rsidR="00343A18" w:rsidRPr="00D94DF2" w:rsidRDefault="00343A18" w:rsidP="00343A18">
      <w:pPr>
        <w:rPr>
          <w:rFonts w:cs="Arial"/>
          <w:lang w:val="ru-RU"/>
        </w:rPr>
      </w:pPr>
    </w:p>
    <w:p w:rsidR="00B043D1" w:rsidRPr="00D94DF2" w:rsidRDefault="00B043D1" w:rsidP="00343A18">
      <w:pPr>
        <w:rPr>
          <w:rFonts w:cs="Arial"/>
          <w:lang w:val="ru-RU"/>
        </w:rPr>
      </w:pPr>
    </w:p>
    <w:p w:rsidR="00B043D1" w:rsidRPr="00126835" w:rsidRDefault="00B043D1" w:rsidP="00343A18">
      <w:pPr>
        <w:rPr>
          <w:rFonts w:cs="Arial"/>
          <w:lang w:val="sr-Latn-RS"/>
        </w:rPr>
      </w:pPr>
    </w:p>
    <w:p w:rsidR="00343A18" w:rsidRPr="00E47C2E" w:rsidRDefault="00343A18" w:rsidP="00343A18">
      <w:pPr>
        <w:rPr>
          <w:rFonts w:cs="Arial"/>
          <w:lang w:val="ru-RU"/>
        </w:rPr>
      </w:pPr>
    </w:p>
    <w:p w:rsidR="00343A18" w:rsidRPr="001D7799" w:rsidRDefault="00343A18" w:rsidP="00343A18">
      <w:pPr>
        <w:pStyle w:val="KDObrazac"/>
        <w:spacing w:before="0"/>
        <w:rPr>
          <w:lang w:val="ru-RU"/>
        </w:rPr>
      </w:pPr>
      <w:bookmarkStart w:id="256" w:name="_Toc442559928"/>
      <w:r w:rsidRPr="001D7799">
        <w:rPr>
          <w:lang w:val="ru-RU"/>
        </w:rPr>
        <w:t xml:space="preserve">ОБРАЗАЦ </w:t>
      </w:r>
      <w:r w:rsidR="0078307F">
        <w:rPr>
          <w:lang w:val="sr-Cyrl-RS"/>
        </w:rPr>
        <w:t>4</w:t>
      </w:r>
      <w:r w:rsidRPr="001D7799">
        <w:rPr>
          <w:lang w:val="ru-RU"/>
        </w:rPr>
        <w:t>.</w:t>
      </w:r>
      <w:bookmarkEnd w:id="256"/>
    </w:p>
    <w:p w:rsidR="00343A18" w:rsidRPr="001D7799" w:rsidRDefault="00343A18" w:rsidP="00343A18">
      <w:pPr>
        <w:pStyle w:val="KDParagraf"/>
        <w:spacing w:before="0"/>
        <w:rPr>
          <w:rFonts w:cs="Arial"/>
          <w:lang w:val="ru-RU"/>
        </w:rPr>
      </w:pPr>
    </w:p>
    <w:p w:rsidR="00343A18" w:rsidRPr="001D7799" w:rsidRDefault="00343A18" w:rsidP="00343A18">
      <w:pPr>
        <w:pStyle w:val="KDParagraf"/>
        <w:spacing w:before="0"/>
        <w:rPr>
          <w:rFonts w:cs="Arial"/>
          <w:lang w:val="ru-RU"/>
        </w:rPr>
      </w:pPr>
    </w:p>
    <w:p w:rsidR="00343A18" w:rsidRPr="001D7799"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D7799">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1D7799" w:rsidRDefault="00343A18" w:rsidP="00781B02">
      <w:pPr>
        <w:rPr>
          <w:rFonts w:cs="Arial"/>
          <w:lang w:val="ru-RU"/>
        </w:rPr>
      </w:pPr>
    </w:p>
    <w:p w:rsidR="00343A18" w:rsidRPr="001D7799"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D7799">
        <w:rPr>
          <w:rFonts w:cs="Arial"/>
          <w:lang w:val="ru-RU"/>
        </w:rPr>
        <w:t>смо у свом досадашњем раду и</w:t>
      </w:r>
      <w:r w:rsidRPr="00E47C2E">
        <w:rPr>
          <w:rFonts w:cs="Arial"/>
          <w:lang w:val="ru-RU"/>
        </w:rPr>
        <w:t xml:space="preserve"> при састављању Понуде </w:t>
      </w:r>
      <w:r w:rsidRPr="001D7799">
        <w:rPr>
          <w:rFonts w:cs="Arial"/>
          <w:lang w:val="ru-RU"/>
        </w:rPr>
        <w:t xml:space="preserve"> број: </w:t>
      </w:r>
      <w:r w:rsidR="007E7BB8" w:rsidRPr="001D7799">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78307F" w:rsidRPr="001D7799">
        <w:rPr>
          <w:lang w:val="ru-RU"/>
        </w:rPr>
        <w:t xml:space="preserve"> </w:t>
      </w:r>
      <w:r w:rsidR="007E3768" w:rsidRPr="007E3768">
        <w:rPr>
          <w:rFonts w:cs="Arial"/>
          <w:lang w:val="ru-RU"/>
        </w:rPr>
        <w:t>Meрнa вoжњa зa кoлoсeк и кoнтaктну мрeжу</w:t>
      </w:r>
      <w:r w:rsidR="0078307F" w:rsidRPr="001D7799">
        <w:rPr>
          <w:rFonts w:cs="Arial"/>
          <w:lang w:val="ru-RU"/>
        </w:rPr>
        <w:t xml:space="preserve"> у отвореном поступку јавне набавке бр.ЈН </w:t>
      </w:r>
      <w:r w:rsidR="00AD0753" w:rsidRPr="00AD0753">
        <w:rPr>
          <w:rFonts w:cs="Arial"/>
          <w:b/>
          <w:lang w:val="ru-RU"/>
        </w:rPr>
        <w:t>3000/1363/2017(301/2017)</w:t>
      </w:r>
      <w:r w:rsidR="00AD0753">
        <w:rPr>
          <w:rFonts w:cs="Arial"/>
          <w:b/>
          <w:lang w:val="sr-Latn-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D7799">
        <w:rPr>
          <w:rFonts w:cs="Arial"/>
          <w:lang w:val="ru-RU"/>
        </w:rPr>
        <w:t>,</w:t>
      </w:r>
      <w:r w:rsidRPr="00E47C2E">
        <w:rPr>
          <w:rFonts w:cs="Arial"/>
          <w:lang w:val="ru-RU"/>
        </w:rPr>
        <w:t xml:space="preserve"> као и да </w:t>
      </w:r>
      <w:r w:rsidRPr="001D7799">
        <w:rPr>
          <w:rFonts w:cs="Arial"/>
          <w:lang w:val="ru-RU"/>
        </w:rPr>
        <w:t>немамо забрану обављања делатности која је на снази у време подношења Понуде.</w:t>
      </w:r>
    </w:p>
    <w:p w:rsidR="00343A18" w:rsidRPr="001D7799" w:rsidRDefault="00343A18" w:rsidP="00343A18">
      <w:pPr>
        <w:rPr>
          <w:rFonts w:cs="Arial"/>
          <w:lang w:val="ru-RU"/>
        </w:rPr>
      </w:pPr>
    </w:p>
    <w:p w:rsidR="00343A18" w:rsidRPr="001D7799" w:rsidRDefault="00343A18" w:rsidP="00343A18">
      <w:pPr>
        <w:tabs>
          <w:tab w:val="left" w:pos="6028"/>
        </w:tabs>
        <w:autoSpaceDE w:val="0"/>
        <w:autoSpaceDN w:val="0"/>
        <w:adjustRightInd w:val="0"/>
        <w:ind w:left="360"/>
        <w:rPr>
          <w:rFonts w:eastAsia="Calibri" w:cs="Arial"/>
          <w:bCs/>
          <w:iCs/>
          <w:lang w:val="ru-RU"/>
        </w:rPr>
      </w:pPr>
    </w:p>
    <w:p w:rsidR="00343A18" w:rsidRPr="001D7799" w:rsidRDefault="00343A18" w:rsidP="00343A18">
      <w:pPr>
        <w:tabs>
          <w:tab w:val="left" w:pos="6028"/>
        </w:tabs>
        <w:autoSpaceDE w:val="0"/>
        <w:autoSpaceDN w:val="0"/>
        <w:adjustRightInd w:val="0"/>
        <w:ind w:left="360"/>
        <w:rPr>
          <w:rFonts w:eastAsia="Calibri" w:cs="Arial"/>
          <w:bCs/>
          <w:iCs/>
          <w:lang w:val="ru-RU"/>
        </w:rPr>
      </w:pPr>
    </w:p>
    <w:p w:rsidR="00343A18" w:rsidRPr="001D7799"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067A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D7799">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D7799"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6E53FE">
        <w:rPr>
          <w:rFonts w:cs="Arial"/>
          <w:b/>
          <w:lang w:val="ru-RU"/>
        </w:rPr>
        <w:t>Напомена:</w:t>
      </w:r>
      <w:r w:rsidRPr="006E53FE">
        <w:rPr>
          <w:rFonts w:cs="Arial"/>
          <w:lang w:val="ru-RU"/>
        </w:rPr>
        <w:t xml:space="preserve"> Уколико </w:t>
      </w:r>
      <w:r w:rsidRPr="00E47C2E">
        <w:rPr>
          <w:rFonts w:cs="Arial"/>
          <w:lang w:val="sr-Cyrl-CS"/>
        </w:rPr>
        <w:t xml:space="preserve">заједничку </w:t>
      </w:r>
      <w:r w:rsidRPr="006E53FE">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6E53FE">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6E53FE">
        <w:rPr>
          <w:rFonts w:cs="Arial"/>
          <w:lang w:val="ru-RU"/>
        </w:rPr>
        <w:t xml:space="preserve"> понуђача из групе понуђача и оверена печатом. </w:t>
      </w:r>
    </w:p>
    <w:p w:rsidR="00343A18" w:rsidRPr="006E53FE" w:rsidRDefault="00343A18" w:rsidP="00343A18">
      <w:pPr>
        <w:rPr>
          <w:rFonts w:cs="Arial"/>
          <w:lang w:val="ru-RU"/>
        </w:rPr>
      </w:pPr>
      <w:r w:rsidRPr="00D94DF2">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6E53FE">
        <w:rPr>
          <w:rFonts w:eastAsia="Calibri" w:cs="Arial"/>
          <w:lang w:val="ru-RU"/>
        </w:rPr>
        <w:t xml:space="preserve">мора бити </w:t>
      </w:r>
      <w:r w:rsidRPr="00E47C2E">
        <w:rPr>
          <w:rFonts w:eastAsia="Calibri" w:cs="Arial"/>
          <w:lang w:val="sr-Cyrl-CS"/>
        </w:rPr>
        <w:t>попуњена,</w:t>
      </w:r>
      <w:r w:rsidRPr="006E53FE">
        <w:rPr>
          <w:rFonts w:eastAsia="Calibri" w:cs="Arial"/>
          <w:lang w:val="ru-RU"/>
        </w:rPr>
        <w:t xml:space="preserve"> потписана</w:t>
      </w:r>
      <w:r w:rsidRPr="00E47C2E">
        <w:rPr>
          <w:rFonts w:eastAsia="Calibri" w:cs="Arial"/>
          <w:lang w:val="sr-Cyrl-CS"/>
        </w:rPr>
        <w:t xml:space="preserve"> и оверена</w:t>
      </w:r>
      <w:r w:rsidRPr="006E53FE">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6E53FE">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D94DF2">
        <w:rPr>
          <w:rFonts w:cs="Arial"/>
          <w:lang w:val="ru-RU"/>
        </w:rPr>
        <w:t>Приликом подношења понуде овај образац копирати у потребном броју примерака.</w:t>
      </w:r>
    </w:p>
    <w:p w:rsidR="0042687E" w:rsidRPr="006E6683" w:rsidRDefault="0042687E" w:rsidP="00343A18">
      <w:pPr>
        <w:rPr>
          <w:rFonts w:cs="Arial"/>
          <w:lang w:val="sr-Cyrl-RS"/>
        </w:rPr>
      </w:pPr>
    </w:p>
    <w:p w:rsidR="009F6A8F" w:rsidRDefault="009F6A8F" w:rsidP="00343A18">
      <w:pPr>
        <w:pStyle w:val="KDObrazac"/>
        <w:rPr>
          <w:lang w:val="ru-RU"/>
        </w:rPr>
      </w:pPr>
      <w:bookmarkStart w:id="258" w:name="_Toc442559940"/>
    </w:p>
    <w:p w:rsidR="009F6A8F" w:rsidRDefault="009F6A8F" w:rsidP="00343A18">
      <w:pPr>
        <w:pStyle w:val="KDObrazac"/>
        <w:rPr>
          <w:lang w:val="ru-RU"/>
        </w:rPr>
      </w:pPr>
    </w:p>
    <w:p w:rsidR="009F6A8F" w:rsidRDefault="009F6A8F" w:rsidP="00343A18">
      <w:pPr>
        <w:pStyle w:val="KDObrazac"/>
        <w:rPr>
          <w:lang w:val="ru-RU"/>
        </w:rPr>
      </w:pPr>
    </w:p>
    <w:bookmarkEnd w:id="258"/>
    <w:p w:rsidR="009F6A8F" w:rsidRPr="00AD0753" w:rsidRDefault="009F6A8F" w:rsidP="00781B02">
      <w:pPr>
        <w:rPr>
          <w:rFonts w:cs="Arial"/>
          <w:lang w:val="sr-Latn-RS"/>
        </w:rPr>
      </w:pPr>
    </w:p>
    <w:p w:rsidR="00316C50" w:rsidRPr="00D94DF2" w:rsidRDefault="00316C50" w:rsidP="00781B02">
      <w:pPr>
        <w:rPr>
          <w:rFonts w:cs="Arial"/>
          <w:lang w:val="ru-RU"/>
        </w:rPr>
      </w:pPr>
    </w:p>
    <w:p w:rsidR="00343A18" w:rsidRPr="004A36D7" w:rsidRDefault="00343A18" w:rsidP="00343A18">
      <w:pPr>
        <w:pStyle w:val="KDObrazac"/>
        <w:rPr>
          <w:lang w:val="sr-Cyrl-RS"/>
        </w:rPr>
      </w:pPr>
      <w:bookmarkStart w:id="259" w:name="_Toc442559946"/>
      <w:r w:rsidRPr="00D94DF2">
        <w:rPr>
          <w:lang w:val="ru-RU"/>
        </w:rPr>
        <w:lastRenderedPageBreak/>
        <w:t xml:space="preserve">ОБРАЗАЦ </w:t>
      </w:r>
      <w:bookmarkEnd w:id="259"/>
      <w:r w:rsidR="00AD0753">
        <w:rPr>
          <w:lang w:val="sr-Latn-RS"/>
        </w:rPr>
        <w:t>5</w:t>
      </w:r>
      <w:r w:rsidR="004C420E" w:rsidRPr="004A36D7">
        <w:rPr>
          <w:lang w:val="sr-Cyrl-RS"/>
        </w:rPr>
        <w:t>.</w:t>
      </w:r>
    </w:p>
    <w:p w:rsidR="00343A18" w:rsidRPr="00D94DF2" w:rsidRDefault="00343A18" w:rsidP="00343A18">
      <w:pPr>
        <w:jc w:val="center"/>
        <w:rPr>
          <w:rFonts w:cs="Arial"/>
          <w:b/>
          <w:bCs/>
          <w:iCs/>
          <w:lang w:val="ru-RU"/>
        </w:rPr>
      </w:pPr>
    </w:p>
    <w:p w:rsidR="0042687E" w:rsidRPr="00D94DF2" w:rsidRDefault="0042687E" w:rsidP="00343A18">
      <w:pPr>
        <w:jc w:val="center"/>
        <w:rPr>
          <w:rFonts w:cs="Arial"/>
          <w:b/>
          <w:bCs/>
          <w:iCs/>
          <w:lang w:val="ru-RU"/>
        </w:rPr>
      </w:pPr>
    </w:p>
    <w:p w:rsidR="00343A18" w:rsidRPr="009F6A8F" w:rsidRDefault="00343A18" w:rsidP="009F6A8F">
      <w:pPr>
        <w:jc w:val="center"/>
        <w:rPr>
          <w:rFonts w:cs="Arial"/>
          <w:lang w:val="ru-RU"/>
        </w:rPr>
      </w:pPr>
      <w:r w:rsidRPr="00D94DF2">
        <w:rPr>
          <w:rFonts w:cs="Arial"/>
          <w:b/>
          <w:lang w:val="ru-RU"/>
        </w:rPr>
        <w:t>ИЗЈАВА ПОНУЂАЧА – ТЕХНИЧКИ  КАПАЦИТЕТ</w:t>
      </w:r>
    </w:p>
    <w:p w:rsidR="0042687E" w:rsidRPr="004A36D7" w:rsidRDefault="0042687E" w:rsidP="00343A18">
      <w:pPr>
        <w:rPr>
          <w:rFonts w:cs="Arial"/>
          <w:noProof/>
          <w:lang w:val="sr-Latn-CS"/>
        </w:rPr>
      </w:pPr>
    </w:p>
    <w:p w:rsidR="00343A18" w:rsidRPr="006E53FE" w:rsidRDefault="00343A18" w:rsidP="00343A18">
      <w:pPr>
        <w:rPr>
          <w:rFonts w:cs="Arial"/>
          <w:lang w:val="ru-RU"/>
        </w:rPr>
      </w:pPr>
      <w:r w:rsidRPr="00D94DF2">
        <w:rPr>
          <w:rFonts w:cs="Arial"/>
          <w:lang w:val="ru-RU"/>
        </w:rPr>
        <w:t xml:space="preserve">На основу члана 77. став 4. </w:t>
      </w:r>
      <w:r w:rsidRPr="006E53FE">
        <w:rPr>
          <w:rFonts w:cs="Arial"/>
          <w:lang w:val="ru-RU"/>
        </w:rPr>
        <w:t xml:space="preserve">Закона о јавним набавкама („Службени гланик РС“, бр.124/12, 14/15 и 68/15) </w:t>
      </w:r>
      <w:r w:rsidRPr="004A36D7">
        <w:rPr>
          <w:rFonts w:cs="Arial"/>
          <w:noProof/>
          <w:lang w:val="sr-Cyrl-CS"/>
        </w:rPr>
        <w:t xml:space="preserve">Понуђач </w:t>
      </w:r>
      <w:r w:rsidRPr="004A36D7">
        <w:rPr>
          <w:rFonts w:cs="Arial"/>
          <w:noProof/>
          <w:lang w:val="sr-Latn-CS"/>
        </w:rPr>
        <w:t xml:space="preserve">даје </w:t>
      </w:r>
      <w:r w:rsidRPr="006E53FE">
        <w:rPr>
          <w:rFonts w:cs="Arial"/>
          <w:lang w:val="ru-RU"/>
        </w:rPr>
        <w:t xml:space="preserve">следећу </w:t>
      </w:r>
    </w:p>
    <w:p w:rsidR="00343A18" w:rsidRPr="006E53FE" w:rsidRDefault="00343A18" w:rsidP="00343A18">
      <w:pPr>
        <w:rPr>
          <w:rFonts w:cs="Arial"/>
          <w:lang w:val="ru-RU"/>
        </w:rPr>
      </w:pPr>
    </w:p>
    <w:p w:rsidR="00343A18" w:rsidRPr="006E53FE" w:rsidRDefault="00343A18" w:rsidP="00343A18">
      <w:pPr>
        <w:jc w:val="center"/>
        <w:rPr>
          <w:rFonts w:cs="Arial"/>
          <w:b/>
          <w:lang w:val="ru-RU"/>
        </w:rPr>
      </w:pPr>
      <w:r w:rsidRPr="006E53FE">
        <w:rPr>
          <w:rFonts w:cs="Arial"/>
          <w:b/>
          <w:lang w:val="ru-RU"/>
        </w:rPr>
        <w:t>ИЗЈАВУ О ТЕХНИЧКОМ КАПАЦИТЕТУ ПОНУЂАЧА</w:t>
      </w:r>
    </w:p>
    <w:p w:rsidR="00343A18" w:rsidRPr="006E53FE" w:rsidRDefault="00343A18" w:rsidP="00343A18">
      <w:pPr>
        <w:rPr>
          <w:rFonts w:cs="Arial"/>
          <w:lang w:val="ru-RU"/>
        </w:rPr>
      </w:pPr>
    </w:p>
    <w:p w:rsidR="00343A18" w:rsidRPr="006E53FE" w:rsidRDefault="00343A18" w:rsidP="00343A18">
      <w:pPr>
        <w:rPr>
          <w:rFonts w:cs="Arial"/>
          <w:lang w:val="ru-RU"/>
        </w:rPr>
      </w:pPr>
      <w:r w:rsidRPr="006E53FE">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4A36D7">
        <w:rPr>
          <w:rFonts w:cs="Arial"/>
          <w:lang w:val="sr-Cyrl-CS"/>
        </w:rPr>
        <w:t xml:space="preserve"> ЈН</w:t>
      </w:r>
      <w:r w:rsidR="005E672C">
        <w:rPr>
          <w:rFonts w:cs="Arial"/>
          <w:lang w:val="sr-Latn-RS"/>
        </w:rPr>
        <w:t xml:space="preserve"> </w:t>
      </w:r>
      <w:r w:rsidR="00AD0753" w:rsidRPr="00AD0753">
        <w:rPr>
          <w:rFonts w:cs="Arial"/>
          <w:b/>
          <w:lang w:val="sr-Cyrl-CS"/>
        </w:rPr>
        <w:t>3000/1363/2017(301/2017)</w:t>
      </w:r>
      <w:r w:rsidRPr="006E53FE">
        <w:rPr>
          <w:rFonts w:cs="Arial"/>
          <w:lang w:val="ru-RU"/>
        </w:rPr>
        <w:t xml:space="preserve">, односно да имамо на располагању:                                                                                                                                                              </w:t>
      </w:r>
    </w:p>
    <w:p w:rsidR="00343A18" w:rsidRPr="004A36D7" w:rsidRDefault="00343A18" w:rsidP="00343A18">
      <w:pPr>
        <w:spacing w:before="0"/>
        <w:rPr>
          <w:rFonts w:cs="Arial"/>
          <w:lang w:val="sr-Cyrl-CS"/>
        </w:rPr>
      </w:pPr>
    </w:p>
    <w:tbl>
      <w:tblPr>
        <w:tblW w:w="846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61"/>
        <w:gridCol w:w="1985"/>
      </w:tblGrid>
      <w:tr w:rsidR="004A36D7" w:rsidRPr="002944E0" w:rsidTr="00003DB8">
        <w:tc>
          <w:tcPr>
            <w:tcW w:w="817"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Р.бр.</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Назив средства</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Бр.комада</w:t>
            </w:r>
          </w:p>
        </w:tc>
      </w:tr>
      <w:tr w:rsidR="004A36D7" w:rsidRPr="002944E0" w:rsidTr="00003DB8">
        <w:trPr>
          <w:trHeight w:val="551"/>
        </w:trPr>
        <w:tc>
          <w:tcPr>
            <w:tcW w:w="817" w:type="dxa"/>
            <w:tcBorders>
              <w:top w:val="single" w:sz="4" w:space="0" w:color="auto"/>
              <w:left w:val="single" w:sz="4" w:space="0" w:color="auto"/>
              <w:bottom w:val="single" w:sz="4" w:space="0" w:color="auto"/>
              <w:right w:val="single" w:sz="4" w:space="0" w:color="auto"/>
            </w:tcBorders>
          </w:tcPr>
          <w:p w:rsidR="002944E0" w:rsidRPr="002944E0" w:rsidRDefault="002944E0" w:rsidP="002944E0">
            <w:pPr>
              <w:spacing w:before="0"/>
              <w:jc w:val="center"/>
              <w:rPr>
                <w:rFonts w:cs="Arial"/>
                <w:b/>
                <w:iCs/>
                <w:lang w:val="sr-Cyrl-CS" w:eastAsia="hr-HR"/>
              </w:rPr>
            </w:pPr>
            <w:r w:rsidRPr="002944E0">
              <w:rPr>
                <w:rFonts w:cs="Arial"/>
                <w:b/>
                <w:iCs/>
              </w:rPr>
              <w:t>1</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AC70BA" w:rsidRDefault="00AC70BA" w:rsidP="002944E0">
            <w:pPr>
              <w:spacing w:before="0"/>
              <w:jc w:val="left"/>
              <w:rPr>
                <w:rFonts w:cs="Arial"/>
                <w:lang w:val="sr-Cyrl-RS" w:eastAsia="hr-HR"/>
              </w:rPr>
            </w:pPr>
            <w:r w:rsidRPr="00AC70BA">
              <w:rPr>
                <w:rFonts w:cs="Arial"/>
                <w:lang w:val="sr-Cyrl-RS"/>
              </w:rPr>
              <w:t>м</w:t>
            </w:r>
            <w:r w:rsidRPr="00AC70BA">
              <w:rPr>
                <w:rFonts w:cs="Arial"/>
                <w:lang w:val="sr-Cyrl-CS"/>
              </w:rPr>
              <w:t>ерна кола за колосек са посадом</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AC70BA" w:rsidP="002944E0">
            <w:pPr>
              <w:spacing w:before="0"/>
              <w:jc w:val="center"/>
              <w:rPr>
                <w:rFonts w:cs="Arial"/>
                <w:b/>
                <w:iCs/>
                <w:lang w:val="sr-Cyrl-RS" w:eastAsia="hr-HR"/>
              </w:rPr>
            </w:pPr>
            <w:r>
              <w:rPr>
                <w:rFonts w:cs="Arial"/>
                <w:b/>
                <w:iCs/>
                <w:lang w:eastAsia="hr-HR"/>
              </w:rPr>
              <w:t>1</w:t>
            </w:r>
          </w:p>
        </w:tc>
      </w:tr>
      <w:tr w:rsidR="004A36D7" w:rsidRPr="002944E0" w:rsidTr="00003DB8">
        <w:trPr>
          <w:trHeight w:val="532"/>
        </w:trPr>
        <w:tc>
          <w:tcPr>
            <w:tcW w:w="817" w:type="dxa"/>
            <w:tcBorders>
              <w:top w:val="single" w:sz="4" w:space="0" w:color="auto"/>
              <w:left w:val="single" w:sz="4" w:space="0" w:color="auto"/>
              <w:bottom w:val="single" w:sz="4" w:space="0" w:color="auto"/>
              <w:right w:val="single" w:sz="4" w:space="0" w:color="auto"/>
            </w:tcBorders>
          </w:tcPr>
          <w:p w:rsidR="002944E0" w:rsidRPr="002944E0" w:rsidRDefault="002944E0" w:rsidP="002944E0">
            <w:pPr>
              <w:spacing w:before="0"/>
              <w:jc w:val="center"/>
              <w:rPr>
                <w:rFonts w:cs="Arial"/>
                <w:b/>
                <w:iCs/>
                <w:lang w:val="sr-Cyrl-CS" w:eastAsia="hr-HR"/>
              </w:rPr>
            </w:pPr>
            <w:r w:rsidRPr="002944E0">
              <w:rPr>
                <w:rFonts w:cs="Arial"/>
                <w:b/>
                <w:iCs/>
              </w:rPr>
              <w:t>2</w:t>
            </w:r>
          </w:p>
        </w:tc>
        <w:tc>
          <w:tcPr>
            <w:tcW w:w="5661" w:type="dxa"/>
            <w:tcBorders>
              <w:top w:val="single" w:sz="4" w:space="0" w:color="auto"/>
              <w:left w:val="single" w:sz="4" w:space="0" w:color="auto"/>
              <w:bottom w:val="single" w:sz="4" w:space="0" w:color="auto"/>
              <w:right w:val="single" w:sz="4" w:space="0" w:color="auto"/>
            </w:tcBorders>
            <w:vAlign w:val="center"/>
          </w:tcPr>
          <w:p w:rsidR="002944E0" w:rsidRPr="00AC70BA" w:rsidRDefault="00AC70BA" w:rsidP="002944E0">
            <w:pPr>
              <w:spacing w:before="0"/>
              <w:jc w:val="left"/>
              <w:rPr>
                <w:rFonts w:cs="Arial"/>
                <w:lang w:val="ru-RU" w:eastAsia="hr-HR"/>
              </w:rPr>
            </w:pPr>
            <w:r w:rsidRPr="00AC70BA">
              <w:rPr>
                <w:rFonts w:cs="Arial"/>
                <w:lang w:val="ru-RU"/>
              </w:rPr>
              <w:t>мерна кола за контактну мрежу КМ25к</w:t>
            </w:r>
            <w:r w:rsidRPr="00AC70BA">
              <w:rPr>
                <w:rFonts w:cs="Arial"/>
              </w:rPr>
              <w:t>V</w:t>
            </w:r>
            <w:r w:rsidRPr="00AC70BA">
              <w:rPr>
                <w:rFonts w:cs="Arial"/>
                <w:lang w:val="ru-RU"/>
              </w:rPr>
              <w:t>; 50</w:t>
            </w:r>
            <w:r w:rsidRPr="00AC70BA">
              <w:rPr>
                <w:rFonts w:cs="Arial"/>
              </w:rPr>
              <w:t>Hz</w:t>
            </w:r>
            <w:r w:rsidRPr="00AC70BA">
              <w:rPr>
                <w:rFonts w:cs="Arial"/>
                <w:lang w:val="ru-RU"/>
              </w:rPr>
              <w:t xml:space="preserve"> са посадом</w:t>
            </w:r>
          </w:p>
        </w:tc>
        <w:tc>
          <w:tcPr>
            <w:tcW w:w="1985" w:type="dxa"/>
            <w:tcBorders>
              <w:top w:val="single" w:sz="4" w:space="0" w:color="auto"/>
              <w:left w:val="single" w:sz="4" w:space="0" w:color="auto"/>
              <w:bottom w:val="single" w:sz="4" w:space="0" w:color="auto"/>
              <w:right w:val="single" w:sz="4" w:space="0" w:color="auto"/>
            </w:tcBorders>
            <w:vAlign w:val="center"/>
          </w:tcPr>
          <w:p w:rsidR="002944E0" w:rsidRPr="002944E0" w:rsidRDefault="002944E0" w:rsidP="002944E0">
            <w:pPr>
              <w:spacing w:before="0"/>
              <w:jc w:val="center"/>
              <w:rPr>
                <w:rFonts w:cs="Arial"/>
                <w:b/>
                <w:iCs/>
                <w:lang w:val="sr-Cyrl-CS" w:eastAsia="hr-HR"/>
              </w:rPr>
            </w:pPr>
            <w:r w:rsidRPr="002944E0">
              <w:rPr>
                <w:rFonts w:cs="Arial"/>
                <w:b/>
                <w:iCs/>
              </w:rPr>
              <w:t>1</w:t>
            </w:r>
          </w:p>
        </w:tc>
      </w:tr>
    </w:tbl>
    <w:p w:rsidR="00343A18" w:rsidRPr="004A36D7" w:rsidRDefault="00343A18" w:rsidP="004A36D7">
      <w:pPr>
        <w:pStyle w:val="BodyText"/>
        <w:spacing w:before="0"/>
        <w:ind w:left="720"/>
        <w:rPr>
          <w:rFonts w:cs="Arial"/>
          <w:sz w:val="22"/>
          <w:szCs w:val="22"/>
          <w:lang w:eastAsia="zh-CN"/>
        </w:rPr>
      </w:pPr>
    </w:p>
    <w:p w:rsidR="00343A18" w:rsidRPr="004A36D7" w:rsidRDefault="00343A18" w:rsidP="00343A18">
      <w:pPr>
        <w:pStyle w:val="BodyText"/>
        <w:spacing w:before="0"/>
        <w:rPr>
          <w:rFonts w:cs="Arial"/>
          <w:sz w:val="22"/>
          <w:szCs w:val="22"/>
          <w:lang w:eastAsia="zh-CN"/>
        </w:rPr>
      </w:pPr>
    </w:p>
    <w:p w:rsidR="00343A18" w:rsidRPr="004A36D7"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A36D7" w:rsidTr="00BC01DC">
        <w:trPr>
          <w:jc w:val="center"/>
        </w:trPr>
        <w:tc>
          <w:tcPr>
            <w:tcW w:w="3882" w:type="dxa"/>
          </w:tcPr>
          <w:p w:rsidR="00343A18" w:rsidRPr="004A36D7" w:rsidRDefault="00343A18" w:rsidP="00BC01DC">
            <w:pPr>
              <w:spacing w:before="0"/>
              <w:jc w:val="center"/>
              <w:rPr>
                <w:rFonts w:cs="Arial"/>
              </w:rPr>
            </w:pPr>
            <w:r w:rsidRPr="004A36D7">
              <w:rPr>
                <w:rFonts w:cs="Arial"/>
              </w:rPr>
              <w:t>Датум:</w:t>
            </w:r>
          </w:p>
        </w:tc>
        <w:tc>
          <w:tcPr>
            <w:tcW w:w="2127" w:type="dxa"/>
          </w:tcPr>
          <w:p w:rsidR="00343A18" w:rsidRPr="004A36D7" w:rsidRDefault="00343A18" w:rsidP="00BC01DC">
            <w:pPr>
              <w:spacing w:before="0"/>
              <w:jc w:val="center"/>
              <w:rPr>
                <w:rFonts w:cs="Arial"/>
                <w:lang w:val="ru-RU"/>
              </w:rPr>
            </w:pPr>
          </w:p>
        </w:tc>
        <w:tc>
          <w:tcPr>
            <w:tcW w:w="4022" w:type="dxa"/>
          </w:tcPr>
          <w:p w:rsidR="00343A18" w:rsidRPr="004A36D7" w:rsidRDefault="00343A18" w:rsidP="00BC01DC">
            <w:pPr>
              <w:spacing w:before="0"/>
              <w:jc w:val="center"/>
              <w:rPr>
                <w:rFonts w:cs="Arial"/>
                <w:lang w:val="ru-RU"/>
              </w:rPr>
            </w:pPr>
            <w:r w:rsidRPr="004A36D7">
              <w:rPr>
                <w:rFonts w:cs="Arial"/>
                <w:lang w:val="sr-Cyrl-CS"/>
              </w:rPr>
              <w:t>П</w:t>
            </w:r>
            <w:r w:rsidRPr="004A36D7">
              <w:rPr>
                <w:rFonts w:cs="Arial"/>
              </w:rPr>
              <w:t>онуђач</w:t>
            </w:r>
            <w:r w:rsidRPr="004A36D7">
              <w:rPr>
                <w:rFonts w:cs="Arial"/>
                <w:lang w:val="ru-RU"/>
              </w:rPr>
              <w:t>:</w:t>
            </w:r>
          </w:p>
        </w:tc>
      </w:tr>
      <w:tr w:rsidR="00343A18" w:rsidRPr="004A36D7" w:rsidTr="00BC01DC">
        <w:trPr>
          <w:jc w:val="center"/>
        </w:trPr>
        <w:tc>
          <w:tcPr>
            <w:tcW w:w="3882" w:type="dxa"/>
          </w:tcPr>
          <w:p w:rsidR="00343A18" w:rsidRPr="004A36D7" w:rsidRDefault="00343A18" w:rsidP="00BC01DC">
            <w:pPr>
              <w:spacing w:before="0"/>
              <w:jc w:val="center"/>
              <w:rPr>
                <w:rFonts w:cs="Arial"/>
              </w:rPr>
            </w:pPr>
          </w:p>
        </w:tc>
        <w:tc>
          <w:tcPr>
            <w:tcW w:w="2127" w:type="dxa"/>
          </w:tcPr>
          <w:p w:rsidR="00343A18" w:rsidRPr="004A36D7" w:rsidRDefault="00343A18" w:rsidP="00BC01DC">
            <w:pPr>
              <w:spacing w:before="0"/>
              <w:jc w:val="center"/>
              <w:rPr>
                <w:rFonts w:cs="Arial"/>
              </w:rPr>
            </w:pPr>
            <w:r w:rsidRPr="004A36D7">
              <w:rPr>
                <w:rFonts w:cs="Arial"/>
              </w:rPr>
              <w:t>М.П.</w:t>
            </w:r>
          </w:p>
        </w:tc>
        <w:tc>
          <w:tcPr>
            <w:tcW w:w="4022" w:type="dxa"/>
          </w:tcPr>
          <w:p w:rsidR="00343A18" w:rsidRPr="004A36D7" w:rsidRDefault="00343A18" w:rsidP="00BC01DC">
            <w:pPr>
              <w:spacing w:before="0"/>
              <w:jc w:val="center"/>
              <w:rPr>
                <w:rFonts w:cs="Arial"/>
                <w:lang w:val="ru-RU"/>
              </w:rPr>
            </w:pPr>
          </w:p>
        </w:tc>
      </w:tr>
      <w:tr w:rsidR="00343A18" w:rsidRPr="004A36D7" w:rsidTr="00BC01DC">
        <w:trPr>
          <w:jc w:val="center"/>
        </w:trPr>
        <w:tc>
          <w:tcPr>
            <w:tcW w:w="3882" w:type="dxa"/>
            <w:tcBorders>
              <w:bottom w:val="single" w:sz="4" w:space="0" w:color="auto"/>
            </w:tcBorders>
          </w:tcPr>
          <w:p w:rsidR="00343A18" w:rsidRPr="004A36D7" w:rsidRDefault="00343A18" w:rsidP="00BC01DC">
            <w:pPr>
              <w:spacing w:before="0"/>
              <w:jc w:val="center"/>
              <w:rPr>
                <w:rFonts w:cs="Arial"/>
              </w:rPr>
            </w:pPr>
          </w:p>
        </w:tc>
        <w:tc>
          <w:tcPr>
            <w:tcW w:w="2127" w:type="dxa"/>
          </w:tcPr>
          <w:p w:rsidR="00343A18" w:rsidRPr="004A36D7" w:rsidRDefault="00343A18" w:rsidP="00BC01DC">
            <w:pPr>
              <w:spacing w:before="0"/>
              <w:jc w:val="center"/>
              <w:rPr>
                <w:rFonts w:cs="Arial"/>
                <w:lang w:val="ru-RU"/>
              </w:rPr>
            </w:pPr>
          </w:p>
        </w:tc>
        <w:tc>
          <w:tcPr>
            <w:tcW w:w="4022" w:type="dxa"/>
            <w:tcBorders>
              <w:bottom w:val="single" w:sz="4" w:space="0" w:color="auto"/>
            </w:tcBorders>
          </w:tcPr>
          <w:p w:rsidR="00343A18" w:rsidRPr="004A36D7" w:rsidRDefault="00343A18" w:rsidP="00BC01DC">
            <w:pPr>
              <w:spacing w:before="0"/>
              <w:jc w:val="center"/>
              <w:rPr>
                <w:rFonts w:cs="Arial"/>
                <w:lang w:val="ru-RU"/>
              </w:rPr>
            </w:pPr>
          </w:p>
        </w:tc>
      </w:tr>
      <w:tr w:rsidR="00343A18" w:rsidRPr="004A36D7" w:rsidTr="00BC01DC">
        <w:trPr>
          <w:trHeight w:val="389"/>
          <w:jc w:val="center"/>
        </w:trPr>
        <w:tc>
          <w:tcPr>
            <w:tcW w:w="3882" w:type="dxa"/>
            <w:tcBorders>
              <w:top w:val="single" w:sz="4" w:space="0" w:color="auto"/>
            </w:tcBorders>
          </w:tcPr>
          <w:p w:rsidR="00343A18" w:rsidRPr="004A36D7" w:rsidRDefault="00343A18" w:rsidP="00BC01DC">
            <w:pPr>
              <w:spacing w:before="0"/>
              <w:jc w:val="center"/>
              <w:rPr>
                <w:rFonts w:cs="Arial"/>
              </w:rPr>
            </w:pPr>
          </w:p>
        </w:tc>
        <w:tc>
          <w:tcPr>
            <w:tcW w:w="2127" w:type="dxa"/>
          </w:tcPr>
          <w:p w:rsidR="00343A18" w:rsidRPr="004A36D7" w:rsidRDefault="00343A18" w:rsidP="00BC01DC">
            <w:pPr>
              <w:spacing w:before="0"/>
              <w:jc w:val="center"/>
              <w:rPr>
                <w:rFonts w:cs="Arial"/>
                <w:lang w:val="ru-RU"/>
              </w:rPr>
            </w:pPr>
          </w:p>
        </w:tc>
        <w:tc>
          <w:tcPr>
            <w:tcW w:w="4022" w:type="dxa"/>
            <w:tcBorders>
              <w:top w:val="single" w:sz="4" w:space="0" w:color="auto"/>
            </w:tcBorders>
          </w:tcPr>
          <w:p w:rsidR="00343A18" w:rsidRPr="004A36D7" w:rsidRDefault="00343A18" w:rsidP="00BC01DC">
            <w:pPr>
              <w:spacing w:before="0"/>
              <w:jc w:val="center"/>
              <w:rPr>
                <w:rFonts w:cs="Arial"/>
                <w:lang w:val="ru-RU"/>
              </w:rPr>
            </w:pPr>
          </w:p>
        </w:tc>
      </w:tr>
    </w:tbl>
    <w:p w:rsidR="00343A18" w:rsidRPr="004A36D7" w:rsidRDefault="00343A18" w:rsidP="00343A18">
      <w:pPr>
        <w:tabs>
          <w:tab w:val="left" w:pos="0"/>
          <w:tab w:val="left" w:pos="122"/>
        </w:tabs>
        <w:spacing w:before="0"/>
        <w:contextualSpacing/>
        <w:rPr>
          <w:rFonts w:cs="Arial"/>
          <w:lang w:val="ru-RU"/>
        </w:rPr>
      </w:pPr>
    </w:p>
    <w:p w:rsidR="00343A18" w:rsidRPr="004A36D7" w:rsidRDefault="00343A18" w:rsidP="00343A18">
      <w:pPr>
        <w:spacing w:before="0"/>
        <w:rPr>
          <w:rFonts w:cs="Arial"/>
          <w:b/>
          <w:lang w:val="sr-Cyrl-CS"/>
        </w:rPr>
      </w:pPr>
      <w:r w:rsidRPr="004A36D7">
        <w:rPr>
          <w:rFonts w:cs="Arial"/>
          <w:b/>
          <w:lang w:val="sr-Cyrl-CS"/>
        </w:rPr>
        <w:t>Напомена:</w:t>
      </w:r>
    </w:p>
    <w:p w:rsidR="00343A18" w:rsidRPr="004A36D7" w:rsidRDefault="00343A18" w:rsidP="00343A18">
      <w:pPr>
        <w:pStyle w:val="KDKomentar"/>
        <w:spacing w:before="0"/>
        <w:rPr>
          <w:rFonts w:cs="Arial"/>
          <w:i w:val="0"/>
          <w:color w:val="auto"/>
          <w:sz w:val="22"/>
          <w:szCs w:val="22"/>
          <w:lang w:val="sr-Cyrl-CS"/>
        </w:rPr>
      </w:pPr>
      <w:r w:rsidRPr="004A36D7">
        <w:rPr>
          <w:rFonts w:eastAsia="TimesNewRomanPS-BoldMT" w:cs="Arial"/>
          <w:i w:val="0"/>
          <w:color w:val="auto"/>
          <w:sz w:val="22"/>
          <w:szCs w:val="22"/>
        </w:rPr>
        <w:t xml:space="preserve">-Уколико </w:t>
      </w:r>
      <w:r w:rsidRPr="004A36D7">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4A36D7">
        <w:rPr>
          <w:rFonts w:cs="Arial"/>
          <w:i w:val="0"/>
          <w:color w:val="auto"/>
          <w:sz w:val="22"/>
          <w:szCs w:val="22"/>
          <w:lang w:val="sr-Cyrl-CS"/>
        </w:rPr>
        <w:t xml:space="preserve">Изјава </w:t>
      </w:r>
      <w:r w:rsidRPr="004A36D7">
        <w:rPr>
          <w:rFonts w:cs="Arial"/>
          <w:i w:val="0"/>
          <w:color w:val="auto"/>
          <w:sz w:val="22"/>
          <w:szCs w:val="22"/>
        </w:rPr>
        <w:t>мора бити попуњена, потписана од стране овлашћеног лица</w:t>
      </w:r>
      <w:r w:rsidRPr="004A36D7">
        <w:rPr>
          <w:rFonts w:cs="Arial"/>
          <w:i w:val="0"/>
          <w:color w:val="auto"/>
          <w:sz w:val="22"/>
          <w:szCs w:val="22"/>
          <w:lang w:val="sr-Cyrl-CS"/>
        </w:rPr>
        <w:t xml:space="preserve"> за заступање</w:t>
      </w:r>
      <w:r w:rsidRPr="004A36D7">
        <w:rPr>
          <w:rFonts w:cs="Arial"/>
          <w:i w:val="0"/>
          <w:color w:val="auto"/>
          <w:sz w:val="22"/>
          <w:szCs w:val="22"/>
        </w:rPr>
        <w:t xml:space="preserve"> понуђача из групе понуђача и оверена печатом.</w:t>
      </w:r>
    </w:p>
    <w:p w:rsidR="00343A18" w:rsidRPr="006E53FE" w:rsidRDefault="00343A18" w:rsidP="00343A18">
      <w:pPr>
        <w:rPr>
          <w:rFonts w:cs="Arial"/>
          <w:color w:val="00B0F0"/>
          <w:lang w:val="ru-RU"/>
        </w:rPr>
      </w:pPr>
    </w:p>
    <w:p w:rsidR="00B043D1" w:rsidRPr="006E53FE" w:rsidRDefault="00B043D1" w:rsidP="00D0694C">
      <w:pPr>
        <w:pStyle w:val="KDObrazac"/>
        <w:rPr>
          <w:color w:val="00B0F0"/>
          <w:lang w:val="ru-RU"/>
        </w:rPr>
      </w:pPr>
    </w:p>
    <w:p w:rsidR="00B043D1" w:rsidRPr="006E53FE" w:rsidRDefault="00B043D1" w:rsidP="00D0694C">
      <w:pPr>
        <w:pStyle w:val="KDObrazac"/>
        <w:rPr>
          <w:color w:val="00B0F0"/>
          <w:lang w:val="ru-RU"/>
        </w:rPr>
      </w:pPr>
    </w:p>
    <w:p w:rsidR="00316C50" w:rsidRPr="006E53FE" w:rsidRDefault="00316C50" w:rsidP="00D0694C">
      <w:pPr>
        <w:pStyle w:val="KDObrazac"/>
        <w:rPr>
          <w:color w:val="00B0F0"/>
          <w:lang w:val="ru-RU"/>
        </w:rPr>
      </w:pPr>
    </w:p>
    <w:p w:rsidR="00316C50" w:rsidRDefault="00316C50" w:rsidP="00D0694C">
      <w:pPr>
        <w:pStyle w:val="KDObrazac"/>
        <w:rPr>
          <w:color w:val="00B0F0"/>
          <w:lang w:val="sr-Cyrl-RS"/>
        </w:rPr>
      </w:pPr>
    </w:p>
    <w:p w:rsidR="00141E97" w:rsidRDefault="00141E97" w:rsidP="00D0694C">
      <w:pPr>
        <w:pStyle w:val="KDObrazac"/>
        <w:rPr>
          <w:color w:val="00B0F0"/>
          <w:lang w:val="sr-Latn-RS"/>
        </w:rPr>
      </w:pPr>
    </w:p>
    <w:p w:rsidR="00AC70BA" w:rsidRDefault="00AC70BA" w:rsidP="00D0694C">
      <w:pPr>
        <w:pStyle w:val="KDObrazac"/>
        <w:rPr>
          <w:color w:val="00B0F0"/>
          <w:lang w:val="sr-Latn-RS"/>
        </w:rPr>
      </w:pPr>
    </w:p>
    <w:p w:rsidR="00AC70BA" w:rsidRDefault="00AC70BA" w:rsidP="00D0694C">
      <w:pPr>
        <w:pStyle w:val="KDObrazac"/>
        <w:rPr>
          <w:color w:val="00B0F0"/>
          <w:lang w:val="sr-Latn-RS"/>
        </w:rPr>
      </w:pPr>
    </w:p>
    <w:p w:rsidR="00AC70BA" w:rsidRPr="00AC70BA" w:rsidRDefault="00AC70BA" w:rsidP="00D0694C">
      <w:pPr>
        <w:pStyle w:val="KDObrazac"/>
        <w:rPr>
          <w:color w:val="00B0F0"/>
          <w:lang w:val="sr-Latn-RS"/>
        </w:rPr>
      </w:pPr>
    </w:p>
    <w:p w:rsidR="009F6A8F" w:rsidRDefault="009F6A8F" w:rsidP="00D0694C">
      <w:pPr>
        <w:pStyle w:val="KDObrazac"/>
        <w:rPr>
          <w:color w:val="00B0F0"/>
          <w:lang w:val="sr-Cyrl-RS"/>
        </w:rPr>
      </w:pPr>
    </w:p>
    <w:p w:rsidR="009F6A8F" w:rsidRPr="00141E97" w:rsidRDefault="009F6A8F" w:rsidP="00D0694C">
      <w:pPr>
        <w:pStyle w:val="KDObrazac"/>
        <w:rPr>
          <w:color w:val="00B0F0"/>
          <w:lang w:val="sr-Cyrl-RS"/>
        </w:rPr>
      </w:pPr>
    </w:p>
    <w:p w:rsidR="007E7BB8" w:rsidRPr="00AD0753" w:rsidRDefault="009F6A8F" w:rsidP="009F6A8F">
      <w:pPr>
        <w:pStyle w:val="KDObrazac"/>
        <w:rPr>
          <w:lang w:val="sr-Latn-RS"/>
        </w:rPr>
      </w:pPr>
      <w:r w:rsidRPr="009F6A8F">
        <w:rPr>
          <w:lang w:val="sr-Cyrl-RS"/>
        </w:rPr>
        <w:lastRenderedPageBreak/>
        <w:t xml:space="preserve">ОБРАЗАЦ </w:t>
      </w:r>
      <w:r w:rsidR="00AD0753">
        <w:rPr>
          <w:lang w:val="sr-Latn-RS"/>
        </w:rPr>
        <w:t>6.</w:t>
      </w:r>
    </w:p>
    <w:p w:rsidR="009F6A8F" w:rsidRPr="00AA6FBA" w:rsidRDefault="009F6A8F" w:rsidP="007E7BB8">
      <w:pPr>
        <w:spacing w:before="0"/>
        <w:jc w:val="center"/>
        <w:rPr>
          <w:rFonts w:cs="Arial"/>
          <w:b/>
          <w:lang w:val="sr-Cyrl-RS"/>
        </w:rPr>
      </w:pPr>
    </w:p>
    <w:p w:rsidR="009F6A8F" w:rsidRPr="00AA6FBA" w:rsidRDefault="009F6A8F" w:rsidP="007E7BB8">
      <w:pPr>
        <w:spacing w:before="0"/>
        <w:jc w:val="center"/>
        <w:rPr>
          <w:rFonts w:cs="Arial"/>
          <w:b/>
          <w:lang w:val="sr-Cyrl-RS"/>
        </w:rPr>
      </w:pPr>
    </w:p>
    <w:p w:rsidR="007E7BB8" w:rsidRPr="00AA6FBA" w:rsidRDefault="007E7BB8" w:rsidP="007E7BB8">
      <w:pPr>
        <w:spacing w:before="0"/>
        <w:jc w:val="center"/>
        <w:rPr>
          <w:rFonts w:cs="Arial"/>
          <w:b/>
          <w:lang w:val="sr-Cyrl-RS"/>
        </w:rPr>
      </w:pPr>
      <w:r w:rsidRPr="00AA6FBA">
        <w:rPr>
          <w:rFonts w:cs="Arial"/>
          <w:b/>
          <w:lang w:val="sr-Cyrl-RS"/>
        </w:rPr>
        <w:t>ОБРАЗАЦ ТРОШКОВА ПРИПРЕМЕ ПОНУДЕ</w:t>
      </w:r>
    </w:p>
    <w:p w:rsidR="007E7BB8" w:rsidRPr="00AA6FBA" w:rsidRDefault="007E7BB8" w:rsidP="007E7BB8">
      <w:pPr>
        <w:spacing w:after="120"/>
        <w:jc w:val="center"/>
        <w:rPr>
          <w:rFonts w:cs="Arial"/>
          <w:lang w:val="sr-Cyrl-RS"/>
        </w:rPr>
      </w:pPr>
      <w:r w:rsidRPr="00AA6FBA">
        <w:rPr>
          <w:rFonts w:cs="Arial"/>
          <w:lang w:val="sr-Cyrl-RS"/>
        </w:rPr>
        <w:t xml:space="preserve">за јавну набавку </w:t>
      </w:r>
      <w:r w:rsidR="00FD6BCE" w:rsidRPr="00AA6FBA">
        <w:rPr>
          <w:rFonts w:cs="Arial"/>
          <w:lang w:val="sr-Cyrl-RS"/>
        </w:rPr>
        <w:t>услуга</w:t>
      </w:r>
      <w:r w:rsidRPr="00AA6FBA">
        <w:rPr>
          <w:rFonts w:cs="Arial"/>
          <w:lang w:val="sr-Cyrl-RS"/>
        </w:rPr>
        <w:t>:</w:t>
      </w:r>
      <w:r w:rsidR="0022005E" w:rsidRPr="00AA6FBA">
        <w:rPr>
          <w:lang w:val="sr-Cyrl-RS"/>
        </w:rPr>
        <w:t xml:space="preserve"> </w:t>
      </w:r>
      <w:r w:rsidR="007E3768" w:rsidRPr="007E3768">
        <w:rPr>
          <w:rFonts w:cs="Arial"/>
          <w:lang w:val="ru-RU"/>
        </w:rPr>
        <w:t>Me</w:t>
      </w:r>
      <w:r w:rsidR="007E3768" w:rsidRPr="00AA6FBA">
        <w:rPr>
          <w:rFonts w:cs="Arial"/>
          <w:lang w:val="sr-Cyrl-RS"/>
        </w:rPr>
        <w:t>рн</w:t>
      </w:r>
      <w:r w:rsidR="007E3768" w:rsidRPr="007E3768">
        <w:rPr>
          <w:rFonts w:cs="Arial"/>
          <w:lang w:val="ru-RU"/>
        </w:rPr>
        <w:t>a</w:t>
      </w:r>
      <w:r w:rsidR="007E3768" w:rsidRPr="00AA6FBA">
        <w:rPr>
          <w:rFonts w:cs="Arial"/>
          <w:lang w:val="sr-Cyrl-RS"/>
        </w:rPr>
        <w:t xml:space="preserve"> в</w:t>
      </w:r>
      <w:r w:rsidR="007E3768" w:rsidRPr="007E3768">
        <w:rPr>
          <w:rFonts w:cs="Arial"/>
          <w:lang w:val="ru-RU"/>
        </w:rPr>
        <w:t>o</w:t>
      </w:r>
      <w:r w:rsidR="007E3768" w:rsidRPr="00AA6FBA">
        <w:rPr>
          <w:rFonts w:cs="Arial"/>
          <w:lang w:val="sr-Cyrl-RS"/>
        </w:rPr>
        <w:t>жњ</w:t>
      </w:r>
      <w:r w:rsidR="007E3768" w:rsidRPr="007E3768">
        <w:rPr>
          <w:rFonts w:cs="Arial"/>
          <w:lang w:val="ru-RU"/>
        </w:rPr>
        <w:t>a</w:t>
      </w:r>
      <w:r w:rsidR="007E3768" w:rsidRPr="00AA6FBA">
        <w:rPr>
          <w:rFonts w:cs="Arial"/>
          <w:lang w:val="sr-Cyrl-RS"/>
        </w:rPr>
        <w:t xml:space="preserve"> з</w:t>
      </w:r>
      <w:r w:rsidR="007E3768" w:rsidRPr="007E3768">
        <w:rPr>
          <w:rFonts w:cs="Arial"/>
          <w:lang w:val="ru-RU"/>
        </w:rPr>
        <w:t>a</w:t>
      </w:r>
      <w:r w:rsidR="007E3768" w:rsidRPr="00AA6FBA">
        <w:rPr>
          <w:rFonts w:cs="Arial"/>
          <w:lang w:val="sr-Cyrl-RS"/>
        </w:rPr>
        <w:t xml:space="preserve"> к</w:t>
      </w:r>
      <w:r w:rsidR="007E3768" w:rsidRPr="007E3768">
        <w:rPr>
          <w:rFonts w:cs="Arial"/>
          <w:lang w:val="ru-RU"/>
        </w:rPr>
        <w:t>o</w:t>
      </w:r>
      <w:r w:rsidR="007E3768" w:rsidRPr="00AA6FBA">
        <w:rPr>
          <w:rFonts w:cs="Arial"/>
          <w:lang w:val="sr-Cyrl-RS"/>
        </w:rPr>
        <w:t>л</w:t>
      </w:r>
      <w:r w:rsidR="007E3768" w:rsidRPr="007E3768">
        <w:rPr>
          <w:rFonts w:cs="Arial"/>
          <w:lang w:val="ru-RU"/>
        </w:rPr>
        <w:t>o</w:t>
      </w:r>
      <w:r w:rsidR="007E3768" w:rsidRPr="00AA6FBA">
        <w:rPr>
          <w:rFonts w:cs="Arial"/>
          <w:lang w:val="sr-Cyrl-RS"/>
        </w:rPr>
        <w:t>с</w:t>
      </w:r>
      <w:r w:rsidR="007E3768" w:rsidRPr="007E3768">
        <w:rPr>
          <w:rFonts w:cs="Arial"/>
          <w:lang w:val="ru-RU"/>
        </w:rPr>
        <w:t>e</w:t>
      </w:r>
      <w:r w:rsidR="007E3768" w:rsidRPr="00AA6FBA">
        <w:rPr>
          <w:rFonts w:cs="Arial"/>
          <w:lang w:val="sr-Cyrl-RS"/>
        </w:rPr>
        <w:t>к и к</w:t>
      </w:r>
      <w:r w:rsidR="007E3768" w:rsidRPr="007E3768">
        <w:rPr>
          <w:rFonts w:cs="Arial"/>
          <w:lang w:val="ru-RU"/>
        </w:rPr>
        <w:t>o</w:t>
      </w:r>
      <w:r w:rsidR="007E3768" w:rsidRPr="00AA6FBA">
        <w:rPr>
          <w:rFonts w:cs="Arial"/>
          <w:lang w:val="sr-Cyrl-RS"/>
        </w:rPr>
        <w:t>нт</w:t>
      </w:r>
      <w:r w:rsidR="007E3768" w:rsidRPr="007E3768">
        <w:rPr>
          <w:rFonts w:cs="Arial"/>
          <w:lang w:val="ru-RU"/>
        </w:rPr>
        <w:t>a</w:t>
      </w:r>
      <w:r w:rsidR="007E3768" w:rsidRPr="00AA6FBA">
        <w:rPr>
          <w:rFonts w:cs="Arial"/>
          <w:lang w:val="sr-Cyrl-RS"/>
        </w:rPr>
        <w:t>ктну мр</w:t>
      </w:r>
      <w:r w:rsidR="007E3768" w:rsidRPr="007E3768">
        <w:rPr>
          <w:rFonts w:cs="Arial"/>
          <w:lang w:val="ru-RU"/>
        </w:rPr>
        <w:t>e</w:t>
      </w:r>
      <w:r w:rsidR="007E3768" w:rsidRPr="00AA6FBA">
        <w:rPr>
          <w:rFonts w:cs="Arial"/>
          <w:lang w:val="sr-Cyrl-RS"/>
        </w:rPr>
        <w:t>жу</w:t>
      </w:r>
    </w:p>
    <w:p w:rsidR="007E7BB8" w:rsidRPr="006E53FE" w:rsidRDefault="006825F2" w:rsidP="007E7BB8">
      <w:pPr>
        <w:spacing w:after="120"/>
        <w:jc w:val="center"/>
        <w:rPr>
          <w:rFonts w:cs="Arial"/>
          <w:lang w:val="ru-RU"/>
        </w:rPr>
      </w:pPr>
      <w:r w:rsidRPr="006E53FE">
        <w:rPr>
          <w:rFonts w:cs="Arial"/>
          <w:lang w:val="ru-RU"/>
        </w:rPr>
        <w:t>ЈН</w:t>
      </w:r>
      <w:r w:rsidR="007E7BB8" w:rsidRPr="006E53FE">
        <w:rPr>
          <w:rFonts w:cs="Arial"/>
          <w:lang w:val="ru-RU"/>
        </w:rPr>
        <w:t xml:space="preserve"> бр. </w:t>
      </w:r>
      <w:r w:rsidR="00AD0753" w:rsidRPr="00AD0753">
        <w:rPr>
          <w:rFonts w:cs="Arial"/>
          <w:b/>
          <w:lang w:val="ru-RU"/>
        </w:rPr>
        <w:t>3000/1363/2017(301/2017)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6E53FE" w:rsidRDefault="007E7BB8" w:rsidP="00BE2EA9">
            <w:pPr>
              <w:jc w:val="center"/>
              <w:rPr>
                <w:rFonts w:cs="Arial"/>
                <w:color w:val="00B0F0"/>
                <w:lang w:val="ru-RU"/>
              </w:rPr>
            </w:pPr>
            <w:r w:rsidRPr="006E53FE">
              <w:rPr>
                <w:rFonts w:cs="Arial"/>
                <w:lang w:val="ru-RU"/>
              </w:rPr>
              <w:t>трошкови прибављања средстава обезбеђења</w:t>
            </w:r>
            <w:r w:rsidR="00316C50" w:rsidRPr="006E53FE">
              <w:rPr>
                <w:rFonts w:cs="Arial"/>
                <w:lang w:val="ru-RU"/>
              </w:rPr>
              <w:t xml:space="preserve"> за озбиљност понуде</w:t>
            </w:r>
          </w:p>
        </w:tc>
        <w:tc>
          <w:tcPr>
            <w:tcW w:w="4260" w:type="dxa"/>
            <w:shd w:val="clear" w:color="auto" w:fill="auto"/>
          </w:tcPr>
          <w:p w:rsidR="007E7BB8" w:rsidRPr="006E53F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D94DF2">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54C00" w:rsidRDefault="00D54C00" w:rsidP="00925E05">
      <w:pPr>
        <w:pStyle w:val="KDObrazac"/>
        <w:spacing w:before="0"/>
        <w:rPr>
          <w:lang w:val="sr-Cyrl-RS"/>
        </w:rPr>
      </w:pPr>
    </w:p>
    <w:p w:rsidR="00D54C00" w:rsidRDefault="00D54C00" w:rsidP="00925E05">
      <w:pPr>
        <w:pStyle w:val="KDObrazac"/>
        <w:spacing w:before="0"/>
        <w:rPr>
          <w:lang w:val="sr-Cyrl-RS"/>
        </w:rPr>
      </w:pPr>
    </w:p>
    <w:p w:rsidR="00D54C00" w:rsidRDefault="00D54C00" w:rsidP="00925E05">
      <w:pPr>
        <w:pStyle w:val="KDObrazac"/>
        <w:spacing w:before="0"/>
        <w:rPr>
          <w:lang w:val="sr-Cyrl-RS"/>
        </w:rPr>
      </w:pPr>
    </w:p>
    <w:p w:rsidR="005761A5" w:rsidRDefault="00D54C00" w:rsidP="00925E05">
      <w:pPr>
        <w:pStyle w:val="KDObrazac"/>
        <w:spacing w:before="0"/>
        <w:rPr>
          <w:lang w:val="sr-Cyrl-RS"/>
        </w:rPr>
      </w:pPr>
      <w:r w:rsidRPr="00D54C00">
        <w:rPr>
          <w:lang w:val="sr-Latn-CS"/>
        </w:rPr>
        <w:t xml:space="preserve">ОБРАЗАЦ </w:t>
      </w:r>
      <w:r>
        <w:rPr>
          <w:lang w:val="sr-Cyrl-RS"/>
        </w:rPr>
        <w:t>7</w:t>
      </w:r>
    </w:p>
    <w:p w:rsidR="005761A5" w:rsidRDefault="005761A5" w:rsidP="00925E05">
      <w:pPr>
        <w:pStyle w:val="KDObrazac"/>
        <w:spacing w:before="0"/>
        <w:rPr>
          <w:lang w:val="sr-Cyrl-RS"/>
        </w:rPr>
      </w:pPr>
    </w:p>
    <w:p w:rsidR="005761A5" w:rsidRPr="00895682" w:rsidRDefault="005761A5" w:rsidP="005761A5">
      <w:pPr>
        <w:jc w:val="center"/>
        <w:rPr>
          <w:rFonts w:cs="Arial"/>
          <w:lang w:val="ru-RU"/>
        </w:rPr>
      </w:pPr>
      <w:r w:rsidRPr="00895682">
        <w:rPr>
          <w:rFonts w:cs="Arial"/>
          <w:b/>
          <w:lang w:val="ru-RU"/>
        </w:rPr>
        <w:t>ИЗЈАВА ПОНУЂАЧА – КАДРОВСКИ КАПАЦИТЕТ</w:t>
      </w:r>
    </w:p>
    <w:p w:rsidR="005761A5" w:rsidRPr="00895682" w:rsidRDefault="005761A5" w:rsidP="005761A5">
      <w:pPr>
        <w:rPr>
          <w:rFonts w:cs="Arial"/>
          <w:lang w:val="ru-RU"/>
        </w:rPr>
      </w:pPr>
    </w:p>
    <w:p w:rsidR="005761A5" w:rsidRPr="00895682" w:rsidRDefault="005761A5" w:rsidP="005761A5">
      <w:pPr>
        <w:rPr>
          <w:rFonts w:cs="Arial"/>
          <w:noProof/>
          <w:lang w:val="sr-Latn-CS"/>
        </w:rPr>
      </w:pPr>
    </w:p>
    <w:p w:rsidR="005761A5" w:rsidRPr="00895682" w:rsidRDefault="005761A5" w:rsidP="005761A5">
      <w:pPr>
        <w:rPr>
          <w:rFonts w:cs="Arial"/>
          <w:lang w:val="ru-RU"/>
        </w:rPr>
      </w:pPr>
      <w:r w:rsidRPr="00895682">
        <w:rPr>
          <w:rFonts w:cs="Arial"/>
          <w:lang w:val="ru-RU"/>
        </w:rPr>
        <w:t xml:space="preserve">На основу члана 77. став 4. Закона о јавним набавкама („Службени гланик РС“, бр.124/12, 14/15 и 68/15) </w:t>
      </w:r>
      <w:r w:rsidRPr="00895682">
        <w:rPr>
          <w:rFonts w:cs="Arial"/>
          <w:noProof/>
          <w:lang w:val="sr-Cyrl-CS"/>
        </w:rPr>
        <w:t xml:space="preserve">Понуђач </w:t>
      </w:r>
      <w:r w:rsidRPr="00895682">
        <w:rPr>
          <w:rFonts w:cs="Arial"/>
          <w:noProof/>
          <w:lang w:val="sr-Latn-CS"/>
        </w:rPr>
        <w:t xml:space="preserve">даје </w:t>
      </w:r>
      <w:r w:rsidRPr="00895682">
        <w:rPr>
          <w:rFonts w:cs="Arial"/>
          <w:lang w:val="ru-RU"/>
        </w:rPr>
        <w:t xml:space="preserve">следећу </w:t>
      </w:r>
    </w:p>
    <w:p w:rsidR="005761A5" w:rsidRPr="00895682" w:rsidRDefault="005761A5" w:rsidP="005761A5">
      <w:pPr>
        <w:rPr>
          <w:rFonts w:cs="Arial"/>
          <w:lang w:val="ru-RU"/>
        </w:rPr>
      </w:pPr>
    </w:p>
    <w:p w:rsidR="005761A5" w:rsidRPr="00895682" w:rsidRDefault="005761A5" w:rsidP="005761A5">
      <w:pPr>
        <w:jc w:val="center"/>
        <w:rPr>
          <w:rFonts w:cs="Arial"/>
          <w:lang w:val="ru-RU"/>
        </w:rPr>
      </w:pPr>
      <w:r w:rsidRPr="00895682">
        <w:rPr>
          <w:rFonts w:cs="Arial"/>
          <w:lang w:val="ru-RU"/>
        </w:rPr>
        <w:t xml:space="preserve">ИЗЈАВУ О КАДРОВСКОМ КАПАЦИТЕТУ </w:t>
      </w:r>
    </w:p>
    <w:p w:rsidR="005761A5" w:rsidRPr="00895682" w:rsidRDefault="005761A5" w:rsidP="005761A5">
      <w:pPr>
        <w:rPr>
          <w:rFonts w:cs="Arial"/>
          <w:lang w:val="ru-RU"/>
        </w:rPr>
      </w:pPr>
    </w:p>
    <w:p w:rsidR="005761A5" w:rsidRPr="00895682" w:rsidRDefault="005761A5" w:rsidP="005761A5">
      <w:pPr>
        <w:rPr>
          <w:rFonts w:cs="Arial"/>
          <w:noProof/>
          <w:lang w:val="ru-RU"/>
        </w:rPr>
      </w:pPr>
      <w:r w:rsidRPr="00895682">
        <w:rPr>
          <w:rFonts w:cs="Arial"/>
          <w:noProof/>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895682">
        <w:rPr>
          <w:rFonts w:cs="Arial"/>
          <w:noProof/>
          <w:lang w:val="sr-Cyrl-CS"/>
        </w:rPr>
        <w:t xml:space="preserve"> ЈН 3000/1363/2017(301/2017)</w:t>
      </w:r>
      <w:r w:rsidRPr="00895682">
        <w:rPr>
          <w:rFonts w:cs="Arial"/>
          <w:noProof/>
          <w:lang w:val="ru-RU"/>
        </w:rPr>
        <w:t xml:space="preserve">, односно да имамо ангажована </w:t>
      </w:r>
      <w:r w:rsidRPr="00895682">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895682">
        <w:rPr>
          <w:rFonts w:cs="Arial"/>
          <w:noProof/>
          <w:lang w:val="ru-RU"/>
        </w:rPr>
        <w:t xml:space="preserve"> која ће бити ангажована ради извршења уговора:</w:t>
      </w:r>
    </w:p>
    <w:p w:rsidR="005761A5" w:rsidRPr="00895682" w:rsidRDefault="005761A5" w:rsidP="005761A5">
      <w:pPr>
        <w:rPr>
          <w:rFonts w:cs="Arial"/>
          <w:lang w:val="ru-RU"/>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385"/>
        <w:gridCol w:w="2859"/>
        <w:gridCol w:w="2908"/>
      </w:tblGrid>
      <w:tr w:rsidR="00895682" w:rsidRPr="000067A1" w:rsidTr="00895682">
        <w:tc>
          <w:tcPr>
            <w:tcW w:w="385" w:type="pct"/>
            <w:shd w:val="clear" w:color="auto" w:fill="auto"/>
          </w:tcPr>
          <w:p w:rsidR="005761A5" w:rsidRPr="00895682" w:rsidRDefault="005761A5" w:rsidP="000844FE">
            <w:pPr>
              <w:tabs>
                <w:tab w:val="left" w:pos="8098"/>
              </w:tabs>
              <w:spacing w:before="0"/>
              <w:outlineLvl w:val="0"/>
              <w:rPr>
                <w:rFonts w:cs="Arial"/>
                <w:bCs/>
                <w:kern w:val="28"/>
                <w:lang w:val="ru-RU"/>
              </w:rPr>
            </w:pPr>
          </w:p>
        </w:tc>
        <w:tc>
          <w:tcPr>
            <w:tcW w:w="1724" w:type="pct"/>
            <w:shd w:val="clear" w:color="auto" w:fill="auto"/>
            <w:vAlign w:val="center"/>
          </w:tcPr>
          <w:p w:rsidR="005761A5" w:rsidRPr="00895682" w:rsidRDefault="005761A5" w:rsidP="000844FE">
            <w:pPr>
              <w:spacing w:before="0"/>
              <w:jc w:val="center"/>
              <w:rPr>
                <w:rFonts w:eastAsia="Calibri" w:cs="Arial"/>
                <w:b/>
                <w:lang w:val="ru-RU"/>
              </w:rPr>
            </w:pPr>
          </w:p>
          <w:p w:rsidR="005761A5" w:rsidRPr="00895682" w:rsidRDefault="005761A5" w:rsidP="000844FE">
            <w:pPr>
              <w:spacing w:before="0"/>
              <w:jc w:val="center"/>
              <w:rPr>
                <w:rFonts w:eastAsia="Calibri" w:cs="Arial"/>
                <w:b/>
              </w:rPr>
            </w:pPr>
            <w:r w:rsidRPr="00895682">
              <w:rPr>
                <w:rFonts w:eastAsia="Calibri" w:cs="Arial"/>
                <w:b/>
              </w:rPr>
              <w:t>Захтевани кадровски капацитет</w:t>
            </w:r>
          </w:p>
          <w:p w:rsidR="005761A5" w:rsidRPr="00895682" w:rsidRDefault="005761A5" w:rsidP="000844FE">
            <w:pPr>
              <w:spacing w:before="0"/>
              <w:rPr>
                <w:rFonts w:eastAsia="Calibri" w:cs="Arial"/>
                <w:b/>
              </w:rPr>
            </w:pPr>
          </w:p>
        </w:tc>
        <w:tc>
          <w:tcPr>
            <w:tcW w:w="1458" w:type="pct"/>
            <w:shd w:val="clear" w:color="auto" w:fill="auto"/>
            <w:vAlign w:val="center"/>
          </w:tcPr>
          <w:p w:rsidR="005761A5" w:rsidRPr="00895682" w:rsidRDefault="005761A5" w:rsidP="000844FE">
            <w:pPr>
              <w:spacing w:before="0"/>
              <w:jc w:val="center"/>
              <w:rPr>
                <w:rFonts w:eastAsia="Calibri" w:cs="Arial"/>
                <w:b/>
              </w:rPr>
            </w:pPr>
            <w:r w:rsidRPr="00895682">
              <w:rPr>
                <w:rFonts w:eastAsia="Calibri" w:cs="Arial"/>
                <w:b/>
              </w:rPr>
              <w:t>Име и презиме запосленог</w:t>
            </w:r>
          </w:p>
        </w:tc>
        <w:tc>
          <w:tcPr>
            <w:tcW w:w="1433" w:type="pct"/>
            <w:shd w:val="clear" w:color="auto" w:fill="auto"/>
            <w:vAlign w:val="center"/>
          </w:tcPr>
          <w:p w:rsidR="005761A5" w:rsidRPr="00895682" w:rsidRDefault="005761A5" w:rsidP="000844FE">
            <w:pPr>
              <w:spacing w:before="0"/>
              <w:jc w:val="center"/>
              <w:rPr>
                <w:rFonts w:eastAsia="Calibri" w:cs="Arial"/>
                <w:b/>
                <w:lang w:val="ru-RU"/>
              </w:rPr>
            </w:pPr>
            <w:r w:rsidRPr="00895682">
              <w:rPr>
                <w:rFonts w:eastAsia="Calibri" w:cs="Arial"/>
                <w:b/>
                <w:lang w:val="ru-RU"/>
              </w:rPr>
              <w:t>Врста и степен стручне спреме</w:t>
            </w:r>
          </w:p>
        </w:tc>
      </w:tr>
      <w:tr w:rsidR="00895682" w:rsidRPr="000067A1" w:rsidTr="00895682">
        <w:trPr>
          <w:trHeight w:val="192"/>
        </w:trPr>
        <w:tc>
          <w:tcPr>
            <w:tcW w:w="385" w:type="pct"/>
            <w:shd w:val="clear" w:color="auto" w:fill="auto"/>
          </w:tcPr>
          <w:p w:rsidR="005761A5" w:rsidRPr="00895682" w:rsidRDefault="005761A5" w:rsidP="000844FE">
            <w:pPr>
              <w:numPr>
                <w:ilvl w:val="0"/>
                <w:numId w:val="18"/>
              </w:numPr>
              <w:tabs>
                <w:tab w:val="left" w:pos="8098"/>
              </w:tabs>
              <w:spacing w:before="0"/>
              <w:jc w:val="left"/>
              <w:outlineLvl w:val="0"/>
              <w:rPr>
                <w:rFonts w:cs="Arial"/>
                <w:bCs/>
                <w:kern w:val="28"/>
                <w:lang w:val="ru-RU"/>
              </w:rPr>
            </w:pPr>
            <w:bookmarkStart w:id="260" w:name="_Toc442559943"/>
            <w:bookmarkEnd w:id="260"/>
          </w:p>
        </w:tc>
        <w:tc>
          <w:tcPr>
            <w:tcW w:w="1724" w:type="pct"/>
            <w:shd w:val="clear" w:color="auto" w:fill="auto"/>
          </w:tcPr>
          <w:p w:rsidR="005761A5" w:rsidRPr="00895682" w:rsidRDefault="00895682" w:rsidP="000844FE">
            <w:pPr>
              <w:spacing w:before="0"/>
              <w:rPr>
                <w:rFonts w:cs="Arial"/>
                <w:lang w:val="ru-RU"/>
              </w:rPr>
            </w:pPr>
            <w:r w:rsidRPr="00895682">
              <w:rPr>
                <w:rFonts w:cs="Arial"/>
                <w:lang w:val="ru-RU"/>
              </w:rPr>
              <w:t>1 руковалац  мерних кола за колосек</w:t>
            </w:r>
          </w:p>
        </w:tc>
        <w:tc>
          <w:tcPr>
            <w:tcW w:w="1458" w:type="pct"/>
            <w:shd w:val="clear" w:color="auto" w:fill="auto"/>
          </w:tcPr>
          <w:p w:rsidR="005761A5" w:rsidRPr="00895682" w:rsidRDefault="005761A5" w:rsidP="000844FE">
            <w:pPr>
              <w:tabs>
                <w:tab w:val="left" w:pos="8098"/>
              </w:tabs>
              <w:spacing w:before="0"/>
              <w:outlineLvl w:val="0"/>
              <w:rPr>
                <w:rFonts w:cs="Arial"/>
                <w:bCs/>
                <w:kern w:val="28"/>
                <w:highlight w:val="yellow"/>
                <w:lang w:val="ru-RU"/>
              </w:rPr>
            </w:pPr>
          </w:p>
        </w:tc>
        <w:tc>
          <w:tcPr>
            <w:tcW w:w="1433" w:type="pct"/>
            <w:shd w:val="clear" w:color="auto" w:fill="auto"/>
          </w:tcPr>
          <w:p w:rsidR="005761A5" w:rsidRPr="00895682" w:rsidRDefault="005761A5" w:rsidP="000844FE">
            <w:pPr>
              <w:tabs>
                <w:tab w:val="left" w:pos="8098"/>
              </w:tabs>
              <w:spacing w:before="0"/>
              <w:outlineLvl w:val="0"/>
              <w:rPr>
                <w:rFonts w:cs="Arial"/>
                <w:bCs/>
                <w:kern w:val="28"/>
                <w:highlight w:val="yellow"/>
                <w:lang w:val="ru-RU"/>
              </w:rPr>
            </w:pPr>
          </w:p>
        </w:tc>
      </w:tr>
      <w:tr w:rsidR="00895682" w:rsidRPr="00895682" w:rsidTr="00895682">
        <w:trPr>
          <w:trHeight w:val="192"/>
        </w:trPr>
        <w:tc>
          <w:tcPr>
            <w:tcW w:w="385" w:type="pct"/>
            <w:shd w:val="clear" w:color="auto" w:fill="auto"/>
          </w:tcPr>
          <w:p w:rsidR="00895682" w:rsidRPr="00895682" w:rsidRDefault="00895682" w:rsidP="000844FE">
            <w:pPr>
              <w:numPr>
                <w:ilvl w:val="0"/>
                <w:numId w:val="18"/>
              </w:numPr>
              <w:tabs>
                <w:tab w:val="left" w:pos="8098"/>
              </w:tabs>
              <w:spacing w:before="0"/>
              <w:jc w:val="left"/>
              <w:outlineLvl w:val="0"/>
              <w:rPr>
                <w:rFonts w:cs="Arial"/>
                <w:bCs/>
                <w:kern w:val="28"/>
                <w:lang w:val="ru-RU"/>
              </w:rPr>
            </w:pPr>
            <w:bookmarkStart w:id="261" w:name="_Toc442559944"/>
            <w:bookmarkEnd w:id="261"/>
          </w:p>
        </w:tc>
        <w:tc>
          <w:tcPr>
            <w:tcW w:w="1724" w:type="pct"/>
            <w:shd w:val="clear" w:color="auto" w:fill="auto"/>
          </w:tcPr>
          <w:p w:rsidR="00895682" w:rsidRPr="00895682" w:rsidRDefault="00895682" w:rsidP="000844FE">
            <w:pPr>
              <w:spacing w:before="0"/>
              <w:rPr>
                <w:rFonts w:eastAsia="MS Mincho" w:cs="Arial"/>
                <w:b/>
                <w:bCs/>
                <w:lang w:val="ru-RU"/>
              </w:rPr>
            </w:pPr>
            <w:r w:rsidRPr="00895682">
              <w:rPr>
                <w:rFonts w:eastAsia="MS Mincho" w:cs="Arial"/>
                <w:b/>
                <w:bCs/>
                <w:lang w:val="ru-RU"/>
              </w:rPr>
              <w:t>2 оператера на мрежној опреми кола за колосек</w:t>
            </w:r>
          </w:p>
        </w:tc>
        <w:tc>
          <w:tcPr>
            <w:tcW w:w="1458" w:type="pct"/>
            <w:shd w:val="clear" w:color="auto" w:fill="auto"/>
          </w:tcPr>
          <w:p w:rsidR="00895682" w:rsidRPr="00895682" w:rsidRDefault="00895682" w:rsidP="000844FE">
            <w:pPr>
              <w:tabs>
                <w:tab w:val="left" w:pos="8098"/>
              </w:tabs>
              <w:spacing w:before="0"/>
              <w:outlineLvl w:val="0"/>
              <w:rPr>
                <w:rFonts w:cs="Arial"/>
                <w:bCs/>
                <w:kern w:val="28"/>
                <w:lang w:val="ru-RU"/>
              </w:rPr>
            </w:pPr>
          </w:p>
          <w:p w:rsidR="00895682" w:rsidRPr="00895682" w:rsidRDefault="00895682" w:rsidP="000844FE">
            <w:pPr>
              <w:tabs>
                <w:tab w:val="left" w:pos="8098"/>
              </w:tabs>
              <w:spacing w:before="0"/>
              <w:outlineLvl w:val="0"/>
              <w:rPr>
                <w:rFonts w:cs="Arial"/>
                <w:bCs/>
                <w:kern w:val="28"/>
                <w:lang w:val="ru-RU"/>
              </w:rPr>
            </w:pPr>
            <w:r w:rsidRPr="00895682">
              <w:rPr>
                <w:rFonts w:cs="Arial"/>
                <w:bCs/>
                <w:kern w:val="28"/>
                <w:lang w:val="ru-RU"/>
              </w:rPr>
              <w:t>___________________</w:t>
            </w:r>
            <w:r>
              <w:rPr>
                <w:rFonts w:cs="Arial"/>
                <w:bCs/>
                <w:kern w:val="28"/>
                <w:lang w:val="ru-RU"/>
              </w:rPr>
              <w:t>__</w:t>
            </w:r>
          </w:p>
        </w:tc>
        <w:tc>
          <w:tcPr>
            <w:tcW w:w="1433" w:type="pct"/>
            <w:shd w:val="clear" w:color="auto" w:fill="auto"/>
          </w:tcPr>
          <w:p w:rsidR="00895682" w:rsidRPr="00895682" w:rsidRDefault="00895682" w:rsidP="000844FE">
            <w:pPr>
              <w:tabs>
                <w:tab w:val="left" w:pos="8098"/>
              </w:tabs>
              <w:spacing w:before="0"/>
              <w:outlineLvl w:val="0"/>
              <w:rPr>
                <w:rFonts w:cs="Arial"/>
                <w:bCs/>
                <w:kern w:val="28"/>
                <w:lang w:val="ru-RU"/>
              </w:rPr>
            </w:pPr>
          </w:p>
          <w:p w:rsidR="00895682" w:rsidRPr="00895682" w:rsidRDefault="00895682" w:rsidP="000844FE">
            <w:pPr>
              <w:tabs>
                <w:tab w:val="left" w:pos="8098"/>
              </w:tabs>
              <w:spacing w:before="0"/>
              <w:outlineLvl w:val="0"/>
              <w:rPr>
                <w:rFonts w:cs="Arial"/>
                <w:bCs/>
                <w:kern w:val="28"/>
                <w:lang w:val="ru-RU"/>
              </w:rPr>
            </w:pPr>
            <w:r w:rsidRPr="00895682">
              <w:rPr>
                <w:rFonts w:cs="Arial"/>
                <w:bCs/>
                <w:kern w:val="28"/>
                <w:lang w:val="ru-RU"/>
              </w:rPr>
              <w:t>____________________</w:t>
            </w:r>
            <w:r>
              <w:rPr>
                <w:rFonts w:cs="Arial"/>
                <w:bCs/>
                <w:kern w:val="28"/>
                <w:lang w:val="ru-RU"/>
              </w:rPr>
              <w:t>__</w:t>
            </w:r>
          </w:p>
          <w:p w:rsidR="00895682" w:rsidRPr="00895682" w:rsidRDefault="00895682" w:rsidP="000844FE">
            <w:pPr>
              <w:tabs>
                <w:tab w:val="left" w:pos="8098"/>
              </w:tabs>
              <w:spacing w:before="0"/>
              <w:outlineLvl w:val="0"/>
              <w:rPr>
                <w:rFonts w:cs="Arial"/>
                <w:bCs/>
                <w:kern w:val="28"/>
                <w:lang w:val="ru-RU"/>
              </w:rPr>
            </w:pPr>
          </w:p>
          <w:p w:rsidR="00895682" w:rsidRPr="00895682" w:rsidRDefault="00895682" w:rsidP="000844FE">
            <w:pPr>
              <w:tabs>
                <w:tab w:val="left" w:pos="8098"/>
              </w:tabs>
              <w:spacing w:before="0"/>
              <w:outlineLvl w:val="0"/>
              <w:rPr>
                <w:rFonts w:cs="Arial"/>
                <w:bCs/>
                <w:kern w:val="28"/>
                <w:lang w:val="ru-RU"/>
              </w:rPr>
            </w:pPr>
          </w:p>
        </w:tc>
      </w:tr>
      <w:tr w:rsidR="00895682" w:rsidRPr="000067A1" w:rsidTr="00895682">
        <w:trPr>
          <w:trHeight w:val="192"/>
        </w:trPr>
        <w:tc>
          <w:tcPr>
            <w:tcW w:w="385" w:type="pct"/>
            <w:shd w:val="clear" w:color="auto" w:fill="auto"/>
          </w:tcPr>
          <w:p w:rsidR="00895682" w:rsidRPr="00895682" w:rsidRDefault="00895682" w:rsidP="000844FE">
            <w:pPr>
              <w:numPr>
                <w:ilvl w:val="0"/>
                <w:numId w:val="18"/>
              </w:numPr>
              <w:tabs>
                <w:tab w:val="left" w:pos="8098"/>
              </w:tabs>
              <w:spacing w:before="0"/>
              <w:jc w:val="left"/>
              <w:outlineLvl w:val="0"/>
              <w:rPr>
                <w:rFonts w:cs="Arial"/>
                <w:bCs/>
                <w:kern w:val="28"/>
                <w:lang w:val="ru-RU"/>
              </w:rPr>
            </w:pPr>
            <w:bookmarkStart w:id="262" w:name="_Toc442559945"/>
            <w:bookmarkEnd w:id="262"/>
          </w:p>
        </w:tc>
        <w:tc>
          <w:tcPr>
            <w:tcW w:w="1724" w:type="pct"/>
            <w:shd w:val="clear" w:color="auto" w:fill="auto"/>
          </w:tcPr>
          <w:p w:rsidR="00895682" w:rsidRPr="00895682" w:rsidRDefault="00895682" w:rsidP="000844FE">
            <w:pPr>
              <w:spacing w:before="0"/>
              <w:rPr>
                <w:rFonts w:eastAsia="MS Mincho" w:cs="Arial"/>
                <w:b/>
                <w:bCs/>
                <w:lang w:val="ru-RU"/>
              </w:rPr>
            </w:pPr>
            <w:r w:rsidRPr="00895682">
              <w:rPr>
                <w:rFonts w:eastAsia="MS Mincho" w:cs="Arial"/>
                <w:b/>
                <w:bCs/>
                <w:lang w:val="ru-RU"/>
              </w:rPr>
              <w:t>1 руковалац  мерних кола за контактну мрежу КМ25кV; 50Hz</w:t>
            </w:r>
          </w:p>
        </w:tc>
        <w:tc>
          <w:tcPr>
            <w:tcW w:w="1458" w:type="pct"/>
            <w:shd w:val="clear" w:color="auto" w:fill="auto"/>
          </w:tcPr>
          <w:p w:rsidR="00895682" w:rsidRPr="00895682" w:rsidRDefault="00895682" w:rsidP="000844FE">
            <w:pPr>
              <w:tabs>
                <w:tab w:val="left" w:pos="8098"/>
              </w:tabs>
              <w:spacing w:before="0"/>
              <w:outlineLvl w:val="0"/>
              <w:rPr>
                <w:rFonts w:cs="Arial"/>
                <w:bCs/>
                <w:kern w:val="28"/>
                <w:lang w:val="ru-RU"/>
              </w:rPr>
            </w:pPr>
          </w:p>
          <w:p w:rsidR="00895682" w:rsidRPr="00895682" w:rsidRDefault="00895682" w:rsidP="000844FE">
            <w:pPr>
              <w:tabs>
                <w:tab w:val="left" w:pos="8098"/>
              </w:tabs>
              <w:spacing w:before="0"/>
              <w:outlineLvl w:val="0"/>
              <w:rPr>
                <w:rFonts w:cs="Arial"/>
                <w:bCs/>
                <w:kern w:val="28"/>
                <w:lang w:val="ru-RU"/>
              </w:rPr>
            </w:pPr>
          </w:p>
        </w:tc>
        <w:tc>
          <w:tcPr>
            <w:tcW w:w="1433" w:type="pct"/>
            <w:shd w:val="clear" w:color="auto" w:fill="auto"/>
          </w:tcPr>
          <w:p w:rsidR="00895682" w:rsidRPr="00895682" w:rsidRDefault="00895682" w:rsidP="000844FE">
            <w:pPr>
              <w:tabs>
                <w:tab w:val="left" w:pos="8098"/>
              </w:tabs>
              <w:spacing w:before="0"/>
              <w:outlineLvl w:val="0"/>
              <w:rPr>
                <w:rFonts w:cs="Arial"/>
                <w:bCs/>
                <w:kern w:val="28"/>
                <w:lang w:val="ru-RU"/>
              </w:rPr>
            </w:pPr>
          </w:p>
          <w:p w:rsidR="00895682" w:rsidRPr="00895682" w:rsidRDefault="00895682" w:rsidP="000844FE">
            <w:pPr>
              <w:tabs>
                <w:tab w:val="left" w:pos="8098"/>
              </w:tabs>
              <w:spacing w:before="0"/>
              <w:outlineLvl w:val="0"/>
              <w:rPr>
                <w:rFonts w:cs="Arial"/>
                <w:bCs/>
                <w:kern w:val="28"/>
                <w:lang w:val="ru-RU"/>
              </w:rPr>
            </w:pPr>
          </w:p>
          <w:p w:rsidR="00895682" w:rsidRPr="00895682" w:rsidRDefault="00895682" w:rsidP="000844FE">
            <w:pPr>
              <w:tabs>
                <w:tab w:val="left" w:pos="8098"/>
              </w:tabs>
              <w:spacing w:before="0"/>
              <w:outlineLvl w:val="0"/>
              <w:rPr>
                <w:rFonts w:cs="Arial"/>
                <w:bCs/>
                <w:kern w:val="28"/>
                <w:lang w:val="ru-RU"/>
              </w:rPr>
            </w:pPr>
          </w:p>
        </w:tc>
      </w:tr>
      <w:tr w:rsidR="00895682" w:rsidRPr="00895682" w:rsidTr="00895682">
        <w:trPr>
          <w:trHeight w:val="192"/>
        </w:trPr>
        <w:tc>
          <w:tcPr>
            <w:tcW w:w="385" w:type="pct"/>
            <w:shd w:val="clear" w:color="auto" w:fill="auto"/>
          </w:tcPr>
          <w:p w:rsidR="00895682" w:rsidRPr="00895682" w:rsidRDefault="00895682" w:rsidP="000844FE">
            <w:pPr>
              <w:numPr>
                <w:ilvl w:val="0"/>
                <w:numId w:val="18"/>
              </w:numPr>
              <w:tabs>
                <w:tab w:val="left" w:pos="8098"/>
              </w:tabs>
              <w:spacing w:before="0"/>
              <w:jc w:val="left"/>
              <w:outlineLvl w:val="0"/>
              <w:rPr>
                <w:rFonts w:cs="Arial"/>
                <w:bCs/>
                <w:kern w:val="28"/>
                <w:lang w:val="ru-RU"/>
              </w:rPr>
            </w:pPr>
          </w:p>
        </w:tc>
        <w:tc>
          <w:tcPr>
            <w:tcW w:w="1724" w:type="pct"/>
            <w:shd w:val="clear" w:color="auto" w:fill="auto"/>
          </w:tcPr>
          <w:p w:rsidR="00895682" w:rsidRPr="00895682" w:rsidRDefault="00895682" w:rsidP="000844FE">
            <w:pPr>
              <w:spacing w:before="0"/>
              <w:rPr>
                <w:rFonts w:eastAsia="MS Mincho" w:cs="Arial"/>
                <w:b/>
                <w:bCs/>
                <w:lang w:val="ru-RU"/>
              </w:rPr>
            </w:pPr>
            <w:r w:rsidRPr="00895682">
              <w:rPr>
                <w:rFonts w:eastAsia="MS Mincho" w:cs="Arial"/>
                <w:b/>
                <w:bCs/>
                <w:lang w:val="ru-RU"/>
              </w:rPr>
              <w:t>2 оператера на мрежној опреми кола за контактну мрежу КМ25кV; 50Hz</w:t>
            </w:r>
          </w:p>
        </w:tc>
        <w:tc>
          <w:tcPr>
            <w:tcW w:w="1458" w:type="pct"/>
            <w:shd w:val="clear" w:color="auto" w:fill="auto"/>
          </w:tcPr>
          <w:p w:rsidR="00895682" w:rsidRPr="00895682" w:rsidRDefault="00895682" w:rsidP="000844FE">
            <w:pPr>
              <w:tabs>
                <w:tab w:val="left" w:pos="8098"/>
              </w:tabs>
              <w:spacing w:before="0"/>
              <w:outlineLvl w:val="0"/>
              <w:rPr>
                <w:rFonts w:cs="Arial"/>
                <w:bCs/>
                <w:kern w:val="28"/>
                <w:lang w:val="ru-RU"/>
              </w:rPr>
            </w:pPr>
          </w:p>
          <w:p w:rsidR="00895682" w:rsidRPr="00895682" w:rsidRDefault="00895682" w:rsidP="000844FE">
            <w:pPr>
              <w:tabs>
                <w:tab w:val="left" w:pos="8098"/>
              </w:tabs>
              <w:spacing w:before="0"/>
              <w:outlineLvl w:val="0"/>
              <w:rPr>
                <w:rFonts w:cs="Arial"/>
                <w:bCs/>
                <w:kern w:val="28"/>
                <w:lang w:val="ru-RU"/>
              </w:rPr>
            </w:pPr>
            <w:r w:rsidRPr="00895682">
              <w:rPr>
                <w:rFonts w:cs="Arial"/>
                <w:bCs/>
                <w:kern w:val="28"/>
                <w:lang w:val="ru-RU"/>
              </w:rPr>
              <w:t>___________________</w:t>
            </w:r>
            <w:r>
              <w:rPr>
                <w:rFonts w:cs="Arial"/>
                <w:bCs/>
                <w:kern w:val="28"/>
                <w:lang w:val="ru-RU"/>
              </w:rPr>
              <w:t>__</w:t>
            </w:r>
          </w:p>
        </w:tc>
        <w:tc>
          <w:tcPr>
            <w:tcW w:w="1433" w:type="pct"/>
            <w:shd w:val="clear" w:color="auto" w:fill="auto"/>
          </w:tcPr>
          <w:p w:rsidR="00895682" w:rsidRPr="00895682" w:rsidRDefault="00895682" w:rsidP="000844FE">
            <w:pPr>
              <w:tabs>
                <w:tab w:val="left" w:pos="8098"/>
              </w:tabs>
              <w:spacing w:before="0"/>
              <w:outlineLvl w:val="0"/>
              <w:rPr>
                <w:rFonts w:cs="Arial"/>
                <w:bCs/>
                <w:kern w:val="28"/>
                <w:lang w:val="ru-RU"/>
              </w:rPr>
            </w:pPr>
          </w:p>
          <w:p w:rsidR="00895682" w:rsidRPr="00895682" w:rsidRDefault="00895682" w:rsidP="000844FE">
            <w:pPr>
              <w:tabs>
                <w:tab w:val="left" w:pos="8098"/>
              </w:tabs>
              <w:spacing w:before="0"/>
              <w:outlineLvl w:val="0"/>
              <w:rPr>
                <w:rFonts w:cs="Arial"/>
                <w:bCs/>
                <w:kern w:val="28"/>
                <w:lang w:val="ru-RU"/>
              </w:rPr>
            </w:pPr>
            <w:r w:rsidRPr="00895682">
              <w:rPr>
                <w:rFonts w:cs="Arial"/>
                <w:bCs/>
                <w:kern w:val="28"/>
                <w:lang w:val="ru-RU"/>
              </w:rPr>
              <w:t>____________________</w:t>
            </w:r>
            <w:r>
              <w:rPr>
                <w:rFonts w:cs="Arial"/>
                <w:bCs/>
                <w:kern w:val="28"/>
                <w:lang w:val="ru-RU"/>
              </w:rPr>
              <w:t>__</w:t>
            </w:r>
          </w:p>
          <w:p w:rsidR="00895682" w:rsidRPr="00895682" w:rsidRDefault="00895682" w:rsidP="000844FE">
            <w:pPr>
              <w:tabs>
                <w:tab w:val="left" w:pos="8098"/>
              </w:tabs>
              <w:spacing w:before="0"/>
              <w:outlineLvl w:val="0"/>
              <w:rPr>
                <w:rFonts w:cs="Arial"/>
                <w:bCs/>
                <w:kern w:val="28"/>
                <w:lang w:val="ru-RU"/>
              </w:rPr>
            </w:pPr>
          </w:p>
          <w:p w:rsidR="00895682" w:rsidRPr="00895682" w:rsidRDefault="00895682" w:rsidP="000844FE">
            <w:pPr>
              <w:tabs>
                <w:tab w:val="left" w:pos="8098"/>
              </w:tabs>
              <w:spacing w:before="0"/>
              <w:outlineLvl w:val="0"/>
              <w:rPr>
                <w:rFonts w:cs="Arial"/>
                <w:bCs/>
                <w:kern w:val="28"/>
                <w:lang w:val="ru-RU"/>
              </w:rPr>
            </w:pPr>
          </w:p>
        </w:tc>
      </w:tr>
    </w:tbl>
    <w:p w:rsidR="005761A5" w:rsidRPr="00895682" w:rsidRDefault="005761A5" w:rsidP="005761A5">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95682" w:rsidRPr="00895682" w:rsidTr="000844FE">
        <w:trPr>
          <w:jc w:val="center"/>
        </w:trPr>
        <w:tc>
          <w:tcPr>
            <w:tcW w:w="3882" w:type="dxa"/>
          </w:tcPr>
          <w:p w:rsidR="005761A5" w:rsidRPr="00895682" w:rsidRDefault="005761A5" w:rsidP="000844FE">
            <w:pPr>
              <w:spacing w:before="0"/>
              <w:jc w:val="center"/>
              <w:rPr>
                <w:rFonts w:cs="Arial"/>
              </w:rPr>
            </w:pPr>
            <w:r w:rsidRPr="00895682">
              <w:rPr>
                <w:rFonts w:cs="Arial"/>
              </w:rPr>
              <w:t>Датум:</w:t>
            </w:r>
          </w:p>
        </w:tc>
        <w:tc>
          <w:tcPr>
            <w:tcW w:w="2127" w:type="dxa"/>
          </w:tcPr>
          <w:p w:rsidR="005761A5" w:rsidRPr="00895682" w:rsidRDefault="005761A5" w:rsidP="000844FE">
            <w:pPr>
              <w:spacing w:before="0"/>
              <w:jc w:val="center"/>
              <w:rPr>
                <w:rFonts w:cs="Arial"/>
                <w:lang w:val="ru-RU"/>
              </w:rPr>
            </w:pPr>
          </w:p>
        </w:tc>
        <w:tc>
          <w:tcPr>
            <w:tcW w:w="4022" w:type="dxa"/>
          </w:tcPr>
          <w:p w:rsidR="005761A5" w:rsidRPr="00895682" w:rsidRDefault="005761A5" w:rsidP="000844FE">
            <w:pPr>
              <w:spacing w:before="0"/>
              <w:jc w:val="center"/>
              <w:rPr>
                <w:rFonts w:cs="Arial"/>
                <w:lang w:val="ru-RU"/>
              </w:rPr>
            </w:pPr>
            <w:r w:rsidRPr="00895682">
              <w:rPr>
                <w:rFonts w:cs="Arial"/>
                <w:lang w:val="sr-Cyrl-CS"/>
              </w:rPr>
              <w:t>П</w:t>
            </w:r>
            <w:r w:rsidRPr="00895682">
              <w:rPr>
                <w:rFonts w:cs="Arial"/>
              </w:rPr>
              <w:t>онуђач</w:t>
            </w:r>
            <w:r w:rsidRPr="00895682">
              <w:rPr>
                <w:rFonts w:cs="Arial"/>
                <w:lang w:val="ru-RU"/>
              </w:rPr>
              <w:t>:</w:t>
            </w:r>
          </w:p>
        </w:tc>
      </w:tr>
      <w:tr w:rsidR="00895682" w:rsidRPr="00895682" w:rsidTr="000844FE">
        <w:trPr>
          <w:jc w:val="center"/>
        </w:trPr>
        <w:tc>
          <w:tcPr>
            <w:tcW w:w="3882" w:type="dxa"/>
          </w:tcPr>
          <w:p w:rsidR="005761A5" w:rsidRPr="00895682" w:rsidRDefault="005761A5" w:rsidP="000844FE">
            <w:pPr>
              <w:spacing w:before="0"/>
              <w:jc w:val="center"/>
              <w:rPr>
                <w:rFonts w:cs="Arial"/>
              </w:rPr>
            </w:pPr>
          </w:p>
        </w:tc>
        <w:tc>
          <w:tcPr>
            <w:tcW w:w="2127" w:type="dxa"/>
          </w:tcPr>
          <w:p w:rsidR="005761A5" w:rsidRPr="00895682" w:rsidRDefault="005761A5" w:rsidP="000844FE">
            <w:pPr>
              <w:spacing w:before="0"/>
              <w:jc w:val="center"/>
              <w:rPr>
                <w:rFonts w:cs="Arial"/>
              </w:rPr>
            </w:pPr>
            <w:r w:rsidRPr="00895682">
              <w:rPr>
                <w:rFonts w:cs="Arial"/>
              </w:rPr>
              <w:t>М.П.</w:t>
            </w:r>
          </w:p>
        </w:tc>
        <w:tc>
          <w:tcPr>
            <w:tcW w:w="4022" w:type="dxa"/>
          </w:tcPr>
          <w:p w:rsidR="005761A5" w:rsidRPr="00895682" w:rsidRDefault="005761A5" w:rsidP="000844FE">
            <w:pPr>
              <w:spacing w:before="0"/>
              <w:jc w:val="center"/>
              <w:rPr>
                <w:rFonts w:cs="Arial"/>
                <w:lang w:val="ru-RU"/>
              </w:rPr>
            </w:pPr>
          </w:p>
        </w:tc>
      </w:tr>
      <w:tr w:rsidR="00895682" w:rsidRPr="00895682" w:rsidTr="000844FE">
        <w:trPr>
          <w:jc w:val="center"/>
        </w:trPr>
        <w:tc>
          <w:tcPr>
            <w:tcW w:w="3882" w:type="dxa"/>
            <w:tcBorders>
              <w:bottom w:val="single" w:sz="4" w:space="0" w:color="auto"/>
            </w:tcBorders>
          </w:tcPr>
          <w:p w:rsidR="005761A5" w:rsidRPr="00895682" w:rsidRDefault="005761A5" w:rsidP="000844FE">
            <w:pPr>
              <w:spacing w:before="0"/>
              <w:jc w:val="center"/>
              <w:rPr>
                <w:rFonts w:cs="Arial"/>
              </w:rPr>
            </w:pPr>
          </w:p>
        </w:tc>
        <w:tc>
          <w:tcPr>
            <w:tcW w:w="2127" w:type="dxa"/>
          </w:tcPr>
          <w:p w:rsidR="005761A5" w:rsidRPr="00895682" w:rsidRDefault="005761A5" w:rsidP="000844FE">
            <w:pPr>
              <w:spacing w:before="0"/>
              <w:jc w:val="center"/>
              <w:rPr>
                <w:rFonts w:cs="Arial"/>
                <w:lang w:val="ru-RU"/>
              </w:rPr>
            </w:pPr>
          </w:p>
        </w:tc>
        <w:tc>
          <w:tcPr>
            <w:tcW w:w="4022" w:type="dxa"/>
            <w:tcBorders>
              <w:bottom w:val="single" w:sz="4" w:space="0" w:color="auto"/>
            </w:tcBorders>
          </w:tcPr>
          <w:p w:rsidR="005761A5" w:rsidRPr="00895682" w:rsidRDefault="005761A5" w:rsidP="000844FE">
            <w:pPr>
              <w:spacing w:before="0"/>
              <w:jc w:val="center"/>
              <w:rPr>
                <w:rFonts w:cs="Arial"/>
                <w:lang w:val="ru-RU"/>
              </w:rPr>
            </w:pPr>
          </w:p>
        </w:tc>
      </w:tr>
      <w:tr w:rsidR="00895682" w:rsidRPr="00895682" w:rsidTr="000844FE">
        <w:trPr>
          <w:trHeight w:val="389"/>
          <w:jc w:val="center"/>
        </w:trPr>
        <w:tc>
          <w:tcPr>
            <w:tcW w:w="3882" w:type="dxa"/>
            <w:tcBorders>
              <w:top w:val="single" w:sz="4" w:space="0" w:color="auto"/>
            </w:tcBorders>
          </w:tcPr>
          <w:p w:rsidR="005761A5" w:rsidRPr="00895682" w:rsidRDefault="005761A5" w:rsidP="000844FE">
            <w:pPr>
              <w:spacing w:before="0"/>
              <w:jc w:val="center"/>
              <w:rPr>
                <w:rFonts w:cs="Arial"/>
              </w:rPr>
            </w:pPr>
          </w:p>
        </w:tc>
        <w:tc>
          <w:tcPr>
            <w:tcW w:w="2127" w:type="dxa"/>
          </w:tcPr>
          <w:p w:rsidR="005761A5" w:rsidRPr="00895682" w:rsidRDefault="005761A5" w:rsidP="000844FE">
            <w:pPr>
              <w:spacing w:before="0"/>
              <w:jc w:val="center"/>
              <w:rPr>
                <w:rFonts w:cs="Arial"/>
                <w:lang w:val="ru-RU"/>
              </w:rPr>
            </w:pPr>
          </w:p>
        </w:tc>
        <w:tc>
          <w:tcPr>
            <w:tcW w:w="4022" w:type="dxa"/>
            <w:tcBorders>
              <w:top w:val="single" w:sz="4" w:space="0" w:color="auto"/>
            </w:tcBorders>
          </w:tcPr>
          <w:p w:rsidR="005761A5" w:rsidRPr="00895682" w:rsidRDefault="005761A5" w:rsidP="000844FE">
            <w:pPr>
              <w:spacing w:before="0"/>
              <w:jc w:val="center"/>
              <w:rPr>
                <w:rFonts w:cs="Arial"/>
                <w:lang w:val="ru-RU"/>
              </w:rPr>
            </w:pPr>
          </w:p>
        </w:tc>
      </w:tr>
    </w:tbl>
    <w:p w:rsidR="005761A5" w:rsidRPr="00895682" w:rsidRDefault="005761A5" w:rsidP="005761A5">
      <w:pPr>
        <w:spacing w:before="0"/>
        <w:rPr>
          <w:rFonts w:cs="Arial"/>
          <w:b/>
          <w:lang w:val="sr-Cyrl-CS"/>
        </w:rPr>
      </w:pPr>
      <w:r w:rsidRPr="00895682">
        <w:rPr>
          <w:rFonts w:cs="Arial"/>
          <w:b/>
          <w:lang w:val="sr-Cyrl-CS"/>
        </w:rPr>
        <w:t>Напомена:</w:t>
      </w:r>
    </w:p>
    <w:p w:rsidR="005761A5" w:rsidRPr="00895682" w:rsidRDefault="005761A5" w:rsidP="005761A5">
      <w:pPr>
        <w:pStyle w:val="KDKomentar"/>
        <w:spacing w:before="0"/>
        <w:rPr>
          <w:rFonts w:cs="Arial"/>
          <w:i w:val="0"/>
          <w:color w:val="auto"/>
          <w:sz w:val="22"/>
          <w:szCs w:val="22"/>
          <w:lang w:val="sr-Cyrl-CS"/>
        </w:rPr>
      </w:pPr>
      <w:r w:rsidRPr="00895682">
        <w:rPr>
          <w:rFonts w:eastAsia="TimesNewRomanPS-BoldMT" w:cs="Arial"/>
          <w:i w:val="0"/>
          <w:color w:val="auto"/>
          <w:sz w:val="22"/>
          <w:szCs w:val="22"/>
        </w:rPr>
        <w:t xml:space="preserve">-Уколико </w:t>
      </w:r>
      <w:r w:rsidRPr="00895682">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95682">
        <w:rPr>
          <w:rFonts w:cs="Arial"/>
          <w:i w:val="0"/>
          <w:color w:val="auto"/>
          <w:sz w:val="22"/>
          <w:szCs w:val="22"/>
          <w:lang w:val="sr-Cyrl-CS"/>
        </w:rPr>
        <w:t xml:space="preserve">Изјава </w:t>
      </w:r>
      <w:r w:rsidRPr="00895682">
        <w:rPr>
          <w:rFonts w:cs="Arial"/>
          <w:i w:val="0"/>
          <w:color w:val="auto"/>
          <w:sz w:val="22"/>
          <w:szCs w:val="22"/>
        </w:rPr>
        <w:t>мора бити попуњена, потписана од стране овлашћеног лица</w:t>
      </w:r>
      <w:r w:rsidRPr="00895682">
        <w:rPr>
          <w:rFonts w:cs="Arial"/>
          <w:i w:val="0"/>
          <w:color w:val="auto"/>
          <w:sz w:val="22"/>
          <w:szCs w:val="22"/>
          <w:lang w:val="sr-Cyrl-CS"/>
        </w:rPr>
        <w:t xml:space="preserve"> за заступање</w:t>
      </w:r>
      <w:r w:rsidRPr="00895682">
        <w:rPr>
          <w:rFonts w:cs="Arial"/>
          <w:i w:val="0"/>
          <w:color w:val="auto"/>
          <w:sz w:val="22"/>
          <w:szCs w:val="22"/>
        </w:rPr>
        <w:t xml:space="preserve"> понуђача из групе понуђача и оверена печатом.</w:t>
      </w:r>
    </w:p>
    <w:p w:rsidR="00895682" w:rsidRPr="00895682" w:rsidRDefault="005761A5" w:rsidP="005761A5">
      <w:pPr>
        <w:pStyle w:val="KDObrazac"/>
        <w:spacing w:before="0"/>
        <w:jc w:val="both"/>
        <w:rPr>
          <w:lang w:val="ru-RU"/>
        </w:rPr>
      </w:pPr>
      <w:r w:rsidRPr="00895682">
        <w:rPr>
          <w:lang w:val="ru-RU"/>
        </w:rPr>
        <w:t>Приликом подношења понуде овај образац копирати у потребном броју примерака</w:t>
      </w:r>
    </w:p>
    <w:p w:rsidR="00925E05" w:rsidRPr="0054636E" w:rsidRDefault="007E7BB8" w:rsidP="00895682">
      <w:pPr>
        <w:pStyle w:val="KDObrazac"/>
        <w:spacing w:before="0"/>
        <w:jc w:val="both"/>
        <w:rPr>
          <w:lang w:val="sr-Cyrl-RS"/>
        </w:rPr>
      </w:pPr>
      <w:r w:rsidRPr="00E47C2E">
        <w:rPr>
          <w:lang w:val="sr-Latn-CS"/>
        </w:rPr>
        <w:br w:type="page"/>
      </w:r>
      <w:r w:rsidR="0054636E" w:rsidRPr="006E53FE">
        <w:rPr>
          <w:lang w:val="ru-RU"/>
        </w:rPr>
        <w:lastRenderedPageBreak/>
        <w:t xml:space="preserve">ПРИЛОГ </w:t>
      </w:r>
      <w:r w:rsidR="0054636E">
        <w:rPr>
          <w:lang w:val="sr-Cyrl-RS"/>
        </w:rPr>
        <w:t>1</w:t>
      </w:r>
    </w:p>
    <w:p w:rsidR="00932668" w:rsidRPr="00BE1AE0" w:rsidRDefault="00932668" w:rsidP="00BE1AE0">
      <w:pPr>
        <w:pStyle w:val="NoSpacing"/>
        <w:suppressAutoHyphens w:val="0"/>
        <w:spacing w:before="0"/>
        <w:rPr>
          <w:rFonts w:cs="Arial"/>
          <w:sz w:val="22"/>
          <w:szCs w:val="22"/>
          <w:lang w:val="sr-Cyrl-R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067A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0067A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0067A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D4AED" w:rsidRDefault="00932668" w:rsidP="00932668">
      <w:pPr>
        <w:spacing w:after="120"/>
        <w:rPr>
          <w:rFonts w:cs="Arial"/>
          <w:spacing w:val="4"/>
          <w:lang w:val="sr-Cyrl-CS"/>
        </w:rPr>
      </w:pPr>
      <w:r w:rsidRPr="00E47C2E">
        <w:rPr>
          <w:rFonts w:cs="Arial"/>
          <w:spacing w:val="4"/>
          <w:lang w:val="sr-Cyrl-CS"/>
        </w:rPr>
        <w:t xml:space="preserve">Датум:                                                                                                  </w:t>
      </w:r>
    </w:p>
    <w:p w:rsidR="00932668" w:rsidRPr="00ED4AED"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ED4AED" w:rsidRDefault="00932668" w:rsidP="00781B02">
      <w:pPr>
        <w:rPr>
          <w:rFonts w:cs="Arial"/>
          <w:lang w:val="sr-Cyrl-CS"/>
        </w:rPr>
      </w:pPr>
    </w:p>
    <w:p w:rsidR="00B043D1" w:rsidRDefault="00B043D1" w:rsidP="00781B02">
      <w:pPr>
        <w:rPr>
          <w:rFonts w:cs="Arial"/>
          <w:lang w:val="sr-Cyrl-RS"/>
        </w:rPr>
      </w:pPr>
    </w:p>
    <w:p w:rsidR="00BE1AE0" w:rsidRPr="00BE1AE0" w:rsidRDefault="00BE1AE0" w:rsidP="00781B02">
      <w:pPr>
        <w:rPr>
          <w:rFonts w:cs="Arial"/>
          <w:lang w:val="sr-Cyrl-RS"/>
        </w:rPr>
      </w:pPr>
    </w:p>
    <w:p w:rsidR="00B043D1" w:rsidRPr="00ED4AED" w:rsidRDefault="00B043D1" w:rsidP="00781B02">
      <w:pPr>
        <w:rPr>
          <w:rFonts w:cs="Arial"/>
          <w:lang w:val="sr-Cyrl-CS"/>
        </w:rPr>
      </w:pPr>
    </w:p>
    <w:p w:rsidR="008D626D" w:rsidRPr="00FD687D" w:rsidRDefault="008D626D" w:rsidP="008D626D">
      <w:pPr>
        <w:pStyle w:val="KDObrazac"/>
        <w:spacing w:before="0"/>
        <w:rPr>
          <w:lang w:val="sr-Cyrl-RS"/>
        </w:rPr>
      </w:pPr>
      <w:r w:rsidRPr="00925D52">
        <w:rPr>
          <w:lang w:val="sr-Cyrl-RS"/>
        </w:rPr>
        <w:t xml:space="preserve">ПРИЛОГ </w:t>
      </w:r>
      <w:r>
        <w:rPr>
          <w:lang w:val="sr-Cyrl-RS"/>
        </w:rPr>
        <w:t>2.</w:t>
      </w:r>
    </w:p>
    <w:p w:rsidR="008D626D" w:rsidRPr="00925D52" w:rsidRDefault="008D626D" w:rsidP="008D626D">
      <w:pPr>
        <w:pStyle w:val="KDObrazac"/>
        <w:spacing w:before="0"/>
        <w:rPr>
          <w:lang w:val="sr-Cyrl-RS"/>
        </w:rPr>
      </w:pPr>
    </w:p>
    <w:p w:rsidR="008D626D" w:rsidRPr="00925D52" w:rsidRDefault="008D626D" w:rsidP="008D626D">
      <w:pPr>
        <w:rPr>
          <w:rFonts w:cs="Arial"/>
          <w:lang w:val="sr-Cyrl-RS"/>
        </w:rPr>
      </w:pPr>
    </w:p>
    <w:p w:rsidR="008D626D" w:rsidRPr="00925D52" w:rsidRDefault="008D626D" w:rsidP="008D626D">
      <w:pPr>
        <w:spacing w:before="0"/>
        <w:rPr>
          <w:rFonts w:cs="Arial"/>
          <w:color w:val="00B0F0"/>
          <w:lang w:val="sr-Cyrl-RS"/>
        </w:rPr>
      </w:pPr>
    </w:p>
    <w:p w:rsidR="008D626D" w:rsidRPr="00A74872" w:rsidRDefault="008D626D" w:rsidP="008D626D">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D626D" w:rsidRPr="00A74872" w:rsidRDefault="008D626D" w:rsidP="008D626D">
      <w:pPr>
        <w:spacing w:before="0"/>
        <w:rPr>
          <w:rFonts w:cs="Arial"/>
          <w:lang w:val="ru-RU"/>
        </w:rPr>
      </w:pPr>
    </w:p>
    <w:p w:rsidR="008D626D" w:rsidRPr="00A5046A" w:rsidRDefault="008D626D" w:rsidP="008D626D">
      <w:pPr>
        <w:spacing w:before="0"/>
        <w:rPr>
          <w:rFonts w:cs="Arial"/>
          <w:lang w:val="ru-RU"/>
        </w:rPr>
      </w:pPr>
      <w:r w:rsidRPr="00A74872">
        <w:rPr>
          <w:rFonts w:cs="Arial"/>
          <w:lang w:val="ru-RU"/>
        </w:rPr>
        <w:t xml:space="preserve">ДУЖНИК:  </w:t>
      </w:r>
      <w:r w:rsidRPr="00A5046A">
        <w:rPr>
          <w:rFonts w:cs="Arial"/>
          <w:lang w:val="ru-RU"/>
        </w:rPr>
        <w:t>…………………………………………………………………………........................</w:t>
      </w:r>
    </w:p>
    <w:p w:rsidR="008D626D" w:rsidRPr="00A74872" w:rsidRDefault="008D626D" w:rsidP="008D626D">
      <w:pPr>
        <w:spacing w:before="0"/>
        <w:rPr>
          <w:rFonts w:cs="Arial"/>
          <w:lang w:val="ru-RU"/>
        </w:rPr>
      </w:pPr>
      <w:r w:rsidRPr="00A74872">
        <w:rPr>
          <w:rFonts w:cs="Arial"/>
          <w:lang w:val="ru-RU"/>
        </w:rPr>
        <w:t>(назив и седиште Понуђача)</w:t>
      </w:r>
    </w:p>
    <w:p w:rsidR="008D626D" w:rsidRPr="00A74872" w:rsidRDefault="008D626D" w:rsidP="008D626D">
      <w:pPr>
        <w:spacing w:before="0"/>
        <w:rPr>
          <w:rFonts w:cs="Arial"/>
          <w:lang w:val="ru-RU"/>
        </w:rPr>
      </w:pPr>
      <w:r w:rsidRPr="00A74872">
        <w:rPr>
          <w:rFonts w:cs="Arial"/>
          <w:lang w:val="ru-RU"/>
        </w:rPr>
        <w:t>МАТИЧНИ БРОЈ ДУЖНИКА (Понуђача): ..................................................................</w:t>
      </w:r>
    </w:p>
    <w:p w:rsidR="008D626D" w:rsidRPr="00A74872" w:rsidRDefault="008D626D" w:rsidP="008D626D">
      <w:pPr>
        <w:spacing w:before="0"/>
        <w:rPr>
          <w:rFonts w:cs="Arial"/>
          <w:lang w:val="ru-RU"/>
        </w:rPr>
      </w:pPr>
      <w:r w:rsidRPr="00A74872">
        <w:rPr>
          <w:rFonts w:cs="Arial"/>
          <w:lang w:val="ru-RU"/>
        </w:rPr>
        <w:t>ТЕКУЋИ РАЧУН ДУЖНИКА (Понуђача): ...................................................................</w:t>
      </w:r>
    </w:p>
    <w:p w:rsidR="008D626D" w:rsidRPr="00116B13" w:rsidRDefault="008D626D" w:rsidP="008D626D">
      <w:pPr>
        <w:spacing w:before="0"/>
        <w:rPr>
          <w:rFonts w:cs="Arial"/>
          <w:lang w:val="ru-RU"/>
        </w:rPr>
      </w:pPr>
      <w:r w:rsidRPr="00116B13">
        <w:rPr>
          <w:rFonts w:cs="Arial"/>
          <w:lang w:val="ru-RU"/>
        </w:rPr>
        <w:t>ПИБ ДУЖНИКА (Понуђача): ........................................................................................</w:t>
      </w:r>
    </w:p>
    <w:p w:rsidR="008D626D" w:rsidRPr="00116B13" w:rsidRDefault="008D626D" w:rsidP="008D626D">
      <w:pPr>
        <w:spacing w:before="0"/>
        <w:rPr>
          <w:rFonts w:cs="Arial"/>
          <w:lang w:val="ru-RU"/>
        </w:rPr>
      </w:pPr>
    </w:p>
    <w:p w:rsidR="008D626D" w:rsidRPr="00A74872" w:rsidRDefault="008D626D" w:rsidP="008D626D">
      <w:pPr>
        <w:spacing w:before="0"/>
        <w:rPr>
          <w:rFonts w:cs="Arial"/>
          <w:lang w:val="ru-RU"/>
        </w:rPr>
      </w:pPr>
      <w:r w:rsidRPr="00A74872">
        <w:rPr>
          <w:rFonts w:cs="Arial"/>
          <w:lang w:val="ru-RU"/>
        </w:rPr>
        <w:t>и з д а ј е  д а н а ............................ године</w:t>
      </w:r>
    </w:p>
    <w:p w:rsidR="008D626D" w:rsidRPr="00A74872" w:rsidRDefault="008D626D" w:rsidP="008D626D">
      <w:pPr>
        <w:spacing w:before="0"/>
        <w:rPr>
          <w:rFonts w:cs="Arial"/>
          <w:lang w:val="ru-RU"/>
        </w:rPr>
      </w:pPr>
    </w:p>
    <w:p w:rsidR="008D626D" w:rsidRPr="00A74872" w:rsidRDefault="008D626D" w:rsidP="008D626D">
      <w:pPr>
        <w:spacing w:before="0"/>
        <w:rPr>
          <w:rFonts w:cs="Arial"/>
          <w:lang w:val="ru-RU"/>
        </w:rPr>
      </w:pPr>
    </w:p>
    <w:p w:rsidR="008D626D" w:rsidRPr="00A74872" w:rsidRDefault="008D626D" w:rsidP="008D626D">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8D626D" w:rsidRPr="00A74872" w:rsidRDefault="008D626D" w:rsidP="008D626D">
      <w:pPr>
        <w:spacing w:before="0"/>
        <w:jc w:val="center"/>
        <w:rPr>
          <w:rFonts w:cs="Arial"/>
          <w:b/>
          <w:lang w:val="ru-RU"/>
        </w:rPr>
      </w:pPr>
    </w:p>
    <w:p w:rsidR="008D626D" w:rsidRPr="00A74872" w:rsidRDefault="008D626D" w:rsidP="008D62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8D626D" w:rsidRPr="00A74872" w:rsidRDefault="008D626D" w:rsidP="008D626D">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8D626D" w:rsidRPr="00A74872" w:rsidRDefault="008D626D" w:rsidP="008D626D">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8D626D" w:rsidRPr="00A74872" w:rsidRDefault="008D626D" w:rsidP="008D626D">
      <w:pPr>
        <w:spacing w:before="0"/>
        <w:rPr>
          <w:rFonts w:cs="Arial"/>
          <w:lang w:val="ru-RU"/>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1C5FB7" w:rsidRPr="001C5FB7">
        <w:rPr>
          <w:rFonts w:cs="Arial"/>
          <w:bCs/>
          <w:lang w:val="sr-Cyrl-CS"/>
        </w:rPr>
        <w:t>Meрнa вoжњa зa кoлoсeк и кoнтaктну мрeжу</w:t>
      </w:r>
      <w:r>
        <w:rPr>
          <w:rFonts w:cs="Arial"/>
          <w:bCs/>
          <w:lang w:val="sr-Cyrl-CS"/>
        </w:rPr>
        <w:t xml:space="preserve"> </w:t>
      </w:r>
      <w:r w:rsidRPr="00A5046A">
        <w:rPr>
          <w:rFonts w:cs="Arial"/>
          <w:lang w:val="sr-Cyrl-RS"/>
        </w:rPr>
        <w:t xml:space="preserve">број ЈН </w:t>
      </w:r>
      <w:r w:rsidRPr="008D626D">
        <w:rPr>
          <w:rFonts w:cs="Arial"/>
          <w:b/>
          <w:lang w:val="sr-Cyrl-CS"/>
        </w:rPr>
        <w:t>3000/1363/2017(301/2017)</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8D626D" w:rsidRPr="00A74872" w:rsidRDefault="008D626D" w:rsidP="008D626D">
      <w:pPr>
        <w:spacing w:before="0"/>
        <w:rPr>
          <w:rFonts w:cs="Arial"/>
          <w:lang w:val="ru-RU"/>
        </w:rPr>
      </w:pPr>
    </w:p>
    <w:p w:rsidR="008D626D" w:rsidRPr="00A5046A" w:rsidRDefault="008D626D" w:rsidP="008D626D">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74872">
        <w:rPr>
          <w:rFonts w:ascii="Arial" w:hAnsi="Arial" w:cs="Arial"/>
          <w:iCs/>
          <w:color w:val="auto"/>
          <w:sz w:val="22"/>
          <w:szCs w:val="22"/>
          <w:lang w:val="ru-RU"/>
        </w:rPr>
        <w:t>__</w:t>
      </w:r>
      <w:r w:rsidRPr="00A74872">
        <w:rPr>
          <w:rFonts w:ascii="Arial" w:hAnsi="Arial" w:cs="Arial"/>
          <w:color w:val="auto"/>
          <w:sz w:val="22"/>
          <w:szCs w:val="22"/>
          <w:lang w:val="ru-RU"/>
        </w:rPr>
        <w:t xml:space="preserve">% (уписати проценат) </w:t>
      </w:r>
      <w:r w:rsidRPr="00A5046A">
        <w:rPr>
          <w:rFonts w:ascii="Arial" w:hAnsi="Arial" w:cs="Arial"/>
          <w:color w:val="auto"/>
          <w:sz w:val="22"/>
          <w:szCs w:val="22"/>
        </w:rPr>
        <w:t>o</w:t>
      </w:r>
      <w:r w:rsidRPr="00A74872">
        <w:rPr>
          <w:rFonts w:ascii="Arial" w:hAnsi="Arial" w:cs="Arial"/>
          <w:color w:val="auto"/>
          <w:sz w:val="22"/>
          <w:szCs w:val="22"/>
          <w:lang w:val="ru-RU"/>
        </w:rPr>
        <w:t>д вр</w:t>
      </w:r>
      <w:r w:rsidRPr="00A5046A">
        <w:rPr>
          <w:rFonts w:ascii="Arial" w:hAnsi="Arial" w:cs="Arial"/>
          <w:color w:val="auto"/>
          <w:sz w:val="22"/>
          <w:szCs w:val="22"/>
        </w:rPr>
        <w:t>e</w:t>
      </w:r>
      <w:r w:rsidRPr="00A74872">
        <w:rPr>
          <w:rFonts w:ascii="Arial" w:hAnsi="Arial" w:cs="Arial"/>
          <w:color w:val="auto"/>
          <w:sz w:val="22"/>
          <w:szCs w:val="22"/>
          <w:lang w:val="ru-RU"/>
        </w:rPr>
        <w:t>дн</w:t>
      </w:r>
      <w:r w:rsidRPr="00A5046A">
        <w:rPr>
          <w:rFonts w:ascii="Arial" w:hAnsi="Arial" w:cs="Arial"/>
          <w:color w:val="auto"/>
          <w:sz w:val="22"/>
          <w:szCs w:val="22"/>
        </w:rPr>
        <w:t>o</w:t>
      </w:r>
      <w:r w:rsidRPr="00A74872">
        <w:rPr>
          <w:rFonts w:ascii="Arial" w:hAnsi="Arial" w:cs="Arial"/>
          <w:color w:val="auto"/>
          <w:sz w:val="22"/>
          <w:szCs w:val="22"/>
          <w:lang w:val="ru-RU"/>
        </w:rPr>
        <w:t>сти п</w:t>
      </w:r>
      <w:r w:rsidRPr="00A5046A">
        <w:rPr>
          <w:rFonts w:ascii="Arial" w:hAnsi="Arial" w:cs="Arial"/>
          <w:color w:val="auto"/>
          <w:sz w:val="22"/>
          <w:szCs w:val="22"/>
        </w:rPr>
        <w:t>o</w:t>
      </w:r>
      <w:r w:rsidRPr="00A74872">
        <w:rPr>
          <w:rFonts w:ascii="Arial" w:hAnsi="Arial" w:cs="Arial"/>
          <w:color w:val="auto"/>
          <w:sz w:val="22"/>
          <w:szCs w:val="22"/>
          <w:lang w:val="ru-RU"/>
        </w:rPr>
        <w:t>нуд</w:t>
      </w:r>
      <w:r w:rsidRPr="00A5046A">
        <w:rPr>
          <w:rFonts w:ascii="Arial" w:hAnsi="Arial" w:cs="Arial"/>
          <w:color w:val="auto"/>
          <w:sz w:val="22"/>
          <w:szCs w:val="22"/>
        </w:rPr>
        <w:t>e</w:t>
      </w:r>
      <w:r w:rsidRPr="00A74872">
        <w:rPr>
          <w:rFonts w:ascii="Arial" w:hAnsi="Arial" w:cs="Arial"/>
          <w:color w:val="auto"/>
          <w:sz w:val="22"/>
          <w:szCs w:val="22"/>
          <w:lang w:val="ru-RU"/>
        </w:rPr>
        <w:t xml:space="preserve"> б</w:t>
      </w:r>
      <w:r w:rsidRPr="00A5046A">
        <w:rPr>
          <w:rFonts w:ascii="Arial" w:hAnsi="Arial" w:cs="Arial"/>
          <w:color w:val="auto"/>
          <w:sz w:val="22"/>
          <w:szCs w:val="22"/>
        </w:rPr>
        <w:t>e</w:t>
      </w:r>
      <w:r w:rsidRPr="00A7487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7487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p>
    <w:p w:rsidR="008D626D" w:rsidRPr="00A5046A" w:rsidRDefault="008D626D" w:rsidP="008D626D">
      <w:pPr>
        <w:pStyle w:val="Default"/>
        <w:spacing w:before="0"/>
        <w:rPr>
          <w:rFonts w:ascii="Arial" w:hAnsi="Arial" w:cs="Arial"/>
          <w:color w:val="auto"/>
          <w:sz w:val="22"/>
          <w:szCs w:val="22"/>
          <w:lang w:val="sr-Cyrl-CS"/>
        </w:rPr>
      </w:pPr>
    </w:p>
    <w:p w:rsidR="008D626D" w:rsidRPr="00A5046A" w:rsidRDefault="008D626D" w:rsidP="008D626D">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8D626D" w:rsidRPr="00A5046A" w:rsidRDefault="008D626D" w:rsidP="008D626D">
      <w:pPr>
        <w:pStyle w:val="Default"/>
        <w:spacing w:before="0"/>
        <w:rPr>
          <w:rFonts w:ascii="Arial" w:hAnsi="Arial" w:cs="Arial"/>
          <w:color w:val="auto"/>
          <w:sz w:val="22"/>
          <w:szCs w:val="22"/>
          <w:lang w:val="sr-Cyrl-CS"/>
        </w:rPr>
      </w:pPr>
    </w:p>
    <w:p w:rsidR="008D626D" w:rsidRPr="00A5046A" w:rsidRDefault="008D626D" w:rsidP="008D626D">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8D626D" w:rsidRPr="00A5046A" w:rsidRDefault="008D626D" w:rsidP="008D626D">
      <w:pPr>
        <w:pStyle w:val="Default"/>
        <w:spacing w:before="0"/>
        <w:rPr>
          <w:rFonts w:ascii="Arial" w:hAnsi="Arial" w:cs="Arial"/>
          <w:color w:val="auto"/>
          <w:sz w:val="22"/>
          <w:szCs w:val="22"/>
          <w:lang w:val="sr-Cyrl-CS"/>
        </w:rPr>
      </w:pPr>
    </w:p>
    <w:p w:rsidR="008D626D" w:rsidRPr="00A5046A" w:rsidRDefault="008D626D" w:rsidP="008D626D">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8D626D" w:rsidRPr="00A5046A" w:rsidRDefault="008D626D" w:rsidP="008D626D">
      <w:pPr>
        <w:pStyle w:val="Default"/>
        <w:spacing w:before="0"/>
        <w:rPr>
          <w:rFonts w:ascii="Arial" w:hAnsi="Arial" w:cs="Arial"/>
          <w:color w:val="auto"/>
          <w:sz w:val="22"/>
          <w:szCs w:val="22"/>
          <w:lang w:val="sr-Cyrl-CS"/>
        </w:rPr>
      </w:pPr>
    </w:p>
    <w:p w:rsidR="008D626D" w:rsidRPr="00A5046A" w:rsidRDefault="008D626D" w:rsidP="008D626D">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8D626D" w:rsidRPr="00A5046A" w:rsidRDefault="008D626D" w:rsidP="008D626D">
      <w:pPr>
        <w:pStyle w:val="Default"/>
        <w:spacing w:before="0"/>
        <w:rPr>
          <w:rFonts w:ascii="Arial" w:hAnsi="Arial" w:cs="Arial"/>
          <w:color w:val="auto"/>
          <w:sz w:val="22"/>
          <w:szCs w:val="22"/>
          <w:lang w:val="sr-Cyrl-CS"/>
        </w:rPr>
      </w:pPr>
    </w:p>
    <w:p w:rsidR="008D626D" w:rsidRPr="00A5046A" w:rsidRDefault="008D626D" w:rsidP="008D626D">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8D626D" w:rsidRPr="00A74872" w:rsidRDefault="008D626D" w:rsidP="008D626D">
      <w:pPr>
        <w:spacing w:before="0"/>
        <w:rPr>
          <w:rFonts w:cs="Arial"/>
          <w:lang w:val="sr-Cyrl-CS"/>
        </w:rPr>
      </w:pPr>
    </w:p>
    <w:p w:rsidR="008D626D" w:rsidRPr="00A74872" w:rsidRDefault="008D626D" w:rsidP="008D626D">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8D626D" w:rsidRPr="00A74872" w:rsidRDefault="008D626D" w:rsidP="008D626D">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8D626D" w:rsidRPr="00A74872" w:rsidRDefault="008D626D" w:rsidP="008D626D">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8D626D" w:rsidRPr="00A74872" w:rsidRDefault="008D626D" w:rsidP="008D626D">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626D" w:rsidRPr="00A5046A" w:rsidTr="008D626D">
        <w:trPr>
          <w:jc w:val="center"/>
        </w:trPr>
        <w:tc>
          <w:tcPr>
            <w:tcW w:w="3882" w:type="dxa"/>
          </w:tcPr>
          <w:p w:rsidR="008D626D" w:rsidRPr="00A5046A" w:rsidRDefault="008D626D" w:rsidP="008D626D">
            <w:pPr>
              <w:spacing w:before="0"/>
              <w:jc w:val="center"/>
              <w:rPr>
                <w:rFonts w:cs="Arial"/>
              </w:rPr>
            </w:pPr>
            <w:r w:rsidRPr="00A5046A">
              <w:rPr>
                <w:rFonts w:cs="Arial"/>
              </w:rPr>
              <w:t>Датум:</w:t>
            </w:r>
          </w:p>
        </w:tc>
        <w:tc>
          <w:tcPr>
            <w:tcW w:w="2127" w:type="dxa"/>
          </w:tcPr>
          <w:p w:rsidR="008D626D" w:rsidRPr="00A5046A" w:rsidRDefault="008D626D" w:rsidP="008D626D">
            <w:pPr>
              <w:spacing w:before="0"/>
              <w:jc w:val="center"/>
              <w:rPr>
                <w:rFonts w:cs="Arial"/>
                <w:lang w:val="ru-RU"/>
              </w:rPr>
            </w:pPr>
          </w:p>
        </w:tc>
        <w:tc>
          <w:tcPr>
            <w:tcW w:w="4022" w:type="dxa"/>
          </w:tcPr>
          <w:p w:rsidR="008D626D" w:rsidRPr="00A5046A" w:rsidRDefault="008D626D" w:rsidP="008D626D">
            <w:pPr>
              <w:spacing w:before="0"/>
              <w:jc w:val="center"/>
              <w:rPr>
                <w:rFonts w:cs="Arial"/>
                <w:lang w:val="ru-RU"/>
              </w:rPr>
            </w:pPr>
            <w:r w:rsidRPr="00A5046A">
              <w:rPr>
                <w:rFonts w:cs="Arial"/>
              </w:rPr>
              <w:t>Понуђач</w:t>
            </w:r>
            <w:r w:rsidRPr="00A5046A">
              <w:rPr>
                <w:rFonts w:cs="Arial"/>
                <w:lang w:val="ru-RU"/>
              </w:rPr>
              <w:t>:</w:t>
            </w:r>
          </w:p>
        </w:tc>
      </w:tr>
      <w:tr w:rsidR="008D626D" w:rsidRPr="00A5046A" w:rsidTr="008D626D">
        <w:trPr>
          <w:jc w:val="center"/>
        </w:trPr>
        <w:tc>
          <w:tcPr>
            <w:tcW w:w="3882" w:type="dxa"/>
          </w:tcPr>
          <w:p w:rsidR="008D626D" w:rsidRPr="00A5046A" w:rsidRDefault="008D626D" w:rsidP="008D626D">
            <w:pPr>
              <w:spacing w:before="0"/>
              <w:jc w:val="center"/>
              <w:rPr>
                <w:rFonts w:cs="Arial"/>
              </w:rPr>
            </w:pPr>
          </w:p>
        </w:tc>
        <w:tc>
          <w:tcPr>
            <w:tcW w:w="2127" w:type="dxa"/>
          </w:tcPr>
          <w:p w:rsidR="008D626D" w:rsidRPr="00A5046A" w:rsidRDefault="008D626D" w:rsidP="008D626D">
            <w:pPr>
              <w:spacing w:before="0"/>
              <w:jc w:val="center"/>
              <w:rPr>
                <w:rFonts w:cs="Arial"/>
              </w:rPr>
            </w:pPr>
            <w:r w:rsidRPr="00A5046A">
              <w:rPr>
                <w:rFonts w:cs="Arial"/>
              </w:rPr>
              <w:t>М.П.</w:t>
            </w:r>
          </w:p>
        </w:tc>
        <w:tc>
          <w:tcPr>
            <w:tcW w:w="4022" w:type="dxa"/>
          </w:tcPr>
          <w:p w:rsidR="008D626D" w:rsidRPr="00A5046A" w:rsidRDefault="008D626D" w:rsidP="008D626D">
            <w:pPr>
              <w:spacing w:before="0"/>
              <w:jc w:val="center"/>
              <w:rPr>
                <w:rFonts w:cs="Arial"/>
                <w:lang w:val="ru-RU"/>
              </w:rPr>
            </w:pPr>
          </w:p>
        </w:tc>
      </w:tr>
      <w:tr w:rsidR="008D626D" w:rsidRPr="00A5046A" w:rsidTr="008D626D">
        <w:trPr>
          <w:jc w:val="center"/>
        </w:trPr>
        <w:tc>
          <w:tcPr>
            <w:tcW w:w="3882" w:type="dxa"/>
            <w:tcBorders>
              <w:bottom w:val="single" w:sz="4" w:space="0" w:color="auto"/>
            </w:tcBorders>
          </w:tcPr>
          <w:p w:rsidR="008D626D" w:rsidRPr="00A5046A" w:rsidRDefault="008D626D" w:rsidP="008D626D">
            <w:pPr>
              <w:spacing w:before="0"/>
              <w:jc w:val="center"/>
              <w:rPr>
                <w:rFonts w:cs="Arial"/>
              </w:rPr>
            </w:pPr>
          </w:p>
        </w:tc>
        <w:tc>
          <w:tcPr>
            <w:tcW w:w="2127" w:type="dxa"/>
          </w:tcPr>
          <w:p w:rsidR="008D626D" w:rsidRPr="00A5046A" w:rsidRDefault="008D626D" w:rsidP="008D626D">
            <w:pPr>
              <w:spacing w:before="0"/>
              <w:jc w:val="center"/>
              <w:rPr>
                <w:rFonts w:cs="Arial"/>
                <w:lang w:val="ru-RU"/>
              </w:rPr>
            </w:pPr>
          </w:p>
        </w:tc>
        <w:tc>
          <w:tcPr>
            <w:tcW w:w="4022" w:type="dxa"/>
            <w:tcBorders>
              <w:bottom w:val="single" w:sz="4" w:space="0" w:color="auto"/>
            </w:tcBorders>
          </w:tcPr>
          <w:p w:rsidR="008D626D" w:rsidRPr="00A5046A" w:rsidRDefault="008D626D" w:rsidP="008D626D">
            <w:pPr>
              <w:spacing w:before="0"/>
              <w:jc w:val="center"/>
              <w:rPr>
                <w:rFonts w:cs="Arial"/>
                <w:lang w:val="ru-RU"/>
              </w:rPr>
            </w:pPr>
          </w:p>
        </w:tc>
      </w:tr>
      <w:tr w:rsidR="008D626D" w:rsidRPr="00A5046A" w:rsidTr="008D626D">
        <w:trPr>
          <w:trHeight w:val="389"/>
          <w:jc w:val="center"/>
        </w:trPr>
        <w:tc>
          <w:tcPr>
            <w:tcW w:w="3882" w:type="dxa"/>
            <w:tcBorders>
              <w:top w:val="single" w:sz="4" w:space="0" w:color="auto"/>
            </w:tcBorders>
          </w:tcPr>
          <w:p w:rsidR="008D626D" w:rsidRPr="00A5046A" w:rsidRDefault="008D626D" w:rsidP="008D626D">
            <w:pPr>
              <w:spacing w:before="0"/>
              <w:jc w:val="center"/>
              <w:rPr>
                <w:rFonts w:cs="Arial"/>
              </w:rPr>
            </w:pPr>
          </w:p>
        </w:tc>
        <w:tc>
          <w:tcPr>
            <w:tcW w:w="2127" w:type="dxa"/>
          </w:tcPr>
          <w:p w:rsidR="008D626D" w:rsidRPr="00A5046A" w:rsidRDefault="008D626D" w:rsidP="008D626D">
            <w:pPr>
              <w:spacing w:before="0"/>
              <w:jc w:val="center"/>
              <w:rPr>
                <w:rFonts w:cs="Arial"/>
                <w:lang w:val="ru-RU"/>
              </w:rPr>
            </w:pPr>
          </w:p>
        </w:tc>
        <w:tc>
          <w:tcPr>
            <w:tcW w:w="4022" w:type="dxa"/>
            <w:tcBorders>
              <w:top w:val="single" w:sz="4" w:space="0" w:color="auto"/>
            </w:tcBorders>
          </w:tcPr>
          <w:p w:rsidR="008D626D" w:rsidRPr="00A5046A" w:rsidRDefault="008D626D" w:rsidP="008D626D">
            <w:pPr>
              <w:spacing w:before="0"/>
              <w:jc w:val="center"/>
              <w:rPr>
                <w:rFonts w:cs="Arial"/>
                <w:lang w:val="ru-RU"/>
              </w:rPr>
            </w:pPr>
          </w:p>
        </w:tc>
      </w:tr>
    </w:tbl>
    <w:p w:rsidR="008D626D" w:rsidRPr="00A5046A" w:rsidRDefault="008D626D" w:rsidP="008D626D">
      <w:pPr>
        <w:spacing w:before="0"/>
        <w:ind w:firstLine="720"/>
        <w:rPr>
          <w:rFonts w:cs="Arial"/>
          <w:lang w:val="ru-RU"/>
        </w:rPr>
      </w:pPr>
    </w:p>
    <w:p w:rsidR="008D626D" w:rsidRPr="00A5046A" w:rsidRDefault="008D626D" w:rsidP="008D626D">
      <w:pPr>
        <w:spacing w:before="0"/>
        <w:ind w:firstLine="720"/>
        <w:rPr>
          <w:rFonts w:cs="Arial"/>
          <w:lang w:val="ru-RU"/>
        </w:rPr>
      </w:pPr>
    </w:p>
    <w:p w:rsidR="008D626D" w:rsidRPr="00A5046A" w:rsidRDefault="008D626D" w:rsidP="008D626D">
      <w:pPr>
        <w:spacing w:before="0"/>
        <w:ind w:firstLine="720"/>
        <w:rPr>
          <w:rFonts w:cs="Arial"/>
          <w:lang w:val="ru-RU"/>
        </w:rPr>
      </w:pPr>
      <w:r w:rsidRPr="00A5046A">
        <w:rPr>
          <w:rFonts w:cs="Arial"/>
          <w:lang w:val="ru-RU"/>
        </w:rPr>
        <w:t>Прилог:</w:t>
      </w:r>
    </w:p>
    <w:p w:rsidR="008D626D" w:rsidRPr="00A74872" w:rsidRDefault="008D626D" w:rsidP="008D626D">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8D626D" w:rsidRPr="00A74872" w:rsidRDefault="008D626D" w:rsidP="008D626D">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626D" w:rsidRPr="00A5046A" w:rsidRDefault="008D626D" w:rsidP="008D626D">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8D626D" w:rsidRPr="00A74872" w:rsidRDefault="008D626D" w:rsidP="008D626D">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Default="008D626D" w:rsidP="008D626D">
      <w:pPr>
        <w:pStyle w:val="ListParagraph"/>
        <w:spacing w:before="0" w:after="0" w:line="240" w:lineRule="auto"/>
        <w:rPr>
          <w:rFonts w:ascii="Arial" w:hAnsi="Arial" w:cs="Arial"/>
          <w:lang w:val="ru-RU"/>
        </w:rPr>
      </w:pPr>
    </w:p>
    <w:p w:rsidR="008D626D" w:rsidRDefault="008D626D" w:rsidP="008D626D">
      <w:pPr>
        <w:pStyle w:val="ListParagraph"/>
        <w:spacing w:before="0" w:after="0" w:line="240" w:lineRule="auto"/>
        <w:rPr>
          <w:rFonts w:ascii="Arial" w:hAnsi="Arial" w:cs="Arial"/>
          <w:lang w:val="ru-RU"/>
        </w:rPr>
      </w:pPr>
    </w:p>
    <w:p w:rsidR="008D626D" w:rsidRPr="00A74872" w:rsidRDefault="008D626D" w:rsidP="008D626D">
      <w:pPr>
        <w:pStyle w:val="ListParagraph"/>
        <w:spacing w:before="0" w:after="0" w:line="240" w:lineRule="auto"/>
        <w:rPr>
          <w:rFonts w:ascii="Arial" w:hAnsi="Arial" w:cs="Arial"/>
          <w:lang w:val="ru-RU"/>
        </w:rPr>
      </w:pPr>
    </w:p>
    <w:p w:rsidR="008D626D" w:rsidRPr="002E2FEC" w:rsidRDefault="008D626D" w:rsidP="008D626D">
      <w:pPr>
        <w:spacing w:before="0"/>
        <w:rPr>
          <w:rFonts w:cs="Arial"/>
          <w:lang w:val="ru-RU"/>
        </w:rPr>
      </w:pPr>
    </w:p>
    <w:p w:rsidR="008D626D" w:rsidRPr="00A5046A" w:rsidRDefault="008D626D" w:rsidP="008D626D">
      <w:pPr>
        <w:spacing w:before="0"/>
        <w:jc w:val="right"/>
        <w:rPr>
          <w:rFonts w:cs="Arial"/>
          <w:b/>
          <w:lang w:val="sr-Cyrl-RS"/>
        </w:rPr>
      </w:pPr>
      <w:r w:rsidRPr="00A74872">
        <w:rPr>
          <w:rFonts w:cs="Arial"/>
          <w:b/>
          <w:lang w:val="ru-RU"/>
        </w:rPr>
        <w:t xml:space="preserve">ПРИЛОГ </w:t>
      </w:r>
      <w:r w:rsidRPr="00A5046A">
        <w:rPr>
          <w:rFonts w:cs="Arial"/>
          <w:b/>
          <w:lang w:val="sr-Cyrl-RS"/>
        </w:rPr>
        <w:t>3.</w:t>
      </w:r>
    </w:p>
    <w:p w:rsidR="008D626D" w:rsidRPr="00A74872" w:rsidRDefault="008D626D" w:rsidP="008D626D">
      <w:pPr>
        <w:spacing w:before="0"/>
        <w:jc w:val="right"/>
        <w:rPr>
          <w:rFonts w:cs="Arial"/>
          <w:b/>
          <w:lang w:val="ru-RU"/>
        </w:rPr>
      </w:pPr>
    </w:p>
    <w:p w:rsidR="008D626D" w:rsidRPr="00A74872" w:rsidRDefault="008D626D" w:rsidP="008D626D">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D626D" w:rsidRPr="00A74872" w:rsidRDefault="008D626D" w:rsidP="008D626D">
      <w:pPr>
        <w:spacing w:before="0"/>
        <w:rPr>
          <w:rFonts w:cs="Arial"/>
          <w:lang w:val="ru-RU"/>
        </w:rPr>
      </w:pPr>
    </w:p>
    <w:p w:rsidR="008D626D" w:rsidRPr="00A74872" w:rsidRDefault="008D626D" w:rsidP="008D626D">
      <w:pPr>
        <w:spacing w:before="0"/>
        <w:rPr>
          <w:rFonts w:cs="Arial"/>
          <w:b/>
          <w:lang w:val="ru-RU"/>
        </w:rPr>
      </w:pPr>
      <w:r w:rsidRPr="00A74872">
        <w:rPr>
          <w:rFonts w:cs="Arial"/>
          <w:b/>
          <w:lang w:val="ru-RU"/>
        </w:rPr>
        <w:t>(напомена: не доставља се у понуди)</w:t>
      </w:r>
    </w:p>
    <w:p w:rsidR="008D626D" w:rsidRPr="00A74872" w:rsidRDefault="008D626D" w:rsidP="008D626D">
      <w:pPr>
        <w:spacing w:before="0"/>
        <w:rPr>
          <w:rFonts w:cs="Arial"/>
          <w:lang w:val="ru-RU"/>
        </w:rPr>
      </w:pPr>
    </w:p>
    <w:p w:rsidR="008D626D" w:rsidRPr="00A5046A" w:rsidRDefault="008D626D" w:rsidP="008D626D">
      <w:pPr>
        <w:spacing w:before="0"/>
        <w:rPr>
          <w:rFonts w:cs="Arial"/>
          <w:lang w:val="ru-RU"/>
        </w:rPr>
      </w:pPr>
      <w:r w:rsidRPr="00A74872">
        <w:rPr>
          <w:rFonts w:cs="Arial"/>
          <w:lang w:val="ru-RU"/>
        </w:rPr>
        <w:t xml:space="preserve">ДУЖНИК:  </w:t>
      </w:r>
      <w:r w:rsidRPr="00A5046A">
        <w:rPr>
          <w:rFonts w:cs="Arial"/>
          <w:lang w:val="ru-RU"/>
        </w:rPr>
        <w:t>…………………………………………………………………………........................</w:t>
      </w:r>
    </w:p>
    <w:p w:rsidR="008D626D" w:rsidRPr="00A74872" w:rsidRDefault="008D626D" w:rsidP="008D626D">
      <w:pPr>
        <w:spacing w:before="0"/>
        <w:rPr>
          <w:rFonts w:cs="Arial"/>
          <w:lang w:val="ru-RU"/>
        </w:rPr>
      </w:pPr>
      <w:r w:rsidRPr="00A74872">
        <w:rPr>
          <w:rFonts w:cs="Arial"/>
          <w:lang w:val="ru-RU"/>
        </w:rPr>
        <w:t>(назив и седиште Понуђача)</w:t>
      </w:r>
    </w:p>
    <w:p w:rsidR="008D626D" w:rsidRPr="00A74872" w:rsidRDefault="008D626D" w:rsidP="008D626D">
      <w:pPr>
        <w:spacing w:before="0"/>
        <w:rPr>
          <w:rFonts w:cs="Arial"/>
          <w:lang w:val="ru-RU"/>
        </w:rPr>
      </w:pPr>
      <w:r w:rsidRPr="00A74872">
        <w:rPr>
          <w:rFonts w:cs="Arial"/>
          <w:lang w:val="ru-RU"/>
        </w:rPr>
        <w:t>МАТИЧНИ БРОЈ ДУЖНИКА (Понуђача): ..................................................................</w:t>
      </w:r>
    </w:p>
    <w:p w:rsidR="008D626D" w:rsidRPr="00A74872" w:rsidRDefault="008D626D" w:rsidP="008D626D">
      <w:pPr>
        <w:spacing w:before="0"/>
        <w:rPr>
          <w:rFonts w:cs="Arial"/>
          <w:lang w:val="ru-RU"/>
        </w:rPr>
      </w:pPr>
      <w:r w:rsidRPr="00A74872">
        <w:rPr>
          <w:rFonts w:cs="Arial"/>
          <w:lang w:val="ru-RU"/>
        </w:rPr>
        <w:t>ТЕКУЋИ РАЧУН ДУЖНИКА (Понуђача): ...................................................................</w:t>
      </w:r>
    </w:p>
    <w:p w:rsidR="008D626D" w:rsidRPr="00116B13" w:rsidRDefault="008D626D" w:rsidP="008D626D">
      <w:pPr>
        <w:spacing w:before="0"/>
        <w:rPr>
          <w:rFonts w:cs="Arial"/>
          <w:lang w:val="ru-RU"/>
        </w:rPr>
      </w:pPr>
      <w:r w:rsidRPr="00116B13">
        <w:rPr>
          <w:rFonts w:cs="Arial"/>
          <w:lang w:val="ru-RU"/>
        </w:rPr>
        <w:t>ПИБ ДУЖНИКА (Понуђача): ........................................................................................</w:t>
      </w:r>
    </w:p>
    <w:p w:rsidR="008D626D" w:rsidRPr="00116B13" w:rsidRDefault="008D626D" w:rsidP="008D626D">
      <w:pPr>
        <w:spacing w:before="0"/>
        <w:rPr>
          <w:rFonts w:cs="Arial"/>
          <w:lang w:val="ru-RU"/>
        </w:rPr>
      </w:pPr>
    </w:p>
    <w:p w:rsidR="008D626D" w:rsidRPr="00A74872" w:rsidRDefault="008D626D" w:rsidP="008D626D">
      <w:pPr>
        <w:spacing w:before="0"/>
        <w:rPr>
          <w:rFonts w:cs="Arial"/>
          <w:lang w:val="ru-RU"/>
        </w:rPr>
      </w:pPr>
      <w:r w:rsidRPr="00A74872">
        <w:rPr>
          <w:rFonts w:cs="Arial"/>
          <w:lang w:val="ru-RU"/>
        </w:rPr>
        <w:t>и з д а ј е  д а н а ............................ године</w:t>
      </w:r>
    </w:p>
    <w:p w:rsidR="008D626D" w:rsidRPr="00A74872" w:rsidRDefault="008D626D" w:rsidP="008D626D">
      <w:pPr>
        <w:spacing w:before="0"/>
        <w:rPr>
          <w:rFonts w:cs="Arial"/>
          <w:lang w:val="ru-RU"/>
        </w:rPr>
      </w:pPr>
    </w:p>
    <w:p w:rsidR="008D626D" w:rsidRPr="00A74872" w:rsidRDefault="008D626D" w:rsidP="008D626D">
      <w:pPr>
        <w:spacing w:before="0"/>
        <w:rPr>
          <w:rFonts w:cs="Arial"/>
          <w:lang w:val="ru-RU"/>
        </w:rPr>
      </w:pPr>
    </w:p>
    <w:p w:rsidR="008D626D" w:rsidRPr="00A74872" w:rsidRDefault="008D626D" w:rsidP="008D626D">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8D626D" w:rsidRPr="00A74872" w:rsidRDefault="008D626D" w:rsidP="008D626D">
      <w:pPr>
        <w:spacing w:before="0"/>
        <w:rPr>
          <w:rFonts w:cs="Arial"/>
          <w:lang w:val="ru-RU"/>
        </w:rPr>
      </w:pPr>
    </w:p>
    <w:p w:rsidR="008D626D" w:rsidRPr="00A74872" w:rsidRDefault="008D626D" w:rsidP="008D62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8D626D" w:rsidRPr="00A74872" w:rsidRDefault="008D626D" w:rsidP="008D626D">
      <w:pPr>
        <w:tabs>
          <w:tab w:val="left" w:pos="1418"/>
        </w:tabs>
        <w:spacing w:before="0"/>
        <w:rPr>
          <w:rFonts w:cs="Arial"/>
          <w:lang w:val="ru-RU"/>
        </w:rPr>
      </w:pPr>
      <w:r w:rsidRPr="00A74872">
        <w:rPr>
          <w:rFonts w:cs="Arial"/>
          <w:lang w:val="ru-RU"/>
        </w:rPr>
        <w:tab/>
      </w:r>
    </w:p>
    <w:p w:rsidR="008D626D" w:rsidRPr="00A74872" w:rsidRDefault="008D626D" w:rsidP="008D626D">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D626D" w:rsidRPr="00A74872" w:rsidRDefault="008D626D" w:rsidP="008D626D">
      <w:pPr>
        <w:spacing w:before="0"/>
        <w:rPr>
          <w:rFonts w:cs="Arial"/>
          <w:lang w:val="ru-RU"/>
        </w:rPr>
      </w:pPr>
    </w:p>
    <w:p w:rsidR="008D626D" w:rsidRPr="00A74872" w:rsidRDefault="008D626D" w:rsidP="008D626D">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D626D" w:rsidRPr="00A74872" w:rsidRDefault="008D626D" w:rsidP="008D626D">
      <w:pPr>
        <w:spacing w:before="0"/>
        <w:rPr>
          <w:rFonts w:cs="Arial"/>
          <w:lang w:val="ru-RU"/>
        </w:rPr>
      </w:pPr>
    </w:p>
    <w:p w:rsidR="008D626D" w:rsidRPr="00A74872" w:rsidRDefault="008D626D" w:rsidP="008D626D">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8D626D" w:rsidRPr="00A74872" w:rsidRDefault="008D626D" w:rsidP="008D626D">
      <w:pPr>
        <w:spacing w:before="0"/>
        <w:rPr>
          <w:rFonts w:cs="Arial"/>
          <w:lang w:val="ru-RU"/>
        </w:rPr>
      </w:pPr>
    </w:p>
    <w:p w:rsidR="008D626D" w:rsidRPr="00A74872" w:rsidRDefault="008D626D" w:rsidP="008D626D">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D626D" w:rsidRPr="00A74872" w:rsidRDefault="008D626D" w:rsidP="008D626D">
      <w:pPr>
        <w:spacing w:before="0"/>
        <w:rPr>
          <w:rFonts w:cs="Arial"/>
          <w:lang w:val="ru-RU"/>
        </w:rPr>
      </w:pPr>
    </w:p>
    <w:p w:rsidR="008D626D" w:rsidRPr="00A74872" w:rsidRDefault="008D626D" w:rsidP="008D626D">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D626D" w:rsidRPr="00A74872" w:rsidRDefault="008D626D" w:rsidP="008D626D">
      <w:pPr>
        <w:spacing w:before="0"/>
        <w:rPr>
          <w:rFonts w:cs="Arial"/>
          <w:lang w:val="ru-RU"/>
        </w:rPr>
      </w:pPr>
    </w:p>
    <w:p w:rsidR="008D626D" w:rsidRPr="00A74872" w:rsidRDefault="008D626D" w:rsidP="008D626D">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8D626D" w:rsidRPr="00A74872" w:rsidRDefault="008D626D" w:rsidP="008D626D">
      <w:pPr>
        <w:spacing w:before="0"/>
        <w:rPr>
          <w:rFonts w:cs="Arial"/>
          <w:lang w:val="ru-RU"/>
        </w:rPr>
      </w:pPr>
    </w:p>
    <w:p w:rsidR="008D626D" w:rsidRPr="00A74872" w:rsidRDefault="008D626D" w:rsidP="008D626D">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D626D" w:rsidRPr="00A5046A" w:rsidRDefault="008D626D" w:rsidP="008D626D">
      <w:pPr>
        <w:spacing w:before="0"/>
        <w:rPr>
          <w:rFonts w:cs="Arial"/>
        </w:rPr>
      </w:pPr>
      <w:r w:rsidRPr="00A5046A">
        <w:rPr>
          <w:rFonts w:cs="Arial"/>
        </w:rPr>
        <w:t xml:space="preserve">Место и датум издавања Овлашћења          </w:t>
      </w:r>
    </w:p>
    <w:p w:rsidR="008D626D" w:rsidRPr="00A5046A" w:rsidRDefault="008D626D" w:rsidP="008D626D">
      <w:pPr>
        <w:spacing w:before="0"/>
        <w:rPr>
          <w:rFonts w:cs="Arial"/>
        </w:rPr>
      </w:pPr>
    </w:p>
    <w:p w:rsidR="008D626D" w:rsidRPr="00A5046A" w:rsidRDefault="008D626D" w:rsidP="008D626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626D" w:rsidRPr="00A5046A" w:rsidTr="008D626D">
        <w:trPr>
          <w:jc w:val="center"/>
        </w:trPr>
        <w:tc>
          <w:tcPr>
            <w:tcW w:w="3882" w:type="dxa"/>
          </w:tcPr>
          <w:p w:rsidR="008D626D" w:rsidRPr="00A5046A" w:rsidRDefault="008D626D" w:rsidP="008D626D">
            <w:pPr>
              <w:spacing w:before="0"/>
              <w:jc w:val="center"/>
              <w:rPr>
                <w:rFonts w:cs="Arial"/>
              </w:rPr>
            </w:pPr>
            <w:r w:rsidRPr="00A5046A">
              <w:rPr>
                <w:rFonts w:cs="Arial"/>
              </w:rPr>
              <w:t>Датум:</w:t>
            </w:r>
          </w:p>
        </w:tc>
        <w:tc>
          <w:tcPr>
            <w:tcW w:w="2127" w:type="dxa"/>
          </w:tcPr>
          <w:p w:rsidR="008D626D" w:rsidRPr="00A5046A" w:rsidRDefault="008D626D" w:rsidP="008D626D">
            <w:pPr>
              <w:spacing w:before="0"/>
              <w:jc w:val="center"/>
              <w:rPr>
                <w:rFonts w:cs="Arial"/>
                <w:lang w:val="ru-RU"/>
              </w:rPr>
            </w:pPr>
          </w:p>
        </w:tc>
        <w:tc>
          <w:tcPr>
            <w:tcW w:w="4022" w:type="dxa"/>
          </w:tcPr>
          <w:p w:rsidR="008D626D" w:rsidRPr="00A5046A" w:rsidRDefault="008D626D" w:rsidP="008D626D">
            <w:pPr>
              <w:spacing w:before="0"/>
              <w:jc w:val="center"/>
              <w:rPr>
                <w:rFonts w:cs="Arial"/>
                <w:lang w:val="ru-RU"/>
              </w:rPr>
            </w:pPr>
            <w:r w:rsidRPr="00A5046A">
              <w:rPr>
                <w:rFonts w:cs="Arial"/>
              </w:rPr>
              <w:t>Понуђач</w:t>
            </w:r>
            <w:r w:rsidRPr="00A5046A">
              <w:rPr>
                <w:rFonts w:cs="Arial"/>
                <w:lang w:val="ru-RU"/>
              </w:rPr>
              <w:t>:</w:t>
            </w:r>
          </w:p>
        </w:tc>
      </w:tr>
      <w:tr w:rsidR="008D626D" w:rsidRPr="00A5046A" w:rsidTr="008D626D">
        <w:trPr>
          <w:jc w:val="center"/>
        </w:trPr>
        <w:tc>
          <w:tcPr>
            <w:tcW w:w="3882" w:type="dxa"/>
          </w:tcPr>
          <w:p w:rsidR="008D626D" w:rsidRPr="00A5046A" w:rsidRDefault="008D626D" w:rsidP="008D626D">
            <w:pPr>
              <w:spacing w:before="0"/>
              <w:jc w:val="center"/>
              <w:rPr>
                <w:rFonts w:cs="Arial"/>
              </w:rPr>
            </w:pPr>
          </w:p>
        </w:tc>
        <w:tc>
          <w:tcPr>
            <w:tcW w:w="2127" w:type="dxa"/>
          </w:tcPr>
          <w:p w:rsidR="008D626D" w:rsidRPr="00A5046A" w:rsidRDefault="008D626D" w:rsidP="008D626D">
            <w:pPr>
              <w:spacing w:before="0"/>
              <w:jc w:val="center"/>
              <w:rPr>
                <w:rFonts w:cs="Arial"/>
              </w:rPr>
            </w:pPr>
            <w:r w:rsidRPr="00A5046A">
              <w:rPr>
                <w:rFonts w:cs="Arial"/>
              </w:rPr>
              <w:t>М.П.</w:t>
            </w:r>
          </w:p>
        </w:tc>
        <w:tc>
          <w:tcPr>
            <w:tcW w:w="4022" w:type="dxa"/>
          </w:tcPr>
          <w:p w:rsidR="008D626D" w:rsidRPr="00A5046A" w:rsidRDefault="008D626D" w:rsidP="008D626D">
            <w:pPr>
              <w:spacing w:before="0"/>
              <w:jc w:val="center"/>
              <w:rPr>
                <w:rFonts w:cs="Arial"/>
                <w:lang w:val="ru-RU"/>
              </w:rPr>
            </w:pPr>
          </w:p>
        </w:tc>
      </w:tr>
      <w:tr w:rsidR="008D626D" w:rsidRPr="00A5046A" w:rsidTr="008D626D">
        <w:trPr>
          <w:jc w:val="center"/>
        </w:trPr>
        <w:tc>
          <w:tcPr>
            <w:tcW w:w="3882" w:type="dxa"/>
            <w:tcBorders>
              <w:bottom w:val="single" w:sz="4" w:space="0" w:color="auto"/>
            </w:tcBorders>
          </w:tcPr>
          <w:p w:rsidR="008D626D" w:rsidRPr="00A5046A" w:rsidRDefault="008D626D" w:rsidP="008D626D">
            <w:pPr>
              <w:spacing w:before="0"/>
              <w:jc w:val="center"/>
              <w:rPr>
                <w:rFonts w:cs="Arial"/>
              </w:rPr>
            </w:pPr>
          </w:p>
        </w:tc>
        <w:tc>
          <w:tcPr>
            <w:tcW w:w="2127" w:type="dxa"/>
          </w:tcPr>
          <w:p w:rsidR="008D626D" w:rsidRPr="00A5046A" w:rsidRDefault="008D626D" w:rsidP="008D626D">
            <w:pPr>
              <w:spacing w:before="0"/>
              <w:jc w:val="center"/>
              <w:rPr>
                <w:rFonts w:cs="Arial"/>
                <w:lang w:val="ru-RU"/>
              </w:rPr>
            </w:pPr>
          </w:p>
        </w:tc>
        <w:tc>
          <w:tcPr>
            <w:tcW w:w="4022" w:type="dxa"/>
            <w:tcBorders>
              <w:bottom w:val="single" w:sz="4" w:space="0" w:color="auto"/>
            </w:tcBorders>
          </w:tcPr>
          <w:p w:rsidR="008D626D" w:rsidRPr="00A5046A" w:rsidRDefault="008D626D" w:rsidP="008D626D">
            <w:pPr>
              <w:spacing w:before="0"/>
              <w:jc w:val="center"/>
              <w:rPr>
                <w:rFonts w:cs="Arial"/>
                <w:lang w:val="ru-RU"/>
              </w:rPr>
            </w:pPr>
          </w:p>
        </w:tc>
      </w:tr>
    </w:tbl>
    <w:p w:rsidR="008D626D" w:rsidRPr="00A5046A" w:rsidRDefault="008D626D" w:rsidP="008D626D">
      <w:pPr>
        <w:spacing w:before="0"/>
        <w:rPr>
          <w:rFonts w:cs="Arial"/>
        </w:rPr>
      </w:pPr>
      <w:r w:rsidRPr="00A5046A">
        <w:rPr>
          <w:rFonts w:cs="Arial"/>
        </w:rPr>
        <w:t xml:space="preserve">                                                                                              Потпис овлашћеног лица</w:t>
      </w:r>
    </w:p>
    <w:p w:rsidR="008D626D" w:rsidRPr="00A5046A" w:rsidRDefault="008D626D" w:rsidP="008D626D">
      <w:pPr>
        <w:spacing w:before="0"/>
        <w:rPr>
          <w:rFonts w:cs="Arial"/>
        </w:rPr>
      </w:pPr>
    </w:p>
    <w:p w:rsidR="008D626D" w:rsidRPr="00A5046A" w:rsidRDefault="008D626D" w:rsidP="008D626D">
      <w:pPr>
        <w:spacing w:before="0"/>
        <w:rPr>
          <w:rFonts w:cs="Arial"/>
        </w:rPr>
      </w:pPr>
      <w:r w:rsidRPr="00A5046A">
        <w:rPr>
          <w:rFonts w:cs="Arial"/>
        </w:rPr>
        <w:t>Прилог:</w:t>
      </w:r>
    </w:p>
    <w:p w:rsidR="008D626D" w:rsidRPr="00A74872" w:rsidRDefault="008D626D" w:rsidP="008D626D">
      <w:pPr>
        <w:pStyle w:val="ListParagraph"/>
        <w:numPr>
          <w:ilvl w:val="0"/>
          <w:numId w:val="7"/>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8D626D" w:rsidRPr="00A74872" w:rsidRDefault="008D626D" w:rsidP="008D626D">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626D" w:rsidRPr="00A5046A" w:rsidRDefault="008D626D" w:rsidP="008D626D">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8D626D" w:rsidRPr="00A74872" w:rsidRDefault="008D626D" w:rsidP="008D626D">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626D" w:rsidRDefault="008D626D"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Default="001C5FB7" w:rsidP="008D626D">
      <w:pPr>
        <w:spacing w:before="0"/>
        <w:rPr>
          <w:rFonts w:cs="Arial"/>
          <w:lang w:val="sr-Latn-RS"/>
        </w:rPr>
      </w:pPr>
    </w:p>
    <w:p w:rsidR="001C5FB7" w:rsidRPr="001C5FB7" w:rsidRDefault="001C5FB7" w:rsidP="008D626D">
      <w:pPr>
        <w:spacing w:before="0"/>
        <w:rPr>
          <w:rFonts w:cs="Arial"/>
          <w:lang w:val="sr-Latn-RS"/>
        </w:rPr>
      </w:pPr>
    </w:p>
    <w:p w:rsidR="008D626D" w:rsidRPr="00A74872" w:rsidRDefault="008D626D" w:rsidP="008D626D">
      <w:pPr>
        <w:spacing w:before="0"/>
        <w:rPr>
          <w:rFonts w:cs="Arial"/>
          <w:lang w:val="ru-RU"/>
        </w:rPr>
      </w:pPr>
    </w:p>
    <w:p w:rsidR="00AD1279" w:rsidRPr="005E672C" w:rsidRDefault="001B0370" w:rsidP="001C5FB7">
      <w:pPr>
        <w:pStyle w:val="KDObrazac"/>
        <w:spacing w:before="0"/>
        <w:rPr>
          <w:lang w:val="sr-Latn-RS"/>
        </w:rPr>
      </w:pPr>
      <w:r w:rsidRPr="00A964E0">
        <w:rPr>
          <w:lang w:val="ru-RU"/>
        </w:rPr>
        <w:t xml:space="preserve">ПРИЛОГ </w:t>
      </w:r>
      <w:r w:rsidR="001C5FB7">
        <w:rPr>
          <w:lang w:val="sr-Latn-RS"/>
        </w:rPr>
        <w:t>4</w:t>
      </w:r>
    </w:p>
    <w:p w:rsidR="00642BB8" w:rsidRPr="006E53FE" w:rsidRDefault="00AD1279" w:rsidP="00181D22">
      <w:pPr>
        <w:spacing w:before="0"/>
        <w:jc w:val="center"/>
        <w:rPr>
          <w:rFonts w:cs="Arial"/>
          <w:lang w:val="ru-RU"/>
        </w:rPr>
      </w:pPr>
      <w:r w:rsidRPr="006E53FE">
        <w:rPr>
          <w:rFonts w:cs="Arial"/>
          <w:lang w:val="ru-RU"/>
        </w:rPr>
        <w:t>ЗАПИСНИК О ПРУЖЕНИМ УСЛУГАМА</w:t>
      </w:r>
    </w:p>
    <w:p w:rsidR="00AD1279" w:rsidRPr="006E53FE" w:rsidRDefault="00AD1279" w:rsidP="00642BB8">
      <w:pPr>
        <w:spacing w:before="0"/>
        <w:jc w:val="left"/>
        <w:rPr>
          <w:rFonts w:cs="Arial"/>
          <w:lang w:val="ru-RU"/>
        </w:rPr>
      </w:pPr>
      <w:r w:rsidRPr="006E53FE">
        <w:rPr>
          <w:rFonts w:cs="Arial"/>
          <w:lang w:val="ru-RU"/>
        </w:rPr>
        <w:t>Датум ___________</w:t>
      </w:r>
    </w:p>
    <w:p w:rsidR="00642BB8" w:rsidRPr="006E53FE" w:rsidRDefault="00642BB8" w:rsidP="00AD1279">
      <w:pPr>
        <w:spacing w:before="0"/>
        <w:rPr>
          <w:rFonts w:cs="Arial"/>
          <w:lang w:val="ru-RU"/>
        </w:rPr>
      </w:pPr>
    </w:p>
    <w:p w:rsidR="00212A5F" w:rsidRPr="006E53FE" w:rsidRDefault="00AD1279" w:rsidP="00212A5F">
      <w:pPr>
        <w:tabs>
          <w:tab w:val="left" w:pos="720"/>
          <w:tab w:val="left" w:pos="1440"/>
          <w:tab w:val="left" w:pos="2160"/>
          <w:tab w:val="left" w:pos="2880"/>
          <w:tab w:val="left" w:pos="3600"/>
          <w:tab w:val="left" w:pos="5085"/>
        </w:tabs>
        <w:spacing w:before="0"/>
        <w:rPr>
          <w:rFonts w:cs="Arial"/>
          <w:lang w:val="ru-RU"/>
        </w:rPr>
      </w:pPr>
      <w:r w:rsidRPr="006E53FE">
        <w:rPr>
          <w:rFonts w:cs="Arial"/>
          <w:lang w:val="ru-RU"/>
        </w:rPr>
        <w:tab/>
        <w:t>ПР</w:t>
      </w:r>
      <w:r w:rsidR="00876242" w:rsidRPr="006E53FE">
        <w:rPr>
          <w:rFonts w:cs="Arial"/>
          <w:lang w:val="ru-RU"/>
        </w:rPr>
        <w:t>УЖАЛАЦ УСЛУГА</w:t>
      </w:r>
      <w:r w:rsidRPr="006E53FE">
        <w:rPr>
          <w:rFonts w:cs="Arial"/>
          <w:lang w:val="ru-RU"/>
        </w:rPr>
        <w:t>:</w:t>
      </w:r>
      <w:r w:rsidRPr="006E53FE">
        <w:rPr>
          <w:rFonts w:cs="Arial"/>
          <w:lang w:val="ru-RU"/>
        </w:rPr>
        <w:tab/>
      </w:r>
      <w:r w:rsidR="00212A5F" w:rsidRPr="006E53FE">
        <w:rPr>
          <w:rFonts w:cs="Arial"/>
          <w:lang w:val="ru-RU"/>
        </w:rPr>
        <w:tab/>
        <w:t xml:space="preserve">      КОРИСНИК УСЛУГА:</w:t>
      </w:r>
    </w:p>
    <w:p w:rsidR="00AD1279" w:rsidRPr="006E53FE" w:rsidRDefault="00212A5F" w:rsidP="00AD1279">
      <w:pPr>
        <w:spacing w:before="0"/>
        <w:rPr>
          <w:rFonts w:cs="Arial"/>
          <w:lang w:val="ru-RU"/>
        </w:rPr>
      </w:pPr>
      <w:r w:rsidRPr="006E53FE">
        <w:rPr>
          <w:rFonts w:cs="Arial"/>
          <w:lang w:val="ru-RU"/>
        </w:rPr>
        <w:t>_________________________</w:t>
      </w:r>
      <w:r w:rsidRPr="006E53FE">
        <w:rPr>
          <w:rFonts w:cs="Arial"/>
          <w:lang w:val="ru-RU"/>
        </w:rPr>
        <w:tab/>
      </w:r>
      <w:r w:rsidRPr="006E53FE">
        <w:rPr>
          <w:rFonts w:cs="Arial"/>
          <w:lang w:val="ru-RU"/>
        </w:rPr>
        <w:tab/>
      </w:r>
      <w:r w:rsidR="00414CFF" w:rsidRPr="006E53FE">
        <w:rPr>
          <w:rFonts w:cs="Arial"/>
          <w:lang w:val="ru-RU"/>
        </w:rPr>
        <w:t xml:space="preserve">     </w:t>
      </w:r>
      <w:r w:rsidRPr="006E53FE">
        <w:rPr>
          <w:rFonts w:cs="Arial"/>
          <w:lang w:val="ru-RU"/>
        </w:rPr>
        <w:t>___________________________</w:t>
      </w:r>
    </w:p>
    <w:p w:rsidR="00212A5F" w:rsidRPr="006E53FE" w:rsidRDefault="00212A5F" w:rsidP="00AD1279">
      <w:pPr>
        <w:spacing w:before="0"/>
        <w:rPr>
          <w:rFonts w:cs="Arial"/>
          <w:color w:val="00B0F0"/>
          <w:lang w:val="ru-RU"/>
        </w:rPr>
      </w:pPr>
    </w:p>
    <w:p w:rsidR="00212A5F" w:rsidRPr="006E53FE" w:rsidRDefault="00212A5F" w:rsidP="00212A5F">
      <w:pPr>
        <w:tabs>
          <w:tab w:val="center" w:pos="4514"/>
        </w:tabs>
        <w:spacing w:before="0"/>
        <w:rPr>
          <w:rFonts w:cs="Arial"/>
          <w:lang w:val="ru-RU"/>
        </w:rPr>
      </w:pPr>
      <w:r w:rsidRPr="006E53FE">
        <w:rPr>
          <w:rFonts w:cs="Arial"/>
          <w:lang w:val="ru-RU"/>
        </w:rPr>
        <w:t>__________________________</w:t>
      </w:r>
      <w:r w:rsidRPr="006E53FE">
        <w:rPr>
          <w:rFonts w:cs="Arial"/>
          <w:lang w:val="ru-RU"/>
        </w:rPr>
        <w:tab/>
        <w:t xml:space="preserve">                      ______________________________</w:t>
      </w:r>
    </w:p>
    <w:p w:rsidR="00AD1279" w:rsidRPr="006E53FE" w:rsidRDefault="00AD1279" w:rsidP="00AD1279">
      <w:pPr>
        <w:spacing w:before="0"/>
        <w:rPr>
          <w:rFonts w:cs="Arial"/>
          <w:color w:val="FF0000"/>
          <w:lang w:val="ru-RU"/>
        </w:rPr>
      </w:pPr>
    </w:p>
    <w:p w:rsidR="00AD1279" w:rsidRPr="006E53FE" w:rsidRDefault="00AD1279" w:rsidP="00AD1279">
      <w:pPr>
        <w:spacing w:before="0"/>
        <w:rPr>
          <w:rFonts w:cs="Arial"/>
          <w:lang w:val="ru-RU"/>
        </w:rPr>
      </w:pPr>
      <w:r w:rsidRPr="006E53FE">
        <w:rPr>
          <w:rFonts w:cs="Arial"/>
          <w:lang w:val="ru-RU"/>
        </w:rPr>
        <w:t>Број Уговора/Датум:      __________________________________________</w:t>
      </w:r>
    </w:p>
    <w:p w:rsidR="00AD1279" w:rsidRPr="006E53FE" w:rsidRDefault="00AD1279" w:rsidP="00AD1279">
      <w:pPr>
        <w:spacing w:before="0"/>
        <w:rPr>
          <w:rFonts w:cs="Arial"/>
          <w:lang w:val="ru-RU"/>
        </w:rPr>
      </w:pPr>
      <w:r w:rsidRPr="006E53FE">
        <w:rPr>
          <w:rFonts w:cs="Arial"/>
          <w:lang w:val="ru-RU"/>
        </w:rPr>
        <w:t>Број налога за набавку (</w:t>
      </w:r>
      <w:r w:rsidR="00141E97">
        <w:rPr>
          <w:rFonts w:cs="Arial"/>
          <w:lang w:val="sr-Cyrl-RS"/>
        </w:rPr>
        <w:t>ЗСУ</w:t>
      </w:r>
      <w:r w:rsidRPr="006E53FE">
        <w:rPr>
          <w:rFonts w:cs="Arial"/>
          <w:lang w:val="ru-RU"/>
        </w:rPr>
        <w:t>):  ________________________</w:t>
      </w:r>
    </w:p>
    <w:p w:rsidR="00AD1279" w:rsidRPr="006E53FE" w:rsidRDefault="00AD1279" w:rsidP="00AD1279">
      <w:pPr>
        <w:spacing w:before="0"/>
        <w:rPr>
          <w:rFonts w:cs="Arial"/>
          <w:lang w:val="ru-RU"/>
        </w:rPr>
      </w:pPr>
      <w:r w:rsidRPr="006E53FE">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6E53FE">
        <w:rPr>
          <w:rFonts w:cs="Arial"/>
          <w:lang w:val="ru-RU"/>
        </w:rPr>
        <w:t>:  __________________________</w:t>
      </w:r>
    </w:p>
    <w:p w:rsidR="00AD1279" w:rsidRPr="006E53FE" w:rsidRDefault="00AD1279" w:rsidP="00AD1279">
      <w:pPr>
        <w:spacing w:before="0"/>
        <w:rPr>
          <w:rFonts w:cs="Arial"/>
          <w:lang w:val="ru-RU"/>
        </w:rPr>
      </w:pPr>
      <w:r w:rsidRPr="006E53FE">
        <w:rPr>
          <w:rFonts w:cs="Arial"/>
          <w:lang w:val="ru-RU"/>
        </w:rPr>
        <w:t>Објекат: ______________________________________________________</w:t>
      </w:r>
    </w:p>
    <w:p w:rsidR="00AD1279" w:rsidRPr="006E53FE" w:rsidRDefault="00AD1279" w:rsidP="00AD1279">
      <w:pPr>
        <w:spacing w:before="0"/>
        <w:rPr>
          <w:rFonts w:cs="Arial"/>
          <w:color w:val="00B0F0"/>
          <w:lang w:val="ru-RU"/>
        </w:rPr>
      </w:pPr>
    </w:p>
    <w:p w:rsidR="00AD1279" w:rsidRPr="006E53FE" w:rsidRDefault="00AD1279" w:rsidP="00AD1279">
      <w:pPr>
        <w:spacing w:before="0"/>
        <w:rPr>
          <w:rFonts w:cs="Arial"/>
          <w:lang w:val="ru-RU"/>
        </w:rPr>
      </w:pPr>
      <w:r w:rsidRPr="006E53FE">
        <w:rPr>
          <w:rFonts w:cs="Arial"/>
          <w:lang w:val="ru-RU"/>
        </w:rPr>
        <w:t xml:space="preserve">А) ДЕТАЉНА СПЕЦИФИКАЦИЈА УСЛУГЕ: </w:t>
      </w:r>
    </w:p>
    <w:p w:rsidR="00AD1279" w:rsidRPr="006E53FE" w:rsidRDefault="00AD1279" w:rsidP="00AD1279">
      <w:pPr>
        <w:spacing w:before="0"/>
        <w:rPr>
          <w:rFonts w:cs="Arial"/>
          <w:lang w:val="ru-RU"/>
        </w:rPr>
      </w:pPr>
      <w:r w:rsidRPr="006E53FE">
        <w:rPr>
          <w:rFonts w:cs="Arial"/>
          <w:lang w:val="ru-RU"/>
        </w:rPr>
        <w:t xml:space="preserve">Укупна вредност извршених услуга по спецификацији (без ПДВ) </w:t>
      </w:r>
    </w:p>
    <w:p w:rsidR="00AD1279" w:rsidRPr="006E53FE" w:rsidRDefault="00AD1279" w:rsidP="00AD1279">
      <w:pPr>
        <w:spacing w:before="0"/>
        <w:rPr>
          <w:rFonts w:cs="Arial"/>
          <w:lang w:val="ru-RU"/>
        </w:rPr>
      </w:pPr>
      <w:r w:rsidRPr="006E53FE">
        <w:rPr>
          <w:rFonts w:cs="Arial"/>
          <w:lang w:val="ru-RU"/>
        </w:rPr>
        <w:t xml:space="preserve">ПРИЛОГ: </w:t>
      </w:r>
      <w:r w:rsidR="00141E97">
        <w:rPr>
          <w:rFonts w:cs="Arial"/>
          <w:lang w:val="sr-Cyrl-RS"/>
        </w:rPr>
        <w:t>ЗСУ</w:t>
      </w:r>
      <w:r w:rsidRPr="006E53FE">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D94DF2" w:rsidRDefault="00AD1279" w:rsidP="00AD1279">
      <w:pPr>
        <w:spacing w:before="0"/>
        <w:rPr>
          <w:rFonts w:cs="Arial"/>
          <w:lang w:val="ru-RU"/>
        </w:rPr>
      </w:pPr>
      <w:r w:rsidRPr="00D94DF2">
        <w:rPr>
          <w:rFonts w:cs="Arial"/>
          <w:lang w:val="ru-RU"/>
        </w:rPr>
        <w:t xml:space="preserve">Предмет уговора </w:t>
      </w:r>
      <w:r w:rsidR="00876242" w:rsidRPr="00D94DF2">
        <w:rPr>
          <w:rFonts w:cs="Arial"/>
          <w:lang w:val="ru-RU"/>
        </w:rPr>
        <w:t>(</w:t>
      </w:r>
      <w:r w:rsidRPr="00D94DF2">
        <w:rPr>
          <w:rFonts w:cs="Arial"/>
          <w:lang w:val="ru-RU"/>
        </w:rPr>
        <w:t>услуге) одговара траженим техничким карактеристикама.</w:t>
      </w:r>
      <w:r w:rsidRPr="00D94DF2">
        <w:rPr>
          <w:rFonts w:cs="Arial"/>
          <w:lang w:val="ru-RU"/>
        </w:rPr>
        <w:tab/>
      </w:r>
    </w:p>
    <w:p w:rsidR="00AD1279" w:rsidRPr="006E53FE" w:rsidRDefault="00AD1279" w:rsidP="00AD1279">
      <w:pPr>
        <w:spacing w:before="0"/>
        <w:rPr>
          <w:rFonts w:cs="Arial"/>
          <w:lang w:val="ru-RU"/>
        </w:rPr>
      </w:pPr>
      <w:r w:rsidRPr="006E53FE">
        <w:rPr>
          <w:rFonts w:cs="Arial"/>
          <w:lang w:val="ru-RU"/>
        </w:rPr>
        <w:t>□ ДА</w:t>
      </w:r>
    </w:p>
    <w:p w:rsidR="00AD1279" w:rsidRPr="006E53FE" w:rsidRDefault="00AD1279" w:rsidP="00AD1279">
      <w:pPr>
        <w:spacing w:before="0"/>
        <w:rPr>
          <w:rFonts w:cs="Arial"/>
          <w:lang w:val="ru-RU"/>
        </w:rPr>
      </w:pPr>
      <w:r w:rsidRPr="006E53FE">
        <w:rPr>
          <w:rFonts w:cs="Arial"/>
          <w:lang w:val="ru-RU"/>
        </w:rPr>
        <w:t>□ НЕ</w:t>
      </w:r>
    </w:p>
    <w:p w:rsidR="00414CFF" w:rsidRPr="006E53FE" w:rsidRDefault="00414CFF" w:rsidP="00AD1279">
      <w:pPr>
        <w:spacing w:before="0"/>
        <w:rPr>
          <w:rFonts w:cs="Arial"/>
          <w:lang w:val="ru-RU"/>
        </w:rPr>
      </w:pPr>
    </w:p>
    <w:p w:rsidR="00414CFF" w:rsidRPr="006E53FE" w:rsidRDefault="00AD1279" w:rsidP="00AD1279">
      <w:pPr>
        <w:spacing w:before="0"/>
        <w:rPr>
          <w:rFonts w:cs="Arial"/>
          <w:lang w:val="ru-RU"/>
        </w:rPr>
      </w:pPr>
      <w:r w:rsidRPr="006E53FE">
        <w:rPr>
          <w:rFonts w:cs="Arial"/>
          <w:lang w:val="ru-RU"/>
        </w:rPr>
        <w:t xml:space="preserve">Предмет уговора нема видљивих оштећења </w:t>
      </w:r>
      <w:r w:rsidRPr="006E53FE">
        <w:rPr>
          <w:rFonts w:cs="Arial"/>
          <w:lang w:val="ru-RU"/>
        </w:rPr>
        <w:tab/>
      </w:r>
    </w:p>
    <w:p w:rsidR="00AD1279" w:rsidRPr="006E53FE" w:rsidRDefault="00AD1279" w:rsidP="00AD1279">
      <w:pPr>
        <w:spacing w:before="0"/>
        <w:rPr>
          <w:rFonts w:cs="Arial"/>
          <w:lang w:val="ru-RU"/>
        </w:rPr>
      </w:pPr>
      <w:r w:rsidRPr="006E53FE">
        <w:rPr>
          <w:rFonts w:cs="Arial"/>
          <w:lang w:val="ru-RU"/>
        </w:rPr>
        <w:t>□ ДА</w:t>
      </w:r>
    </w:p>
    <w:p w:rsidR="00AD1279" w:rsidRPr="006E53FE" w:rsidRDefault="00AD1279" w:rsidP="00AD1279">
      <w:pPr>
        <w:spacing w:before="0"/>
        <w:rPr>
          <w:rFonts w:cs="Arial"/>
          <w:lang w:val="ru-RU"/>
        </w:rPr>
      </w:pPr>
      <w:r w:rsidRPr="006E53FE">
        <w:rPr>
          <w:rFonts w:cs="Arial"/>
          <w:lang w:val="ru-RU"/>
        </w:rPr>
        <w:t>□ НЕ</w:t>
      </w:r>
    </w:p>
    <w:p w:rsidR="00AD1279" w:rsidRPr="006E53FE" w:rsidRDefault="00AD1279" w:rsidP="00AD1279">
      <w:pPr>
        <w:spacing w:before="0"/>
        <w:rPr>
          <w:rFonts w:cs="Arial"/>
          <w:lang w:val="ru-RU"/>
        </w:rPr>
      </w:pPr>
    </w:p>
    <w:p w:rsidR="00AD1279" w:rsidRPr="006E53FE" w:rsidRDefault="00AD1279" w:rsidP="00AD1279">
      <w:pPr>
        <w:spacing w:before="0"/>
        <w:rPr>
          <w:rFonts w:cs="Arial"/>
          <w:lang w:val="ru-RU"/>
        </w:rPr>
      </w:pPr>
      <w:r w:rsidRPr="006E53FE">
        <w:rPr>
          <w:rFonts w:cs="Arial"/>
          <w:lang w:val="ru-RU"/>
        </w:rPr>
        <w:t>Укупан број позиција из спецификације:                            Број улаза:</w:t>
      </w:r>
    </w:p>
    <w:p w:rsidR="00AD1279" w:rsidRPr="006E53FE" w:rsidRDefault="00AD1279" w:rsidP="00AD1279">
      <w:pPr>
        <w:spacing w:before="0"/>
        <w:rPr>
          <w:rFonts w:cs="Arial"/>
          <w:lang w:val="ru-RU"/>
        </w:rPr>
      </w:pPr>
      <w:r w:rsidRPr="006E53FE">
        <w:rPr>
          <w:rFonts w:cs="Arial"/>
          <w:lang w:val="ru-RU"/>
        </w:rPr>
        <w:t>___________________________________________________________________</w:t>
      </w:r>
    </w:p>
    <w:p w:rsidR="00AD1279" w:rsidRPr="006E53FE" w:rsidRDefault="00AD1279" w:rsidP="00AD1279">
      <w:pPr>
        <w:spacing w:before="0"/>
        <w:rPr>
          <w:rFonts w:cs="Arial"/>
          <w:lang w:val="ru-RU"/>
        </w:rPr>
      </w:pPr>
    </w:p>
    <w:p w:rsidR="00AD1279" w:rsidRPr="006E53FE" w:rsidRDefault="00AD1279" w:rsidP="00AD1279">
      <w:pPr>
        <w:spacing w:before="0"/>
        <w:rPr>
          <w:rFonts w:cs="Arial"/>
          <w:lang w:val="ru-RU"/>
        </w:rPr>
      </w:pPr>
      <w:r w:rsidRPr="006E53FE">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6E53FE">
        <w:rPr>
          <w:rFonts w:cs="Arial"/>
          <w:lang w:val="ru-RU"/>
        </w:rPr>
        <w:t>______________________________</w:t>
      </w:r>
    </w:p>
    <w:p w:rsidR="00642BB8" w:rsidRPr="006E53FE" w:rsidRDefault="00642BB8" w:rsidP="00AD1279">
      <w:pPr>
        <w:spacing w:before="0"/>
        <w:rPr>
          <w:rFonts w:cs="Arial"/>
          <w:color w:val="00B0F0"/>
          <w:lang w:val="ru-RU"/>
        </w:rPr>
      </w:pPr>
    </w:p>
    <w:p w:rsidR="00642BB8" w:rsidRPr="00D94DF2" w:rsidRDefault="00AD1279" w:rsidP="00AD1279">
      <w:pPr>
        <w:spacing w:before="0"/>
        <w:rPr>
          <w:rFonts w:cs="Arial"/>
          <w:lang w:val="ru-RU"/>
        </w:rPr>
      </w:pPr>
      <w:r w:rsidRPr="00D94DF2">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D94DF2">
        <w:rPr>
          <w:rFonts w:cs="Arial"/>
          <w:lang w:val="ru-RU"/>
        </w:rPr>
        <w:t>____________________</w:t>
      </w:r>
    </w:p>
    <w:p w:rsidR="00642BB8" w:rsidRPr="00D94DF2" w:rsidRDefault="00642BB8" w:rsidP="00AD1279">
      <w:pPr>
        <w:spacing w:before="0"/>
        <w:rPr>
          <w:rFonts w:cs="Arial"/>
          <w:color w:val="00B0F0"/>
          <w:lang w:val="ru-RU"/>
        </w:rPr>
      </w:pPr>
    </w:p>
    <w:p w:rsidR="00AD1279" w:rsidRPr="00D94DF2" w:rsidRDefault="00AD1279" w:rsidP="00AD1279">
      <w:pPr>
        <w:spacing w:before="0"/>
        <w:rPr>
          <w:rFonts w:cs="Arial"/>
          <w:lang w:val="ru-RU"/>
        </w:rPr>
      </w:pPr>
      <w:r w:rsidRPr="00D94DF2">
        <w:rPr>
          <w:rFonts w:cs="Arial"/>
          <w:lang w:val="ru-RU"/>
        </w:rPr>
        <w:t>Б) Да су услуга</w:t>
      </w:r>
      <w:r w:rsidR="00212A5F" w:rsidRPr="00D94DF2">
        <w:rPr>
          <w:rFonts w:cs="Arial"/>
          <w:lang w:val="ru-RU"/>
        </w:rPr>
        <w:t>(е)</w:t>
      </w:r>
      <w:r w:rsidRPr="00D94DF2">
        <w:rPr>
          <w:rFonts w:cs="Arial"/>
          <w:lang w:val="ru-RU"/>
        </w:rPr>
        <w:t xml:space="preserve"> извршени у обиму, квалитету, уговореном року и сагласно уговору потврђују:</w:t>
      </w:r>
    </w:p>
    <w:p w:rsidR="00AD1279" w:rsidRPr="00D94DF2" w:rsidRDefault="00AD1279" w:rsidP="00AD1279">
      <w:pPr>
        <w:spacing w:before="0"/>
        <w:rPr>
          <w:rFonts w:cs="Arial"/>
          <w:color w:val="00B0F0"/>
          <w:lang w:val="ru-RU"/>
        </w:rPr>
      </w:pPr>
    </w:p>
    <w:p w:rsidR="00AD1279" w:rsidRPr="00D94DF2" w:rsidRDefault="00AD1279" w:rsidP="00AD1279">
      <w:pPr>
        <w:spacing w:before="0"/>
        <w:rPr>
          <w:rFonts w:cs="Arial"/>
          <w:color w:val="00B0F0"/>
          <w:lang w:val="ru-RU"/>
        </w:rPr>
      </w:pPr>
      <w:r w:rsidRPr="00D94DF2">
        <w:rPr>
          <w:rFonts w:cs="Arial"/>
          <w:color w:val="00B0F0"/>
          <w:lang w:val="ru-RU"/>
        </w:rPr>
        <w:t xml:space="preserve">    </w:t>
      </w:r>
      <w:r w:rsidRPr="00D94DF2">
        <w:rPr>
          <w:rFonts w:cs="Arial"/>
          <w:lang w:val="ru-RU"/>
        </w:rPr>
        <w:t>ПР</w:t>
      </w:r>
      <w:r w:rsidR="00212A5F" w:rsidRPr="00D94DF2">
        <w:rPr>
          <w:rFonts w:cs="Arial"/>
          <w:lang w:val="ru-RU"/>
        </w:rPr>
        <w:t>УЖАЛАЦ:</w:t>
      </w:r>
      <w:r w:rsidR="00212A5F" w:rsidRPr="00D94DF2">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D94DF2" w:rsidRDefault="00AD1279" w:rsidP="00AD1279">
      <w:pPr>
        <w:spacing w:before="0"/>
        <w:rPr>
          <w:rFonts w:cs="Arial"/>
          <w:color w:val="00B0F0"/>
          <w:lang w:val="ru-RU"/>
        </w:rPr>
      </w:pPr>
    </w:p>
    <w:p w:rsidR="00AD1279" w:rsidRPr="00A964E0" w:rsidRDefault="00212A5F" w:rsidP="00AD1279">
      <w:pPr>
        <w:spacing w:before="0"/>
        <w:rPr>
          <w:rFonts w:cs="Arial"/>
          <w:lang w:val="ru-RU"/>
        </w:rPr>
      </w:pPr>
      <w:r w:rsidRPr="00A964E0">
        <w:rPr>
          <w:rFonts w:cs="Arial"/>
          <w:lang w:val="ru-RU"/>
        </w:rPr>
        <w:t>_______________</w:t>
      </w:r>
      <w:r w:rsidR="00AD1279" w:rsidRPr="00A964E0">
        <w:rPr>
          <w:rFonts w:cs="Arial"/>
          <w:lang w:val="ru-RU"/>
        </w:rPr>
        <w:tab/>
        <w:t>____________________         __________________________</w:t>
      </w:r>
    </w:p>
    <w:p w:rsidR="00AD1279" w:rsidRPr="00A964E0" w:rsidRDefault="00AD1279" w:rsidP="00AD1279">
      <w:pPr>
        <w:spacing w:before="0"/>
        <w:rPr>
          <w:rFonts w:cs="Arial"/>
          <w:color w:val="00B0F0"/>
          <w:lang w:val="ru-RU"/>
        </w:rPr>
      </w:pPr>
    </w:p>
    <w:p w:rsidR="00AD1279" w:rsidRPr="00A964E0" w:rsidRDefault="00AD1279" w:rsidP="00AD1279">
      <w:pPr>
        <w:spacing w:before="0"/>
        <w:rPr>
          <w:rFonts w:cs="Arial"/>
          <w:color w:val="00B0F0"/>
          <w:lang w:val="ru-RU"/>
        </w:rPr>
      </w:pPr>
    </w:p>
    <w:p w:rsidR="00AD1279" w:rsidRPr="00A964E0" w:rsidRDefault="00AD1279" w:rsidP="00AD1279">
      <w:pPr>
        <w:spacing w:before="0"/>
        <w:rPr>
          <w:rFonts w:cs="Arial"/>
          <w:lang w:val="ru-RU"/>
        </w:rPr>
      </w:pPr>
      <w:r w:rsidRPr="00A964E0">
        <w:rPr>
          <w:rFonts w:cs="Arial"/>
          <w:lang w:val="ru-RU"/>
        </w:rPr>
        <w:t>______________</w:t>
      </w:r>
      <w:r w:rsidR="00414CFF" w:rsidRPr="00A964E0">
        <w:rPr>
          <w:rFonts w:cs="Arial"/>
          <w:lang w:val="ru-RU"/>
        </w:rPr>
        <w:t>______</w:t>
      </w:r>
      <w:r w:rsidR="00414CFF" w:rsidRPr="00A964E0">
        <w:rPr>
          <w:rFonts w:cs="Arial"/>
          <w:lang w:val="ru-RU"/>
        </w:rPr>
        <w:tab/>
        <w:t xml:space="preserve">_____________________  </w:t>
      </w:r>
      <w:r w:rsidRPr="00A964E0">
        <w:rPr>
          <w:rFonts w:cs="Arial"/>
          <w:lang w:val="ru-RU"/>
        </w:rPr>
        <w:t xml:space="preserve">    __________________________</w:t>
      </w:r>
    </w:p>
    <w:p w:rsidR="00641324" w:rsidRPr="00A964E0" w:rsidRDefault="00641324" w:rsidP="00AD1279">
      <w:pPr>
        <w:spacing w:before="0"/>
        <w:rPr>
          <w:rFonts w:cs="Arial"/>
          <w:color w:val="FF0000"/>
          <w:lang w:val="ru-RU"/>
        </w:rPr>
      </w:pPr>
    </w:p>
    <w:p w:rsidR="00B16DCF" w:rsidRPr="00A964E0" w:rsidRDefault="00B16DCF" w:rsidP="00641324">
      <w:pPr>
        <w:pStyle w:val="KDPodnaslov1"/>
        <w:spacing w:before="0"/>
        <w:jc w:val="center"/>
        <w:rPr>
          <w:rFonts w:eastAsia="Arial Unicode MS" w:cs="Arial"/>
          <w:lang w:val="ru-RU"/>
        </w:rPr>
      </w:pPr>
      <w:bookmarkStart w:id="263" w:name="_Toc442559948"/>
    </w:p>
    <w:p w:rsidR="00B16DCF" w:rsidRPr="00A964E0" w:rsidRDefault="00B16DCF" w:rsidP="00641324">
      <w:pPr>
        <w:pStyle w:val="KDPodnaslov1"/>
        <w:spacing w:before="0"/>
        <w:jc w:val="center"/>
        <w:rPr>
          <w:rFonts w:eastAsia="Arial Unicode MS" w:cs="Arial"/>
          <w:lang w:val="ru-RU"/>
        </w:rPr>
      </w:pPr>
    </w:p>
    <w:p w:rsidR="008A0EDB" w:rsidRPr="001816BB" w:rsidRDefault="008A0EDB" w:rsidP="00181D22">
      <w:pPr>
        <w:pStyle w:val="KDPodnaslov1"/>
        <w:spacing w:before="0"/>
        <w:rPr>
          <w:rFonts w:cs="Arial"/>
          <w:lang w:val="sr-Cyrl-RS"/>
        </w:rPr>
        <w:sectPr w:rsidR="008A0EDB" w:rsidRPr="001816BB"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rsidR="00B16DCF" w:rsidRPr="001816BB" w:rsidRDefault="00B16DCF" w:rsidP="008A0EDB">
      <w:pPr>
        <w:pStyle w:val="KDPodnaslov1"/>
        <w:spacing w:before="0"/>
        <w:rPr>
          <w:rFonts w:cs="Arial"/>
          <w:lang w:val="sr-Cyrl-RS"/>
        </w:rPr>
      </w:pPr>
    </w:p>
    <w:p w:rsidR="007C646E" w:rsidRPr="00CB4842" w:rsidRDefault="007C646E" w:rsidP="00CB4842">
      <w:pPr>
        <w:pStyle w:val="KDPodnaslov1"/>
        <w:spacing w:before="0"/>
        <w:ind w:left="360"/>
        <w:jc w:val="center"/>
        <w:rPr>
          <w:rFonts w:cs="Arial"/>
          <w:lang w:val="sr-Cyrl-RS"/>
        </w:rPr>
      </w:pPr>
      <w:r w:rsidRPr="00A964E0">
        <w:rPr>
          <w:rFonts w:cs="Arial"/>
          <w:lang w:val="ru-RU"/>
        </w:rPr>
        <w:t>8. МОДЕЛ УГОВОРА</w:t>
      </w:r>
    </w:p>
    <w:bookmarkEnd w:id="263"/>
    <w:p w:rsidR="00343A18" w:rsidRPr="00D94DF2" w:rsidRDefault="00343A18" w:rsidP="00343A18">
      <w:pPr>
        <w:pStyle w:val="KDParagraf"/>
        <w:spacing w:before="0"/>
        <w:rPr>
          <w:rFonts w:cs="Arial"/>
          <w:lang w:val="ru-RU"/>
        </w:rPr>
      </w:pPr>
      <w:r w:rsidRPr="00D94DF2">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4842" w:rsidRDefault="00CB4842" w:rsidP="00CB4842">
      <w:pPr>
        <w:pStyle w:val="KDParagraf"/>
        <w:spacing w:before="0"/>
        <w:jc w:val="center"/>
        <w:rPr>
          <w:rFonts w:cs="Arial"/>
          <w:b/>
          <w:lang w:val="sr-Cyrl-RS"/>
        </w:rPr>
      </w:pPr>
      <w:r w:rsidRPr="00D94DF2">
        <w:rPr>
          <w:rFonts w:cs="Arial"/>
          <w:b/>
          <w:lang w:val="ru-RU"/>
        </w:rPr>
        <w:t>УГОВОР О ПРУЖАЊУ УСЛУГЕ</w:t>
      </w:r>
      <w:r w:rsidRPr="00DD4825">
        <w:rPr>
          <w:rFonts w:cs="Arial"/>
          <w:b/>
          <w:lang w:val="sr-Cyrl-RS"/>
        </w:rPr>
        <w:t xml:space="preserve"> </w:t>
      </w:r>
      <w:r w:rsidR="00B23491">
        <w:rPr>
          <w:rFonts w:cs="Arial"/>
          <w:b/>
          <w:lang w:val="sr-Latn-RS"/>
        </w:rPr>
        <w:t>O</w:t>
      </w:r>
      <w:r w:rsidRPr="00452D9B">
        <w:rPr>
          <w:rFonts w:cs="Arial"/>
          <w:b/>
          <w:lang w:val="sr-Cyrl-RS"/>
        </w:rPr>
        <w:t>-ЖТ</w:t>
      </w:r>
    </w:p>
    <w:p w:rsidR="00EE793E" w:rsidRPr="00CB4842" w:rsidRDefault="00EE793E" w:rsidP="00EE793E">
      <w:pPr>
        <w:pStyle w:val="KDParagraf"/>
        <w:spacing w:before="0"/>
        <w:rPr>
          <w:rFonts w:cs="Arial"/>
          <w:b/>
          <w:lang w:val="sr-Cyrl-RS"/>
        </w:rPr>
      </w:pPr>
      <w:r w:rsidRPr="00E47C2E">
        <w:rPr>
          <w:rFonts w:cs="Arial"/>
          <w:b/>
        </w:rPr>
        <w:t>Уговорне стране:</w:t>
      </w:r>
    </w:p>
    <w:p w:rsidR="00EE793E" w:rsidRPr="00CB4842" w:rsidRDefault="00EE793E" w:rsidP="00EE793E">
      <w:pPr>
        <w:pStyle w:val="KDParagraf"/>
        <w:spacing w:before="0"/>
        <w:rPr>
          <w:rFonts w:cs="Arial"/>
          <w:lang w:val="sr-Cyrl-RS"/>
        </w:rPr>
      </w:pPr>
      <w:r w:rsidRPr="00E47C2E">
        <w:rPr>
          <w:rFonts w:cs="Arial"/>
          <w:b/>
        </w:rPr>
        <w:t>КОРИСНИК УСЛУГЕ</w:t>
      </w:r>
      <w:r w:rsidRPr="00E47C2E">
        <w:rPr>
          <w:rFonts w:cs="Arial"/>
        </w:rPr>
        <w:t xml:space="preserve">: </w:t>
      </w:r>
    </w:p>
    <w:p w:rsidR="00EE793E" w:rsidRPr="00CB4842" w:rsidRDefault="00B16DCF" w:rsidP="00EE793E">
      <w:pPr>
        <w:pStyle w:val="KDParagraf"/>
        <w:spacing w:before="0"/>
        <w:rPr>
          <w:rFonts w:cs="Arial"/>
          <w:lang w:val="sr-Cyrl-RS"/>
        </w:rPr>
      </w:pPr>
      <w:r w:rsidRPr="00A964E0">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A964E0">
        <w:rPr>
          <w:rFonts w:cs="Arial"/>
          <w:lang w:val="sr-Cyrl-RS"/>
        </w:rPr>
        <w:t xml:space="preserve"> </w:t>
      </w:r>
      <w:r>
        <w:rPr>
          <w:rFonts w:cs="Arial"/>
        </w:rPr>
        <w:t>Intes</w:t>
      </w:r>
      <w:r w:rsidRPr="00A964E0">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E00577">
        <w:rPr>
          <w:rFonts w:cs="Arial"/>
        </w:rPr>
        <w:t>(</w:t>
      </w:r>
      <w:proofErr w:type="gramStart"/>
      <w:r w:rsidR="00EE793E" w:rsidRPr="00E00577">
        <w:rPr>
          <w:rFonts w:cs="Arial"/>
        </w:rPr>
        <w:t>у</w:t>
      </w:r>
      <w:proofErr w:type="gramEnd"/>
      <w:r w:rsidR="00EE793E" w:rsidRPr="00E00577">
        <w:rPr>
          <w:rFonts w:cs="Arial"/>
        </w:rPr>
        <w:t xml:space="preserve"> </w:t>
      </w:r>
      <w:r w:rsidR="00EE793E" w:rsidRPr="00024DCB">
        <w:rPr>
          <w:rFonts w:cs="Arial"/>
        </w:rPr>
        <w:t xml:space="preserve">даљем тексту: Корисник услуге)  </w:t>
      </w:r>
    </w:p>
    <w:p w:rsidR="00EE793E" w:rsidRPr="00CB4842" w:rsidRDefault="00EE793E" w:rsidP="00EE793E">
      <w:pPr>
        <w:pStyle w:val="KDParagraf"/>
        <w:spacing w:before="0"/>
        <w:rPr>
          <w:rFonts w:cs="Arial"/>
          <w:lang w:val="sr-Cyrl-RS"/>
        </w:rPr>
      </w:pPr>
      <w:proofErr w:type="gramStart"/>
      <w:r w:rsidRPr="00024DCB">
        <w:rPr>
          <w:rFonts w:cs="Arial"/>
        </w:rPr>
        <w:t>и</w:t>
      </w:r>
      <w:proofErr w:type="gramEnd"/>
    </w:p>
    <w:p w:rsidR="00EE793E" w:rsidRPr="00CB4842" w:rsidRDefault="00EE793E" w:rsidP="00EE793E">
      <w:pPr>
        <w:pStyle w:val="KDParagraf"/>
        <w:spacing w:before="0"/>
        <w:rPr>
          <w:rFonts w:cs="Arial"/>
          <w:lang w:val="sr-Cyrl-RS"/>
        </w:rPr>
      </w:pPr>
      <w:r w:rsidRPr="00024DCB">
        <w:rPr>
          <w:rFonts w:cs="Arial"/>
          <w:b/>
        </w:rPr>
        <w:t>ПРУЖАЛАЦ УСЛУГЕ</w:t>
      </w:r>
      <w:r w:rsidRPr="00024DCB">
        <w:rPr>
          <w:rFonts w:cs="Arial"/>
        </w:rPr>
        <w:t xml:space="preserve">:  </w:t>
      </w:r>
    </w:p>
    <w:p w:rsidR="00B16DCF" w:rsidRPr="00CB4842" w:rsidRDefault="00B16DCF" w:rsidP="00CB4842">
      <w:pPr>
        <w:pStyle w:val="ListParagraph"/>
        <w:numPr>
          <w:ilvl w:val="0"/>
          <w:numId w:val="9"/>
        </w:numPr>
        <w:spacing w:before="0" w:after="0" w:line="240" w:lineRule="auto"/>
        <w:ind w:left="0" w:firstLine="0"/>
        <w:rPr>
          <w:rFonts w:ascii="Arial" w:hAnsi="Arial" w:cs="Arial"/>
          <w:lang w:val="ru-RU"/>
        </w:rPr>
      </w:pPr>
      <w:r w:rsidRPr="006E53FE">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024DCB" w:rsidRDefault="00B16DCF" w:rsidP="00B16DCF">
      <w:pPr>
        <w:spacing w:before="0"/>
        <w:rPr>
          <w:rFonts w:eastAsia="Calibri" w:cs="Arial"/>
          <w:lang w:val="sr-Cyrl-BA"/>
        </w:rPr>
      </w:pPr>
      <w:r w:rsidRPr="00D94DF2">
        <w:rPr>
          <w:rFonts w:eastAsia="Calibri" w:cs="Arial"/>
          <w:lang w:val="ru-RU"/>
        </w:rPr>
        <w:t>2а)________________________________________из</w:t>
      </w:r>
      <w:r w:rsidRPr="00D94DF2">
        <w:rPr>
          <w:rFonts w:eastAsia="Calibri" w:cs="Arial"/>
          <w:lang w:val="ru-RU"/>
        </w:rPr>
        <w:tab/>
        <w:t>_____________, улица</w:t>
      </w:r>
    </w:p>
    <w:p w:rsidR="00F84689" w:rsidRPr="00D94DF2" w:rsidRDefault="00B16DCF" w:rsidP="00F84689">
      <w:pPr>
        <w:pStyle w:val="KDParagraf"/>
        <w:spacing w:before="0"/>
        <w:rPr>
          <w:rFonts w:cs="Arial"/>
          <w:lang w:val="ru-RU"/>
        </w:rPr>
      </w:pPr>
      <w:r w:rsidRPr="00D94DF2">
        <w:rPr>
          <w:rFonts w:eastAsia="Calibri" w:cs="Arial"/>
          <w:lang w:val="ru-RU"/>
        </w:rPr>
        <w:t xml:space="preserve"> ___________________ бр. ___, ПИБ: _____________, матични број _____________, </w:t>
      </w:r>
      <w:r w:rsidRPr="00D94DF2">
        <w:rPr>
          <w:rFonts w:cs="Arial"/>
          <w:lang w:val="ru-RU"/>
        </w:rPr>
        <w:t>текући рачун ____________,банка ______________ ,</w:t>
      </w:r>
      <w:r w:rsidRPr="00D94DF2">
        <w:rPr>
          <w:rFonts w:eastAsia="Calibri" w:cs="Arial"/>
          <w:lang w:val="ru-RU"/>
        </w:rPr>
        <w:t>кога заступа __________________________, (члан групе понуђача или подизвођач)</w:t>
      </w:r>
      <w:r w:rsidR="00F84689" w:rsidRPr="00D94DF2">
        <w:rPr>
          <w:rFonts w:cs="Arial"/>
          <w:lang w:val="ru-RU"/>
        </w:rPr>
        <w:t xml:space="preserve"> </w:t>
      </w:r>
    </w:p>
    <w:p w:rsidR="00B16DCF" w:rsidRPr="00CB4842" w:rsidRDefault="00F84689" w:rsidP="00CB4842">
      <w:pPr>
        <w:pStyle w:val="KDParagraf"/>
        <w:spacing w:before="0"/>
        <w:rPr>
          <w:rFonts w:cs="Arial"/>
          <w:lang w:val="ru-RU"/>
        </w:rPr>
      </w:pPr>
      <w:r w:rsidRPr="00D94DF2">
        <w:rPr>
          <w:rFonts w:cs="Arial"/>
          <w:lang w:val="ru-RU"/>
        </w:rPr>
        <w:t>(у даљем тексту заједно: Уговорне стране)</w:t>
      </w:r>
    </w:p>
    <w:p w:rsidR="00B16DCF" w:rsidRPr="00024DCB" w:rsidRDefault="00B16DCF" w:rsidP="00B16DCF">
      <w:pPr>
        <w:spacing w:before="0"/>
        <w:rPr>
          <w:rFonts w:eastAsia="Calibri" w:cs="Arial"/>
          <w:lang w:val="sr-Cyrl-BA"/>
        </w:rPr>
      </w:pPr>
      <w:r w:rsidRPr="00D94DF2">
        <w:rPr>
          <w:rFonts w:eastAsia="Calibri" w:cs="Arial"/>
          <w:lang w:val="ru-RU"/>
        </w:rPr>
        <w:t>2б)_______________________________________из</w:t>
      </w:r>
      <w:r w:rsidRPr="00D94DF2">
        <w:rPr>
          <w:rFonts w:eastAsia="Calibri" w:cs="Arial"/>
          <w:lang w:val="ru-RU"/>
        </w:rPr>
        <w:tab/>
        <w:t>_____________, улица</w:t>
      </w:r>
    </w:p>
    <w:p w:rsidR="00B16DCF" w:rsidRPr="00D94DF2" w:rsidRDefault="00B16DCF" w:rsidP="00B16DCF">
      <w:pPr>
        <w:spacing w:before="0"/>
        <w:rPr>
          <w:rFonts w:eastAsia="Calibri" w:cs="Arial"/>
          <w:lang w:val="ru-RU"/>
        </w:rPr>
      </w:pPr>
      <w:r w:rsidRPr="00D94DF2">
        <w:rPr>
          <w:rFonts w:eastAsia="Calibri" w:cs="Arial"/>
          <w:lang w:val="ru-RU"/>
        </w:rPr>
        <w:t xml:space="preserve"> ___________________ бр. ___, ПИБ: _____________, матични број _____________, </w:t>
      </w:r>
    </w:p>
    <w:p w:rsidR="00B16DCF" w:rsidRPr="00D94DF2" w:rsidRDefault="00B16DCF" w:rsidP="00B16DCF">
      <w:pPr>
        <w:spacing w:before="0"/>
        <w:rPr>
          <w:rFonts w:eastAsia="Calibri" w:cs="Arial"/>
          <w:lang w:val="ru-RU"/>
        </w:rPr>
      </w:pPr>
      <w:r w:rsidRPr="00D94DF2">
        <w:rPr>
          <w:rFonts w:cs="Arial"/>
          <w:lang w:val="ru-RU"/>
        </w:rPr>
        <w:t>текући рачун ____________,банка ______________ ,</w:t>
      </w:r>
      <w:r w:rsidRPr="00D94DF2">
        <w:rPr>
          <w:rFonts w:eastAsia="Calibri" w:cs="Arial"/>
          <w:lang w:val="ru-RU"/>
        </w:rPr>
        <w:t>кога  заступа _______________________, (члан групе понуђача или подизвођач),</w:t>
      </w:r>
    </w:p>
    <w:p w:rsidR="00EE793E" w:rsidRPr="00D94DF2" w:rsidRDefault="00EE793E" w:rsidP="00B16DCF">
      <w:pPr>
        <w:spacing w:before="0"/>
        <w:rPr>
          <w:rFonts w:eastAsia="Calibri" w:cs="Arial"/>
          <w:lang w:val="ru-RU"/>
        </w:rPr>
      </w:pPr>
      <w:r w:rsidRPr="00D94DF2">
        <w:rPr>
          <w:rFonts w:cs="Arial"/>
          <w:lang w:val="ru-RU"/>
        </w:rPr>
        <w:t xml:space="preserve"> (у даљем тексту: Пружалац услуге) </w:t>
      </w:r>
    </w:p>
    <w:p w:rsidR="008A0EDB" w:rsidRPr="00D94DF2" w:rsidRDefault="008A0EDB" w:rsidP="00CB4842">
      <w:pPr>
        <w:pStyle w:val="KDParagraf"/>
        <w:spacing w:before="0"/>
        <w:rPr>
          <w:rFonts w:cs="Arial"/>
          <w:b/>
          <w:lang w:val="ru-RU"/>
        </w:rPr>
      </w:pPr>
    </w:p>
    <w:p w:rsidR="00EE793E" w:rsidRPr="00A112E1" w:rsidRDefault="00EE793E" w:rsidP="00CB4842">
      <w:pPr>
        <w:pStyle w:val="KDParagraf"/>
        <w:spacing w:before="0"/>
        <w:rPr>
          <w:rFonts w:cs="Arial"/>
          <w:b/>
          <w:lang w:val="sr-Cyrl-RS"/>
        </w:rPr>
      </w:pPr>
      <w:r w:rsidRPr="006E53FE">
        <w:rPr>
          <w:rFonts w:cs="Arial"/>
          <w:b/>
          <w:lang w:val="ru-RU"/>
        </w:rPr>
        <w:t>УВОДНЕ ОДРЕДБЕ</w:t>
      </w:r>
    </w:p>
    <w:p w:rsidR="00B16DCF" w:rsidRPr="006E53FE" w:rsidRDefault="00B16DCF" w:rsidP="00B16DCF">
      <w:pPr>
        <w:pStyle w:val="KDParagraf"/>
        <w:spacing w:before="0"/>
        <w:rPr>
          <w:rFonts w:cs="Arial"/>
          <w:lang w:val="ru-RU"/>
        </w:rPr>
      </w:pPr>
      <w:r w:rsidRPr="006E53FE">
        <w:rPr>
          <w:rFonts w:cs="Arial"/>
          <w:lang w:val="ru-RU"/>
        </w:rPr>
        <w:t>Уговорне стране констатују:</w:t>
      </w:r>
    </w:p>
    <w:p w:rsidR="00B16DCF" w:rsidRPr="00D94DF2" w:rsidRDefault="00B16DCF" w:rsidP="005E4722">
      <w:pPr>
        <w:pStyle w:val="KDParagraf"/>
        <w:numPr>
          <w:ilvl w:val="0"/>
          <w:numId w:val="43"/>
        </w:numPr>
        <w:spacing w:before="0"/>
        <w:rPr>
          <w:rFonts w:cs="Arial"/>
          <w:lang w:val="ru-RU"/>
        </w:rPr>
      </w:pPr>
      <w:r w:rsidRPr="00D94DF2">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D94DF2">
        <w:rPr>
          <w:rFonts w:cs="Arial"/>
          <w:lang w:val="ru-RU"/>
        </w:rPr>
        <w:t xml:space="preserve"> за јавну набавку услуге</w:t>
      </w:r>
      <w:r w:rsidR="00CB4842">
        <w:rPr>
          <w:rFonts w:cs="Arial"/>
          <w:lang w:val="ru-RU"/>
        </w:rPr>
        <w:t xml:space="preserve"> -</w:t>
      </w:r>
      <w:r w:rsidR="003B1A90" w:rsidRPr="00D94DF2">
        <w:rPr>
          <w:lang w:val="ru-RU"/>
        </w:rPr>
        <w:t xml:space="preserve"> </w:t>
      </w:r>
      <w:r w:rsidR="007E3768" w:rsidRPr="007E3768">
        <w:rPr>
          <w:rFonts w:cs="Arial"/>
          <w:bCs/>
          <w:lang w:val="sr-Cyrl-CS"/>
        </w:rPr>
        <w:t>Meрнa вoжњa зa кoлoсeк и кoнтaктну мрeжу</w:t>
      </w:r>
      <w:r w:rsidR="003B1A90" w:rsidRPr="00D94DF2">
        <w:rPr>
          <w:rFonts w:cs="Arial"/>
          <w:lang w:val="ru-RU"/>
        </w:rPr>
        <w:t xml:space="preserve"> </w:t>
      </w:r>
      <w:r w:rsidR="00EE793E" w:rsidRPr="00D94DF2">
        <w:rPr>
          <w:rFonts w:cs="Arial"/>
          <w:lang w:val="ru-RU"/>
        </w:rPr>
        <w:t xml:space="preserve">(у даљем тексту: Услуга), </w:t>
      </w:r>
      <w:r w:rsidR="00F26E88">
        <w:rPr>
          <w:rFonts w:cs="Arial"/>
          <w:lang w:val="ru-RU"/>
        </w:rPr>
        <w:t>бр.</w:t>
      </w:r>
      <w:r w:rsidR="003B1A90" w:rsidRPr="00D94DF2">
        <w:rPr>
          <w:lang w:val="ru-RU"/>
        </w:rPr>
        <w:t xml:space="preserve"> </w:t>
      </w:r>
      <w:r w:rsidR="003B1A90" w:rsidRPr="00D94DF2">
        <w:rPr>
          <w:rFonts w:cs="Arial"/>
          <w:lang w:val="ru-RU"/>
        </w:rPr>
        <w:t>ЈН</w:t>
      </w:r>
      <w:r w:rsidR="00F26E88">
        <w:rPr>
          <w:rFonts w:cs="Arial"/>
          <w:lang w:val="sr-Latn-RS"/>
        </w:rPr>
        <w:t xml:space="preserve"> </w:t>
      </w:r>
      <w:r w:rsidR="005E4722" w:rsidRPr="005E4722">
        <w:rPr>
          <w:rFonts w:cs="Arial"/>
          <w:b/>
          <w:lang w:val="ru-RU"/>
        </w:rPr>
        <w:t>3000/1363/2017(301/2017)</w:t>
      </w:r>
      <w:r w:rsidR="003B1A90">
        <w:rPr>
          <w:rFonts w:cs="Arial"/>
          <w:lang w:val="sr-Cyrl-RS"/>
        </w:rPr>
        <w:t>.</w:t>
      </w:r>
    </w:p>
    <w:p w:rsidR="00B16DCF" w:rsidRDefault="00EE793E" w:rsidP="00B16DCF">
      <w:pPr>
        <w:pStyle w:val="KDNabrajanje"/>
        <w:numPr>
          <w:ilvl w:val="0"/>
          <w:numId w:val="42"/>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003DB8">
        <w:rPr>
          <w:rFonts w:cs="Arial"/>
        </w:rPr>
        <w:t>.</w:t>
      </w:r>
    </w:p>
    <w:p w:rsidR="00EE793E" w:rsidRPr="00CB4842" w:rsidRDefault="00EE793E" w:rsidP="00B16DCF">
      <w:pPr>
        <w:pStyle w:val="KDNabrajanje"/>
        <w:numPr>
          <w:ilvl w:val="0"/>
          <w:numId w:val="42"/>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w:t>
      </w:r>
      <w:r w:rsidR="005E4722">
        <w:rPr>
          <w:rFonts w:cs="Arial"/>
          <w:lang w:val="sr-Latn-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CB4842" w:rsidRDefault="00EE793E" w:rsidP="00CB4842">
      <w:pPr>
        <w:pStyle w:val="KDNabrajanje"/>
        <w:numPr>
          <w:ilvl w:val="0"/>
          <w:numId w:val="42"/>
        </w:numPr>
        <w:tabs>
          <w:tab w:val="num" w:pos="567"/>
        </w:tabs>
        <w:spacing w:before="0"/>
        <w:rPr>
          <w:rFonts w:cs="Arial"/>
        </w:rPr>
      </w:pPr>
      <w:r w:rsidRPr="00CB4842">
        <w:rPr>
          <w:rFonts w:cs="Arial"/>
        </w:rPr>
        <w:t xml:space="preserve">да је Корисник услуге, на основу Понуде Пружаоца услуге </w:t>
      </w:r>
      <w:r w:rsidR="00CB4842" w:rsidRPr="00CB4842">
        <w:rPr>
          <w:rFonts w:cs="Arial"/>
          <w:lang w:val="sr-Cyrl-RS"/>
        </w:rPr>
        <w:t xml:space="preserve">бр.___________ од __.__.2017. године </w:t>
      </w:r>
      <w:r w:rsidRPr="00CB4842">
        <w:rPr>
          <w:rFonts w:cs="Arial"/>
        </w:rPr>
        <w:t xml:space="preserve"> и Одлуке о додели Уговора</w:t>
      </w:r>
      <w:r w:rsidR="00CB4842" w:rsidRPr="00CB4842">
        <w:t xml:space="preserve"> </w:t>
      </w:r>
      <w:r w:rsidR="00CB4842" w:rsidRPr="00CB4842">
        <w:rPr>
          <w:rFonts w:cs="Arial"/>
        </w:rPr>
        <w:t>бр.___________ од __.__.2017. године</w:t>
      </w:r>
      <w:r w:rsidRPr="00CB4842">
        <w:rPr>
          <w:rFonts w:cs="Arial"/>
        </w:rPr>
        <w:t>, изабрао Пружао</w:t>
      </w:r>
      <w:r w:rsidR="000350BD" w:rsidRPr="00CB4842">
        <w:rPr>
          <w:rFonts w:cs="Arial"/>
        </w:rPr>
        <w:t>ца услуге за реализацију услуге</w:t>
      </w:r>
      <w:r w:rsidRPr="00CB4842">
        <w:rPr>
          <w:rFonts w:cs="Arial"/>
        </w:rPr>
        <w:t xml:space="preserve"> </w:t>
      </w:r>
    </w:p>
    <w:p w:rsidR="000350BD" w:rsidRPr="00D94DF2" w:rsidRDefault="000350BD" w:rsidP="00EE793E">
      <w:pPr>
        <w:pStyle w:val="KDParagraf"/>
        <w:spacing w:before="0"/>
        <w:rPr>
          <w:rFonts w:cs="Arial"/>
          <w:lang w:val="ru-RU"/>
        </w:rPr>
      </w:pPr>
    </w:p>
    <w:p w:rsidR="00EE793E" w:rsidRPr="00A964E0" w:rsidRDefault="00EE793E" w:rsidP="000350BD">
      <w:pPr>
        <w:pStyle w:val="KDParagraf"/>
        <w:spacing w:before="0"/>
        <w:jc w:val="left"/>
        <w:rPr>
          <w:rFonts w:cs="Arial"/>
          <w:b/>
          <w:lang w:val="ru-RU"/>
        </w:rPr>
      </w:pPr>
      <w:r w:rsidRPr="00A964E0">
        <w:rPr>
          <w:rFonts w:cs="Arial"/>
          <w:b/>
          <w:lang w:val="ru-RU"/>
        </w:rPr>
        <w:t>ПРЕДМЕТ УГОВОРА</w:t>
      </w:r>
    </w:p>
    <w:p w:rsidR="00EE793E" w:rsidRPr="00D94DF2" w:rsidRDefault="00EE793E" w:rsidP="000350BD">
      <w:pPr>
        <w:pStyle w:val="KDParagraf"/>
        <w:spacing w:before="0"/>
        <w:jc w:val="center"/>
        <w:rPr>
          <w:rFonts w:cs="Arial"/>
          <w:lang w:val="ru-RU"/>
        </w:rPr>
      </w:pPr>
      <w:r w:rsidRPr="00D94DF2">
        <w:rPr>
          <w:rFonts w:cs="Arial"/>
          <w:b/>
          <w:lang w:val="ru-RU"/>
        </w:rPr>
        <w:t>Члан 1</w:t>
      </w:r>
      <w:r w:rsidRPr="00D94DF2">
        <w:rPr>
          <w:rFonts w:cs="Arial"/>
          <w:lang w:val="ru-RU"/>
        </w:rPr>
        <w:t>.</w:t>
      </w:r>
    </w:p>
    <w:p w:rsidR="00EE793E" w:rsidRPr="00CB4842" w:rsidRDefault="00EE793E" w:rsidP="00EE793E">
      <w:pPr>
        <w:pStyle w:val="KDParagraf"/>
        <w:spacing w:before="0"/>
        <w:rPr>
          <w:rFonts w:cs="Arial"/>
          <w:lang w:val="ru-RU"/>
        </w:rPr>
      </w:pPr>
      <w:r w:rsidRPr="00D94DF2">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 „</w:t>
      </w:r>
      <w:r w:rsidR="003B1A90" w:rsidRPr="00D94DF2">
        <w:rPr>
          <w:lang w:val="ru-RU"/>
        </w:rPr>
        <w:t xml:space="preserve"> </w:t>
      </w:r>
      <w:r w:rsidR="007E3768" w:rsidRPr="007E3768">
        <w:rPr>
          <w:rFonts w:cs="Arial"/>
          <w:bCs/>
          <w:lang w:val="sr-Cyrl-CS"/>
        </w:rPr>
        <w:t>Meрнa вoжњa зa кoлoсeк и кoнтaктну мрeжу</w:t>
      </w:r>
      <w:r w:rsidR="007E3768" w:rsidRPr="007E3768">
        <w:rPr>
          <w:rFonts w:cs="Arial"/>
          <w:lang w:val="ru-RU"/>
        </w:rPr>
        <w:t xml:space="preserve"> </w:t>
      </w:r>
      <w:r w:rsidRPr="00D94DF2">
        <w:rPr>
          <w:rFonts w:cs="Arial"/>
          <w:lang w:val="ru-RU"/>
        </w:rPr>
        <w:t>“</w:t>
      </w:r>
      <w:r w:rsidR="001D2509" w:rsidRPr="00D94DF2">
        <w:rPr>
          <w:rFonts w:cs="Arial"/>
          <w:lang w:val="ru-RU"/>
        </w:rPr>
        <w:t xml:space="preserve"> </w:t>
      </w:r>
    </w:p>
    <w:p w:rsidR="00EE793E" w:rsidRPr="00A964E0" w:rsidRDefault="00EE793E" w:rsidP="000350BD">
      <w:pPr>
        <w:pStyle w:val="KDParagraf"/>
        <w:spacing w:before="0"/>
        <w:jc w:val="left"/>
        <w:rPr>
          <w:rFonts w:cs="Arial"/>
          <w:b/>
          <w:lang w:val="ru-RU"/>
        </w:rPr>
      </w:pPr>
      <w:r w:rsidRPr="00A964E0">
        <w:rPr>
          <w:rFonts w:cs="Arial"/>
          <w:b/>
          <w:lang w:val="ru-RU"/>
        </w:rPr>
        <w:lastRenderedPageBreak/>
        <w:t>ЦЕНА</w:t>
      </w:r>
    </w:p>
    <w:p w:rsidR="00EE793E" w:rsidRPr="00D94DF2" w:rsidRDefault="00EE793E" w:rsidP="000350BD">
      <w:pPr>
        <w:pStyle w:val="KDParagraf"/>
        <w:spacing w:before="0"/>
        <w:jc w:val="center"/>
        <w:rPr>
          <w:rFonts w:cs="Arial"/>
          <w:lang w:val="ru-RU"/>
        </w:rPr>
      </w:pPr>
      <w:r w:rsidRPr="00D94DF2">
        <w:rPr>
          <w:rFonts w:cs="Arial"/>
          <w:b/>
          <w:lang w:val="ru-RU"/>
        </w:rPr>
        <w:t>Члан 2</w:t>
      </w:r>
      <w:r w:rsidRPr="00D94DF2">
        <w:rPr>
          <w:rFonts w:cs="Arial"/>
          <w:lang w:val="ru-RU"/>
        </w:rPr>
        <w:t>.</w:t>
      </w:r>
    </w:p>
    <w:p w:rsidR="00EE793E" w:rsidRPr="00A112E1" w:rsidRDefault="00EE793E" w:rsidP="00EE793E">
      <w:pPr>
        <w:pStyle w:val="KDParagraf"/>
        <w:spacing w:before="0"/>
        <w:rPr>
          <w:rFonts w:cs="Arial"/>
          <w:lang w:val="sr-Cyrl-RS"/>
        </w:rPr>
      </w:pPr>
      <w:r w:rsidRPr="00D94DF2">
        <w:rPr>
          <w:rFonts w:cs="Arial"/>
          <w:lang w:val="ru-RU"/>
        </w:rPr>
        <w:t xml:space="preserve"> Цена Услуге из члана 1. овог Уговора износи __________________ (словима: ________________________) </w:t>
      </w:r>
      <w:r w:rsidRPr="00D27676">
        <w:rPr>
          <w:rFonts w:cs="Arial"/>
        </w:rPr>
        <w:t>RSD</w:t>
      </w:r>
      <w:r w:rsidRPr="00D94DF2">
        <w:rPr>
          <w:rFonts w:cs="Arial"/>
          <w:lang w:val="ru-RU"/>
        </w:rPr>
        <w:t>/Е</w:t>
      </w:r>
      <w:r w:rsidRPr="00D27676">
        <w:rPr>
          <w:rFonts w:cs="Arial"/>
        </w:rPr>
        <w:t>UR</w:t>
      </w:r>
      <w:r w:rsidRPr="00D94DF2">
        <w:rPr>
          <w:rFonts w:cs="Arial"/>
          <w:lang w:val="ru-RU"/>
        </w:rPr>
        <w:t>, без пореза на додату вредност.</w:t>
      </w:r>
    </w:p>
    <w:p w:rsidR="00EE793E" w:rsidRPr="00D27676" w:rsidRDefault="00EE793E" w:rsidP="00EE793E">
      <w:pPr>
        <w:pStyle w:val="KDParagraf"/>
        <w:spacing w:before="0"/>
        <w:rPr>
          <w:rFonts w:cs="Arial"/>
          <w:lang w:val="sr-Cyrl-RS"/>
        </w:rPr>
      </w:pPr>
      <w:r w:rsidRPr="00D94DF2">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D27676" w:rsidRDefault="00EE793E" w:rsidP="00EE793E">
      <w:pPr>
        <w:pStyle w:val="KDParagraf"/>
        <w:spacing w:before="0"/>
        <w:rPr>
          <w:rFonts w:cs="Arial"/>
          <w:lang w:val="sr-Cyrl-RS"/>
        </w:rPr>
      </w:pPr>
      <w:r w:rsidRPr="006E53FE">
        <w:rPr>
          <w:rFonts w:cs="Arial"/>
          <w:lang w:val="ru-RU"/>
        </w:rPr>
        <w:t>У цену су урачунати сви трошко</w:t>
      </w:r>
      <w:r w:rsidR="00D27676" w:rsidRPr="006E53FE">
        <w:rPr>
          <w:rFonts w:cs="Arial"/>
          <w:lang w:val="ru-RU"/>
        </w:rPr>
        <w:t>ви везани за реализацију Услуге</w:t>
      </w:r>
      <w:r w:rsidR="00D27676">
        <w:rPr>
          <w:rFonts w:cs="Arial"/>
          <w:lang w:val="sr-Cyrl-RS"/>
        </w:rPr>
        <w:t>.</w:t>
      </w:r>
    </w:p>
    <w:p w:rsidR="00EE793E" w:rsidRPr="00D94DF2" w:rsidRDefault="00EE793E" w:rsidP="009B79B6">
      <w:pPr>
        <w:pStyle w:val="KDParagraf"/>
        <w:spacing w:before="0"/>
        <w:rPr>
          <w:rFonts w:cs="Arial"/>
          <w:lang w:val="ru-RU"/>
        </w:rPr>
      </w:pPr>
      <w:r w:rsidRPr="00D94DF2">
        <w:rPr>
          <w:rFonts w:cs="Arial"/>
          <w:lang w:val="ru-RU"/>
        </w:rPr>
        <w:t xml:space="preserve">Цена је фиксна односно не може се мењати за све време извршења Услуге. </w:t>
      </w:r>
    </w:p>
    <w:p w:rsidR="00CD5B97" w:rsidRPr="00CD5B97" w:rsidRDefault="00CD5B97" w:rsidP="00403A68">
      <w:pPr>
        <w:pStyle w:val="KDParagraf"/>
        <w:spacing w:before="0"/>
        <w:rPr>
          <w:rFonts w:cs="Arial"/>
          <w:lang w:val="sr-Cyrl-RS"/>
        </w:rPr>
      </w:pPr>
    </w:p>
    <w:p w:rsidR="00CD5B97" w:rsidRPr="00A964E0" w:rsidRDefault="00CD5B97" w:rsidP="00CD5B97">
      <w:pPr>
        <w:pStyle w:val="KDParagraf"/>
        <w:spacing w:before="0"/>
        <w:rPr>
          <w:rFonts w:cs="Arial"/>
          <w:b/>
          <w:lang w:val="ru-RU"/>
        </w:rPr>
      </w:pPr>
      <w:r w:rsidRPr="00A964E0">
        <w:rPr>
          <w:rFonts w:cs="Arial"/>
          <w:b/>
          <w:lang w:val="ru-RU"/>
        </w:rPr>
        <w:t>НАЧИН ПЛАЋАЊА</w:t>
      </w:r>
    </w:p>
    <w:p w:rsidR="00CD5B97" w:rsidRPr="00AE083D" w:rsidRDefault="00CD5B97" w:rsidP="00AE083D">
      <w:pPr>
        <w:pStyle w:val="KDParagraf"/>
        <w:spacing w:before="0"/>
        <w:jc w:val="center"/>
        <w:rPr>
          <w:rFonts w:cs="Arial"/>
          <w:lang w:val="sr-Cyrl-RS"/>
        </w:rPr>
      </w:pPr>
      <w:r w:rsidRPr="00D94DF2">
        <w:rPr>
          <w:rFonts w:cs="Arial"/>
          <w:b/>
          <w:lang w:val="ru-RU"/>
        </w:rPr>
        <w:t>Члан 3</w:t>
      </w:r>
      <w:r w:rsidRPr="00D94DF2">
        <w:rPr>
          <w:rFonts w:cs="Arial"/>
          <w:lang w:val="ru-RU"/>
        </w:rPr>
        <w:t>.</w:t>
      </w:r>
    </w:p>
    <w:p w:rsidR="00CD5B97" w:rsidRPr="005733EA" w:rsidRDefault="00CD5B97" w:rsidP="00CD5B97">
      <w:pPr>
        <w:pStyle w:val="KDParagraf"/>
        <w:spacing w:before="0"/>
        <w:rPr>
          <w:rFonts w:cs="Arial"/>
          <w:lang w:val="sr-Cyrl-RS"/>
        </w:rPr>
      </w:pPr>
      <w:r w:rsidRPr="00D94DF2">
        <w:rPr>
          <w:rFonts w:cs="Arial"/>
          <w:lang w:val="ru-RU"/>
        </w:rPr>
        <w:t xml:space="preserve">Корисник услуге се обавезује да Пружаоцу услуга плати извршену Услугу </w:t>
      </w:r>
      <w:r w:rsidRPr="00D94DF2">
        <w:rPr>
          <w:rFonts w:cs="Arial"/>
          <w:color w:val="000000" w:themeColor="text1"/>
          <w:lang w:val="ru-RU"/>
        </w:rPr>
        <w:t>динарском</w:t>
      </w:r>
      <w:r w:rsidRPr="00D94DF2">
        <w:rPr>
          <w:rFonts w:cs="Arial"/>
          <w:lang w:val="ru-RU"/>
        </w:rPr>
        <w:t xml:space="preserve"> дознаком , на следећи начин:</w:t>
      </w:r>
      <w:r w:rsidR="005733EA">
        <w:rPr>
          <w:rFonts w:cs="Arial"/>
          <w:lang w:val="sr-Cyrl-RS"/>
        </w:rPr>
        <w:t xml:space="preserve"> </w:t>
      </w:r>
      <w:r w:rsidRPr="00D94DF2">
        <w:rPr>
          <w:rFonts w:eastAsia="Calibri" w:cs="Arial"/>
          <w:lang w:val="ru-RU"/>
        </w:rPr>
        <w:t xml:space="preserve">• 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sidR="005733EA">
        <w:rPr>
          <w:rFonts w:cs="Arial"/>
          <w:lang w:val="sr-Cyrl-RS"/>
        </w:rPr>
        <w:t xml:space="preserve"> </w:t>
      </w:r>
      <w:r w:rsidRPr="00D94DF2">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D5B97" w:rsidRPr="005733EA" w:rsidRDefault="00CD5B97" w:rsidP="00CD5B97">
      <w:pPr>
        <w:pStyle w:val="KDParagraf"/>
        <w:spacing w:before="0"/>
        <w:rPr>
          <w:rFonts w:eastAsia="Calibri" w:cs="Arial"/>
          <w:b/>
          <w:lang w:val="sr-Cyrl-RS"/>
        </w:rPr>
      </w:pPr>
      <w:r w:rsidRPr="00D94DF2">
        <w:rPr>
          <w:rFonts w:eastAsia="Calibri" w:cs="Arial"/>
          <w:b/>
          <w:lang w:val="ru-RU"/>
        </w:rPr>
        <w:t xml:space="preserve">Рачун мора да гласи на : </w:t>
      </w:r>
      <w:r w:rsidRPr="00D94DF2">
        <w:rPr>
          <w:rFonts w:cs="Arial"/>
          <w:b/>
          <w:lang w:val="ru-RU"/>
        </w:rPr>
        <w:t xml:space="preserve">Јавно предузеће „Електропривреда Србије“ Београд, царице Милице 2, ПИБ </w:t>
      </w:r>
      <w:r w:rsidRPr="00AE083D">
        <w:rPr>
          <w:rFonts w:cs="Arial"/>
          <w:b/>
          <w:lang w:val="sr-Cyrl-BA"/>
        </w:rPr>
        <w:t xml:space="preserve">103920327, </w:t>
      </w:r>
      <w:r w:rsidRPr="00D94DF2">
        <w:rPr>
          <w:rFonts w:cs="Arial"/>
          <w:b/>
          <w:lang w:val="ru-RU"/>
        </w:rPr>
        <w:t>Огранак ТЕНТ Београд-Обреновац, Богољуба Урошевића Црног 44</w:t>
      </w:r>
      <w:r w:rsidR="005733EA">
        <w:rPr>
          <w:rFonts w:cs="Arial"/>
          <w:b/>
          <w:lang w:val="sr-Cyrl-RS"/>
        </w:rPr>
        <w:t>.</w:t>
      </w:r>
      <w:r w:rsidR="005733EA">
        <w:rPr>
          <w:rFonts w:eastAsia="Calibri" w:cs="Arial"/>
          <w:b/>
          <w:lang w:val="sr-Cyrl-RS"/>
        </w:rPr>
        <w:t xml:space="preserve"> </w:t>
      </w:r>
      <w:r w:rsidRPr="00D94DF2">
        <w:rPr>
          <w:rFonts w:cs="Arial"/>
          <w:lang w:val="ru-RU"/>
        </w:rPr>
        <w:t>Рачун мора бити достављен на адресу Корисника: Јавно предузеће „Електропривреда Србије“ Београд, огранак ТЕНТ,Богољуба Урошеви</w:t>
      </w:r>
      <w:r w:rsidR="00E00577" w:rsidRPr="00D94DF2">
        <w:rPr>
          <w:rFonts w:cs="Arial"/>
          <w:lang w:val="ru-RU"/>
        </w:rPr>
        <w:t>ћа Црног 44 – 11 500 Обреновац</w:t>
      </w:r>
      <w:r w:rsidRPr="00D94DF2">
        <w:rPr>
          <w:rFonts w:cs="Arial"/>
          <w:lang w:val="ru-RU"/>
        </w:rPr>
        <w:t>, са обавезним прилозима-</w:t>
      </w:r>
      <w:r w:rsidRPr="00D94DF2">
        <w:rPr>
          <w:rFonts w:cs="Arial"/>
          <w:color w:val="000000" w:themeColor="text1"/>
          <w:lang w:val="ru-RU"/>
        </w:rPr>
        <w:t xml:space="preserve">Записник о </w:t>
      </w:r>
      <w:r w:rsidR="00E00577">
        <w:rPr>
          <w:rFonts w:cs="Arial"/>
          <w:color w:val="000000" w:themeColor="text1"/>
          <w:lang w:val="sr-Cyrl-RS"/>
        </w:rPr>
        <w:t>пруженим услугама</w:t>
      </w:r>
      <w:r w:rsidRPr="00D94DF2">
        <w:rPr>
          <w:rFonts w:cs="Arial"/>
          <w:color w:val="000000" w:themeColor="text1"/>
          <w:lang w:val="ru-RU"/>
        </w:rPr>
        <w:t>, са читко написаним именом и презименом и потписом овлашћеног лица Корисника услуга.</w:t>
      </w:r>
      <w:r w:rsidR="005733EA">
        <w:rPr>
          <w:rFonts w:eastAsia="Calibri" w:cs="Arial"/>
          <w:b/>
          <w:lang w:val="sr-Cyrl-RS"/>
        </w:rPr>
        <w:t xml:space="preserve"> </w:t>
      </w:r>
      <w:r w:rsidRPr="00D94DF2">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A112E1">
        <w:rPr>
          <w:rFonts w:cs="Arial"/>
          <w:lang w:val="sr-Cyrl-RS"/>
        </w:rPr>
        <w:t xml:space="preserve"> </w:t>
      </w:r>
      <w:r w:rsidRPr="00D94DF2">
        <w:rPr>
          <w:rFonts w:cs="Arial"/>
          <w:color w:val="000000" w:themeColor="text1"/>
          <w:lang w:val="ru-RU"/>
        </w:rPr>
        <w:t xml:space="preserve">У случају примене корекције цене понуђач ће издати рачун на основу уговорених јединичних цена, </w:t>
      </w:r>
      <w:r w:rsidRPr="00D94DF2">
        <w:rPr>
          <w:rFonts w:eastAsia="Calibri" w:cs="Arial"/>
          <w:color w:val="000000" w:themeColor="text1"/>
          <w:lang w:val="ru-RU"/>
        </w:rPr>
        <w:t xml:space="preserve">а за вредност корекције цене на рачуну ће исказати као корекцију рачуна књижно задужење / одобрење, </w:t>
      </w:r>
      <w:r w:rsidRPr="00D94DF2">
        <w:rPr>
          <w:rFonts w:cs="Arial"/>
          <w:color w:val="000000" w:themeColor="text1"/>
          <w:lang w:val="ru-RU"/>
        </w:rPr>
        <w:t>или ће уз рачун за корекцију цене доставити књижно задужење/одобрење.</w:t>
      </w:r>
      <w:r w:rsidR="00CB4842" w:rsidRPr="00CB4842">
        <w:rPr>
          <w:lang w:val="ru-RU"/>
        </w:rPr>
        <w:t xml:space="preserve"> </w:t>
      </w:r>
      <w:r w:rsidR="00CB4842" w:rsidRPr="00CB4842">
        <w:rPr>
          <w:rFonts w:cs="Arial"/>
          <w:b/>
          <w:color w:val="000000" w:themeColor="text1"/>
          <w:lang w:val="ru-RU"/>
        </w:rPr>
        <w:t>Рачун који није издат у складу са уговреним условима, неће бити исправан и биће враћен Пружаоцу услуге</w:t>
      </w:r>
      <w:r w:rsidR="00CB4842">
        <w:rPr>
          <w:rFonts w:cs="Arial"/>
          <w:b/>
          <w:color w:val="000000" w:themeColor="text1"/>
          <w:lang w:val="ru-RU"/>
        </w:rPr>
        <w:t>.</w:t>
      </w:r>
    </w:p>
    <w:p w:rsidR="00CD5B97" w:rsidRPr="00E00577" w:rsidRDefault="00CD5B97" w:rsidP="00CD5B97">
      <w:pPr>
        <w:pStyle w:val="KDParagraf"/>
        <w:spacing w:before="0"/>
        <w:rPr>
          <w:rFonts w:cs="Arial"/>
          <w:b/>
          <w:lang w:val="sr-Cyrl-RS"/>
        </w:rPr>
      </w:pPr>
    </w:p>
    <w:p w:rsidR="00CD5B97" w:rsidRPr="00D94DF2" w:rsidRDefault="00CD5B97" w:rsidP="00CD5B97">
      <w:pPr>
        <w:pStyle w:val="KDParagraf"/>
        <w:spacing w:before="0"/>
        <w:rPr>
          <w:rFonts w:cs="Arial"/>
          <w:b/>
          <w:lang w:val="ru-RU"/>
        </w:rPr>
      </w:pPr>
      <w:r w:rsidRPr="00D94DF2">
        <w:rPr>
          <w:rFonts w:cs="Arial"/>
          <w:b/>
          <w:lang w:val="ru-RU"/>
        </w:rPr>
        <w:t xml:space="preserve">РОК , ДИНАМКА </w:t>
      </w:r>
      <w:r w:rsidRPr="00BE22C1">
        <w:rPr>
          <w:rFonts w:cs="Arial"/>
          <w:b/>
          <w:lang w:val="sr-Cyrl-RS"/>
        </w:rPr>
        <w:t>И МЕСТО</w:t>
      </w:r>
      <w:r w:rsidRPr="00D94DF2">
        <w:rPr>
          <w:rFonts w:cs="Arial"/>
          <w:b/>
          <w:lang w:val="ru-RU"/>
        </w:rPr>
        <w:t xml:space="preserve"> ПРУЖАЊА УСЛУГЕ</w:t>
      </w:r>
    </w:p>
    <w:p w:rsidR="00CD5B97" w:rsidRDefault="00CD5B97" w:rsidP="00CD5B97">
      <w:pPr>
        <w:pStyle w:val="KDParagraf"/>
        <w:spacing w:before="0"/>
        <w:jc w:val="center"/>
        <w:rPr>
          <w:rFonts w:cs="Arial"/>
          <w:lang w:val="sr-Cyrl-RS"/>
        </w:rPr>
      </w:pPr>
      <w:r w:rsidRPr="006E53FE">
        <w:rPr>
          <w:rFonts w:cs="Arial"/>
          <w:b/>
          <w:lang w:val="ru-RU"/>
        </w:rPr>
        <w:t xml:space="preserve">Члан </w:t>
      </w:r>
      <w:r w:rsidR="00E00577">
        <w:rPr>
          <w:rFonts w:cs="Arial"/>
          <w:b/>
          <w:lang w:val="sr-Cyrl-RS"/>
        </w:rPr>
        <w:t>4</w:t>
      </w:r>
      <w:r w:rsidRPr="006E53FE">
        <w:rPr>
          <w:rFonts w:cs="Arial"/>
          <w:lang w:val="ru-RU"/>
        </w:rPr>
        <w:t>.</w:t>
      </w:r>
    </w:p>
    <w:p w:rsidR="00A87676" w:rsidRDefault="005F6DE1" w:rsidP="00A87676">
      <w:pPr>
        <w:pStyle w:val="KDParagraf"/>
        <w:spacing w:before="0"/>
        <w:rPr>
          <w:rFonts w:cs="Arial"/>
          <w:lang w:val="sr-Latn-RS"/>
        </w:rPr>
      </w:pPr>
      <w:r w:rsidRPr="00EF46E7">
        <w:rPr>
          <w:rFonts w:cs="Arial"/>
          <w:lang w:val="ru-RU"/>
        </w:rPr>
        <w:t>Рок за извршење Услуге из члана 1. овог Уговора</w:t>
      </w:r>
      <w:r w:rsidR="00A87676">
        <w:rPr>
          <w:rFonts w:cs="Arial"/>
          <w:lang w:val="sr-Latn-RS"/>
        </w:rPr>
        <w:t xml:space="preserve"> je</w:t>
      </w:r>
      <w:r w:rsidRPr="00EF46E7">
        <w:rPr>
          <w:rFonts w:cs="Arial"/>
          <w:lang w:val="ru-RU"/>
        </w:rPr>
        <w:t xml:space="preserve"> </w:t>
      </w:r>
      <w:r w:rsidR="00A87676" w:rsidRPr="00A87676">
        <w:rPr>
          <w:rFonts w:cs="Arial"/>
          <w:lang w:val="ru-RU"/>
        </w:rPr>
        <w:t xml:space="preserve">сукцесивно по динамици </w:t>
      </w:r>
      <w:r w:rsidR="00A87676">
        <w:rPr>
          <w:rFonts w:cs="Arial"/>
          <w:lang w:val="sr-Latn-RS"/>
        </w:rPr>
        <w:t>Кoрисникa услугe</w:t>
      </w:r>
      <w:r w:rsidR="00A87676" w:rsidRPr="00A87676">
        <w:rPr>
          <w:rFonts w:cs="Arial"/>
          <w:lang w:val="ru-RU"/>
        </w:rPr>
        <w:t xml:space="preserve"> у року од 30 месеци од дана ступања уговора на снагу</w:t>
      </w:r>
      <w:r w:rsidR="00A87676">
        <w:rPr>
          <w:rFonts w:cs="Arial"/>
          <w:lang w:val="sr-Latn-RS"/>
        </w:rPr>
        <w:t>.</w:t>
      </w:r>
    </w:p>
    <w:p w:rsidR="00CD5B97" w:rsidRPr="00BE22C1" w:rsidRDefault="00A87676" w:rsidP="00A87676">
      <w:pPr>
        <w:pStyle w:val="KDParagraf"/>
        <w:spacing w:before="0"/>
        <w:rPr>
          <w:rFonts w:cs="Arial"/>
          <w:color w:val="000000" w:themeColor="text1"/>
          <w:lang w:val="sr-Cyrl-RS" w:eastAsia="zh-CN"/>
        </w:rPr>
      </w:pPr>
      <w:r w:rsidRPr="006905DC">
        <w:rPr>
          <w:rFonts w:cs="Arial"/>
          <w:lang w:val="sr-Latn-RS"/>
        </w:rPr>
        <w:t xml:space="preserve"> </w:t>
      </w:r>
      <w:r w:rsidR="00CD5B97" w:rsidRPr="00BE22C1">
        <w:rPr>
          <w:rFonts w:cs="Arial"/>
          <w:color w:val="000000" w:themeColor="text1"/>
          <w:lang w:val="sr-Cyrl-CS" w:eastAsia="zh-CN"/>
        </w:rPr>
        <w:t>М</w:t>
      </w:r>
      <w:r w:rsidR="00CD5B97" w:rsidRPr="006E53FE">
        <w:rPr>
          <w:rFonts w:cs="Arial"/>
          <w:color w:val="000000" w:themeColor="text1"/>
          <w:lang w:val="ru-RU" w:eastAsia="zh-CN"/>
        </w:rPr>
        <w:t>есто</w:t>
      </w:r>
      <w:r w:rsidR="00A20D49" w:rsidRPr="006905DC">
        <w:rPr>
          <w:rFonts w:cs="Arial"/>
          <w:color w:val="000000" w:themeColor="text1"/>
          <w:lang w:val="sr-Latn-RS" w:eastAsia="zh-CN"/>
        </w:rPr>
        <w:t xml:space="preserve"> </w:t>
      </w:r>
      <w:r w:rsidR="00A20D49" w:rsidRPr="006E53FE">
        <w:rPr>
          <w:rFonts w:cs="Arial"/>
          <w:color w:val="000000" w:themeColor="text1"/>
          <w:lang w:val="ru-RU" w:eastAsia="zh-CN"/>
        </w:rPr>
        <w:t>извршењ</w:t>
      </w:r>
      <w:r w:rsidR="00A20D49" w:rsidRPr="006905DC">
        <w:rPr>
          <w:rFonts w:cs="Arial"/>
          <w:color w:val="000000" w:themeColor="text1"/>
          <w:lang w:val="sr-Latn-RS" w:eastAsia="zh-CN"/>
        </w:rPr>
        <w:t xml:space="preserve">a </w:t>
      </w:r>
      <w:r w:rsidR="00BE22C1" w:rsidRPr="00BE22C1">
        <w:rPr>
          <w:rFonts w:cs="Arial"/>
          <w:color w:val="000000" w:themeColor="text1"/>
          <w:lang w:val="sr-Cyrl-RS" w:eastAsia="zh-CN"/>
        </w:rPr>
        <w:t xml:space="preserve">су </w:t>
      </w:r>
      <w:r w:rsidR="006905DC" w:rsidRPr="006905DC">
        <w:rPr>
          <w:rFonts w:cs="Arial"/>
          <w:color w:val="000000" w:themeColor="text1"/>
          <w:lang w:val="sr-Cyrl-RS" w:eastAsia="zh-CN"/>
        </w:rPr>
        <w:t>Пругe и стaницe индустриjскe пругe TEНT ЖT</w:t>
      </w:r>
      <w:r w:rsidR="00BE22C1" w:rsidRPr="00BE22C1">
        <w:rPr>
          <w:rFonts w:cs="Arial"/>
          <w:color w:val="000000" w:themeColor="text1"/>
          <w:lang w:val="sr-Cyrl-RS" w:eastAsia="zh-CN"/>
        </w:rPr>
        <w:t>.</w:t>
      </w:r>
    </w:p>
    <w:p w:rsidR="00CD5B97" w:rsidRPr="006905DC" w:rsidRDefault="00CD5B97" w:rsidP="00CD5B97">
      <w:pPr>
        <w:pStyle w:val="KDParagraf"/>
        <w:spacing w:before="0"/>
        <w:rPr>
          <w:rFonts w:cs="Arial"/>
          <w:lang w:val="sr-Latn-RS"/>
        </w:rPr>
      </w:pPr>
    </w:p>
    <w:p w:rsidR="00CD5B97" w:rsidRPr="00A964E0" w:rsidRDefault="00CD5B97" w:rsidP="00CD5B97">
      <w:pPr>
        <w:pStyle w:val="KDParagraf"/>
        <w:spacing w:before="0"/>
        <w:rPr>
          <w:rFonts w:cs="Arial"/>
          <w:b/>
          <w:lang w:val="ru-RU"/>
        </w:rPr>
      </w:pPr>
      <w:r w:rsidRPr="00A964E0">
        <w:rPr>
          <w:rFonts w:cs="Arial"/>
          <w:b/>
          <w:lang w:val="ru-RU"/>
        </w:rPr>
        <w:t xml:space="preserve">СРЕДСТВА ФИНАНСИЈСКОГ ОБЕЗБЕЂЕЊА </w:t>
      </w:r>
    </w:p>
    <w:p w:rsidR="006905DC" w:rsidRPr="006905DC" w:rsidRDefault="00CD5B97" w:rsidP="006905DC">
      <w:pPr>
        <w:pStyle w:val="KDParagraf"/>
        <w:spacing w:before="0"/>
        <w:jc w:val="center"/>
        <w:rPr>
          <w:rFonts w:cs="Arial"/>
          <w:lang w:val="ru-RU"/>
        </w:rPr>
      </w:pPr>
      <w:r w:rsidRPr="00D94DF2">
        <w:rPr>
          <w:rFonts w:cs="Arial"/>
          <w:b/>
          <w:lang w:val="ru-RU"/>
        </w:rPr>
        <w:t xml:space="preserve">Члан </w:t>
      </w:r>
      <w:r w:rsidR="001C2E89" w:rsidRPr="00910514">
        <w:rPr>
          <w:rFonts w:cs="Arial"/>
          <w:b/>
          <w:lang w:val="sr-Cyrl-RS"/>
        </w:rPr>
        <w:t>5</w:t>
      </w:r>
      <w:r w:rsidRPr="00D94DF2">
        <w:rPr>
          <w:rFonts w:cs="Arial"/>
          <w:lang w:val="ru-RU"/>
        </w:rPr>
        <w:t>.</w:t>
      </w:r>
    </w:p>
    <w:p w:rsidR="006905DC" w:rsidRPr="006905DC" w:rsidRDefault="006905DC" w:rsidP="006905DC">
      <w:pPr>
        <w:tabs>
          <w:tab w:val="left" w:pos="567"/>
        </w:tabs>
        <w:spacing w:before="0"/>
        <w:rPr>
          <w:rFonts w:cs="Arial"/>
          <w:lang w:val="ru-RU"/>
        </w:rPr>
      </w:pPr>
      <w:r w:rsidRPr="008F2260">
        <w:rPr>
          <w:rFonts w:cs="Arial"/>
          <w:lang w:val="ru-RU"/>
        </w:rPr>
        <w:t>Пружалац услуге је обавезан да у</w:t>
      </w:r>
      <w:r>
        <w:rPr>
          <w:rFonts w:cs="Arial"/>
          <w:lang w:val="ru-RU"/>
        </w:rPr>
        <w:t>з</w:t>
      </w:r>
      <w:r w:rsidRPr="008F2260">
        <w:rPr>
          <w:rFonts w:cs="Arial"/>
          <w:lang w:val="ru-RU"/>
        </w:rPr>
        <w:t xml:space="preserve"> потпис</w:t>
      </w:r>
      <w:r>
        <w:rPr>
          <w:rFonts w:cs="Arial"/>
          <w:lang w:val="ru-RU"/>
        </w:rPr>
        <w:t xml:space="preserve">ан </w:t>
      </w:r>
      <w:r w:rsidRPr="008F2260">
        <w:rPr>
          <w:rFonts w:cs="Arial"/>
          <w:lang w:val="ru-RU"/>
        </w:rPr>
        <w:t>Уговора,</w:t>
      </w:r>
      <w:r>
        <w:rPr>
          <w:rFonts w:cs="Arial"/>
          <w:lang w:val="ru-RU"/>
        </w:rPr>
        <w:t xml:space="preserve"> преда Кориснику услуге</w:t>
      </w:r>
      <w:r w:rsidRPr="008F2260">
        <w:rPr>
          <w:rFonts w:cs="Arial"/>
          <w:lang w:val="ru-RU"/>
        </w:rPr>
        <w:t xml:space="preserve"> </w:t>
      </w:r>
      <w:r>
        <w:rPr>
          <w:rFonts w:cs="Arial"/>
          <w:lang w:val="ru-RU"/>
        </w:rPr>
        <w:t>к</w:t>
      </w:r>
      <w:r w:rsidRPr="008F2260">
        <w:rPr>
          <w:rFonts w:cs="Arial"/>
          <w:lang w:val="ru-RU"/>
        </w:rPr>
        <w:t xml:space="preserve">ао средство финансијског обезбеђења за добро извршење посла у износу од </w:t>
      </w:r>
      <w:r>
        <w:rPr>
          <w:rFonts w:cs="Arial"/>
          <w:lang w:val="sr-Cyrl-RS"/>
        </w:rPr>
        <w:t>10</w:t>
      </w:r>
      <w:r w:rsidRPr="008F2260">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w:t>
      </w:r>
      <w:r w:rsidRPr="008F2260">
        <w:rPr>
          <w:rFonts w:cs="Arial"/>
          <w:lang w:val="ru-RU"/>
        </w:rPr>
        <w:lastRenderedPageBreak/>
        <w:t xml:space="preserve">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Pr>
          <w:rFonts w:cs="Arial"/>
          <w:lang w:val="sr-Cyrl-RS"/>
        </w:rPr>
        <w:t xml:space="preserve"> </w:t>
      </w:r>
      <w:r w:rsidRPr="008F2260">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A112E1" w:rsidRPr="00265536" w:rsidRDefault="00A112E1" w:rsidP="00CD5B97">
      <w:pPr>
        <w:pStyle w:val="KDParagraf"/>
        <w:spacing w:before="0"/>
        <w:rPr>
          <w:rFonts w:cs="Arial"/>
          <w:lang w:val="sr-Cyrl-RS"/>
        </w:rPr>
      </w:pPr>
    </w:p>
    <w:p w:rsidR="00CD5B97" w:rsidRPr="00265536" w:rsidRDefault="00CD5B97" w:rsidP="00CD5B97">
      <w:pPr>
        <w:pStyle w:val="KDParagraf"/>
        <w:spacing w:before="0"/>
        <w:rPr>
          <w:rFonts w:cs="Arial"/>
          <w:b/>
          <w:lang w:val="ru-RU"/>
        </w:rPr>
      </w:pPr>
      <w:r w:rsidRPr="00265536">
        <w:rPr>
          <w:rFonts w:cs="Arial"/>
          <w:b/>
          <w:lang w:val="ru-RU"/>
        </w:rPr>
        <w:t xml:space="preserve">ЗАКЉУЧИВАЊЕ И СТУПАЊЕ НА СНАГУ </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6905DC">
        <w:rPr>
          <w:rFonts w:cs="Arial"/>
          <w:b/>
          <w:lang w:val="sr-Cyrl-RS"/>
        </w:rPr>
        <w:t>6</w:t>
      </w:r>
      <w:r w:rsidRPr="00D94DF2">
        <w:rPr>
          <w:rFonts w:cs="Arial"/>
          <w:lang w:val="ru-RU"/>
        </w:rPr>
        <w:t>.</w:t>
      </w:r>
    </w:p>
    <w:p w:rsidR="00265536" w:rsidRDefault="00CD5B97" w:rsidP="00265536">
      <w:pPr>
        <w:pStyle w:val="KDParagraf"/>
        <w:spacing w:before="0"/>
        <w:rPr>
          <w:rFonts w:cs="Arial"/>
          <w:b/>
          <w:lang w:val="ru-RU"/>
        </w:rPr>
      </w:pPr>
      <w:r w:rsidRPr="00D94DF2">
        <w:rPr>
          <w:rFonts w:cs="Arial"/>
          <w:lang w:val="ru-RU"/>
        </w:rPr>
        <w:t xml:space="preserve">Овај Уговор сматра се закљученим </w:t>
      </w:r>
      <w:r w:rsidR="00265536" w:rsidRPr="00265536">
        <w:rPr>
          <w:rFonts w:cs="Arial"/>
          <w:lang w:val="ru-RU"/>
        </w:rPr>
        <w:t>након потписивања од стране законских заступника Уговорних страна и достав</w:t>
      </w:r>
      <w:r w:rsidR="00265536" w:rsidRPr="00265536">
        <w:rPr>
          <w:rFonts w:cs="Arial"/>
          <w:lang w:val="sr-Cyrl-RS"/>
        </w:rPr>
        <w:t>љања</w:t>
      </w:r>
      <w:r w:rsidR="00265536" w:rsidRPr="00265536">
        <w:rPr>
          <w:rFonts w:cs="Arial"/>
          <w:lang w:val="ru-RU"/>
        </w:rPr>
        <w:t xml:space="preserve"> средства финансијског обезбеђења</w:t>
      </w:r>
      <w:r w:rsidR="00265536" w:rsidRPr="00265536">
        <w:rPr>
          <w:rFonts w:cs="Arial"/>
          <w:b/>
          <w:lang w:val="ru-RU"/>
        </w:rPr>
        <w:t xml:space="preserve"> </w:t>
      </w:r>
    </w:p>
    <w:p w:rsidR="00CD5B97" w:rsidRPr="00D94DF2" w:rsidRDefault="00CD5B97" w:rsidP="00265536">
      <w:pPr>
        <w:pStyle w:val="KDParagraf"/>
        <w:spacing w:before="0"/>
        <w:jc w:val="center"/>
        <w:rPr>
          <w:rFonts w:cs="Arial"/>
          <w:lang w:val="ru-RU"/>
        </w:rPr>
      </w:pPr>
      <w:r w:rsidRPr="00D94DF2">
        <w:rPr>
          <w:rFonts w:cs="Arial"/>
          <w:b/>
          <w:lang w:val="ru-RU"/>
        </w:rPr>
        <w:t xml:space="preserve">Члан </w:t>
      </w:r>
      <w:r w:rsidR="006905DC">
        <w:rPr>
          <w:rFonts w:cs="Arial"/>
          <w:b/>
          <w:lang w:val="ru-RU"/>
        </w:rPr>
        <w:t>7</w:t>
      </w:r>
      <w:r w:rsidRPr="00D94DF2">
        <w:rPr>
          <w:rFonts w:cs="Arial"/>
          <w:lang w:val="ru-RU"/>
        </w:rPr>
        <w:t>.</w:t>
      </w:r>
    </w:p>
    <w:p w:rsidR="00CD5B97" w:rsidRPr="00265536" w:rsidRDefault="00CD5B97" w:rsidP="00CD5B97">
      <w:pPr>
        <w:pStyle w:val="KDParagraf"/>
        <w:spacing w:before="0"/>
        <w:rPr>
          <w:rFonts w:cs="Arial"/>
          <w:color w:val="000000" w:themeColor="text1"/>
          <w:lang w:val="ru-RU"/>
        </w:rPr>
      </w:pPr>
      <w:r w:rsidRPr="00D94DF2">
        <w:rPr>
          <w:rFonts w:cs="Arial"/>
          <w:color w:val="000000" w:themeColor="text1"/>
          <w:lang w:val="ru-RU"/>
        </w:rPr>
        <w:t xml:space="preserve">Овај Уговор се закључује за период од </w:t>
      </w:r>
      <w:r w:rsidR="006905DC">
        <w:rPr>
          <w:rFonts w:cs="Arial"/>
          <w:color w:val="000000" w:themeColor="text1"/>
          <w:lang w:val="ru-RU"/>
        </w:rPr>
        <w:t>34</w:t>
      </w:r>
      <w:r w:rsidRPr="00D94DF2">
        <w:rPr>
          <w:rFonts w:cs="Arial"/>
          <w:color w:val="000000" w:themeColor="text1"/>
          <w:lang w:val="ru-RU"/>
        </w:rPr>
        <w:t xml:space="preserve"> (словима:</w:t>
      </w:r>
      <w:r w:rsidR="006905DC">
        <w:rPr>
          <w:rFonts w:cs="Arial"/>
          <w:color w:val="000000" w:themeColor="text1"/>
          <w:lang w:val="ru-RU"/>
        </w:rPr>
        <w:t xml:space="preserve">тридесетчетири) месеца </w:t>
      </w:r>
      <w:r w:rsidRPr="00D94DF2">
        <w:rPr>
          <w:rFonts w:cs="Arial"/>
          <w:color w:val="000000" w:themeColor="text1"/>
          <w:lang w:val="ru-RU"/>
        </w:rPr>
        <w:t>почев од дана ступања уговора на снагу, односно до  исцрпљења уговореног износа из члана 2. овог Уговора.</w:t>
      </w:r>
      <w:r w:rsidR="00A112E1">
        <w:rPr>
          <w:rFonts w:cs="Arial"/>
          <w:color w:val="000000" w:themeColor="text1"/>
          <w:lang w:val="sr-Cyrl-RS"/>
        </w:rPr>
        <w:t xml:space="preserve"> </w:t>
      </w:r>
      <w:r w:rsidR="00265536" w:rsidRPr="00265536">
        <w:rPr>
          <w:rFonts w:cs="Arial"/>
          <w:color w:val="000000" w:themeColor="text1"/>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2C4911" w:rsidRPr="002C4911" w:rsidRDefault="00CD5B97" w:rsidP="002C4911">
      <w:pPr>
        <w:pStyle w:val="KDParagraf"/>
        <w:spacing w:before="0"/>
        <w:jc w:val="center"/>
        <w:rPr>
          <w:rFonts w:cs="Arial"/>
          <w:lang w:val="sr-Cyrl-RS"/>
        </w:rPr>
      </w:pPr>
      <w:r w:rsidRPr="00D94DF2">
        <w:rPr>
          <w:rFonts w:cs="Arial"/>
          <w:b/>
          <w:lang w:val="ru-RU"/>
        </w:rPr>
        <w:t xml:space="preserve">Члан </w:t>
      </w:r>
      <w:r w:rsidR="006905DC">
        <w:rPr>
          <w:rFonts w:cs="Arial"/>
          <w:b/>
          <w:lang w:val="sr-Cyrl-RS"/>
        </w:rPr>
        <w:t>8</w:t>
      </w:r>
      <w:r w:rsidRPr="00D94DF2">
        <w:rPr>
          <w:rFonts w:cs="Arial"/>
          <w:lang w:val="ru-RU"/>
        </w:rPr>
        <w:t>.</w:t>
      </w:r>
    </w:p>
    <w:p w:rsidR="00CD5B97" w:rsidRPr="00D94DF2" w:rsidRDefault="001E6CF2" w:rsidP="00CD5B97">
      <w:pPr>
        <w:pStyle w:val="KDParagraf"/>
        <w:spacing w:before="0"/>
        <w:rPr>
          <w:rFonts w:cs="Arial"/>
          <w:lang w:val="ru-RU"/>
        </w:rPr>
      </w:pPr>
      <w:r w:rsidRPr="00D94DF2">
        <w:rPr>
          <w:rFonts w:cs="Arial"/>
          <w:lang w:val="ru-RU"/>
        </w:rPr>
        <w:t>Овај Уговор и његови Прилози</w:t>
      </w:r>
      <w:r w:rsidR="00CD5B97" w:rsidRPr="00D94DF2">
        <w:rPr>
          <w:rFonts w:cs="Arial"/>
          <w:lang w:val="ru-RU"/>
        </w:rPr>
        <w:t xml:space="preserve">, сачињени су на српском језику. </w:t>
      </w:r>
    </w:p>
    <w:p w:rsidR="00CD5B97" w:rsidRDefault="00CD5B97" w:rsidP="00CD5B97">
      <w:pPr>
        <w:pStyle w:val="KDParagraf"/>
        <w:spacing w:before="0"/>
        <w:rPr>
          <w:rFonts w:cs="Arial"/>
          <w:lang w:val="sr-Cyrl-RS"/>
        </w:rPr>
      </w:pPr>
      <w:r w:rsidRPr="00D94DF2">
        <w:rPr>
          <w:rFonts w:cs="Arial"/>
          <w:lang w:val="ru-RU"/>
        </w:rPr>
        <w:t>На овај Уговор примењују се закони Републике Србије.</w:t>
      </w:r>
      <w:r w:rsidR="00A112E1">
        <w:rPr>
          <w:rFonts w:cs="Arial"/>
          <w:lang w:val="sr-Cyrl-RS"/>
        </w:rPr>
        <w:t xml:space="preserve"> </w:t>
      </w:r>
      <w:r w:rsidRPr="00D94DF2">
        <w:rPr>
          <w:rFonts w:cs="Arial"/>
          <w:lang w:val="ru-RU"/>
        </w:rPr>
        <w:t xml:space="preserve">У случају спора меродавно право је право Републике Србије, а поступак се води на српском језику. </w:t>
      </w:r>
    </w:p>
    <w:p w:rsidR="002C4911" w:rsidRPr="002C4911" w:rsidRDefault="002C4911" w:rsidP="00CD5B97">
      <w:pPr>
        <w:pStyle w:val="KDParagraf"/>
        <w:spacing w:before="0"/>
        <w:rPr>
          <w:rFonts w:cs="Arial"/>
          <w:lang w:val="sr-Cyrl-RS"/>
        </w:rPr>
      </w:pPr>
    </w:p>
    <w:p w:rsidR="00CD5B97" w:rsidRPr="00265536" w:rsidRDefault="00CD5B97" w:rsidP="00CD5B97">
      <w:pPr>
        <w:pStyle w:val="KDParagraf"/>
        <w:spacing w:before="0"/>
        <w:rPr>
          <w:rFonts w:cs="Arial"/>
          <w:b/>
          <w:lang w:val="ru-RU"/>
        </w:rPr>
      </w:pPr>
      <w:r w:rsidRPr="00265536">
        <w:rPr>
          <w:rFonts w:cs="Arial"/>
          <w:b/>
          <w:lang w:val="ru-RU"/>
        </w:rPr>
        <w:t xml:space="preserve">КВАЛИТАТИВНИ И КВАНТИТАТИВНИ ПРИЈЕМ </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6905DC">
        <w:rPr>
          <w:rFonts w:cs="Arial"/>
          <w:b/>
          <w:lang w:val="sr-Cyrl-RS"/>
        </w:rPr>
        <w:t>9</w:t>
      </w:r>
      <w:r w:rsidRPr="00D94DF2">
        <w:rPr>
          <w:rFonts w:cs="Arial"/>
          <w:lang w:val="ru-RU"/>
        </w:rPr>
        <w:t>.</w:t>
      </w:r>
    </w:p>
    <w:p w:rsidR="00CD5B97" w:rsidRPr="00A56990" w:rsidRDefault="00CD5B97" w:rsidP="00CD5B97">
      <w:pPr>
        <w:pStyle w:val="KDParagraf"/>
        <w:spacing w:before="0"/>
        <w:rPr>
          <w:rFonts w:cs="Arial"/>
          <w:lang w:val="sr-Cyrl-RS"/>
        </w:rPr>
      </w:pPr>
      <w:r w:rsidRPr="00D94DF2">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w:t>
      </w:r>
      <w:r w:rsidR="00A56990" w:rsidRPr="00A56990">
        <w:rPr>
          <w:rFonts w:cs="Arial"/>
          <w:lang w:val="sr-Cyrl-RS"/>
        </w:rPr>
        <w:t>.</w:t>
      </w:r>
    </w:p>
    <w:p w:rsidR="00CD5B97" w:rsidRPr="00D94DF2" w:rsidRDefault="00CD5B97" w:rsidP="00CD5B97">
      <w:pPr>
        <w:pStyle w:val="KDParagraf"/>
        <w:spacing w:before="0"/>
        <w:rPr>
          <w:rFonts w:cs="Arial"/>
          <w:lang w:val="ru-RU"/>
        </w:rPr>
      </w:pPr>
      <w:r w:rsidRPr="00D94DF2">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357AF9" w:rsidRPr="00D94DF2" w:rsidRDefault="00CD5B97" w:rsidP="00CD5B97">
      <w:pPr>
        <w:pStyle w:val="KDParagraf"/>
        <w:spacing w:before="0"/>
        <w:rPr>
          <w:rFonts w:cs="Arial"/>
          <w:lang w:val="ru-RU"/>
        </w:rPr>
      </w:pPr>
      <w:r w:rsidRPr="00D94DF2">
        <w:rPr>
          <w:rFonts w:cs="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ВИША СИЛА</w:t>
      </w:r>
    </w:p>
    <w:p w:rsidR="00CD5B97" w:rsidRPr="00D94DF2" w:rsidRDefault="00CD5B97" w:rsidP="00CD5B97">
      <w:pPr>
        <w:pStyle w:val="KDParagraf"/>
        <w:spacing w:before="0"/>
        <w:jc w:val="center"/>
        <w:rPr>
          <w:rFonts w:cs="Arial"/>
          <w:lang w:val="ru-RU"/>
        </w:rPr>
      </w:pPr>
      <w:r w:rsidRPr="006905DC">
        <w:rPr>
          <w:rFonts w:cs="Arial"/>
          <w:b/>
          <w:lang w:val="ru-RU"/>
        </w:rPr>
        <w:t xml:space="preserve">Члан </w:t>
      </w:r>
      <w:r w:rsidR="00EF0548" w:rsidRPr="006905DC">
        <w:rPr>
          <w:rFonts w:cs="Arial"/>
          <w:b/>
          <w:lang w:val="sr-Cyrl-RS"/>
        </w:rPr>
        <w:t>1</w:t>
      </w:r>
      <w:r w:rsidR="006905DC" w:rsidRPr="006905DC">
        <w:rPr>
          <w:rFonts w:cs="Arial"/>
          <w:b/>
          <w:lang w:val="sr-Cyrl-RS"/>
        </w:rPr>
        <w:t>0</w:t>
      </w:r>
      <w:r w:rsidRPr="006905DC">
        <w:rPr>
          <w:rFonts w:cs="Arial"/>
          <w:lang w:val="ru-RU"/>
        </w:rPr>
        <w:t>.</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A112E1">
        <w:rPr>
          <w:rFonts w:cs="Arial"/>
          <w:color w:val="000000" w:themeColor="text1"/>
          <w:lang w:val="sr-Cyrl-RS"/>
        </w:rPr>
        <w:t xml:space="preserve"> </w:t>
      </w:r>
      <w:r w:rsidRPr="00D94DF2">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DD4825">
        <w:rPr>
          <w:rFonts w:cs="Arial"/>
          <w:color w:val="000000" w:themeColor="text1"/>
          <w:lang w:val="sr-Cyrl-RS"/>
        </w:rPr>
        <w:t xml:space="preserve"> </w:t>
      </w:r>
      <w:r w:rsidRPr="00D94DF2">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НАКНАДА ШТЕТЕ</w:t>
      </w:r>
    </w:p>
    <w:p w:rsidR="00CD5B97" w:rsidRPr="00A964E0" w:rsidRDefault="00CD5B97" w:rsidP="00CD5B97">
      <w:pPr>
        <w:pStyle w:val="KDParagraf"/>
        <w:spacing w:before="0"/>
        <w:jc w:val="center"/>
        <w:rPr>
          <w:rFonts w:cs="Arial"/>
          <w:lang w:val="ru-RU"/>
        </w:rPr>
      </w:pPr>
      <w:r w:rsidRPr="00A964E0">
        <w:rPr>
          <w:rFonts w:cs="Arial"/>
          <w:b/>
          <w:lang w:val="ru-RU"/>
        </w:rPr>
        <w:t xml:space="preserve">Члан </w:t>
      </w:r>
      <w:r w:rsidR="00EF0548">
        <w:rPr>
          <w:rFonts w:cs="Arial"/>
          <w:b/>
          <w:lang w:val="sr-Cyrl-RS"/>
        </w:rPr>
        <w:t>1</w:t>
      </w:r>
      <w:r w:rsidR="006905DC">
        <w:rPr>
          <w:rFonts w:cs="Arial"/>
          <w:b/>
          <w:lang w:val="sr-Cyrl-RS"/>
        </w:rPr>
        <w:t>1</w:t>
      </w:r>
      <w:r w:rsidRPr="00A964E0">
        <w:rPr>
          <w:rFonts w:cs="Arial"/>
          <w:lang w:val="ru-RU"/>
        </w:rPr>
        <w:t>.</w:t>
      </w:r>
    </w:p>
    <w:p w:rsidR="00CD5B97" w:rsidRPr="00D94DF2" w:rsidRDefault="00CD5B97" w:rsidP="00CD5B97">
      <w:pPr>
        <w:pStyle w:val="KDParagraf"/>
        <w:spacing w:before="0"/>
        <w:rPr>
          <w:rFonts w:cs="Arial"/>
          <w:lang w:val="ru-RU"/>
        </w:rPr>
      </w:pPr>
      <w:r w:rsidRPr="00A964E0">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A112E1">
        <w:rPr>
          <w:rFonts w:cs="Arial"/>
          <w:lang w:val="sr-Cyrl-RS"/>
        </w:rPr>
        <w:t xml:space="preserve"> </w:t>
      </w:r>
      <w:r w:rsidRPr="006E53FE">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00A112E1">
        <w:rPr>
          <w:rFonts w:cs="Arial"/>
          <w:lang w:val="sr-Cyrl-RS"/>
        </w:rPr>
        <w:t xml:space="preserve"> </w:t>
      </w:r>
      <w:r w:rsidRPr="00D94DF2">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A112E1">
        <w:rPr>
          <w:rFonts w:cs="Arial"/>
          <w:lang w:val="sr-Cyrl-RS"/>
        </w:rPr>
        <w:t xml:space="preserve"> </w:t>
      </w:r>
      <w:r w:rsidRPr="00D94DF2">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265536">
        <w:rPr>
          <w:rFonts w:cs="Arial"/>
          <w:lang w:val="ru-RU"/>
        </w:rPr>
        <w:t>.</w:t>
      </w:r>
      <w:r w:rsidRPr="00D94DF2">
        <w:rPr>
          <w:rFonts w:cs="Arial"/>
          <w:lang w:val="ru-RU"/>
        </w:rPr>
        <w:t>.</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УГОВОРНА КАЗНА</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EF0548">
        <w:rPr>
          <w:rFonts w:cs="Arial"/>
          <w:b/>
          <w:lang w:val="sr-Cyrl-RS"/>
        </w:rPr>
        <w:t>1</w:t>
      </w:r>
      <w:r w:rsidR="006905DC">
        <w:rPr>
          <w:rFonts w:cs="Arial"/>
          <w:b/>
          <w:lang w:val="sr-Cyrl-RS"/>
        </w:rPr>
        <w:t>2</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A112E1">
        <w:rPr>
          <w:rFonts w:cs="Arial"/>
          <w:lang w:val="sr-Cyrl-RS"/>
        </w:rPr>
        <w:t xml:space="preserve"> </w:t>
      </w:r>
      <w:r w:rsidRPr="00D94DF2">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CD5B97" w:rsidRPr="00D94DF2" w:rsidRDefault="00CD5B97" w:rsidP="00CD5B97">
      <w:pPr>
        <w:pStyle w:val="KDParagraf"/>
        <w:spacing w:before="0"/>
        <w:rPr>
          <w:rFonts w:cs="Arial"/>
          <w:lang w:val="ru-RU"/>
        </w:rPr>
      </w:pPr>
      <w:r w:rsidRPr="00D94DF2">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D5B97" w:rsidRPr="00D94DF2" w:rsidRDefault="00CD5B97" w:rsidP="00CD5B97">
      <w:pPr>
        <w:pStyle w:val="KDParagraf"/>
        <w:spacing w:before="0"/>
        <w:rPr>
          <w:rFonts w:cs="Arial"/>
          <w:lang w:val="ru-RU"/>
        </w:rPr>
      </w:pPr>
    </w:p>
    <w:p w:rsidR="005733EA" w:rsidRPr="005733EA" w:rsidRDefault="00CD5B97" w:rsidP="00CD5B97">
      <w:pPr>
        <w:pStyle w:val="KDParagraf"/>
        <w:spacing w:before="0"/>
        <w:rPr>
          <w:rFonts w:cs="Arial"/>
          <w:b/>
          <w:lang w:val="sr-Cyrl-RS"/>
        </w:rPr>
      </w:pPr>
      <w:r w:rsidRPr="006E53FE">
        <w:rPr>
          <w:rFonts w:cs="Arial"/>
          <w:b/>
          <w:lang w:val="ru-RU"/>
        </w:rPr>
        <w:t>РАСКИД УГОВОРА</w:t>
      </w:r>
    </w:p>
    <w:p w:rsidR="00CD5B97" w:rsidRPr="006E53FE" w:rsidRDefault="00CD5B97" w:rsidP="00CD5B97">
      <w:pPr>
        <w:pStyle w:val="KDParagraf"/>
        <w:spacing w:before="0"/>
        <w:jc w:val="center"/>
        <w:rPr>
          <w:rFonts w:cs="Arial"/>
          <w:lang w:val="ru-RU"/>
        </w:rPr>
      </w:pPr>
      <w:r w:rsidRPr="006E53FE">
        <w:rPr>
          <w:rFonts w:cs="Arial"/>
          <w:b/>
          <w:lang w:val="ru-RU"/>
        </w:rPr>
        <w:t xml:space="preserve">Члан </w:t>
      </w:r>
      <w:r w:rsidR="00EF0548">
        <w:rPr>
          <w:rFonts w:cs="Arial"/>
          <w:b/>
          <w:lang w:val="sr-Cyrl-RS"/>
        </w:rPr>
        <w:t>1</w:t>
      </w:r>
      <w:r w:rsidR="006905DC">
        <w:rPr>
          <w:rFonts w:cs="Arial"/>
          <w:b/>
          <w:lang w:val="sr-Cyrl-RS"/>
        </w:rPr>
        <w:t>3</w:t>
      </w:r>
      <w:r w:rsidRPr="006E53FE">
        <w:rPr>
          <w:rFonts w:cs="Arial"/>
          <w:lang w:val="ru-RU"/>
        </w:rPr>
        <w:t>.</w:t>
      </w:r>
    </w:p>
    <w:p w:rsidR="00CD5B97" w:rsidRPr="006E53FE" w:rsidRDefault="00CD5B97" w:rsidP="00CD5B97">
      <w:pPr>
        <w:pStyle w:val="KDParagraf"/>
        <w:spacing w:before="0"/>
        <w:rPr>
          <w:rFonts w:cs="Arial"/>
          <w:lang w:val="ru-RU"/>
        </w:rPr>
      </w:pPr>
      <w:r w:rsidRPr="006E53FE">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D5B97" w:rsidRPr="006E53FE" w:rsidRDefault="00CD5B97" w:rsidP="00CD5B97">
      <w:pPr>
        <w:pStyle w:val="KDParagraf"/>
        <w:spacing w:before="0"/>
        <w:rPr>
          <w:rFonts w:cs="Arial"/>
          <w:lang w:val="ru-RU"/>
        </w:rPr>
      </w:pPr>
      <w:r w:rsidRPr="006E53FE">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D5B97" w:rsidRPr="005733EA" w:rsidRDefault="00CD5B97" w:rsidP="00CD5B97">
      <w:pPr>
        <w:pStyle w:val="KDParagraf"/>
        <w:spacing w:before="0"/>
        <w:rPr>
          <w:rFonts w:cs="Arial"/>
          <w:lang w:val="sr-Cyrl-RS"/>
        </w:rPr>
      </w:pPr>
      <w:r w:rsidRPr="00D94DF2">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5536">
        <w:rPr>
          <w:rFonts w:cs="Arial"/>
          <w:lang w:val="ru-RU"/>
        </w:rPr>
        <w:t>1</w:t>
      </w:r>
      <w:r w:rsidR="006905DC">
        <w:rPr>
          <w:rFonts w:cs="Arial"/>
          <w:lang w:val="ru-RU"/>
        </w:rPr>
        <w:t>2</w:t>
      </w:r>
      <w:r w:rsidRPr="00D94DF2">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B21922">
        <w:rPr>
          <w:rFonts w:cs="Arial"/>
          <w:b/>
          <w:lang w:val="sr-Cyrl-RS"/>
        </w:rPr>
        <w:t>1</w:t>
      </w:r>
      <w:r w:rsidR="006905DC">
        <w:rPr>
          <w:rFonts w:cs="Arial"/>
          <w:b/>
          <w:lang w:val="sr-Cyrl-RS"/>
        </w:rPr>
        <w:t>4</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D5B97" w:rsidRPr="00A112E1" w:rsidRDefault="00CD5B97" w:rsidP="00CD5B97">
      <w:pPr>
        <w:pStyle w:val="KDParagraf"/>
        <w:spacing w:before="0"/>
        <w:rPr>
          <w:rFonts w:cs="Arial"/>
          <w:lang w:val="sr-Cyrl-RS"/>
        </w:rPr>
      </w:pP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065221">
        <w:rPr>
          <w:rFonts w:cs="Arial"/>
          <w:b/>
          <w:lang w:val="sr-Cyrl-RS"/>
        </w:rPr>
        <w:t>1</w:t>
      </w:r>
      <w:r w:rsidR="006905DC">
        <w:rPr>
          <w:rFonts w:cs="Arial"/>
          <w:b/>
          <w:lang w:val="sr-Cyrl-RS"/>
        </w:rPr>
        <w:t>5</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CD5B97" w:rsidRPr="00D94DF2" w:rsidRDefault="00CD5B97" w:rsidP="00CD5B97">
      <w:pPr>
        <w:spacing w:before="0"/>
        <w:rPr>
          <w:rFonts w:cs="Arial"/>
          <w:b/>
          <w:color w:val="FF0000"/>
          <w:lang w:val="ru-RU" w:eastAsia="sr-Latn-CS"/>
        </w:rPr>
      </w:pPr>
      <w:r w:rsidRPr="00D94DF2">
        <w:rPr>
          <w:rFonts w:cs="Arial"/>
          <w:color w:val="000000" w:themeColor="text1"/>
          <w:lang w:val="ru-RU"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CD5B97" w:rsidRPr="00D94DF2" w:rsidRDefault="00CD5B97" w:rsidP="00CD5B97">
      <w:pPr>
        <w:pStyle w:val="KDParagraf"/>
        <w:spacing w:before="0"/>
        <w:rPr>
          <w:rFonts w:cs="Arial"/>
          <w:lang w:val="ru-RU"/>
        </w:rPr>
      </w:pPr>
    </w:p>
    <w:p w:rsidR="00CD5B97" w:rsidRPr="006E53FE" w:rsidRDefault="00B21922" w:rsidP="00CD5B97">
      <w:pPr>
        <w:pStyle w:val="KDParagraf"/>
        <w:spacing w:before="0"/>
        <w:jc w:val="center"/>
        <w:rPr>
          <w:rFonts w:cs="Arial"/>
          <w:lang w:val="ru-RU"/>
        </w:rPr>
      </w:pPr>
      <w:r w:rsidRPr="006E53FE">
        <w:rPr>
          <w:rFonts w:cs="Arial"/>
          <w:b/>
          <w:lang w:val="ru-RU"/>
        </w:rPr>
        <w:t xml:space="preserve">Члан </w:t>
      </w:r>
      <w:r w:rsidR="00065221">
        <w:rPr>
          <w:rFonts w:cs="Arial"/>
          <w:b/>
          <w:lang w:val="sr-Cyrl-RS"/>
        </w:rPr>
        <w:t>1</w:t>
      </w:r>
      <w:r w:rsidR="006905DC">
        <w:rPr>
          <w:rFonts w:cs="Arial"/>
          <w:b/>
          <w:lang w:val="sr-Cyrl-RS"/>
        </w:rPr>
        <w:t>6</w:t>
      </w:r>
      <w:r w:rsidR="00CD5B97" w:rsidRPr="006E53FE">
        <w:rPr>
          <w:rFonts w:cs="Arial"/>
          <w:lang w:val="ru-RU"/>
        </w:rPr>
        <w:t>.</w:t>
      </w:r>
    </w:p>
    <w:p w:rsidR="00CD5B97" w:rsidRPr="00A112E1" w:rsidRDefault="00CD5B97" w:rsidP="00CD5B97">
      <w:pPr>
        <w:pStyle w:val="KDParagraf"/>
        <w:spacing w:before="0"/>
        <w:rPr>
          <w:rFonts w:cs="Arial"/>
          <w:color w:val="000000" w:themeColor="text1"/>
          <w:lang w:val="sr-Cyrl-RS"/>
        </w:rPr>
      </w:pPr>
      <w:r w:rsidRPr="006E53FE">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w:t>
      </w:r>
      <w:r w:rsidR="00B21922" w:rsidRPr="006E53FE">
        <w:rPr>
          <w:rFonts w:cs="Arial"/>
          <w:color w:val="000000" w:themeColor="text1"/>
          <w:lang w:val="ru-RU"/>
        </w:rPr>
        <w:t>варно надлежног суда у Београду</w:t>
      </w:r>
    </w:p>
    <w:p w:rsidR="00CD5B97" w:rsidRPr="00D94DF2" w:rsidRDefault="00B21922" w:rsidP="00CD5B97">
      <w:pPr>
        <w:pStyle w:val="KDParagraf"/>
        <w:spacing w:before="0"/>
        <w:jc w:val="center"/>
        <w:rPr>
          <w:rFonts w:cs="Arial"/>
          <w:lang w:val="ru-RU"/>
        </w:rPr>
      </w:pPr>
      <w:r w:rsidRPr="00D94DF2">
        <w:rPr>
          <w:rFonts w:cs="Arial"/>
          <w:b/>
          <w:lang w:val="ru-RU"/>
        </w:rPr>
        <w:t xml:space="preserve">Члан </w:t>
      </w:r>
      <w:r w:rsidR="00065221">
        <w:rPr>
          <w:rFonts w:cs="Arial"/>
          <w:b/>
          <w:lang w:val="ru-RU"/>
        </w:rPr>
        <w:t>1</w:t>
      </w:r>
      <w:r w:rsidR="006905DC">
        <w:rPr>
          <w:rFonts w:cs="Arial"/>
          <w:b/>
          <w:lang w:val="ru-RU"/>
        </w:rPr>
        <w:t>7</w:t>
      </w:r>
      <w:r w:rsidR="00CD5B97" w:rsidRPr="00D94DF2">
        <w:rPr>
          <w:rFonts w:cs="Arial"/>
          <w:lang w:val="ru-RU"/>
        </w:rPr>
        <w:t>.</w:t>
      </w:r>
    </w:p>
    <w:p w:rsidR="00CD5B97" w:rsidRPr="00B21922" w:rsidRDefault="00CD5B97" w:rsidP="00CD5B97">
      <w:pPr>
        <w:pStyle w:val="KDParagraf"/>
        <w:spacing w:before="0"/>
        <w:rPr>
          <w:rFonts w:cs="Arial"/>
          <w:lang w:val="sr-Cyrl-RS"/>
        </w:rPr>
      </w:pPr>
      <w:r w:rsidRPr="00D94DF2">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D5B97" w:rsidRPr="006E53FE" w:rsidRDefault="00B21922" w:rsidP="00A112E1">
      <w:pPr>
        <w:pStyle w:val="KDParagraf"/>
        <w:spacing w:before="0"/>
        <w:jc w:val="center"/>
        <w:rPr>
          <w:rFonts w:cs="Arial"/>
          <w:lang w:val="ru-RU"/>
        </w:rPr>
      </w:pPr>
      <w:r w:rsidRPr="006E53FE">
        <w:rPr>
          <w:rFonts w:cs="Arial"/>
          <w:b/>
          <w:lang w:val="ru-RU"/>
        </w:rPr>
        <w:t xml:space="preserve">Члан </w:t>
      </w:r>
      <w:r w:rsidR="006905DC">
        <w:rPr>
          <w:rFonts w:cs="Arial"/>
          <w:b/>
          <w:lang w:val="ru-RU"/>
        </w:rPr>
        <w:t>18</w:t>
      </w:r>
      <w:r w:rsidR="00065221">
        <w:rPr>
          <w:rFonts w:cs="Arial"/>
          <w:b/>
          <w:lang w:val="ru-RU"/>
        </w:rPr>
        <w:t>.</w:t>
      </w:r>
    </w:p>
    <w:p w:rsidR="00CD5B97" w:rsidRPr="006E53FE" w:rsidRDefault="00CD5B97" w:rsidP="00A112E1">
      <w:pPr>
        <w:pStyle w:val="KDParagraf"/>
        <w:spacing w:before="0"/>
        <w:rPr>
          <w:rFonts w:cs="Arial"/>
          <w:lang w:val="ru-RU"/>
        </w:rPr>
      </w:pPr>
      <w:r w:rsidRPr="006E53FE">
        <w:rPr>
          <w:rFonts w:cs="Arial"/>
          <w:lang w:val="ru-RU"/>
        </w:rPr>
        <w:t>Саставни део овог Уговора чине:</w:t>
      </w:r>
    </w:p>
    <w:p w:rsidR="00A112E1" w:rsidRPr="006E53FE" w:rsidRDefault="00CD5B97" w:rsidP="00A112E1">
      <w:pPr>
        <w:pStyle w:val="KDParagraf"/>
        <w:spacing w:before="0"/>
        <w:jc w:val="left"/>
        <w:rPr>
          <w:rFonts w:cs="Arial"/>
          <w:lang w:val="ru-RU"/>
        </w:rPr>
      </w:pPr>
      <w:r w:rsidRPr="006E53FE">
        <w:rPr>
          <w:rFonts w:cs="Arial"/>
          <w:lang w:val="ru-RU"/>
        </w:rPr>
        <w:t>Прилог број 1</w:t>
      </w:r>
      <w:r w:rsidRPr="006E53FE">
        <w:rPr>
          <w:rFonts w:cs="Arial"/>
          <w:lang w:val="ru-RU"/>
        </w:rPr>
        <w:tab/>
      </w:r>
      <w:r w:rsidR="00A112E1" w:rsidRPr="006E53FE">
        <w:rPr>
          <w:rFonts w:cs="Arial"/>
          <w:lang w:val="ru-RU"/>
        </w:rPr>
        <w:t xml:space="preserve">Конкурсна документација </w:t>
      </w:r>
      <w:r w:rsidR="006905DC">
        <w:rPr>
          <w:rFonts w:cs="Arial"/>
          <w:lang w:val="ru-RU"/>
        </w:rPr>
        <w:t xml:space="preserve">(на Порталу јавних набавки под </w:t>
      </w:r>
      <w:r w:rsidR="00DD4825" w:rsidRPr="006E53FE">
        <w:rPr>
          <w:rFonts w:cs="Arial"/>
          <w:lang w:val="ru-RU"/>
        </w:rPr>
        <w:t>шифром_______)</w:t>
      </w:r>
    </w:p>
    <w:p w:rsidR="00CD5B97" w:rsidRPr="006E53FE" w:rsidRDefault="00CD5B97" w:rsidP="00A112E1">
      <w:pPr>
        <w:pStyle w:val="KDParagraf"/>
        <w:spacing w:before="0"/>
        <w:rPr>
          <w:rFonts w:cs="Arial"/>
          <w:lang w:val="ru-RU"/>
        </w:rPr>
      </w:pPr>
      <w:r w:rsidRPr="006E53FE">
        <w:rPr>
          <w:rFonts w:cs="Arial"/>
          <w:lang w:val="ru-RU"/>
        </w:rPr>
        <w:t>Прилог број 2</w:t>
      </w:r>
      <w:r w:rsidRPr="006E53FE">
        <w:rPr>
          <w:rFonts w:cs="Arial"/>
          <w:lang w:val="ru-RU"/>
        </w:rPr>
        <w:tab/>
        <w:t>Понуда;</w:t>
      </w:r>
      <w:r w:rsidRPr="006E53FE">
        <w:rPr>
          <w:rFonts w:cs="Arial"/>
          <w:lang w:val="ru-RU"/>
        </w:rPr>
        <w:tab/>
      </w:r>
    </w:p>
    <w:p w:rsidR="00CD5B97" w:rsidRDefault="00C33579" w:rsidP="00A112E1">
      <w:pPr>
        <w:pStyle w:val="KDParagraf"/>
        <w:spacing w:before="0"/>
        <w:rPr>
          <w:rFonts w:cs="Arial"/>
          <w:lang w:val="sr-Cyrl-RS"/>
        </w:rPr>
      </w:pPr>
      <w:r w:rsidRPr="006E53FE">
        <w:rPr>
          <w:rFonts w:cs="Arial"/>
          <w:lang w:val="ru-RU"/>
        </w:rPr>
        <w:t xml:space="preserve">Прилог број </w:t>
      </w:r>
      <w:r>
        <w:rPr>
          <w:rFonts w:cs="Arial"/>
          <w:lang w:val="sr-Cyrl-RS"/>
        </w:rPr>
        <w:t>3</w:t>
      </w:r>
      <w:r w:rsidR="00CD5B97" w:rsidRPr="006E53FE">
        <w:rPr>
          <w:rFonts w:cs="Arial"/>
          <w:lang w:val="ru-RU"/>
        </w:rPr>
        <w:tab/>
        <w:t>Структура цене из Понуде;</w:t>
      </w:r>
    </w:p>
    <w:p w:rsidR="00C33579" w:rsidRPr="00C33579" w:rsidRDefault="00C33579" w:rsidP="00A112E1">
      <w:pPr>
        <w:pStyle w:val="KDParagraf"/>
        <w:spacing w:before="0"/>
        <w:rPr>
          <w:rFonts w:cs="Arial"/>
          <w:lang w:val="sr-Cyrl-RS"/>
        </w:rPr>
      </w:pPr>
      <w:r>
        <w:rPr>
          <w:rFonts w:cs="Arial"/>
          <w:lang w:val="sr-Cyrl-RS"/>
        </w:rPr>
        <w:t>Прилог број 4 Техничка спецификација</w:t>
      </w:r>
    </w:p>
    <w:p w:rsidR="00CD5B97" w:rsidRPr="006E53FE" w:rsidRDefault="00CD5B97" w:rsidP="00A112E1">
      <w:pPr>
        <w:pStyle w:val="KDParagraf"/>
        <w:spacing w:before="0"/>
        <w:rPr>
          <w:rFonts w:cs="Arial"/>
          <w:lang w:val="ru-RU"/>
        </w:rPr>
      </w:pPr>
      <w:r w:rsidRPr="006E53FE">
        <w:rPr>
          <w:rFonts w:cs="Arial"/>
          <w:lang w:val="ru-RU"/>
        </w:rPr>
        <w:t xml:space="preserve">Прилог број </w:t>
      </w:r>
      <w:r w:rsidR="00C33579">
        <w:rPr>
          <w:rFonts w:cs="Arial"/>
          <w:lang w:val="sr-Cyrl-RS"/>
        </w:rPr>
        <w:t>5</w:t>
      </w:r>
      <w:r w:rsidRPr="006E53FE">
        <w:rPr>
          <w:rFonts w:cs="Arial"/>
          <w:lang w:val="ru-RU"/>
        </w:rPr>
        <w:tab/>
      </w:r>
      <w:r w:rsidR="00305A7C">
        <w:rPr>
          <w:rFonts w:cs="Arial"/>
          <w:lang w:val="sr-Cyrl-RS"/>
        </w:rPr>
        <w:t>Правилник о б</w:t>
      </w:r>
      <w:r w:rsidRPr="006E53FE">
        <w:rPr>
          <w:rFonts w:cs="Arial"/>
          <w:lang w:val="ru-RU"/>
        </w:rPr>
        <w:t xml:space="preserve">езбедност на раду; </w:t>
      </w:r>
    </w:p>
    <w:p w:rsidR="00CD5B97" w:rsidRPr="006E53FE" w:rsidRDefault="00C33579" w:rsidP="00A112E1">
      <w:pPr>
        <w:pStyle w:val="KDParagraf"/>
        <w:spacing w:before="0"/>
        <w:rPr>
          <w:rFonts w:cs="Arial"/>
          <w:lang w:val="ru-RU"/>
        </w:rPr>
      </w:pPr>
      <w:r w:rsidRPr="006E53FE">
        <w:rPr>
          <w:rFonts w:cs="Arial"/>
          <w:lang w:val="ru-RU"/>
        </w:rPr>
        <w:t xml:space="preserve">Прилог број </w:t>
      </w:r>
      <w:r>
        <w:rPr>
          <w:rFonts w:cs="Arial"/>
          <w:lang w:val="sr-Cyrl-RS"/>
        </w:rPr>
        <w:t xml:space="preserve">6 </w:t>
      </w:r>
      <w:r w:rsidR="00CD5B97" w:rsidRPr="006E53FE">
        <w:rPr>
          <w:rFonts w:cs="Arial"/>
          <w:lang w:val="ru-RU"/>
        </w:rPr>
        <w:t>Споразум о заједничком извршењу услуге</w:t>
      </w:r>
    </w:p>
    <w:p w:rsidR="00CD5B97" w:rsidRPr="006E53FE" w:rsidRDefault="00CD5B97" w:rsidP="00CD5B97">
      <w:pPr>
        <w:pStyle w:val="KDParagraf"/>
        <w:spacing w:before="0"/>
        <w:rPr>
          <w:rFonts w:cs="Arial"/>
          <w:lang w:val="ru-RU"/>
        </w:rPr>
      </w:pPr>
    </w:p>
    <w:p w:rsidR="00CD5B97" w:rsidRPr="006E53FE" w:rsidRDefault="00CD5B97" w:rsidP="00CD5B97">
      <w:pPr>
        <w:pStyle w:val="KDParagraf"/>
        <w:spacing w:before="0"/>
        <w:jc w:val="center"/>
        <w:rPr>
          <w:rFonts w:cs="Arial"/>
          <w:lang w:val="ru-RU"/>
        </w:rPr>
      </w:pPr>
      <w:r w:rsidRPr="006E53FE">
        <w:rPr>
          <w:rFonts w:cs="Arial"/>
          <w:b/>
          <w:lang w:val="ru-RU"/>
        </w:rPr>
        <w:t xml:space="preserve">Члан </w:t>
      </w:r>
      <w:r w:rsidR="006905DC">
        <w:rPr>
          <w:rFonts w:cs="Arial"/>
          <w:b/>
          <w:lang w:val="sr-Cyrl-RS"/>
        </w:rPr>
        <w:t>19</w:t>
      </w:r>
      <w:r w:rsidRPr="006E53FE">
        <w:rPr>
          <w:rFonts w:cs="Arial"/>
          <w:lang w:val="ru-RU"/>
        </w:rPr>
        <w:t>.</w:t>
      </w:r>
    </w:p>
    <w:p w:rsidR="00CD5B97" w:rsidRPr="00DD4825" w:rsidRDefault="00CD5B97" w:rsidP="00CD5B97">
      <w:pPr>
        <w:pStyle w:val="KDParagraf"/>
        <w:spacing w:before="0"/>
        <w:rPr>
          <w:rFonts w:eastAsia="Calibri" w:cs="Arial"/>
          <w:noProof/>
          <w:color w:val="000000" w:themeColor="text1"/>
          <w:lang w:val="sr-Cyrl-RS"/>
        </w:rPr>
      </w:pPr>
      <w:r w:rsidRPr="006E53FE">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CD5B97" w:rsidRPr="006E53FE" w:rsidRDefault="00CD5B97" w:rsidP="00CD5B97">
      <w:pPr>
        <w:pStyle w:val="KDParagraf"/>
        <w:spacing w:before="0"/>
        <w:rPr>
          <w:rFonts w:eastAsia="Calibri" w:cs="Arial"/>
          <w:noProof/>
          <w:color w:val="000000" w:themeColor="text1"/>
          <w:lang w:val="ru-RU"/>
        </w:rPr>
      </w:pPr>
      <w:r w:rsidRPr="006E53FE">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D5B97" w:rsidRPr="00DD4825" w:rsidRDefault="00CD5B97" w:rsidP="00CD5B97">
      <w:pPr>
        <w:pStyle w:val="KDParagraf"/>
        <w:spacing w:before="0"/>
        <w:rPr>
          <w:rFonts w:cs="Arial"/>
          <w:lang w:val="sr-Cyrl-RS"/>
        </w:rPr>
      </w:pPr>
    </w:p>
    <w:p w:rsidR="00CD5B97" w:rsidRPr="006E53FE" w:rsidRDefault="00CD5B97" w:rsidP="00CD5B97">
      <w:pPr>
        <w:pStyle w:val="KDParagraf"/>
        <w:spacing w:before="0"/>
        <w:rPr>
          <w:rFonts w:cs="Arial"/>
          <w:b/>
          <w:lang w:val="ru-RU"/>
        </w:rPr>
      </w:pPr>
      <w:r w:rsidRPr="006E53FE">
        <w:rPr>
          <w:rFonts w:cs="Arial"/>
          <w:b/>
          <w:lang w:val="ru-RU"/>
        </w:rPr>
        <w:t>КОРИСНИК УСЛУГАПРУЖАЛАЦ УСЛУГА</w:t>
      </w:r>
    </w:p>
    <w:p w:rsidR="00CD5B97" w:rsidRPr="006E53FE" w:rsidRDefault="00CD5B97" w:rsidP="00CD5B97">
      <w:pPr>
        <w:spacing w:before="0"/>
        <w:rPr>
          <w:rFonts w:cs="Arial"/>
          <w:b/>
          <w:lang w:val="ru-RU"/>
        </w:rPr>
      </w:pPr>
      <w:r w:rsidRPr="006E53FE">
        <w:rPr>
          <w:rFonts w:cs="Arial"/>
          <w:b/>
          <w:lang w:val="ru-RU"/>
        </w:rPr>
        <w:t xml:space="preserve">ЈП „Електропривреда Србије“Београд                                                </w:t>
      </w:r>
      <w:r w:rsidRPr="006E53FE">
        <w:rPr>
          <w:rFonts w:cs="Arial"/>
          <w:lang w:val="ru-RU"/>
        </w:rPr>
        <w:t>Назив</w:t>
      </w:r>
    </w:p>
    <w:p w:rsidR="00CD5B97" w:rsidRPr="006E53FE" w:rsidRDefault="00CD5B97" w:rsidP="00CD5B97">
      <w:pPr>
        <w:pStyle w:val="KDParagraf"/>
        <w:spacing w:before="0"/>
        <w:rPr>
          <w:rFonts w:cs="Arial"/>
          <w:b/>
          <w:lang w:val="ru-RU"/>
        </w:rPr>
      </w:pPr>
      <w:r w:rsidRPr="006E53FE">
        <w:rPr>
          <w:rFonts w:cs="Arial"/>
          <w:b/>
          <w:lang w:val="ru-RU"/>
        </w:rPr>
        <w:t>Огранак ТЕНТ Београд-Обреновац</w:t>
      </w:r>
    </w:p>
    <w:p w:rsidR="00CD5B97" w:rsidRPr="006E53FE" w:rsidRDefault="00CD5B97" w:rsidP="00CD5B97">
      <w:pPr>
        <w:pStyle w:val="KDParagraf"/>
        <w:spacing w:before="0"/>
        <w:rPr>
          <w:rFonts w:cs="Arial"/>
          <w:lang w:val="ru-RU"/>
        </w:rPr>
      </w:pPr>
      <w:r w:rsidRPr="006E53FE">
        <w:rPr>
          <w:rFonts w:cs="Arial"/>
          <w:lang w:val="ru-RU"/>
        </w:rPr>
        <w:t>___________________________________                             ________________________</w:t>
      </w:r>
    </w:p>
    <w:p w:rsidR="00CD5B97" w:rsidRPr="006E53FE" w:rsidRDefault="00305A7C" w:rsidP="00CD5B97">
      <w:pPr>
        <w:pStyle w:val="KDParagraf"/>
        <w:spacing w:before="0"/>
        <w:rPr>
          <w:rFonts w:cs="Arial"/>
          <w:b/>
          <w:lang w:val="ru-RU"/>
        </w:rPr>
      </w:pPr>
      <w:r>
        <w:rPr>
          <w:rFonts w:cs="Arial"/>
          <w:b/>
          <w:lang w:val="sr-Cyrl-RS"/>
        </w:rPr>
        <w:t xml:space="preserve">                                                                                 </w:t>
      </w:r>
      <w:r w:rsidR="00CD5B97" w:rsidRPr="006E53FE">
        <w:rPr>
          <w:rFonts w:cs="Arial"/>
          <w:b/>
          <w:lang w:val="ru-RU"/>
        </w:rPr>
        <w:t>М.П.</w:t>
      </w:r>
    </w:p>
    <w:p w:rsidR="00C803DF" w:rsidRPr="00C803DF" w:rsidRDefault="00C803DF" w:rsidP="00CD5B97">
      <w:pPr>
        <w:spacing w:before="0"/>
        <w:rPr>
          <w:rFonts w:cs="Arial"/>
          <w:color w:val="FF0000"/>
          <w:lang w:val="sr-Cyrl-RS"/>
        </w:rPr>
      </w:pPr>
      <w:r w:rsidRPr="006E53FE">
        <w:rPr>
          <w:rFonts w:cs="Arial"/>
          <w:lang w:val="ru-RU"/>
        </w:rPr>
        <w:t>Финансијски директор</w:t>
      </w:r>
      <w:r w:rsidR="00CD5B97" w:rsidRPr="006E53FE">
        <w:rPr>
          <w:rFonts w:cs="Arial"/>
          <w:lang w:val="ru-RU"/>
        </w:rPr>
        <w:t xml:space="preserve"> ТЕНТ, </w:t>
      </w:r>
    </w:p>
    <w:p w:rsidR="00CD5B97" w:rsidRPr="006E53FE" w:rsidRDefault="00CD5B97" w:rsidP="00CD5B97">
      <w:pPr>
        <w:spacing w:before="0"/>
        <w:rPr>
          <w:rFonts w:cs="Arial"/>
          <w:color w:val="00B0F0"/>
          <w:lang w:val="ru-RU"/>
        </w:rPr>
      </w:pPr>
      <w:r w:rsidRPr="006E53FE">
        <w:rPr>
          <w:rFonts w:cs="Arial"/>
          <w:lang w:val="ru-RU"/>
        </w:rPr>
        <w:t xml:space="preserve">Милорад Лазић, дипл.екон.                                             </w:t>
      </w:r>
    </w:p>
    <w:p w:rsidR="00065221" w:rsidRDefault="00065221" w:rsidP="00DD4825">
      <w:pPr>
        <w:pStyle w:val="KDParagraf"/>
        <w:spacing w:before="0"/>
        <w:rPr>
          <w:rFonts w:cs="Arial"/>
          <w:b/>
          <w:lang w:val="ru-RU"/>
        </w:rPr>
      </w:pPr>
    </w:p>
    <w:p w:rsidR="00A112E1" w:rsidRPr="00DD4825" w:rsidRDefault="00DD4825" w:rsidP="00DD4825">
      <w:pPr>
        <w:pStyle w:val="KDParagraf"/>
        <w:spacing w:before="0"/>
        <w:rPr>
          <w:rFonts w:cs="Arial"/>
          <w:b/>
          <w:lang w:val="sr-Cyrl-RS"/>
        </w:rPr>
      </w:pPr>
      <w:r w:rsidRPr="006E53FE">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A112E1" w:rsidRDefault="00A112E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065221" w:rsidRDefault="00065221" w:rsidP="00A112E1">
      <w:pPr>
        <w:spacing w:before="0"/>
        <w:rPr>
          <w:lang w:val="sr-Cyrl-RS"/>
        </w:rPr>
      </w:pPr>
    </w:p>
    <w:p w:rsidR="006905DC" w:rsidRDefault="006905DC" w:rsidP="00A112E1">
      <w:pPr>
        <w:spacing w:before="0"/>
        <w:rPr>
          <w:lang w:val="sr-Cyrl-RS"/>
        </w:rPr>
      </w:pPr>
    </w:p>
    <w:p w:rsidR="00065221" w:rsidRPr="00A112E1" w:rsidRDefault="00065221" w:rsidP="00A112E1">
      <w:pPr>
        <w:spacing w:before="0"/>
        <w:rPr>
          <w:lang w:val="sr-Cyrl-RS"/>
        </w:rPr>
      </w:pPr>
    </w:p>
    <w:p w:rsidR="00305A7C" w:rsidRPr="009C5B39" w:rsidRDefault="00305A7C" w:rsidP="00A112E1">
      <w:pPr>
        <w:spacing w:before="0" w:line="216" w:lineRule="auto"/>
        <w:ind w:right="71" w:firstLine="567"/>
        <w:jc w:val="center"/>
        <w:rPr>
          <w:rFonts w:cs="Arial"/>
          <w:b/>
          <w:lang w:val="ru-RU"/>
        </w:rPr>
      </w:pPr>
      <w:r w:rsidRPr="009C5B39">
        <w:rPr>
          <w:rFonts w:cs="Arial"/>
          <w:b/>
          <w:lang w:val="ru-RU"/>
        </w:rPr>
        <w:lastRenderedPageBreak/>
        <w:t>ПРАВИЛА</w:t>
      </w:r>
    </w:p>
    <w:p w:rsidR="00305A7C" w:rsidRPr="009C5B39" w:rsidRDefault="00305A7C" w:rsidP="00A112E1">
      <w:pPr>
        <w:spacing w:before="0" w:line="216" w:lineRule="auto"/>
        <w:ind w:firstLine="567"/>
        <w:jc w:val="center"/>
        <w:rPr>
          <w:rFonts w:cs="Arial"/>
          <w:b/>
          <w:lang w:val="ru-RU"/>
        </w:rPr>
      </w:pPr>
      <w:r w:rsidRPr="009C5B39">
        <w:rPr>
          <w:rFonts w:cs="Arial"/>
          <w:b/>
          <w:lang w:val="ru-RU"/>
        </w:rPr>
        <w:t>БЕЗБЕДНОСТИ НА РАДУ У ОГРАНКУ ТЕНТ БЕОГРАД -ОБРЕНОВАЦ</w:t>
      </w:r>
    </w:p>
    <w:p w:rsidR="00305A7C" w:rsidRPr="009C5B39" w:rsidRDefault="00305A7C" w:rsidP="00A112E1">
      <w:pPr>
        <w:spacing w:before="0" w:line="216" w:lineRule="auto"/>
        <w:ind w:firstLine="567"/>
        <w:rPr>
          <w:rFonts w:cs="Arial"/>
          <w:lang w:val="sr-Cyrl-CS"/>
        </w:rPr>
      </w:pPr>
      <w:r w:rsidRPr="009C5B39">
        <w:rPr>
          <w:rFonts w:cs="Arial"/>
          <w:lang w:val="sr-Cyrl-CS"/>
        </w:rPr>
        <w:t>У циљу прецизнијих инструкција којима се регулишу односи и обавезе између наручиоца радова/корисника услуга (</w:t>
      </w:r>
      <w:r w:rsidRPr="009C5B39">
        <w:rPr>
          <w:rFonts w:cs="Arial"/>
          <w:lang w:val="sr-Cyrl-RS"/>
        </w:rPr>
        <w:t>Огранак Тент Београд -Обреновац</w:t>
      </w:r>
      <w:r w:rsidRPr="009C5B39">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w:t>
      </w:r>
      <w:r w:rsidR="00A112E1" w:rsidRPr="009C5B39">
        <w:rPr>
          <w:rFonts w:cs="Arial"/>
          <w:lang w:val="sr-Cyrl-CS"/>
        </w:rPr>
        <w:t xml:space="preserve"> </w:t>
      </w:r>
      <w:r w:rsidRPr="009C5B39">
        <w:rPr>
          <w:rFonts w:cs="Arial"/>
          <w:lang w:val="sr-Cyrl-CS"/>
        </w:rPr>
        <w:t>У зависности од врсте и обима радова/услуга примењују се одређене тачке ових правила.</w:t>
      </w:r>
      <w:r w:rsidR="00A112E1" w:rsidRPr="009C5B39">
        <w:rPr>
          <w:rFonts w:cs="Arial"/>
          <w:lang w:val="sr-Cyrl-CS"/>
        </w:rPr>
        <w:t xml:space="preserve"> </w:t>
      </w:r>
      <w:r w:rsidRPr="009C5B39">
        <w:rPr>
          <w:rFonts w:cs="Arial"/>
          <w:lang w:val="sr-Cyrl-CS"/>
        </w:rPr>
        <w:t>Правила су саставни део уговора о извршењу послова од стране извођача радова/ извршиоца услуга.</w:t>
      </w:r>
      <w:r w:rsidR="00A112E1" w:rsidRPr="009C5B39">
        <w:rPr>
          <w:rFonts w:cs="Arial"/>
          <w:lang w:val="sr-Cyrl-CS"/>
        </w:rPr>
        <w:t xml:space="preserve"> </w:t>
      </w:r>
      <w:r w:rsidRPr="009C5B39">
        <w:rPr>
          <w:rFonts w:cs="Arial"/>
          <w:lang w:val="sr-Cyrl-CS"/>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C5B39">
        <w:rPr>
          <w:rFonts w:cs="Arial"/>
          <w:lang w:val="sr-Cyrl-RS"/>
        </w:rPr>
        <w:t>Огранка Тент Београд –Обреновац.</w:t>
      </w:r>
      <w:r w:rsidR="00A112E1" w:rsidRPr="009C5B39">
        <w:rPr>
          <w:rFonts w:cs="Arial"/>
          <w:lang w:val="sr-Cyrl-CS"/>
        </w:rPr>
        <w:t xml:space="preserve"> </w:t>
      </w:r>
      <w:r w:rsidRPr="009C5B39">
        <w:rPr>
          <w:rFonts w:cs="Arial"/>
          <w:lang w:val="sr-Cyrl-CS"/>
        </w:rPr>
        <w:t>Поштовање правила од стране извођача радова биће стриктно контролисано и свако непоштовање биће санкционисано.</w:t>
      </w:r>
    </w:p>
    <w:p w:rsidR="00305A7C" w:rsidRPr="009C5B39" w:rsidRDefault="00305A7C" w:rsidP="00A112E1">
      <w:pPr>
        <w:spacing w:before="0" w:line="216" w:lineRule="auto"/>
        <w:ind w:firstLine="567"/>
        <w:rPr>
          <w:rFonts w:cs="Arial"/>
          <w:lang w:val="sr-Cyrl-CS"/>
        </w:rPr>
      </w:pPr>
      <w:r w:rsidRPr="009C5B39">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sidR="00A112E1" w:rsidRPr="009C5B39">
        <w:rPr>
          <w:rFonts w:cs="Arial"/>
          <w:lang w:val="sr-Cyrl-CS"/>
        </w:rPr>
        <w:t xml:space="preserve"> </w:t>
      </w:r>
      <w:r w:rsidRPr="009C5B39">
        <w:rPr>
          <w:rFonts w:cs="Arial"/>
          <w:lang w:val="sr-Cyrl-CS"/>
        </w:rPr>
        <w:t xml:space="preserve">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C5B39">
        <w:rPr>
          <w:rFonts w:cs="Arial"/>
          <w:lang w:val="sr-Cyrl-RS"/>
        </w:rPr>
        <w:t>Огранка Тент Београд -Обреновац</w:t>
      </w:r>
      <w:r w:rsidRPr="009C5B39">
        <w:rPr>
          <w:rFonts w:cs="Arial"/>
          <w:lang w:val="sr-Cyrl-CS"/>
        </w:rPr>
        <w:t>).</w:t>
      </w:r>
      <w:r w:rsidR="00A112E1" w:rsidRPr="009C5B39">
        <w:rPr>
          <w:rFonts w:cs="Arial"/>
          <w:lang w:val="sr-Cyrl-CS"/>
        </w:rPr>
        <w:t xml:space="preserve"> </w:t>
      </w:r>
      <w:r w:rsidRPr="009C5B39">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305A7C" w:rsidRPr="009C5B39" w:rsidRDefault="00305A7C" w:rsidP="00305A7C">
      <w:pPr>
        <w:spacing w:before="0" w:line="216" w:lineRule="auto"/>
        <w:ind w:firstLine="567"/>
        <w:rPr>
          <w:rFonts w:cs="Arial"/>
          <w:b/>
          <w:u w:val="single"/>
          <w:lang w:val="sr-Cyrl-RS"/>
        </w:rPr>
      </w:pPr>
      <w:r w:rsidRPr="009C5B39">
        <w:rPr>
          <w:rFonts w:cs="Arial"/>
          <w:b/>
          <w:u w:val="single"/>
          <w:lang w:val="sr-Latn-CS"/>
        </w:rPr>
        <w:t xml:space="preserve">I  ОБАВЕЗЕ ИЗВОЂАЧА РАДОВА </w:t>
      </w:r>
    </w:p>
    <w:p w:rsidR="00305A7C" w:rsidRPr="009C5B39" w:rsidRDefault="00305A7C" w:rsidP="00A112E1">
      <w:pPr>
        <w:spacing w:before="0" w:line="216" w:lineRule="auto"/>
        <w:ind w:firstLine="567"/>
        <w:rPr>
          <w:rFonts w:cs="Arial"/>
          <w:lang w:val="sr-Cyrl-CS"/>
        </w:rPr>
      </w:pPr>
      <w:r w:rsidRPr="009C5B39">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C5B39">
        <w:rPr>
          <w:rFonts w:cs="Arial"/>
          <w:lang w:val="sr-Cyrl-RS"/>
        </w:rPr>
        <w:t>Огранка Тент Београд -Обреновац</w:t>
      </w:r>
      <w:r w:rsidRPr="009C5B39">
        <w:rPr>
          <w:rFonts w:cs="Arial"/>
          <w:lang w:val="sr-Cyrl-CS"/>
        </w:rPr>
        <w:t>.</w:t>
      </w:r>
      <w:r w:rsidR="00A112E1" w:rsidRPr="009C5B39">
        <w:rPr>
          <w:rFonts w:cs="Arial"/>
          <w:lang w:val="sr-Cyrl-CS"/>
        </w:rPr>
        <w:t xml:space="preserve"> </w:t>
      </w:r>
      <w:r w:rsidRPr="009C5B39">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r w:rsidR="00A112E1" w:rsidRPr="009C5B39">
        <w:rPr>
          <w:rFonts w:cs="Arial"/>
          <w:lang w:val="sr-Cyrl-CS"/>
        </w:rPr>
        <w:t xml:space="preserve"> </w:t>
      </w:r>
      <w:r w:rsidRPr="009C5B39">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r w:rsidR="00A112E1" w:rsidRPr="009C5B39">
        <w:rPr>
          <w:rFonts w:cs="Arial"/>
          <w:lang w:val="sr-Cyrl-CS"/>
        </w:rPr>
        <w:t xml:space="preserve"> </w:t>
      </w:r>
      <w:r w:rsidRPr="009C5B39">
        <w:rPr>
          <w:rFonts w:cs="Arial"/>
          <w:lang w:val="sr-Cyrl-CS"/>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C5B39">
        <w:rPr>
          <w:rFonts w:cs="Arial"/>
          <w:lang w:val="sr-Cyrl-RS"/>
        </w:rPr>
        <w:t>Огранку Тент Београд -Обреновац</w:t>
      </w:r>
      <w:r w:rsidRPr="009C5B39">
        <w:rPr>
          <w:rFonts w:cs="Arial"/>
          <w:lang w:val="sr-Cyrl-CS"/>
        </w:rPr>
        <w:t xml:space="preserve">, а посебно су дужни да се придржавају следећих правила: </w:t>
      </w:r>
    </w:p>
    <w:p w:rsidR="00305A7C" w:rsidRPr="009C5B39" w:rsidRDefault="00305A7C" w:rsidP="00305A7C">
      <w:pPr>
        <w:numPr>
          <w:ilvl w:val="0"/>
          <w:numId w:val="46"/>
        </w:numPr>
        <w:spacing w:before="0" w:line="216" w:lineRule="auto"/>
        <w:jc w:val="left"/>
        <w:rPr>
          <w:rFonts w:cs="Arial"/>
          <w:lang w:val="sr-Cyrl-CS"/>
        </w:rPr>
      </w:pPr>
      <w:r w:rsidRPr="009C5B39">
        <w:rPr>
          <w:rFonts w:cs="Arial"/>
          <w:lang w:val="ru-RU"/>
        </w:rPr>
        <w:t>Забрањено је избегавање примене и/или ометање спровођења мера БЗР</w:t>
      </w:r>
    </w:p>
    <w:p w:rsidR="00305A7C" w:rsidRPr="009C5B39" w:rsidRDefault="00305A7C" w:rsidP="00305A7C">
      <w:pPr>
        <w:numPr>
          <w:ilvl w:val="0"/>
          <w:numId w:val="46"/>
        </w:numPr>
        <w:spacing w:before="0" w:line="216" w:lineRule="auto"/>
        <w:jc w:val="left"/>
        <w:rPr>
          <w:rFonts w:cs="Arial"/>
          <w:lang w:val="sr-Cyrl-CS"/>
        </w:rPr>
      </w:pPr>
      <w:r w:rsidRPr="009C5B39">
        <w:rPr>
          <w:rFonts w:cs="Arial"/>
          <w:lang w:val="ru-RU"/>
        </w:rPr>
        <w:t xml:space="preserve">За радове за које је Законом о БЗР обавезан да изради Елаборат о уређењу градилишта </w:t>
      </w:r>
      <w:r w:rsidRPr="009C5B39">
        <w:rPr>
          <w:rFonts w:cs="Arial"/>
          <w:lang w:val="sr-Cyrl-RS"/>
        </w:rPr>
        <w:t>(сходно Правилнику о садржају елабората о уређењу градилишта „Сл.гласник РС“ бр.121/12)</w:t>
      </w:r>
      <w:r w:rsidRPr="009C5B39">
        <w:rPr>
          <w:rFonts w:cs="Arial"/>
          <w:lang w:val="ru-RU"/>
        </w:rPr>
        <w:t xml:space="preserve">, најмање три дан пре почетка радова </w:t>
      </w:r>
      <w:r w:rsidRPr="009C5B39">
        <w:rPr>
          <w:rFonts w:cs="Arial"/>
          <w:lang w:val="sr-Latn-CS"/>
        </w:rPr>
        <w:t>Служби БЗР и ЗОП</w:t>
      </w:r>
      <w:r w:rsidRPr="009C5B39">
        <w:rPr>
          <w:rFonts w:cs="Arial"/>
          <w:lang w:val="sr-Cyrl-CS"/>
        </w:rPr>
        <w:t xml:space="preserve"> достави:</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Елаборат о уређењу градилишта</w:t>
      </w:r>
      <w:r w:rsidRPr="009C5B39">
        <w:rPr>
          <w:rFonts w:cs="Arial"/>
        </w:rPr>
        <w:t>,</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оверену копију Пријаве о почетку радова коју је предао надлежној инспекцији рада,</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доказ да су запослени упознати са садржином Елабората и предвиђеним мерама за безбедан и здрав рад</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rPr>
        <w:t>o</w:t>
      </w:r>
      <w:r w:rsidRPr="009C5B39">
        <w:rPr>
          <w:rFonts w:cs="Arial"/>
          <w:lang w:val="sr-Cyrl-CS"/>
        </w:rPr>
        <w:t>сигуравајућу полису за запослене</w:t>
      </w:r>
      <w:r w:rsidRPr="009C5B39">
        <w:rPr>
          <w:rFonts w:cs="Arial"/>
        </w:rPr>
        <w:t>,</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RS"/>
        </w:rPr>
        <w:t>с</w:t>
      </w:r>
      <w:r w:rsidRPr="009C5B39">
        <w:rPr>
          <w:rFonts w:cs="Arial"/>
          <w:lang w:val="sr-Cyrl-CS"/>
        </w:rPr>
        <w:t>писак оруђа за рад, уређаја, алата и опреме и њихове атесте и сертификате,</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305A7C" w:rsidRPr="009C5B39" w:rsidRDefault="00305A7C" w:rsidP="00A112E1">
      <w:pPr>
        <w:spacing w:before="0" w:line="216" w:lineRule="auto"/>
        <w:ind w:firstLine="567"/>
        <w:rPr>
          <w:rFonts w:cs="Arial"/>
          <w:lang w:val="ru-RU"/>
        </w:rPr>
      </w:pPr>
      <w:r w:rsidRPr="009C5B39">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r w:rsidR="00A112E1" w:rsidRPr="009C5B39">
        <w:rPr>
          <w:rFonts w:cs="Arial"/>
          <w:lang w:val="ru-RU"/>
        </w:rPr>
        <w:t xml:space="preserve"> </w:t>
      </w:r>
      <w:r w:rsidRPr="009C5B39">
        <w:rPr>
          <w:rFonts w:cs="Arial"/>
          <w:lang w:val="ru-RU"/>
        </w:rPr>
        <w:t xml:space="preserve">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C5B39">
        <w:rPr>
          <w:rFonts w:cs="Arial"/>
          <w:lang w:val="sr-Cyrl-RS"/>
        </w:rPr>
        <w:t>Огранка Тент Београд -Обреновац</w:t>
      </w:r>
      <w:r w:rsidRPr="009C5B39">
        <w:rPr>
          <w:rFonts w:cs="Arial"/>
          <w:lang w:val="ru-RU"/>
        </w:rPr>
        <w:t xml:space="preserve"> неће бити дозвољено.</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C5B39">
        <w:rPr>
          <w:rFonts w:cs="Arial"/>
          <w:lang w:val="sr-Cyrl-CS"/>
        </w:rPr>
        <w:t>(у одсуству лица за БЗР у другоји/или трећој смени, празником и сл.)</w:t>
      </w:r>
      <w:r w:rsidRPr="009C5B39">
        <w:rPr>
          <w:rFonts w:cs="Arial"/>
          <w:lang w:val="ru-RU"/>
        </w:rPr>
        <w:t xml:space="preserve">.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Служби обезбеђења и одбране </w:t>
      </w:r>
      <w:r w:rsidRPr="009C5B39">
        <w:rPr>
          <w:rFonts w:cs="Arial"/>
          <w:lang w:val="sr-Cyrl-RS"/>
        </w:rPr>
        <w:t>Огранак Тент Београд -Обреновац</w:t>
      </w:r>
      <w:r w:rsidRPr="009C5B39">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C5B39">
        <w:rPr>
          <w:rFonts w:cs="Arial"/>
          <w:lang w:val="sr-Cyrl-RS"/>
        </w:rPr>
        <w:t>Огранак Тент Београд -Обреновац</w:t>
      </w:r>
      <w:r w:rsidRPr="009C5B39">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305A7C" w:rsidRPr="009C5B39" w:rsidRDefault="00305A7C" w:rsidP="00305A7C">
      <w:pPr>
        <w:numPr>
          <w:ilvl w:val="0"/>
          <w:numId w:val="46"/>
        </w:numPr>
        <w:tabs>
          <w:tab w:val="left" w:pos="-425"/>
          <w:tab w:val="num" w:pos="960"/>
          <w:tab w:val="left" w:pos="1191"/>
        </w:tabs>
        <w:spacing w:before="0" w:line="216" w:lineRule="auto"/>
        <w:jc w:val="left"/>
        <w:rPr>
          <w:rFonts w:cs="Arial"/>
          <w:lang w:val="sr-Cyrl-CS"/>
        </w:rPr>
      </w:pPr>
      <w:r w:rsidRPr="009C5B39">
        <w:rPr>
          <w:rFonts w:cs="Arial"/>
          <w:lang w:val="sr-Cyrl-CS"/>
        </w:rPr>
        <w:t xml:space="preserve">Служби обезбеђења и одбране достави захтев </w:t>
      </w:r>
      <w:r w:rsidRPr="009C5B39">
        <w:rPr>
          <w:rFonts w:cs="Arial"/>
          <w:lang w:val="ru-RU"/>
        </w:rPr>
        <w:t xml:space="preserve">Списак возила и радних машина за улазак у објекте ТЕНТ д.о.о. (образац </w:t>
      </w:r>
      <w:r w:rsidRPr="009C5B39">
        <w:rPr>
          <w:rFonts w:cs="Arial"/>
        </w:rPr>
        <w:t>QO</w:t>
      </w:r>
      <w:r w:rsidRPr="009C5B39">
        <w:rPr>
          <w:rFonts w:cs="Arial"/>
          <w:lang w:val="ru-RU"/>
        </w:rPr>
        <w:t>.0.14.4</w:t>
      </w:r>
      <w:r w:rsidRPr="009C5B39">
        <w:rPr>
          <w:rFonts w:cs="Arial"/>
          <w:lang w:val="sr-Latn-CS"/>
        </w:rPr>
        <w:t xml:space="preserve">4 </w:t>
      </w:r>
      <w:r w:rsidRPr="009C5B39">
        <w:rPr>
          <w:rFonts w:cs="Arial"/>
          <w:lang w:val="ru-RU"/>
        </w:rPr>
        <w:t>приказан у прилогу 2)</w:t>
      </w:r>
      <w:r w:rsidRPr="009C5B39">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ru-RU"/>
        </w:rPr>
        <w:t xml:space="preserve">(образац </w:t>
      </w:r>
      <w:r w:rsidRPr="009C5B39">
        <w:rPr>
          <w:rFonts w:cs="Arial"/>
        </w:rPr>
        <w:t>QO</w:t>
      </w:r>
      <w:r w:rsidRPr="009C5B39">
        <w:rPr>
          <w:rFonts w:cs="Arial"/>
          <w:lang w:val="ru-RU"/>
        </w:rPr>
        <w:t>.0.14.4</w:t>
      </w:r>
      <w:r w:rsidRPr="009C5B39">
        <w:rPr>
          <w:rFonts w:cs="Arial"/>
          <w:lang w:val="sr-Cyrl-CS"/>
        </w:rPr>
        <w:t>3</w:t>
      </w:r>
      <w:r w:rsidRPr="009C5B39">
        <w:rPr>
          <w:rFonts w:cs="Arial"/>
          <w:lang w:val="sr-Latn-CS"/>
        </w:rPr>
        <w:t xml:space="preserve"> </w:t>
      </w:r>
      <w:r w:rsidRPr="009C5B39">
        <w:rPr>
          <w:rFonts w:cs="Arial"/>
          <w:lang w:val="ru-RU"/>
        </w:rPr>
        <w:t>приказан у прилогу 2).</w:t>
      </w:r>
    </w:p>
    <w:p w:rsidR="00305A7C" w:rsidRPr="009C5B39" w:rsidRDefault="00305A7C" w:rsidP="00305A7C">
      <w:pPr>
        <w:numPr>
          <w:ilvl w:val="0"/>
          <w:numId w:val="46"/>
        </w:numPr>
        <w:tabs>
          <w:tab w:val="left" w:pos="-425"/>
          <w:tab w:val="num" w:pos="1401"/>
        </w:tabs>
        <w:spacing w:before="0" w:line="216" w:lineRule="auto"/>
        <w:jc w:val="left"/>
        <w:rPr>
          <w:rFonts w:cs="Arial"/>
          <w:lang w:val="sr-Cyrl-CS"/>
        </w:rPr>
      </w:pPr>
      <w:r w:rsidRPr="009C5B39">
        <w:rPr>
          <w:rFonts w:cs="Arial"/>
          <w:lang w:val="sr-Cyrl-CS"/>
        </w:rPr>
        <w:t xml:space="preserve">Захтевом - Списак запослених за рад ван редовног радног времена (образац </w:t>
      </w:r>
      <w:r w:rsidRPr="009C5B39">
        <w:rPr>
          <w:rFonts w:cs="Arial"/>
        </w:rPr>
        <w:t>QO</w:t>
      </w:r>
      <w:r w:rsidRPr="009C5B39">
        <w:rPr>
          <w:rFonts w:cs="Arial"/>
          <w:lang w:val="sr-Cyrl-CS"/>
        </w:rPr>
        <w:t>.0.14.38</w:t>
      </w:r>
      <w:r w:rsidRPr="009C5B39">
        <w:rPr>
          <w:rFonts w:cs="Arial"/>
          <w:lang w:val="ru-RU"/>
        </w:rPr>
        <w:t xml:space="preserve"> </w:t>
      </w:r>
      <w:r w:rsidRPr="009C5B39">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305A7C" w:rsidRPr="009C5B39" w:rsidRDefault="00305A7C" w:rsidP="00305A7C">
      <w:pPr>
        <w:numPr>
          <w:ilvl w:val="0"/>
          <w:numId w:val="46"/>
        </w:numPr>
        <w:tabs>
          <w:tab w:val="left" w:pos="-425"/>
          <w:tab w:val="num" w:pos="1401"/>
        </w:tabs>
        <w:spacing w:before="0" w:line="216" w:lineRule="auto"/>
        <w:jc w:val="left"/>
        <w:rPr>
          <w:rFonts w:cs="Arial"/>
          <w:lang w:val="sr-Cyrl-CS"/>
        </w:rPr>
      </w:pPr>
      <w:r w:rsidRPr="009C5B39">
        <w:rPr>
          <w:rFonts w:cs="Arial"/>
          <w:lang w:val="sr-Cyrl-CS"/>
        </w:rPr>
        <w:t xml:space="preserve">Обезбеди поштовање режима улазака и излазака својих запослених, сходно наредбама директора </w:t>
      </w:r>
      <w:r w:rsidRPr="009C5B39">
        <w:rPr>
          <w:rFonts w:cs="Arial"/>
          <w:lang w:val="sr-Cyrl-RS"/>
        </w:rPr>
        <w:t xml:space="preserve">Огранка Тент Београд –Обреновац </w:t>
      </w:r>
      <w:r w:rsidRPr="009C5B39">
        <w:rPr>
          <w:rFonts w:cs="Arial"/>
          <w:lang w:val="sr-Cyrl-CS"/>
        </w:rPr>
        <w:t xml:space="preserve"> и Службе обезбеђења и одбране.</w:t>
      </w:r>
    </w:p>
    <w:p w:rsidR="00305A7C" w:rsidRPr="009C5B39" w:rsidRDefault="00305A7C" w:rsidP="00305A7C">
      <w:pPr>
        <w:numPr>
          <w:ilvl w:val="0"/>
          <w:numId w:val="46"/>
        </w:numPr>
        <w:tabs>
          <w:tab w:val="left" w:pos="-425"/>
          <w:tab w:val="num" w:pos="1401"/>
        </w:tabs>
        <w:spacing w:before="0" w:line="216" w:lineRule="auto"/>
        <w:jc w:val="left"/>
        <w:rPr>
          <w:rFonts w:cs="Arial"/>
          <w:lang w:val="sr-Cyrl-CS"/>
        </w:rPr>
      </w:pPr>
      <w:r w:rsidRPr="009C5B39">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C5B39">
        <w:rPr>
          <w:rFonts w:cs="Arial"/>
          <w:lang w:val="sr-Cyrl-RS"/>
        </w:rPr>
        <w:t>Огранка Тент Београд -Обреновац</w:t>
      </w:r>
      <w:r w:rsidRPr="009C5B39">
        <w:rPr>
          <w:rFonts w:cs="Arial"/>
          <w:lang w:val="sr-Cyrl-CS"/>
        </w:rPr>
        <w:t xml:space="preserve"> (образац </w:t>
      </w:r>
      <w:r w:rsidRPr="009C5B39">
        <w:rPr>
          <w:rFonts w:cs="Arial"/>
        </w:rPr>
        <w:t>QO</w:t>
      </w:r>
      <w:r w:rsidRPr="009C5B39">
        <w:rPr>
          <w:rFonts w:cs="Arial"/>
          <w:lang w:val="sr-Cyrl-CS"/>
        </w:rPr>
        <w:t>.0.14.47 приказан у прилогу 2</w:t>
      </w:r>
      <w:r w:rsidRPr="009C5B39">
        <w:rPr>
          <w:rFonts w:cs="Arial"/>
          <w:lang w:val="sr-Latn-CS"/>
        </w:rPr>
        <w:t>)</w:t>
      </w:r>
      <w:r w:rsidRPr="009C5B39">
        <w:rPr>
          <w:rFonts w:cs="Arial"/>
          <w:lang w:val="sr-Cyrl-CS"/>
        </w:rPr>
        <w:t xml:space="preserve">.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lastRenderedPageBreak/>
        <w:t xml:space="preserve">Приликом извођења радова придржава </w:t>
      </w:r>
      <w:r w:rsidRPr="009C5B39">
        <w:rPr>
          <w:rFonts w:cs="Arial"/>
          <w:lang w:val="sr-Cyrl-CS"/>
        </w:rPr>
        <w:t xml:space="preserve">се </w:t>
      </w:r>
      <w:r w:rsidRPr="009C5B39">
        <w:rPr>
          <w:rFonts w:cs="Arial"/>
          <w:lang w:val="sr-Latn-CS"/>
        </w:rPr>
        <w:t>свих законских, техничких и интерних прописа из</w:t>
      </w:r>
      <w:r w:rsidRPr="009C5B39">
        <w:rPr>
          <w:rFonts w:cs="Arial"/>
          <w:lang w:val="ru-RU"/>
        </w:rPr>
        <w:t xml:space="preserve"> безбедности и здравља </w:t>
      </w:r>
      <w:r w:rsidRPr="009C5B39">
        <w:rPr>
          <w:rFonts w:cs="Arial"/>
          <w:lang w:val="sr-Latn-CS"/>
        </w:rPr>
        <w:t>на раду и противпожарне заштите,</w:t>
      </w:r>
      <w:r w:rsidRPr="009C5B39">
        <w:rPr>
          <w:rFonts w:cs="Arial"/>
          <w:lang w:val="ru-RU"/>
        </w:rPr>
        <w:t xml:space="preserve"> </w:t>
      </w:r>
      <w:r w:rsidRPr="009C5B39">
        <w:rPr>
          <w:rFonts w:cs="Arial"/>
          <w:lang w:val="sr-Latn-CS"/>
        </w:rPr>
        <w:t>а</w:t>
      </w:r>
      <w:r w:rsidRPr="009C5B39">
        <w:rPr>
          <w:rFonts w:cs="Arial"/>
          <w:lang w:val="ru-RU"/>
        </w:rPr>
        <w:t xml:space="preserve"> </w:t>
      </w:r>
      <w:r w:rsidRPr="009C5B39">
        <w:rPr>
          <w:rFonts w:cs="Arial"/>
          <w:lang w:val="sr-Latn-CS"/>
        </w:rPr>
        <w:t>посебно спроводи Уредбу о мерама заштите од пожара при извођењу радова заваривања, резања и лемљења у постројењима</w:t>
      </w:r>
      <w:r w:rsidRPr="009C5B39">
        <w:rPr>
          <w:rFonts w:cs="Arial"/>
          <w:lang w:val="sr-Cyrl-CS"/>
        </w:rPr>
        <w:t xml:space="preserve"> (</w:t>
      </w:r>
      <w:r w:rsidRPr="009C5B39">
        <w:rPr>
          <w:rFonts w:cs="Arial"/>
          <w:lang w:val="sr-Latn-CS"/>
        </w:rPr>
        <w:t xml:space="preserve">уз претходно подношење </w:t>
      </w:r>
      <w:r w:rsidRPr="009C5B39">
        <w:rPr>
          <w:rFonts w:cs="Arial"/>
          <w:lang w:val="sr-Cyrl-CS"/>
        </w:rPr>
        <w:t>З</w:t>
      </w:r>
      <w:r w:rsidRPr="009C5B39">
        <w:rPr>
          <w:rFonts w:cs="Arial"/>
          <w:lang w:val="sr-Latn-CS"/>
        </w:rPr>
        <w:t>ахтева</w:t>
      </w:r>
      <w:r w:rsidRPr="009C5B39">
        <w:rPr>
          <w:rFonts w:cs="Arial"/>
          <w:lang w:val="sr-Cyrl-CS"/>
        </w:rPr>
        <w:t xml:space="preserve"> за издавање одобрења за заваривање</w:t>
      </w:r>
      <w:r w:rsidRPr="009C5B39">
        <w:rPr>
          <w:rFonts w:cs="Arial"/>
          <w:lang w:val="sr-Latn-CS"/>
        </w:rPr>
        <w:t xml:space="preserve"> Служб</w:t>
      </w:r>
      <w:r w:rsidRPr="009C5B39">
        <w:rPr>
          <w:rFonts w:cs="Arial"/>
          <w:lang w:val="sr-Cyrl-CS"/>
        </w:rPr>
        <w:t>и</w:t>
      </w:r>
      <w:r w:rsidRPr="009C5B39">
        <w:rPr>
          <w:rFonts w:cs="Arial"/>
          <w:lang w:val="sr-Latn-CS"/>
        </w:rPr>
        <w:t xml:space="preserve"> БЗР и ЗОП</w:t>
      </w:r>
      <w:r w:rsidRPr="009C5B39">
        <w:rPr>
          <w:rFonts w:cs="Arial"/>
          <w:lang w:val="sr-Cyrl-CS"/>
        </w:rPr>
        <w:t xml:space="preserve">, образац </w:t>
      </w:r>
      <w:r w:rsidRPr="009C5B39">
        <w:rPr>
          <w:rFonts w:cs="Arial"/>
        </w:rPr>
        <w:t>QO</w:t>
      </w:r>
      <w:r w:rsidRPr="009C5B39">
        <w:rPr>
          <w:rFonts w:cs="Arial"/>
          <w:lang w:val="sr-Cyrl-CS"/>
        </w:rPr>
        <w:t>.0.08.13, приказан у прилогу 2</w:t>
      </w:r>
      <w:r w:rsidRPr="009C5B39">
        <w:rPr>
          <w:rFonts w:cs="Arial"/>
          <w:lang w:val="sr-Latn-CS"/>
        </w:rPr>
        <w:t>)</w:t>
      </w:r>
      <w:r w:rsidRPr="009C5B39">
        <w:rPr>
          <w:rFonts w:cs="Arial"/>
          <w:lang w:val="ru-RU"/>
        </w:rPr>
        <w:t xml:space="preserve">, Упутство о обезбеђењу спровођења мера заштите од зрачења при радиографском испитивању </w:t>
      </w:r>
      <w:r w:rsidRPr="009C5B39">
        <w:rPr>
          <w:rFonts w:cs="Arial"/>
          <w:lang w:val="sr-Cyrl-CS"/>
        </w:rPr>
        <w:t>(</w:t>
      </w:r>
      <w:r w:rsidRPr="009C5B39">
        <w:rPr>
          <w:rFonts w:cs="Arial"/>
          <w:lang w:val="sr-Latn-CS"/>
        </w:rPr>
        <w:t xml:space="preserve">уз претходно подношење </w:t>
      </w:r>
      <w:r w:rsidRPr="009C5B39">
        <w:rPr>
          <w:rFonts w:cs="Arial"/>
          <w:lang w:val="sr-Cyrl-CS"/>
        </w:rPr>
        <w:t>З</w:t>
      </w:r>
      <w:r w:rsidRPr="009C5B39">
        <w:rPr>
          <w:rFonts w:cs="Arial"/>
          <w:lang w:val="sr-Latn-CS"/>
        </w:rPr>
        <w:t xml:space="preserve">ахтева </w:t>
      </w:r>
      <w:r w:rsidRPr="009C5B39">
        <w:rPr>
          <w:rFonts w:cs="Arial"/>
          <w:lang w:val="sr-Cyrl-CS"/>
        </w:rPr>
        <w:t>за издавање</w:t>
      </w:r>
      <w:r w:rsidRPr="009C5B39">
        <w:rPr>
          <w:rFonts w:cs="Arial"/>
          <w:lang w:val="sr-Latn-CS"/>
        </w:rPr>
        <w:t xml:space="preserve"> одобрења </w:t>
      </w:r>
      <w:r w:rsidRPr="009C5B39">
        <w:rPr>
          <w:rFonts w:cs="Arial"/>
          <w:lang w:val="sr-Cyrl-CS"/>
        </w:rPr>
        <w:t>за радиографско испитивање</w:t>
      </w:r>
      <w:r w:rsidRPr="009C5B39">
        <w:rPr>
          <w:rFonts w:cs="Arial"/>
          <w:lang w:val="sr-Latn-CS"/>
        </w:rPr>
        <w:t xml:space="preserve"> Служб</w:t>
      </w:r>
      <w:r w:rsidRPr="009C5B39">
        <w:rPr>
          <w:rFonts w:cs="Arial"/>
          <w:lang w:val="sr-Cyrl-CS"/>
        </w:rPr>
        <w:t>и</w:t>
      </w:r>
      <w:r w:rsidRPr="009C5B39">
        <w:rPr>
          <w:rFonts w:cs="Arial"/>
          <w:lang w:val="sr-Latn-CS"/>
        </w:rPr>
        <w:t xml:space="preserve"> БЗР и ЗОП</w:t>
      </w:r>
      <w:r w:rsidRPr="009C5B39">
        <w:rPr>
          <w:rFonts w:cs="Arial"/>
          <w:lang w:val="sr-Cyrl-CS"/>
        </w:rPr>
        <w:t xml:space="preserve">, образац </w:t>
      </w:r>
      <w:r w:rsidRPr="009C5B39">
        <w:rPr>
          <w:rFonts w:cs="Arial"/>
        </w:rPr>
        <w:t>QO</w:t>
      </w:r>
      <w:r w:rsidRPr="009C5B39">
        <w:rPr>
          <w:rFonts w:cs="Arial"/>
          <w:lang w:val="sr-Cyrl-CS"/>
        </w:rPr>
        <w:t>.0.14.</w:t>
      </w:r>
      <w:r w:rsidRPr="009C5B39">
        <w:rPr>
          <w:rFonts w:cs="Arial"/>
          <w:lang w:val="sr-Latn-CS"/>
        </w:rPr>
        <w:t>34</w:t>
      </w:r>
      <w:r w:rsidRPr="009C5B39">
        <w:rPr>
          <w:rFonts w:cs="Arial"/>
          <w:lang w:val="sr-Cyrl-CS"/>
        </w:rPr>
        <w:t>, приказан у прилогу 2</w:t>
      </w:r>
      <w:r w:rsidRPr="009C5B39">
        <w:rPr>
          <w:rFonts w:cs="Arial"/>
          <w:lang w:val="sr-Latn-CS"/>
        </w:rPr>
        <w:t>)</w:t>
      </w:r>
      <w:r w:rsidRPr="009C5B39">
        <w:rPr>
          <w:rFonts w:cs="Arial"/>
          <w:lang w:val="ru-RU"/>
        </w:rPr>
        <w:t>.</w:t>
      </w:r>
    </w:p>
    <w:p w:rsidR="00305A7C" w:rsidRPr="009C5B39" w:rsidRDefault="00305A7C" w:rsidP="00305A7C">
      <w:pPr>
        <w:numPr>
          <w:ilvl w:val="0"/>
          <w:numId w:val="46"/>
        </w:numPr>
        <w:spacing w:before="0" w:line="216" w:lineRule="auto"/>
        <w:jc w:val="left"/>
        <w:rPr>
          <w:rFonts w:cs="Arial"/>
          <w:lang w:val="sr-Cyrl-RS"/>
        </w:rPr>
      </w:pPr>
      <w:r w:rsidRPr="009C5B39">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П</w:t>
      </w:r>
      <w:r w:rsidRPr="009C5B39">
        <w:rPr>
          <w:rFonts w:cs="Arial"/>
          <w:lang w:val="sr-Cyrl-CS"/>
        </w:rPr>
        <w:t xml:space="preserve">оштује процедуре и упутства </w:t>
      </w:r>
      <w:r w:rsidRPr="009C5B39">
        <w:rPr>
          <w:rFonts w:cs="Arial"/>
          <w:lang w:val="sr-Cyrl-RS"/>
        </w:rPr>
        <w:t>Огранка Тент Београд -Обреновац</w:t>
      </w:r>
      <w:r w:rsidRPr="009C5B39">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C5B39">
        <w:rPr>
          <w:rFonts w:cs="Arial"/>
          <w:lang w:val="sr-Latn-CS"/>
        </w:rPr>
        <w:t>(</w:t>
      </w:r>
      <w:r w:rsidRPr="009C5B39">
        <w:rPr>
          <w:rFonts w:cs="Arial"/>
          <w:lang w:val="sr-Cyrl-CS"/>
        </w:rPr>
        <w:t>алатне машине у радионици одржавања, погонске уређаје и машине, вучна средства ЖТ, као и транспортн</w:t>
      </w:r>
      <w:r w:rsidRPr="009C5B39">
        <w:rPr>
          <w:rFonts w:cs="Arial"/>
          <w:lang w:val="en-GB"/>
        </w:rPr>
        <w:t>e</w:t>
      </w:r>
      <w:r w:rsidRPr="009C5B39">
        <w:rPr>
          <w:rFonts w:cs="Arial"/>
          <w:lang w:val="sr-Cyrl-CS"/>
        </w:rPr>
        <w:t xml:space="preserve"> машин</w:t>
      </w:r>
      <w:r w:rsidRPr="009C5B39">
        <w:rPr>
          <w:rFonts w:cs="Arial"/>
          <w:lang w:val="en-GB"/>
        </w:rPr>
        <w:t>e</w:t>
      </w:r>
      <w:r w:rsidRPr="009C5B39">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З</w:t>
      </w:r>
      <w:r w:rsidRPr="009C5B39">
        <w:rPr>
          <w:rFonts w:cs="Arial"/>
          <w:lang w:val="sr-Cyrl-CS"/>
        </w:rPr>
        <w:t xml:space="preserve">а одређена добра која транспортује у </w:t>
      </w:r>
      <w:r w:rsidRPr="009C5B39">
        <w:rPr>
          <w:rFonts w:cs="Arial"/>
          <w:lang w:val="sr-Cyrl-RS"/>
        </w:rPr>
        <w:t>Огранак Тент Београд -Обреновац</w:t>
      </w:r>
      <w:r w:rsidRPr="009C5B39">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З</w:t>
      </w:r>
      <w:r w:rsidRPr="009C5B39">
        <w:rPr>
          <w:rFonts w:cs="Arial"/>
          <w:lang w:val="sr-Latn-CS"/>
        </w:rPr>
        <w:t xml:space="preserve">а своје </w:t>
      </w:r>
      <w:r w:rsidRPr="009C5B39">
        <w:rPr>
          <w:rFonts w:cs="Arial"/>
          <w:lang w:val="ru-RU"/>
        </w:rPr>
        <w:t>запослене</w:t>
      </w:r>
      <w:r w:rsidRPr="009C5B39">
        <w:rPr>
          <w:rFonts w:cs="Arial"/>
          <w:lang w:val="sr-Latn-CS"/>
        </w:rPr>
        <w:t xml:space="preserve"> обезбеди лична</w:t>
      </w:r>
      <w:r w:rsidRPr="009C5B39">
        <w:rPr>
          <w:rFonts w:cs="Arial"/>
          <w:lang w:val="ru-RU"/>
        </w:rPr>
        <w:t xml:space="preserve"> и колективна</w:t>
      </w:r>
      <w:r w:rsidRPr="009C5B39">
        <w:rPr>
          <w:rFonts w:cs="Arial"/>
          <w:lang w:val="sr-Latn-CS"/>
        </w:rPr>
        <w:t xml:space="preserve"> заштитна средства и сноси одговорност о њиховој</w:t>
      </w:r>
      <w:r w:rsidRPr="009C5B39">
        <w:rPr>
          <w:rFonts w:cs="Arial"/>
          <w:lang w:val="ru-RU"/>
        </w:rPr>
        <w:t xml:space="preserve"> правилној</w:t>
      </w:r>
      <w:r w:rsidRPr="009C5B39">
        <w:rPr>
          <w:rFonts w:cs="Arial"/>
          <w:lang w:val="sr-Latn-CS"/>
        </w:rPr>
        <w:t xml:space="preserve"> употреби.</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Запослени на радном оделу имају видно обележен назив фирме у којој раде.</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С</w:t>
      </w:r>
      <w:r w:rsidRPr="009C5B39">
        <w:rPr>
          <w:rFonts w:cs="Arial"/>
          <w:lang w:val="sr-Latn-CS"/>
        </w:rPr>
        <w:t xml:space="preserve">носи пуну одговорност за безбедност и здравље својих </w:t>
      </w:r>
      <w:r w:rsidRPr="009C5B39">
        <w:rPr>
          <w:rFonts w:cs="Arial"/>
          <w:lang w:val="ru-RU"/>
        </w:rPr>
        <w:t>запослених</w:t>
      </w:r>
      <w:r w:rsidRPr="009C5B39">
        <w:rPr>
          <w:rFonts w:cs="Arial"/>
          <w:lang w:val="sr-Latn-CS"/>
        </w:rPr>
        <w:t xml:space="preserve">, </w:t>
      </w:r>
      <w:r w:rsidRPr="009C5B39">
        <w:rPr>
          <w:rFonts w:cs="Arial"/>
          <w:lang w:val="ru-RU"/>
        </w:rPr>
        <w:t>запослених</w:t>
      </w:r>
      <w:r w:rsidRPr="009C5B39">
        <w:rPr>
          <w:rFonts w:cs="Arial"/>
          <w:lang w:val="sr-Latn-CS"/>
        </w:rPr>
        <w:t xml:space="preserve"> подизвођача и </w:t>
      </w:r>
      <w:r w:rsidRPr="009C5B39">
        <w:rPr>
          <w:rFonts w:cs="Arial"/>
          <w:lang w:val="ru-RU"/>
        </w:rPr>
        <w:t>другог</w:t>
      </w:r>
      <w:r w:rsidRPr="009C5B39">
        <w:rPr>
          <w:rFonts w:cs="Arial"/>
          <w:lang w:val="sr-Latn-CS"/>
        </w:rPr>
        <w:t xml:space="preserve"> особ</w:t>
      </w:r>
      <w:r w:rsidRPr="009C5B39">
        <w:rPr>
          <w:rFonts w:cs="Arial"/>
          <w:lang w:val="ru-RU"/>
        </w:rPr>
        <w:t>ља</w:t>
      </w:r>
      <w:r w:rsidRPr="009C5B39">
        <w:rPr>
          <w:rFonts w:cs="Arial"/>
          <w:lang w:val="sr-Latn-CS"/>
        </w:rPr>
        <w:t xml:space="preserve"> које </w:t>
      </w:r>
      <w:r w:rsidRPr="009C5B39">
        <w:rPr>
          <w:rFonts w:cs="Arial"/>
          <w:lang w:val="ru-RU"/>
        </w:rPr>
        <w:t>је</w:t>
      </w:r>
      <w:r w:rsidRPr="009C5B39">
        <w:rPr>
          <w:rFonts w:cs="Arial"/>
          <w:lang w:val="sr-Latn-CS"/>
        </w:rPr>
        <w:t xml:space="preserve"> укључен</w:t>
      </w:r>
      <w:r w:rsidRPr="009C5B39">
        <w:rPr>
          <w:rFonts w:cs="Arial"/>
          <w:lang w:val="ru-RU"/>
        </w:rPr>
        <w:t>о</w:t>
      </w:r>
      <w:r w:rsidRPr="009C5B39">
        <w:rPr>
          <w:rFonts w:cs="Arial"/>
          <w:lang w:val="sr-Latn-CS"/>
        </w:rPr>
        <w:t xml:space="preserve"> у радове извођача.</w:t>
      </w:r>
      <w:r w:rsidRPr="009C5B39">
        <w:rPr>
          <w:rFonts w:cs="Arial"/>
          <w:lang w:val="sr-Cyrl-CS"/>
        </w:rPr>
        <w:t xml:space="preserve">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Виљушкари и грађевинске машине морају бити снабдевени са ротационим светлом и звучном сиреном за вожњу уназад.</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П</w:t>
      </w:r>
      <w:r w:rsidRPr="009C5B39">
        <w:rPr>
          <w:rFonts w:cs="Arial"/>
          <w:lang w:val="sr-Latn-CS"/>
        </w:rPr>
        <w:t>оштуј</w:t>
      </w:r>
      <w:r w:rsidRPr="009C5B39">
        <w:rPr>
          <w:rFonts w:cs="Arial"/>
          <w:lang w:val="ru-RU"/>
        </w:rPr>
        <w:t>е</w:t>
      </w:r>
      <w:r w:rsidRPr="009C5B39">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О</w:t>
      </w:r>
      <w:r w:rsidRPr="009C5B39">
        <w:rPr>
          <w:rFonts w:cs="Arial"/>
          <w:lang w:val="sr-Latn-CS"/>
        </w:rPr>
        <w:t>безбеди сопствени надзор над спровођењем мера безбедности на раду и обезбеди прву  помоћ.</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О</w:t>
      </w:r>
      <w:r w:rsidRPr="009C5B39">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Поштује забрану</w:t>
      </w:r>
      <w:r w:rsidRPr="009C5B39">
        <w:rPr>
          <w:rFonts w:cs="Arial"/>
          <w:lang w:val="sr-Latn-CS"/>
        </w:rPr>
        <w:t xml:space="preserve"> спаљивањ</w:t>
      </w:r>
      <w:r w:rsidRPr="009C5B39">
        <w:rPr>
          <w:rFonts w:cs="Arial"/>
          <w:lang w:val="ru-RU"/>
        </w:rPr>
        <w:t>а</w:t>
      </w:r>
      <w:r w:rsidRPr="009C5B39">
        <w:rPr>
          <w:rFonts w:cs="Arial"/>
          <w:lang w:val="sr-Latn-CS"/>
        </w:rPr>
        <w:t xml:space="preserve"> смећа и отпадног материјала као и коришћења ватре на отвореном простору за грејање </w:t>
      </w:r>
      <w:r w:rsidRPr="009C5B39">
        <w:rPr>
          <w:rFonts w:cs="Arial"/>
          <w:lang w:val="ru-RU"/>
        </w:rPr>
        <w:t>запослених</w:t>
      </w:r>
      <w:r w:rsidRPr="009C5B39">
        <w:rPr>
          <w:rFonts w:cs="Arial"/>
          <w:lang w:val="sr-Latn-CS"/>
        </w:rPr>
        <w:t>.</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У потпуности преузима </w:t>
      </w:r>
      <w:r w:rsidRPr="009C5B39">
        <w:rPr>
          <w:rFonts w:cs="Arial"/>
          <w:lang w:val="sr-Cyrl-CS"/>
        </w:rPr>
        <w:t>с</w:t>
      </w:r>
      <w:r w:rsidRPr="009C5B39">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C5B39">
        <w:rPr>
          <w:rFonts w:cs="Arial"/>
          <w:lang w:val="sr-Cyrl-CS"/>
        </w:rPr>
        <w:t>.</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Благовремено извештава </w:t>
      </w:r>
      <w:r w:rsidRPr="009C5B39">
        <w:rPr>
          <w:rFonts w:cs="Arial"/>
          <w:lang w:val="sr-Latn-CS"/>
        </w:rPr>
        <w:t>Служб</w:t>
      </w:r>
      <w:r w:rsidRPr="009C5B39">
        <w:rPr>
          <w:rFonts w:cs="Arial"/>
          <w:lang w:val="sr-Cyrl-RS"/>
        </w:rPr>
        <w:t>у</w:t>
      </w:r>
      <w:r w:rsidRPr="009C5B39">
        <w:rPr>
          <w:rFonts w:cs="Arial"/>
          <w:lang w:val="sr-Latn-CS"/>
        </w:rPr>
        <w:t xml:space="preserve"> БЗР и ЗОП </w:t>
      </w:r>
      <w:r w:rsidRPr="009C5B39">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C5B39">
        <w:rPr>
          <w:rFonts w:cs="Arial"/>
          <w:lang w:val="sr-Latn-CS"/>
        </w:rPr>
        <w:t xml:space="preserve">сваку повреду на раду својих </w:t>
      </w:r>
      <w:r w:rsidRPr="009C5B39">
        <w:rPr>
          <w:rFonts w:cs="Arial"/>
          <w:lang w:val="ru-RU"/>
        </w:rPr>
        <w:t>запослених</w:t>
      </w:r>
      <w:r w:rsidRPr="009C5B39">
        <w:rPr>
          <w:rFonts w:cs="Arial"/>
          <w:lang w:val="sr-Cyrl-RS"/>
        </w:rPr>
        <w:t>, акцидент или инцидент.</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305A7C" w:rsidRPr="009C5B39" w:rsidRDefault="00305A7C" w:rsidP="00305A7C">
      <w:pPr>
        <w:numPr>
          <w:ilvl w:val="0"/>
          <w:numId w:val="46"/>
        </w:numPr>
        <w:spacing w:before="0" w:line="216" w:lineRule="auto"/>
        <w:ind w:left="357" w:hanging="357"/>
        <w:jc w:val="left"/>
        <w:rPr>
          <w:rFonts w:cs="Arial"/>
          <w:lang w:val="ru-RU"/>
        </w:rPr>
      </w:pPr>
      <w:r w:rsidRPr="009C5B39">
        <w:rPr>
          <w:rFonts w:cs="Arial"/>
          <w:lang w:val="ru-RU"/>
        </w:rPr>
        <w:t>Р</w:t>
      </w:r>
      <w:r w:rsidRPr="009C5B39">
        <w:rPr>
          <w:rFonts w:cs="Arial"/>
          <w:lang w:val="sr-Latn-CS"/>
        </w:rPr>
        <w:t>адни простор одржава уредан</w:t>
      </w:r>
      <w:r w:rsidRPr="009C5B39">
        <w:rPr>
          <w:rFonts w:cs="Arial"/>
          <w:lang w:val="ru-RU"/>
        </w:rPr>
        <w:t xml:space="preserve">, </w:t>
      </w:r>
      <w:r w:rsidRPr="009C5B39">
        <w:rPr>
          <w:rFonts w:cs="Arial"/>
          <w:lang w:val="sr-Latn-CS"/>
        </w:rPr>
        <w:t>чист, сигуран за кретање радника и транспорт.</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 xml:space="preserve">Свакодневно, уз сагласност  </w:t>
      </w:r>
      <w:r w:rsidRPr="009C5B39">
        <w:rPr>
          <w:rFonts w:cs="Arial"/>
          <w:lang w:val="ru-RU"/>
        </w:rPr>
        <w:t>н</w:t>
      </w:r>
      <w:r w:rsidRPr="009C5B39">
        <w:rPr>
          <w:rFonts w:cs="Arial"/>
          <w:lang w:val="sr-Latn-CS"/>
        </w:rPr>
        <w:t>аручиоц</w:t>
      </w:r>
      <w:r w:rsidRPr="009C5B39">
        <w:rPr>
          <w:rFonts w:cs="Arial"/>
          <w:lang w:val="ru-RU"/>
        </w:rPr>
        <w:t>а</w:t>
      </w:r>
      <w:r w:rsidRPr="009C5B39">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 xml:space="preserve">Монтажни материјал </w:t>
      </w:r>
      <w:r w:rsidRPr="009C5B39">
        <w:rPr>
          <w:rFonts w:cs="Arial"/>
          <w:lang w:val="ru-RU"/>
        </w:rPr>
        <w:t>прописно складишти</w:t>
      </w:r>
      <w:r w:rsidRPr="009C5B39">
        <w:rPr>
          <w:rFonts w:cs="Arial"/>
          <w:lang w:val="sr-Latn-CS"/>
        </w:rPr>
        <w:t>.</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Сва опасна места (опасност од пада са висин</w:t>
      </w:r>
      <w:r w:rsidRPr="009C5B39">
        <w:rPr>
          <w:rFonts w:cs="Arial"/>
          <w:lang w:val="ru-RU"/>
        </w:rPr>
        <w:t>е и друго</w:t>
      </w:r>
      <w:r w:rsidRPr="009C5B39">
        <w:rPr>
          <w:rFonts w:cs="Arial"/>
          <w:lang w:val="sr-Latn-CS"/>
        </w:rPr>
        <w:t>) обезбеди траком</w:t>
      </w:r>
      <w:r w:rsidRPr="009C5B39">
        <w:rPr>
          <w:rFonts w:cs="Arial"/>
          <w:lang w:val="ru-RU"/>
        </w:rPr>
        <w:t xml:space="preserve">, </w:t>
      </w:r>
      <w:r w:rsidRPr="009C5B39">
        <w:rPr>
          <w:rFonts w:cs="Arial"/>
          <w:lang w:val="sr-Latn-CS"/>
        </w:rPr>
        <w:t>оградом</w:t>
      </w:r>
      <w:r w:rsidRPr="009C5B39">
        <w:rPr>
          <w:rFonts w:cs="Arial"/>
          <w:lang w:val="ru-RU"/>
        </w:rPr>
        <w:t xml:space="preserve"> и таблама упозорења</w:t>
      </w:r>
      <w:r w:rsidRPr="009C5B39">
        <w:rPr>
          <w:rFonts w:cs="Arial"/>
          <w:lang w:val="sr-Latn-CS"/>
        </w:rPr>
        <w:t>.</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 xml:space="preserve">Све грађевинске скеле </w:t>
      </w:r>
      <w:r w:rsidRPr="009C5B39">
        <w:rPr>
          <w:rFonts w:cs="Arial"/>
          <w:lang w:val="sr-Cyrl-CS"/>
        </w:rPr>
        <w:t>буду</w:t>
      </w:r>
      <w:r w:rsidRPr="009C5B39">
        <w:rPr>
          <w:rFonts w:cs="Arial"/>
          <w:lang w:val="sr-Latn-CS"/>
        </w:rPr>
        <w:t xml:space="preserve"> монтиране од стране специјализованих фирми</w:t>
      </w:r>
      <w:r w:rsidRPr="009C5B39">
        <w:rPr>
          <w:rFonts w:cs="Arial"/>
          <w:lang w:val="ru-RU"/>
        </w:rPr>
        <w:t>,</w:t>
      </w:r>
      <w:r w:rsidRPr="009C5B39">
        <w:rPr>
          <w:rFonts w:cs="Arial"/>
          <w:lang w:val="sr-Latn-CS"/>
        </w:rPr>
        <w:t xml:space="preserve"> по урађеном пројекту</w:t>
      </w:r>
      <w:r w:rsidRPr="009C5B39">
        <w:rPr>
          <w:rFonts w:cs="Arial"/>
          <w:lang w:val="ru-RU"/>
        </w:rPr>
        <w:t xml:space="preserve"> и </w:t>
      </w:r>
      <w:r w:rsidRPr="009C5B39">
        <w:rPr>
          <w:rFonts w:cs="Arial"/>
          <w:lang w:val="sr-Latn-CS"/>
        </w:rPr>
        <w:t>прегледане пре употребе од стране корисника.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На захтев надзорног органа н</w:t>
      </w:r>
      <w:r w:rsidRPr="009C5B39">
        <w:rPr>
          <w:rFonts w:cs="Arial"/>
          <w:lang w:val="sr-Latn-CS"/>
        </w:rPr>
        <w:t>а градилишту обезбеди довољан број мобилних тоалета.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 xml:space="preserve">Наручиоцу радова не ремети редован процес производње и рад </w:t>
      </w:r>
      <w:r w:rsidRPr="009C5B39">
        <w:rPr>
          <w:rFonts w:cs="Arial"/>
          <w:lang w:val="ru-RU"/>
        </w:rPr>
        <w:t>запослених</w:t>
      </w:r>
      <w:r w:rsidRPr="009C5B39">
        <w:rPr>
          <w:rFonts w:cs="Arial"/>
          <w:lang w:val="sr-Latn-CS"/>
        </w:rPr>
        <w:t>.</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Latn-CS"/>
        </w:rPr>
        <w:t>Поштује радну и технолошку дисциплину установљену код наручиоца радова.</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Обавеже своје</w:t>
      </w:r>
      <w:r w:rsidRPr="009C5B39">
        <w:rPr>
          <w:rFonts w:cs="Arial"/>
          <w:lang w:val="sr-Latn-CS"/>
        </w:rPr>
        <w:t xml:space="preserve"> </w:t>
      </w:r>
      <w:r w:rsidRPr="009C5B39">
        <w:rPr>
          <w:rFonts w:cs="Arial"/>
          <w:lang w:val="ru-RU"/>
        </w:rPr>
        <w:t xml:space="preserve">запослене </w:t>
      </w:r>
      <w:r w:rsidRPr="009C5B39">
        <w:rPr>
          <w:rFonts w:cs="Arial"/>
          <w:lang w:val="sr-Latn-CS"/>
        </w:rPr>
        <w:t xml:space="preserve">да стално носе </w:t>
      </w:r>
      <w:r w:rsidRPr="009C5B39">
        <w:rPr>
          <w:rFonts w:cs="Arial"/>
          <w:lang w:val="sr-Cyrl-CS"/>
        </w:rPr>
        <w:t xml:space="preserve">лична </w:t>
      </w:r>
      <w:r w:rsidRPr="009C5B39">
        <w:rPr>
          <w:rFonts w:cs="Arial"/>
          <w:lang w:val="sr-Latn-CS"/>
        </w:rPr>
        <w:t>док</w:t>
      </w:r>
      <w:r w:rsidRPr="009C5B39">
        <w:rPr>
          <w:rFonts w:cs="Arial"/>
          <w:lang w:val="ru-RU"/>
        </w:rPr>
        <w:t>у</w:t>
      </w:r>
      <w:r w:rsidRPr="009C5B39">
        <w:rPr>
          <w:rFonts w:cs="Arial"/>
          <w:lang w:val="sr-Latn-CS"/>
        </w:rPr>
        <w:t>мента и покажу их на захтев овлашћених лица за безбедност.</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Најстроже је забрањен улазак, боравак или рад, на територији и у просторијама </w:t>
      </w:r>
      <w:r w:rsidRPr="009C5B39">
        <w:rPr>
          <w:rFonts w:cs="Arial"/>
          <w:lang w:val="sr-Cyrl-RS"/>
        </w:rPr>
        <w:t>Огранка Тент Београд - Обреновац</w:t>
      </w:r>
      <w:r w:rsidRPr="009C5B39">
        <w:rPr>
          <w:rFonts w:cs="Arial"/>
          <w:lang w:val="ru-RU"/>
        </w:rPr>
        <w:t>, под утицајем алкохола или других психоактивних супстанци;</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Запослени</w:t>
      </w:r>
      <w:r w:rsidRPr="009C5B39">
        <w:rPr>
          <w:rFonts w:cs="Arial"/>
          <w:lang w:val="sr-Latn-CS"/>
        </w:rPr>
        <w:t xml:space="preserve"> извођача и подизвођача радова бораве и крећу се само у објектима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sr-Latn-CS"/>
        </w:rPr>
        <w:t>на којима изводе радове.</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 xml:space="preserve">Забрањено је уношење оружја унутар локација </w:t>
      </w:r>
      <w:r w:rsidRPr="009C5B39">
        <w:rPr>
          <w:rFonts w:cs="Arial"/>
          <w:lang w:val="sr-Cyrl-RS"/>
        </w:rPr>
        <w:t>Огранка Тент Београд -Обреновац</w:t>
      </w:r>
      <w:r w:rsidRPr="009C5B39">
        <w:rPr>
          <w:rFonts w:cs="Arial"/>
          <w:lang w:val="ru-RU"/>
        </w:rPr>
        <w:t>, као и неовлашћено фотографисање.</w:t>
      </w:r>
    </w:p>
    <w:p w:rsidR="00305A7C" w:rsidRPr="009C5B39" w:rsidRDefault="00305A7C" w:rsidP="00305A7C">
      <w:pPr>
        <w:numPr>
          <w:ilvl w:val="0"/>
          <w:numId w:val="46"/>
        </w:numPr>
        <w:spacing w:before="0" w:line="216" w:lineRule="auto"/>
        <w:jc w:val="left"/>
        <w:rPr>
          <w:rFonts w:cs="Arial"/>
          <w:lang w:val="ru-RU"/>
        </w:rPr>
      </w:pPr>
      <w:r w:rsidRPr="009C5B39">
        <w:rPr>
          <w:rFonts w:cs="Arial"/>
          <w:lang w:val="ru-RU"/>
        </w:rPr>
        <w:t>Обавезно је придржавање правила и сигнализације безбедности у саобраћају.</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На захтев надзорног органа, удаљи запосленог са градилишта, када се утврди да је неподобан за даљи рад на градилишту.</w:t>
      </w:r>
    </w:p>
    <w:p w:rsidR="00305A7C" w:rsidRPr="009C5B39" w:rsidRDefault="00305A7C" w:rsidP="00305A7C">
      <w:pPr>
        <w:numPr>
          <w:ilvl w:val="0"/>
          <w:numId w:val="46"/>
        </w:numPr>
        <w:spacing w:before="0" w:line="216" w:lineRule="auto"/>
        <w:jc w:val="left"/>
        <w:rPr>
          <w:rFonts w:cs="Arial"/>
          <w:lang w:val="ru-RU"/>
        </w:rPr>
      </w:pPr>
      <w:r w:rsidRPr="009C5B39">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C5B39">
        <w:rPr>
          <w:rFonts w:cs="Arial"/>
          <w:lang w:val="sr-Cyrl-RS"/>
        </w:rPr>
        <w:t>Огранка Тент Београд –Обреновац.</w:t>
      </w:r>
    </w:p>
    <w:p w:rsidR="00305A7C" w:rsidRPr="009C5B39" w:rsidRDefault="00305A7C" w:rsidP="00305A7C">
      <w:pPr>
        <w:spacing w:before="0" w:line="216" w:lineRule="auto"/>
        <w:ind w:firstLine="567"/>
        <w:jc w:val="left"/>
        <w:rPr>
          <w:rFonts w:cs="Arial"/>
          <w:b/>
          <w:u w:val="single"/>
          <w:lang w:val="sr-Cyrl-CS"/>
        </w:rPr>
      </w:pPr>
      <w:r w:rsidRPr="009C5B39">
        <w:rPr>
          <w:rFonts w:cs="Arial"/>
          <w:b/>
          <w:u w:val="single"/>
          <w:lang w:val="sr-Cyrl-CS"/>
        </w:rPr>
        <w:t>II ОБАВЕЗЕ ИЗВОЂАЧА РАДОВА ЧИЈИ СУ ЗАПОСЛЕНИ АНГАЖОВАНИ</w:t>
      </w:r>
    </w:p>
    <w:p w:rsidR="00305A7C" w:rsidRPr="009C5B39" w:rsidRDefault="00305A7C" w:rsidP="00305A7C">
      <w:pPr>
        <w:spacing w:before="0" w:line="216" w:lineRule="auto"/>
        <w:ind w:firstLine="567"/>
        <w:jc w:val="left"/>
        <w:rPr>
          <w:rFonts w:cs="Arial"/>
          <w:b/>
          <w:u w:val="single"/>
          <w:lang w:val="sr-Cyrl-CS"/>
        </w:rPr>
      </w:pPr>
      <w:r w:rsidRPr="009C5B39">
        <w:rPr>
          <w:rFonts w:cs="Arial"/>
          <w:b/>
          <w:u w:val="single"/>
          <w:lang w:val="sr-Cyrl-CS"/>
        </w:rPr>
        <w:t>ПО „НОРМА ЧАС“</w:t>
      </w:r>
    </w:p>
    <w:p w:rsidR="00305A7C" w:rsidRPr="009C5B39" w:rsidRDefault="00305A7C" w:rsidP="00305A7C">
      <w:pPr>
        <w:autoSpaceDE w:val="0"/>
        <w:autoSpaceDN w:val="0"/>
        <w:adjustRightInd w:val="0"/>
        <w:spacing w:before="0"/>
        <w:jc w:val="left"/>
        <w:rPr>
          <w:rFonts w:cs="Arial"/>
          <w:lang w:val="sr-Cyrl-RS"/>
        </w:rPr>
      </w:pPr>
      <w:r w:rsidRPr="009C5B39">
        <w:rPr>
          <w:rFonts w:cs="Arial"/>
          <w:color w:val="000000"/>
          <w:lang w:val="sr-Cyrl-RS"/>
        </w:rPr>
        <w:t>И</w:t>
      </w:r>
      <w:r w:rsidRPr="009C5B39">
        <w:rPr>
          <w:rFonts w:cs="Arial"/>
          <w:color w:val="000000"/>
          <w:lang w:val="sr-Latn-CS"/>
        </w:rPr>
        <w:t>звођач радова</w:t>
      </w:r>
      <w:r w:rsidRPr="009C5B39">
        <w:rPr>
          <w:rFonts w:cs="Arial"/>
          <w:color w:val="000000"/>
          <w:lang w:val="sr-Cyrl-RS"/>
        </w:rPr>
        <w:t xml:space="preserve"> који своје запослене ангажују по „норма часу“, у Огранку Тент Београд -Обреновац, обавезан је </w:t>
      </w:r>
      <w:r w:rsidRPr="009C5B39">
        <w:rPr>
          <w:rFonts w:cs="Arial"/>
          <w:lang w:val="sr-Cyrl-RS"/>
        </w:rPr>
        <w:t>да:</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За извођење радова (обављање посла) ангажује здравствено способне запослене,</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За рад на радним местима са повећаним ризиком утврђеним Актом о процени ризика у </w:t>
      </w:r>
      <w:r w:rsidRPr="009C5B39">
        <w:rPr>
          <w:rFonts w:cs="Arial"/>
          <w:lang w:val="sr-Cyrl-RS"/>
        </w:rPr>
        <w:t>Огранку Тент Београд -Обреновац</w:t>
      </w:r>
      <w:r w:rsidRPr="009C5B39">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Копију извештаја о извршеном претходном лекарском прегледу кандидата за заснивање радног односа достави </w:t>
      </w:r>
      <w:r w:rsidRPr="009C5B39">
        <w:rPr>
          <w:rFonts w:cs="Arial"/>
          <w:lang w:val="sr-Cyrl-RS"/>
        </w:rPr>
        <w:t>Огранку Тент Београд -Обреновац</w:t>
      </w:r>
      <w:r w:rsidRPr="009C5B39">
        <w:rPr>
          <w:rFonts w:cs="Arial"/>
          <w:lang w:val="sr-Cyrl-CS"/>
        </w:rPr>
        <w:t xml:space="preserve"> </w:t>
      </w:r>
      <w:r w:rsidRPr="009C5B39">
        <w:rPr>
          <w:rFonts w:cs="Arial"/>
          <w:lang w:val="ru-RU"/>
        </w:rPr>
        <w:t>(Сектору за људске ресурсе) пре заснивања радног односа.</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Копију извештаја о извршеном периодичном лекарском прегледу запосленог који пружа услуге </w:t>
      </w:r>
      <w:r w:rsidRPr="009C5B39">
        <w:rPr>
          <w:rFonts w:cs="Arial"/>
          <w:lang w:val="sr-Cyrl-RS"/>
        </w:rPr>
        <w:t>Огранку Тент Београд -Обреновац</w:t>
      </w:r>
      <w:r w:rsidRPr="009C5B39">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C5B39">
        <w:rPr>
          <w:rFonts w:cs="Arial"/>
          <w:lang w:val="sr-Cyrl-RS"/>
        </w:rPr>
        <w:t>Огранка Тент Београд -Обреновац</w:t>
      </w:r>
      <w:r w:rsidRPr="009C5B39">
        <w:rPr>
          <w:rFonts w:cs="Arial"/>
          <w:lang w:val="ru-RU"/>
        </w:rPr>
        <w:t>.</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По захтеву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C5B39">
        <w:rPr>
          <w:rFonts w:cs="Arial"/>
          <w:lang w:val="sr-Cyrl-RS"/>
        </w:rPr>
        <w:t>Огранку Тент Београд -Обреновац</w:t>
      </w:r>
      <w:r w:rsidRPr="009C5B39">
        <w:rPr>
          <w:rFonts w:cs="Arial"/>
          <w:lang w:val="ru-RU"/>
        </w:rPr>
        <w:t xml:space="preserve"> (Сектору за људске ресурсе).</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C5B39">
        <w:rPr>
          <w:rFonts w:cs="Arial"/>
          <w:lang w:val="sr-Cyrl-RS"/>
        </w:rPr>
        <w:t>Огранак Тент Београд -Обреновац</w:t>
      </w:r>
      <w:r w:rsidRPr="009C5B39">
        <w:rPr>
          <w:rFonts w:cs="Arial"/>
          <w:lang w:val="ru-RU"/>
        </w:rPr>
        <w:t>.</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305A7C" w:rsidRPr="009C5B39" w:rsidRDefault="00305A7C" w:rsidP="00305A7C">
      <w:pPr>
        <w:numPr>
          <w:ilvl w:val="0"/>
          <w:numId w:val="48"/>
        </w:numPr>
        <w:spacing w:before="0" w:line="216" w:lineRule="auto"/>
        <w:jc w:val="left"/>
        <w:rPr>
          <w:rFonts w:cs="Arial"/>
          <w:lang w:val="ru-RU"/>
        </w:rPr>
      </w:pPr>
      <w:r w:rsidRPr="009C5B39">
        <w:rPr>
          <w:rFonts w:cs="Arial"/>
          <w:lang w:val="ru-RU"/>
        </w:rPr>
        <w:t xml:space="preserve">Служби БЗР и ЗОП ТЕНТ достави копију извештаја о повреди на раду запосленог који пружа услуге </w:t>
      </w:r>
      <w:r w:rsidRPr="009C5B39">
        <w:rPr>
          <w:rFonts w:cs="Arial"/>
          <w:lang w:val="sr-Cyrl-RS"/>
        </w:rPr>
        <w:t>Огранку Тент Београд -Обреновац</w:t>
      </w:r>
      <w:r w:rsidRPr="009C5B39">
        <w:rPr>
          <w:rFonts w:cs="Arial"/>
          <w:lang w:val="ru-RU"/>
        </w:rPr>
        <w:t>.</w:t>
      </w:r>
    </w:p>
    <w:p w:rsidR="00305A7C" w:rsidRPr="009C5B39" w:rsidRDefault="00305A7C" w:rsidP="00305A7C">
      <w:pPr>
        <w:spacing w:before="0" w:line="216" w:lineRule="auto"/>
        <w:ind w:firstLine="567"/>
        <w:jc w:val="left"/>
        <w:rPr>
          <w:rFonts w:cs="Arial"/>
          <w:b/>
          <w:u w:val="single"/>
          <w:lang w:val="sr-Cyrl-RS"/>
        </w:rPr>
      </w:pPr>
      <w:r w:rsidRPr="009C5B39">
        <w:rPr>
          <w:rFonts w:cs="Arial"/>
          <w:b/>
          <w:u w:val="single"/>
          <w:lang w:val="sr-Latn-CS"/>
        </w:rPr>
        <w:t>III</w:t>
      </w:r>
      <w:r w:rsidRPr="009C5B39">
        <w:rPr>
          <w:rFonts w:cs="Arial"/>
          <w:b/>
          <w:u w:val="single"/>
          <w:lang w:val="sr-Cyrl-RS"/>
        </w:rPr>
        <w:t xml:space="preserve"> ОБАВЕЗЕ ОГРАНКА ТЕНТ БЕОГРАД – ОБРЕНОВАЦ  ЗА ЗАПОСЛЕНЕ АНГАЖОВАНЕ ПО „НОРМА ЧАС“</w:t>
      </w:r>
      <w:r w:rsidRPr="009C5B39">
        <w:rPr>
          <w:rFonts w:cs="Arial"/>
          <w:b/>
          <w:u w:val="single"/>
          <w:lang w:val="sr-Latn-CS"/>
        </w:rPr>
        <w:t xml:space="preserve">  </w:t>
      </w:r>
    </w:p>
    <w:p w:rsidR="00305A7C" w:rsidRPr="009C5B39" w:rsidRDefault="00305A7C" w:rsidP="00305A7C">
      <w:pPr>
        <w:spacing w:before="0" w:line="216" w:lineRule="auto"/>
        <w:ind w:firstLine="567"/>
        <w:rPr>
          <w:rFonts w:cs="Arial"/>
          <w:lang w:val="sr-Cyrl-CS"/>
        </w:rPr>
      </w:pPr>
      <w:r w:rsidRPr="009C5B39">
        <w:rPr>
          <w:rFonts w:cs="Arial"/>
          <w:lang w:val="sr-Cyrl-RS"/>
        </w:rPr>
        <w:t>Огранак Тент Београд-Обреновац</w:t>
      </w:r>
      <w:r w:rsidRPr="009C5B39">
        <w:rPr>
          <w:rFonts w:cs="Arial"/>
          <w:lang w:val="sr-Cyrl-CS"/>
        </w:rPr>
        <w:t>, односно руководиоци организационих целина у оквиру којих су ангажовани запослени Извођача радова обавезни су да:</w:t>
      </w:r>
    </w:p>
    <w:p w:rsidR="00305A7C" w:rsidRPr="009C5B39" w:rsidRDefault="00305A7C" w:rsidP="00305A7C">
      <w:pPr>
        <w:numPr>
          <w:ilvl w:val="0"/>
          <w:numId w:val="49"/>
        </w:numPr>
        <w:spacing w:before="0" w:line="216" w:lineRule="auto"/>
        <w:ind w:left="357" w:hanging="357"/>
        <w:jc w:val="left"/>
        <w:rPr>
          <w:rFonts w:cs="Arial"/>
          <w:lang w:val="ru-RU"/>
        </w:rPr>
      </w:pPr>
      <w:r w:rsidRPr="009C5B39">
        <w:rPr>
          <w:rFonts w:cs="Arial"/>
          <w:lang w:val="ru-RU"/>
        </w:rPr>
        <w:t xml:space="preserve">На захтев Извођача радова, по потреби, у електронској форми доставе све интерне прописе </w:t>
      </w:r>
      <w:r w:rsidRPr="009C5B39">
        <w:rPr>
          <w:rFonts w:cs="Arial"/>
          <w:lang w:val="sr-Cyrl-RS"/>
        </w:rPr>
        <w:t>Огранка Тент Београд-Обреновац</w:t>
      </w:r>
      <w:r w:rsidRPr="009C5B39">
        <w:rPr>
          <w:rFonts w:cs="Arial"/>
          <w:lang w:val="ru-RU"/>
        </w:rPr>
        <w:t xml:space="preserve"> (Акт о процени ризика, Правилник о безбедности и здрављу на раду </w:t>
      </w:r>
      <w:r w:rsidRPr="009C5B39">
        <w:rPr>
          <w:rFonts w:cs="Arial"/>
          <w:lang w:val="sr-Cyrl-RS"/>
        </w:rPr>
        <w:t>Огранка Тент Београд-Обреновац</w:t>
      </w:r>
      <w:r w:rsidRPr="009C5B39">
        <w:rPr>
          <w:rFonts w:cs="Arial"/>
          <w:lang w:val="ru-RU"/>
        </w:rPr>
        <w:t xml:space="preserve">, Правилник ЗОП, Упутство о обезбеђењу радова и процедуре IMS). </w:t>
      </w:r>
    </w:p>
    <w:p w:rsidR="00305A7C" w:rsidRPr="009C5B39" w:rsidRDefault="00305A7C" w:rsidP="00305A7C">
      <w:pPr>
        <w:numPr>
          <w:ilvl w:val="0"/>
          <w:numId w:val="49"/>
        </w:numPr>
        <w:spacing w:before="0" w:line="216" w:lineRule="auto"/>
        <w:ind w:left="357" w:hanging="357"/>
        <w:jc w:val="left"/>
        <w:rPr>
          <w:rFonts w:cs="Arial"/>
          <w:lang w:val="ru-RU"/>
        </w:rPr>
      </w:pPr>
      <w:r w:rsidRPr="009C5B39">
        <w:rPr>
          <w:rFonts w:cs="Arial"/>
          <w:lang w:val="ru-RU"/>
        </w:rPr>
        <w:t xml:space="preserve">Oбезбеде запосленима Извођача радова који пружају услуге </w:t>
      </w:r>
      <w:r w:rsidRPr="009C5B39">
        <w:rPr>
          <w:rFonts w:cs="Arial"/>
          <w:lang w:val="sr-Cyrl-RS"/>
        </w:rPr>
        <w:t>Огранку Тент Београд-Обреновац</w:t>
      </w:r>
      <w:r w:rsidRPr="009C5B39">
        <w:rPr>
          <w:rFonts w:cs="Arial"/>
          <w:lang w:val="ru-RU"/>
        </w:rPr>
        <w:t>. рад на радном месту  и у радној околини у којима су спроведене мере безбедности и здравља на раду.</w:t>
      </w:r>
    </w:p>
    <w:p w:rsidR="00305A7C" w:rsidRPr="009C5B39" w:rsidRDefault="00305A7C" w:rsidP="00305A7C">
      <w:pPr>
        <w:numPr>
          <w:ilvl w:val="0"/>
          <w:numId w:val="49"/>
        </w:numPr>
        <w:spacing w:before="0" w:line="216" w:lineRule="auto"/>
        <w:ind w:left="357" w:hanging="357"/>
        <w:jc w:val="left"/>
        <w:rPr>
          <w:rFonts w:cs="Arial"/>
          <w:lang w:val="ru-RU"/>
        </w:rPr>
      </w:pPr>
      <w:r w:rsidRPr="009C5B39">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C5B39">
        <w:rPr>
          <w:rFonts w:cs="Arial"/>
          <w:lang w:val="sr-Cyrl-RS"/>
        </w:rPr>
        <w:t>Огранка Тент Београд-Обреновац</w:t>
      </w:r>
      <w:r w:rsidRPr="009C5B39">
        <w:rPr>
          <w:rFonts w:cs="Arial"/>
          <w:lang w:val="ru-RU"/>
        </w:rPr>
        <w:t xml:space="preserve"> и специфичностима његовог радног места.</w:t>
      </w:r>
    </w:p>
    <w:p w:rsidR="00305A7C" w:rsidRPr="009C5B39" w:rsidRDefault="00305A7C" w:rsidP="00305A7C">
      <w:pPr>
        <w:numPr>
          <w:ilvl w:val="0"/>
          <w:numId w:val="49"/>
        </w:numPr>
        <w:spacing w:before="0" w:line="216" w:lineRule="auto"/>
        <w:ind w:left="357" w:hanging="357"/>
        <w:jc w:val="left"/>
        <w:rPr>
          <w:rFonts w:cs="Arial"/>
          <w:lang w:val="ru-RU"/>
        </w:rPr>
      </w:pPr>
      <w:r w:rsidRPr="009C5B39">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05A7C" w:rsidRPr="009C5B39" w:rsidRDefault="00305A7C" w:rsidP="00305A7C">
      <w:pPr>
        <w:spacing w:before="0" w:line="216" w:lineRule="auto"/>
        <w:ind w:firstLine="567"/>
        <w:rPr>
          <w:rFonts w:cs="Arial"/>
          <w:b/>
          <w:u w:val="single"/>
          <w:lang w:val="ru-RU"/>
        </w:rPr>
      </w:pPr>
      <w:r w:rsidRPr="009C5B39">
        <w:rPr>
          <w:rFonts w:cs="Arial"/>
          <w:b/>
          <w:u w:val="single"/>
          <w:lang w:val="sr-Cyrl-RS"/>
        </w:rPr>
        <w:t xml:space="preserve">IV </w:t>
      </w:r>
      <w:r w:rsidRPr="009C5B39">
        <w:rPr>
          <w:rFonts w:cs="Arial"/>
          <w:b/>
          <w:u w:val="single"/>
          <w:lang w:val="ru-RU"/>
        </w:rPr>
        <w:t>НЕПОШТОВАЊЕ ПРАВИЛА</w:t>
      </w:r>
    </w:p>
    <w:p w:rsidR="00305A7C" w:rsidRPr="009C5B39" w:rsidRDefault="00305A7C" w:rsidP="00A112E1">
      <w:pPr>
        <w:spacing w:before="0" w:line="216" w:lineRule="auto"/>
        <w:ind w:firstLine="567"/>
        <w:rPr>
          <w:rFonts w:cs="Arial"/>
          <w:lang w:val="sr-Cyrl-CS"/>
        </w:rPr>
      </w:pPr>
      <w:r w:rsidRPr="009C5B39">
        <w:rPr>
          <w:rFonts w:cs="Arial"/>
          <w:lang w:val="sr-Cyrl-CS"/>
        </w:rPr>
        <w:t xml:space="preserve">Служба БЗР и ЗОП </w:t>
      </w:r>
      <w:r w:rsidRPr="009C5B39">
        <w:rPr>
          <w:rFonts w:cs="Arial"/>
          <w:lang w:val="sr-Cyrl-RS"/>
        </w:rPr>
        <w:t>Огранка Тент Београд-Обреновац</w:t>
      </w:r>
      <w:r w:rsidRPr="009C5B39">
        <w:rPr>
          <w:rFonts w:cs="Arial"/>
          <w:lang w:val="sr-Cyrl-CS"/>
        </w:rPr>
        <w:t>, док траје извођење уговорених радова, врши контролу примене ових правила.</w:t>
      </w:r>
      <w:r w:rsidR="00A112E1" w:rsidRPr="009C5B39">
        <w:rPr>
          <w:rFonts w:cs="Arial"/>
          <w:lang w:val="sr-Cyrl-CS"/>
        </w:rPr>
        <w:t xml:space="preserve"> </w:t>
      </w:r>
      <w:r w:rsidRPr="009C5B39">
        <w:rPr>
          <w:rFonts w:cs="Arial"/>
          <w:lang w:val="sr-Cyrl-CS"/>
        </w:rPr>
        <w:t xml:space="preserve">Извођач радова је дужан да лицима одређеним, у складу са прописима, од стране </w:t>
      </w:r>
      <w:r w:rsidRPr="009C5B39">
        <w:rPr>
          <w:rFonts w:cs="Arial"/>
          <w:lang w:val="sr-Cyrl-RS"/>
        </w:rPr>
        <w:t>Огранка Тент Београд-Обреновац</w:t>
      </w:r>
      <w:r w:rsidRPr="009C5B39">
        <w:rPr>
          <w:rFonts w:cs="Arial"/>
          <w:lang w:val="sr-Cyrl-CS"/>
        </w:rPr>
        <w:t>. омогући спровођење контроле примене превентивних мера за безбедан и здрав рад.</w:t>
      </w:r>
      <w:r w:rsidR="00A112E1" w:rsidRPr="009C5B39">
        <w:rPr>
          <w:rFonts w:cs="Arial"/>
          <w:lang w:val="sr-Cyrl-CS"/>
        </w:rPr>
        <w:t xml:space="preserve"> </w:t>
      </w:r>
      <w:r w:rsidRPr="009C5B39">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r w:rsidR="00A112E1" w:rsidRPr="009C5B39">
        <w:rPr>
          <w:rFonts w:cs="Arial"/>
          <w:lang w:val="sr-Cyrl-CS"/>
        </w:rPr>
        <w:t xml:space="preserve"> </w:t>
      </w:r>
      <w:r w:rsidRPr="009C5B39">
        <w:rPr>
          <w:rFonts w:cs="Arial"/>
          <w:lang w:val="sr-Cyrl-CS"/>
        </w:rPr>
        <w:t xml:space="preserve">У случају непоштовања правила БЗР, </w:t>
      </w:r>
      <w:r w:rsidRPr="009C5B39">
        <w:rPr>
          <w:rFonts w:cs="Arial"/>
          <w:lang w:val="sr-Cyrl-RS"/>
        </w:rPr>
        <w:t>Огранак Тент Београд-Обреновац</w:t>
      </w:r>
      <w:r w:rsidRPr="009C5B39">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r w:rsidR="00A112E1" w:rsidRPr="009C5B39">
        <w:rPr>
          <w:rFonts w:cs="Arial"/>
          <w:lang w:val="sr-Cyrl-CS"/>
        </w:rPr>
        <w:t xml:space="preserve"> </w:t>
      </w:r>
      <w:r w:rsidRPr="009C5B39">
        <w:rPr>
          <w:rFonts w:cs="Arial"/>
          <w:lang w:val="sr-Cyrl-CS"/>
        </w:rPr>
        <w:t xml:space="preserve">У случају да извођач не поштује Правила безбедности на раду </w:t>
      </w:r>
      <w:r w:rsidRPr="009C5B39">
        <w:rPr>
          <w:rFonts w:cs="Arial"/>
          <w:lang w:val="sr-Cyrl-RS"/>
        </w:rPr>
        <w:t>Огранка Тент Београд-Обреновац</w:t>
      </w:r>
      <w:r w:rsidRPr="009C5B39">
        <w:rPr>
          <w:rFonts w:cs="Arial"/>
          <w:lang w:val="sr-Cyrl-CS"/>
        </w:rPr>
        <w:t>,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r w:rsidR="00A112E1" w:rsidRPr="009C5B39">
        <w:rPr>
          <w:rFonts w:cs="Arial"/>
          <w:lang w:val="sr-Cyrl-CS"/>
        </w:rPr>
        <w:t xml:space="preserve"> </w:t>
      </w:r>
      <w:r w:rsidRPr="009C5B39">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305A7C" w:rsidRPr="009C5B39" w:rsidRDefault="00305A7C" w:rsidP="00305A7C">
      <w:pPr>
        <w:spacing w:before="0" w:line="216" w:lineRule="auto"/>
        <w:ind w:firstLine="567"/>
        <w:rPr>
          <w:rFonts w:cs="Arial"/>
          <w:lang w:val="sr-Cyrl-CS"/>
        </w:rPr>
      </w:pPr>
      <w:r w:rsidRPr="009C5B39">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9C5B39">
        <w:rPr>
          <w:rFonts w:cs="Arial"/>
          <w:lang w:val="sr-Cyrl-RS"/>
        </w:rPr>
        <w:t>Огранка Тент Београд-Обреновац</w:t>
      </w:r>
      <w:r w:rsidRPr="009C5B39">
        <w:rPr>
          <w:rFonts w:cs="Arial"/>
          <w:lang w:val="sr-Cyrl-CS"/>
        </w:rPr>
        <w:t>.</w:t>
      </w:r>
    </w:p>
    <w:p w:rsidR="00305A7C" w:rsidRPr="009C5B39" w:rsidRDefault="00305A7C" w:rsidP="00305A7C">
      <w:pPr>
        <w:spacing w:before="0" w:line="216" w:lineRule="auto"/>
        <w:ind w:firstLine="567"/>
        <w:rPr>
          <w:rFonts w:cs="Arial"/>
          <w:b/>
          <w:u w:val="single"/>
          <w:lang w:val="sr-Cyrl-RS"/>
        </w:rPr>
      </w:pPr>
      <w:r w:rsidRPr="009C5B39">
        <w:rPr>
          <w:rFonts w:cs="Arial"/>
          <w:b/>
          <w:u w:val="single"/>
          <w:lang w:val="sr-Latn-CS"/>
        </w:rPr>
        <w:lastRenderedPageBreak/>
        <w:t xml:space="preserve">V  САСТАНЦИ У ВЕЗИ БЕЗБЕДНОСТИ И ЗДРАВЉА НА РАДУ </w:t>
      </w:r>
    </w:p>
    <w:p w:rsidR="00305A7C" w:rsidRPr="009C5B39" w:rsidRDefault="00305A7C" w:rsidP="00305A7C">
      <w:pPr>
        <w:spacing w:before="0" w:line="216" w:lineRule="auto"/>
        <w:ind w:firstLine="567"/>
        <w:rPr>
          <w:rFonts w:cs="Arial"/>
          <w:lang w:val="sr-Cyrl-CS"/>
        </w:rPr>
      </w:pPr>
      <w:r w:rsidRPr="009C5B39">
        <w:rPr>
          <w:rFonts w:cs="Arial"/>
          <w:lang w:val="sr-Latn-CS"/>
        </w:rPr>
        <w:t>Прв</w:t>
      </w:r>
      <w:r w:rsidRPr="009C5B39">
        <w:rPr>
          <w:rFonts w:cs="Arial"/>
          <w:lang w:val="sr-Cyrl-CS"/>
        </w:rPr>
        <w:t>ом састанку за безбедност присуствују:</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 xml:space="preserve">лице за безбедност и здравље у </w:t>
      </w:r>
      <w:r w:rsidRPr="009C5B39">
        <w:rPr>
          <w:rFonts w:cs="Arial"/>
          <w:lang w:val="sr-Cyrl-RS"/>
        </w:rPr>
        <w:t>Огранку Тент Београд-Обреновац</w:t>
      </w:r>
      <w:r w:rsidRPr="009C5B39">
        <w:rPr>
          <w:rFonts w:cs="Arial"/>
          <w:lang w:val="sr-Cyrl-CS"/>
        </w:rPr>
        <w:t>,</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 xml:space="preserve">инструктор БЗР и ЗОП из Службе за обуку кадрова. </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надзорни орган,</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одговорно лице извођача радова на градилишту и</w:t>
      </w:r>
    </w:p>
    <w:p w:rsidR="00305A7C" w:rsidRPr="009C5B39" w:rsidRDefault="00305A7C" w:rsidP="00305A7C">
      <w:pPr>
        <w:numPr>
          <w:ilvl w:val="1"/>
          <w:numId w:val="47"/>
        </w:numPr>
        <w:tabs>
          <w:tab w:val="num" w:pos="1134"/>
        </w:tabs>
        <w:spacing w:before="0" w:line="216" w:lineRule="auto"/>
        <w:ind w:left="1134"/>
        <w:jc w:val="left"/>
        <w:rPr>
          <w:rFonts w:cs="Arial"/>
          <w:lang w:val="sr-Cyrl-CS"/>
        </w:rPr>
      </w:pPr>
      <w:r w:rsidRPr="009C5B39">
        <w:rPr>
          <w:rFonts w:cs="Arial"/>
          <w:lang w:val="sr-Cyrl-CS"/>
        </w:rPr>
        <w:t>одговорно лице за безбедност и здравље извођача радова.</w:t>
      </w:r>
      <w:r w:rsidRPr="009C5B39">
        <w:rPr>
          <w:rFonts w:cs="Arial"/>
          <w:lang w:val="sr-Latn-CS"/>
        </w:rPr>
        <w:t xml:space="preserve"> </w:t>
      </w:r>
    </w:p>
    <w:p w:rsidR="00305A7C" w:rsidRPr="009C5B39" w:rsidRDefault="00305A7C" w:rsidP="00305A7C">
      <w:pPr>
        <w:spacing w:before="0" w:line="216" w:lineRule="auto"/>
        <w:ind w:firstLine="567"/>
        <w:rPr>
          <w:rFonts w:cs="Arial"/>
          <w:lang w:val="sr-Latn-CS"/>
        </w:rPr>
      </w:pPr>
      <w:r w:rsidRPr="009C5B39">
        <w:rPr>
          <w:rFonts w:cs="Arial"/>
          <w:lang w:val="sr-Latn-CS"/>
        </w:rPr>
        <w:t xml:space="preserve">Садржај </w:t>
      </w:r>
      <w:r w:rsidRPr="009C5B39">
        <w:rPr>
          <w:rFonts w:cs="Arial"/>
          <w:lang w:val="ru-RU"/>
        </w:rPr>
        <w:t>првог</w:t>
      </w:r>
      <w:r w:rsidRPr="009C5B39">
        <w:rPr>
          <w:rFonts w:cs="Arial"/>
          <w:lang w:val="sr-Latn-CS"/>
        </w:rPr>
        <w:t xml:space="preserve"> састанка:</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Одређивање радног простора (контејнери за смештај радника, материјала, санитарни чворови, и др.)</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ru-RU"/>
        </w:rPr>
        <w:t xml:space="preserve">Упознавање са </w:t>
      </w:r>
      <w:r w:rsidRPr="009C5B39">
        <w:rPr>
          <w:rFonts w:cs="Arial"/>
          <w:lang w:val="sr-Cyrl-CS"/>
        </w:rPr>
        <w:t>опасностима и штетностима у термоенергетским постројењима и железничком саобраћају</w:t>
      </w:r>
      <w:r w:rsidRPr="009C5B39">
        <w:rPr>
          <w:rFonts w:cs="Arial"/>
          <w:b/>
          <w:i/>
          <w:lang w:val="sr-Cyrl-CS"/>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Прва помоћ (телефонски бројеви, процедуре, и др.)</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Противпожарна заштита (телефонски бројеви, процедуре, дозволе и др.), опасне материје (хемикалије, гас и горива)</w:t>
      </w:r>
      <w:r w:rsidRPr="009C5B39">
        <w:rPr>
          <w:rFonts w:cs="Arial"/>
          <w:lang w:val="sr-Cyrl-CS"/>
        </w:rPr>
        <w:t>, заштита животне средине</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Лична</w:t>
      </w:r>
      <w:r w:rsidRPr="009C5B39">
        <w:rPr>
          <w:rFonts w:cs="Arial"/>
          <w:lang w:val="ru-RU"/>
        </w:rPr>
        <w:t xml:space="preserve"> и колективна</w:t>
      </w:r>
      <w:r w:rsidRPr="009C5B39">
        <w:rPr>
          <w:rFonts w:cs="Arial"/>
          <w:lang w:val="sr-Latn-CS"/>
        </w:rPr>
        <w:t xml:space="preserve"> заштитна опрема</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Правила саобраћаја</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ru-RU"/>
        </w:rPr>
        <w:t>Одржавање</w:t>
      </w:r>
      <w:r w:rsidRPr="009C5B39">
        <w:rPr>
          <w:rFonts w:cs="Arial"/>
          <w:lang w:val="sr-Latn-CS"/>
        </w:rPr>
        <w:t xml:space="preserve"> и чишћење </w:t>
      </w:r>
      <w:r w:rsidRPr="009C5B39">
        <w:rPr>
          <w:rFonts w:cs="Arial"/>
          <w:lang w:val="ru-RU"/>
        </w:rPr>
        <w:t>радног простора;</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sr-Latn-CS"/>
        </w:rPr>
        <w:t>Имен</w:t>
      </w:r>
      <w:r w:rsidRPr="009C5B39">
        <w:rPr>
          <w:rFonts w:cs="Arial"/>
          <w:lang w:val="ru-RU"/>
        </w:rPr>
        <w:t xml:space="preserve">овање </w:t>
      </w:r>
      <w:r w:rsidRPr="009C5B39">
        <w:rPr>
          <w:rFonts w:cs="Arial"/>
          <w:lang w:val="sr-Latn-CS"/>
        </w:rPr>
        <w:t>одговор</w:t>
      </w:r>
      <w:r w:rsidRPr="009C5B39">
        <w:rPr>
          <w:rFonts w:cs="Arial"/>
          <w:lang w:val="ru-RU"/>
        </w:rPr>
        <w:t>них</w:t>
      </w:r>
      <w:r w:rsidRPr="009C5B39">
        <w:rPr>
          <w:rFonts w:cs="Arial"/>
          <w:lang w:val="sr-Latn-CS"/>
        </w:rPr>
        <w:t xml:space="preserve"> лица</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ru-RU"/>
        </w:rPr>
      </w:pPr>
      <w:r w:rsidRPr="009C5B39">
        <w:rPr>
          <w:rFonts w:cs="Arial"/>
          <w:lang w:val="ru-RU"/>
        </w:rPr>
        <w:t>Поступак у случају п</w:t>
      </w:r>
      <w:r w:rsidRPr="009C5B39">
        <w:rPr>
          <w:rFonts w:cs="Arial"/>
          <w:lang w:val="sr-Latn-CS"/>
        </w:rPr>
        <w:t>овреде на раду</w:t>
      </w:r>
      <w:r w:rsidRPr="009C5B39">
        <w:rPr>
          <w:rFonts w:cs="Arial"/>
          <w:lang w:val="ru-RU"/>
        </w:rPr>
        <w:t>;</w:t>
      </w:r>
    </w:p>
    <w:p w:rsidR="00305A7C" w:rsidRPr="009C5B39" w:rsidRDefault="00305A7C" w:rsidP="00305A7C">
      <w:pPr>
        <w:numPr>
          <w:ilvl w:val="1"/>
          <w:numId w:val="47"/>
        </w:numPr>
        <w:tabs>
          <w:tab w:val="num" w:pos="1134"/>
        </w:tabs>
        <w:spacing w:before="0" w:line="216" w:lineRule="auto"/>
        <w:ind w:left="1134"/>
        <w:jc w:val="left"/>
        <w:rPr>
          <w:rFonts w:cs="Arial"/>
          <w:lang w:val="sr-Latn-CS"/>
        </w:rPr>
      </w:pPr>
      <w:r w:rsidRPr="009C5B39">
        <w:rPr>
          <w:rFonts w:cs="Arial"/>
          <w:lang w:val="sr-Latn-CS"/>
        </w:rPr>
        <w:t xml:space="preserve">Последице </w:t>
      </w:r>
      <w:r w:rsidRPr="009C5B39">
        <w:rPr>
          <w:rFonts w:cs="Arial"/>
          <w:lang w:val="ru-RU"/>
        </w:rPr>
        <w:t xml:space="preserve">непоштовања Правила безбедности на раду </w:t>
      </w:r>
      <w:r w:rsidRPr="009C5B39">
        <w:rPr>
          <w:rFonts w:cs="Arial"/>
          <w:lang w:val="sr-Cyrl-RS"/>
        </w:rPr>
        <w:t>Огранка Тент Београд-Обреновац</w:t>
      </w:r>
      <w:r w:rsidRPr="009C5B39">
        <w:rPr>
          <w:rFonts w:cs="Arial"/>
          <w:lang w:val="ru-RU"/>
        </w:rPr>
        <w:t xml:space="preserve">  и</w:t>
      </w:r>
    </w:p>
    <w:p w:rsidR="00305A7C" w:rsidRPr="009C5B39" w:rsidRDefault="00305A7C" w:rsidP="00305A7C">
      <w:pPr>
        <w:numPr>
          <w:ilvl w:val="1"/>
          <w:numId w:val="47"/>
        </w:numPr>
        <w:tabs>
          <w:tab w:val="num" w:pos="1134"/>
        </w:tabs>
        <w:spacing w:before="0" w:line="216" w:lineRule="auto"/>
        <w:ind w:left="1134"/>
        <w:jc w:val="left"/>
        <w:rPr>
          <w:rFonts w:cs="Arial"/>
          <w:lang w:val="sr-Latn-CS"/>
        </w:rPr>
      </w:pPr>
      <w:r w:rsidRPr="009C5B39">
        <w:rPr>
          <w:rFonts w:cs="Arial"/>
          <w:lang w:val="ru-RU"/>
        </w:rPr>
        <w:t>План заједничких мера</w:t>
      </w:r>
    </w:p>
    <w:p w:rsidR="00305A7C" w:rsidRPr="009C5B39" w:rsidRDefault="00305A7C" w:rsidP="00305A7C">
      <w:pPr>
        <w:spacing w:before="0" w:line="216" w:lineRule="auto"/>
        <w:ind w:firstLine="567"/>
        <w:rPr>
          <w:rFonts w:cs="Arial"/>
          <w:lang w:val="sr-Latn-CS"/>
        </w:rPr>
      </w:pPr>
      <w:r w:rsidRPr="009C5B39">
        <w:rPr>
          <w:rFonts w:cs="Arial"/>
          <w:lang w:val="ru-RU"/>
        </w:rPr>
        <w:t xml:space="preserve">   </w:t>
      </w:r>
      <w:r w:rsidRPr="009C5B39">
        <w:rPr>
          <w:rFonts w:cs="Arial"/>
          <w:lang w:val="sr-Latn-CS"/>
        </w:rPr>
        <w:t>Редовни састанци (једном недељно) одржава</w:t>
      </w:r>
      <w:r w:rsidRPr="009C5B39">
        <w:rPr>
          <w:rFonts w:cs="Arial"/>
          <w:lang w:val="sr-Cyrl-CS"/>
        </w:rPr>
        <w:t>ју</w:t>
      </w:r>
      <w:r w:rsidRPr="009C5B39">
        <w:rPr>
          <w:rFonts w:cs="Arial"/>
          <w:lang w:val="sr-Latn-CS"/>
        </w:rPr>
        <w:t xml:space="preserve"> се са сваким извођачем посебно или са свим извођачима заједно. Састанак води </w:t>
      </w:r>
      <w:r w:rsidRPr="009C5B39">
        <w:rPr>
          <w:rFonts w:cs="Arial"/>
          <w:lang w:val="sr-Cyrl-CS"/>
        </w:rPr>
        <w:t>надзорни орган -</w:t>
      </w:r>
      <w:r w:rsidRPr="009C5B39">
        <w:rPr>
          <w:rFonts w:cs="Arial"/>
          <w:lang w:val="sr-Latn-CS"/>
        </w:rPr>
        <w:t xml:space="preserve"> вођа пројекта и одговорно лице за безбедност </w:t>
      </w:r>
      <w:r w:rsidRPr="009C5B39">
        <w:rPr>
          <w:rFonts w:cs="Arial"/>
          <w:lang w:val="sr-Cyrl-RS"/>
        </w:rPr>
        <w:t>Огранка Тент Београд-Обреновац.</w:t>
      </w:r>
    </w:p>
    <w:p w:rsidR="00305A7C" w:rsidRPr="009C5B39" w:rsidRDefault="00305A7C" w:rsidP="00305A7C">
      <w:pPr>
        <w:spacing w:before="0" w:line="216" w:lineRule="auto"/>
        <w:ind w:firstLine="567"/>
        <w:rPr>
          <w:rFonts w:cs="Arial"/>
          <w:lang w:val="sr-Latn-CS"/>
        </w:rPr>
      </w:pPr>
      <w:r w:rsidRPr="009C5B39">
        <w:rPr>
          <w:rFonts w:cs="Arial"/>
          <w:lang w:val="sr-Latn-CS"/>
        </w:rPr>
        <w:t>Садржај</w:t>
      </w:r>
      <w:r w:rsidRPr="009C5B39">
        <w:rPr>
          <w:rFonts w:cs="Arial"/>
          <w:lang w:val="ru-RU"/>
        </w:rPr>
        <w:t xml:space="preserve"> редовног</w:t>
      </w:r>
      <w:r w:rsidRPr="009C5B39">
        <w:rPr>
          <w:rFonts w:cs="Arial"/>
          <w:lang w:val="sr-Latn-CS"/>
        </w:rPr>
        <w:t xml:space="preserve"> састанка:</w:t>
      </w:r>
    </w:p>
    <w:p w:rsidR="00305A7C" w:rsidRPr="009C5B39" w:rsidRDefault="00305A7C" w:rsidP="00305A7C">
      <w:pPr>
        <w:numPr>
          <w:ilvl w:val="1"/>
          <w:numId w:val="47"/>
        </w:numPr>
        <w:tabs>
          <w:tab w:val="num" w:pos="1134"/>
          <w:tab w:val="left" w:pos="7005"/>
        </w:tabs>
        <w:spacing w:before="0" w:line="216" w:lineRule="auto"/>
        <w:ind w:left="1134"/>
        <w:jc w:val="left"/>
        <w:rPr>
          <w:rFonts w:cs="Arial"/>
          <w:lang w:val="ru-RU"/>
        </w:rPr>
      </w:pPr>
      <w:r w:rsidRPr="009C5B39">
        <w:rPr>
          <w:rFonts w:cs="Arial"/>
          <w:lang w:val="ru-RU"/>
        </w:rPr>
        <w:t xml:space="preserve">Стање </w:t>
      </w:r>
      <w:r w:rsidRPr="009C5B39">
        <w:rPr>
          <w:rFonts w:cs="Arial"/>
          <w:lang w:val="sr-Latn-CS"/>
        </w:rPr>
        <w:t>радног и складишног простора</w:t>
      </w:r>
      <w:r w:rsidRPr="009C5B39">
        <w:rPr>
          <w:rFonts w:cs="Arial"/>
          <w:lang w:val="ru-RU"/>
        </w:rPr>
        <w:t>;</w:t>
      </w:r>
    </w:p>
    <w:p w:rsidR="00305A7C" w:rsidRPr="009C5B39" w:rsidRDefault="00305A7C" w:rsidP="00305A7C">
      <w:pPr>
        <w:numPr>
          <w:ilvl w:val="1"/>
          <w:numId w:val="47"/>
        </w:numPr>
        <w:tabs>
          <w:tab w:val="num" w:pos="1134"/>
          <w:tab w:val="left" w:pos="7005"/>
        </w:tabs>
        <w:spacing w:before="0" w:line="216" w:lineRule="auto"/>
        <w:ind w:left="1134"/>
        <w:jc w:val="left"/>
        <w:rPr>
          <w:rFonts w:cs="Arial"/>
          <w:lang w:val="ru-RU"/>
        </w:rPr>
      </w:pPr>
      <w:r w:rsidRPr="009C5B39">
        <w:rPr>
          <w:rFonts w:cs="Arial"/>
          <w:lang w:val="ru-RU"/>
        </w:rPr>
        <w:t>Стање</w:t>
      </w:r>
      <w:r w:rsidRPr="009C5B39">
        <w:rPr>
          <w:rFonts w:cs="Arial"/>
          <w:lang w:val="sr-Latn-CS"/>
        </w:rPr>
        <w:t xml:space="preserve"> противпожаре заштите, опасних материја (хемикалије, гас, горива)</w:t>
      </w:r>
      <w:r w:rsidRPr="009C5B39">
        <w:rPr>
          <w:rFonts w:cs="Arial"/>
          <w:lang w:val="ru-RU"/>
        </w:rPr>
        <w:t>;</w:t>
      </w:r>
    </w:p>
    <w:p w:rsidR="00305A7C" w:rsidRPr="009C5B39" w:rsidRDefault="00305A7C" w:rsidP="00305A7C">
      <w:pPr>
        <w:numPr>
          <w:ilvl w:val="1"/>
          <w:numId w:val="47"/>
        </w:numPr>
        <w:tabs>
          <w:tab w:val="num" w:pos="1134"/>
          <w:tab w:val="left" w:pos="7005"/>
        </w:tabs>
        <w:spacing w:before="0" w:line="216" w:lineRule="auto"/>
        <w:ind w:left="1134"/>
        <w:jc w:val="left"/>
        <w:rPr>
          <w:rFonts w:cs="Arial"/>
          <w:lang w:val="ru-RU"/>
        </w:rPr>
      </w:pPr>
      <w:r w:rsidRPr="009C5B39">
        <w:rPr>
          <w:rFonts w:cs="Arial"/>
          <w:lang w:val="ru-RU"/>
        </w:rPr>
        <w:t>Коришћење л</w:t>
      </w:r>
      <w:r w:rsidRPr="009C5B39">
        <w:rPr>
          <w:rFonts w:cs="Arial"/>
          <w:lang w:val="sr-Latn-CS"/>
        </w:rPr>
        <w:t xml:space="preserve">ичне </w:t>
      </w:r>
      <w:r w:rsidRPr="009C5B39">
        <w:rPr>
          <w:rFonts w:cs="Arial"/>
          <w:lang w:val="ru-RU"/>
        </w:rPr>
        <w:t>и колективне</w:t>
      </w:r>
      <w:r w:rsidRPr="009C5B39">
        <w:rPr>
          <w:rFonts w:cs="Arial"/>
          <w:lang w:val="sr-Latn-CS"/>
        </w:rPr>
        <w:t xml:space="preserve"> заштитне опреме</w:t>
      </w:r>
      <w:r w:rsidRPr="009C5B39">
        <w:rPr>
          <w:rFonts w:cs="Arial"/>
          <w:lang w:val="ru-RU"/>
        </w:rPr>
        <w:t>;</w:t>
      </w:r>
    </w:p>
    <w:p w:rsidR="00305A7C" w:rsidRPr="009C5B39" w:rsidRDefault="00305A7C" w:rsidP="00305A7C">
      <w:pPr>
        <w:numPr>
          <w:ilvl w:val="1"/>
          <w:numId w:val="47"/>
        </w:numPr>
        <w:tabs>
          <w:tab w:val="num" w:pos="1134"/>
          <w:tab w:val="left" w:pos="7005"/>
        </w:tabs>
        <w:spacing w:before="0" w:line="216" w:lineRule="auto"/>
        <w:ind w:left="1134"/>
        <w:jc w:val="left"/>
        <w:rPr>
          <w:rFonts w:cs="Arial"/>
          <w:lang w:val="ru-RU"/>
        </w:rPr>
      </w:pPr>
      <w:r w:rsidRPr="009C5B39">
        <w:rPr>
          <w:rFonts w:cs="Arial"/>
          <w:lang w:val="ru-RU"/>
        </w:rPr>
        <w:t>Поштовање п</w:t>
      </w:r>
      <w:r w:rsidRPr="009C5B39">
        <w:rPr>
          <w:rFonts w:cs="Arial"/>
          <w:lang w:val="sr-Latn-CS"/>
        </w:rPr>
        <w:t>равила саобраћаја</w:t>
      </w:r>
      <w:r w:rsidRPr="009C5B39">
        <w:rPr>
          <w:rFonts w:cs="Arial"/>
          <w:lang w:val="ru-RU"/>
        </w:rPr>
        <w:t>;</w:t>
      </w:r>
    </w:p>
    <w:p w:rsidR="00305A7C" w:rsidRPr="009C5B39" w:rsidRDefault="00305A7C" w:rsidP="00305A7C">
      <w:pPr>
        <w:numPr>
          <w:ilvl w:val="1"/>
          <w:numId w:val="47"/>
        </w:numPr>
        <w:tabs>
          <w:tab w:val="num" w:pos="1134"/>
          <w:tab w:val="left" w:pos="7005"/>
        </w:tabs>
        <w:spacing w:before="0" w:line="216" w:lineRule="auto"/>
        <w:ind w:left="1134"/>
        <w:jc w:val="left"/>
        <w:rPr>
          <w:rFonts w:cs="Arial"/>
          <w:lang w:val="ru-RU"/>
        </w:rPr>
      </w:pPr>
      <w:r w:rsidRPr="009C5B39">
        <w:rPr>
          <w:rFonts w:cs="Arial"/>
          <w:lang w:val="sr-Latn-CS"/>
        </w:rPr>
        <w:t>Процене ризика од повреда</w:t>
      </w:r>
      <w:r w:rsidRPr="009C5B39">
        <w:rPr>
          <w:rFonts w:cs="Arial"/>
          <w:lang w:val="ru-RU"/>
        </w:rPr>
        <w:t xml:space="preserve"> и</w:t>
      </w:r>
    </w:p>
    <w:p w:rsidR="00305A7C" w:rsidRPr="009C5B39" w:rsidRDefault="00305A7C" w:rsidP="00305A7C">
      <w:pPr>
        <w:spacing w:before="0" w:line="276" w:lineRule="auto"/>
        <w:jc w:val="left"/>
        <w:rPr>
          <w:rFonts w:eastAsia="Calibri" w:cs="Arial"/>
          <w:lang w:val="sr-Cyrl-RS"/>
        </w:rPr>
      </w:pPr>
      <w:r w:rsidRPr="009C5B39">
        <w:rPr>
          <w:rFonts w:cs="Arial"/>
          <w:lang w:val="sr-Latn-CS"/>
        </w:rPr>
        <w:t>Могућност побољшања безбедности</w:t>
      </w:r>
      <w:r w:rsidRPr="009C5B39">
        <w:rPr>
          <w:rFonts w:cs="Arial"/>
          <w:lang w:val="ru-RU"/>
        </w:rPr>
        <w:t xml:space="preserve"> и здравља на</w:t>
      </w:r>
      <w:r w:rsidRPr="009C5B39">
        <w:rPr>
          <w:rFonts w:cs="Arial"/>
          <w:lang w:val="sr-Latn-CS"/>
        </w:rPr>
        <w:t xml:space="preserve"> рад</w:t>
      </w:r>
      <w:r w:rsidRPr="009C5B39">
        <w:rPr>
          <w:rFonts w:cs="Arial"/>
          <w:lang w:val="ru-RU"/>
        </w:rPr>
        <w:t>у</w:t>
      </w:r>
    </w:p>
    <w:p w:rsidR="00397B2A" w:rsidRPr="00397B2A" w:rsidRDefault="00397B2A" w:rsidP="00397B2A">
      <w:pPr>
        <w:ind w:firstLine="720"/>
        <w:rPr>
          <w:lang w:val="sr-Cyrl-RS"/>
        </w:rPr>
      </w:pPr>
    </w:p>
    <w:sectPr w:rsidR="00397B2A" w:rsidRPr="00397B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FB" w:rsidRDefault="006E09FB">
      <w:r>
        <w:separator/>
      </w:r>
    </w:p>
    <w:p w:rsidR="006E09FB" w:rsidRDefault="006E09FB"/>
  </w:endnote>
  <w:endnote w:type="continuationSeparator" w:id="0">
    <w:p w:rsidR="006E09FB" w:rsidRDefault="006E09FB">
      <w:r>
        <w:continuationSeparator/>
      </w:r>
    </w:p>
    <w:p w:rsidR="006E09FB" w:rsidRDefault="006E0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6D" w:rsidRDefault="008D626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26D" w:rsidRDefault="008D626D" w:rsidP="00841BE7">
    <w:pPr>
      <w:pStyle w:val="Footer"/>
      <w:ind w:right="360"/>
    </w:pPr>
  </w:p>
  <w:p w:rsidR="008D626D" w:rsidRDefault="008D626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6D" w:rsidRPr="00EC5BB4" w:rsidRDefault="008D626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6AE3">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6AE3">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6D" w:rsidRPr="00EC5BB4" w:rsidRDefault="008D626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67A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67A1">
      <w:rPr>
        <w:rStyle w:val="PageNumber"/>
        <w:rFonts w:cs="Arial"/>
        <w:b/>
        <w:noProof/>
        <w:szCs w:val="24"/>
      </w:rPr>
      <w:t>48</w:t>
    </w:r>
    <w:r w:rsidRPr="00EC5BB4">
      <w:rPr>
        <w:rStyle w:val="PageNumber"/>
        <w:rFonts w:cs="Arial"/>
        <w:b/>
        <w:szCs w:val="24"/>
      </w:rPr>
      <w:fldChar w:fldCharType="end"/>
    </w:r>
  </w:p>
  <w:p w:rsidR="008D626D" w:rsidRDefault="008D6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FB" w:rsidRDefault="006E09FB">
      <w:r>
        <w:separator/>
      </w:r>
    </w:p>
    <w:p w:rsidR="006E09FB" w:rsidRDefault="006E09FB"/>
  </w:footnote>
  <w:footnote w:type="continuationSeparator" w:id="0">
    <w:p w:rsidR="006E09FB" w:rsidRDefault="006E09FB">
      <w:r>
        <w:continuationSeparator/>
      </w:r>
    </w:p>
    <w:p w:rsidR="006E09FB" w:rsidRDefault="006E09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6D" w:rsidRDefault="008D626D" w:rsidP="004276AD">
    <w:pPr>
      <w:pStyle w:val="Header"/>
      <w:rPr>
        <w:sz w:val="20"/>
      </w:rPr>
    </w:pPr>
  </w:p>
  <w:p w:rsidR="008D626D" w:rsidRDefault="008D626D" w:rsidP="00D94DF2">
    <w:pPr>
      <w:pStyle w:val="Header"/>
      <w:spacing w:before="0"/>
      <w:rPr>
        <w:b/>
        <w:szCs w:val="24"/>
        <w:lang w:val="sr-Cyrl-RS"/>
      </w:rPr>
    </w:pPr>
    <w:r w:rsidRPr="00D94DF2">
      <w:rPr>
        <w:szCs w:val="24"/>
        <w:lang w:val="ru-RU"/>
      </w:rPr>
      <w:t>ЈП „Електропривреда Србије“ Београд          Конкурсна документација ЈН</w:t>
    </w:r>
  </w:p>
  <w:p w:rsidR="008D626D" w:rsidRPr="00A06B50" w:rsidRDefault="008D626D" w:rsidP="00D94DF2">
    <w:pPr>
      <w:pStyle w:val="Header"/>
      <w:spacing w:before="0"/>
      <w:rPr>
        <w:szCs w:val="24"/>
        <w:lang w:val="sr-Cyrl-RS"/>
      </w:rPr>
    </w:pPr>
    <w:r>
      <w:rPr>
        <w:rFonts w:cs="Arial"/>
        <w:lang w:val="sr-Cyrl-RS"/>
      </w:rPr>
      <w:t xml:space="preserve">                                                                                </w:t>
    </w:r>
    <w:r w:rsidRPr="00D073E8">
      <w:rPr>
        <w:rFonts w:cs="Arial"/>
        <w:lang w:val="sr-Cyrl-RS"/>
      </w:rPr>
      <w:t>3000/1363/2017(301/2017)</w:t>
    </w:r>
  </w:p>
  <w:p w:rsidR="008D626D" w:rsidRPr="004276AD" w:rsidRDefault="008D626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6D" w:rsidRDefault="008D626D" w:rsidP="004276AD">
    <w:pPr>
      <w:pStyle w:val="Header"/>
    </w:pPr>
  </w:p>
  <w:p w:rsidR="008D626D" w:rsidRDefault="008D626D" w:rsidP="00D94DF2">
    <w:pPr>
      <w:pStyle w:val="Header"/>
      <w:spacing w:before="0"/>
      <w:rPr>
        <w:b/>
        <w:szCs w:val="24"/>
        <w:lang w:val="sr-Cyrl-RS"/>
      </w:rPr>
    </w:pPr>
    <w:r w:rsidRPr="00D94DF2">
      <w:rPr>
        <w:szCs w:val="24"/>
        <w:lang w:val="ru-RU"/>
      </w:rPr>
      <w:t>ЈП „Електропривреда Србије“ Београд          Конкурсна документација ЈН</w:t>
    </w:r>
    <w:r>
      <w:rPr>
        <w:b/>
        <w:szCs w:val="24"/>
        <w:lang w:val="sr-Cyrl-RS"/>
      </w:rPr>
      <w:t xml:space="preserve"> </w:t>
    </w:r>
  </w:p>
  <w:p w:rsidR="008D626D" w:rsidRPr="00A06B50" w:rsidRDefault="008D626D" w:rsidP="00D94DF2">
    <w:pPr>
      <w:pStyle w:val="Header"/>
      <w:spacing w:before="0"/>
      <w:rPr>
        <w:szCs w:val="24"/>
        <w:lang w:val="sr-Cyrl-RS"/>
      </w:rPr>
    </w:pPr>
    <w:r>
      <w:rPr>
        <w:rFonts w:cs="Arial"/>
        <w:lang w:val="sr-Cyrl-RS"/>
      </w:rPr>
      <w:t xml:space="preserve">                                                                               </w:t>
    </w:r>
    <w:r w:rsidRPr="00D073E8">
      <w:rPr>
        <w:rFonts w:cs="Arial"/>
        <w:lang w:val="sr-Cyrl-RS"/>
      </w:rPr>
      <w:t>3000/</w:t>
    </w:r>
    <w:r w:rsidRPr="00D073E8">
      <w:rPr>
        <w:rFonts w:cs="Arial"/>
        <w:lang w:val="sr-Latn-RS"/>
      </w:rPr>
      <w:t>1363</w:t>
    </w:r>
    <w:r w:rsidRPr="00D073E8">
      <w:rPr>
        <w:rFonts w:cs="Arial"/>
        <w:lang w:val="sr-Cyrl-RS"/>
      </w:rPr>
      <w:t>/2017(</w:t>
    </w:r>
    <w:r w:rsidRPr="00D073E8">
      <w:rPr>
        <w:rFonts w:cs="Arial"/>
        <w:lang w:val="sr-Latn-RS"/>
      </w:rPr>
      <w:t>301</w:t>
    </w:r>
    <w:r w:rsidRPr="00D073E8">
      <w:rPr>
        <w:rFonts w:cs="Arial"/>
        <w:lang w:val="sr-Cyrl-RS"/>
      </w:rPr>
      <w:t>/2017)</w:t>
    </w:r>
  </w:p>
  <w:p w:rsidR="008D626D" w:rsidRPr="00210557" w:rsidRDefault="008D626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AE1522"/>
    <w:multiLevelType w:val="hybridMultilevel"/>
    <w:tmpl w:val="D6CAAAC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7"/>
  </w:num>
  <w:num w:numId="3">
    <w:abstractNumId w:val="87"/>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3"/>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5"/>
  </w:num>
  <w:num w:numId="12">
    <w:abstractNumId w:val="69"/>
  </w:num>
  <w:num w:numId="13">
    <w:abstractNumId w:val="62"/>
  </w:num>
  <w:num w:numId="14">
    <w:abstractNumId w:val="57"/>
  </w:num>
  <w:num w:numId="15">
    <w:abstractNumId w:val="99"/>
  </w:num>
  <w:num w:numId="16">
    <w:abstractNumId w:val="77"/>
  </w:num>
  <w:num w:numId="17">
    <w:abstractNumId w:val="70"/>
  </w:num>
  <w:num w:numId="18">
    <w:abstractNumId w:val="71"/>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88"/>
  </w:num>
  <w:num w:numId="22">
    <w:abstractNumId w:val="91"/>
  </w:num>
  <w:num w:numId="23">
    <w:abstractNumId w:val="88"/>
  </w:num>
  <w:num w:numId="24">
    <w:abstractNumId w:val="50"/>
  </w:num>
  <w:num w:numId="25">
    <w:abstractNumId w:val="76"/>
  </w:num>
  <w:num w:numId="26">
    <w:abstractNumId w:val="59"/>
  </w:num>
  <w:num w:numId="27">
    <w:abstractNumId w:val="81"/>
  </w:num>
  <w:num w:numId="28">
    <w:abstractNumId w:val="90"/>
  </w:num>
  <w:num w:numId="29">
    <w:abstractNumId w:val="68"/>
  </w:num>
  <w:num w:numId="30">
    <w:abstractNumId w:val="84"/>
  </w:num>
  <w:num w:numId="31">
    <w:abstractNumId w:val="82"/>
  </w:num>
  <w:num w:numId="32">
    <w:abstractNumId w:val="51"/>
  </w:num>
  <w:num w:numId="33">
    <w:abstractNumId w:val="52"/>
  </w:num>
  <w:num w:numId="34">
    <w:abstractNumId w:val="49"/>
  </w:num>
  <w:num w:numId="35">
    <w:abstractNumId w:val="97"/>
  </w:num>
  <w:num w:numId="3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num>
  <w:num w:numId="4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num>
  <w:num w:numId="44">
    <w:abstractNumId w:val="87"/>
  </w:num>
  <w:num w:numId="45">
    <w:abstractNumId w:val="78"/>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72"/>
  </w:num>
  <w:num w:numId="50">
    <w:abstractNumId w:val="8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B8"/>
    <w:rsid w:val="000042FE"/>
    <w:rsid w:val="0000496D"/>
    <w:rsid w:val="00005800"/>
    <w:rsid w:val="00005C53"/>
    <w:rsid w:val="00005D85"/>
    <w:rsid w:val="00005F95"/>
    <w:rsid w:val="000067A1"/>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F45"/>
    <w:rsid w:val="000170DE"/>
    <w:rsid w:val="00017C93"/>
    <w:rsid w:val="00017EEF"/>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CB"/>
    <w:rsid w:val="0002512F"/>
    <w:rsid w:val="00025304"/>
    <w:rsid w:val="00025ABF"/>
    <w:rsid w:val="00025B97"/>
    <w:rsid w:val="00025EC5"/>
    <w:rsid w:val="00026036"/>
    <w:rsid w:val="000261C8"/>
    <w:rsid w:val="00026444"/>
    <w:rsid w:val="00026621"/>
    <w:rsid w:val="000267C3"/>
    <w:rsid w:val="00026F45"/>
    <w:rsid w:val="00027418"/>
    <w:rsid w:val="0002750F"/>
    <w:rsid w:val="00027E81"/>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B"/>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CA"/>
    <w:rsid w:val="00062E62"/>
    <w:rsid w:val="00062FA8"/>
    <w:rsid w:val="00063C21"/>
    <w:rsid w:val="00063C5D"/>
    <w:rsid w:val="00063D1A"/>
    <w:rsid w:val="00063F0B"/>
    <w:rsid w:val="00063F3D"/>
    <w:rsid w:val="000641BD"/>
    <w:rsid w:val="0006437F"/>
    <w:rsid w:val="000648A2"/>
    <w:rsid w:val="00065071"/>
    <w:rsid w:val="0006514D"/>
    <w:rsid w:val="00065221"/>
    <w:rsid w:val="00065368"/>
    <w:rsid w:val="00065849"/>
    <w:rsid w:val="00065DE7"/>
    <w:rsid w:val="000663EE"/>
    <w:rsid w:val="000666B4"/>
    <w:rsid w:val="00066E57"/>
    <w:rsid w:val="0006783E"/>
    <w:rsid w:val="00067DF5"/>
    <w:rsid w:val="00070234"/>
    <w:rsid w:val="00070240"/>
    <w:rsid w:val="000706CF"/>
    <w:rsid w:val="000706E1"/>
    <w:rsid w:val="00070DA5"/>
    <w:rsid w:val="00071074"/>
    <w:rsid w:val="000711DD"/>
    <w:rsid w:val="000718B1"/>
    <w:rsid w:val="00071E6D"/>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A59"/>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92D"/>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A61"/>
    <w:rsid w:val="000D0C6E"/>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13D"/>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66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48E"/>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20"/>
    <w:rsid w:val="000F6D35"/>
    <w:rsid w:val="000F6D51"/>
    <w:rsid w:val="000F6EA8"/>
    <w:rsid w:val="000F7272"/>
    <w:rsid w:val="000F79CB"/>
    <w:rsid w:val="000F7C7A"/>
    <w:rsid w:val="00100252"/>
    <w:rsid w:val="0010064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71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35"/>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307"/>
    <w:rsid w:val="001364AE"/>
    <w:rsid w:val="001364B9"/>
    <w:rsid w:val="001365E9"/>
    <w:rsid w:val="001369AD"/>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97"/>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5E"/>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25"/>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4A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6BB"/>
    <w:rsid w:val="0018171F"/>
    <w:rsid w:val="001818B9"/>
    <w:rsid w:val="001818C6"/>
    <w:rsid w:val="00181C5A"/>
    <w:rsid w:val="00181D0D"/>
    <w:rsid w:val="00181D22"/>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90"/>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5D0"/>
    <w:rsid w:val="0019781E"/>
    <w:rsid w:val="001979B1"/>
    <w:rsid w:val="001A01DA"/>
    <w:rsid w:val="001A046B"/>
    <w:rsid w:val="001A0798"/>
    <w:rsid w:val="001A0BD5"/>
    <w:rsid w:val="001A14E3"/>
    <w:rsid w:val="001A1593"/>
    <w:rsid w:val="001A172A"/>
    <w:rsid w:val="001A180B"/>
    <w:rsid w:val="001A221F"/>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EB1"/>
    <w:rsid w:val="001A7FCA"/>
    <w:rsid w:val="001B0314"/>
    <w:rsid w:val="001B0370"/>
    <w:rsid w:val="001B048E"/>
    <w:rsid w:val="001B0535"/>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2554"/>
    <w:rsid w:val="001C2959"/>
    <w:rsid w:val="001C2D06"/>
    <w:rsid w:val="001C2DE2"/>
    <w:rsid w:val="001C2E89"/>
    <w:rsid w:val="001C3031"/>
    <w:rsid w:val="001C30C8"/>
    <w:rsid w:val="001C3152"/>
    <w:rsid w:val="001C3413"/>
    <w:rsid w:val="001C3BAF"/>
    <w:rsid w:val="001C3C76"/>
    <w:rsid w:val="001C3DD2"/>
    <w:rsid w:val="001C416A"/>
    <w:rsid w:val="001C45CF"/>
    <w:rsid w:val="001C4AC7"/>
    <w:rsid w:val="001C4B47"/>
    <w:rsid w:val="001C53FD"/>
    <w:rsid w:val="001C5716"/>
    <w:rsid w:val="001C57BF"/>
    <w:rsid w:val="001C588D"/>
    <w:rsid w:val="001C5A01"/>
    <w:rsid w:val="001C5CA1"/>
    <w:rsid w:val="001C5EBF"/>
    <w:rsid w:val="001C5FB7"/>
    <w:rsid w:val="001C6B5D"/>
    <w:rsid w:val="001C73B1"/>
    <w:rsid w:val="001C74FB"/>
    <w:rsid w:val="001C777A"/>
    <w:rsid w:val="001C7790"/>
    <w:rsid w:val="001C7972"/>
    <w:rsid w:val="001C7B29"/>
    <w:rsid w:val="001C7B8E"/>
    <w:rsid w:val="001D04CF"/>
    <w:rsid w:val="001D09B2"/>
    <w:rsid w:val="001D1027"/>
    <w:rsid w:val="001D1509"/>
    <w:rsid w:val="001D1EB2"/>
    <w:rsid w:val="001D250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AE3"/>
    <w:rsid w:val="001D6C0F"/>
    <w:rsid w:val="001D7032"/>
    <w:rsid w:val="001D744E"/>
    <w:rsid w:val="001D752F"/>
    <w:rsid w:val="001D770B"/>
    <w:rsid w:val="001D7799"/>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F3"/>
    <w:rsid w:val="001E4E74"/>
    <w:rsid w:val="001E5197"/>
    <w:rsid w:val="001E5228"/>
    <w:rsid w:val="001E5384"/>
    <w:rsid w:val="001E577C"/>
    <w:rsid w:val="001E6997"/>
    <w:rsid w:val="001E6C8B"/>
    <w:rsid w:val="001E6CF2"/>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865"/>
    <w:rsid w:val="00212A5F"/>
    <w:rsid w:val="0021302C"/>
    <w:rsid w:val="00213058"/>
    <w:rsid w:val="002131B6"/>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5E"/>
    <w:rsid w:val="00220B82"/>
    <w:rsid w:val="0022170E"/>
    <w:rsid w:val="00221994"/>
    <w:rsid w:val="002227E8"/>
    <w:rsid w:val="00222B54"/>
    <w:rsid w:val="00222BA3"/>
    <w:rsid w:val="00222C12"/>
    <w:rsid w:val="00222E33"/>
    <w:rsid w:val="00222EC2"/>
    <w:rsid w:val="002231BA"/>
    <w:rsid w:val="002231ED"/>
    <w:rsid w:val="002232C0"/>
    <w:rsid w:val="002233C3"/>
    <w:rsid w:val="002234C5"/>
    <w:rsid w:val="00223749"/>
    <w:rsid w:val="00223A5B"/>
    <w:rsid w:val="002241DD"/>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A54"/>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1E5"/>
    <w:rsid w:val="0024726B"/>
    <w:rsid w:val="00247C64"/>
    <w:rsid w:val="00247C77"/>
    <w:rsid w:val="00247CEA"/>
    <w:rsid w:val="00247F64"/>
    <w:rsid w:val="00247FD6"/>
    <w:rsid w:val="00250031"/>
    <w:rsid w:val="0025050E"/>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536"/>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A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D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12B"/>
    <w:rsid w:val="00292BDB"/>
    <w:rsid w:val="00292C1F"/>
    <w:rsid w:val="00292CA3"/>
    <w:rsid w:val="00292DDF"/>
    <w:rsid w:val="00292E14"/>
    <w:rsid w:val="00293149"/>
    <w:rsid w:val="00293264"/>
    <w:rsid w:val="00293D60"/>
    <w:rsid w:val="00293EEA"/>
    <w:rsid w:val="00293F1B"/>
    <w:rsid w:val="00293F5E"/>
    <w:rsid w:val="00294082"/>
    <w:rsid w:val="002944E0"/>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C4E"/>
    <w:rsid w:val="002A1CE3"/>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6D"/>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1B"/>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1"/>
    <w:rsid w:val="002C49AE"/>
    <w:rsid w:val="002C5943"/>
    <w:rsid w:val="002C5A60"/>
    <w:rsid w:val="002C5AEB"/>
    <w:rsid w:val="002C6153"/>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6C"/>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07C"/>
    <w:rsid w:val="002E75AC"/>
    <w:rsid w:val="002E763A"/>
    <w:rsid w:val="002F04E2"/>
    <w:rsid w:val="002F074E"/>
    <w:rsid w:val="002F099F"/>
    <w:rsid w:val="002F1040"/>
    <w:rsid w:val="002F13B3"/>
    <w:rsid w:val="002F1423"/>
    <w:rsid w:val="002F1788"/>
    <w:rsid w:val="002F1C1B"/>
    <w:rsid w:val="002F1E22"/>
    <w:rsid w:val="002F2105"/>
    <w:rsid w:val="002F2836"/>
    <w:rsid w:val="002F28B2"/>
    <w:rsid w:val="002F2DE5"/>
    <w:rsid w:val="002F2E6E"/>
    <w:rsid w:val="002F3DAD"/>
    <w:rsid w:val="002F45B3"/>
    <w:rsid w:val="002F48D1"/>
    <w:rsid w:val="002F536E"/>
    <w:rsid w:val="002F53FF"/>
    <w:rsid w:val="002F5B3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7C"/>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931"/>
    <w:rsid w:val="00310EB6"/>
    <w:rsid w:val="003110E5"/>
    <w:rsid w:val="003112B8"/>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082"/>
    <w:rsid w:val="0033467A"/>
    <w:rsid w:val="0033469C"/>
    <w:rsid w:val="0033489D"/>
    <w:rsid w:val="003350DA"/>
    <w:rsid w:val="00335525"/>
    <w:rsid w:val="003358B5"/>
    <w:rsid w:val="0033599E"/>
    <w:rsid w:val="00335A01"/>
    <w:rsid w:val="00336343"/>
    <w:rsid w:val="00336FB3"/>
    <w:rsid w:val="003372D6"/>
    <w:rsid w:val="003375F4"/>
    <w:rsid w:val="003376C6"/>
    <w:rsid w:val="00337C5A"/>
    <w:rsid w:val="00337E1E"/>
    <w:rsid w:val="00340426"/>
    <w:rsid w:val="0034052F"/>
    <w:rsid w:val="00340872"/>
    <w:rsid w:val="00340D97"/>
    <w:rsid w:val="0034123C"/>
    <w:rsid w:val="003412CC"/>
    <w:rsid w:val="00341536"/>
    <w:rsid w:val="00341855"/>
    <w:rsid w:val="0034193A"/>
    <w:rsid w:val="00341B1C"/>
    <w:rsid w:val="00341B30"/>
    <w:rsid w:val="00341DCE"/>
    <w:rsid w:val="00341EB4"/>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F4"/>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AF9"/>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3"/>
    <w:rsid w:val="00367BFF"/>
    <w:rsid w:val="00367C56"/>
    <w:rsid w:val="003709D3"/>
    <w:rsid w:val="00370AA9"/>
    <w:rsid w:val="00370BD0"/>
    <w:rsid w:val="00370E97"/>
    <w:rsid w:val="003713EF"/>
    <w:rsid w:val="003715D3"/>
    <w:rsid w:val="00371603"/>
    <w:rsid w:val="00371BC9"/>
    <w:rsid w:val="00371E88"/>
    <w:rsid w:val="0037260A"/>
    <w:rsid w:val="00372D45"/>
    <w:rsid w:val="00372FB4"/>
    <w:rsid w:val="00373291"/>
    <w:rsid w:val="00373705"/>
    <w:rsid w:val="003737F4"/>
    <w:rsid w:val="003746CC"/>
    <w:rsid w:val="00374D0A"/>
    <w:rsid w:val="00374D49"/>
    <w:rsid w:val="00374EE7"/>
    <w:rsid w:val="00374F7D"/>
    <w:rsid w:val="00374FCD"/>
    <w:rsid w:val="00375021"/>
    <w:rsid w:val="003756A2"/>
    <w:rsid w:val="00375838"/>
    <w:rsid w:val="00375FF5"/>
    <w:rsid w:val="00376130"/>
    <w:rsid w:val="003762D5"/>
    <w:rsid w:val="00376A5A"/>
    <w:rsid w:val="00376BAC"/>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B2A"/>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A90"/>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2C"/>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42F"/>
    <w:rsid w:val="003D0A98"/>
    <w:rsid w:val="003D0AE4"/>
    <w:rsid w:val="003D0C59"/>
    <w:rsid w:val="003D0D36"/>
    <w:rsid w:val="003D0DE8"/>
    <w:rsid w:val="003D0F3F"/>
    <w:rsid w:val="003D1178"/>
    <w:rsid w:val="003D1474"/>
    <w:rsid w:val="003D1E6B"/>
    <w:rsid w:val="003D1E86"/>
    <w:rsid w:val="003D1E8D"/>
    <w:rsid w:val="003D2418"/>
    <w:rsid w:val="003D2CD2"/>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3A2"/>
    <w:rsid w:val="003F14D2"/>
    <w:rsid w:val="003F2182"/>
    <w:rsid w:val="003F21FF"/>
    <w:rsid w:val="003F2910"/>
    <w:rsid w:val="003F2EF6"/>
    <w:rsid w:val="003F3107"/>
    <w:rsid w:val="003F3479"/>
    <w:rsid w:val="003F348E"/>
    <w:rsid w:val="003F35DD"/>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C50"/>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68"/>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60C"/>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FAF"/>
    <w:rsid w:val="00422032"/>
    <w:rsid w:val="00422350"/>
    <w:rsid w:val="00422578"/>
    <w:rsid w:val="00422D01"/>
    <w:rsid w:val="004232F7"/>
    <w:rsid w:val="00423C07"/>
    <w:rsid w:val="00423CCD"/>
    <w:rsid w:val="00423F85"/>
    <w:rsid w:val="00424296"/>
    <w:rsid w:val="00424A23"/>
    <w:rsid w:val="00424ACE"/>
    <w:rsid w:val="00424B12"/>
    <w:rsid w:val="00424B48"/>
    <w:rsid w:val="00424E8C"/>
    <w:rsid w:val="00425062"/>
    <w:rsid w:val="004252C7"/>
    <w:rsid w:val="0042539F"/>
    <w:rsid w:val="004259BE"/>
    <w:rsid w:val="00425A77"/>
    <w:rsid w:val="00425BA1"/>
    <w:rsid w:val="00425E04"/>
    <w:rsid w:val="0042687E"/>
    <w:rsid w:val="00426B0C"/>
    <w:rsid w:val="00426CA9"/>
    <w:rsid w:val="0042720A"/>
    <w:rsid w:val="004276AD"/>
    <w:rsid w:val="00427883"/>
    <w:rsid w:val="00427A8A"/>
    <w:rsid w:val="00427AA1"/>
    <w:rsid w:val="00427CE2"/>
    <w:rsid w:val="00427E21"/>
    <w:rsid w:val="00427EB4"/>
    <w:rsid w:val="0043024A"/>
    <w:rsid w:val="00430427"/>
    <w:rsid w:val="004311BD"/>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B"/>
    <w:rsid w:val="0045306E"/>
    <w:rsid w:val="00453275"/>
    <w:rsid w:val="004532CC"/>
    <w:rsid w:val="00453A04"/>
    <w:rsid w:val="00453B90"/>
    <w:rsid w:val="0045469A"/>
    <w:rsid w:val="0045575A"/>
    <w:rsid w:val="004559F1"/>
    <w:rsid w:val="00455AB4"/>
    <w:rsid w:val="00455D19"/>
    <w:rsid w:val="00455E5C"/>
    <w:rsid w:val="00456435"/>
    <w:rsid w:val="0045685C"/>
    <w:rsid w:val="00456A8F"/>
    <w:rsid w:val="00457A99"/>
    <w:rsid w:val="004602A6"/>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1FE"/>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23"/>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A4"/>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84D"/>
    <w:rsid w:val="004A20F9"/>
    <w:rsid w:val="004A23B2"/>
    <w:rsid w:val="004A2650"/>
    <w:rsid w:val="004A28A7"/>
    <w:rsid w:val="004A2E80"/>
    <w:rsid w:val="004A304D"/>
    <w:rsid w:val="004A34A8"/>
    <w:rsid w:val="004A36D7"/>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C7"/>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995"/>
    <w:rsid w:val="004C3B38"/>
    <w:rsid w:val="004C40FA"/>
    <w:rsid w:val="004C420E"/>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C99"/>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34B"/>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FB"/>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5C"/>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0F4"/>
    <w:rsid w:val="0052562A"/>
    <w:rsid w:val="005256F8"/>
    <w:rsid w:val="00525BA5"/>
    <w:rsid w:val="00525C03"/>
    <w:rsid w:val="00525DFF"/>
    <w:rsid w:val="0052656C"/>
    <w:rsid w:val="005265BC"/>
    <w:rsid w:val="00526985"/>
    <w:rsid w:val="00526DAD"/>
    <w:rsid w:val="0052736F"/>
    <w:rsid w:val="00527AD1"/>
    <w:rsid w:val="00527D2B"/>
    <w:rsid w:val="00527E83"/>
    <w:rsid w:val="005302BC"/>
    <w:rsid w:val="005309C9"/>
    <w:rsid w:val="00530A5C"/>
    <w:rsid w:val="00530AB7"/>
    <w:rsid w:val="00530BEF"/>
    <w:rsid w:val="0053102B"/>
    <w:rsid w:val="00531165"/>
    <w:rsid w:val="005316DF"/>
    <w:rsid w:val="00531ACB"/>
    <w:rsid w:val="00531B86"/>
    <w:rsid w:val="00531CA5"/>
    <w:rsid w:val="00532089"/>
    <w:rsid w:val="005329F0"/>
    <w:rsid w:val="00533083"/>
    <w:rsid w:val="00533284"/>
    <w:rsid w:val="005333DE"/>
    <w:rsid w:val="005337DA"/>
    <w:rsid w:val="005339DD"/>
    <w:rsid w:val="00533A87"/>
    <w:rsid w:val="00533ADB"/>
    <w:rsid w:val="00533CD9"/>
    <w:rsid w:val="00534390"/>
    <w:rsid w:val="005344F2"/>
    <w:rsid w:val="0053491E"/>
    <w:rsid w:val="00534A62"/>
    <w:rsid w:val="00534C64"/>
    <w:rsid w:val="005355CF"/>
    <w:rsid w:val="0053569A"/>
    <w:rsid w:val="00536226"/>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22"/>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6E"/>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836"/>
    <w:rsid w:val="005629A7"/>
    <w:rsid w:val="00562AED"/>
    <w:rsid w:val="00562AF5"/>
    <w:rsid w:val="00562BBD"/>
    <w:rsid w:val="00563146"/>
    <w:rsid w:val="0056349E"/>
    <w:rsid w:val="00563DD7"/>
    <w:rsid w:val="00564277"/>
    <w:rsid w:val="0056455D"/>
    <w:rsid w:val="005645FF"/>
    <w:rsid w:val="005647F9"/>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96"/>
    <w:rsid w:val="0057155E"/>
    <w:rsid w:val="00571570"/>
    <w:rsid w:val="0057196B"/>
    <w:rsid w:val="00571EC5"/>
    <w:rsid w:val="00571ECD"/>
    <w:rsid w:val="00572146"/>
    <w:rsid w:val="005723A9"/>
    <w:rsid w:val="005724FE"/>
    <w:rsid w:val="0057279F"/>
    <w:rsid w:val="00572B5D"/>
    <w:rsid w:val="00572C64"/>
    <w:rsid w:val="00572F5E"/>
    <w:rsid w:val="00572F7C"/>
    <w:rsid w:val="005733EA"/>
    <w:rsid w:val="0057367F"/>
    <w:rsid w:val="00573CC8"/>
    <w:rsid w:val="00574472"/>
    <w:rsid w:val="005746C8"/>
    <w:rsid w:val="00574B7B"/>
    <w:rsid w:val="0057545E"/>
    <w:rsid w:val="0057567D"/>
    <w:rsid w:val="00575745"/>
    <w:rsid w:val="005757A9"/>
    <w:rsid w:val="00575EE0"/>
    <w:rsid w:val="00575EE4"/>
    <w:rsid w:val="0057608F"/>
    <w:rsid w:val="005761A5"/>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15F"/>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230"/>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56"/>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3D"/>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1C"/>
    <w:rsid w:val="005E4722"/>
    <w:rsid w:val="005E487E"/>
    <w:rsid w:val="005E4F99"/>
    <w:rsid w:val="005E50F1"/>
    <w:rsid w:val="005E531A"/>
    <w:rsid w:val="005E5779"/>
    <w:rsid w:val="005E58D5"/>
    <w:rsid w:val="005E5B77"/>
    <w:rsid w:val="005E5E93"/>
    <w:rsid w:val="005E672C"/>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E1"/>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0E"/>
    <w:rsid w:val="0062027A"/>
    <w:rsid w:val="006204E2"/>
    <w:rsid w:val="00620511"/>
    <w:rsid w:val="00620723"/>
    <w:rsid w:val="00620E07"/>
    <w:rsid w:val="006213F4"/>
    <w:rsid w:val="00621752"/>
    <w:rsid w:val="00621765"/>
    <w:rsid w:val="0062203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15"/>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B24"/>
    <w:rsid w:val="00644D45"/>
    <w:rsid w:val="0064553E"/>
    <w:rsid w:val="0064572D"/>
    <w:rsid w:val="00645F72"/>
    <w:rsid w:val="006460AA"/>
    <w:rsid w:val="006469F3"/>
    <w:rsid w:val="00646EF8"/>
    <w:rsid w:val="00647193"/>
    <w:rsid w:val="00647A26"/>
    <w:rsid w:val="00650121"/>
    <w:rsid w:val="00650243"/>
    <w:rsid w:val="006506C2"/>
    <w:rsid w:val="006514A3"/>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D7"/>
    <w:rsid w:val="006577BC"/>
    <w:rsid w:val="00660662"/>
    <w:rsid w:val="0066068A"/>
    <w:rsid w:val="00660E11"/>
    <w:rsid w:val="006618E1"/>
    <w:rsid w:val="006619FB"/>
    <w:rsid w:val="00661A0A"/>
    <w:rsid w:val="00661BB7"/>
    <w:rsid w:val="00662278"/>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192A"/>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964"/>
    <w:rsid w:val="00685A19"/>
    <w:rsid w:val="00685B9E"/>
    <w:rsid w:val="00685BAF"/>
    <w:rsid w:val="006865CB"/>
    <w:rsid w:val="00686711"/>
    <w:rsid w:val="0068778C"/>
    <w:rsid w:val="00687EE4"/>
    <w:rsid w:val="00690255"/>
    <w:rsid w:val="006905DC"/>
    <w:rsid w:val="0069089B"/>
    <w:rsid w:val="0069097C"/>
    <w:rsid w:val="006913BB"/>
    <w:rsid w:val="0069160E"/>
    <w:rsid w:val="00691ACB"/>
    <w:rsid w:val="00691C00"/>
    <w:rsid w:val="00691F1E"/>
    <w:rsid w:val="0069229A"/>
    <w:rsid w:val="00692A9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75"/>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5E0"/>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1"/>
    <w:rsid w:val="006D7E43"/>
    <w:rsid w:val="006E09FB"/>
    <w:rsid w:val="006E0A7E"/>
    <w:rsid w:val="006E0AB0"/>
    <w:rsid w:val="006E0EFC"/>
    <w:rsid w:val="006E0F67"/>
    <w:rsid w:val="006E0F8A"/>
    <w:rsid w:val="006E13B0"/>
    <w:rsid w:val="006E13C8"/>
    <w:rsid w:val="006E143E"/>
    <w:rsid w:val="006E17BF"/>
    <w:rsid w:val="006E1932"/>
    <w:rsid w:val="006E1A17"/>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FE"/>
    <w:rsid w:val="006E56A8"/>
    <w:rsid w:val="006E5C38"/>
    <w:rsid w:val="006E5CFB"/>
    <w:rsid w:val="006E5EEB"/>
    <w:rsid w:val="006E6683"/>
    <w:rsid w:val="006E6D5E"/>
    <w:rsid w:val="006E6F46"/>
    <w:rsid w:val="006E73B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0B"/>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2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3DF"/>
    <w:rsid w:val="00731509"/>
    <w:rsid w:val="00731677"/>
    <w:rsid w:val="007321EA"/>
    <w:rsid w:val="00732299"/>
    <w:rsid w:val="007325BA"/>
    <w:rsid w:val="00732643"/>
    <w:rsid w:val="00732A90"/>
    <w:rsid w:val="00732E32"/>
    <w:rsid w:val="0073318B"/>
    <w:rsid w:val="0073321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B0"/>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A9C"/>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6F"/>
    <w:rsid w:val="0076084E"/>
    <w:rsid w:val="00760851"/>
    <w:rsid w:val="00760B10"/>
    <w:rsid w:val="00760E58"/>
    <w:rsid w:val="00761016"/>
    <w:rsid w:val="00761464"/>
    <w:rsid w:val="007616C4"/>
    <w:rsid w:val="00761811"/>
    <w:rsid w:val="007618BD"/>
    <w:rsid w:val="007618CB"/>
    <w:rsid w:val="00761A03"/>
    <w:rsid w:val="00761C57"/>
    <w:rsid w:val="00761C73"/>
    <w:rsid w:val="00761E0A"/>
    <w:rsid w:val="007623AB"/>
    <w:rsid w:val="0076241B"/>
    <w:rsid w:val="0076262B"/>
    <w:rsid w:val="00762BBD"/>
    <w:rsid w:val="00763460"/>
    <w:rsid w:val="00763481"/>
    <w:rsid w:val="007640D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2F"/>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7F"/>
    <w:rsid w:val="007830B7"/>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E85"/>
    <w:rsid w:val="007B4FBA"/>
    <w:rsid w:val="007B5554"/>
    <w:rsid w:val="007B6B7C"/>
    <w:rsid w:val="007B6D4F"/>
    <w:rsid w:val="007B710B"/>
    <w:rsid w:val="007B7529"/>
    <w:rsid w:val="007B78A6"/>
    <w:rsid w:val="007B7BDF"/>
    <w:rsid w:val="007B7F39"/>
    <w:rsid w:val="007C0B3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768"/>
    <w:rsid w:val="007E3AF6"/>
    <w:rsid w:val="007E3FEC"/>
    <w:rsid w:val="007E44E5"/>
    <w:rsid w:val="007E4744"/>
    <w:rsid w:val="007E4BCD"/>
    <w:rsid w:val="007E4C12"/>
    <w:rsid w:val="007E4CDF"/>
    <w:rsid w:val="007E4FF4"/>
    <w:rsid w:val="007E6390"/>
    <w:rsid w:val="007E6425"/>
    <w:rsid w:val="007E64D4"/>
    <w:rsid w:val="007E64F4"/>
    <w:rsid w:val="007E6544"/>
    <w:rsid w:val="007E6C69"/>
    <w:rsid w:val="007E72C6"/>
    <w:rsid w:val="007E76FF"/>
    <w:rsid w:val="007E7976"/>
    <w:rsid w:val="007E7A43"/>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BF"/>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19E"/>
    <w:rsid w:val="0082072C"/>
    <w:rsid w:val="00820A6A"/>
    <w:rsid w:val="00820AFC"/>
    <w:rsid w:val="00820B40"/>
    <w:rsid w:val="00820CDD"/>
    <w:rsid w:val="00820FE2"/>
    <w:rsid w:val="0082165E"/>
    <w:rsid w:val="00821916"/>
    <w:rsid w:val="00821A0C"/>
    <w:rsid w:val="0082218F"/>
    <w:rsid w:val="00822656"/>
    <w:rsid w:val="00822B25"/>
    <w:rsid w:val="00822F0D"/>
    <w:rsid w:val="00823171"/>
    <w:rsid w:val="0082353B"/>
    <w:rsid w:val="00823BE0"/>
    <w:rsid w:val="00823BFD"/>
    <w:rsid w:val="00823E99"/>
    <w:rsid w:val="0082410A"/>
    <w:rsid w:val="0082469D"/>
    <w:rsid w:val="00824861"/>
    <w:rsid w:val="00824899"/>
    <w:rsid w:val="0082512E"/>
    <w:rsid w:val="0082520C"/>
    <w:rsid w:val="008252C7"/>
    <w:rsid w:val="008254FC"/>
    <w:rsid w:val="00825598"/>
    <w:rsid w:val="0082595F"/>
    <w:rsid w:val="008260CD"/>
    <w:rsid w:val="00827257"/>
    <w:rsid w:val="00830956"/>
    <w:rsid w:val="00830D8B"/>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EFC"/>
    <w:rsid w:val="00840F0A"/>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08"/>
    <w:rsid w:val="00852473"/>
    <w:rsid w:val="00852548"/>
    <w:rsid w:val="008525AD"/>
    <w:rsid w:val="00852927"/>
    <w:rsid w:val="00852C22"/>
    <w:rsid w:val="0085348E"/>
    <w:rsid w:val="008534D0"/>
    <w:rsid w:val="0085364E"/>
    <w:rsid w:val="0085367B"/>
    <w:rsid w:val="008537FB"/>
    <w:rsid w:val="008538D9"/>
    <w:rsid w:val="00853A8E"/>
    <w:rsid w:val="00853BB6"/>
    <w:rsid w:val="00854058"/>
    <w:rsid w:val="0085405B"/>
    <w:rsid w:val="008540D5"/>
    <w:rsid w:val="00854335"/>
    <w:rsid w:val="00854CC9"/>
    <w:rsid w:val="00854DF0"/>
    <w:rsid w:val="00854E2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75"/>
    <w:rsid w:val="00861417"/>
    <w:rsid w:val="00861714"/>
    <w:rsid w:val="008619C1"/>
    <w:rsid w:val="00861AFB"/>
    <w:rsid w:val="008627A2"/>
    <w:rsid w:val="008627C2"/>
    <w:rsid w:val="0086291D"/>
    <w:rsid w:val="008629A2"/>
    <w:rsid w:val="00862E60"/>
    <w:rsid w:val="00862ED5"/>
    <w:rsid w:val="00862F42"/>
    <w:rsid w:val="00863144"/>
    <w:rsid w:val="00863491"/>
    <w:rsid w:val="00863941"/>
    <w:rsid w:val="00863D13"/>
    <w:rsid w:val="00863D4C"/>
    <w:rsid w:val="00863E7C"/>
    <w:rsid w:val="00864009"/>
    <w:rsid w:val="0086416E"/>
    <w:rsid w:val="00864634"/>
    <w:rsid w:val="008650CF"/>
    <w:rsid w:val="00865ADC"/>
    <w:rsid w:val="00865EFB"/>
    <w:rsid w:val="008661D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B1"/>
    <w:rsid w:val="00882AF6"/>
    <w:rsid w:val="0088310B"/>
    <w:rsid w:val="008837A7"/>
    <w:rsid w:val="00883E20"/>
    <w:rsid w:val="00884497"/>
    <w:rsid w:val="00884794"/>
    <w:rsid w:val="00884BCC"/>
    <w:rsid w:val="00884F52"/>
    <w:rsid w:val="00885A94"/>
    <w:rsid w:val="00886159"/>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36"/>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82"/>
    <w:rsid w:val="00896A1D"/>
    <w:rsid w:val="00896DC8"/>
    <w:rsid w:val="00897093"/>
    <w:rsid w:val="00897218"/>
    <w:rsid w:val="00897674"/>
    <w:rsid w:val="00897711"/>
    <w:rsid w:val="00897A36"/>
    <w:rsid w:val="00897D3B"/>
    <w:rsid w:val="008A0536"/>
    <w:rsid w:val="008A0EDB"/>
    <w:rsid w:val="008A1111"/>
    <w:rsid w:val="008A1998"/>
    <w:rsid w:val="008A1EF4"/>
    <w:rsid w:val="008A22E4"/>
    <w:rsid w:val="008A2347"/>
    <w:rsid w:val="008A2AA5"/>
    <w:rsid w:val="008A2CDE"/>
    <w:rsid w:val="008A36DD"/>
    <w:rsid w:val="008A39A0"/>
    <w:rsid w:val="008A3BE1"/>
    <w:rsid w:val="008A3D50"/>
    <w:rsid w:val="008A3E0A"/>
    <w:rsid w:val="008A3E25"/>
    <w:rsid w:val="008A3F2B"/>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26D"/>
    <w:rsid w:val="008D6D61"/>
    <w:rsid w:val="008D71DE"/>
    <w:rsid w:val="008D71FC"/>
    <w:rsid w:val="008D7AB5"/>
    <w:rsid w:val="008E0141"/>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0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14"/>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D7"/>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43"/>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9A7"/>
    <w:rsid w:val="00974BB4"/>
    <w:rsid w:val="00974DAE"/>
    <w:rsid w:val="009757D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A90"/>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B1E"/>
    <w:rsid w:val="009A6D33"/>
    <w:rsid w:val="009A6E25"/>
    <w:rsid w:val="009A6FAB"/>
    <w:rsid w:val="009A7244"/>
    <w:rsid w:val="009A76CE"/>
    <w:rsid w:val="009A7A41"/>
    <w:rsid w:val="009A7D05"/>
    <w:rsid w:val="009A7EBE"/>
    <w:rsid w:val="009B00C3"/>
    <w:rsid w:val="009B09D8"/>
    <w:rsid w:val="009B0B0E"/>
    <w:rsid w:val="009B0B67"/>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55D"/>
    <w:rsid w:val="009B47D1"/>
    <w:rsid w:val="009B4AE7"/>
    <w:rsid w:val="009B4DE6"/>
    <w:rsid w:val="009B4E38"/>
    <w:rsid w:val="009B4E99"/>
    <w:rsid w:val="009B6426"/>
    <w:rsid w:val="009B680A"/>
    <w:rsid w:val="009B686A"/>
    <w:rsid w:val="009B6B56"/>
    <w:rsid w:val="009B6BE5"/>
    <w:rsid w:val="009B6C48"/>
    <w:rsid w:val="009B6CF1"/>
    <w:rsid w:val="009B6CFC"/>
    <w:rsid w:val="009B6E6A"/>
    <w:rsid w:val="009B79B6"/>
    <w:rsid w:val="009B7E8B"/>
    <w:rsid w:val="009C0057"/>
    <w:rsid w:val="009C052A"/>
    <w:rsid w:val="009C0899"/>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B39"/>
    <w:rsid w:val="009C60B1"/>
    <w:rsid w:val="009C6333"/>
    <w:rsid w:val="009C703B"/>
    <w:rsid w:val="009C74F8"/>
    <w:rsid w:val="009C75DA"/>
    <w:rsid w:val="009C783B"/>
    <w:rsid w:val="009C7E94"/>
    <w:rsid w:val="009C7EBD"/>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3D4"/>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1D"/>
    <w:rsid w:val="009F5124"/>
    <w:rsid w:val="009F5F2C"/>
    <w:rsid w:val="009F6A8F"/>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980"/>
    <w:rsid w:val="00A04B1D"/>
    <w:rsid w:val="00A04BDE"/>
    <w:rsid w:val="00A05273"/>
    <w:rsid w:val="00A05499"/>
    <w:rsid w:val="00A058CB"/>
    <w:rsid w:val="00A05D7D"/>
    <w:rsid w:val="00A05EC4"/>
    <w:rsid w:val="00A0624F"/>
    <w:rsid w:val="00A062D2"/>
    <w:rsid w:val="00A06B50"/>
    <w:rsid w:val="00A06F0F"/>
    <w:rsid w:val="00A07052"/>
    <w:rsid w:val="00A072C8"/>
    <w:rsid w:val="00A074BF"/>
    <w:rsid w:val="00A0751E"/>
    <w:rsid w:val="00A102AD"/>
    <w:rsid w:val="00A107D3"/>
    <w:rsid w:val="00A1104B"/>
    <w:rsid w:val="00A11094"/>
    <w:rsid w:val="00A112B9"/>
    <w:rsid w:val="00A112E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49"/>
    <w:rsid w:val="00A20D58"/>
    <w:rsid w:val="00A215D1"/>
    <w:rsid w:val="00A2190F"/>
    <w:rsid w:val="00A21A88"/>
    <w:rsid w:val="00A21F57"/>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6B4"/>
    <w:rsid w:val="00A308F9"/>
    <w:rsid w:val="00A310F5"/>
    <w:rsid w:val="00A3140C"/>
    <w:rsid w:val="00A315D5"/>
    <w:rsid w:val="00A31602"/>
    <w:rsid w:val="00A316B1"/>
    <w:rsid w:val="00A31FAC"/>
    <w:rsid w:val="00A32211"/>
    <w:rsid w:val="00A324E2"/>
    <w:rsid w:val="00A3273A"/>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C1"/>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C0"/>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56"/>
    <w:rsid w:val="00A5645B"/>
    <w:rsid w:val="00A5665E"/>
    <w:rsid w:val="00A56990"/>
    <w:rsid w:val="00A56DFC"/>
    <w:rsid w:val="00A57439"/>
    <w:rsid w:val="00A5766B"/>
    <w:rsid w:val="00A577F4"/>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676"/>
    <w:rsid w:val="00A87B9F"/>
    <w:rsid w:val="00A9062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4E0"/>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6FBA"/>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92"/>
    <w:rsid w:val="00AC01BD"/>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A"/>
    <w:rsid w:val="00AC712B"/>
    <w:rsid w:val="00AC73A1"/>
    <w:rsid w:val="00AC73BD"/>
    <w:rsid w:val="00AD0753"/>
    <w:rsid w:val="00AD0802"/>
    <w:rsid w:val="00AD0BDD"/>
    <w:rsid w:val="00AD0C24"/>
    <w:rsid w:val="00AD0C6F"/>
    <w:rsid w:val="00AD0CF5"/>
    <w:rsid w:val="00AD0E3E"/>
    <w:rsid w:val="00AD1279"/>
    <w:rsid w:val="00AD1340"/>
    <w:rsid w:val="00AD1363"/>
    <w:rsid w:val="00AD1370"/>
    <w:rsid w:val="00AD1BB1"/>
    <w:rsid w:val="00AD1E5F"/>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3D"/>
    <w:rsid w:val="00AE0894"/>
    <w:rsid w:val="00AE08D6"/>
    <w:rsid w:val="00AE09BF"/>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1"/>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6F77"/>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1922"/>
    <w:rsid w:val="00B220FA"/>
    <w:rsid w:val="00B22119"/>
    <w:rsid w:val="00B22208"/>
    <w:rsid w:val="00B2237A"/>
    <w:rsid w:val="00B22388"/>
    <w:rsid w:val="00B22618"/>
    <w:rsid w:val="00B2284F"/>
    <w:rsid w:val="00B22AE7"/>
    <w:rsid w:val="00B22B0F"/>
    <w:rsid w:val="00B231FF"/>
    <w:rsid w:val="00B2339A"/>
    <w:rsid w:val="00B23491"/>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1B5"/>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D2"/>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0BF"/>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46"/>
    <w:rsid w:val="00B92991"/>
    <w:rsid w:val="00B92C55"/>
    <w:rsid w:val="00B9339B"/>
    <w:rsid w:val="00B93772"/>
    <w:rsid w:val="00B938EF"/>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EE"/>
    <w:rsid w:val="00BA7215"/>
    <w:rsid w:val="00BA75B0"/>
    <w:rsid w:val="00BA7992"/>
    <w:rsid w:val="00BA7AEE"/>
    <w:rsid w:val="00BB0152"/>
    <w:rsid w:val="00BB0282"/>
    <w:rsid w:val="00BB09CA"/>
    <w:rsid w:val="00BB0BD9"/>
    <w:rsid w:val="00BB0F68"/>
    <w:rsid w:val="00BB10E4"/>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AE0"/>
    <w:rsid w:val="00BE21A1"/>
    <w:rsid w:val="00BE22C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3B"/>
    <w:rsid w:val="00BE6B11"/>
    <w:rsid w:val="00BE6C03"/>
    <w:rsid w:val="00BE6EAE"/>
    <w:rsid w:val="00BE6F92"/>
    <w:rsid w:val="00BE71E5"/>
    <w:rsid w:val="00BE7359"/>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427"/>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A6"/>
    <w:rsid w:val="00C03995"/>
    <w:rsid w:val="00C04199"/>
    <w:rsid w:val="00C0454E"/>
    <w:rsid w:val="00C046AB"/>
    <w:rsid w:val="00C0486A"/>
    <w:rsid w:val="00C0520F"/>
    <w:rsid w:val="00C05537"/>
    <w:rsid w:val="00C055A3"/>
    <w:rsid w:val="00C056A3"/>
    <w:rsid w:val="00C05AE6"/>
    <w:rsid w:val="00C0613B"/>
    <w:rsid w:val="00C06BFF"/>
    <w:rsid w:val="00C07A89"/>
    <w:rsid w:val="00C07E6D"/>
    <w:rsid w:val="00C10575"/>
    <w:rsid w:val="00C106CB"/>
    <w:rsid w:val="00C109DD"/>
    <w:rsid w:val="00C10BB5"/>
    <w:rsid w:val="00C10FF4"/>
    <w:rsid w:val="00C1115D"/>
    <w:rsid w:val="00C111A1"/>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AE"/>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79"/>
    <w:rsid w:val="00C3360F"/>
    <w:rsid w:val="00C339A0"/>
    <w:rsid w:val="00C3465A"/>
    <w:rsid w:val="00C34907"/>
    <w:rsid w:val="00C34B7A"/>
    <w:rsid w:val="00C34C0A"/>
    <w:rsid w:val="00C35004"/>
    <w:rsid w:val="00C354C5"/>
    <w:rsid w:val="00C35635"/>
    <w:rsid w:val="00C35A11"/>
    <w:rsid w:val="00C35A7A"/>
    <w:rsid w:val="00C36014"/>
    <w:rsid w:val="00C37399"/>
    <w:rsid w:val="00C37A3F"/>
    <w:rsid w:val="00C40127"/>
    <w:rsid w:val="00C405D0"/>
    <w:rsid w:val="00C409D6"/>
    <w:rsid w:val="00C4115F"/>
    <w:rsid w:val="00C41B8D"/>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73F"/>
    <w:rsid w:val="00C6201F"/>
    <w:rsid w:val="00C62855"/>
    <w:rsid w:val="00C62AA7"/>
    <w:rsid w:val="00C62D6D"/>
    <w:rsid w:val="00C62DFA"/>
    <w:rsid w:val="00C6316E"/>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3DF"/>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BF4"/>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4E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69"/>
    <w:rsid w:val="00CB3CE3"/>
    <w:rsid w:val="00CB3F62"/>
    <w:rsid w:val="00CB42AF"/>
    <w:rsid w:val="00CB4556"/>
    <w:rsid w:val="00CB46FE"/>
    <w:rsid w:val="00CB4842"/>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19"/>
    <w:rsid w:val="00CD5B9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8D4"/>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16"/>
    <w:rsid w:val="00CF7C8E"/>
    <w:rsid w:val="00D00431"/>
    <w:rsid w:val="00D0044D"/>
    <w:rsid w:val="00D00459"/>
    <w:rsid w:val="00D006FE"/>
    <w:rsid w:val="00D00749"/>
    <w:rsid w:val="00D00CEF"/>
    <w:rsid w:val="00D00DBD"/>
    <w:rsid w:val="00D00E1E"/>
    <w:rsid w:val="00D01601"/>
    <w:rsid w:val="00D017D8"/>
    <w:rsid w:val="00D01A59"/>
    <w:rsid w:val="00D01AAB"/>
    <w:rsid w:val="00D020FB"/>
    <w:rsid w:val="00D02249"/>
    <w:rsid w:val="00D022EC"/>
    <w:rsid w:val="00D02C35"/>
    <w:rsid w:val="00D02E6D"/>
    <w:rsid w:val="00D0388F"/>
    <w:rsid w:val="00D039E8"/>
    <w:rsid w:val="00D039ED"/>
    <w:rsid w:val="00D03D5E"/>
    <w:rsid w:val="00D03E01"/>
    <w:rsid w:val="00D041E0"/>
    <w:rsid w:val="00D04306"/>
    <w:rsid w:val="00D048CA"/>
    <w:rsid w:val="00D049AB"/>
    <w:rsid w:val="00D05387"/>
    <w:rsid w:val="00D053E4"/>
    <w:rsid w:val="00D0551F"/>
    <w:rsid w:val="00D0569F"/>
    <w:rsid w:val="00D057FB"/>
    <w:rsid w:val="00D058CD"/>
    <w:rsid w:val="00D05A73"/>
    <w:rsid w:val="00D05BC5"/>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3E8"/>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4B"/>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2D"/>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DFE"/>
    <w:rsid w:val="00D27361"/>
    <w:rsid w:val="00D273C7"/>
    <w:rsid w:val="00D27676"/>
    <w:rsid w:val="00D279E1"/>
    <w:rsid w:val="00D279EA"/>
    <w:rsid w:val="00D30177"/>
    <w:rsid w:val="00D3017F"/>
    <w:rsid w:val="00D30598"/>
    <w:rsid w:val="00D30E90"/>
    <w:rsid w:val="00D30EBF"/>
    <w:rsid w:val="00D3117A"/>
    <w:rsid w:val="00D31213"/>
    <w:rsid w:val="00D31828"/>
    <w:rsid w:val="00D3199C"/>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9A5"/>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71"/>
    <w:rsid w:val="00D45DAA"/>
    <w:rsid w:val="00D4655D"/>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7D2"/>
    <w:rsid w:val="00D5383A"/>
    <w:rsid w:val="00D5451A"/>
    <w:rsid w:val="00D545B8"/>
    <w:rsid w:val="00D54619"/>
    <w:rsid w:val="00D547ED"/>
    <w:rsid w:val="00D54896"/>
    <w:rsid w:val="00D54985"/>
    <w:rsid w:val="00D54C00"/>
    <w:rsid w:val="00D550CD"/>
    <w:rsid w:val="00D55179"/>
    <w:rsid w:val="00D5564B"/>
    <w:rsid w:val="00D559FC"/>
    <w:rsid w:val="00D563CB"/>
    <w:rsid w:val="00D56B3E"/>
    <w:rsid w:val="00D572DA"/>
    <w:rsid w:val="00D603C5"/>
    <w:rsid w:val="00D604D9"/>
    <w:rsid w:val="00D607AB"/>
    <w:rsid w:val="00D609E2"/>
    <w:rsid w:val="00D60E10"/>
    <w:rsid w:val="00D60F7A"/>
    <w:rsid w:val="00D61040"/>
    <w:rsid w:val="00D615C1"/>
    <w:rsid w:val="00D61D7B"/>
    <w:rsid w:val="00D61F13"/>
    <w:rsid w:val="00D61F77"/>
    <w:rsid w:val="00D61F8D"/>
    <w:rsid w:val="00D625E3"/>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2BC"/>
    <w:rsid w:val="00D70F0C"/>
    <w:rsid w:val="00D71015"/>
    <w:rsid w:val="00D711B7"/>
    <w:rsid w:val="00D7169A"/>
    <w:rsid w:val="00D72FD5"/>
    <w:rsid w:val="00D73495"/>
    <w:rsid w:val="00D73918"/>
    <w:rsid w:val="00D73E0F"/>
    <w:rsid w:val="00D741FC"/>
    <w:rsid w:val="00D7442C"/>
    <w:rsid w:val="00D744E5"/>
    <w:rsid w:val="00D75F90"/>
    <w:rsid w:val="00D7621C"/>
    <w:rsid w:val="00D766DC"/>
    <w:rsid w:val="00D76F6F"/>
    <w:rsid w:val="00D77210"/>
    <w:rsid w:val="00D7774B"/>
    <w:rsid w:val="00D7780C"/>
    <w:rsid w:val="00D7796A"/>
    <w:rsid w:val="00D77B06"/>
    <w:rsid w:val="00D77D61"/>
    <w:rsid w:val="00D80316"/>
    <w:rsid w:val="00D805F5"/>
    <w:rsid w:val="00D809F9"/>
    <w:rsid w:val="00D80B14"/>
    <w:rsid w:val="00D80D10"/>
    <w:rsid w:val="00D80ECC"/>
    <w:rsid w:val="00D80F88"/>
    <w:rsid w:val="00D8115A"/>
    <w:rsid w:val="00D81161"/>
    <w:rsid w:val="00D812A4"/>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79D"/>
    <w:rsid w:val="00D93879"/>
    <w:rsid w:val="00D93B6C"/>
    <w:rsid w:val="00D93EB8"/>
    <w:rsid w:val="00D9410D"/>
    <w:rsid w:val="00D946E4"/>
    <w:rsid w:val="00D94ACF"/>
    <w:rsid w:val="00D94B1C"/>
    <w:rsid w:val="00D94DF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C19"/>
    <w:rsid w:val="00DB10CC"/>
    <w:rsid w:val="00DB11D7"/>
    <w:rsid w:val="00DB11FB"/>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1F0"/>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9CB"/>
    <w:rsid w:val="00DC4C36"/>
    <w:rsid w:val="00DC4E95"/>
    <w:rsid w:val="00DC52A3"/>
    <w:rsid w:val="00DC55A5"/>
    <w:rsid w:val="00DC569E"/>
    <w:rsid w:val="00DC5EF4"/>
    <w:rsid w:val="00DC72E5"/>
    <w:rsid w:val="00DC72F3"/>
    <w:rsid w:val="00DC75EB"/>
    <w:rsid w:val="00DC7777"/>
    <w:rsid w:val="00DD01E2"/>
    <w:rsid w:val="00DD02F6"/>
    <w:rsid w:val="00DD19CB"/>
    <w:rsid w:val="00DD1A68"/>
    <w:rsid w:val="00DD1E38"/>
    <w:rsid w:val="00DD2573"/>
    <w:rsid w:val="00DD258C"/>
    <w:rsid w:val="00DD2832"/>
    <w:rsid w:val="00DD2CD6"/>
    <w:rsid w:val="00DD3374"/>
    <w:rsid w:val="00DD37E7"/>
    <w:rsid w:val="00DD3F25"/>
    <w:rsid w:val="00DD3F67"/>
    <w:rsid w:val="00DD4300"/>
    <w:rsid w:val="00DD476E"/>
    <w:rsid w:val="00DD4825"/>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7"/>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77"/>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814"/>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F0"/>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8C1"/>
    <w:rsid w:val="00E25A27"/>
    <w:rsid w:val="00E25DC7"/>
    <w:rsid w:val="00E25E25"/>
    <w:rsid w:val="00E2667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7B"/>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37C"/>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64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1FA"/>
    <w:rsid w:val="00E65722"/>
    <w:rsid w:val="00E6580F"/>
    <w:rsid w:val="00E65A1F"/>
    <w:rsid w:val="00E65D40"/>
    <w:rsid w:val="00E65E1B"/>
    <w:rsid w:val="00E666FC"/>
    <w:rsid w:val="00E66940"/>
    <w:rsid w:val="00E66C77"/>
    <w:rsid w:val="00E66C93"/>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7C2"/>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28E"/>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411"/>
    <w:rsid w:val="00E97F96"/>
    <w:rsid w:val="00EA03F6"/>
    <w:rsid w:val="00EA077C"/>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0CD"/>
    <w:rsid w:val="00EB143C"/>
    <w:rsid w:val="00EB176C"/>
    <w:rsid w:val="00EB1EB4"/>
    <w:rsid w:val="00EB21D2"/>
    <w:rsid w:val="00EB2566"/>
    <w:rsid w:val="00EB256E"/>
    <w:rsid w:val="00EB281B"/>
    <w:rsid w:val="00EB2A1C"/>
    <w:rsid w:val="00EB2C6E"/>
    <w:rsid w:val="00EB2DF6"/>
    <w:rsid w:val="00EB2E41"/>
    <w:rsid w:val="00EB3596"/>
    <w:rsid w:val="00EB37F5"/>
    <w:rsid w:val="00EB4721"/>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009"/>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4E"/>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DB9"/>
    <w:rsid w:val="00ED3E9D"/>
    <w:rsid w:val="00ED3EE8"/>
    <w:rsid w:val="00ED476D"/>
    <w:rsid w:val="00ED4AE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548"/>
    <w:rsid w:val="00EF0B96"/>
    <w:rsid w:val="00EF0BA7"/>
    <w:rsid w:val="00EF0CAA"/>
    <w:rsid w:val="00EF1033"/>
    <w:rsid w:val="00EF1442"/>
    <w:rsid w:val="00EF146F"/>
    <w:rsid w:val="00EF165A"/>
    <w:rsid w:val="00EF17AA"/>
    <w:rsid w:val="00EF1E78"/>
    <w:rsid w:val="00EF21AF"/>
    <w:rsid w:val="00EF2390"/>
    <w:rsid w:val="00EF27DD"/>
    <w:rsid w:val="00EF2F6F"/>
    <w:rsid w:val="00EF3048"/>
    <w:rsid w:val="00EF30F0"/>
    <w:rsid w:val="00EF3786"/>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1D"/>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A"/>
    <w:rsid w:val="00F14482"/>
    <w:rsid w:val="00F14515"/>
    <w:rsid w:val="00F145CF"/>
    <w:rsid w:val="00F14765"/>
    <w:rsid w:val="00F148C6"/>
    <w:rsid w:val="00F14D09"/>
    <w:rsid w:val="00F1522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E88"/>
    <w:rsid w:val="00F26FF0"/>
    <w:rsid w:val="00F271D4"/>
    <w:rsid w:val="00F275AD"/>
    <w:rsid w:val="00F2760A"/>
    <w:rsid w:val="00F27AC7"/>
    <w:rsid w:val="00F27F51"/>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2A"/>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7"/>
    <w:rsid w:val="00F66CDF"/>
    <w:rsid w:val="00F66E1D"/>
    <w:rsid w:val="00F67748"/>
    <w:rsid w:val="00F67891"/>
    <w:rsid w:val="00F67A3A"/>
    <w:rsid w:val="00F67A55"/>
    <w:rsid w:val="00F67EE2"/>
    <w:rsid w:val="00F70869"/>
    <w:rsid w:val="00F70A64"/>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5A5"/>
    <w:rsid w:val="00FA1CF5"/>
    <w:rsid w:val="00FA21A4"/>
    <w:rsid w:val="00FA2296"/>
    <w:rsid w:val="00FA23D1"/>
    <w:rsid w:val="00FA28DD"/>
    <w:rsid w:val="00FA29DB"/>
    <w:rsid w:val="00FA2FED"/>
    <w:rsid w:val="00FA364E"/>
    <w:rsid w:val="00FA39FD"/>
    <w:rsid w:val="00FA3DF7"/>
    <w:rsid w:val="00FA439F"/>
    <w:rsid w:val="00FA4775"/>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CA"/>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4C9"/>
    <w:rsid w:val="00FE079B"/>
    <w:rsid w:val="00FE0997"/>
    <w:rsid w:val="00FE1206"/>
    <w:rsid w:val="00FE175B"/>
    <w:rsid w:val="00FE1780"/>
    <w:rsid w:val="00FE1844"/>
    <w:rsid w:val="00FE1B9D"/>
    <w:rsid w:val="00FE1D17"/>
    <w:rsid w:val="00FE2554"/>
    <w:rsid w:val="00FE2971"/>
    <w:rsid w:val="00FE2E6D"/>
    <w:rsid w:val="00FE2EE1"/>
    <w:rsid w:val="00FE2F41"/>
    <w:rsid w:val="00FE30D7"/>
    <w:rsid w:val="00FE325F"/>
    <w:rsid w:val="00FE33F5"/>
    <w:rsid w:val="00FE34CE"/>
    <w:rsid w:val="00FE3C72"/>
    <w:rsid w:val="00FE4327"/>
    <w:rsid w:val="00FE435C"/>
    <w:rsid w:val="00FE4A9D"/>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34"/>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040252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____________@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C914869-8A81-4B9E-A357-BE479EFB584D}">
  <ds:schemaRefs>
    <ds:schemaRef ds:uri="http://schemas.openxmlformats.org/officeDocument/2006/bibliography"/>
  </ds:schemaRefs>
</ds:datastoreItem>
</file>

<file path=customXml/itemProps100.xml><?xml version="1.0" encoding="utf-8"?>
<ds:datastoreItem xmlns:ds="http://schemas.openxmlformats.org/officeDocument/2006/customXml" ds:itemID="{12729629-3411-4969-A849-CBD302849CDF}">
  <ds:schemaRefs>
    <ds:schemaRef ds:uri="http://schemas.openxmlformats.org/officeDocument/2006/bibliography"/>
  </ds:schemaRefs>
</ds:datastoreItem>
</file>

<file path=customXml/itemProps101.xml><?xml version="1.0" encoding="utf-8"?>
<ds:datastoreItem xmlns:ds="http://schemas.openxmlformats.org/officeDocument/2006/customXml" ds:itemID="{62FE4ED6-8F7C-4B4D-A024-8C61A5B90297}">
  <ds:schemaRefs>
    <ds:schemaRef ds:uri="http://schemas.openxmlformats.org/officeDocument/2006/bibliography"/>
  </ds:schemaRefs>
</ds:datastoreItem>
</file>

<file path=customXml/itemProps102.xml><?xml version="1.0" encoding="utf-8"?>
<ds:datastoreItem xmlns:ds="http://schemas.openxmlformats.org/officeDocument/2006/customXml" ds:itemID="{84D67184-C02F-43A9-B386-F7568F790167}">
  <ds:schemaRefs>
    <ds:schemaRef ds:uri="http://schemas.openxmlformats.org/officeDocument/2006/bibliography"/>
  </ds:schemaRefs>
</ds:datastoreItem>
</file>

<file path=customXml/itemProps103.xml><?xml version="1.0" encoding="utf-8"?>
<ds:datastoreItem xmlns:ds="http://schemas.openxmlformats.org/officeDocument/2006/customXml" ds:itemID="{C6BB125B-3375-45E1-905C-6CEE533BA86B}">
  <ds:schemaRefs>
    <ds:schemaRef ds:uri="http://schemas.openxmlformats.org/officeDocument/2006/bibliography"/>
  </ds:schemaRefs>
</ds:datastoreItem>
</file>

<file path=customXml/itemProps104.xml><?xml version="1.0" encoding="utf-8"?>
<ds:datastoreItem xmlns:ds="http://schemas.openxmlformats.org/officeDocument/2006/customXml" ds:itemID="{DD72494C-14E6-4D00-A3A1-2339BD85E935}">
  <ds:schemaRefs>
    <ds:schemaRef ds:uri="http://schemas.openxmlformats.org/officeDocument/2006/bibliography"/>
  </ds:schemaRefs>
</ds:datastoreItem>
</file>

<file path=customXml/itemProps105.xml><?xml version="1.0" encoding="utf-8"?>
<ds:datastoreItem xmlns:ds="http://schemas.openxmlformats.org/officeDocument/2006/customXml" ds:itemID="{24C8E34F-829F-4AA6-878C-492CDC6A0F1E}">
  <ds:schemaRefs>
    <ds:schemaRef ds:uri="http://schemas.openxmlformats.org/officeDocument/2006/bibliography"/>
  </ds:schemaRefs>
</ds:datastoreItem>
</file>

<file path=customXml/itemProps106.xml><?xml version="1.0" encoding="utf-8"?>
<ds:datastoreItem xmlns:ds="http://schemas.openxmlformats.org/officeDocument/2006/customXml" ds:itemID="{D10D170E-6E27-4825-8759-51EBAF43EC62}">
  <ds:schemaRefs>
    <ds:schemaRef ds:uri="http://schemas.openxmlformats.org/officeDocument/2006/bibliography"/>
  </ds:schemaRefs>
</ds:datastoreItem>
</file>

<file path=customXml/itemProps107.xml><?xml version="1.0" encoding="utf-8"?>
<ds:datastoreItem xmlns:ds="http://schemas.openxmlformats.org/officeDocument/2006/customXml" ds:itemID="{A5C52F23-F294-4EE4-85B0-145508FD1DDC}">
  <ds:schemaRefs>
    <ds:schemaRef ds:uri="http://schemas.openxmlformats.org/officeDocument/2006/bibliography"/>
  </ds:schemaRefs>
</ds:datastoreItem>
</file>

<file path=customXml/itemProps108.xml><?xml version="1.0" encoding="utf-8"?>
<ds:datastoreItem xmlns:ds="http://schemas.openxmlformats.org/officeDocument/2006/customXml" ds:itemID="{06F25773-4E6D-400D-B070-75B87205FFBB}">
  <ds:schemaRefs>
    <ds:schemaRef ds:uri="http://schemas.openxmlformats.org/officeDocument/2006/bibliography"/>
  </ds:schemaRefs>
</ds:datastoreItem>
</file>

<file path=customXml/itemProps109.xml><?xml version="1.0" encoding="utf-8"?>
<ds:datastoreItem xmlns:ds="http://schemas.openxmlformats.org/officeDocument/2006/customXml" ds:itemID="{8458592F-F566-4284-A5BC-1FF3AB183E36}">
  <ds:schemaRefs>
    <ds:schemaRef ds:uri="http://schemas.openxmlformats.org/officeDocument/2006/bibliography"/>
  </ds:schemaRefs>
</ds:datastoreItem>
</file>

<file path=customXml/itemProps11.xml><?xml version="1.0" encoding="utf-8"?>
<ds:datastoreItem xmlns:ds="http://schemas.openxmlformats.org/officeDocument/2006/customXml" ds:itemID="{9B89CDD8-D739-4385-8491-78EDFC730B6B}">
  <ds:schemaRefs>
    <ds:schemaRef ds:uri="http://schemas.openxmlformats.org/officeDocument/2006/bibliography"/>
  </ds:schemaRefs>
</ds:datastoreItem>
</file>

<file path=customXml/itemProps110.xml><?xml version="1.0" encoding="utf-8"?>
<ds:datastoreItem xmlns:ds="http://schemas.openxmlformats.org/officeDocument/2006/customXml" ds:itemID="{23ADB937-4A86-4260-AE73-1FC85ADD8345}">
  <ds:schemaRefs>
    <ds:schemaRef ds:uri="http://schemas.openxmlformats.org/officeDocument/2006/bibliography"/>
  </ds:schemaRefs>
</ds:datastoreItem>
</file>

<file path=customXml/itemProps111.xml><?xml version="1.0" encoding="utf-8"?>
<ds:datastoreItem xmlns:ds="http://schemas.openxmlformats.org/officeDocument/2006/customXml" ds:itemID="{6C7FCE04-6E4D-40D5-B1F2-331FCD54D621}">
  <ds:schemaRefs>
    <ds:schemaRef ds:uri="http://schemas.openxmlformats.org/officeDocument/2006/bibliography"/>
  </ds:schemaRefs>
</ds:datastoreItem>
</file>

<file path=customXml/itemProps112.xml><?xml version="1.0" encoding="utf-8"?>
<ds:datastoreItem xmlns:ds="http://schemas.openxmlformats.org/officeDocument/2006/customXml" ds:itemID="{775ACADE-B35E-41EF-936B-7DE8C24AE69A}">
  <ds:schemaRefs>
    <ds:schemaRef ds:uri="http://schemas.openxmlformats.org/officeDocument/2006/bibliography"/>
  </ds:schemaRefs>
</ds:datastoreItem>
</file>

<file path=customXml/itemProps113.xml><?xml version="1.0" encoding="utf-8"?>
<ds:datastoreItem xmlns:ds="http://schemas.openxmlformats.org/officeDocument/2006/customXml" ds:itemID="{6FCF82B7-2443-43A0-90FB-C2D41993B116}">
  <ds:schemaRefs>
    <ds:schemaRef ds:uri="http://schemas.openxmlformats.org/officeDocument/2006/bibliography"/>
  </ds:schemaRefs>
</ds:datastoreItem>
</file>

<file path=customXml/itemProps114.xml><?xml version="1.0" encoding="utf-8"?>
<ds:datastoreItem xmlns:ds="http://schemas.openxmlformats.org/officeDocument/2006/customXml" ds:itemID="{0D965BD0-FBAF-4CF1-A852-F31BD398A554}">
  <ds:schemaRefs>
    <ds:schemaRef ds:uri="http://schemas.openxmlformats.org/officeDocument/2006/bibliography"/>
  </ds:schemaRefs>
</ds:datastoreItem>
</file>

<file path=customXml/itemProps115.xml><?xml version="1.0" encoding="utf-8"?>
<ds:datastoreItem xmlns:ds="http://schemas.openxmlformats.org/officeDocument/2006/customXml" ds:itemID="{8943683F-AE31-44F7-BC66-24610A13F70E}">
  <ds:schemaRefs>
    <ds:schemaRef ds:uri="http://schemas.openxmlformats.org/officeDocument/2006/bibliography"/>
  </ds:schemaRefs>
</ds:datastoreItem>
</file>

<file path=customXml/itemProps116.xml><?xml version="1.0" encoding="utf-8"?>
<ds:datastoreItem xmlns:ds="http://schemas.openxmlformats.org/officeDocument/2006/customXml" ds:itemID="{A3E0D6C5-042F-4D64-9A2F-DB8DE9AD1C45}">
  <ds:schemaRefs>
    <ds:schemaRef ds:uri="http://schemas.openxmlformats.org/officeDocument/2006/bibliography"/>
  </ds:schemaRefs>
</ds:datastoreItem>
</file>

<file path=customXml/itemProps117.xml><?xml version="1.0" encoding="utf-8"?>
<ds:datastoreItem xmlns:ds="http://schemas.openxmlformats.org/officeDocument/2006/customXml" ds:itemID="{8BED27E0-19BA-42C4-9BEB-9A50FACDA949}">
  <ds:schemaRefs>
    <ds:schemaRef ds:uri="http://schemas.openxmlformats.org/officeDocument/2006/bibliography"/>
  </ds:schemaRefs>
</ds:datastoreItem>
</file>

<file path=customXml/itemProps118.xml><?xml version="1.0" encoding="utf-8"?>
<ds:datastoreItem xmlns:ds="http://schemas.openxmlformats.org/officeDocument/2006/customXml" ds:itemID="{17FCB9E6-DA6D-4A5A-8788-576A11B76C94}">
  <ds:schemaRefs>
    <ds:schemaRef ds:uri="http://schemas.openxmlformats.org/officeDocument/2006/bibliography"/>
  </ds:schemaRefs>
</ds:datastoreItem>
</file>

<file path=customXml/itemProps119.xml><?xml version="1.0" encoding="utf-8"?>
<ds:datastoreItem xmlns:ds="http://schemas.openxmlformats.org/officeDocument/2006/customXml" ds:itemID="{88FC23E7-1F6C-4403-B9CD-CF7DFC75A140}">
  <ds:schemaRefs>
    <ds:schemaRef ds:uri="http://schemas.openxmlformats.org/officeDocument/2006/bibliography"/>
  </ds:schemaRefs>
</ds:datastoreItem>
</file>

<file path=customXml/itemProps12.xml><?xml version="1.0" encoding="utf-8"?>
<ds:datastoreItem xmlns:ds="http://schemas.openxmlformats.org/officeDocument/2006/customXml" ds:itemID="{DB0468E5-D7CC-4E8B-9EFF-7B2B866D1051}">
  <ds:schemaRefs>
    <ds:schemaRef ds:uri="http://schemas.openxmlformats.org/officeDocument/2006/bibliography"/>
  </ds:schemaRefs>
</ds:datastoreItem>
</file>

<file path=customXml/itemProps120.xml><?xml version="1.0" encoding="utf-8"?>
<ds:datastoreItem xmlns:ds="http://schemas.openxmlformats.org/officeDocument/2006/customXml" ds:itemID="{B68521C1-31D7-4298-9D8D-02AEA4259A0F}">
  <ds:schemaRefs>
    <ds:schemaRef ds:uri="http://schemas.openxmlformats.org/officeDocument/2006/bibliography"/>
  </ds:schemaRefs>
</ds:datastoreItem>
</file>

<file path=customXml/itemProps121.xml><?xml version="1.0" encoding="utf-8"?>
<ds:datastoreItem xmlns:ds="http://schemas.openxmlformats.org/officeDocument/2006/customXml" ds:itemID="{215D6D6B-4A1D-487E-B7D6-B2A8E3BE75DB}">
  <ds:schemaRefs>
    <ds:schemaRef ds:uri="http://schemas.openxmlformats.org/officeDocument/2006/bibliography"/>
  </ds:schemaRefs>
</ds:datastoreItem>
</file>

<file path=customXml/itemProps122.xml><?xml version="1.0" encoding="utf-8"?>
<ds:datastoreItem xmlns:ds="http://schemas.openxmlformats.org/officeDocument/2006/customXml" ds:itemID="{FC4B2422-1CE7-43D4-B282-5C4905BAF3F4}">
  <ds:schemaRefs>
    <ds:schemaRef ds:uri="http://schemas.openxmlformats.org/officeDocument/2006/bibliography"/>
  </ds:schemaRefs>
</ds:datastoreItem>
</file>

<file path=customXml/itemProps123.xml><?xml version="1.0" encoding="utf-8"?>
<ds:datastoreItem xmlns:ds="http://schemas.openxmlformats.org/officeDocument/2006/customXml" ds:itemID="{ABD49596-FBD5-49FC-BE0A-768B210981D2}">
  <ds:schemaRefs>
    <ds:schemaRef ds:uri="http://schemas.openxmlformats.org/officeDocument/2006/bibliography"/>
  </ds:schemaRefs>
</ds:datastoreItem>
</file>

<file path=customXml/itemProps124.xml><?xml version="1.0" encoding="utf-8"?>
<ds:datastoreItem xmlns:ds="http://schemas.openxmlformats.org/officeDocument/2006/customXml" ds:itemID="{5A057B28-04E1-46D4-8A2A-F891ED7F1010}">
  <ds:schemaRefs>
    <ds:schemaRef ds:uri="http://schemas.openxmlformats.org/officeDocument/2006/bibliography"/>
  </ds:schemaRefs>
</ds:datastoreItem>
</file>

<file path=customXml/itemProps125.xml><?xml version="1.0" encoding="utf-8"?>
<ds:datastoreItem xmlns:ds="http://schemas.openxmlformats.org/officeDocument/2006/customXml" ds:itemID="{5D64633A-0164-480B-A5C1-128F227FACB8}">
  <ds:schemaRefs>
    <ds:schemaRef ds:uri="http://schemas.openxmlformats.org/officeDocument/2006/bibliography"/>
  </ds:schemaRefs>
</ds:datastoreItem>
</file>

<file path=customXml/itemProps126.xml><?xml version="1.0" encoding="utf-8"?>
<ds:datastoreItem xmlns:ds="http://schemas.openxmlformats.org/officeDocument/2006/customXml" ds:itemID="{4AF1E73E-7B71-4B00-8964-BB4C4C22D304}">
  <ds:schemaRefs>
    <ds:schemaRef ds:uri="http://schemas.openxmlformats.org/officeDocument/2006/bibliography"/>
  </ds:schemaRefs>
</ds:datastoreItem>
</file>

<file path=customXml/itemProps127.xml><?xml version="1.0" encoding="utf-8"?>
<ds:datastoreItem xmlns:ds="http://schemas.openxmlformats.org/officeDocument/2006/customXml" ds:itemID="{11FC9E34-3555-4DFF-AEA3-0FB8F14D429B}">
  <ds:schemaRefs>
    <ds:schemaRef ds:uri="http://schemas.openxmlformats.org/officeDocument/2006/bibliography"/>
  </ds:schemaRefs>
</ds:datastoreItem>
</file>

<file path=customXml/itemProps128.xml><?xml version="1.0" encoding="utf-8"?>
<ds:datastoreItem xmlns:ds="http://schemas.openxmlformats.org/officeDocument/2006/customXml" ds:itemID="{3F331DE9-05C6-4CF2-9AA8-5B2C36ADBF3B}">
  <ds:schemaRefs>
    <ds:schemaRef ds:uri="http://schemas.openxmlformats.org/officeDocument/2006/bibliography"/>
  </ds:schemaRefs>
</ds:datastoreItem>
</file>

<file path=customXml/itemProps129.xml><?xml version="1.0" encoding="utf-8"?>
<ds:datastoreItem xmlns:ds="http://schemas.openxmlformats.org/officeDocument/2006/customXml" ds:itemID="{22E02810-6997-4E9C-AB81-0FD1874E1ECE}">
  <ds:schemaRefs>
    <ds:schemaRef ds:uri="http://schemas.openxmlformats.org/officeDocument/2006/bibliography"/>
  </ds:schemaRefs>
</ds:datastoreItem>
</file>

<file path=customXml/itemProps13.xml><?xml version="1.0" encoding="utf-8"?>
<ds:datastoreItem xmlns:ds="http://schemas.openxmlformats.org/officeDocument/2006/customXml" ds:itemID="{0E2C557F-ABD5-49C4-9E42-F77ADBDE79B0}">
  <ds:schemaRefs>
    <ds:schemaRef ds:uri="http://schemas.openxmlformats.org/officeDocument/2006/bibliography"/>
  </ds:schemaRefs>
</ds:datastoreItem>
</file>

<file path=customXml/itemProps130.xml><?xml version="1.0" encoding="utf-8"?>
<ds:datastoreItem xmlns:ds="http://schemas.openxmlformats.org/officeDocument/2006/customXml" ds:itemID="{AEE5F063-951B-48E8-9CB4-0196D9790846}">
  <ds:schemaRefs>
    <ds:schemaRef ds:uri="http://schemas.openxmlformats.org/officeDocument/2006/bibliography"/>
  </ds:schemaRefs>
</ds:datastoreItem>
</file>

<file path=customXml/itemProps131.xml><?xml version="1.0" encoding="utf-8"?>
<ds:datastoreItem xmlns:ds="http://schemas.openxmlformats.org/officeDocument/2006/customXml" ds:itemID="{DB73B753-79CA-4DE4-81F1-AB312A228D5E}">
  <ds:schemaRefs>
    <ds:schemaRef ds:uri="http://schemas.openxmlformats.org/officeDocument/2006/bibliography"/>
  </ds:schemaRefs>
</ds:datastoreItem>
</file>

<file path=customXml/itemProps132.xml><?xml version="1.0" encoding="utf-8"?>
<ds:datastoreItem xmlns:ds="http://schemas.openxmlformats.org/officeDocument/2006/customXml" ds:itemID="{1B453627-B1B3-4E76-9A57-EFFC32B9D1D2}">
  <ds:schemaRefs>
    <ds:schemaRef ds:uri="http://schemas.openxmlformats.org/officeDocument/2006/bibliography"/>
  </ds:schemaRefs>
</ds:datastoreItem>
</file>

<file path=customXml/itemProps133.xml><?xml version="1.0" encoding="utf-8"?>
<ds:datastoreItem xmlns:ds="http://schemas.openxmlformats.org/officeDocument/2006/customXml" ds:itemID="{A4C98BCB-9149-4364-B641-F21E18BFB234}">
  <ds:schemaRefs>
    <ds:schemaRef ds:uri="http://schemas.openxmlformats.org/officeDocument/2006/bibliography"/>
  </ds:schemaRefs>
</ds:datastoreItem>
</file>

<file path=customXml/itemProps134.xml><?xml version="1.0" encoding="utf-8"?>
<ds:datastoreItem xmlns:ds="http://schemas.openxmlformats.org/officeDocument/2006/customXml" ds:itemID="{541C290F-371A-4DD5-A722-A371A6D8E42C}">
  <ds:schemaRefs>
    <ds:schemaRef ds:uri="http://schemas.openxmlformats.org/officeDocument/2006/bibliography"/>
  </ds:schemaRefs>
</ds:datastoreItem>
</file>

<file path=customXml/itemProps135.xml><?xml version="1.0" encoding="utf-8"?>
<ds:datastoreItem xmlns:ds="http://schemas.openxmlformats.org/officeDocument/2006/customXml" ds:itemID="{C8AAE1BC-9D77-45AF-AEC0-CA46A4CC80C9}">
  <ds:schemaRefs>
    <ds:schemaRef ds:uri="http://schemas.openxmlformats.org/officeDocument/2006/bibliography"/>
  </ds:schemaRefs>
</ds:datastoreItem>
</file>

<file path=customXml/itemProps136.xml><?xml version="1.0" encoding="utf-8"?>
<ds:datastoreItem xmlns:ds="http://schemas.openxmlformats.org/officeDocument/2006/customXml" ds:itemID="{90746701-7654-4D9C-AB51-D5F50AAE7DFF}">
  <ds:schemaRefs>
    <ds:schemaRef ds:uri="http://schemas.openxmlformats.org/officeDocument/2006/bibliography"/>
  </ds:schemaRefs>
</ds:datastoreItem>
</file>

<file path=customXml/itemProps137.xml><?xml version="1.0" encoding="utf-8"?>
<ds:datastoreItem xmlns:ds="http://schemas.openxmlformats.org/officeDocument/2006/customXml" ds:itemID="{D0148121-56A8-4FCB-BDA8-5C0A007465B9}">
  <ds:schemaRefs>
    <ds:schemaRef ds:uri="http://schemas.openxmlformats.org/officeDocument/2006/bibliography"/>
  </ds:schemaRefs>
</ds:datastoreItem>
</file>

<file path=customXml/itemProps138.xml><?xml version="1.0" encoding="utf-8"?>
<ds:datastoreItem xmlns:ds="http://schemas.openxmlformats.org/officeDocument/2006/customXml" ds:itemID="{E5E22C64-4720-4CC5-85A5-CF860C509EAB}">
  <ds:schemaRefs>
    <ds:schemaRef ds:uri="http://schemas.openxmlformats.org/officeDocument/2006/bibliography"/>
  </ds:schemaRefs>
</ds:datastoreItem>
</file>

<file path=customXml/itemProps139.xml><?xml version="1.0" encoding="utf-8"?>
<ds:datastoreItem xmlns:ds="http://schemas.openxmlformats.org/officeDocument/2006/customXml" ds:itemID="{4BB1EBFF-63E9-4677-8F27-234F18F90FB7}">
  <ds:schemaRefs>
    <ds:schemaRef ds:uri="http://schemas.openxmlformats.org/officeDocument/2006/bibliography"/>
  </ds:schemaRefs>
</ds:datastoreItem>
</file>

<file path=customXml/itemProps14.xml><?xml version="1.0" encoding="utf-8"?>
<ds:datastoreItem xmlns:ds="http://schemas.openxmlformats.org/officeDocument/2006/customXml" ds:itemID="{5B84032E-2E6A-4038-9B11-219622B18A38}">
  <ds:schemaRefs>
    <ds:schemaRef ds:uri="http://schemas.openxmlformats.org/officeDocument/2006/bibliography"/>
  </ds:schemaRefs>
</ds:datastoreItem>
</file>

<file path=customXml/itemProps140.xml><?xml version="1.0" encoding="utf-8"?>
<ds:datastoreItem xmlns:ds="http://schemas.openxmlformats.org/officeDocument/2006/customXml" ds:itemID="{519515BD-ACE6-4F1F-8FE4-B572977E5E52}">
  <ds:schemaRefs>
    <ds:schemaRef ds:uri="http://schemas.openxmlformats.org/officeDocument/2006/bibliography"/>
  </ds:schemaRefs>
</ds:datastoreItem>
</file>

<file path=customXml/itemProps141.xml><?xml version="1.0" encoding="utf-8"?>
<ds:datastoreItem xmlns:ds="http://schemas.openxmlformats.org/officeDocument/2006/customXml" ds:itemID="{182C5AC6-39F9-4223-A132-2034B3C90C39}">
  <ds:schemaRefs>
    <ds:schemaRef ds:uri="http://schemas.openxmlformats.org/officeDocument/2006/bibliography"/>
  </ds:schemaRefs>
</ds:datastoreItem>
</file>

<file path=customXml/itemProps142.xml><?xml version="1.0" encoding="utf-8"?>
<ds:datastoreItem xmlns:ds="http://schemas.openxmlformats.org/officeDocument/2006/customXml" ds:itemID="{E5185988-801E-49F1-9FDC-97877CA5D414}">
  <ds:schemaRefs>
    <ds:schemaRef ds:uri="http://schemas.openxmlformats.org/officeDocument/2006/bibliography"/>
  </ds:schemaRefs>
</ds:datastoreItem>
</file>

<file path=customXml/itemProps143.xml><?xml version="1.0" encoding="utf-8"?>
<ds:datastoreItem xmlns:ds="http://schemas.openxmlformats.org/officeDocument/2006/customXml" ds:itemID="{7D95EE99-A646-4753-973E-986158EC9797}">
  <ds:schemaRefs>
    <ds:schemaRef ds:uri="http://schemas.openxmlformats.org/officeDocument/2006/bibliography"/>
  </ds:schemaRefs>
</ds:datastoreItem>
</file>

<file path=customXml/itemProps144.xml><?xml version="1.0" encoding="utf-8"?>
<ds:datastoreItem xmlns:ds="http://schemas.openxmlformats.org/officeDocument/2006/customXml" ds:itemID="{3F04B5F4-C86D-4D74-8411-CF5FB1495FC8}">
  <ds:schemaRefs>
    <ds:schemaRef ds:uri="http://schemas.openxmlformats.org/officeDocument/2006/bibliography"/>
  </ds:schemaRefs>
</ds:datastoreItem>
</file>

<file path=customXml/itemProps145.xml><?xml version="1.0" encoding="utf-8"?>
<ds:datastoreItem xmlns:ds="http://schemas.openxmlformats.org/officeDocument/2006/customXml" ds:itemID="{21336E92-FF01-45CE-9888-ADD54BEFDFA1}">
  <ds:schemaRefs>
    <ds:schemaRef ds:uri="http://schemas.openxmlformats.org/officeDocument/2006/bibliography"/>
  </ds:schemaRefs>
</ds:datastoreItem>
</file>

<file path=customXml/itemProps146.xml><?xml version="1.0" encoding="utf-8"?>
<ds:datastoreItem xmlns:ds="http://schemas.openxmlformats.org/officeDocument/2006/customXml" ds:itemID="{C74E403E-5FF9-4A11-8EA1-01D1227A7364}">
  <ds:schemaRefs>
    <ds:schemaRef ds:uri="http://schemas.openxmlformats.org/officeDocument/2006/bibliography"/>
  </ds:schemaRefs>
</ds:datastoreItem>
</file>

<file path=customXml/itemProps147.xml><?xml version="1.0" encoding="utf-8"?>
<ds:datastoreItem xmlns:ds="http://schemas.openxmlformats.org/officeDocument/2006/customXml" ds:itemID="{0F58C9E5-9CB5-48D8-9C4E-3A94B36D63F1}">
  <ds:schemaRefs>
    <ds:schemaRef ds:uri="http://schemas.openxmlformats.org/officeDocument/2006/bibliography"/>
  </ds:schemaRefs>
</ds:datastoreItem>
</file>

<file path=customXml/itemProps148.xml><?xml version="1.0" encoding="utf-8"?>
<ds:datastoreItem xmlns:ds="http://schemas.openxmlformats.org/officeDocument/2006/customXml" ds:itemID="{C1FE60D5-BBED-4E35-A69D-6F3102C5952A}">
  <ds:schemaRefs>
    <ds:schemaRef ds:uri="http://schemas.openxmlformats.org/officeDocument/2006/bibliography"/>
  </ds:schemaRefs>
</ds:datastoreItem>
</file>

<file path=customXml/itemProps149.xml><?xml version="1.0" encoding="utf-8"?>
<ds:datastoreItem xmlns:ds="http://schemas.openxmlformats.org/officeDocument/2006/customXml" ds:itemID="{A94B2993-D898-487B-8E4B-480F7E383EA0}">
  <ds:schemaRefs>
    <ds:schemaRef ds:uri="http://schemas.openxmlformats.org/officeDocument/2006/bibliography"/>
  </ds:schemaRefs>
</ds:datastoreItem>
</file>

<file path=customXml/itemProps15.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50.xml><?xml version="1.0" encoding="utf-8"?>
<ds:datastoreItem xmlns:ds="http://schemas.openxmlformats.org/officeDocument/2006/customXml" ds:itemID="{C4C3F4E9-875E-4B81-9169-62D1A9131216}">
  <ds:schemaRefs>
    <ds:schemaRef ds:uri="http://schemas.openxmlformats.org/officeDocument/2006/bibliography"/>
  </ds:schemaRefs>
</ds:datastoreItem>
</file>

<file path=customXml/itemProps151.xml><?xml version="1.0" encoding="utf-8"?>
<ds:datastoreItem xmlns:ds="http://schemas.openxmlformats.org/officeDocument/2006/customXml" ds:itemID="{0C8F59C2-B430-4B11-867E-40B0490F4CFF}">
  <ds:schemaRefs>
    <ds:schemaRef ds:uri="http://schemas.openxmlformats.org/officeDocument/2006/bibliography"/>
  </ds:schemaRefs>
</ds:datastoreItem>
</file>

<file path=customXml/itemProps152.xml><?xml version="1.0" encoding="utf-8"?>
<ds:datastoreItem xmlns:ds="http://schemas.openxmlformats.org/officeDocument/2006/customXml" ds:itemID="{F0450413-C544-4727-9E69-A1399566FFBD}">
  <ds:schemaRefs>
    <ds:schemaRef ds:uri="http://schemas.openxmlformats.org/officeDocument/2006/bibliography"/>
  </ds:schemaRefs>
</ds:datastoreItem>
</file>

<file path=customXml/itemProps153.xml><?xml version="1.0" encoding="utf-8"?>
<ds:datastoreItem xmlns:ds="http://schemas.openxmlformats.org/officeDocument/2006/customXml" ds:itemID="{82677431-D66A-4F53-B17D-093E1E9A88C0}">
  <ds:schemaRefs>
    <ds:schemaRef ds:uri="http://schemas.openxmlformats.org/officeDocument/2006/bibliography"/>
  </ds:schemaRefs>
</ds:datastoreItem>
</file>

<file path=customXml/itemProps154.xml><?xml version="1.0" encoding="utf-8"?>
<ds:datastoreItem xmlns:ds="http://schemas.openxmlformats.org/officeDocument/2006/customXml" ds:itemID="{62F6C838-95CB-4DA4-A89B-39A0EF866686}">
  <ds:schemaRefs>
    <ds:schemaRef ds:uri="http://schemas.openxmlformats.org/officeDocument/2006/bibliography"/>
  </ds:schemaRefs>
</ds:datastoreItem>
</file>

<file path=customXml/itemProps155.xml><?xml version="1.0" encoding="utf-8"?>
<ds:datastoreItem xmlns:ds="http://schemas.openxmlformats.org/officeDocument/2006/customXml" ds:itemID="{89A8B0FD-1D74-42CE-BC66-D5255BF5862D}">
  <ds:schemaRefs>
    <ds:schemaRef ds:uri="http://schemas.openxmlformats.org/officeDocument/2006/bibliography"/>
  </ds:schemaRefs>
</ds:datastoreItem>
</file>

<file path=customXml/itemProps156.xml><?xml version="1.0" encoding="utf-8"?>
<ds:datastoreItem xmlns:ds="http://schemas.openxmlformats.org/officeDocument/2006/customXml" ds:itemID="{127A5A5B-9CEF-4714-B0A5-90A24599191A}">
  <ds:schemaRefs>
    <ds:schemaRef ds:uri="http://schemas.openxmlformats.org/officeDocument/2006/bibliography"/>
  </ds:schemaRefs>
</ds:datastoreItem>
</file>

<file path=customXml/itemProps157.xml><?xml version="1.0" encoding="utf-8"?>
<ds:datastoreItem xmlns:ds="http://schemas.openxmlformats.org/officeDocument/2006/customXml" ds:itemID="{61096C5B-3567-4E6C-BA47-A0C4C390B1D5}">
  <ds:schemaRefs>
    <ds:schemaRef ds:uri="http://schemas.openxmlformats.org/officeDocument/2006/bibliography"/>
  </ds:schemaRefs>
</ds:datastoreItem>
</file>

<file path=customXml/itemProps16.xml><?xml version="1.0" encoding="utf-8"?>
<ds:datastoreItem xmlns:ds="http://schemas.openxmlformats.org/officeDocument/2006/customXml" ds:itemID="{F724D7AA-65BE-4C6A-8941-4275E989A874}">
  <ds:schemaRefs>
    <ds:schemaRef ds:uri="http://schemas.openxmlformats.org/officeDocument/2006/bibliography"/>
  </ds:schemaRefs>
</ds:datastoreItem>
</file>

<file path=customXml/itemProps17.xml><?xml version="1.0" encoding="utf-8"?>
<ds:datastoreItem xmlns:ds="http://schemas.openxmlformats.org/officeDocument/2006/customXml" ds:itemID="{41F999F5-61D1-4167-BDB8-E2F52DD77E02}">
  <ds:schemaRefs>
    <ds:schemaRef ds:uri="http://schemas.openxmlformats.org/officeDocument/2006/bibliography"/>
  </ds:schemaRefs>
</ds:datastoreItem>
</file>

<file path=customXml/itemProps18.xml><?xml version="1.0" encoding="utf-8"?>
<ds:datastoreItem xmlns:ds="http://schemas.openxmlformats.org/officeDocument/2006/customXml" ds:itemID="{DBADD1E9-F7DA-492E-BEF8-CCB91C7ADDC8}">
  <ds:schemaRefs>
    <ds:schemaRef ds:uri="http://schemas.openxmlformats.org/officeDocument/2006/bibliography"/>
  </ds:schemaRefs>
</ds:datastoreItem>
</file>

<file path=customXml/itemProps19.xml><?xml version="1.0" encoding="utf-8"?>
<ds:datastoreItem xmlns:ds="http://schemas.openxmlformats.org/officeDocument/2006/customXml" ds:itemID="{75512FFE-3E3F-4AFA-A3D1-CB718FE4D599}">
  <ds:schemaRefs>
    <ds:schemaRef ds:uri="http://schemas.openxmlformats.org/officeDocument/2006/bibliography"/>
  </ds:schemaRefs>
</ds:datastoreItem>
</file>

<file path=customXml/itemProps2.xml><?xml version="1.0" encoding="utf-8"?>
<ds:datastoreItem xmlns:ds="http://schemas.openxmlformats.org/officeDocument/2006/customXml" ds:itemID="{9091102C-2FC3-4E85-A9A3-C79B4FD64FF4}">
  <ds:schemaRefs>
    <ds:schemaRef ds:uri="http://schemas.openxmlformats.org/officeDocument/2006/bibliography"/>
  </ds:schemaRefs>
</ds:datastoreItem>
</file>

<file path=customXml/itemProps20.xml><?xml version="1.0" encoding="utf-8"?>
<ds:datastoreItem xmlns:ds="http://schemas.openxmlformats.org/officeDocument/2006/customXml" ds:itemID="{07BE7078-E890-4856-B5F0-03C2E1FC2507}">
  <ds:schemaRefs>
    <ds:schemaRef ds:uri="http://schemas.openxmlformats.org/officeDocument/2006/bibliography"/>
  </ds:schemaRefs>
</ds:datastoreItem>
</file>

<file path=customXml/itemProps21.xml><?xml version="1.0" encoding="utf-8"?>
<ds:datastoreItem xmlns:ds="http://schemas.openxmlformats.org/officeDocument/2006/customXml" ds:itemID="{C725A7ED-98E8-4842-9376-93FC7DABD0F6}">
  <ds:schemaRefs>
    <ds:schemaRef ds:uri="http://schemas.openxmlformats.org/officeDocument/2006/bibliography"/>
  </ds:schemaRefs>
</ds:datastoreItem>
</file>

<file path=customXml/itemProps22.xml><?xml version="1.0" encoding="utf-8"?>
<ds:datastoreItem xmlns:ds="http://schemas.openxmlformats.org/officeDocument/2006/customXml" ds:itemID="{1ADEB7C8-7782-45D2-B6A5-4204FB2788AC}">
  <ds:schemaRefs>
    <ds:schemaRef ds:uri="http://schemas.openxmlformats.org/officeDocument/2006/bibliography"/>
  </ds:schemaRefs>
</ds:datastoreItem>
</file>

<file path=customXml/itemProps23.xml><?xml version="1.0" encoding="utf-8"?>
<ds:datastoreItem xmlns:ds="http://schemas.openxmlformats.org/officeDocument/2006/customXml" ds:itemID="{9A49DC4B-E020-4245-9516-8A45CCC44CD0}">
  <ds:schemaRefs>
    <ds:schemaRef ds:uri="http://schemas.openxmlformats.org/officeDocument/2006/bibliography"/>
  </ds:schemaRefs>
</ds:datastoreItem>
</file>

<file path=customXml/itemProps24.xml><?xml version="1.0" encoding="utf-8"?>
<ds:datastoreItem xmlns:ds="http://schemas.openxmlformats.org/officeDocument/2006/customXml" ds:itemID="{42C95E87-FD21-4F16-90CE-553FD926B1F8}">
  <ds:schemaRefs>
    <ds:schemaRef ds:uri="http://schemas.openxmlformats.org/officeDocument/2006/bibliography"/>
  </ds:schemaRefs>
</ds:datastoreItem>
</file>

<file path=customXml/itemProps25.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26.xml><?xml version="1.0" encoding="utf-8"?>
<ds:datastoreItem xmlns:ds="http://schemas.openxmlformats.org/officeDocument/2006/customXml" ds:itemID="{81B245D1-1A5C-4A28-96D2-FB1493FCFE07}">
  <ds:schemaRefs>
    <ds:schemaRef ds:uri="http://schemas.openxmlformats.org/officeDocument/2006/bibliography"/>
  </ds:schemaRefs>
</ds:datastoreItem>
</file>

<file path=customXml/itemProps27.xml><?xml version="1.0" encoding="utf-8"?>
<ds:datastoreItem xmlns:ds="http://schemas.openxmlformats.org/officeDocument/2006/customXml" ds:itemID="{96CD637B-DB13-4FC4-8DA4-5051C09CF5B1}">
  <ds:schemaRefs>
    <ds:schemaRef ds:uri="http://schemas.openxmlformats.org/officeDocument/2006/bibliography"/>
  </ds:schemaRefs>
</ds:datastoreItem>
</file>

<file path=customXml/itemProps28.xml><?xml version="1.0" encoding="utf-8"?>
<ds:datastoreItem xmlns:ds="http://schemas.openxmlformats.org/officeDocument/2006/customXml" ds:itemID="{FC4CCDA2-29C6-42D5-B7E2-770E03A47CB3}">
  <ds:schemaRefs>
    <ds:schemaRef ds:uri="http://schemas.openxmlformats.org/officeDocument/2006/bibliography"/>
  </ds:schemaRefs>
</ds:datastoreItem>
</file>

<file path=customXml/itemProps29.xml><?xml version="1.0" encoding="utf-8"?>
<ds:datastoreItem xmlns:ds="http://schemas.openxmlformats.org/officeDocument/2006/customXml" ds:itemID="{ECAF9CDD-BFE4-4A67-BE88-85BC24E940C8}">
  <ds:schemaRefs>
    <ds:schemaRef ds:uri="http://schemas.openxmlformats.org/officeDocument/2006/bibliography"/>
  </ds:schemaRefs>
</ds:datastoreItem>
</file>

<file path=customXml/itemProps3.xml><?xml version="1.0" encoding="utf-8"?>
<ds:datastoreItem xmlns:ds="http://schemas.openxmlformats.org/officeDocument/2006/customXml" ds:itemID="{B06F329F-BFC0-4787-B372-F4EE07E9DABC}">
  <ds:schemaRefs>
    <ds:schemaRef ds:uri="http://schemas.openxmlformats.org/officeDocument/2006/bibliography"/>
  </ds:schemaRefs>
</ds:datastoreItem>
</file>

<file path=customXml/itemProps30.xml><?xml version="1.0" encoding="utf-8"?>
<ds:datastoreItem xmlns:ds="http://schemas.openxmlformats.org/officeDocument/2006/customXml" ds:itemID="{86558659-E1FE-40E7-A11D-4BBE53BF3E4D}">
  <ds:schemaRefs>
    <ds:schemaRef ds:uri="http://schemas.openxmlformats.org/officeDocument/2006/bibliography"/>
  </ds:schemaRefs>
</ds:datastoreItem>
</file>

<file path=customXml/itemProps31.xml><?xml version="1.0" encoding="utf-8"?>
<ds:datastoreItem xmlns:ds="http://schemas.openxmlformats.org/officeDocument/2006/customXml" ds:itemID="{034DFB6D-E956-4F47-9388-4223ADC96A9B}">
  <ds:schemaRefs>
    <ds:schemaRef ds:uri="http://schemas.openxmlformats.org/officeDocument/2006/bibliography"/>
  </ds:schemaRefs>
</ds:datastoreItem>
</file>

<file path=customXml/itemProps32.xml><?xml version="1.0" encoding="utf-8"?>
<ds:datastoreItem xmlns:ds="http://schemas.openxmlformats.org/officeDocument/2006/customXml" ds:itemID="{E673EC97-C592-4CA0-8C07-03E2722C6FDF}">
  <ds:schemaRefs>
    <ds:schemaRef ds:uri="http://schemas.openxmlformats.org/officeDocument/2006/bibliography"/>
  </ds:schemaRefs>
</ds:datastoreItem>
</file>

<file path=customXml/itemProps33.xml><?xml version="1.0" encoding="utf-8"?>
<ds:datastoreItem xmlns:ds="http://schemas.openxmlformats.org/officeDocument/2006/customXml" ds:itemID="{6BA2B1EC-C5AF-4E4D-AEF8-9F16935DC7BA}">
  <ds:schemaRefs>
    <ds:schemaRef ds:uri="http://schemas.openxmlformats.org/officeDocument/2006/bibliography"/>
  </ds:schemaRefs>
</ds:datastoreItem>
</file>

<file path=customXml/itemProps34.xml><?xml version="1.0" encoding="utf-8"?>
<ds:datastoreItem xmlns:ds="http://schemas.openxmlformats.org/officeDocument/2006/customXml" ds:itemID="{B427FE32-771C-4AE1-9165-84FEC641BEDB}">
  <ds:schemaRefs>
    <ds:schemaRef ds:uri="http://schemas.openxmlformats.org/officeDocument/2006/bibliography"/>
  </ds:schemaRefs>
</ds:datastoreItem>
</file>

<file path=customXml/itemProps35.xml><?xml version="1.0" encoding="utf-8"?>
<ds:datastoreItem xmlns:ds="http://schemas.openxmlformats.org/officeDocument/2006/customXml" ds:itemID="{1C2662DC-BAAD-4E48-84BA-8BC273FCBDA1}">
  <ds:schemaRefs>
    <ds:schemaRef ds:uri="http://schemas.openxmlformats.org/officeDocument/2006/bibliography"/>
  </ds:schemaRefs>
</ds:datastoreItem>
</file>

<file path=customXml/itemProps36.xml><?xml version="1.0" encoding="utf-8"?>
<ds:datastoreItem xmlns:ds="http://schemas.openxmlformats.org/officeDocument/2006/customXml" ds:itemID="{1F34DC90-DC4D-4B66-807B-E518AC2D0620}">
  <ds:schemaRefs>
    <ds:schemaRef ds:uri="http://schemas.openxmlformats.org/officeDocument/2006/bibliography"/>
  </ds:schemaRefs>
</ds:datastoreItem>
</file>

<file path=customXml/itemProps37.xml><?xml version="1.0" encoding="utf-8"?>
<ds:datastoreItem xmlns:ds="http://schemas.openxmlformats.org/officeDocument/2006/customXml" ds:itemID="{4EADCCCB-AB74-46AF-9BC2-883A43F1CE78}">
  <ds:schemaRefs>
    <ds:schemaRef ds:uri="http://schemas.openxmlformats.org/officeDocument/2006/bibliography"/>
  </ds:schemaRefs>
</ds:datastoreItem>
</file>

<file path=customXml/itemProps38.xml><?xml version="1.0" encoding="utf-8"?>
<ds:datastoreItem xmlns:ds="http://schemas.openxmlformats.org/officeDocument/2006/customXml" ds:itemID="{4D20CDD1-CB7A-4F28-8CD9-642F59F962A9}">
  <ds:schemaRefs>
    <ds:schemaRef ds:uri="http://schemas.openxmlformats.org/officeDocument/2006/bibliography"/>
  </ds:schemaRefs>
</ds:datastoreItem>
</file>

<file path=customXml/itemProps39.xml><?xml version="1.0" encoding="utf-8"?>
<ds:datastoreItem xmlns:ds="http://schemas.openxmlformats.org/officeDocument/2006/customXml" ds:itemID="{B52E77B0-CE1C-4C0C-B7F1-3DC65E9092EC}">
  <ds:schemaRefs>
    <ds:schemaRef ds:uri="http://schemas.openxmlformats.org/officeDocument/2006/bibliography"/>
  </ds:schemaRefs>
</ds:datastoreItem>
</file>

<file path=customXml/itemProps4.xml><?xml version="1.0" encoding="utf-8"?>
<ds:datastoreItem xmlns:ds="http://schemas.openxmlformats.org/officeDocument/2006/customXml" ds:itemID="{864B240C-EA03-43D3-AD11-C2CD715E101D}">
  <ds:schemaRefs>
    <ds:schemaRef ds:uri="http://schemas.openxmlformats.org/officeDocument/2006/bibliography"/>
  </ds:schemaRefs>
</ds:datastoreItem>
</file>

<file path=customXml/itemProps40.xml><?xml version="1.0" encoding="utf-8"?>
<ds:datastoreItem xmlns:ds="http://schemas.openxmlformats.org/officeDocument/2006/customXml" ds:itemID="{7C538A8F-59FD-4670-875E-6BBF1FCA14F1}">
  <ds:schemaRefs>
    <ds:schemaRef ds:uri="http://schemas.openxmlformats.org/officeDocument/2006/bibliography"/>
  </ds:schemaRefs>
</ds:datastoreItem>
</file>

<file path=customXml/itemProps41.xml><?xml version="1.0" encoding="utf-8"?>
<ds:datastoreItem xmlns:ds="http://schemas.openxmlformats.org/officeDocument/2006/customXml" ds:itemID="{B3A38ADB-D3B7-4A21-A0F0-5CA4FA93AC79}">
  <ds:schemaRefs>
    <ds:schemaRef ds:uri="http://schemas.openxmlformats.org/officeDocument/2006/bibliography"/>
  </ds:schemaRefs>
</ds:datastoreItem>
</file>

<file path=customXml/itemProps42.xml><?xml version="1.0" encoding="utf-8"?>
<ds:datastoreItem xmlns:ds="http://schemas.openxmlformats.org/officeDocument/2006/customXml" ds:itemID="{AC9A138D-A4A6-4830-B1B7-F52EC32A3CCA}">
  <ds:schemaRefs>
    <ds:schemaRef ds:uri="http://schemas.openxmlformats.org/officeDocument/2006/bibliography"/>
  </ds:schemaRefs>
</ds:datastoreItem>
</file>

<file path=customXml/itemProps43.xml><?xml version="1.0" encoding="utf-8"?>
<ds:datastoreItem xmlns:ds="http://schemas.openxmlformats.org/officeDocument/2006/customXml" ds:itemID="{4926B08F-45ED-4322-9420-9C20CBE37580}">
  <ds:schemaRefs>
    <ds:schemaRef ds:uri="http://schemas.openxmlformats.org/officeDocument/2006/bibliography"/>
  </ds:schemaRefs>
</ds:datastoreItem>
</file>

<file path=customXml/itemProps44.xml><?xml version="1.0" encoding="utf-8"?>
<ds:datastoreItem xmlns:ds="http://schemas.openxmlformats.org/officeDocument/2006/customXml" ds:itemID="{D29592A7-CEB9-48E1-9480-8B400C926CCC}">
  <ds:schemaRefs>
    <ds:schemaRef ds:uri="http://schemas.openxmlformats.org/officeDocument/2006/bibliography"/>
  </ds:schemaRefs>
</ds:datastoreItem>
</file>

<file path=customXml/itemProps45.xml><?xml version="1.0" encoding="utf-8"?>
<ds:datastoreItem xmlns:ds="http://schemas.openxmlformats.org/officeDocument/2006/customXml" ds:itemID="{96C5EE68-C5B5-430F-8763-368F6725099A}">
  <ds:schemaRefs>
    <ds:schemaRef ds:uri="http://schemas.openxmlformats.org/officeDocument/2006/bibliography"/>
  </ds:schemaRefs>
</ds:datastoreItem>
</file>

<file path=customXml/itemProps46.xml><?xml version="1.0" encoding="utf-8"?>
<ds:datastoreItem xmlns:ds="http://schemas.openxmlformats.org/officeDocument/2006/customXml" ds:itemID="{C4520973-A0EF-4A80-89E3-08BD97059886}">
  <ds:schemaRefs>
    <ds:schemaRef ds:uri="http://schemas.openxmlformats.org/officeDocument/2006/bibliography"/>
  </ds:schemaRefs>
</ds:datastoreItem>
</file>

<file path=customXml/itemProps47.xml><?xml version="1.0" encoding="utf-8"?>
<ds:datastoreItem xmlns:ds="http://schemas.openxmlformats.org/officeDocument/2006/customXml" ds:itemID="{808514B1-C4CC-4387-BD37-38A240B956E7}">
  <ds:schemaRefs>
    <ds:schemaRef ds:uri="http://schemas.openxmlformats.org/officeDocument/2006/bibliography"/>
  </ds:schemaRefs>
</ds:datastoreItem>
</file>

<file path=customXml/itemProps48.xml><?xml version="1.0" encoding="utf-8"?>
<ds:datastoreItem xmlns:ds="http://schemas.openxmlformats.org/officeDocument/2006/customXml" ds:itemID="{BC073D1D-A1A4-42F5-B26C-8CC0CA5F85DE}">
  <ds:schemaRefs>
    <ds:schemaRef ds:uri="http://schemas.openxmlformats.org/officeDocument/2006/bibliography"/>
  </ds:schemaRefs>
</ds:datastoreItem>
</file>

<file path=customXml/itemProps49.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5.xml><?xml version="1.0" encoding="utf-8"?>
<ds:datastoreItem xmlns:ds="http://schemas.openxmlformats.org/officeDocument/2006/customXml" ds:itemID="{FD875D9D-9FCF-4E84-9DC8-583B22032166}">
  <ds:schemaRefs>
    <ds:schemaRef ds:uri="http://schemas.openxmlformats.org/officeDocument/2006/bibliography"/>
  </ds:schemaRefs>
</ds:datastoreItem>
</file>

<file path=customXml/itemProps50.xml><?xml version="1.0" encoding="utf-8"?>
<ds:datastoreItem xmlns:ds="http://schemas.openxmlformats.org/officeDocument/2006/customXml" ds:itemID="{B9FF4D44-359B-4A45-ABF1-30FBEA2CDCDB}">
  <ds:schemaRefs>
    <ds:schemaRef ds:uri="http://schemas.openxmlformats.org/officeDocument/2006/bibliography"/>
  </ds:schemaRefs>
</ds:datastoreItem>
</file>

<file path=customXml/itemProps51.xml><?xml version="1.0" encoding="utf-8"?>
<ds:datastoreItem xmlns:ds="http://schemas.openxmlformats.org/officeDocument/2006/customXml" ds:itemID="{553C46C4-0853-4265-99F4-70189A54734A}">
  <ds:schemaRefs>
    <ds:schemaRef ds:uri="http://schemas.openxmlformats.org/officeDocument/2006/bibliography"/>
  </ds:schemaRefs>
</ds:datastoreItem>
</file>

<file path=customXml/itemProps52.xml><?xml version="1.0" encoding="utf-8"?>
<ds:datastoreItem xmlns:ds="http://schemas.openxmlformats.org/officeDocument/2006/customXml" ds:itemID="{5C14D845-303F-43EF-BBA7-6ED3B44A57BF}">
  <ds:schemaRefs>
    <ds:schemaRef ds:uri="http://schemas.openxmlformats.org/officeDocument/2006/bibliography"/>
  </ds:schemaRefs>
</ds:datastoreItem>
</file>

<file path=customXml/itemProps53.xml><?xml version="1.0" encoding="utf-8"?>
<ds:datastoreItem xmlns:ds="http://schemas.openxmlformats.org/officeDocument/2006/customXml" ds:itemID="{95555940-D8C0-42E2-A559-316AFA73646F}">
  <ds:schemaRefs>
    <ds:schemaRef ds:uri="http://schemas.openxmlformats.org/officeDocument/2006/bibliography"/>
  </ds:schemaRefs>
</ds:datastoreItem>
</file>

<file path=customXml/itemProps54.xml><?xml version="1.0" encoding="utf-8"?>
<ds:datastoreItem xmlns:ds="http://schemas.openxmlformats.org/officeDocument/2006/customXml" ds:itemID="{0874FA5B-8AAF-40F2-A03A-F334A990854A}">
  <ds:schemaRefs>
    <ds:schemaRef ds:uri="http://schemas.openxmlformats.org/officeDocument/2006/bibliography"/>
  </ds:schemaRefs>
</ds:datastoreItem>
</file>

<file path=customXml/itemProps55.xml><?xml version="1.0" encoding="utf-8"?>
<ds:datastoreItem xmlns:ds="http://schemas.openxmlformats.org/officeDocument/2006/customXml" ds:itemID="{E58941B3-A477-432C-9355-2B5A6692BA07}">
  <ds:schemaRefs>
    <ds:schemaRef ds:uri="http://schemas.openxmlformats.org/officeDocument/2006/bibliography"/>
  </ds:schemaRefs>
</ds:datastoreItem>
</file>

<file path=customXml/itemProps56.xml><?xml version="1.0" encoding="utf-8"?>
<ds:datastoreItem xmlns:ds="http://schemas.openxmlformats.org/officeDocument/2006/customXml" ds:itemID="{97CD1ABE-8293-4416-9174-4E542A1ACD97}">
  <ds:schemaRefs>
    <ds:schemaRef ds:uri="http://schemas.openxmlformats.org/officeDocument/2006/bibliography"/>
  </ds:schemaRefs>
</ds:datastoreItem>
</file>

<file path=customXml/itemProps57.xml><?xml version="1.0" encoding="utf-8"?>
<ds:datastoreItem xmlns:ds="http://schemas.openxmlformats.org/officeDocument/2006/customXml" ds:itemID="{E65DD012-55D9-48F7-9D24-5A36C7F52FB3}">
  <ds:schemaRefs>
    <ds:schemaRef ds:uri="http://schemas.openxmlformats.org/officeDocument/2006/bibliography"/>
  </ds:schemaRefs>
</ds:datastoreItem>
</file>

<file path=customXml/itemProps58.xml><?xml version="1.0" encoding="utf-8"?>
<ds:datastoreItem xmlns:ds="http://schemas.openxmlformats.org/officeDocument/2006/customXml" ds:itemID="{4C1ABAC9-D116-4484-8928-78B922CE91F8}">
  <ds:schemaRefs>
    <ds:schemaRef ds:uri="http://schemas.openxmlformats.org/officeDocument/2006/bibliography"/>
  </ds:schemaRefs>
</ds:datastoreItem>
</file>

<file path=customXml/itemProps59.xml><?xml version="1.0" encoding="utf-8"?>
<ds:datastoreItem xmlns:ds="http://schemas.openxmlformats.org/officeDocument/2006/customXml" ds:itemID="{2145B097-B174-4115-9AE8-6AD1F140FD97}">
  <ds:schemaRefs>
    <ds:schemaRef ds:uri="http://schemas.openxmlformats.org/officeDocument/2006/bibliography"/>
  </ds:schemaRefs>
</ds:datastoreItem>
</file>

<file path=customXml/itemProps6.xml><?xml version="1.0" encoding="utf-8"?>
<ds:datastoreItem xmlns:ds="http://schemas.openxmlformats.org/officeDocument/2006/customXml" ds:itemID="{A6D18F8A-2E9B-4701-8338-ACBCAC68D3B4}">
  <ds:schemaRefs>
    <ds:schemaRef ds:uri="http://schemas.openxmlformats.org/officeDocument/2006/bibliography"/>
  </ds:schemaRefs>
</ds:datastoreItem>
</file>

<file path=customXml/itemProps60.xml><?xml version="1.0" encoding="utf-8"?>
<ds:datastoreItem xmlns:ds="http://schemas.openxmlformats.org/officeDocument/2006/customXml" ds:itemID="{4B47911D-30F6-413D-8EAB-00A81CBDB4F2}">
  <ds:schemaRefs>
    <ds:schemaRef ds:uri="http://schemas.openxmlformats.org/officeDocument/2006/bibliography"/>
  </ds:schemaRefs>
</ds:datastoreItem>
</file>

<file path=customXml/itemProps61.xml><?xml version="1.0" encoding="utf-8"?>
<ds:datastoreItem xmlns:ds="http://schemas.openxmlformats.org/officeDocument/2006/customXml" ds:itemID="{C033F84B-B959-4AD3-BD57-7F225CA5A7D0}">
  <ds:schemaRefs>
    <ds:schemaRef ds:uri="http://schemas.openxmlformats.org/officeDocument/2006/bibliography"/>
  </ds:schemaRefs>
</ds:datastoreItem>
</file>

<file path=customXml/itemProps62.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63.xml><?xml version="1.0" encoding="utf-8"?>
<ds:datastoreItem xmlns:ds="http://schemas.openxmlformats.org/officeDocument/2006/customXml" ds:itemID="{44A08614-10CD-4972-BE2B-7CA6831BB41E}">
  <ds:schemaRefs>
    <ds:schemaRef ds:uri="http://schemas.openxmlformats.org/officeDocument/2006/bibliography"/>
  </ds:schemaRefs>
</ds:datastoreItem>
</file>

<file path=customXml/itemProps64.xml><?xml version="1.0" encoding="utf-8"?>
<ds:datastoreItem xmlns:ds="http://schemas.openxmlformats.org/officeDocument/2006/customXml" ds:itemID="{BCCF108A-518B-45F8-BB40-F0E1C0458757}">
  <ds:schemaRefs>
    <ds:schemaRef ds:uri="http://schemas.openxmlformats.org/officeDocument/2006/bibliography"/>
  </ds:schemaRefs>
</ds:datastoreItem>
</file>

<file path=customXml/itemProps65.xml><?xml version="1.0" encoding="utf-8"?>
<ds:datastoreItem xmlns:ds="http://schemas.openxmlformats.org/officeDocument/2006/customXml" ds:itemID="{74865A02-B06D-44BC-BDE7-F550D369DA8F}">
  <ds:schemaRefs>
    <ds:schemaRef ds:uri="http://schemas.openxmlformats.org/officeDocument/2006/bibliography"/>
  </ds:schemaRefs>
</ds:datastoreItem>
</file>

<file path=customXml/itemProps66.xml><?xml version="1.0" encoding="utf-8"?>
<ds:datastoreItem xmlns:ds="http://schemas.openxmlformats.org/officeDocument/2006/customXml" ds:itemID="{0D20B64D-C573-4BB6-984A-6BBDF0099542}">
  <ds:schemaRefs>
    <ds:schemaRef ds:uri="http://schemas.openxmlformats.org/officeDocument/2006/bibliography"/>
  </ds:schemaRefs>
</ds:datastoreItem>
</file>

<file path=customXml/itemProps67.xml><?xml version="1.0" encoding="utf-8"?>
<ds:datastoreItem xmlns:ds="http://schemas.openxmlformats.org/officeDocument/2006/customXml" ds:itemID="{D58688EF-D126-41CB-87E1-F93F6AF3ED79}">
  <ds:schemaRefs>
    <ds:schemaRef ds:uri="http://schemas.openxmlformats.org/officeDocument/2006/bibliography"/>
  </ds:schemaRefs>
</ds:datastoreItem>
</file>

<file path=customXml/itemProps68.xml><?xml version="1.0" encoding="utf-8"?>
<ds:datastoreItem xmlns:ds="http://schemas.openxmlformats.org/officeDocument/2006/customXml" ds:itemID="{5A7DD888-E314-4C65-8ABC-A0CB14A4D280}">
  <ds:schemaRefs>
    <ds:schemaRef ds:uri="http://schemas.openxmlformats.org/officeDocument/2006/bibliography"/>
  </ds:schemaRefs>
</ds:datastoreItem>
</file>

<file path=customXml/itemProps69.xml><?xml version="1.0" encoding="utf-8"?>
<ds:datastoreItem xmlns:ds="http://schemas.openxmlformats.org/officeDocument/2006/customXml" ds:itemID="{785F3550-A2E0-4E4C-9D93-081D168EEA24}">
  <ds:schemaRefs>
    <ds:schemaRef ds:uri="http://schemas.openxmlformats.org/officeDocument/2006/bibliography"/>
  </ds:schemaRefs>
</ds:datastoreItem>
</file>

<file path=customXml/itemProps7.xml><?xml version="1.0" encoding="utf-8"?>
<ds:datastoreItem xmlns:ds="http://schemas.openxmlformats.org/officeDocument/2006/customXml" ds:itemID="{862072AB-824D-41EA-A417-064ACE9CEC62}">
  <ds:schemaRefs>
    <ds:schemaRef ds:uri="http://schemas.openxmlformats.org/officeDocument/2006/bibliography"/>
  </ds:schemaRefs>
</ds:datastoreItem>
</file>

<file path=customXml/itemProps70.xml><?xml version="1.0" encoding="utf-8"?>
<ds:datastoreItem xmlns:ds="http://schemas.openxmlformats.org/officeDocument/2006/customXml" ds:itemID="{A644D868-E3F6-446B-BF3E-F5C1BE555245}">
  <ds:schemaRefs>
    <ds:schemaRef ds:uri="http://schemas.openxmlformats.org/officeDocument/2006/bibliography"/>
  </ds:schemaRefs>
</ds:datastoreItem>
</file>

<file path=customXml/itemProps71.xml><?xml version="1.0" encoding="utf-8"?>
<ds:datastoreItem xmlns:ds="http://schemas.openxmlformats.org/officeDocument/2006/customXml" ds:itemID="{92B20824-F421-4E2C-809F-B08C5FBE20AC}">
  <ds:schemaRefs>
    <ds:schemaRef ds:uri="http://schemas.openxmlformats.org/officeDocument/2006/bibliography"/>
  </ds:schemaRefs>
</ds:datastoreItem>
</file>

<file path=customXml/itemProps72.xml><?xml version="1.0" encoding="utf-8"?>
<ds:datastoreItem xmlns:ds="http://schemas.openxmlformats.org/officeDocument/2006/customXml" ds:itemID="{ABFB3CA6-BC3D-48D2-9FEA-5134B11C2C13}">
  <ds:schemaRefs>
    <ds:schemaRef ds:uri="http://schemas.openxmlformats.org/officeDocument/2006/bibliography"/>
  </ds:schemaRefs>
</ds:datastoreItem>
</file>

<file path=customXml/itemProps73.xml><?xml version="1.0" encoding="utf-8"?>
<ds:datastoreItem xmlns:ds="http://schemas.openxmlformats.org/officeDocument/2006/customXml" ds:itemID="{2ECC330D-1255-4F2B-A750-5C7E14050ADA}">
  <ds:schemaRefs>
    <ds:schemaRef ds:uri="http://schemas.openxmlformats.org/officeDocument/2006/bibliography"/>
  </ds:schemaRefs>
</ds:datastoreItem>
</file>

<file path=customXml/itemProps74.xml><?xml version="1.0" encoding="utf-8"?>
<ds:datastoreItem xmlns:ds="http://schemas.openxmlformats.org/officeDocument/2006/customXml" ds:itemID="{4EECF204-7D49-444B-A11A-AA81C1748D55}">
  <ds:schemaRefs>
    <ds:schemaRef ds:uri="http://schemas.openxmlformats.org/officeDocument/2006/bibliography"/>
  </ds:schemaRefs>
</ds:datastoreItem>
</file>

<file path=customXml/itemProps75.xml><?xml version="1.0" encoding="utf-8"?>
<ds:datastoreItem xmlns:ds="http://schemas.openxmlformats.org/officeDocument/2006/customXml" ds:itemID="{AB418B5E-0D73-41FA-BEE8-F5F3F90333D3}">
  <ds:schemaRefs>
    <ds:schemaRef ds:uri="http://schemas.openxmlformats.org/officeDocument/2006/bibliography"/>
  </ds:schemaRefs>
</ds:datastoreItem>
</file>

<file path=customXml/itemProps76.xml><?xml version="1.0" encoding="utf-8"?>
<ds:datastoreItem xmlns:ds="http://schemas.openxmlformats.org/officeDocument/2006/customXml" ds:itemID="{6D44DBF4-9FAC-491D-9E64-BE8614FB79CE}">
  <ds:schemaRefs>
    <ds:schemaRef ds:uri="http://schemas.openxmlformats.org/officeDocument/2006/bibliography"/>
  </ds:schemaRefs>
</ds:datastoreItem>
</file>

<file path=customXml/itemProps77.xml><?xml version="1.0" encoding="utf-8"?>
<ds:datastoreItem xmlns:ds="http://schemas.openxmlformats.org/officeDocument/2006/customXml" ds:itemID="{2E2E08E5-FCDC-4A3A-AB4C-F1E764E560C6}">
  <ds:schemaRefs>
    <ds:schemaRef ds:uri="http://schemas.openxmlformats.org/officeDocument/2006/bibliography"/>
  </ds:schemaRefs>
</ds:datastoreItem>
</file>

<file path=customXml/itemProps78.xml><?xml version="1.0" encoding="utf-8"?>
<ds:datastoreItem xmlns:ds="http://schemas.openxmlformats.org/officeDocument/2006/customXml" ds:itemID="{2E470BA1-B550-4384-A5CC-74F109E142CD}">
  <ds:schemaRefs>
    <ds:schemaRef ds:uri="http://schemas.openxmlformats.org/officeDocument/2006/bibliography"/>
  </ds:schemaRefs>
</ds:datastoreItem>
</file>

<file path=customXml/itemProps79.xml><?xml version="1.0" encoding="utf-8"?>
<ds:datastoreItem xmlns:ds="http://schemas.openxmlformats.org/officeDocument/2006/customXml" ds:itemID="{8C664168-83B0-4F59-80E0-FBD820208305}">
  <ds:schemaRefs>
    <ds:schemaRef ds:uri="http://schemas.openxmlformats.org/officeDocument/2006/bibliography"/>
  </ds:schemaRefs>
</ds:datastoreItem>
</file>

<file path=customXml/itemProps8.xml><?xml version="1.0" encoding="utf-8"?>
<ds:datastoreItem xmlns:ds="http://schemas.openxmlformats.org/officeDocument/2006/customXml" ds:itemID="{B4030275-5B9F-4DD8-8319-B4FDE1663AF4}">
  <ds:schemaRefs>
    <ds:schemaRef ds:uri="http://schemas.openxmlformats.org/officeDocument/2006/bibliography"/>
  </ds:schemaRefs>
</ds:datastoreItem>
</file>

<file path=customXml/itemProps80.xml><?xml version="1.0" encoding="utf-8"?>
<ds:datastoreItem xmlns:ds="http://schemas.openxmlformats.org/officeDocument/2006/customXml" ds:itemID="{6F140AD9-3D31-4AC3-AFE7-00A6339076D5}">
  <ds:schemaRefs>
    <ds:schemaRef ds:uri="http://schemas.openxmlformats.org/officeDocument/2006/bibliography"/>
  </ds:schemaRefs>
</ds:datastoreItem>
</file>

<file path=customXml/itemProps81.xml><?xml version="1.0" encoding="utf-8"?>
<ds:datastoreItem xmlns:ds="http://schemas.openxmlformats.org/officeDocument/2006/customXml" ds:itemID="{C75E9854-1208-46A0-8302-24783E4D1F9C}">
  <ds:schemaRefs>
    <ds:schemaRef ds:uri="http://schemas.openxmlformats.org/officeDocument/2006/bibliography"/>
  </ds:schemaRefs>
</ds:datastoreItem>
</file>

<file path=customXml/itemProps82.xml><?xml version="1.0" encoding="utf-8"?>
<ds:datastoreItem xmlns:ds="http://schemas.openxmlformats.org/officeDocument/2006/customXml" ds:itemID="{984A7D7B-D8EC-4363-861E-8453E5516982}">
  <ds:schemaRefs>
    <ds:schemaRef ds:uri="http://schemas.openxmlformats.org/officeDocument/2006/bibliography"/>
  </ds:schemaRefs>
</ds:datastoreItem>
</file>

<file path=customXml/itemProps83.xml><?xml version="1.0" encoding="utf-8"?>
<ds:datastoreItem xmlns:ds="http://schemas.openxmlformats.org/officeDocument/2006/customXml" ds:itemID="{68860A14-EE6B-4CBA-A9C3-2C9B8B9550F5}">
  <ds:schemaRefs>
    <ds:schemaRef ds:uri="http://schemas.openxmlformats.org/officeDocument/2006/bibliography"/>
  </ds:schemaRefs>
</ds:datastoreItem>
</file>

<file path=customXml/itemProps84.xml><?xml version="1.0" encoding="utf-8"?>
<ds:datastoreItem xmlns:ds="http://schemas.openxmlformats.org/officeDocument/2006/customXml" ds:itemID="{7C411260-F708-4E08-9CAF-7D3CA916BAD9}">
  <ds:schemaRefs>
    <ds:schemaRef ds:uri="http://schemas.openxmlformats.org/officeDocument/2006/bibliography"/>
  </ds:schemaRefs>
</ds:datastoreItem>
</file>

<file path=customXml/itemProps85.xml><?xml version="1.0" encoding="utf-8"?>
<ds:datastoreItem xmlns:ds="http://schemas.openxmlformats.org/officeDocument/2006/customXml" ds:itemID="{91ABD12B-6F0B-4D8A-87C3-3EF86F72C58D}">
  <ds:schemaRefs>
    <ds:schemaRef ds:uri="http://schemas.openxmlformats.org/officeDocument/2006/bibliography"/>
  </ds:schemaRefs>
</ds:datastoreItem>
</file>

<file path=customXml/itemProps86.xml><?xml version="1.0" encoding="utf-8"?>
<ds:datastoreItem xmlns:ds="http://schemas.openxmlformats.org/officeDocument/2006/customXml" ds:itemID="{B3BD6753-745C-4CEC-84F9-47CB68A80EB2}">
  <ds:schemaRefs>
    <ds:schemaRef ds:uri="http://schemas.openxmlformats.org/officeDocument/2006/bibliography"/>
  </ds:schemaRefs>
</ds:datastoreItem>
</file>

<file path=customXml/itemProps87.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88.xml><?xml version="1.0" encoding="utf-8"?>
<ds:datastoreItem xmlns:ds="http://schemas.openxmlformats.org/officeDocument/2006/customXml" ds:itemID="{74B4BE07-911C-4505-B363-1F9A8F60254A}">
  <ds:schemaRefs>
    <ds:schemaRef ds:uri="http://schemas.openxmlformats.org/officeDocument/2006/bibliography"/>
  </ds:schemaRefs>
</ds:datastoreItem>
</file>

<file path=customXml/itemProps89.xml><?xml version="1.0" encoding="utf-8"?>
<ds:datastoreItem xmlns:ds="http://schemas.openxmlformats.org/officeDocument/2006/customXml" ds:itemID="{C9578CDF-45F4-41C1-9212-7A7E97EF9152}">
  <ds:schemaRefs>
    <ds:schemaRef ds:uri="http://schemas.openxmlformats.org/officeDocument/2006/bibliography"/>
  </ds:schemaRefs>
</ds:datastoreItem>
</file>

<file path=customXml/itemProps9.xml><?xml version="1.0" encoding="utf-8"?>
<ds:datastoreItem xmlns:ds="http://schemas.openxmlformats.org/officeDocument/2006/customXml" ds:itemID="{B4E8E4E1-204A-4A37-B20B-D6D8E5012A7A}">
  <ds:schemaRefs>
    <ds:schemaRef ds:uri="http://schemas.openxmlformats.org/officeDocument/2006/bibliography"/>
  </ds:schemaRefs>
</ds:datastoreItem>
</file>

<file path=customXml/itemProps90.xml><?xml version="1.0" encoding="utf-8"?>
<ds:datastoreItem xmlns:ds="http://schemas.openxmlformats.org/officeDocument/2006/customXml" ds:itemID="{A5EA73F7-412A-41BC-AD0E-EBAAE784256A}">
  <ds:schemaRefs>
    <ds:schemaRef ds:uri="http://schemas.openxmlformats.org/officeDocument/2006/bibliography"/>
  </ds:schemaRefs>
</ds:datastoreItem>
</file>

<file path=customXml/itemProps91.xml><?xml version="1.0" encoding="utf-8"?>
<ds:datastoreItem xmlns:ds="http://schemas.openxmlformats.org/officeDocument/2006/customXml" ds:itemID="{52886B1D-FC2D-479C-9098-50C657C5056C}">
  <ds:schemaRefs>
    <ds:schemaRef ds:uri="http://schemas.openxmlformats.org/officeDocument/2006/bibliography"/>
  </ds:schemaRefs>
</ds:datastoreItem>
</file>

<file path=customXml/itemProps92.xml><?xml version="1.0" encoding="utf-8"?>
<ds:datastoreItem xmlns:ds="http://schemas.openxmlformats.org/officeDocument/2006/customXml" ds:itemID="{5EC0D105-FF3A-4F21-BAFC-6E1C557E74A5}">
  <ds:schemaRefs>
    <ds:schemaRef ds:uri="http://schemas.openxmlformats.org/officeDocument/2006/bibliography"/>
  </ds:schemaRefs>
</ds:datastoreItem>
</file>

<file path=customXml/itemProps93.xml><?xml version="1.0" encoding="utf-8"?>
<ds:datastoreItem xmlns:ds="http://schemas.openxmlformats.org/officeDocument/2006/customXml" ds:itemID="{40478363-2451-414D-AEAD-0D9DA3EFA76E}">
  <ds:schemaRefs>
    <ds:schemaRef ds:uri="http://schemas.openxmlformats.org/officeDocument/2006/bibliography"/>
  </ds:schemaRefs>
</ds:datastoreItem>
</file>

<file path=customXml/itemProps94.xml><?xml version="1.0" encoding="utf-8"?>
<ds:datastoreItem xmlns:ds="http://schemas.openxmlformats.org/officeDocument/2006/customXml" ds:itemID="{EB9CC3F4-5F5B-4604-9A81-B66AEFA25639}">
  <ds:schemaRefs>
    <ds:schemaRef ds:uri="http://schemas.openxmlformats.org/officeDocument/2006/bibliography"/>
  </ds:schemaRefs>
</ds:datastoreItem>
</file>

<file path=customXml/itemProps95.xml><?xml version="1.0" encoding="utf-8"?>
<ds:datastoreItem xmlns:ds="http://schemas.openxmlformats.org/officeDocument/2006/customXml" ds:itemID="{0BBF10BB-6001-4D91-8CDE-ECE910DF2DA7}">
  <ds:schemaRefs>
    <ds:schemaRef ds:uri="http://schemas.openxmlformats.org/officeDocument/2006/bibliography"/>
  </ds:schemaRefs>
</ds:datastoreItem>
</file>

<file path=customXml/itemProps96.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customXml/itemProps97.xml><?xml version="1.0" encoding="utf-8"?>
<ds:datastoreItem xmlns:ds="http://schemas.openxmlformats.org/officeDocument/2006/customXml" ds:itemID="{4C492A26-1713-4DD4-BD52-DE749D8763DE}">
  <ds:schemaRefs>
    <ds:schemaRef ds:uri="http://schemas.openxmlformats.org/officeDocument/2006/bibliography"/>
  </ds:schemaRefs>
</ds:datastoreItem>
</file>

<file path=customXml/itemProps98.xml><?xml version="1.0" encoding="utf-8"?>
<ds:datastoreItem xmlns:ds="http://schemas.openxmlformats.org/officeDocument/2006/customXml" ds:itemID="{ACDE6BEB-4E41-421A-B1C2-6782EAB4CCD1}">
  <ds:schemaRefs>
    <ds:schemaRef ds:uri="http://schemas.openxmlformats.org/officeDocument/2006/bibliography"/>
  </ds:schemaRefs>
</ds:datastoreItem>
</file>

<file path=customXml/itemProps99.xml><?xml version="1.0" encoding="utf-8"?>
<ds:datastoreItem xmlns:ds="http://schemas.openxmlformats.org/officeDocument/2006/customXml" ds:itemID="{32EB625E-36E7-4559-9714-A2FD9BD0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48</Pages>
  <Words>18171</Words>
  <Characters>103576</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121504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225</cp:revision>
  <cp:lastPrinted>2017-06-08T06:25:00Z</cp:lastPrinted>
  <dcterms:created xsi:type="dcterms:W3CDTF">2016-04-14T07:46:00Z</dcterms:created>
  <dcterms:modified xsi:type="dcterms:W3CDTF">2017-06-12T06:03:00Z</dcterms:modified>
</cp:coreProperties>
</file>