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EE10A8" w:rsidP="00113B84">
      <w:pPr>
        <w:suppressAutoHyphens/>
        <w:jc w:val="center"/>
        <w:rPr>
          <w:rFonts w:eastAsia="Arial Unicode MS" w:cs="Arial"/>
          <w:b/>
          <w:color w:val="000000"/>
          <w:kern w:val="1"/>
          <w:lang w:eastAsia="ar-SA"/>
        </w:rPr>
      </w:pPr>
      <w:r>
        <w:rPr>
          <w:rFonts w:eastAsia="Arial Unicode MS" w:cs="Arial"/>
          <w:b/>
          <w:color w:val="000000"/>
          <w:kern w:val="1"/>
          <w:lang w:eastAsia="ar-SA"/>
        </w:rPr>
        <w:t xml:space="preserve"> </w:t>
      </w:r>
      <w:r w:rsidR="00113B84"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060206"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506DA0" w:rsidRPr="00506DA0">
        <w:t xml:space="preserve"> 3000/</w:t>
      </w:r>
      <w:r w:rsidR="00174319">
        <w:t>0350</w:t>
      </w:r>
      <w:r w:rsidR="00506DA0" w:rsidRPr="00506DA0">
        <w:t>/201</w:t>
      </w:r>
      <w:r w:rsidR="00E16ADF">
        <w:t>7</w:t>
      </w:r>
      <w:r w:rsidR="0053125F">
        <w:rPr>
          <w:lang w:val="sr-Latn-RS"/>
        </w:rPr>
        <w:t xml:space="preserve"> </w:t>
      </w:r>
    </w:p>
    <w:p w:rsidR="00210557" w:rsidRPr="00060206" w:rsidRDefault="00060206" w:rsidP="00874F5B">
      <w:pPr>
        <w:jc w:val="center"/>
        <w:rPr>
          <w:lang w:val="sr-Cyrl-RS"/>
        </w:rPr>
      </w:pPr>
      <w:r>
        <w:rPr>
          <w:lang w:val="sr-Cyrl-RS"/>
        </w:rPr>
        <w:t xml:space="preserve"> </w:t>
      </w:r>
      <w:r w:rsidRPr="00506DA0">
        <w:t>(</w:t>
      </w:r>
      <w:r w:rsidR="0053125F">
        <w:rPr>
          <w:lang w:val="sr-Cyrl-RS"/>
        </w:rPr>
        <w:t xml:space="preserve">НН </w:t>
      </w:r>
      <w:r w:rsidR="00174319">
        <w:t>471</w:t>
      </w:r>
      <w:r w:rsidR="00E16ADF">
        <w:t>/2017</w:t>
      </w:r>
      <w:r w:rsidRPr="00506DA0">
        <w:t>)</w:t>
      </w:r>
    </w:p>
    <w:p w:rsidR="0053125F" w:rsidRDefault="0053125F" w:rsidP="00210557">
      <w:pPr>
        <w:jc w:val="center"/>
        <w:rPr>
          <w:rFonts w:cs="Arial"/>
          <w:b/>
          <w:lang w:val="sr-Latn-RS"/>
        </w:rPr>
      </w:pPr>
    </w:p>
    <w:p w:rsidR="001B619C" w:rsidRPr="00602C94" w:rsidRDefault="00174319" w:rsidP="0073230A">
      <w:pPr>
        <w:jc w:val="center"/>
        <w:rPr>
          <w:rFonts w:eastAsia="Arial Unicode MS" w:cs="Arial"/>
          <w:b/>
          <w:kern w:val="2"/>
          <w:lang w:val="sr-Cyrl-RS"/>
        </w:rPr>
      </w:pPr>
      <w:r>
        <w:rPr>
          <w:rFonts w:cs="Arial"/>
          <w:b/>
          <w:lang w:val="sr-Cyrl-RS"/>
        </w:rPr>
        <w:t>Клима уређаји у сплит изведби у погону ТЕНТ - А</w:t>
      </w: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Default="00646539" w:rsidP="000C50A0">
      <w:pPr>
        <w:pStyle w:val="BodyText"/>
        <w:spacing w:before="0"/>
        <w:jc w:val="center"/>
        <w:rPr>
          <w:rFonts w:cs="Arial"/>
          <w:sz w:val="22"/>
          <w:szCs w:val="22"/>
          <w:lang w:val="sr-Cyrl-RS"/>
        </w:rPr>
      </w:pPr>
    </w:p>
    <w:p w:rsidR="0051399F" w:rsidRDefault="0051399F" w:rsidP="000C50A0">
      <w:pPr>
        <w:pStyle w:val="BodyText"/>
        <w:spacing w:before="0"/>
        <w:jc w:val="center"/>
        <w:rPr>
          <w:rFonts w:cs="Arial"/>
          <w:sz w:val="22"/>
          <w:szCs w:val="22"/>
          <w:lang w:val="sr-Latn-RS"/>
        </w:rPr>
      </w:pPr>
    </w:p>
    <w:p w:rsidR="004240ED" w:rsidRPr="004240ED" w:rsidRDefault="004240ED" w:rsidP="000C50A0">
      <w:pPr>
        <w:pStyle w:val="BodyText"/>
        <w:spacing w:before="0"/>
        <w:jc w:val="center"/>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EA5B02">
        <w:rPr>
          <w:rFonts w:eastAsia="Arial Unicode MS" w:cs="Arial"/>
          <w:kern w:val="2"/>
          <w:lang w:val="sr-Latn-RS"/>
        </w:rPr>
        <w:t>105-E.03.01.-</w:t>
      </w:r>
      <w:r w:rsidR="00174319">
        <w:rPr>
          <w:rFonts w:eastAsia="Arial Unicode MS" w:cs="Arial"/>
          <w:kern w:val="2"/>
          <w:lang w:val="sr-Cyrl-RS"/>
        </w:rPr>
        <w:t xml:space="preserve"> 222160</w:t>
      </w:r>
      <w:r w:rsidR="00602C94">
        <w:rPr>
          <w:rFonts w:eastAsia="Arial Unicode MS" w:cs="Arial"/>
          <w:kern w:val="2"/>
          <w:lang w:val="sr-Cyrl-RS"/>
        </w:rPr>
        <w:t>/</w:t>
      </w:r>
      <w:r w:rsidR="00367FA6">
        <w:rPr>
          <w:rFonts w:eastAsia="Arial Unicode MS" w:cs="Arial"/>
          <w:kern w:val="2"/>
          <w:lang w:val="sr-Latn-RS"/>
        </w:rPr>
        <w:t>5</w:t>
      </w:r>
      <w:r w:rsidR="00EA5B02">
        <w:rPr>
          <w:rFonts w:eastAsia="Arial Unicode MS" w:cs="Arial"/>
          <w:kern w:val="2"/>
          <w:lang w:val="sr-Latn-RS"/>
        </w:rPr>
        <w:t>-201</w:t>
      </w:r>
      <w:r w:rsidR="00E16ADF">
        <w:rPr>
          <w:rFonts w:eastAsia="Arial Unicode MS" w:cs="Arial"/>
          <w:kern w:val="2"/>
          <w:lang w:val="sr-Cyrl-RS"/>
        </w:rPr>
        <w:t>7</w:t>
      </w:r>
      <w:r w:rsidR="009F3035">
        <w:rPr>
          <w:rFonts w:eastAsia="Arial Unicode MS" w:cs="Arial"/>
          <w:kern w:val="2"/>
          <w:lang w:val="ru-RU"/>
        </w:rPr>
        <w:t xml:space="preserve"> </w:t>
      </w:r>
      <w:r w:rsidR="00CF0CF9" w:rsidRPr="00CF0CF9">
        <w:rPr>
          <w:rFonts w:eastAsia="Arial Unicode MS" w:cs="Arial"/>
          <w:kern w:val="2"/>
          <w:lang w:val="sr-Cyrl-CS"/>
        </w:rPr>
        <w:t xml:space="preserve">од </w:t>
      </w:r>
      <w:r w:rsidR="00367FA6">
        <w:rPr>
          <w:rFonts w:eastAsia="Arial Unicode MS" w:cs="Arial"/>
          <w:kern w:val="2"/>
          <w:lang w:val="sr-Latn-RS"/>
        </w:rPr>
        <w:t>12.06</w:t>
      </w:r>
      <w:r w:rsidR="00E16ADF">
        <w:rPr>
          <w:rFonts w:eastAsia="Arial Unicode MS" w:cs="Arial"/>
          <w:kern w:val="2"/>
          <w:lang w:val="sr-Cyrl-RS"/>
        </w:rPr>
        <w:t>.</w:t>
      </w:r>
      <w:r w:rsidR="00E16ADF">
        <w:rPr>
          <w:rFonts w:eastAsia="Arial Unicode MS" w:cs="Arial"/>
          <w:kern w:val="2"/>
          <w:lang w:val="sr-Latn-RS"/>
        </w:rPr>
        <w:t>201</w:t>
      </w:r>
      <w:r w:rsidR="00E16ADF">
        <w:rPr>
          <w:rFonts w:eastAsia="Arial Unicode MS" w:cs="Arial"/>
          <w:kern w:val="2"/>
          <w:lang w:val="sr-Cyrl-RS"/>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F10346" w:rsidRDefault="00214FB1" w:rsidP="000C50A0">
      <w:pPr>
        <w:spacing w:before="0"/>
        <w:jc w:val="center"/>
        <w:rPr>
          <w:rFonts w:cs="Arial"/>
          <w:b/>
          <w:lang w:val="ru-RU"/>
        </w:rPr>
      </w:pPr>
      <w:r w:rsidRPr="00214FB1">
        <w:rPr>
          <w:rFonts w:cs="Arial"/>
          <w:lang w:val="ru-RU"/>
        </w:rPr>
        <w:t xml:space="preserve">Обреновац, </w:t>
      </w:r>
      <w:r w:rsidR="00E16ADF">
        <w:rPr>
          <w:rFonts w:cs="Arial"/>
          <w:lang w:val="sr-Cyrl-RS"/>
        </w:rPr>
        <w:t>Мај 2017</w:t>
      </w:r>
      <w:r w:rsidRPr="00214FB1">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EA5B02">
        <w:rPr>
          <w:rFonts w:eastAsia="Arial Unicode MS" w:cs="Arial"/>
          <w:kern w:val="2"/>
          <w:lang w:val="sr-Latn-RS"/>
        </w:rPr>
        <w:t>105-E.03.01.-</w:t>
      </w:r>
      <w:r w:rsidR="00174319">
        <w:rPr>
          <w:rFonts w:eastAsia="Arial Unicode MS" w:cs="Arial"/>
          <w:kern w:val="2"/>
          <w:lang w:val="sr-Cyrl-RS"/>
        </w:rPr>
        <w:t>222160</w:t>
      </w:r>
      <w:r w:rsidR="00EA5B02">
        <w:rPr>
          <w:rFonts w:eastAsia="Arial Unicode MS" w:cs="Arial"/>
          <w:kern w:val="2"/>
          <w:lang w:val="sr-Latn-RS"/>
        </w:rPr>
        <w:t>/</w:t>
      </w:r>
      <w:r w:rsidR="00174319">
        <w:rPr>
          <w:rFonts w:eastAsia="Arial Unicode MS" w:cs="Arial"/>
          <w:kern w:val="2"/>
          <w:lang w:val="sr-Cyrl-RS"/>
        </w:rPr>
        <w:t>2</w:t>
      </w:r>
      <w:r w:rsidR="00EA5B02">
        <w:rPr>
          <w:rFonts w:eastAsia="Arial Unicode MS" w:cs="Arial"/>
          <w:kern w:val="2"/>
          <w:lang w:val="sr-Latn-RS"/>
        </w:rPr>
        <w:t>-201</w:t>
      </w:r>
      <w:r w:rsidR="00E16ADF">
        <w:rPr>
          <w:rFonts w:eastAsia="Arial Unicode MS" w:cs="Arial"/>
          <w:kern w:val="2"/>
          <w:lang w:val="sr-Cyrl-RS"/>
        </w:rPr>
        <w:t>7</w:t>
      </w:r>
      <w:r w:rsidR="009F3035">
        <w:rPr>
          <w:rFonts w:eastAsia="Arial Unicode MS" w:cs="Arial"/>
          <w:kern w:val="2"/>
          <w:lang w:val="sr-Latn-RS"/>
        </w:rPr>
        <w:t xml:space="preserve"> </w:t>
      </w:r>
      <w:r w:rsidR="00CF0CF9" w:rsidRPr="00CF0CF9">
        <w:rPr>
          <w:rFonts w:eastAsia="Arial Unicode MS" w:cs="Arial"/>
          <w:color w:val="000000"/>
          <w:kern w:val="2"/>
          <w:lang w:val="sr-Cyrl-CS"/>
        </w:rPr>
        <w:t xml:space="preserve">од </w:t>
      </w:r>
      <w:r w:rsidR="00367FA6">
        <w:rPr>
          <w:rFonts w:eastAsia="Arial Unicode MS" w:cs="Arial"/>
          <w:color w:val="000000"/>
          <w:kern w:val="2"/>
          <w:lang w:val="sr-Latn-RS"/>
        </w:rPr>
        <w:t>12.06</w:t>
      </w:r>
      <w:r w:rsidR="00E16ADF">
        <w:rPr>
          <w:rFonts w:eastAsia="Arial Unicode MS" w:cs="Arial"/>
          <w:color w:val="000000"/>
          <w:kern w:val="2"/>
          <w:lang w:val="sr-Cyrl-RS"/>
        </w:rPr>
        <w:t>.</w:t>
      </w:r>
      <w:r w:rsidR="009F3035">
        <w:rPr>
          <w:rFonts w:eastAsia="Arial Unicode MS" w:cs="Arial"/>
          <w:color w:val="000000"/>
          <w:kern w:val="2"/>
          <w:lang w:val="sr-Latn-RS"/>
        </w:rPr>
        <w:t>201</w:t>
      </w:r>
      <w:r w:rsidR="00E16ADF">
        <w:rPr>
          <w:rFonts w:eastAsia="Arial Unicode MS" w:cs="Arial"/>
          <w:color w:val="000000"/>
          <w:kern w:val="2"/>
          <w:lang w:val="sr-Cyrl-RS"/>
        </w:rPr>
        <w:t>7</w:t>
      </w:r>
      <w:r w:rsidR="009F3035">
        <w:rPr>
          <w:rFonts w:eastAsia="Arial Unicode MS" w:cs="Arial"/>
          <w:color w:val="000000"/>
          <w:kern w:val="2"/>
          <w:lang w:val="sr-Latn-RS"/>
        </w:rPr>
        <w:t>.</w:t>
      </w:r>
      <w:proofErr w:type="gramEnd"/>
      <w:r w:rsidR="009F3035">
        <w:rPr>
          <w:rFonts w:eastAsia="Arial Unicode MS" w:cs="Arial"/>
          <w:color w:val="000000"/>
          <w:kern w:val="2"/>
          <w:lang w:val="sr-Latn-RS"/>
        </w:rPr>
        <w:t xml:space="preserve"> </w:t>
      </w:r>
      <w:r w:rsidR="00261778" w:rsidRPr="00F10346">
        <w:rPr>
          <w:rFonts w:eastAsia="Arial Unicode MS" w:cs="Arial"/>
          <w:color w:val="000000"/>
          <w:kern w:val="2"/>
          <w:lang w:val="ru-RU"/>
        </w:rPr>
        <w:t xml:space="preserve">године и Решења о образовању комисије за јавну набавку број </w:t>
      </w:r>
      <w:r w:rsidR="00EA5B02">
        <w:rPr>
          <w:rFonts w:eastAsia="Arial Unicode MS" w:cs="Arial"/>
          <w:kern w:val="2"/>
          <w:lang w:val="sr-Latn-RS"/>
        </w:rPr>
        <w:t>105-E.03.01.-</w:t>
      </w:r>
      <w:r w:rsidR="00174319">
        <w:rPr>
          <w:rFonts w:eastAsia="Arial Unicode MS" w:cs="Arial"/>
          <w:kern w:val="2"/>
          <w:lang w:val="sr-Cyrl-RS"/>
        </w:rPr>
        <w:t>222160</w:t>
      </w:r>
      <w:r w:rsidR="00EA5B02">
        <w:rPr>
          <w:rFonts w:eastAsia="Arial Unicode MS" w:cs="Arial"/>
          <w:kern w:val="2"/>
          <w:lang w:val="sr-Latn-RS"/>
        </w:rPr>
        <w:t>/</w:t>
      </w:r>
      <w:r w:rsidR="00174319">
        <w:rPr>
          <w:rFonts w:eastAsia="Arial Unicode MS" w:cs="Arial"/>
          <w:kern w:val="2"/>
          <w:lang w:val="sr-Cyrl-RS"/>
        </w:rPr>
        <w:t>3</w:t>
      </w:r>
      <w:r w:rsidR="00EA5B02">
        <w:rPr>
          <w:rFonts w:eastAsia="Arial Unicode MS" w:cs="Arial"/>
          <w:kern w:val="2"/>
          <w:lang w:val="sr-Latn-RS"/>
        </w:rPr>
        <w:t>-201</w:t>
      </w:r>
      <w:r w:rsidR="00E16ADF">
        <w:rPr>
          <w:rFonts w:eastAsia="Arial Unicode MS" w:cs="Arial"/>
          <w:kern w:val="2"/>
          <w:lang w:val="sr-Cyrl-RS"/>
        </w:rPr>
        <w:t>7</w:t>
      </w:r>
      <w:r w:rsidR="0073230A">
        <w:rPr>
          <w:rFonts w:eastAsia="Arial Unicode MS" w:cs="Arial"/>
          <w:kern w:val="2"/>
          <w:lang w:val="ru-RU"/>
        </w:rPr>
        <w:t xml:space="preserve"> </w:t>
      </w:r>
      <w:r w:rsidR="00CF0CF9" w:rsidRPr="00CF0CF9">
        <w:rPr>
          <w:rFonts w:eastAsia="Arial Unicode MS" w:cs="Arial"/>
          <w:color w:val="000000"/>
          <w:kern w:val="2"/>
          <w:lang w:val="sr-Cyrl-CS"/>
        </w:rPr>
        <w:t>од</w:t>
      </w:r>
      <w:r w:rsidR="009F3035">
        <w:rPr>
          <w:rFonts w:eastAsia="Arial Unicode MS" w:cs="Arial"/>
          <w:color w:val="000000"/>
          <w:kern w:val="2"/>
          <w:lang w:val="sr-Latn-RS"/>
        </w:rPr>
        <w:t xml:space="preserve"> </w:t>
      </w:r>
      <w:r w:rsidR="00367FA6">
        <w:rPr>
          <w:rFonts w:eastAsia="Arial Unicode MS" w:cs="Arial"/>
          <w:color w:val="000000"/>
          <w:kern w:val="2"/>
          <w:lang w:val="sr-Latn-RS"/>
        </w:rPr>
        <w:t>12.06</w:t>
      </w:r>
      <w:r w:rsidR="009F3035">
        <w:rPr>
          <w:rFonts w:eastAsia="Arial Unicode MS" w:cs="Arial"/>
          <w:color w:val="000000"/>
          <w:kern w:val="2"/>
          <w:lang w:val="sr-Latn-RS"/>
        </w:rPr>
        <w:t>.</w:t>
      </w:r>
      <w:r w:rsidR="00CF0CF9" w:rsidRPr="00CF0CF9">
        <w:rPr>
          <w:rFonts w:eastAsia="Arial Unicode MS" w:cs="Arial"/>
          <w:color w:val="000000"/>
          <w:kern w:val="2"/>
          <w:lang w:val="sr-Latn-RS"/>
        </w:rPr>
        <w:t>201</w:t>
      </w:r>
      <w:r w:rsidR="00E16ADF">
        <w:rPr>
          <w:rFonts w:eastAsia="Arial Unicode MS" w:cs="Arial"/>
          <w:color w:val="000000"/>
          <w:kern w:val="2"/>
          <w:lang w:val="sr-Cyrl-RS"/>
        </w:rPr>
        <w:t>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бр.</w:t>
      </w:r>
      <w:bookmarkEnd w:id="9"/>
      <w:bookmarkEnd w:id="10"/>
      <w:bookmarkEnd w:id="11"/>
      <w:r w:rsidR="00506DA0" w:rsidRPr="00506DA0">
        <w:t xml:space="preserve"> </w:t>
      </w:r>
      <w:r w:rsidR="00506DA0" w:rsidRPr="00506DA0">
        <w:rPr>
          <w:b/>
        </w:rPr>
        <w:t>3000/</w:t>
      </w:r>
      <w:r w:rsidR="00174319">
        <w:rPr>
          <w:b/>
          <w:lang w:val="sr-Cyrl-RS"/>
        </w:rPr>
        <w:t>0350</w:t>
      </w:r>
      <w:r w:rsidR="00506DA0" w:rsidRPr="00506DA0">
        <w:rPr>
          <w:b/>
        </w:rPr>
        <w:t>/201</w:t>
      </w:r>
      <w:r w:rsidR="00E16ADF">
        <w:rPr>
          <w:b/>
          <w:lang w:val="sr-Cyrl-RS"/>
        </w:rPr>
        <w:t>7</w:t>
      </w:r>
      <w:r w:rsidR="0053125F">
        <w:rPr>
          <w:b/>
          <w:lang w:val="sr-Cyrl-RS"/>
        </w:rPr>
        <w:t xml:space="preserve"> </w:t>
      </w:r>
      <w:r w:rsidR="00506DA0" w:rsidRPr="00506DA0">
        <w:rPr>
          <w:b/>
        </w:rPr>
        <w:t>(</w:t>
      </w:r>
      <w:r w:rsidR="0053125F">
        <w:rPr>
          <w:b/>
          <w:lang w:val="sr-Cyrl-RS"/>
        </w:rPr>
        <w:t xml:space="preserve">НН </w:t>
      </w:r>
      <w:r w:rsidR="00174319">
        <w:rPr>
          <w:b/>
          <w:lang w:val="sr-Cyrl-RS"/>
        </w:rPr>
        <w:t>471</w:t>
      </w:r>
      <w:r w:rsidR="00E16ADF">
        <w:rPr>
          <w:b/>
          <w:lang w:val="sr-Cyrl-RS"/>
        </w:rPr>
        <w:t>/2017</w:t>
      </w:r>
      <w:r w:rsidR="00506DA0" w:rsidRPr="00506DA0">
        <w:rPr>
          <w:b/>
        </w:rPr>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5720E5" w:rsidRDefault="005720E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EB0FE3" w:rsidRDefault="00F0703C" w:rsidP="00EB0FE3">
            <w:pPr>
              <w:tabs>
                <w:tab w:val="left" w:pos="360"/>
                <w:tab w:val="left" w:pos="567"/>
                <w:tab w:val="right" w:leader="dot" w:pos="9639"/>
              </w:tabs>
              <w:jc w:val="center"/>
              <w:rPr>
                <w:lang w:val="sr-Cyrl-RS"/>
              </w:rPr>
            </w:pPr>
            <w:r>
              <w:rPr>
                <w:lang w:val="sr-Cyrl-RS"/>
              </w:rPr>
              <w:t>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292C6C" w:rsidRDefault="001A7CD0" w:rsidP="00EB0FE3">
            <w:pPr>
              <w:tabs>
                <w:tab w:val="left" w:pos="360"/>
                <w:tab w:val="left" w:pos="567"/>
                <w:tab w:val="right" w:leader="dot" w:pos="9639"/>
              </w:tabs>
              <w:jc w:val="center"/>
              <w:rPr>
                <w:lang w:val="sr-Latn-RS"/>
              </w:rPr>
            </w:pPr>
            <w:r>
              <w:rPr>
                <w:lang w:val="sr-Cyrl-RS"/>
              </w:rPr>
              <w:t>1</w:t>
            </w:r>
            <w:r w:rsidR="00494A33">
              <w:rPr>
                <w:lang w:val="sr-Cyrl-RS"/>
              </w:rPr>
              <w:t>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1A7CD0" w:rsidRDefault="001A7CD0" w:rsidP="00F0703C">
            <w:pPr>
              <w:tabs>
                <w:tab w:val="left" w:pos="360"/>
                <w:tab w:val="left" w:pos="567"/>
                <w:tab w:val="right" w:leader="dot" w:pos="9639"/>
              </w:tabs>
              <w:jc w:val="center"/>
              <w:rPr>
                <w:lang w:val="sr-Cyrl-RS"/>
              </w:rPr>
            </w:pPr>
            <w:r>
              <w:rPr>
                <w:lang w:val="sr-Cyrl-RS"/>
              </w:rPr>
              <w:t>1</w:t>
            </w:r>
            <w:r w:rsidR="00F0703C">
              <w:rPr>
                <w:lang w:val="sr-Cyrl-RS"/>
              </w:rPr>
              <w:t>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602C94" w:rsidRDefault="00C62AA7" w:rsidP="00EB0FE3">
            <w:pPr>
              <w:tabs>
                <w:tab w:val="left" w:pos="360"/>
                <w:tab w:val="left" w:pos="567"/>
                <w:tab w:val="right" w:leader="dot" w:pos="9639"/>
              </w:tabs>
              <w:rPr>
                <w:rFonts w:cs="Arial"/>
                <w:lang w:val="sr-Cyrl-RS"/>
              </w:rPr>
            </w:pPr>
            <w:r w:rsidRPr="00E5345E">
              <w:rPr>
                <w:rFonts w:cs="Arial"/>
              </w:rPr>
              <w:t xml:space="preserve">Обрасци ( 1 - </w:t>
            </w:r>
            <w:r w:rsidR="00EB0FE3">
              <w:rPr>
                <w:rFonts w:cs="Arial"/>
                <w:lang w:val="sr-Cyrl-RS"/>
              </w:rPr>
              <w:t>5</w:t>
            </w:r>
            <w:r w:rsidRPr="00E5345E">
              <w:rPr>
                <w:rFonts w:cs="Arial"/>
              </w:rPr>
              <w:t>)</w:t>
            </w:r>
            <w:r w:rsidR="00602C94">
              <w:rPr>
                <w:rFonts w:cs="Arial"/>
                <w:lang w:val="sr-Cyrl-RS"/>
              </w:rPr>
              <w:t xml:space="preserve"> и Прилози (1- </w:t>
            </w:r>
            <w:r w:rsidR="00EB0FE3">
              <w:rPr>
                <w:rFonts w:cs="Arial"/>
                <w:lang w:val="sr-Cyrl-RS"/>
              </w:rPr>
              <w:t>5</w:t>
            </w:r>
            <w:r w:rsidR="00602C94">
              <w:rPr>
                <w:rFonts w:cs="Arial"/>
                <w:lang w:val="sr-Cyrl-RS"/>
              </w:rPr>
              <w:t xml:space="preserve">  )</w:t>
            </w:r>
          </w:p>
        </w:tc>
        <w:tc>
          <w:tcPr>
            <w:tcW w:w="810" w:type="dxa"/>
          </w:tcPr>
          <w:p w:rsidR="00C62AA7" w:rsidRPr="00292C6C" w:rsidRDefault="00EB0FE3" w:rsidP="00F0703C">
            <w:pPr>
              <w:tabs>
                <w:tab w:val="left" w:pos="360"/>
                <w:tab w:val="left" w:pos="567"/>
                <w:tab w:val="right" w:leader="dot" w:pos="9639"/>
              </w:tabs>
              <w:jc w:val="center"/>
              <w:rPr>
                <w:lang w:val="sr-Latn-RS"/>
              </w:rPr>
            </w:pPr>
            <w:r>
              <w:rPr>
                <w:lang w:val="sr-Cyrl-RS"/>
              </w:rPr>
              <w:t>2</w:t>
            </w:r>
            <w:r w:rsidR="00F0703C">
              <w:rPr>
                <w:lang w:val="sr-Cyrl-RS"/>
              </w:rP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1A7CD0" w:rsidRDefault="00494A33" w:rsidP="00F0703C">
            <w:pPr>
              <w:tabs>
                <w:tab w:val="left" w:pos="360"/>
                <w:tab w:val="left" w:pos="567"/>
                <w:tab w:val="right" w:leader="dot" w:pos="9639"/>
              </w:tabs>
              <w:jc w:val="center"/>
              <w:rPr>
                <w:lang w:val="sr-Cyrl-RS"/>
              </w:rPr>
            </w:pPr>
            <w:r>
              <w:rPr>
                <w:lang w:val="sr-Cyrl-RS"/>
              </w:rPr>
              <w:t>4</w:t>
            </w:r>
            <w:r w:rsidR="00F0703C">
              <w:rPr>
                <w:lang w:val="sr-Cyrl-RS"/>
              </w:rPr>
              <w:t>7</w:t>
            </w:r>
          </w:p>
        </w:tc>
      </w:tr>
    </w:tbl>
    <w:p w:rsidR="009D3699" w:rsidRPr="00F10346" w:rsidRDefault="009D3699" w:rsidP="000C50A0">
      <w:pPr>
        <w:pStyle w:val="BodyText"/>
        <w:spacing w:before="0"/>
        <w:rPr>
          <w:rFonts w:cs="Arial"/>
          <w:b/>
          <w:spacing w:val="80"/>
          <w:sz w:val="22"/>
          <w:szCs w:val="22"/>
          <w:highlight w:val="yellow"/>
        </w:rPr>
      </w:pPr>
    </w:p>
    <w:p w:rsidR="00F5264D" w:rsidRPr="007F5E98" w:rsidRDefault="00C53AC6" w:rsidP="00C53AC6">
      <w:pPr>
        <w:jc w:val="right"/>
        <w:rPr>
          <w:rFonts w:cs="Arial"/>
          <w:color w:val="548DD4" w:themeColor="text2" w:themeTint="99"/>
          <w:lang w:val="sr-Cyrl-RS"/>
        </w:rPr>
      </w:pPr>
      <w:r w:rsidRPr="00F10346">
        <w:rPr>
          <w:rFonts w:cs="Arial"/>
          <w:bCs/>
          <w:noProof/>
          <w:lang w:val="sr-Cyrl-CS"/>
        </w:rPr>
        <w:t>Укупан број страна документације:</w:t>
      </w:r>
      <w:r w:rsidR="0039156D">
        <w:rPr>
          <w:rFonts w:cs="Arial"/>
          <w:bCs/>
          <w:noProof/>
          <w:lang w:val="sr-Cyrl-CS"/>
        </w:rPr>
        <w:t xml:space="preserve"> </w:t>
      </w:r>
      <w:r w:rsidR="00EB0FE3">
        <w:rPr>
          <w:rFonts w:cs="Arial"/>
          <w:bCs/>
          <w:noProof/>
          <w:lang w:val="sr-Cyrl-CS"/>
        </w:rPr>
        <w:t>5</w:t>
      </w:r>
      <w:r w:rsidR="00F0703C">
        <w:rPr>
          <w:rFonts w:cs="Arial"/>
          <w:bCs/>
          <w:noProof/>
          <w:lang w:val="sr-Cyrl-CS"/>
        </w:rPr>
        <w:t>5</w:t>
      </w:r>
    </w:p>
    <w:p w:rsidR="001853E1" w:rsidRPr="00F10346" w:rsidRDefault="001853E1" w:rsidP="000C50A0">
      <w:pPr>
        <w:pStyle w:val="BodyText"/>
        <w:spacing w:before="0"/>
        <w:rPr>
          <w:rFonts w:cs="Arial"/>
          <w:sz w:val="22"/>
          <w:szCs w:val="22"/>
        </w:rPr>
      </w:pPr>
    </w:p>
    <w:p w:rsidR="00FA0E61" w:rsidRPr="00F10346" w:rsidRDefault="00473AD5" w:rsidP="009B0978">
      <w:pPr>
        <w:pStyle w:val="Heading10"/>
        <w:numPr>
          <w:ilvl w:val="0"/>
          <w:numId w:val="16"/>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716BED">
            <w:pPr>
              <w:suppressAutoHyphens/>
              <w:spacing w:before="0"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716BED">
            <w:pPr>
              <w:suppressAutoHyphens/>
              <w:spacing w:before="0" w:line="100" w:lineRule="atLeast"/>
              <w:jc w:val="center"/>
              <w:rPr>
                <w:rFonts w:cs="Arial"/>
              </w:rPr>
            </w:pPr>
            <w:r w:rsidRPr="00F10346">
              <w:rPr>
                <w:rFonts w:cs="Arial"/>
              </w:rPr>
              <w:t>Улица царице Милице бр.2, 11000 Београд</w:t>
            </w:r>
          </w:p>
          <w:p w:rsidR="00646539" w:rsidRPr="00F10346" w:rsidRDefault="002E12CC" w:rsidP="00716BED">
            <w:pPr>
              <w:suppressAutoHyphens/>
              <w:spacing w:before="0"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716BE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8274BA" w:rsidP="00716BE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716BE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716BE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716BED" w:rsidRDefault="004276AD" w:rsidP="00174319">
            <w:pPr>
              <w:jc w:val="center"/>
              <w:rPr>
                <w:rFonts w:cs="Arial"/>
                <w:b/>
                <w:lang w:val="sr-Cyrl-RS"/>
              </w:rPr>
            </w:pPr>
            <w:bookmarkStart w:id="15" w:name="_Toc442559877"/>
            <w:r w:rsidRPr="00F10346">
              <w:rPr>
                <w:rFonts w:cs="Arial"/>
              </w:rPr>
              <w:t xml:space="preserve">Набавка добара: </w:t>
            </w:r>
            <w:bookmarkEnd w:id="15"/>
            <w:r w:rsidR="00174319">
              <w:rPr>
                <w:rFonts w:cs="Arial"/>
                <w:b/>
                <w:lang w:val="sr-Cyrl-RS"/>
              </w:rPr>
              <w:t>Клима уређаји у сплит изведби у погону ТЕНТ - А</w:t>
            </w:r>
          </w:p>
        </w:tc>
      </w:tr>
      <w:tr w:rsidR="002E12CC" w:rsidRPr="00F10346" w:rsidTr="00D93969">
        <w:trPr>
          <w:trHeight w:val="355"/>
        </w:trPr>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D93969" w:rsidRDefault="002E12CC" w:rsidP="00716BED">
            <w:pPr>
              <w:pStyle w:val="ListParagraph"/>
              <w:widowControl w:val="0"/>
              <w:spacing w:before="0" w:after="0"/>
              <w:ind w:left="0"/>
              <w:jc w:val="center"/>
              <w:rPr>
                <w:rFonts w:ascii="Arial" w:hAnsi="Arial" w:cs="Arial"/>
                <w:lang w:val="sr-Cyrl-RS"/>
              </w:rPr>
            </w:pPr>
            <w:r w:rsidRPr="00D93969">
              <w:rPr>
                <w:rFonts w:ascii="Arial" w:hAnsi="Arial" w:cs="Arial"/>
              </w:rPr>
              <w:t>Jавна набавка није обликована по партијама</w:t>
            </w:r>
          </w:p>
        </w:tc>
      </w:tr>
      <w:tr w:rsidR="004276AD" w:rsidRPr="00F10346" w:rsidTr="00D93969">
        <w:trPr>
          <w:trHeight w:val="263"/>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D93969" w:rsidRDefault="004276AD" w:rsidP="00D93969">
            <w:pPr>
              <w:autoSpaceDE w:val="0"/>
              <w:autoSpaceDN w:val="0"/>
              <w:adjustRightInd w:val="0"/>
              <w:spacing w:before="0"/>
              <w:jc w:val="center"/>
              <w:rPr>
                <w:rFonts w:eastAsia="TimesNewRomanPSMT" w:cs="Arial"/>
                <w:bCs/>
                <w:lang w:val="sr-Cyrl-RS"/>
              </w:rPr>
            </w:pPr>
            <w:r w:rsidRPr="00F10346">
              <w:rPr>
                <w:rFonts w:eastAsia="TimesNewRomanPSMT" w:cs="Arial"/>
                <w:bCs/>
              </w:rPr>
              <w:t xml:space="preserve"> Закључење Уговора о јавној набавци </w:t>
            </w:r>
          </w:p>
        </w:tc>
      </w:tr>
      <w:tr w:rsidR="004276AD" w:rsidRPr="00F10346" w:rsidTr="00D93969">
        <w:trPr>
          <w:trHeight w:val="267"/>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716BED" w:rsidRPr="00CE7415" w:rsidRDefault="00CE7415" w:rsidP="00716BED">
            <w:pPr>
              <w:spacing w:before="0"/>
              <w:jc w:val="center"/>
              <w:rPr>
                <w:rFonts w:cs="Arial"/>
                <w:lang w:val="sr-Cyrl-RS"/>
              </w:rPr>
            </w:pPr>
            <w:r>
              <w:rPr>
                <w:rFonts w:cs="Arial"/>
                <w:lang w:val="sr-Cyrl-RS"/>
              </w:rPr>
              <w:t>Зорица Вићентић</w:t>
            </w:r>
          </w:p>
          <w:p w:rsidR="004276AD" w:rsidRPr="00F10346" w:rsidRDefault="00716BED" w:rsidP="00C079B3">
            <w:pPr>
              <w:spacing w:before="0"/>
              <w:jc w:val="center"/>
              <w:rPr>
                <w:rFonts w:cs="Arial"/>
              </w:rPr>
            </w:pPr>
            <w:r w:rsidRPr="00716BED">
              <w:rPr>
                <w:rFonts w:cs="Arial"/>
              </w:rPr>
              <w:t xml:space="preserve">e-mail:  </w:t>
            </w:r>
            <w:r w:rsidR="00CE7415">
              <w:rPr>
                <w:rFonts w:cs="Arial"/>
              </w:rPr>
              <w:t>zorica.vicentic</w:t>
            </w:r>
            <w:r w:rsidRPr="00716BED">
              <w:rPr>
                <w:rFonts w:cs="Arial"/>
              </w:rPr>
              <w:t xml:space="preserve">@eps.rs </w:t>
            </w:r>
          </w:p>
        </w:tc>
      </w:tr>
    </w:tbl>
    <w:p w:rsidR="00C079B3" w:rsidRDefault="00C079B3" w:rsidP="00C079B3">
      <w:pPr>
        <w:pStyle w:val="Heading10"/>
        <w:spacing w:before="0"/>
        <w:ind w:left="360" w:firstLine="0"/>
        <w:jc w:val="both"/>
        <w:rPr>
          <w:rFonts w:cs="Arial"/>
          <w:lang w:val="sr-Cyrl-RS"/>
        </w:rPr>
      </w:pPr>
      <w:bookmarkStart w:id="16" w:name="_Toc442559878"/>
      <w:bookmarkStart w:id="17" w:name="_Toc427817448"/>
    </w:p>
    <w:p w:rsidR="002E12CC" w:rsidRDefault="002E12CC" w:rsidP="009B0978">
      <w:pPr>
        <w:pStyle w:val="Heading10"/>
        <w:numPr>
          <w:ilvl w:val="0"/>
          <w:numId w:val="16"/>
        </w:numPr>
        <w:spacing w:before="0"/>
        <w:jc w:val="both"/>
        <w:rPr>
          <w:rFonts w:cs="Arial"/>
          <w:lang w:val="sr-Latn-RS"/>
        </w:rPr>
      </w:pPr>
      <w:r w:rsidRPr="00F10346">
        <w:rPr>
          <w:rFonts w:cs="Arial"/>
        </w:rPr>
        <w:t>ПОДАЦИ О ПРЕДМЕТУ ЈАВНЕ НАБАВКЕ</w:t>
      </w:r>
    </w:p>
    <w:p w:rsidR="006F75EA" w:rsidRPr="006F75EA" w:rsidRDefault="006F75EA" w:rsidP="006F75EA">
      <w:pPr>
        <w:rPr>
          <w:lang w:val="sr-Latn-RS" w:eastAsia="ar-SA"/>
        </w:rPr>
      </w:pPr>
    </w:p>
    <w:p w:rsidR="002E12CC" w:rsidRPr="00F10346" w:rsidRDefault="002E12CC" w:rsidP="007E4D15">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174319" w:rsidRPr="00174319" w:rsidRDefault="002E12CC" w:rsidP="00174319">
      <w:pPr>
        <w:rPr>
          <w:rFonts w:eastAsia="Arial Unicode MS" w:cs="Arial"/>
          <w:kern w:val="2"/>
          <w:lang w:val="sr-Cyrl-RS"/>
        </w:rPr>
      </w:pPr>
      <w:r w:rsidRPr="00CB1824">
        <w:rPr>
          <w:rFonts w:cs="Arial"/>
          <w:b/>
          <w:lang w:eastAsia="zh-CN"/>
        </w:rPr>
        <w:t>Опис предмета јавне набавке:</w:t>
      </w:r>
      <w:r w:rsidRPr="00F10346">
        <w:rPr>
          <w:rFonts w:cs="Arial"/>
          <w:lang w:eastAsia="zh-CN"/>
        </w:rPr>
        <w:t xml:space="preserve"> </w:t>
      </w:r>
      <w:r w:rsidR="00174319" w:rsidRPr="00174319">
        <w:rPr>
          <w:rFonts w:cs="Arial"/>
          <w:lang w:val="sr-Cyrl-RS"/>
        </w:rPr>
        <w:t>Клима уређаји у сплит изведби у погону ТЕНТ - А</w:t>
      </w:r>
    </w:p>
    <w:p w:rsidR="002E12CC" w:rsidRPr="00C079B3" w:rsidRDefault="002E12CC" w:rsidP="00E84C1A">
      <w:pPr>
        <w:spacing w:before="0"/>
        <w:rPr>
          <w:rFonts w:cs="Arial"/>
          <w:lang w:val="sr-Cyrl-RS" w:eastAsia="zh-CN"/>
        </w:rPr>
      </w:pPr>
      <w:r w:rsidRPr="0051399F">
        <w:rPr>
          <w:rFonts w:cs="Arial"/>
          <w:b/>
          <w:lang w:eastAsia="zh-CN"/>
        </w:rPr>
        <w:t>Назив из општег речника набавке:</w:t>
      </w:r>
      <w:r w:rsidR="00523D27" w:rsidRPr="00523D27">
        <w:t xml:space="preserve"> </w:t>
      </w:r>
      <w:r w:rsidR="00174319">
        <w:rPr>
          <w:rFonts w:cs="Arial"/>
          <w:lang w:val="sr-Cyrl-RS" w:eastAsia="zh-CN"/>
        </w:rPr>
        <w:t>Зидни уређаји за климатизацију</w:t>
      </w:r>
    </w:p>
    <w:p w:rsidR="001B619C" w:rsidRPr="00C079B3" w:rsidRDefault="002E12CC" w:rsidP="00E84C1A">
      <w:pPr>
        <w:spacing w:before="0"/>
        <w:rPr>
          <w:rFonts w:cs="Arial"/>
          <w:lang w:val="sr-Cyrl-RS" w:eastAsia="zh-CN"/>
        </w:rPr>
      </w:pPr>
      <w:r w:rsidRPr="0051399F">
        <w:rPr>
          <w:rFonts w:cs="Arial"/>
          <w:b/>
          <w:lang w:eastAsia="zh-CN"/>
        </w:rPr>
        <w:t>Ознака из општег речника набавке:</w:t>
      </w:r>
      <w:r w:rsidR="00523D27" w:rsidRPr="00523D27">
        <w:t xml:space="preserve"> </w:t>
      </w:r>
      <w:r w:rsidR="00174319">
        <w:rPr>
          <w:rFonts w:cs="Arial"/>
          <w:lang w:val="sr-Cyrl-RS" w:eastAsia="zh-CN"/>
        </w:rPr>
        <w:t>42512200</w:t>
      </w:r>
    </w:p>
    <w:p w:rsidR="00602C94" w:rsidRDefault="00602C9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771564" w:rsidRDefault="002E12CC" w:rsidP="007E4D15">
      <w:pPr>
        <w:spacing w:before="0"/>
        <w:rPr>
          <w:rFonts w:cs="Arial"/>
          <w:lang w:val="sr-Cyrl-RS"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214FC8" w:rsidRDefault="00214FC8"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CB1824" w:rsidRDefault="00CB1824" w:rsidP="007E4D15">
      <w:pPr>
        <w:spacing w:before="0"/>
        <w:rPr>
          <w:rFonts w:cs="Arial"/>
          <w:lang w:val="sr-Cyrl-RS" w:eastAsia="zh-CN"/>
        </w:rPr>
      </w:pPr>
    </w:p>
    <w:p w:rsidR="002E2174" w:rsidRDefault="002E217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8F2680" w:rsidRDefault="00DB369C" w:rsidP="009B0978">
      <w:pPr>
        <w:pStyle w:val="Heading10"/>
        <w:numPr>
          <w:ilvl w:val="0"/>
          <w:numId w:val="16"/>
        </w:numPr>
        <w:spacing w:before="0"/>
        <w:ind w:left="357" w:hanging="357"/>
        <w:rPr>
          <w:rFonts w:cs="Arial"/>
          <w:lang w:val="sr-Cyrl-RS"/>
        </w:rPr>
      </w:pPr>
      <w:r w:rsidRPr="004119BA">
        <w:rPr>
          <w:rFonts w:cs="Arial"/>
        </w:rPr>
        <w:t>ТЕХНИЧК</w:t>
      </w:r>
      <w:r w:rsidR="0032186E" w:rsidRPr="004119BA">
        <w:rPr>
          <w:rFonts w:cs="Arial"/>
        </w:rPr>
        <w:t>А</w:t>
      </w:r>
      <w:r w:rsidR="00646539" w:rsidRPr="004119BA">
        <w:rPr>
          <w:rFonts w:cs="Arial"/>
          <w:lang w:val="en-US"/>
        </w:rPr>
        <w:t xml:space="preserve"> </w:t>
      </w:r>
      <w:r w:rsidR="0032186E" w:rsidRPr="004119BA">
        <w:rPr>
          <w:rFonts w:cs="Arial"/>
        </w:rPr>
        <w:t>СПЕЦИФИКАЦИЈА</w:t>
      </w:r>
    </w:p>
    <w:p w:rsidR="008F2680" w:rsidRPr="00F10346" w:rsidRDefault="008F2680" w:rsidP="008F2680">
      <w:proofErr w:type="gramStart"/>
      <w:r w:rsidRPr="00F10346">
        <w:t>(Врста, техничке карактеристике, квалитет, количина и опис добара,</w:t>
      </w:r>
      <w:r>
        <w:rPr>
          <w:lang w:val="sr-Cyrl-RS"/>
        </w:rPr>
        <w:t xml:space="preserve"> </w:t>
      </w:r>
      <w:r w:rsidRPr="00F10346">
        <w:t>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roofErr w:type="gramEnd"/>
    </w:p>
    <w:p w:rsidR="007252C7" w:rsidRDefault="007252C7" w:rsidP="007252C7">
      <w:pPr>
        <w:spacing w:before="0"/>
        <w:rPr>
          <w:rFonts w:cs="Arial"/>
          <w:lang w:val="sr-Cyrl-RS"/>
        </w:rPr>
      </w:pPr>
    </w:p>
    <w:p w:rsidR="003916A6" w:rsidRDefault="003916A6" w:rsidP="007252C7">
      <w:pPr>
        <w:spacing w:before="0"/>
        <w:rPr>
          <w:rFonts w:cs="Arial"/>
          <w:lang w:val="sr-Cyrl-RS"/>
        </w:rPr>
      </w:pPr>
    </w:p>
    <w:p w:rsidR="00174319" w:rsidRPr="00174319" w:rsidRDefault="00174319" w:rsidP="00174319">
      <w:pPr>
        <w:pStyle w:val="ListParagraph"/>
        <w:numPr>
          <w:ilvl w:val="1"/>
          <w:numId w:val="16"/>
        </w:numPr>
        <w:rPr>
          <w:rFonts w:ascii="Arial" w:hAnsi="Arial" w:cs="Arial"/>
          <w:b/>
        </w:rPr>
      </w:pPr>
      <w:r w:rsidRPr="00174319">
        <w:rPr>
          <w:rFonts w:ascii="Arial" w:hAnsi="Arial" w:cs="Arial"/>
          <w:b/>
          <w:lang w:val="sr-Cyrl-RS"/>
        </w:rPr>
        <w:t>Опис набавке, врста и количина</w:t>
      </w:r>
    </w:p>
    <w:p w:rsidR="00174319" w:rsidRPr="00174319" w:rsidRDefault="00174319" w:rsidP="00174319">
      <w:pPr>
        <w:rPr>
          <w:b/>
        </w:rPr>
      </w:pPr>
      <w:r w:rsidRPr="00174319">
        <w:rPr>
          <w:b/>
        </w:rPr>
        <w:t>НАБАВКА, ИСПОРУКА</w:t>
      </w:r>
      <w:r w:rsidRPr="00174319">
        <w:rPr>
          <w:b/>
          <w:lang w:val="sr-Latn-CS"/>
        </w:rPr>
        <w:t xml:space="preserve">, </w:t>
      </w:r>
      <w:r w:rsidRPr="00174319">
        <w:rPr>
          <w:b/>
        </w:rPr>
        <w:t>ДЕМОНТАЖА ПОСТОЈЕЋИХ И УГРАДЊА НОВИХ КЛИМА УРЕЂАЈА</w:t>
      </w:r>
    </w:p>
    <w:p w:rsidR="00174319" w:rsidRDefault="00174319" w:rsidP="00174319">
      <w:pPr>
        <w:pStyle w:val="NoSpacing"/>
        <w:rPr>
          <w:rFonts w:cs="Arial"/>
          <w:noProof/>
          <w:sz w:val="22"/>
          <w:szCs w:val="22"/>
          <w:lang w:val="sr-Cyrl-RS"/>
        </w:rPr>
      </w:pPr>
      <w:r w:rsidRPr="00174319">
        <w:rPr>
          <w:rFonts w:cs="Arial"/>
          <w:noProof/>
          <w:sz w:val="22"/>
          <w:szCs w:val="22"/>
        </w:rPr>
        <w:t>Потребна је испорука</w:t>
      </w:r>
      <w:r w:rsidRPr="00174319">
        <w:rPr>
          <w:rFonts w:cs="Arial"/>
          <w:noProof/>
          <w:sz w:val="22"/>
          <w:szCs w:val="22"/>
          <w:lang w:val="sr-Latn-CS"/>
        </w:rPr>
        <w:t>,</w:t>
      </w:r>
      <w:r w:rsidRPr="00174319">
        <w:rPr>
          <w:rFonts w:cs="Arial"/>
          <w:noProof/>
          <w:sz w:val="22"/>
          <w:szCs w:val="22"/>
        </w:rPr>
        <w:t xml:space="preserve"> демонтажа постојећих и монтажа нових клима уређаја према доле наведеном опису.</w:t>
      </w:r>
    </w:p>
    <w:p w:rsidR="00174319" w:rsidRPr="00174319" w:rsidRDefault="00174319" w:rsidP="00174319">
      <w:pPr>
        <w:pStyle w:val="NoSpacing"/>
        <w:rPr>
          <w:rFonts w:cs="Arial"/>
          <w:noProof/>
          <w:sz w:val="22"/>
          <w:szCs w:val="22"/>
          <w:lang w:val="sr-Cyrl-RS"/>
        </w:rPr>
      </w:pPr>
      <w:r w:rsidRPr="00174319">
        <w:rPr>
          <w:sz w:val="22"/>
          <w:szCs w:val="22"/>
        </w:rPr>
        <w:t>Табела 1</w:t>
      </w:r>
      <w:r>
        <w:rPr>
          <w:sz w:val="22"/>
          <w:szCs w:val="22"/>
          <w:lang w:val="sr-Cyrl-RS"/>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2268"/>
        <w:gridCol w:w="1984"/>
      </w:tblGrid>
      <w:tr w:rsidR="00174319" w:rsidRPr="00174319" w:rsidTr="00174319">
        <w:tc>
          <w:tcPr>
            <w:tcW w:w="4503" w:type="dxa"/>
            <w:vAlign w:val="center"/>
          </w:tcPr>
          <w:p w:rsidR="00174319" w:rsidRPr="00174319" w:rsidRDefault="00174319" w:rsidP="00174319">
            <w:pPr>
              <w:pStyle w:val="NoSpacing"/>
              <w:jc w:val="center"/>
              <w:rPr>
                <w:rFonts w:cs="Arial"/>
                <w:noProof/>
                <w:sz w:val="22"/>
                <w:szCs w:val="22"/>
              </w:rPr>
            </w:pPr>
            <w:r w:rsidRPr="00174319">
              <w:rPr>
                <w:rFonts w:cs="Arial"/>
                <w:noProof/>
                <w:sz w:val="22"/>
                <w:szCs w:val="22"/>
              </w:rPr>
              <w:t>Опис опреме / радова</w:t>
            </w:r>
          </w:p>
        </w:tc>
        <w:tc>
          <w:tcPr>
            <w:tcW w:w="2268" w:type="dxa"/>
            <w:vAlign w:val="center"/>
          </w:tcPr>
          <w:p w:rsidR="00174319" w:rsidRPr="00174319" w:rsidRDefault="00174319" w:rsidP="00174319">
            <w:pPr>
              <w:pStyle w:val="NoSpacing"/>
              <w:jc w:val="center"/>
              <w:rPr>
                <w:rFonts w:cs="Arial"/>
                <w:noProof/>
                <w:sz w:val="22"/>
                <w:szCs w:val="22"/>
              </w:rPr>
            </w:pPr>
            <w:r w:rsidRPr="00174319">
              <w:rPr>
                <w:rFonts w:cs="Arial"/>
                <w:noProof/>
                <w:sz w:val="22"/>
                <w:szCs w:val="22"/>
              </w:rPr>
              <w:t>Јединица обима испоруке / радова</w:t>
            </w:r>
          </w:p>
        </w:tc>
        <w:tc>
          <w:tcPr>
            <w:tcW w:w="1984" w:type="dxa"/>
            <w:vAlign w:val="center"/>
          </w:tcPr>
          <w:p w:rsidR="00174319" w:rsidRPr="00174319" w:rsidRDefault="00174319" w:rsidP="00174319">
            <w:pPr>
              <w:pStyle w:val="NoSpacing"/>
              <w:jc w:val="center"/>
              <w:rPr>
                <w:rFonts w:cs="Arial"/>
                <w:noProof/>
                <w:sz w:val="22"/>
                <w:szCs w:val="22"/>
              </w:rPr>
            </w:pPr>
            <w:r w:rsidRPr="00174319">
              <w:rPr>
                <w:rFonts w:cs="Arial"/>
                <w:noProof/>
                <w:sz w:val="22"/>
                <w:szCs w:val="22"/>
              </w:rPr>
              <w:t>Количина</w:t>
            </w:r>
          </w:p>
        </w:tc>
      </w:tr>
      <w:tr w:rsidR="00410CC7" w:rsidRPr="00174319" w:rsidTr="004A11F1">
        <w:tc>
          <w:tcPr>
            <w:tcW w:w="8755" w:type="dxa"/>
            <w:gridSpan w:val="3"/>
            <w:vAlign w:val="center"/>
          </w:tcPr>
          <w:p w:rsidR="00410CC7" w:rsidRPr="00174319" w:rsidRDefault="00410CC7" w:rsidP="00174319">
            <w:pPr>
              <w:pStyle w:val="NoSpacing"/>
              <w:jc w:val="center"/>
              <w:rPr>
                <w:rFonts w:cs="Arial"/>
                <w:noProof/>
                <w:sz w:val="22"/>
                <w:szCs w:val="22"/>
              </w:rPr>
            </w:pPr>
            <w:r w:rsidRPr="00174319">
              <w:rPr>
                <w:rFonts w:cs="Arial"/>
                <w:b/>
                <w:noProof/>
                <w:sz w:val="22"/>
                <w:szCs w:val="22"/>
              </w:rPr>
              <w:t>Опрема</w:t>
            </w:r>
          </w:p>
        </w:tc>
      </w:tr>
      <w:tr w:rsidR="00174319" w:rsidRPr="00174319" w:rsidTr="00174319">
        <w:tc>
          <w:tcPr>
            <w:tcW w:w="4503" w:type="dxa"/>
          </w:tcPr>
          <w:p w:rsidR="00174319" w:rsidRPr="00174319" w:rsidRDefault="00174319" w:rsidP="00174319">
            <w:pPr>
              <w:pStyle w:val="NoSpacing"/>
              <w:rPr>
                <w:rFonts w:cs="Arial"/>
                <w:noProof/>
                <w:sz w:val="22"/>
                <w:szCs w:val="22"/>
                <w:lang w:val="sr-Latn-CS"/>
              </w:rPr>
            </w:pPr>
            <w:r w:rsidRPr="00174319">
              <w:rPr>
                <w:rFonts w:cs="Arial"/>
                <w:noProof/>
                <w:sz w:val="22"/>
                <w:szCs w:val="22"/>
              </w:rPr>
              <w:t>Позиција 1 – набавка клима уређаја 12000</w:t>
            </w:r>
            <w:r w:rsidRPr="00174319">
              <w:rPr>
                <w:rFonts w:cs="Arial"/>
                <w:noProof/>
                <w:sz w:val="22"/>
                <w:szCs w:val="22"/>
                <w:lang w:val="sr-Latn-CS"/>
              </w:rPr>
              <w:t xml:space="preserve"> BTU/h</w:t>
            </w:r>
          </w:p>
        </w:tc>
        <w:tc>
          <w:tcPr>
            <w:tcW w:w="2268" w:type="dxa"/>
            <w:vAlign w:val="center"/>
          </w:tcPr>
          <w:p w:rsidR="00174319" w:rsidRPr="00174319" w:rsidRDefault="00174319" w:rsidP="00174319">
            <w:pPr>
              <w:pStyle w:val="NoSpacing"/>
              <w:jc w:val="center"/>
              <w:rPr>
                <w:rFonts w:cs="Arial"/>
                <w:noProof/>
                <w:sz w:val="22"/>
                <w:szCs w:val="22"/>
              </w:rPr>
            </w:pPr>
            <w:r w:rsidRPr="00174319">
              <w:rPr>
                <w:rFonts w:cs="Arial"/>
                <w:noProof/>
                <w:sz w:val="22"/>
                <w:szCs w:val="22"/>
              </w:rPr>
              <w:t>Ком</w:t>
            </w:r>
          </w:p>
        </w:tc>
        <w:tc>
          <w:tcPr>
            <w:tcW w:w="1984" w:type="dxa"/>
            <w:vAlign w:val="center"/>
          </w:tcPr>
          <w:p w:rsidR="00174319" w:rsidRPr="00174319" w:rsidRDefault="00174319" w:rsidP="00174319">
            <w:pPr>
              <w:pStyle w:val="NoSpacing"/>
              <w:jc w:val="center"/>
              <w:rPr>
                <w:rFonts w:cs="Arial"/>
                <w:noProof/>
                <w:sz w:val="22"/>
                <w:szCs w:val="22"/>
                <w:lang w:val="sr-Cyrl-RS"/>
              </w:rPr>
            </w:pPr>
            <w:r w:rsidRPr="00174319">
              <w:rPr>
                <w:rFonts w:cs="Arial"/>
                <w:noProof/>
                <w:sz w:val="22"/>
                <w:szCs w:val="22"/>
                <w:lang w:val="sr-Latn-CS"/>
              </w:rPr>
              <w:t>1</w:t>
            </w:r>
            <w:r w:rsidRPr="00174319">
              <w:rPr>
                <w:rFonts w:cs="Arial"/>
                <w:noProof/>
                <w:sz w:val="22"/>
                <w:szCs w:val="22"/>
                <w:lang w:val="sr-Cyrl-RS"/>
              </w:rPr>
              <w:t>0</w:t>
            </w:r>
          </w:p>
        </w:tc>
      </w:tr>
      <w:tr w:rsidR="00174319" w:rsidRPr="00174319" w:rsidTr="00174319">
        <w:tc>
          <w:tcPr>
            <w:tcW w:w="4503" w:type="dxa"/>
          </w:tcPr>
          <w:p w:rsidR="00174319" w:rsidRPr="00174319" w:rsidRDefault="00174319" w:rsidP="00174319">
            <w:pPr>
              <w:pStyle w:val="NoSpacing"/>
              <w:rPr>
                <w:rFonts w:cs="Arial"/>
                <w:noProof/>
                <w:sz w:val="22"/>
                <w:szCs w:val="22"/>
                <w:lang w:val="sr-Cyrl-RS"/>
              </w:rPr>
            </w:pPr>
            <w:r w:rsidRPr="00174319">
              <w:rPr>
                <w:rFonts w:cs="Arial"/>
                <w:noProof/>
                <w:sz w:val="22"/>
                <w:szCs w:val="22"/>
              </w:rPr>
              <w:t>Позиција 2 – набавка клима уређаја 24000</w:t>
            </w:r>
            <w:r w:rsidRPr="00174319">
              <w:rPr>
                <w:rFonts w:cs="Arial"/>
                <w:noProof/>
                <w:sz w:val="22"/>
                <w:szCs w:val="22"/>
                <w:lang w:val="sr-Latn-CS"/>
              </w:rPr>
              <w:t xml:space="preserve"> BTU/h</w:t>
            </w:r>
          </w:p>
        </w:tc>
        <w:tc>
          <w:tcPr>
            <w:tcW w:w="2268" w:type="dxa"/>
            <w:vAlign w:val="center"/>
          </w:tcPr>
          <w:p w:rsidR="00174319" w:rsidRPr="00174319" w:rsidRDefault="00174319" w:rsidP="00174319">
            <w:pPr>
              <w:pStyle w:val="NoSpacing"/>
              <w:jc w:val="center"/>
              <w:rPr>
                <w:rFonts w:cs="Arial"/>
                <w:noProof/>
                <w:sz w:val="22"/>
                <w:szCs w:val="22"/>
              </w:rPr>
            </w:pPr>
            <w:r w:rsidRPr="00174319">
              <w:rPr>
                <w:rFonts w:cs="Arial"/>
                <w:noProof/>
                <w:sz w:val="22"/>
                <w:szCs w:val="22"/>
              </w:rPr>
              <w:t>Ком</w:t>
            </w:r>
          </w:p>
        </w:tc>
        <w:tc>
          <w:tcPr>
            <w:tcW w:w="1984" w:type="dxa"/>
            <w:vAlign w:val="center"/>
          </w:tcPr>
          <w:p w:rsidR="00174319" w:rsidRPr="00174319" w:rsidRDefault="00174319" w:rsidP="00174319">
            <w:pPr>
              <w:pStyle w:val="NoSpacing"/>
              <w:jc w:val="center"/>
              <w:rPr>
                <w:rFonts w:cs="Arial"/>
                <w:noProof/>
                <w:sz w:val="22"/>
                <w:szCs w:val="22"/>
                <w:lang w:val="sr-Cyrl-RS"/>
              </w:rPr>
            </w:pPr>
            <w:r w:rsidRPr="00174319">
              <w:rPr>
                <w:rFonts w:cs="Arial"/>
                <w:noProof/>
                <w:sz w:val="22"/>
                <w:szCs w:val="22"/>
                <w:lang w:val="sr-Cyrl-RS"/>
              </w:rPr>
              <w:t>6</w:t>
            </w:r>
          </w:p>
        </w:tc>
      </w:tr>
      <w:tr w:rsidR="00410CC7" w:rsidRPr="00174319" w:rsidTr="004679F3">
        <w:tc>
          <w:tcPr>
            <w:tcW w:w="8755" w:type="dxa"/>
            <w:gridSpan w:val="3"/>
          </w:tcPr>
          <w:p w:rsidR="00410CC7" w:rsidRPr="00174319" w:rsidRDefault="00410CC7" w:rsidP="00174319">
            <w:pPr>
              <w:pStyle w:val="NoSpacing"/>
              <w:jc w:val="center"/>
              <w:rPr>
                <w:rFonts w:cs="Arial"/>
                <w:noProof/>
                <w:sz w:val="22"/>
                <w:szCs w:val="22"/>
                <w:lang w:val="sr-Cyrl-RS"/>
              </w:rPr>
            </w:pPr>
            <w:r w:rsidRPr="00174319">
              <w:rPr>
                <w:rFonts w:cs="Arial"/>
                <w:b/>
                <w:noProof/>
                <w:sz w:val="22"/>
                <w:szCs w:val="22"/>
              </w:rPr>
              <w:t>Радови</w:t>
            </w:r>
          </w:p>
        </w:tc>
      </w:tr>
      <w:tr w:rsidR="00174319" w:rsidRPr="00174319" w:rsidTr="00174319">
        <w:tc>
          <w:tcPr>
            <w:tcW w:w="4503" w:type="dxa"/>
          </w:tcPr>
          <w:p w:rsidR="00174319" w:rsidRPr="00174319" w:rsidRDefault="00174319" w:rsidP="00174319">
            <w:pPr>
              <w:pStyle w:val="NoSpacing"/>
              <w:rPr>
                <w:rFonts w:cs="Arial"/>
                <w:noProof/>
                <w:sz w:val="22"/>
                <w:szCs w:val="22"/>
              </w:rPr>
            </w:pPr>
            <w:r w:rsidRPr="00174319">
              <w:rPr>
                <w:rFonts w:cs="Arial"/>
                <w:noProof/>
                <w:sz w:val="22"/>
                <w:szCs w:val="22"/>
              </w:rPr>
              <w:t xml:space="preserve">Позиција </w:t>
            </w:r>
            <w:r w:rsidRPr="00174319">
              <w:rPr>
                <w:rFonts w:cs="Arial"/>
                <w:noProof/>
                <w:sz w:val="22"/>
                <w:szCs w:val="22"/>
                <w:lang w:val="sr-Cyrl-RS"/>
              </w:rPr>
              <w:t>4</w:t>
            </w:r>
            <w:r w:rsidRPr="00174319">
              <w:rPr>
                <w:rFonts w:cs="Arial"/>
                <w:noProof/>
                <w:sz w:val="22"/>
                <w:szCs w:val="22"/>
              </w:rPr>
              <w:t xml:space="preserve"> – демонтажни радови</w:t>
            </w:r>
          </w:p>
        </w:tc>
        <w:tc>
          <w:tcPr>
            <w:tcW w:w="2268" w:type="dxa"/>
            <w:vAlign w:val="center"/>
          </w:tcPr>
          <w:p w:rsidR="00174319" w:rsidRPr="00174319" w:rsidRDefault="00174319" w:rsidP="00174319">
            <w:pPr>
              <w:pStyle w:val="NoSpacing"/>
              <w:jc w:val="center"/>
              <w:rPr>
                <w:rFonts w:cs="Arial"/>
                <w:noProof/>
                <w:sz w:val="22"/>
                <w:szCs w:val="22"/>
              </w:rPr>
            </w:pPr>
            <w:r w:rsidRPr="00174319">
              <w:rPr>
                <w:rFonts w:cs="Arial"/>
                <w:noProof/>
                <w:sz w:val="22"/>
                <w:szCs w:val="22"/>
              </w:rPr>
              <w:t>Ком</w:t>
            </w:r>
          </w:p>
        </w:tc>
        <w:tc>
          <w:tcPr>
            <w:tcW w:w="1984" w:type="dxa"/>
            <w:vAlign w:val="center"/>
          </w:tcPr>
          <w:p w:rsidR="00174319" w:rsidRPr="00174319" w:rsidRDefault="00174319" w:rsidP="00174319">
            <w:pPr>
              <w:pStyle w:val="NoSpacing"/>
              <w:jc w:val="center"/>
              <w:rPr>
                <w:rFonts w:cs="Arial"/>
                <w:noProof/>
                <w:sz w:val="22"/>
                <w:szCs w:val="22"/>
                <w:lang w:val="sr-Latn-RS"/>
              </w:rPr>
            </w:pPr>
            <w:r w:rsidRPr="00174319">
              <w:rPr>
                <w:rFonts w:cs="Arial"/>
                <w:noProof/>
                <w:sz w:val="22"/>
                <w:szCs w:val="22"/>
                <w:lang w:val="sr-Latn-CS"/>
              </w:rPr>
              <w:t>1</w:t>
            </w:r>
            <w:r w:rsidRPr="00174319">
              <w:rPr>
                <w:rFonts w:cs="Arial"/>
                <w:noProof/>
                <w:sz w:val="22"/>
                <w:szCs w:val="22"/>
                <w:lang w:val="sr-Latn-RS"/>
              </w:rPr>
              <w:t>6</w:t>
            </w:r>
          </w:p>
        </w:tc>
      </w:tr>
      <w:tr w:rsidR="00174319" w:rsidRPr="00174319" w:rsidTr="00174319">
        <w:tc>
          <w:tcPr>
            <w:tcW w:w="4503" w:type="dxa"/>
          </w:tcPr>
          <w:p w:rsidR="00174319" w:rsidRPr="00174319" w:rsidRDefault="00174319" w:rsidP="00174319">
            <w:pPr>
              <w:pStyle w:val="NoSpacing"/>
              <w:rPr>
                <w:rFonts w:cs="Arial"/>
                <w:noProof/>
                <w:sz w:val="22"/>
                <w:szCs w:val="22"/>
                <w:lang w:val="sr-Latn-CS"/>
              </w:rPr>
            </w:pPr>
            <w:r w:rsidRPr="00174319">
              <w:rPr>
                <w:rFonts w:cs="Arial"/>
                <w:noProof/>
                <w:sz w:val="22"/>
                <w:szCs w:val="22"/>
              </w:rPr>
              <w:t xml:space="preserve">Позиција </w:t>
            </w:r>
            <w:r w:rsidRPr="00174319">
              <w:rPr>
                <w:rFonts w:cs="Arial"/>
                <w:noProof/>
                <w:sz w:val="22"/>
                <w:szCs w:val="22"/>
                <w:lang w:val="sr-Cyrl-RS"/>
              </w:rPr>
              <w:t>5</w:t>
            </w:r>
            <w:r w:rsidRPr="00174319">
              <w:rPr>
                <w:rFonts w:cs="Arial"/>
                <w:noProof/>
                <w:sz w:val="22"/>
                <w:szCs w:val="22"/>
              </w:rPr>
              <w:t xml:space="preserve"> – монтажни радови клима уређаја 12000 </w:t>
            </w:r>
            <w:r w:rsidRPr="00174319">
              <w:rPr>
                <w:rFonts w:cs="Arial"/>
                <w:noProof/>
                <w:sz w:val="22"/>
                <w:szCs w:val="22"/>
                <w:lang w:val="sr-Latn-CS"/>
              </w:rPr>
              <w:t>BTU/h</w:t>
            </w:r>
          </w:p>
        </w:tc>
        <w:tc>
          <w:tcPr>
            <w:tcW w:w="2268" w:type="dxa"/>
            <w:vAlign w:val="center"/>
          </w:tcPr>
          <w:p w:rsidR="00174319" w:rsidRPr="00174319" w:rsidRDefault="00174319" w:rsidP="00174319">
            <w:pPr>
              <w:pStyle w:val="NoSpacing"/>
              <w:jc w:val="center"/>
              <w:rPr>
                <w:rFonts w:cs="Arial"/>
                <w:noProof/>
                <w:sz w:val="22"/>
                <w:szCs w:val="22"/>
              </w:rPr>
            </w:pPr>
            <w:r w:rsidRPr="00174319">
              <w:rPr>
                <w:rFonts w:cs="Arial"/>
                <w:noProof/>
                <w:sz w:val="22"/>
                <w:szCs w:val="22"/>
              </w:rPr>
              <w:t>Ком</w:t>
            </w:r>
          </w:p>
        </w:tc>
        <w:tc>
          <w:tcPr>
            <w:tcW w:w="1984" w:type="dxa"/>
            <w:vAlign w:val="center"/>
          </w:tcPr>
          <w:p w:rsidR="00174319" w:rsidRPr="00174319" w:rsidRDefault="00174319" w:rsidP="00174319">
            <w:pPr>
              <w:pStyle w:val="NoSpacing"/>
              <w:jc w:val="center"/>
              <w:rPr>
                <w:rFonts w:cs="Arial"/>
                <w:noProof/>
                <w:sz w:val="22"/>
                <w:szCs w:val="22"/>
                <w:lang w:val="sr-Cyrl-RS"/>
              </w:rPr>
            </w:pPr>
            <w:r w:rsidRPr="00174319">
              <w:rPr>
                <w:rFonts w:cs="Arial"/>
                <w:noProof/>
                <w:sz w:val="22"/>
                <w:szCs w:val="22"/>
                <w:lang w:val="sr-Cyrl-RS"/>
              </w:rPr>
              <w:t>10</w:t>
            </w:r>
          </w:p>
        </w:tc>
      </w:tr>
      <w:tr w:rsidR="00174319" w:rsidRPr="00174319" w:rsidTr="00174319">
        <w:tc>
          <w:tcPr>
            <w:tcW w:w="4503" w:type="dxa"/>
          </w:tcPr>
          <w:p w:rsidR="00174319" w:rsidRPr="00174319" w:rsidRDefault="00174319" w:rsidP="00174319">
            <w:pPr>
              <w:pStyle w:val="NoSpacing"/>
              <w:rPr>
                <w:rFonts w:cs="Arial"/>
                <w:noProof/>
                <w:sz w:val="22"/>
                <w:szCs w:val="22"/>
              </w:rPr>
            </w:pPr>
            <w:r w:rsidRPr="00174319">
              <w:rPr>
                <w:rFonts w:cs="Arial"/>
                <w:noProof/>
                <w:sz w:val="22"/>
                <w:szCs w:val="22"/>
              </w:rPr>
              <w:t xml:space="preserve">Позиција </w:t>
            </w:r>
            <w:r w:rsidRPr="00174319">
              <w:rPr>
                <w:rFonts w:cs="Arial"/>
                <w:noProof/>
                <w:sz w:val="22"/>
                <w:szCs w:val="22"/>
                <w:lang w:val="sr-Cyrl-RS"/>
              </w:rPr>
              <w:t>6</w:t>
            </w:r>
            <w:r w:rsidRPr="00174319">
              <w:rPr>
                <w:rFonts w:cs="Arial"/>
                <w:noProof/>
                <w:sz w:val="22"/>
                <w:szCs w:val="22"/>
              </w:rPr>
              <w:t xml:space="preserve"> – монтажни радови клима уређаја 24000 </w:t>
            </w:r>
            <w:r w:rsidRPr="00174319">
              <w:rPr>
                <w:rFonts w:cs="Arial"/>
                <w:noProof/>
                <w:sz w:val="22"/>
                <w:szCs w:val="22"/>
                <w:lang w:val="sr-Latn-CS"/>
              </w:rPr>
              <w:t>BTU/h</w:t>
            </w:r>
          </w:p>
        </w:tc>
        <w:tc>
          <w:tcPr>
            <w:tcW w:w="2268" w:type="dxa"/>
            <w:vAlign w:val="center"/>
          </w:tcPr>
          <w:p w:rsidR="00174319" w:rsidRPr="00174319" w:rsidRDefault="00174319" w:rsidP="00174319">
            <w:pPr>
              <w:pStyle w:val="NoSpacing"/>
              <w:jc w:val="center"/>
              <w:rPr>
                <w:rFonts w:cs="Arial"/>
                <w:noProof/>
                <w:sz w:val="22"/>
                <w:szCs w:val="22"/>
              </w:rPr>
            </w:pPr>
            <w:r w:rsidRPr="00174319">
              <w:rPr>
                <w:rFonts w:cs="Arial"/>
                <w:noProof/>
                <w:sz w:val="22"/>
                <w:szCs w:val="22"/>
              </w:rPr>
              <w:t>Ком</w:t>
            </w:r>
          </w:p>
        </w:tc>
        <w:tc>
          <w:tcPr>
            <w:tcW w:w="1984" w:type="dxa"/>
            <w:vAlign w:val="center"/>
          </w:tcPr>
          <w:p w:rsidR="00174319" w:rsidRPr="00174319" w:rsidRDefault="00174319" w:rsidP="00174319">
            <w:pPr>
              <w:pStyle w:val="NoSpacing"/>
              <w:jc w:val="center"/>
              <w:rPr>
                <w:rFonts w:cs="Arial"/>
                <w:noProof/>
                <w:sz w:val="22"/>
                <w:szCs w:val="22"/>
                <w:lang w:val="sr-Latn-RS"/>
              </w:rPr>
            </w:pPr>
            <w:r w:rsidRPr="00174319">
              <w:rPr>
                <w:rFonts w:cs="Arial"/>
                <w:noProof/>
                <w:sz w:val="22"/>
                <w:szCs w:val="22"/>
                <w:lang w:val="sr-Cyrl-RS"/>
              </w:rPr>
              <w:t>6</w:t>
            </w:r>
          </w:p>
        </w:tc>
      </w:tr>
    </w:tbl>
    <w:p w:rsidR="00174319" w:rsidRPr="00410CC7" w:rsidRDefault="00410CC7" w:rsidP="00410CC7">
      <w:pPr>
        <w:jc w:val="left"/>
        <w:rPr>
          <w:b/>
          <w:i/>
          <w:u w:val="single"/>
          <w:lang w:val="sr-Cyrl-RS"/>
        </w:rPr>
      </w:pPr>
      <w:r w:rsidRPr="00410CC7">
        <w:rPr>
          <w:b/>
          <w:i/>
          <w:u w:val="single"/>
          <w:lang w:val="sr-Cyrl-RS"/>
        </w:rPr>
        <w:t xml:space="preserve">Напомена: </w:t>
      </w:r>
    </w:p>
    <w:p w:rsidR="00410CC7" w:rsidRDefault="00174319" w:rsidP="00174319">
      <w:pPr>
        <w:rPr>
          <w:lang w:val="sr-Cyrl-RS"/>
        </w:rPr>
      </w:pPr>
      <w:r w:rsidRPr="00174319">
        <w:rPr>
          <w:lang w:val="sr-Cyrl-RS"/>
        </w:rPr>
        <w:t xml:space="preserve">Понуђени уређаји морају имати СЕ знак. Радни флуид фреон </w:t>
      </w:r>
      <w:r w:rsidRPr="00174319">
        <w:t xml:space="preserve">R410A. </w:t>
      </w:r>
    </w:p>
    <w:p w:rsidR="00174319" w:rsidRPr="00410CC7" w:rsidRDefault="00174319" w:rsidP="00174319">
      <w:pPr>
        <w:rPr>
          <w:lang w:val="sr-Cyrl-RS"/>
        </w:rPr>
      </w:pPr>
      <w:proofErr w:type="gramStart"/>
      <w:r w:rsidRPr="00174319">
        <w:t xml:space="preserve">Радови ће се вршити </w:t>
      </w:r>
      <w:r w:rsidR="00410CC7">
        <w:rPr>
          <w:lang w:val="sr-Cyrl-RS"/>
        </w:rPr>
        <w:t>по позиву Наручиоца.</w:t>
      </w:r>
      <w:proofErr w:type="gramEnd"/>
    </w:p>
    <w:p w:rsidR="00FB4510" w:rsidRDefault="00FB4510" w:rsidP="007252C7">
      <w:pPr>
        <w:pStyle w:val="Heading10"/>
        <w:spacing w:before="0"/>
        <w:ind w:left="0" w:firstLine="0"/>
        <w:jc w:val="both"/>
        <w:rPr>
          <w:rFonts w:cs="Arial"/>
          <w:lang w:val="sr-Cyrl-RS"/>
        </w:rPr>
      </w:pPr>
    </w:p>
    <w:p w:rsidR="007252C7" w:rsidRDefault="007252C7" w:rsidP="007252C7">
      <w:pPr>
        <w:pStyle w:val="Heading10"/>
        <w:spacing w:before="0"/>
        <w:ind w:left="0" w:firstLine="0"/>
        <w:jc w:val="both"/>
        <w:rPr>
          <w:rFonts w:cs="Arial"/>
          <w:lang w:val="sr-Cyrl-RS"/>
        </w:rPr>
      </w:pPr>
      <w:r w:rsidRPr="007252C7">
        <w:rPr>
          <w:rFonts w:cs="Arial"/>
          <w:lang w:val="sr-Cyrl-RS"/>
        </w:rPr>
        <w:t>3.</w:t>
      </w:r>
      <w:r w:rsidR="00410CC7">
        <w:rPr>
          <w:rFonts w:cs="Arial"/>
          <w:lang w:val="sr-Cyrl-RS"/>
        </w:rPr>
        <w:t>2</w:t>
      </w:r>
      <w:r w:rsidRPr="007252C7">
        <w:rPr>
          <w:rFonts w:cs="Arial"/>
          <w:lang w:val="sr-Cyrl-RS"/>
        </w:rPr>
        <w:t xml:space="preserve"> </w:t>
      </w:r>
      <w:r w:rsidRPr="007252C7">
        <w:rPr>
          <w:rFonts w:cs="Arial"/>
        </w:rPr>
        <w:t>Квалитет и техничке карактеристике (спецификације)</w:t>
      </w:r>
    </w:p>
    <w:p w:rsidR="004A39EA" w:rsidRPr="00090E53" w:rsidRDefault="004A39EA" w:rsidP="004A39EA">
      <w:pPr>
        <w:pStyle w:val="ListParagraph"/>
        <w:autoSpaceDE w:val="0"/>
        <w:autoSpaceDN w:val="0"/>
        <w:adjustRightInd w:val="0"/>
        <w:spacing w:before="0" w:after="0" w:line="240" w:lineRule="auto"/>
        <w:ind w:left="357"/>
        <w:contextualSpacing w:val="0"/>
        <w:rPr>
          <w:rFonts w:ascii="Arial" w:hAnsi="Arial" w:cs="Arial"/>
          <w:color w:val="00B0F0"/>
          <w:lang w:val="sr-Cyrl-RS"/>
        </w:rPr>
      </w:pPr>
      <w:r>
        <w:rPr>
          <w:rFonts w:ascii="Arial" w:hAnsi="Arial" w:cs="Arial"/>
        </w:rPr>
        <w:t xml:space="preserve">Према </w:t>
      </w:r>
      <w:r>
        <w:rPr>
          <w:rFonts w:ascii="Arial" w:hAnsi="Arial" w:cs="Arial"/>
          <w:lang w:val="sr-Cyrl-RS"/>
        </w:rPr>
        <w:t>т</w:t>
      </w:r>
      <w:r>
        <w:rPr>
          <w:rFonts w:ascii="Arial" w:hAnsi="Arial" w:cs="Arial"/>
        </w:rPr>
        <w:t>ехничкој спецификацији</w:t>
      </w:r>
      <w:r>
        <w:rPr>
          <w:rFonts w:ascii="Arial" w:hAnsi="Arial" w:cs="Arial"/>
          <w:lang w:val="sr-Cyrl-RS"/>
        </w:rPr>
        <w:t xml:space="preserve"> предметне набавке (дато у тачки 3.1</w:t>
      </w:r>
      <w:r w:rsidR="00410CC7">
        <w:rPr>
          <w:rFonts w:ascii="Arial" w:hAnsi="Arial" w:cs="Arial"/>
          <w:lang w:val="sr-Cyrl-RS"/>
        </w:rPr>
        <w:t xml:space="preserve"> - Табела 1.</w:t>
      </w:r>
      <w:r>
        <w:rPr>
          <w:rFonts w:ascii="Arial" w:hAnsi="Arial" w:cs="Arial"/>
          <w:lang w:val="sr-Cyrl-RS"/>
        </w:rPr>
        <w:t>)</w:t>
      </w:r>
      <w:proofErr w:type="gramStart"/>
      <w:r w:rsidR="00B342F0">
        <w:rPr>
          <w:rFonts w:ascii="Arial" w:hAnsi="Arial" w:cs="Arial"/>
          <w:lang w:val="sr-Cyrl-RS"/>
        </w:rPr>
        <w:t xml:space="preserve">, </w:t>
      </w:r>
      <w:r>
        <w:rPr>
          <w:rFonts w:ascii="Arial" w:hAnsi="Arial" w:cs="Arial"/>
          <w:lang w:val="sr-Latn-RS"/>
        </w:rPr>
        <w:t xml:space="preserve"> </w:t>
      </w:r>
      <w:bookmarkEnd w:id="16"/>
      <w:r w:rsidRPr="00D605F0">
        <w:rPr>
          <w:rFonts w:ascii="Arial" w:hAnsi="Arial" w:cs="Arial"/>
        </w:rPr>
        <w:t>а</w:t>
      </w:r>
      <w:proofErr w:type="gramEnd"/>
      <w:r w:rsidRPr="00D605F0">
        <w:rPr>
          <w:rFonts w:ascii="Arial" w:hAnsi="Arial" w:cs="Arial"/>
        </w:rPr>
        <w:t xml:space="preserve"> којом се доказује  да понуђена добра испуњавају захтеване техничке карактеристике</w:t>
      </w:r>
      <w:r w:rsidR="00090E53">
        <w:rPr>
          <w:rFonts w:ascii="Arial" w:hAnsi="Arial" w:cs="Arial"/>
          <w:lang w:val="sr-Cyrl-RS"/>
        </w:rPr>
        <w:t>.</w:t>
      </w:r>
    </w:p>
    <w:p w:rsidR="007252C7" w:rsidRDefault="007252C7" w:rsidP="004A39EA">
      <w:pPr>
        <w:pStyle w:val="ListParagraph"/>
        <w:autoSpaceDE w:val="0"/>
        <w:autoSpaceDN w:val="0"/>
        <w:adjustRightInd w:val="0"/>
        <w:spacing w:before="0" w:after="0" w:line="240" w:lineRule="auto"/>
        <w:ind w:left="0"/>
        <w:contextualSpacing w:val="0"/>
        <w:rPr>
          <w:rFonts w:cs="Arial"/>
          <w:b/>
          <w:lang w:val="sr-Cyrl-RS"/>
        </w:rPr>
      </w:pPr>
    </w:p>
    <w:p w:rsidR="007252C7" w:rsidRDefault="007252C7" w:rsidP="007252C7">
      <w:pPr>
        <w:autoSpaceDE w:val="0"/>
        <w:autoSpaceDN w:val="0"/>
        <w:adjustRightInd w:val="0"/>
        <w:spacing w:before="0"/>
        <w:ind w:firstLine="357"/>
        <w:rPr>
          <w:rFonts w:cs="Arial"/>
          <w:b/>
          <w:lang w:val="sr-Cyrl-RS"/>
        </w:rPr>
      </w:pPr>
      <w:r w:rsidRPr="003E549C">
        <w:rPr>
          <w:rFonts w:cs="Arial"/>
          <w:b/>
        </w:rPr>
        <w:t>3.</w:t>
      </w:r>
      <w:r w:rsidR="00410CC7">
        <w:rPr>
          <w:rFonts w:cs="Arial"/>
          <w:b/>
          <w:lang w:val="sr-Cyrl-RS"/>
        </w:rPr>
        <w:t>2</w:t>
      </w:r>
      <w:r w:rsidRPr="003E549C">
        <w:rPr>
          <w:rFonts w:cs="Arial"/>
          <w:b/>
        </w:rPr>
        <w:t>.1</w:t>
      </w:r>
      <w:r w:rsidRPr="003E549C">
        <w:rPr>
          <w:rFonts w:cs="Arial"/>
          <w:b/>
          <w:lang w:val="sr-Cyrl-RS"/>
        </w:rPr>
        <w:t xml:space="preserve"> Техничка д</w:t>
      </w:r>
      <w:r w:rsidRPr="003E549C">
        <w:rPr>
          <w:rFonts w:cs="Arial"/>
          <w:b/>
        </w:rPr>
        <w:t>окументација која се доставља као саставни део понуде</w:t>
      </w:r>
      <w:r w:rsidRPr="003E549C">
        <w:rPr>
          <w:rFonts w:cs="Arial"/>
          <w:b/>
          <w:lang w:val="sr-Cyrl-RS"/>
        </w:rPr>
        <w:t xml:space="preserve"> </w:t>
      </w:r>
    </w:p>
    <w:p w:rsidR="00090E53" w:rsidRDefault="00090E53" w:rsidP="00090E53">
      <w:pPr>
        <w:autoSpaceDE w:val="0"/>
        <w:autoSpaceDN w:val="0"/>
        <w:adjustRightInd w:val="0"/>
        <w:spacing w:before="0"/>
        <w:ind w:left="426"/>
        <w:rPr>
          <w:rFonts w:cs="Arial"/>
          <w:b/>
          <w:lang w:val="sr-Cyrl-RS"/>
        </w:rPr>
      </w:pPr>
      <w:proofErr w:type="gramStart"/>
      <w:r w:rsidRPr="00D605F0">
        <w:rPr>
          <w:rFonts w:cs="Arial"/>
        </w:rPr>
        <w:t>а</w:t>
      </w:r>
      <w:proofErr w:type="gramEnd"/>
      <w:r w:rsidRPr="00D605F0">
        <w:rPr>
          <w:rFonts w:cs="Arial"/>
        </w:rPr>
        <w:t xml:space="preserve"> којом се доказује  да понуђен</w:t>
      </w:r>
      <w:r w:rsidR="00B342F0">
        <w:rPr>
          <w:rFonts w:cs="Arial"/>
          <w:lang w:val="sr-Cyrl-RS"/>
        </w:rPr>
        <w:t>и</w:t>
      </w:r>
      <w:r w:rsidRPr="00D605F0">
        <w:rPr>
          <w:rFonts w:cs="Arial"/>
        </w:rPr>
        <w:t xml:space="preserve"> добра испуњавају захтеване техничке </w:t>
      </w:r>
      <w:r>
        <w:rPr>
          <w:rFonts w:cs="Arial"/>
          <w:lang w:val="sr-Cyrl-RS"/>
        </w:rPr>
        <w:t xml:space="preserve"> </w:t>
      </w:r>
      <w:r w:rsidRPr="00D605F0">
        <w:rPr>
          <w:rFonts w:cs="Arial"/>
        </w:rPr>
        <w:t>карактеристике</w:t>
      </w:r>
      <w:r>
        <w:rPr>
          <w:rFonts w:cs="Arial"/>
          <w:lang w:val="sr-Cyrl-RS"/>
        </w:rPr>
        <w:t>:</w:t>
      </w:r>
    </w:p>
    <w:p w:rsidR="00410CC7" w:rsidRPr="00410CC7" w:rsidRDefault="00410CC7" w:rsidP="00410CC7">
      <w:pPr>
        <w:pStyle w:val="ListParagraph"/>
        <w:numPr>
          <w:ilvl w:val="0"/>
          <w:numId w:val="40"/>
        </w:numPr>
        <w:rPr>
          <w:rFonts w:ascii="Arial" w:hAnsi="Arial" w:cs="Arial"/>
          <w:b/>
          <w:lang w:val="sr-Latn-RS"/>
        </w:rPr>
      </w:pPr>
      <w:r w:rsidRPr="00410CC7">
        <w:rPr>
          <w:rFonts w:ascii="Arial" w:hAnsi="Arial" w:cs="Arial"/>
          <w:lang w:val="sr-Cyrl-RS"/>
        </w:rPr>
        <w:t xml:space="preserve">Извод из </w:t>
      </w:r>
      <w:r w:rsidRPr="00410CC7">
        <w:rPr>
          <w:rFonts w:ascii="Arial" w:hAnsi="Arial" w:cs="Arial"/>
          <w:noProof/>
          <w:lang w:val="sr-Cyrl-CS"/>
        </w:rPr>
        <w:t>каталога понуђен</w:t>
      </w:r>
      <w:r>
        <w:rPr>
          <w:rFonts w:ascii="Arial" w:hAnsi="Arial" w:cs="Arial"/>
          <w:noProof/>
          <w:lang w:val="sr-Cyrl-CS"/>
        </w:rPr>
        <w:t>их</w:t>
      </w:r>
      <w:r w:rsidRPr="00410CC7">
        <w:rPr>
          <w:rFonts w:ascii="Arial" w:hAnsi="Arial" w:cs="Arial"/>
          <w:noProof/>
          <w:lang w:val="sr-Cyrl-CS"/>
        </w:rPr>
        <w:t xml:space="preserve"> </w:t>
      </w:r>
      <w:r>
        <w:rPr>
          <w:rFonts w:ascii="Arial" w:hAnsi="Arial" w:cs="Arial"/>
          <w:noProof/>
          <w:lang w:val="sr-Cyrl-CS"/>
        </w:rPr>
        <w:t>уређаја</w:t>
      </w:r>
      <w:r w:rsidRPr="00410CC7">
        <w:rPr>
          <w:rFonts w:ascii="Arial" w:hAnsi="Arial" w:cs="Arial"/>
          <w:noProof/>
          <w:lang w:val="sr-Cyrl-CS"/>
        </w:rPr>
        <w:t xml:space="preserve"> са јасно обележеним моделом.</w:t>
      </w:r>
    </w:p>
    <w:p w:rsidR="00DB369C" w:rsidRPr="005B728A" w:rsidRDefault="000628D0" w:rsidP="00214FC8">
      <w:pPr>
        <w:pStyle w:val="Heading10"/>
        <w:spacing w:before="0"/>
        <w:ind w:left="0" w:firstLine="0"/>
        <w:jc w:val="both"/>
        <w:rPr>
          <w:rFonts w:cs="Arial"/>
        </w:rPr>
      </w:pPr>
      <w:r w:rsidRPr="005B728A">
        <w:rPr>
          <w:rFonts w:cs="Arial"/>
        </w:rPr>
        <w:t>3.</w:t>
      </w:r>
      <w:r w:rsidR="00410CC7">
        <w:rPr>
          <w:rFonts w:cs="Arial"/>
          <w:lang w:val="sr-Cyrl-RS"/>
        </w:rPr>
        <w:t>3</w:t>
      </w:r>
      <w:r w:rsidRPr="005B728A">
        <w:rPr>
          <w:rFonts w:cs="Arial"/>
        </w:rPr>
        <w:t xml:space="preserve"> </w:t>
      </w:r>
      <w:r w:rsidR="00DB369C" w:rsidRPr="005B728A">
        <w:rPr>
          <w:rFonts w:cs="Arial"/>
        </w:rPr>
        <w:t>Рок испоруке доб</w:t>
      </w:r>
      <w:r w:rsidR="005551C2" w:rsidRPr="005B728A">
        <w:rPr>
          <w:rFonts w:cs="Arial"/>
        </w:rPr>
        <w:t>ара</w:t>
      </w:r>
    </w:p>
    <w:p w:rsidR="002D65E4" w:rsidRPr="00007067" w:rsidRDefault="004D14FC" w:rsidP="000A0861">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5B728A">
        <w:rPr>
          <w:rFonts w:ascii="Arial" w:hAnsi="Arial" w:cs="Arial"/>
        </w:rPr>
        <w:t>Изабрани п</w:t>
      </w:r>
      <w:r w:rsidR="00D06691" w:rsidRPr="005B728A">
        <w:rPr>
          <w:rFonts w:ascii="Arial" w:hAnsi="Arial" w:cs="Arial"/>
        </w:rPr>
        <w:t>онуђ</w:t>
      </w:r>
      <w:r w:rsidR="009B3371" w:rsidRPr="005B728A">
        <w:rPr>
          <w:rFonts w:ascii="Arial" w:hAnsi="Arial" w:cs="Arial"/>
        </w:rPr>
        <w:t>ач је обавезан да испоруку добара</w:t>
      </w:r>
      <w:r w:rsidR="003C5923" w:rsidRPr="005B728A">
        <w:rPr>
          <w:rFonts w:ascii="Arial" w:hAnsi="Arial" w:cs="Arial"/>
          <w:lang w:val="sr-Cyrl-RS"/>
        </w:rPr>
        <w:t xml:space="preserve"> </w:t>
      </w:r>
      <w:r w:rsidR="00D06691" w:rsidRPr="005B728A">
        <w:rPr>
          <w:rFonts w:ascii="Arial" w:hAnsi="Arial" w:cs="Arial"/>
        </w:rPr>
        <w:t xml:space="preserve">изврши у року који не може бити </w:t>
      </w:r>
      <w:r w:rsidRPr="005B728A">
        <w:rPr>
          <w:rFonts w:ascii="Arial" w:hAnsi="Arial" w:cs="Arial"/>
        </w:rPr>
        <w:t xml:space="preserve">дужи од </w:t>
      </w:r>
      <w:r w:rsidR="00410CC7">
        <w:rPr>
          <w:rFonts w:ascii="Arial" w:hAnsi="Arial" w:cs="Arial"/>
          <w:lang w:val="sr-Cyrl-RS"/>
        </w:rPr>
        <w:t>2 (два) месеца</w:t>
      </w:r>
      <w:r w:rsidR="00D06691" w:rsidRPr="005B728A">
        <w:rPr>
          <w:rFonts w:ascii="Arial" w:hAnsi="Arial" w:cs="Arial"/>
        </w:rPr>
        <w:t xml:space="preserve"> од дана </w:t>
      </w:r>
      <w:r w:rsidR="004C6BA7" w:rsidRPr="005B728A">
        <w:rPr>
          <w:rFonts w:ascii="Arial" w:hAnsi="Arial" w:cs="Arial"/>
          <w:lang w:val="sr-Cyrl-RS"/>
        </w:rPr>
        <w:t>ступања уговора на снагу</w:t>
      </w:r>
      <w:r w:rsidR="00771080">
        <w:rPr>
          <w:rFonts w:ascii="Arial" w:hAnsi="Arial" w:cs="Arial"/>
          <w:lang w:val="sr-Cyrl-RS"/>
        </w:rPr>
        <w:t>.</w:t>
      </w:r>
      <w:proofErr w:type="gramEnd"/>
      <w:r w:rsidR="00007067">
        <w:rPr>
          <w:rFonts w:ascii="Arial" w:hAnsi="Arial" w:cs="Arial"/>
          <w:lang w:val="sr-Latn-RS"/>
        </w:rPr>
        <w:t xml:space="preserve"> </w:t>
      </w:r>
    </w:p>
    <w:p w:rsidR="00662C5D" w:rsidRPr="00A1120D" w:rsidRDefault="00662C5D" w:rsidP="00662C5D">
      <w:pPr>
        <w:pStyle w:val="KDParagraf"/>
        <w:spacing w:before="0"/>
        <w:rPr>
          <w:rFonts w:cs="Arial"/>
          <w:lang w:val="sr-Cyrl-RS"/>
        </w:rPr>
      </w:pPr>
      <w:bookmarkStart w:id="18" w:name="_Toc441651542"/>
      <w:bookmarkStart w:id="19" w:name="_Toc442559880"/>
      <w:proofErr w:type="gramStart"/>
      <w:r w:rsidRPr="005B728A">
        <w:rPr>
          <w:rFonts w:cs="Arial"/>
        </w:rPr>
        <w:t xml:space="preserve">Изабрани понуђач је обавезан да </w:t>
      </w:r>
      <w:r>
        <w:rPr>
          <w:rFonts w:cs="Arial"/>
          <w:lang w:val="sr-Cyrl-RS"/>
        </w:rPr>
        <w:t>уградњу предметних</w:t>
      </w:r>
      <w:r w:rsidRPr="005B728A">
        <w:rPr>
          <w:rFonts w:cs="Arial"/>
        </w:rPr>
        <w:t xml:space="preserve"> добара</w:t>
      </w:r>
      <w:r w:rsidRPr="005B728A">
        <w:rPr>
          <w:rFonts w:cs="Arial"/>
          <w:lang w:val="sr-Cyrl-RS"/>
        </w:rPr>
        <w:t xml:space="preserve"> </w:t>
      </w:r>
      <w:r>
        <w:rPr>
          <w:rFonts w:cs="Arial"/>
          <w:lang w:val="sr-Cyrl-RS"/>
        </w:rPr>
        <w:t>изврши у року од 18 месеци од дана испоруке, а по позиву Наручиоца.</w:t>
      </w:r>
      <w:proofErr w:type="gramEnd"/>
    </w:p>
    <w:p w:rsidR="00DB369C" w:rsidRPr="005B728A" w:rsidRDefault="00874F5B" w:rsidP="00214FC8">
      <w:pPr>
        <w:pStyle w:val="Heading10"/>
        <w:spacing w:before="0"/>
        <w:rPr>
          <w:lang w:val="en-US"/>
        </w:rPr>
      </w:pPr>
      <w:proofErr w:type="gramStart"/>
      <w:r w:rsidRPr="005B728A">
        <w:rPr>
          <w:lang w:val="en-US"/>
        </w:rPr>
        <w:lastRenderedPageBreak/>
        <w:t>3.</w:t>
      </w:r>
      <w:r w:rsidR="00045366">
        <w:rPr>
          <w:lang w:val="sr-Cyrl-RS"/>
        </w:rPr>
        <w:t>4</w:t>
      </w:r>
      <w:r w:rsidRPr="005B728A">
        <w:rPr>
          <w:lang w:val="en-US"/>
        </w:rPr>
        <w:t xml:space="preserve">  </w:t>
      </w:r>
      <w:r w:rsidR="00DB369C" w:rsidRPr="005B728A">
        <w:t>Место</w:t>
      </w:r>
      <w:proofErr w:type="gramEnd"/>
      <w:r w:rsidR="00DB369C" w:rsidRPr="005B728A">
        <w:t xml:space="preserve"> и</w:t>
      </w:r>
      <w:r w:rsidR="004559F1" w:rsidRPr="005B728A">
        <w:t>споруке добара</w:t>
      </w:r>
      <w:bookmarkEnd w:id="18"/>
      <w:bookmarkEnd w:id="19"/>
    </w:p>
    <w:p w:rsidR="00996219" w:rsidRDefault="004D14FC" w:rsidP="00996219">
      <w:pPr>
        <w:spacing w:before="0"/>
        <w:rPr>
          <w:rFonts w:cs="Arial"/>
          <w:lang w:val="sr-Cyrl-RS" w:eastAsia="zh-CN"/>
        </w:rPr>
      </w:pPr>
      <w:r w:rsidRPr="005B728A">
        <w:rPr>
          <w:rFonts w:cs="Arial"/>
          <w:lang w:val="sr-Cyrl-CS" w:eastAsia="zh-CN"/>
        </w:rPr>
        <w:t>М</w:t>
      </w:r>
      <w:r w:rsidR="00D45DAA" w:rsidRPr="005B728A">
        <w:rPr>
          <w:rFonts w:cs="Arial"/>
          <w:lang w:eastAsia="zh-CN"/>
        </w:rPr>
        <w:t xml:space="preserve">есто испоруке </w:t>
      </w:r>
      <w:r w:rsidR="003C5923" w:rsidRPr="005B728A">
        <w:rPr>
          <w:rFonts w:cs="Arial"/>
          <w:lang w:val="sr-Cyrl-RS" w:eastAsia="zh-CN"/>
        </w:rPr>
        <w:t xml:space="preserve">је </w:t>
      </w:r>
      <w:r w:rsidR="00896924" w:rsidRPr="005B728A">
        <w:rPr>
          <w:rFonts w:cs="Arial"/>
          <w:lang w:val="sr-Cyrl-RS" w:eastAsia="zh-CN"/>
        </w:rPr>
        <w:t xml:space="preserve">ЈП ЕПС, </w:t>
      </w:r>
      <w:r w:rsidR="003C5923" w:rsidRPr="005B728A">
        <w:rPr>
          <w:rFonts w:cs="Arial"/>
          <w:lang w:val="sr-Cyrl-RS" w:eastAsia="zh-CN"/>
        </w:rPr>
        <w:t>Огранак ТЕНТ</w:t>
      </w:r>
      <w:r w:rsidR="003B19E5">
        <w:rPr>
          <w:rFonts w:cs="Arial"/>
          <w:lang w:val="sr-Cyrl-RS" w:eastAsia="zh-CN"/>
        </w:rPr>
        <w:t>, локација ТЕНТ</w:t>
      </w:r>
      <w:r w:rsidR="00D16BD0" w:rsidRPr="005B728A">
        <w:rPr>
          <w:rFonts w:cs="Arial"/>
          <w:lang w:val="sr-Latn-RS" w:eastAsia="zh-CN"/>
        </w:rPr>
        <w:t xml:space="preserve"> A</w:t>
      </w:r>
      <w:r w:rsidR="003C5923" w:rsidRPr="005B728A">
        <w:rPr>
          <w:rFonts w:cs="Arial"/>
          <w:lang w:val="sr-Cyrl-RS" w:eastAsia="zh-CN"/>
        </w:rPr>
        <w:t>, Богољуба Урошевића Црног бр.44., 11500 Обреновац</w:t>
      </w:r>
      <w:r w:rsidR="00A51D05" w:rsidRPr="005B728A">
        <w:rPr>
          <w:rFonts w:cs="Arial"/>
          <w:lang w:val="sr-Cyrl-RS" w:eastAsia="zh-CN"/>
        </w:rPr>
        <w:t>.</w:t>
      </w:r>
    </w:p>
    <w:p w:rsidR="00FE2D1D" w:rsidRDefault="00FE2D1D" w:rsidP="00996219">
      <w:pPr>
        <w:spacing w:before="0"/>
        <w:rPr>
          <w:rFonts w:cs="Arial"/>
          <w:lang w:val="sr-Cyrl-RS" w:eastAsia="zh-CN"/>
        </w:rPr>
      </w:pPr>
    </w:p>
    <w:p w:rsidR="00A90B3D" w:rsidRDefault="00E74565" w:rsidP="00E74565">
      <w:pPr>
        <w:pStyle w:val="Heading10"/>
        <w:autoSpaceDE w:val="0"/>
        <w:autoSpaceDN w:val="0"/>
        <w:adjustRightInd w:val="0"/>
        <w:spacing w:before="0"/>
        <w:ind w:left="0" w:firstLine="0"/>
        <w:rPr>
          <w:lang w:val="sr-Cyrl-RS"/>
        </w:rPr>
      </w:pPr>
      <w:r>
        <w:rPr>
          <w:lang w:val="sr-Cyrl-RS"/>
        </w:rPr>
        <w:t>3.</w:t>
      </w:r>
      <w:r w:rsidR="00045366">
        <w:rPr>
          <w:lang w:val="sr-Cyrl-RS"/>
        </w:rPr>
        <w:t>5</w:t>
      </w:r>
      <w:r w:rsidR="00900F25">
        <w:rPr>
          <w:lang w:val="sr-Cyrl-RS"/>
        </w:rPr>
        <w:t xml:space="preserve"> </w:t>
      </w:r>
      <w:r w:rsidR="008112A2" w:rsidRPr="00F10346">
        <w:t>Квалитативни и квантитативни пријем</w:t>
      </w:r>
    </w:p>
    <w:p w:rsidR="00900F25" w:rsidRDefault="00900F25" w:rsidP="00900F25">
      <w:pPr>
        <w:pStyle w:val="Heading10"/>
        <w:autoSpaceDE w:val="0"/>
        <w:autoSpaceDN w:val="0"/>
        <w:adjustRightInd w:val="0"/>
        <w:spacing w:before="0"/>
        <w:ind w:left="0" w:firstLine="0"/>
        <w:jc w:val="both"/>
        <w:rPr>
          <w:rFonts w:cs="Arial"/>
          <w:b w:val="0"/>
          <w:lang w:val="sr-Cyrl-RS"/>
        </w:rPr>
      </w:pPr>
      <w:bookmarkStart w:id="20" w:name="_Toc441651543"/>
      <w:bookmarkStart w:id="21" w:name="_Toc442559881"/>
      <w:r w:rsidRPr="00A90B3D">
        <w:rPr>
          <w:rFonts w:cs="Arial"/>
          <w:b w:val="0"/>
        </w:rPr>
        <w:t xml:space="preserve">Ако се након испоруке установи да предметне набавке или неки део испоручених предмета набавке нису у складу са захтевима, наручилац може да одбије да изврши пријем предмета набавке, а испоручилац мора да замени такву робу у циљу испуњавања захтева наручиоца, без додатних трошкова по </w:t>
      </w:r>
      <w:r w:rsidR="00B62E3D">
        <w:rPr>
          <w:rFonts w:cs="Arial"/>
          <w:b w:val="0"/>
          <w:lang w:val="sr-Cyrl-RS"/>
        </w:rPr>
        <w:t>н</w:t>
      </w:r>
      <w:r w:rsidRPr="00A90B3D">
        <w:rPr>
          <w:rFonts w:cs="Arial"/>
          <w:b w:val="0"/>
        </w:rPr>
        <w:t>аручиоца. Испоручилац сноси све трошкове нове испоруке.</w:t>
      </w:r>
    </w:p>
    <w:p w:rsidR="00410CC7" w:rsidRDefault="00410CC7" w:rsidP="00410CC7">
      <w:pPr>
        <w:rPr>
          <w:lang w:val="sr-Cyrl-RS"/>
        </w:rPr>
      </w:pPr>
      <w:r w:rsidRPr="00174319">
        <w:rPr>
          <w:lang w:val="sr-Cyrl-RS"/>
        </w:rPr>
        <w:t xml:space="preserve">Понуђени уређаји морају имати СЕ знак. Радни флуид фреон </w:t>
      </w:r>
      <w:r w:rsidRPr="00174319">
        <w:t xml:space="preserve">R410A. </w:t>
      </w:r>
    </w:p>
    <w:p w:rsidR="004A1586" w:rsidRPr="004A1586" w:rsidRDefault="004A1586" w:rsidP="00A90B3D">
      <w:pPr>
        <w:autoSpaceDE w:val="0"/>
        <w:autoSpaceDN w:val="0"/>
        <w:adjustRightInd w:val="0"/>
        <w:spacing w:before="0"/>
        <w:rPr>
          <w:rFonts w:cs="Arial"/>
          <w:lang w:val="sr-Cyrl-RS" w:eastAsia="sr-Latn-CS"/>
        </w:rPr>
      </w:pPr>
    </w:p>
    <w:p w:rsidR="004D14FC" w:rsidRPr="00896924" w:rsidRDefault="00E74565" w:rsidP="00E74565">
      <w:pPr>
        <w:pStyle w:val="Heading10"/>
        <w:spacing w:before="0"/>
        <w:ind w:left="0" w:firstLine="0"/>
      </w:pPr>
      <w:r>
        <w:rPr>
          <w:lang w:val="sr-Cyrl-RS"/>
        </w:rPr>
        <w:t>3.</w:t>
      </w:r>
      <w:r w:rsidR="00045366">
        <w:rPr>
          <w:lang w:val="sr-Cyrl-RS"/>
        </w:rPr>
        <w:t>6</w:t>
      </w:r>
      <w:r w:rsidR="00A36FDE">
        <w:rPr>
          <w:lang w:val="sr-Cyrl-RS"/>
        </w:rPr>
        <w:t xml:space="preserve"> </w:t>
      </w:r>
      <w:r w:rsidR="004D14FC" w:rsidRPr="00896924">
        <w:t>Гарантни рок</w:t>
      </w:r>
      <w:bookmarkEnd w:id="20"/>
      <w:bookmarkEnd w:id="21"/>
    </w:p>
    <w:p w:rsidR="003916A6" w:rsidRPr="005A5349" w:rsidRDefault="004D14FC" w:rsidP="00E62F54">
      <w:pPr>
        <w:spacing w:before="0"/>
        <w:rPr>
          <w:rFonts w:eastAsia="TimesNewRomanPSMT" w:cs="Arial"/>
          <w:bCs/>
          <w:iCs/>
          <w:u w:val="single"/>
          <w:lang w:val="sr-Cyrl-RS"/>
        </w:rPr>
      </w:pPr>
      <w:proofErr w:type="gramStart"/>
      <w:r w:rsidRPr="005B728A">
        <w:rPr>
          <w:rFonts w:cs="Arial"/>
          <w:lang w:eastAsia="zh-CN"/>
        </w:rPr>
        <w:t xml:space="preserve">Гарантни рок за предмет набавке је </w:t>
      </w:r>
      <w:r w:rsidR="00BF39C7" w:rsidRPr="005B728A">
        <w:rPr>
          <w:rFonts w:cs="Arial"/>
          <w:lang w:eastAsia="zh-CN"/>
        </w:rPr>
        <w:t xml:space="preserve">минимум </w:t>
      </w:r>
      <w:r w:rsidR="003916A6">
        <w:rPr>
          <w:rFonts w:cs="Arial"/>
          <w:lang w:val="sr-Cyrl-RS" w:eastAsia="zh-CN"/>
        </w:rPr>
        <w:t>12</w:t>
      </w:r>
      <w:r w:rsidR="00747B89" w:rsidRPr="005B728A">
        <w:rPr>
          <w:rFonts w:cs="Arial"/>
          <w:lang w:val="sr-Latn-RS" w:eastAsia="zh-CN"/>
        </w:rPr>
        <w:t xml:space="preserve"> </w:t>
      </w:r>
      <w:r w:rsidRPr="005B728A">
        <w:rPr>
          <w:rFonts w:cs="Arial"/>
          <w:lang w:val="sr-Cyrl-CS" w:eastAsia="zh-CN"/>
        </w:rPr>
        <w:t>месец</w:t>
      </w:r>
      <w:r w:rsidR="004A1586">
        <w:rPr>
          <w:rFonts w:cs="Arial"/>
          <w:lang w:val="sr-Cyrl-CS" w:eastAsia="zh-CN"/>
        </w:rPr>
        <w:t>и</w:t>
      </w:r>
      <w:r w:rsidR="003B19E5">
        <w:rPr>
          <w:rFonts w:cs="Arial"/>
          <w:lang w:val="sr-Cyrl-CS" w:eastAsia="zh-CN"/>
        </w:rPr>
        <w:t xml:space="preserve"> </w:t>
      </w:r>
      <w:r w:rsidR="00B342F0">
        <w:rPr>
          <w:rFonts w:eastAsia="TimesNewRomanPSMT" w:cs="Arial"/>
          <w:bCs/>
          <w:lang w:val="sr-Cyrl-CS"/>
        </w:rPr>
        <w:t xml:space="preserve">од дана </w:t>
      </w:r>
      <w:r w:rsidR="00410CC7">
        <w:rPr>
          <w:rFonts w:eastAsia="TimesNewRomanPSMT" w:cs="Arial"/>
          <w:bCs/>
          <w:lang w:val="sr-Cyrl-CS"/>
        </w:rPr>
        <w:t>уградње уређаја</w:t>
      </w:r>
      <w:r w:rsidR="0002260F">
        <w:rPr>
          <w:rFonts w:eastAsia="TimesNewRomanPSMT" w:cs="Arial"/>
          <w:bCs/>
          <w:lang w:val="sr-Cyrl-CS"/>
        </w:rPr>
        <w:t>.</w:t>
      </w:r>
      <w:proofErr w:type="gramEnd"/>
    </w:p>
    <w:p w:rsidR="004A1586" w:rsidRPr="004A1586" w:rsidRDefault="004A1586" w:rsidP="00E62F54">
      <w:pPr>
        <w:spacing w:before="0"/>
        <w:rPr>
          <w:rFonts w:cs="Arial"/>
          <w:sz w:val="12"/>
          <w:szCs w:val="12"/>
          <w:lang w:val="sr-Cyrl-CS" w:eastAsia="zh-CN"/>
        </w:rPr>
      </w:pPr>
    </w:p>
    <w:p w:rsidR="002F6ACF" w:rsidRDefault="004D14FC" w:rsidP="00E62F54">
      <w:pPr>
        <w:spacing w:before="0"/>
        <w:rPr>
          <w:rFonts w:cs="Arial"/>
          <w:lang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Pr="00896924">
        <w:rPr>
          <w:rFonts w:cs="Arial"/>
          <w:lang w:eastAsia="zh-CN"/>
        </w:rPr>
        <w:t xml:space="preserve"> </w:t>
      </w:r>
    </w:p>
    <w:p w:rsidR="005B728A" w:rsidRPr="0037456B" w:rsidRDefault="005B728A" w:rsidP="005471F4">
      <w:pPr>
        <w:spacing w:before="0"/>
        <w:rPr>
          <w:rFonts w:cs="Arial"/>
          <w:b/>
        </w:rPr>
      </w:pPr>
      <w:r w:rsidRPr="0037456B">
        <w:rPr>
          <w:rFonts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D16BD0" w:rsidRPr="0084346B" w:rsidRDefault="00D16BD0" w:rsidP="00214FC8">
      <w:pPr>
        <w:spacing w:before="0"/>
        <w:rPr>
          <w:rFonts w:cs="Arial"/>
          <w:lang w:val="sr-Cyrl-RS" w:eastAsia="zh-CN"/>
        </w:rPr>
      </w:pPr>
    </w:p>
    <w:p w:rsidR="00DB369C" w:rsidRPr="00F10346" w:rsidRDefault="00D45DAA" w:rsidP="00045366">
      <w:pPr>
        <w:pStyle w:val="Heading10"/>
        <w:numPr>
          <w:ilvl w:val="1"/>
          <w:numId w:val="41"/>
        </w:numPr>
        <w:spacing w:before="0"/>
      </w:pPr>
      <w:bookmarkStart w:id="22" w:name="_Toc441651544"/>
      <w:bookmarkStart w:id="23" w:name="_Toc442559882"/>
      <w:r w:rsidRPr="00F10346">
        <w:t>Евентуалне додатне услуге</w:t>
      </w:r>
      <w:bookmarkEnd w:id="22"/>
      <w:bookmarkEnd w:id="23"/>
    </w:p>
    <w:p w:rsidR="003B19E5" w:rsidRPr="003B19E5" w:rsidRDefault="003B19E5" w:rsidP="003B19E5">
      <w:pPr>
        <w:spacing w:before="0"/>
        <w:rPr>
          <w:rFonts w:cs="Arial"/>
          <w:lang w:val="sr-Cyrl-CS"/>
        </w:rPr>
      </w:pPr>
      <w:r w:rsidRPr="003B19E5">
        <w:rPr>
          <w:rFonts w:cs="Arial"/>
          <w:lang w:val="sr-Cyrl-CS"/>
        </w:rPr>
        <w:t>Нису предвиђене предметном јавном набавком.</w:t>
      </w:r>
    </w:p>
    <w:p w:rsidR="00E001D5" w:rsidRDefault="00E001D5" w:rsidP="00214FC8">
      <w:pPr>
        <w:spacing w:before="0"/>
        <w:rPr>
          <w:rFonts w:cs="Arial"/>
          <w:lang w:val="sr-Cyrl-RS" w:eastAsia="zh-CN"/>
        </w:rPr>
      </w:pPr>
    </w:p>
    <w:p w:rsidR="002B5675" w:rsidRDefault="002B5675" w:rsidP="00214FC8">
      <w:pPr>
        <w:spacing w:before="0"/>
        <w:rPr>
          <w:rFonts w:cs="Arial"/>
          <w:lang w:val="sr-Cyrl-RS" w:eastAsia="zh-CN"/>
        </w:rPr>
      </w:pPr>
    </w:p>
    <w:p w:rsidR="00BD69A3" w:rsidRDefault="00BD69A3" w:rsidP="00214FC8">
      <w:pPr>
        <w:spacing w:before="0"/>
        <w:rPr>
          <w:rFonts w:cs="Arial"/>
          <w:lang w:val="sr-Cyrl-RS" w:eastAsia="zh-CN"/>
        </w:rPr>
      </w:pPr>
    </w:p>
    <w:p w:rsidR="00BD69A3" w:rsidRDefault="00BD69A3" w:rsidP="00214FC8">
      <w:pPr>
        <w:spacing w:before="0"/>
        <w:rPr>
          <w:rFonts w:cs="Arial"/>
          <w:lang w:val="sr-Cyrl-RS" w:eastAsia="zh-CN"/>
        </w:rPr>
      </w:pPr>
    </w:p>
    <w:p w:rsidR="00BD69A3" w:rsidRDefault="00BD69A3" w:rsidP="00214FC8">
      <w:pPr>
        <w:spacing w:before="0"/>
        <w:rPr>
          <w:rFonts w:cs="Arial"/>
          <w:lang w:val="sr-Cyrl-RS" w:eastAsia="zh-CN"/>
        </w:rPr>
      </w:pPr>
    </w:p>
    <w:p w:rsidR="00BD69A3" w:rsidRDefault="00BD69A3" w:rsidP="00214FC8">
      <w:pPr>
        <w:spacing w:before="0"/>
        <w:rPr>
          <w:rFonts w:cs="Arial"/>
          <w:lang w:val="sr-Cyrl-RS" w:eastAsia="zh-CN"/>
        </w:rPr>
      </w:pPr>
    </w:p>
    <w:p w:rsidR="00BD69A3" w:rsidRDefault="00BD69A3" w:rsidP="00214FC8">
      <w:pPr>
        <w:spacing w:before="0"/>
        <w:rPr>
          <w:rFonts w:cs="Arial"/>
          <w:lang w:val="sr-Cyrl-RS" w:eastAsia="zh-CN"/>
        </w:rPr>
      </w:pPr>
    </w:p>
    <w:p w:rsidR="00BD69A3" w:rsidRDefault="00BD69A3" w:rsidP="00214FC8">
      <w:pPr>
        <w:spacing w:before="0"/>
        <w:rPr>
          <w:rFonts w:cs="Arial"/>
          <w:lang w:val="sr-Cyrl-RS" w:eastAsia="zh-CN"/>
        </w:rPr>
      </w:pPr>
    </w:p>
    <w:p w:rsidR="00BD69A3" w:rsidRDefault="00BD69A3" w:rsidP="00214FC8">
      <w:pPr>
        <w:spacing w:before="0"/>
        <w:rPr>
          <w:rFonts w:cs="Arial"/>
          <w:lang w:val="sr-Cyrl-RS" w:eastAsia="zh-CN"/>
        </w:rPr>
      </w:pPr>
    </w:p>
    <w:p w:rsidR="00101837" w:rsidRDefault="00101837" w:rsidP="00214FC8">
      <w:pPr>
        <w:spacing w:before="0"/>
        <w:rPr>
          <w:rFonts w:cs="Arial"/>
          <w:lang w:val="sr-Cyrl-RS" w:eastAsia="zh-CN"/>
        </w:rPr>
      </w:pPr>
    </w:p>
    <w:p w:rsidR="00101837" w:rsidRDefault="00101837" w:rsidP="00214FC8">
      <w:pPr>
        <w:spacing w:before="0"/>
        <w:rPr>
          <w:rFonts w:cs="Arial"/>
          <w:lang w:val="sr-Cyrl-RS" w:eastAsia="zh-CN"/>
        </w:rPr>
      </w:pPr>
    </w:p>
    <w:p w:rsidR="00101837" w:rsidRDefault="00101837" w:rsidP="00214FC8">
      <w:pPr>
        <w:spacing w:before="0"/>
        <w:rPr>
          <w:rFonts w:cs="Arial"/>
          <w:lang w:val="sr-Cyrl-RS" w:eastAsia="zh-CN"/>
        </w:rPr>
      </w:pPr>
    </w:p>
    <w:p w:rsidR="00101837" w:rsidRDefault="00101837" w:rsidP="00214FC8">
      <w:pPr>
        <w:spacing w:before="0"/>
        <w:rPr>
          <w:rFonts w:cs="Arial"/>
          <w:lang w:val="sr-Cyrl-RS" w:eastAsia="zh-CN"/>
        </w:rPr>
      </w:pPr>
    </w:p>
    <w:p w:rsidR="00101837" w:rsidRDefault="00101837" w:rsidP="00214FC8">
      <w:pPr>
        <w:spacing w:before="0"/>
        <w:rPr>
          <w:rFonts w:cs="Arial"/>
          <w:lang w:val="sr-Cyrl-RS" w:eastAsia="zh-CN"/>
        </w:rPr>
      </w:pPr>
    </w:p>
    <w:p w:rsidR="00101837" w:rsidRDefault="00101837" w:rsidP="00214FC8">
      <w:pPr>
        <w:spacing w:before="0"/>
        <w:rPr>
          <w:rFonts w:cs="Arial"/>
          <w:lang w:val="sr-Cyrl-RS" w:eastAsia="zh-CN"/>
        </w:rPr>
      </w:pPr>
    </w:p>
    <w:p w:rsidR="00101837" w:rsidRDefault="00101837" w:rsidP="00214FC8">
      <w:pPr>
        <w:spacing w:before="0"/>
        <w:rPr>
          <w:rFonts w:cs="Arial"/>
          <w:lang w:val="sr-Cyrl-RS" w:eastAsia="zh-CN"/>
        </w:rPr>
      </w:pPr>
    </w:p>
    <w:p w:rsidR="00101837" w:rsidRDefault="00101837" w:rsidP="00214FC8">
      <w:pPr>
        <w:spacing w:before="0"/>
        <w:rPr>
          <w:rFonts w:cs="Arial"/>
          <w:lang w:val="sr-Cyrl-RS" w:eastAsia="zh-CN"/>
        </w:rPr>
      </w:pPr>
    </w:p>
    <w:p w:rsidR="00101837" w:rsidRDefault="00101837" w:rsidP="00214FC8">
      <w:pPr>
        <w:spacing w:before="0"/>
        <w:rPr>
          <w:rFonts w:cs="Arial"/>
          <w:lang w:val="sr-Cyrl-RS" w:eastAsia="zh-CN"/>
        </w:rPr>
      </w:pPr>
    </w:p>
    <w:p w:rsidR="00101837" w:rsidRDefault="00101837" w:rsidP="00214FC8">
      <w:pPr>
        <w:spacing w:before="0"/>
        <w:rPr>
          <w:rFonts w:cs="Arial"/>
          <w:lang w:val="sr-Cyrl-RS" w:eastAsia="zh-CN"/>
        </w:rPr>
      </w:pPr>
    </w:p>
    <w:p w:rsidR="00101837" w:rsidRDefault="00101837" w:rsidP="00214FC8">
      <w:pPr>
        <w:spacing w:before="0"/>
        <w:rPr>
          <w:rFonts w:cs="Arial"/>
          <w:lang w:val="sr-Cyrl-RS" w:eastAsia="zh-CN"/>
        </w:rPr>
      </w:pPr>
    </w:p>
    <w:p w:rsidR="00410CC7" w:rsidRDefault="00410CC7" w:rsidP="00214FC8">
      <w:pPr>
        <w:spacing w:before="0"/>
        <w:rPr>
          <w:rFonts w:cs="Arial"/>
          <w:lang w:val="sr-Cyrl-RS" w:eastAsia="zh-CN"/>
        </w:rPr>
      </w:pPr>
    </w:p>
    <w:p w:rsidR="00410CC7" w:rsidRDefault="00410CC7" w:rsidP="00214FC8">
      <w:pPr>
        <w:spacing w:before="0"/>
        <w:rPr>
          <w:rFonts w:cs="Arial"/>
          <w:lang w:val="sr-Cyrl-RS" w:eastAsia="zh-CN"/>
        </w:rPr>
      </w:pPr>
    </w:p>
    <w:p w:rsidR="00410CC7" w:rsidRDefault="00410CC7" w:rsidP="00214FC8">
      <w:pPr>
        <w:spacing w:before="0"/>
        <w:rPr>
          <w:rFonts w:cs="Arial"/>
          <w:lang w:val="sr-Cyrl-RS" w:eastAsia="zh-CN"/>
        </w:rPr>
      </w:pPr>
    </w:p>
    <w:p w:rsidR="00410CC7" w:rsidRDefault="00410CC7" w:rsidP="00214FC8">
      <w:pPr>
        <w:spacing w:before="0"/>
        <w:rPr>
          <w:rFonts w:cs="Arial"/>
          <w:lang w:val="sr-Cyrl-RS" w:eastAsia="zh-CN"/>
        </w:rPr>
      </w:pPr>
    </w:p>
    <w:p w:rsidR="00410CC7" w:rsidRDefault="00410CC7" w:rsidP="00214FC8">
      <w:pPr>
        <w:spacing w:before="0"/>
        <w:rPr>
          <w:rFonts w:cs="Arial"/>
          <w:lang w:val="sr-Cyrl-RS" w:eastAsia="zh-CN"/>
        </w:rPr>
      </w:pPr>
    </w:p>
    <w:p w:rsidR="00410CC7" w:rsidRDefault="00410CC7" w:rsidP="00214FC8">
      <w:pPr>
        <w:spacing w:before="0"/>
        <w:rPr>
          <w:rFonts w:cs="Arial"/>
          <w:lang w:val="sr-Cyrl-RS" w:eastAsia="zh-CN"/>
        </w:rPr>
      </w:pPr>
    </w:p>
    <w:p w:rsidR="00410CC7" w:rsidRDefault="00410CC7" w:rsidP="00214FC8">
      <w:pPr>
        <w:spacing w:before="0"/>
        <w:rPr>
          <w:rFonts w:cs="Arial"/>
          <w:lang w:val="sr-Cyrl-RS" w:eastAsia="zh-CN"/>
        </w:rPr>
      </w:pPr>
    </w:p>
    <w:p w:rsidR="00BD69A3" w:rsidRDefault="00BD69A3" w:rsidP="00214FC8">
      <w:pPr>
        <w:spacing w:before="0"/>
        <w:rPr>
          <w:rFonts w:cs="Arial"/>
          <w:lang w:val="sr-Cyrl-RS" w:eastAsia="zh-CN"/>
        </w:rPr>
      </w:pPr>
    </w:p>
    <w:p w:rsidR="00B2301A" w:rsidRDefault="00B2301A" w:rsidP="00214FC8">
      <w:pPr>
        <w:spacing w:before="0"/>
        <w:rPr>
          <w:rFonts w:cs="Arial"/>
          <w:lang w:val="sr-Cyrl-RS" w:eastAsia="zh-CN"/>
        </w:rPr>
      </w:pPr>
    </w:p>
    <w:p w:rsidR="00BD69A3" w:rsidRDefault="00BD69A3" w:rsidP="00214FC8">
      <w:pPr>
        <w:spacing w:before="0"/>
        <w:rPr>
          <w:rFonts w:cs="Arial"/>
          <w:lang w:val="sr-Cyrl-RS" w:eastAsia="zh-CN"/>
        </w:rPr>
      </w:pPr>
    </w:p>
    <w:p w:rsidR="00756A02" w:rsidRPr="00F10346" w:rsidRDefault="00756A02" w:rsidP="0039156D">
      <w:pPr>
        <w:pStyle w:val="Heading10"/>
        <w:numPr>
          <w:ilvl w:val="0"/>
          <w:numId w:val="16"/>
        </w:numPr>
      </w:pPr>
      <w:bookmarkStart w:id="24"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FB762E">
            <w:pPr>
              <w:spacing w:before="0"/>
              <w:jc w:val="center"/>
              <w:rPr>
                <w:rFonts w:cs="Arial"/>
                <w:b/>
              </w:rPr>
            </w:pPr>
            <w:r w:rsidRPr="00F10346">
              <w:rPr>
                <w:rFonts w:cs="Arial"/>
                <w:b/>
              </w:rPr>
              <w:t>Ред. бр.</w:t>
            </w:r>
          </w:p>
        </w:tc>
        <w:tc>
          <w:tcPr>
            <w:tcW w:w="8430" w:type="dxa"/>
            <w:vAlign w:val="center"/>
          </w:tcPr>
          <w:p w:rsidR="00175774" w:rsidRPr="00F10346" w:rsidRDefault="00175774" w:rsidP="00FB762E">
            <w:pPr>
              <w:spacing w:before="0"/>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FB762E">
            <w:pPr>
              <w:spacing w:before="0"/>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FB762E">
            <w:pPr>
              <w:spacing w:before="0"/>
              <w:jc w:val="center"/>
              <w:rPr>
                <w:rFonts w:cs="Arial"/>
              </w:rPr>
            </w:pPr>
            <w:r w:rsidRPr="00F10346">
              <w:rPr>
                <w:rFonts w:cs="Arial"/>
              </w:rPr>
              <w:t>1.</w:t>
            </w:r>
          </w:p>
        </w:tc>
        <w:tc>
          <w:tcPr>
            <w:tcW w:w="8430" w:type="dxa"/>
            <w:vAlign w:val="center"/>
          </w:tcPr>
          <w:p w:rsidR="00F2147D" w:rsidRPr="00F10346" w:rsidRDefault="00175774" w:rsidP="00FB762E">
            <w:pPr>
              <w:autoSpaceDE w:val="0"/>
              <w:autoSpaceDN w:val="0"/>
              <w:adjustRightInd w:val="0"/>
              <w:spacing w:before="0"/>
              <w:rPr>
                <w:rFonts w:cs="Arial"/>
                <w:b/>
                <w:u w:val="single"/>
              </w:rPr>
            </w:pPr>
            <w:r w:rsidRPr="00F10346">
              <w:rPr>
                <w:rFonts w:cs="Arial"/>
                <w:b/>
                <w:u w:val="single"/>
              </w:rPr>
              <w:t>Услов:</w:t>
            </w:r>
          </w:p>
          <w:p w:rsidR="00175774" w:rsidRPr="00F10346" w:rsidRDefault="00175774" w:rsidP="00FB762E">
            <w:pPr>
              <w:autoSpaceDE w:val="0"/>
              <w:autoSpaceDN w:val="0"/>
              <w:adjustRightInd w:val="0"/>
              <w:spacing w:before="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FB762E">
            <w:pPr>
              <w:autoSpaceDE w:val="0"/>
              <w:autoSpaceDN w:val="0"/>
              <w:adjustRightInd w:val="0"/>
              <w:spacing w:before="0"/>
              <w:rPr>
                <w:rFonts w:cs="Arial"/>
                <w:b/>
                <w:u w:val="single"/>
              </w:rPr>
            </w:pPr>
            <w:r w:rsidRPr="00F10346">
              <w:rPr>
                <w:rFonts w:cs="Arial"/>
                <w:b/>
                <w:u w:val="single"/>
              </w:rPr>
              <w:t xml:space="preserve">Доказ: </w:t>
            </w:r>
          </w:p>
          <w:p w:rsidR="00175774" w:rsidRPr="00F10346" w:rsidRDefault="00175774" w:rsidP="00FB762E">
            <w:pPr>
              <w:tabs>
                <w:tab w:val="left" w:pos="680"/>
              </w:tabs>
              <w:snapToGrid w:val="0"/>
              <w:spacing w:before="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Извод из регистра</w:t>
            </w:r>
            <w:r w:rsidR="00894F61">
              <w:rPr>
                <w:rFonts w:eastAsia="Calibri" w:cs="Arial"/>
                <w:lang w:val="ru-RU"/>
              </w:rPr>
              <w:t xml:space="preserve"> </w:t>
            </w:r>
            <w:r w:rsidRPr="00F10346">
              <w:rPr>
                <w:rFonts w:eastAsia="Calibri" w:cs="Arial"/>
                <w:lang w:val="ru-RU"/>
              </w:rPr>
              <w:t xml:space="preserve">Агенције за привредне регистре, односно извод из регистра надлежног Привредног суда </w:t>
            </w:r>
          </w:p>
          <w:p w:rsidR="00175774" w:rsidRPr="00F10346" w:rsidRDefault="00175774" w:rsidP="00FB762E">
            <w:pPr>
              <w:tabs>
                <w:tab w:val="left" w:pos="680"/>
              </w:tabs>
              <w:snapToGrid w:val="0"/>
              <w:spacing w:before="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FB762E">
            <w:pPr>
              <w:autoSpaceDE w:val="0"/>
              <w:autoSpaceDN w:val="0"/>
              <w:adjustRightInd w:val="0"/>
              <w:spacing w:before="0"/>
              <w:rPr>
                <w:rFonts w:eastAsia="Calibri" w:cs="Arial"/>
              </w:rPr>
            </w:pPr>
            <w:r w:rsidRPr="00F10346">
              <w:rPr>
                <w:rFonts w:eastAsia="Calibri" w:cs="Arial"/>
              </w:rPr>
              <w:t xml:space="preserve">Напомена: </w:t>
            </w:r>
          </w:p>
          <w:p w:rsidR="00175774" w:rsidRPr="00F10346" w:rsidRDefault="00175774" w:rsidP="009B0978">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9B0978">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7E3490">
        <w:trPr>
          <w:trHeight w:val="3109"/>
          <w:jc w:val="center"/>
        </w:trPr>
        <w:tc>
          <w:tcPr>
            <w:tcW w:w="729" w:type="dxa"/>
            <w:vAlign w:val="center"/>
          </w:tcPr>
          <w:p w:rsidR="00175774" w:rsidRPr="00F10346" w:rsidRDefault="00175774" w:rsidP="00FB762E">
            <w:pPr>
              <w:spacing w:before="0"/>
              <w:jc w:val="center"/>
              <w:rPr>
                <w:rFonts w:cs="Arial"/>
              </w:rPr>
            </w:pPr>
            <w:r w:rsidRPr="00F10346">
              <w:rPr>
                <w:rFonts w:cs="Arial"/>
              </w:rPr>
              <w:t>2.</w:t>
            </w:r>
          </w:p>
        </w:tc>
        <w:tc>
          <w:tcPr>
            <w:tcW w:w="8430" w:type="dxa"/>
            <w:vAlign w:val="center"/>
          </w:tcPr>
          <w:p w:rsidR="00F2147D" w:rsidRPr="00F10346" w:rsidRDefault="00175774" w:rsidP="00FB762E">
            <w:pPr>
              <w:autoSpaceDE w:val="0"/>
              <w:autoSpaceDN w:val="0"/>
              <w:adjustRightInd w:val="0"/>
              <w:spacing w:before="0"/>
              <w:rPr>
                <w:rFonts w:cs="Arial"/>
              </w:rPr>
            </w:pPr>
            <w:r w:rsidRPr="00F10346">
              <w:rPr>
                <w:rFonts w:cs="Arial"/>
                <w:b/>
                <w:u w:val="single"/>
              </w:rPr>
              <w:t>Услов:</w:t>
            </w:r>
            <w:r w:rsidRPr="00F10346">
              <w:rPr>
                <w:rFonts w:cs="Arial"/>
              </w:rPr>
              <w:t xml:space="preserve"> </w:t>
            </w:r>
          </w:p>
          <w:p w:rsidR="00175774" w:rsidRPr="00F10346" w:rsidRDefault="00175774" w:rsidP="00FB762E">
            <w:pPr>
              <w:autoSpaceDE w:val="0"/>
              <w:autoSpaceDN w:val="0"/>
              <w:adjustRightInd w:val="0"/>
              <w:spacing w:before="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autoSpaceDE w:val="0"/>
              <w:autoSpaceDN w:val="0"/>
              <w:adjustRightInd w:val="0"/>
              <w:spacing w:before="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FB762E">
            <w:pPr>
              <w:spacing w:before="0"/>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FB762E">
            <w:pPr>
              <w:spacing w:before="0"/>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FB762E">
            <w:pPr>
              <w:spacing w:before="0"/>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FB762E">
            <w:pPr>
              <w:spacing w:before="0"/>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FB762E">
            <w:pPr>
              <w:spacing w:before="0"/>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w:t>
            </w:r>
            <w:r w:rsidRPr="00F10346">
              <w:rPr>
                <w:rFonts w:cs="Arial"/>
              </w:rPr>
              <w:lastRenderedPageBreak/>
              <w:t xml:space="preserve">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FB762E">
            <w:pPr>
              <w:autoSpaceDE w:val="0"/>
              <w:autoSpaceDN w:val="0"/>
              <w:adjustRightInd w:val="0"/>
              <w:spacing w:before="0"/>
              <w:rPr>
                <w:rFonts w:eastAsia="Calibri" w:cs="Arial"/>
              </w:rPr>
            </w:pPr>
            <w:r w:rsidRPr="00F10346">
              <w:rPr>
                <w:rFonts w:eastAsia="Calibri" w:cs="Arial"/>
              </w:rPr>
              <w:t xml:space="preserve">Напомена: </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9B0978">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FB762E">
            <w:pPr>
              <w:tabs>
                <w:tab w:val="left" w:pos="680"/>
              </w:tabs>
              <w:snapToGrid w:val="0"/>
              <w:spacing w:before="0"/>
              <w:contextualSpacing/>
              <w:jc w:val="left"/>
              <w:rPr>
                <w:rFonts w:eastAsia="Calibri" w:cs="Arial"/>
              </w:rPr>
            </w:pPr>
            <w:r w:rsidRPr="002834DC">
              <w:rPr>
                <w:rFonts w:eastAsia="Calibri" w:cs="Arial"/>
                <w:b/>
              </w:rPr>
              <w:t>Ови докази не могу бити старији</w:t>
            </w:r>
            <w:r w:rsidRPr="00F10346">
              <w:rPr>
                <w:rFonts w:eastAsia="Calibri" w:cs="Arial"/>
                <w:b/>
              </w:rPr>
              <w:t xml:space="preserve">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FB762E">
            <w:pPr>
              <w:spacing w:before="0"/>
              <w:jc w:val="center"/>
              <w:rPr>
                <w:rFonts w:cs="Arial"/>
              </w:rPr>
            </w:pPr>
            <w:r w:rsidRPr="00F10346">
              <w:rPr>
                <w:rFonts w:cs="Arial"/>
              </w:rPr>
              <w:lastRenderedPageBreak/>
              <w:t>3.</w:t>
            </w:r>
          </w:p>
        </w:tc>
        <w:tc>
          <w:tcPr>
            <w:tcW w:w="8430" w:type="dxa"/>
            <w:vAlign w:val="center"/>
          </w:tcPr>
          <w:p w:rsidR="00F2147D" w:rsidRPr="00F10346" w:rsidRDefault="00175774" w:rsidP="00FB762E">
            <w:pPr>
              <w:snapToGrid w:val="0"/>
              <w:spacing w:before="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FB762E">
            <w:pPr>
              <w:snapToGrid w:val="0"/>
              <w:spacing w:before="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FB762E">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FB762E">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FB762E">
            <w:pPr>
              <w:spacing w:before="0"/>
              <w:ind w:right="122"/>
              <w:rPr>
                <w:rFonts w:cs="Arial"/>
                <w:lang w:val="ru-RU"/>
              </w:rPr>
            </w:pPr>
            <w:r w:rsidRPr="00F10346">
              <w:rPr>
                <w:rFonts w:cs="Arial"/>
                <w:lang w:val="ru-RU"/>
              </w:rPr>
              <w:t>Напомена:</w:t>
            </w:r>
          </w:p>
          <w:p w:rsidR="00175774" w:rsidRPr="00F10346" w:rsidRDefault="00B24BAB" w:rsidP="009B0978">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9B0978">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9B0978">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9B0978">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FB762E">
            <w:pPr>
              <w:tabs>
                <w:tab w:val="left" w:pos="680"/>
              </w:tabs>
              <w:snapToGrid w:val="0"/>
              <w:spacing w:before="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FB762E">
            <w:pPr>
              <w:spacing w:before="0"/>
              <w:jc w:val="center"/>
              <w:rPr>
                <w:rFonts w:cs="Arial"/>
              </w:rPr>
            </w:pPr>
            <w:r w:rsidRPr="00F10346">
              <w:rPr>
                <w:rFonts w:cs="Arial"/>
              </w:rPr>
              <w:t xml:space="preserve">4. </w:t>
            </w:r>
          </w:p>
        </w:tc>
        <w:tc>
          <w:tcPr>
            <w:tcW w:w="8430" w:type="dxa"/>
          </w:tcPr>
          <w:p w:rsidR="000E65AC" w:rsidRPr="00F10346" w:rsidRDefault="00175774" w:rsidP="00FB762E">
            <w:pPr>
              <w:snapToGrid w:val="0"/>
              <w:spacing w:before="0"/>
              <w:rPr>
                <w:rFonts w:cs="Arial"/>
                <w:b/>
                <w:u w:val="single"/>
              </w:rPr>
            </w:pPr>
            <w:r w:rsidRPr="00F10346">
              <w:rPr>
                <w:rFonts w:cs="Arial"/>
                <w:b/>
                <w:u w:val="single"/>
              </w:rPr>
              <w:t>Услов:</w:t>
            </w:r>
          </w:p>
          <w:p w:rsidR="00175774" w:rsidRPr="00F10346" w:rsidRDefault="00175774" w:rsidP="00FB762E">
            <w:pPr>
              <w:snapToGrid w:val="0"/>
              <w:spacing w:before="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pacing w:before="0"/>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00352E">
              <w:rPr>
                <w:rFonts w:cs="Arial"/>
                <w:lang w:val="sr-Cyrl-RS"/>
              </w:rPr>
              <w:t>4</w:t>
            </w:r>
            <w:r w:rsidRPr="00F10346">
              <w:rPr>
                <w:rFonts w:cs="Arial"/>
              </w:rPr>
              <w:t>)</w:t>
            </w:r>
          </w:p>
          <w:p w:rsidR="005E487E" w:rsidRPr="00F10346" w:rsidRDefault="00175774" w:rsidP="00FB762E">
            <w:pPr>
              <w:snapToGrid w:val="0"/>
              <w:spacing w:before="0"/>
              <w:rPr>
                <w:rFonts w:cs="Arial"/>
                <w:lang w:val="sr-Cyrl-CS"/>
              </w:rPr>
            </w:pPr>
            <w:r w:rsidRPr="00F10346">
              <w:rPr>
                <w:rFonts w:cs="Arial"/>
              </w:rPr>
              <w:t>Напомена:</w:t>
            </w:r>
          </w:p>
          <w:p w:rsidR="005E487E" w:rsidRPr="00F10346" w:rsidRDefault="00175774" w:rsidP="009B0978">
            <w:pPr>
              <w:numPr>
                <w:ilvl w:val="0"/>
                <w:numId w:val="20"/>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9B0978">
            <w:pPr>
              <w:numPr>
                <w:ilvl w:val="0"/>
                <w:numId w:val="20"/>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9B0978">
            <w:pPr>
              <w:numPr>
                <w:ilvl w:val="0"/>
                <w:numId w:val="20"/>
              </w:numPr>
              <w:snapToGrid w:val="0"/>
              <w:spacing w:before="0"/>
              <w:rPr>
                <w:rFonts w:cs="Arial"/>
              </w:rPr>
            </w:pPr>
            <w:r w:rsidRPr="00F10346">
              <w:rPr>
                <w:rFonts w:cs="Arial"/>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093A4E" w:rsidRPr="00F10346" w:rsidTr="008112A2">
        <w:trPr>
          <w:jc w:val="center"/>
        </w:trPr>
        <w:tc>
          <w:tcPr>
            <w:tcW w:w="729" w:type="dxa"/>
            <w:vAlign w:val="center"/>
          </w:tcPr>
          <w:p w:rsidR="00093A4E" w:rsidRPr="00F10346" w:rsidRDefault="00093A4E" w:rsidP="00FB762E">
            <w:pPr>
              <w:spacing w:before="0"/>
              <w:jc w:val="center"/>
              <w:rPr>
                <w:rFonts w:cs="Arial"/>
              </w:rPr>
            </w:pPr>
          </w:p>
        </w:tc>
        <w:tc>
          <w:tcPr>
            <w:tcW w:w="8430" w:type="dxa"/>
          </w:tcPr>
          <w:p w:rsidR="000834E8" w:rsidRPr="007A38AE" w:rsidRDefault="000834E8" w:rsidP="000834E8">
            <w:pPr>
              <w:spacing w:before="0"/>
              <w:ind w:right="-180"/>
              <w:jc w:val="center"/>
              <w:rPr>
                <w:rFonts w:cs="Arial"/>
                <w:b/>
                <w:lang w:val="sr-Latn-CS" w:eastAsia="sr-Latn-CS"/>
              </w:rPr>
            </w:pPr>
            <w:r w:rsidRPr="007A38AE">
              <w:rPr>
                <w:rFonts w:cs="Arial"/>
                <w:b/>
                <w:lang w:val="sr-Latn-CS" w:eastAsia="sr-Latn-CS"/>
              </w:rPr>
              <w:t xml:space="preserve">4.2  ДОДАТНИ УСЛОВИ </w:t>
            </w:r>
          </w:p>
          <w:p w:rsidR="00093A4E" w:rsidRPr="00F10346" w:rsidRDefault="002834DC" w:rsidP="000834E8">
            <w:pPr>
              <w:snapToGrid w:val="0"/>
              <w:spacing w:before="0"/>
              <w:rPr>
                <w:rFonts w:cs="Arial"/>
                <w:b/>
                <w:u w:val="single"/>
              </w:rPr>
            </w:pPr>
            <w:r>
              <w:rPr>
                <w:rFonts w:cs="Arial"/>
                <w:b/>
                <w:lang w:val="sr-Cyrl-RS" w:eastAsia="sr-Latn-CS"/>
              </w:rPr>
              <w:t xml:space="preserve">      </w:t>
            </w:r>
            <w:r w:rsidR="000834E8" w:rsidRPr="007A38AE">
              <w:rPr>
                <w:rFonts w:cs="Arial"/>
                <w:b/>
                <w:lang w:val="sr-Latn-CS" w:eastAsia="sr-Latn-CS"/>
              </w:rPr>
              <w:t>ЗА УЧЕШЋЕ У ПОСТУПКУ ЈАВНЕ НАБАВКЕ ИЗ ЧЛАНА 76. ЗАКОНА</w:t>
            </w:r>
          </w:p>
        </w:tc>
      </w:tr>
      <w:tr w:rsidR="000834E8" w:rsidRPr="00F10346" w:rsidTr="008112A2">
        <w:trPr>
          <w:jc w:val="center"/>
        </w:trPr>
        <w:tc>
          <w:tcPr>
            <w:tcW w:w="729" w:type="dxa"/>
            <w:vAlign w:val="center"/>
          </w:tcPr>
          <w:p w:rsidR="000834E8" w:rsidRDefault="000834E8" w:rsidP="00D94D01">
            <w:pPr>
              <w:spacing w:before="0"/>
              <w:jc w:val="center"/>
              <w:rPr>
                <w:rFonts w:cs="Arial"/>
                <w:lang w:val="sr-Latn-RS"/>
              </w:rPr>
            </w:pPr>
            <w:r>
              <w:rPr>
                <w:rFonts w:cs="Arial"/>
                <w:lang w:val="sr-Latn-RS"/>
              </w:rPr>
              <w:t>5.</w:t>
            </w:r>
          </w:p>
          <w:p w:rsidR="000834E8" w:rsidRDefault="000834E8" w:rsidP="00D94D01">
            <w:pPr>
              <w:spacing w:before="0"/>
              <w:jc w:val="center"/>
              <w:rPr>
                <w:rFonts w:cs="Arial"/>
                <w:lang w:val="sr-Cyrl-RS"/>
              </w:rPr>
            </w:pPr>
          </w:p>
        </w:tc>
        <w:tc>
          <w:tcPr>
            <w:tcW w:w="8430" w:type="dxa"/>
          </w:tcPr>
          <w:p w:rsidR="000834E8" w:rsidRPr="007A38AE" w:rsidRDefault="000834E8" w:rsidP="00D94D01">
            <w:pPr>
              <w:autoSpaceDE w:val="0"/>
              <w:autoSpaceDN w:val="0"/>
              <w:adjustRightInd w:val="0"/>
              <w:spacing w:before="0"/>
              <w:rPr>
                <w:rFonts w:cs="Arial"/>
                <w:b/>
                <w:lang w:val="sr-Latn-CS" w:eastAsia="sr-Latn-CS"/>
              </w:rPr>
            </w:pPr>
            <w:r w:rsidRPr="007A38AE">
              <w:rPr>
                <w:rFonts w:cs="Arial"/>
                <w:b/>
                <w:u w:val="single"/>
                <w:lang w:val="sr-Latn-CS" w:eastAsia="sr-Latn-CS"/>
              </w:rPr>
              <w:t>Услов:</w:t>
            </w:r>
          </w:p>
          <w:p w:rsidR="000834E8" w:rsidRPr="007A38AE" w:rsidRDefault="000834E8" w:rsidP="00D94D01">
            <w:pPr>
              <w:autoSpaceDE w:val="0"/>
              <w:autoSpaceDN w:val="0"/>
              <w:adjustRightInd w:val="0"/>
              <w:spacing w:before="0"/>
              <w:rPr>
                <w:rFonts w:cs="Arial"/>
                <w:lang w:val="sr-Latn-CS" w:eastAsia="sr-Latn-CS"/>
              </w:rPr>
            </w:pPr>
            <w:r w:rsidRPr="007A38AE">
              <w:rPr>
                <w:rFonts w:cs="Arial"/>
                <w:lang w:val="sr-Latn-CS" w:eastAsia="sr-Latn-CS"/>
              </w:rPr>
              <w:t xml:space="preserve">Пословни капацитет </w:t>
            </w:r>
          </w:p>
          <w:p w:rsidR="000834E8" w:rsidRPr="00290979" w:rsidRDefault="000834E8" w:rsidP="00D94D01">
            <w:pPr>
              <w:autoSpaceDE w:val="0"/>
              <w:autoSpaceDN w:val="0"/>
              <w:adjustRightInd w:val="0"/>
              <w:spacing w:before="0"/>
              <w:rPr>
                <w:rFonts w:cs="Arial"/>
                <w:lang w:val="sr-Latn-CS" w:eastAsia="sr-Latn-CS"/>
              </w:rPr>
            </w:pPr>
            <w:r w:rsidRPr="00290979">
              <w:rPr>
                <w:rFonts w:cs="Arial"/>
                <w:lang w:val="sr-Latn-CS" w:eastAsia="sr-Latn-CS"/>
              </w:rPr>
              <w:t xml:space="preserve">Понуђач располаже неопходним </w:t>
            </w:r>
            <w:r w:rsidRPr="00290979">
              <w:rPr>
                <w:rFonts w:cs="Arial"/>
                <w:b/>
                <w:lang w:val="sr-Latn-CS" w:eastAsia="sr-Latn-CS"/>
              </w:rPr>
              <w:t>пословним капацитетом</w:t>
            </w:r>
            <w:r w:rsidRPr="00290979">
              <w:rPr>
                <w:rFonts w:cs="Arial"/>
                <w:lang w:val="sr-Latn-CS" w:eastAsia="sr-Latn-CS"/>
              </w:rPr>
              <w:t xml:space="preserve"> ако:</w:t>
            </w:r>
          </w:p>
          <w:p w:rsidR="00105EC7" w:rsidRPr="00927A4B" w:rsidRDefault="00105EC7" w:rsidP="00105EC7">
            <w:pPr>
              <w:pStyle w:val="ListParagraph"/>
              <w:numPr>
                <w:ilvl w:val="0"/>
                <w:numId w:val="30"/>
              </w:numPr>
              <w:autoSpaceDE w:val="0"/>
              <w:autoSpaceDN w:val="0"/>
              <w:adjustRightInd w:val="0"/>
              <w:spacing w:before="0" w:after="0" w:line="240" w:lineRule="auto"/>
              <w:rPr>
                <w:rFonts w:ascii="Arial" w:hAnsi="Arial" w:cs="Arial"/>
              </w:rPr>
            </w:pPr>
            <w:r>
              <w:rPr>
                <w:rFonts w:ascii="Arial" w:hAnsi="Arial" w:cs="Arial"/>
                <w:lang w:val="sr-Cyrl-RS" w:eastAsia="zh-CN"/>
              </w:rPr>
              <w:t xml:space="preserve">је у последње четири (4) године (2013., 2014., 2015. и 2016.) успешно извршио бар три испоруке добара које су предмет набавке,  </w:t>
            </w:r>
            <w:r w:rsidRPr="00180D7F">
              <w:rPr>
                <w:rFonts w:ascii="Arial" w:hAnsi="Arial" w:cs="Arial"/>
                <w:color w:val="000000" w:themeColor="text1"/>
                <w:lang w:val="sr-Cyrl-RS"/>
              </w:rPr>
              <w:t xml:space="preserve">при чему укупна вредност уговора не може бити мања од </w:t>
            </w:r>
            <w:r>
              <w:rPr>
                <w:rFonts w:ascii="Arial" w:hAnsi="Arial" w:cs="Arial"/>
                <w:color w:val="000000" w:themeColor="text1"/>
                <w:lang w:val="sr-Cyrl-RS"/>
              </w:rPr>
              <w:t>700</w:t>
            </w:r>
            <w:r w:rsidRPr="00180D7F">
              <w:rPr>
                <w:rFonts w:ascii="Arial" w:hAnsi="Arial" w:cs="Arial"/>
                <w:color w:val="000000" w:themeColor="text1"/>
                <w:lang w:val="sr-Cyrl-RS"/>
              </w:rPr>
              <w:t>.000,00 динара.</w:t>
            </w:r>
          </w:p>
          <w:p w:rsidR="000834E8" w:rsidRPr="000C0362" w:rsidRDefault="000834E8" w:rsidP="00D94D01">
            <w:pPr>
              <w:autoSpaceDE w:val="0"/>
              <w:autoSpaceDN w:val="0"/>
              <w:adjustRightInd w:val="0"/>
              <w:spacing w:before="0"/>
              <w:rPr>
                <w:rFonts w:cs="Arial"/>
                <w:b/>
                <w:u w:val="single"/>
                <w:lang w:val="sr-Latn-CS" w:eastAsia="sr-Latn-CS"/>
              </w:rPr>
            </w:pPr>
            <w:r w:rsidRPr="000C0362">
              <w:rPr>
                <w:rFonts w:cs="Arial"/>
                <w:b/>
                <w:u w:val="single"/>
                <w:lang w:val="sr-Latn-CS" w:eastAsia="sr-Latn-CS"/>
              </w:rPr>
              <w:t xml:space="preserve">Доказ: </w:t>
            </w:r>
          </w:p>
          <w:p w:rsidR="000834E8" w:rsidRPr="007A38AE" w:rsidRDefault="000834E8" w:rsidP="00105EC7">
            <w:pPr>
              <w:spacing w:before="0"/>
              <w:jc w:val="left"/>
              <w:rPr>
                <w:rFonts w:cs="Arial"/>
                <w:b/>
                <w:u w:val="single"/>
                <w:lang w:val="sr-Latn-CS" w:eastAsia="sr-Latn-CS"/>
              </w:rPr>
            </w:pPr>
            <w:r w:rsidRPr="000C0362">
              <w:rPr>
                <w:rFonts w:cs="Arial"/>
                <w:lang w:val="sr-Latn-CS" w:eastAsia="sr-Latn-CS"/>
              </w:rPr>
              <w:t>-</w:t>
            </w:r>
            <w:r w:rsidR="005E0C47" w:rsidRPr="000C0362">
              <w:rPr>
                <w:rFonts w:cs="Arial"/>
                <w:lang w:val="sr-Cyrl-RS"/>
              </w:rPr>
              <w:t xml:space="preserve"> </w:t>
            </w:r>
            <w:r w:rsidR="00105EC7">
              <w:rPr>
                <w:rFonts w:cs="Arial"/>
                <w:lang w:val="sr-Cyrl-RS" w:eastAsia="zh-CN"/>
              </w:rPr>
              <w:t>Списак испоручених добара – стручне референце (Образац бр.5)</w:t>
            </w:r>
            <w:r w:rsidR="00105EC7">
              <w:rPr>
                <w:rFonts w:cs="Arial"/>
                <w:lang w:val="sr-Cyrl-RS" w:eastAsia="zh-CN"/>
              </w:rPr>
              <w:br/>
              <w:t>- Потврда о референтним набавкама (Образац бр.6)</w:t>
            </w:r>
            <w:r w:rsidR="00105EC7">
              <w:rPr>
                <w:rFonts w:cs="Arial"/>
                <w:lang w:val="sr-Cyrl-RS" w:eastAsia="zh-CN"/>
              </w:rPr>
              <w:br/>
            </w:r>
            <w:r w:rsidRPr="007A38AE">
              <w:rPr>
                <w:rFonts w:cs="Arial"/>
                <w:b/>
                <w:u w:val="single"/>
                <w:lang w:val="sr-Latn-CS" w:eastAsia="sr-Latn-CS"/>
              </w:rPr>
              <w:t>Напомена:</w:t>
            </w:r>
          </w:p>
          <w:p w:rsidR="000834E8" w:rsidRPr="000C0AF1" w:rsidRDefault="000834E8" w:rsidP="006B37A6">
            <w:pPr>
              <w:numPr>
                <w:ilvl w:val="0"/>
                <w:numId w:val="30"/>
              </w:numPr>
              <w:snapToGrid w:val="0"/>
              <w:spacing w:before="0"/>
              <w:ind w:left="606" w:hanging="357"/>
              <w:rPr>
                <w:rFonts w:cs="Arial"/>
                <w:color w:val="000000" w:themeColor="text1"/>
                <w:lang w:val="sr-Latn-CS" w:eastAsia="sr-Latn-CS"/>
              </w:rPr>
            </w:pPr>
            <w:r w:rsidRPr="000C0AF1">
              <w:rPr>
                <w:rFonts w:cs="Arial"/>
                <w:color w:val="000000" w:themeColor="text1"/>
                <w:lang w:val="sr-Latn-CS" w:eastAsia="sr-Latn-CS"/>
              </w:rPr>
              <w:t xml:space="preserve">У случају да понуду подноси група понуђача, доказ из тачке </w:t>
            </w:r>
            <w:r w:rsidR="00D94D01">
              <w:rPr>
                <w:rFonts w:cs="Arial"/>
                <w:color w:val="000000" w:themeColor="text1"/>
                <w:lang w:val="sr-Latn-CS" w:eastAsia="sr-Latn-CS"/>
              </w:rPr>
              <w:t>5</w:t>
            </w:r>
            <w:r w:rsidRPr="000C0AF1">
              <w:rPr>
                <w:rFonts w:cs="Arial"/>
                <w:color w:val="000000" w:themeColor="text1"/>
                <w:lang w:val="sr-Latn-CS" w:eastAsia="sr-Latn-CS"/>
              </w:rPr>
              <w:t xml:space="preserve"> доставити за оног члана групе који испуњава тражени услов (довољно је да 1 члан групе достави </w:t>
            </w:r>
            <w:r w:rsidRPr="000C0AF1">
              <w:rPr>
                <w:rFonts w:cs="Arial"/>
                <w:color w:val="000000" w:themeColor="text1"/>
                <w:lang w:val="sr-Cyrl-RS" w:eastAsia="sr-Latn-CS"/>
              </w:rPr>
              <w:t>доказе о испуњенос</w:t>
            </w:r>
            <w:r>
              <w:rPr>
                <w:rFonts w:cs="Arial"/>
                <w:color w:val="000000" w:themeColor="text1"/>
                <w:lang w:val="sr-Cyrl-RS" w:eastAsia="sr-Latn-CS"/>
              </w:rPr>
              <w:t>т</w:t>
            </w:r>
            <w:r w:rsidRPr="000C0AF1">
              <w:rPr>
                <w:rFonts w:cs="Arial"/>
                <w:color w:val="000000" w:themeColor="text1"/>
                <w:lang w:val="sr-Cyrl-RS" w:eastAsia="sr-Latn-CS"/>
              </w:rPr>
              <w:t>и услова пословног капацитета</w:t>
            </w:r>
            <w:r w:rsidRPr="000C0AF1">
              <w:rPr>
                <w:rFonts w:cs="Arial"/>
                <w:color w:val="000000" w:themeColor="text1"/>
                <w:lang w:val="sr-Latn-CS" w:eastAsia="sr-Latn-CS"/>
              </w:rPr>
              <w:t xml:space="preserve">), а уколико више њих заједно испуњавају услов из тачке </w:t>
            </w:r>
            <w:r w:rsidR="00D94D01">
              <w:rPr>
                <w:rFonts w:cs="Arial"/>
                <w:color w:val="000000" w:themeColor="text1"/>
                <w:lang w:val="sr-Latn-CS" w:eastAsia="sr-Latn-CS"/>
              </w:rPr>
              <w:t>5</w:t>
            </w:r>
            <w:r w:rsidRPr="000C0AF1">
              <w:rPr>
                <w:rFonts w:cs="Arial"/>
                <w:color w:val="000000" w:themeColor="text1"/>
                <w:lang w:val="sr-Latn-CS" w:eastAsia="sr-Latn-CS"/>
              </w:rPr>
              <w:t>. овај доказ доставити за те чланове.</w:t>
            </w:r>
          </w:p>
          <w:p w:rsidR="000834E8" w:rsidRPr="003D4AD8" w:rsidRDefault="000834E8" w:rsidP="006B37A6">
            <w:pPr>
              <w:pStyle w:val="ListParagraph"/>
              <w:numPr>
                <w:ilvl w:val="0"/>
                <w:numId w:val="30"/>
              </w:numPr>
              <w:autoSpaceDE w:val="0"/>
              <w:autoSpaceDN w:val="0"/>
              <w:adjustRightInd w:val="0"/>
              <w:spacing w:before="0" w:after="0" w:line="240" w:lineRule="auto"/>
              <w:rPr>
                <w:rFonts w:ascii="Arial" w:hAnsi="Arial" w:cs="Arial"/>
              </w:rPr>
            </w:pPr>
            <w:r w:rsidRPr="003D4AD8">
              <w:rPr>
                <w:rFonts w:ascii="Arial" w:hAnsi="Arial" w:cs="Arial"/>
                <w:color w:val="000000" w:themeColor="text1"/>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05EC7" w:rsidRPr="00F10346" w:rsidTr="008112A2">
        <w:trPr>
          <w:jc w:val="center"/>
        </w:trPr>
        <w:tc>
          <w:tcPr>
            <w:tcW w:w="729" w:type="dxa"/>
            <w:vAlign w:val="center"/>
          </w:tcPr>
          <w:p w:rsidR="00105EC7" w:rsidRPr="00105EC7" w:rsidRDefault="00105EC7" w:rsidP="00D94D01">
            <w:pPr>
              <w:spacing w:before="0"/>
              <w:jc w:val="center"/>
              <w:rPr>
                <w:rFonts w:cs="Arial"/>
                <w:lang w:val="sr-Cyrl-RS"/>
              </w:rPr>
            </w:pPr>
            <w:r>
              <w:rPr>
                <w:rFonts w:cs="Arial"/>
                <w:lang w:val="sr-Cyrl-RS"/>
              </w:rPr>
              <w:t>6.</w:t>
            </w:r>
          </w:p>
        </w:tc>
        <w:tc>
          <w:tcPr>
            <w:tcW w:w="8430" w:type="dxa"/>
          </w:tcPr>
          <w:p w:rsidR="00105EC7" w:rsidRPr="00E3779F" w:rsidRDefault="00105EC7" w:rsidP="00105EC7">
            <w:pPr>
              <w:autoSpaceDE w:val="0"/>
              <w:autoSpaceDN w:val="0"/>
              <w:adjustRightInd w:val="0"/>
              <w:spacing w:before="0"/>
              <w:rPr>
                <w:rFonts w:cs="Arial"/>
                <w:b/>
                <w:u w:val="single"/>
                <w:lang w:val="sr-Latn-CS" w:eastAsia="sr-Latn-CS"/>
              </w:rPr>
            </w:pPr>
            <w:r w:rsidRPr="00E3779F">
              <w:rPr>
                <w:rFonts w:cs="Arial"/>
                <w:b/>
                <w:u w:val="single"/>
                <w:lang w:val="sr-Latn-CS" w:eastAsia="sr-Latn-CS"/>
              </w:rPr>
              <w:t>Услов:</w:t>
            </w:r>
          </w:p>
          <w:p w:rsidR="00105EC7" w:rsidRPr="00E3779F" w:rsidRDefault="00105EC7" w:rsidP="00105EC7">
            <w:pPr>
              <w:autoSpaceDE w:val="0"/>
              <w:autoSpaceDN w:val="0"/>
              <w:adjustRightInd w:val="0"/>
              <w:spacing w:before="0"/>
              <w:rPr>
                <w:rFonts w:cs="Arial"/>
                <w:lang w:val="sr-Cyrl-RS" w:eastAsia="sr-Latn-CS"/>
              </w:rPr>
            </w:pPr>
            <w:r w:rsidRPr="00E3779F">
              <w:rPr>
                <w:rFonts w:cs="Arial"/>
                <w:lang w:val="sr-Cyrl-RS" w:eastAsia="sr-Latn-CS"/>
              </w:rPr>
              <w:t xml:space="preserve">Кадровски </w:t>
            </w:r>
            <w:r w:rsidRPr="00E3779F">
              <w:rPr>
                <w:rFonts w:cs="Arial"/>
                <w:lang w:val="sr-Latn-CS" w:eastAsia="sr-Latn-CS"/>
              </w:rPr>
              <w:t xml:space="preserve">капацитет </w:t>
            </w:r>
          </w:p>
          <w:p w:rsidR="00105EC7" w:rsidRPr="00437F60" w:rsidRDefault="00105EC7" w:rsidP="00105EC7">
            <w:pPr>
              <w:spacing w:before="0"/>
              <w:rPr>
                <w:rFonts w:cs="Arial"/>
                <w:lang w:val="sr-Cyrl-RS"/>
              </w:rPr>
            </w:pPr>
            <w:r w:rsidRPr="00437F60">
              <w:rPr>
                <w:rFonts w:cs="Arial"/>
                <w:lang w:val="ru-RU"/>
              </w:rPr>
              <w:t xml:space="preserve">Понуђач располаже довољним </w:t>
            </w:r>
            <w:r w:rsidRPr="00437F60">
              <w:rPr>
                <w:rFonts w:cs="Arial"/>
                <w:lang w:val="sr-Cyrl-RS"/>
              </w:rPr>
              <w:t>кадровским</w:t>
            </w:r>
            <w:r w:rsidRPr="00437F60">
              <w:rPr>
                <w:rFonts w:cs="Arial"/>
                <w:lang w:val="ru-RU"/>
              </w:rPr>
              <w:t xml:space="preserve"> капацитетом ако има</w:t>
            </w:r>
            <w:r w:rsidRPr="00437F60">
              <w:rPr>
                <w:rFonts w:cs="Arial"/>
                <w:lang w:val="sr-Cyrl-RS"/>
              </w:rPr>
              <w:t>:</w:t>
            </w:r>
          </w:p>
          <w:p w:rsidR="00105EC7" w:rsidRPr="0006001F" w:rsidRDefault="00105EC7" w:rsidP="00105EC7">
            <w:pPr>
              <w:pStyle w:val="ListParagraph"/>
              <w:numPr>
                <w:ilvl w:val="0"/>
                <w:numId w:val="30"/>
              </w:numPr>
              <w:autoSpaceDE w:val="0"/>
              <w:autoSpaceDN w:val="0"/>
              <w:adjustRightInd w:val="0"/>
              <w:spacing w:before="0" w:after="0" w:line="240" w:lineRule="auto"/>
              <w:rPr>
                <w:rFonts w:cs="Arial"/>
              </w:rPr>
            </w:pPr>
            <w:r w:rsidRPr="00105EC7">
              <w:rPr>
                <w:rFonts w:ascii="Arial" w:hAnsi="Arial" w:cs="Arial"/>
                <w:lang w:val="sr-Cyrl-RS"/>
              </w:rPr>
              <w:t xml:space="preserve">најмање два (2) запослена за уградњу </w:t>
            </w:r>
            <w:r w:rsidR="0006001F">
              <w:rPr>
                <w:rFonts w:ascii="Arial" w:hAnsi="Arial" w:cs="Arial"/>
                <w:lang w:val="sr-Cyrl-RS"/>
              </w:rPr>
              <w:t xml:space="preserve">и сервисирање </w:t>
            </w:r>
            <w:r w:rsidRPr="00105EC7">
              <w:rPr>
                <w:rFonts w:ascii="Arial" w:hAnsi="Arial" w:cs="Arial"/>
                <w:lang w:val="sr-Cyrl-RS"/>
              </w:rPr>
              <w:t>клима уређаја</w:t>
            </w:r>
          </w:p>
          <w:p w:rsidR="00105EC7" w:rsidRPr="0006001F" w:rsidRDefault="0006001F" w:rsidP="0006001F">
            <w:pPr>
              <w:autoSpaceDE w:val="0"/>
              <w:autoSpaceDN w:val="0"/>
              <w:adjustRightInd w:val="0"/>
              <w:spacing w:before="0"/>
              <w:rPr>
                <w:rFonts w:cs="Arial"/>
              </w:rPr>
            </w:pPr>
            <w:r>
              <w:rPr>
                <w:rFonts w:cs="Arial"/>
                <w:lang w:val="sr-Cyrl-RS"/>
              </w:rPr>
              <w:br/>
            </w:r>
            <w:proofErr w:type="gramStart"/>
            <w:r w:rsidR="00105EC7" w:rsidRPr="0006001F">
              <w:rPr>
                <w:rFonts w:cs="Arial"/>
              </w:rPr>
              <w:t>односно</w:t>
            </w:r>
            <w:proofErr w:type="gramEnd"/>
            <w:r w:rsidR="00105EC7" w:rsidRPr="0006001F">
              <w:rPr>
                <w:rFonts w:cs="Arial"/>
              </w:rPr>
              <w:t xml:space="preserve"> </w:t>
            </w:r>
            <w:r w:rsidR="00105EC7" w:rsidRPr="0006001F">
              <w:rPr>
                <w:rFonts w:cs="Arial"/>
                <w:lang w:val="sr-Cyrl-CS"/>
              </w:rPr>
              <w:t>има радно ангажоване наведене извршиоце</w:t>
            </w:r>
            <w:r w:rsidR="00105EC7" w:rsidRPr="0006001F">
              <w:rPr>
                <w:rFonts w:cs="Arial"/>
              </w:rPr>
              <w:t xml:space="preserve"> (по основу другог облика ангажовања ван радног односа, предвиђеног члановима 197-202. Закона о раду) </w:t>
            </w:r>
          </w:p>
          <w:p w:rsidR="00105EC7" w:rsidRPr="00437F60" w:rsidRDefault="00105EC7" w:rsidP="00105EC7">
            <w:pPr>
              <w:spacing w:before="0"/>
              <w:jc w:val="left"/>
              <w:rPr>
                <w:rFonts w:cs="Arial"/>
                <w:lang w:val="sr-Cyrl-RS" w:eastAsia="zh-CN"/>
              </w:rPr>
            </w:pPr>
            <w:r w:rsidRPr="00437F60">
              <w:rPr>
                <w:rFonts w:cs="Arial"/>
                <w:b/>
                <w:u w:val="single"/>
                <w:lang w:val="sr-Cyrl-RS" w:eastAsia="zh-CN"/>
              </w:rPr>
              <w:t>Доказ:</w:t>
            </w:r>
            <w:r w:rsidRPr="00437F60">
              <w:rPr>
                <w:rFonts w:cs="Arial"/>
                <w:lang w:val="sr-Cyrl-RS" w:eastAsia="zh-CN"/>
              </w:rPr>
              <w:t xml:space="preserve"> </w:t>
            </w:r>
          </w:p>
          <w:p w:rsidR="00105EC7" w:rsidRPr="0006001F" w:rsidRDefault="00105EC7" w:rsidP="00105EC7">
            <w:pPr>
              <w:numPr>
                <w:ilvl w:val="0"/>
                <w:numId w:val="30"/>
              </w:numPr>
              <w:autoSpaceDE w:val="0"/>
              <w:autoSpaceDN w:val="0"/>
              <w:adjustRightInd w:val="0"/>
              <w:spacing w:before="0"/>
              <w:rPr>
                <w:rFonts w:cs="Arial"/>
              </w:rPr>
            </w:pPr>
            <w:r w:rsidRPr="00E3779F">
              <w:rPr>
                <w:rFonts w:cs="Arial"/>
              </w:rPr>
              <w:t>Фотокопија пријаве - одјаве на обавезно социјално осигурање издате од надлежног Фонда ПИО (образац М (или М3А</w:t>
            </w:r>
            <w:r>
              <w:rPr>
                <w:rFonts w:cs="Arial"/>
                <w:lang w:val="sr-Cyrl-RS"/>
              </w:rPr>
              <w:t>)</w:t>
            </w:r>
          </w:p>
          <w:p w:rsidR="00105EC7" w:rsidRPr="00E3779F" w:rsidRDefault="00105EC7" w:rsidP="00105EC7">
            <w:pPr>
              <w:pStyle w:val="ListParagraph"/>
              <w:numPr>
                <w:ilvl w:val="0"/>
                <w:numId w:val="30"/>
              </w:numPr>
              <w:tabs>
                <w:tab w:val="left" w:pos="122"/>
                <w:tab w:val="left" w:pos="287"/>
              </w:tabs>
              <w:spacing w:before="0" w:after="0" w:line="240" w:lineRule="auto"/>
              <w:rPr>
                <w:rFonts w:ascii="Arial" w:hAnsi="Arial" w:cs="Arial"/>
                <w:b/>
                <w:lang w:val="sr-Latn-CS"/>
              </w:rPr>
            </w:pPr>
            <w:r w:rsidRPr="00E3779F">
              <w:rPr>
                <w:rFonts w:ascii="Arial" w:hAnsi="Arial" w:cs="Arial"/>
                <w:lang w:val="sr-Latn-CS"/>
              </w:rPr>
              <w:t xml:space="preserve">Фотокопија </w:t>
            </w:r>
            <w:r w:rsidRPr="00E3779F">
              <w:rPr>
                <w:rFonts w:ascii="Arial" w:hAnsi="Arial" w:cs="Arial"/>
                <w:lang w:val="sr-Cyrl-CS"/>
              </w:rPr>
              <w:t xml:space="preserve">важећег </w:t>
            </w:r>
            <w:r w:rsidRPr="00E3779F">
              <w:rPr>
                <w:rFonts w:ascii="Arial" w:hAnsi="Arial" w:cs="Arial"/>
                <w:lang w:val="sr-Latn-CS"/>
              </w:rPr>
              <w:t>уговора о ангажовању (за лица ангажована ван радног односа)</w:t>
            </w:r>
          </w:p>
          <w:p w:rsidR="00105EC7" w:rsidRPr="00DE7F2E" w:rsidRDefault="00105EC7" w:rsidP="00105EC7">
            <w:pPr>
              <w:spacing w:before="0"/>
              <w:jc w:val="left"/>
              <w:rPr>
                <w:rFonts w:cs="Arial"/>
                <w:b/>
                <w:u w:val="single"/>
              </w:rPr>
            </w:pPr>
            <w:r w:rsidRPr="00DE7F2E">
              <w:rPr>
                <w:rFonts w:cs="Arial"/>
                <w:b/>
                <w:u w:val="single"/>
              </w:rPr>
              <w:t>Напомена:</w:t>
            </w:r>
          </w:p>
          <w:p w:rsidR="00105EC7" w:rsidRPr="00E3779F" w:rsidRDefault="00105EC7" w:rsidP="00105EC7">
            <w:pPr>
              <w:pStyle w:val="ListParagraph"/>
              <w:numPr>
                <w:ilvl w:val="0"/>
                <w:numId w:val="15"/>
              </w:numPr>
              <w:tabs>
                <w:tab w:val="left" w:pos="680"/>
              </w:tabs>
              <w:snapToGrid w:val="0"/>
              <w:spacing w:before="0" w:after="0" w:line="240" w:lineRule="auto"/>
              <w:ind w:left="714" w:hanging="357"/>
              <w:rPr>
                <w:rFonts w:ascii="Arial" w:hAnsi="Arial" w:cs="Arial"/>
              </w:rPr>
            </w:pPr>
            <w:r w:rsidRPr="00E3779F">
              <w:rPr>
                <w:rFonts w:ascii="Arial" w:hAnsi="Arial" w:cs="Arial"/>
              </w:rPr>
              <w:t xml:space="preserve">У случају да понуду подноси група понуђача, доказ из тачке </w:t>
            </w:r>
            <w:r w:rsidRPr="00E3779F">
              <w:rPr>
                <w:rFonts w:ascii="Arial" w:hAnsi="Arial" w:cs="Arial"/>
                <w:lang w:val="sr-Cyrl-RS"/>
              </w:rPr>
              <w:t>6. д</w:t>
            </w:r>
            <w:r w:rsidRPr="00E3779F">
              <w:rPr>
                <w:rFonts w:ascii="Arial" w:hAnsi="Arial" w:cs="Arial"/>
              </w:rPr>
              <w:t xml:space="preserve">оставити за оног члана групе који испуњава тражени услов (довољно је да 1 члан групе достави </w:t>
            </w:r>
            <w:r w:rsidRPr="00E3779F">
              <w:rPr>
                <w:rFonts w:ascii="Arial" w:hAnsi="Arial" w:cs="Arial"/>
                <w:lang w:val="sr-Cyrl-RS" w:eastAsia="sr-Latn-CS"/>
              </w:rPr>
              <w:t>доказе о испуњености услова кадровског капацитета</w:t>
            </w:r>
            <w:r w:rsidRPr="00E3779F">
              <w:rPr>
                <w:rFonts w:ascii="Arial" w:hAnsi="Arial" w:cs="Arial"/>
              </w:rPr>
              <w:t xml:space="preserve">), а уколико више њих заједно испуњавају услов из тачке </w:t>
            </w:r>
            <w:r w:rsidRPr="00E3779F">
              <w:rPr>
                <w:rFonts w:ascii="Arial" w:hAnsi="Arial" w:cs="Arial"/>
                <w:lang w:val="sr-Cyrl-RS"/>
              </w:rPr>
              <w:t>6</w:t>
            </w:r>
            <w:r w:rsidRPr="00E3779F">
              <w:rPr>
                <w:rFonts w:ascii="Arial" w:hAnsi="Arial" w:cs="Arial"/>
              </w:rPr>
              <w:t>. Овај доказ доставити за те чланове.</w:t>
            </w:r>
          </w:p>
          <w:p w:rsidR="00105EC7" w:rsidRPr="007A38AE" w:rsidRDefault="00105EC7" w:rsidP="00105EC7">
            <w:pPr>
              <w:autoSpaceDE w:val="0"/>
              <w:autoSpaceDN w:val="0"/>
              <w:adjustRightInd w:val="0"/>
              <w:spacing w:before="0"/>
              <w:rPr>
                <w:rFonts w:cs="Arial"/>
                <w:b/>
                <w:u w:val="single"/>
                <w:lang w:val="sr-Latn-CS" w:eastAsia="sr-Latn-CS"/>
              </w:rPr>
            </w:pPr>
            <w:r>
              <w:rPr>
                <w:rFonts w:cs="Arial"/>
                <w:lang w:val="sr-Cyrl-RS"/>
              </w:rPr>
              <w:t xml:space="preserve"> </w:t>
            </w:r>
            <w:r w:rsidRPr="00E3779F">
              <w:rPr>
                <w:rFonts w:cs="Arial"/>
              </w:rPr>
              <w:t xml:space="preserve">У случају да понуђач подноси понуду са подизвођачем, а како се </w:t>
            </w:r>
            <w:r>
              <w:rPr>
                <w:rFonts w:cs="Arial"/>
                <w:lang w:val="sr-Cyrl-RS"/>
              </w:rPr>
              <w:t xml:space="preserve"> </w:t>
            </w:r>
            <w:r>
              <w:rPr>
                <w:rFonts w:cs="Arial"/>
                <w:lang w:val="sr-Cyrl-RS"/>
              </w:rPr>
              <w:br/>
              <w:t xml:space="preserve"> </w:t>
            </w:r>
            <w:r w:rsidRPr="00E3779F">
              <w:rPr>
                <w:rFonts w:cs="Arial"/>
              </w:rPr>
              <w:t xml:space="preserve">додатни услови не могу испунити преко подизвођача, ове доказе не </w:t>
            </w:r>
            <w:r>
              <w:rPr>
                <w:rFonts w:cs="Arial"/>
                <w:lang w:val="sr-Cyrl-RS"/>
              </w:rPr>
              <w:t xml:space="preserve"> </w:t>
            </w:r>
            <w:r>
              <w:rPr>
                <w:rFonts w:cs="Arial"/>
                <w:lang w:val="sr-Cyrl-RS"/>
              </w:rPr>
              <w:br/>
              <w:t xml:space="preserve"> </w:t>
            </w:r>
            <w:r w:rsidRPr="00E3779F">
              <w:rPr>
                <w:rFonts w:cs="Arial"/>
              </w:rPr>
              <w:t>треба доставити за подизвођача.</w:t>
            </w:r>
          </w:p>
        </w:tc>
      </w:tr>
    </w:tbl>
    <w:p w:rsidR="007F43B0" w:rsidRDefault="007F43B0" w:rsidP="00B13CD3">
      <w:pPr>
        <w:spacing w:before="0"/>
        <w:rPr>
          <w:rFonts w:cs="Arial"/>
          <w:lang w:val="sr-Cyrl-RS" w:eastAsia="zh-CN"/>
        </w:rPr>
      </w:pPr>
    </w:p>
    <w:p w:rsidR="00B13CD3" w:rsidRDefault="00B13CD3" w:rsidP="00B13CD3">
      <w:pPr>
        <w:spacing w:before="0"/>
        <w:rPr>
          <w:rFonts w:cs="Arial"/>
          <w:lang w:val="sr-Cyrl-RS" w:eastAsia="zh-CN"/>
        </w:rPr>
      </w:pPr>
      <w:proofErr w:type="gramStart"/>
      <w:r w:rsidRPr="00F10346">
        <w:rPr>
          <w:rFonts w:cs="Arial"/>
          <w:lang w:eastAsia="zh-CN"/>
        </w:rPr>
        <w:t xml:space="preserve">Понуда понуђача који не докаже да испуњава наведене обавезне услове из тачака </w:t>
      </w:r>
      <w:r w:rsidR="006A06E1">
        <w:rPr>
          <w:rFonts w:cs="Arial"/>
          <w:lang w:val="sr-Cyrl-RS" w:eastAsia="zh-CN"/>
        </w:rPr>
        <w:t xml:space="preserve">          </w:t>
      </w:r>
      <w:r w:rsidRPr="00F10346">
        <w:rPr>
          <w:rFonts w:cs="Arial"/>
          <w:lang w:eastAsia="zh-CN"/>
        </w:rPr>
        <w:t>1.</w:t>
      </w:r>
      <w:proofErr w:type="gramEnd"/>
      <w:r w:rsidR="006A06E1">
        <w:rPr>
          <w:rFonts w:cs="Arial"/>
          <w:lang w:val="sr-Cyrl-RS" w:eastAsia="zh-CN"/>
        </w:rPr>
        <w:t xml:space="preserve"> </w:t>
      </w:r>
      <w:proofErr w:type="gramStart"/>
      <w:r w:rsidR="007F582B" w:rsidRPr="00F10346">
        <w:rPr>
          <w:rFonts w:cs="Arial"/>
          <w:lang w:eastAsia="zh-CN"/>
        </w:rPr>
        <w:t>д</w:t>
      </w:r>
      <w:r w:rsidRPr="00F10346">
        <w:rPr>
          <w:rFonts w:cs="Arial"/>
          <w:lang w:eastAsia="zh-CN"/>
        </w:rPr>
        <w:t>о</w:t>
      </w:r>
      <w:proofErr w:type="gramEnd"/>
      <w:r w:rsidR="007F582B" w:rsidRPr="00F10346">
        <w:rPr>
          <w:rFonts w:cs="Arial"/>
          <w:lang w:eastAsia="zh-CN"/>
        </w:rPr>
        <w:t xml:space="preserve"> </w:t>
      </w:r>
      <w:r w:rsidR="0006001F">
        <w:rPr>
          <w:rFonts w:cs="Arial"/>
          <w:lang w:val="sr-Cyrl-RS" w:eastAsia="zh-CN"/>
        </w:rPr>
        <w:t>6</w:t>
      </w:r>
      <w:r w:rsidR="00414008">
        <w:rPr>
          <w:rFonts w:cs="Arial"/>
          <w:lang w:val="sr-Cyrl-RS" w:eastAsia="zh-CN"/>
        </w:rPr>
        <w:t>.</w:t>
      </w:r>
      <w:r w:rsidRPr="00F10346">
        <w:rPr>
          <w:rFonts w:cs="Arial"/>
          <w:lang w:eastAsia="zh-CN"/>
        </w:rPr>
        <w:t xml:space="preserve"> </w:t>
      </w:r>
      <w:proofErr w:type="gramStart"/>
      <w:r w:rsidRPr="00F10346">
        <w:rPr>
          <w:rFonts w:cs="Arial"/>
          <w:lang w:eastAsia="zh-CN"/>
        </w:rPr>
        <w:t>овог</w:t>
      </w:r>
      <w:proofErr w:type="gramEnd"/>
      <w:r w:rsidRPr="00F10346">
        <w:rPr>
          <w:rFonts w:cs="Arial"/>
          <w:lang w:eastAsia="zh-CN"/>
        </w:rPr>
        <w:t xml:space="preserve"> обрасца, биће одбијена као неприхватљива.</w:t>
      </w:r>
    </w:p>
    <w:p w:rsidR="00CE5761" w:rsidRPr="00AF76D8" w:rsidRDefault="00CE5761" w:rsidP="00B13CD3">
      <w:pPr>
        <w:spacing w:before="0"/>
        <w:rPr>
          <w:rFonts w:cs="Arial"/>
          <w:sz w:val="12"/>
          <w:szCs w:val="12"/>
          <w:lang w:val="sr-Latn-RS" w:eastAsia="zh-CN"/>
        </w:rPr>
      </w:pPr>
    </w:p>
    <w:p w:rsidR="00D94D01" w:rsidRDefault="007F582B" w:rsidP="00D94D01">
      <w:pPr>
        <w:spacing w:before="0"/>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roofErr w:type="gramStart"/>
      <w:r w:rsidR="00D94D01" w:rsidRPr="00E47C2E">
        <w:rPr>
          <w:rFonts w:cs="Arial"/>
        </w:rPr>
        <w:t>Услове у вези са капацитетима из члана 76.</w:t>
      </w:r>
      <w:proofErr w:type="gramEnd"/>
      <w:r w:rsidR="00D94D01">
        <w:rPr>
          <w:rFonts w:cs="Arial"/>
        </w:rPr>
        <w:t xml:space="preserve"> </w:t>
      </w:r>
      <w:proofErr w:type="gramStart"/>
      <w:r w:rsidR="00D94D01" w:rsidRPr="00E47C2E">
        <w:rPr>
          <w:rFonts w:cs="Arial"/>
        </w:rPr>
        <w:t>Закона, понуђач испуњава самостално без обзира на ангажовање подизвођача.</w:t>
      </w:r>
      <w:proofErr w:type="gramEnd"/>
    </w:p>
    <w:p w:rsidR="006A06E1" w:rsidRPr="002834DC" w:rsidRDefault="006A06E1" w:rsidP="00D94D01">
      <w:pPr>
        <w:spacing w:before="0"/>
        <w:rPr>
          <w:rFonts w:cs="Arial"/>
          <w:sz w:val="12"/>
          <w:szCs w:val="12"/>
          <w:lang w:val="sr-Cyrl-RS"/>
        </w:rPr>
      </w:pPr>
    </w:p>
    <w:p w:rsidR="00B60FC8" w:rsidRDefault="007F582B" w:rsidP="007F582B">
      <w:pPr>
        <w:spacing w:before="0"/>
        <w:rPr>
          <w:rFonts w:cs="Arial"/>
          <w:lang w:val="sr-Cyrl-RS" w:eastAsia="zh-CN"/>
        </w:rPr>
      </w:pPr>
      <w:r w:rsidRPr="00F10346">
        <w:rPr>
          <w:rFonts w:cs="Arial"/>
          <w:lang w:eastAsia="zh-CN"/>
        </w:rPr>
        <w:lastRenderedPageBreak/>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D94D01" w:rsidRPr="00D94D01">
        <w:rPr>
          <w:rFonts w:cs="Arial"/>
          <w:lang w:eastAsia="zh-CN"/>
        </w:rPr>
        <w:t xml:space="preserve"> </w:t>
      </w:r>
      <w:proofErr w:type="gramStart"/>
      <w:r w:rsidR="00D94D01" w:rsidRPr="00E47C2E">
        <w:rPr>
          <w:rFonts w:cs="Arial"/>
          <w:lang w:eastAsia="zh-CN"/>
        </w:rPr>
        <w:t>Услове у вези са капацитетима из члана 76.</w:t>
      </w:r>
      <w:proofErr w:type="gramEnd"/>
      <w:r w:rsidR="00D94D01">
        <w:rPr>
          <w:rFonts w:cs="Arial"/>
          <w:lang w:eastAsia="zh-CN"/>
        </w:rPr>
        <w:t xml:space="preserve"> </w:t>
      </w:r>
      <w:proofErr w:type="gramStart"/>
      <w:r w:rsidR="00D94D01" w:rsidRPr="00E47C2E">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r w:rsidR="00C10575" w:rsidRPr="00F10346">
        <w:rPr>
          <w:rFonts w:cs="Arial"/>
          <w:lang w:eastAsia="zh-CN"/>
        </w:rPr>
        <w:t xml:space="preserve"> </w:t>
      </w:r>
    </w:p>
    <w:p w:rsidR="006A06E1" w:rsidRPr="002834DC" w:rsidRDefault="006A06E1" w:rsidP="007F582B">
      <w:pPr>
        <w:spacing w:before="0"/>
        <w:rPr>
          <w:rFonts w:cs="Arial"/>
          <w:sz w:val="12"/>
          <w:szCs w:val="12"/>
          <w:lang w:val="sr-Cyrl-RS"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w:t>
      </w:r>
      <w:r w:rsidR="002834DC">
        <w:rPr>
          <w:rFonts w:cs="Arial"/>
          <w:lang w:val="sr-Cyrl-RS" w:eastAsia="zh-CN"/>
        </w:rPr>
        <w:t xml:space="preserve"> </w:t>
      </w:r>
      <w:proofErr w:type="gramStart"/>
      <w:r w:rsidR="00B13CD3" w:rsidRPr="00F10346">
        <w:rPr>
          <w:rFonts w:cs="Arial"/>
          <w:lang w:eastAsia="zh-CN"/>
        </w:rPr>
        <w:t>З</w:t>
      </w:r>
      <w:r w:rsidRPr="00F10346">
        <w:rPr>
          <w:rFonts w:cs="Arial"/>
          <w:lang w:eastAsia="zh-CN"/>
        </w:rPr>
        <w:t>акона</w:t>
      </w:r>
      <w:r w:rsidR="00B13CD3" w:rsidRPr="00F10346">
        <w:rPr>
          <w:rFonts w:cs="Arial"/>
          <w:lang w:eastAsia="zh-CN"/>
        </w:rPr>
        <w:t xml:space="preserve"> могу се достављати у неовереним копијама.</w:t>
      </w:r>
      <w:proofErr w:type="gramEnd"/>
      <w:r w:rsidR="002834DC">
        <w:rPr>
          <w:rFonts w:cs="Arial"/>
          <w:lang w:val="sr-Cyrl-RS" w:eastAsia="zh-CN"/>
        </w:rPr>
        <w:t xml:space="preserve"> </w:t>
      </w:r>
      <w:proofErr w:type="gramStart"/>
      <w:r w:rsidR="00B13CD3"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B60FC8" w:rsidRDefault="00B13CD3" w:rsidP="00B13CD3">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6A06E1" w:rsidRPr="002834DC" w:rsidRDefault="006A06E1" w:rsidP="00B13CD3">
      <w:pPr>
        <w:spacing w:before="0"/>
        <w:rPr>
          <w:rFonts w:cs="Arial"/>
          <w:sz w:val="12"/>
          <w:szCs w:val="12"/>
          <w:lang w:val="sr-Cyrl-RS" w:eastAsia="zh-CN"/>
        </w:rPr>
      </w:pPr>
    </w:p>
    <w:p w:rsidR="007F582B" w:rsidRPr="00F10346" w:rsidRDefault="007F582B" w:rsidP="007F582B">
      <w:pPr>
        <w:spacing w:before="0"/>
        <w:rPr>
          <w:rFonts w:cs="Arial"/>
          <w:lang w:eastAsia="zh-CN"/>
        </w:rPr>
      </w:pPr>
      <w:r w:rsidRPr="00F10346">
        <w:rPr>
          <w:rFonts w:cs="Arial"/>
          <w:lang w:eastAsia="zh-CN"/>
        </w:rPr>
        <w:t>4.</w:t>
      </w:r>
      <w:r w:rsidR="002834DC">
        <w:rPr>
          <w:rFonts w:cs="Arial"/>
          <w:lang w:val="sr-Cyrl-RS" w:eastAsia="zh-CN"/>
        </w:rPr>
        <w:t xml:space="preserve"> </w:t>
      </w:r>
      <w:r w:rsidRPr="00F10346">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2834DC">
      <w:pPr>
        <w:rPr>
          <w:rFonts w:cs="Arial"/>
          <w:lang w:eastAsia="zh-CN"/>
        </w:rPr>
      </w:pPr>
      <w:proofErr w:type="gramStart"/>
      <w:r w:rsidRPr="00F10346">
        <w:rPr>
          <w:rFonts w:cs="Arial"/>
          <w:lang w:eastAsia="zh-CN"/>
        </w:rPr>
        <w:t>На основу члана 79.</w:t>
      </w:r>
      <w:proofErr w:type="gramEnd"/>
      <w:r w:rsidR="002834DC">
        <w:rPr>
          <w:rFonts w:cs="Arial"/>
          <w:lang w:val="sr-Cyrl-RS" w:eastAsia="zh-CN"/>
        </w:rPr>
        <w:t xml:space="preserve"> </w:t>
      </w:r>
      <w:proofErr w:type="gramStart"/>
      <w:r w:rsidRPr="00F10346">
        <w:rPr>
          <w:rFonts w:cs="Arial"/>
          <w:lang w:eastAsia="zh-CN"/>
        </w:rPr>
        <w:t>став</w:t>
      </w:r>
      <w:proofErr w:type="gramEnd"/>
      <w:r w:rsidRPr="00F10346">
        <w:rPr>
          <w:rFonts w:cs="Arial"/>
          <w:lang w:eastAsia="zh-CN"/>
        </w:rPr>
        <w:t xml:space="preserve">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2834DC">
      <w:pPr>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2834DC">
      <w:pPr>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2834DC">
      <w:pPr>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Default="007F582B" w:rsidP="002834DC">
      <w:pPr>
        <w:ind w:firstLine="720"/>
        <w:rPr>
          <w:rFonts w:cs="Arial"/>
          <w:lang w:val="sr-Cyrl-RS" w:eastAsia="zh-CN"/>
        </w:rPr>
      </w:pPr>
      <w:r w:rsidRPr="00F10346">
        <w:rPr>
          <w:rFonts w:cs="Arial"/>
          <w:lang w:eastAsia="zh-CN"/>
        </w:rPr>
        <w:t xml:space="preserve">-регистар понуђача: </w:t>
      </w:r>
      <w:hyperlink r:id="rId169" w:history="1">
        <w:r w:rsidRPr="00F10346">
          <w:rPr>
            <w:rFonts w:cs="Arial"/>
            <w:lang w:eastAsia="zh-CN"/>
          </w:rPr>
          <w:t>www.apr.gov.rs</w:t>
        </w:r>
      </w:hyperlink>
    </w:p>
    <w:p w:rsidR="006A06E1" w:rsidRPr="002834DC" w:rsidRDefault="006A06E1" w:rsidP="007F582B">
      <w:pPr>
        <w:spacing w:before="0"/>
        <w:ind w:firstLine="720"/>
        <w:rPr>
          <w:sz w:val="12"/>
          <w:szCs w:val="12"/>
          <w:lang w:val="sr-Cyrl-RS"/>
        </w:rPr>
      </w:pPr>
    </w:p>
    <w:p w:rsidR="00B60FC8"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6A06E1" w:rsidRPr="002834DC" w:rsidRDefault="006A06E1" w:rsidP="00B13CD3">
      <w:pPr>
        <w:spacing w:before="0"/>
        <w:rPr>
          <w:rFonts w:cs="Arial"/>
          <w:sz w:val="12"/>
          <w:szCs w:val="12"/>
          <w:lang w:val="sr-Cyrl-CS" w:eastAsia="zh-CN"/>
        </w:rPr>
      </w:pPr>
    </w:p>
    <w:p w:rsidR="00B60FC8" w:rsidRDefault="00C10575" w:rsidP="00B13CD3">
      <w:pPr>
        <w:spacing w:before="0"/>
        <w:rPr>
          <w:rFonts w:cs="Arial"/>
          <w:lang w:val="sr-Cyrl-RS"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6A06E1" w:rsidRPr="002834DC" w:rsidRDefault="006A06E1" w:rsidP="00B13CD3">
      <w:pPr>
        <w:spacing w:before="0"/>
        <w:rPr>
          <w:rFonts w:cs="Arial"/>
          <w:sz w:val="12"/>
          <w:szCs w:val="12"/>
          <w:lang w:val="sr-Cyrl-RS" w:eastAsia="zh-CN"/>
        </w:rPr>
      </w:pPr>
    </w:p>
    <w:p w:rsidR="00B60FC8" w:rsidRDefault="00C10575" w:rsidP="00B13CD3">
      <w:pPr>
        <w:spacing w:before="0"/>
        <w:rPr>
          <w:rFonts w:cs="Arial"/>
          <w:lang w:val="sr-Cyrl-RS"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A06E1" w:rsidRPr="002834DC" w:rsidRDefault="006A06E1" w:rsidP="00B13CD3">
      <w:pPr>
        <w:spacing w:before="0"/>
        <w:rPr>
          <w:rFonts w:cs="Arial"/>
          <w:sz w:val="12"/>
          <w:szCs w:val="12"/>
          <w:lang w:val="sr-Cyrl-RS" w:eastAsia="zh-CN"/>
        </w:rPr>
      </w:pPr>
    </w:p>
    <w:p w:rsidR="00B60FC8" w:rsidRDefault="00A50A82" w:rsidP="00B13CD3">
      <w:pPr>
        <w:spacing w:before="0"/>
        <w:rPr>
          <w:rFonts w:cs="Arial"/>
          <w:lang w:val="sr-Cyrl-RS"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7F43B0" w:rsidRPr="007F43B0" w:rsidRDefault="007F43B0" w:rsidP="00B13CD3">
      <w:pPr>
        <w:spacing w:before="0"/>
        <w:rPr>
          <w:rFonts w:cs="Arial"/>
          <w:lang w:val="sr-Cyrl-RS" w:eastAsia="zh-CN"/>
        </w:rPr>
      </w:pPr>
    </w:p>
    <w:p w:rsidR="00B13CD3" w:rsidRDefault="00A50A82" w:rsidP="00B13CD3">
      <w:pPr>
        <w:spacing w:before="0"/>
        <w:rPr>
          <w:rFonts w:cs="Arial"/>
          <w:lang w:val="sr-Cyrl-RS"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F3073" w:rsidRDefault="00FF3073" w:rsidP="00B13CD3">
      <w:pPr>
        <w:spacing w:before="0"/>
        <w:rPr>
          <w:rFonts w:cs="Arial"/>
          <w:lang w:val="sr-Cyrl-RS" w:eastAsia="zh-CN"/>
        </w:rPr>
      </w:pPr>
    </w:p>
    <w:p w:rsidR="00322313" w:rsidRDefault="00322313" w:rsidP="0039156D">
      <w:pPr>
        <w:pStyle w:val="KDPodnaslov1"/>
        <w:numPr>
          <w:ilvl w:val="0"/>
          <w:numId w:val="16"/>
        </w:numPr>
        <w:spacing w:before="0"/>
        <w:rPr>
          <w:rFonts w:cs="Arial"/>
          <w:lang w:val="sr-Cyrl-RS"/>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F10346">
        <w:rPr>
          <w:rFonts w:cs="Arial"/>
        </w:rPr>
        <w:lastRenderedPageBreak/>
        <w:t>КРИТЕРИЈУМ ЗА ДОДЕЛУ УГОВОРА</w:t>
      </w:r>
      <w:bookmarkEnd w:id="193"/>
    </w:p>
    <w:p w:rsidR="00621752" w:rsidRPr="00414008" w:rsidRDefault="00621752" w:rsidP="00621752">
      <w:pPr>
        <w:pStyle w:val="KDKomentar"/>
        <w:spacing w:before="0"/>
        <w:rPr>
          <w:rFonts w:cs="Arial"/>
          <w:b/>
          <w:i w:val="0"/>
          <w:color w:val="auto"/>
          <w:sz w:val="22"/>
          <w:szCs w:val="22"/>
        </w:rPr>
      </w:pPr>
      <w:r w:rsidRPr="00414008">
        <w:rPr>
          <w:rFonts w:cs="Arial"/>
          <w:i w:val="0"/>
          <w:color w:val="auto"/>
          <w:sz w:val="22"/>
          <w:szCs w:val="22"/>
        </w:rPr>
        <w:t xml:space="preserve">Избор најповољније понуде ће се извршити применом критеријума </w:t>
      </w:r>
      <w:r w:rsidRPr="00414008">
        <w:rPr>
          <w:rFonts w:cs="Arial"/>
          <w:b/>
          <w:i w:val="0"/>
          <w:color w:val="auto"/>
          <w:sz w:val="22"/>
          <w:szCs w:val="22"/>
        </w:rPr>
        <w:t>„Најнижа понуђена цена“.</w:t>
      </w:r>
    </w:p>
    <w:p w:rsidR="00E45DC8" w:rsidRPr="00414008" w:rsidRDefault="00621752" w:rsidP="00621752">
      <w:pPr>
        <w:pStyle w:val="KDParagraf"/>
        <w:spacing w:before="0"/>
        <w:rPr>
          <w:rFonts w:cs="Arial"/>
          <w:lang w:val="sr-Cyrl-RS"/>
        </w:rPr>
      </w:pPr>
      <w:r w:rsidRPr="0041400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414008" w:rsidRDefault="00621752" w:rsidP="00621752">
      <w:pPr>
        <w:pStyle w:val="KDParagraf"/>
        <w:spacing w:before="0"/>
        <w:rPr>
          <w:rFonts w:cs="Arial"/>
          <w:lang w:val="sr-Cyrl-RS"/>
        </w:rPr>
      </w:pPr>
      <w:proofErr w:type="gramStart"/>
      <w:r w:rsidRPr="00414008">
        <w:rPr>
          <w:rFonts w:cs="Arial"/>
        </w:rPr>
        <w:t>У понуђену цену страног понуђача урачунавају се и царинске дажбине.</w:t>
      </w:r>
      <w:proofErr w:type="gramEnd"/>
    </w:p>
    <w:p w:rsidR="00E45DC8" w:rsidRPr="00414008" w:rsidRDefault="00621752" w:rsidP="00621752">
      <w:pPr>
        <w:pStyle w:val="KDParagraf"/>
        <w:spacing w:before="0"/>
        <w:rPr>
          <w:rFonts w:cs="Arial"/>
          <w:lang w:val="sr-Cyrl-RS"/>
        </w:rPr>
      </w:pPr>
      <w:r w:rsidRPr="00414008">
        <w:rPr>
          <w:rFonts w:cs="Arial"/>
        </w:rPr>
        <w:t xml:space="preserve">Када понуђач достави доказ да нуди добра домаћег порекла, наручилац </w:t>
      </w:r>
      <w:r w:rsidR="009B3371" w:rsidRPr="00414008">
        <w:rPr>
          <w:rFonts w:cs="Arial"/>
        </w:rPr>
        <w:t>ће</w:t>
      </w:r>
      <w:r w:rsidRPr="00414008">
        <w:rPr>
          <w:rFonts w:cs="Arial"/>
        </w:rPr>
        <w:t xml:space="preserve">, пре рангирања понуда, позвати све остале понуђаче чије су понуде оцењене као прихватљиве </w:t>
      </w:r>
      <w:r w:rsidR="001945FA" w:rsidRPr="00414008">
        <w:rPr>
          <w:rFonts w:cs="Arial"/>
        </w:rPr>
        <w:t>а код којих није јасно да ли је реч о добрима домаћег или страног порекла,</w:t>
      </w:r>
      <w:r w:rsidR="000C4376">
        <w:rPr>
          <w:rFonts w:cs="Arial"/>
          <w:lang w:val="sr-Cyrl-RS"/>
        </w:rPr>
        <w:t xml:space="preserve"> </w:t>
      </w:r>
      <w:r w:rsidRPr="00414008">
        <w:rPr>
          <w:rFonts w:cs="Arial"/>
        </w:rPr>
        <w:t>да се изјасне да ли нуде добра домаћег порекла и да доставе доказ.</w:t>
      </w:r>
    </w:p>
    <w:p w:rsidR="00E45DC8" w:rsidRPr="00414008" w:rsidRDefault="00621752" w:rsidP="00621752">
      <w:pPr>
        <w:pStyle w:val="KDParagraf"/>
        <w:spacing w:before="0"/>
        <w:rPr>
          <w:rFonts w:cs="Arial"/>
          <w:lang w:val="sr-Cyrl-RS"/>
        </w:rPr>
      </w:pPr>
      <w:proofErr w:type="gramStart"/>
      <w:r w:rsidRPr="00414008">
        <w:rPr>
          <w:rFonts w:cs="Arial"/>
        </w:rPr>
        <w:t>Предност дата за домаће понуђаче и добра домаћег порекла (члан 86.став 1. до 4.</w:t>
      </w:r>
      <w:proofErr w:type="gramEnd"/>
      <w:r w:rsidRPr="00414008">
        <w:rPr>
          <w:rFonts w:cs="Arial"/>
        </w:rPr>
        <w:t xml:space="preserve"> </w:t>
      </w:r>
      <w:proofErr w:type="gramStart"/>
      <w:r w:rsidRPr="00414008">
        <w:rPr>
          <w:rFonts w:cs="Arial"/>
        </w:rPr>
        <w:t>З</w:t>
      </w:r>
      <w:r w:rsidR="00D16608" w:rsidRPr="00414008">
        <w:rPr>
          <w:rFonts w:cs="Arial"/>
        </w:rPr>
        <w:t>акона</w:t>
      </w:r>
      <w:r w:rsidRPr="0041400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414008" w:rsidRDefault="00621752" w:rsidP="00621752">
      <w:pPr>
        <w:pStyle w:val="KDParagraf"/>
        <w:spacing w:before="0"/>
        <w:rPr>
          <w:rFonts w:cs="Arial"/>
        </w:rPr>
      </w:pPr>
      <w:proofErr w:type="gramStart"/>
      <w:r w:rsidRPr="00414008">
        <w:rPr>
          <w:rFonts w:cs="Arial"/>
        </w:rPr>
        <w:t>Предност дата за домаће понуђаче и добра домаћег порекла (члан 86. став 1. до 4.</w:t>
      </w:r>
      <w:proofErr w:type="gramEnd"/>
      <w:r w:rsidR="002834DC">
        <w:rPr>
          <w:rFonts w:cs="Arial"/>
          <w:lang w:val="sr-Cyrl-RS"/>
        </w:rPr>
        <w:t xml:space="preserve"> </w:t>
      </w:r>
      <w:proofErr w:type="gramStart"/>
      <w:r w:rsidRPr="00414008">
        <w:rPr>
          <w:rFonts w:cs="Arial"/>
        </w:rPr>
        <w:t>З</w:t>
      </w:r>
      <w:r w:rsidR="00D16608" w:rsidRPr="00414008">
        <w:rPr>
          <w:rFonts w:cs="Arial"/>
        </w:rPr>
        <w:t>акона</w:t>
      </w:r>
      <w:r w:rsidRPr="00414008">
        <w:rPr>
          <w:rFonts w:cs="Arial"/>
        </w:rPr>
        <w:t xml:space="preserve">) у поступцима јавних набавки у којима учествују </w:t>
      </w:r>
      <w:r w:rsidRPr="0041400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4A1586" w:rsidRDefault="004A1586" w:rsidP="00621752">
      <w:pPr>
        <w:pStyle w:val="KDParagraf"/>
        <w:spacing w:before="0"/>
        <w:rPr>
          <w:rFonts w:cs="Arial"/>
          <w:lang w:val="sr-Cyrl-RS"/>
        </w:rPr>
      </w:pPr>
    </w:p>
    <w:p w:rsidR="00621752" w:rsidRDefault="00874F5B" w:rsidP="000C4376">
      <w:pPr>
        <w:pStyle w:val="Heading10"/>
        <w:spacing w:before="0"/>
        <w:ind w:left="426" w:hanging="426"/>
        <w:rPr>
          <w:rFonts w:eastAsia="TimesNewRomanPSMT" w:cs="Arial"/>
          <w:bCs/>
          <w:iCs/>
          <w:lang w:val="sr-Cyrl-RS"/>
        </w:rPr>
      </w:pPr>
      <w:bookmarkStart w:id="199" w:name="_Toc441651548"/>
      <w:bookmarkStart w:id="200" w:name="_Toc442559886"/>
      <w:r w:rsidRPr="00414008">
        <w:rPr>
          <w:lang w:val="en-US"/>
        </w:rPr>
        <w:t xml:space="preserve">5.1. </w:t>
      </w:r>
      <w:bookmarkEnd w:id="199"/>
      <w:bookmarkEnd w:id="200"/>
      <w:r w:rsidR="000129AD" w:rsidRPr="00414008">
        <w:rPr>
          <w:rFonts w:eastAsia="TimesNewRomanPSMT" w:cs="Arial"/>
          <w:bCs/>
          <w:iCs/>
        </w:rPr>
        <w:t>Елементи критеријума односно нач</w:t>
      </w:r>
      <w:r w:rsidR="000C4376">
        <w:rPr>
          <w:rFonts w:eastAsia="TimesNewRomanPSMT" w:cs="Arial"/>
          <w:bCs/>
          <w:iCs/>
        </w:rPr>
        <w:t>ин на основу којих ће наручилац</w:t>
      </w:r>
      <w:r w:rsidR="000C4376">
        <w:rPr>
          <w:rFonts w:eastAsia="TimesNewRomanPSMT" w:cs="Arial"/>
          <w:bCs/>
          <w:iCs/>
          <w:lang w:val="sr-Cyrl-RS"/>
        </w:rPr>
        <w:t xml:space="preserve"> </w:t>
      </w:r>
      <w:r w:rsidR="000129AD" w:rsidRPr="00414008">
        <w:rPr>
          <w:rFonts w:eastAsia="TimesNewRomanPSMT" w:cs="Arial"/>
          <w:bCs/>
          <w:iCs/>
        </w:rPr>
        <w:t>извршити доделу уговора у ситуацији када постоје две или више понуда са истом понуђеном ценом:</w:t>
      </w:r>
    </w:p>
    <w:p w:rsidR="006F1B4D" w:rsidRPr="00414008" w:rsidRDefault="00621752" w:rsidP="006F1B4D">
      <w:pPr>
        <w:spacing w:before="0"/>
        <w:rPr>
          <w:rFonts w:cs="Arial"/>
          <w:lang w:val="sr-Cyrl-RS"/>
        </w:rPr>
      </w:pPr>
      <w:proofErr w:type="gramStart"/>
      <w:r w:rsidRPr="00414008">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r w:rsidR="00470109">
        <w:rPr>
          <w:rFonts w:cs="Arial"/>
        </w:rPr>
        <w:t xml:space="preserve"> </w:t>
      </w:r>
      <w:proofErr w:type="gramStart"/>
      <w:r w:rsidRPr="00414008">
        <w:rPr>
          <w:rFonts w:cs="Arial"/>
        </w:rPr>
        <w:t>У случају истог понуђеног гарантног рока, као најповољнија биће изабрана понуда оног понуђача који је понудио краћи рок испоруке.</w:t>
      </w:r>
      <w:proofErr w:type="gramEnd"/>
    </w:p>
    <w:p w:rsidR="001945FA" w:rsidRPr="00F10346" w:rsidRDefault="001945FA" w:rsidP="001945FA">
      <w:pPr>
        <w:spacing w:before="0"/>
        <w:rPr>
          <w:rFonts w:cs="Arial"/>
        </w:rPr>
      </w:pPr>
      <w:r w:rsidRPr="00F10346">
        <w:rPr>
          <w:rFonts w:cs="Arial"/>
        </w:rPr>
        <w:t xml:space="preserve">Уколико ни после примене резервних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7F43B0" w:rsidRDefault="001945FA" w:rsidP="001756A7">
      <w:pPr>
        <w:spacing w:before="0"/>
        <w:rPr>
          <w:rFonts w:cs="Arial"/>
          <w:lang w:val="sr-Cyrl-RS"/>
        </w:rPr>
      </w:pPr>
      <w:proofErr w:type="gramStart"/>
      <w:r w:rsidRPr="00F10346">
        <w:rPr>
          <w:rFonts w:cs="Arial"/>
        </w:rPr>
        <w:t xml:space="preserve">Извлачење путем жреба </w:t>
      </w:r>
      <w:r w:rsidR="009B3371" w:rsidRPr="00F10346">
        <w:rPr>
          <w:rFonts w:cs="Arial"/>
        </w:rPr>
        <w:t>Н</w:t>
      </w:r>
      <w:r w:rsidRPr="00F10346">
        <w:rPr>
          <w:rFonts w:cs="Arial"/>
        </w:rPr>
        <w:t>аручилац ће извршити јавно, у присуству понуђача који имају исту најнижу понуђену цену.</w:t>
      </w:r>
      <w:proofErr w:type="gramEnd"/>
      <w:r w:rsidR="002834DC">
        <w:rPr>
          <w:rFonts w:cs="Arial"/>
          <w:lang w:val="sr-Cyrl-RS"/>
        </w:rPr>
        <w:t xml:space="preserve"> </w:t>
      </w:r>
      <w:proofErr w:type="gramStart"/>
      <w:r w:rsidRPr="00F10346">
        <w:rPr>
          <w:rFonts w:cs="Arial"/>
        </w:rPr>
        <w:t xml:space="preserve">На посебним папирима који су исте величине и боје </w:t>
      </w:r>
      <w:r w:rsidR="0029565B">
        <w:rPr>
          <w:rFonts w:cs="Arial"/>
          <w:lang w:val="sr-Cyrl-RS"/>
        </w:rPr>
        <w:t>Н</w:t>
      </w:r>
      <w:r w:rsidRPr="00F10346">
        <w:rPr>
          <w:rFonts w:cs="Arial"/>
        </w:rPr>
        <w:t xml:space="preserve">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proofErr w:type="gramEnd"/>
      <w:r w:rsidR="002834DC">
        <w:rPr>
          <w:rFonts w:cs="Arial"/>
          <w:lang w:val="sr-Cyrl-RS"/>
        </w:rPr>
        <w:t xml:space="preserve"> </w:t>
      </w:r>
    </w:p>
    <w:p w:rsidR="00164A25" w:rsidRPr="00BF4A26" w:rsidRDefault="0095708A" w:rsidP="001756A7">
      <w:pPr>
        <w:spacing w:before="0"/>
        <w:rPr>
          <w:rFonts w:eastAsia="TimesNewRomanPSMT" w:cs="Arial"/>
          <w:bCs/>
          <w:lang w:val="sr-Cyrl-RS"/>
        </w:rPr>
      </w:pPr>
      <w:proofErr w:type="gramStart"/>
      <w:r w:rsidRPr="00F10346">
        <w:rPr>
          <w:rFonts w:cs="Arial"/>
        </w:rPr>
        <w:t>П</w:t>
      </w:r>
      <w:r w:rsidR="001945FA" w:rsidRPr="00F10346">
        <w:rPr>
          <w:rFonts w:cs="Arial"/>
        </w:rPr>
        <w:t>онуђачу чији назив буде на извученом папиру биће додељен уговор о јавној набавци</w:t>
      </w:r>
      <w:r w:rsidR="001945FA" w:rsidRPr="00F10346">
        <w:rPr>
          <w:rFonts w:eastAsia="TimesNewRomanPSMT" w:cs="Arial"/>
          <w:bCs/>
        </w:rPr>
        <w:t>.</w:t>
      </w:r>
      <w:proofErr w:type="gramEnd"/>
      <w:r w:rsidR="00B37CFC" w:rsidRPr="00B37CFC">
        <w:t xml:space="preserve"> </w:t>
      </w:r>
      <w:proofErr w:type="gramStart"/>
      <w:r w:rsidR="00B37CFC" w:rsidRPr="00B37CFC">
        <w:rPr>
          <w:rFonts w:eastAsia="TimesNewRomanPSMT" w:cs="Arial"/>
          <w:bCs/>
        </w:rPr>
        <w:t>О извршеном жребању сачињава се Записник који потписују представници Наручиоца и пристуних Понуђача</w:t>
      </w:r>
      <w:r w:rsidR="00BF4A26">
        <w:rPr>
          <w:rFonts w:eastAsia="TimesNewRomanPSMT" w:cs="Arial"/>
          <w:bCs/>
          <w:lang w:val="sr-Cyrl-RS"/>
        </w:rPr>
        <w:t>.</w:t>
      </w:r>
      <w:proofErr w:type="gramEnd"/>
    </w:p>
    <w:p w:rsidR="0002260F" w:rsidRPr="0018656E" w:rsidRDefault="0002260F" w:rsidP="0002260F">
      <w:pPr>
        <w:ind w:left="2880"/>
        <w:jc w:val="center"/>
        <w:rPr>
          <w:rFonts w:eastAsia="Arial Unicode MS" w:cs="Arial"/>
          <w:kern w:val="2"/>
          <w:lang w:val="sr-Cyrl-RS"/>
        </w:rPr>
      </w:pPr>
      <w:r w:rsidRPr="0018656E">
        <w:rPr>
          <w:rFonts w:eastAsia="Arial Unicode MS" w:cs="Arial"/>
          <w:kern w:val="2"/>
          <w:lang w:val="sr-Cyrl-RS"/>
        </w:rPr>
        <w:t>Комисија за спровођење ЈН 3000/</w:t>
      </w:r>
      <w:r w:rsidR="003329C3">
        <w:rPr>
          <w:rFonts w:eastAsia="Arial Unicode MS" w:cs="Arial"/>
          <w:kern w:val="2"/>
          <w:lang w:val="sr-Cyrl-RS"/>
        </w:rPr>
        <w:t>0350</w:t>
      </w:r>
      <w:r w:rsidRPr="0018656E">
        <w:rPr>
          <w:rFonts w:eastAsia="Arial Unicode MS" w:cs="Arial"/>
          <w:kern w:val="2"/>
          <w:lang w:val="sr-Cyrl-RS"/>
        </w:rPr>
        <w:t>/201</w:t>
      </w:r>
      <w:r>
        <w:rPr>
          <w:rFonts w:eastAsia="Arial Unicode MS" w:cs="Arial"/>
          <w:kern w:val="2"/>
          <w:lang w:val="sr-Cyrl-RS"/>
        </w:rPr>
        <w:t>7</w:t>
      </w:r>
      <w:r w:rsidRPr="0018656E">
        <w:rPr>
          <w:rFonts w:eastAsia="Arial Unicode MS" w:cs="Arial"/>
          <w:kern w:val="2"/>
          <w:lang w:val="sr-Cyrl-RS"/>
        </w:rPr>
        <w:t xml:space="preserve"> (НН </w:t>
      </w:r>
      <w:r w:rsidR="003329C3">
        <w:rPr>
          <w:rFonts w:eastAsia="Arial Unicode MS" w:cs="Arial"/>
          <w:kern w:val="2"/>
          <w:lang w:val="sr-Cyrl-RS"/>
        </w:rPr>
        <w:t>471</w:t>
      </w:r>
      <w:r w:rsidRPr="0018656E">
        <w:rPr>
          <w:rFonts w:eastAsia="Arial Unicode MS" w:cs="Arial"/>
          <w:kern w:val="2"/>
          <w:lang w:val="sr-Cyrl-RS"/>
        </w:rPr>
        <w:t>/201</w:t>
      </w:r>
      <w:r>
        <w:rPr>
          <w:rFonts w:eastAsia="Arial Unicode MS" w:cs="Arial"/>
          <w:kern w:val="2"/>
          <w:lang w:val="sr-Cyrl-RS"/>
        </w:rPr>
        <w:t>7</w:t>
      </w:r>
      <w:r w:rsidRPr="0018656E">
        <w:rPr>
          <w:rFonts w:eastAsia="Arial Unicode MS" w:cs="Arial"/>
          <w:kern w:val="2"/>
          <w:lang w:val="sr-Cyrl-RS"/>
        </w:rPr>
        <w:t>)</w:t>
      </w:r>
    </w:p>
    <w:p w:rsidR="0002260F" w:rsidRPr="0018656E" w:rsidRDefault="0002260F" w:rsidP="0002260F">
      <w:pPr>
        <w:spacing w:before="0"/>
        <w:jc w:val="right"/>
        <w:rPr>
          <w:rFonts w:eastAsia="Arial Unicode MS" w:cs="Arial"/>
          <w:kern w:val="2"/>
          <w:lang w:val="sr-Cyrl-RS"/>
        </w:rPr>
      </w:pPr>
      <w:r w:rsidRPr="0018656E">
        <w:rPr>
          <w:rFonts w:eastAsia="Arial Unicode MS" w:cs="Arial"/>
          <w:kern w:val="2"/>
          <w:lang w:val="sr-Cyrl-RS"/>
        </w:rPr>
        <w:t>формирана Решењем бр. 105-Е.03.01.-</w:t>
      </w:r>
      <w:r w:rsidR="003329C3">
        <w:rPr>
          <w:rFonts w:eastAsia="Arial Unicode MS" w:cs="Arial"/>
          <w:kern w:val="2"/>
          <w:lang w:val="sr-Cyrl-RS"/>
        </w:rPr>
        <w:t>222160</w:t>
      </w:r>
      <w:r>
        <w:rPr>
          <w:rFonts w:eastAsia="Arial Unicode MS" w:cs="Arial"/>
          <w:kern w:val="2"/>
          <w:lang w:val="sr-Cyrl-RS"/>
        </w:rPr>
        <w:t>/</w:t>
      </w:r>
      <w:r w:rsidR="00367FA6">
        <w:rPr>
          <w:rFonts w:eastAsia="Arial Unicode MS" w:cs="Arial"/>
          <w:kern w:val="2"/>
          <w:lang w:val="sr-Latn-RS"/>
        </w:rPr>
        <w:t>3</w:t>
      </w:r>
      <w:r w:rsidRPr="0018656E">
        <w:rPr>
          <w:rFonts w:eastAsia="Arial Unicode MS" w:cs="Arial"/>
          <w:kern w:val="2"/>
          <w:lang w:val="sr-Cyrl-RS"/>
        </w:rPr>
        <w:t>-201</w:t>
      </w:r>
      <w:r>
        <w:rPr>
          <w:rFonts w:eastAsia="Arial Unicode MS" w:cs="Arial"/>
          <w:kern w:val="2"/>
          <w:lang w:val="sr-Cyrl-RS"/>
        </w:rPr>
        <w:t>7</w:t>
      </w:r>
    </w:p>
    <w:p w:rsidR="0002260F" w:rsidRPr="0018656E" w:rsidRDefault="0002260F" w:rsidP="0002260F">
      <w:pPr>
        <w:spacing w:before="0"/>
        <w:jc w:val="right"/>
        <w:rPr>
          <w:rFonts w:eastAsia="Arial Unicode MS" w:cs="Arial"/>
          <w:kern w:val="2"/>
          <w:lang w:val="sr-Cyrl-RS"/>
        </w:rPr>
      </w:pPr>
      <w:r w:rsidRPr="0018656E">
        <w:rPr>
          <w:rFonts w:eastAsia="Arial Unicode MS" w:cs="Arial"/>
          <w:kern w:val="2"/>
          <w:lang w:val="sr-Cyrl-RS"/>
        </w:rPr>
        <w:t xml:space="preserve">од </w:t>
      </w:r>
      <w:r w:rsidR="00367FA6">
        <w:rPr>
          <w:rFonts w:eastAsia="Arial Unicode MS" w:cs="Arial"/>
          <w:kern w:val="2"/>
          <w:lang w:val="sr-Latn-RS"/>
        </w:rPr>
        <w:t>12.06.</w:t>
      </w:r>
      <w:bookmarkStart w:id="201" w:name="_GoBack"/>
      <w:bookmarkEnd w:id="201"/>
      <w:r w:rsidRPr="0018656E">
        <w:rPr>
          <w:rFonts w:eastAsia="Arial Unicode MS" w:cs="Arial"/>
          <w:kern w:val="2"/>
          <w:lang w:val="sr-Cyrl-RS"/>
        </w:rPr>
        <w:t>201</w:t>
      </w:r>
      <w:r w:rsidR="00FB4510">
        <w:rPr>
          <w:rFonts w:eastAsia="Arial Unicode MS" w:cs="Arial"/>
          <w:kern w:val="2"/>
          <w:lang w:val="sr-Cyrl-RS"/>
        </w:rPr>
        <w:t>7</w:t>
      </w:r>
      <w:r w:rsidRPr="0018656E">
        <w:rPr>
          <w:rFonts w:eastAsia="Arial Unicode MS" w:cs="Arial"/>
          <w:kern w:val="2"/>
          <w:lang w:val="sr-Cyrl-RS"/>
        </w:rPr>
        <w:t>. године</w:t>
      </w:r>
    </w:p>
    <w:p w:rsidR="0002260F" w:rsidRDefault="0002260F" w:rsidP="0002260F">
      <w:pPr>
        <w:pStyle w:val="NoSpacing"/>
        <w:spacing w:before="80"/>
        <w:jc w:val="left"/>
        <w:rPr>
          <w:sz w:val="22"/>
          <w:szCs w:val="22"/>
          <w:lang w:val="sr-Cyrl-RS"/>
        </w:rPr>
      </w:pPr>
    </w:p>
    <w:p w:rsidR="0002260F" w:rsidRPr="00C72B18" w:rsidRDefault="0002260F" w:rsidP="0002260F">
      <w:pPr>
        <w:pStyle w:val="NoSpacing"/>
        <w:spacing w:before="80"/>
        <w:jc w:val="left"/>
        <w:rPr>
          <w:sz w:val="22"/>
          <w:szCs w:val="22"/>
          <w:lang w:val="sr-Cyrl-RS"/>
        </w:rPr>
      </w:pPr>
      <w:r w:rsidRPr="00FE492A">
        <w:rPr>
          <w:sz w:val="22"/>
          <w:szCs w:val="22"/>
        </w:rPr>
        <w:t>1.</w:t>
      </w:r>
      <w:r w:rsidRPr="00FE492A">
        <w:rPr>
          <w:sz w:val="22"/>
          <w:szCs w:val="22"/>
          <w:lang w:val="sr-Cyrl-RS"/>
        </w:rPr>
        <w:t xml:space="preserve"> </w:t>
      </w:r>
      <w:r w:rsidR="003329C3">
        <w:rPr>
          <w:sz w:val="22"/>
          <w:szCs w:val="22"/>
          <w:lang w:val="sr-Cyrl-RS"/>
        </w:rPr>
        <w:t>Јован Калабић</w:t>
      </w:r>
      <w:r w:rsidRPr="00F41B00">
        <w:rPr>
          <w:sz w:val="22"/>
          <w:szCs w:val="22"/>
        </w:rPr>
        <w:t>,</w:t>
      </w:r>
      <w:r w:rsidRPr="00FE492A">
        <w:rPr>
          <w:sz w:val="22"/>
          <w:szCs w:val="22"/>
        </w:rPr>
        <w:t xml:space="preserve"> члан                     </w:t>
      </w:r>
      <w:r>
        <w:rPr>
          <w:sz w:val="22"/>
          <w:szCs w:val="22"/>
        </w:rPr>
        <w:t xml:space="preserve">               </w:t>
      </w:r>
      <w:r>
        <w:rPr>
          <w:sz w:val="22"/>
          <w:szCs w:val="22"/>
          <w:lang w:val="sr-Cyrl-RS"/>
        </w:rPr>
        <w:t xml:space="preserve">  </w:t>
      </w:r>
      <w:r w:rsidRPr="00FE492A">
        <w:rPr>
          <w:sz w:val="22"/>
          <w:szCs w:val="22"/>
        </w:rPr>
        <w:t>___________________</w:t>
      </w:r>
      <w:r>
        <w:rPr>
          <w:sz w:val="22"/>
          <w:szCs w:val="22"/>
          <w:lang w:val="sr-Cyrl-RS"/>
        </w:rPr>
        <w:t>______</w:t>
      </w:r>
    </w:p>
    <w:p w:rsidR="0002260F" w:rsidRPr="00C72B18" w:rsidRDefault="003329C3" w:rsidP="0002260F">
      <w:pPr>
        <w:pStyle w:val="NoSpacing"/>
        <w:spacing w:before="80"/>
        <w:jc w:val="left"/>
        <w:rPr>
          <w:sz w:val="22"/>
          <w:szCs w:val="22"/>
          <w:lang w:val="sr-Cyrl-RS"/>
        </w:rPr>
      </w:pPr>
      <w:r>
        <w:rPr>
          <w:sz w:val="22"/>
          <w:szCs w:val="22"/>
          <w:lang w:val="sr-Cyrl-RS"/>
        </w:rPr>
        <w:t>Данка Стефановић</w:t>
      </w:r>
      <w:r w:rsidR="0002260F" w:rsidRPr="00FE492A">
        <w:rPr>
          <w:sz w:val="22"/>
          <w:szCs w:val="22"/>
        </w:rPr>
        <w:t>, заменик чл</w:t>
      </w:r>
      <w:r w:rsidR="0002260F">
        <w:rPr>
          <w:sz w:val="22"/>
          <w:szCs w:val="22"/>
        </w:rPr>
        <w:t xml:space="preserve">ана                  </w:t>
      </w:r>
      <w:r>
        <w:rPr>
          <w:sz w:val="22"/>
          <w:szCs w:val="22"/>
          <w:lang w:val="sr-Cyrl-RS"/>
        </w:rPr>
        <w:t xml:space="preserve"> </w:t>
      </w:r>
      <w:r w:rsidR="0002260F" w:rsidRPr="00FE492A">
        <w:rPr>
          <w:sz w:val="22"/>
          <w:szCs w:val="22"/>
        </w:rPr>
        <w:t>___________________</w:t>
      </w:r>
      <w:r w:rsidR="0002260F">
        <w:rPr>
          <w:sz w:val="22"/>
          <w:szCs w:val="22"/>
          <w:lang w:val="sr-Cyrl-RS"/>
        </w:rPr>
        <w:t>______</w:t>
      </w:r>
    </w:p>
    <w:p w:rsidR="0002260F" w:rsidRPr="00C72B18" w:rsidRDefault="0002260F" w:rsidP="0002260F">
      <w:pPr>
        <w:pStyle w:val="NoSpacing"/>
        <w:spacing w:before="80"/>
        <w:jc w:val="left"/>
        <w:rPr>
          <w:sz w:val="22"/>
          <w:szCs w:val="22"/>
          <w:lang w:val="sr-Cyrl-RS"/>
        </w:rPr>
      </w:pPr>
      <w:r w:rsidRPr="00FE492A">
        <w:rPr>
          <w:sz w:val="22"/>
          <w:szCs w:val="22"/>
        </w:rPr>
        <w:t>2.</w:t>
      </w:r>
      <w:r w:rsidRPr="00FE492A">
        <w:rPr>
          <w:sz w:val="22"/>
          <w:szCs w:val="22"/>
          <w:lang w:val="sr-Latn-CS"/>
        </w:rPr>
        <w:t xml:space="preserve"> </w:t>
      </w:r>
      <w:r>
        <w:rPr>
          <w:sz w:val="22"/>
          <w:szCs w:val="22"/>
          <w:lang w:val="sr-Cyrl-RS"/>
        </w:rPr>
        <w:t>Зорица Вићентић</w:t>
      </w:r>
      <w:r w:rsidRPr="00FE492A">
        <w:rPr>
          <w:sz w:val="22"/>
          <w:szCs w:val="22"/>
        </w:rPr>
        <w:t xml:space="preserve">, члан </w:t>
      </w:r>
      <w:r w:rsidR="00E010EB">
        <w:rPr>
          <w:sz w:val="22"/>
          <w:szCs w:val="22"/>
          <w:lang w:val="sr-Latn-RS"/>
        </w:rPr>
        <w:tab/>
      </w:r>
      <w:r w:rsidR="00E010EB">
        <w:rPr>
          <w:sz w:val="22"/>
          <w:szCs w:val="22"/>
          <w:lang w:val="sr-Latn-RS"/>
        </w:rPr>
        <w:tab/>
      </w:r>
      <w:r>
        <w:rPr>
          <w:sz w:val="22"/>
          <w:szCs w:val="22"/>
        </w:rPr>
        <w:t xml:space="preserve">                   </w:t>
      </w:r>
      <w:r w:rsidRPr="00FE492A">
        <w:rPr>
          <w:sz w:val="22"/>
          <w:szCs w:val="22"/>
        </w:rPr>
        <w:t>___________________</w:t>
      </w:r>
      <w:r>
        <w:rPr>
          <w:sz w:val="22"/>
          <w:szCs w:val="22"/>
          <w:lang w:val="sr-Cyrl-RS"/>
        </w:rPr>
        <w:t>______</w:t>
      </w:r>
    </w:p>
    <w:p w:rsidR="0002260F" w:rsidRPr="00C72B18" w:rsidRDefault="0002260F" w:rsidP="0002260F">
      <w:pPr>
        <w:pStyle w:val="NoSpacing"/>
        <w:spacing w:before="80"/>
        <w:jc w:val="left"/>
        <w:rPr>
          <w:sz w:val="22"/>
          <w:szCs w:val="22"/>
          <w:lang w:val="sr-Cyrl-RS"/>
        </w:rPr>
      </w:pPr>
      <w:r>
        <w:rPr>
          <w:sz w:val="22"/>
          <w:szCs w:val="22"/>
          <w:lang w:val="sr-Cyrl-RS"/>
        </w:rPr>
        <w:t>Марија Петковић</w:t>
      </w:r>
      <w:r w:rsidRPr="00FE492A">
        <w:rPr>
          <w:sz w:val="22"/>
          <w:szCs w:val="22"/>
        </w:rPr>
        <w:t>, заменик члана                       ___________________</w:t>
      </w:r>
      <w:r>
        <w:rPr>
          <w:sz w:val="22"/>
          <w:szCs w:val="22"/>
          <w:lang w:val="sr-Cyrl-RS"/>
        </w:rPr>
        <w:t>______</w:t>
      </w:r>
    </w:p>
    <w:p w:rsidR="0002260F" w:rsidRPr="00C72B18" w:rsidRDefault="0002260F" w:rsidP="0002260F">
      <w:pPr>
        <w:pStyle w:val="NoSpacing"/>
        <w:spacing w:before="80"/>
        <w:jc w:val="left"/>
        <w:rPr>
          <w:sz w:val="22"/>
          <w:szCs w:val="22"/>
          <w:lang w:val="sr-Cyrl-RS"/>
        </w:rPr>
      </w:pPr>
      <w:r w:rsidRPr="00FE492A">
        <w:rPr>
          <w:sz w:val="22"/>
          <w:szCs w:val="22"/>
        </w:rPr>
        <w:t xml:space="preserve">3. </w:t>
      </w:r>
      <w:r>
        <w:rPr>
          <w:sz w:val="22"/>
          <w:szCs w:val="22"/>
        </w:rPr>
        <w:t>Вишња Лечић</w:t>
      </w:r>
      <w:r w:rsidRPr="00FE492A">
        <w:rPr>
          <w:sz w:val="22"/>
          <w:szCs w:val="22"/>
        </w:rPr>
        <w:t xml:space="preserve">, члан                    </w:t>
      </w:r>
      <w:r>
        <w:rPr>
          <w:sz w:val="22"/>
          <w:szCs w:val="22"/>
        </w:rPr>
        <w:t xml:space="preserve">                     </w:t>
      </w:r>
      <w:r w:rsidRPr="00FE492A">
        <w:rPr>
          <w:sz w:val="22"/>
          <w:szCs w:val="22"/>
        </w:rPr>
        <w:t>___________________</w:t>
      </w:r>
      <w:r>
        <w:rPr>
          <w:sz w:val="22"/>
          <w:szCs w:val="22"/>
          <w:lang w:val="sr-Cyrl-RS"/>
        </w:rPr>
        <w:t>______</w:t>
      </w:r>
    </w:p>
    <w:p w:rsidR="003329C3" w:rsidRDefault="0002260F" w:rsidP="003329C3">
      <w:pPr>
        <w:pStyle w:val="NoSpacing"/>
        <w:spacing w:before="80"/>
        <w:jc w:val="left"/>
        <w:rPr>
          <w:sz w:val="22"/>
          <w:szCs w:val="22"/>
          <w:lang w:val="sr-Cyrl-RS"/>
        </w:rPr>
      </w:pPr>
      <w:r>
        <w:rPr>
          <w:sz w:val="22"/>
          <w:szCs w:val="22"/>
          <w:lang w:val="sr-Cyrl-RS"/>
        </w:rPr>
        <w:t>Драган Недељковић</w:t>
      </w:r>
      <w:r w:rsidRPr="00FE492A">
        <w:rPr>
          <w:sz w:val="22"/>
          <w:szCs w:val="22"/>
        </w:rPr>
        <w:t>, заменик члана                  ___________________</w:t>
      </w:r>
      <w:r>
        <w:rPr>
          <w:sz w:val="22"/>
          <w:szCs w:val="22"/>
          <w:lang w:val="sr-Cyrl-RS"/>
        </w:rPr>
        <w:t>______</w:t>
      </w: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4"/>
      <w:bookmarkEnd w:id="195"/>
      <w:bookmarkEnd w:id="196"/>
      <w:bookmarkEnd w:id="197"/>
      <w:bookmarkEnd w:id="198"/>
      <w:bookmarkEnd w:id="202"/>
      <w:bookmarkEnd w:id="203"/>
      <w:bookmarkEnd w:id="204"/>
      <w:bookmarkEnd w:id="205"/>
      <w:bookmarkEnd w:id="206"/>
      <w:bookmarkEnd w:id="207"/>
    </w:p>
    <w:p w:rsidR="003329C3" w:rsidRDefault="003329C3" w:rsidP="003329C3">
      <w:pPr>
        <w:pStyle w:val="NoSpacing"/>
        <w:spacing w:before="80"/>
        <w:jc w:val="left"/>
        <w:rPr>
          <w:sz w:val="22"/>
          <w:szCs w:val="22"/>
          <w:lang w:val="sr-Cyrl-RS"/>
        </w:rPr>
      </w:pPr>
    </w:p>
    <w:p w:rsidR="003329C3" w:rsidRDefault="003329C3" w:rsidP="003329C3">
      <w:pPr>
        <w:pStyle w:val="NoSpacing"/>
        <w:spacing w:before="80"/>
        <w:jc w:val="left"/>
        <w:rPr>
          <w:sz w:val="22"/>
          <w:szCs w:val="22"/>
          <w:lang w:val="sr-Cyrl-RS"/>
        </w:rPr>
      </w:pPr>
    </w:p>
    <w:p w:rsidR="00645F72" w:rsidRPr="003329C3" w:rsidRDefault="008D2B23" w:rsidP="003329C3">
      <w:pPr>
        <w:pStyle w:val="NoSpacing"/>
        <w:numPr>
          <w:ilvl w:val="0"/>
          <w:numId w:val="16"/>
        </w:numPr>
        <w:spacing w:before="80"/>
        <w:jc w:val="left"/>
        <w:rPr>
          <w:rFonts w:cs="Arial"/>
          <w:b/>
          <w:sz w:val="22"/>
          <w:szCs w:val="22"/>
          <w:lang w:val="sr-Cyrl-RS"/>
        </w:rPr>
      </w:pPr>
      <w:r w:rsidRPr="003329C3">
        <w:rPr>
          <w:rFonts w:cs="Arial"/>
          <w:b/>
          <w:sz w:val="22"/>
          <w:szCs w:val="22"/>
        </w:rPr>
        <w:lastRenderedPageBreak/>
        <w:t>УПУТСТВО ПОНУЂАЧИМА КАКО ДА САЧИНЕ ПОНУДУ</w:t>
      </w:r>
      <w:bookmarkEnd w:id="208"/>
    </w:p>
    <w:p w:rsidR="008D2B23" w:rsidRPr="002262B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2262BD">
        <w:rPr>
          <w:rFonts w:cs="Arial"/>
          <w:lang w:val="ru-RU"/>
        </w:rPr>
        <w:t xml:space="preserve"> </w:t>
      </w: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A228AA" w:rsidRPr="00A228AA" w:rsidRDefault="00A228AA" w:rsidP="00A228AA">
      <w:pPr>
        <w:pStyle w:val="KDParagraf"/>
        <w:spacing w:before="0"/>
        <w:rPr>
          <w:rFonts w:cs="Arial"/>
        </w:rPr>
      </w:pPr>
      <w:proofErr w:type="gramStart"/>
      <w:r w:rsidRPr="00A228AA">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Default="00A228AA" w:rsidP="00A228AA">
      <w:pPr>
        <w:pStyle w:val="KDParagraf"/>
        <w:spacing w:before="0"/>
        <w:rPr>
          <w:rFonts w:cs="Arial"/>
          <w:lang w:val="sr-Cyrl-RS"/>
        </w:rPr>
      </w:pPr>
      <w:proofErr w:type="gramStart"/>
      <w:r w:rsidRPr="00A228AA">
        <w:rPr>
          <w:rFonts w:cs="Arial"/>
        </w:rPr>
        <w:t xml:space="preserve">Уколико је </w:t>
      </w:r>
      <w:r w:rsidRPr="0075380D">
        <w:rPr>
          <w:rFonts w:cs="Arial"/>
        </w:rPr>
        <w:t>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A228AA" w:rsidRPr="00A228AA" w:rsidRDefault="00A228AA" w:rsidP="00A228AA">
      <w:pPr>
        <w:pStyle w:val="KDParagraf"/>
        <w:spacing w:before="0"/>
        <w:rPr>
          <w:rFonts w:cs="Arial"/>
          <w:lang w:val="sr-Cyrl-RS" w:eastAsia="sr-Latn-CS"/>
        </w:rPr>
      </w:pPr>
    </w:p>
    <w:p w:rsidR="008D2B23" w:rsidRPr="00F10346" w:rsidRDefault="008D2B23" w:rsidP="009B0978">
      <w:pPr>
        <w:pStyle w:val="KDPodnaslov2"/>
        <w:numPr>
          <w:ilvl w:val="1"/>
          <w:numId w:val="22"/>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CF1658">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7F43B0" w:rsidRPr="007F43B0" w:rsidRDefault="007F43B0" w:rsidP="008D2B23">
      <w:pPr>
        <w:pStyle w:val="KDParagraf"/>
        <w:spacing w:before="0"/>
        <w:rPr>
          <w:rFonts w:cs="Arial"/>
          <w:sz w:val="12"/>
          <w:szCs w:val="12"/>
          <w:lang w:val="sr-Cyrl-RS"/>
        </w:rPr>
      </w:pP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4E21A7" w:rsidRDefault="008D2B23" w:rsidP="008D2B23">
      <w:pPr>
        <w:pStyle w:val="KDKomentar"/>
        <w:spacing w:before="0"/>
        <w:rPr>
          <w:rFonts w:cs="Arial"/>
          <w:i w:val="0"/>
          <w:color w:val="auto"/>
          <w:sz w:val="22"/>
          <w:szCs w:val="22"/>
        </w:rPr>
      </w:pPr>
      <w:r w:rsidRPr="004E21A7">
        <w:rPr>
          <w:rFonts w:cs="Arial"/>
          <w:i w:val="0"/>
          <w:color w:val="auto"/>
          <w:sz w:val="22"/>
          <w:szCs w:val="22"/>
        </w:rPr>
        <w:t xml:space="preserve">Препоручује се да </w:t>
      </w:r>
      <w:r w:rsidR="0095708A" w:rsidRPr="004E21A7">
        <w:rPr>
          <w:rFonts w:cs="Arial"/>
          <w:i w:val="0"/>
          <w:color w:val="auto"/>
          <w:sz w:val="22"/>
          <w:szCs w:val="22"/>
        </w:rPr>
        <w:t xml:space="preserve">се </w:t>
      </w:r>
      <w:r w:rsidRPr="004E21A7">
        <w:rPr>
          <w:rFonts w:cs="Arial"/>
          <w:i w:val="0"/>
          <w:color w:val="auto"/>
          <w:sz w:val="22"/>
          <w:szCs w:val="22"/>
        </w:rPr>
        <w:t>доказ</w:t>
      </w:r>
      <w:r w:rsidR="0095708A" w:rsidRPr="004E21A7">
        <w:rPr>
          <w:rFonts w:cs="Arial"/>
          <w:i w:val="0"/>
          <w:color w:val="auto"/>
          <w:sz w:val="22"/>
          <w:szCs w:val="22"/>
        </w:rPr>
        <w:t>и</w:t>
      </w:r>
      <w:r w:rsidRPr="004E21A7">
        <w:rPr>
          <w:rFonts w:cs="Arial"/>
          <w:i w:val="0"/>
          <w:color w:val="auto"/>
          <w:sz w:val="22"/>
          <w:szCs w:val="22"/>
        </w:rPr>
        <w:t xml:space="preserve"> који се достављају уз понуду, а</w:t>
      </w:r>
      <w:r w:rsidR="0095708A" w:rsidRPr="004E21A7">
        <w:rPr>
          <w:rFonts w:cs="Arial"/>
          <w:i w:val="0"/>
          <w:color w:val="auto"/>
          <w:sz w:val="22"/>
          <w:szCs w:val="22"/>
        </w:rPr>
        <w:t xml:space="preserve"> који</w:t>
      </w:r>
      <w:r w:rsidRPr="004E21A7">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2834DC">
      <w:pPr>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DA0F75" w:rsidRPr="00DA0F75">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w:t>
      </w:r>
      <w:r w:rsidR="003329C3" w:rsidRPr="003329C3">
        <w:rPr>
          <w:rFonts w:cs="Arial"/>
          <w:b/>
          <w:lang w:val="sr-Cyrl-RS"/>
        </w:rPr>
        <w:t>Клима уређаји у сплит изведби у погону ТЕНТ - А</w:t>
      </w:r>
      <w:r w:rsidR="003329C3" w:rsidRPr="003329C3">
        <w:rPr>
          <w:rFonts w:cs="Arial"/>
          <w:b/>
          <w:lang w:val="ru-RU"/>
        </w:rPr>
        <w:t xml:space="preserve"> </w:t>
      </w:r>
      <w:r w:rsidRPr="00F10346">
        <w:rPr>
          <w:rFonts w:cs="Arial"/>
          <w:lang w:val="ru-RU"/>
        </w:rPr>
        <w:t xml:space="preserve">- Јавна набавка број </w:t>
      </w:r>
      <w:r w:rsidR="00933475" w:rsidRPr="00933475">
        <w:rPr>
          <w:rFonts w:cs="Arial"/>
          <w:b/>
        </w:rPr>
        <w:t>3000/</w:t>
      </w:r>
      <w:r w:rsidR="003329C3">
        <w:rPr>
          <w:rFonts w:cs="Arial"/>
          <w:b/>
          <w:lang w:val="sr-Cyrl-RS"/>
        </w:rPr>
        <w:t>0350</w:t>
      </w:r>
      <w:r w:rsidR="00933475" w:rsidRPr="00933475">
        <w:rPr>
          <w:rFonts w:cs="Arial"/>
          <w:b/>
        </w:rPr>
        <w:t>/201</w:t>
      </w:r>
      <w:r w:rsidR="00FB4510">
        <w:rPr>
          <w:rFonts w:cs="Arial"/>
          <w:b/>
          <w:lang w:val="sr-Cyrl-RS"/>
        </w:rPr>
        <w:t>7</w:t>
      </w:r>
      <w:r w:rsidR="0053125F">
        <w:rPr>
          <w:rFonts w:cs="Arial"/>
          <w:b/>
          <w:lang w:val="sr-Cyrl-RS"/>
        </w:rPr>
        <w:t xml:space="preserve"> </w:t>
      </w:r>
      <w:r w:rsidR="00933475" w:rsidRPr="00933475">
        <w:rPr>
          <w:rFonts w:cs="Arial"/>
          <w:b/>
        </w:rPr>
        <w:t>(</w:t>
      </w:r>
      <w:r w:rsidR="0053125F">
        <w:rPr>
          <w:rFonts w:cs="Arial"/>
          <w:b/>
          <w:lang w:val="sr-Cyrl-RS"/>
        </w:rPr>
        <w:t xml:space="preserve">НН </w:t>
      </w:r>
      <w:r w:rsidR="003329C3">
        <w:rPr>
          <w:rFonts w:cs="Arial"/>
          <w:b/>
          <w:lang w:val="sr-Cyrl-RS"/>
        </w:rPr>
        <w:t>471</w:t>
      </w:r>
      <w:r w:rsidR="00933475" w:rsidRPr="00933475">
        <w:rPr>
          <w:rFonts w:cs="Arial"/>
          <w:b/>
        </w:rPr>
        <w:t>/201</w:t>
      </w:r>
      <w:r w:rsidR="00FB4510">
        <w:rPr>
          <w:rFonts w:cs="Arial"/>
          <w:b/>
          <w:lang w:val="sr-Cyrl-RS"/>
        </w:rPr>
        <w:t>7</w:t>
      </w:r>
      <w:r w:rsidR="00933475" w:rsidRPr="00933475">
        <w:rPr>
          <w:rFonts w:cs="Arial"/>
          <w:b/>
        </w:rPr>
        <w:t>)</w:t>
      </w:r>
      <w:r w:rsidRPr="00F10346">
        <w:rPr>
          <w:rFonts w:cs="Arial"/>
          <w:lang w:val="ru-RU"/>
        </w:rPr>
        <w:t xml:space="preserve"> - НЕ ОТВАРАТИ“. </w:t>
      </w:r>
    </w:p>
    <w:p w:rsidR="008D2B23" w:rsidRPr="00F10346" w:rsidRDefault="008D2B23" w:rsidP="002834DC">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7F43B0" w:rsidRPr="007F43B0" w:rsidRDefault="007F43B0" w:rsidP="008D2B23">
      <w:pPr>
        <w:pStyle w:val="KDParagraf"/>
        <w:spacing w:before="0"/>
        <w:rPr>
          <w:rFonts w:eastAsia="TimesNewRomanPSMT" w:cs="Arial"/>
          <w:bCs/>
          <w:sz w:val="12"/>
          <w:szCs w:val="12"/>
          <w:lang w:val="sr-Cyrl-RS"/>
        </w:rPr>
      </w:pP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F10346">
        <w:rPr>
          <w:rFonts w:cs="Arial"/>
        </w:rPr>
        <w:lastRenderedPageBreak/>
        <w:t>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Default="00613B13" w:rsidP="00613B13">
      <w:pPr>
        <w:pStyle w:val="KDParagraf"/>
        <w:spacing w:before="0"/>
        <w:rPr>
          <w:rFonts w:cs="Arial"/>
          <w:lang w:val="sr-Cyrl-RS"/>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F3E63" w:rsidRPr="003F3E63" w:rsidRDefault="003F3E63" w:rsidP="00613B13">
      <w:pPr>
        <w:pStyle w:val="KDParagraf"/>
        <w:spacing w:before="0"/>
        <w:rPr>
          <w:rFonts w:cs="Arial"/>
          <w:sz w:val="12"/>
          <w:szCs w:val="12"/>
          <w:lang w:val="sr-Cyrl-RS"/>
        </w:rPr>
      </w:pPr>
    </w:p>
    <w:p w:rsidR="008D2B23" w:rsidRPr="00F10346" w:rsidRDefault="008D2B23" w:rsidP="009B0978">
      <w:pPr>
        <w:pStyle w:val="KDPodnaslov2"/>
        <w:numPr>
          <w:ilvl w:val="1"/>
          <w:numId w:val="22"/>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408AB" w:rsidRDefault="008D2B23" w:rsidP="00F408AB">
      <w:pPr>
        <w:pStyle w:val="KDParagraf"/>
        <w:spacing w:before="0"/>
        <w:rPr>
          <w:rFonts w:cs="Arial"/>
        </w:rPr>
      </w:pPr>
      <w:r w:rsidRPr="00F408AB">
        <w:rPr>
          <w:rFonts w:cs="Arial"/>
          <w:lang w:val="ru-RU" w:bidi="en-US"/>
        </w:rPr>
        <w:t>Садржину понуде, поред Обрасца понуде, чине и сви остали докази из чл. 75.</w:t>
      </w:r>
      <w:r w:rsidR="00CE5761">
        <w:rPr>
          <w:rFonts w:cs="Arial"/>
          <w:lang w:val="ru-RU" w:bidi="en-US"/>
        </w:rPr>
        <w:t xml:space="preserve"> </w:t>
      </w:r>
      <w:r w:rsidR="00215364">
        <w:rPr>
          <w:rFonts w:cs="Arial"/>
          <w:lang w:val="ru-RU" w:bidi="en-US"/>
        </w:rPr>
        <w:t xml:space="preserve">и </w:t>
      </w:r>
      <w:r w:rsidR="00CE5761">
        <w:rPr>
          <w:rFonts w:cs="Arial"/>
          <w:lang w:val="ru-RU" w:bidi="en-US"/>
        </w:rPr>
        <w:t>76</w:t>
      </w:r>
      <w:r w:rsidR="00215364">
        <w:rPr>
          <w:rFonts w:cs="Arial"/>
          <w:lang w:val="ru-RU" w:bidi="en-US"/>
        </w:rPr>
        <w:t>.</w:t>
      </w:r>
      <w:r w:rsidR="00CE5761">
        <w:rPr>
          <w:rFonts w:cs="Arial"/>
          <w:lang w:val="ru-RU" w:bidi="en-US"/>
        </w:rPr>
        <w:t xml:space="preserve"> </w:t>
      </w:r>
      <w:proofErr w:type="gramStart"/>
      <w:r w:rsidRPr="00F408AB">
        <w:rPr>
          <w:rFonts w:cs="Arial"/>
        </w:rPr>
        <w:t>Закона о јавним</w:t>
      </w:r>
      <w:r w:rsidRPr="00F408AB">
        <w:rPr>
          <w:rFonts w:cs="Arial"/>
          <w:lang w:bidi="en-US"/>
        </w:rPr>
        <w:t xml:space="preserve"> набавкама, предвиђени чл.</w:t>
      </w:r>
      <w:proofErr w:type="gramEnd"/>
      <w:r w:rsidRPr="00F408AB">
        <w:rPr>
          <w:rFonts w:cs="Arial"/>
          <w:lang w:bidi="en-US"/>
        </w:rPr>
        <w:t xml:space="preserve"> 77. Закона, који су наведени у конкурсној документацији, као и сви тражени прилози и изјаве</w:t>
      </w:r>
      <w:r w:rsidR="001945FA" w:rsidRPr="00F408AB">
        <w:rPr>
          <w:rFonts w:cs="Arial"/>
          <w:lang w:bidi="en-US"/>
        </w:rPr>
        <w:t xml:space="preserve"> (попуњени, потписани и печатом оверени)</w:t>
      </w:r>
      <w:r w:rsidRPr="00F408AB">
        <w:rPr>
          <w:rFonts w:cs="Arial"/>
          <w:lang w:bidi="en-US"/>
        </w:rPr>
        <w:t xml:space="preserve"> на начин предвиђен следећим ставом ове тачке</w:t>
      </w:r>
      <w:r w:rsidRPr="00F408AB">
        <w:rPr>
          <w:rFonts w:cs="Arial"/>
        </w:rPr>
        <w:t>:</w:t>
      </w:r>
    </w:p>
    <w:p w:rsidR="00645F72" w:rsidRPr="00F408AB" w:rsidRDefault="00645F72" w:rsidP="00F408AB">
      <w:pPr>
        <w:pStyle w:val="KDNabrajanje"/>
        <w:spacing w:before="0"/>
        <w:rPr>
          <w:rFonts w:cs="Arial"/>
        </w:rPr>
      </w:pPr>
      <w:r w:rsidRPr="00F408AB">
        <w:rPr>
          <w:rFonts w:cs="Arial"/>
        </w:rPr>
        <w:t xml:space="preserve">Образац понуде </w:t>
      </w:r>
    </w:p>
    <w:p w:rsidR="00645F72" w:rsidRPr="00F408AB" w:rsidRDefault="00645F72" w:rsidP="00F408AB">
      <w:pPr>
        <w:pStyle w:val="KDNabrajanje"/>
        <w:spacing w:before="0"/>
        <w:rPr>
          <w:rFonts w:cs="Arial"/>
        </w:rPr>
      </w:pPr>
      <w:r w:rsidRPr="00F408AB">
        <w:rPr>
          <w:rFonts w:cs="Arial"/>
        </w:rPr>
        <w:t xml:space="preserve">Структура цене </w:t>
      </w:r>
    </w:p>
    <w:p w:rsidR="00645F72" w:rsidRPr="00F408AB" w:rsidRDefault="00645F72" w:rsidP="00F408AB">
      <w:pPr>
        <w:pStyle w:val="KDNabrajanje"/>
        <w:spacing w:before="0"/>
        <w:rPr>
          <w:rFonts w:cs="Arial"/>
        </w:rPr>
      </w:pPr>
      <w:r w:rsidRPr="00F408AB">
        <w:rPr>
          <w:rFonts w:cs="Arial"/>
        </w:rPr>
        <w:t xml:space="preserve">Образац трошкова припреме понуде, </w:t>
      </w:r>
      <w:r w:rsidR="0056571E" w:rsidRPr="00F408AB">
        <w:rPr>
          <w:rFonts w:cs="Arial"/>
        </w:rPr>
        <w:t>ако понуђач захтева надокнаду трошкова у складу са чл.88 Закона</w:t>
      </w:r>
    </w:p>
    <w:p w:rsidR="008D2B23" w:rsidRPr="00F408AB" w:rsidRDefault="008D2B23" w:rsidP="00F408AB">
      <w:pPr>
        <w:pStyle w:val="KDNabrajanje"/>
        <w:spacing w:before="0"/>
        <w:rPr>
          <w:rFonts w:cs="Arial"/>
        </w:rPr>
      </w:pPr>
      <w:r w:rsidRPr="00F408AB">
        <w:rPr>
          <w:rFonts w:cs="Arial"/>
        </w:rPr>
        <w:t xml:space="preserve">Изјава о независној понуди </w:t>
      </w:r>
    </w:p>
    <w:p w:rsidR="00645F72" w:rsidRPr="00F408AB" w:rsidRDefault="00645F72" w:rsidP="00F408AB">
      <w:pPr>
        <w:pStyle w:val="KDNabrajanje"/>
        <w:spacing w:before="0"/>
        <w:rPr>
          <w:rFonts w:cs="Arial"/>
        </w:rPr>
      </w:pPr>
      <w:r w:rsidRPr="00F408AB">
        <w:rPr>
          <w:rFonts w:cs="Arial"/>
        </w:rPr>
        <w:t>Изјав</w:t>
      </w:r>
      <w:r w:rsidR="001945FA" w:rsidRPr="00F408AB">
        <w:rPr>
          <w:rFonts w:cs="Arial"/>
        </w:rPr>
        <w:t>а</w:t>
      </w:r>
      <w:r w:rsidRPr="00F408AB">
        <w:rPr>
          <w:rFonts w:cs="Arial"/>
        </w:rPr>
        <w:t xml:space="preserve"> у складу са чланом 75. став 2. Закона </w:t>
      </w:r>
    </w:p>
    <w:p w:rsidR="00645F72" w:rsidRPr="000A0039" w:rsidRDefault="00333065" w:rsidP="00F408AB">
      <w:pPr>
        <w:pStyle w:val="KDNabrajanje"/>
        <w:spacing w:before="0"/>
        <w:rPr>
          <w:rFonts w:cs="Arial"/>
        </w:rPr>
      </w:pPr>
      <w:r w:rsidRPr="00F408AB">
        <w:rPr>
          <w:rFonts w:cs="Arial"/>
        </w:rPr>
        <w:t>С</w:t>
      </w:r>
      <w:r w:rsidR="00645F72" w:rsidRPr="00F408AB">
        <w:rPr>
          <w:rFonts w:cs="Arial"/>
        </w:rPr>
        <w:t xml:space="preserve">редства финансијског обезбеђења </w:t>
      </w:r>
      <w:r w:rsidR="00B3572F" w:rsidRPr="00F408AB">
        <w:rPr>
          <w:rFonts w:cs="Arial"/>
        </w:rPr>
        <w:t>за озбиљност понуде</w:t>
      </w:r>
    </w:p>
    <w:p w:rsidR="000A0039" w:rsidRPr="00F408AB" w:rsidRDefault="000A0039" w:rsidP="00F408AB">
      <w:pPr>
        <w:pStyle w:val="KDNabrajanje"/>
        <w:spacing w:before="0"/>
        <w:rPr>
          <w:rFonts w:cs="Arial"/>
        </w:rPr>
      </w:pPr>
      <w:r>
        <w:rPr>
          <w:lang w:val="sr-Cyrl-RS"/>
        </w:rPr>
        <w:t>Д</w:t>
      </w:r>
      <w:r w:rsidRPr="002465E1">
        <w:t xml:space="preserve">окази о испуњености услова </w:t>
      </w:r>
      <w:r w:rsidRPr="002465E1">
        <w:rPr>
          <w:lang w:bidi="en-US"/>
        </w:rPr>
        <w:t>из чл. 75. и 76.</w:t>
      </w:r>
      <w:r w:rsidRPr="002465E1">
        <w:t xml:space="preserve"> Закона у складу са чланом 77. Закона и Одељком 4. конкурсне документације</w:t>
      </w:r>
    </w:p>
    <w:p w:rsidR="00EA6178" w:rsidRPr="00140EDD" w:rsidRDefault="00333065" w:rsidP="00F408AB">
      <w:pPr>
        <w:pStyle w:val="KDNabrajanje"/>
        <w:spacing w:before="0"/>
        <w:rPr>
          <w:rFonts w:cs="Arial"/>
        </w:rPr>
      </w:pPr>
      <w:r w:rsidRPr="00F408AB">
        <w:rPr>
          <w:rFonts w:cs="Arial"/>
        </w:rPr>
        <w:t>О</w:t>
      </w:r>
      <w:r w:rsidR="007267FC" w:rsidRPr="00F408AB">
        <w:rPr>
          <w:rFonts w:cs="Arial"/>
        </w:rPr>
        <w:t>брасц</w:t>
      </w:r>
      <w:r w:rsidR="007267FC" w:rsidRPr="00F408AB">
        <w:rPr>
          <w:rFonts w:cs="Arial"/>
          <w:lang w:val="sr-Cyrl-CS"/>
        </w:rPr>
        <w:t>и</w:t>
      </w:r>
      <w:r w:rsidR="00EA6178" w:rsidRPr="00F408AB">
        <w:rPr>
          <w:rFonts w:cs="Arial"/>
        </w:rPr>
        <w:t>, изјаве и доказ</w:t>
      </w:r>
      <w:r w:rsidR="007267FC" w:rsidRPr="00F408AB">
        <w:rPr>
          <w:rFonts w:cs="Arial"/>
          <w:lang w:val="sr-Cyrl-CS"/>
        </w:rPr>
        <w:t>и</w:t>
      </w:r>
      <w:r w:rsidR="007267FC" w:rsidRPr="00F408AB">
        <w:rPr>
          <w:rFonts w:cs="Arial"/>
        </w:rPr>
        <w:t xml:space="preserve"> одређене тачком </w:t>
      </w:r>
      <w:r w:rsidR="003C4E60" w:rsidRPr="00F408AB">
        <w:rPr>
          <w:rFonts w:cs="Arial"/>
        </w:rPr>
        <w:t>6</w:t>
      </w:r>
      <w:r w:rsidR="007267FC" w:rsidRPr="00F408AB">
        <w:rPr>
          <w:rFonts w:cs="Arial"/>
        </w:rPr>
        <w:t>.</w:t>
      </w:r>
      <w:r w:rsidR="007267FC" w:rsidRPr="00F408AB">
        <w:rPr>
          <w:rFonts w:cs="Arial"/>
          <w:lang w:val="sr-Cyrl-CS"/>
        </w:rPr>
        <w:t>9</w:t>
      </w:r>
      <w:r w:rsidR="007267FC" w:rsidRPr="00F408AB">
        <w:rPr>
          <w:rFonts w:cs="Arial"/>
        </w:rPr>
        <w:t xml:space="preserve"> или </w:t>
      </w:r>
      <w:r w:rsidR="003C4E60" w:rsidRPr="00F408AB">
        <w:rPr>
          <w:rFonts w:cs="Arial"/>
        </w:rPr>
        <w:t>6</w:t>
      </w:r>
      <w:r w:rsidR="007267FC" w:rsidRPr="00F408AB">
        <w:rPr>
          <w:rFonts w:cs="Arial"/>
        </w:rPr>
        <w:t>.1</w:t>
      </w:r>
      <w:r w:rsidR="007267FC" w:rsidRPr="00F408AB">
        <w:rPr>
          <w:rFonts w:cs="Arial"/>
          <w:lang w:val="sr-Cyrl-CS"/>
        </w:rPr>
        <w:t>0</w:t>
      </w:r>
      <w:r w:rsidR="00EA6178" w:rsidRPr="00F408AB">
        <w:rPr>
          <w:rFonts w:cs="Arial"/>
        </w:rPr>
        <w:t xml:space="preserve"> овог упутства у случају да понуђач подноси понуду са подизвођачем или заједничку понуду подноси група понуђача</w:t>
      </w:r>
    </w:p>
    <w:p w:rsidR="00140EDD" w:rsidRPr="00140EDD" w:rsidRDefault="00140EDD" w:rsidP="00081505">
      <w:pPr>
        <w:pStyle w:val="KDNabrajanje"/>
        <w:spacing w:before="0"/>
        <w:ind w:left="629" w:hanging="357"/>
        <w:jc w:val="left"/>
        <w:rPr>
          <w:rFonts w:cs="Arial"/>
        </w:rPr>
      </w:pPr>
      <w:r w:rsidRPr="00140EDD">
        <w:rPr>
          <w:rFonts w:cs="Arial"/>
          <w:lang w:val="sr-Cyrl-RS" w:eastAsia="zh-CN"/>
        </w:rPr>
        <w:t>Списак испоручених добара – стр</w:t>
      </w:r>
      <w:r>
        <w:rPr>
          <w:rFonts w:cs="Arial"/>
          <w:lang w:val="sr-Cyrl-RS" w:eastAsia="zh-CN"/>
        </w:rPr>
        <w:t>учне референце (Образац бр.5)</w:t>
      </w:r>
    </w:p>
    <w:p w:rsidR="00140EDD" w:rsidRPr="00140EDD" w:rsidRDefault="00140EDD" w:rsidP="00081505">
      <w:pPr>
        <w:pStyle w:val="KDNabrajanje"/>
        <w:spacing w:before="0"/>
        <w:ind w:left="629" w:hanging="357"/>
        <w:jc w:val="left"/>
        <w:rPr>
          <w:rFonts w:cs="Arial"/>
        </w:rPr>
      </w:pPr>
      <w:r w:rsidRPr="00140EDD">
        <w:rPr>
          <w:rFonts w:cs="Arial"/>
          <w:lang w:val="sr-Cyrl-RS" w:eastAsia="zh-CN"/>
        </w:rPr>
        <w:t>Потврда о рефер</w:t>
      </w:r>
      <w:r>
        <w:rPr>
          <w:rFonts w:cs="Arial"/>
          <w:lang w:val="sr-Cyrl-RS" w:eastAsia="zh-CN"/>
        </w:rPr>
        <w:t>ентним набавкама (Образац бр.6)</w:t>
      </w:r>
    </w:p>
    <w:p w:rsidR="00397627" w:rsidRPr="00140EDD" w:rsidRDefault="00FF3073" w:rsidP="00081505">
      <w:pPr>
        <w:pStyle w:val="KDNabrajanje"/>
        <w:spacing w:before="0"/>
        <w:ind w:left="629" w:hanging="357"/>
        <w:jc w:val="left"/>
        <w:rPr>
          <w:rFonts w:cs="Arial"/>
        </w:rPr>
      </w:pPr>
      <w:r w:rsidRPr="00140EDD">
        <w:rPr>
          <w:rFonts w:cs="Arial"/>
          <w:lang w:val="sr-Cyrl-RS"/>
        </w:rPr>
        <w:t xml:space="preserve">Техничка спецификација </w:t>
      </w:r>
      <w:r w:rsidR="004530B5" w:rsidRPr="00140EDD">
        <w:rPr>
          <w:rFonts w:cs="Arial"/>
          <w:lang w:val="sr-Cyrl-RS"/>
        </w:rPr>
        <w:t xml:space="preserve">предметне набавке, тачка 3. </w:t>
      </w:r>
      <w:r w:rsidR="004A1586" w:rsidRPr="00140EDD">
        <w:rPr>
          <w:rFonts w:cs="Arial"/>
          <w:lang w:val="sr-Cyrl-RS"/>
        </w:rPr>
        <w:t>Конкурсне документације</w:t>
      </w:r>
    </w:p>
    <w:p w:rsidR="00BF61DB" w:rsidRPr="00DE42C3" w:rsidRDefault="00BF61DB" w:rsidP="00081505">
      <w:pPr>
        <w:pStyle w:val="KDNabrajanje"/>
        <w:spacing w:before="0"/>
        <w:ind w:left="629" w:hanging="357"/>
        <w:rPr>
          <w:rFonts w:cs="Arial"/>
        </w:rPr>
      </w:pPr>
      <w:r w:rsidRPr="00410CC7">
        <w:rPr>
          <w:rFonts w:cs="Arial"/>
          <w:lang w:val="sr-Cyrl-RS"/>
        </w:rPr>
        <w:t xml:space="preserve">Извод из </w:t>
      </w:r>
      <w:r w:rsidRPr="00410CC7">
        <w:rPr>
          <w:rFonts w:cs="Arial"/>
          <w:noProof/>
          <w:lang w:val="sr-Cyrl-CS"/>
        </w:rPr>
        <w:t>каталога понуђен</w:t>
      </w:r>
      <w:r>
        <w:rPr>
          <w:rFonts w:cs="Arial"/>
          <w:noProof/>
          <w:lang w:val="sr-Cyrl-CS"/>
        </w:rPr>
        <w:t>их</w:t>
      </w:r>
      <w:r w:rsidRPr="00410CC7">
        <w:rPr>
          <w:rFonts w:cs="Arial"/>
          <w:noProof/>
          <w:lang w:val="sr-Cyrl-CS"/>
        </w:rPr>
        <w:t xml:space="preserve"> </w:t>
      </w:r>
      <w:r>
        <w:rPr>
          <w:rFonts w:cs="Arial"/>
          <w:noProof/>
          <w:lang w:val="sr-Cyrl-CS"/>
        </w:rPr>
        <w:t>уређаја</w:t>
      </w:r>
      <w:r w:rsidRPr="00410CC7">
        <w:rPr>
          <w:rFonts w:cs="Arial"/>
          <w:noProof/>
          <w:lang w:val="sr-Cyrl-CS"/>
        </w:rPr>
        <w:t xml:space="preserve"> са јасно обележеним моделом</w:t>
      </w:r>
    </w:p>
    <w:p w:rsidR="008D2B23" w:rsidRPr="006B2318" w:rsidRDefault="00DD2313" w:rsidP="006B2318">
      <w:pPr>
        <w:pStyle w:val="KDNabrajanje"/>
        <w:spacing w:before="0"/>
        <w:ind w:left="629" w:hanging="357"/>
        <w:rPr>
          <w:rFonts w:cs="Arial"/>
        </w:rPr>
      </w:pPr>
      <w:r>
        <w:rPr>
          <w:rFonts w:cs="Arial"/>
          <w:lang w:val="sr-Cyrl-RS"/>
        </w:rPr>
        <w:t>П</w:t>
      </w:r>
      <w:r w:rsidR="008D2B23" w:rsidRPr="00F408AB">
        <w:rPr>
          <w:rFonts w:cs="Arial"/>
        </w:rPr>
        <w:t xml:space="preserve">отписан и печатом оверен образац „Модел уговора“ </w:t>
      </w:r>
      <w:r w:rsidR="003C4E60" w:rsidRPr="00F408AB">
        <w:rPr>
          <w:rFonts w:cs="Arial"/>
        </w:rPr>
        <w:t>(пожељно је да буде попуњен)</w:t>
      </w:r>
    </w:p>
    <w:p w:rsidR="00EE070C" w:rsidRPr="00436294" w:rsidRDefault="009B3371" w:rsidP="00436294">
      <w:pPr>
        <w:pStyle w:val="KDNabrajanje"/>
        <w:spacing w:before="0"/>
      </w:pPr>
      <w:r w:rsidRPr="00F408AB">
        <w:t>Овлашћење за потписника (ако не потписује заступник)</w:t>
      </w:r>
    </w:p>
    <w:p w:rsidR="006B2318" w:rsidRPr="007F43B0" w:rsidRDefault="006B2318" w:rsidP="008D2B23">
      <w:pPr>
        <w:pStyle w:val="KDParagraf"/>
        <w:spacing w:before="0"/>
        <w:rPr>
          <w:rFonts w:cs="Arial"/>
          <w:sz w:val="12"/>
          <w:szCs w:val="12"/>
          <w:lang w:val="ru-RU"/>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3F3E63" w:rsidRDefault="008D2B23" w:rsidP="008D2B23">
      <w:pPr>
        <w:pStyle w:val="KDParagraf"/>
        <w:spacing w:before="0"/>
        <w:rPr>
          <w:rFonts w:eastAsia="TimesNewRomanPS-BoldMT" w:cs="Arial"/>
          <w:bCs/>
          <w:color w:val="000000"/>
          <w:sz w:val="12"/>
          <w:szCs w:val="12"/>
          <w:lang w:val="ru-RU"/>
        </w:rPr>
      </w:pPr>
    </w:p>
    <w:p w:rsidR="008D2B23" w:rsidRPr="00F10346" w:rsidRDefault="003C4E60" w:rsidP="009B0978">
      <w:pPr>
        <w:pStyle w:val="KDPodnaslov2"/>
        <w:numPr>
          <w:ilvl w:val="1"/>
          <w:numId w:val="22"/>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36294" w:rsidRPr="00436294">
        <w:rPr>
          <w:rFonts w:cs="Arial"/>
        </w:rPr>
        <w:t xml:space="preserve">Јавног предузећа „Електропривреда Србије“ Београд, огранак ТЕНТ, ул. </w:t>
      </w:r>
      <w:proofErr w:type="gramStart"/>
      <w:r w:rsidR="00436294" w:rsidRPr="00436294">
        <w:rPr>
          <w:rFonts w:cs="Arial"/>
        </w:rPr>
        <w:t>Богољуба Урошевића Црног 44, ТЕНТ Обреновац,</w:t>
      </w:r>
      <w:r w:rsidR="00CF1658">
        <w:rPr>
          <w:rFonts w:cs="Arial"/>
          <w:lang w:val="sr-Cyrl-RS"/>
        </w:rPr>
        <w:t xml:space="preserve"> </w:t>
      </w:r>
      <w:r w:rsidR="00436294" w:rsidRPr="00436294">
        <w:rPr>
          <w:rFonts w:cs="Arial"/>
        </w:rPr>
        <w:t>просторије службе набавке.</w:t>
      </w:r>
      <w:proofErr w:type="gramEnd"/>
    </w:p>
    <w:p w:rsidR="00140EDD" w:rsidRDefault="00140EDD" w:rsidP="008D2B23">
      <w:pPr>
        <w:pStyle w:val="KDParagraf"/>
        <w:spacing w:before="0"/>
        <w:rPr>
          <w:rFonts w:cs="Arial"/>
          <w:lang w:val="sr-Cyrl-RS"/>
        </w:rPr>
      </w:pPr>
    </w:p>
    <w:p w:rsidR="00140EDD" w:rsidRDefault="00140EDD" w:rsidP="008D2B23">
      <w:pPr>
        <w:pStyle w:val="KDParagraf"/>
        <w:spacing w:before="0"/>
        <w:rPr>
          <w:rFonts w:cs="Arial"/>
          <w:lang w:val="sr-Cyrl-RS"/>
        </w:rPr>
      </w:pPr>
    </w:p>
    <w:p w:rsidR="00140EDD" w:rsidRDefault="00140EDD"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CF1658">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w:t>
      </w:r>
      <w:proofErr w:type="gramEnd"/>
      <w:r w:rsidR="000A0039">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00CF1658">
        <w:rPr>
          <w:rFonts w:cs="Arial"/>
          <w:lang w:val="sr-Cyrl-RS"/>
        </w:rPr>
        <w:t xml:space="preserve"> </w:t>
      </w:r>
      <w:proofErr w:type="gramStart"/>
      <w:r w:rsidRPr="00F10346">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B73EB4">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w:t>
      </w:r>
      <w:proofErr w:type="gramEnd"/>
      <w:r w:rsidR="00CF1658">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B73EB4">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7F43B0">
      <w:pPr>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3329C3" w:rsidRPr="003329C3">
        <w:rPr>
          <w:rFonts w:cs="Arial"/>
          <w:b/>
          <w:lang w:val="sr-Cyrl-RS"/>
        </w:rPr>
        <w:t>Клима уређаји у сплит изведби у погону ТЕНТ - А</w:t>
      </w:r>
      <w:r w:rsidR="003329C3" w:rsidRPr="003329C3">
        <w:rPr>
          <w:rFonts w:cs="Arial"/>
          <w:b/>
          <w:lang w:val="ru-RU"/>
        </w:rPr>
        <w:t xml:space="preserve"> </w:t>
      </w:r>
      <w:r w:rsidRPr="00F10346">
        <w:rPr>
          <w:rFonts w:cs="Arial"/>
          <w:lang w:val="ru-RU"/>
        </w:rPr>
        <w:t xml:space="preserve">- Јавна набавка број </w:t>
      </w:r>
      <w:r w:rsidR="00933475" w:rsidRPr="00364CFC">
        <w:rPr>
          <w:rFonts w:cs="Arial"/>
          <w:b/>
          <w:lang w:val="ru-RU"/>
        </w:rPr>
        <w:t>3000/</w:t>
      </w:r>
      <w:r w:rsidR="003329C3">
        <w:rPr>
          <w:rFonts w:cs="Arial"/>
          <w:b/>
          <w:lang w:val="ru-RU"/>
        </w:rPr>
        <w:t>0350</w:t>
      </w:r>
      <w:r w:rsidR="00FB4510" w:rsidRPr="00364CFC">
        <w:rPr>
          <w:rFonts w:cs="Arial"/>
          <w:b/>
          <w:lang w:val="ru-RU"/>
        </w:rPr>
        <w:t>/2017</w:t>
      </w:r>
      <w:r w:rsidR="0053125F" w:rsidRPr="00364CFC">
        <w:rPr>
          <w:rFonts w:cs="Arial"/>
          <w:b/>
          <w:lang w:val="ru-RU"/>
        </w:rPr>
        <w:t xml:space="preserve"> </w:t>
      </w:r>
      <w:r w:rsidR="00933475" w:rsidRPr="00364CFC">
        <w:rPr>
          <w:rFonts w:cs="Arial"/>
          <w:b/>
          <w:lang w:val="ru-RU"/>
        </w:rPr>
        <w:t>(</w:t>
      </w:r>
      <w:r w:rsidR="0053125F" w:rsidRPr="00364CFC">
        <w:rPr>
          <w:rFonts w:cs="Arial"/>
          <w:b/>
          <w:lang w:val="ru-RU"/>
        </w:rPr>
        <w:t xml:space="preserve">НН </w:t>
      </w:r>
      <w:r w:rsidR="003329C3">
        <w:rPr>
          <w:rFonts w:cs="Arial"/>
          <w:b/>
          <w:lang w:val="sr-Cyrl-RS"/>
        </w:rPr>
        <w:t>471</w:t>
      </w:r>
      <w:r w:rsidR="00FB4510" w:rsidRPr="00364CFC">
        <w:rPr>
          <w:rFonts w:cs="Arial"/>
          <w:b/>
          <w:lang w:val="sr-Cyrl-RS"/>
        </w:rPr>
        <w:t>/2017</w:t>
      </w:r>
      <w:r w:rsidR="00933475" w:rsidRPr="00364CFC">
        <w:rPr>
          <w:rFonts w:cs="Arial"/>
          <w:b/>
          <w:lang w:val="ru-RU"/>
        </w:rPr>
        <w:t>)</w:t>
      </w:r>
      <w:r w:rsidRPr="00F10346">
        <w:rPr>
          <w:rFonts w:cs="Arial"/>
          <w:lang w:val="ru-RU"/>
        </w:rPr>
        <w:t xml:space="preserve"> – НЕ ОТВАРАТИ“.</w:t>
      </w:r>
    </w:p>
    <w:p w:rsidR="008D2B23" w:rsidRPr="00F10346" w:rsidRDefault="008D2B23" w:rsidP="008D2B23">
      <w:pPr>
        <w:pStyle w:val="KDParagraf"/>
        <w:spacing w:before="0"/>
        <w:rPr>
          <w:rFonts w:cs="Arial"/>
        </w:rPr>
      </w:pPr>
      <w:proofErr w:type="gramStart"/>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214FC8">
        <w:rPr>
          <w:rFonts w:cs="Arial"/>
          <w:lang w:val="sr-Cyrl-RS"/>
        </w:rPr>
        <w:t xml:space="preserve"> </w:t>
      </w:r>
      <w:r w:rsidRPr="00F10346">
        <w:rPr>
          <w:rFonts w:cs="Arial"/>
        </w:rPr>
        <w:t>измена или допуна односи.</w:t>
      </w:r>
      <w:proofErr w:type="gramEnd"/>
    </w:p>
    <w:p w:rsidR="008D2B23" w:rsidRPr="00F10346" w:rsidRDefault="008D2B23" w:rsidP="007F43B0">
      <w:pPr>
        <w:rPr>
          <w:rFonts w:cs="Arial"/>
        </w:rPr>
      </w:pPr>
      <w:proofErr w:type="gramStart"/>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w:t>
      </w:r>
      <w:r w:rsidR="003329C3" w:rsidRPr="003329C3">
        <w:rPr>
          <w:rFonts w:cs="Arial"/>
          <w:b/>
          <w:lang w:val="sr-Cyrl-RS"/>
        </w:rPr>
        <w:t>Клима уређаји у сплит изведби у погону ТЕНТ - А</w:t>
      </w:r>
      <w:r w:rsidR="003329C3" w:rsidRPr="003329C3">
        <w:rPr>
          <w:rFonts w:cs="Arial"/>
          <w:b/>
          <w:lang w:val="ru-RU"/>
        </w:rPr>
        <w:t xml:space="preserve"> </w:t>
      </w:r>
      <w:r w:rsidRPr="00F10346">
        <w:rPr>
          <w:rFonts w:cs="Arial"/>
        </w:rPr>
        <w:t xml:space="preserve">- Јавна набавка број </w:t>
      </w:r>
      <w:r w:rsidR="00933475" w:rsidRPr="00364CFC">
        <w:rPr>
          <w:rFonts w:cs="Arial"/>
          <w:b/>
        </w:rPr>
        <w:t>3000/</w:t>
      </w:r>
      <w:r w:rsidR="003329C3">
        <w:rPr>
          <w:rFonts w:cs="Arial"/>
          <w:b/>
          <w:lang w:val="sr-Cyrl-RS"/>
        </w:rPr>
        <w:t>0350</w:t>
      </w:r>
      <w:r w:rsidR="00364CFC" w:rsidRPr="00364CFC">
        <w:rPr>
          <w:rFonts w:cs="Arial"/>
          <w:b/>
          <w:lang w:val="sr-Cyrl-RS"/>
        </w:rPr>
        <w:t>/2017</w:t>
      </w:r>
      <w:r w:rsidR="0053125F" w:rsidRPr="00364CFC">
        <w:rPr>
          <w:rFonts w:cs="Arial"/>
          <w:b/>
          <w:lang w:val="sr-Cyrl-RS"/>
        </w:rPr>
        <w:t xml:space="preserve"> </w:t>
      </w:r>
      <w:r w:rsidR="00933475" w:rsidRPr="00364CFC">
        <w:rPr>
          <w:rFonts w:cs="Arial"/>
          <w:b/>
        </w:rPr>
        <w:t>(</w:t>
      </w:r>
      <w:r w:rsidR="0053125F" w:rsidRPr="00364CFC">
        <w:rPr>
          <w:rFonts w:cs="Arial"/>
          <w:b/>
          <w:lang w:val="sr-Cyrl-RS"/>
        </w:rPr>
        <w:t xml:space="preserve">НН </w:t>
      </w:r>
      <w:r w:rsidR="003329C3">
        <w:rPr>
          <w:rFonts w:cs="Arial"/>
          <w:b/>
          <w:lang w:val="sr-Cyrl-RS"/>
        </w:rPr>
        <w:t>471</w:t>
      </w:r>
      <w:r w:rsidR="00364CFC" w:rsidRPr="00364CFC">
        <w:rPr>
          <w:rFonts w:cs="Arial"/>
          <w:b/>
          <w:lang w:val="sr-Cyrl-RS"/>
        </w:rPr>
        <w:t>/2017</w:t>
      </w:r>
      <w:r w:rsidR="00933475" w:rsidRPr="00364CFC">
        <w:rPr>
          <w:rFonts w:cs="Arial"/>
          <w:b/>
        </w:rPr>
        <w:t>)</w:t>
      </w:r>
      <w:r w:rsidRPr="00F10346">
        <w:rPr>
          <w:rFonts w:cs="Arial"/>
        </w:rPr>
        <w:t xml:space="preserve"> – НЕ ОТВАРАТИ“.</w:t>
      </w:r>
      <w:proofErr w:type="gramEnd"/>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7B24F1" w:rsidRDefault="008D2B23" w:rsidP="008D2B23">
      <w:pPr>
        <w:pStyle w:val="KDKomentar"/>
        <w:spacing w:before="0"/>
        <w:rPr>
          <w:rFonts w:cs="Arial"/>
          <w:i w:val="0"/>
          <w:color w:val="auto"/>
          <w:sz w:val="22"/>
          <w:szCs w:val="22"/>
          <w:lang w:val="sr-Cyrl-RS"/>
        </w:rPr>
      </w:pPr>
      <w:r w:rsidRPr="007B24F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7B24F1" w:rsidRPr="007B24F1">
        <w:rPr>
          <w:rFonts w:cs="Arial"/>
          <w:i w:val="0"/>
          <w:color w:val="auto"/>
          <w:sz w:val="22"/>
          <w:szCs w:val="22"/>
          <w:lang w:val="sr-Cyrl-RS"/>
        </w:rPr>
        <w:t>.</w:t>
      </w:r>
    </w:p>
    <w:p w:rsidR="00EA6178" w:rsidRPr="00F10346" w:rsidRDefault="00EA6178" w:rsidP="008D2B23">
      <w:pPr>
        <w:pStyle w:val="KDKomentar"/>
        <w:spacing w:before="0"/>
        <w:rPr>
          <w:rFonts w:cs="Arial"/>
          <w:i w:val="0"/>
          <w:sz w:val="22"/>
          <w:szCs w:val="22"/>
        </w:rPr>
      </w:pPr>
    </w:p>
    <w:p w:rsidR="008D2B23" w:rsidRPr="00F10346" w:rsidRDefault="008D2B23" w:rsidP="009B0978">
      <w:pPr>
        <w:pStyle w:val="KDPodnaslov2"/>
        <w:numPr>
          <w:ilvl w:val="1"/>
          <w:numId w:val="22"/>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Pr="00121CCA" w:rsidRDefault="00FC355A" w:rsidP="00FC355A">
      <w:pPr>
        <w:pStyle w:val="KDParagraf"/>
        <w:spacing w:before="0"/>
        <w:rPr>
          <w:rFonts w:cs="Arial"/>
        </w:rPr>
      </w:pPr>
      <w:proofErr w:type="gramStart"/>
      <w:r w:rsidRPr="00121CCA">
        <w:rPr>
          <w:rFonts w:cs="Arial"/>
        </w:rPr>
        <w:t>Набавка није обликована по партијама.</w:t>
      </w:r>
      <w:proofErr w:type="gramEnd"/>
    </w:p>
    <w:p w:rsidR="00771564" w:rsidRPr="00F10346" w:rsidRDefault="00771564" w:rsidP="00B73EB4">
      <w:pPr>
        <w:pStyle w:val="KDParagraf"/>
        <w:spacing w:before="0"/>
        <w:rPr>
          <w:rFonts w:cs="Arial"/>
          <w:color w:val="00B0F0"/>
        </w:rPr>
      </w:pPr>
    </w:p>
    <w:p w:rsidR="008D2B23" w:rsidRPr="00F10346" w:rsidRDefault="008D2B23" w:rsidP="009B0978">
      <w:pPr>
        <w:pStyle w:val="KDPodnaslov2"/>
        <w:numPr>
          <w:ilvl w:val="1"/>
          <w:numId w:val="22"/>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Default="008D2B23" w:rsidP="00B73EB4">
      <w:pPr>
        <w:tabs>
          <w:tab w:val="num" w:pos="993"/>
        </w:tabs>
        <w:spacing w:before="0"/>
        <w:rPr>
          <w:rFonts w:cs="Arial"/>
          <w:lang w:val="ru-RU"/>
        </w:rPr>
      </w:pPr>
      <w:r w:rsidRPr="00F10346">
        <w:rPr>
          <w:rFonts w:cs="Arial"/>
          <w:lang w:val="ru-RU"/>
        </w:rPr>
        <w:t>Понуда са варијантама није дозвољена.</w:t>
      </w:r>
    </w:p>
    <w:p w:rsidR="00373904" w:rsidRDefault="00373904" w:rsidP="00B73EB4">
      <w:pPr>
        <w:tabs>
          <w:tab w:val="num" w:pos="993"/>
        </w:tabs>
        <w:spacing w:before="0"/>
        <w:rPr>
          <w:rFonts w:cs="Arial"/>
          <w:lang w:val="ru-RU"/>
        </w:rPr>
      </w:pPr>
    </w:p>
    <w:p w:rsidR="008D2B23" w:rsidRPr="00F10346" w:rsidRDefault="008D2B23" w:rsidP="009B0978">
      <w:pPr>
        <w:pStyle w:val="KDPodnaslov2"/>
        <w:numPr>
          <w:ilvl w:val="1"/>
          <w:numId w:val="22"/>
        </w:numPr>
        <w:spacing w:before="0"/>
        <w:jc w:val="both"/>
        <w:rPr>
          <w:rFonts w:cs="Arial"/>
        </w:rPr>
      </w:pPr>
      <w:bookmarkStart w:id="225" w:name="_Toc441651585"/>
      <w:bookmarkStart w:id="226" w:name="_Toc442559896"/>
      <w:r w:rsidRPr="00F10346">
        <w:rPr>
          <w:rFonts w:cs="Arial"/>
        </w:rPr>
        <w:lastRenderedPageBreak/>
        <w:t>Подношење понуде са подизвођачима</w:t>
      </w:r>
      <w:bookmarkEnd w:id="225"/>
      <w:bookmarkEnd w:id="226"/>
    </w:p>
    <w:p w:rsidR="00EE070C" w:rsidRPr="00F10346" w:rsidRDefault="00EE070C" w:rsidP="00B73EB4">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D94D01" w:rsidRPr="00AB0AD3" w:rsidRDefault="00D94D01" w:rsidP="00D94D01">
      <w:pPr>
        <w:pStyle w:val="KDParagraf"/>
        <w:spacing w:before="0"/>
        <w:rPr>
          <w:rFonts w:cs="Arial"/>
          <w:lang w:val="sr-Cyrl-RS"/>
        </w:rPr>
      </w:pPr>
      <w:proofErr w:type="gramStart"/>
      <w:r w:rsidRPr="00E47C2E">
        <w:rPr>
          <w:rFonts w:cs="Arial"/>
        </w:rPr>
        <w:t xml:space="preserve">Обавеза </w:t>
      </w:r>
      <w:r w:rsidRPr="00AB0AD3">
        <w:rPr>
          <w:rFonts w:cs="Arial"/>
        </w:rPr>
        <w:t>понуђача је да за подизвођача достави доказе о испуњености обавезних услова из члана 75.</w:t>
      </w:r>
      <w:proofErr w:type="gramEnd"/>
      <w:r w:rsidRPr="00AB0AD3">
        <w:rPr>
          <w:rFonts w:cs="Arial"/>
        </w:rPr>
        <w:t xml:space="preserve"> </w:t>
      </w:r>
      <w:proofErr w:type="gramStart"/>
      <w:r w:rsidRPr="00AB0AD3">
        <w:rPr>
          <w:rFonts w:cs="Arial"/>
        </w:rPr>
        <w:t>став</w:t>
      </w:r>
      <w:proofErr w:type="gramEnd"/>
      <w:r w:rsidRPr="00AB0AD3">
        <w:rPr>
          <w:rFonts w:cs="Arial"/>
        </w:rPr>
        <w:t xml:space="preserve"> 1. </w:t>
      </w:r>
      <w:proofErr w:type="gramStart"/>
      <w:r w:rsidRPr="00AB0AD3">
        <w:rPr>
          <w:rFonts w:cs="Arial"/>
        </w:rPr>
        <w:t>тачка</w:t>
      </w:r>
      <w:proofErr w:type="gramEnd"/>
      <w:r w:rsidRPr="00AB0AD3">
        <w:rPr>
          <w:rFonts w:cs="Arial"/>
        </w:rPr>
        <w:t xml:space="preserve"> 1), 2) и 4) и члана 75. </w:t>
      </w:r>
      <w:proofErr w:type="gramStart"/>
      <w:r w:rsidRPr="00AB0AD3">
        <w:rPr>
          <w:rFonts w:cs="Arial"/>
        </w:rPr>
        <w:t>став</w:t>
      </w:r>
      <w:proofErr w:type="gramEnd"/>
      <w:r w:rsidRPr="00AB0AD3">
        <w:rPr>
          <w:rFonts w:cs="Arial"/>
        </w:rPr>
        <w:t xml:space="preserve"> 2. </w:t>
      </w:r>
      <w:proofErr w:type="gramStart"/>
      <w:r w:rsidRPr="00AB0AD3">
        <w:rPr>
          <w:rFonts w:cs="Arial"/>
        </w:rPr>
        <w:t>Закона наведених у одељку Услови за учешће из члана 75.</w:t>
      </w:r>
      <w:proofErr w:type="gramEnd"/>
      <w:r w:rsidRPr="00AB0AD3">
        <w:rPr>
          <w:rFonts w:cs="Arial"/>
        </w:rPr>
        <w:t xml:space="preserve"> </w:t>
      </w:r>
      <w:proofErr w:type="gramStart"/>
      <w:r w:rsidRPr="00AB0AD3">
        <w:rPr>
          <w:rFonts w:cs="Arial"/>
        </w:rPr>
        <w:t>и</w:t>
      </w:r>
      <w:proofErr w:type="gramEnd"/>
      <w:r w:rsidRPr="00AB0AD3">
        <w:rPr>
          <w:rFonts w:cs="Arial"/>
        </w:rPr>
        <w:t xml:space="preserve"> 76. </w:t>
      </w:r>
      <w:proofErr w:type="gramStart"/>
      <w:r w:rsidRPr="00AB0AD3">
        <w:rPr>
          <w:rFonts w:cs="Arial"/>
        </w:rPr>
        <w:t>Закона и Упутство како се доказује испуњеност тих услова</w:t>
      </w:r>
      <w:r w:rsidRPr="00AB0AD3">
        <w:rPr>
          <w:rFonts w:cs="Arial"/>
          <w:lang w:val="sr-Cyrl-RS"/>
        </w:rPr>
        <w:t>.</w:t>
      </w:r>
      <w:proofErr w:type="gramEnd"/>
    </w:p>
    <w:p w:rsidR="008D2B23" w:rsidRPr="00F10346" w:rsidRDefault="008D2B23" w:rsidP="008D2B23">
      <w:pPr>
        <w:pStyle w:val="KDParagraf"/>
        <w:spacing w:before="0"/>
        <w:rPr>
          <w:rFonts w:cs="Arial"/>
        </w:rPr>
      </w:pPr>
      <w:proofErr w:type="gramStart"/>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000A0039">
        <w:rPr>
          <w:rFonts w:cs="Arial"/>
          <w:lang w:val="sr-Cyrl-RS"/>
        </w:rPr>
        <w:t xml:space="preserve"> </w:t>
      </w:r>
      <w:r w:rsidRPr="00F10346">
        <w:rPr>
          <w:rFonts w:cs="Arial"/>
        </w:rPr>
        <w:t>које попуњава, потписује и оверава сваки подизвођач у своје име.</w:t>
      </w:r>
      <w:proofErr w:type="gramEnd"/>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Pr="00121CCA" w:rsidRDefault="00011DCA" w:rsidP="00B73EB4">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r w:rsidR="00121CCA">
        <w:rPr>
          <w:rFonts w:cs="Arial"/>
          <w:lang w:val="sr-Cyrl-RS"/>
        </w:rPr>
        <w:t xml:space="preserve"> </w:t>
      </w:r>
      <w:proofErr w:type="gramStart"/>
      <w:r w:rsidR="008D2B23" w:rsidRPr="00121CCA">
        <w:rPr>
          <w:rFonts w:cs="Arial"/>
        </w:rPr>
        <w:t>Наручилац</w:t>
      </w:r>
      <w:r w:rsidR="008D2B23" w:rsidRPr="00121CCA">
        <w:rPr>
          <w:rFonts w:cs="Arial"/>
          <w:lang w:bidi="en-US"/>
        </w:rPr>
        <w:t xml:space="preserve"> у овом поступку не предвиђа примену одредби става 9.и 10.</w:t>
      </w:r>
      <w:proofErr w:type="gramEnd"/>
      <w:r w:rsidR="008D2B23" w:rsidRPr="00121CCA">
        <w:rPr>
          <w:rFonts w:cs="Arial"/>
          <w:lang w:bidi="en-US"/>
        </w:rPr>
        <w:t xml:space="preserve"> </w:t>
      </w:r>
      <w:proofErr w:type="gramStart"/>
      <w:r w:rsidR="008D2B23" w:rsidRPr="00121CCA">
        <w:rPr>
          <w:rFonts w:cs="Arial"/>
          <w:lang w:bidi="en-US"/>
        </w:rPr>
        <w:t>члана</w:t>
      </w:r>
      <w:proofErr w:type="gramEnd"/>
      <w:r w:rsidR="008D2B23" w:rsidRPr="00121CCA">
        <w:rPr>
          <w:rFonts w:cs="Arial"/>
          <w:lang w:bidi="en-US"/>
        </w:rPr>
        <w:t xml:space="preserve"> 80. </w:t>
      </w:r>
      <w:proofErr w:type="gramStart"/>
      <w:r w:rsidR="008D2B23" w:rsidRPr="00121CCA">
        <w:rPr>
          <w:rFonts w:cs="Arial"/>
          <w:lang w:bidi="en-US"/>
        </w:rPr>
        <w:t>Закона.</w:t>
      </w:r>
      <w:proofErr w:type="gramEnd"/>
    </w:p>
    <w:p w:rsidR="008D2B23" w:rsidRPr="00F10346" w:rsidRDefault="008D2B23" w:rsidP="00B73EB4">
      <w:pPr>
        <w:pStyle w:val="KDParagraf"/>
        <w:spacing w:before="0"/>
        <w:rPr>
          <w:rFonts w:cs="Arial"/>
          <w:color w:val="00B0F0"/>
          <w:lang w:bidi="en-US"/>
        </w:rPr>
      </w:pPr>
    </w:p>
    <w:p w:rsidR="008D2B23" w:rsidRPr="00F10346" w:rsidRDefault="008D2B23" w:rsidP="009B0978">
      <w:pPr>
        <w:pStyle w:val="KDPodnaslov2"/>
        <w:numPr>
          <w:ilvl w:val="1"/>
          <w:numId w:val="2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B73EB4">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w:t>
      </w:r>
      <w:r w:rsidR="0058431E">
        <w:rPr>
          <w:rFonts w:cs="Arial"/>
          <w:lang w:val="sr-Cyrl-RS"/>
        </w:rPr>
        <w:t xml:space="preserve"> </w:t>
      </w:r>
      <w:r w:rsidRPr="00F10346">
        <w:rPr>
          <w:rFonts w:cs="Arial"/>
        </w:rPr>
        <w:t xml:space="preserve">Закона о јавним набавкама и то: </w:t>
      </w:r>
    </w:p>
    <w:p w:rsidR="008D2B23" w:rsidRPr="0058431E"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58431E">
      <w:pPr>
        <w:pStyle w:val="KDNabrajanje"/>
        <w:spacing w:before="0"/>
        <w:ind w:left="629" w:hanging="357"/>
        <w:rPr>
          <w:rFonts w:cs="Arial"/>
        </w:rPr>
      </w:pPr>
      <w:r w:rsidRPr="00F10346">
        <w:rPr>
          <w:rFonts w:cs="Arial"/>
        </w:rPr>
        <w:t>опис послова сваког од понуђача из групе понуђача у извршењу уговора.</w:t>
      </w:r>
    </w:p>
    <w:p w:rsidR="00D94D01" w:rsidRPr="00D94D01" w:rsidRDefault="00D94D01" w:rsidP="0058431E">
      <w:pPr>
        <w:pStyle w:val="KDNabrajanje"/>
        <w:spacing w:before="0"/>
        <w:ind w:left="629" w:hanging="357"/>
        <w:rPr>
          <w:lang w:val="sr-Cyrl-RS"/>
        </w:rPr>
      </w:pPr>
      <w:r w:rsidRPr="00E47C2E">
        <w:t xml:space="preserve">Обавеза </w:t>
      </w:r>
      <w:r w:rsidRPr="00AB0AD3">
        <w:t>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sidRPr="00AB0AD3">
        <w:rPr>
          <w:lang w:val="sr-Cyrl-RS"/>
        </w:rPr>
        <w:t>.</w:t>
      </w:r>
    </w:p>
    <w:p w:rsidR="00D94D01" w:rsidRPr="0058431E" w:rsidRDefault="00D94D01" w:rsidP="0058431E">
      <w:pPr>
        <w:pStyle w:val="KDNabrajanje"/>
        <w:spacing w:before="0"/>
        <w:rPr>
          <w:color w:val="00B0F0"/>
          <w:lang w:bidi="en-US"/>
        </w:rPr>
      </w:pPr>
      <w:r w:rsidRPr="00F10346">
        <w:rPr>
          <w:lang w:bidi="en-US"/>
        </w:rPr>
        <w:t xml:space="preserve">У случају заједничке понуде групе понуђача </w:t>
      </w:r>
      <w:r w:rsidRPr="00F10346">
        <w:rPr>
          <w:lang w:val="sr-Cyrl-CS" w:bidi="en-US"/>
        </w:rPr>
        <w:t xml:space="preserve">обрасце под пуном материјалном и кривичном одговорношћу </w:t>
      </w:r>
      <w:r w:rsidRPr="00F10346">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D94D01" w:rsidRDefault="00D94D01" w:rsidP="00B73EB4">
      <w:pPr>
        <w:pStyle w:val="KDNabrajanje"/>
        <w:spacing w:before="0"/>
        <w:rPr>
          <w:lang w:val="sr-Cyrl-RS" w:bidi="en-US"/>
        </w:rPr>
      </w:pPr>
      <w:r w:rsidRPr="00F10346">
        <w:rPr>
          <w:lang w:bidi="en-US"/>
        </w:rPr>
        <w:t>Понуђачи из групе понуђача одговорају неограничено солидарно према наручиоцу.</w:t>
      </w:r>
    </w:p>
    <w:p w:rsidR="00373904" w:rsidRDefault="00373904" w:rsidP="00B73EB4">
      <w:pPr>
        <w:pStyle w:val="KDNabrajanje"/>
        <w:numPr>
          <w:ilvl w:val="0"/>
          <w:numId w:val="0"/>
        </w:numPr>
        <w:spacing w:before="0"/>
        <w:ind w:left="629"/>
        <w:rPr>
          <w:lang w:val="sr-Cyrl-RS" w:bidi="en-US"/>
        </w:rPr>
      </w:pPr>
    </w:p>
    <w:p w:rsidR="008D2B23" w:rsidRPr="00F10346" w:rsidRDefault="008D2B23" w:rsidP="009B0978">
      <w:pPr>
        <w:pStyle w:val="KDPodnaslov2"/>
        <w:numPr>
          <w:ilvl w:val="1"/>
          <w:numId w:val="22"/>
        </w:numPr>
        <w:spacing w:before="0"/>
        <w:jc w:val="both"/>
        <w:rPr>
          <w:rFonts w:cs="Arial"/>
        </w:rPr>
      </w:pPr>
      <w:bookmarkStart w:id="229" w:name="_Toc441651587"/>
      <w:bookmarkStart w:id="230" w:name="_Toc442559898"/>
      <w:r w:rsidRPr="00F10346">
        <w:rPr>
          <w:rFonts w:cs="Arial"/>
        </w:rPr>
        <w:lastRenderedPageBreak/>
        <w:t>Понуђена цена</w:t>
      </w:r>
      <w:bookmarkEnd w:id="229"/>
      <w:bookmarkEnd w:id="230"/>
    </w:p>
    <w:p w:rsidR="003A7353" w:rsidRPr="003A7353" w:rsidRDefault="003A7353" w:rsidP="00B73EB4">
      <w:pPr>
        <w:pStyle w:val="KDParagraf"/>
        <w:spacing w:before="0"/>
        <w:rPr>
          <w:rFonts w:cs="Arial"/>
        </w:rPr>
      </w:pPr>
      <w:proofErr w:type="gramStart"/>
      <w:r w:rsidRPr="003A7353">
        <w:rPr>
          <w:rFonts w:cs="Arial"/>
        </w:rPr>
        <w:t>Цена се исказује у динарима или ЕУР, без пореза на додату вредност.</w:t>
      </w:r>
      <w:proofErr w:type="gramEnd"/>
    </w:p>
    <w:p w:rsidR="003A7353" w:rsidRPr="003A7353" w:rsidRDefault="003A7353" w:rsidP="003A7353">
      <w:pPr>
        <w:pStyle w:val="KDParagraf"/>
        <w:spacing w:before="0"/>
        <w:rPr>
          <w:rFonts w:cs="Arial"/>
        </w:rPr>
      </w:pPr>
      <w:proofErr w:type="gramStart"/>
      <w:r w:rsidRPr="003A735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A7353">
        <w:rPr>
          <w:rFonts w:cs="Arial"/>
        </w:rPr>
        <w:t xml:space="preserve"> </w:t>
      </w:r>
    </w:p>
    <w:p w:rsidR="003A7353" w:rsidRPr="003A7353" w:rsidRDefault="003A7353" w:rsidP="003A7353">
      <w:pPr>
        <w:pStyle w:val="KDParagraf"/>
        <w:spacing w:before="0"/>
        <w:rPr>
          <w:rFonts w:cs="Arial"/>
        </w:rPr>
      </w:pPr>
      <w:proofErr w:type="gramStart"/>
      <w:r w:rsidRPr="003A7353">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3A7353">
        <w:rPr>
          <w:rFonts w:cs="Arial"/>
        </w:rPr>
        <w:t xml:space="preserve"> </w:t>
      </w:r>
      <w:proofErr w:type="gramStart"/>
      <w:r w:rsidRPr="003A7353">
        <w:rPr>
          <w:rFonts w:cs="Arial"/>
        </w:rPr>
        <w:t>У случају рачунске грешке меродавна ће бити јединична цена.</w:t>
      </w:r>
      <w:proofErr w:type="gramEnd"/>
    </w:p>
    <w:p w:rsidR="003A7353" w:rsidRDefault="003A7353" w:rsidP="003A7353">
      <w:pPr>
        <w:pStyle w:val="KDParagraf"/>
        <w:spacing w:before="0"/>
        <w:rPr>
          <w:rFonts w:cs="Arial"/>
          <w:lang w:val="sr-Cyrl-RS"/>
        </w:rPr>
      </w:pPr>
      <w:proofErr w:type="gramStart"/>
      <w:r w:rsidRPr="003A7353">
        <w:rPr>
          <w:rFonts w:cs="Arial"/>
        </w:rPr>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roofErr w:type="gramEnd"/>
    </w:p>
    <w:p w:rsidR="00894F61" w:rsidRPr="00B73EB4" w:rsidRDefault="00894F61" w:rsidP="003A7353">
      <w:pPr>
        <w:pStyle w:val="KDParagraf"/>
        <w:spacing w:before="0"/>
        <w:rPr>
          <w:rFonts w:cs="Arial"/>
          <w:sz w:val="12"/>
          <w:szCs w:val="12"/>
          <w:lang w:val="sr-Cyrl-RS"/>
        </w:rPr>
      </w:pPr>
    </w:p>
    <w:p w:rsidR="003A7353" w:rsidRPr="003A7353" w:rsidRDefault="003A7353" w:rsidP="00B73EB4">
      <w:pPr>
        <w:pStyle w:val="KDParagraf"/>
        <w:spacing w:before="0"/>
        <w:rPr>
          <w:rFonts w:cs="Arial"/>
        </w:rPr>
      </w:pPr>
      <w:r w:rsidRPr="003A7353">
        <w:rPr>
          <w:rFonts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2E2F11" w:rsidRDefault="003A7353" w:rsidP="00B73EB4">
      <w:pPr>
        <w:pStyle w:val="KDParagraf"/>
        <w:spacing w:before="0"/>
        <w:rPr>
          <w:rFonts w:cs="Arial"/>
          <w:lang w:val="sr-Cyrl-RS"/>
        </w:rPr>
      </w:pPr>
      <w:proofErr w:type="gramStart"/>
      <w:r w:rsidRPr="003A7353">
        <w:rPr>
          <w:rFonts w:cs="Arial"/>
        </w:rPr>
        <w:t>Ако је у понуди исказана неуобичајено ниска цена, Наручилац ће поступити у складу са чланом 92.</w:t>
      </w:r>
      <w:proofErr w:type="gramEnd"/>
      <w:r w:rsidRPr="003A7353">
        <w:rPr>
          <w:rFonts w:cs="Arial"/>
        </w:rPr>
        <w:t xml:space="preserve"> </w:t>
      </w:r>
      <w:proofErr w:type="gramStart"/>
      <w:r w:rsidRPr="003A7353">
        <w:rPr>
          <w:rFonts w:cs="Arial"/>
        </w:rPr>
        <w:t>Закона.</w:t>
      </w:r>
      <w:proofErr w:type="gramEnd"/>
    </w:p>
    <w:p w:rsidR="003A7353" w:rsidRPr="003A7353" w:rsidRDefault="003A7353" w:rsidP="00B73EB4">
      <w:pPr>
        <w:pStyle w:val="KDParagraf"/>
        <w:spacing w:before="0"/>
        <w:rPr>
          <w:rFonts w:cs="Arial"/>
          <w:color w:val="00B0F0"/>
          <w:lang w:val="sr-Cyrl-RS"/>
        </w:rPr>
      </w:pPr>
    </w:p>
    <w:p w:rsidR="0056571E" w:rsidRPr="00F10346" w:rsidRDefault="002E2F11" w:rsidP="009B0978">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9977EB" w:rsidRDefault="00270B74" w:rsidP="00B73EB4">
      <w:pPr>
        <w:pStyle w:val="KDParagraf"/>
        <w:spacing w:before="0"/>
        <w:rPr>
          <w:rFonts w:eastAsia="Calibri" w:cs="Arial"/>
        </w:rPr>
      </w:pPr>
      <w:proofErr w:type="gramStart"/>
      <w:r w:rsidRPr="00270B74">
        <w:rPr>
          <w:rFonts w:eastAsia="Calibri" w:cs="Arial"/>
        </w:rPr>
        <w:t>Цена је фиксна за цео уговорени период и не подлеже никаквој промени.</w:t>
      </w:r>
      <w:proofErr w:type="gramEnd"/>
    </w:p>
    <w:p w:rsidR="00B73EB4" w:rsidRPr="00270B74" w:rsidRDefault="00B73EB4" w:rsidP="00B73EB4">
      <w:pPr>
        <w:pStyle w:val="KDParagraf"/>
        <w:spacing w:before="0"/>
        <w:rPr>
          <w:rFonts w:eastAsia="Calibri" w:cs="Arial"/>
        </w:rPr>
      </w:pPr>
    </w:p>
    <w:p w:rsidR="006C6FDF" w:rsidRPr="00B73EB4" w:rsidRDefault="006C6FDF" w:rsidP="009B0978">
      <w:pPr>
        <w:pStyle w:val="Heading10"/>
        <w:numPr>
          <w:ilvl w:val="1"/>
          <w:numId w:val="22"/>
        </w:numPr>
        <w:spacing w:before="0"/>
        <w:rPr>
          <w:rFonts w:cs="Arial"/>
          <w:lang w:val="en-US"/>
        </w:rPr>
      </w:pPr>
      <w:bookmarkStart w:id="231" w:name="_Toc441651588"/>
      <w:bookmarkStart w:id="232" w:name="_Toc442559899"/>
      <w:r w:rsidRPr="00F10346">
        <w:rPr>
          <w:rFonts w:cs="Arial"/>
          <w:lang w:val="en-US"/>
        </w:rPr>
        <w:t xml:space="preserve"> </w:t>
      </w:r>
      <w:r w:rsidRPr="00B73EB4">
        <w:rPr>
          <w:rFonts w:cs="Arial"/>
          <w:lang w:val="en-US"/>
        </w:rPr>
        <w:t>Рок испоруке добара</w:t>
      </w:r>
    </w:p>
    <w:p w:rsidR="00662C5D" w:rsidRPr="00662C5D" w:rsidRDefault="00662C5D" w:rsidP="00662C5D">
      <w:pPr>
        <w:autoSpaceDE w:val="0"/>
        <w:autoSpaceDN w:val="0"/>
        <w:adjustRightInd w:val="0"/>
        <w:spacing w:before="0"/>
        <w:rPr>
          <w:rFonts w:cs="Arial"/>
          <w:lang w:val="sr-Cyrl-RS"/>
        </w:rPr>
      </w:pPr>
      <w:proofErr w:type="gramStart"/>
      <w:r w:rsidRPr="00662C5D">
        <w:rPr>
          <w:rFonts w:cs="Arial"/>
        </w:rPr>
        <w:t>Изабрани понуђач је обавезан да испоруку добара</w:t>
      </w:r>
      <w:r w:rsidRPr="00662C5D">
        <w:rPr>
          <w:rFonts w:cs="Arial"/>
          <w:lang w:val="sr-Cyrl-RS"/>
        </w:rPr>
        <w:t xml:space="preserve"> </w:t>
      </w:r>
      <w:r w:rsidRPr="00662C5D">
        <w:rPr>
          <w:rFonts w:cs="Arial"/>
        </w:rPr>
        <w:t xml:space="preserve">изврши у року који не може бити дужи од </w:t>
      </w:r>
      <w:r w:rsidRPr="00662C5D">
        <w:rPr>
          <w:rFonts w:cs="Arial"/>
          <w:lang w:val="sr-Cyrl-RS"/>
        </w:rPr>
        <w:t>2 (два) месеца</w:t>
      </w:r>
      <w:r w:rsidRPr="00662C5D">
        <w:rPr>
          <w:rFonts w:cs="Arial"/>
        </w:rPr>
        <w:t xml:space="preserve"> од дана </w:t>
      </w:r>
      <w:r w:rsidRPr="00662C5D">
        <w:rPr>
          <w:rFonts w:cs="Arial"/>
          <w:lang w:val="sr-Cyrl-RS"/>
        </w:rPr>
        <w:t>ступања уговора на снагу.</w:t>
      </w:r>
      <w:proofErr w:type="gramEnd"/>
      <w:r w:rsidRPr="00662C5D">
        <w:rPr>
          <w:rFonts w:cs="Arial"/>
          <w:lang w:val="sr-Latn-RS"/>
        </w:rPr>
        <w:t xml:space="preserve"> </w:t>
      </w:r>
    </w:p>
    <w:p w:rsidR="00662C5D" w:rsidRPr="00A1120D" w:rsidRDefault="00662C5D" w:rsidP="00662C5D">
      <w:pPr>
        <w:pStyle w:val="KDParagraf"/>
        <w:spacing w:before="0"/>
        <w:rPr>
          <w:rFonts w:cs="Arial"/>
          <w:lang w:val="sr-Cyrl-RS"/>
        </w:rPr>
      </w:pPr>
      <w:proofErr w:type="gramStart"/>
      <w:r w:rsidRPr="005B728A">
        <w:rPr>
          <w:rFonts w:cs="Arial"/>
        </w:rPr>
        <w:t xml:space="preserve">Изабрани понуђач је обавезан да </w:t>
      </w:r>
      <w:r>
        <w:rPr>
          <w:rFonts w:cs="Arial"/>
          <w:lang w:val="sr-Cyrl-RS"/>
        </w:rPr>
        <w:t>уградњу предметних</w:t>
      </w:r>
      <w:r w:rsidRPr="005B728A">
        <w:rPr>
          <w:rFonts w:cs="Arial"/>
        </w:rPr>
        <w:t xml:space="preserve"> добара</w:t>
      </w:r>
      <w:r w:rsidRPr="005B728A">
        <w:rPr>
          <w:rFonts w:cs="Arial"/>
          <w:lang w:val="sr-Cyrl-RS"/>
        </w:rPr>
        <w:t xml:space="preserve"> </w:t>
      </w:r>
      <w:r>
        <w:rPr>
          <w:rFonts w:cs="Arial"/>
          <w:lang w:val="sr-Cyrl-RS"/>
        </w:rPr>
        <w:t>изврши у року од 18 месеци од дана испоруке, а по позиву Наручиоца.</w:t>
      </w:r>
      <w:proofErr w:type="gramEnd"/>
    </w:p>
    <w:p w:rsidR="00572DF4" w:rsidRPr="00833A37" w:rsidRDefault="00572DF4" w:rsidP="004F5DD1">
      <w:pPr>
        <w:pStyle w:val="ListParagraph"/>
        <w:autoSpaceDE w:val="0"/>
        <w:autoSpaceDN w:val="0"/>
        <w:adjustRightInd w:val="0"/>
        <w:spacing w:before="0" w:after="0" w:line="240" w:lineRule="auto"/>
        <w:ind w:left="0"/>
        <w:contextualSpacing w:val="0"/>
        <w:rPr>
          <w:rFonts w:ascii="Arial" w:hAnsi="Arial" w:cs="Arial"/>
          <w:sz w:val="12"/>
          <w:szCs w:val="12"/>
        </w:rPr>
      </w:pPr>
    </w:p>
    <w:p w:rsidR="006C6FDF" w:rsidRPr="00B73EB4" w:rsidRDefault="008A0A5C" w:rsidP="009B0978">
      <w:pPr>
        <w:pStyle w:val="Heading10"/>
        <w:numPr>
          <w:ilvl w:val="1"/>
          <w:numId w:val="22"/>
        </w:numPr>
        <w:spacing w:before="0"/>
        <w:rPr>
          <w:rFonts w:cs="Arial"/>
          <w:lang w:val="en-US"/>
        </w:rPr>
      </w:pPr>
      <w:r w:rsidRPr="00B73EB4">
        <w:rPr>
          <w:rFonts w:cs="Arial"/>
          <w:lang w:val="en-US"/>
        </w:rPr>
        <w:t>Гарантни рок</w:t>
      </w:r>
    </w:p>
    <w:p w:rsidR="00364CFC" w:rsidRPr="005A5349" w:rsidRDefault="00BB2E09" w:rsidP="00364CFC">
      <w:pPr>
        <w:spacing w:before="0"/>
        <w:rPr>
          <w:rFonts w:eastAsia="TimesNewRomanPSMT" w:cs="Arial"/>
          <w:bCs/>
          <w:iCs/>
          <w:u w:val="single"/>
          <w:lang w:val="sr-Cyrl-RS"/>
        </w:rPr>
      </w:pPr>
      <w:proofErr w:type="gramStart"/>
      <w:r w:rsidRPr="00BB2E09">
        <w:rPr>
          <w:rFonts w:cs="Arial"/>
          <w:lang w:eastAsia="zh-CN"/>
        </w:rPr>
        <w:t xml:space="preserve">Гарантни рок за предмет набавке је минимум </w:t>
      </w:r>
      <w:r w:rsidR="00364CFC">
        <w:rPr>
          <w:rFonts w:cs="Arial"/>
          <w:lang w:val="sr-Cyrl-RS" w:eastAsia="zh-CN"/>
        </w:rPr>
        <w:t>12</w:t>
      </w:r>
      <w:r w:rsidR="00364CFC" w:rsidRPr="005B728A">
        <w:rPr>
          <w:rFonts w:cs="Arial"/>
          <w:lang w:val="sr-Latn-RS" w:eastAsia="zh-CN"/>
        </w:rPr>
        <w:t xml:space="preserve"> </w:t>
      </w:r>
      <w:r w:rsidR="00364CFC" w:rsidRPr="005B728A">
        <w:rPr>
          <w:rFonts w:cs="Arial"/>
          <w:lang w:val="sr-Cyrl-CS" w:eastAsia="zh-CN"/>
        </w:rPr>
        <w:t>месец</w:t>
      </w:r>
      <w:r w:rsidR="00364CFC">
        <w:rPr>
          <w:rFonts w:cs="Arial"/>
          <w:lang w:val="sr-Cyrl-CS" w:eastAsia="zh-CN"/>
        </w:rPr>
        <w:t xml:space="preserve">и </w:t>
      </w:r>
      <w:r w:rsidR="00364CFC">
        <w:rPr>
          <w:rFonts w:eastAsia="TimesNewRomanPSMT" w:cs="Arial"/>
          <w:bCs/>
          <w:lang w:val="sr-Cyrl-CS"/>
        </w:rPr>
        <w:t xml:space="preserve">од дана </w:t>
      </w:r>
      <w:r w:rsidR="003329C3">
        <w:rPr>
          <w:rFonts w:eastAsia="TimesNewRomanPSMT" w:cs="Arial"/>
          <w:bCs/>
          <w:lang w:val="sr-Cyrl-CS"/>
        </w:rPr>
        <w:t>уградње уређаја</w:t>
      </w:r>
      <w:r w:rsidR="00364CFC">
        <w:rPr>
          <w:rFonts w:eastAsia="TimesNewRomanPSMT" w:cs="Arial"/>
          <w:bCs/>
          <w:lang w:val="sr-Cyrl-CS"/>
        </w:rPr>
        <w:t>.</w:t>
      </w:r>
      <w:proofErr w:type="gramEnd"/>
    </w:p>
    <w:p w:rsidR="00BB2E09" w:rsidRPr="00BB2E09" w:rsidRDefault="00BB2E09" w:rsidP="00364CFC">
      <w:pPr>
        <w:spacing w:before="0"/>
        <w:rPr>
          <w:rFonts w:cs="Arial"/>
          <w:sz w:val="12"/>
          <w:szCs w:val="12"/>
          <w:lang w:val="sr-Cyrl-CS"/>
        </w:rPr>
      </w:pPr>
    </w:p>
    <w:p w:rsidR="00B73EB4" w:rsidRPr="00B73EB4" w:rsidRDefault="00B73EB4" w:rsidP="002E7307">
      <w:pPr>
        <w:pStyle w:val="ListParagraph"/>
        <w:spacing w:before="0" w:after="0" w:line="240" w:lineRule="auto"/>
        <w:ind w:left="0"/>
        <w:rPr>
          <w:rFonts w:ascii="Arial" w:hAnsi="Arial" w:cs="Arial"/>
          <w:b/>
        </w:rPr>
      </w:pPr>
      <w:r w:rsidRPr="00B73EB4">
        <w:rPr>
          <w:rFonts w:ascii="Arial" w:hAnsi="Arial"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8D2B23" w:rsidRPr="00F10346" w:rsidRDefault="00B73EB4" w:rsidP="00B73EB4">
      <w:pPr>
        <w:pStyle w:val="KDPodnaslov2"/>
        <w:spacing w:before="0"/>
        <w:ind w:left="450"/>
        <w:jc w:val="both"/>
        <w:rPr>
          <w:rFonts w:cs="Arial"/>
        </w:rPr>
      </w:pPr>
      <w:r>
        <w:rPr>
          <w:rFonts w:cs="Arial"/>
        </w:rPr>
        <w:br/>
      </w:r>
      <w:r w:rsidR="006C6FDF" w:rsidRPr="00F10346">
        <w:rPr>
          <w:rFonts w:cs="Arial"/>
        </w:rPr>
        <w:t xml:space="preserve">6.15 </w:t>
      </w:r>
      <w:r w:rsidR="008D2B23" w:rsidRPr="00F10346">
        <w:rPr>
          <w:rFonts w:cs="Arial"/>
        </w:rPr>
        <w:t>Начин и услови плаћања</w:t>
      </w:r>
      <w:bookmarkEnd w:id="231"/>
      <w:bookmarkEnd w:id="232"/>
    </w:p>
    <w:p w:rsidR="00E41F81" w:rsidRPr="00E41F81" w:rsidRDefault="00E41F81" w:rsidP="00B73EB4">
      <w:pPr>
        <w:autoSpaceDE w:val="0"/>
        <w:autoSpaceDN w:val="0"/>
        <w:adjustRightInd w:val="0"/>
        <w:spacing w:before="0"/>
        <w:ind w:right="-426"/>
        <w:rPr>
          <w:rFonts w:eastAsia="Calibri" w:cs="Arial"/>
        </w:rPr>
      </w:pPr>
      <w:r w:rsidRPr="001D7EF1">
        <w:rPr>
          <w:rFonts w:eastAsia="Calibri" w:cs="Arial"/>
        </w:rPr>
        <w:t>Плаћање добара који су предмет ове јавне набавке наручилац ће извршити на текући рачун понуђача, након испоруке и Записника о извршеној испоруци добара од стране овлашћених представника Купца и  Продавца - без примедби, у року до 45 дана од дана пријема исправног рачуна.</w:t>
      </w:r>
      <w:r w:rsidRPr="00E41F81">
        <w:rPr>
          <w:rFonts w:eastAsia="Calibri" w:cs="Arial"/>
        </w:rPr>
        <w:t xml:space="preserve">  </w:t>
      </w:r>
    </w:p>
    <w:p w:rsidR="00D51AEE" w:rsidRPr="00D51AEE" w:rsidRDefault="00D51AEE" w:rsidP="00E41F81">
      <w:pPr>
        <w:autoSpaceDE w:val="0"/>
        <w:autoSpaceDN w:val="0"/>
        <w:adjustRightInd w:val="0"/>
        <w:spacing w:before="0"/>
        <w:ind w:right="-426"/>
        <w:rPr>
          <w:rFonts w:eastAsia="Calibri" w:cs="Arial"/>
          <w:sz w:val="12"/>
          <w:szCs w:val="12"/>
          <w:lang w:val="sr-Cyrl-RS"/>
        </w:rPr>
      </w:pPr>
    </w:p>
    <w:p w:rsidR="00E41F81" w:rsidRPr="00E41F81" w:rsidRDefault="00E41F81" w:rsidP="00E41F81">
      <w:pPr>
        <w:autoSpaceDE w:val="0"/>
        <w:autoSpaceDN w:val="0"/>
        <w:adjustRightInd w:val="0"/>
        <w:spacing w:before="0"/>
        <w:ind w:right="-426"/>
        <w:rPr>
          <w:rFonts w:eastAsia="Calibri" w:cs="Arial"/>
        </w:rPr>
      </w:pPr>
      <w:proofErr w:type="gramStart"/>
      <w:r w:rsidRPr="00E41F81">
        <w:rPr>
          <w:rFonts w:eastAsia="Calibri" w:cs="Arial"/>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w:t>
      </w:r>
      <w:proofErr w:type="gramEnd"/>
      <w:r w:rsidRPr="00E41F81">
        <w:rPr>
          <w:rFonts w:eastAsia="Calibri" w:cs="Arial"/>
        </w:rPr>
        <w:t xml:space="preserve"> </w:t>
      </w:r>
      <w:proofErr w:type="gramStart"/>
      <w:r w:rsidRPr="00E41F81">
        <w:rPr>
          <w:rFonts w:eastAsia="Calibri" w:cs="Arial"/>
        </w:rPr>
        <w:t>Понуђач је обавезан да на рачуну наведе износ у еврима и прерачун у динаре према курсу НБС на дан настанка пореске обавезе.</w:t>
      </w:r>
      <w:proofErr w:type="gramEnd"/>
    </w:p>
    <w:p w:rsidR="00D51AEE" w:rsidRPr="00D51AEE" w:rsidRDefault="00D51AEE" w:rsidP="00E41F81">
      <w:pPr>
        <w:autoSpaceDE w:val="0"/>
        <w:autoSpaceDN w:val="0"/>
        <w:adjustRightInd w:val="0"/>
        <w:spacing w:before="0"/>
        <w:ind w:right="-426"/>
        <w:rPr>
          <w:rFonts w:eastAsia="Calibri" w:cs="Arial"/>
          <w:b/>
          <w:sz w:val="12"/>
          <w:szCs w:val="12"/>
          <w:lang w:val="sr-Cyrl-RS"/>
        </w:rPr>
      </w:pPr>
    </w:p>
    <w:p w:rsidR="00D51AEE" w:rsidRDefault="00E41F81" w:rsidP="00E41F81">
      <w:pPr>
        <w:autoSpaceDE w:val="0"/>
        <w:autoSpaceDN w:val="0"/>
        <w:adjustRightInd w:val="0"/>
        <w:spacing w:before="0"/>
        <w:ind w:right="-426"/>
        <w:rPr>
          <w:rFonts w:eastAsia="Calibri" w:cs="Arial"/>
          <w:lang w:val="sr-Cyrl-RS"/>
        </w:rPr>
      </w:pPr>
      <w:r w:rsidRPr="00130097">
        <w:rPr>
          <w:rFonts w:eastAsia="Calibri" w:cs="Arial"/>
          <w:b/>
        </w:rPr>
        <w:t xml:space="preserve">Рачун мора да гласи </w:t>
      </w:r>
      <w:proofErr w:type="gramStart"/>
      <w:r w:rsidRPr="00130097">
        <w:rPr>
          <w:rFonts w:eastAsia="Calibri" w:cs="Arial"/>
          <w:b/>
        </w:rPr>
        <w:t>на</w:t>
      </w:r>
      <w:r w:rsidRPr="00E41F81">
        <w:rPr>
          <w:rFonts w:eastAsia="Calibri" w:cs="Arial"/>
        </w:rPr>
        <w:t xml:space="preserve"> :</w:t>
      </w:r>
      <w:proofErr w:type="gramEnd"/>
      <w:r w:rsidRPr="00E41F81">
        <w:rPr>
          <w:rFonts w:eastAsia="Calibri" w:cs="Arial"/>
        </w:rPr>
        <w:t xml:space="preserve"> Јавно предузеће „Електропривреда Србије“ Београд, Царице Милице 2, ПИБ 103920327, Огранак ТЕНТ Београд-Обреновац, </w:t>
      </w:r>
      <w:r w:rsidR="00364CFC">
        <w:rPr>
          <w:rFonts w:eastAsia="Calibri" w:cs="Arial"/>
          <w:lang w:val="sr-Cyrl-RS"/>
        </w:rPr>
        <w:t xml:space="preserve">локација ТЕНТ А, </w:t>
      </w:r>
      <w:r w:rsidRPr="00E41F81">
        <w:rPr>
          <w:rFonts w:eastAsia="Calibri" w:cs="Arial"/>
        </w:rPr>
        <w:t>Богољуба Урошевића Црног 44, 11500 Oбреновац</w:t>
      </w:r>
      <w:r w:rsidR="00D51AEE">
        <w:rPr>
          <w:rFonts w:eastAsia="Calibri" w:cs="Arial"/>
          <w:lang w:val="sr-Cyrl-RS"/>
        </w:rPr>
        <w:t>.</w:t>
      </w:r>
    </w:p>
    <w:p w:rsidR="00D51AEE" w:rsidRPr="00D51AEE" w:rsidRDefault="00D51AEE" w:rsidP="00E41F81">
      <w:pPr>
        <w:autoSpaceDE w:val="0"/>
        <w:autoSpaceDN w:val="0"/>
        <w:adjustRightInd w:val="0"/>
        <w:spacing w:before="0"/>
        <w:ind w:right="-426"/>
        <w:rPr>
          <w:rFonts w:eastAsia="Calibri" w:cs="Arial"/>
          <w:sz w:val="12"/>
          <w:szCs w:val="12"/>
          <w:lang w:val="sr-Cyrl-RS"/>
        </w:rPr>
      </w:pPr>
    </w:p>
    <w:p w:rsidR="00E41F81" w:rsidRPr="00E41F81" w:rsidRDefault="00D51AEE" w:rsidP="00E41F81">
      <w:pPr>
        <w:autoSpaceDE w:val="0"/>
        <w:autoSpaceDN w:val="0"/>
        <w:adjustRightInd w:val="0"/>
        <w:spacing w:before="0"/>
        <w:ind w:right="-426"/>
        <w:rPr>
          <w:rFonts w:eastAsia="Calibri" w:cs="Arial"/>
        </w:rPr>
      </w:pPr>
      <w:r>
        <w:rPr>
          <w:rFonts w:eastAsia="Calibri" w:cs="Arial"/>
          <w:lang w:val="sr-Cyrl-RS"/>
        </w:rPr>
        <w:t>Рачун мора</w:t>
      </w:r>
      <w:r w:rsidR="00E41F81" w:rsidRPr="00E41F81">
        <w:rPr>
          <w:rFonts w:eastAsia="Calibri" w:cs="Arial"/>
        </w:rPr>
        <w:t xml:space="preserve"> бити достављен на адресу Корисника: Јавно предузеће „Електропривреда Србије“ Београд, огранак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w:t>
      </w:r>
      <w:r w:rsidR="00E41F81" w:rsidRPr="00E41F81">
        <w:rPr>
          <w:rFonts w:eastAsia="Calibri" w:cs="Arial"/>
        </w:rPr>
        <w:lastRenderedPageBreak/>
        <w:t>написаним именом и презименом и потписом овлашћеног лица Купца, које је примило предметна добра.</w:t>
      </w:r>
    </w:p>
    <w:p w:rsidR="00D51AEE" w:rsidRPr="00D51AEE" w:rsidRDefault="00D51AEE" w:rsidP="00E41F81">
      <w:pPr>
        <w:autoSpaceDE w:val="0"/>
        <w:autoSpaceDN w:val="0"/>
        <w:adjustRightInd w:val="0"/>
        <w:spacing w:before="0"/>
        <w:ind w:right="-426"/>
        <w:rPr>
          <w:rFonts w:eastAsia="Calibri" w:cs="Arial"/>
          <w:sz w:val="12"/>
          <w:szCs w:val="12"/>
          <w:lang w:val="sr-Cyrl-RS"/>
        </w:rPr>
      </w:pPr>
    </w:p>
    <w:p w:rsidR="0039156D" w:rsidRDefault="00E41F81" w:rsidP="00E41F81">
      <w:pPr>
        <w:autoSpaceDE w:val="0"/>
        <w:autoSpaceDN w:val="0"/>
        <w:adjustRightInd w:val="0"/>
        <w:spacing w:before="0"/>
        <w:ind w:right="-426"/>
        <w:rPr>
          <w:rFonts w:eastAsia="Calibri" w:cs="Arial"/>
          <w:lang w:val="sr-Cyrl-RS"/>
        </w:rPr>
      </w:pPr>
      <w:proofErr w:type="gramStart"/>
      <w:r w:rsidRPr="00E41F81">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1F81">
        <w:rPr>
          <w:rFonts w:eastAsia="Calibri" w:cs="Arial"/>
        </w:rPr>
        <w:t xml:space="preserve"> </w:t>
      </w:r>
      <w:proofErr w:type="gramStart"/>
      <w:r w:rsidRPr="00E41F81">
        <w:rPr>
          <w:rFonts w:eastAsia="Calibri" w:cs="Arial"/>
        </w:rPr>
        <w:t>Рачуни који не одговарају наведеним тачним називима, ће се сматрати неисправним.</w:t>
      </w:r>
      <w:proofErr w:type="gramEnd"/>
      <w:r w:rsidRPr="00E41F81">
        <w:rPr>
          <w:rFonts w:eastAsia="Calibri" w:cs="Arial"/>
        </w:rPr>
        <w:t xml:space="preserve"> </w:t>
      </w:r>
    </w:p>
    <w:p w:rsidR="00E41F81" w:rsidRPr="00E41F81" w:rsidRDefault="00E41F81" w:rsidP="00E41F81">
      <w:pPr>
        <w:autoSpaceDE w:val="0"/>
        <w:autoSpaceDN w:val="0"/>
        <w:adjustRightInd w:val="0"/>
        <w:spacing w:before="0"/>
        <w:ind w:right="-426"/>
        <w:rPr>
          <w:rFonts w:eastAsia="Calibri" w:cs="Arial"/>
        </w:rPr>
      </w:pPr>
      <w:proofErr w:type="gramStart"/>
      <w:r w:rsidRPr="00E41F81">
        <w:rPr>
          <w:rFonts w:eastAsia="Calibri"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203C49" w:rsidRPr="00203C49" w:rsidRDefault="00203C49" w:rsidP="00203C49">
      <w:pPr>
        <w:pStyle w:val="KDParagraf"/>
        <w:spacing w:before="0"/>
        <w:rPr>
          <w:rFonts w:cs="Arial"/>
          <w:sz w:val="12"/>
          <w:szCs w:val="12"/>
          <w:lang w:val="sr-Cyrl-RS" w:eastAsia="sr-Latn-CS"/>
        </w:rPr>
      </w:pPr>
    </w:p>
    <w:p w:rsidR="00203C49" w:rsidRPr="003B161F" w:rsidRDefault="00203C49" w:rsidP="00203C49">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203C49" w:rsidRPr="003B161F" w:rsidRDefault="00203C49" w:rsidP="00203C49">
      <w:pPr>
        <w:pStyle w:val="KDParagraf"/>
        <w:spacing w:before="0"/>
        <w:rPr>
          <w:rFonts w:cs="Arial"/>
        </w:rPr>
      </w:pPr>
      <w:r w:rsidRPr="003B161F">
        <w:rPr>
          <w:rFonts w:cs="Arial"/>
        </w:rPr>
        <w:t>Плаћање укупно уговорене цене извршиће се у динарима, на рачун Продавц</w:t>
      </w:r>
      <w:r>
        <w:rPr>
          <w:rFonts w:cs="Arial"/>
        </w:rPr>
        <w:t>а након</w:t>
      </w:r>
      <w:r w:rsidRPr="003B161F">
        <w:rPr>
          <w:rFonts w:cs="Arial"/>
        </w:rPr>
        <w:t xml:space="preserve"> испоруке у року до 45 дана а након пријема исправног рачуна и  закључења Уговора, испуњења одложног услова и успешно извршеног квалитативног</w:t>
      </w:r>
      <w:r w:rsidRPr="003B161F">
        <w:rPr>
          <w:rFonts w:cs="Arial"/>
          <w:lang w:val="sr-Cyrl-BA"/>
        </w:rPr>
        <w:t>/</w:t>
      </w:r>
      <w:r w:rsidRPr="003B161F">
        <w:rPr>
          <w:rFonts w:cs="Arial"/>
        </w:rPr>
        <w:t>квантитативног пријема  предмета  уговора.</w:t>
      </w:r>
    </w:p>
    <w:p w:rsidR="00AF3226" w:rsidRPr="00AF3226" w:rsidRDefault="00AF3226" w:rsidP="00B73EB4">
      <w:pPr>
        <w:autoSpaceDE w:val="0"/>
        <w:autoSpaceDN w:val="0"/>
        <w:adjustRightInd w:val="0"/>
        <w:spacing w:before="0"/>
        <w:ind w:right="-426"/>
        <w:rPr>
          <w:rFonts w:eastAsia="Calibri" w:cs="Arial"/>
          <w:lang w:val="sr-Cyrl-RS"/>
        </w:rPr>
      </w:pPr>
    </w:p>
    <w:p w:rsidR="008D2B23" w:rsidRPr="00F10346" w:rsidRDefault="008D2B23" w:rsidP="006B37A6">
      <w:pPr>
        <w:pStyle w:val="KDPodnaslov2"/>
        <w:numPr>
          <w:ilvl w:val="1"/>
          <w:numId w:val="23"/>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AB7882" w:rsidRPr="00AB7882" w:rsidRDefault="00AB7882" w:rsidP="00D51AEE">
      <w:pPr>
        <w:spacing w:before="0"/>
        <w:rPr>
          <w:rFonts w:cs="Arial"/>
          <w:lang w:val="ru-RU"/>
        </w:rPr>
      </w:pPr>
      <w:r w:rsidRPr="00AB7882">
        <w:rPr>
          <w:rFonts w:cs="Arial"/>
          <w:lang w:val="ru-RU"/>
        </w:rPr>
        <w:t>Пон</w:t>
      </w:r>
      <w:r w:rsidR="00080F6E">
        <w:rPr>
          <w:rFonts w:cs="Arial"/>
          <w:lang w:val="ru-RU"/>
        </w:rPr>
        <w:t xml:space="preserve">уда мора да важи најмање </w:t>
      </w:r>
      <w:r w:rsidR="00EE10A8">
        <w:rPr>
          <w:rFonts w:cs="Arial"/>
          <w:lang w:val="sr-Latn-RS"/>
        </w:rPr>
        <w:t>60</w:t>
      </w:r>
      <w:r w:rsidRPr="00AB7882">
        <w:rPr>
          <w:rFonts w:cs="Arial"/>
          <w:lang w:val="ru-RU"/>
        </w:rPr>
        <w:t xml:space="preserve"> (словима: </w:t>
      </w:r>
      <w:r w:rsidR="00EE10A8">
        <w:rPr>
          <w:rFonts w:cs="Arial"/>
          <w:lang w:val="sr-Cyrl-RS"/>
        </w:rPr>
        <w:t>шездесет</w:t>
      </w:r>
      <w:r w:rsidRPr="00AB7882">
        <w:rPr>
          <w:rFonts w:cs="Arial"/>
          <w:lang w:val="ru-RU"/>
        </w:rPr>
        <w:t xml:space="preserve"> дана) дана од дана отварања понуда. </w:t>
      </w:r>
    </w:p>
    <w:p w:rsidR="005A3029" w:rsidRDefault="00AB7882" w:rsidP="00B73EB4">
      <w:pPr>
        <w:spacing w:before="0"/>
        <w:rPr>
          <w:rFonts w:cs="Arial"/>
          <w:lang w:val="ru-RU"/>
        </w:rPr>
      </w:pPr>
      <w:r w:rsidRPr="00AB7882">
        <w:rPr>
          <w:rFonts w:cs="Arial"/>
          <w:lang w:val="ru-RU"/>
        </w:rPr>
        <w:t>У случају да понуђач наведе краћи рок важења понуде, понуда ће бити одбијена, као неприхватљива.</w:t>
      </w:r>
    </w:p>
    <w:p w:rsidR="00F747BC" w:rsidRPr="00F10346" w:rsidRDefault="00F747BC" w:rsidP="00B73EB4">
      <w:pPr>
        <w:spacing w:before="0"/>
        <w:rPr>
          <w:rFonts w:cs="Arial"/>
        </w:rPr>
      </w:pPr>
    </w:p>
    <w:p w:rsidR="008D2B23" w:rsidRPr="00D9744F" w:rsidRDefault="008D2B23" w:rsidP="006B37A6">
      <w:pPr>
        <w:pStyle w:val="KDPodnaslov2"/>
        <w:numPr>
          <w:ilvl w:val="1"/>
          <w:numId w:val="23"/>
        </w:numPr>
        <w:spacing w:before="0"/>
        <w:jc w:val="both"/>
        <w:rPr>
          <w:rFonts w:cs="Arial"/>
        </w:rPr>
      </w:pPr>
      <w:bookmarkStart w:id="235" w:name="_Toc441651593"/>
      <w:bookmarkStart w:id="236" w:name="_Toc442559904"/>
      <w:r w:rsidRPr="00D9744F">
        <w:rPr>
          <w:rFonts w:cs="Arial"/>
        </w:rPr>
        <w:t>Средства финансијског обезбеђења</w:t>
      </w:r>
      <w:bookmarkEnd w:id="235"/>
      <w:bookmarkEnd w:id="236"/>
    </w:p>
    <w:p w:rsidR="00054FAA" w:rsidRPr="00677019" w:rsidRDefault="00054FAA" w:rsidP="00572DF4">
      <w:pPr>
        <w:rPr>
          <w:rFonts w:eastAsia="TimesNewRomanPSMT" w:cs="Arial"/>
          <w:bCs/>
          <w:iCs/>
        </w:rPr>
      </w:pPr>
      <w:proofErr w:type="gramStart"/>
      <w:r w:rsidRPr="0067701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054FAA" w:rsidRPr="00677019" w:rsidRDefault="00054FAA" w:rsidP="00572DF4">
      <w:pPr>
        <w:rPr>
          <w:rFonts w:eastAsia="TimesNewRomanPSMT" w:cs="Arial"/>
          <w:bCs/>
          <w:iCs/>
        </w:rPr>
      </w:pPr>
      <w:proofErr w:type="gramStart"/>
      <w:r w:rsidRPr="00677019">
        <w:rPr>
          <w:rFonts w:eastAsia="TimesNewRomanPSMT" w:cs="Arial"/>
          <w:bCs/>
          <w:iCs/>
        </w:rPr>
        <w:t>Члан групе понуђача може бити налогодавац СФО.</w:t>
      </w:r>
      <w:proofErr w:type="gramEnd"/>
    </w:p>
    <w:p w:rsidR="00054FAA" w:rsidRPr="00677019" w:rsidRDefault="00054FAA" w:rsidP="00572DF4">
      <w:pPr>
        <w:rPr>
          <w:rFonts w:eastAsia="TimesNewRomanPSMT" w:cs="Arial"/>
          <w:bCs/>
          <w:iCs/>
        </w:rPr>
      </w:pPr>
      <w:proofErr w:type="gramStart"/>
      <w:r w:rsidRPr="00677019">
        <w:rPr>
          <w:rFonts w:eastAsia="TimesNewRomanPSMT" w:cs="Arial"/>
          <w:bCs/>
          <w:iCs/>
        </w:rPr>
        <w:t>СФО морају да буду у валути у којој је и понуда.</w:t>
      </w:r>
      <w:proofErr w:type="gramEnd"/>
    </w:p>
    <w:p w:rsidR="00054FAA" w:rsidRDefault="00054FAA" w:rsidP="00572DF4">
      <w:pPr>
        <w:rPr>
          <w:rFonts w:eastAsia="TimesNewRomanPSMT" w:cs="Arial"/>
          <w:bCs/>
          <w:iCs/>
        </w:rPr>
      </w:pPr>
      <w:r w:rsidRPr="00677019">
        <w:rPr>
          <w:rFonts w:eastAsia="TimesNewRomanPSMT" w:cs="Arial"/>
          <w:bCs/>
          <w:iCs/>
        </w:rPr>
        <w:t xml:space="preserve">Ако се за време трајања Уговора промене рокови за извршење уговорне обавезе, </w:t>
      </w:r>
      <w:proofErr w:type="gramStart"/>
      <w:r w:rsidRPr="00677019">
        <w:rPr>
          <w:rFonts w:eastAsia="TimesNewRomanPSMT" w:cs="Arial"/>
          <w:bCs/>
          <w:iCs/>
        </w:rPr>
        <w:t>важност  СФО</w:t>
      </w:r>
      <w:proofErr w:type="gramEnd"/>
      <w:r w:rsidRPr="00677019">
        <w:rPr>
          <w:rFonts w:eastAsia="TimesNewRomanPSMT" w:cs="Arial"/>
          <w:bCs/>
          <w:iCs/>
        </w:rPr>
        <w:t xml:space="preserve"> мора се продужити. </w:t>
      </w:r>
    </w:p>
    <w:p w:rsidR="00B73EB4" w:rsidRPr="00364CFC" w:rsidRDefault="00B73EB4" w:rsidP="00B73EB4">
      <w:pPr>
        <w:spacing w:before="0"/>
        <w:rPr>
          <w:rFonts w:eastAsia="TimesNewRomanPSMT" w:cs="Arial"/>
          <w:bCs/>
          <w:iCs/>
          <w:sz w:val="12"/>
          <w:szCs w:val="12"/>
          <w:lang w:val="sr-Cyrl-RS"/>
        </w:rPr>
      </w:pPr>
    </w:p>
    <w:p w:rsidR="00054FAA" w:rsidRPr="00541FAE" w:rsidRDefault="00054FAA" w:rsidP="00B73EB4">
      <w:pPr>
        <w:pStyle w:val="KDPodnaslov2"/>
        <w:spacing w:before="0"/>
        <w:ind w:left="450"/>
        <w:jc w:val="center"/>
        <w:rPr>
          <w:rFonts w:cs="Arial"/>
          <w:b w:val="0"/>
          <w:color w:val="000000" w:themeColor="text1"/>
        </w:rPr>
      </w:pPr>
      <w:r w:rsidRPr="00541FAE">
        <w:rPr>
          <w:rFonts w:cs="Arial"/>
          <w:color w:val="000000" w:themeColor="text1"/>
        </w:rPr>
        <w:t>6.17.1.СФО за озбиљност понуде</w:t>
      </w:r>
    </w:p>
    <w:p w:rsidR="00054FAA" w:rsidRPr="00541FAE" w:rsidRDefault="00054FAA" w:rsidP="00572DF4">
      <w:pPr>
        <w:rPr>
          <w:rFonts w:cs="Arial"/>
          <w:color w:val="000000" w:themeColor="text1"/>
        </w:rPr>
      </w:pPr>
      <w:proofErr w:type="gramStart"/>
      <w:r w:rsidRPr="00541FAE">
        <w:rPr>
          <w:rFonts w:cs="Arial"/>
          <w:color w:val="000000" w:themeColor="text1"/>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054FAA" w:rsidRPr="00541FAE" w:rsidRDefault="00054FAA" w:rsidP="00572DF4">
      <w:pPr>
        <w:rPr>
          <w:rFonts w:cs="Arial"/>
          <w:color w:val="000000" w:themeColor="text1"/>
        </w:rPr>
      </w:pPr>
      <w:r w:rsidRPr="00541FAE">
        <w:rPr>
          <w:rFonts w:cs="Arial"/>
          <w:color w:val="000000" w:themeColor="text1"/>
        </w:rPr>
        <w:t xml:space="preserve">Износ </w:t>
      </w:r>
      <w:proofErr w:type="gramStart"/>
      <w:r w:rsidRPr="00541FAE">
        <w:rPr>
          <w:rFonts w:cs="Arial"/>
          <w:color w:val="000000" w:themeColor="text1"/>
        </w:rPr>
        <w:t>СФО  за</w:t>
      </w:r>
      <w:proofErr w:type="gramEnd"/>
      <w:r w:rsidRPr="00541FAE">
        <w:rPr>
          <w:rFonts w:cs="Arial"/>
          <w:color w:val="000000" w:themeColor="text1"/>
        </w:rPr>
        <w:t xml:space="preserve"> озбиљност понуде је </w:t>
      </w:r>
      <w:r>
        <w:rPr>
          <w:rFonts w:cs="Arial"/>
          <w:color w:val="000000" w:themeColor="text1"/>
          <w:lang w:val="sr-Cyrl-RS"/>
        </w:rPr>
        <w:t>5</w:t>
      </w:r>
      <w:r w:rsidRPr="00541FAE">
        <w:rPr>
          <w:rFonts w:cs="Arial"/>
          <w:color w:val="000000" w:themeColor="text1"/>
        </w:rPr>
        <w:t>% вредности понуде без ПДВ.</w:t>
      </w:r>
    </w:p>
    <w:p w:rsidR="00054FAA" w:rsidRPr="00541FAE" w:rsidRDefault="00054FAA" w:rsidP="00572DF4">
      <w:pPr>
        <w:rPr>
          <w:rFonts w:cs="Arial"/>
          <w:color w:val="000000" w:themeColor="text1"/>
        </w:rPr>
      </w:pPr>
      <w:r w:rsidRPr="00541FAE">
        <w:rPr>
          <w:rFonts w:cs="Arial"/>
          <w:color w:val="000000" w:themeColor="text1"/>
        </w:rPr>
        <w:t>Основи за наплату СФО за озбиљност понуде су:</w:t>
      </w:r>
    </w:p>
    <w:p w:rsidR="00054FAA" w:rsidRPr="00541FAE" w:rsidRDefault="00054FAA" w:rsidP="00572DF4">
      <w:pPr>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након истека рока за подношење понуда повуче, опозове или измени своју понуду;</w:t>
      </w:r>
    </w:p>
    <w:p w:rsidR="00054FAA" w:rsidRPr="00541FAE" w:rsidRDefault="00054FAA" w:rsidP="00572DF4">
      <w:pPr>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благовремено не потпише уговор о јавној набавци;</w:t>
      </w:r>
    </w:p>
    <w:p w:rsidR="00203C49" w:rsidRDefault="00054FAA" w:rsidP="00572DF4">
      <w:pPr>
        <w:rPr>
          <w:rFonts w:cs="Arial"/>
          <w:color w:val="000000" w:themeColor="text1"/>
          <w:lang w:val="sr-Cyrl-RS"/>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не поднесе исправно СФО за добро извршење посла</w:t>
      </w:r>
      <w:r w:rsidRPr="00541FAE">
        <w:rPr>
          <w:rFonts w:cs="Arial"/>
          <w:color w:val="000000" w:themeColor="text1"/>
          <w:lang w:val="sr-Cyrl-RS"/>
        </w:rPr>
        <w:t xml:space="preserve"> </w:t>
      </w:r>
      <w:r w:rsidRPr="00541FAE">
        <w:rPr>
          <w:rFonts w:cs="Arial"/>
          <w:color w:val="000000" w:themeColor="text1"/>
        </w:rPr>
        <w:t>у складу са захтевима из конкурсне документације.</w:t>
      </w:r>
    </w:p>
    <w:p w:rsidR="00203C49" w:rsidRPr="00364CFC" w:rsidRDefault="00203C49" w:rsidP="00203C49">
      <w:pPr>
        <w:spacing w:before="0"/>
        <w:rPr>
          <w:rFonts w:cs="Arial"/>
          <w:color w:val="000000" w:themeColor="text1"/>
          <w:sz w:val="12"/>
          <w:szCs w:val="12"/>
          <w:lang w:val="sr-Cyrl-RS"/>
        </w:rPr>
      </w:pPr>
    </w:p>
    <w:p w:rsidR="00054FAA" w:rsidRPr="00541FAE" w:rsidRDefault="00054FAA" w:rsidP="00203C49">
      <w:pPr>
        <w:spacing w:before="0"/>
        <w:jc w:val="center"/>
        <w:rPr>
          <w:rFonts w:cs="Arial"/>
          <w:b/>
          <w:color w:val="000000" w:themeColor="text1"/>
        </w:rPr>
      </w:pPr>
      <w:r w:rsidRPr="00541FAE">
        <w:rPr>
          <w:rFonts w:cs="Arial"/>
          <w:b/>
          <w:color w:val="000000" w:themeColor="text1"/>
        </w:rPr>
        <w:t>6.17.2. СФО за добро извршење посла</w:t>
      </w:r>
    </w:p>
    <w:p w:rsidR="00054FAA" w:rsidRPr="00541FAE" w:rsidRDefault="00054FAA" w:rsidP="00572DF4">
      <w:pPr>
        <w:rPr>
          <w:rFonts w:cs="Arial"/>
          <w:color w:val="000000" w:themeColor="text1"/>
        </w:rPr>
      </w:pPr>
      <w:proofErr w:type="gramStart"/>
      <w:r w:rsidRPr="00541FAE">
        <w:rPr>
          <w:rFonts w:cs="Arial"/>
          <w:color w:val="000000" w:themeColor="text1"/>
        </w:rPr>
        <w:t>Рок важења СФО за добро извршење посла мора да буде минимум 30 календарских дана дужи од рока важења уговора.</w:t>
      </w:r>
      <w:proofErr w:type="gramEnd"/>
    </w:p>
    <w:p w:rsidR="00054FAA" w:rsidRPr="00541FAE" w:rsidRDefault="00054FAA" w:rsidP="00572DF4">
      <w:pPr>
        <w:rPr>
          <w:rFonts w:cs="Arial"/>
          <w:color w:val="000000" w:themeColor="text1"/>
        </w:rPr>
      </w:pPr>
      <w:proofErr w:type="gramStart"/>
      <w:r w:rsidRPr="00541FAE">
        <w:rPr>
          <w:rFonts w:cs="Arial"/>
          <w:color w:val="000000" w:themeColor="text1"/>
        </w:rPr>
        <w:t xml:space="preserve">Износ СФО за добро извршење посла је </w:t>
      </w:r>
      <w:r>
        <w:rPr>
          <w:rFonts w:cs="Arial"/>
          <w:color w:val="000000" w:themeColor="text1"/>
          <w:lang w:val="sr-Cyrl-RS"/>
        </w:rPr>
        <w:t>10</w:t>
      </w:r>
      <w:r w:rsidRPr="00541FAE">
        <w:rPr>
          <w:rFonts w:cs="Arial"/>
          <w:color w:val="000000" w:themeColor="text1"/>
        </w:rPr>
        <w:t>% од вредности уговора без ПДВ.</w:t>
      </w:r>
      <w:proofErr w:type="gramEnd"/>
    </w:p>
    <w:p w:rsidR="00054FAA" w:rsidRPr="00541FAE" w:rsidRDefault="00054FAA" w:rsidP="00572DF4">
      <w:pPr>
        <w:rPr>
          <w:rFonts w:cs="Arial"/>
          <w:color w:val="000000" w:themeColor="text1"/>
        </w:rPr>
      </w:pPr>
      <w:r w:rsidRPr="00541FAE">
        <w:rPr>
          <w:rFonts w:cs="Arial"/>
          <w:color w:val="000000" w:themeColor="text1"/>
        </w:rPr>
        <w:t xml:space="preserve">Основ за наплату СФО за добро извршење посла је: случај да друга уговорна </w:t>
      </w:r>
      <w:proofErr w:type="gramStart"/>
      <w:r w:rsidRPr="00541FAE">
        <w:rPr>
          <w:rFonts w:cs="Arial"/>
          <w:color w:val="000000" w:themeColor="text1"/>
        </w:rPr>
        <w:t>страна  не</w:t>
      </w:r>
      <w:proofErr w:type="gramEnd"/>
      <w:r w:rsidRPr="00541FAE">
        <w:rPr>
          <w:rFonts w:cs="Arial"/>
          <w:color w:val="000000" w:themeColor="text1"/>
        </w:rPr>
        <w:t xml:space="preserve"> испуни било коју уговорну обавезу.</w:t>
      </w:r>
    </w:p>
    <w:p w:rsidR="00054FAA" w:rsidRDefault="00054FAA" w:rsidP="00054FAA">
      <w:pPr>
        <w:jc w:val="center"/>
        <w:rPr>
          <w:rFonts w:cs="Arial"/>
          <w:b/>
          <w:color w:val="000000" w:themeColor="text1"/>
          <w:lang w:val="sr-Cyrl-RS"/>
        </w:rPr>
      </w:pPr>
      <w:r w:rsidRPr="00541FAE">
        <w:rPr>
          <w:rFonts w:cs="Arial"/>
          <w:b/>
          <w:color w:val="000000" w:themeColor="text1"/>
        </w:rPr>
        <w:lastRenderedPageBreak/>
        <w:t>6.17.3. СФО за отклањање недостатака у гарантном року</w:t>
      </w:r>
    </w:p>
    <w:p w:rsidR="00054FAA" w:rsidRPr="00541FAE" w:rsidRDefault="00054FAA" w:rsidP="0039156D">
      <w:pPr>
        <w:rPr>
          <w:rFonts w:cs="Arial"/>
          <w:color w:val="000000" w:themeColor="text1"/>
        </w:rPr>
      </w:pPr>
      <w:proofErr w:type="gramStart"/>
      <w:r w:rsidRPr="00541FAE">
        <w:rPr>
          <w:rFonts w:cs="Arial"/>
          <w:color w:val="000000" w:themeColor="text1"/>
        </w:rPr>
        <w:t>Рок важења СФО за отклањање недостатака у гарантном року мора да буде 30</w:t>
      </w:r>
      <w:r>
        <w:rPr>
          <w:rFonts w:cs="Arial"/>
          <w:color w:val="000000" w:themeColor="text1"/>
          <w:lang w:val="sr-Cyrl-RS"/>
        </w:rPr>
        <w:t xml:space="preserve"> </w:t>
      </w:r>
      <w:r w:rsidRPr="00541FAE">
        <w:rPr>
          <w:rFonts w:cs="Arial"/>
          <w:color w:val="000000" w:themeColor="text1"/>
        </w:rPr>
        <w:t>календарских дана дужи од гарантног рока.</w:t>
      </w:r>
      <w:proofErr w:type="gramEnd"/>
    </w:p>
    <w:p w:rsidR="00054FAA" w:rsidRPr="00541FAE" w:rsidRDefault="00054FAA" w:rsidP="0039156D">
      <w:pPr>
        <w:jc w:val="left"/>
        <w:rPr>
          <w:rFonts w:cs="Arial"/>
          <w:color w:val="000000" w:themeColor="text1"/>
        </w:rPr>
      </w:pPr>
      <w:r w:rsidRPr="00541FAE">
        <w:rPr>
          <w:rFonts w:cs="Arial"/>
          <w:color w:val="000000" w:themeColor="text1"/>
        </w:rPr>
        <w:t xml:space="preserve">Износ СФО за за отклањање недостатака у гарантном року је 5% од вредности уговора </w:t>
      </w:r>
      <w:proofErr w:type="gramStart"/>
      <w:r w:rsidRPr="00541FAE">
        <w:rPr>
          <w:rFonts w:cs="Arial"/>
          <w:color w:val="000000" w:themeColor="text1"/>
        </w:rPr>
        <w:t>без</w:t>
      </w:r>
      <w:r w:rsidR="00572DF4">
        <w:rPr>
          <w:rFonts w:cs="Arial"/>
          <w:color w:val="000000" w:themeColor="text1"/>
          <w:lang w:val="sr-Cyrl-RS"/>
        </w:rPr>
        <w:t xml:space="preserve"> </w:t>
      </w:r>
      <w:r w:rsidRPr="00541FAE">
        <w:rPr>
          <w:rFonts w:cs="Arial"/>
          <w:color w:val="000000" w:themeColor="text1"/>
        </w:rPr>
        <w:t xml:space="preserve"> ПДВ</w:t>
      </w:r>
      <w:proofErr w:type="gramEnd"/>
      <w:r w:rsidRPr="00541FAE">
        <w:rPr>
          <w:rFonts w:cs="Arial"/>
          <w:color w:val="000000" w:themeColor="text1"/>
        </w:rPr>
        <w:t>.</w:t>
      </w:r>
      <w:r w:rsidR="00572DF4">
        <w:rPr>
          <w:rFonts w:cs="Arial"/>
          <w:color w:val="000000" w:themeColor="text1"/>
          <w:lang w:val="sr-Cyrl-RS"/>
        </w:rPr>
        <w:br/>
      </w:r>
      <w:r w:rsidRPr="00541FAE">
        <w:rPr>
          <w:rFonts w:cs="Arial"/>
          <w:color w:val="000000" w:themeColor="text1"/>
        </w:rPr>
        <w:t>Основ за наплату СФО за отклањање недостатака у гарантном року је:</w:t>
      </w:r>
    </w:p>
    <w:p w:rsidR="00054FAA" w:rsidRPr="00541FAE" w:rsidRDefault="00054FAA" w:rsidP="0039156D">
      <w:pPr>
        <w:rPr>
          <w:rFonts w:cs="Arial"/>
          <w:color w:val="000000" w:themeColor="text1"/>
        </w:rPr>
      </w:pPr>
      <w:proofErr w:type="gramStart"/>
      <w:r w:rsidRPr="00541FAE">
        <w:rPr>
          <w:rFonts w:cs="Arial"/>
          <w:color w:val="000000" w:themeColor="text1"/>
        </w:rPr>
        <w:t>случај</w:t>
      </w:r>
      <w:proofErr w:type="gramEnd"/>
      <w:r w:rsidRPr="00541FAE">
        <w:rPr>
          <w:rFonts w:cs="Arial"/>
          <w:color w:val="000000" w:themeColor="text1"/>
        </w:rPr>
        <w:t xml:space="preserve"> да друга уговорна страна не отклони недостатке у гарантном року.</w:t>
      </w:r>
    </w:p>
    <w:p w:rsidR="007F5E98" w:rsidRDefault="007F5E98" w:rsidP="00054FAA">
      <w:pPr>
        <w:spacing w:before="0"/>
        <w:rPr>
          <w:rFonts w:cs="Arial"/>
          <w:b/>
          <w:color w:val="000000" w:themeColor="text1"/>
          <w:lang w:val="ru-RU"/>
        </w:rPr>
      </w:pPr>
    </w:p>
    <w:p w:rsidR="00364CFC" w:rsidRDefault="00364CFC" w:rsidP="00054FAA">
      <w:pPr>
        <w:spacing w:before="0"/>
        <w:rPr>
          <w:rFonts w:cs="Arial"/>
          <w:b/>
          <w:color w:val="000000" w:themeColor="text1"/>
          <w:lang w:val="ru-RU"/>
        </w:rPr>
      </w:pPr>
    </w:p>
    <w:p w:rsidR="00054FAA" w:rsidRPr="00D51AEE" w:rsidRDefault="00054FAA" w:rsidP="00054FAA">
      <w:pPr>
        <w:spacing w:before="0"/>
        <w:rPr>
          <w:rFonts w:cs="Arial"/>
          <w:b/>
          <w:color w:val="000000" w:themeColor="text1"/>
          <w:lang w:val="ru-RU"/>
        </w:rPr>
      </w:pPr>
      <w:r w:rsidRPr="00D51AEE">
        <w:rPr>
          <w:rFonts w:cs="Arial"/>
          <w:b/>
          <w:color w:val="000000" w:themeColor="text1"/>
          <w:lang w:val="ru-RU"/>
        </w:rPr>
        <w:t>Понуђач је дужан да достави следећа средства финансијског обезбеђења:</w:t>
      </w:r>
    </w:p>
    <w:p w:rsidR="00054FAA" w:rsidRPr="00A01CAC" w:rsidRDefault="00054FAA" w:rsidP="00054FAA">
      <w:pPr>
        <w:jc w:val="center"/>
        <w:rPr>
          <w:rFonts w:cs="Arial"/>
          <w:sz w:val="16"/>
          <w:szCs w:val="16"/>
          <w:lang w:val="ru-RU"/>
        </w:rPr>
      </w:pPr>
    </w:p>
    <w:p w:rsidR="00D9744F" w:rsidRDefault="00D9744F" w:rsidP="00D9744F">
      <w:pPr>
        <w:tabs>
          <w:tab w:val="center" w:pos="4514"/>
        </w:tabs>
        <w:spacing w:before="0"/>
        <w:contextualSpacing/>
        <w:rPr>
          <w:rFonts w:eastAsia="Calibri" w:cs="Arial"/>
          <w:b/>
          <w:u w:val="single"/>
        </w:rPr>
      </w:pPr>
      <w:r w:rsidRPr="00D9744F">
        <w:rPr>
          <w:rFonts w:eastAsia="Calibri" w:cs="Arial"/>
          <w:b/>
          <w:u w:val="single"/>
        </w:rPr>
        <w:t>У понуди:</w:t>
      </w:r>
    </w:p>
    <w:p w:rsidR="00B73EB4" w:rsidRPr="00B73EB4" w:rsidRDefault="00B73EB4" w:rsidP="00D9744F">
      <w:pPr>
        <w:tabs>
          <w:tab w:val="center" w:pos="4514"/>
        </w:tabs>
        <w:spacing w:before="0"/>
        <w:contextualSpacing/>
        <w:rPr>
          <w:rFonts w:eastAsia="Calibri" w:cs="Arial"/>
          <w:b/>
          <w:sz w:val="12"/>
          <w:szCs w:val="12"/>
          <w:u w:val="single"/>
          <w:lang w:val="sr-Cyrl-RS"/>
        </w:rPr>
      </w:pPr>
    </w:p>
    <w:p w:rsidR="00D9744F" w:rsidRDefault="00D9744F" w:rsidP="0087194C">
      <w:pPr>
        <w:tabs>
          <w:tab w:val="left" w:pos="567"/>
          <w:tab w:val="left" w:pos="851"/>
        </w:tabs>
        <w:spacing w:before="0"/>
        <w:jc w:val="center"/>
        <w:outlineLvl w:val="2"/>
        <w:rPr>
          <w:rFonts w:cs="Arial"/>
          <w:b/>
          <w:lang w:val="sr-Cyrl-RS"/>
        </w:rPr>
      </w:pPr>
      <w:bookmarkStart w:id="237" w:name="_Toc441651595"/>
      <w:bookmarkStart w:id="238" w:name="_Toc442559906"/>
      <w:r w:rsidRPr="00D9744F">
        <w:rPr>
          <w:rFonts w:cs="Arial"/>
          <w:b/>
        </w:rPr>
        <w:t>Меница за озбиљност понуде</w:t>
      </w:r>
      <w:bookmarkEnd w:id="237"/>
      <w:bookmarkEnd w:id="238"/>
    </w:p>
    <w:p w:rsidR="0087194C" w:rsidRPr="00472D0C" w:rsidRDefault="0087194C" w:rsidP="00D9744F">
      <w:pPr>
        <w:spacing w:before="0"/>
        <w:rPr>
          <w:rFonts w:cs="Arial"/>
          <w:sz w:val="12"/>
          <w:szCs w:val="12"/>
          <w:lang w:val="sr-Cyrl-RS"/>
        </w:rPr>
      </w:pPr>
    </w:p>
    <w:p w:rsidR="00D9744F" w:rsidRPr="00D9744F" w:rsidRDefault="00D9744F" w:rsidP="00D9744F">
      <w:pPr>
        <w:spacing w:before="0"/>
        <w:rPr>
          <w:rFonts w:cs="Arial"/>
        </w:rPr>
      </w:pPr>
      <w:r w:rsidRPr="00D9744F">
        <w:rPr>
          <w:rFonts w:cs="Arial"/>
        </w:rPr>
        <w:t>Понуђач је обавезан да уз понуду Наручиоцу достави:</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бланко сопствену меницу за озбиљност понуде која је:</w:t>
      </w:r>
    </w:p>
    <w:p w:rsidR="00D9744F" w:rsidRPr="00D9744F" w:rsidRDefault="00D9744F" w:rsidP="00D9744F">
      <w:pPr>
        <w:numPr>
          <w:ilvl w:val="0"/>
          <w:numId w:val="14"/>
        </w:numPr>
        <w:spacing w:before="0"/>
        <w:ind w:left="1710"/>
        <w:rPr>
          <w:rFonts w:cs="Arial"/>
        </w:rPr>
      </w:pPr>
      <w:r w:rsidRPr="00D9744F">
        <w:rPr>
          <w:rFonts w:cs="Arial"/>
        </w:rPr>
        <w:t>издата са клаузулом „без протеста“ и „без извештаја“</w:t>
      </w:r>
      <w:r w:rsidR="00D51AEE">
        <w:rPr>
          <w:rFonts w:cs="Arial"/>
          <w:lang w:val="sr-Cyrl-RS"/>
        </w:rPr>
        <w:t xml:space="preserve"> </w:t>
      </w:r>
      <w:r w:rsidRPr="00D9744F">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9744F" w:rsidRPr="00D9744F" w:rsidRDefault="00D9744F" w:rsidP="00D9744F">
      <w:pPr>
        <w:numPr>
          <w:ilvl w:val="0"/>
          <w:numId w:val="14"/>
        </w:numPr>
        <w:spacing w:before="0"/>
        <w:ind w:left="1710"/>
        <w:rPr>
          <w:rFonts w:cs="Arial"/>
        </w:rPr>
      </w:pPr>
      <w:r w:rsidRPr="00D9744F">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9744F">
        <w:rPr>
          <w:rFonts w:cs="Arial"/>
        </w:rPr>
        <w:t>“ бр</w:t>
      </w:r>
      <w:proofErr w:type="gramEnd"/>
      <w:r w:rsidRPr="00D9744F">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9744F" w:rsidRPr="00D9744F" w:rsidRDefault="00D9744F" w:rsidP="00D9744F">
      <w:pPr>
        <w:numPr>
          <w:ilvl w:val="0"/>
          <w:numId w:val="14"/>
        </w:numPr>
        <w:spacing w:before="0"/>
        <w:ind w:left="1710"/>
        <w:rPr>
          <w:rFonts w:cs="Arial"/>
        </w:rPr>
      </w:pPr>
      <w:r w:rsidRPr="00D9744F">
        <w:rPr>
          <w:rFonts w:cs="Arial"/>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D9744F">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9744F" w:rsidRPr="00D9744F" w:rsidRDefault="00D9744F" w:rsidP="00D9744F">
      <w:pPr>
        <w:numPr>
          <w:ilvl w:val="0"/>
          <w:numId w:val="14"/>
        </w:numPr>
        <w:spacing w:before="0"/>
        <w:ind w:left="1710"/>
        <w:rPr>
          <w:rFonts w:cs="Arial"/>
        </w:rPr>
      </w:pPr>
      <w:r w:rsidRPr="00D9744F">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744F" w:rsidRPr="00D9744F" w:rsidRDefault="00D9744F" w:rsidP="006B37A6">
      <w:pPr>
        <w:numPr>
          <w:ilvl w:val="0"/>
          <w:numId w:val="24"/>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9744F" w:rsidRPr="00D9744F" w:rsidRDefault="00D9744F" w:rsidP="00D9744F">
      <w:pPr>
        <w:spacing w:before="0"/>
        <w:rPr>
          <w:rFonts w:cs="Arial"/>
        </w:rPr>
      </w:pPr>
      <w:r w:rsidRPr="00D9744F">
        <w:rPr>
          <w:rFonts w:cs="Arial"/>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w:t>
      </w:r>
      <w:r w:rsidRPr="00D9744F">
        <w:rPr>
          <w:rFonts w:cs="Arial"/>
        </w:rPr>
        <w:lastRenderedPageBreak/>
        <w:t>обезбеђења које је захтевано уговором, Наручилац  има  право  да  изврши  наплату бланко сопствене менице  за  озбиљност  понуде.</w:t>
      </w:r>
    </w:p>
    <w:p w:rsidR="00D9744F" w:rsidRPr="00D9744F" w:rsidRDefault="00D9744F" w:rsidP="00D9744F">
      <w:pPr>
        <w:spacing w:before="0"/>
        <w:rPr>
          <w:rFonts w:cs="Arial"/>
        </w:rPr>
      </w:pPr>
      <w:proofErr w:type="gramStart"/>
      <w:r w:rsidRPr="00D9744F">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D9744F" w:rsidRPr="00D9744F" w:rsidRDefault="00D9744F" w:rsidP="00D9744F">
      <w:pPr>
        <w:spacing w:before="0"/>
        <w:rPr>
          <w:rFonts w:cs="Arial"/>
        </w:rPr>
      </w:pPr>
      <w:proofErr w:type="gramStart"/>
      <w:r w:rsidRPr="00D9744F">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D9744F" w:rsidRDefault="00D9744F" w:rsidP="00D9744F">
      <w:pPr>
        <w:spacing w:before="0"/>
        <w:rPr>
          <w:rFonts w:cs="Arial"/>
          <w:lang w:val="sr-Cyrl-RS"/>
        </w:rPr>
      </w:pPr>
      <w:proofErr w:type="gramStart"/>
      <w:r w:rsidRPr="00D9744F">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39156D" w:rsidRPr="0039156D" w:rsidRDefault="0039156D" w:rsidP="00D9744F">
      <w:pPr>
        <w:spacing w:before="0"/>
        <w:rPr>
          <w:rFonts w:cs="Arial"/>
          <w:lang w:val="sr-Cyrl-RS"/>
        </w:rPr>
      </w:pPr>
    </w:p>
    <w:p w:rsidR="00D9744F" w:rsidRDefault="00D9744F" w:rsidP="00D9744F">
      <w:pPr>
        <w:spacing w:before="0"/>
        <w:contextualSpacing/>
        <w:rPr>
          <w:rFonts w:eastAsia="Calibri" w:cs="Arial"/>
          <w:b/>
          <w:u w:val="single"/>
        </w:rPr>
      </w:pPr>
      <w:proofErr w:type="gramStart"/>
      <w:r w:rsidRPr="00D9744F">
        <w:rPr>
          <w:rFonts w:eastAsia="Calibri" w:cs="Arial"/>
          <w:b/>
          <w:u w:val="single"/>
        </w:rPr>
        <w:t>У</w:t>
      </w:r>
      <w:r w:rsidR="00E615BE">
        <w:rPr>
          <w:rFonts w:eastAsia="Calibri" w:cs="Arial"/>
          <w:b/>
          <w:u w:val="single"/>
          <w:lang w:val="sr-Cyrl-RS"/>
        </w:rPr>
        <w:t xml:space="preserve">з </w:t>
      </w:r>
      <w:r w:rsidRPr="00D9744F">
        <w:rPr>
          <w:rFonts w:eastAsia="Calibri" w:cs="Arial"/>
          <w:b/>
          <w:u w:val="single"/>
        </w:rPr>
        <w:t xml:space="preserve"> </w:t>
      </w:r>
      <w:r w:rsidR="00E615BE">
        <w:rPr>
          <w:rFonts w:eastAsia="Calibri" w:cs="Arial"/>
          <w:b/>
          <w:u w:val="single"/>
          <w:lang w:val="sr-Cyrl-RS"/>
        </w:rPr>
        <w:t>потписан</w:t>
      </w:r>
      <w:proofErr w:type="gramEnd"/>
      <w:r w:rsidR="00E615BE">
        <w:rPr>
          <w:rFonts w:eastAsia="Calibri" w:cs="Arial"/>
          <w:b/>
          <w:u w:val="single"/>
          <w:lang w:val="sr-Cyrl-RS"/>
        </w:rPr>
        <w:t xml:space="preserve"> Уговор</w:t>
      </w:r>
      <w:r w:rsidRPr="00D9744F">
        <w:rPr>
          <w:rFonts w:eastAsia="Calibri" w:cs="Arial"/>
          <w:b/>
          <w:u w:val="single"/>
        </w:rPr>
        <w:t xml:space="preserve"> </w:t>
      </w:r>
    </w:p>
    <w:p w:rsidR="002D45E1" w:rsidRDefault="002D45E1" w:rsidP="002D45E1">
      <w:pPr>
        <w:pStyle w:val="KDPodnaslov3"/>
        <w:keepNext w:val="0"/>
        <w:spacing w:before="0"/>
        <w:rPr>
          <w:rFonts w:eastAsia="Calibri" w:cs="Arial"/>
          <w:b/>
          <w:sz w:val="12"/>
          <w:szCs w:val="12"/>
          <w:u w:val="single"/>
          <w:lang w:val="sr-Cyrl-RS"/>
        </w:rPr>
      </w:pPr>
    </w:p>
    <w:p w:rsidR="002D45E1" w:rsidRPr="002D45E1" w:rsidRDefault="002D45E1" w:rsidP="002D45E1">
      <w:pPr>
        <w:pStyle w:val="KDPodnaslov3"/>
        <w:keepNext w:val="0"/>
        <w:spacing w:before="0"/>
        <w:rPr>
          <w:rFonts w:cs="Arial"/>
          <w:b/>
          <w:sz w:val="12"/>
          <w:szCs w:val="12"/>
          <w:lang w:val="sr-Cyrl-RS"/>
        </w:rPr>
      </w:pPr>
      <w:r>
        <w:rPr>
          <w:rFonts w:cs="Arial"/>
          <w:b/>
          <w:lang w:val="sr-Cyrl-RS"/>
        </w:rPr>
        <w:tab/>
      </w:r>
      <w:r>
        <w:rPr>
          <w:rFonts w:cs="Arial"/>
          <w:b/>
          <w:lang w:val="sr-Cyrl-RS"/>
        </w:rPr>
        <w:tab/>
      </w:r>
      <w:r>
        <w:rPr>
          <w:rFonts w:cs="Arial"/>
          <w:b/>
          <w:lang w:val="sr-Cyrl-RS"/>
        </w:rPr>
        <w:tab/>
      </w:r>
    </w:p>
    <w:p w:rsidR="00D51AEE" w:rsidRDefault="00D51AEE" w:rsidP="00D51AEE">
      <w:pPr>
        <w:spacing w:before="0"/>
        <w:jc w:val="center"/>
        <w:rPr>
          <w:rFonts w:cs="Arial"/>
          <w:b/>
          <w:lang w:val="sr-Cyrl-RS"/>
        </w:rPr>
      </w:pPr>
      <w:r w:rsidRPr="00D9744F">
        <w:rPr>
          <w:rFonts w:cs="Arial"/>
          <w:b/>
        </w:rPr>
        <w:t>Меницу као гаранцију за добро извршење посла</w:t>
      </w:r>
    </w:p>
    <w:p w:rsidR="00D51AEE" w:rsidRPr="00D51AEE" w:rsidRDefault="00D51AEE" w:rsidP="00D51AEE">
      <w:pPr>
        <w:spacing w:before="0"/>
        <w:rPr>
          <w:rFonts w:cs="Arial"/>
          <w:b/>
          <w:lang w:val="sr-Cyrl-RS"/>
        </w:rPr>
      </w:pPr>
    </w:p>
    <w:p w:rsidR="00D51AEE" w:rsidRPr="00D9744F" w:rsidRDefault="00D51AEE" w:rsidP="00D51AEE">
      <w:pPr>
        <w:spacing w:before="0"/>
        <w:rPr>
          <w:rFonts w:cs="Arial"/>
        </w:rPr>
      </w:pPr>
      <w:r w:rsidRPr="00D9744F">
        <w:rPr>
          <w:rFonts w:cs="Arial"/>
        </w:rPr>
        <w:t>Изабрани Понуђач је обавезан да Наручиоцу достави:</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D9744F">
        <w:rPr>
          <w:rFonts w:eastAsia="Calibri"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D9744F">
        <w:rPr>
          <w:rFonts w:ascii="Calibri" w:eastAsia="Calibri" w:hAnsi="Calibri" w:cs="Arial"/>
        </w:rPr>
        <w:t xml:space="preserve"> </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D9744F" w:rsidRDefault="00D51AEE" w:rsidP="006B37A6">
      <w:pPr>
        <w:numPr>
          <w:ilvl w:val="0"/>
          <w:numId w:val="25"/>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proofErr w:type="gramStart"/>
      <w:r w:rsidRPr="00D9744F">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D9744F">
        <w:rPr>
          <w:rFonts w:cs="Arial"/>
        </w:rPr>
        <w:t xml:space="preserve"> </w:t>
      </w:r>
    </w:p>
    <w:p w:rsidR="00D51AEE" w:rsidRPr="00D9744F" w:rsidRDefault="00D51AEE" w:rsidP="00D51AEE">
      <w:pPr>
        <w:spacing w:before="0"/>
        <w:ind w:left="851"/>
        <w:rPr>
          <w:rFonts w:cs="Arial"/>
        </w:rPr>
      </w:pPr>
    </w:p>
    <w:p w:rsidR="00D51AEE" w:rsidRDefault="00D51AEE" w:rsidP="00D51AEE">
      <w:pPr>
        <w:spacing w:before="0"/>
        <w:contextualSpacing/>
        <w:rPr>
          <w:rFonts w:eastAsia="Calibri" w:cs="Arial"/>
          <w:b/>
          <w:u w:val="single"/>
          <w:lang w:val="sr-Cyrl-RS"/>
        </w:rPr>
      </w:pPr>
      <w:r w:rsidRPr="00D9744F">
        <w:rPr>
          <w:rFonts w:eastAsia="Calibri" w:cs="Arial"/>
          <w:b/>
          <w:u w:val="single"/>
        </w:rPr>
        <w:t>По потписивању записника о примопредаји предмета Уговора</w:t>
      </w:r>
    </w:p>
    <w:p w:rsidR="00D51AEE" w:rsidRPr="00D51AEE" w:rsidRDefault="00D51AEE" w:rsidP="00D51AEE">
      <w:pPr>
        <w:spacing w:before="0"/>
        <w:contextualSpacing/>
        <w:rPr>
          <w:rFonts w:eastAsia="Calibri" w:cs="Arial"/>
          <w:b/>
          <w:u w:val="single"/>
          <w:lang w:val="sr-Cyrl-RS"/>
        </w:rPr>
      </w:pPr>
    </w:p>
    <w:p w:rsidR="00D51AEE" w:rsidRDefault="00D51AEE" w:rsidP="00D51AEE">
      <w:pPr>
        <w:tabs>
          <w:tab w:val="left" w:pos="567"/>
          <w:tab w:val="left" w:pos="851"/>
        </w:tabs>
        <w:spacing w:before="0"/>
        <w:jc w:val="center"/>
        <w:outlineLvl w:val="2"/>
        <w:rPr>
          <w:rFonts w:eastAsia="TimesNewRomanPSMT" w:cs="Arial"/>
          <w:b/>
          <w:bCs/>
          <w:iCs/>
          <w:lang w:val="sr-Cyrl-RS"/>
        </w:rPr>
      </w:pPr>
      <w:bookmarkStart w:id="239" w:name="_Toc441651601"/>
      <w:bookmarkStart w:id="240" w:name="_Toc442559912"/>
      <w:r w:rsidRPr="00D9744F">
        <w:rPr>
          <w:rFonts w:eastAsia="TimesNewRomanPSMT" w:cs="Arial"/>
          <w:b/>
          <w:bCs/>
          <w:iCs/>
        </w:rPr>
        <w:t xml:space="preserve">Меница као гаранција </w:t>
      </w:r>
      <w:proofErr w:type="gramStart"/>
      <w:r w:rsidRPr="00D9744F">
        <w:rPr>
          <w:rFonts w:eastAsia="TimesNewRomanPSMT" w:cs="Arial"/>
          <w:b/>
          <w:bCs/>
          <w:iCs/>
        </w:rPr>
        <w:t>за  отклањање</w:t>
      </w:r>
      <w:proofErr w:type="gramEnd"/>
      <w:r w:rsidRPr="00D9744F">
        <w:rPr>
          <w:rFonts w:eastAsia="TimesNewRomanPSMT" w:cs="Arial"/>
          <w:b/>
          <w:bCs/>
          <w:iCs/>
        </w:rPr>
        <w:t xml:space="preserve"> грешака у гарантном року</w:t>
      </w:r>
      <w:bookmarkEnd w:id="239"/>
      <w:bookmarkEnd w:id="240"/>
    </w:p>
    <w:p w:rsidR="00D51AEE" w:rsidRPr="00D51AEE" w:rsidRDefault="00D51AEE" w:rsidP="00D51AEE">
      <w:pPr>
        <w:tabs>
          <w:tab w:val="left" w:pos="567"/>
          <w:tab w:val="left" w:pos="851"/>
        </w:tabs>
        <w:spacing w:before="0"/>
        <w:jc w:val="center"/>
        <w:outlineLvl w:val="2"/>
        <w:rPr>
          <w:rFonts w:eastAsia="TimesNewRomanPSMT" w:cs="Arial"/>
          <w:b/>
          <w:bCs/>
          <w:iCs/>
          <w:lang w:val="sr-Cyrl-RS"/>
        </w:rPr>
      </w:pPr>
    </w:p>
    <w:p w:rsidR="00D51AEE" w:rsidRPr="00D9744F" w:rsidRDefault="00D51AEE" w:rsidP="00D51AEE">
      <w:pPr>
        <w:spacing w:before="0"/>
        <w:rPr>
          <w:rFonts w:cs="Arial"/>
        </w:rPr>
      </w:pPr>
      <w:r w:rsidRPr="00D9744F">
        <w:rPr>
          <w:rFonts w:cs="Arial"/>
        </w:rPr>
        <w:t>Понуђач је обавезан да Наручиоцу у тренутку примопредаје предмета уговора достави:</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D9744F" w:rsidRDefault="00D51AEE" w:rsidP="006B37A6">
      <w:pPr>
        <w:numPr>
          <w:ilvl w:val="0"/>
          <w:numId w:val="26"/>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proofErr w:type="gramStart"/>
      <w:r w:rsidRPr="00D9744F">
        <w:rPr>
          <w:rFonts w:cs="Arial"/>
        </w:rPr>
        <w:t>Меница може бити наплаћена у случају да изабрани понуђач не отклони недостатке у гарантном року.</w:t>
      </w:r>
      <w:proofErr w:type="gramEnd"/>
      <w:r w:rsidRPr="00D9744F">
        <w:rPr>
          <w:rFonts w:cs="Arial"/>
        </w:rPr>
        <w:t xml:space="preserve"> </w:t>
      </w:r>
    </w:p>
    <w:p w:rsidR="00D51AEE" w:rsidRPr="00D9744F" w:rsidRDefault="00D51AEE" w:rsidP="00D51AEE">
      <w:pPr>
        <w:tabs>
          <w:tab w:val="left" w:pos="567"/>
        </w:tabs>
        <w:spacing w:before="0"/>
      </w:pPr>
      <w:r w:rsidRPr="00D9744F">
        <w:t xml:space="preserve">Уколико се средство финансијског обезбеђења не достави у уговореном року, Купац има </w:t>
      </w:r>
      <w:proofErr w:type="gramStart"/>
      <w:r w:rsidRPr="00D9744F">
        <w:t>право  да</w:t>
      </w:r>
      <w:proofErr w:type="gramEnd"/>
      <w:r w:rsidRPr="00D9744F">
        <w:t xml:space="preserve"> наплати средство финанасијског обезбеђења за добро извршење посла.</w:t>
      </w:r>
    </w:p>
    <w:p w:rsidR="002D45E1" w:rsidRPr="00E615BE" w:rsidRDefault="002D45E1" w:rsidP="00D51AEE">
      <w:pPr>
        <w:pStyle w:val="KDPodnaslov3"/>
        <w:keepNext w:val="0"/>
        <w:spacing w:before="0"/>
        <w:rPr>
          <w:rFonts w:eastAsia="TimesNewRomanPSMT" w:cs="Arial"/>
          <w:b/>
          <w:bCs/>
          <w:iCs/>
          <w:sz w:val="12"/>
          <w:szCs w:val="12"/>
          <w:lang w:val="sr-Cyrl-RS"/>
        </w:rPr>
      </w:pPr>
    </w:p>
    <w:p w:rsidR="00D9744F" w:rsidRPr="009A7D06" w:rsidRDefault="00D9744F" w:rsidP="009A7D06">
      <w:pPr>
        <w:pStyle w:val="ListParagraph"/>
        <w:spacing w:before="0" w:after="0" w:line="240" w:lineRule="auto"/>
        <w:ind w:left="0"/>
        <w:jc w:val="center"/>
        <w:rPr>
          <w:rFonts w:ascii="Arial" w:eastAsia="TimesNewRomanPSMT" w:hAnsi="Arial" w:cs="Arial"/>
          <w:b/>
          <w:bCs/>
          <w:iCs/>
        </w:rPr>
      </w:pPr>
      <w:r w:rsidRPr="009A7D06">
        <w:rPr>
          <w:rFonts w:ascii="Arial" w:eastAsia="TimesNewRomanPSMT" w:hAnsi="Arial" w:cs="Arial"/>
          <w:b/>
          <w:bCs/>
          <w:iCs/>
        </w:rPr>
        <w:t>Достављање средстава финансијског обезбеђења</w:t>
      </w:r>
    </w:p>
    <w:p w:rsidR="00D9744F" w:rsidRPr="00D9744F" w:rsidRDefault="00D9744F" w:rsidP="00D9744F">
      <w:pPr>
        <w:tabs>
          <w:tab w:val="left" w:pos="567"/>
          <w:tab w:val="left" w:pos="709"/>
        </w:tabs>
        <w:spacing w:after="120"/>
        <w:rPr>
          <w:rFonts w:eastAsia="TimesNewRomanPSMT" w:cs="Arial"/>
          <w:bCs/>
        </w:rPr>
      </w:pPr>
      <w:r w:rsidRPr="00D9744F">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F66A12">
        <w:rPr>
          <w:rFonts w:eastAsia="TimesNewRomanPSMT" w:cs="Arial"/>
          <w:bCs/>
          <w:lang w:val="sr-Cyrl-RS"/>
        </w:rPr>
        <w:t xml:space="preserve"> </w:t>
      </w:r>
      <w:r w:rsidR="00F66A12">
        <w:rPr>
          <w:rFonts w:eastAsia="TimesNewRomanPSMT" w:cs="Arial"/>
          <w:bCs/>
        </w:rPr>
        <w:t>Улица царице Милице 2.</w:t>
      </w:r>
      <w:r w:rsidRPr="00D9744F">
        <w:rPr>
          <w:rFonts w:eastAsia="TimesNewRomanPSMT" w:cs="Arial"/>
          <w:bCs/>
        </w:rPr>
        <w:t xml:space="preserve">, 11000 Београд, </w:t>
      </w:r>
      <w:r w:rsidR="00F66A12">
        <w:rPr>
          <w:rFonts w:eastAsia="TimesNewRomanPSMT" w:cs="Arial"/>
          <w:bCs/>
          <w:lang w:val="sr-Cyrl-RS"/>
        </w:rPr>
        <w:t>О</w:t>
      </w:r>
      <w:r w:rsidRPr="00D9744F">
        <w:rPr>
          <w:rFonts w:eastAsia="TimesNewRomanPSMT" w:cs="Arial"/>
          <w:bCs/>
        </w:rPr>
        <w:t>гранак ТЕНТ, Улица Богољуба Урошевића Црног 44., 11500 Обреновац</w:t>
      </w:r>
    </w:p>
    <w:p w:rsidR="00D9744F" w:rsidRDefault="00D9744F" w:rsidP="00E615BE">
      <w:pPr>
        <w:tabs>
          <w:tab w:val="left" w:pos="567"/>
          <w:tab w:val="left" w:pos="709"/>
        </w:tabs>
        <w:spacing w:before="0"/>
        <w:rPr>
          <w:rFonts w:cs="Arial"/>
        </w:rPr>
      </w:pPr>
      <w:r w:rsidRPr="00D9744F">
        <w:rPr>
          <w:rFonts w:eastAsia="TimesNewRomanPSMT" w:cs="Arial"/>
          <w:bCs/>
        </w:rPr>
        <w:t>Средство финансијског обезбеђења за добро извршење посла  гласи на</w:t>
      </w:r>
      <w:r w:rsidRPr="00D9744F">
        <w:rPr>
          <w:rFonts w:eastAsia="TimesNewRomanPSMT" w:cs="Arial"/>
          <w:bCs/>
          <w:color w:val="00B0F0"/>
        </w:rPr>
        <w:t xml:space="preserve"> </w:t>
      </w:r>
      <w:r w:rsidRPr="00D9744F">
        <w:rPr>
          <w:rFonts w:eastAsia="TimesNewRomanPSMT" w:cs="Arial"/>
          <w:bCs/>
        </w:rPr>
        <w:t>Јавно предузеће „Електропривреда Србије“ Београд,</w:t>
      </w:r>
      <w:r w:rsidR="00054FAA">
        <w:rPr>
          <w:rFonts w:eastAsia="TimesNewRomanPSMT" w:cs="Arial"/>
          <w:bCs/>
        </w:rPr>
        <w:t xml:space="preserve"> </w:t>
      </w:r>
      <w:r w:rsidRPr="00D9744F">
        <w:rPr>
          <w:rFonts w:eastAsia="TimesNewRomanPSMT" w:cs="Arial"/>
          <w:bCs/>
        </w:rPr>
        <w:t xml:space="preserve">Улица </w:t>
      </w:r>
      <w:r w:rsidR="00054FAA">
        <w:rPr>
          <w:rFonts w:eastAsia="TimesNewRomanPSMT" w:cs="Arial"/>
          <w:bCs/>
          <w:lang w:val="sr-Cyrl-RS"/>
        </w:rPr>
        <w:t>Ц</w:t>
      </w:r>
      <w:r w:rsidR="00F66A12">
        <w:rPr>
          <w:rFonts w:eastAsia="TimesNewRomanPSMT" w:cs="Arial"/>
          <w:bCs/>
        </w:rPr>
        <w:t>арице Милице 2., 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w:t>
      </w:r>
      <w:r w:rsidRPr="00E615BE">
        <w:rPr>
          <w:rFonts w:cs="Arial"/>
        </w:rPr>
        <w:t xml:space="preserve">се </w:t>
      </w:r>
      <w:r w:rsidR="00E615BE" w:rsidRPr="00E615BE">
        <w:rPr>
          <w:bCs/>
          <w:lang w:val="sr-Cyrl-RS"/>
        </w:rPr>
        <w:t>уз потписан уговор</w:t>
      </w:r>
      <w:r w:rsidR="00E615BE" w:rsidRPr="00E615BE">
        <w:rPr>
          <w:rFonts w:cs="Arial"/>
        </w:rPr>
        <w:t xml:space="preserve"> </w:t>
      </w:r>
      <w:r w:rsidRPr="00D9744F">
        <w:rPr>
          <w:rFonts w:cs="Arial"/>
        </w:rPr>
        <w:t xml:space="preserve">лично на одговарајући безбедан начин или поштом на адресу: </w:t>
      </w:r>
    </w:p>
    <w:p w:rsidR="00743A69" w:rsidRDefault="00743A69" w:rsidP="00E615BE">
      <w:pPr>
        <w:tabs>
          <w:tab w:val="left" w:pos="1134"/>
        </w:tabs>
        <w:spacing w:before="0"/>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0053125F">
        <w:rPr>
          <w:rFonts w:cs="Arial"/>
          <w:b/>
          <w:color w:val="000000" w:themeColor="text1"/>
          <w:lang w:val="sr-Cyrl-RS"/>
        </w:rPr>
        <w:t>,</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eastAsia="Arial Unicode MS" w:cs="Arial"/>
          <w:b/>
          <w:kern w:val="2"/>
          <w:highlight w:val="yellow"/>
          <w:lang w:eastAsia="ar-SA"/>
        </w:rPr>
      </w:pPr>
      <w:r w:rsidRPr="00D9744F">
        <w:rPr>
          <w:rFonts w:cs="Arial"/>
          <w:b/>
        </w:rPr>
        <w:t xml:space="preserve">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D9744F">
      <w:pPr>
        <w:tabs>
          <w:tab w:val="left" w:pos="1134"/>
        </w:tabs>
        <w:spacing w:before="0"/>
        <w:jc w:val="center"/>
        <w:rPr>
          <w:rFonts w:cs="Arial"/>
          <w:b/>
          <w:lang w:val="sr-Cyrl-RS"/>
        </w:rPr>
      </w:pPr>
      <w:proofErr w:type="gramStart"/>
      <w:r w:rsidRPr="00D9744F">
        <w:rPr>
          <w:rFonts w:cs="Arial"/>
        </w:rPr>
        <w:t>са</w:t>
      </w:r>
      <w:proofErr w:type="gramEnd"/>
      <w:r w:rsidRPr="00D9744F">
        <w:rPr>
          <w:rFonts w:cs="Arial"/>
        </w:rPr>
        <w:t xml:space="preserve"> назнаком:</w:t>
      </w:r>
      <w:r w:rsidRPr="00D9744F">
        <w:rPr>
          <w:rFonts w:cs="Arial"/>
          <w:b/>
        </w:rPr>
        <w:t xml:space="preserve"> Средство финансијског обезбеђења за </w:t>
      </w:r>
    </w:p>
    <w:p w:rsidR="00D9744F" w:rsidRPr="0053125F" w:rsidRDefault="00D9744F" w:rsidP="00D9744F">
      <w:pPr>
        <w:tabs>
          <w:tab w:val="left" w:pos="1134"/>
        </w:tabs>
        <w:spacing w:before="0"/>
        <w:jc w:val="center"/>
        <w:rPr>
          <w:rFonts w:cs="Arial"/>
          <w:b/>
          <w:sz w:val="10"/>
          <w:szCs w:val="10"/>
          <w:lang w:val="sr-Cyrl-RS"/>
        </w:rPr>
      </w:pPr>
      <w:proofErr w:type="gramStart"/>
      <w:r w:rsidRPr="00D9744F">
        <w:rPr>
          <w:rFonts w:cs="Arial"/>
          <w:b/>
        </w:rPr>
        <w:t>ЈН бр.</w:t>
      </w:r>
      <w:proofErr w:type="gramEnd"/>
      <w:r w:rsidRPr="00D9744F">
        <w:t xml:space="preserve"> </w:t>
      </w:r>
      <w:r w:rsidR="00B37CFC" w:rsidRPr="00B37CFC">
        <w:rPr>
          <w:rFonts w:cs="Arial"/>
          <w:b/>
        </w:rPr>
        <w:t>3000/</w:t>
      </w:r>
      <w:r w:rsidR="003329C3">
        <w:rPr>
          <w:rFonts w:cs="Arial"/>
          <w:b/>
          <w:lang w:val="sr-Cyrl-RS"/>
        </w:rPr>
        <w:t>0350</w:t>
      </w:r>
      <w:r w:rsidR="00364CFC">
        <w:rPr>
          <w:rFonts w:cs="Arial"/>
          <w:b/>
          <w:lang w:val="sr-Cyrl-RS"/>
        </w:rPr>
        <w:t>/2017</w:t>
      </w:r>
      <w:r w:rsidR="0053125F">
        <w:rPr>
          <w:rFonts w:cs="Arial"/>
          <w:b/>
          <w:lang w:val="sr-Cyrl-RS"/>
        </w:rPr>
        <w:t xml:space="preserve"> </w:t>
      </w:r>
      <w:r w:rsidR="00B37CFC" w:rsidRPr="00B37CFC">
        <w:rPr>
          <w:rFonts w:cs="Arial"/>
          <w:b/>
        </w:rPr>
        <w:t>(</w:t>
      </w:r>
      <w:r w:rsidR="0053125F">
        <w:rPr>
          <w:rFonts w:cs="Arial"/>
          <w:b/>
          <w:lang w:val="sr-Cyrl-RS"/>
        </w:rPr>
        <w:t xml:space="preserve">НН </w:t>
      </w:r>
      <w:r w:rsidR="003329C3">
        <w:rPr>
          <w:rFonts w:cs="Arial"/>
          <w:b/>
          <w:lang w:val="sr-Cyrl-RS"/>
        </w:rPr>
        <w:t>471</w:t>
      </w:r>
      <w:r w:rsidR="00364CFC">
        <w:rPr>
          <w:rFonts w:cs="Arial"/>
          <w:b/>
          <w:lang w:val="sr-Cyrl-RS"/>
        </w:rPr>
        <w:t>/2017</w:t>
      </w:r>
      <w:r w:rsidR="00B37CFC" w:rsidRPr="00B37CFC">
        <w:rPr>
          <w:rFonts w:cs="Arial"/>
          <w:b/>
        </w:rPr>
        <w:t>)</w:t>
      </w:r>
      <w:r w:rsidR="0053125F">
        <w:rPr>
          <w:rFonts w:cs="Arial"/>
          <w:b/>
          <w:lang w:val="sr-Cyrl-RS"/>
        </w:rPr>
        <w:br/>
      </w:r>
    </w:p>
    <w:p w:rsidR="00D9744F" w:rsidRPr="00D9744F" w:rsidRDefault="00D9744F" w:rsidP="00D9744F">
      <w:pPr>
        <w:tabs>
          <w:tab w:val="left" w:pos="567"/>
          <w:tab w:val="left" w:pos="709"/>
        </w:tabs>
        <w:spacing w:before="0"/>
        <w:rPr>
          <w:rFonts w:cs="Arial"/>
          <w:b/>
        </w:rPr>
      </w:pPr>
      <w:r w:rsidRPr="00D9744F">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w:t>
      </w:r>
      <w:r w:rsidR="00F66A12">
        <w:rPr>
          <w:rFonts w:eastAsia="TimesNewRomanPSMT" w:cs="Arial"/>
          <w:bCs/>
          <w:lang w:val="sr-Cyrl-RS"/>
        </w:rPr>
        <w:t xml:space="preserve"> </w:t>
      </w:r>
      <w:r w:rsidRPr="00D9744F">
        <w:rPr>
          <w:rFonts w:eastAsia="TimesNewRomanPSMT" w:cs="Arial"/>
          <w:bCs/>
        </w:rPr>
        <w:t>Улица царице Милице 2.,</w:t>
      </w:r>
      <w:r w:rsidR="00F66A12">
        <w:rPr>
          <w:rFonts w:eastAsia="TimesNewRomanPSMT" w:cs="Arial"/>
          <w:bCs/>
          <w:lang w:val="sr-Cyrl-RS"/>
        </w:rPr>
        <w:t xml:space="preserve"> </w:t>
      </w:r>
      <w:r w:rsidRPr="00D9744F">
        <w:rPr>
          <w:rFonts w:eastAsia="TimesNewRomanPSMT" w:cs="Arial"/>
          <w:bCs/>
        </w:rPr>
        <w:t>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743A69" w:rsidRDefault="00743A69" w:rsidP="00743A69">
      <w:pPr>
        <w:tabs>
          <w:tab w:val="left" w:pos="1134"/>
        </w:tabs>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cs="Arial"/>
          <w:b/>
          <w:lang w:val="sr-Cyrl-RS"/>
        </w:rPr>
      </w:pPr>
      <w:r w:rsidRPr="00D9744F">
        <w:rPr>
          <w:rFonts w:cs="Arial"/>
          <w:b/>
        </w:rPr>
        <w:t xml:space="preserve"> 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0A0039">
      <w:pPr>
        <w:tabs>
          <w:tab w:val="left" w:pos="1134"/>
        </w:tabs>
        <w:spacing w:before="0"/>
        <w:jc w:val="center"/>
        <w:rPr>
          <w:b/>
          <w:lang w:val="sr-Cyrl-RS"/>
        </w:rPr>
      </w:pPr>
      <w:proofErr w:type="gramStart"/>
      <w:r w:rsidRPr="00D9744F">
        <w:t>са</w:t>
      </w:r>
      <w:proofErr w:type="gramEnd"/>
      <w:r w:rsidRPr="00D9744F">
        <w:t xml:space="preserve"> назнаком:</w:t>
      </w:r>
      <w:r w:rsidRPr="00D9744F">
        <w:rPr>
          <w:b/>
        </w:rPr>
        <w:t xml:space="preserve"> Средства финансијског обезбеђења за </w:t>
      </w:r>
    </w:p>
    <w:p w:rsidR="0053125F" w:rsidRPr="00D9744F" w:rsidRDefault="0053125F" w:rsidP="000A0039">
      <w:pPr>
        <w:tabs>
          <w:tab w:val="left" w:pos="1134"/>
        </w:tabs>
        <w:spacing w:before="0"/>
        <w:jc w:val="center"/>
        <w:rPr>
          <w:rFonts w:cs="Arial"/>
          <w:b/>
        </w:rPr>
      </w:pPr>
      <w:proofErr w:type="gramStart"/>
      <w:r w:rsidRPr="00D9744F">
        <w:rPr>
          <w:rFonts w:cs="Arial"/>
          <w:b/>
        </w:rPr>
        <w:t>ЈН бр.</w:t>
      </w:r>
      <w:proofErr w:type="gramEnd"/>
      <w:r w:rsidRPr="00D9744F">
        <w:t xml:space="preserve"> </w:t>
      </w:r>
      <w:r w:rsidRPr="00B37CFC">
        <w:rPr>
          <w:rFonts w:cs="Arial"/>
          <w:b/>
        </w:rPr>
        <w:t>3000/</w:t>
      </w:r>
      <w:r w:rsidR="003329C3">
        <w:rPr>
          <w:rFonts w:cs="Arial"/>
          <w:b/>
          <w:lang w:val="sr-Cyrl-RS"/>
        </w:rPr>
        <w:t>0350</w:t>
      </w:r>
      <w:r w:rsidR="00364CFC">
        <w:rPr>
          <w:rFonts w:cs="Arial"/>
          <w:b/>
          <w:lang w:val="sr-Cyrl-RS"/>
        </w:rPr>
        <w:t>/2017</w:t>
      </w:r>
      <w:r>
        <w:rPr>
          <w:rFonts w:cs="Arial"/>
          <w:b/>
          <w:lang w:val="sr-Cyrl-RS"/>
        </w:rPr>
        <w:t xml:space="preserve"> </w:t>
      </w:r>
      <w:r w:rsidRPr="00B37CFC">
        <w:rPr>
          <w:rFonts w:cs="Arial"/>
          <w:b/>
        </w:rPr>
        <w:t>(</w:t>
      </w:r>
      <w:r>
        <w:rPr>
          <w:rFonts w:cs="Arial"/>
          <w:b/>
          <w:lang w:val="sr-Cyrl-RS"/>
        </w:rPr>
        <w:t xml:space="preserve">НН </w:t>
      </w:r>
      <w:r w:rsidR="003329C3">
        <w:rPr>
          <w:rFonts w:cs="Arial"/>
          <w:b/>
          <w:lang w:val="sr-Cyrl-RS"/>
        </w:rPr>
        <w:t>471</w:t>
      </w:r>
      <w:r w:rsidR="00364CFC">
        <w:rPr>
          <w:rFonts w:cs="Arial"/>
          <w:b/>
          <w:lang w:val="sr-Cyrl-RS"/>
        </w:rPr>
        <w:t>/2017</w:t>
      </w:r>
      <w:r w:rsidRPr="00B37CFC">
        <w:rPr>
          <w:rFonts w:cs="Arial"/>
          <w:b/>
        </w:rPr>
        <w:t>)</w:t>
      </w:r>
    </w:p>
    <w:p w:rsidR="00D9744F" w:rsidRPr="00D9744F" w:rsidRDefault="00D9744F" w:rsidP="00B73EB4">
      <w:pPr>
        <w:tabs>
          <w:tab w:val="left" w:pos="1134"/>
        </w:tabs>
        <w:rPr>
          <w:b/>
          <w:lang w:val="sr-Cyrl-RS"/>
        </w:rPr>
      </w:pPr>
      <w:r w:rsidRPr="00D9744F">
        <w:rPr>
          <w:b/>
          <w:lang w:val="sr-Cyrl-RS"/>
        </w:rPr>
        <w:t>Понуђач је одгворан за прописан и безбедан начин достав</w:t>
      </w:r>
      <w:r w:rsidR="00F66A12">
        <w:rPr>
          <w:b/>
          <w:lang w:val="sr-Cyrl-RS"/>
        </w:rPr>
        <w:t>љ</w:t>
      </w:r>
      <w:r w:rsidRPr="00D9744F">
        <w:rPr>
          <w:b/>
          <w:lang w:val="sr-Cyrl-RS"/>
        </w:rPr>
        <w:t>ања средстава финансијског обезбеђења.</w:t>
      </w:r>
    </w:p>
    <w:p w:rsidR="00F066DE" w:rsidRPr="00E615BE" w:rsidRDefault="00F066DE" w:rsidP="00B73EB4">
      <w:pPr>
        <w:spacing w:before="0"/>
        <w:ind w:left="1571"/>
        <w:rPr>
          <w:rFonts w:cs="Arial"/>
          <w:color w:val="00B0F0"/>
          <w:sz w:val="12"/>
          <w:szCs w:val="12"/>
        </w:rPr>
      </w:pPr>
    </w:p>
    <w:p w:rsidR="0085348E" w:rsidRPr="00F10346" w:rsidRDefault="0085348E" w:rsidP="006B37A6">
      <w:pPr>
        <w:pStyle w:val="KDPodnaslov2"/>
        <w:numPr>
          <w:ilvl w:val="1"/>
          <w:numId w:val="2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Default="0085348E" w:rsidP="0085348E">
      <w:pPr>
        <w:pStyle w:val="KDParagraf"/>
        <w:spacing w:before="0"/>
        <w:rPr>
          <w:rFonts w:cs="Arial"/>
          <w:lang w:val="sr-Cyrl-RS"/>
        </w:rPr>
      </w:pPr>
      <w:proofErr w:type="gramStart"/>
      <w:r w:rsidRPr="00F10346">
        <w:rPr>
          <w:rFonts w:cs="Arial"/>
        </w:rPr>
        <w:lastRenderedPageBreak/>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B73EB4">
      <w:pPr>
        <w:pStyle w:val="KDParagraf"/>
        <w:spacing w:before="0"/>
        <w:rPr>
          <w:rFonts w:cs="Arial"/>
        </w:rPr>
      </w:pPr>
      <w:proofErr w:type="gramStart"/>
      <w:r w:rsidRPr="00F10346">
        <w:rPr>
          <w:rFonts w:cs="Arial"/>
        </w:rPr>
        <w:t>Неће се сматрати поверљивим докази о испуњености обавезних услова,</w:t>
      </w:r>
      <w:r w:rsidR="00F66A12">
        <w:rPr>
          <w:rFonts w:cs="Arial"/>
          <w:lang w:val="sr-Cyrl-RS"/>
        </w:rPr>
        <w:t xml:space="preserve"> </w:t>
      </w:r>
      <w:r w:rsidRPr="00F10346">
        <w:rPr>
          <w:rFonts w:cs="Arial"/>
        </w:rPr>
        <w:t>цена и други подаци из понуде који су од значаја за примену критеријума и рангирање понуде.</w:t>
      </w:r>
      <w:proofErr w:type="gramEnd"/>
      <w:r w:rsidRPr="00F10346">
        <w:rPr>
          <w:rFonts w:cs="Arial"/>
        </w:rPr>
        <w:t xml:space="preserve"> </w:t>
      </w:r>
    </w:p>
    <w:p w:rsidR="0085348E" w:rsidRPr="00F10346" w:rsidRDefault="0085348E" w:rsidP="00B73EB4">
      <w:pPr>
        <w:autoSpaceDE w:val="0"/>
        <w:autoSpaceDN w:val="0"/>
        <w:adjustRightInd w:val="0"/>
        <w:spacing w:before="0"/>
        <w:rPr>
          <w:rFonts w:eastAsia="TimesNewRomanPSMT" w:cs="Arial"/>
          <w:bCs/>
          <w:color w:val="00B0F0"/>
        </w:rPr>
      </w:pPr>
    </w:p>
    <w:p w:rsidR="0085348E" w:rsidRPr="00F10346" w:rsidRDefault="0085348E" w:rsidP="006B37A6">
      <w:pPr>
        <w:pStyle w:val="KDPodnaslov2"/>
        <w:numPr>
          <w:ilvl w:val="1"/>
          <w:numId w:val="2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B73EB4">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40CFE">
        <w:rPr>
          <w:rFonts w:cs="Arial"/>
          <w:lang w:val="ru-RU"/>
        </w:rPr>
        <w:t>4.</w:t>
      </w:r>
      <w:r w:rsidRPr="00F10346">
        <w:rPr>
          <w:rFonts w:cs="Arial"/>
          <w:lang w:val="ru-RU"/>
        </w:rPr>
        <w:t xml:space="preserve"> из конкурсне документације).</w:t>
      </w:r>
    </w:p>
    <w:p w:rsidR="0085348E" w:rsidRPr="00F10346" w:rsidRDefault="0085348E" w:rsidP="00B73EB4">
      <w:pPr>
        <w:pStyle w:val="KDParagraf"/>
        <w:spacing w:before="0"/>
        <w:rPr>
          <w:rFonts w:cs="Arial"/>
          <w:lang w:val="ru-RU"/>
        </w:rPr>
      </w:pPr>
    </w:p>
    <w:p w:rsidR="0085348E" w:rsidRPr="00F10346" w:rsidRDefault="0085348E" w:rsidP="006B37A6">
      <w:pPr>
        <w:pStyle w:val="KDPodnaslov2"/>
        <w:numPr>
          <w:ilvl w:val="1"/>
          <w:numId w:val="23"/>
        </w:numPr>
        <w:spacing w:before="0"/>
        <w:jc w:val="both"/>
        <w:rPr>
          <w:rFonts w:cs="Arial"/>
        </w:rPr>
      </w:pPr>
      <w:r w:rsidRPr="00F10346">
        <w:rPr>
          <w:rFonts w:cs="Arial"/>
        </w:rPr>
        <w:t>Накнада за коришћење патената</w:t>
      </w:r>
    </w:p>
    <w:p w:rsidR="0085348E" w:rsidRPr="00F10346" w:rsidRDefault="0085348E" w:rsidP="00B73EB4">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B73EB4">
      <w:pPr>
        <w:pStyle w:val="KDParagraf"/>
        <w:spacing w:before="0"/>
        <w:rPr>
          <w:rFonts w:cs="Arial"/>
          <w:lang w:val="ru-RU" w:eastAsia="sr-Latn-CS"/>
        </w:rPr>
      </w:pPr>
    </w:p>
    <w:p w:rsidR="0085348E" w:rsidRPr="00F10346" w:rsidRDefault="008F774C" w:rsidP="006B37A6">
      <w:pPr>
        <w:pStyle w:val="KDPodnaslov2"/>
        <w:numPr>
          <w:ilvl w:val="1"/>
          <w:numId w:val="2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B73EB4">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B73EB4">
      <w:pPr>
        <w:pStyle w:val="KDParagraf"/>
        <w:spacing w:before="0"/>
        <w:rPr>
          <w:rFonts w:cs="Arial"/>
          <w:lang w:val="ru-RU" w:eastAsia="sr-Latn-CS"/>
        </w:rPr>
      </w:pPr>
    </w:p>
    <w:p w:rsidR="008D2B23" w:rsidRPr="00F10346" w:rsidRDefault="008D2B23" w:rsidP="006B37A6">
      <w:pPr>
        <w:pStyle w:val="KDPodnaslov2"/>
        <w:numPr>
          <w:ilvl w:val="1"/>
          <w:numId w:val="23"/>
        </w:numPr>
        <w:spacing w:before="0"/>
        <w:jc w:val="both"/>
        <w:rPr>
          <w:rFonts w:cs="Arial"/>
        </w:rPr>
      </w:pPr>
      <w:bookmarkStart w:id="241" w:name="_Toc441651602"/>
      <w:bookmarkStart w:id="242" w:name="_Toc442559913"/>
      <w:r w:rsidRPr="00F10346">
        <w:rPr>
          <w:rFonts w:cs="Arial"/>
        </w:rPr>
        <w:t>Додатне информације и објашњења</w:t>
      </w:r>
      <w:bookmarkEnd w:id="241"/>
      <w:bookmarkEnd w:id="242"/>
    </w:p>
    <w:p w:rsidR="008D2B23" w:rsidRPr="00F10346" w:rsidRDefault="008D2B23" w:rsidP="00B73EB4">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F66A12">
        <w:rPr>
          <w:rFonts w:cs="Arial"/>
          <w:lang w:val="ru-RU"/>
        </w:rPr>
        <w:t xml:space="preserve"> </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17152" w:rsidRPr="00F010FC">
        <w:rPr>
          <w:rFonts w:cs="Arial"/>
          <w:b/>
          <w:color w:val="000000"/>
          <w:lang w:val="ru-RU"/>
        </w:rPr>
        <w:t>3000/</w:t>
      </w:r>
      <w:r w:rsidR="003329C3">
        <w:rPr>
          <w:rFonts w:cs="Arial"/>
          <w:b/>
          <w:color w:val="000000"/>
          <w:lang w:val="ru-RU"/>
        </w:rPr>
        <w:t>0350</w:t>
      </w:r>
      <w:r w:rsidR="00364CFC">
        <w:rPr>
          <w:rFonts w:cs="Arial"/>
          <w:b/>
          <w:color w:val="000000"/>
          <w:lang w:val="ru-RU"/>
        </w:rPr>
        <w:t>/2017</w:t>
      </w:r>
      <w:r w:rsidR="00CD02C2" w:rsidRPr="00F010FC">
        <w:rPr>
          <w:rFonts w:cs="Arial"/>
          <w:b/>
          <w:color w:val="000000"/>
          <w:lang w:val="ru-RU"/>
        </w:rPr>
        <w:t xml:space="preserve"> </w:t>
      </w:r>
      <w:r w:rsidR="00F17152" w:rsidRPr="00F010FC">
        <w:rPr>
          <w:rFonts w:cs="Arial"/>
          <w:b/>
          <w:color w:val="000000"/>
          <w:lang w:val="ru-RU"/>
        </w:rPr>
        <w:t>(</w:t>
      </w:r>
      <w:r w:rsidR="00CD02C2" w:rsidRPr="00F010FC">
        <w:rPr>
          <w:rFonts w:cs="Arial"/>
          <w:b/>
          <w:color w:val="000000"/>
          <w:lang w:val="ru-RU"/>
        </w:rPr>
        <w:t>НН</w:t>
      </w:r>
      <w:r w:rsidR="00F010FC">
        <w:rPr>
          <w:rFonts w:cs="Arial"/>
          <w:b/>
          <w:color w:val="000000"/>
          <w:lang w:val="ru-RU"/>
        </w:rPr>
        <w:t xml:space="preserve"> </w:t>
      </w:r>
      <w:r w:rsidR="003329C3">
        <w:rPr>
          <w:rFonts w:cs="Arial"/>
          <w:b/>
          <w:color w:val="000000"/>
          <w:lang w:val="ru-RU"/>
        </w:rPr>
        <w:t>471</w:t>
      </w:r>
      <w:r w:rsidR="00364CFC">
        <w:rPr>
          <w:rFonts w:cs="Arial"/>
          <w:b/>
          <w:color w:val="000000"/>
          <w:lang w:val="ru-RU"/>
        </w:rPr>
        <w:t>/2017</w:t>
      </w:r>
      <w:r w:rsidR="00F17152" w:rsidRPr="00F010FC">
        <w:rPr>
          <w:rFonts w:cs="Arial"/>
          <w:b/>
          <w:color w:val="000000"/>
          <w:lang w:val="ru-RU"/>
        </w:rPr>
        <w:t>)</w:t>
      </w:r>
      <w:r w:rsidRPr="00F010FC">
        <w:rPr>
          <w:rFonts w:cs="Arial"/>
          <w:b/>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440047" w:rsidRPr="00440047">
        <w:t xml:space="preserve"> </w:t>
      </w:r>
      <w:hyperlink r:id="rId170" w:history="1">
        <w:r w:rsidR="006C38D8" w:rsidRPr="00616C9D">
          <w:rPr>
            <w:rStyle w:val="Hyperlink"/>
          </w:rPr>
          <w:t>zorica.vicentic@eps.rs</w:t>
        </w:r>
      </w:hyperlink>
      <w:r w:rsidRPr="00F10346">
        <w:rPr>
          <w:rFonts w:cs="Arial"/>
          <w:lang w:val="ru-RU"/>
        </w:rPr>
        <w:t>,</w:t>
      </w:r>
      <w:r w:rsidR="00060206">
        <w:rPr>
          <w:rFonts w:cs="Arial"/>
          <w:lang w:val="ru-RU"/>
        </w:rPr>
        <w:t xml:space="preserve"> </w:t>
      </w:r>
      <w:r w:rsidRPr="00F10346">
        <w:rPr>
          <w:rFonts w:cs="Arial"/>
          <w:lang w:val="ru-RU"/>
        </w:rPr>
        <w:t>радним данима (понедељак – петак) у времену од</w:t>
      </w:r>
      <w:r w:rsidRPr="00550747">
        <w:rPr>
          <w:rFonts w:cs="Arial"/>
          <w:lang w:val="ru-RU"/>
        </w:rPr>
        <w:t xml:space="preserve"> 0</w:t>
      </w:r>
      <w:r w:rsidR="0009377A" w:rsidRPr="00550747">
        <w:rPr>
          <w:rFonts w:cs="Arial"/>
          <w:lang w:val="ru-RU"/>
        </w:rPr>
        <w:t>7</w:t>
      </w:r>
      <w:r w:rsidR="00BA493E" w:rsidRPr="00550747">
        <w:rPr>
          <w:rFonts w:cs="Arial"/>
          <w:lang w:val="ru-RU"/>
        </w:rPr>
        <w:t>,00</w:t>
      </w:r>
      <w:r w:rsidRPr="00550747">
        <w:rPr>
          <w:rFonts w:cs="Arial"/>
          <w:lang w:val="ru-RU"/>
        </w:rPr>
        <w:t xml:space="preserve"> до 1</w:t>
      </w:r>
      <w:r w:rsidR="0009377A" w:rsidRPr="00550747">
        <w:rPr>
          <w:rFonts w:cs="Arial"/>
          <w:lang w:val="ru-RU"/>
        </w:rPr>
        <w:t>4</w:t>
      </w:r>
      <w:r w:rsidR="00BA493E" w:rsidRPr="00550747">
        <w:rPr>
          <w:rFonts w:cs="Arial"/>
          <w:lang w:val="ru-RU"/>
        </w:rPr>
        <w:t>,00</w:t>
      </w:r>
      <w:r w:rsidRPr="00550747">
        <w:rPr>
          <w:rFonts w:cs="Arial"/>
          <w:lang w:val="ru-RU"/>
        </w:rPr>
        <w:t xml:space="preserve"> часова</w:t>
      </w:r>
      <w:r w:rsidRPr="00F10346">
        <w:rPr>
          <w:rFonts w:cs="Arial"/>
          <w:lang w:val="ru-RU"/>
        </w:rPr>
        <w:t xml:space="preserve">.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B73EB4">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B73EB4">
      <w:pPr>
        <w:pStyle w:val="KDMojTekst"/>
        <w:spacing w:before="0"/>
        <w:rPr>
          <w:rFonts w:cs="Arial"/>
          <w:i w:val="0"/>
          <w:color w:val="auto"/>
          <w:sz w:val="22"/>
          <w:szCs w:val="22"/>
        </w:rPr>
      </w:pPr>
    </w:p>
    <w:p w:rsidR="008D2B23" w:rsidRPr="00F10346" w:rsidRDefault="008D2B23" w:rsidP="006B37A6">
      <w:pPr>
        <w:pStyle w:val="KDPodnaslov2"/>
        <w:numPr>
          <w:ilvl w:val="1"/>
          <w:numId w:val="23"/>
        </w:numPr>
        <w:spacing w:before="0"/>
        <w:jc w:val="both"/>
        <w:rPr>
          <w:rFonts w:cs="Arial"/>
        </w:rPr>
      </w:pPr>
      <w:bookmarkStart w:id="243" w:name="_Toc441651603"/>
      <w:bookmarkStart w:id="244" w:name="_Toc442559914"/>
      <w:r w:rsidRPr="00F10346">
        <w:rPr>
          <w:rFonts w:cs="Arial"/>
        </w:rPr>
        <w:t>Трошкови понуде</w:t>
      </w:r>
      <w:bookmarkEnd w:id="243"/>
      <w:bookmarkEnd w:id="244"/>
    </w:p>
    <w:p w:rsidR="008D2B23" w:rsidRPr="00F10346" w:rsidRDefault="008D2B23" w:rsidP="00B73EB4">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B73EB4">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B73EB4">
      <w:pPr>
        <w:pStyle w:val="KDParagraf"/>
        <w:spacing w:before="0"/>
        <w:rPr>
          <w:rFonts w:cs="Arial"/>
        </w:rPr>
      </w:pPr>
    </w:p>
    <w:p w:rsidR="00C14152" w:rsidRPr="00F10346" w:rsidRDefault="00C14152" w:rsidP="006B37A6">
      <w:pPr>
        <w:pStyle w:val="KDPodnaslov2"/>
        <w:numPr>
          <w:ilvl w:val="1"/>
          <w:numId w:val="2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B73EB4">
      <w:pPr>
        <w:spacing w:before="0"/>
        <w:rPr>
          <w:rFonts w:cs="Arial"/>
        </w:rPr>
      </w:pPr>
    </w:p>
    <w:p w:rsidR="00B20A6C" w:rsidRPr="00F10346" w:rsidRDefault="00B20A6C" w:rsidP="006B37A6">
      <w:pPr>
        <w:pStyle w:val="KDPodnaslov2"/>
        <w:numPr>
          <w:ilvl w:val="1"/>
          <w:numId w:val="23"/>
        </w:numPr>
        <w:spacing w:before="0"/>
        <w:jc w:val="both"/>
        <w:rPr>
          <w:rFonts w:cs="Arial"/>
        </w:rPr>
      </w:pPr>
      <w:bookmarkStart w:id="245" w:name="_Toc442559917"/>
      <w:bookmarkStart w:id="246" w:name="_Toc441651606"/>
      <w:r w:rsidRPr="00F10346">
        <w:rPr>
          <w:rFonts w:cs="Arial"/>
        </w:rPr>
        <w:t>Разлози за одбијање понуде</w:t>
      </w:r>
      <w:bookmarkEnd w:id="245"/>
      <w:bookmarkEnd w:id="246"/>
    </w:p>
    <w:p w:rsidR="00B20A6C" w:rsidRPr="00F10346" w:rsidRDefault="00B20A6C" w:rsidP="00B73EB4">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BA1CB3" w:rsidRDefault="00B20A6C" w:rsidP="009B0978">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A1CB3" w:rsidRPr="00E47C2E" w:rsidRDefault="00BA1CB3" w:rsidP="009B0978">
      <w:pPr>
        <w:pStyle w:val="KDNabrajanje"/>
        <w:numPr>
          <w:ilvl w:val="0"/>
          <w:numId w:val="21"/>
        </w:numPr>
        <w:spacing w:before="0"/>
        <w:ind w:left="714" w:hanging="357"/>
        <w:rPr>
          <w:rFonts w:cs="Arial"/>
        </w:rPr>
      </w:pPr>
      <w:r w:rsidRPr="00E47C2E">
        <w:rPr>
          <w:rFonts w:eastAsia="TimesNewRomanPSMT" w:cs="Arial"/>
          <w:bCs/>
          <w:iCs/>
        </w:rPr>
        <w:t>понуђач не докаже да испуњава додатне услове;</w:t>
      </w:r>
    </w:p>
    <w:p w:rsidR="00B20A6C" w:rsidRPr="00F10346" w:rsidRDefault="00B20A6C" w:rsidP="009B0978">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EC7449" w:rsidRDefault="00B20A6C" w:rsidP="009B0978">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7729D4" w:rsidRDefault="00B20A6C" w:rsidP="009B0978">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73EB4">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101837" w:rsidRDefault="00B20A6C" w:rsidP="00B73EB4">
      <w:pPr>
        <w:pStyle w:val="ListParagraph"/>
        <w:autoSpaceDE w:val="0"/>
        <w:autoSpaceDN w:val="0"/>
        <w:adjustRightInd w:val="0"/>
        <w:spacing w:before="0" w:after="0" w:line="240" w:lineRule="auto"/>
        <w:ind w:left="0"/>
        <w:rPr>
          <w:rFonts w:ascii="Arial" w:eastAsia="TimesNewRomanPSMT" w:hAnsi="Arial" w:cs="Arial"/>
          <w:bCs/>
          <w:iCs/>
          <w:lang w:val="sr-Cyrl-RS"/>
        </w:rPr>
      </w:pPr>
    </w:p>
    <w:p w:rsidR="008D2B23" w:rsidRPr="00F10346" w:rsidRDefault="00C14152" w:rsidP="006B37A6">
      <w:pPr>
        <w:pStyle w:val="KDPodnaslov2"/>
        <w:numPr>
          <w:ilvl w:val="1"/>
          <w:numId w:val="2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lastRenderedPageBreak/>
        <w:t>Одлуку о додели уговора/обустави поступка</w:t>
      </w:r>
      <w:r w:rsidR="00F66A12">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B73EB4">
      <w:pPr>
        <w:pStyle w:val="KDParagraf"/>
        <w:spacing w:before="0"/>
        <w:rPr>
          <w:rFonts w:eastAsia="TimesNewRomanPSMT" w:cs="Arial"/>
        </w:rPr>
      </w:pPr>
    </w:p>
    <w:p w:rsidR="008D2B23" w:rsidRPr="00F10346" w:rsidRDefault="008D2B23" w:rsidP="006B37A6">
      <w:pPr>
        <w:pStyle w:val="KDPodnaslov2"/>
        <w:numPr>
          <w:ilvl w:val="1"/>
          <w:numId w:val="23"/>
        </w:numPr>
        <w:spacing w:before="0"/>
        <w:jc w:val="both"/>
        <w:rPr>
          <w:rFonts w:cs="Arial"/>
          <w:lang w:val="ru-RU"/>
        </w:rPr>
      </w:pPr>
      <w:bookmarkStart w:id="247" w:name="_Toc441651607"/>
      <w:bookmarkStart w:id="248" w:name="_Toc442559918"/>
      <w:r w:rsidRPr="00F10346">
        <w:rPr>
          <w:rFonts w:cs="Arial"/>
          <w:lang w:val="ru-RU"/>
        </w:rPr>
        <w:t>Н</w:t>
      </w:r>
      <w:r w:rsidRPr="00F10346">
        <w:rPr>
          <w:rFonts w:cs="Arial"/>
        </w:rPr>
        <w:t>егативне референце</w:t>
      </w:r>
      <w:bookmarkEnd w:id="247"/>
      <w:bookmarkEnd w:id="248"/>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F66A12">
        <w:rPr>
          <w:rFonts w:cs="Arial"/>
          <w:lang w:val="ru-RU"/>
        </w:rPr>
        <w:t xml:space="preserve"> </w:t>
      </w:r>
      <w:r w:rsidRPr="00F10346">
        <w:rPr>
          <w:rFonts w:cs="Arial"/>
          <w:lang w:val="ru-RU"/>
        </w:rPr>
        <w:t xml:space="preserve">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3962C9"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B73EB4">
      <w:pPr>
        <w:pStyle w:val="KDParagraf"/>
        <w:spacing w:before="0"/>
        <w:rPr>
          <w:rFonts w:cs="Arial"/>
          <w:lang w:bidi="en-US"/>
        </w:rPr>
      </w:pPr>
    </w:p>
    <w:p w:rsidR="008D2B23" w:rsidRPr="00F10346" w:rsidRDefault="008D2B23" w:rsidP="006B37A6">
      <w:pPr>
        <w:pStyle w:val="KDPodnaslov2"/>
        <w:numPr>
          <w:ilvl w:val="1"/>
          <w:numId w:val="23"/>
        </w:numPr>
        <w:spacing w:before="0"/>
        <w:jc w:val="both"/>
        <w:rPr>
          <w:rFonts w:cs="Arial"/>
        </w:rPr>
      </w:pPr>
      <w:bookmarkStart w:id="249" w:name="_Toc441651608"/>
      <w:bookmarkStart w:id="250" w:name="_Toc442559919"/>
      <w:r w:rsidRPr="00F10346">
        <w:rPr>
          <w:rFonts w:cs="Arial"/>
        </w:rPr>
        <w:t>Увид у документацију</w:t>
      </w:r>
      <w:bookmarkEnd w:id="249"/>
      <w:bookmarkEnd w:id="250"/>
    </w:p>
    <w:p w:rsidR="008D2B23" w:rsidRPr="00F10346" w:rsidRDefault="008D2B23" w:rsidP="00B73EB4">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B73EB4">
      <w:pPr>
        <w:pStyle w:val="KDParagraf"/>
        <w:spacing w:before="0"/>
        <w:rPr>
          <w:rFonts w:cs="Arial"/>
          <w:lang w:bidi="en-US"/>
        </w:rPr>
      </w:pPr>
    </w:p>
    <w:p w:rsidR="008D2B23" w:rsidRPr="00F10346" w:rsidRDefault="008D2B23" w:rsidP="006B37A6">
      <w:pPr>
        <w:pStyle w:val="KDPodnaslov2"/>
        <w:numPr>
          <w:ilvl w:val="1"/>
          <w:numId w:val="23"/>
        </w:numPr>
        <w:spacing w:before="0"/>
        <w:jc w:val="both"/>
        <w:rPr>
          <w:rFonts w:cs="Arial"/>
        </w:rPr>
      </w:pPr>
      <w:bookmarkStart w:id="251" w:name="_Toc441651609"/>
      <w:bookmarkStart w:id="252" w:name="_Toc442559920"/>
      <w:r w:rsidRPr="00F10346">
        <w:rPr>
          <w:rFonts w:cs="Arial"/>
          <w:lang w:val="ru-RU"/>
        </w:rPr>
        <w:t>З</w:t>
      </w:r>
      <w:r w:rsidRPr="00F10346">
        <w:rPr>
          <w:rFonts w:cs="Arial"/>
        </w:rPr>
        <w:t>аштита права понуђача</w:t>
      </w:r>
      <w:bookmarkEnd w:id="251"/>
      <w:bookmarkEnd w:id="252"/>
    </w:p>
    <w:p w:rsidR="00886827" w:rsidRPr="00BE2F81" w:rsidRDefault="00886827" w:rsidP="00B73EB4">
      <w:pPr>
        <w:pStyle w:val="KDParagraf"/>
        <w:spacing w:before="0"/>
        <w:rPr>
          <w:rFonts w:cs="Arial"/>
          <w:lang w:val="sr-Cyrl-RS"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F66A12" w:rsidRPr="00802820" w:rsidRDefault="00F66A12" w:rsidP="00886827">
      <w:pPr>
        <w:pStyle w:val="KDParagraf"/>
        <w:spacing w:before="0"/>
        <w:rPr>
          <w:rFonts w:cs="Arial"/>
          <w:b/>
          <w:sz w:val="12"/>
          <w:szCs w:val="12"/>
          <w:lang w:val="sr-Cyrl-RS" w:bidi="en-US"/>
        </w:rPr>
      </w:pPr>
    </w:p>
    <w:p w:rsidR="00140EDD" w:rsidRDefault="00140EDD" w:rsidP="00886827">
      <w:pPr>
        <w:pStyle w:val="KDParagraf"/>
        <w:spacing w:before="0"/>
        <w:rPr>
          <w:rFonts w:cs="Arial"/>
          <w:b/>
          <w:lang w:val="sr-Cyrl-RS" w:bidi="en-US"/>
        </w:rPr>
      </w:pPr>
    </w:p>
    <w:p w:rsidR="00886827" w:rsidRPr="00F10346" w:rsidRDefault="00886827" w:rsidP="00886827">
      <w:pPr>
        <w:pStyle w:val="KDParagraf"/>
        <w:spacing w:before="0"/>
        <w:rPr>
          <w:rFonts w:cs="Arial"/>
          <w:b/>
          <w:lang w:bidi="en-US"/>
        </w:rPr>
      </w:pPr>
      <w:r w:rsidRPr="00F10346">
        <w:rPr>
          <w:rFonts w:cs="Arial"/>
          <w:b/>
          <w:lang w:bidi="en-US"/>
        </w:rPr>
        <w:lastRenderedPageBreak/>
        <w:t>Рокови и начин подношења захтева за заштиту права:</w:t>
      </w:r>
    </w:p>
    <w:p w:rsidR="00802820" w:rsidRDefault="00886827" w:rsidP="00802820">
      <w:pPr>
        <w:rPr>
          <w:rFonts w:cs="Arial"/>
          <w:lang w:val="sr-Cyrl-RS" w:bidi="en-US"/>
        </w:rPr>
      </w:pPr>
      <w:r w:rsidRPr="00F10346">
        <w:rPr>
          <w:rFonts w:cs="Arial"/>
          <w:lang w:bidi="en-US"/>
        </w:rPr>
        <w:t xml:space="preserve">Захтев за заштиту права подноси се лично или путем поште на адресу: </w:t>
      </w:r>
      <w:r w:rsidR="007729D4" w:rsidRPr="007729D4">
        <w:rPr>
          <w:rFonts w:cs="Arial"/>
          <w:lang w:bidi="en-US"/>
        </w:rPr>
        <w:t>ЈП „Електропривреда Србије</w:t>
      </w:r>
      <w:proofErr w:type="gramStart"/>
      <w:r w:rsidR="007729D4" w:rsidRPr="007729D4">
        <w:rPr>
          <w:rFonts w:cs="Arial"/>
          <w:lang w:bidi="en-US"/>
        </w:rPr>
        <w:t>“ Београд</w:t>
      </w:r>
      <w:proofErr w:type="gramEnd"/>
      <w:r w:rsidR="007729D4" w:rsidRPr="007729D4">
        <w:rPr>
          <w:rFonts w:cs="Arial"/>
          <w:lang w:bidi="en-US"/>
        </w:rPr>
        <w:t>, - огранак ТЕНТ, Богољуба Урошевића Црног бр.44</w:t>
      </w:r>
      <w:r w:rsidR="007729D4">
        <w:rPr>
          <w:rFonts w:cs="Arial"/>
          <w:lang w:val="sr-Cyrl-RS" w:bidi="en-US"/>
        </w:rPr>
        <w:t xml:space="preserve"> 11500 Обренова</w:t>
      </w:r>
      <w:r w:rsidR="007729D4" w:rsidRPr="001D7EF1">
        <w:rPr>
          <w:rFonts w:cs="Arial"/>
          <w:lang w:val="sr-Cyrl-RS" w:bidi="en-US"/>
        </w:rPr>
        <w:t>ц</w:t>
      </w:r>
      <w:r w:rsidR="003D5F71" w:rsidRPr="001D7EF1">
        <w:rPr>
          <w:rFonts w:cs="Arial"/>
          <w:lang w:bidi="en-US"/>
        </w:rPr>
        <w:t xml:space="preserve">, </w:t>
      </w:r>
      <w:r w:rsidRPr="00F10346">
        <w:rPr>
          <w:rFonts w:cs="Arial"/>
          <w:lang w:bidi="en-US"/>
        </w:rPr>
        <w:t>са назнаком</w:t>
      </w:r>
      <w:r w:rsidR="006C38D8">
        <w:rPr>
          <w:rFonts w:cs="Arial"/>
          <w:lang w:val="sr-Cyrl-RS" w:bidi="en-US"/>
        </w:rPr>
        <w:t>:</w:t>
      </w:r>
      <w:r w:rsidRPr="00F10346">
        <w:rPr>
          <w:rFonts w:cs="Arial"/>
          <w:lang w:bidi="en-US"/>
        </w:rPr>
        <w:t xml:space="preserve"> </w:t>
      </w:r>
    </w:p>
    <w:p w:rsidR="00886827" w:rsidRPr="00F10346" w:rsidRDefault="00886827" w:rsidP="00802820">
      <w:pPr>
        <w:rPr>
          <w:rFonts w:cs="Arial"/>
          <w:lang w:bidi="en-US"/>
        </w:rPr>
      </w:pPr>
      <w:proofErr w:type="gramStart"/>
      <w:r w:rsidRPr="00F10346">
        <w:rPr>
          <w:rFonts w:cs="Arial"/>
          <w:lang w:bidi="en-US"/>
        </w:rPr>
        <w:t>Захтев за заштиту права за ЈН добара</w:t>
      </w:r>
      <w:r w:rsidR="00E40CFE" w:rsidRPr="00E40CFE">
        <w:t xml:space="preserve"> </w:t>
      </w:r>
      <w:r w:rsidR="00F03822" w:rsidRPr="003329C3">
        <w:rPr>
          <w:rFonts w:cs="Arial"/>
          <w:b/>
          <w:lang w:val="sr-Cyrl-RS"/>
        </w:rPr>
        <w:t>Клима уређаји у сплит изведби у погону ТЕНТ - А</w:t>
      </w:r>
      <w:r w:rsidR="00F03822" w:rsidRPr="003329C3">
        <w:rPr>
          <w:rFonts w:cs="Arial"/>
          <w:b/>
          <w:lang w:val="ru-RU"/>
        </w:rPr>
        <w:t xml:space="preserve"> </w:t>
      </w:r>
      <w:r w:rsidRPr="00F10346">
        <w:rPr>
          <w:rFonts w:cs="Arial"/>
          <w:lang w:bidi="en-US"/>
        </w:rPr>
        <w:t>бр.</w:t>
      </w:r>
      <w:proofErr w:type="gramEnd"/>
      <w:r w:rsidR="006C38D8">
        <w:rPr>
          <w:rFonts w:cs="Arial"/>
          <w:lang w:bidi="en-US"/>
        </w:rPr>
        <w:t xml:space="preserve"> </w:t>
      </w:r>
      <w:proofErr w:type="gramStart"/>
      <w:r w:rsidRPr="00F10346">
        <w:rPr>
          <w:rFonts w:cs="Arial"/>
          <w:lang w:bidi="en-US"/>
        </w:rPr>
        <w:t>ЈН</w:t>
      </w:r>
      <w:r w:rsidR="00CD02C2">
        <w:rPr>
          <w:rFonts w:cs="Arial"/>
          <w:lang w:val="sr-Cyrl-RS" w:bidi="en-US"/>
        </w:rPr>
        <w:t xml:space="preserve"> </w:t>
      </w:r>
      <w:r w:rsidR="00F17152" w:rsidRPr="00F17152">
        <w:rPr>
          <w:rFonts w:cs="Arial"/>
          <w:lang w:bidi="en-US"/>
        </w:rPr>
        <w:t>3000/</w:t>
      </w:r>
      <w:r w:rsidR="00F03822">
        <w:rPr>
          <w:rFonts w:cs="Arial"/>
          <w:lang w:val="sr-Cyrl-RS" w:bidi="en-US"/>
        </w:rPr>
        <w:t>0350</w:t>
      </w:r>
      <w:r w:rsidR="00364CFC">
        <w:rPr>
          <w:rFonts w:cs="Arial"/>
          <w:lang w:val="sr-Cyrl-RS" w:bidi="en-US"/>
        </w:rPr>
        <w:t>/2017</w:t>
      </w:r>
      <w:r w:rsidR="00CD02C2">
        <w:rPr>
          <w:rFonts w:cs="Arial"/>
          <w:lang w:val="sr-Cyrl-RS" w:bidi="en-US"/>
        </w:rPr>
        <w:t xml:space="preserve"> </w:t>
      </w:r>
      <w:r w:rsidR="00F17152" w:rsidRPr="00F17152">
        <w:rPr>
          <w:rFonts w:cs="Arial"/>
          <w:lang w:bidi="en-US"/>
        </w:rPr>
        <w:t>(</w:t>
      </w:r>
      <w:r w:rsidR="00CD02C2">
        <w:rPr>
          <w:rFonts w:cs="Arial"/>
          <w:lang w:val="sr-Cyrl-RS" w:bidi="en-US"/>
        </w:rPr>
        <w:t xml:space="preserve">НН </w:t>
      </w:r>
      <w:r w:rsidR="00F03822">
        <w:rPr>
          <w:rFonts w:cs="Arial"/>
          <w:lang w:val="sr-Cyrl-RS" w:bidi="en-US"/>
        </w:rPr>
        <w:t>471</w:t>
      </w:r>
      <w:r w:rsidR="00364CFC">
        <w:rPr>
          <w:rFonts w:cs="Arial"/>
          <w:lang w:val="sr-Cyrl-RS" w:bidi="en-US"/>
        </w:rPr>
        <w:t>/2017</w:t>
      </w:r>
      <w:r w:rsidR="00F17152" w:rsidRPr="00F17152">
        <w:rPr>
          <w:rFonts w:cs="Arial"/>
          <w:lang w:bidi="en-US"/>
        </w:rPr>
        <w:t>)</w:t>
      </w:r>
      <w:r w:rsidRPr="00F10346">
        <w:rPr>
          <w:rFonts w:cs="Arial"/>
          <w:lang w:bidi="en-US"/>
        </w:rPr>
        <w:t>, 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440047" w:rsidRPr="00440047">
        <w:t xml:space="preserve"> </w:t>
      </w:r>
      <w:hyperlink r:id="rId172" w:history="1">
        <w:r w:rsidR="002C1D56" w:rsidRPr="00616C9D">
          <w:rPr>
            <w:rStyle w:val="Hyperlink"/>
            <w:rFonts w:cs="Arial"/>
            <w:lang w:bidi="en-US"/>
          </w:rPr>
          <w:t>zorica.vicentic@eps.rs</w:t>
        </w:r>
      </w:hyperlink>
      <w:r w:rsidR="00440047">
        <w:rPr>
          <w:rFonts w:cs="Arial"/>
          <w:lang w:val="sr-Cyrl-RS" w:bidi="en-US"/>
        </w:rPr>
        <w:t xml:space="preserve"> </w:t>
      </w:r>
      <w:r w:rsidR="00404B26" w:rsidRPr="00F10346">
        <w:rPr>
          <w:rFonts w:cs="Arial"/>
          <w:lang w:bidi="en-US"/>
        </w:rPr>
        <w:t>,</w:t>
      </w:r>
      <w:r w:rsidRPr="00F10346">
        <w:rPr>
          <w:rFonts w:cs="Arial"/>
          <w:lang w:bidi="en-US"/>
        </w:rPr>
        <w:t xml:space="preserve"> радним данима (понедељак-петак) од </w:t>
      </w:r>
      <w:r w:rsidR="0009377A" w:rsidRPr="00BE2F81">
        <w:rPr>
          <w:rFonts w:cs="Arial"/>
          <w:lang w:bidi="en-US"/>
        </w:rPr>
        <w:t>7</w:t>
      </w:r>
      <w:proofErr w:type="gramStart"/>
      <w:r w:rsidR="008824F8" w:rsidRPr="00BE2F81">
        <w:rPr>
          <w:rFonts w:cs="Arial"/>
          <w:lang w:bidi="en-US"/>
        </w:rPr>
        <w:t>,00</w:t>
      </w:r>
      <w:proofErr w:type="gramEnd"/>
      <w:r w:rsidR="008824F8" w:rsidRPr="00BE2F81">
        <w:rPr>
          <w:rFonts w:cs="Arial"/>
          <w:lang w:bidi="en-US"/>
        </w:rPr>
        <w:t xml:space="preserve"> до 1</w:t>
      </w:r>
      <w:r w:rsidR="0009377A" w:rsidRPr="00BE2F81">
        <w:rPr>
          <w:rFonts w:cs="Arial"/>
          <w:lang w:bidi="en-US"/>
        </w:rPr>
        <w:t>4</w:t>
      </w:r>
      <w:r w:rsidRPr="00BE2F81">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BE2F81"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BE2F81"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24F8" w:rsidRPr="00BE2F81"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6827" w:rsidRPr="00BE2F81" w:rsidRDefault="008824F8" w:rsidP="00886827">
      <w:pPr>
        <w:pStyle w:val="KDParagraf"/>
        <w:spacing w:before="0"/>
        <w:rPr>
          <w:rFonts w:cs="Arial"/>
          <w:lang w:val="sr-Cyrl-R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02820" w:rsidRPr="00101837"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BE2F81" w:rsidRDefault="00886827" w:rsidP="00886827">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02820" w:rsidRPr="00802820"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BE2F81" w:rsidRDefault="00886827" w:rsidP="00886827">
      <w:pPr>
        <w:pStyle w:val="KDParagraf"/>
        <w:spacing w:before="0"/>
        <w:rPr>
          <w:rFonts w:cs="Arial"/>
          <w:lang w:val="sr-Cyrl-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02820" w:rsidRPr="00802820" w:rsidRDefault="00802820" w:rsidP="00886827">
      <w:pPr>
        <w:pStyle w:val="KDParagraf"/>
        <w:spacing w:before="0"/>
        <w:rPr>
          <w:rFonts w:cs="Arial"/>
          <w:b/>
          <w:sz w:val="12"/>
          <w:szCs w:val="12"/>
          <w:lang w:val="sr-Cyrl-RS" w:bidi="en-US"/>
        </w:rPr>
      </w:pPr>
    </w:p>
    <w:p w:rsidR="00140EDD" w:rsidRDefault="00140EDD" w:rsidP="00886827">
      <w:pPr>
        <w:pStyle w:val="KDParagraf"/>
        <w:spacing w:before="0"/>
        <w:rPr>
          <w:rFonts w:cs="Arial"/>
          <w:b/>
          <w:lang w:val="sr-Cyrl-RS" w:bidi="en-US"/>
        </w:rPr>
      </w:pPr>
    </w:p>
    <w:p w:rsidR="00140EDD" w:rsidRDefault="00140EDD" w:rsidP="00886827">
      <w:pPr>
        <w:pStyle w:val="KDParagraf"/>
        <w:spacing w:before="0"/>
        <w:rPr>
          <w:rFonts w:cs="Arial"/>
          <w:b/>
          <w:lang w:val="sr-Cyrl-RS" w:bidi="en-US"/>
        </w:rPr>
      </w:pPr>
    </w:p>
    <w:p w:rsidR="00140EDD" w:rsidRDefault="00140EDD" w:rsidP="00886827">
      <w:pPr>
        <w:pStyle w:val="KDParagraf"/>
        <w:spacing w:before="0"/>
        <w:rPr>
          <w:rFonts w:cs="Arial"/>
          <w:b/>
          <w:lang w:val="sr-Cyrl-RS" w:bidi="en-US"/>
        </w:rPr>
      </w:pPr>
    </w:p>
    <w:p w:rsidR="00140EDD" w:rsidRDefault="00140EDD" w:rsidP="00886827">
      <w:pPr>
        <w:pStyle w:val="KDParagraf"/>
        <w:spacing w:before="0"/>
        <w:rPr>
          <w:rFonts w:cs="Arial"/>
          <w:b/>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lastRenderedPageBreak/>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BE2F81" w:rsidRDefault="008824F8" w:rsidP="008824F8">
      <w:pPr>
        <w:pStyle w:val="KDParagraf"/>
        <w:spacing w:before="0"/>
        <w:rPr>
          <w:rFonts w:cs="Arial"/>
          <w:lang w:val="sr-Cyrl-RS" w:bidi="en-US"/>
        </w:rPr>
      </w:pPr>
      <w:r w:rsidRPr="00F10346">
        <w:rPr>
          <w:rFonts w:cs="Arial"/>
        </w:rPr>
        <w:t>Подносилац захтева за заштиту права дужан је да на рачун буџета Републике Србије (</w:t>
      </w:r>
      <w:r w:rsidRPr="00BE2F81">
        <w:rPr>
          <w:rFonts w:cs="Arial"/>
        </w:rPr>
        <w:t xml:space="preserve">број рачуна: </w:t>
      </w:r>
      <w:r w:rsidRPr="00BE2F81">
        <w:rPr>
          <w:rFonts w:cs="Arial"/>
          <w:lang w:val="ru-RU"/>
        </w:rPr>
        <w:t>840-</w:t>
      </w:r>
      <w:r w:rsidRPr="00BE2F81">
        <w:rPr>
          <w:rFonts w:cs="Arial"/>
          <w:bCs/>
          <w:iCs/>
        </w:rPr>
        <w:t>30678845-06</w:t>
      </w:r>
      <w:r w:rsidRPr="00BE2F81">
        <w:rPr>
          <w:rFonts w:cs="Arial"/>
        </w:rPr>
        <w:t xml:space="preserve">, шифра плаћања 153 или 253, позив на број </w:t>
      </w:r>
      <w:r w:rsidR="00F17152" w:rsidRPr="00071FE7">
        <w:rPr>
          <w:rFonts w:cs="Arial"/>
          <w:b/>
          <w:lang w:val="sr-Cyrl-CS"/>
        </w:rPr>
        <w:t>3000</w:t>
      </w:r>
      <w:r w:rsidR="00F17152" w:rsidRPr="00071FE7">
        <w:rPr>
          <w:rFonts w:cs="Arial"/>
          <w:b/>
          <w:lang w:val="sr-Latn-RS"/>
        </w:rPr>
        <w:t xml:space="preserve"> </w:t>
      </w:r>
      <w:r w:rsidR="00F03822">
        <w:rPr>
          <w:rFonts w:cs="Arial"/>
          <w:b/>
          <w:lang w:val="sr-Cyrl-CS"/>
        </w:rPr>
        <w:t xml:space="preserve">0350 </w:t>
      </w:r>
      <w:r w:rsidR="00F17152" w:rsidRPr="00071FE7">
        <w:rPr>
          <w:rFonts w:cs="Arial"/>
          <w:b/>
          <w:lang w:val="sr-Cyrl-CS"/>
        </w:rPr>
        <w:t>201</w:t>
      </w:r>
      <w:r w:rsidR="00364CFC">
        <w:rPr>
          <w:rFonts w:cs="Arial"/>
          <w:b/>
          <w:lang w:val="sr-Cyrl-CS"/>
        </w:rPr>
        <w:t>7</w:t>
      </w:r>
      <w:r w:rsidR="002C1D56" w:rsidRPr="00071FE7">
        <w:rPr>
          <w:rFonts w:cs="Arial"/>
          <w:b/>
          <w:lang w:val="sr-Latn-RS"/>
        </w:rPr>
        <w:t xml:space="preserve"> </w:t>
      </w:r>
      <w:r w:rsidR="00F17152" w:rsidRPr="00071FE7">
        <w:rPr>
          <w:rFonts w:cs="Arial"/>
          <w:b/>
          <w:lang w:val="sr-Cyrl-CS"/>
        </w:rPr>
        <w:t>(</w:t>
      </w:r>
      <w:r w:rsidR="00F03822">
        <w:rPr>
          <w:rFonts w:cs="Arial"/>
          <w:b/>
          <w:lang w:val="sr-Cyrl-RS"/>
        </w:rPr>
        <w:t>471</w:t>
      </w:r>
      <w:r w:rsidR="00F17152" w:rsidRPr="00071FE7">
        <w:rPr>
          <w:rFonts w:cs="Arial"/>
          <w:b/>
          <w:lang w:val="sr-Latn-RS"/>
        </w:rPr>
        <w:t xml:space="preserve"> </w:t>
      </w:r>
      <w:r w:rsidR="00364CFC">
        <w:rPr>
          <w:rFonts w:cs="Arial"/>
          <w:b/>
          <w:lang w:val="sr-Cyrl-CS"/>
        </w:rPr>
        <w:t>2017</w:t>
      </w:r>
      <w:r w:rsidR="00F17152" w:rsidRPr="00071FE7">
        <w:rPr>
          <w:rFonts w:cs="Arial"/>
          <w:b/>
          <w:lang w:val="sr-Cyrl-CS"/>
        </w:rPr>
        <w:t>)</w:t>
      </w:r>
      <w:r w:rsidRPr="00071FE7">
        <w:rPr>
          <w:rFonts w:cs="Arial"/>
        </w:rPr>
        <w:t>,</w:t>
      </w:r>
      <w:r w:rsidRPr="00BE2F81">
        <w:rPr>
          <w:rFonts w:cs="Arial"/>
        </w:rPr>
        <w:t xml:space="preserve"> сврха: ЗЗП, ЈП ЕПС</w:t>
      </w:r>
      <w:r w:rsidRPr="00BE2F81">
        <w:rPr>
          <w:rFonts w:cs="Arial"/>
          <w:lang w:val="sr-Cyrl-CS"/>
        </w:rPr>
        <w:t xml:space="preserve"> </w:t>
      </w:r>
      <w:r w:rsidR="00DA1BA8" w:rsidRPr="00BE2F81">
        <w:rPr>
          <w:rFonts w:cs="Arial"/>
          <w:lang w:val="sr-Cyrl-CS"/>
        </w:rPr>
        <w:t>Београд-огранак ТЕНТ Београд-Обреновац</w:t>
      </w:r>
      <w:r w:rsidRPr="00BE2F81">
        <w:rPr>
          <w:rFonts w:cs="Arial"/>
        </w:rPr>
        <w:t xml:space="preserve">, јн. бр. </w:t>
      </w:r>
      <w:r w:rsidR="00F17152" w:rsidRPr="00071FE7">
        <w:rPr>
          <w:rFonts w:cs="Arial"/>
          <w:b/>
          <w:lang w:val="sr-Cyrl-CS"/>
        </w:rPr>
        <w:t>3000/</w:t>
      </w:r>
      <w:r w:rsidR="00F03822">
        <w:rPr>
          <w:rFonts w:cs="Arial"/>
          <w:b/>
          <w:lang w:val="sr-Cyrl-CS"/>
        </w:rPr>
        <w:t>0350</w:t>
      </w:r>
      <w:r w:rsidR="00F17152" w:rsidRPr="00071FE7">
        <w:rPr>
          <w:rFonts w:cs="Arial"/>
          <w:b/>
          <w:lang w:val="sr-Cyrl-CS"/>
        </w:rPr>
        <w:t>/201</w:t>
      </w:r>
      <w:r w:rsidR="00364CFC">
        <w:rPr>
          <w:rFonts w:cs="Arial"/>
          <w:b/>
          <w:lang w:val="sr-Cyrl-CS"/>
        </w:rPr>
        <w:t>7</w:t>
      </w:r>
      <w:r w:rsidR="002C1D56" w:rsidRPr="00071FE7">
        <w:rPr>
          <w:rFonts w:cs="Arial"/>
          <w:b/>
          <w:lang w:val="sr-Latn-RS"/>
        </w:rPr>
        <w:t xml:space="preserve"> </w:t>
      </w:r>
      <w:r w:rsidR="00F17152" w:rsidRPr="00071FE7">
        <w:rPr>
          <w:rFonts w:cs="Arial"/>
          <w:b/>
          <w:lang w:val="sr-Cyrl-CS"/>
        </w:rPr>
        <w:t>(</w:t>
      </w:r>
      <w:r w:rsidR="00F03822">
        <w:rPr>
          <w:rFonts w:cs="Arial"/>
          <w:b/>
          <w:lang w:val="sr-Cyrl-RS"/>
        </w:rPr>
        <w:t>471</w:t>
      </w:r>
      <w:r w:rsidR="00364CFC">
        <w:rPr>
          <w:rFonts w:cs="Arial"/>
          <w:b/>
          <w:lang w:val="sr-Cyrl-RS"/>
        </w:rPr>
        <w:t>/2017</w:t>
      </w:r>
      <w:r w:rsidR="00F17152" w:rsidRPr="00071FE7">
        <w:rPr>
          <w:rFonts w:cs="Arial"/>
          <w:b/>
          <w:lang w:val="sr-Cyrl-CS"/>
        </w:rPr>
        <w:t>)</w:t>
      </w:r>
      <w:r w:rsidR="002C1D56">
        <w:rPr>
          <w:rFonts w:cs="Arial"/>
          <w:lang w:val="sr-Latn-RS"/>
        </w:rPr>
        <w:t xml:space="preserve"> </w:t>
      </w:r>
      <w:r w:rsidR="002C1D56">
        <w:rPr>
          <w:rFonts w:cs="Arial"/>
          <w:lang w:val="sr-Cyrl-RS"/>
        </w:rPr>
        <w:t>п</w:t>
      </w:r>
      <w:r w:rsidRPr="00BE2F81">
        <w:rPr>
          <w:rFonts w:cs="Arial"/>
        </w:rPr>
        <w:t>рималац уплате: буџет Републике Србије) уплати таксу</w:t>
      </w:r>
      <w:r w:rsidR="00886827" w:rsidRPr="00BE2F81">
        <w:rPr>
          <w:rFonts w:cs="Arial"/>
          <w:lang w:bidi="en-US"/>
        </w:rPr>
        <w:t xml:space="preserve"> од: </w:t>
      </w:r>
    </w:p>
    <w:p w:rsidR="0008263C" w:rsidRPr="00BE2F81" w:rsidRDefault="0008263C" w:rsidP="0008263C">
      <w:pPr>
        <w:pStyle w:val="KDParagraf"/>
        <w:spacing w:before="0"/>
        <w:rPr>
          <w:rFonts w:cs="Arial"/>
          <w:lang w:bidi="en-US"/>
        </w:rPr>
      </w:pPr>
      <w:r w:rsidRPr="00BE2F81">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BE2F81" w:rsidRDefault="00F17152" w:rsidP="0008263C">
      <w:pPr>
        <w:pStyle w:val="KDParagraf"/>
        <w:spacing w:before="0"/>
        <w:rPr>
          <w:rFonts w:cs="Arial"/>
          <w:lang w:bidi="en-US"/>
        </w:rPr>
      </w:pPr>
      <w:r w:rsidRPr="00BE2F81">
        <w:rPr>
          <w:rFonts w:cs="Arial"/>
          <w:lang w:bidi="en-US"/>
        </w:rPr>
        <w:t>2</w:t>
      </w:r>
      <w:r w:rsidR="0008263C" w:rsidRPr="00BE2F81">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Pr="00BE2F81" w:rsidRDefault="00886827" w:rsidP="00886827">
      <w:pPr>
        <w:pStyle w:val="KDParagraf"/>
        <w:spacing w:before="0"/>
        <w:rPr>
          <w:rFonts w:cs="Arial"/>
          <w:lang w:val="sr-Cyrl-RS"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02820" w:rsidRPr="00802820"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Default="00886827" w:rsidP="00886827">
      <w:pPr>
        <w:pStyle w:val="KDParagraf"/>
        <w:spacing w:before="0"/>
        <w:rPr>
          <w:rFonts w:cs="Arial"/>
          <w:lang w:val="sr-Cyrl-RS"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87194C" w:rsidRDefault="00886827" w:rsidP="00886827">
      <w:pPr>
        <w:pStyle w:val="KDParagraf"/>
        <w:spacing w:before="0"/>
        <w:rPr>
          <w:rFonts w:cs="Arial"/>
          <w:lang w:val="sr-Cyrl-RS"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87194C" w:rsidRDefault="00886827" w:rsidP="00886827">
      <w:pPr>
        <w:pStyle w:val="KDParagraf"/>
        <w:spacing w:before="0"/>
        <w:rPr>
          <w:rFonts w:cs="Arial"/>
          <w:lang w:val="sr-Cyrl-RS"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87194C" w:rsidRDefault="00886827" w:rsidP="00886827">
      <w:pPr>
        <w:pStyle w:val="KDParagraf"/>
        <w:spacing w:before="0"/>
        <w:rPr>
          <w:rFonts w:cs="Arial"/>
          <w:lang w:val="sr-Cyrl-RS"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87194C" w:rsidRDefault="00886827" w:rsidP="00886827">
      <w:pPr>
        <w:pStyle w:val="KDParagraf"/>
        <w:spacing w:before="0"/>
        <w:rPr>
          <w:rFonts w:cs="Arial"/>
          <w:lang w:val="sr-Cyrl-RS"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87194C" w:rsidRDefault="00886827" w:rsidP="00886827">
      <w:pPr>
        <w:pStyle w:val="KDParagraf"/>
        <w:spacing w:before="0"/>
        <w:rPr>
          <w:rFonts w:cs="Arial"/>
          <w:lang w:val="sr-Cyrl-RS"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87194C" w:rsidRDefault="00886827" w:rsidP="00886827">
      <w:pPr>
        <w:pStyle w:val="KDParagraf"/>
        <w:spacing w:before="0"/>
        <w:rPr>
          <w:rFonts w:cs="Arial"/>
          <w:lang w:val="sr-Cyrl-RS"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87194C" w:rsidRDefault="00886827" w:rsidP="00886827">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87194C" w:rsidRDefault="00886827" w:rsidP="00886827">
      <w:pPr>
        <w:pStyle w:val="KDParagraf"/>
        <w:spacing w:before="0"/>
        <w:rPr>
          <w:rFonts w:cs="Arial"/>
          <w:lang w:val="sr-Cyrl-RS"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87194C" w:rsidRDefault="00886827" w:rsidP="00886827">
      <w:pPr>
        <w:pStyle w:val="KDParagraf"/>
        <w:spacing w:before="0"/>
        <w:rPr>
          <w:rFonts w:cs="Arial"/>
          <w:lang w:val="sr-Cyrl-RS"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87194C" w:rsidRDefault="00886827" w:rsidP="00886827">
      <w:pPr>
        <w:pStyle w:val="KDParagraf"/>
        <w:spacing w:before="0"/>
        <w:rPr>
          <w:rFonts w:cs="Arial"/>
          <w:lang w:val="sr-Cyrl-RS"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885387" w:rsidRPr="00885387" w:rsidRDefault="00885387" w:rsidP="00886827">
      <w:pPr>
        <w:pStyle w:val="KDParagraf"/>
        <w:spacing w:before="0"/>
        <w:rPr>
          <w:rFonts w:cs="Arial"/>
          <w:sz w:val="12"/>
          <w:szCs w:val="12"/>
          <w:lang w:val="sr-Cyrl-RS" w:bidi="en-US"/>
        </w:rPr>
      </w:pPr>
    </w:p>
    <w:p w:rsidR="0009377A" w:rsidRPr="0087194C" w:rsidRDefault="00886827" w:rsidP="00886827">
      <w:pPr>
        <w:pStyle w:val="KDParagraf"/>
        <w:spacing w:before="0"/>
        <w:rPr>
          <w:rFonts w:cs="Arial"/>
          <w:lang w:val="sr-Cyrl-RS" w:bidi="en-US"/>
        </w:rPr>
      </w:pPr>
      <w:r w:rsidRPr="00F10346">
        <w:rPr>
          <w:rFonts w:cs="Arial"/>
          <w:lang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BE2F81" w:rsidRDefault="00886827" w:rsidP="00886827">
      <w:pPr>
        <w:pStyle w:val="KDParagraf"/>
        <w:spacing w:before="0"/>
        <w:rPr>
          <w:rFonts w:cs="Arial"/>
          <w:lang w:val="sr-Cyrl-RS"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5387" w:rsidRPr="00885387" w:rsidRDefault="00885387" w:rsidP="00886827">
      <w:pPr>
        <w:pStyle w:val="KDParagraf"/>
        <w:spacing w:before="0"/>
        <w:rPr>
          <w:rFonts w:cs="Arial"/>
          <w:sz w:val="12"/>
          <w:szCs w:val="12"/>
          <w:lang w:val="sr-Cyrl-RS" w:bidi="en-US"/>
        </w:rPr>
      </w:pPr>
    </w:p>
    <w:p w:rsidR="0009377A" w:rsidRPr="00BE2F81" w:rsidRDefault="00886827" w:rsidP="00886827">
      <w:pPr>
        <w:pStyle w:val="KDParagraf"/>
        <w:spacing w:before="0"/>
        <w:rPr>
          <w:rFonts w:cs="Arial"/>
          <w:lang w:val="sr-Cyrl-RS"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5387" w:rsidRDefault="00885387"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BE2F81" w:rsidRDefault="00886827" w:rsidP="00886827">
      <w:pPr>
        <w:pStyle w:val="KDParagraf"/>
        <w:spacing w:before="0"/>
        <w:rPr>
          <w:rFonts w:cs="Arial"/>
          <w:lang w:val="sr-Cyrl-RS"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208B6" w:rsidRPr="00885387" w:rsidRDefault="00C208B6"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BE2F81" w:rsidRDefault="00886827" w:rsidP="00886827">
      <w:pPr>
        <w:pStyle w:val="KDParagraf"/>
        <w:spacing w:before="0"/>
        <w:rPr>
          <w:rFonts w:cs="Arial"/>
          <w:lang w:val="sr-Cyrl-RS" w:bidi="en-US"/>
        </w:rPr>
      </w:pPr>
      <w:r w:rsidRPr="00F10346">
        <w:rPr>
          <w:rFonts w:cs="Arial"/>
          <w:lang w:bidi="en-US"/>
        </w:rPr>
        <w:t>SWIFT CODE: NBSRRSBGXXX</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BE2F81" w:rsidRDefault="00886827" w:rsidP="00886827">
      <w:pPr>
        <w:pStyle w:val="KDParagraf"/>
        <w:spacing w:before="0"/>
        <w:rPr>
          <w:rFonts w:cs="Arial"/>
          <w:lang w:val="sr-Cyrl-RS" w:bidi="en-US"/>
        </w:rPr>
      </w:pPr>
      <w:r w:rsidRPr="00F10346">
        <w:rPr>
          <w:rFonts w:cs="Arial"/>
          <w:lang w:bidi="en-US"/>
        </w:rPr>
        <w:t>IBAN: RS 35908500103019323073</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140EDD" w:rsidRDefault="00140ED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59"/>
      </w:tblGrid>
      <w:tr w:rsidR="00886827" w:rsidRPr="00F10346" w:rsidTr="00BE2F81">
        <w:trPr>
          <w:trHeight w:val="30"/>
        </w:trPr>
        <w:tc>
          <w:tcPr>
            <w:tcW w:w="9245"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rPr>
          <w:trHeight w:val="1113"/>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403C4F">
        <w:trPr>
          <w:trHeight w:val="1689"/>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86827" w:rsidRPr="00F10346" w:rsidRDefault="00886827" w:rsidP="00886827">
      <w:pPr>
        <w:pStyle w:val="KDParagraf"/>
        <w:spacing w:before="0"/>
        <w:rPr>
          <w:rFonts w:cs="Arial"/>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536" w:type="dxa"/>
            <w:shd w:val="clear" w:color="auto" w:fill="auto"/>
          </w:tcPr>
          <w:p w:rsidR="00886827" w:rsidRPr="00F10346" w:rsidRDefault="00886827" w:rsidP="00886827">
            <w:pPr>
              <w:pStyle w:val="KDParagraf"/>
              <w:spacing w:before="0"/>
              <w:rPr>
                <w:rFonts w:cs="Arial"/>
                <w:lang w:bidi="en-US"/>
              </w:rPr>
            </w:pP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87194C" w:rsidRDefault="0008263C" w:rsidP="00874F5B">
      <w:pPr>
        <w:rPr>
          <w:lang w:val="sr-Cyrl-RS"/>
        </w:rPr>
      </w:pPr>
      <w:bookmarkStart w:id="253" w:name="_Toc441651610"/>
      <w:bookmarkStart w:id="254" w:name="_Toc442559921"/>
    </w:p>
    <w:p w:rsidR="008D2B23" w:rsidRPr="00F10346" w:rsidRDefault="00AA7258" w:rsidP="006B37A6">
      <w:pPr>
        <w:pStyle w:val="KDPodnaslov2"/>
        <w:numPr>
          <w:ilvl w:val="1"/>
          <w:numId w:val="23"/>
        </w:numPr>
        <w:spacing w:before="0"/>
        <w:jc w:val="both"/>
        <w:rPr>
          <w:rFonts w:cs="Arial"/>
        </w:rPr>
      </w:pPr>
      <w:r>
        <w:rPr>
          <w:rFonts w:cs="Arial"/>
          <w:lang w:val="sr-Cyrl-RS"/>
        </w:rPr>
        <w:t xml:space="preserve"> </w:t>
      </w:r>
      <w:r w:rsidR="008D2B23" w:rsidRPr="00F10346">
        <w:rPr>
          <w:rFonts w:cs="Arial"/>
        </w:rPr>
        <w:t>Закључивање уговора</w:t>
      </w:r>
      <w:bookmarkEnd w:id="253"/>
      <w:bookmarkEnd w:id="254"/>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00885387">
        <w:rPr>
          <w:rFonts w:cs="Arial"/>
          <w:lang w:val="sr-Cyrl-RS"/>
        </w:rPr>
        <w:t xml:space="preserve"> </w:t>
      </w:r>
      <w:r w:rsidR="002479F9" w:rsidRPr="00F10346">
        <w:rPr>
          <w:rFonts w:cs="Arial"/>
        </w:rPr>
        <w:t>(</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8130A" w:rsidRPr="0078130A" w:rsidRDefault="0078130A" w:rsidP="0078130A">
      <w:r w:rsidRPr="0078130A">
        <w:t>Понуђач којем буде додељен уговор, обавезан је да у року од</w:t>
      </w:r>
      <w:proofErr w:type="gramStart"/>
      <w:r w:rsidRPr="0078130A">
        <w:t>  10</w:t>
      </w:r>
      <w:proofErr w:type="gramEnd"/>
      <w:r w:rsidRPr="0078130A">
        <w:t xml:space="preserve"> (десет)  дана  </w:t>
      </w:r>
      <w:r w:rsidRPr="0078130A">
        <w:rPr>
          <w:lang w:val="sr-Cyrl-RS"/>
        </w:rPr>
        <w:t xml:space="preserve">од пријема уговора од стране наручиоца </w:t>
      </w:r>
      <w:r w:rsidRPr="0078130A">
        <w:t xml:space="preserve">достави </w:t>
      </w:r>
      <w:r w:rsidRPr="0078130A">
        <w:rPr>
          <w:lang w:val="sr-Cyrl-RS"/>
        </w:rPr>
        <w:t xml:space="preserve">уз потписан уговор </w:t>
      </w:r>
      <w:r w:rsidRPr="0078130A">
        <w:t>меницу за добро извршење посла.</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D652B7">
        <w:rPr>
          <w:rFonts w:cs="Arial"/>
          <w:lang w:val="sr-Latn-RS"/>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6B37A6">
      <w:pPr>
        <w:pStyle w:val="KDPodnaslov2"/>
        <w:numPr>
          <w:ilvl w:val="1"/>
          <w:numId w:val="23"/>
        </w:numPr>
        <w:spacing w:before="0"/>
        <w:jc w:val="both"/>
        <w:rPr>
          <w:rFonts w:cs="Arial"/>
        </w:rPr>
      </w:pPr>
      <w:bookmarkStart w:id="255" w:name="_Toc441651611"/>
      <w:bookmarkStart w:id="256" w:name="_Toc442559922"/>
      <w:r w:rsidRPr="00F10346">
        <w:rPr>
          <w:rFonts w:cs="Arial"/>
        </w:rPr>
        <w:t>Измене током трајања уговора</w:t>
      </w:r>
      <w:bookmarkEnd w:id="255"/>
      <w:bookmarkEnd w:id="256"/>
    </w:p>
    <w:p w:rsidR="008D2B23" w:rsidRPr="00F10346"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922EDB" w:rsidRPr="00F10346" w:rsidRDefault="00922EDB" w:rsidP="00922EDB">
      <w:pPr>
        <w:spacing w:before="0"/>
        <w:rPr>
          <w:rFonts w:cs="Arial"/>
          <w:color w:val="00B0F0"/>
          <w:lang w:eastAsia="sr-Latn-CS"/>
        </w:rPr>
      </w:pP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A02A1B" w:rsidRPr="00A02A1B" w:rsidRDefault="00A02A1B" w:rsidP="00922EDB">
      <w:pPr>
        <w:spacing w:before="0"/>
        <w:rPr>
          <w:rFonts w:cs="Arial"/>
          <w:color w:val="00B0F0"/>
          <w:lang w:val="sr-Cyrl-RS" w:eastAsia="sr-Latn-CS"/>
        </w:rPr>
      </w:pPr>
    </w:p>
    <w:p w:rsidR="00465640" w:rsidRPr="00F10346" w:rsidRDefault="00465640" w:rsidP="00101837">
      <w:pPr>
        <w:pStyle w:val="KDPodnaslov1"/>
        <w:numPr>
          <w:ilvl w:val="0"/>
          <w:numId w:val="16"/>
        </w:numPr>
        <w:spacing w:before="0"/>
        <w:jc w:val="center"/>
        <w:rPr>
          <w:rFonts w:cs="Arial"/>
        </w:rPr>
      </w:pPr>
      <w:r w:rsidRPr="00F10346">
        <w:rPr>
          <w:rFonts w:cs="Arial"/>
        </w:rPr>
        <w:t>ОБРАСЦИ</w:t>
      </w:r>
      <w:r w:rsidR="00494A33">
        <w:rPr>
          <w:rFonts w:cs="Arial"/>
          <w:lang w:val="sr-Cyrl-RS"/>
        </w:rPr>
        <w:t xml:space="preserve"> и ПРИЛОЗИ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403C4F" w:rsidRDefault="00403C4F"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097A2D" w:rsidRDefault="00097A2D" w:rsidP="00922EDB">
      <w:pPr>
        <w:spacing w:before="0"/>
        <w:rPr>
          <w:rFonts w:cs="Arial"/>
          <w:color w:val="00B0F0"/>
          <w:lang w:val="sr-Cyrl-RS" w:eastAsia="sr-Latn-CS"/>
        </w:rPr>
      </w:pPr>
    </w:p>
    <w:p w:rsidR="00097A2D" w:rsidRDefault="00097A2D"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7" w:name="_Toc442559924"/>
      <w:proofErr w:type="gramStart"/>
      <w:r w:rsidRPr="00F10346">
        <w:t xml:space="preserve">ОБРАЗАЦ </w:t>
      </w:r>
      <w:r w:rsidR="00BE2F81">
        <w:rPr>
          <w:lang w:val="sr-Cyrl-RS"/>
        </w:rPr>
        <w:t>1</w:t>
      </w:r>
      <w:r w:rsidRPr="00F10346">
        <w:rPr>
          <w:noProof/>
        </w:rPr>
        <w:t>.</w:t>
      </w:r>
      <w:bookmarkEnd w:id="257"/>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0A0039" w:rsidRDefault="00343A18" w:rsidP="00885387">
      <w:pPr>
        <w:rPr>
          <w:rFonts w:eastAsia="TimesNewRomanPS-BoldMT" w:cs="Arial"/>
          <w:b/>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поступак јавне набавке</w:t>
      </w:r>
      <w:r w:rsidR="00AF7C8E">
        <w:rPr>
          <w:rFonts w:eastAsia="TimesNewRomanPS-BoldMT" w:cs="Arial"/>
          <w:bCs/>
          <w:color w:val="000000"/>
          <w:lang w:val="sr-Cyrl-RS"/>
        </w:rPr>
        <w:t xml:space="preserve"> </w:t>
      </w:r>
      <w:r w:rsidRPr="00F10346">
        <w:rPr>
          <w:rFonts w:eastAsia="TimesNewRomanPS-BoldMT" w:cs="Arial"/>
          <w:bCs/>
          <w:color w:val="000000"/>
        </w:rPr>
        <w:t xml:space="preserve">– </w:t>
      </w:r>
      <w:r w:rsidRPr="00F10346">
        <w:rPr>
          <w:rFonts w:eastAsia="TimesNewRomanPS-BoldMT" w:cs="Arial"/>
          <w:bCs/>
          <w:color w:val="000000" w:themeColor="text1"/>
        </w:rPr>
        <w:t xml:space="preserve">добра </w:t>
      </w:r>
      <w:r w:rsidR="00F03822" w:rsidRPr="003329C3">
        <w:rPr>
          <w:rFonts w:cs="Arial"/>
          <w:b/>
          <w:lang w:val="sr-Cyrl-RS"/>
        </w:rPr>
        <w:t>Клима уређаји у сплит изведби у погону ТЕНТ - А</w:t>
      </w:r>
      <w:r w:rsidR="00432D17">
        <w:rPr>
          <w:rFonts w:cs="Arial"/>
          <w:b/>
          <w:lang w:val="sr-Cyrl-RS"/>
        </w:rPr>
        <w:t xml:space="preserve">  </w:t>
      </w:r>
      <w:r w:rsidRPr="000A0039">
        <w:rPr>
          <w:rFonts w:eastAsia="TimesNewRomanPS-BoldMT" w:cs="Arial"/>
          <w:b/>
          <w:bCs/>
          <w:color w:val="000000" w:themeColor="text1"/>
        </w:rPr>
        <w:t xml:space="preserve">ЈН бр. </w:t>
      </w:r>
      <w:r w:rsidR="00AF3222" w:rsidRPr="000A0039">
        <w:rPr>
          <w:rFonts w:eastAsia="TimesNewRomanPS-BoldMT" w:cs="Arial"/>
          <w:b/>
          <w:bCs/>
          <w:color w:val="000000" w:themeColor="text1"/>
        </w:rPr>
        <w:t>3000/</w:t>
      </w:r>
      <w:r w:rsidR="00D57F5E">
        <w:rPr>
          <w:rFonts w:eastAsia="TimesNewRomanPS-BoldMT" w:cs="Arial"/>
          <w:b/>
          <w:bCs/>
          <w:color w:val="000000" w:themeColor="text1"/>
          <w:lang w:val="sr-Cyrl-RS"/>
        </w:rPr>
        <w:t>0350</w:t>
      </w:r>
      <w:r w:rsidR="009558E1">
        <w:rPr>
          <w:rFonts w:eastAsia="TimesNewRomanPS-BoldMT" w:cs="Arial"/>
          <w:b/>
          <w:bCs/>
          <w:color w:val="000000" w:themeColor="text1"/>
          <w:lang w:val="sr-Cyrl-RS"/>
        </w:rPr>
        <w:t>/</w:t>
      </w:r>
      <w:proofErr w:type="gramStart"/>
      <w:r w:rsidR="009558E1">
        <w:rPr>
          <w:rFonts w:eastAsia="TimesNewRomanPS-BoldMT" w:cs="Arial"/>
          <w:b/>
          <w:bCs/>
          <w:color w:val="000000" w:themeColor="text1"/>
          <w:lang w:val="sr-Cyrl-RS"/>
        </w:rPr>
        <w:t>2017</w:t>
      </w:r>
      <w:r w:rsidR="00E165D0" w:rsidRPr="000A0039">
        <w:rPr>
          <w:rFonts w:eastAsia="TimesNewRomanPS-BoldMT" w:cs="Arial"/>
          <w:b/>
          <w:bCs/>
          <w:color w:val="000000" w:themeColor="text1"/>
          <w:lang w:val="sr-Cyrl-RS"/>
        </w:rPr>
        <w:t xml:space="preserve"> </w:t>
      </w:r>
      <w:r w:rsidR="00D57F5E">
        <w:rPr>
          <w:rFonts w:eastAsia="TimesNewRomanPS-BoldMT" w:cs="Arial"/>
          <w:b/>
          <w:bCs/>
          <w:color w:val="000000" w:themeColor="text1"/>
          <w:lang w:val="sr-Cyrl-RS"/>
        </w:rPr>
        <w:t xml:space="preserve"> </w:t>
      </w:r>
      <w:r w:rsidR="00AF3222" w:rsidRPr="000A0039">
        <w:rPr>
          <w:rFonts w:eastAsia="TimesNewRomanPS-BoldMT" w:cs="Arial"/>
          <w:b/>
          <w:bCs/>
          <w:color w:val="000000" w:themeColor="text1"/>
        </w:rPr>
        <w:t>(</w:t>
      </w:r>
      <w:proofErr w:type="gramEnd"/>
      <w:r w:rsidR="00E165D0" w:rsidRPr="000A0039">
        <w:rPr>
          <w:rFonts w:eastAsia="TimesNewRomanPS-BoldMT" w:cs="Arial"/>
          <w:b/>
          <w:bCs/>
          <w:color w:val="000000" w:themeColor="text1"/>
          <w:lang w:val="sr-Cyrl-RS"/>
        </w:rPr>
        <w:t xml:space="preserve">НН </w:t>
      </w:r>
      <w:r w:rsidR="00D57F5E">
        <w:rPr>
          <w:rFonts w:eastAsia="TimesNewRomanPS-BoldMT" w:cs="Arial"/>
          <w:b/>
          <w:bCs/>
          <w:color w:val="000000" w:themeColor="text1"/>
          <w:lang w:val="sr-Cyrl-RS"/>
        </w:rPr>
        <w:t>471</w:t>
      </w:r>
      <w:r w:rsidR="009558E1">
        <w:rPr>
          <w:rFonts w:eastAsia="TimesNewRomanPS-BoldMT" w:cs="Arial"/>
          <w:b/>
          <w:bCs/>
          <w:color w:val="000000" w:themeColor="text1"/>
          <w:lang w:val="sr-Cyrl-RS"/>
        </w:rPr>
        <w:t>/2017</w:t>
      </w:r>
      <w:r w:rsidR="00AF3222" w:rsidRPr="000A0039">
        <w:rPr>
          <w:rFonts w:eastAsia="TimesNewRomanPS-BoldMT" w:cs="Arial"/>
          <w:b/>
          <w:bCs/>
          <w:color w:val="000000" w:themeColor="text1"/>
        </w:rPr>
        <w:t>)</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lang w:val="sr-Cyrl-RS"/>
        </w:rPr>
      </w:pPr>
    </w:p>
    <w:p w:rsidR="00403C4F" w:rsidRDefault="00403C4F"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403C4F" w:rsidRDefault="00403C4F"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Default="00F2311C" w:rsidP="00343A18">
      <w:pPr>
        <w:spacing w:before="0"/>
        <w:rPr>
          <w:rFonts w:cs="Arial"/>
          <w:iCs/>
          <w:lang w:val="ru-RU"/>
        </w:rPr>
      </w:pPr>
    </w:p>
    <w:p w:rsidR="007F5E98" w:rsidRPr="00F10346" w:rsidRDefault="007F5E98" w:rsidP="00343A18">
      <w:pPr>
        <w:spacing w:before="0"/>
        <w:rPr>
          <w:rFonts w:cs="Arial"/>
          <w:iCs/>
          <w:lang w:val="ru-RU"/>
        </w:rPr>
      </w:pPr>
    </w:p>
    <w:p w:rsidR="00F2311C" w:rsidRPr="00F10346" w:rsidRDefault="00F2311C" w:rsidP="00343A18">
      <w:pPr>
        <w:spacing w:before="0"/>
        <w:rPr>
          <w:rFonts w:cs="Arial"/>
          <w:iCs/>
          <w:lang w:val="ru-RU"/>
        </w:rPr>
      </w:pPr>
    </w:p>
    <w:p w:rsidR="00F2311C" w:rsidRDefault="00F2311C" w:rsidP="00343A18">
      <w:pPr>
        <w:spacing w:before="0"/>
        <w:rPr>
          <w:rFonts w:cs="Arial"/>
          <w:iCs/>
          <w:lang w:val="ru-RU"/>
        </w:rPr>
      </w:pPr>
    </w:p>
    <w:p w:rsidR="00101837" w:rsidRDefault="00101837" w:rsidP="00343A18">
      <w:pPr>
        <w:spacing w:before="0"/>
        <w:rPr>
          <w:rFonts w:cs="Arial"/>
          <w:iCs/>
          <w:lang w:val="ru-RU"/>
        </w:rPr>
      </w:pPr>
    </w:p>
    <w:p w:rsidR="009558E1" w:rsidRDefault="009558E1" w:rsidP="00343A18">
      <w:pPr>
        <w:spacing w:before="0"/>
        <w:rPr>
          <w:rFonts w:cs="Arial"/>
          <w:iCs/>
          <w:lang w:val="ru-RU"/>
        </w:rPr>
      </w:pPr>
    </w:p>
    <w:p w:rsidR="009558E1" w:rsidRPr="00F10346" w:rsidRDefault="009558E1"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8C566D">
              <w:rPr>
                <w:rFonts w:eastAsia="Arial Unicode MS" w:cs="Arial"/>
                <w:b/>
                <w:bCs/>
                <w:iCs/>
                <w:kern w:val="1"/>
                <w:lang w:val="sr-Cyrl-CS" w:eastAsia="ar-SA"/>
              </w:rPr>
              <w:t>дин. /€</w:t>
            </w:r>
            <w:r w:rsidR="0009377A" w:rsidRPr="008C566D">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D93DF0">
        <w:trPr>
          <w:trHeight w:val="717"/>
        </w:trPr>
        <w:tc>
          <w:tcPr>
            <w:tcW w:w="5920" w:type="dxa"/>
            <w:vAlign w:val="center"/>
          </w:tcPr>
          <w:p w:rsidR="000E75A0" w:rsidRPr="00F10346" w:rsidRDefault="00D57F5E" w:rsidP="00D93DF0">
            <w:pPr>
              <w:jc w:val="left"/>
              <w:rPr>
                <w:rFonts w:cs="Arial"/>
                <w:b/>
                <w:lang w:val="sr-Cyrl-CS"/>
              </w:rPr>
            </w:pPr>
            <w:r w:rsidRPr="003329C3">
              <w:rPr>
                <w:rFonts w:cs="Arial"/>
                <w:b/>
                <w:lang w:val="sr-Cyrl-RS"/>
              </w:rPr>
              <w:t>Клима уређаји у сплит изведби у погону ТЕНТ - А</w:t>
            </w:r>
            <w:r w:rsidR="009558E1">
              <w:rPr>
                <w:rFonts w:cs="Arial"/>
                <w:b/>
                <w:lang w:val="sr-Cyrl-RS"/>
              </w:rPr>
              <w:t>,</w:t>
            </w:r>
            <w:r>
              <w:rPr>
                <w:rFonts w:cs="Arial"/>
                <w:b/>
                <w:lang w:val="sr-Cyrl-RS"/>
              </w:rPr>
              <w:t xml:space="preserve"> </w:t>
            </w:r>
            <w:r w:rsidR="009558E1">
              <w:rPr>
                <w:rFonts w:cs="Arial"/>
                <w:b/>
                <w:lang w:val="sr-Cyrl-RS"/>
              </w:rPr>
              <w:t xml:space="preserve"> </w:t>
            </w:r>
            <w:r w:rsidR="00D93DF0" w:rsidRPr="000A0039">
              <w:rPr>
                <w:rFonts w:eastAsia="TimesNewRomanPS-BoldMT" w:cs="Arial"/>
                <w:b/>
                <w:bCs/>
                <w:color w:val="000000" w:themeColor="text1"/>
              </w:rPr>
              <w:t>ЈН бр. 3000/</w:t>
            </w:r>
            <w:r w:rsidR="00D93DF0">
              <w:rPr>
                <w:rFonts w:eastAsia="TimesNewRomanPS-BoldMT" w:cs="Arial"/>
                <w:b/>
                <w:bCs/>
                <w:color w:val="000000" w:themeColor="text1"/>
                <w:lang w:val="sr-Cyrl-RS"/>
              </w:rPr>
              <w:t>0350/2017</w:t>
            </w:r>
            <w:r w:rsidR="00D93DF0" w:rsidRPr="000A0039">
              <w:rPr>
                <w:rFonts w:eastAsia="TimesNewRomanPS-BoldMT" w:cs="Arial"/>
                <w:b/>
                <w:bCs/>
                <w:color w:val="000000" w:themeColor="text1"/>
                <w:lang w:val="sr-Cyrl-RS"/>
              </w:rPr>
              <w:t xml:space="preserve"> </w:t>
            </w:r>
            <w:r w:rsidR="00D93DF0" w:rsidRPr="000A0039">
              <w:rPr>
                <w:rFonts w:eastAsia="TimesNewRomanPS-BoldMT" w:cs="Arial"/>
                <w:b/>
                <w:bCs/>
                <w:color w:val="000000" w:themeColor="text1"/>
              </w:rPr>
              <w:t>(</w:t>
            </w:r>
            <w:r w:rsidR="00D93DF0" w:rsidRPr="000A0039">
              <w:rPr>
                <w:rFonts w:eastAsia="TimesNewRomanPS-BoldMT" w:cs="Arial"/>
                <w:b/>
                <w:bCs/>
                <w:color w:val="000000" w:themeColor="text1"/>
                <w:lang w:val="sr-Cyrl-RS"/>
              </w:rPr>
              <w:t xml:space="preserve">НН </w:t>
            </w:r>
            <w:r w:rsidR="00D93DF0">
              <w:rPr>
                <w:rFonts w:eastAsia="TimesNewRomanPS-BoldMT" w:cs="Arial"/>
                <w:b/>
                <w:bCs/>
                <w:color w:val="000000" w:themeColor="text1"/>
                <w:lang w:val="sr-Cyrl-RS"/>
              </w:rPr>
              <w:t>471/2017</w:t>
            </w:r>
            <w:r w:rsidR="00D93DF0" w:rsidRPr="000A0039">
              <w:rPr>
                <w:rFonts w:eastAsia="TimesNewRomanPS-BoldMT" w:cs="Arial"/>
                <w:b/>
                <w:bCs/>
                <w:color w:val="000000" w:themeColor="text1"/>
              </w:rPr>
              <w:t>)</w:t>
            </w:r>
            <w:r w:rsidR="009558E1">
              <w:rPr>
                <w:rFonts w:cs="Arial"/>
                <w:b/>
                <w:lang w:val="sr-Cyrl-RS"/>
              </w:rPr>
              <w:t xml:space="preserve">       </w:t>
            </w:r>
          </w:p>
        </w:tc>
        <w:tc>
          <w:tcPr>
            <w:tcW w:w="4394" w:type="dxa"/>
          </w:tcPr>
          <w:p w:rsidR="000E75A0" w:rsidRPr="00F10346" w:rsidRDefault="000E75A0" w:rsidP="008C566D">
            <w:pPr>
              <w:spacing w:before="0"/>
              <w:jc w:val="left"/>
              <w:rPr>
                <w:rFonts w:cs="Arial"/>
                <w:b/>
                <w:bCs/>
                <w:iCs/>
                <w:lang w:val="sr-Cyrl-CS"/>
              </w:rPr>
            </w:pPr>
          </w:p>
          <w:p w:rsidR="000E75A0" w:rsidRPr="00F10346" w:rsidRDefault="000E75A0" w:rsidP="008C566D">
            <w:pPr>
              <w:spacing w:before="0"/>
              <w:jc w:val="left"/>
              <w:rPr>
                <w:rFonts w:cs="Arial"/>
                <w:b/>
                <w:bCs/>
                <w:iCs/>
                <w:lang w:val="sr-Cyrl-CS"/>
              </w:rPr>
            </w:pPr>
          </w:p>
        </w:tc>
      </w:tr>
    </w:tbl>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02131C">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2131C" w:rsidRPr="00F10346" w:rsidTr="0002131C">
        <w:tc>
          <w:tcPr>
            <w:tcW w:w="5312" w:type="dxa"/>
            <w:vAlign w:val="center"/>
          </w:tcPr>
          <w:p w:rsidR="0002131C" w:rsidRPr="00E85A59" w:rsidRDefault="0002131C" w:rsidP="000D5B67">
            <w:pPr>
              <w:spacing w:before="0"/>
              <w:jc w:val="center"/>
              <w:rPr>
                <w:rFonts w:cs="Arial"/>
                <w:b/>
                <w:bCs/>
                <w:iCs/>
                <w:lang w:val="sr-Cyrl-CS"/>
              </w:rPr>
            </w:pPr>
            <w:r w:rsidRPr="00E85A59">
              <w:rPr>
                <w:rFonts w:cs="Arial"/>
                <w:b/>
                <w:bCs/>
                <w:iCs/>
                <w:lang w:val="sr-Cyrl-CS"/>
              </w:rPr>
              <w:t>РОК И НАЧИН ПЛАЋАЊА:</w:t>
            </w:r>
          </w:p>
          <w:p w:rsidR="0002131C" w:rsidRPr="00E85A59" w:rsidRDefault="0002131C" w:rsidP="000D5B67">
            <w:pPr>
              <w:spacing w:before="0"/>
              <w:jc w:val="center"/>
              <w:rPr>
                <w:rFonts w:cs="Arial"/>
                <w:bCs/>
                <w:iCs/>
                <w:lang w:val="sr-Cyrl-CS"/>
              </w:rPr>
            </w:pPr>
            <w:r w:rsidRPr="00E85A59">
              <w:rPr>
                <w:rFonts w:cs="Arial"/>
                <w:bCs/>
                <w:iCs/>
                <w:lang w:val="sr-Cyrl-CS"/>
              </w:rPr>
              <w:t>у законском року до 45 дана од пријема исправног рачуна и потписивања Записника о извршеној испоруци добара</w:t>
            </w:r>
          </w:p>
        </w:tc>
        <w:tc>
          <w:tcPr>
            <w:tcW w:w="3933" w:type="dxa"/>
            <w:vAlign w:val="center"/>
          </w:tcPr>
          <w:p w:rsidR="0002131C" w:rsidRPr="00E85A59" w:rsidRDefault="0002131C" w:rsidP="000D5B67">
            <w:pPr>
              <w:spacing w:before="0"/>
              <w:jc w:val="center"/>
              <w:rPr>
                <w:rFonts w:cs="Arial"/>
                <w:b/>
                <w:bCs/>
                <w:iCs/>
                <w:lang w:val="sr-Cyrl-CS"/>
              </w:rPr>
            </w:pPr>
          </w:p>
          <w:p w:rsidR="00885387" w:rsidRPr="00260285" w:rsidRDefault="00885387" w:rsidP="00885387">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02131C" w:rsidRPr="00E85A59" w:rsidRDefault="00885387" w:rsidP="00885387">
            <w:pPr>
              <w:spacing w:before="0"/>
              <w:jc w:val="center"/>
              <w:rPr>
                <w:rFonts w:cs="Arial"/>
                <w:bCs/>
                <w:iCs/>
                <w:lang w:val="sr-Cyrl-CS"/>
              </w:rPr>
            </w:pPr>
            <w:r w:rsidRPr="00260285">
              <w:rPr>
                <w:rFonts w:cs="Arial"/>
                <w:bCs/>
                <w:iCs/>
                <w:lang w:val="sr-Cyrl-CS"/>
              </w:rPr>
              <w:t>ДА/НЕ (заокружити)</w:t>
            </w:r>
          </w:p>
        </w:tc>
      </w:tr>
      <w:tr w:rsidR="000E75A0" w:rsidRPr="00F10346" w:rsidTr="0002131C">
        <w:tc>
          <w:tcPr>
            <w:tcW w:w="5312" w:type="dxa"/>
            <w:vAlign w:val="center"/>
          </w:tcPr>
          <w:p w:rsidR="000E75A0" w:rsidRPr="00260285" w:rsidRDefault="000E75A0" w:rsidP="00AF3AF8">
            <w:pPr>
              <w:spacing w:before="0"/>
              <w:jc w:val="center"/>
              <w:rPr>
                <w:rFonts w:cs="Arial"/>
                <w:b/>
                <w:bCs/>
                <w:iCs/>
                <w:lang w:val="sr-Cyrl-CS"/>
              </w:rPr>
            </w:pPr>
            <w:r w:rsidRPr="00260285">
              <w:rPr>
                <w:rFonts w:cs="Arial"/>
                <w:b/>
                <w:bCs/>
                <w:iCs/>
                <w:lang w:val="sr-Cyrl-CS"/>
              </w:rPr>
              <w:t>РОК ИСПОРУКЕ:</w:t>
            </w:r>
          </w:p>
          <w:p w:rsidR="00157748" w:rsidRPr="00260285" w:rsidRDefault="000E75A0" w:rsidP="00D93DF0">
            <w:pPr>
              <w:spacing w:before="0"/>
              <w:jc w:val="center"/>
              <w:rPr>
                <w:rFonts w:cs="Arial"/>
                <w:bCs/>
                <w:iCs/>
                <w:lang w:val="sr-Cyrl-CS"/>
              </w:rPr>
            </w:pPr>
            <w:r w:rsidRPr="00260285">
              <w:rPr>
                <w:rFonts w:cs="Arial"/>
                <w:spacing w:val="4"/>
                <w:lang w:val="sr-Cyrl-CS"/>
              </w:rPr>
              <w:t xml:space="preserve">најдуже до </w:t>
            </w:r>
            <w:r w:rsidR="00D93DF0">
              <w:rPr>
                <w:rFonts w:cs="Arial"/>
                <w:spacing w:val="4"/>
                <w:lang w:val="sr-Cyrl-CS"/>
              </w:rPr>
              <w:t>2 (два)</w:t>
            </w:r>
            <w:r w:rsidR="000B1E23" w:rsidRPr="00260285">
              <w:rPr>
                <w:rFonts w:cs="Arial"/>
                <w:spacing w:val="4"/>
                <w:lang w:val="sr-Cyrl-CS"/>
              </w:rPr>
              <w:t xml:space="preserve"> </w:t>
            </w:r>
            <w:r w:rsidR="00D93DF0">
              <w:rPr>
                <w:rFonts w:cs="Arial"/>
                <w:bCs/>
                <w:iCs/>
                <w:lang w:val="sr-Cyrl-CS"/>
              </w:rPr>
              <w:t>месеца</w:t>
            </w:r>
            <w:r w:rsidR="000B1E23" w:rsidRPr="00260285">
              <w:rPr>
                <w:rFonts w:cs="Arial"/>
                <w:bCs/>
                <w:iCs/>
                <w:lang w:val="sr-Cyrl-CS"/>
              </w:rPr>
              <w:t xml:space="preserve"> </w:t>
            </w:r>
            <w:r w:rsidRPr="00260285">
              <w:rPr>
                <w:rFonts w:cs="Arial"/>
                <w:bCs/>
                <w:iCs/>
                <w:lang w:val="sr-Cyrl-CS"/>
              </w:rPr>
              <w:t>од дана ступања уговора на снагу</w:t>
            </w:r>
            <w:r w:rsidR="00885387">
              <w:rPr>
                <w:rFonts w:cs="Arial"/>
                <w:bCs/>
                <w:iCs/>
                <w:lang w:val="sr-Cyrl-CS"/>
              </w:rPr>
              <w:t xml:space="preserve"> </w:t>
            </w:r>
          </w:p>
        </w:tc>
        <w:tc>
          <w:tcPr>
            <w:tcW w:w="3933" w:type="dxa"/>
            <w:vAlign w:val="center"/>
          </w:tcPr>
          <w:p w:rsidR="000E75A0" w:rsidRPr="00260285" w:rsidRDefault="000E75A0" w:rsidP="00AF3AF8">
            <w:pPr>
              <w:spacing w:before="0"/>
              <w:jc w:val="center"/>
              <w:rPr>
                <w:rFonts w:cs="Arial"/>
                <w:b/>
                <w:bCs/>
                <w:iCs/>
                <w:lang w:val="sr-Cyrl-CS"/>
              </w:rPr>
            </w:pPr>
          </w:p>
          <w:p w:rsidR="00157748" w:rsidRPr="00260285" w:rsidRDefault="00403C4F" w:rsidP="00D93DF0">
            <w:pPr>
              <w:spacing w:before="0"/>
              <w:jc w:val="center"/>
              <w:rPr>
                <w:rFonts w:cs="Arial"/>
                <w:bCs/>
                <w:iCs/>
              </w:rPr>
            </w:pPr>
            <w:r>
              <w:rPr>
                <w:rFonts w:cs="Arial"/>
                <w:spacing w:val="4"/>
                <w:lang w:val="sr-Cyrl-CS"/>
              </w:rPr>
              <w:t>___</w:t>
            </w:r>
            <w:r w:rsidRPr="00260285">
              <w:rPr>
                <w:rFonts w:cs="Arial"/>
                <w:spacing w:val="4"/>
                <w:lang w:val="sr-Cyrl-CS"/>
              </w:rPr>
              <w:t xml:space="preserve"> </w:t>
            </w:r>
            <w:r w:rsidR="00D93DF0">
              <w:rPr>
                <w:rFonts w:cs="Arial"/>
                <w:bCs/>
                <w:iCs/>
                <w:lang w:val="sr-Cyrl-CS"/>
              </w:rPr>
              <w:t>месеца</w:t>
            </w:r>
            <w:r w:rsidRPr="00260285">
              <w:rPr>
                <w:rFonts w:cs="Arial"/>
                <w:bCs/>
                <w:iCs/>
                <w:lang w:val="sr-Cyrl-CS"/>
              </w:rPr>
              <w:t xml:space="preserve"> од дана ступања уговора на снагу</w:t>
            </w:r>
          </w:p>
        </w:tc>
      </w:tr>
      <w:tr w:rsidR="00662C5D" w:rsidRPr="00F10346" w:rsidTr="0002131C">
        <w:tc>
          <w:tcPr>
            <w:tcW w:w="5312" w:type="dxa"/>
            <w:vAlign w:val="center"/>
          </w:tcPr>
          <w:p w:rsidR="00662C5D" w:rsidRPr="00662C5D" w:rsidRDefault="00662C5D" w:rsidP="00662C5D">
            <w:pPr>
              <w:pStyle w:val="KDParagraf"/>
              <w:spacing w:before="0"/>
              <w:jc w:val="center"/>
              <w:rPr>
                <w:rFonts w:cs="Arial"/>
                <w:lang w:val="sr-Cyrl-RS"/>
              </w:rPr>
            </w:pPr>
            <w:r w:rsidRPr="00260285">
              <w:rPr>
                <w:rFonts w:cs="Arial"/>
                <w:b/>
                <w:bCs/>
                <w:iCs/>
                <w:lang w:val="sr-Cyrl-CS"/>
              </w:rPr>
              <w:t xml:space="preserve">РОК </w:t>
            </w:r>
            <w:r>
              <w:rPr>
                <w:rFonts w:cs="Arial"/>
                <w:b/>
                <w:bCs/>
                <w:iCs/>
                <w:lang w:val="sr-Cyrl-RS"/>
              </w:rPr>
              <w:t>УГРАДЊЕ:</w:t>
            </w:r>
          </w:p>
          <w:p w:rsidR="00662C5D" w:rsidRPr="00260285" w:rsidRDefault="00662C5D" w:rsidP="00662C5D">
            <w:pPr>
              <w:pStyle w:val="KDParagraf"/>
              <w:spacing w:before="0"/>
              <w:jc w:val="center"/>
              <w:rPr>
                <w:rFonts w:cs="Arial"/>
                <w:b/>
                <w:bCs/>
                <w:iCs/>
                <w:lang w:val="sr-Cyrl-CS"/>
              </w:rPr>
            </w:pPr>
            <w:r w:rsidRPr="005B728A">
              <w:rPr>
                <w:rFonts w:cs="Arial"/>
              </w:rPr>
              <w:t xml:space="preserve">Изабрани понуђач је обавезан да </w:t>
            </w:r>
            <w:r>
              <w:rPr>
                <w:rFonts w:cs="Arial"/>
                <w:lang w:val="sr-Cyrl-RS"/>
              </w:rPr>
              <w:t>уградњу предметних</w:t>
            </w:r>
            <w:r w:rsidRPr="005B728A">
              <w:rPr>
                <w:rFonts w:cs="Arial"/>
              </w:rPr>
              <w:t xml:space="preserve"> добара</w:t>
            </w:r>
            <w:r w:rsidRPr="005B728A">
              <w:rPr>
                <w:rFonts w:cs="Arial"/>
                <w:lang w:val="sr-Cyrl-RS"/>
              </w:rPr>
              <w:t xml:space="preserve"> </w:t>
            </w:r>
            <w:r>
              <w:rPr>
                <w:rFonts w:cs="Arial"/>
                <w:lang w:val="sr-Cyrl-RS"/>
              </w:rPr>
              <w:t>изврши у року од 18 месеци од дана испоруке, а по позиву Наручиоца.</w:t>
            </w:r>
          </w:p>
        </w:tc>
        <w:tc>
          <w:tcPr>
            <w:tcW w:w="3933" w:type="dxa"/>
            <w:vAlign w:val="center"/>
          </w:tcPr>
          <w:p w:rsidR="00662C5D" w:rsidRPr="00260285" w:rsidRDefault="00662C5D" w:rsidP="00662C5D">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662C5D" w:rsidRPr="00260285" w:rsidRDefault="00662C5D" w:rsidP="00662C5D">
            <w:pPr>
              <w:spacing w:before="0"/>
              <w:jc w:val="center"/>
              <w:rPr>
                <w:rFonts w:cs="Arial"/>
                <w:b/>
                <w:bCs/>
                <w:iCs/>
                <w:lang w:val="sr-Cyrl-CS"/>
              </w:rPr>
            </w:pPr>
            <w:r w:rsidRPr="00260285">
              <w:rPr>
                <w:rFonts w:cs="Arial"/>
                <w:bCs/>
                <w:iCs/>
                <w:lang w:val="sr-Cyrl-CS"/>
              </w:rPr>
              <w:t>ДА/НЕ (заокружити)</w:t>
            </w:r>
          </w:p>
        </w:tc>
      </w:tr>
      <w:tr w:rsidR="000E75A0" w:rsidRPr="00F10346" w:rsidTr="0002131C">
        <w:tc>
          <w:tcPr>
            <w:tcW w:w="5312" w:type="dxa"/>
            <w:vAlign w:val="center"/>
          </w:tcPr>
          <w:p w:rsidR="000E75A0" w:rsidRPr="00260285" w:rsidRDefault="000E75A0" w:rsidP="00D93DF0">
            <w:pPr>
              <w:spacing w:before="0"/>
              <w:jc w:val="center"/>
              <w:rPr>
                <w:rFonts w:cs="Arial"/>
                <w:b/>
                <w:bCs/>
                <w:iCs/>
                <w:lang w:val="sr-Cyrl-CS"/>
              </w:rPr>
            </w:pPr>
            <w:r w:rsidRPr="00260285">
              <w:rPr>
                <w:rFonts w:cs="Arial"/>
                <w:b/>
                <w:bCs/>
                <w:iCs/>
                <w:lang w:val="sr-Cyrl-CS"/>
              </w:rPr>
              <w:t>ГАРАНТНИ РОК:</w:t>
            </w:r>
          </w:p>
          <w:p w:rsidR="000E75A0" w:rsidRPr="00260285" w:rsidRDefault="000E75A0" w:rsidP="00776B54">
            <w:pPr>
              <w:spacing w:before="0"/>
              <w:jc w:val="center"/>
              <w:rPr>
                <w:rFonts w:cs="Arial"/>
                <w:b/>
                <w:bCs/>
                <w:iCs/>
                <w:lang w:val="sr-Cyrl-CS"/>
              </w:rPr>
            </w:pPr>
            <w:r w:rsidRPr="00260285">
              <w:rPr>
                <w:rFonts w:cs="Arial"/>
                <w:bCs/>
                <w:iCs/>
                <w:lang w:val="sr-Cyrl-CS"/>
              </w:rPr>
              <w:t xml:space="preserve">не може бити краћи од </w:t>
            </w:r>
            <w:r w:rsidR="009558E1">
              <w:rPr>
                <w:rFonts w:cs="Arial"/>
                <w:lang w:val="sr-Cyrl-RS" w:eastAsia="zh-CN"/>
              </w:rPr>
              <w:t>12</w:t>
            </w:r>
            <w:r w:rsidR="009558E1" w:rsidRPr="005B728A">
              <w:rPr>
                <w:rFonts w:cs="Arial"/>
                <w:lang w:val="sr-Latn-RS" w:eastAsia="zh-CN"/>
              </w:rPr>
              <w:t xml:space="preserve"> </w:t>
            </w:r>
            <w:r w:rsidR="009558E1" w:rsidRPr="005B728A">
              <w:rPr>
                <w:rFonts w:cs="Arial"/>
                <w:lang w:val="sr-Cyrl-CS" w:eastAsia="zh-CN"/>
              </w:rPr>
              <w:t>месец</w:t>
            </w:r>
            <w:r w:rsidR="009558E1">
              <w:rPr>
                <w:rFonts w:cs="Arial"/>
                <w:lang w:val="sr-Cyrl-CS" w:eastAsia="zh-CN"/>
              </w:rPr>
              <w:t xml:space="preserve">и </w:t>
            </w:r>
            <w:r w:rsidR="009558E1">
              <w:rPr>
                <w:rFonts w:eastAsia="TimesNewRomanPSMT" w:cs="Arial"/>
                <w:bCs/>
                <w:lang w:val="sr-Cyrl-CS"/>
              </w:rPr>
              <w:t xml:space="preserve">од дана </w:t>
            </w:r>
            <w:r w:rsidR="00D93DF0">
              <w:rPr>
                <w:rFonts w:eastAsia="TimesNewRomanPSMT" w:cs="Arial"/>
                <w:bCs/>
                <w:lang w:val="sr-Cyrl-CS"/>
              </w:rPr>
              <w:t>уградње уређаја</w:t>
            </w:r>
          </w:p>
        </w:tc>
        <w:tc>
          <w:tcPr>
            <w:tcW w:w="3933" w:type="dxa"/>
            <w:vAlign w:val="center"/>
          </w:tcPr>
          <w:p w:rsidR="000E75A0" w:rsidRPr="00260285" w:rsidRDefault="000E75A0" w:rsidP="00AF3AF8">
            <w:pPr>
              <w:spacing w:before="0"/>
              <w:jc w:val="center"/>
              <w:rPr>
                <w:rFonts w:cs="Arial"/>
                <w:b/>
                <w:bCs/>
                <w:iCs/>
                <w:lang w:val="sr-Cyrl-CS"/>
              </w:rPr>
            </w:pPr>
          </w:p>
          <w:p w:rsidR="00D93DF0" w:rsidRPr="005A5349" w:rsidRDefault="003962C9" w:rsidP="00D93DF0">
            <w:pPr>
              <w:spacing w:before="0"/>
              <w:jc w:val="center"/>
              <w:rPr>
                <w:rFonts w:eastAsia="TimesNewRomanPSMT" w:cs="Arial"/>
                <w:bCs/>
                <w:iCs/>
                <w:u w:val="single"/>
                <w:lang w:val="sr-Cyrl-RS"/>
              </w:rPr>
            </w:pPr>
            <w:r>
              <w:rPr>
                <w:rFonts w:cs="Arial"/>
                <w:bCs/>
                <w:iCs/>
                <w:lang w:val="sr-Cyrl-CS"/>
              </w:rPr>
              <w:t>____ месец</w:t>
            </w:r>
            <w:r w:rsidR="00432D17">
              <w:rPr>
                <w:rFonts w:cs="Arial"/>
                <w:bCs/>
                <w:iCs/>
                <w:lang w:val="sr-Cyrl-CS"/>
              </w:rPr>
              <w:t>и</w:t>
            </w:r>
            <w:r>
              <w:rPr>
                <w:rFonts w:cs="Arial"/>
                <w:bCs/>
                <w:iCs/>
                <w:lang w:val="sr-Cyrl-CS"/>
              </w:rPr>
              <w:t xml:space="preserve"> од </w:t>
            </w:r>
            <w:r w:rsidR="009558E1" w:rsidRPr="005B728A">
              <w:rPr>
                <w:rFonts w:cs="Arial"/>
                <w:lang w:eastAsia="zh-CN"/>
              </w:rPr>
              <w:t xml:space="preserve">дана </w:t>
            </w:r>
            <w:r w:rsidR="00D93DF0">
              <w:rPr>
                <w:rFonts w:eastAsia="TimesNewRomanPSMT" w:cs="Arial"/>
                <w:bCs/>
                <w:lang w:val="sr-Cyrl-CS"/>
              </w:rPr>
              <w:t>уградње уређаја.</w:t>
            </w:r>
          </w:p>
          <w:p w:rsidR="000E75A0" w:rsidRPr="00260285" w:rsidRDefault="000E75A0" w:rsidP="00432D17">
            <w:pPr>
              <w:spacing w:before="0"/>
              <w:jc w:val="center"/>
              <w:rPr>
                <w:rFonts w:cs="Arial"/>
                <w:b/>
                <w:bCs/>
                <w:iCs/>
                <w:lang w:val="sr-Cyrl-CS"/>
              </w:rPr>
            </w:pPr>
          </w:p>
        </w:tc>
      </w:tr>
      <w:tr w:rsidR="000E75A0" w:rsidRPr="00F10346" w:rsidTr="0002131C">
        <w:trPr>
          <w:trHeight w:val="818"/>
        </w:trPr>
        <w:tc>
          <w:tcPr>
            <w:tcW w:w="5312" w:type="dxa"/>
            <w:vAlign w:val="center"/>
          </w:tcPr>
          <w:p w:rsidR="000E75A0" w:rsidRPr="00260285" w:rsidRDefault="000E75A0" w:rsidP="00AF3AF8">
            <w:pPr>
              <w:spacing w:before="0"/>
              <w:jc w:val="center"/>
              <w:rPr>
                <w:rFonts w:cs="Arial"/>
                <w:bCs/>
                <w:iCs/>
                <w:lang w:val="sr-Cyrl-CS"/>
              </w:rPr>
            </w:pPr>
            <w:r w:rsidRPr="00260285">
              <w:rPr>
                <w:rFonts w:cs="Arial"/>
                <w:b/>
                <w:bCs/>
                <w:iCs/>
                <w:lang w:val="sr-Cyrl-CS"/>
              </w:rPr>
              <w:t xml:space="preserve">МЕСТО ИСПОРУКЕ: </w:t>
            </w:r>
          </w:p>
          <w:p w:rsidR="00432D17" w:rsidRDefault="00432D17" w:rsidP="000878F5">
            <w:pPr>
              <w:spacing w:before="0"/>
              <w:jc w:val="center"/>
              <w:rPr>
                <w:rFonts w:cs="Arial"/>
                <w:spacing w:val="4"/>
                <w:lang w:val="sr-Cyrl-CS"/>
              </w:rPr>
            </w:pPr>
            <w:r>
              <w:rPr>
                <w:rFonts w:cs="Arial"/>
                <w:spacing w:val="4"/>
                <w:lang w:val="sr-Cyrl-CS"/>
              </w:rPr>
              <w:t xml:space="preserve">на паритету Ф-ко складиште  </w:t>
            </w:r>
          </w:p>
          <w:p w:rsidR="000E75A0" w:rsidRPr="00260285" w:rsidRDefault="008C566D" w:rsidP="0017701F">
            <w:pPr>
              <w:spacing w:before="0"/>
              <w:jc w:val="center"/>
              <w:rPr>
                <w:rFonts w:cs="Arial"/>
                <w:bCs/>
                <w:iCs/>
                <w:lang w:val="sr-Cyrl-CS"/>
              </w:rPr>
            </w:pPr>
            <w:r>
              <w:rPr>
                <w:rFonts w:cs="Arial"/>
                <w:spacing w:val="4"/>
                <w:lang w:val="sr-Cyrl-CS"/>
              </w:rPr>
              <w:t xml:space="preserve">ЈП ЕПС, </w:t>
            </w:r>
            <w:r w:rsidR="007B6A4A" w:rsidRPr="00260285">
              <w:rPr>
                <w:rFonts w:cs="Arial"/>
                <w:spacing w:val="4"/>
                <w:lang w:val="sr-Cyrl-CS"/>
              </w:rPr>
              <w:t>Огранак ТЕНТ,</w:t>
            </w:r>
            <w:r w:rsidR="00403C4F">
              <w:rPr>
                <w:rFonts w:cs="Arial"/>
                <w:spacing w:val="4"/>
                <w:lang w:val="sr-Cyrl-CS"/>
              </w:rPr>
              <w:t xml:space="preserve"> локација ТЕНТ А,</w:t>
            </w:r>
            <w:r w:rsidR="007B6A4A" w:rsidRPr="00260285">
              <w:rPr>
                <w:rFonts w:cs="Arial"/>
                <w:spacing w:val="4"/>
                <w:lang w:val="sr-Cyrl-CS"/>
              </w:rPr>
              <w:t xml:space="preserve"> Богољуба Урошевића Црног бр.44., 11500 Обреновац</w:t>
            </w:r>
            <w:r w:rsidR="0066337C">
              <w:rPr>
                <w:rFonts w:cs="Arial"/>
                <w:spacing w:val="4"/>
                <w:lang w:val="sr-Cyrl-CS"/>
              </w:rPr>
              <w:t>.</w:t>
            </w:r>
          </w:p>
        </w:tc>
        <w:tc>
          <w:tcPr>
            <w:tcW w:w="3933" w:type="dxa"/>
            <w:vAlign w:val="center"/>
          </w:tcPr>
          <w:p w:rsidR="000E75A0" w:rsidRPr="00260285" w:rsidRDefault="000E75A0" w:rsidP="00AF3AF8">
            <w:pPr>
              <w:spacing w:before="0"/>
              <w:jc w:val="center"/>
              <w:rPr>
                <w:rFonts w:cs="Arial"/>
                <w:bCs/>
                <w:iCs/>
                <w:lang w:val="sr-Cyrl-CS"/>
              </w:rPr>
            </w:pPr>
            <w:r w:rsidRPr="00260285">
              <w:rPr>
                <w:rFonts w:cs="Arial"/>
                <w:bCs/>
                <w:iCs/>
                <w:lang w:val="sr-Cyrl-CS"/>
              </w:rPr>
              <w:t xml:space="preserve">Сагласан </w:t>
            </w:r>
            <w:r w:rsidR="00404B26" w:rsidRPr="00260285">
              <w:rPr>
                <w:rFonts w:cs="Arial"/>
                <w:bCs/>
                <w:iCs/>
              </w:rPr>
              <w:t>с</w:t>
            </w:r>
            <w:r w:rsidRPr="00260285">
              <w:rPr>
                <w:rFonts w:cs="Arial"/>
                <w:bCs/>
                <w:iCs/>
                <w:lang w:val="sr-Cyrl-CS"/>
              </w:rPr>
              <w:t>а захтевом наручиоца</w:t>
            </w:r>
          </w:p>
          <w:p w:rsidR="000E75A0" w:rsidRPr="00260285" w:rsidRDefault="000E75A0" w:rsidP="00AF3AF8">
            <w:pPr>
              <w:spacing w:before="0"/>
              <w:jc w:val="center"/>
              <w:rPr>
                <w:rFonts w:cs="Arial"/>
                <w:b/>
                <w:bCs/>
                <w:iCs/>
                <w:lang w:val="sr-Cyrl-CS"/>
              </w:rPr>
            </w:pPr>
            <w:r w:rsidRPr="00260285">
              <w:rPr>
                <w:rFonts w:cs="Arial"/>
                <w:bCs/>
                <w:iCs/>
                <w:lang w:val="sr-Cyrl-CS"/>
              </w:rPr>
              <w:t>ДА/НЕ (заокружити)</w:t>
            </w:r>
          </w:p>
        </w:tc>
      </w:tr>
      <w:tr w:rsidR="000E75A0" w:rsidRPr="00F10346" w:rsidTr="0002131C">
        <w:trPr>
          <w:trHeight w:val="800"/>
        </w:trPr>
        <w:tc>
          <w:tcPr>
            <w:tcW w:w="5312"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EE10A8">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EE10A8">
              <w:rPr>
                <w:rFonts w:cs="Arial"/>
                <w:bCs/>
                <w:iCs/>
                <w:lang w:val="sr-Cyrl-CS"/>
              </w:rPr>
              <w:t>60</w:t>
            </w:r>
            <w:r w:rsidRPr="00F10346">
              <w:rPr>
                <w:rFonts w:cs="Arial"/>
                <w:bCs/>
                <w:iCs/>
                <w:lang w:val="sr-Cyrl-CS"/>
              </w:rPr>
              <w:t xml:space="preserve"> дана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02131C">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946591" w:rsidRDefault="00946591" w:rsidP="00BA2C2D">
      <w:pPr>
        <w:spacing w:before="0"/>
        <w:rPr>
          <w:rFonts w:eastAsia="TimesNewRomanPSMT" w:cs="Arial"/>
          <w:bCs/>
          <w:lang w:val="sr-Cyrl-RS"/>
        </w:rPr>
      </w:pPr>
      <w:r>
        <w:rPr>
          <w:rFonts w:eastAsia="TimesNewRomanPSMT" w:cs="Arial"/>
          <w:bCs/>
          <w:lang w:val="sr-Cyrl-RS"/>
        </w:rPr>
        <w:t xml:space="preserve">               </w:t>
      </w:r>
    </w:p>
    <w:p w:rsidR="000E75A0" w:rsidRDefault="00946591" w:rsidP="00BA2C2D">
      <w:pPr>
        <w:spacing w:before="0"/>
        <w:rPr>
          <w:rFonts w:eastAsia="TimesNewRomanPSMT" w:cs="Arial"/>
          <w:bCs/>
          <w:lang w:val="sr-Cyrl-RS"/>
        </w:rPr>
      </w:pPr>
      <w:r>
        <w:rPr>
          <w:rFonts w:eastAsia="TimesNewRomanPSMT" w:cs="Arial"/>
          <w:bCs/>
          <w:lang w:val="sr-Cyrl-RS"/>
        </w:rPr>
        <w:t xml:space="preserve">                        </w:t>
      </w:r>
      <w:r w:rsidR="000E75A0" w:rsidRPr="00F10346">
        <w:rPr>
          <w:rFonts w:eastAsia="TimesNewRomanPSMT" w:cs="Arial"/>
          <w:bCs/>
        </w:rPr>
        <w:t xml:space="preserve">Датум </w:t>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F9189E" w:rsidRPr="00F10346">
        <w:rPr>
          <w:rFonts w:eastAsia="TimesNewRomanPSMT" w:cs="Arial"/>
          <w:bCs/>
        </w:rPr>
        <w:t xml:space="preserve">                </w:t>
      </w:r>
      <w:r w:rsidR="000E75A0" w:rsidRPr="00F10346">
        <w:rPr>
          <w:rFonts w:eastAsia="TimesNewRomanPSMT" w:cs="Arial"/>
          <w:bCs/>
        </w:rPr>
        <w:t>Понуђач</w:t>
      </w:r>
    </w:p>
    <w:p w:rsidR="00946591" w:rsidRPr="00946591" w:rsidRDefault="00946591" w:rsidP="00BA2C2D">
      <w:pPr>
        <w:spacing w:before="0"/>
        <w:rPr>
          <w:rFonts w:eastAsia="TimesNewRomanPSMT" w:cs="Arial"/>
          <w:bCs/>
          <w:lang w:val="sr-Cyrl-RS"/>
        </w:rPr>
      </w:pP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00946591">
        <w:rPr>
          <w:rFonts w:eastAsia="TimesNewRomanPS-BoldMT" w:cs="Arial"/>
          <w:b/>
          <w:bCs/>
          <w:iCs/>
          <w:lang w:val="sr-Cyrl-CS"/>
        </w:rPr>
        <w:t>______</w:t>
      </w:r>
      <w:r w:rsidRPr="00F10346">
        <w:rPr>
          <w:rFonts w:eastAsia="TimesNewRomanPS-BoldMT" w:cs="Arial"/>
          <w:b/>
          <w:bCs/>
          <w:iCs/>
          <w:lang w:val="sr-Cyrl-CS"/>
        </w:rPr>
        <w:t xml:space="preserve">      </w:t>
      </w:r>
      <w:r w:rsidR="00946591">
        <w:rPr>
          <w:rFonts w:eastAsia="TimesNewRomanPS-BoldMT" w:cs="Arial"/>
          <w:b/>
          <w:bCs/>
          <w:iCs/>
          <w:lang w:val="sr-Cyrl-CS"/>
        </w:rPr>
        <w:t xml:space="preserve"> М.П     </w:t>
      </w:r>
      <w:r w:rsidR="00BA2C2D" w:rsidRPr="00F10346">
        <w:rPr>
          <w:rFonts w:eastAsia="TimesNewRomanPS-BoldMT" w:cs="Arial"/>
          <w:b/>
          <w:bCs/>
          <w:iCs/>
          <w:lang w:val="sr-Cyrl-CS"/>
        </w:rPr>
        <w:t>___</w:t>
      </w:r>
      <w:r w:rsidR="00946591">
        <w:rPr>
          <w:rFonts w:eastAsia="TimesNewRomanPS-BoldMT" w:cs="Arial"/>
          <w:b/>
          <w:bCs/>
          <w:iCs/>
          <w:lang w:val="sr-Cyrl-CS"/>
        </w:rPr>
        <w:t>___________________________</w:t>
      </w:r>
      <w:r w:rsidRPr="00F10346">
        <w:rPr>
          <w:rFonts w:eastAsia="TimesNewRomanPS-BoldMT" w:cs="Arial"/>
          <w:b/>
          <w:bCs/>
          <w:iCs/>
          <w:lang w:val="sr-Cyrl-CS"/>
        </w:rPr>
        <w:t xml:space="preserve">                                     </w:t>
      </w:r>
    </w:p>
    <w:p w:rsidR="00BA2C2D" w:rsidRDefault="00BA2C2D" w:rsidP="000E75A0">
      <w:pPr>
        <w:spacing w:before="0"/>
        <w:rPr>
          <w:rFonts w:cs="Arial"/>
          <w:b/>
          <w:bCs/>
          <w:iCs/>
          <w:u w:val="single"/>
          <w:lang w:val="sr-Cyrl-RS"/>
        </w:rPr>
      </w:pPr>
    </w:p>
    <w:p w:rsidR="004F5DD1" w:rsidRPr="004F5DD1" w:rsidRDefault="004F5DD1" w:rsidP="000E75A0">
      <w:pPr>
        <w:spacing w:before="0"/>
        <w:rPr>
          <w:rFonts w:cs="Arial"/>
          <w:b/>
          <w:bCs/>
          <w:iCs/>
          <w:u w:val="single"/>
          <w:lang w:val="sr-Cyrl-RS"/>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r w:rsidR="00495B08">
        <w:rPr>
          <w:rFonts w:eastAsia="TimesNewRomanPS-BoldMT" w:cs="Arial"/>
          <w:bCs/>
          <w:iCs/>
          <w:lang w:val="ru-RU"/>
        </w:rPr>
        <w:t xml:space="preserve"> </w:t>
      </w:r>
      <w:r w:rsidRPr="00EB1788">
        <w:rPr>
          <w:rFonts w:eastAsia="TimesNewRomanPS-BoldMT" w:cs="Arial"/>
          <w:bCs/>
          <w:iCs/>
          <w:lang w:val="ru-RU"/>
        </w:rPr>
        <w:t>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Latn-RS"/>
        </w:rPr>
      </w:pPr>
    </w:p>
    <w:p w:rsidR="003865C2" w:rsidRDefault="003865C2" w:rsidP="00BA2C2D">
      <w:pPr>
        <w:autoSpaceDE w:val="0"/>
        <w:autoSpaceDN w:val="0"/>
        <w:adjustRightInd w:val="0"/>
        <w:rPr>
          <w:rFonts w:eastAsia="TimesNewRomanPS-BoldMT" w:cs="Arial"/>
          <w:bCs/>
          <w:iCs/>
          <w:sz w:val="20"/>
          <w:szCs w:val="20"/>
          <w:lang w:val="sr-Cyrl-RS"/>
        </w:rPr>
      </w:pPr>
    </w:p>
    <w:p w:rsidR="00432D17" w:rsidRDefault="00432D17" w:rsidP="00BA2C2D">
      <w:pPr>
        <w:autoSpaceDE w:val="0"/>
        <w:autoSpaceDN w:val="0"/>
        <w:adjustRightInd w:val="0"/>
        <w:rPr>
          <w:rFonts w:eastAsia="TimesNewRomanPS-BoldMT" w:cs="Arial"/>
          <w:bCs/>
          <w:iCs/>
          <w:sz w:val="20"/>
          <w:szCs w:val="20"/>
          <w:lang w:val="sr-Latn-RS"/>
        </w:rPr>
      </w:pPr>
    </w:p>
    <w:p w:rsidR="00EF1505" w:rsidRDefault="00343A18" w:rsidP="0039156D">
      <w:pPr>
        <w:pStyle w:val="KDObrazac"/>
        <w:spacing w:before="0"/>
        <w:rPr>
          <w:b w:val="0"/>
          <w:lang w:val="sr-Cyrl-RS"/>
        </w:rPr>
      </w:pPr>
      <w:bookmarkStart w:id="258" w:name="_Toc442559925"/>
      <w:proofErr w:type="gramStart"/>
      <w:r w:rsidRPr="00F10346">
        <w:t xml:space="preserve">ОБРАЗАЦ </w:t>
      </w:r>
      <w:r w:rsidR="00E33DE8">
        <w:rPr>
          <w:lang w:val="sr-Cyrl-RS"/>
        </w:rPr>
        <w:t>2</w:t>
      </w:r>
      <w:r w:rsidRPr="00F10346">
        <w:t>.</w:t>
      </w:r>
      <w:bookmarkEnd w:id="258"/>
      <w:proofErr w:type="gramEnd"/>
    </w:p>
    <w:p w:rsidR="00D93DF0" w:rsidRDefault="00D93DF0" w:rsidP="00343A18">
      <w:pPr>
        <w:spacing w:before="0"/>
        <w:jc w:val="center"/>
        <w:rPr>
          <w:rFonts w:cs="Arial"/>
          <w:b/>
          <w:lang w:val="sr-Cyrl-RS"/>
        </w:rPr>
      </w:pPr>
    </w:p>
    <w:p w:rsidR="00343A18"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D93DF0" w:rsidRPr="00D93DF0" w:rsidRDefault="00D93DF0" w:rsidP="00343A18">
      <w:pPr>
        <w:spacing w:before="0"/>
        <w:jc w:val="center"/>
        <w:rPr>
          <w:rFonts w:cs="Arial"/>
          <w:b/>
          <w:lang w:val="sr-Cyrl-RS"/>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7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4"/>
        <w:gridCol w:w="848"/>
        <w:gridCol w:w="1276"/>
        <w:gridCol w:w="851"/>
        <w:gridCol w:w="851"/>
        <w:gridCol w:w="991"/>
        <w:gridCol w:w="993"/>
        <w:gridCol w:w="1701"/>
      </w:tblGrid>
      <w:tr w:rsidR="008949E5" w:rsidRPr="00BA6BD4" w:rsidTr="00495B08">
        <w:tc>
          <w:tcPr>
            <w:tcW w:w="267" w:type="pct"/>
            <w:shd w:val="clear" w:color="auto" w:fill="C6D9F1" w:themeFill="text2" w:themeFillTint="33"/>
            <w:vAlign w:val="center"/>
          </w:tcPr>
          <w:p w:rsidR="007F7D7A" w:rsidRPr="00BA6BD4" w:rsidRDefault="007F7D7A" w:rsidP="00BC01DC">
            <w:pPr>
              <w:spacing w:before="0"/>
              <w:jc w:val="center"/>
              <w:rPr>
                <w:rFonts w:cs="Arial"/>
                <w:bCs/>
                <w:iCs/>
                <w:lang w:val="sr-Cyrl-CS"/>
              </w:rPr>
            </w:pPr>
            <w:r w:rsidRPr="00BA6BD4">
              <w:rPr>
                <w:rFonts w:cs="Arial"/>
                <w:bCs/>
                <w:iCs/>
                <w:lang w:val="sr-Cyrl-CS"/>
              </w:rPr>
              <w:t>Р</w:t>
            </w:r>
            <w:r w:rsidR="002C416F">
              <w:rPr>
                <w:rFonts w:cs="Arial"/>
                <w:bCs/>
                <w:iCs/>
                <w:lang w:val="sr-Cyrl-CS"/>
              </w:rPr>
              <w:t xml:space="preserve">. </w:t>
            </w:r>
            <w:r w:rsidRPr="00BA6BD4">
              <w:rPr>
                <w:rFonts w:cs="Arial"/>
                <w:bCs/>
                <w:iCs/>
                <w:lang w:val="sr-Cyrl-CS"/>
              </w:rPr>
              <w:t>бр</w:t>
            </w:r>
          </w:p>
        </w:tc>
        <w:tc>
          <w:tcPr>
            <w:tcW w:w="1201"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Назив добра</w:t>
            </w:r>
          </w:p>
        </w:tc>
        <w:tc>
          <w:tcPr>
            <w:tcW w:w="399"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Јед.</w:t>
            </w:r>
          </w:p>
          <w:p w:rsidR="007F7D7A" w:rsidRPr="00BA6BD4" w:rsidRDefault="007F7D7A" w:rsidP="00BC01DC">
            <w:pPr>
              <w:spacing w:before="0"/>
              <w:jc w:val="center"/>
              <w:rPr>
                <w:rFonts w:cs="Arial"/>
                <w:b/>
                <w:bCs/>
                <w:iCs/>
                <w:lang w:val="sr-Cyrl-CS"/>
              </w:rPr>
            </w:pPr>
            <w:r w:rsidRPr="00BA6BD4">
              <w:rPr>
                <w:rFonts w:cs="Arial"/>
                <w:b/>
                <w:bCs/>
                <w:iCs/>
                <w:lang w:val="sr-Cyrl-CS"/>
              </w:rPr>
              <w:t>мере</w:t>
            </w:r>
          </w:p>
        </w:tc>
        <w:tc>
          <w:tcPr>
            <w:tcW w:w="600"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количина</w:t>
            </w:r>
          </w:p>
        </w:tc>
        <w:tc>
          <w:tcPr>
            <w:tcW w:w="400"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Јед.</w:t>
            </w:r>
          </w:p>
          <w:p w:rsidR="007F7D7A" w:rsidRPr="00212494" w:rsidRDefault="007F7D7A" w:rsidP="00BC01DC">
            <w:pPr>
              <w:spacing w:before="0"/>
              <w:jc w:val="center"/>
              <w:rPr>
                <w:rFonts w:cs="Arial"/>
                <w:b/>
                <w:bCs/>
                <w:iCs/>
                <w:lang w:val="sr-Cyrl-CS"/>
              </w:rPr>
            </w:pPr>
            <w:r w:rsidRPr="00212494">
              <w:rPr>
                <w:rFonts w:cs="Arial"/>
                <w:b/>
                <w:bCs/>
                <w:iCs/>
                <w:lang w:val="sr-Cyrl-CS"/>
              </w:rPr>
              <w:t>цена без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r w:rsidRPr="00212494">
              <w:rPr>
                <w:rFonts w:cs="Arial"/>
                <w:b/>
                <w:bCs/>
                <w:iCs/>
                <w:lang w:val="sr-Cyrl-CS"/>
              </w:rPr>
              <w:t xml:space="preserve"> </w:t>
            </w:r>
            <w:r w:rsidRPr="00212494">
              <w:rPr>
                <w:rFonts w:cs="Arial"/>
                <w:b/>
              </w:rPr>
              <w:t xml:space="preserve"> </w:t>
            </w:r>
          </w:p>
        </w:tc>
        <w:tc>
          <w:tcPr>
            <w:tcW w:w="400"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Јед.</w:t>
            </w:r>
          </w:p>
          <w:p w:rsidR="007F7D7A" w:rsidRPr="00212494" w:rsidRDefault="007F7D7A" w:rsidP="00BC01DC">
            <w:pPr>
              <w:spacing w:before="0"/>
              <w:jc w:val="center"/>
              <w:rPr>
                <w:rFonts w:cs="Arial"/>
                <w:b/>
                <w:bCs/>
                <w:iCs/>
                <w:lang w:val="sr-Cyrl-CS"/>
              </w:rPr>
            </w:pPr>
            <w:r w:rsidRPr="00212494">
              <w:rPr>
                <w:rFonts w:cs="Arial"/>
                <w:b/>
                <w:bCs/>
                <w:iCs/>
                <w:lang w:val="sr-Cyrl-CS"/>
              </w:rPr>
              <w:t>цена са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p>
        </w:tc>
        <w:tc>
          <w:tcPr>
            <w:tcW w:w="466"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Укупна цена без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p>
        </w:tc>
        <w:tc>
          <w:tcPr>
            <w:tcW w:w="467"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Укупна цена са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p>
        </w:tc>
        <w:tc>
          <w:tcPr>
            <w:tcW w:w="800" w:type="pct"/>
            <w:shd w:val="clear" w:color="auto" w:fill="C6D9F1" w:themeFill="text2" w:themeFillTint="33"/>
          </w:tcPr>
          <w:p w:rsidR="007F7D7A" w:rsidRPr="007045C6" w:rsidRDefault="007F7D7A" w:rsidP="007F7D7A">
            <w:pPr>
              <w:spacing w:before="0"/>
              <w:jc w:val="center"/>
              <w:rPr>
                <w:rFonts w:cs="Arial"/>
                <w:b/>
                <w:bCs/>
                <w:iCs/>
                <w:lang w:val="sr-Cyrl-CS"/>
              </w:rPr>
            </w:pPr>
            <w:r w:rsidRPr="007045C6">
              <w:rPr>
                <w:rFonts w:cs="Arial"/>
                <w:b/>
                <w:bCs/>
                <w:iCs/>
                <w:lang w:val="sr-Cyrl-CS"/>
              </w:rPr>
              <w:t>Назив</w:t>
            </w:r>
          </w:p>
          <w:p w:rsidR="007F7D7A" w:rsidRPr="007045C6" w:rsidRDefault="007F7D7A" w:rsidP="007F7D7A">
            <w:pPr>
              <w:spacing w:before="0"/>
              <w:jc w:val="center"/>
              <w:rPr>
                <w:rFonts w:cs="Arial"/>
                <w:b/>
                <w:bCs/>
                <w:iCs/>
                <w:lang w:val="sr-Cyrl-CS"/>
              </w:rPr>
            </w:pPr>
            <w:r w:rsidRPr="007045C6">
              <w:rPr>
                <w:rFonts w:cs="Arial"/>
                <w:b/>
                <w:bCs/>
                <w:iCs/>
                <w:lang w:val="sr-Cyrl-CS"/>
              </w:rPr>
              <w:t>произвођача</w:t>
            </w:r>
          </w:p>
          <w:p w:rsidR="007F7D7A" w:rsidRPr="00BA6BD4" w:rsidRDefault="007F7D7A" w:rsidP="00A02A1B">
            <w:pPr>
              <w:spacing w:before="0"/>
              <w:ind w:right="68"/>
              <w:jc w:val="center"/>
              <w:rPr>
                <w:rFonts w:cs="Arial"/>
                <w:b/>
                <w:bCs/>
                <w:iCs/>
                <w:lang w:val="sr-Cyrl-CS"/>
              </w:rPr>
            </w:pPr>
            <w:r w:rsidRPr="007045C6">
              <w:rPr>
                <w:rFonts w:cs="Arial"/>
                <w:b/>
                <w:bCs/>
                <w:iCs/>
                <w:lang w:val="sr-Cyrl-CS"/>
              </w:rPr>
              <w:t>добара,</w:t>
            </w:r>
            <w:r w:rsidR="002C416F" w:rsidRPr="007045C6">
              <w:rPr>
                <w:rFonts w:cs="Arial"/>
                <w:b/>
                <w:bCs/>
                <w:iCs/>
                <w:lang w:val="sr-Cyrl-CS"/>
              </w:rPr>
              <w:t xml:space="preserve"> </w:t>
            </w:r>
            <w:r w:rsidRPr="007045C6">
              <w:rPr>
                <w:rFonts w:cs="Arial"/>
                <w:b/>
                <w:bCs/>
                <w:iCs/>
                <w:lang w:val="sr-Cyrl-CS"/>
              </w:rPr>
              <w:t>модел, ознака добра</w:t>
            </w:r>
          </w:p>
        </w:tc>
      </w:tr>
      <w:tr w:rsidR="008949E5" w:rsidRPr="00BA6BD4" w:rsidTr="00495B08">
        <w:tc>
          <w:tcPr>
            <w:tcW w:w="267"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(1)</w:t>
            </w:r>
          </w:p>
        </w:tc>
        <w:tc>
          <w:tcPr>
            <w:tcW w:w="1201"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(2)</w:t>
            </w:r>
          </w:p>
        </w:tc>
        <w:tc>
          <w:tcPr>
            <w:tcW w:w="399"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(3)</w:t>
            </w:r>
          </w:p>
        </w:tc>
        <w:tc>
          <w:tcPr>
            <w:tcW w:w="600"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(4)</w:t>
            </w:r>
          </w:p>
        </w:tc>
        <w:tc>
          <w:tcPr>
            <w:tcW w:w="400"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(5)</w:t>
            </w:r>
          </w:p>
        </w:tc>
        <w:tc>
          <w:tcPr>
            <w:tcW w:w="400"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(6)</w:t>
            </w:r>
          </w:p>
        </w:tc>
        <w:tc>
          <w:tcPr>
            <w:tcW w:w="466"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(7)</w:t>
            </w:r>
          </w:p>
        </w:tc>
        <w:tc>
          <w:tcPr>
            <w:tcW w:w="467"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(8)</w:t>
            </w:r>
          </w:p>
        </w:tc>
        <w:tc>
          <w:tcPr>
            <w:tcW w:w="800" w:type="pct"/>
          </w:tcPr>
          <w:p w:rsidR="007F7D7A" w:rsidRPr="00BA6BD4" w:rsidRDefault="007F7D7A" w:rsidP="00BC01DC">
            <w:pPr>
              <w:spacing w:before="0"/>
              <w:jc w:val="center"/>
              <w:rPr>
                <w:rFonts w:cs="Arial"/>
                <w:b/>
                <w:bCs/>
                <w:iCs/>
                <w:lang w:val="sr-Cyrl-CS"/>
              </w:rPr>
            </w:pPr>
            <w:r w:rsidRPr="00BA6BD4">
              <w:rPr>
                <w:rFonts w:cs="Arial"/>
                <w:b/>
                <w:bCs/>
                <w:iCs/>
                <w:lang w:val="sr-Cyrl-CS"/>
              </w:rPr>
              <w:t>(9)</w:t>
            </w:r>
          </w:p>
        </w:tc>
      </w:tr>
      <w:tr w:rsidR="00D93DF0" w:rsidRPr="00BA6BD4" w:rsidTr="00D93DF0">
        <w:tc>
          <w:tcPr>
            <w:tcW w:w="267" w:type="pct"/>
            <w:shd w:val="clear" w:color="auto" w:fill="auto"/>
          </w:tcPr>
          <w:p w:rsidR="00D93DF0" w:rsidRPr="00BA6BD4" w:rsidRDefault="00D93DF0" w:rsidP="00BC01DC">
            <w:pPr>
              <w:spacing w:before="0"/>
              <w:jc w:val="center"/>
              <w:rPr>
                <w:rFonts w:cs="Arial"/>
                <w:b/>
                <w:bCs/>
                <w:iCs/>
                <w:lang w:val="sr-Cyrl-CS"/>
              </w:rPr>
            </w:pPr>
          </w:p>
        </w:tc>
        <w:tc>
          <w:tcPr>
            <w:tcW w:w="4733" w:type="pct"/>
            <w:gridSpan w:val="8"/>
            <w:shd w:val="clear" w:color="auto" w:fill="auto"/>
          </w:tcPr>
          <w:p w:rsidR="00D93DF0" w:rsidRPr="00BA6BD4" w:rsidRDefault="00D93DF0" w:rsidP="00D93DF0">
            <w:pPr>
              <w:spacing w:before="0"/>
              <w:jc w:val="left"/>
              <w:rPr>
                <w:rFonts w:cs="Arial"/>
                <w:b/>
                <w:bCs/>
                <w:iCs/>
                <w:lang w:val="sr-Cyrl-CS"/>
              </w:rPr>
            </w:pPr>
            <w:r>
              <w:rPr>
                <w:rFonts w:cs="Arial"/>
                <w:b/>
                <w:bCs/>
                <w:iCs/>
                <w:lang w:val="sr-Cyrl-CS"/>
              </w:rPr>
              <w:t>Опрема</w:t>
            </w:r>
          </w:p>
        </w:tc>
      </w:tr>
      <w:tr w:rsidR="00D93DF0" w:rsidRPr="00BA6BD4" w:rsidTr="008E4FDD">
        <w:trPr>
          <w:trHeight w:val="702"/>
        </w:trPr>
        <w:tc>
          <w:tcPr>
            <w:tcW w:w="267" w:type="pct"/>
            <w:shd w:val="clear" w:color="auto" w:fill="auto"/>
            <w:vAlign w:val="center"/>
          </w:tcPr>
          <w:p w:rsidR="00D93DF0" w:rsidRDefault="00D93DF0" w:rsidP="009558E1">
            <w:pPr>
              <w:spacing w:before="0"/>
              <w:jc w:val="center"/>
              <w:rPr>
                <w:rFonts w:cs="Arial"/>
                <w:sz w:val="20"/>
                <w:szCs w:val="20"/>
                <w:lang w:val="sr-Cyrl-RS"/>
              </w:rPr>
            </w:pPr>
          </w:p>
          <w:p w:rsidR="00D93DF0" w:rsidRPr="002D47A8" w:rsidRDefault="00D93DF0" w:rsidP="009558E1">
            <w:pPr>
              <w:spacing w:before="0"/>
              <w:jc w:val="center"/>
              <w:rPr>
                <w:rFonts w:cs="Arial"/>
                <w:sz w:val="20"/>
                <w:szCs w:val="20"/>
                <w:lang w:val="sr-Latn-RS"/>
              </w:rPr>
            </w:pPr>
            <w:r>
              <w:rPr>
                <w:rFonts w:cs="Arial"/>
                <w:sz w:val="20"/>
                <w:szCs w:val="20"/>
                <w:lang w:val="sr-Latn-RS"/>
              </w:rPr>
              <w:t>1</w:t>
            </w:r>
          </w:p>
        </w:tc>
        <w:tc>
          <w:tcPr>
            <w:tcW w:w="1201" w:type="pct"/>
            <w:shd w:val="clear" w:color="auto" w:fill="auto"/>
          </w:tcPr>
          <w:p w:rsidR="00D93DF0" w:rsidRPr="00174319" w:rsidRDefault="00D93DF0" w:rsidP="00D93DF0">
            <w:pPr>
              <w:pStyle w:val="NoSpacing"/>
              <w:jc w:val="left"/>
              <w:rPr>
                <w:rFonts w:cs="Arial"/>
                <w:noProof/>
                <w:sz w:val="22"/>
                <w:szCs w:val="22"/>
                <w:lang w:val="sr-Latn-CS"/>
              </w:rPr>
            </w:pPr>
            <w:r w:rsidRPr="00174319">
              <w:rPr>
                <w:rFonts w:cs="Arial"/>
                <w:noProof/>
                <w:sz w:val="22"/>
                <w:szCs w:val="22"/>
              </w:rPr>
              <w:t xml:space="preserve">Позиција </w:t>
            </w:r>
            <w:r>
              <w:rPr>
                <w:rFonts w:cs="Arial"/>
                <w:noProof/>
                <w:sz w:val="22"/>
                <w:szCs w:val="22"/>
                <w:lang w:val="sr-Cyrl-RS"/>
              </w:rPr>
              <w:t>1 - н</w:t>
            </w:r>
            <w:r w:rsidRPr="00174319">
              <w:rPr>
                <w:rFonts w:cs="Arial"/>
                <w:noProof/>
                <w:sz w:val="22"/>
                <w:szCs w:val="22"/>
              </w:rPr>
              <w:t>абавка клима уређаја 12000</w:t>
            </w:r>
            <w:r w:rsidRPr="00174319">
              <w:rPr>
                <w:rFonts w:cs="Arial"/>
                <w:noProof/>
                <w:sz w:val="22"/>
                <w:szCs w:val="22"/>
                <w:lang w:val="sr-Latn-CS"/>
              </w:rPr>
              <w:t xml:space="preserve"> BTU/h</w:t>
            </w:r>
          </w:p>
        </w:tc>
        <w:tc>
          <w:tcPr>
            <w:tcW w:w="399" w:type="pct"/>
            <w:shd w:val="clear" w:color="auto" w:fill="auto"/>
            <w:vAlign w:val="center"/>
          </w:tcPr>
          <w:p w:rsidR="00D93DF0" w:rsidRPr="00174319" w:rsidRDefault="00D93DF0" w:rsidP="00730048">
            <w:pPr>
              <w:pStyle w:val="NoSpacing"/>
              <w:jc w:val="center"/>
              <w:rPr>
                <w:rFonts w:cs="Arial"/>
                <w:noProof/>
                <w:sz w:val="22"/>
                <w:szCs w:val="22"/>
              </w:rPr>
            </w:pPr>
            <w:r w:rsidRPr="00174319">
              <w:rPr>
                <w:rFonts w:cs="Arial"/>
                <w:noProof/>
                <w:sz w:val="22"/>
                <w:szCs w:val="22"/>
              </w:rPr>
              <w:t>Ком</w:t>
            </w:r>
          </w:p>
        </w:tc>
        <w:tc>
          <w:tcPr>
            <w:tcW w:w="600" w:type="pct"/>
            <w:shd w:val="clear" w:color="auto" w:fill="auto"/>
            <w:vAlign w:val="center"/>
          </w:tcPr>
          <w:p w:rsidR="00D93DF0" w:rsidRPr="00174319" w:rsidRDefault="00D93DF0" w:rsidP="00730048">
            <w:pPr>
              <w:pStyle w:val="NoSpacing"/>
              <w:jc w:val="center"/>
              <w:rPr>
                <w:rFonts w:cs="Arial"/>
                <w:noProof/>
                <w:sz w:val="22"/>
                <w:szCs w:val="22"/>
                <w:lang w:val="sr-Cyrl-RS"/>
              </w:rPr>
            </w:pPr>
            <w:r w:rsidRPr="00174319">
              <w:rPr>
                <w:rFonts w:cs="Arial"/>
                <w:noProof/>
                <w:sz w:val="22"/>
                <w:szCs w:val="22"/>
                <w:lang w:val="sr-Latn-CS"/>
              </w:rPr>
              <w:t>1</w:t>
            </w:r>
            <w:r w:rsidRPr="00174319">
              <w:rPr>
                <w:rFonts w:cs="Arial"/>
                <w:noProof/>
                <w:sz w:val="22"/>
                <w:szCs w:val="22"/>
                <w:lang w:val="sr-Cyrl-RS"/>
              </w:rPr>
              <w:t>0</w:t>
            </w:r>
          </w:p>
        </w:tc>
        <w:tc>
          <w:tcPr>
            <w:tcW w:w="400" w:type="pct"/>
            <w:shd w:val="clear" w:color="auto" w:fill="auto"/>
            <w:vAlign w:val="center"/>
          </w:tcPr>
          <w:p w:rsidR="00D93DF0" w:rsidRPr="00BA6BD4" w:rsidRDefault="00D93DF0" w:rsidP="009558E1">
            <w:pPr>
              <w:spacing w:before="0"/>
              <w:jc w:val="center"/>
              <w:rPr>
                <w:rFonts w:cs="Arial"/>
                <w:b/>
                <w:bCs/>
                <w:iCs/>
              </w:rPr>
            </w:pPr>
          </w:p>
        </w:tc>
        <w:tc>
          <w:tcPr>
            <w:tcW w:w="400" w:type="pct"/>
            <w:shd w:val="clear" w:color="auto" w:fill="auto"/>
            <w:vAlign w:val="center"/>
          </w:tcPr>
          <w:p w:rsidR="00D93DF0" w:rsidRPr="00BA6BD4" w:rsidRDefault="00D93DF0" w:rsidP="009558E1">
            <w:pPr>
              <w:spacing w:before="0"/>
              <w:jc w:val="center"/>
              <w:rPr>
                <w:rFonts w:cs="Arial"/>
                <w:b/>
                <w:bCs/>
                <w:iCs/>
              </w:rPr>
            </w:pPr>
          </w:p>
        </w:tc>
        <w:tc>
          <w:tcPr>
            <w:tcW w:w="466" w:type="pct"/>
            <w:shd w:val="clear" w:color="auto" w:fill="auto"/>
            <w:vAlign w:val="center"/>
          </w:tcPr>
          <w:p w:rsidR="00D93DF0" w:rsidRPr="00BA6BD4" w:rsidRDefault="00D93DF0" w:rsidP="009558E1">
            <w:pPr>
              <w:spacing w:before="0"/>
              <w:jc w:val="center"/>
              <w:rPr>
                <w:rFonts w:cs="Arial"/>
                <w:b/>
                <w:bCs/>
                <w:iCs/>
              </w:rPr>
            </w:pPr>
          </w:p>
        </w:tc>
        <w:tc>
          <w:tcPr>
            <w:tcW w:w="467" w:type="pct"/>
            <w:shd w:val="clear" w:color="auto" w:fill="auto"/>
            <w:vAlign w:val="center"/>
          </w:tcPr>
          <w:p w:rsidR="00D93DF0" w:rsidRPr="00BA6BD4" w:rsidRDefault="00D93DF0" w:rsidP="009558E1">
            <w:pPr>
              <w:spacing w:before="0"/>
              <w:jc w:val="center"/>
              <w:rPr>
                <w:rFonts w:cs="Arial"/>
                <w:b/>
                <w:bCs/>
                <w:iCs/>
              </w:rPr>
            </w:pPr>
          </w:p>
        </w:tc>
        <w:tc>
          <w:tcPr>
            <w:tcW w:w="800" w:type="pct"/>
            <w:vAlign w:val="center"/>
          </w:tcPr>
          <w:p w:rsidR="00D93DF0" w:rsidRPr="00BA6BD4" w:rsidRDefault="00D93DF0" w:rsidP="009558E1">
            <w:pPr>
              <w:spacing w:before="0"/>
              <w:jc w:val="center"/>
              <w:rPr>
                <w:rFonts w:cs="Arial"/>
                <w:b/>
                <w:bCs/>
                <w:iCs/>
              </w:rPr>
            </w:pPr>
          </w:p>
        </w:tc>
      </w:tr>
      <w:tr w:rsidR="00D93DF0" w:rsidRPr="00BA6BD4" w:rsidTr="008E4FDD">
        <w:trPr>
          <w:trHeight w:val="702"/>
        </w:trPr>
        <w:tc>
          <w:tcPr>
            <w:tcW w:w="267" w:type="pct"/>
            <w:shd w:val="clear" w:color="auto" w:fill="auto"/>
            <w:vAlign w:val="center"/>
          </w:tcPr>
          <w:p w:rsidR="00D93DF0" w:rsidRDefault="00D93DF0" w:rsidP="009558E1">
            <w:pPr>
              <w:spacing w:before="0"/>
              <w:jc w:val="center"/>
              <w:rPr>
                <w:rFonts w:cs="Arial"/>
                <w:sz w:val="20"/>
                <w:szCs w:val="20"/>
                <w:lang w:val="sr-Cyrl-RS"/>
              </w:rPr>
            </w:pPr>
            <w:r>
              <w:rPr>
                <w:rFonts w:cs="Arial"/>
                <w:sz w:val="20"/>
                <w:szCs w:val="20"/>
                <w:lang w:val="sr-Cyrl-RS"/>
              </w:rPr>
              <w:t>2</w:t>
            </w:r>
          </w:p>
        </w:tc>
        <w:tc>
          <w:tcPr>
            <w:tcW w:w="1201" w:type="pct"/>
            <w:shd w:val="clear" w:color="auto" w:fill="auto"/>
          </w:tcPr>
          <w:p w:rsidR="00D93DF0" w:rsidRPr="00174319" w:rsidRDefault="00D93DF0" w:rsidP="00D93DF0">
            <w:pPr>
              <w:pStyle w:val="NoSpacing"/>
              <w:jc w:val="left"/>
              <w:rPr>
                <w:rFonts w:cs="Arial"/>
                <w:noProof/>
                <w:sz w:val="22"/>
                <w:szCs w:val="22"/>
                <w:lang w:val="sr-Cyrl-RS"/>
              </w:rPr>
            </w:pPr>
            <w:r w:rsidRPr="00174319">
              <w:rPr>
                <w:rFonts w:cs="Arial"/>
                <w:noProof/>
                <w:sz w:val="22"/>
                <w:szCs w:val="22"/>
              </w:rPr>
              <w:t xml:space="preserve">Позиција </w:t>
            </w:r>
            <w:r>
              <w:rPr>
                <w:rFonts w:cs="Arial"/>
                <w:noProof/>
                <w:sz w:val="22"/>
                <w:szCs w:val="22"/>
                <w:lang w:val="sr-Cyrl-RS"/>
              </w:rPr>
              <w:t>2 - н</w:t>
            </w:r>
            <w:r w:rsidRPr="00174319">
              <w:rPr>
                <w:rFonts w:cs="Arial"/>
                <w:noProof/>
                <w:sz w:val="22"/>
                <w:szCs w:val="22"/>
              </w:rPr>
              <w:t>абавка</w:t>
            </w:r>
            <w:r>
              <w:rPr>
                <w:rFonts w:cs="Arial"/>
                <w:noProof/>
                <w:sz w:val="22"/>
                <w:szCs w:val="22"/>
                <w:lang w:val="sr-Cyrl-RS"/>
              </w:rPr>
              <w:t xml:space="preserve"> </w:t>
            </w:r>
            <w:r w:rsidRPr="00174319">
              <w:rPr>
                <w:rFonts w:cs="Arial"/>
                <w:noProof/>
                <w:sz w:val="22"/>
                <w:szCs w:val="22"/>
              </w:rPr>
              <w:t>клима уређаја 24000</w:t>
            </w:r>
            <w:r w:rsidRPr="00174319">
              <w:rPr>
                <w:rFonts w:cs="Arial"/>
                <w:noProof/>
                <w:sz w:val="22"/>
                <w:szCs w:val="22"/>
                <w:lang w:val="sr-Latn-CS"/>
              </w:rPr>
              <w:t xml:space="preserve"> BTU/h</w:t>
            </w:r>
          </w:p>
        </w:tc>
        <w:tc>
          <w:tcPr>
            <w:tcW w:w="399" w:type="pct"/>
            <w:shd w:val="clear" w:color="auto" w:fill="auto"/>
            <w:vAlign w:val="center"/>
          </w:tcPr>
          <w:p w:rsidR="00D93DF0" w:rsidRPr="00174319" w:rsidRDefault="00D93DF0" w:rsidP="00730048">
            <w:pPr>
              <w:pStyle w:val="NoSpacing"/>
              <w:jc w:val="center"/>
              <w:rPr>
                <w:rFonts w:cs="Arial"/>
                <w:noProof/>
                <w:sz w:val="22"/>
                <w:szCs w:val="22"/>
              </w:rPr>
            </w:pPr>
            <w:r w:rsidRPr="00174319">
              <w:rPr>
                <w:rFonts w:cs="Arial"/>
                <w:noProof/>
                <w:sz w:val="22"/>
                <w:szCs w:val="22"/>
              </w:rPr>
              <w:t>Ком</w:t>
            </w:r>
          </w:p>
        </w:tc>
        <w:tc>
          <w:tcPr>
            <w:tcW w:w="600" w:type="pct"/>
            <w:shd w:val="clear" w:color="auto" w:fill="auto"/>
            <w:vAlign w:val="center"/>
          </w:tcPr>
          <w:p w:rsidR="00D93DF0" w:rsidRPr="00174319" w:rsidRDefault="00D93DF0" w:rsidP="00730048">
            <w:pPr>
              <w:pStyle w:val="NoSpacing"/>
              <w:jc w:val="center"/>
              <w:rPr>
                <w:rFonts w:cs="Arial"/>
                <w:noProof/>
                <w:sz w:val="22"/>
                <w:szCs w:val="22"/>
                <w:lang w:val="sr-Cyrl-RS"/>
              </w:rPr>
            </w:pPr>
            <w:r w:rsidRPr="00174319">
              <w:rPr>
                <w:rFonts w:cs="Arial"/>
                <w:noProof/>
                <w:sz w:val="22"/>
                <w:szCs w:val="22"/>
                <w:lang w:val="sr-Cyrl-RS"/>
              </w:rPr>
              <w:t>6</w:t>
            </w:r>
          </w:p>
        </w:tc>
        <w:tc>
          <w:tcPr>
            <w:tcW w:w="400" w:type="pct"/>
            <w:shd w:val="clear" w:color="auto" w:fill="auto"/>
            <w:vAlign w:val="center"/>
          </w:tcPr>
          <w:p w:rsidR="00D93DF0" w:rsidRPr="00BA6BD4" w:rsidRDefault="00D93DF0" w:rsidP="009558E1">
            <w:pPr>
              <w:spacing w:before="0"/>
              <w:jc w:val="center"/>
              <w:rPr>
                <w:rFonts w:cs="Arial"/>
                <w:b/>
                <w:bCs/>
                <w:iCs/>
              </w:rPr>
            </w:pPr>
          </w:p>
        </w:tc>
        <w:tc>
          <w:tcPr>
            <w:tcW w:w="400" w:type="pct"/>
            <w:shd w:val="clear" w:color="auto" w:fill="auto"/>
            <w:vAlign w:val="center"/>
          </w:tcPr>
          <w:p w:rsidR="00D93DF0" w:rsidRPr="00BA6BD4" w:rsidRDefault="00D93DF0" w:rsidP="009558E1">
            <w:pPr>
              <w:spacing w:before="0"/>
              <w:jc w:val="center"/>
              <w:rPr>
                <w:rFonts w:cs="Arial"/>
                <w:b/>
                <w:bCs/>
                <w:iCs/>
              </w:rPr>
            </w:pPr>
          </w:p>
        </w:tc>
        <w:tc>
          <w:tcPr>
            <w:tcW w:w="466" w:type="pct"/>
            <w:shd w:val="clear" w:color="auto" w:fill="auto"/>
            <w:vAlign w:val="center"/>
          </w:tcPr>
          <w:p w:rsidR="00D93DF0" w:rsidRPr="00BA6BD4" w:rsidRDefault="00D93DF0" w:rsidP="009558E1">
            <w:pPr>
              <w:spacing w:before="0"/>
              <w:jc w:val="center"/>
              <w:rPr>
                <w:rFonts w:cs="Arial"/>
                <w:b/>
                <w:bCs/>
                <w:iCs/>
              </w:rPr>
            </w:pPr>
          </w:p>
        </w:tc>
        <w:tc>
          <w:tcPr>
            <w:tcW w:w="467" w:type="pct"/>
            <w:shd w:val="clear" w:color="auto" w:fill="auto"/>
            <w:vAlign w:val="center"/>
          </w:tcPr>
          <w:p w:rsidR="00D93DF0" w:rsidRPr="00BA6BD4" w:rsidRDefault="00D93DF0" w:rsidP="009558E1">
            <w:pPr>
              <w:spacing w:before="0"/>
              <w:jc w:val="center"/>
              <w:rPr>
                <w:rFonts w:cs="Arial"/>
                <w:b/>
                <w:bCs/>
                <w:iCs/>
              </w:rPr>
            </w:pPr>
          </w:p>
        </w:tc>
        <w:tc>
          <w:tcPr>
            <w:tcW w:w="800" w:type="pct"/>
            <w:vAlign w:val="center"/>
          </w:tcPr>
          <w:p w:rsidR="00D93DF0" w:rsidRPr="00BA6BD4" w:rsidRDefault="00D93DF0" w:rsidP="009558E1">
            <w:pPr>
              <w:spacing w:before="0"/>
              <w:jc w:val="center"/>
              <w:rPr>
                <w:rFonts w:cs="Arial"/>
                <w:b/>
                <w:bCs/>
                <w:iCs/>
              </w:rPr>
            </w:pPr>
          </w:p>
        </w:tc>
      </w:tr>
      <w:tr w:rsidR="00D93DF0" w:rsidRPr="00BA6BD4" w:rsidTr="00D93DF0">
        <w:trPr>
          <w:trHeight w:val="273"/>
        </w:trPr>
        <w:tc>
          <w:tcPr>
            <w:tcW w:w="267" w:type="pct"/>
            <w:shd w:val="clear" w:color="auto" w:fill="auto"/>
            <w:vAlign w:val="center"/>
          </w:tcPr>
          <w:p w:rsidR="00D93DF0" w:rsidRDefault="00D93DF0" w:rsidP="009558E1">
            <w:pPr>
              <w:spacing w:before="0"/>
              <w:jc w:val="center"/>
              <w:rPr>
                <w:rFonts w:cs="Arial"/>
                <w:sz w:val="20"/>
                <w:szCs w:val="20"/>
                <w:lang w:val="sr-Cyrl-RS"/>
              </w:rPr>
            </w:pPr>
          </w:p>
        </w:tc>
        <w:tc>
          <w:tcPr>
            <w:tcW w:w="4733" w:type="pct"/>
            <w:gridSpan w:val="8"/>
            <w:shd w:val="clear" w:color="auto" w:fill="auto"/>
          </w:tcPr>
          <w:p w:rsidR="00D93DF0" w:rsidRPr="00D93DF0" w:rsidRDefault="00D93DF0" w:rsidP="00D93DF0">
            <w:pPr>
              <w:spacing w:before="0"/>
              <w:jc w:val="left"/>
              <w:rPr>
                <w:rFonts w:cs="Arial"/>
                <w:b/>
                <w:bCs/>
                <w:iCs/>
                <w:lang w:val="sr-Cyrl-RS"/>
              </w:rPr>
            </w:pPr>
            <w:r>
              <w:rPr>
                <w:rFonts w:cs="Arial"/>
                <w:b/>
                <w:bCs/>
                <w:iCs/>
                <w:lang w:val="sr-Cyrl-RS"/>
              </w:rPr>
              <w:t>Радови</w:t>
            </w:r>
          </w:p>
        </w:tc>
      </w:tr>
      <w:tr w:rsidR="00D93DF0" w:rsidRPr="00BA6BD4" w:rsidTr="008E4FDD">
        <w:trPr>
          <w:trHeight w:val="702"/>
        </w:trPr>
        <w:tc>
          <w:tcPr>
            <w:tcW w:w="267" w:type="pct"/>
            <w:shd w:val="clear" w:color="auto" w:fill="auto"/>
            <w:vAlign w:val="center"/>
          </w:tcPr>
          <w:p w:rsidR="00D93DF0" w:rsidRDefault="00D93DF0" w:rsidP="009558E1">
            <w:pPr>
              <w:spacing w:before="0"/>
              <w:jc w:val="center"/>
              <w:rPr>
                <w:rFonts w:cs="Arial"/>
                <w:sz w:val="20"/>
                <w:szCs w:val="20"/>
                <w:lang w:val="sr-Cyrl-RS"/>
              </w:rPr>
            </w:pPr>
          </w:p>
          <w:p w:rsidR="00D93DF0" w:rsidRDefault="00D93DF0" w:rsidP="009558E1">
            <w:pPr>
              <w:spacing w:before="0"/>
              <w:jc w:val="center"/>
              <w:rPr>
                <w:rFonts w:cs="Arial"/>
                <w:sz w:val="20"/>
                <w:szCs w:val="20"/>
                <w:lang w:val="sr-Cyrl-RS"/>
              </w:rPr>
            </w:pPr>
            <w:r>
              <w:rPr>
                <w:rFonts w:cs="Arial"/>
                <w:sz w:val="20"/>
                <w:szCs w:val="20"/>
                <w:lang w:val="sr-Cyrl-RS"/>
              </w:rPr>
              <w:t>4</w:t>
            </w:r>
          </w:p>
        </w:tc>
        <w:tc>
          <w:tcPr>
            <w:tcW w:w="1201" w:type="pct"/>
            <w:shd w:val="clear" w:color="auto" w:fill="auto"/>
          </w:tcPr>
          <w:p w:rsidR="00D93DF0" w:rsidRPr="00174319" w:rsidRDefault="00D93DF0" w:rsidP="00730048">
            <w:pPr>
              <w:pStyle w:val="NoSpacing"/>
              <w:rPr>
                <w:rFonts w:cs="Arial"/>
                <w:noProof/>
                <w:sz w:val="22"/>
                <w:szCs w:val="22"/>
              </w:rPr>
            </w:pPr>
            <w:r w:rsidRPr="00174319">
              <w:rPr>
                <w:rFonts w:cs="Arial"/>
                <w:noProof/>
                <w:sz w:val="22"/>
                <w:szCs w:val="22"/>
              </w:rPr>
              <w:t xml:space="preserve">Позиција </w:t>
            </w:r>
            <w:r w:rsidRPr="00174319">
              <w:rPr>
                <w:rFonts w:cs="Arial"/>
                <w:noProof/>
                <w:sz w:val="22"/>
                <w:szCs w:val="22"/>
                <w:lang w:val="sr-Cyrl-RS"/>
              </w:rPr>
              <w:t>4</w:t>
            </w:r>
            <w:r w:rsidRPr="00174319">
              <w:rPr>
                <w:rFonts w:cs="Arial"/>
                <w:noProof/>
                <w:sz w:val="22"/>
                <w:szCs w:val="22"/>
              </w:rPr>
              <w:t xml:space="preserve"> – демонтажни радови</w:t>
            </w:r>
          </w:p>
        </w:tc>
        <w:tc>
          <w:tcPr>
            <w:tcW w:w="399" w:type="pct"/>
            <w:shd w:val="clear" w:color="auto" w:fill="auto"/>
            <w:vAlign w:val="center"/>
          </w:tcPr>
          <w:p w:rsidR="00D93DF0" w:rsidRPr="00174319" w:rsidRDefault="00D93DF0" w:rsidP="00730048">
            <w:pPr>
              <w:pStyle w:val="NoSpacing"/>
              <w:jc w:val="center"/>
              <w:rPr>
                <w:rFonts w:cs="Arial"/>
                <w:noProof/>
                <w:sz w:val="22"/>
                <w:szCs w:val="22"/>
              </w:rPr>
            </w:pPr>
            <w:r w:rsidRPr="00174319">
              <w:rPr>
                <w:rFonts w:cs="Arial"/>
                <w:noProof/>
                <w:sz w:val="22"/>
                <w:szCs w:val="22"/>
              </w:rPr>
              <w:t>Ком</w:t>
            </w:r>
          </w:p>
        </w:tc>
        <w:tc>
          <w:tcPr>
            <w:tcW w:w="600" w:type="pct"/>
            <w:shd w:val="clear" w:color="auto" w:fill="auto"/>
            <w:vAlign w:val="center"/>
          </w:tcPr>
          <w:p w:rsidR="00D93DF0" w:rsidRPr="00174319" w:rsidRDefault="00D93DF0" w:rsidP="00730048">
            <w:pPr>
              <w:pStyle w:val="NoSpacing"/>
              <w:jc w:val="center"/>
              <w:rPr>
                <w:rFonts w:cs="Arial"/>
                <w:noProof/>
                <w:sz w:val="22"/>
                <w:szCs w:val="22"/>
                <w:lang w:val="sr-Latn-RS"/>
              </w:rPr>
            </w:pPr>
            <w:r w:rsidRPr="00174319">
              <w:rPr>
                <w:rFonts w:cs="Arial"/>
                <w:noProof/>
                <w:sz w:val="22"/>
                <w:szCs w:val="22"/>
                <w:lang w:val="sr-Latn-CS"/>
              </w:rPr>
              <w:t>1</w:t>
            </w:r>
            <w:r w:rsidRPr="00174319">
              <w:rPr>
                <w:rFonts w:cs="Arial"/>
                <w:noProof/>
                <w:sz w:val="22"/>
                <w:szCs w:val="22"/>
                <w:lang w:val="sr-Latn-RS"/>
              </w:rPr>
              <w:t>6</w:t>
            </w:r>
          </w:p>
        </w:tc>
        <w:tc>
          <w:tcPr>
            <w:tcW w:w="400" w:type="pct"/>
            <w:shd w:val="clear" w:color="auto" w:fill="auto"/>
            <w:vAlign w:val="center"/>
          </w:tcPr>
          <w:p w:rsidR="00D93DF0" w:rsidRPr="00BA6BD4" w:rsidRDefault="00D93DF0" w:rsidP="009558E1">
            <w:pPr>
              <w:spacing w:before="0"/>
              <w:jc w:val="center"/>
              <w:rPr>
                <w:rFonts w:cs="Arial"/>
                <w:b/>
                <w:bCs/>
                <w:iCs/>
              </w:rPr>
            </w:pPr>
          </w:p>
        </w:tc>
        <w:tc>
          <w:tcPr>
            <w:tcW w:w="400" w:type="pct"/>
            <w:shd w:val="clear" w:color="auto" w:fill="auto"/>
            <w:vAlign w:val="center"/>
          </w:tcPr>
          <w:p w:rsidR="00D93DF0" w:rsidRPr="00BA6BD4" w:rsidRDefault="00D93DF0" w:rsidP="009558E1">
            <w:pPr>
              <w:spacing w:before="0"/>
              <w:jc w:val="center"/>
              <w:rPr>
                <w:rFonts w:cs="Arial"/>
                <w:b/>
                <w:bCs/>
                <w:iCs/>
              </w:rPr>
            </w:pPr>
          </w:p>
        </w:tc>
        <w:tc>
          <w:tcPr>
            <w:tcW w:w="466" w:type="pct"/>
            <w:shd w:val="clear" w:color="auto" w:fill="auto"/>
            <w:vAlign w:val="center"/>
          </w:tcPr>
          <w:p w:rsidR="00D93DF0" w:rsidRPr="00BA6BD4" w:rsidRDefault="00D93DF0" w:rsidP="009558E1">
            <w:pPr>
              <w:spacing w:before="0"/>
              <w:jc w:val="center"/>
              <w:rPr>
                <w:rFonts w:cs="Arial"/>
                <w:b/>
                <w:bCs/>
                <w:iCs/>
              </w:rPr>
            </w:pPr>
          </w:p>
        </w:tc>
        <w:tc>
          <w:tcPr>
            <w:tcW w:w="467" w:type="pct"/>
            <w:shd w:val="clear" w:color="auto" w:fill="auto"/>
            <w:vAlign w:val="center"/>
          </w:tcPr>
          <w:p w:rsidR="00D93DF0" w:rsidRPr="00BA6BD4" w:rsidRDefault="00D93DF0" w:rsidP="009558E1">
            <w:pPr>
              <w:spacing w:before="0"/>
              <w:jc w:val="center"/>
              <w:rPr>
                <w:rFonts w:cs="Arial"/>
                <w:b/>
                <w:bCs/>
                <w:iCs/>
              </w:rPr>
            </w:pPr>
          </w:p>
        </w:tc>
        <w:tc>
          <w:tcPr>
            <w:tcW w:w="800" w:type="pct"/>
            <w:vAlign w:val="center"/>
          </w:tcPr>
          <w:p w:rsidR="00D93DF0" w:rsidRPr="00BA6BD4" w:rsidRDefault="00D93DF0" w:rsidP="009558E1">
            <w:pPr>
              <w:spacing w:before="0"/>
              <w:jc w:val="center"/>
              <w:rPr>
                <w:rFonts w:cs="Arial"/>
                <w:b/>
                <w:bCs/>
                <w:iCs/>
              </w:rPr>
            </w:pPr>
          </w:p>
        </w:tc>
      </w:tr>
      <w:tr w:rsidR="00D93DF0" w:rsidRPr="00BA6BD4" w:rsidTr="008E4FDD">
        <w:trPr>
          <w:trHeight w:val="702"/>
        </w:trPr>
        <w:tc>
          <w:tcPr>
            <w:tcW w:w="267" w:type="pct"/>
            <w:shd w:val="clear" w:color="auto" w:fill="auto"/>
            <w:vAlign w:val="center"/>
          </w:tcPr>
          <w:p w:rsidR="00D93DF0" w:rsidRDefault="00D93DF0" w:rsidP="009558E1">
            <w:pPr>
              <w:spacing w:before="0"/>
              <w:jc w:val="center"/>
              <w:rPr>
                <w:rFonts w:cs="Arial"/>
                <w:sz w:val="20"/>
                <w:szCs w:val="20"/>
                <w:lang w:val="sr-Cyrl-RS"/>
              </w:rPr>
            </w:pPr>
            <w:r>
              <w:rPr>
                <w:rFonts w:cs="Arial"/>
                <w:sz w:val="20"/>
                <w:szCs w:val="20"/>
                <w:lang w:val="sr-Cyrl-RS"/>
              </w:rPr>
              <w:t>5</w:t>
            </w:r>
          </w:p>
        </w:tc>
        <w:tc>
          <w:tcPr>
            <w:tcW w:w="1201" w:type="pct"/>
            <w:shd w:val="clear" w:color="auto" w:fill="auto"/>
          </w:tcPr>
          <w:p w:rsidR="00D93DF0" w:rsidRPr="00174319" w:rsidRDefault="00D93DF0" w:rsidP="00730048">
            <w:pPr>
              <w:pStyle w:val="NoSpacing"/>
              <w:rPr>
                <w:rFonts w:cs="Arial"/>
                <w:noProof/>
                <w:sz w:val="22"/>
                <w:szCs w:val="22"/>
                <w:lang w:val="sr-Latn-CS"/>
              </w:rPr>
            </w:pPr>
            <w:r w:rsidRPr="00174319">
              <w:rPr>
                <w:rFonts w:cs="Arial"/>
                <w:noProof/>
                <w:sz w:val="22"/>
                <w:szCs w:val="22"/>
              </w:rPr>
              <w:t xml:space="preserve">Позиција </w:t>
            </w:r>
            <w:r w:rsidRPr="00174319">
              <w:rPr>
                <w:rFonts w:cs="Arial"/>
                <w:noProof/>
                <w:sz w:val="22"/>
                <w:szCs w:val="22"/>
                <w:lang w:val="sr-Cyrl-RS"/>
              </w:rPr>
              <w:t>5</w:t>
            </w:r>
            <w:r w:rsidRPr="00174319">
              <w:rPr>
                <w:rFonts w:cs="Arial"/>
                <w:noProof/>
                <w:sz w:val="22"/>
                <w:szCs w:val="22"/>
              </w:rPr>
              <w:t xml:space="preserve"> – монтажни радови клима уређаја 12000 </w:t>
            </w:r>
            <w:r w:rsidRPr="00174319">
              <w:rPr>
                <w:rFonts w:cs="Arial"/>
                <w:noProof/>
                <w:sz w:val="22"/>
                <w:szCs w:val="22"/>
                <w:lang w:val="sr-Latn-CS"/>
              </w:rPr>
              <w:t>BTU/h</w:t>
            </w:r>
          </w:p>
        </w:tc>
        <w:tc>
          <w:tcPr>
            <w:tcW w:w="399" w:type="pct"/>
            <w:shd w:val="clear" w:color="auto" w:fill="auto"/>
            <w:vAlign w:val="center"/>
          </w:tcPr>
          <w:p w:rsidR="00D93DF0" w:rsidRPr="00174319" w:rsidRDefault="00D93DF0" w:rsidP="00730048">
            <w:pPr>
              <w:pStyle w:val="NoSpacing"/>
              <w:jc w:val="center"/>
              <w:rPr>
                <w:rFonts w:cs="Arial"/>
                <w:noProof/>
                <w:sz w:val="22"/>
                <w:szCs w:val="22"/>
              </w:rPr>
            </w:pPr>
            <w:r w:rsidRPr="00174319">
              <w:rPr>
                <w:rFonts w:cs="Arial"/>
                <w:noProof/>
                <w:sz w:val="22"/>
                <w:szCs w:val="22"/>
              </w:rPr>
              <w:t>Ком</w:t>
            </w:r>
          </w:p>
        </w:tc>
        <w:tc>
          <w:tcPr>
            <w:tcW w:w="600" w:type="pct"/>
            <w:shd w:val="clear" w:color="auto" w:fill="auto"/>
            <w:vAlign w:val="center"/>
          </w:tcPr>
          <w:p w:rsidR="00D93DF0" w:rsidRPr="00174319" w:rsidRDefault="00D93DF0" w:rsidP="00730048">
            <w:pPr>
              <w:pStyle w:val="NoSpacing"/>
              <w:jc w:val="center"/>
              <w:rPr>
                <w:rFonts w:cs="Arial"/>
                <w:noProof/>
                <w:sz w:val="22"/>
                <w:szCs w:val="22"/>
                <w:lang w:val="sr-Cyrl-RS"/>
              </w:rPr>
            </w:pPr>
            <w:r w:rsidRPr="00174319">
              <w:rPr>
                <w:rFonts w:cs="Arial"/>
                <w:noProof/>
                <w:sz w:val="22"/>
                <w:szCs w:val="22"/>
                <w:lang w:val="sr-Cyrl-RS"/>
              </w:rPr>
              <w:t>10</w:t>
            </w:r>
          </w:p>
        </w:tc>
        <w:tc>
          <w:tcPr>
            <w:tcW w:w="400" w:type="pct"/>
            <w:shd w:val="clear" w:color="auto" w:fill="auto"/>
            <w:vAlign w:val="center"/>
          </w:tcPr>
          <w:p w:rsidR="00D93DF0" w:rsidRPr="00BA6BD4" w:rsidRDefault="00D93DF0" w:rsidP="009558E1">
            <w:pPr>
              <w:spacing w:before="0"/>
              <w:jc w:val="center"/>
              <w:rPr>
                <w:rFonts w:cs="Arial"/>
                <w:b/>
                <w:bCs/>
                <w:iCs/>
              </w:rPr>
            </w:pPr>
          </w:p>
        </w:tc>
        <w:tc>
          <w:tcPr>
            <w:tcW w:w="400" w:type="pct"/>
            <w:shd w:val="clear" w:color="auto" w:fill="auto"/>
            <w:vAlign w:val="center"/>
          </w:tcPr>
          <w:p w:rsidR="00D93DF0" w:rsidRPr="00BA6BD4" w:rsidRDefault="00D93DF0" w:rsidP="009558E1">
            <w:pPr>
              <w:spacing w:before="0"/>
              <w:jc w:val="center"/>
              <w:rPr>
                <w:rFonts w:cs="Arial"/>
                <w:b/>
                <w:bCs/>
                <w:iCs/>
              </w:rPr>
            </w:pPr>
          </w:p>
        </w:tc>
        <w:tc>
          <w:tcPr>
            <w:tcW w:w="466" w:type="pct"/>
            <w:shd w:val="clear" w:color="auto" w:fill="auto"/>
            <w:vAlign w:val="center"/>
          </w:tcPr>
          <w:p w:rsidR="00D93DF0" w:rsidRPr="00BA6BD4" w:rsidRDefault="00D93DF0" w:rsidP="009558E1">
            <w:pPr>
              <w:spacing w:before="0"/>
              <w:jc w:val="center"/>
              <w:rPr>
                <w:rFonts w:cs="Arial"/>
                <w:b/>
                <w:bCs/>
                <w:iCs/>
              </w:rPr>
            </w:pPr>
          </w:p>
        </w:tc>
        <w:tc>
          <w:tcPr>
            <w:tcW w:w="467" w:type="pct"/>
            <w:shd w:val="clear" w:color="auto" w:fill="auto"/>
            <w:vAlign w:val="center"/>
          </w:tcPr>
          <w:p w:rsidR="00D93DF0" w:rsidRPr="00BA6BD4" w:rsidRDefault="00D93DF0" w:rsidP="009558E1">
            <w:pPr>
              <w:spacing w:before="0"/>
              <w:jc w:val="center"/>
              <w:rPr>
                <w:rFonts w:cs="Arial"/>
                <w:b/>
                <w:bCs/>
                <w:iCs/>
              </w:rPr>
            </w:pPr>
          </w:p>
        </w:tc>
        <w:tc>
          <w:tcPr>
            <w:tcW w:w="800" w:type="pct"/>
            <w:vAlign w:val="center"/>
          </w:tcPr>
          <w:p w:rsidR="00D93DF0" w:rsidRPr="00BA6BD4" w:rsidRDefault="00D93DF0" w:rsidP="009558E1">
            <w:pPr>
              <w:spacing w:before="0"/>
              <w:jc w:val="center"/>
              <w:rPr>
                <w:rFonts w:cs="Arial"/>
                <w:b/>
                <w:bCs/>
                <w:iCs/>
              </w:rPr>
            </w:pPr>
          </w:p>
        </w:tc>
      </w:tr>
      <w:tr w:rsidR="00D93DF0" w:rsidRPr="00BA6BD4" w:rsidTr="008E4FDD">
        <w:trPr>
          <w:trHeight w:val="702"/>
        </w:trPr>
        <w:tc>
          <w:tcPr>
            <w:tcW w:w="267" w:type="pct"/>
            <w:shd w:val="clear" w:color="auto" w:fill="auto"/>
            <w:vAlign w:val="center"/>
          </w:tcPr>
          <w:p w:rsidR="00D93DF0" w:rsidRDefault="00D93DF0" w:rsidP="009558E1">
            <w:pPr>
              <w:spacing w:before="0"/>
              <w:jc w:val="center"/>
              <w:rPr>
                <w:rFonts w:cs="Arial"/>
                <w:sz w:val="20"/>
                <w:szCs w:val="20"/>
                <w:lang w:val="sr-Cyrl-RS"/>
              </w:rPr>
            </w:pPr>
            <w:r>
              <w:rPr>
                <w:rFonts w:cs="Arial"/>
                <w:sz w:val="20"/>
                <w:szCs w:val="20"/>
                <w:lang w:val="sr-Cyrl-RS"/>
              </w:rPr>
              <w:t>6</w:t>
            </w:r>
          </w:p>
        </w:tc>
        <w:tc>
          <w:tcPr>
            <w:tcW w:w="1201" w:type="pct"/>
            <w:shd w:val="clear" w:color="auto" w:fill="auto"/>
          </w:tcPr>
          <w:p w:rsidR="00D93DF0" w:rsidRPr="00174319" w:rsidRDefault="00D93DF0" w:rsidP="00730048">
            <w:pPr>
              <w:pStyle w:val="NoSpacing"/>
              <w:rPr>
                <w:rFonts w:cs="Arial"/>
                <w:noProof/>
                <w:sz w:val="22"/>
                <w:szCs w:val="22"/>
              </w:rPr>
            </w:pPr>
            <w:r w:rsidRPr="00174319">
              <w:rPr>
                <w:rFonts w:cs="Arial"/>
                <w:noProof/>
                <w:sz w:val="22"/>
                <w:szCs w:val="22"/>
              </w:rPr>
              <w:t xml:space="preserve">Позиција </w:t>
            </w:r>
            <w:r w:rsidRPr="00174319">
              <w:rPr>
                <w:rFonts w:cs="Arial"/>
                <w:noProof/>
                <w:sz w:val="22"/>
                <w:szCs w:val="22"/>
                <w:lang w:val="sr-Cyrl-RS"/>
              </w:rPr>
              <w:t>6</w:t>
            </w:r>
            <w:r w:rsidRPr="00174319">
              <w:rPr>
                <w:rFonts w:cs="Arial"/>
                <w:noProof/>
                <w:sz w:val="22"/>
                <w:szCs w:val="22"/>
              </w:rPr>
              <w:t xml:space="preserve"> – монтажни радови клима уређаја 24000 </w:t>
            </w:r>
            <w:r w:rsidRPr="00174319">
              <w:rPr>
                <w:rFonts w:cs="Arial"/>
                <w:noProof/>
                <w:sz w:val="22"/>
                <w:szCs w:val="22"/>
                <w:lang w:val="sr-Latn-CS"/>
              </w:rPr>
              <w:t>BTU/h</w:t>
            </w:r>
          </w:p>
        </w:tc>
        <w:tc>
          <w:tcPr>
            <w:tcW w:w="399" w:type="pct"/>
            <w:shd w:val="clear" w:color="auto" w:fill="auto"/>
            <w:vAlign w:val="center"/>
          </w:tcPr>
          <w:p w:rsidR="00D93DF0" w:rsidRPr="00174319" w:rsidRDefault="00D93DF0" w:rsidP="00730048">
            <w:pPr>
              <w:pStyle w:val="NoSpacing"/>
              <w:jc w:val="center"/>
              <w:rPr>
                <w:rFonts w:cs="Arial"/>
                <w:noProof/>
                <w:sz w:val="22"/>
                <w:szCs w:val="22"/>
              </w:rPr>
            </w:pPr>
            <w:r w:rsidRPr="00174319">
              <w:rPr>
                <w:rFonts w:cs="Arial"/>
                <w:noProof/>
                <w:sz w:val="22"/>
                <w:szCs w:val="22"/>
              </w:rPr>
              <w:t>Ком</w:t>
            </w:r>
          </w:p>
        </w:tc>
        <w:tc>
          <w:tcPr>
            <w:tcW w:w="600" w:type="pct"/>
            <w:shd w:val="clear" w:color="auto" w:fill="auto"/>
            <w:vAlign w:val="center"/>
          </w:tcPr>
          <w:p w:rsidR="00D93DF0" w:rsidRPr="00174319" w:rsidRDefault="00D93DF0" w:rsidP="00730048">
            <w:pPr>
              <w:pStyle w:val="NoSpacing"/>
              <w:jc w:val="center"/>
              <w:rPr>
                <w:rFonts w:cs="Arial"/>
                <w:noProof/>
                <w:sz w:val="22"/>
                <w:szCs w:val="22"/>
                <w:lang w:val="sr-Latn-RS"/>
              </w:rPr>
            </w:pPr>
            <w:r w:rsidRPr="00174319">
              <w:rPr>
                <w:rFonts w:cs="Arial"/>
                <w:noProof/>
                <w:sz w:val="22"/>
                <w:szCs w:val="22"/>
                <w:lang w:val="sr-Cyrl-RS"/>
              </w:rPr>
              <w:t>6</w:t>
            </w:r>
          </w:p>
        </w:tc>
        <w:tc>
          <w:tcPr>
            <w:tcW w:w="400" w:type="pct"/>
            <w:shd w:val="clear" w:color="auto" w:fill="auto"/>
            <w:vAlign w:val="center"/>
          </w:tcPr>
          <w:p w:rsidR="00D93DF0" w:rsidRPr="00BA6BD4" w:rsidRDefault="00D93DF0" w:rsidP="009558E1">
            <w:pPr>
              <w:spacing w:before="0"/>
              <w:jc w:val="center"/>
              <w:rPr>
                <w:rFonts w:cs="Arial"/>
                <w:b/>
                <w:bCs/>
                <w:iCs/>
              </w:rPr>
            </w:pPr>
          </w:p>
        </w:tc>
        <w:tc>
          <w:tcPr>
            <w:tcW w:w="400" w:type="pct"/>
            <w:shd w:val="clear" w:color="auto" w:fill="auto"/>
            <w:vAlign w:val="center"/>
          </w:tcPr>
          <w:p w:rsidR="00D93DF0" w:rsidRPr="00BA6BD4" w:rsidRDefault="00D93DF0" w:rsidP="009558E1">
            <w:pPr>
              <w:spacing w:before="0"/>
              <w:jc w:val="center"/>
              <w:rPr>
                <w:rFonts w:cs="Arial"/>
                <w:b/>
                <w:bCs/>
                <w:iCs/>
              </w:rPr>
            </w:pPr>
          </w:p>
        </w:tc>
        <w:tc>
          <w:tcPr>
            <w:tcW w:w="466" w:type="pct"/>
            <w:shd w:val="clear" w:color="auto" w:fill="auto"/>
            <w:vAlign w:val="center"/>
          </w:tcPr>
          <w:p w:rsidR="00D93DF0" w:rsidRPr="00BA6BD4" w:rsidRDefault="00D93DF0" w:rsidP="009558E1">
            <w:pPr>
              <w:spacing w:before="0"/>
              <w:jc w:val="center"/>
              <w:rPr>
                <w:rFonts w:cs="Arial"/>
                <w:b/>
                <w:bCs/>
                <w:iCs/>
              </w:rPr>
            </w:pPr>
          </w:p>
        </w:tc>
        <w:tc>
          <w:tcPr>
            <w:tcW w:w="467" w:type="pct"/>
            <w:shd w:val="clear" w:color="auto" w:fill="auto"/>
            <w:vAlign w:val="center"/>
          </w:tcPr>
          <w:p w:rsidR="00D93DF0" w:rsidRPr="00BA6BD4" w:rsidRDefault="00D93DF0" w:rsidP="009558E1">
            <w:pPr>
              <w:spacing w:before="0"/>
              <w:jc w:val="center"/>
              <w:rPr>
                <w:rFonts w:cs="Arial"/>
                <w:b/>
                <w:bCs/>
                <w:iCs/>
              </w:rPr>
            </w:pPr>
          </w:p>
        </w:tc>
        <w:tc>
          <w:tcPr>
            <w:tcW w:w="800" w:type="pct"/>
            <w:vAlign w:val="center"/>
          </w:tcPr>
          <w:p w:rsidR="00D93DF0" w:rsidRPr="00BA6BD4" w:rsidRDefault="00D93DF0" w:rsidP="009558E1">
            <w:pPr>
              <w:spacing w:before="0"/>
              <w:jc w:val="center"/>
              <w:rPr>
                <w:rFonts w:cs="Arial"/>
                <w:b/>
                <w:bCs/>
                <w:iCs/>
              </w:rPr>
            </w:pPr>
          </w:p>
        </w:tc>
      </w:tr>
      <w:tr w:rsidR="00D93DF0" w:rsidRPr="009558E1" w:rsidTr="00D93DF0">
        <w:trPr>
          <w:trHeight w:val="402"/>
        </w:trPr>
        <w:tc>
          <w:tcPr>
            <w:tcW w:w="5000" w:type="pct"/>
            <w:gridSpan w:val="9"/>
            <w:shd w:val="clear" w:color="auto" w:fill="auto"/>
            <w:vAlign w:val="center"/>
          </w:tcPr>
          <w:p w:rsidR="00D93DF0" w:rsidRDefault="00D93DF0" w:rsidP="00D93DF0">
            <w:pPr>
              <w:rPr>
                <w:lang w:val="sr-Cyrl-RS"/>
              </w:rPr>
            </w:pPr>
            <w:r w:rsidRPr="009558E1">
              <w:rPr>
                <w:rFonts w:cs="Arial"/>
                <w:b/>
                <w:i/>
                <w:lang w:val="sr-Cyrl-RS"/>
              </w:rPr>
              <w:t xml:space="preserve">Напомена: </w:t>
            </w:r>
            <w:r w:rsidRPr="00174319">
              <w:rPr>
                <w:lang w:val="sr-Cyrl-RS"/>
              </w:rPr>
              <w:t xml:space="preserve">Понуђени уређаји морају имати СЕ знак. Радни флуид фреон </w:t>
            </w:r>
            <w:r w:rsidRPr="00174319">
              <w:t xml:space="preserve">R410A. </w:t>
            </w:r>
          </w:p>
          <w:p w:rsidR="00D93DF0" w:rsidRPr="009558E1" w:rsidRDefault="00D93DF0" w:rsidP="009558E1">
            <w:pPr>
              <w:spacing w:before="0"/>
              <w:jc w:val="center"/>
              <w:rPr>
                <w:rFonts w:cs="Arial"/>
                <w:b/>
                <w:bCs/>
                <w:i/>
                <w:iCs/>
              </w:rPr>
            </w:pPr>
          </w:p>
        </w:tc>
      </w:tr>
    </w:tbl>
    <w:tbl>
      <w:tblPr>
        <w:tblpPr w:leftFromText="141" w:rightFromText="141" w:vertAnchor="text" w:horzAnchor="margin" w:tblpX="-318" w:tblpY="28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6740"/>
        <w:gridCol w:w="2972"/>
      </w:tblGrid>
      <w:tr w:rsidR="00F417C6" w:rsidRPr="00BA6BD4" w:rsidTr="008949E5">
        <w:trPr>
          <w:trHeight w:val="418"/>
        </w:trPr>
        <w:tc>
          <w:tcPr>
            <w:tcW w:w="886" w:type="dxa"/>
            <w:vAlign w:val="center"/>
          </w:tcPr>
          <w:p w:rsidR="007F7D7A" w:rsidRPr="00BA6BD4" w:rsidRDefault="007F7D7A" w:rsidP="008949E5">
            <w:pPr>
              <w:spacing w:before="0"/>
              <w:jc w:val="center"/>
              <w:rPr>
                <w:rFonts w:cs="Arial"/>
                <w:b/>
                <w:lang w:val="sr-Latn-CS"/>
              </w:rPr>
            </w:pPr>
            <w:r w:rsidRPr="00BA6BD4">
              <w:rPr>
                <w:rFonts w:cs="Arial"/>
                <w:b/>
              </w:rPr>
              <w:t>I</w:t>
            </w:r>
          </w:p>
        </w:tc>
        <w:tc>
          <w:tcPr>
            <w:tcW w:w="6740" w:type="dxa"/>
          </w:tcPr>
          <w:p w:rsidR="007F7D7A" w:rsidRPr="00BA6BD4" w:rsidRDefault="007F7D7A" w:rsidP="008949E5">
            <w:pPr>
              <w:spacing w:before="0"/>
              <w:jc w:val="center"/>
              <w:rPr>
                <w:rFonts w:cs="Arial"/>
                <w:b/>
              </w:rPr>
            </w:pPr>
            <w:r w:rsidRPr="00BA6BD4">
              <w:rPr>
                <w:rFonts w:cs="Arial"/>
                <w:b/>
              </w:rPr>
              <w:t>УКУПНО ПОНУЂЕНА ЦЕНА  без ПДВ динара</w:t>
            </w:r>
            <w:r w:rsidR="00212494" w:rsidRPr="00212494">
              <w:rPr>
                <w:rFonts w:cs="Arial"/>
                <w:b/>
              </w:rPr>
              <w:t>/EUR</w:t>
            </w:r>
            <w:r w:rsidR="00212494" w:rsidRPr="00BA6BD4">
              <w:rPr>
                <w:rFonts w:cs="Arial"/>
              </w:rPr>
              <w:t xml:space="preserve"> </w:t>
            </w:r>
            <w:r w:rsidR="00212494" w:rsidRPr="00BA6BD4">
              <w:rPr>
                <w:rFonts w:cs="Arial"/>
                <w:b/>
              </w:rPr>
              <w:t xml:space="preserve"> </w:t>
            </w:r>
          </w:p>
          <w:p w:rsidR="007F7D7A" w:rsidRPr="00BA6BD4" w:rsidRDefault="007F7D7A" w:rsidP="008949E5">
            <w:pPr>
              <w:spacing w:before="0"/>
              <w:jc w:val="center"/>
              <w:rPr>
                <w:rFonts w:cs="Arial"/>
                <w:b/>
              </w:rPr>
            </w:pPr>
            <w:r w:rsidRPr="00BA6BD4">
              <w:rPr>
                <w:rFonts w:cs="Arial"/>
                <w:b/>
              </w:rPr>
              <w:t xml:space="preserve">(збир колоне бр. </w:t>
            </w:r>
            <w:r w:rsidRPr="00BA6BD4">
              <w:rPr>
                <w:rFonts w:cs="Arial"/>
                <w:b/>
                <w:lang w:val="sr-Cyrl-CS"/>
              </w:rPr>
              <w:t>7</w:t>
            </w:r>
            <w:r w:rsidRPr="00BA6BD4">
              <w:rPr>
                <w:rFonts w:cs="Arial"/>
                <w:b/>
              </w:rPr>
              <w:t>)</w:t>
            </w:r>
          </w:p>
        </w:tc>
        <w:tc>
          <w:tcPr>
            <w:tcW w:w="2972" w:type="dxa"/>
          </w:tcPr>
          <w:p w:rsidR="007F7D7A" w:rsidRPr="00BA6BD4" w:rsidRDefault="007F7D7A" w:rsidP="008949E5">
            <w:pPr>
              <w:spacing w:before="0"/>
              <w:rPr>
                <w:rFonts w:cs="Arial"/>
              </w:rPr>
            </w:pPr>
          </w:p>
        </w:tc>
      </w:tr>
      <w:tr w:rsidR="00F417C6" w:rsidRPr="00BA6BD4" w:rsidTr="008949E5">
        <w:trPr>
          <w:trHeight w:val="610"/>
        </w:trPr>
        <w:tc>
          <w:tcPr>
            <w:tcW w:w="886" w:type="dxa"/>
            <w:tcBorders>
              <w:bottom w:val="single" w:sz="4" w:space="0" w:color="auto"/>
            </w:tcBorders>
            <w:vAlign w:val="center"/>
          </w:tcPr>
          <w:p w:rsidR="007F7D7A" w:rsidRPr="00BA6BD4" w:rsidRDefault="007F7D7A" w:rsidP="008949E5">
            <w:pPr>
              <w:spacing w:before="0"/>
              <w:jc w:val="center"/>
              <w:rPr>
                <w:rFonts w:cs="Arial"/>
                <w:b/>
                <w:lang w:val="sr-Latn-CS"/>
              </w:rPr>
            </w:pPr>
            <w:r w:rsidRPr="00BA6BD4">
              <w:rPr>
                <w:rFonts w:cs="Arial"/>
                <w:b/>
                <w:lang w:val="sr-Latn-CS"/>
              </w:rPr>
              <w:t>II</w:t>
            </w:r>
          </w:p>
        </w:tc>
        <w:tc>
          <w:tcPr>
            <w:tcW w:w="6740" w:type="dxa"/>
            <w:tcBorders>
              <w:bottom w:val="single" w:sz="4" w:space="0" w:color="auto"/>
              <w:right w:val="single" w:sz="4" w:space="0" w:color="auto"/>
            </w:tcBorders>
          </w:tcPr>
          <w:p w:rsidR="007F7D7A" w:rsidRPr="00BA6BD4" w:rsidRDefault="007F7D7A" w:rsidP="008949E5">
            <w:pPr>
              <w:spacing w:before="0"/>
              <w:jc w:val="center"/>
              <w:rPr>
                <w:rFonts w:cs="Arial"/>
                <w:b/>
              </w:rPr>
            </w:pPr>
            <w:r w:rsidRPr="00BA6BD4">
              <w:rPr>
                <w:rFonts w:cs="Arial"/>
                <w:b/>
              </w:rPr>
              <w:t>УКУПАН ИЗНОС  ПДВ динара</w:t>
            </w:r>
            <w:r w:rsidR="008A4CDF" w:rsidRPr="00212494">
              <w:rPr>
                <w:rFonts w:cs="Arial"/>
                <w:b/>
              </w:rPr>
              <w:t>/EUR</w:t>
            </w:r>
          </w:p>
        </w:tc>
        <w:tc>
          <w:tcPr>
            <w:tcW w:w="2972" w:type="dxa"/>
            <w:tcBorders>
              <w:bottom w:val="single" w:sz="4" w:space="0" w:color="auto"/>
              <w:right w:val="single" w:sz="4" w:space="0" w:color="auto"/>
            </w:tcBorders>
          </w:tcPr>
          <w:p w:rsidR="007F7D7A" w:rsidRPr="00BA6BD4" w:rsidRDefault="007F7D7A" w:rsidP="008949E5">
            <w:pPr>
              <w:spacing w:before="0"/>
              <w:rPr>
                <w:rFonts w:cs="Arial"/>
              </w:rPr>
            </w:pPr>
          </w:p>
        </w:tc>
      </w:tr>
      <w:tr w:rsidR="00F417C6" w:rsidRPr="00BA6BD4" w:rsidTr="008949E5">
        <w:trPr>
          <w:trHeight w:val="562"/>
        </w:trPr>
        <w:tc>
          <w:tcPr>
            <w:tcW w:w="886" w:type="dxa"/>
            <w:tcBorders>
              <w:bottom w:val="single" w:sz="4" w:space="0" w:color="auto"/>
            </w:tcBorders>
            <w:vAlign w:val="center"/>
          </w:tcPr>
          <w:p w:rsidR="007F7D7A" w:rsidRPr="00BA6BD4" w:rsidRDefault="007F7D7A" w:rsidP="008949E5">
            <w:pPr>
              <w:spacing w:before="0"/>
              <w:jc w:val="center"/>
              <w:rPr>
                <w:rFonts w:cs="Arial"/>
                <w:b/>
                <w:lang w:val="sr-Latn-CS"/>
              </w:rPr>
            </w:pPr>
            <w:r w:rsidRPr="00BA6BD4">
              <w:rPr>
                <w:rFonts w:cs="Arial"/>
                <w:b/>
                <w:lang w:val="sr-Latn-CS"/>
              </w:rPr>
              <w:t>III</w:t>
            </w:r>
          </w:p>
        </w:tc>
        <w:tc>
          <w:tcPr>
            <w:tcW w:w="6740" w:type="dxa"/>
            <w:tcBorders>
              <w:bottom w:val="single" w:sz="4" w:space="0" w:color="auto"/>
              <w:right w:val="single" w:sz="4" w:space="0" w:color="auto"/>
            </w:tcBorders>
          </w:tcPr>
          <w:p w:rsidR="00212494" w:rsidRPr="00BA6BD4" w:rsidRDefault="007F7D7A" w:rsidP="008949E5">
            <w:pPr>
              <w:spacing w:before="0"/>
              <w:jc w:val="center"/>
              <w:rPr>
                <w:rFonts w:cs="Arial"/>
                <w:b/>
              </w:rPr>
            </w:pPr>
            <w:r w:rsidRPr="00BA6BD4">
              <w:rPr>
                <w:rFonts w:cs="Arial"/>
                <w:b/>
              </w:rPr>
              <w:t>УКУПНО ПОНУЂЕНА ЦЕНА  са ПДВ</w:t>
            </w:r>
            <w:r w:rsidR="00212494" w:rsidRPr="00BA6BD4">
              <w:rPr>
                <w:rFonts w:cs="Arial"/>
                <w:b/>
              </w:rPr>
              <w:t xml:space="preserve"> </w:t>
            </w:r>
            <w:r w:rsidRPr="00BA6BD4">
              <w:rPr>
                <w:rFonts w:cs="Arial"/>
                <w:b/>
              </w:rPr>
              <w:t>(ред. бр.</w:t>
            </w:r>
            <w:r w:rsidRPr="00BA6BD4">
              <w:rPr>
                <w:rFonts w:cs="Arial"/>
                <w:b/>
                <w:lang w:val="sr-Latn-CS"/>
              </w:rPr>
              <w:t>I</w:t>
            </w:r>
            <w:r w:rsidRPr="00BA6BD4">
              <w:rPr>
                <w:rFonts w:cs="Arial"/>
                <w:b/>
              </w:rPr>
              <w:t>+ред.бр.</w:t>
            </w:r>
            <w:r w:rsidRPr="00BA6BD4">
              <w:rPr>
                <w:rFonts w:cs="Arial"/>
                <w:b/>
                <w:lang w:val="sr-Latn-CS"/>
              </w:rPr>
              <w:t>II</w:t>
            </w:r>
            <w:r w:rsidRPr="00BA6BD4">
              <w:rPr>
                <w:rFonts w:cs="Arial"/>
                <w:b/>
              </w:rPr>
              <w:t>) динара</w:t>
            </w:r>
            <w:r w:rsidR="00212494" w:rsidRPr="00212494">
              <w:rPr>
                <w:rFonts w:cs="Arial"/>
                <w:b/>
              </w:rPr>
              <w:t>/EUR</w:t>
            </w:r>
          </w:p>
          <w:p w:rsidR="007F7D7A" w:rsidRPr="00BA6BD4" w:rsidRDefault="007F7D7A" w:rsidP="008949E5">
            <w:pPr>
              <w:spacing w:before="0"/>
              <w:jc w:val="center"/>
              <w:rPr>
                <w:rFonts w:cs="Arial"/>
                <w:b/>
              </w:rPr>
            </w:pPr>
          </w:p>
        </w:tc>
        <w:tc>
          <w:tcPr>
            <w:tcW w:w="2972" w:type="dxa"/>
            <w:tcBorders>
              <w:bottom w:val="single" w:sz="4" w:space="0" w:color="auto"/>
              <w:right w:val="single" w:sz="4" w:space="0" w:color="auto"/>
            </w:tcBorders>
          </w:tcPr>
          <w:p w:rsidR="007F7D7A" w:rsidRPr="00BA6BD4" w:rsidRDefault="007F7D7A" w:rsidP="008949E5">
            <w:pPr>
              <w:spacing w:before="0"/>
              <w:rPr>
                <w:rFonts w:cs="Arial"/>
              </w:rPr>
            </w:pPr>
          </w:p>
        </w:tc>
      </w:tr>
    </w:tbl>
    <w:p w:rsidR="00343A18" w:rsidRDefault="00343A18" w:rsidP="00343A18">
      <w:pPr>
        <w:spacing w:before="0"/>
        <w:rPr>
          <w:rFonts w:cs="Arial"/>
          <w:lang w:val="sr-Cyrl-RS"/>
        </w:rPr>
      </w:pPr>
    </w:p>
    <w:p w:rsidR="009558E1" w:rsidRPr="009558E1" w:rsidRDefault="009558E1" w:rsidP="00343A18">
      <w:pPr>
        <w:spacing w:before="0"/>
        <w:rPr>
          <w:rFonts w:cs="Arial"/>
          <w:lang w:val="sr-Cyrl-RS"/>
        </w:rPr>
      </w:pPr>
    </w:p>
    <w:p w:rsidR="00E165D0" w:rsidRDefault="00E165D0" w:rsidP="00E165D0">
      <w:pPr>
        <w:spacing w:before="0"/>
        <w:rPr>
          <w:rFonts w:eastAsia="Arial Unicode MS" w:cs="Arial"/>
          <w:lang w:val="sr-Cyrl-RS"/>
        </w:rPr>
      </w:pPr>
    </w:p>
    <w:p w:rsidR="00D93DF0" w:rsidRDefault="00D93DF0" w:rsidP="00E165D0">
      <w:pPr>
        <w:spacing w:before="0"/>
        <w:rPr>
          <w:rFonts w:eastAsia="Arial Unicode MS" w:cs="Arial"/>
          <w:lang w:val="sr-Cyrl-RS"/>
        </w:rPr>
      </w:pPr>
    </w:p>
    <w:p w:rsidR="00D93DF0" w:rsidRDefault="00D93DF0" w:rsidP="00E165D0">
      <w:pPr>
        <w:spacing w:before="0"/>
        <w:rPr>
          <w:rFonts w:eastAsia="Arial Unicode MS" w:cs="Arial"/>
          <w:lang w:val="sr-Cyrl-RS"/>
        </w:rPr>
      </w:pPr>
    </w:p>
    <w:p w:rsidR="00D93DF0" w:rsidRDefault="00D93DF0" w:rsidP="00E165D0">
      <w:pPr>
        <w:spacing w:before="0"/>
        <w:rPr>
          <w:rFonts w:eastAsia="Arial Unicode MS" w:cs="Arial"/>
          <w:lang w:val="sr-Cyrl-RS"/>
        </w:rPr>
      </w:pPr>
    </w:p>
    <w:p w:rsidR="00D93DF0" w:rsidRDefault="00D93DF0" w:rsidP="00E165D0">
      <w:pPr>
        <w:spacing w:before="0"/>
        <w:rPr>
          <w:rFonts w:eastAsia="Arial Unicode MS" w:cs="Arial"/>
          <w:lang w:val="sr-Cyrl-RS"/>
        </w:rPr>
      </w:pPr>
    </w:p>
    <w:p w:rsidR="00D93DF0" w:rsidRDefault="00D93DF0" w:rsidP="00E165D0">
      <w:pPr>
        <w:spacing w:before="0"/>
        <w:rPr>
          <w:rFonts w:eastAsia="Arial Unicode MS" w:cs="Arial"/>
          <w:lang w:val="sr-Cyrl-RS"/>
        </w:rPr>
      </w:pPr>
    </w:p>
    <w:p w:rsidR="00D93DF0" w:rsidRDefault="00D93DF0" w:rsidP="00E165D0">
      <w:pPr>
        <w:spacing w:before="0"/>
        <w:rPr>
          <w:rFonts w:eastAsia="Arial Unicode MS" w:cs="Arial"/>
          <w:lang w:val="sr-Cyrl-RS"/>
        </w:rPr>
      </w:pPr>
    </w:p>
    <w:p w:rsidR="00D93DF0" w:rsidRDefault="00D93DF0" w:rsidP="00E165D0">
      <w:pPr>
        <w:spacing w:before="0"/>
        <w:rPr>
          <w:rFonts w:eastAsia="Arial Unicode MS" w:cs="Arial"/>
          <w:lang w:val="sr-Cyrl-RS"/>
        </w:rPr>
      </w:pPr>
    </w:p>
    <w:p w:rsidR="00343A18" w:rsidRPr="00BA6BD4" w:rsidRDefault="00343A18" w:rsidP="00343A18">
      <w:pPr>
        <w:widowControl w:val="0"/>
        <w:spacing w:before="0"/>
        <w:rPr>
          <w:rFonts w:eastAsia="Arial Unicode MS" w:cs="Arial"/>
        </w:rPr>
      </w:pPr>
      <w:r w:rsidRPr="00BA6BD4">
        <w:rPr>
          <w:rFonts w:eastAsia="Arial Unicode MS" w:cs="Arial"/>
        </w:rPr>
        <w:lastRenderedPageBreak/>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BA6BD4" w:rsidTr="001639AB">
        <w:trPr>
          <w:trHeight w:val="568"/>
        </w:trPr>
        <w:tc>
          <w:tcPr>
            <w:tcW w:w="3022" w:type="dxa"/>
            <w:vMerge w:val="restart"/>
            <w:shd w:val="clear" w:color="auto" w:fill="auto"/>
            <w:vAlign w:val="center"/>
          </w:tcPr>
          <w:p w:rsidR="001639AB" w:rsidRPr="00BA6BD4" w:rsidRDefault="001639AB" w:rsidP="00BC01DC">
            <w:pPr>
              <w:spacing w:before="0"/>
              <w:rPr>
                <w:rFonts w:cs="Arial"/>
              </w:rPr>
            </w:pPr>
            <w:r w:rsidRPr="00BA6BD4">
              <w:rPr>
                <w:rFonts w:cs="Arial"/>
              </w:rPr>
              <w:t>Посебно исказани трошкови у дин/EUR који су укључени у укупно понуђену цену без ПДВ-а</w:t>
            </w:r>
          </w:p>
          <w:p w:rsidR="001639AB" w:rsidRPr="00BA6BD4" w:rsidRDefault="001639AB" w:rsidP="007F7D7A">
            <w:pPr>
              <w:spacing w:before="0"/>
              <w:rPr>
                <w:rFonts w:cs="Arial"/>
                <w:lang w:val="sr-Latn-CS"/>
              </w:rPr>
            </w:pPr>
            <w:r w:rsidRPr="00BA6BD4">
              <w:rPr>
                <w:rFonts w:cs="Arial"/>
              </w:rPr>
              <w:t>(</w:t>
            </w:r>
            <w:proofErr w:type="gramStart"/>
            <w:r w:rsidRPr="00BA6BD4">
              <w:rPr>
                <w:rFonts w:cs="Arial"/>
              </w:rPr>
              <w:t>цена</w:t>
            </w:r>
            <w:proofErr w:type="gramEnd"/>
            <w:r w:rsidRPr="00BA6BD4">
              <w:rPr>
                <w:rFonts w:cs="Arial"/>
              </w:rPr>
              <w:t xml:space="preserve"> из реда бр. </w:t>
            </w:r>
            <w:r w:rsidRPr="00BA6BD4">
              <w:rPr>
                <w:rFonts w:cs="Arial"/>
                <w:lang w:val="sr-Latn-CS"/>
              </w:rPr>
              <w:t>I</w:t>
            </w:r>
            <w:r w:rsidRPr="00BA6BD4">
              <w:rPr>
                <w:rFonts w:cs="Arial"/>
              </w:rPr>
              <w:t>)</w:t>
            </w:r>
            <w:r w:rsidR="00495B08">
              <w:rPr>
                <w:rFonts w:cs="Arial"/>
                <w:lang w:val="sr-Cyrl-RS"/>
              </w:rPr>
              <w:t xml:space="preserve"> </w:t>
            </w:r>
            <w:r w:rsidRPr="00BA6BD4">
              <w:rPr>
                <w:rFonts w:cs="Arial"/>
              </w:rPr>
              <w:t>уколико исти постоје као засебни трошкови</w:t>
            </w:r>
            <w:r w:rsidRPr="00BA6BD4">
              <w:rPr>
                <w:rFonts w:cs="Arial"/>
                <w:lang w:val="sr-Latn-CS"/>
              </w:rPr>
              <w:t>)</w:t>
            </w:r>
          </w:p>
        </w:tc>
        <w:tc>
          <w:tcPr>
            <w:tcW w:w="2970" w:type="dxa"/>
            <w:shd w:val="clear" w:color="auto" w:fill="auto"/>
            <w:vAlign w:val="center"/>
          </w:tcPr>
          <w:p w:rsidR="001639AB" w:rsidRPr="00BA6BD4" w:rsidRDefault="001639AB" w:rsidP="00BC01DC">
            <w:pPr>
              <w:spacing w:before="0"/>
              <w:rPr>
                <w:rFonts w:cs="Arial"/>
              </w:rPr>
            </w:pPr>
            <w:r w:rsidRPr="00BA6BD4">
              <w:rPr>
                <w:rFonts w:cs="Arial"/>
              </w:rPr>
              <w:t>Трошкови царине</w:t>
            </w:r>
          </w:p>
        </w:tc>
        <w:tc>
          <w:tcPr>
            <w:tcW w:w="3960" w:type="dxa"/>
          </w:tcPr>
          <w:p w:rsidR="001639AB" w:rsidRPr="00BA6BD4" w:rsidRDefault="001639AB" w:rsidP="008A4CDF">
            <w:pPr>
              <w:spacing w:before="0"/>
              <w:jc w:val="center"/>
              <w:rPr>
                <w:rFonts w:cs="Arial"/>
              </w:rPr>
            </w:pPr>
            <w:r w:rsidRPr="00BA6BD4">
              <w:rPr>
                <w:rFonts w:cs="Arial"/>
              </w:rPr>
              <w:t xml:space="preserve">_____динара/EUR </w:t>
            </w:r>
          </w:p>
        </w:tc>
      </w:tr>
      <w:tr w:rsidR="001639AB" w:rsidRPr="00BA6BD4" w:rsidTr="001639AB">
        <w:trPr>
          <w:trHeight w:val="525"/>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rPr>
            </w:pPr>
            <w:r w:rsidRPr="00BA6BD4">
              <w:rPr>
                <w:rFonts w:cs="Arial"/>
              </w:rPr>
              <w:t>Трошкови превоза</w:t>
            </w:r>
          </w:p>
        </w:tc>
        <w:tc>
          <w:tcPr>
            <w:tcW w:w="3960" w:type="dxa"/>
          </w:tcPr>
          <w:p w:rsidR="001639AB" w:rsidRPr="00BA6BD4" w:rsidRDefault="001639AB" w:rsidP="008A4CDF">
            <w:pPr>
              <w:spacing w:before="0"/>
              <w:jc w:val="center"/>
              <w:rPr>
                <w:rFonts w:cs="Arial"/>
              </w:rPr>
            </w:pPr>
            <w:r w:rsidRPr="00BA6BD4">
              <w:rPr>
                <w:rFonts w:cs="Arial"/>
              </w:rPr>
              <w:t xml:space="preserve">_____динара/EUR </w:t>
            </w:r>
          </w:p>
        </w:tc>
      </w:tr>
      <w:tr w:rsidR="001639AB" w:rsidRPr="00BA6BD4" w:rsidTr="001639AB">
        <w:trPr>
          <w:trHeight w:val="534"/>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lang w:val="sr-Cyrl-CS"/>
              </w:rPr>
            </w:pPr>
            <w:r w:rsidRPr="00BA6BD4">
              <w:rPr>
                <w:rFonts w:cs="Arial"/>
              </w:rPr>
              <w:t>Остали трошкови</w:t>
            </w:r>
            <w:r w:rsidRPr="00BA6BD4">
              <w:rPr>
                <w:rFonts w:cs="Arial"/>
                <w:lang w:val="sr-Cyrl-CS"/>
              </w:rPr>
              <w:t xml:space="preserve"> (навести)</w:t>
            </w:r>
          </w:p>
        </w:tc>
        <w:tc>
          <w:tcPr>
            <w:tcW w:w="3960" w:type="dxa"/>
          </w:tcPr>
          <w:p w:rsidR="001639AB" w:rsidRPr="00BA6BD4" w:rsidRDefault="001639AB" w:rsidP="008A4CDF">
            <w:pPr>
              <w:spacing w:before="0"/>
              <w:jc w:val="center"/>
              <w:rPr>
                <w:rFonts w:cs="Arial"/>
              </w:rPr>
            </w:pPr>
            <w:r w:rsidRPr="00BA6BD4">
              <w:rPr>
                <w:rFonts w:cs="Arial"/>
              </w:rPr>
              <w:t xml:space="preserve">_____динара/EUR </w:t>
            </w:r>
          </w:p>
        </w:tc>
      </w:tr>
    </w:tbl>
    <w:p w:rsidR="00343A18" w:rsidRPr="00F10346" w:rsidRDefault="00343A18" w:rsidP="00343A18">
      <w:pPr>
        <w:widowControl w:val="0"/>
        <w:spacing w:before="0"/>
        <w:rPr>
          <w:rFonts w:eastAsia="Arial Unicode MS" w:cs="Arial"/>
          <w:color w:val="00B0F0"/>
        </w:rPr>
      </w:pPr>
    </w:p>
    <w:p w:rsidR="00343A18" w:rsidRDefault="00343A18" w:rsidP="00343A18">
      <w:pPr>
        <w:widowControl w:val="0"/>
        <w:spacing w:before="0"/>
        <w:rPr>
          <w:rFonts w:eastAsia="Arial Unicode MS" w:cs="Arial"/>
          <w:lang w:val="sr-Cyrl-RS"/>
        </w:rPr>
      </w:pPr>
    </w:p>
    <w:p w:rsidR="0043089B" w:rsidRPr="0043089B" w:rsidRDefault="0043089B"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Default="00343A18" w:rsidP="00BC01DC">
            <w:pPr>
              <w:spacing w:before="0"/>
              <w:jc w:val="center"/>
              <w:rPr>
                <w:rFonts w:cs="Arial"/>
                <w:lang w:val="sr-Cyrl-RS"/>
              </w:rPr>
            </w:pPr>
            <w:r w:rsidRPr="00F10346">
              <w:rPr>
                <w:rFonts w:cs="Arial"/>
                <w:lang w:val="sr-Cyrl-CS"/>
              </w:rPr>
              <w:t>П</w:t>
            </w:r>
            <w:r w:rsidRPr="00F10346">
              <w:rPr>
                <w:rFonts w:cs="Arial"/>
              </w:rPr>
              <w:t>онуђач</w:t>
            </w:r>
          </w:p>
          <w:p w:rsidR="00946591" w:rsidRPr="00946591" w:rsidRDefault="00946591" w:rsidP="00BC01DC">
            <w:pPr>
              <w:spacing w:before="0"/>
              <w:jc w:val="center"/>
              <w:rPr>
                <w:rFonts w:cs="Arial"/>
                <w:lang w:val="sr-Cyrl-RS"/>
              </w:rPr>
            </w:pP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865C2" w:rsidRDefault="003865C2" w:rsidP="00343A18">
      <w:pPr>
        <w:spacing w:before="0"/>
        <w:rPr>
          <w:rFonts w:cs="Arial"/>
          <w:b/>
          <w:lang w:val="sr-Cyrl-RS"/>
        </w:rPr>
      </w:pPr>
    </w:p>
    <w:p w:rsidR="0061160F" w:rsidRPr="0061160F" w:rsidRDefault="0061160F" w:rsidP="00343A18">
      <w:pPr>
        <w:spacing w:before="0"/>
        <w:rPr>
          <w:rFonts w:cs="Arial"/>
          <w:b/>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DC414E"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DC414E">
        <w:rPr>
          <w:rFonts w:ascii="Arial" w:hAnsi="Arial" w:cs="Arial"/>
          <w:bCs/>
          <w:iCs/>
          <w:lang w:val="sr-Cyrl-CS"/>
        </w:rPr>
        <w:t>-</w:t>
      </w:r>
      <w:r w:rsidR="007F7D7A" w:rsidRPr="00DC414E">
        <w:rPr>
          <w:rFonts w:ascii="Arial" w:hAnsi="Arial" w:cs="Arial"/>
          <w:bCs/>
          <w:iCs/>
          <w:lang w:val="sr-Cyrl-CS"/>
        </w:rPr>
        <w:t>у колону 9</w:t>
      </w:r>
      <w:r w:rsidR="007F7D7A" w:rsidRPr="00DC414E">
        <w:rPr>
          <w:rFonts w:ascii="Arial" w:hAnsi="Arial" w:cs="Arial"/>
          <w:bCs/>
          <w:iCs/>
        </w:rPr>
        <w:t>.</w:t>
      </w:r>
      <w:r w:rsidR="00495B08">
        <w:rPr>
          <w:rFonts w:ascii="Arial" w:hAnsi="Arial" w:cs="Arial"/>
          <w:bCs/>
          <w:iCs/>
          <w:lang w:val="sr-Cyrl-RS"/>
        </w:rPr>
        <w:t xml:space="preserve"> </w:t>
      </w:r>
      <w:proofErr w:type="gramStart"/>
      <w:r w:rsidR="007E7BB8" w:rsidRPr="00DC414E">
        <w:rPr>
          <w:rFonts w:ascii="Arial" w:hAnsi="Arial" w:cs="Arial"/>
          <w:bCs/>
          <w:iCs/>
        </w:rPr>
        <w:t>уписати</w:t>
      </w:r>
      <w:proofErr w:type="gramEnd"/>
      <w:r w:rsidR="007E7BB8" w:rsidRPr="00DC414E">
        <w:rPr>
          <w:rFonts w:ascii="Arial" w:hAnsi="Arial" w:cs="Arial"/>
          <w:bCs/>
          <w:iCs/>
        </w:rPr>
        <w:t xml:space="preserve"> назив произвођача понуђених добара,</w:t>
      </w:r>
      <w:r w:rsidR="00495B08">
        <w:rPr>
          <w:rFonts w:ascii="Arial" w:hAnsi="Arial" w:cs="Arial"/>
          <w:bCs/>
          <w:iCs/>
          <w:lang w:val="sr-Cyrl-RS"/>
        </w:rPr>
        <w:t xml:space="preserve"> </w:t>
      </w:r>
      <w:r w:rsidR="007E7BB8" w:rsidRPr="00DC414E">
        <w:rPr>
          <w:rFonts w:ascii="Arial" w:hAnsi="Arial" w:cs="Arial"/>
          <w:bCs/>
          <w:iCs/>
        </w:rPr>
        <w:t>назив модела/ознаку понуђених добара</w:t>
      </w:r>
    </w:p>
    <w:p w:rsidR="00343A18" w:rsidRPr="00DC414E" w:rsidRDefault="00343A18" w:rsidP="00343A18">
      <w:pPr>
        <w:tabs>
          <w:tab w:val="left" w:pos="992"/>
        </w:tabs>
        <w:spacing w:before="0"/>
        <w:rPr>
          <w:rFonts w:cs="Arial"/>
          <w:b/>
          <w:lang w:val="sr-Cyrl-BA"/>
        </w:rPr>
      </w:pP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 – уписује се укупно понуђена цена за све </w:t>
      </w:r>
      <w:proofErr w:type="gramStart"/>
      <w:r w:rsidR="00343A18" w:rsidRPr="00DC414E">
        <w:rPr>
          <w:rFonts w:cs="Arial"/>
        </w:rPr>
        <w:t>позиције  без</w:t>
      </w:r>
      <w:proofErr w:type="gramEnd"/>
      <w:r w:rsidR="00343A18" w:rsidRPr="00DC414E">
        <w:rPr>
          <w:rFonts w:cs="Arial"/>
        </w:rPr>
        <w:t xml:space="preserve"> ПДВ (збир</w:t>
      </w:r>
      <w:r w:rsidRPr="00DC414E">
        <w:rPr>
          <w:rFonts w:cs="Arial"/>
        </w:rPr>
        <w:t xml:space="preserve"> </w:t>
      </w:r>
      <w:r w:rsidR="00343A18" w:rsidRPr="00DC414E">
        <w:rPr>
          <w:rFonts w:cs="Arial"/>
        </w:rPr>
        <w:t>колоне бр. 5)</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II – уписује се укупан износ ПДВ </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w:t>
      </w:r>
      <w:proofErr w:type="gramStart"/>
      <w:r w:rsidR="00343A18" w:rsidRPr="00DC414E">
        <w:rPr>
          <w:rFonts w:cs="Arial"/>
        </w:rPr>
        <w:t>III – уписује се укупно понуђена цена са ПДВ (ред бр.</w:t>
      </w:r>
      <w:proofErr w:type="gramEnd"/>
      <w:r w:rsidR="00343A18" w:rsidRPr="00DC414E">
        <w:rPr>
          <w:rFonts w:cs="Arial"/>
        </w:rPr>
        <w:t xml:space="preserve"> </w:t>
      </w:r>
      <w:proofErr w:type="gramStart"/>
      <w:r w:rsidR="00343A18" w:rsidRPr="00DC414E">
        <w:rPr>
          <w:rFonts w:cs="Arial"/>
        </w:rPr>
        <w:t>I + ред.бр.</w:t>
      </w:r>
      <w:proofErr w:type="gramEnd"/>
      <w:r w:rsidR="00343A18" w:rsidRPr="00DC414E">
        <w:rPr>
          <w:rFonts w:cs="Arial"/>
        </w:rPr>
        <w:t xml:space="preserve"> II)</w:t>
      </w:r>
    </w:p>
    <w:p w:rsidR="001639AB" w:rsidRPr="00DC414E" w:rsidRDefault="001639AB" w:rsidP="001639AB">
      <w:pPr>
        <w:tabs>
          <w:tab w:val="left" w:pos="992"/>
        </w:tabs>
        <w:spacing w:before="0"/>
        <w:ind w:left="720"/>
        <w:rPr>
          <w:rFonts w:cs="Arial"/>
        </w:rPr>
      </w:pPr>
    </w:p>
    <w:p w:rsidR="00343A18" w:rsidRDefault="001639AB" w:rsidP="00343A18">
      <w:pPr>
        <w:tabs>
          <w:tab w:val="left" w:pos="992"/>
        </w:tabs>
        <w:spacing w:before="0"/>
        <w:rPr>
          <w:rFonts w:cs="Arial"/>
          <w:lang w:val="sr-Cyrl-RS"/>
        </w:rPr>
      </w:pPr>
      <w:r w:rsidRPr="00DC414E">
        <w:rPr>
          <w:rFonts w:cs="Arial"/>
        </w:rPr>
        <w:t xml:space="preserve">- </w:t>
      </w:r>
      <w:proofErr w:type="gramStart"/>
      <w:r w:rsidRPr="00DC414E">
        <w:rPr>
          <w:rFonts w:cs="Arial"/>
        </w:rPr>
        <w:t>у</w:t>
      </w:r>
      <w:proofErr w:type="gramEnd"/>
      <w:r w:rsidRPr="00DC414E">
        <w:rPr>
          <w:rFonts w:cs="Arial"/>
        </w:rPr>
        <w:t xml:space="preserve"> Табелу 2. </w:t>
      </w:r>
      <w:proofErr w:type="gramStart"/>
      <w:r w:rsidRPr="00DC414E">
        <w:rPr>
          <w:rFonts w:cs="Arial"/>
        </w:rPr>
        <w:t>уписују</w:t>
      </w:r>
      <w:proofErr w:type="gramEnd"/>
      <w:r w:rsidRPr="00DC414E">
        <w:rPr>
          <w:rFonts w:cs="Arial"/>
        </w:rPr>
        <w:t xml:space="preserve"> се посебно исказани трошкови у дин/EUR који су укључени у укупно понуђену цену без ПДВ (ред бр. </w:t>
      </w:r>
      <w:proofErr w:type="gramStart"/>
      <w:r w:rsidRPr="00DC414E">
        <w:rPr>
          <w:rFonts w:cs="Arial"/>
        </w:rPr>
        <w:t>I из табеле 1) уколико исти постоје као засебни трошкови</w:t>
      </w:r>
      <w:r w:rsidR="00DC414E" w:rsidRPr="00DC414E">
        <w:rPr>
          <w:rFonts w:cs="Arial"/>
        </w:rPr>
        <w:t>.</w:t>
      </w:r>
      <w:proofErr w:type="gramEnd"/>
    </w:p>
    <w:p w:rsidR="006852A2" w:rsidRPr="006852A2" w:rsidRDefault="006852A2" w:rsidP="00343A18">
      <w:pPr>
        <w:tabs>
          <w:tab w:val="left" w:pos="992"/>
        </w:tabs>
        <w:spacing w:before="0"/>
        <w:rPr>
          <w:rFonts w:cs="Arial"/>
          <w:lang w:val="sr-Cyrl-RS"/>
        </w:rPr>
      </w:pPr>
    </w:p>
    <w:p w:rsidR="00343A18" w:rsidRDefault="001639AB" w:rsidP="001639AB">
      <w:pPr>
        <w:tabs>
          <w:tab w:val="left" w:pos="992"/>
        </w:tabs>
        <w:spacing w:before="0"/>
        <w:rPr>
          <w:rFonts w:cs="Arial"/>
          <w:lang w:val="sr-Cyrl-RS"/>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6852A2" w:rsidRPr="006852A2" w:rsidRDefault="006852A2" w:rsidP="001639AB">
      <w:pPr>
        <w:tabs>
          <w:tab w:val="left" w:pos="992"/>
        </w:tabs>
        <w:spacing w:before="0"/>
        <w:rPr>
          <w:rFonts w:cs="Arial"/>
          <w:lang w:val="sr-Cyrl-RS"/>
        </w:rPr>
      </w:pPr>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D93DF0" w:rsidRDefault="00D93DF0" w:rsidP="00343A18">
      <w:pPr>
        <w:pStyle w:val="KDObrazac"/>
        <w:spacing w:before="0"/>
        <w:rPr>
          <w:lang w:val="sr-Cyrl-RS"/>
        </w:rPr>
      </w:pPr>
      <w:bookmarkStart w:id="259" w:name="_Toc442559926"/>
    </w:p>
    <w:p w:rsidR="00D93DF0" w:rsidRDefault="00D93DF0" w:rsidP="00343A18">
      <w:pPr>
        <w:pStyle w:val="KDObrazac"/>
        <w:spacing w:before="0"/>
        <w:rPr>
          <w:lang w:val="sr-Cyrl-RS"/>
        </w:rPr>
      </w:pPr>
    </w:p>
    <w:p w:rsidR="00343A18" w:rsidRPr="00F10346" w:rsidRDefault="00343A18" w:rsidP="00343A18">
      <w:pPr>
        <w:pStyle w:val="KDObrazac"/>
        <w:spacing w:before="0"/>
      </w:pPr>
      <w:proofErr w:type="gramStart"/>
      <w:r w:rsidRPr="00F10346">
        <w:lastRenderedPageBreak/>
        <w:t xml:space="preserve">ОБРАЗАЦ </w:t>
      </w:r>
      <w:r w:rsidR="00E33DE8">
        <w:rPr>
          <w:lang w:val="sr-Cyrl-RS"/>
        </w:rPr>
        <w:t>3</w:t>
      </w:r>
      <w:r w:rsidRPr="00F10346">
        <w:t>.</w:t>
      </w:r>
      <w:bookmarkEnd w:id="259"/>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8F708F">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0878F5">
      <w:pPr>
        <w:spacing w:before="0"/>
        <w:rPr>
          <w:rFonts w:cs="Arial"/>
          <w:lang w:val="ru-RU"/>
        </w:rPr>
      </w:pPr>
      <w:r w:rsidRPr="00F10346">
        <w:rPr>
          <w:rFonts w:cs="Arial"/>
          <w:lang w:val="ru-RU"/>
        </w:rPr>
        <w:t>и под пуном материјалном и кривичном одговорношћу потврђује да је Понуду број:________</w:t>
      </w:r>
      <w:r w:rsidR="000878F5">
        <w:rPr>
          <w:rFonts w:cs="Arial"/>
          <w:lang w:val="ru-RU"/>
        </w:rPr>
        <w:t>_ од __.__.2016. године</w:t>
      </w:r>
      <w:r w:rsidRPr="00F10346">
        <w:rPr>
          <w:rFonts w:cs="Arial"/>
          <w:lang w:val="ru-RU"/>
        </w:rPr>
        <w:t xml:space="preserve"> за јавну набавку добара </w:t>
      </w:r>
      <w:r w:rsidR="00D93DF0" w:rsidRPr="003329C3">
        <w:rPr>
          <w:rFonts w:cs="Arial"/>
          <w:b/>
          <w:lang w:val="sr-Cyrl-RS"/>
        </w:rPr>
        <w:t>Клима уређаји у сплит изведби у погону ТЕНТ - А</w:t>
      </w:r>
      <w:r w:rsidR="00097A2D">
        <w:rPr>
          <w:rFonts w:cs="Arial"/>
          <w:b/>
          <w:lang w:val="sr-Cyrl-RS"/>
        </w:rPr>
        <w:t xml:space="preserve">,  </w:t>
      </w:r>
      <w:r w:rsidR="00D62C61" w:rsidRPr="00E47C2E">
        <w:rPr>
          <w:rFonts w:cs="Arial"/>
          <w:lang w:val="ru-RU"/>
        </w:rPr>
        <w:t>у отвореном поступку јавне набавке</w:t>
      </w:r>
      <w:r w:rsidR="00D62C61" w:rsidRPr="00F10346">
        <w:rPr>
          <w:rFonts w:cs="Arial"/>
          <w:lang w:val="ru-RU"/>
        </w:rPr>
        <w:t xml:space="preserve"> </w:t>
      </w:r>
      <w:r w:rsidRPr="00AF7C8E">
        <w:rPr>
          <w:rFonts w:cs="Arial"/>
          <w:b/>
          <w:lang w:val="ru-RU"/>
        </w:rPr>
        <w:t>ЈН бр.</w:t>
      </w:r>
      <w:r w:rsidR="00AF3222" w:rsidRPr="00AF7C8E">
        <w:rPr>
          <w:b/>
        </w:rPr>
        <w:t xml:space="preserve"> </w:t>
      </w:r>
      <w:r w:rsidR="00AF3222" w:rsidRPr="00AF7C8E">
        <w:rPr>
          <w:rFonts w:cs="Arial"/>
          <w:b/>
          <w:lang w:val="ru-RU"/>
        </w:rPr>
        <w:t>3000</w:t>
      </w:r>
      <w:r w:rsidR="000F2112" w:rsidRPr="00AF7C8E">
        <w:rPr>
          <w:rFonts w:cs="Arial"/>
          <w:b/>
          <w:lang w:val="ru-RU"/>
        </w:rPr>
        <w:t>/</w:t>
      </w:r>
      <w:r w:rsidR="00D93DF0">
        <w:rPr>
          <w:rFonts w:cs="Arial"/>
          <w:b/>
          <w:lang w:val="ru-RU"/>
        </w:rPr>
        <w:t>0350</w:t>
      </w:r>
      <w:r w:rsidR="00097A2D">
        <w:rPr>
          <w:rFonts w:cs="Arial"/>
          <w:b/>
          <w:lang w:val="ru-RU"/>
        </w:rPr>
        <w:t>/2017</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D93DF0">
        <w:rPr>
          <w:rFonts w:cs="Arial"/>
          <w:b/>
          <w:lang w:val="ru-RU"/>
        </w:rPr>
        <w:t>471</w:t>
      </w:r>
      <w:r w:rsidR="00097A2D">
        <w:rPr>
          <w:rFonts w:cs="Arial"/>
          <w:b/>
          <w:lang w:val="ru-RU"/>
        </w:rPr>
        <w:t>/2017</w:t>
      </w:r>
      <w:r w:rsidR="00AF3222" w:rsidRPr="00AF7C8E">
        <w:rPr>
          <w:rFonts w:cs="Arial"/>
          <w:b/>
          <w:lang w:val="ru-RU"/>
        </w:rPr>
        <w:t>)</w:t>
      </w:r>
      <w:r w:rsidR="00AF3222">
        <w:rPr>
          <w:rFonts w:cs="Arial"/>
          <w:lang w:val="sr-Latn-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0F2112">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0F2112">
        <w:rPr>
          <w:rFonts w:cs="Arial"/>
          <w:lang w:val="ru-RU"/>
        </w:rPr>
        <w:t xml:space="preserve"> </w:t>
      </w:r>
      <w:r w:rsidRPr="00F10346">
        <w:rPr>
          <w:rFonts w:cs="Arial"/>
          <w:lang w:val="ru-RU"/>
        </w:rPr>
        <w:t>Порталу јавних набавки и интернет страници Наручиоца дана ___________</w:t>
      </w:r>
      <w:r w:rsidR="000878F5">
        <w:rPr>
          <w:rFonts w:cs="Arial"/>
          <w:lang w:val="ru-RU"/>
        </w:rPr>
        <w:t>__</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000F2112">
        <w:rPr>
          <w:rFonts w:cs="Arial"/>
          <w:b/>
          <w:lang w:val="ru-RU"/>
        </w:rPr>
        <w:t xml:space="preserve"> </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pStyle w:val="KDObrazac"/>
        <w:spacing w:before="0"/>
      </w:pPr>
      <w:bookmarkStart w:id="260" w:name="_Toc442559928"/>
      <w:proofErr w:type="gramStart"/>
      <w:r w:rsidRPr="00F10346">
        <w:lastRenderedPageBreak/>
        <w:t xml:space="preserve">ОБРАЗАЦ </w:t>
      </w:r>
      <w:r w:rsidR="00E33DE8">
        <w:rPr>
          <w:lang w:val="sr-Cyrl-RS"/>
        </w:rPr>
        <w:t>4</w:t>
      </w:r>
      <w:r w:rsidRPr="00F10346">
        <w:t>.</w:t>
      </w:r>
      <w:bookmarkEnd w:id="260"/>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1" w:name="_Toc442559929"/>
      <w:r w:rsidRPr="00F10346">
        <w:rPr>
          <w:b/>
          <w:lang w:val="ru-RU"/>
        </w:rPr>
        <w:t>И З Ј А В У</w:t>
      </w:r>
      <w:bookmarkEnd w:id="261"/>
    </w:p>
    <w:p w:rsidR="00343A18" w:rsidRPr="00F10346" w:rsidRDefault="00343A18" w:rsidP="00874F5B"/>
    <w:p w:rsidR="00343A18" w:rsidRPr="00F10346" w:rsidRDefault="00343A18" w:rsidP="00874F5B"/>
    <w:p w:rsidR="00343A18" w:rsidRPr="00F10346" w:rsidRDefault="00343A18" w:rsidP="000878F5">
      <w:pPr>
        <w:spacing w:before="0"/>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0878F5">
        <w:rPr>
          <w:rFonts w:cs="Arial"/>
        </w:rPr>
        <w:t>__________</w:t>
      </w:r>
      <w:r w:rsidR="000878F5">
        <w:rPr>
          <w:rFonts w:cs="Arial"/>
          <w:lang w:val="sr-Cyrl-RS"/>
        </w:rPr>
        <w:t xml:space="preserve">од __.__.2016. године </w:t>
      </w:r>
      <w:r w:rsidRPr="00F10346">
        <w:rPr>
          <w:rFonts w:cs="Arial"/>
          <w:lang w:val="ru-RU"/>
        </w:rPr>
        <w:t xml:space="preserve">за јавну набавку добара </w:t>
      </w:r>
      <w:r w:rsidR="00D93DF0" w:rsidRPr="003329C3">
        <w:rPr>
          <w:rFonts w:cs="Arial"/>
          <w:b/>
          <w:lang w:val="sr-Cyrl-RS"/>
        </w:rPr>
        <w:t>Клима уређаји у сплит изведби у погону ТЕНТ - А</w:t>
      </w:r>
      <w:r w:rsidR="00097A2D">
        <w:rPr>
          <w:rFonts w:cs="Arial"/>
          <w:b/>
          <w:lang w:val="sr-Cyrl-RS"/>
        </w:rPr>
        <w:t>,</w:t>
      </w:r>
      <w:r w:rsidRPr="00F10346">
        <w:rPr>
          <w:rFonts w:cs="Arial"/>
        </w:rPr>
        <w:t xml:space="preserve"> у </w:t>
      </w:r>
      <w:r w:rsidR="0008263C" w:rsidRPr="00F10346">
        <w:rPr>
          <w:rFonts w:cs="Arial"/>
        </w:rPr>
        <w:t xml:space="preserve">отвореном </w:t>
      </w:r>
      <w:r w:rsidRPr="00F10346">
        <w:rPr>
          <w:rFonts w:cs="Arial"/>
        </w:rPr>
        <w:t>поступку</w:t>
      </w:r>
      <w:r w:rsidR="00EF1F47">
        <w:rPr>
          <w:rFonts w:cs="Arial"/>
          <w:lang w:val="sr-Cyrl-RS"/>
        </w:rPr>
        <w:t xml:space="preserve"> </w:t>
      </w:r>
      <w:r w:rsidRPr="00F10346">
        <w:rPr>
          <w:rFonts w:cs="Arial"/>
          <w:lang w:val="ru-RU"/>
        </w:rPr>
        <w:t xml:space="preserve">јавне набавке </w:t>
      </w:r>
      <w:r w:rsidR="00D93DF0">
        <w:rPr>
          <w:rFonts w:cs="Arial"/>
          <w:lang w:val="ru-RU"/>
        </w:rPr>
        <w:t xml:space="preserve">                         </w:t>
      </w:r>
      <w:r w:rsidRPr="00AF7C8E">
        <w:rPr>
          <w:rFonts w:cs="Arial"/>
          <w:b/>
          <w:lang w:val="ru-RU"/>
        </w:rPr>
        <w:t>ЈН бр.</w:t>
      </w:r>
      <w:r w:rsidR="00AF3222" w:rsidRPr="00AF7C8E">
        <w:rPr>
          <w:b/>
        </w:rPr>
        <w:t xml:space="preserve"> </w:t>
      </w:r>
      <w:r w:rsidR="00AF3222" w:rsidRPr="00AF7C8E">
        <w:rPr>
          <w:rFonts w:cs="Arial"/>
          <w:b/>
          <w:lang w:val="ru-RU"/>
        </w:rPr>
        <w:t>3000/</w:t>
      </w:r>
      <w:r w:rsidR="00D93DF0">
        <w:rPr>
          <w:rFonts w:cs="Arial"/>
          <w:b/>
          <w:lang w:val="ru-RU"/>
        </w:rPr>
        <w:t>0350</w:t>
      </w:r>
      <w:r w:rsidR="00097A2D">
        <w:rPr>
          <w:rFonts w:cs="Arial"/>
          <w:b/>
          <w:lang w:val="ru-RU"/>
        </w:rPr>
        <w:t>/2017</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D93DF0">
        <w:rPr>
          <w:rFonts w:cs="Arial"/>
          <w:b/>
          <w:lang w:val="ru-RU"/>
        </w:rPr>
        <w:t>471</w:t>
      </w:r>
      <w:r w:rsidR="00097A2D">
        <w:rPr>
          <w:rFonts w:cs="Arial"/>
          <w:b/>
          <w:lang w:val="ru-RU"/>
        </w:rPr>
        <w:t>/2017</w:t>
      </w:r>
      <w:r w:rsidR="00AF3222" w:rsidRPr="00AF7C8E">
        <w:rPr>
          <w:rFonts w:cs="Arial"/>
          <w:b/>
          <w:lang w:val="ru-RU"/>
        </w:rPr>
        <w:t>)</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0878F5">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Default="0042687E" w:rsidP="00874F5B">
      <w:pPr>
        <w:rPr>
          <w:lang w:val="sr-Cyrl-RS"/>
        </w:rPr>
      </w:pPr>
    </w:p>
    <w:p w:rsidR="000878F5" w:rsidRDefault="000878F5" w:rsidP="00874F5B">
      <w:pPr>
        <w:rPr>
          <w:lang w:val="sr-Cyrl-RS"/>
        </w:rPr>
      </w:pPr>
    </w:p>
    <w:p w:rsidR="000878F5" w:rsidRDefault="000878F5" w:rsidP="00874F5B">
      <w:pPr>
        <w:rPr>
          <w:lang w:val="sr-Cyrl-RS"/>
        </w:rPr>
      </w:pPr>
    </w:p>
    <w:p w:rsidR="00776B54" w:rsidRDefault="00776B54" w:rsidP="00E2684F">
      <w:pPr>
        <w:pStyle w:val="KDObrazac"/>
        <w:rPr>
          <w:lang w:val="sr-Cyrl-RS"/>
        </w:rPr>
      </w:pPr>
    </w:p>
    <w:p w:rsidR="00776B54" w:rsidRDefault="00776B54" w:rsidP="00E2684F">
      <w:pPr>
        <w:pStyle w:val="KDObrazac"/>
        <w:rPr>
          <w:lang w:val="sr-Cyrl-RS"/>
        </w:rPr>
      </w:pPr>
    </w:p>
    <w:p w:rsidR="00E2684F" w:rsidRPr="00F0623A" w:rsidRDefault="00E2684F" w:rsidP="00E2684F">
      <w:pPr>
        <w:pStyle w:val="KDObrazac"/>
        <w:rPr>
          <w:lang w:val="sr-Cyrl-RS"/>
        </w:rPr>
      </w:pPr>
      <w:proofErr w:type="gramStart"/>
      <w:r w:rsidRPr="00F0623A">
        <w:lastRenderedPageBreak/>
        <w:t xml:space="preserve">ОБРАЗАЦ </w:t>
      </w:r>
      <w:r w:rsidRPr="00F0623A">
        <w:rPr>
          <w:lang w:val="sr-Cyrl-RS"/>
        </w:rPr>
        <w:t>5.</w:t>
      </w:r>
      <w:proofErr w:type="gramEnd"/>
    </w:p>
    <w:p w:rsidR="00E2684F" w:rsidRPr="00F0623A" w:rsidRDefault="00E2684F" w:rsidP="00E2684F">
      <w:pPr>
        <w:spacing w:before="0"/>
        <w:rPr>
          <w:rFonts w:cs="Arial"/>
        </w:rPr>
      </w:pPr>
    </w:p>
    <w:p w:rsidR="00E2684F" w:rsidRPr="00F0623A" w:rsidRDefault="00E2684F" w:rsidP="00E2684F">
      <w:pPr>
        <w:spacing w:before="0"/>
        <w:jc w:val="center"/>
        <w:rPr>
          <w:rFonts w:cs="Arial"/>
        </w:rPr>
      </w:pPr>
    </w:p>
    <w:p w:rsidR="00E2684F" w:rsidRPr="00F0623A" w:rsidRDefault="00E2684F" w:rsidP="00E2684F">
      <w:pPr>
        <w:spacing w:before="0"/>
        <w:jc w:val="center"/>
        <w:rPr>
          <w:rFonts w:cs="Arial"/>
          <w:b/>
        </w:rPr>
      </w:pPr>
      <w:r w:rsidRPr="00F0623A">
        <w:rPr>
          <w:rFonts w:cs="Arial"/>
          <w:b/>
        </w:rPr>
        <w:t>СПИСАК ИСПОРУЧЕНИХ ДОБАРА</w:t>
      </w:r>
      <w:r w:rsidRPr="00F0623A">
        <w:rPr>
          <w:rFonts w:cs="Arial"/>
          <w:b/>
          <w:lang w:val="sr-Cyrl-RS"/>
        </w:rPr>
        <w:t xml:space="preserve"> </w:t>
      </w:r>
      <w:r w:rsidRPr="00F0623A">
        <w:rPr>
          <w:rFonts w:cs="Arial"/>
          <w:b/>
        </w:rPr>
        <w:t>– СТРУЧНЕ РЕФЕРЕНЦЕ</w:t>
      </w:r>
    </w:p>
    <w:p w:rsidR="00E2684F" w:rsidRPr="00F0623A" w:rsidRDefault="00E2684F" w:rsidP="00E2684F">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E2684F" w:rsidRPr="00F0623A" w:rsidTr="00730048">
        <w:tc>
          <w:tcPr>
            <w:tcW w:w="213" w:type="pct"/>
            <w:tcBorders>
              <w:top w:val="single" w:sz="4" w:space="0" w:color="auto"/>
              <w:left w:val="single" w:sz="4" w:space="0" w:color="auto"/>
              <w:bottom w:val="single" w:sz="4" w:space="0" w:color="auto"/>
              <w:right w:val="single" w:sz="4" w:space="0" w:color="auto"/>
            </w:tcBorders>
          </w:tcPr>
          <w:p w:rsidR="00E2684F" w:rsidRPr="00F0623A" w:rsidRDefault="00E2684F" w:rsidP="00730048">
            <w:pPr>
              <w:spacing w:before="0"/>
              <w:jc w:val="center"/>
              <w:rPr>
                <w:rFonts w:eastAsia="Calibri" w:cs="Arial"/>
                <w:bCs/>
                <w:iCs/>
              </w:rPr>
            </w:pPr>
          </w:p>
        </w:tc>
        <w:tc>
          <w:tcPr>
            <w:tcW w:w="951" w:type="pct"/>
            <w:tcBorders>
              <w:top w:val="single" w:sz="4" w:space="0" w:color="auto"/>
              <w:left w:val="single" w:sz="4" w:space="0" w:color="auto"/>
              <w:bottom w:val="single" w:sz="4" w:space="0" w:color="auto"/>
              <w:right w:val="single" w:sz="4" w:space="0" w:color="auto"/>
            </w:tcBorders>
          </w:tcPr>
          <w:p w:rsidR="00E2684F" w:rsidRPr="00F0623A" w:rsidRDefault="00E2684F" w:rsidP="00730048">
            <w:pPr>
              <w:spacing w:before="0"/>
              <w:jc w:val="center"/>
              <w:rPr>
                <w:rFonts w:eastAsia="Calibri" w:cs="Arial"/>
                <w:bCs/>
                <w:iCs/>
              </w:rPr>
            </w:pPr>
          </w:p>
          <w:p w:rsidR="00E2684F" w:rsidRPr="00F0623A" w:rsidRDefault="00E2684F" w:rsidP="00730048">
            <w:pPr>
              <w:spacing w:before="0"/>
              <w:jc w:val="center"/>
              <w:rPr>
                <w:rFonts w:eastAsia="Calibri" w:cs="Arial"/>
                <w:bCs/>
                <w:iCs/>
              </w:rPr>
            </w:pPr>
            <w:r w:rsidRPr="00F0623A">
              <w:rPr>
                <w:rFonts w:eastAsia="Calibri" w:cs="Arial"/>
                <w:bCs/>
                <w:iCs/>
              </w:rPr>
              <w:t>Референтни наручилац односно купац</w:t>
            </w:r>
          </w:p>
        </w:tc>
        <w:tc>
          <w:tcPr>
            <w:tcW w:w="908" w:type="pct"/>
            <w:tcBorders>
              <w:top w:val="single" w:sz="4" w:space="0" w:color="auto"/>
              <w:left w:val="single" w:sz="4" w:space="0" w:color="auto"/>
              <w:bottom w:val="single" w:sz="4" w:space="0" w:color="auto"/>
              <w:right w:val="single" w:sz="4" w:space="0" w:color="auto"/>
            </w:tcBorders>
          </w:tcPr>
          <w:p w:rsidR="00E2684F" w:rsidRPr="00F0623A" w:rsidRDefault="00E2684F" w:rsidP="00730048">
            <w:pPr>
              <w:spacing w:before="0"/>
              <w:jc w:val="center"/>
              <w:rPr>
                <w:rFonts w:eastAsia="Calibri" w:cs="Arial"/>
                <w:bCs/>
                <w:iCs/>
              </w:rPr>
            </w:pPr>
          </w:p>
          <w:p w:rsidR="00E2684F" w:rsidRPr="00F0623A" w:rsidRDefault="00E2684F" w:rsidP="00730048">
            <w:pPr>
              <w:spacing w:before="0"/>
              <w:jc w:val="center"/>
              <w:rPr>
                <w:rFonts w:eastAsia="Calibri" w:cs="Arial"/>
                <w:bCs/>
                <w:iCs/>
              </w:rPr>
            </w:pPr>
            <w:r w:rsidRPr="00F0623A">
              <w:rPr>
                <w:rFonts w:eastAsia="Calibri" w:cs="Arial"/>
                <w:bCs/>
                <w:iCs/>
                <w:lang w:val="ru-RU"/>
              </w:rPr>
              <w:t>Лице за контакт</w:t>
            </w:r>
            <w:r w:rsidRPr="00F0623A">
              <w:rPr>
                <w:rFonts w:eastAsia="Calibri" w:cs="Arial"/>
                <w:bCs/>
                <w:iCs/>
              </w:rPr>
              <w:t xml:space="preserve"> и број телефона</w:t>
            </w:r>
          </w:p>
        </w:tc>
        <w:tc>
          <w:tcPr>
            <w:tcW w:w="923" w:type="pct"/>
            <w:tcBorders>
              <w:top w:val="single" w:sz="4" w:space="0" w:color="auto"/>
              <w:left w:val="single" w:sz="4" w:space="0" w:color="auto"/>
              <w:bottom w:val="single" w:sz="4" w:space="0" w:color="auto"/>
              <w:right w:val="single" w:sz="4" w:space="0" w:color="auto"/>
            </w:tcBorders>
          </w:tcPr>
          <w:p w:rsidR="00E2684F" w:rsidRPr="00F0623A" w:rsidRDefault="00E2684F" w:rsidP="00730048">
            <w:pPr>
              <w:spacing w:before="0"/>
              <w:jc w:val="center"/>
              <w:rPr>
                <w:rFonts w:eastAsia="Calibri" w:cs="Arial"/>
                <w:bCs/>
                <w:iCs/>
              </w:rPr>
            </w:pPr>
          </w:p>
          <w:p w:rsidR="00E2684F" w:rsidRPr="00F0623A" w:rsidRDefault="00E2684F" w:rsidP="00730048">
            <w:pPr>
              <w:spacing w:before="0"/>
              <w:jc w:val="center"/>
              <w:rPr>
                <w:rFonts w:eastAsia="Calibri" w:cs="Arial"/>
                <w:bCs/>
                <w:iCs/>
              </w:rPr>
            </w:pPr>
            <w:r w:rsidRPr="00F0623A">
              <w:rPr>
                <w:rFonts w:eastAsia="Calibri" w:cs="Arial"/>
                <w:bCs/>
                <w:iCs/>
              </w:rPr>
              <w:t>Број и датум закључења уговора</w:t>
            </w:r>
          </w:p>
        </w:tc>
        <w:tc>
          <w:tcPr>
            <w:tcW w:w="859" w:type="pct"/>
            <w:tcBorders>
              <w:top w:val="single" w:sz="4" w:space="0" w:color="auto"/>
              <w:left w:val="single" w:sz="4" w:space="0" w:color="auto"/>
              <w:bottom w:val="single" w:sz="4" w:space="0" w:color="auto"/>
              <w:right w:val="single" w:sz="4" w:space="0" w:color="auto"/>
            </w:tcBorders>
            <w:vAlign w:val="center"/>
          </w:tcPr>
          <w:p w:rsidR="00E2684F" w:rsidRPr="00F0623A" w:rsidRDefault="00E2684F" w:rsidP="00730048">
            <w:pPr>
              <w:spacing w:before="0"/>
              <w:jc w:val="center"/>
              <w:rPr>
                <w:rFonts w:eastAsia="Calibri" w:cs="Arial"/>
                <w:bCs/>
                <w:iCs/>
                <w:lang w:val="sr-Cyrl-CS"/>
              </w:rPr>
            </w:pPr>
          </w:p>
          <w:p w:rsidR="00E2684F" w:rsidRPr="00F0623A" w:rsidRDefault="00E2684F" w:rsidP="00730048">
            <w:pPr>
              <w:spacing w:before="0"/>
              <w:jc w:val="center"/>
              <w:rPr>
                <w:rFonts w:eastAsia="Calibri" w:cs="Arial"/>
                <w:bCs/>
                <w:iCs/>
              </w:rPr>
            </w:pPr>
            <w:r w:rsidRPr="00F0623A">
              <w:rPr>
                <w:rFonts w:eastAsia="Calibri" w:cs="Arial"/>
                <w:bCs/>
                <w:iCs/>
                <w:lang w:val="sr-Cyrl-CS"/>
              </w:rPr>
              <w:t xml:space="preserve">Датум </w:t>
            </w:r>
            <w:r w:rsidRPr="00F0623A">
              <w:rPr>
                <w:rFonts w:eastAsia="Calibri" w:cs="Arial"/>
                <w:bCs/>
                <w:iCs/>
              </w:rPr>
              <w:t>реализације уговора</w:t>
            </w:r>
          </w:p>
          <w:p w:rsidR="00E2684F" w:rsidRPr="00F0623A" w:rsidRDefault="00E2684F" w:rsidP="00730048">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2684F" w:rsidRPr="00F0623A" w:rsidRDefault="00E2684F" w:rsidP="00730048">
            <w:pPr>
              <w:spacing w:before="0"/>
              <w:jc w:val="center"/>
              <w:rPr>
                <w:rFonts w:eastAsia="Calibri" w:cs="Arial"/>
                <w:bCs/>
                <w:iCs/>
              </w:rPr>
            </w:pPr>
          </w:p>
          <w:p w:rsidR="00E2684F" w:rsidRPr="00F0623A" w:rsidRDefault="00E2684F" w:rsidP="00730048">
            <w:pPr>
              <w:spacing w:before="0"/>
              <w:jc w:val="center"/>
              <w:rPr>
                <w:rFonts w:eastAsia="Calibri" w:cs="Arial"/>
                <w:bCs/>
                <w:iCs/>
              </w:rPr>
            </w:pPr>
            <w:r w:rsidRPr="00F0623A">
              <w:rPr>
                <w:rFonts w:eastAsia="Calibri" w:cs="Arial"/>
                <w:bCs/>
                <w:iCs/>
              </w:rPr>
              <w:t>Вредност испоручених добара без ПДВ</w:t>
            </w:r>
          </w:p>
          <w:p w:rsidR="00E2684F" w:rsidRPr="00F0623A" w:rsidRDefault="00E2684F" w:rsidP="00730048">
            <w:pPr>
              <w:spacing w:before="0"/>
              <w:jc w:val="center"/>
              <w:rPr>
                <w:rFonts w:eastAsia="Calibri" w:cs="Arial"/>
                <w:bCs/>
                <w:iCs/>
              </w:rPr>
            </w:pPr>
            <w:r w:rsidRPr="00F0623A">
              <w:rPr>
                <w:rFonts w:eastAsia="Calibri" w:cs="Arial"/>
                <w:bCs/>
                <w:iCs/>
              </w:rPr>
              <w:t>Дин/ЕUR</w:t>
            </w:r>
          </w:p>
        </w:tc>
      </w:tr>
      <w:tr w:rsidR="00E2684F" w:rsidRPr="00F0623A" w:rsidTr="00730048">
        <w:tc>
          <w:tcPr>
            <w:tcW w:w="213" w:type="pct"/>
            <w:tcBorders>
              <w:top w:val="single" w:sz="4" w:space="0" w:color="auto"/>
              <w:left w:val="single" w:sz="4" w:space="0" w:color="auto"/>
              <w:bottom w:val="single" w:sz="4" w:space="0" w:color="auto"/>
              <w:right w:val="single" w:sz="4" w:space="0" w:color="auto"/>
            </w:tcBorders>
          </w:tcPr>
          <w:p w:rsidR="00E2684F" w:rsidRPr="00F0623A" w:rsidRDefault="00E2684F" w:rsidP="00730048">
            <w:pPr>
              <w:spacing w:before="0"/>
              <w:jc w:val="center"/>
              <w:rPr>
                <w:rFonts w:eastAsia="Calibri" w:cs="Arial"/>
                <w:bCs/>
                <w:iCs/>
              </w:rPr>
            </w:pPr>
          </w:p>
          <w:p w:rsidR="00E2684F" w:rsidRPr="00F0623A" w:rsidRDefault="00E2684F" w:rsidP="00730048">
            <w:pPr>
              <w:spacing w:before="0"/>
              <w:jc w:val="center"/>
              <w:rPr>
                <w:rFonts w:eastAsia="Calibri" w:cs="Arial"/>
                <w:bCs/>
                <w:iCs/>
              </w:rPr>
            </w:pPr>
            <w:r w:rsidRPr="00F0623A">
              <w:rPr>
                <w:rFonts w:eastAsia="Calibri" w:cs="Arial"/>
                <w:bCs/>
                <w:iCs/>
              </w:rPr>
              <w:t>1.</w:t>
            </w:r>
          </w:p>
        </w:tc>
        <w:tc>
          <w:tcPr>
            <w:tcW w:w="951" w:type="pct"/>
            <w:tcBorders>
              <w:top w:val="single" w:sz="4" w:space="0" w:color="auto"/>
              <w:left w:val="single" w:sz="4" w:space="0" w:color="auto"/>
              <w:bottom w:val="single" w:sz="4" w:space="0" w:color="auto"/>
              <w:right w:val="single" w:sz="4" w:space="0" w:color="auto"/>
            </w:tcBorders>
          </w:tcPr>
          <w:p w:rsidR="00E2684F" w:rsidRPr="00F0623A" w:rsidRDefault="00E2684F" w:rsidP="00730048">
            <w:pPr>
              <w:spacing w:before="0"/>
              <w:jc w:val="center"/>
              <w:rPr>
                <w:rFonts w:eastAsia="Calibri" w:cs="Arial"/>
                <w:bCs/>
                <w:iCs/>
              </w:rPr>
            </w:pPr>
          </w:p>
          <w:p w:rsidR="00E2684F" w:rsidRPr="00F0623A" w:rsidRDefault="00E2684F" w:rsidP="00730048">
            <w:pPr>
              <w:spacing w:before="0"/>
              <w:jc w:val="center"/>
              <w:rPr>
                <w:rFonts w:eastAsia="Calibri" w:cs="Arial"/>
                <w:bCs/>
                <w:iCs/>
              </w:rPr>
            </w:pPr>
          </w:p>
          <w:p w:rsidR="00E2684F" w:rsidRPr="00F0623A" w:rsidRDefault="00E2684F" w:rsidP="00730048">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2684F" w:rsidRPr="00F0623A" w:rsidRDefault="00E2684F" w:rsidP="00730048">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2684F" w:rsidRPr="00F0623A" w:rsidRDefault="00E2684F" w:rsidP="00730048">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2684F" w:rsidRPr="00F0623A" w:rsidRDefault="00E2684F" w:rsidP="00730048">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2684F" w:rsidRPr="00F0623A" w:rsidRDefault="00E2684F" w:rsidP="00730048">
            <w:pPr>
              <w:spacing w:before="0"/>
              <w:jc w:val="center"/>
              <w:rPr>
                <w:rFonts w:eastAsia="Calibri" w:cs="Arial"/>
                <w:bCs/>
                <w:iCs/>
              </w:rPr>
            </w:pPr>
          </w:p>
        </w:tc>
      </w:tr>
      <w:tr w:rsidR="00E2684F" w:rsidRPr="00F0623A" w:rsidTr="00730048">
        <w:tc>
          <w:tcPr>
            <w:tcW w:w="213" w:type="pct"/>
            <w:tcBorders>
              <w:top w:val="single" w:sz="4" w:space="0" w:color="auto"/>
              <w:left w:val="single" w:sz="4" w:space="0" w:color="auto"/>
              <w:bottom w:val="single" w:sz="4" w:space="0" w:color="auto"/>
              <w:right w:val="single" w:sz="4" w:space="0" w:color="auto"/>
            </w:tcBorders>
          </w:tcPr>
          <w:p w:rsidR="00E2684F" w:rsidRPr="00F0623A" w:rsidRDefault="00E2684F" w:rsidP="00730048">
            <w:pPr>
              <w:spacing w:before="0"/>
              <w:jc w:val="center"/>
              <w:rPr>
                <w:rFonts w:eastAsia="Calibri" w:cs="Arial"/>
                <w:bCs/>
                <w:iCs/>
              </w:rPr>
            </w:pPr>
          </w:p>
          <w:p w:rsidR="00E2684F" w:rsidRPr="00F0623A" w:rsidRDefault="00E2684F" w:rsidP="00730048">
            <w:pPr>
              <w:spacing w:before="0"/>
              <w:jc w:val="center"/>
              <w:rPr>
                <w:rFonts w:eastAsia="Calibri" w:cs="Arial"/>
                <w:bCs/>
                <w:iCs/>
              </w:rPr>
            </w:pPr>
            <w:r w:rsidRPr="00F0623A">
              <w:rPr>
                <w:rFonts w:eastAsia="Calibri" w:cs="Arial"/>
                <w:bCs/>
                <w:iCs/>
              </w:rPr>
              <w:t>2.</w:t>
            </w:r>
          </w:p>
        </w:tc>
        <w:tc>
          <w:tcPr>
            <w:tcW w:w="951" w:type="pct"/>
            <w:tcBorders>
              <w:top w:val="single" w:sz="4" w:space="0" w:color="auto"/>
              <w:left w:val="single" w:sz="4" w:space="0" w:color="auto"/>
              <w:bottom w:val="single" w:sz="4" w:space="0" w:color="auto"/>
              <w:right w:val="single" w:sz="4" w:space="0" w:color="auto"/>
            </w:tcBorders>
          </w:tcPr>
          <w:p w:rsidR="00E2684F" w:rsidRPr="00F0623A" w:rsidRDefault="00E2684F" w:rsidP="00730048">
            <w:pPr>
              <w:spacing w:before="0"/>
              <w:jc w:val="center"/>
              <w:rPr>
                <w:rFonts w:eastAsia="Calibri" w:cs="Arial"/>
                <w:bCs/>
                <w:iCs/>
              </w:rPr>
            </w:pPr>
          </w:p>
          <w:p w:rsidR="00E2684F" w:rsidRPr="00F0623A" w:rsidRDefault="00E2684F" w:rsidP="00730048">
            <w:pPr>
              <w:spacing w:before="0"/>
              <w:jc w:val="center"/>
              <w:rPr>
                <w:rFonts w:eastAsia="Calibri" w:cs="Arial"/>
                <w:bCs/>
                <w:iCs/>
              </w:rPr>
            </w:pPr>
          </w:p>
          <w:p w:rsidR="00E2684F" w:rsidRPr="00F0623A" w:rsidRDefault="00E2684F" w:rsidP="00730048">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2684F" w:rsidRPr="00F0623A" w:rsidRDefault="00E2684F" w:rsidP="00730048">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2684F" w:rsidRPr="00F0623A" w:rsidRDefault="00E2684F" w:rsidP="00730048">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2684F" w:rsidRPr="00F0623A" w:rsidRDefault="00E2684F" w:rsidP="00730048">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2684F" w:rsidRPr="00F0623A" w:rsidRDefault="00E2684F" w:rsidP="00730048">
            <w:pPr>
              <w:spacing w:before="0"/>
              <w:jc w:val="center"/>
              <w:rPr>
                <w:rFonts w:eastAsia="Calibri" w:cs="Arial"/>
                <w:bCs/>
                <w:iCs/>
              </w:rPr>
            </w:pPr>
          </w:p>
        </w:tc>
      </w:tr>
      <w:tr w:rsidR="00E2684F" w:rsidRPr="00F0623A" w:rsidTr="00730048">
        <w:tc>
          <w:tcPr>
            <w:tcW w:w="213" w:type="pct"/>
            <w:tcBorders>
              <w:top w:val="single" w:sz="4" w:space="0" w:color="auto"/>
              <w:left w:val="single" w:sz="4" w:space="0" w:color="auto"/>
              <w:bottom w:val="single" w:sz="4" w:space="0" w:color="auto"/>
              <w:right w:val="single" w:sz="4" w:space="0" w:color="auto"/>
            </w:tcBorders>
          </w:tcPr>
          <w:p w:rsidR="00E2684F" w:rsidRPr="00F0623A" w:rsidRDefault="00E2684F" w:rsidP="00730048">
            <w:pPr>
              <w:spacing w:before="0"/>
              <w:jc w:val="center"/>
              <w:rPr>
                <w:rFonts w:eastAsia="Calibri" w:cs="Arial"/>
                <w:bCs/>
                <w:iCs/>
              </w:rPr>
            </w:pPr>
          </w:p>
          <w:p w:rsidR="00E2684F" w:rsidRPr="00F0623A" w:rsidRDefault="00E2684F" w:rsidP="00730048">
            <w:pPr>
              <w:spacing w:before="0"/>
              <w:jc w:val="center"/>
              <w:rPr>
                <w:rFonts w:eastAsia="Calibri" w:cs="Arial"/>
                <w:bCs/>
                <w:iCs/>
              </w:rPr>
            </w:pPr>
            <w:r w:rsidRPr="00F0623A">
              <w:rPr>
                <w:rFonts w:eastAsia="Calibri" w:cs="Arial"/>
                <w:bCs/>
                <w:iCs/>
              </w:rPr>
              <w:t>3.</w:t>
            </w:r>
          </w:p>
        </w:tc>
        <w:tc>
          <w:tcPr>
            <w:tcW w:w="951" w:type="pct"/>
            <w:tcBorders>
              <w:top w:val="single" w:sz="4" w:space="0" w:color="auto"/>
              <w:left w:val="single" w:sz="4" w:space="0" w:color="auto"/>
              <w:bottom w:val="single" w:sz="4" w:space="0" w:color="auto"/>
              <w:right w:val="single" w:sz="4" w:space="0" w:color="auto"/>
            </w:tcBorders>
          </w:tcPr>
          <w:p w:rsidR="00E2684F" w:rsidRPr="00F0623A" w:rsidRDefault="00E2684F" w:rsidP="00730048">
            <w:pPr>
              <w:spacing w:before="0"/>
              <w:jc w:val="center"/>
              <w:rPr>
                <w:rFonts w:eastAsia="Calibri" w:cs="Arial"/>
                <w:bCs/>
                <w:iCs/>
              </w:rPr>
            </w:pPr>
          </w:p>
          <w:p w:rsidR="00E2684F" w:rsidRPr="00F0623A" w:rsidRDefault="00E2684F" w:rsidP="00730048">
            <w:pPr>
              <w:spacing w:before="0"/>
              <w:jc w:val="center"/>
              <w:rPr>
                <w:rFonts w:eastAsia="Calibri" w:cs="Arial"/>
                <w:bCs/>
                <w:iCs/>
              </w:rPr>
            </w:pPr>
          </w:p>
          <w:p w:rsidR="00E2684F" w:rsidRPr="00F0623A" w:rsidRDefault="00E2684F" w:rsidP="00730048">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2684F" w:rsidRPr="00F0623A" w:rsidRDefault="00E2684F" w:rsidP="00730048">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2684F" w:rsidRPr="00F0623A" w:rsidRDefault="00E2684F" w:rsidP="00730048">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2684F" w:rsidRPr="00F0623A" w:rsidRDefault="00E2684F" w:rsidP="00730048">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2684F" w:rsidRPr="00F0623A" w:rsidRDefault="00E2684F" w:rsidP="00730048">
            <w:pPr>
              <w:spacing w:before="0"/>
              <w:jc w:val="center"/>
              <w:rPr>
                <w:rFonts w:eastAsia="Calibri" w:cs="Arial"/>
                <w:bCs/>
                <w:iCs/>
              </w:rPr>
            </w:pPr>
          </w:p>
        </w:tc>
      </w:tr>
      <w:tr w:rsidR="00E2684F" w:rsidRPr="00F0623A" w:rsidTr="00730048">
        <w:tc>
          <w:tcPr>
            <w:tcW w:w="213" w:type="pct"/>
            <w:tcBorders>
              <w:top w:val="single" w:sz="4" w:space="0" w:color="auto"/>
              <w:left w:val="single" w:sz="4" w:space="0" w:color="auto"/>
              <w:bottom w:val="single" w:sz="4" w:space="0" w:color="auto"/>
              <w:right w:val="single" w:sz="4" w:space="0" w:color="auto"/>
            </w:tcBorders>
          </w:tcPr>
          <w:p w:rsidR="00E2684F" w:rsidRPr="00F0623A" w:rsidRDefault="00E2684F" w:rsidP="00730048">
            <w:pPr>
              <w:spacing w:before="0"/>
              <w:jc w:val="center"/>
              <w:rPr>
                <w:rFonts w:eastAsia="Calibri" w:cs="Arial"/>
                <w:bCs/>
                <w:iCs/>
              </w:rPr>
            </w:pPr>
          </w:p>
          <w:p w:rsidR="00E2684F" w:rsidRPr="00F0623A" w:rsidRDefault="00E2684F" w:rsidP="00730048">
            <w:pPr>
              <w:spacing w:before="0"/>
              <w:jc w:val="center"/>
              <w:rPr>
                <w:rFonts w:eastAsia="Calibri" w:cs="Arial"/>
                <w:bCs/>
                <w:iCs/>
              </w:rPr>
            </w:pPr>
            <w:r w:rsidRPr="00F0623A">
              <w:rPr>
                <w:rFonts w:eastAsia="Calibri" w:cs="Arial"/>
                <w:bCs/>
                <w:iCs/>
              </w:rPr>
              <w:t>4.</w:t>
            </w:r>
          </w:p>
        </w:tc>
        <w:tc>
          <w:tcPr>
            <w:tcW w:w="951" w:type="pct"/>
            <w:tcBorders>
              <w:top w:val="single" w:sz="4" w:space="0" w:color="auto"/>
              <w:left w:val="single" w:sz="4" w:space="0" w:color="auto"/>
              <w:bottom w:val="single" w:sz="4" w:space="0" w:color="auto"/>
              <w:right w:val="single" w:sz="4" w:space="0" w:color="auto"/>
            </w:tcBorders>
          </w:tcPr>
          <w:p w:rsidR="00E2684F" w:rsidRPr="00F0623A" w:rsidRDefault="00E2684F" w:rsidP="00730048">
            <w:pPr>
              <w:spacing w:before="0"/>
              <w:jc w:val="center"/>
              <w:rPr>
                <w:rFonts w:eastAsia="Calibri" w:cs="Arial"/>
                <w:bCs/>
                <w:iCs/>
              </w:rPr>
            </w:pPr>
          </w:p>
          <w:p w:rsidR="00E2684F" w:rsidRPr="00F0623A" w:rsidRDefault="00E2684F" w:rsidP="00730048">
            <w:pPr>
              <w:spacing w:before="0"/>
              <w:jc w:val="center"/>
              <w:rPr>
                <w:rFonts w:eastAsia="Calibri" w:cs="Arial"/>
                <w:bCs/>
                <w:iCs/>
              </w:rPr>
            </w:pPr>
          </w:p>
          <w:p w:rsidR="00E2684F" w:rsidRPr="00F0623A" w:rsidRDefault="00E2684F" w:rsidP="00730048">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2684F" w:rsidRPr="00F0623A" w:rsidRDefault="00E2684F" w:rsidP="00730048">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2684F" w:rsidRPr="00F0623A" w:rsidRDefault="00E2684F" w:rsidP="00730048">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2684F" w:rsidRPr="00F0623A" w:rsidRDefault="00E2684F" w:rsidP="00730048">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2684F" w:rsidRPr="00F0623A" w:rsidRDefault="00E2684F" w:rsidP="00730048">
            <w:pPr>
              <w:spacing w:before="0"/>
              <w:jc w:val="center"/>
              <w:rPr>
                <w:rFonts w:eastAsia="Calibri" w:cs="Arial"/>
                <w:bCs/>
                <w:iCs/>
              </w:rPr>
            </w:pPr>
          </w:p>
        </w:tc>
      </w:tr>
      <w:tr w:rsidR="00E2684F" w:rsidRPr="00F0623A" w:rsidTr="00730048">
        <w:tc>
          <w:tcPr>
            <w:tcW w:w="213" w:type="pct"/>
            <w:tcBorders>
              <w:top w:val="single" w:sz="4" w:space="0" w:color="auto"/>
              <w:left w:val="single" w:sz="4" w:space="0" w:color="auto"/>
              <w:bottom w:val="single" w:sz="4" w:space="0" w:color="auto"/>
              <w:right w:val="single" w:sz="4" w:space="0" w:color="auto"/>
            </w:tcBorders>
          </w:tcPr>
          <w:p w:rsidR="00E2684F" w:rsidRPr="00F0623A" w:rsidRDefault="00E2684F" w:rsidP="00730048">
            <w:pPr>
              <w:spacing w:before="0"/>
              <w:jc w:val="center"/>
              <w:rPr>
                <w:rFonts w:eastAsia="Calibri" w:cs="Arial"/>
                <w:bCs/>
                <w:iCs/>
              </w:rPr>
            </w:pPr>
          </w:p>
          <w:p w:rsidR="00E2684F" w:rsidRPr="00F0623A" w:rsidRDefault="00E2684F" w:rsidP="00730048">
            <w:pPr>
              <w:spacing w:before="0"/>
              <w:jc w:val="center"/>
              <w:rPr>
                <w:rFonts w:eastAsia="Calibri" w:cs="Arial"/>
                <w:bCs/>
                <w:iCs/>
              </w:rPr>
            </w:pPr>
            <w:r w:rsidRPr="00F0623A">
              <w:rPr>
                <w:rFonts w:eastAsia="Calibri" w:cs="Arial"/>
                <w:bCs/>
                <w:iCs/>
              </w:rPr>
              <w:t>5.</w:t>
            </w:r>
          </w:p>
        </w:tc>
        <w:tc>
          <w:tcPr>
            <w:tcW w:w="951" w:type="pct"/>
            <w:tcBorders>
              <w:top w:val="single" w:sz="4" w:space="0" w:color="auto"/>
              <w:left w:val="single" w:sz="4" w:space="0" w:color="auto"/>
              <w:bottom w:val="single" w:sz="4" w:space="0" w:color="auto"/>
              <w:right w:val="single" w:sz="4" w:space="0" w:color="auto"/>
            </w:tcBorders>
          </w:tcPr>
          <w:p w:rsidR="00E2684F" w:rsidRPr="00F0623A" w:rsidRDefault="00E2684F" w:rsidP="00730048">
            <w:pPr>
              <w:spacing w:before="0"/>
              <w:jc w:val="center"/>
              <w:rPr>
                <w:rFonts w:eastAsia="Calibri" w:cs="Arial"/>
                <w:bCs/>
                <w:iCs/>
              </w:rPr>
            </w:pPr>
          </w:p>
          <w:p w:rsidR="00E2684F" w:rsidRPr="00F0623A" w:rsidRDefault="00E2684F" w:rsidP="00730048">
            <w:pPr>
              <w:spacing w:before="0"/>
              <w:jc w:val="center"/>
              <w:rPr>
                <w:rFonts w:eastAsia="Calibri" w:cs="Arial"/>
                <w:bCs/>
                <w:iCs/>
              </w:rPr>
            </w:pPr>
          </w:p>
          <w:p w:rsidR="00E2684F" w:rsidRPr="00F0623A" w:rsidRDefault="00E2684F" w:rsidP="00730048">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2684F" w:rsidRPr="00F0623A" w:rsidRDefault="00E2684F" w:rsidP="00730048">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2684F" w:rsidRPr="00F0623A" w:rsidRDefault="00E2684F" w:rsidP="00730048">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2684F" w:rsidRPr="00F0623A" w:rsidRDefault="00E2684F" w:rsidP="00730048">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2684F" w:rsidRPr="00F0623A" w:rsidRDefault="00E2684F" w:rsidP="00730048">
            <w:pPr>
              <w:spacing w:before="0"/>
              <w:jc w:val="center"/>
              <w:rPr>
                <w:rFonts w:eastAsia="Calibri" w:cs="Arial"/>
                <w:bCs/>
                <w:iCs/>
              </w:rPr>
            </w:pPr>
          </w:p>
        </w:tc>
      </w:tr>
      <w:tr w:rsidR="00E2684F" w:rsidRPr="00F0623A" w:rsidTr="00730048">
        <w:trPr>
          <w:gridBefore w:val="3"/>
          <w:wBefore w:w="2072" w:type="pct"/>
          <w:trHeight w:val="812"/>
        </w:trPr>
        <w:tc>
          <w:tcPr>
            <w:tcW w:w="923" w:type="pct"/>
            <w:tcBorders>
              <w:top w:val="single" w:sz="4" w:space="0" w:color="auto"/>
              <w:left w:val="nil"/>
              <w:bottom w:val="nil"/>
              <w:right w:val="single" w:sz="4" w:space="0" w:color="auto"/>
            </w:tcBorders>
          </w:tcPr>
          <w:p w:rsidR="00E2684F" w:rsidRPr="00F0623A" w:rsidRDefault="00E2684F" w:rsidP="00730048">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2684F" w:rsidRPr="00F0623A" w:rsidRDefault="00E2684F" w:rsidP="00730048">
            <w:pPr>
              <w:spacing w:before="0"/>
              <w:jc w:val="center"/>
              <w:rPr>
                <w:rFonts w:eastAsia="Calibri" w:cs="Arial"/>
                <w:bCs/>
                <w:iCs/>
              </w:rPr>
            </w:pPr>
          </w:p>
          <w:p w:rsidR="00E2684F" w:rsidRPr="00F0623A" w:rsidRDefault="00E2684F" w:rsidP="00730048">
            <w:pPr>
              <w:spacing w:before="0"/>
              <w:jc w:val="center"/>
              <w:rPr>
                <w:rFonts w:eastAsia="Calibri" w:cs="Arial"/>
                <w:bCs/>
                <w:iCs/>
              </w:rPr>
            </w:pPr>
            <w:r w:rsidRPr="00F0623A">
              <w:rPr>
                <w:rFonts w:eastAsia="Calibri" w:cs="Arial"/>
                <w:bCs/>
                <w:iCs/>
              </w:rPr>
              <w:t>Укупна вредност</w:t>
            </w:r>
          </w:p>
          <w:p w:rsidR="00E2684F" w:rsidRPr="00F0623A" w:rsidRDefault="00E2684F" w:rsidP="00730048">
            <w:pPr>
              <w:spacing w:before="0"/>
              <w:jc w:val="center"/>
              <w:rPr>
                <w:rFonts w:eastAsia="Calibri" w:cs="Arial"/>
                <w:bCs/>
                <w:iCs/>
              </w:rPr>
            </w:pPr>
            <w:r w:rsidRPr="00F0623A">
              <w:rPr>
                <w:rFonts w:eastAsia="Calibri" w:cs="Arial"/>
                <w:bCs/>
                <w:iCs/>
              </w:rPr>
              <w:t>испоручених добара без</w:t>
            </w:r>
          </w:p>
          <w:p w:rsidR="00E2684F" w:rsidRPr="00F0623A" w:rsidRDefault="00E2684F" w:rsidP="00730048">
            <w:pPr>
              <w:spacing w:before="0"/>
              <w:jc w:val="center"/>
              <w:rPr>
                <w:rFonts w:eastAsia="Calibri" w:cs="Arial"/>
                <w:bCs/>
                <w:iCs/>
              </w:rPr>
            </w:pPr>
            <w:r w:rsidRPr="00F0623A">
              <w:rPr>
                <w:rFonts w:eastAsia="Calibri" w:cs="Arial"/>
                <w:bCs/>
                <w:iCs/>
              </w:rPr>
              <w:t>ПДВ</w:t>
            </w:r>
          </w:p>
          <w:p w:rsidR="00E2684F" w:rsidRPr="00F0623A" w:rsidRDefault="00E2684F" w:rsidP="00730048">
            <w:pPr>
              <w:spacing w:before="0"/>
              <w:rPr>
                <w:rFonts w:eastAsia="Calibri" w:cs="Arial"/>
                <w:bCs/>
                <w:iCs/>
              </w:rPr>
            </w:pPr>
            <w:r w:rsidRPr="00F0623A">
              <w:rPr>
                <w:rFonts w:eastAsia="Calibri" w:cs="Arial"/>
                <w:bCs/>
                <w:iCs/>
              </w:rPr>
              <w:t xml:space="preserve">     Дин/ЕUR</w:t>
            </w:r>
          </w:p>
        </w:tc>
        <w:tc>
          <w:tcPr>
            <w:tcW w:w="1145" w:type="pct"/>
            <w:tcBorders>
              <w:top w:val="single" w:sz="4" w:space="0" w:color="auto"/>
              <w:left w:val="single" w:sz="4" w:space="0" w:color="auto"/>
              <w:bottom w:val="single" w:sz="4" w:space="0" w:color="auto"/>
              <w:right w:val="single" w:sz="4" w:space="0" w:color="auto"/>
            </w:tcBorders>
          </w:tcPr>
          <w:p w:rsidR="00E2684F" w:rsidRPr="00F0623A" w:rsidRDefault="00E2684F" w:rsidP="00730048">
            <w:pPr>
              <w:spacing w:before="0"/>
              <w:ind w:left="720"/>
              <w:jc w:val="center"/>
              <w:rPr>
                <w:rFonts w:eastAsia="Calibri" w:cs="Arial"/>
                <w:bCs/>
                <w:iCs/>
              </w:rPr>
            </w:pPr>
          </w:p>
        </w:tc>
      </w:tr>
    </w:tbl>
    <w:p w:rsidR="00E2684F" w:rsidRPr="00F0623A" w:rsidRDefault="00E2684F" w:rsidP="00E2684F">
      <w:pPr>
        <w:tabs>
          <w:tab w:val="left" w:pos="4999"/>
        </w:tabs>
        <w:spacing w:before="0"/>
        <w:rPr>
          <w:rFonts w:eastAsia="Calibri" w:cs="Arial"/>
        </w:rPr>
      </w:pPr>
    </w:p>
    <w:tbl>
      <w:tblPr>
        <w:tblW w:w="10035" w:type="dxa"/>
        <w:jc w:val="center"/>
        <w:tblLayout w:type="fixed"/>
        <w:tblLook w:val="04A0" w:firstRow="1" w:lastRow="0" w:firstColumn="1" w:lastColumn="0" w:noHBand="0" w:noVBand="1"/>
      </w:tblPr>
      <w:tblGrid>
        <w:gridCol w:w="3883"/>
        <w:gridCol w:w="2128"/>
        <w:gridCol w:w="4024"/>
      </w:tblGrid>
      <w:tr w:rsidR="00E2684F" w:rsidRPr="00F0623A" w:rsidTr="00730048">
        <w:trPr>
          <w:jc w:val="center"/>
        </w:trPr>
        <w:tc>
          <w:tcPr>
            <w:tcW w:w="3882" w:type="dxa"/>
            <w:hideMark/>
          </w:tcPr>
          <w:p w:rsidR="00E2684F" w:rsidRPr="00F0623A" w:rsidRDefault="00E2684F" w:rsidP="00730048">
            <w:pPr>
              <w:spacing w:before="0"/>
              <w:jc w:val="center"/>
              <w:rPr>
                <w:rFonts w:cs="Arial"/>
              </w:rPr>
            </w:pPr>
            <w:r w:rsidRPr="00F0623A">
              <w:rPr>
                <w:rFonts w:cs="Arial"/>
              </w:rPr>
              <w:t>Датум:</w:t>
            </w:r>
          </w:p>
        </w:tc>
        <w:tc>
          <w:tcPr>
            <w:tcW w:w="2127" w:type="dxa"/>
          </w:tcPr>
          <w:p w:rsidR="00E2684F" w:rsidRPr="00F0623A" w:rsidRDefault="00E2684F" w:rsidP="00730048">
            <w:pPr>
              <w:spacing w:before="0"/>
              <w:jc w:val="center"/>
              <w:rPr>
                <w:rFonts w:cs="Arial"/>
                <w:lang w:val="ru-RU"/>
              </w:rPr>
            </w:pPr>
          </w:p>
        </w:tc>
        <w:tc>
          <w:tcPr>
            <w:tcW w:w="4022" w:type="dxa"/>
            <w:hideMark/>
          </w:tcPr>
          <w:p w:rsidR="00E2684F" w:rsidRPr="00F0623A" w:rsidRDefault="00E2684F" w:rsidP="00730048">
            <w:pPr>
              <w:spacing w:before="0"/>
              <w:jc w:val="center"/>
              <w:rPr>
                <w:rFonts w:cs="Arial"/>
                <w:lang w:val="ru-RU"/>
              </w:rPr>
            </w:pPr>
            <w:r w:rsidRPr="00F0623A">
              <w:rPr>
                <w:rFonts w:cs="Arial"/>
                <w:lang w:val="sr-Cyrl-CS"/>
              </w:rPr>
              <w:t>П</w:t>
            </w:r>
            <w:r w:rsidRPr="00F0623A">
              <w:rPr>
                <w:rFonts w:cs="Arial"/>
              </w:rPr>
              <w:t>онуђач</w:t>
            </w:r>
            <w:r w:rsidRPr="00F0623A">
              <w:rPr>
                <w:rFonts w:cs="Arial"/>
                <w:lang w:val="ru-RU"/>
              </w:rPr>
              <w:t>:</w:t>
            </w:r>
          </w:p>
        </w:tc>
      </w:tr>
      <w:tr w:rsidR="00E2684F" w:rsidRPr="00F0623A" w:rsidTr="00730048">
        <w:trPr>
          <w:jc w:val="center"/>
        </w:trPr>
        <w:tc>
          <w:tcPr>
            <w:tcW w:w="3882" w:type="dxa"/>
          </w:tcPr>
          <w:p w:rsidR="00E2684F" w:rsidRPr="00F0623A" w:rsidRDefault="00E2684F" w:rsidP="00730048">
            <w:pPr>
              <w:spacing w:before="0"/>
              <w:jc w:val="center"/>
              <w:rPr>
                <w:rFonts w:cs="Arial"/>
              </w:rPr>
            </w:pPr>
          </w:p>
        </w:tc>
        <w:tc>
          <w:tcPr>
            <w:tcW w:w="2127" w:type="dxa"/>
            <w:hideMark/>
          </w:tcPr>
          <w:p w:rsidR="00E2684F" w:rsidRPr="00F0623A" w:rsidRDefault="00E2684F" w:rsidP="00730048">
            <w:pPr>
              <w:spacing w:before="0"/>
              <w:jc w:val="center"/>
              <w:rPr>
                <w:rFonts w:cs="Arial"/>
              </w:rPr>
            </w:pPr>
            <w:r w:rsidRPr="00F0623A">
              <w:rPr>
                <w:rFonts w:cs="Arial"/>
              </w:rPr>
              <w:t>М.П.</w:t>
            </w:r>
          </w:p>
        </w:tc>
        <w:tc>
          <w:tcPr>
            <w:tcW w:w="4022" w:type="dxa"/>
          </w:tcPr>
          <w:p w:rsidR="00E2684F" w:rsidRPr="00F0623A" w:rsidRDefault="00E2684F" w:rsidP="00730048">
            <w:pPr>
              <w:spacing w:before="0"/>
              <w:jc w:val="center"/>
              <w:rPr>
                <w:rFonts w:cs="Arial"/>
                <w:lang w:val="ru-RU"/>
              </w:rPr>
            </w:pPr>
          </w:p>
        </w:tc>
      </w:tr>
      <w:tr w:rsidR="00E2684F" w:rsidRPr="00F0623A" w:rsidTr="00730048">
        <w:trPr>
          <w:jc w:val="center"/>
        </w:trPr>
        <w:tc>
          <w:tcPr>
            <w:tcW w:w="3882" w:type="dxa"/>
            <w:tcBorders>
              <w:top w:val="nil"/>
              <w:left w:val="nil"/>
              <w:bottom w:val="single" w:sz="4" w:space="0" w:color="auto"/>
              <w:right w:val="nil"/>
            </w:tcBorders>
          </w:tcPr>
          <w:p w:rsidR="00E2684F" w:rsidRPr="00F0623A" w:rsidRDefault="00E2684F" w:rsidP="00730048">
            <w:pPr>
              <w:spacing w:before="0"/>
              <w:jc w:val="center"/>
              <w:rPr>
                <w:rFonts w:cs="Arial"/>
              </w:rPr>
            </w:pPr>
          </w:p>
        </w:tc>
        <w:tc>
          <w:tcPr>
            <w:tcW w:w="2127" w:type="dxa"/>
          </w:tcPr>
          <w:p w:rsidR="00E2684F" w:rsidRPr="00F0623A" w:rsidRDefault="00E2684F" w:rsidP="00730048">
            <w:pPr>
              <w:spacing w:before="0"/>
              <w:jc w:val="center"/>
              <w:rPr>
                <w:rFonts w:cs="Arial"/>
                <w:lang w:val="ru-RU"/>
              </w:rPr>
            </w:pPr>
          </w:p>
        </w:tc>
        <w:tc>
          <w:tcPr>
            <w:tcW w:w="4022" w:type="dxa"/>
            <w:tcBorders>
              <w:top w:val="nil"/>
              <w:left w:val="nil"/>
              <w:bottom w:val="single" w:sz="4" w:space="0" w:color="auto"/>
              <w:right w:val="nil"/>
            </w:tcBorders>
          </w:tcPr>
          <w:p w:rsidR="00E2684F" w:rsidRPr="00F0623A" w:rsidRDefault="00E2684F" w:rsidP="00730048">
            <w:pPr>
              <w:spacing w:before="0"/>
              <w:jc w:val="center"/>
              <w:rPr>
                <w:rFonts w:cs="Arial"/>
                <w:lang w:val="ru-RU"/>
              </w:rPr>
            </w:pPr>
          </w:p>
        </w:tc>
      </w:tr>
      <w:tr w:rsidR="00E2684F" w:rsidRPr="00F0623A" w:rsidTr="00730048">
        <w:trPr>
          <w:trHeight w:val="389"/>
          <w:jc w:val="center"/>
        </w:trPr>
        <w:tc>
          <w:tcPr>
            <w:tcW w:w="3882" w:type="dxa"/>
            <w:tcBorders>
              <w:top w:val="single" w:sz="4" w:space="0" w:color="auto"/>
              <w:left w:val="nil"/>
              <w:bottom w:val="nil"/>
              <w:right w:val="nil"/>
            </w:tcBorders>
          </w:tcPr>
          <w:p w:rsidR="00E2684F" w:rsidRPr="00F0623A" w:rsidRDefault="00E2684F" w:rsidP="00730048">
            <w:pPr>
              <w:spacing w:before="0"/>
              <w:jc w:val="center"/>
              <w:rPr>
                <w:rFonts w:cs="Arial"/>
              </w:rPr>
            </w:pPr>
          </w:p>
        </w:tc>
        <w:tc>
          <w:tcPr>
            <w:tcW w:w="2127" w:type="dxa"/>
          </w:tcPr>
          <w:p w:rsidR="00E2684F" w:rsidRPr="00F0623A" w:rsidRDefault="00E2684F" w:rsidP="00730048">
            <w:pPr>
              <w:spacing w:before="0"/>
              <w:jc w:val="center"/>
              <w:rPr>
                <w:rFonts w:cs="Arial"/>
                <w:lang w:val="ru-RU"/>
              </w:rPr>
            </w:pPr>
          </w:p>
        </w:tc>
        <w:tc>
          <w:tcPr>
            <w:tcW w:w="4022" w:type="dxa"/>
            <w:tcBorders>
              <w:top w:val="single" w:sz="4" w:space="0" w:color="auto"/>
              <w:left w:val="nil"/>
              <w:bottom w:val="nil"/>
              <w:right w:val="nil"/>
            </w:tcBorders>
          </w:tcPr>
          <w:p w:rsidR="00E2684F" w:rsidRPr="00F0623A" w:rsidRDefault="00E2684F" w:rsidP="00730048">
            <w:pPr>
              <w:spacing w:before="0"/>
              <w:jc w:val="center"/>
              <w:rPr>
                <w:rFonts w:cs="Arial"/>
                <w:lang w:val="ru-RU"/>
              </w:rPr>
            </w:pPr>
          </w:p>
        </w:tc>
      </w:tr>
    </w:tbl>
    <w:p w:rsidR="00E2684F" w:rsidRPr="00F0623A" w:rsidRDefault="00E2684F" w:rsidP="00E2684F">
      <w:pPr>
        <w:rPr>
          <w:rFonts w:eastAsia="Symbol" w:cs="Arial"/>
          <w:bCs/>
          <w:kern w:val="28"/>
        </w:rPr>
      </w:pPr>
    </w:p>
    <w:p w:rsidR="00E2684F" w:rsidRPr="00F0623A" w:rsidRDefault="00E2684F" w:rsidP="00E2684F">
      <w:pPr>
        <w:rPr>
          <w:rFonts w:eastAsia="Symbol" w:cs="Arial"/>
          <w:bCs/>
          <w:kern w:val="28"/>
        </w:rPr>
      </w:pPr>
      <w:r w:rsidRPr="00F0623A">
        <w:rPr>
          <w:rFonts w:eastAsia="Symbol" w:cs="Arial"/>
          <w:bCs/>
          <w:kern w:val="28"/>
        </w:rPr>
        <w:t xml:space="preserve">Напомена: </w:t>
      </w:r>
    </w:p>
    <w:p w:rsidR="00E2684F" w:rsidRPr="00F0623A" w:rsidRDefault="00E2684F" w:rsidP="00E2684F">
      <w:pPr>
        <w:rPr>
          <w:rFonts w:eastAsia="TimesNewRomanPS-BoldMT" w:cs="Arial"/>
          <w:lang w:val="sr-Cyrl-CS"/>
        </w:rPr>
      </w:pPr>
      <w:proofErr w:type="gramStart"/>
      <w:r w:rsidRPr="00F0623A">
        <w:rPr>
          <w:rFonts w:eastAsia="TimesNewRomanPS-BoldMT" w:cs="Arial"/>
        </w:rPr>
        <w:t xml:space="preserve">Уколико </w:t>
      </w:r>
      <w:r w:rsidRPr="00F0623A">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F0623A">
        <w:rPr>
          <w:rFonts w:eastAsia="TimesNewRomanPS-BoldMT" w:cs="Arial"/>
        </w:rPr>
        <w:t>.</w:t>
      </w:r>
      <w:proofErr w:type="gramEnd"/>
    </w:p>
    <w:p w:rsidR="00E2684F" w:rsidRPr="00F0623A" w:rsidRDefault="00E2684F" w:rsidP="00E2684F">
      <w:pPr>
        <w:rPr>
          <w:rFonts w:cs="Arial"/>
          <w:lang w:val="sr-Cyrl-CS"/>
        </w:rPr>
      </w:pPr>
      <w:bookmarkStart w:id="262" w:name="_Toc442559941"/>
      <w:proofErr w:type="gramStart"/>
      <w:r w:rsidRPr="00F0623A">
        <w:rPr>
          <w:rFonts w:cs="Arial"/>
        </w:rPr>
        <w:t>Приликом подношења понуде овај образац копирати у потребном броју примерака.</w:t>
      </w:r>
      <w:proofErr w:type="gramEnd"/>
    </w:p>
    <w:p w:rsidR="00E2684F" w:rsidRPr="00F0623A" w:rsidRDefault="00E2684F" w:rsidP="00E2684F">
      <w:pPr>
        <w:rPr>
          <w:rFonts w:cs="Arial"/>
          <w:bCs/>
          <w:kern w:val="28"/>
          <w:lang w:val="sr-Cyrl-CS" w:eastAsia="ar-SA"/>
        </w:rPr>
      </w:pPr>
      <w:proofErr w:type="gramStart"/>
      <w:r w:rsidRPr="00F0623A">
        <w:rPr>
          <w:rFonts w:eastAsia="TimesNewRomanPS-BoldMT" w:cs="Arial"/>
        </w:rPr>
        <w:t>Понуђач који даје нетачне податке у погледу стручних референци, чини прекршај по члану 170.</w:t>
      </w:r>
      <w:proofErr w:type="gramEnd"/>
      <w:r w:rsidRPr="00F0623A">
        <w:rPr>
          <w:rFonts w:eastAsia="TimesNewRomanPS-BoldMT" w:cs="Arial"/>
        </w:rPr>
        <w:t xml:space="preserve"> </w:t>
      </w:r>
      <w:proofErr w:type="gramStart"/>
      <w:r w:rsidRPr="00F0623A">
        <w:rPr>
          <w:rFonts w:eastAsia="TimesNewRomanPS-BoldMT" w:cs="Arial"/>
        </w:rPr>
        <w:t>став</w:t>
      </w:r>
      <w:proofErr w:type="gramEnd"/>
      <w:r w:rsidRPr="00F0623A">
        <w:rPr>
          <w:rFonts w:eastAsia="TimesNewRomanPS-BoldMT" w:cs="Arial"/>
        </w:rPr>
        <w:t xml:space="preserve"> 1. </w:t>
      </w:r>
      <w:proofErr w:type="gramStart"/>
      <w:r w:rsidRPr="00F0623A">
        <w:rPr>
          <w:rFonts w:eastAsia="TimesNewRomanPS-BoldMT" w:cs="Arial"/>
        </w:rPr>
        <w:t>тачка</w:t>
      </w:r>
      <w:proofErr w:type="gramEnd"/>
      <w:r w:rsidRPr="00F0623A">
        <w:rPr>
          <w:rFonts w:eastAsia="TimesNewRomanPS-BoldMT" w:cs="Arial"/>
        </w:rPr>
        <w:t xml:space="preserve"> 3. </w:t>
      </w:r>
      <w:proofErr w:type="gramStart"/>
      <w:r w:rsidRPr="00F0623A">
        <w:rPr>
          <w:rFonts w:eastAsia="TimesNewRomanPS-BoldMT" w:cs="Arial"/>
        </w:rPr>
        <w:t>Закона о јавним набавкама.</w:t>
      </w:r>
      <w:proofErr w:type="gramEnd"/>
      <w:r w:rsidRPr="00F0623A">
        <w:rPr>
          <w:rFonts w:eastAsia="TimesNewRomanPS-BoldMT" w:cs="Arial"/>
        </w:rPr>
        <w:t xml:space="preserve"> </w:t>
      </w:r>
      <w:proofErr w:type="gramStart"/>
      <w:r w:rsidRPr="00F0623A">
        <w:rPr>
          <w:rFonts w:eastAsia="TimesNewRomanPS-BoldMT" w:cs="Arial"/>
        </w:rPr>
        <w:t>Давање неистинитих података у понуди је основ за негативну референцу у смислу члана 82.</w:t>
      </w:r>
      <w:proofErr w:type="gramEnd"/>
      <w:r w:rsidRPr="00F0623A">
        <w:rPr>
          <w:rFonts w:eastAsia="TimesNewRomanPS-BoldMT" w:cs="Arial"/>
        </w:rPr>
        <w:t xml:space="preserve"> </w:t>
      </w:r>
      <w:proofErr w:type="gramStart"/>
      <w:r w:rsidRPr="00F0623A">
        <w:rPr>
          <w:rFonts w:eastAsia="TimesNewRomanPS-BoldMT" w:cs="Arial"/>
        </w:rPr>
        <w:t>став</w:t>
      </w:r>
      <w:proofErr w:type="gramEnd"/>
      <w:r w:rsidRPr="00F0623A">
        <w:rPr>
          <w:rFonts w:eastAsia="TimesNewRomanPS-BoldMT" w:cs="Arial"/>
        </w:rPr>
        <w:t xml:space="preserve"> 1. </w:t>
      </w:r>
      <w:proofErr w:type="gramStart"/>
      <w:r w:rsidRPr="00F0623A">
        <w:rPr>
          <w:rFonts w:eastAsia="TimesNewRomanPS-BoldMT" w:cs="Arial"/>
        </w:rPr>
        <w:t>тачка</w:t>
      </w:r>
      <w:proofErr w:type="gramEnd"/>
      <w:r w:rsidRPr="00F0623A">
        <w:rPr>
          <w:rFonts w:eastAsia="TimesNewRomanPS-BoldMT" w:cs="Arial"/>
        </w:rPr>
        <w:t xml:space="preserve"> 3) Закона</w:t>
      </w:r>
    </w:p>
    <w:p w:rsidR="00E2684F" w:rsidRPr="00F0623A" w:rsidRDefault="00E2684F" w:rsidP="00E2684F">
      <w:pPr>
        <w:rPr>
          <w:rFonts w:cs="Arial"/>
        </w:rPr>
      </w:pPr>
    </w:p>
    <w:p w:rsidR="00E2684F" w:rsidRPr="00F0623A" w:rsidRDefault="00E2684F" w:rsidP="00E2684F">
      <w:pPr>
        <w:rPr>
          <w:rFonts w:cs="Arial"/>
        </w:rPr>
      </w:pPr>
    </w:p>
    <w:p w:rsidR="00E2684F" w:rsidRPr="00F0623A" w:rsidRDefault="00E2684F" w:rsidP="00E2684F">
      <w:pPr>
        <w:rPr>
          <w:rFonts w:cs="Arial"/>
        </w:rPr>
      </w:pPr>
    </w:p>
    <w:p w:rsidR="00E2684F" w:rsidRPr="00F0623A" w:rsidRDefault="00E2684F" w:rsidP="00E2684F">
      <w:pPr>
        <w:rPr>
          <w:rFonts w:cs="Arial"/>
        </w:rPr>
      </w:pPr>
    </w:p>
    <w:p w:rsidR="00E2684F" w:rsidRPr="00F0623A" w:rsidRDefault="00E2684F" w:rsidP="00E2684F">
      <w:pPr>
        <w:pStyle w:val="KDObrazac"/>
        <w:rPr>
          <w:lang w:val="sr-Cyrl-RS"/>
        </w:rPr>
      </w:pPr>
      <w:proofErr w:type="gramStart"/>
      <w:r w:rsidRPr="00F0623A">
        <w:lastRenderedPageBreak/>
        <w:t xml:space="preserve">ОБРАЗАЦ </w:t>
      </w:r>
      <w:bookmarkEnd w:id="262"/>
      <w:r w:rsidRPr="00F0623A">
        <w:rPr>
          <w:lang w:val="sr-Cyrl-RS"/>
        </w:rPr>
        <w:t>6.</w:t>
      </w:r>
      <w:proofErr w:type="gramEnd"/>
    </w:p>
    <w:p w:rsidR="00E2684F" w:rsidRPr="00F0623A" w:rsidRDefault="00E2684F" w:rsidP="00E2684F">
      <w:pPr>
        <w:jc w:val="center"/>
        <w:rPr>
          <w:rFonts w:cs="Arial"/>
          <w:b/>
        </w:rPr>
      </w:pPr>
      <w:r w:rsidRPr="00F0623A">
        <w:rPr>
          <w:rFonts w:cs="Arial"/>
          <w:b/>
        </w:rPr>
        <w:t>ПОТВРДА О РЕФЕРЕНТНИМ НАБАВКАМА</w:t>
      </w:r>
    </w:p>
    <w:p w:rsidR="00E2684F" w:rsidRPr="00F0623A" w:rsidRDefault="00E2684F" w:rsidP="00E2684F">
      <w:pPr>
        <w:jc w:val="center"/>
        <w:rPr>
          <w:rFonts w:cs="Arial"/>
        </w:rPr>
      </w:pPr>
    </w:p>
    <w:p w:rsidR="00E2684F" w:rsidRPr="00F0623A" w:rsidRDefault="00E2684F" w:rsidP="00E2684F">
      <w:pPr>
        <w:tabs>
          <w:tab w:val="left" w:pos="0"/>
          <w:tab w:val="left" w:pos="330"/>
          <w:tab w:val="left" w:pos="540"/>
        </w:tabs>
        <w:spacing w:before="0"/>
        <w:jc w:val="left"/>
        <w:rPr>
          <w:rFonts w:eastAsia="Calibri" w:cs="Arial"/>
        </w:rPr>
      </w:pPr>
      <w:r w:rsidRPr="00F0623A">
        <w:rPr>
          <w:rFonts w:eastAsia="Calibri" w:cs="Arial"/>
          <w:lang w:val="ru-RU"/>
        </w:rPr>
        <w:t xml:space="preserve">Наручилац односно купац предметних добара: </w:t>
      </w:r>
    </w:p>
    <w:p w:rsidR="00E2684F" w:rsidRPr="00F0623A" w:rsidRDefault="00E2684F" w:rsidP="00E2684F">
      <w:pPr>
        <w:tabs>
          <w:tab w:val="left" w:pos="0"/>
          <w:tab w:val="left" w:pos="330"/>
          <w:tab w:val="left" w:pos="540"/>
        </w:tabs>
        <w:spacing w:before="0"/>
        <w:ind w:left="6"/>
        <w:rPr>
          <w:rFonts w:eastAsia="Calibri" w:cs="Arial"/>
        </w:rPr>
      </w:pPr>
      <w:r w:rsidRPr="00F0623A">
        <w:rPr>
          <w:rFonts w:eastAsia="Calibri" w:cs="Arial"/>
        </w:rPr>
        <w:t xml:space="preserve">                                                  __________________________________________________________________</w:t>
      </w:r>
    </w:p>
    <w:p w:rsidR="00E2684F" w:rsidRPr="00F0623A" w:rsidRDefault="00E2684F" w:rsidP="00E2684F">
      <w:pPr>
        <w:tabs>
          <w:tab w:val="left" w:pos="0"/>
          <w:tab w:val="left" w:pos="330"/>
          <w:tab w:val="left" w:pos="540"/>
        </w:tabs>
        <w:spacing w:before="0"/>
        <w:ind w:left="6"/>
        <w:jc w:val="center"/>
        <w:rPr>
          <w:rFonts w:eastAsia="Calibri" w:cs="Arial"/>
        </w:rPr>
      </w:pPr>
      <w:r w:rsidRPr="00F0623A">
        <w:rPr>
          <w:rFonts w:cs="Arial"/>
          <w:bCs/>
          <w:kern w:val="28"/>
        </w:rPr>
        <w:t>(</w:t>
      </w:r>
      <w:proofErr w:type="gramStart"/>
      <w:r w:rsidRPr="00F0623A">
        <w:rPr>
          <w:rFonts w:cs="Arial"/>
          <w:bCs/>
          <w:kern w:val="28"/>
        </w:rPr>
        <w:t>назив</w:t>
      </w:r>
      <w:proofErr w:type="gramEnd"/>
      <w:r w:rsidRPr="00F0623A">
        <w:rPr>
          <w:rFonts w:cs="Arial"/>
          <w:bCs/>
          <w:kern w:val="28"/>
        </w:rPr>
        <w:t xml:space="preserve"> и седиште наручиоца)</w:t>
      </w:r>
    </w:p>
    <w:p w:rsidR="00E2684F" w:rsidRPr="00F0623A" w:rsidRDefault="00E2684F" w:rsidP="00E2684F">
      <w:pPr>
        <w:jc w:val="left"/>
        <w:rPr>
          <w:rFonts w:cs="Arial"/>
        </w:rPr>
      </w:pPr>
      <w:r w:rsidRPr="00F0623A">
        <w:rPr>
          <w:rFonts w:cs="Arial"/>
        </w:rPr>
        <w:t>Лице за контакт:      ___________________________________________________________________</w:t>
      </w:r>
    </w:p>
    <w:p w:rsidR="00E2684F" w:rsidRPr="00F0623A" w:rsidRDefault="00E2684F" w:rsidP="00E2684F">
      <w:pPr>
        <w:jc w:val="center"/>
        <w:rPr>
          <w:rFonts w:cs="Arial"/>
        </w:rPr>
      </w:pPr>
      <w:r w:rsidRPr="00F0623A">
        <w:rPr>
          <w:rFonts w:cs="Arial"/>
        </w:rPr>
        <w:t>(</w:t>
      </w:r>
      <w:proofErr w:type="gramStart"/>
      <w:r w:rsidRPr="00F0623A">
        <w:rPr>
          <w:rFonts w:cs="Arial"/>
        </w:rPr>
        <w:t>име</w:t>
      </w:r>
      <w:proofErr w:type="gramEnd"/>
      <w:r w:rsidRPr="00F0623A">
        <w:rPr>
          <w:rFonts w:cs="Arial"/>
        </w:rPr>
        <w:t>, презиме,  контакт телефон)</w:t>
      </w:r>
    </w:p>
    <w:p w:rsidR="00E2684F" w:rsidRPr="00F0623A" w:rsidRDefault="00E2684F" w:rsidP="00E2684F">
      <w:pPr>
        <w:jc w:val="left"/>
        <w:rPr>
          <w:rFonts w:cs="Arial"/>
        </w:rPr>
      </w:pPr>
      <w:r w:rsidRPr="00F0623A">
        <w:rPr>
          <w:rFonts w:cs="Arial"/>
        </w:rPr>
        <w:t>Овим путем потврђујем да је __________________________________________________________________</w:t>
      </w:r>
    </w:p>
    <w:p w:rsidR="00E2684F" w:rsidRPr="00F0623A" w:rsidRDefault="00E2684F" w:rsidP="00E2684F">
      <w:pPr>
        <w:jc w:val="center"/>
        <w:rPr>
          <w:rFonts w:cs="Arial"/>
        </w:rPr>
      </w:pPr>
      <w:r w:rsidRPr="00F0623A">
        <w:rPr>
          <w:rFonts w:cs="Arial"/>
        </w:rPr>
        <w:t>(</w:t>
      </w:r>
      <w:proofErr w:type="gramStart"/>
      <w:r w:rsidRPr="00F0623A">
        <w:rPr>
          <w:rFonts w:cs="Arial"/>
        </w:rPr>
        <w:t>навести</w:t>
      </w:r>
      <w:proofErr w:type="gramEnd"/>
      <w:r w:rsidRPr="00F0623A">
        <w:rPr>
          <w:rFonts w:cs="Arial"/>
        </w:rPr>
        <w:t xml:space="preserve"> назив седиште  понуђача)</w:t>
      </w:r>
    </w:p>
    <w:p w:rsidR="00E2684F" w:rsidRPr="00F0623A" w:rsidRDefault="00E2684F" w:rsidP="00E2684F">
      <w:pPr>
        <w:rPr>
          <w:rFonts w:cs="Arial"/>
        </w:rPr>
      </w:pPr>
      <w:proofErr w:type="gramStart"/>
      <w:r w:rsidRPr="00F0623A">
        <w:rPr>
          <w:rFonts w:cs="Arial"/>
        </w:rPr>
        <w:t>за</w:t>
      </w:r>
      <w:proofErr w:type="gramEnd"/>
      <w:r w:rsidRPr="00F0623A">
        <w:rPr>
          <w:rFonts w:cs="Arial"/>
        </w:rPr>
        <w:t xml:space="preserve"> наше потребе испоручио: </w:t>
      </w:r>
    </w:p>
    <w:p w:rsidR="00E2684F" w:rsidRPr="00F0623A" w:rsidRDefault="00E2684F" w:rsidP="00E2684F">
      <w:pPr>
        <w:rPr>
          <w:rFonts w:cs="Arial"/>
        </w:rPr>
      </w:pPr>
      <w:r w:rsidRPr="00F0623A">
        <w:rPr>
          <w:rFonts w:cs="Arial"/>
        </w:rPr>
        <w:t>__________________________________________________________________</w:t>
      </w:r>
    </w:p>
    <w:p w:rsidR="00E2684F" w:rsidRPr="00F0623A" w:rsidRDefault="00E2684F" w:rsidP="00E2684F">
      <w:pPr>
        <w:rPr>
          <w:rFonts w:cs="Arial"/>
        </w:rPr>
      </w:pPr>
      <w:r w:rsidRPr="00F0623A">
        <w:rPr>
          <w:rFonts w:cs="Arial"/>
        </w:rPr>
        <w:t xml:space="preserve">                                                  (</w:t>
      </w:r>
      <w:proofErr w:type="gramStart"/>
      <w:r w:rsidRPr="00F0623A">
        <w:rPr>
          <w:rFonts w:cs="Arial"/>
        </w:rPr>
        <w:t>навести</w:t>
      </w:r>
      <w:proofErr w:type="gramEnd"/>
      <w:r w:rsidRPr="00F0623A">
        <w:rPr>
          <w:rFonts w:cs="Arial"/>
        </w:rPr>
        <w:t xml:space="preserve"> референтне испоруке/уговора) </w:t>
      </w:r>
    </w:p>
    <w:p w:rsidR="00E2684F" w:rsidRPr="00F0623A" w:rsidRDefault="00E2684F" w:rsidP="00E2684F">
      <w:pPr>
        <w:rPr>
          <w:rFonts w:cs="Arial"/>
        </w:rPr>
      </w:pPr>
      <w:proofErr w:type="gramStart"/>
      <w:r w:rsidRPr="00F0623A">
        <w:rPr>
          <w:rFonts w:cs="Arial"/>
        </w:rPr>
        <w:t>у</w:t>
      </w:r>
      <w:proofErr w:type="gramEnd"/>
      <w:r w:rsidRPr="00F0623A">
        <w:rPr>
          <w:rFonts w:cs="Arial"/>
        </w:rPr>
        <w:t xml:space="preserve">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E2684F" w:rsidRPr="00F0623A" w:rsidTr="00730048">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E2684F" w:rsidRPr="00F0623A" w:rsidRDefault="00E2684F" w:rsidP="00730048">
            <w:pPr>
              <w:jc w:val="center"/>
              <w:rPr>
                <w:rFonts w:eastAsia="Calibri" w:cs="Arial"/>
              </w:rPr>
            </w:pPr>
            <w:r w:rsidRPr="00F0623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E2684F" w:rsidRPr="00F0623A" w:rsidRDefault="00E2684F" w:rsidP="00730048">
            <w:pPr>
              <w:jc w:val="center"/>
              <w:rPr>
                <w:rFonts w:eastAsia="Calibri" w:cs="Arial"/>
              </w:rPr>
            </w:pPr>
            <w:r w:rsidRPr="00F0623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E2684F" w:rsidRPr="00F0623A" w:rsidRDefault="00E2684F" w:rsidP="00730048">
            <w:pPr>
              <w:jc w:val="center"/>
              <w:rPr>
                <w:rFonts w:eastAsia="Calibri" w:cs="Arial"/>
              </w:rPr>
            </w:pPr>
            <w:r w:rsidRPr="00F0623A">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vAlign w:val="center"/>
            <w:hideMark/>
          </w:tcPr>
          <w:p w:rsidR="00E2684F" w:rsidRPr="00F0623A" w:rsidRDefault="00E2684F" w:rsidP="00730048">
            <w:pPr>
              <w:jc w:val="center"/>
              <w:rPr>
                <w:rFonts w:eastAsia="Calibri" w:cs="Arial"/>
              </w:rPr>
            </w:pPr>
            <w:r w:rsidRPr="00F0623A">
              <w:rPr>
                <w:rFonts w:eastAsia="Calibri" w:cs="Arial"/>
              </w:rPr>
              <w:t>Вредност испоручених добара без ПДВ</w:t>
            </w:r>
          </w:p>
          <w:p w:rsidR="00E2684F" w:rsidRPr="00F0623A" w:rsidRDefault="00E2684F" w:rsidP="00730048">
            <w:pPr>
              <w:jc w:val="center"/>
              <w:rPr>
                <w:rFonts w:eastAsia="Calibri" w:cs="Arial"/>
              </w:rPr>
            </w:pPr>
            <w:r w:rsidRPr="00F0623A">
              <w:rPr>
                <w:rFonts w:eastAsia="Calibri" w:cs="Arial"/>
              </w:rPr>
              <w:t>(Дин/EUR)</w:t>
            </w:r>
          </w:p>
        </w:tc>
      </w:tr>
      <w:tr w:rsidR="00E2684F" w:rsidRPr="00F0623A" w:rsidTr="00730048">
        <w:tc>
          <w:tcPr>
            <w:tcW w:w="2313" w:type="dxa"/>
            <w:tcBorders>
              <w:top w:val="single" w:sz="4" w:space="0" w:color="auto"/>
              <w:left w:val="single" w:sz="4" w:space="0" w:color="auto"/>
              <w:bottom w:val="single" w:sz="4" w:space="0" w:color="auto"/>
              <w:right w:val="single" w:sz="4" w:space="0" w:color="auto"/>
            </w:tcBorders>
          </w:tcPr>
          <w:p w:rsidR="00E2684F" w:rsidRPr="00F0623A" w:rsidRDefault="00E2684F" w:rsidP="00730048">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2684F" w:rsidRPr="00F0623A" w:rsidRDefault="00E2684F" w:rsidP="00730048">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2684F" w:rsidRPr="00F0623A" w:rsidRDefault="00E2684F" w:rsidP="00730048">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2684F" w:rsidRPr="00F0623A" w:rsidRDefault="00E2684F" w:rsidP="00730048">
            <w:pPr>
              <w:rPr>
                <w:rFonts w:eastAsia="Calibri" w:cs="Arial"/>
              </w:rPr>
            </w:pPr>
          </w:p>
        </w:tc>
      </w:tr>
      <w:tr w:rsidR="00E2684F" w:rsidRPr="00F0623A" w:rsidTr="00730048">
        <w:tc>
          <w:tcPr>
            <w:tcW w:w="2313" w:type="dxa"/>
            <w:tcBorders>
              <w:top w:val="single" w:sz="4" w:space="0" w:color="auto"/>
              <w:left w:val="single" w:sz="4" w:space="0" w:color="auto"/>
              <w:bottom w:val="single" w:sz="4" w:space="0" w:color="auto"/>
              <w:right w:val="single" w:sz="4" w:space="0" w:color="auto"/>
            </w:tcBorders>
          </w:tcPr>
          <w:p w:rsidR="00E2684F" w:rsidRPr="00F0623A" w:rsidRDefault="00E2684F" w:rsidP="00730048">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2684F" w:rsidRPr="00F0623A" w:rsidRDefault="00E2684F" w:rsidP="00730048">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2684F" w:rsidRPr="00F0623A" w:rsidRDefault="00E2684F" w:rsidP="00730048">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2684F" w:rsidRPr="00F0623A" w:rsidRDefault="00E2684F" w:rsidP="00730048">
            <w:pPr>
              <w:rPr>
                <w:rFonts w:eastAsia="Calibri" w:cs="Arial"/>
              </w:rPr>
            </w:pPr>
          </w:p>
        </w:tc>
      </w:tr>
      <w:tr w:rsidR="00E2684F" w:rsidRPr="00F0623A" w:rsidTr="00730048">
        <w:tc>
          <w:tcPr>
            <w:tcW w:w="2313" w:type="dxa"/>
            <w:tcBorders>
              <w:top w:val="single" w:sz="4" w:space="0" w:color="auto"/>
              <w:left w:val="single" w:sz="4" w:space="0" w:color="auto"/>
              <w:bottom w:val="single" w:sz="4" w:space="0" w:color="auto"/>
              <w:right w:val="single" w:sz="4" w:space="0" w:color="auto"/>
            </w:tcBorders>
          </w:tcPr>
          <w:p w:rsidR="00E2684F" w:rsidRPr="00F0623A" w:rsidRDefault="00E2684F" w:rsidP="00730048">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2684F" w:rsidRPr="00F0623A" w:rsidRDefault="00E2684F" w:rsidP="00730048">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2684F" w:rsidRPr="00F0623A" w:rsidRDefault="00E2684F" w:rsidP="00730048">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2684F" w:rsidRPr="00F0623A" w:rsidRDefault="00E2684F" w:rsidP="00730048">
            <w:pPr>
              <w:rPr>
                <w:rFonts w:eastAsia="Calibri" w:cs="Arial"/>
              </w:rPr>
            </w:pPr>
          </w:p>
        </w:tc>
      </w:tr>
      <w:tr w:rsidR="00E2684F" w:rsidRPr="00F0623A" w:rsidTr="00730048">
        <w:tc>
          <w:tcPr>
            <w:tcW w:w="2313" w:type="dxa"/>
            <w:tcBorders>
              <w:top w:val="single" w:sz="4" w:space="0" w:color="auto"/>
              <w:left w:val="single" w:sz="4" w:space="0" w:color="auto"/>
              <w:bottom w:val="single" w:sz="4" w:space="0" w:color="auto"/>
              <w:right w:val="single" w:sz="4" w:space="0" w:color="auto"/>
            </w:tcBorders>
          </w:tcPr>
          <w:p w:rsidR="00E2684F" w:rsidRPr="00F0623A" w:rsidRDefault="00E2684F" w:rsidP="00730048">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2684F" w:rsidRPr="00F0623A" w:rsidRDefault="00E2684F" w:rsidP="00730048">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2684F" w:rsidRPr="00F0623A" w:rsidRDefault="00E2684F" w:rsidP="00730048">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2684F" w:rsidRPr="00F0623A" w:rsidRDefault="00E2684F" w:rsidP="00730048">
            <w:pPr>
              <w:rPr>
                <w:rFonts w:eastAsia="Calibri" w:cs="Arial"/>
              </w:rPr>
            </w:pPr>
          </w:p>
        </w:tc>
      </w:tr>
    </w:tbl>
    <w:p w:rsidR="00E2684F" w:rsidRPr="00F0623A" w:rsidRDefault="00E2684F" w:rsidP="00E2684F">
      <w:pPr>
        <w:rPr>
          <w:rFonts w:eastAsia="TimesNewRomanPS-BoldMT" w:cs="Arial"/>
          <w:bCs/>
          <w:iCs/>
        </w:rPr>
      </w:pPr>
      <w:r w:rsidRPr="00F0623A">
        <w:rPr>
          <w:rFonts w:cs="Arial"/>
        </w:rPr>
        <w:tab/>
      </w:r>
    </w:p>
    <w:tbl>
      <w:tblPr>
        <w:tblW w:w="10035" w:type="dxa"/>
        <w:jc w:val="center"/>
        <w:tblLayout w:type="fixed"/>
        <w:tblLook w:val="04A0" w:firstRow="1" w:lastRow="0" w:firstColumn="1" w:lastColumn="0" w:noHBand="0" w:noVBand="1"/>
      </w:tblPr>
      <w:tblGrid>
        <w:gridCol w:w="3883"/>
        <w:gridCol w:w="2128"/>
        <w:gridCol w:w="4024"/>
      </w:tblGrid>
      <w:tr w:rsidR="00E2684F" w:rsidRPr="00F0623A" w:rsidTr="00730048">
        <w:trPr>
          <w:jc w:val="center"/>
        </w:trPr>
        <w:tc>
          <w:tcPr>
            <w:tcW w:w="3882" w:type="dxa"/>
            <w:hideMark/>
          </w:tcPr>
          <w:p w:rsidR="00E2684F" w:rsidRDefault="00E2684F" w:rsidP="00730048">
            <w:pPr>
              <w:spacing w:before="0"/>
              <w:jc w:val="center"/>
              <w:rPr>
                <w:rFonts w:cs="Arial"/>
                <w:lang w:val="sr-Cyrl-RS"/>
              </w:rPr>
            </w:pPr>
          </w:p>
          <w:p w:rsidR="00E2684F" w:rsidRDefault="00E2684F" w:rsidP="00730048">
            <w:pPr>
              <w:spacing w:before="0"/>
              <w:jc w:val="center"/>
              <w:rPr>
                <w:rFonts w:cs="Arial"/>
                <w:lang w:val="sr-Cyrl-RS"/>
              </w:rPr>
            </w:pPr>
          </w:p>
          <w:p w:rsidR="00E2684F" w:rsidRPr="00F0623A" w:rsidRDefault="00E2684F" w:rsidP="00730048">
            <w:pPr>
              <w:spacing w:before="0"/>
              <w:jc w:val="center"/>
              <w:rPr>
                <w:rFonts w:cs="Arial"/>
              </w:rPr>
            </w:pPr>
            <w:r w:rsidRPr="00F0623A">
              <w:rPr>
                <w:rFonts w:cs="Arial"/>
              </w:rPr>
              <w:t>Датум:</w:t>
            </w:r>
          </w:p>
        </w:tc>
        <w:tc>
          <w:tcPr>
            <w:tcW w:w="2127" w:type="dxa"/>
          </w:tcPr>
          <w:p w:rsidR="00E2684F" w:rsidRPr="00F0623A" w:rsidRDefault="00E2684F" w:rsidP="00730048">
            <w:pPr>
              <w:spacing w:before="0"/>
              <w:jc w:val="center"/>
              <w:rPr>
                <w:rFonts w:cs="Arial"/>
                <w:lang w:val="ru-RU"/>
              </w:rPr>
            </w:pPr>
          </w:p>
        </w:tc>
        <w:tc>
          <w:tcPr>
            <w:tcW w:w="4022" w:type="dxa"/>
            <w:hideMark/>
          </w:tcPr>
          <w:p w:rsidR="00E2684F" w:rsidRDefault="00E2684F" w:rsidP="00730048">
            <w:pPr>
              <w:spacing w:before="0"/>
              <w:jc w:val="center"/>
              <w:rPr>
                <w:rFonts w:cs="Arial"/>
                <w:lang w:val="sr-Cyrl-CS"/>
              </w:rPr>
            </w:pPr>
          </w:p>
          <w:p w:rsidR="00E2684F" w:rsidRDefault="00E2684F" w:rsidP="00730048">
            <w:pPr>
              <w:spacing w:before="0"/>
              <w:jc w:val="center"/>
              <w:rPr>
                <w:rFonts w:cs="Arial"/>
                <w:lang w:val="sr-Cyrl-CS"/>
              </w:rPr>
            </w:pPr>
          </w:p>
          <w:p w:rsidR="00E2684F" w:rsidRPr="00F0623A" w:rsidRDefault="00E2684F" w:rsidP="00730048">
            <w:pPr>
              <w:spacing w:before="0"/>
              <w:jc w:val="center"/>
              <w:rPr>
                <w:rFonts w:cs="Arial"/>
                <w:lang w:val="ru-RU"/>
              </w:rPr>
            </w:pPr>
            <w:r w:rsidRPr="00F0623A">
              <w:rPr>
                <w:rFonts w:cs="Arial"/>
                <w:lang w:val="sr-Cyrl-CS"/>
              </w:rPr>
              <w:t>Наручилац/купац добара:</w:t>
            </w:r>
          </w:p>
        </w:tc>
      </w:tr>
      <w:tr w:rsidR="00E2684F" w:rsidRPr="00F0623A" w:rsidTr="00730048">
        <w:trPr>
          <w:jc w:val="center"/>
        </w:trPr>
        <w:tc>
          <w:tcPr>
            <w:tcW w:w="3882" w:type="dxa"/>
          </w:tcPr>
          <w:p w:rsidR="00E2684F" w:rsidRPr="00F0623A" w:rsidRDefault="00E2684F" w:rsidP="00730048">
            <w:pPr>
              <w:spacing w:before="0"/>
              <w:jc w:val="center"/>
              <w:rPr>
                <w:rFonts w:cs="Arial"/>
              </w:rPr>
            </w:pPr>
          </w:p>
        </w:tc>
        <w:tc>
          <w:tcPr>
            <w:tcW w:w="2127" w:type="dxa"/>
            <w:hideMark/>
          </w:tcPr>
          <w:p w:rsidR="00E2684F" w:rsidRPr="00F0623A" w:rsidRDefault="00E2684F" w:rsidP="00730048">
            <w:pPr>
              <w:spacing w:before="0"/>
              <w:jc w:val="center"/>
              <w:rPr>
                <w:rFonts w:cs="Arial"/>
              </w:rPr>
            </w:pPr>
            <w:r w:rsidRPr="00F0623A">
              <w:rPr>
                <w:rFonts w:cs="Arial"/>
              </w:rPr>
              <w:t>М.П.</w:t>
            </w:r>
          </w:p>
        </w:tc>
        <w:tc>
          <w:tcPr>
            <w:tcW w:w="4022" w:type="dxa"/>
          </w:tcPr>
          <w:p w:rsidR="00E2684F" w:rsidRPr="00F0623A" w:rsidRDefault="00E2684F" w:rsidP="00730048">
            <w:pPr>
              <w:spacing w:before="0"/>
              <w:jc w:val="center"/>
              <w:rPr>
                <w:rFonts w:cs="Arial"/>
                <w:lang w:val="ru-RU"/>
              </w:rPr>
            </w:pPr>
          </w:p>
        </w:tc>
      </w:tr>
      <w:tr w:rsidR="00E2684F" w:rsidRPr="00F0623A" w:rsidTr="00730048">
        <w:trPr>
          <w:jc w:val="center"/>
        </w:trPr>
        <w:tc>
          <w:tcPr>
            <w:tcW w:w="3882" w:type="dxa"/>
            <w:tcBorders>
              <w:top w:val="nil"/>
              <w:left w:val="nil"/>
              <w:bottom w:val="single" w:sz="4" w:space="0" w:color="auto"/>
              <w:right w:val="nil"/>
            </w:tcBorders>
          </w:tcPr>
          <w:p w:rsidR="00E2684F" w:rsidRPr="00F0623A" w:rsidRDefault="00E2684F" w:rsidP="00730048">
            <w:pPr>
              <w:spacing w:before="0"/>
              <w:jc w:val="center"/>
              <w:rPr>
                <w:rFonts w:cs="Arial"/>
              </w:rPr>
            </w:pPr>
          </w:p>
        </w:tc>
        <w:tc>
          <w:tcPr>
            <w:tcW w:w="2127" w:type="dxa"/>
          </w:tcPr>
          <w:p w:rsidR="00E2684F" w:rsidRPr="00F0623A" w:rsidRDefault="00E2684F" w:rsidP="00730048">
            <w:pPr>
              <w:spacing w:before="0"/>
              <w:jc w:val="center"/>
              <w:rPr>
                <w:rFonts w:cs="Arial"/>
                <w:lang w:val="ru-RU"/>
              </w:rPr>
            </w:pPr>
          </w:p>
        </w:tc>
        <w:tc>
          <w:tcPr>
            <w:tcW w:w="4022" w:type="dxa"/>
            <w:tcBorders>
              <w:top w:val="nil"/>
              <w:left w:val="nil"/>
              <w:bottom w:val="single" w:sz="4" w:space="0" w:color="auto"/>
              <w:right w:val="nil"/>
            </w:tcBorders>
          </w:tcPr>
          <w:p w:rsidR="00E2684F" w:rsidRPr="00F0623A" w:rsidRDefault="00E2684F" w:rsidP="00730048">
            <w:pPr>
              <w:spacing w:before="0"/>
              <w:jc w:val="center"/>
              <w:rPr>
                <w:rFonts w:cs="Arial"/>
                <w:lang w:val="ru-RU"/>
              </w:rPr>
            </w:pPr>
          </w:p>
        </w:tc>
      </w:tr>
      <w:tr w:rsidR="00E2684F" w:rsidRPr="00F0623A" w:rsidTr="00730048">
        <w:trPr>
          <w:trHeight w:val="389"/>
          <w:jc w:val="center"/>
        </w:trPr>
        <w:tc>
          <w:tcPr>
            <w:tcW w:w="3882" w:type="dxa"/>
            <w:tcBorders>
              <w:top w:val="single" w:sz="4" w:space="0" w:color="auto"/>
              <w:left w:val="nil"/>
              <w:bottom w:val="nil"/>
              <w:right w:val="nil"/>
            </w:tcBorders>
          </w:tcPr>
          <w:p w:rsidR="00E2684F" w:rsidRPr="00F0623A" w:rsidRDefault="00E2684F" w:rsidP="00730048">
            <w:pPr>
              <w:spacing w:before="0"/>
              <w:jc w:val="center"/>
              <w:rPr>
                <w:rFonts w:cs="Arial"/>
              </w:rPr>
            </w:pPr>
          </w:p>
        </w:tc>
        <w:tc>
          <w:tcPr>
            <w:tcW w:w="2127" w:type="dxa"/>
          </w:tcPr>
          <w:p w:rsidR="00E2684F" w:rsidRPr="00F0623A" w:rsidRDefault="00E2684F" w:rsidP="00730048">
            <w:pPr>
              <w:spacing w:before="0"/>
              <w:jc w:val="center"/>
              <w:rPr>
                <w:rFonts w:cs="Arial"/>
                <w:lang w:val="ru-RU"/>
              </w:rPr>
            </w:pPr>
          </w:p>
        </w:tc>
        <w:tc>
          <w:tcPr>
            <w:tcW w:w="4022" w:type="dxa"/>
            <w:tcBorders>
              <w:top w:val="single" w:sz="4" w:space="0" w:color="auto"/>
              <w:left w:val="nil"/>
              <w:bottom w:val="nil"/>
              <w:right w:val="nil"/>
            </w:tcBorders>
          </w:tcPr>
          <w:p w:rsidR="00E2684F" w:rsidRPr="00F0623A" w:rsidRDefault="00E2684F" w:rsidP="00730048">
            <w:pPr>
              <w:spacing w:before="0"/>
              <w:jc w:val="center"/>
              <w:rPr>
                <w:rFonts w:cs="Arial"/>
                <w:lang w:val="ru-RU"/>
              </w:rPr>
            </w:pPr>
          </w:p>
        </w:tc>
      </w:tr>
    </w:tbl>
    <w:p w:rsidR="00E2684F" w:rsidRPr="00F0623A" w:rsidRDefault="00E2684F" w:rsidP="00E2684F">
      <w:pPr>
        <w:rPr>
          <w:rFonts w:cs="Arial"/>
        </w:rPr>
      </w:pPr>
      <w:r w:rsidRPr="00F0623A">
        <w:rPr>
          <w:rFonts w:cs="Arial"/>
        </w:rPr>
        <w:t>НАПОМЕНА:</w:t>
      </w:r>
    </w:p>
    <w:p w:rsidR="00E2684F" w:rsidRPr="00F0623A" w:rsidRDefault="00E2684F" w:rsidP="00E2684F">
      <w:pPr>
        <w:rPr>
          <w:rFonts w:cs="Arial"/>
        </w:rPr>
      </w:pPr>
      <w:proofErr w:type="gramStart"/>
      <w:r w:rsidRPr="00F0623A">
        <w:rPr>
          <w:rFonts w:cs="Arial"/>
        </w:rPr>
        <w:t>Приликом подношења понуде овај образац копирати у потребном броју примерака.</w:t>
      </w:r>
      <w:proofErr w:type="gramEnd"/>
    </w:p>
    <w:p w:rsidR="00E2684F" w:rsidRPr="00F0623A" w:rsidRDefault="00E2684F" w:rsidP="00E2684F">
      <w:pPr>
        <w:spacing w:before="0"/>
        <w:rPr>
          <w:rFonts w:cs="Arial"/>
        </w:rPr>
      </w:pPr>
      <w:proofErr w:type="gramStart"/>
      <w:r w:rsidRPr="00F0623A">
        <w:rPr>
          <w:rFonts w:cs="Arial"/>
        </w:rPr>
        <w:t>Понуђач који даје нетачне податке у погледу стручних референци, чини прекршај по члану 170.</w:t>
      </w:r>
      <w:proofErr w:type="gramEnd"/>
      <w:r w:rsidRPr="00F0623A">
        <w:rPr>
          <w:rFonts w:cs="Arial"/>
        </w:rPr>
        <w:t xml:space="preserve"> </w:t>
      </w:r>
      <w:proofErr w:type="gramStart"/>
      <w:r w:rsidRPr="00F0623A">
        <w:rPr>
          <w:rFonts w:cs="Arial"/>
        </w:rPr>
        <w:t>став</w:t>
      </w:r>
      <w:proofErr w:type="gramEnd"/>
      <w:r w:rsidRPr="00F0623A">
        <w:rPr>
          <w:rFonts w:cs="Arial"/>
        </w:rPr>
        <w:t xml:space="preserve"> 1. </w:t>
      </w:r>
      <w:proofErr w:type="gramStart"/>
      <w:r w:rsidRPr="00F0623A">
        <w:rPr>
          <w:rFonts w:cs="Arial"/>
        </w:rPr>
        <w:t>тачка</w:t>
      </w:r>
      <w:proofErr w:type="gramEnd"/>
      <w:r w:rsidRPr="00F0623A">
        <w:rPr>
          <w:rFonts w:cs="Arial"/>
        </w:rPr>
        <w:t xml:space="preserve"> 3. </w:t>
      </w:r>
      <w:proofErr w:type="gramStart"/>
      <w:r w:rsidRPr="00F0623A">
        <w:rPr>
          <w:rFonts w:cs="Arial"/>
        </w:rPr>
        <w:t>Закона о јавним набавкама.</w:t>
      </w:r>
      <w:proofErr w:type="gramEnd"/>
      <w:r w:rsidRPr="00F0623A">
        <w:rPr>
          <w:rFonts w:cs="Arial"/>
        </w:rPr>
        <w:t xml:space="preserve"> </w:t>
      </w:r>
      <w:proofErr w:type="gramStart"/>
      <w:r w:rsidRPr="00F0623A">
        <w:rPr>
          <w:rFonts w:cs="Arial"/>
        </w:rPr>
        <w:t>Давање неистинитих података у понуди је основ за негативну референцу у смислу члана 82.</w:t>
      </w:r>
      <w:proofErr w:type="gramEnd"/>
      <w:r w:rsidRPr="00F0623A">
        <w:rPr>
          <w:rFonts w:cs="Arial"/>
        </w:rPr>
        <w:t xml:space="preserve"> </w:t>
      </w:r>
      <w:proofErr w:type="gramStart"/>
      <w:r w:rsidRPr="00F0623A">
        <w:rPr>
          <w:rFonts w:cs="Arial"/>
        </w:rPr>
        <w:t>став</w:t>
      </w:r>
      <w:proofErr w:type="gramEnd"/>
      <w:r w:rsidRPr="00F0623A">
        <w:rPr>
          <w:rFonts w:cs="Arial"/>
        </w:rPr>
        <w:t xml:space="preserve"> 1. </w:t>
      </w:r>
      <w:proofErr w:type="gramStart"/>
      <w:r w:rsidRPr="00F0623A">
        <w:rPr>
          <w:rFonts w:cs="Arial"/>
        </w:rPr>
        <w:t>тачка</w:t>
      </w:r>
      <w:proofErr w:type="gramEnd"/>
      <w:r w:rsidRPr="00F0623A">
        <w:rPr>
          <w:rFonts w:cs="Arial"/>
        </w:rPr>
        <w:t xml:space="preserve"> 3) Закона</w:t>
      </w:r>
    </w:p>
    <w:p w:rsidR="00E2684F" w:rsidRPr="00F0623A" w:rsidRDefault="00E2684F" w:rsidP="00E2684F">
      <w:pPr>
        <w:rPr>
          <w:rFonts w:cs="Arial"/>
        </w:rPr>
      </w:pPr>
      <w:proofErr w:type="gramStart"/>
      <w:r w:rsidRPr="00F0623A">
        <w:rPr>
          <w:rFonts w:cs="Arial"/>
        </w:rPr>
        <w:t>Уколико је референтни уговор закључен у страној валути, у поступку стручне оцене понуда наручилац ће извршити прерачун (</w:t>
      </w:r>
      <w:r w:rsidRPr="00F0623A">
        <w:rPr>
          <w:rFonts w:eastAsia="Calibri" w:cs="Arial"/>
        </w:rPr>
        <w:t>вредности испоручених добара)</w:t>
      </w:r>
      <w:r w:rsidRPr="00F0623A">
        <w:rPr>
          <w:rFonts w:cs="Arial"/>
        </w:rPr>
        <w:t xml:space="preserve"> у динаре по средњем курсу Народне Банке Србије на дан закључења референтног уговора.</w:t>
      </w:r>
      <w:proofErr w:type="gramEnd"/>
    </w:p>
    <w:p w:rsidR="00E2684F" w:rsidRPr="00F0623A" w:rsidRDefault="00E2684F" w:rsidP="00E2684F">
      <w:pPr>
        <w:rPr>
          <w:rFonts w:cs="Arial"/>
        </w:rPr>
      </w:pPr>
    </w:p>
    <w:p w:rsidR="00776B54" w:rsidRDefault="00776B54" w:rsidP="007E7BB8">
      <w:pPr>
        <w:pStyle w:val="KDObrazac"/>
        <w:spacing w:before="0"/>
        <w:rPr>
          <w:lang w:val="sr-Cyrl-RS"/>
        </w:rPr>
      </w:pPr>
    </w:p>
    <w:p w:rsidR="007E7BB8" w:rsidRPr="00E33DE8" w:rsidRDefault="007E7BB8" w:rsidP="007E7BB8">
      <w:pPr>
        <w:pStyle w:val="KDObrazac"/>
        <w:spacing w:before="0"/>
        <w:rPr>
          <w:lang w:val="sr-Cyrl-RS"/>
        </w:rPr>
      </w:pPr>
      <w:proofErr w:type="gramStart"/>
      <w:r w:rsidRPr="00F10346">
        <w:lastRenderedPageBreak/>
        <w:t>ОБРАЗАЦ</w:t>
      </w:r>
      <w:r w:rsidR="00432D17">
        <w:rPr>
          <w:lang w:val="sr-Cyrl-RS"/>
        </w:rPr>
        <w:t xml:space="preserve"> </w:t>
      </w:r>
      <w:r w:rsidRPr="00F10346">
        <w:t xml:space="preserve"> </w:t>
      </w:r>
      <w:r w:rsidR="00776B54">
        <w:rPr>
          <w:lang w:val="sr-Cyrl-RS"/>
        </w:rPr>
        <w:t>7</w:t>
      </w:r>
      <w:proofErr w:type="gramEnd"/>
      <w:r w:rsidR="00E33DE8">
        <w:rPr>
          <w:lang w:val="sr-Cyrl-RS"/>
        </w:rPr>
        <w:t>.</w:t>
      </w:r>
    </w:p>
    <w:p w:rsidR="007E7BB8" w:rsidRPr="00F10346" w:rsidRDefault="007E7BB8" w:rsidP="00071FE7">
      <w:pPr>
        <w:jc w:val="center"/>
        <w:rPr>
          <w:rFonts w:cs="Arial"/>
          <w:b/>
        </w:rPr>
      </w:pPr>
      <w:r w:rsidRPr="00F10346">
        <w:rPr>
          <w:rFonts w:cs="Arial"/>
          <w:b/>
        </w:rPr>
        <w:t>ОБРАЗАЦ ТРОШКОВА ПРИПРЕМЕ ПОНУДЕ</w:t>
      </w:r>
    </w:p>
    <w:p w:rsidR="00097A2D" w:rsidRDefault="007E7BB8" w:rsidP="00097A2D">
      <w:pPr>
        <w:spacing w:before="0"/>
        <w:jc w:val="center"/>
        <w:rPr>
          <w:rFonts w:cs="Arial"/>
          <w:b/>
          <w:lang w:val="sr-Cyrl-RS"/>
        </w:rPr>
      </w:pPr>
      <w:proofErr w:type="gramStart"/>
      <w:r w:rsidRPr="00F10346">
        <w:rPr>
          <w:rFonts w:cs="Arial"/>
        </w:rPr>
        <w:t>за</w:t>
      </w:r>
      <w:proofErr w:type="gramEnd"/>
      <w:r w:rsidRPr="00F10346">
        <w:rPr>
          <w:rFonts w:cs="Arial"/>
        </w:rPr>
        <w:t xml:space="preserve"> јавну набавку добара:</w:t>
      </w:r>
      <w:r w:rsidR="003046BF">
        <w:rPr>
          <w:lang w:val="sr-Cyrl-RS"/>
        </w:rPr>
        <w:t xml:space="preserve"> </w:t>
      </w:r>
      <w:r w:rsidR="00D93DF0" w:rsidRPr="003329C3">
        <w:rPr>
          <w:rFonts w:cs="Arial"/>
          <w:b/>
          <w:lang w:val="sr-Cyrl-RS"/>
        </w:rPr>
        <w:t>Клима уређаји у сплит изведби у погону ТЕНТ - А</w:t>
      </w:r>
      <w:r w:rsidR="00097A2D">
        <w:rPr>
          <w:rFonts w:cs="Arial"/>
          <w:b/>
          <w:lang w:val="sr-Cyrl-RS"/>
        </w:rPr>
        <w:t xml:space="preserve">,  </w:t>
      </w:r>
    </w:p>
    <w:p w:rsidR="007E7BB8" w:rsidRPr="00AF7C8E" w:rsidRDefault="007E7BB8" w:rsidP="00097A2D">
      <w:pPr>
        <w:spacing w:before="0"/>
        <w:jc w:val="center"/>
        <w:rPr>
          <w:rFonts w:cs="Arial"/>
          <w:b/>
        </w:rPr>
      </w:pPr>
      <w:proofErr w:type="gramStart"/>
      <w:r w:rsidRPr="00AF7C8E">
        <w:rPr>
          <w:rFonts w:cs="Arial"/>
          <w:b/>
        </w:rPr>
        <w:t>ЈН бр.</w:t>
      </w:r>
      <w:proofErr w:type="gramEnd"/>
      <w:r w:rsidRPr="00AF7C8E">
        <w:rPr>
          <w:rFonts w:cs="Arial"/>
          <w:b/>
        </w:rPr>
        <w:t xml:space="preserve"> </w:t>
      </w:r>
      <w:r w:rsidR="008F708F" w:rsidRPr="00AF7C8E">
        <w:rPr>
          <w:rFonts w:cs="Arial"/>
          <w:b/>
        </w:rPr>
        <w:t>3000/</w:t>
      </w:r>
      <w:r w:rsidR="00D93DF0">
        <w:rPr>
          <w:rFonts w:cs="Arial"/>
          <w:b/>
          <w:lang w:val="sr-Cyrl-RS"/>
        </w:rPr>
        <w:t>0350</w:t>
      </w:r>
      <w:r w:rsidR="00097A2D">
        <w:rPr>
          <w:rFonts w:cs="Arial"/>
          <w:b/>
          <w:lang w:val="sr-Cyrl-RS"/>
        </w:rPr>
        <w:t>/2017</w:t>
      </w:r>
      <w:r w:rsidR="003046BF" w:rsidRPr="00AF7C8E">
        <w:rPr>
          <w:rFonts w:cs="Arial"/>
          <w:b/>
          <w:lang w:val="sr-Cyrl-RS"/>
        </w:rPr>
        <w:t xml:space="preserve"> </w:t>
      </w:r>
      <w:r w:rsidR="008F708F" w:rsidRPr="00AF7C8E">
        <w:rPr>
          <w:rFonts w:cs="Arial"/>
          <w:b/>
        </w:rPr>
        <w:t>(</w:t>
      </w:r>
      <w:r w:rsidR="003046BF" w:rsidRPr="00AF7C8E">
        <w:rPr>
          <w:rFonts w:cs="Arial"/>
          <w:b/>
          <w:lang w:val="sr-Cyrl-RS"/>
        </w:rPr>
        <w:t xml:space="preserve">НН </w:t>
      </w:r>
      <w:r w:rsidR="00D93DF0">
        <w:rPr>
          <w:rFonts w:cs="Arial"/>
          <w:b/>
          <w:lang w:val="sr-Cyrl-RS"/>
        </w:rPr>
        <w:t>471</w:t>
      </w:r>
      <w:r w:rsidR="00097A2D">
        <w:rPr>
          <w:rFonts w:cs="Arial"/>
          <w:b/>
          <w:lang w:val="sr-Cyrl-RS"/>
        </w:rPr>
        <w:t>/2017</w:t>
      </w:r>
      <w:r w:rsidR="008F708F" w:rsidRPr="00AF7C8E">
        <w:rPr>
          <w:rFonts w:cs="Arial"/>
          <w:b/>
        </w:rPr>
        <w:t>)</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8F708F">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2E648E" w:rsidRDefault="007E7BB8" w:rsidP="00BE2EA9">
            <w:pPr>
              <w:jc w:val="center"/>
              <w:rPr>
                <w:rFonts w:cs="Arial"/>
                <w:color w:val="00B0F0"/>
              </w:rPr>
            </w:pPr>
            <w:r w:rsidRPr="00A42BFC">
              <w:rPr>
                <w:rFonts w:cs="Arial"/>
                <w:color w:val="8DB3E2" w:themeColor="text2" w:themeTint="66"/>
              </w:rPr>
              <w:t>трошкови прибављања средстава обезбеђења</w:t>
            </w:r>
            <w:r w:rsidR="00D020E2" w:rsidRPr="00A42BFC">
              <w:rPr>
                <w:rFonts w:cs="Arial"/>
                <w:color w:val="8DB3E2" w:themeColor="text2" w:themeTint="66"/>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0CFE" w:rsidRDefault="007E7BB8" w:rsidP="00925E05">
      <w:pPr>
        <w:pStyle w:val="KDObrazac"/>
        <w:spacing w:before="0"/>
        <w:rPr>
          <w:lang w:val="sr-Cyrl-RS"/>
        </w:rPr>
      </w:pPr>
      <w:r w:rsidRPr="00F10346">
        <w:rPr>
          <w:lang w:val="sr-Latn-CS"/>
        </w:rPr>
        <w:br w:type="page"/>
      </w:r>
      <w:proofErr w:type="gramStart"/>
      <w:r w:rsidR="00925E05" w:rsidRPr="00F10346">
        <w:lastRenderedPageBreak/>
        <w:t xml:space="preserve">ПРИЛОГ </w:t>
      </w:r>
      <w:r w:rsidR="00E40CFE">
        <w:rPr>
          <w:lang w:val="sr-Cyrl-RS"/>
        </w:rPr>
        <w:t>1.</w:t>
      </w:r>
      <w:proofErr w:type="gramEnd"/>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FD5A6E" w:rsidRDefault="001B0370" w:rsidP="00FD5A6E">
      <w:pPr>
        <w:pStyle w:val="KDObrazac"/>
        <w:spacing w:before="0"/>
        <w:rPr>
          <w:lang w:val="sr-Cyrl-RS"/>
        </w:rPr>
      </w:pPr>
      <w:proofErr w:type="gramStart"/>
      <w:r w:rsidRPr="00F10346">
        <w:lastRenderedPageBreak/>
        <w:t>ПРИЛОГ</w:t>
      </w:r>
      <w:r w:rsidR="00E40CFE">
        <w:rPr>
          <w:lang w:val="sr-Cyrl-RS"/>
        </w:rPr>
        <w:t xml:space="preserve"> 2.</w:t>
      </w:r>
      <w:proofErr w:type="gramEnd"/>
    </w:p>
    <w:p w:rsidR="001B0370" w:rsidRDefault="001B0370" w:rsidP="001B0370">
      <w:pPr>
        <w:spacing w:before="0"/>
        <w:rPr>
          <w:rFonts w:cs="Arial"/>
          <w:color w:val="00B0F0"/>
          <w:lang w:val="sr-Cyrl-RS"/>
        </w:rPr>
      </w:pPr>
    </w:p>
    <w:p w:rsidR="00FD5A6E" w:rsidRPr="00FD5A6E" w:rsidRDefault="00FD5A6E" w:rsidP="001B0370">
      <w:pPr>
        <w:spacing w:before="0"/>
        <w:rPr>
          <w:rFonts w:cs="Arial"/>
          <w:color w:val="00B0F0"/>
          <w:lang w:val="sr-Cyrl-RS"/>
        </w:rPr>
      </w:pPr>
    </w:p>
    <w:p w:rsidR="001B0370" w:rsidRPr="002A1461" w:rsidRDefault="001B0370" w:rsidP="001B0370">
      <w:pPr>
        <w:spacing w:before="0"/>
        <w:rPr>
          <w:rFonts w:cs="Arial"/>
        </w:rPr>
      </w:pPr>
      <w:proofErr w:type="gramStart"/>
      <w:r w:rsidRPr="00EF28B9">
        <w:rPr>
          <w:rFonts w:cs="Arial"/>
        </w:rPr>
        <w:t>Нa oснoву oдрeдби Зaкoнa o мeници (Сл. лист ФНРJ бр. 104/46 и 18/58; Сл. лист СФРJ бр</w:t>
      </w:r>
      <w:r w:rsidRPr="002A1461">
        <w:rPr>
          <w:rFonts w:cs="Arial"/>
        </w:rPr>
        <w:t xml:space="preserve">. 16/65, 54/70 и 57/89; Сл. лист СРJ бр. 46/96, Сл. лист СЦГ бр. 01/03 Уст. </w:t>
      </w:r>
      <w:r w:rsidR="00527AD1" w:rsidRPr="002A1461">
        <w:rPr>
          <w:rFonts w:cs="Arial"/>
        </w:rPr>
        <w:t>П</w:t>
      </w:r>
      <w:r w:rsidRPr="002A1461">
        <w:rPr>
          <w:rFonts w:cs="Arial"/>
        </w:rPr>
        <w:t>овеља</w:t>
      </w:r>
      <w:r w:rsidR="00527AD1" w:rsidRPr="002A1461">
        <w:rPr>
          <w:rFonts w:cs="Arial"/>
        </w:rPr>
        <w:t>, Сл.лист РС 80/15</w:t>
      </w:r>
      <w:r w:rsidRPr="002A1461">
        <w:rPr>
          <w:rFonts w:cs="Arial"/>
        </w:rPr>
        <w:t xml:space="preserve">) и Зaкoнa o </w:t>
      </w:r>
      <w:r w:rsidR="00527AD1" w:rsidRPr="002A1461">
        <w:rPr>
          <w:rFonts w:cs="Arial"/>
        </w:rPr>
        <w:t>платним услугама</w:t>
      </w:r>
      <w:r w:rsidRPr="002A1461">
        <w:rPr>
          <w:rFonts w:cs="Arial"/>
        </w:rPr>
        <w:t xml:space="preserve"> (Сл. лист СРЈ бр. 03/02 и 05/03, Сл. гл.</w:t>
      </w:r>
      <w:proofErr w:type="gramEnd"/>
      <w:r w:rsidRPr="002A1461">
        <w:rPr>
          <w:rFonts w:cs="Arial"/>
        </w:rPr>
        <w:t xml:space="preserve"> </w:t>
      </w:r>
      <w:proofErr w:type="gramStart"/>
      <w:r w:rsidRPr="002A1461">
        <w:rPr>
          <w:rFonts w:cs="Arial"/>
        </w:rPr>
        <w:t>РС бр.</w:t>
      </w:r>
      <w:proofErr w:type="gramEnd"/>
      <w:r w:rsidRPr="002A1461">
        <w:rPr>
          <w:rFonts w:cs="Arial"/>
        </w:rPr>
        <w:t xml:space="preserve"> </w:t>
      </w:r>
      <w:proofErr w:type="gramStart"/>
      <w:r w:rsidRPr="002A1461">
        <w:rPr>
          <w:rFonts w:cs="Arial"/>
        </w:rPr>
        <w:t>43/04, 62/06, 111/09 др.</w:t>
      </w:r>
      <w:proofErr w:type="gramEnd"/>
      <w:r w:rsidRPr="002A1461">
        <w:rPr>
          <w:rFonts w:cs="Arial"/>
        </w:rPr>
        <w:t xml:space="preserve"> </w:t>
      </w:r>
      <w:proofErr w:type="gramStart"/>
      <w:r w:rsidRPr="002A1461">
        <w:rPr>
          <w:rFonts w:cs="Arial"/>
        </w:rPr>
        <w:t>закон</w:t>
      </w:r>
      <w:proofErr w:type="gramEnd"/>
      <w:r w:rsidRPr="002A1461">
        <w:rPr>
          <w:rFonts w:cs="Arial"/>
        </w:rPr>
        <w:t xml:space="preserve"> и 31/11) и тачке 1, 2. </w:t>
      </w:r>
      <w:proofErr w:type="gramStart"/>
      <w:r w:rsidRPr="002A1461">
        <w:rPr>
          <w:rFonts w:cs="Arial"/>
        </w:rPr>
        <w:t>и</w:t>
      </w:r>
      <w:proofErr w:type="gramEnd"/>
      <w:r w:rsidRPr="002A1461">
        <w:rPr>
          <w:rFonts w:cs="Arial"/>
        </w:rPr>
        <w:t xml:space="preserve"> 6. Одлуке о облику садржини и начину коришћења јединствених инструмената платног промета</w:t>
      </w:r>
    </w:p>
    <w:p w:rsidR="001B0370" w:rsidRPr="002A1461" w:rsidRDefault="001B0370" w:rsidP="001B0370">
      <w:pPr>
        <w:spacing w:before="0"/>
        <w:rPr>
          <w:rFonts w:cs="Arial"/>
        </w:rPr>
      </w:pPr>
    </w:p>
    <w:p w:rsidR="001B0370" w:rsidRPr="002A1461" w:rsidRDefault="001B0370" w:rsidP="001B0370">
      <w:pPr>
        <w:spacing w:before="0"/>
        <w:rPr>
          <w:rFonts w:cs="Arial"/>
          <w:lang w:val="ru-RU"/>
        </w:rPr>
      </w:pPr>
      <w:r w:rsidRPr="002A1461">
        <w:rPr>
          <w:rFonts w:cs="Arial"/>
        </w:rPr>
        <w:t>ДУЖНИК</w:t>
      </w:r>
      <w:proofErr w:type="gramStart"/>
      <w:r w:rsidRPr="002A1461">
        <w:rPr>
          <w:rFonts w:cs="Arial"/>
        </w:rPr>
        <w:t xml:space="preserve">:  </w:t>
      </w:r>
      <w:r w:rsidRPr="002A1461">
        <w:rPr>
          <w:rFonts w:cs="Arial"/>
          <w:lang w:val="ru-RU"/>
        </w:rPr>
        <w:t>…………………………………………………………………………........................</w:t>
      </w:r>
      <w:proofErr w:type="gramEnd"/>
    </w:p>
    <w:p w:rsidR="001B0370" w:rsidRPr="002A1461" w:rsidRDefault="001B0370" w:rsidP="001B0370">
      <w:pPr>
        <w:spacing w:before="0"/>
        <w:rPr>
          <w:rFonts w:cs="Arial"/>
        </w:rPr>
      </w:pPr>
      <w:r w:rsidRPr="002A1461">
        <w:rPr>
          <w:rFonts w:cs="Arial"/>
        </w:rPr>
        <w:t>(</w:t>
      </w:r>
      <w:proofErr w:type="gramStart"/>
      <w:r w:rsidRPr="002A1461">
        <w:rPr>
          <w:rFonts w:cs="Arial"/>
        </w:rPr>
        <w:t>назив</w:t>
      </w:r>
      <w:proofErr w:type="gramEnd"/>
      <w:r w:rsidRPr="002A1461">
        <w:rPr>
          <w:rFonts w:cs="Arial"/>
        </w:rPr>
        <w:t xml:space="preserve"> и седиште Понуђача)</w:t>
      </w:r>
    </w:p>
    <w:p w:rsidR="001B0370" w:rsidRPr="002A1461" w:rsidRDefault="001B0370" w:rsidP="001B0370">
      <w:pPr>
        <w:spacing w:before="0"/>
        <w:rPr>
          <w:rFonts w:cs="Arial"/>
        </w:rPr>
      </w:pPr>
      <w:r w:rsidRPr="002A1461">
        <w:rPr>
          <w:rFonts w:cs="Arial"/>
        </w:rPr>
        <w:t>МАТИЧНИ БРОЈ ДУЖНИКА (Понуђача): ..................................................................</w:t>
      </w:r>
    </w:p>
    <w:p w:rsidR="001B0370" w:rsidRPr="002A1461" w:rsidRDefault="001B0370" w:rsidP="001B0370">
      <w:pPr>
        <w:spacing w:before="0"/>
        <w:rPr>
          <w:rFonts w:cs="Arial"/>
        </w:rPr>
      </w:pPr>
      <w:r w:rsidRPr="002A1461">
        <w:rPr>
          <w:rFonts w:cs="Arial"/>
        </w:rPr>
        <w:t>ТЕКУЋИ РАЧУН ДУЖНИКА (Понуђача): ...................................................................</w:t>
      </w:r>
    </w:p>
    <w:p w:rsidR="001B0370" w:rsidRPr="002A1461" w:rsidRDefault="001B0370" w:rsidP="001B0370">
      <w:pPr>
        <w:spacing w:before="0"/>
        <w:rPr>
          <w:rFonts w:cs="Arial"/>
        </w:rPr>
      </w:pPr>
      <w:r w:rsidRPr="002A1461">
        <w:rPr>
          <w:rFonts w:cs="Arial"/>
        </w:rPr>
        <w:t>ПИБ ДУЖНИКА (Понуђача): ........................................................................................</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и</w:t>
      </w:r>
      <w:proofErr w:type="gramEnd"/>
      <w:r w:rsidRPr="002A1461">
        <w:rPr>
          <w:rFonts w:cs="Arial"/>
        </w:rPr>
        <w:t xml:space="preserve"> з д а ј е  д а н а ............................ године</w:t>
      </w:r>
    </w:p>
    <w:p w:rsidR="001B0370" w:rsidRPr="002A1461" w:rsidRDefault="001B0370" w:rsidP="001B0370">
      <w:pPr>
        <w:spacing w:before="0"/>
        <w:rPr>
          <w:rFonts w:cs="Arial"/>
        </w:rPr>
      </w:pPr>
    </w:p>
    <w:p w:rsidR="001B0370" w:rsidRPr="002A1461" w:rsidRDefault="001B0370" w:rsidP="001B0370">
      <w:pPr>
        <w:spacing w:before="0"/>
        <w:rPr>
          <w:rFonts w:cs="Arial"/>
        </w:rPr>
      </w:pPr>
    </w:p>
    <w:p w:rsidR="001B0370" w:rsidRPr="002A1461" w:rsidRDefault="001B0370" w:rsidP="001B0370">
      <w:pPr>
        <w:spacing w:before="0"/>
        <w:jc w:val="center"/>
        <w:rPr>
          <w:rFonts w:cs="Arial"/>
          <w:b/>
        </w:rPr>
      </w:pPr>
      <w:r w:rsidRPr="002A1461">
        <w:rPr>
          <w:rFonts w:cs="Arial"/>
          <w:b/>
        </w:rPr>
        <w:t xml:space="preserve">МЕНИЧНО ПИСМО – ОВЛАШЋЕЊЕ ЗА </w:t>
      </w:r>
      <w:proofErr w:type="gramStart"/>
      <w:r w:rsidRPr="002A1461">
        <w:rPr>
          <w:rFonts w:cs="Arial"/>
          <w:b/>
        </w:rPr>
        <w:t>КОРИСНИКА  БЛАНКО</w:t>
      </w:r>
      <w:proofErr w:type="gramEnd"/>
      <w:r w:rsidRPr="002A1461">
        <w:rPr>
          <w:rFonts w:cs="Arial"/>
          <w:b/>
        </w:rPr>
        <w:t xml:space="preserve"> </w:t>
      </w:r>
      <w:r w:rsidR="004E0FFC" w:rsidRPr="002A1461">
        <w:rPr>
          <w:rFonts w:cs="Arial"/>
          <w:b/>
        </w:rPr>
        <w:t>СОПСТВЕНЕ</w:t>
      </w:r>
      <w:r w:rsidRPr="002A1461">
        <w:rPr>
          <w:rFonts w:cs="Arial"/>
          <w:b/>
        </w:rPr>
        <w:t xml:space="preserve"> МЕНИЦЕ</w:t>
      </w:r>
    </w:p>
    <w:p w:rsidR="001B0370" w:rsidRPr="002A1461" w:rsidRDefault="001B0370" w:rsidP="001B0370">
      <w:pPr>
        <w:spacing w:before="0"/>
        <w:jc w:val="center"/>
        <w:rPr>
          <w:rFonts w:cs="Arial"/>
          <w:b/>
        </w:rPr>
      </w:pP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 xml:space="preserve">КОРИСНИК - ПОВЕРИЛАЦ:Јавно предузеће „Електроприведа Србије“ </w:t>
      </w:r>
      <w:r w:rsidR="008576CB" w:rsidRPr="002A1461">
        <w:rPr>
          <w:rFonts w:cs="Arial"/>
          <w:b w:val="0"/>
          <w:sz w:val="22"/>
          <w:szCs w:val="22"/>
        </w:rPr>
        <w:t>Београд, Улица ц</w:t>
      </w:r>
      <w:r w:rsidRPr="002A1461">
        <w:rPr>
          <w:rFonts w:cs="Arial"/>
          <w:b w:val="0"/>
          <w:sz w:val="22"/>
          <w:szCs w:val="22"/>
        </w:rPr>
        <w:t>арице Милице број 2,</w:t>
      </w:r>
      <w:r w:rsidR="0060281E" w:rsidRPr="002A1461">
        <w:rPr>
          <w:rFonts w:cs="Arial"/>
          <w:b w:val="0"/>
          <w:sz w:val="22"/>
          <w:szCs w:val="22"/>
        </w:rPr>
        <w:t xml:space="preserve">11000 Београд, </w:t>
      </w:r>
      <w:r w:rsidR="008576CB" w:rsidRPr="002A1461">
        <w:rPr>
          <w:rFonts w:cs="Arial"/>
          <w:b w:val="0"/>
          <w:sz w:val="22"/>
          <w:szCs w:val="22"/>
        </w:rPr>
        <w:t>огранак</w:t>
      </w:r>
      <w:r w:rsidR="0060281E" w:rsidRPr="002A1461">
        <w:rPr>
          <w:rFonts w:cs="Arial"/>
          <w:b w:val="0"/>
          <w:sz w:val="22"/>
          <w:szCs w:val="22"/>
        </w:rPr>
        <w:t xml:space="preserve"> ТЕНТ Београд-Обреновац, улица Богољуба Урошевића Црног број 44., 11500 Обреновац</w:t>
      </w:r>
      <w:r w:rsidRPr="002A1461">
        <w:rPr>
          <w:rFonts w:cs="Arial"/>
          <w:b w:val="0"/>
          <w:sz w:val="22"/>
          <w:szCs w:val="22"/>
        </w:rPr>
        <w:t xml:space="preserve">, Матични број 20053658, ПИБ 103920327, бр. </w:t>
      </w:r>
      <w:proofErr w:type="gramStart"/>
      <w:r w:rsidR="0060281E" w:rsidRPr="002A1461">
        <w:rPr>
          <w:rFonts w:cs="Arial"/>
          <w:b w:val="0"/>
          <w:sz w:val="22"/>
          <w:szCs w:val="22"/>
        </w:rPr>
        <w:t>т</w:t>
      </w:r>
      <w:r w:rsidRPr="002A1461">
        <w:rPr>
          <w:rFonts w:cs="Arial"/>
          <w:b w:val="0"/>
          <w:sz w:val="22"/>
          <w:szCs w:val="22"/>
        </w:rPr>
        <w:t>ек</w:t>
      </w:r>
      <w:proofErr w:type="gramEnd"/>
      <w:r w:rsidRPr="002A1461">
        <w:rPr>
          <w:rFonts w:cs="Arial"/>
          <w:b w:val="0"/>
          <w:sz w:val="22"/>
          <w:szCs w:val="22"/>
        </w:rPr>
        <w:t xml:space="preserve">. </w:t>
      </w:r>
      <w:proofErr w:type="gramStart"/>
      <w:r w:rsidRPr="002A1461">
        <w:rPr>
          <w:rFonts w:cs="Arial"/>
          <w:b w:val="0"/>
          <w:sz w:val="22"/>
          <w:szCs w:val="22"/>
        </w:rPr>
        <w:t>рачуна</w:t>
      </w:r>
      <w:proofErr w:type="gramEnd"/>
      <w:r w:rsidRPr="002A1461">
        <w:rPr>
          <w:rFonts w:cs="Arial"/>
          <w:b w:val="0"/>
          <w:sz w:val="22"/>
          <w:szCs w:val="22"/>
        </w:rPr>
        <w:t xml:space="preserve">: 160-700-13 Banka Intesa, </w:t>
      </w: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2A1461" w:rsidRDefault="001B0370" w:rsidP="00432D17">
      <w:pPr>
        <w:spacing w:before="0"/>
        <w:rPr>
          <w:rFonts w:cs="Arial"/>
        </w:rPr>
      </w:pPr>
      <w:proofErr w:type="gramStart"/>
      <w:r w:rsidRPr="002A1461">
        <w:rPr>
          <w:rFonts w:cs="Arial"/>
        </w:rPr>
        <w:t xml:space="preserve">Прeдajeмo вaм блaнкo </w:t>
      </w:r>
      <w:r w:rsidR="004E0FFC" w:rsidRPr="002A1461">
        <w:rPr>
          <w:rFonts w:cs="Arial"/>
        </w:rPr>
        <w:t>сопствену мeницу за озбиљност понуде која је неопозива, без права протеста и наплатива на први позив.</w:t>
      </w:r>
      <w:proofErr w:type="gramEnd"/>
    </w:p>
    <w:p w:rsidR="001B0370" w:rsidRPr="002A1461" w:rsidRDefault="004E0FFC" w:rsidP="00432D17">
      <w:pPr>
        <w:spacing w:before="0"/>
        <w:rPr>
          <w:rFonts w:cs="Arial"/>
        </w:rPr>
      </w:pPr>
      <w:r w:rsidRPr="002A1461">
        <w:rPr>
          <w:rFonts w:cs="Arial"/>
        </w:rPr>
        <w:t>О</w:t>
      </w:r>
      <w:r w:rsidR="001B0370" w:rsidRPr="002A1461">
        <w:rPr>
          <w:rFonts w:cs="Arial"/>
        </w:rPr>
        <w:t>влaшћуjeмo Пoвeриoцa, дa прeдaту мeницу брoj _________________________</w:t>
      </w:r>
      <w:r w:rsidR="002E6E8C" w:rsidRPr="002A1461">
        <w:rPr>
          <w:rFonts w:cs="Arial"/>
        </w:rPr>
        <w:t xml:space="preserve"> </w:t>
      </w:r>
      <w:r w:rsidR="001B0370" w:rsidRPr="002A1461">
        <w:rPr>
          <w:rFonts w:cs="Arial"/>
        </w:rPr>
        <w:t>(</w:t>
      </w:r>
      <w:r w:rsidR="001B0370" w:rsidRPr="002A1461">
        <w:rPr>
          <w:rFonts w:cs="Arial"/>
          <w:iCs/>
        </w:rPr>
        <w:t xml:space="preserve">уписати сeриjски брoj мeницe) </w:t>
      </w:r>
      <w:r w:rsidR="001B0370" w:rsidRPr="002A1461">
        <w:rPr>
          <w:rFonts w:cs="Arial"/>
        </w:rPr>
        <w:t xml:space="preserve">мoжe пoпунити у изнoсу </w:t>
      </w:r>
      <w:r w:rsidR="004159A0" w:rsidRPr="002A1461">
        <w:rPr>
          <w:rFonts w:cs="Arial"/>
          <w:iCs/>
        </w:rPr>
        <w:t>5</w:t>
      </w:r>
      <w:r w:rsidR="001B0370" w:rsidRPr="002A1461">
        <w:rPr>
          <w:rFonts w:cs="Arial"/>
        </w:rPr>
        <w:t xml:space="preserve">% (уписати проценат) oд врeднoсти пoнудe бeз ПДВ, </w:t>
      </w:r>
      <w:r w:rsidR="00DA4805" w:rsidRPr="002A1461">
        <w:rPr>
          <w:rFonts w:cs="Arial"/>
        </w:rPr>
        <w:t>зa oзбиљнoст пoнудe у о</w:t>
      </w:r>
      <w:r w:rsidR="00DA4805" w:rsidRPr="002A1461">
        <w:rPr>
          <w:rFonts w:cs="Arial"/>
          <w:lang w:val="sr-Cyrl-RS"/>
        </w:rPr>
        <w:t>т</w:t>
      </w:r>
      <w:r w:rsidR="00DA4805" w:rsidRPr="002A1461">
        <w:rPr>
          <w:rFonts w:cs="Arial"/>
        </w:rPr>
        <w:t xml:space="preserve">вореном поступку јавне набавке </w:t>
      </w:r>
      <w:r w:rsidR="00DA4805" w:rsidRPr="002A1461">
        <w:rPr>
          <w:rFonts w:cs="Arial"/>
          <w:lang w:val="sr-Cyrl-RS"/>
        </w:rPr>
        <w:t xml:space="preserve">добара </w:t>
      </w:r>
      <w:r w:rsidR="00093BCA">
        <w:rPr>
          <w:rFonts w:cs="Arial"/>
          <w:lang w:val="sr-Cyrl-RS"/>
        </w:rPr>
        <w:t>(</w:t>
      </w:r>
      <w:r w:rsidR="00D93DF0" w:rsidRPr="003329C3">
        <w:rPr>
          <w:rFonts w:cs="Arial"/>
          <w:b/>
          <w:lang w:val="sr-Cyrl-RS"/>
        </w:rPr>
        <w:t>Клима уређаји у сплит изведби у погону ТЕНТ - А</w:t>
      </w:r>
      <w:r w:rsidR="00DA4805" w:rsidRPr="002A1461">
        <w:rPr>
          <w:rFonts w:cs="Arial"/>
        </w:rPr>
        <w:t>)</w:t>
      </w:r>
      <w:r w:rsidR="004159A0" w:rsidRPr="002A1461">
        <w:rPr>
          <w:rFonts w:cs="Arial"/>
          <w:lang w:val="sr-Cyrl-RS"/>
        </w:rPr>
        <w:t xml:space="preserve"> </w:t>
      </w:r>
      <w:r w:rsidR="00DA4805" w:rsidRPr="002A1461">
        <w:rPr>
          <w:rFonts w:cs="Arial"/>
          <w:lang w:val="sr-Cyrl-RS"/>
        </w:rPr>
        <w:t>број</w:t>
      </w:r>
      <w:r w:rsidR="004159A0" w:rsidRPr="002A1461">
        <w:rPr>
          <w:rFonts w:cs="Arial"/>
          <w:lang w:val="sr-Latn-RS"/>
        </w:rPr>
        <w:t xml:space="preserve"> </w:t>
      </w:r>
      <w:r w:rsidR="004159A0" w:rsidRPr="00AF7C8E">
        <w:rPr>
          <w:rFonts w:cs="Arial"/>
          <w:b/>
          <w:lang w:val="sr-Cyrl-RS"/>
        </w:rPr>
        <w:t>ЈН</w:t>
      </w:r>
      <w:r w:rsidR="004159A0" w:rsidRPr="00AF7C8E">
        <w:rPr>
          <w:rFonts w:cs="Arial"/>
          <w:b/>
          <w:lang w:val="sr-Latn-RS"/>
        </w:rPr>
        <w:t xml:space="preserve"> </w:t>
      </w:r>
      <w:r w:rsidR="004159A0" w:rsidRPr="00AF7C8E">
        <w:rPr>
          <w:rFonts w:cs="Arial"/>
          <w:b/>
          <w:lang w:val="sr-Cyrl-RS"/>
        </w:rPr>
        <w:t>3000/</w:t>
      </w:r>
      <w:r w:rsidR="00BA3462">
        <w:rPr>
          <w:rFonts w:cs="Arial"/>
          <w:b/>
          <w:lang w:val="sr-Cyrl-RS"/>
        </w:rPr>
        <w:t>0350</w:t>
      </w:r>
      <w:r w:rsidR="00C27DCE">
        <w:rPr>
          <w:rFonts w:cs="Arial"/>
          <w:b/>
          <w:lang w:val="sr-Cyrl-RS"/>
        </w:rPr>
        <w:t>/2017</w:t>
      </w:r>
      <w:r w:rsidR="003046BF" w:rsidRPr="00AF7C8E">
        <w:rPr>
          <w:rFonts w:cs="Arial"/>
          <w:b/>
          <w:lang w:val="sr-Cyrl-RS"/>
        </w:rPr>
        <w:t xml:space="preserve"> </w:t>
      </w:r>
      <w:r w:rsidR="004159A0" w:rsidRPr="00AF7C8E">
        <w:rPr>
          <w:rFonts w:cs="Arial"/>
          <w:b/>
          <w:lang w:val="sr-Cyrl-RS"/>
        </w:rPr>
        <w:t>(</w:t>
      </w:r>
      <w:r w:rsidR="003046BF" w:rsidRPr="00AF7C8E">
        <w:rPr>
          <w:rFonts w:cs="Arial"/>
          <w:b/>
          <w:lang w:val="sr-Cyrl-RS"/>
        </w:rPr>
        <w:t xml:space="preserve">НН </w:t>
      </w:r>
      <w:r w:rsidR="00BA3462">
        <w:rPr>
          <w:rFonts w:cs="Arial"/>
          <w:b/>
          <w:lang w:val="sr-Cyrl-RS"/>
        </w:rPr>
        <w:t>471</w:t>
      </w:r>
      <w:r w:rsidR="00C27DCE">
        <w:rPr>
          <w:rFonts w:cs="Arial"/>
          <w:b/>
          <w:lang w:val="sr-Cyrl-RS"/>
        </w:rPr>
        <w:t>/2017</w:t>
      </w:r>
      <w:r w:rsidR="004159A0" w:rsidRPr="00AF7C8E">
        <w:rPr>
          <w:rFonts w:cs="Arial"/>
          <w:b/>
          <w:lang w:val="sr-Cyrl-RS"/>
        </w:rPr>
        <w:t>)</w:t>
      </w:r>
      <w:r w:rsidR="00DA4805" w:rsidRPr="00AF7C8E">
        <w:rPr>
          <w:rFonts w:cs="Arial"/>
          <w:b/>
          <w:lang w:val="sr-Cyrl-RS"/>
        </w:rPr>
        <w:t>,</w:t>
      </w:r>
      <w:r w:rsidR="00093BCA">
        <w:rPr>
          <w:rFonts w:cs="Arial"/>
          <w:lang w:val="sr-Cyrl-RS"/>
        </w:rPr>
        <w:t xml:space="preserve"> </w:t>
      </w:r>
      <w:r w:rsidR="00DA4805" w:rsidRPr="002A1461">
        <w:rPr>
          <w:rFonts w:cs="Arial"/>
        </w:rPr>
        <w:t xml:space="preserve">сa рoкoм вaжења </w:t>
      </w:r>
      <w:r w:rsidRPr="002A1461">
        <w:rPr>
          <w:rFonts w:cs="Arial"/>
        </w:rPr>
        <w:t>минимално</w:t>
      </w:r>
      <w:r w:rsidR="004159A0" w:rsidRPr="002A1461">
        <w:rPr>
          <w:rFonts w:cs="Arial"/>
        </w:rPr>
        <w:t xml:space="preserve"> </w:t>
      </w:r>
      <w:r w:rsidR="00DD7B26" w:rsidRPr="002A1461">
        <w:rPr>
          <w:rFonts w:cs="Arial"/>
        </w:rPr>
        <w:t>3</w:t>
      </w:r>
      <w:r w:rsidRPr="002A1461">
        <w:rPr>
          <w:rFonts w:cs="Arial"/>
        </w:rPr>
        <w:t>0 дана</w:t>
      </w:r>
      <w:r w:rsidR="002E6E8C" w:rsidRPr="002A1461">
        <w:rPr>
          <w:rFonts w:cs="Arial"/>
        </w:rPr>
        <w:t xml:space="preserve"> </w:t>
      </w:r>
      <w:r w:rsidRPr="002A1461">
        <w:rPr>
          <w:rFonts w:cs="Arial"/>
        </w:rPr>
        <w:t>дужим од рока важења понуде,</w:t>
      </w:r>
      <w:r w:rsidR="001B0370" w:rsidRPr="002A146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A1461">
        <w:rPr>
          <w:rFonts w:cs="Arial"/>
        </w:rPr>
        <w:t>.</w:t>
      </w:r>
    </w:p>
    <w:p w:rsidR="001B0370" w:rsidRPr="002A1461" w:rsidRDefault="001B0370" w:rsidP="001B0370">
      <w:pPr>
        <w:spacing w:before="0"/>
        <w:rPr>
          <w:rFonts w:cs="Arial"/>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 xml:space="preserve">Истовремено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пуни м</w:t>
      </w:r>
      <w:r w:rsidRPr="002A1461">
        <w:rPr>
          <w:rFonts w:ascii="Arial" w:hAnsi="Arial" w:cs="Arial"/>
          <w:color w:val="auto"/>
          <w:sz w:val="22"/>
          <w:szCs w:val="22"/>
        </w:rPr>
        <w:t>e</w:t>
      </w:r>
      <w:r w:rsidRPr="002A1461">
        <w:rPr>
          <w:rFonts w:ascii="Arial" w:hAnsi="Arial" w:cs="Arial"/>
          <w:color w:val="auto"/>
          <w:sz w:val="22"/>
          <w:szCs w:val="22"/>
          <w:lang w:val="sr-Cyrl-CS"/>
        </w:rPr>
        <w:t>ницу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изн</w:t>
      </w:r>
      <w:r w:rsidRPr="002A1461">
        <w:rPr>
          <w:rFonts w:ascii="Arial" w:hAnsi="Arial" w:cs="Arial"/>
          <w:color w:val="auto"/>
          <w:sz w:val="22"/>
          <w:szCs w:val="22"/>
        </w:rPr>
        <w:t>o</w:t>
      </w:r>
      <w:r w:rsidRPr="002A1461">
        <w:rPr>
          <w:rFonts w:ascii="Arial" w:hAnsi="Arial" w:cs="Arial"/>
          <w:color w:val="auto"/>
          <w:sz w:val="22"/>
          <w:szCs w:val="22"/>
          <w:lang w:val="sr-Cyrl-CS"/>
        </w:rPr>
        <w:t xml:space="preserve">с </w:t>
      </w:r>
      <w:r w:rsidRPr="002A1461">
        <w:rPr>
          <w:rFonts w:ascii="Arial" w:hAnsi="Arial" w:cs="Arial"/>
          <w:color w:val="auto"/>
          <w:sz w:val="22"/>
          <w:szCs w:val="22"/>
        </w:rPr>
        <w:t>o</w:t>
      </w:r>
      <w:r w:rsidRPr="002A1461">
        <w:rPr>
          <w:rFonts w:ascii="Arial" w:hAnsi="Arial" w:cs="Arial"/>
          <w:color w:val="auto"/>
          <w:sz w:val="22"/>
          <w:szCs w:val="22"/>
          <w:lang w:val="sr-Cyrl-CS"/>
        </w:rPr>
        <w:t xml:space="preserve">д </w:t>
      </w:r>
      <w:r w:rsidR="004E0FFC" w:rsidRPr="002A1461">
        <w:rPr>
          <w:rFonts w:cs="Arial"/>
          <w:iCs/>
          <w:color w:val="auto"/>
          <w:sz w:val="22"/>
          <w:szCs w:val="22"/>
        </w:rPr>
        <w:t>__</w:t>
      </w:r>
      <w:r w:rsidR="004E0FFC" w:rsidRPr="002A1461">
        <w:rPr>
          <w:rFonts w:cs="Arial"/>
          <w:color w:val="auto"/>
          <w:sz w:val="22"/>
          <w:szCs w:val="22"/>
        </w:rPr>
        <w:t>% (уписати проценат) oд врeднoсти пoнудe бeз ПДВ</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б</w:t>
      </w:r>
      <w:r w:rsidRPr="002A1461">
        <w:rPr>
          <w:rFonts w:ascii="Arial" w:hAnsi="Arial" w:cs="Arial"/>
          <w:color w:val="auto"/>
          <w:sz w:val="22"/>
          <w:szCs w:val="22"/>
        </w:rPr>
        <w:t>e</w:t>
      </w:r>
      <w:r w:rsidRPr="002A1461">
        <w:rPr>
          <w:rFonts w:ascii="Arial" w:hAnsi="Arial" w:cs="Arial"/>
          <w:color w:val="auto"/>
          <w:sz w:val="22"/>
          <w:szCs w:val="22"/>
          <w:lang w:val="sr-Cyrl-CS"/>
        </w:rPr>
        <w:t>зусл</w:t>
      </w:r>
      <w:r w:rsidRPr="002A1461">
        <w:rPr>
          <w:rFonts w:ascii="Arial" w:hAnsi="Arial" w:cs="Arial"/>
          <w:color w:val="auto"/>
          <w:sz w:val="22"/>
          <w:szCs w:val="22"/>
        </w:rPr>
        <w:t>o</w:t>
      </w:r>
      <w:r w:rsidRPr="002A1461">
        <w:rPr>
          <w:rFonts w:ascii="Arial" w:hAnsi="Arial" w:cs="Arial"/>
          <w:color w:val="auto"/>
          <w:sz w:val="22"/>
          <w:szCs w:val="22"/>
          <w:lang w:val="sr-Cyrl-CS"/>
        </w:rPr>
        <w:t>вн</w:t>
      </w:r>
      <w:r w:rsidRPr="002A1461">
        <w:rPr>
          <w:rFonts w:ascii="Arial" w:hAnsi="Arial" w:cs="Arial"/>
          <w:color w:val="auto"/>
          <w:sz w:val="22"/>
          <w:szCs w:val="22"/>
        </w:rPr>
        <w:t>o</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eo</w:t>
      </w:r>
      <w:r w:rsidRPr="002A1461">
        <w:rPr>
          <w:rFonts w:ascii="Arial" w:hAnsi="Arial" w:cs="Arial"/>
          <w:color w:val="auto"/>
          <w:sz w:val="22"/>
          <w:szCs w:val="22"/>
          <w:lang w:val="sr-Cyrl-CS"/>
        </w:rPr>
        <w:t>п</w:t>
      </w:r>
      <w:r w:rsidRPr="002A1461">
        <w:rPr>
          <w:rFonts w:ascii="Arial" w:hAnsi="Arial" w:cs="Arial"/>
          <w:color w:val="auto"/>
          <w:sz w:val="22"/>
          <w:szCs w:val="22"/>
        </w:rPr>
        <w:t>o</w:t>
      </w:r>
      <w:r w:rsidRPr="002A1461">
        <w:rPr>
          <w:rFonts w:ascii="Arial" w:hAnsi="Arial" w:cs="Arial"/>
          <w:color w:val="auto"/>
          <w:sz w:val="22"/>
          <w:szCs w:val="22"/>
          <w:lang w:val="sr-Cyrl-CS"/>
        </w:rPr>
        <w:t>зив</w:t>
      </w:r>
      <w:r w:rsidRPr="002A1461">
        <w:rPr>
          <w:rFonts w:ascii="Arial" w:hAnsi="Arial" w:cs="Arial"/>
          <w:color w:val="auto"/>
          <w:sz w:val="22"/>
          <w:szCs w:val="22"/>
        </w:rPr>
        <w:t>o</w:t>
      </w:r>
      <w:r w:rsidRPr="002A1461">
        <w:rPr>
          <w:rFonts w:ascii="Arial" w:hAnsi="Arial" w:cs="Arial"/>
          <w:color w:val="auto"/>
          <w:sz w:val="22"/>
          <w:szCs w:val="22"/>
          <w:lang w:val="sr-Cyrl-CS"/>
        </w:rPr>
        <w:t>, б</w:t>
      </w:r>
      <w:r w:rsidRPr="002A1461">
        <w:rPr>
          <w:rFonts w:ascii="Arial" w:hAnsi="Arial" w:cs="Arial"/>
          <w:color w:val="auto"/>
          <w:sz w:val="22"/>
          <w:szCs w:val="22"/>
        </w:rPr>
        <w:t>e</w:t>
      </w:r>
      <w:r w:rsidRPr="002A1461">
        <w:rPr>
          <w:rFonts w:ascii="Arial" w:hAnsi="Arial" w:cs="Arial"/>
          <w:color w:val="auto"/>
          <w:sz w:val="22"/>
          <w:szCs w:val="22"/>
          <w:lang w:val="sr-Cyrl-CS"/>
        </w:rPr>
        <w:t>з пр</w:t>
      </w:r>
      <w:r w:rsidRPr="002A1461">
        <w:rPr>
          <w:rFonts w:ascii="Arial" w:hAnsi="Arial" w:cs="Arial"/>
          <w:color w:val="auto"/>
          <w:sz w:val="22"/>
          <w:szCs w:val="22"/>
        </w:rPr>
        <w:t>o</w:t>
      </w:r>
      <w:r w:rsidRPr="002A1461">
        <w:rPr>
          <w:rFonts w:ascii="Arial" w:hAnsi="Arial" w:cs="Arial"/>
          <w:color w:val="auto"/>
          <w:sz w:val="22"/>
          <w:szCs w:val="22"/>
          <w:lang w:val="sr-Cyrl-CS"/>
        </w:rPr>
        <w:t>т</w:t>
      </w:r>
      <w:r w:rsidRPr="002A1461">
        <w:rPr>
          <w:rFonts w:ascii="Arial" w:hAnsi="Arial" w:cs="Arial"/>
          <w:color w:val="auto"/>
          <w:sz w:val="22"/>
          <w:szCs w:val="22"/>
        </w:rPr>
        <w:t>e</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тр</w:t>
      </w:r>
      <w:r w:rsidRPr="002A1461">
        <w:rPr>
          <w:rFonts w:ascii="Arial" w:hAnsi="Arial" w:cs="Arial"/>
          <w:color w:val="auto"/>
          <w:sz w:val="22"/>
          <w:szCs w:val="22"/>
        </w:rPr>
        <w:t>o</w:t>
      </w:r>
      <w:r w:rsidRPr="002A1461">
        <w:rPr>
          <w:rFonts w:ascii="Arial" w:hAnsi="Arial" w:cs="Arial"/>
          <w:color w:val="auto"/>
          <w:sz w:val="22"/>
          <w:szCs w:val="22"/>
          <w:lang w:val="sr-Cyrl-CS"/>
        </w:rPr>
        <w:t>шк</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в</w:t>
      </w:r>
      <w:r w:rsidRPr="002A1461">
        <w:rPr>
          <w:rFonts w:ascii="Arial" w:hAnsi="Arial" w:cs="Arial"/>
          <w:color w:val="auto"/>
          <w:sz w:val="22"/>
          <w:szCs w:val="22"/>
        </w:rPr>
        <w:t>a</w:t>
      </w:r>
      <w:r w:rsidRPr="002A1461">
        <w:rPr>
          <w:rFonts w:ascii="Arial" w:hAnsi="Arial" w:cs="Arial"/>
          <w:color w:val="auto"/>
          <w:sz w:val="22"/>
          <w:szCs w:val="22"/>
          <w:lang w:val="sr-Cyrl-CS"/>
        </w:rPr>
        <w:t>нсудски у скл</w:t>
      </w:r>
      <w:r w:rsidRPr="002A1461">
        <w:rPr>
          <w:rFonts w:ascii="Arial" w:hAnsi="Arial" w:cs="Arial"/>
          <w:color w:val="auto"/>
          <w:sz w:val="22"/>
          <w:szCs w:val="22"/>
        </w:rPr>
        <w:t>a</w:t>
      </w:r>
      <w:r w:rsidRPr="002A1461">
        <w:rPr>
          <w:rFonts w:ascii="Arial" w:hAnsi="Arial" w:cs="Arial"/>
          <w:color w:val="auto"/>
          <w:sz w:val="22"/>
          <w:szCs w:val="22"/>
          <w:lang w:val="sr-Cyrl-CS"/>
        </w:rPr>
        <w:t>ду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ћим пр</w:t>
      </w:r>
      <w:r w:rsidRPr="002A1461">
        <w:rPr>
          <w:rFonts w:ascii="Arial" w:hAnsi="Arial" w:cs="Arial"/>
          <w:color w:val="auto"/>
          <w:sz w:val="22"/>
          <w:szCs w:val="22"/>
        </w:rPr>
        <w:t>o</w:t>
      </w:r>
      <w:r w:rsidRPr="002A1461">
        <w:rPr>
          <w:rFonts w:ascii="Arial" w:hAnsi="Arial" w:cs="Arial"/>
          <w:color w:val="auto"/>
          <w:sz w:val="22"/>
          <w:szCs w:val="22"/>
          <w:lang w:val="sr-Cyrl-CS"/>
        </w:rPr>
        <w:t>писим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извршити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свих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w:t>
      </w:r>
      <w:r w:rsidR="004E0FFC" w:rsidRPr="002A1461">
        <w:rPr>
          <w:rFonts w:ascii="Arial" w:hAnsi="Arial" w:cs="Arial"/>
          <w:color w:val="auto"/>
          <w:sz w:val="22"/>
          <w:szCs w:val="22"/>
          <w:lang w:val="sr-Cyrl-CS"/>
        </w:rPr>
        <w:t>___________________</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ти </w:t>
      </w:r>
      <w:r w:rsidRPr="002A1461">
        <w:rPr>
          <w:rFonts w:ascii="Arial" w:hAnsi="Arial" w:cs="Arial"/>
          <w:iCs/>
          <w:color w:val="auto"/>
          <w:sz w:val="22"/>
          <w:szCs w:val="22"/>
        </w:rPr>
        <w:t>o</w:t>
      </w:r>
      <w:r w:rsidRPr="002A1461">
        <w:rPr>
          <w:rFonts w:ascii="Arial" w:hAnsi="Arial" w:cs="Arial"/>
          <w:iCs/>
          <w:color w:val="auto"/>
          <w:sz w:val="22"/>
          <w:szCs w:val="22"/>
          <w:lang w:val="sr-Cyrl-CS"/>
        </w:rPr>
        <w:t>дг</w:t>
      </w:r>
      <w:r w:rsidRPr="002A1461">
        <w:rPr>
          <w:rFonts w:ascii="Arial" w:hAnsi="Arial" w:cs="Arial"/>
          <w:iCs/>
          <w:color w:val="auto"/>
          <w:sz w:val="22"/>
          <w:szCs w:val="22"/>
        </w:rPr>
        <w:t>o</w:t>
      </w:r>
      <w:r w:rsidRPr="002A1461">
        <w:rPr>
          <w:rFonts w:ascii="Arial" w:hAnsi="Arial" w:cs="Arial"/>
          <w:iCs/>
          <w:color w:val="auto"/>
          <w:sz w:val="22"/>
          <w:szCs w:val="22"/>
          <w:lang w:val="sr-Cyrl-CS"/>
        </w:rPr>
        <w:t>в</w:t>
      </w:r>
      <w:r w:rsidRPr="002A1461">
        <w:rPr>
          <w:rFonts w:ascii="Arial" w:hAnsi="Arial" w:cs="Arial"/>
          <w:iCs/>
          <w:color w:val="auto"/>
          <w:sz w:val="22"/>
          <w:szCs w:val="22"/>
        </w:rPr>
        <w:t>a</w:t>
      </w:r>
      <w:r w:rsidRPr="002A1461">
        <w:rPr>
          <w:rFonts w:ascii="Arial" w:hAnsi="Arial" w:cs="Arial"/>
          <w:iCs/>
          <w:color w:val="auto"/>
          <w:sz w:val="22"/>
          <w:szCs w:val="22"/>
          <w:lang w:val="sr-Cyrl-CS"/>
        </w:rPr>
        <w:t>р</w:t>
      </w:r>
      <w:r w:rsidRPr="002A1461">
        <w:rPr>
          <w:rFonts w:ascii="Arial" w:hAnsi="Arial" w:cs="Arial"/>
          <w:iCs/>
          <w:color w:val="auto"/>
          <w:sz w:val="22"/>
          <w:szCs w:val="22"/>
        </w:rPr>
        <w:t>aj</w:t>
      </w:r>
      <w:r w:rsidRPr="002A1461">
        <w:rPr>
          <w:rFonts w:ascii="Arial" w:hAnsi="Arial" w:cs="Arial"/>
          <w:iCs/>
          <w:color w:val="auto"/>
          <w:sz w:val="22"/>
          <w:szCs w:val="22"/>
          <w:lang w:val="sr-Cyrl-CS"/>
        </w:rPr>
        <w:t>ућ</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п</w:t>
      </w:r>
      <w:r w:rsidRPr="002A1461">
        <w:rPr>
          <w:rFonts w:ascii="Arial" w:hAnsi="Arial" w:cs="Arial"/>
          <w:iCs/>
          <w:color w:val="auto"/>
          <w:sz w:val="22"/>
          <w:szCs w:val="22"/>
        </w:rPr>
        <w:t>o</w:t>
      </w:r>
      <w:r w:rsidRPr="002A1461">
        <w:rPr>
          <w:rFonts w:ascii="Arial" w:hAnsi="Arial" w:cs="Arial"/>
          <w:iCs/>
          <w:color w:val="auto"/>
          <w:sz w:val="22"/>
          <w:szCs w:val="22"/>
          <w:lang w:val="sr-Cyrl-CS"/>
        </w:rPr>
        <w:t>д</w:t>
      </w:r>
      <w:r w:rsidRPr="002A1461">
        <w:rPr>
          <w:rFonts w:ascii="Arial" w:hAnsi="Arial" w:cs="Arial"/>
          <w:iCs/>
          <w:color w:val="auto"/>
          <w:sz w:val="22"/>
          <w:szCs w:val="22"/>
        </w:rPr>
        <w:t>a</w:t>
      </w:r>
      <w:r w:rsidRPr="002A1461">
        <w:rPr>
          <w:rFonts w:ascii="Arial" w:hAnsi="Arial" w:cs="Arial"/>
          <w:iCs/>
          <w:color w:val="auto"/>
          <w:sz w:val="22"/>
          <w:szCs w:val="22"/>
          <w:lang w:val="sr-Cyrl-CS"/>
        </w:rPr>
        <w:t>тк</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дужник</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 изд</w:t>
      </w:r>
      <w:r w:rsidRPr="002A1461">
        <w:rPr>
          <w:rFonts w:ascii="Arial" w:hAnsi="Arial" w:cs="Arial"/>
          <w:iCs/>
          <w:color w:val="auto"/>
          <w:sz w:val="22"/>
          <w:szCs w:val="22"/>
        </w:rPr>
        <w:t>a</w:t>
      </w:r>
      <w:r w:rsidRPr="002A1461">
        <w:rPr>
          <w:rFonts w:ascii="Arial" w:hAnsi="Arial" w:cs="Arial"/>
          <w:iCs/>
          <w:color w:val="auto"/>
          <w:sz w:val="22"/>
          <w:szCs w:val="22"/>
          <w:lang w:val="sr-Cyrl-CS"/>
        </w:rPr>
        <w:t>в</w:t>
      </w:r>
      <w:r w:rsidRPr="002A1461">
        <w:rPr>
          <w:rFonts w:ascii="Arial" w:hAnsi="Arial" w:cs="Arial"/>
          <w:iCs/>
          <w:color w:val="auto"/>
          <w:sz w:val="22"/>
          <w:szCs w:val="22"/>
        </w:rPr>
        <w:t>ao</w:t>
      </w:r>
      <w:r w:rsidRPr="002A1461">
        <w:rPr>
          <w:rFonts w:ascii="Arial" w:hAnsi="Arial" w:cs="Arial"/>
          <w:iCs/>
          <w:color w:val="auto"/>
          <w:sz w:val="22"/>
          <w:szCs w:val="22"/>
          <w:lang w:val="sr-Cyrl-CS"/>
        </w:rPr>
        <w:t>ц</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м</w:t>
      </w:r>
      <w:r w:rsidRPr="002A1461">
        <w:rPr>
          <w:rFonts w:ascii="Arial" w:hAnsi="Arial" w:cs="Arial"/>
          <w:iCs/>
          <w:color w:val="auto"/>
          <w:sz w:val="22"/>
          <w:szCs w:val="22"/>
        </w:rPr>
        <w:t>e</w:t>
      </w:r>
      <w:r w:rsidRPr="002A1461">
        <w:rPr>
          <w:rFonts w:ascii="Arial" w:hAnsi="Arial" w:cs="Arial"/>
          <w:iCs/>
          <w:color w:val="auto"/>
          <w:sz w:val="22"/>
          <w:szCs w:val="22"/>
          <w:lang w:val="sr-Cyrl-CS"/>
        </w:rPr>
        <w:t>ниц</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 н</w:t>
      </w:r>
      <w:r w:rsidRPr="002A1461">
        <w:rPr>
          <w:rFonts w:ascii="Arial" w:hAnsi="Arial" w:cs="Arial"/>
          <w:iCs/>
          <w:color w:val="auto"/>
          <w:sz w:val="22"/>
          <w:szCs w:val="22"/>
        </w:rPr>
        <w:t>a</w:t>
      </w:r>
      <w:r w:rsidRPr="002A1461">
        <w:rPr>
          <w:rFonts w:ascii="Arial" w:hAnsi="Arial" w:cs="Arial"/>
          <w:iCs/>
          <w:color w:val="auto"/>
          <w:sz w:val="22"/>
          <w:szCs w:val="22"/>
          <w:lang w:val="sr-Cyrl-CS"/>
        </w:rPr>
        <w:t>зив, м</w:t>
      </w:r>
      <w:r w:rsidRPr="002A1461">
        <w:rPr>
          <w:rFonts w:ascii="Arial" w:hAnsi="Arial" w:cs="Arial"/>
          <w:iCs/>
          <w:color w:val="auto"/>
          <w:sz w:val="22"/>
          <w:szCs w:val="22"/>
        </w:rPr>
        <w:t>e</w:t>
      </w:r>
      <w:r w:rsidRPr="002A1461">
        <w:rPr>
          <w:rFonts w:ascii="Arial" w:hAnsi="Arial" w:cs="Arial"/>
          <w:iCs/>
          <w:color w:val="auto"/>
          <w:sz w:val="22"/>
          <w:szCs w:val="22"/>
          <w:lang w:val="sr-Cyrl-CS"/>
        </w:rPr>
        <w:t>ст</w:t>
      </w:r>
      <w:r w:rsidRPr="002A1461">
        <w:rPr>
          <w:rFonts w:ascii="Arial" w:hAnsi="Arial" w:cs="Arial"/>
          <w:iCs/>
          <w:color w:val="auto"/>
          <w:sz w:val="22"/>
          <w:szCs w:val="22"/>
        </w:rPr>
        <w:t>o</w:t>
      </w:r>
      <w:r w:rsidRPr="002A1461">
        <w:rPr>
          <w:rFonts w:ascii="Arial" w:hAnsi="Arial" w:cs="Arial"/>
          <w:iCs/>
          <w:color w:val="auto"/>
          <w:sz w:val="22"/>
          <w:szCs w:val="22"/>
          <w:lang w:val="sr-Cyrl-CS"/>
        </w:rPr>
        <w:t xml:space="preserve"> и </w:t>
      </w:r>
      <w:r w:rsidRPr="002A1461">
        <w:rPr>
          <w:rFonts w:ascii="Arial" w:hAnsi="Arial" w:cs="Arial"/>
          <w:iCs/>
          <w:color w:val="auto"/>
          <w:sz w:val="22"/>
          <w:szCs w:val="22"/>
        </w:rPr>
        <w:t>a</w:t>
      </w:r>
      <w:r w:rsidRPr="002A1461">
        <w:rPr>
          <w:rFonts w:ascii="Arial" w:hAnsi="Arial" w:cs="Arial"/>
          <w:iCs/>
          <w:color w:val="auto"/>
          <w:sz w:val="22"/>
          <w:szCs w:val="22"/>
          <w:lang w:val="sr-Cyrl-CS"/>
        </w:rPr>
        <w:t>др</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су) </w:t>
      </w:r>
      <w:r w:rsidRPr="002A1461">
        <w:rPr>
          <w:rFonts w:ascii="Arial" w:hAnsi="Arial" w:cs="Arial"/>
          <w:color w:val="auto"/>
          <w:sz w:val="22"/>
          <w:szCs w:val="22"/>
          <w:lang w:val="sr-Cyrl-CS"/>
        </w:rPr>
        <w:t>к</w:t>
      </w:r>
      <w:r w:rsidRPr="002A1461">
        <w:rPr>
          <w:rFonts w:ascii="Arial" w:hAnsi="Arial" w:cs="Arial"/>
          <w:color w:val="auto"/>
          <w:sz w:val="22"/>
          <w:szCs w:val="22"/>
        </w:rPr>
        <w:t>o</w:t>
      </w:r>
      <w:r w:rsidRPr="002A1461">
        <w:rPr>
          <w:rFonts w:ascii="Arial" w:hAnsi="Arial" w:cs="Arial"/>
          <w:color w:val="auto"/>
          <w:sz w:val="22"/>
          <w:szCs w:val="22"/>
          <w:lang w:val="sr-Cyrl-CS"/>
        </w:rPr>
        <w:t>д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к</w:t>
      </w:r>
      <w:r w:rsidRPr="002A1461">
        <w:rPr>
          <w:rFonts w:ascii="Arial" w:hAnsi="Arial" w:cs="Arial"/>
          <w:color w:val="auto"/>
          <w:sz w:val="22"/>
          <w:szCs w:val="22"/>
        </w:rPr>
        <w:t>o</w:t>
      </w:r>
      <w:r w:rsidRPr="002A1461">
        <w:rPr>
          <w:rFonts w:ascii="Arial" w:hAnsi="Arial" w:cs="Arial"/>
          <w:color w:val="auto"/>
          <w:sz w:val="22"/>
          <w:szCs w:val="22"/>
          <w:lang w:val="sr-Cyrl-CS"/>
        </w:rPr>
        <w:t>рист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0060281E" w:rsidRPr="002A1461">
        <w:rPr>
          <w:rFonts w:ascii="Arial" w:hAnsi="Arial" w:cs="Arial"/>
          <w:color w:val="auto"/>
          <w:sz w:val="22"/>
          <w:szCs w:val="22"/>
          <w:lang w:val="sr-Cyrl-CS"/>
        </w:rPr>
        <w:t xml:space="preserve"> _________________________</w:t>
      </w:r>
      <w:r w:rsidR="004E0FFC" w:rsidRPr="002A1461">
        <w:rPr>
          <w:rFonts w:ascii="Arial" w:hAnsi="Arial" w:cs="Arial"/>
          <w:color w:val="auto"/>
          <w:sz w:val="22"/>
          <w:szCs w:val="22"/>
          <w:lang w:val="sr-Cyrl-CS"/>
        </w:rPr>
        <w:t>.</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к</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их им</w:t>
      </w:r>
      <w:r w:rsidRPr="002A1461">
        <w:rPr>
          <w:rFonts w:ascii="Arial" w:hAnsi="Arial" w:cs="Arial"/>
          <w:color w:val="auto"/>
          <w:sz w:val="22"/>
          <w:szCs w:val="22"/>
        </w:rPr>
        <w:t>a</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 пл</w:t>
      </w:r>
      <w:r w:rsidRPr="002A1461">
        <w:rPr>
          <w:rFonts w:ascii="Arial" w:hAnsi="Arial" w:cs="Arial"/>
          <w:color w:val="auto"/>
          <w:sz w:val="22"/>
          <w:szCs w:val="22"/>
        </w:rPr>
        <w:t>a</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изврш</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т</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e</w:t>
      </w:r>
      <w:r w:rsidRPr="002A1461">
        <w:rPr>
          <w:rFonts w:ascii="Arial" w:hAnsi="Arial" w:cs="Arial"/>
          <w:color w:val="auto"/>
          <w:sz w:val="22"/>
          <w:szCs w:val="22"/>
          <w:lang w:val="sr-Cyrl-CS"/>
        </w:rPr>
        <w:t>т свих н</w:t>
      </w:r>
      <w:r w:rsidRPr="002A1461">
        <w:rPr>
          <w:rFonts w:ascii="Arial" w:hAnsi="Arial" w:cs="Arial"/>
          <w:color w:val="auto"/>
          <w:sz w:val="22"/>
          <w:szCs w:val="22"/>
        </w:rPr>
        <w:t>a</w:t>
      </w:r>
      <w:r w:rsidRPr="002A1461">
        <w:rPr>
          <w:rFonts w:ascii="Arial" w:hAnsi="Arial" w:cs="Arial"/>
          <w:color w:val="auto"/>
          <w:sz w:val="22"/>
          <w:szCs w:val="22"/>
          <w:lang w:val="sr-Cyrl-CS"/>
        </w:rPr>
        <w:t>ших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к</w:t>
      </w:r>
      <w:r w:rsidRPr="002A1461">
        <w:rPr>
          <w:rFonts w:ascii="Arial" w:hAnsi="Arial" w:cs="Arial"/>
          <w:color w:val="auto"/>
          <w:sz w:val="22"/>
          <w:szCs w:val="22"/>
        </w:rPr>
        <w:t>ao</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дн</w:t>
      </w:r>
      <w:r w:rsidRPr="002A1461">
        <w:rPr>
          <w:rFonts w:ascii="Arial" w:hAnsi="Arial" w:cs="Arial"/>
          <w:color w:val="auto"/>
          <w:sz w:val="22"/>
          <w:szCs w:val="22"/>
        </w:rPr>
        <w:t>e</w:t>
      </w:r>
      <w:r w:rsidRPr="002A1461">
        <w:rPr>
          <w:rFonts w:ascii="Arial" w:hAnsi="Arial" w:cs="Arial"/>
          <w:color w:val="auto"/>
          <w:sz w:val="22"/>
          <w:szCs w:val="22"/>
          <w:lang w:val="sr-Cyrl-CS"/>
        </w:rPr>
        <w:t>ти н</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з</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ду у р</w:t>
      </w:r>
      <w:r w:rsidRPr="002A1461">
        <w:rPr>
          <w:rFonts w:ascii="Arial" w:hAnsi="Arial" w:cs="Arial"/>
          <w:color w:val="auto"/>
          <w:sz w:val="22"/>
          <w:szCs w:val="22"/>
        </w:rPr>
        <w:t>e</w:t>
      </w:r>
      <w:r w:rsidRPr="002A1461">
        <w:rPr>
          <w:rFonts w:ascii="Arial" w:hAnsi="Arial" w:cs="Arial"/>
          <w:color w:val="auto"/>
          <w:sz w:val="22"/>
          <w:szCs w:val="22"/>
          <w:lang w:val="sr-Cyrl-CS"/>
        </w:rPr>
        <w:t>д</w:t>
      </w:r>
      <w:r w:rsidRPr="002A1461">
        <w:rPr>
          <w:rFonts w:ascii="Arial" w:hAnsi="Arial" w:cs="Arial"/>
          <w:color w:val="auto"/>
          <w:sz w:val="22"/>
          <w:szCs w:val="22"/>
        </w:rPr>
        <w:t>o</w:t>
      </w:r>
      <w:r w:rsidRPr="002A1461">
        <w:rPr>
          <w:rFonts w:ascii="Arial" w:hAnsi="Arial" w:cs="Arial"/>
          <w:color w:val="auto"/>
          <w:sz w:val="22"/>
          <w:szCs w:val="22"/>
          <w:lang w:val="sr-Cyrl-CS"/>
        </w:rPr>
        <w:t>сл</w:t>
      </w:r>
      <w:r w:rsidRPr="002A1461">
        <w:rPr>
          <w:rFonts w:ascii="Arial" w:hAnsi="Arial" w:cs="Arial"/>
          <w:color w:val="auto"/>
          <w:sz w:val="22"/>
          <w:szCs w:val="22"/>
        </w:rPr>
        <w:t>e</w:t>
      </w:r>
      <w:r w:rsidRPr="002A1461">
        <w:rPr>
          <w:rFonts w:ascii="Arial" w:hAnsi="Arial" w:cs="Arial"/>
          <w:color w:val="auto"/>
          <w:sz w:val="22"/>
          <w:szCs w:val="22"/>
          <w:lang w:val="sr-Cyrl-CS"/>
        </w:rPr>
        <w:t>д ч</w:t>
      </w:r>
      <w:r w:rsidRPr="002A1461">
        <w:rPr>
          <w:rFonts w:ascii="Arial" w:hAnsi="Arial" w:cs="Arial"/>
          <w:color w:val="auto"/>
          <w:sz w:val="22"/>
          <w:szCs w:val="22"/>
        </w:rPr>
        <w:t>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у</w:t>
      </w:r>
      <w:r w:rsidRPr="002A1461">
        <w:rPr>
          <w:rFonts w:ascii="Arial" w:hAnsi="Arial" w:cs="Arial"/>
          <w:color w:val="auto"/>
          <w:sz w:val="22"/>
          <w:szCs w:val="22"/>
        </w:rPr>
        <w:t>o</w:t>
      </w:r>
      <w:r w:rsidRPr="002A1461">
        <w:rPr>
          <w:rFonts w:ascii="Arial" w:hAnsi="Arial" w:cs="Arial"/>
          <w:color w:val="auto"/>
          <w:sz w:val="22"/>
          <w:szCs w:val="22"/>
          <w:lang w:val="sr-Cyrl-CS"/>
        </w:rPr>
        <w:t>пшт</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љн</w:t>
      </w:r>
      <w:r w:rsidRPr="002A1461">
        <w:rPr>
          <w:rFonts w:ascii="Arial" w:hAnsi="Arial" w:cs="Arial"/>
          <w:color w:val="auto"/>
          <w:sz w:val="22"/>
          <w:szCs w:val="22"/>
        </w:rPr>
        <w:t>o</w:t>
      </w:r>
      <w:r w:rsidRPr="002A1461">
        <w:rPr>
          <w:rFonts w:ascii="Arial" w:hAnsi="Arial" w:cs="Arial"/>
          <w:color w:val="auto"/>
          <w:sz w:val="22"/>
          <w:szCs w:val="22"/>
          <w:lang w:val="sr-Cyrl-CS"/>
        </w:rPr>
        <w:t xml:space="preserve"> ср</w:t>
      </w:r>
      <w:r w:rsidRPr="002A1461">
        <w:rPr>
          <w:rFonts w:ascii="Arial" w:hAnsi="Arial" w:cs="Arial"/>
          <w:color w:val="auto"/>
          <w:sz w:val="22"/>
          <w:szCs w:val="22"/>
        </w:rPr>
        <w:t>e</w:t>
      </w:r>
      <w:r w:rsidRPr="002A1461">
        <w:rPr>
          <w:rFonts w:ascii="Arial" w:hAnsi="Arial" w:cs="Arial"/>
          <w:color w:val="auto"/>
          <w:sz w:val="22"/>
          <w:szCs w:val="22"/>
          <w:lang w:val="sr-Cyrl-CS"/>
        </w:rPr>
        <w:t>дст</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зб</w:t>
      </w:r>
      <w:r w:rsidRPr="002A1461">
        <w:rPr>
          <w:rFonts w:ascii="Arial" w:hAnsi="Arial" w:cs="Arial"/>
          <w:color w:val="auto"/>
          <w:sz w:val="22"/>
          <w:szCs w:val="22"/>
        </w:rPr>
        <w:t>o</w:t>
      </w:r>
      <w:r w:rsidRPr="002A1461">
        <w:rPr>
          <w:rFonts w:ascii="Arial" w:hAnsi="Arial" w:cs="Arial"/>
          <w:color w:val="auto"/>
          <w:sz w:val="22"/>
          <w:szCs w:val="22"/>
          <w:lang w:val="sr-Cyrl-CS"/>
        </w:rPr>
        <w:t>г п</w:t>
      </w:r>
      <w:r w:rsidRPr="002A1461">
        <w:rPr>
          <w:rFonts w:ascii="Arial" w:hAnsi="Arial" w:cs="Arial"/>
          <w:color w:val="auto"/>
          <w:sz w:val="22"/>
          <w:szCs w:val="22"/>
        </w:rPr>
        <w:t>o</w:t>
      </w:r>
      <w:r w:rsidRPr="002A1461">
        <w:rPr>
          <w:rFonts w:ascii="Arial" w:hAnsi="Arial" w:cs="Arial"/>
          <w:color w:val="auto"/>
          <w:sz w:val="22"/>
          <w:szCs w:val="22"/>
          <w:lang w:val="sr-Cyrl-CS"/>
        </w:rPr>
        <w:t>шт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w:t>
      </w:r>
      <w:r w:rsidRPr="002A1461">
        <w:rPr>
          <w:rFonts w:ascii="Arial" w:hAnsi="Arial" w:cs="Arial"/>
          <w:color w:val="auto"/>
          <w:sz w:val="22"/>
          <w:szCs w:val="22"/>
        </w:rPr>
        <w:t>o</w:t>
      </w:r>
      <w:r w:rsidRPr="002A1461">
        <w:rPr>
          <w:rFonts w:ascii="Arial" w:hAnsi="Arial" w:cs="Arial"/>
          <w:color w:val="auto"/>
          <w:sz w:val="22"/>
          <w:szCs w:val="22"/>
          <w:lang w:val="sr-Cyrl-CS"/>
        </w:rPr>
        <w:t>рит</w:t>
      </w:r>
      <w:r w:rsidRPr="002A1461">
        <w:rPr>
          <w:rFonts w:ascii="Arial" w:hAnsi="Arial" w:cs="Arial"/>
          <w:color w:val="auto"/>
          <w:sz w:val="22"/>
          <w:szCs w:val="22"/>
        </w:rPr>
        <w:t>e</w:t>
      </w:r>
      <w:r w:rsidRPr="002A1461">
        <w:rPr>
          <w:rFonts w:ascii="Arial" w:hAnsi="Arial" w:cs="Arial"/>
          <w:color w:val="auto"/>
          <w:sz w:val="22"/>
          <w:szCs w:val="22"/>
          <w:lang w:val="sr-Cyrl-CS"/>
        </w:rPr>
        <w:t>т</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ти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Дужник с</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дрич</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ч</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г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вљ</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приг</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ст</w:t>
      </w:r>
      <w:r w:rsidRPr="002A1461">
        <w:rPr>
          <w:rFonts w:ascii="Arial" w:hAnsi="Arial" w:cs="Arial"/>
          <w:color w:val="auto"/>
          <w:sz w:val="22"/>
          <w:szCs w:val="22"/>
        </w:rPr>
        <w:t>o</w:t>
      </w:r>
      <w:r w:rsidRPr="002A1461">
        <w:rPr>
          <w:rFonts w:ascii="Arial" w:hAnsi="Arial" w:cs="Arial"/>
          <w:color w:val="auto"/>
          <w:sz w:val="22"/>
          <w:szCs w:val="22"/>
          <w:lang w:val="sr-Cyrl-CS"/>
        </w:rPr>
        <w:t>рнир</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м </w:t>
      </w:r>
      <w:r w:rsidRPr="002A1461">
        <w:rPr>
          <w:rFonts w:ascii="Arial" w:hAnsi="Arial" w:cs="Arial"/>
          <w:color w:val="auto"/>
          <w:sz w:val="22"/>
          <w:szCs w:val="22"/>
        </w:rPr>
        <w:t>o</w:t>
      </w:r>
      <w:r w:rsidRPr="002A1461">
        <w:rPr>
          <w:rFonts w:ascii="Arial" w:hAnsi="Arial" w:cs="Arial"/>
          <w:color w:val="auto"/>
          <w:sz w:val="22"/>
          <w:szCs w:val="22"/>
          <w:lang w:val="sr-Cyrl-CS"/>
        </w:rPr>
        <w:t>сн</w:t>
      </w:r>
      <w:r w:rsidRPr="002A1461">
        <w:rPr>
          <w:rFonts w:ascii="Arial" w:hAnsi="Arial" w:cs="Arial"/>
          <w:color w:val="auto"/>
          <w:sz w:val="22"/>
          <w:szCs w:val="22"/>
        </w:rPr>
        <w:t>o</w:t>
      </w:r>
      <w:r w:rsidRPr="002A1461">
        <w:rPr>
          <w:rFonts w:ascii="Arial" w:hAnsi="Arial" w:cs="Arial"/>
          <w:color w:val="auto"/>
          <w:sz w:val="22"/>
          <w:szCs w:val="22"/>
          <w:lang w:val="sr-Cyrl-CS"/>
        </w:rPr>
        <w:t>ву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 xml:space="preserve">ту.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ђ</w:t>
      </w:r>
      <w:r w:rsidRPr="002A1461">
        <w:rPr>
          <w:rFonts w:ascii="Arial" w:hAnsi="Arial" w:cs="Arial"/>
          <w:color w:val="auto"/>
          <w:sz w:val="22"/>
          <w:szCs w:val="22"/>
        </w:rPr>
        <w:t>e</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 xml:space="preserve">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e</w:t>
      </w:r>
      <w:r w:rsidRPr="002A1461">
        <w:rPr>
          <w:rFonts w:ascii="Arial" w:hAnsi="Arial" w:cs="Arial"/>
          <w:color w:val="auto"/>
          <w:sz w:val="22"/>
          <w:szCs w:val="22"/>
          <w:lang w:val="sr-Cyrl-CS"/>
        </w:rPr>
        <w:t xml:space="preserve"> лиц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ст</w:t>
      </w:r>
      <w:r w:rsidRPr="002A1461">
        <w:rPr>
          <w:rFonts w:ascii="Arial" w:hAnsi="Arial" w:cs="Arial"/>
          <w:color w:val="auto"/>
          <w:sz w:val="22"/>
          <w:szCs w:val="22"/>
        </w:rPr>
        <w:t>a</w:t>
      </w:r>
      <w:r w:rsidRPr="002A1461">
        <w:rPr>
          <w:rFonts w:ascii="Arial" w:hAnsi="Arial" w:cs="Arial"/>
          <w:color w:val="auto"/>
          <w:sz w:val="22"/>
          <w:szCs w:val="22"/>
          <w:lang w:val="sr-Cyrl-CS"/>
        </w:rPr>
        <w:t>тусних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w:t>
      </w:r>
      <w:r w:rsidR="002E6E8C" w:rsidRPr="002A1461">
        <w:rPr>
          <w:rFonts w:ascii="Arial" w:hAnsi="Arial" w:cs="Arial"/>
          <w:color w:val="auto"/>
          <w:sz w:val="22"/>
          <w:szCs w:val="22"/>
          <w:lang w:val="sr-Cyrl-CS"/>
        </w:rPr>
        <w:t>/</w:t>
      </w:r>
      <w:r w:rsidRPr="002A1461">
        <w:rPr>
          <w:rFonts w:ascii="Arial" w:hAnsi="Arial" w:cs="Arial"/>
          <w:color w:val="auto"/>
          <w:sz w:val="22"/>
          <w:szCs w:val="22"/>
          <w:lang w:val="sr-Cyrl-CS"/>
        </w:rPr>
        <w:t xml:space="preserve">и </w:t>
      </w:r>
      <w:r w:rsidRPr="002A1461">
        <w:rPr>
          <w:rFonts w:ascii="Arial" w:hAnsi="Arial" w:cs="Arial"/>
          <w:color w:val="auto"/>
          <w:sz w:val="22"/>
          <w:szCs w:val="22"/>
        </w:rPr>
        <w:t>o</w:t>
      </w:r>
      <w:r w:rsidRPr="002A1461">
        <w:rPr>
          <w:rFonts w:ascii="Arial" w:hAnsi="Arial" w:cs="Arial"/>
          <w:color w:val="auto"/>
          <w:sz w:val="22"/>
          <w:szCs w:val="22"/>
          <w:lang w:val="sr-Cyrl-CS"/>
        </w:rPr>
        <w:t>снив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o</w:t>
      </w:r>
      <w:r w:rsidRPr="002A1461">
        <w:rPr>
          <w:rFonts w:ascii="Arial" w:hAnsi="Arial" w:cs="Arial"/>
          <w:color w:val="auto"/>
          <w:sz w:val="22"/>
          <w:szCs w:val="22"/>
          <w:lang w:val="sr-Cyrl-CS"/>
        </w:rPr>
        <w:t>вих пр</w:t>
      </w:r>
      <w:r w:rsidRPr="002A1461">
        <w:rPr>
          <w:rFonts w:ascii="Arial" w:hAnsi="Arial" w:cs="Arial"/>
          <w:color w:val="auto"/>
          <w:sz w:val="22"/>
          <w:szCs w:val="22"/>
        </w:rPr>
        <w:t>a</w:t>
      </w:r>
      <w:r w:rsidRPr="002A1461">
        <w:rPr>
          <w:rFonts w:ascii="Arial" w:hAnsi="Arial" w:cs="Arial"/>
          <w:color w:val="auto"/>
          <w:sz w:val="22"/>
          <w:szCs w:val="22"/>
          <w:lang w:val="sr-Cyrl-CS"/>
        </w:rPr>
        <w:t>вних суб</w:t>
      </w:r>
      <w:r w:rsidRPr="002A1461">
        <w:rPr>
          <w:rFonts w:ascii="Arial" w:hAnsi="Arial" w:cs="Arial"/>
          <w:color w:val="auto"/>
          <w:sz w:val="22"/>
          <w:szCs w:val="22"/>
        </w:rPr>
        <w:t>je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т</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lang w:val="sr-Cyrl-CS"/>
        </w:rPr>
        <w:t>дужник</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тпис</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лиц</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________________________ </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ти им</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и пр</w:t>
      </w:r>
      <w:r w:rsidRPr="002A1461">
        <w:rPr>
          <w:rFonts w:ascii="Arial" w:hAnsi="Arial" w:cs="Arial"/>
          <w:iCs/>
          <w:color w:val="auto"/>
          <w:sz w:val="22"/>
          <w:szCs w:val="22"/>
        </w:rPr>
        <w:t>e</w:t>
      </w:r>
      <w:r w:rsidRPr="002A1461">
        <w:rPr>
          <w:rFonts w:ascii="Arial" w:hAnsi="Arial" w:cs="Arial"/>
          <w:iCs/>
          <w:color w:val="auto"/>
          <w:sz w:val="22"/>
          <w:szCs w:val="22"/>
          <w:lang w:val="sr-Cyrl-CS"/>
        </w:rPr>
        <w:t>зим</w:t>
      </w:r>
      <w:r w:rsidRPr="002A1461">
        <w:rPr>
          <w:rFonts w:ascii="Arial" w:hAnsi="Arial" w:cs="Arial"/>
          <w:iCs/>
          <w:color w:val="auto"/>
          <w:sz w:val="22"/>
          <w:szCs w:val="22"/>
        </w:rPr>
        <w:t>eo</w:t>
      </w:r>
      <w:r w:rsidRPr="002A1461">
        <w:rPr>
          <w:rFonts w:ascii="Arial" w:hAnsi="Arial" w:cs="Arial"/>
          <w:iCs/>
          <w:color w:val="auto"/>
          <w:sz w:val="22"/>
          <w:szCs w:val="22"/>
          <w:lang w:val="sr-Cyrl-CS"/>
        </w:rPr>
        <w:t>вл</w:t>
      </w:r>
      <w:r w:rsidRPr="002A1461">
        <w:rPr>
          <w:rFonts w:ascii="Arial" w:hAnsi="Arial" w:cs="Arial"/>
          <w:iCs/>
          <w:color w:val="auto"/>
          <w:sz w:val="22"/>
          <w:szCs w:val="22"/>
        </w:rPr>
        <w:t>a</w:t>
      </w:r>
      <w:r w:rsidRPr="002A1461">
        <w:rPr>
          <w:rFonts w:ascii="Arial" w:hAnsi="Arial" w:cs="Arial"/>
          <w:iCs/>
          <w:color w:val="auto"/>
          <w:sz w:val="22"/>
          <w:szCs w:val="22"/>
          <w:lang w:val="sr-Cyrl-CS"/>
        </w:rPr>
        <w:t>шћ</w:t>
      </w:r>
      <w:r w:rsidRPr="002A1461">
        <w:rPr>
          <w:rFonts w:ascii="Arial" w:hAnsi="Arial" w:cs="Arial"/>
          <w:iCs/>
          <w:color w:val="auto"/>
          <w:sz w:val="22"/>
          <w:szCs w:val="22"/>
        </w:rPr>
        <w:t>e</w:t>
      </w:r>
      <w:r w:rsidRPr="002A1461">
        <w:rPr>
          <w:rFonts w:ascii="Arial" w:hAnsi="Arial" w:cs="Arial"/>
          <w:iCs/>
          <w:color w:val="auto"/>
          <w:sz w:val="22"/>
          <w:szCs w:val="22"/>
          <w:lang w:val="sr-Cyrl-CS"/>
        </w:rPr>
        <w:t>н</w:t>
      </w:r>
      <w:r w:rsidRPr="002A1461">
        <w:rPr>
          <w:rFonts w:ascii="Arial" w:hAnsi="Arial" w:cs="Arial"/>
          <w:iCs/>
          <w:color w:val="auto"/>
          <w:sz w:val="22"/>
          <w:szCs w:val="22"/>
        </w:rPr>
        <w:t>o</w:t>
      </w:r>
      <w:r w:rsidRPr="002A1461">
        <w:rPr>
          <w:rFonts w:ascii="Arial" w:hAnsi="Arial" w:cs="Arial"/>
          <w:iCs/>
          <w:color w:val="auto"/>
          <w:sz w:val="22"/>
          <w:szCs w:val="22"/>
          <w:lang w:val="sr-Cyrl-CS"/>
        </w:rPr>
        <w:t>г лиц</w:t>
      </w:r>
      <w:r w:rsidRPr="002A1461">
        <w:rPr>
          <w:rFonts w:ascii="Arial" w:hAnsi="Arial" w:cs="Arial"/>
          <w:iCs/>
          <w:color w:val="auto"/>
          <w:sz w:val="22"/>
          <w:szCs w:val="22"/>
        </w:rPr>
        <w:t>a</w:t>
      </w:r>
      <w:r w:rsidRPr="002A1461">
        <w:rPr>
          <w:rFonts w:ascii="Arial" w:hAnsi="Arial" w:cs="Arial"/>
          <w:iCs/>
          <w:color w:val="auto"/>
          <w:sz w:val="22"/>
          <w:szCs w:val="22"/>
          <w:lang w:val="sr-Cyrl-CS"/>
        </w:rPr>
        <w:t>).</w:t>
      </w:r>
      <w:proofErr w:type="gramEnd"/>
      <w:r w:rsidRPr="002A1461">
        <w:rPr>
          <w:rFonts w:ascii="Arial" w:hAnsi="Arial" w:cs="Arial"/>
          <w:iCs/>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 м</w:t>
      </w:r>
      <w:r w:rsidRPr="002A1461">
        <w:rPr>
          <w:rFonts w:ascii="Arial" w:hAnsi="Arial" w:cs="Arial"/>
          <w:color w:val="auto"/>
          <w:sz w:val="22"/>
          <w:szCs w:val="22"/>
        </w:rPr>
        <w:t>e</w:t>
      </w:r>
      <w:r w:rsidRPr="002A1461">
        <w:rPr>
          <w:rFonts w:ascii="Arial" w:hAnsi="Arial" w:cs="Arial"/>
          <w:color w:val="auto"/>
          <w:sz w:val="22"/>
          <w:szCs w:val="22"/>
          <w:lang w:val="sr-Cyrl-CS"/>
        </w:rPr>
        <w:t>ничн</w:t>
      </w:r>
      <w:r w:rsidRPr="002A1461">
        <w:rPr>
          <w:rFonts w:ascii="Arial" w:hAnsi="Arial" w:cs="Arial"/>
          <w:color w:val="auto"/>
          <w:sz w:val="22"/>
          <w:szCs w:val="22"/>
        </w:rPr>
        <w:t>o</w:t>
      </w:r>
      <w:r w:rsidRPr="002A1461">
        <w:rPr>
          <w:rFonts w:ascii="Arial" w:hAnsi="Arial" w:cs="Arial"/>
          <w:color w:val="auto"/>
          <w:sz w:val="22"/>
          <w:szCs w:val="22"/>
          <w:lang w:val="sr-Cyrl-CS"/>
        </w:rPr>
        <w:t xml:space="preserve"> писм</w:t>
      </w:r>
      <w:r w:rsidRPr="002A1461">
        <w:rPr>
          <w:rFonts w:ascii="Arial" w:hAnsi="Arial" w:cs="Arial"/>
          <w:color w:val="auto"/>
          <w:sz w:val="22"/>
          <w:szCs w:val="22"/>
        </w:rPr>
        <w:t>o</w:t>
      </w:r>
      <w:r w:rsidRPr="002A1461">
        <w:rPr>
          <w:rFonts w:ascii="Arial" w:hAnsi="Arial" w:cs="Arial"/>
          <w:color w:val="auto"/>
          <w:sz w:val="22"/>
          <w:szCs w:val="22"/>
          <w:lang w:val="sr-Cyrl-CS"/>
        </w:rPr>
        <w:t xml:space="preserve"> –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чињ</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у 2 (дв</w:t>
      </w:r>
      <w:r w:rsidRPr="002A1461">
        <w:rPr>
          <w:rFonts w:ascii="Arial" w:hAnsi="Arial" w:cs="Arial"/>
          <w:color w:val="auto"/>
          <w:sz w:val="22"/>
          <w:szCs w:val="22"/>
        </w:rPr>
        <w:t>a</w:t>
      </w:r>
      <w:r w:rsidRPr="002A1461">
        <w:rPr>
          <w:rFonts w:ascii="Arial" w:hAnsi="Arial" w:cs="Arial"/>
          <w:color w:val="auto"/>
          <w:sz w:val="22"/>
          <w:szCs w:val="22"/>
          <w:lang w:val="sr-Cyrl-CS"/>
        </w:rPr>
        <w:t>) ист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тн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прим</w:t>
      </w:r>
      <w:r w:rsidRPr="002A1461">
        <w:rPr>
          <w:rFonts w:ascii="Arial" w:hAnsi="Arial" w:cs="Arial"/>
          <w:color w:val="auto"/>
          <w:sz w:val="22"/>
          <w:szCs w:val="22"/>
        </w:rPr>
        <w:t>e</w:t>
      </w:r>
      <w:r w:rsidRPr="002A1461">
        <w:rPr>
          <w:rFonts w:ascii="Arial" w:hAnsi="Arial" w:cs="Arial"/>
          <w:color w:val="auto"/>
          <w:sz w:val="22"/>
          <w:szCs w:val="22"/>
          <w:lang w:val="sr-Cyrl-CS"/>
        </w:rPr>
        <w:t>рк</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 xml:space="preserve">их </w:t>
      </w:r>
      <w:r w:rsidRPr="002A1461">
        <w:rPr>
          <w:rFonts w:ascii="Arial" w:hAnsi="Arial" w:cs="Arial"/>
          <w:color w:val="auto"/>
          <w:sz w:val="22"/>
          <w:szCs w:val="22"/>
        </w:rPr>
        <w:t>je</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прим</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к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з</w:t>
      </w:r>
      <w:r w:rsidRPr="002A1461">
        <w:rPr>
          <w:rFonts w:ascii="Arial" w:hAnsi="Arial" w:cs="Arial"/>
          <w:color w:val="auto"/>
          <w:sz w:val="22"/>
          <w:szCs w:val="22"/>
        </w:rPr>
        <w:t>a</w:t>
      </w:r>
      <w:r w:rsidRPr="002A1461">
        <w:rPr>
          <w:rFonts w:ascii="Arial" w:hAnsi="Arial" w:cs="Arial"/>
          <w:color w:val="auto"/>
          <w:sz w:val="22"/>
          <w:szCs w:val="22"/>
          <w:lang w:val="sr-Cyrl-CS"/>
        </w:rPr>
        <w:t>држ</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_______________________ Изд</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a</w:t>
      </w:r>
      <w:r w:rsidRPr="002A1461">
        <w:rPr>
          <w:rFonts w:ascii="Arial" w:hAnsi="Arial" w:cs="Arial"/>
          <w:color w:val="auto"/>
          <w:sz w:val="22"/>
          <w:szCs w:val="22"/>
          <w:lang w:val="sr-Cyrl-CS"/>
        </w:rPr>
        <w:t>ц м</w:t>
      </w:r>
      <w:r w:rsidRPr="002A1461">
        <w:rPr>
          <w:rFonts w:ascii="Arial" w:hAnsi="Arial" w:cs="Arial"/>
          <w:color w:val="auto"/>
          <w:sz w:val="22"/>
          <w:szCs w:val="22"/>
        </w:rPr>
        <w:t>e</w:t>
      </w:r>
      <w:r w:rsidRPr="002A1461">
        <w:rPr>
          <w:rFonts w:ascii="Arial" w:hAnsi="Arial" w:cs="Arial"/>
          <w:color w:val="auto"/>
          <w:sz w:val="22"/>
          <w:szCs w:val="22"/>
          <w:lang w:val="sr-Cyrl-CS"/>
        </w:rPr>
        <w:t>ниц</w:t>
      </w:r>
      <w:r w:rsidRPr="002A1461">
        <w:rPr>
          <w:rFonts w:ascii="Arial" w:hAnsi="Arial" w:cs="Arial"/>
          <w:color w:val="auto"/>
          <w:sz w:val="22"/>
          <w:szCs w:val="22"/>
        </w:rPr>
        <w:t>e</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Услoви мeничнe oбaвeзe:</w:t>
      </w:r>
    </w:p>
    <w:p w:rsidR="001B0370" w:rsidRPr="002A1461" w:rsidRDefault="001B0370" w:rsidP="001B0370">
      <w:pPr>
        <w:numPr>
          <w:ilvl w:val="0"/>
          <w:numId w:val="6"/>
        </w:numPr>
        <w:spacing w:before="0"/>
        <w:rPr>
          <w:rFonts w:cs="Arial"/>
        </w:rPr>
      </w:pPr>
      <w:r w:rsidRPr="002A1461">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2A1461" w:rsidRDefault="001B0370" w:rsidP="001B0370">
      <w:pPr>
        <w:numPr>
          <w:ilvl w:val="0"/>
          <w:numId w:val="6"/>
        </w:numPr>
        <w:spacing w:before="0"/>
        <w:rPr>
          <w:rFonts w:cs="Arial"/>
        </w:rPr>
      </w:pPr>
      <w:r w:rsidRPr="002A1461">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A1461">
        <w:rPr>
          <w:rFonts w:cs="Arial"/>
        </w:rPr>
        <w:t>средство финансијског обезбеђења</w:t>
      </w:r>
      <w:r w:rsidRPr="002A1461">
        <w:rPr>
          <w:rFonts w:cs="Arial"/>
        </w:rPr>
        <w:t xml:space="preserve"> у рoку дeфинисaнoм у конкурсној дoкумeнтaциjи.</w:t>
      </w:r>
    </w:p>
    <w:p w:rsidR="001B0370" w:rsidRPr="002A1461"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A1461" w:rsidTr="00BE2EA9">
        <w:trPr>
          <w:jc w:val="center"/>
        </w:trPr>
        <w:tc>
          <w:tcPr>
            <w:tcW w:w="3882" w:type="dxa"/>
          </w:tcPr>
          <w:p w:rsidR="001B0370" w:rsidRPr="002A1461" w:rsidRDefault="001B0370" w:rsidP="00BE2EA9">
            <w:pPr>
              <w:spacing w:before="0"/>
              <w:jc w:val="center"/>
              <w:rPr>
                <w:rFonts w:cs="Arial"/>
              </w:rPr>
            </w:pPr>
            <w:r w:rsidRPr="002A1461">
              <w:rPr>
                <w:rFonts w:cs="Arial"/>
              </w:rPr>
              <w:t>Датум:</w:t>
            </w:r>
          </w:p>
        </w:tc>
        <w:tc>
          <w:tcPr>
            <w:tcW w:w="2127" w:type="dxa"/>
          </w:tcPr>
          <w:p w:rsidR="001B0370" w:rsidRPr="002A1461" w:rsidRDefault="001B0370" w:rsidP="00BE2EA9">
            <w:pPr>
              <w:spacing w:before="0"/>
              <w:jc w:val="center"/>
              <w:rPr>
                <w:rFonts w:cs="Arial"/>
                <w:lang w:val="ru-RU"/>
              </w:rPr>
            </w:pPr>
          </w:p>
        </w:tc>
        <w:tc>
          <w:tcPr>
            <w:tcW w:w="4022" w:type="dxa"/>
          </w:tcPr>
          <w:p w:rsidR="001B0370" w:rsidRPr="002A1461" w:rsidRDefault="001B0370" w:rsidP="00BE2EA9">
            <w:pPr>
              <w:spacing w:before="0"/>
              <w:jc w:val="center"/>
              <w:rPr>
                <w:rFonts w:cs="Arial"/>
                <w:lang w:val="ru-RU"/>
              </w:rPr>
            </w:pPr>
            <w:r w:rsidRPr="002A1461">
              <w:rPr>
                <w:rFonts w:cs="Arial"/>
              </w:rPr>
              <w:t>Понуђач</w:t>
            </w:r>
            <w:r w:rsidRPr="002A1461">
              <w:rPr>
                <w:rFonts w:cs="Arial"/>
                <w:lang w:val="ru-RU"/>
              </w:rPr>
              <w:t>:</w:t>
            </w:r>
          </w:p>
        </w:tc>
      </w:tr>
      <w:tr w:rsidR="001B0370" w:rsidRPr="002A1461" w:rsidTr="00BE2EA9">
        <w:trPr>
          <w:jc w:val="center"/>
        </w:trPr>
        <w:tc>
          <w:tcPr>
            <w:tcW w:w="3882" w:type="dxa"/>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rPr>
            </w:pPr>
            <w:r w:rsidRPr="002A1461">
              <w:rPr>
                <w:rFonts w:cs="Arial"/>
              </w:rPr>
              <w:t>М.П.</w:t>
            </w:r>
          </w:p>
        </w:tc>
        <w:tc>
          <w:tcPr>
            <w:tcW w:w="4022" w:type="dxa"/>
          </w:tcPr>
          <w:p w:rsidR="001B0370" w:rsidRPr="002A1461" w:rsidRDefault="001B0370" w:rsidP="00BE2EA9">
            <w:pPr>
              <w:spacing w:before="0"/>
              <w:jc w:val="center"/>
              <w:rPr>
                <w:rFonts w:cs="Arial"/>
                <w:lang w:val="ru-RU"/>
              </w:rPr>
            </w:pPr>
          </w:p>
        </w:tc>
      </w:tr>
      <w:tr w:rsidR="001B0370" w:rsidRPr="002A1461" w:rsidTr="00BE2EA9">
        <w:trPr>
          <w:jc w:val="center"/>
        </w:trPr>
        <w:tc>
          <w:tcPr>
            <w:tcW w:w="3882" w:type="dxa"/>
            <w:tcBorders>
              <w:bottom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bottom w:val="single" w:sz="4" w:space="0" w:color="auto"/>
            </w:tcBorders>
          </w:tcPr>
          <w:p w:rsidR="001B0370" w:rsidRPr="002A1461" w:rsidRDefault="001B0370" w:rsidP="00BE2EA9">
            <w:pPr>
              <w:spacing w:before="0"/>
              <w:jc w:val="center"/>
              <w:rPr>
                <w:rFonts w:cs="Arial"/>
                <w:lang w:val="ru-RU"/>
              </w:rPr>
            </w:pPr>
          </w:p>
        </w:tc>
      </w:tr>
      <w:tr w:rsidR="001B0370" w:rsidRPr="002A1461" w:rsidTr="00BE2EA9">
        <w:trPr>
          <w:trHeight w:val="389"/>
          <w:jc w:val="center"/>
        </w:trPr>
        <w:tc>
          <w:tcPr>
            <w:tcW w:w="3882" w:type="dxa"/>
            <w:tcBorders>
              <w:top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top w:val="single" w:sz="4" w:space="0" w:color="auto"/>
            </w:tcBorders>
          </w:tcPr>
          <w:p w:rsidR="001B0370" w:rsidRPr="002A1461" w:rsidRDefault="001B0370" w:rsidP="00BE2EA9">
            <w:pPr>
              <w:spacing w:before="0"/>
              <w:jc w:val="center"/>
              <w:rPr>
                <w:rFonts w:cs="Arial"/>
                <w:lang w:val="ru-RU"/>
              </w:rPr>
            </w:pPr>
          </w:p>
        </w:tc>
      </w:tr>
    </w:tbl>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r w:rsidRPr="002A1461">
        <w:rPr>
          <w:rFonts w:cs="Arial"/>
          <w:lang w:val="ru-RU"/>
        </w:rPr>
        <w:t>Прилог:</w:t>
      </w:r>
    </w:p>
    <w:p w:rsidR="001B0370" w:rsidRPr="002A1461" w:rsidRDefault="001B0370" w:rsidP="001B0370">
      <w:pPr>
        <w:pStyle w:val="ListParagraph"/>
        <w:numPr>
          <w:ilvl w:val="0"/>
          <w:numId w:val="7"/>
        </w:numPr>
        <w:spacing w:before="0" w:after="0" w:line="240" w:lineRule="auto"/>
        <w:rPr>
          <w:rFonts w:ascii="Arial" w:hAnsi="Arial" w:cs="Arial"/>
        </w:rPr>
      </w:pPr>
      <w:r w:rsidRPr="002A1461">
        <w:rPr>
          <w:rFonts w:ascii="Arial" w:hAnsi="Arial" w:cs="Arial"/>
        </w:rPr>
        <w:t xml:space="preserve">1 једна потписана и оверена бланко </w:t>
      </w:r>
      <w:r w:rsidR="004E0FFC" w:rsidRPr="002A1461">
        <w:rPr>
          <w:rFonts w:ascii="Arial" w:hAnsi="Arial" w:cs="Arial"/>
        </w:rPr>
        <w:t>сопствена</w:t>
      </w:r>
      <w:r w:rsidRPr="002A1461">
        <w:rPr>
          <w:rFonts w:ascii="Arial" w:hAnsi="Arial" w:cs="Arial"/>
        </w:rPr>
        <w:t xml:space="preserve"> меница као гаранција за озбиљност понуде </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A1461">
        <w:rPr>
          <w:rFonts w:ascii="Arial" w:hAnsi="Arial" w:cs="Arial"/>
        </w:rPr>
        <w:t>а</w:t>
      </w:r>
      <w:r w:rsidRPr="002A146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ОП обрасца </w:t>
      </w:r>
    </w:p>
    <w:p w:rsidR="004E0FFC" w:rsidRPr="002A1461" w:rsidRDefault="004E0FFC" w:rsidP="004E0FFC">
      <w:pPr>
        <w:pStyle w:val="ListParagraph"/>
        <w:numPr>
          <w:ilvl w:val="0"/>
          <w:numId w:val="7"/>
        </w:numPr>
        <w:spacing w:before="0" w:after="0" w:line="240" w:lineRule="auto"/>
        <w:rPr>
          <w:rFonts w:ascii="Arial" w:hAnsi="Arial"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A1461" w:rsidRDefault="001B0370"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1B0370" w:rsidRPr="002A1461" w:rsidRDefault="001B0370" w:rsidP="001B0370">
      <w:pPr>
        <w:pStyle w:val="ListParagraph"/>
        <w:spacing w:before="0" w:after="0" w:line="240" w:lineRule="auto"/>
        <w:rPr>
          <w:rFonts w:ascii="Arial" w:hAnsi="Arial" w:cs="Arial"/>
          <w:b/>
        </w:rPr>
      </w:pPr>
      <w:proofErr w:type="gramStart"/>
      <w:r w:rsidRPr="002A1461">
        <w:rPr>
          <w:rFonts w:ascii="Arial" w:hAnsi="Arial" w:cs="Arial"/>
          <w:b/>
        </w:rPr>
        <w:t>Менично писмо у складу са садржином овог Прилога се доставља у оквиру понуде.</w:t>
      </w:r>
      <w:proofErr w:type="gramEnd"/>
    </w:p>
    <w:p w:rsidR="0030782B" w:rsidRPr="002A1461" w:rsidRDefault="0030782B" w:rsidP="001B0370">
      <w:pPr>
        <w:pStyle w:val="ListParagraph"/>
        <w:spacing w:before="0" w:after="0" w:line="240" w:lineRule="auto"/>
        <w:rPr>
          <w:rFonts w:ascii="Arial" w:hAnsi="Arial" w:cs="Arial"/>
          <w:b/>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2E6E8C" w:rsidRPr="002A1461" w:rsidRDefault="002E6E8C"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F9189E" w:rsidRPr="002A1461" w:rsidRDefault="00F9189E"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C27DCE" w:rsidRDefault="00C27DCE" w:rsidP="00FD5A6E">
      <w:pPr>
        <w:spacing w:before="0"/>
        <w:jc w:val="right"/>
        <w:rPr>
          <w:rFonts w:cs="Arial"/>
          <w:b/>
          <w:lang w:val="ru-RU"/>
        </w:rPr>
      </w:pPr>
    </w:p>
    <w:p w:rsidR="00FD5A6E" w:rsidRPr="002A1461" w:rsidRDefault="00FD5A6E" w:rsidP="00FD5A6E">
      <w:pPr>
        <w:spacing w:before="0"/>
        <w:jc w:val="right"/>
        <w:rPr>
          <w:rFonts w:cs="Arial"/>
          <w:b/>
          <w:lang w:val="sr-Cyrl-RS"/>
        </w:rPr>
      </w:pPr>
      <w:r w:rsidRPr="00515C81">
        <w:rPr>
          <w:rFonts w:cs="Arial"/>
          <w:b/>
          <w:lang w:val="ru-RU"/>
        </w:rPr>
        <w:lastRenderedPageBreak/>
        <w:t>ПРИЛОГ</w:t>
      </w:r>
      <w:r w:rsidRPr="002A1461">
        <w:rPr>
          <w:rFonts w:cs="Arial"/>
          <w:b/>
          <w:lang w:val="sr-Cyrl-RS"/>
        </w:rPr>
        <w:t xml:space="preserve"> 3.</w:t>
      </w:r>
    </w:p>
    <w:p w:rsidR="00FD5A6E" w:rsidRPr="00515C81"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сн</w:t>
      </w:r>
      <w:r w:rsidRPr="002A1461">
        <w:rPr>
          <w:rFonts w:cs="Arial"/>
        </w:rPr>
        <w:t>o</w:t>
      </w:r>
      <w:r w:rsidRPr="00515C81">
        <w:rPr>
          <w:rFonts w:cs="Arial"/>
          <w:lang w:val="ru-RU"/>
        </w:rPr>
        <w:t xml:space="preserve">ву </w:t>
      </w:r>
      <w:r w:rsidRPr="002A1461">
        <w:rPr>
          <w:rFonts w:cs="Arial"/>
        </w:rPr>
        <w:t>o</w:t>
      </w:r>
      <w:r w:rsidRPr="00515C81">
        <w:rPr>
          <w:rFonts w:cs="Arial"/>
          <w:lang w:val="ru-RU"/>
        </w:rPr>
        <w:t>др</w:t>
      </w:r>
      <w:r w:rsidRPr="002A1461">
        <w:rPr>
          <w:rFonts w:cs="Arial"/>
        </w:rPr>
        <w:t>e</w:t>
      </w:r>
      <w:r w:rsidRPr="00515C81">
        <w:rPr>
          <w:rFonts w:cs="Arial"/>
          <w:lang w:val="ru-RU"/>
        </w:rPr>
        <w:t>дби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м</w:t>
      </w:r>
      <w:r w:rsidRPr="002A1461">
        <w:rPr>
          <w:rFonts w:cs="Arial"/>
        </w:rPr>
        <w:t>e</w:t>
      </w:r>
      <w:r w:rsidRPr="00515C81">
        <w:rPr>
          <w:rFonts w:cs="Arial"/>
          <w:lang w:val="ru-RU"/>
        </w:rPr>
        <w:t>ници (Сл. лист ФНР</w:t>
      </w:r>
      <w:r w:rsidRPr="002A1461">
        <w:rPr>
          <w:rFonts w:cs="Arial"/>
        </w:rPr>
        <w:t>J</w:t>
      </w:r>
      <w:r w:rsidRPr="00515C81">
        <w:rPr>
          <w:rFonts w:cs="Arial"/>
          <w:lang w:val="ru-RU"/>
        </w:rPr>
        <w:t xml:space="preserve"> бр. 104/46 и 18/58; Сл. лист СФР</w:t>
      </w:r>
      <w:r w:rsidRPr="002A1461">
        <w:rPr>
          <w:rFonts w:cs="Arial"/>
        </w:rPr>
        <w:t>J</w:t>
      </w:r>
      <w:r w:rsidRPr="00515C81">
        <w:rPr>
          <w:rFonts w:cs="Arial"/>
          <w:lang w:val="ru-RU"/>
        </w:rPr>
        <w:t xml:space="preserve"> бр. 16/65, 54/70 и 57/89; Сл. лист СР</w:t>
      </w:r>
      <w:r w:rsidRPr="002A1461">
        <w:rPr>
          <w:rFonts w:cs="Arial"/>
        </w:rPr>
        <w:t>J</w:t>
      </w:r>
      <w:r w:rsidRPr="00515C81">
        <w:rPr>
          <w:rFonts w:cs="Arial"/>
          <w:lang w:val="ru-RU"/>
        </w:rPr>
        <w:t xml:space="preserve"> бр. 46/96, Сл. лист СЦГ бр. 01/03 Уст. 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515C81">
        <w:rPr>
          <w:rFonts w:cs="Arial"/>
          <w:sz w:val="22"/>
          <w:szCs w:val="22"/>
          <w:lang w:val="ru-RU"/>
        </w:rPr>
        <w:tab/>
      </w:r>
    </w:p>
    <w:p w:rsidR="00FD5A6E" w:rsidRPr="00515C81" w:rsidRDefault="00FD5A6E" w:rsidP="00FD5A6E">
      <w:pPr>
        <w:spacing w:before="0"/>
        <w:rPr>
          <w:rFonts w:cs="Arial"/>
          <w:lang w:val="ru-RU"/>
        </w:rPr>
      </w:pPr>
      <w:r w:rsidRPr="00515C81">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15C81">
        <w:rPr>
          <w:rFonts w:cs="Arial"/>
          <w:b/>
          <w:lang w:val="ru-RU"/>
        </w:rPr>
        <w:t xml:space="preserve"> </w:t>
      </w:r>
      <w:r w:rsidRPr="00515C81">
        <w:rPr>
          <w:rFonts w:cs="Arial"/>
          <w:lang w:val="ru-RU"/>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сопствена меница серијски број</w:t>
      </w:r>
      <w:r w:rsidRPr="00515C81">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515C81">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w:t>
      </w:r>
      <w:r w:rsidRPr="00515C81">
        <w:rPr>
          <w:rFonts w:cs="Arial"/>
          <w:lang w:val="ru-RU"/>
        </w:rPr>
        <w:lastRenderedPageBreak/>
        <w:t xml:space="preserve">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добро извршење посла</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39156D" w:rsidRDefault="0039156D" w:rsidP="00FD5A6E">
      <w:pPr>
        <w:spacing w:before="0"/>
        <w:jc w:val="right"/>
        <w:rPr>
          <w:rFonts w:cs="Arial"/>
          <w:b/>
          <w:lang w:val="ru-RU"/>
        </w:rPr>
      </w:pPr>
    </w:p>
    <w:p w:rsidR="00FD5A6E" w:rsidRPr="002A1461" w:rsidRDefault="00FD5A6E" w:rsidP="00FD5A6E">
      <w:pPr>
        <w:spacing w:before="0"/>
        <w:jc w:val="right"/>
        <w:rPr>
          <w:rFonts w:cs="Arial"/>
          <w:b/>
          <w:lang w:val="sr-Cyrl-RS"/>
        </w:rPr>
      </w:pPr>
      <w:r w:rsidRPr="000F67A4">
        <w:rPr>
          <w:rFonts w:cs="Arial"/>
          <w:b/>
          <w:lang w:val="ru-RU"/>
        </w:rPr>
        <w:lastRenderedPageBreak/>
        <w:t xml:space="preserve">ПРИЛОГ </w:t>
      </w:r>
      <w:r w:rsidRPr="002A1461">
        <w:rPr>
          <w:rFonts w:cs="Arial"/>
          <w:b/>
          <w:lang w:val="sr-Cyrl-RS"/>
        </w:rPr>
        <w:t>4.</w:t>
      </w:r>
    </w:p>
    <w:p w:rsidR="00FD5A6E" w:rsidRPr="000F67A4"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сн</w:t>
      </w:r>
      <w:r w:rsidRPr="002A1461">
        <w:rPr>
          <w:rFonts w:cs="Arial"/>
        </w:rPr>
        <w:t>o</w:t>
      </w:r>
      <w:r w:rsidRPr="000F67A4">
        <w:rPr>
          <w:rFonts w:cs="Arial"/>
          <w:lang w:val="ru-RU"/>
        </w:rPr>
        <w:t xml:space="preserve">ву </w:t>
      </w:r>
      <w:r w:rsidRPr="002A1461">
        <w:rPr>
          <w:rFonts w:cs="Arial"/>
        </w:rPr>
        <w:t>o</w:t>
      </w:r>
      <w:r w:rsidRPr="000F67A4">
        <w:rPr>
          <w:rFonts w:cs="Arial"/>
          <w:lang w:val="ru-RU"/>
        </w:rPr>
        <w:t>др</w:t>
      </w:r>
      <w:r w:rsidRPr="002A1461">
        <w:rPr>
          <w:rFonts w:cs="Arial"/>
        </w:rPr>
        <w:t>e</w:t>
      </w:r>
      <w:r w:rsidRPr="000F67A4">
        <w:rPr>
          <w:rFonts w:cs="Arial"/>
          <w:lang w:val="ru-RU"/>
        </w:rPr>
        <w:t>дби З</w:t>
      </w:r>
      <w:r w:rsidRPr="002A1461">
        <w:rPr>
          <w:rFonts w:cs="Arial"/>
        </w:rPr>
        <w:t>a</w:t>
      </w:r>
      <w:r w:rsidRPr="000F67A4">
        <w:rPr>
          <w:rFonts w:cs="Arial"/>
          <w:lang w:val="ru-RU"/>
        </w:rPr>
        <w:t>к</w:t>
      </w:r>
      <w:r w:rsidRPr="002A1461">
        <w:rPr>
          <w:rFonts w:cs="Arial"/>
        </w:rPr>
        <w:t>o</w:t>
      </w: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 xml:space="preserve"> м</w:t>
      </w:r>
      <w:r w:rsidRPr="002A1461">
        <w:rPr>
          <w:rFonts w:cs="Arial"/>
        </w:rPr>
        <w:t>e</w:t>
      </w:r>
      <w:r w:rsidRPr="000F67A4">
        <w:rPr>
          <w:rFonts w:cs="Arial"/>
          <w:lang w:val="ru-RU"/>
        </w:rPr>
        <w:t>ници (Сл. лист ФНР</w:t>
      </w:r>
      <w:r w:rsidRPr="002A1461">
        <w:rPr>
          <w:rFonts w:cs="Arial"/>
        </w:rPr>
        <w:t>J</w:t>
      </w:r>
      <w:r w:rsidRPr="000F67A4">
        <w:rPr>
          <w:rFonts w:cs="Arial"/>
          <w:lang w:val="ru-RU"/>
        </w:rPr>
        <w:t xml:space="preserve"> бр. 104/46 и 18/58; Сл. лист СФР</w:t>
      </w:r>
      <w:r w:rsidRPr="002A1461">
        <w:rPr>
          <w:rFonts w:cs="Arial"/>
        </w:rPr>
        <w:t>J</w:t>
      </w:r>
      <w:r w:rsidRPr="000F67A4">
        <w:rPr>
          <w:rFonts w:cs="Arial"/>
          <w:lang w:val="ru-RU"/>
        </w:rPr>
        <w:t xml:space="preserve"> бр. 16/65, 54/70 и 57/89; Сл. лист СР</w:t>
      </w:r>
      <w:r w:rsidRPr="002A1461">
        <w:rPr>
          <w:rFonts w:cs="Arial"/>
        </w:rPr>
        <w:t>J</w:t>
      </w:r>
      <w:r w:rsidRPr="000F67A4">
        <w:rPr>
          <w:rFonts w:cs="Arial"/>
          <w:lang w:val="ru-RU"/>
        </w:rPr>
        <w:t xml:space="preserve"> бр. 46/96, Сл. лист СЦГ бр. 01/03 Уст. </w:t>
      </w:r>
      <w:r w:rsidRPr="00515C81">
        <w:rPr>
          <w:rFonts w:cs="Arial"/>
          <w:lang w:val="ru-RU"/>
        </w:rPr>
        <w:t>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КОРИСНИК -</w:t>
      </w:r>
      <w:r>
        <w:rPr>
          <w:rFonts w:cs="Arial"/>
          <w:b w:val="0"/>
          <w:sz w:val="22"/>
          <w:szCs w:val="22"/>
          <w:lang w:val="sr-Cyrl-RS"/>
        </w:rPr>
        <w:t xml:space="preserve"> </w:t>
      </w:r>
      <w:r w:rsidRPr="00515C81">
        <w:rPr>
          <w:rFonts w:cs="Arial"/>
          <w:b w:val="0"/>
          <w:sz w:val="22"/>
          <w:szCs w:val="22"/>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tabs>
          <w:tab w:val="left" w:pos="1418"/>
        </w:tabs>
        <w:spacing w:before="0"/>
        <w:rPr>
          <w:rFonts w:cs="Arial"/>
          <w:lang w:val="ru-RU"/>
        </w:rPr>
      </w:pPr>
    </w:p>
    <w:p w:rsidR="00FD5A6E" w:rsidRPr="00515C81" w:rsidRDefault="00FD5A6E" w:rsidP="00FD5A6E">
      <w:pPr>
        <w:spacing w:before="0"/>
        <w:rPr>
          <w:rFonts w:cs="Arial"/>
          <w:lang w:val="ru-RU"/>
        </w:rPr>
      </w:pPr>
      <w:r w:rsidRPr="00515C8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2A1461">
        <w:rPr>
          <w:rFonts w:cs="Arial"/>
        </w:rPr>
        <w:t>o</w:t>
      </w:r>
      <w:r w:rsidRPr="00515C81">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соло меница серијски број</w:t>
      </w:r>
      <w:r w:rsidRPr="00515C81">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w:t>
      </w:r>
      <w:r w:rsidRPr="00515C81">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0878F5" w:rsidRDefault="00A42BFC" w:rsidP="00EF1F47">
      <w:pPr>
        <w:ind w:left="5760" w:firstLine="720"/>
        <w:jc w:val="center"/>
        <w:rPr>
          <w:rFonts w:cs="Arial"/>
          <w:b/>
          <w:lang w:val="sr-Cyrl-CS"/>
        </w:rPr>
      </w:pPr>
      <w:r>
        <w:rPr>
          <w:rFonts w:cs="Arial"/>
          <w:b/>
          <w:lang w:val="sr-Cyrl-CS"/>
        </w:rPr>
        <w:t xml:space="preserve"> </w:t>
      </w:r>
    </w:p>
    <w:p w:rsidR="0039156D" w:rsidRDefault="0039156D" w:rsidP="00EF1F47">
      <w:pPr>
        <w:ind w:left="5760" w:firstLine="720"/>
        <w:jc w:val="center"/>
        <w:rPr>
          <w:rFonts w:cs="Arial"/>
          <w:b/>
          <w:lang w:val="sr-Cyrl-CS"/>
        </w:rPr>
      </w:pPr>
    </w:p>
    <w:p w:rsidR="00B740FF" w:rsidRDefault="00B740FF" w:rsidP="0039156D">
      <w:pPr>
        <w:ind w:left="7200"/>
        <w:jc w:val="center"/>
        <w:rPr>
          <w:rFonts w:cs="Arial"/>
          <w:b/>
          <w:lang w:val="sr-Cyrl-RS"/>
        </w:rPr>
      </w:pPr>
      <w:r w:rsidRPr="00F10346">
        <w:rPr>
          <w:rFonts w:cs="Arial"/>
          <w:b/>
          <w:lang w:val="sr-Cyrl-CS"/>
        </w:rPr>
        <w:lastRenderedPageBreak/>
        <w:t>ПРИЛОГ</w:t>
      </w:r>
      <w:r w:rsidR="00E72A38">
        <w:rPr>
          <w:rFonts w:cs="Arial"/>
          <w:b/>
          <w:lang w:val="sr-Cyrl-CS"/>
        </w:rPr>
        <w:t xml:space="preserve"> </w:t>
      </w:r>
      <w:r w:rsidR="00432D17">
        <w:rPr>
          <w:rFonts w:cs="Arial"/>
          <w:b/>
          <w:lang w:val="sr-Cyrl-CS"/>
        </w:rPr>
        <w:t>5</w:t>
      </w:r>
      <w:r w:rsidR="00E40CFE">
        <w:rPr>
          <w:rFonts w:cs="Arial"/>
          <w:b/>
          <w:lang w:val="sr-Cyrl-RS"/>
        </w:rPr>
        <w:t>.</w:t>
      </w:r>
    </w:p>
    <w:p w:rsidR="00B740FF" w:rsidRPr="004159A0" w:rsidRDefault="00B740FF" w:rsidP="004159A0">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4159A0">
      <w:pPr>
        <w:rPr>
          <w:rFonts w:cs="Arial"/>
          <w:lang w:val="ru-RU"/>
        </w:rPr>
      </w:pPr>
      <w:r w:rsidRPr="00F10346">
        <w:rPr>
          <w:rFonts w:cs="Arial"/>
          <w:lang w:val="ru-RU"/>
        </w:rPr>
        <w:t>Датум___________</w:t>
      </w: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4159A0">
        <w:rPr>
          <w:rFonts w:cs="Arial"/>
          <w:lang w:val="ru-RU"/>
        </w:rPr>
        <w:t>налога за набавку</w:t>
      </w:r>
      <w:r w:rsidR="004159A0" w:rsidRPr="00F10346">
        <w:rPr>
          <w:rFonts w:cs="Arial"/>
          <w:lang w:val="ru-RU"/>
        </w:rPr>
        <w:t xml:space="preserve"> </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4159A0">
        <w:rPr>
          <w:rFonts w:cs="Arial"/>
          <w:lang w:val="sr-Latn-RS"/>
        </w:rPr>
        <w:t>испрукe</w:t>
      </w:r>
      <w:r w:rsidR="00A42BFC">
        <w:rPr>
          <w:rFonts w:cs="Arial"/>
          <w:lang w:val="sr-Cyrl-RS"/>
        </w:rPr>
        <w:t xml:space="preserve"> </w:t>
      </w:r>
      <w:r w:rsidR="004159A0">
        <w:rPr>
          <w:rFonts w:cs="Arial"/>
          <w:lang w:val="sr-Cyrl-RS"/>
        </w:rPr>
        <w:t>и уградње</w:t>
      </w:r>
      <w:r w:rsidRPr="00F10346">
        <w:rPr>
          <w:rFonts w:cs="Arial"/>
          <w:lang w:val="ru-RU"/>
        </w:rPr>
        <w:t>:  __________________________</w:t>
      </w:r>
    </w:p>
    <w:p w:rsidR="00B740FF" w:rsidRPr="004159A0" w:rsidRDefault="00B740FF" w:rsidP="004159A0">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A42BFC" w:rsidRDefault="00A42BFC" w:rsidP="00B740FF">
      <w:pPr>
        <w:rPr>
          <w:rFonts w:cs="Arial"/>
          <w:lang w:val="ru-RU"/>
        </w:rPr>
      </w:pPr>
    </w:p>
    <w:p w:rsidR="00B740FF" w:rsidRPr="004159A0"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4C7B4A" w:rsidP="00B740FF">
      <w:pPr>
        <w:rPr>
          <w:rFonts w:cs="Arial"/>
          <w:color w:val="FF0000"/>
          <w:lang w:val="ru-RU"/>
        </w:rPr>
      </w:pPr>
      <w:r w:rsidRPr="003E5D47">
        <w:rPr>
          <w:rFonts w:cs="Arial"/>
          <w:color w:val="FF0000"/>
          <w:lang w:val="ru-RU"/>
        </w:rPr>
        <w:t xml:space="preserve">                                                            </w:t>
      </w:r>
      <w:r w:rsidR="004159A0">
        <w:rPr>
          <w:rFonts w:cs="Arial"/>
          <w:color w:val="FF000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343A18" w:rsidRPr="00702960" w:rsidRDefault="00343A18" w:rsidP="006B37A6">
      <w:pPr>
        <w:pStyle w:val="KDPodnaslov1"/>
        <w:numPr>
          <w:ilvl w:val="0"/>
          <w:numId w:val="29"/>
        </w:numPr>
        <w:spacing w:before="0"/>
        <w:jc w:val="center"/>
        <w:rPr>
          <w:rFonts w:cs="Arial"/>
        </w:rPr>
      </w:pPr>
      <w:r w:rsidRPr="00702960">
        <w:rPr>
          <w:rFonts w:eastAsia="Arial Unicode MS" w:cs="Arial"/>
          <w:color w:val="FF0000"/>
        </w:rPr>
        <w:br w:type="page"/>
      </w:r>
      <w:bookmarkStart w:id="263" w:name="_Toc442559948"/>
      <w:r w:rsidRPr="00702960">
        <w:rPr>
          <w:rFonts w:cs="Arial"/>
        </w:rPr>
        <w:lastRenderedPageBreak/>
        <w:t>МОДЕЛ УГОВОРА</w:t>
      </w:r>
      <w:bookmarkEnd w:id="263"/>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2A1461" w:rsidRDefault="00343A18" w:rsidP="00FA7AF9">
      <w:pPr>
        <w:pStyle w:val="ListParagraph"/>
        <w:numPr>
          <w:ilvl w:val="0"/>
          <w:numId w:val="9"/>
        </w:numPr>
        <w:spacing w:before="0" w:after="0" w:line="240" w:lineRule="auto"/>
        <w:ind w:left="0" w:firstLine="0"/>
        <w:rPr>
          <w:rFonts w:ascii="Arial" w:hAnsi="Arial" w:cs="Arial"/>
        </w:rPr>
      </w:pPr>
      <w:r w:rsidRPr="002A1461">
        <w:rPr>
          <w:rFonts w:ascii="Arial" w:hAnsi="Arial" w:cs="Arial"/>
        </w:rPr>
        <w:t xml:space="preserve">_________________ </w:t>
      </w:r>
      <w:proofErr w:type="gramStart"/>
      <w:r w:rsidRPr="002A1461">
        <w:rPr>
          <w:rFonts w:ascii="Arial" w:hAnsi="Arial" w:cs="Arial"/>
        </w:rPr>
        <w:t>из</w:t>
      </w:r>
      <w:proofErr w:type="gramEnd"/>
      <w:r w:rsidRPr="002A1461">
        <w:rPr>
          <w:rFonts w:ascii="Arial" w:hAnsi="Arial" w:cs="Arial"/>
        </w:rPr>
        <w:t xml:space="preserve"> ________, ул. ____________, бр.____, матични број: ___________, ПИБ: ___________, </w:t>
      </w:r>
      <w:r w:rsidR="004E0104" w:rsidRPr="002A1461">
        <w:rPr>
          <w:rFonts w:ascii="Arial" w:hAnsi="Arial" w:cs="Arial"/>
        </w:rPr>
        <w:t>т</w:t>
      </w:r>
      <w:r w:rsidR="00F67A55" w:rsidRPr="002A1461">
        <w:rPr>
          <w:rFonts w:ascii="Arial" w:hAnsi="Arial" w:cs="Arial"/>
        </w:rPr>
        <w:t xml:space="preserve">екући рачун ____________,банка ______________ </w:t>
      </w:r>
      <w:r w:rsidRPr="002A1461">
        <w:rPr>
          <w:rFonts w:ascii="Arial" w:hAnsi="Arial" w:cs="Arial"/>
        </w:rPr>
        <w:t xml:space="preserve">кога заступа __________________, _____________, (као лидер у име и за рачун групе понуђача) </w:t>
      </w:r>
    </w:p>
    <w:p w:rsidR="00343A18" w:rsidRPr="002A1461" w:rsidRDefault="00343A18" w:rsidP="00343A18">
      <w:pPr>
        <w:spacing w:before="0"/>
        <w:ind w:left="360"/>
        <w:rPr>
          <w:rFonts w:cs="Arial"/>
        </w:rPr>
      </w:pPr>
    </w:p>
    <w:p w:rsidR="00343A18" w:rsidRPr="002A1461" w:rsidRDefault="00343A18" w:rsidP="00343A18">
      <w:pPr>
        <w:spacing w:before="0"/>
        <w:rPr>
          <w:rFonts w:eastAsia="Calibri" w:cs="Arial"/>
          <w:lang w:val="sr-Cyrl-BA"/>
        </w:rPr>
      </w:pPr>
      <w:r w:rsidRPr="002A1461">
        <w:rPr>
          <w:rFonts w:eastAsia="Calibri" w:cs="Arial"/>
        </w:rPr>
        <w:t>2а</w:t>
      </w:r>
      <w:proofErr w:type="gramStart"/>
      <w:r w:rsidRPr="002A1461">
        <w:rPr>
          <w:rFonts w:eastAsia="Calibri" w:cs="Arial"/>
        </w:rPr>
        <w:t>)_</w:t>
      </w:r>
      <w:proofErr w:type="gramEnd"/>
      <w:r w:rsidRPr="002A1461">
        <w:rPr>
          <w:rFonts w:eastAsia="Calibri" w:cs="Arial"/>
        </w:rPr>
        <w:t>_______________________________________из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r w:rsidR="004E0104" w:rsidRPr="002A1461">
        <w:rPr>
          <w:rFonts w:cs="Arial"/>
        </w:rPr>
        <w:t>т</w:t>
      </w:r>
      <w:r w:rsidR="00F67A55" w:rsidRPr="002A1461">
        <w:rPr>
          <w:rFonts w:cs="Arial"/>
        </w:rPr>
        <w:t>екући рачун ____________</w:t>
      </w:r>
      <w:proofErr w:type="gramStart"/>
      <w:r w:rsidR="00F67A55" w:rsidRPr="002A1461">
        <w:rPr>
          <w:rFonts w:cs="Arial"/>
        </w:rPr>
        <w:t>,банка</w:t>
      </w:r>
      <w:proofErr w:type="gramEnd"/>
      <w:r w:rsidR="00F67A55" w:rsidRPr="002A1461">
        <w:rPr>
          <w:rFonts w:cs="Arial"/>
        </w:rPr>
        <w:t xml:space="preserve"> ______________ ,</w:t>
      </w:r>
      <w:r w:rsidRPr="002A1461">
        <w:rPr>
          <w:rFonts w:eastAsia="Calibri" w:cs="Arial"/>
        </w:rPr>
        <w:t>кога заступа __________________________, (члан групе понуђача или подизвођач)</w:t>
      </w:r>
    </w:p>
    <w:p w:rsidR="00343A18" w:rsidRPr="002A1461" w:rsidRDefault="00343A18" w:rsidP="00343A18">
      <w:pPr>
        <w:spacing w:before="0"/>
        <w:rPr>
          <w:rFonts w:eastAsia="Calibri" w:cs="Arial"/>
          <w:lang w:val="sr-Cyrl-BA"/>
        </w:rPr>
      </w:pPr>
      <w:r w:rsidRPr="002A1461">
        <w:rPr>
          <w:rFonts w:eastAsia="Calibri" w:cs="Arial"/>
        </w:rPr>
        <w:t>2б</w:t>
      </w:r>
      <w:proofErr w:type="gramStart"/>
      <w:r w:rsidRPr="002A1461">
        <w:rPr>
          <w:rFonts w:eastAsia="Calibri" w:cs="Arial"/>
        </w:rPr>
        <w:t>)_</w:t>
      </w:r>
      <w:proofErr w:type="gramEnd"/>
      <w:r w:rsidRPr="002A1461">
        <w:rPr>
          <w:rFonts w:eastAsia="Calibri" w:cs="Arial"/>
        </w:rPr>
        <w:t>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p>
    <w:p w:rsidR="002B49AF" w:rsidRPr="002A1461" w:rsidRDefault="004E0104" w:rsidP="00343A18">
      <w:pPr>
        <w:spacing w:before="0"/>
        <w:rPr>
          <w:rFonts w:eastAsia="Calibri" w:cs="Arial"/>
        </w:rPr>
      </w:pPr>
      <w:proofErr w:type="gramStart"/>
      <w:r w:rsidRPr="002A1461">
        <w:rPr>
          <w:rFonts w:cs="Arial"/>
        </w:rPr>
        <w:t>т</w:t>
      </w:r>
      <w:r w:rsidR="00F67A55" w:rsidRPr="002A1461">
        <w:rPr>
          <w:rFonts w:cs="Arial"/>
        </w:rPr>
        <w:t>екући</w:t>
      </w:r>
      <w:proofErr w:type="gramEnd"/>
      <w:r w:rsidR="00F67A55" w:rsidRPr="002A1461">
        <w:rPr>
          <w:rFonts w:cs="Arial"/>
        </w:rPr>
        <w:t xml:space="preserve"> рачун ____________,банка ______________ ,</w:t>
      </w:r>
      <w:r w:rsidR="00343A18" w:rsidRPr="002A1461">
        <w:rPr>
          <w:rFonts w:eastAsia="Calibri" w:cs="Arial"/>
        </w:rPr>
        <w:t>кога  заступа _______________________, (члан групе понуђача или подизвођач)</w:t>
      </w:r>
      <w:r w:rsidR="002B49AF" w:rsidRPr="002A1461">
        <w:rPr>
          <w:rFonts w:eastAsia="Calibri" w:cs="Arial"/>
        </w:rPr>
        <w:t xml:space="preserve"> </w:t>
      </w:r>
    </w:p>
    <w:p w:rsidR="00343A18" w:rsidRPr="002A1461" w:rsidRDefault="002B49AF" w:rsidP="00343A18">
      <w:pPr>
        <w:spacing w:before="0"/>
        <w:rPr>
          <w:rFonts w:eastAsia="Calibri" w:cs="Arial"/>
        </w:rPr>
      </w:pPr>
      <w:r w:rsidRPr="002A1461">
        <w:rPr>
          <w:rFonts w:cs="Arial"/>
        </w:rPr>
        <w:t>(</w:t>
      </w:r>
      <w:proofErr w:type="gramStart"/>
      <w:r w:rsidRPr="002A1461">
        <w:rPr>
          <w:rFonts w:cs="Arial"/>
        </w:rPr>
        <w:t>у</w:t>
      </w:r>
      <w:proofErr w:type="gramEnd"/>
      <w:r w:rsidRPr="002A1461">
        <w:rPr>
          <w:rFonts w:cs="Arial"/>
        </w:rPr>
        <w:t xml:space="preserve"> даљем тексту: Продавац)</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r w:rsidRPr="002A1461">
        <w:rPr>
          <w:rFonts w:cs="Arial"/>
        </w:rPr>
        <w:t>(</w:t>
      </w:r>
      <w:proofErr w:type="gramStart"/>
      <w:r w:rsidRPr="002A1461">
        <w:rPr>
          <w:rFonts w:cs="Arial"/>
        </w:rPr>
        <w:t>у</w:t>
      </w:r>
      <w:proofErr w:type="gramEnd"/>
      <w:r w:rsidRPr="002A1461">
        <w:rPr>
          <w:rFonts w:cs="Arial"/>
        </w:rPr>
        <w:t xml:space="preserve"> даљем тексту заједно: Уговорне стране)</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bCs/>
        </w:rPr>
      </w:pPr>
      <w:proofErr w:type="gramStart"/>
      <w:r w:rsidRPr="002A1461">
        <w:rPr>
          <w:rFonts w:cs="Arial"/>
        </w:rPr>
        <w:t>закључиле</w:t>
      </w:r>
      <w:proofErr w:type="gramEnd"/>
      <w:r w:rsidRPr="002A1461">
        <w:rPr>
          <w:rFonts w:cs="Arial"/>
        </w:rPr>
        <w:t xml:space="preserve"> су у </w:t>
      </w:r>
      <w:r w:rsidR="00EE23EA" w:rsidRPr="002A1461">
        <w:rPr>
          <w:rFonts w:cs="Arial"/>
        </w:rPr>
        <w:t>Обреновцу</w:t>
      </w:r>
      <w:r w:rsidRPr="002A1461">
        <w:rPr>
          <w:rFonts w:cs="Arial"/>
        </w:rPr>
        <w:t>, дана __________.године следећи:</w:t>
      </w:r>
    </w:p>
    <w:p w:rsidR="00343A18" w:rsidRPr="00F10346" w:rsidRDefault="00343A18" w:rsidP="00343A18">
      <w:pPr>
        <w:pStyle w:val="KDParagraf"/>
        <w:spacing w:before="0"/>
        <w:rPr>
          <w:rFonts w:cs="Arial"/>
        </w:rPr>
      </w:pPr>
    </w:p>
    <w:p w:rsidR="006D77E3" w:rsidRDefault="006D77E3" w:rsidP="006F6E04">
      <w:pPr>
        <w:jc w:val="center"/>
        <w:rPr>
          <w:b/>
          <w:lang w:val="sr-Cyrl-RS"/>
        </w:rPr>
      </w:pPr>
      <w:bookmarkStart w:id="264" w:name="_Toc442559949"/>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C27DCE" w:rsidRDefault="00C27DCE" w:rsidP="006F6E04">
      <w:pPr>
        <w:jc w:val="center"/>
        <w:rPr>
          <w:b/>
          <w:lang w:val="sr-Cyrl-RS"/>
        </w:rPr>
      </w:pPr>
    </w:p>
    <w:p w:rsidR="00C27DCE" w:rsidRDefault="00C27DCE" w:rsidP="006F6E04">
      <w:pPr>
        <w:jc w:val="center"/>
        <w:rPr>
          <w:b/>
          <w:lang w:val="sr-Cyrl-RS"/>
        </w:rPr>
      </w:pPr>
    </w:p>
    <w:p w:rsidR="00C27DCE" w:rsidRDefault="00C27DCE" w:rsidP="006F6E04">
      <w:pPr>
        <w:jc w:val="center"/>
        <w:rPr>
          <w:b/>
          <w:lang w:val="sr-Cyrl-RS"/>
        </w:rPr>
      </w:pPr>
    </w:p>
    <w:p w:rsidR="00640C0C" w:rsidRDefault="00640C0C" w:rsidP="006F6E04">
      <w:pPr>
        <w:jc w:val="center"/>
        <w:rPr>
          <w:b/>
          <w:lang w:val="sr-Cyrl-RS"/>
        </w:rPr>
      </w:pPr>
    </w:p>
    <w:p w:rsidR="004535DF" w:rsidRDefault="004535DF" w:rsidP="006F6E04">
      <w:pPr>
        <w:jc w:val="center"/>
        <w:rPr>
          <w:b/>
          <w:lang w:val="sr-Cyrl-RS"/>
        </w:rPr>
      </w:pPr>
    </w:p>
    <w:p w:rsidR="00343A18" w:rsidRPr="002A1461" w:rsidRDefault="00343A18" w:rsidP="006F6E04">
      <w:pPr>
        <w:jc w:val="center"/>
        <w:rPr>
          <w:rFonts w:cs="Arial"/>
          <w:b/>
          <w:color w:val="00B0F0"/>
          <w:lang w:val="sr-Cyrl-RS"/>
        </w:rPr>
      </w:pPr>
      <w:r w:rsidRPr="00F10346">
        <w:rPr>
          <w:b/>
        </w:rPr>
        <w:t>УГОВОР О КУПОПРОДАЈИ</w:t>
      </w:r>
      <w:bookmarkEnd w:id="264"/>
      <w:r w:rsidR="006F6E04">
        <w:rPr>
          <w:b/>
          <w:lang w:val="sr-Cyrl-RS"/>
        </w:rPr>
        <w:t xml:space="preserve"> </w:t>
      </w:r>
      <w:r w:rsidRPr="00F10346">
        <w:rPr>
          <w:rFonts w:cs="Arial"/>
          <w:b/>
        </w:rPr>
        <w:t>ДОБАРА</w:t>
      </w:r>
      <w:r w:rsidRPr="00F10346">
        <w:rPr>
          <w:rFonts w:cs="Arial"/>
          <w:b/>
          <w:color w:val="00B0F0"/>
        </w:rPr>
        <w:t xml:space="preserve"> </w:t>
      </w:r>
    </w:p>
    <w:p w:rsidR="00343A18" w:rsidRDefault="00343A18" w:rsidP="00343A18">
      <w:pPr>
        <w:pStyle w:val="BodyText"/>
        <w:spacing w:before="0"/>
        <w:jc w:val="center"/>
        <w:rPr>
          <w:rFonts w:cs="Arial"/>
          <w:b/>
          <w:sz w:val="22"/>
          <w:szCs w:val="22"/>
          <w:lang w:val="sr-Latn-RS"/>
        </w:rPr>
      </w:pPr>
    </w:p>
    <w:p w:rsidR="004535DF" w:rsidRDefault="004535DF" w:rsidP="00343A18">
      <w:pPr>
        <w:pStyle w:val="BodyText"/>
        <w:spacing w:before="0"/>
        <w:jc w:val="center"/>
        <w:rPr>
          <w:rFonts w:cs="Arial"/>
          <w:b/>
          <w:sz w:val="22"/>
          <w:szCs w:val="22"/>
          <w:lang w:val="sr-Latn-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C2B84" w:rsidRPr="008C2B84" w:rsidRDefault="00343A18" w:rsidP="00343A18">
      <w:pPr>
        <w:pStyle w:val="KDNabrajanje"/>
        <w:spacing w:before="0"/>
        <w:rPr>
          <w:rFonts w:cs="Arial"/>
        </w:rPr>
      </w:pPr>
      <w:r w:rsidRPr="00F10346">
        <w:t xml:space="preserve">да је </w:t>
      </w:r>
      <w:r w:rsidR="00C27DCE">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w:t>
      </w:r>
      <w:r w:rsidR="00F62D94" w:rsidRPr="00210B69">
        <w:rPr>
          <w:lang w:val="sr-Cyrl-RS"/>
        </w:rPr>
        <w:t xml:space="preserve"> </w:t>
      </w:r>
      <w:r w:rsidRPr="00210B69">
        <w:rPr>
          <w:b/>
        </w:rPr>
        <w:t>ЈН</w:t>
      </w:r>
      <w:r w:rsidR="00F62D94" w:rsidRPr="00210B69">
        <w:rPr>
          <w:b/>
          <w:lang w:val="sr-Cyrl-RS"/>
        </w:rPr>
        <w:t xml:space="preserve"> </w:t>
      </w:r>
      <w:r w:rsidR="00CE7870" w:rsidRPr="00210B69">
        <w:rPr>
          <w:rFonts w:cs="Arial"/>
          <w:b/>
        </w:rPr>
        <w:t>3000/</w:t>
      </w:r>
      <w:r w:rsidR="00BA3462">
        <w:rPr>
          <w:rFonts w:cs="Arial"/>
          <w:b/>
          <w:lang w:val="sr-Cyrl-RS"/>
        </w:rPr>
        <w:t>0350</w:t>
      </w:r>
      <w:r w:rsidR="00C27DCE">
        <w:rPr>
          <w:rFonts w:cs="Arial"/>
          <w:b/>
          <w:lang w:val="sr-Cyrl-RS"/>
        </w:rPr>
        <w:t>/2017</w:t>
      </w:r>
      <w:r w:rsidR="006D77E3" w:rsidRPr="00210B69">
        <w:rPr>
          <w:rFonts w:cs="Arial"/>
          <w:b/>
          <w:lang w:val="sr-Cyrl-RS"/>
        </w:rPr>
        <w:t xml:space="preserve"> </w:t>
      </w:r>
      <w:r w:rsidR="00C27DCE">
        <w:rPr>
          <w:rFonts w:cs="Arial"/>
          <w:b/>
          <w:lang w:val="sr-Cyrl-RS"/>
        </w:rPr>
        <w:t xml:space="preserve">                    </w:t>
      </w:r>
      <w:r w:rsidR="00CE7870" w:rsidRPr="00210B69">
        <w:rPr>
          <w:rFonts w:cs="Arial"/>
          <w:b/>
        </w:rPr>
        <w:t>(</w:t>
      </w:r>
      <w:r w:rsidR="003046BF" w:rsidRPr="00210B69">
        <w:rPr>
          <w:rFonts w:cs="Arial"/>
          <w:b/>
          <w:lang w:val="sr-Cyrl-RS"/>
        </w:rPr>
        <w:t xml:space="preserve">НН </w:t>
      </w:r>
      <w:r w:rsidR="00BA3462">
        <w:rPr>
          <w:rFonts w:cs="Arial"/>
          <w:b/>
          <w:lang w:val="sr-Cyrl-RS"/>
        </w:rPr>
        <w:t>471</w:t>
      </w:r>
      <w:r w:rsidR="00C27DCE">
        <w:rPr>
          <w:rFonts w:cs="Arial"/>
          <w:b/>
          <w:lang w:val="sr-Cyrl-RS"/>
        </w:rPr>
        <w:t>/2017</w:t>
      </w:r>
      <w:r w:rsidR="00CE7870" w:rsidRPr="00210B69">
        <w:rPr>
          <w:rFonts w:cs="Arial"/>
          <w:b/>
        </w:rPr>
        <w:t>)</w:t>
      </w:r>
      <w:r w:rsidR="00CE7870" w:rsidRPr="00210B69">
        <w:rPr>
          <w:rFonts w:cs="Arial"/>
          <w:lang w:val="sr-Cyrl-RS"/>
        </w:rPr>
        <w:t xml:space="preserve"> </w:t>
      </w:r>
      <w:r w:rsidRPr="00F10346">
        <w:t>ради набавке добара и то</w:t>
      </w:r>
      <w:r w:rsidR="002E648E" w:rsidRPr="00210B69">
        <w:rPr>
          <w:lang w:val="sr-Cyrl-RS"/>
        </w:rPr>
        <w:t>:</w:t>
      </w:r>
      <w:r w:rsidRPr="00F10346">
        <w:t xml:space="preserve"> </w:t>
      </w:r>
      <w:r w:rsidR="00BA3462" w:rsidRPr="003329C3">
        <w:rPr>
          <w:rFonts w:cs="Arial"/>
          <w:b/>
          <w:lang w:val="sr-Cyrl-RS"/>
        </w:rPr>
        <w:t>Клима уређаји у сплит изведби у погону ТЕНТ - А</w:t>
      </w:r>
      <w:r w:rsidR="008C2B84">
        <w:rPr>
          <w:rFonts w:cs="Arial"/>
          <w:b/>
          <w:lang w:val="sr-Cyrl-RS"/>
        </w:rPr>
        <w:t>;</w:t>
      </w:r>
      <w:r w:rsidR="00A42BFC">
        <w:rPr>
          <w:rFonts w:cs="Arial"/>
          <w:b/>
          <w:lang w:val="sr-Cyrl-RS"/>
        </w:rPr>
        <w:t xml:space="preserve"> </w:t>
      </w:r>
      <w:r w:rsidR="00210B69" w:rsidRPr="00210B69">
        <w:rPr>
          <w:rFonts w:cs="Arial"/>
        </w:rPr>
        <w:t xml:space="preserve"> </w:t>
      </w:r>
    </w:p>
    <w:p w:rsidR="00343A18" w:rsidRPr="00210B69" w:rsidRDefault="00343A18" w:rsidP="00343A18">
      <w:pPr>
        <w:pStyle w:val="KDNabrajanje"/>
        <w:spacing w:before="0"/>
        <w:rPr>
          <w:rFonts w:cs="Arial"/>
        </w:rPr>
      </w:pPr>
      <w:r w:rsidRPr="00210B69">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C27DCE">
        <w:rPr>
          <w:rFonts w:cs="Arial"/>
          <w:lang w:val="sr-Cyrl-RS"/>
        </w:rPr>
        <w:t>Купца</w:t>
      </w:r>
      <w:r w:rsidR="008C2B84">
        <w:rPr>
          <w:rFonts w:cs="Arial"/>
          <w:lang w:val="sr-Cyrl-RS"/>
        </w:rPr>
        <w:t>;</w:t>
      </w:r>
    </w:p>
    <w:p w:rsidR="00343A18" w:rsidRPr="00F10346" w:rsidRDefault="00343A18" w:rsidP="00343A18">
      <w:pPr>
        <w:pStyle w:val="KDNabrajanje"/>
        <w:spacing w:before="0"/>
        <w:rPr>
          <w:rFonts w:cs="Arial"/>
        </w:rPr>
      </w:pPr>
      <w:r w:rsidRPr="00F10346">
        <w:rPr>
          <w:rFonts w:cs="Arial"/>
        </w:rPr>
        <w:t xml:space="preserve">да Понуда </w:t>
      </w:r>
      <w:r w:rsidR="00C27DCE">
        <w:rPr>
          <w:rFonts w:cs="Arial"/>
          <w:lang w:val="sr-Cyrl-RS"/>
        </w:rPr>
        <w:t>Продавца</w:t>
      </w:r>
      <w:r w:rsidRPr="00F10346">
        <w:rPr>
          <w:rFonts w:cs="Arial"/>
        </w:rPr>
        <w:t xml:space="preserve">, која је заведена код </w:t>
      </w:r>
      <w:r w:rsidR="00C27DCE">
        <w:rPr>
          <w:rFonts w:cs="Arial"/>
          <w:lang w:val="sr-Cyrl-RS"/>
        </w:rPr>
        <w:t>Купца</w:t>
      </w:r>
      <w:r w:rsidRPr="00F10346">
        <w:rPr>
          <w:rFonts w:cs="Arial"/>
        </w:rPr>
        <w:t xml:space="preserve"> под бројем ________ од ________201</w:t>
      </w:r>
      <w:r w:rsidR="00C27DCE">
        <w:rPr>
          <w:rFonts w:cs="Arial"/>
          <w:lang w:val="sr-Cyrl-RS"/>
        </w:rPr>
        <w:t>7</w:t>
      </w:r>
      <w:r w:rsidRPr="00F10346">
        <w:rPr>
          <w:rFonts w:cs="Arial"/>
        </w:rPr>
        <w:t>.</w:t>
      </w:r>
      <w:r w:rsidR="008C2B84">
        <w:rPr>
          <w:rFonts w:cs="Arial"/>
          <w:lang w:val="sr-Cyrl-RS"/>
        </w:rPr>
        <w:t xml:space="preserve"> </w:t>
      </w:r>
      <w:r w:rsidRPr="00F10346">
        <w:rPr>
          <w:rFonts w:cs="Arial"/>
        </w:rPr>
        <w:t xml:space="preserve">године, у потпуности одговара захтеву </w:t>
      </w:r>
      <w:r w:rsidR="00C27DCE">
        <w:rPr>
          <w:rFonts w:cs="Arial"/>
          <w:lang w:val="sr-Cyrl-RS"/>
        </w:rPr>
        <w:t>Купца</w:t>
      </w:r>
      <w:r w:rsidRPr="00F10346">
        <w:rPr>
          <w:rFonts w:cs="Arial"/>
        </w:rPr>
        <w:t xml:space="preserve"> из Позива за подношење понуда и Конкурсне документације</w:t>
      </w:r>
      <w:r w:rsidR="008C2B84">
        <w:rPr>
          <w:rFonts w:cs="Arial"/>
          <w:lang w:val="sr-Cyrl-RS"/>
        </w:rPr>
        <w:t>;</w:t>
      </w:r>
    </w:p>
    <w:p w:rsidR="00343A18" w:rsidRPr="00F10346" w:rsidRDefault="00343A18" w:rsidP="00343A18">
      <w:pPr>
        <w:pStyle w:val="KDNabrajanje"/>
        <w:spacing w:before="0"/>
        <w:rPr>
          <w:rFonts w:cs="Arial"/>
          <w:b/>
        </w:rPr>
      </w:pPr>
      <w:r w:rsidRPr="00F10346">
        <w:rPr>
          <w:rFonts w:cs="Arial"/>
        </w:rPr>
        <w:t xml:space="preserve">да је </w:t>
      </w:r>
      <w:r w:rsidR="00C27DCE">
        <w:rPr>
          <w:rFonts w:cs="Arial"/>
          <w:lang w:val="sr-Cyrl-RS"/>
        </w:rPr>
        <w:t>Купац</w:t>
      </w:r>
      <w:r w:rsidRPr="00F10346">
        <w:rPr>
          <w:rFonts w:cs="Arial"/>
        </w:rPr>
        <w:t xml:space="preserve"> својом Одлуком о додели уговора бр. ____________ од __.__.___. године изабрао понуду </w:t>
      </w:r>
      <w:r w:rsidR="00C27DCE">
        <w:rPr>
          <w:rFonts w:cs="Arial"/>
          <w:lang w:val="sr-Cyrl-RS"/>
        </w:rPr>
        <w:t>Продавца</w:t>
      </w:r>
      <w:r w:rsidRPr="00F10346">
        <w:rPr>
          <w:rFonts w:cs="Arial"/>
        </w:rPr>
        <w:t>.</w:t>
      </w:r>
    </w:p>
    <w:p w:rsidR="00343A18" w:rsidRDefault="00343A18" w:rsidP="00343A18">
      <w:pPr>
        <w:pStyle w:val="KDParagraf"/>
        <w:spacing w:before="0"/>
        <w:rPr>
          <w:rFonts w:cs="Arial"/>
          <w:lang w:val="sr-Cyrl-BA"/>
        </w:rPr>
      </w:pPr>
    </w:p>
    <w:p w:rsidR="00BA3462" w:rsidRDefault="00BA3462"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BA3462" w:rsidRDefault="00343A18" w:rsidP="00855484">
      <w:pPr>
        <w:spacing w:before="0"/>
        <w:rPr>
          <w:rFonts w:eastAsia="Calibri" w:cs="Arial"/>
          <w:lang w:val="sr-Cyrl-RS"/>
        </w:rPr>
      </w:pPr>
      <w:r w:rsidRPr="00F10346">
        <w:rPr>
          <w:rFonts w:eastAsia="Calibri" w:cs="Arial"/>
          <w:lang w:val="ru-RU"/>
        </w:rPr>
        <w:t xml:space="preserve">Предмет овог Уговора о купопродаји (даље: Уговор) је </w:t>
      </w:r>
      <w:r w:rsidR="00BA3462" w:rsidRPr="003329C3">
        <w:rPr>
          <w:rFonts w:cs="Arial"/>
          <w:b/>
          <w:lang w:val="sr-Cyrl-RS"/>
        </w:rPr>
        <w:t>Клима уређаји у сплит изведби у погону ТЕНТ - А</w:t>
      </w:r>
      <w:r w:rsidR="00C27DCE">
        <w:rPr>
          <w:rFonts w:cs="Arial"/>
          <w:b/>
          <w:lang w:val="sr-Cyrl-RS"/>
        </w:rPr>
        <w:t>.</w:t>
      </w:r>
      <w:r w:rsidR="00C27DCE" w:rsidRPr="00F10346">
        <w:rPr>
          <w:rFonts w:eastAsia="Calibri" w:cs="Arial"/>
        </w:rPr>
        <w:t xml:space="preserve"> </w:t>
      </w:r>
    </w:p>
    <w:p w:rsidR="00343A18" w:rsidRPr="00677614" w:rsidRDefault="00343A18" w:rsidP="00855484">
      <w:pPr>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8C2B84" w:rsidRPr="008C2B84">
        <w:rPr>
          <w:rFonts w:eastAsia="Calibri" w:cs="Arial"/>
          <w:lang w:val="sr-Cyrl-RS"/>
        </w:rPr>
        <w:t xml:space="preserve">ЈП ЕПС, Огранак ТЕНТ, локација ТЕНТ А, Богољуба Урошевића </w:t>
      </w:r>
      <w:r w:rsidR="00C27DCE">
        <w:rPr>
          <w:rFonts w:eastAsia="Calibri" w:cs="Arial"/>
          <w:lang w:val="sr-Cyrl-RS"/>
        </w:rPr>
        <w:t>Ц</w:t>
      </w:r>
      <w:r w:rsidR="008C2B84" w:rsidRPr="008C2B84">
        <w:rPr>
          <w:rFonts w:eastAsia="Calibri" w:cs="Arial"/>
          <w:lang w:val="sr-Cyrl-RS"/>
        </w:rPr>
        <w:t>рног број 44, 11500 Обреновац</w:t>
      </w:r>
      <w:r w:rsidRPr="008C2B84">
        <w:rPr>
          <w:rFonts w:eastAsia="Calibri" w:cs="Arial"/>
        </w:rPr>
        <w:t xml:space="preserve"> у свему према Понуди Продавца број</w:t>
      </w:r>
      <w:r w:rsidR="008C2B84" w:rsidRPr="008C2B84">
        <w:rPr>
          <w:rFonts w:eastAsia="Calibri" w:cs="Arial"/>
          <w:lang w:val="sr-Cyrl-RS"/>
        </w:rPr>
        <w:t xml:space="preserve"> </w:t>
      </w:r>
      <w:r w:rsidRPr="008C2B84">
        <w:rPr>
          <w:rFonts w:eastAsia="Calibri" w:cs="Arial"/>
        </w:rPr>
        <w:t>_______ од _____године,</w:t>
      </w:r>
      <w:r w:rsidR="00F62D94" w:rsidRPr="008C2B84">
        <w:rPr>
          <w:rFonts w:eastAsia="Calibri" w:cs="Arial"/>
          <w:lang w:val="sr-Cyrl-RS"/>
        </w:rPr>
        <w:t xml:space="preserve"> </w:t>
      </w:r>
      <w:r w:rsidRPr="008C2B84">
        <w:rPr>
          <w:rFonts w:eastAsia="Calibri" w:cs="Arial"/>
        </w:rPr>
        <w:t xml:space="preserve">Обрасцу структуре </w:t>
      </w:r>
      <w:r w:rsidRPr="00677614">
        <w:rPr>
          <w:rFonts w:eastAsia="Calibri" w:cs="Arial"/>
        </w:rPr>
        <w:t xml:space="preserve">цене, Конкурсној документацији за предметну јавну набавку као </w:t>
      </w:r>
      <w:r w:rsidR="00F066F6">
        <w:rPr>
          <w:rFonts w:eastAsia="Calibri" w:cs="Arial"/>
          <w:lang w:val="sr-Cyrl-RS"/>
        </w:rPr>
        <w:t xml:space="preserve">и </w:t>
      </w:r>
      <w:r w:rsidRPr="00677614">
        <w:rPr>
          <w:rFonts w:eastAsia="Calibri" w:cs="Arial"/>
        </w:rPr>
        <w:t xml:space="preserve">Прилог 1, Прилог 2, Прилог </w:t>
      </w:r>
      <w:proofErr w:type="gramStart"/>
      <w:r w:rsidRPr="00677614">
        <w:rPr>
          <w:rFonts w:eastAsia="Calibri" w:cs="Arial"/>
        </w:rPr>
        <w:t>3  и</w:t>
      </w:r>
      <w:proofErr w:type="gramEnd"/>
      <w:r w:rsidRPr="00677614">
        <w:rPr>
          <w:rFonts w:eastAsia="Calibri" w:cs="Arial"/>
        </w:rPr>
        <w:t xml:space="preserve"> Прилог 4,</w:t>
      </w:r>
      <w:r w:rsidR="00F62D94">
        <w:rPr>
          <w:rFonts w:eastAsia="Calibri" w:cs="Arial"/>
          <w:lang w:val="sr-Cyrl-RS"/>
        </w:rPr>
        <w:t xml:space="preserve"> </w:t>
      </w:r>
      <w:r w:rsidRPr="00677614">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w:t>
      </w:r>
      <w:r w:rsidR="00E156E2">
        <w:rPr>
          <w:rFonts w:eastAsia="Calibri" w:cs="Arial"/>
        </w:rPr>
        <w:t>њују се закони Републике Србије.</w:t>
      </w:r>
      <w:r w:rsidRPr="00F10346">
        <w:rPr>
          <w:rFonts w:eastAsia="Calibri" w:cs="Arial"/>
        </w:rPr>
        <w:t xml:space="preserve"> У случају спора меродавно је право Републике Србије.</w:t>
      </w:r>
      <w:proofErr w:type="gramEnd"/>
    </w:p>
    <w:p w:rsidR="00343A18" w:rsidRDefault="00343A18" w:rsidP="00343A18">
      <w:pPr>
        <w:pStyle w:val="KDParagraf"/>
        <w:spacing w:before="0"/>
        <w:rPr>
          <w:rFonts w:eastAsia="Calibri" w:cs="Arial"/>
          <w:lang w:val="sr-Cyrl-RS"/>
        </w:rPr>
      </w:pPr>
    </w:p>
    <w:p w:rsidR="00BA3462" w:rsidRPr="00BA3462" w:rsidRDefault="00BA3462" w:rsidP="00343A18">
      <w:pPr>
        <w:pStyle w:val="KDParagraf"/>
        <w:spacing w:before="0"/>
        <w:rPr>
          <w:rFonts w:eastAsia="Calibri" w:cs="Arial"/>
          <w:lang w:val="sr-Cyrl-RS"/>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2E521B" w:rsidRPr="002E521B" w:rsidRDefault="002E521B" w:rsidP="002E521B">
      <w:pPr>
        <w:pStyle w:val="KDParagraf"/>
        <w:spacing w:before="0"/>
        <w:rPr>
          <w:rFonts w:cs="Arial"/>
        </w:rPr>
      </w:pPr>
      <w:r w:rsidRPr="002E521B">
        <w:rPr>
          <w:rFonts w:cs="Arial"/>
        </w:rPr>
        <w:t>Укупна вредност добара из члана 1.овог Уговора износи _____________ (</w:t>
      </w:r>
      <w:proofErr w:type="gramStart"/>
      <w:r w:rsidRPr="002E521B">
        <w:rPr>
          <w:rFonts w:cs="Arial"/>
        </w:rPr>
        <w:t>словима:</w:t>
      </w:r>
      <w:proofErr w:type="gramEnd"/>
      <w:r w:rsidRPr="002E521B">
        <w:rPr>
          <w:rFonts w:cs="Arial"/>
        </w:rPr>
        <w:t>______________) RSD/EUR.</w:t>
      </w:r>
    </w:p>
    <w:p w:rsidR="002E521B" w:rsidRPr="002E521B" w:rsidRDefault="002E521B" w:rsidP="002E521B">
      <w:pPr>
        <w:pStyle w:val="KDParagraf"/>
        <w:spacing w:before="0"/>
        <w:rPr>
          <w:rFonts w:cs="Arial"/>
        </w:rPr>
      </w:pPr>
      <w:proofErr w:type="gramStart"/>
      <w:r w:rsidRPr="002E521B">
        <w:rPr>
          <w:rFonts w:cs="Arial"/>
        </w:rPr>
        <w:t>Званични средњи курс евра на дан отварања понуда, курсна листа НБС бр.</w:t>
      </w:r>
      <w:proofErr w:type="gramEnd"/>
      <w:r w:rsidRPr="002E521B">
        <w:rPr>
          <w:rFonts w:cs="Arial"/>
        </w:rPr>
        <w:t xml:space="preserve"> </w:t>
      </w:r>
      <w:proofErr w:type="gramStart"/>
      <w:r w:rsidRPr="002E521B">
        <w:rPr>
          <w:rFonts w:cs="Arial"/>
        </w:rPr>
        <w:t>___, износи ________ динара.</w:t>
      </w:r>
      <w:proofErr w:type="gramEnd"/>
    </w:p>
    <w:p w:rsidR="002E521B" w:rsidRPr="002E521B" w:rsidRDefault="002E521B" w:rsidP="002E521B">
      <w:pPr>
        <w:pStyle w:val="KDParagraf"/>
        <w:spacing w:before="0"/>
        <w:rPr>
          <w:rFonts w:cs="Arial"/>
        </w:rPr>
      </w:pPr>
      <w:proofErr w:type="gramStart"/>
      <w:r w:rsidRPr="002E521B">
        <w:rPr>
          <w:rFonts w:cs="Arial"/>
        </w:rPr>
        <w:t>Уговорена вредност из става 1.</w:t>
      </w:r>
      <w:proofErr w:type="gramEnd"/>
      <w:r w:rsidRPr="002E521B">
        <w:rPr>
          <w:rFonts w:cs="Arial"/>
        </w:rPr>
        <w:t xml:space="preserve"> </w:t>
      </w:r>
      <w:proofErr w:type="gramStart"/>
      <w:r w:rsidRPr="002E521B">
        <w:rPr>
          <w:rFonts w:cs="Arial"/>
        </w:rPr>
        <w:t>овог</w:t>
      </w:r>
      <w:proofErr w:type="gramEnd"/>
      <w:r w:rsidRPr="002E521B">
        <w:rPr>
          <w:rFonts w:cs="Arial"/>
        </w:rPr>
        <w:t xml:space="preserve"> члана увећава се за порез на додату вредност, у складу са прописима Републике Србије.</w:t>
      </w:r>
    </w:p>
    <w:p w:rsidR="00343A18" w:rsidRPr="00F10346" w:rsidRDefault="002E521B" w:rsidP="002E521B">
      <w:pPr>
        <w:pStyle w:val="KDParagraf"/>
        <w:spacing w:before="0"/>
        <w:rPr>
          <w:rFonts w:cs="Arial"/>
        </w:rPr>
      </w:pPr>
      <w:proofErr w:type="gramStart"/>
      <w:r w:rsidRPr="002E521B">
        <w:rPr>
          <w:rFonts w:cs="Arial"/>
        </w:rPr>
        <w:t>У цену су урачунати сви трошкови који се односе на предмет јавне набавке и који су одређени Конкурсном документацијом.</w:t>
      </w:r>
      <w:proofErr w:type="gramEnd"/>
      <w:r w:rsidR="00F62D94">
        <w:rPr>
          <w:rFonts w:cs="Arial"/>
          <w:lang w:val="sr-Cyrl-RS"/>
        </w:rPr>
        <w:t xml:space="preserve"> </w:t>
      </w:r>
      <w:proofErr w:type="gramStart"/>
      <w:r w:rsidR="00343A18" w:rsidRPr="00F10346">
        <w:rPr>
          <w:rFonts w:cs="Arial"/>
        </w:rPr>
        <w:t xml:space="preserve">Цена добара из става 1.овог члана утврђена је на паритету </w:t>
      </w:r>
      <w:r w:rsidR="00516988" w:rsidRPr="00516988">
        <w:rPr>
          <w:rFonts w:cs="Arial"/>
        </w:rPr>
        <w:t>ф-ко Огранак ТЕНТ Обреновац</w:t>
      </w:r>
      <w:r w:rsidR="00343A18" w:rsidRPr="00F10346">
        <w:rPr>
          <w:rFonts w:cs="Arial"/>
        </w:rPr>
        <w:t xml:space="preserve"> и обухвата </w:t>
      </w:r>
      <w:r w:rsidR="00335160" w:rsidRPr="00F10346">
        <w:rPr>
          <w:rFonts w:cs="Arial"/>
        </w:rPr>
        <w:t xml:space="preserve">све </w:t>
      </w:r>
      <w:r w:rsidR="00343A18" w:rsidRPr="00F10346">
        <w:rPr>
          <w:rFonts w:cs="Arial"/>
        </w:rPr>
        <w:t>трошкове које Продавац има у вези испоруке на начин како је регулисано овим Уговором.</w:t>
      </w:r>
      <w:proofErr w:type="gramEnd"/>
    </w:p>
    <w:p w:rsidR="00640C0C" w:rsidRDefault="00640C0C" w:rsidP="00343A18">
      <w:pPr>
        <w:pStyle w:val="KDParagraf"/>
        <w:spacing w:before="0"/>
        <w:rPr>
          <w:rFonts w:cs="Arial"/>
          <w:b/>
          <w:lang w:val="sr-Cyrl-RS"/>
        </w:rPr>
      </w:pPr>
    </w:p>
    <w:p w:rsidR="004535DF" w:rsidRDefault="004535DF" w:rsidP="00343A18">
      <w:pPr>
        <w:pStyle w:val="KDParagraf"/>
        <w:spacing w:before="0"/>
        <w:rPr>
          <w:rFonts w:cs="Arial"/>
          <w:b/>
        </w:rPr>
      </w:pPr>
    </w:p>
    <w:p w:rsidR="004535DF" w:rsidRDefault="004535DF" w:rsidP="00343A18">
      <w:pPr>
        <w:pStyle w:val="KDParagraf"/>
        <w:spacing w:before="0"/>
        <w:rPr>
          <w:rFonts w:cs="Arial"/>
          <w:b/>
        </w:rPr>
      </w:pPr>
    </w:p>
    <w:p w:rsidR="00E35BFA" w:rsidRDefault="00E35BFA" w:rsidP="00343A18">
      <w:pPr>
        <w:pStyle w:val="KDParagraf"/>
        <w:spacing w:before="0"/>
        <w:rPr>
          <w:rFonts w:cs="Arial"/>
          <w:b/>
          <w:lang w:val="sr-Cyrl-RS"/>
        </w:rPr>
      </w:pPr>
    </w:p>
    <w:p w:rsidR="00E35BFA" w:rsidRDefault="00E35BFA" w:rsidP="00343A18">
      <w:pPr>
        <w:pStyle w:val="KDParagraf"/>
        <w:spacing w:before="0"/>
        <w:rPr>
          <w:rFonts w:cs="Arial"/>
          <w:b/>
          <w:lang w:val="sr-Cyrl-RS"/>
        </w:rPr>
      </w:pPr>
    </w:p>
    <w:p w:rsidR="00E35BFA" w:rsidRDefault="00E35BFA"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lastRenderedPageBreak/>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D366FB" w:rsidRPr="00D366FB" w:rsidRDefault="00D366FB" w:rsidP="00D366FB">
      <w:pPr>
        <w:tabs>
          <w:tab w:val="left" w:pos="567"/>
        </w:tabs>
        <w:spacing w:before="0"/>
        <w:rPr>
          <w:rFonts w:eastAsia="Calibri" w:cs="Arial"/>
        </w:rPr>
      </w:pPr>
      <w:r w:rsidRPr="00D366FB">
        <w:rPr>
          <w:rFonts w:eastAsia="Calibri" w:cs="Arial"/>
        </w:rPr>
        <w:t xml:space="preserve">Плаћање добара који су предмет ове јавне набавке Купац ће извршити на текући рачун Продавца, након испоруке и </w:t>
      </w:r>
      <w:r w:rsidRPr="00D366FB">
        <w:rPr>
          <w:rFonts w:eastAsia="Calibri" w:cs="Arial"/>
          <w:bCs/>
          <w:iCs/>
          <w:lang w:val="sr-Cyrl-CS"/>
        </w:rPr>
        <w:t>Записника о извршеној испоруци добара</w:t>
      </w:r>
      <w:r w:rsidRPr="00D366FB">
        <w:rPr>
          <w:rFonts w:eastAsia="Calibri" w:cs="Arial"/>
        </w:rPr>
        <w:t xml:space="preserve"> од стране овлашћених представника Купца и  Продавца - без примедби, у року до 45 дана од дана пријема исправног рачуна.  </w:t>
      </w:r>
    </w:p>
    <w:p w:rsidR="00D366FB" w:rsidRPr="00D366FB" w:rsidRDefault="00805A88" w:rsidP="00D366FB">
      <w:pPr>
        <w:tabs>
          <w:tab w:val="left" w:pos="567"/>
        </w:tabs>
        <w:spacing w:before="0"/>
        <w:rPr>
          <w:rFonts w:eastAsia="Calibri" w:cs="Arial"/>
        </w:rPr>
      </w:pPr>
      <w:r>
        <w:rPr>
          <w:rFonts w:eastAsia="Calibri" w:cs="Arial"/>
          <w:sz w:val="12"/>
          <w:szCs w:val="12"/>
          <w:lang w:val="sr-Latn-RS"/>
        </w:rPr>
        <w:t>,</w:t>
      </w:r>
      <w:r w:rsidR="00D366FB" w:rsidRPr="00D366FB">
        <w:rPr>
          <w:rFonts w:eastAsia="Calibri" w:cs="Arial"/>
        </w:rPr>
        <w:t xml:space="preserve">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w:t>
      </w:r>
      <w:proofErr w:type="gramStart"/>
      <w:r w:rsidR="00D366FB" w:rsidRPr="00D366FB">
        <w:rPr>
          <w:rFonts w:eastAsia="Calibri" w:cs="Arial"/>
        </w:rPr>
        <w:t>Продавац је обавезан да на рачуну наведе износ у еврима и прерачун у динаре према курсу НБС на дан настанка пореске обавезе.</w:t>
      </w:r>
      <w:proofErr w:type="gramEnd"/>
    </w:p>
    <w:p w:rsidR="002E648E" w:rsidRDefault="00D366FB" w:rsidP="00D366FB">
      <w:pPr>
        <w:tabs>
          <w:tab w:val="left" w:pos="567"/>
        </w:tabs>
        <w:spacing w:before="0"/>
        <w:rPr>
          <w:rFonts w:cs="Arial"/>
          <w:lang w:val="sr-Cyrl-RS"/>
        </w:rPr>
      </w:pPr>
      <w:r w:rsidRPr="002E648E">
        <w:rPr>
          <w:rFonts w:cs="Arial"/>
          <w:b/>
        </w:rPr>
        <w:t xml:space="preserve">Рачун мора да гласи </w:t>
      </w:r>
      <w:proofErr w:type="gramStart"/>
      <w:r w:rsidRPr="002E648E">
        <w:rPr>
          <w:rFonts w:cs="Arial"/>
          <w:b/>
        </w:rPr>
        <w:t>на :</w:t>
      </w:r>
      <w:proofErr w:type="gramEnd"/>
      <w:r w:rsidR="002E648E">
        <w:rPr>
          <w:rFonts w:cs="Arial"/>
          <w:b/>
          <w:lang w:val="sr-Cyrl-RS"/>
        </w:rPr>
        <w:t xml:space="preserve"> </w:t>
      </w:r>
      <w:r w:rsidRPr="002E648E">
        <w:rPr>
          <w:rFonts w:cs="Arial"/>
          <w:b/>
        </w:rPr>
        <w:t xml:space="preserve">Јавно предузеће „Електропривреда Србије“ Београд, Царице Милице 2, ПИБ 103920327, Огранак ТЕНТ Београд-Обреновац, </w:t>
      </w:r>
      <w:r w:rsidR="00C27DCE">
        <w:rPr>
          <w:rFonts w:cs="Arial"/>
          <w:b/>
          <w:lang w:val="sr-Cyrl-RS"/>
        </w:rPr>
        <w:t xml:space="preserve">локација ТЕНТ А, </w:t>
      </w:r>
      <w:r w:rsidRPr="002E648E">
        <w:rPr>
          <w:rFonts w:cs="Arial"/>
          <w:b/>
        </w:rPr>
        <w:t>Богољуба Урошевића Црног 44, 11500 Oбреновац</w:t>
      </w:r>
      <w:r w:rsidRPr="00D366FB">
        <w:rPr>
          <w:rFonts w:cs="Arial"/>
        </w:rPr>
        <w:t xml:space="preserve"> </w:t>
      </w:r>
    </w:p>
    <w:p w:rsidR="00D366FB" w:rsidRPr="00D366FB" w:rsidRDefault="002E648E" w:rsidP="00D366FB">
      <w:pPr>
        <w:tabs>
          <w:tab w:val="left" w:pos="567"/>
        </w:tabs>
        <w:spacing w:before="0"/>
        <w:rPr>
          <w:rFonts w:cs="Arial"/>
        </w:rPr>
      </w:pPr>
      <w:r>
        <w:rPr>
          <w:rFonts w:cs="Arial"/>
          <w:lang w:val="sr-Cyrl-RS"/>
        </w:rPr>
        <w:t>Рачун мора бити</w:t>
      </w:r>
      <w:r w:rsidR="00D366FB" w:rsidRPr="00D366FB">
        <w:rPr>
          <w:rFonts w:cs="Arial"/>
        </w:rPr>
        <w:t xml:space="preserve"> достављен на адресу Корисника: Јавно предузеће „Електропривреда Србије“ Београд, </w:t>
      </w:r>
      <w:r w:rsidR="00481437">
        <w:rPr>
          <w:rFonts w:cs="Arial"/>
          <w:lang w:val="sr-Cyrl-RS"/>
        </w:rPr>
        <w:t>о</w:t>
      </w:r>
      <w:r w:rsidR="00D366FB" w:rsidRPr="00D366FB">
        <w:rPr>
          <w:rFonts w:cs="Arial"/>
        </w:rPr>
        <w:t xml:space="preserve">гранак ТЕНТ, </w:t>
      </w:r>
      <w:r w:rsidR="00C27DCE">
        <w:rPr>
          <w:rFonts w:cs="Arial"/>
          <w:lang w:val="sr-Cyrl-RS"/>
        </w:rPr>
        <w:t xml:space="preserve">локација ТЕНТ А, </w:t>
      </w:r>
      <w:r w:rsidR="00D366FB" w:rsidRPr="00D366FB">
        <w:rPr>
          <w:rFonts w:cs="Arial"/>
        </w:rPr>
        <w:t>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256898" w:rsidRPr="00256898">
        <w:t xml:space="preserve"> </w:t>
      </w:r>
      <w:r w:rsidR="00397B27">
        <w:rPr>
          <w:rFonts w:cs="Arial"/>
          <w:lang w:val="sr-Cyrl-RS"/>
        </w:rPr>
        <w:t>Продавац</w:t>
      </w:r>
      <w:r w:rsidR="00256898" w:rsidRPr="00256898">
        <w:rPr>
          <w:rFonts w:cs="Arial"/>
        </w:rPr>
        <w:t xml:space="preserve"> је обавезан да на рачуну/рачунима наведе уговор на основу којег се рачун издаје (број и датум).</w:t>
      </w:r>
    </w:p>
    <w:p w:rsidR="00D366FB" w:rsidRPr="00D366FB" w:rsidRDefault="00D366FB" w:rsidP="00D366FB">
      <w:pPr>
        <w:tabs>
          <w:tab w:val="left" w:pos="567"/>
        </w:tabs>
        <w:spacing w:before="0"/>
        <w:rPr>
          <w:rFonts w:cs="Arial"/>
        </w:rPr>
      </w:pPr>
      <w:proofErr w:type="gramStart"/>
      <w:r w:rsidRPr="00D366FB">
        <w:rPr>
          <w:rFonts w:cs="Arial"/>
        </w:rPr>
        <w:t xml:space="preserve">У испостављеном рачуну, </w:t>
      </w:r>
      <w:r w:rsidR="00C568B2">
        <w:rPr>
          <w:rFonts w:cs="Arial"/>
          <w:lang w:val="sr-Cyrl-RS"/>
        </w:rPr>
        <w:t>Продавац</w:t>
      </w:r>
      <w:r w:rsidRPr="00D366FB">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D366FB">
        <w:rPr>
          <w:rFonts w:cs="Arial"/>
        </w:rPr>
        <w:t xml:space="preserve"> </w:t>
      </w:r>
      <w:proofErr w:type="gramStart"/>
      <w:r w:rsidRPr="00D366FB">
        <w:rPr>
          <w:rFonts w:cs="Arial"/>
        </w:rPr>
        <w:t>Рачуни који не одговарају наведеним тачним називима, ће се сматрати неисправним.</w:t>
      </w:r>
      <w:proofErr w:type="gramEnd"/>
      <w:r w:rsidRPr="00D366FB">
        <w:rPr>
          <w:rFonts w:cs="Arial"/>
        </w:rPr>
        <w:t xml:space="preserve"> </w:t>
      </w:r>
      <w:proofErr w:type="gramStart"/>
      <w:r w:rsidRPr="00D366FB">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C568B2">
        <w:rPr>
          <w:rFonts w:cs="Arial"/>
          <w:lang w:val="sr-Cyrl-RS"/>
        </w:rPr>
        <w:t>Продавац</w:t>
      </w:r>
      <w:r w:rsidRPr="00D366F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C2B84" w:rsidRPr="003B161F" w:rsidRDefault="008C2B84" w:rsidP="008C2B84">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8C2B84" w:rsidRPr="003B161F" w:rsidRDefault="008C2B84" w:rsidP="008C2B84">
      <w:pPr>
        <w:pStyle w:val="KDParagraf"/>
        <w:spacing w:before="0"/>
        <w:rPr>
          <w:rFonts w:cs="Arial"/>
        </w:rPr>
      </w:pPr>
      <w:r w:rsidRPr="003B161F">
        <w:rPr>
          <w:rFonts w:cs="Arial"/>
        </w:rPr>
        <w:t>Плаћање укупно уговорене цене извршиће се у динарима, на рачун Продавц</w:t>
      </w:r>
      <w:r>
        <w:rPr>
          <w:rFonts w:cs="Arial"/>
        </w:rPr>
        <w:t>а након</w:t>
      </w:r>
      <w:r w:rsidRPr="003B161F">
        <w:rPr>
          <w:rFonts w:cs="Arial"/>
        </w:rPr>
        <w:t xml:space="preserve"> испоруке у року до 45 дана а након пријема исправног рачуна и  закључења Уговора, испуњења одложног услова и успешно извршеног квалитативног</w:t>
      </w:r>
      <w:r w:rsidRPr="003B161F">
        <w:rPr>
          <w:rFonts w:cs="Arial"/>
          <w:lang w:val="sr-Cyrl-BA"/>
        </w:rPr>
        <w:t>/</w:t>
      </w:r>
      <w:r w:rsidRPr="003B161F">
        <w:rPr>
          <w:rFonts w:cs="Arial"/>
        </w:rPr>
        <w:t>квантитативног пријема  предмета  уговора.</w:t>
      </w:r>
    </w:p>
    <w:p w:rsidR="00343A18" w:rsidRPr="00F10346" w:rsidRDefault="00343A18" w:rsidP="00343A18">
      <w:pPr>
        <w:pStyle w:val="KDParagraf"/>
        <w:spacing w:before="0"/>
        <w:rPr>
          <w:rFonts w:eastAsia="Calibri" w:cs="Arial"/>
          <w:color w:val="00B0F0"/>
        </w:rPr>
      </w:pPr>
    </w:p>
    <w:p w:rsidR="00343A18" w:rsidRPr="00F10346" w:rsidRDefault="00343A18" w:rsidP="00481437">
      <w:pPr>
        <w:pStyle w:val="KDParagraf"/>
        <w:spacing w:before="0"/>
        <w:rPr>
          <w:rFonts w:cs="Arial"/>
          <w:b/>
        </w:rPr>
      </w:pPr>
      <w:r w:rsidRPr="00F10346">
        <w:rPr>
          <w:rFonts w:cs="Arial"/>
          <w:b/>
        </w:rPr>
        <w:t>РОК И МЕСТО ИСПОРУКЕ</w:t>
      </w:r>
    </w:p>
    <w:p w:rsidR="00343A18" w:rsidRPr="00F10346" w:rsidRDefault="00343A18" w:rsidP="00481437">
      <w:pPr>
        <w:spacing w:before="0"/>
        <w:jc w:val="center"/>
        <w:rPr>
          <w:rFonts w:cs="Arial"/>
          <w:b/>
        </w:rPr>
      </w:pPr>
      <w:proofErr w:type="gramStart"/>
      <w:r w:rsidRPr="00F10346">
        <w:rPr>
          <w:rFonts w:cs="Arial"/>
          <w:b/>
        </w:rPr>
        <w:t>Члан 5.</w:t>
      </w:r>
      <w:proofErr w:type="gramEnd"/>
    </w:p>
    <w:p w:rsidR="00DC0DC1" w:rsidRDefault="00343A18" w:rsidP="00DC0DC1">
      <w:pPr>
        <w:pStyle w:val="KDParagraf"/>
        <w:spacing w:before="0"/>
        <w:rPr>
          <w:rFonts w:cs="Arial"/>
          <w:lang w:val="sr-Cyrl-RS"/>
        </w:rPr>
      </w:pPr>
      <w:r w:rsidRPr="00C21774">
        <w:rPr>
          <w:rFonts w:cs="Arial"/>
        </w:rPr>
        <w:t xml:space="preserve">Продавац се обавезује да испоруку предмета Уговора изврши у року од </w:t>
      </w:r>
      <w:r w:rsidR="00BA3462">
        <w:rPr>
          <w:rFonts w:cs="Arial"/>
          <w:lang w:val="sr-Cyrl-RS"/>
        </w:rPr>
        <w:t>2 (два</w:t>
      </w:r>
      <w:proofErr w:type="gramStart"/>
      <w:r w:rsidR="00BA3462">
        <w:rPr>
          <w:rFonts w:cs="Arial"/>
          <w:lang w:val="sr-Cyrl-RS"/>
        </w:rPr>
        <w:t xml:space="preserve">) </w:t>
      </w:r>
      <w:r w:rsidRPr="00C21774">
        <w:rPr>
          <w:rFonts w:cs="Arial"/>
        </w:rPr>
        <w:t xml:space="preserve"> </w:t>
      </w:r>
      <w:r w:rsidR="00BA3462">
        <w:rPr>
          <w:rFonts w:cs="Arial"/>
          <w:lang w:val="sr-Cyrl-RS"/>
        </w:rPr>
        <w:t>месеца</w:t>
      </w:r>
      <w:proofErr w:type="gramEnd"/>
      <w:r w:rsidRPr="00C21774">
        <w:rPr>
          <w:rFonts w:cs="Arial"/>
        </w:rPr>
        <w:t xml:space="preserve"> од дана ступања Уговора на снагу</w:t>
      </w:r>
      <w:r w:rsidR="000860F1">
        <w:rPr>
          <w:rFonts w:cs="Arial"/>
          <w:lang w:val="sr-Cyrl-RS"/>
        </w:rPr>
        <w:t>.</w:t>
      </w:r>
    </w:p>
    <w:p w:rsidR="00E35BFA" w:rsidRDefault="00BA3462" w:rsidP="00343A18">
      <w:pPr>
        <w:pStyle w:val="KDParagraf"/>
        <w:spacing w:before="0"/>
        <w:rPr>
          <w:rFonts w:cs="Arial"/>
          <w:lang w:val="sr-Cyrl-RS"/>
        </w:rPr>
      </w:pPr>
      <w:r>
        <w:rPr>
          <w:rFonts w:cs="Arial"/>
          <w:lang w:val="sr-Cyrl-RS"/>
        </w:rPr>
        <w:t xml:space="preserve">Продавац </w:t>
      </w:r>
      <w:r w:rsidR="00E35BFA" w:rsidRPr="00C21774">
        <w:rPr>
          <w:rFonts w:cs="Arial"/>
        </w:rPr>
        <w:t xml:space="preserve">се обавезује </w:t>
      </w:r>
      <w:r w:rsidR="00E35BFA" w:rsidRPr="005B728A">
        <w:rPr>
          <w:rFonts w:cs="Arial"/>
        </w:rPr>
        <w:t xml:space="preserve">да </w:t>
      </w:r>
      <w:r w:rsidR="00E35BFA">
        <w:rPr>
          <w:rFonts w:cs="Arial"/>
          <w:lang w:val="sr-Cyrl-RS"/>
        </w:rPr>
        <w:t>уградњу предметних</w:t>
      </w:r>
      <w:r w:rsidR="00E35BFA" w:rsidRPr="005B728A">
        <w:rPr>
          <w:rFonts w:cs="Arial"/>
        </w:rPr>
        <w:t xml:space="preserve"> добара</w:t>
      </w:r>
      <w:r w:rsidR="00E35BFA" w:rsidRPr="005B728A">
        <w:rPr>
          <w:rFonts w:cs="Arial"/>
          <w:lang w:val="sr-Cyrl-RS"/>
        </w:rPr>
        <w:t xml:space="preserve"> </w:t>
      </w:r>
      <w:r w:rsidR="00E35BFA">
        <w:rPr>
          <w:rFonts w:cs="Arial"/>
          <w:lang w:val="sr-Cyrl-RS"/>
        </w:rPr>
        <w:t>изврши у року од 18 месеци од дана испоруке, а по позиву Наручиоца.</w:t>
      </w:r>
    </w:p>
    <w:p w:rsidR="00E35BFA" w:rsidRPr="00E35BFA" w:rsidRDefault="00E35BFA" w:rsidP="00343A18">
      <w:pPr>
        <w:pStyle w:val="KDParagraf"/>
        <w:spacing w:before="0"/>
        <w:rPr>
          <w:rFonts w:cs="Arial"/>
          <w:sz w:val="12"/>
          <w:szCs w:val="12"/>
          <w:lang w:val="sr-Cyrl-RS"/>
        </w:rPr>
      </w:pPr>
    </w:p>
    <w:p w:rsidR="00343A18" w:rsidRPr="00F10346" w:rsidRDefault="00343A18" w:rsidP="00343A18">
      <w:pPr>
        <w:pStyle w:val="KDParagraf"/>
        <w:spacing w:before="0"/>
        <w:rPr>
          <w:rFonts w:cs="Arial"/>
        </w:rPr>
      </w:pPr>
      <w:r w:rsidRPr="00F10346">
        <w:rPr>
          <w:rFonts w:cs="Arial"/>
        </w:rPr>
        <w:t xml:space="preserve">Место испоруке је на адреси </w:t>
      </w:r>
      <w:r w:rsidR="00481437">
        <w:rPr>
          <w:rFonts w:cs="Arial"/>
          <w:lang w:val="sr-Cyrl-RS"/>
        </w:rPr>
        <w:t xml:space="preserve">ЈП ЕПС, </w:t>
      </w:r>
      <w:r w:rsidR="000D5B67">
        <w:rPr>
          <w:rFonts w:cs="Arial"/>
          <w:lang w:val="sr-Cyrl-RS"/>
        </w:rPr>
        <w:t>Огран</w:t>
      </w:r>
      <w:r w:rsidR="00481437">
        <w:rPr>
          <w:rFonts w:cs="Arial"/>
          <w:lang w:val="sr-Cyrl-RS"/>
        </w:rPr>
        <w:t>ак</w:t>
      </w:r>
      <w:r w:rsidR="000D5B67" w:rsidRPr="000D5B67">
        <w:rPr>
          <w:rFonts w:cs="Arial"/>
          <w:lang w:val="sr-Cyrl-RS"/>
        </w:rPr>
        <w:t xml:space="preserve"> ТЕНТ, </w:t>
      </w:r>
      <w:r w:rsidR="00C27DCE">
        <w:rPr>
          <w:rFonts w:cs="Arial"/>
          <w:lang w:val="sr-Cyrl-RS"/>
        </w:rPr>
        <w:t xml:space="preserve">локација ТЕНТ А, </w:t>
      </w:r>
      <w:r w:rsidR="000D5B67" w:rsidRPr="000D5B67">
        <w:rPr>
          <w:rFonts w:cs="Arial"/>
          <w:lang w:val="sr-Cyrl-RS"/>
        </w:rPr>
        <w:t xml:space="preserve">Богољуба Урошевића Црног </w:t>
      </w:r>
      <w:proofErr w:type="gramStart"/>
      <w:r w:rsidR="000D5B67" w:rsidRPr="000D5B67">
        <w:rPr>
          <w:rFonts w:cs="Arial"/>
          <w:lang w:val="sr-Cyrl-RS"/>
        </w:rPr>
        <w:t>бр.44.,</w:t>
      </w:r>
      <w:proofErr w:type="gramEnd"/>
      <w:r w:rsidR="000D5B67" w:rsidRPr="000D5B67">
        <w:rPr>
          <w:rFonts w:cs="Arial"/>
          <w:lang w:val="sr-Cyrl-RS"/>
        </w:rPr>
        <w:t xml:space="preserve"> 11500 Обреновац</w:t>
      </w:r>
      <w:r w:rsidRPr="00F10346">
        <w:rPr>
          <w:rFonts w:cs="Arial"/>
        </w:rPr>
        <w:t xml:space="preserve">. </w:t>
      </w:r>
    </w:p>
    <w:p w:rsidR="00343A18" w:rsidRPr="00F10346" w:rsidRDefault="00343A18" w:rsidP="00343A18">
      <w:pPr>
        <w:pStyle w:val="KDParagraf"/>
        <w:spacing w:before="0"/>
        <w:rPr>
          <w:rFonts w:cs="Arial"/>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D5B67" w:rsidRPr="000D5B67">
        <w:t xml:space="preserve"> </w:t>
      </w:r>
      <w:r w:rsidR="000D5B67" w:rsidRPr="000D5B67">
        <w:rPr>
          <w:rFonts w:cs="Arial"/>
        </w:rPr>
        <w:t xml:space="preserve">Богољуба Урошевића Црног </w:t>
      </w:r>
      <w:proofErr w:type="gramStart"/>
      <w:r w:rsidR="000D5B67" w:rsidRPr="000D5B67">
        <w:rPr>
          <w:rFonts w:cs="Arial"/>
        </w:rPr>
        <w:t>бр.44.,</w:t>
      </w:r>
      <w:proofErr w:type="gramEnd"/>
      <w:r w:rsidR="000D5B67" w:rsidRPr="000D5B67">
        <w:rPr>
          <w:rFonts w:cs="Arial"/>
        </w:rPr>
        <w:t xml:space="preserve"> 11500 Обреновац.</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0D5B67">
        <w:rPr>
          <w:rFonts w:cs="Arial"/>
        </w:rPr>
        <w:t>08:00</w:t>
      </w:r>
      <w:proofErr w:type="gramEnd"/>
      <w:r w:rsidRPr="000D5B67">
        <w:rPr>
          <w:rFonts w:cs="Arial"/>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F10346" w:rsidRDefault="00343A18" w:rsidP="00343A18">
      <w:pPr>
        <w:pStyle w:val="KDParagraf"/>
        <w:spacing w:before="0"/>
        <w:rPr>
          <w:rFonts w:cs="Arial"/>
          <w:color w:val="00B0F0"/>
          <w:lang w:val="sr-Cyrl-BA"/>
        </w:rPr>
      </w:pPr>
      <w:r w:rsidRPr="00F10346">
        <w:rPr>
          <w:rFonts w:cs="Arial"/>
        </w:rPr>
        <w:lastRenderedPageBreak/>
        <w:t>У случају да Продавац не извр</w:t>
      </w:r>
      <w:r w:rsidR="000D5B67">
        <w:rPr>
          <w:rFonts w:cs="Arial"/>
        </w:rPr>
        <w:t xml:space="preserve">ши испоруку добара у </w:t>
      </w:r>
      <w:proofErr w:type="gramStart"/>
      <w:r w:rsidR="000D5B67">
        <w:rPr>
          <w:rFonts w:cs="Arial"/>
        </w:rPr>
        <w:t>уговореном</w:t>
      </w:r>
      <w:r w:rsidR="000D5B67">
        <w:rPr>
          <w:rFonts w:cs="Arial"/>
          <w:lang w:val="sr-Cyrl-RS"/>
        </w:rPr>
        <w:t xml:space="preserve"> </w:t>
      </w:r>
      <w:r w:rsidR="000D5B67">
        <w:rPr>
          <w:rFonts w:cs="Arial"/>
        </w:rPr>
        <w:t xml:space="preserve"> року</w:t>
      </w:r>
      <w:proofErr w:type="gramEnd"/>
      <w:r w:rsidRPr="00F10346">
        <w:rPr>
          <w:rFonts w:cs="Arial"/>
        </w:rPr>
        <w:t>, Купац има право на наплату уговорне казне</w:t>
      </w:r>
      <w:r w:rsidRPr="00F10346">
        <w:rPr>
          <w:rFonts w:cs="Arial"/>
          <w:color w:val="00B0F0"/>
        </w:rPr>
        <w:t xml:space="preserve"> </w:t>
      </w:r>
      <w:r w:rsidRPr="000D5B67">
        <w:rPr>
          <w:rFonts w:cs="Arial"/>
        </w:rPr>
        <w:t xml:space="preserve">и </w:t>
      </w:r>
      <w:r w:rsidR="007F67C1" w:rsidRPr="000D5B67">
        <w:rPr>
          <w:rFonts w:cs="Arial"/>
          <w:lang w:val="sr-Cyrl-BA"/>
        </w:rPr>
        <w:t>бланко соло менице</w:t>
      </w:r>
      <w:r w:rsidRPr="000D5B67">
        <w:rPr>
          <w:rFonts w:cs="Arial"/>
        </w:rPr>
        <w:t xml:space="preserve"> за добро извршење посла у целости, као и право на раскид Уговора.</w:t>
      </w:r>
    </w:p>
    <w:p w:rsidR="00E35BFA" w:rsidRDefault="00E35BFA" w:rsidP="00481437">
      <w:pPr>
        <w:spacing w:before="0"/>
        <w:rPr>
          <w:rFonts w:cs="Arial"/>
          <w:b/>
          <w:lang w:val="sr-Cyrl-RS"/>
        </w:rPr>
      </w:pPr>
    </w:p>
    <w:p w:rsidR="00343A18" w:rsidRPr="00F10346" w:rsidRDefault="00343A18" w:rsidP="00481437">
      <w:pPr>
        <w:spacing w:before="0"/>
        <w:rPr>
          <w:rFonts w:cs="Arial"/>
          <w:b/>
        </w:rPr>
      </w:pPr>
      <w:r w:rsidRPr="00F10346">
        <w:rPr>
          <w:rFonts w:cs="Arial"/>
          <w:b/>
        </w:rPr>
        <w:t>КВАЛИТАТИВНИ И КВАНТИТАТИВНИ ПРИЈЕМ</w:t>
      </w:r>
    </w:p>
    <w:p w:rsidR="00481437" w:rsidRDefault="00481437" w:rsidP="00481437">
      <w:pPr>
        <w:spacing w:before="0"/>
        <w:jc w:val="center"/>
        <w:rPr>
          <w:rFonts w:cs="Arial"/>
          <w:b/>
          <w:lang w:val="sr-Cyrl-RS"/>
        </w:rPr>
      </w:pPr>
    </w:p>
    <w:p w:rsidR="00343A18" w:rsidRPr="00F115BA" w:rsidRDefault="00343A18" w:rsidP="00481437">
      <w:pPr>
        <w:spacing w:before="0"/>
        <w:jc w:val="center"/>
        <w:rPr>
          <w:rFonts w:cs="Arial"/>
          <w:b/>
          <w:lang w:val="sr-Cyrl-RS"/>
        </w:rPr>
      </w:pPr>
      <w:proofErr w:type="gramStart"/>
      <w:r w:rsidRPr="00F10346">
        <w:rPr>
          <w:rFonts w:cs="Arial"/>
          <w:b/>
        </w:rPr>
        <w:t>Члан 6.</w:t>
      </w:r>
      <w:proofErr w:type="gramEnd"/>
    </w:p>
    <w:p w:rsidR="002C2378" w:rsidRDefault="00872077" w:rsidP="00481437">
      <w:pPr>
        <w:spacing w:before="0"/>
        <w:rPr>
          <w:rFonts w:cs="Arial"/>
          <w:lang w:val="sr-Latn-RS"/>
        </w:rPr>
      </w:pPr>
      <w:r w:rsidRPr="00872077">
        <w:rPr>
          <w:rFonts w:cs="Arial"/>
          <w:lang w:val="sr-Cyrl-CS"/>
        </w:rPr>
        <w:t xml:space="preserve">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w:t>
      </w:r>
    </w:p>
    <w:p w:rsidR="00872077" w:rsidRPr="00872077" w:rsidRDefault="00872077" w:rsidP="00C27DCE">
      <w:pPr>
        <w:spacing w:before="0"/>
        <w:rPr>
          <w:rFonts w:cs="Arial"/>
          <w:lang w:val="sr-Cyrl-CS"/>
        </w:rPr>
      </w:pPr>
      <w:r w:rsidRPr="00872077">
        <w:rPr>
          <w:rFonts w:cs="Arial"/>
          <w:lang w:val="sr-Cyrl-CS"/>
        </w:rPr>
        <w:t>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872077" w:rsidRDefault="00872077" w:rsidP="00C27DCE">
      <w:pPr>
        <w:spacing w:before="0"/>
        <w:rPr>
          <w:rFonts w:cs="Arial"/>
          <w:lang w:val="sr-Latn-RS"/>
        </w:rPr>
      </w:pPr>
      <w:r w:rsidRPr="00872077">
        <w:rPr>
          <w:rFonts w:cs="Arial"/>
          <w:lang w:val="sr-Cyrl-CS"/>
        </w:rPr>
        <w:t>Квалитативни и квантитативни пријем се врши у складу са процедуром Купца.</w:t>
      </w:r>
    </w:p>
    <w:p w:rsidR="00BA3462" w:rsidRDefault="00BA3462" w:rsidP="00BA3462">
      <w:pPr>
        <w:rPr>
          <w:lang w:val="sr-Cyrl-RS"/>
        </w:rPr>
      </w:pPr>
      <w:r w:rsidRPr="00174319">
        <w:rPr>
          <w:lang w:val="sr-Cyrl-RS"/>
        </w:rPr>
        <w:t xml:space="preserve">Понуђени уређаји морају имати СЕ знак. Радни флуид фреон </w:t>
      </w:r>
      <w:r w:rsidRPr="00174319">
        <w:t xml:space="preserve">R410A. </w:t>
      </w:r>
    </w:p>
    <w:p w:rsidR="00805A88" w:rsidRPr="00805A88" w:rsidRDefault="00805A88" w:rsidP="00C27DCE">
      <w:pPr>
        <w:spacing w:before="0"/>
        <w:rPr>
          <w:rFonts w:cs="Arial"/>
          <w:sz w:val="12"/>
          <w:szCs w:val="12"/>
          <w:lang w:val="sr-Latn-RS"/>
        </w:rPr>
      </w:pPr>
    </w:p>
    <w:p w:rsidR="009D0EBA" w:rsidRPr="00A90B3D" w:rsidRDefault="009D0EBA" w:rsidP="00C27DCE">
      <w:pPr>
        <w:pStyle w:val="Heading10"/>
        <w:autoSpaceDE w:val="0"/>
        <w:autoSpaceDN w:val="0"/>
        <w:adjustRightInd w:val="0"/>
        <w:spacing w:before="0"/>
        <w:ind w:left="0" w:firstLine="0"/>
        <w:jc w:val="both"/>
        <w:rPr>
          <w:rFonts w:cs="Arial"/>
          <w:b w:val="0"/>
        </w:rPr>
      </w:pPr>
      <w:r w:rsidRPr="00A90B3D">
        <w:rPr>
          <w:rFonts w:cs="Arial"/>
          <w:b w:val="0"/>
        </w:rPr>
        <w:t xml:space="preserve">Ако се након испоруке установи да предметне набавке или неки део испоручених предмета набавке нису у складу са захтевима, наручилац може да одбије да изврши пријем предмета набавке, а </w:t>
      </w:r>
      <w:r w:rsidR="00C27DCE">
        <w:rPr>
          <w:rFonts w:cs="Arial"/>
          <w:b w:val="0"/>
          <w:lang w:val="sr-Cyrl-RS"/>
        </w:rPr>
        <w:t>Купац</w:t>
      </w:r>
      <w:r w:rsidRPr="00A90B3D">
        <w:rPr>
          <w:rFonts w:cs="Arial"/>
          <w:b w:val="0"/>
        </w:rPr>
        <w:t xml:space="preserve"> мора да замени такву робу у циљу испуњавања захтева наручиоца, без додатних трошкова по наручиоца. </w:t>
      </w:r>
      <w:r w:rsidR="00C27DCE">
        <w:rPr>
          <w:rFonts w:cs="Arial"/>
          <w:b w:val="0"/>
          <w:lang w:val="sr-Cyrl-RS"/>
        </w:rPr>
        <w:t>Продавац</w:t>
      </w:r>
      <w:r w:rsidRPr="00A90B3D">
        <w:rPr>
          <w:rFonts w:cs="Arial"/>
          <w:b w:val="0"/>
        </w:rPr>
        <w:t xml:space="preserve"> сноси све трошкове нове испоруке.</w:t>
      </w:r>
    </w:p>
    <w:p w:rsidR="009D0EBA" w:rsidRPr="009D0EBA" w:rsidRDefault="009D0EBA" w:rsidP="00343A18">
      <w:pPr>
        <w:pStyle w:val="KDParagraf"/>
        <w:spacing w:before="0"/>
        <w:rPr>
          <w:rFonts w:cs="Arial"/>
          <w:color w:val="00B0F0"/>
          <w:lang w:val="sr-Cyrl-RS"/>
        </w:rPr>
      </w:pPr>
    </w:p>
    <w:p w:rsidR="00343A18" w:rsidRPr="00F10346" w:rsidRDefault="00343A18" w:rsidP="00481437">
      <w:pPr>
        <w:spacing w:before="0"/>
        <w:rPr>
          <w:rFonts w:cs="Arial"/>
          <w:b/>
        </w:rPr>
      </w:pPr>
      <w:r w:rsidRPr="00F10346">
        <w:rPr>
          <w:rFonts w:cs="Arial"/>
          <w:b/>
        </w:rPr>
        <w:t>ГАРАНТНИ РОК</w:t>
      </w:r>
    </w:p>
    <w:p w:rsidR="00343A18" w:rsidRPr="00F10346" w:rsidRDefault="00343A18" w:rsidP="00000C74">
      <w:pPr>
        <w:spacing w:before="0"/>
        <w:jc w:val="center"/>
        <w:rPr>
          <w:rFonts w:cs="Arial"/>
        </w:rPr>
      </w:pPr>
      <w:proofErr w:type="gramStart"/>
      <w:r w:rsidRPr="00F10346">
        <w:rPr>
          <w:rFonts w:cs="Arial"/>
          <w:b/>
        </w:rPr>
        <w:t xml:space="preserve">Члан </w:t>
      </w:r>
      <w:r w:rsidR="00000C74">
        <w:rPr>
          <w:rFonts w:cs="Arial"/>
          <w:b/>
          <w:lang w:val="sr-Cyrl-RS"/>
        </w:rPr>
        <w:t>7</w:t>
      </w:r>
      <w:r w:rsidRPr="00F10346">
        <w:rPr>
          <w:rFonts w:cs="Arial"/>
          <w:b/>
        </w:rPr>
        <w:t>.</w:t>
      </w:r>
      <w:proofErr w:type="gramEnd"/>
    </w:p>
    <w:p w:rsidR="00805A88" w:rsidRPr="005A5349" w:rsidRDefault="00343A18" w:rsidP="00805A88">
      <w:pPr>
        <w:spacing w:before="0"/>
        <w:rPr>
          <w:rFonts w:eastAsia="TimesNewRomanPSMT" w:cs="Arial"/>
          <w:bCs/>
          <w:iCs/>
          <w:u w:val="single"/>
          <w:lang w:val="sr-Cyrl-RS"/>
        </w:rPr>
      </w:pPr>
      <w:r w:rsidRPr="00F10346">
        <w:rPr>
          <w:rFonts w:cs="Arial"/>
        </w:rPr>
        <w:t>Гарантни рок за испоручена добра из члана 1, износи __</w:t>
      </w:r>
      <w:r w:rsidR="00642619">
        <w:rPr>
          <w:rFonts w:cs="Arial"/>
          <w:lang w:val="sr-Cyrl-RS"/>
        </w:rPr>
        <w:t xml:space="preserve">_ </w:t>
      </w:r>
      <w:r w:rsidRPr="00F10346">
        <w:rPr>
          <w:rFonts w:cs="Arial"/>
        </w:rPr>
        <w:t>месец</w:t>
      </w:r>
      <w:r w:rsidR="00432D17">
        <w:rPr>
          <w:rFonts w:cs="Arial"/>
          <w:lang w:val="sr-Cyrl-RS"/>
        </w:rPr>
        <w:t>и</w:t>
      </w:r>
      <w:r w:rsidR="00C90FDB" w:rsidRPr="00F10346">
        <w:rPr>
          <w:rFonts w:cs="Arial"/>
        </w:rPr>
        <w:t xml:space="preserve"> </w:t>
      </w:r>
      <w:proofErr w:type="gramStart"/>
      <w:r w:rsidR="00805A88" w:rsidRPr="005B728A">
        <w:rPr>
          <w:rFonts w:cs="Arial"/>
          <w:lang w:eastAsia="zh-CN"/>
        </w:rPr>
        <w:t xml:space="preserve">од </w:t>
      </w:r>
      <w:r w:rsidR="00805A88">
        <w:rPr>
          <w:rFonts w:cs="Arial"/>
          <w:lang w:val="sr-Cyrl-RS" w:eastAsia="zh-CN"/>
        </w:rPr>
        <w:t xml:space="preserve"> </w:t>
      </w:r>
      <w:r w:rsidR="00805A88" w:rsidRPr="005B728A">
        <w:rPr>
          <w:rFonts w:cs="Arial"/>
          <w:lang w:eastAsia="zh-CN"/>
        </w:rPr>
        <w:t>дана</w:t>
      </w:r>
      <w:proofErr w:type="gramEnd"/>
      <w:r w:rsidR="00805A88" w:rsidRPr="005B728A">
        <w:rPr>
          <w:rFonts w:cs="Arial"/>
          <w:lang w:eastAsia="zh-CN"/>
        </w:rPr>
        <w:t xml:space="preserve"> </w:t>
      </w:r>
      <w:r w:rsidR="00805A88">
        <w:rPr>
          <w:rFonts w:cs="Arial"/>
          <w:lang w:val="sr-Cyrl-RS" w:eastAsia="zh-CN"/>
        </w:rPr>
        <w:t xml:space="preserve"> </w:t>
      </w:r>
      <w:r w:rsidR="00BA3462">
        <w:rPr>
          <w:rFonts w:eastAsia="TimesNewRomanPSMT" w:cs="Arial"/>
          <w:bCs/>
          <w:lang w:val="sr-Cyrl-CS"/>
        </w:rPr>
        <w:t>уградње</w:t>
      </w:r>
      <w:r w:rsidR="00805A88" w:rsidRPr="005A5349">
        <w:rPr>
          <w:rFonts w:eastAsia="TimesNewRomanPSMT" w:cs="Arial"/>
          <w:bCs/>
          <w:lang w:val="sr-Cyrl-CS"/>
        </w:rPr>
        <w:t xml:space="preserve"> </w:t>
      </w:r>
      <w:r w:rsidR="00BA3462">
        <w:rPr>
          <w:rFonts w:eastAsia="TimesNewRomanPSMT" w:cs="Arial"/>
          <w:bCs/>
          <w:lang w:val="sr-Cyrl-CS"/>
        </w:rPr>
        <w:t>уређаја</w:t>
      </w:r>
      <w:r w:rsidR="00805A88">
        <w:rPr>
          <w:rFonts w:eastAsia="TimesNewRomanPSMT" w:cs="Arial"/>
          <w:bCs/>
          <w:lang w:val="sr-Cyrl-CS"/>
        </w:rPr>
        <w:t>.</w:t>
      </w:r>
    </w:p>
    <w:p w:rsidR="00343A18" w:rsidRPr="00F10346" w:rsidRDefault="00343A18" w:rsidP="00000C74">
      <w:pPr>
        <w:tabs>
          <w:tab w:val="left" w:pos="9090"/>
        </w:tabs>
        <w:spacing w:before="0"/>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000C74">
      <w:pPr>
        <w:tabs>
          <w:tab w:val="left" w:pos="9090"/>
        </w:tabs>
        <w:spacing w:before="0"/>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000C74">
      <w:pPr>
        <w:tabs>
          <w:tab w:val="left" w:pos="9090"/>
        </w:tabs>
        <w:spacing w:before="0"/>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43A18" w:rsidRPr="00F10346" w:rsidRDefault="00343A18" w:rsidP="00000C74">
      <w:pPr>
        <w:tabs>
          <w:tab w:val="left" w:pos="9090"/>
        </w:tabs>
        <w:spacing w:before="0"/>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 xml:space="preserve">На замењеном добру тече нови гарантни рок и износи </w:t>
      </w:r>
      <w:r w:rsidR="0078130A">
        <w:rPr>
          <w:rFonts w:cs="Arial"/>
          <w:lang w:val="sr-Cyrl-RS"/>
        </w:rPr>
        <w:t>12</w:t>
      </w:r>
      <w:r w:rsidR="00000C74">
        <w:rPr>
          <w:rFonts w:cs="Arial"/>
          <w:lang w:val="sr-Cyrl-RS"/>
        </w:rPr>
        <w:t xml:space="preserve"> </w:t>
      </w:r>
      <w:r w:rsidRPr="00F10346">
        <w:rPr>
          <w:rFonts w:cs="Arial"/>
        </w:rPr>
        <w:t>месец</w:t>
      </w:r>
      <w:r w:rsidR="00F8104D">
        <w:rPr>
          <w:rFonts w:cs="Arial"/>
          <w:lang w:val="sr-Cyrl-RS"/>
        </w:rPr>
        <w:t>и</w:t>
      </w:r>
      <w:r w:rsidRPr="00F10346">
        <w:rPr>
          <w:rFonts w:cs="Arial"/>
        </w:rPr>
        <w:t xml:space="preserve"> од датума замене.</w:t>
      </w:r>
      <w:proofErr w:type="gramEnd"/>
    </w:p>
    <w:p w:rsidR="00343A18" w:rsidRPr="00F10346" w:rsidRDefault="00343A18" w:rsidP="00000C74">
      <w:pPr>
        <w:tabs>
          <w:tab w:val="left" w:pos="9090"/>
        </w:tabs>
        <w:spacing w:before="0"/>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046BF" w:rsidRDefault="003046BF" w:rsidP="00000C74">
      <w:pPr>
        <w:spacing w:before="0"/>
        <w:jc w:val="center"/>
        <w:rPr>
          <w:rFonts w:cs="Arial"/>
          <w:b/>
          <w:lang w:val="sr-Cyrl-RS"/>
        </w:rPr>
      </w:pPr>
    </w:p>
    <w:p w:rsidR="00E31629" w:rsidRPr="00DA0A64" w:rsidRDefault="00343A18" w:rsidP="00000C74">
      <w:pPr>
        <w:spacing w:before="0"/>
        <w:jc w:val="center"/>
        <w:rPr>
          <w:rFonts w:cs="Arial"/>
          <w:b/>
          <w:lang w:val="sr-Cyrl-RS"/>
        </w:rPr>
      </w:pPr>
      <w:proofErr w:type="gramStart"/>
      <w:r w:rsidRPr="00F10346">
        <w:rPr>
          <w:rFonts w:cs="Arial"/>
          <w:b/>
        </w:rPr>
        <w:t xml:space="preserve">Члан </w:t>
      </w:r>
      <w:r w:rsidR="00000C74">
        <w:rPr>
          <w:rFonts w:cs="Arial"/>
          <w:b/>
          <w:lang w:val="sr-Cyrl-RS"/>
        </w:rPr>
        <w:t>8</w:t>
      </w:r>
      <w:r w:rsidRPr="00F10346">
        <w:rPr>
          <w:rFonts w:cs="Arial"/>
          <w:b/>
        </w:rPr>
        <w:t>.</w:t>
      </w:r>
      <w:proofErr w:type="gramEnd"/>
      <w:r w:rsidRPr="00F10346">
        <w:rPr>
          <w:rFonts w:cs="Arial"/>
          <w:b/>
        </w:rPr>
        <w:t xml:space="preserve"> </w:t>
      </w:r>
    </w:p>
    <w:p w:rsidR="00A2024D" w:rsidRPr="008E6893" w:rsidRDefault="00A2024D" w:rsidP="00A2024D">
      <w:pPr>
        <w:spacing w:before="0"/>
        <w:rPr>
          <w:rFonts w:cs="Arial"/>
          <w:b/>
        </w:rPr>
      </w:pPr>
      <w:r w:rsidRPr="008E6893">
        <w:rPr>
          <w:rFonts w:cs="Arial"/>
          <w:b/>
        </w:rPr>
        <w:t xml:space="preserve">Меница за добро извршење посла </w:t>
      </w:r>
    </w:p>
    <w:p w:rsidR="00A2024D" w:rsidRPr="00000C74" w:rsidRDefault="00A2024D" w:rsidP="00A2024D">
      <w:pPr>
        <w:spacing w:before="0"/>
        <w:rPr>
          <w:rFonts w:cs="Arial"/>
        </w:rPr>
      </w:pPr>
      <w:r w:rsidRPr="00000C74">
        <w:rPr>
          <w:rFonts w:cs="Arial"/>
        </w:rPr>
        <w:t>Продавац је обавезан да Купцу достави:</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Меницу која је:</w:t>
      </w:r>
    </w:p>
    <w:p w:rsidR="00A2024D" w:rsidRPr="00000C74" w:rsidRDefault="00A2024D" w:rsidP="00A2024D">
      <w:pPr>
        <w:numPr>
          <w:ilvl w:val="0"/>
          <w:numId w:val="14"/>
        </w:numPr>
        <w:spacing w:before="0"/>
        <w:ind w:left="1710"/>
        <w:rPr>
          <w:rFonts w:cs="Arial"/>
        </w:rPr>
      </w:pPr>
      <w:r w:rsidRPr="00000C74">
        <w:rPr>
          <w:rFonts w:cs="Arial"/>
        </w:rPr>
        <w:t>издата са клаузулом „без протеста“ и „без извештаја“</w:t>
      </w:r>
      <w:r>
        <w:rPr>
          <w:rFonts w:cs="Arial"/>
          <w:lang w:val="sr-Cyrl-RS"/>
        </w:rPr>
        <w:t xml:space="preserve"> </w:t>
      </w:r>
      <w:r w:rsidRPr="00000C74">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000C74" w:rsidRDefault="00A2024D" w:rsidP="00A2024D">
      <w:pPr>
        <w:numPr>
          <w:ilvl w:val="0"/>
          <w:numId w:val="14"/>
        </w:numPr>
        <w:spacing w:before="0"/>
        <w:ind w:left="1710"/>
        <w:rPr>
          <w:rFonts w:cs="Arial"/>
        </w:rPr>
      </w:pPr>
      <w:r w:rsidRPr="00000C74">
        <w:rPr>
          <w:rFonts w:cs="Arial"/>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00C74">
        <w:rPr>
          <w:rFonts w:cs="Arial"/>
        </w:rPr>
        <w:t>“ бр</w:t>
      </w:r>
      <w:proofErr w:type="gramEnd"/>
      <w:r w:rsidRPr="00000C74">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 xml:space="preserve">Менично писмо – овлашћење којим продавац овлашћује купца да може наплатити меницу  на износ од </w:t>
      </w:r>
      <w:r w:rsidRPr="00000C74">
        <w:rPr>
          <w:rFonts w:ascii="Arial" w:hAnsi="Arial" w:cs="Arial"/>
          <w:lang w:val="sr-Cyrl-RS"/>
        </w:rPr>
        <w:t>10</w:t>
      </w:r>
      <w:r w:rsidRPr="00000C74">
        <w:rPr>
          <w:rFonts w:ascii="Arial" w:hAnsi="Arial" w:cs="Arial"/>
        </w:rPr>
        <w:t xml:space="preserve">% од вредности </w:t>
      </w:r>
      <w:r w:rsidR="00140115" w:rsidRPr="00140115">
        <w:rPr>
          <w:rFonts w:ascii="Arial" w:hAnsi="Arial" w:cs="Arial"/>
          <w:lang w:val="sr-Cyrl-RS"/>
        </w:rPr>
        <w:t>уговора</w:t>
      </w:r>
      <w:r w:rsidRPr="00000C74">
        <w:rPr>
          <w:rFonts w:ascii="Arial" w:hAnsi="Arial" w:cs="Arial"/>
        </w:rPr>
        <w:t xml:space="preserve"> (без ПДВ) са роком важења минимално 30 дан</w:t>
      </w:r>
      <w:r w:rsidRPr="00000C74">
        <w:rPr>
          <w:rFonts w:ascii="Arial" w:hAnsi="Arial" w:cs="Arial"/>
          <w:lang w:val="sr-Cyrl-RS"/>
        </w:rPr>
        <w:t>а</w:t>
      </w:r>
      <w:r w:rsidRPr="00000C74">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2024D" w:rsidRPr="00000C74" w:rsidRDefault="00A2024D" w:rsidP="006B37A6">
      <w:pPr>
        <w:pStyle w:val="ListParagraph"/>
        <w:numPr>
          <w:ilvl w:val="0"/>
          <w:numId w:val="27"/>
        </w:numPr>
        <w:spacing w:before="0" w:after="0"/>
        <w:rPr>
          <w:rFonts w:ascii="Arial" w:hAnsi="Arial" w:cs="Arial"/>
        </w:rPr>
      </w:pPr>
      <w:proofErr w:type="gramStart"/>
      <w:r w:rsidRPr="00000C74">
        <w:rPr>
          <w:rFonts w:ascii="Arial" w:hAnsi="Arial" w:cs="Arial"/>
        </w:rPr>
        <w:t>фотокопију</w:t>
      </w:r>
      <w:proofErr w:type="gramEnd"/>
      <w:r w:rsidRPr="00000C74">
        <w:rPr>
          <w:rFonts w:ascii="Arial" w:hAnsi="Arial" w:cs="Arial"/>
        </w:rPr>
        <w:t xml:space="preserve"> ОП обрасца.</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F10346" w:rsidRDefault="00A2024D" w:rsidP="00A2024D">
      <w:pPr>
        <w:spacing w:before="0"/>
        <w:rPr>
          <w:rFonts w:cs="Arial"/>
          <w:color w:val="00B0F0"/>
        </w:rPr>
      </w:pPr>
      <w:proofErr w:type="gramStart"/>
      <w:r w:rsidRPr="00000C74">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F10346">
        <w:rPr>
          <w:rFonts w:cs="Arial"/>
          <w:color w:val="00B0F0"/>
        </w:rPr>
        <w:t xml:space="preserve"> </w:t>
      </w:r>
    </w:p>
    <w:p w:rsidR="00702960" w:rsidRDefault="00702960" w:rsidP="00702960">
      <w:pPr>
        <w:tabs>
          <w:tab w:val="left" w:pos="9090"/>
        </w:tabs>
        <w:spacing w:before="0"/>
        <w:jc w:val="center"/>
        <w:rPr>
          <w:rFonts w:cs="Arial"/>
          <w:b/>
          <w:lang w:val="sr-Cyrl-RS"/>
        </w:rPr>
      </w:pPr>
    </w:p>
    <w:p w:rsidR="00702960" w:rsidRPr="00DA0A64" w:rsidRDefault="00702960" w:rsidP="00702960">
      <w:pPr>
        <w:tabs>
          <w:tab w:val="left" w:pos="9090"/>
        </w:tabs>
        <w:spacing w:before="0"/>
        <w:jc w:val="center"/>
        <w:rPr>
          <w:rFonts w:cs="Arial"/>
          <w:b/>
          <w:lang w:val="sr-Cyrl-RS"/>
        </w:rPr>
      </w:pPr>
      <w:proofErr w:type="gramStart"/>
      <w:r w:rsidRPr="00F10346">
        <w:rPr>
          <w:rFonts w:cs="Arial"/>
          <w:b/>
        </w:rPr>
        <w:t xml:space="preserve">Члан </w:t>
      </w:r>
      <w:r w:rsidR="007641AB">
        <w:rPr>
          <w:rFonts w:cs="Arial"/>
          <w:b/>
          <w:lang w:val="sr-Cyrl-RS"/>
        </w:rPr>
        <w:t>9</w:t>
      </w:r>
      <w:r w:rsidRPr="00F10346">
        <w:rPr>
          <w:rFonts w:cs="Arial"/>
          <w:b/>
        </w:rPr>
        <w:t>.</w:t>
      </w:r>
      <w:proofErr w:type="gramEnd"/>
    </w:p>
    <w:p w:rsidR="00A2024D" w:rsidRPr="008E6893" w:rsidRDefault="00A2024D" w:rsidP="00A2024D">
      <w:pPr>
        <w:pStyle w:val="KDParagraf"/>
        <w:spacing w:before="0"/>
        <w:rPr>
          <w:rFonts w:eastAsia="TimesNewRomanPSMT" w:cs="Arial"/>
          <w:b/>
          <w:bCs/>
          <w:iCs/>
        </w:rPr>
      </w:pPr>
      <w:r w:rsidRPr="008E6893">
        <w:rPr>
          <w:rFonts w:eastAsia="TimesNewRomanPSMT" w:cs="Arial"/>
          <w:b/>
          <w:bCs/>
          <w:iCs/>
        </w:rPr>
        <w:t xml:space="preserve">Меница као гаранција </w:t>
      </w:r>
      <w:proofErr w:type="gramStart"/>
      <w:r w:rsidRPr="008E6893">
        <w:rPr>
          <w:rFonts w:eastAsia="TimesNewRomanPSMT" w:cs="Arial"/>
          <w:b/>
          <w:bCs/>
          <w:iCs/>
        </w:rPr>
        <w:t>за  отклањање</w:t>
      </w:r>
      <w:proofErr w:type="gramEnd"/>
      <w:r w:rsidRPr="008E6893">
        <w:rPr>
          <w:rFonts w:eastAsia="TimesNewRomanPSMT" w:cs="Arial"/>
          <w:b/>
          <w:bCs/>
          <w:iCs/>
        </w:rPr>
        <w:t xml:space="preserve"> грешака у гарантном року</w:t>
      </w:r>
    </w:p>
    <w:p w:rsidR="00A2024D" w:rsidRPr="008E6893" w:rsidRDefault="00A2024D" w:rsidP="00A2024D">
      <w:pPr>
        <w:pStyle w:val="KDParagraf"/>
        <w:spacing w:before="0"/>
        <w:rPr>
          <w:rFonts w:eastAsia="TimesNewRomanPSMT" w:cs="Arial"/>
          <w:iCs/>
        </w:rPr>
      </w:pPr>
      <w:r w:rsidRPr="008E6893">
        <w:rPr>
          <w:rFonts w:eastAsia="TimesNewRomanPSMT" w:cs="Arial"/>
          <w:iCs/>
        </w:rPr>
        <w:t>Продавац је обавезан да Купцу у тренутку примопредаје предмета уговора достави:</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бланко сопствену меницу за отклањање недостатака у гарантном року која је:</w:t>
      </w:r>
    </w:p>
    <w:p w:rsidR="00A2024D" w:rsidRPr="008E6893" w:rsidRDefault="00A2024D" w:rsidP="00A2024D">
      <w:pPr>
        <w:numPr>
          <w:ilvl w:val="0"/>
          <w:numId w:val="14"/>
        </w:numPr>
        <w:spacing w:before="0"/>
        <w:ind w:left="1710"/>
        <w:rPr>
          <w:rFonts w:cs="Arial"/>
        </w:rPr>
      </w:pPr>
      <w:r w:rsidRPr="008E6893">
        <w:rPr>
          <w:rFonts w:cs="Arial"/>
        </w:rPr>
        <w:t>издата са клаузулом „без протеста“ и „без извештаја“</w:t>
      </w:r>
      <w:r w:rsidR="00871312">
        <w:rPr>
          <w:rFonts w:cs="Arial"/>
          <w:lang w:val="sr-Cyrl-RS"/>
        </w:rPr>
        <w:t xml:space="preserve"> </w:t>
      </w:r>
      <w:r w:rsidRPr="008E6893">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8E6893" w:rsidRDefault="00A2024D" w:rsidP="00A2024D">
      <w:pPr>
        <w:numPr>
          <w:ilvl w:val="0"/>
          <w:numId w:val="14"/>
        </w:numPr>
        <w:spacing w:before="0"/>
        <w:ind w:left="1710"/>
        <w:rPr>
          <w:rFonts w:cs="Arial"/>
        </w:rPr>
      </w:pPr>
      <w:r w:rsidRPr="008E689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E6893">
        <w:rPr>
          <w:rFonts w:cs="Arial"/>
        </w:rPr>
        <w:t>“ бр</w:t>
      </w:r>
      <w:proofErr w:type="gramEnd"/>
      <w:r w:rsidRPr="008E6893">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C175ED" w:rsidRDefault="00A2024D" w:rsidP="006B37A6">
      <w:pPr>
        <w:pStyle w:val="KDParagraf"/>
        <w:numPr>
          <w:ilvl w:val="0"/>
          <w:numId w:val="28"/>
        </w:numPr>
        <w:spacing w:before="0"/>
        <w:rPr>
          <w:rFonts w:eastAsia="TimesNewRomanPSMT" w:cs="Arial"/>
          <w:iCs/>
          <w:lang w:val="sr-Cyrl-RS"/>
        </w:rPr>
      </w:pPr>
      <w:r w:rsidRPr="00C175ED">
        <w:rPr>
          <w:rFonts w:eastAsia="TimesNewRomanPSMT" w:cs="Arial"/>
          <w:iCs/>
        </w:rPr>
        <w:lastRenderedPageBreak/>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p>
    <w:p w:rsidR="00A2024D" w:rsidRPr="008E6893" w:rsidRDefault="00A2024D" w:rsidP="00A2024D">
      <w:pPr>
        <w:pStyle w:val="KDParagraf"/>
        <w:spacing w:before="0"/>
        <w:ind w:left="360"/>
        <w:rPr>
          <w:rFonts w:eastAsia="TimesNewRomanPSMT" w:cs="Arial"/>
          <w:iCs/>
        </w:rPr>
      </w:pPr>
      <w:proofErr w:type="gramStart"/>
      <w:r w:rsidRPr="008E6893">
        <w:rPr>
          <w:rFonts w:eastAsia="TimesNewRomanPSMT" w:cs="Arial"/>
          <w:iCs/>
        </w:rPr>
        <w:t>поклапају</w:t>
      </w:r>
      <w:proofErr w:type="gramEnd"/>
      <w:r w:rsidRPr="008E6893">
        <w:rPr>
          <w:rFonts w:eastAsia="TimesNewRomanPSMT" w:cs="Arial"/>
          <w:iCs/>
        </w:rPr>
        <w:t xml:space="preserve"> датум са меничног овлашћења и датум овере банке на фотокопији депо картона),</w:t>
      </w:r>
    </w:p>
    <w:p w:rsidR="00A2024D" w:rsidRPr="008E6893" w:rsidRDefault="00A2024D" w:rsidP="006B37A6">
      <w:pPr>
        <w:pStyle w:val="KDParagraf"/>
        <w:numPr>
          <w:ilvl w:val="0"/>
          <w:numId w:val="28"/>
        </w:numPr>
        <w:spacing w:before="0"/>
        <w:rPr>
          <w:rFonts w:eastAsia="TimesNewRomanPSMT" w:cs="Arial"/>
          <w:iCs/>
        </w:rPr>
      </w:pPr>
      <w:proofErr w:type="gramStart"/>
      <w:r w:rsidRPr="008E6893">
        <w:rPr>
          <w:rFonts w:eastAsia="TimesNewRomanPSMT" w:cs="Arial"/>
          <w:iCs/>
        </w:rPr>
        <w:t>фотокопију</w:t>
      </w:r>
      <w:proofErr w:type="gramEnd"/>
      <w:r w:rsidRPr="008E6893">
        <w:rPr>
          <w:rFonts w:eastAsia="TimesNewRomanPSMT" w:cs="Arial"/>
          <w:iCs/>
        </w:rPr>
        <w:t xml:space="preserve"> ОП обрасца.</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8E6893" w:rsidRDefault="00A2024D" w:rsidP="00A2024D">
      <w:pPr>
        <w:pStyle w:val="KDParagraf"/>
        <w:spacing w:before="0"/>
        <w:rPr>
          <w:rFonts w:eastAsia="TimesNewRomanPSMT" w:cs="Arial"/>
          <w:iCs/>
        </w:rPr>
      </w:pPr>
      <w:proofErr w:type="gramStart"/>
      <w:r w:rsidRPr="008E6893">
        <w:rPr>
          <w:rFonts w:eastAsia="TimesNewRomanPSMT" w:cs="Arial"/>
          <w:iCs/>
        </w:rPr>
        <w:t>Меница може бити наплаћена у случају да Продавац не отклони недостатке у гарантном року.</w:t>
      </w:r>
      <w:proofErr w:type="gramEnd"/>
      <w:r w:rsidRPr="008E6893">
        <w:rPr>
          <w:rFonts w:eastAsia="TimesNewRomanPSMT" w:cs="Arial"/>
          <w:iCs/>
        </w:rPr>
        <w:t xml:space="preserve"> </w:t>
      </w:r>
    </w:p>
    <w:p w:rsidR="00A2024D" w:rsidRPr="008E6893" w:rsidRDefault="00A2024D" w:rsidP="00A2024D">
      <w:pPr>
        <w:pStyle w:val="KDParagraf"/>
        <w:spacing w:before="0"/>
        <w:rPr>
          <w:rFonts w:eastAsia="TimesNewRomanPSMT" w:cs="Arial"/>
          <w:iCs/>
        </w:rPr>
      </w:pPr>
      <w:r w:rsidRPr="008E6893">
        <w:rPr>
          <w:rFonts w:eastAsia="TimesNewRomanPSMT" w:cs="Arial"/>
          <w:iCs/>
        </w:rPr>
        <w:t xml:space="preserve">Уколико се средство финансијског обезбеђења не достави у уговореном року, Купац има </w:t>
      </w:r>
      <w:proofErr w:type="gramStart"/>
      <w:r w:rsidRPr="008E6893">
        <w:rPr>
          <w:rFonts w:eastAsia="TimesNewRomanPSMT" w:cs="Arial"/>
          <w:iCs/>
        </w:rPr>
        <w:t>право  да</w:t>
      </w:r>
      <w:proofErr w:type="gramEnd"/>
      <w:r w:rsidRPr="008E6893">
        <w:rPr>
          <w:rFonts w:eastAsia="TimesNewRomanPSMT" w:cs="Arial"/>
          <w:iCs/>
        </w:rPr>
        <w:t xml:space="preserve"> наплати средство финанасијског обезбеђења за добро извршење посла.</w:t>
      </w:r>
    </w:p>
    <w:p w:rsidR="00D97EB1" w:rsidRDefault="00D97EB1" w:rsidP="00343A18">
      <w:pPr>
        <w:spacing w:before="0"/>
        <w:rPr>
          <w:rFonts w:cs="Arial"/>
          <w:b/>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F62D94" w:rsidRDefault="00F62D94" w:rsidP="000D7315">
      <w:pPr>
        <w:spacing w:before="0"/>
        <w:jc w:val="center"/>
        <w:rPr>
          <w:rFonts w:cs="Arial"/>
          <w:b/>
          <w:lang w:val="sr-Cyrl-RS"/>
        </w:rPr>
      </w:pPr>
    </w:p>
    <w:p w:rsidR="00343A18" w:rsidRPr="000D7315" w:rsidRDefault="00343A18" w:rsidP="000D7315">
      <w:pPr>
        <w:spacing w:before="0"/>
        <w:jc w:val="center"/>
        <w:rPr>
          <w:rFonts w:cs="Arial"/>
          <w:b/>
        </w:rPr>
      </w:pPr>
      <w:proofErr w:type="gramStart"/>
      <w:r w:rsidRPr="000D7315">
        <w:rPr>
          <w:rFonts w:cs="Arial"/>
          <w:b/>
        </w:rPr>
        <w:t>Члан 1</w:t>
      </w:r>
      <w:r w:rsidR="007641AB">
        <w:rPr>
          <w:rFonts w:cs="Arial"/>
          <w:b/>
          <w:lang w:val="sr-Cyrl-RS"/>
        </w:rPr>
        <w:t>0</w:t>
      </w:r>
      <w:r w:rsidRPr="000D7315">
        <w:rPr>
          <w:rFonts w:cs="Arial"/>
          <w:b/>
        </w:rPr>
        <w:t>.</w:t>
      </w:r>
      <w:proofErr w:type="gramEnd"/>
    </w:p>
    <w:p w:rsidR="00343A18" w:rsidRPr="000D7315" w:rsidRDefault="00343A18" w:rsidP="000D7315">
      <w:pPr>
        <w:tabs>
          <w:tab w:val="left" w:pos="9090"/>
        </w:tabs>
        <w:spacing w:before="0"/>
        <w:rPr>
          <w:rFonts w:cs="Arial"/>
          <w:bCs/>
          <w:lang w:val="sr-Cyrl-CS"/>
        </w:rPr>
      </w:pPr>
      <w:r w:rsidRPr="000D7315">
        <w:rPr>
          <w:rFonts w:cs="Arial"/>
          <w:bCs/>
          <w:lang w:val="sr-Cyrl-CS"/>
        </w:rPr>
        <w:t>Уколико Продавац не испуни своје обавезе или не испоручи добр</w:t>
      </w:r>
      <w:r w:rsidRPr="000D7315">
        <w:rPr>
          <w:rFonts w:cs="Arial"/>
          <w:bCs/>
        </w:rPr>
        <w:t>о</w:t>
      </w:r>
      <w:r w:rsidRPr="000D7315">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1353DA" w:rsidRPr="000D7315" w:rsidRDefault="001353DA" w:rsidP="000D7315">
      <w:pPr>
        <w:tabs>
          <w:tab w:val="left" w:pos="9090"/>
        </w:tabs>
        <w:spacing w:before="0"/>
        <w:rPr>
          <w:rFonts w:cs="Arial"/>
        </w:rPr>
      </w:pPr>
      <w:proofErr w:type="gramStart"/>
      <w:r w:rsidRPr="000D7315">
        <w:rPr>
          <w:rFonts w:cs="Arial"/>
          <w:bCs/>
        </w:rPr>
        <w:t>Уговорна казна се обрачунава од првог дана од истека уговореног рока испоруке из члана 5</w:t>
      </w:r>
      <w:r w:rsidRPr="000D7315">
        <w:rPr>
          <w:rFonts w:cs="Arial"/>
          <w:bCs/>
          <w:lang w:val="sr-Latn-CS"/>
        </w:rPr>
        <w:t>.</w:t>
      </w:r>
      <w:proofErr w:type="gramEnd"/>
      <w:r w:rsidRPr="000D7315">
        <w:rPr>
          <w:rFonts w:cs="Arial"/>
          <w:bCs/>
        </w:rPr>
        <w:t xml:space="preserve"> овог Уговора и износи 0,5% укупно уговорене вредности, а највише до 10% укупно уговорене вредности добара,</w:t>
      </w:r>
      <w:r w:rsidR="00871312">
        <w:rPr>
          <w:rFonts w:cs="Arial"/>
          <w:bCs/>
          <w:lang w:val="sr-Cyrl-RS"/>
        </w:rPr>
        <w:t xml:space="preserve"> </w:t>
      </w:r>
      <w:r w:rsidRPr="000D7315">
        <w:rPr>
          <w:rFonts w:cs="Arial"/>
        </w:rPr>
        <w:t>без пореза на додату вредност</w:t>
      </w:r>
    </w:p>
    <w:p w:rsidR="00343A18" w:rsidRPr="000D7315" w:rsidRDefault="00343A18" w:rsidP="000D7315">
      <w:pPr>
        <w:tabs>
          <w:tab w:val="left" w:pos="9090"/>
        </w:tabs>
        <w:spacing w:before="0"/>
        <w:rPr>
          <w:rFonts w:cs="Arial"/>
        </w:rPr>
      </w:pPr>
      <w:proofErr w:type="gramStart"/>
      <w:r w:rsidRPr="000D7315">
        <w:rPr>
          <w:rFonts w:cs="Arial"/>
          <w:bCs/>
        </w:rPr>
        <w:t>Плаћање уговорне казне</w:t>
      </w:r>
      <w:r w:rsidRPr="000D7315">
        <w:rPr>
          <w:rFonts w:cs="Arial"/>
        </w:rPr>
        <w:t>, из става 1.</w:t>
      </w:r>
      <w:proofErr w:type="gramEnd"/>
      <w:r w:rsidRPr="000D7315">
        <w:rPr>
          <w:rFonts w:cs="Arial"/>
        </w:rPr>
        <w:t xml:space="preserve"> </w:t>
      </w:r>
      <w:proofErr w:type="gramStart"/>
      <w:r w:rsidRPr="000D7315">
        <w:rPr>
          <w:rFonts w:cs="Arial"/>
        </w:rPr>
        <w:t>овог</w:t>
      </w:r>
      <w:proofErr w:type="gramEnd"/>
      <w:r w:rsidRPr="000D7315">
        <w:rPr>
          <w:rFonts w:cs="Arial"/>
        </w:rPr>
        <w:t xml:space="preserve"> члана,  дoспeвa у рoку до 45(четрдесетпет) дaнa oд дaнa</w:t>
      </w:r>
      <w:r w:rsidR="00597EC4" w:rsidRPr="000D7315">
        <w:rPr>
          <w:rFonts w:cs="Arial"/>
        </w:rPr>
        <w:t xml:space="preserve"> пријема од стране Продавца</w:t>
      </w:r>
      <w:r w:rsidRPr="000D7315">
        <w:rPr>
          <w:rFonts w:cs="Arial"/>
        </w:rPr>
        <w:t xml:space="preserve"> </w:t>
      </w:r>
      <w:r w:rsidR="000E0FC1" w:rsidRPr="000D7315">
        <w:rPr>
          <w:rFonts w:cs="Arial"/>
        </w:rPr>
        <w:t>рачун</w:t>
      </w:r>
      <w:r w:rsidR="00597EC4" w:rsidRPr="000D7315">
        <w:rPr>
          <w:rFonts w:cs="Arial"/>
        </w:rPr>
        <w:t>а</w:t>
      </w:r>
      <w:r w:rsidR="000E0FC1" w:rsidRPr="000D7315">
        <w:rPr>
          <w:rFonts w:cs="Arial"/>
        </w:rPr>
        <w:t xml:space="preserve"> </w:t>
      </w:r>
      <w:r w:rsidRPr="000D7315">
        <w:rPr>
          <w:rFonts w:cs="Arial"/>
          <w:bCs/>
        </w:rPr>
        <w:t>Купца</w:t>
      </w:r>
      <w:r w:rsidR="00597EC4" w:rsidRPr="000D7315">
        <w:rPr>
          <w:rFonts w:cs="Arial"/>
          <w:bCs/>
        </w:rPr>
        <w:t xml:space="preserve"> </w:t>
      </w:r>
      <w:r w:rsidRPr="000D7315">
        <w:rPr>
          <w:rFonts w:cs="Arial"/>
        </w:rPr>
        <w:t>испостављен</w:t>
      </w:r>
      <w:r w:rsidR="00597EC4" w:rsidRPr="000D7315">
        <w:rPr>
          <w:rFonts w:cs="Arial"/>
        </w:rPr>
        <w:t>их</w:t>
      </w:r>
      <w:r w:rsidRPr="000D7315">
        <w:rPr>
          <w:rFonts w:cs="Arial"/>
        </w:rPr>
        <w:t xml:space="preserve"> по овом основу.</w:t>
      </w:r>
    </w:p>
    <w:p w:rsidR="00343A18" w:rsidRPr="000D7315" w:rsidRDefault="00343A18" w:rsidP="000D7315">
      <w:pPr>
        <w:tabs>
          <w:tab w:val="left" w:pos="9090"/>
        </w:tabs>
        <w:spacing w:before="0"/>
        <w:rPr>
          <w:rFonts w:cs="Arial"/>
          <w:bCs/>
        </w:rPr>
      </w:pPr>
      <w:r w:rsidRPr="000D7315">
        <w:rPr>
          <w:rFonts w:cs="Arial"/>
          <w:bCs/>
          <w:lang w:val="sr-Cyrl-CS"/>
        </w:rPr>
        <w:t xml:space="preserve">У случају закашњења са испоруком дужег од 20 (двадесет) дана, </w:t>
      </w:r>
      <w:r w:rsidRPr="000D7315">
        <w:rPr>
          <w:rFonts w:cs="Arial"/>
          <w:bCs/>
        </w:rPr>
        <w:t>Купац</w:t>
      </w:r>
      <w:r w:rsidRPr="000D7315">
        <w:rPr>
          <w:rFonts w:cs="Arial"/>
          <w:bCs/>
          <w:lang w:val="sr-Cyrl-CS"/>
        </w:rPr>
        <w:t xml:space="preserve"> има право да једнострано раскине овај Уговор и од Продавца захтева накнаду штете и измакле добити. </w:t>
      </w:r>
    </w:p>
    <w:p w:rsidR="00D97EB1" w:rsidRDefault="00871312" w:rsidP="00343A18">
      <w:pPr>
        <w:autoSpaceDE w:val="0"/>
        <w:autoSpaceDN w:val="0"/>
        <w:adjustRightInd w:val="0"/>
        <w:spacing w:before="0"/>
        <w:rPr>
          <w:rFonts w:cs="Arial"/>
          <w:b/>
          <w:lang w:val="sr-Cyrl-RS"/>
        </w:rPr>
      </w:pPr>
      <w:r>
        <w:rPr>
          <w:rFonts w:cs="Arial"/>
          <w:b/>
          <w:lang w:val="sr-Cyrl-RS"/>
        </w:rPr>
        <w:t xml:space="preserve"> </w:t>
      </w: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F35478">
      <w:pPr>
        <w:autoSpaceDE w:val="0"/>
        <w:autoSpaceDN w:val="0"/>
        <w:adjustRightInd w:val="0"/>
        <w:spacing w:before="0"/>
        <w:jc w:val="center"/>
        <w:rPr>
          <w:rFonts w:cs="Arial"/>
          <w:b/>
        </w:rPr>
      </w:pPr>
      <w:proofErr w:type="gramStart"/>
      <w:r w:rsidRPr="00F10346">
        <w:rPr>
          <w:rFonts w:cs="Arial"/>
          <w:b/>
        </w:rPr>
        <w:t>Члан 1</w:t>
      </w:r>
      <w:r w:rsidR="007641AB">
        <w:rPr>
          <w:rFonts w:cs="Arial"/>
          <w:b/>
          <w:lang w:val="sr-Cyrl-RS"/>
        </w:rPr>
        <w:t>1</w:t>
      </w:r>
      <w:r w:rsidRPr="00F10346">
        <w:rPr>
          <w:rFonts w:cs="Arial"/>
          <w:b/>
        </w:rPr>
        <w:t>.</w:t>
      </w:r>
      <w:proofErr w:type="gramEnd"/>
    </w:p>
    <w:p w:rsidR="00343A18" w:rsidRPr="00F10346" w:rsidRDefault="00343A18" w:rsidP="00F35478">
      <w:pPr>
        <w:tabs>
          <w:tab w:val="left" w:pos="1512"/>
          <w:tab w:val="left" w:pos="9090"/>
        </w:tabs>
        <w:spacing w:before="0"/>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w:t>
      </w:r>
      <w:r w:rsidR="00871312">
        <w:rPr>
          <w:rFonts w:cs="Arial"/>
          <w:lang w:val="sr-Cyrl-CS"/>
        </w:rPr>
        <w:t xml:space="preserve"> </w:t>
      </w:r>
      <w:r w:rsidRPr="00F10346">
        <w:rPr>
          <w:rFonts w:cs="Arial"/>
          <w:lang w:val="sr-Cyrl-CS"/>
        </w:rPr>
        <w:t>за</w:t>
      </w:r>
      <w:r w:rsidR="00871312">
        <w:rPr>
          <w:rFonts w:cs="Arial"/>
          <w:lang w:val="sr-Cyrl-CS"/>
        </w:rPr>
        <w:t xml:space="preserve"> </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F35478">
      <w:pPr>
        <w:tabs>
          <w:tab w:val="left" w:pos="1512"/>
          <w:tab w:val="left" w:pos="9090"/>
        </w:tabs>
        <w:spacing w:before="0"/>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F35478">
      <w:pPr>
        <w:tabs>
          <w:tab w:val="left" w:pos="1512"/>
          <w:tab w:val="left" w:pos="9090"/>
        </w:tabs>
        <w:spacing w:before="0"/>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F35478">
      <w:pPr>
        <w:tabs>
          <w:tab w:val="left" w:pos="1512"/>
          <w:tab w:val="left" w:pos="9090"/>
        </w:tabs>
        <w:spacing w:before="0"/>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spacing w:before="0"/>
        <w:rPr>
          <w:rFonts w:cs="Arial"/>
          <w:b/>
        </w:rPr>
      </w:pPr>
      <w:r w:rsidRPr="00F10346">
        <w:rPr>
          <w:rFonts w:cs="Arial"/>
          <w:b/>
        </w:rPr>
        <w:lastRenderedPageBreak/>
        <w:t>РАСКИД УГОВОРА</w:t>
      </w:r>
    </w:p>
    <w:p w:rsidR="00343A18" w:rsidRPr="00F10346" w:rsidRDefault="00343A18" w:rsidP="00F35478">
      <w:pPr>
        <w:spacing w:before="0"/>
        <w:jc w:val="center"/>
        <w:rPr>
          <w:rFonts w:cs="Arial"/>
        </w:rPr>
      </w:pPr>
      <w:proofErr w:type="gramStart"/>
      <w:r w:rsidRPr="00F10346">
        <w:rPr>
          <w:rFonts w:cs="Arial"/>
          <w:b/>
        </w:rPr>
        <w:t>Члан 1</w:t>
      </w:r>
      <w:r w:rsidR="007641AB">
        <w:rPr>
          <w:rFonts w:cs="Arial"/>
          <w:b/>
          <w:lang w:val="sr-Cyrl-RS"/>
        </w:rPr>
        <w:t>2</w:t>
      </w:r>
      <w:r w:rsidRPr="00F10346">
        <w:rPr>
          <w:rFonts w:cs="Arial"/>
          <w:b/>
        </w:rPr>
        <w:t>.</w:t>
      </w:r>
      <w:proofErr w:type="gramEnd"/>
    </w:p>
    <w:p w:rsidR="00343A18" w:rsidRPr="00F10346" w:rsidRDefault="00343A18" w:rsidP="00F35478">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F35478" w:rsidRDefault="00343A18" w:rsidP="00F35478">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F35478">
      <w:pPr>
        <w:spacing w:before="0"/>
        <w:jc w:val="center"/>
        <w:rPr>
          <w:rFonts w:cs="Arial"/>
          <w:b/>
        </w:rPr>
      </w:pPr>
      <w:proofErr w:type="gramStart"/>
      <w:r w:rsidRPr="00F10346">
        <w:rPr>
          <w:rFonts w:cs="Arial"/>
          <w:b/>
        </w:rPr>
        <w:t>Члан 1</w:t>
      </w:r>
      <w:r w:rsidR="007641AB">
        <w:rPr>
          <w:rFonts w:cs="Arial"/>
          <w:b/>
          <w:lang w:val="sr-Cyrl-RS"/>
        </w:rPr>
        <w:t>3</w:t>
      </w:r>
      <w:r w:rsidRPr="00F10346">
        <w:rPr>
          <w:rFonts w:cs="Arial"/>
          <w:b/>
        </w:rPr>
        <w:t>.</w:t>
      </w:r>
      <w:proofErr w:type="gramEnd"/>
    </w:p>
    <w:p w:rsidR="00343A18" w:rsidRPr="00F10346" w:rsidRDefault="00343A18" w:rsidP="00F35478">
      <w:pPr>
        <w:spacing w:before="0"/>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F35478">
      <w:pPr>
        <w:pStyle w:val="KDParagraf"/>
        <w:spacing w:before="0"/>
        <w:rPr>
          <w:rFonts w:eastAsia="Calibri" w:cs="Arial"/>
          <w:noProof/>
          <w:color w:val="00B0F0"/>
        </w:rPr>
      </w:pPr>
    </w:p>
    <w:p w:rsidR="00343A18" w:rsidRDefault="00343A18" w:rsidP="00F35478">
      <w:pPr>
        <w:spacing w:before="0"/>
        <w:jc w:val="center"/>
        <w:rPr>
          <w:rFonts w:cs="Arial"/>
          <w:b/>
        </w:rPr>
      </w:pPr>
      <w:proofErr w:type="gramStart"/>
      <w:r w:rsidRPr="00F10346">
        <w:rPr>
          <w:rFonts w:cs="Arial"/>
          <w:b/>
        </w:rPr>
        <w:t>Члан 1</w:t>
      </w:r>
      <w:r w:rsidR="007641AB">
        <w:rPr>
          <w:rFonts w:cs="Arial"/>
          <w:b/>
          <w:lang w:val="sr-Cyrl-RS"/>
        </w:rPr>
        <w:t>4</w:t>
      </w:r>
      <w:r w:rsidRPr="00F10346">
        <w:rPr>
          <w:rFonts w:cs="Arial"/>
          <w:b/>
        </w:rPr>
        <w:t>.</w:t>
      </w:r>
      <w:proofErr w:type="gramEnd"/>
    </w:p>
    <w:p w:rsidR="00343A18" w:rsidRPr="00F10346" w:rsidRDefault="00343A18" w:rsidP="00F35478">
      <w:pPr>
        <w:spacing w:before="0"/>
        <w:rPr>
          <w:rFonts w:cs="Arial"/>
        </w:rPr>
      </w:pPr>
      <w:r w:rsidRPr="00F10346">
        <w:rPr>
          <w:rFonts w:cs="Arial"/>
        </w:rPr>
        <w:t xml:space="preserve">Продавац је </w:t>
      </w:r>
      <w:proofErr w:type="gramStart"/>
      <w:r w:rsidRPr="00F10346">
        <w:rPr>
          <w:rFonts w:cs="Arial"/>
        </w:rPr>
        <w:t>дужан</w:t>
      </w:r>
      <w:r w:rsidR="009E6802">
        <w:rPr>
          <w:rFonts w:cs="Arial"/>
          <w:lang w:val="sr-Cyrl-RS"/>
        </w:rPr>
        <w:t xml:space="preserve">  </w:t>
      </w:r>
      <w:r w:rsidRPr="00F10346">
        <w:rPr>
          <w:rFonts w:cs="Arial"/>
        </w:rPr>
        <w:t>да</w:t>
      </w:r>
      <w:proofErr w:type="gramEnd"/>
      <w:r w:rsidRPr="00F10346">
        <w:rPr>
          <w:rFonts w:cs="Arial"/>
        </w:rPr>
        <w:t xml:space="preserve"> чува поверљивост свих података и информација садржаних у документацији, извештајима, техничким подацима и обавештењима,</w:t>
      </w:r>
      <w:r w:rsidR="009E6802">
        <w:rPr>
          <w:rFonts w:cs="Arial"/>
          <w:lang w:val="sr-Cyrl-RS"/>
        </w:rPr>
        <w:t xml:space="preserve"> </w:t>
      </w:r>
      <w:r w:rsidRPr="00F10346">
        <w:rPr>
          <w:rFonts w:cs="Arial"/>
        </w:rPr>
        <w:t xml:space="preserve">и да их користи искључиво у вези са реализацијом овог Уговора. </w:t>
      </w:r>
    </w:p>
    <w:p w:rsidR="00343A18" w:rsidRPr="00F10346" w:rsidRDefault="00343A18" w:rsidP="00F35478">
      <w:pPr>
        <w:spacing w:before="0"/>
        <w:rPr>
          <w:rFonts w:cs="Arial"/>
        </w:rPr>
      </w:pPr>
      <w:proofErr w:type="gramStart"/>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r w:rsidR="009E6802">
        <w:rPr>
          <w:rFonts w:cs="Arial"/>
          <w:lang w:val="sr-Cyrl-RS"/>
        </w:rPr>
        <w:t xml:space="preserve"> </w:t>
      </w:r>
      <w:r w:rsidRPr="00F10346">
        <w:rPr>
          <w:rFonts w:cs="Arial"/>
        </w:rPr>
        <w:t xml:space="preserve">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w:t>
      </w:r>
      <w:r w:rsidR="009E6802">
        <w:rPr>
          <w:rFonts w:cs="Arial"/>
          <w:color w:val="000000"/>
          <w:lang w:val="sr-Cyrl-RS"/>
        </w:rPr>
        <w:t xml:space="preserve"> </w:t>
      </w:r>
      <w:r w:rsidR="000D6ACE" w:rsidRPr="00F10346">
        <w:rPr>
          <w:rFonts w:cs="Arial"/>
          <w:color w:val="000000"/>
        </w:rPr>
        <w:t>осим у случајевима предвиђеним одговарајућим прописима</w:t>
      </w:r>
      <w:r w:rsidRPr="00F10346">
        <w:rPr>
          <w:rFonts w:cs="Arial"/>
        </w:rPr>
        <w:t>.</w:t>
      </w:r>
      <w:proofErr w:type="gramEnd"/>
      <w:r w:rsidRPr="00F10346">
        <w:rPr>
          <w:rFonts w:cs="Arial"/>
        </w:rPr>
        <w:t xml:space="preserve"> </w:t>
      </w:r>
    </w:p>
    <w:p w:rsidR="00343A18" w:rsidRDefault="00343A18" w:rsidP="00F35478">
      <w:pPr>
        <w:spacing w:before="0"/>
        <w:jc w:val="center"/>
        <w:rPr>
          <w:rFonts w:cs="Arial"/>
          <w:b/>
        </w:rPr>
      </w:pPr>
      <w:proofErr w:type="gramStart"/>
      <w:r w:rsidRPr="00F10346">
        <w:rPr>
          <w:rFonts w:cs="Arial"/>
          <w:b/>
        </w:rPr>
        <w:t>Члан 1</w:t>
      </w:r>
      <w:r w:rsidR="007641AB">
        <w:rPr>
          <w:rFonts w:cs="Arial"/>
          <w:b/>
          <w:lang w:val="sr-Cyrl-RS"/>
        </w:rPr>
        <w:t>5</w:t>
      </w:r>
      <w:r w:rsidRPr="00F10346">
        <w:rPr>
          <w:rFonts w:cs="Arial"/>
          <w:b/>
        </w:rPr>
        <w:t>.</w:t>
      </w:r>
      <w:proofErr w:type="gramEnd"/>
    </w:p>
    <w:p w:rsidR="00343A18" w:rsidRPr="00F10346" w:rsidRDefault="00343A18" w:rsidP="009E6802">
      <w:pPr>
        <w:spacing w:before="0"/>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F35478">
      <w:pPr>
        <w:tabs>
          <w:tab w:val="left" w:pos="9090"/>
        </w:tabs>
        <w:spacing w:before="0"/>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F35478">
      <w:pPr>
        <w:tabs>
          <w:tab w:val="left" w:pos="9090"/>
        </w:tabs>
        <w:spacing w:before="0"/>
        <w:rPr>
          <w:rFonts w:cs="Arial"/>
          <w:smallCaps/>
        </w:rPr>
      </w:pPr>
    </w:p>
    <w:p w:rsidR="00343A18" w:rsidRDefault="00343A18" w:rsidP="00F35478">
      <w:pPr>
        <w:spacing w:before="0"/>
        <w:jc w:val="center"/>
        <w:rPr>
          <w:rFonts w:cs="Arial"/>
          <w:b/>
        </w:rPr>
      </w:pPr>
      <w:proofErr w:type="gramStart"/>
      <w:r w:rsidRPr="00F10346">
        <w:rPr>
          <w:rFonts w:cs="Arial"/>
          <w:b/>
        </w:rPr>
        <w:t xml:space="preserve">Члан </w:t>
      </w:r>
      <w:r w:rsidR="000D6ACE" w:rsidRPr="00F10346">
        <w:rPr>
          <w:rFonts w:cs="Arial"/>
          <w:b/>
        </w:rPr>
        <w:t>1</w:t>
      </w:r>
      <w:r w:rsidR="007641AB">
        <w:rPr>
          <w:rFonts w:cs="Arial"/>
          <w:b/>
          <w:lang w:val="sr-Cyrl-RS"/>
        </w:rPr>
        <w:t>6</w:t>
      </w:r>
      <w:r w:rsidRPr="00F10346">
        <w:rPr>
          <w:rFonts w:cs="Arial"/>
          <w:b/>
        </w:rPr>
        <w:t>.</w:t>
      </w:r>
      <w:proofErr w:type="gramEnd"/>
    </w:p>
    <w:p w:rsidR="00343A18" w:rsidRPr="00F10346" w:rsidRDefault="00343A18" w:rsidP="00F3547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F3547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101837" w:rsidRDefault="00101837"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ВАЖНОСТ УГОВОРА</w:t>
      </w:r>
    </w:p>
    <w:p w:rsidR="00343A18" w:rsidRDefault="00343A18" w:rsidP="00F35478">
      <w:pPr>
        <w:spacing w:before="0"/>
        <w:jc w:val="center"/>
        <w:rPr>
          <w:rFonts w:cs="Arial"/>
          <w:b/>
        </w:rPr>
      </w:pPr>
      <w:proofErr w:type="gramStart"/>
      <w:r w:rsidRPr="00F35478">
        <w:rPr>
          <w:rFonts w:cs="Arial"/>
          <w:b/>
        </w:rPr>
        <w:t xml:space="preserve">Члан </w:t>
      </w:r>
      <w:r w:rsidR="000D7315" w:rsidRPr="00F35478">
        <w:rPr>
          <w:rFonts w:cs="Arial"/>
          <w:b/>
          <w:lang w:val="sr-Cyrl-RS"/>
        </w:rPr>
        <w:t>1</w:t>
      </w:r>
      <w:r w:rsidR="007641AB">
        <w:rPr>
          <w:rFonts w:cs="Arial"/>
          <w:b/>
          <w:lang w:val="sr-Cyrl-RS"/>
        </w:rPr>
        <w:t>7</w:t>
      </w:r>
      <w:r w:rsidRPr="00F35478">
        <w:rPr>
          <w:rFonts w:cs="Arial"/>
          <w:b/>
        </w:rPr>
        <w:t>.</w:t>
      </w:r>
      <w:proofErr w:type="gramEnd"/>
    </w:p>
    <w:p w:rsidR="0078130A" w:rsidRDefault="0078130A" w:rsidP="0078130A">
      <w:pPr>
        <w:rPr>
          <w:lang w:val="sr-Cyrl-RS"/>
        </w:rPr>
      </w:pPr>
      <w:proofErr w:type="gramStart"/>
      <w:r>
        <w:t>Уговор ступа на снагу након потписивања од стране законских заступника Уговорних страна и достав</w:t>
      </w:r>
      <w:r>
        <w:rPr>
          <w:lang w:val="sr-Cyrl-RS"/>
        </w:rPr>
        <w:t>љања</w:t>
      </w:r>
      <w:r>
        <w:t xml:space="preserve"> средства финансијског обезбеђења.</w:t>
      </w:r>
      <w:proofErr w:type="gramEnd"/>
    </w:p>
    <w:p w:rsidR="00C005D1" w:rsidRPr="00C005D1" w:rsidRDefault="00C005D1" w:rsidP="001D1500">
      <w:pPr>
        <w:pStyle w:val="KDParagraf"/>
        <w:spacing w:before="0"/>
        <w:rPr>
          <w:rFonts w:cs="Arial"/>
          <w:lang w:val="sr-Cyrl-RS"/>
        </w:rPr>
      </w:pPr>
      <w:proofErr w:type="gramStart"/>
      <w:r w:rsidRPr="00C005D1">
        <w:rPr>
          <w:rFonts w:cs="Arial"/>
        </w:rPr>
        <w:t>O</w:t>
      </w:r>
      <w:r w:rsidRPr="00C005D1">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C005D1">
        <w:rPr>
          <w:rFonts w:cs="Arial"/>
          <w:lang w:val="ru-RU"/>
        </w:rPr>
        <w:t xml:space="preserve">програму пословања ЈП ЕПС </w:t>
      </w:r>
      <w:r w:rsidRPr="00C005D1">
        <w:rPr>
          <w:rFonts w:cs="Arial"/>
          <w:lang w:val="sr-Cyrl-RS"/>
        </w:rPr>
        <w:t>за године у којима ће се плаћати уговорене обавезе.</w:t>
      </w:r>
      <w:proofErr w:type="gramEnd"/>
    </w:p>
    <w:p w:rsidR="00343A18" w:rsidRPr="00F35478" w:rsidRDefault="00343A18" w:rsidP="00F35478">
      <w:pPr>
        <w:pStyle w:val="KDParagraf"/>
        <w:spacing w:before="0"/>
        <w:rPr>
          <w:rFonts w:eastAsia="Calibri" w:cs="Arial"/>
        </w:rPr>
      </w:pPr>
      <w:proofErr w:type="gramStart"/>
      <w:r w:rsidRPr="00F35478">
        <w:rPr>
          <w:rFonts w:eastAsia="Calibri" w:cs="Arial"/>
        </w:rPr>
        <w:t xml:space="preserve">Испуњењем обавеза </w:t>
      </w:r>
      <w:r w:rsidR="00C90FDB" w:rsidRPr="00F35478">
        <w:rPr>
          <w:rFonts w:eastAsia="Calibri" w:cs="Arial"/>
        </w:rPr>
        <w:t>У</w:t>
      </w:r>
      <w:r w:rsidRPr="00F35478">
        <w:rPr>
          <w:rFonts w:eastAsia="Calibri" w:cs="Arial"/>
        </w:rPr>
        <w:t>говорних страна Уговор се сматра извршеним.</w:t>
      </w:r>
      <w:proofErr w:type="gramEnd"/>
    </w:p>
    <w:p w:rsidR="001353DA" w:rsidRPr="00F35478" w:rsidRDefault="00C90FDB" w:rsidP="00F35478">
      <w:pPr>
        <w:spacing w:before="0"/>
        <w:rPr>
          <w:rFonts w:cs="Arial"/>
          <w:spacing w:val="2"/>
        </w:rPr>
      </w:pPr>
      <w:r w:rsidRPr="00F35478">
        <w:rPr>
          <w:rFonts w:cs="Arial"/>
          <w:spacing w:val="2"/>
        </w:rPr>
        <w:t>Уколико У</w:t>
      </w:r>
      <w:r w:rsidR="001353DA" w:rsidRPr="00F35478">
        <w:rPr>
          <w:rFonts w:cs="Arial"/>
          <w:spacing w:val="2"/>
        </w:rPr>
        <w:t>говор није извршен, раскинут или престао да важи на други начин у складу</w:t>
      </w:r>
      <w:r w:rsidRPr="00F35478">
        <w:rPr>
          <w:rFonts w:cs="Arial"/>
          <w:spacing w:val="2"/>
        </w:rPr>
        <w:t xml:space="preserve"> са одредбама овог Уговора или Закона, У</w:t>
      </w:r>
      <w:r w:rsidR="001353DA" w:rsidRPr="00F35478">
        <w:rPr>
          <w:rFonts w:cs="Arial"/>
          <w:spacing w:val="2"/>
        </w:rPr>
        <w:t xml:space="preserve">говор престаје да важи истеком рока од </w:t>
      </w:r>
      <w:r w:rsidR="00E35BFA">
        <w:rPr>
          <w:rFonts w:cs="Arial"/>
          <w:spacing w:val="2"/>
          <w:lang w:val="sr-Cyrl-RS"/>
        </w:rPr>
        <w:t xml:space="preserve">25 </w:t>
      </w:r>
      <w:r w:rsidR="001E4FBD">
        <w:rPr>
          <w:rFonts w:cs="Arial"/>
          <w:spacing w:val="2"/>
          <w:lang w:val="sr-Cyrl-RS"/>
        </w:rPr>
        <w:lastRenderedPageBreak/>
        <w:t>месец</w:t>
      </w:r>
      <w:r w:rsidR="00855484">
        <w:rPr>
          <w:rFonts w:cs="Arial"/>
          <w:spacing w:val="2"/>
          <w:lang w:val="sr-Cyrl-RS"/>
        </w:rPr>
        <w:t>и</w:t>
      </w:r>
      <w:r w:rsidR="001353DA" w:rsidRPr="00F35478">
        <w:rPr>
          <w:rFonts w:cs="Arial"/>
          <w:spacing w:val="2"/>
        </w:rPr>
        <w:t xml:space="preserve"> од дана </w:t>
      </w:r>
      <w:r w:rsidR="00E61727">
        <w:rPr>
          <w:rFonts w:cs="Arial"/>
          <w:spacing w:val="2"/>
          <w:lang w:val="sr-Cyrl-RS"/>
        </w:rPr>
        <w:t>ступања на снагу</w:t>
      </w:r>
      <w:r w:rsidR="001353DA" w:rsidRPr="00F35478">
        <w:rPr>
          <w:rFonts w:cs="Arial"/>
          <w:spacing w:val="2"/>
        </w:rPr>
        <w:t>, а што не утиче на одредбе о гарантном року и обавезама из гарантног рока.</w:t>
      </w:r>
    </w:p>
    <w:p w:rsidR="009E6802" w:rsidRPr="009E6802" w:rsidRDefault="009E6802" w:rsidP="00343A18">
      <w:pPr>
        <w:pStyle w:val="KDParagraf"/>
        <w:spacing w:before="0"/>
        <w:rPr>
          <w:rFonts w:eastAsia="Calibri" w:cs="Arial"/>
          <w:color w:val="00B0F0"/>
          <w:lang w:val="sr-Cyrl-RS"/>
        </w:rPr>
      </w:pPr>
    </w:p>
    <w:p w:rsidR="00343A18" w:rsidRPr="00F10346" w:rsidRDefault="00343A18" w:rsidP="00343A18">
      <w:pPr>
        <w:spacing w:before="0"/>
        <w:rPr>
          <w:rFonts w:cs="Arial"/>
          <w:b/>
        </w:rPr>
      </w:pPr>
      <w:r w:rsidRPr="00F10346">
        <w:rPr>
          <w:rFonts w:cs="Arial"/>
          <w:b/>
        </w:rPr>
        <w:t>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0D7315" w:rsidP="00F35478">
      <w:pPr>
        <w:spacing w:before="0"/>
        <w:jc w:val="center"/>
        <w:rPr>
          <w:rFonts w:cs="Arial"/>
          <w:b/>
        </w:rPr>
      </w:pPr>
      <w:proofErr w:type="gramStart"/>
      <w:r>
        <w:rPr>
          <w:rFonts w:cs="Arial"/>
          <w:b/>
        </w:rPr>
        <w:t xml:space="preserve">Члан </w:t>
      </w:r>
      <w:r w:rsidR="000D6ACE" w:rsidRPr="00F10346">
        <w:rPr>
          <w:rFonts w:cs="Arial"/>
          <w:b/>
        </w:rPr>
        <w:t>1</w:t>
      </w:r>
      <w:r w:rsidR="007641AB">
        <w:rPr>
          <w:rFonts w:cs="Arial"/>
          <w:b/>
          <w:lang w:val="sr-Cyrl-RS"/>
        </w:rPr>
        <w:t>8</w:t>
      </w:r>
      <w:r w:rsidR="00343A18" w:rsidRPr="00F10346">
        <w:rPr>
          <w:rFonts w:cs="Arial"/>
          <w:b/>
        </w:rPr>
        <w:t>.</w:t>
      </w:r>
      <w:proofErr w:type="gramEnd"/>
    </w:p>
    <w:p w:rsidR="000D6ACE" w:rsidRPr="00F35478" w:rsidRDefault="00343A18" w:rsidP="00F35478">
      <w:pPr>
        <w:spacing w:before="0"/>
        <w:rPr>
          <w:rFonts w:cs="Arial"/>
          <w:lang w:val="sr-Cyrl-RS"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F35478">
      <w:pPr>
        <w:spacing w:before="0"/>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43A18" w:rsidRDefault="00343A18"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F35478">
      <w:pPr>
        <w:spacing w:before="0"/>
        <w:jc w:val="center"/>
        <w:rPr>
          <w:rFonts w:cs="Arial"/>
        </w:rPr>
      </w:pPr>
      <w:proofErr w:type="gramStart"/>
      <w:r w:rsidRPr="00F10346">
        <w:rPr>
          <w:rFonts w:cs="Arial"/>
          <w:b/>
        </w:rPr>
        <w:t xml:space="preserve">Члан </w:t>
      </w:r>
      <w:r w:rsidR="007641AB">
        <w:rPr>
          <w:rFonts w:cs="Arial"/>
          <w:b/>
          <w:lang w:val="sr-Cyrl-RS"/>
        </w:rPr>
        <w:t>19</w:t>
      </w:r>
      <w:r w:rsidRPr="00F10346">
        <w:rPr>
          <w:rFonts w:cs="Arial"/>
          <w:b/>
        </w:rPr>
        <w:t>.</w:t>
      </w:r>
      <w:proofErr w:type="gramEnd"/>
    </w:p>
    <w:p w:rsidR="00343A18" w:rsidRPr="00F10346" w:rsidRDefault="00343A18" w:rsidP="00F35478">
      <w:pPr>
        <w:tabs>
          <w:tab w:val="left" w:pos="9090"/>
        </w:tabs>
        <w:spacing w:before="0"/>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Pr="00F10346" w:rsidRDefault="00343A18" w:rsidP="00F35478">
      <w:pPr>
        <w:spacing w:before="0"/>
        <w:jc w:val="center"/>
        <w:rPr>
          <w:rFonts w:cs="Arial"/>
          <w:b/>
        </w:rPr>
      </w:pPr>
      <w:r w:rsidRPr="00F10346">
        <w:rPr>
          <w:rFonts w:cs="Arial"/>
          <w:b/>
          <w:lang w:val="ru-RU"/>
        </w:rPr>
        <w:t xml:space="preserve">Члан </w:t>
      </w:r>
      <w:r w:rsidRPr="00F10346">
        <w:rPr>
          <w:rFonts w:cs="Arial"/>
          <w:b/>
        </w:rPr>
        <w:t>2</w:t>
      </w:r>
      <w:r w:rsidR="007641AB">
        <w:rPr>
          <w:rFonts w:cs="Arial"/>
          <w:b/>
          <w:lang w:val="sr-Cyrl-RS"/>
        </w:rPr>
        <w:t>0</w:t>
      </w:r>
      <w:r w:rsidRPr="00F10346">
        <w:rPr>
          <w:rFonts w:cs="Arial"/>
          <w:b/>
          <w:lang w:val="ru-RU"/>
        </w:rPr>
        <w:t>.</w:t>
      </w:r>
    </w:p>
    <w:p w:rsidR="00343A18" w:rsidRPr="00677614" w:rsidRDefault="00343A18" w:rsidP="00F35478">
      <w:pPr>
        <w:tabs>
          <w:tab w:val="left" w:pos="9090"/>
        </w:tabs>
        <w:spacing w:before="0"/>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Pr>
          <w:rFonts w:cs="Arial"/>
        </w:rPr>
        <w:t>.</w:t>
      </w:r>
      <w:r w:rsidRPr="00F10346">
        <w:rPr>
          <w:rFonts w:cs="Arial"/>
        </w:rPr>
        <w:t xml:space="preserve"> </w:t>
      </w:r>
    </w:p>
    <w:p w:rsidR="00343A18" w:rsidRPr="00F10346" w:rsidRDefault="00343A18" w:rsidP="00F35478">
      <w:pPr>
        <w:tabs>
          <w:tab w:val="left" w:pos="9090"/>
        </w:tabs>
        <w:spacing w:before="0"/>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7641AB" w:rsidRDefault="00343A18" w:rsidP="00343A18">
      <w:pPr>
        <w:spacing w:before="0"/>
        <w:jc w:val="center"/>
        <w:rPr>
          <w:rFonts w:cs="Arial"/>
          <w:b/>
          <w:sz w:val="12"/>
          <w:szCs w:val="12"/>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7641AB">
        <w:rPr>
          <w:rFonts w:cs="Arial"/>
          <w:b/>
          <w:lang w:val="sr-Cyrl-RS"/>
        </w:rPr>
        <w:t>1</w:t>
      </w:r>
      <w:r w:rsidRPr="00F10346">
        <w:rPr>
          <w:rFonts w:cs="Arial"/>
          <w:b/>
        </w:rPr>
        <w:t>.</w:t>
      </w:r>
      <w:proofErr w:type="gramEnd"/>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26664" w:rsidRPr="007641AB" w:rsidRDefault="00826664" w:rsidP="00826664">
      <w:pPr>
        <w:suppressAutoHyphens/>
        <w:spacing w:before="0" w:line="100" w:lineRule="atLeast"/>
        <w:ind w:left="720"/>
        <w:jc w:val="left"/>
        <w:rPr>
          <w:rFonts w:cs="Arial"/>
          <w:spacing w:val="2"/>
          <w:sz w:val="4"/>
          <w:szCs w:val="4"/>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F8104D" w:rsidRDefault="00F8104D" w:rsidP="001353DA">
      <w:pPr>
        <w:spacing w:before="0"/>
        <w:rPr>
          <w:rFonts w:cs="Arial"/>
          <w:spacing w:val="2"/>
          <w:lang w:val="sr-Cyrl-CS"/>
        </w:rPr>
      </w:pPr>
    </w:p>
    <w:p w:rsidR="00F27A57" w:rsidRPr="00F10346" w:rsidRDefault="00F27A57" w:rsidP="00F27A57">
      <w:pPr>
        <w:spacing w:before="0"/>
        <w:jc w:val="center"/>
        <w:rPr>
          <w:rFonts w:cs="Arial"/>
          <w:b/>
        </w:rPr>
      </w:pPr>
      <w:proofErr w:type="gramStart"/>
      <w:r w:rsidRPr="00F10346">
        <w:rPr>
          <w:rFonts w:cs="Arial"/>
          <w:b/>
        </w:rPr>
        <w:t>Члан 2</w:t>
      </w:r>
      <w:r w:rsidR="007641AB">
        <w:rPr>
          <w:rFonts w:cs="Arial"/>
          <w:b/>
          <w:lang w:val="sr-Cyrl-RS"/>
        </w:rPr>
        <w:t>2</w:t>
      </w:r>
      <w:r w:rsidRPr="00F10346">
        <w:rPr>
          <w:rFonts w:cs="Arial"/>
          <w:b/>
        </w:rPr>
        <w:t>.</w:t>
      </w:r>
      <w:proofErr w:type="gramEnd"/>
    </w:p>
    <w:p w:rsidR="001353DA" w:rsidRPr="000D7315" w:rsidRDefault="00F9636A" w:rsidP="00677614">
      <w:pPr>
        <w:spacing w:before="0"/>
        <w:rPr>
          <w:rFonts w:cs="Arial"/>
          <w:spacing w:val="2"/>
          <w:lang w:val="sr-Cyrl-CS"/>
        </w:rPr>
      </w:pPr>
      <w:r w:rsidRPr="000D7315">
        <w:rPr>
          <w:rFonts w:cs="Arial"/>
          <w:spacing w:val="2"/>
          <w:lang w:val="sr-Cyrl-CS"/>
        </w:rPr>
        <w:t>Саставни део овог У</w:t>
      </w:r>
      <w:r w:rsidR="001353DA" w:rsidRPr="000D7315">
        <w:rPr>
          <w:rFonts w:cs="Arial"/>
          <w:spacing w:val="2"/>
          <w:lang w:val="sr-Cyrl-CS"/>
        </w:rPr>
        <w:t>говора су и његови прилози, како следи:</w:t>
      </w:r>
    </w:p>
    <w:p w:rsidR="000D6ACE" w:rsidRDefault="000D6ACE" w:rsidP="00677614">
      <w:pPr>
        <w:tabs>
          <w:tab w:val="left" w:pos="9090"/>
        </w:tabs>
        <w:spacing w:before="0"/>
        <w:rPr>
          <w:rFonts w:cs="Arial"/>
          <w:lang w:val="sr-Cyrl-RS"/>
        </w:rPr>
      </w:pPr>
      <w:r w:rsidRPr="000D7315">
        <w:rPr>
          <w:rFonts w:cs="Arial"/>
        </w:rPr>
        <w:t>Прилог 1 Понуда</w:t>
      </w:r>
    </w:p>
    <w:p w:rsidR="000D6ACE" w:rsidRPr="000D7315" w:rsidRDefault="000D6ACE" w:rsidP="00677614">
      <w:pPr>
        <w:tabs>
          <w:tab w:val="left" w:pos="9090"/>
        </w:tabs>
        <w:spacing w:before="0"/>
        <w:rPr>
          <w:rFonts w:cs="Arial"/>
        </w:rPr>
      </w:pPr>
      <w:r w:rsidRPr="000D7315">
        <w:rPr>
          <w:rFonts w:cs="Arial"/>
        </w:rPr>
        <w:t xml:space="preserve">Прилог </w:t>
      </w:r>
      <w:r w:rsidR="00BA5621">
        <w:rPr>
          <w:rFonts w:cs="Arial"/>
          <w:lang w:val="sr-Cyrl-RS"/>
        </w:rPr>
        <w:t>2</w:t>
      </w:r>
      <w:r w:rsidRPr="000D7315">
        <w:rPr>
          <w:rFonts w:cs="Arial"/>
        </w:rPr>
        <w:t xml:space="preserve"> Образац структуре цене</w:t>
      </w:r>
    </w:p>
    <w:p w:rsidR="000D6ACE" w:rsidRDefault="000D6ACE" w:rsidP="00677614">
      <w:pPr>
        <w:tabs>
          <w:tab w:val="left" w:pos="9090"/>
        </w:tabs>
        <w:spacing w:before="0"/>
        <w:rPr>
          <w:rFonts w:cs="Arial"/>
          <w:lang w:val="sr-Cyrl-RS"/>
        </w:rPr>
      </w:pPr>
      <w:r w:rsidRPr="000D7315">
        <w:rPr>
          <w:rFonts w:cs="Arial"/>
        </w:rPr>
        <w:t>Прилог</w:t>
      </w:r>
      <w:r w:rsidR="00677614" w:rsidRPr="000D7315">
        <w:rPr>
          <w:rFonts w:cs="Arial"/>
        </w:rPr>
        <w:t xml:space="preserve"> </w:t>
      </w:r>
      <w:r w:rsidR="00BA5621">
        <w:rPr>
          <w:rFonts w:cs="Arial"/>
          <w:lang w:val="sr-Cyrl-RS"/>
        </w:rPr>
        <w:t>3</w:t>
      </w:r>
      <w:r w:rsidRPr="000D7315">
        <w:rPr>
          <w:rFonts w:cs="Arial"/>
        </w:rPr>
        <w:t xml:space="preserve"> Конкурсна документација</w:t>
      </w:r>
      <w:r w:rsidR="006619FB" w:rsidRPr="000D7315">
        <w:rPr>
          <w:rFonts w:cs="Arial"/>
        </w:rPr>
        <w:t xml:space="preserve"> (на Порталу јавних набавки под шифром_______)</w:t>
      </w:r>
    </w:p>
    <w:p w:rsidR="00BA5621" w:rsidRPr="00343C9A" w:rsidRDefault="00BA5621" w:rsidP="00BA5621">
      <w:pPr>
        <w:tabs>
          <w:tab w:val="left" w:pos="9090"/>
        </w:tabs>
        <w:spacing w:before="0"/>
        <w:rPr>
          <w:rFonts w:cs="Arial"/>
          <w:lang w:val="sr-Cyrl-RS"/>
        </w:rPr>
      </w:pPr>
      <w:r>
        <w:rPr>
          <w:rFonts w:cs="Arial"/>
          <w:lang w:val="sr-Cyrl-RS"/>
        </w:rPr>
        <w:t>Прилог 4 Техничка спецификација</w:t>
      </w:r>
    </w:p>
    <w:p w:rsidR="000D6ACE" w:rsidRDefault="000D6ACE" w:rsidP="00677614">
      <w:pPr>
        <w:tabs>
          <w:tab w:val="left" w:pos="9090"/>
        </w:tabs>
        <w:spacing w:before="0"/>
        <w:rPr>
          <w:rFonts w:cs="Arial"/>
        </w:rPr>
      </w:pPr>
      <w:r w:rsidRPr="000D7315">
        <w:rPr>
          <w:rFonts w:cs="Arial"/>
        </w:rPr>
        <w:t xml:space="preserve">Прилог </w:t>
      </w:r>
      <w:r w:rsidR="00BA5621">
        <w:rPr>
          <w:rFonts w:cs="Arial"/>
          <w:lang w:val="sr-Cyrl-RS"/>
        </w:rPr>
        <w:t>5</w:t>
      </w:r>
      <w:r w:rsidRPr="000D7315">
        <w:rPr>
          <w:rFonts w:cs="Arial"/>
        </w:rPr>
        <w:t xml:space="preserve"> Споразум о заједничком наступању</w:t>
      </w:r>
    </w:p>
    <w:p w:rsidR="00E61727" w:rsidRDefault="00E61727" w:rsidP="001353DA">
      <w:pPr>
        <w:spacing w:before="0"/>
        <w:rPr>
          <w:rFonts w:cs="Arial"/>
          <w:spacing w:val="2"/>
          <w:lang w:val="sr-Cyrl-CS"/>
        </w:rPr>
      </w:pPr>
    </w:p>
    <w:p w:rsidR="00662328" w:rsidRDefault="00662328"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2C2378" w:rsidRDefault="002C2378" w:rsidP="001353DA">
      <w:pPr>
        <w:spacing w:before="0"/>
        <w:rPr>
          <w:rFonts w:cs="Arial"/>
          <w:spacing w:val="2"/>
          <w:lang w:val="sr-Cyrl-CS"/>
        </w:rPr>
      </w:pPr>
    </w:p>
    <w:p w:rsidR="00662328" w:rsidRDefault="00662328" w:rsidP="00343A18">
      <w:pPr>
        <w:spacing w:before="0"/>
        <w:jc w:val="center"/>
        <w:rPr>
          <w:rFonts w:cs="Arial"/>
          <w:b/>
          <w:lang w:val="sr-Cyrl-RS"/>
        </w:rPr>
      </w:pPr>
    </w:p>
    <w:p w:rsidR="00662328" w:rsidRDefault="00662328" w:rsidP="00343A18">
      <w:pPr>
        <w:spacing w:before="0"/>
        <w:jc w:val="center"/>
        <w:rPr>
          <w:rFonts w:cs="Arial"/>
          <w:b/>
          <w:lang w:val="sr-Cyrl-RS"/>
        </w:rPr>
      </w:pPr>
    </w:p>
    <w:p w:rsidR="00662328" w:rsidRDefault="00662328" w:rsidP="00343A18">
      <w:pPr>
        <w:spacing w:before="0"/>
        <w:jc w:val="center"/>
        <w:rPr>
          <w:rFonts w:cs="Arial"/>
          <w:b/>
          <w:lang w:val="sr-Cyrl-RS"/>
        </w:rPr>
      </w:pPr>
    </w:p>
    <w:p w:rsidR="00662328" w:rsidRDefault="00662328" w:rsidP="00343A18">
      <w:pPr>
        <w:spacing w:before="0"/>
        <w:jc w:val="center"/>
        <w:rPr>
          <w:rFonts w:cs="Arial"/>
          <w:b/>
          <w:lang w:val="sr-Cyrl-RS"/>
        </w:rPr>
      </w:pPr>
    </w:p>
    <w:p w:rsidR="00662328" w:rsidRDefault="00662328" w:rsidP="00343A18">
      <w:pPr>
        <w:spacing w:before="0"/>
        <w:jc w:val="center"/>
        <w:rPr>
          <w:rFonts w:cs="Arial"/>
          <w:b/>
          <w:lang w:val="sr-Cyrl-RS"/>
        </w:rPr>
      </w:pPr>
    </w:p>
    <w:p w:rsidR="00662328" w:rsidRDefault="00662328" w:rsidP="00343A18">
      <w:pPr>
        <w:spacing w:before="0"/>
        <w:jc w:val="center"/>
        <w:rPr>
          <w:rFonts w:cs="Arial"/>
          <w:b/>
          <w:lang w:val="sr-Cyrl-RS"/>
        </w:rPr>
      </w:pPr>
    </w:p>
    <w:p w:rsidR="00662328" w:rsidRDefault="00662328" w:rsidP="00343A18">
      <w:pPr>
        <w:spacing w:before="0"/>
        <w:jc w:val="center"/>
        <w:rPr>
          <w:rFonts w:cs="Arial"/>
          <w:b/>
          <w:lang w:val="sr-Cyrl-RS"/>
        </w:rPr>
      </w:pPr>
    </w:p>
    <w:p w:rsidR="00662328" w:rsidRDefault="00662328"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7641AB">
        <w:rPr>
          <w:rFonts w:cs="Arial"/>
          <w:b/>
          <w:lang w:val="sr-Cyrl-RS"/>
        </w:rPr>
        <w:t>3</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Pr="00F35478" w:rsidRDefault="00677614" w:rsidP="00343A18">
      <w:pPr>
        <w:pStyle w:val="KDParagraf"/>
        <w:spacing w:before="0"/>
        <w:rPr>
          <w:rFonts w:cs="Arial"/>
          <w:lang w:val="sr-Cyrl-RS"/>
        </w:rPr>
      </w:pPr>
    </w:p>
    <w:p w:rsidR="00677614" w:rsidRDefault="00677614" w:rsidP="00343A18">
      <w:pPr>
        <w:pStyle w:val="KDParagraf"/>
        <w:spacing w:before="0"/>
        <w:rPr>
          <w:rFonts w:cs="Arial"/>
          <w:lang w:val="sr-Cyrl-RS"/>
        </w:rPr>
      </w:pPr>
    </w:p>
    <w:p w:rsidR="003046BF" w:rsidRDefault="003046BF" w:rsidP="00343A18">
      <w:pPr>
        <w:pStyle w:val="KDParagraf"/>
        <w:spacing w:before="0"/>
        <w:rPr>
          <w:rFonts w:cs="Arial"/>
          <w:lang w:val="sr-Cyrl-RS"/>
        </w:rPr>
      </w:pPr>
    </w:p>
    <w:p w:rsidR="003046BF" w:rsidRDefault="003046BF" w:rsidP="00343A18">
      <w:pPr>
        <w:pStyle w:val="KDParagraf"/>
        <w:spacing w:before="0"/>
        <w:rPr>
          <w:rFonts w:cs="Arial"/>
          <w:lang w:val="sr-Cyrl-RS"/>
        </w:rPr>
      </w:pPr>
    </w:p>
    <w:p w:rsidR="003046BF" w:rsidRDefault="003046BF" w:rsidP="00343A18">
      <w:pPr>
        <w:pStyle w:val="KDParagraf"/>
        <w:spacing w:before="0"/>
        <w:rPr>
          <w:rFonts w:cs="Arial"/>
          <w:lang w:val="sr-Cyrl-RS"/>
        </w:rPr>
      </w:pPr>
    </w:p>
    <w:p w:rsidR="002C2378" w:rsidRPr="002C2378" w:rsidRDefault="002C2378" w:rsidP="00343A18">
      <w:pPr>
        <w:pStyle w:val="KDParagraf"/>
        <w:spacing w:before="0"/>
        <w:rPr>
          <w:rFonts w:cs="Arial"/>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4535DF" w:rsidRPr="004535DF" w:rsidRDefault="004535DF" w:rsidP="00677614">
      <w:pPr>
        <w:spacing w:before="0"/>
        <w:rPr>
          <w:rFonts w:cs="Arial"/>
          <w:b/>
          <w:lang w:val="sr-Cyrl-RS"/>
        </w:rPr>
      </w:pPr>
      <w:r>
        <w:rPr>
          <w:rFonts w:cs="Arial"/>
          <w:b/>
        </w:rPr>
        <w:t xml:space="preserve"> </w:t>
      </w:r>
      <w:r>
        <w:rPr>
          <w:rFonts w:cs="Arial"/>
          <w:b/>
          <w:lang w:val="sr-Cyrl-RS"/>
        </w:rPr>
        <w:t xml:space="preserve">   </w:t>
      </w:r>
      <w:r w:rsidR="00677614" w:rsidRPr="00F10346">
        <w:rPr>
          <w:rFonts w:cs="Arial"/>
          <w:b/>
        </w:rPr>
        <w:t>ЈП „Електропривреда Србије“</w:t>
      </w:r>
      <w:r>
        <w:rPr>
          <w:rFonts w:cs="Arial"/>
          <w:b/>
        </w:rPr>
        <w:tab/>
      </w:r>
      <w:r>
        <w:rPr>
          <w:rFonts w:cs="Arial"/>
          <w:b/>
        </w:rPr>
        <w:tab/>
      </w:r>
      <w:r>
        <w:rPr>
          <w:rFonts w:cs="Arial"/>
          <w:b/>
        </w:rPr>
        <w:tab/>
      </w:r>
      <w:r>
        <w:rPr>
          <w:rFonts w:cs="Arial"/>
          <w:b/>
        </w:rPr>
        <w:tab/>
      </w:r>
      <w:r>
        <w:rPr>
          <w:rFonts w:cs="Arial"/>
          <w:b/>
        </w:rPr>
        <w:tab/>
      </w:r>
      <w:r>
        <w:rPr>
          <w:rFonts w:cs="Arial"/>
          <w:b/>
          <w:lang w:val="sr-Cyrl-RS"/>
        </w:rPr>
        <w:t xml:space="preserve">   Назив</w:t>
      </w:r>
    </w:p>
    <w:p w:rsidR="00677614" w:rsidRPr="00B963FD" w:rsidRDefault="00677614" w:rsidP="004535DF">
      <w:pPr>
        <w:spacing w:before="0"/>
        <w:ind w:left="720" w:firstLine="720"/>
        <w:rPr>
          <w:rFonts w:cs="Arial"/>
          <w:b/>
        </w:rPr>
      </w:pPr>
      <w:r w:rsidRPr="00F10346">
        <w:rPr>
          <w:rFonts w:cs="Arial"/>
          <w:b/>
        </w:rPr>
        <w:t>Београд</w:t>
      </w:r>
      <w:r w:rsidRPr="00677614">
        <w:rPr>
          <w:rFonts w:cs="Arial"/>
          <w:b/>
        </w:rPr>
        <w:t xml:space="preserve"> </w:t>
      </w:r>
      <w:r>
        <w:rPr>
          <w:rFonts w:cs="Arial"/>
          <w:b/>
        </w:rPr>
        <w:t xml:space="preserve">                                               </w:t>
      </w:r>
      <w:r w:rsidR="004535DF">
        <w:rPr>
          <w:rFonts w:cs="Arial"/>
          <w:b/>
        </w:rPr>
        <w:t xml:space="preserve">       </w:t>
      </w:r>
    </w:p>
    <w:p w:rsidR="00677614" w:rsidRPr="00B963FD" w:rsidRDefault="00677614" w:rsidP="00343A18">
      <w:pPr>
        <w:pStyle w:val="KDParagraf"/>
        <w:spacing w:before="0"/>
        <w:rPr>
          <w:rFonts w:cs="Arial"/>
        </w:rPr>
      </w:pPr>
    </w:p>
    <w:p w:rsidR="00677614" w:rsidRPr="004535DF" w:rsidRDefault="00677614" w:rsidP="00343A18">
      <w:pPr>
        <w:pStyle w:val="KDParagraf"/>
        <w:spacing w:before="0"/>
        <w:rPr>
          <w:rFonts w:cs="Arial"/>
          <w:lang w:val="sr-Cyrl-RS"/>
        </w:rPr>
      </w:pPr>
      <w:r w:rsidRPr="00B963FD">
        <w:rPr>
          <w:rFonts w:cs="Arial"/>
        </w:rPr>
        <w:t>_____________________________</w:t>
      </w:r>
      <w:r w:rsidR="004535DF">
        <w:rPr>
          <w:rFonts w:cs="Arial"/>
        </w:rPr>
        <w:t>___</w:t>
      </w:r>
      <w:r w:rsidRPr="00B963FD">
        <w:rPr>
          <w:rFonts w:cs="Arial"/>
        </w:rPr>
        <w:t xml:space="preserve">                       ________________________</w:t>
      </w:r>
      <w:r w:rsidR="004535DF">
        <w:rPr>
          <w:rFonts w:cs="Arial"/>
          <w:lang w:val="sr-Cyrl-RS"/>
        </w:rPr>
        <w:t>___</w:t>
      </w:r>
    </w:p>
    <w:p w:rsidR="00677614" w:rsidRPr="00B963FD" w:rsidRDefault="00677614" w:rsidP="00343A18">
      <w:pPr>
        <w:pStyle w:val="KDParagraf"/>
        <w:spacing w:before="0"/>
        <w:rPr>
          <w:rFonts w:cs="Arial"/>
          <w:b/>
        </w:rPr>
      </w:pPr>
      <w:r w:rsidRPr="00B963FD">
        <w:rPr>
          <w:rFonts w:cs="Arial"/>
        </w:rPr>
        <w:t xml:space="preserve">                                                                             </w:t>
      </w:r>
      <w:proofErr w:type="gramStart"/>
      <w:r w:rsidRPr="00B963FD">
        <w:rPr>
          <w:rFonts w:cs="Arial"/>
          <w:b/>
        </w:rPr>
        <w:t>М.П.</w:t>
      </w:r>
      <w:proofErr w:type="gramEnd"/>
    </w:p>
    <w:p w:rsidR="00677614" w:rsidRPr="00677614" w:rsidRDefault="004535DF" w:rsidP="004535DF">
      <w:pPr>
        <w:spacing w:before="0"/>
        <w:jc w:val="left"/>
        <w:rPr>
          <w:rFonts w:cs="Arial"/>
          <w:color w:val="00B0F0"/>
        </w:rPr>
      </w:pPr>
      <w:r>
        <w:rPr>
          <w:rFonts w:cs="Arial"/>
          <w:lang w:val="sr-Cyrl-RS"/>
        </w:rPr>
        <w:t xml:space="preserve">     </w:t>
      </w:r>
      <w:r w:rsidR="00871312">
        <w:rPr>
          <w:rFonts w:cs="Arial"/>
        </w:rPr>
        <w:t>Финансијски директор</w:t>
      </w:r>
      <w:r w:rsidR="00140115">
        <w:rPr>
          <w:rFonts w:cs="Arial"/>
          <w:lang w:val="sr-Cyrl-RS"/>
        </w:rPr>
        <w:t xml:space="preserve"> </w:t>
      </w:r>
      <w:r w:rsidR="00677614" w:rsidRPr="00B963FD">
        <w:rPr>
          <w:rFonts w:cs="Arial"/>
        </w:rPr>
        <w:t xml:space="preserve">ТЕНТ              </w:t>
      </w:r>
      <w:r>
        <w:rPr>
          <w:rFonts w:cs="Arial"/>
          <w:lang w:val="sr-Cyrl-RS"/>
        </w:rPr>
        <w:tab/>
      </w:r>
      <w:r>
        <w:rPr>
          <w:rFonts w:cs="Arial"/>
          <w:lang w:val="sr-Cyrl-RS"/>
        </w:rPr>
        <w:tab/>
      </w:r>
      <w:r>
        <w:rPr>
          <w:rFonts w:cs="Arial"/>
          <w:lang w:val="sr-Cyrl-RS"/>
        </w:rPr>
        <w:tab/>
      </w:r>
      <w:r w:rsidR="00677614" w:rsidRPr="00B963FD">
        <w:rPr>
          <w:rFonts w:cs="Arial"/>
        </w:rPr>
        <w:t>име и презиме</w:t>
      </w:r>
      <w:proofErr w:type="gramStart"/>
      <w:r w:rsidR="00677614" w:rsidRPr="00B963FD">
        <w:rPr>
          <w:rFonts w:cs="Arial"/>
        </w:rPr>
        <w:t>,функција</w:t>
      </w:r>
      <w:proofErr w:type="gramEnd"/>
      <w:r w:rsidR="00677614" w:rsidRPr="00B963FD">
        <w:rPr>
          <w:rFonts w:cs="Arial"/>
        </w:rPr>
        <w:t xml:space="preserve">                                            </w:t>
      </w:r>
      <w:r>
        <w:rPr>
          <w:rFonts w:cs="Arial"/>
          <w:lang w:val="sr-Cyrl-RS"/>
        </w:rPr>
        <w:t xml:space="preserve">    </w:t>
      </w:r>
      <w:r>
        <w:rPr>
          <w:rFonts w:cs="Arial"/>
          <w:lang w:val="sr-Cyrl-RS"/>
        </w:rPr>
        <w:br/>
        <w:t xml:space="preserve">      </w:t>
      </w:r>
      <w:r w:rsidR="00677614" w:rsidRPr="00677614">
        <w:rPr>
          <w:rFonts w:cs="Arial"/>
        </w:rPr>
        <w:t xml:space="preserve">Милорад Лазић, дипл.екон. </w:t>
      </w:r>
      <w:r w:rsidR="00677614">
        <w:rPr>
          <w:rFonts w:cs="Arial"/>
        </w:rPr>
        <w:t xml:space="preserve">                                                                            </w:t>
      </w:r>
    </w:p>
    <w:p w:rsidR="00F9636A" w:rsidRDefault="00F9636A" w:rsidP="00F35478">
      <w:pPr>
        <w:rPr>
          <w:rFonts w:cs="Arial"/>
          <w:b/>
          <w:color w:val="FF0000"/>
          <w:lang w:val="sr-Cyrl-RS"/>
        </w:rPr>
      </w:pPr>
    </w:p>
    <w:p w:rsidR="00F62D94" w:rsidRPr="00F35478" w:rsidRDefault="00F62D94" w:rsidP="00F35478">
      <w:pPr>
        <w:rPr>
          <w:rFonts w:cs="Arial"/>
          <w:b/>
          <w:color w:val="FF0000"/>
          <w:lang w:val="sr-Cyrl-RS"/>
        </w:rPr>
      </w:pPr>
    </w:p>
    <w:p w:rsidR="0030782B" w:rsidRPr="00F35478" w:rsidRDefault="00F35478" w:rsidP="00F35478">
      <w:pPr>
        <w:pStyle w:val="KDParagraf"/>
        <w:spacing w:before="0"/>
        <w:rPr>
          <w:rFonts w:cs="Arial"/>
          <w:b/>
          <w:lang w:val="sr-Cyrl-RS"/>
        </w:rPr>
      </w:pPr>
      <w:r w:rsidRPr="003B43A1">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A83EEA" w:rsidRPr="00CE7870" w:rsidRDefault="00A83EEA" w:rsidP="00A83EEA">
      <w:pPr>
        <w:pStyle w:val="KDParagraf"/>
        <w:spacing w:before="0"/>
        <w:rPr>
          <w:rFonts w:cs="Arial"/>
          <w:lang w:val="sr-Cyrl-RS"/>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sectPr w:rsidR="001F4F15"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4BA" w:rsidRDefault="008274BA">
      <w:r>
        <w:separator/>
      </w:r>
    </w:p>
    <w:p w:rsidR="008274BA" w:rsidRDefault="008274BA"/>
  </w:endnote>
  <w:endnote w:type="continuationSeparator" w:id="0">
    <w:p w:rsidR="008274BA" w:rsidRDefault="008274BA">
      <w:r>
        <w:continuationSeparator/>
      </w:r>
    </w:p>
    <w:p w:rsidR="008274BA" w:rsidRDefault="008274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319" w:rsidRDefault="0017431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4319" w:rsidRDefault="00174319" w:rsidP="00841BE7">
    <w:pPr>
      <w:pStyle w:val="Footer"/>
      <w:ind w:right="360"/>
    </w:pPr>
  </w:p>
  <w:p w:rsidR="00174319" w:rsidRDefault="0017431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319" w:rsidRPr="00EC5BB4" w:rsidRDefault="0017431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67FA6">
      <w:rPr>
        <w:rStyle w:val="PageNumber"/>
        <w:rFonts w:cs="Arial"/>
        <w:b/>
        <w:noProof/>
        <w:szCs w:val="24"/>
      </w:rPr>
      <w:t>10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67FA6">
      <w:rPr>
        <w:rStyle w:val="PageNumber"/>
        <w:rFonts w:cs="Arial"/>
        <w:b/>
        <w:noProof/>
        <w:szCs w:val="24"/>
      </w:rPr>
      <w:t>55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319" w:rsidRPr="00EC5BB4" w:rsidRDefault="0017431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67FA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67FA6">
      <w:rPr>
        <w:rStyle w:val="PageNumber"/>
        <w:rFonts w:cs="Arial"/>
        <w:b/>
        <w:noProof/>
        <w:szCs w:val="24"/>
      </w:rPr>
      <w:t>55</w:t>
    </w:r>
    <w:r w:rsidRPr="00EC5BB4">
      <w:rPr>
        <w:rStyle w:val="PageNumber"/>
        <w:rFonts w:cs="Arial"/>
        <w:b/>
        <w:szCs w:val="24"/>
      </w:rPr>
      <w:fldChar w:fldCharType="end"/>
    </w:r>
  </w:p>
  <w:p w:rsidR="00174319" w:rsidRDefault="001743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4BA" w:rsidRDefault="008274BA">
      <w:r>
        <w:separator/>
      </w:r>
    </w:p>
    <w:p w:rsidR="008274BA" w:rsidRDefault="008274BA"/>
  </w:footnote>
  <w:footnote w:type="continuationSeparator" w:id="0">
    <w:p w:rsidR="008274BA" w:rsidRDefault="008274BA">
      <w:r>
        <w:continuationSeparator/>
      </w:r>
    </w:p>
    <w:p w:rsidR="008274BA" w:rsidRDefault="008274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319" w:rsidRDefault="00174319" w:rsidP="004276AD">
    <w:pPr>
      <w:pStyle w:val="Header"/>
      <w:rPr>
        <w:sz w:val="20"/>
      </w:rPr>
    </w:pPr>
  </w:p>
  <w:p w:rsidR="00174319" w:rsidRDefault="00174319" w:rsidP="00ED1FC8">
    <w:pPr>
      <w:pStyle w:val="Header"/>
      <w:spacing w:before="0"/>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w:t>
    </w:r>
  </w:p>
  <w:p w:rsidR="00174319" w:rsidRPr="00432117" w:rsidRDefault="00174319" w:rsidP="00CE7415">
    <w:pPr>
      <w:pStyle w:val="Header"/>
      <w:spacing w:before="0"/>
      <w:jc w:val="left"/>
      <w:rPr>
        <w:szCs w:val="24"/>
        <w:lang w:val="sr-Cyrl-RS"/>
      </w:rPr>
    </w:pPr>
    <w:r w:rsidRPr="00EC5BB4">
      <w:rPr>
        <w:szCs w:val="24"/>
      </w:rPr>
      <w:t>ЈН</w:t>
    </w:r>
    <w:r>
      <w:rPr>
        <w:szCs w:val="24"/>
        <w:lang w:val="sr-Cyrl-RS"/>
      </w:rPr>
      <w:t xml:space="preserve"> </w:t>
    </w:r>
    <w:r w:rsidRPr="00ED1FC8">
      <w:rPr>
        <w:szCs w:val="24"/>
      </w:rPr>
      <w:t>3000/</w:t>
    </w:r>
    <w:r>
      <w:rPr>
        <w:szCs w:val="24"/>
        <w:lang w:val="sr-Cyrl-RS"/>
      </w:rPr>
      <w:t>0350</w:t>
    </w:r>
    <w:r w:rsidRPr="00ED1FC8">
      <w:rPr>
        <w:szCs w:val="24"/>
      </w:rPr>
      <w:t>/201</w:t>
    </w:r>
    <w:r>
      <w:rPr>
        <w:szCs w:val="24"/>
        <w:lang w:val="sr-Cyrl-RS"/>
      </w:rPr>
      <w:t xml:space="preserve">7 </w:t>
    </w:r>
    <w:r w:rsidRPr="00ED1FC8">
      <w:rPr>
        <w:szCs w:val="24"/>
      </w:rPr>
      <w:t>(</w:t>
    </w:r>
    <w:r>
      <w:rPr>
        <w:szCs w:val="24"/>
        <w:lang w:val="sr-Cyrl-RS"/>
      </w:rPr>
      <w:t>НН 471/</w:t>
    </w:r>
    <w:r w:rsidRPr="00ED1FC8">
      <w:rPr>
        <w:szCs w:val="24"/>
      </w:rPr>
      <w:t>201</w:t>
    </w:r>
    <w:r>
      <w:rPr>
        <w:szCs w:val="24"/>
        <w:lang w:val="sr-Cyrl-RS"/>
      </w:rPr>
      <w:t>7</w:t>
    </w:r>
    <w:r w:rsidRPr="00ED1FC8">
      <w:rPr>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319" w:rsidRDefault="00174319" w:rsidP="004276AD">
    <w:pPr>
      <w:pStyle w:val="Header"/>
    </w:pPr>
  </w:p>
  <w:p w:rsidR="00174319" w:rsidRDefault="00174319" w:rsidP="00CE7415">
    <w:pPr>
      <w:pStyle w:val="Header"/>
      <w:spacing w:before="0"/>
      <w:jc w:val="left"/>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w:t>
    </w:r>
  </w:p>
  <w:p w:rsidR="00174319" w:rsidRPr="00113B84" w:rsidRDefault="00174319" w:rsidP="00CE7415">
    <w:pPr>
      <w:pStyle w:val="Header"/>
      <w:spacing w:before="0"/>
      <w:jc w:val="left"/>
      <w:rPr>
        <w:szCs w:val="24"/>
      </w:rPr>
    </w:pPr>
    <w:r w:rsidRPr="00113B84">
      <w:rPr>
        <w:szCs w:val="24"/>
      </w:rPr>
      <w:t>ЈН</w:t>
    </w:r>
    <w:r>
      <w:rPr>
        <w:szCs w:val="24"/>
      </w:rPr>
      <w:t xml:space="preserve"> </w:t>
    </w:r>
    <w:r w:rsidRPr="00862B10">
      <w:rPr>
        <w:szCs w:val="24"/>
      </w:rPr>
      <w:t>3000/</w:t>
    </w:r>
    <w:r>
      <w:rPr>
        <w:szCs w:val="24"/>
      </w:rPr>
      <w:t>0350</w:t>
    </w:r>
    <w:r w:rsidRPr="00862B10">
      <w:rPr>
        <w:szCs w:val="24"/>
      </w:rPr>
      <w:t>/201</w:t>
    </w:r>
    <w:r>
      <w:rPr>
        <w:szCs w:val="24"/>
      </w:rPr>
      <w:t xml:space="preserve">7 </w:t>
    </w:r>
    <w:r w:rsidRPr="00862B10">
      <w:rPr>
        <w:szCs w:val="24"/>
      </w:rPr>
      <w:t>(</w:t>
    </w:r>
    <w:r>
      <w:rPr>
        <w:szCs w:val="24"/>
        <w:lang w:val="sr-Cyrl-RS"/>
      </w:rPr>
      <w:t>НН</w:t>
    </w:r>
    <w:r>
      <w:rPr>
        <w:szCs w:val="24"/>
        <w:lang w:val="sr-Latn-RS"/>
      </w:rPr>
      <w:t xml:space="preserve"> 471</w:t>
    </w:r>
    <w:r w:rsidRPr="00862B10">
      <w:rPr>
        <w:szCs w:val="24"/>
      </w:rPr>
      <w:t>/201</w:t>
    </w:r>
    <w:r>
      <w:rPr>
        <w:szCs w:val="24"/>
      </w:rPr>
      <w:t>7</w:t>
    </w:r>
    <w:r w:rsidRPr="00862B10">
      <w:rPr>
        <w:szCs w:val="24"/>
      </w:rPr>
      <w:t>)</w:t>
    </w:r>
  </w:p>
  <w:p w:rsidR="00174319" w:rsidRPr="00210557" w:rsidRDefault="00174319"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nsid w:val="1F47126B"/>
    <w:multiLevelType w:val="hybridMultilevel"/>
    <w:tmpl w:val="F77C1944"/>
    <w:lvl w:ilvl="0" w:tplc="241A0001">
      <w:start w:val="1"/>
      <w:numFmt w:val="bullet"/>
      <w:lvlText w:val=""/>
      <w:lvlJc w:val="left"/>
      <w:pPr>
        <w:ind w:left="1077" w:hanging="360"/>
      </w:pPr>
      <w:rPr>
        <w:rFonts w:ascii="Symbol" w:hAnsi="Symbol" w:hint="default"/>
      </w:rPr>
    </w:lvl>
    <w:lvl w:ilvl="1" w:tplc="241A0003" w:tentative="1">
      <w:start w:val="1"/>
      <w:numFmt w:val="bullet"/>
      <w:lvlText w:val="o"/>
      <w:lvlJc w:val="left"/>
      <w:pPr>
        <w:ind w:left="1797" w:hanging="360"/>
      </w:pPr>
      <w:rPr>
        <w:rFonts w:ascii="Courier New" w:hAnsi="Courier New" w:cs="Courier New" w:hint="default"/>
      </w:rPr>
    </w:lvl>
    <w:lvl w:ilvl="2" w:tplc="241A0005" w:tentative="1">
      <w:start w:val="1"/>
      <w:numFmt w:val="bullet"/>
      <w:lvlText w:val=""/>
      <w:lvlJc w:val="left"/>
      <w:pPr>
        <w:ind w:left="2517" w:hanging="360"/>
      </w:pPr>
      <w:rPr>
        <w:rFonts w:ascii="Wingdings" w:hAnsi="Wingdings" w:hint="default"/>
      </w:rPr>
    </w:lvl>
    <w:lvl w:ilvl="3" w:tplc="241A0001" w:tentative="1">
      <w:start w:val="1"/>
      <w:numFmt w:val="bullet"/>
      <w:lvlText w:val=""/>
      <w:lvlJc w:val="left"/>
      <w:pPr>
        <w:ind w:left="3237" w:hanging="360"/>
      </w:pPr>
      <w:rPr>
        <w:rFonts w:ascii="Symbol" w:hAnsi="Symbol" w:hint="default"/>
      </w:rPr>
    </w:lvl>
    <w:lvl w:ilvl="4" w:tplc="241A0003" w:tentative="1">
      <w:start w:val="1"/>
      <w:numFmt w:val="bullet"/>
      <w:lvlText w:val="o"/>
      <w:lvlJc w:val="left"/>
      <w:pPr>
        <w:ind w:left="3957" w:hanging="360"/>
      </w:pPr>
      <w:rPr>
        <w:rFonts w:ascii="Courier New" w:hAnsi="Courier New" w:cs="Courier New" w:hint="default"/>
      </w:rPr>
    </w:lvl>
    <w:lvl w:ilvl="5" w:tplc="241A0005" w:tentative="1">
      <w:start w:val="1"/>
      <w:numFmt w:val="bullet"/>
      <w:lvlText w:val=""/>
      <w:lvlJc w:val="left"/>
      <w:pPr>
        <w:ind w:left="4677" w:hanging="360"/>
      </w:pPr>
      <w:rPr>
        <w:rFonts w:ascii="Wingdings" w:hAnsi="Wingdings" w:hint="default"/>
      </w:rPr>
    </w:lvl>
    <w:lvl w:ilvl="6" w:tplc="241A0001" w:tentative="1">
      <w:start w:val="1"/>
      <w:numFmt w:val="bullet"/>
      <w:lvlText w:val=""/>
      <w:lvlJc w:val="left"/>
      <w:pPr>
        <w:ind w:left="5397" w:hanging="360"/>
      </w:pPr>
      <w:rPr>
        <w:rFonts w:ascii="Symbol" w:hAnsi="Symbol" w:hint="default"/>
      </w:rPr>
    </w:lvl>
    <w:lvl w:ilvl="7" w:tplc="241A0003" w:tentative="1">
      <w:start w:val="1"/>
      <w:numFmt w:val="bullet"/>
      <w:lvlText w:val="o"/>
      <w:lvlJc w:val="left"/>
      <w:pPr>
        <w:ind w:left="6117" w:hanging="360"/>
      </w:pPr>
      <w:rPr>
        <w:rFonts w:ascii="Courier New" w:hAnsi="Courier New" w:cs="Courier New" w:hint="default"/>
      </w:rPr>
    </w:lvl>
    <w:lvl w:ilvl="8" w:tplc="241A0005" w:tentative="1">
      <w:start w:val="1"/>
      <w:numFmt w:val="bullet"/>
      <w:lvlText w:val=""/>
      <w:lvlJc w:val="left"/>
      <w:pPr>
        <w:ind w:left="6837" w:hanging="360"/>
      </w:pPr>
      <w:rPr>
        <w:rFonts w:ascii="Wingdings" w:hAnsi="Wingdings" w:hint="default"/>
      </w:rPr>
    </w:lvl>
  </w:abstractNum>
  <w:abstractNum w:abstractNumId="64">
    <w:nsid w:val="1FBC27EB"/>
    <w:multiLevelType w:val="hybridMultilevel"/>
    <w:tmpl w:val="4EA0C50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2740BC1"/>
    <w:multiLevelType w:val="hybridMultilevel"/>
    <w:tmpl w:val="5E7AF882"/>
    <w:lvl w:ilvl="0" w:tplc="1F80BFAA">
      <w:start w:val="1"/>
      <w:numFmt w:val="bullet"/>
      <w:lvlText w:val="-"/>
      <w:lvlJc w:val="left"/>
      <w:pPr>
        <w:ind w:left="612" w:hanging="360"/>
      </w:pPr>
      <w:rPr>
        <w:rFonts w:ascii="Arial" w:eastAsia="Times New Roman" w:hAnsi="Arial" w:cs="Arial" w:hint="default"/>
      </w:rPr>
    </w:lvl>
    <w:lvl w:ilvl="1" w:tplc="241A0003" w:tentative="1">
      <w:start w:val="1"/>
      <w:numFmt w:val="bullet"/>
      <w:lvlText w:val="o"/>
      <w:lvlJc w:val="left"/>
      <w:pPr>
        <w:ind w:left="1332" w:hanging="360"/>
      </w:pPr>
      <w:rPr>
        <w:rFonts w:ascii="Courier New" w:hAnsi="Courier New" w:cs="Courier New" w:hint="default"/>
      </w:rPr>
    </w:lvl>
    <w:lvl w:ilvl="2" w:tplc="241A0005" w:tentative="1">
      <w:start w:val="1"/>
      <w:numFmt w:val="bullet"/>
      <w:lvlText w:val=""/>
      <w:lvlJc w:val="left"/>
      <w:pPr>
        <w:ind w:left="2052" w:hanging="360"/>
      </w:pPr>
      <w:rPr>
        <w:rFonts w:ascii="Wingdings" w:hAnsi="Wingdings" w:hint="default"/>
      </w:rPr>
    </w:lvl>
    <w:lvl w:ilvl="3" w:tplc="241A0001" w:tentative="1">
      <w:start w:val="1"/>
      <w:numFmt w:val="bullet"/>
      <w:lvlText w:val=""/>
      <w:lvlJc w:val="left"/>
      <w:pPr>
        <w:ind w:left="2772" w:hanging="360"/>
      </w:pPr>
      <w:rPr>
        <w:rFonts w:ascii="Symbol" w:hAnsi="Symbol" w:hint="default"/>
      </w:rPr>
    </w:lvl>
    <w:lvl w:ilvl="4" w:tplc="241A0003" w:tentative="1">
      <w:start w:val="1"/>
      <w:numFmt w:val="bullet"/>
      <w:lvlText w:val="o"/>
      <w:lvlJc w:val="left"/>
      <w:pPr>
        <w:ind w:left="3492" w:hanging="360"/>
      </w:pPr>
      <w:rPr>
        <w:rFonts w:ascii="Courier New" w:hAnsi="Courier New" w:cs="Courier New" w:hint="default"/>
      </w:rPr>
    </w:lvl>
    <w:lvl w:ilvl="5" w:tplc="241A0005" w:tentative="1">
      <w:start w:val="1"/>
      <w:numFmt w:val="bullet"/>
      <w:lvlText w:val=""/>
      <w:lvlJc w:val="left"/>
      <w:pPr>
        <w:ind w:left="4212" w:hanging="360"/>
      </w:pPr>
      <w:rPr>
        <w:rFonts w:ascii="Wingdings" w:hAnsi="Wingdings" w:hint="default"/>
      </w:rPr>
    </w:lvl>
    <w:lvl w:ilvl="6" w:tplc="241A0001" w:tentative="1">
      <w:start w:val="1"/>
      <w:numFmt w:val="bullet"/>
      <w:lvlText w:val=""/>
      <w:lvlJc w:val="left"/>
      <w:pPr>
        <w:ind w:left="4932" w:hanging="360"/>
      </w:pPr>
      <w:rPr>
        <w:rFonts w:ascii="Symbol" w:hAnsi="Symbol" w:hint="default"/>
      </w:rPr>
    </w:lvl>
    <w:lvl w:ilvl="7" w:tplc="241A0003" w:tentative="1">
      <w:start w:val="1"/>
      <w:numFmt w:val="bullet"/>
      <w:lvlText w:val="o"/>
      <w:lvlJc w:val="left"/>
      <w:pPr>
        <w:ind w:left="5652" w:hanging="360"/>
      </w:pPr>
      <w:rPr>
        <w:rFonts w:ascii="Courier New" w:hAnsi="Courier New" w:cs="Courier New" w:hint="default"/>
      </w:rPr>
    </w:lvl>
    <w:lvl w:ilvl="8" w:tplc="241A0005" w:tentative="1">
      <w:start w:val="1"/>
      <w:numFmt w:val="bullet"/>
      <w:lvlText w:val=""/>
      <w:lvlJc w:val="left"/>
      <w:pPr>
        <w:ind w:left="6372" w:hanging="360"/>
      </w:pPr>
      <w:rPr>
        <w:rFonts w:ascii="Wingdings" w:hAnsi="Wingdings" w:hint="default"/>
      </w:rPr>
    </w:lvl>
  </w:abstractNum>
  <w:abstractNum w:abstractNumId="7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5DA6CC5"/>
    <w:multiLevelType w:val="hybridMultilevel"/>
    <w:tmpl w:val="EAEC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49324A5F"/>
    <w:multiLevelType w:val="multilevel"/>
    <w:tmpl w:val="CF3251F2"/>
    <w:lvl w:ilvl="0">
      <w:start w:val="3"/>
      <w:numFmt w:val="decimal"/>
      <w:lvlText w:val="%1"/>
      <w:lvlJc w:val="left"/>
      <w:pPr>
        <w:ind w:left="360" w:hanging="360"/>
      </w:pPr>
      <w:rPr>
        <w:rFonts w:cs="Times New Roman" w:hint="default"/>
        <w:b/>
      </w:rPr>
    </w:lvl>
    <w:lvl w:ilvl="1">
      <w:start w:val="5"/>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3">
    <w:nsid w:val="5F6C793B"/>
    <w:multiLevelType w:val="hybridMultilevel"/>
    <w:tmpl w:val="0B983026"/>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nsid w:val="6127583B"/>
    <w:multiLevelType w:val="hybridMultilevel"/>
    <w:tmpl w:val="5172140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79761F1"/>
    <w:multiLevelType w:val="multilevel"/>
    <w:tmpl w:val="4686DC8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9">
    <w:nsid w:val="6FA26DC9"/>
    <w:multiLevelType w:val="multilevel"/>
    <w:tmpl w:val="0CB4D73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64B610E"/>
    <w:multiLevelType w:val="hybridMultilevel"/>
    <w:tmpl w:val="4D8C8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AAF57E7"/>
    <w:multiLevelType w:val="hybridMultilevel"/>
    <w:tmpl w:val="A0C6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nsid w:val="7EC93C61"/>
    <w:multiLevelType w:val="hybridMultilevel"/>
    <w:tmpl w:val="2492528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91"/>
  </w:num>
  <w:num w:numId="2">
    <w:abstractNumId w:val="62"/>
  </w:num>
  <w:num w:numId="3">
    <w:abstractNumId w:val="83"/>
  </w:num>
  <w:num w:numId="4">
    <w:abstractNumId w:val="55"/>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97"/>
  </w:num>
  <w:num w:numId="8">
    <w:abstractNumId w:val="67"/>
  </w:num>
  <w:num w:numId="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9"/>
  </w:num>
  <w:num w:numId="11">
    <w:abstractNumId w:val="71"/>
  </w:num>
  <w:num w:numId="12">
    <w:abstractNumId w:val="66"/>
  </w:num>
  <w:num w:numId="13">
    <w:abstractNumId w:val="58"/>
  </w:num>
  <w:num w:numId="14">
    <w:abstractNumId w:val="56"/>
  </w:num>
  <w:num w:numId="15">
    <w:abstractNumId w:val="73"/>
  </w:num>
  <w:num w:numId="16">
    <w:abstractNumId w:val="61"/>
  </w:num>
  <w:num w:numId="17">
    <w:abstractNumId w:val="85"/>
  </w:num>
  <w:num w:numId="18">
    <w:abstractNumId w:val="90"/>
  </w:num>
  <w:num w:numId="19">
    <w:abstractNumId w:val="85"/>
  </w:num>
  <w:num w:numId="20">
    <w:abstractNumId w:val="49"/>
  </w:num>
  <w:num w:numId="21">
    <w:abstractNumId w:val="78"/>
  </w:num>
  <w:num w:numId="22">
    <w:abstractNumId w:val="65"/>
  </w:num>
  <w:num w:numId="23">
    <w:abstractNumId w:val="50"/>
  </w:num>
  <w:num w:numId="24">
    <w:abstractNumId w:val="69"/>
  </w:num>
  <w:num w:numId="25">
    <w:abstractNumId w:val="88"/>
  </w:num>
  <w:num w:numId="26">
    <w:abstractNumId w:val="75"/>
  </w:num>
  <w:num w:numId="27">
    <w:abstractNumId w:val="92"/>
  </w:num>
  <w:num w:numId="28">
    <w:abstractNumId w:val="79"/>
  </w:num>
  <w:num w:numId="29">
    <w:abstractNumId w:val="68"/>
  </w:num>
  <w:num w:numId="30">
    <w:abstractNumId w:val="72"/>
  </w:num>
  <w:num w:numId="31">
    <w:abstractNumId w:val="76"/>
  </w:num>
  <w:num w:numId="32">
    <w:abstractNumId w:val="95"/>
  </w:num>
  <w:num w:numId="33">
    <w:abstractNumId w:val="98"/>
  </w:num>
  <w:num w:numId="34">
    <w:abstractNumId w:val="74"/>
  </w:num>
  <w:num w:numId="35">
    <w:abstractNumId w:val="84"/>
  </w:num>
  <w:num w:numId="36">
    <w:abstractNumId w:val="63"/>
  </w:num>
  <w:num w:numId="37">
    <w:abstractNumId w:val="77"/>
  </w:num>
  <w:num w:numId="38">
    <w:abstractNumId w:val="100"/>
  </w:num>
  <w:num w:numId="39">
    <w:abstractNumId w:val="89"/>
  </w:num>
  <w:num w:numId="40">
    <w:abstractNumId w:val="64"/>
  </w:num>
  <w:num w:numId="41">
    <w:abstractNumId w:val="8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C74"/>
    <w:rsid w:val="00001095"/>
    <w:rsid w:val="00001727"/>
    <w:rsid w:val="000024F4"/>
    <w:rsid w:val="00002690"/>
    <w:rsid w:val="00003023"/>
    <w:rsid w:val="0000345F"/>
    <w:rsid w:val="0000352E"/>
    <w:rsid w:val="000035F7"/>
    <w:rsid w:val="000042FE"/>
    <w:rsid w:val="0000496D"/>
    <w:rsid w:val="00005800"/>
    <w:rsid w:val="00005C53"/>
    <w:rsid w:val="00005D85"/>
    <w:rsid w:val="00006E35"/>
    <w:rsid w:val="00007067"/>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999"/>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1C"/>
    <w:rsid w:val="00021350"/>
    <w:rsid w:val="00021C99"/>
    <w:rsid w:val="00021E7F"/>
    <w:rsid w:val="000221F1"/>
    <w:rsid w:val="000224DA"/>
    <w:rsid w:val="0002260F"/>
    <w:rsid w:val="00022726"/>
    <w:rsid w:val="000227EC"/>
    <w:rsid w:val="00022CB5"/>
    <w:rsid w:val="00023057"/>
    <w:rsid w:val="00023308"/>
    <w:rsid w:val="00023BFF"/>
    <w:rsid w:val="00023C2D"/>
    <w:rsid w:val="00023D09"/>
    <w:rsid w:val="00024F2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A62"/>
    <w:rsid w:val="00030B9D"/>
    <w:rsid w:val="0003103E"/>
    <w:rsid w:val="0003169E"/>
    <w:rsid w:val="000317BA"/>
    <w:rsid w:val="00031DC6"/>
    <w:rsid w:val="00031E71"/>
    <w:rsid w:val="00032272"/>
    <w:rsid w:val="00032B7E"/>
    <w:rsid w:val="00032C65"/>
    <w:rsid w:val="0003369C"/>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002C"/>
    <w:rsid w:val="000404AC"/>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366"/>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FAA"/>
    <w:rsid w:val="00055239"/>
    <w:rsid w:val="000554F7"/>
    <w:rsid w:val="000556DA"/>
    <w:rsid w:val="00055834"/>
    <w:rsid w:val="00056C77"/>
    <w:rsid w:val="000577BC"/>
    <w:rsid w:val="00057E3F"/>
    <w:rsid w:val="00057F61"/>
    <w:rsid w:val="0006001F"/>
    <w:rsid w:val="0006020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492"/>
    <w:rsid w:val="00065849"/>
    <w:rsid w:val="00065CA1"/>
    <w:rsid w:val="00065DE7"/>
    <w:rsid w:val="000663EE"/>
    <w:rsid w:val="00066E57"/>
    <w:rsid w:val="0006783E"/>
    <w:rsid w:val="00070234"/>
    <w:rsid w:val="00070240"/>
    <w:rsid w:val="000706CF"/>
    <w:rsid w:val="000706E1"/>
    <w:rsid w:val="00071074"/>
    <w:rsid w:val="000711DD"/>
    <w:rsid w:val="000718B1"/>
    <w:rsid w:val="00071FE7"/>
    <w:rsid w:val="00072ABE"/>
    <w:rsid w:val="00073409"/>
    <w:rsid w:val="00073C7B"/>
    <w:rsid w:val="00073D60"/>
    <w:rsid w:val="00073EC5"/>
    <w:rsid w:val="0007456F"/>
    <w:rsid w:val="00075F5B"/>
    <w:rsid w:val="0007605E"/>
    <w:rsid w:val="0007608E"/>
    <w:rsid w:val="000760C0"/>
    <w:rsid w:val="00076151"/>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0F6E"/>
    <w:rsid w:val="00081070"/>
    <w:rsid w:val="00081505"/>
    <w:rsid w:val="00081B35"/>
    <w:rsid w:val="00081E22"/>
    <w:rsid w:val="00082081"/>
    <w:rsid w:val="0008225F"/>
    <w:rsid w:val="0008263C"/>
    <w:rsid w:val="0008265D"/>
    <w:rsid w:val="000826A8"/>
    <w:rsid w:val="00082792"/>
    <w:rsid w:val="0008290D"/>
    <w:rsid w:val="00082EB6"/>
    <w:rsid w:val="000832E3"/>
    <w:rsid w:val="000834E8"/>
    <w:rsid w:val="000837B5"/>
    <w:rsid w:val="0008446C"/>
    <w:rsid w:val="00084C7E"/>
    <w:rsid w:val="00085036"/>
    <w:rsid w:val="00085380"/>
    <w:rsid w:val="00085745"/>
    <w:rsid w:val="00085788"/>
    <w:rsid w:val="000857B7"/>
    <w:rsid w:val="00085E88"/>
    <w:rsid w:val="000860F1"/>
    <w:rsid w:val="00086EED"/>
    <w:rsid w:val="00086F03"/>
    <w:rsid w:val="0008707A"/>
    <w:rsid w:val="000870AF"/>
    <w:rsid w:val="0008737F"/>
    <w:rsid w:val="000875AB"/>
    <w:rsid w:val="000878F5"/>
    <w:rsid w:val="00087D31"/>
    <w:rsid w:val="00090362"/>
    <w:rsid w:val="000905C6"/>
    <w:rsid w:val="00090A5C"/>
    <w:rsid w:val="00090DF6"/>
    <w:rsid w:val="00090E53"/>
    <w:rsid w:val="000912C2"/>
    <w:rsid w:val="000917DD"/>
    <w:rsid w:val="00091BB0"/>
    <w:rsid w:val="0009245D"/>
    <w:rsid w:val="0009251A"/>
    <w:rsid w:val="000927C9"/>
    <w:rsid w:val="0009315D"/>
    <w:rsid w:val="00093300"/>
    <w:rsid w:val="000934CF"/>
    <w:rsid w:val="0009377A"/>
    <w:rsid w:val="00093A4E"/>
    <w:rsid w:val="00093BC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A2D"/>
    <w:rsid w:val="00097FA2"/>
    <w:rsid w:val="000A0039"/>
    <w:rsid w:val="000A070F"/>
    <w:rsid w:val="000A0720"/>
    <w:rsid w:val="000A0861"/>
    <w:rsid w:val="000A10E3"/>
    <w:rsid w:val="000A1D55"/>
    <w:rsid w:val="000A2227"/>
    <w:rsid w:val="000A2A6B"/>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E23"/>
    <w:rsid w:val="000B1F37"/>
    <w:rsid w:val="000B1FA7"/>
    <w:rsid w:val="000B217E"/>
    <w:rsid w:val="000B225C"/>
    <w:rsid w:val="000B2851"/>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8D4"/>
    <w:rsid w:val="000B6C6F"/>
    <w:rsid w:val="000B6E4A"/>
    <w:rsid w:val="000B711D"/>
    <w:rsid w:val="000B722D"/>
    <w:rsid w:val="000B76C5"/>
    <w:rsid w:val="000B7943"/>
    <w:rsid w:val="000B7A06"/>
    <w:rsid w:val="000C0362"/>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76"/>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3DB"/>
    <w:rsid w:val="000D14F7"/>
    <w:rsid w:val="000D18B7"/>
    <w:rsid w:val="000D1D98"/>
    <w:rsid w:val="000D24F9"/>
    <w:rsid w:val="000D264E"/>
    <w:rsid w:val="000D28DB"/>
    <w:rsid w:val="000D3094"/>
    <w:rsid w:val="000D31A7"/>
    <w:rsid w:val="000D32E8"/>
    <w:rsid w:val="000D32FD"/>
    <w:rsid w:val="000D34FD"/>
    <w:rsid w:val="000D3672"/>
    <w:rsid w:val="000D37D9"/>
    <w:rsid w:val="000D39CF"/>
    <w:rsid w:val="000D3A3C"/>
    <w:rsid w:val="000D3B8D"/>
    <w:rsid w:val="000D3DF9"/>
    <w:rsid w:val="000D42ED"/>
    <w:rsid w:val="000D468D"/>
    <w:rsid w:val="000D4712"/>
    <w:rsid w:val="000D49C4"/>
    <w:rsid w:val="000D4B0A"/>
    <w:rsid w:val="000D4D8E"/>
    <w:rsid w:val="000D570B"/>
    <w:rsid w:val="000D5A30"/>
    <w:rsid w:val="000D5B67"/>
    <w:rsid w:val="000D5D37"/>
    <w:rsid w:val="000D64E7"/>
    <w:rsid w:val="000D68A4"/>
    <w:rsid w:val="000D68C4"/>
    <w:rsid w:val="000D6ACE"/>
    <w:rsid w:val="000D6FD6"/>
    <w:rsid w:val="000D7315"/>
    <w:rsid w:val="000D7758"/>
    <w:rsid w:val="000D7B65"/>
    <w:rsid w:val="000E0014"/>
    <w:rsid w:val="000E08CC"/>
    <w:rsid w:val="000E0FC1"/>
    <w:rsid w:val="000E10A1"/>
    <w:rsid w:val="000E1258"/>
    <w:rsid w:val="000E1606"/>
    <w:rsid w:val="000E1B81"/>
    <w:rsid w:val="000E1C4A"/>
    <w:rsid w:val="000E1C55"/>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00A"/>
    <w:rsid w:val="000F2112"/>
    <w:rsid w:val="000F234D"/>
    <w:rsid w:val="000F298E"/>
    <w:rsid w:val="000F2A7A"/>
    <w:rsid w:val="000F3138"/>
    <w:rsid w:val="000F33C3"/>
    <w:rsid w:val="000F364F"/>
    <w:rsid w:val="000F36A0"/>
    <w:rsid w:val="000F3CAB"/>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837"/>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5EC7"/>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310"/>
    <w:rsid w:val="00113968"/>
    <w:rsid w:val="001139E5"/>
    <w:rsid w:val="00113B67"/>
    <w:rsid w:val="00113B84"/>
    <w:rsid w:val="0011415E"/>
    <w:rsid w:val="0011465C"/>
    <w:rsid w:val="001146A1"/>
    <w:rsid w:val="001147C3"/>
    <w:rsid w:val="001148D5"/>
    <w:rsid w:val="00115226"/>
    <w:rsid w:val="001161CF"/>
    <w:rsid w:val="001162D0"/>
    <w:rsid w:val="00116570"/>
    <w:rsid w:val="001168C1"/>
    <w:rsid w:val="00116C7A"/>
    <w:rsid w:val="00117404"/>
    <w:rsid w:val="00117C4F"/>
    <w:rsid w:val="00117C72"/>
    <w:rsid w:val="00117D7A"/>
    <w:rsid w:val="001203B4"/>
    <w:rsid w:val="00120CEF"/>
    <w:rsid w:val="00120F51"/>
    <w:rsid w:val="00120FCC"/>
    <w:rsid w:val="0012159F"/>
    <w:rsid w:val="00121732"/>
    <w:rsid w:val="00121A13"/>
    <w:rsid w:val="00121A3B"/>
    <w:rsid w:val="00121BA9"/>
    <w:rsid w:val="00121CCA"/>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097"/>
    <w:rsid w:val="001301EA"/>
    <w:rsid w:val="0013047A"/>
    <w:rsid w:val="00130595"/>
    <w:rsid w:val="00130633"/>
    <w:rsid w:val="00130A88"/>
    <w:rsid w:val="0013155E"/>
    <w:rsid w:val="0013191B"/>
    <w:rsid w:val="001320F3"/>
    <w:rsid w:val="00132368"/>
    <w:rsid w:val="001329FE"/>
    <w:rsid w:val="00132A42"/>
    <w:rsid w:val="00133188"/>
    <w:rsid w:val="0013335F"/>
    <w:rsid w:val="00133597"/>
    <w:rsid w:val="0013363D"/>
    <w:rsid w:val="00133780"/>
    <w:rsid w:val="0013390A"/>
    <w:rsid w:val="001339A0"/>
    <w:rsid w:val="00133A6E"/>
    <w:rsid w:val="00133CB5"/>
    <w:rsid w:val="00133DB1"/>
    <w:rsid w:val="00133FA4"/>
    <w:rsid w:val="00134400"/>
    <w:rsid w:val="001344AB"/>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115"/>
    <w:rsid w:val="001405B1"/>
    <w:rsid w:val="00140694"/>
    <w:rsid w:val="00140C2C"/>
    <w:rsid w:val="00140EDD"/>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EB3"/>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748"/>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4E9"/>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100"/>
    <w:rsid w:val="00172427"/>
    <w:rsid w:val="00172DB6"/>
    <w:rsid w:val="001732B3"/>
    <w:rsid w:val="001732B9"/>
    <w:rsid w:val="00173465"/>
    <w:rsid w:val="00173565"/>
    <w:rsid w:val="00173637"/>
    <w:rsid w:val="00173CD8"/>
    <w:rsid w:val="00173D1D"/>
    <w:rsid w:val="00173DCE"/>
    <w:rsid w:val="00174319"/>
    <w:rsid w:val="001743E1"/>
    <w:rsid w:val="001744CC"/>
    <w:rsid w:val="001748A0"/>
    <w:rsid w:val="00174F50"/>
    <w:rsid w:val="0017562D"/>
    <w:rsid w:val="001756A7"/>
    <w:rsid w:val="00175774"/>
    <w:rsid w:val="0017585E"/>
    <w:rsid w:val="00175BA0"/>
    <w:rsid w:val="00175C8C"/>
    <w:rsid w:val="0017669B"/>
    <w:rsid w:val="00176914"/>
    <w:rsid w:val="00176AD9"/>
    <w:rsid w:val="00176E06"/>
    <w:rsid w:val="00176FF7"/>
    <w:rsid w:val="0017701F"/>
    <w:rsid w:val="0017727A"/>
    <w:rsid w:val="00177669"/>
    <w:rsid w:val="00177A9A"/>
    <w:rsid w:val="00177CD2"/>
    <w:rsid w:val="00180100"/>
    <w:rsid w:val="00180680"/>
    <w:rsid w:val="0018082B"/>
    <w:rsid w:val="001809F2"/>
    <w:rsid w:val="00180A7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674"/>
    <w:rsid w:val="00195896"/>
    <w:rsid w:val="001959B0"/>
    <w:rsid w:val="001959D0"/>
    <w:rsid w:val="00196151"/>
    <w:rsid w:val="00196726"/>
    <w:rsid w:val="00196727"/>
    <w:rsid w:val="00196D47"/>
    <w:rsid w:val="00197189"/>
    <w:rsid w:val="00197578"/>
    <w:rsid w:val="0019781E"/>
    <w:rsid w:val="001979B1"/>
    <w:rsid w:val="001A01DA"/>
    <w:rsid w:val="001A046B"/>
    <w:rsid w:val="001A0798"/>
    <w:rsid w:val="001A0BD5"/>
    <w:rsid w:val="001A14E3"/>
    <w:rsid w:val="001A1593"/>
    <w:rsid w:val="001A172A"/>
    <w:rsid w:val="001A180B"/>
    <w:rsid w:val="001A1FFA"/>
    <w:rsid w:val="001A23A7"/>
    <w:rsid w:val="001A2760"/>
    <w:rsid w:val="001A287D"/>
    <w:rsid w:val="001A297E"/>
    <w:rsid w:val="001A2F3C"/>
    <w:rsid w:val="001A2FA0"/>
    <w:rsid w:val="001A3616"/>
    <w:rsid w:val="001A375E"/>
    <w:rsid w:val="001A3D79"/>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CD0"/>
    <w:rsid w:val="001A7FCA"/>
    <w:rsid w:val="001B0314"/>
    <w:rsid w:val="001B0370"/>
    <w:rsid w:val="001B048E"/>
    <w:rsid w:val="001B096F"/>
    <w:rsid w:val="001B0CC3"/>
    <w:rsid w:val="001B169F"/>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1B4"/>
    <w:rsid w:val="001B7C0C"/>
    <w:rsid w:val="001B7C30"/>
    <w:rsid w:val="001B7D76"/>
    <w:rsid w:val="001B7E0D"/>
    <w:rsid w:val="001C03D9"/>
    <w:rsid w:val="001C13E2"/>
    <w:rsid w:val="001C1BA6"/>
    <w:rsid w:val="001C1C80"/>
    <w:rsid w:val="001C2554"/>
    <w:rsid w:val="001C2959"/>
    <w:rsid w:val="001C2D06"/>
    <w:rsid w:val="001C2DE2"/>
    <w:rsid w:val="001C30C8"/>
    <w:rsid w:val="001C3152"/>
    <w:rsid w:val="001C3413"/>
    <w:rsid w:val="001C3BAF"/>
    <w:rsid w:val="001C3C76"/>
    <w:rsid w:val="001C3DD2"/>
    <w:rsid w:val="001C416A"/>
    <w:rsid w:val="001C422F"/>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0"/>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EF1"/>
    <w:rsid w:val="001E0260"/>
    <w:rsid w:val="001E06AD"/>
    <w:rsid w:val="001E12BC"/>
    <w:rsid w:val="001E1402"/>
    <w:rsid w:val="001E1691"/>
    <w:rsid w:val="001E1D8C"/>
    <w:rsid w:val="001E2223"/>
    <w:rsid w:val="001E2449"/>
    <w:rsid w:val="001E2725"/>
    <w:rsid w:val="001E2893"/>
    <w:rsid w:val="001E293E"/>
    <w:rsid w:val="001E2A4C"/>
    <w:rsid w:val="001E2E42"/>
    <w:rsid w:val="001E2F45"/>
    <w:rsid w:val="001E3201"/>
    <w:rsid w:val="001E336D"/>
    <w:rsid w:val="001E3436"/>
    <w:rsid w:val="001E358F"/>
    <w:rsid w:val="001E3AD6"/>
    <w:rsid w:val="001E3BAC"/>
    <w:rsid w:val="001E4E74"/>
    <w:rsid w:val="001E4FBD"/>
    <w:rsid w:val="001E5197"/>
    <w:rsid w:val="001E5228"/>
    <w:rsid w:val="001E5384"/>
    <w:rsid w:val="001E577C"/>
    <w:rsid w:val="001E5ABC"/>
    <w:rsid w:val="001E6997"/>
    <w:rsid w:val="001E6B59"/>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5F0"/>
    <w:rsid w:val="001F4CCE"/>
    <w:rsid w:val="001F4EE1"/>
    <w:rsid w:val="001F4F15"/>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0E82"/>
    <w:rsid w:val="002019F6"/>
    <w:rsid w:val="0020243A"/>
    <w:rsid w:val="002028A7"/>
    <w:rsid w:val="00202CCD"/>
    <w:rsid w:val="00202CD8"/>
    <w:rsid w:val="002030A5"/>
    <w:rsid w:val="00203562"/>
    <w:rsid w:val="00203C49"/>
    <w:rsid w:val="00204027"/>
    <w:rsid w:val="00204111"/>
    <w:rsid w:val="00204620"/>
    <w:rsid w:val="00204871"/>
    <w:rsid w:val="002049BE"/>
    <w:rsid w:val="00204CDF"/>
    <w:rsid w:val="00204F32"/>
    <w:rsid w:val="00205B96"/>
    <w:rsid w:val="00205C4A"/>
    <w:rsid w:val="002067CF"/>
    <w:rsid w:val="00206ABA"/>
    <w:rsid w:val="00206AD0"/>
    <w:rsid w:val="00206C02"/>
    <w:rsid w:val="00207151"/>
    <w:rsid w:val="0020735B"/>
    <w:rsid w:val="00207D08"/>
    <w:rsid w:val="00210557"/>
    <w:rsid w:val="00210A85"/>
    <w:rsid w:val="00210B69"/>
    <w:rsid w:val="00210C31"/>
    <w:rsid w:val="00210FF3"/>
    <w:rsid w:val="0021136F"/>
    <w:rsid w:val="00211424"/>
    <w:rsid w:val="002114E5"/>
    <w:rsid w:val="0021152F"/>
    <w:rsid w:val="00211BA2"/>
    <w:rsid w:val="00211CE8"/>
    <w:rsid w:val="00211DDA"/>
    <w:rsid w:val="00212494"/>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B1"/>
    <w:rsid w:val="00214FC8"/>
    <w:rsid w:val="0021522E"/>
    <w:rsid w:val="00215364"/>
    <w:rsid w:val="002153B4"/>
    <w:rsid w:val="00215AB4"/>
    <w:rsid w:val="00215D0A"/>
    <w:rsid w:val="00215E1D"/>
    <w:rsid w:val="0021628F"/>
    <w:rsid w:val="002163D0"/>
    <w:rsid w:val="002164E6"/>
    <w:rsid w:val="002165CA"/>
    <w:rsid w:val="0021666D"/>
    <w:rsid w:val="0021672E"/>
    <w:rsid w:val="002176BF"/>
    <w:rsid w:val="00217EA9"/>
    <w:rsid w:val="0022017C"/>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3D8"/>
    <w:rsid w:val="00225879"/>
    <w:rsid w:val="00225C31"/>
    <w:rsid w:val="002260F7"/>
    <w:rsid w:val="002262BD"/>
    <w:rsid w:val="002263FD"/>
    <w:rsid w:val="00226574"/>
    <w:rsid w:val="0022742B"/>
    <w:rsid w:val="002275E8"/>
    <w:rsid w:val="00227901"/>
    <w:rsid w:val="00227CD0"/>
    <w:rsid w:val="0023000F"/>
    <w:rsid w:val="00230DAD"/>
    <w:rsid w:val="00230DC9"/>
    <w:rsid w:val="00232552"/>
    <w:rsid w:val="00232912"/>
    <w:rsid w:val="00232AB4"/>
    <w:rsid w:val="00232BD9"/>
    <w:rsid w:val="00232DF7"/>
    <w:rsid w:val="002330AB"/>
    <w:rsid w:val="00233121"/>
    <w:rsid w:val="00233412"/>
    <w:rsid w:val="00233981"/>
    <w:rsid w:val="00233B0E"/>
    <w:rsid w:val="00233B9E"/>
    <w:rsid w:val="00234135"/>
    <w:rsid w:val="00234AFE"/>
    <w:rsid w:val="002352D8"/>
    <w:rsid w:val="0023562B"/>
    <w:rsid w:val="00235837"/>
    <w:rsid w:val="0023587D"/>
    <w:rsid w:val="002362B5"/>
    <w:rsid w:val="00236565"/>
    <w:rsid w:val="0023668D"/>
    <w:rsid w:val="00236692"/>
    <w:rsid w:val="00236BCF"/>
    <w:rsid w:val="00237670"/>
    <w:rsid w:val="00237DF9"/>
    <w:rsid w:val="00237FB2"/>
    <w:rsid w:val="00240344"/>
    <w:rsid w:val="00240961"/>
    <w:rsid w:val="00240B93"/>
    <w:rsid w:val="0024114E"/>
    <w:rsid w:val="002419AC"/>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7F6"/>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898"/>
    <w:rsid w:val="00256BFF"/>
    <w:rsid w:val="00256D75"/>
    <w:rsid w:val="002577A6"/>
    <w:rsid w:val="00257BCA"/>
    <w:rsid w:val="00257D8E"/>
    <w:rsid w:val="00257DB1"/>
    <w:rsid w:val="00260104"/>
    <w:rsid w:val="00260285"/>
    <w:rsid w:val="00260B87"/>
    <w:rsid w:val="00260D53"/>
    <w:rsid w:val="00261232"/>
    <w:rsid w:val="00261249"/>
    <w:rsid w:val="00261349"/>
    <w:rsid w:val="00261778"/>
    <w:rsid w:val="00261C1E"/>
    <w:rsid w:val="00262569"/>
    <w:rsid w:val="00262725"/>
    <w:rsid w:val="0026277D"/>
    <w:rsid w:val="002627C8"/>
    <w:rsid w:val="00262825"/>
    <w:rsid w:val="0026340F"/>
    <w:rsid w:val="0026361B"/>
    <w:rsid w:val="00263EA9"/>
    <w:rsid w:val="0026400A"/>
    <w:rsid w:val="002644E9"/>
    <w:rsid w:val="00264637"/>
    <w:rsid w:val="00264877"/>
    <w:rsid w:val="00264C42"/>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0B74"/>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E59"/>
    <w:rsid w:val="00275F42"/>
    <w:rsid w:val="00276370"/>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4DC"/>
    <w:rsid w:val="0028381B"/>
    <w:rsid w:val="00283C93"/>
    <w:rsid w:val="0028412C"/>
    <w:rsid w:val="00284462"/>
    <w:rsid w:val="00284613"/>
    <w:rsid w:val="00284616"/>
    <w:rsid w:val="00284F22"/>
    <w:rsid w:val="002851C1"/>
    <w:rsid w:val="002853AD"/>
    <w:rsid w:val="0028543A"/>
    <w:rsid w:val="0028544A"/>
    <w:rsid w:val="0028548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6C"/>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3CD"/>
    <w:rsid w:val="0029565B"/>
    <w:rsid w:val="00295C5A"/>
    <w:rsid w:val="00295D4D"/>
    <w:rsid w:val="00296016"/>
    <w:rsid w:val="002960CE"/>
    <w:rsid w:val="00296110"/>
    <w:rsid w:val="002963F0"/>
    <w:rsid w:val="00296950"/>
    <w:rsid w:val="00296972"/>
    <w:rsid w:val="00297324"/>
    <w:rsid w:val="00297F48"/>
    <w:rsid w:val="002A0233"/>
    <w:rsid w:val="002A0B81"/>
    <w:rsid w:val="002A0FAA"/>
    <w:rsid w:val="002A1461"/>
    <w:rsid w:val="002A1887"/>
    <w:rsid w:val="002A2011"/>
    <w:rsid w:val="002A2488"/>
    <w:rsid w:val="002A28C9"/>
    <w:rsid w:val="002A2DD0"/>
    <w:rsid w:val="002A33AE"/>
    <w:rsid w:val="002A37BC"/>
    <w:rsid w:val="002A3C3F"/>
    <w:rsid w:val="002A3F56"/>
    <w:rsid w:val="002A42EC"/>
    <w:rsid w:val="002A436B"/>
    <w:rsid w:val="002A4479"/>
    <w:rsid w:val="002A480D"/>
    <w:rsid w:val="002A4C1D"/>
    <w:rsid w:val="002A5235"/>
    <w:rsid w:val="002A57A5"/>
    <w:rsid w:val="002A5C0C"/>
    <w:rsid w:val="002A5CE7"/>
    <w:rsid w:val="002A5E43"/>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675"/>
    <w:rsid w:val="002B5A35"/>
    <w:rsid w:val="002B5B83"/>
    <w:rsid w:val="002B5BC9"/>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D56"/>
    <w:rsid w:val="002C2378"/>
    <w:rsid w:val="002C247D"/>
    <w:rsid w:val="002C2733"/>
    <w:rsid w:val="002C2AC1"/>
    <w:rsid w:val="002C2AF6"/>
    <w:rsid w:val="002C3141"/>
    <w:rsid w:val="002C3274"/>
    <w:rsid w:val="002C3283"/>
    <w:rsid w:val="002C342F"/>
    <w:rsid w:val="002C34EE"/>
    <w:rsid w:val="002C35E1"/>
    <w:rsid w:val="002C3B6B"/>
    <w:rsid w:val="002C3DFA"/>
    <w:rsid w:val="002C3FEE"/>
    <w:rsid w:val="002C416F"/>
    <w:rsid w:val="002C4456"/>
    <w:rsid w:val="002C50F7"/>
    <w:rsid w:val="002C5943"/>
    <w:rsid w:val="002C5A60"/>
    <w:rsid w:val="002C5AEB"/>
    <w:rsid w:val="002C6229"/>
    <w:rsid w:val="002C66EC"/>
    <w:rsid w:val="002C69A2"/>
    <w:rsid w:val="002C6F42"/>
    <w:rsid w:val="002C70F3"/>
    <w:rsid w:val="002C70FB"/>
    <w:rsid w:val="002C7919"/>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5E1"/>
    <w:rsid w:val="002D4625"/>
    <w:rsid w:val="002D47A8"/>
    <w:rsid w:val="002D49C2"/>
    <w:rsid w:val="002D4AD0"/>
    <w:rsid w:val="002D4AFD"/>
    <w:rsid w:val="002D4D6B"/>
    <w:rsid w:val="002D4E90"/>
    <w:rsid w:val="002D4F04"/>
    <w:rsid w:val="002D4F18"/>
    <w:rsid w:val="002D5217"/>
    <w:rsid w:val="002D5540"/>
    <w:rsid w:val="002D5AA6"/>
    <w:rsid w:val="002D5E88"/>
    <w:rsid w:val="002D5FD3"/>
    <w:rsid w:val="002D6137"/>
    <w:rsid w:val="002D65E4"/>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174"/>
    <w:rsid w:val="002E2374"/>
    <w:rsid w:val="002E2F11"/>
    <w:rsid w:val="002E40BF"/>
    <w:rsid w:val="002E4240"/>
    <w:rsid w:val="002E4258"/>
    <w:rsid w:val="002E521B"/>
    <w:rsid w:val="002E5445"/>
    <w:rsid w:val="002E59D5"/>
    <w:rsid w:val="002E5A0A"/>
    <w:rsid w:val="002E62CE"/>
    <w:rsid w:val="002E648E"/>
    <w:rsid w:val="002E6567"/>
    <w:rsid w:val="002E6587"/>
    <w:rsid w:val="002E69ED"/>
    <w:rsid w:val="002E6CD1"/>
    <w:rsid w:val="002E6D79"/>
    <w:rsid w:val="002E6E8C"/>
    <w:rsid w:val="002E7307"/>
    <w:rsid w:val="002E75AC"/>
    <w:rsid w:val="002E763A"/>
    <w:rsid w:val="002F04E2"/>
    <w:rsid w:val="002F074E"/>
    <w:rsid w:val="002F099F"/>
    <w:rsid w:val="002F1040"/>
    <w:rsid w:val="002F13B3"/>
    <w:rsid w:val="002F1423"/>
    <w:rsid w:val="002F1788"/>
    <w:rsid w:val="002F1C1B"/>
    <w:rsid w:val="002F1E22"/>
    <w:rsid w:val="002F2105"/>
    <w:rsid w:val="002F27B8"/>
    <w:rsid w:val="002F28B2"/>
    <w:rsid w:val="002F2DE5"/>
    <w:rsid w:val="002F2E6E"/>
    <w:rsid w:val="002F3DAD"/>
    <w:rsid w:val="002F45B3"/>
    <w:rsid w:val="002F48D1"/>
    <w:rsid w:val="002F536E"/>
    <w:rsid w:val="002F53FF"/>
    <w:rsid w:val="002F6ACF"/>
    <w:rsid w:val="002F712D"/>
    <w:rsid w:val="002F7818"/>
    <w:rsid w:val="003003A5"/>
    <w:rsid w:val="00300916"/>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7DE"/>
    <w:rsid w:val="00303D7D"/>
    <w:rsid w:val="00303E05"/>
    <w:rsid w:val="0030400D"/>
    <w:rsid w:val="00304141"/>
    <w:rsid w:val="003046BF"/>
    <w:rsid w:val="00305592"/>
    <w:rsid w:val="00305AD4"/>
    <w:rsid w:val="00305D38"/>
    <w:rsid w:val="00305E97"/>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9B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47C"/>
    <w:rsid w:val="00330569"/>
    <w:rsid w:val="003305C0"/>
    <w:rsid w:val="00330949"/>
    <w:rsid w:val="00330E59"/>
    <w:rsid w:val="00330F9C"/>
    <w:rsid w:val="003310E4"/>
    <w:rsid w:val="00331795"/>
    <w:rsid w:val="003320BE"/>
    <w:rsid w:val="003323DD"/>
    <w:rsid w:val="00332650"/>
    <w:rsid w:val="00332879"/>
    <w:rsid w:val="003329C3"/>
    <w:rsid w:val="00332CFE"/>
    <w:rsid w:val="0033301B"/>
    <w:rsid w:val="00333065"/>
    <w:rsid w:val="00333F16"/>
    <w:rsid w:val="00333FEE"/>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7F3"/>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9A"/>
    <w:rsid w:val="00343EE5"/>
    <w:rsid w:val="00344337"/>
    <w:rsid w:val="00344368"/>
    <w:rsid w:val="00344587"/>
    <w:rsid w:val="00344E22"/>
    <w:rsid w:val="00344ED8"/>
    <w:rsid w:val="00345036"/>
    <w:rsid w:val="003455F0"/>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335"/>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CFC"/>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FA6"/>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904"/>
    <w:rsid w:val="0037456B"/>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28D5"/>
    <w:rsid w:val="00383211"/>
    <w:rsid w:val="0038375A"/>
    <w:rsid w:val="003841C5"/>
    <w:rsid w:val="003844CF"/>
    <w:rsid w:val="003849FD"/>
    <w:rsid w:val="003851BF"/>
    <w:rsid w:val="003855EC"/>
    <w:rsid w:val="00385C26"/>
    <w:rsid w:val="003861B3"/>
    <w:rsid w:val="003861ED"/>
    <w:rsid w:val="003863C1"/>
    <w:rsid w:val="00386410"/>
    <w:rsid w:val="003864E1"/>
    <w:rsid w:val="003865C2"/>
    <w:rsid w:val="003867BF"/>
    <w:rsid w:val="00386CF5"/>
    <w:rsid w:val="00387971"/>
    <w:rsid w:val="003879DB"/>
    <w:rsid w:val="00387A9C"/>
    <w:rsid w:val="003904AC"/>
    <w:rsid w:val="003904F7"/>
    <w:rsid w:val="00390889"/>
    <w:rsid w:val="00390DB4"/>
    <w:rsid w:val="0039156D"/>
    <w:rsid w:val="003916A6"/>
    <w:rsid w:val="003916EB"/>
    <w:rsid w:val="00391789"/>
    <w:rsid w:val="003917AE"/>
    <w:rsid w:val="003918E7"/>
    <w:rsid w:val="00391CCF"/>
    <w:rsid w:val="00391D2E"/>
    <w:rsid w:val="00392978"/>
    <w:rsid w:val="00392CF4"/>
    <w:rsid w:val="00392DE4"/>
    <w:rsid w:val="00392E30"/>
    <w:rsid w:val="003934F1"/>
    <w:rsid w:val="0039381F"/>
    <w:rsid w:val="00393867"/>
    <w:rsid w:val="00394C47"/>
    <w:rsid w:val="00394DEF"/>
    <w:rsid w:val="00395178"/>
    <w:rsid w:val="00395306"/>
    <w:rsid w:val="00395F0F"/>
    <w:rsid w:val="00395FCD"/>
    <w:rsid w:val="00396044"/>
    <w:rsid w:val="00396048"/>
    <w:rsid w:val="003962C9"/>
    <w:rsid w:val="003966DA"/>
    <w:rsid w:val="00396996"/>
    <w:rsid w:val="003969D8"/>
    <w:rsid w:val="00396AB8"/>
    <w:rsid w:val="00396AF7"/>
    <w:rsid w:val="00396E3A"/>
    <w:rsid w:val="00396E50"/>
    <w:rsid w:val="00396EC6"/>
    <w:rsid w:val="0039717D"/>
    <w:rsid w:val="0039726A"/>
    <w:rsid w:val="00397627"/>
    <w:rsid w:val="00397A48"/>
    <w:rsid w:val="00397B27"/>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5DB"/>
    <w:rsid w:val="003A681D"/>
    <w:rsid w:val="003A7252"/>
    <w:rsid w:val="003A7353"/>
    <w:rsid w:val="003A74F5"/>
    <w:rsid w:val="003A7C94"/>
    <w:rsid w:val="003B064A"/>
    <w:rsid w:val="003B0703"/>
    <w:rsid w:val="003B0A49"/>
    <w:rsid w:val="003B0FEF"/>
    <w:rsid w:val="003B1316"/>
    <w:rsid w:val="003B17F1"/>
    <w:rsid w:val="003B199B"/>
    <w:rsid w:val="003B19E5"/>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44"/>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92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58"/>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DB5"/>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3E63"/>
    <w:rsid w:val="003F43F4"/>
    <w:rsid w:val="003F46E3"/>
    <w:rsid w:val="003F4863"/>
    <w:rsid w:val="003F5024"/>
    <w:rsid w:val="003F5025"/>
    <w:rsid w:val="003F5EAC"/>
    <w:rsid w:val="003F5ED0"/>
    <w:rsid w:val="003F60C3"/>
    <w:rsid w:val="003F655B"/>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782"/>
    <w:rsid w:val="00403B2D"/>
    <w:rsid w:val="00403B69"/>
    <w:rsid w:val="00403BD9"/>
    <w:rsid w:val="00403C47"/>
    <w:rsid w:val="00403C4F"/>
    <w:rsid w:val="00404B26"/>
    <w:rsid w:val="00404DD4"/>
    <w:rsid w:val="00405684"/>
    <w:rsid w:val="00405E5E"/>
    <w:rsid w:val="004062E7"/>
    <w:rsid w:val="004065AE"/>
    <w:rsid w:val="00406F7D"/>
    <w:rsid w:val="0040775A"/>
    <w:rsid w:val="004077E5"/>
    <w:rsid w:val="00410307"/>
    <w:rsid w:val="004107FE"/>
    <w:rsid w:val="00410CC7"/>
    <w:rsid w:val="00411041"/>
    <w:rsid w:val="0041123A"/>
    <w:rsid w:val="00411871"/>
    <w:rsid w:val="004118CB"/>
    <w:rsid w:val="004119BA"/>
    <w:rsid w:val="00411DC3"/>
    <w:rsid w:val="004120AE"/>
    <w:rsid w:val="004125D6"/>
    <w:rsid w:val="00412887"/>
    <w:rsid w:val="00412AC4"/>
    <w:rsid w:val="00412FFF"/>
    <w:rsid w:val="00413236"/>
    <w:rsid w:val="0041370C"/>
    <w:rsid w:val="00413AFE"/>
    <w:rsid w:val="00413BCE"/>
    <w:rsid w:val="00413C32"/>
    <w:rsid w:val="00414008"/>
    <w:rsid w:val="00414215"/>
    <w:rsid w:val="004143B5"/>
    <w:rsid w:val="004143E5"/>
    <w:rsid w:val="00414A97"/>
    <w:rsid w:val="00414ABC"/>
    <w:rsid w:val="00415058"/>
    <w:rsid w:val="004159A0"/>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0ED"/>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89B"/>
    <w:rsid w:val="004312D3"/>
    <w:rsid w:val="004317EF"/>
    <w:rsid w:val="00431808"/>
    <w:rsid w:val="00431B8E"/>
    <w:rsid w:val="00432056"/>
    <w:rsid w:val="00432117"/>
    <w:rsid w:val="0043237C"/>
    <w:rsid w:val="00432535"/>
    <w:rsid w:val="00432657"/>
    <w:rsid w:val="004327B8"/>
    <w:rsid w:val="00432942"/>
    <w:rsid w:val="00432D17"/>
    <w:rsid w:val="00432D69"/>
    <w:rsid w:val="0043312E"/>
    <w:rsid w:val="00433673"/>
    <w:rsid w:val="00433784"/>
    <w:rsid w:val="004338C4"/>
    <w:rsid w:val="00433B83"/>
    <w:rsid w:val="0043431B"/>
    <w:rsid w:val="00434B16"/>
    <w:rsid w:val="00435443"/>
    <w:rsid w:val="004354FC"/>
    <w:rsid w:val="00435A98"/>
    <w:rsid w:val="00435C5B"/>
    <w:rsid w:val="00436294"/>
    <w:rsid w:val="00436336"/>
    <w:rsid w:val="004363D8"/>
    <w:rsid w:val="0043654E"/>
    <w:rsid w:val="0043679B"/>
    <w:rsid w:val="00436DA9"/>
    <w:rsid w:val="00436EE1"/>
    <w:rsid w:val="00437049"/>
    <w:rsid w:val="00437A68"/>
    <w:rsid w:val="00437B87"/>
    <w:rsid w:val="00437F73"/>
    <w:rsid w:val="00440047"/>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B5"/>
    <w:rsid w:val="00453275"/>
    <w:rsid w:val="004532CC"/>
    <w:rsid w:val="004535DF"/>
    <w:rsid w:val="00453A04"/>
    <w:rsid w:val="00453B90"/>
    <w:rsid w:val="0045469A"/>
    <w:rsid w:val="0045575A"/>
    <w:rsid w:val="004559F1"/>
    <w:rsid w:val="00455D19"/>
    <w:rsid w:val="00455E5C"/>
    <w:rsid w:val="00456435"/>
    <w:rsid w:val="0045685C"/>
    <w:rsid w:val="00456A8F"/>
    <w:rsid w:val="00457A99"/>
    <w:rsid w:val="004612CD"/>
    <w:rsid w:val="004612DF"/>
    <w:rsid w:val="004618A5"/>
    <w:rsid w:val="00461F43"/>
    <w:rsid w:val="0046293B"/>
    <w:rsid w:val="00462E25"/>
    <w:rsid w:val="004631EE"/>
    <w:rsid w:val="00463455"/>
    <w:rsid w:val="004635BD"/>
    <w:rsid w:val="004636C5"/>
    <w:rsid w:val="00463E03"/>
    <w:rsid w:val="00463E7A"/>
    <w:rsid w:val="00463FD9"/>
    <w:rsid w:val="00463FE2"/>
    <w:rsid w:val="00464918"/>
    <w:rsid w:val="00464A20"/>
    <w:rsid w:val="00464D1D"/>
    <w:rsid w:val="00464D71"/>
    <w:rsid w:val="004650BE"/>
    <w:rsid w:val="00465275"/>
    <w:rsid w:val="00465640"/>
    <w:rsid w:val="00465992"/>
    <w:rsid w:val="00465B0B"/>
    <w:rsid w:val="00466372"/>
    <w:rsid w:val="0046641A"/>
    <w:rsid w:val="00466485"/>
    <w:rsid w:val="004669D3"/>
    <w:rsid w:val="00466BD5"/>
    <w:rsid w:val="00466C71"/>
    <w:rsid w:val="00467220"/>
    <w:rsid w:val="00467355"/>
    <w:rsid w:val="0046755D"/>
    <w:rsid w:val="00467DB0"/>
    <w:rsid w:val="00470109"/>
    <w:rsid w:val="004701A2"/>
    <w:rsid w:val="00470FB0"/>
    <w:rsid w:val="004716B3"/>
    <w:rsid w:val="00471E6B"/>
    <w:rsid w:val="004722E0"/>
    <w:rsid w:val="004728B7"/>
    <w:rsid w:val="00472BF8"/>
    <w:rsid w:val="00472D0C"/>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61"/>
    <w:rsid w:val="00480077"/>
    <w:rsid w:val="00480907"/>
    <w:rsid w:val="00480A0F"/>
    <w:rsid w:val="004812AF"/>
    <w:rsid w:val="00481437"/>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118"/>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A33"/>
    <w:rsid w:val="00494CD6"/>
    <w:rsid w:val="0049540A"/>
    <w:rsid w:val="00495801"/>
    <w:rsid w:val="00495B08"/>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586"/>
    <w:rsid w:val="004A169D"/>
    <w:rsid w:val="004A20F9"/>
    <w:rsid w:val="004A23B2"/>
    <w:rsid w:val="004A2650"/>
    <w:rsid w:val="004A28A7"/>
    <w:rsid w:val="004A2E80"/>
    <w:rsid w:val="004A304D"/>
    <w:rsid w:val="004A34A8"/>
    <w:rsid w:val="004A375E"/>
    <w:rsid w:val="004A39EA"/>
    <w:rsid w:val="004A3EB1"/>
    <w:rsid w:val="004A41DC"/>
    <w:rsid w:val="004A491C"/>
    <w:rsid w:val="004A4FE8"/>
    <w:rsid w:val="004A5249"/>
    <w:rsid w:val="004A53A1"/>
    <w:rsid w:val="004A547C"/>
    <w:rsid w:val="004A58FB"/>
    <w:rsid w:val="004A5947"/>
    <w:rsid w:val="004A597C"/>
    <w:rsid w:val="004A5D09"/>
    <w:rsid w:val="004A5F4F"/>
    <w:rsid w:val="004A61E3"/>
    <w:rsid w:val="004A66D8"/>
    <w:rsid w:val="004A6CD9"/>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0A"/>
    <w:rsid w:val="004C3B38"/>
    <w:rsid w:val="004C40FA"/>
    <w:rsid w:val="004C45AC"/>
    <w:rsid w:val="004C4877"/>
    <w:rsid w:val="004C4B2E"/>
    <w:rsid w:val="004C4E61"/>
    <w:rsid w:val="004C57A6"/>
    <w:rsid w:val="004C5DFB"/>
    <w:rsid w:val="004C612A"/>
    <w:rsid w:val="004C6778"/>
    <w:rsid w:val="004C6BA7"/>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0F"/>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1A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2BEC"/>
    <w:rsid w:val="004F3373"/>
    <w:rsid w:val="004F3396"/>
    <w:rsid w:val="004F3781"/>
    <w:rsid w:val="004F3D64"/>
    <w:rsid w:val="004F4790"/>
    <w:rsid w:val="004F49BB"/>
    <w:rsid w:val="004F4B6D"/>
    <w:rsid w:val="004F4C91"/>
    <w:rsid w:val="004F4DA8"/>
    <w:rsid w:val="004F4DBA"/>
    <w:rsid w:val="004F5367"/>
    <w:rsid w:val="004F5616"/>
    <w:rsid w:val="004F5A19"/>
    <w:rsid w:val="004F5DD1"/>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DA0"/>
    <w:rsid w:val="00506EA2"/>
    <w:rsid w:val="00507883"/>
    <w:rsid w:val="00507896"/>
    <w:rsid w:val="00507C51"/>
    <w:rsid w:val="00507C67"/>
    <w:rsid w:val="005102CB"/>
    <w:rsid w:val="0051076C"/>
    <w:rsid w:val="00510945"/>
    <w:rsid w:val="00510A47"/>
    <w:rsid w:val="00511710"/>
    <w:rsid w:val="00511D18"/>
    <w:rsid w:val="00511FA0"/>
    <w:rsid w:val="0051241C"/>
    <w:rsid w:val="00512BED"/>
    <w:rsid w:val="005133AD"/>
    <w:rsid w:val="005134F6"/>
    <w:rsid w:val="005135F1"/>
    <w:rsid w:val="0051399F"/>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988"/>
    <w:rsid w:val="00516B6B"/>
    <w:rsid w:val="0051721A"/>
    <w:rsid w:val="00517282"/>
    <w:rsid w:val="00517338"/>
    <w:rsid w:val="005175C3"/>
    <w:rsid w:val="00517769"/>
    <w:rsid w:val="00517899"/>
    <w:rsid w:val="005178E4"/>
    <w:rsid w:val="00517E4D"/>
    <w:rsid w:val="00520516"/>
    <w:rsid w:val="00520604"/>
    <w:rsid w:val="00520978"/>
    <w:rsid w:val="0052108C"/>
    <w:rsid w:val="0052127D"/>
    <w:rsid w:val="005216FA"/>
    <w:rsid w:val="00521704"/>
    <w:rsid w:val="00522165"/>
    <w:rsid w:val="00522381"/>
    <w:rsid w:val="00522ABF"/>
    <w:rsid w:val="00522D84"/>
    <w:rsid w:val="005232DA"/>
    <w:rsid w:val="0052331A"/>
    <w:rsid w:val="00523D2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25F"/>
    <w:rsid w:val="00531ACB"/>
    <w:rsid w:val="00531B86"/>
    <w:rsid w:val="00531CA5"/>
    <w:rsid w:val="00532728"/>
    <w:rsid w:val="005329F0"/>
    <w:rsid w:val="00533083"/>
    <w:rsid w:val="005331BE"/>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973"/>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A44"/>
    <w:rsid w:val="005471F4"/>
    <w:rsid w:val="00547363"/>
    <w:rsid w:val="005474B1"/>
    <w:rsid w:val="00547506"/>
    <w:rsid w:val="00547654"/>
    <w:rsid w:val="00550552"/>
    <w:rsid w:val="00550747"/>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5F8F"/>
    <w:rsid w:val="00556100"/>
    <w:rsid w:val="00556499"/>
    <w:rsid w:val="005565AE"/>
    <w:rsid w:val="005565EE"/>
    <w:rsid w:val="00556695"/>
    <w:rsid w:val="00556BE6"/>
    <w:rsid w:val="00556D24"/>
    <w:rsid w:val="00556E9B"/>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D52"/>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0E5"/>
    <w:rsid w:val="00572146"/>
    <w:rsid w:val="005723A9"/>
    <w:rsid w:val="005724FE"/>
    <w:rsid w:val="0057279F"/>
    <w:rsid w:val="00572B5D"/>
    <w:rsid w:val="00572C64"/>
    <w:rsid w:val="00572DF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1DB"/>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31E"/>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3AF"/>
    <w:rsid w:val="00597748"/>
    <w:rsid w:val="005978EE"/>
    <w:rsid w:val="00597AD9"/>
    <w:rsid w:val="00597DB7"/>
    <w:rsid w:val="00597EC4"/>
    <w:rsid w:val="005A0160"/>
    <w:rsid w:val="005A039C"/>
    <w:rsid w:val="005A05CB"/>
    <w:rsid w:val="005A06DD"/>
    <w:rsid w:val="005A0D1E"/>
    <w:rsid w:val="005A0DB1"/>
    <w:rsid w:val="005A0F05"/>
    <w:rsid w:val="005A1200"/>
    <w:rsid w:val="005A12A9"/>
    <w:rsid w:val="005A157D"/>
    <w:rsid w:val="005A1AB0"/>
    <w:rsid w:val="005A1C0B"/>
    <w:rsid w:val="005A1C4F"/>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34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28A"/>
    <w:rsid w:val="005B7669"/>
    <w:rsid w:val="005B775B"/>
    <w:rsid w:val="005B79E8"/>
    <w:rsid w:val="005B7B42"/>
    <w:rsid w:val="005B7BBC"/>
    <w:rsid w:val="005B7DA9"/>
    <w:rsid w:val="005B7FA2"/>
    <w:rsid w:val="005C01DC"/>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279"/>
    <w:rsid w:val="005C4B44"/>
    <w:rsid w:val="005C4F53"/>
    <w:rsid w:val="005C5088"/>
    <w:rsid w:val="005C5298"/>
    <w:rsid w:val="005C548F"/>
    <w:rsid w:val="005C5A99"/>
    <w:rsid w:val="005C5D39"/>
    <w:rsid w:val="005C5D7F"/>
    <w:rsid w:val="005C5EB5"/>
    <w:rsid w:val="005C5EEF"/>
    <w:rsid w:val="005C6152"/>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C47"/>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5F7"/>
    <w:rsid w:val="005F1844"/>
    <w:rsid w:val="005F2100"/>
    <w:rsid w:val="005F212C"/>
    <w:rsid w:val="005F2169"/>
    <w:rsid w:val="005F2194"/>
    <w:rsid w:val="005F24B0"/>
    <w:rsid w:val="005F253E"/>
    <w:rsid w:val="005F29CA"/>
    <w:rsid w:val="005F304D"/>
    <w:rsid w:val="005F36FA"/>
    <w:rsid w:val="005F3C41"/>
    <w:rsid w:val="005F3CD0"/>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C0B"/>
    <w:rsid w:val="00602180"/>
    <w:rsid w:val="006022BB"/>
    <w:rsid w:val="006024E2"/>
    <w:rsid w:val="00602648"/>
    <w:rsid w:val="0060281E"/>
    <w:rsid w:val="006028C9"/>
    <w:rsid w:val="00602A14"/>
    <w:rsid w:val="00602C05"/>
    <w:rsid w:val="00602C94"/>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0F"/>
    <w:rsid w:val="0061168C"/>
    <w:rsid w:val="00611713"/>
    <w:rsid w:val="006117E1"/>
    <w:rsid w:val="006118C9"/>
    <w:rsid w:val="00611A8D"/>
    <w:rsid w:val="006120DC"/>
    <w:rsid w:val="0061212F"/>
    <w:rsid w:val="00612982"/>
    <w:rsid w:val="00612F4B"/>
    <w:rsid w:val="00613206"/>
    <w:rsid w:val="00613A4B"/>
    <w:rsid w:val="00613B13"/>
    <w:rsid w:val="00614007"/>
    <w:rsid w:val="006144C6"/>
    <w:rsid w:val="006145B3"/>
    <w:rsid w:val="006147EE"/>
    <w:rsid w:val="006151B2"/>
    <w:rsid w:val="00615323"/>
    <w:rsid w:val="00615491"/>
    <w:rsid w:val="00615629"/>
    <w:rsid w:val="00615EAD"/>
    <w:rsid w:val="00616177"/>
    <w:rsid w:val="006163DF"/>
    <w:rsid w:val="00616817"/>
    <w:rsid w:val="00616E1C"/>
    <w:rsid w:val="00617242"/>
    <w:rsid w:val="006204E2"/>
    <w:rsid w:val="00620511"/>
    <w:rsid w:val="00620723"/>
    <w:rsid w:val="00620D0B"/>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99B"/>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1EB7"/>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0F"/>
    <w:rsid w:val="006374A2"/>
    <w:rsid w:val="006375A3"/>
    <w:rsid w:val="00637A09"/>
    <w:rsid w:val="00637C0F"/>
    <w:rsid w:val="00637DE0"/>
    <w:rsid w:val="006400DC"/>
    <w:rsid w:val="0064032E"/>
    <w:rsid w:val="006407FE"/>
    <w:rsid w:val="006408E0"/>
    <w:rsid w:val="00640C0C"/>
    <w:rsid w:val="00640FAD"/>
    <w:rsid w:val="00641947"/>
    <w:rsid w:val="00641ED3"/>
    <w:rsid w:val="00642267"/>
    <w:rsid w:val="00642389"/>
    <w:rsid w:val="0064261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328"/>
    <w:rsid w:val="006625C2"/>
    <w:rsid w:val="00662C5D"/>
    <w:rsid w:val="00662F41"/>
    <w:rsid w:val="0066337C"/>
    <w:rsid w:val="00663D9E"/>
    <w:rsid w:val="00664027"/>
    <w:rsid w:val="00664534"/>
    <w:rsid w:val="00664A23"/>
    <w:rsid w:val="00664F29"/>
    <w:rsid w:val="0066500B"/>
    <w:rsid w:val="00665143"/>
    <w:rsid w:val="006658AD"/>
    <w:rsid w:val="00665BAE"/>
    <w:rsid w:val="006664D5"/>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867"/>
    <w:rsid w:val="00676A2B"/>
    <w:rsid w:val="00676A6F"/>
    <w:rsid w:val="006771E4"/>
    <w:rsid w:val="00677614"/>
    <w:rsid w:val="00677906"/>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2A2"/>
    <w:rsid w:val="00685A19"/>
    <w:rsid w:val="00685B9E"/>
    <w:rsid w:val="00685BAF"/>
    <w:rsid w:val="006865CB"/>
    <w:rsid w:val="00686711"/>
    <w:rsid w:val="0068778C"/>
    <w:rsid w:val="00687EE4"/>
    <w:rsid w:val="00690255"/>
    <w:rsid w:val="0069097C"/>
    <w:rsid w:val="006913B7"/>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6E1"/>
    <w:rsid w:val="006A0A56"/>
    <w:rsid w:val="006A0D89"/>
    <w:rsid w:val="006A0F23"/>
    <w:rsid w:val="006A0F2F"/>
    <w:rsid w:val="006A1044"/>
    <w:rsid w:val="006A10D1"/>
    <w:rsid w:val="006A1120"/>
    <w:rsid w:val="006A17A2"/>
    <w:rsid w:val="006A1CD1"/>
    <w:rsid w:val="006A296F"/>
    <w:rsid w:val="006A2F54"/>
    <w:rsid w:val="006A3059"/>
    <w:rsid w:val="006A3139"/>
    <w:rsid w:val="006A3550"/>
    <w:rsid w:val="006A3B97"/>
    <w:rsid w:val="006A4169"/>
    <w:rsid w:val="006A443F"/>
    <w:rsid w:val="006A4727"/>
    <w:rsid w:val="006A48CE"/>
    <w:rsid w:val="006A49E0"/>
    <w:rsid w:val="006A4C93"/>
    <w:rsid w:val="006A500A"/>
    <w:rsid w:val="006A59FC"/>
    <w:rsid w:val="006A5E41"/>
    <w:rsid w:val="006A620F"/>
    <w:rsid w:val="006A6575"/>
    <w:rsid w:val="006A671E"/>
    <w:rsid w:val="006A6868"/>
    <w:rsid w:val="006A6C3D"/>
    <w:rsid w:val="006A6CFF"/>
    <w:rsid w:val="006A6D02"/>
    <w:rsid w:val="006A6EFD"/>
    <w:rsid w:val="006A7035"/>
    <w:rsid w:val="006A759D"/>
    <w:rsid w:val="006A79B9"/>
    <w:rsid w:val="006A7A01"/>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E3"/>
    <w:rsid w:val="006B1D58"/>
    <w:rsid w:val="006B2301"/>
    <w:rsid w:val="006B2318"/>
    <w:rsid w:val="006B29E3"/>
    <w:rsid w:val="006B2B89"/>
    <w:rsid w:val="006B2DF7"/>
    <w:rsid w:val="006B3210"/>
    <w:rsid w:val="006B327C"/>
    <w:rsid w:val="006B348B"/>
    <w:rsid w:val="006B35EB"/>
    <w:rsid w:val="006B374C"/>
    <w:rsid w:val="006B37A6"/>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BF7"/>
    <w:rsid w:val="006C0E01"/>
    <w:rsid w:val="006C0EF9"/>
    <w:rsid w:val="006C0FCB"/>
    <w:rsid w:val="006C1CEB"/>
    <w:rsid w:val="006C2BFC"/>
    <w:rsid w:val="006C2E55"/>
    <w:rsid w:val="006C2F8C"/>
    <w:rsid w:val="006C38D8"/>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283"/>
    <w:rsid w:val="006D6772"/>
    <w:rsid w:val="006D6FBA"/>
    <w:rsid w:val="006D70F1"/>
    <w:rsid w:val="006D741D"/>
    <w:rsid w:val="006D76B0"/>
    <w:rsid w:val="006D77E3"/>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83D"/>
    <w:rsid w:val="006E4A82"/>
    <w:rsid w:val="006E5346"/>
    <w:rsid w:val="006E56A8"/>
    <w:rsid w:val="006E5C38"/>
    <w:rsid w:val="006E5CFB"/>
    <w:rsid w:val="006E5EEB"/>
    <w:rsid w:val="006E6D5E"/>
    <w:rsid w:val="006E7441"/>
    <w:rsid w:val="006E7512"/>
    <w:rsid w:val="006E7B9D"/>
    <w:rsid w:val="006E7BBE"/>
    <w:rsid w:val="006F0082"/>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9FA"/>
    <w:rsid w:val="006F5E76"/>
    <w:rsid w:val="006F602A"/>
    <w:rsid w:val="006F615B"/>
    <w:rsid w:val="006F642E"/>
    <w:rsid w:val="006F6DDA"/>
    <w:rsid w:val="006F6DEA"/>
    <w:rsid w:val="006F6E04"/>
    <w:rsid w:val="006F75EA"/>
    <w:rsid w:val="00700220"/>
    <w:rsid w:val="00700281"/>
    <w:rsid w:val="007005DC"/>
    <w:rsid w:val="0070080F"/>
    <w:rsid w:val="00700E79"/>
    <w:rsid w:val="007014DA"/>
    <w:rsid w:val="007017E1"/>
    <w:rsid w:val="00701CC1"/>
    <w:rsid w:val="00701CE0"/>
    <w:rsid w:val="0070275C"/>
    <w:rsid w:val="00702938"/>
    <w:rsid w:val="00702960"/>
    <w:rsid w:val="00702E85"/>
    <w:rsid w:val="007036B0"/>
    <w:rsid w:val="00703856"/>
    <w:rsid w:val="00703EC7"/>
    <w:rsid w:val="00704445"/>
    <w:rsid w:val="0070454D"/>
    <w:rsid w:val="007045C6"/>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BED"/>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2C7"/>
    <w:rsid w:val="0072543B"/>
    <w:rsid w:val="00725CA0"/>
    <w:rsid w:val="00725CD5"/>
    <w:rsid w:val="007262C8"/>
    <w:rsid w:val="0072639E"/>
    <w:rsid w:val="00726615"/>
    <w:rsid w:val="007267FC"/>
    <w:rsid w:val="00726EA7"/>
    <w:rsid w:val="00727026"/>
    <w:rsid w:val="00727104"/>
    <w:rsid w:val="007272C9"/>
    <w:rsid w:val="007275AF"/>
    <w:rsid w:val="007276ED"/>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30A"/>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E89"/>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A69"/>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B89"/>
    <w:rsid w:val="0075042A"/>
    <w:rsid w:val="00750519"/>
    <w:rsid w:val="0075081F"/>
    <w:rsid w:val="0075083C"/>
    <w:rsid w:val="0075140E"/>
    <w:rsid w:val="007515C1"/>
    <w:rsid w:val="007516E0"/>
    <w:rsid w:val="00751B9C"/>
    <w:rsid w:val="00751C9C"/>
    <w:rsid w:val="00752BF3"/>
    <w:rsid w:val="00752CD8"/>
    <w:rsid w:val="00752EAC"/>
    <w:rsid w:val="00753180"/>
    <w:rsid w:val="0075372A"/>
    <w:rsid w:val="0075380D"/>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8C6"/>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AB"/>
    <w:rsid w:val="007649C8"/>
    <w:rsid w:val="00765543"/>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080"/>
    <w:rsid w:val="00771126"/>
    <w:rsid w:val="00771277"/>
    <w:rsid w:val="00771564"/>
    <w:rsid w:val="00771671"/>
    <w:rsid w:val="0077172B"/>
    <w:rsid w:val="00771762"/>
    <w:rsid w:val="007717B8"/>
    <w:rsid w:val="00771BF8"/>
    <w:rsid w:val="00771E42"/>
    <w:rsid w:val="007725F4"/>
    <w:rsid w:val="00772805"/>
    <w:rsid w:val="007729D4"/>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B54"/>
    <w:rsid w:val="00776D17"/>
    <w:rsid w:val="00776F7F"/>
    <w:rsid w:val="00777060"/>
    <w:rsid w:val="007772EE"/>
    <w:rsid w:val="007774B4"/>
    <w:rsid w:val="0077751C"/>
    <w:rsid w:val="00777A57"/>
    <w:rsid w:val="00777DDA"/>
    <w:rsid w:val="00780266"/>
    <w:rsid w:val="0078075B"/>
    <w:rsid w:val="00780A98"/>
    <w:rsid w:val="00780EC9"/>
    <w:rsid w:val="0078130A"/>
    <w:rsid w:val="00781AC3"/>
    <w:rsid w:val="00782552"/>
    <w:rsid w:val="007826BF"/>
    <w:rsid w:val="00782A09"/>
    <w:rsid w:val="0078338B"/>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0F00"/>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20"/>
    <w:rsid w:val="007B0642"/>
    <w:rsid w:val="007B0716"/>
    <w:rsid w:val="007B07AD"/>
    <w:rsid w:val="007B089A"/>
    <w:rsid w:val="007B14BE"/>
    <w:rsid w:val="007B2102"/>
    <w:rsid w:val="007B2128"/>
    <w:rsid w:val="007B235D"/>
    <w:rsid w:val="007B2459"/>
    <w:rsid w:val="007B24F1"/>
    <w:rsid w:val="007B2BAE"/>
    <w:rsid w:val="007B3264"/>
    <w:rsid w:val="007B338C"/>
    <w:rsid w:val="007B398F"/>
    <w:rsid w:val="007B3A0D"/>
    <w:rsid w:val="007B3EA3"/>
    <w:rsid w:val="007B477F"/>
    <w:rsid w:val="007B4799"/>
    <w:rsid w:val="007B48BB"/>
    <w:rsid w:val="007B4C68"/>
    <w:rsid w:val="007B5554"/>
    <w:rsid w:val="007B6A4A"/>
    <w:rsid w:val="007B6B7C"/>
    <w:rsid w:val="007B6D4F"/>
    <w:rsid w:val="007B7529"/>
    <w:rsid w:val="007B78A6"/>
    <w:rsid w:val="007B7BDF"/>
    <w:rsid w:val="007B7D54"/>
    <w:rsid w:val="007B7F39"/>
    <w:rsid w:val="007C0A22"/>
    <w:rsid w:val="007C0E7C"/>
    <w:rsid w:val="007C114C"/>
    <w:rsid w:val="007C1277"/>
    <w:rsid w:val="007C18A0"/>
    <w:rsid w:val="007C1E0F"/>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B8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9C1"/>
    <w:rsid w:val="007E2D86"/>
    <w:rsid w:val="007E3266"/>
    <w:rsid w:val="007E3490"/>
    <w:rsid w:val="007E361F"/>
    <w:rsid w:val="007E374E"/>
    <w:rsid w:val="007E3AF6"/>
    <w:rsid w:val="007E3FEC"/>
    <w:rsid w:val="007E44E5"/>
    <w:rsid w:val="007E4744"/>
    <w:rsid w:val="007E4BCD"/>
    <w:rsid w:val="007E4C12"/>
    <w:rsid w:val="007E4CDF"/>
    <w:rsid w:val="007E4D15"/>
    <w:rsid w:val="007E574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2DE"/>
    <w:rsid w:val="007F26BE"/>
    <w:rsid w:val="007F2721"/>
    <w:rsid w:val="007F2ABC"/>
    <w:rsid w:val="007F2CBD"/>
    <w:rsid w:val="007F2CD7"/>
    <w:rsid w:val="007F2D62"/>
    <w:rsid w:val="007F3043"/>
    <w:rsid w:val="007F34EF"/>
    <w:rsid w:val="007F35C1"/>
    <w:rsid w:val="007F3679"/>
    <w:rsid w:val="007F36A5"/>
    <w:rsid w:val="007F3961"/>
    <w:rsid w:val="007F39B6"/>
    <w:rsid w:val="007F3BDA"/>
    <w:rsid w:val="007F3CFE"/>
    <w:rsid w:val="007F3F25"/>
    <w:rsid w:val="007F3FA4"/>
    <w:rsid w:val="007F4122"/>
    <w:rsid w:val="007F426D"/>
    <w:rsid w:val="007F42BE"/>
    <w:rsid w:val="007F43B0"/>
    <w:rsid w:val="007F43B2"/>
    <w:rsid w:val="007F479B"/>
    <w:rsid w:val="007F483C"/>
    <w:rsid w:val="007F4FF1"/>
    <w:rsid w:val="007F500F"/>
    <w:rsid w:val="007F516E"/>
    <w:rsid w:val="007F5515"/>
    <w:rsid w:val="007F582B"/>
    <w:rsid w:val="007F5E98"/>
    <w:rsid w:val="007F60D0"/>
    <w:rsid w:val="007F6276"/>
    <w:rsid w:val="007F6616"/>
    <w:rsid w:val="007F66B8"/>
    <w:rsid w:val="007F67C1"/>
    <w:rsid w:val="007F721A"/>
    <w:rsid w:val="007F7431"/>
    <w:rsid w:val="007F7D7A"/>
    <w:rsid w:val="0080073F"/>
    <w:rsid w:val="00800967"/>
    <w:rsid w:val="008009C1"/>
    <w:rsid w:val="00800E18"/>
    <w:rsid w:val="00801702"/>
    <w:rsid w:val="00801B65"/>
    <w:rsid w:val="00801E1C"/>
    <w:rsid w:val="00801F19"/>
    <w:rsid w:val="008020F5"/>
    <w:rsid w:val="00802820"/>
    <w:rsid w:val="00802EF1"/>
    <w:rsid w:val="0080384C"/>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A88"/>
    <w:rsid w:val="00806B68"/>
    <w:rsid w:val="00807456"/>
    <w:rsid w:val="0080749B"/>
    <w:rsid w:val="00807A5A"/>
    <w:rsid w:val="00810146"/>
    <w:rsid w:val="0081022B"/>
    <w:rsid w:val="00810A92"/>
    <w:rsid w:val="00810E5A"/>
    <w:rsid w:val="00810EDE"/>
    <w:rsid w:val="00810F21"/>
    <w:rsid w:val="00810FB4"/>
    <w:rsid w:val="008112A2"/>
    <w:rsid w:val="008118A0"/>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AB2"/>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2B"/>
    <w:rsid w:val="0082469D"/>
    <w:rsid w:val="00824861"/>
    <w:rsid w:val="00824899"/>
    <w:rsid w:val="0082520C"/>
    <w:rsid w:val="008252C7"/>
    <w:rsid w:val="008254FC"/>
    <w:rsid w:val="00825598"/>
    <w:rsid w:val="0082595F"/>
    <w:rsid w:val="008260CD"/>
    <w:rsid w:val="00826664"/>
    <w:rsid w:val="00827257"/>
    <w:rsid w:val="008274BA"/>
    <w:rsid w:val="00827917"/>
    <w:rsid w:val="00830956"/>
    <w:rsid w:val="0083122D"/>
    <w:rsid w:val="0083139A"/>
    <w:rsid w:val="00831BD7"/>
    <w:rsid w:val="00832564"/>
    <w:rsid w:val="00833768"/>
    <w:rsid w:val="008337DE"/>
    <w:rsid w:val="00833911"/>
    <w:rsid w:val="00833A37"/>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2FAE"/>
    <w:rsid w:val="0084346B"/>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284"/>
    <w:rsid w:val="00854335"/>
    <w:rsid w:val="00854CC9"/>
    <w:rsid w:val="00854DF0"/>
    <w:rsid w:val="00855484"/>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646"/>
    <w:rsid w:val="00861714"/>
    <w:rsid w:val="008619C1"/>
    <w:rsid w:val="00861AFB"/>
    <w:rsid w:val="008627A2"/>
    <w:rsid w:val="008627C2"/>
    <w:rsid w:val="0086291D"/>
    <w:rsid w:val="008629A2"/>
    <w:rsid w:val="00862B10"/>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3A9"/>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12"/>
    <w:rsid w:val="008713FD"/>
    <w:rsid w:val="008716C9"/>
    <w:rsid w:val="0087194C"/>
    <w:rsid w:val="00871A56"/>
    <w:rsid w:val="00871C4A"/>
    <w:rsid w:val="00871D62"/>
    <w:rsid w:val="00871F24"/>
    <w:rsid w:val="00872077"/>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46D"/>
    <w:rsid w:val="00881801"/>
    <w:rsid w:val="00882155"/>
    <w:rsid w:val="008821F5"/>
    <w:rsid w:val="008824BD"/>
    <w:rsid w:val="008824F8"/>
    <w:rsid w:val="008826D7"/>
    <w:rsid w:val="008829DA"/>
    <w:rsid w:val="00882AF6"/>
    <w:rsid w:val="0088310B"/>
    <w:rsid w:val="008837A7"/>
    <w:rsid w:val="00883E20"/>
    <w:rsid w:val="00884497"/>
    <w:rsid w:val="00884794"/>
    <w:rsid w:val="00884BCC"/>
    <w:rsid w:val="00884F52"/>
    <w:rsid w:val="00885387"/>
    <w:rsid w:val="00885A94"/>
    <w:rsid w:val="00886461"/>
    <w:rsid w:val="00886647"/>
    <w:rsid w:val="00886827"/>
    <w:rsid w:val="00886892"/>
    <w:rsid w:val="00886A95"/>
    <w:rsid w:val="00886D2E"/>
    <w:rsid w:val="00886FAE"/>
    <w:rsid w:val="0088713E"/>
    <w:rsid w:val="00887219"/>
    <w:rsid w:val="0088724B"/>
    <w:rsid w:val="00887410"/>
    <w:rsid w:val="00887753"/>
    <w:rsid w:val="0088775D"/>
    <w:rsid w:val="00887807"/>
    <w:rsid w:val="00887901"/>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0E8"/>
    <w:rsid w:val="0089457F"/>
    <w:rsid w:val="008946F4"/>
    <w:rsid w:val="008949E5"/>
    <w:rsid w:val="00894D7B"/>
    <w:rsid w:val="00894EAF"/>
    <w:rsid w:val="00894F61"/>
    <w:rsid w:val="008950F2"/>
    <w:rsid w:val="008952FC"/>
    <w:rsid w:val="0089633A"/>
    <w:rsid w:val="00896924"/>
    <w:rsid w:val="00896A1D"/>
    <w:rsid w:val="00896DC8"/>
    <w:rsid w:val="00897218"/>
    <w:rsid w:val="00897674"/>
    <w:rsid w:val="00897711"/>
    <w:rsid w:val="00897A36"/>
    <w:rsid w:val="00897D3B"/>
    <w:rsid w:val="008A000F"/>
    <w:rsid w:val="008A0536"/>
    <w:rsid w:val="008A0A5C"/>
    <w:rsid w:val="008A1111"/>
    <w:rsid w:val="008A1998"/>
    <w:rsid w:val="008A1EF4"/>
    <w:rsid w:val="008A22E4"/>
    <w:rsid w:val="008A2347"/>
    <w:rsid w:val="008A2AA5"/>
    <w:rsid w:val="008A2CDE"/>
    <w:rsid w:val="008A36DD"/>
    <w:rsid w:val="008A39A0"/>
    <w:rsid w:val="008A3BE1"/>
    <w:rsid w:val="008A3D50"/>
    <w:rsid w:val="008A3E0A"/>
    <w:rsid w:val="008A3E25"/>
    <w:rsid w:val="008A4CDF"/>
    <w:rsid w:val="008A4F28"/>
    <w:rsid w:val="008A5791"/>
    <w:rsid w:val="008A5EF9"/>
    <w:rsid w:val="008A6413"/>
    <w:rsid w:val="008A6558"/>
    <w:rsid w:val="008A6C2B"/>
    <w:rsid w:val="008A71C9"/>
    <w:rsid w:val="008A7E4C"/>
    <w:rsid w:val="008A7FB7"/>
    <w:rsid w:val="008B0035"/>
    <w:rsid w:val="008B072D"/>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B84"/>
    <w:rsid w:val="008C2C16"/>
    <w:rsid w:val="008C3081"/>
    <w:rsid w:val="008C3308"/>
    <w:rsid w:val="008C3987"/>
    <w:rsid w:val="008C440D"/>
    <w:rsid w:val="008C452B"/>
    <w:rsid w:val="008C4954"/>
    <w:rsid w:val="008C4FB0"/>
    <w:rsid w:val="008C5580"/>
    <w:rsid w:val="008C566D"/>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29"/>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39D"/>
    <w:rsid w:val="008D5429"/>
    <w:rsid w:val="008D563D"/>
    <w:rsid w:val="008D5ABA"/>
    <w:rsid w:val="008D5F13"/>
    <w:rsid w:val="008D60CF"/>
    <w:rsid w:val="008D6D61"/>
    <w:rsid w:val="008D71DE"/>
    <w:rsid w:val="008D71FC"/>
    <w:rsid w:val="008D7AB5"/>
    <w:rsid w:val="008E0174"/>
    <w:rsid w:val="008E0524"/>
    <w:rsid w:val="008E052A"/>
    <w:rsid w:val="008E0895"/>
    <w:rsid w:val="008E0BD1"/>
    <w:rsid w:val="008E0CDB"/>
    <w:rsid w:val="008E1385"/>
    <w:rsid w:val="008E140B"/>
    <w:rsid w:val="008E143A"/>
    <w:rsid w:val="008E1460"/>
    <w:rsid w:val="008E14C6"/>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530"/>
    <w:rsid w:val="008E6893"/>
    <w:rsid w:val="008E6C55"/>
    <w:rsid w:val="008E6E16"/>
    <w:rsid w:val="008E6FD6"/>
    <w:rsid w:val="008E7418"/>
    <w:rsid w:val="008E75D3"/>
    <w:rsid w:val="008E7702"/>
    <w:rsid w:val="008E78E5"/>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680"/>
    <w:rsid w:val="008F28CA"/>
    <w:rsid w:val="008F2F52"/>
    <w:rsid w:val="008F410E"/>
    <w:rsid w:val="008F4198"/>
    <w:rsid w:val="008F4430"/>
    <w:rsid w:val="008F4598"/>
    <w:rsid w:val="008F4CC3"/>
    <w:rsid w:val="008F555D"/>
    <w:rsid w:val="008F5C6E"/>
    <w:rsid w:val="008F6097"/>
    <w:rsid w:val="008F6221"/>
    <w:rsid w:val="008F630A"/>
    <w:rsid w:val="008F6669"/>
    <w:rsid w:val="008F6AD1"/>
    <w:rsid w:val="008F708F"/>
    <w:rsid w:val="008F70F6"/>
    <w:rsid w:val="008F72B1"/>
    <w:rsid w:val="008F774C"/>
    <w:rsid w:val="008F7C41"/>
    <w:rsid w:val="008F7E1F"/>
    <w:rsid w:val="008F7F28"/>
    <w:rsid w:val="00900607"/>
    <w:rsid w:val="009006BC"/>
    <w:rsid w:val="009009DC"/>
    <w:rsid w:val="00900A0D"/>
    <w:rsid w:val="00900F25"/>
    <w:rsid w:val="00900F5C"/>
    <w:rsid w:val="00901616"/>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12E"/>
    <w:rsid w:val="009112D5"/>
    <w:rsid w:val="00911D29"/>
    <w:rsid w:val="0091234D"/>
    <w:rsid w:val="0091248D"/>
    <w:rsid w:val="00912668"/>
    <w:rsid w:val="00912E0D"/>
    <w:rsid w:val="00912E2D"/>
    <w:rsid w:val="00913926"/>
    <w:rsid w:val="00913B1A"/>
    <w:rsid w:val="00913B82"/>
    <w:rsid w:val="0091448B"/>
    <w:rsid w:val="00914BEF"/>
    <w:rsid w:val="00915173"/>
    <w:rsid w:val="00915590"/>
    <w:rsid w:val="00915B26"/>
    <w:rsid w:val="009168B5"/>
    <w:rsid w:val="00916E86"/>
    <w:rsid w:val="00917181"/>
    <w:rsid w:val="00917B98"/>
    <w:rsid w:val="00917F71"/>
    <w:rsid w:val="0092000A"/>
    <w:rsid w:val="0092014D"/>
    <w:rsid w:val="009204F5"/>
    <w:rsid w:val="009206AC"/>
    <w:rsid w:val="0092080F"/>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830"/>
    <w:rsid w:val="00925B19"/>
    <w:rsid w:val="00925C46"/>
    <w:rsid w:val="00925CD9"/>
    <w:rsid w:val="00925E05"/>
    <w:rsid w:val="009266E2"/>
    <w:rsid w:val="00926734"/>
    <w:rsid w:val="0092680D"/>
    <w:rsid w:val="00926852"/>
    <w:rsid w:val="00926AE7"/>
    <w:rsid w:val="00926B3E"/>
    <w:rsid w:val="0092701C"/>
    <w:rsid w:val="0092735A"/>
    <w:rsid w:val="00927C95"/>
    <w:rsid w:val="00930400"/>
    <w:rsid w:val="0093067A"/>
    <w:rsid w:val="00931669"/>
    <w:rsid w:val="00931774"/>
    <w:rsid w:val="00932408"/>
    <w:rsid w:val="00932668"/>
    <w:rsid w:val="00932678"/>
    <w:rsid w:val="00932CD3"/>
    <w:rsid w:val="00932D2D"/>
    <w:rsid w:val="00932DEC"/>
    <w:rsid w:val="00932FBF"/>
    <w:rsid w:val="009331EB"/>
    <w:rsid w:val="009333C3"/>
    <w:rsid w:val="00933475"/>
    <w:rsid w:val="009339B1"/>
    <w:rsid w:val="00933BA9"/>
    <w:rsid w:val="00933EBC"/>
    <w:rsid w:val="00933F8C"/>
    <w:rsid w:val="00933FDA"/>
    <w:rsid w:val="00934C61"/>
    <w:rsid w:val="0093512C"/>
    <w:rsid w:val="009355E8"/>
    <w:rsid w:val="00935A42"/>
    <w:rsid w:val="00935B7F"/>
    <w:rsid w:val="00936322"/>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B5"/>
    <w:rsid w:val="00944DED"/>
    <w:rsid w:val="00945D51"/>
    <w:rsid w:val="009464BD"/>
    <w:rsid w:val="00946591"/>
    <w:rsid w:val="009465FA"/>
    <w:rsid w:val="009467EE"/>
    <w:rsid w:val="00946857"/>
    <w:rsid w:val="00946A68"/>
    <w:rsid w:val="00946D7D"/>
    <w:rsid w:val="009474F9"/>
    <w:rsid w:val="009475BE"/>
    <w:rsid w:val="00950883"/>
    <w:rsid w:val="00950897"/>
    <w:rsid w:val="00950B76"/>
    <w:rsid w:val="00950BA7"/>
    <w:rsid w:val="00950E8D"/>
    <w:rsid w:val="00951360"/>
    <w:rsid w:val="009513DF"/>
    <w:rsid w:val="00952753"/>
    <w:rsid w:val="00952760"/>
    <w:rsid w:val="00952CFD"/>
    <w:rsid w:val="00952E72"/>
    <w:rsid w:val="00952F5B"/>
    <w:rsid w:val="00952F9E"/>
    <w:rsid w:val="0095421C"/>
    <w:rsid w:val="009542BF"/>
    <w:rsid w:val="00954467"/>
    <w:rsid w:val="009547A5"/>
    <w:rsid w:val="00955364"/>
    <w:rsid w:val="009558CB"/>
    <w:rsid w:val="009558E1"/>
    <w:rsid w:val="00955B08"/>
    <w:rsid w:val="00955EB0"/>
    <w:rsid w:val="00956051"/>
    <w:rsid w:val="009565CC"/>
    <w:rsid w:val="00956DB4"/>
    <w:rsid w:val="0095700B"/>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20B"/>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2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19"/>
    <w:rsid w:val="0099622F"/>
    <w:rsid w:val="00996EC8"/>
    <w:rsid w:val="009977EB"/>
    <w:rsid w:val="0099791F"/>
    <w:rsid w:val="00997DA3"/>
    <w:rsid w:val="00997FBB"/>
    <w:rsid w:val="009A0881"/>
    <w:rsid w:val="009A09D8"/>
    <w:rsid w:val="009A0DC0"/>
    <w:rsid w:val="009A10B5"/>
    <w:rsid w:val="009A11E6"/>
    <w:rsid w:val="009A1A14"/>
    <w:rsid w:val="009A1FE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43"/>
    <w:rsid w:val="009A6FAB"/>
    <w:rsid w:val="009A7244"/>
    <w:rsid w:val="009A76CE"/>
    <w:rsid w:val="009A7A41"/>
    <w:rsid w:val="009A7D05"/>
    <w:rsid w:val="009A7D06"/>
    <w:rsid w:val="009A7EBE"/>
    <w:rsid w:val="009B0978"/>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1D9"/>
    <w:rsid w:val="009B6426"/>
    <w:rsid w:val="009B686A"/>
    <w:rsid w:val="009B6B56"/>
    <w:rsid w:val="009B6BE5"/>
    <w:rsid w:val="009B6C48"/>
    <w:rsid w:val="009B6CF1"/>
    <w:rsid w:val="009B6E6A"/>
    <w:rsid w:val="009B752E"/>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0EBA"/>
    <w:rsid w:val="009D11F3"/>
    <w:rsid w:val="009D1237"/>
    <w:rsid w:val="009D13B8"/>
    <w:rsid w:val="009D1F9F"/>
    <w:rsid w:val="009D2510"/>
    <w:rsid w:val="009D2639"/>
    <w:rsid w:val="009D2B90"/>
    <w:rsid w:val="009D2FB1"/>
    <w:rsid w:val="009D3699"/>
    <w:rsid w:val="009D3D43"/>
    <w:rsid w:val="009D4035"/>
    <w:rsid w:val="009D42DA"/>
    <w:rsid w:val="009D4543"/>
    <w:rsid w:val="009D48F9"/>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99D"/>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02"/>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035"/>
    <w:rsid w:val="009F31B3"/>
    <w:rsid w:val="009F31C2"/>
    <w:rsid w:val="009F3A79"/>
    <w:rsid w:val="009F3EDD"/>
    <w:rsid w:val="009F4360"/>
    <w:rsid w:val="009F4383"/>
    <w:rsid w:val="009F4AF2"/>
    <w:rsid w:val="009F4E66"/>
    <w:rsid w:val="009F4EBD"/>
    <w:rsid w:val="009F5124"/>
    <w:rsid w:val="009F591A"/>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A1B"/>
    <w:rsid w:val="00A035DF"/>
    <w:rsid w:val="00A037B5"/>
    <w:rsid w:val="00A046D2"/>
    <w:rsid w:val="00A04B1D"/>
    <w:rsid w:val="00A04BDE"/>
    <w:rsid w:val="00A05273"/>
    <w:rsid w:val="00A05499"/>
    <w:rsid w:val="00A058CB"/>
    <w:rsid w:val="00A05D7D"/>
    <w:rsid w:val="00A0624F"/>
    <w:rsid w:val="00A062D2"/>
    <w:rsid w:val="00A06689"/>
    <w:rsid w:val="00A06F0F"/>
    <w:rsid w:val="00A07052"/>
    <w:rsid w:val="00A072C8"/>
    <w:rsid w:val="00A074BF"/>
    <w:rsid w:val="00A0751E"/>
    <w:rsid w:val="00A102AD"/>
    <w:rsid w:val="00A107D3"/>
    <w:rsid w:val="00A1104B"/>
    <w:rsid w:val="00A11094"/>
    <w:rsid w:val="00A1120D"/>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4D"/>
    <w:rsid w:val="00A207AE"/>
    <w:rsid w:val="00A207DD"/>
    <w:rsid w:val="00A208F3"/>
    <w:rsid w:val="00A20D58"/>
    <w:rsid w:val="00A215D1"/>
    <w:rsid w:val="00A2190F"/>
    <w:rsid w:val="00A21A88"/>
    <w:rsid w:val="00A221EE"/>
    <w:rsid w:val="00A227E1"/>
    <w:rsid w:val="00A228AA"/>
    <w:rsid w:val="00A22F1B"/>
    <w:rsid w:val="00A233BF"/>
    <w:rsid w:val="00A2376D"/>
    <w:rsid w:val="00A238D1"/>
    <w:rsid w:val="00A23976"/>
    <w:rsid w:val="00A239AC"/>
    <w:rsid w:val="00A23A68"/>
    <w:rsid w:val="00A23FE0"/>
    <w:rsid w:val="00A240F7"/>
    <w:rsid w:val="00A24A3E"/>
    <w:rsid w:val="00A24AA3"/>
    <w:rsid w:val="00A24BF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332"/>
    <w:rsid w:val="00A324E2"/>
    <w:rsid w:val="00A32AAB"/>
    <w:rsid w:val="00A32BA1"/>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FDE"/>
    <w:rsid w:val="00A376F9"/>
    <w:rsid w:val="00A3774E"/>
    <w:rsid w:val="00A379CA"/>
    <w:rsid w:val="00A37FA3"/>
    <w:rsid w:val="00A400D5"/>
    <w:rsid w:val="00A401A9"/>
    <w:rsid w:val="00A40992"/>
    <w:rsid w:val="00A41655"/>
    <w:rsid w:val="00A416A2"/>
    <w:rsid w:val="00A419A6"/>
    <w:rsid w:val="00A419B5"/>
    <w:rsid w:val="00A42020"/>
    <w:rsid w:val="00A4250B"/>
    <w:rsid w:val="00A42768"/>
    <w:rsid w:val="00A4277D"/>
    <w:rsid w:val="00A42845"/>
    <w:rsid w:val="00A42BFC"/>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505"/>
    <w:rsid w:val="00A516F8"/>
    <w:rsid w:val="00A51C4C"/>
    <w:rsid w:val="00A51D05"/>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170"/>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8C5"/>
    <w:rsid w:val="00A64D20"/>
    <w:rsid w:val="00A64F47"/>
    <w:rsid w:val="00A6544F"/>
    <w:rsid w:val="00A658CA"/>
    <w:rsid w:val="00A65E60"/>
    <w:rsid w:val="00A660DB"/>
    <w:rsid w:val="00A661DE"/>
    <w:rsid w:val="00A66713"/>
    <w:rsid w:val="00A66901"/>
    <w:rsid w:val="00A66F6A"/>
    <w:rsid w:val="00A67031"/>
    <w:rsid w:val="00A670FA"/>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250"/>
    <w:rsid w:val="00A8438A"/>
    <w:rsid w:val="00A84511"/>
    <w:rsid w:val="00A84512"/>
    <w:rsid w:val="00A845BA"/>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3D"/>
    <w:rsid w:val="00A9142E"/>
    <w:rsid w:val="00A91B4A"/>
    <w:rsid w:val="00A91DF5"/>
    <w:rsid w:val="00A91F68"/>
    <w:rsid w:val="00A921E7"/>
    <w:rsid w:val="00A9243C"/>
    <w:rsid w:val="00A92688"/>
    <w:rsid w:val="00A92A93"/>
    <w:rsid w:val="00A92AE1"/>
    <w:rsid w:val="00A92D21"/>
    <w:rsid w:val="00A93C9A"/>
    <w:rsid w:val="00A94394"/>
    <w:rsid w:val="00A9455F"/>
    <w:rsid w:val="00A9474D"/>
    <w:rsid w:val="00A94916"/>
    <w:rsid w:val="00A94F3C"/>
    <w:rsid w:val="00A956FE"/>
    <w:rsid w:val="00A95BC3"/>
    <w:rsid w:val="00A95ECC"/>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25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82"/>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65C"/>
    <w:rsid w:val="00AC68B4"/>
    <w:rsid w:val="00AC6EE6"/>
    <w:rsid w:val="00AC6F59"/>
    <w:rsid w:val="00AC73A1"/>
    <w:rsid w:val="00AC73BD"/>
    <w:rsid w:val="00AD0802"/>
    <w:rsid w:val="00AD0BDD"/>
    <w:rsid w:val="00AD0C24"/>
    <w:rsid w:val="00AD0CF5"/>
    <w:rsid w:val="00AD0E3E"/>
    <w:rsid w:val="00AD0FBA"/>
    <w:rsid w:val="00AD1340"/>
    <w:rsid w:val="00AD1363"/>
    <w:rsid w:val="00AD1370"/>
    <w:rsid w:val="00AD1BB1"/>
    <w:rsid w:val="00AD1E65"/>
    <w:rsid w:val="00AD1FE6"/>
    <w:rsid w:val="00AD2617"/>
    <w:rsid w:val="00AD2B16"/>
    <w:rsid w:val="00AD3088"/>
    <w:rsid w:val="00AD32F2"/>
    <w:rsid w:val="00AD36B4"/>
    <w:rsid w:val="00AD3810"/>
    <w:rsid w:val="00AD3978"/>
    <w:rsid w:val="00AD3B3C"/>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4B4"/>
    <w:rsid w:val="00AE4F8E"/>
    <w:rsid w:val="00AE5CF6"/>
    <w:rsid w:val="00AE605F"/>
    <w:rsid w:val="00AE6441"/>
    <w:rsid w:val="00AE6D51"/>
    <w:rsid w:val="00AE6D86"/>
    <w:rsid w:val="00AE6FAC"/>
    <w:rsid w:val="00AE71D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222"/>
    <w:rsid w:val="00AF3226"/>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6D8"/>
    <w:rsid w:val="00AF7BAE"/>
    <w:rsid w:val="00AF7C8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276"/>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01A"/>
    <w:rsid w:val="00B231FF"/>
    <w:rsid w:val="00B2339A"/>
    <w:rsid w:val="00B234BD"/>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07"/>
    <w:rsid w:val="00B3425E"/>
    <w:rsid w:val="00B342AF"/>
    <w:rsid w:val="00B342F0"/>
    <w:rsid w:val="00B3479B"/>
    <w:rsid w:val="00B34C1D"/>
    <w:rsid w:val="00B35266"/>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CFC"/>
    <w:rsid w:val="00B37DF3"/>
    <w:rsid w:val="00B40699"/>
    <w:rsid w:val="00B40708"/>
    <w:rsid w:val="00B415D2"/>
    <w:rsid w:val="00B41637"/>
    <w:rsid w:val="00B41A02"/>
    <w:rsid w:val="00B41D50"/>
    <w:rsid w:val="00B42629"/>
    <w:rsid w:val="00B427F9"/>
    <w:rsid w:val="00B42870"/>
    <w:rsid w:val="00B42911"/>
    <w:rsid w:val="00B42D76"/>
    <w:rsid w:val="00B42D7E"/>
    <w:rsid w:val="00B4336A"/>
    <w:rsid w:val="00B4353C"/>
    <w:rsid w:val="00B43811"/>
    <w:rsid w:val="00B43989"/>
    <w:rsid w:val="00B439F6"/>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2A7"/>
    <w:rsid w:val="00B623FE"/>
    <w:rsid w:val="00B629F8"/>
    <w:rsid w:val="00B62B5B"/>
    <w:rsid w:val="00B62C45"/>
    <w:rsid w:val="00B62E3D"/>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EB4"/>
    <w:rsid w:val="00B73F08"/>
    <w:rsid w:val="00B740FF"/>
    <w:rsid w:val="00B7442A"/>
    <w:rsid w:val="00B74703"/>
    <w:rsid w:val="00B753FE"/>
    <w:rsid w:val="00B75414"/>
    <w:rsid w:val="00B76329"/>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11A"/>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07A"/>
    <w:rsid w:val="00B9437A"/>
    <w:rsid w:val="00B944BA"/>
    <w:rsid w:val="00B95417"/>
    <w:rsid w:val="00B95496"/>
    <w:rsid w:val="00B95B2D"/>
    <w:rsid w:val="00B95C3B"/>
    <w:rsid w:val="00B96021"/>
    <w:rsid w:val="00B960AC"/>
    <w:rsid w:val="00B963FD"/>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B3"/>
    <w:rsid w:val="00BA1E63"/>
    <w:rsid w:val="00BA20AE"/>
    <w:rsid w:val="00BA24CC"/>
    <w:rsid w:val="00BA2C2D"/>
    <w:rsid w:val="00BA2F0C"/>
    <w:rsid w:val="00BA30FC"/>
    <w:rsid w:val="00BA3153"/>
    <w:rsid w:val="00BA3462"/>
    <w:rsid w:val="00BA3799"/>
    <w:rsid w:val="00BA38F2"/>
    <w:rsid w:val="00BA39E8"/>
    <w:rsid w:val="00BA40DD"/>
    <w:rsid w:val="00BA42D9"/>
    <w:rsid w:val="00BA430D"/>
    <w:rsid w:val="00BA4378"/>
    <w:rsid w:val="00BA4859"/>
    <w:rsid w:val="00BA493E"/>
    <w:rsid w:val="00BA4B06"/>
    <w:rsid w:val="00BA4DDD"/>
    <w:rsid w:val="00BA5621"/>
    <w:rsid w:val="00BA6118"/>
    <w:rsid w:val="00BA6122"/>
    <w:rsid w:val="00BA6467"/>
    <w:rsid w:val="00BA6571"/>
    <w:rsid w:val="00BA657B"/>
    <w:rsid w:val="00BA6BD4"/>
    <w:rsid w:val="00BA7215"/>
    <w:rsid w:val="00BA7553"/>
    <w:rsid w:val="00BA75B0"/>
    <w:rsid w:val="00BA7992"/>
    <w:rsid w:val="00BA7B4E"/>
    <w:rsid w:val="00BB0152"/>
    <w:rsid w:val="00BB0282"/>
    <w:rsid w:val="00BB09CA"/>
    <w:rsid w:val="00BB0BD9"/>
    <w:rsid w:val="00BB0F68"/>
    <w:rsid w:val="00BB11CF"/>
    <w:rsid w:val="00BB1A4A"/>
    <w:rsid w:val="00BB1F50"/>
    <w:rsid w:val="00BB203D"/>
    <w:rsid w:val="00BB2AAA"/>
    <w:rsid w:val="00BB2C48"/>
    <w:rsid w:val="00BB2CC1"/>
    <w:rsid w:val="00BB2E09"/>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76"/>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73C"/>
    <w:rsid w:val="00BD51C4"/>
    <w:rsid w:val="00BD581D"/>
    <w:rsid w:val="00BD5D00"/>
    <w:rsid w:val="00BD5DA7"/>
    <w:rsid w:val="00BD66DE"/>
    <w:rsid w:val="00BD69A3"/>
    <w:rsid w:val="00BD6B3A"/>
    <w:rsid w:val="00BD6F1B"/>
    <w:rsid w:val="00BD72A8"/>
    <w:rsid w:val="00BD73C2"/>
    <w:rsid w:val="00BD7726"/>
    <w:rsid w:val="00BD7ABC"/>
    <w:rsid w:val="00BE03C3"/>
    <w:rsid w:val="00BE0691"/>
    <w:rsid w:val="00BE06C7"/>
    <w:rsid w:val="00BE0987"/>
    <w:rsid w:val="00BE1272"/>
    <w:rsid w:val="00BE15D8"/>
    <w:rsid w:val="00BE1A3D"/>
    <w:rsid w:val="00BE21A1"/>
    <w:rsid w:val="00BE2401"/>
    <w:rsid w:val="00BE29C7"/>
    <w:rsid w:val="00BE2C29"/>
    <w:rsid w:val="00BE2EA9"/>
    <w:rsid w:val="00BE2F81"/>
    <w:rsid w:val="00BE37EC"/>
    <w:rsid w:val="00BE39A4"/>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6"/>
    <w:rsid w:val="00BF277D"/>
    <w:rsid w:val="00BF2E1B"/>
    <w:rsid w:val="00BF2FE2"/>
    <w:rsid w:val="00BF320A"/>
    <w:rsid w:val="00BF3748"/>
    <w:rsid w:val="00BF37FD"/>
    <w:rsid w:val="00BF39C7"/>
    <w:rsid w:val="00BF4204"/>
    <w:rsid w:val="00BF43C7"/>
    <w:rsid w:val="00BF4A26"/>
    <w:rsid w:val="00BF4F69"/>
    <w:rsid w:val="00BF5065"/>
    <w:rsid w:val="00BF580C"/>
    <w:rsid w:val="00BF5BB3"/>
    <w:rsid w:val="00BF5F6A"/>
    <w:rsid w:val="00BF61DB"/>
    <w:rsid w:val="00BF63CE"/>
    <w:rsid w:val="00BF65FB"/>
    <w:rsid w:val="00BF6A4C"/>
    <w:rsid w:val="00BF6CF9"/>
    <w:rsid w:val="00BF70C8"/>
    <w:rsid w:val="00BF7360"/>
    <w:rsid w:val="00BF74CC"/>
    <w:rsid w:val="00BF74E3"/>
    <w:rsid w:val="00BF7C67"/>
    <w:rsid w:val="00C00598"/>
    <w:rsid w:val="00C005D1"/>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C92"/>
    <w:rsid w:val="00C0613B"/>
    <w:rsid w:val="00C06BFF"/>
    <w:rsid w:val="00C079B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0AB"/>
    <w:rsid w:val="00C20108"/>
    <w:rsid w:val="00C20287"/>
    <w:rsid w:val="00C204ED"/>
    <w:rsid w:val="00C208B6"/>
    <w:rsid w:val="00C20A8A"/>
    <w:rsid w:val="00C20AF8"/>
    <w:rsid w:val="00C210D5"/>
    <w:rsid w:val="00C21355"/>
    <w:rsid w:val="00C2177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DCE"/>
    <w:rsid w:val="00C27E1F"/>
    <w:rsid w:val="00C3007D"/>
    <w:rsid w:val="00C3010E"/>
    <w:rsid w:val="00C305FF"/>
    <w:rsid w:val="00C30CCE"/>
    <w:rsid w:val="00C30EC8"/>
    <w:rsid w:val="00C30F47"/>
    <w:rsid w:val="00C31199"/>
    <w:rsid w:val="00C3192F"/>
    <w:rsid w:val="00C31D41"/>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2C1"/>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1A"/>
    <w:rsid w:val="00C53940"/>
    <w:rsid w:val="00C53AC6"/>
    <w:rsid w:val="00C53BAE"/>
    <w:rsid w:val="00C53E36"/>
    <w:rsid w:val="00C53F69"/>
    <w:rsid w:val="00C53FA0"/>
    <w:rsid w:val="00C540A6"/>
    <w:rsid w:val="00C54780"/>
    <w:rsid w:val="00C5484C"/>
    <w:rsid w:val="00C54CEE"/>
    <w:rsid w:val="00C55908"/>
    <w:rsid w:val="00C55AEB"/>
    <w:rsid w:val="00C55C8F"/>
    <w:rsid w:val="00C55D9A"/>
    <w:rsid w:val="00C561A1"/>
    <w:rsid w:val="00C56624"/>
    <w:rsid w:val="00C568B2"/>
    <w:rsid w:val="00C56B03"/>
    <w:rsid w:val="00C56E2F"/>
    <w:rsid w:val="00C56F4B"/>
    <w:rsid w:val="00C5707F"/>
    <w:rsid w:val="00C5776A"/>
    <w:rsid w:val="00C57772"/>
    <w:rsid w:val="00C57982"/>
    <w:rsid w:val="00C579DE"/>
    <w:rsid w:val="00C57A4A"/>
    <w:rsid w:val="00C57A82"/>
    <w:rsid w:val="00C57E44"/>
    <w:rsid w:val="00C57EFF"/>
    <w:rsid w:val="00C57F14"/>
    <w:rsid w:val="00C57FC4"/>
    <w:rsid w:val="00C60097"/>
    <w:rsid w:val="00C60512"/>
    <w:rsid w:val="00C6056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0B9C"/>
    <w:rsid w:val="00C81149"/>
    <w:rsid w:val="00C81382"/>
    <w:rsid w:val="00C81B98"/>
    <w:rsid w:val="00C81C20"/>
    <w:rsid w:val="00C81C47"/>
    <w:rsid w:val="00C81DE2"/>
    <w:rsid w:val="00C82429"/>
    <w:rsid w:val="00C82483"/>
    <w:rsid w:val="00C8251B"/>
    <w:rsid w:val="00C827C3"/>
    <w:rsid w:val="00C829FF"/>
    <w:rsid w:val="00C82BB5"/>
    <w:rsid w:val="00C8306F"/>
    <w:rsid w:val="00C83698"/>
    <w:rsid w:val="00C83878"/>
    <w:rsid w:val="00C83F08"/>
    <w:rsid w:val="00C841BF"/>
    <w:rsid w:val="00C849D5"/>
    <w:rsid w:val="00C84F89"/>
    <w:rsid w:val="00C8533F"/>
    <w:rsid w:val="00C85479"/>
    <w:rsid w:val="00C85817"/>
    <w:rsid w:val="00C8595C"/>
    <w:rsid w:val="00C85CF3"/>
    <w:rsid w:val="00C85E66"/>
    <w:rsid w:val="00C8639F"/>
    <w:rsid w:val="00C866E4"/>
    <w:rsid w:val="00C86927"/>
    <w:rsid w:val="00C86EFD"/>
    <w:rsid w:val="00C87184"/>
    <w:rsid w:val="00C87876"/>
    <w:rsid w:val="00C87E6D"/>
    <w:rsid w:val="00C90867"/>
    <w:rsid w:val="00C90E1F"/>
    <w:rsid w:val="00C90FDB"/>
    <w:rsid w:val="00C91D6C"/>
    <w:rsid w:val="00C922F5"/>
    <w:rsid w:val="00C926F6"/>
    <w:rsid w:val="00C927CE"/>
    <w:rsid w:val="00C92CB9"/>
    <w:rsid w:val="00C92D3E"/>
    <w:rsid w:val="00C9395C"/>
    <w:rsid w:val="00C93B57"/>
    <w:rsid w:val="00C93C0F"/>
    <w:rsid w:val="00C93D2C"/>
    <w:rsid w:val="00C94240"/>
    <w:rsid w:val="00C942FB"/>
    <w:rsid w:val="00C947E2"/>
    <w:rsid w:val="00C94A19"/>
    <w:rsid w:val="00C94F21"/>
    <w:rsid w:val="00C95595"/>
    <w:rsid w:val="00C955DB"/>
    <w:rsid w:val="00C95E86"/>
    <w:rsid w:val="00C97891"/>
    <w:rsid w:val="00C978BE"/>
    <w:rsid w:val="00CA028F"/>
    <w:rsid w:val="00CA0951"/>
    <w:rsid w:val="00CA0CE9"/>
    <w:rsid w:val="00CA107E"/>
    <w:rsid w:val="00CA15A2"/>
    <w:rsid w:val="00CA1883"/>
    <w:rsid w:val="00CA1AEE"/>
    <w:rsid w:val="00CA2059"/>
    <w:rsid w:val="00CA26BD"/>
    <w:rsid w:val="00CA2931"/>
    <w:rsid w:val="00CA2F5C"/>
    <w:rsid w:val="00CA302F"/>
    <w:rsid w:val="00CA35A0"/>
    <w:rsid w:val="00CA391C"/>
    <w:rsid w:val="00CA3AF5"/>
    <w:rsid w:val="00CA3D13"/>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824"/>
    <w:rsid w:val="00CB1958"/>
    <w:rsid w:val="00CB1D7F"/>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E11"/>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5FFC"/>
    <w:rsid w:val="00CC62ED"/>
    <w:rsid w:val="00CC6633"/>
    <w:rsid w:val="00CC6771"/>
    <w:rsid w:val="00CC683A"/>
    <w:rsid w:val="00CC68C3"/>
    <w:rsid w:val="00CC6E50"/>
    <w:rsid w:val="00CC70C0"/>
    <w:rsid w:val="00CC724D"/>
    <w:rsid w:val="00CC75D9"/>
    <w:rsid w:val="00CC76C2"/>
    <w:rsid w:val="00CC7714"/>
    <w:rsid w:val="00CC7A5E"/>
    <w:rsid w:val="00CD0132"/>
    <w:rsid w:val="00CD02C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B21"/>
    <w:rsid w:val="00CD6D99"/>
    <w:rsid w:val="00CD6ED3"/>
    <w:rsid w:val="00CD71F5"/>
    <w:rsid w:val="00CD7243"/>
    <w:rsid w:val="00CD7631"/>
    <w:rsid w:val="00CD78CB"/>
    <w:rsid w:val="00CD7B72"/>
    <w:rsid w:val="00CD7FD7"/>
    <w:rsid w:val="00CE02CF"/>
    <w:rsid w:val="00CE0591"/>
    <w:rsid w:val="00CE0C16"/>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61"/>
    <w:rsid w:val="00CE57FC"/>
    <w:rsid w:val="00CE5E29"/>
    <w:rsid w:val="00CE65AE"/>
    <w:rsid w:val="00CE6B89"/>
    <w:rsid w:val="00CE72F7"/>
    <w:rsid w:val="00CE7415"/>
    <w:rsid w:val="00CE7870"/>
    <w:rsid w:val="00CF014B"/>
    <w:rsid w:val="00CF063D"/>
    <w:rsid w:val="00CF0CF9"/>
    <w:rsid w:val="00CF0E9D"/>
    <w:rsid w:val="00CF0EB4"/>
    <w:rsid w:val="00CF12EE"/>
    <w:rsid w:val="00CF1658"/>
    <w:rsid w:val="00CF1909"/>
    <w:rsid w:val="00CF2640"/>
    <w:rsid w:val="00CF2649"/>
    <w:rsid w:val="00CF2B57"/>
    <w:rsid w:val="00CF2E09"/>
    <w:rsid w:val="00CF334E"/>
    <w:rsid w:val="00CF34B7"/>
    <w:rsid w:val="00CF34F2"/>
    <w:rsid w:val="00CF3BB9"/>
    <w:rsid w:val="00CF3D65"/>
    <w:rsid w:val="00CF41C3"/>
    <w:rsid w:val="00CF4307"/>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D9A"/>
    <w:rsid w:val="00D02DC0"/>
    <w:rsid w:val="00D02E6D"/>
    <w:rsid w:val="00D0388F"/>
    <w:rsid w:val="00D039E8"/>
    <w:rsid w:val="00D03D5E"/>
    <w:rsid w:val="00D03E01"/>
    <w:rsid w:val="00D041B5"/>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07DC5"/>
    <w:rsid w:val="00D10124"/>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892"/>
    <w:rsid w:val="00D1395F"/>
    <w:rsid w:val="00D14065"/>
    <w:rsid w:val="00D14CA1"/>
    <w:rsid w:val="00D156E1"/>
    <w:rsid w:val="00D15B46"/>
    <w:rsid w:val="00D15CAB"/>
    <w:rsid w:val="00D160AF"/>
    <w:rsid w:val="00D16608"/>
    <w:rsid w:val="00D16B39"/>
    <w:rsid w:val="00D16B9D"/>
    <w:rsid w:val="00D16BD0"/>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F42"/>
    <w:rsid w:val="00D25786"/>
    <w:rsid w:val="00D25B00"/>
    <w:rsid w:val="00D25C1F"/>
    <w:rsid w:val="00D25F7D"/>
    <w:rsid w:val="00D26447"/>
    <w:rsid w:val="00D26898"/>
    <w:rsid w:val="00D2689A"/>
    <w:rsid w:val="00D26D66"/>
    <w:rsid w:val="00D26E20"/>
    <w:rsid w:val="00D27361"/>
    <w:rsid w:val="00D273C7"/>
    <w:rsid w:val="00D275AB"/>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6FB"/>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5D1"/>
    <w:rsid w:val="00D43F66"/>
    <w:rsid w:val="00D44168"/>
    <w:rsid w:val="00D44355"/>
    <w:rsid w:val="00D445F8"/>
    <w:rsid w:val="00D4484B"/>
    <w:rsid w:val="00D44E30"/>
    <w:rsid w:val="00D4521F"/>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AEE"/>
    <w:rsid w:val="00D51F7E"/>
    <w:rsid w:val="00D52169"/>
    <w:rsid w:val="00D5217A"/>
    <w:rsid w:val="00D521C4"/>
    <w:rsid w:val="00D5231E"/>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65"/>
    <w:rsid w:val="00D56B3E"/>
    <w:rsid w:val="00D572DA"/>
    <w:rsid w:val="00D57F5E"/>
    <w:rsid w:val="00D603C5"/>
    <w:rsid w:val="00D604D9"/>
    <w:rsid w:val="00D60926"/>
    <w:rsid w:val="00D60B71"/>
    <w:rsid w:val="00D60E10"/>
    <w:rsid w:val="00D60F7A"/>
    <w:rsid w:val="00D61040"/>
    <w:rsid w:val="00D615C1"/>
    <w:rsid w:val="00D61D7B"/>
    <w:rsid w:val="00D61F13"/>
    <w:rsid w:val="00D61F77"/>
    <w:rsid w:val="00D626E4"/>
    <w:rsid w:val="00D62771"/>
    <w:rsid w:val="00D62C61"/>
    <w:rsid w:val="00D62CE6"/>
    <w:rsid w:val="00D62ECE"/>
    <w:rsid w:val="00D634A7"/>
    <w:rsid w:val="00D63709"/>
    <w:rsid w:val="00D63B35"/>
    <w:rsid w:val="00D63B84"/>
    <w:rsid w:val="00D63DEC"/>
    <w:rsid w:val="00D64685"/>
    <w:rsid w:val="00D646CC"/>
    <w:rsid w:val="00D648C5"/>
    <w:rsid w:val="00D64D4E"/>
    <w:rsid w:val="00D65144"/>
    <w:rsid w:val="00D652B7"/>
    <w:rsid w:val="00D6548E"/>
    <w:rsid w:val="00D655A2"/>
    <w:rsid w:val="00D656B3"/>
    <w:rsid w:val="00D656FC"/>
    <w:rsid w:val="00D65BEB"/>
    <w:rsid w:val="00D661A1"/>
    <w:rsid w:val="00D66B35"/>
    <w:rsid w:val="00D67757"/>
    <w:rsid w:val="00D67C01"/>
    <w:rsid w:val="00D67F8E"/>
    <w:rsid w:val="00D70F0C"/>
    <w:rsid w:val="00D711B7"/>
    <w:rsid w:val="00D7169A"/>
    <w:rsid w:val="00D73495"/>
    <w:rsid w:val="00D73918"/>
    <w:rsid w:val="00D73C13"/>
    <w:rsid w:val="00D73E0F"/>
    <w:rsid w:val="00D741FC"/>
    <w:rsid w:val="00D7442C"/>
    <w:rsid w:val="00D744E5"/>
    <w:rsid w:val="00D75F90"/>
    <w:rsid w:val="00D7621C"/>
    <w:rsid w:val="00D766DC"/>
    <w:rsid w:val="00D77210"/>
    <w:rsid w:val="00D77282"/>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969"/>
    <w:rsid w:val="00D93B6C"/>
    <w:rsid w:val="00D93DF0"/>
    <w:rsid w:val="00D93EB8"/>
    <w:rsid w:val="00D9410D"/>
    <w:rsid w:val="00D946E4"/>
    <w:rsid w:val="00D94ACF"/>
    <w:rsid w:val="00D94B1C"/>
    <w:rsid w:val="00D94D01"/>
    <w:rsid w:val="00D94EA0"/>
    <w:rsid w:val="00D95747"/>
    <w:rsid w:val="00D95F02"/>
    <w:rsid w:val="00D964CE"/>
    <w:rsid w:val="00D965EB"/>
    <w:rsid w:val="00D96616"/>
    <w:rsid w:val="00D96ED3"/>
    <w:rsid w:val="00D9736F"/>
    <w:rsid w:val="00D97437"/>
    <w:rsid w:val="00D9744F"/>
    <w:rsid w:val="00D976FA"/>
    <w:rsid w:val="00D97B1F"/>
    <w:rsid w:val="00D97EB1"/>
    <w:rsid w:val="00D97F72"/>
    <w:rsid w:val="00DA07EB"/>
    <w:rsid w:val="00DA0A64"/>
    <w:rsid w:val="00DA0CFC"/>
    <w:rsid w:val="00DA0F75"/>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BE7"/>
    <w:rsid w:val="00DB2E06"/>
    <w:rsid w:val="00DB2FB0"/>
    <w:rsid w:val="00DB31AC"/>
    <w:rsid w:val="00DB3255"/>
    <w:rsid w:val="00DB3413"/>
    <w:rsid w:val="00DB369C"/>
    <w:rsid w:val="00DB38AE"/>
    <w:rsid w:val="00DB38CA"/>
    <w:rsid w:val="00DB3A0D"/>
    <w:rsid w:val="00DB3B1D"/>
    <w:rsid w:val="00DB3B6D"/>
    <w:rsid w:val="00DB3ECF"/>
    <w:rsid w:val="00DB3FDD"/>
    <w:rsid w:val="00DB42FF"/>
    <w:rsid w:val="00DB4304"/>
    <w:rsid w:val="00DB4341"/>
    <w:rsid w:val="00DB4DAC"/>
    <w:rsid w:val="00DB4F66"/>
    <w:rsid w:val="00DB611B"/>
    <w:rsid w:val="00DB6457"/>
    <w:rsid w:val="00DB658F"/>
    <w:rsid w:val="00DB660F"/>
    <w:rsid w:val="00DB6873"/>
    <w:rsid w:val="00DB6924"/>
    <w:rsid w:val="00DB6BD8"/>
    <w:rsid w:val="00DB6C8F"/>
    <w:rsid w:val="00DB6F09"/>
    <w:rsid w:val="00DB7C45"/>
    <w:rsid w:val="00DB7CEE"/>
    <w:rsid w:val="00DB7DC1"/>
    <w:rsid w:val="00DB7FD5"/>
    <w:rsid w:val="00DC036F"/>
    <w:rsid w:val="00DC0685"/>
    <w:rsid w:val="00DC0DC1"/>
    <w:rsid w:val="00DC11F7"/>
    <w:rsid w:val="00DC1208"/>
    <w:rsid w:val="00DC2172"/>
    <w:rsid w:val="00DC2352"/>
    <w:rsid w:val="00DC24E3"/>
    <w:rsid w:val="00DC26FA"/>
    <w:rsid w:val="00DC28A7"/>
    <w:rsid w:val="00DC2C18"/>
    <w:rsid w:val="00DC2DCA"/>
    <w:rsid w:val="00DC343E"/>
    <w:rsid w:val="00DC370A"/>
    <w:rsid w:val="00DC3B25"/>
    <w:rsid w:val="00DC3E06"/>
    <w:rsid w:val="00DC414E"/>
    <w:rsid w:val="00DC4446"/>
    <w:rsid w:val="00DC48DE"/>
    <w:rsid w:val="00DC4E95"/>
    <w:rsid w:val="00DC52A3"/>
    <w:rsid w:val="00DC55A5"/>
    <w:rsid w:val="00DC569E"/>
    <w:rsid w:val="00DC5EF4"/>
    <w:rsid w:val="00DC72E5"/>
    <w:rsid w:val="00DC72F3"/>
    <w:rsid w:val="00DC75EB"/>
    <w:rsid w:val="00DC7777"/>
    <w:rsid w:val="00DD01E2"/>
    <w:rsid w:val="00DD02F6"/>
    <w:rsid w:val="00DD1074"/>
    <w:rsid w:val="00DD1A68"/>
    <w:rsid w:val="00DD1E38"/>
    <w:rsid w:val="00DD2313"/>
    <w:rsid w:val="00DD2573"/>
    <w:rsid w:val="00DD2832"/>
    <w:rsid w:val="00DD2CD6"/>
    <w:rsid w:val="00DD3374"/>
    <w:rsid w:val="00DD37E7"/>
    <w:rsid w:val="00DD3F25"/>
    <w:rsid w:val="00DD3F67"/>
    <w:rsid w:val="00DD4300"/>
    <w:rsid w:val="00DD476E"/>
    <w:rsid w:val="00DD548E"/>
    <w:rsid w:val="00DD55BA"/>
    <w:rsid w:val="00DD56EF"/>
    <w:rsid w:val="00DD5EA7"/>
    <w:rsid w:val="00DD6451"/>
    <w:rsid w:val="00DD6837"/>
    <w:rsid w:val="00DD686D"/>
    <w:rsid w:val="00DD68F5"/>
    <w:rsid w:val="00DD6BFE"/>
    <w:rsid w:val="00DD73F5"/>
    <w:rsid w:val="00DD750F"/>
    <w:rsid w:val="00DD77CC"/>
    <w:rsid w:val="00DD7B26"/>
    <w:rsid w:val="00DD7D36"/>
    <w:rsid w:val="00DD7DE9"/>
    <w:rsid w:val="00DD7FDF"/>
    <w:rsid w:val="00DE035E"/>
    <w:rsid w:val="00DE03CF"/>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2C3"/>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1D5"/>
    <w:rsid w:val="00E00966"/>
    <w:rsid w:val="00E009E9"/>
    <w:rsid w:val="00E00DFA"/>
    <w:rsid w:val="00E010EB"/>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07FD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6E2"/>
    <w:rsid w:val="00E15D69"/>
    <w:rsid w:val="00E15D91"/>
    <w:rsid w:val="00E160A1"/>
    <w:rsid w:val="00E164A9"/>
    <w:rsid w:val="00E165D0"/>
    <w:rsid w:val="00E167C5"/>
    <w:rsid w:val="00E1683A"/>
    <w:rsid w:val="00E16904"/>
    <w:rsid w:val="00E16ADF"/>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84F"/>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DE8"/>
    <w:rsid w:val="00E34279"/>
    <w:rsid w:val="00E3438F"/>
    <w:rsid w:val="00E34AF4"/>
    <w:rsid w:val="00E34C2A"/>
    <w:rsid w:val="00E34CA3"/>
    <w:rsid w:val="00E34E3E"/>
    <w:rsid w:val="00E35470"/>
    <w:rsid w:val="00E354A4"/>
    <w:rsid w:val="00E359A5"/>
    <w:rsid w:val="00E35BFA"/>
    <w:rsid w:val="00E35C75"/>
    <w:rsid w:val="00E35EFD"/>
    <w:rsid w:val="00E35FC6"/>
    <w:rsid w:val="00E3619C"/>
    <w:rsid w:val="00E3624A"/>
    <w:rsid w:val="00E364D4"/>
    <w:rsid w:val="00E36E58"/>
    <w:rsid w:val="00E36F01"/>
    <w:rsid w:val="00E37122"/>
    <w:rsid w:val="00E37D73"/>
    <w:rsid w:val="00E406E7"/>
    <w:rsid w:val="00E4085D"/>
    <w:rsid w:val="00E40A50"/>
    <w:rsid w:val="00E40BE1"/>
    <w:rsid w:val="00E40C3A"/>
    <w:rsid w:val="00E40CFE"/>
    <w:rsid w:val="00E40D62"/>
    <w:rsid w:val="00E41377"/>
    <w:rsid w:val="00E4169C"/>
    <w:rsid w:val="00E4179A"/>
    <w:rsid w:val="00E41C23"/>
    <w:rsid w:val="00E41D11"/>
    <w:rsid w:val="00E41E38"/>
    <w:rsid w:val="00E41F81"/>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5F4"/>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5DC"/>
    <w:rsid w:val="00E52BEC"/>
    <w:rsid w:val="00E52C59"/>
    <w:rsid w:val="00E52D85"/>
    <w:rsid w:val="00E5345E"/>
    <w:rsid w:val="00E5377F"/>
    <w:rsid w:val="00E53EF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5BE"/>
    <w:rsid w:val="00E61727"/>
    <w:rsid w:val="00E61766"/>
    <w:rsid w:val="00E62011"/>
    <w:rsid w:val="00E622AE"/>
    <w:rsid w:val="00E62540"/>
    <w:rsid w:val="00E62593"/>
    <w:rsid w:val="00E62635"/>
    <w:rsid w:val="00E62D70"/>
    <w:rsid w:val="00E62F54"/>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358"/>
    <w:rsid w:val="00E72822"/>
    <w:rsid w:val="00E72A38"/>
    <w:rsid w:val="00E72D4C"/>
    <w:rsid w:val="00E72E52"/>
    <w:rsid w:val="00E72F1E"/>
    <w:rsid w:val="00E72F29"/>
    <w:rsid w:val="00E7303E"/>
    <w:rsid w:val="00E73A01"/>
    <w:rsid w:val="00E73C1B"/>
    <w:rsid w:val="00E73C9B"/>
    <w:rsid w:val="00E74071"/>
    <w:rsid w:val="00E74343"/>
    <w:rsid w:val="00E74565"/>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906"/>
    <w:rsid w:val="00E84C1A"/>
    <w:rsid w:val="00E84F16"/>
    <w:rsid w:val="00E8519B"/>
    <w:rsid w:val="00E85281"/>
    <w:rsid w:val="00E85A88"/>
    <w:rsid w:val="00E85EB6"/>
    <w:rsid w:val="00E862F1"/>
    <w:rsid w:val="00E86317"/>
    <w:rsid w:val="00E8652B"/>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45"/>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B02"/>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FE3"/>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30"/>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449"/>
    <w:rsid w:val="00EC7547"/>
    <w:rsid w:val="00EC7ACB"/>
    <w:rsid w:val="00ED0014"/>
    <w:rsid w:val="00ED009C"/>
    <w:rsid w:val="00ED022F"/>
    <w:rsid w:val="00ED11CE"/>
    <w:rsid w:val="00ED13B2"/>
    <w:rsid w:val="00ED1C41"/>
    <w:rsid w:val="00ED1FC8"/>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0A8"/>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760"/>
    <w:rsid w:val="00EE78E3"/>
    <w:rsid w:val="00EE7C88"/>
    <w:rsid w:val="00EF0AF3"/>
    <w:rsid w:val="00EF0B96"/>
    <w:rsid w:val="00EF0BA7"/>
    <w:rsid w:val="00EF0CAA"/>
    <w:rsid w:val="00EF1033"/>
    <w:rsid w:val="00EF1442"/>
    <w:rsid w:val="00EF146F"/>
    <w:rsid w:val="00EF1505"/>
    <w:rsid w:val="00EF165A"/>
    <w:rsid w:val="00EF17AA"/>
    <w:rsid w:val="00EF1E78"/>
    <w:rsid w:val="00EF1F47"/>
    <w:rsid w:val="00EF2390"/>
    <w:rsid w:val="00EF27DD"/>
    <w:rsid w:val="00EF28B9"/>
    <w:rsid w:val="00EF2A0C"/>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306"/>
    <w:rsid w:val="00F00160"/>
    <w:rsid w:val="00F00381"/>
    <w:rsid w:val="00F00792"/>
    <w:rsid w:val="00F010FC"/>
    <w:rsid w:val="00F014A0"/>
    <w:rsid w:val="00F01F1A"/>
    <w:rsid w:val="00F022F8"/>
    <w:rsid w:val="00F02324"/>
    <w:rsid w:val="00F02D1F"/>
    <w:rsid w:val="00F03072"/>
    <w:rsid w:val="00F030DE"/>
    <w:rsid w:val="00F03822"/>
    <w:rsid w:val="00F038B8"/>
    <w:rsid w:val="00F039C4"/>
    <w:rsid w:val="00F03DD5"/>
    <w:rsid w:val="00F03ED3"/>
    <w:rsid w:val="00F052A2"/>
    <w:rsid w:val="00F058E6"/>
    <w:rsid w:val="00F0623A"/>
    <w:rsid w:val="00F064C6"/>
    <w:rsid w:val="00F0650F"/>
    <w:rsid w:val="00F066DE"/>
    <w:rsid w:val="00F066F6"/>
    <w:rsid w:val="00F069E5"/>
    <w:rsid w:val="00F0703C"/>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15B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152"/>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15"/>
    <w:rsid w:val="00F23DBE"/>
    <w:rsid w:val="00F23E96"/>
    <w:rsid w:val="00F23ECC"/>
    <w:rsid w:val="00F2411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57"/>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478"/>
    <w:rsid w:val="00F356CC"/>
    <w:rsid w:val="00F35C70"/>
    <w:rsid w:val="00F35EB2"/>
    <w:rsid w:val="00F35F61"/>
    <w:rsid w:val="00F366A7"/>
    <w:rsid w:val="00F36A88"/>
    <w:rsid w:val="00F36CE2"/>
    <w:rsid w:val="00F36FF5"/>
    <w:rsid w:val="00F37334"/>
    <w:rsid w:val="00F378A4"/>
    <w:rsid w:val="00F379F3"/>
    <w:rsid w:val="00F40308"/>
    <w:rsid w:val="00F4078C"/>
    <w:rsid w:val="00F408AB"/>
    <w:rsid w:val="00F408D8"/>
    <w:rsid w:val="00F40BAB"/>
    <w:rsid w:val="00F416FF"/>
    <w:rsid w:val="00F417C6"/>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B8F"/>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94"/>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2A0"/>
    <w:rsid w:val="00F66410"/>
    <w:rsid w:val="00F666A7"/>
    <w:rsid w:val="00F66A1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BC"/>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35"/>
    <w:rsid w:val="00F777D9"/>
    <w:rsid w:val="00F77824"/>
    <w:rsid w:val="00F77848"/>
    <w:rsid w:val="00F779D1"/>
    <w:rsid w:val="00F77CF1"/>
    <w:rsid w:val="00F77E1C"/>
    <w:rsid w:val="00F80141"/>
    <w:rsid w:val="00F80694"/>
    <w:rsid w:val="00F80D25"/>
    <w:rsid w:val="00F80FFF"/>
    <w:rsid w:val="00F8104D"/>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74"/>
    <w:rsid w:val="00F91BEB"/>
    <w:rsid w:val="00F91CC6"/>
    <w:rsid w:val="00F9262E"/>
    <w:rsid w:val="00F928D4"/>
    <w:rsid w:val="00F92AB0"/>
    <w:rsid w:val="00F92AC0"/>
    <w:rsid w:val="00F92E83"/>
    <w:rsid w:val="00F932AC"/>
    <w:rsid w:val="00F93D07"/>
    <w:rsid w:val="00F93D7B"/>
    <w:rsid w:val="00F93DC8"/>
    <w:rsid w:val="00F946CA"/>
    <w:rsid w:val="00F94D16"/>
    <w:rsid w:val="00F94F42"/>
    <w:rsid w:val="00F95255"/>
    <w:rsid w:val="00F952CB"/>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0FE0"/>
    <w:rsid w:val="00FA1161"/>
    <w:rsid w:val="00FA1CF5"/>
    <w:rsid w:val="00FA21A4"/>
    <w:rsid w:val="00FA2296"/>
    <w:rsid w:val="00FA23D1"/>
    <w:rsid w:val="00FA28DD"/>
    <w:rsid w:val="00FA2FED"/>
    <w:rsid w:val="00FA364E"/>
    <w:rsid w:val="00FA39FD"/>
    <w:rsid w:val="00FA3DF7"/>
    <w:rsid w:val="00FA3ECC"/>
    <w:rsid w:val="00FA414E"/>
    <w:rsid w:val="00FA4B51"/>
    <w:rsid w:val="00FA4B5C"/>
    <w:rsid w:val="00FA5285"/>
    <w:rsid w:val="00FA6EE2"/>
    <w:rsid w:val="00FA7140"/>
    <w:rsid w:val="00FA7265"/>
    <w:rsid w:val="00FA753E"/>
    <w:rsid w:val="00FA759E"/>
    <w:rsid w:val="00FA79A6"/>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510"/>
    <w:rsid w:val="00FB4998"/>
    <w:rsid w:val="00FB4BEA"/>
    <w:rsid w:val="00FB51D5"/>
    <w:rsid w:val="00FB57B9"/>
    <w:rsid w:val="00FB57CA"/>
    <w:rsid w:val="00FB6649"/>
    <w:rsid w:val="00FB669B"/>
    <w:rsid w:val="00FB6818"/>
    <w:rsid w:val="00FB695B"/>
    <w:rsid w:val="00FB6BF6"/>
    <w:rsid w:val="00FB71EA"/>
    <w:rsid w:val="00FB762E"/>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AEC"/>
    <w:rsid w:val="00FD2E00"/>
    <w:rsid w:val="00FD3641"/>
    <w:rsid w:val="00FD3973"/>
    <w:rsid w:val="00FD40AE"/>
    <w:rsid w:val="00FD43E5"/>
    <w:rsid w:val="00FD44E8"/>
    <w:rsid w:val="00FD4C1D"/>
    <w:rsid w:val="00FD4E64"/>
    <w:rsid w:val="00FD504E"/>
    <w:rsid w:val="00FD51C7"/>
    <w:rsid w:val="00FD5721"/>
    <w:rsid w:val="00FD589D"/>
    <w:rsid w:val="00FD58FC"/>
    <w:rsid w:val="00FD59A9"/>
    <w:rsid w:val="00FD5A6E"/>
    <w:rsid w:val="00FD5A84"/>
    <w:rsid w:val="00FD5B5D"/>
    <w:rsid w:val="00FD5C05"/>
    <w:rsid w:val="00FD67AC"/>
    <w:rsid w:val="00FD6911"/>
    <w:rsid w:val="00FD6A95"/>
    <w:rsid w:val="00FD6EB4"/>
    <w:rsid w:val="00FD6EDB"/>
    <w:rsid w:val="00FD6FCA"/>
    <w:rsid w:val="00FD7543"/>
    <w:rsid w:val="00FD7D24"/>
    <w:rsid w:val="00FE0252"/>
    <w:rsid w:val="00FE0485"/>
    <w:rsid w:val="00FE079B"/>
    <w:rsid w:val="00FE0997"/>
    <w:rsid w:val="00FE0EDB"/>
    <w:rsid w:val="00FE1206"/>
    <w:rsid w:val="00FE1780"/>
    <w:rsid w:val="00FE1836"/>
    <w:rsid w:val="00FE1844"/>
    <w:rsid w:val="00FE1B9D"/>
    <w:rsid w:val="00FE1D17"/>
    <w:rsid w:val="00FE2554"/>
    <w:rsid w:val="00FE2971"/>
    <w:rsid w:val="00FE2D1D"/>
    <w:rsid w:val="00FE2E6D"/>
    <w:rsid w:val="00FE2EE1"/>
    <w:rsid w:val="00FE2F41"/>
    <w:rsid w:val="00FE325F"/>
    <w:rsid w:val="00FE33F5"/>
    <w:rsid w:val="00FE34CE"/>
    <w:rsid w:val="00FE3C6B"/>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073"/>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29"/>
    <w:rsid w:val="00FF59A9"/>
    <w:rsid w:val="00FF59ED"/>
    <w:rsid w:val="00FF5A49"/>
    <w:rsid w:val="00FF608F"/>
    <w:rsid w:val="00FF61E8"/>
    <w:rsid w:val="00FF6235"/>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72398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14355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48951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006408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125855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57954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952334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166758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561126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zorica.vicent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zorica.vicentic@eps.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379F5F73-776C-473C-A411-86D3D03D4901}">
  <ds:schemaRefs>
    <ds:schemaRef ds:uri="http://schemas.openxmlformats.org/officeDocument/2006/bibliography"/>
  </ds:schemaRefs>
</ds:datastoreItem>
</file>

<file path=customXml/itemProps100.xml><?xml version="1.0" encoding="utf-8"?>
<ds:datastoreItem xmlns:ds="http://schemas.openxmlformats.org/officeDocument/2006/customXml" ds:itemID="{B0B3770D-550B-427F-92EF-CC0F9DA514E5}">
  <ds:schemaRefs>
    <ds:schemaRef ds:uri="http://schemas.openxmlformats.org/officeDocument/2006/bibliography"/>
  </ds:schemaRefs>
</ds:datastoreItem>
</file>

<file path=customXml/itemProps101.xml><?xml version="1.0" encoding="utf-8"?>
<ds:datastoreItem xmlns:ds="http://schemas.openxmlformats.org/officeDocument/2006/customXml" ds:itemID="{E58A55D0-1B79-48CC-BFDD-BE914661F034}">
  <ds:schemaRefs>
    <ds:schemaRef ds:uri="http://schemas.openxmlformats.org/officeDocument/2006/bibliography"/>
  </ds:schemaRefs>
</ds:datastoreItem>
</file>

<file path=customXml/itemProps102.xml><?xml version="1.0" encoding="utf-8"?>
<ds:datastoreItem xmlns:ds="http://schemas.openxmlformats.org/officeDocument/2006/customXml" ds:itemID="{F7D725BA-7819-4844-855C-74ED9BF771F2}">
  <ds:schemaRefs>
    <ds:schemaRef ds:uri="http://schemas.openxmlformats.org/officeDocument/2006/bibliography"/>
  </ds:schemaRefs>
</ds:datastoreItem>
</file>

<file path=customXml/itemProps103.xml><?xml version="1.0" encoding="utf-8"?>
<ds:datastoreItem xmlns:ds="http://schemas.openxmlformats.org/officeDocument/2006/customXml" ds:itemID="{C261D7EB-D715-40E6-9D8B-E1321907786D}">
  <ds:schemaRefs>
    <ds:schemaRef ds:uri="http://schemas.openxmlformats.org/officeDocument/2006/bibliography"/>
  </ds:schemaRefs>
</ds:datastoreItem>
</file>

<file path=customXml/itemProps104.xml><?xml version="1.0" encoding="utf-8"?>
<ds:datastoreItem xmlns:ds="http://schemas.openxmlformats.org/officeDocument/2006/customXml" ds:itemID="{B22DD765-360F-4DF9-98BF-7AA60A3E6C9A}">
  <ds:schemaRefs>
    <ds:schemaRef ds:uri="http://schemas.openxmlformats.org/officeDocument/2006/bibliography"/>
  </ds:schemaRefs>
</ds:datastoreItem>
</file>

<file path=customXml/itemProps105.xml><?xml version="1.0" encoding="utf-8"?>
<ds:datastoreItem xmlns:ds="http://schemas.openxmlformats.org/officeDocument/2006/customXml" ds:itemID="{E7D3AE18-750F-457B-B270-DBC6BF78D887}">
  <ds:schemaRefs>
    <ds:schemaRef ds:uri="http://schemas.openxmlformats.org/officeDocument/2006/bibliography"/>
  </ds:schemaRefs>
</ds:datastoreItem>
</file>

<file path=customXml/itemProps106.xml><?xml version="1.0" encoding="utf-8"?>
<ds:datastoreItem xmlns:ds="http://schemas.openxmlformats.org/officeDocument/2006/customXml" ds:itemID="{2DBAB69F-8A11-4800-ADB0-64A850427498}">
  <ds:schemaRefs>
    <ds:schemaRef ds:uri="http://schemas.openxmlformats.org/officeDocument/2006/bibliography"/>
  </ds:schemaRefs>
</ds:datastoreItem>
</file>

<file path=customXml/itemProps107.xml><?xml version="1.0" encoding="utf-8"?>
<ds:datastoreItem xmlns:ds="http://schemas.openxmlformats.org/officeDocument/2006/customXml" ds:itemID="{582EA1EA-CC61-4197-AA7D-C2AA39B03959}">
  <ds:schemaRefs>
    <ds:schemaRef ds:uri="http://schemas.openxmlformats.org/officeDocument/2006/bibliography"/>
  </ds:schemaRefs>
</ds:datastoreItem>
</file>

<file path=customXml/itemProps108.xml><?xml version="1.0" encoding="utf-8"?>
<ds:datastoreItem xmlns:ds="http://schemas.openxmlformats.org/officeDocument/2006/customXml" ds:itemID="{AAA2D938-1C42-467A-8C9D-3B825F0D455F}">
  <ds:schemaRefs>
    <ds:schemaRef ds:uri="http://schemas.openxmlformats.org/officeDocument/2006/bibliography"/>
  </ds:schemaRefs>
</ds:datastoreItem>
</file>

<file path=customXml/itemProps109.xml><?xml version="1.0" encoding="utf-8"?>
<ds:datastoreItem xmlns:ds="http://schemas.openxmlformats.org/officeDocument/2006/customXml" ds:itemID="{D69793E9-38D9-4984-B3E0-F62337465EEB}">
  <ds:schemaRefs>
    <ds:schemaRef ds:uri="http://schemas.openxmlformats.org/officeDocument/2006/bibliography"/>
  </ds:schemaRefs>
</ds:datastoreItem>
</file>

<file path=customXml/itemProps11.xml><?xml version="1.0" encoding="utf-8"?>
<ds:datastoreItem xmlns:ds="http://schemas.openxmlformats.org/officeDocument/2006/customXml" ds:itemID="{F76385E7-85EA-424A-A136-3A4FE1F4F99A}">
  <ds:schemaRefs>
    <ds:schemaRef ds:uri="http://schemas.openxmlformats.org/officeDocument/2006/bibliography"/>
  </ds:schemaRefs>
</ds:datastoreItem>
</file>

<file path=customXml/itemProps110.xml><?xml version="1.0" encoding="utf-8"?>
<ds:datastoreItem xmlns:ds="http://schemas.openxmlformats.org/officeDocument/2006/customXml" ds:itemID="{F9EB492F-7117-43A2-8FDC-AFD9C20E89A8}">
  <ds:schemaRefs>
    <ds:schemaRef ds:uri="http://schemas.openxmlformats.org/officeDocument/2006/bibliography"/>
  </ds:schemaRefs>
</ds:datastoreItem>
</file>

<file path=customXml/itemProps111.xml><?xml version="1.0" encoding="utf-8"?>
<ds:datastoreItem xmlns:ds="http://schemas.openxmlformats.org/officeDocument/2006/customXml" ds:itemID="{819FD6FC-D225-4C80-8FDB-835AB9219B7D}">
  <ds:schemaRefs>
    <ds:schemaRef ds:uri="http://schemas.openxmlformats.org/officeDocument/2006/bibliography"/>
  </ds:schemaRefs>
</ds:datastoreItem>
</file>

<file path=customXml/itemProps112.xml><?xml version="1.0" encoding="utf-8"?>
<ds:datastoreItem xmlns:ds="http://schemas.openxmlformats.org/officeDocument/2006/customXml" ds:itemID="{A004B3D6-F720-4997-9B63-518AE1035C55}">
  <ds:schemaRefs>
    <ds:schemaRef ds:uri="http://schemas.openxmlformats.org/officeDocument/2006/bibliography"/>
  </ds:schemaRefs>
</ds:datastoreItem>
</file>

<file path=customXml/itemProps113.xml><?xml version="1.0" encoding="utf-8"?>
<ds:datastoreItem xmlns:ds="http://schemas.openxmlformats.org/officeDocument/2006/customXml" ds:itemID="{484CC299-03A2-407A-9813-F9972D343C74}">
  <ds:schemaRefs>
    <ds:schemaRef ds:uri="http://schemas.openxmlformats.org/officeDocument/2006/bibliography"/>
  </ds:schemaRefs>
</ds:datastoreItem>
</file>

<file path=customXml/itemProps114.xml><?xml version="1.0" encoding="utf-8"?>
<ds:datastoreItem xmlns:ds="http://schemas.openxmlformats.org/officeDocument/2006/customXml" ds:itemID="{B9E7A562-EB18-4629-82FF-BA16C61C24FE}">
  <ds:schemaRefs>
    <ds:schemaRef ds:uri="http://schemas.openxmlformats.org/officeDocument/2006/bibliography"/>
  </ds:schemaRefs>
</ds:datastoreItem>
</file>

<file path=customXml/itemProps115.xml><?xml version="1.0" encoding="utf-8"?>
<ds:datastoreItem xmlns:ds="http://schemas.openxmlformats.org/officeDocument/2006/customXml" ds:itemID="{D35982A5-608F-4AB7-8A49-D7985E2B6A16}">
  <ds:schemaRefs>
    <ds:schemaRef ds:uri="http://schemas.openxmlformats.org/officeDocument/2006/bibliography"/>
  </ds:schemaRefs>
</ds:datastoreItem>
</file>

<file path=customXml/itemProps116.xml><?xml version="1.0" encoding="utf-8"?>
<ds:datastoreItem xmlns:ds="http://schemas.openxmlformats.org/officeDocument/2006/customXml" ds:itemID="{026608BF-6A07-4C47-9C61-D617F27D3DD4}">
  <ds:schemaRefs>
    <ds:schemaRef ds:uri="http://schemas.openxmlformats.org/officeDocument/2006/bibliography"/>
  </ds:schemaRefs>
</ds:datastoreItem>
</file>

<file path=customXml/itemProps117.xml><?xml version="1.0" encoding="utf-8"?>
<ds:datastoreItem xmlns:ds="http://schemas.openxmlformats.org/officeDocument/2006/customXml" ds:itemID="{EA0B252D-ECE8-41EA-802B-8619ECB00402}">
  <ds:schemaRefs>
    <ds:schemaRef ds:uri="http://schemas.openxmlformats.org/officeDocument/2006/bibliography"/>
  </ds:schemaRefs>
</ds:datastoreItem>
</file>

<file path=customXml/itemProps118.xml><?xml version="1.0" encoding="utf-8"?>
<ds:datastoreItem xmlns:ds="http://schemas.openxmlformats.org/officeDocument/2006/customXml" ds:itemID="{B1FAB2F4-A71B-4280-8B9E-C9C770D81B95}">
  <ds:schemaRefs>
    <ds:schemaRef ds:uri="http://schemas.openxmlformats.org/officeDocument/2006/bibliography"/>
  </ds:schemaRefs>
</ds:datastoreItem>
</file>

<file path=customXml/itemProps119.xml><?xml version="1.0" encoding="utf-8"?>
<ds:datastoreItem xmlns:ds="http://schemas.openxmlformats.org/officeDocument/2006/customXml" ds:itemID="{E589A97D-9363-4565-A0FB-DFA49B7E9A0C}">
  <ds:schemaRefs>
    <ds:schemaRef ds:uri="http://schemas.openxmlformats.org/officeDocument/2006/bibliography"/>
  </ds:schemaRefs>
</ds:datastoreItem>
</file>

<file path=customXml/itemProps12.xml><?xml version="1.0" encoding="utf-8"?>
<ds:datastoreItem xmlns:ds="http://schemas.openxmlformats.org/officeDocument/2006/customXml" ds:itemID="{F680E862-52AE-4580-B2FE-0508F023E790}">
  <ds:schemaRefs>
    <ds:schemaRef ds:uri="http://schemas.openxmlformats.org/officeDocument/2006/bibliography"/>
  </ds:schemaRefs>
</ds:datastoreItem>
</file>

<file path=customXml/itemProps120.xml><?xml version="1.0" encoding="utf-8"?>
<ds:datastoreItem xmlns:ds="http://schemas.openxmlformats.org/officeDocument/2006/customXml" ds:itemID="{1A849CFD-70E3-4755-BEF6-746DCCED7B64}">
  <ds:schemaRefs>
    <ds:schemaRef ds:uri="http://schemas.openxmlformats.org/officeDocument/2006/bibliography"/>
  </ds:schemaRefs>
</ds:datastoreItem>
</file>

<file path=customXml/itemProps121.xml><?xml version="1.0" encoding="utf-8"?>
<ds:datastoreItem xmlns:ds="http://schemas.openxmlformats.org/officeDocument/2006/customXml" ds:itemID="{48B14601-7134-4D07-85AE-8607B3E0A506}">
  <ds:schemaRefs>
    <ds:schemaRef ds:uri="http://schemas.openxmlformats.org/officeDocument/2006/bibliography"/>
  </ds:schemaRefs>
</ds:datastoreItem>
</file>

<file path=customXml/itemProps122.xml><?xml version="1.0" encoding="utf-8"?>
<ds:datastoreItem xmlns:ds="http://schemas.openxmlformats.org/officeDocument/2006/customXml" ds:itemID="{1C93FCB4-8745-4B94-A00F-310991A33475}">
  <ds:schemaRefs>
    <ds:schemaRef ds:uri="http://schemas.openxmlformats.org/officeDocument/2006/bibliography"/>
  </ds:schemaRefs>
</ds:datastoreItem>
</file>

<file path=customXml/itemProps123.xml><?xml version="1.0" encoding="utf-8"?>
<ds:datastoreItem xmlns:ds="http://schemas.openxmlformats.org/officeDocument/2006/customXml" ds:itemID="{3E693AAA-AE92-456A-891D-F51872169839}">
  <ds:schemaRefs>
    <ds:schemaRef ds:uri="http://schemas.openxmlformats.org/officeDocument/2006/bibliography"/>
  </ds:schemaRefs>
</ds:datastoreItem>
</file>

<file path=customXml/itemProps124.xml><?xml version="1.0" encoding="utf-8"?>
<ds:datastoreItem xmlns:ds="http://schemas.openxmlformats.org/officeDocument/2006/customXml" ds:itemID="{EAEE4A15-4C57-4C40-9259-B8B7B11B50B4}">
  <ds:schemaRefs>
    <ds:schemaRef ds:uri="http://schemas.openxmlformats.org/officeDocument/2006/bibliography"/>
  </ds:schemaRefs>
</ds:datastoreItem>
</file>

<file path=customXml/itemProps125.xml><?xml version="1.0" encoding="utf-8"?>
<ds:datastoreItem xmlns:ds="http://schemas.openxmlformats.org/officeDocument/2006/customXml" ds:itemID="{1F81ABAB-03C0-43C6-ACCE-D6F9DFB643B4}">
  <ds:schemaRefs>
    <ds:schemaRef ds:uri="http://schemas.openxmlformats.org/officeDocument/2006/bibliography"/>
  </ds:schemaRefs>
</ds:datastoreItem>
</file>

<file path=customXml/itemProps126.xml><?xml version="1.0" encoding="utf-8"?>
<ds:datastoreItem xmlns:ds="http://schemas.openxmlformats.org/officeDocument/2006/customXml" ds:itemID="{557C3F17-BF5A-4114-9BC5-65535C4F8234}">
  <ds:schemaRefs>
    <ds:schemaRef ds:uri="http://schemas.openxmlformats.org/officeDocument/2006/bibliography"/>
  </ds:schemaRefs>
</ds:datastoreItem>
</file>

<file path=customXml/itemProps127.xml><?xml version="1.0" encoding="utf-8"?>
<ds:datastoreItem xmlns:ds="http://schemas.openxmlformats.org/officeDocument/2006/customXml" ds:itemID="{63C7676D-4DDC-4370-B528-B10C7E400103}">
  <ds:schemaRefs>
    <ds:schemaRef ds:uri="http://schemas.openxmlformats.org/officeDocument/2006/bibliography"/>
  </ds:schemaRefs>
</ds:datastoreItem>
</file>

<file path=customXml/itemProps128.xml><?xml version="1.0" encoding="utf-8"?>
<ds:datastoreItem xmlns:ds="http://schemas.openxmlformats.org/officeDocument/2006/customXml" ds:itemID="{3EBBEC26-6A72-44E1-BB8E-20ACD1FE5F02}">
  <ds:schemaRefs>
    <ds:schemaRef ds:uri="http://schemas.openxmlformats.org/officeDocument/2006/bibliography"/>
  </ds:schemaRefs>
</ds:datastoreItem>
</file>

<file path=customXml/itemProps129.xml><?xml version="1.0" encoding="utf-8"?>
<ds:datastoreItem xmlns:ds="http://schemas.openxmlformats.org/officeDocument/2006/customXml" ds:itemID="{366172FE-416F-4402-B3A1-CC75DF397146}">
  <ds:schemaRefs>
    <ds:schemaRef ds:uri="http://schemas.openxmlformats.org/officeDocument/2006/bibliography"/>
  </ds:schemaRefs>
</ds:datastoreItem>
</file>

<file path=customXml/itemProps13.xml><?xml version="1.0" encoding="utf-8"?>
<ds:datastoreItem xmlns:ds="http://schemas.openxmlformats.org/officeDocument/2006/customXml" ds:itemID="{DB7FBC7E-94B5-4E9C-B72B-0247A662E1DB}">
  <ds:schemaRefs>
    <ds:schemaRef ds:uri="http://schemas.openxmlformats.org/officeDocument/2006/bibliography"/>
  </ds:schemaRefs>
</ds:datastoreItem>
</file>

<file path=customXml/itemProps130.xml><?xml version="1.0" encoding="utf-8"?>
<ds:datastoreItem xmlns:ds="http://schemas.openxmlformats.org/officeDocument/2006/customXml" ds:itemID="{B885899B-7F93-427E-A680-706CBF4E0DDF}">
  <ds:schemaRefs>
    <ds:schemaRef ds:uri="http://schemas.openxmlformats.org/officeDocument/2006/bibliography"/>
  </ds:schemaRefs>
</ds:datastoreItem>
</file>

<file path=customXml/itemProps131.xml><?xml version="1.0" encoding="utf-8"?>
<ds:datastoreItem xmlns:ds="http://schemas.openxmlformats.org/officeDocument/2006/customXml" ds:itemID="{3CC3FB11-DCB0-46EE-8CC3-1E1FC44A0763}">
  <ds:schemaRefs>
    <ds:schemaRef ds:uri="http://schemas.openxmlformats.org/officeDocument/2006/bibliography"/>
  </ds:schemaRefs>
</ds:datastoreItem>
</file>

<file path=customXml/itemProps132.xml><?xml version="1.0" encoding="utf-8"?>
<ds:datastoreItem xmlns:ds="http://schemas.openxmlformats.org/officeDocument/2006/customXml" ds:itemID="{429062A8-2F22-4E02-9AE1-9CAB10477115}">
  <ds:schemaRefs>
    <ds:schemaRef ds:uri="http://schemas.openxmlformats.org/officeDocument/2006/bibliography"/>
  </ds:schemaRefs>
</ds:datastoreItem>
</file>

<file path=customXml/itemProps133.xml><?xml version="1.0" encoding="utf-8"?>
<ds:datastoreItem xmlns:ds="http://schemas.openxmlformats.org/officeDocument/2006/customXml" ds:itemID="{8EAFD974-2F07-4738-AB0B-177D7F57C75F}">
  <ds:schemaRefs>
    <ds:schemaRef ds:uri="http://schemas.openxmlformats.org/officeDocument/2006/bibliography"/>
  </ds:schemaRefs>
</ds:datastoreItem>
</file>

<file path=customXml/itemProps134.xml><?xml version="1.0" encoding="utf-8"?>
<ds:datastoreItem xmlns:ds="http://schemas.openxmlformats.org/officeDocument/2006/customXml" ds:itemID="{091598F6-A9FC-4B6C-8DA3-0B7D6E06D1F7}">
  <ds:schemaRefs>
    <ds:schemaRef ds:uri="http://schemas.openxmlformats.org/officeDocument/2006/bibliography"/>
  </ds:schemaRefs>
</ds:datastoreItem>
</file>

<file path=customXml/itemProps135.xml><?xml version="1.0" encoding="utf-8"?>
<ds:datastoreItem xmlns:ds="http://schemas.openxmlformats.org/officeDocument/2006/customXml" ds:itemID="{B06E7BB5-98D2-40D8-A59F-D8885C7FE2E4}">
  <ds:schemaRefs>
    <ds:schemaRef ds:uri="http://schemas.openxmlformats.org/officeDocument/2006/bibliography"/>
  </ds:schemaRefs>
</ds:datastoreItem>
</file>

<file path=customXml/itemProps136.xml><?xml version="1.0" encoding="utf-8"?>
<ds:datastoreItem xmlns:ds="http://schemas.openxmlformats.org/officeDocument/2006/customXml" ds:itemID="{A52B5FF9-9049-4A91-9D4A-81D1D3EC810C}">
  <ds:schemaRefs>
    <ds:schemaRef ds:uri="http://schemas.openxmlformats.org/officeDocument/2006/bibliography"/>
  </ds:schemaRefs>
</ds:datastoreItem>
</file>

<file path=customXml/itemProps137.xml><?xml version="1.0" encoding="utf-8"?>
<ds:datastoreItem xmlns:ds="http://schemas.openxmlformats.org/officeDocument/2006/customXml" ds:itemID="{65CB4C63-D92C-47D6-B579-38B605F927D6}">
  <ds:schemaRefs>
    <ds:schemaRef ds:uri="http://schemas.openxmlformats.org/officeDocument/2006/bibliography"/>
  </ds:schemaRefs>
</ds:datastoreItem>
</file>

<file path=customXml/itemProps138.xml><?xml version="1.0" encoding="utf-8"?>
<ds:datastoreItem xmlns:ds="http://schemas.openxmlformats.org/officeDocument/2006/customXml" ds:itemID="{A523DC5F-AC0F-47B0-A5FC-60305806492D}">
  <ds:schemaRefs>
    <ds:schemaRef ds:uri="http://schemas.openxmlformats.org/officeDocument/2006/bibliography"/>
  </ds:schemaRefs>
</ds:datastoreItem>
</file>

<file path=customXml/itemProps139.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14.xml><?xml version="1.0" encoding="utf-8"?>
<ds:datastoreItem xmlns:ds="http://schemas.openxmlformats.org/officeDocument/2006/customXml" ds:itemID="{FC5E8444-D304-48DC-AFC4-BBE5E351C2DC}">
  <ds:schemaRefs>
    <ds:schemaRef ds:uri="http://schemas.openxmlformats.org/officeDocument/2006/bibliography"/>
  </ds:schemaRefs>
</ds:datastoreItem>
</file>

<file path=customXml/itemProps140.xml><?xml version="1.0" encoding="utf-8"?>
<ds:datastoreItem xmlns:ds="http://schemas.openxmlformats.org/officeDocument/2006/customXml" ds:itemID="{BBE7DE09-F6EB-46B2-AC09-C282A6350F25}">
  <ds:schemaRefs>
    <ds:schemaRef ds:uri="http://schemas.openxmlformats.org/officeDocument/2006/bibliography"/>
  </ds:schemaRefs>
</ds:datastoreItem>
</file>

<file path=customXml/itemProps141.xml><?xml version="1.0" encoding="utf-8"?>
<ds:datastoreItem xmlns:ds="http://schemas.openxmlformats.org/officeDocument/2006/customXml" ds:itemID="{094379B2-90A4-4EF7-B073-84C36EE95E61}">
  <ds:schemaRefs>
    <ds:schemaRef ds:uri="http://schemas.openxmlformats.org/officeDocument/2006/bibliography"/>
  </ds:schemaRefs>
</ds:datastoreItem>
</file>

<file path=customXml/itemProps142.xml><?xml version="1.0" encoding="utf-8"?>
<ds:datastoreItem xmlns:ds="http://schemas.openxmlformats.org/officeDocument/2006/customXml" ds:itemID="{5DD00FB1-AA81-4F1C-8B9D-4BDD1B93AB08}">
  <ds:schemaRefs>
    <ds:schemaRef ds:uri="http://schemas.openxmlformats.org/officeDocument/2006/bibliography"/>
  </ds:schemaRefs>
</ds:datastoreItem>
</file>

<file path=customXml/itemProps143.xml><?xml version="1.0" encoding="utf-8"?>
<ds:datastoreItem xmlns:ds="http://schemas.openxmlformats.org/officeDocument/2006/customXml" ds:itemID="{2D730383-366C-46DE-89E3-49E5F9E830DD}">
  <ds:schemaRefs>
    <ds:schemaRef ds:uri="http://schemas.openxmlformats.org/officeDocument/2006/bibliography"/>
  </ds:schemaRefs>
</ds:datastoreItem>
</file>

<file path=customXml/itemProps144.xml><?xml version="1.0" encoding="utf-8"?>
<ds:datastoreItem xmlns:ds="http://schemas.openxmlformats.org/officeDocument/2006/customXml" ds:itemID="{392E8E1B-4EE6-41CA-BA8D-FBC385F9AED2}">
  <ds:schemaRefs>
    <ds:schemaRef ds:uri="http://schemas.openxmlformats.org/officeDocument/2006/bibliography"/>
  </ds:schemaRefs>
</ds:datastoreItem>
</file>

<file path=customXml/itemProps145.xml><?xml version="1.0" encoding="utf-8"?>
<ds:datastoreItem xmlns:ds="http://schemas.openxmlformats.org/officeDocument/2006/customXml" ds:itemID="{D0955A6A-221A-422B-9C1E-7B03EBA3D334}">
  <ds:schemaRefs>
    <ds:schemaRef ds:uri="http://schemas.openxmlformats.org/officeDocument/2006/bibliography"/>
  </ds:schemaRefs>
</ds:datastoreItem>
</file>

<file path=customXml/itemProps146.xml><?xml version="1.0" encoding="utf-8"?>
<ds:datastoreItem xmlns:ds="http://schemas.openxmlformats.org/officeDocument/2006/customXml" ds:itemID="{D547F9B2-3400-4CF2-BE28-D5AD7368E18B}">
  <ds:schemaRefs>
    <ds:schemaRef ds:uri="http://schemas.openxmlformats.org/officeDocument/2006/bibliography"/>
  </ds:schemaRefs>
</ds:datastoreItem>
</file>

<file path=customXml/itemProps147.xml><?xml version="1.0" encoding="utf-8"?>
<ds:datastoreItem xmlns:ds="http://schemas.openxmlformats.org/officeDocument/2006/customXml" ds:itemID="{F1BEB4BD-38B7-4988-A425-7873C439D595}">
  <ds:schemaRefs>
    <ds:schemaRef ds:uri="http://schemas.openxmlformats.org/officeDocument/2006/bibliography"/>
  </ds:schemaRefs>
</ds:datastoreItem>
</file>

<file path=customXml/itemProps148.xml><?xml version="1.0" encoding="utf-8"?>
<ds:datastoreItem xmlns:ds="http://schemas.openxmlformats.org/officeDocument/2006/customXml" ds:itemID="{AA879317-901A-4566-B4B1-6A21AA89CC52}">
  <ds:schemaRefs>
    <ds:schemaRef ds:uri="http://schemas.openxmlformats.org/officeDocument/2006/bibliography"/>
  </ds:schemaRefs>
</ds:datastoreItem>
</file>

<file path=customXml/itemProps149.xml><?xml version="1.0" encoding="utf-8"?>
<ds:datastoreItem xmlns:ds="http://schemas.openxmlformats.org/officeDocument/2006/customXml" ds:itemID="{F1ED8034-BCD1-49D0-A490-6A63236CEEB2}">
  <ds:schemaRefs>
    <ds:schemaRef ds:uri="http://schemas.openxmlformats.org/officeDocument/2006/bibliography"/>
  </ds:schemaRefs>
</ds:datastoreItem>
</file>

<file path=customXml/itemProps15.xml><?xml version="1.0" encoding="utf-8"?>
<ds:datastoreItem xmlns:ds="http://schemas.openxmlformats.org/officeDocument/2006/customXml" ds:itemID="{2880EBD6-E70F-4943-B9CB-E9AE0A6A28AD}">
  <ds:schemaRefs>
    <ds:schemaRef ds:uri="http://schemas.openxmlformats.org/officeDocument/2006/bibliography"/>
  </ds:schemaRefs>
</ds:datastoreItem>
</file>

<file path=customXml/itemProps150.xml><?xml version="1.0" encoding="utf-8"?>
<ds:datastoreItem xmlns:ds="http://schemas.openxmlformats.org/officeDocument/2006/customXml" ds:itemID="{2A969640-DDED-423F-97B2-EC003AB4ED0D}">
  <ds:schemaRefs>
    <ds:schemaRef ds:uri="http://schemas.openxmlformats.org/officeDocument/2006/bibliography"/>
  </ds:schemaRefs>
</ds:datastoreItem>
</file>

<file path=customXml/itemProps151.xml><?xml version="1.0" encoding="utf-8"?>
<ds:datastoreItem xmlns:ds="http://schemas.openxmlformats.org/officeDocument/2006/customXml" ds:itemID="{DE381784-8512-494E-9C9F-658DD9C7A8C8}">
  <ds:schemaRefs>
    <ds:schemaRef ds:uri="http://schemas.openxmlformats.org/officeDocument/2006/bibliography"/>
  </ds:schemaRefs>
</ds:datastoreItem>
</file>

<file path=customXml/itemProps152.xml><?xml version="1.0" encoding="utf-8"?>
<ds:datastoreItem xmlns:ds="http://schemas.openxmlformats.org/officeDocument/2006/customXml" ds:itemID="{76328F34-B78D-4542-AB1C-644648F36BFE}">
  <ds:schemaRefs>
    <ds:schemaRef ds:uri="http://schemas.openxmlformats.org/officeDocument/2006/bibliography"/>
  </ds:schemaRefs>
</ds:datastoreItem>
</file>

<file path=customXml/itemProps153.xml><?xml version="1.0" encoding="utf-8"?>
<ds:datastoreItem xmlns:ds="http://schemas.openxmlformats.org/officeDocument/2006/customXml" ds:itemID="{2EAE3D09-610D-4E3D-B6D7-95F94DA39919}">
  <ds:schemaRefs>
    <ds:schemaRef ds:uri="http://schemas.openxmlformats.org/officeDocument/2006/bibliography"/>
  </ds:schemaRefs>
</ds:datastoreItem>
</file>

<file path=customXml/itemProps154.xml><?xml version="1.0" encoding="utf-8"?>
<ds:datastoreItem xmlns:ds="http://schemas.openxmlformats.org/officeDocument/2006/customXml" ds:itemID="{DCF4A718-C471-49B9-8B93-5AD3B78D5CFF}">
  <ds:schemaRefs>
    <ds:schemaRef ds:uri="http://schemas.openxmlformats.org/officeDocument/2006/bibliography"/>
  </ds:schemaRefs>
</ds:datastoreItem>
</file>

<file path=customXml/itemProps155.xml><?xml version="1.0" encoding="utf-8"?>
<ds:datastoreItem xmlns:ds="http://schemas.openxmlformats.org/officeDocument/2006/customXml" ds:itemID="{7E4DC426-546C-48DD-B8E0-FCF658A86E76}">
  <ds:schemaRefs>
    <ds:schemaRef ds:uri="http://schemas.openxmlformats.org/officeDocument/2006/bibliography"/>
  </ds:schemaRefs>
</ds:datastoreItem>
</file>

<file path=customXml/itemProps156.xml><?xml version="1.0" encoding="utf-8"?>
<ds:datastoreItem xmlns:ds="http://schemas.openxmlformats.org/officeDocument/2006/customXml" ds:itemID="{8BA3C303-BEE6-408E-B363-FCBACD5A751A}">
  <ds:schemaRefs>
    <ds:schemaRef ds:uri="http://schemas.openxmlformats.org/officeDocument/2006/bibliography"/>
  </ds:schemaRefs>
</ds:datastoreItem>
</file>

<file path=customXml/itemProps157.xml><?xml version="1.0" encoding="utf-8"?>
<ds:datastoreItem xmlns:ds="http://schemas.openxmlformats.org/officeDocument/2006/customXml" ds:itemID="{D20E9362-3B39-4CFC-B093-8C52675E599A}">
  <ds:schemaRefs>
    <ds:schemaRef ds:uri="http://schemas.openxmlformats.org/officeDocument/2006/bibliography"/>
  </ds:schemaRefs>
</ds:datastoreItem>
</file>

<file path=customXml/itemProps16.xml><?xml version="1.0" encoding="utf-8"?>
<ds:datastoreItem xmlns:ds="http://schemas.openxmlformats.org/officeDocument/2006/customXml" ds:itemID="{0F425C8C-B2D8-475B-A13D-6D5D46DF95FD}">
  <ds:schemaRefs>
    <ds:schemaRef ds:uri="http://schemas.openxmlformats.org/officeDocument/2006/bibliography"/>
  </ds:schemaRefs>
</ds:datastoreItem>
</file>

<file path=customXml/itemProps17.xml><?xml version="1.0" encoding="utf-8"?>
<ds:datastoreItem xmlns:ds="http://schemas.openxmlformats.org/officeDocument/2006/customXml" ds:itemID="{B010E978-54D8-4168-9E74-DBF31A6EDFC9}">
  <ds:schemaRefs>
    <ds:schemaRef ds:uri="http://schemas.openxmlformats.org/officeDocument/2006/bibliography"/>
  </ds:schemaRefs>
</ds:datastoreItem>
</file>

<file path=customXml/itemProps18.xml><?xml version="1.0" encoding="utf-8"?>
<ds:datastoreItem xmlns:ds="http://schemas.openxmlformats.org/officeDocument/2006/customXml" ds:itemID="{08D182D5-1735-484D-8CFB-846BDC48F86E}">
  <ds:schemaRefs>
    <ds:schemaRef ds:uri="http://schemas.openxmlformats.org/officeDocument/2006/bibliography"/>
  </ds:schemaRefs>
</ds:datastoreItem>
</file>

<file path=customXml/itemProps19.xml><?xml version="1.0" encoding="utf-8"?>
<ds:datastoreItem xmlns:ds="http://schemas.openxmlformats.org/officeDocument/2006/customXml" ds:itemID="{B9C517B1-6B95-4A95-A075-78FDABD57B11}">
  <ds:schemaRefs>
    <ds:schemaRef ds:uri="http://schemas.openxmlformats.org/officeDocument/2006/bibliography"/>
  </ds:schemaRefs>
</ds:datastoreItem>
</file>

<file path=customXml/itemProps2.xml><?xml version="1.0" encoding="utf-8"?>
<ds:datastoreItem xmlns:ds="http://schemas.openxmlformats.org/officeDocument/2006/customXml" ds:itemID="{531C8F81-3270-4C35-ADB6-A287E1A57BB2}">
  <ds:schemaRefs>
    <ds:schemaRef ds:uri="http://schemas.openxmlformats.org/officeDocument/2006/bibliography"/>
  </ds:schemaRefs>
</ds:datastoreItem>
</file>

<file path=customXml/itemProps20.xml><?xml version="1.0" encoding="utf-8"?>
<ds:datastoreItem xmlns:ds="http://schemas.openxmlformats.org/officeDocument/2006/customXml" ds:itemID="{A3063007-7751-42ED-B712-D0C0242D2CEF}">
  <ds:schemaRefs>
    <ds:schemaRef ds:uri="http://schemas.openxmlformats.org/officeDocument/2006/bibliography"/>
  </ds:schemaRefs>
</ds:datastoreItem>
</file>

<file path=customXml/itemProps21.xml><?xml version="1.0" encoding="utf-8"?>
<ds:datastoreItem xmlns:ds="http://schemas.openxmlformats.org/officeDocument/2006/customXml" ds:itemID="{8DFC7172-4148-48AE-9042-65249EB8856E}">
  <ds:schemaRefs>
    <ds:schemaRef ds:uri="http://schemas.openxmlformats.org/officeDocument/2006/bibliography"/>
  </ds:schemaRefs>
</ds:datastoreItem>
</file>

<file path=customXml/itemProps22.xml><?xml version="1.0" encoding="utf-8"?>
<ds:datastoreItem xmlns:ds="http://schemas.openxmlformats.org/officeDocument/2006/customXml" ds:itemID="{5A631DF4-E9BB-47DE-92ED-A488FFEF65B7}">
  <ds:schemaRefs>
    <ds:schemaRef ds:uri="http://schemas.openxmlformats.org/officeDocument/2006/bibliography"/>
  </ds:schemaRefs>
</ds:datastoreItem>
</file>

<file path=customXml/itemProps23.xml><?xml version="1.0" encoding="utf-8"?>
<ds:datastoreItem xmlns:ds="http://schemas.openxmlformats.org/officeDocument/2006/customXml" ds:itemID="{77881819-1CA8-4803-886D-872FC349262C}">
  <ds:schemaRefs>
    <ds:schemaRef ds:uri="http://schemas.openxmlformats.org/officeDocument/2006/bibliography"/>
  </ds:schemaRefs>
</ds:datastoreItem>
</file>

<file path=customXml/itemProps24.xml><?xml version="1.0" encoding="utf-8"?>
<ds:datastoreItem xmlns:ds="http://schemas.openxmlformats.org/officeDocument/2006/customXml" ds:itemID="{FC1B9373-6516-4A4A-8E94-2E9CA399E6E4}">
  <ds:schemaRefs>
    <ds:schemaRef ds:uri="http://schemas.openxmlformats.org/officeDocument/2006/bibliography"/>
  </ds:schemaRefs>
</ds:datastoreItem>
</file>

<file path=customXml/itemProps25.xml><?xml version="1.0" encoding="utf-8"?>
<ds:datastoreItem xmlns:ds="http://schemas.openxmlformats.org/officeDocument/2006/customXml" ds:itemID="{54AF2DFE-3A32-4673-8F04-12478161E5EB}">
  <ds:schemaRefs>
    <ds:schemaRef ds:uri="http://schemas.openxmlformats.org/officeDocument/2006/bibliography"/>
  </ds:schemaRefs>
</ds:datastoreItem>
</file>

<file path=customXml/itemProps26.xml><?xml version="1.0" encoding="utf-8"?>
<ds:datastoreItem xmlns:ds="http://schemas.openxmlformats.org/officeDocument/2006/customXml" ds:itemID="{5341BC7C-38B0-48F4-A8AB-9E12727DDFF8}">
  <ds:schemaRefs>
    <ds:schemaRef ds:uri="http://schemas.openxmlformats.org/officeDocument/2006/bibliography"/>
  </ds:schemaRefs>
</ds:datastoreItem>
</file>

<file path=customXml/itemProps27.xml><?xml version="1.0" encoding="utf-8"?>
<ds:datastoreItem xmlns:ds="http://schemas.openxmlformats.org/officeDocument/2006/customXml" ds:itemID="{7EF353D4-8D14-46A4-B091-129E6E7F41D2}">
  <ds:schemaRefs>
    <ds:schemaRef ds:uri="http://schemas.openxmlformats.org/officeDocument/2006/bibliography"/>
  </ds:schemaRefs>
</ds:datastoreItem>
</file>

<file path=customXml/itemProps28.xml><?xml version="1.0" encoding="utf-8"?>
<ds:datastoreItem xmlns:ds="http://schemas.openxmlformats.org/officeDocument/2006/customXml" ds:itemID="{0AD28401-6417-433C-8DC4-4862C0246F32}">
  <ds:schemaRefs>
    <ds:schemaRef ds:uri="http://schemas.openxmlformats.org/officeDocument/2006/bibliography"/>
  </ds:schemaRefs>
</ds:datastoreItem>
</file>

<file path=customXml/itemProps29.xml><?xml version="1.0" encoding="utf-8"?>
<ds:datastoreItem xmlns:ds="http://schemas.openxmlformats.org/officeDocument/2006/customXml" ds:itemID="{44517401-F120-4E1A-9B37-BC482AAC899C}">
  <ds:schemaRefs>
    <ds:schemaRef ds:uri="http://schemas.openxmlformats.org/officeDocument/2006/bibliography"/>
  </ds:schemaRefs>
</ds:datastoreItem>
</file>

<file path=customXml/itemProps3.xml><?xml version="1.0" encoding="utf-8"?>
<ds:datastoreItem xmlns:ds="http://schemas.openxmlformats.org/officeDocument/2006/customXml" ds:itemID="{CF31B030-268D-41D7-A1B0-AD34CDA0C4AB}">
  <ds:schemaRefs>
    <ds:schemaRef ds:uri="http://schemas.openxmlformats.org/officeDocument/2006/bibliography"/>
  </ds:schemaRefs>
</ds:datastoreItem>
</file>

<file path=customXml/itemProps30.xml><?xml version="1.0" encoding="utf-8"?>
<ds:datastoreItem xmlns:ds="http://schemas.openxmlformats.org/officeDocument/2006/customXml" ds:itemID="{EAF36DE8-BD2D-4DA0-ACC9-47ED3EE3ED5B}">
  <ds:schemaRefs>
    <ds:schemaRef ds:uri="http://schemas.openxmlformats.org/officeDocument/2006/bibliography"/>
  </ds:schemaRefs>
</ds:datastoreItem>
</file>

<file path=customXml/itemProps31.xml><?xml version="1.0" encoding="utf-8"?>
<ds:datastoreItem xmlns:ds="http://schemas.openxmlformats.org/officeDocument/2006/customXml" ds:itemID="{5ECF9930-2897-44F8-996B-B8446F8DC73A}">
  <ds:schemaRefs>
    <ds:schemaRef ds:uri="http://schemas.openxmlformats.org/officeDocument/2006/bibliography"/>
  </ds:schemaRefs>
</ds:datastoreItem>
</file>

<file path=customXml/itemProps32.xml><?xml version="1.0" encoding="utf-8"?>
<ds:datastoreItem xmlns:ds="http://schemas.openxmlformats.org/officeDocument/2006/customXml" ds:itemID="{6C3B862F-CA23-433F-A2E4-8ABEE97F878C}">
  <ds:schemaRefs>
    <ds:schemaRef ds:uri="http://schemas.openxmlformats.org/officeDocument/2006/bibliography"/>
  </ds:schemaRefs>
</ds:datastoreItem>
</file>

<file path=customXml/itemProps33.xml><?xml version="1.0" encoding="utf-8"?>
<ds:datastoreItem xmlns:ds="http://schemas.openxmlformats.org/officeDocument/2006/customXml" ds:itemID="{6A848E6C-6C06-47F2-B23E-C184659FFAEE}">
  <ds:schemaRefs>
    <ds:schemaRef ds:uri="http://schemas.openxmlformats.org/officeDocument/2006/bibliography"/>
  </ds:schemaRefs>
</ds:datastoreItem>
</file>

<file path=customXml/itemProps34.xml><?xml version="1.0" encoding="utf-8"?>
<ds:datastoreItem xmlns:ds="http://schemas.openxmlformats.org/officeDocument/2006/customXml" ds:itemID="{C1967231-4315-44E0-89C0-950B6BA19B30}">
  <ds:schemaRefs>
    <ds:schemaRef ds:uri="http://schemas.openxmlformats.org/officeDocument/2006/bibliography"/>
  </ds:schemaRefs>
</ds:datastoreItem>
</file>

<file path=customXml/itemProps35.xml><?xml version="1.0" encoding="utf-8"?>
<ds:datastoreItem xmlns:ds="http://schemas.openxmlformats.org/officeDocument/2006/customXml" ds:itemID="{7B56D7BF-D605-4B6B-8329-DD086E48C6E1}">
  <ds:schemaRefs>
    <ds:schemaRef ds:uri="http://schemas.openxmlformats.org/officeDocument/2006/bibliography"/>
  </ds:schemaRefs>
</ds:datastoreItem>
</file>

<file path=customXml/itemProps36.xml><?xml version="1.0" encoding="utf-8"?>
<ds:datastoreItem xmlns:ds="http://schemas.openxmlformats.org/officeDocument/2006/customXml" ds:itemID="{145DEB4B-9AEA-4BC8-B836-D7A48AFE3301}">
  <ds:schemaRefs>
    <ds:schemaRef ds:uri="http://schemas.openxmlformats.org/officeDocument/2006/bibliography"/>
  </ds:schemaRefs>
</ds:datastoreItem>
</file>

<file path=customXml/itemProps37.xml><?xml version="1.0" encoding="utf-8"?>
<ds:datastoreItem xmlns:ds="http://schemas.openxmlformats.org/officeDocument/2006/customXml" ds:itemID="{E1E67B63-D46F-4BCD-8F32-A41EF616476A}">
  <ds:schemaRefs>
    <ds:schemaRef ds:uri="http://schemas.openxmlformats.org/officeDocument/2006/bibliography"/>
  </ds:schemaRefs>
</ds:datastoreItem>
</file>

<file path=customXml/itemProps38.xml><?xml version="1.0" encoding="utf-8"?>
<ds:datastoreItem xmlns:ds="http://schemas.openxmlformats.org/officeDocument/2006/customXml" ds:itemID="{3F6F6C53-2B65-4F8C-A157-C88A0F0500E0}">
  <ds:schemaRefs>
    <ds:schemaRef ds:uri="http://schemas.openxmlformats.org/officeDocument/2006/bibliography"/>
  </ds:schemaRefs>
</ds:datastoreItem>
</file>

<file path=customXml/itemProps39.xml><?xml version="1.0" encoding="utf-8"?>
<ds:datastoreItem xmlns:ds="http://schemas.openxmlformats.org/officeDocument/2006/customXml" ds:itemID="{13D3EF42-0F82-4C3B-BF2E-47A599F7CE0C}">
  <ds:schemaRefs>
    <ds:schemaRef ds:uri="http://schemas.openxmlformats.org/officeDocument/2006/bibliography"/>
  </ds:schemaRefs>
</ds:datastoreItem>
</file>

<file path=customXml/itemProps4.xml><?xml version="1.0" encoding="utf-8"?>
<ds:datastoreItem xmlns:ds="http://schemas.openxmlformats.org/officeDocument/2006/customXml" ds:itemID="{E22E94CD-B038-4904-B953-787E2CC1DF81}">
  <ds:schemaRefs>
    <ds:schemaRef ds:uri="http://schemas.openxmlformats.org/officeDocument/2006/bibliography"/>
  </ds:schemaRefs>
</ds:datastoreItem>
</file>

<file path=customXml/itemProps40.xml><?xml version="1.0" encoding="utf-8"?>
<ds:datastoreItem xmlns:ds="http://schemas.openxmlformats.org/officeDocument/2006/customXml" ds:itemID="{ABB94075-A83B-4E08-9C53-2AF2391E4960}">
  <ds:schemaRefs>
    <ds:schemaRef ds:uri="http://schemas.openxmlformats.org/officeDocument/2006/bibliography"/>
  </ds:schemaRefs>
</ds:datastoreItem>
</file>

<file path=customXml/itemProps41.xml><?xml version="1.0" encoding="utf-8"?>
<ds:datastoreItem xmlns:ds="http://schemas.openxmlformats.org/officeDocument/2006/customXml" ds:itemID="{A86666F8-CEA2-4839-BB2F-498A14C2D56F}">
  <ds:schemaRefs>
    <ds:schemaRef ds:uri="http://schemas.openxmlformats.org/officeDocument/2006/bibliography"/>
  </ds:schemaRefs>
</ds:datastoreItem>
</file>

<file path=customXml/itemProps42.xml><?xml version="1.0" encoding="utf-8"?>
<ds:datastoreItem xmlns:ds="http://schemas.openxmlformats.org/officeDocument/2006/customXml" ds:itemID="{726620D0-8C29-488B-92EF-0FB1FC599F42}">
  <ds:schemaRefs>
    <ds:schemaRef ds:uri="http://schemas.openxmlformats.org/officeDocument/2006/bibliography"/>
  </ds:schemaRefs>
</ds:datastoreItem>
</file>

<file path=customXml/itemProps43.xml><?xml version="1.0" encoding="utf-8"?>
<ds:datastoreItem xmlns:ds="http://schemas.openxmlformats.org/officeDocument/2006/customXml" ds:itemID="{4BABADFA-3CEA-4F8C-822A-69411F153D7C}">
  <ds:schemaRefs>
    <ds:schemaRef ds:uri="http://schemas.openxmlformats.org/officeDocument/2006/bibliography"/>
  </ds:schemaRefs>
</ds:datastoreItem>
</file>

<file path=customXml/itemProps44.xml><?xml version="1.0" encoding="utf-8"?>
<ds:datastoreItem xmlns:ds="http://schemas.openxmlformats.org/officeDocument/2006/customXml" ds:itemID="{ECDA617A-BE3D-4824-B9F6-A5C22760B325}">
  <ds:schemaRefs>
    <ds:schemaRef ds:uri="http://schemas.openxmlformats.org/officeDocument/2006/bibliography"/>
  </ds:schemaRefs>
</ds:datastoreItem>
</file>

<file path=customXml/itemProps45.xml><?xml version="1.0" encoding="utf-8"?>
<ds:datastoreItem xmlns:ds="http://schemas.openxmlformats.org/officeDocument/2006/customXml" ds:itemID="{E7DB8EE0-9EBC-45B4-AABD-2BA808D762C8}">
  <ds:schemaRefs>
    <ds:schemaRef ds:uri="http://schemas.openxmlformats.org/officeDocument/2006/bibliography"/>
  </ds:schemaRefs>
</ds:datastoreItem>
</file>

<file path=customXml/itemProps46.xml><?xml version="1.0" encoding="utf-8"?>
<ds:datastoreItem xmlns:ds="http://schemas.openxmlformats.org/officeDocument/2006/customXml" ds:itemID="{C3ABF2DD-3EED-43BE-B6E3-F2B054E1F783}">
  <ds:schemaRefs>
    <ds:schemaRef ds:uri="http://schemas.openxmlformats.org/officeDocument/2006/bibliography"/>
  </ds:schemaRefs>
</ds:datastoreItem>
</file>

<file path=customXml/itemProps47.xml><?xml version="1.0" encoding="utf-8"?>
<ds:datastoreItem xmlns:ds="http://schemas.openxmlformats.org/officeDocument/2006/customXml" ds:itemID="{CEF423B7-9D14-4760-9164-A02E881AB32A}">
  <ds:schemaRefs>
    <ds:schemaRef ds:uri="http://schemas.openxmlformats.org/officeDocument/2006/bibliography"/>
  </ds:schemaRefs>
</ds:datastoreItem>
</file>

<file path=customXml/itemProps48.xml><?xml version="1.0" encoding="utf-8"?>
<ds:datastoreItem xmlns:ds="http://schemas.openxmlformats.org/officeDocument/2006/customXml" ds:itemID="{EAB69B9F-82DA-4AE0-B4F5-5A53F7C9C1CE}">
  <ds:schemaRefs>
    <ds:schemaRef ds:uri="http://schemas.openxmlformats.org/officeDocument/2006/bibliography"/>
  </ds:schemaRefs>
</ds:datastoreItem>
</file>

<file path=customXml/itemProps49.xml><?xml version="1.0" encoding="utf-8"?>
<ds:datastoreItem xmlns:ds="http://schemas.openxmlformats.org/officeDocument/2006/customXml" ds:itemID="{9DE33006-1961-4819-AED2-C76E319FFC16}">
  <ds:schemaRefs>
    <ds:schemaRef ds:uri="http://schemas.openxmlformats.org/officeDocument/2006/bibliography"/>
  </ds:schemaRefs>
</ds:datastoreItem>
</file>

<file path=customXml/itemProps5.xml><?xml version="1.0" encoding="utf-8"?>
<ds:datastoreItem xmlns:ds="http://schemas.openxmlformats.org/officeDocument/2006/customXml" ds:itemID="{743430C3-3DD1-4934-9DC8-CFA99007678D}">
  <ds:schemaRefs>
    <ds:schemaRef ds:uri="http://schemas.openxmlformats.org/officeDocument/2006/bibliography"/>
  </ds:schemaRefs>
</ds:datastoreItem>
</file>

<file path=customXml/itemProps50.xml><?xml version="1.0" encoding="utf-8"?>
<ds:datastoreItem xmlns:ds="http://schemas.openxmlformats.org/officeDocument/2006/customXml" ds:itemID="{F1612CCD-C5F7-41C9-A315-D861C24F1DA6}">
  <ds:schemaRefs>
    <ds:schemaRef ds:uri="http://schemas.openxmlformats.org/officeDocument/2006/bibliography"/>
  </ds:schemaRefs>
</ds:datastoreItem>
</file>

<file path=customXml/itemProps51.xml><?xml version="1.0" encoding="utf-8"?>
<ds:datastoreItem xmlns:ds="http://schemas.openxmlformats.org/officeDocument/2006/customXml" ds:itemID="{6A9B7C25-1DB6-44DF-9943-BD322FAE87E2}">
  <ds:schemaRefs>
    <ds:schemaRef ds:uri="http://schemas.openxmlformats.org/officeDocument/2006/bibliography"/>
  </ds:schemaRefs>
</ds:datastoreItem>
</file>

<file path=customXml/itemProps52.xml><?xml version="1.0" encoding="utf-8"?>
<ds:datastoreItem xmlns:ds="http://schemas.openxmlformats.org/officeDocument/2006/customXml" ds:itemID="{4C2B21D2-03CA-45DA-9BCF-B1B7434C3E83}">
  <ds:schemaRefs>
    <ds:schemaRef ds:uri="http://schemas.openxmlformats.org/officeDocument/2006/bibliography"/>
  </ds:schemaRefs>
</ds:datastoreItem>
</file>

<file path=customXml/itemProps53.xml><?xml version="1.0" encoding="utf-8"?>
<ds:datastoreItem xmlns:ds="http://schemas.openxmlformats.org/officeDocument/2006/customXml" ds:itemID="{73F3BEBA-1BD4-4D9F-B2AB-EBF42A1F749D}">
  <ds:schemaRefs>
    <ds:schemaRef ds:uri="http://schemas.openxmlformats.org/officeDocument/2006/bibliography"/>
  </ds:schemaRefs>
</ds:datastoreItem>
</file>

<file path=customXml/itemProps54.xml><?xml version="1.0" encoding="utf-8"?>
<ds:datastoreItem xmlns:ds="http://schemas.openxmlformats.org/officeDocument/2006/customXml" ds:itemID="{F4AAD02A-EC05-4A0B-8D2E-A194F0077DCC}">
  <ds:schemaRefs>
    <ds:schemaRef ds:uri="http://schemas.openxmlformats.org/officeDocument/2006/bibliography"/>
  </ds:schemaRefs>
</ds:datastoreItem>
</file>

<file path=customXml/itemProps55.xml><?xml version="1.0" encoding="utf-8"?>
<ds:datastoreItem xmlns:ds="http://schemas.openxmlformats.org/officeDocument/2006/customXml" ds:itemID="{D7B13E26-A178-4B95-8EE4-59FF9BA8489C}">
  <ds:schemaRefs>
    <ds:schemaRef ds:uri="http://schemas.openxmlformats.org/officeDocument/2006/bibliography"/>
  </ds:schemaRefs>
</ds:datastoreItem>
</file>

<file path=customXml/itemProps56.xml><?xml version="1.0" encoding="utf-8"?>
<ds:datastoreItem xmlns:ds="http://schemas.openxmlformats.org/officeDocument/2006/customXml" ds:itemID="{0DE43B95-2EAD-47B8-BB1F-9779EB4E8A6B}">
  <ds:schemaRefs>
    <ds:schemaRef ds:uri="http://schemas.openxmlformats.org/officeDocument/2006/bibliography"/>
  </ds:schemaRefs>
</ds:datastoreItem>
</file>

<file path=customXml/itemProps57.xml><?xml version="1.0" encoding="utf-8"?>
<ds:datastoreItem xmlns:ds="http://schemas.openxmlformats.org/officeDocument/2006/customXml" ds:itemID="{077358D3-6617-44F7-AA38-69FDB89DC3E8}">
  <ds:schemaRefs>
    <ds:schemaRef ds:uri="http://schemas.openxmlformats.org/officeDocument/2006/bibliography"/>
  </ds:schemaRefs>
</ds:datastoreItem>
</file>

<file path=customXml/itemProps58.xml><?xml version="1.0" encoding="utf-8"?>
<ds:datastoreItem xmlns:ds="http://schemas.openxmlformats.org/officeDocument/2006/customXml" ds:itemID="{228A7984-BD72-4F94-8008-0D2E56B45B07}">
  <ds:schemaRefs>
    <ds:schemaRef ds:uri="http://schemas.openxmlformats.org/officeDocument/2006/bibliography"/>
  </ds:schemaRefs>
</ds:datastoreItem>
</file>

<file path=customXml/itemProps59.xml><?xml version="1.0" encoding="utf-8"?>
<ds:datastoreItem xmlns:ds="http://schemas.openxmlformats.org/officeDocument/2006/customXml" ds:itemID="{B1E6EEC5-EA8C-4803-B0FB-D12CA5B8DE44}">
  <ds:schemaRefs>
    <ds:schemaRef ds:uri="http://schemas.openxmlformats.org/officeDocument/2006/bibliography"/>
  </ds:schemaRefs>
</ds:datastoreItem>
</file>

<file path=customXml/itemProps6.xml><?xml version="1.0" encoding="utf-8"?>
<ds:datastoreItem xmlns:ds="http://schemas.openxmlformats.org/officeDocument/2006/customXml" ds:itemID="{2D35B9F9-28EF-481D-AE51-EA98A47BC854}">
  <ds:schemaRefs>
    <ds:schemaRef ds:uri="http://schemas.openxmlformats.org/officeDocument/2006/bibliography"/>
  </ds:schemaRefs>
</ds:datastoreItem>
</file>

<file path=customXml/itemProps60.xml><?xml version="1.0" encoding="utf-8"?>
<ds:datastoreItem xmlns:ds="http://schemas.openxmlformats.org/officeDocument/2006/customXml" ds:itemID="{7B59372A-E9E6-4CA0-B09D-8C91145AF0B5}">
  <ds:schemaRefs>
    <ds:schemaRef ds:uri="http://schemas.openxmlformats.org/officeDocument/2006/bibliography"/>
  </ds:schemaRefs>
</ds:datastoreItem>
</file>

<file path=customXml/itemProps61.xml><?xml version="1.0" encoding="utf-8"?>
<ds:datastoreItem xmlns:ds="http://schemas.openxmlformats.org/officeDocument/2006/customXml" ds:itemID="{AE5FEBE7-8195-48B2-A77D-F2CB59837343}">
  <ds:schemaRefs>
    <ds:schemaRef ds:uri="http://schemas.openxmlformats.org/officeDocument/2006/bibliography"/>
  </ds:schemaRefs>
</ds:datastoreItem>
</file>

<file path=customXml/itemProps62.xml><?xml version="1.0" encoding="utf-8"?>
<ds:datastoreItem xmlns:ds="http://schemas.openxmlformats.org/officeDocument/2006/customXml" ds:itemID="{6B206C70-6B28-4688-8F8C-1E3C9772E4FF}">
  <ds:schemaRefs>
    <ds:schemaRef ds:uri="http://schemas.openxmlformats.org/officeDocument/2006/bibliography"/>
  </ds:schemaRefs>
</ds:datastoreItem>
</file>

<file path=customXml/itemProps63.xml><?xml version="1.0" encoding="utf-8"?>
<ds:datastoreItem xmlns:ds="http://schemas.openxmlformats.org/officeDocument/2006/customXml" ds:itemID="{042A5B1E-1D35-4053-83CF-C180100F0020}">
  <ds:schemaRefs>
    <ds:schemaRef ds:uri="http://schemas.openxmlformats.org/officeDocument/2006/bibliography"/>
  </ds:schemaRefs>
</ds:datastoreItem>
</file>

<file path=customXml/itemProps64.xml><?xml version="1.0" encoding="utf-8"?>
<ds:datastoreItem xmlns:ds="http://schemas.openxmlformats.org/officeDocument/2006/customXml" ds:itemID="{125CA670-CC7C-4D2C-B5D6-CBFD2DB5B392}">
  <ds:schemaRefs>
    <ds:schemaRef ds:uri="http://schemas.openxmlformats.org/officeDocument/2006/bibliography"/>
  </ds:schemaRefs>
</ds:datastoreItem>
</file>

<file path=customXml/itemProps65.xml><?xml version="1.0" encoding="utf-8"?>
<ds:datastoreItem xmlns:ds="http://schemas.openxmlformats.org/officeDocument/2006/customXml" ds:itemID="{2844BAEB-0ACF-44C0-822F-6105D19C19A1}">
  <ds:schemaRefs>
    <ds:schemaRef ds:uri="http://schemas.openxmlformats.org/officeDocument/2006/bibliography"/>
  </ds:schemaRefs>
</ds:datastoreItem>
</file>

<file path=customXml/itemProps66.xml><?xml version="1.0" encoding="utf-8"?>
<ds:datastoreItem xmlns:ds="http://schemas.openxmlformats.org/officeDocument/2006/customXml" ds:itemID="{1DAD823E-85E2-48B7-9BD9-75B375393451}">
  <ds:schemaRefs>
    <ds:schemaRef ds:uri="http://schemas.openxmlformats.org/officeDocument/2006/bibliography"/>
  </ds:schemaRefs>
</ds:datastoreItem>
</file>

<file path=customXml/itemProps67.xml><?xml version="1.0" encoding="utf-8"?>
<ds:datastoreItem xmlns:ds="http://schemas.openxmlformats.org/officeDocument/2006/customXml" ds:itemID="{44EABA33-24F2-4879-9EFC-A5753468C093}">
  <ds:schemaRefs>
    <ds:schemaRef ds:uri="http://schemas.openxmlformats.org/officeDocument/2006/bibliography"/>
  </ds:schemaRefs>
</ds:datastoreItem>
</file>

<file path=customXml/itemProps68.xml><?xml version="1.0" encoding="utf-8"?>
<ds:datastoreItem xmlns:ds="http://schemas.openxmlformats.org/officeDocument/2006/customXml" ds:itemID="{2BE42F80-C6B5-4488-A7EB-6BEA0D04CD52}">
  <ds:schemaRefs>
    <ds:schemaRef ds:uri="http://schemas.openxmlformats.org/officeDocument/2006/bibliography"/>
  </ds:schemaRefs>
</ds:datastoreItem>
</file>

<file path=customXml/itemProps69.xml><?xml version="1.0" encoding="utf-8"?>
<ds:datastoreItem xmlns:ds="http://schemas.openxmlformats.org/officeDocument/2006/customXml" ds:itemID="{6F3D8BE9-D702-44CF-9D52-E5373053D485}">
  <ds:schemaRefs>
    <ds:schemaRef ds:uri="http://schemas.openxmlformats.org/officeDocument/2006/bibliography"/>
  </ds:schemaRefs>
</ds:datastoreItem>
</file>

<file path=customXml/itemProps7.xml><?xml version="1.0" encoding="utf-8"?>
<ds:datastoreItem xmlns:ds="http://schemas.openxmlformats.org/officeDocument/2006/customXml" ds:itemID="{9DCDA260-EA9F-4DEF-9369-8212F647EF4D}">
  <ds:schemaRefs>
    <ds:schemaRef ds:uri="http://schemas.openxmlformats.org/officeDocument/2006/bibliography"/>
  </ds:schemaRefs>
</ds:datastoreItem>
</file>

<file path=customXml/itemProps70.xml><?xml version="1.0" encoding="utf-8"?>
<ds:datastoreItem xmlns:ds="http://schemas.openxmlformats.org/officeDocument/2006/customXml" ds:itemID="{CF20EAAC-9456-4714-9770-F923C51C7D25}">
  <ds:schemaRefs>
    <ds:schemaRef ds:uri="http://schemas.openxmlformats.org/officeDocument/2006/bibliography"/>
  </ds:schemaRefs>
</ds:datastoreItem>
</file>

<file path=customXml/itemProps71.xml><?xml version="1.0" encoding="utf-8"?>
<ds:datastoreItem xmlns:ds="http://schemas.openxmlformats.org/officeDocument/2006/customXml" ds:itemID="{1122A65F-4E33-47B1-AAE4-48D0FA44D453}">
  <ds:schemaRefs>
    <ds:schemaRef ds:uri="http://schemas.openxmlformats.org/officeDocument/2006/bibliography"/>
  </ds:schemaRefs>
</ds:datastoreItem>
</file>

<file path=customXml/itemProps72.xml><?xml version="1.0" encoding="utf-8"?>
<ds:datastoreItem xmlns:ds="http://schemas.openxmlformats.org/officeDocument/2006/customXml" ds:itemID="{EA560E89-A6AC-4FE4-BD6A-58079C6D0201}">
  <ds:schemaRefs>
    <ds:schemaRef ds:uri="http://schemas.openxmlformats.org/officeDocument/2006/bibliography"/>
  </ds:schemaRefs>
</ds:datastoreItem>
</file>

<file path=customXml/itemProps73.xml><?xml version="1.0" encoding="utf-8"?>
<ds:datastoreItem xmlns:ds="http://schemas.openxmlformats.org/officeDocument/2006/customXml" ds:itemID="{B5043C7B-EFA6-4AC8-A73C-32631BED97CB}">
  <ds:schemaRefs>
    <ds:schemaRef ds:uri="http://schemas.openxmlformats.org/officeDocument/2006/bibliography"/>
  </ds:schemaRefs>
</ds:datastoreItem>
</file>

<file path=customXml/itemProps74.xml><?xml version="1.0" encoding="utf-8"?>
<ds:datastoreItem xmlns:ds="http://schemas.openxmlformats.org/officeDocument/2006/customXml" ds:itemID="{CA35984D-E2F6-4088-B534-7955DD18E1EF}">
  <ds:schemaRefs>
    <ds:schemaRef ds:uri="http://schemas.openxmlformats.org/officeDocument/2006/bibliography"/>
  </ds:schemaRefs>
</ds:datastoreItem>
</file>

<file path=customXml/itemProps75.xml><?xml version="1.0" encoding="utf-8"?>
<ds:datastoreItem xmlns:ds="http://schemas.openxmlformats.org/officeDocument/2006/customXml" ds:itemID="{513A8FC0-2762-4840-B41A-B809E6D13683}">
  <ds:schemaRefs>
    <ds:schemaRef ds:uri="http://schemas.openxmlformats.org/officeDocument/2006/bibliography"/>
  </ds:schemaRefs>
</ds:datastoreItem>
</file>

<file path=customXml/itemProps76.xml><?xml version="1.0" encoding="utf-8"?>
<ds:datastoreItem xmlns:ds="http://schemas.openxmlformats.org/officeDocument/2006/customXml" ds:itemID="{C5685D9C-B7C5-485A-81D5-8699E39E4CA3}">
  <ds:schemaRefs>
    <ds:schemaRef ds:uri="http://schemas.openxmlformats.org/officeDocument/2006/bibliography"/>
  </ds:schemaRefs>
</ds:datastoreItem>
</file>

<file path=customXml/itemProps77.xml><?xml version="1.0" encoding="utf-8"?>
<ds:datastoreItem xmlns:ds="http://schemas.openxmlformats.org/officeDocument/2006/customXml" ds:itemID="{F9906E2F-DC42-4983-B74E-97A6F0645135}">
  <ds:schemaRefs>
    <ds:schemaRef ds:uri="http://schemas.openxmlformats.org/officeDocument/2006/bibliography"/>
  </ds:schemaRefs>
</ds:datastoreItem>
</file>

<file path=customXml/itemProps78.xml><?xml version="1.0" encoding="utf-8"?>
<ds:datastoreItem xmlns:ds="http://schemas.openxmlformats.org/officeDocument/2006/customXml" ds:itemID="{37809AAC-91B0-407D-AB6A-B7B66A0DA906}">
  <ds:schemaRefs>
    <ds:schemaRef ds:uri="http://schemas.openxmlformats.org/officeDocument/2006/bibliography"/>
  </ds:schemaRefs>
</ds:datastoreItem>
</file>

<file path=customXml/itemProps79.xml><?xml version="1.0" encoding="utf-8"?>
<ds:datastoreItem xmlns:ds="http://schemas.openxmlformats.org/officeDocument/2006/customXml" ds:itemID="{1DAA45C6-BA03-4B52-A64A-F86BDCC6D483}">
  <ds:schemaRefs>
    <ds:schemaRef ds:uri="http://schemas.openxmlformats.org/officeDocument/2006/bibliography"/>
  </ds:schemaRefs>
</ds:datastoreItem>
</file>

<file path=customXml/itemProps8.xml><?xml version="1.0" encoding="utf-8"?>
<ds:datastoreItem xmlns:ds="http://schemas.openxmlformats.org/officeDocument/2006/customXml" ds:itemID="{8D804889-E3F4-48AF-9E4A-B0D07850DC7A}">
  <ds:schemaRefs>
    <ds:schemaRef ds:uri="http://schemas.openxmlformats.org/officeDocument/2006/bibliography"/>
  </ds:schemaRefs>
</ds:datastoreItem>
</file>

<file path=customXml/itemProps80.xml><?xml version="1.0" encoding="utf-8"?>
<ds:datastoreItem xmlns:ds="http://schemas.openxmlformats.org/officeDocument/2006/customXml" ds:itemID="{FA8FFDF8-F71F-4556-B488-8129293A5807}">
  <ds:schemaRefs>
    <ds:schemaRef ds:uri="http://schemas.openxmlformats.org/officeDocument/2006/bibliography"/>
  </ds:schemaRefs>
</ds:datastoreItem>
</file>

<file path=customXml/itemProps81.xml><?xml version="1.0" encoding="utf-8"?>
<ds:datastoreItem xmlns:ds="http://schemas.openxmlformats.org/officeDocument/2006/customXml" ds:itemID="{6FDE3B65-952B-4008-A29F-668FC1731175}">
  <ds:schemaRefs>
    <ds:schemaRef ds:uri="http://schemas.openxmlformats.org/officeDocument/2006/bibliography"/>
  </ds:schemaRefs>
</ds:datastoreItem>
</file>

<file path=customXml/itemProps82.xml><?xml version="1.0" encoding="utf-8"?>
<ds:datastoreItem xmlns:ds="http://schemas.openxmlformats.org/officeDocument/2006/customXml" ds:itemID="{612E2D10-7B39-4DC4-B0AE-AAA2C7A193E6}">
  <ds:schemaRefs>
    <ds:schemaRef ds:uri="http://schemas.openxmlformats.org/officeDocument/2006/bibliography"/>
  </ds:schemaRefs>
</ds:datastoreItem>
</file>

<file path=customXml/itemProps83.xml><?xml version="1.0" encoding="utf-8"?>
<ds:datastoreItem xmlns:ds="http://schemas.openxmlformats.org/officeDocument/2006/customXml" ds:itemID="{4C778522-21DA-4143-8D74-C5D3E96B785A}">
  <ds:schemaRefs>
    <ds:schemaRef ds:uri="http://schemas.openxmlformats.org/officeDocument/2006/bibliography"/>
  </ds:schemaRefs>
</ds:datastoreItem>
</file>

<file path=customXml/itemProps84.xml><?xml version="1.0" encoding="utf-8"?>
<ds:datastoreItem xmlns:ds="http://schemas.openxmlformats.org/officeDocument/2006/customXml" ds:itemID="{208D9542-9119-4A8C-85D7-8861DF4269AF}">
  <ds:schemaRefs>
    <ds:schemaRef ds:uri="http://schemas.openxmlformats.org/officeDocument/2006/bibliography"/>
  </ds:schemaRefs>
</ds:datastoreItem>
</file>

<file path=customXml/itemProps85.xml><?xml version="1.0" encoding="utf-8"?>
<ds:datastoreItem xmlns:ds="http://schemas.openxmlformats.org/officeDocument/2006/customXml" ds:itemID="{2D764B8C-261D-47C8-8FD4-7560365E0325}">
  <ds:schemaRefs>
    <ds:schemaRef ds:uri="http://schemas.openxmlformats.org/officeDocument/2006/bibliography"/>
  </ds:schemaRefs>
</ds:datastoreItem>
</file>

<file path=customXml/itemProps86.xml><?xml version="1.0" encoding="utf-8"?>
<ds:datastoreItem xmlns:ds="http://schemas.openxmlformats.org/officeDocument/2006/customXml" ds:itemID="{61110F5D-D63E-42D4-A43C-2CBCBB5721AF}">
  <ds:schemaRefs>
    <ds:schemaRef ds:uri="http://schemas.openxmlformats.org/officeDocument/2006/bibliography"/>
  </ds:schemaRefs>
</ds:datastoreItem>
</file>

<file path=customXml/itemProps87.xml><?xml version="1.0" encoding="utf-8"?>
<ds:datastoreItem xmlns:ds="http://schemas.openxmlformats.org/officeDocument/2006/customXml" ds:itemID="{63AA0AD8-B0E6-478E-AC16-430314CA41F8}">
  <ds:schemaRefs>
    <ds:schemaRef ds:uri="http://schemas.openxmlformats.org/officeDocument/2006/bibliography"/>
  </ds:schemaRefs>
</ds:datastoreItem>
</file>

<file path=customXml/itemProps88.xml><?xml version="1.0" encoding="utf-8"?>
<ds:datastoreItem xmlns:ds="http://schemas.openxmlformats.org/officeDocument/2006/customXml" ds:itemID="{8F84E7C5-06C5-444D-9DBD-BD143108CC1E}">
  <ds:schemaRefs>
    <ds:schemaRef ds:uri="http://schemas.openxmlformats.org/officeDocument/2006/bibliography"/>
  </ds:schemaRefs>
</ds:datastoreItem>
</file>

<file path=customXml/itemProps89.xml><?xml version="1.0" encoding="utf-8"?>
<ds:datastoreItem xmlns:ds="http://schemas.openxmlformats.org/officeDocument/2006/customXml" ds:itemID="{6133195C-F1FB-454E-979C-28E34667476C}">
  <ds:schemaRefs>
    <ds:schemaRef ds:uri="http://schemas.openxmlformats.org/officeDocument/2006/bibliography"/>
  </ds:schemaRefs>
</ds:datastoreItem>
</file>

<file path=customXml/itemProps9.xml><?xml version="1.0" encoding="utf-8"?>
<ds:datastoreItem xmlns:ds="http://schemas.openxmlformats.org/officeDocument/2006/customXml" ds:itemID="{846CC158-7085-4CB1-8D0B-C2B3BE210898}">
  <ds:schemaRefs>
    <ds:schemaRef ds:uri="http://schemas.openxmlformats.org/officeDocument/2006/bibliography"/>
  </ds:schemaRefs>
</ds:datastoreItem>
</file>

<file path=customXml/itemProps90.xml><?xml version="1.0" encoding="utf-8"?>
<ds:datastoreItem xmlns:ds="http://schemas.openxmlformats.org/officeDocument/2006/customXml" ds:itemID="{5EE1F7C1-BC20-46FE-AF3C-6EFF193D5536}">
  <ds:schemaRefs>
    <ds:schemaRef ds:uri="http://schemas.openxmlformats.org/officeDocument/2006/bibliography"/>
  </ds:schemaRefs>
</ds:datastoreItem>
</file>

<file path=customXml/itemProps91.xml><?xml version="1.0" encoding="utf-8"?>
<ds:datastoreItem xmlns:ds="http://schemas.openxmlformats.org/officeDocument/2006/customXml" ds:itemID="{0792BAD4-63A7-46A0-A156-4D952D289C40}">
  <ds:schemaRefs>
    <ds:schemaRef ds:uri="http://schemas.openxmlformats.org/officeDocument/2006/bibliography"/>
  </ds:schemaRefs>
</ds:datastoreItem>
</file>

<file path=customXml/itemProps92.xml><?xml version="1.0" encoding="utf-8"?>
<ds:datastoreItem xmlns:ds="http://schemas.openxmlformats.org/officeDocument/2006/customXml" ds:itemID="{33FA2E79-6B2A-4DBF-8C9E-C3B169C2F0CF}">
  <ds:schemaRefs>
    <ds:schemaRef ds:uri="http://schemas.openxmlformats.org/officeDocument/2006/bibliography"/>
  </ds:schemaRefs>
</ds:datastoreItem>
</file>

<file path=customXml/itemProps93.xml><?xml version="1.0" encoding="utf-8"?>
<ds:datastoreItem xmlns:ds="http://schemas.openxmlformats.org/officeDocument/2006/customXml" ds:itemID="{7DA1D440-FB29-4520-8E93-35E8030A939F}">
  <ds:schemaRefs>
    <ds:schemaRef ds:uri="http://schemas.openxmlformats.org/officeDocument/2006/bibliography"/>
  </ds:schemaRefs>
</ds:datastoreItem>
</file>

<file path=customXml/itemProps94.xml><?xml version="1.0" encoding="utf-8"?>
<ds:datastoreItem xmlns:ds="http://schemas.openxmlformats.org/officeDocument/2006/customXml" ds:itemID="{084161D9-32EE-43D1-A262-DC1B51153D2A}">
  <ds:schemaRefs>
    <ds:schemaRef ds:uri="http://schemas.openxmlformats.org/officeDocument/2006/bibliography"/>
  </ds:schemaRefs>
</ds:datastoreItem>
</file>

<file path=customXml/itemProps95.xml><?xml version="1.0" encoding="utf-8"?>
<ds:datastoreItem xmlns:ds="http://schemas.openxmlformats.org/officeDocument/2006/customXml" ds:itemID="{A7C73ADF-ACE9-4773-942C-FA4DACD5866B}">
  <ds:schemaRefs>
    <ds:schemaRef ds:uri="http://schemas.openxmlformats.org/officeDocument/2006/bibliography"/>
  </ds:schemaRefs>
</ds:datastoreItem>
</file>

<file path=customXml/itemProps96.xml><?xml version="1.0" encoding="utf-8"?>
<ds:datastoreItem xmlns:ds="http://schemas.openxmlformats.org/officeDocument/2006/customXml" ds:itemID="{22A1CDB5-9ABB-4E4D-A9F4-1D0B66C2F8AE}">
  <ds:schemaRefs>
    <ds:schemaRef ds:uri="http://schemas.openxmlformats.org/officeDocument/2006/bibliography"/>
  </ds:schemaRefs>
</ds:datastoreItem>
</file>

<file path=customXml/itemProps97.xml><?xml version="1.0" encoding="utf-8"?>
<ds:datastoreItem xmlns:ds="http://schemas.openxmlformats.org/officeDocument/2006/customXml" ds:itemID="{203598C0-7996-49A6-854F-252404E3A0CE}">
  <ds:schemaRefs>
    <ds:schemaRef ds:uri="http://schemas.openxmlformats.org/officeDocument/2006/bibliography"/>
  </ds:schemaRefs>
</ds:datastoreItem>
</file>

<file path=customXml/itemProps98.xml><?xml version="1.0" encoding="utf-8"?>
<ds:datastoreItem xmlns:ds="http://schemas.openxmlformats.org/officeDocument/2006/customXml" ds:itemID="{70063102-D739-47DF-AE0D-C7A953B9013C}">
  <ds:schemaRefs>
    <ds:schemaRef ds:uri="http://schemas.openxmlformats.org/officeDocument/2006/bibliography"/>
  </ds:schemaRefs>
</ds:datastoreItem>
</file>

<file path=customXml/itemProps99.xml><?xml version="1.0" encoding="utf-8"?>
<ds:datastoreItem xmlns:ds="http://schemas.openxmlformats.org/officeDocument/2006/customXml" ds:itemID="{E9D9BDF1-4C8C-467C-87B5-CFAF2538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55</Pages>
  <Words>17886</Words>
  <Characters>101954</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119601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Zorica Vicentic</cp:lastModifiedBy>
  <cp:revision>46</cp:revision>
  <cp:lastPrinted>2017-05-22T10:18:00Z</cp:lastPrinted>
  <dcterms:created xsi:type="dcterms:W3CDTF">2016-11-10T13:15:00Z</dcterms:created>
  <dcterms:modified xsi:type="dcterms:W3CDTF">2017-06-12T10:14:00Z</dcterms:modified>
</cp:coreProperties>
</file>