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1731F0" w:rsidRDefault="00210557" w:rsidP="00874F5B">
      <w:pPr>
        <w:jc w:val="center"/>
        <w:rPr>
          <w:lang w:val="sr-Cyrl-RS"/>
        </w:rPr>
      </w:pPr>
      <w:bookmarkStart w:id="3" w:name="_Toc441215597"/>
      <w:bookmarkStart w:id="4" w:name="_Toc441651536"/>
      <w:bookmarkStart w:id="5" w:name="_Toc442559873"/>
      <w:r w:rsidRPr="00F10346">
        <w:t>за јавну набавку добара бр</w:t>
      </w:r>
      <w:bookmarkEnd w:id="3"/>
      <w:bookmarkEnd w:id="4"/>
      <w:bookmarkEnd w:id="5"/>
      <w:r w:rsidR="001731F0">
        <w:t>.</w:t>
      </w:r>
      <w:r w:rsidR="00587600">
        <w:rPr>
          <w:lang w:val="sr-Cyrl-RS"/>
        </w:rPr>
        <w:t>3000/1</w:t>
      </w:r>
      <w:r w:rsidR="00587600">
        <w:rPr>
          <w:lang w:val="sr-Latn-RS"/>
        </w:rPr>
        <w:t>591</w:t>
      </w:r>
      <w:r w:rsidR="00587600">
        <w:rPr>
          <w:lang w:val="sr-Cyrl-RS"/>
        </w:rPr>
        <w:t>/201</w:t>
      </w:r>
      <w:r w:rsidR="00587600">
        <w:rPr>
          <w:lang w:val="sr-Latn-RS"/>
        </w:rPr>
        <w:t>7</w:t>
      </w:r>
      <w:r w:rsidR="001731F0">
        <w:rPr>
          <w:lang w:val="sr-Cyrl-RS"/>
        </w:rPr>
        <w:t xml:space="preserve"> </w:t>
      </w:r>
      <w:r w:rsidR="006020AB">
        <w:rPr>
          <w:lang w:val="sr-Cyrl-RS"/>
        </w:rPr>
        <w:t>(</w:t>
      </w:r>
      <w:r w:rsidR="00587600">
        <w:rPr>
          <w:lang w:val="sr-Latn-RS"/>
        </w:rPr>
        <w:t>57</w:t>
      </w:r>
      <w:r w:rsidR="006020AB">
        <w:rPr>
          <w:lang w:val="sr-Latn-RS"/>
        </w:rPr>
        <w:t>7</w:t>
      </w:r>
      <w:r w:rsidR="00587600">
        <w:rPr>
          <w:lang w:val="sr-Cyrl-RS"/>
        </w:rPr>
        <w:t>/201</w:t>
      </w:r>
      <w:r w:rsidR="00587600">
        <w:rPr>
          <w:lang w:val="sr-Latn-RS"/>
        </w:rPr>
        <w:t>7</w:t>
      </w:r>
      <w:r w:rsidR="001731F0">
        <w:rPr>
          <w:lang w:val="sr-Cyrl-RS"/>
        </w:rPr>
        <w:t>)</w:t>
      </w:r>
    </w:p>
    <w:p w:rsidR="00210557" w:rsidRPr="00F10346" w:rsidRDefault="00210557" w:rsidP="00210557">
      <w:pPr>
        <w:jc w:val="center"/>
        <w:rPr>
          <w:rFonts w:cs="Arial"/>
        </w:rPr>
      </w:pPr>
    </w:p>
    <w:p w:rsidR="00210557" w:rsidRPr="006020AB" w:rsidRDefault="00587600" w:rsidP="00210557">
      <w:pPr>
        <w:pStyle w:val="Title"/>
        <w:spacing w:before="0"/>
        <w:rPr>
          <w:rFonts w:cs="Arial"/>
          <w:sz w:val="22"/>
          <w:szCs w:val="22"/>
          <w:lang w:val="sr-Latn-RS"/>
        </w:rPr>
      </w:pPr>
      <w:r>
        <w:rPr>
          <w:rFonts w:cs="Arial"/>
          <w:sz w:val="22"/>
          <w:szCs w:val="22"/>
          <w:lang w:val="sr-Cyrl-RS"/>
        </w:rPr>
        <w:t>Точкови за колица Д2</w:t>
      </w:r>
      <w:r w:rsidR="006020AB">
        <w:rPr>
          <w:rFonts w:cs="Arial"/>
          <w:sz w:val="22"/>
          <w:szCs w:val="22"/>
          <w:lang w:val="sr-Cyrl-RS"/>
        </w:rPr>
        <w:t xml:space="preserve"> - ТЕНТ </w:t>
      </w:r>
      <w:r w:rsidR="006020AB">
        <w:rPr>
          <w:rFonts w:cs="Arial"/>
          <w:sz w:val="22"/>
          <w:szCs w:val="22"/>
          <w:lang w:val="sr-Latn-RS"/>
        </w:rPr>
        <w:t>A</w:t>
      </w:r>
    </w:p>
    <w:p w:rsidR="00210557" w:rsidRPr="001731F0" w:rsidRDefault="00210557" w:rsidP="00210557">
      <w:pPr>
        <w:pStyle w:val="Title"/>
        <w:spacing w:before="0"/>
        <w:rPr>
          <w:rFonts w:cs="Arial"/>
          <w:color w:val="FF0000"/>
          <w:sz w:val="22"/>
          <w:szCs w:val="22"/>
          <w:lang w:val="sr-Cyrl-RS"/>
        </w:rPr>
      </w:pPr>
    </w:p>
    <w:p w:rsidR="00210557" w:rsidRPr="00F10346" w:rsidRDefault="00210557" w:rsidP="00210557">
      <w:pPr>
        <w:pStyle w:val="Title"/>
        <w:spacing w:before="0"/>
        <w:rPr>
          <w:rFonts w:cs="Arial"/>
          <w:color w:val="FF0000"/>
          <w:sz w:val="22"/>
          <w:szCs w:val="22"/>
        </w:rPr>
      </w:pP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50FCE" w:rsidRPr="006020AB" w:rsidRDefault="00150FCE" w:rsidP="006020AB">
      <w:pPr>
        <w:pStyle w:val="BodyText"/>
        <w:spacing w:before="0"/>
        <w:rPr>
          <w:rFonts w:cs="Arial"/>
          <w:sz w:val="22"/>
          <w:szCs w:val="22"/>
          <w:lang w:val="sr-Cyrl-R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114FCC">
        <w:rPr>
          <w:rFonts w:eastAsia="Arial Unicode MS" w:cs="Arial"/>
          <w:kern w:val="2"/>
          <w:lang w:val="sr-Latn-RS"/>
        </w:rPr>
        <w:t>03.01-221618/5-</w:t>
      </w:r>
      <w:r w:rsidR="00A26E1F">
        <w:rPr>
          <w:rFonts w:eastAsia="Arial Unicode MS" w:cs="Arial"/>
          <w:kern w:val="2"/>
          <w:lang w:val="sr-Latn-RS"/>
        </w:rPr>
        <w:t>2017</w:t>
      </w:r>
      <w:r w:rsidRPr="00F10346">
        <w:rPr>
          <w:rFonts w:eastAsia="Arial Unicode MS" w:cs="Arial"/>
          <w:kern w:val="2"/>
          <w:lang w:val="ru-RU"/>
        </w:rPr>
        <w:t xml:space="preserve"> од </w:t>
      </w:r>
      <w:r w:rsidR="00114FCC">
        <w:rPr>
          <w:rFonts w:eastAsia="Arial Unicode MS" w:cs="Arial"/>
          <w:kern w:val="2"/>
          <w:lang w:val="sr-Latn-RS"/>
        </w:rPr>
        <w:t>12.6</w:t>
      </w:r>
      <w:r w:rsidR="00EC2F36" w:rsidRPr="00F10346">
        <w:rPr>
          <w:rFonts w:eastAsia="Arial Unicode MS" w:cs="Arial"/>
          <w:kern w:val="2"/>
          <w:lang w:val="ru-RU"/>
        </w:rPr>
        <w:t>.</w:t>
      </w:r>
      <w:r w:rsidR="00413BCE" w:rsidRPr="00F10346">
        <w:rPr>
          <w:rFonts w:eastAsia="Arial Unicode MS" w:cs="Arial"/>
          <w:kern w:val="2"/>
          <w:lang w:val="ru-RU"/>
        </w:rPr>
        <w:t>201</w:t>
      </w:r>
      <w:r w:rsidR="00A26E1F">
        <w:rPr>
          <w:rFonts w:eastAsia="Arial Unicode MS" w:cs="Arial"/>
          <w:kern w:val="2"/>
          <w:lang w:val="sr-Latn-RS"/>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3E5FFC" w:rsidP="000C50A0">
      <w:pPr>
        <w:spacing w:before="0"/>
        <w:jc w:val="center"/>
        <w:rPr>
          <w:rFonts w:cs="Arial"/>
          <w:lang w:val="ru-RU"/>
        </w:rPr>
      </w:pPr>
      <w:r>
        <w:rPr>
          <w:rFonts w:cs="Arial"/>
          <w:lang w:val="sr-Cyrl-RS"/>
        </w:rPr>
        <w:t>Обреновац</w:t>
      </w:r>
      <w:r w:rsidR="00EB2566" w:rsidRPr="00F10346">
        <w:rPr>
          <w:rFonts w:cs="Arial"/>
          <w:lang w:val="ru-RU"/>
        </w:rPr>
        <w:t>,</w:t>
      </w:r>
      <w:r w:rsidR="008A196C">
        <w:rPr>
          <w:rFonts w:cs="Arial"/>
          <w:lang w:val="ru-RU"/>
        </w:rPr>
        <w:t xml:space="preserve"> Јун</w:t>
      </w:r>
      <w:r w:rsidR="001731F0">
        <w:rPr>
          <w:rFonts w:cs="Arial"/>
          <w:lang w:val="ru-RU"/>
        </w:rPr>
        <w:t xml:space="preserve"> </w:t>
      </w:r>
      <w:r w:rsidR="001F62BF" w:rsidRPr="00F10346">
        <w:rPr>
          <w:rFonts w:cs="Arial"/>
          <w:lang w:val="ru-RU"/>
        </w:rPr>
        <w:t>201</w:t>
      </w:r>
      <w:r w:rsidR="00587600">
        <w:rPr>
          <w:rFonts w:cs="Arial"/>
          <w:lang w:val="ru-RU"/>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1731F0" w:rsidRDefault="00113B84" w:rsidP="00E151E9">
      <w:pPr>
        <w:pStyle w:val="Title"/>
        <w:spacing w:before="0"/>
        <w:rPr>
          <w:rFonts w:cs="Arial"/>
          <w:b w:val="0"/>
          <w:color w:val="FF0000"/>
          <w:sz w:val="22"/>
          <w:szCs w:val="22"/>
          <w:lang w:val="sr-Cyrl-RS"/>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50</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587600">
        <w:rPr>
          <w:rFonts w:eastAsia="Arial Unicode MS" w:cs="Arial"/>
          <w:color w:val="000000"/>
          <w:kern w:val="2"/>
          <w:lang w:val="sr-Latn-RS"/>
        </w:rPr>
        <w:t>03.01-</w:t>
      </w:r>
      <w:r w:rsidR="00114FCC">
        <w:rPr>
          <w:rFonts w:eastAsia="Arial Unicode MS" w:cs="Arial"/>
          <w:color w:val="000000"/>
          <w:kern w:val="2"/>
          <w:lang w:val="sr-Latn-RS"/>
        </w:rPr>
        <w:t>221618/2</w:t>
      </w:r>
      <w:r w:rsidR="00A26E1F">
        <w:rPr>
          <w:rFonts w:eastAsia="Arial Unicode MS" w:cs="Arial"/>
          <w:color w:val="000000"/>
          <w:kern w:val="2"/>
          <w:lang w:val="sr-Latn-RS"/>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587600">
        <w:rPr>
          <w:rFonts w:eastAsia="Arial Unicode MS" w:cs="Arial"/>
          <w:color w:val="000000"/>
          <w:kern w:val="2"/>
          <w:lang w:val="sr-Latn-RS"/>
        </w:rPr>
        <w:t xml:space="preserve"> </w:t>
      </w:r>
      <w:r w:rsidR="00114FCC">
        <w:rPr>
          <w:rFonts w:eastAsia="Arial Unicode MS" w:cs="Arial"/>
          <w:color w:val="000000"/>
          <w:kern w:val="2"/>
          <w:lang w:val="sr-Latn-RS"/>
        </w:rPr>
        <w:t>1.6</w:t>
      </w:r>
      <w:r w:rsidR="00005800" w:rsidRPr="00F10346">
        <w:rPr>
          <w:rFonts w:eastAsia="Arial Unicode MS" w:cs="Arial"/>
          <w:color w:val="000000"/>
          <w:kern w:val="2"/>
          <w:lang w:val="ru-RU"/>
        </w:rPr>
        <w:t>.</w:t>
      </w:r>
      <w:r w:rsidR="00413BCE" w:rsidRPr="00F10346">
        <w:rPr>
          <w:rFonts w:eastAsia="Arial Unicode MS" w:cs="Arial"/>
          <w:color w:val="000000"/>
          <w:kern w:val="2"/>
          <w:lang w:val="ru-RU"/>
        </w:rPr>
        <w:t>201</w:t>
      </w:r>
      <w:r w:rsidR="00587600">
        <w:rPr>
          <w:rFonts w:eastAsia="Arial Unicode MS" w:cs="Arial"/>
          <w:color w:val="000000"/>
          <w:kern w:val="2"/>
          <w:lang w:val="ru-RU"/>
        </w:rPr>
        <w:t>7</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587600">
        <w:rPr>
          <w:rFonts w:eastAsia="Arial Unicode MS" w:cs="Arial"/>
          <w:color w:val="000000"/>
          <w:kern w:val="2"/>
          <w:lang w:val="sr-Latn-RS"/>
        </w:rPr>
        <w:t>03.01-</w:t>
      </w:r>
      <w:r w:rsidR="00114FCC">
        <w:rPr>
          <w:rFonts w:eastAsia="Arial Unicode MS" w:cs="Arial"/>
          <w:color w:val="000000"/>
          <w:kern w:val="2"/>
          <w:lang w:val="sr-Latn-RS"/>
        </w:rPr>
        <w:t>221618/3</w:t>
      </w:r>
      <w:r w:rsidR="00A26E1F">
        <w:rPr>
          <w:rFonts w:eastAsia="Arial Unicode MS" w:cs="Arial"/>
          <w:color w:val="000000"/>
          <w:kern w:val="2"/>
          <w:lang w:val="sr-Latn-RS"/>
        </w:rPr>
        <w:t xml:space="preserve">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114FCC">
        <w:rPr>
          <w:rFonts w:eastAsia="Arial Unicode MS" w:cs="Arial"/>
          <w:color w:val="000000"/>
          <w:kern w:val="2"/>
          <w:lang w:val="sr-Latn-RS"/>
        </w:rPr>
        <w:t>1.6</w:t>
      </w:r>
      <w:r w:rsidR="00005800" w:rsidRPr="00F10346">
        <w:rPr>
          <w:rFonts w:eastAsia="Arial Unicode MS" w:cs="Arial"/>
          <w:color w:val="000000"/>
          <w:kern w:val="2"/>
          <w:lang w:val="ru-RU"/>
        </w:rPr>
        <w:t>.201</w:t>
      </w:r>
      <w:r w:rsidR="00587600">
        <w:rPr>
          <w:rFonts w:eastAsia="Arial Unicode MS" w:cs="Arial"/>
          <w:color w:val="000000"/>
          <w:kern w:val="2"/>
          <w:lang w:val="ru-RU"/>
        </w:rPr>
        <w:t>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1731F0" w:rsidRDefault="00210557" w:rsidP="00874F5B">
      <w:pPr>
        <w:jc w:val="center"/>
        <w:rPr>
          <w:b/>
          <w:lang w:val="sr-Cyrl-RS"/>
        </w:rPr>
      </w:pPr>
      <w:bookmarkStart w:id="9" w:name="_Toc441215599"/>
      <w:bookmarkStart w:id="10" w:name="_Toc441651538"/>
      <w:bookmarkStart w:id="11" w:name="_Toc442559875"/>
      <w:r w:rsidRPr="00F10346">
        <w:rPr>
          <w:b/>
        </w:rPr>
        <w:t>за јавну набавку добара бр.</w:t>
      </w:r>
      <w:bookmarkEnd w:id="9"/>
      <w:bookmarkEnd w:id="10"/>
      <w:bookmarkEnd w:id="11"/>
      <w:r w:rsidR="001731F0" w:rsidRPr="001731F0">
        <w:rPr>
          <w:lang w:val="sr-Cyrl-RS"/>
        </w:rPr>
        <w:t xml:space="preserve"> </w:t>
      </w:r>
      <w:r w:rsidR="006020AB">
        <w:rPr>
          <w:lang w:val="sr-Cyrl-RS"/>
        </w:rPr>
        <w:t>3000/1</w:t>
      </w:r>
      <w:r w:rsidR="00587600">
        <w:rPr>
          <w:lang w:val="sr-Cyrl-RS"/>
        </w:rPr>
        <w:t>59</w:t>
      </w:r>
      <w:r w:rsidR="006020AB">
        <w:rPr>
          <w:lang w:val="sr-Latn-RS"/>
        </w:rPr>
        <w:t>1</w:t>
      </w:r>
      <w:r w:rsidR="00587600">
        <w:rPr>
          <w:lang w:val="sr-Cyrl-RS"/>
        </w:rPr>
        <w:t>/2017</w:t>
      </w:r>
      <w:r w:rsidR="006020AB">
        <w:rPr>
          <w:lang w:val="sr-Cyrl-RS"/>
        </w:rPr>
        <w:t xml:space="preserve"> (</w:t>
      </w:r>
      <w:r w:rsidR="00587600">
        <w:rPr>
          <w:lang w:val="sr-Cyrl-RS"/>
        </w:rPr>
        <w:t>57</w:t>
      </w:r>
      <w:r w:rsidR="006020AB">
        <w:rPr>
          <w:lang w:val="sr-Latn-RS"/>
        </w:rPr>
        <w:t>7</w:t>
      </w:r>
      <w:r w:rsidR="00587600">
        <w:rPr>
          <w:lang w:val="sr-Cyrl-RS"/>
        </w:rPr>
        <w:t>/2017</w:t>
      </w:r>
      <w:r w:rsidR="001731F0">
        <w:rPr>
          <w:lang w:val="sr-Cyrl-RS"/>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F10346" w:rsidRDefault="00C62AA7" w:rsidP="004C3B38">
            <w:pPr>
              <w:tabs>
                <w:tab w:val="left" w:pos="360"/>
                <w:tab w:val="left" w:pos="567"/>
                <w:tab w:val="right" w:leader="dot" w:pos="9639"/>
              </w:tabs>
              <w:jc w:val="center"/>
            </w:pP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C62AA7" w:rsidP="004C3B38">
            <w:pPr>
              <w:tabs>
                <w:tab w:val="left" w:pos="360"/>
                <w:tab w:val="left" w:pos="567"/>
                <w:tab w:val="right" w:leader="dot" w:pos="9639"/>
              </w:tabs>
              <w:jc w:val="center"/>
            </w:pP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F10346" w:rsidRDefault="00C62AA7" w:rsidP="004C3B38">
            <w:pPr>
              <w:tabs>
                <w:tab w:val="left" w:pos="360"/>
                <w:tab w:val="left" w:pos="567"/>
                <w:tab w:val="right" w:leader="dot" w:pos="9639"/>
              </w:tabs>
              <w:jc w:val="center"/>
            </w:pP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F10346" w:rsidRDefault="00C62AA7" w:rsidP="004C3B38">
            <w:pPr>
              <w:tabs>
                <w:tab w:val="left" w:pos="360"/>
                <w:tab w:val="left" w:pos="567"/>
                <w:tab w:val="right" w:leader="dot" w:pos="9639"/>
              </w:tabs>
              <w:jc w:val="center"/>
            </w:pPr>
            <w:r w:rsidRPr="00F10346">
              <w:t>...</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10346" w:rsidRDefault="00C62AA7" w:rsidP="004C3B38">
            <w:pPr>
              <w:tabs>
                <w:tab w:val="left" w:pos="360"/>
                <w:tab w:val="left" w:pos="567"/>
                <w:tab w:val="right" w:leader="dot" w:pos="9639"/>
              </w:tabs>
              <w:jc w:val="center"/>
            </w:pP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F10346" w:rsidRDefault="00C62AA7" w:rsidP="004C3B38">
            <w:pPr>
              <w:tabs>
                <w:tab w:val="left" w:pos="360"/>
                <w:tab w:val="left" w:pos="567"/>
                <w:tab w:val="right" w:leader="dot" w:pos="9639"/>
              </w:tabs>
              <w:jc w:val="center"/>
            </w:pPr>
            <w:r w:rsidRPr="00F10346">
              <w:t>...</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Обрасци ( 1 - ...)</w:t>
            </w:r>
          </w:p>
        </w:tc>
        <w:tc>
          <w:tcPr>
            <w:tcW w:w="810" w:type="dxa"/>
          </w:tcPr>
          <w:p w:rsidR="00C62AA7" w:rsidRPr="00F10346" w:rsidRDefault="00C62AA7" w:rsidP="004C3B38">
            <w:pPr>
              <w:tabs>
                <w:tab w:val="left" w:pos="360"/>
                <w:tab w:val="left" w:pos="567"/>
                <w:tab w:val="right" w:leader="dot" w:pos="9639"/>
              </w:tabs>
              <w:jc w:val="center"/>
            </w:pPr>
            <w:r w:rsidRPr="00F10346">
              <w:t>…</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F10346" w:rsidRDefault="00C62AA7" w:rsidP="004C3B38">
            <w:pPr>
              <w:tabs>
                <w:tab w:val="left" w:pos="360"/>
                <w:tab w:val="left" w:pos="567"/>
                <w:tab w:val="right" w:leader="dot" w:pos="9639"/>
              </w:tabs>
              <w:jc w:val="center"/>
            </w:pPr>
          </w:p>
        </w:tc>
      </w:tr>
    </w:tbl>
    <w:p w:rsidR="009D3699" w:rsidRPr="00F10346" w:rsidRDefault="009D3699" w:rsidP="000C50A0">
      <w:pPr>
        <w:pStyle w:val="BodyText"/>
        <w:spacing w:before="0"/>
        <w:rPr>
          <w:rFonts w:cs="Arial"/>
          <w:b/>
          <w:spacing w:val="80"/>
          <w:sz w:val="22"/>
          <w:szCs w:val="22"/>
          <w:highlight w:val="yellow"/>
        </w:rPr>
      </w:pPr>
    </w:p>
    <w:p w:rsidR="00F5264D" w:rsidRPr="002205E1" w:rsidRDefault="00C53AC6" w:rsidP="00C53AC6">
      <w:pPr>
        <w:jc w:val="right"/>
        <w:rPr>
          <w:rFonts w:cs="Arial"/>
          <w:color w:val="548DD4" w:themeColor="text2" w:themeTint="99"/>
          <w:lang w:val="sr-Latn-RS"/>
        </w:rPr>
      </w:pPr>
      <w:r w:rsidRPr="00F10346">
        <w:rPr>
          <w:rFonts w:cs="Arial"/>
          <w:bCs/>
          <w:noProof/>
          <w:lang w:val="sr-Cyrl-CS"/>
        </w:rPr>
        <w:t xml:space="preserve">Укупан број </w:t>
      </w:r>
      <w:r w:rsidR="002205E1">
        <w:rPr>
          <w:rFonts w:cs="Arial"/>
          <w:bCs/>
          <w:noProof/>
          <w:lang w:val="sr-Cyrl-CS"/>
        </w:rPr>
        <w:t xml:space="preserve">страна документације: </w:t>
      </w:r>
      <w:r w:rsidR="002205E1">
        <w:rPr>
          <w:rFonts w:cs="Arial"/>
          <w:bCs/>
          <w:noProof/>
          <w:lang w:val="sr-Latn-RS"/>
        </w:rPr>
        <w:t>72</w:t>
      </w:r>
    </w:p>
    <w:p w:rsidR="001853E1" w:rsidRPr="00F10346" w:rsidRDefault="001853E1" w:rsidP="000C50A0">
      <w:pPr>
        <w:pStyle w:val="BodyText"/>
        <w:spacing w:before="0"/>
        <w:rPr>
          <w:rFonts w:cs="Arial"/>
          <w:sz w:val="22"/>
          <w:szCs w:val="22"/>
        </w:rPr>
      </w:pPr>
    </w:p>
    <w:p w:rsidR="00FA0E61" w:rsidRPr="00F10346" w:rsidRDefault="00473AD5" w:rsidP="00215F9D">
      <w:pPr>
        <w:pStyle w:val="Heading10"/>
        <w:numPr>
          <w:ilvl w:val="0"/>
          <w:numId w:val="18"/>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762662"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6020AB" w:rsidRPr="006020AB" w:rsidRDefault="004276AD" w:rsidP="006020AB">
            <w:pPr>
              <w:pStyle w:val="Title"/>
              <w:spacing w:before="0"/>
              <w:rPr>
                <w:rFonts w:cs="Arial"/>
                <w:sz w:val="22"/>
                <w:szCs w:val="22"/>
                <w:lang w:val="sr-Latn-RS"/>
              </w:rPr>
            </w:pPr>
            <w:bookmarkStart w:id="15" w:name="_Toc442559877"/>
            <w:r w:rsidRPr="00F10346">
              <w:rPr>
                <w:rFonts w:cs="Arial"/>
                <w:b w:val="0"/>
              </w:rPr>
              <w:t xml:space="preserve">Набавка добара: </w:t>
            </w:r>
            <w:bookmarkEnd w:id="15"/>
            <w:r w:rsidR="00587600">
              <w:rPr>
                <w:rFonts w:cs="Arial"/>
                <w:sz w:val="22"/>
                <w:szCs w:val="22"/>
                <w:lang w:val="sr-Cyrl-RS"/>
              </w:rPr>
              <w:t>Точкови за колица Д2</w:t>
            </w:r>
            <w:r w:rsidR="006020AB">
              <w:rPr>
                <w:rFonts w:cs="Arial"/>
                <w:sz w:val="22"/>
                <w:szCs w:val="22"/>
                <w:lang w:val="sr-Cyrl-RS"/>
              </w:rPr>
              <w:t xml:space="preserve"> - ТЕНТ </w:t>
            </w:r>
            <w:r w:rsidR="006020AB">
              <w:rPr>
                <w:rFonts w:cs="Arial"/>
                <w:sz w:val="22"/>
                <w:szCs w:val="22"/>
                <w:lang w:val="sr-Latn-RS"/>
              </w:rPr>
              <w:t>A</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1731F0" w:rsidRDefault="002E12CC" w:rsidP="002E12CC">
            <w:pPr>
              <w:pStyle w:val="ListParagraph"/>
              <w:widowControl w:val="0"/>
              <w:ind w:left="0"/>
              <w:jc w:val="center"/>
              <w:rPr>
                <w:rFonts w:ascii="Arial" w:hAnsi="Arial" w:cs="Arial"/>
              </w:rPr>
            </w:pPr>
            <w:r w:rsidRPr="001731F0">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2205E1" w:rsidRDefault="002205E1" w:rsidP="004276AD">
            <w:pPr>
              <w:jc w:val="center"/>
              <w:rPr>
                <w:rFonts w:cs="Arial"/>
                <w:color w:val="00B0F0"/>
                <w:lang w:val="sr-Cyrl-RS"/>
              </w:rPr>
            </w:pPr>
            <w:r>
              <w:rPr>
                <w:rFonts w:cs="Arial"/>
                <w:lang w:val="sr-Cyrl-RS"/>
              </w:rPr>
              <w:t>Миодраг Поповић</w:t>
            </w:r>
          </w:p>
          <w:p w:rsidR="004276AD" w:rsidRPr="00F10346" w:rsidRDefault="004276AD" w:rsidP="004276AD">
            <w:pPr>
              <w:jc w:val="center"/>
              <w:rPr>
                <w:rFonts w:cs="Arial"/>
              </w:rPr>
            </w:pPr>
            <w:r w:rsidRPr="00F10346">
              <w:rPr>
                <w:rFonts w:cs="Arial"/>
              </w:rPr>
              <w:t xml:space="preserve">e-mail: </w:t>
            </w:r>
            <w:hyperlink r:id="rId167" w:history="1">
              <w:r w:rsidR="002205E1" w:rsidRPr="00504911">
                <w:rPr>
                  <w:rStyle w:val="Hyperlink"/>
                  <w:rFonts w:cs="Arial"/>
                  <w:lang w:val="sr-Latn-RS"/>
                </w:rPr>
                <w:t>miodrag.popovic</w:t>
              </w:r>
              <w:r w:rsidR="002205E1" w:rsidRPr="00504911">
                <w:rPr>
                  <w:rStyle w:val="Hyperlink"/>
                  <w:rFonts w:cs="Arial"/>
                </w:rPr>
                <w:t>@</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215F9D">
      <w:pPr>
        <w:pStyle w:val="Heading10"/>
        <w:numPr>
          <w:ilvl w:val="0"/>
          <w:numId w:val="18"/>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827C2A" w:rsidRDefault="002E12CC" w:rsidP="006020AB">
      <w:pPr>
        <w:pStyle w:val="Title"/>
        <w:spacing w:before="0"/>
        <w:jc w:val="left"/>
        <w:rPr>
          <w:rFonts w:cs="Arial"/>
          <w:b w:val="0"/>
          <w:szCs w:val="24"/>
          <w:lang w:val="sr-Cyrl-RS"/>
        </w:rPr>
      </w:pPr>
      <w:r w:rsidRPr="00827C2A">
        <w:rPr>
          <w:rFonts w:cs="Arial"/>
          <w:b w:val="0"/>
          <w:szCs w:val="24"/>
          <w:lang w:eastAsia="zh-CN"/>
        </w:rPr>
        <w:t xml:space="preserve">Опис предмета јавне набавке: </w:t>
      </w:r>
      <w:r w:rsidR="00587600" w:rsidRPr="00827C2A">
        <w:rPr>
          <w:rFonts w:cs="Arial"/>
          <w:b w:val="0"/>
          <w:szCs w:val="24"/>
          <w:lang w:val="sr-Cyrl-RS"/>
        </w:rPr>
        <w:t>Точкови за колица Д2</w:t>
      </w:r>
      <w:r w:rsidR="006020AB" w:rsidRPr="00827C2A">
        <w:rPr>
          <w:rFonts w:cs="Arial"/>
          <w:b w:val="0"/>
          <w:szCs w:val="24"/>
          <w:lang w:val="sr-Cyrl-RS"/>
        </w:rPr>
        <w:t xml:space="preserve"> - ТЕНТ </w:t>
      </w:r>
      <w:r w:rsidR="006020AB" w:rsidRPr="00827C2A">
        <w:rPr>
          <w:rFonts w:cs="Arial"/>
          <w:b w:val="0"/>
          <w:szCs w:val="24"/>
          <w:lang w:val="sr-Latn-RS"/>
        </w:rPr>
        <w:t>A</w:t>
      </w:r>
    </w:p>
    <w:p w:rsidR="002E12CC" w:rsidRPr="00827C2A" w:rsidRDefault="002E12CC" w:rsidP="0032186E">
      <w:pPr>
        <w:spacing w:before="0"/>
        <w:rPr>
          <w:rFonts w:cs="Arial"/>
          <w:sz w:val="24"/>
          <w:szCs w:val="24"/>
          <w:lang w:val="sr-Cyrl-RS" w:eastAsia="zh-CN"/>
        </w:rPr>
      </w:pPr>
      <w:r w:rsidRPr="00827C2A">
        <w:rPr>
          <w:rFonts w:cs="Arial"/>
          <w:sz w:val="24"/>
          <w:szCs w:val="24"/>
          <w:lang w:eastAsia="zh-CN"/>
        </w:rPr>
        <w:t>Назив из општег речника набавке:</w:t>
      </w:r>
      <w:r w:rsidR="00587600" w:rsidRPr="00827C2A">
        <w:rPr>
          <w:rFonts w:cs="Arial"/>
          <w:sz w:val="24"/>
          <w:szCs w:val="24"/>
          <w:lang w:val="sr-Cyrl-RS" w:eastAsia="zh-CN"/>
        </w:rPr>
        <w:t xml:space="preserve"> Делови центрифугалних пумпи</w:t>
      </w:r>
    </w:p>
    <w:p w:rsidR="002E12CC" w:rsidRPr="00827C2A" w:rsidRDefault="002E12CC" w:rsidP="0032186E">
      <w:pPr>
        <w:spacing w:before="0"/>
        <w:rPr>
          <w:rFonts w:cs="Arial"/>
          <w:sz w:val="24"/>
          <w:szCs w:val="24"/>
          <w:lang w:val="sr-Cyrl-RS" w:eastAsia="zh-CN"/>
        </w:rPr>
      </w:pPr>
      <w:r w:rsidRPr="00827C2A">
        <w:rPr>
          <w:rFonts w:cs="Arial"/>
          <w:sz w:val="24"/>
          <w:szCs w:val="24"/>
          <w:lang w:eastAsia="zh-CN"/>
        </w:rPr>
        <w:t xml:space="preserve">Ознака из општег речника набавке: </w:t>
      </w:r>
      <w:r w:rsidR="00587600" w:rsidRPr="00827C2A">
        <w:rPr>
          <w:rFonts w:cs="Arial"/>
          <w:sz w:val="24"/>
          <w:szCs w:val="24"/>
          <w:lang w:val="sr-Cyrl-RS" w:eastAsia="zh-CN"/>
        </w:rPr>
        <w:t>4212429</w:t>
      </w:r>
      <w:r w:rsidR="001731F0" w:rsidRPr="00827C2A">
        <w:rPr>
          <w:rFonts w:cs="Arial"/>
          <w:sz w:val="24"/>
          <w:szCs w:val="24"/>
          <w:lang w:val="sr-Cyrl-RS" w:eastAsia="zh-CN"/>
        </w:rPr>
        <w:t>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Pr="00F10346" w:rsidRDefault="00771564" w:rsidP="002E12CC">
      <w:pPr>
        <w:tabs>
          <w:tab w:val="left" w:pos="1134"/>
        </w:tabs>
        <w:rPr>
          <w:rFonts w:cs="Arial"/>
        </w:rPr>
      </w:pPr>
    </w:p>
    <w:p w:rsidR="0032186E" w:rsidRPr="00F10346" w:rsidRDefault="00DB369C" w:rsidP="00215F9D">
      <w:pPr>
        <w:pStyle w:val="Heading10"/>
        <w:numPr>
          <w:ilvl w:val="0"/>
          <w:numId w:val="18"/>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874F5B">
      <w:r w:rsidRPr="00F10346">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6"/>
      <w:r w:rsidRPr="00F10346">
        <w:t>)</w:t>
      </w:r>
    </w:p>
    <w:p w:rsidR="00D52169" w:rsidRDefault="00D52169" w:rsidP="00882155">
      <w:pPr>
        <w:spacing w:before="0"/>
        <w:rPr>
          <w:rFonts w:cs="Arial"/>
          <w:iCs/>
          <w:color w:val="00B0F0"/>
          <w:lang w:val="sr-Cyrl-RS"/>
        </w:rPr>
      </w:pPr>
    </w:p>
    <w:p w:rsidR="00CE75D7" w:rsidRDefault="00CE75D7" w:rsidP="00882155">
      <w:pPr>
        <w:spacing w:before="0"/>
        <w:rPr>
          <w:rFonts w:cs="Arial"/>
          <w:iCs/>
          <w:color w:val="00B0F0"/>
          <w:lang w:val="sr-Cyrl-RS"/>
        </w:rPr>
      </w:pPr>
    </w:p>
    <w:p w:rsidR="00CE75D7" w:rsidRPr="00CE75D7" w:rsidRDefault="00CE75D7" w:rsidP="00882155">
      <w:pPr>
        <w:spacing w:before="0"/>
        <w:rPr>
          <w:rFonts w:cs="Arial"/>
          <w:iCs/>
          <w:color w:val="00B0F0"/>
          <w:lang w:val="sr-Cyrl-RS"/>
        </w:rPr>
      </w:pPr>
    </w:p>
    <w:p w:rsidR="00DB369C" w:rsidRPr="00F10346" w:rsidRDefault="0032186E" w:rsidP="0032186E">
      <w:pPr>
        <w:pStyle w:val="Heading10"/>
        <w:ind w:left="0" w:firstLine="0"/>
        <w:jc w:val="both"/>
        <w:rPr>
          <w:rFonts w:cs="Arial"/>
        </w:rPr>
      </w:pPr>
      <w:bookmarkStart w:id="18" w:name="_Toc441651541"/>
      <w:bookmarkStart w:id="19"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8"/>
      <w:bookmarkEnd w:id="19"/>
    </w:p>
    <w:p w:rsidR="00F2147D" w:rsidRDefault="00F2147D" w:rsidP="0032186E">
      <w:pPr>
        <w:pStyle w:val="ListParagraph"/>
        <w:autoSpaceDE w:val="0"/>
        <w:autoSpaceDN w:val="0"/>
        <w:adjustRightInd w:val="0"/>
        <w:spacing w:before="0" w:after="0" w:line="240" w:lineRule="auto"/>
        <w:ind w:left="0"/>
        <w:contextualSpacing w:val="0"/>
        <w:jc w:val="left"/>
        <w:rPr>
          <w:rFonts w:ascii="Arial" w:hAnsi="Arial" w:cs="Arial"/>
          <w:color w:val="FF0000"/>
          <w:lang w:val="sr-Cyrl-RS"/>
        </w:rPr>
      </w:pPr>
    </w:p>
    <w:p w:rsidR="00CE75D7" w:rsidRDefault="00CE75D7" w:rsidP="0032186E">
      <w:pPr>
        <w:pStyle w:val="ListParagraph"/>
        <w:autoSpaceDE w:val="0"/>
        <w:autoSpaceDN w:val="0"/>
        <w:adjustRightInd w:val="0"/>
        <w:spacing w:before="0" w:after="0" w:line="240" w:lineRule="auto"/>
        <w:ind w:left="0"/>
        <w:contextualSpacing w:val="0"/>
        <w:jc w:val="left"/>
        <w:rPr>
          <w:rFonts w:ascii="Arial" w:hAnsi="Arial" w:cs="Arial"/>
          <w:color w:val="FF0000"/>
          <w:lang w:val="sr-Cyrl-RS"/>
        </w:rPr>
      </w:pPr>
    </w:p>
    <w:p w:rsidR="00B223A7" w:rsidRDefault="00B223A7" w:rsidP="0032186E">
      <w:pPr>
        <w:pStyle w:val="ListParagraph"/>
        <w:autoSpaceDE w:val="0"/>
        <w:autoSpaceDN w:val="0"/>
        <w:adjustRightInd w:val="0"/>
        <w:spacing w:before="0" w:after="0" w:line="240" w:lineRule="auto"/>
        <w:ind w:left="0"/>
        <w:contextualSpacing w:val="0"/>
        <w:jc w:val="left"/>
        <w:rPr>
          <w:rFonts w:ascii="Arial" w:hAnsi="Arial" w:cs="Arial"/>
          <w:color w:val="FF0000"/>
          <w:lang w:val="sr-Cyrl-RS"/>
        </w:rPr>
      </w:pPr>
    </w:p>
    <w:p w:rsidR="00B223A7" w:rsidRDefault="00B223A7" w:rsidP="0032186E">
      <w:pPr>
        <w:pStyle w:val="ListParagraph"/>
        <w:autoSpaceDE w:val="0"/>
        <w:autoSpaceDN w:val="0"/>
        <w:adjustRightInd w:val="0"/>
        <w:spacing w:before="0" w:after="0" w:line="240" w:lineRule="auto"/>
        <w:ind w:left="0"/>
        <w:contextualSpacing w:val="0"/>
        <w:jc w:val="left"/>
        <w:rPr>
          <w:rFonts w:ascii="Arial" w:hAnsi="Arial" w:cs="Arial"/>
          <w:color w:val="FF0000"/>
          <w:lang w:val="sr-Cyrl-RS"/>
        </w:rPr>
      </w:pPr>
    </w:p>
    <w:p w:rsidR="00CE75D7" w:rsidRDefault="00CE75D7" w:rsidP="0032186E">
      <w:pPr>
        <w:pStyle w:val="ListParagraph"/>
        <w:autoSpaceDE w:val="0"/>
        <w:autoSpaceDN w:val="0"/>
        <w:adjustRightInd w:val="0"/>
        <w:spacing w:before="0" w:after="0" w:line="240" w:lineRule="auto"/>
        <w:ind w:left="0"/>
        <w:contextualSpacing w:val="0"/>
        <w:jc w:val="left"/>
        <w:rPr>
          <w:rFonts w:ascii="Arial" w:hAnsi="Arial" w:cs="Arial"/>
          <w:color w:val="FF0000"/>
          <w:lang w:val="sr-Cyrl-RS"/>
        </w:rPr>
      </w:pPr>
    </w:p>
    <w:p w:rsidR="00B223A7" w:rsidRDefault="00B223A7" w:rsidP="0032186E">
      <w:pPr>
        <w:pStyle w:val="ListParagraph"/>
        <w:autoSpaceDE w:val="0"/>
        <w:autoSpaceDN w:val="0"/>
        <w:adjustRightInd w:val="0"/>
        <w:spacing w:before="0" w:after="0" w:line="240" w:lineRule="auto"/>
        <w:ind w:left="0"/>
        <w:contextualSpacing w:val="0"/>
        <w:jc w:val="left"/>
        <w:rPr>
          <w:rFonts w:ascii="Arial" w:hAnsi="Arial" w:cs="Arial"/>
          <w:color w:val="FF0000"/>
          <w:lang w:val="sr-Cyrl-RS"/>
        </w:rPr>
      </w:pPr>
    </w:p>
    <w:p w:rsidR="00B223A7" w:rsidRDefault="00B223A7" w:rsidP="0032186E">
      <w:pPr>
        <w:pStyle w:val="ListParagraph"/>
        <w:autoSpaceDE w:val="0"/>
        <w:autoSpaceDN w:val="0"/>
        <w:adjustRightInd w:val="0"/>
        <w:spacing w:before="0" w:after="0" w:line="240" w:lineRule="auto"/>
        <w:ind w:left="0"/>
        <w:contextualSpacing w:val="0"/>
        <w:jc w:val="left"/>
        <w:rPr>
          <w:rFonts w:ascii="Arial" w:hAnsi="Arial" w:cs="Arial"/>
          <w:color w:val="FF0000"/>
          <w:lang w:val="sr-Cyrl-RS"/>
        </w:rPr>
      </w:pPr>
    </w:p>
    <w:p w:rsidR="00B223A7" w:rsidRDefault="00B223A7" w:rsidP="0032186E">
      <w:pPr>
        <w:pStyle w:val="ListParagraph"/>
        <w:autoSpaceDE w:val="0"/>
        <w:autoSpaceDN w:val="0"/>
        <w:adjustRightInd w:val="0"/>
        <w:spacing w:before="0" w:after="0" w:line="240" w:lineRule="auto"/>
        <w:ind w:left="0"/>
        <w:contextualSpacing w:val="0"/>
        <w:jc w:val="left"/>
        <w:rPr>
          <w:rFonts w:ascii="Arial" w:hAnsi="Arial" w:cs="Arial"/>
          <w:color w:val="FF0000"/>
          <w:lang w:val="sr-Cyrl-RS"/>
        </w:rPr>
      </w:pPr>
    </w:p>
    <w:p w:rsidR="00B223A7" w:rsidRDefault="000A1309" w:rsidP="0032186E">
      <w:pPr>
        <w:pStyle w:val="ListParagraph"/>
        <w:autoSpaceDE w:val="0"/>
        <w:autoSpaceDN w:val="0"/>
        <w:adjustRightInd w:val="0"/>
        <w:spacing w:before="0" w:after="0" w:line="240" w:lineRule="auto"/>
        <w:ind w:left="0"/>
        <w:contextualSpacing w:val="0"/>
        <w:jc w:val="left"/>
        <w:rPr>
          <w:rFonts w:ascii="Arial" w:hAnsi="Arial" w:cs="Arial"/>
          <w:color w:val="FF0000"/>
          <w:lang w:val="sr-Cyrl-RS"/>
        </w:rPr>
      </w:pPr>
      <w:r>
        <w:rPr>
          <w:rFonts w:ascii="Arial" w:hAnsi="Arial" w:cs="Arial"/>
          <w:noProof/>
          <w:color w:val="FF0000"/>
          <w:lang w:val="sr-Latn-RS" w:eastAsia="sr-Latn-RS"/>
        </w:rPr>
        <w:drawing>
          <wp:inline distT="0" distB="0" distL="0" distR="0">
            <wp:extent cx="4608000" cy="7253943"/>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4608000" cy="7253943"/>
                    </a:xfrm>
                    <a:prstGeom prst="rect">
                      <a:avLst/>
                    </a:prstGeom>
                    <a:noFill/>
                    <a:ln>
                      <a:noFill/>
                    </a:ln>
                  </pic:spPr>
                </pic:pic>
              </a:graphicData>
            </a:graphic>
          </wp:inline>
        </w:drawing>
      </w:r>
    </w:p>
    <w:p w:rsidR="00B223A7" w:rsidRDefault="00B223A7" w:rsidP="0032186E">
      <w:pPr>
        <w:pStyle w:val="ListParagraph"/>
        <w:autoSpaceDE w:val="0"/>
        <w:autoSpaceDN w:val="0"/>
        <w:adjustRightInd w:val="0"/>
        <w:spacing w:before="0" w:after="0" w:line="240" w:lineRule="auto"/>
        <w:ind w:left="0"/>
        <w:contextualSpacing w:val="0"/>
        <w:jc w:val="left"/>
        <w:rPr>
          <w:rFonts w:ascii="Arial" w:hAnsi="Arial" w:cs="Arial"/>
          <w:color w:val="FF0000"/>
          <w:lang w:val="sr-Cyrl-RS"/>
        </w:rPr>
      </w:pPr>
    </w:p>
    <w:p w:rsidR="00B223A7" w:rsidRDefault="00B223A7" w:rsidP="0032186E">
      <w:pPr>
        <w:pStyle w:val="ListParagraph"/>
        <w:autoSpaceDE w:val="0"/>
        <w:autoSpaceDN w:val="0"/>
        <w:adjustRightInd w:val="0"/>
        <w:spacing w:before="0" w:after="0" w:line="240" w:lineRule="auto"/>
        <w:ind w:left="0"/>
        <w:contextualSpacing w:val="0"/>
        <w:jc w:val="left"/>
        <w:rPr>
          <w:rFonts w:ascii="Arial" w:hAnsi="Arial" w:cs="Arial"/>
          <w:color w:val="FF0000"/>
          <w:lang w:val="sr-Cyrl-RS"/>
        </w:rPr>
      </w:pPr>
    </w:p>
    <w:p w:rsidR="00243C5A" w:rsidRDefault="00243C5A" w:rsidP="000628D0">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243C5A" w:rsidRDefault="00243C5A" w:rsidP="000628D0">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243C5A" w:rsidRPr="00523CDB" w:rsidRDefault="00243C5A" w:rsidP="000628D0">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D06691" w:rsidRPr="0027117B" w:rsidRDefault="004D14FC"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27117B">
        <w:rPr>
          <w:rFonts w:ascii="Arial" w:hAnsi="Arial" w:cs="Arial"/>
        </w:rPr>
        <w:t>Изабрани п</w:t>
      </w:r>
      <w:r w:rsidR="00D06691" w:rsidRPr="0027117B">
        <w:rPr>
          <w:rFonts w:ascii="Arial" w:hAnsi="Arial" w:cs="Arial"/>
        </w:rPr>
        <w:t>онуђ</w:t>
      </w:r>
      <w:r w:rsidR="009B3371" w:rsidRPr="0027117B">
        <w:rPr>
          <w:rFonts w:ascii="Arial" w:hAnsi="Arial" w:cs="Arial"/>
        </w:rPr>
        <w:t>ач је обавезан да испоруку добара</w:t>
      </w:r>
      <w:r w:rsidR="00D06691" w:rsidRPr="0027117B">
        <w:rPr>
          <w:rFonts w:ascii="Arial" w:hAnsi="Arial" w:cs="Arial"/>
        </w:rPr>
        <w:t xml:space="preserve"> изврши у року који не може бити</w:t>
      </w:r>
      <w:r w:rsidR="0027117B" w:rsidRPr="0027117B">
        <w:rPr>
          <w:rFonts w:ascii="Arial" w:hAnsi="Arial" w:cs="Arial"/>
        </w:rPr>
        <w:t xml:space="preserve"> дужи од </w:t>
      </w:r>
      <w:r w:rsidR="00AA7263">
        <w:rPr>
          <w:rFonts w:ascii="Arial" w:hAnsi="Arial" w:cs="Arial"/>
          <w:lang w:val="sr-Latn-RS"/>
        </w:rPr>
        <w:t>60</w:t>
      </w:r>
      <w:r w:rsidRPr="0027117B">
        <w:rPr>
          <w:rFonts w:ascii="Arial" w:hAnsi="Arial" w:cs="Arial"/>
        </w:rPr>
        <w:t xml:space="preserve"> </w:t>
      </w:r>
      <w:r w:rsidR="0027117B" w:rsidRPr="0027117B">
        <w:rPr>
          <w:rFonts w:ascii="Arial" w:hAnsi="Arial" w:cs="Arial"/>
        </w:rPr>
        <w:t xml:space="preserve"> дана</w:t>
      </w:r>
      <w:r w:rsidR="00D06691" w:rsidRPr="0027117B">
        <w:rPr>
          <w:rFonts w:ascii="Arial" w:hAnsi="Arial" w:cs="Arial"/>
        </w:rPr>
        <w:t xml:space="preserve"> </w:t>
      </w:r>
      <w:r w:rsidR="0027117B" w:rsidRPr="0027117B">
        <w:rPr>
          <w:rFonts w:ascii="Arial" w:hAnsi="Arial" w:cs="Arial"/>
        </w:rPr>
        <w:t>од дана ступања Уговора на снаг</w:t>
      </w:r>
      <w:r w:rsidR="0027117B" w:rsidRPr="0027117B">
        <w:rPr>
          <w:rFonts w:ascii="Arial" w:hAnsi="Arial" w:cs="Arial"/>
          <w:lang w:val="sr-Cyrl-RS"/>
        </w:rPr>
        <w:t>у.</w:t>
      </w:r>
    </w:p>
    <w:p w:rsidR="004276AD" w:rsidRPr="00F10346" w:rsidRDefault="004276AD" w:rsidP="005551C2">
      <w:pPr>
        <w:spacing w:before="0"/>
        <w:rPr>
          <w:rFonts w:cs="Arial"/>
          <w:color w:val="00B0F0"/>
          <w:lang w:eastAsia="zh-CN"/>
        </w:rPr>
      </w:pPr>
    </w:p>
    <w:p w:rsidR="00DB369C" w:rsidRPr="00F10346" w:rsidRDefault="00874F5B" w:rsidP="00874F5B">
      <w:pPr>
        <w:pStyle w:val="Heading10"/>
        <w:rPr>
          <w:lang w:val="en-US"/>
        </w:rPr>
      </w:pPr>
      <w:bookmarkStart w:id="20" w:name="_Toc441651542"/>
      <w:bookmarkStart w:id="21" w:name="_Toc442559880"/>
      <w:r w:rsidRPr="00F10346">
        <w:rPr>
          <w:lang w:val="en-US"/>
        </w:rPr>
        <w:t xml:space="preserve">3.4.  </w:t>
      </w:r>
      <w:r w:rsidR="00DB369C" w:rsidRPr="00F10346">
        <w:t>Место и</w:t>
      </w:r>
      <w:r w:rsidR="004559F1" w:rsidRPr="00F10346">
        <w:t>споруке добара</w:t>
      </w:r>
      <w:bookmarkEnd w:id="20"/>
      <w:bookmarkEnd w:id="21"/>
    </w:p>
    <w:p w:rsidR="00D45DAA" w:rsidRDefault="00D45DAA" w:rsidP="004559F1">
      <w:pPr>
        <w:spacing w:before="0"/>
        <w:rPr>
          <w:rFonts w:cs="Arial"/>
          <w:color w:val="00B0F0"/>
          <w:lang w:val="sr-Cyrl-RS" w:eastAsia="zh-CN"/>
        </w:rPr>
      </w:pPr>
    </w:p>
    <w:p w:rsidR="008472CD" w:rsidRPr="00837AFE" w:rsidRDefault="008472CD" w:rsidP="008472CD">
      <w:pPr>
        <w:spacing w:before="0"/>
        <w:rPr>
          <w:rFonts w:cs="Arial"/>
          <w:lang w:val="sr-Cyrl-RS" w:eastAsia="zh-CN"/>
        </w:rPr>
      </w:pPr>
      <w:r w:rsidRPr="00F10346">
        <w:rPr>
          <w:rFonts w:cs="Arial"/>
          <w:lang w:val="sr-Cyrl-CS" w:eastAsia="zh-CN"/>
        </w:rPr>
        <w:t>М</w:t>
      </w:r>
      <w:r w:rsidRPr="00F10346">
        <w:rPr>
          <w:rFonts w:cs="Arial"/>
          <w:lang w:eastAsia="zh-CN"/>
        </w:rPr>
        <w:t xml:space="preserve">есто испоруке </w:t>
      </w:r>
      <w:r w:rsidRPr="00F10346">
        <w:rPr>
          <w:rFonts w:cs="Arial"/>
          <w:lang w:val="sr-Cyrl-CS" w:eastAsia="zh-CN"/>
        </w:rPr>
        <w:t>М</w:t>
      </w:r>
      <w:r w:rsidRPr="00F10346">
        <w:rPr>
          <w:rFonts w:cs="Arial"/>
          <w:lang w:eastAsia="zh-CN"/>
        </w:rPr>
        <w:t xml:space="preserve">есто </w:t>
      </w:r>
      <w:r w:rsidRPr="00752270">
        <w:rPr>
          <w:rFonts w:cs="Arial"/>
          <w:lang w:eastAsia="zh-CN"/>
        </w:rPr>
        <w:t xml:space="preserve">испоруке </w:t>
      </w:r>
      <w:r w:rsidRPr="00752270">
        <w:rPr>
          <w:rFonts w:cs="Arial"/>
          <w:lang w:val="sr-Cyrl-RS" w:eastAsia="zh-CN"/>
        </w:rPr>
        <w:t>је локација ТЕНТ А</w:t>
      </w:r>
      <w:r>
        <w:rPr>
          <w:rFonts w:cs="Arial"/>
          <w:lang w:val="sr-Cyrl-RS" w:eastAsia="zh-CN"/>
        </w:rPr>
        <w:t>,</w:t>
      </w:r>
      <w:r w:rsidRPr="00752270">
        <w:rPr>
          <w:rFonts w:eastAsia="TimesNewRomanPSMT" w:cs="Arial"/>
          <w:bCs/>
        </w:rPr>
        <w:t xml:space="preserve"> Улица Богољуба Урошевића </w:t>
      </w:r>
      <w:r w:rsidRPr="00837AFE">
        <w:rPr>
          <w:rFonts w:eastAsia="TimesNewRomanPSMT" w:cs="Arial"/>
          <w:bCs/>
        </w:rPr>
        <w:t>Црног 44., 11500 Обреновац</w:t>
      </w:r>
    </w:p>
    <w:p w:rsidR="008472CD" w:rsidRPr="00837AFE" w:rsidRDefault="008472CD" w:rsidP="008472CD">
      <w:pPr>
        <w:spacing w:before="0"/>
        <w:rPr>
          <w:rFonts w:cs="Arial"/>
          <w:lang w:val="sr-Cyrl-RS" w:eastAsia="zh-CN"/>
        </w:rPr>
      </w:pPr>
      <w:r w:rsidRPr="00837AFE">
        <w:rPr>
          <w:rFonts w:cs="Arial"/>
          <w:lang w:val="sr-Cyrl-CS" w:eastAsia="zh-CN"/>
        </w:rPr>
        <w:t>Паритет испоруке: : FC</w:t>
      </w:r>
      <w:r w:rsidRPr="00837AFE">
        <w:rPr>
          <w:rFonts w:cs="Arial"/>
          <w:lang w:eastAsia="zh-CN"/>
        </w:rPr>
        <w:t>A</w:t>
      </w:r>
      <w:r w:rsidRPr="00837AFE">
        <w:rPr>
          <w:rFonts w:cs="Arial"/>
          <w:lang w:val="sr-Cyrl-CS" w:eastAsia="zh-CN"/>
        </w:rPr>
        <w:t xml:space="preserve"> (магацин Наручиоца) – ТЕНТ А, </w:t>
      </w:r>
      <w:r w:rsidRPr="00837AFE">
        <w:rPr>
          <w:rFonts w:eastAsia="TimesNewRomanPSMT" w:cs="Arial"/>
          <w:bCs/>
        </w:rPr>
        <w:t>Улица Богољуба Урошевића Црног 44., 11500 Обреновац</w:t>
      </w:r>
    </w:p>
    <w:p w:rsidR="008472CD" w:rsidRPr="008472CD" w:rsidRDefault="008472CD" w:rsidP="004559F1">
      <w:pPr>
        <w:spacing w:before="0"/>
        <w:rPr>
          <w:rFonts w:cs="Arial"/>
          <w:color w:val="00B0F0"/>
          <w:lang w:val="sr-Cyrl-RS" w:eastAsia="zh-CN"/>
        </w:rPr>
      </w:pPr>
    </w:p>
    <w:p w:rsidR="00C000E7" w:rsidRPr="00F10346" w:rsidRDefault="00C000E7" w:rsidP="00C000E7">
      <w:pPr>
        <w:pStyle w:val="Heading10"/>
        <w:numPr>
          <w:ilvl w:val="1"/>
          <w:numId w:val="25"/>
        </w:numPr>
      </w:pPr>
      <w:bookmarkStart w:id="22" w:name="_Toc441651543"/>
      <w:bookmarkStart w:id="23" w:name="_Toc442559881"/>
      <w:r w:rsidRPr="00F10346">
        <w:t>Квалитативни и квантитативни пријем</w:t>
      </w:r>
    </w:p>
    <w:p w:rsidR="000A1309" w:rsidRPr="00964C18" w:rsidRDefault="000A1309" w:rsidP="000A1309">
      <w:r>
        <w:rPr>
          <w:lang w:val="sr-Cyrl-RS"/>
        </w:rPr>
        <w:t xml:space="preserve">Понуђач се обавезује да </w:t>
      </w:r>
      <w:r w:rsidRPr="00964C18">
        <w:t xml:space="preserve">заједно са отпремницом готових делова у магацин ТЕНТ-А (по основу налога за набавку </w:t>
      </w:r>
      <w:r>
        <w:t>–</w:t>
      </w:r>
      <w:r w:rsidRPr="00964C18">
        <w:t xml:space="preserve"> </w:t>
      </w:r>
      <w:r>
        <w:rPr>
          <w:lang w:val="sr-Cyrl-RS"/>
        </w:rPr>
        <w:t>точкови за колица</w:t>
      </w:r>
      <w:r>
        <w:t>) достави</w:t>
      </w:r>
      <w:r w:rsidRPr="00964C18">
        <w:t xml:space="preserve"> и пратећу атестну документацију о квалитету производа. </w:t>
      </w:r>
    </w:p>
    <w:p w:rsidR="000A1309" w:rsidRPr="00964C18" w:rsidRDefault="000A1309" w:rsidP="000A1309">
      <w:r w:rsidRPr="00964C18">
        <w:t xml:space="preserve">Атестна документација треба да садржи : </w:t>
      </w:r>
    </w:p>
    <w:p w:rsidR="000A1309" w:rsidRPr="00964C18" w:rsidRDefault="000A1309" w:rsidP="000A1309">
      <w:r w:rsidRPr="00964C18">
        <w:t xml:space="preserve">- потврду о квалитету производа (општи технички услови одливака JUS C.ЈО.012), </w:t>
      </w:r>
    </w:p>
    <w:p w:rsidR="000A1309" w:rsidRPr="00964C18" w:rsidRDefault="000A1309" w:rsidP="000A1309">
      <w:r w:rsidRPr="00964C18">
        <w:t xml:space="preserve">- извештај о извршеним мерењима при завршној контроли квалитета, </w:t>
      </w:r>
    </w:p>
    <w:p w:rsidR="000A1309" w:rsidRPr="00964C18" w:rsidRDefault="000A1309" w:rsidP="000A1309">
      <w:r w:rsidRPr="00964C18">
        <w:t xml:space="preserve">- атест о квалитету уграђених материјала, </w:t>
      </w:r>
    </w:p>
    <w:p w:rsidR="000A1309" w:rsidRPr="00964C18" w:rsidRDefault="000A1309" w:rsidP="000A1309">
      <w:r w:rsidRPr="00964C18">
        <w:t xml:space="preserve">- потврда о квалитету термичке обраде. </w:t>
      </w:r>
    </w:p>
    <w:p w:rsidR="000A1309" w:rsidRPr="00964C18" w:rsidRDefault="000A1309" w:rsidP="000A1309">
      <w:r w:rsidRPr="00964C18">
        <w:t xml:space="preserve">Сви делови морају да задовољавају захтеве наручиоца по критеријуму тврдоће, доставити извештај о мерењу уз испоруку готових делова. </w:t>
      </w:r>
    </w:p>
    <w:p w:rsidR="000A1309" w:rsidRPr="00964C18" w:rsidRDefault="000A1309" w:rsidP="000A1309">
      <w:r w:rsidRPr="00964C18">
        <w:t xml:space="preserve">С’обзиром на специфичност делова потребно је : </w:t>
      </w:r>
    </w:p>
    <w:p w:rsidR="000A1309" w:rsidRPr="00964C18" w:rsidRDefault="000A1309" w:rsidP="000A1309">
      <w:r w:rsidRPr="00964C18">
        <w:t xml:space="preserve">- да при испитивању хомогености материјала магнетним флуксом и ултразвуком нема дефеката типа укључака, порозности, микронапрслина и напрслина. </w:t>
      </w:r>
    </w:p>
    <w:p w:rsidR="000A1309" w:rsidRPr="00964C18" w:rsidRDefault="000A1309" w:rsidP="000A1309">
      <w:r w:rsidRPr="00964C18">
        <w:t xml:space="preserve">- да контролом геометрије сви делови задовољавају по критеријуму паралелности, управности и центричности, а да по критеријуму димензионе контроле одговарају захтевима техничке документације . </w:t>
      </w:r>
    </w:p>
    <w:p w:rsidR="000A1309" w:rsidRPr="00964C18" w:rsidRDefault="000A1309" w:rsidP="000A1309">
      <w:r w:rsidRPr="00964C18">
        <w:t xml:space="preserve">- да уверење о квалитету материјала, увидом у састав шаржи хемијски састав материјала, одговара </w:t>
      </w:r>
      <w:r>
        <w:t>Č.3134</w:t>
      </w:r>
      <w:r w:rsidRPr="00964C18">
        <w:t xml:space="preserve"> за делове </w:t>
      </w:r>
      <w:r>
        <w:rPr>
          <w:lang w:val="sr-Cyrl-RS"/>
        </w:rPr>
        <w:t>точкови за колица допреме угља</w:t>
      </w:r>
      <w:r w:rsidRPr="00964C18">
        <w:t xml:space="preserve">. </w:t>
      </w:r>
    </w:p>
    <w:p w:rsidR="000A1309" w:rsidRPr="00964C18" w:rsidRDefault="000A1309" w:rsidP="000A1309">
      <w:r w:rsidRPr="00964C18">
        <w:t xml:space="preserve">- да количина </w:t>
      </w:r>
      <w:r>
        <w:rPr>
          <w:lang w:val="sr-Cyrl-RS"/>
        </w:rPr>
        <w:t xml:space="preserve">готових </w:t>
      </w:r>
      <w:r w:rsidRPr="00964C18">
        <w:t xml:space="preserve">резервних делова наручиоцу </w:t>
      </w:r>
      <w:r>
        <w:t>испоручи</w:t>
      </w:r>
      <w:r>
        <w:rPr>
          <w:lang w:val="sr-Cyrl-RS"/>
        </w:rPr>
        <w:t xml:space="preserve"> се</w:t>
      </w:r>
      <w:r w:rsidRPr="00964C18">
        <w:t xml:space="preserve"> уз претходно фарбање у одговарајућу заштитну боју</w:t>
      </w:r>
      <w:r>
        <w:rPr>
          <w:lang w:val="sr-Cyrl-RS"/>
        </w:rPr>
        <w:t xml:space="preserve"> (сива)</w:t>
      </w:r>
      <w:r w:rsidRPr="00964C18">
        <w:t xml:space="preserve">. </w:t>
      </w:r>
    </w:p>
    <w:p w:rsidR="000A1309" w:rsidRDefault="000A1309" w:rsidP="000A1309">
      <w:pPr>
        <w:rPr>
          <w:lang w:val="sr-Cyrl-RS"/>
        </w:rPr>
      </w:pPr>
      <w:r w:rsidRPr="00964C18">
        <w:t>- да сви израђени делови (</w:t>
      </w:r>
      <w:r>
        <w:rPr>
          <w:lang w:val="sr-Cyrl-RS"/>
        </w:rPr>
        <w:t>точкови за колица</w:t>
      </w:r>
      <w:r w:rsidRPr="00964C18">
        <w:t xml:space="preserve">) поред броја шарже морају да садрже и редни број комада (идентификациони број) на месту које ће остати трајно неоштећен. </w:t>
      </w:r>
    </w:p>
    <w:p w:rsidR="004D14FC" w:rsidRPr="00F10346" w:rsidRDefault="004D14FC" w:rsidP="00215F9D">
      <w:pPr>
        <w:pStyle w:val="Heading10"/>
        <w:numPr>
          <w:ilvl w:val="1"/>
          <w:numId w:val="25"/>
        </w:numPr>
      </w:pPr>
      <w:r w:rsidRPr="00F10346">
        <w:t>Гарантни рок</w:t>
      </w:r>
      <w:bookmarkEnd w:id="22"/>
      <w:bookmarkEnd w:id="23"/>
    </w:p>
    <w:p w:rsidR="004D14FC" w:rsidRPr="0027117B" w:rsidRDefault="004D14FC" w:rsidP="00280127">
      <w:pPr>
        <w:spacing w:before="0"/>
        <w:rPr>
          <w:rFonts w:cs="Arial"/>
          <w:lang w:eastAsia="zh-CN"/>
        </w:rPr>
      </w:pPr>
      <w:r w:rsidRPr="0027117B">
        <w:rPr>
          <w:rFonts w:cs="Arial"/>
          <w:lang w:eastAsia="zh-CN"/>
        </w:rPr>
        <w:t xml:space="preserve">Гарантни рок за предмет набавке је </w:t>
      </w:r>
      <w:r w:rsidR="00BF39C7" w:rsidRPr="0027117B">
        <w:rPr>
          <w:rFonts w:cs="Arial"/>
          <w:lang w:eastAsia="zh-CN"/>
        </w:rPr>
        <w:t xml:space="preserve">минимум </w:t>
      </w:r>
      <w:r w:rsidR="0027117B" w:rsidRPr="0027117B">
        <w:rPr>
          <w:rFonts w:cs="Arial"/>
          <w:lang w:val="sr-Cyrl-CS" w:eastAsia="zh-CN"/>
        </w:rPr>
        <w:t>12</w:t>
      </w:r>
      <w:r w:rsidRPr="0027117B">
        <w:rPr>
          <w:rFonts w:cs="Arial"/>
          <w:lang w:val="sr-Cyrl-CS" w:eastAsia="zh-CN"/>
        </w:rPr>
        <w:t xml:space="preserve"> месеци</w:t>
      </w:r>
      <w:r w:rsidR="00F2064D" w:rsidRPr="0027117B">
        <w:rPr>
          <w:rFonts w:cs="Arial"/>
          <w:lang w:eastAsia="zh-CN"/>
        </w:rPr>
        <w:t xml:space="preserve"> од дана када је извршен квантитативни и квалитативни пријем  добара.</w:t>
      </w:r>
    </w:p>
    <w:p w:rsidR="004D14FC" w:rsidRPr="005D1A46" w:rsidRDefault="004D14FC" w:rsidP="00280127">
      <w:pPr>
        <w:spacing w:before="0"/>
        <w:rPr>
          <w:rFonts w:cs="Arial"/>
          <w:lang w:val="sr-Cyrl-RS" w:eastAsia="zh-CN"/>
        </w:rPr>
      </w:pPr>
      <w:r w:rsidRPr="0027117B">
        <w:rPr>
          <w:rFonts w:cs="Arial"/>
          <w:lang w:val="sr-Cyrl-CS" w:eastAsia="zh-CN"/>
        </w:rPr>
        <w:t xml:space="preserve">Изабрани </w:t>
      </w:r>
      <w:r w:rsidRPr="0027117B">
        <w:rPr>
          <w:rFonts w:cs="Arial"/>
          <w:lang w:eastAsia="zh-CN"/>
        </w:rPr>
        <w:t xml:space="preserve">Понуђач је дужан да о свом трошку отклони све евентуалне недостатке у току трајања гарантног рока. </w:t>
      </w:r>
    </w:p>
    <w:p w:rsidR="002F6ACF" w:rsidRPr="0027117B" w:rsidRDefault="002F6ACF" w:rsidP="00280127">
      <w:pPr>
        <w:spacing w:before="0"/>
        <w:rPr>
          <w:rFonts w:cs="Arial"/>
          <w:lang w:eastAsia="zh-CN"/>
        </w:rPr>
      </w:pPr>
    </w:p>
    <w:p w:rsidR="00DB369C" w:rsidRPr="0027117B" w:rsidRDefault="00D45DAA" w:rsidP="00215F9D">
      <w:pPr>
        <w:pStyle w:val="Heading10"/>
        <w:numPr>
          <w:ilvl w:val="1"/>
          <w:numId w:val="25"/>
        </w:numPr>
      </w:pPr>
      <w:bookmarkStart w:id="24" w:name="_Toc441651544"/>
      <w:bookmarkStart w:id="25" w:name="_Toc442559882"/>
      <w:r w:rsidRPr="0027117B">
        <w:t>Евентуалне додатне услуге</w:t>
      </w:r>
      <w:bookmarkEnd w:id="24"/>
      <w:bookmarkEnd w:id="25"/>
    </w:p>
    <w:p w:rsidR="006A2C8B" w:rsidRPr="00AA7263" w:rsidRDefault="0027117B" w:rsidP="008112A2">
      <w:pPr>
        <w:spacing w:before="0"/>
        <w:rPr>
          <w:rFonts w:cs="Arial"/>
          <w:lang w:val="sr-Latn-RS" w:eastAsia="zh-CN"/>
        </w:rPr>
      </w:pPr>
      <w:r w:rsidRPr="0027117B">
        <w:rPr>
          <w:rFonts w:cs="Arial"/>
          <w:lang w:eastAsia="zh-CN"/>
        </w:rPr>
        <w:t>Н</w:t>
      </w:r>
      <w:r w:rsidRPr="0027117B">
        <w:rPr>
          <w:rFonts w:cs="Arial"/>
          <w:lang w:val="sr-Cyrl-RS" w:eastAsia="zh-CN"/>
        </w:rPr>
        <w:t>ема</w:t>
      </w:r>
    </w:p>
    <w:p w:rsidR="006A2C8B" w:rsidRPr="006A2C8B" w:rsidRDefault="006A2C8B" w:rsidP="008112A2">
      <w:pPr>
        <w:spacing w:before="0"/>
        <w:rPr>
          <w:rFonts w:cs="Arial"/>
          <w:color w:val="00B0F0"/>
          <w:lang w:val="sr-Latn-RS" w:eastAsia="zh-CN"/>
        </w:rPr>
      </w:pPr>
    </w:p>
    <w:p w:rsidR="00A179C0" w:rsidRPr="00F10346" w:rsidRDefault="00A179C0" w:rsidP="008112A2">
      <w:pPr>
        <w:spacing w:before="0"/>
        <w:rPr>
          <w:rFonts w:cs="Arial"/>
          <w:color w:val="00B0F0"/>
          <w:lang w:eastAsia="zh-CN"/>
        </w:rPr>
      </w:pPr>
    </w:p>
    <w:p w:rsidR="00756A02" w:rsidRPr="00F10346" w:rsidRDefault="00756A02" w:rsidP="00215F9D">
      <w:pPr>
        <w:pStyle w:val="Heading10"/>
        <w:numPr>
          <w:ilvl w:val="0"/>
          <w:numId w:val="25"/>
        </w:numPr>
      </w:pPr>
      <w:bookmarkStart w:id="26"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r w:rsidR="008168D6">
              <w:rPr>
                <w:rFonts w:cs="Arial"/>
                <w:lang w:val="pl-PL"/>
              </w:rPr>
              <w:t>.</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15F9D">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15F9D">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w:t>
            </w:r>
            <w:r w:rsidRPr="00F10346">
              <w:rPr>
                <w:rFonts w:cs="Arial"/>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15F9D">
            <w:pPr>
              <w:numPr>
                <w:ilvl w:val="0"/>
                <w:numId w:val="21"/>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15F9D">
            <w:pPr>
              <w:numPr>
                <w:ilvl w:val="0"/>
                <w:numId w:val="21"/>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15F9D">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15F9D">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15F9D">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15F9D">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15F9D">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15F9D">
            <w:pPr>
              <w:numPr>
                <w:ilvl w:val="0"/>
                <w:numId w:val="20"/>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w:t>
            </w:r>
            <w:r w:rsidRPr="00F10346">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3E5FFC">
              <w:rPr>
                <w:rFonts w:cs="Arial"/>
              </w:rPr>
              <w:t>а 75. став 2. ЗЈН(Образац бр.</w:t>
            </w:r>
            <w:r w:rsidR="003E5FFC">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215F9D">
            <w:pPr>
              <w:numPr>
                <w:ilvl w:val="0"/>
                <w:numId w:val="22"/>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215F9D">
            <w:pPr>
              <w:numPr>
                <w:ilvl w:val="0"/>
                <w:numId w:val="22"/>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215F9D">
            <w:pPr>
              <w:numPr>
                <w:ilvl w:val="0"/>
                <w:numId w:val="22"/>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F10346" w:rsidRDefault="00175774" w:rsidP="003A4822">
            <w:pPr>
              <w:jc w:val="center"/>
              <w:rPr>
                <w:rFonts w:cs="Arial"/>
                <w:color w:val="00B0F0"/>
              </w:rPr>
            </w:pPr>
          </w:p>
        </w:tc>
        <w:tc>
          <w:tcPr>
            <w:tcW w:w="8430" w:type="dxa"/>
          </w:tcPr>
          <w:p w:rsidR="00175774" w:rsidRPr="000166E7" w:rsidRDefault="00175774" w:rsidP="003A4822">
            <w:pPr>
              <w:ind w:right="-180"/>
              <w:jc w:val="center"/>
              <w:rPr>
                <w:rFonts w:cs="Arial"/>
                <w:b/>
              </w:rPr>
            </w:pPr>
            <w:r w:rsidRPr="000166E7">
              <w:rPr>
                <w:rFonts w:cs="Arial"/>
                <w:b/>
              </w:rPr>
              <w:t xml:space="preserve">4.2  ДОДАТНИ УСЛОВИ </w:t>
            </w:r>
          </w:p>
          <w:p w:rsidR="00175774" w:rsidRPr="000166E7" w:rsidRDefault="00175774" w:rsidP="003A4822">
            <w:pPr>
              <w:snapToGrid w:val="0"/>
              <w:jc w:val="center"/>
              <w:rPr>
                <w:rFonts w:cs="Arial"/>
                <w:b/>
              </w:rPr>
            </w:pPr>
            <w:r w:rsidRPr="000166E7">
              <w:rPr>
                <w:rFonts w:cs="Arial"/>
                <w:b/>
              </w:rPr>
              <w:t>ЗА УЧЕШЋЕ У ПОСТУПКУ ЈАВНЕ НАБАВКЕ ИЗ ЧЛАНА 76. З</w:t>
            </w:r>
            <w:r w:rsidR="005C7CDE" w:rsidRPr="000166E7">
              <w:rPr>
                <w:rFonts w:cs="Arial"/>
                <w:b/>
              </w:rPr>
              <w:t>АКОНА</w:t>
            </w:r>
          </w:p>
          <w:p w:rsidR="00175774" w:rsidRPr="00F10346" w:rsidRDefault="00175774" w:rsidP="003E69A2">
            <w:pPr>
              <w:spacing w:before="0"/>
              <w:rPr>
                <w:rFonts w:eastAsia="Calibri" w:cs="Arial"/>
                <w:color w:val="00B0F0"/>
              </w:rPr>
            </w:pPr>
          </w:p>
        </w:tc>
      </w:tr>
      <w:tr w:rsidR="00175774" w:rsidRPr="00F10346" w:rsidTr="008112A2">
        <w:trPr>
          <w:jc w:val="center"/>
        </w:trPr>
        <w:tc>
          <w:tcPr>
            <w:tcW w:w="729" w:type="dxa"/>
            <w:vAlign w:val="center"/>
          </w:tcPr>
          <w:p w:rsidR="00175774" w:rsidRPr="00215F9D" w:rsidRDefault="000166E7" w:rsidP="003A4822">
            <w:pPr>
              <w:jc w:val="center"/>
              <w:rPr>
                <w:rFonts w:cs="Arial"/>
              </w:rPr>
            </w:pPr>
            <w:r w:rsidRPr="00215F9D">
              <w:rPr>
                <w:rFonts w:cs="Arial"/>
                <w:lang w:val="sr-Cyrl-RS"/>
              </w:rPr>
              <w:t>5</w:t>
            </w:r>
            <w:r w:rsidR="00175774" w:rsidRPr="00215F9D">
              <w:rPr>
                <w:rFonts w:cs="Arial"/>
              </w:rPr>
              <w:t>.</w:t>
            </w:r>
          </w:p>
        </w:tc>
        <w:tc>
          <w:tcPr>
            <w:tcW w:w="8430" w:type="dxa"/>
          </w:tcPr>
          <w:p w:rsidR="00175774" w:rsidRPr="00215F9D" w:rsidRDefault="00175774" w:rsidP="003A4822">
            <w:pPr>
              <w:autoSpaceDE w:val="0"/>
              <w:autoSpaceDN w:val="0"/>
              <w:adjustRightInd w:val="0"/>
              <w:rPr>
                <w:rFonts w:cs="Arial"/>
                <w:b/>
              </w:rPr>
            </w:pPr>
            <w:r w:rsidRPr="00215F9D">
              <w:rPr>
                <w:rFonts w:cs="Arial"/>
                <w:b/>
                <w:u w:val="single"/>
              </w:rPr>
              <w:t>Услов:</w:t>
            </w:r>
          </w:p>
          <w:p w:rsidR="00175774" w:rsidRPr="00215F9D" w:rsidRDefault="00175774" w:rsidP="003A4822">
            <w:pPr>
              <w:autoSpaceDE w:val="0"/>
              <w:autoSpaceDN w:val="0"/>
              <w:adjustRightInd w:val="0"/>
              <w:rPr>
                <w:rFonts w:cs="Arial"/>
              </w:rPr>
            </w:pPr>
            <w:r w:rsidRPr="00215F9D">
              <w:rPr>
                <w:rFonts w:cs="Arial"/>
              </w:rPr>
              <w:t xml:space="preserve">Пословни капацитет </w:t>
            </w:r>
          </w:p>
          <w:p w:rsidR="00175774" w:rsidRPr="00215F9D" w:rsidRDefault="00175774" w:rsidP="00175774">
            <w:pPr>
              <w:autoSpaceDE w:val="0"/>
              <w:autoSpaceDN w:val="0"/>
              <w:adjustRightInd w:val="0"/>
              <w:spacing w:before="0"/>
              <w:rPr>
                <w:rFonts w:cs="Arial"/>
              </w:rPr>
            </w:pPr>
            <w:r w:rsidRPr="00215F9D">
              <w:rPr>
                <w:rFonts w:cs="Arial"/>
              </w:rPr>
              <w:t xml:space="preserve">Понуђач располаже неопходним </w:t>
            </w:r>
            <w:r w:rsidRPr="00215F9D">
              <w:rPr>
                <w:rFonts w:cs="Arial"/>
                <w:b/>
              </w:rPr>
              <w:t>пословним капацитетом</w:t>
            </w:r>
            <w:r w:rsidRPr="00215F9D">
              <w:rPr>
                <w:rFonts w:cs="Arial"/>
              </w:rPr>
              <w:t xml:space="preserve"> ако:</w:t>
            </w:r>
          </w:p>
          <w:p w:rsidR="00950B76" w:rsidRPr="00215F9D" w:rsidRDefault="005C7CDE" w:rsidP="001A3616">
            <w:pPr>
              <w:pStyle w:val="ListParagraph"/>
              <w:autoSpaceDE w:val="0"/>
              <w:autoSpaceDN w:val="0"/>
              <w:adjustRightInd w:val="0"/>
              <w:spacing w:before="0" w:after="0" w:line="240" w:lineRule="auto"/>
              <w:ind w:left="-108"/>
              <w:contextualSpacing w:val="0"/>
              <w:rPr>
                <w:rFonts w:ascii="Arial" w:hAnsi="Arial" w:cs="Arial"/>
              </w:rPr>
            </w:pPr>
            <w:r w:rsidRPr="00215F9D">
              <w:rPr>
                <w:rFonts w:ascii="Arial" w:hAnsi="Arial" w:cs="Arial"/>
              </w:rPr>
              <w:t>-</w:t>
            </w:r>
            <w:r w:rsidR="00175774" w:rsidRPr="00215F9D">
              <w:rPr>
                <w:rFonts w:ascii="Arial" w:hAnsi="Arial" w:cs="Arial"/>
              </w:rPr>
              <w:t xml:space="preserve">је у </w:t>
            </w:r>
            <w:r w:rsidR="007F36A5" w:rsidRPr="00215F9D">
              <w:rPr>
                <w:rFonts w:ascii="Arial" w:hAnsi="Arial" w:cs="Arial"/>
                <w:lang w:val="sr-Cyrl-CS"/>
              </w:rPr>
              <w:t>претходне</w:t>
            </w:r>
            <w:r w:rsidR="00175774" w:rsidRPr="00215F9D">
              <w:rPr>
                <w:rFonts w:ascii="Arial" w:hAnsi="Arial" w:cs="Arial"/>
              </w:rPr>
              <w:t xml:space="preserve"> три</w:t>
            </w:r>
            <w:r w:rsidR="006A620F" w:rsidRPr="00215F9D">
              <w:rPr>
                <w:rFonts w:ascii="Arial" w:hAnsi="Arial" w:cs="Arial"/>
              </w:rPr>
              <w:t xml:space="preserve"> </w:t>
            </w:r>
            <w:r w:rsidR="00232DF7" w:rsidRPr="00215F9D">
              <w:rPr>
                <w:rFonts w:ascii="Arial" w:hAnsi="Arial" w:cs="Arial"/>
              </w:rPr>
              <w:t>(</w:t>
            </w:r>
            <w:r w:rsidR="002205E1">
              <w:rPr>
                <w:rFonts w:ascii="Arial" w:hAnsi="Arial" w:cs="Arial"/>
                <w:lang w:val="sr-Cyrl-RS"/>
              </w:rPr>
              <w:t>2014,201</w:t>
            </w:r>
            <w:r w:rsidR="002205E1">
              <w:rPr>
                <w:rFonts w:ascii="Arial" w:hAnsi="Arial" w:cs="Arial"/>
                <w:lang w:val="sr-Latn-RS"/>
              </w:rPr>
              <w:t>5</w:t>
            </w:r>
            <w:r w:rsidR="00215F9D" w:rsidRPr="00215F9D">
              <w:rPr>
                <w:rFonts w:ascii="Arial" w:hAnsi="Arial" w:cs="Arial"/>
                <w:lang w:val="sr-Cyrl-RS"/>
              </w:rPr>
              <w:t xml:space="preserve"> и 2016.год.)</w:t>
            </w:r>
            <w:r w:rsidR="0050416D">
              <w:rPr>
                <w:rFonts w:ascii="Arial" w:hAnsi="Arial" w:cs="Arial"/>
              </w:rPr>
              <w:t xml:space="preserve"> године </w:t>
            </w:r>
            <w:r w:rsidR="0050416D">
              <w:rPr>
                <w:rFonts w:ascii="Arial" w:hAnsi="Arial" w:cs="Arial"/>
                <w:lang w:val="sr-Cyrl-RS"/>
              </w:rPr>
              <w:t>реализовао два уговора</w:t>
            </w:r>
            <w:r w:rsidR="00175774" w:rsidRPr="00215F9D">
              <w:rPr>
                <w:rFonts w:ascii="Arial" w:hAnsi="Arial" w:cs="Arial"/>
              </w:rPr>
              <w:t xml:space="preserve"> </w:t>
            </w:r>
            <w:r w:rsidR="00215F9D" w:rsidRPr="00215F9D">
              <w:rPr>
                <w:rFonts w:ascii="Arial" w:hAnsi="Arial" w:cs="Arial"/>
                <w:lang w:val="sr-Cyrl-RS"/>
              </w:rPr>
              <w:t xml:space="preserve"> која су предмет јавне набавке у укупној вредности од </w:t>
            </w:r>
            <w:r w:rsidR="00175774" w:rsidRPr="00215F9D">
              <w:rPr>
                <w:rFonts w:ascii="Arial" w:hAnsi="Arial" w:cs="Arial"/>
              </w:rPr>
              <w:t>најмање</w:t>
            </w:r>
            <w:r w:rsidR="00AA7263">
              <w:rPr>
                <w:rFonts w:ascii="Arial" w:hAnsi="Arial" w:cs="Arial"/>
                <w:lang w:val="sr-Cyrl-RS"/>
              </w:rPr>
              <w:t xml:space="preserve"> </w:t>
            </w:r>
            <w:r w:rsidR="00AA7263">
              <w:rPr>
                <w:rFonts w:ascii="Arial" w:hAnsi="Arial" w:cs="Arial"/>
                <w:lang w:val="sr-Latn-RS"/>
              </w:rPr>
              <w:t>2</w:t>
            </w:r>
            <w:r w:rsidR="00215F9D" w:rsidRPr="00215F9D">
              <w:rPr>
                <w:rFonts w:ascii="Arial" w:hAnsi="Arial" w:cs="Arial"/>
                <w:lang w:val="sr-Cyrl-RS"/>
              </w:rPr>
              <w:t>.000.000,00 дин.</w:t>
            </w:r>
            <w:r w:rsidR="00175774" w:rsidRPr="00215F9D">
              <w:rPr>
                <w:rFonts w:ascii="Arial" w:hAnsi="Arial" w:cs="Arial"/>
              </w:rPr>
              <w:t xml:space="preserve"> </w:t>
            </w:r>
          </w:p>
          <w:p w:rsidR="00175774" w:rsidRPr="00215F9D" w:rsidRDefault="00175774" w:rsidP="00215F9D">
            <w:pPr>
              <w:pStyle w:val="ListParagraph"/>
              <w:autoSpaceDE w:val="0"/>
              <w:autoSpaceDN w:val="0"/>
              <w:adjustRightInd w:val="0"/>
              <w:spacing w:before="0" w:after="0" w:line="240" w:lineRule="auto"/>
              <w:ind w:left="-108"/>
              <w:contextualSpacing w:val="0"/>
              <w:rPr>
                <w:rFonts w:ascii="Arial" w:hAnsi="Arial" w:cs="Arial"/>
              </w:rPr>
            </w:pPr>
          </w:p>
          <w:p w:rsidR="00175774" w:rsidRPr="00215F9D" w:rsidRDefault="00175774" w:rsidP="003A4822">
            <w:pPr>
              <w:autoSpaceDE w:val="0"/>
              <w:autoSpaceDN w:val="0"/>
              <w:adjustRightInd w:val="0"/>
              <w:rPr>
                <w:rFonts w:cs="Arial"/>
                <w:b/>
                <w:u w:val="single"/>
              </w:rPr>
            </w:pPr>
            <w:r w:rsidRPr="00215F9D">
              <w:rPr>
                <w:rFonts w:cs="Arial"/>
                <w:b/>
                <w:u w:val="single"/>
              </w:rPr>
              <w:t xml:space="preserve">Доказ: </w:t>
            </w:r>
          </w:p>
          <w:p w:rsidR="00175774" w:rsidRPr="00215F9D" w:rsidRDefault="00175774" w:rsidP="00175774">
            <w:pPr>
              <w:autoSpaceDE w:val="0"/>
              <w:autoSpaceDN w:val="0"/>
              <w:adjustRightInd w:val="0"/>
              <w:spacing w:before="0"/>
              <w:ind w:left="279" w:hanging="220"/>
              <w:rPr>
                <w:rFonts w:cs="Arial"/>
                <w:lang w:val="sr-Cyrl-RS"/>
              </w:rPr>
            </w:pPr>
            <w:r w:rsidRPr="00215F9D">
              <w:rPr>
                <w:rFonts w:cs="Arial"/>
              </w:rPr>
              <w:t xml:space="preserve">- </w:t>
            </w:r>
            <w:r w:rsidR="00215F9D" w:rsidRPr="00215F9D">
              <w:rPr>
                <w:rFonts w:cs="Arial"/>
                <w:lang w:val="sr-Cyrl-RS"/>
              </w:rPr>
              <w:t>Списак референтних набавки</w:t>
            </w:r>
          </w:p>
          <w:p w:rsidR="00175774" w:rsidRPr="00215F9D" w:rsidRDefault="00175774" w:rsidP="00175774">
            <w:pPr>
              <w:autoSpaceDE w:val="0"/>
              <w:autoSpaceDN w:val="0"/>
              <w:adjustRightInd w:val="0"/>
              <w:spacing w:before="0"/>
              <w:ind w:left="279" w:hanging="220"/>
              <w:rPr>
                <w:rFonts w:cs="Arial"/>
              </w:rPr>
            </w:pPr>
            <w:r w:rsidRPr="00215F9D">
              <w:rPr>
                <w:rFonts w:cs="Arial"/>
              </w:rPr>
              <w:t>-</w:t>
            </w:r>
            <w:r w:rsidR="00215F9D">
              <w:rPr>
                <w:rFonts w:cs="Arial"/>
                <w:lang w:val="sr-Cyrl-RS"/>
              </w:rPr>
              <w:t xml:space="preserve"> </w:t>
            </w:r>
            <w:r w:rsidRPr="00215F9D">
              <w:rPr>
                <w:rFonts w:cs="Arial"/>
              </w:rPr>
              <w:t>Потписане и оверене потврде купаца</w:t>
            </w:r>
          </w:p>
          <w:p w:rsidR="00175774" w:rsidRPr="00215F9D" w:rsidRDefault="00175774" w:rsidP="00215F9D">
            <w:pPr>
              <w:autoSpaceDE w:val="0"/>
              <w:autoSpaceDN w:val="0"/>
              <w:adjustRightInd w:val="0"/>
              <w:spacing w:before="0"/>
              <w:rPr>
                <w:rFonts w:cs="Arial"/>
                <w:lang w:val="sr-Cyrl-RS"/>
              </w:rPr>
            </w:pPr>
          </w:p>
          <w:p w:rsidR="002B3ADD" w:rsidRPr="00215F9D" w:rsidRDefault="002B3ADD" w:rsidP="002B3ADD">
            <w:pPr>
              <w:rPr>
                <w:rFonts w:cs="Arial"/>
                <w:b/>
                <w:u w:val="single"/>
              </w:rPr>
            </w:pPr>
            <w:r w:rsidRPr="00215F9D">
              <w:rPr>
                <w:rFonts w:cs="Arial"/>
                <w:b/>
                <w:u w:val="single"/>
              </w:rPr>
              <w:t>Напомена:</w:t>
            </w:r>
          </w:p>
          <w:p w:rsidR="002B3ADD" w:rsidRPr="00215F9D" w:rsidRDefault="002B3ADD" w:rsidP="00215F9D">
            <w:pPr>
              <w:pStyle w:val="ListParagraph"/>
              <w:numPr>
                <w:ilvl w:val="0"/>
                <w:numId w:val="33"/>
              </w:numPr>
              <w:tabs>
                <w:tab w:val="left" w:pos="680"/>
              </w:tabs>
              <w:snapToGrid w:val="0"/>
              <w:spacing w:before="0" w:after="0"/>
              <w:rPr>
                <w:rFonts w:ascii="Arial" w:hAnsi="Arial" w:cs="Arial"/>
              </w:rPr>
            </w:pPr>
            <w:r w:rsidRPr="00215F9D">
              <w:rPr>
                <w:rFonts w:ascii="Arial" w:hAnsi="Arial" w:cs="Arial"/>
              </w:rPr>
              <w:t>У случају да понуду подноси г</w:t>
            </w:r>
            <w:r w:rsidR="00215F9D" w:rsidRPr="00215F9D">
              <w:rPr>
                <w:rFonts w:ascii="Arial" w:hAnsi="Arial" w:cs="Arial"/>
              </w:rPr>
              <w:t xml:space="preserve">рупа понуђача, доказ из тачке </w:t>
            </w:r>
            <w:r w:rsidR="00215F9D" w:rsidRPr="00215F9D">
              <w:rPr>
                <w:rFonts w:ascii="Arial" w:hAnsi="Arial" w:cs="Arial"/>
                <w:lang w:val="sr-Cyrl-RS"/>
              </w:rPr>
              <w:t>5</w:t>
            </w:r>
            <w:r w:rsidRPr="00215F9D">
              <w:rPr>
                <w:rFonts w:ascii="Arial" w:hAnsi="Arial" w:cs="Arial"/>
              </w:rPr>
              <w:t xml:space="preserve"> доставити за оног члана групе који испуњава тражени услов (довољно </w:t>
            </w:r>
            <w:r w:rsidR="00AB6DA8" w:rsidRPr="00215F9D">
              <w:rPr>
                <w:rFonts w:ascii="Arial" w:hAnsi="Arial" w:cs="Arial"/>
              </w:rPr>
              <w:t xml:space="preserve">је да 1 члан групе достави </w:t>
            </w:r>
            <w:r w:rsidR="00AB6DA8" w:rsidRPr="00215F9D">
              <w:rPr>
                <w:rFonts w:ascii="Arial" w:hAnsi="Arial" w:cs="Arial"/>
                <w:lang w:val="sr-Cyrl-RS"/>
              </w:rPr>
              <w:t>тражени доказ</w:t>
            </w:r>
            <w:r w:rsidRPr="00215F9D">
              <w:rPr>
                <w:rFonts w:ascii="Arial" w:hAnsi="Arial" w:cs="Arial"/>
              </w:rPr>
              <w:t xml:space="preserve">), а уколико више њих заједно испуњавају услов </w:t>
            </w:r>
            <w:r w:rsidR="00215F9D" w:rsidRPr="00215F9D">
              <w:rPr>
                <w:rFonts w:ascii="Arial" w:hAnsi="Arial" w:cs="Arial"/>
              </w:rPr>
              <w:t xml:space="preserve">из тачке </w:t>
            </w:r>
            <w:r w:rsidR="00215F9D" w:rsidRPr="00215F9D">
              <w:rPr>
                <w:rFonts w:ascii="Arial" w:hAnsi="Arial" w:cs="Arial"/>
                <w:lang w:val="sr-Cyrl-RS"/>
              </w:rPr>
              <w:t>5</w:t>
            </w:r>
            <w:r w:rsidRPr="00215F9D">
              <w:rPr>
                <w:rFonts w:ascii="Arial" w:hAnsi="Arial" w:cs="Arial"/>
              </w:rPr>
              <w:t>.- овај доказ доставити за те чланове.</w:t>
            </w:r>
          </w:p>
          <w:p w:rsidR="002B3ADD" w:rsidRPr="00215F9D" w:rsidRDefault="002B3ADD" w:rsidP="00215F9D">
            <w:pPr>
              <w:pStyle w:val="ListParagraph"/>
              <w:numPr>
                <w:ilvl w:val="0"/>
                <w:numId w:val="33"/>
              </w:numPr>
              <w:tabs>
                <w:tab w:val="left" w:pos="680"/>
              </w:tabs>
              <w:snapToGrid w:val="0"/>
              <w:spacing w:before="0" w:after="0"/>
              <w:rPr>
                <w:rFonts w:cs="Arial"/>
              </w:rPr>
            </w:pPr>
            <w:r w:rsidRPr="00215F9D">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75774" w:rsidRPr="00F10346" w:rsidTr="008112A2">
        <w:trPr>
          <w:jc w:val="center"/>
        </w:trPr>
        <w:tc>
          <w:tcPr>
            <w:tcW w:w="729" w:type="dxa"/>
            <w:vAlign w:val="center"/>
          </w:tcPr>
          <w:p w:rsidR="00175774" w:rsidRPr="00F10346" w:rsidRDefault="000166E7" w:rsidP="003A4822">
            <w:pPr>
              <w:jc w:val="center"/>
              <w:rPr>
                <w:rFonts w:cs="Arial"/>
                <w:color w:val="00B0F0"/>
              </w:rPr>
            </w:pPr>
            <w:r w:rsidRPr="000166E7">
              <w:rPr>
                <w:rFonts w:cs="Arial"/>
                <w:lang w:val="sr-Cyrl-RS"/>
              </w:rPr>
              <w:t>6</w:t>
            </w:r>
            <w:r w:rsidR="00175774" w:rsidRPr="000166E7">
              <w:rPr>
                <w:rFonts w:cs="Arial"/>
              </w:rPr>
              <w:t>.</w:t>
            </w:r>
          </w:p>
        </w:tc>
        <w:tc>
          <w:tcPr>
            <w:tcW w:w="8430" w:type="dxa"/>
          </w:tcPr>
          <w:p w:rsidR="00175774" w:rsidRDefault="00175774" w:rsidP="003A4822">
            <w:pPr>
              <w:autoSpaceDE w:val="0"/>
              <w:autoSpaceDN w:val="0"/>
              <w:adjustRightInd w:val="0"/>
              <w:rPr>
                <w:rFonts w:cs="Arial"/>
                <w:b/>
                <w:u w:val="single"/>
                <w:lang w:val="sr-Cyrl-RS"/>
              </w:rPr>
            </w:pPr>
            <w:r w:rsidRPr="000166E7">
              <w:rPr>
                <w:rFonts w:cs="Arial"/>
                <w:b/>
                <w:u w:val="single"/>
              </w:rPr>
              <w:t>Услов:</w:t>
            </w:r>
          </w:p>
          <w:p w:rsidR="00FD428C" w:rsidRPr="00FD428C" w:rsidRDefault="00FD428C" w:rsidP="003A4822">
            <w:pPr>
              <w:autoSpaceDE w:val="0"/>
              <w:autoSpaceDN w:val="0"/>
              <w:adjustRightInd w:val="0"/>
              <w:rPr>
                <w:rFonts w:cs="Arial"/>
                <w:b/>
                <w:u w:val="single"/>
                <w:lang w:val="sr-Cyrl-RS"/>
              </w:rPr>
            </w:pPr>
          </w:p>
          <w:p w:rsidR="00175774" w:rsidRPr="000166E7" w:rsidRDefault="00175774" w:rsidP="003A4822">
            <w:pPr>
              <w:autoSpaceDE w:val="0"/>
              <w:autoSpaceDN w:val="0"/>
              <w:adjustRightInd w:val="0"/>
              <w:rPr>
                <w:rFonts w:cs="Arial"/>
              </w:rPr>
            </w:pPr>
            <w:r w:rsidRPr="000166E7">
              <w:rPr>
                <w:rFonts w:cs="Arial"/>
              </w:rPr>
              <w:t>Технички капацитет</w:t>
            </w:r>
          </w:p>
          <w:p w:rsidR="00175774" w:rsidRDefault="00175774" w:rsidP="00175774">
            <w:pPr>
              <w:spacing w:before="0"/>
              <w:rPr>
                <w:rFonts w:cs="Arial"/>
                <w:lang w:val="sr-Cyrl-CS"/>
              </w:rPr>
            </w:pPr>
            <w:r w:rsidRPr="000166E7">
              <w:rPr>
                <w:rFonts w:cs="Arial"/>
                <w:lang w:val="ru-RU"/>
              </w:rPr>
              <w:t xml:space="preserve">Понуђач располаже довољним </w:t>
            </w:r>
            <w:r w:rsidRPr="000166E7">
              <w:rPr>
                <w:rFonts w:cs="Arial"/>
              </w:rPr>
              <w:t>техничким</w:t>
            </w:r>
            <w:r w:rsidRPr="000166E7">
              <w:rPr>
                <w:rFonts w:cs="Arial"/>
                <w:lang w:val="ru-RU"/>
              </w:rPr>
              <w:t xml:space="preserve"> капацитетом</w:t>
            </w:r>
            <w:r w:rsidR="007F36A5" w:rsidRPr="000166E7">
              <w:rPr>
                <w:rFonts w:cs="Arial"/>
              </w:rPr>
              <w:t xml:space="preserve"> ако</w:t>
            </w:r>
            <w:r w:rsidRPr="000166E7">
              <w:rPr>
                <w:rFonts w:cs="Arial"/>
              </w:rPr>
              <w:t xml:space="preserve"> поседује </w:t>
            </w:r>
            <w:r w:rsidR="000166E7" w:rsidRPr="000166E7">
              <w:rPr>
                <w:rFonts w:cs="Arial"/>
                <w:lang w:val="sr-Cyrl-CS"/>
              </w:rPr>
              <w:t>(власништво/закуп):</w:t>
            </w:r>
          </w:p>
          <w:p w:rsidR="00502637" w:rsidRDefault="00502637" w:rsidP="00175774">
            <w:pPr>
              <w:spacing w:before="0"/>
              <w:rPr>
                <w:rFonts w:cs="Arial"/>
                <w:lang w:val="sr-Cyrl-CS"/>
              </w:rPr>
            </w:pPr>
          </w:p>
          <w:p w:rsidR="00502637" w:rsidRPr="000166E7" w:rsidRDefault="00502637" w:rsidP="00175774">
            <w:pPr>
              <w:spacing w:before="0"/>
              <w:rPr>
                <w:rFonts w:cs="Arial"/>
                <w:lang w:val="sr-Cyrl-CS"/>
              </w:rPr>
            </w:pPr>
          </w:p>
          <w:p w:rsidR="004B75F1" w:rsidRPr="00AA7263" w:rsidRDefault="004B75F1" w:rsidP="00AA7263">
            <w:pPr>
              <w:pStyle w:val="ListParagraph"/>
              <w:numPr>
                <w:ilvl w:val="0"/>
                <w:numId w:val="35"/>
              </w:numPr>
              <w:autoSpaceDE w:val="0"/>
              <w:autoSpaceDN w:val="0"/>
              <w:adjustRightInd w:val="0"/>
              <w:jc w:val="left"/>
              <w:rPr>
                <w:rFonts w:ascii="Arial" w:hAnsi="Arial" w:cs="Arial"/>
                <w:sz w:val="24"/>
                <w:szCs w:val="24"/>
              </w:rPr>
            </w:pPr>
            <w:r w:rsidRPr="004B75F1">
              <w:rPr>
                <w:rFonts w:ascii="Arial" w:hAnsi="Arial" w:cs="Arial"/>
              </w:rPr>
              <w:t>Ливница мора бити опремљена простором</w:t>
            </w:r>
            <w:r w:rsidRPr="004B75F1">
              <w:rPr>
                <w:rFonts w:ascii="Arial" w:hAnsi="Arial" w:cs="Arial"/>
                <w:lang w:val="sr-Latn-RS"/>
              </w:rPr>
              <w:t xml:space="preserve"> </w:t>
            </w:r>
            <w:r w:rsidRPr="004B75F1">
              <w:rPr>
                <w:rFonts w:ascii="Arial" w:hAnsi="Arial" w:cs="Arial"/>
              </w:rPr>
              <w:t>за:</w:t>
            </w:r>
            <w:r w:rsidR="00A8022F">
              <w:rPr>
                <w:rFonts w:ascii="Arial" w:hAnsi="Arial" w:cs="Arial"/>
                <w:lang w:val="sr-Cyrl-RS"/>
              </w:rPr>
              <w:t>(</w:t>
            </w:r>
            <w:r w:rsidRPr="004B75F1">
              <w:rPr>
                <w:rFonts w:ascii="Arial" w:hAnsi="Arial" w:cs="Arial"/>
              </w:rPr>
              <w:t xml:space="preserve"> припрему шарже, </w:t>
            </w:r>
            <w:r w:rsidRPr="004B75F1">
              <w:rPr>
                <w:rFonts w:ascii="Arial" w:hAnsi="Arial" w:cs="Arial"/>
              </w:rPr>
              <w:lastRenderedPageBreak/>
              <w:t xml:space="preserve">топионицом, калупарницом, моделарницом, прибором за чишћење одливака, термичком обрадом, </w:t>
            </w:r>
            <w:r w:rsidR="00AA7263">
              <w:rPr>
                <w:rFonts w:ascii="Arial" w:hAnsi="Arial" w:cs="Arial"/>
              </w:rPr>
              <w:t>међуфазном контролом, машинском</w:t>
            </w:r>
            <w:r w:rsidR="00AA7263" w:rsidRPr="00AA7263">
              <w:rPr>
                <w:rFonts w:cs="Arial"/>
              </w:rPr>
              <w:t xml:space="preserve">  </w:t>
            </w:r>
            <w:r w:rsidRPr="00AA7263">
              <w:rPr>
                <w:rFonts w:cs="Arial"/>
                <w:sz w:val="24"/>
                <w:szCs w:val="24"/>
              </w:rPr>
              <w:t xml:space="preserve">обрадом </w:t>
            </w:r>
            <w:r w:rsidR="003B1997" w:rsidRPr="00AA7263">
              <w:rPr>
                <w:rFonts w:cs="Arial"/>
                <w:sz w:val="24"/>
                <w:szCs w:val="24"/>
              </w:rPr>
              <w:t>одливака, контролом и магацином</w:t>
            </w:r>
            <w:r w:rsidR="00AA7263">
              <w:rPr>
                <w:rFonts w:cs="Arial"/>
                <w:sz w:val="24"/>
                <w:szCs w:val="24"/>
                <w:lang w:val="sr-Cyrl-RS"/>
              </w:rPr>
              <w:t>)</w:t>
            </w:r>
            <w:r w:rsidR="00A8022F" w:rsidRPr="00AA7263">
              <w:rPr>
                <w:rFonts w:cs="Arial"/>
                <w:sz w:val="24"/>
                <w:szCs w:val="24"/>
                <w:lang w:val="sr-Cyrl-RS"/>
              </w:rPr>
              <w:t>.</w:t>
            </w:r>
            <w:r w:rsidRPr="00AA7263">
              <w:rPr>
                <w:rFonts w:cs="Arial"/>
                <w:sz w:val="24"/>
                <w:szCs w:val="24"/>
              </w:rPr>
              <w:t xml:space="preserve"> </w:t>
            </w:r>
          </w:p>
          <w:p w:rsidR="004B75F1" w:rsidRDefault="004B75F1" w:rsidP="004B75F1">
            <w:pPr>
              <w:ind w:left="225"/>
              <w:rPr>
                <w:rFonts w:cs="Arial"/>
                <w:u w:val="single"/>
                <w:lang w:val="sr-Cyrl-RS"/>
              </w:rPr>
            </w:pPr>
            <w:r w:rsidRPr="000166E7">
              <w:rPr>
                <w:rFonts w:cs="Arial"/>
                <w:u w:val="single"/>
              </w:rPr>
              <w:t>ПЕЋ И КАЛУПАРНИЦА</w:t>
            </w:r>
          </w:p>
          <w:p w:rsidR="000166E7" w:rsidRDefault="000166E7" w:rsidP="00175774">
            <w:pPr>
              <w:spacing w:before="0"/>
              <w:rPr>
                <w:rFonts w:cs="Arial"/>
                <w:color w:val="00B0F0"/>
                <w:lang w:val="sr-Cyrl-CS"/>
              </w:rPr>
            </w:pPr>
          </w:p>
          <w:p w:rsidR="000166E7" w:rsidRPr="00D03A4B" w:rsidRDefault="000166E7" w:rsidP="00215F9D">
            <w:pPr>
              <w:numPr>
                <w:ilvl w:val="0"/>
                <w:numId w:val="35"/>
              </w:numPr>
              <w:spacing w:before="0"/>
              <w:ind w:left="225" w:firstLine="0"/>
              <w:jc w:val="left"/>
              <w:rPr>
                <w:rFonts w:cs="Arial"/>
              </w:rPr>
            </w:pPr>
            <w:r w:rsidRPr="00D03A4B">
              <w:rPr>
                <w:rFonts w:cs="Arial"/>
              </w:rPr>
              <w:t>топионичке пећи</w:t>
            </w:r>
            <w:r>
              <w:rPr>
                <w:rFonts w:cs="Arial"/>
                <w:lang w:val="sr-Cyrl-CS"/>
              </w:rPr>
              <w:t xml:space="preserve">            </w:t>
            </w:r>
            <w:r>
              <w:rPr>
                <w:rFonts w:cs="Arial"/>
              </w:rPr>
              <w:t xml:space="preserve">капацитет минимум 4 </w:t>
            </w:r>
            <w:r>
              <w:rPr>
                <w:rFonts w:cs="Arial"/>
                <w:lang w:val="sr-Cyrl-CS"/>
              </w:rPr>
              <w:t>т</w:t>
            </w:r>
            <w:r>
              <w:rPr>
                <w:rFonts w:cs="Arial"/>
              </w:rPr>
              <w:t>/дан</w:t>
            </w:r>
          </w:p>
          <w:p w:rsidR="000166E7" w:rsidRPr="00D51B4A" w:rsidRDefault="000166E7" w:rsidP="000166E7">
            <w:pPr>
              <w:ind w:left="225"/>
              <w:rPr>
                <w:rFonts w:cs="Arial"/>
                <w:u w:val="single"/>
              </w:rPr>
            </w:pPr>
            <w:r w:rsidRPr="00D51B4A">
              <w:rPr>
                <w:rFonts w:cs="Arial"/>
                <w:u w:val="single"/>
              </w:rPr>
              <w:t>МОДЕЛАРНИЦА</w:t>
            </w:r>
          </w:p>
          <w:p w:rsidR="000166E7" w:rsidRPr="00D03A4B" w:rsidRDefault="000166E7" w:rsidP="00215F9D">
            <w:pPr>
              <w:numPr>
                <w:ilvl w:val="0"/>
                <w:numId w:val="36"/>
              </w:numPr>
              <w:spacing w:before="0"/>
              <w:ind w:left="225" w:firstLine="0"/>
              <w:jc w:val="left"/>
              <w:rPr>
                <w:rFonts w:cs="Arial"/>
              </w:rPr>
            </w:pPr>
            <w:r>
              <w:rPr>
                <w:rFonts w:cs="Arial"/>
              </w:rPr>
              <w:t>струг универзални</w:t>
            </w:r>
            <w:r>
              <w:rPr>
                <w:rFonts w:cs="Arial"/>
              </w:rPr>
              <w:tab/>
            </w:r>
            <w:r>
              <w:rPr>
                <w:rFonts w:cs="Arial"/>
                <w:lang w:val="sr-Cyrl-CS"/>
              </w:rPr>
              <w:t xml:space="preserve">                                      </w:t>
            </w:r>
            <w:r>
              <w:rPr>
                <w:rFonts w:cs="Arial"/>
              </w:rPr>
              <w:t>1 ком</w:t>
            </w:r>
          </w:p>
          <w:p w:rsidR="000166E7" w:rsidRPr="00D51B4A" w:rsidRDefault="000166E7" w:rsidP="00215F9D">
            <w:pPr>
              <w:numPr>
                <w:ilvl w:val="0"/>
                <w:numId w:val="36"/>
              </w:numPr>
              <w:spacing w:before="0"/>
              <w:ind w:left="225" w:firstLine="0"/>
              <w:jc w:val="left"/>
              <w:rPr>
                <w:rFonts w:cs="Arial"/>
              </w:rPr>
            </w:pPr>
            <w:r>
              <w:rPr>
                <w:rFonts w:cs="Arial"/>
              </w:rPr>
              <w:t>бансек</w:t>
            </w:r>
            <w:r>
              <w:rPr>
                <w:rFonts w:cs="Arial"/>
              </w:rPr>
              <w:tab/>
            </w:r>
            <w:r>
              <w:rPr>
                <w:rFonts w:cs="Arial"/>
              </w:rPr>
              <w:tab/>
            </w:r>
            <w:r>
              <w:rPr>
                <w:rFonts w:cs="Arial"/>
              </w:rPr>
              <w:tab/>
            </w:r>
            <w:r>
              <w:rPr>
                <w:rFonts w:cs="Arial"/>
                <w:lang w:val="sr-Cyrl-CS"/>
              </w:rPr>
              <w:t xml:space="preserve">                                      </w:t>
            </w:r>
            <w:r>
              <w:rPr>
                <w:rFonts w:cs="Arial"/>
              </w:rPr>
              <w:t>1 ком</w:t>
            </w:r>
          </w:p>
          <w:p w:rsidR="000166E7" w:rsidRPr="00D03A4B" w:rsidRDefault="000166E7" w:rsidP="00215F9D">
            <w:pPr>
              <w:numPr>
                <w:ilvl w:val="0"/>
                <w:numId w:val="36"/>
              </w:numPr>
              <w:spacing w:before="0"/>
              <w:ind w:left="225" w:firstLine="0"/>
              <w:jc w:val="left"/>
              <w:rPr>
                <w:rFonts w:cs="Arial"/>
              </w:rPr>
            </w:pPr>
            <w:r>
              <w:rPr>
                <w:rFonts w:cs="Arial"/>
              </w:rPr>
              <w:t>брусилица тракаста</w:t>
            </w:r>
            <w:r>
              <w:rPr>
                <w:rFonts w:cs="Arial"/>
              </w:rPr>
              <w:tab/>
            </w:r>
            <w:r>
              <w:rPr>
                <w:rFonts w:cs="Arial"/>
              </w:rPr>
              <w:tab/>
            </w:r>
            <w:r>
              <w:rPr>
                <w:rFonts w:cs="Arial"/>
                <w:lang w:val="sr-Cyrl-CS"/>
              </w:rPr>
              <w:t xml:space="preserve">                          </w:t>
            </w:r>
            <w:r>
              <w:rPr>
                <w:rFonts w:cs="Arial"/>
              </w:rPr>
              <w:t>1 ком</w:t>
            </w:r>
          </w:p>
          <w:p w:rsidR="000166E7" w:rsidRDefault="000166E7" w:rsidP="00215F9D">
            <w:pPr>
              <w:numPr>
                <w:ilvl w:val="0"/>
                <w:numId w:val="36"/>
              </w:numPr>
              <w:spacing w:before="0"/>
              <w:ind w:left="225" w:firstLine="0"/>
              <w:jc w:val="left"/>
              <w:rPr>
                <w:rFonts w:cs="Arial"/>
              </w:rPr>
            </w:pPr>
            <w:r>
              <w:rPr>
                <w:rFonts w:cs="Arial"/>
              </w:rPr>
              <w:t>абрихтер</w:t>
            </w:r>
            <w:r>
              <w:rPr>
                <w:rFonts w:cs="Arial"/>
              </w:rPr>
              <w:tab/>
            </w:r>
            <w:r>
              <w:rPr>
                <w:rFonts w:cs="Arial"/>
              </w:rPr>
              <w:tab/>
            </w:r>
            <w:r>
              <w:rPr>
                <w:rFonts w:cs="Arial"/>
              </w:rPr>
              <w:tab/>
            </w:r>
            <w:r>
              <w:rPr>
                <w:rFonts w:cs="Arial"/>
                <w:lang w:val="sr-Cyrl-CS"/>
              </w:rPr>
              <w:t xml:space="preserve">                          </w:t>
            </w:r>
            <w:r>
              <w:rPr>
                <w:rFonts w:cs="Arial"/>
              </w:rPr>
              <w:t>1 ком</w:t>
            </w:r>
            <w:r>
              <w:rPr>
                <w:rFonts w:cs="Arial"/>
              </w:rPr>
              <w:tab/>
              <w:t xml:space="preserve"> </w:t>
            </w:r>
          </w:p>
          <w:p w:rsidR="000166E7" w:rsidRDefault="000166E7" w:rsidP="00215F9D">
            <w:pPr>
              <w:numPr>
                <w:ilvl w:val="0"/>
                <w:numId w:val="36"/>
              </w:numPr>
              <w:spacing w:before="0"/>
              <w:ind w:left="225" w:firstLine="0"/>
              <w:jc w:val="left"/>
              <w:rPr>
                <w:rFonts w:cs="Arial"/>
              </w:rPr>
            </w:pPr>
            <w:r>
              <w:rPr>
                <w:rFonts w:cs="Arial"/>
              </w:rPr>
              <w:t xml:space="preserve">струг за дрво </w:t>
            </w:r>
            <w:r>
              <w:rPr>
                <w:rFonts w:cs="Arial"/>
              </w:rPr>
              <w:tab/>
            </w:r>
            <w:r>
              <w:rPr>
                <w:rFonts w:cs="Arial"/>
              </w:rPr>
              <w:tab/>
            </w:r>
            <w:r>
              <w:rPr>
                <w:rFonts w:cs="Arial"/>
              </w:rPr>
              <w:tab/>
            </w:r>
            <w:r>
              <w:rPr>
                <w:rFonts w:cs="Arial"/>
                <w:lang w:val="sr-Cyrl-CS"/>
              </w:rPr>
              <w:t xml:space="preserve">                          </w:t>
            </w:r>
            <w:r>
              <w:rPr>
                <w:rFonts w:cs="Arial"/>
              </w:rPr>
              <w:t>1 ком</w:t>
            </w:r>
          </w:p>
          <w:p w:rsidR="000166E7" w:rsidRPr="000166E7" w:rsidRDefault="000166E7" w:rsidP="00215F9D">
            <w:pPr>
              <w:numPr>
                <w:ilvl w:val="0"/>
                <w:numId w:val="36"/>
              </w:numPr>
              <w:spacing w:before="0"/>
              <w:ind w:left="225" w:firstLine="0"/>
              <w:jc w:val="left"/>
              <w:rPr>
                <w:rFonts w:cs="Arial"/>
              </w:rPr>
            </w:pPr>
            <w:r>
              <w:rPr>
                <w:rFonts w:cs="Arial"/>
              </w:rPr>
              <w:t>фрез машина за дрво</w:t>
            </w:r>
            <w:r>
              <w:rPr>
                <w:rFonts w:cs="Arial"/>
              </w:rPr>
              <w:tab/>
            </w:r>
            <w:r>
              <w:rPr>
                <w:rFonts w:cs="Arial"/>
                <w:lang w:val="sr-Cyrl-CS"/>
              </w:rPr>
              <w:t xml:space="preserve">                          </w:t>
            </w:r>
            <w:r>
              <w:rPr>
                <w:rFonts w:cs="Arial"/>
              </w:rPr>
              <w:t>1 ком</w:t>
            </w:r>
          </w:p>
          <w:p w:rsidR="000166E7" w:rsidRPr="000166E7" w:rsidRDefault="000166E7" w:rsidP="00215F9D">
            <w:pPr>
              <w:numPr>
                <w:ilvl w:val="0"/>
                <w:numId w:val="36"/>
              </w:numPr>
              <w:spacing w:before="0"/>
              <w:ind w:left="225" w:firstLine="0"/>
              <w:jc w:val="left"/>
              <w:rPr>
                <w:rFonts w:cs="Arial"/>
              </w:rPr>
            </w:pPr>
            <w:r w:rsidRPr="000166E7">
              <w:rPr>
                <w:rFonts w:cs="Arial"/>
              </w:rPr>
              <w:t xml:space="preserve">брусилице за дрво              </w:t>
            </w:r>
            <w:r w:rsidRPr="000166E7">
              <w:rPr>
                <w:rFonts w:cs="Arial"/>
                <w:lang w:val="sr-Cyrl-CS"/>
              </w:rPr>
              <w:t xml:space="preserve">       </w:t>
            </w:r>
            <w:r w:rsidRPr="000166E7">
              <w:rPr>
                <w:rFonts w:cs="Arial"/>
              </w:rPr>
              <w:t xml:space="preserve">  </w:t>
            </w:r>
            <w:r w:rsidRPr="000166E7">
              <w:rPr>
                <w:rFonts w:cs="Arial"/>
                <w:lang w:val="sr-Cyrl-CS"/>
              </w:rPr>
              <w:t xml:space="preserve">                   </w:t>
            </w:r>
            <w:r w:rsidRPr="000166E7">
              <w:rPr>
                <w:rFonts w:cs="Arial"/>
              </w:rPr>
              <w:t xml:space="preserve">1 </w:t>
            </w:r>
            <w:r w:rsidRPr="000166E7">
              <w:rPr>
                <w:rFonts w:cs="Arial"/>
                <w:lang w:val="sr-Cyrl-CS"/>
              </w:rPr>
              <w:t>ком</w:t>
            </w:r>
          </w:p>
          <w:p w:rsidR="000166E7" w:rsidRPr="00D51B4A" w:rsidRDefault="000166E7" w:rsidP="000166E7">
            <w:pPr>
              <w:ind w:left="225"/>
              <w:rPr>
                <w:rFonts w:cs="Arial"/>
                <w:u w:val="single"/>
              </w:rPr>
            </w:pPr>
            <w:r w:rsidRPr="00D51B4A">
              <w:rPr>
                <w:rFonts w:cs="Arial"/>
                <w:u w:val="single"/>
              </w:rPr>
              <w:t>ЧИШЋЕЊЕ ОДЛИВАКА</w:t>
            </w:r>
          </w:p>
          <w:p w:rsidR="000166E7" w:rsidRPr="00AB3CF8" w:rsidRDefault="000166E7" w:rsidP="00215F9D">
            <w:pPr>
              <w:numPr>
                <w:ilvl w:val="0"/>
                <w:numId w:val="37"/>
              </w:numPr>
              <w:spacing w:before="0"/>
              <w:ind w:left="225" w:right="-108" w:firstLine="0"/>
              <w:jc w:val="left"/>
              <w:rPr>
                <w:rFonts w:cs="Arial"/>
              </w:rPr>
            </w:pPr>
            <w:r>
              <w:rPr>
                <w:rFonts w:cs="Arial"/>
              </w:rPr>
              <w:t>пескирница (сачмара)</w:t>
            </w:r>
            <w:r>
              <w:rPr>
                <w:rFonts w:cs="Arial"/>
                <w:lang w:val="sr-Cyrl-CS"/>
              </w:rPr>
              <w:t xml:space="preserve">    </w:t>
            </w:r>
            <w:r>
              <w:rPr>
                <w:rFonts w:cs="Arial"/>
              </w:rPr>
              <w:t xml:space="preserve">капацитет минимум 4 </w:t>
            </w:r>
            <w:r>
              <w:rPr>
                <w:rFonts w:cs="Arial"/>
                <w:lang w:val="sr-Cyrl-CS"/>
              </w:rPr>
              <w:t>т</w:t>
            </w:r>
            <w:r>
              <w:rPr>
                <w:rFonts w:cs="Arial"/>
              </w:rPr>
              <w:t>/дан</w:t>
            </w:r>
          </w:p>
          <w:p w:rsidR="000166E7" w:rsidRDefault="000166E7" w:rsidP="00215F9D">
            <w:pPr>
              <w:numPr>
                <w:ilvl w:val="0"/>
                <w:numId w:val="37"/>
              </w:numPr>
              <w:spacing w:before="0"/>
              <w:ind w:left="225" w:firstLine="0"/>
              <w:jc w:val="left"/>
              <w:rPr>
                <w:rFonts w:cs="Arial"/>
              </w:rPr>
            </w:pPr>
            <w:r>
              <w:rPr>
                <w:rFonts w:cs="Arial"/>
              </w:rPr>
              <w:t xml:space="preserve">бренери за одсецање уливних глава  </w:t>
            </w:r>
            <w:r>
              <w:rPr>
                <w:rFonts w:cs="Arial"/>
                <w:lang w:val="sr-Cyrl-CS"/>
              </w:rPr>
              <w:t xml:space="preserve">           </w:t>
            </w:r>
            <w:r>
              <w:rPr>
                <w:rFonts w:cs="Arial"/>
              </w:rPr>
              <w:t>4 ком.</w:t>
            </w:r>
          </w:p>
          <w:p w:rsidR="000166E7" w:rsidRPr="00AA7263" w:rsidRDefault="000166E7" w:rsidP="000166E7">
            <w:pPr>
              <w:spacing w:before="0"/>
              <w:jc w:val="left"/>
              <w:rPr>
                <w:rFonts w:cs="Arial"/>
                <w:lang w:val="sr-Latn-RS"/>
              </w:rPr>
            </w:pPr>
          </w:p>
          <w:p w:rsidR="000166E7" w:rsidRPr="00D51B4A" w:rsidRDefault="000166E7" w:rsidP="000166E7">
            <w:pPr>
              <w:ind w:left="360"/>
              <w:rPr>
                <w:rFonts w:cs="Arial"/>
                <w:u w:val="single"/>
              </w:rPr>
            </w:pPr>
            <w:r w:rsidRPr="00D51B4A">
              <w:rPr>
                <w:rFonts w:cs="Arial"/>
                <w:u w:val="single"/>
              </w:rPr>
              <w:t>ТЕРМИЧКА ОБРАДА</w:t>
            </w:r>
          </w:p>
          <w:p w:rsidR="000166E7" w:rsidRPr="00662032" w:rsidRDefault="000166E7" w:rsidP="00215F9D">
            <w:pPr>
              <w:numPr>
                <w:ilvl w:val="0"/>
                <w:numId w:val="38"/>
              </w:numPr>
              <w:spacing w:before="0"/>
              <w:ind w:left="765"/>
              <w:jc w:val="left"/>
              <w:rPr>
                <w:rFonts w:cs="Arial"/>
              </w:rPr>
            </w:pPr>
            <w:r>
              <w:rPr>
                <w:rFonts w:cs="Arial"/>
              </w:rPr>
              <w:t>пећи за термичку обраду (до 1100</w:t>
            </w:r>
            <w:r w:rsidRPr="00AB27A5">
              <w:rPr>
                <w:rFonts w:cs="Arial"/>
                <w:vertAlign w:val="superscript"/>
              </w:rPr>
              <w:t>о</w:t>
            </w:r>
            <w:r>
              <w:rPr>
                <w:rFonts w:cs="Arial"/>
                <w:vertAlign w:val="superscript"/>
              </w:rPr>
              <w:t xml:space="preserve"> </w:t>
            </w:r>
            <w:r>
              <w:rPr>
                <w:rFonts w:cs="Arial"/>
              </w:rPr>
              <w:t>C)</w:t>
            </w:r>
            <w:r>
              <w:rPr>
                <w:rFonts w:cs="Arial"/>
                <w:lang w:val="sr-Cyrl-CS"/>
              </w:rPr>
              <w:t xml:space="preserve">, </w:t>
            </w:r>
          </w:p>
          <w:p w:rsidR="000166E7" w:rsidRDefault="000166E7" w:rsidP="000166E7">
            <w:pPr>
              <w:spacing w:before="0"/>
              <w:jc w:val="left"/>
              <w:rPr>
                <w:rFonts w:cs="Arial"/>
                <w:lang w:val="sr-Cyrl-RS"/>
              </w:rPr>
            </w:pPr>
            <w:r>
              <w:rPr>
                <w:rFonts w:cs="Arial"/>
                <w:lang w:val="sr-Cyrl-CS"/>
              </w:rPr>
              <w:t xml:space="preserve">     </w:t>
            </w:r>
            <w:r>
              <w:rPr>
                <w:rFonts w:cs="Arial"/>
              </w:rPr>
              <w:t>капацитета минимум 4</w:t>
            </w:r>
            <w:r w:rsidRPr="00B207DE">
              <w:rPr>
                <w:rFonts w:cs="Arial"/>
              </w:rPr>
              <w:t xml:space="preserve"> </w:t>
            </w:r>
            <w:r>
              <w:rPr>
                <w:rFonts w:cs="Arial"/>
                <w:lang w:val="sr-Cyrl-CS"/>
              </w:rPr>
              <w:t>т</w:t>
            </w:r>
            <w:r>
              <w:rPr>
                <w:rFonts w:cs="Arial"/>
              </w:rPr>
              <w:t>/дан</w:t>
            </w:r>
          </w:p>
          <w:p w:rsidR="000166E7" w:rsidRDefault="000166E7" w:rsidP="000166E7">
            <w:pPr>
              <w:spacing w:before="0"/>
              <w:jc w:val="left"/>
              <w:rPr>
                <w:rFonts w:cs="Arial"/>
                <w:lang w:val="sr-Cyrl-RS"/>
              </w:rPr>
            </w:pPr>
          </w:p>
          <w:p w:rsidR="000166E7" w:rsidRDefault="000166E7" w:rsidP="000166E7">
            <w:pPr>
              <w:ind w:left="225"/>
              <w:rPr>
                <w:rFonts w:cs="Arial"/>
                <w:u w:val="single"/>
                <w:lang w:val="sr-Latn-CS"/>
              </w:rPr>
            </w:pPr>
            <w:r w:rsidRPr="00D51B4A">
              <w:rPr>
                <w:rFonts w:cs="Arial"/>
                <w:u w:val="single"/>
              </w:rPr>
              <w:t>ЛАБОРАТОРИЈА</w:t>
            </w:r>
            <w:r>
              <w:rPr>
                <w:rFonts w:cs="Arial"/>
                <w:u w:val="single"/>
                <w:lang w:val="sr-Cyrl-CS"/>
              </w:rPr>
              <w:t xml:space="preserve"> </w:t>
            </w:r>
          </w:p>
          <w:p w:rsidR="004B75F1" w:rsidRDefault="004B75F1" w:rsidP="004B75F1">
            <w:pPr>
              <w:numPr>
                <w:ilvl w:val="0"/>
                <w:numId w:val="38"/>
              </w:numPr>
              <w:spacing w:before="0"/>
              <w:ind w:left="225" w:firstLine="0"/>
              <w:jc w:val="left"/>
              <w:rPr>
                <w:rFonts w:cs="Arial"/>
              </w:rPr>
            </w:pPr>
            <w:r>
              <w:rPr>
                <w:rFonts w:cs="Arial"/>
              </w:rPr>
              <w:t>квантометар за контролу хемијског састава</w:t>
            </w:r>
          </w:p>
          <w:p w:rsidR="004B75F1" w:rsidRDefault="004B75F1" w:rsidP="004B75F1">
            <w:pPr>
              <w:numPr>
                <w:ilvl w:val="0"/>
                <w:numId w:val="38"/>
              </w:numPr>
              <w:spacing w:before="0"/>
              <w:ind w:left="225" w:firstLine="0"/>
              <w:jc w:val="left"/>
              <w:rPr>
                <w:rFonts w:cs="Arial"/>
              </w:rPr>
            </w:pPr>
            <w:r>
              <w:rPr>
                <w:rFonts w:cs="Arial"/>
              </w:rPr>
              <w:t>апарат за испитивање тврдоће</w:t>
            </w:r>
          </w:p>
          <w:p w:rsidR="004B75F1" w:rsidRDefault="004B75F1" w:rsidP="004B75F1">
            <w:pPr>
              <w:numPr>
                <w:ilvl w:val="0"/>
                <w:numId w:val="38"/>
              </w:numPr>
              <w:spacing w:before="0"/>
              <w:ind w:left="225" w:firstLine="0"/>
              <w:jc w:val="left"/>
              <w:rPr>
                <w:rFonts w:cs="Arial"/>
              </w:rPr>
            </w:pPr>
            <w:r>
              <w:rPr>
                <w:rFonts w:cs="Arial"/>
              </w:rPr>
              <w:t>апарат за испитивање затезне чврстоће</w:t>
            </w:r>
          </w:p>
          <w:p w:rsidR="004B75F1" w:rsidRDefault="004B75F1" w:rsidP="004B75F1">
            <w:pPr>
              <w:numPr>
                <w:ilvl w:val="0"/>
                <w:numId w:val="38"/>
              </w:numPr>
              <w:spacing w:before="0"/>
              <w:ind w:left="225" w:firstLine="0"/>
              <w:jc w:val="left"/>
              <w:rPr>
                <w:rFonts w:cs="Arial"/>
              </w:rPr>
            </w:pPr>
            <w:r>
              <w:rPr>
                <w:rFonts w:cs="Arial"/>
              </w:rPr>
              <w:t>апарат за испитивање жилавости</w:t>
            </w:r>
          </w:p>
          <w:p w:rsidR="004B75F1" w:rsidRDefault="004B75F1" w:rsidP="004B75F1">
            <w:pPr>
              <w:numPr>
                <w:ilvl w:val="0"/>
                <w:numId w:val="38"/>
              </w:numPr>
              <w:spacing w:before="0"/>
              <w:ind w:left="225" w:firstLine="0"/>
              <w:jc w:val="left"/>
              <w:rPr>
                <w:rFonts w:cs="Arial"/>
              </w:rPr>
            </w:pPr>
            <w:r>
              <w:rPr>
                <w:rFonts w:cs="Arial"/>
              </w:rPr>
              <w:t>апарат за испитивање ултразвуком</w:t>
            </w:r>
          </w:p>
          <w:p w:rsidR="000166E7" w:rsidRPr="001D4CE2" w:rsidRDefault="004B75F1" w:rsidP="004B75F1">
            <w:pPr>
              <w:rPr>
                <w:rFonts w:cs="Arial"/>
                <w:lang w:val="sr-Cyrl-CS"/>
              </w:rPr>
            </w:pPr>
            <w:r>
              <w:rPr>
                <w:rFonts w:cs="Arial"/>
              </w:rPr>
              <w:t>апарат за испитивање магнетофлуксом</w:t>
            </w:r>
          </w:p>
          <w:p w:rsidR="000166E7" w:rsidRPr="000166E7" w:rsidRDefault="000166E7" w:rsidP="000166E7">
            <w:pPr>
              <w:spacing w:before="0"/>
              <w:jc w:val="left"/>
              <w:rPr>
                <w:rFonts w:cs="Arial"/>
                <w:lang w:val="sr-Cyrl-RS"/>
              </w:rPr>
            </w:pPr>
          </w:p>
          <w:p w:rsidR="00175774" w:rsidRDefault="00175774" w:rsidP="003A4822">
            <w:pPr>
              <w:autoSpaceDE w:val="0"/>
              <w:autoSpaceDN w:val="0"/>
              <w:adjustRightInd w:val="0"/>
              <w:rPr>
                <w:rFonts w:cs="Arial"/>
                <w:b/>
                <w:u w:val="single"/>
                <w:lang w:val="sr-Cyrl-RS"/>
              </w:rPr>
            </w:pPr>
            <w:r w:rsidRPr="000166E7">
              <w:rPr>
                <w:rFonts w:cs="Arial"/>
                <w:b/>
                <w:u w:val="single"/>
              </w:rPr>
              <w:t xml:space="preserve">Доказ: </w:t>
            </w:r>
          </w:p>
          <w:p w:rsidR="004B75F1" w:rsidRPr="003B1997" w:rsidRDefault="00AA7263" w:rsidP="004B75F1">
            <w:pPr>
              <w:numPr>
                <w:ilvl w:val="0"/>
                <w:numId w:val="39"/>
              </w:numPr>
              <w:spacing w:before="0"/>
              <w:ind w:left="252" w:firstLine="0"/>
              <w:jc w:val="left"/>
              <w:rPr>
                <w:rFonts w:cs="Arial"/>
              </w:rPr>
            </w:pPr>
            <w:r>
              <w:rPr>
                <w:rFonts w:cs="Arial"/>
                <w:lang w:val="sr-Cyrl-RS"/>
              </w:rPr>
              <w:t xml:space="preserve">Изјава да располаже </w:t>
            </w:r>
            <w:r w:rsidR="004B75F1">
              <w:rPr>
                <w:rFonts w:cs="Arial"/>
                <w:lang w:val="sr-Cyrl-RS"/>
              </w:rPr>
              <w:t xml:space="preserve"> простором</w:t>
            </w:r>
            <w:r w:rsidR="00CD3402">
              <w:rPr>
                <w:rFonts w:cs="Arial"/>
                <w:lang w:val="sr-Latn-RS"/>
              </w:rPr>
              <w:t xml:space="preserve"> </w:t>
            </w:r>
            <w:r w:rsidR="00CD3402">
              <w:rPr>
                <w:rFonts w:cs="Arial"/>
                <w:lang w:val="sr-Cyrl-RS"/>
              </w:rPr>
              <w:t>или</w:t>
            </w:r>
          </w:p>
          <w:p w:rsidR="004B75F1" w:rsidRPr="003B1997" w:rsidRDefault="00557542" w:rsidP="00557542">
            <w:pPr>
              <w:spacing w:before="0"/>
              <w:ind w:left="252"/>
              <w:jc w:val="left"/>
              <w:rPr>
                <w:rFonts w:cs="Arial"/>
              </w:rPr>
            </w:pPr>
            <w:r>
              <w:rPr>
                <w:rFonts w:cs="Arial"/>
                <w:lang w:val="sr-Cyrl-RS"/>
              </w:rPr>
              <w:t>у</w:t>
            </w:r>
            <w:r w:rsidR="003B1997">
              <w:rPr>
                <w:rFonts w:cs="Arial"/>
                <w:lang w:val="sr-Cyrl-RS"/>
              </w:rPr>
              <w:t>говор о закупу</w:t>
            </w:r>
            <w:r w:rsidR="00E051B4">
              <w:rPr>
                <w:rFonts w:cs="Arial"/>
                <w:lang w:val="sr-Latn-RS"/>
              </w:rPr>
              <w:t xml:space="preserve"> </w:t>
            </w:r>
          </w:p>
          <w:p w:rsidR="004B75F1" w:rsidRPr="003B1997" w:rsidRDefault="004B75F1" w:rsidP="004B75F1">
            <w:pPr>
              <w:numPr>
                <w:ilvl w:val="0"/>
                <w:numId w:val="39"/>
              </w:numPr>
              <w:spacing w:before="0"/>
              <w:ind w:left="252" w:firstLine="0"/>
              <w:jc w:val="left"/>
              <w:rPr>
                <w:rFonts w:cs="Arial"/>
              </w:rPr>
            </w:pPr>
            <w:r w:rsidRPr="005B5729">
              <w:rPr>
                <w:rFonts w:cs="Arial"/>
              </w:rPr>
              <w:t>Списак опреме, оверен од стране подносиоца п</w:t>
            </w:r>
            <w:r w:rsidRPr="005B5729">
              <w:rPr>
                <w:rFonts w:cs="Arial"/>
                <w:lang w:val="sr-Cyrl-CS"/>
              </w:rPr>
              <w:t>онуд</w:t>
            </w:r>
            <w:r w:rsidRPr="005B5729">
              <w:rPr>
                <w:rFonts w:cs="Arial"/>
              </w:rPr>
              <w:t>е,</w:t>
            </w:r>
          </w:p>
          <w:p w:rsidR="004B75F1" w:rsidRPr="005B5729" w:rsidRDefault="004B75F1" w:rsidP="004B75F1">
            <w:pPr>
              <w:numPr>
                <w:ilvl w:val="0"/>
                <w:numId w:val="39"/>
              </w:numPr>
              <w:spacing w:before="0"/>
              <w:ind w:left="252" w:firstLine="0"/>
              <w:jc w:val="left"/>
              <w:rPr>
                <w:rFonts w:cs="Arial"/>
              </w:rPr>
            </w:pPr>
            <w:r w:rsidRPr="005B5729">
              <w:rPr>
                <w:rFonts w:cs="Arial"/>
              </w:rPr>
              <w:t>Уверење о еталонирању, издато од акредитоване лабораторије или установе, која је акредитована од стране Акредитационог тела Србије, а односи се на :</w:t>
            </w:r>
          </w:p>
          <w:p w:rsidR="004B75F1" w:rsidRPr="005B5729" w:rsidRDefault="004B75F1" w:rsidP="004B75F1">
            <w:pPr>
              <w:pStyle w:val="ListParagraph"/>
              <w:numPr>
                <w:ilvl w:val="0"/>
                <w:numId w:val="42"/>
              </w:numPr>
              <w:spacing w:before="0" w:after="0" w:line="240" w:lineRule="auto"/>
              <w:ind w:left="282" w:firstLine="78"/>
              <w:contextualSpacing w:val="0"/>
              <w:jc w:val="left"/>
              <w:rPr>
                <w:rFonts w:ascii="Arial" w:hAnsi="Arial" w:cs="Arial"/>
              </w:rPr>
            </w:pPr>
            <w:r w:rsidRPr="005B5729">
              <w:rPr>
                <w:rFonts w:ascii="Arial" w:hAnsi="Arial" w:cs="Arial"/>
              </w:rPr>
              <w:t>уверења о еталонирању мерне опреме (помично мерило, микрометар, субитомер</w:t>
            </w:r>
            <w:r>
              <w:rPr>
                <w:rFonts w:ascii="Arial" w:hAnsi="Arial" w:cs="Arial"/>
                <w:lang w:val="sr-Cyrl-RS"/>
              </w:rPr>
              <w:t>..</w:t>
            </w:r>
            <w:r w:rsidRPr="005B5729">
              <w:rPr>
                <w:rFonts w:ascii="Arial" w:hAnsi="Arial" w:cs="Arial"/>
              </w:rPr>
              <w:t xml:space="preserve">) </w:t>
            </w:r>
          </w:p>
          <w:p w:rsidR="004B75F1" w:rsidRPr="005B5729" w:rsidRDefault="004B75F1" w:rsidP="004B75F1">
            <w:pPr>
              <w:pStyle w:val="ListParagraph"/>
              <w:numPr>
                <w:ilvl w:val="0"/>
                <w:numId w:val="42"/>
              </w:numPr>
              <w:spacing w:before="0" w:after="0" w:line="240" w:lineRule="auto"/>
              <w:ind w:left="282" w:firstLine="78"/>
              <w:contextualSpacing w:val="0"/>
              <w:jc w:val="left"/>
              <w:rPr>
                <w:rFonts w:ascii="Arial" w:hAnsi="Arial" w:cs="Arial"/>
              </w:rPr>
            </w:pPr>
            <w:r w:rsidRPr="005B5729">
              <w:rPr>
                <w:rFonts w:ascii="Arial" w:hAnsi="Arial" w:cs="Arial"/>
              </w:rPr>
              <w:t xml:space="preserve">уверење о еталонирању апарата за мерење тврдоће (по Бринелу или Роквелу) </w:t>
            </w:r>
          </w:p>
          <w:p w:rsidR="004B75F1" w:rsidRPr="005B5729" w:rsidRDefault="004B75F1" w:rsidP="004B75F1">
            <w:pPr>
              <w:pStyle w:val="ListParagraph"/>
              <w:numPr>
                <w:ilvl w:val="0"/>
                <w:numId w:val="42"/>
              </w:numPr>
              <w:spacing w:before="0" w:after="0" w:line="240" w:lineRule="auto"/>
              <w:ind w:left="282" w:firstLine="78"/>
              <w:contextualSpacing w:val="0"/>
              <w:jc w:val="left"/>
              <w:rPr>
                <w:rFonts w:ascii="Arial" w:hAnsi="Arial" w:cs="Arial"/>
              </w:rPr>
            </w:pPr>
            <w:r w:rsidRPr="005B5729">
              <w:rPr>
                <w:rFonts w:ascii="Arial" w:hAnsi="Arial" w:cs="Arial"/>
              </w:rPr>
              <w:t xml:space="preserve">уверење о еталонирању апарата за испитивање затезне чврстоће </w:t>
            </w:r>
            <w:r>
              <w:rPr>
                <w:rFonts w:ascii="Arial" w:hAnsi="Arial" w:cs="Arial"/>
                <w:lang w:val="sr-Cyrl-RS"/>
              </w:rPr>
              <w:t>.</w:t>
            </w:r>
          </w:p>
          <w:p w:rsidR="00DA73DE" w:rsidRPr="00DA73DE" w:rsidRDefault="004B75F1" w:rsidP="00DA73DE">
            <w:pPr>
              <w:pStyle w:val="ListParagraph"/>
              <w:numPr>
                <w:ilvl w:val="0"/>
                <w:numId w:val="42"/>
              </w:numPr>
              <w:spacing w:before="0" w:after="0" w:line="240" w:lineRule="auto"/>
              <w:ind w:left="282" w:firstLine="78"/>
              <w:contextualSpacing w:val="0"/>
              <w:jc w:val="left"/>
              <w:rPr>
                <w:rFonts w:ascii="Arial" w:hAnsi="Arial" w:cs="Arial"/>
              </w:rPr>
            </w:pPr>
            <w:r w:rsidRPr="005B5729">
              <w:rPr>
                <w:rFonts w:ascii="Arial" w:hAnsi="Arial" w:cs="Arial"/>
              </w:rPr>
              <w:t xml:space="preserve">уверење о еталонирању апарата за испитивање ултразвуком </w:t>
            </w:r>
          </w:p>
          <w:p w:rsidR="00DA73DE" w:rsidRPr="005C179E" w:rsidRDefault="004B75F1" w:rsidP="00DA73DE">
            <w:pPr>
              <w:pStyle w:val="ListParagraph"/>
              <w:numPr>
                <w:ilvl w:val="0"/>
                <w:numId w:val="42"/>
              </w:numPr>
              <w:spacing w:before="0" w:after="0" w:line="240" w:lineRule="auto"/>
              <w:ind w:left="282" w:firstLine="78"/>
              <w:contextualSpacing w:val="0"/>
              <w:jc w:val="left"/>
              <w:rPr>
                <w:rFonts w:ascii="Arial" w:hAnsi="Arial" w:cs="Arial"/>
              </w:rPr>
            </w:pPr>
            <w:r w:rsidRPr="00DA73DE">
              <w:rPr>
                <w:rFonts w:cs="Arial"/>
              </w:rPr>
              <w:t>уверење о еталонирању идикатора темпертуре термичке пећи опсега до 1100 ° C.</w:t>
            </w:r>
            <w:r w:rsidR="002B3ADD" w:rsidRPr="00DA73DE">
              <w:rPr>
                <w:rFonts w:cs="Arial"/>
                <w:b/>
                <w:u w:val="single"/>
              </w:rPr>
              <w:t>Напомена:</w:t>
            </w:r>
          </w:p>
          <w:p w:rsidR="002B3ADD" w:rsidRPr="000166E7" w:rsidRDefault="002B3ADD" w:rsidP="00215F9D">
            <w:pPr>
              <w:pStyle w:val="ListParagraph"/>
              <w:numPr>
                <w:ilvl w:val="0"/>
                <w:numId w:val="33"/>
              </w:numPr>
              <w:tabs>
                <w:tab w:val="left" w:pos="680"/>
              </w:tabs>
              <w:snapToGrid w:val="0"/>
              <w:spacing w:before="0" w:after="0"/>
              <w:rPr>
                <w:rFonts w:ascii="Arial" w:hAnsi="Arial" w:cs="Arial"/>
              </w:rPr>
            </w:pPr>
            <w:r w:rsidRPr="000166E7">
              <w:rPr>
                <w:rFonts w:ascii="Arial" w:hAnsi="Arial" w:cs="Arial"/>
              </w:rPr>
              <w:t>У случају да понуду подноси г</w:t>
            </w:r>
            <w:r w:rsidR="000166E7" w:rsidRPr="000166E7">
              <w:rPr>
                <w:rFonts w:ascii="Arial" w:hAnsi="Arial" w:cs="Arial"/>
              </w:rPr>
              <w:t xml:space="preserve">рупа понуђача, доказ из тачке </w:t>
            </w:r>
            <w:r w:rsidR="000166E7" w:rsidRPr="000166E7">
              <w:rPr>
                <w:rFonts w:ascii="Arial" w:hAnsi="Arial" w:cs="Arial"/>
                <w:lang w:val="sr-Cyrl-RS"/>
              </w:rPr>
              <w:t>6</w:t>
            </w:r>
            <w:r w:rsidRPr="000166E7">
              <w:rPr>
                <w:rFonts w:ascii="Arial" w:hAnsi="Arial" w:cs="Arial"/>
              </w:rPr>
              <w:t xml:space="preserve"> доставити за оног члана групе који испуњава тражени услов (довољно </w:t>
            </w:r>
            <w:r w:rsidR="00AB6DA8" w:rsidRPr="000166E7">
              <w:rPr>
                <w:rFonts w:ascii="Arial" w:hAnsi="Arial" w:cs="Arial"/>
              </w:rPr>
              <w:t xml:space="preserve">је да 1 члан групе достави </w:t>
            </w:r>
            <w:r w:rsidR="00AB6DA8" w:rsidRPr="000166E7">
              <w:rPr>
                <w:rFonts w:ascii="Arial" w:hAnsi="Arial" w:cs="Arial"/>
                <w:lang w:val="sr-Cyrl-RS"/>
              </w:rPr>
              <w:t>тражени доказ</w:t>
            </w:r>
            <w:r w:rsidRPr="000166E7">
              <w:rPr>
                <w:rFonts w:ascii="Arial" w:hAnsi="Arial" w:cs="Arial"/>
              </w:rPr>
              <w:t>), а уколико више њих заједн</w:t>
            </w:r>
            <w:r w:rsidR="000166E7" w:rsidRPr="000166E7">
              <w:rPr>
                <w:rFonts w:ascii="Arial" w:hAnsi="Arial" w:cs="Arial"/>
              </w:rPr>
              <w:t xml:space="preserve">о испуњавају </w:t>
            </w:r>
            <w:r w:rsidR="000166E7" w:rsidRPr="000166E7">
              <w:rPr>
                <w:rFonts w:ascii="Arial" w:hAnsi="Arial" w:cs="Arial"/>
              </w:rPr>
              <w:lastRenderedPageBreak/>
              <w:t xml:space="preserve">услов из тачке </w:t>
            </w:r>
            <w:r w:rsidR="000166E7" w:rsidRPr="000166E7">
              <w:rPr>
                <w:rFonts w:ascii="Arial" w:hAnsi="Arial" w:cs="Arial"/>
                <w:lang w:val="sr-Cyrl-RS"/>
              </w:rPr>
              <w:t>6</w:t>
            </w:r>
            <w:r w:rsidRPr="000166E7">
              <w:rPr>
                <w:rFonts w:ascii="Arial" w:hAnsi="Arial" w:cs="Arial"/>
              </w:rPr>
              <w:t>. - овај доказ доставити за те чланове.</w:t>
            </w:r>
          </w:p>
          <w:p w:rsidR="002B3ADD" w:rsidRPr="00F10346" w:rsidRDefault="002B3ADD" w:rsidP="00215F9D">
            <w:pPr>
              <w:pStyle w:val="ListParagraph"/>
              <w:numPr>
                <w:ilvl w:val="0"/>
                <w:numId w:val="33"/>
              </w:numPr>
              <w:tabs>
                <w:tab w:val="left" w:pos="680"/>
              </w:tabs>
              <w:snapToGrid w:val="0"/>
              <w:spacing w:before="0" w:after="0"/>
              <w:rPr>
                <w:rFonts w:cs="Arial"/>
                <w:color w:val="00B0F0"/>
              </w:rPr>
            </w:pPr>
            <w:r w:rsidRPr="000166E7">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75774" w:rsidRPr="00F10346" w:rsidTr="008112A2">
        <w:trPr>
          <w:jc w:val="center"/>
        </w:trPr>
        <w:tc>
          <w:tcPr>
            <w:tcW w:w="729" w:type="dxa"/>
            <w:vAlign w:val="center"/>
          </w:tcPr>
          <w:p w:rsidR="00175774" w:rsidRPr="00F10346" w:rsidRDefault="000166E7" w:rsidP="003A4822">
            <w:pPr>
              <w:jc w:val="center"/>
              <w:rPr>
                <w:rFonts w:cs="Arial"/>
                <w:color w:val="00B0F0"/>
              </w:rPr>
            </w:pPr>
            <w:r w:rsidRPr="000166E7">
              <w:rPr>
                <w:rFonts w:cs="Arial"/>
                <w:lang w:val="sr-Cyrl-RS"/>
              </w:rPr>
              <w:lastRenderedPageBreak/>
              <w:t>7</w:t>
            </w:r>
            <w:r w:rsidR="00175774" w:rsidRPr="000166E7">
              <w:rPr>
                <w:rFonts w:cs="Arial"/>
              </w:rPr>
              <w:t>.</w:t>
            </w:r>
          </w:p>
        </w:tc>
        <w:tc>
          <w:tcPr>
            <w:tcW w:w="8430" w:type="dxa"/>
          </w:tcPr>
          <w:p w:rsidR="00175774" w:rsidRPr="000166E7" w:rsidRDefault="00175774" w:rsidP="003A4822">
            <w:pPr>
              <w:autoSpaceDE w:val="0"/>
              <w:autoSpaceDN w:val="0"/>
              <w:adjustRightInd w:val="0"/>
              <w:rPr>
                <w:rFonts w:cs="Arial"/>
                <w:b/>
                <w:u w:val="single"/>
              </w:rPr>
            </w:pPr>
            <w:r w:rsidRPr="000166E7">
              <w:rPr>
                <w:rFonts w:cs="Arial"/>
                <w:b/>
                <w:u w:val="single"/>
              </w:rPr>
              <w:t>Услов:</w:t>
            </w:r>
          </w:p>
          <w:p w:rsidR="00175774" w:rsidRPr="000166E7" w:rsidRDefault="00175774" w:rsidP="003A4822">
            <w:pPr>
              <w:autoSpaceDE w:val="0"/>
              <w:autoSpaceDN w:val="0"/>
              <w:adjustRightInd w:val="0"/>
              <w:rPr>
                <w:rFonts w:cs="Arial"/>
              </w:rPr>
            </w:pPr>
            <w:r w:rsidRPr="000166E7">
              <w:rPr>
                <w:rFonts w:cs="Arial"/>
              </w:rPr>
              <w:t>Кадровски капацитет</w:t>
            </w:r>
          </w:p>
          <w:p w:rsidR="00175774" w:rsidRPr="000166E7" w:rsidRDefault="00175774" w:rsidP="00175774">
            <w:pPr>
              <w:autoSpaceDE w:val="0"/>
              <w:autoSpaceDN w:val="0"/>
              <w:adjustRightInd w:val="0"/>
              <w:spacing w:before="0"/>
              <w:rPr>
                <w:rFonts w:cs="Arial"/>
                <w:lang w:val="sr-Cyrl-CS"/>
              </w:rPr>
            </w:pPr>
            <w:r w:rsidRPr="000166E7">
              <w:rPr>
                <w:rFonts w:cs="Arial"/>
              </w:rPr>
              <w:t>Понуђач располаже дово</w:t>
            </w:r>
            <w:r w:rsidR="00511D18" w:rsidRPr="000166E7">
              <w:rPr>
                <w:rFonts w:cs="Arial"/>
              </w:rPr>
              <w:t>љним кадровским капацитетом ако</w:t>
            </w:r>
            <w:r w:rsidRPr="000166E7">
              <w:rPr>
                <w:rFonts w:cs="Arial"/>
              </w:rPr>
              <w:t xml:space="preserve"> има најмање  </w:t>
            </w:r>
            <w:r w:rsidR="00D5084A">
              <w:rPr>
                <w:rFonts w:cs="Arial"/>
                <w:lang w:val="sr-Cyrl-CS"/>
              </w:rPr>
              <w:t>12</w:t>
            </w:r>
            <w:r w:rsidRPr="000166E7">
              <w:rPr>
                <w:rFonts w:cs="Arial"/>
              </w:rPr>
              <w:t xml:space="preserve"> запослених </w:t>
            </w:r>
            <w:r w:rsidR="007F36A5" w:rsidRPr="000166E7">
              <w:rPr>
                <w:rFonts w:cs="Arial"/>
                <w:lang w:val="sr-Cyrl-CS"/>
              </w:rPr>
              <w:t>извршилаца</w:t>
            </w:r>
            <w:r w:rsidR="000166E7" w:rsidRPr="000166E7">
              <w:rPr>
                <w:rFonts w:cs="Arial"/>
                <w:lang w:val="sr-Cyrl-CS"/>
              </w:rPr>
              <w:t>:</w:t>
            </w:r>
          </w:p>
          <w:p w:rsidR="000166E7" w:rsidRDefault="000166E7" w:rsidP="000166E7">
            <w:pPr>
              <w:rPr>
                <w:rFonts w:cs="Arial"/>
                <w:lang w:val="sr-Cyrl-RS"/>
              </w:rPr>
            </w:pPr>
            <w:r w:rsidRPr="000166E7">
              <w:rPr>
                <w:rFonts w:cs="Arial"/>
                <w:lang w:val="sr-Cyrl-CS"/>
              </w:rPr>
              <w:t xml:space="preserve">-  </w:t>
            </w:r>
            <w:r w:rsidRPr="000166E7">
              <w:rPr>
                <w:rFonts w:cs="Arial"/>
              </w:rPr>
              <w:t xml:space="preserve">1 дипломирани инжењер технолошко-металурске </w:t>
            </w:r>
            <w:r w:rsidRPr="000166E7">
              <w:rPr>
                <w:rFonts w:cs="Arial"/>
                <w:lang w:val="sr-Latn-CS"/>
              </w:rPr>
              <w:t>струке</w:t>
            </w:r>
          </w:p>
          <w:p w:rsidR="00902B47" w:rsidRPr="00902B47" w:rsidRDefault="00902B47" w:rsidP="000166E7">
            <w:pPr>
              <w:rPr>
                <w:rFonts w:cs="Arial"/>
                <w:lang w:val="sr-Cyrl-RS"/>
              </w:rPr>
            </w:pPr>
            <w:r>
              <w:rPr>
                <w:rFonts w:cs="Arial"/>
                <w:lang w:val="sr-Cyrl-RS"/>
              </w:rPr>
              <w:t>-  1 лаборант за анализу хемиског састава лива</w:t>
            </w:r>
          </w:p>
          <w:p w:rsidR="000166E7" w:rsidRPr="00D03A4B" w:rsidRDefault="000166E7" w:rsidP="00215F9D">
            <w:pPr>
              <w:numPr>
                <w:ilvl w:val="0"/>
                <w:numId w:val="40"/>
              </w:numPr>
              <w:spacing w:before="0"/>
              <w:ind w:left="0"/>
              <w:jc w:val="left"/>
              <w:rPr>
                <w:rFonts w:cs="Arial"/>
              </w:rPr>
            </w:pPr>
            <w:r>
              <w:rPr>
                <w:rFonts w:cs="Arial"/>
                <w:lang w:val="sr-Cyrl-CS"/>
              </w:rPr>
              <w:t>-  1</w:t>
            </w:r>
            <w:r w:rsidRPr="00D03A4B">
              <w:rPr>
                <w:rFonts w:cs="Arial"/>
              </w:rPr>
              <w:t xml:space="preserve"> </w:t>
            </w:r>
            <w:r>
              <w:rPr>
                <w:rFonts w:cs="Arial"/>
              </w:rPr>
              <w:t>м</w:t>
            </w:r>
            <w:r w:rsidRPr="00D03A4B">
              <w:rPr>
                <w:rFonts w:cs="Arial"/>
              </w:rPr>
              <w:t>оделара за израду и поправку модела</w:t>
            </w:r>
          </w:p>
          <w:p w:rsidR="000166E7" w:rsidRPr="00D03A4B" w:rsidRDefault="000166E7" w:rsidP="00215F9D">
            <w:pPr>
              <w:numPr>
                <w:ilvl w:val="0"/>
                <w:numId w:val="40"/>
              </w:numPr>
              <w:spacing w:before="0"/>
              <w:ind w:left="0"/>
              <w:jc w:val="left"/>
              <w:rPr>
                <w:rFonts w:cs="Arial"/>
              </w:rPr>
            </w:pPr>
            <w:r>
              <w:rPr>
                <w:rFonts w:cs="Arial"/>
                <w:lang w:val="sr-Cyrl-CS"/>
              </w:rPr>
              <w:t xml:space="preserve">-  </w:t>
            </w:r>
            <w:r w:rsidRPr="00D03A4B">
              <w:rPr>
                <w:rFonts w:cs="Arial"/>
              </w:rPr>
              <w:t xml:space="preserve">5 </w:t>
            </w:r>
            <w:r>
              <w:rPr>
                <w:rFonts w:cs="Arial"/>
              </w:rPr>
              <w:t>ливац</w:t>
            </w:r>
            <w:r w:rsidRPr="00D03A4B">
              <w:rPr>
                <w:rFonts w:cs="Arial"/>
              </w:rPr>
              <w:t>а калупа</w:t>
            </w:r>
            <w:r>
              <w:rPr>
                <w:rFonts w:cs="Arial"/>
              </w:rPr>
              <w:t>ра</w:t>
            </w:r>
          </w:p>
          <w:p w:rsidR="000166E7" w:rsidRPr="00D03A4B" w:rsidRDefault="000166E7" w:rsidP="00215F9D">
            <w:pPr>
              <w:numPr>
                <w:ilvl w:val="0"/>
                <w:numId w:val="40"/>
              </w:numPr>
              <w:spacing w:before="0"/>
              <w:ind w:left="0"/>
              <w:jc w:val="left"/>
              <w:rPr>
                <w:rFonts w:cs="Arial"/>
              </w:rPr>
            </w:pPr>
            <w:r>
              <w:rPr>
                <w:rFonts w:cs="Arial"/>
                <w:lang w:val="sr-Cyrl-CS"/>
              </w:rPr>
              <w:t xml:space="preserve">-  </w:t>
            </w:r>
            <w:r w:rsidRPr="00D03A4B">
              <w:rPr>
                <w:rFonts w:cs="Arial"/>
              </w:rPr>
              <w:t xml:space="preserve">3 радника бравара </w:t>
            </w:r>
            <w:r w:rsidRPr="00D03A4B">
              <w:rPr>
                <w:rFonts w:cs="Arial"/>
                <w:lang w:val="sr-Latn-CS"/>
              </w:rPr>
              <w:t>III</w:t>
            </w:r>
            <w:r w:rsidRPr="00D03A4B">
              <w:rPr>
                <w:rFonts w:cs="Arial"/>
              </w:rPr>
              <w:t xml:space="preserve"> ст</w:t>
            </w:r>
            <w:r>
              <w:rPr>
                <w:rFonts w:cs="Arial"/>
                <w:lang w:val="sr-Cyrl-CS"/>
              </w:rPr>
              <w:t>епен</w:t>
            </w:r>
            <w:r w:rsidRPr="00D03A4B">
              <w:rPr>
                <w:rFonts w:cs="Arial"/>
              </w:rPr>
              <w:t xml:space="preserve"> стручне спреме</w:t>
            </w:r>
          </w:p>
          <w:p w:rsidR="000166E7" w:rsidRPr="006E7A77" w:rsidRDefault="000166E7" w:rsidP="00215F9D">
            <w:pPr>
              <w:numPr>
                <w:ilvl w:val="0"/>
                <w:numId w:val="40"/>
              </w:numPr>
              <w:spacing w:before="0"/>
              <w:ind w:left="0"/>
              <w:jc w:val="left"/>
              <w:rPr>
                <w:rFonts w:cs="Arial"/>
              </w:rPr>
            </w:pPr>
            <w:r>
              <w:rPr>
                <w:rFonts w:cs="Arial"/>
                <w:lang w:val="sr-Cyrl-CS"/>
              </w:rPr>
              <w:t xml:space="preserve">-  </w:t>
            </w:r>
            <w:r w:rsidRPr="00D03A4B">
              <w:rPr>
                <w:rFonts w:cs="Arial"/>
              </w:rPr>
              <w:t>1 заваривач за електр</w:t>
            </w:r>
            <w:r>
              <w:rPr>
                <w:rFonts w:cs="Arial"/>
              </w:rPr>
              <w:t>о лучно заваривање</w:t>
            </w:r>
          </w:p>
          <w:p w:rsidR="000166E7" w:rsidRPr="000166E7" w:rsidRDefault="000166E7" w:rsidP="00175774">
            <w:pPr>
              <w:autoSpaceDE w:val="0"/>
              <w:autoSpaceDN w:val="0"/>
              <w:adjustRightInd w:val="0"/>
              <w:spacing w:before="0"/>
              <w:rPr>
                <w:rFonts w:cs="Arial"/>
                <w:color w:val="FF0000"/>
                <w:lang w:val="sr-Cyrl-RS"/>
              </w:rPr>
            </w:pPr>
          </w:p>
          <w:p w:rsidR="00175774" w:rsidRPr="000166E7" w:rsidRDefault="00DE7109" w:rsidP="00175774">
            <w:pPr>
              <w:spacing w:before="0"/>
              <w:rPr>
                <w:rFonts w:cs="Arial"/>
              </w:rPr>
            </w:pPr>
            <w:r w:rsidRPr="000166E7">
              <w:rPr>
                <w:rFonts w:cs="Arial"/>
              </w:rPr>
              <w:t>о</w:t>
            </w:r>
            <w:r w:rsidR="00175774" w:rsidRPr="000166E7">
              <w:rPr>
                <w:rFonts w:cs="Arial"/>
              </w:rPr>
              <w:t>дносно</w:t>
            </w:r>
            <w:r w:rsidRPr="000166E7">
              <w:rPr>
                <w:rFonts w:cs="Arial"/>
              </w:rPr>
              <w:t xml:space="preserve"> </w:t>
            </w:r>
            <w:r w:rsidR="007F36A5" w:rsidRPr="000166E7">
              <w:rPr>
                <w:rFonts w:cs="Arial"/>
                <w:lang w:val="sr-Cyrl-CS"/>
              </w:rPr>
              <w:t>има ра</w:t>
            </w:r>
            <w:r w:rsidR="00511D18" w:rsidRPr="000166E7">
              <w:rPr>
                <w:rFonts w:cs="Arial"/>
                <w:lang w:val="sr-Cyrl-CS"/>
              </w:rPr>
              <w:t>д</w:t>
            </w:r>
            <w:r w:rsidR="007F36A5" w:rsidRPr="000166E7">
              <w:rPr>
                <w:rFonts w:cs="Arial"/>
                <w:lang w:val="sr-Cyrl-CS"/>
              </w:rPr>
              <w:t>но ангажован</w:t>
            </w:r>
            <w:r w:rsidR="00511D18" w:rsidRPr="000166E7">
              <w:rPr>
                <w:rFonts w:cs="Arial"/>
                <w:lang w:val="sr-Cyrl-CS"/>
              </w:rPr>
              <w:t>е</w:t>
            </w:r>
            <w:r w:rsidR="007F36A5" w:rsidRPr="000166E7">
              <w:rPr>
                <w:rFonts w:cs="Arial"/>
                <w:lang w:val="sr-Cyrl-CS"/>
              </w:rPr>
              <w:t xml:space="preserve"> наведене извршиоце</w:t>
            </w:r>
            <w:r w:rsidR="00175774" w:rsidRPr="000166E7">
              <w:rPr>
                <w:rFonts w:cs="Arial"/>
              </w:rPr>
              <w:t xml:space="preserve"> (по основу другог облика ангажовања ван радног односа, предвиђеног члановима 197-202</w:t>
            </w:r>
            <w:r w:rsidR="005C7CDE" w:rsidRPr="000166E7">
              <w:rPr>
                <w:rFonts w:cs="Arial"/>
              </w:rPr>
              <w:t>.</w:t>
            </w:r>
            <w:r w:rsidR="00175774" w:rsidRPr="000166E7">
              <w:rPr>
                <w:rFonts w:cs="Arial"/>
              </w:rPr>
              <w:t xml:space="preserve"> Закона о раду) </w:t>
            </w:r>
          </w:p>
          <w:p w:rsidR="00175774" w:rsidRPr="000166E7" w:rsidRDefault="00175774" w:rsidP="003A4822">
            <w:pPr>
              <w:autoSpaceDE w:val="0"/>
              <w:autoSpaceDN w:val="0"/>
              <w:adjustRightInd w:val="0"/>
              <w:rPr>
                <w:rFonts w:cs="Arial"/>
                <w:b/>
                <w:u w:val="single"/>
              </w:rPr>
            </w:pPr>
            <w:r w:rsidRPr="000166E7">
              <w:rPr>
                <w:rFonts w:cs="Arial"/>
                <w:b/>
                <w:u w:val="single"/>
              </w:rPr>
              <w:t xml:space="preserve">Доказ: </w:t>
            </w:r>
          </w:p>
          <w:p w:rsidR="00175774" w:rsidRPr="000166E7" w:rsidRDefault="00175774" w:rsidP="00215F9D">
            <w:pPr>
              <w:numPr>
                <w:ilvl w:val="0"/>
                <w:numId w:val="16"/>
              </w:numPr>
              <w:autoSpaceDE w:val="0"/>
              <w:autoSpaceDN w:val="0"/>
              <w:adjustRightInd w:val="0"/>
              <w:spacing w:before="0"/>
              <w:rPr>
                <w:rFonts w:cs="Arial"/>
              </w:rPr>
            </w:pPr>
            <w:r w:rsidRPr="000166E7">
              <w:rPr>
                <w:rFonts w:cs="Arial"/>
              </w:rPr>
              <w:t>Фотокопија пријаве - одјаве на обавезно социјално осигурање издате од надлежног</w:t>
            </w:r>
            <w:r w:rsidR="007F36A5" w:rsidRPr="000166E7">
              <w:rPr>
                <w:rFonts w:cs="Arial"/>
              </w:rPr>
              <w:t xml:space="preserve"> Фонда ПИО (образац М (или М3А)</w:t>
            </w:r>
            <w:r w:rsidRPr="000166E7">
              <w:rPr>
                <w:rFonts w:cs="Arial"/>
              </w:rPr>
              <w:t>, којом се потврђује да с</w:t>
            </w:r>
            <w:r w:rsidR="000166E7" w:rsidRPr="000166E7">
              <w:rPr>
                <w:rFonts w:cs="Arial"/>
              </w:rPr>
              <w:t>у запослени радници,</w:t>
            </w:r>
            <w:r w:rsidRPr="000166E7">
              <w:rPr>
                <w:rFonts w:cs="Arial"/>
              </w:rPr>
              <w:t xml:space="preserve"> запослени код понуђача - </w:t>
            </w:r>
            <w:r w:rsidRPr="000166E7">
              <w:rPr>
                <w:rFonts w:eastAsia="Calibri" w:cs="Arial"/>
              </w:rPr>
              <w:t>за лица у радном односу</w:t>
            </w:r>
          </w:p>
          <w:p w:rsidR="00175774" w:rsidRPr="000166E7" w:rsidRDefault="00175774" w:rsidP="00215F9D">
            <w:pPr>
              <w:pStyle w:val="ListParagraph"/>
              <w:numPr>
                <w:ilvl w:val="0"/>
                <w:numId w:val="16"/>
              </w:numPr>
              <w:tabs>
                <w:tab w:val="left" w:pos="122"/>
                <w:tab w:val="left" w:pos="287"/>
              </w:tabs>
              <w:spacing w:before="0" w:after="0" w:line="240" w:lineRule="auto"/>
              <w:rPr>
                <w:rFonts w:ascii="Arial" w:hAnsi="Arial" w:cs="Arial"/>
                <w:b/>
                <w:lang w:val="sr-Latn-CS"/>
              </w:rPr>
            </w:pPr>
            <w:r w:rsidRPr="000166E7">
              <w:rPr>
                <w:rFonts w:ascii="Arial" w:hAnsi="Arial" w:cs="Arial"/>
                <w:lang w:val="sr-Latn-CS"/>
              </w:rPr>
              <w:t xml:space="preserve">Фотокопија </w:t>
            </w:r>
            <w:r w:rsidR="007F36A5" w:rsidRPr="000166E7">
              <w:rPr>
                <w:rFonts w:ascii="Arial" w:hAnsi="Arial" w:cs="Arial"/>
                <w:lang w:val="sr-Cyrl-CS"/>
              </w:rPr>
              <w:t xml:space="preserve">важећег </w:t>
            </w:r>
            <w:r w:rsidRPr="000166E7">
              <w:rPr>
                <w:rFonts w:ascii="Arial" w:hAnsi="Arial" w:cs="Arial"/>
                <w:lang w:val="sr-Latn-CS"/>
              </w:rPr>
              <w:t>уговора о ангажовању (за лица ангажована ван радног односа)</w:t>
            </w:r>
          </w:p>
          <w:p w:rsidR="002B3ADD" w:rsidRPr="000166E7" w:rsidRDefault="002B3ADD" w:rsidP="002B3ADD">
            <w:pPr>
              <w:rPr>
                <w:rFonts w:cs="Arial"/>
                <w:b/>
                <w:u w:val="single"/>
              </w:rPr>
            </w:pPr>
            <w:r w:rsidRPr="000166E7">
              <w:rPr>
                <w:rFonts w:cs="Arial"/>
                <w:b/>
                <w:u w:val="single"/>
              </w:rPr>
              <w:t>Напомена:</w:t>
            </w:r>
          </w:p>
          <w:p w:rsidR="002B3ADD" w:rsidRPr="000166E7" w:rsidRDefault="002B3ADD" w:rsidP="00215F9D">
            <w:pPr>
              <w:pStyle w:val="ListParagraph"/>
              <w:numPr>
                <w:ilvl w:val="0"/>
                <w:numId w:val="33"/>
              </w:numPr>
              <w:tabs>
                <w:tab w:val="left" w:pos="680"/>
              </w:tabs>
              <w:snapToGrid w:val="0"/>
              <w:spacing w:before="0" w:after="0"/>
              <w:rPr>
                <w:rFonts w:ascii="Arial" w:hAnsi="Arial" w:cs="Arial"/>
              </w:rPr>
            </w:pPr>
            <w:r w:rsidRPr="000166E7">
              <w:rPr>
                <w:rFonts w:ascii="Arial" w:hAnsi="Arial" w:cs="Arial"/>
              </w:rPr>
              <w:t>У случају да понуду подноси г</w:t>
            </w:r>
            <w:r w:rsidR="000166E7" w:rsidRPr="000166E7">
              <w:rPr>
                <w:rFonts w:ascii="Arial" w:hAnsi="Arial" w:cs="Arial"/>
              </w:rPr>
              <w:t xml:space="preserve">рупа понуђача, доказ из тачке </w:t>
            </w:r>
            <w:r w:rsidR="000166E7" w:rsidRPr="000166E7">
              <w:rPr>
                <w:rFonts w:ascii="Arial" w:hAnsi="Arial" w:cs="Arial"/>
                <w:lang w:val="sr-Cyrl-RS"/>
              </w:rPr>
              <w:t>7</w:t>
            </w:r>
            <w:r w:rsidRPr="000166E7">
              <w:rPr>
                <w:rFonts w:ascii="Arial" w:hAnsi="Arial" w:cs="Arial"/>
              </w:rPr>
              <w:t xml:space="preserve"> доставити за оног члана групе који испуњава тражени услов (довољно је да</w:t>
            </w:r>
            <w:r w:rsidR="00AB6DA8" w:rsidRPr="000166E7">
              <w:rPr>
                <w:rFonts w:ascii="Arial" w:hAnsi="Arial" w:cs="Arial"/>
              </w:rPr>
              <w:t xml:space="preserve"> 1 члан групе достави </w:t>
            </w:r>
            <w:r w:rsidR="00AB6DA8" w:rsidRPr="000166E7">
              <w:rPr>
                <w:rFonts w:ascii="Arial" w:hAnsi="Arial" w:cs="Arial"/>
                <w:lang w:val="sr-Cyrl-RS"/>
              </w:rPr>
              <w:t>тражени доказ</w:t>
            </w:r>
            <w:r w:rsidRPr="000166E7">
              <w:rPr>
                <w:rFonts w:ascii="Arial" w:hAnsi="Arial" w:cs="Arial"/>
              </w:rPr>
              <w:t>), а уколико више њих заједн</w:t>
            </w:r>
            <w:r w:rsidR="000166E7" w:rsidRPr="000166E7">
              <w:rPr>
                <w:rFonts w:ascii="Arial" w:hAnsi="Arial" w:cs="Arial"/>
              </w:rPr>
              <w:t xml:space="preserve">о испуњавају услов из тачке </w:t>
            </w:r>
            <w:r w:rsidR="000166E7" w:rsidRPr="000166E7">
              <w:rPr>
                <w:rFonts w:ascii="Arial" w:hAnsi="Arial" w:cs="Arial"/>
                <w:lang w:val="sr-Cyrl-RS"/>
              </w:rPr>
              <w:t>7.</w:t>
            </w:r>
            <w:r w:rsidRPr="000166E7">
              <w:rPr>
                <w:rFonts w:ascii="Arial" w:hAnsi="Arial" w:cs="Arial"/>
              </w:rPr>
              <w:t>- овај доказ доставити за те чланове.</w:t>
            </w:r>
          </w:p>
          <w:p w:rsidR="002B3ADD" w:rsidRPr="00F10346" w:rsidRDefault="002B3ADD" w:rsidP="00215F9D">
            <w:pPr>
              <w:pStyle w:val="ListParagraph"/>
              <w:numPr>
                <w:ilvl w:val="0"/>
                <w:numId w:val="33"/>
              </w:numPr>
              <w:tabs>
                <w:tab w:val="left" w:pos="680"/>
              </w:tabs>
              <w:snapToGrid w:val="0"/>
              <w:spacing w:before="0" w:after="0"/>
              <w:rPr>
                <w:rFonts w:cs="Arial"/>
                <w:color w:val="00B0F0"/>
              </w:rPr>
            </w:pPr>
            <w:r w:rsidRPr="000166E7">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902B47" w:rsidRPr="00902B47" w:rsidRDefault="00902B47" w:rsidP="00B13CD3">
      <w:pPr>
        <w:spacing w:before="0"/>
        <w:rPr>
          <w:rFonts w:cs="Arial"/>
          <w:lang w:val="sr-Cyrl-RS" w:eastAsia="zh-CN"/>
        </w:rPr>
      </w:pPr>
    </w:p>
    <w:p w:rsidR="00902B47" w:rsidRPr="00902B47" w:rsidRDefault="00B13CD3" w:rsidP="00B13CD3">
      <w:pPr>
        <w:spacing w:before="0"/>
        <w:rPr>
          <w:rFonts w:cs="Arial"/>
          <w:lang w:val="sr-Cyrl-RS" w:eastAsia="zh-CN"/>
        </w:rPr>
      </w:pPr>
      <w:r w:rsidRPr="00F10346">
        <w:rPr>
          <w:rFonts w:cs="Arial"/>
          <w:lang w:eastAsia="zh-CN"/>
        </w:rPr>
        <w:t>Понуда понуђача који не докаже да испуњава наведене обавезне и додатне услове из тачака 1.</w:t>
      </w:r>
      <w:r w:rsidR="007F582B" w:rsidRPr="00F10346">
        <w:rPr>
          <w:rFonts w:cs="Arial"/>
          <w:lang w:eastAsia="zh-CN"/>
        </w:rPr>
        <w:t>д</w:t>
      </w:r>
      <w:r w:rsidRPr="00F10346">
        <w:rPr>
          <w:rFonts w:cs="Arial"/>
          <w:lang w:eastAsia="zh-CN"/>
        </w:rPr>
        <w:t>о</w:t>
      </w:r>
      <w:r w:rsidR="000166E7">
        <w:rPr>
          <w:rFonts w:cs="Arial"/>
          <w:lang w:eastAsia="zh-CN"/>
        </w:rPr>
        <w:t xml:space="preserve"> </w:t>
      </w:r>
      <w:r w:rsidR="000166E7">
        <w:rPr>
          <w:rFonts w:cs="Arial"/>
          <w:lang w:val="sr-Cyrl-RS" w:eastAsia="zh-CN"/>
        </w:rPr>
        <w:t>7</w:t>
      </w:r>
      <w:r w:rsidRPr="00F10346">
        <w:rPr>
          <w:rFonts w:cs="Arial"/>
          <w:lang w:eastAsia="zh-CN"/>
        </w:rPr>
        <w:t xml:space="preserve"> овог обрасца, биће одбијена као неприхватљива.</w:t>
      </w:r>
    </w:p>
    <w:p w:rsidR="00B60FC8" w:rsidRPr="0010081A" w:rsidRDefault="007F582B" w:rsidP="00C10575">
      <w:pPr>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тачка 1), 2) и 4) </w:t>
      </w:r>
      <w:r w:rsidR="00B60FC8" w:rsidRPr="00F10346">
        <w:rPr>
          <w:rFonts w:cs="Arial"/>
        </w:rPr>
        <w:t xml:space="preserve">и члана 75. став 2. </w:t>
      </w:r>
      <w:r w:rsidR="00C10575" w:rsidRPr="00F10346">
        <w:rPr>
          <w:rFonts w:cs="Arial"/>
        </w:rPr>
        <w:t>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F10346">
        <w:rPr>
          <w:rFonts w:cs="Arial"/>
        </w:rPr>
        <w:t xml:space="preserve">и члана 75. став 2. </w:t>
      </w:r>
      <w:r w:rsidR="00C10575" w:rsidRPr="00F10346">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w:t>
      </w:r>
      <w:r w:rsidR="00B13CD3" w:rsidRPr="00F10346">
        <w:rPr>
          <w:rFonts w:cs="Arial"/>
          <w:lang w:eastAsia="zh-CN"/>
        </w:rPr>
        <w:lastRenderedPageBreak/>
        <w:t>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r w:rsidRPr="00F10346">
        <w:rPr>
          <w:rFonts w:cs="Arial"/>
          <w:lang w:eastAsia="zh-CN"/>
        </w:rPr>
        <w:t>1)извод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70" w:history="1">
        <w:r w:rsidRPr="00F10346">
          <w:rPr>
            <w:rFonts w:cs="Arial"/>
            <w:lang w:eastAsia="zh-CN"/>
          </w:rPr>
          <w:t>www.apr.gov.rs</w:t>
        </w:r>
      </w:hyperlink>
    </w:p>
    <w:p w:rsidR="007F582B" w:rsidRPr="00F10346" w:rsidRDefault="007F582B" w:rsidP="007F582B">
      <w:pPr>
        <w:spacing w:before="0"/>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1"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0B2E11" w:rsidRDefault="00BE7496" w:rsidP="00B13CD3">
      <w:pPr>
        <w:spacing w:before="0"/>
        <w:rPr>
          <w:rFonts w:cs="Arial"/>
          <w:color w:val="00B0F0"/>
          <w:lang w:val="sr-Cyrl-RS" w:eastAsia="zh-CN"/>
        </w:rPr>
      </w:pPr>
    </w:p>
    <w:p w:rsidR="00322313" w:rsidRPr="00F10346" w:rsidRDefault="008D2B23" w:rsidP="00BE7496">
      <w:pPr>
        <w:pStyle w:val="KDPodnaslov1"/>
        <w:spacing w:before="0"/>
        <w:rPr>
          <w:rFonts w:cs="Arial"/>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F10346">
        <w:rPr>
          <w:rFonts w:cs="Arial"/>
        </w:rPr>
        <w:t xml:space="preserve">5. </w:t>
      </w:r>
      <w:r w:rsidR="00322313" w:rsidRPr="00F10346">
        <w:rPr>
          <w:rFonts w:cs="Arial"/>
        </w:rPr>
        <w:t>КРИТЕРИЈУМ ЗА ДОДЕЛУ УГОВОРА</w:t>
      </w:r>
      <w:bookmarkEnd w:id="195"/>
    </w:p>
    <w:p w:rsidR="00621752" w:rsidRPr="00F0754E" w:rsidRDefault="00621752" w:rsidP="00621752">
      <w:pPr>
        <w:pStyle w:val="KDKomentar"/>
        <w:spacing w:before="0"/>
        <w:rPr>
          <w:rFonts w:cs="Arial"/>
          <w:b/>
          <w:i w:val="0"/>
          <w:color w:val="auto"/>
          <w:sz w:val="22"/>
          <w:szCs w:val="22"/>
        </w:rPr>
      </w:pPr>
      <w:r w:rsidRPr="00F0754E">
        <w:rPr>
          <w:rFonts w:cs="Arial"/>
          <w:i w:val="0"/>
          <w:color w:val="auto"/>
          <w:sz w:val="22"/>
          <w:szCs w:val="22"/>
        </w:rPr>
        <w:t xml:space="preserve">Избор најповољније понуде ће се извршити применом критеријума </w:t>
      </w:r>
      <w:r w:rsidRPr="00F0754E">
        <w:rPr>
          <w:rFonts w:cs="Arial"/>
          <w:b/>
          <w:i w:val="0"/>
          <w:color w:val="auto"/>
          <w:sz w:val="22"/>
          <w:szCs w:val="22"/>
        </w:rPr>
        <w:t>„Најнижа понуђена цена“.</w:t>
      </w:r>
    </w:p>
    <w:p w:rsidR="00621752" w:rsidRPr="00F0754E" w:rsidRDefault="00621752" w:rsidP="00621752">
      <w:pPr>
        <w:pStyle w:val="KDKomentar"/>
        <w:spacing w:before="0"/>
        <w:rPr>
          <w:rFonts w:cs="Arial"/>
          <w:i w:val="0"/>
          <w:color w:val="auto"/>
          <w:sz w:val="22"/>
          <w:szCs w:val="22"/>
        </w:rPr>
      </w:pPr>
      <w:r w:rsidRPr="00F0754E">
        <w:rPr>
          <w:rFonts w:cs="Arial"/>
          <w:i w:val="0"/>
          <w:color w:val="auto"/>
          <w:sz w:val="22"/>
          <w:szCs w:val="22"/>
        </w:rPr>
        <w:t>Критеријум за оцењивање понуда</w:t>
      </w:r>
      <w:r w:rsidRPr="00F0754E">
        <w:rPr>
          <w:rFonts w:cs="Arial"/>
          <w:b/>
          <w:i w:val="0"/>
          <w:color w:val="auto"/>
          <w:sz w:val="22"/>
          <w:szCs w:val="22"/>
        </w:rPr>
        <w:t xml:space="preserve"> Најнижа понуђена цена, </w:t>
      </w:r>
      <w:r w:rsidRPr="00F0754E">
        <w:rPr>
          <w:rFonts w:cs="Arial"/>
          <w:i w:val="0"/>
          <w:color w:val="auto"/>
          <w:sz w:val="22"/>
          <w:szCs w:val="22"/>
        </w:rPr>
        <w:t>заснива се на понуђеној цени</w:t>
      </w:r>
      <w:r w:rsidR="00C10575" w:rsidRPr="00F0754E">
        <w:rPr>
          <w:rFonts w:cs="Arial"/>
          <w:i w:val="0"/>
          <w:color w:val="auto"/>
          <w:sz w:val="22"/>
          <w:szCs w:val="22"/>
          <w:lang w:val="sr-Cyrl-CS"/>
        </w:rPr>
        <w:t xml:space="preserve"> као једином критеријуму</w:t>
      </w:r>
      <w:r w:rsidRPr="00F0754E">
        <w:rPr>
          <w:rFonts w:cs="Arial"/>
          <w:i w:val="0"/>
          <w:color w:val="auto"/>
          <w:sz w:val="22"/>
          <w:szCs w:val="22"/>
        </w:rPr>
        <w:t>.</w:t>
      </w:r>
    </w:p>
    <w:p w:rsidR="00E45DC8" w:rsidRPr="00F0754E" w:rsidRDefault="00E45DC8" w:rsidP="008512C6">
      <w:pPr>
        <w:pStyle w:val="KDParagraf"/>
        <w:spacing w:before="0"/>
        <w:rPr>
          <w:rFonts w:cs="Arial"/>
        </w:rPr>
      </w:pPr>
    </w:p>
    <w:p w:rsidR="00621752" w:rsidRPr="00F0754E" w:rsidRDefault="00621752" w:rsidP="00621752">
      <w:pPr>
        <w:pStyle w:val="KDParagraf"/>
        <w:spacing w:before="0"/>
        <w:rPr>
          <w:rFonts w:cs="Arial"/>
        </w:rPr>
      </w:pPr>
      <w:r w:rsidRPr="00F0754E">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w:t>
      </w:r>
      <w:r w:rsidRPr="00F0754E">
        <w:rPr>
          <w:rFonts w:cs="Arial"/>
        </w:rPr>
        <w:lastRenderedPageBreak/>
        <w:t xml:space="preserve">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F0754E" w:rsidRDefault="00E45DC8" w:rsidP="00621752">
      <w:pPr>
        <w:pStyle w:val="KDParagraf"/>
        <w:spacing w:before="0"/>
        <w:rPr>
          <w:rFonts w:cs="Arial"/>
        </w:rPr>
      </w:pPr>
    </w:p>
    <w:p w:rsidR="00621752" w:rsidRPr="00F0754E" w:rsidRDefault="00621752" w:rsidP="00621752">
      <w:pPr>
        <w:pStyle w:val="KDParagraf"/>
        <w:spacing w:before="0"/>
        <w:rPr>
          <w:rFonts w:cs="Arial"/>
        </w:rPr>
      </w:pPr>
      <w:r w:rsidRPr="00F0754E">
        <w:rPr>
          <w:rFonts w:cs="Arial"/>
        </w:rPr>
        <w:t>У понуђену цену страног понуђача урачунавају се и царинске дажбине.</w:t>
      </w:r>
    </w:p>
    <w:p w:rsidR="00E45DC8" w:rsidRPr="00F0754E" w:rsidRDefault="00E45DC8" w:rsidP="00621752">
      <w:pPr>
        <w:pStyle w:val="KDParagraf"/>
        <w:spacing w:before="0"/>
        <w:rPr>
          <w:rFonts w:cs="Arial"/>
        </w:rPr>
      </w:pPr>
    </w:p>
    <w:p w:rsidR="00621752" w:rsidRPr="00F0754E" w:rsidRDefault="00621752" w:rsidP="00621752">
      <w:pPr>
        <w:pStyle w:val="KDParagraf"/>
        <w:spacing w:before="0"/>
        <w:rPr>
          <w:rFonts w:cs="Arial"/>
        </w:rPr>
      </w:pPr>
      <w:r w:rsidRPr="00F0754E">
        <w:rPr>
          <w:rFonts w:cs="Arial"/>
        </w:rPr>
        <w:t xml:space="preserve">Када понуђач достави доказ да нуди добра домаћег порекла, наручилац </w:t>
      </w:r>
      <w:r w:rsidR="009B3371" w:rsidRPr="00F0754E">
        <w:rPr>
          <w:rFonts w:cs="Arial"/>
        </w:rPr>
        <w:t>ће</w:t>
      </w:r>
      <w:r w:rsidRPr="00F0754E">
        <w:rPr>
          <w:rFonts w:cs="Arial"/>
        </w:rPr>
        <w:t xml:space="preserve">, пре рангирања понуда, позвати све остале понуђаче чије су понуде оцењене као прихватљиве </w:t>
      </w:r>
      <w:r w:rsidR="001945FA" w:rsidRPr="00F0754E">
        <w:rPr>
          <w:rFonts w:cs="Arial"/>
        </w:rPr>
        <w:t>а код којих није јасно да ли је реч о добрима домаћег или страног порекла,</w:t>
      </w:r>
      <w:r w:rsidRPr="00F0754E">
        <w:rPr>
          <w:rFonts w:cs="Arial"/>
        </w:rPr>
        <w:t>да се изјасне да ли нуде добра домаћег порекла и да доставе доказ.</w:t>
      </w:r>
    </w:p>
    <w:p w:rsidR="00E45DC8" w:rsidRPr="00F0754E" w:rsidRDefault="00E45DC8" w:rsidP="00621752">
      <w:pPr>
        <w:pStyle w:val="KDParagraf"/>
        <w:spacing w:before="0"/>
        <w:rPr>
          <w:rFonts w:cs="Arial"/>
        </w:rPr>
      </w:pPr>
    </w:p>
    <w:p w:rsidR="00621752" w:rsidRPr="00F0754E" w:rsidRDefault="00621752" w:rsidP="00621752">
      <w:pPr>
        <w:pStyle w:val="KDParagraf"/>
        <w:spacing w:before="0"/>
        <w:rPr>
          <w:rFonts w:cs="Arial"/>
        </w:rPr>
      </w:pPr>
      <w:r w:rsidRPr="00F0754E">
        <w:rPr>
          <w:rFonts w:cs="Arial"/>
        </w:rPr>
        <w:t>Предност дата за домаће понуђаче и добра домаћег порекла (члан 86.став 1. до 4. З</w:t>
      </w:r>
      <w:r w:rsidR="00D16608" w:rsidRPr="00F0754E">
        <w:rPr>
          <w:rFonts w:cs="Arial"/>
        </w:rPr>
        <w:t>акона</w:t>
      </w:r>
      <w:r w:rsidRPr="00F0754E">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E45DC8" w:rsidRPr="00F0754E" w:rsidRDefault="00E45DC8" w:rsidP="00621752">
      <w:pPr>
        <w:pStyle w:val="KDParagraf"/>
        <w:spacing w:before="0"/>
        <w:rPr>
          <w:rFonts w:cs="Arial"/>
        </w:rPr>
      </w:pPr>
    </w:p>
    <w:p w:rsidR="00621752" w:rsidRPr="00F0754E" w:rsidRDefault="00621752" w:rsidP="00621752">
      <w:pPr>
        <w:pStyle w:val="KDParagraf"/>
        <w:spacing w:before="0"/>
        <w:rPr>
          <w:rFonts w:cs="Arial"/>
        </w:rPr>
      </w:pPr>
      <w:r w:rsidRPr="00F0754E">
        <w:rPr>
          <w:rFonts w:cs="Arial"/>
        </w:rPr>
        <w:t>Предност дата за домаће понуђаче и добра домаћег порекла (члан 86. став 1. до 4.З</w:t>
      </w:r>
      <w:r w:rsidR="00D16608" w:rsidRPr="00F0754E">
        <w:rPr>
          <w:rFonts w:cs="Arial"/>
        </w:rPr>
        <w:t>акона</w:t>
      </w:r>
      <w:r w:rsidRPr="00F0754E">
        <w:rPr>
          <w:rFonts w:cs="Arial"/>
        </w:rPr>
        <w:t xml:space="preserve">) у поступцима јавних набавки у којима учествују </w:t>
      </w:r>
      <w:r w:rsidRPr="00F0754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0754E" w:rsidRDefault="00621752" w:rsidP="00621752">
      <w:pPr>
        <w:pStyle w:val="KDParagraf"/>
        <w:spacing w:before="0"/>
        <w:rPr>
          <w:rFonts w:cs="Arial"/>
        </w:rPr>
      </w:pPr>
    </w:p>
    <w:p w:rsidR="00621752" w:rsidRPr="00F0754E" w:rsidRDefault="00874F5B" w:rsidP="00F10346">
      <w:pPr>
        <w:pStyle w:val="Heading10"/>
        <w:spacing w:before="0"/>
        <w:jc w:val="both"/>
      </w:pPr>
      <w:bookmarkStart w:id="201" w:name="_Toc441651548"/>
      <w:bookmarkStart w:id="202" w:name="_Toc442559886"/>
      <w:r w:rsidRPr="00F0754E">
        <w:rPr>
          <w:lang w:val="en-US"/>
        </w:rPr>
        <w:t xml:space="preserve">5.1. </w:t>
      </w:r>
      <w:bookmarkEnd w:id="201"/>
      <w:bookmarkEnd w:id="202"/>
      <w:r w:rsidR="000129AD" w:rsidRPr="00F0754E">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621752" w:rsidRPr="00F0754E" w:rsidRDefault="00621752" w:rsidP="006F1B4D">
      <w:pPr>
        <w:spacing w:before="0"/>
        <w:rPr>
          <w:rFonts w:cs="Arial"/>
        </w:rPr>
      </w:pPr>
      <w:r w:rsidRPr="00F0754E">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рок.У случају истог понуђеног гарантног рока, као најповољнија биће изабрана понуда оног понуђача који је понудио краћи рок испоруке.</w:t>
      </w:r>
    </w:p>
    <w:p w:rsidR="001945FA" w:rsidRPr="00F0754E" w:rsidRDefault="001945FA" w:rsidP="001945FA">
      <w:pPr>
        <w:spacing w:before="0"/>
        <w:rPr>
          <w:rFonts w:cs="Arial"/>
        </w:rPr>
      </w:pPr>
      <w:r w:rsidRPr="00F0754E">
        <w:rPr>
          <w:rFonts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1945FA" w:rsidRPr="00F10346" w:rsidRDefault="001945FA" w:rsidP="001945FA">
      <w:pPr>
        <w:spacing w:before="0"/>
        <w:rPr>
          <w:rFonts w:cs="Arial"/>
          <w:b/>
          <w:lang w:val="ru-RU"/>
        </w:rPr>
      </w:pPr>
      <w:r w:rsidRPr="00F0754E">
        <w:rPr>
          <w:rFonts w:cs="Arial"/>
        </w:rPr>
        <w:t xml:space="preserve">Извлачење путем жреба </w:t>
      </w:r>
      <w:r w:rsidR="009B3371" w:rsidRPr="00F0754E">
        <w:rPr>
          <w:rFonts w:cs="Arial"/>
        </w:rPr>
        <w:t>Н</w:t>
      </w:r>
      <w:r w:rsidRPr="00F0754E">
        <w:rPr>
          <w:rFonts w:cs="Arial"/>
        </w:rPr>
        <w:t>аручилац ће извршити јавно, у присуству понуђача који</w:t>
      </w:r>
      <w:r w:rsidRPr="00F10346">
        <w:rPr>
          <w:rFonts w:cs="Arial"/>
        </w:rPr>
        <w:t xml:space="preserve">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p>
    <w:p w:rsidR="00164A25" w:rsidRPr="00F10346" w:rsidRDefault="00164A25" w:rsidP="00621752">
      <w:pPr>
        <w:autoSpaceDE w:val="0"/>
        <w:autoSpaceDN w:val="0"/>
        <w:adjustRightInd w:val="0"/>
        <w:spacing w:before="0"/>
        <w:rPr>
          <w:rFonts w:eastAsia="TimesNewRomanPSMT" w:cs="Arial"/>
          <w:bCs/>
          <w:color w:val="00B0F0"/>
        </w:rPr>
      </w:pP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F10346" w:rsidRDefault="00164A25" w:rsidP="00170E4B">
      <w:pPr>
        <w:jc w:val="right"/>
        <w:rPr>
          <w:rFonts w:eastAsia="Arial Unicode MS" w:cs="Arial"/>
          <w:kern w:val="2"/>
        </w:rPr>
      </w:pPr>
      <w:r w:rsidRPr="00F10346">
        <w:rPr>
          <w:rFonts w:eastAsia="Arial Unicode MS" w:cs="Arial"/>
          <w:kern w:val="2"/>
          <w:lang w:val="ru-RU"/>
        </w:rPr>
        <w:t xml:space="preserve">                                                                      за спровођење ЈН</w:t>
      </w:r>
      <w:r w:rsidR="00C01085">
        <w:rPr>
          <w:rFonts w:eastAsia="Arial Unicode MS" w:cs="Arial"/>
          <w:kern w:val="2"/>
        </w:rPr>
        <w:t>577/2017</w:t>
      </w:r>
    </w:p>
    <w:p w:rsidR="00164A25" w:rsidRPr="00A26E1F" w:rsidRDefault="00164A25" w:rsidP="00A26E1F">
      <w:pPr>
        <w:jc w:val="right"/>
        <w:rPr>
          <w:rFonts w:eastAsia="Arial Unicode MS" w:cs="Arial"/>
          <w:kern w:val="2"/>
          <w:lang w:val="sr-Latn-RS"/>
        </w:rPr>
      </w:pPr>
      <w:r w:rsidRPr="00F10346">
        <w:rPr>
          <w:rFonts w:eastAsia="Arial Unicode MS" w:cs="Arial"/>
          <w:kern w:val="2"/>
          <w:lang w:val="ru-RU"/>
        </w:rPr>
        <w:t xml:space="preserve">                                                       формирана </w:t>
      </w:r>
      <w:r w:rsidR="00F0754E">
        <w:rPr>
          <w:rFonts w:eastAsia="Arial Unicode MS" w:cs="Arial"/>
          <w:kern w:val="2"/>
          <w:lang w:val="ru-RU"/>
        </w:rPr>
        <w:t>Решењем бр.</w:t>
      </w:r>
      <w:r w:rsidR="00114FCC">
        <w:rPr>
          <w:rFonts w:eastAsia="Arial Unicode MS" w:cs="Arial"/>
          <w:kern w:val="2"/>
        </w:rPr>
        <w:t>03.01-221618/3-</w:t>
      </w:r>
      <w:bookmarkStart w:id="203" w:name="_GoBack"/>
      <w:bookmarkEnd w:id="203"/>
      <w:r w:rsidR="00C01085">
        <w:rPr>
          <w:rFonts w:eastAsia="Arial Unicode MS" w:cs="Arial"/>
          <w:kern w:val="2"/>
          <w:lang w:val="sr-Latn-RS"/>
        </w:rPr>
        <w:t>2017</w:t>
      </w:r>
    </w:p>
    <w:p w:rsidR="00164A25" w:rsidRPr="00F10346" w:rsidRDefault="002205E1"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1.</w:t>
      </w:r>
      <w:r w:rsidR="000B2E11">
        <w:rPr>
          <w:rFonts w:eastAsia="TimesNewRomanPS-BoldMT" w:cs="Arial"/>
          <w:bCs/>
          <w:lang w:val="sr-Cyrl-RS" w:eastAsia="sr-Latn-CS"/>
        </w:rPr>
        <w:t>Ђорђе Нишевић</w:t>
      </w:r>
      <w:r w:rsidR="00DC586A">
        <w:rPr>
          <w:rFonts w:eastAsia="TimesNewRomanPS-BoldMT" w:cs="Arial"/>
          <w:bCs/>
          <w:lang w:val="sr-Latn-RS" w:eastAsia="sr-Latn-CS"/>
        </w:rPr>
        <w:t xml:space="preserve"> - </w:t>
      </w:r>
      <w:r w:rsidR="00164A25" w:rsidRPr="00F10346">
        <w:rPr>
          <w:rFonts w:eastAsia="TimesNewRomanPS-BoldMT" w:cs="Arial"/>
          <w:bCs/>
          <w:lang w:eastAsia="sr-Latn-CS"/>
        </w:rPr>
        <w:t xml:space="preserve">члан                           </w:t>
      </w:r>
      <w:r>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 xml:space="preserve"> </w:t>
      </w:r>
      <w:r w:rsidR="000B2E11">
        <w:rPr>
          <w:rFonts w:eastAsia="TimesNewRomanPS-BoldMT" w:cs="Arial"/>
          <w:bCs/>
          <w:lang w:val="sr-Cyrl-RS" w:eastAsia="sr-Latn-CS"/>
        </w:rPr>
        <w:t>Миерослав Ђурић</w:t>
      </w:r>
      <w:r w:rsidR="002205E1">
        <w:rPr>
          <w:rFonts w:eastAsia="TimesNewRomanPS-BoldMT" w:cs="Arial"/>
          <w:bCs/>
          <w:lang w:val="sr-Cyrl-RS" w:eastAsia="sr-Latn-CS"/>
        </w:rPr>
        <w:t xml:space="preserve"> - </w:t>
      </w:r>
      <w:r w:rsidRPr="00F10346">
        <w:rPr>
          <w:rFonts w:eastAsia="TimesNewRomanPS-BoldMT" w:cs="Arial"/>
          <w:bCs/>
          <w:lang w:eastAsia="sr-Latn-CS"/>
        </w:rPr>
        <w:t>заменик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2205E1"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2.</w:t>
      </w:r>
      <w:r>
        <w:rPr>
          <w:rFonts w:eastAsia="TimesNewRomanPS-BoldMT" w:cs="Arial"/>
          <w:bCs/>
          <w:lang w:val="sr-Cyrl-RS" w:eastAsia="sr-Latn-CS"/>
        </w:rPr>
        <w:t xml:space="preserve">Миодраг Поповић - </w:t>
      </w:r>
      <w:r w:rsidR="00164A25" w:rsidRPr="00F10346">
        <w:rPr>
          <w:rFonts w:eastAsia="TimesNewRomanPS-BoldMT" w:cs="Arial"/>
          <w:bCs/>
          <w:lang w:eastAsia="sr-Latn-CS"/>
        </w:rPr>
        <w:t xml:space="preserve"> ч</w:t>
      </w:r>
      <w:r>
        <w:rPr>
          <w:rFonts w:eastAsia="TimesNewRomanPS-BoldMT" w:cs="Arial"/>
          <w:bCs/>
          <w:lang w:eastAsia="sr-Latn-CS"/>
        </w:rPr>
        <w:t xml:space="preserve">лан-секретар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2205E1"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 xml:space="preserve">Драган Станишић - </w:t>
      </w:r>
      <w:r w:rsidR="00164A25" w:rsidRPr="00F10346">
        <w:rPr>
          <w:rFonts w:eastAsia="TimesNewRomanPS-BoldMT" w:cs="Arial"/>
          <w:bCs/>
          <w:lang w:eastAsia="sr-Latn-CS"/>
        </w:rPr>
        <w:t>заменик секретара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2205E1"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3.</w:t>
      </w:r>
      <w:r>
        <w:rPr>
          <w:rFonts w:eastAsia="TimesNewRomanPS-BoldMT" w:cs="Arial"/>
          <w:bCs/>
          <w:lang w:val="sr-Cyrl-RS" w:eastAsia="sr-Latn-CS"/>
        </w:rPr>
        <w:t xml:space="preserve">Вишња Лечић - </w:t>
      </w:r>
      <w:r w:rsidR="00164A25" w:rsidRPr="00F10346">
        <w:rPr>
          <w:rFonts w:eastAsia="TimesNewRomanPS-BoldMT" w:cs="Arial"/>
          <w:bCs/>
          <w:lang w:eastAsia="sr-Latn-CS"/>
        </w:rPr>
        <w:t xml:space="preserve">члан                             </w:t>
      </w:r>
      <w:r>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4B75F1" w:rsidRDefault="002205E1" w:rsidP="002205E1">
      <w:pPr>
        <w:autoSpaceDE w:val="0"/>
        <w:autoSpaceDN w:val="0"/>
        <w:adjustRightInd w:val="0"/>
        <w:spacing w:before="0"/>
        <w:ind w:left="720"/>
        <w:contextualSpacing/>
        <w:rPr>
          <w:rFonts w:eastAsia="TimesNewRomanPS-BoldMT" w:cs="Arial"/>
          <w:bCs/>
          <w:lang w:val="sr-Cyrl-RS" w:eastAsia="sr-Latn-CS"/>
        </w:rPr>
      </w:pPr>
      <w:r>
        <w:rPr>
          <w:rFonts w:eastAsia="TimesNewRomanPS-BoldMT" w:cs="Arial"/>
          <w:bCs/>
          <w:lang w:val="sr-Cyrl-RS"/>
        </w:rPr>
        <w:t xml:space="preserve">Драган Недељковић - </w:t>
      </w:r>
      <w:r w:rsidR="00164A25" w:rsidRPr="00F10346">
        <w:rPr>
          <w:rFonts w:eastAsia="TimesNewRomanPS-BoldMT" w:cs="Arial"/>
          <w:bCs/>
        </w:rPr>
        <w:t>заменик</w:t>
      </w:r>
      <w:r>
        <w:rPr>
          <w:rFonts w:eastAsia="TimesNewRomanPS-BoldMT" w:cs="Arial"/>
          <w:bCs/>
        </w:rPr>
        <w:t xml:space="preserve">           </w:t>
      </w:r>
    </w:p>
    <w:p w:rsidR="004B75F1" w:rsidRDefault="004B75F1" w:rsidP="00164A25">
      <w:pPr>
        <w:autoSpaceDE w:val="0"/>
        <w:autoSpaceDN w:val="0"/>
        <w:adjustRightInd w:val="0"/>
        <w:spacing w:before="0"/>
        <w:ind w:left="720"/>
        <w:contextualSpacing/>
        <w:rPr>
          <w:rFonts w:eastAsia="TimesNewRomanPS-BoldMT" w:cs="Arial"/>
          <w:bCs/>
          <w:lang w:val="sr-Cyrl-RS" w:eastAsia="sr-Latn-CS"/>
        </w:rPr>
      </w:pPr>
    </w:p>
    <w:p w:rsidR="001731F0" w:rsidRDefault="001731F0" w:rsidP="00164A25">
      <w:pPr>
        <w:autoSpaceDE w:val="0"/>
        <w:autoSpaceDN w:val="0"/>
        <w:adjustRightInd w:val="0"/>
        <w:spacing w:before="0"/>
        <w:ind w:left="720"/>
        <w:contextualSpacing/>
        <w:rPr>
          <w:rFonts w:eastAsia="TimesNewRomanPS-BoldMT" w:cs="Arial"/>
          <w:bCs/>
          <w:lang w:val="sr-Cyrl-RS" w:eastAsia="sr-Latn-CS"/>
        </w:rPr>
      </w:pPr>
    </w:p>
    <w:p w:rsidR="001731F0" w:rsidRPr="001731F0" w:rsidRDefault="001731F0" w:rsidP="00164A25">
      <w:pPr>
        <w:autoSpaceDE w:val="0"/>
        <w:autoSpaceDN w:val="0"/>
        <w:adjustRightInd w:val="0"/>
        <w:spacing w:before="0"/>
        <w:ind w:left="720"/>
        <w:contextualSpacing/>
        <w:rPr>
          <w:rFonts w:eastAsia="TimesNewRomanPS-BoldMT" w:cs="Arial"/>
          <w:bCs/>
          <w:lang w:val="sr-Cyrl-RS" w:eastAsia="sr-Latn-CS"/>
        </w:rPr>
      </w:pPr>
    </w:p>
    <w:p w:rsidR="008D2B23" w:rsidRPr="00F10346" w:rsidRDefault="004B75F1" w:rsidP="004B75F1">
      <w:pPr>
        <w:pStyle w:val="KDPodnaslov1"/>
        <w:spacing w:before="0"/>
        <w:ind w:left="360"/>
        <w:rPr>
          <w:rFonts w:cs="Arial"/>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6"/>
      <w:bookmarkEnd w:id="197"/>
      <w:bookmarkEnd w:id="198"/>
      <w:bookmarkEnd w:id="199"/>
      <w:bookmarkEnd w:id="200"/>
      <w:bookmarkEnd w:id="204"/>
      <w:bookmarkEnd w:id="205"/>
      <w:bookmarkEnd w:id="206"/>
      <w:bookmarkEnd w:id="207"/>
      <w:bookmarkEnd w:id="208"/>
      <w:bookmarkEnd w:id="209"/>
      <w:r>
        <w:rPr>
          <w:rFonts w:cs="Arial"/>
          <w:lang w:val="sr-Cyrl-RS"/>
        </w:rPr>
        <w:t>6.</w:t>
      </w:r>
      <w:r w:rsidR="008D2B23" w:rsidRPr="00F10346">
        <w:rPr>
          <w:rFonts w:cs="Arial"/>
        </w:rPr>
        <w:t>УПУТСТВО ПОНУЂАЧИМА КАКО ДА САЧИНЕ ПОНУДУ</w:t>
      </w:r>
      <w:bookmarkEnd w:id="210"/>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215F9D">
      <w:pPr>
        <w:pStyle w:val="KDPodnaslov2"/>
        <w:numPr>
          <w:ilvl w:val="1"/>
          <w:numId w:val="24"/>
        </w:numPr>
        <w:spacing w:before="0"/>
        <w:jc w:val="both"/>
        <w:rPr>
          <w:rFonts w:cs="Arial"/>
        </w:rPr>
      </w:pPr>
      <w:bookmarkStart w:id="211" w:name="_Toc441651577"/>
      <w:bookmarkStart w:id="212" w:name="_Toc442559888"/>
      <w:r w:rsidRPr="00F10346">
        <w:rPr>
          <w:rFonts w:cs="Arial"/>
        </w:rPr>
        <w:t>Језик на којем понуда мора бити састављена</w:t>
      </w:r>
      <w:bookmarkEnd w:id="211"/>
      <w:bookmarkEnd w:id="212"/>
    </w:p>
    <w:p w:rsidR="008D2B23" w:rsidRPr="001731F0" w:rsidRDefault="008D2B23" w:rsidP="008D2B23">
      <w:pPr>
        <w:pStyle w:val="KDParagraf"/>
        <w:spacing w:before="0"/>
        <w:rPr>
          <w:rFonts w:cs="Arial"/>
        </w:rPr>
      </w:pPr>
      <w:r w:rsidRPr="00F10346">
        <w:rPr>
          <w:rFonts w:cs="Arial"/>
        </w:rPr>
        <w:t xml:space="preserve">Наручилац је припремио конкурсну документацију на српском језику и водиће поступак </w:t>
      </w:r>
      <w:r w:rsidRPr="001731F0">
        <w:rPr>
          <w:rFonts w:cs="Arial"/>
        </w:rPr>
        <w:t>јавне набавке на српском језику.</w:t>
      </w:r>
    </w:p>
    <w:p w:rsidR="008D2B23" w:rsidRPr="001731F0" w:rsidRDefault="008D2B23" w:rsidP="008D2B23">
      <w:pPr>
        <w:pStyle w:val="KDKomentar"/>
        <w:spacing w:before="0"/>
        <w:rPr>
          <w:rFonts w:cs="Arial"/>
          <w:i w:val="0"/>
          <w:color w:val="auto"/>
          <w:sz w:val="22"/>
          <w:szCs w:val="22"/>
        </w:rPr>
      </w:pPr>
      <w:r w:rsidRPr="001731F0">
        <w:rPr>
          <w:rFonts w:cs="Arial"/>
          <w:i w:val="0"/>
          <w:color w:val="auto"/>
          <w:sz w:val="22"/>
          <w:szCs w:val="22"/>
        </w:rPr>
        <w:t>Понуда са свим прилозима мора бити сачињена на српском језику.</w:t>
      </w:r>
    </w:p>
    <w:p w:rsidR="008D2B23" w:rsidRPr="001731F0" w:rsidRDefault="008D2B23" w:rsidP="008D2B23">
      <w:pPr>
        <w:pStyle w:val="KDKomentar"/>
        <w:spacing w:before="0"/>
        <w:rPr>
          <w:rStyle w:val="StyleArial"/>
          <w:rFonts w:cs="Arial"/>
          <w:i w:val="0"/>
          <w:color w:val="auto"/>
          <w:sz w:val="22"/>
          <w:szCs w:val="22"/>
        </w:rPr>
      </w:pPr>
      <w:r w:rsidRPr="001731F0">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215F9D">
      <w:pPr>
        <w:pStyle w:val="KDPodnaslov2"/>
        <w:numPr>
          <w:ilvl w:val="1"/>
          <w:numId w:val="24"/>
        </w:numPr>
        <w:spacing w:before="0"/>
        <w:jc w:val="both"/>
        <w:rPr>
          <w:rFonts w:cs="Arial"/>
        </w:rPr>
      </w:pPr>
      <w:bookmarkStart w:id="213" w:name="_Toc441651578"/>
      <w:bookmarkStart w:id="21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584A5C" w:rsidRDefault="008D2B23" w:rsidP="008D2B23">
      <w:pPr>
        <w:pStyle w:val="KDKomentar"/>
        <w:spacing w:before="0"/>
        <w:rPr>
          <w:rFonts w:cs="Arial"/>
          <w:i w:val="0"/>
          <w:color w:val="auto"/>
          <w:sz w:val="22"/>
          <w:szCs w:val="22"/>
        </w:rPr>
      </w:pPr>
      <w:r w:rsidRPr="00584A5C">
        <w:rPr>
          <w:rFonts w:cs="Arial"/>
          <w:i w:val="0"/>
          <w:color w:val="auto"/>
          <w:sz w:val="22"/>
          <w:szCs w:val="22"/>
        </w:rPr>
        <w:t xml:space="preserve">Препоручује се да </w:t>
      </w:r>
      <w:r w:rsidR="0095708A" w:rsidRPr="00584A5C">
        <w:rPr>
          <w:rFonts w:cs="Arial"/>
          <w:i w:val="0"/>
          <w:color w:val="auto"/>
          <w:sz w:val="22"/>
          <w:szCs w:val="22"/>
        </w:rPr>
        <w:t xml:space="preserve">се </w:t>
      </w:r>
      <w:r w:rsidRPr="00584A5C">
        <w:rPr>
          <w:rFonts w:cs="Arial"/>
          <w:i w:val="0"/>
          <w:color w:val="auto"/>
          <w:sz w:val="22"/>
          <w:szCs w:val="22"/>
        </w:rPr>
        <w:t>доказ</w:t>
      </w:r>
      <w:r w:rsidR="0095708A" w:rsidRPr="00584A5C">
        <w:rPr>
          <w:rFonts w:cs="Arial"/>
          <w:i w:val="0"/>
          <w:color w:val="auto"/>
          <w:sz w:val="22"/>
          <w:szCs w:val="22"/>
        </w:rPr>
        <w:t>и</w:t>
      </w:r>
      <w:r w:rsidRPr="00584A5C">
        <w:rPr>
          <w:rFonts w:cs="Arial"/>
          <w:i w:val="0"/>
          <w:color w:val="auto"/>
          <w:sz w:val="22"/>
          <w:szCs w:val="22"/>
        </w:rPr>
        <w:t xml:space="preserve"> који се достављају уз понуду, а</w:t>
      </w:r>
      <w:r w:rsidR="0095708A" w:rsidRPr="00584A5C">
        <w:rPr>
          <w:rFonts w:cs="Arial"/>
          <w:i w:val="0"/>
          <w:color w:val="auto"/>
          <w:sz w:val="22"/>
          <w:szCs w:val="22"/>
        </w:rPr>
        <w:t xml:space="preserve"> који</w:t>
      </w:r>
      <w:r w:rsidRPr="00584A5C">
        <w:rPr>
          <w:rFonts w:cs="Arial"/>
          <w:i w:val="0"/>
          <w:color w:val="auto"/>
          <w:sz w:val="22"/>
          <w:szCs w:val="22"/>
        </w:rPr>
        <w:t xml:space="preserve"> због своје важности не смеју бити оштећени, означени бројем (</w:t>
      </w:r>
      <w:r w:rsidR="00584A5C" w:rsidRPr="00584A5C">
        <w:rPr>
          <w:rFonts w:cs="Arial"/>
          <w:i w:val="0"/>
          <w:color w:val="auto"/>
          <w:sz w:val="22"/>
          <w:szCs w:val="22"/>
        </w:rPr>
        <w:t>банкарска гаранција</w:t>
      </w:r>
      <w:r w:rsidRPr="00584A5C">
        <w:rPr>
          <w:rFonts w:cs="Arial"/>
          <w:i w:val="0"/>
          <w:color w:val="auto"/>
          <w:sz w:val="22"/>
          <w:szCs w:val="22"/>
        </w:rPr>
        <w:t>),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F0754E">
        <w:rPr>
          <w:rFonts w:cs="Arial"/>
        </w:rPr>
        <w:t xml:space="preserve">, </w:t>
      </w:r>
      <w:r w:rsidR="00F0754E">
        <w:rPr>
          <w:rFonts w:cs="Arial"/>
          <w:lang w:val="sr-Cyrl-RS"/>
        </w:rPr>
        <w:t>улица Богољуба Урошевића Црног 44, 11500 Обреновац</w:t>
      </w:r>
      <w:r w:rsidR="00613B13" w:rsidRPr="00F10346">
        <w:rPr>
          <w:rFonts w:cs="Arial"/>
          <w:color w:val="00B0F0"/>
          <w:lang w:val="ru-RU"/>
        </w:rPr>
        <w:t xml:space="preserve">, </w:t>
      </w:r>
      <w:r w:rsidRPr="00F10346">
        <w:rPr>
          <w:rFonts w:cs="Arial"/>
          <w:lang w:val="ru-RU"/>
        </w:rPr>
        <w:t xml:space="preserve">ПАК </w:t>
      </w:r>
      <w:r w:rsidR="00F0754E">
        <w:rPr>
          <w:rFonts w:cs="Arial"/>
          <w:lang w:val="sr-Latn-CS"/>
        </w:rPr>
        <w:t>11</w:t>
      </w:r>
      <w:r w:rsidR="0095708A" w:rsidRPr="00F10346">
        <w:rPr>
          <w:rFonts w:cs="Arial"/>
          <w:color w:val="00B0F0"/>
          <w:lang w:val="ru-RU"/>
        </w:rPr>
        <w:t xml:space="preserve"> </w:t>
      </w:r>
      <w:r w:rsidRPr="00F10346">
        <w:rPr>
          <w:rFonts w:cs="Arial"/>
          <w:lang w:val="ru-RU"/>
        </w:rPr>
        <w:t>писарница - са назнак</w:t>
      </w:r>
      <w:r w:rsidR="001731F0">
        <w:rPr>
          <w:rFonts w:cs="Arial"/>
          <w:lang w:val="ru-RU"/>
        </w:rPr>
        <w:t xml:space="preserve">ом: „Понуда за јавну набавку добара: </w:t>
      </w:r>
      <w:r w:rsidR="006020AB" w:rsidRPr="006020AB">
        <w:rPr>
          <w:rFonts w:cs="Arial"/>
          <w:lang w:val="sr-Cyrl-RS"/>
        </w:rPr>
        <w:t xml:space="preserve"> </w:t>
      </w:r>
      <w:r w:rsidR="00556495">
        <w:rPr>
          <w:rFonts w:cs="Arial"/>
          <w:lang w:val="sr-Cyrl-RS"/>
        </w:rPr>
        <w:t xml:space="preserve">Точкови за колица Д2 - ТЕНТ </w:t>
      </w:r>
      <w:r w:rsidR="00556495">
        <w:rPr>
          <w:rFonts w:cs="Arial"/>
          <w:lang w:val="sr-Latn-RS"/>
        </w:rPr>
        <w:t>A</w:t>
      </w:r>
      <w:r w:rsidR="00556495" w:rsidRPr="006020AB">
        <w:rPr>
          <w:rFonts w:cs="Arial"/>
          <w:lang w:val="sr-Cyrl-RS"/>
        </w:rPr>
        <w:t xml:space="preserve"> </w:t>
      </w:r>
      <w:r w:rsidR="001731F0" w:rsidRPr="00F10346">
        <w:rPr>
          <w:rFonts w:cs="Arial"/>
          <w:lang w:val="ru-RU"/>
        </w:rPr>
        <w:t xml:space="preserve"> </w:t>
      </w:r>
      <w:r w:rsidRPr="00F10346">
        <w:rPr>
          <w:rFonts w:cs="Arial"/>
          <w:lang w:val="ru-RU"/>
        </w:rPr>
        <w:t xml:space="preserve">- Јавна набавка број </w:t>
      </w:r>
      <w:r w:rsidR="000B2E11">
        <w:rPr>
          <w:lang w:val="sr-Cyrl-RS"/>
        </w:rPr>
        <w:t>3000/1591/2017 (57</w:t>
      </w:r>
      <w:r w:rsidR="006020AB">
        <w:rPr>
          <w:lang w:val="sr-Cyrl-RS"/>
        </w:rPr>
        <w:t>7</w:t>
      </w:r>
      <w:r w:rsidR="000B2E11">
        <w:rPr>
          <w:lang w:val="sr-Cyrl-RS"/>
        </w:rPr>
        <w:t>/2017</w:t>
      </w:r>
      <w:r w:rsidR="001731F0">
        <w:rPr>
          <w:lang w:val="sr-Cyrl-RS"/>
        </w:rPr>
        <w:t>)</w:t>
      </w:r>
      <w:r w:rsidRPr="00F10346">
        <w:rPr>
          <w:rFonts w:cs="Arial"/>
          <w:lang w:val="ru-RU"/>
        </w:rPr>
        <w:t xml:space="preserve"> -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F10346">
        <w:rPr>
          <w:rFonts w:cs="Arial"/>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215F9D">
      <w:pPr>
        <w:pStyle w:val="KDPodnaslov2"/>
        <w:numPr>
          <w:ilvl w:val="1"/>
          <w:numId w:val="24"/>
        </w:numPr>
        <w:spacing w:before="0"/>
        <w:jc w:val="both"/>
        <w:rPr>
          <w:rFonts w:cs="Arial"/>
        </w:rPr>
      </w:pPr>
      <w:bookmarkStart w:id="215" w:name="_Toc441651579"/>
      <w:bookmarkStart w:id="216" w:name="_Toc442559890"/>
      <w:r w:rsidRPr="00F10346">
        <w:rPr>
          <w:rFonts w:cs="Arial"/>
        </w:rPr>
        <w:t>Обавезна садржина понуде</w:t>
      </w:r>
      <w:bookmarkEnd w:id="215"/>
      <w:bookmarkEnd w:id="216"/>
    </w:p>
    <w:p w:rsidR="008D2B23" w:rsidRPr="00F10346" w:rsidRDefault="008D2B23" w:rsidP="008D2B23">
      <w:pPr>
        <w:pStyle w:val="KDParagraf"/>
        <w:spacing w:before="0"/>
        <w:rPr>
          <w:rFonts w:cs="Arial"/>
        </w:rPr>
      </w:pPr>
      <w:r w:rsidRPr="001731F0">
        <w:rPr>
          <w:rFonts w:cs="Arial"/>
          <w:lang w:val="ru-RU" w:bidi="en-US"/>
        </w:rPr>
        <w:t>Садржину понуде, поред Обрасца понуде, чине и с</w:t>
      </w:r>
      <w:r w:rsidR="00F0754E" w:rsidRPr="001731F0">
        <w:rPr>
          <w:rFonts w:cs="Arial"/>
          <w:lang w:val="ru-RU" w:bidi="en-US"/>
        </w:rPr>
        <w:t>ви остали докази</w:t>
      </w:r>
      <w:r w:rsidRPr="001731F0">
        <w:rPr>
          <w:rFonts w:cs="Arial"/>
          <w:lang w:val="ru-RU" w:bidi="en-US"/>
        </w:rPr>
        <w:t xml:space="preserve"> из чл. 75.</w:t>
      </w:r>
      <w:r w:rsidR="005A5710" w:rsidRPr="001731F0">
        <w:rPr>
          <w:rFonts w:cs="Arial"/>
          <w:lang w:val="ru-RU" w:bidi="en-US"/>
        </w:rPr>
        <w:t xml:space="preserve"> </w:t>
      </w:r>
      <w:r w:rsidRPr="001731F0">
        <w:rPr>
          <w:rFonts w:cs="Arial"/>
          <w:lang w:val="ru-RU" w:bidi="en-US"/>
        </w:rPr>
        <w:t>и 76.</w:t>
      </w:r>
      <w:r w:rsidRPr="001731F0">
        <w:rPr>
          <w:rFonts w:cs="Arial"/>
        </w:rPr>
        <w:t>Закона о јавним</w:t>
      </w:r>
      <w:r w:rsidRPr="001731F0">
        <w:rPr>
          <w:rFonts w:cs="Arial"/>
          <w:lang w:bidi="en-US"/>
        </w:rPr>
        <w:t xml:space="preserve"> набавкама, предвиђени чл. 77. Закона, који су наведени у </w:t>
      </w:r>
      <w:r w:rsidRPr="00F10346">
        <w:rPr>
          <w:rFonts w:cs="Arial"/>
          <w:lang w:bidi="en-US"/>
        </w:rPr>
        <w:t>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584A5C" w:rsidRDefault="00333065" w:rsidP="00645F72">
      <w:pPr>
        <w:pStyle w:val="KDNabrajanje"/>
        <w:spacing w:before="0"/>
        <w:rPr>
          <w:rFonts w:cs="Arial"/>
        </w:rPr>
      </w:pPr>
      <w:r w:rsidRPr="00584A5C">
        <w:rPr>
          <w:rFonts w:cs="Arial"/>
        </w:rPr>
        <w:t>С</w:t>
      </w:r>
      <w:r w:rsidR="00645F72" w:rsidRPr="00584A5C">
        <w:rPr>
          <w:rFonts w:cs="Arial"/>
        </w:rPr>
        <w:t xml:space="preserve">редства финансијског обезбеђења </w:t>
      </w:r>
      <w:r w:rsidR="00B3572F" w:rsidRPr="00584A5C">
        <w:rPr>
          <w:rFonts w:cs="Arial"/>
        </w:rPr>
        <w:t>за озбиљност понуде</w:t>
      </w:r>
    </w:p>
    <w:p w:rsidR="0056571E" w:rsidRPr="00584A5C" w:rsidRDefault="007267FC" w:rsidP="00645F72">
      <w:pPr>
        <w:pStyle w:val="KDNabrajanje"/>
        <w:spacing w:before="0"/>
        <w:rPr>
          <w:rFonts w:cs="Arial"/>
        </w:rPr>
      </w:pPr>
      <w:r w:rsidRPr="00584A5C">
        <w:rPr>
          <w:rFonts w:cs="Arial"/>
          <w:lang w:val="sr-Cyrl-CS"/>
        </w:rPr>
        <w:t>Списак испоручених добара</w:t>
      </w:r>
    </w:p>
    <w:p w:rsidR="0056571E" w:rsidRPr="00584A5C" w:rsidRDefault="007267FC" w:rsidP="00645F72">
      <w:pPr>
        <w:pStyle w:val="KDNabrajanje"/>
        <w:spacing w:before="0"/>
        <w:rPr>
          <w:rFonts w:cs="Arial"/>
        </w:rPr>
      </w:pPr>
      <w:r w:rsidRPr="00584A5C">
        <w:rPr>
          <w:rFonts w:cs="Arial"/>
          <w:lang w:val="sr-Cyrl-CS"/>
        </w:rPr>
        <w:t>Потврда о референтним набавкама</w:t>
      </w:r>
    </w:p>
    <w:p w:rsidR="00EA6178" w:rsidRPr="00584A5C" w:rsidRDefault="00333065" w:rsidP="00EA6178">
      <w:pPr>
        <w:pStyle w:val="KDNabrajanje"/>
        <w:spacing w:before="0"/>
        <w:rPr>
          <w:rFonts w:cs="Arial"/>
        </w:rPr>
      </w:pPr>
      <w:r w:rsidRPr="00584A5C">
        <w:rPr>
          <w:rFonts w:cs="Arial"/>
        </w:rPr>
        <w:t>О</w:t>
      </w:r>
      <w:r w:rsidR="007267FC" w:rsidRPr="00584A5C">
        <w:rPr>
          <w:rFonts w:cs="Arial"/>
        </w:rPr>
        <w:t>брасц</w:t>
      </w:r>
      <w:r w:rsidR="007267FC" w:rsidRPr="00584A5C">
        <w:rPr>
          <w:rFonts w:cs="Arial"/>
          <w:lang w:val="sr-Cyrl-CS"/>
        </w:rPr>
        <w:t>и</w:t>
      </w:r>
      <w:r w:rsidR="00EA6178" w:rsidRPr="00584A5C">
        <w:rPr>
          <w:rFonts w:cs="Arial"/>
        </w:rPr>
        <w:t>, изјаве и доказ</w:t>
      </w:r>
      <w:r w:rsidR="007267FC" w:rsidRPr="00584A5C">
        <w:rPr>
          <w:rFonts w:cs="Arial"/>
          <w:lang w:val="sr-Cyrl-CS"/>
        </w:rPr>
        <w:t>и</w:t>
      </w:r>
      <w:r w:rsidR="007267FC" w:rsidRPr="00584A5C">
        <w:rPr>
          <w:rFonts w:cs="Arial"/>
        </w:rPr>
        <w:t xml:space="preserve"> одређене тачком </w:t>
      </w:r>
      <w:r w:rsidR="003C4E60" w:rsidRPr="00584A5C">
        <w:rPr>
          <w:rFonts w:cs="Arial"/>
        </w:rPr>
        <w:t>6</w:t>
      </w:r>
      <w:r w:rsidR="007267FC" w:rsidRPr="00584A5C">
        <w:rPr>
          <w:rFonts w:cs="Arial"/>
        </w:rPr>
        <w:t>.</w:t>
      </w:r>
      <w:r w:rsidR="007267FC" w:rsidRPr="00584A5C">
        <w:rPr>
          <w:rFonts w:cs="Arial"/>
          <w:lang w:val="sr-Cyrl-CS"/>
        </w:rPr>
        <w:t>9</w:t>
      </w:r>
      <w:r w:rsidR="007267FC" w:rsidRPr="00584A5C">
        <w:rPr>
          <w:rFonts w:cs="Arial"/>
        </w:rPr>
        <w:t xml:space="preserve"> или </w:t>
      </w:r>
      <w:r w:rsidR="003C4E60" w:rsidRPr="00584A5C">
        <w:rPr>
          <w:rFonts w:cs="Arial"/>
        </w:rPr>
        <w:t>6</w:t>
      </w:r>
      <w:r w:rsidR="007267FC" w:rsidRPr="00584A5C">
        <w:rPr>
          <w:rFonts w:cs="Arial"/>
        </w:rPr>
        <w:t>.1</w:t>
      </w:r>
      <w:r w:rsidR="007267FC" w:rsidRPr="00584A5C">
        <w:rPr>
          <w:rFonts w:cs="Arial"/>
          <w:lang w:val="sr-Cyrl-CS"/>
        </w:rPr>
        <w:t>0</w:t>
      </w:r>
      <w:r w:rsidR="00EA6178" w:rsidRPr="00584A5C">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584A5C" w:rsidRDefault="008D2B23" w:rsidP="008D2B23">
      <w:pPr>
        <w:pStyle w:val="KDNabrajanje"/>
        <w:spacing w:before="0"/>
        <w:rPr>
          <w:rFonts w:cs="Arial"/>
        </w:rPr>
      </w:pPr>
      <w:r w:rsidRPr="00584A5C">
        <w:rPr>
          <w:rFonts w:cs="Arial"/>
        </w:rPr>
        <w:t xml:space="preserve">потписан и печатом оверен образац „Модел уговора“ </w:t>
      </w:r>
      <w:r w:rsidR="003C4E60" w:rsidRPr="00584A5C">
        <w:rPr>
          <w:rFonts w:cs="Arial"/>
        </w:rPr>
        <w:t>(пожељно је да буде попуњен)</w:t>
      </w:r>
    </w:p>
    <w:p w:rsidR="008D2B23" w:rsidRPr="00584A5C" w:rsidRDefault="008D2B23" w:rsidP="008D2B23">
      <w:pPr>
        <w:pStyle w:val="KDNabrajanje"/>
        <w:spacing w:before="0"/>
        <w:rPr>
          <w:rFonts w:cs="Arial"/>
        </w:rPr>
      </w:pPr>
      <w:r w:rsidRPr="00584A5C">
        <w:rPr>
          <w:rFonts w:cs="Arial"/>
        </w:rPr>
        <w:t xml:space="preserve">докази о испуњености услова </w:t>
      </w:r>
      <w:r w:rsidRPr="00584A5C">
        <w:rPr>
          <w:rFonts w:cs="Arial"/>
          <w:lang w:bidi="en-US"/>
        </w:rPr>
        <w:t xml:space="preserve">из чл. </w:t>
      </w:r>
      <w:r w:rsidR="00333065" w:rsidRPr="00584A5C">
        <w:rPr>
          <w:rFonts w:cs="Arial"/>
          <w:lang w:bidi="en-US"/>
        </w:rPr>
        <w:t xml:space="preserve">75. и </w:t>
      </w:r>
      <w:r w:rsidRPr="00584A5C">
        <w:rPr>
          <w:rFonts w:cs="Arial"/>
          <w:lang w:bidi="en-US"/>
        </w:rPr>
        <w:t>76.</w:t>
      </w:r>
      <w:r w:rsidRPr="00584A5C">
        <w:rPr>
          <w:rFonts w:cs="Arial"/>
        </w:rPr>
        <w:t xml:space="preserve"> Закона у складу са чланом 77. Закон</w:t>
      </w:r>
      <w:r w:rsidR="00B3572F" w:rsidRPr="00584A5C">
        <w:rPr>
          <w:rFonts w:cs="Arial"/>
        </w:rPr>
        <w:t>а</w:t>
      </w:r>
      <w:r w:rsidRPr="00584A5C">
        <w:rPr>
          <w:rFonts w:cs="Arial"/>
        </w:rPr>
        <w:t xml:space="preserve"> и Одељком 4. конкурсне документације</w:t>
      </w:r>
    </w:p>
    <w:p w:rsidR="009B3371" w:rsidRPr="00584A5C" w:rsidRDefault="009B3371" w:rsidP="00EE070C">
      <w:pPr>
        <w:pStyle w:val="KDNabrajanje"/>
      </w:pPr>
      <w:r w:rsidRPr="00584A5C">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215F9D">
      <w:pPr>
        <w:pStyle w:val="KDPodnaslov2"/>
        <w:numPr>
          <w:ilvl w:val="1"/>
          <w:numId w:val="24"/>
        </w:numPr>
        <w:spacing w:before="0"/>
        <w:jc w:val="both"/>
        <w:rPr>
          <w:rFonts w:cs="Arial"/>
        </w:rPr>
      </w:pPr>
      <w:bookmarkStart w:id="217" w:name="_Toc441651580"/>
      <w:bookmarkStart w:id="218" w:name="_Toc442559891"/>
      <w:r w:rsidRPr="00F10346">
        <w:rPr>
          <w:rFonts w:cs="Arial"/>
        </w:rPr>
        <w:t>Подношење и</w:t>
      </w:r>
      <w:r w:rsidR="008D2B23" w:rsidRPr="00F10346">
        <w:rPr>
          <w:rFonts w:cs="Arial"/>
        </w:rPr>
        <w:t xml:space="preserve"> отварање понуда</w:t>
      </w:r>
      <w:bookmarkEnd w:id="217"/>
      <w:bookmarkEnd w:id="218"/>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F10346">
        <w:rPr>
          <w:rFonts w:cs="Arial"/>
        </w:rPr>
        <w:lastRenderedPageBreak/>
        <w:t xml:space="preserve">„Електропривреда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00F0754E">
        <w:rPr>
          <w:rFonts w:cs="Arial"/>
          <w:lang w:val="sr-Cyrl-RS"/>
        </w:rPr>
        <w:t>улица Богољуба Урошевића Црног 44, 11500 Обреновац</w:t>
      </w:r>
      <w:r w:rsidR="003C4E60" w:rsidRPr="00F10346">
        <w:rPr>
          <w:rFonts w:cs="Arial"/>
        </w:rPr>
        <w:t xml:space="preserve">, </w:t>
      </w:r>
      <w:r w:rsidR="00F0754E">
        <w:rPr>
          <w:rFonts w:cs="Arial"/>
          <w:lang w:val="sr-Cyrl-RS"/>
        </w:rPr>
        <w:t>просторије службе набавке</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215F9D">
      <w:pPr>
        <w:pStyle w:val="KDPodnaslov2"/>
        <w:numPr>
          <w:ilvl w:val="1"/>
          <w:numId w:val="24"/>
        </w:numPr>
        <w:spacing w:before="0"/>
        <w:jc w:val="both"/>
        <w:rPr>
          <w:rFonts w:cs="Arial"/>
        </w:rPr>
      </w:pPr>
      <w:bookmarkStart w:id="219" w:name="_Toc441651581"/>
      <w:bookmarkStart w:id="220" w:name="_Toc442559892"/>
      <w:r w:rsidRPr="00F10346">
        <w:rPr>
          <w:rFonts w:cs="Arial"/>
        </w:rPr>
        <w:t>Начин подношења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215F9D">
      <w:pPr>
        <w:pStyle w:val="KDPodnaslov2"/>
        <w:numPr>
          <w:ilvl w:val="1"/>
          <w:numId w:val="24"/>
        </w:numPr>
        <w:spacing w:before="0"/>
        <w:jc w:val="both"/>
        <w:rPr>
          <w:rFonts w:cs="Arial"/>
        </w:rPr>
      </w:pPr>
      <w:bookmarkStart w:id="221" w:name="_Toc441651582"/>
      <w:bookmarkStart w:id="222" w:name="_Toc442559893"/>
      <w:r w:rsidRPr="00F10346">
        <w:rPr>
          <w:rFonts w:cs="Arial"/>
        </w:rPr>
        <w:t>Измена, допуна и опозив понуде</w:t>
      </w:r>
      <w:bookmarkEnd w:id="221"/>
      <w:bookmarkEnd w:id="222"/>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w:t>
      </w:r>
      <w:r w:rsidR="001731F0">
        <w:rPr>
          <w:rFonts w:cs="Arial"/>
          <w:lang w:val="ru-RU"/>
        </w:rPr>
        <w:t>НА - Понуде за јавну набавку добара:</w:t>
      </w:r>
      <w:r w:rsidR="00E412A3" w:rsidRPr="00E412A3">
        <w:rPr>
          <w:rFonts w:cs="Arial"/>
          <w:lang w:val="sr-Cyrl-RS"/>
        </w:rPr>
        <w:t xml:space="preserve"> </w:t>
      </w:r>
      <w:r w:rsidR="00556495">
        <w:rPr>
          <w:rFonts w:cs="Arial"/>
          <w:lang w:val="sr-Cyrl-RS"/>
        </w:rPr>
        <w:t xml:space="preserve">Точкови за колица Д2 - ТЕНТ </w:t>
      </w:r>
      <w:r w:rsidR="00556495">
        <w:rPr>
          <w:rFonts w:cs="Arial"/>
          <w:lang w:val="sr-Latn-RS"/>
        </w:rPr>
        <w:t>A</w:t>
      </w:r>
      <w:r w:rsidRPr="00F10346">
        <w:rPr>
          <w:rFonts w:cs="Arial"/>
          <w:lang w:val="ru-RU"/>
        </w:rPr>
        <w:t xml:space="preserve"> -</w:t>
      </w:r>
      <w:r w:rsidR="001731F0">
        <w:rPr>
          <w:rFonts w:cs="Arial"/>
          <w:lang w:val="ru-RU"/>
        </w:rPr>
        <w:t xml:space="preserve"> Јавна набавка број </w:t>
      </w:r>
      <w:r w:rsidR="00556495">
        <w:rPr>
          <w:lang w:val="sr-Cyrl-RS"/>
        </w:rPr>
        <w:t>3000/1591/2017 (57</w:t>
      </w:r>
      <w:r w:rsidR="006020AB">
        <w:rPr>
          <w:lang w:val="sr-Cyrl-RS"/>
        </w:rPr>
        <w:t>7</w:t>
      </w:r>
      <w:r w:rsidR="00556495">
        <w:rPr>
          <w:lang w:val="sr-Cyrl-RS"/>
        </w:rPr>
        <w:t>/2017</w:t>
      </w:r>
      <w:r w:rsidR="001731F0">
        <w:rPr>
          <w:lang w:val="sr-Cyrl-RS"/>
        </w:rPr>
        <w:t>)</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w:t>
      </w:r>
      <w:r w:rsidR="001731F0">
        <w:rPr>
          <w:rFonts w:cs="Arial"/>
        </w:rPr>
        <w:t xml:space="preserve">ИВ - Понуде за јавну набавку </w:t>
      </w:r>
      <w:r w:rsidR="00523CDB">
        <w:rPr>
          <w:rFonts w:cs="Arial"/>
          <w:lang w:val="sr-Cyrl-RS"/>
        </w:rPr>
        <w:t>доб</w:t>
      </w:r>
      <w:r w:rsidR="006020AB">
        <w:rPr>
          <w:rFonts w:cs="Arial"/>
          <w:lang w:val="sr-Cyrl-RS"/>
        </w:rPr>
        <w:t xml:space="preserve">ара: </w:t>
      </w:r>
      <w:r w:rsidR="00556495">
        <w:rPr>
          <w:rFonts w:cs="Arial"/>
          <w:lang w:val="sr-Cyrl-RS"/>
        </w:rPr>
        <w:t xml:space="preserve">Точкови за колица Д2 - ТЕНТ </w:t>
      </w:r>
      <w:r w:rsidR="00556495">
        <w:rPr>
          <w:rFonts w:cs="Arial"/>
          <w:lang w:val="sr-Latn-RS"/>
        </w:rPr>
        <w:t>A</w:t>
      </w:r>
      <w:r w:rsidRPr="006020AB">
        <w:rPr>
          <w:rFonts w:cs="Arial"/>
        </w:rPr>
        <w:t xml:space="preserve"> -</w:t>
      </w:r>
      <w:r w:rsidR="001731F0" w:rsidRPr="006020AB">
        <w:rPr>
          <w:rFonts w:cs="Arial"/>
        </w:rPr>
        <w:t xml:space="preserve"> Јавна набавка број </w:t>
      </w:r>
      <w:r w:rsidR="00556495">
        <w:rPr>
          <w:lang w:val="sr-Cyrl-RS"/>
        </w:rPr>
        <w:t>3000/1591/2017 (57</w:t>
      </w:r>
      <w:r w:rsidR="006020AB" w:rsidRPr="006020AB">
        <w:rPr>
          <w:lang w:val="sr-Cyrl-RS"/>
        </w:rPr>
        <w:t>7</w:t>
      </w:r>
      <w:r w:rsidR="00556495">
        <w:rPr>
          <w:lang w:val="sr-Cyrl-RS"/>
        </w:rPr>
        <w:t>/2017</w:t>
      </w:r>
      <w:r w:rsidR="001731F0" w:rsidRPr="006020AB">
        <w:rPr>
          <w:lang w:val="sr-Cyrl-RS"/>
        </w:rPr>
        <w:t>)</w:t>
      </w:r>
      <w:r w:rsidRPr="006020AB">
        <w:rPr>
          <w:rFonts w:cs="Arial"/>
        </w:rPr>
        <w:t xml:space="preserve"> – НЕ</w:t>
      </w:r>
      <w:r w:rsidRPr="00F10346">
        <w:rPr>
          <w:rFonts w:cs="Arial"/>
        </w:rPr>
        <w:t xml:space="preserve">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1731F0" w:rsidRDefault="008D2B23" w:rsidP="008D2B23">
      <w:pPr>
        <w:pStyle w:val="KDKomentar"/>
        <w:spacing w:before="0"/>
        <w:rPr>
          <w:rFonts w:cs="Arial"/>
          <w:i w:val="0"/>
          <w:color w:val="auto"/>
          <w:sz w:val="22"/>
          <w:szCs w:val="22"/>
          <w:lang w:val="sr-Cyrl-RS"/>
        </w:rPr>
      </w:pPr>
      <w:r w:rsidRPr="001731F0">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1731F0" w:rsidRPr="001731F0">
        <w:rPr>
          <w:rFonts w:cs="Arial"/>
          <w:i w:val="0"/>
          <w:color w:val="auto"/>
          <w:sz w:val="22"/>
          <w:szCs w:val="22"/>
          <w:lang w:val="sr-Cyrl-RS"/>
        </w:rPr>
        <w:t>.</w:t>
      </w:r>
    </w:p>
    <w:p w:rsidR="00EA6178" w:rsidRPr="00F10346" w:rsidRDefault="00EA6178" w:rsidP="008D2B23">
      <w:pPr>
        <w:pStyle w:val="KDKomentar"/>
        <w:spacing w:before="0"/>
        <w:rPr>
          <w:rFonts w:cs="Arial"/>
          <w:i w:val="0"/>
          <w:sz w:val="22"/>
          <w:szCs w:val="22"/>
        </w:rPr>
      </w:pPr>
    </w:p>
    <w:p w:rsidR="008D2B23" w:rsidRPr="00F10346" w:rsidRDefault="008D2B23" w:rsidP="00215F9D">
      <w:pPr>
        <w:pStyle w:val="KDPodnaslov2"/>
        <w:numPr>
          <w:ilvl w:val="1"/>
          <w:numId w:val="24"/>
        </w:numPr>
        <w:spacing w:before="0"/>
        <w:jc w:val="both"/>
        <w:rPr>
          <w:rFonts w:cs="Arial"/>
        </w:rPr>
      </w:pPr>
      <w:bookmarkStart w:id="223" w:name="_Toc441651583"/>
      <w:bookmarkStart w:id="224" w:name="_Toc442559894"/>
      <w:r w:rsidRPr="00F10346">
        <w:rPr>
          <w:rFonts w:cs="Arial"/>
          <w:lang w:val="ru-RU"/>
        </w:rPr>
        <w:t>П</w:t>
      </w:r>
      <w:r w:rsidRPr="00F10346">
        <w:rPr>
          <w:rFonts w:cs="Arial"/>
        </w:rPr>
        <w:t>артије</w:t>
      </w:r>
      <w:bookmarkEnd w:id="223"/>
      <w:bookmarkEnd w:id="224"/>
    </w:p>
    <w:p w:rsidR="00FC355A" w:rsidRPr="001731F0" w:rsidRDefault="00FC355A" w:rsidP="00FC355A">
      <w:pPr>
        <w:pStyle w:val="KDParagraf"/>
        <w:spacing w:before="0"/>
        <w:rPr>
          <w:rFonts w:cs="Arial"/>
        </w:rPr>
      </w:pPr>
      <w:r w:rsidRPr="001731F0">
        <w:rPr>
          <w:rFonts w:cs="Arial"/>
        </w:rPr>
        <w:t>Набавка није обликована по партијама.</w:t>
      </w:r>
    </w:p>
    <w:p w:rsidR="00771564" w:rsidRPr="00F10346" w:rsidRDefault="00771564" w:rsidP="00FC355A">
      <w:pPr>
        <w:pStyle w:val="KDParagraf"/>
        <w:spacing w:before="0"/>
        <w:rPr>
          <w:rFonts w:cs="Arial"/>
          <w:color w:val="00B0F0"/>
        </w:rPr>
      </w:pPr>
    </w:p>
    <w:p w:rsidR="008D2B23" w:rsidRPr="00F10346" w:rsidRDefault="008D2B23" w:rsidP="00215F9D">
      <w:pPr>
        <w:pStyle w:val="KDPodnaslov2"/>
        <w:numPr>
          <w:ilvl w:val="1"/>
          <w:numId w:val="24"/>
        </w:numPr>
        <w:spacing w:before="0"/>
        <w:jc w:val="both"/>
        <w:rPr>
          <w:rFonts w:cs="Arial"/>
        </w:rPr>
      </w:pPr>
      <w:bookmarkStart w:id="225" w:name="_Toc441651584"/>
      <w:bookmarkStart w:id="226" w:name="_Toc442559895"/>
      <w:r w:rsidRPr="00F10346">
        <w:rPr>
          <w:rFonts w:cs="Arial"/>
        </w:rPr>
        <w:t>Понуда са варијантама</w:t>
      </w:r>
      <w:bookmarkEnd w:id="225"/>
      <w:bookmarkEnd w:id="226"/>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215F9D">
      <w:pPr>
        <w:pStyle w:val="KDPodnaslov2"/>
        <w:numPr>
          <w:ilvl w:val="1"/>
          <w:numId w:val="24"/>
        </w:numPr>
        <w:spacing w:before="0"/>
        <w:jc w:val="both"/>
        <w:rPr>
          <w:rFonts w:cs="Arial"/>
        </w:rPr>
      </w:pPr>
      <w:bookmarkStart w:id="227" w:name="_Toc441651585"/>
      <w:bookmarkStart w:id="228" w:name="_Toc442559896"/>
      <w:r w:rsidRPr="00F10346">
        <w:rPr>
          <w:rFonts w:cs="Arial"/>
        </w:rPr>
        <w:t>Подношење понуде са подизвођачима</w:t>
      </w:r>
      <w:bookmarkEnd w:id="227"/>
      <w:bookmarkEnd w:id="228"/>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F0754E" w:rsidRDefault="00EE070C" w:rsidP="008D2B23">
      <w:pPr>
        <w:pStyle w:val="KDParagraf"/>
        <w:spacing w:before="0"/>
        <w:rPr>
          <w:rFonts w:cs="Arial"/>
          <w:lang w:val="sr-Cyrl-RS"/>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 2) и 4) </w:t>
      </w:r>
      <w:r w:rsidR="003E06A4">
        <w:rPr>
          <w:rFonts w:cs="Arial"/>
        </w:rPr>
        <w:t xml:space="preserve">и члана 75. став 2. </w:t>
      </w:r>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 и 76. Закона и Упутство како се доказује испуњеност тих услова</w:t>
      </w:r>
      <w:r w:rsidR="00F0754E">
        <w:rPr>
          <w:rFonts w:cs="Arial"/>
          <w:lang w:val="sr-Cyrl-RS"/>
        </w:rPr>
        <w:t>.</w:t>
      </w:r>
    </w:p>
    <w:p w:rsidR="008D2B23" w:rsidRPr="00F10346" w:rsidRDefault="008D2B23" w:rsidP="008D2B23">
      <w:pPr>
        <w:pStyle w:val="KDParagraf"/>
        <w:spacing w:before="0"/>
        <w:rPr>
          <w:rFonts w:cs="Arial"/>
        </w:rPr>
      </w:pPr>
      <w:r w:rsidRPr="00F10346">
        <w:rPr>
          <w:rFonts w:cs="Arial"/>
        </w:rPr>
        <w:t>Додатне услове понуђач испуњава самостално, без обзира на агажовање подизвођача.</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215F9D">
      <w:pPr>
        <w:pStyle w:val="KDPodnaslov2"/>
        <w:numPr>
          <w:ilvl w:val="1"/>
          <w:numId w:val="24"/>
        </w:numPr>
        <w:spacing w:before="0"/>
        <w:jc w:val="both"/>
        <w:rPr>
          <w:rFonts w:cs="Arial"/>
        </w:rPr>
      </w:pPr>
      <w:bookmarkStart w:id="229" w:name="_Toc441651586"/>
      <w:bookmarkStart w:id="230" w:name="_Toc442559897"/>
      <w:r w:rsidRPr="00F10346">
        <w:rPr>
          <w:rFonts w:cs="Arial"/>
        </w:rPr>
        <w:t>Подношење заједничке понуде</w:t>
      </w:r>
      <w:bookmarkEnd w:id="229"/>
      <w:bookmarkEnd w:id="230"/>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F0754E" w:rsidRDefault="008D2B23" w:rsidP="008D2B23">
      <w:pPr>
        <w:pStyle w:val="KDParagraf"/>
        <w:spacing w:before="0"/>
        <w:rPr>
          <w:rFonts w:cs="Arial"/>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sidR="00266FE9">
        <w:rPr>
          <w:rFonts w:cs="Arial"/>
        </w:rPr>
        <w:t xml:space="preserve">и члана 75. став 2. </w:t>
      </w:r>
      <w:r w:rsidRPr="00F10346">
        <w:rPr>
          <w:rFonts w:cs="Arial"/>
        </w:rPr>
        <w:t xml:space="preserve">Закона, наведене у одељку Услови за учешће из члана 75. и 76. Закона и Упутство како се доказује </w:t>
      </w:r>
      <w:r w:rsidRPr="00F0754E">
        <w:rPr>
          <w:rFonts w:cs="Arial"/>
        </w:rPr>
        <w:t>испуњеност тих услова</w:t>
      </w:r>
      <w:r w:rsidR="00F0754E" w:rsidRPr="00F0754E">
        <w:rPr>
          <w:rFonts w:cs="Arial"/>
          <w:lang w:val="sr-Cyrl-RS"/>
        </w:rPr>
        <w:t>.</w:t>
      </w:r>
      <w:r w:rsidR="00011DCA" w:rsidRPr="00F0754E">
        <w:rPr>
          <w:rFonts w:cs="Arial"/>
        </w:rPr>
        <w:t>.</w:t>
      </w:r>
      <w:r w:rsidRPr="00F0754E">
        <w:rPr>
          <w:rFonts w:cs="Arial"/>
        </w:rPr>
        <w:t xml:space="preserve"> 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w:t>
      </w:r>
      <w:r w:rsidR="00011DCA" w:rsidRPr="00F0754E">
        <w:rPr>
          <w:rFonts w:cs="Arial"/>
        </w:rPr>
        <w:t>.</w:t>
      </w:r>
    </w:p>
    <w:p w:rsidR="00BF2F0F" w:rsidRDefault="00BF2F0F" w:rsidP="008D2B23">
      <w:pPr>
        <w:pStyle w:val="KDParagraf"/>
        <w:spacing w:before="0"/>
        <w:rPr>
          <w:rFonts w:cs="Arial"/>
          <w:lang w:val="sr-Cyrl-RS"/>
        </w:rPr>
      </w:pPr>
    </w:p>
    <w:p w:rsidR="00BF2F0F" w:rsidRDefault="00BF2F0F" w:rsidP="008D2B23">
      <w:pPr>
        <w:pStyle w:val="KDParagraf"/>
        <w:spacing w:before="0"/>
        <w:rPr>
          <w:rFonts w:cs="Arial"/>
          <w:lang w:val="sr-Cyrl-RS"/>
        </w:rPr>
      </w:pPr>
    </w:p>
    <w:p w:rsidR="00FD7543" w:rsidRPr="00F10346" w:rsidRDefault="008D2B23" w:rsidP="008D2B23">
      <w:pPr>
        <w:pStyle w:val="KDParagraf"/>
        <w:spacing w:before="0"/>
        <w:rPr>
          <w:rFonts w:cs="Arial"/>
          <w:color w:val="00B0F0"/>
          <w:lang w:bidi="en-US"/>
        </w:rPr>
      </w:pPr>
      <w:r w:rsidRPr="00F10346">
        <w:rPr>
          <w:rFonts w:cs="Arial"/>
          <w:lang w:bidi="en-US"/>
        </w:rPr>
        <w:lastRenderedPageBreak/>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8D2B23" w:rsidRPr="00F10346" w:rsidRDefault="00011DCA" w:rsidP="008D2B23">
      <w:pPr>
        <w:pStyle w:val="KDParagraf"/>
        <w:spacing w:before="0"/>
        <w:rPr>
          <w:rFonts w:cs="Arial"/>
          <w:lang w:bidi="en-US"/>
        </w:rPr>
      </w:pPr>
      <w:r w:rsidRPr="00F10346">
        <w:rPr>
          <w:rFonts w:cs="Arial"/>
          <w:lang w:bidi="en-US"/>
        </w:rPr>
        <w:t>Понуђачи из групе понуђача одговорају неограничено солидарно према наручиоцу.</w:t>
      </w:r>
    </w:p>
    <w:p w:rsidR="008D2B23" w:rsidRPr="00F10346" w:rsidRDefault="008D2B23" w:rsidP="00215F9D">
      <w:pPr>
        <w:pStyle w:val="KDPodnaslov2"/>
        <w:numPr>
          <w:ilvl w:val="1"/>
          <w:numId w:val="24"/>
        </w:numPr>
        <w:spacing w:before="0"/>
        <w:jc w:val="both"/>
        <w:rPr>
          <w:rFonts w:cs="Arial"/>
        </w:rPr>
      </w:pPr>
      <w:bookmarkStart w:id="231" w:name="_Toc441651587"/>
      <w:bookmarkStart w:id="232" w:name="_Toc442559898"/>
      <w:r w:rsidRPr="00F10346">
        <w:rPr>
          <w:rFonts w:cs="Arial"/>
        </w:rPr>
        <w:t>Понуђена цена</w:t>
      </w:r>
      <w:bookmarkEnd w:id="231"/>
      <w:bookmarkEnd w:id="232"/>
    </w:p>
    <w:p w:rsidR="002E2F11" w:rsidRDefault="002E2F11" w:rsidP="002E2F11">
      <w:pPr>
        <w:pStyle w:val="KDParagraf"/>
        <w:spacing w:before="0"/>
        <w:rPr>
          <w:rFonts w:cs="Arial"/>
          <w:color w:val="00B0F0"/>
        </w:rPr>
      </w:pPr>
    </w:p>
    <w:p w:rsidR="00E3605F" w:rsidRPr="0002738D" w:rsidRDefault="00E3605F" w:rsidP="00E3605F">
      <w:pPr>
        <w:pStyle w:val="KDParagraf"/>
        <w:spacing w:before="0"/>
        <w:rPr>
          <w:rFonts w:cs="Arial"/>
        </w:rPr>
      </w:pPr>
      <w:r w:rsidRPr="0002738D">
        <w:rPr>
          <w:rFonts w:cs="Arial"/>
        </w:rPr>
        <w:t>Цена се исказује у динарима, без пореза на додату вредност.</w:t>
      </w:r>
    </w:p>
    <w:p w:rsidR="00E3605F" w:rsidRPr="00F10346" w:rsidRDefault="00E3605F" w:rsidP="00E3605F">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E3605F" w:rsidRPr="00F10346" w:rsidRDefault="00E3605F" w:rsidP="00E3605F">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E3605F" w:rsidRPr="00F10346" w:rsidRDefault="00E3605F" w:rsidP="00E3605F">
      <w:pPr>
        <w:pStyle w:val="KDParagraf"/>
        <w:spacing w:before="0"/>
        <w:rPr>
          <w:rFonts w:cs="Arial"/>
        </w:rPr>
      </w:pPr>
      <w:r w:rsidRPr="00F10346">
        <w:rPr>
          <w:rFonts w:cs="Arial"/>
        </w:rPr>
        <w:t>Понуда која је изражена у две валуте, сматраће се неприхватљивом.</w:t>
      </w:r>
    </w:p>
    <w:p w:rsidR="00E3605F" w:rsidRPr="0002738D" w:rsidRDefault="00E3605F" w:rsidP="00E3605F">
      <w:pPr>
        <w:pStyle w:val="KDParagraf"/>
        <w:spacing w:before="0"/>
        <w:rPr>
          <w:rFonts w:cs="Arial"/>
          <w:color w:val="FF0000"/>
          <w:sz w:val="24"/>
          <w:lang w:val="sr-Cyrl-RS"/>
        </w:rPr>
      </w:pPr>
      <w:r w:rsidRPr="0002738D">
        <w:rPr>
          <w:rFonts w:cs="Arial"/>
          <w:sz w:val="24"/>
        </w:rPr>
        <w:t>Понуђена цена укључује све трошкове реализације предмета набавке до места испоруке, као и све зависне трошкове</w:t>
      </w:r>
      <w:r>
        <w:rPr>
          <w:rFonts w:cs="Arial"/>
          <w:sz w:val="24"/>
          <w:lang w:val="sr-Cyrl-RS"/>
        </w:rPr>
        <w:t>.</w:t>
      </w:r>
    </w:p>
    <w:p w:rsidR="00E3605F" w:rsidRPr="0002738D" w:rsidRDefault="00E3605F" w:rsidP="00E3605F">
      <w:pPr>
        <w:pStyle w:val="KDParagraf"/>
        <w:spacing w:before="0"/>
        <w:rPr>
          <w:rFonts w:eastAsia="Calibri" w:cs="Arial"/>
          <w:sz w:val="24"/>
        </w:rPr>
      </w:pPr>
      <w:r w:rsidRPr="0002738D">
        <w:rPr>
          <w:rFonts w:eastAsia="Calibri" w:cs="Arial"/>
          <w:sz w:val="24"/>
        </w:rPr>
        <w:t>Ако понуђена цена укључује увозну царину и друге дажбине, понуђач је дужан да тај део одвојено искаже у динарима.</w:t>
      </w:r>
    </w:p>
    <w:p w:rsidR="00E3605F" w:rsidRDefault="00E3605F" w:rsidP="00E3605F">
      <w:pPr>
        <w:pStyle w:val="KDParagraf"/>
        <w:spacing w:before="0"/>
        <w:rPr>
          <w:rFonts w:cs="Arial"/>
          <w:lang w:val="sr-Cyrl-RS"/>
        </w:rPr>
      </w:pPr>
      <w:r w:rsidRPr="00F10346">
        <w:rPr>
          <w:rFonts w:cs="Arial"/>
        </w:rPr>
        <w:t>Ако је у понуди исказана неуобичајено ниска цена, Наручилац ће поступити у складу са чланом 92.Закона.</w:t>
      </w:r>
    </w:p>
    <w:p w:rsidR="00556495" w:rsidRPr="00556495" w:rsidRDefault="00556495" w:rsidP="00E3605F">
      <w:pPr>
        <w:pStyle w:val="KDParagraf"/>
        <w:spacing w:before="0"/>
        <w:rPr>
          <w:rFonts w:cs="Arial"/>
          <w:color w:val="00B0F0"/>
          <w:lang w:val="sr-Cyrl-RS"/>
        </w:rPr>
      </w:pPr>
    </w:p>
    <w:p w:rsidR="0056571E" w:rsidRPr="00F10346" w:rsidRDefault="002E2F11" w:rsidP="00215F9D">
      <w:pPr>
        <w:pStyle w:val="KDPodnaslov2"/>
        <w:numPr>
          <w:ilvl w:val="1"/>
          <w:numId w:val="24"/>
        </w:numPr>
        <w:spacing w:before="0"/>
        <w:jc w:val="both"/>
        <w:rPr>
          <w:rFonts w:cs="Arial"/>
        </w:rPr>
      </w:pPr>
      <w:r w:rsidRPr="00F10346">
        <w:rPr>
          <w:rFonts w:cs="Arial"/>
        </w:rPr>
        <w:t>Корекција цене</w:t>
      </w:r>
      <w:r w:rsidR="00266FE9">
        <w:rPr>
          <w:rFonts w:cs="Arial"/>
        </w:rPr>
        <w:t xml:space="preserve"> </w:t>
      </w:r>
    </w:p>
    <w:p w:rsidR="009977EB" w:rsidRDefault="009977EB" w:rsidP="0054056C">
      <w:pPr>
        <w:pStyle w:val="KDParagraf"/>
        <w:spacing w:before="0"/>
        <w:rPr>
          <w:rFonts w:eastAsia="Calibri" w:cs="Arial"/>
          <w:color w:val="00B0F0"/>
        </w:rPr>
      </w:pPr>
    </w:p>
    <w:p w:rsidR="00E3605F" w:rsidRPr="0002738D" w:rsidRDefault="00E3605F" w:rsidP="00E3605F">
      <w:pPr>
        <w:tabs>
          <w:tab w:val="left" w:pos="284"/>
          <w:tab w:val="left" w:pos="330"/>
        </w:tabs>
        <w:rPr>
          <w:rFonts w:cs="Arial"/>
        </w:rPr>
      </w:pPr>
      <w:r w:rsidRPr="0002738D">
        <w:rPr>
          <w:rFonts w:cs="Arial"/>
        </w:rPr>
        <w:t>Након закључења уговора,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промена средњег курса динара у односу на EUR-о (према подацима Народне банке Србије) на дан настанка промета у односу на курс динара на дан истека рока важења понуде.</w:t>
      </w:r>
    </w:p>
    <w:p w:rsidR="00E3605F" w:rsidRPr="0002738D" w:rsidRDefault="00E3605F" w:rsidP="00E3605F">
      <w:pPr>
        <w:tabs>
          <w:tab w:val="left" w:pos="284"/>
          <w:tab w:val="left" w:pos="330"/>
        </w:tabs>
        <w:rPr>
          <w:rFonts w:cs="Arial"/>
        </w:rPr>
      </w:pPr>
      <w:r w:rsidRPr="0002738D">
        <w:rPr>
          <w:rFonts w:cs="Arial"/>
        </w:rPr>
        <w:t>Корекција цене ће се применити само када промена курса буде већа од ± 5%   и вршиће се искључиво на основу писаног захтева понуђача, односно писаног захтева наручиоца.</w:t>
      </w:r>
    </w:p>
    <w:p w:rsidR="00E3605F" w:rsidRPr="0002738D" w:rsidRDefault="00E3605F" w:rsidP="00E3605F">
      <w:pPr>
        <w:pStyle w:val="KDParagraf"/>
        <w:spacing w:before="0"/>
        <w:rPr>
          <w:rFonts w:eastAsia="Calibri" w:cs="Arial"/>
        </w:rPr>
      </w:pPr>
      <w:r>
        <w:rPr>
          <w:rFonts w:eastAsia="Calibri" w:cs="Arial"/>
          <w:lang w:val="sr-Cyrl-RS"/>
        </w:rPr>
        <w:t>Уколико од</w:t>
      </w:r>
      <w:r>
        <w:rPr>
          <w:rFonts w:eastAsia="Calibri" w:cs="Arial"/>
        </w:rPr>
        <w:t xml:space="preserve"> закључења Уговора</w:t>
      </w:r>
      <w:r w:rsidRPr="0002738D">
        <w:rPr>
          <w:rFonts w:eastAsia="Calibri" w:cs="Arial"/>
        </w:rPr>
        <w:t xml:space="preserve"> до момента настанка ДПО дође до промене средњег курса EUR </w:t>
      </w:r>
      <w:r w:rsidRPr="0002738D">
        <w:rPr>
          <w:rFonts w:eastAsia="Calibri" w:cs="Arial"/>
          <w:lang w:val="sr-Latn-CS"/>
        </w:rPr>
        <w:t>п</w:t>
      </w:r>
      <w:r w:rsidRPr="0002738D">
        <w:rPr>
          <w:rFonts w:eastAsia="Calibri" w:cs="Arial"/>
        </w:rPr>
        <w:t>ремаподацима</w:t>
      </w:r>
      <w:r w:rsidRPr="0002738D">
        <w:rPr>
          <w:rFonts w:eastAsia="Calibri" w:cs="Arial"/>
          <w:lang w:val="sr-Latn-CS"/>
        </w:rPr>
        <w:t xml:space="preserve"> Народне Банке Србије</w:t>
      </w:r>
      <w:r>
        <w:rPr>
          <w:rFonts w:eastAsia="Calibri" w:cs="Arial"/>
          <w:lang w:val="sr-Cyrl-RS"/>
        </w:rPr>
        <w:t xml:space="preserve"> </w:t>
      </w:r>
      <w:r w:rsidRPr="0002738D">
        <w:rPr>
          <w:rFonts w:eastAsia="Calibri" w:cs="Arial"/>
        </w:rPr>
        <w:t xml:space="preserve">за више од 5%, цена се може кориговати до истека уговореног рока испоруке, зависно од промена курса EUR. </w:t>
      </w:r>
      <w:r w:rsidRPr="0002738D">
        <w:rPr>
          <w:rFonts w:eastAsia="Calibri" w:cs="Arial"/>
          <w:lang w:val="sr-Cyrl-CS"/>
        </w:rPr>
        <w:t>Промена</w:t>
      </w:r>
      <w:r w:rsidRPr="0002738D">
        <w:rPr>
          <w:rFonts w:eastAsia="Calibri" w:cs="Arial"/>
        </w:rPr>
        <w:t xml:space="preserve"> уговорене цене </w:t>
      </w:r>
      <w:r w:rsidRPr="0002738D">
        <w:rPr>
          <w:rFonts w:eastAsia="Calibri" w:cs="Arial"/>
          <w:lang w:val="sr-Cyrl-CS"/>
        </w:rPr>
        <w:t xml:space="preserve">ће се </w:t>
      </w:r>
      <w:r w:rsidRPr="0002738D">
        <w:rPr>
          <w:rFonts w:eastAsia="Calibri" w:cs="Arial"/>
        </w:rPr>
        <w:t>и</w:t>
      </w:r>
      <w:r w:rsidRPr="0002738D">
        <w:rPr>
          <w:rFonts w:eastAsia="Calibri" w:cs="Arial"/>
          <w:lang w:val="sr-Cyrl-CS"/>
        </w:rPr>
        <w:t>з</w:t>
      </w:r>
      <w:r w:rsidRPr="0002738D">
        <w:rPr>
          <w:rFonts w:eastAsia="Calibri" w:cs="Arial"/>
        </w:rPr>
        <w:t>вршити на следећи начин:</w:t>
      </w:r>
    </w:p>
    <w:p w:rsidR="00E3605F" w:rsidRPr="0002738D" w:rsidRDefault="00E3605F" w:rsidP="00E3605F">
      <w:pPr>
        <w:pStyle w:val="KDParagraf"/>
        <w:spacing w:before="0"/>
        <w:rPr>
          <w:rFonts w:eastAsia="Calibri" w:cs="Arial"/>
        </w:rPr>
      </w:pPr>
      <w:r w:rsidRPr="0002738D">
        <w:rPr>
          <w:rFonts w:eastAsia="Calibri" w:cs="Arial"/>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7.5pt" o:ole="">
            <v:imagedata r:id="rId172" o:title=""/>
          </v:shape>
          <o:OLEObject Type="Embed" ProgID="Equation.3" ShapeID="_x0000_i1025" DrawAspect="Content" ObjectID="_1558946520" r:id="rId173"/>
        </w:object>
      </w:r>
    </w:p>
    <w:p w:rsidR="00E3605F" w:rsidRPr="0002738D" w:rsidRDefault="00E3605F" w:rsidP="00E3605F">
      <w:pPr>
        <w:pStyle w:val="KDParagraf"/>
        <w:spacing w:before="0"/>
        <w:rPr>
          <w:rFonts w:eastAsia="Calibri" w:cs="Arial"/>
        </w:rPr>
      </w:pPr>
      <w:r w:rsidRPr="0002738D">
        <w:rPr>
          <w:rFonts w:eastAsia="Calibri" w:cs="Arial"/>
        </w:rPr>
        <w:t>Где је:</w:t>
      </w:r>
    </w:p>
    <w:p w:rsidR="00E3605F" w:rsidRPr="0002738D" w:rsidRDefault="00E3605F" w:rsidP="00E3605F">
      <w:pPr>
        <w:pStyle w:val="KDParagraf"/>
        <w:spacing w:before="0"/>
        <w:rPr>
          <w:rFonts w:eastAsia="Calibri" w:cs="Arial"/>
        </w:rPr>
      </w:pPr>
      <w:r w:rsidRPr="0002738D">
        <w:rPr>
          <w:rFonts w:eastAsia="Calibri" w:cs="Arial"/>
        </w:rPr>
        <w:t>Ц - нова цена</w:t>
      </w:r>
    </w:p>
    <w:p w:rsidR="00E3605F" w:rsidRPr="0002738D" w:rsidRDefault="00E3605F" w:rsidP="00E3605F">
      <w:pPr>
        <w:pStyle w:val="KDParagraf"/>
        <w:spacing w:before="0"/>
        <w:rPr>
          <w:rFonts w:eastAsia="Calibri" w:cs="Arial"/>
        </w:rPr>
      </w:pPr>
      <w:r w:rsidRPr="0002738D">
        <w:rPr>
          <w:rFonts w:eastAsia="Calibri" w:cs="Arial"/>
        </w:rPr>
        <w:t>Ц0 - уговорена цена</w:t>
      </w:r>
    </w:p>
    <w:p w:rsidR="00E3605F" w:rsidRPr="0002738D" w:rsidRDefault="00E3605F" w:rsidP="00E3605F">
      <w:pPr>
        <w:pStyle w:val="KDParagraf"/>
        <w:spacing w:before="0"/>
        <w:rPr>
          <w:rFonts w:eastAsia="Calibri" w:cs="Arial"/>
        </w:rPr>
      </w:pPr>
      <w:r w:rsidRPr="0002738D">
        <w:rPr>
          <w:rFonts w:eastAsia="Calibri" w:cs="Arial"/>
        </w:rPr>
        <w:t>ЕURТ -средњи курс EUR на дан ДПО (курсна листа НБС)</w:t>
      </w:r>
    </w:p>
    <w:p w:rsidR="00E3605F" w:rsidRPr="0002738D" w:rsidRDefault="00E3605F" w:rsidP="00E3605F">
      <w:pPr>
        <w:pStyle w:val="KDParagraf"/>
        <w:spacing w:before="0"/>
        <w:rPr>
          <w:rFonts w:eastAsia="Calibri" w:cs="Arial"/>
        </w:rPr>
      </w:pPr>
      <w:r w:rsidRPr="0002738D">
        <w:rPr>
          <w:rFonts w:eastAsia="Calibri" w:cs="Arial"/>
        </w:rPr>
        <w:t xml:space="preserve">ЕUR0 -средњи курс EUR на дан </w:t>
      </w:r>
      <w:r w:rsidRPr="0002738D">
        <w:rPr>
          <w:rFonts w:eastAsia="Calibri" w:cs="Arial"/>
          <w:lang w:val="sr-Cyrl-CS"/>
        </w:rPr>
        <w:t>када је започето отварање понуда</w:t>
      </w:r>
      <w:r w:rsidRPr="0002738D">
        <w:rPr>
          <w:rFonts w:eastAsia="Calibri" w:cs="Arial"/>
        </w:rPr>
        <w:t xml:space="preserve"> (курсна листа НБС)</w:t>
      </w:r>
    </w:p>
    <w:p w:rsidR="00E3605F" w:rsidRPr="000B2E11" w:rsidRDefault="00E3605F" w:rsidP="0054056C">
      <w:pPr>
        <w:pStyle w:val="KDParagraf"/>
        <w:spacing w:before="0"/>
        <w:rPr>
          <w:rFonts w:eastAsia="Calibri" w:cs="Arial"/>
          <w:color w:val="00B0F0"/>
          <w:lang w:val="sr-Cyrl-RS"/>
        </w:rPr>
      </w:pPr>
    </w:p>
    <w:p w:rsidR="006C6FDF" w:rsidRPr="00F10346" w:rsidRDefault="006C6FDF" w:rsidP="00215F9D">
      <w:pPr>
        <w:pStyle w:val="Heading10"/>
        <w:numPr>
          <w:ilvl w:val="1"/>
          <w:numId w:val="24"/>
        </w:numPr>
        <w:rPr>
          <w:rFonts w:cs="Arial"/>
          <w:lang w:val="en-US"/>
        </w:rPr>
      </w:pPr>
      <w:bookmarkStart w:id="233" w:name="_Toc441651588"/>
      <w:bookmarkStart w:id="234" w:name="_Toc442559899"/>
      <w:r w:rsidRPr="00F10346">
        <w:rPr>
          <w:rFonts w:cs="Arial"/>
          <w:lang w:val="en-US"/>
        </w:rPr>
        <w:t xml:space="preserve"> Рок испоруке добара</w:t>
      </w:r>
    </w:p>
    <w:p w:rsidR="009B3371"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27117B" w:rsidRPr="0027117B" w:rsidRDefault="0027117B" w:rsidP="0027117B">
      <w:pPr>
        <w:pStyle w:val="ListParagraph"/>
        <w:autoSpaceDE w:val="0"/>
        <w:autoSpaceDN w:val="0"/>
        <w:adjustRightInd w:val="0"/>
        <w:spacing w:before="0" w:after="0" w:line="240" w:lineRule="auto"/>
        <w:ind w:left="0"/>
        <w:contextualSpacing w:val="0"/>
        <w:rPr>
          <w:rFonts w:ascii="Arial" w:hAnsi="Arial" w:cs="Arial"/>
          <w:lang w:val="sr-Cyrl-RS"/>
        </w:rPr>
      </w:pPr>
      <w:r w:rsidRPr="0027117B">
        <w:rPr>
          <w:rFonts w:ascii="Arial" w:hAnsi="Arial" w:cs="Arial"/>
        </w:rPr>
        <w:t xml:space="preserve">Изабрани понуђач је обавезан да испоруку добара изврши у року који не може бити дужи од </w:t>
      </w:r>
      <w:r w:rsidR="000B2E11">
        <w:rPr>
          <w:rFonts w:ascii="Arial" w:hAnsi="Arial" w:cs="Arial"/>
          <w:lang w:val="sr-Cyrl-RS"/>
        </w:rPr>
        <w:t>60</w:t>
      </w:r>
      <w:r w:rsidRPr="0027117B">
        <w:rPr>
          <w:rFonts w:ascii="Arial" w:hAnsi="Arial" w:cs="Arial"/>
        </w:rPr>
        <w:t xml:space="preserve">  дана од дана ступања Уговора на снаг</w:t>
      </w:r>
      <w:r w:rsidRPr="0027117B">
        <w:rPr>
          <w:rFonts w:ascii="Arial" w:hAnsi="Arial" w:cs="Arial"/>
          <w:lang w:val="sr-Cyrl-RS"/>
        </w:rPr>
        <w:t>у.</w:t>
      </w:r>
    </w:p>
    <w:p w:rsidR="0027117B" w:rsidRPr="0027117B" w:rsidRDefault="0027117B" w:rsidP="006C6FDF">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6C6FDF" w:rsidRPr="00F10346" w:rsidRDefault="0027117B" w:rsidP="00215F9D">
      <w:pPr>
        <w:pStyle w:val="Heading10"/>
        <w:numPr>
          <w:ilvl w:val="1"/>
          <w:numId w:val="24"/>
        </w:numPr>
        <w:rPr>
          <w:rFonts w:cs="Arial"/>
          <w:lang w:val="en-US"/>
        </w:rPr>
      </w:pPr>
      <w:r>
        <w:rPr>
          <w:rFonts w:cs="Arial"/>
          <w:lang w:val="en-US"/>
        </w:rPr>
        <w:t>Гарантни рок,</w:t>
      </w:r>
    </w:p>
    <w:p w:rsidR="0027117B" w:rsidRDefault="0027117B" w:rsidP="006C6FDF">
      <w:pPr>
        <w:pStyle w:val="KDPodnaslov2"/>
        <w:spacing w:before="0"/>
        <w:ind w:left="450"/>
        <w:jc w:val="both"/>
        <w:rPr>
          <w:rFonts w:cs="Arial"/>
          <w:lang w:val="sr-Cyrl-RS"/>
        </w:rPr>
      </w:pPr>
    </w:p>
    <w:p w:rsidR="0027117B" w:rsidRPr="0027117B" w:rsidRDefault="0027117B" w:rsidP="0027117B">
      <w:pPr>
        <w:spacing w:before="0"/>
        <w:rPr>
          <w:rFonts w:cs="Arial"/>
          <w:lang w:eastAsia="zh-CN"/>
        </w:rPr>
      </w:pPr>
      <w:r w:rsidRPr="0027117B">
        <w:rPr>
          <w:rFonts w:cs="Arial"/>
          <w:lang w:eastAsia="zh-CN"/>
        </w:rPr>
        <w:t xml:space="preserve">Гарантни рок за предмет набавке је минимум </w:t>
      </w:r>
      <w:r w:rsidRPr="0027117B">
        <w:rPr>
          <w:rFonts w:cs="Arial"/>
          <w:lang w:val="sr-Cyrl-CS" w:eastAsia="zh-CN"/>
        </w:rPr>
        <w:t>12 месеци</w:t>
      </w:r>
      <w:r w:rsidRPr="0027117B">
        <w:rPr>
          <w:rFonts w:cs="Arial"/>
          <w:lang w:eastAsia="zh-CN"/>
        </w:rPr>
        <w:t xml:space="preserve"> од дана када је извршен квантитативни и квалитативни пријем  добара.</w:t>
      </w:r>
    </w:p>
    <w:p w:rsidR="0027117B" w:rsidRPr="0027117B" w:rsidRDefault="0027117B" w:rsidP="0027117B">
      <w:pPr>
        <w:spacing w:before="0"/>
        <w:rPr>
          <w:rFonts w:cs="Arial"/>
          <w:lang w:eastAsia="zh-CN"/>
        </w:rPr>
      </w:pPr>
      <w:r w:rsidRPr="0027117B">
        <w:rPr>
          <w:rFonts w:cs="Arial"/>
          <w:lang w:eastAsia="zh-CN"/>
        </w:rPr>
        <w:t>.</w:t>
      </w:r>
    </w:p>
    <w:p w:rsidR="0027117B" w:rsidRPr="0027117B" w:rsidRDefault="0027117B" w:rsidP="0027117B">
      <w:pPr>
        <w:spacing w:before="0"/>
        <w:rPr>
          <w:rFonts w:cs="Arial"/>
          <w:lang w:eastAsia="zh-CN"/>
        </w:rPr>
      </w:pPr>
      <w:r w:rsidRPr="0027117B">
        <w:rPr>
          <w:rFonts w:cs="Arial"/>
          <w:lang w:val="sr-Cyrl-CS" w:eastAsia="zh-CN"/>
        </w:rPr>
        <w:t xml:space="preserve">Изабрани </w:t>
      </w:r>
      <w:r w:rsidRPr="0027117B">
        <w:rPr>
          <w:rFonts w:cs="Arial"/>
          <w:lang w:eastAsia="zh-CN"/>
        </w:rPr>
        <w:t xml:space="preserve">Понуђач је дужан да о свом трошку отклони све евентуалне недостатке у току трајања гарантног рока. </w:t>
      </w:r>
    </w:p>
    <w:p w:rsidR="0027117B" w:rsidRDefault="0027117B" w:rsidP="00556495">
      <w:pPr>
        <w:pStyle w:val="KDPodnaslov2"/>
        <w:spacing w:before="0"/>
        <w:jc w:val="both"/>
        <w:rPr>
          <w:rFonts w:cs="Arial"/>
          <w:lang w:val="sr-Cyrl-RS"/>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3"/>
      <w:bookmarkEnd w:id="234"/>
    </w:p>
    <w:p w:rsidR="008D2B23" w:rsidRDefault="008D2B23" w:rsidP="008D2B23">
      <w:pPr>
        <w:autoSpaceDE w:val="0"/>
        <w:autoSpaceDN w:val="0"/>
        <w:adjustRightInd w:val="0"/>
        <w:spacing w:before="0"/>
        <w:ind w:right="-426"/>
        <w:rPr>
          <w:rFonts w:eastAsia="Calibri" w:cs="Arial"/>
        </w:rPr>
      </w:pPr>
    </w:p>
    <w:p w:rsidR="00E3605F" w:rsidRPr="003B161F" w:rsidRDefault="00E3605F" w:rsidP="00E3605F">
      <w:pPr>
        <w:pStyle w:val="KDParagraf"/>
        <w:spacing w:before="0"/>
        <w:rPr>
          <w:rFonts w:eastAsia="Calibri" w:cs="Arial"/>
        </w:rPr>
      </w:pPr>
      <w:r w:rsidRPr="003B161F">
        <w:rPr>
          <w:rFonts w:eastAsia="Calibri" w:cs="Arial"/>
        </w:rPr>
        <w:t>Плаћање добара који су предмет ове јавне набавке Купац ће извршити на текући рачун Продавца,</w:t>
      </w:r>
      <w:r w:rsidRPr="001731F0">
        <w:rPr>
          <w:rFonts w:eastAsia="Calibri" w:cs="Arial"/>
        </w:rPr>
        <w:t xml:space="preserve"> </w:t>
      </w:r>
      <w:r w:rsidRPr="001731F0">
        <w:rPr>
          <w:rFonts w:eastAsia="Calibri" w:cs="Arial"/>
          <w:lang w:val="sr-Cyrl-RS"/>
        </w:rPr>
        <w:t xml:space="preserve">сукцесивно </w:t>
      </w:r>
      <w:r>
        <w:rPr>
          <w:rFonts w:eastAsia="Calibri" w:cs="Arial"/>
          <w:lang w:val="sr-Cyrl-RS"/>
        </w:rPr>
        <w:t>након испоруке</w:t>
      </w:r>
      <w:r w:rsidRPr="003B161F">
        <w:rPr>
          <w:rFonts w:eastAsia="Calibri" w:cs="Arial"/>
        </w:rPr>
        <w:t xml:space="preserve">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E3605F" w:rsidRPr="007C4882" w:rsidRDefault="00E3605F" w:rsidP="00E3605F">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w:t>
      </w:r>
      <w:r>
        <w:rPr>
          <w:rFonts w:cs="Arial"/>
          <w:b/>
          <w:lang w:val="sr-Cyrl-RS"/>
        </w:rPr>
        <w:t xml:space="preserve">царице Милице 2,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w:t>
      </w:r>
      <w:r w:rsidR="00AB6DA8">
        <w:rPr>
          <w:rFonts w:cs="Arial"/>
        </w:rPr>
        <w:t>овлашћеног лица К</w:t>
      </w:r>
      <w:r w:rsidR="00AB6DA8">
        <w:rPr>
          <w:rFonts w:cs="Arial"/>
          <w:lang w:val="sr-Cyrl-RS"/>
        </w:rPr>
        <w:t>упца</w:t>
      </w:r>
      <w:r w:rsidRPr="005A4FD7">
        <w:rPr>
          <w:rFonts w:cs="Arial"/>
        </w:rPr>
        <w:t xml:space="preserve">. </w:t>
      </w:r>
      <w:r>
        <w:rPr>
          <w:rFonts w:cs="Arial"/>
          <w:b/>
        </w:rPr>
        <w:t>П</w:t>
      </w:r>
      <w:r>
        <w:rPr>
          <w:rFonts w:cs="Arial"/>
          <w:b/>
          <w:lang w:val="sr-Cyrl-RS"/>
        </w:rPr>
        <w:t>родавац</w:t>
      </w:r>
      <w:r w:rsidRPr="005A4FD7">
        <w:rPr>
          <w:rFonts w:cs="Arial"/>
          <w:b/>
        </w:rPr>
        <w:t xml:space="preserve"> је обавезан да на рачуну/рачунима наведе угов</w:t>
      </w:r>
      <w:r>
        <w:rPr>
          <w:rFonts w:cs="Arial"/>
          <w:b/>
          <w:lang w:val="sr-Cyrl-RS"/>
        </w:rPr>
        <w:t>о</w:t>
      </w:r>
      <w:r w:rsidRPr="005A4FD7">
        <w:rPr>
          <w:rFonts w:cs="Arial"/>
          <w:b/>
        </w:rPr>
        <w:t>р на основу којег се рачун издаје (број и датум).</w:t>
      </w:r>
    </w:p>
    <w:p w:rsidR="00E3605F" w:rsidRPr="00F10346" w:rsidRDefault="00E3605F" w:rsidP="00E3605F">
      <w:pPr>
        <w:pStyle w:val="KDParagraf"/>
        <w:spacing w:before="0"/>
        <w:rPr>
          <w:rFonts w:cs="Arial"/>
        </w:rPr>
      </w:pPr>
    </w:p>
    <w:p w:rsidR="00E3605F" w:rsidRPr="00F10346" w:rsidRDefault="00E3605F" w:rsidP="00E3605F">
      <w:pPr>
        <w:pStyle w:val="KDParagraf"/>
        <w:spacing w:before="0"/>
        <w:rPr>
          <w:rFonts w:cs="Arial"/>
        </w:rPr>
      </w:pPr>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3605F" w:rsidRPr="00F10346" w:rsidRDefault="00E3605F" w:rsidP="00E3605F">
      <w:pPr>
        <w:pStyle w:val="KDParagraf"/>
        <w:spacing w:before="0"/>
        <w:rPr>
          <w:rFonts w:eastAsia="Calibri" w:cs="Arial"/>
          <w:color w:val="00B0F0"/>
        </w:rPr>
      </w:pPr>
      <w:r w:rsidRPr="00C65868">
        <w:rPr>
          <w:rFonts w:cs="Arial"/>
        </w:rPr>
        <w:t>У случај</w:t>
      </w:r>
      <w:r>
        <w:rPr>
          <w:rFonts w:cs="Arial"/>
        </w:rPr>
        <w:t>у примене корекције цене п</w:t>
      </w:r>
      <w:r>
        <w:rPr>
          <w:rFonts w:cs="Arial"/>
          <w:lang w:val="sr-Cyrl-RS"/>
        </w:rPr>
        <w:t>родавац</w:t>
      </w:r>
      <w:r w:rsidRPr="00C65868">
        <w:rPr>
          <w:rFonts w:cs="Arial"/>
        </w:rPr>
        <w:t xml:space="preserve"> ће издати рачун на основу уговорених јединичних цена, </w:t>
      </w:r>
      <w:r w:rsidRPr="00C65868">
        <w:rPr>
          <w:rFonts w:eastAsia="Calibri" w:cs="Arial"/>
        </w:rPr>
        <w:t xml:space="preserve">а за вредност корекције цене на рачуну ће исказати као корекцију рачуна књижно задужење / одобрење, </w:t>
      </w:r>
      <w:r w:rsidRPr="00C65868">
        <w:rPr>
          <w:rFonts w:cs="Arial"/>
        </w:rPr>
        <w:t>или ће уз рачун за корекцију цене доставити књижно задужење/одобрење</w:t>
      </w:r>
      <w:r w:rsidRPr="00F10346">
        <w:rPr>
          <w:rFonts w:cs="Arial"/>
          <w:color w:val="00B0F0"/>
        </w:rPr>
        <w:t>.</w:t>
      </w:r>
    </w:p>
    <w:p w:rsidR="00E3605F" w:rsidRPr="00F10346" w:rsidRDefault="00E3605F" w:rsidP="008D2B23">
      <w:pPr>
        <w:autoSpaceDE w:val="0"/>
        <w:autoSpaceDN w:val="0"/>
        <w:adjustRightInd w:val="0"/>
        <w:spacing w:before="0"/>
        <w:ind w:right="-426"/>
        <w:rPr>
          <w:rFonts w:eastAsia="Calibri" w:cs="Arial"/>
        </w:rPr>
      </w:pPr>
    </w:p>
    <w:p w:rsidR="008D2B23" w:rsidRPr="00F10346" w:rsidRDefault="008D2B23" w:rsidP="00215F9D">
      <w:pPr>
        <w:pStyle w:val="KDPodnaslov2"/>
        <w:numPr>
          <w:ilvl w:val="1"/>
          <w:numId w:val="26"/>
        </w:numPr>
        <w:spacing w:before="0"/>
        <w:jc w:val="both"/>
        <w:rPr>
          <w:rFonts w:cs="Arial"/>
          <w:lang w:val="ru-RU"/>
        </w:rPr>
      </w:pPr>
      <w:bookmarkStart w:id="235" w:name="_Toc441651589"/>
      <w:bookmarkStart w:id="236" w:name="_Toc442559900"/>
      <w:r w:rsidRPr="00F10346">
        <w:rPr>
          <w:rFonts w:cs="Arial"/>
        </w:rPr>
        <w:t>Рок важења понуде</w:t>
      </w:r>
      <w:bookmarkEnd w:id="235"/>
      <w:bookmarkEnd w:id="236"/>
    </w:p>
    <w:p w:rsidR="005A3029" w:rsidRDefault="005A3029" w:rsidP="008D2B23">
      <w:pPr>
        <w:spacing w:before="0"/>
        <w:rPr>
          <w:rFonts w:cs="Arial"/>
          <w:lang w:val="sr-Cyrl-RS"/>
        </w:rPr>
      </w:pPr>
    </w:p>
    <w:p w:rsidR="00E3605F" w:rsidRPr="00F10346" w:rsidRDefault="00E3605F" w:rsidP="00E3605F">
      <w:pPr>
        <w:spacing w:before="0"/>
        <w:rPr>
          <w:rFonts w:cs="Arial"/>
          <w:lang w:val="ru-RU"/>
        </w:rPr>
      </w:pPr>
      <w:r w:rsidRPr="00F10346">
        <w:rPr>
          <w:rFonts w:cs="Arial"/>
          <w:lang w:val="ru-RU"/>
        </w:rPr>
        <w:t xml:space="preserve">Понуда мора да важи најмање </w:t>
      </w:r>
      <w:r w:rsidR="004015EB">
        <w:rPr>
          <w:rFonts w:cs="Arial"/>
          <w:lang w:val="ru-RU"/>
        </w:rPr>
        <w:t>60</w:t>
      </w:r>
      <w:r>
        <w:rPr>
          <w:rFonts w:cs="Arial"/>
          <w:lang w:val="ru-RU"/>
        </w:rPr>
        <w:t xml:space="preserve"> </w:t>
      </w:r>
      <w:r w:rsidRPr="00F10346">
        <w:rPr>
          <w:rFonts w:cs="Arial"/>
          <w:lang w:val="ru-RU"/>
        </w:rPr>
        <w:t>(словима:</w:t>
      </w:r>
      <w:r>
        <w:rPr>
          <w:rFonts w:cs="Arial"/>
          <w:lang w:val="ru-RU"/>
        </w:rPr>
        <w:t xml:space="preserve"> </w:t>
      </w:r>
      <w:r w:rsidR="004015EB">
        <w:rPr>
          <w:rFonts w:cs="Arial"/>
          <w:lang w:val="ru-RU"/>
        </w:rPr>
        <w:t>шездесет</w:t>
      </w:r>
      <w:r w:rsidRPr="00F10346">
        <w:rPr>
          <w:rFonts w:cs="Arial"/>
          <w:lang w:val="ru-RU"/>
        </w:rPr>
        <w:t xml:space="preserve">) дана од дана отварања понуда. </w:t>
      </w:r>
    </w:p>
    <w:p w:rsidR="00E3605F" w:rsidRDefault="00E3605F" w:rsidP="00E3605F">
      <w:pPr>
        <w:spacing w:before="0"/>
        <w:rPr>
          <w:rFonts w:cs="Arial"/>
          <w:lang w:val="sr-Cyrl-RS"/>
        </w:rPr>
      </w:pPr>
      <w:r w:rsidRPr="00F10346">
        <w:rPr>
          <w:rFonts w:cs="Arial"/>
        </w:rPr>
        <w:t>У случају да понуђач наведе краћи рок важења понуде, понуда ће бити одбијена, као неприхватљива.</w:t>
      </w:r>
    </w:p>
    <w:p w:rsidR="00E3605F" w:rsidRPr="00E3605F" w:rsidRDefault="00E3605F" w:rsidP="008D2B23">
      <w:pPr>
        <w:spacing w:before="0"/>
        <w:rPr>
          <w:rFonts w:cs="Arial"/>
          <w:lang w:val="sr-Cyrl-RS"/>
        </w:rPr>
      </w:pPr>
    </w:p>
    <w:p w:rsidR="008D2B23" w:rsidRPr="00E3605F" w:rsidRDefault="008D2B23" w:rsidP="00215F9D">
      <w:pPr>
        <w:pStyle w:val="KDPodnaslov2"/>
        <w:numPr>
          <w:ilvl w:val="1"/>
          <w:numId w:val="26"/>
        </w:numPr>
        <w:spacing w:before="0"/>
        <w:jc w:val="both"/>
        <w:rPr>
          <w:rFonts w:cs="Arial"/>
        </w:rPr>
      </w:pPr>
      <w:bookmarkStart w:id="237" w:name="_Toc441651593"/>
      <w:bookmarkStart w:id="238" w:name="_Toc442559904"/>
      <w:r w:rsidRPr="00E3605F">
        <w:rPr>
          <w:rFonts w:cs="Arial"/>
        </w:rPr>
        <w:t>Средства финансијског обезбеђења</w:t>
      </w:r>
      <w:bookmarkEnd w:id="237"/>
      <w:bookmarkEnd w:id="238"/>
    </w:p>
    <w:p w:rsidR="00541E19" w:rsidRPr="00E3605F" w:rsidRDefault="00541E19" w:rsidP="00541E19">
      <w:pPr>
        <w:rPr>
          <w:rFonts w:eastAsia="TimesNewRomanPSMT" w:cs="Arial"/>
          <w:bCs/>
          <w:iCs/>
        </w:rPr>
      </w:pPr>
      <w:r w:rsidRPr="00E3605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E3605F" w:rsidRDefault="001A72BF" w:rsidP="00541E19">
      <w:pPr>
        <w:rPr>
          <w:rFonts w:eastAsia="TimesNewRomanPSMT" w:cs="Arial"/>
          <w:bCs/>
          <w:iCs/>
        </w:rPr>
      </w:pPr>
      <w:r w:rsidRPr="00E3605F">
        <w:rPr>
          <w:rFonts w:eastAsia="TimesNewRomanPSMT" w:cs="Arial"/>
          <w:bCs/>
          <w:iCs/>
        </w:rPr>
        <w:t>Члан групе понуђача може бити налогодавац средства финансијског обезбеђења.</w:t>
      </w:r>
    </w:p>
    <w:p w:rsidR="00541E19" w:rsidRPr="00E3605F" w:rsidRDefault="001A72BF" w:rsidP="00541E19">
      <w:pPr>
        <w:rPr>
          <w:rFonts w:eastAsia="TimesNewRomanPSMT" w:cs="Arial"/>
          <w:bCs/>
          <w:iCs/>
        </w:rPr>
      </w:pPr>
      <w:r w:rsidRPr="00E3605F">
        <w:rPr>
          <w:rFonts w:eastAsia="TimesNewRomanPSMT" w:cs="Arial"/>
          <w:bCs/>
          <w:iCs/>
        </w:rPr>
        <w:t>Средства финансијског обезбеђења морају да буду у валути у којој је и понуда.</w:t>
      </w:r>
    </w:p>
    <w:p w:rsidR="00541E19" w:rsidRPr="00E3605F" w:rsidRDefault="008F18BC" w:rsidP="00541E19">
      <w:pPr>
        <w:rPr>
          <w:rFonts w:eastAsia="TimesNewRomanPSMT" w:cs="Arial"/>
          <w:bCs/>
          <w:iCs/>
        </w:rPr>
      </w:pPr>
      <w:r w:rsidRPr="00E3605F">
        <w:rPr>
          <w:rFonts w:eastAsia="TimesNewRomanPSMT" w:cs="Arial"/>
          <w:bCs/>
          <w:iCs/>
        </w:rPr>
        <w:t>Ако се за време трајања у</w:t>
      </w:r>
      <w:r w:rsidR="00541E19" w:rsidRPr="00E3605F">
        <w:rPr>
          <w:rFonts w:eastAsia="TimesNewRomanPSMT" w:cs="Arial"/>
          <w:bCs/>
          <w:iCs/>
        </w:rPr>
        <w:t xml:space="preserve">говора промене рокови за извршење уговорне обавезе, важност  СФО мора се продужити. </w:t>
      </w:r>
    </w:p>
    <w:p w:rsidR="00541E19" w:rsidRPr="00F10346" w:rsidRDefault="00541E19" w:rsidP="008D2B23">
      <w:pPr>
        <w:pStyle w:val="KDParagraf"/>
        <w:spacing w:before="0"/>
        <w:rPr>
          <w:rFonts w:cs="Arial"/>
          <w:color w:val="00B0F0"/>
        </w:rPr>
      </w:pPr>
    </w:p>
    <w:p w:rsidR="00634C74" w:rsidRPr="00584A5C" w:rsidRDefault="00343A18" w:rsidP="00634C74">
      <w:pPr>
        <w:jc w:val="center"/>
        <w:rPr>
          <w:rFonts w:cs="Arial"/>
          <w:b/>
        </w:rPr>
      </w:pPr>
      <w:r w:rsidRPr="00584A5C">
        <w:rPr>
          <w:rFonts w:cs="Arial"/>
          <w:b/>
        </w:rPr>
        <w:t>6</w:t>
      </w:r>
      <w:r w:rsidR="00210FF3" w:rsidRPr="00584A5C">
        <w:rPr>
          <w:rFonts w:cs="Arial"/>
          <w:b/>
        </w:rPr>
        <w:t>.1</w:t>
      </w:r>
      <w:r w:rsidR="006C6FDF" w:rsidRPr="00584A5C">
        <w:rPr>
          <w:rFonts w:cs="Arial"/>
          <w:b/>
        </w:rPr>
        <w:t>7</w:t>
      </w:r>
      <w:r w:rsidR="00210FF3" w:rsidRPr="00584A5C">
        <w:rPr>
          <w:rFonts w:cs="Arial"/>
          <w:b/>
        </w:rPr>
        <w:t>.1.</w:t>
      </w:r>
      <w:r w:rsidR="00634C74" w:rsidRPr="00584A5C">
        <w:rPr>
          <w:rFonts w:cs="Arial"/>
          <w:b/>
        </w:rPr>
        <w:t xml:space="preserve"> Средство обезбеђења за озбиљност понуде</w:t>
      </w:r>
    </w:p>
    <w:p w:rsidR="00634C74" w:rsidRPr="00584A5C" w:rsidRDefault="00634C74" w:rsidP="00634C74">
      <w:pPr>
        <w:rPr>
          <w:rFonts w:cs="Arial"/>
        </w:rPr>
      </w:pPr>
      <w:r w:rsidRPr="00584A5C">
        <w:rPr>
          <w:rFonts w:cs="Arial"/>
        </w:rPr>
        <w:lastRenderedPageBreak/>
        <w:t xml:space="preserve">Рок важења средства обезбеђења за озбиљност понуде мора да буде минимум </w:t>
      </w:r>
      <w:r w:rsidR="00D16608" w:rsidRPr="00584A5C">
        <w:rPr>
          <w:rFonts w:cs="Arial"/>
        </w:rPr>
        <w:t xml:space="preserve">30 </w:t>
      </w:r>
      <w:r w:rsidRPr="00584A5C">
        <w:rPr>
          <w:rFonts w:cs="Arial"/>
        </w:rPr>
        <w:t xml:space="preserve">календарских дана дужи од рока важења понуде (опција </w:t>
      </w:r>
      <w:r w:rsidR="00B00642" w:rsidRPr="00584A5C">
        <w:rPr>
          <w:rFonts w:cs="Arial"/>
        </w:rPr>
        <w:t>понуде</w:t>
      </w:r>
      <w:r w:rsidRPr="00584A5C">
        <w:rPr>
          <w:rFonts w:cs="Arial"/>
        </w:rPr>
        <w:t>).</w:t>
      </w:r>
    </w:p>
    <w:p w:rsidR="00634C74" w:rsidRPr="00584A5C" w:rsidRDefault="00634C74" w:rsidP="00634C74">
      <w:pPr>
        <w:rPr>
          <w:rFonts w:cs="Arial"/>
        </w:rPr>
      </w:pPr>
      <w:r w:rsidRPr="00584A5C">
        <w:rPr>
          <w:rFonts w:cs="Arial"/>
        </w:rPr>
        <w:t xml:space="preserve">Износ средства обезбеђења за озбиљност понуде је </w:t>
      </w:r>
      <w:r w:rsidR="007F3785" w:rsidRPr="00584A5C">
        <w:rPr>
          <w:rFonts w:cs="Arial"/>
          <w:lang w:val="sr-Cyrl-RS"/>
        </w:rPr>
        <w:t>најмање</w:t>
      </w:r>
      <w:r w:rsidR="00B31E17" w:rsidRPr="00584A5C">
        <w:rPr>
          <w:rFonts w:cs="Arial"/>
        </w:rPr>
        <w:t xml:space="preserve"> </w:t>
      </w:r>
      <w:r w:rsidR="007F3785" w:rsidRPr="00584A5C">
        <w:rPr>
          <w:rFonts w:cs="Arial"/>
          <w:lang w:val="sr-Cyrl-RS"/>
        </w:rPr>
        <w:t>2</w:t>
      </w:r>
      <w:r w:rsidR="00B00642" w:rsidRPr="00584A5C">
        <w:rPr>
          <w:rFonts w:cs="Arial"/>
        </w:rPr>
        <w:t>%</w:t>
      </w:r>
      <w:r w:rsidR="00B31E17" w:rsidRPr="00584A5C">
        <w:rPr>
          <w:rFonts w:cs="Arial"/>
        </w:rPr>
        <w:t xml:space="preserve"> </w:t>
      </w:r>
      <w:r w:rsidRPr="00584A5C">
        <w:rPr>
          <w:rFonts w:cs="Arial"/>
        </w:rPr>
        <w:t>вредности понуде без ПДВ.</w:t>
      </w:r>
    </w:p>
    <w:p w:rsidR="00634C74" w:rsidRPr="00584A5C" w:rsidRDefault="00634C74" w:rsidP="00634C74">
      <w:pPr>
        <w:rPr>
          <w:rFonts w:cs="Arial"/>
        </w:rPr>
      </w:pPr>
      <w:r w:rsidRPr="00584A5C">
        <w:rPr>
          <w:rFonts w:cs="Arial"/>
        </w:rPr>
        <w:t>Основи за наплату средства обезбеђења за озбиљност понуде су:</w:t>
      </w:r>
    </w:p>
    <w:p w:rsidR="00634C74" w:rsidRPr="00584A5C" w:rsidRDefault="00634C74" w:rsidP="00634C74">
      <w:pPr>
        <w:rPr>
          <w:rFonts w:cs="Arial"/>
        </w:rPr>
      </w:pPr>
      <w:r w:rsidRPr="00584A5C">
        <w:rPr>
          <w:rFonts w:cs="Arial"/>
        </w:rPr>
        <w:t>- уколико понуђач након истека рока за подношење понуда повуче, опозове или измени своју понуду;</w:t>
      </w:r>
    </w:p>
    <w:p w:rsidR="00634C74" w:rsidRPr="00584A5C" w:rsidRDefault="00634C74" w:rsidP="00634C74">
      <w:pPr>
        <w:rPr>
          <w:rFonts w:cs="Arial"/>
        </w:rPr>
      </w:pPr>
      <w:r w:rsidRPr="00584A5C">
        <w:rPr>
          <w:rFonts w:cs="Arial"/>
        </w:rPr>
        <w:t>- уколико понуђач коме је додељен уговор благовремено не потпише уговор о јавној набавци;</w:t>
      </w:r>
    </w:p>
    <w:p w:rsidR="00634C74" w:rsidRPr="00584A5C" w:rsidRDefault="00634C74" w:rsidP="00634C74">
      <w:pPr>
        <w:rPr>
          <w:rFonts w:cs="Arial"/>
        </w:rPr>
      </w:pPr>
      <w:r w:rsidRPr="00584A5C">
        <w:rPr>
          <w:rFonts w:cs="Arial"/>
        </w:rPr>
        <w:t>-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634C74" w:rsidRPr="00584A5C" w:rsidRDefault="00343A18" w:rsidP="00634C74">
      <w:pPr>
        <w:jc w:val="center"/>
        <w:rPr>
          <w:rFonts w:cs="Arial"/>
          <w:b/>
        </w:rPr>
      </w:pPr>
      <w:r w:rsidRPr="00584A5C">
        <w:rPr>
          <w:rFonts w:cs="Arial"/>
          <w:b/>
        </w:rPr>
        <w:t>6</w:t>
      </w:r>
      <w:r w:rsidR="00210FF3" w:rsidRPr="00584A5C">
        <w:rPr>
          <w:rFonts w:cs="Arial"/>
          <w:b/>
        </w:rPr>
        <w:t>.1</w:t>
      </w:r>
      <w:r w:rsidR="006C6FDF" w:rsidRPr="00584A5C">
        <w:rPr>
          <w:rFonts w:cs="Arial"/>
          <w:b/>
        </w:rPr>
        <w:t>7</w:t>
      </w:r>
      <w:r w:rsidR="00210FF3" w:rsidRPr="00584A5C">
        <w:rPr>
          <w:rFonts w:cs="Arial"/>
          <w:b/>
        </w:rPr>
        <w:t>.2</w:t>
      </w:r>
      <w:r w:rsidR="00634C74" w:rsidRPr="00584A5C">
        <w:rPr>
          <w:rFonts w:cs="Arial"/>
          <w:b/>
        </w:rPr>
        <w:t>. Средство обезбеђења за добро извршење посла</w:t>
      </w:r>
    </w:p>
    <w:p w:rsidR="00634C74" w:rsidRPr="00584A5C" w:rsidRDefault="00634C74" w:rsidP="00634C74">
      <w:pPr>
        <w:rPr>
          <w:rFonts w:cs="Arial"/>
        </w:rPr>
      </w:pPr>
      <w:r w:rsidRPr="00584A5C">
        <w:rPr>
          <w:rFonts w:cs="Arial"/>
        </w:rPr>
        <w:t xml:space="preserve">Рок важења средства обезбеђења за добро извршење посла мора да буде минимум </w:t>
      </w:r>
      <w:r w:rsidR="00D16608" w:rsidRPr="00584A5C">
        <w:rPr>
          <w:rFonts w:cs="Arial"/>
        </w:rPr>
        <w:t>30</w:t>
      </w:r>
      <w:r w:rsidRPr="00584A5C">
        <w:rPr>
          <w:rFonts w:cs="Arial"/>
        </w:rPr>
        <w:t xml:space="preserve"> календарских дана дужи од рока важења уговора</w:t>
      </w:r>
      <w:r w:rsidR="00CC2D01" w:rsidRPr="00584A5C">
        <w:rPr>
          <w:rFonts w:cs="Arial"/>
          <w:lang w:val="sr-Cyrl-CS"/>
        </w:rPr>
        <w:t>/рока одређеног за коначно извршење посла</w:t>
      </w:r>
      <w:r w:rsidRPr="00584A5C">
        <w:rPr>
          <w:rFonts w:cs="Arial"/>
        </w:rPr>
        <w:t>.</w:t>
      </w:r>
    </w:p>
    <w:p w:rsidR="00634C74" w:rsidRPr="00584A5C" w:rsidRDefault="00634C74" w:rsidP="00634C74">
      <w:pPr>
        <w:rPr>
          <w:rFonts w:cs="Arial"/>
        </w:rPr>
      </w:pPr>
      <w:r w:rsidRPr="00584A5C">
        <w:rPr>
          <w:rFonts w:cs="Arial"/>
        </w:rPr>
        <w:t>Износ средства обезбе</w:t>
      </w:r>
      <w:r w:rsidR="007F3785" w:rsidRPr="00584A5C">
        <w:rPr>
          <w:rFonts w:cs="Arial"/>
        </w:rPr>
        <w:t>ђења за добро извршење посла је</w:t>
      </w:r>
      <w:r w:rsidR="00B31E17" w:rsidRPr="00584A5C">
        <w:rPr>
          <w:rFonts w:cs="Arial"/>
        </w:rPr>
        <w:t xml:space="preserve"> </w:t>
      </w:r>
      <w:r w:rsidRPr="00584A5C">
        <w:rPr>
          <w:rFonts w:cs="Arial"/>
        </w:rPr>
        <w:t xml:space="preserve">10% од вредности </w:t>
      </w:r>
      <w:r w:rsidR="00EF0AF3" w:rsidRPr="00584A5C">
        <w:rPr>
          <w:rFonts w:cs="Arial"/>
        </w:rPr>
        <w:t>уговора</w:t>
      </w:r>
      <w:r w:rsidRPr="00584A5C">
        <w:rPr>
          <w:rFonts w:cs="Arial"/>
        </w:rPr>
        <w:t xml:space="preserve"> без ПДВ.</w:t>
      </w:r>
    </w:p>
    <w:p w:rsidR="00634C74" w:rsidRPr="00584A5C" w:rsidRDefault="00634C74" w:rsidP="00634C74">
      <w:pPr>
        <w:rPr>
          <w:rFonts w:cs="Arial"/>
        </w:rPr>
      </w:pPr>
      <w:r w:rsidRPr="00584A5C">
        <w:rPr>
          <w:rFonts w:cs="Arial"/>
        </w:rPr>
        <w:t>Основ за наплату средства обезбеђења за добро извршење посла је: случај да друга уговорна страна  не испуни било коју уговорну обавезу.</w:t>
      </w:r>
    </w:p>
    <w:p w:rsidR="00634C74" w:rsidRPr="00584A5C" w:rsidRDefault="00343A18" w:rsidP="00634C74">
      <w:pPr>
        <w:jc w:val="center"/>
        <w:rPr>
          <w:rFonts w:cs="Arial"/>
          <w:b/>
        </w:rPr>
      </w:pPr>
      <w:r w:rsidRPr="00584A5C">
        <w:rPr>
          <w:rFonts w:cs="Arial"/>
          <w:b/>
        </w:rPr>
        <w:t>6</w:t>
      </w:r>
      <w:r w:rsidR="00210FF3" w:rsidRPr="00584A5C">
        <w:rPr>
          <w:rFonts w:cs="Arial"/>
          <w:b/>
        </w:rPr>
        <w:t>.1</w:t>
      </w:r>
      <w:r w:rsidR="006C6FDF" w:rsidRPr="00584A5C">
        <w:rPr>
          <w:rFonts w:cs="Arial"/>
          <w:b/>
        </w:rPr>
        <w:t>7</w:t>
      </w:r>
      <w:r w:rsidR="00210FF3" w:rsidRPr="00584A5C">
        <w:rPr>
          <w:rFonts w:cs="Arial"/>
          <w:b/>
        </w:rPr>
        <w:t>.</w:t>
      </w:r>
      <w:r w:rsidR="00634C74" w:rsidRPr="00584A5C">
        <w:rPr>
          <w:rFonts w:cs="Arial"/>
          <w:b/>
        </w:rPr>
        <w:t>3. Средство обезбеђења за отклањање недостатака у гарантном року</w:t>
      </w:r>
    </w:p>
    <w:p w:rsidR="00634C74" w:rsidRPr="00584A5C" w:rsidRDefault="00634C74" w:rsidP="00634C74">
      <w:pPr>
        <w:rPr>
          <w:rFonts w:cs="Arial"/>
        </w:rPr>
      </w:pPr>
      <w:r w:rsidRPr="00584A5C">
        <w:rPr>
          <w:rFonts w:cs="Arial"/>
        </w:rPr>
        <w:t xml:space="preserve">Рок важења средства обезбеђења за отклањање недостатака у гарантном року мора да буде </w:t>
      </w:r>
      <w:r w:rsidR="00D16608" w:rsidRPr="00584A5C">
        <w:rPr>
          <w:rFonts w:cs="Arial"/>
        </w:rPr>
        <w:t>30</w:t>
      </w:r>
      <w:r w:rsidRPr="00584A5C">
        <w:rPr>
          <w:rFonts w:cs="Arial"/>
        </w:rPr>
        <w:t xml:space="preserve"> календарских дана дужи од гарантног рока.</w:t>
      </w:r>
    </w:p>
    <w:p w:rsidR="00634C74" w:rsidRPr="00584A5C" w:rsidRDefault="00634C74" w:rsidP="00634C74">
      <w:pPr>
        <w:rPr>
          <w:rFonts w:cs="Arial"/>
        </w:rPr>
      </w:pPr>
      <w:r w:rsidRPr="00584A5C">
        <w:rPr>
          <w:rFonts w:cs="Arial"/>
        </w:rPr>
        <w:t xml:space="preserve">Износ средства обезбеђења за за отклањање недостатака у гарантном року је 5% од вредности </w:t>
      </w:r>
      <w:r w:rsidR="00EF0AF3" w:rsidRPr="00584A5C">
        <w:rPr>
          <w:rFonts w:cs="Arial"/>
        </w:rPr>
        <w:t>уговора</w:t>
      </w:r>
      <w:r w:rsidRPr="00584A5C">
        <w:rPr>
          <w:rFonts w:cs="Arial"/>
        </w:rPr>
        <w:t xml:space="preserve"> без ПДВ-а.</w:t>
      </w:r>
    </w:p>
    <w:p w:rsidR="00634C74" w:rsidRPr="00584A5C" w:rsidRDefault="00B31E17" w:rsidP="00634C74">
      <w:pPr>
        <w:rPr>
          <w:rFonts w:cs="Arial"/>
        </w:rPr>
      </w:pPr>
      <w:r w:rsidRPr="00584A5C">
        <w:rPr>
          <w:rFonts w:cs="Arial"/>
        </w:rPr>
        <w:t>Основ</w:t>
      </w:r>
      <w:r w:rsidR="00634C74" w:rsidRPr="00584A5C">
        <w:rPr>
          <w:rFonts w:cs="Arial"/>
        </w:rPr>
        <w:t xml:space="preserve"> за наплату средства обезбеђења за отклањање недостатака у гарантном року је:</w:t>
      </w:r>
    </w:p>
    <w:p w:rsidR="00634C74" w:rsidRPr="00584A5C" w:rsidRDefault="00634C74" w:rsidP="00634C74">
      <w:pPr>
        <w:rPr>
          <w:rFonts w:cs="Arial"/>
        </w:rPr>
      </w:pPr>
      <w:r w:rsidRPr="00584A5C">
        <w:rPr>
          <w:rFonts w:cs="Arial"/>
        </w:rPr>
        <w:t>с</w:t>
      </w:r>
      <w:r w:rsidR="00541E19" w:rsidRPr="00584A5C">
        <w:rPr>
          <w:rFonts w:cs="Arial"/>
        </w:rPr>
        <w:t xml:space="preserve">лучај да друга уговорна страна </w:t>
      </w:r>
      <w:r w:rsidRPr="00584A5C">
        <w:rPr>
          <w:rFonts w:cs="Arial"/>
        </w:rPr>
        <w:t>не отклони недостатке у гарантном року.</w:t>
      </w:r>
    </w:p>
    <w:p w:rsidR="008D2B23" w:rsidRPr="00584A5C" w:rsidRDefault="008D2B23" w:rsidP="008D2B23">
      <w:pPr>
        <w:pStyle w:val="KDKomentar"/>
        <w:spacing w:before="0"/>
        <w:rPr>
          <w:rFonts w:cs="Arial"/>
          <w:i w:val="0"/>
          <w:color w:val="auto"/>
          <w:sz w:val="22"/>
          <w:szCs w:val="22"/>
        </w:rPr>
      </w:pPr>
    </w:p>
    <w:p w:rsidR="008D2B23" w:rsidRPr="00584A5C" w:rsidRDefault="008D2B23" w:rsidP="008D2B23">
      <w:pPr>
        <w:spacing w:before="0"/>
        <w:rPr>
          <w:rFonts w:cs="Arial"/>
          <w:lang w:val="ru-RU"/>
        </w:rPr>
      </w:pPr>
      <w:r w:rsidRPr="00584A5C">
        <w:rPr>
          <w:rFonts w:cs="Arial"/>
          <w:lang w:val="ru-RU"/>
        </w:rPr>
        <w:t>Понуђач је дужан да достави следећа средства финансијског обезбеђења:</w:t>
      </w:r>
    </w:p>
    <w:p w:rsidR="008D2B23" w:rsidRPr="00584A5C" w:rsidRDefault="008D2B23" w:rsidP="008D2B23">
      <w:pPr>
        <w:spacing w:before="0"/>
        <w:rPr>
          <w:rFonts w:cs="Arial"/>
          <w:lang w:val="ru-RU"/>
        </w:rPr>
      </w:pPr>
    </w:p>
    <w:p w:rsidR="008D2B23" w:rsidRPr="00584A5C" w:rsidRDefault="008D2B23" w:rsidP="00B31E17">
      <w:pPr>
        <w:pStyle w:val="ListParagraph"/>
        <w:tabs>
          <w:tab w:val="center" w:pos="4514"/>
        </w:tabs>
        <w:spacing w:before="0" w:after="0" w:line="240" w:lineRule="auto"/>
        <w:ind w:left="0"/>
        <w:rPr>
          <w:rFonts w:ascii="Arial" w:hAnsi="Arial" w:cs="Arial"/>
          <w:b/>
          <w:u w:val="single"/>
        </w:rPr>
      </w:pPr>
      <w:r w:rsidRPr="00584A5C">
        <w:rPr>
          <w:rFonts w:ascii="Arial" w:hAnsi="Arial" w:cs="Arial"/>
          <w:b/>
          <w:u w:val="single"/>
        </w:rPr>
        <w:t>У понуди:</w:t>
      </w:r>
    </w:p>
    <w:p w:rsidR="000F5632" w:rsidRPr="00584A5C" w:rsidRDefault="000F5632" w:rsidP="007C0E7C">
      <w:pPr>
        <w:pStyle w:val="KDPodnaslov3"/>
        <w:keepNext w:val="0"/>
        <w:spacing w:before="0"/>
        <w:ind w:left="851"/>
        <w:rPr>
          <w:rFonts w:cs="Arial"/>
          <w:b/>
        </w:rPr>
      </w:pPr>
      <w:bookmarkStart w:id="239" w:name="_Toc441651594"/>
      <w:bookmarkStart w:id="240" w:name="_Toc442559905"/>
    </w:p>
    <w:p w:rsidR="008D2B23" w:rsidRPr="00584A5C" w:rsidRDefault="008D2B23" w:rsidP="007C0E7C">
      <w:pPr>
        <w:pStyle w:val="KDPodnaslov3"/>
        <w:keepNext w:val="0"/>
        <w:spacing w:before="0"/>
        <w:ind w:left="851"/>
        <w:rPr>
          <w:rFonts w:cs="Arial"/>
          <w:b/>
        </w:rPr>
      </w:pPr>
      <w:r w:rsidRPr="00584A5C">
        <w:rPr>
          <w:rFonts w:cs="Arial"/>
          <w:b/>
        </w:rPr>
        <w:t>Банкарска гаранција</w:t>
      </w:r>
      <w:r w:rsidR="000B5E06" w:rsidRPr="00584A5C">
        <w:rPr>
          <w:rFonts w:cs="Arial"/>
          <w:b/>
        </w:rPr>
        <w:t xml:space="preserve"> </w:t>
      </w:r>
      <w:r w:rsidRPr="00584A5C">
        <w:rPr>
          <w:rFonts w:cs="Arial"/>
          <w:b/>
        </w:rPr>
        <w:t>за озбиљност понуде</w:t>
      </w:r>
      <w:bookmarkEnd w:id="239"/>
      <w:bookmarkEnd w:id="240"/>
    </w:p>
    <w:p w:rsidR="008D2B23" w:rsidRPr="00584A5C" w:rsidRDefault="008D2B23" w:rsidP="00143DEB">
      <w:pPr>
        <w:rPr>
          <w:rFonts w:cs="Arial"/>
        </w:rPr>
      </w:pPr>
      <w:r w:rsidRPr="00584A5C">
        <w:rPr>
          <w:rFonts w:cs="Arial"/>
        </w:rPr>
        <w:t xml:space="preserve">Понуђач доставља оригинал банкарску гаранцију за озбиљност понуде у висини од </w:t>
      </w:r>
      <w:r w:rsidR="000B7875">
        <w:rPr>
          <w:rFonts w:cs="Arial"/>
          <w:lang w:val="sr-Cyrl-RS"/>
        </w:rPr>
        <w:t>2</w:t>
      </w:r>
      <w:r w:rsidRPr="00584A5C">
        <w:rPr>
          <w:rFonts w:cs="Arial"/>
        </w:rPr>
        <w:t>% вредности понудe, без ПДВ.</w:t>
      </w:r>
    </w:p>
    <w:p w:rsidR="008D2B23" w:rsidRPr="00584A5C" w:rsidRDefault="008D2B23" w:rsidP="00143DEB">
      <w:pPr>
        <w:rPr>
          <w:rFonts w:cs="Arial"/>
        </w:rPr>
      </w:pPr>
      <w:r w:rsidRPr="00584A5C">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D16608" w:rsidRPr="00584A5C">
        <w:rPr>
          <w:rFonts w:cs="Arial"/>
        </w:rPr>
        <w:t>30</w:t>
      </w:r>
      <w:r w:rsidRPr="00584A5C">
        <w:rPr>
          <w:rFonts w:cs="Arial"/>
        </w:rPr>
        <w:t xml:space="preserve"> (словима: </w:t>
      </w:r>
      <w:r w:rsidR="00D16608" w:rsidRPr="00584A5C">
        <w:rPr>
          <w:rFonts w:cs="Arial"/>
        </w:rPr>
        <w:t>три</w:t>
      </w:r>
      <w:r w:rsidRPr="00584A5C">
        <w:rPr>
          <w:rFonts w:cs="Arial"/>
        </w:rPr>
        <w:t xml:space="preserve">десет) </w:t>
      </w:r>
      <w:r w:rsidR="007C0E7C" w:rsidRPr="00584A5C">
        <w:rPr>
          <w:rFonts w:cs="Arial"/>
        </w:rPr>
        <w:t xml:space="preserve">календарских </w:t>
      </w:r>
      <w:r w:rsidRPr="00584A5C">
        <w:rPr>
          <w:rFonts w:cs="Arial"/>
        </w:rPr>
        <w:t xml:space="preserve">дана </w:t>
      </w:r>
      <w:r w:rsidR="007C0E7C" w:rsidRPr="00584A5C">
        <w:rPr>
          <w:rFonts w:cs="Arial"/>
        </w:rPr>
        <w:t>дужи од рока важења понуде.</w:t>
      </w:r>
    </w:p>
    <w:p w:rsidR="008D2B23" w:rsidRPr="00584A5C" w:rsidRDefault="008D2B23" w:rsidP="00143DEB">
      <w:pPr>
        <w:rPr>
          <w:rFonts w:cs="Arial"/>
        </w:rPr>
      </w:pPr>
      <w:r w:rsidRPr="00584A5C">
        <w:rPr>
          <w:rFonts w:cs="Arial"/>
        </w:rPr>
        <w:t xml:space="preserve">Наручилац ће уновчити гаранцију за озбиљност понуде дату уз понуду уколико: </w:t>
      </w:r>
    </w:p>
    <w:p w:rsidR="008D2B23" w:rsidRPr="00584A5C" w:rsidRDefault="008D2B23" w:rsidP="00FA7AF9">
      <w:pPr>
        <w:numPr>
          <w:ilvl w:val="0"/>
          <w:numId w:val="14"/>
        </w:numPr>
        <w:spacing w:before="0"/>
        <w:ind w:left="993" w:hanging="142"/>
        <w:rPr>
          <w:rFonts w:cs="Arial"/>
        </w:rPr>
      </w:pPr>
      <w:r w:rsidRPr="00584A5C">
        <w:rPr>
          <w:rFonts w:cs="Arial"/>
        </w:rPr>
        <w:t>понуђач након истека рока за подношење понуда повуче, опозове или измени своју понуду или</w:t>
      </w:r>
    </w:p>
    <w:p w:rsidR="008D2B23" w:rsidRPr="00584A5C" w:rsidRDefault="008D2B23" w:rsidP="00FA7AF9">
      <w:pPr>
        <w:numPr>
          <w:ilvl w:val="0"/>
          <w:numId w:val="14"/>
        </w:numPr>
        <w:spacing w:before="0"/>
        <w:ind w:left="993" w:hanging="142"/>
        <w:rPr>
          <w:rFonts w:cs="Arial"/>
        </w:rPr>
      </w:pPr>
      <w:r w:rsidRPr="00584A5C">
        <w:rPr>
          <w:rFonts w:cs="Arial"/>
        </w:rPr>
        <w:t xml:space="preserve">понуђач коме је додељен уговор благовремено не потпише уговор о јавној набавци или </w:t>
      </w:r>
    </w:p>
    <w:p w:rsidR="008D2B23" w:rsidRPr="00584A5C" w:rsidRDefault="007C0E7C" w:rsidP="00FA7AF9">
      <w:pPr>
        <w:numPr>
          <w:ilvl w:val="0"/>
          <w:numId w:val="14"/>
        </w:numPr>
        <w:spacing w:before="0"/>
        <w:ind w:left="993" w:hanging="142"/>
        <w:rPr>
          <w:rFonts w:cs="Arial"/>
        </w:rPr>
      </w:pPr>
      <w:r w:rsidRPr="00584A5C">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584A5C">
        <w:rPr>
          <w:rFonts w:cs="Arial"/>
        </w:rPr>
        <w:t>.</w:t>
      </w:r>
    </w:p>
    <w:p w:rsidR="008D2B23" w:rsidRPr="00584A5C" w:rsidRDefault="008D2B23" w:rsidP="00143DEB">
      <w:pPr>
        <w:rPr>
          <w:rFonts w:cs="Arial"/>
        </w:rPr>
      </w:pPr>
      <w:r w:rsidRPr="00584A5C">
        <w:rPr>
          <w:rFonts w:cs="Arial"/>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584A5C" w:rsidRDefault="008D2B23" w:rsidP="00143DEB">
      <w:pPr>
        <w:rPr>
          <w:rFonts w:cs="Arial"/>
        </w:rPr>
      </w:pPr>
      <w:r w:rsidRPr="00584A5C">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584A5C" w:rsidRDefault="008D2B23" w:rsidP="00143DEB">
      <w:pPr>
        <w:rPr>
          <w:rFonts w:cs="Arial"/>
        </w:rPr>
      </w:pPr>
      <w:r w:rsidRPr="00584A5C">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D2B23" w:rsidRPr="00584A5C" w:rsidRDefault="008D2B23" w:rsidP="00143DEB">
      <w:pPr>
        <w:rPr>
          <w:rFonts w:cs="Arial"/>
        </w:rPr>
      </w:pPr>
      <w:r w:rsidRPr="00584A5C">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D2B23" w:rsidRPr="00584A5C" w:rsidRDefault="008D2B23" w:rsidP="008D2B23">
      <w:pPr>
        <w:tabs>
          <w:tab w:val="left" w:pos="1786"/>
        </w:tabs>
        <w:spacing w:before="0"/>
        <w:ind w:left="1418" w:right="-6" w:hanging="567"/>
        <w:rPr>
          <w:rFonts w:cs="Arial"/>
        </w:rPr>
      </w:pPr>
    </w:p>
    <w:p w:rsidR="000F5632" w:rsidRPr="00584A5C" w:rsidRDefault="000F5632" w:rsidP="00541E19">
      <w:pPr>
        <w:rPr>
          <w:rFonts w:cs="Arial"/>
          <w:b/>
          <w:lang w:val="sr-Cyrl-RS"/>
        </w:rPr>
      </w:pPr>
    </w:p>
    <w:p w:rsidR="008D2B23" w:rsidRPr="00584A5C" w:rsidRDefault="008D2B23" w:rsidP="008D2B23">
      <w:pPr>
        <w:spacing w:before="0"/>
        <w:ind w:left="851"/>
        <w:rPr>
          <w:rFonts w:cs="Arial"/>
        </w:rPr>
      </w:pPr>
    </w:p>
    <w:p w:rsidR="008D2B23" w:rsidRPr="002402BB" w:rsidRDefault="00572146" w:rsidP="008D2B23">
      <w:pPr>
        <w:pStyle w:val="ListParagraph"/>
        <w:spacing w:before="0" w:after="0" w:line="240" w:lineRule="auto"/>
        <w:ind w:left="0"/>
        <w:rPr>
          <w:rFonts w:ascii="Arial" w:hAnsi="Arial" w:cs="Arial"/>
          <w:b/>
          <w:u w:val="single"/>
          <w:lang w:val="sr-Cyrl-RS"/>
        </w:rPr>
      </w:pPr>
      <w:r w:rsidRPr="00584A5C">
        <w:rPr>
          <w:rFonts w:ascii="Arial" w:hAnsi="Arial" w:cs="Arial"/>
          <w:b/>
          <w:u w:val="single"/>
        </w:rPr>
        <w:t>У</w:t>
      </w:r>
      <w:r w:rsidR="008D67B2">
        <w:rPr>
          <w:rFonts w:ascii="Arial" w:hAnsi="Arial" w:cs="Arial"/>
          <w:b/>
          <w:u w:val="single"/>
          <w:lang w:val="sr-Cyrl-RS"/>
        </w:rPr>
        <w:t>з</w:t>
      </w:r>
      <w:r w:rsidRPr="00584A5C">
        <w:rPr>
          <w:rFonts w:ascii="Arial" w:hAnsi="Arial" w:cs="Arial"/>
          <w:b/>
          <w:u w:val="single"/>
        </w:rPr>
        <w:t xml:space="preserve"> </w:t>
      </w:r>
      <w:r w:rsidR="002402BB">
        <w:rPr>
          <w:rFonts w:ascii="Arial" w:hAnsi="Arial" w:cs="Arial"/>
          <w:b/>
          <w:u w:val="single"/>
          <w:lang w:val="sr-Cyrl-RS"/>
        </w:rPr>
        <w:t>потписан</w:t>
      </w:r>
      <w:r w:rsidR="002402BB">
        <w:rPr>
          <w:rFonts w:ascii="Arial" w:hAnsi="Arial" w:cs="Arial"/>
          <w:b/>
          <w:u w:val="single"/>
        </w:rPr>
        <w:t xml:space="preserve"> Уговор</w:t>
      </w:r>
    </w:p>
    <w:p w:rsidR="008D2B23" w:rsidRPr="00584A5C" w:rsidRDefault="008D2B23" w:rsidP="008D2B23">
      <w:pPr>
        <w:pStyle w:val="ListParagraph"/>
        <w:spacing w:before="0" w:after="0" w:line="240" w:lineRule="auto"/>
        <w:ind w:left="0"/>
        <w:rPr>
          <w:rFonts w:ascii="Arial" w:hAnsi="Arial" w:cs="Arial"/>
          <w:b/>
          <w:u w:val="single"/>
        </w:rPr>
      </w:pPr>
    </w:p>
    <w:p w:rsidR="00FD0A1F" w:rsidRPr="00584A5C" w:rsidRDefault="00FD0A1F" w:rsidP="00EA1925">
      <w:pPr>
        <w:rPr>
          <w:rFonts w:cs="Arial"/>
          <w:b/>
        </w:rPr>
      </w:pPr>
      <w:r w:rsidRPr="00584A5C">
        <w:rPr>
          <w:rFonts w:cs="Arial"/>
          <w:b/>
        </w:rPr>
        <w:t xml:space="preserve">Банкарску гаранцију </w:t>
      </w:r>
      <w:r w:rsidR="004949B3" w:rsidRPr="00584A5C">
        <w:rPr>
          <w:rFonts w:cs="Arial"/>
          <w:b/>
        </w:rPr>
        <w:t xml:space="preserve">за </w:t>
      </w:r>
      <w:r w:rsidRPr="00584A5C">
        <w:rPr>
          <w:rFonts w:cs="Arial"/>
          <w:b/>
        </w:rPr>
        <w:t>добро извршење посла</w:t>
      </w:r>
    </w:p>
    <w:p w:rsidR="00FD0A1F" w:rsidRPr="00584A5C" w:rsidRDefault="00FD0A1F" w:rsidP="00FD0A1F">
      <w:pPr>
        <w:pStyle w:val="ListParagraph"/>
        <w:spacing w:before="0" w:after="0" w:line="240" w:lineRule="auto"/>
        <w:ind w:left="0"/>
        <w:rPr>
          <w:rFonts w:ascii="Arial" w:hAnsi="Arial" w:cs="Arial"/>
          <w:b/>
          <w:u w:val="single"/>
        </w:rPr>
      </w:pPr>
    </w:p>
    <w:p w:rsidR="000F5632" w:rsidRPr="00584A5C" w:rsidRDefault="000F5632" w:rsidP="00FD0A1F">
      <w:pPr>
        <w:pStyle w:val="ListParagraph"/>
        <w:spacing w:before="0" w:after="0" w:line="240" w:lineRule="auto"/>
        <w:ind w:left="0"/>
        <w:rPr>
          <w:rFonts w:ascii="Arial" w:hAnsi="Arial" w:cs="Arial"/>
          <w:b/>
          <w:u w:val="single"/>
        </w:rPr>
      </w:pPr>
    </w:p>
    <w:p w:rsidR="008D2B23" w:rsidRPr="00584A5C" w:rsidRDefault="008D2B23" w:rsidP="00FD0A1F">
      <w:pPr>
        <w:pStyle w:val="KDPodnaslov3"/>
        <w:keepNext w:val="0"/>
        <w:spacing w:before="0"/>
        <w:ind w:left="1530"/>
        <w:rPr>
          <w:rFonts w:cs="Arial"/>
          <w:b/>
        </w:rPr>
      </w:pPr>
      <w:bookmarkStart w:id="241" w:name="_Toc441651598"/>
      <w:bookmarkStart w:id="242" w:name="_Toc442559909"/>
      <w:r w:rsidRPr="00584A5C">
        <w:rPr>
          <w:rFonts w:cs="Arial"/>
          <w:b/>
        </w:rPr>
        <w:t>Банкарска гаранција за добро извршење посла</w:t>
      </w:r>
      <w:bookmarkEnd w:id="241"/>
      <w:bookmarkEnd w:id="242"/>
    </w:p>
    <w:p w:rsidR="00884F52" w:rsidRDefault="00884F52" w:rsidP="00884F52">
      <w:pPr>
        <w:rPr>
          <w:rFonts w:cs="Arial"/>
          <w:lang w:val="sr-Cyrl-RS"/>
        </w:rPr>
      </w:pPr>
      <w:r w:rsidRPr="00584A5C">
        <w:rPr>
          <w:rFonts w:cs="Arial"/>
        </w:rPr>
        <w:t>Изабрани понуђач је дужан да у</w:t>
      </w:r>
      <w:r w:rsidR="002402BB">
        <w:rPr>
          <w:rFonts w:cs="Arial"/>
          <w:lang w:val="sr-Cyrl-RS"/>
        </w:rPr>
        <w:t>з</w:t>
      </w:r>
      <w:r w:rsidRPr="00584A5C">
        <w:rPr>
          <w:rFonts w:cs="Arial"/>
        </w:rPr>
        <w:t xml:space="preserve"> </w:t>
      </w:r>
      <w:r w:rsidR="002402BB">
        <w:rPr>
          <w:rFonts w:cs="Arial"/>
          <w:lang w:val="sr-Cyrl-RS"/>
        </w:rPr>
        <w:t>потписан</w:t>
      </w:r>
      <w:r w:rsidR="002402BB">
        <w:rPr>
          <w:rFonts w:cs="Arial"/>
        </w:rPr>
        <w:t xml:space="preserve"> Уговор</w:t>
      </w:r>
      <w:r w:rsidRPr="00584A5C">
        <w:rPr>
          <w:rFonts w:cs="Arial"/>
        </w:rPr>
        <w:t xml:space="preserve"> као средство финансијског обезбеђења за добро</w:t>
      </w:r>
      <w:r w:rsidR="008F18BC" w:rsidRPr="00584A5C">
        <w:rPr>
          <w:rFonts w:cs="Arial"/>
        </w:rPr>
        <w:t xml:space="preserve"> извршење посла преда Наручиоцу банкарску гаранцију за добро извршење посла.</w:t>
      </w:r>
    </w:p>
    <w:p w:rsidR="002402BB" w:rsidRPr="002402BB" w:rsidRDefault="002402BB" w:rsidP="00884F52">
      <w:pPr>
        <w:rPr>
          <w:rFonts w:cs="Arial"/>
          <w:lang w:val="sr-Cyrl-RS"/>
        </w:rPr>
      </w:pPr>
    </w:p>
    <w:p w:rsidR="008D2B23" w:rsidRPr="00584A5C" w:rsidRDefault="008D2B23" w:rsidP="00143DEB">
      <w:pPr>
        <w:rPr>
          <w:rFonts w:cs="Arial"/>
        </w:rPr>
      </w:pPr>
      <w:r w:rsidRPr="00584A5C">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Default="008D2B23" w:rsidP="00143DEB">
      <w:pPr>
        <w:rPr>
          <w:rFonts w:cs="Arial"/>
          <w:lang w:val="sr-Cyrl-RS"/>
        </w:rPr>
      </w:pPr>
      <w:r w:rsidRPr="00584A5C">
        <w:rPr>
          <w:rFonts w:cs="Arial"/>
        </w:rPr>
        <w:t xml:space="preserve">Банкарска гаранција мора трајати најмање </w:t>
      </w:r>
      <w:r w:rsidR="008F18BC" w:rsidRPr="00584A5C">
        <w:rPr>
          <w:rFonts w:cs="Arial"/>
        </w:rPr>
        <w:t>30 (словима:три</w:t>
      </w:r>
      <w:r w:rsidRPr="00584A5C">
        <w:rPr>
          <w:rFonts w:cs="Arial"/>
        </w:rPr>
        <w:t xml:space="preserve">десет) </w:t>
      </w:r>
      <w:r w:rsidR="00510945" w:rsidRPr="00584A5C">
        <w:rPr>
          <w:rFonts w:cs="Arial"/>
        </w:rPr>
        <w:t xml:space="preserve">календарских </w:t>
      </w:r>
      <w:r w:rsidRPr="00584A5C">
        <w:rPr>
          <w:rFonts w:cs="Arial"/>
        </w:rPr>
        <w:t>дана дуже од рока одређеног за коначно извршење посла.</w:t>
      </w:r>
    </w:p>
    <w:p w:rsidR="002402BB" w:rsidRPr="002402BB" w:rsidRDefault="002402BB" w:rsidP="00143DEB">
      <w:pPr>
        <w:rPr>
          <w:rFonts w:cs="Arial"/>
          <w:lang w:val="sr-Cyrl-RS"/>
        </w:rPr>
      </w:pPr>
    </w:p>
    <w:p w:rsidR="008D2B23" w:rsidRDefault="008D2B23" w:rsidP="00143DEB">
      <w:pPr>
        <w:rPr>
          <w:rFonts w:cs="Arial"/>
          <w:lang w:val="sr-Cyrl-RS"/>
        </w:rPr>
      </w:pPr>
      <w:r w:rsidRPr="00584A5C">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402BB" w:rsidRPr="002402BB" w:rsidRDefault="002402BB" w:rsidP="00143DEB">
      <w:pPr>
        <w:rPr>
          <w:rFonts w:cs="Arial"/>
          <w:lang w:val="sr-Cyrl-RS"/>
        </w:rPr>
      </w:pPr>
    </w:p>
    <w:p w:rsidR="008D2B23" w:rsidRPr="00584A5C" w:rsidRDefault="008D2B23" w:rsidP="00143DEB">
      <w:pPr>
        <w:rPr>
          <w:rFonts w:cs="Arial"/>
        </w:rPr>
      </w:pPr>
      <w:r w:rsidRPr="00584A5C">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584A5C" w:rsidRDefault="008D2B23" w:rsidP="00143DEB">
      <w:pPr>
        <w:rPr>
          <w:rFonts w:cs="Arial"/>
        </w:rPr>
      </w:pPr>
      <w:r w:rsidRPr="00584A5C">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584A5C" w:rsidRDefault="008D2B23" w:rsidP="00143DEB">
      <w:pPr>
        <w:rPr>
          <w:rFonts w:cs="Arial"/>
        </w:rPr>
      </w:pPr>
      <w:r w:rsidRPr="00584A5C">
        <w:rPr>
          <w:rFonts w:cs="Arial"/>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D2B23" w:rsidRPr="00584A5C" w:rsidRDefault="008D2B23" w:rsidP="00143DEB">
      <w:pPr>
        <w:rPr>
          <w:rFonts w:cs="Arial"/>
        </w:rPr>
      </w:pPr>
      <w:r w:rsidRPr="00584A5C">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D2B23" w:rsidRPr="00F10346" w:rsidRDefault="008D2B23" w:rsidP="00E31629">
      <w:pPr>
        <w:tabs>
          <w:tab w:val="left" w:pos="1786"/>
        </w:tabs>
        <w:spacing w:before="0"/>
        <w:ind w:left="1418" w:right="-6" w:hanging="567"/>
        <w:jc w:val="center"/>
        <w:rPr>
          <w:rFonts w:cs="Arial"/>
          <w:color w:val="00B0F0"/>
        </w:rPr>
      </w:pPr>
    </w:p>
    <w:p w:rsidR="008D2B23" w:rsidRPr="00F10346" w:rsidRDefault="008D2B23" w:rsidP="008D2B23">
      <w:pPr>
        <w:spacing w:before="0"/>
        <w:ind w:left="851"/>
        <w:rPr>
          <w:rFonts w:cs="Arial"/>
          <w:color w:val="00B0F0"/>
        </w:rPr>
      </w:pPr>
    </w:p>
    <w:p w:rsidR="00EA1925" w:rsidRDefault="00EA1925" w:rsidP="00EA1925">
      <w:pPr>
        <w:pStyle w:val="ListParagraph"/>
        <w:spacing w:before="0" w:after="0" w:line="240" w:lineRule="auto"/>
        <w:ind w:left="0"/>
        <w:rPr>
          <w:rFonts w:ascii="Arial" w:hAnsi="Arial" w:cs="Arial"/>
          <w:b/>
          <w:u w:val="single"/>
        </w:rPr>
      </w:pPr>
      <w:r w:rsidRPr="00584A5C">
        <w:rPr>
          <w:rFonts w:ascii="Arial" w:hAnsi="Arial" w:cs="Arial"/>
          <w:b/>
          <w:u w:val="single"/>
        </w:rPr>
        <w:t xml:space="preserve">  По потписивању </w:t>
      </w:r>
      <w:r w:rsidR="003D5F71" w:rsidRPr="00584A5C">
        <w:rPr>
          <w:rFonts w:ascii="Arial" w:hAnsi="Arial" w:cs="Arial"/>
          <w:b/>
          <w:u w:val="single"/>
        </w:rPr>
        <w:t xml:space="preserve">записника о </w:t>
      </w:r>
      <w:r w:rsidR="00EF0AF3" w:rsidRPr="00584A5C">
        <w:rPr>
          <w:rFonts w:ascii="Arial" w:hAnsi="Arial" w:cs="Arial"/>
          <w:b/>
          <w:u w:val="single"/>
        </w:rPr>
        <w:t>примопредаји предмета Уговора</w:t>
      </w:r>
    </w:p>
    <w:p w:rsidR="00FF446B" w:rsidRPr="00584A5C" w:rsidRDefault="00FF446B" w:rsidP="00EA1925">
      <w:pPr>
        <w:pStyle w:val="ListParagraph"/>
        <w:spacing w:before="0" w:after="0" w:line="240" w:lineRule="auto"/>
        <w:ind w:left="0"/>
        <w:rPr>
          <w:rFonts w:ascii="Arial" w:hAnsi="Arial" w:cs="Arial"/>
          <w:b/>
          <w:u w:val="single"/>
        </w:rPr>
      </w:pPr>
    </w:p>
    <w:p w:rsidR="00510945" w:rsidRPr="00584A5C" w:rsidRDefault="00510945" w:rsidP="008D2B23">
      <w:pPr>
        <w:spacing w:before="0"/>
        <w:ind w:left="851"/>
        <w:rPr>
          <w:rFonts w:cs="Arial"/>
        </w:rPr>
      </w:pPr>
    </w:p>
    <w:p w:rsidR="008D2B23" w:rsidRPr="00584A5C" w:rsidRDefault="008D2B23" w:rsidP="00510945">
      <w:pPr>
        <w:pStyle w:val="KDPodnaslov3"/>
        <w:keepNext w:val="0"/>
        <w:spacing w:before="0"/>
        <w:ind w:left="851"/>
        <w:rPr>
          <w:rFonts w:eastAsia="TimesNewRomanPSMT" w:cs="Arial"/>
          <w:b/>
          <w:bCs/>
          <w:iCs/>
        </w:rPr>
      </w:pPr>
      <w:bookmarkStart w:id="243" w:name="_Toc441651600"/>
      <w:bookmarkStart w:id="244" w:name="_Toc442559911"/>
      <w:r w:rsidRPr="00584A5C">
        <w:rPr>
          <w:rFonts w:eastAsia="TimesNewRomanPSMT" w:cs="Arial"/>
          <w:b/>
          <w:bCs/>
          <w:iCs/>
        </w:rPr>
        <w:t>Банкарску гаранцију за отклањање грешака у гарантном року</w:t>
      </w:r>
      <w:bookmarkEnd w:id="243"/>
      <w:bookmarkEnd w:id="244"/>
    </w:p>
    <w:p w:rsidR="00EA6A03" w:rsidRPr="00584A5C" w:rsidRDefault="000E0FC1" w:rsidP="00EA6A03">
      <w:pPr>
        <w:rPr>
          <w:rFonts w:cs="Arial"/>
        </w:rPr>
      </w:pPr>
      <w:bookmarkStart w:id="245" w:name="_Toc441651601"/>
      <w:bookmarkStart w:id="246" w:name="_Toc442559912"/>
      <w:r w:rsidRPr="00584A5C">
        <w:rPr>
          <w:rFonts w:cs="Arial"/>
        </w:rPr>
        <w:t>Понуђач се обавезује да преда Наручиоцу</w:t>
      </w:r>
      <w:r w:rsidR="00EA6A03" w:rsidRPr="00584A5C">
        <w:rPr>
          <w:rFonts w:cs="Arial"/>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w:t>
      </w:r>
      <w:r w:rsidR="002479F9" w:rsidRPr="00584A5C">
        <w:rPr>
          <w:rFonts w:cs="Arial"/>
        </w:rPr>
        <w:t xml:space="preserve">не (без ПДВ) са роком важења 30(тридесет) </w:t>
      </w:r>
      <w:r w:rsidR="00EA6A03" w:rsidRPr="00584A5C">
        <w:rPr>
          <w:rFonts w:cs="Arial"/>
        </w:rPr>
        <w:t>дана дужим од гарантног рока .</w:t>
      </w:r>
    </w:p>
    <w:p w:rsidR="00EA6A03" w:rsidRPr="00584A5C" w:rsidRDefault="00EA6A03" w:rsidP="00EA6A03">
      <w:pPr>
        <w:rPr>
          <w:rFonts w:cs="Arial"/>
        </w:rPr>
      </w:pPr>
      <w:r w:rsidRPr="00584A5C">
        <w:rPr>
          <w:rFonts w:cs="Arial"/>
        </w:rPr>
        <w:t>Банкарска гаранција за отклањање недостатака у гарантном року, доста</w:t>
      </w:r>
      <w:r w:rsidR="00FF446B">
        <w:rPr>
          <w:rFonts w:cs="Arial"/>
        </w:rPr>
        <w:t xml:space="preserve">вља се  у тренутку </w:t>
      </w:r>
      <w:r w:rsidRPr="00584A5C">
        <w:rPr>
          <w:rFonts w:cs="Arial"/>
        </w:rPr>
        <w:t>испоруке предме</w:t>
      </w:r>
      <w:r w:rsidR="00FF446B">
        <w:rPr>
          <w:rFonts w:cs="Arial"/>
        </w:rPr>
        <w:t>та уговора</w:t>
      </w:r>
      <w:r w:rsidRPr="00584A5C">
        <w:rPr>
          <w:rFonts w:cs="Arial"/>
        </w:rPr>
        <w:t xml:space="preserve">  или најкасније 5 дана пре истека банкарске гаранције за добро </w:t>
      </w:r>
      <w:r w:rsidR="000E0FC1" w:rsidRPr="00584A5C">
        <w:rPr>
          <w:rFonts w:cs="Arial"/>
        </w:rPr>
        <w:t>извршење посла. Уколико Понуђач</w:t>
      </w:r>
      <w:r w:rsidRPr="00584A5C">
        <w:rPr>
          <w:rFonts w:cs="Arial"/>
        </w:rPr>
        <w:t xml:space="preserve"> не достави банкарску гаранцију за отклањање нед</w:t>
      </w:r>
      <w:r w:rsidR="000E0FC1" w:rsidRPr="00584A5C">
        <w:rPr>
          <w:rFonts w:cs="Arial"/>
        </w:rPr>
        <w:t>остатака у гарантном року, Наручилац</w:t>
      </w:r>
      <w:r w:rsidRPr="00584A5C">
        <w:rPr>
          <w:rFonts w:cs="Arial"/>
        </w:rPr>
        <w:t xml:space="preserve"> има право да наплати банкарск</w:t>
      </w:r>
      <w:r w:rsidR="002479F9" w:rsidRPr="00584A5C">
        <w:rPr>
          <w:rFonts w:cs="Arial"/>
        </w:rPr>
        <w:t>у</w:t>
      </w:r>
      <w:r w:rsidRPr="00584A5C">
        <w:rPr>
          <w:rFonts w:cs="Arial"/>
        </w:rPr>
        <w:t xml:space="preserve"> гаранциј</w:t>
      </w:r>
      <w:r w:rsidR="002479F9" w:rsidRPr="00584A5C">
        <w:rPr>
          <w:rFonts w:cs="Arial"/>
        </w:rPr>
        <w:t>у</w:t>
      </w:r>
      <w:r w:rsidRPr="00584A5C">
        <w:rPr>
          <w:rFonts w:cs="Arial"/>
        </w:rPr>
        <w:t xml:space="preserve"> за добро извршење посла.</w:t>
      </w:r>
    </w:p>
    <w:p w:rsidR="002479F9" w:rsidRPr="00584A5C" w:rsidRDefault="002479F9" w:rsidP="00EA6A03">
      <w:pPr>
        <w:rPr>
          <w:rFonts w:cs="Arial"/>
        </w:rPr>
      </w:pPr>
      <w:r w:rsidRPr="00584A5C">
        <w:rPr>
          <w:rFonts w:cs="Arial"/>
        </w:rPr>
        <w:t>Ако се за време трајања уговора промене рокови за извршење уговорне обавезе, важност банкарске гаранције мора да се продужи.</w:t>
      </w:r>
    </w:p>
    <w:p w:rsidR="00EA6A03" w:rsidRPr="00584A5C" w:rsidRDefault="00EA6A03" w:rsidP="00EA6A03">
      <w:pPr>
        <w:rPr>
          <w:rFonts w:cs="Arial"/>
        </w:rPr>
      </w:pPr>
      <w:r w:rsidRPr="00584A5C">
        <w:rPr>
          <w:rFonts w:cs="Arial"/>
        </w:rPr>
        <w:t>Достављена банкарска гаранција  не може да садржи додатне услове за исплату, краћи рок и мањи износ.</w:t>
      </w:r>
    </w:p>
    <w:p w:rsidR="00EA6A03" w:rsidRPr="00584A5C" w:rsidRDefault="000E0FC1" w:rsidP="00EA6A03">
      <w:pPr>
        <w:rPr>
          <w:rFonts w:cs="Arial"/>
        </w:rPr>
      </w:pPr>
      <w:r w:rsidRPr="00584A5C">
        <w:rPr>
          <w:rFonts w:cs="Arial"/>
        </w:rPr>
        <w:t xml:space="preserve">Наручилац </w:t>
      </w:r>
      <w:r w:rsidR="00EA6A03" w:rsidRPr="00584A5C">
        <w:rPr>
          <w:rFonts w:cs="Arial"/>
        </w:rPr>
        <w:t xml:space="preserve">је овлашћен да наплати банкарску гаранцију за отклањање недостатака у  гарантном року у случају да </w:t>
      </w:r>
      <w:r w:rsidRPr="00584A5C">
        <w:rPr>
          <w:rFonts w:cs="Arial"/>
        </w:rPr>
        <w:t xml:space="preserve">Понуђач </w:t>
      </w:r>
      <w:r w:rsidR="00EA6A03" w:rsidRPr="00584A5C">
        <w:rPr>
          <w:rFonts w:cs="Arial"/>
        </w:rPr>
        <w:t>не испуни своје уговорне обавезе у погледу гарантног рока.</w:t>
      </w:r>
    </w:p>
    <w:p w:rsidR="00EA6A03" w:rsidRPr="00584A5C" w:rsidRDefault="00EA6A03" w:rsidP="00EA6A03">
      <w:pPr>
        <w:rPr>
          <w:rFonts w:cs="Arial"/>
        </w:rPr>
      </w:pPr>
      <w:r w:rsidRPr="00584A5C">
        <w:rPr>
          <w:rFonts w:cs="Arial"/>
        </w:rPr>
        <w:t xml:space="preserve">У случају сукцесивних испорука предметних добара, </w:t>
      </w:r>
      <w:r w:rsidR="000E0FC1" w:rsidRPr="00584A5C">
        <w:rPr>
          <w:rFonts w:cs="Arial"/>
        </w:rPr>
        <w:t xml:space="preserve">Понуђач </w:t>
      </w:r>
      <w:r w:rsidRPr="00584A5C">
        <w:rPr>
          <w:rFonts w:cs="Arial"/>
        </w:rPr>
        <w:t>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EA6A03" w:rsidRPr="00584A5C" w:rsidRDefault="000E0FC1" w:rsidP="00EA6A03">
      <w:pPr>
        <w:rPr>
          <w:rFonts w:cs="Arial"/>
        </w:rPr>
      </w:pPr>
      <w:r w:rsidRPr="00584A5C">
        <w:rPr>
          <w:rFonts w:cs="Arial"/>
        </w:rPr>
        <w:t xml:space="preserve">Понуђач </w:t>
      </w:r>
      <w:r w:rsidR="00EA6A03" w:rsidRPr="00584A5C">
        <w:rPr>
          <w:rFonts w:cs="Arial"/>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584A5C">
        <w:rPr>
          <w:rFonts w:cs="Arial"/>
        </w:rPr>
        <w:t xml:space="preserve">Понуђач </w:t>
      </w:r>
      <w:r w:rsidR="00EA6A03" w:rsidRPr="00584A5C">
        <w:rPr>
          <w:rFonts w:cs="Arial"/>
        </w:rPr>
        <w:t xml:space="preserve">је обавезан да </w:t>
      </w:r>
      <w:r w:rsidRPr="00584A5C">
        <w:rPr>
          <w:rFonts w:cs="Arial"/>
        </w:rPr>
        <w:t xml:space="preserve">Наручилац </w:t>
      </w:r>
      <w:r w:rsidR="00EA6A03" w:rsidRPr="00584A5C">
        <w:rPr>
          <w:rFonts w:cs="Arial"/>
        </w:rPr>
        <w:t xml:space="preserve">достави контрагаранцију домаће банке. </w:t>
      </w:r>
    </w:p>
    <w:bookmarkEnd w:id="245"/>
    <w:bookmarkEnd w:id="246"/>
    <w:p w:rsidR="00771564" w:rsidRPr="00584A5C" w:rsidRDefault="00771564" w:rsidP="004C3B38">
      <w:pPr>
        <w:pStyle w:val="KDPodnaslov3"/>
        <w:keepNext w:val="0"/>
        <w:spacing w:before="0"/>
        <w:ind w:left="851"/>
        <w:rPr>
          <w:rFonts w:eastAsia="TimesNewRomanPSMT" w:cs="Arial"/>
          <w:b/>
          <w:bCs/>
          <w:iCs/>
        </w:rPr>
      </w:pPr>
    </w:p>
    <w:p w:rsidR="004C3B38" w:rsidRPr="00584A5C" w:rsidRDefault="004C3B38" w:rsidP="004C3B38">
      <w:pPr>
        <w:pStyle w:val="KDPodnaslov3"/>
        <w:keepNext w:val="0"/>
        <w:spacing w:before="0"/>
        <w:ind w:left="851"/>
        <w:rPr>
          <w:rFonts w:eastAsia="TimesNewRomanPSMT" w:cs="Arial"/>
          <w:b/>
          <w:bCs/>
          <w:iCs/>
        </w:rPr>
      </w:pPr>
      <w:r w:rsidRPr="00584A5C">
        <w:rPr>
          <w:rFonts w:eastAsia="TimesNewRomanPSMT" w:cs="Arial"/>
          <w:b/>
          <w:bCs/>
          <w:iCs/>
        </w:rPr>
        <w:t>Достављање средстава финансијског обезбеђења</w:t>
      </w:r>
    </w:p>
    <w:p w:rsidR="00F66410" w:rsidRPr="00584A5C" w:rsidRDefault="00F066DE" w:rsidP="00F66410">
      <w:pPr>
        <w:tabs>
          <w:tab w:val="left" w:pos="567"/>
          <w:tab w:val="left" w:pos="709"/>
        </w:tabs>
        <w:spacing w:after="120"/>
        <w:rPr>
          <w:rFonts w:eastAsia="TimesNewRomanPSMT" w:cs="Arial"/>
          <w:bCs/>
        </w:rPr>
      </w:pPr>
      <w:r w:rsidRPr="00584A5C">
        <w:rPr>
          <w:rFonts w:eastAsia="TimesNewRomanPSMT" w:cs="Arial"/>
          <w:bCs/>
        </w:rPr>
        <w:t>Средство финансијског обезбеђења за  озбиљност понуде доставља се као саставни део понуде и гласи на</w:t>
      </w:r>
      <w:r w:rsidR="00C435F2" w:rsidRPr="00584A5C">
        <w:rPr>
          <w:rFonts w:eastAsia="TimesNewRomanPSMT" w:cs="Arial"/>
          <w:bCs/>
        </w:rPr>
        <w:t xml:space="preserve"> </w:t>
      </w:r>
      <w:r w:rsidR="00F66410" w:rsidRPr="00584A5C">
        <w:rPr>
          <w:rFonts w:eastAsia="TimesNewRomanPSMT" w:cs="Arial"/>
          <w:bCs/>
        </w:rPr>
        <w:t xml:space="preserve">Јавно предузеће „Електропривреда Србије“ Београд,Улица </w:t>
      </w:r>
      <w:r w:rsidR="00C435F2" w:rsidRPr="00584A5C">
        <w:rPr>
          <w:rFonts w:eastAsia="TimesNewRomanPSMT" w:cs="Arial"/>
          <w:bCs/>
        </w:rPr>
        <w:t xml:space="preserve">царице Милице 2. , </w:t>
      </w:r>
      <w:r w:rsidR="00F66410" w:rsidRPr="00584A5C">
        <w:rPr>
          <w:rFonts w:eastAsia="TimesNewRomanPSMT" w:cs="Arial"/>
          <w:bCs/>
        </w:rPr>
        <w:t xml:space="preserve"> </w:t>
      </w:r>
      <w:r w:rsidR="00C435F2" w:rsidRPr="00584A5C">
        <w:rPr>
          <w:rFonts w:eastAsia="TimesNewRomanPSMT" w:cs="Arial"/>
          <w:bCs/>
        </w:rPr>
        <w:t xml:space="preserve">11000 </w:t>
      </w:r>
      <w:r w:rsidR="00F66410" w:rsidRPr="00584A5C">
        <w:rPr>
          <w:rFonts w:eastAsia="TimesNewRomanPSMT" w:cs="Arial"/>
          <w:bCs/>
        </w:rPr>
        <w:t>Београд</w:t>
      </w:r>
      <w:r w:rsidR="00C435F2" w:rsidRPr="00584A5C">
        <w:rPr>
          <w:rFonts w:eastAsia="TimesNewRomanPSMT" w:cs="Arial"/>
          <w:bCs/>
        </w:rPr>
        <w:t xml:space="preserve">, </w:t>
      </w:r>
      <w:r w:rsidR="00F66410" w:rsidRPr="00584A5C">
        <w:rPr>
          <w:rFonts w:eastAsia="TimesNewRomanPSMT" w:cs="Arial"/>
          <w:bCs/>
        </w:rPr>
        <w:t>огранак</w:t>
      </w:r>
      <w:r w:rsidR="00C435F2" w:rsidRPr="00584A5C">
        <w:rPr>
          <w:rFonts w:eastAsia="TimesNewRomanPSMT" w:cs="Arial"/>
          <w:bCs/>
        </w:rPr>
        <w:t xml:space="preserve"> ТЕНТ, Улица Богољуба Урошевића Црног 44., 11500 Обреновац</w:t>
      </w:r>
    </w:p>
    <w:p w:rsidR="00F066DE" w:rsidRPr="00584A5C" w:rsidRDefault="00F066DE" w:rsidP="00F066DE">
      <w:pPr>
        <w:tabs>
          <w:tab w:val="left" w:pos="567"/>
          <w:tab w:val="left" w:pos="709"/>
        </w:tabs>
        <w:spacing w:after="120"/>
        <w:rPr>
          <w:rFonts w:cs="Arial"/>
          <w:b/>
        </w:rPr>
      </w:pPr>
      <w:r w:rsidRPr="00584A5C">
        <w:rPr>
          <w:rFonts w:eastAsia="TimesNewRomanPSMT" w:cs="Arial"/>
          <w:bCs/>
        </w:rPr>
        <w:t>Средство финансијског обезбеђења за добро извршење посла  гласи на</w:t>
      </w:r>
      <w:r w:rsidR="00C435F2" w:rsidRPr="00584A5C">
        <w:rPr>
          <w:rFonts w:eastAsia="TimesNewRomanPSMT" w:cs="Arial"/>
          <w:bCs/>
        </w:rPr>
        <w:t xml:space="preserve"> Јавно предузеће „Електропривреда Србије“ Београд,</w:t>
      </w:r>
      <w:r w:rsidR="0009377A" w:rsidRPr="00584A5C">
        <w:rPr>
          <w:rFonts w:eastAsia="TimesNewRomanPSMT" w:cs="Arial"/>
          <w:bCs/>
        </w:rPr>
        <w:t xml:space="preserve"> </w:t>
      </w:r>
      <w:r w:rsidR="00C435F2" w:rsidRPr="00584A5C">
        <w:rPr>
          <w:rFonts w:eastAsia="TimesNewRomanPSMT" w:cs="Arial"/>
          <w:bCs/>
        </w:rPr>
        <w:t xml:space="preserve">Улица царице Милице 2., 11000 Београд, огранак ТЕНТ, Улица Богољуба Урошевића Црног 44., 11500 Обреновац </w:t>
      </w:r>
      <w:r w:rsidRPr="00584A5C">
        <w:rPr>
          <w:rFonts w:cs="Arial"/>
          <w:b/>
        </w:rPr>
        <w:t>и доставља се</w:t>
      </w:r>
      <w:r w:rsidR="00AA65CF">
        <w:rPr>
          <w:rFonts w:cs="Arial"/>
          <w:b/>
          <w:lang w:val="sr-Cyrl-RS"/>
        </w:rPr>
        <w:t xml:space="preserve"> уз потписан уговор</w:t>
      </w:r>
      <w:r w:rsidRPr="00584A5C">
        <w:rPr>
          <w:rFonts w:cs="Arial"/>
          <w:b/>
        </w:rPr>
        <w:t xml:space="preserve"> лично или поштом на адресу: </w:t>
      </w:r>
    </w:p>
    <w:p w:rsidR="00F066DE" w:rsidRPr="00584A5C" w:rsidRDefault="00F066DE" w:rsidP="00F066DE">
      <w:pPr>
        <w:suppressAutoHyphens/>
        <w:spacing w:line="100" w:lineRule="atLeast"/>
        <w:jc w:val="center"/>
        <w:rPr>
          <w:rFonts w:eastAsia="Arial Unicode MS" w:cs="Arial"/>
          <w:b/>
          <w:kern w:val="1"/>
          <w:highlight w:val="yellow"/>
          <w:lang w:val="sr-Cyrl-RS" w:eastAsia="ar-SA"/>
        </w:rPr>
      </w:pPr>
      <w:r w:rsidRPr="00584A5C">
        <w:rPr>
          <w:rFonts w:cs="Arial"/>
          <w:b/>
        </w:rPr>
        <w:t xml:space="preserve"> </w:t>
      </w:r>
      <w:r w:rsidR="007F3785" w:rsidRPr="00584A5C">
        <w:rPr>
          <w:rFonts w:eastAsia="TimesNewRomanPSMT" w:cs="Arial"/>
          <w:bCs/>
        </w:rPr>
        <w:t>огранак ТЕНТ, Улица Богољуба Урошевића Црног 44., 11500 Обреновац</w:t>
      </w:r>
    </w:p>
    <w:p w:rsidR="00F066DE" w:rsidRPr="00584A5C" w:rsidRDefault="00F066DE" w:rsidP="00F066DE">
      <w:pPr>
        <w:tabs>
          <w:tab w:val="left" w:pos="1134"/>
        </w:tabs>
        <w:jc w:val="center"/>
        <w:rPr>
          <w:b/>
          <w:lang w:val="sr-Cyrl-RS"/>
        </w:rPr>
      </w:pPr>
      <w:r w:rsidRPr="00584A5C">
        <w:lastRenderedPageBreak/>
        <w:t>са назнаком:</w:t>
      </w:r>
      <w:r w:rsidRPr="00584A5C">
        <w:rPr>
          <w:b/>
        </w:rPr>
        <w:t xml:space="preserve"> Средство финанс</w:t>
      </w:r>
      <w:r w:rsidR="00584A5C" w:rsidRPr="00584A5C">
        <w:rPr>
          <w:b/>
        </w:rPr>
        <w:t>ијског обезбеђења за ЈН бр.</w:t>
      </w:r>
      <w:r w:rsidR="00556495">
        <w:rPr>
          <w:lang w:val="sr-Cyrl-RS"/>
        </w:rPr>
        <w:t xml:space="preserve"> 3000/1591/2017 (57</w:t>
      </w:r>
      <w:r w:rsidR="006020AB">
        <w:rPr>
          <w:lang w:val="sr-Cyrl-RS"/>
        </w:rPr>
        <w:t>7</w:t>
      </w:r>
      <w:r w:rsidR="00556495">
        <w:rPr>
          <w:lang w:val="sr-Cyrl-RS"/>
        </w:rPr>
        <w:t>/2017</w:t>
      </w:r>
      <w:r w:rsidR="00584A5C" w:rsidRPr="00584A5C">
        <w:rPr>
          <w:lang w:val="sr-Cyrl-RS"/>
        </w:rPr>
        <w:t>)</w:t>
      </w:r>
    </w:p>
    <w:p w:rsidR="00F066DE" w:rsidRPr="00584A5C" w:rsidRDefault="00F066DE" w:rsidP="00F066DE">
      <w:pPr>
        <w:tabs>
          <w:tab w:val="left" w:pos="567"/>
          <w:tab w:val="left" w:pos="709"/>
        </w:tabs>
        <w:spacing w:after="120"/>
        <w:rPr>
          <w:rFonts w:cs="Arial"/>
          <w:b/>
        </w:rPr>
      </w:pPr>
      <w:r w:rsidRPr="00584A5C">
        <w:rPr>
          <w:rFonts w:eastAsia="TimesNewRomanPSMT" w:cs="Arial"/>
          <w:bCs/>
        </w:rPr>
        <w:t>Средство финансијског обезбеђења за отклањање недостатака у гарантном року  гласи на</w:t>
      </w:r>
      <w:r w:rsidR="00C435F2" w:rsidRPr="00584A5C">
        <w:rPr>
          <w:rFonts w:eastAsia="TimesNewRomanPSMT" w:cs="Arial"/>
          <w:bCs/>
        </w:rPr>
        <w:t xml:space="preserve"> Јавно предузеће „Електропривреда Србије“ Београд,Улица </w:t>
      </w:r>
      <w:r w:rsidR="0009377A" w:rsidRPr="00584A5C">
        <w:rPr>
          <w:rFonts w:eastAsia="TimesNewRomanPSMT" w:cs="Arial"/>
          <w:bCs/>
        </w:rPr>
        <w:t>царице Милице 2.</w:t>
      </w:r>
      <w:r w:rsidR="00C435F2" w:rsidRPr="00584A5C">
        <w:rPr>
          <w:rFonts w:eastAsia="TimesNewRomanPSMT" w:cs="Arial"/>
          <w:bCs/>
        </w:rPr>
        <w:t xml:space="preserve">,  11000 Београд, огранак ТЕНТ, Улица Богољуба Урошевића Црног 44., 11500 Обреновац </w:t>
      </w:r>
      <w:r w:rsidRPr="00584A5C">
        <w:rPr>
          <w:rFonts w:cs="Arial"/>
        </w:rPr>
        <w:t>и доставља се приликом примопредаје предмета уговора или поштом на адресу корисника уговора:</w:t>
      </w:r>
    </w:p>
    <w:p w:rsidR="007F3785" w:rsidRPr="00584A5C" w:rsidRDefault="007F3785" w:rsidP="0009377A">
      <w:pPr>
        <w:suppressAutoHyphens/>
        <w:spacing w:line="100" w:lineRule="atLeast"/>
        <w:jc w:val="center"/>
        <w:rPr>
          <w:rFonts w:eastAsia="TimesNewRomanPSMT" w:cs="Arial"/>
          <w:bCs/>
          <w:lang w:val="sr-Cyrl-RS"/>
        </w:rPr>
      </w:pPr>
      <w:r w:rsidRPr="00584A5C">
        <w:rPr>
          <w:rFonts w:eastAsia="TimesNewRomanPSMT" w:cs="Arial"/>
          <w:bCs/>
        </w:rPr>
        <w:t xml:space="preserve">огранак ТЕНТ, </w:t>
      </w:r>
    </w:p>
    <w:p w:rsidR="0009377A" w:rsidRPr="00584A5C" w:rsidRDefault="007F3785" w:rsidP="0009377A">
      <w:pPr>
        <w:suppressAutoHyphens/>
        <w:spacing w:line="100" w:lineRule="atLeast"/>
        <w:jc w:val="center"/>
        <w:rPr>
          <w:rFonts w:eastAsia="Arial Unicode MS" w:cs="Arial"/>
          <w:b/>
          <w:kern w:val="1"/>
          <w:highlight w:val="yellow"/>
          <w:lang w:val="sr-Cyrl-RS" w:eastAsia="ar-SA"/>
        </w:rPr>
      </w:pPr>
      <w:r w:rsidRPr="00584A5C">
        <w:rPr>
          <w:rFonts w:eastAsia="TimesNewRomanPSMT" w:cs="Arial"/>
          <w:bCs/>
        </w:rPr>
        <w:t>Улица Богољуба Урошевића Црног 44., 11500 Обреновац</w:t>
      </w:r>
    </w:p>
    <w:p w:rsidR="00F066DE" w:rsidRPr="00584A5C" w:rsidRDefault="00F066DE" w:rsidP="00F066DE">
      <w:pPr>
        <w:tabs>
          <w:tab w:val="left" w:pos="1134"/>
        </w:tabs>
        <w:jc w:val="center"/>
        <w:rPr>
          <w:b/>
          <w:color w:val="00B0F0"/>
          <w:lang w:val="sr-Cyrl-RS"/>
        </w:rPr>
      </w:pPr>
      <w:r w:rsidRPr="00584A5C">
        <w:t>са назнаком:</w:t>
      </w:r>
      <w:r w:rsidRPr="00584A5C">
        <w:rPr>
          <w:b/>
        </w:rPr>
        <w:t xml:space="preserve"> Средства финансијског обезбеђења</w:t>
      </w:r>
      <w:r w:rsidR="00584A5C" w:rsidRPr="00584A5C">
        <w:rPr>
          <w:b/>
        </w:rPr>
        <w:t xml:space="preserve"> за ЈН бр.</w:t>
      </w:r>
      <w:r w:rsidR="00556495">
        <w:rPr>
          <w:lang w:val="sr-Cyrl-RS"/>
        </w:rPr>
        <w:t xml:space="preserve"> 3000/159</w:t>
      </w:r>
      <w:r w:rsidR="006020AB">
        <w:rPr>
          <w:lang w:val="sr-Cyrl-RS"/>
        </w:rPr>
        <w:t>1</w:t>
      </w:r>
      <w:r w:rsidR="00556495">
        <w:rPr>
          <w:lang w:val="sr-Cyrl-RS"/>
        </w:rPr>
        <w:t>/2017</w:t>
      </w:r>
      <w:r w:rsidR="00584A5C" w:rsidRPr="00584A5C">
        <w:rPr>
          <w:lang w:val="sr-Cyrl-RS"/>
        </w:rPr>
        <w:t xml:space="preserve"> </w:t>
      </w:r>
      <w:r w:rsidR="00556495">
        <w:rPr>
          <w:lang w:val="sr-Cyrl-RS"/>
        </w:rPr>
        <w:t>(57</w:t>
      </w:r>
      <w:r w:rsidR="006020AB">
        <w:rPr>
          <w:lang w:val="sr-Cyrl-RS"/>
        </w:rPr>
        <w:t>7</w:t>
      </w:r>
      <w:r w:rsidR="00556495">
        <w:rPr>
          <w:lang w:val="sr-Cyrl-RS"/>
        </w:rPr>
        <w:t>/2017</w:t>
      </w:r>
      <w:r w:rsidR="00584A5C">
        <w:rPr>
          <w:lang w:val="sr-Cyrl-RS"/>
        </w:rPr>
        <w:t>)</w:t>
      </w:r>
    </w:p>
    <w:p w:rsidR="00F066DE" w:rsidRPr="00F10346" w:rsidRDefault="00F066DE" w:rsidP="008F774C">
      <w:pPr>
        <w:ind w:left="1571"/>
        <w:rPr>
          <w:rFonts w:cs="Arial"/>
          <w:color w:val="00B0F0"/>
        </w:rPr>
      </w:pPr>
    </w:p>
    <w:p w:rsidR="0085348E" w:rsidRPr="00F10346" w:rsidRDefault="0085348E" w:rsidP="00215F9D">
      <w:pPr>
        <w:pStyle w:val="KDPodnaslov2"/>
        <w:numPr>
          <w:ilvl w:val="1"/>
          <w:numId w:val="26"/>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услова,цена и други подаци из понуде који су од значаја за п</w:t>
      </w:r>
      <w:r w:rsidR="00F0754E">
        <w:rPr>
          <w:rFonts w:cs="Arial"/>
        </w:rPr>
        <w:t>римену</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215F9D">
      <w:pPr>
        <w:pStyle w:val="KDPodnaslov2"/>
        <w:numPr>
          <w:ilvl w:val="1"/>
          <w:numId w:val="26"/>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F0754E">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215F9D">
      <w:pPr>
        <w:pStyle w:val="KDPodnaslov2"/>
        <w:numPr>
          <w:ilvl w:val="1"/>
          <w:numId w:val="26"/>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215F9D">
      <w:pPr>
        <w:pStyle w:val="KDPodnaslov2"/>
        <w:numPr>
          <w:ilvl w:val="1"/>
          <w:numId w:val="26"/>
        </w:numPr>
        <w:spacing w:before="0"/>
        <w:jc w:val="both"/>
        <w:rPr>
          <w:rFonts w:cs="Arial"/>
        </w:rPr>
      </w:pPr>
      <w:r w:rsidRPr="00F10346">
        <w:rPr>
          <w:rFonts w:cs="Arial"/>
        </w:rPr>
        <w:lastRenderedPageBreak/>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215F9D">
      <w:pPr>
        <w:pStyle w:val="KDPodnaslov2"/>
        <w:numPr>
          <w:ilvl w:val="1"/>
          <w:numId w:val="26"/>
        </w:numPr>
        <w:spacing w:before="0"/>
        <w:jc w:val="both"/>
        <w:rPr>
          <w:rFonts w:cs="Arial"/>
        </w:rPr>
      </w:pPr>
      <w:bookmarkStart w:id="247" w:name="_Toc441651602"/>
      <w:bookmarkStart w:id="248" w:name="_Toc442559913"/>
      <w:r w:rsidRPr="00F10346">
        <w:rPr>
          <w:rFonts w:cs="Arial"/>
        </w:rPr>
        <w:t>Додатне информације и објашњења</w:t>
      </w:r>
      <w:bookmarkEnd w:id="247"/>
      <w:bookmarkEnd w:id="248"/>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556495">
        <w:rPr>
          <w:lang w:val="sr-Cyrl-RS"/>
        </w:rPr>
        <w:t>3000/1591/2017 (57</w:t>
      </w:r>
      <w:r w:rsidR="006020AB">
        <w:rPr>
          <w:lang w:val="sr-Cyrl-RS"/>
        </w:rPr>
        <w:t>7</w:t>
      </w:r>
      <w:r w:rsidR="00556495">
        <w:rPr>
          <w:lang w:val="sr-Cyrl-RS"/>
        </w:rPr>
        <w:t>/2017</w:t>
      </w:r>
      <w:r w:rsidR="001731F0">
        <w:rPr>
          <w:lang w:val="sr-Cyrl-RS"/>
        </w:rPr>
        <w:t>)</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4" w:history="1">
        <w:r w:rsidR="002205E1" w:rsidRPr="00504911">
          <w:rPr>
            <w:rStyle w:val="Hyperlink"/>
            <w:rFonts w:cs="Arial"/>
            <w:lang w:val="sr-Latn-RS"/>
          </w:rPr>
          <w:t>miodrag.popovic</w:t>
        </w:r>
        <w:r w:rsidR="002205E1" w:rsidRPr="00504911">
          <w:rPr>
            <w:rStyle w:val="Hyperlink"/>
            <w:rFonts w:cs="Arial"/>
            <w:lang w:val="ru-RU"/>
          </w:rPr>
          <w:t>@</w:t>
        </w:r>
      </w:hyperlink>
      <w:r w:rsidR="002205E1">
        <w:rPr>
          <w:rStyle w:val="Hyperlink"/>
          <w:rFonts w:cs="Arial"/>
        </w:rPr>
        <w:t>eps.rs</w:t>
      </w:r>
      <w:r w:rsidRPr="00F10346">
        <w:rPr>
          <w:rFonts w:cs="Arial"/>
          <w:lang w:val="ru-RU"/>
        </w:rPr>
        <w:t xml:space="preserve">,радним данима (понедељак – петак) у времену </w:t>
      </w:r>
      <w:r w:rsidRPr="00E3605F">
        <w:rPr>
          <w:rFonts w:cs="Arial"/>
          <w:lang w:val="ru-RU"/>
        </w:rPr>
        <w:t>од 0</w:t>
      </w:r>
      <w:r w:rsidR="0009377A" w:rsidRPr="00E3605F">
        <w:rPr>
          <w:rFonts w:cs="Arial"/>
          <w:lang w:val="ru-RU"/>
        </w:rPr>
        <w:t>7</w:t>
      </w:r>
      <w:r w:rsidR="00BA493E" w:rsidRPr="00E3605F">
        <w:rPr>
          <w:rFonts w:cs="Arial"/>
          <w:lang w:val="ru-RU"/>
        </w:rPr>
        <w:t>,00</w:t>
      </w:r>
      <w:r w:rsidRPr="00E3605F">
        <w:rPr>
          <w:rFonts w:cs="Arial"/>
          <w:lang w:val="ru-RU"/>
        </w:rPr>
        <w:t xml:space="preserve"> до 1</w:t>
      </w:r>
      <w:r w:rsidR="0009377A" w:rsidRPr="00E3605F">
        <w:rPr>
          <w:rFonts w:cs="Arial"/>
          <w:lang w:val="ru-RU"/>
        </w:rPr>
        <w:t>4</w:t>
      </w:r>
      <w:r w:rsidR="00BA493E" w:rsidRPr="00E3605F">
        <w:rPr>
          <w:rFonts w:cs="Arial"/>
          <w:lang w:val="ru-RU"/>
        </w:rPr>
        <w:t>,00</w:t>
      </w:r>
      <w:r w:rsidRPr="00E3605F">
        <w:rPr>
          <w:rFonts w:cs="Arial"/>
          <w:lang w:val="ru-RU"/>
        </w:rPr>
        <w:t xml:space="preserve"> </w:t>
      </w:r>
      <w:r w:rsidRPr="00F10346">
        <w:rPr>
          <w:rFonts w:cs="Arial"/>
          <w:lang w:val="ru-RU"/>
        </w:rPr>
        <w:t xml:space="preserve">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215F9D">
      <w:pPr>
        <w:pStyle w:val="KDPodnaslov2"/>
        <w:numPr>
          <w:ilvl w:val="1"/>
          <w:numId w:val="26"/>
        </w:numPr>
        <w:spacing w:before="0"/>
        <w:jc w:val="both"/>
        <w:rPr>
          <w:rFonts w:cs="Arial"/>
        </w:rPr>
      </w:pPr>
      <w:bookmarkStart w:id="249" w:name="_Toc441651603"/>
      <w:bookmarkStart w:id="250" w:name="_Toc442559914"/>
      <w:r w:rsidRPr="00F10346">
        <w:rPr>
          <w:rFonts w:cs="Arial"/>
        </w:rPr>
        <w:t>Трошкови понуде</w:t>
      </w:r>
      <w:bookmarkEnd w:id="249"/>
      <w:bookmarkEnd w:id="250"/>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215F9D">
      <w:pPr>
        <w:pStyle w:val="KDPodnaslov2"/>
        <w:numPr>
          <w:ilvl w:val="1"/>
          <w:numId w:val="26"/>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lastRenderedPageBreak/>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215F9D">
      <w:pPr>
        <w:pStyle w:val="KDPodnaslov2"/>
        <w:numPr>
          <w:ilvl w:val="1"/>
          <w:numId w:val="26"/>
        </w:numPr>
        <w:spacing w:before="0"/>
        <w:jc w:val="both"/>
        <w:rPr>
          <w:rFonts w:cs="Arial"/>
        </w:rPr>
      </w:pPr>
      <w:bookmarkStart w:id="251" w:name="_Toc442559917"/>
      <w:bookmarkStart w:id="252" w:name="_Toc441651606"/>
      <w:r w:rsidRPr="00F10346">
        <w:rPr>
          <w:rFonts w:cs="Arial"/>
        </w:rPr>
        <w:t>Разлози за одбијање понуде</w:t>
      </w:r>
      <w:bookmarkEnd w:id="251"/>
      <w:bookmarkEnd w:id="252"/>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215F9D">
      <w:pPr>
        <w:pStyle w:val="KDNabrajanje"/>
        <w:numPr>
          <w:ilvl w:val="0"/>
          <w:numId w:val="23"/>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215F9D">
      <w:pPr>
        <w:pStyle w:val="KDNabrajanje"/>
        <w:numPr>
          <w:ilvl w:val="0"/>
          <w:numId w:val="23"/>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215F9D">
      <w:pPr>
        <w:pStyle w:val="KDNabrajanje"/>
        <w:numPr>
          <w:ilvl w:val="0"/>
          <w:numId w:val="23"/>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215F9D">
      <w:pPr>
        <w:pStyle w:val="KDNabrajanje"/>
        <w:numPr>
          <w:ilvl w:val="0"/>
          <w:numId w:val="23"/>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215F9D">
      <w:pPr>
        <w:pStyle w:val="KDNabrajanje"/>
        <w:numPr>
          <w:ilvl w:val="0"/>
          <w:numId w:val="23"/>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215F9D">
      <w:pPr>
        <w:pStyle w:val="KDPodnaslov2"/>
        <w:numPr>
          <w:ilvl w:val="1"/>
          <w:numId w:val="26"/>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215F9D">
      <w:pPr>
        <w:pStyle w:val="KDPodnaslov2"/>
        <w:numPr>
          <w:ilvl w:val="1"/>
          <w:numId w:val="26"/>
        </w:numPr>
        <w:spacing w:before="0"/>
        <w:jc w:val="both"/>
        <w:rPr>
          <w:rFonts w:cs="Arial"/>
          <w:lang w:val="ru-RU"/>
        </w:rPr>
      </w:pPr>
      <w:bookmarkStart w:id="253" w:name="_Toc441651607"/>
      <w:bookmarkStart w:id="254" w:name="_Toc442559918"/>
      <w:r w:rsidRPr="00F10346">
        <w:rPr>
          <w:rFonts w:cs="Arial"/>
          <w:lang w:val="ru-RU"/>
        </w:rPr>
        <w:t>Н</w:t>
      </w:r>
      <w:r w:rsidRPr="00F10346">
        <w:rPr>
          <w:rFonts w:cs="Arial"/>
        </w:rPr>
        <w:t>егативне референце</w:t>
      </w:r>
      <w:bookmarkEnd w:id="253"/>
      <w:bookmarkEnd w:id="254"/>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215F9D">
      <w:pPr>
        <w:pStyle w:val="KDPodnaslov2"/>
        <w:numPr>
          <w:ilvl w:val="1"/>
          <w:numId w:val="26"/>
        </w:numPr>
        <w:spacing w:before="0"/>
        <w:jc w:val="both"/>
        <w:rPr>
          <w:rFonts w:cs="Arial"/>
        </w:rPr>
      </w:pPr>
      <w:bookmarkStart w:id="255" w:name="_Toc441651608"/>
      <w:bookmarkStart w:id="256" w:name="_Toc442559919"/>
      <w:r w:rsidRPr="00F10346">
        <w:rPr>
          <w:rFonts w:cs="Arial"/>
        </w:rPr>
        <w:t>Увид у документацију</w:t>
      </w:r>
      <w:bookmarkEnd w:id="255"/>
      <w:bookmarkEnd w:id="256"/>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215F9D">
      <w:pPr>
        <w:pStyle w:val="KDPodnaslov2"/>
        <w:numPr>
          <w:ilvl w:val="1"/>
          <w:numId w:val="26"/>
        </w:numPr>
        <w:spacing w:before="0"/>
        <w:jc w:val="both"/>
        <w:rPr>
          <w:rFonts w:cs="Arial"/>
        </w:rPr>
      </w:pPr>
      <w:bookmarkStart w:id="257" w:name="_Toc441651609"/>
      <w:bookmarkStart w:id="258" w:name="_Toc442559920"/>
      <w:r w:rsidRPr="00F10346">
        <w:rPr>
          <w:rFonts w:cs="Arial"/>
          <w:lang w:val="ru-RU"/>
        </w:rPr>
        <w:t>З</w:t>
      </w:r>
      <w:r w:rsidRPr="00F10346">
        <w:rPr>
          <w:rFonts w:cs="Arial"/>
        </w:rPr>
        <w:t>аштита права понуђача</w:t>
      </w:r>
      <w:bookmarkEnd w:id="257"/>
      <w:bookmarkEnd w:id="258"/>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F0754E">
        <w:rPr>
          <w:rFonts w:cs="Arial"/>
          <w:lang w:val="sr-Cyrl-R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w:t>
      </w:r>
      <w:r w:rsidR="001731F0">
        <w:rPr>
          <w:rFonts w:cs="Arial"/>
          <w:lang w:bidi="en-US"/>
        </w:rPr>
        <w:t xml:space="preserve"> за ЈН добара</w:t>
      </w:r>
      <w:r w:rsidR="001731F0">
        <w:rPr>
          <w:rFonts w:cs="Arial"/>
          <w:lang w:val="sr-Cyrl-RS" w:bidi="en-US"/>
        </w:rPr>
        <w:t xml:space="preserve">: </w:t>
      </w:r>
      <w:r w:rsidR="00556495">
        <w:rPr>
          <w:rFonts w:cs="Arial"/>
          <w:lang w:val="sr-Cyrl-RS"/>
        </w:rPr>
        <w:t xml:space="preserve">Точкови за колица Д2 - ТЕНТ </w:t>
      </w:r>
      <w:r w:rsidR="00556495">
        <w:rPr>
          <w:rFonts w:cs="Arial"/>
          <w:lang w:val="sr-Latn-RS"/>
        </w:rPr>
        <w:t>A</w:t>
      </w:r>
      <w:r w:rsidR="001731F0">
        <w:rPr>
          <w:rFonts w:cs="Arial"/>
          <w:lang w:bidi="en-US"/>
        </w:rPr>
        <w:t xml:space="preserve"> бр.ЈН</w:t>
      </w:r>
      <w:r w:rsidR="001731F0">
        <w:rPr>
          <w:rFonts w:cs="Arial"/>
          <w:lang w:val="sr-Cyrl-RS" w:bidi="en-US"/>
        </w:rPr>
        <w:t xml:space="preserve"> </w:t>
      </w:r>
      <w:r w:rsidR="00556495">
        <w:rPr>
          <w:lang w:val="sr-Cyrl-RS"/>
        </w:rPr>
        <w:t>3000/159</w:t>
      </w:r>
      <w:r w:rsidR="006020AB">
        <w:rPr>
          <w:lang w:val="sr-Cyrl-RS"/>
        </w:rPr>
        <w:t>1</w:t>
      </w:r>
      <w:r w:rsidR="00556495">
        <w:rPr>
          <w:lang w:val="sr-Cyrl-RS"/>
        </w:rPr>
        <w:t>/2017</w:t>
      </w:r>
      <w:r w:rsidR="001731F0">
        <w:rPr>
          <w:lang w:val="sr-Cyrl-RS"/>
        </w:rPr>
        <w:t xml:space="preserve"> </w:t>
      </w:r>
      <w:r w:rsidR="00556495">
        <w:rPr>
          <w:lang w:val="sr-Cyrl-RS"/>
        </w:rPr>
        <w:t>(57</w:t>
      </w:r>
      <w:r w:rsidR="006020AB">
        <w:rPr>
          <w:lang w:val="sr-Cyrl-RS"/>
        </w:rPr>
        <w:t>7</w:t>
      </w:r>
      <w:r w:rsidR="00556495">
        <w:rPr>
          <w:lang w:val="sr-Cyrl-RS"/>
        </w:rPr>
        <w:t>/2017</w:t>
      </w:r>
      <w:r w:rsidR="001731F0">
        <w:rPr>
          <w:lang w:val="sr-Cyrl-RS"/>
        </w:rPr>
        <w:t>)</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w:t>
      </w:r>
      <w:r w:rsidR="002205E1">
        <w:rPr>
          <w:rFonts w:cs="Arial"/>
          <w:lang w:bidi="en-US"/>
        </w:rPr>
        <w:t>-mail:Miodrag.popovic</w:t>
      </w:r>
      <w:r w:rsidR="003D5F71" w:rsidRPr="00F10346">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w:t>
      </w:r>
      <w:r w:rsidRPr="00F0754E">
        <w:rPr>
          <w:rFonts w:cs="Arial"/>
          <w:lang w:bidi="en-US"/>
        </w:rPr>
        <w:t xml:space="preserve">од </w:t>
      </w:r>
      <w:r w:rsidR="0009377A" w:rsidRPr="00F0754E">
        <w:rPr>
          <w:rFonts w:cs="Arial"/>
          <w:lang w:bidi="en-US"/>
        </w:rPr>
        <w:t>7</w:t>
      </w:r>
      <w:r w:rsidR="008824F8" w:rsidRPr="00F0754E">
        <w:rPr>
          <w:rFonts w:cs="Arial"/>
          <w:lang w:bidi="en-US"/>
        </w:rPr>
        <w:t>,00 до 1</w:t>
      </w:r>
      <w:r w:rsidR="0009377A" w:rsidRPr="00F0754E">
        <w:rPr>
          <w:rFonts w:cs="Arial"/>
          <w:lang w:bidi="en-US"/>
        </w:rPr>
        <w:t>4</w:t>
      </w:r>
      <w:r w:rsidRPr="00F0754E">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lastRenderedPageBreak/>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6020AB">
        <w:rPr>
          <w:lang w:val="sr-Cyrl-RS"/>
        </w:rPr>
        <w:t xml:space="preserve">3000 </w:t>
      </w:r>
      <w:r w:rsidR="00012698">
        <w:rPr>
          <w:lang w:val="sr-Cyrl-RS"/>
        </w:rPr>
        <w:t>1591</w:t>
      </w:r>
      <w:r w:rsidR="006020AB">
        <w:rPr>
          <w:lang w:val="sr-Cyrl-RS"/>
        </w:rPr>
        <w:t xml:space="preserve"> 201</w:t>
      </w:r>
      <w:r w:rsidR="00012698">
        <w:rPr>
          <w:lang w:val="sr-Cyrl-RS"/>
        </w:rPr>
        <w:t>7</w:t>
      </w:r>
      <w:r w:rsidR="006020AB">
        <w:rPr>
          <w:lang w:val="sr-Cyrl-RS"/>
        </w:rPr>
        <w:t xml:space="preserve"> </w:t>
      </w:r>
      <w:r w:rsidR="00012698">
        <w:rPr>
          <w:lang w:val="sr-Cyrl-RS"/>
        </w:rPr>
        <w:t>577</w:t>
      </w:r>
      <w:r w:rsidR="00523CDB">
        <w:rPr>
          <w:lang w:val="sr-Cyrl-RS"/>
        </w:rPr>
        <w:t xml:space="preserve"> 201</w:t>
      </w:r>
      <w:r w:rsidR="00012698">
        <w:rPr>
          <w:lang w:val="sr-Cyrl-RS"/>
        </w:rPr>
        <w:t>7</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556495">
        <w:rPr>
          <w:lang w:val="sr-Cyrl-RS"/>
        </w:rPr>
        <w:t>3000/1591/2017 (57</w:t>
      </w:r>
      <w:r w:rsidR="006020AB">
        <w:rPr>
          <w:lang w:val="sr-Cyrl-RS"/>
        </w:rPr>
        <w:t>7</w:t>
      </w:r>
      <w:r w:rsidR="00556495">
        <w:rPr>
          <w:lang w:val="sr-Cyrl-RS"/>
        </w:rPr>
        <w:t>/2017</w:t>
      </w:r>
      <w:r w:rsidR="001731F0">
        <w:rPr>
          <w:lang w:val="sr-Cyrl-RS"/>
        </w:rPr>
        <w:t>)</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1731F0" w:rsidRDefault="0008263C" w:rsidP="0008263C">
      <w:pPr>
        <w:pStyle w:val="KDParagraf"/>
        <w:spacing w:before="0"/>
        <w:rPr>
          <w:rFonts w:cs="Arial"/>
          <w:lang w:bidi="en-US"/>
        </w:rPr>
      </w:pPr>
      <w:r w:rsidRPr="001731F0">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1731F0" w:rsidRDefault="001731F0" w:rsidP="0008263C">
      <w:pPr>
        <w:pStyle w:val="KDParagraf"/>
        <w:spacing w:before="0"/>
        <w:rPr>
          <w:rFonts w:cs="Arial"/>
          <w:lang w:bidi="en-US"/>
        </w:rPr>
      </w:pPr>
      <w:r w:rsidRPr="001731F0">
        <w:rPr>
          <w:rFonts w:cs="Arial"/>
          <w:lang w:val="sr-Cyrl-RS" w:bidi="en-US"/>
        </w:rPr>
        <w:t>2</w:t>
      </w:r>
      <w:r w:rsidR="0008263C" w:rsidRPr="001731F0">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lastRenderedPageBreak/>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9" w:name="_Toc441651610"/>
      <w:bookmarkStart w:id="260" w:name="_Toc442559921"/>
    </w:p>
    <w:p w:rsidR="008D2B23" w:rsidRPr="00F10346" w:rsidRDefault="008D2B23" w:rsidP="00215F9D">
      <w:pPr>
        <w:pStyle w:val="KDPodnaslov2"/>
        <w:numPr>
          <w:ilvl w:val="1"/>
          <w:numId w:val="26"/>
        </w:numPr>
        <w:spacing w:before="0"/>
        <w:jc w:val="both"/>
        <w:rPr>
          <w:rFonts w:cs="Arial"/>
        </w:rPr>
      </w:pPr>
      <w:r w:rsidRPr="00F10346">
        <w:rPr>
          <w:rFonts w:cs="Arial"/>
        </w:rPr>
        <w:t>Закључивање уговора</w:t>
      </w:r>
      <w:bookmarkEnd w:id="259"/>
      <w:bookmarkEnd w:id="260"/>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7E3AF6" w:rsidRPr="00584A5C" w:rsidRDefault="00D92D74" w:rsidP="007E3AF6">
      <w:pPr>
        <w:spacing w:before="0"/>
        <w:rPr>
          <w:rFonts w:cs="Arial"/>
        </w:rPr>
      </w:pPr>
      <w:r w:rsidRPr="00D92D74">
        <w:rPr>
          <w:rFonts w:cs="Arial"/>
        </w:rPr>
        <w:t xml:space="preserve">Понуђач којем буде додељен уговор, обавезан је да у року од  10 (десет)  дана  </w:t>
      </w:r>
      <w:r w:rsidRPr="00D92D74">
        <w:rPr>
          <w:rFonts w:cs="Arial"/>
          <w:lang w:val="sr-Cyrl-RS"/>
        </w:rPr>
        <w:t>од пријема уговора од стране наручиоца</w:t>
      </w:r>
      <w:r w:rsidRPr="00D92D74">
        <w:rPr>
          <w:rFonts w:cs="Arial"/>
        </w:rPr>
        <w:t xml:space="preserve"> достави </w:t>
      </w:r>
      <w:r w:rsidRPr="00D92D74">
        <w:rPr>
          <w:rFonts w:cs="Arial"/>
          <w:lang w:val="sr-Cyrl-RS"/>
        </w:rPr>
        <w:t>уз потписан уговор</w:t>
      </w:r>
      <w:r>
        <w:rPr>
          <w:rFonts w:cs="Arial"/>
          <w:lang w:val="sr-Cyrl-RS"/>
        </w:rPr>
        <w:t xml:space="preserve"> </w:t>
      </w:r>
      <w:r w:rsidR="00584A5C" w:rsidRPr="00584A5C">
        <w:rPr>
          <w:rFonts w:cs="Arial"/>
        </w:rPr>
        <w:t>банкарску гаранциј</w:t>
      </w:r>
      <w:r w:rsidR="00584A5C" w:rsidRPr="00584A5C">
        <w:rPr>
          <w:rFonts w:cs="Arial"/>
          <w:lang w:val="sr-Cyrl-RS"/>
        </w:rPr>
        <w:t>у</w:t>
      </w:r>
      <w:r w:rsidR="002408A9">
        <w:rPr>
          <w:rFonts w:cs="Arial"/>
        </w:rPr>
        <w:t xml:space="preserve"> за добро извршење посла</w:t>
      </w:r>
      <w:r w:rsidR="007E3AF6" w:rsidRPr="00584A5C">
        <w:rPr>
          <w:rFonts w:cs="Arial"/>
        </w:rPr>
        <w:t>.</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1731F0">
        <w:rPr>
          <w:rFonts w:cs="Arial"/>
          <w:lang w:val="ru-RU"/>
        </w:rPr>
        <w:t xml:space="preserve"> од 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215F9D">
      <w:pPr>
        <w:pStyle w:val="KDPodnaslov2"/>
        <w:numPr>
          <w:ilvl w:val="1"/>
          <w:numId w:val="26"/>
        </w:numPr>
        <w:spacing w:before="0"/>
        <w:jc w:val="both"/>
        <w:rPr>
          <w:rFonts w:cs="Arial"/>
        </w:rPr>
      </w:pPr>
      <w:bookmarkStart w:id="261" w:name="_Toc441651611"/>
      <w:bookmarkStart w:id="262" w:name="_Toc442559922"/>
      <w:r w:rsidRPr="00F10346">
        <w:rPr>
          <w:rFonts w:cs="Arial"/>
        </w:rPr>
        <w:t>Измене током трајања уговора</w:t>
      </w:r>
      <w:bookmarkEnd w:id="261"/>
      <w:bookmarkEnd w:id="262"/>
    </w:p>
    <w:p w:rsidR="008D2B23" w:rsidRPr="00F10346" w:rsidRDefault="008D2B23" w:rsidP="008D2B23">
      <w:pPr>
        <w:spacing w:before="0"/>
        <w:rPr>
          <w:rFonts w:cs="Arial"/>
          <w:lang w:eastAsia="sr-Latn-CS"/>
        </w:rPr>
      </w:pPr>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Pr="00F0754E" w:rsidRDefault="0009377A" w:rsidP="00922EDB">
      <w:pPr>
        <w:spacing w:before="0"/>
        <w:rPr>
          <w:rFonts w:cs="Arial"/>
          <w:color w:val="00B0F0"/>
          <w:lang w:val="sr-Cyrl-RS"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0754E" w:rsidRDefault="00465640" w:rsidP="00922EDB">
      <w:pPr>
        <w:spacing w:before="0"/>
        <w:rPr>
          <w:rFonts w:cs="Arial"/>
          <w:color w:val="00B0F0"/>
          <w:lang w:val="sr-Cyrl-RS"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Default="00465640" w:rsidP="00465640">
      <w:pPr>
        <w:spacing w:before="0"/>
        <w:jc w:val="center"/>
        <w:rPr>
          <w:rFonts w:cs="Arial"/>
          <w:color w:val="00B0F0"/>
          <w:lang w:val="sr-Cyrl-RS" w:eastAsia="sr-Latn-CS"/>
        </w:rPr>
      </w:pPr>
    </w:p>
    <w:p w:rsidR="00E3605F" w:rsidRDefault="00E3605F" w:rsidP="00465640">
      <w:pPr>
        <w:spacing w:before="0"/>
        <w:jc w:val="center"/>
        <w:rPr>
          <w:rFonts w:cs="Arial"/>
          <w:color w:val="00B0F0"/>
          <w:lang w:val="sr-Cyrl-RS" w:eastAsia="sr-Latn-CS"/>
        </w:rPr>
      </w:pPr>
    </w:p>
    <w:p w:rsidR="00E3605F" w:rsidRDefault="00E3605F" w:rsidP="00584A5C">
      <w:pPr>
        <w:spacing w:before="0"/>
        <w:rPr>
          <w:rFonts w:cs="Arial"/>
          <w:color w:val="00B0F0"/>
          <w:lang w:val="sr-Cyrl-RS" w:eastAsia="sr-Latn-CS"/>
        </w:rPr>
      </w:pPr>
    </w:p>
    <w:p w:rsidR="00E3605F" w:rsidRDefault="00E3605F" w:rsidP="00465640">
      <w:pPr>
        <w:spacing w:before="0"/>
        <w:jc w:val="center"/>
        <w:rPr>
          <w:rFonts w:cs="Arial"/>
          <w:color w:val="00B0F0"/>
          <w:lang w:val="sr-Cyrl-RS" w:eastAsia="sr-Latn-CS"/>
        </w:rPr>
      </w:pPr>
    </w:p>
    <w:p w:rsidR="00E3605F" w:rsidRDefault="00E3605F" w:rsidP="00465640">
      <w:pPr>
        <w:spacing w:before="0"/>
        <w:jc w:val="center"/>
        <w:rPr>
          <w:rFonts w:cs="Arial"/>
          <w:color w:val="00B0F0"/>
          <w:lang w:val="sr-Cyrl-RS" w:eastAsia="sr-Latn-CS"/>
        </w:rPr>
      </w:pPr>
    </w:p>
    <w:p w:rsidR="00E3605F" w:rsidRDefault="00E3605F" w:rsidP="00465640">
      <w:pPr>
        <w:spacing w:before="0"/>
        <w:jc w:val="center"/>
        <w:rPr>
          <w:rFonts w:cs="Arial"/>
          <w:color w:val="00B0F0"/>
          <w:lang w:val="sr-Cyrl-RS" w:eastAsia="sr-Latn-CS"/>
        </w:rPr>
      </w:pPr>
    </w:p>
    <w:p w:rsidR="00E3605F" w:rsidRPr="00E3605F" w:rsidRDefault="00E3605F" w:rsidP="00465640">
      <w:pPr>
        <w:spacing w:before="0"/>
        <w:jc w:val="center"/>
        <w:rPr>
          <w:rFonts w:cs="Arial"/>
          <w:color w:val="00B0F0"/>
          <w:lang w:val="sr-Cyrl-RS" w:eastAsia="sr-Latn-CS"/>
        </w:rPr>
      </w:pPr>
    </w:p>
    <w:p w:rsidR="00465640" w:rsidRPr="00F10346" w:rsidRDefault="00465640" w:rsidP="00215F9D">
      <w:pPr>
        <w:pStyle w:val="KDPodnaslov1"/>
        <w:numPr>
          <w:ilvl w:val="0"/>
          <w:numId w:val="26"/>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584A5C" w:rsidRDefault="00584A5C" w:rsidP="00922EDB">
      <w:pPr>
        <w:spacing w:before="0"/>
        <w:rPr>
          <w:rFonts w:cs="Arial"/>
          <w:color w:val="00B0F0"/>
          <w:lang w:val="sr-Cyrl-RS" w:eastAsia="sr-Latn-CS"/>
        </w:rPr>
      </w:pPr>
    </w:p>
    <w:p w:rsidR="00584A5C" w:rsidRDefault="00584A5C" w:rsidP="00922EDB">
      <w:pPr>
        <w:spacing w:before="0"/>
        <w:rPr>
          <w:rFonts w:cs="Arial"/>
          <w:color w:val="00B0F0"/>
          <w:lang w:val="sr-Cyrl-RS" w:eastAsia="sr-Latn-CS"/>
        </w:rPr>
      </w:pPr>
    </w:p>
    <w:p w:rsidR="00584A5C" w:rsidRDefault="00584A5C" w:rsidP="00922EDB">
      <w:pPr>
        <w:spacing w:before="0"/>
        <w:rPr>
          <w:rFonts w:cs="Arial"/>
          <w:color w:val="00B0F0"/>
          <w:lang w:val="sr-Cyrl-RS" w:eastAsia="sr-Latn-CS"/>
        </w:rPr>
      </w:pPr>
    </w:p>
    <w:p w:rsidR="00584A5C" w:rsidRDefault="00584A5C" w:rsidP="00922EDB">
      <w:pPr>
        <w:spacing w:before="0"/>
        <w:rPr>
          <w:rFonts w:cs="Arial"/>
          <w:color w:val="00B0F0"/>
          <w:lang w:val="sr-Cyrl-RS" w:eastAsia="sr-Latn-CS"/>
        </w:rPr>
      </w:pPr>
    </w:p>
    <w:p w:rsidR="00584A5C" w:rsidRDefault="00584A5C" w:rsidP="00922EDB">
      <w:pPr>
        <w:spacing w:before="0"/>
        <w:rPr>
          <w:rFonts w:cs="Arial"/>
          <w:color w:val="00B0F0"/>
          <w:lang w:val="sr-Cyrl-RS" w:eastAsia="sr-Latn-CS"/>
        </w:rPr>
      </w:pPr>
    </w:p>
    <w:p w:rsidR="00584A5C" w:rsidRDefault="00584A5C" w:rsidP="00922EDB">
      <w:pPr>
        <w:spacing w:before="0"/>
        <w:rPr>
          <w:rFonts w:cs="Arial"/>
          <w:color w:val="00B0F0"/>
          <w:lang w:val="sr-Cyrl-RS" w:eastAsia="sr-Latn-CS"/>
        </w:rPr>
      </w:pPr>
    </w:p>
    <w:p w:rsidR="00584A5C" w:rsidRDefault="00584A5C" w:rsidP="00922EDB">
      <w:pPr>
        <w:spacing w:before="0"/>
        <w:rPr>
          <w:rFonts w:cs="Arial"/>
          <w:color w:val="00B0F0"/>
          <w:lang w:val="sr-Cyrl-RS" w:eastAsia="sr-Latn-CS"/>
        </w:rPr>
      </w:pPr>
    </w:p>
    <w:p w:rsidR="00584A5C" w:rsidRPr="00584A5C" w:rsidRDefault="00584A5C"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0B2E11" w:rsidRDefault="000B2E11" w:rsidP="00922EDB">
      <w:pPr>
        <w:spacing w:before="0"/>
        <w:rPr>
          <w:rFonts w:cs="Arial"/>
          <w:color w:val="00B0F0"/>
          <w:lang w:val="sr-Cyrl-RS" w:eastAsia="sr-Latn-CS"/>
        </w:rPr>
      </w:pPr>
    </w:p>
    <w:p w:rsidR="000B2E11" w:rsidRDefault="000B2E11" w:rsidP="00922EDB">
      <w:pPr>
        <w:spacing w:before="0"/>
        <w:rPr>
          <w:rFonts w:cs="Arial"/>
          <w:color w:val="00B0F0"/>
          <w:lang w:val="sr-Cyrl-RS" w:eastAsia="sr-Latn-CS"/>
        </w:rPr>
      </w:pPr>
    </w:p>
    <w:p w:rsidR="000B2E11" w:rsidRPr="000B2E11" w:rsidRDefault="000B2E11"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495DC5" w:rsidRPr="009304CC" w:rsidRDefault="00495DC5"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63" w:name="_Toc442559924"/>
      <w:r w:rsidRPr="00F10346">
        <w:t xml:space="preserve">ОБРАЗАЦ </w:t>
      </w:r>
      <w:r w:rsidR="00E3605F">
        <w:rPr>
          <w:lang w:val="sr-Cyrl-RS"/>
        </w:rPr>
        <w:t>1</w:t>
      </w:r>
      <w:r w:rsidRPr="00F10346">
        <w:rPr>
          <w:noProof/>
        </w:rPr>
        <w:t>.</w:t>
      </w:r>
      <w:bookmarkEnd w:id="263"/>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1731F0"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7F3785">
        <w:rPr>
          <w:rFonts w:eastAsia="TimesNewRomanPS-BoldMT" w:cs="Arial"/>
          <w:bCs/>
          <w:color w:val="000000" w:themeColor="text1"/>
          <w:lang w:val="sr-Cyrl-RS"/>
        </w:rPr>
        <w:t>:</w:t>
      </w:r>
      <w:r w:rsidR="001731F0">
        <w:rPr>
          <w:rFonts w:eastAsia="TimesNewRomanPS-BoldMT" w:cs="Arial"/>
          <w:bCs/>
          <w:color w:val="000000" w:themeColor="text1"/>
        </w:rPr>
        <w:t xml:space="preserve"> </w:t>
      </w:r>
      <w:r w:rsidR="00556495">
        <w:rPr>
          <w:rFonts w:cs="Arial"/>
          <w:lang w:val="sr-Cyrl-RS"/>
        </w:rPr>
        <w:t xml:space="preserve">Точкови за колица Д2 - ТЕНТ </w:t>
      </w:r>
      <w:r w:rsidR="00556495">
        <w:rPr>
          <w:rFonts w:cs="Arial"/>
          <w:lang w:val="sr-Latn-RS"/>
        </w:rPr>
        <w:t>A</w:t>
      </w:r>
      <w:r w:rsidR="00556495">
        <w:rPr>
          <w:rFonts w:cs="Arial"/>
          <w:lang w:val="sr-Cyrl-RS"/>
        </w:rPr>
        <w:t xml:space="preserve"> -</w:t>
      </w:r>
      <w:r w:rsidR="001731F0">
        <w:rPr>
          <w:rFonts w:eastAsia="TimesNewRomanPS-BoldMT" w:cs="Arial"/>
          <w:bCs/>
          <w:color w:val="000000" w:themeColor="text1"/>
        </w:rPr>
        <w:t xml:space="preserve"> ЈН бр. </w:t>
      </w:r>
      <w:r w:rsidR="000B2E11">
        <w:rPr>
          <w:lang w:val="sr-Cyrl-RS"/>
        </w:rPr>
        <w:t>3000/1591/2017 (57</w:t>
      </w:r>
      <w:r w:rsidR="006020AB">
        <w:rPr>
          <w:lang w:val="sr-Cyrl-RS"/>
        </w:rPr>
        <w:t>7</w:t>
      </w:r>
      <w:r w:rsidR="000B2E11">
        <w:rPr>
          <w:lang w:val="sr-Cyrl-RS"/>
        </w:rPr>
        <w:t>/2017</w:t>
      </w:r>
      <w:r w:rsidR="001731F0">
        <w:rPr>
          <w:lang w:val="sr-Cyrl-RS"/>
        </w:rPr>
        <w:t>)</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811"/>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E3605F">
              <w:rPr>
                <w:rFonts w:cs="Arial"/>
                <w:b/>
                <w:bCs/>
                <w:iCs/>
                <w:lang w:val="sr-Cyrl-CS"/>
              </w:rPr>
              <w:t xml:space="preserve">ЦЕНА </w:t>
            </w:r>
            <w:r w:rsidR="00E3605F" w:rsidRPr="00E3605F">
              <w:rPr>
                <w:rFonts w:eastAsia="Arial Unicode MS" w:cs="Arial"/>
                <w:b/>
                <w:bCs/>
                <w:iCs/>
                <w:kern w:val="1"/>
                <w:lang w:val="sr-Cyrl-CS" w:eastAsia="ar-SA"/>
              </w:rPr>
              <w:t>дин.</w:t>
            </w:r>
            <w:r w:rsidR="0009377A" w:rsidRPr="00E3605F">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1731F0" w:rsidRPr="00556495" w:rsidRDefault="00556495" w:rsidP="001731F0">
            <w:pPr>
              <w:spacing w:before="0"/>
              <w:ind w:left="1365"/>
              <w:jc w:val="left"/>
              <w:rPr>
                <w:lang w:val="sr-Cyrl-RS"/>
              </w:rPr>
            </w:pPr>
            <w:r>
              <w:rPr>
                <w:rFonts w:cs="Arial"/>
                <w:lang w:val="sr-Cyrl-RS"/>
              </w:rPr>
              <w:t xml:space="preserve">Точкови за колица Д2 - ТЕНТ </w:t>
            </w:r>
            <w:r>
              <w:rPr>
                <w:rFonts w:cs="Arial"/>
                <w:lang w:val="sr-Latn-RS"/>
              </w:rPr>
              <w:t>A</w:t>
            </w:r>
          </w:p>
          <w:p w:rsidR="000E75A0" w:rsidRPr="00F10346" w:rsidRDefault="00556495" w:rsidP="001731F0">
            <w:pPr>
              <w:spacing w:before="0"/>
              <w:ind w:left="1365"/>
              <w:jc w:val="left"/>
              <w:rPr>
                <w:rFonts w:cs="Arial"/>
                <w:b/>
                <w:lang w:val="sr-Cyrl-CS"/>
              </w:rPr>
            </w:pPr>
            <w:r>
              <w:rPr>
                <w:lang w:val="sr-Cyrl-RS"/>
              </w:rPr>
              <w:t>3000/1591/2017 (57</w:t>
            </w:r>
            <w:r w:rsidR="006020AB">
              <w:rPr>
                <w:lang w:val="sr-Cyrl-RS"/>
              </w:rPr>
              <w:t>7</w:t>
            </w:r>
            <w:r>
              <w:rPr>
                <w:lang w:val="sr-Cyrl-RS"/>
              </w:rPr>
              <w:t>/2017</w:t>
            </w:r>
            <w:r w:rsidR="001731F0">
              <w:rPr>
                <w:lang w:val="sr-Cyrl-RS"/>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83"/>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1731F0" w:rsidRDefault="000E75A0" w:rsidP="00AF3AF8">
            <w:pPr>
              <w:spacing w:before="0"/>
              <w:jc w:val="center"/>
              <w:rPr>
                <w:rFonts w:cs="Arial"/>
                <w:b/>
                <w:bCs/>
                <w:iCs/>
                <w:lang w:val="sr-Cyrl-CS"/>
              </w:rPr>
            </w:pPr>
            <w:r w:rsidRPr="001731F0">
              <w:rPr>
                <w:rFonts w:cs="Arial"/>
                <w:b/>
                <w:bCs/>
                <w:iCs/>
                <w:lang w:val="sr-Cyrl-CS"/>
              </w:rPr>
              <w:t>РОК И НАЧИН ПЛАЋАЊА:</w:t>
            </w:r>
          </w:p>
          <w:p w:rsidR="000E75A0" w:rsidRPr="001731F0" w:rsidRDefault="000E75A0" w:rsidP="00AF3AF8">
            <w:pPr>
              <w:spacing w:before="0"/>
              <w:jc w:val="center"/>
              <w:rPr>
                <w:rFonts w:cs="Arial"/>
                <w:bCs/>
                <w:iCs/>
                <w:lang w:val="sr-Cyrl-CS"/>
              </w:rPr>
            </w:pPr>
            <w:r w:rsidRPr="001731F0">
              <w:rPr>
                <w:rFonts w:cs="Arial"/>
                <w:bCs/>
                <w:iCs/>
                <w:lang w:val="sr-Cyrl-CS"/>
              </w:rPr>
              <w:t xml:space="preserve">сукцесивно, </w:t>
            </w:r>
            <w:r w:rsidR="00922EDB" w:rsidRPr="001731F0">
              <w:rPr>
                <w:rFonts w:cs="Arial"/>
                <w:bCs/>
                <w:iCs/>
                <w:lang w:val="sr-Cyrl-CS"/>
              </w:rPr>
              <w:t>у законском року до</w:t>
            </w:r>
            <w:r w:rsidRPr="001731F0">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1731F0" w:rsidRDefault="000E75A0" w:rsidP="00AF3AF8">
            <w:pPr>
              <w:spacing w:before="0"/>
              <w:jc w:val="center"/>
              <w:rPr>
                <w:rFonts w:cs="Arial"/>
                <w:b/>
                <w:bCs/>
                <w:iCs/>
                <w:lang w:val="sr-Cyrl-CS"/>
              </w:rPr>
            </w:pPr>
          </w:p>
        </w:tc>
        <w:tc>
          <w:tcPr>
            <w:tcW w:w="4394" w:type="dxa"/>
            <w:vAlign w:val="center"/>
          </w:tcPr>
          <w:p w:rsidR="000E75A0" w:rsidRPr="001731F0" w:rsidRDefault="000E75A0" w:rsidP="00AF3AF8">
            <w:pPr>
              <w:spacing w:before="0"/>
              <w:jc w:val="center"/>
              <w:rPr>
                <w:rFonts w:cs="Arial"/>
                <w:b/>
                <w:bCs/>
                <w:iCs/>
                <w:lang w:val="sr-Cyrl-CS"/>
              </w:rPr>
            </w:pPr>
          </w:p>
          <w:p w:rsidR="00E3605F" w:rsidRPr="001731F0" w:rsidRDefault="00E3605F" w:rsidP="00E3605F">
            <w:pPr>
              <w:spacing w:before="0"/>
              <w:jc w:val="center"/>
              <w:rPr>
                <w:rFonts w:cs="Arial"/>
                <w:bCs/>
                <w:iCs/>
                <w:lang w:val="sr-Cyrl-CS"/>
              </w:rPr>
            </w:pPr>
            <w:r w:rsidRPr="001731F0">
              <w:rPr>
                <w:rFonts w:cs="Arial"/>
                <w:bCs/>
                <w:iCs/>
                <w:lang w:val="sr-Cyrl-CS"/>
              </w:rPr>
              <w:t xml:space="preserve">Сагласан </w:t>
            </w:r>
            <w:r w:rsidRPr="001731F0">
              <w:rPr>
                <w:rFonts w:cs="Arial"/>
                <w:bCs/>
                <w:iCs/>
              </w:rPr>
              <w:t>с</w:t>
            </w:r>
            <w:r w:rsidRPr="001731F0">
              <w:rPr>
                <w:rFonts w:cs="Arial"/>
                <w:bCs/>
                <w:iCs/>
                <w:lang w:val="sr-Cyrl-CS"/>
              </w:rPr>
              <w:t>а захтевом наручиоца</w:t>
            </w:r>
          </w:p>
          <w:p w:rsidR="000E75A0" w:rsidRPr="001731F0" w:rsidRDefault="00E3605F" w:rsidP="00E3605F">
            <w:pPr>
              <w:spacing w:before="0"/>
              <w:jc w:val="center"/>
              <w:rPr>
                <w:rFonts w:cs="Arial"/>
                <w:bCs/>
                <w:iCs/>
                <w:lang w:val="sr-Cyrl-CS"/>
              </w:rPr>
            </w:pPr>
            <w:r w:rsidRPr="001731F0">
              <w:rPr>
                <w:rFonts w:cs="Arial"/>
                <w:bCs/>
                <w:iCs/>
                <w:lang w:val="sr-Cyrl-CS"/>
              </w:rPr>
              <w:t>ДА/НЕ (заокружити)</w:t>
            </w:r>
          </w:p>
        </w:tc>
      </w:tr>
      <w:tr w:rsidR="000E75A0" w:rsidRPr="00F10346" w:rsidTr="00AF3AF8">
        <w:tc>
          <w:tcPr>
            <w:tcW w:w="5920" w:type="dxa"/>
            <w:vAlign w:val="center"/>
          </w:tcPr>
          <w:p w:rsidR="000E75A0" w:rsidRPr="0027117B" w:rsidRDefault="000E75A0" w:rsidP="00AF3AF8">
            <w:pPr>
              <w:spacing w:before="0"/>
              <w:jc w:val="center"/>
              <w:rPr>
                <w:rFonts w:cs="Arial"/>
                <w:b/>
                <w:bCs/>
                <w:iCs/>
                <w:lang w:val="sr-Cyrl-CS"/>
              </w:rPr>
            </w:pPr>
            <w:r w:rsidRPr="0027117B">
              <w:rPr>
                <w:rFonts w:cs="Arial"/>
                <w:b/>
                <w:bCs/>
                <w:iCs/>
                <w:lang w:val="sr-Cyrl-CS"/>
              </w:rPr>
              <w:t>РОК ИСПОРУКЕ:</w:t>
            </w:r>
          </w:p>
          <w:p w:rsidR="000E75A0" w:rsidRPr="0027117B" w:rsidRDefault="000E75A0" w:rsidP="00AF3AF8">
            <w:pPr>
              <w:spacing w:before="0"/>
              <w:jc w:val="center"/>
              <w:rPr>
                <w:rFonts w:cs="Arial"/>
                <w:bCs/>
                <w:iCs/>
                <w:lang w:val="sr-Cyrl-CS"/>
              </w:rPr>
            </w:pPr>
            <w:r w:rsidRPr="0027117B">
              <w:rPr>
                <w:rFonts w:cs="Arial"/>
                <w:spacing w:val="4"/>
                <w:lang w:val="sr-Cyrl-CS"/>
              </w:rPr>
              <w:t xml:space="preserve">најдуже до </w:t>
            </w:r>
            <w:r w:rsidR="00556495">
              <w:rPr>
                <w:rFonts w:cs="Arial"/>
                <w:spacing w:val="4"/>
                <w:lang w:val="sr-Cyrl-CS"/>
              </w:rPr>
              <w:t>60</w:t>
            </w:r>
            <w:r w:rsidRPr="0027117B">
              <w:rPr>
                <w:rFonts w:cs="Arial"/>
                <w:bCs/>
                <w:iCs/>
                <w:lang w:val="sr-Cyrl-CS"/>
              </w:rPr>
              <w:t xml:space="preserve"> дана</w:t>
            </w:r>
            <w:r w:rsidR="00556495">
              <w:rPr>
                <w:rFonts w:cs="Arial"/>
                <w:bCs/>
                <w:iCs/>
                <w:lang w:val="sr-Cyrl-CS"/>
              </w:rPr>
              <w:t xml:space="preserve"> </w:t>
            </w:r>
            <w:r w:rsidRPr="0027117B">
              <w:rPr>
                <w:rFonts w:cs="Arial"/>
                <w:bCs/>
                <w:iCs/>
                <w:lang w:val="sr-Cyrl-CS"/>
              </w:rPr>
              <w:t>од дана ступања уговора на снагу</w:t>
            </w:r>
          </w:p>
        </w:tc>
        <w:tc>
          <w:tcPr>
            <w:tcW w:w="4394" w:type="dxa"/>
            <w:vAlign w:val="center"/>
          </w:tcPr>
          <w:p w:rsidR="000E75A0" w:rsidRPr="0027117B" w:rsidRDefault="000E75A0" w:rsidP="00AF3AF8">
            <w:pPr>
              <w:spacing w:before="0"/>
              <w:jc w:val="center"/>
              <w:rPr>
                <w:rFonts w:cs="Arial"/>
                <w:b/>
                <w:bCs/>
                <w:iCs/>
                <w:lang w:val="sr-Cyrl-CS"/>
              </w:rPr>
            </w:pPr>
          </w:p>
          <w:p w:rsidR="000E75A0" w:rsidRPr="0027117B" w:rsidRDefault="000E75A0" w:rsidP="00AF3AF8">
            <w:pPr>
              <w:spacing w:before="0"/>
              <w:jc w:val="center"/>
              <w:rPr>
                <w:rFonts w:cs="Arial"/>
                <w:bCs/>
                <w:iCs/>
              </w:rPr>
            </w:pPr>
            <w:r w:rsidRPr="0027117B">
              <w:rPr>
                <w:rFonts w:cs="Arial"/>
                <w:bCs/>
                <w:iCs/>
                <w:lang w:val="sr-Cyrl-CS"/>
              </w:rPr>
              <w:t>____ дана од дана ступања уговора на снагу</w:t>
            </w:r>
          </w:p>
        </w:tc>
      </w:tr>
      <w:tr w:rsidR="000E75A0" w:rsidRPr="00F10346" w:rsidTr="00AF3AF8">
        <w:tc>
          <w:tcPr>
            <w:tcW w:w="5920" w:type="dxa"/>
            <w:vAlign w:val="center"/>
          </w:tcPr>
          <w:p w:rsidR="000E75A0" w:rsidRPr="0027117B" w:rsidRDefault="000E75A0" w:rsidP="00AF3AF8">
            <w:pPr>
              <w:spacing w:before="0"/>
              <w:jc w:val="center"/>
              <w:rPr>
                <w:rFonts w:cs="Arial"/>
                <w:b/>
                <w:bCs/>
                <w:iCs/>
                <w:lang w:val="sr-Cyrl-CS"/>
              </w:rPr>
            </w:pPr>
            <w:r w:rsidRPr="0027117B">
              <w:rPr>
                <w:rFonts w:cs="Arial"/>
                <w:b/>
                <w:bCs/>
                <w:iCs/>
                <w:lang w:val="sr-Cyrl-CS"/>
              </w:rPr>
              <w:t>ГАРАНТНИ РОК:</w:t>
            </w:r>
          </w:p>
          <w:p w:rsidR="000E75A0" w:rsidRPr="0027117B" w:rsidRDefault="000E75A0" w:rsidP="00AF3AF8">
            <w:pPr>
              <w:spacing w:before="0"/>
              <w:jc w:val="center"/>
              <w:rPr>
                <w:rFonts w:cs="Arial"/>
                <w:b/>
                <w:bCs/>
                <w:iCs/>
                <w:lang w:val="sr-Cyrl-CS"/>
              </w:rPr>
            </w:pPr>
            <w:r w:rsidRPr="0027117B">
              <w:rPr>
                <w:rFonts w:cs="Arial"/>
                <w:bCs/>
                <w:iCs/>
                <w:lang w:val="sr-Cyrl-CS"/>
              </w:rPr>
              <w:t>не</w:t>
            </w:r>
            <w:r w:rsidR="0027117B" w:rsidRPr="0027117B">
              <w:rPr>
                <w:rFonts w:cs="Arial"/>
                <w:bCs/>
                <w:iCs/>
                <w:lang w:val="sr-Cyrl-CS"/>
              </w:rPr>
              <w:t xml:space="preserve"> може бити краћи од 12</w:t>
            </w:r>
            <w:r w:rsidRPr="0027117B">
              <w:rPr>
                <w:rFonts w:cs="Arial"/>
                <w:bCs/>
                <w:iCs/>
                <w:lang w:val="sr-Cyrl-CS"/>
              </w:rPr>
              <w:t xml:space="preserve">   месеци од дана испоруке и потписивања Записника о квалитативном и квантитативном пријему  добара</w:t>
            </w:r>
          </w:p>
        </w:tc>
        <w:tc>
          <w:tcPr>
            <w:tcW w:w="4394" w:type="dxa"/>
            <w:vAlign w:val="center"/>
          </w:tcPr>
          <w:p w:rsidR="000E75A0" w:rsidRPr="0027117B" w:rsidRDefault="000E75A0" w:rsidP="00AF3AF8">
            <w:pPr>
              <w:spacing w:before="0"/>
              <w:jc w:val="center"/>
              <w:rPr>
                <w:rFonts w:cs="Arial"/>
                <w:b/>
                <w:bCs/>
                <w:iCs/>
                <w:lang w:val="sr-Cyrl-CS"/>
              </w:rPr>
            </w:pPr>
          </w:p>
          <w:p w:rsidR="000E75A0" w:rsidRPr="0027117B" w:rsidRDefault="000E75A0" w:rsidP="00AF3AF8">
            <w:pPr>
              <w:spacing w:before="0"/>
              <w:jc w:val="center"/>
              <w:rPr>
                <w:rFonts w:cs="Arial"/>
                <w:b/>
                <w:bCs/>
                <w:iCs/>
                <w:lang w:val="sr-Cyrl-CS"/>
              </w:rPr>
            </w:pPr>
            <w:r w:rsidRPr="0027117B">
              <w:rPr>
                <w:rFonts w:cs="Arial"/>
                <w:bCs/>
                <w:iCs/>
                <w:lang w:val="sr-Cyrl-CS"/>
              </w:rPr>
              <w:t>____ месеци од дана испоруке и потписивања Записника о квалитативном и квантитативном пријему добара</w:t>
            </w:r>
          </w:p>
        </w:tc>
      </w:tr>
      <w:tr w:rsidR="000E75A0" w:rsidRPr="00F10346" w:rsidTr="00AF3AF8">
        <w:trPr>
          <w:trHeight w:val="818"/>
        </w:trPr>
        <w:tc>
          <w:tcPr>
            <w:tcW w:w="5920" w:type="dxa"/>
            <w:vAlign w:val="center"/>
          </w:tcPr>
          <w:p w:rsidR="008472CD" w:rsidRPr="00837AFE" w:rsidRDefault="000E75A0" w:rsidP="008472CD">
            <w:pPr>
              <w:spacing w:before="0"/>
              <w:rPr>
                <w:rFonts w:cs="Arial"/>
                <w:lang w:val="sr-Cyrl-RS" w:eastAsia="zh-CN"/>
              </w:rPr>
            </w:pPr>
            <w:r w:rsidRPr="008472CD">
              <w:rPr>
                <w:rFonts w:cs="Arial"/>
                <w:bCs/>
                <w:iCs/>
                <w:lang w:val="sr-Cyrl-CS"/>
              </w:rPr>
              <w:t xml:space="preserve">МЕСТО ИСПОРУКЕ: </w:t>
            </w:r>
            <w:r w:rsidR="008472CD" w:rsidRPr="00752270">
              <w:rPr>
                <w:rFonts w:cs="Arial"/>
                <w:lang w:val="sr-Cyrl-RS" w:eastAsia="zh-CN"/>
              </w:rPr>
              <w:t xml:space="preserve"> локација ТЕНТ А</w:t>
            </w:r>
            <w:r w:rsidR="008472CD">
              <w:rPr>
                <w:rFonts w:cs="Arial"/>
                <w:lang w:val="sr-Cyrl-RS" w:eastAsia="zh-CN"/>
              </w:rPr>
              <w:t>,</w:t>
            </w:r>
            <w:r w:rsidR="008472CD" w:rsidRPr="00752270">
              <w:rPr>
                <w:rFonts w:eastAsia="TimesNewRomanPSMT" w:cs="Arial"/>
                <w:bCs/>
              </w:rPr>
              <w:t xml:space="preserve"> Улица Богољуба Урошевића </w:t>
            </w:r>
            <w:r w:rsidR="008472CD" w:rsidRPr="00837AFE">
              <w:rPr>
                <w:rFonts w:eastAsia="TimesNewRomanPSMT" w:cs="Arial"/>
                <w:bCs/>
              </w:rPr>
              <w:t>Црног 44., 11500 Обреновац</w:t>
            </w:r>
          </w:p>
          <w:p w:rsidR="000E75A0" w:rsidRPr="008472CD" w:rsidRDefault="000E75A0" w:rsidP="008472CD">
            <w:pPr>
              <w:spacing w:before="0"/>
              <w:rPr>
                <w:rFonts w:cs="Arial"/>
                <w:bCs/>
                <w:iCs/>
                <w:lang w:val="sr-Cyrl-CS"/>
              </w:rPr>
            </w:pPr>
          </w:p>
        </w:tc>
        <w:tc>
          <w:tcPr>
            <w:tcW w:w="4394" w:type="dxa"/>
            <w:vAlign w:val="center"/>
          </w:tcPr>
          <w:p w:rsidR="000E75A0" w:rsidRPr="00E3605F" w:rsidRDefault="000E75A0" w:rsidP="00AF3AF8">
            <w:pPr>
              <w:spacing w:before="0"/>
              <w:jc w:val="center"/>
              <w:rPr>
                <w:rFonts w:cs="Arial"/>
                <w:bCs/>
                <w:iCs/>
                <w:lang w:val="sr-Cyrl-CS"/>
              </w:rPr>
            </w:pPr>
            <w:r w:rsidRPr="00E3605F">
              <w:rPr>
                <w:rFonts w:cs="Arial"/>
                <w:bCs/>
                <w:iCs/>
                <w:lang w:val="sr-Cyrl-CS"/>
              </w:rPr>
              <w:t xml:space="preserve">Сагласан </w:t>
            </w:r>
            <w:r w:rsidR="00404B26" w:rsidRPr="00E3605F">
              <w:rPr>
                <w:rFonts w:cs="Arial"/>
                <w:bCs/>
                <w:iCs/>
              </w:rPr>
              <w:t>с</w:t>
            </w:r>
            <w:r w:rsidRPr="00E3605F">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E3605F">
              <w:rPr>
                <w:rFonts w:cs="Arial"/>
                <w:bCs/>
                <w:iCs/>
                <w:lang w:val="sr-Cyrl-CS"/>
              </w:rPr>
              <w:t>ДА/НЕ (заокружити)</w:t>
            </w:r>
          </w:p>
        </w:tc>
      </w:tr>
      <w:tr w:rsidR="000E75A0" w:rsidRPr="00F10346" w:rsidTr="00AF3AF8">
        <w:trPr>
          <w:trHeight w:val="800"/>
        </w:trPr>
        <w:tc>
          <w:tcPr>
            <w:tcW w:w="5920" w:type="dxa"/>
            <w:vAlign w:val="center"/>
          </w:tcPr>
          <w:p w:rsidR="000E75A0" w:rsidRPr="008472CD" w:rsidRDefault="000E75A0" w:rsidP="00AF3AF8">
            <w:pPr>
              <w:spacing w:before="0"/>
              <w:jc w:val="center"/>
              <w:rPr>
                <w:rFonts w:cs="Arial"/>
                <w:bCs/>
                <w:iCs/>
                <w:lang w:val="sr-Cyrl-CS"/>
              </w:rPr>
            </w:pPr>
            <w:r w:rsidRPr="008472CD">
              <w:rPr>
                <w:rFonts w:cs="Arial"/>
                <w:bCs/>
                <w:iCs/>
                <w:lang w:val="sr-Cyrl-CS"/>
              </w:rPr>
              <w:t>РОК ВАЖЕЊА ПОНУДЕ:</w:t>
            </w:r>
          </w:p>
          <w:p w:rsidR="000E75A0" w:rsidRPr="008472CD" w:rsidRDefault="000E75A0" w:rsidP="004758DC">
            <w:pPr>
              <w:spacing w:before="0"/>
              <w:jc w:val="center"/>
              <w:rPr>
                <w:rFonts w:cs="Arial"/>
                <w:bCs/>
                <w:iCs/>
                <w:lang w:val="sr-Cyrl-CS"/>
              </w:rPr>
            </w:pPr>
            <w:r w:rsidRPr="008472CD">
              <w:rPr>
                <w:rFonts w:cs="Arial"/>
                <w:bCs/>
                <w:iCs/>
                <w:lang w:val="sr-Cyrl-CS"/>
              </w:rPr>
              <w:t>не може бити краћ</w:t>
            </w:r>
            <w:r w:rsidRPr="008472CD">
              <w:rPr>
                <w:rFonts w:cs="Arial"/>
                <w:bCs/>
                <w:iCs/>
              </w:rPr>
              <w:t>и</w:t>
            </w:r>
            <w:r w:rsidRPr="008472CD">
              <w:rPr>
                <w:rFonts w:cs="Arial"/>
                <w:bCs/>
                <w:iCs/>
                <w:lang w:val="sr-Cyrl-CS"/>
              </w:rPr>
              <w:t xml:space="preserve"> од </w:t>
            </w:r>
            <w:r w:rsidR="004758DC">
              <w:rPr>
                <w:rFonts w:cs="Arial"/>
                <w:bCs/>
                <w:iCs/>
                <w:lang w:val="sr-Cyrl-CS"/>
              </w:rPr>
              <w:t>60</w:t>
            </w:r>
            <w:r w:rsidRPr="008472CD">
              <w:rPr>
                <w:rFonts w:cs="Arial"/>
                <w:bCs/>
                <w:iCs/>
                <w:lang w:val="sr-Cyrl-CS"/>
              </w:rPr>
              <w:t xml:space="preserve"> дана 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8472CD" w:rsidRDefault="008472CD" w:rsidP="00BA2C2D">
      <w:pPr>
        <w:autoSpaceDE w:val="0"/>
        <w:autoSpaceDN w:val="0"/>
        <w:adjustRightInd w:val="0"/>
        <w:rPr>
          <w:rFonts w:eastAsia="TimesNewRomanPS-BoldMT" w:cs="Arial"/>
          <w:bCs/>
          <w:iCs/>
          <w:sz w:val="20"/>
          <w:szCs w:val="20"/>
          <w:lang w:val="sr-Cyrl-RS"/>
        </w:rPr>
      </w:pPr>
    </w:p>
    <w:p w:rsidR="008472CD" w:rsidRDefault="008472CD" w:rsidP="00BA2C2D">
      <w:pPr>
        <w:autoSpaceDE w:val="0"/>
        <w:autoSpaceDN w:val="0"/>
        <w:adjustRightInd w:val="0"/>
        <w:rPr>
          <w:rFonts w:eastAsia="TimesNewRomanPS-BoldMT" w:cs="Arial"/>
          <w:bCs/>
          <w:iCs/>
          <w:sz w:val="20"/>
          <w:szCs w:val="20"/>
          <w:lang w:val="sr-Cyrl-RS"/>
        </w:rPr>
      </w:pPr>
    </w:p>
    <w:p w:rsidR="00E3605F" w:rsidRDefault="00E3605F" w:rsidP="00BA2C2D">
      <w:pPr>
        <w:autoSpaceDE w:val="0"/>
        <w:autoSpaceDN w:val="0"/>
        <w:adjustRightInd w:val="0"/>
        <w:rPr>
          <w:rFonts w:eastAsia="TimesNewRomanPS-BoldMT" w:cs="Arial"/>
          <w:bCs/>
          <w:iCs/>
          <w:sz w:val="20"/>
          <w:szCs w:val="20"/>
          <w:lang w:val="sr-Cyrl-RS"/>
        </w:rPr>
      </w:pPr>
    </w:p>
    <w:p w:rsidR="00E3605F" w:rsidRPr="00E3605F" w:rsidRDefault="00E3605F"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64" w:name="_Toc442559925"/>
      <w:r w:rsidRPr="00F10346">
        <w:t xml:space="preserve">ОБРАЗАЦ </w:t>
      </w:r>
      <w:r w:rsidR="00E3605F">
        <w:rPr>
          <w:lang w:val="sr-Cyrl-RS"/>
        </w:rPr>
        <w:t>2</w:t>
      </w:r>
      <w:r w:rsidRPr="00F10346">
        <w:t>.</w:t>
      </w:r>
      <w:bookmarkEnd w:id="264"/>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047"/>
        <w:gridCol w:w="708"/>
        <w:gridCol w:w="905"/>
        <w:gridCol w:w="887"/>
        <w:gridCol w:w="978"/>
        <w:gridCol w:w="976"/>
        <w:gridCol w:w="980"/>
        <w:gridCol w:w="1825"/>
      </w:tblGrid>
      <w:tr w:rsidR="00E3605F" w:rsidRPr="00E3605F" w:rsidTr="00F84697">
        <w:tc>
          <w:tcPr>
            <w:tcW w:w="309" w:type="pct"/>
            <w:shd w:val="clear" w:color="auto" w:fill="C6D9F1" w:themeFill="text2" w:themeFillTint="33"/>
            <w:vAlign w:val="center"/>
          </w:tcPr>
          <w:p w:rsidR="007F7D7A" w:rsidRPr="00E3605F" w:rsidRDefault="007F7D7A" w:rsidP="00BC01DC">
            <w:pPr>
              <w:spacing w:before="0"/>
              <w:jc w:val="center"/>
              <w:rPr>
                <w:rFonts w:cs="Arial"/>
                <w:bCs/>
                <w:iCs/>
                <w:lang w:val="sr-Cyrl-CS"/>
              </w:rPr>
            </w:pPr>
            <w:r w:rsidRPr="00E3605F">
              <w:rPr>
                <w:rFonts w:cs="Arial"/>
                <w:bCs/>
                <w:iCs/>
                <w:lang w:val="sr-Cyrl-CS"/>
              </w:rPr>
              <w:t>Рбр</w:t>
            </w:r>
          </w:p>
        </w:tc>
        <w:tc>
          <w:tcPr>
            <w:tcW w:w="1032"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Назив добра</w:t>
            </w:r>
          </w:p>
        </w:tc>
        <w:tc>
          <w:tcPr>
            <w:tcW w:w="357"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Јед.</w:t>
            </w:r>
          </w:p>
          <w:p w:rsidR="007F7D7A" w:rsidRPr="00E3605F" w:rsidRDefault="007F7D7A" w:rsidP="00BC01DC">
            <w:pPr>
              <w:spacing w:before="0"/>
              <w:jc w:val="center"/>
              <w:rPr>
                <w:rFonts w:cs="Arial"/>
                <w:b/>
                <w:bCs/>
                <w:iCs/>
                <w:lang w:val="sr-Cyrl-CS"/>
              </w:rPr>
            </w:pPr>
            <w:r w:rsidRPr="00E3605F">
              <w:rPr>
                <w:rFonts w:cs="Arial"/>
                <w:b/>
                <w:bCs/>
                <w:iCs/>
                <w:lang w:val="sr-Cyrl-CS"/>
              </w:rPr>
              <w:t>мере</w:t>
            </w:r>
          </w:p>
        </w:tc>
        <w:tc>
          <w:tcPr>
            <w:tcW w:w="456"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количина</w:t>
            </w:r>
          </w:p>
        </w:tc>
        <w:tc>
          <w:tcPr>
            <w:tcW w:w="447"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Јед.</w:t>
            </w:r>
          </w:p>
          <w:p w:rsidR="007F7D7A" w:rsidRPr="00E3605F" w:rsidRDefault="007F7D7A" w:rsidP="00BC01DC">
            <w:pPr>
              <w:spacing w:before="0"/>
              <w:jc w:val="center"/>
              <w:rPr>
                <w:rFonts w:cs="Arial"/>
                <w:b/>
                <w:bCs/>
                <w:iCs/>
                <w:lang w:val="sr-Cyrl-CS"/>
              </w:rPr>
            </w:pPr>
            <w:r w:rsidRPr="00E3605F">
              <w:rPr>
                <w:rFonts w:cs="Arial"/>
                <w:b/>
                <w:bCs/>
                <w:iCs/>
                <w:lang w:val="sr-Cyrl-CS"/>
              </w:rPr>
              <w:t>цена без ПДВ</w:t>
            </w:r>
          </w:p>
          <w:p w:rsidR="007F7D7A" w:rsidRPr="00E3605F" w:rsidRDefault="007F7D7A" w:rsidP="00BC01DC">
            <w:pPr>
              <w:spacing w:before="0"/>
              <w:jc w:val="center"/>
              <w:rPr>
                <w:rFonts w:cs="Arial"/>
                <w:b/>
                <w:bCs/>
                <w:iCs/>
                <w:lang w:val="sr-Cyrl-RS"/>
              </w:rPr>
            </w:pPr>
            <w:r w:rsidRPr="00E3605F">
              <w:rPr>
                <w:rFonts w:cs="Arial"/>
                <w:b/>
                <w:bCs/>
                <w:iCs/>
                <w:lang w:val="sr-Cyrl-CS"/>
              </w:rPr>
              <w:t xml:space="preserve">дин. </w:t>
            </w:r>
          </w:p>
        </w:tc>
        <w:tc>
          <w:tcPr>
            <w:tcW w:w="493"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Јед.</w:t>
            </w:r>
          </w:p>
          <w:p w:rsidR="007F7D7A" w:rsidRPr="00E3605F" w:rsidRDefault="007F7D7A" w:rsidP="00BC01DC">
            <w:pPr>
              <w:spacing w:before="0"/>
              <w:jc w:val="center"/>
              <w:rPr>
                <w:rFonts w:cs="Arial"/>
                <w:b/>
                <w:bCs/>
                <w:iCs/>
                <w:lang w:val="sr-Cyrl-CS"/>
              </w:rPr>
            </w:pPr>
            <w:r w:rsidRPr="00E3605F">
              <w:rPr>
                <w:rFonts w:cs="Arial"/>
                <w:b/>
                <w:bCs/>
                <w:iCs/>
                <w:lang w:val="sr-Cyrl-CS"/>
              </w:rPr>
              <w:t>цена са ПДВ</w:t>
            </w:r>
          </w:p>
          <w:p w:rsidR="007F7D7A" w:rsidRPr="00E3605F" w:rsidRDefault="007F7D7A" w:rsidP="00BC01DC">
            <w:pPr>
              <w:spacing w:before="0"/>
              <w:jc w:val="center"/>
              <w:rPr>
                <w:rFonts w:cs="Arial"/>
                <w:b/>
                <w:bCs/>
                <w:iCs/>
                <w:lang w:val="sr-Cyrl-RS"/>
              </w:rPr>
            </w:pPr>
            <w:r w:rsidRPr="00E3605F">
              <w:rPr>
                <w:rFonts w:cs="Arial"/>
                <w:b/>
                <w:bCs/>
                <w:iCs/>
                <w:lang w:val="sr-Cyrl-CS"/>
              </w:rPr>
              <w:t xml:space="preserve">дин. </w:t>
            </w:r>
          </w:p>
        </w:tc>
        <w:tc>
          <w:tcPr>
            <w:tcW w:w="492"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Укупна цена без ПДВ</w:t>
            </w:r>
          </w:p>
          <w:p w:rsidR="007F7D7A" w:rsidRPr="00E3605F" w:rsidRDefault="007F7D7A" w:rsidP="00BC01DC">
            <w:pPr>
              <w:spacing w:before="0"/>
              <w:jc w:val="center"/>
              <w:rPr>
                <w:rFonts w:cs="Arial"/>
                <w:b/>
                <w:bCs/>
                <w:iCs/>
                <w:lang w:val="sr-Cyrl-RS"/>
              </w:rPr>
            </w:pPr>
            <w:r w:rsidRPr="00E3605F">
              <w:rPr>
                <w:rFonts w:cs="Arial"/>
                <w:b/>
                <w:bCs/>
                <w:iCs/>
                <w:lang w:val="sr-Cyrl-CS"/>
              </w:rPr>
              <w:t xml:space="preserve">дин. </w:t>
            </w:r>
          </w:p>
        </w:tc>
        <w:tc>
          <w:tcPr>
            <w:tcW w:w="494"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Укупна цена са ПДВ</w:t>
            </w:r>
          </w:p>
          <w:p w:rsidR="007F7D7A" w:rsidRPr="00E3605F" w:rsidRDefault="007F7D7A" w:rsidP="00BC01DC">
            <w:pPr>
              <w:spacing w:before="0"/>
              <w:jc w:val="center"/>
              <w:rPr>
                <w:rFonts w:cs="Arial"/>
                <w:b/>
                <w:bCs/>
                <w:iCs/>
                <w:lang w:val="sr-Cyrl-RS"/>
              </w:rPr>
            </w:pPr>
            <w:r w:rsidRPr="00E3605F">
              <w:rPr>
                <w:rFonts w:cs="Arial"/>
                <w:b/>
                <w:bCs/>
                <w:iCs/>
                <w:lang w:val="sr-Cyrl-CS"/>
              </w:rPr>
              <w:t xml:space="preserve">дин. </w:t>
            </w:r>
          </w:p>
        </w:tc>
        <w:tc>
          <w:tcPr>
            <w:tcW w:w="920" w:type="pct"/>
            <w:shd w:val="clear" w:color="auto" w:fill="C6D9F1" w:themeFill="text2" w:themeFillTint="33"/>
          </w:tcPr>
          <w:p w:rsidR="007F7D7A" w:rsidRPr="00E3605F" w:rsidRDefault="007F7D7A" w:rsidP="007F7D7A">
            <w:pPr>
              <w:spacing w:before="0"/>
              <w:jc w:val="center"/>
              <w:rPr>
                <w:rFonts w:cs="Arial"/>
                <w:b/>
                <w:bCs/>
                <w:iCs/>
                <w:lang w:val="sr-Cyrl-CS"/>
              </w:rPr>
            </w:pPr>
            <w:r w:rsidRPr="00E3605F">
              <w:rPr>
                <w:rFonts w:cs="Arial"/>
                <w:b/>
                <w:bCs/>
                <w:iCs/>
                <w:lang w:val="sr-Cyrl-CS"/>
              </w:rPr>
              <w:t>Назив</w:t>
            </w:r>
          </w:p>
          <w:p w:rsidR="007F7D7A" w:rsidRPr="00E3605F" w:rsidRDefault="007F7D7A" w:rsidP="007F7D7A">
            <w:pPr>
              <w:spacing w:before="0"/>
              <w:jc w:val="center"/>
              <w:rPr>
                <w:rFonts w:cs="Arial"/>
                <w:b/>
                <w:bCs/>
                <w:iCs/>
                <w:lang w:val="sr-Cyrl-CS"/>
              </w:rPr>
            </w:pPr>
            <w:r w:rsidRPr="00E3605F">
              <w:rPr>
                <w:rFonts w:cs="Arial"/>
                <w:b/>
                <w:bCs/>
                <w:iCs/>
                <w:lang w:val="sr-Cyrl-CS"/>
              </w:rPr>
              <w:t>произвођача</w:t>
            </w:r>
          </w:p>
          <w:p w:rsidR="007F7D7A" w:rsidRPr="00E3605F" w:rsidRDefault="007F7D7A" w:rsidP="007F7D7A">
            <w:pPr>
              <w:spacing w:before="0"/>
              <w:jc w:val="center"/>
              <w:rPr>
                <w:rFonts w:cs="Arial"/>
                <w:b/>
                <w:bCs/>
                <w:iCs/>
                <w:lang w:val="sr-Cyrl-CS"/>
              </w:rPr>
            </w:pPr>
            <w:r w:rsidRPr="00E3605F">
              <w:rPr>
                <w:rFonts w:cs="Arial"/>
                <w:b/>
                <w:bCs/>
                <w:iCs/>
                <w:lang w:val="sr-Cyrl-CS"/>
              </w:rPr>
              <w:t>добара</w:t>
            </w:r>
          </w:p>
        </w:tc>
      </w:tr>
      <w:tr w:rsidR="00E3605F" w:rsidRPr="00E3605F" w:rsidTr="00F84697">
        <w:tc>
          <w:tcPr>
            <w:tcW w:w="309"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(1)</w:t>
            </w:r>
          </w:p>
        </w:tc>
        <w:tc>
          <w:tcPr>
            <w:tcW w:w="1032"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(2)</w:t>
            </w:r>
          </w:p>
        </w:tc>
        <w:tc>
          <w:tcPr>
            <w:tcW w:w="357"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(3)</w:t>
            </w:r>
          </w:p>
        </w:tc>
        <w:tc>
          <w:tcPr>
            <w:tcW w:w="456"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(4)</w:t>
            </w:r>
          </w:p>
        </w:tc>
        <w:tc>
          <w:tcPr>
            <w:tcW w:w="447"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(5)</w:t>
            </w:r>
          </w:p>
        </w:tc>
        <w:tc>
          <w:tcPr>
            <w:tcW w:w="493"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(6)</w:t>
            </w:r>
          </w:p>
        </w:tc>
        <w:tc>
          <w:tcPr>
            <w:tcW w:w="492"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(7)</w:t>
            </w:r>
          </w:p>
        </w:tc>
        <w:tc>
          <w:tcPr>
            <w:tcW w:w="494"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(8)</w:t>
            </w:r>
          </w:p>
        </w:tc>
        <w:tc>
          <w:tcPr>
            <w:tcW w:w="920" w:type="pct"/>
          </w:tcPr>
          <w:p w:rsidR="007F7D7A" w:rsidRPr="00E3605F" w:rsidRDefault="007F7D7A" w:rsidP="00BC01DC">
            <w:pPr>
              <w:spacing w:before="0"/>
              <w:jc w:val="center"/>
              <w:rPr>
                <w:rFonts w:cs="Arial"/>
                <w:b/>
                <w:bCs/>
                <w:iCs/>
                <w:lang w:val="sr-Cyrl-CS"/>
              </w:rPr>
            </w:pPr>
            <w:r w:rsidRPr="00E3605F">
              <w:rPr>
                <w:rFonts w:cs="Arial"/>
                <w:b/>
                <w:bCs/>
                <w:iCs/>
                <w:lang w:val="sr-Cyrl-CS"/>
              </w:rPr>
              <w:t>(9)</w:t>
            </w:r>
          </w:p>
        </w:tc>
      </w:tr>
      <w:tr w:rsidR="009304CC" w:rsidRPr="00E3605F" w:rsidTr="003B1997">
        <w:tc>
          <w:tcPr>
            <w:tcW w:w="309" w:type="pct"/>
            <w:shd w:val="clear" w:color="auto" w:fill="auto"/>
            <w:vAlign w:val="center"/>
          </w:tcPr>
          <w:p w:rsidR="009304CC" w:rsidRPr="00E3605F" w:rsidRDefault="009304CC" w:rsidP="00BC01DC">
            <w:pPr>
              <w:spacing w:before="0"/>
              <w:jc w:val="center"/>
              <w:rPr>
                <w:rFonts w:cs="Arial"/>
                <w:b/>
                <w:bCs/>
                <w:iCs/>
                <w:lang w:val="sr-Cyrl-CS"/>
              </w:rPr>
            </w:pPr>
            <w:r w:rsidRPr="00E3605F">
              <w:rPr>
                <w:rFonts w:cs="Arial"/>
                <w:b/>
                <w:bCs/>
                <w:iCs/>
                <w:lang w:val="sr-Cyrl-CS"/>
              </w:rPr>
              <w:t>1.</w:t>
            </w:r>
          </w:p>
        </w:tc>
        <w:tc>
          <w:tcPr>
            <w:tcW w:w="1032" w:type="pct"/>
            <w:shd w:val="clear" w:color="auto" w:fill="auto"/>
            <w:vAlign w:val="bottom"/>
          </w:tcPr>
          <w:p w:rsidR="009304CC" w:rsidRPr="002343E5" w:rsidRDefault="002343E5">
            <w:pPr>
              <w:rPr>
                <w:rFonts w:cs="Arial"/>
                <w:sz w:val="24"/>
                <w:szCs w:val="24"/>
                <w:lang w:val="sr-Cyrl-RS" w:eastAsia="hr-HR"/>
              </w:rPr>
            </w:pPr>
            <w:r>
              <w:rPr>
                <w:rFonts w:cs="Arial"/>
                <w:lang w:val="sr-Cyrl-RS"/>
              </w:rPr>
              <w:t>Точак са једним венцем,</w:t>
            </w:r>
          </w:p>
          <w:p w:rsidR="009304CC" w:rsidRPr="009304CC" w:rsidRDefault="0094241E">
            <w:pPr>
              <w:rPr>
                <w:rFonts w:cs="Arial"/>
                <w:sz w:val="24"/>
                <w:szCs w:val="24"/>
                <w:lang w:eastAsia="hr-HR"/>
              </w:rPr>
            </w:pPr>
            <w:r>
              <w:rPr>
                <w:rFonts w:cs="Arial"/>
              </w:rPr>
              <w:t>crtež</w:t>
            </w:r>
            <w:r w:rsidR="002343E5">
              <w:rPr>
                <w:rFonts w:cs="Arial"/>
              </w:rPr>
              <w:t xml:space="preserve"> 5</w:t>
            </w:r>
            <w:r w:rsidR="002343E5">
              <w:rPr>
                <w:rFonts w:cs="Arial"/>
                <w:lang w:val="sr-Cyrl-RS"/>
              </w:rPr>
              <w:t>24</w:t>
            </w:r>
            <w:r w:rsidR="002343E5">
              <w:rPr>
                <w:rFonts w:cs="Arial"/>
              </w:rPr>
              <w:t>.</w:t>
            </w:r>
            <w:r w:rsidR="002343E5">
              <w:rPr>
                <w:rFonts w:cs="Arial"/>
                <w:lang w:val="sr-Cyrl-RS"/>
              </w:rPr>
              <w:t>53</w:t>
            </w:r>
            <w:r w:rsidR="002343E5">
              <w:rPr>
                <w:rFonts w:cs="Arial"/>
              </w:rPr>
              <w:t>.0</w:t>
            </w:r>
            <w:r w:rsidR="002343E5">
              <w:rPr>
                <w:rFonts w:cs="Arial"/>
                <w:lang w:val="sr-Cyrl-RS"/>
              </w:rPr>
              <w:t>35</w:t>
            </w:r>
            <w:r w:rsidR="009304CC" w:rsidRPr="009304CC">
              <w:rPr>
                <w:rFonts w:cs="Arial"/>
              </w:rPr>
              <w:t>.</w:t>
            </w:r>
          </w:p>
        </w:tc>
        <w:tc>
          <w:tcPr>
            <w:tcW w:w="357" w:type="pct"/>
            <w:shd w:val="clear" w:color="auto" w:fill="auto"/>
            <w:vAlign w:val="center"/>
          </w:tcPr>
          <w:p w:rsidR="009304CC" w:rsidRPr="00E3605F" w:rsidRDefault="009304CC" w:rsidP="00BC01DC">
            <w:pPr>
              <w:spacing w:before="0"/>
              <w:jc w:val="center"/>
              <w:rPr>
                <w:rFonts w:cs="Arial"/>
                <w:bCs/>
                <w:iCs/>
                <w:lang w:val="sr-Cyrl-CS"/>
              </w:rPr>
            </w:pPr>
            <w:r w:rsidRPr="00E3605F">
              <w:rPr>
                <w:rFonts w:cs="Arial"/>
                <w:bCs/>
                <w:iCs/>
                <w:lang w:val="sr-Cyrl-CS"/>
              </w:rPr>
              <w:t>ком</w:t>
            </w:r>
          </w:p>
        </w:tc>
        <w:tc>
          <w:tcPr>
            <w:tcW w:w="456" w:type="pct"/>
            <w:shd w:val="clear" w:color="auto" w:fill="auto"/>
            <w:vAlign w:val="center"/>
          </w:tcPr>
          <w:p w:rsidR="009304CC" w:rsidRPr="00E3605F" w:rsidRDefault="009304CC" w:rsidP="00BC01DC">
            <w:pPr>
              <w:spacing w:before="0"/>
              <w:jc w:val="center"/>
              <w:rPr>
                <w:rFonts w:cs="Arial"/>
                <w:bCs/>
                <w:iCs/>
                <w:lang w:val="sr-Cyrl-CS"/>
              </w:rPr>
            </w:pPr>
            <w:r>
              <w:rPr>
                <w:rFonts w:cs="Arial"/>
                <w:bCs/>
                <w:iCs/>
                <w:lang w:val="sr-Cyrl-CS"/>
              </w:rPr>
              <w:t>2</w:t>
            </w:r>
            <w:r w:rsidR="002343E5">
              <w:rPr>
                <w:rFonts w:cs="Arial"/>
                <w:bCs/>
                <w:iCs/>
                <w:lang w:val="sr-Cyrl-CS"/>
              </w:rPr>
              <w:t>8</w:t>
            </w:r>
          </w:p>
        </w:tc>
        <w:tc>
          <w:tcPr>
            <w:tcW w:w="447" w:type="pct"/>
            <w:shd w:val="clear" w:color="auto" w:fill="auto"/>
            <w:vAlign w:val="center"/>
          </w:tcPr>
          <w:p w:rsidR="009304CC" w:rsidRPr="00E3605F" w:rsidRDefault="009304CC" w:rsidP="00BC01DC">
            <w:pPr>
              <w:spacing w:before="0"/>
              <w:jc w:val="center"/>
              <w:rPr>
                <w:rFonts w:cs="Arial"/>
                <w:b/>
                <w:bCs/>
                <w:iCs/>
              </w:rPr>
            </w:pPr>
          </w:p>
        </w:tc>
        <w:tc>
          <w:tcPr>
            <w:tcW w:w="493" w:type="pct"/>
            <w:shd w:val="clear" w:color="auto" w:fill="auto"/>
            <w:vAlign w:val="center"/>
          </w:tcPr>
          <w:p w:rsidR="009304CC" w:rsidRPr="00E3605F" w:rsidRDefault="009304CC" w:rsidP="00BC01DC">
            <w:pPr>
              <w:spacing w:before="0"/>
              <w:jc w:val="center"/>
              <w:rPr>
                <w:rFonts w:cs="Arial"/>
                <w:b/>
                <w:bCs/>
                <w:iCs/>
              </w:rPr>
            </w:pPr>
          </w:p>
        </w:tc>
        <w:tc>
          <w:tcPr>
            <w:tcW w:w="492" w:type="pct"/>
            <w:shd w:val="clear" w:color="auto" w:fill="auto"/>
            <w:vAlign w:val="center"/>
          </w:tcPr>
          <w:p w:rsidR="009304CC" w:rsidRPr="00E3605F" w:rsidRDefault="009304CC" w:rsidP="00BC01DC">
            <w:pPr>
              <w:spacing w:before="0"/>
              <w:jc w:val="center"/>
              <w:rPr>
                <w:rFonts w:cs="Arial"/>
                <w:b/>
                <w:bCs/>
                <w:iCs/>
              </w:rPr>
            </w:pPr>
          </w:p>
        </w:tc>
        <w:tc>
          <w:tcPr>
            <w:tcW w:w="494" w:type="pct"/>
            <w:shd w:val="clear" w:color="auto" w:fill="auto"/>
            <w:vAlign w:val="center"/>
          </w:tcPr>
          <w:p w:rsidR="009304CC" w:rsidRPr="00E3605F" w:rsidRDefault="009304CC" w:rsidP="00BC01DC">
            <w:pPr>
              <w:spacing w:before="0"/>
              <w:jc w:val="center"/>
              <w:rPr>
                <w:rFonts w:cs="Arial"/>
                <w:b/>
                <w:bCs/>
                <w:iCs/>
              </w:rPr>
            </w:pPr>
          </w:p>
        </w:tc>
        <w:tc>
          <w:tcPr>
            <w:tcW w:w="920" w:type="pct"/>
          </w:tcPr>
          <w:p w:rsidR="009304CC" w:rsidRPr="00E3605F" w:rsidRDefault="009304CC" w:rsidP="00BC01DC">
            <w:pPr>
              <w:spacing w:before="0"/>
              <w:jc w:val="center"/>
              <w:rPr>
                <w:rFonts w:cs="Arial"/>
                <w:b/>
                <w:bCs/>
                <w:iCs/>
              </w:rPr>
            </w:pPr>
          </w:p>
        </w:tc>
      </w:tr>
      <w:tr w:rsidR="009304CC" w:rsidRPr="00E3605F" w:rsidTr="003B1997">
        <w:tc>
          <w:tcPr>
            <w:tcW w:w="309" w:type="pct"/>
            <w:shd w:val="clear" w:color="auto" w:fill="auto"/>
            <w:vAlign w:val="center"/>
          </w:tcPr>
          <w:p w:rsidR="009304CC" w:rsidRPr="00E3605F" w:rsidRDefault="009304CC" w:rsidP="00BC01DC">
            <w:pPr>
              <w:spacing w:before="0"/>
              <w:jc w:val="center"/>
              <w:rPr>
                <w:rFonts w:cs="Arial"/>
                <w:b/>
                <w:bCs/>
                <w:iCs/>
                <w:lang w:val="sr-Cyrl-CS"/>
              </w:rPr>
            </w:pPr>
            <w:r>
              <w:rPr>
                <w:rFonts w:cs="Arial"/>
                <w:b/>
                <w:bCs/>
                <w:iCs/>
                <w:lang w:val="sr-Cyrl-CS"/>
              </w:rPr>
              <w:t>2.</w:t>
            </w:r>
          </w:p>
        </w:tc>
        <w:tc>
          <w:tcPr>
            <w:tcW w:w="1032" w:type="pct"/>
            <w:shd w:val="clear" w:color="auto" w:fill="auto"/>
            <w:vAlign w:val="bottom"/>
          </w:tcPr>
          <w:p w:rsidR="009304CC" w:rsidRPr="002343E5" w:rsidRDefault="002343E5">
            <w:pPr>
              <w:rPr>
                <w:rFonts w:cs="Arial"/>
                <w:sz w:val="24"/>
                <w:szCs w:val="24"/>
                <w:lang w:val="sr-Latn-RS" w:eastAsia="hr-HR"/>
              </w:rPr>
            </w:pPr>
            <w:r>
              <w:rPr>
                <w:rFonts w:cs="Arial"/>
                <w:lang w:val="sr-Cyrl-RS"/>
              </w:rPr>
              <w:t xml:space="preserve">Бронза туљак </w:t>
            </w:r>
            <w:r>
              <w:rPr>
                <w:rFonts w:cs="Arial"/>
                <w:lang w:val="sr-Latn-RS"/>
              </w:rPr>
              <w:t>Fi</w:t>
            </w:r>
            <w:r>
              <w:rPr>
                <w:rFonts w:cs="Arial"/>
                <w:lang w:val="sr-Cyrl-RS"/>
              </w:rPr>
              <w:t xml:space="preserve">-120/80мм </w:t>
            </w:r>
            <w:r>
              <w:rPr>
                <w:rFonts w:cs="Arial"/>
                <w:lang w:val="sr-Latn-RS"/>
              </w:rPr>
              <w:t>PcuSn14, JUS C.D2.302</w:t>
            </w:r>
          </w:p>
        </w:tc>
        <w:tc>
          <w:tcPr>
            <w:tcW w:w="357" w:type="pct"/>
            <w:shd w:val="clear" w:color="auto" w:fill="auto"/>
          </w:tcPr>
          <w:p w:rsidR="009304CC" w:rsidRPr="002343E5" w:rsidRDefault="002343E5" w:rsidP="000166E7">
            <w:pPr>
              <w:jc w:val="center"/>
              <w:rPr>
                <w:lang w:val="sr-Latn-RS"/>
              </w:rPr>
            </w:pPr>
            <w:r>
              <w:rPr>
                <w:rFonts w:cs="Arial"/>
                <w:bCs/>
                <w:iCs/>
                <w:lang w:val="sr-Latn-RS"/>
              </w:rPr>
              <w:t>Kg</w:t>
            </w:r>
          </w:p>
        </w:tc>
        <w:tc>
          <w:tcPr>
            <w:tcW w:w="456" w:type="pct"/>
            <w:shd w:val="clear" w:color="auto" w:fill="auto"/>
            <w:vAlign w:val="center"/>
          </w:tcPr>
          <w:p w:rsidR="009304CC" w:rsidRPr="002343E5" w:rsidRDefault="002343E5" w:rsidP="00BC01DC">
            <w:pPr>
              <w:spacing w:before="0"/>
              <w:jc w:val="center"/>
              <w:rPr>
                <w:rFonts w:cs="Arial"/>
                <w:bCs/>
                <w:iCs/>
                <w:lang w:val="sr-Latn-RS"/>
              </w:rPr>
            </w:pPr>
            <w:r>
              <w:rPr>
                <w:rFonts w:cs="Arial"/>
                <w:bCs/>
                <w:iCs/>
                <w:lang w:val="sr-Latn-RS"/>
              </w:rPr>
              <w:t>54</w:t>
            </w:r>
          </w:p>
        </w:tc>
        <w:tc>
          <w:tcPr>
            <w:tcW w:w="447" w:type="pct"/>
            <w:shd w:val="clear" w:color="auto" w:fill="auto"/>
            <w:vAlign w:val="center"/>
          </w:tcPr>
          <w:p w:rsidR="009304CC" w:rsidRPr="00E3605F" w:rsidRDefault="009304CC" w:rsidP="00BC01DC">
            <w:pPr>
              <w:spacing w:before="0"/>
              <w:jc w:val="center"/>
              <w:rPr>
                <w:rFonts w:cs="Arial"/>
                <w:b/>
                <w:bCs/>
                <w:iCs/>
              </w:rPr>
            </w:pPr>
          </w:p>
        </w:tc>
        <w:tc>
          <w:tcPr>
            <w:tcW w:w="493" w:type="pct"/>
            <w:shd w:val="clear" w:color="auto" w:fill="auto"/>
            <w:vAlign w:val="center"/>
          </w:tcPr>
          <w:p w:rsidR="009304CC" w:rsidRPr="00E3605F" w:rsidRDefault="009304CC" w:rsidP="00BC01DC">
            <w:pPr>
              <w:spacing w:before="0"/>
              <w:jc w:val="center"/>
              <w:rPr>
                <w:rFonts w:cs="Arial"/>
                <w:b/>
                <w:bCs/>
                <w:iCs/>
              </w:rPr>
            </w:pPr>
          </w:p>
        </w:tc>
        <w:tc>
          <w:tcPr>
            <w:tcW w:w="492" w:type="pct"/>
            <w:shd w:val="clear" w:color="auto" w:fill="auto"/>
            <w:vAlign w:val="center"/>
          </w:tcPr>
          <w:p w:rsidR="009304CC" w:rsidRPr="00E3605F" w:rsidRDefault="009304CC" w:rsidP="00BC01DC">
            <w:pPr>
              <w:spacing w:before="0"/>
              <w:jc w:val="center"/>
              <w:rPr>
                <w:rFonts w:cs="Arial"/>
                <w:b/>
                <w:bCs/>
                <w:iCs/>
              </w:rPr>
            </w:pPr>
          </w:p>
        </w:tc>
        <w:tc>
          <w:tcPr>
            <w:tcW w:w="494" w:type="pct"/>
            <w:shd w:val="clear" w:color="auto" w:fill="auto"/>
            <w:vAlign w:val="center"/>
          </w:tcPr>
          <w:p w:rsidR="009304CC" w:rsidRPr="00E3605F" w:rsidRDefault="009304CC" w:rsidP="00BC01DC">
            <w:pPr>
              <w:spacing w:before="0"/>
              <w:jc w:val="center"/>
              <w:rPr>
                <w:rFonts w:cs="Arial"/>
                <w:b/>
                <w:bCs/>
                <w:iCs/>
              </w:rPr>
            </w:pPr>
          </w:p>
        </w:tc>
        <w:tc>
          <w:tcPr>
            <w:tcW w:w="920" w:type="pct"/>
          </w:tcPr>
          <w:p w:rsidR="009304CC" w:rsidRPr="00E3605F" w:rsidRDefault="009304CC"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E3605F" w:rsidRPr="00E3605F" w:rsidTr="00BE2EA9">
        <w:trPr>
          <w:trHeight w:val="418"/>
        </w:trPr>
        <w:tc>
          <w:tcPr>
            <w:tcW w:w="568" w:type="dxa"/>
            <w:vAlign w:val="center"/>
          </w:tcPr>
          <w:p w:rsidR="007F7D7A" w:rsidRPr="00E3605F" w:rsidRDefault="007F7D7A" w:rsidP="00BE2EA9">
            <w:pPr>
              <w:spacing w:before="0"/>
              <w:jc w:val="center"/>
              <w:rPr>
                <w:rFonts w:cs="Arial"/>
                <w:b/>
                <w:lang w:val="sr-Latn-CS"/>
              </w:rPr>
            </w:pPr>
            <w:r w:rsidRPr="00E3605F">
              <w:rPr>
                <w:rFonts w:cs="Arial"/>
                <w:b/>
              </w:rPr>
              <w:t>I</w:t>
            </w:r>
          </w:p>
        </w:tc>
        <w:tc>
          <w:tcPr>
            <w:tcW w:w="6740" w:type="dxa"/>
          </w:tcPr>
          <w:p w:rsidR="007F7D7A" w:rsidRPr="00E3605F" w:rsidRDefault="007F7D7A" w:rsidP="00E3605F">
            <w:pPr>
              <w:spacing w:before="0"/>
              <w:jc w:val="center"/>
              <w:rPr>
                <w:rFonts w:cs="Arial"/>
                <w:b/>
              </w:rPr>
            </w:pPr>
            <w:r w:rsidRPr="00E3605F">
              <w:rPr>
                <w:rFonts w:cs="Arial"/>
                <w:b/>
              </w:rPr>
              <w:t>УКУПНО ПОНУЂЕНА ЦЕНА  без ПДВ динара</w:t>
            </w:r>
            <w:r w:rsidR="00E3605F" w:rsidRPr="00E3605F">
              <w:rPr>
                <w:rFonts w:cs="Arial"/>
                <w:b/>
              </w:rPr>
              <w:t xml:space="preserve"> </w:t>
            </w:r>
            <w:r w:rsidRPr="00E3605F">
              <w:rPr>
                <w:rFonts w:cs="Arial"/>
                <w:b/>
              </w:rPr>
              <w:t xml:space="preserve">(збир колоне бр. </w:t>
            </w:r>
            <w:r w:rsidRPr="00E3605F">
              <w:rPr>
                <w:rFonts w:cs="Arial"/>
                <w:b/>
                <w:lang w:val="sr-Cyrl-CS"/>
              </w:rPr>
              <w:t>7</w:t>
            </w:r>
            <w:r w:rsidRPr="00E3605F">
              <w:rPr>
                <w:rFonts w:cs="Arial"/>
                <w:b/>
              </w:rPr>
              <w:t>)</w:t>
            </w:r>
          </w:p>
        </w:tc>
        <w:tc>
          <w:tcPr>
            <w:tcW w:w="2610" w:type="dxa"/>
          </w:tcPr>
          <w:p w:rsidR="007F7D7A" w:rsidRPr="00E3605F" w:rsidRDefault="007F7D7A" w:rsidP="00BE2EA9">
            <w:pPr>
              <w:spacing w:before="0"/>
              <w:rPr>
                <w:rFonts w:cs="Arial"/>
              </w:rPr>
            </w:pPr>
          </w:p>
        </w:tc>
      </w:tr>
      <w:tr w:rsidR="00E3605F" w:rsidRPr="00E3605F" w:rsidTr="00BE2EA9">
        <w:trPr>
          <w:trHeight w:val="610"/>
        </w:trPr>
        <w:tc>
          <w:tcPr>
            <w:tcW w:w="568" w:type="dxa"/>
            <w:tcBorders>
              <w:bottom w:val="single" w:sz="4" w:space="0" w:color="auto"/>
            </w:tcBorders>
            <w:vAlign w:val="center"/>
          </w:tcPr>
          <w:p w:rsidR="007F7D7A" w:rsidRPr="00E3605F" w:rsidRDefault="007F7D7A" w:rsidP="00BE2EA9">
            <w:pPr>
              <w:spacing w:before="0"/>
              <w:jc w:val="center"/>
              <w:rPr>
                <w:rFonts w:cs="Arial"/>
                <w:b/>
                <w:lang w:val="sr-Latn-CS"/>
              </w:rPr>
            </w:pPr>
            <w:r w:rsidRPr="00E3605F">
              <w:rPr>
                <w:rFonts w:cs="Arial"/>
                <w:b/>
                <w:lang w:val="sr-Latn-CS"/>
              </w:rPr>
              <w:t>II</w:t>
            </w:r>
          </w:p>
        </w:tc>
        <w:tc>
          <w:tcPr>
            <w:tcW w:w="6740" w:type="dxa"/>
            <w:tcBorders>
              <w:bottom w:val="single" w:sz="4" w:space="0" w:color="auto"/>
              <w:right w:val="single" w:sz="4" w:space="0" w:color="auto"/>
            </w:tcBorders>
          </w:tcPr>
          <w:p w:rsidR="007F7D7A" w:rsidRPr="00E3605F" w:rsidRDefault="007F7D7A" w:rsidP="00BE2EA9">
            <w:pPr>
              <w:spacing w:before="0"/>
              <w:jc w:val="center"/>
              <w:rPr>
                <w:rFonts w:cs="Arial"/>
                <w:b/>
                <w:lang w:val="sr-Cyrl-RS"/>
              </w:rPr>
            </w:pPr>
            <w:r w:rsidRPr="00E3605F">
              <w:rPr>
                <w:rFonts w:cs="Arial"/>
                <w:b/>
              </w:rPr>
              <w:t>УКУПАН ИЗНОС  ПДВ динар</w:t>
            </w:r>
            <w:r w:rsidR="00E3605F" w:rsidRPr="00E3605F">
              <w:rPr>
                <w:rFonts w:cs="Arial"/>
                <w:b/>
                <w:lang w:val="sr-Cyrl-RS"/>
              </w:rPr>
              <w:t>а</w:t>
            </w:r>
          </w:p>
        </w:tc>
        <w:tc>
          <w:tcPr>
            <w:tcW w:w="2610" w:type="dxa"/>
            <w:tcBorders>
              <w:bottom w:val="single" w:sz="4" w:space="0" w:color="auto"/>
              <w:right w:val="single" w:sz="4" w:space="0" w:color="auto"/>
            </w:tcBorders>
          </w:tcPr>
          <w:p w:rsidR="007F7D7A" w:rsidRPr="00E3605F" w:rsidRDefault="007F7D7A" w:rsidP="00BE2EA9">
            <w:pPr>
              <w:spacing w:before="0"/>
              <w:rPr>
                <w:rFonts w:cs="Arial"/>
              </w:rPr>
            </w:pPr>
          </w:p>
        </w:tc>
      </w:tr>
      <w:tr w:rsidR="00E3605F" w:rsidRPr="00E3605F" w:rsidTr="00BE2EA9">
        <w:trPr>
          <w:trHeight w:val="562"/>
        </w:trPr>
        <w:tc>
          <w:tcPr>
            <w:tcW w:w="568" w:type="dxa"/>
            <w:tcBorders>
              <w:bottom w:val="single" w:sz="4" w:space="0" w:color="auto"/>
            </w:tcBorders>
            <w:vAlign w:val="center"/>
          </w:tcPr>
          <w:p w:rsidR="007F7D7A" w:rsidRPr="00E3605F" w:rsidRDefault="007F7D7A" w:rsidP="00BE2EA9">
            <w:pPr>
              <w:spacing w:before="0"/>
              <w:jc w:val="center"/>
              <w:rPr>
                <w:rFonts w:cs="Arial"/>
                <w:b/>
                <w:lang w:val="sr-Latn-CS"/>
              </w:rPr>
            </w:pPr>
            <w:r w:rsidRPr="00E3605F">
              <w:rPr>
                <w:rFonts w:cs="Arial"/>
                <w:b/>
                <w:lang w:val="sr-Latn-CS"/>
              </w:rPr>
              <w:t>III</w:t>
            </w:r>
          </w:p>
        </w:tc>
        <w:tc>
          <w:tcPr>
            <w:tcW w:w="6740" w:type="dxa"/>
            <w:tcBorders>
              <w:bottom w:val="single" w:sz="4" w:space="0" w:color="auto"/>
              <w:right w:val="single" w:sz="4" w:space="0" w:color="auto"/>
            </w:tcBorders>
          </w:tcPr>
          <w:p w:rsidR="007F7D7A" w:rsidRPr="00E3605F" w:rsidRDefault="007F7D7A" w:rsidP="00BE2EA9">
            <w:pPr>
              <w:spacing w:before="0"/>
              <w:jc w:val="center"/>
              <w:rPr>
                <w:rFonts w:cs="Arial"/>
                <w:b/>
              </w:rPr>
            </w:pPr>
            <w:r w:rsidRPr="00E3605F">
              <w:rPr>
                <w:rFonts w:cs="Arial"/>
                <w:b/>
              </w:rPr>
              <w:t>УКУПНО ПОНУЂЕНА ЦЕНА  са ПДВ</w:t>
            </w:r>
          </w:p>
          <w:p w:rsidR="007F7D7A" w:rsidRPr="00E3605F" w:rsidRDefault="007F7D7A" w:rsidP="00BE2EA9">
            <w:pPr>
              <w:spacing w:before="0"/>
              <w:jc w:val="center"/>
              <w:rPr>
                <w:rFonts w:cs="Arial"/>
                <w:b/>
                <w:lang w:val="sr-Cyrl-RS"/>
              </w:rPr>
            </w:pPr>
            <w:r w:rsidRPr="00E3605F">
              <w:rPr>
                <w:rFonts w:cs="Arial"/>
                <w:b/>
              </w:rPr>
              <w:t>(ред. бр.</w:t>
            </w:r>
            <w:r w:rsidRPr="00E3605F">
              <w:rPr>
                <w:rFonts w:cs="Arial"/>
                <w:b/>
                <w:lang w:val="sr-Latn-CS"/>
              </w:rPr>
              <w:t>I</w:t>
            </w:r>
            <w:r w:rsidRPr="00E3605F">
              <w:rPr>
                <w:rFonts w:cs="Arial"/>
                <w:b/>
              </w:rPr>
              <w:t>+ред.бр.</w:t>
            </w:r>
            <w:r w:rsidRPr="00E3605F">
              <w:rPr>
                <w:rFonts w:cs="Arial"/>
                <w:b/>
                <w:lang w:val="sr-Latn-CS"/>
              </w:rPr>
              <w:t>II</w:t>
            </w:r>
            <w:r w:rsidRPr="00E3605F">
              <w:rPr>
                <w:rFonts w:cs="Arial"/>
                <w:b/>
              </w:rPr>
              <w:t>) динара</w:t>
            </w:r>
          </w:p>
        </w:tc>
        <w:tc>
          <w:tcPr>
            <w:tcW w:w="2610" w:type="dxa"/>
            <w:tcBorders>
              <w:bottom w:val="single" w:sz="4" w:space="0" w:color="auto"/>
              <w:right w:val="single" w:sz="4" w:space="0" w:color="auto"/>
            </w:tcBorders>
          </w:tcPr>
          <w:p w:rsidR="007F7D7A" w:rsidRPr="00E3605F" w:rsidRDefault="007F7D7A" w:rsidP="00BE2EA9">
            <w:pPr>
              <w:spacing w:before="0"/>
              <w:rPr>
                <w:rFonts w:cs="Arial"/>
              </w:rPr>
            </w:pPr>
          </w:p>
        </w:tc>
      </w:tr>
    </w:tbl>
    <w:p w:rsidR="00343A18" w:rsidRPr="00F10346" w:rsidRDefault="00343A18" w:rsidP="00343A18">
      <w:pPr>
        <w:spacing w:before="0"/>
        <w:rPr>
          <w:rFonts w:cs="Arial"/>
        </w:rPr>
      </w:pPr>
    </w:p>
    <w:p w:rsidR="00343A18" w:rsidRDefault="00343A18" w:rsidP="00343A18">
      <w:pPr>
        <w:widowControl w:val="0"/>
        <w:spacing w:before="0"/>
        <w:rPr>
          <w:rFonts w:eastAsia="Arial Unicode MS" w:cs="Arial"/>
          <w:lang w:val="sr-Cyrl-RS"/>
        </w:rPr>
      </w:pPr>
    </w:p>
    <w:p w:rsidR="008472CD" w:rsidRPr="008472CD" w:rsidRDefault="008472CD" w:rsidP="00343A18">
      <w:pPr>
        <w:widowControl w:val="0"/>
        <w:spacing w:before="0"/>
        <w:rPr>
          <w:rFonts w:eastAsia="Arial Unicode MS" w:cs="Arial"/>
          <w:lang w:val="sr-Cyrl-RS"/>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E3605F" w:rsidRDefault="001639AB" w:rsidP="00BC01DC">
            <w:pPr>
              <w:spacing w:before="0"/>
              <w:rPr>
                <w:rFonts w:cs="Arial"/>
              </w:rPr>
            </w:pPr>
            <w:r w:rsidRPr="00E3605F">
              <w:rPr>
                <w:rFonts w:cs="Arial"/>
              </w:rPr>
              <w:t>Посебно исказани трошкови у дин/</w:t>
            </w:r>
            <w:r w:rsidR="00E3605F" w:rsidRPr="00E3605F">
              <w:rPr>
                <w:rFonts w:cs="Arial"/>
              </w:rPr>
              <w:t xml:space="preserve"> </w:t>
            </w:r>
            <w:r w:rsidRPr="00E3605F">
              <w:rPr>
                <w:rFonts w:cs="Arial"/>
              </w:rPr>
              <w:t>процентима који су укључени у укупно понуђену цену без ПДВ-а</w:t>
            </w:r>
          </w:p>
          <w:p w:rsidR="001639AB" w:rsidRPr="00E3605F" w:rsidRDefault="001639AB" w:rsidP="007F7D7A">
            <w:pPr>
              <w:spacing w:before="0"/>
              <w:rPr>
                <w:rFonts w:cs="Arial"/>
                <w:lang w:val="sr-Latn-CS"/>
              </w:rPr>
            </w:pPr>
            <w:r w:rsidRPr="00E3605F">
              <w:rPr>
                <w:rFonts w:cs="Arial"/>
              </w:rPr>
              <w:t xml:space="preserve">(цена из реда бр. </w:t>
            </w:r>
            <w:r w:rsidRPr="00E3605F">
              <w:rPr>
                <w:rFonts w:cs="Arial"/>
                <w:lang w:val="sr-Latn-CS"/>
              </w:rPr>
              <w:t>I</w:t>
            </w:r>
            <w:r w:rsidRPr="00E3605F">
              <w:rPr>
                <w:rFonts w:cs="Arial"/>
              </w:rPr>
              <w:t>)уколико исти постоје као засебни трошкови</w:t>
            </w:r>
            <w:r w:rsidRPr="00E3605F">
              <w:rPr>
                <w:rFonts w:cs="Arial"/>
                <w:lang w:val="sr-Latn-CS"/>
              </w:rPr>
              <w:t>)</w:t>
            </w:r>
          </w:p>
        </w:tc>
        <w:tc>
          <w:tcPr>
            <w:tcW w:w="2970" w:type="dxa"/>
            <w:shd w:val="clear" w:color="auto" w:fill="auto"/>
            <w:vAlign w:val="center"/>
          </w:tcPr>
          <w:p w:rsidR="001639AB" w:rsidRPr="00E3605F" w:rsidRDefault="001639AB" w:rsidP="00BC01DC">
            <w:pPr>
              <w:spacing w:before="0"/>
              <w:rPr>
                <w:rFonts w:cs="Arial"/>
              </w:rPr>
            </w:pPr>
            <w:r w:rsidRPr="00E3605F">
              <w:rPr>
                <w:rFonts w:cs="Arial"/>
              </w:rPr>
              <w:t>Трошкови царине</w:t>
            </w:r>
          </w:p>
        </w:tc>
        <w:tc>
          <w:tcPr>
            <w:tcW w:w="3960" w:type="dxa"/>
          </w:tcPr>
          <w:p w:rsidR="001639AB" w:rsidRPr="00E3605F" w:rsidRDefault="001639AB" w:rsidP="007F7D7A">
            <w:pPr>
              <w:spacing w:before="0"/>
              <w:jc w:val="center"/>
              <w:rPr>
                <w:rFonts w:cs="Arial"/>
              </w:rPr>
            </w:pPr>
            <w:r w:rsidRPr="00E3605F">
              <w:rPr>
                <w:rFonts w:cs="Arial"/>
              </w:rPr>
              <w:t>_____</w:t>
            </w:r>
            <w:r w:rsidR="00E3605F" w:rsidRPr="00E3605F">
              <w:rPr>
                <w:rFonts w:cs="Arial"/>
              </w:rPr>
              <w:t>динара</w:t>
            </w:r>
            <w:r w:rsidR="00E3605F" w:rsidRPr="00E3605F">
              <w:rPr>
                <w:rFonts w:cs="Arial"/>
                <w:lang w:val="sr-Cyrl-RS"/>
              </w:rPr>
              <w:t xml:space="preserve"> </w:t>
            </w:r>
            <w:r w:rsidRPr="00E3605F">
              <w:rPr>
                <w:rFonts w:cs="Arial"/>
              </w:rPr>
              <w:t>односно ____%</w:t>
            </w:r>
          </w:p>
        </w:tc>
      </w:tr>
      <w:tr w:rsidR="001639AB" w:rsidRPr="00F10346" w:rsidTr="001639AB">
        <w:trPr>
          <w:trHeight w:val="525"/>
        </w:trPr>
        <w:tc>
          <w:tcPr>
            <w:tcW w:w="3022" w:type="dxa"/>
            <w:vMerge/>
            <w:shd w:val="clear" w:color="auto" w:fill="auto"/>
          </w:tcPr>
          <w:p w:rsidR="001639AB" w:rsidRPr="00E3605F" w:rsidRDefault="001639AB" w:rsidP="007F7D7A">
            <w:pPr>
              <w:spacing w:before="0"/>
              <w:rPr>
                <w:rFonts w:cs="Arial"/>
              </w:rPr>
            </w:pPr>
          </w:p>
        </w:tc>
        <w:tc>
          <w:tcPr>
            <w:tcW w:w="2970" w:type="dxa"/>
            <w:shd w:val="clear" w:color="auto" w:fill="auto"/>
            <w:vAlign w:val="center"/>
          </w:tcPr>
          <w:p w:rsidR="001639AB" w:rsidRPr="00E3605F" w:rsidRDefault="001639AB" w:rsidP="007F7D7A">
            <w:pPr>
              <w:spacing w:before="0"/>
              <w:rPr>
                <w:rFonts w:cs="Arial"/>
              </w:rPr>
            </w:pPr>
            <w:r w:rsidRPr="00E3605F">
              <w:rPr>
                <w:rFonts w:cs="Arial"/>
              </w:rPr>
              <w:t>Трошкови превоза</w:t>
            </w:r>
          </w:p>
        </w:tc>
        <w:tc>
          <w:tcPr>
            <w:tcW w:w="3960" w:type="dxa"/>
          </w:tcPr>
          <w:p w:rsidR="001639AB" w:rsidRPr="00E3605F" w:rsidRDefault="001639AB" w:rsidP="007F7D7A">
            <w:pPr>
              <w:spacing w:before="0"/>
              <w:jc w:val="center"/>
              <w:rPr>
                <w:rFonts w:cs="Arial"/>
              </w:rPr>
            </w:pPr>
            <w:r w:rsidRPr="00E3605F">
              <w:rPr>
                <w:rFonts w:cs="Arial"/>
              </w:rPr>
              <w:t>_____</w:t>
            </w:r>
            <w:r w:rsidR="00E3605F" w:rsidRPr="00E3605F">
              <w:rPr>
                <w:rFonts w:cs="Arial"/>
              </w:rPr>
              <w:t>динара</w:t>
            </w:r>
            <w:r w:rsidRPr="00E3605F">
              <w:rPr>
                <w:rFonts w:cs="Arial"/>
              </w:rPr>
              <w:t xml:space="preserve"> односно ____%</w:t>
            </w:r>
          </w:p>
        </w:tc>
      </w:tr>
      <w:tr w:rsidR="001639AB" w:rsidRPr="00F10346" w:rsidTr="001639AB">
        <w:trPr>
          <w:trHeight w:val="534"/>
        </w:trPr>
        <w:tc>
          <w:tcPr>
            <w:tcW w:w="3022" w:type="dxa"/>
            <w:vMerge/>
            <w:shd w:val="clear" w:color="auto" w:fill="auto"/>
          </w:tcPr>
          <w:p w:rsidR="001639AB" w:rsidRPr="00E3605F" w:rsidRDefault="001639AB" w:rsidP="007F7D7A">
            <w:pPr>
              <w:spacing w:before="0"/>
              <w:rPr>
                <w:rFonts w:cs="Arial"/>
              </w:rPr>
            </w:pPr>
          </w:p>
        </w:tc>
        <w:tc>
          <w:tcPr>
            <w:tcW w:w="2970" w:type="dxa"/>
            <w:shd w:val="clear" w:color="auto" w:fill="auto"/>
            <w:vAlign w:val="center"/>
          </w:tcPr>
          <w:p w:rsidR="001639AB" w:rsidRPr="00E3605F" w:rsidRDefault="001639AB" w:rsidP="007F7D7A">
            <w:pPr>
              <w:spacing w:before="0"/>
              <w:rPr>
                <w:rFonts w:cs="Arial"/>
                <w:lang w:val="sr-Cyrl-CS"/>
              </w:rPr>
            </w:pPr>
            <w:r w:rsidRPr="00E3605F">
              <w:rPr>
                <w:rFonts w:cs="Arial"/>
              </w:rPr>
              <w:t>Остали трошкови</w:t>
            </w:r>
            <w:r w:rsidRPr="00E3605F">
              <w:rPr>
                <w:rFonts w:cs="Arial"/>
                <w:lang w:val="sr-Cyrl-CS"/>
              </w:rPr>
              <w:t xml:space="preserve"> (навести)</w:t>
            </w:r>
          </w:p>
        </w:tc>
        <w:tc>
          <w:tcPr>
            <w:tcW w:w="3960" w:type="dxa"/>
          </w:tcPr>
          <w:p w:rsidR="001639AB" w:rsidRPr="00E3605F" w:rsidRDefault="001639AB" w:rsidP="007F7D7A">
            <w:pPr>
              <w:spacing w:before="0"/>
              <w:jc w:val="center"/>
              <w:rPr>
                <w:rFonts w:cs="Arial"/>
              </w:rPr>
            </w:pPr>
            <w:r w:rsidRPr="00E3605F">
              <w:rPr>
                <w:rFonts w:cs="Arial"/>
              </w:rPr>
              <w:t>_____</w:t>
            </w:r>
            <w:r w:rsidR="00E3605F" w:rsidRPr="00E3605F">
              <w:rPr>
                <w:rFonts w:cs="Arial"/>
              </w:rPr>
              <w:t>динара</w:t>
            </w:r>
            <w:r w:rsidRPr="00E3605F">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B8126E"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B8126E">
        <w:rPr>
          <w:rFonts w:ascii="Arial" w:hAnsi="Arial" w:cs="Arial"/>
          <w:bCs/>
          <w:iCs/>
          <w:lang w:val="sr-Cyrl-CS"/>
        </w:rPr>
        <w:t>-</w:t>
      </w:r>
      <w:r w:rsidR="007F7D7A" w:rsidRPr="00B8126E">
        <w:rPr>
          <w:rFonts w:ascii="Arial" w:hAnsi="Arial" w:cs="Arial"/>
          <w:bCs/>
          <w:iCs/>
          <w:lang w:val="sr-Cyrl-CS"/>
        </w:rPr>
        <w:t>у колону 9</w:t>
      </w:r>
      <w:r w:rsidR="007F7D7A" w:rsidRPr="00B8126E">
        <w:rPr>
          <w:rFonts w:ascii="Arial" w:hAnsi="Arial" w:cs="Arial"/>
          <w:bCs/>
          <w:iCs/>
        </w:rPr>
        <w:t>.</w:t>
      </w:r>
      <w:r w:rsidR="007E7BB8" w:rsidRPr="00B8126E">
        <w:rPr>
          <w:rFonts w:ascii="Arial" w:hAnsi="Arial" w:cs="Arial"/>
          <w:bCs/>
          <w:iCs/>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 – уписује се укупно понуђена цена за све позиције  без ПДВ (збир</w:t>
      </w:r>
      <w:r w:rsidRPr="00EB75D2">
        <w:rPr>
          <w:rFonts w:cs="Arial"/>
        </w:rPr>
        <w:t xml:space="preserve"> </w:t>
      </w:r>
      <w:r w:rsidR="00E3605F">
        <w:rPr>
          <w:rFonts w:cs="Arial"/>
        </w:rPr>
        <w:t xml:space="preserve">колоне бр. </w:t>
      </w:r>
      <w:r w:rsidR="00E3605F">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E3605F" w:rsidRDefault="001639AB" w:rsidP="001639AB">
      <w:pPr>
        <w:tabs>
          <w:tab w:val="left" w:pos="992"/>
        </w:tabs>
        <w:spacing w:before="0"/>
        <w:ind w:left="720"/>
        <w:rPr>
          <w:rFonts w:cs="Arial"/>
        </w:rPr>
      </w:pPr>
    </w:p>
    <w:p w:rsidR="001639AB" w:rsidRPr="00E3605F" w:rsidRDefault="001639AB" w:rsidP="001639AB">
      <w:pPr>
        <w:tabs>
          <w:tab w:val="left" w:pos="992"/>
        </w:tabs>
        <w:spacing w:before="0"/>
        <w:rPr>
          <w:rFonts w:cs="Arial"/>
        </w:rPr>
      </w:pPr>
      <w:r w:rsidRPr="00E3605F">
        <w:rPr>
          <w:rFonts w:cs="Arial"/>
        </w:rPr>
        <w:t>- у Табелу 2. уписују се посе</w:t>
      </w:r>
      <w:r w:rsidR="00E3605F" w:rsidRPr="00E3605F">
        <w:rPr>
          <w:rFonts w:cs="Arial"/>
        </w:rPr>
        <w:t>бно исказани трошкови у дин</w:t>
      </w:r>
      <w:r w:rsidRPr="00E3605F">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E3605F" w:rsidRDefault="00343A18" w:rsidP="00343A18">
      <w:pPr>
        <w:tabs>
          <w:tab w:val="left" w:pos="992"/>
        </w:tabs>
        <w:spacing w:before="0"/>
        <w:rPr>
          <w:rFonts w:cs="Arial"/>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Pr="00E3605F" w:rsidRDefault="00E3605F" w:rsidP="00537552">
      <w:pPr>
        <w:rPr>
          <w:rFonts w:eastAsia="TimesNewRomanPS-BoldMT" w:cs="Arial"/>
          <w:color w:val="FF0000"/>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5" w:name="_Toc442559926"/>
      <w:r w:rsidRPr="00F10346">
        <w:t xml:space="preserve">ОБРАЗАЦ </w:t>
      </w:r>
      <w:r w:rsidR="00E3605F">
        <w:rPr>
          <w:lang w:val="sr-Cyrl-RS"/>
        </w:rPr>
        <w:t>3</w:t>
      </w:r>
      <w:r w:rsidRPr="00F10346">
        <w:t>.</w:t>
      </w:r>
      <w:bookmarkEnd w:id="265"/>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7E7BB8" w:rsidRPr="00F10346">
        <w:rPr>
          <w:rFonts w:cs="Arial"/>
          <w:lang w:val="ru-RU"/>
        </w:rPr>
        <w:t>________________</w:t>
      </w:r>
      <w:r w:rsidRPr="00F10346">
        <w:rPr>
          <w:rFonts w:cs="Arial"/>
          <w:lang w:val="ru-RU"/>
        </w:rPr>
        <w:t>ЈН бр.</w:t>
      </w:r>
      <w:r w:rsidR="007E7BB8" w:rsidRPr="00F10346">
        <w:rPr>
          <w:rFonts w:cs="Arial"/>
          <w:lang w:val="ru-RU"/>
        </w:rPr>
        <w:t>____________</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6" w:name="_Toc442559928"/>
      <w:r w:rsidRPr="00F10346">
        <w:t xml:space="preserve">ОБРАЗАЦ </w:t>
      </w:r>
      <w:r w:rsidR="00E3605F">
        <w:rPr>
          <w:lang w:val="sr-Cyrl-RS"/>
        </w:rPr>
        <w:t>4</w:t>
      </w:r>
      <w:r w:rsidRPr="00F10346">
        <w:t>.</w:t>
      </w:r>
      <w:bookmarkEnd w:id="266"/>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7" w:name="_Toc442559929"/>
      <w:r w:rsidRPr="00F10346">
        <w:rPr>
          <w:b/>
          <w:lang w:val="ru-RU"/>
        </w:rPr>
        <w:t>И З Ј А В У</w:t>
      </w:r>
      <w:bookmarkEnd w:id="267"/>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7E7BB8" w:rsidRPr="00F10346">
        <w:rPr>
          <w:rFonts w:cs="Arial"/>
        </w:rPr>
        <w:t>________________</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7E7BB8" w:rsidRPr="00F10346">
        <w:rPr>
          <w:rFonts w:cs="Arial"/>
          <w:lang w:val="ru-RU"/>
        </w:rPr>
        <w:t>_____________</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952E72" w:rsidRPr="00F10346" w:rsidRDefault="00952E72" w:rsidP="00874F5B"/>
    <w:p w:rsidR="0042687E" w:rsidRPr="00E3605F" w:rsidRDefault="0042687E" w:rsidP="00343A18">
      <w:pPr>
        <w:rPr>
          <w:rFonts w:cs="Arial"/>
          <w:lang w:val="sr-Cyrl-RS"/>
        </w:rPr>
      </w:pPr>
    </w:p>
    <w:p w:rsidR="00952E72" w:rsidRPr="00F10346" w:rsidRDefault="00952E72" w:rsidP="00343A18">
      <w:pPr>
        <w:rPr>
          <w:rFonts w:cs="Arial"/>
        </w:rPr>
      </w:pPr>
    </w:p>
    <w:p w:rsidR="00343A18" w:rsidRPr="00B8126E" w:rsidRDefault="00343A18" w:rsidP="00343A18">
      <w:pPr>
        <w:pStyle w:val="KDObrazac"/>
        <w:rPr>
          <w:lang w:val="sr-Cyrl-RS"/>
        </w:rPr>
      </w:pPr>
      <w:bookmarkStart w:id="268" w:name="_Toc442559940"/>
      <w:r w:rsidRPr="00B8126E">
        <w:t xml:space="preserve">ОБРАЗАЦ </w:t>
      </w:r>
      <w:bookmarkEnd w:id="268"/>
      <w:r w:rsidR="00B8126E" w:rsidRPr="00B8126E">
        <w:rPr>
          <w:lang w:val="sr-Cyrl-RS"/>
        </w:rPr>
        <w:t>5.</w:t>
      </w:r>
    </w:p>
    <w:p w:rsidR="00343A18" w:rsidRPr="00B8126E" w:rsidRDefault="00343A18" w:rsidP="00343A18">
      <w:pPr>
        <w:spacing w:before="0"/>
        <w:rPr>
          <w:rFonts w:cs="Arial"/>
        </w:rPr>
      </w:pPr>
    </w:p>
    <w:p w:rsidR="00343A18" w:rsidRPr="00B8126E" w:rsidRDefault="00343A18" w:rsidP="00343A18">
      <w:pPr>
        <w:spacing w:before="0"/>
        <w:jc w:val="center"/>
        <w:rPr>
          <w:rFonts w:cs="Arial"/>
          <w:b/>
        </w:rPr>
      </w:pPr>
    </w:p>
    <w:p w:rsidR="00343A18" w:rsidRPr="00B8126E" w:rsidRDefault="00343A18" w:rsidP="00343A18">
      <w:pPr>
        <w:spacing w:before="0"/>
        <w:jc w:val="center"/>
        <w:rPr>
          <w:rFonts w:cs="Arial"/>
          <w:b/>
        </w:rPr>
      </w:pPr>
      <w:r w:rsidRPr="00B8126E">
        <w:rPr>
          <w:rFonts w:cs="Arial"/>
          <w:b/>
        </w:rPr>
        <w:t>СПИСАК ИСПОРУЧЕНИХ ДОБАРА– СТРУЧНЕ РЕФЕРЕНЦЕ</w:t>
      </w:r>
    </w:p>
    <w:p w:rsidR="00343A18" w:rsidRPr="00B8126E"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343A18" w:rsidRPr="00B8126E" w:rsidTr="00BC01DC">
        <w:tc>
          <w:tcPr>
            <w:tcW w:w="213" w:type="pct"/>
            <w:shd w:val="clear" w:color="auto" w:fill="auto"/>
          </w:tcPr>
          <w:p w:rsidR="00343A18" w:rsidRPr="00B8126E" w:rsidRDefault="00343A18" w:rsidP="00BC01DC">
            <w:pPr>
              <w:spacing w:before="0"/>
              <w:jc w:val="center"/>
              <w:rPr>
                <w:rFonts w:eastAsia="Calibri" w:cs="Arial"/>
                <w:b/>
                <w:bCs/>
                <w:iCs/>
              </w:rPr>
            </w:pPr>
          </w:p>
        </w:tc>
        <w:tc>
          <w:tcPr>
            <w:tcW w:w="951" w:type="pct"/>
            <w:shd w:val="clear" w:color="auto" w:fill="auto"/>
          </w:tcPr>
          <w:p w:rsidR="00343A18" w:rsidRPr="00B8126E" w:rsidRDefault="00343A18" w:rsidP="00BC01DC">
            <w:pPr>
              <w:spacing w:before="0"/>
              <w:jc w:val="center"/>
              <w:rPr>
                <w:rFonts w:eastAsia="Calibri" w:cs="Arial"/>
                <w:bCs/>
                <w:iCs/>
              </w:rPr>
            </w:pPr>
          </w:p>
          <w:p w:rsidR="00343A18" w:rsidRPr="00B8126E" w:rsidRDefault="00343A18" w:rsidP="00BC01DC">
            <w:pPr>
              <w:spacing w:before="0"/>
              <w:jc w:val="center"/>
              <w:rPr>
                <w:rFonts w:eastAsia="Calibri" w:cs="Arial"/>
                <w:bCs/>
                <w:iCs/>
              </w:rPr>
            </w:pPr>
            <w:r w:rsidRPr="00B8126E">
              <w:rPr>
                <w:rFonts w:eastAsia="Calibri" w:cs="Arial"/>
                <w:bCs/>
                <w:iCs/>
              </w:rPr>
              <w:t>Референтни наручилац</w:t>
            </w:r>
            <w:r w:rsidR="000C67B2" w:rsidRPr="00B8126E">
              <w:rPr>
                <w:rFonts w:eastAsia="Calibri" w:cs="Arial"/>
                <w:bCs/>
                <w:iCs/>
              </w:rPr>
              <w:t xml:space="preserve"> односно купац</w:t>
            </w:r>
          </w:p>
        </w:tc>
        <w:tc>
          <w:tcPr>
            <w:tcW w:w="908" w:type="pct"/>
            <w:shd w:val="clear" w:color="auto" w:fill="auto"/>
          </w:tcPr>
          <w:p w:rsidR="00343A18" w:rsidRPr="00B8126E" w:rsidRDefault="00343A18" w:rsidP="00BC01DC">
            <w:pPr>
              <w:spacing w:before="0"/>
              <w:jc w:val="center"/>
              <w:rPr>
                <w:rFonts w:eastAsia="Calibri" w:cs="Arial"/>
                <w:bCs/>
                <w:iCs/>
              </w:rPr>
            </w:pPr>
          </w:p>
          <w:p w:rsidR="00343A18" w:rsidRPr="00B8126E" w:rsidRDefault="00343A18" w:rsidP="00BC01DC">
            <w:pPr>
              <w:spacing w:before="0"/>
              <w:jc w:val="center"/>
              <w:rPr>
                <w:rFonts w:eastAsia="Calibri" w:cs="Arial"/>
                <w:b/>
                <w:bCs/>
                <w:iCs/>
              </w:rPr>
            </w:pPr>
            <w:r w:rsidRPr="00B8126E">
              <w:rPr>
                <w:rFonts w:eastAsia="Calibri" w:cs="Arial"/>
                <w:bCs/>
                <w:iCs/>
                <w:lang w:val="ru-RU"/>
              </w:rPr>
              <w:t>Лице за контакт</w:t>
            </w:r>
            <w:r w:rsidRPr="00B8126E">
              <w:rPr>
                <w:rFonts w:eastAsia="Calibri" w:cs="Arial"/>
                <w:bCs/>
                <w:iCs/>
              </w:rPr>
              <w:t xml:space="preserve"> и број телефона</w:t>
            </w:r>
          </w:p>
        </w:tc>
        <w:tc>
          <w:tcPr>
            <w:tcW w:w="923" w:type="pct"/>
            <w:shd w:val="clear" w:color="auto" w:fill="auto"/>
          </w:tcPr>
          <w:p w:rsidR="00343A18" w:rsidRPr="00B8126E" w:rsidRDefault="00343A18" w:rsidP="00BC01DC">
            <w:pPr>
              <w:spacing w:before="0"/>
              <w:jc w:val="center"/>
              <w:rPr>
                <w:rFonts w:eastAsia="Calibri" w:cs="Arial"/>
                <w:bCs/>
                <w:iCs/>
              </w:rPr>
            </w:pPr>
          </w:p>
          <w:p w:rsidR="00343A18" w:rsidRPr="00B8126E" w:rsidRDefault="00343A18" w:rsidP="00BC01DC">
            <w:pPr>
              <w:spacing w:before="0"/>
              <w:jc w:val="center"/>
              <w:rPr>
                <w:rFonts w:eastAsia="Calibri" w:cs="Arial"/>
                <w:b/>
                <w:bCs/>
                <w:iCs/>
              </w:rPr>
            </w:pPr>
            <w:r w:rsidRPr="00B8126E">
              <w:rPr>
                <w:rFonts w:eastAsia="Calibri" w:cs="Arial"/>
                <w:bCs/>
                <w:iCs/>
              </w:rPr>
              <w:t>Број и датум закључења уговора</w:t>
            </w:r>
          </w:p>
        </w:tc>
        <w:tc>
          <w:tcPr>
            <w:tcW w:w="859" w:type="pct"/>
            <w:shd w:val="clear" w:color="auto" w:fill="auto"/>
            <w:vAlign w:val="center"/>
          </w:tcPr>
          <w:p w:rsidR="00343A18" w:rsidRPr="00B8126E" w:rsidRDefault="00343A18" w:rsidP="00BC01DC">
            <w:pPr>
              <w:spacing w:before="0"/>
              <w:jc w:val="center"/>
              <w:rPr>
                <w:rFonts w:eastAsia="Calibri" w:cs="Arial"/>
                <w:bCs/>
                <w:iCs/>
                <w:lang w:val="sr-Cyrl-CS"/>
              </w:rPr>
            </w:pPr>
          </w:p>
          <w:p w:rsidR="00343A18" w:rsidRPr="00B8126E" w:rsidRDefault="00343A18" w:rsidP="00BC01DC">
            <w:pPr>
              <w:spacing w:before="0"/>
              <w:jc w:val="center"/>
              <w:rPr>
                <w:rFonts w:eastAsia="Calibri" w:cs="Arial"/>
                <w:bCs/>
                <w:iCs/>
              </w:rPr>
            </w:pPr>
            <w:r w:rsidRPr="00B8126E">
              <w:rPr>
                <w:rFonts w:eastAsia="Calibri" w:cs="Arial"/>
                <w:bCs/>
                <w:iCs/>
                <w:lang w:val="sr-Cyrl-CS"/>
              </w:rPr>
              <w:t xml:space="preserve">Датум </w:t>
            </w:r>
            <w:r w:rsidRPr="00B8126E">
              <w:rPr>
                <w:rFonts w:eastAsia="Calibri" w:cs="Arial"/>
                <w:bCs/>
                <w:iCs/>
              </w:rPr>
              <w:t>реализације уговора</w:t>
            </w:r>
          </w:p>
          <w:p w:rsidR="00343A18" w:rsidRPr="00B8126E" w:rsidRDefault="00343A18" w:rsidP="00BC01DC">
            <w:pPr>
              <w:spacing w:before="0"/>
              <w:jc w:val="center"/>
              <w:rPr>
                <w:rFonts w:eastAsia="Calibri" w:cs="Arial"/>
                <w:b/>
                <w:bCs/>
                <w:iCs/>
              </w:rPr>
            </w:pPr>
          </w:p>
        </w:tc>
        <w:tc>
          <w:tcPr>
            <w:tcW w:w="1145" w:type="pct"/>
          </w:tcPr>
          <w:p w:rsidR="00343A18" w:rsidRPr="00B8126E" w:rsidRDefault="00343A18" w:rsidP="00BC01DC">
            <w:pPr>
              <w:spacing w:before="0"/>
              <w:jc w:val="center"/>
              <w:rPr>
                <w:rFonts w:eastAsia="Calibri" w:cs="Arial"/>
                <w:bCs/>
                <w:iCs/>
              </w:rPr>
            </w:pPr>
          </w:p>
          <w:p w:rsidR="00343A18" w:rsidRPr="00B8126E" w:rsidRDefault="00343A18" w:rsidP="00BC01DC">
            <w:pPr>
              <w:spacing w:before="0"/>
              <w:jc w:val="center"/>
              <w:rPr>
                <w:rFonts w:eastAsia="Calibri" w:cs="Arial"/>
                <w:bCs/>
                <w:iCs/>
              </w:rPr>
            </w:pPr>
            <w:r w:rsidRPr="00B8126E">
              <w:rPr>
                <w:rFonts w:eastAsia="Calibri" w:cs="Arial"/>
                <w:bCs/>
                <w:iCs/>
              </w:rPr>
              <w:t>Вредност испоручених добара без ПДВ</w:t>
            </w:r>
          </w:p>
          <w:p w:rsidR="00657291" w:rsidRPr="00B8126E" w:rsidRDefault="00657291" w:rsidP="000C67B2">
            <w:pPr>
              <w:spacing w:before="0"/>
              <w:jc w:val="center"/>
              <w:rPr>
                <w:rFonts w:eastAsia="Calibri" w:cs="Arial"/>
                <w:bCs/>
                <w:iCs/>
              </w:rPr>
            </w:pPr>
            <w:r w:rsidRPr="00B8126E">
              <w:rPr>
                <w:rFonts w:eastAsia="Calibri" w:cs="Arial"/>
                <w:bCs/>
                <w:iCs/>
              </w:rPr>
              <w:t>Дин/</w:t>
            </w:r>
            <w:r w:rsidR="000C67B2" w:rsidRPr="00B8126E">
              <w:rPr>
                <w:rFonts w:eastAsia="Calibri" w:cs="Arial"/>
                <w:bCs/>
                <w:iCs/>
              </w:rPr>
              <w:t>ЕUR</w:t>
            </w:r>
          </w:p>
        </w:tc>
      </w:tr>
      <w:tr w:rsidR="00343A18" w:rsidRPr="00B8126E" w:rsidTr="00BC01DC">
        <w:tc>
          <w:tcPr>
            <w:tcW w:w="213" w:type="pct"/>
            <w:shd w:val="clear" w:color="auto" w:fill="auto"/>
          </w:tcPr>
          <w:p w:rsidR="00343A18" w:rsidRPr="00B8126E" w:rsidRDefault="00343A18" w:rsidP="00BC01DC">
            <w:pPr>
              <w:spacing w:before="0"/>
              <w:jc w:val="center"/>
              <w:rPr>
                <w:rFonts w:eastAsia="Calibri" w:cs="Arial"/>
                <w:bCs/>
                <w:iCs/>
              </w:rPr>
            </w:pPr>
          </w:p>
          <w:p w:rsidR="00343A18" w:rsidRPr="00B8126E" w:rsidRDefault="00343A18" w:rsidP="00BC01DC">
            <w:pPr>
              <w:spacing w:before="0"/>
              <w:jc w:val="center"/>
              <w:rPr>
                <w:rFonts w:eastAsia="Calibri" w:cs="Arial"/>
                <w:bCs/>
                <w:iCs/>
              </w:rPr>
            </w:pPr>
            <w:r w:rsidRPr="00B8126E">
              <w:rPr>
                <w:rFonts w:eastAsia="Calibri" w:cs="Arial"/>
                <w:bCs/>
                <w:iCs/>
              </w:rPr>
              <w:t>1.</w:t>
            </w:r>
          </w:p>
        </w:tc>
        <w:tc>
          <w:tcPr>
            <w:tcW w:w="951" w:type="pct"/>
            <w:shd w:val="clear" w:color="auto" w:fill="auto"/>
          </w:tcPr>
          <w:p w:rsidR="00343A18" w:rsidRPr="00B8126E" w:rsidRDefault="00343A18" w:rsidP="00BC01DC">
            <w:pPr>
              <w:spacing w:before="0"/>
              <w:jc w:val="center"/>
              <w:rPr>
                <w:rFonts w:eastAsia="Calibri" w:cs="Arial"/>
                <w:b/>
                <w:bCs/>
                <w:iCs/>
              </w:rPr>
            </w:pPr>
          </w:p>
          <w:p w:rsidR="00343A18" w:rsidRPr="00B8126E" w:rsidRDefault="00343A18" w:rsidP="00BC01DC">
            <w:pPr>
              <w:spacing w:before="0"/>
              <w:jc w:val="center"/>
              <w:rPr>
                <w:rFonts w:eastAsia="Calibri" w:cs="Arial"/>
                <w:b/>
                <w:bCs/>
                <w:iCs/>
              </w:rPr>
            </w:pPr>
          </w:p>
          <w:p w:rsidR="00343A18" w:rsidRPr="00B8126E" w:rsidRDefault="00343A18" w:rsidP="00BC01DC">
            <w:pPr>
              <w:spacing w:before="0"/>
              <w:jc w:val="center"/>
              <w:rPr>
                <w:rFonts w:eastAsia="Calibri" w:cs="Arial"/>
                <w:b/>
                <w:bCs/>
                <w:iCs/>
              </w:rPr>
            </w:pPr>
          </w:p>
        </w:tc>
        <w:tc>
          <w:tcPr>
            <w:tcW w:w="908" w:type="pct"/>
            <w:shd w:val="clear" w:color="auto" w:fill="auto"/>
          </w:tcPr>
          <w:p w:rsidR="00343A18" w:rsidRPr="00B8126E" w:rsidRDefault="00343A18" w:rsidP="00BC01DC">
            <w:pPr>
              <w:spacing w:before="0"/>
              <w:jc w:val="center"/>
              <w:rPr>
                <w:rFonts w:eastAsia="Calibri" w:cs="Arial"/>
                <w:b/>
                <w:bCs/>
                <w:iCs/>
              </w:rPr>
            </w:pPr>
          </w:p>
        </w:tc>
        <w:tc>
          <w:tcPr>
            <w:tcW w:w="923" w:type="pct"/>
            <w:shd w:val="clear" w:color="auto" w:fill="auto"/>
          </w:tcPr>
          <w:p w:rsidR="00343A18" w:rsidRPr="00B8126E" w:rsidRDefault="00343A18" w:rsidP="00BC01DC">
            <w:pPr>
              <w:spacing w:before="0"/>
              <w:jc w:val="center"/>
              <w:rPr>
                <w:rFonts w:eastAsia="Calibri" w:cs="Arial"/>
                <w:b/>
                <w:bCs/>
                <w:iCs/>
              </w:rPr>
            </w:pPr>
          </w:p>
        </w:tc>
        <w:tc>
          <w:tcPr>
            <w:tcW w:w="859" w:type="pct"/>
            <w:shd w:val="clear" w:color="auto" w:fill="auto"/>
          </w:tcPr>
          <w:p w:rsidR="00343A18" w:rsidRPr="00B8126E" w:rsidRDefault="00343A18" w:rsidP="00BC01DC">
            <w:pPr>
              <w:spacing w:before="0"/>
              <w:jc w:val="center"/>
              <w:rPr>
                <w:rFonts w:eastAsia="Calibri" w:cs="Arial"/>
                <w:b/>
                <w:bCs/>
                <w:iCs/>
              </w:rPr>
            </w:pPr>
          </w:p>
        </w:tc>
        <w:tc>
          <w:tcPr>
            <w:tcW w:w="1145" w:type="pct"/>
          </w:tcPr>
          <w:p w:rsidR="00343A18" w:rsidRPr="00B8126E" w:rsidRDefault="00343A18" w:rsidP="00BC01DC">
            <w:pPr>
              <w:spacing w:before="0"/>
              <w:jc w:val="center"/>
              <w:rPr>
                <w:rFonts w:eastAsia="Calibri" w:cs="Arial"/>
                <w:b/>
                <w:bCs/>
                <w:iCs/>
              </w:rPr>
            </w:pPr>
          </w:p>
        </w:tc>
      </w:tr>
      <w:tr w:rsidR="00343A18" w:rsidRPr="00B8126E" w:rsidTr="00BC01DC">
        <w:tc>
          <w:tcPr>
            <w:tcW w:w="213" w:type="pct"/>
            <w:shd w:val="clear" w:color="auto" w:fill="auto"/>
          </w:tcPr>
          <w:p w:rsidR="00343A18" w:rsidRPr="00B8126E" w:rsidRDefault="00343A18" w:rsidP="00BC01DC">
            <w:pPr>
              <w:spacing w:before="0"/>
              <w:jc w:val="center"/>
              <w:rPr>
                <w:rFonts w:eastAsia="Calibri" w:cs="Arial"/>
                <w:bCs/>
                <w:iCs/>
              </w:rPr>
            </w:pPr>
          </w:p>
          <w:p w:rsidR="00343A18" w:rsidRPr="00B8126E" w:rsidRDefault="00343A18" w:rsidP="00BC01DC">
            <w:pPr>
              <w:spacing w:before="0"/>
              <w:jc w:val="center"/>
              <w:rPr>
                <w:rFonts w:eastAsia="Calibri" w:cs="Arial"/>
                <w:bCs/>
                <w:iCs/>
              </w:rPr>
            </w:pPr>
            <w:r w:rsidRPr="00B8126E">
              <w:rPr>
                <w:rFonts w:eastAsia="Calibri" w:cs="Arial"/>
                <w:bCs/>
                <w:iCs/>
              </w:rPr>
              <w:t>2.</w:t>
            </w:r>
          </w:p>
        </w:tc>
        <w:tc>
          <w:tcPr>
            <w:tcW w:w="951" w:type="pct"/>
            <w:shd w:val="clear" w:color="auto" w:fill="auto"/>
          </w:tcPr>
          <w:p w:rsidR="00343A18" w:rsidRPr="00B8126E" w:rsidRDefault="00343A18" w:rsidP="00BC01DC">
            <w:pPr>
              <w:spacing w:before="0"/>
              <w:jc w:val="center"/>
              <w:rPr>
                <w:rFonts w:eastAsia="Calibri" w:cs="Arial"/>
                <w:b/>
                <w:bCs/>
                <w:iCs/>
              </w:rPr>
            </w:pPr>
          </w:p>
          <w:p w:rsidR="00343A18" w:rsidRPr="00B8126E" w:rsidRDefault="00343A18" w:rsidP="00BC01DC">
            <w:pPr>
              <w:spacing w:before="0"/>
              <w:jc w:val="center"/>
              <w:rPr>
                <w:rFonts w:eastAsia="Calibri" w:cs="Arial"/>
                <w:b/>
                <w:bCs/>
                <w:iCs/>
              </w:rPr>
            </w:pPr>
          </w:p>
          <w:p w:rsidR="00343A18" w:rsidRPr="00B8126E" w:rsidRDefault="00343A18" w:rsidP="00BC01DC">
            <w:pPr>
              <w:spacing w:before="0"/>
              <w:jc w:val="center"/>
              <w:rPr>
                <w:rFonts w:eastAsia="Calibri" w:cs="Arial"/>
                <w:b/>
                <w:bCs/>
                <w:iCs/>
              </w:rPr>
            </w:pPr>
          </w:p>
        </w:tc>
        <w:tc>
          <w:tcPr>
            <w:tcW w:w="908" w:type="pct"/>
            <w:shd w:val="clear" w:color="auto" w:fill="auto"/>
          </w:tcPr>
          <w:p w:rsidR="00343A18" w:rsidRPr="00B8126E" w:rsidRDefault="00343A18" w:rsidP="00BC01DC">
            <w:pPr>
              <w:spacing w:before="0"/>
              <w:jc w:val="center"/>
              <w:rPr>
                <w:rFonts w:eastAsia="Calibri" w:cs="Arial"/>
                <w:b/>
                <w:bCs/>
                <w:iCs/>
              </w:rPr>
            </w:pPr>
          </w:p>
        </w:tc>
        <w:tc>
          <w:tcPr>
            <w:tcW w:w="923" w:type="pct"/>
            <w:shd w:val="clear" w:color="auto" w:fill="auto"/>
          </w:tcPr>
          <w:p w:rsidR="00343A18" w:rsidRPr="00B8126E" w:rsidRDefault="00343A18" w:rsidP="00BC01DC">
            <w:pPr>
              <w:spacing w:before="0"/>
              <w:jc w:val="center"/>
              <w:rPr>
                <w:rFonts w:eastAsia="Calibri" w:cs="Arial"/>
                <w:b/>
                <w:bCs/>
                <w:iCs/>
              </w:rPr>
            </w:pPr>
          </w:p>
        </w:tc>
        <w:tc>
          <w:tcPr>
            <w:tcW w:w="859" w:type="pct"/>
            <w:shd w:val="clear" w:color="auto" w:fill="auto"/>
          </w:tcPr>
          <w:p w:rsidR="00343A18" w:rsidRPr="00B8126E" w:rsidRDefault="00343A18" w:rsidP="00BC01DC">
            <w:pPr>
              <w:spacing w:before="0"/>
              <w:jc w:val="center"/>
              <w:rPr>
                <w:rFonts w:eastAsia="Calibri" w:cs="Arial"/>
                <w:b/>
                <w:bCs/>
                <w:iCs/>
              </w:rPr>
            </w:pPr>
          </w:p>
        </w:tc>
        <w:tc>
          <w:tcPr>
            <w:tcW w:w="1145" w:type="pct"/>
          </w:tcPr>
          <w:p w:rsidR="00343A18" w:rsidRPr="00B8126E" w:rsidRDefault="00343A18" w:rsidP="00BC01DC">
            <w:pPr>
              <w:spacing w:before="0"/>
              <w:jc w:val="center"/>
              <w:rPr>
                <w:rFonts w:eastAsia="Calibri" w:cs="Arial"/>
                <w:b/>
                <w:bCs/>
                <w:iCs/>
              </w:rPr>
            </w:pPr>
          </w:p>
        </w:tc>
      </w:tr>
      <w:tr w:rsidR="00343A18" w:rsidRPr="00B8126E" w:rsidTr="00BC01DC">
        <w:tc>
          <w:tcPr>
            <w:tcW w:w="213" w:type="pct"/>
            <w:shd w:val="clear" w:color="auto" w:fill="auto"/>
          </w:tcPr>
          <w:p w:rsidR="00343A18" w:rsidRPr="00B8126E" w:rsidRDefault="00343A18" w:rsidP="00BC01DC">
            <w:pPr>
              <w:spacing w:before="0"/>
              <w:jc w:val="center"/>
              <w:rPr>
                <w:rFonts w:eastAsia="Calibri" w:cs="Arial"/>
                <w:bCs/>
                <w:iCs/>
              </w:rPr>
            </w:pPr>
          </w:p>
          <w:p w:rsidR="00343A18" w:rsidRPr="00B8126E" w:rsidRDefault="00343A18" w:rsidP="00BC01DC">
            <w:pPr>
              <w:spacing w:before="0"/>
              <w:jc w:val="center"/>
              <w:rPr>
                <w:rFonts w:eastAsia="Calibri" w:cs="Arial"/>
                <w:bCs/>
                <w:iCs/>
              </w:rPr>
            </w:pPr>
            <w:r w:rsidRPr="00B8126E">
              <w:rPr>
                <w:rFonts w:eastAsia="Calibri" w:cs="Arial"/>
                <w:bCs/>
                <w:iCs/>
              </w:rPr>
              <w:t>3.</w:t>
            </w:r>
          </w:p>
        </w:tc>
        <w:tc>
          <w:tcPr>
            <w:tcW w:w="951" w:type="pct"/>
            <w:shd w:val="clear" w:color="auto" w:fill="auto"/>
          </w:tcPr>
          <w:p w:rsidR="00343A18" w:rsidRPr="00B8126E" w:rsidRDefault="00343A18" w:rsidP="00BC01DC">
            <w:pPr>
              <w:spacing w:before="0"/>
              <w:jc w:val="center"/>
              <w:rPr>
                <w:rFonts w:eastAsia="Calibri" w:cs="Arial"/>
                <w:b/>
                <w:bCs/>
                <w:iCs/>
              </w:rPr>
            </w:pPr>
          </w:p>
          <w:p w:rsidR="00343A18" w:rsidRPr="00B8126E" w:rsidRDefault="00343A18" w:rsidP="00BC01DC">
            <w:pPr>
              <w:spacing w:before="0"/>
              <w:jc w:val="center"/>
              <w:rPr>
                <w:rFonts w:eastAsia="Calibri" w:cs="Arial"/>
                <w:b/>
                <w:bCs/>
                <w:iCs/>
              </w:rPr>
            </w:pPr>
          </w:p>
          <w:p w:rsidR="00343A18" w:rsidRPr="00B8126E" w:rsidRDefault="00343A18" w:rsidP="00BC01DC">
            <w:pPr>
              <w:spacing w:before="0"/>
              <w:jc w:val="center"/>
              <w:rPr>
                <w:rFonts w:eastAsia="Calibri" w:cs="Arial"/>
                <w:b/>
                <w:bCs/>
                <w:iCs/>
              </w:rPr>
            </w:pPr>
          </w:p>
        </w:tc>
        <w:tc>
          <w:tcPr>
            <w:tcW w:w="908" w:type="pct"/>
            <w:shd w:val="clear" w:color="auto" w:fill="auto"/>
          </w:tcPr>
          <w:p w:rsidR="00343A18" w:rsidRPr="00B8126E" w:rsidRDefault="00343A18" w:rsidP="00BC01DC">
            <w:pPr>
              <w:spacing w:before="0"/>
              <w:jc w:val="center"/>
              <w:rPr>
                <w:rFonts w:eastAsia="Calibri" w:cs="Arial"/>
                <w:b/>
                <w:bCs/>
                <w:iCs/>
              </w:rPr>
            </w:pPr>
          </w:p>
        </w:tc>
        <w:tc>
          <w:tcPr>
            <w:tcW w:w="923" w:type="pct"/>
            <w:shd w:val="clear" w:color="auto" w:fill="auto"/>
          </w:tcPr>
          <w:p w:rsidR="00343A18" w:rsidRPr="00B8126E" w:rsidRDefault="00343A18" w:rsidP="00BC01DC">
            <w:pPr>
              <w:spacing w:before="0"/>
              <w:jc w:val="center"/>
              <w:rPr>
                <w:rFonts w:eastAsia="Calibri" w:cs="Arial"/>
                <w:b/>
                <w:bCs/>
                <w:iCs/>
              </w:rPr>
            </w:pPr>
          </w:p>
        </w:tc>
        <w:tc>
          <w:tcPr>
            <w:tcW w:w="859" w:type="pct"/>
            <w:shd w:val="clear" w:color="auto" w:fill="auto"/>
          </w:tcPr>
          <w:p w:rsidR="00343A18" w:rsidRPr="00B8126E" w:rsidRDefault="00343A18" w:rsidP="00BC01DC">
            <w:pPr>
              <w:spacing w:before="0"/>
              <w:jc w:val="center"/>
              <w:rPr>
                <w:rFonts w:eastAsia="Calibri" w:cs="Arial"/>
                <w:b/>
                <w:bCs/>
                <w:iCs/>
              </w:rPr>
            </w:pPr>
          </w:p>
        </w:tc>
        <w:tc>
          <w:tcPr>
            <w:tcW w:w="1145" w:type="pct"/>
          </w:tcPr>
          <w:p w:rsidR="00343A18" w:rsidRPr="00B8126E" w:rsidRDefault="00343A18" w:rsidP="00BC01DC">
            <w:pPr>
              <w:spacing w:before="0"/>
              <w:jc w:val="center"/>
              <w:rPr>
                <w:rFonts w:eastAsia="Calibri" w:cs="Arial"/>
                <w:b/>
                <w:bCs/>
                <w:iCs/>
              </w:rPr>
            </w:pPr>
          </w:p>
        </w:tc>
      </w:tr>
      <w:tr w:rsidR="00343A18" w:rsidRPr="00B8126E" w:rsidTr="00BC01DC">
        <w:tc>
          <w:tcPr>
            <w:tcW w:w="213" w:type="pct"/>
            <w:shd w:val="clear" w:color="auto" w:fill="auto"/>
          </w:tcPr>
          <w:p w:rsidR="00343A18" w:rsidRPr="00B8126E" w:rsidRDefault="00343A18" w:rsidP="00BC01DC">
            <w:pPr>
              <w:spacing w:before="0"/>
              <w:jc w:val="center"/>
              <w:rPr>
                <w:rFonts w:eastAsia="Calibri" w:cs="Arial"/>
                <w:bCs/>
                <w:iCs/>
              </w:rPr>
            </w:pPr>
          </w:p>
          <w:p w:rsidR="00343A18" w:rsidRPr="00B8126E" w:rsidRDefault="00343A18" w:rsidP="00BC01DC">
            <w:pPr>
              <w:spacing w:before="0"/>
              <w:jc w:val="center"/>
              <w:rPr>
                <w:rFonts w:eastAsia="Calibri" w:cs="Arial"/>
                <w:bCs/>
                <w:iCs/>
              </w:rPr>
            </w:pPr>
            <w:r w:rsidRPr="00B8126E">
              <w:rPr>
                <w:rFonts w:eastAsia="Calibri" w:cs="Arial"/>
                <w:bCs/>
                <w:iCs/>
              </w:rPr>
              <w:t>4.</w:t>
            </w:r>
          </w:p>
        </w:tc>
        <w:tc>
          <w:tcPr>
            <w:tcW w:w="951" w:type="pct"/>
            <w:shd w:val="clear" w:color="auto" w:fill="auto"/>
          </w:tcPr>
          <w:p w:rsidR="00343A18" w:rsidRPr="00B8126E" w:rsidRDefault="00343A18" w:rsidP="00BC01DC">
            <w:pPr>
              <w:spacing w:before="0"/>
              <w:jc w:val="center"/>
              <w:rPr>
                <w:rFonts w:eastAsia="Calibri" w:cs="Arial"/>
                <w:b/>
                <w:bCs/>
                <w:iCs/>
              </w:rPr>
            </w:pPr>
          </w:p>
          <w:p w:rsidR="00343A18" w:rsidRPr="00B8126E" w:rsidRDefault="00343A18" w:rsidP="00BC01DC">
            <w:pPr>
              <w:spacing w:before="0"/>
              <w:jc w:val="center"/>
              <w:rPr>
                <w:rFonts w:eastAsia="Calibri" w:cs="Arial"/>
                <w:b/>
                <w:bCs/>
                <w:iCs/>
              </w:rPr>
            </w:pPr>
          </w:p>
          <w:p w:rsidR="00343A18" w:rsidRPr="00B8126E" w:rsidRDefault="00343A18" w:rsidP="00BC01DC">
            <w:pPr>
              <w:spacing w:before="0"/>
              <w:jc w:val="center"/>
              <w:rPr>
                <w:rFonts w:eastAsia="Calibri" w:cs="Arial"/>
                <w:b/>
                <w:bCs/>
                <w:iCs/>
              </w:rPr>
            </w:pPr>
          </w:p>
        </w:tc>
        <w:tc>
          <w:tcPr>
            <w:tcW w:w="908" w:type="pct"/>
            <w:shd w:val="clear" w:color="auto" w:fill="auto"/>
          </w:tcPr>
          <w:p w:rsidR="00343A18" w:rsidRPr="00B8126E" w:rsidRDefault="00343A18" w:rsidP="00BC01DC">
            <w:pPr>
              <w:spacing w:before="0"/>
              <w:jc w:val="center"/>
              <w:rPr>
                <w:rFonts w:eastAsia="Calibri" w:cs="Arial"/>
                <w:b/>
                <w:bCs/>
                <w:iCs/>
              </w:rPr>
            </w:pPr>
          </w:p>
        </w:tc>
        <w:tc>
          <w:tcPr>
            <w:tcW w:w="923" w:type="pct"/>
            <w:shd w:val="clear" w:color="auto" w:fill="auto"/>
          </w:tcPr>
          <w:p w:rsidR="00343A18" w:rsidRPr="00B8126E" w:rsidRDefault="00343A18" w:rsidP="00BC01DC">
            <w:pPr>
              <w:spacing w:before="0"/>
              <w:jc w:val="center"/>
              <w:rPr>
                <w:rFonts w:eastAsia="Calibri" w:cs="Arial"/>
                <w:b/>
                <w:bCs/>
                <w:iCs/>
              </w:rPr>
            </w:pPr>
          </w:p>
        </w:tc>
        <w:tc>
          <w:tcPr>
            <w:tcW w:w="859" w:type="pct"/>
            <w:shd w:val="clear" w:color="auto" w:fill="auto"/>
          </w:tcPr>
          <w:p w:rsidR="00343A18" w:rsidRPr="00B8126E" w:rsidRDefault="00343A18" w:rsidP="00BC01DC">
            <w:pPr>
              <w:spacing w:before="0"/>
              <w:jc w:val="center"/>
              <w:rPr>
                <w:rFonts w:eastAsia="Calibri" w:cs="Arial"/>
                <w:b/>
                <w:bCs/>
                <w:iCs/>
              </w:rPr>
            </w:pPr>
          </w:p>
        </w:tc>
        <w:tc>
          <w:tcPr>
            <w:tcW w:w="1145" w:type="pct"/>
          </w:tcPr>
          <w:p w:rsidR="00343A18" w:rsidRPr="00B8126E" w:rsidRDefault="00343A18" w:rsidP="00BC01DC">
            <w:pPr>
              <w:spacing w:before="0"/>
              <w:jc w:val="center"/>
              <w:rPr>
                <w:rFonts w:eastAsia="Calibri" w:cs="Arial"/>
                <w:b/>
                <w:bCs/>
                <w:iCs/>
              </w:rPr>
            </w:pPr>
          </w:p>
        </w:tc>
      </w:tr>
      <w:tr w:rsidR="00343A18" w:rsidRPr="00B8126E" w:rsidTr="00BC01DC">
        <w:tc>
          <w:tcPr>
            <w:tcW w:w="213" w:type="pct"/>
            <w:shd w:val="clear" w:color="auto" w:fill="auto"/>
          </w:tcPr>
          <w:p w:rsidR="00343A18" w:rsidRPr="00B8126E" w:rsidRDefault="00343A18" w:rsidP="00BC01DC">
            <w:pPr>
              <w:spacing w:before="0"/>
              <w:jc w:val="center"/>
              <w:rPr>
                <w:rFonts w:eastAsia="Calibri" w:cs="Arial"/>
                <w:bCs/>
                <w:iCs/>
              </w:rPr>
            </w:pPr>
          </w:p>
          <w:p w:rsidR="00343A18" w:rsidRPr="00B8126E" w:rsidRDefault="00343A18" w:rsidP="00BC01DC">
            <w:pPr>
              <w:spacing w:before="0"/>
              <w:jc w:val="center"/>
              <w:rPr>
                <w:rFonts w:eastAsia="Calibri" w:cs="Arial"/>
                <w:bCs/>
                <w:iCs/>
              </w:rPr>
            </w:pPr>
            <w:r w:rsidRPr="00B8126E">
              <w:rPr>
                <w:rFonts w:eastAsia="Calibri" w:cs="Arial"/>
                <w:bCs/>
                <w:iCs/>
              </w:rPr>
              <w:t>5.</w:t>
            </w:r>
          </w:p>
        </w:tc>
        <w:tc>
          <w:tcPr>
            <w:tcW w:w="951" w:type="pct"/>
            <w:shd w:val="clear" w:color="auto" w:fill="auto"/>
          </w:tcPr>
          <w:p w:rsidR="00343A18" w:rsidRPr="00B8126E" w:rsidRDefault="00343A18" w:rsidP="00BC01DC">
            <w:pPr>
              <w:spacing w:before="0"/>
              <w:jc w:val="center"/>
              <w:rPr>
                <w:rFonts w:eastAsia="Calibri" w:cs="Arial"/>
                <w:b/>
                <w:bCs/>
                <w:iCs/>
              </w:rPr>
            </w:pPr>
          </w:p>
          <w:p w:rsidR="00343A18" w:rsidRPr="00B8126E" w:rsidRDefault="00343A18" w:rsidP="00BC01DC">
            <w:pPr>
              <w:spacing w:before="0"/>
              <w:jc w:val="center"/>
              <w:rPr>
                <w:rFonts w:eastAsia="Calibri" w:cs="Arial"/>
                <w:b/>
                <w:bCs/>
                <w:iCs/>
              </w:rPr>
            </w:pPr>
          </w:p>
          <w:p w:rsidR="00343A18" w:rsidRPr="00B8126E" w:rsidRDefault="00343A18" w:rsidP="00BC01DC">
            <w:pPr>
              <w:spacing w:before="0"/>
              <w:jc w:val="center"/>
              <w:rPr>
                <w:rFonts w:eastAsia="Calibri" w:cs="Arial"/>
                <w:b/>
                <w:bCs/>
                <w:iCs/>
              </w:rPr>
            </w:pPr>
          </w:p>
        </w:tc>
        <w:tc>
          <w:tcPr>
            <w:tcW w:w="908" w:type="pct"/>
            <w:shd w:val="clear" w:color="auto" w:fill="auto"/>
          </w:tcPr>
          <w:p w:rsidR="00343A18" w:rsidRPr="00B8126E" w:rsidRDefault="00343A18" w:rsidP="00BC01DC">
            <w:pPr>
              <w:spacing w:before="0"/>
              <w:jc w:val="center"/>
              <w:rPr>
                <w:rFonts w:eastAsia="Calibri" w:cs="Arial"/>
                <w:b/>
                <w:bCs/>
                <w:iCs/>
              </w:rPr>
            </w:pPr>
          </w:p>
        </w:tc>
        <w:tc>
          <w:tcPr>
            <w:tcW w:w="923" w:type="pct"/>
            <w:shd w:val="clear" w:color="auto" w:fill="auto"/>
          </w:tcPr>
          <w:p w:rsidR="00343A18" w:rsidRPr="00B8126E" w:rsidRDefault="00343A18" w:rsidP="00BC01DC">
            <w:pPr>
              <w:spacing w:before="0"/>
              <w:jc w:val="center"/>
              <w:rPr>
                <w:rFonts w:eastAsia="Calibri" w:cs="Arial"/>
                <w:b/>
                <w:bCs/>
                <w:iCs/>
              </w:rPr>
            </w:pPr>
          </w:p>
        </w:tc>
        <w:tc>
          <w:tcPr>
            <w:tcW w:w="859" w:type="pct"/>
            <w:shd w:val="clear" w:color="auto" w:fill="auto"/>
          </w:tcPr>
          <w:p w:rsidR="00343A18" w:rsidRPr="00B8126E" w:rsidRDefault="00343A18" w:rsidP="00BC01DC">
            <w:pPr>
              <w:spacing w:before="0"/>
              <w:jc w:val="center"/>
              <w:rPr>
                <w:rFonts w:eastAsia="Calibri" w:cs="Arial"/>
                <w:b/>
                <w:bCs/>
                <w:iCs/>
              </w:rPr>
            </w:pPr>
          </w:p>
        </w:tc>
        <w:tc>
          <w:tcPr>
            <w:tcW w:w="1145" w:type="pct"/>
          </w:tcPr>
          <w:p w:rsidR="00343A18" w:rsidRPr="00B8126E" w:rsidRDefault="00343A18" w:rsidP="00BC01DC">
            <w:pPr>
              <w:spacing w:before="0"/>
              <w:jc w:val="center"/>
              <w:rPr>
                <w:rFonts w:eastAsia="Calibri" w:cs="Arial"/>
                <w:b/>
                <w:bCs/>
                <w:iCs/>
              </w:rPr>
            </w:pPr>
          </w:p>
        </w:tc>
      </w:tr>
      <w:tr w:rsidR="00343A18" w:rsidRPr="00B8126E"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B8126E" w:rsidRDefault="00343A18" w:rsidP="00BC01DC">
            <w:pPr>
              <w:spacing w:before="0"/>
              <w:jc w:val="center"/>
              <w:rPr>
                <w:rFonts w:eastAsia="Calibri" w:cs="Arial"/>
                <w:b/>
                <w:bCs/>
                <w:iCs/>
              </w:rPr>
            </w:pPr>
          </w:p>
        </w:tc>
        <w:tc>
          <w:tcPr>
            <w:tcW w:w="859" w:type="pct"/>
            <w:shd w:val="clear" w:color="auto" w:fill="auto"/>
          </w:tcPr>
          <w:p w:rsidR="00343A18" w:rsidRPr="00B8126E" w:rsidRDefault="00343A18" w:rsidP="000C67B2">
            <w:pPr>
              <w:spacing w:before="0"/>
              <w:jc w:val="center"/>
              <w:rPr>
                <w:rFonts w:eastAsia="Calibri" w:cs="Arial"/>
                <w:b/>
                <w:bCs/>
                <w:iCs/>
              </w:rPr>
            </w:pPr>
          </w:p>
          <w:p w:rsidR="00343A18" w:rsidRPr="00B8126E" w:rsidRDefault="00343A18" w:rsidP="000C67B2">
            <w:pPr>
              <w:spacing w:before="0"/>
              <w:jc w:val="center"/>
              <w:rPr>
                <w:rFonts w:eastAsia="Calibri" w:cs="Arial"/>
                <w:b/>
                <w:bCs/>
                <w:iCs/>
              </w:rPr>
            </w:pPr>
            <w:r w:rsidRPr="00B8126E">
              <w:rPr>
                <w:rFonts w:eastAsia="Calibri" w:cs="Arial"/>
                <w:b/>
                <w:bCs/>
                <w:iCs/>
              </w:rPr>
              <w:t>Укупна вредност</w:t>
            </w:r>
          </w:p>
          <w:p w:rsidR="00343A18" w:rsidRPr="00B8126E" w:rsidRDefault="00343A18" w:rsidP="000C67B2">
            <w:pPr>
              <w:spacing w:before="0"/>
              <w:jc w:val="center"/>
              <w:rPr>
                <w:rFonts w:eastAsia="Calibri" w:cs="Arial"/>
                <w:b/>
                <w:bCs/>
                <w:iCs/>
              </w:rPr>
            </w:pPr>
            <w:r w:rsidRPr="00B8126E">
              <w:rPr>
                <w:rFonts w:eastAsia="Calibri" w:cs="Arial"/>
                <w:b/>
                <w:bCs/>
                <w:iCs/>
              </w:rPr>
              <w:t>испоручених добара без</w:t>
            </w:r>
          </w:p>
          <w:p w:rsidR="00343A18" w:rsidRPr="00B8126E" w:rsidRDefault="00343A18" w:rsidP="000C67B2">
            <w:pPr>
              <w:spacing w:before="0"/>
              <w:jc w:val="center"/>
              <w:rPr>
                <w:rFonts w:eastAsia="Calibri" w:cs="Arial"/>
                <w:b/>
                <w:bCs/>
                <w:iCs/>
              </w:rPr>
            </w:pPr>
            <w:r w:rsidRPr="00B8126E">
              <w:rPr>
                <w:rFonts w:eastAsia="Calibri" w:cs="Arial"/>
                <w:b/>
                <w:bCs/>
                <w:iCs/>
              </w:rPr>
              <w:t>ПДВ</w:t>
            </w:r>
          </w:p>
          <w:p w:rsidR="00343A18" w:rsidRPr="00B8126E" w:rsidRDefault="000C67B2" w:rsidP="000C67B2">
            <w:pPr>
              <w:spacing w:before="0"/>
              <w:rPr>
                <w:rFonts w:eastAsia="Calibri" w:cs="Arial"/>
                <w:b/>
                <w:bCs/>
                <w:iCs/>
              </w:rPr>
            </w:pPr>
            <w:r w:rsidRPr="00B8126E">
              <w:rPr>
                <w:rFonts w:eastAsia="Calibri" w:cs="Arial"/>
                <w:b/>
                <w:bCs/>
                <w:iCs/>
              </w:rPr>
              <w:t xml:space="preserve">     Дин/ЕUR</w:t>
            </w:r>
          </w:p>
        </w:tc>
        <w:tc>
          <w:tcPr>
            <w:tcW w:w="1145" w:type="pct"/>
          </w:tcPr>
          <w:p w:rsidR="00343A18" w:rsidRPr="00B8126E" w:rsidRDefault="00343A18" w:rsidP="000C67B2">
            <w:pPr>
              <w:spacing w:before="0"/>
              <w:ind w:left="720"/>
              <w:jc w:val="center"/>
              <w:rPr>
                <w:rFonts w:eastAsia="Calibri" w:cs="Arial"/>
                <w:b/>
                <w:bCs/>
                <w:iCs/>
              </w:rPr>
            </w:pPr>
          </w:p>
        </w:tc>
      </w:tr>
    </w:tbl>
    <w:p w:rsidR="00343A18" w:rsidRPr="00B8126E"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B8126E" w:rsidTr="00BC01DC">
        <w:trPr>
          <w:jc w:val="center"/>
        </w:trPr>
        <w:tc>
          <w:tcPr>
            <w:tcW w:w="3882" w:type="dxa"/>
          </w:tcPr>
          <w:p w:rsidR="00343A18" w:rsidRPr="00B8126E" w:rsidRDefault="00343A18" w:rsidP="00BC01DC">
            <w:pPr>
              <w:spacing w:before="0"/>
              <w:jc w:val="center"/>
              <w:rPr>
                <w:rFonts w:cs="Arial"/>
              </w:rPr>
            </w:pPr>
            <w:r w:rsidRPr="00B8126E">
              <w:rPr>
                <w:rFonts w:cs="Arial"/>
              </w:rPr>
              <w:t>Датум:</w:t>
            </w:r>
          </w:p>
        </w:tc>
        <w:tc>
          <w:tcPr>
            <w:tcW w:w="2127" w:type="dxa"/>
          </w:tcPr>
          <w:p w:rsidR="00343A18" w:rsidRPr="00B8126E" w:rsidRDefault="00343A18" w:rsidP="00BC01DC">
            <w:pPr>
              <w:spacing w:before="0"/>
              <w:jc w:val="center"/>
              <w:rPr>
                <w:rFonts w:cs="Arial"/>
                <w:lang w:val="ru-RU"/>
              </w:rPr>
            </w:pPr>
          </w:p>
        </w:tc>
        <w:tc>
          <w:tcPr>
            <w:tcW w:w="4022" w:type="dxa"/>
          </w:tcPr>
          <w:p w:rsidR="00343A18" w:rsidRPr="00B8126E" w:rsidRDefault="00343A18" w:rsidP="00BC01DC">
            <w:pPr>
              <w:spacing w:before="0"/>
              <w:jc w:val="center"/>
              <w:rPr>
                <w:rFonts w:cs="Arial"/>
                <w:lang w:val="ru-RU"/>
              </w:rPr>
            </w:pPr>
            <w:r w:rsidRPr="00B8126E">
              <w:rPr>
                <w:rFonts w:cs="Arial"/>
                <w:lang w:val="sr-Cyrl-CS"/>
              </w:rPr>
              <w:t>П</w:t>
            </w:r>
            <w:r w:rsidRPr="00B8126E">
              <w:rPr>
                <w:rFonts w:cs="Arial"/>
              </w:rPr>
              <w:t>онуђач</w:t>
            </w:r>
            <w:r w:rsidRPr="00B8126E">
              <w:rPr>
                <w:rFonts w:cs="Arial"/>
                <w:lang w:val="ru-RU"/>
              </w:rPr>
              <w:t>:</w:t>
            </w:r>
          </w:p>
        </w:tc>
      </w:tr>
      <w:tr w:rsidR="00343A18" w:rsidRPr="00B8126E" w:rsidTr="00BC01DC">
        <w:trPr>
          <w:jc w:val="center"/>
        </w:trPr>
        <w:tc>
          <w:tcPr>
            <w:tcW w:w="3882" w:type="dxa"/>
          </w:tcPr>
          <w:p w:rsidR="00343A18" w:rsidRPr="00B8126E" w:rsidRDefault="00343A18" w:rsidP="00BC01DC">
            <w:pPr>
              <w:spacing w:before="0"/>
              <w:jc w:val="center"/>
              <w:rPr>
                <w:rFonts w:cs="Arial"/>
              </w:rPr>
            </w:pPr>
          </w:p>
        </w:tc>
        <w:tc>
          <w:tcPr>
            <w:tcW w:w="2127" w:type="dxa"/>
          </w:tcPr>
          <w:p w:rsidR="00343A18" w:rsidRPr="00B8126E" w:rsidRDefault="00343A18" w:rsidP="00BC01DC">
            <w:pPr>
              <w:spacing w:before="0"/>
              <w:jc w:val="center"/>
              <w:rPr>
                <w:rFonts w:cs="Arial"/>
              </w:rPr>
            </w:pPr>
            <w:r w:rsidRPr="00B8126E">
              <w:rPr>
                <w:rFonts w:cs="Arial"/>
              </w:rPr>
              <w:t>М.П.</w:t>
            </w:r>
          </w:p>
        </w:tc>
        <w:tc>
          <w:tcPr>
            <w:tcW w:w="4022" w:type="dxa"/>
          </w:tcPr>
          <w:p w:rsidR="00343A18" w:rsidRPr="00B8126E" w:rsidRDefault="00343A18" w:rsidP="00BC01DC">
            <w:pPr>
              <w:spacing w:before="0"/>
              <w:jc w:val="center"/>
              <w:rPr>
                <w:rFonts w:cs="Arial"/>
                <w:lang w:val="ru-RU"/>
              </w:rPr>
            </w:pPr>
          </w:p>
        </w:tc>
      </w:tr>
      <w:tr w:rsidR="00343A18" w:rsidRPr="00B8126E" w:rsidTr="00BC01DC">
        <w:trPr>
          <w:jc w:val="center"/>
        </w:trPr>
        <w:tc>
          <w:tcPr>
            <w:tcW w:w="3882" w:type="dxa"/>
            <w:tcBorders>
              <w:bottom w:val="single" w:sz="4" w:space="0" w:color="auto"/>
            </w:tcBorders>
          </w:tcPr>
          <w:p w:rsidR="00343A18" w:rsidRPr="00B8126E" w:rsidRDefault="00343A18" w:rsidP="00BC01DC">
            <w:pPr>
              <w:spacing w:before="0"/>
              <w:jc w:val="center"/>
              <w:rPr>
                <w:rFonts w:cs="Arial"/>
              </w:rPr>
            </w:pPr>
          </w:p>
        </w:tc>
        <w:tc>
          <w:tcPr>
            <w:tcW w:w="2127" w:type="dxa"/>
          </w:tcPr>
          <w:p w:rsidR="00343A18" w:rsidRPr="00B8126E" w:rsidRDefault="00343A18" w:rsidP="00BC01DC">
            <w:pPr>
              <w:spacing w:before="0"/>
              <w:jc w:val="center"/>
              <w:rPr>
                <w:rFonts w:cs="Arial"/>
                <w:lang w:val="ru-RU"/>
              </w:rPr>
            </w:pPr>
          </w:p>
        </w:tc>
        <w:tc>
          <w:tcPr>
            <w:tcW w:w="4022" w:type="dxa"/>
            <w:tcBorders>
              <w:bottom w:val="single" w:sz="4" w:space="0" w:color="auto"/>
            </w:tcBorders>
          </w:tcPr>
          <w:p w:rsidR="00343A18" w:rsidRPr="00B8126E" w:rsidRDefault="00343A18" w:rsidP="00BC01DC">
            <w:pPr>
              <w:spacing w:before="0"/>
              <w:jc w:val="center"/>
              <w:rPr>
                <w:rFonts w:cs="Arial"/>
                <w:lang w:val="ru-RU"/>
              </w:rPr>
            </w:pPr>
          </w:p>
        </w:tc>
      </w:tr>
      <w:tr w:rsidR="00343A18" w:rsidRPr="00B8126E" w:rsidTr="00BC01DC">
        <w:trPr>
          <w:trHeight w:val="389"/>
          <w:jc w:val="center"/>
        </w:trPr>
        <w:tc>
          <w:tcPr>
            <w:tcW w:w="3882" w:type="dxa"/>
            <w:tcBorders>
              <w:top w:val="single" w:sz="4" w:space="0" w:color="auto"/>
            </w:tcBorders>
          </w:tcPr>
          <w:p w:rsidR="00343A18" w:rsidRPr="00B8126E" w:rsidRDefault="00343A18" w:rsidP="00BC01DC">
            <w:pPr>
              <w:spacing w:before="0"/>
              <w:jc w:val="center"/>
              <w:rPr>
                <w:rFonts w:cs="Arial"/>
              </w:rPr>
            </w:pPr>
          </w:p>
        </w:tc>
        <w:tc>
          <w:tcPr>
            <w:tcW w:w="2127" w:type="dxa"/>
          </w:tcPr>
          <w:p w:rsidR="00343A18" w:rsidRPr="00B8126E" w:rsidRDefault="00343A18" w:rsidP="00BC01DC">
            <w:pPr>
              <w:spacing w:before="0"/>
              <w:jc w:val="center"/>
              <w:rPr>
                <w:rFonts w:cs="Arial"/>
                <w:lang w:val="ru-RU"/>
              </w:rPr>
            </w:pPr>
          </w:p>
        </w:tc>
        <w:tc>
          <w:tcPr>
            <w:tcW w:w="4022" w:type="dxa"/>
            <w:tcBorders>
              <w:top w:val="single" w:sz="4" w:space="0" w:color="auto"/>
            </w:tcBorders>
          </w:tcPr>
          <w:p w:rsidR="00343A18" w:rsidRPr="00B8126E" w:rsidRDefault="00343A18" w:rsidP="00BC01DC">
            <w:pPr>
              <w:spacing w:before="0"/>
              <w:jc w:val="center"/>
              <w:rPr>
                <w:rFonts w:cs="Arial"/>
                <w:lang w:val="ru-RU"/>
              </w:rPr>
            </w:pPr>
          </w:p>
        </w:tc>
      </w:tr>
    </w:tbl>
    <w:p w:rsidR="00D63709" w:rsidRPr="00B8126E" w:rsidRDefault="00D63709" w:rsidP="00343A18">
      <w:pPr>
        <w:rPr>
          <w:rFonts w:eastAsia="Symbol" w:cs="Arial"/>
          <w:b/>
          <w:bCs/>
          <w:kern w:val="28"/>
        </w:rPr>
      </w:pPr>
    </w:p>
    <w:p w:rsidR="00343A18" w:rsidRPr="00B8126E" w:rsidRDefault="00343A18" w:rsidP="00343A18">
      <w:pPr>
        <w:rPr>
          <w:rFonts w:eastAsia="Symbol" w:cs="Arial"/>
          <w:b/>
          <w:bCs/>
          <w:kern w:val="28"/>
        </w:rPr>
      </w:pPr>
      <w:r w:rsidRPr="00B8126E">
        <w:rPr>
          <w:rFonts w:eastAsia="Symbol" w:cs="Arial"/>
          <w:b/>
          <w:bCs/>
          <w:kern w:val="28"/>
        </w:rPr>
        <w:t xml:space="preserve">Напомена: </w:t>
      </w:r>
    </w:p>
    <w:p w:rsidR="00343A18" w:rsidRPr="00B8126E" w:rsidRDefault="00343A18" w:rsidP="00343A18">
      <w:pPr>
        <w:rPr>
          <w:rFonts w:eastAsia="TimesNewRomanPS-BoldMT" w:cs="Arial"/>
          <w:lang w:val="sr-Cyrl-CS"/>
        </w:rPr>
      </w:pPr>
      <w:r w:rsidRPr="00B8126E">
        <w:rPr>
          <w:rFonts w:eastAsia="TimesNewRomanPS-BoldMT" w:cs="Arial"/>
        </w:rPr>
        <w:t xml:space="preserve">Уколико </w:t>
      </w:r>
      <w:r w:rsidRPr="00B8126E">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B8126E">
        <w:rPr>
          <w:rFonts w:eastAsia="TimesNewRomanPS-BoldMT" w:cs="Arial"/>
        </w:rPr>
        <w:t>.</w:t>
      </w:r>
    </w:p>
    <w:p w:rsidR="00657291" w:rsidRPr="00B8126E" w:rsidRDefault="00657291" w:rsidP="00657291">
      <w:pPr>
        <w:rPr>
          <w:rFonts w:cs="Arial"/>
          <w:lang w:val="sr-Cyrl-CS"/>
        </w:rPr>
      </w:pPr>
      <w:bookmarkStart w:id="269" w:name="_Toc442559941"/>
      <w:r w:rsidRPr="00B8126E">
        <w:rPr>
          <w:rFonts w:cs="Arial"/>
        </w:rPr>
        <w:t>Приликом подношења понуде овај образац копирати у потребном броју примерака.</w:t>
      </w:r>
    </w:p>
    <w:p w:rsidR="00657291" w:rsidRPr="00B8126E" w:rsidRDefault="00657291" w:rsidP="000C67B2">
      <w:pPr>
        <w:rPr>
          <w:rFonts w:cs="Arial"/>
          <w:b/>
          <w:bCs/>
          <w:kern w:val="28"/>
          <w:lang w:val="sr-Cyrl-CS" w:eastAsia="ar-SA"/>
        </w:rPr>
      </w:pPr>
      <w:r w:rsidRPr="00B8126E">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B8126E" w:rsidRDefault="0042687E" w:rsidP="00B02E86"/>
    <w:p w:rsidR="00952E72" w:rsidRPr="00B8126E" w:rsidRDefault="00952E72" w:rsidP="00B02E86"/>
    <w:p w:rsidR="00952E72" w:rsidRPr="00B8126E" w:rsidRDefault="00952E72" w:rsidP="00B02E86"/>
    <w:p w:rsidR="0042687E" w:rsidRPr="00B8126E" w:rsidRDefault="0042687E" w:rsidP="00B02E86"/>
    <w:p w:rsidR="00343A18" w:rsidRPr="00B8126E" w:rsidRDefault="00343A18" w:rsidP="000F683D">
      <w:pPr>
        <w:pStyle w:val="KDObrazac"/>
        <w:rPr>
          <w:lang w:val="sr-Cyrl-RS"/>
        </w:rPr>
      </w:pPr>
      <w:r w:rsidRPr="00B8126E">
        <w:t xml:space="preserve">ОБРАЗАЦ </w:t>
      </w:r>
      <w:bookmarkEnd w:id="269"/>
      <w:r w:rsidR="00B8126E">
        <w:rPr>
          <w:lang w:val="sr-Cyrl-RS"/>
        </w:rPr>
        <w:t>6.</w:t>
      </w:r>
    </w:p>
    <w:p w:rsidR="00343A18" w:rsidRPr="00B8126E" w:rsidRDefault="00343A18" w:rsidP="000F683D">
      <w:pPr>
        <w:jc w:val="center"/>
        <w:rPr>
          <w:rFonts w:cs="Arial"/>
          <w:b/>
        </w:rPr>
      </w:pPr>
      <w:r w:rsidRPr="00B8126E">
        <w:rPr>
          <w:rFonts w:cs="Arial"/>
          <w:b/>
        </w:rPr>
        <w:t>ПОТВРДА О РЕФЕРЕНТНИМ НАБАВКАМА</w:t>
      </w:r>
    </w:p>
    <w:p w:rsidR="0042687E" w:rsidRPr="00B8126E" w:rsidRDefault="0042687E" w:rsidP="000F683D">
      <w:pPr>
        <w:jc w:val="center"/>
        <w:rPr>
          <w:rFonts w:cs="Arial"/>
        </w:rPr>
      </w:pPr>
    </w:p>
    <w:p w:rsidR="00343A18" w:rsidRPr="00B8126E" w:rsidRDefault="00343A18" w:rsidP="00343A18">
      <w:pPr>
        <w:tabs>
          <w:tab w:val="left" w:pos="0"/>
          <w:tab w:val="left" w:pos="330"/>
          <w:tab w:val="left" w:pos="540"/>
        </w:tabs>
        <w:spacing w:before="0"/>
        <w:jc w:val="left"/>
        <w:rPr>
          <w:rFonts w:eastAsia="Calibri" w:cs="Arial"/>
        </w:rPr>
      </w:pPr>
      <w:r w:rsidRPr="00B8126E">
        <w:rPr>
          <w:rFonts w:eastAsia="Calibri" w:cs="Arial"/>
          <w:lang w:val="ru-RU"/>
        </w:rPr>
        <w:t>Наручилац</w:t>
      </w:r>
      <w:r w:rsidR="000C67B2" w:rsidRPr="00B8126E">
        <w:rPr>
          <w:rFonts w:eastAsia="Calibri" w:cs="Arial"/>
          <w:lang w:val="ru-RU"/>
        </w:rPr>
        <w:t xml:space="preserve"> односно купац</w:t>
      </w:r>
      <w:r w:rsidRPr="00B8126E">
        <w:rPr>
          <w:rFonts w:eastAsia="Calibri" w:cs="Arial"/>
          <w:lang w:val="ru-RU"/>
        </w:rPr>
        <w:t xml:space="preserve"> предметних добара: </w:t>
      </w:r>
    </w:p>
    <w:p w:rsidR="00343A18" w:rsidRPr="00B8126E" w:rsidRDefault="00343A18" w:rsidP="00343A18">
      <w:pPr>
        <w:tabs>
          <w:tab w:val="left" w:pos="0"/>
          <w:tab w:val="left" w:pos="330"/>
          <w:tab w:val="left" w:pos="540"/>
        </w:tabs>
        <w:spacing w:before="0"/>
        <w:ind w:left="6"/>
        <w:rPr>
          <w:rFonts w:eastAsia="Calibri" w:cs="Arial"/>
        </w:rPr>
      </w:pPr>
      <w:r w:rsidRPr="00B8126E">
        <w:rPr>
          <w:rFonts w:eastAsia="Calibri" w:cs="Arial"/>
        </w:rPr>
        <w:t xml:space="preserve">                                                  _________________________________________</w:t>
      </w:r>
      <w:r w:rsidR="000F683D" w:rsidRPr="00B8126E">
        <w:rPr>
          <w:rFonts w:eastAsia="Calibri" w:cs="Arial"/>
        </w:rPr>
        <w:t>_________________________</w:t>
      </w:r>
    </w:p>
    <w:p w:rsidR="00343A18" w:rsidRPr="00B8126E" w:rsidRDefault="00343A18" w:rsidP="00343A18">
      <w:pPr>
        <w:tabs>
          <w:tab w:val="left" w:pos="0"/>
          <w:tab w:val="left" w:pos="330"/>
          <w:tab w:val="left" w:pos="540"/>
        </w:tabs>
        <w:spacing w:before="0"/>
        <w:ind w:left="6"/>
        <w:jc w:val="center"/>
        <w:rPr>
          <w:rFonts w:eastAsia="Calibri" w:cs="Arial"/>
        </w:rPr>
      </w:pPr>
      <w:r w:rsidRPr="00B8126E">
        <w:rPr>
          <w:rFonts w:cs="Arial"/>
          <w:bCs/>
          <w:kern w:val="28"/>
        </w:rPr>
        <w:t>(назив и седиште наручиоца)</w:t>
      </w:r>
    </w:p>
    <w:p w:rsidR="00343A18" w:rsidRPr="00B8126E" w:rsidRDefault="00343A18" w:rsidP="00343A18">
      <w:pPr>
        <w:jc w:val="left"/>
        <w:rPr>
          <w:rFonts w:cs="Arial"/>
        </w:rPr>
      </w:pPr>
      <w:r w:rsidRPr="00B8126E">
        <w:rPr>
          <w:rFonts w:cs="Arial"/>
        </w:rPr>
        <w:t>Лице за контакт:      _________________________________________</w:t>
      </w:r>
      <w:r w:rsidR="000F683D" w:rsidRPr="00B8126E">
        <w:rPr>
          <w:rFonts w:cs="Arial"/>
        </w:rPr>
        <w:t>__________________________</w:t>
      </w:r>
    </w:p>
    <w:p w:rsidR="00343A18" w:rsidRPr="00B8126E" w:rsidRDefault="00343A18" w:rsidP="00343A18">
      <w:pPr>
        <w:jc w:val="center"/>
        <w:rPr>
          <w:rFonts w:cs="Arial"/>
        </w:rPr>
      </w:pPr>
      <w:r w:rsidRPr="00B8126E">
        <w:rPr>
          <w:rFonts w:cs="Arial"/>
        </w:rPr>
        <w:t>(име, презиме,  контакт телефон)</w:t>
      </w:r>
    </w:p>
    <w:p w:rsidR="00343A18" w:rsidRPr="00B8126E" w:rsidRDefault="00343A18" w:rsidP="00343A18">
      <w:pPr>
        <w:jc w:val="left"/>
        <w:rPr>
          <w:rFonts w:cs="Arial"/>
        </w:rPr>
      </w:pPr>
      <w:r w:rsidRPr="00B8126E">
        <w:rPr>
          <w:rFonts w:cs="Arial"/>
        </w:rPr>
        <w:t>Овим путем потврђујем да је _________________________________________</w:t>
      </w:r>
      <w:r w:rsidR="000F683D" w:rsidRPr="00B8126E">
        <w:rPr>
          <w:rFonts w:cs="Arial"/>
        </w:rPr>
        <w:t>_________________________</w:t>
      </w:r>
    </w:p>
    <w:p w:rsidR="00343A18" w:rsidRPr="00B8126E" w:rsidRDefault="00343A18" w:rsidP="00343A18">
      <w:pPr>
        <w:jc w:val="center"/>
        <w:rPr>
          <w:rFonts w:cs="Arial"/>
        </w:rPr>
      </w:pPr>
      <w:r w:rsidRPr="00B8126E">
        <w:rPr>
          <w:rFonts w:cs="Arial"/>
        </w:rPr>
        <w:t>(навести назив седиште  понуђача)</w:t>
      </w:r>
    </w:p>
    <w:p w:rsidR="00343A18" w:rsidRPr="00B8126E" w:rsidRDefault="00343A18" w:rsidP="00343A18">
      <w:pPr>
        <w:rPr>
          <w:rFonts w:cs="Arial"/>
        </w:rPr>
      </w:pPr>
      <w:r w:rsidRPr="00B8126E">
        <w:rPr>
          <w:rFonts w:cs="Arial"/>
        </w:rPr>
        <w:t xml:space="preserve">за наше потребе </w:t>
      </w:r>
      <w:r w:rsidR="00DD7B26" w:rsidRPr="00B8126E">
        <w:rPr>
          <w:rFonts w:cs="Arial"/>
        </w:rPr>
        <w:t>испоручио</w:t>
      </w:r>
      <w:r w:rsidRPr="00B8126E">
        <w:rPr>
          <w:rFonts w:cs="Arial"/>
        </w:rPr>
        <w:t xml:space="preserve">: </w:t>
      </w:r>
    </w:p>
    <w:p w:rsidR="00343A18" w:rsidRPr="00B8126E" w:rsidRDefault="00343A18" w:rsidP="00343A18">
      <w:pPr>
        <w:rPr>
          <w:rFonts w:cs="Arial"/>
        </w:rPr>
      </w:pPr>
      <w:r w:rsidRPr="00B8126E">
        <w:rPr>
          <w:rFonts w:cs="Arial"/>
        </w:rPr>
        <w:t>_________________________________________</w:t>
      </w:r>
      <w:r w:rsidR="000F683D" w:rsidRPr="00B8126E">
        <w:rPr>
          <w:rFonts w:cs="Arial"/>
        </w:rPr>
        <w:t>_________________________</w:t>
      </w:r>
    </w:p>
    <w:p w:rsidR="00343A18" w:rsidRPr="00B8126E" w:rsidRDefault="00343A18" w:rsidP="00343A18">
      <w:pPr>
        <w:rPr>
          <w:rFonts w:cs="Arial"/>
        </w:rPr>
      </w:pPr>
      <w:r w:rsidRPr="00B8126E">
        <w:rPr>
          <w:rFonts w:cs="Arial"/>
        </w:rPr>
        <w:t xml:space="preserve">                                                  (навести </w:t>
      </w:r>
      <w:r w:rsidR="000C67B2" w:rsidRPr="00B8126E">
        <w:rPr>
          <w:rFonts w:cs="Arial"/>
        </w:rPr>
        <w:t>референтне испоруке/уговора</w:t>
      </w:r>
      <w:r w:rsidRPr="00B8126E">
        <w:rPr>
          <w:rFonts w:cs="Arial"/>
        </w:rPr>
        <w:t xml:space="preserve">) </w:t>
      </w:r>
    </w:p>
    <w:p w:rsidR="00343A18" w:rsidRPr="00B8126E" w:rsidRDefault="00343A18" w:rsidP="00343A18">
      <w:pPr>
        <w:rPr>
          <w:rFonts w:cs="Arial"/>
        </w:rPr>
      </w:pPr>
      <w:r w:rsidRPr="00B8126E">
        <w:rPr>
          <w:rFonts w:cs="Arial"/>
        </w:rPr>
        <w:t xml:space="preserve">у уговореном року, обиму и квалитету и да </w:t>
      </w:r>
      <w:r w:rsidR="000C67B2" w:rsidRPr="00B8126E">
        <w:rPr>
          <w:rFonts w:cs="Arial"/>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343A18" w:rsidRPr="00B8126E"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B8126E" w:rsidRDefault="00343A18" w:rsidP="00BC01DC">
            <w:pPr>
              <w:jc w:val="center"/>
              <w:rPr>
                <w:rFonts w:eastAsia="Calibri" w:cs="Arial"/>
              </w:rPr>
            </w:pPr>
            <w:r w:rsidRPr="00B8126E">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B8126E" w:rsidRDefault="00343A18" w:rsidP="00BC01DC">
            <w:pPr>
              <w:jc w:val="center"/>
              <w:rPr>
                <w:rFonts w:eastAsia="Calibri" w:cs="Arial"/>
              </w:rPr>
            </w:pPr>
            <w:r w:rsidRPr="00B8126E">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B8126E" w:rsidRDefault="00343A18" w:rsidP="00404B26">
            <w:pPr>
              <w:jc w:val="center"/>
              <w:rPr>
                <w:rFonts w:eastAsia="Calibri" w:cs="Arial"/>
              </w:rPr>
            </w:pPr>
            <w:r w:rsidRPr="00B8126E">
              <w:rPr>
                <w:rFonts w:eastAsia="Calibri" w:cs="Arial"/>
              </w:rPr>
              <w:t>Вредност уговора без ПДВ</w:t>
            </w:r>
            <w:r w:rsidR="00D020E2" w:rsidRPr="00B8126E">
              <w:rPr>
                <w:rFonts w:eastAsia="Calibri" w:cs="Arial"/>
              </w:rPr>
              <w:t>(</w:t>
            </w:r>
            <w:r w:rsidR="00404B26" w:rsidRPr="00B8126E">
              <w:rPr>
                <w:rFonts w:eastAsia="Calibri" w:cs="Arial"/>
              </w:rPr>
              <w:t>Дин/EUR</w:t>
            </w:r>
            <w:r w:rsidR="00D020E2" w:rsidRPr="00B8126E">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B8126E" w:rsidRDefault="00343A18" w:rsidP="00BC01DC">
            <w:pPr>
              <w:jc w:val="center"/>
              <w:rPr>
                <w:rFonts w:eastAsia="Calibri" w:cs="Arial"/>
              </w:rPr>
            </w:pPr>
            <w:r w:rsidRPr="00B8126E">
              <w:rPr>
                <w:rFonts w:eastAsia="Calibri" w:cs="Arial"/>
              </w:rPr>
              <w:t>Вредност испоручених добара без ПДВ</w:t>
            </w:r>
          </w:p>
          <w:p w:rsidR="00657291" w:rsidRPr="00B8126E" w:rsidRDefault="00D020E2" w:rsidP="000C67B2">
            <w:pPr>
              <w:jc w:val="center"/>
              <w:rPr>
                <w:rFonts w:eastAsia="Calibri" w:cs="Arial"/>
              </w:rPr>
            </w:pPr>
            <w:r w:rsidRPr="00B8126E">
              <w:rPr>
                <w:rFonts w:eastAsia="Calibri" w:cs="Arial"/>
              </w:rPr>
              <w:t>(</w:t>
            </w:r>
            <w:r w:rsidR="00657291" w:rsidRPr="00B8126E">
              <w:rPr>
                <w:rFonts w:eastAsia="Calibri" w:cs="Arial"/>
              </w:rPr>
              <w:t>Дин/</w:t>
            </w:r>
            <w:r w:rsidR="000C67B2" w:rsidRPr="00B8126E">
              <w:rPr>
                <w:rFonts w:eastAsia="Calibri" w:cs="Arial"/>
              </w:rPr>
              <w:t>EUR</w:t>
            </w:r>
            <w:r w:rsidRPr="00B8126E">
              <w:rPr>
                <w:rFonts w:eastAsia="Calibri" w:cs="Arial"/>
              </w:rPr>
              <w:t>)</w:t>
            </w:r>
          </w:p>
        </w:tc>
      </w:tr>
      <w:tr w:rsidR="00343A18" w:rsidRPr="00B8126E"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B8126E"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B8126E"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B8126E"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B8126E" w:rsidRDefault="00343A18" w:rsidP="00BC01DC">
            <w:pPr>
              <w:rPr>
                <w:rFonts w:eastAsia="Calibri" w:cs="Arial"/>
              </w:rPr>
            </w:pPr>
          </w:p>
        </w:tc>
      </w:tr>
      <w:tr w:rsidR="00343A18" w:rsidRPr="00B8126E"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B8126E"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B8126E"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B8126E"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B8126E" w:rsidRDefault="00343A18" w:rsidP="00BC01DC">
            <w:pPr>
              <w:rPr>
                <w:rFonts w:eastAsia="Calibri" w:cs="Arial"/>
              </w:rPr>
            </w:pPr>
          </w:p>
        </w:tc>
      </w:tr>
      <w:tr w:rsidR="00343A18" w:rsidRPr="00B8126E"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B8126E"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B8126E"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B8126E"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B8126E" w:rsidRDefault="00343A18" w:rsidP="00BC01DC">
            <w:pPr>
              <w:rPr>
                <w:rFonts w:eastAsia="Calibri" w:cs="Arial"/>
              </w:rPr>
            </w:pPr>
          </w:p>
        </w:tc>
      </w:tr>
      <w:tr w:rsidR="00343A18" w:rsidRPr="00B8126E"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B8126E"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B8126E"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B8126E"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B8126E" w:rsidRDefault="00343A18" w:rsidP="00BC01DC">
            <w:pPr>
              <w:rPr>
                <w:rFonts w:eastAsia="Calibri" w:cs="Arial"/>
              </w:rPr>
            </w:pPr>
          </w:p>
        </w:tc>
      </w:tr>
    </w:tbl>
    <w:p w:rsidR="00343A18" w:rsidRPr="00B8126E" w:rsidRDefault="00343A18" w:rsidP="000F683D">
      <w:pPr>
        <w:rPr>
          <w:rFonts w:eastAsia="TimesNewRomanPS-BoldMT" w:cs="Arial"/>
          <w:b/>
          <w:bCs/>
          <w:iCs/>
        </w:rPr>
      </w:pPr>
      <w:r w:rsidRPr="00B8126E">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B8126E" w:rsidTr="00BC01DC">
        <w:trPr>
          <w:jc w:val="center"/>
        </w:trPr>
        <w:tc>
          <w:tcPr>
            <w:tcW w:w="3882" w:type="dxa"/>
          </w:tcPr>
          <w:p w:rsidR="00343A18" w:rsidRPr="00B8126E" w:rsidRDefault="00343A18" w:rsidP="00BC01DC">
            <w:pPr>
              <w:spacing w:before="0"/>
              <w:jc w:val="center"/>
              <w:rPr>
                <w:rFonts w:cs="Arial"/>
              </w:rPr>
            </w:pPr>
            <w:r w:rsidRPr="00B8126E">
              <w:rPr>
                <w:rFonts w:cs="Arial"/>
              </w:rPr>
              <w:t>Датум:</w:t>
            </w:r>
          </w:p>
        </w:tc>
        <w:tc>
          <w:tcPr>
            <w:tcW w:w="2127" w:type="dxa"/>
          </w:tcPr>
          <w:p w:rsidR="00343A18" w:rsidRPr="00B8126E" w:rsidRDefault="00343A18" w:rsidP="00BC01DC">
            <w:pPr>
              <w:spacing w:before="0"/>
              <w:jc w:val="center"/>
              <w:rPr>
                <w:rFonts w:cs="Arial"/>
                <w:lang w:val="ru-RU"/>
              </w:rPr>
            </w:pPr>
          </w:p>
        </w:tc>
        <w:tc>
          <w:tcPr>
            <w:tcW w:w="4022" w:type="dxa"/>
          </w:tcPr>
          <w:p w:rsidR="00343A18" w:rsidRPr="00B8126E" w:rsidRDefault="00343A18" w:rsidP="00BC01DC">
            <w:pPr>
              <w:spacing w:before="0"/>
              <w:jc w:val="center"/>
              <w:rPr>
                <w:rFonts w:cs="Arial"/>
                <w:lang w:val="ru-RU"/>
              </w:rPr>
            </w:pPr>
            <w:r w:rsidRPr="00B8126E">
              <w:rPr>
                <w:rFonts w:cs="Arial"/>
                <w:lang w:val="sr-Cyrl-CS"/>
              </w:rPr>
              <w:t>Наручилац</w:t>
            </w:r>
            <w:r w:rsidR="000C67B2" w:rsidRPr="00B8126E">
              <w:rPr>
                <w:rFonts w:cs="Arial"/>
                <w:lang w:val="sr-Cyrl-CS"/>
              </w:rPr>
              <w:t>/купац</w:t>
            </w:r>
            <w:r w:rsidRPr="00B8126E">
              <w:rPr>
                <w:rFonts w:cs="Arial"/>
                <w:lang w:val="sr-Cyrl-CS"/>
              </w:rPr>
              <w:t xml:space="preserve"> добара:</w:t>
            </w:r>
          </w:p>
        </w:tc>
      </w:tr>
      <w:tr w:rsidR="00343A18" w:rsidRPr="00B8126E" w:rsidTr="00BC01DC">
        <w:trPr>
          <w:jc w:val="center"/>
        </w:trPr>
        <w:tc>
          <w:tcPr>
            <w:tcW w:w="3882" w:type="dxa"/>
          </w:tcPr>
          <w:p w:rsidR="00343A18" w:rsidRPr="00B8126E" w:rsidRDefault="00343A18" w:rsidP="00BC01DC">
            <w:pPr>
              <w:spacing w:before="0"/>
              <w:jc w:val="center"/>
              <w:rPr>
                <w:rFonts w:cs="Arial"/>
              </w:rPr>
            </w:pPr>
          </w:p>
        </w:tc>
        <w:tc>
          <w:tcPr>
            <w:tcW w:w="2127" w:type="dxa"/>
          </w:tcPr>
          <w:p w:rsidR="00343A18" w:rsidRPr="00B8126E" w:rsidRDefault="00343A18" w:rsidP="00BC01DC">
            <w:pPr>
              <w:spacing w:before="0"/>
              <w:jc w:val="center"/>
              <w:rPr>
                <w:rFonts w:cs="Arial"/>
              </w:rPr>
            </w:pPr>
            <w:r w:rsidRPr="00B8126E">
              <w:rPr>
                <w:rFonts w:cs="Arial"/>
              </w:rPr>
              <w:t>М.П.</w:t>
            </w:r>
          </w:p>
        </w:tc>
        <w:tc>
          <w:tcPr>
            <w:tcW w:w="4022" w:type="dxa"/>
          </w:tcPr>
          <w:p w:rsidR="00343A18" w:rsidRPr="00B8126E" w:rsidRDefault="00343A18" w:rsidP="00BC01DC">
            <w:pPr>
              <w:spacing w:before="0"/>
              <w:jc w:val="center"/>
              <w:rPr>
                <w:rFonts w:cs="Arial"/>
                <w:lang w:val="ru-RU"/>
              </w:rPr>
            </w:pPr>
          </w:p>
        </w:tc>
      </w:tr>
      <w:tr w:rsidR="00343A18" w:rsidRPr="00B8126E" w:rsidTr="00BC01DC">
        <w:trPr>
          <w:jc w:val="center"/>
        </w:trPr>
        <w:tc>
          <w:tcPr>
            <w:tcW w:w="3882" w:type="dxa"/>
            <w:tcBorders>
              <w:bottom w:val="single" w:sz="4" w:space="0" w:color="auto"/>
            </w:tcBorders>
          </w:tcPr>
          <w:p w:rsidR="00343A18" w:rsidRPr="00B8126E" w:rsidRDefault="00343A18" w:rsidP="00BC01DC">
            <w:pPr>
              <w:spacing w:before="0"/>
              <w:jc w:val="center"/>
              <w:rPr>
                <w:rFonts w:cs="Arial"/>
              </w:rPr>
            </w:pPr>
          </w:p>
        </w:tc>
        <w:tc>
          <w:tcPr>
            <w:tcW w:w="2127" w:type="dxa"/>
          </w:tcPr>
          <w:p w:rsidR="00343A18" w:rsidRPr="00B8126E" w:rsidRDefault="00343A18" w:rsidP="00BC01DC">
            <w:pPr>
              <w:spacing w:before="0"/>
              <w:jc w:val="center"/>
              <w:rPr>
                <w:rFonts w:cs="Arial"/>
                <w:lang w:val="ru-RU"/>
              </w:rPr>
            </w:pPr>
          </w:p>
        </w:tc>
        <w:tc>
          <w:tcPr>
            <w:tcW w:w="4022" w:type="dxa"/>
            <w:tcBorders>
              <w:bottom w:val="single" w:sz="4" w:space="0" w:color="auto"/>
            </w:tcBorders>
          </w:tcPr>
          <w:p w:rsidR="00343A18" w:rsidRPr="00B8126E" w:rsidRDefault="00343A18" w:rsidP="00BC01DC">
            <w:pPr>
              <w:spacing w:before="0"/>
              <w:jc w:val="center"/>
              <w:rPr>
                <w:rFonts w:cs="Arial"/>
                <w:lang w:val="ru-RU"/>
              </w:rPr>
            </w:pPr>
          </w:p>
        </w:tc>
      </w:tr>
      <w:tr w:rsidR="00343A18" w:rsidRPr="00B8126E" w:rsidTr="00BC01DC">
        <w:trPr>
          <w:trHeight w:val="389"/>
          <w:jc w:val="center"/>
        </w:trPr>
        <w:tc>
          <w:tcPr>
            <w:tcW w:w="3882" w:type="dxa"/>
            <w:tcBorders>
              <w:top w:val="single" w:sz="4" w:space="0" w:color="auto"/>
            </w:tcBorders>
          </w:tcPr>
          <w:p w:rsidR="00343A18" w:rsidRPr="00B8126E" w:rsidRDefault="00343A18" w:rsidP="00BC01DC">
            <w:pPr>
              <w:spacing w:before="0"/>
              <w:jc w:val="center"/>
              <w:rPr>
                <w:rFonts w:cs="Arial"/>
              </w:rPr>
            </w:pPr>
          </w:p>
        </w:tc>
        <w:tc>
          <w:tcPr>
            <w:tcW w:w="2127" w:type="dxa"/>
          </w:tcPr>
          <w:p w:rsidR="00343A18" w:rsidRPr="00B8126E" w:rsidRDefault="00343A18" w:rsidP="00BC01DC">
            <w:pPr>
              <w:spacing w:before="0"/>
              <w:jc w:val="center"/>
              <w:rPr>
                <w:rFonts w:cs="Arial"/>
                <w:lang w:val="ru-RU"/>
              </w:rPr>
            </w:pPr>
          </w:p>
        </w:tc>
        <w:tc>
          <w:tcPr>
            <w:tcW w:w="4022" w:type="dxa"/>
            <w:tcBorders>
              <w:top w:val="single" w:sz="4" w:space="0" w:color="auto"/>
            </w:tcBorders>
          </w:tcPr>
          <w:p w:rsidR="00343A18" w:rsidRPr="00B8126E" w:rsidRDefault="00343A18" w:rsidP="00BC01DC">
            <w:pPr>
              <w:spacing w:before="0"/>
              <w:jc w:val="center"/>
              <w:rPr>
                <w:rFonts w:cs="Arial"/>
                <w:lang w:val="ru-RU"/>
              </w:rPr>
            </w:pPr>
          </w:p>
        </w:tc>
      </w:tr>
    </w:tbl>
    <w:p w:rsidR="00343A18" w:rsidRPr="00B8126E" w:rsidRDefault="00343A18" w:rsidP="00343A18">
      <w:pPr>
        <w:tabs>
          <w:tab w:val="left" w:pos="4999"/>
        </w:tabs>
        <w:spacing w:before="0"/>
        <w:rPr>
          <w:rFonts w:eastAsia="TimesNewRomanPS-BoldMT" w:cs="Arial"/>
          <w:b/>
          <w:bCs/>
          <w:iCs/>
        </w:rPr>
      </w:pPr>
    </w:p>
    <w:p w:rsidR="00343A18" w:rsidRPr="00B8126E" w:rsidRDefault="00343A18" w:rsidP="00343A18">
      <w:pPr>
        <w:rPr>
          <w:rFonts w:cs="Arial"/>
          <w:b/>
        </w:rPr>
      </w:pPr>
      <w:r w:rsidRPr="00B8126E">
        <w:rPr>
          <w:rFonts w:cs="Arial"/>
          <w:b/>
        </w:rPr>
        <w:t>НАПОМЕНА:</w:t>
      </w:r>
    </w:p>
    <w:p w:rsidR="00343A18" w:rsidRPr="00B8126E" w:rsidRDefault="00343A18" w:rsidP="00D63709">
      <w:pPr>
        <w:rPr>
          <w:rFonts w:cs="Arial"/>
        </w:rPr>
      </w:pPr>
      <w:r w:rsidRPr="00B8126E">
        <w:rPr>
          <w:rFonts w:cs="Arial"/>
        </w:rPr>
        <w:t>Приликом подношења понуде овај образац копирати у потребном броју примерака.</w:t>
      </w:r>
    </w:p>
    <w:p w:rsidR="00657291" w:rsidRPr="00B8126E" w:rsidRDefault="00657291" w:rsidP="00D63709">
      <w:pPr>
        <w:spacing w:before="0"/>
        <w:rPr>
          <w:rFonts w:cs="Arial"/>
        </w:rPr>
      </w:pPr>
      <w:r w:rsidRPr="00B8126E">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D63709" w:rsidRDefault="00D63709" w:rsidP="00343A18">
      <w:pPr>
        <w:rPr>
          <w:rFonts w:cs="Arial"/>
          <w:color w:val="00B0F0"/>
        </w:rPr>
      </w:pPr>
      <w:r w:rsidRPr="00B8126E">
        <w:rPr>
          <w:rFonts w:cs="Arial"/>
        </w:rPr>
        <w:t>Уколико је референтни уговор закључен у страној валути, у поступку стручне оцене понуда наручилац ће извршити прерачун (</w:t>
      </w:r>
      <w:r w:rsidRPr="00B8126E">
        <w:rPr>
          <w:rFonts w:eastAsia="Calibri" w:cs="Arial"/>
        </w:rPr>
        <w:t>вредности испоручених добара)</w:t>
      </w:r>
      <w:r w:rsidRPr="00B8126E">
        <w:rPr>
          <w:rFonts w:cs="Arial"/>
        </w:rPr>
        <w:t xml:space="preserve"> у динаре по средњем курсу Народне </w:t>
      </w:r>
      <w:r w:rsidR="00EB1788" w:rsidRPr="00B8126E">
        <w:rPr>
          <w:rFonts w:cs="Arial"/>
        </w:rPr>
        <w:t>Б</w:t>
      </w:r>
      <w:r w:rsidRPr="00B8126E">
        <w:rPr>
          <w:rFonts w:cs="Arial"/>
        </w:rPr>
        <w:t>анке Србије на дан закључења референтног уговора</w:t>
      </w:r>
      <w:r w:rsidRPr="00D63709">
        <w:rPr>
          <w:rFonts w:cs="Arial"/>
          <w:color w:val="00B0F0"/>
        </w:rPr>
        <w:t>.</w:t>
      </w:r>
    </w:p>
    <w:p w:rsidR="00952E72" w:rsidRPr="00B8126E" w:rsidRDefault="00952E72" w:rsidP="00343A18">
      <w:pPr>
        <w:tabs>
          <w:tab w:val="left" w:pos="0"/>
          <w:tab w:val="left" w:pos="122"/>
        </w:tabs>
        <w:spacing w:before="0"/>
        <w:contextualSpacing/>
        <w:rPr>
          <w:rFonts w:cs="Arial"/>
          <w:color w:val="00B0F0"/>
          <w:lang w:val="sr-Cyrl-RS"/>
        </w:rPr>
      </w:pPr>
    </w:p>
    <w:p w:rsidR="000C67B2" w:rsidRPr="00F10346" w:rsidRDefault="000C67B2" w:rsidP="00343A18">
      <w:pPr>
        <w:tabs>
          <w:tab w:val="left" w:pos="0"/>
          <w:tab w:val="left" w:pos="122"/>
        </w:tabs>
        <w:spacing w:before="0"/>
        <w:contextualSpacing/>
        <w:rPr>
          <w:rFonts w:cs="Arial"/>
          <w:color w:val="00B0F0"/>
          <w:lang w:val="ru-RU"/>
        </w:rPr>
      </w:pPr>
    </w:p>
    <w:p w:rsidR="007E7BB8" w:rsidRPr="00B8126E" w:rsidRDefault="007E7BB8" w:rsidP="007E7BB8">
      <w:pPr>
        <w:pStyle w:val="KDObrazac"/>
        <w:spacing w:before="0"/>
        <w:rPr>
          <w:lang w:val="sr-Cyrl-RS"/>
        </w:rPr>
      </w:pPr>
      <w:r w:rsidRPr="00F10346">
        <w:t xml:space="preserve">ОБРАЗАЦ </w:t>
      </w:r>
      <w:r w:rsidR="00B8126E">
        <w:rPr>
          <w:lang w:val="sr-Cyrl-RS"/>
        </w:rPr>
        <w:t xml:space="preserve"> 7.</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r w:rsidRPr="00F10346">
        <w:rPr>
          <w:rFonts w:cs="Arial"/>
        </w:rPr>
        <w:t>за јавну набавку добара:.............................................................</w:t>
      </w:r>
    </w:p>
    <w:p w:rsidR="007E7BB8" w:rsidRDefault="007E7BB8" w:rsidP="007E7BB8">
      <w:pPr>
        <w:spacing w:after="120"/>
        <w:jc w:val="center"/>
        <w:rPr>
          <w:rFonts w:cs="Arial"/>
        </w:rPr>
      </w:pPr>
      <w:r w:rsidRPr="00F10346">
        <w:rPr>
          <w:rFonts w:cs="Arial"/>
        </w:rPr>
        <w:t>ЈН бр. ...........</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F10346" w:rsidRDefault="007E7BB8" w:rsidP="00BE2EA9">
            <w:pPr>
              <w:jc w:val="center"/>
              <w:rPr>
                <w:rFonts w:cs="Arial"/>
                <w:color w:val="00B0F0"/>
              </w:rPr>
            </w:pP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3605F" w:rsidRDefault="007E7BB8" w:rsidP="00925E05">
      <w:pPr>
        <w:pStyle w:val="KDObrazac"/>
        <w:spacing w:before="0"/>
        <w:rPr>
          <w:lang w:val="sr-Cyrl-RS"/>
        </w:rPr>
      </w:pPr>
      <w:r w:rsidRPr="00F10346">
        <w:rPr>
          <w:lang w:val="sr-Latn-CS"/>
        </w:rPr>
        <w:br w:type="page"/>
      </w:r>
      <w:r w:rsidR="00E3605F">
        <w:lastRenderedPageBreak/>
        <w:t xml:space="preserve">ПРИЛОГ </w:t>
      </w:r>
      <w:r w:rsidR="00E3605F">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F9189E" w:rsidRPr="00B8126E" w:rsidRDefault="00F9189E" w:rsidP="00B8126E">
      <w:pPr>
        <w:spacing w:before="0"/>
        <w:rPr>
          <w:rFonts w:cs="Arial"/>
          <w:color w:val="00B0F0"/>
          <w:lang w:val="sr-Cyrl-RS"/>
        </w:rPr>
      </w:pPr>
    </w:p>
    <w:p w:rsidR="00F9189E" w:rsidRPr="00F10346" w:rsidRDefault="00F9189E" w:rsidP="00D174CB">
      <w:pPr>
        <w:pStyle w:val="ListParagraph"/>
        <w:spacing w:before="0" w:after="0" w:line="240" w:lineRule="auto"/>
        <w:rPr>
          <w:rFonts w:cs="Arial"/>
          <w:color w:val="00B0F0"/>
        </w:rPr>
      </w:pPr>
    </w:p>
    <w:p w:rsidR="00B740FF" w:rsidRPr="00B8126E" w:rsidRDefault="00B740FF" w:rsidP="00B740FF">
      <w:pPr>
        <w:jc w:val="center"/>
        <w:rPr>
          <w:rFonts w:cs="Arial"/>
          <w:b/>
          <w:lang w:val="sr-Cyrl-RS"/>
        </w:rPr>
      </w:pPr>
      <w:r w:rsidRPr="00F10346">
        <w:rPr>
          <w:rFonts w:cs="Arial"/>
          <w:b/>
          <w:lang w:val="sr-Cyrl-CS"/>
        </w:rPr>
        <w:t>ПРИЛОГ бр</w:t>
      </w:r>
      <w:r w:rsidR="00B8126E">
        <w:rPr>
          <w:rFonts w:cs="Arial"/>
          <w:b/>
        </w:rPr>
        <w:t>:</w:t>
      </w:r>
      <w:r w:rsidR="00B8126E">
        <w:rPr>
          <w:rFonts w:cs="Arial"/>
          <w:b/>
          <w:lang w:val="sr-Cyrl-RS"/>
        </w:rPr>
        <w:t>2</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E3605F" w:rsidRDefault="00B740FF" w:rsidP="00B740FF">
      <w:pPr>
        <w:rPr>
          <w:rFonts w:cs="Arial"/>
          <w:lang w:val="ru-RU"/>
        </w:rPr>
      </w:pPr>
      <w:r w:rsidRPr="00E3605F">
        <w:rPr>
          <w:rFonts w:cs="Arial"/>
          <w:lang w:val="ru-RU"/>
        </w:rPr>
        <w:t>Датум___________</w:t>
      </w:r>
    </w:p>
    <w:p w:rsidR="00B740FF" w:rsidRPr="00E3605F" w:rsidRDefault="00B740FF" w:rsidP="00B740FF">
      <w:pPr>
        <w:ind w:left="1440" w:firstLine="720"/>
        <w:rPr>
          <w:rFonts w:cs="Arial"/>
          <w:lang w:val="ru-RU"/>
        </w:rPr>
      </w:pPr>
    </w:p>
    <w:p w:rsidR="00B740FF" w:rsidRPr="00E3605F" w:rsidRDefault="00B740FF" w:rsidP="00B740FF">
      <w:pPr>
        <w:rPr>
          <w:rFonts w:cs="Arial"/>
          <w:lang w:val="ru-RU"/>
        </w:rPr>
      </w:pPr>
      <w:r w:rsidRPr="00E3605F">
        <w:rPr>
          <w:rFonts w:cs="Arial"/>
          <w:lang w:val="ru-RU"/>
        </w:rPr>
        <w:tab/>
      </w:r>
      <w:r w:rsidRPr="00E3605F">
        <w:rPr>
          <w:rFonts w:cs="Arial"/>
        </w:rPr>
        <w:t>ПРОДАВАЦ:</w:t>
      </w:r>
      <w:r w:rsidRPr="00E3605F">
        <w:rPr>
          <w:rFonts w:cs="Arial"/>
          <w:lang w:val="ru-RU"/>
        </w:rPr>
        <w:tab/>
      </w:r>
      <w:r w:rsidRPr="00E3605F">
        <w:rPr>
          <w:rFonts w:cs="Arial"/>
          <w:lang w:val="ru-RU"/>
        </w:rPr>
        <w:tab/>
      </w:r>
      <w:r w:rsidRPr="00E3605F">
        <w:rPr>
          <w:rFonts w:cs="Arial"/>
          <w:lang w:val="ru-RU"/>
        </w:rPr>
        <w:tab/>
      </w:r>
      <w:r w:rsidRPr="00E3605F">
        <w:rPr>
          <w:rFonts w:cs="Arial"/>
          <w:lang w:val="ru-RU"/>
        </w:rPr>
        <w:tab/>
      </w:r>
      <w:r w:rsidR="0041695B" w:rsidRPr="00E3605F">
        <w:rPr>
          <w:rFonts w:cs="Arial"/>
          <w:lang w:val="ru-RU"/>
        </w:rPr>
        <w:t xml:space="preserve">                            </w:t>
      </w:r>
      <w:r w:rsidRPr="00E3605F">
        <w:rPr>
          <w:rFonts w:cs="Arial"/>
          <w:lang w:val="ru-RU"/>
        </w:rPr>
        <w:t>КУПАЦ:</w:t>
      </w:r>
    </w:p>
    <w:p w:rsidR="00B740FF" w:rsidRPr="00E3605F" w:rsidRDefault="00771564" w:rsidP="00B740FF">
      <w:pPr>
        <w:rPr>
          <w:rFonts w:cs="Arial"/>
          <w:lang w:val="ru-RU"/>
        </w:rPr>
      </w:pPr>
      <w:r w:rsidRPr="00E3605F">
        <w:rPr>
          <w:rFonts w:cs="Arial"/>
          <w:lang w:val="ru-RU"/>
        </w:rPr>
        <w:t xml:space="preserve">__________________________ </w:t>
      </w:r>
      <w:r w:rsidR="0041695B" w:rsidRPr="00E3605F">
        <w:rPr>
          <w:rFonts w:cs="Arial"/>
          <w:lang w:val="ru-RU"/>
        </w:rPr>
        <w:t xml:space="preserve">                </w:t>
      </w:r>
      <w:r w:rsidRPr="00E3605F">
        <w:rPr>
          <w:rFonts w:cs="Arial"/>
          <w:lang w:val="ru-RU"/>
        </w:rPr>
        <w:t xml:space="preserve">  </w:t>
      </w:r>
      <w:r w:rsidR="0041695B" w:rsidRPr="00E3605F">
        <w:rPr>
          <w:rFonts w:cs="Arial"/>
          <w:lang w:val="ru-RU"/>
        </w:rPr>
        <w:t xml:space="preserve">             </w:t>
      </w:r>
      <w:r w:rsidRPr="00E3605F">
        <w:rPr>
          <w:rFonts w:cs="Arial"/>
          <w:lang w:val="ru-RU"/>
        </w:rPr>
        <w:t>_________________________</w:t>
      </w:r>
    </w:p>
    <w:p w:rsidR="00B740FF" w:rsidRPr="00E3605F" w:rsidRDefault="00B740FF" w:rsidP="00B740FF">
      <w:pPr>
        <w:rPr>
          <w:rFonts w:cs="Arial"/>
        </w:rPr>
      </w:pPr>
      <w:r w:rsidRPr="00E3605F">
        <w:rPr>
          <w:rFonts w:cs="Arial"/>
          <w:lang w:val="ru-RU"/>
        </w:rPr>
        <w:t xml:space="preserve">(Назив правног  лица)    </w:t>
      </w:r>
      <w:r w:rsidRPr="00E3605F">
        <w:rPr>
          <w:rFonts w:cs="Arial"/>
          <w:lang w:val="ru-RU"/>
        </w:rPr>
        <w:tab/>
      </w:r>
      <w:r w:rsidR="0041695B" w:rsidRPr="00E3605F">
        <w:rPr>
          <w:rFonts w:cs="Arial"/>
          <w:lang w:val="ru-RU"/>
        </w:rPr>
        <w:t xml:space="preserve">                             </w:t>
      </w:r>
      <w:r w:rsidRPr="00E3605F">
        <w:rPr>
          <w:rFonts w:cs="Arial"/>
          <w:lang w:val="ru-RU"/>
        </w:rPr>
        <w:t xml:space="preserve">(Назив организационог дела </w:t>
      </w:r>
      <w:r w:rsidRPr="00E3605F">
        <w:rPr>
          <w:rFonts w:cs="Arial"/>
        </w:rPr>
        <w:t>ЈП ЕПС)</w:t>
      </w:r>
    </w:p>
    <w:p w:rsidR="00B740FF" w:rsidRPr="00E3605F" w:rsidRDefault="00B740FF" w:rsidP="00B740FF">
      <w:pPr>
        <w:rPr>
          <w:rFonts w:cs="Arial"/>
          <w:lang w:val="ru-RU"/>
        </w:rPr>
      </w:pPr>
      <w:r w:rsidRPr="00E3605F">
        <w:rPr>
          <w:rFonts w:cs="Arial"/>
          <w:lang w:val="ru-RU"/>
        </w:rPr>
        <w:t xml:space="preserve">___________________________          </w:t>
      </w:r>
      <w:r w:rsidRPr="00E3605F">
        <w:rPr>
          <w:rFonts w:cs="Arial"/>
          <w:lang w:val="ru-RU"/>
        </w:rPr>
        <w:tab/>
      </w:r>
      <w:r w:rsidRPr="00E3605F">
        <w:rPr>
          <w:rFonts w:cs="Arial"/>
          <w:lang w:val="ru-RU"/>
        </w:rPr>
        <w:tab/>
        <w:t>_____________________________</w:t>
      </w:r>
    </w:p>
    <w:p w:rsidR="00B740FF" w:rsidRPr="00E3605F" w:rsidRDefault="00B740FF" w:rsidP="00B740FF">
      <w:pPr>
        <w:rPr>
          <w:rFonts w:cs="Arial"/>
          <w:lang w:val="ru-RU"/>
        </w:rPr>
      </w:pPr>
      <w:r w:rsidRPr="00E3605F">
        <w:rPr>
          <w:rFonts w:cs="Arial"/>
          <w:lang w:val="ru-RU"/>
        </w:rPr>
        <w:t xml:space="preserve"> (Адреса правног  лица) </w:t>
      </w:r>
      <w:r w:rsidRPr="00E3605F">
        <w:rPr>
          <w:rFonts w:cs="Arial"/>
          <w:lang w:val="ru-RU"/>
        </w:rPr>
        <w:tab/>
      </w:r>
      <w:r w:rsidRPr="00E3605F">
        <w:rPr>
          <w:rFonts w:cs="Arial"/>
          <w:lang w:val="ru-RU"/>
        </w:rPr>
        <w:tab/>
      </w:r>
      <w:r w:rsidR="0041695B" w:rsidRPr="00E3605F">
        <w:rPr>
          <w:rFonts w:cs="Arial"/>
          <w:lang w:val="ru-RU"/>
        </w:rPr>
        <w:t xml:space="preserve">                 </w:t>
      </w:r>
      <w:r w:rsidRPr="00E3605F">
        <w:rPr>
          <w:rFonts w:cs="Arial"/>
          <w:lang w:val="ru-RU"/>
        </w:rPr>
        <w:t xml:space="preserve">(Адреса организационог дела </w:t>
      </w:r>
      <w:r w:rsidRPr="00E3605F">
        <w:rPr>
          <w:rFonts w:cs="Arial"/>
        </w:rPr>
        <w:t>ЈП ЕПС</w:t>
      </w:r>
      <w:r w:rsidRPr="00E3605F">
        <w:rPr>
          <w:rFonts w:cs="Arial"/>
          <w:lang w:val="ru-RU"/>
        </w:rPr>
        <w:t>)</w:t>
      </w:r>
    </w:p>
    <w:p w:rsidR="00B740FF" w:rsidRPr="00E3605F"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E3605F" w:rsidRDefault="00B740FF" w:rsidP="00B740FF">
      <w:pPr>
        <w:rPr>
          <w:rFonts w:cs="Arial"/>
          <w:lang w:val="ru-RU"/>
        </w:rPr>
      </w:pPr>
      <w:r w:rsidRPr="00E3605F">
        <w:rPr>
          <w:rFonts w:cs="Arial"/>
          <w:lang w:val="ru-RU"/>
        </w:rPr>
        <w:t>Број налога за набавку(НЗН):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Default="00B740FF" w:rsidP="00B740FF">
      <w:pPr>
        <w:rPr>
          <w:rFonts w:cs="Arial"/>
          <w:lang w:val="ru-RU"/>
        </w:rPr>
      </w:pPr>
    </w:p>
    <w:p w:rsidR="00E3605F" w:rsidRDefault="00E3605F" w:rsidP="00B740FF">
      <w:pPr>
        <w:rPr>
          <w:rFonts w:cs="Arial"/>
          <w:lang w:val="ru-RU"/>
        </w:rPr>
      </w:pPr>
    </w:p>
    <w:p w:rsidR="00E3605F" w:rsidRPr="00F10346" w:rsidRDefault="00E3605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031B45" w:rsidRDefault="00031B45" w:rsidP="00977524">
      <w:pPr>
        <w:pStyle w:val="KDPodnaslov1"/>
        <w:spacing w:before="0"/>
        <w:rPr>
          <w:rFonts w:eastAsia="Arial Unicode MS" w:cs="Arial"/>
          <w:color w:val="FF0000"/>
          <w:lang w:val="sr-Cyrl-RS"/>
        </w:rPr>
      </w:pPr>
      <w:bookmarkStart w:id="270" w:name="_Toc442559948"/>
    </w:p>
    <w:p w:rsidR="00031B45" w:rsidRPr="00031B45" w:rsidRDefault="00031B45" w:rsidP="00977524">
      <w:pPr>
        <w:pStyle w:val="KDPodnaslov1"/>
        <w:spacing w:before="0"/>
        <w:rPr>
          <w:rFonts w:eastAsia="Arial Unicode MS" w:cs="Arial"/>
          <w:color w:val="FF0000"/>
          <w:lang w:val="sr-Cyrl-RS"/>
        </w:rPr>
      </w:pPr>
    </w:p>
    <w:p w:rsidR="00977524" w:rsidRDefault="00977524" w:rsidP="00977524">
      <w:pPr>
        <w:pStyle w:val="KDPodnaslov1"/>
        <w:spacing w:before="0"/>
        <w:rPr>
          <w:rFonts w:cs="Arial"/>
          <w:color w:val="FF0000"/>
          <w:lang w:val="sr-Cyrl-RS"/>
        </w:rPr>
      </w:pPr>
    </w:p>
    <w:p w:rsidR="00031B45" w:rsidRDefault="00031B45" w:rsidP="00977524">
      <w:pPr>
        <w:pStyle w:val="KDPodnaslov1"/>
        <w:spacing w:before="0"/>
        <w:rPr>
          <w:rFonts w:cs="Arial"/>
          <w:color w:val="FF0000"/>
          <w:lang w:val="sr-Cyrl-RS"/>
        </w:rPr>
      </w:pPr>
    </w:p>
    <w:p w:rsidR="00031B45" w:rsidRPr="00031B45" w:rsidRDefault="00031B45" w:rsidP="00977524">
      <w:pPr>
        <w:pStyle w:val="KDPodnaslov1"/>
        <w:spacing w:before="0"/>
        <w:rPr>
          <w:rFonts w:cs="Arial"/>
          <w:color w:val="FF0000"/>
          <w:lang w:val="sr-Cyrl-RS"/>
        </w:rPr>
      </w:pPr>
    </w:p>
    <w:bookmarkEnd w:id="270"/>
    <w:p w:rsidR="008856E2" w:rsidRPr="00F10346" w:rsidRDefault="008856E2" w:rsidP="008856E2">
      <w:pPr>
        <w:pStyle w:val="KDPodnaslov1"/>
        <w:numPr>
          <w:ilvl w:val="0"/>
          <w:numId w:val="32"/>
        </w:numPr>
        <w:spacing w:before="0"/>
        <w:jc w:val="center"/>
        <w:rPr>
          <w:rFonts w:cs="Arial"/>
        </w:rPr>
      </w:pPr>
      <w:r w:rsidRPr="00F10346">
        <w:rPr>
          <w:rFonts w:cs="Arial"/>
        </w:rPr>
        <w:t>МОДЕЛ УГОВОРА</w:t>
      </w:r>
    </w:p>
    <w:p w:rsidR="008856E2" w:rsidRPr="00F10346" w:rsidRDefault="008856E2" w:rsidP="008856E2">
      <w:pPr>
        <w:rPr>
          <w:rFonts w:eastAsia="Arial Unicode MS"/>
        </w:rPr>
      </w:pPr>
    </w:p>
    <w:p w:rsidR="008856E2" w:rsidRPr="00F10346" w:rsidRDefault="008856E2" w:rsidP="008856E2">
      <w:pPr>
        <w:spacing w:before="0"/>
        <w:jc w:val="left"/>
        <w:rPr>
          <w:rFonts w:ascii="Calibri" w:eastAsia="Calibri" w:hAnsi="Calibri"/>
        </w:rPr>
      </w:pPr>
    </w:p>
    <w:p w:rsidR="008856E2" w:rsidRPr="00F10346" w:rsidRDefault="008856E2" w:rsidP="008856E2">
      <w:pPr>
        <w:pStyle w:val="KDParagraf"/>
        <w:spacing w:before="0"/>
        <w:rPr>
          <w:rFonts w:cs="Arial"/>
        </w:rPr>
      </w:pPr>
    </w:p>
    <w:p w:rsidR="008856E2" w:rsidRPr="00FE338C" w:rsidRDefault="008856E2" w:rsidP="008856E2">
      <w:pPr>
        <w:pStyle w:val="KDParagraf"/>
        <w:spacing w:before="0"/>
        <w:rPr>
          <w:rFonts w:cs="Arial"/>
        </w:rPr>
      </w:pPr>
      <w:r w:rsidRPr="00F10346">
        <w:rPr>
          <w:rFonts w:cs="Arial"/>
        </w:rPr>
        <w:t xml:space="preserve">У складу са датим Моделом уговора и елементима најповољније понуде биће </w:t>
      </w:r>
      <w:r w:rsidRPr="00FE338C">
        <w:rPr>
          <w:rFonts w:cs="Arial"/>
        </w:rPr>
        <w:t>закључен Уговор о јавној набавци. Понуђач дати Модел уговора потписује, оверава и доставља у понуди.</w:t>
      </w:r>
    </w:p>
    <w:p w:rsidR="008856E2" w:rsidRPr="00FE338C" w:rsidRDefault="008856E2" w:rsidP="008856E2">
      <w:pPr>
        <w:pStyle w:val="KDParagraf"/>
        <w:spacing w:before="0"/>
        <w:rPr>
          <w:rFonts w:cs="Arial"/>
        </w:rPr>
      </w:pPr>
    </w:p>
    <w:p w:rsidR="008856E2" w:rsidRPr="00FE338C" w:rsidRDefault="008856E2" w:rsidP="008856E2">
      <w:pPr>
        <w:pStyle w:val="KDParagraf"/>
        <w:spacing w:before="0"/>
        <w:rPr>
          <w:rFonts w:cs="Arial"/>
        </w:rPr>
      </w:pPr>
    </w:p>
    <w:p w:rsidR="008856E2" w:rsidRPr="00FE338C" w:rsidRDefault="008856E2" w:rsidP="008856E2">
      <w:pPr>
        <w:pStyle w:val="KDParagraf"/>
        <w:spacing w:before="0"/>
        <w:rPr>
          <w:rFonts w:cs="Arial"/>
          <w:b/>
        </w:rPr>
      </w:pPr>
      <w:r w:rsidRPr="00FE338C">
        <w:rPr>
          <w:rFonts w:cs="Arial"/>
          <w:b/>
        </w:rPr>
        <w:t>УГОВОРНЕ СТРАНЕ:</w:t>
      </w:r>
    </w:p>
    <w:p w:rsidR="008856E2" w:rsidRPr="00FE338C" w:rsidRDefault="008856E2" w:rsidP="008856E2">
      <w:pPr>
        <w:pStyle w:val="KDParagraf"/>
        <w:spacing w:before="0"/>
        <w:rPr>
          <w:rFonts w:cs="Arial"/>
          <w:b/>
        </w:rPr>
      </w:pPr>
    </w:p>
    <w:p w:rsidR="008856E2" w:rsidRPr="00FE338C" w:rsidRDefault="008856E2" w:rsidP="008856E2">
      <w:pPr>
        <w:pStyle w:val="ListParagraph"/>
        <w:numPr>
          <w:ilvl w:val="0"/>
          <w:numId w:val="9"/>
        </w:numPr>
        <w:spacing w:before="0" w:after="0" w:line="240" w:lineRule="auto"/>
        <w:ind w:left="0" w:firstLine="0"/>
        <w:rPr>
          <w:rFonts w:ascii="Arial" w:hAnsi="Arial" w:cs="Arial"/>
        </w:rPr>
      </w:pPr>
      <w:r w:rsidRPr="00FE338C">
        <w:rPr>
          <w:rFonts w:ascii="Arial" w:hAnsi="Arial" w:cs="Arial"/>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екон. (у даљем тексту: Купац)</w:t>
      </w:r>
    </w:p>
    <w:p w:rsidR="008856E2" w:rsidRPr="00FE338C" w:rsidRDefault="008856E2" w:rsidP="008856E2">
      <w:pPr>
        <w:spacing w:before="0"/>
        <w:rPr>
          <w:rFonts w:cs="Arial"/>
        </w:rPr>
      </w:pPr>
    </w:p>
    <w:p w:rsidR="008856E2" w:rsidRPr="00FE338C" w:rsidRDefault="008856E2" w:rsidP="008856E2">
      <w:pPr>
        <w:spacing w:before="0"/>
        <w:rPr>
          <w:rFonts w:cs="Arial"/>
        </w:rPr>
      </w:pPr>
      <w:r w:rsidRPr="00FE338C">
        <w:rPr>
          <w:rFonts w:cs="Arial"/>
        </w:rPr>
        <w:t>и</w:t>
      </w:r>
    </w:p>
    <w:p w:rsidR="008856E2" w:rsidRPr="00FE338C" w:rsidRDefault="008856E2" w:rsidP="008856E2">
      <w:pPr>
        <w:spacing w:before="0"/>
        <w:rPr>
          <w:rFonts w:cs="Arial"/>
        </w:rPr>
      </w:pPr>
    </w:p>
    <w:p w:rsidR="008856E2" w:rsidRPr="00FE338C" w:rsidRDefault="008856E2" w:rsidP="008856E2">
      <w:pPr>
        <w:pStyle w:val="ListParagraph"/>
        <w:numPr>
          <w:ilvl w:val="0"/>
          <w:numId w:val="9"/>
        </w:numPr>
        <w:spacing w:before="0" w:after="0" w:line="240" w:lineRule="auto"/>
        <w:ind w:left="0" w:firstLine="0"/>
        <w:rPr>
          <w:rFonts w:ascii="Arial" w:hAnsi="Arial" w:cs="Arial"/>
        </w:rPr>
      </w:pPr>
      <w:r w:rsidRPr="00FE338C">
        <w:rPr>
          <w:rFonts w:ascii="Arial" w:hAnsi="Arial"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8856E2" w:rsidRPr="00FE338C" w:rsidRDefault="008856E2" w:rsidP="008856E2">
      <w:pPr>
        <w:spacing w:before="0"/>
        <w:ind w:left="360"/>
        <w:rPr>
          <w:rFonts w:cs="Arial"/>
        </w:rPr>
      </w:pPr>
    </w:p>
    <w:p w:rsidR="008856E2" w:rsidRPr="00FE338C" w:rsidRDefault="008856E2" w:rsidP="008856E2">
      <w:pPr>
        <w:spacing w:before="0"/>
        <w:rPr>
          <w:rFonts w:eastAsia="Calibri" w:cs="Arial"/>
          <w:lang w:val="sr-Cyrl-BA"/>
        </w:rPr>
      </w:pPr>
      <w:r w:rsidRPr="00FE338C">
        <w:rPr>
          <w:rFonts w:eastAsia="Calibri" w:cs="Arial"/>
        </w:rPr>
        <w:t>2а)________________________________________из</w:t>
      </w:r>
      <w:r w:rsidRPr="00FE338C">
        <w:rPr>
          <w:rFonts w:eastAsia="Calibri" w:cs="Arial"/>
        </w:rPr>
        <w:tab/>
        <w:t>_____________, улица</w:t>
      </w:r>
    </w:p>
    <w:p w:rsidR="008856E2" w:rsidRPr="00FE338C" w:rsidRDefault="008856E2" w:rsidP="008856E2">
      <w:pPr>
        <w:spacing w:before="0"/>
        <w:rPr>
          <w:rFonts w:eastAsia="Calibri" w:cs="Arial"/>
        </w:rPr>
      </w:pPr>
      <w:r w:rsidRPr="00FE338C">
        <w:rPr>
          <w:rFonts w:eastAsia="Calibri" w:cs="Arial"/>
        </w:rPr>
        <w:t xml:space="preserve"> ___________________ бр. ___, ПИБ: _____________, матични број _____________, </w:t>
      </w:r>
      <w:r w:rsidRPr="00FE338C">
        <w:rPr>
          <w:rFonts w:cs="Arial"/>
        </w:rPr>
        <w:t>текући рачун ____________,банка ______________ ,</w:t>
      </w:r>
      <w:r w:rsidRPr="00FE338C">
        <w:rPr>
          <w:rFonts w:eastAsia="Calibri" w:cs="Arial"/>
        </w:rPr>
        <w:t>кога заступа __________________________, (члан групе понуђача или подизвођач)</w:t>
      </w:r>
    </w:p>
    <w:p w:rsidR="008856E2" w:rsidRPr="00FE338C" w:rsidRDefault="008856E2" w:rsidP="008856E2">
      <w:pPr>
        <w:spacing w:before="0"/>
        <w:rPr>
          <w:rFonts w:eastAsia="Calibri" w:cs="Arial"/>
          <w:lang w:val="sr-Cyrl-BA"/>
        </w:rPr>
      </w:pPr>
      <w:r w:rsidRPr="00FE338C">
        <w:rPr>
          <w:rFonts w:eastAsia="Calibri" w:cs="Arial"/>
        </w:rPr>
        <w:t>2б)_______________________________________из</w:t>
      </w:r>
      <w:r w:rsidRPr="00FE338C">
        <w:rPr>
          <w:rFonts w:eastAsia="Calibri" w:cs="Arial"/>
        </w:rPr>
        <w:tab/>
        <w:t>_____________, улица</w:t>
      </w:r>
    </w:p>
    <w:p w:rsidR="008856E2" w:rsidRPr="00FE338C" w:rsidRDefault="008856E2" w:rsidP="008856E2">
      <w:pPr>
        <w:spacing w:before="0"/>
        <w:rPr>
          <w:rFonts w:eastAsia="Calibri" w:cs="Arial"/>
        </w:rPr>
      </w:pPr>
      <w:r w:rsidRPr="00FE338C">
        <w:rPr>
          <w:rFonts w:eastAsia="Calibri" w:cs="Arial"/>
        </w:rPr>
        <w:t xml:space="preserve"> ___________________ бр. ___, ПИБ: _____________, матични број _____________, </w:t>
      </w:r>
    </w:p>
    <w:p w:rsidR="008856E2" w:rsidRPr="00FE338C" w:rsidRDefault="008856E2" w:rsidP="008856E2">
      <w:pPr>
        <w:spacing w:before="0"/>
        <w:rPr>
          <w:rFonts w:eastAsia="Calibri" w:cs="Arial"/>
        </w:rPr>
      </w:pPr>
      <w:r w:rsidRPr="00FE338C">
        <w:rPr>
          <w:rFonts w:cs="Arial"/>
        </w:rPr>
        <w:t>текући рачун ____________,банка ______________ ,</w:t>
      </w:r>
      <w:r w:rsidRPr="00FE338C">
        <w:rPr>
          <w:rFonts w:eastAsia="Calibri" w:cs="Arial"/>
        </w:rPr>
        <w:t xml:space="preserve">кога  заступа _______________________, (члан групе понуђача или подизвођач) </w:t>
      </w:r>
    </w:p>
    <w:p w:rsidR="008856E2" w:rsidRPr="00FE338C" w:rsidRDefault="008856E2" w:rsidP="008856E2">
      <w:pPr>
        <w:spacing w:before="0"/>
        <w:rPr>
          <w:rFonts w:eastAsia="Calibri" w:cs="Arial"/>
        </w:rPr>
      </w:pPr>
      <w:r w:rsidRPr="00FE338C">
        <w:rPr>
          <w:rFonts w:cs="Arial"/>
        </w:rPr>
        <w:lastRenderedPageBreak/>
        <w:t>(у даљем тексту: Продавац)</w:t>
      </w:r>
    </w:p>
    <w:p w:rsidR="008856E2" w:rsidRPr="00FE338C" w:rsidRDefault="008856E2" w:rsidP="008856E2">
      <w:pPr>
        <w:pStyle w:val="KDParagraf"/>
        <w:spacing w:before="0"/>
        <w:rPr>
          <w:rFonts w:cs="Arial"/>
        </w:rPr>
      </w:pPr>
    </w:p>
    <w:p w:rsidR="008856E2" w:rsidRPr="00FE338C" w:rsidRDefault="008856E2" w:rsidP="008856E2">
      <w:pPr>
        <w:pStyle w:val="KDParagraf"/>
        <w:spacing w:before="0"/>
        <w:rPr>
          <w:rFonts w:cs="Arial"/>
        </w:rPr>
      </w:pPr>
      <w:r w:rsidRPr="00FE338C">
        <w:rPr>
          <w:rFonts w:cs="Arial"/>
        </w:rPr>
        <w:t>(у даљем тексту заједно: Уговорне стране)</w:t>
      </w:r>
    </w:p>
    <w:p w:rsidR="008856E2" w:rsidRPr="00FE338C" w:rsidRDefault="008856E2" w:rsidP="008856E2">
      <w:pPr>
        <w:pStyle w:val="KDParagraf"/>
        <w:spacing w:before="0"/>
        <w:rPr>
          <w:rFonts w:cs="Arial"/>
        </w:rPr>
      </w:pPr>
    </w:p>
    <w:p w:rsidR="008856E2" w:rsidRPr="00FE338C" w:rsidRDefault="008856E2" w:rsidP="008856E2">
      <w:pPr>
        <w:pStyle w:val="KDParagraf"/>
        <w:spacing w:before="0"/>
        <w:rPr>
          <w:rFonts w:cs="Arial"/>
        </w:rPr>
      </w:pPr>
    </w:p>
    <w:p w:rsidR="008856E2" w:rsidRPr="00FE338C" w:rsidRDefault="008856E2" w:rsidP="008856E2">
      <w:pPr>
        <w:pStyle w:val="KDParagraf"/>
        <w:spacing w:before="0"/>
        <w:rPr>
          <w:rFonts w:cs="Arial"/>
          <w:bCs/>
        </w:rPr>
      </w:pPr>
      <w:r w:rsidRPr="00FE338C">
        <w:rPr>
          <w:rFonts w:cs="Arial"/>
        </w:rPr>
        <w:t>закључиле су у Обреновцу, дана __________.године следећи:</w:t>
      </w:r>
    </w:p>
    <w:p w:rsidR="008856E2" w:rsidRDefault="008856E2" w:rsidP="008856E2">
      <w:pPr>
        <w:pStyle w:val="KDParagraf"/>
        <w:spacing w:before="0"/>
        <w:rPr>
          <w:rFonts w:cs="Arial"/>
          <w:lang w:val="sr-Cyrl-RS"/>
        </w:rPr>
      </w:pPr>
    </w:p>
    <w:p w:rsidR="008856E2" w:rsidRDefault="008856E2" w:rsidP="008856E2">
      <w:pPr>
        <w:pStyle w:val="KDParagraf"/>
        <w:spacing w:before="0"/>
        <w:rPr>
          <w:rFonts w:cs="Arial"/>
          <w:lang w:val="sr-Cyrl-RS"/>
        </w:rPr>
      </w:pPr>
    </w:p>
    <w:p w:rsidR="00031B45" w:rsidRDefault="00031B45" w:rsidP="008856E2">
      <w:pPr>
        <w:pStyle w:val="KDParagraf"/>
        <w:spacing w:before="0"/>
        <w:rPr>
          <w:rFonts w:cs="Arial"/>
          <w:lang w:val="sr-Cyrl-RS"/>
        </w:rPr>
      </w:pPr>
    </w:p>
    <w:p w:rsidR="00031B45" w:rsidRPr="00031B45" w:rsidRDefault="00031B45" w:rsidP="008856E2">
      <w:pPr>
        <w:pStyle w:val="KDParagraf"/>
        <w:spacing w:before="0"/>
        <w:rPr>
          <w:rFonts w:cs="Arial"/>
          <w:lang w:val="sr-Cyrl-RS"/>
        </w:rPr>
      </w:pPr>
    </w:p>
    <w:p w:rsidR="008856E2" w:rsidRPr="00FE338C" w:rsidRDefault="008856E2" w:rsidP="008856E2">
      <w:pPr>
        <w:pStyle w:val="KDParagraf"/>
        <w:spacing w:before="0"/>
        <w:rPr>
          <w:rFonts w:cs="Arial"/>
          <w:lang w:val="sr-Cyrl-RS"/>
        </w:rPr>
      </w:pPr>
    </w:p>
    <w:p w:rsidR="008856E2" w:rsidRPr="000C6367" w:rsidRDefault="008856E2" w:rsidP="008856E2">
      <w:pPr>
        <w:jc w:val="center"/>
        <w:rPr>
          <w:rFonts w:cs="Arial"/>
          <w:b/>
        </w:rPr>
      </w:pPr>
      <w:r w:rsidRPr="000C6367">
        <w:rPr>
          <w:b/>
        </w:rPr>
        <w:t>УГОВОР О КУПОПРОДАЈИ</w:t>
      </w:r>
      <w:r w:rsidRPr="000C6367">
        <w:rPr>
          <w:b/>
          <w:lang w:val="sr-Cyrl-RS"/>
        </w:rPr>
        <w:t xml:space="preserve"> </w:t>
      </w:r>
      <w:r w:rsidRPr="000C6367">
        <w:rPr>
          <w:rFonts w:cs="Arial"/>
          <w:b/>
        </w:rPr>
        <w:t>ДОБАРА ____________</w:t>
      </w:r>
    </w:p>
    <w:p w:rsidR="008856E2" w:rsidRPr="000C6367" w:rsidRDefault="008856E2" w:rsidP="008856E2">
      <w:pPr>
        <w:pStyle w:val="BodyText"/>
        <w:spacing w:before="0"/>
        <w:jc w:val="center"/>
        <w:rPr>
          <w:rFonts w:cs="Arial"/>
          <w:b/>
          <w:sz w:val="22"/>
          <w:szCs w:val="22"/>
        </w:rPr>
      </w:pPr>
    </w:p>
    <w:p w:rsidR="008856E2" w:rsidRDefault="008856E2" w:rsidP="008856E2">
      <w:pPr>
        <w:pStyle w:val="KDParagraf"/>
        <w:spacing w:before="0"/>
        <w:rPr>
          <w:rFonts w:cs="Arial"/>
        </w:rPr>
      </w:pPr>
    </w:p>
    <w:p w:rsidR="00BA17F0" w:rsidRDefault="00BA17F0" w:rsidP="008856E2">
      <w:pPr>
        <w:pStyle w:val="KDParagraf"/>
        <w:spacing w:before="0"/>
        <w:rPr>
          <w:rFonts w:cs="Arial"/>
        </w:rPr>
      </w:pPr>
    </w:p>
    <w:p w:rsidR="00BA17F0" w:rsidRPr="000C6367" w:rsidRDefault="00BA17F0" w:rsidP="008856E2">
      <w:pPr>
        <w:pStyle w:val="KDParagraf"/>
        <w:spacing w:before="0"/>
        <w:rPr>
          <w:rFonts w:cs="Arial"/>
        </w:rPr>
      </w:pPr>
    </w:p>
    <w:p w:rsidR="008856E2" w:rsidRPr="000C6367" w:rsidRDefault="008856E2" w:rsidP="008856E2">
      <w:pPr>
        <w:pStyle w:val="KDParagraf"/>
        <w:spacing w:before="0"/>
        <w:rPr>
          <w:rFonts w:cs="Arial"/>
        </w:rPr>
      </w:pPr>
      <w:r w:rsidRPr="000C6367">
        <w:rPr>
          <w:rFonts w:cs="Arial"/>
        </w:rPr>
        <w:t>Уговорне стране констатују:</w:t>
      </w:r>
    </w:p>
    <w:p w:rsidR="008856E2" w:rsidRPr="000C6367" w:rsidRDefault="008856E2" w:rsidP="008856E2">
      <w:pPr>
        <w:pStyle w:val="KDNabrajanje"/>
        <w:spacing w:before="0"/>
        <w:rPr>
          <w:rFonts w:cs="Arial"/>
        </w:rPr>
      </w:pPr>
      <w:r w:rsidRPr="000C6367">
        <w:rPr>
          <w:rFonts w:cs="Arial"/>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бр.ЈН_____________ради набавке добара и то ______________</w:t>
      </w:r>
    </w:p>
    <w:p w:rsidR="008856E2" w:rsidRPr="000C6367" w:rsidRDefault="008856E2" w:rsidP="008856E2">
      <w:pPr>
        <w:pStyle w:val="KDNabrajanje"/>
        <w:spacing w:before="0"/>
        <w:rPr>
          <w:rFonts w:cs="Arial"/>
        </w:rPr>
      </w:pPr>
      <w:r w:rsidRPr="000C6367">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8856E2" w:rsidRPr="00F10346" w:rsidRDefault="008856E2" w:rsidP="008856E2">
      <w:pPr>
        <w:pStyle w:val="KDNabrajanje"/>
        <w:spacing w:before="0"/>
        <w:rPr>
          <w:rFonts w:cs="Arial"/>
        </w:rPr>
      </w:pPr>
      <w:r w:rsidRPr="000C6367">
        <w:rPr>
          <w:rFonts w:cs="Arial"/>
        </w:rPr>
        <w:t xml:space="preserve">да Понуда Понуђача , која је заведена код Наручиоца под бројем ________ од </w:t>
      </w:r>
      <w:r w:rsidRPr="00F10346">
        <w:rPr>
          <w:rFonts w:cs="Arial"/>
        </w:rPr>
        <w:t>________2016.године, у потпуности одговара захтеву Наручиоца из Позива за подношење понуда и Конкурсне документације</w:t>
      </w:r>
    </w:p>
    <w:p w:rsidR="008856E2" w:rsidRPr="00F10346" w:rsidRDefault="008856E2" w:rsidP="008856E2">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8856E2" w:rsidRPr="00F10346" w:rsidRDefault="008856E2" w:rsidP="008856E2">
      <w:pPr>
        <w:pStyle w:val="KDParagraf"/>
        <w:spacing w:before="0"/>
        <w:rPr>
          <w:rFonts w:cs="Arial"/>
          <w:lang w:val="sr-Cyrl-BA"/>
        </w:rPr>
      </w:pPr>
    </w:p>
    <w:p w:rsidR="008856E2" w:rsidRPr="00F10346" w:rsidRDefault="008856E2" w:rsidP="008856E2">
      <w:pPr>
        <w:pStyle w:val="KDParagraf"/>
        <w:spacing w:before="0"/>
        <w:rPr>
          <w:rFonts w:cs="Arial"/>
          <w:lang w:val="sr-Cyrl-BA"/>
        </w:rPr>
      </w:pPr>
    </w:p>
    <w:p w:rsidR="008856E2" w:rsidRPr="00F10346" w:rsidRDefault="008856E2" w:rsidP="008856E2">
      <w:pPr>
        <w:pStyle w:val="KDParagraf"/>
        <w:spacing w:before="0"/>
        <w:rPr>
          <w:rFonts w:cs="Arial"/>
          <w:b/>
        </w:rPr>
      </w:pPr>
      <w:r w:rsidRPr="00F10346">
        <w:rPr>
          <w:rFonts w:cs="Arial"/>
          <w:b/>
        </w:rPr>
        <w:t>ПРЕДМЕТ  УГОВОРА</w:t>
      </w:r>
    </w:p>
    <w:p w:rsidR="008856E2" w:rsidRPr="000C6367" w:rsidRDefault="008856E2" w:rsidP="008856E2">
      <w:pPr>
        <w:spacing w:before="0"/>
        <w:jc w:val="center"/>
        <w:rPr>
          <w:rFonts w:cs="Arial"/>
          <w:b/>
        </w:rPr>
      </w:pPr>
      <w:r w:rsidRPr="000C6367">
        <w:rPr>
          <w:rFonts w:cs="Arial"/>
          <w:b/>
        </w:rPr>
        <w:t>Члан 1.</w:t>
      </w:r>
    </w:p>
    <w:p w:rsidR="008856E2" w:rsidRPr="000C6367" w:rsidRDefault="008856E2" w:rsidP="008856E2">
      <w:pPr>
        <w:pStyle w:val="KDParagraf"/>
        <w:spacing w:before="0"/>
        <w:rPr>
          <w:rFonts w:eastAsia="Calibri" w:cs="Arial"/>
        </w:rPr>
      </w:pPr>
      <w:r w:rsidRPr="000C6367">
        <w:rPr>
          <w:rFonts w:eastAsia="Calibri" w:cs="Arial"/>
          <w:lang w:val="ru-RU"/>
        </w:rPr>
        <w:t xml:space="preserve">Предмет овог Уговора о купопродаји (даље: Уговор) је </w:t>
      </w:r>
      <w:r w:rsidRPr="000C6367">
        <w:rPr>
          <w:rFonts w:eastAsia="Calibri" w:cs="Arial"/>
        </w:rPr>
        <w:t>___________произвођача ______________ .</w:t>
      </w:r>
    </w:p>
    <w:p w:rsidR="008856E2" w:rsidRPr="000C6367" w:rsidRDefault="008856E2" w:rsidP="008856E2">
      <w:pPr>
        <w:pStyle w:val="KDParagraf"/>
        <w:spacing w:before="0"/>
        <w:rPr>
          <w:rFonts w:eastAsia="Calibri" w:cs="Arial"/>
        </w:rPr>
      </w:pPr>
      <w:r w:rsidRPr="000C6367">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8856E2" w:rsidRPr="000C6367" w:rsidRDefault="008856E2" w:rsidP="008856E2">
      <w:pPr>
        <w:pStyle w:val="KDParagraf"/>
        <w:spacing w:before="0"/>
        <w:rPr>
          <w:rFonts w:eastAsia="Calibri" w:cs="Arial"/>
        </w:rPr>
      </w:pPr>
    </w:p>
    <w:p w:rsidR="008856E2" w:rsidRPr="000C6367" w:rsidRDefault="008856E2" w:rsidP="008856E2">
      <w:pPr>
        <w:spacing w:before="0"/>
        <w:jc w:val="center"/>
        <w:rPr>
          <w:rFonts w:cs="Arial"/>
          <w:b/>
        </w:rPr>
      </w:pPr>
      <w:r w:rsidRPr="000C6367">
        <w:rPr>
          <w:rFonts w:cs="Arial"/>
          <w:b/>
        </w:rPr>
        <w:t>Члан 2.</w:t>
      </w:r>
    </w:p>
    <w:p w:rsidR="008856E2" w:rsidRPr="000C6367" w:rsidRDefault="008856E2" w:rsidP="008856E2">
      <w:pPr>
        <w:pStyle w:val="KDParagraf"/>
        <w:spacing w:before="0"/>
        <w:rPr>
          <w:rFonts w:eastAsia="Calibri" w:cs="Arial"/>
        </w:rPr>
      </w:pPr>
      <w:r w:rsidRPr="000C6367">
        <w:rPr>
          <w:rFonts w:eastAsia="Calibri" w:cs="Arial"/>
        </w:rPr>
        <w:t>Овај Уговор и његови прилози сачињени су на српском језику.</w:t>
      </w:r>
    </w:p>
    <w:p w:rsidR="008856E2" w:rsidRPr="000C6367" w:rsidRDefault="008856E2" w:rsidP="008856E2">
      <w:pPr>
        <w:pStyle w:val="KDParagraf"/>
        <w:spacing w:before="0"/>
        <w:rPr>
          <w:rFonts w:eastAsia="Calibri" w:cs="Arial"/>
        </w:rPr>
      </w:pPr>
      <w:r w:rsidRPr="000C6367">
        <w:rPr>
          <w:rFonts w:eastAsia="Calibri" w:cs="Arial"/>
        </w:rPr>
        <w:t>На овај Уговор примењују се закони Републике Србије, У случају спора меродавно је право Републике Србије.</w:t>
      </w:r>
    </w:p>
    <w:p w:rsidR="008856E2" w:rsidRDefault="008856E2" w:rsidP="008856E2">
      <w:pPr>
        <w:pStyle w:val="KDParagraf"/>
        <w:spacing w:before="0"/>
        <w:rPr>
          <w:rFonts w:eastAsia="Calibri" w:cs="Arial"/>
        </w:rPr>
      </w:pPr>
    </w:p>
    <w:p w:rsidR="00BA17F0" w:rsidRPr="000C6367" w:rsidRDefault="00BA17F0" w:rsidP="008856E2">
      <w:pPr>
        <w:pStyle w:val="KDParagraf"/>
        <w:spacing w:before="0"/>
        <w:rPr>
          <w:rFonts w:eastAsia="Calibri" w:cs="Arial"/>
        </w:rPr>
      </w:pPr>
    </w:p>
    <w:p w:rsidR="008856E2" w:rsidRPr="000C6367" w:rsidRDefault="008856E2" w:rsidP="008856E2">
      <w:pPr>
        <w:pStyle w:val="KDParagraf"/>
        <w:spacing w:before="0"/>
        <w:rPr>
          <w:rFonts w:cs="Arial"/>
          <w:b/>
        </w:rPr>
      </w:pPr>
      <w:r w:rsidRPr="000C6367">
        <w:rPr>
          <w:rFonts w:cs="Arial"/>
          <w:b/>
        </w:rPr>
        <w:t>УГОВОРЕНА ВРЕДНОСТ</w:t>
      </w:r>
    </w:p>
    <w:p w:rsidR="008856E2" w:rsidRPr="000C6367" w:rsidRDefault="008856E2" w:rsidP="008856E2">
      <w:pPr>
        <w:spacing w:before="0"/>
        <w:jc w:val="center"/>
        <w:rPr>
          <w:rFonts w:cs="Arial"/>
          <w:b/>
        </w:rPr>
      </w:pPr>
      <w:r w:rsidRPr="000C6367">
        <w:rPr>
          <w:rFonts w:cs="Arial"/>
          <w:b/>
        </w:rPr>
        <w:t>Члан 3.</w:t>
      </w:r>
    </w:p>
    <w:p w:rsidR="008856E2" w:rsidRPr="000C6367" w:rsidRDefault="008856E2" w:rsidP="008856E2">
      <w:pPr>
        <w:pStyle w:val="KDParagraf"/>
        <w:spacing w:before="0"/>
        <w:rPr>
          <w:rFonts w:cs="Arial"/>
        </w:rPr>
      </w:pPr>
      <w:r w:rsidRPr="000C6367">
        <w:rPr>
          <w:rFonts w:cs="Arial"/>
        </w:rPr>
        <w:t xml:space="preserve">Укупна вредност добара из члана 1.овог Уговора износи _____________ (словима:______________) </w:t>
      </w:r>
      <w:r>
        <w:rPr>
          <w:rFonts w:cs="Arial"/>
        </w:rPr>
        <w:t>RSD</w:t>
      </w:r>
      <w:r w:rsidRPr="000C6367">
        <w:rPr>
          <w:rFonts w:cs="Arial"/>
        </w:rPr>
        <w:t>.</w:t>
      </w:r>
    </w:p>
    <w:p w:rsidR="008856E2" w:rsidRPr="000C6367" w:rsidRDefault="008856E2" w:rsidP="008856E2">
      <w:pPr>
        <w:pStyle w:val="KDParagraf"/>
        <w:spacing w:before="0"/>
        <w:rPr>
          <w:rFonts w:cs="Arial"/>
        </w:rPr>
      </w:pPr>
    </w:p>
    <w:p w:rsidR="008856E2" w:rsidRPr="000C6367" w:rsidRDefault="008856E2" w:rsidP="008856E2">
      <w:pPr>
        <w:pStyle w:val="KDParagraf"/>
        <w:spacing w:before="0"/>
        <w:rPr>
          <w:rFonts w:cs="Arial"/>
        </w:rPr>
      </w:pPr>
      <w:r w:rsidRPr="000C6367">
        <w:rPr>
          <w:rFonts w:cs="Arial"/>
        </w:rPr>
        <w:lastRenderedPageBreak/>
        <w:t>Уговорена вредност из става 1. овог члана увећава се за порез на додату вредност, у складу са прописима Републике Србије.</w:t>
      </w:r>
    </w:p>
    <w:p w:rsidR="008856E2" w:rsidRPr="000C6367" w:rsidRDefault="008856E2" w:rsidP="008856E2">
      <w:pPr>
        <w:pStyle w:val="KDParagraf"/>
        <w:spacing w:before="0"/>
        <w:rPr>
          <w:rFonts w:cs="Arial"/>
        </w:rPr>
      </w:pPr>
      <w:r w:rsidRPr="000C6367">
        <w:rPr>
          <w:rFonts w:cs="Arial"/>
        </w:rPr>
        <w:t>У цену су урачунати сви трошкови који се односе на предмет јавне набавке и који су одређени Конкурсном документацијом.</w:t>
      </w:r>
    </w:p>
    <w:p w:rsidR="008856E2" w:rsidRPr="000C6367" w:rsidRDefault="008856E2" w:rsidP="008856E2">
      <w:pPr>
        <w:pStyle w:val="KDParagraf"/>
        <w:spacing w:before="0"/>
        <w:rPr>
          <w:rFonts w:cs="Arial"/>
        </w:rPr>
      </w:pPr>
      <w:r w:rsidRPr="000C6367">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
    <w:p w:rsidR="008856E2" w:rsidRDefault="008856E2" w:rsidP="008856E2">
      <w:pPr>
        <w:pStyle w:val="KDParagraf"/>
        <w:spacing w:before="0"/>
        <w:rPr>
          <w:rFonts w:cs="Arial"/>
        </w:rPr>
      </w:pPr>
    </w:p>
    <w:p w:rsidR="00BA17F0" w:rsidRDefault="00BA17F0" w:rsidP="008856E2">
      <w:pPr>
        <w:pStyle w:val="KDParagraf"/>
        <w:spacing w:before="0"/>
        <w:rPr>
          <w:rFonts w:cs="Arial"/>
        </w:rPr>
      </w:pPr>
    </w:p>
    <w:p w:rsidR="00BA17F0" w:rsidRPr="000C6367" w:rsidRDefault="00BA17F0" w:rsidP="008856E2">
      <w:pPr>
        <w:pStyle w:val="KDParagraf"/>
        <w:spacing w:before="0"/>
        <w:rPr>
          <w:rFonts w:cs="Arial"/>
        </w:rPr>
      </w:pPr>
    </w:p>
    <w:p w:rsidR="008856E2" w:rsidRPr="000C6367" w:rsidRDefault="008856E2" w:rsidP="008856E2">
      <w:pPr>
        <w:tabs>
          <w:tab w:val="left" w:pos="284"/>
          <w:tab w:val="left" w:pos="330"/>
        </w:tabs>
        <w:rPr>
          <w:rFonts w:cs="Arial"/>
        </w:rPr>
      </w:pPr>
      <w:r w:rsidRPr="000C6367">
        <w:rPr>
          <w:rFonts w:cs="Arial"/>
        </w:rPr>
        <w:t>Корекција цене ће се применити само када промена курса буде већа од ± 5%   и вршиће се искључиво на основу писаног захтева Продавца, односно писаног захтева наручиоца.</w:t>
      </w:r>
    </w:p>
    <w:p w:rsidR="008856E2" w:rsidRPr="000C6367" w:rsidRDefault="008856E2" w:rsidP="008856E2">
      <w:pPr>
        <w:tabs>
          <w:tab w:val="left" w:pos="284"/>
          <w:tab w:val="left" w:pos="330"/>
        </w:tabs>
        <w:rPr>
          <w:rFonts w:cs="Arial"/>
        </w:rPr>
      </w:pPr>
      <w:r w:rsidRPr="000C6367">
        <w:rPr>
          <w:rFonts w:cs="Arial"/>
        </w:rPr>
        <w:t>У случају примене корекције цене Продавац ће издати рачун на основу јединичних цена, а износ  корекције цене ће исказати као корекцију рачуна у виду књижног задужења/одобрења.</w:t>
      </w:r>
    </w:p>
    <w:p w:rsidR="008856E2" w:rsidRPr="000C6367" w:rsidRDefault="008856E2" w:rsidP="008856E2">
      <w:pPr>
        <w:pStyle w:val="KDParagraf"/>
        <w:spacing w:before="0"/>
        <w:rPr>
          <w:rFonts w:eastAsia="Calibri" w:cs="Arial"/>
        </w:rPr>
      </w:pPr>
      <w:r w:rsidRPr="000C6367">
        <w:rPr>
          <w:rFonts w:eastAsia="Calibri" w:cs="Arial"/>
        </w:rPr>
        <w:t xml:space="preserve">Након закључења Уговора, уколико од дана </w:t>
      </w:r>
      <w:r w:rsidRPr="000C6367">
        <w:rPr>
          <w:rFonts w:eastAsia="Calibri" w:cs="Arial"/>
          <w:lang w:val="sr-Cyrl-CS"/>
        </w:rPr>
        <w:t>истека важности понуде</w:t>
      </w:r>
      <w:r w:rsidRPr="000C6367">
        <w:rPr>
          <w:rFonts w:eastAsia="Calibri" w:cs="Arial"/>
        </w:rPr>
        <w:t xml:space="preserve"> до момента настанка ДПО дође до промене средњег курса EUR </w:t>
      </w:r>
      <w:r w:rsidRPr="000C6367">
        <w:rPr>
          <w:rFonts w:eastAsia="Calibri" w:cs="Arial"/>
          <w:lang w:val="sr-Latn-CS"/>
        </w:rPr>
        <w:t>п</w:t>
      </w:r>
      <w:r w:rsidRPr="000C6367">
        <w:rPr>
          <w:rFonts w:eastAsia="Calibri" w:cs="Arial"/>
        </w:rPr>
        <w:t>рема подацима</w:t>
      </w:r>
      <w:r w:rsidRPr="000C6367">
        <w:rPr>
          <w:rFonts w:eastAsia="Calibri" w:cs="Arial"/>
          <w:lang w:val="sr-Latn-CS"/>
        </w:rPr>
        <w:t xml:space="preserve"> Народне Банке Србије</w:t>
      </w:r>
      <w:r w:rsidRPr="000C6367">
        <w:rPr>
          <w:rFonts w:eastAsia="Calibri" w:cs="Arial"/>
        </w:rPr>
        <w:t xml:space="preserve"> за више од 5%, цена се може кориговати до истека уговореног рока испоруке, зависно од промена курса EUR. </w:t>
      </w:r>
      <w:r w:rsidRPr="000C6367">
        <w:rPr>
          <w:rFonts w:eastAsia="Calibri" w:cs="Arial"/>
          <w:lang w:val="sr-Cyrl-CS"/>
        </w:rPr>
        <w:t>Промена</w:t>
      </w:r>
      <w:r w:rsidRPr="000C6367">
        <w:rPr>
          <w:rFonts w:eastAsia="Calibri" w:cs="Arial"/>
        </w:rPr>
        <w:t xml:space="preserve"> уговорене цене </w:t>
      </w:r>
      <w:r w:rsidRPr="000C6367">
        <w:rPr>
          <w:rFonts w:eastAsia="Calibri" w:cs="Arial"/>
          <w:lang w:val="sr-Cyrl-CS"/>
        </w:rPr>
        <w:t xml:space="preserve">ће се </w:t>
      </w:r>
      <w:r w:rsidRPr="000C6367">
        <w:rPr>
          <w:rFonts w:eastAsia="Calibri" w:cs="Arial"/>
        </w:rPr>
        <w:t>и</w:t>
      </w:r>
      <w:r w:rsidRPr="000C6367">
        <w:rPr>
          <w:rFonts w:eastAsia="Calibri" w:cs="Arial"/>
          <w:lang w:val="sr-Cyrl-CS"/>
        </w:rPr>
        <w:t>з</w:t>
      </w:r>
      <w:r w:rsidRPr="000C6367">
        <w:rPr>
          <w:rFonts w:eastAsia="Calibri" w:cs="Arial"/>
        </w:rPr>
        <w:t>вршити на следећи начин:</w:t>
      </w:r>
    </w:p>
    <w:p w:rsidR="008856E2" w:rsidRPr="000C6367" w:rsidRDefault="008856E2" w:rsidP="008856E2">
      <w:pPr>
        <w:pStyle w:val="KDParagraf"/>
        <w:spacing w:before="0"/>
        <w:rPr>
          <w:rFonts w:eastAsia="Calibri" w:cs="Arial"/>
        </w:rPr>
      </w:pPr>
      <w:r w:rsidRPr="000C6367">
        <w:rPr>
          <w:rFonts w:eastAsia="Calibri" w:cs="Arial"/>
        </w:rPr>
        <w:object w:dxaOrig="1840" w:dyaOrig="760">
          <v:shape id="_x0000_i1026" type="#_x0000_t75" style="width:93pt;height:37.5pt" o:ole="">
            <v:imagedata r:id="rId172" o:title=""/>
          </v:shape>
          <o:OLEObject Type="Embed" ProgID="Equation.3" ShapeID="_x0000_i1026" DrawAspect="Content" ObjectID="_1558946521" r:id="rId177"/>
        </w:object>
      </w:r>
    </w:p>
    <w:p w:rsidR="008856E2" w:rsidRPr="000C6367" w:rsidRDefault="008856E2" w:rsidP="008856E2">
      <w:pPr>
        <w:pStyle w:val="KDParagraf"/>
        <w:spacing w:before="0"/>
        <w:rPr>
          <w:rFonts w:eastAsia="Calibri" w:cs="Arial"/>
        </w:rPr>
      </w:pPr>
      <w:r w:rsidRPr="000C6367">
        <w:rPr>
          <w:rFonts w:eastAsia="Calibri" w:cs="Arial"/>
        </w:rPr>
        <w:t>Где је:</w:t>
      </w:r>
    </w:p>
    <w:p w:rsidR="008856E2" w:rsidRPr="000C6367" w:rsidRDefault="008856E2" w:rsidP="008856E2">
      <w:pPr>
        <w:pStyle w:val="KDParagraf"/>
        <w:spacing w:before="0"/>
        <w:rPr>
          <w:rFonts w:eastAsia="Calibri" w:cs="Arial"/>
        </w:rPr>
      </w:pPr>
      <w:r w:rsidRPr="000C6367">
        <w:rPr>
          <w:rFonts w:eastAsia="Calibri" w:cs="Arial"/>
        </w:rPr>
        <w:t>Ц - нова цена</w:t>
      </w:r>
    </w:p>
    <w:p w:rsidR="008856E2" w:rsidRPr="000C6367" w:rsidRDefault="008856E2" w:rsidP="008856E2">
      <w:pPr>
        <w:pStyle w:val="KDParagraf"/>
        <w:spacing w:before="0"/>
        <w:rPr>
          <w:rFonts w:eastAsia="Calibri" w:cs="Arial"/>
        </w:rPr>
      </w:pPr>
      <w:r w:rsidRPr="000C6367">
        <w:rPr>
          <w:rFonts w:eastAsia="Calibri" w:cs="Arial"/>
        </w:rPr>
        <w:t>Ц0 - уговорена цена</w:t>
      </w:r>
    </w:p>
    <w:p w:rsidR="008856E2" w:rsidRPr="000C6367" w:rsidRDefault="008856E2" w:rsidP="008856E2">
      <w:pPr>
        <w:pStyle w:val="KDParagraf"/>
        <w:spacing w:before="0"/>
        <w:rPr>
          <w:rFonts w:eastAsia="Calibri" w:cs="Arial"/>
        </w:rPr>
      </w:pPr>
      <w:r w:rsidRPr="000C6367">
        <w:rPr>
          <w:rFonts w:eastAsia="Calibri" w:cs="Arial"/>
        </w:rPr>
        <w:t>ЕURТ -средњи курс EUR на дан ДПО (курсна листа НБС)</w:t>
      </w:r>
    </w:p>
    <w:p w:rsidR="008856E2" w:rsidRPr="000C6367" w:rsidRDefault="008856E2" w:rsidP="008856E2">
      <w:pPr>
        <w:pStyle w:val="KDParagraf"/>
        <w:spacing w:before="0"/>
        <w:rPr>
          <w:rFonts w:eastAsia="Calibri" w:cs="Arial"/>
        </w:rPr>
      </w:pPr>
      <w:r w:rsidRPr="000C6367">
        <w:rPr>
          <w:rFonts w:eastAsia="Calibri" w:cs="Arial"/>
        </w:rPr>
        <w:t xml:space="preserve">ЕUR0 -средњи курс EUR на дан </w:t>
      </w:r>
      <w:r w:rsidRPr="000C6367">
        <w:rPr>
          <w:rFonts w:eastAsia="Calibri" w:cs="Arial"/>
          <w:lang w:val="sr-Cyrl-CS"/>
        </w:rPr>
        <w:t>када је започето отварање понуда</w:t>
      </w:r>
      <w:r w:rsidRPr="000C6367">
        <w:rPr>
          <w:rFonts w:eastAsia="Calibri" w:cs="Arial"/>
        </w:rPr>
        <w:t xml:space="preserve"> (курсна листа НБС)</w:t>
      </w:r>
    </w:p>
    <w:p w:rsidR="008856E2" w:rsidRPr="000C6367" w:rsidRDefault="008856E2" w:rsidP="008856E2">
      <w:pPr>
        <w:suppressAutoHyphens/>
        <w:spacing w:before="0" w:line="100" w:lineRule="atLeast"/>
        <w:rPr>
          <w:rFonts w:cs="Arial"/>
          <w:kern w:val="1"/>
          <w:lang w:val="sr-Cyrl-CS" w:eastAsia="ar-SA"/>
        </w:rPr>
      </w:pPr>
    </w:p>
    <w:p w:rsidR="008856E2" w:rsidRPr="000C6367" w:rsidRDefault="008856E2" w:rsidP="008856E2">
      <w:pPr>
        <w:suppressAutoHyphens/>
        <w:spacing w:before="0" w:line="100" w:lineRule="atLeast"/>
        <w:rPr>
          <w:rFonts w:cs="Arial"/>
          <w:kern w:val="1"/>
          <w:lang w:val="sr-Cyrl-CS" w:eastAsia="ar-SA"/>
        </w:rPr>
      </w:pPr>
      <w:r w:rsidRPr="000C6367">
        <w:rPr>
          <w:rFonts w:cs="Arial"/>
          <w:kern w:val="1"/>
          <w:lang w:val="sr-Cyrl-CS" w:eastAsia="ar-SA"/>
        </w:rPr>
        <w:t>До усклађивања цене може доћи искључиво уз услов да су уговорена добра испоручена у уговореном року.</w:t>
      </w:r>
    </w:p>
    <w:p w:rsidR="008856E2" w:rsidRPr="000C6367" w:rsidRDefault="008856E2" w:rsidP="008856E2">
      <w:pPr>
        <w:suppressAutoHyphens/>
        <w:spacing w:before="0" w:line="100" w:lineRule="atLeast"/>
        <w:rPr>
          <w:rFonts w:cs="Arial"/>
          <w:kern w:val="1"/>
          <w:lang w:val="sr-Cyrl-CS" w:eastAsia="ar-SA"/>
        </w:rPr>
      </w:pPr>
      <w:r w:rsidRPr="000C6367">
        <w:rPr>
          <w:rFonts w:cs="Arial"/>
          <w:kern w:val="1"/>
          <w:lang w:val="sr-Cyrl-CS" w:eastAsia="ar-SA"/>
        </w:rPr>
        <w:t>Продавац обрачун разлике у цени исказује у рачуну и уз доказ о насталој разлици у односу на уговорену вредност.</w:t>
      </w:r>
    </w:p>
    <w:p w:rsidR="008856E2" w:rsidRPr="00F10346" w:rsidRDefault="008856E2" w:rsidP="008856E2">
      <w:pPr>
        <w:pStyle w:val="KDParagraf"/>
        <w:spacing w:before="0"/>
        <w:rPr>
          <w:rFonts w:cs="Arial"/>
          <w:b/>
        </w:rPr>
      </w:pPr>
    </w:p>
    <w:p w:rsidR="008856E2" w:rsidRPr="00F10346" w:rsidRDefault="008856E2" w:rsidP="008856E2">
      <w:pPr>
        <w:pStyle w:val="KDParagraf"/>
        <w:spacing w:before="0"/>
        <w:rPr>
          <w:rFonts w:cs="Arial"/>
          <w:b/>
        </w:rPr>
      </w:pPr>
      <w:r w:rsidRPr="00F10346">
        <w:rPr>
          <w:rFonts w:cs="Arial"/>
          <w:b/>
        </w:rPr>
        <w:t>ИЗДАВАЊЕ РАЧУНА И ПЛАЋАЊЕ</w:t>
      </w:r>
    </w:p>
    <w:p w:rsidR="008856E2" w:rsidRPr="00F10346" w:rsidRDefault="008856E2" w:rsidP="008856E2">
      <w:pPr>
        <w:pStyle w:val="KDParagraf"/>
        <w:spacing w:before="0"/>
        <w:rPr>
          <w:rFonts w:cs="Arial"/>
        </w:rPr>
      </w:pPr>
    </w:p>
    <w:p w:rsidR="008856E2" w:rsidRPr="00F10346" w:rsidRDefault="008856E2" w:rsidP="008856E2">
      <w:pPr>
        <w:spacing w:before="0"/>
        <w:jc w:val="center"/>
        <w:rPr>
          <w:rFonts w:cs="Arial"/>
          <w:b/>
        </w:rPr>
      </w:pPr>
      <w:r w:rsidRPr="00F10346">
        <w:rPr>
          <w:rFonts w:cs="Arial"/>
          <w:b/>
        </w:rPr>
        <w:t>Члан 4.</w:t>
      </w:r>
    </w:p>
    <w:p w:rsidR="008856E2" w:rsidRPr="003B161F" w:rsidRDefault="008856E2" w:rsidP="008856E2">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8856E2" w:rsidRPr="007C4882" w:rsidRDefault="008856E2" w:rsidP="008856E2">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w:t>
      </w:r>
      <w:r>
        <w:rPr>
          <w:rFonts w:cs="Arial"/>
          <w:b/>
          <w:lang w:val="sr-Cyrl-RS"/>
        </w:rPr>
        <w:t xml:space="preserve">царице Милице 2,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w:t>
      </w:r>
      <w:r>
        <w:rPr>
          <w:rFonts w:cs="Arial"/>
        </w:rPr>
        <w:t>овлашћеног лица К</w:t>
      </w:r>
      <w:r>
        <w:rPr>
          <w:rFonts w:cs="Arial"/>
          <w:lang w:val="sr-Cyrl-RS"/>
        </w:rPr>
        <w:t>упца</w:t>
      </w:r>
      <w:r w:rsidRPr="005A4FD7">
        <w:rPr>
          <w:rFonts w:cs="Arial"/>
        </w:rPr>
        <w:t xml:space="preserve">. </w:t>
      </w:r>
      <w:r>
        <w:rPr>
          <w:rFonts w:cs="Arial"/>
          <w:b/>
        </w:rPr>
        <w:t>П</w:t>
      </w:r>
      <w:r>
        <w:rPr>
          <w:rFonts w:cs="Arial"/>
          <w:b/>
          <w:lang w:val="sr-Cyrl-RS"/>
        </w:rPr>
        <w:t>родавац</w:t>
      </w:r>
      <w:r w:rsidRPr="005A4FD7">
        <w:rPr>
          <w:rFonts w:cs="Arial"/>
          <w:b/>
        </w:rPr>
        <w:t xml:space="preserve"> је обавезан да на рачуну/рачунима наведе уговр на основу којег се рачун издаје (број и датум).</w:t>
      </w:r>
    </w:p>
    <w:p w:rsidR="008856E2" w:rsidRPr="00F10346" w:rsidRDefault="008856E2" w:rsidP="008856E2">
      <w:pPr>
        <w:pStyle w:val="KDParagraf"/>
        <w:spacing w:before="0"/>
        <w:rPr>
          <w:rFonts w:cs="Arial"/>
        </w:rPr>
      </w:pPr>
      <w:r w:rsidRPr="00F10346">
        <w:rPr>
          <w:rFonts w:cs="Arial"/>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w:t>
      </w:r>
      <w:r w:rsidRPr="00F10346">
        <w:rPr>
          <w:rFonts w:cs="Arial"/>
        </w:rPr>
        <w:lastRenderedPageBreak/>
        <w:t>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856E2" w:rsidRPr="003B161F" w:rsidRDefault="008856E2" w:rsidP="008856E2">
      <w:pPr>
        <w:pStyle w:val="KDParagraf"/>
        <w:spacing w:before="0"/>
        <w:rPr>
          <w:rFonts w:eastAsia="Calibri" w:cs="Arial"/>
        </w:rPr>
      </w:pPr>
      <w:r w:rsidRPr="003B161F">
        <w:rPr>
          <w:rFonts w:cs="Arial"/>
        </w:rPr>
        <w:t xml:space="preserve">У случају примене корекције цене Продавац ће издати рачун на основу јединичних цена, </w:t>
      </w:r>
      <w:r w:rsidRPr="003B161F">
        <w:rPr>
          <w:rFonts w:eastAsia="Calibri" w:cs="Arial"/>
        </w:rPr>
        <w:t xml:space="preserve">а за вредност корекције цене на рачуну ће исказати као корекцију рачуна књижно задужење / одобрење, </w:t>
      </w:r>
      <w:r w:rsidRPr="003B161F">
        <w:rPr>
          <w:rFonts w:cs="Arial"/>
        </w:rPr>
        <w:t>или ће уз рачун за корекцију цене доставити књижно задужење/одобрење.</w:t>
      </w:r>
    </w:p>
    <w:p w:rsidR="008856E2" w:rsidRPr="003B161F" w:rsidRDefault="008856E2" w:rsidP="008856E2">
      <w:pPr>
        <w:pStyle w:val="KDParagraf"/>
        <w:spacing w:before="0"/>
        <w:rPr>
          <w:rFonts w:cs="Arial"/>
          <w:lang w:eastAsia="sr-Latn-CS"/>
        </w:rPr>
      </w:pPr>
      <w:r w:rsidRPr="003B161F">
        <w:rPr>
          <w:rFonts w:cs="Arial"/>
          <w:lang w:eastAsia="sr-Latn-CS"/>
        </w:rPr>
        <w:t xml:space="preserve">Рок плаћања почиње да тече од дана пријема исправног рачуна са захтеваном пратећом документацијом. </w:t>
      </w:r>
    </w:p>
    <w:p w:rsidR="008856E2" w:rsidRPr="003B161F" w:rsidRDefault="008856E2" w:rsidP="008856E2">
      <w:pPr>
        <w:pStyle w:val="KDParagraf"/>
        <w:spacing w:before="0"/>
        <w:rPr>
          <w:rFonts w:cs="Arial"/>
        </w:rPr>
      </w:pPr>
      <w:r w:rsidRPr="003B161F">
        <w:rPr>
          <w:rFonts w:cs="Arial"/>
        </w:rPr>
        <w:t>Плаћање укупно уговорене цене извршиће се у динарима, на рачун Продавц</w:t>
      </w:r>
      <w:r>
        <w:rPr>
          <w:rFonts w:cs="Arial"/>
        </w:rPr>
        <w:t>а након</w:t>
      </w:r>
      <w:r w:rsidRPr="003B161F">
        <w:rPr>
          <w:rFonts w:cs="Arial"/>
        </w:rPr>
        <w:t xml:space="preserve">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 xml:space="preserve"> квантитативног пријема  предмета  уговора.</w:t>
      </w:r>
    </w:p>
    <w:p w:rsidR="008856E2" w:rsidRPr="003B161F" w:rsidRDefault="008856E2" w:rsidP="008856E2">
      <w:pPr>
        <w:pStyle w:val="KDParagraf"/>
        <w:spacing w:before="0"/>
        <w:rPr>
          <w:rFonts w:cs="Arial"/>
        </w:rPr>
      </w:pPr>
      <w:r w:rsidRPr="003B161F">
        <w:rPr>
          <w:rFonts w:eastAsia="Calibri" w:cs="Arial"/>
        </w:rPr>
        <w:t>Обрачун корекције цене се не урачунава у вредност из члана 3. овог Уговора.</w:t>
      </w:r>
    </w:p>
    <w:p w:rsidR="008856E2" w:rsidRPr="00F10346" w:rsidRDefault="008856E2" w:rsidP="008856E2">
      <w:pPr>
        <w:pStyle w:val="KDParagraf"/>
        <w:spacing w:before="0"/>
        <w:rPr>
          <w:rFonts w:eastAsia="Calibri" w:cs="Arial"/>
          <w:color w:val="00B0F0"/>
        </w:rPr>
      </w:pPr>
    </w:p>
    <w:p w:rsidR="008856E2" w:rsidRPr="00F10346" w:rsidRDefault="008856E2" w:rsidP="008856E2">
      <w:pPr>
        <w:pStyle w:val="KDParagraf"/>
        <w:spacing w:before="0"/>
        <w:rPr>
          <w:rFonts w:cs="Arial"/>
          <w:b/>
        </w:rPr>
      </w:pPr>
      <w:r w:rsidRPr="00F10346">
        <w:rPr>
          <w:rFonts w:cs="Arial"/>
          <w:b/>
        </w:rPr>
        <w:t>РОК И МЕСТО ИСПОРУКЕ</w:t>
      </w:r>
    </w:p>
    <w:p w:rsidR="008856E2" w:rsidRPr="00F10346" w:rsidRDefault="008856E2" w:rsidP="008856E2">
      <w:pPr>
        <w:spacing w:before="0"/>
        <w:jc w:val="center"/>
        <w:rPr>
          <w:rFonts w:cs="Arial"/>
          <w:b/>
        </w:rPr>
      </w:pPr>
      <w:r w:rsidRPr="00F10346">
        <w:rPr>
          <w:rFonts w:cs="Arial"/>
          <w:b/>
        </w:rPr>
        <w:t>Члан 5.</w:t>
      </w:r>
    </w:p>
    <w:p w:rsidR="008856E2" w:rsidRPr="003B161F" w:rsidRDefault="008856E2" w:rsidP="008856E2">
      <w:pPr>
        <w:pStyle w:val="KDParagraf"/>
        <w:spacing w:before="0"/>
        <w:rPr>
          <w:rFonts w:cs="Arial"/>
          <w:lang w:val="sr-Cyrl-RS"/>
        </w:rPr>
      </w:pPr>
      <w:r w:rsidRPr="003B161F">
        <w:rPr>
          <w:rFonts w:eastAsia="Calibri" w:cs="Arial"/>
        </w:rPr>
        <w:t>За време трајања Уговора, Про</w:t>
      </w:r>
      <w:r w:rsidR="00134CAF">
        <w:rPr>
          <w:rFonts w:eastAsia="Calibri" w:cs="Arial"/>
        </w:rPr>
        <w:t xml:space="preserve">давац се обавезује да изврши </w:t>
      </w:r>
      <w:r w:rsidRPr="003B161F">
        <w:rPr>
          <w:rFonts w:eastAsia="Calibri" w:cs="Arial"/>
        </w:rPr>
        <w:t xml:space="preserve"> испоруку предметних добара, најкасније у року од </w:t>
      </w:r>
      <w:r>
        <w:rPr>
          <w:rFonts w:cs="Arial"/>
          <w:lang w:val="sr-Cyrl-RS"/>
        </w:rPr>
        <w:t>___</w:t>
      </w:r>
      <w:r w:rsidRPr="003B161F">
        <w:rPr>
          <w:rFonts w:cs="Arial"/>
        </w:rPr>
        <w:t xml:space="preserve"> </w:t>
      </w:r>
      <w:r w:rsidRPr="003B161F">
        <w:rPr>
          <w:rFonts w:cs="Arial"/>
          <w:lang w:val="sr-Cyrl-RS"/>
        </w:rPr>
        <w:t>дана од ступања уговора на снагу.</w:t>
      </w:r>
    </w:p>
    <w:p w:rsidR="008856E2" w:rsidRPr="00F10346" w:rsidRDefault="008856E2" w:rsidP="008856E2">
      <w:pPr>
        <w:pStyle w:val="KDParagraf"/>
        <w:spacing w:before="0"/>
        <w:rPr>
          <w:rFonts w:cs="Arial"/>
        </w:rPr>
      </w:pPr>
      <w:r w:rsidRPr="00F10346">
        <w:rPr>
          <w:rFonts w:cs="Arial"/>
        </w:rPr>
        <w:t>Место испору</w:t>
      </w:r>
      <w:r>
        <w:rPr>
          <w:rFonts w:cs="Arial"/>
        </w:rPr>
        <w:t xml:space="preserve">ке је на адреси </w:t>
      </w:r>
      <w:r>
        <w:rPr>
          <w:rFonts w:cs="Arial"/>
          <w:lang w:val="sr-Cyrl-RS"/>
        </w:rPr>
        <w:t xml:space="preserve">ТЕНТ А </w:t>
      </w:r>
      <w:r w:rsidRPr="00F04907">
        <w:rPr>
          <w:rFonts w:cs="Arial"/>
          <w:lang w:val="ru-RU"/>
        </w:rPr>
        <w:t>Богољуба Урошевића Црног 44</w:t>
      </w:r>
      <w:r w:rsidRPr="00F04907">
        <w:rPr>
          <w:rFonts w:cs="Arial"/>
        </w:rPr>
        <w:t xml:space="preserve">. </w:t>
      </w:r>
    </w:p>
    <w:p w:rsidR="008856E2" w:rsidRPr="00F04907" w:rsidRDefault="008856E2" w:rsidP="008856E2">
      <w:pPr>
        <w:pStyle w:val="KDParagraf"/>
        <w:spacing w:before="0"/>
        <w:rPr>
          <w:rFonts w:cs="Arial"/>
          <w:lang w:val="sr-Cyrl-RS"/>
        </w:rPr>
      </w:pP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Pr>
          <w:rFonts w:cs="Arial"/>
          <w:lang w:val="sr-Cyrl-RS"/>
        </w:rPr>
        <w:t xml:space="preserve"> ТЕНТ А </w:t>
      </w:r>
      <w:r w:rsidRPr="00F04907">
        <w:rPr>
          <w:rFonts w:cs="Arial"/>
          <w:lang w:val="ru-RU"/>
        </w:rPr>
        <w:t>Богољуба Урошевића Црног 44</w:t>
      </w:r>
      <w:r w:rsidRPr="00F04907">
        <w:rPr>
          <w:rFonts w:cs="Arial"/>
        </w:rPr>
        <w:t>.</w:t>
      </w:r>
    </w:p>
    <w:p w:rsidR="008856E2" w:rsidRPr="00F10346" w:rsidRDefault="008856E2" w:rsidP="008856E2">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добра организује тако да се пријем добара у складишта ЈП ЕПС врши у времену од  08:00 до 14:00 часова</w:t>
      </w:r>
      <w:r w:rsidRPr="00F10346">
        <w:rPr>
          <w:rFonts w:cs="Arial"/>
        </w:rPr>
        <w:t xml:space="preserve">, а  у свему у  складу са инструкцијама и захтевима Купца. </w:t>
      </w:r>
    </w:p>
    <w:p w:rsidR="008856E2" w:rsidRPr="00F10346" w:rsidRDefault="008856E2" w:rsidP="008856E2">
      <w:pPr>
        <w:pStyle w:val="KDParagraf"/>
        <w:spacing w:before="0"/>
        <w:rPr>
          <w:rFonts w:cs="Arial"/>
        </w:rPr>
      </w:pPr>
      <w:r w:rsidRPr="00F10346">
        <w:rPr>
          <w:rFonts w:cs="Arial"/>
        </w:rPr>
        <w:t>Евентуално настала штета приликом транспорта предметних добара до места испоруке пада на терет Продавца.</w:t>
      </w:r>
    </w:p>
    <w:p w:rsidR="008856E2" w:rsidRPr="003B161F" w:rsidRDefault="008856E2" w:rsidP="008856E2">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w:t>
      </w:r>
      <w:r w:rsidRPr="003B161F">
        <w:rPr>
          <w:rFonts w:cs="Arial"/>
        </w:rPr>
        <w:t>има право на наплату уговорне казне ,</w:t>
      </w:r>
      <w:r w:rsidRPr="003B161F">
        <w:rPr>
          <w:rFonts w:cs="Arial"/>
          <w:lang w:val="sr-Cyrl-BA"/>
        </w:rPr>
        <w:t>бланко соло менице</w:t>
      </w:r>
      <w:r w:rsidRPr="003B161F">
        <w:rPr>
          <w:rFonts w:cs="Arial"/>
        </w:rPr>
        <w:t xml:space="preserve"> за добро извршење посла у целости, као и право на раскид Уговора.</w:t>
      </w:r>
    </w:p>
    <w:p w:rsidR="008856E2" w:rsidRPr="00F10346" w:rsidRDefault="008856E2" w:rsidP="008856E2">
      <w:pPr>
        <w:pStyle w:val="KDParagraf"/>
        <w:spacing w:before="0"/>
        <w:rPr>
          <w:rFonts w:eastAsia="Calibri" w:cs="Arial"/>
          <w:color w:val="00B0F0"/>
        </w:rPr>
      </w:pPr>
    </w:p>
    <w:p w:rsidR="008856E2" w:rsidRPr="00F10346" w:rsidRDefault="008856E2" w:rsidP="008856E2">
      <w:pPr>
        <w:spacing w:before="0"/>
        <w:rPr>
          <w:rFonts w:cs="Arial"/>
          <w:b/>
        </w:rPr>
      </w:pPr>
      <w:r w:rsidRPr="00F10346">
        <w:rPr>
          <w:rFonts w:cs="Arial"/>
          <w:b/>
        </w:rPr>
        <w:t>КВАЛИТАТИВНИ И КВАНТИТАТИВНИ ПРИЈЕМ</w:t>
      </w:r>
    </w:p>
    <w:p w:rsidR="008856E2" w:rsidRPr="00F10346" w:rsidRDefault="008856E2" w:rsidP="008856E2">
      <w:pPr>
        <w:spacing w:before="0"/>
        <w:jc w:val="center"/>
        <w:rPr>
          <w:rFonts w:cs="Arial"/>
          <w:b/>
        </w:rPr>
      </w:pPr>
      <w:r w:rsidRPr="00F10346">
        <w:rPr>
          <w:rFonts w:cs="Arial"/>
          <w:b/>
        </w:rPr>
        <w:t>Члан 6.</w:t>
      </w:r>
    </w:p>
    <w:p w:rsidR="008856E2" w:rsidRPr="00F10346" w:rsidRDefault="008856E2" w:rsidP="008856E2">
      <w:pPr>
        <w:spacing w:before="0"/>
        <w:rPr>
          <w:rFonts w:cs="Arial"/>
          <w:b/>
        </w:rPr>
      </w:pPr>
      <w:r w:rsidRPr="00F10346">
        <w:rPr>
          <w:rFonts w:cs="Arial"/>
          <w:b/>
        </w:rPr>
        <w:t>Квантитативни пријем</w:t>
      </w:r>
    </w:p>
    <w:p w:rsidR="008856E2" w:rsidRPr="00F10346" w:rsidRDefault="008856E2" w:rsidP="008856E2">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8856E2" w:rsidRPr="00F10346" w:rsidRDefault="008856E2" w:rsidP="008856E2">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8856E2" w:rsidRPr="009E34CC" w:rsidRDefault="008856E2" w:rsidP="008856E2">
      <w:pPr>
        <w:pStyle w:val="KDParagraf"/>
        <w:spacing w:before="0"/>
        <w:rPr>
          <w:rFonts w:cs="Arial"/>
        </w:rPr>
      </w:pPr>
      <w:r w:rsidRPr="00F10346">
        <w:rPr>
          <w:rFonts w:cs="Arial"/>
        </w:rPr>
        <w:t xml:space="preserve">Купац је </w:t>
      </w:r>
      <w:r w:rsidRPr="009E34CC">
        <w:rPr>
          <w:rFonts w:cs="Arial"/>
        </w:rPr>
        <w:t>дужан да, у складу са обавештењем Продавца, организује благовремено преузимање добра у времену од 08,00 до 14,00 часова.</w:t>
      </w:r>
    </w:p>
    <w:p w:rsidR="008856E2" w:rsidRPr="009E34CC" w:rsidRDefault="008856E2" w:rsidP="008856E2">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9E34CC">
        <w:rPr>
          <w:rFonts w:cs="Arial"/>
          <w:lang w:val="sr-Latn-CS"/>
        </w:rPr>
        <w:t>:</w:t>
      </w:r>
    </w:p>
    <w:p w:rsidR="008856E2" w:rsidRPr="009E34CC" w:rsidRDefault="008856E2" w:rsidP="008856E2">
      <w:pPr>
        <w:pStyle w:val="KDNabrajanje"/>
        <w:spacing w:before="0"/>
        <w:rPr>
          <w:rFonts w:cs="Arial"/>
        </w:rPr>
      </w:pPr>
      <w:r w:rsidRPr="009E34CC">
        <w:rPr>
          <w:rFonts w:cs="Arial"/>
        </w:rPr>
        <w:t>да ли је испоручена уговорена  количина</w:t>
      </w:r>
    </w:p>
    <w:p w:rsidR="008856E2" w:rsidRPr="009E34CC" w:rsidRDefault="008856E2" w:rsidP="008856E2">
      <w:pPr>
        <w:pStyle w:val="KDNabrajanje"/>
        <w:spacing w:before="0"/>
        <w:rPr>
          <w:rFonts w:cs="Arial"/>
        </w:rPr>
      </w:pPr>
      <w:r w:rsidRPr="009E34CC">
        <w:rPr>
          <w:rFonts w:cs="Arial"/>
        </w:rPr>
        <w:t>да ли су добра испоручена у оригиналном паковању</w:t>
      </w:r>
    </w:p>
    <w:p w:rsidR="008856E2" w:rsidRPr="00F10346" w:rsidRDefault="008856E2" w:rsidP="008856E2">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8856E2" w:rsidRPr="00F10346" w:rsidRDefault="008856E2" w:rsidP="008856E2">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8856E2" w:rsidRPr="00F10346" w:rsidRDefault="008856E2" w:rsidP="008856E2">
      <w:pPr>
        <w:pStyle w:val="KDParagraf"/>
        <w:spacing w:before="0"/>
        <w:rPr>
          <w:rFonts w:cs="Arial"/>
          <w:lang w:val="sr-Cyrl-BA"/>
        </w:rPr>
      </w:pPr>
      <w:r w:rsidRPr="00F10346">
        <w:rPr>
          <w:rFonts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8856E2" w:rsidRDefault="008856E2" w:rsidP="008856E2">
      <w:pPr>
        <w:spacing w:before="0"/>
        <w:rPr>
          <w:rFonts w:cs="Arial"/>
          <w:b/>
          <w:lang w:val="sr-Cyrl-RS"/>
        </w:rPr>
      </w:pPr>
    </w:p>
    <w:p w:rsidR="00E74669" w:rsidRPr="00E74669" w:rsidRDefault="00E74669" w:rsidP="008856E2">
      <w:pPr>
        <w:spacing w:before="0"/>
        <w:rPr>
          <w:rFonts w:cs="Arial"/>
          <w:b/>
          <w:lang w:val="sr-Cyrl-RS"/>
        </w:rPr>
      </w:pPr>
    </w:p>
    <w:p w:rsidR="008856E2" w:rsidRDefault="008856E2" w:rsidP="008856E2">
      <w:pPr>
        <w:spacing w:before="0"/>
        <w:jc w:val="center"/>
        <w:rPr>
          <w:rFonts w:cs="Arial"/>
          <w:b/>
          <w:lang w:val="sr-Cyrl-RS"/>
        </w:rPr>
      </w:pPr>
      <w:r w:rsidRPr="00F10346">
        <w:rPr>
          <w:rFonts w:cs="Arial"/>
          <w:b/>
        </w:rPr>
        <w:t>Члан 7.</w:t>
      </w:r>
    </w:p>
    <w:p w:rsidR="00E74669" w:rsidRPr="00E74669" w:rsidRDefault="00E74669" w:rsidP="008856E2">
      <w:pPr>
        <w:spacing w:before="0"/>
        <w:jc w:val="center"/>
        <w:rPr>
          <w:rFonts w:cs="Arial"/>
          <w:b/>
          <w:lang w:val="sr-Cyrl-RS"/>
        </w:rPr>
      </w:pPr>
    </w:p>
    <w:p w:rsidR="008856E2" w:rsidRPr="00F10346" w:rsidRDefault="008856E2" w:rsidP="008856E2">
      <w:pPr>
        <w:spacing w:before="0"/>
        <w:rPr>
          <w:rFonts w:cs="Arial"/>
          <w:b/>
        </w:rPr>
      </w:pPr>
      <w:r w:rsidRPr="00F10346">
        <w:rPr>
          <w:rFonts w:cs="Arial"/>
          <w:b/>
        </w:rPr>
        <w:t>Квалитативни пријем</w:t>
      </w:r>
    </w:p>
    <w:p w:rsidR="008856E2" w:rsidRDefault="008856E2" w:rsidP="008856E2">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E74669" w:rsidRPr="00F10346" w:rsidRDefault="00E74669" w:rsidP="008856E2">
      <w:pPr>
        <w:tabs>
          <w:tab w:val="left" w:pos="9090"/>
        </w:tabs>
        <w:rPr>
          <w:rFonts w:cs="Arial"/>
          <w:lang w:val="sr-Cyrl-CS"/>
        </w:rPr>
      </w:pPr>
    </w:p>
    <w:p w:rsidR="008856E2" w:rsidRDefault="008856E2" w:rsidP="008856E2">
      <w:pPr>
        <w:tabs>
          <w:tab w:val="left" w:pos="9090"/>
        </w:tabs>
        <w:rPr>
          <w:rFonts w:cs="Arial"/>
          <w:lang w:val="sr-Cyrl-RS"/>
        </w:rPr>
      </w:pPr>
      <w:r w:rsidRPr="00F10346">
        <w:rPr>
          <w:rFonts w:cs="Arial"/>
        </w:rPr>
        <w:t>Купац</w:t>
      </w:r>
      <w:r>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E74669" w:rsidRPr="00E74669" w:rsidRDefault="00E74669" w:rsidP="008856E2">
      <w:pPr>
        <w:tabs>
          <w:tab w:val="left" w:pos="9090"/>
        </w:tabs>
        <w:rPr>
          <w:rFonts w:cs="Arial"/>
          <w:lang w:val="sr-Cyrl-RS"/>
        </w:rPr>
      </w:pPr>
    </w:p>
    <w:p w:rsidR="008856E2" w:rsidRDefault="008856E2" w:rsidP="008856E2">
      <w:pPr>
        <w:tabs>
          <w:tab w:val="left" w:pos="9090"/>
        </w:tabs>
        <w:rPr>
          <w:rFonts w:cs="Arial"/>
          <w:lang w:val="sr-Cyrl-RS"/>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E74669" w:rsidRPr="00E74669" w:rsidRDefault="00E74669" w:rsidP="008856E2">
      <w:pPr>
        <w:tabs>
          <w:tab w:val="left" w:pos="9090"/>
        </w:tabs>
        <w:rPr>
          <w:rFonts w:cs="Arial"/>
          <w:lang w:val="sr-Cyrl-RS"/>
        </w:rPr>
      </w:pPr>
    </w:p>
    <w:p w:rsidR="008856E2" w:rsidRDefault="008856E2" w:rsidP="008856E2">
      <w:pPr>
        <w:tabs>
          <w:tab w:val="left" w:pos="9090"/>
        </w:tabs>
        <w:rPr>
          <w:rFonts w:cs="Arial"/>
          <w:lang w:val="sr-Cyrl-RS"/>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E74669" w:rsidRPr="00E74669" w:rsidRDefault="00E74669" w:rsidP="008856E2">
      <w:pPr>
        <w:tabs>
          <w:tab w:val="left" w:pos="9090"/>
        </w:tabs>
        <w:rPr>
          <w:rFonts w:cs="Arial"/>
          <w:lang w:val="sr-Cyrl-RS"/>
        </w:rPr>
      </w:pPr>
    </w:p>
    <w:p w:rsidR="008856E2" w:rsidRDefault="008856E2" w:rsidP="008856E2">
      <w:pPr>
        <w:tabs>
          <w:tab w:val="left" w:pos="9090"/>
        </w:tabs>
        <w:rPr>
          <w:rFonts w:cs="Arial"/>
          <w:lang w:val="sr-Cyrl-RS"/>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E74669" w:rsidRPr="00E74669" w:rsidRDefault="00E74669" w:rsidP="008856E2">
      <w:pPr>
        <w:tabs>
          <w:tab w:val="left" w:pos="9090"/>
        </w:tabs>
        <w:rPr>
          <w:rFonts w:cs="Arial"/>
          <w:lang w:val="sr-Cyrl-RS"/>
        </w:rPr>
      </w:pPr>
    </w:p>
    <w:p w:rsidR="008856E2" w:rsidRPr="00F10346" w:rsidRDefault="008856E2" w:rsidP="008856E2">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8856E2" w:rsidRPr="00F10346" w:rsidRDefault="008856E2" w:rsidP="008856E2">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8856E2" w:rsidRPr="00F10346" w:rsidRDefault="008856E2" w:rsidP="008856E2">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8856E2" w:rsidRPr="00E74669" w:rsidRDefault="008856E2" w:rsidP="008856E2">
      <w:pPr>
        <w:pStyle w:val="KDNabrajanje"/>
        <w:rPr>
          <w:rFonts w:cs="Arial"/>
        </w:rPr>
      </w:pPr>
      <w:r w:rsidRPr="00F10346">
        <w:rPr>
          <w:rFonts w:cs="Arial"/>
        </w:rPr>
        <w:t>да одбије пријем добра са недостацима.</w:t>
      </w:r>
    </w:p>
    <w:p w:rsidR="00E74669" w:rsidRPr="00F10346" w:rsidRDefault="00E74669" w:rsidP="008856E2">
      <w:pPr>
        <w:pStyle w:val="KDNabrajanje"/>
        <w:rPr>
          <w:rFonts w:cs="Arial"/>
        </w:rPr>
      </w:pPr>
    </w:p>
    <w:p w:rsidR="008856E2" w:rsidRDefault="008856E2" w:rsidP="008856E2">
      <w:pPr>
        <w:tabs>
          <w:tab w:val="left" w:pos="9090"/>
        </w:tabs>
        <w:rPr>
          <w:rFonts w:cs="Arial"/>
          <w:lang w:val="sr-Cyrl-RS"/>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E74669" w:rsidRPr="00E74669" w:rsidRDefault="00E74669" w:rsidP="008856E2">
      <w:pPr>
        <w:tabs>
          <w:tab w:val="left" w:pos="9090"/>
        </w:tabs>
        <w:rPr>
          <w:rFonts w:cs="Arial"/>
          <w:lang w:val="sr-Cyrl-RS"/>
        </w:rPr>
      </w:pPr>
    </w:p>
    <w:p w:rsidR="008856E2" w:rsidRPr="00F10346" w:rsidRDefault="008856E2" w:rsidP="008856E2">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8856E2" w:rsidRDefault="008856E2" w:rsidP="008856E2">
      <w:pPr>
        <w:pStyle w:val="KDParagraf"/>
        <w:spacing w:before="0"/>
        <w:rPr>
          <w:rFonts w:cs="Arial"/>
          <w:color w:val="00B0F0"/>
          <w:lang w:val="sr-Cyrl-RS"/>
        </w:rPr>
      </w:pPr>
    </w:p>
    <w:p w:rsidR="00E74669" w:rsidRDefault="00E74669" w:rsidP="008856E2">
      <w:pPr>
        <w:spacing w:before="0"/>
        <w:rPr>
          <w:rFonts w:cs="Arial"/>
          <w:b/>
          <w:bCs/>
          <w:lang w:val="sr-Cyrl-CS"/>
        </w:rPr>
      </w:pPr>
    </w:p>
    <w:p w:rsidR="008856E2" w:rsidRPr="00F10346" w:rsidRDefault="008856E2" w:rsidP="008856E2">
      <w:pPr>
        <w:spacing w:before="0"/>
        <w:rPr>
          <w:rFonts w:cs="Arial"/>
          <w:b/>
        </w:rPr>
      </w:pPr>
      <w:r w:rsidRPr="00F10346">
        <w:rPr>
          <w:rFonts w:cs="Arial"/>
          <w:b/>
        </w:rPr>
        <w:lastRenderedPageBreak/>
        <w:t>ГАРАНТНИ РОК</w:t>
      </w:r>
    </w:p>
    <w:p w:rsidR="008856E2" w:rsidRPr="00F10346" w:rsidRDefault="00E740D5" w:rsidP="008856E2">
      <w:pPr>
        <w:spacing w:before="0"/>
        <w:jc w:val="center"/>
        <w:rPr>
          <w:rFonts w:cs="Arial"/>
        </w:rPr>
      </w:pPr>
      <w:r>
        <w:rPr>
          <w:rFonts w:cs="Arial"/>
          <w:b/>
        </w:rPr>
        <w:t xml:space="preserve">Члан </w:t>
      </w:r>
      <w:r w:rsidR="00E74669">
        <w:rPr>
          <w:rFonts w:cs="Arial"/>
          <w:b/>
          <w:lang w:val="sr-Cyrl-RS"/>
        </w:rPr>
        <w:t>8</w:t>
      </w:r>
      <w:r w:rsidR="008856E2" w:rsidRPr="00F10346">
        <w:rPr>
          <w:rFonts w:cs="Arial"/>
          <w:b/>
        </w:rPr>
        <w:t>.</w:t>
      </w:r>
    </w:p>
    <w:p w:rsidR="008856E2" w:rsidRPr="00F10346" w:rsidRDefault="008856E2" w:rsidP="008856E2">
      <w:pPr>
        <w:tabs>
          <w:tab w:val="left" w:pos="9090"/>
        </w:tabs>
        <w:rPr>
          <w:rFonts w:cs="Arial"/>
        </w:rPr>
      </w:pPr>
      <w:r w:rsidRPr="00F10346">
        <w:rPr>
          <w:rFonts w:cs="Arial"/>
        </w:rPr>
        <w:t>Гарантни рок за испоручена добра из члана 1, износи ______________ месеци од дана испоруке и потписивања Записника о квалитативном и квантитативном пријему добара.</w:t>
      </w:r>
    </w:p>
    <w:p w:rsidR="008856E2" w:rsidRPr="00F10346" w:rsidRDefault="008856E2" w:rsidP="008856E2">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8856E2" w:rsidRPr="00F10346" w:rsidRDefault="008856E2" w:rsidP="008856E2">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8856E2" w:rsidRPr="00F10346" w:rsidRDefault="008856E2" w:rsidP="008856E2">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8856E2" w:rsidRPr="00F10346" w:rsidRDefault="008856E2" w:rsidP="008856E2">
      <w:pPr>
        <w:tabs>
          <w:tab w:val="left" w:pos="9090"/>
        </w:tabs>
        <w:rPr>
          <w:rFonts w:cs="Arial"/>
        </w:rPr>
      </w:pPr>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8856E2" w:rsidRPr="00F10346" w:rsidRDefault="008856E2" w:rsidP="008856E2">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8856E2" w:rsidRPr="00F10346" w:rsidRDefault="008856E2" w:rsidP="008856E2">
      <w:pPr>
        <w:pStyle w:val="KDParagraf"/>
        <w:spacing w:before="0"/>
        <w:rPr>
          <w:rFonts w:cs="Arial"/>
          <w:color w:val="00B0F0"/>
          <w:lang w:val="sr-Cyrl-BA"/>
        </w:rPr>
      </w:pPr>
    </w:p>
    <w:p w:rsidR="008856E2" w:rsidRPr="00F10346" w:rsidRDefault="008856E2" w:rsidP="008856E2">
      <w:pPr>
        <w:spacing w:before="0"/>
        <w:rPr>
          <w:rFonts w:cs="Arial"/>
          <w:b/>
        </w:rPr>
      </w:pPr>
      <w:r w:rsidRPr="00F10346">
        <w:rPr>
          <w:rFonts w:cs="Arial"/>
          <w:b/>
        </w:rPr>
        <w:t>СРЕДСТВА ФИНАНСИЈСКОГ ОБЕЗБЕЂЕЊА</w:t>
      </w:r>
    </w:p>
    <w:p w:rsidR="00E74669" w:rsidRDefault="00E74669" w:rsidP="008856E2">
      <w:pPr>
        <w:spacing w:before="0"/>
        <w:jc w:val="center"/>
        <w:rPr>
          <w:rFonts w:cs="Arial"/>
          <w:b/>
          <w:lang w:val="sr-Cyrl-RS"/>
        </w:rPr>
      </w:pPr>
    </w:p>
    <w:p w:rsidR="008856E2" w:rsidRPr="00F10346" w:rsidRDefault="00E740D5" w:rsidP="008856E2">
      <w:pPr>
        <w:spacing w:before="0"/>
        <w:jc w:val="center"/>
        <w:rPr>
          <w:rFonts w:cs="Arial"/>
          <w:b/>
        </w:rPr>
      </w:pPr>
      <w:r>
        <w:rPr>
          <w:rFonts w:cs="Arial"/>
          <w:b/>
        </w:rPr>
        <w:t xml:space="preserve">Члан </w:t>
      </w:r>
      <w:r w:rsidR="00E74669">
        <w:rPr>
          <w:rFonts w:cs="Arial"/>
          <w:b/>
          <w:lang w:val="sr-Cyrl-RS"/>
        </w:rPr>
        <w:t>9</w:t>
      </w:r>
      <w:r w:rsidR="008856E2" w:rsidRPr="00F10346">
        <w:rPr>
          <w:rFonts w:cs="Arial"/>
          <w:b/>
        </w:rPr>
        <w:t xml:space="preserve">. </w:t>
      </w:r>
    </w:p>
    <w:p w:rsidR="008856E2" w:rsidRPr="00F10346" w:rsidRDefault="008856E2" w:rsidP="008856E2">
      <w:pPr>
        <w:pStyle w:val="KDParagraf"/>
        <w:spacing w:before="0"/>
        <w:rPr>
          <w:rFonts w:eastAsia="TimesNewRomanPSMT" w:cs="Arial"/>
          <w:color w:val="00B0F0"/>
        </w:rPr>
      </w:pPr>
    </w:p>
    <w:p w:rsidR="008856E2" w:rsidRPr="00F10346" w:rsidRDefault="008856E2" w:rsidP="008856E2">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8856E2" w:rsidRPr="00F10346" w:rsidRDefault="008856E2" w:rsidP="008856E2">
      <w:pPr>
        <w:spacing w:before="0"/>
        <w:rPr>
          <w:rFonts w:cs="Arial"/>
          <w:b/>
        </w:rPr>
      </w:pPr>
    </w:p>
    <w:p w:rsidR="008856E2" w:rsidRDefault="008856E2" w:rsidP="008856E2">
      <w:pPr>
        <w:spacing w:before="0"/>
        <w:rPr>
          <w:rFonts w:cs="Arial"/>
          <w:lang w:val="sr-Cyrl-RS"/>
        </w:rPr>
      </w:pPr>
      <w:r w:rsidRPr="00D20A36">
        <w:rPr>
          <w:rFonts w:cs="Arial"/>
        </w:rPr>
        <w:t>Банкарска гаранција за добро извршење посла</w:t>
      </w:r>
    </w:p>
    <w:p w:rsidR="00E74669" w:rsidRPr="00E74669" w:rsidRDefault="00E74669" w:rsidP="008856E2">
      <w:pPr>
        <w:spacing w:before="0"/>
        <w:rPr>
          <w:rFonts w:cs="Arial"/>
          <w:lang w:val="sr-Cyrl-RS"/>
        </w:rPr>
      </w:pPr>
    </w:p>
    <w:p w:rsidR="008856E2" w:rsidRDefault="008856E2" w:rsidP="008856E2">
      <w:pPr>
        <w:spacing w:before="0"/>
        <w:rPr>
          <w:rFonts w:cs="Arial"/>
          <w:lang w:val="sr-Cyrl-RS"/>
        </w:rPr>
      </w:pPr>
      <w:r w:rsidRPr="00D20A36">
        <w:rPr>
          <w:rFonts w:cs="Arial"/>
        </w:rPr>
        <w:t>Продавац је дужан да у</w:t>
      </w:r>
      <w:r w:rsidR="00E74669">
        <w:rPr>
          <w:rFonts w:cs="Arial"/>
          <w:lang w:val="sr-Cyrl-RS"/>
        </w:rPr>
        <w:t>з</w:t>
      </w:r>
      <w:r w:rsidRPr="00D20A36">
        <w:rPr>
          <w:rFonts w:cs="Arial"/>
        </w:rPr>
        <w:t xml:space="preserve"> </w:t>
      </w:r>
      <w:r w:rsidR="00E74669">
        <w:rPr>
          <w:rFonts w:cs="Arial"/>
          <w:lang w:val="sr-Cyrl-RS"/>
        </w:rPr>
        <w:t>потписан</w:t>
      </w:r>
      <w:r w:rsidRPr="00D20A36">
        <w:rPr>
          <w:rFonts w:cs="Arial"/>
        </w:rPr>
        <w:t xml:space="preserve"> Уговора као средство финансијског обезбеђења за добро извршење посла преда </w:t>
      </w:r>
      <w:r w:rsidR="00E74669">
        <w:rPr>
          <w:rFonts w:cs="Arial"/>
          <w:lang w:val="sr-Cyrl-RS"/>
        </w:rPr>
        <w:t>Купцу</w:t>
      </w:r>
      <w:r w:rsidRPr="00D20A36">
        <w:rPr>
          <w:rFonts w:cs="Arial"/>
        </w:rPr>
        <w:t xml:space="preserve"> банкарску гаранцију за добро извршење посла.</w:t>
      </w:r>
    </w:p>
    <w:p w:rsidR="00E74669" w:rsidRPr="00E74669" w:rsidRDefault="00E74669" w:rsidP="008856E2">
      <w:pPr>
        <w:spacing w:before="0"/>
        <w:rPr>
          <w:rFonts w:cs="Arial"/>
          <w:lang w:val="sr-Cyrl-RS"/>
        </w:rPr>
      </w:pPr>
    </w:p>
    <w:p w:rsidR="008856E2" w:rsidRDefault="008856E2" w:rsidP="008856E2">
      <w:pPr>
        <w:spacing w:before="0"/>
        <w:rPr>
          <w:rFonts w:cs="Arial"/>
          <w:lang w:val="sr-Cyrl-RS"/>
        </w:rPr>
      </w:pPr>
      <w:r w:rsidRPr="00D20A36">
        <w:rPr>
          <w:rFonts w:cs="Arial"/>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E74669" w:rsidRPr="00E74669" w:rsidRDefault="00E74669" w:rsidP="008856E2">
      <w:pPr>
        <w:spacing w:before="0"/>
        <w:rPr>
          <w:rFonts w:cs="Arial"/>
          <w:lang w:val="sr-Cyrl-RS"/>
        </w:rPr>
      </w:pPr>
    </w:p>
    <w:p w:rsidR="008856E2" w:rsidRDefault="008856E2" w:rsidP="008856E2">
      <w:pPr>
        <w:spacing w:before="0"/>
        <w:rPr>
          <w:rFonts w:cs="Arial"/>
          <w:lang w:val="sr-Cyrl-RS"/>
        </w:rPr>
      </w:pPr>
      <w:r w:rsidRPr="00D20A36">
        <w:rPr>
          <w:rFonts w:cs="Arial"/>
        </w:rPr>
        <w:t>Банкарска гаранција мора трајати најмање 30 (словима:тридесет) календарских дана дуже од рока одређеног за коначно извршење посла.</w:t>
      </w:r>
    </w:p>
    <w:p w:rsidR="00E74669" w:rsidRPr="00E74669" w:rsidRDefault="00E74669" w:rsidP="008856E2">
      <w:pPr>
        <w:spacing w:before="0"/>
        <w:rPr>
          <w:rFonts w:cs="Arial"/>
          <w:lang w:val="sr-Cyrl-RS"/>
        </w:rPr>
      </w:pPr>
    </w:p>
    <w:p w:rsidR="008856E2" w:rsidRDefault="008856E2" w:rsidP="008856E2">
      <w:pPr>
        <w:spacing w:before="0"/>
        <w:rPr>
          <w:rFonts w:cs="Arial"/>
          <w:lang w:val="sr-Cyrl-RS"/>
        </w:rPr>
      </w:pPr>
      <w:r w:rsidRPr="00D20A36">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74669" w:rsidRPr="00E74669" w:rsidRDefault="00E74669" w:rsidP="008856E2">
      <w:pPr>
        <w:spacing w:before="0"/>
        <w:rPr>
          <w:rFonts w:cs="Arial"/>
          <w:lang w:val="sr-Cyrl-RS"/>
        </w:rPr>
      </w:pPr>
    </w:p>
    <w:p w:rsidR="008856E2" w:rsidRDefault="008856E2" w:rsidP="008856E2">
      <w:pPr>
        <w:spacing w:before="0"/>
        <w:rPr>
          <w:rFonts w:cs="Arial"/>
          <w:lang w:val="sr-Cyrl-RS"/>
        </w:rPr>
      </w:pPr>
      <w:r w:rsidRPr="00D20A36">
        <w:rPr>
          <w:rFonts w:cs="Arial"/>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E74669" w:rsidRPr="00E74669" w:rsidRDefault="00E74669" w:rsidP="008856E2">
      <w:pPr>
        <w:spacing w:before="0"/>
        <w:rPr>
          <w:rFonts w:cs="Arial"/>
          <w:lang w:val="sr-Cyrl-RS"/>
        </w:rPr>
      </w:pPr>
    </w:p>
    <w:p w:rsidR="008856E2" w:rsidRDefault="008856E2" w:rsidP="008856E2">
      <w:pPr>
        <w:spacing w:before="0"/>
        <w:rPr>
          <w:rFonts w:cs="Arial"/>
          <w:lang w:val="sr-Cyrl-RS"/>
        </w:rPr>
      </w:pPr>
      <w:r w:rsidRPr="00D20A36">
        <w:rPr>
          <w:rFonts w:cs="Arial"/>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74669" w:rsidRPr="00E74669" w:rsidRDefault="00E74669" w:rsidP="008856E2">
      <w:pPr>
        <w:spacing w:before="0"/>
        <w:rPr>
          <w:rFonts w:cs="Arial"/>
          <w:lang w:val="sr-Cyrl-RS"/>
        </w:rPr>
      </w:pPr>
    </w:p>
    <w:p w:rsidR="008856E2" w:rsidRPr="00D20A36" w:rsidRDefault="008856E2" w:rsidP="008856E2">
      <w:pPr>
        <w:spacing w:before="0"/>
        <w:rPr>
          <w:rFonts w:cs="Arial"/>
        </w:rPr>
      </w:pPr>
      <w:r w:rsidRPr="00D20A36">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E74669" w:rsidRDefault="00E74669" w:rsidP="008856E2">
      <w:pPr>
        <w:spacing w:before="0"/>
        <w:rPr>
          <w:rFonts w:cs="Arial"/>
          <w:lang w:val="sr-Cyrl-RS"/>
        </w:rPr>
      </w:pPr>
    </w:p>
    <w:p w:rsidR="008856E2" w:rsidRPr="00D20A36" w:rsidRDefault="008856E2" w:rsidP="008856E2">
      <w:pPr>
        <w:spacing w:before="0"/>
        <w:rPr>
          <w:rFonts w:cs="Arial"/>
        </w:rPr>
      </w:pPr>
      <w:r w:rsidRPr="00D20A36">
        <w:rPr>
          <w:rFonts w:cs="Arial"/>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856E2" w:rsidRPr="00F10346" w:rsidRDefault="008856E2" w:rsidP="008856E2">
      <w:pPr>
        <w:pStyle w:val="KDParagraf"/>
        <w:spacing w:before="0"/>
        <w:rPr>
          <w:rFonts w:eastAsia="TimesNewRomanPSMT" w:cs="Arial"/>
        </w:rPr>
      </w:pPr>
    </w:p>
    <w:p w:rsidR="008856E2" w:rsidRPr="00F10346" w:rsidRDefault="008856E2" w:rsidP="008856E2">
      <w:pPr>
        <w:pStyle w:val="KDParagraf"/>
        <w:spacing w:before="0"/>
        <w:rPr>
          <w:rFonts w:cs="Arial"/>
        </w:rPr>
      </w:pPr>
    </w:p>
    <w:p w:rsidR="008856E2" w:rsidRPr="00F10346" w:rsidRDefault="008856E2" w:rsidP="008856E2">
      <w:pPr>
        <w:spacing w:before="0"/>
        <w:jc w:val="center"/>
        <w:rPr>
          <w:rFonts w:cs="Arial"/>
          <w:color w:val="00B050"/>
        </w:rPr>
      </w:pPr>
      <w:r w:rsidRPr="00F10346">
        <w:rPr>
          <w:rFonts w:cs="Arial"/>
          <w:b/>
        </w:rPr>
        <w:t>Члан 1</w:t>
      </w:r>
      <w:r w:rsidR="00E74669">
        <w:rPr>
          <w:rFonts w:cs="Arial"/>
          <w:b/>
          <w:lang w:val="sr-Cyrl-RS"/>
        </w:rPr>
        <w:t>0</w:t>
      </w:r>
      <w:r w:rsidRPr="00F10346">
        <w:rPr>
          <w:rFonts w:cs="Arial"/>
          <w:b/>
        </w:rPr>
        <w:t>.</w:t>
      </w:r>
    </w:p>
    <w:p w:rsidR="008856E2" w:rsidRDefault="008856E2" w:rsidP="008856E2">
      <w:pPr>
        <w:pStyle w:val="KDParagraf"/>
        <w:rPr>
          <w:rFonts w:eastAsia="TimesNewRomanPSMT" w:cs="Arial"/>
          <w:b/>
          <w:bCs/>
          <w:iCs/>
          <w:lang w:val="sr-Cyrl-RS"/>
        </w:rPr>
      </w:pPr>
      <w:r w:rsidRPr="00D20A36">
        <w:rPr>
          <w:rFonts w:eastAsia="TimesNewRomanPSMT" w:cs="Arial"/>
          <w:b/>
          <w:bCs/>
          <w:iCs/>
        </w:rPr>
        <w:t>Банкарска гаранција за отклањање грешака у гарантном року</w:t>
      </w:r>
    </w:p>
    <w:p w:rsidR="00E74669" w:rsidRPr="00E74669" w:rsidRDefault="00E74669" w:rsidP="008856E2">
      <w:pPr>
        <w:pStyle w:val="KDParagraf"/>
        <w:rPr>
          <w:rFonts w:eastAsia="TimesNewRomanPSMT" w:cs="Arial"/>
          <w:b/>
          <w:bCs/>
          <w:iCs/>
          <w:lang w:val="sr-Cyrl-RS"/>
        </w:rPr>
      </w:pPr>
    </w:p>
    <w:p w:rsidR="008856E2" w:rsidRDefault="008856E2" w:rsidP="008856E2">
      <w:pPr>
        <w:pStyle w:val="KDParagraf"/>
        <w:spacing w:before="0"/>
        <w:rPr>
          <w:rFonts w:eastAsia="TimesNewRomanPSMT" w:cs="Arial"/>
          <w:iCs/>
          <w:lang w:val="sr-Cyrl-RS"/>
        </w:rPr>
      </w:pPr>
      <w:r w:rsidRPr="00D20A36">
        <w:rPr>
          <w:rFonts w:eastAsia="TimesNewRomanPSMT" w:cs="Arial"/>
          <w:iCs/>
        </w:rPr>
        <w:t>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E74669" w:rsidRPr="00E74669" w:rsidRDefault="00E74669" w:rsidP="008856E2">
      <w:pPr>
        <w:pStyle w:val="KDParagraf"/>
        <w:spacing w:before="0"/>
        <w:rPr>
          <w:rFonts w:eastAsia="TimesNewRomanPSMT" w:cs="Arial"/>
          <w:iCs/>
          <w:lang w:val="sr-Cyrl-RS"/>
        </w:rPr>
      </w:pPr>
    </w:p>
    <w:p w:rsidR="008856E2" w:rsidRDefault="008856E2" w:rsidP="008856E2">
      <w:pPr>
        <w:pStyle w:val="KDParagraf"/>
        <w:spacing w:before="0"/>
        <w:rPr>
          <w:rFonts w:eastAsia="TimesNewRomanPSMT" w:cs="Arial"/>
          <w:iCs/>
          <w:lang w:val="sr-Cyrl-RS"/>
        </w:rPr>
      </w:pPr>
      <w:r w:rsidRPr="00D20A36">
        <w:rPr>
          <w:rFonts w:eastAsia="TimesNewRomanPSMT" w:cs="Arial"/>
          <w:iCs/>
        </w:rPr>
        <w:t xml:space="preserve">Банкарска гаранција за отклањање недостатака у гарантном року, доставља се  у тренутку </w:t>
      </w:r>
      <w:r w:rsidR="00E74669">
        <w:rPr>
          <w:rFonts w:eastAsia="TimesNewRomanPSMT" w:cs="Arial"/>
          <w:iCs/>
        </w:rPr>
        <w:t xml:space="preserve">испоруке предмета уговора </w:t>
      </w:r>
      <w:r w:rsidRPr="00D20A36">
        <w:rPr>
          <w:rFonts w:eastAsia="TimesNewRomanPSMT" w:cs="Arial"/>
          <w:iCs/>
        </w:rPr>
        <w:t>или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E74669" w:rsidRPr="00E74669" w:rsidRDefault="00E74669" w:rsidP="008856E2">
      <w:pPr>
        <w:pStyle w:val="KDParagraf"/>
        <w:spacing w:before="0"/>
        <w:rPr>
          <w:rFonts w:eastAsia="TimesNewRomanPSMT" w:cs="Arial"/>
          <w:iCs/>
          <w:lang w:val="sr-Cyrl-RS"/>
        </w:rPr>
      </w:pPr>
    </w:p>
    <w:p w:rsidR="008856E2" w:rsidRDefault="008856E2" w:rsidP="008856E2">
      <w:pPr>
        <w:pStyle w:val="KDParagraf"/>
        <w:spacing w:before="0"/>
        <w:rPr>
          <w:rFonts w:eastAsia="TimesNewRomanPSMT" w:cs="Arial"/>
          <w:iCs/>
          <w:lang w:val="sr-Cyrl-RS"/>
        </w:rPr>
      </w:pPr>
      <w:r w:rsidRPr="00D20A36">
        <w:rPr>
          <w:rFonts w:eastAsia="TimesNewRomanPSMT" w:cs="Arial"/>
          <w:iCs/>
        </w:rPr>
        <w:t>Достављена банкарска гаранција  не може да садржи додатне услове за исплату, краћи рок и мањи износ.</w:t>
      </w:r>
    </w:p>
    <w:p w:rsidR="00E74669" w:rsidRPr="00E74669" w:rsidRDefault="00E74669" w:rsidP="008856E2">
      <w:pPr>
        <w:pStyle w:val="KDParagraf"/>
        <w:spacing w:before="0"/>
        <w:rPr>
          <w:rFonts w:eastAsia="TimesNewRomanPSMT" w:cs="Arial"/>
          <w:iCs/>
          <w:lang w:val="sr-Cyrl-RS"/>
        </w:rPr>
      </w:pPr>
    </w:p>
    <w:p w:rsidR="008856E2" w:rsidRDefault="008856E2" w:rsidP="008856E2">
      <w:pPr>
        <w:pStyle w:val="KDParagraf"/>
        <w:spacing w:before="0"/>
        <w:rPr>
          <w:rFonts w:eastAsia="TimesNewRomanPSMT" w:cs="Arial"/>
          <w:iCs/>
          <w:lang w:val="sr-Cyrl-RS"/>
        </w:rPr>
      </w:pPr>
      <w:r w:rsidRPr="00D20A36">
        <w:rPr>
          <w:rFonts w:eastAsia="TimesNewRomanPSMT" w:cs="Arial"/>
          <w:i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E74669" w:rsidRPr="00E74669" w:rsidRDefault="00E74669" w:rsidP="008856E2">
      <w:pPr>
        <w:pStyle w:val="KDParagraf"/>
        <w:spacing w:before="0"/>
        <w:rPr>
          <w:rFonts w:eastAsia="TimesNewRomanPSMT" w:cs="Arial"/>
          <w:iCs/>
          <w:lang w:val="sr-Cyrl-RS"/>
        </w:rPr>
      </w:pPr>
    </w:p>
    <w:p w:rsidR="008856E2" w:rsidRPr="00D20A36" w:rsidRDefault="008856E2" w:rsidP="008856E2">
      <w:pPr>
        <w:pStyle w:val="KDParagraf"/>
        <w:spacing w:before="0"/>
        <w:rPr>
          <w:rFonts w:eastAsia="TimesNewRomanPSMT" w:cs="Arial"/>
          <w:iCs/>
        </w:rPr>
      </w:pPr>
      <w:r w:rsidRPr="00D20A36">
        <w:rPr>
          <w:rFonts w:eastAsia="TimesNewRomanPSMT" w:cs="Arial"/>
          <w:iCs/>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8856E2" w:rsidRPr="00D20A36" w:rsidRDefault="008856E2" w:rsidP="008856E2">
      <w:pPr>
        <w:pStyle w:val="KDParagraf"/>
        <w:spacing w:before="0"/>
        <w:rPr>
          <w:rFonts w:eastAsia="TimesNewRomanPSMT" w:cs="Arial"/>
          <w:iCs/>
        </w:rPr>
      </w:pPr>
    </w:p>
    <w:p w:rsidR="008856E2" w:rsidRPr="00D20A36" w:rsidRDefault="008856E2" w:rsidP="008856E2">
      <w:pPr>
        <w:pStyle w:val="KDParagraf"/>
        <w:spacing w:before="0"/>
        <w:rPr>
          <w:rFonts w:eastAsia="TimesNewRomanPSMT" w:cs="Arial"/>
          <w:iCs/>
        </w:rPr>
      </w:pPr>
      <w:r w:rsidRPr="00D20A36">
        <w:rPr>
          <w:rFonts w:eastAsia="TimesNewRomanPSMT" w:cs="Arial"/>
          <w:iCs/>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Продавац је обавезан да Купцу достави контрагаранцију домаће банке. </w:t>
      </w:r>
    </w:p>
    <w:p w:rsidR="008856E2" w:rsidRPr="00F10346" w:rsidRDefault="008856E2" w:rsidP="008856E2">
      <w:pPr>
        <w:pStyle w:val="KDParagraf"/>
        <w:spacing w:before="0"/>
        <w:rPr>
          <w:rFonts w:cs="Arial"/>
          <w:color w:val="00B0F0"/>
        </w:rPr>
      </w:pPr>
    </w:p>
    <w:p w:rsidR="008856E2" w:rsidRPr="00F10346" w:rsidRDefault="008856E2" w:rsidP="008856E2">
      <w:pPr>
        <w:spacing w:before="0"/>
        <w:rPr>
          <w:rFonts w:cs="Arial"/>
          <w:b/>
        </w:rPr>
      </w:pPr>
      <w:r w:rsidRPr="00F10346">
        <w:rPr>
          <w:rFonts w:cs="Arial"/>
          <w:b/>
        </w:rPr>
        <w:t>УГОВОРНА КАЗНА ЗБОГ ЗАКАШЊЕЊА У ИСПОРУЦИ</w:t>
      </w:r>
    </w:p>
    <w:p w:rsidR="00E74669" w:rsidRDefault="00E74669" w:rsidP="008856E2">
      <w:pPr>
        <w:spacing w:before="0"/>
        <w:jc w:val="center"/>
        <w:rPr>
          <w:rFonts w:cs="Arial"/>
          <w:b/>
          <w:lang w:val="sr-Cyrl-RS"/>
        </w:rPr>
      </w:pPr>
    </w:p>
    <w:p w:rsidR="008856E2" w:rsidRPr="00F10346" w:rsidRDefault="008856E2" w:rsidP="008856E2">
      <w:pPr>
        <w:spacing w:before="0"/>
        <w:jc w:val="center"/>
        <w:rPr>
          <w:rFonts w:cs="Arial"/>
          <w:b/>
        </w:rPr>
      </w:pPr>
      <w:r w:rsidRPr="00F10346">
        <w:rPr>
          <w:rFonts w:cs="Arial"/>
          <w:b/>
        </w:rPr>
        <w:t>Члан 1</w:t>
      </w:r>
      <w:r w:rsidR="00E74669">
        <w:rPr>
          <w:rFonts w:cs="Arial"/>
          <w:b/>
          <w:lang w:val="sr-Cyrl-RS"/>
        </w:rPr>
        <w:t>1</w:t>
      </w:r>
      <w:r w:rsidRPr="00F10346">
        <w:rPr>
          <w:rFonts w:cs="Arial"/>
          <w:b/>
        </w:rPr>
        <w:t>.</w:t>
      </w:r>
    </w:p>
    <w:p w:rsidR="008856E2" w:rsidRPr="008628E1" w:rsidRDefault="008856E2" w:rsidP="008856E2">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Pr="008628E1">
        <w:rPr>
          <w:rFonts w:cs="Arial"/>
          <w:bCs/>
          <w:lang w:val="sr-Cyrl-CS"/>
        </w:rPr>
        <w:t>добара која нису испоручена.</w:t>
      </w:r>
    </w:p>
    <w:p w:rsidR="008856E2" w:rsidRPr="008628E1" w:rsidRDefault="008856E2" w:rsidP="008856E2">
      <w:pPr>
        <w:tabs>
          <w:tab w:val="left" w:pos="9090"/>
        </w:tabs>
        <w:rPr>
          <w:rFonts w:cs="Arial"/>
        </w:rPr>
      </w:pPr>
      <w:r w:rsidRPr="008628E1">
        <w:rPr>
          <w:rFonts w:cs="Arial"/>
          <w:bCs/>
        </w:rPr>
        <w:lastRenderedPageBreak/>
        <w:t>Уговорна казна се обрачунава од првог дана од истека уговореног рока испоруке из члана 5</w:t>
      </w:r>
      <w:r w:rsidRPr="008628E1">
        <w:rPr>
          <w:rFonts w:cs="Arial"/>
          <w:bCs/>
          <w:lang w:val="sr-Latn-CS"/>
        </w:rPr>
        <w:t>.</w:t>
      </w:r>
      <w:r w:rsidRPr="008628E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8628E1">
        <w:rPr>
          <w:rFonts w:cs="Arial"/>
        </w:rPr>
        <w:t>без пореза на додату вредност.</w:t>
      </w:r>
    </w:p>
    <w:p w:rsidR="008856E2" w:rsidRPr="008628E1" w:rsidRDefault="008856E2" w:rsidP="008856E2">
      <w:pPr>
        <w:tabs>
          <w:tab w:val="left" w:pos="9090"/>
        </w:tabs>
        <w:rPr>
          <w:rFonts w:cs="Arial"/>
        </w:rPr>
      </w:pPr>
      <w:r w:rsidRPr="008628E1">
        <w:rPr>
          <w:rFonts w:cs="Arial"/>
          <w:bCs/>
        </w:rPr>
        <w:t>Плаћање уговорне казне</w:t>
      </w:r>
      <w:r w:rsidRPr="008628E1">
        <w:rPr>
          <w:rFonts w:cs="Arial"/>
        </w:rPr>
        <w:t xml:space="preserve">, из става 1. овог члана,  дoспeвa у рoку до 45(четрдесетпет) дaнa oд дaнa пријема од стране Продавца рачуна </w:t>
      </w:r>
      <w:r w:rsidRPr="008628E1">
        <w:rPr>
          <w:rFonts w:cs="Arial"/>
          <w:bCs/>
        </w:rPr>
        <w:t xml:space="preserve">Купца </w:t>
      </w:r>
      <w:r w:rsidRPr="008628E1">
        <w:rPr>
          <w:rFonts w:cs="Arial"/>
        </w:rPr>
        <w:t>испостављених по овом основу.</w:t>
      </w:r>
    </w:p>
    <w:p w:rsidR="008856E2" w:rsidRPr="00F10346" w:rsidRDefault="008856E2" w:rsidP="008856E2">
      <w:pPr>
        <w:tabs>
          <w:tab w:val="left" w:pos="9090"/>
        </w:tabs>
        <w:rPr>
          <w:rFonts w:cs="Arial"/>
          <w:bCs/>
        </w:rPr>
      </w:pPr>
      <w:r w:rsidRPr="008628E1">
        <w:rPr>
          <w:rFonts w:cs="Arial"/>
          <w:bCs/>
          <w:lang w:val="sr-Cyrl-CS"/>
        </w:rPr>
        <w:t xml:space="preserve">У случају закашњења са испоруком дужег од 20 (двадесет) дана, </w:t>
      </w:r>
      <w:r w:rsidRPr="008628E1">
        <w:rPr>
          <w:rFonts w:cs="Arial"/>
          <w:bCs/>
        </w:rPr>
        <w:t>Купац</w:t>
      </w:r>
      <w:r w:rsidRPr="008628E1">
        <w:rPr>
          <w:rFonts w:cs="Arial"/>
          <w:bCs/>
          <w:lang w:val="sr-Cyrl-CS"/>
        </w:rPr>
        <w:t xml:space="preserve"> има право да једнострано раскине овај Уговор и од Продавца захтева накнаду штете и измакле </w:t>
      </w:r>
      <w:r w:rsidRPr="00F10346">
        <w:rPr>
          <w:rFonts w:cs="Arial"/>
          <w:bCs/>
          <w:lang w:val="sr-Cyrl-CS"/>
        </w:rPr>
        <w:t xml:space="preserve">добити. </w:t>
      </w:r>
    </w:p>
    <w:p w:rsidR="008856E2" w:rsidRPr="00F10346" w:rsidRDefault="008856E2" w:rsidP="008856E2">
      <w:pPr>
        <w:pStyle w:val="KDParagraf"/>
        <w:spacing w:before="0"/>
        <w:rPr>
          <w:rFonts w:cs="Arial"/>
        </w:rPr>
      </w:pPr>
    </w:p>
    <w:p w:rsidR="008856E2" w:rsidRPr="00F10346" w:rsidRDefault="008856E2" w:rsidP="008856E2">
      <w:pPr>
        <w:autoSpaceDE w:val="0"/>
        <w:autoSpaceDN w:val="0"/>
        <w:adjustRightInd w:val="0"/>
        <w:spacing w:before="0"/>
        <w:rPr>
          <w:rFonts w:cs="Arial"/>
          <w:b/>
        </w:rPr>
      </w:pPr>
      <w:r w:rsidRPr="00F10346">
        <w:rPr>
          <w:rFonts w:cs="Arial"/>
          <w:b/>
        </w:rPr>
        <w:t xml:space="preserve">ВИША СИЛА </w:t>
      </w:r>
    </w:p>
    <w:p w:rsidR="00E74669" w:rsidRDefault="00E74669" w:rsidP="008856E2">
      <w:pPr>
        <w:autoSpaceDE w:val="0"/>
        <w:autoSpaceDN w:val="0"/>
        <w:adjustRightInd w:val="0"/>
        <w:spacing w:before="0"/>
        <w:jc w:val="center"/>
        <w:rPr>
          <w:rFonts w:cs="Arial"/>
          <w:b/>
          <w:lang w:val="sr-Cyrl-RS"/>
        </w:rPr>
      </w:pPr>
    </w:p>
    <w:p w:rsidR="008856E2" w:rsidRPr="00F10346" w:rsidRDefault="008856E2" w:rsidP="008856E2">
      <w:pPr>
        <w:autoSpaceDE w:val="0"/>
        <w:autoSpaceDN w:val="0"/>
        <w:adjustRightInd w:val="0"/>
        <w:spacing w:before="0"/>
        <w:jc w:val="center"/>
        <w:rPr>
          <w:rFonts w:cs="Arial"/>
          <w:b/>
        </w:rPr>
      </w:pPr>
      <w:r w:rsidRPr="00F10346">
        <w:rPr>
          <w:rFonts w:cs="Arial"/>
          <w:b/>
        </w:rPr>
        <w:t>Члан 1</w:t>
      </w:r>
      <w:r w:rsidR="00E74669">
        <w:rPr>
          <w:rFonts w:cs="Arial"/>
          <w:b/>
          <w:lang w:val="sr-Cyrl-RS"/>
        </w:rPr>
        <w:t>2</w:t>
      </w:r>
      <w:r w:rsidRPr="00F10346">
        <w:rPr>
          <w:rFonts w:cs="Arial"/>
          <w:b/>
        </w:rPr>
        <w:t>.</w:t>
      </w:r>
    </w:p>
    <w:p w:rsidR="008856E2" w:rsidRPr="00F10346" w:rsidRDefault="008856E2" w:rsidP="008856E2">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8856E2" w:rsidRPr="00F10346" w:rsidRDefault="008856E2" w:rsidP="008856E2">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8856E2" w:rsidRPr="00F10346" w:rsidRDefault="008856E2" w:rsidP="008856E2">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8856E2" w:rsidRPr="00F10346" w:rsidRDefault="008856E2" w:rsidP="008856E2">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8856E2" w:rsidRPr="00F10346" w:rsidRDefault="008856E2" w:rsidP="008856E2">
      <w:pPr>
        <w:pStyle w:val="KDParagraf"/>
        <w:spacing w:before="0"/>
        <w:rPr>
          <w:rFonts w:cs="Arial"/>
          <w:b/>
        </w:rPr>
      </w:pPr>
    </w:p>
    <w:p w:rsidR="008856E2" w:rsidRPr="00F10346" w:rsidRDefault="008856E2" w:rsidP="008856E2">
      <w:pPr>
        <w:spacing w:before="0"/>
        <w:rPr>
          <w:rFonts w:cs="Arial"/>
          <w:b/>
        </w:rPr>
      </w:pPr>
      <w:r w:rsidRPr="00F10346">
        <w:rPr>
          <w:rFonts w:cs="Arial"/>
          <w:b/>
        </w:rPr>
        <w:t>РАСКИД УГОВОРА</w:t>
      </w:r>
    </w:p>
    <w:p w:rsidR="00E74669" w:rsidRDefault="00E74669" w:rsidP="008856E2">
      <w:pPr>
        <w:spacing w:before="0"/>
        <w:jc w:val="center"/>
        <w:rPr>
          <w:rFonts w:cs="Arial"/>
          <w:b/>
          <w:lang w:val="sr-Cyrl-RS"/>
        </w:rPr>
      </w:pPr>
    </w:p>
    <w:p w:rsidR="008856E2" w:rsidRPr="00F10346" w:rsidRDefault="008856E2" w:rsidP="008856E2">
      <w:pPr>
        <w:spacing w:before="0"/>
        <w:jc w:val="center"/>
        <w:rPr>
          <w:rFonts w:cs="Arial"/>
        </w:rPr>
      </w:pPr>
      <w:r w:rsidRPr="00F10346">
        <w:rPr>
          <w:rFonts w:cs="Arial"/>
          <w:b/>
        </w:rPr>
        <w:t>Члан 1</w:t>
      </w:r>
      <w:r w:rsidR="00E74669">
        <w:rPr>
          <w:rFonts w:cs="Arial"/>
          <w:b/>
          <w:lang w:val="sr-Cyrl-RS"/>
        </w:rPr>
        <w:t>3</w:t>
      </w:r>
      <w:r w:rsidRPr="00F10346">
        <w:rPr>
          <w:rFonts w:cs="Arial"/>
          <w:b/>
        </w:rPr>
        <w:t>.</w:t>
      </w:r>
    </w:p>
    <w:p w:rsidR="008856E2" w:rsidRPr="00F10346" w:rsidRDefault="008856E2" w:rsidP="008856E2">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8856E2" w:rsidRPr="00F10346" w:rsidRDefault="008856E2" w:rsidP="008856E2">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8856E2" w:rsidRPr="00F10346" w:rsidRDefault="008856E2" w:rsidP="008856E2">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8856E2" w:rsidRDefault="008856E2" w:rsidP="008856E2">
      <w:pPr>
        <w:tabs>
          <w:tab w:val="left" w:pos="9090"/>
        </w:tabs>
        <w:rPr>
          <w:rFonts w:cs="Arial"/>
          <w:bCs/>
          <w:lang w:val="sr-Cyrl-CS"/>
        </w:rPr>
      </w:pPr>
      <w:r w:rsidRPr="00F10346">
        <w:rPr>
          <w:rFonts w:cs="Arial"/>
          <w:bCs/>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856E2" w:rsidRDefault="008856E2" w:rsidP="008856E2">
      <w:pPr>
        <w:spacing w:before="0"/>
        <w:jc w:val="center"/>
        <w:rPr>
          <w:rFonts w:cs="Arial"/>
          <w:b/>
        </w:rPr>
      </w:pPr>
    </w:p>
    <w:p w:rsidR="008856E2" w:rsidRPr="00F10346" w:rsidRDefault="008856E2" w:rsidP="008856E2">
      <w:pPr>
        <w:spacing w:before="0"/>
        <w:jc w:val="center"/>
        <w:rPr>
          <w:rFonts w:cs="Arial"/>
          <w:b/>
        </w:rPr>
      </w:pPr>
      <w:r w:rsidRPr="00F10346">
        <w:rPr>
          <w:rFonts w:cs="Arial"/>
          <w:b/>
        </w:rPr>
        <w:t>Члан 1</w:t>
      </w:r>
      <w:r w:rsidR="00E74669">
        <w:rPr>
          <w:rFonts w:cs="Arial"/>
          <w:b/>
          <w:lang w:val="sr-Cyrl-RS"/>
        </w:rPr>
        <w:t>4</w:t>
      </w:r>
      <w:r w:rsidRPr="00F10346">
        <w:rPr>
          <w:rFonts w:cs="Arial"/>
          <w:b/>
        </w:rPr>
        <w:t>.</w:t>
      </w:r>
    </w:p>
    <w:p w:rsidR="008856E2" w:rsidRPr="00F10346" w:rsidRDefault="008856E2" w:rsidP="008856E2">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856E2" w:rsidRPr="00F10346" w:rsidRDefault="008856E2" w:rsidP="008856E2">
      <w:pPr>
        <w:pStyle w:val="KDParagraf"/>
        <w:spacing w:before="0"/>
        <w:rPr>
          <w:rFonts w:eastAsia="Calibri" w:cs="Arial"/>
          <w:noProof/>
          <w:color w:val="00B0F0"/>
        </w:rPr>
      </w:pPr>
    </w:p>
    <w:p w:rsidR="008856E2" w:rsidRPr="00F10346" w:rsidRDefault="008856E2" w:rsidP="008856E2">
      <w:pPr>
        <w:spacing w:before="0"/>
        <w:jc w:val="center"/>
        <w:rPr>
          <w:rFonts w:cs="Arial"/>
          <w:b/>
        </w:rPr>
      </w:pPr>
      <w:r w:rsidRPr="00F10346">
        <w:rPr>
          <w:rFonts w:cs="Arial"/>
          <w:b/>
        </w:rPr>
        <w:t>Члан 1</w:t>
      </w:r>
      <w:r w:rsidR="00E74669">
        <w:rPr>
          <w:rFonts w:cs="Arial"/>
          <w:b/>
          <w:lang w:val="sr-Cyrl-RS"/>
        </w:rPr>
        <w:t>5</w:t>
      </w:r>
      <w:r w:rsidRPr="00F10346">
        <w:rPr>
          <w:rFonts w:cs="Arial"/>
          <w:b/>
        </w:rPr>
        <w:t>.</w:t>
      </w:r>
    </w:p>
    <w:p w:rsidR="008856E2" w:rsidRPr="00F10346" w:rsidRDefault="008856E2" w:rsidP="008856E2">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8856E2" w:rsidRPr="00F10346" w:rsidRDefault="008856E2" w:rsidP="008856E2">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8856E2" w:rsidRPr="00F10346" w:rsidRDefault="008856E2" w:rsidP="008856E2">
      <w:pPr>
        <w:pStyle w:val="KDParagraf"/>
        <w:spacing w:before="0"/>
        <w:rPr>
          <w:rFonts w:eastAsia="Calibri" w:cs="Arial"/>
          <w:noProof/>
          <w:color w:val="00B0F0"/>
        </w:rPr>
      </w:pPr>
    </w:p>
    <w:p w:rsidR="008856E2" w:rsidRPr="00F10346" w:rsidRDefault="008856E2" w:rsidP="008856E2">
      <w:pPr>
        <w:spacing w:before="0"/>
        <w:jc w:val="center"/>
        <w:rPr>
          <w:rFonts w:cs="Arial"/>
          <w:b/>
        </w:rPr>
      </w:pPr>
      <w:r w:rsidRPr="00F10346">
        <w:rPr>
          <w:rFonts w:cs="Arial"/>
          <w:b/>
        </w:rPr>
        <w:t>Члан 1</w:t>
      </w:r>
      <w:r w:rsidR="00E74669">
        <w:rPr>
          <w:rFonts w:cs="Arial"/>
          <w:b/>
          <w:lang w:val="sr-Cyrl-RS"/>
        </w:rPr>
        <w:t>6</w:t>
      </w:r>
      <w:r w:rsidRPr="00F10346">
        <w:rPr>
          <w:rFonts w:cs="Arial"/>
          <w:b/>
        </w:rPr>
        <w:t>.</w:t>
      </w:r>
    </w:p>
    <w:p w:rsidR="008856E2" w:rsidRPr="00F10346" w:rsidRDefault="008856E2" w:rsidP="008856E2">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8856E2" w:rsidRPr="00F10346" w:rsidRDefault="008856E2" w:rsidP="008856E2">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8856E2" w:rsidRPr="00F10346" w:rsidRDefault="008856E2" w:rsidP="008856E2">
      <w:pPr>
        <w:tabs>
          <w:tab w:val="left" w:pos="9090"/>
        </w:tabs>
        <w:rPr>
          <w:rFonts w:cs="Arial"/>
          <w:smallCaps/>
        </w:rPr>
      </w:pPr>
    </w:p>
    <w:p w:rsidR="008856E2" w:rsidRPr="00F10346" w:rsidRDefault="008856E2" w:rsidP="008856E2">
      <w:pPr>
        <w:spacing w:before="0"/>
        <w:jc w:val="center"/>
        <w:rPr>
          <w:rFonts w:cs="Arial"/>
          <w:b/>
        </w:rPr>
      </w:pPr>
      <w:r w:rsidRPr="00F10346">
        <w:rPr>
          <w:rFonts w:cs="Arial"/>
          <w:b/>
        </w:rPr>
        <w:t xml:space="preserve">Члан </w:t>
      </w:r>
      <w:r>
        <w:rPr>
          <w:rFonts w:cs="Arial"/>
          <w:b/>
        </w:rPr>
        <w:t>1</w:t>
      </w:r>
      <w:r w:rsidR="00E74669">
        <w:rPr>
          <w:rFonts w:cs="Arial"/>
          <w:b/>
          <w:lang w:val="sr-Cyrl-RS"/>
        </w:rPr>
        <w:t>7</w:t>
      </w:r>
      <w:r w:rsidRPr="00F10346">
        <w:rPr>
          <w:rFonts w:cs="Arial"/>
          <w:b/>
        </w:rPr>
        <w:t>.</w:t>
      </w:r>
    </w:p>
    <w:p w:rsidR="008856E2" w:rsidRPr="00F10346" w:rsidRDefault="008856E2" w:rsidP="008856E2">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8856E2" w:rsidRDefault="008856E2" w:rsidP="008856E2">
      <w:pPr>
        <w:pStyle w:val="KDParagraf"/>
        <w:spacing w:before="0"/>
        <w:rPr>
          <w:rFonts w:eastAsia="Calibri" w:cs="Arial"/>
          <w:noProof/>
          <w:lang w:val="sr-Latn-RS"/>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977524" w:rsidRDefault="00977524" w:rsidP="008856E2">
      <w:pPr>
        <w:pStyle w:val="KDParagraf"/>
        <w:spacing w:before="0"/>
        <w:rPr>
          <w:rFonts w:eastAsia="Calibri" w:cs="Arial"/>
          <w:noProof/>
          <w:lang w:val="sr-Latn-RS"/>
        </w:rPr>
      </w:pPr>
    </w:p>
    <w:p w:rsidR="00977524" w:rsidRPr="00977524" w:rsidRDefault="00977524" w:rsidP="008856E2">
      <w:pPr>
        <w:pStyle w:val="KDParagraf"/>
        <w:spacing w:before="0"/>
        <w:rPr>
          <w:rFonts w:eastAsia="Calibri" w:cs="Arial"/>
          <w:noProof/>
          <w:lang w:val="sr-Latn-RS"/>
        </w:rPr>
      </w:pPr>
    </w:p>
    <w:p w:rsidR="008856E2" w:rsidRDefault="008856E2" w:rsidP="008856E2">
      <w:pPr>
        <w:pStyle w:val="KDParagraf"/>
        <w:spacing w:before="0"/>
        <w:rPr>
          <w:rFonts w:cs="Arial"/>
          <w:b/>
          <w:lang w:val="sr-Cyrl-BA"/>
        </w:rPr>
      </w:pPr>
    </w:p>
    <w:p w:rsidR="008856E2" w:rsidRPr="00F10346" w:rsidRDefault="008856E2" w:rsidP="008856E2">
      <w:pPr>
        <w:pStyle w:val="KDParagraf"/>
        <w:spacing w:before="0"/>
        <w:rPr>
          <w:rFonts w:cs="Arial"/>
          <w:b/>
          <w:lang w:val="sr-Cyrl-BA"/>
        </w:rPr>
      </w:pPr>
      <w:r w:rsidRPr="00F10346">
        <w:rPr>
          <w:rFonts w:cs="Arial"/>
          <w:b/>
          <w:lang w:val="sr-Cyrl-BA"/>
        </w:rPr>
        <w:t>ВАЖНОСТ УГОВОРА</w:t>
      </w:r>
    </w:p>
    <w:p w:rsidR="008856E2" w:rsidRDefault="008856E2" w:rsidP="008856E2">
      <w:pPr>
        <w:spacing w:before="0"/>
        <w:jc w:val="center"/>
        <w:rPr>
          <w:rFonts w:cs="Arial"/>
          <w:b/>
          <w:lang w:val="sr-Cyrl-RS"/>
        </w:rPr>
      </w:pPr>
      <w:r>
        <w:rPr>
          <w:rFonts w:cs="Arial"/>
          <w:b/>
        </w:rPr>
        <w:t xml:space="preserve">Члан </w:t>
      </w:r>
      <w:r w:rsidR="00E74669">
        <w:rPr>
          <w:rFonts w:cs="Arial"/>
          <w:b/>
          <w:lang w:val="sr-Cyrl-RS"/>
        </w:rPr>
        <w:t>18</w:t>
      </w:r>
      <w:r w:rsidRPr="00F10346">
        <w:rPr>
          <w:rFonts w:cs="Arial"/>
          <w:b/>
        </w:rPr>
        <w:t>.</w:t>
      </w:r>
    </w:p>
    <w:p w:rsidR="00E74669" w:rsidRPr="00E74669" w:rsidRDefault="00E74669" w:rsidP="008856E2">
      <w:pPr>
        <w:spacing w:before="0"/>
        <w:jc w:val="center"/>
        <w:rPr>
          <w:rFonts w:cs="Arial"/>
          <w:b/>
          <w:lang w:val="sr-Cyrl-RS"/>
        </w:rPr>
      </w:pPr>
    </w:p>
    <w:p w:rsidR="008856E2" w:rsidRPr="00F10346" w:rsidRDefault="008856E2" w:rsidP="008856E2">
      <w:pPr>
        <w:pStyle w:val="KDParagraf"/>
        <w:spacing w:before="0"/>
        <w:rPr>
          <w:rFonts w:eastAsia="Calibri" w:cs="Arial"/>
        </w:rPr>
      </w:pPr>
      <w:r w:rsidRPr="00F10346">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rsidR="008856E2" w:rsidRPr="002408A9" w:rsidRDefault="008856E2" w:rsidP="002408A9">
      <w:pPr>
        <w:ind w:left="-360"/>
        <w:rPr>
          <w:lang w:val="sr-Latn-RS"/>
        </w:rPr>
      </w:pPr>
      <w:r w:rsidRPr="00E45EB8">
        <w:rPr>
          <w:rFonts w:cs="Arial"/>
          <w:spacing w:val="2"/>
        </w:rPr>
        <w:t xml:space="preserve">Уколико Уговор није извршен, раскинут или престао да </w:t>
      </w:r>
      <w:r w:rsidRPr="00FC5DE6">
        <w:rPr>
          <w:rFonts w:cs="Arial"/>
          <w:spacing w:val="2"/>
        </w:rPr>
        <w:t>важи на други начин у складу са одредбама овог Уговора или Закона, Уговор престаје да важи истеком рока од</w:t>
      </w:r>
      <w:r>
        <w:rPr>
          <w:rFonts w:cs="Arial"/>
          <w:spacing w:val="2"/>
          <w:lang w:val="sr-Cyrl-RS"/>
        </w:rPr>
        <w:t xml:space="preserve"> 6</w:t>
      </w:r>
      <w:r>
        <w:rPr>
          <w:rFonts w:cs="Arial"/>
          <w:spacing w:val="2"/>
        </w:rPr>
        <w:t xml:space="preserve"> месец</w:t>
      </w:r>
      <w:r>
        <w:rPr>
          <w:rFonts w:cs="Arial"/>
          <w:spacing w:val="2"/>
          <w:lang w:val="sr-Cyrl-RS"/>
        </w:rPr>
        <w:t>и</w:t>
      </w:r>
      <w:r w:rsidRPr="00FC5DE6">
        <w:rPr>
          <w:rFonts w:cs="Arial"/>
          <w:spacing w:val="2"/>
        </w:rPr>
        <w:t xml:space="preserve"> од дана закључења Уговора, а што не утиче на одредбе о гарантном року и обавезама из гарантног рока.</w:t>
      </w:r>
      <w:r w:rsidR="002408A9" w:rsidRPr="002408A9">
        <w:t xml:space="preserve"> </w:t>
      </w:r>
      <w:r w:rsidR="002408A9">
        <w:t>O</w:t>
      </w:r>
      <w:r w:rsidR="002408A9">
        <w:rPr>
          <w:lang w:val="sr-Cyrl-RS"/>
        </w:rPr>
        <w:t xml:space="preserve">бавезе које доспевају у наредној години, односно у наредним годинама биће реализоване највише до износа средстава, која ће за ту намену бити одобрена у  </w:t>
      </w:r>
      <w:r w:rsidR="00B5289F" w:rsidRPr="00B5289F">
        <w:rPr>
          <w:lang w:val="ru-RU"/>
        </w:rPr>
        <w:t>Трогодишњем Програму пословања</w:t>
      </w:r>
      <w:r w:rsidR="002408A9">
        <w:rPr>
          <w:lang w:val="ru-RU"/>
        </w:rPr>
        <w:t xml:space="preserve"> ЈП ЕПС </w:t>
      </w:r>
      <w:r w:rsidR="002408A9">
        <w:rPr>
          <w:lang w:val="sr-Cyrl-RS"/>
        </w:rPr>
        <w:t>за године у којима ће се плаћати уговорене обавезе.</w:t>
      </w:r>
    </w:p>
    <w:p w:rsidR="008856E2" w:rsidRPr="00E45EB8" w:rsidRDefault="008856E2" w:rsidP="008856E2">
      <w:pPr>
        <w:pStyle w:val="KDParagraf"/>
        <w:spacing w:before="0"/>
        <w:rPr>
          <w:rFonts w:eastAsia="Calibri" w:cs="Arial"/>
        </w:rPr>
      </w:pPr>
    </w:p>
    <w:p w:rsidR="008856E2" w:rsidRPr="00F10346" w:rsidRDefault="008856E2" w:rsidP="008856E2">
      <w:pPr>
        <w:spacing w:before="0"/>
        <w:jc w:val="left"/>
        <w:rPr>
          <w:rFonts w:cs="Arial"/>
          <w:b/>
        </w:rPr>
      </w:pPr>
      <w:r w:rsidRPr="00F10346">
        <w:rPr>
          <w:rFonts w:cs="Arial"/>
          <w:b/>
        </w:rPr>
        <w:t xml:space="preserve">   ИЗМЕНЕ ТОКОМ ТРАЈАЊА УГОВОРА</w:t>
      </w:r>
    </w:p>
    <w:p w:rsidR="008856E2" w:rsidRPr="00F10346" w:rsidRDefault="008856E2" w:rsidP="008856E2">
      <w:pPr>
        <w:pStyle w:val="KDParagraf"/>
        <w:spacing w:before="0"/>
        <w:rPr>
          <w:rFonts w:cs="Arial"/>
          <w:color w:val="00B0F0"/>
        </w:rPr>
      </w:pPr>
    </w:p>
    <w:p w:rsidR="008856E2" w:rsidRPr="00F10346" w:rsidRDefault="008856E2" w:rsidP="008856E2">
      <w:pPr>
        <w:spacing w:before="0"/>
        <w:jc w:val="center"/>
        <w:rPr>
          <w:rFonts w:cs="Arial"/>
          <w:b/>
        </w:rPr>
      </w:pPr>
      <w:r>
        <w:rPr>
          <w:rFonts w:cs="Arial"/>
          <w:b/>
        </w:rPr>
        <w:t xml:space="preserve">Члан </w:t>
      </w:r>
      <w:r w:rsidR="00E740D5">
        <w:rPr>
          <w:rFonts w:cs="Arial"/>
          <w:b/>
          <w:lang w:val="sr-Latn-RS"/>
        </w:rPr>
        <w:t>1</w:t>
      </w:r>
      <w:r w:rsidR="00E74669">
        <w:rPr>
          <w:rFonts w:cs="Arial"/>
          <w:b/>
          <w:lang w:val="sr-Cyrl-RS"/>
        </w:rPr>
        <w:t>9</w:t>
      </w:r>
      <w:r w:rsidRPr="00F10346">
        <w:rPr>
          <w:rFonts w:cs="Arial"/>
          <w:b/>
        </w:rPr>
        <w:t>.</w:t>
      </w:r>
    </w:p>
    <w:p w:rsidR="008856E2" w:rsidRPr="00F10346" w:rsidRDefault="008856E2" w:rsidP="008856E2">
      <w:pPr>
        <w:rPr>
          <w:rFonts w:cs="Arial"/>
          <w:lang w:eastAsia="sr-Latn-CS"/>
        </w:rPr>
      </w:pPr>
      <w:r w:rsidRPr="00F10346">
        <w:rPr>
          <w:rFonts w:cs="Arial"/>
          <w:bCs/>
          <w:lang w:val="sr-Cyrl-CS"/>
        </w:rPr>
        <w:lastRenderedPageBreak/>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8856E2" w:rsidRPr="00F10346" w:rsidRDefault="008856E2" w:rsidP="008856E2">
      <w:pPr>
        <w:spacing w:before="0"/>
        <w:jc w:val="center"/>
        <w:rPr>
          <w:rFonts w:cs="Arial"/>
          <w:b/>
        </w:rPr>
      </w:pPr>
    </w:p>
    <w:p w:rsidR="008856E2" w:rsidRPr="00F10346" w:rsidRDefault="008856E2" w:rsidP="008856E2">
      <w:pPr>
        <w:pStyle w:val="KDParagraf"/>
        <w:spacing w:before="0"/>
        <w:rPr>
          <w:rFonts w:cs="Arial"/>
        </w:rPr>
      </w:pPr>
      <w:r w:rsidRPr="00F10346">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8856E2" w:rsidRPr="00F10346" w:rsidRDefault="008856E2" w:rsidP="008856E2">
      <w:pPr>
        <w:rPr>
          <w:rFonts w:cs="Arial"/>
          <w:lang w:eastAsia="sr-Latn-CS"/>
        </w:rPr>
      </w:pPr>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856E2" w:rsidRPr="00F10346" w:rsidRDefault="008856E2" w:rsidP="008856E2">
      <w:pPr>
        <w:pStyle w:val="KDParagraf"/>
        <w:spacing w:before="0"/>
        <w:rPr>
          <w:rFonts w:cs="Arial"/>
          <w:color w:val="00B0F0"/>
        </w:rPr>
      </w:pPr>
    </w:p>
    <w:p w:rsidR="008856E2" w:rsidRPr="00F10346" w:rsidRDefault="008856E2" w:rsidP="008856E2">
      <w:pPr>
        <w:spacing w:before="0"/>
        <w:rPr>
          <w:rFonts w:cs="Arial"/>
          <w:b/>
        </w:rPr>
      </w:pPr>
      <w:r w:rsidRPr="00F10346">
        <w:rPr>
          <w:rFonts w:cs="Arial"/>
          <w:b/>
        </w:rPr>
        <w:t>ЗАВРШНЕ ОДРЕДБЕ</w:t>
      </w:r>
    </w:p>
    <w:p w:rsidR="00E74669" w:rsidRDefault="00E74669" w:rsidP="008856E2">
      <w:pPr>
        <w:spacing w:before="0"/>
        <w:jc w:val="center"/>
        <w:rPr>
          <w:rFonts w:cs="Arial"/>
          <w:b/>
          <w:lang w:val="sr-Cyrl-RS"/>
        </w:rPr>
      </w:pPr>
    </w:p>
    <w:p w:rsidR="008856E2" w:rsidRPr="00F10346" w:rsidRDefault="008856E2" w:rsidP="008856E2">
      <w:pPr>
        <w:spacing w:before="0"/>
        <w:jc w:val="center"/>
        <w:rPr>
          <w:rFonts w:cs="Arial"/>
        </w:rPr>
      </w:pPr>
      <w:r w:rsidRPr="00F10346">
        <w:rPr>
          <w:rFonts w:cs="Arial"/>
          <w:b/>
        </w:rPr>
        <w:t>Члан 2</w:t>
      </w:r>
      <w:r w:rsidR="00E74669">
        <w:rPr>
          <w:rFonts w:cs="Arial"/>
          <w:b/>
          <w:lang w:val="sr-Cyrl-RS"/>
        </w:rPr>
        <w:t>0</w:t>
      </w:r>
      <w:r w:rsidRPr="00F10346">
        <w:rPr>
          <w:rFonts w:cs="Arial"/>
          <w:b/>
        </w:rPr>
        <w:t>.</w:t>
      </w:r>
    </w:p>
    <w:p w:rsidR="008856E2" w:rsidRPr="00F10346" w:rsidRDefault="008856E2" w:rsidP="008856E2">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E74669" w:rsidRDefault="00E74669" w:rsidP="008856E2">
      <w:pPr>
        <w:spacing w:before="0"/>
        <w:jc w:val="center"/>
        <w:rPr>
          <w:rFonts w:cs="Arial"/>
          <w:b/>
          <w:lang w:val="ru-RU"/>
        </w:rPr>
      </w:pPr>
    </w:p>
    <w:p w:rsidR="008856E2" w:rsidRPr="00F10346" w:rsidRDefault="008856E2" w:rsidP="008856E2">
      <w:pPr>
        <w:spacing w:before="0"/>
        <w:jc w:val="center"/>
        <w:rPr>
          <w:rFonts w:cs="Arial"/>
          <w:b/>
        </w:rPr>
      </w:pPr>
      <w:r w:rsidRPr="00F10346">
        <w:rPr>
          <w:rFonts w:cs="Arial"/>
          <w:b/>
          <w:lang w:val="ru-RU"/>
        </w:rPr>
        <w:t xml:space="preserve">Члан </w:t>
      </w:r>
      <w:r w:rsidRPr="00F10346">
        <w:rPr>
          <w:rFonts w:cs="Arial"/>
          <w:b/>
        </w:rPr>
        <w:t>2</w:t>
      </w:r>
      <w:r w:rsidR="00E74669">
        <w:rPr>
          <w:rFonts w:cs="Arial"/>
          <w:b/>
          <w:lang w:val="sr-Cyrl-RS"/>
        </w:rPr>
        <w:t>1</w:t>
      </w:r>
      <w:r w:rsidRPr="00F10346">
        <w:rPr>
          <w:rFonts w:cs="Arial"/>
          <w:b/>
          <w:lang w:val="ru-RU"/>
        </w:rPr>
        <w:t>.</w:t>
      </w:r>
    </w:p>
    <w:p w:rsidR="008856E2" w:rsidRPr="00E45EB8" w:rsidRDefault="008856E2" w:rsidP="008856E2">
      <w:pPr>
        <w:tabs>
          <w:tab w:val="left" w:pos="9090"/>
        </w:tabs>
        <w:rPr>
          <w:rFonts w:cs="Arial"/>
          <w:color w:val="FF0000"/>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
    <w:p w:rsidR="008856E2" w:rsidRPr="00F10346" w:rsidRDefault="008856E2" w:rsidP="008856E2">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8856E2" w:rsidRPr="00F10346" w:rsidRDefault="008856E2" w:rsidP="008856E2">
      <w:pPr>
        <w:spacing w:before="0"/>
        <w:jc w:val="center"/>
        <w:rPr>
          <w:rFonts w:cs="Arial"/>
          <w:b/>
        </w:rPr>
      </w:pPr>
    </w:p>
    <w:p w:rsidR="00E74669" w:rsidRDefault="00E74669" w:rsidP="008856E2">
      <w:pPr>
        <w:spacing w:before="0"/>
        <w:jc w:val="center"/>
        <w:rPr>
          <w:rFonts w:cs="Arial"/>
          <w:b/>
          <w:lang w:val="sr-Cyrl-RS"/>
        </w:rPr>
      </w:pPr>
    </w:p>
    <w:p w:rsidR="008856E2" w:rsidRPr="00F10346" w:rsidRDefault="008856E2" w:rsidP="008856E2">
      <w:pPr>
        <w:spacing w:before="0"/>
        <w:jc w:val="center"/>
        <w:rPr>
          <w:rFonts w:cs="Arial"/>
          <w:b/>
        </w:rPr>
      </w:pPr>
      <w:r w:rsidRPr="00F10346">
        <w:rPr>
          <w:rFonts w:cs="Arial"/>
          <w:b/>
        </w:rPr>
        <w:t>Члан 2</w:t>
      </w:r>
      <w:r w:rsidR="00E74669">
        <w:rPr>
          <w:rFonts w:cs="Arial"/>
          <w:b/>
          <w:lang w:val="sr-Cyrl-RS"/>
        </w:rPr>
        <w:t>2</w:t>
      </w:r>
      <w:r w:rsidRPr="00F10346">
        <w:rPr>
          <w:rFonts w:cs="Arial"/>
          <w:b/>
        </w:rPr>
        <w:t>.</w:t>
      </w:r>
    </w:p>
    <w:p w:rsidR="008856E2" w:rsidRDefault="008856E2" w:rsidP="008856E2">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E74669" w:rsidRPr="00F10346" w:rsidRDefault="00E74669" w:rsidP="008856E2">
      <w:pPr>
        <w:spacing w:before="0"/>
        <w:jc w:val="left"/>
        <w:rPr>
          <w:rFonts w:cs="Arial"/>
          <w:spacing w:val="2"/>
          <w:lang w:val="sr-Cyrl-CS"/>
        </w:rPr>
      </w:pPr>
    </w:p>
    <w:p w:rsidR="008856E2" w:rsidRPr="00F10346" w:rsidRDefault="008856E2" w:rsidP="008856E2">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Уговор потпишу овлашћена лица Уговорних страна</w:t>
      </w:r>
    </w:p>
    <w:p w:rsidR="008856E2" w:rsidRDefault="008856E2" w:rsidP="008856E2">
      <w:pPr>
        <w:suppressAutoHyphens/>
        <w:spacing w:before="0" w:line="100" w:lineRule="atLeast"/>
        <w:ind w:left="720"/>
        <w:jc w:val="left"/>
        <w:rPr>
          <w:rFonts w:cs="Arial"/>
          <w:spacing w:val="2"/>
          <w:lang w:val="sr-Cyrl-CS" w:eastAsia="sr-Latn-CS"/>
        </w:rPr>
      </w:pPr>
    </w:p>
    <w:p w:rsidR="00E74669" w:rsidRPr="00F10346" w:rsidRDefault="00E74669" w:rsidP="008856E2">
      <w:pPr>
        <w:suppressAutoHyphens/>
        <w:spacing w:before="0" w:line="100" w:lineRule="atLeast"/>
        <w:ind w:left="720"/>
        <w:jc w:val="left"/>
        <w:rPr>
          <w:rFonts w:cs="Arial"/>
          <w:spacing w:val="2"/>
          <w:lang w:val="sr-Cyrl-CS" w:eastAsia="sr-Latn-CS"/>
        </w:rPr>
      </w:pPr>
    </w:p>
    <w:p w:rsidR="008856E2" w:rsidRPr="00F10346" w:rsidRDefault="008856E2" w:rsidP="008856E2">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8856E2" w:rsidRDefault="008856E2" w:rsidP="008856E2">
      <w:pPr>
        <w:spacing w:before="0"/>
        <w:rPr>
          <w:rFonts w:cs="Arial"/>
          <w:spacing w:val="2"/>
          <w:lang w:val="sr-Cyrl-CS"/>
        </w:rPr>
      </w:pPr>
    </w:p>
    <w:p w:rsidR="00E74669" w:rsidRDefault="00E74669" w:rsidP="008856E2">
      <w:pPr>
        <w:spacing w:before="0"/>
        <w:rPr>
          <w:rFonts w:cs="Arial"/>
          <w:spacing w:val="2"/>
          <w:lang w:val="sr-Cyrl-CS"/>
        </w:rPr>
      </w:pPr>
    </w:p>
    <w:p w:rsidR="008856E2" w:rsidRPr="00F10346" w:rsidRDefault="008856E2" w:rsidP="008856E2">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8856E2" w:rsidRPr="00F10346" w:rsidRDefault="008856E2" w:rsidP="008856E2">
      <w:pPr>
        <w:tabs>
          <w:tab w:val="left" w:pos="9090"/>
        </w:tabs>
        <w:spacing w:before="0"/>
        <w:rPr>
          <w:rFonts w:cs="Arial"/>
        </w:rPr>
      </w:pPr>
      <w:r w:rsidRPr="00F10346">
        <w:rPr>
          <w:rFonts w:cs="Arial"/>
        </w:rPr>
        <w:t>Прилог 1 Понуда</w:t>
      </w:r>
    </w:p>
    <w:p w:rsidR="008856E2" w:rsidRPr="00F10346" w:rsidRDefault="008856E2" w:rsidP="008856E2">
      <w:pPr>
        <w:tabs>
          <w:tab w:val="left" w:pos="9090"/>
        </w:tabs>
        <w:spacing w:before="0"/>
        <w:rPr>
          <w:rFonts w:cs="Arial"/>
        </w:rPr>
      </w:pPr>
      <w:r w:rsidRPr="00F10346">
        <w:rPr>
          <w:rFonts w:cs="Arial"/>
        </w:rPr>
        <w:t>Прилог 2 Образац структуре цене</w:t>
      </w:r>
    </w:p>
    <w:p w:rsidR="008856E2" w:rsidRPr="00F10346" w:rsidRDefault="008856E2" w:rsidP="008856E2">
      <w:pPr>
        <w:tabs>
          <w:tab w:val="left" w:pos="9090"/>
        </w:tabs>
        <w:spacing w:before="0"/>
        <w:rPr>
          <w:rFonts w:cs="Arial"/>
        </w:rPr>
      </w:pPr>
      <w:r w:rsidRPr="00F10346">
        <w:rPr>
          <w:rFonts w:cs="Arial"/>
        </w:rPr>
        <w:t>Прилог</w:t>
      </w:r>
      <w:r>
        <w:rPr>
          <w:rFonts w:cs="Arial"/>
        </w:rPr>
        <w:t xml:space="preserve"> </w:t>
      </w:r>
      <w:r w:rsidRPr="00F10346">
        <w:rPr>
          <w:rFonts w:cs="Arial"/>
        </w:rPr>
        <w:t>3 Конкурсна документација (на Порталу јавних набавки под шифром_______)</w:t>
      </w:r>
    </w:p>
    <w:p w:rsidR="008856E2" w:rsidRPr="00F10346" w:rsidRDefault="008856E2" w:rsidP="008856E2">
      <w:pPr>
        <w:tabs>
          <w:tab w:val="left" w:pos="9090"/>
        </w:tabs>
        <w:spacing w:before="0"/>
        <w:rPr>
          <w:rFonts w:cs="Arial"/>
        </w:rPr>
      </w:pPr>
      <w:r w:rsidRPr="00F10346">
        <w:rPr>
          <w:rFonts w:cs="Arial"/>
        </w:rPr>
        <w:t>Прилог 4 Техничка спецификација</w:t>
      </w:r>
    </w:p>
    <w:p w:rsidR="008856E2" w:rsidRPr="00D20A36" w:rsidRDefault="008856E2" w:rsidP="008856E2">
      <w:pPr>
        <w:tabs>
          <w:tab w:val="left" w:pos="9090"/>
        </w:tabs>
        <w:spacing w:before="0"/>
        <w:rPr>
          <w:rFonts w:cs="Arial"/>
          <w:color w:val="00B0F0"/>
          <w:lang w:val="sr-Cyrl-RS"/>
        </w:rPr>
      </w:pPr>
      <w:r w:rsidRPr="00F10346">
        <w:rPr>
          <w:rFonts w:cs="Arial"/>
          <w:color w:val="00B0F0"/>
        </w:rPr>
        <w:t>Прилог 5 Споразум о заједничком наступању</w:t>
      </w:r>
    </w:p>
    <w:p w:rsidR="008856E2" w:rsidRDefault="008856E2" w:rsidP="008856E2">
      <w:pPr>
        <w:spacing w:before="0"/>
        <w:rPr>
          <w:rFonts w:cs="Arial"/>
          <w:spacing w:val="2"/>
          <w:lang w:val="sr-Cyrl-CS"/>
        </w:rPr>
      </w:pPr>
    </w:p>
    <w:p w:rsidR="00E74669" w:rsidRDefault="00E74669" w:rsidP="008856E2">
      <w:pPr>
        <w:spacing w:before="0"/>
        <w:rPr>
          <w:rFonts w:cs="Arial"/>
          <w:spacing w:val="2"/>
          <w:lang w:val="sr-Cyrl-CS"/>
        </w:rPr>
      </w:pPr>
    </w:p>
    <w:p w:rsidR="008856E2" w:rsidRPr="00F10346" w:rsidRDefault="008856E2" w:rsidP="008856E2">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856E2" w:rsidRPr="00F10346" w:rsidRDefault="008856E2" w:rsidP="008856E2">
      <w:pPr>
        <w:spacing w:before="0"/>
        <w:rPr>
          <w:rFonts w:cs="Arial"/>
          <w:spacing w:val="2"/>
          <w:lang w:val="sr-Cyrl-CS"/>
        </w:rPr>
      </w:pPr>
    </w:p>
    <w:p w:rsidR="00E74669" w:rsidRDefault="00E74669" w:rsidP="008856E2">
      <w:pPr>
        <w:spacing w:before="0"/>
        <w:jc w:val="center"/>
        <w:rPr>
          <w:rFonts w:cs="Arial"/>
          <w:b/>
          <w:lang w:val="sr-Cyrl-RS"/>
        </w:rPr>
      </w:pPr>
    </w:p>
    <w:p w:rsidR="008856E2" w:rsidRDefault="008856E2" w:rsidP="008856E2">
      <w:pPr>
        <w:spacing w:before="0"/>
        <w:jc w:val="center"/>
        <w:rPr>
          <w:rFonts w:cs="Arial"/>
          <w:b/>
          <w:lang w:val="sr-Cyrl-RS"/>
        </w:rPr>
      </w:pPr>
      <w:r w:rsidRPr="00F10346">
        <w:rPr>
          <w:rFonts w:cs="Arial"/>
          <w:b/>
        </w:rPr>
        <w:t>Члан 2</w:t>
      </w:r>
      <w:r w:rsidR="00E74669">
        <w:rPr>
          <w:rFonts w:cs="Arial"/>
          <w:b/>
          <w:lang w:val="sr-Cyrl-RS"/>
        </w:rPr>
        <w:t>3</w:t>
      </w:r>
      <w:r w:rsidRPr="00F10346">
        <w:rPr>
          <w:rFonts w:cs="Arial"/>
          <w:b/>
        </w:rPr>
        <w:t>.</w:t>
      </w:r>
    </w:p>
    <w:p w:rsidR="00E74669" w:rsidRPr="00E74669" w:rsidRDefault="00E74669" w:rsidP="008856E2">
      <w:pPr>
        <w:spacing w:before="0"/>
        <w:jc w:val="center"/>
        <w:rPr>
          <w:rFonts w:cs="Arial"/>
          <w:b/>
          <w:lang w:val="sr-Cyrl-RS"/>
        </w:rPr>
      </w:pPr>
    </w:p>
    <w:p w:rsidR="008856E2" w:rsidRPr="00F10346" w:rsidRDefault="008856E2" w:rsidP="008856E2">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8856E2" w:rsidRPr="00F10346" w:rsidRDefault="008856E2" w:rsidP="008856E2">
      <w:pPr>
        <w:pStyle w:val="KDParagraf"/>
        <w:spacing w:before="0"/>
        <w:rPr>
          <w:rFonts w:cs="Arial"/>
        </w:rPr>
      </w:pPr>
    </w:p>
    <w:p w:rsidR="008856E2" w:rsidRPr="00F10346" w:rsidRDefault="008856E2" w:rsidP="008856E2">
      <w:pPr>
        <w:pStyle w:val="KDParagraf"/>
        <w:spacing w:before="0"/>
        <w:rPr>
          <w:rFonts w:cs="Arial"/>
        </w:rPr>
      </w:pPr>
    </w:p>
    <w:p w:rsidR="008856E2" w:rsidRDefault="008856E2" w:rsidP="008856E2">
      <w:pPr>
        <w:pStyle w:val="KDParagraf"/>
        <w:spacing w:before="0"/>
        <w:rPr>
          <w:rFonts w:cs="Arial"/>
        </w:rPr>
      </w:pPr>
    </w:p>
    <w:p w:rsidR="008856E2" w:rsidRDefault="008856E2" w:rsidP="008856E2">
      <w:pPr>
        <w:pStyle w:val="KDParagraf"/>
        <w:spacing w:before="0"/>
        <w:rPr>
          <w:rFonts w:cs="Arial"/>
        </w:rPr>
      </w:pPr>
    </w:p>
    <w:p w:rsidR="008856E2" w:rsidRDefault="008856E2" w:rsidP="008856E2">
      <w:pPr>
        <w:pStyle w:val="KDParagraf"/>
        <w:spacing w:before="0"/>
        <w:rPr>
          <w:rFonts w:cs="Arial"/>
        </w:rPr>
      </w:pPr>
    </w:p>
    <w:p w:rsidR="008856E2" w:rsidRDefault="008856E2" w:rsidP="008856E2">
      <w:pPr>
        <w:pStyle w:val="KDParagraf"/>
        <w:spacing w:before="0"/>
        <w:rPr>
          <w:rFonts w:cs="Arial"/>
        </w:rPr>
      </w:pPr>
    </w:p>
    <w:p w:rsidR="008856E2" w:rsidRPr="00677614" w:rsidRDefault="008856E2" w:rsidP="008856E2">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8856E2" w:rsidRPr="00E45EB8" w:rsidRDefault="008856E2" w:rsidP="008856E2">
      <w:pPr>
        <w:spacing w:before="0"/>
        <w:rPr>
          <w:rFonts w:cs="Arial"/>
          <w:b/>
        </w:rPr>
      </w:pPr>
      <w:r w:rsidRPr="00F10346">
        <w:rPr>
          <w:rFonts w:cs="Arial"/>
          <w:b/>
        </w:rPr>
        <w:t>ЈП „Електропривреда Србије“</w:t>
      </w:r>
      <w:r w:rsidRPr="00E45EB8">
        <w:rPr>
          <w:rFonts w:cs="Arial"/>
          <w:b/>
        </w:rPr>
        <w:t>Београд                                                Назив</w:t>
      </w:r>
    </w:p>
    <w:p w:rsidR="008856E2" w:rsidRPr="00E45EB8" w:rsidRDefault="008856E2" w:rsidP="008856E2">
      <w:pPr>
        <w:pStyle w:val="KDParagraf"/>
        <w:spacing w:before="0"/>
        <w:rPr>
          <w:rFonts w:cs="Arial"/>
        </w:rPr>
      </w:pPr>
    </w:p>
    <w:p w:rsidR="008856E2" w:rsidRPr="00E45EB8" w:rsidRDefault="008856E2" w:rsidP="008856E2">
      <w:pPr>
        <w:pStyle w:val="KDParagraf"/>
        <w:spacing w:before="0"/>
        <w:rPr>
          <w:rFonts w:cs="Arial"/>
        </w:rPr>
      </w:pPr>
      <w:r w:rsidRPr="00E45EB8">
        <w:rPr>
          <w:rFonts w:cs="Arial"/>
        </w:rPr>
        <w:t>___________________________________                             ________________________</w:t>
      </w:r>
    </w:p>
    <w:p w:rsidR="008856E2" w:rsidRPr="00E45EB8" w:rsidRDefault="008856E2" w:rsidP="008856E2">
      <w:pPr>
        <w:pStyle w:val="KDParagraf"/>
        <w:spacing w:before="0"/>
        <w:rPr>
          <w:rFonts w:cs="Arial"/>
          <w:b/>
        </w:rPr>
      </w:pPr>
      <w:r w:rsidRPr="00E45EB8">
        <w:rPr>
          <w:rFonts w:cs="Arial"/>
        </w:rPr>
        <w:t xml:space="preserve">                                                                               </w:t>
      </w:r>
      <w:r w:rsidRPr="00E45EB8">
        <w:rPr>
          <w:rFonts w:cs="Arial"/>
          <w:b/>
        </w:rPr>
        <w:t>М.П.</w:t>
      </w:r>
    </w:p>
    <w:p w:rsidR="008856E2" w:rsidRPr="00E45EB8" w:rsidRDefault="008856E2" w:rsidP="008856E2">
      <w:pPr>
        <w:spacing w:before="0"/>
        <w:rPr>
          <w:rFonts w:cs="Arial"/>
        </w:rPr>
      </w:pPr>
      <w:r w:rsidRPr="00E45EB8">
        <w:rPr>
          <w:rFonts w:cs="Arial"/>
        </w:rPr>
        <w:t xml:space="preserve">Финансијски директо ТЕНТ,                  име и презиме,функција                                            Милорад Лазић, дипл.екон.                                                                             </w:t>
      </w:r>
    </w:p>
    <w:p w:rsidR="008856E2" w:rsidRPr="00E45EB8" w:rsidRDefault="008856E2" w:rsidP="008856E2">
      <w:pPr>
        <w:pStyle w:val="KDParagraf"/>
        <w:spacing w:before="0"/>
        <w:rPr>
          <w:rFonts w:cs="Arial"/>
        </w:rPr>
      </w:pPr>
    </w:p>
    <w:p w:rsidR="008856E2" w:rsidRPr="00677614" w:rsidRDefault="008856E2" w:rsidP="008856E2">
      <w:pPr>
        <w:pStyle w:val="KDParagraf"/>
        <w:spacing w:before="0"/>
        <w:rPr>
          <w:rFonts w:cs="Arial"/>
        </w:rPr>
      </w:pPr>
    </w:p>
    <w:p w:rsidR="008856E2" w:rsidRPr="00F10346" w:rsidRDefault="008856E2" w:rsidP="008856E2">
      <w:pPr>
        <w:pStyle w:val="KDParagraf"/>
        <w:spacing w:before="0"/>
        <w:rPr>
          <w:rFonts w:cs="Arial"/>
        </w:rPr>
      </w:pPr>
    </w:p>
    <w:p w:rsidR="008856E2" w:rsidRPr="00F10346" w:rsidRDefault="008856E2" w:rsidP="008856E2">
      <w:pPr>
        <w:pStyle w:val="KDParagraf"/>
        <w:spacing w:before="0"/>
        <w:rPr>
          <w:rFonts w:cs="Arial"/>
          <w:lang w:val="sr-Cyrl-BA"/>
        </w:rPr>
      </w:pPr>
    </w:p>
    <w:p w:rsidR="008856E2" w:rsidRPr="00A45D17" w:rsidRDefault="008856E2" w:rsidP="008856E2">
      <w:pPr>
        <w:pStyle w:val="KDParagraf"/>
        <w:spacing w:before="0"/>
        <w:rPr>
          <w:rFonts w:cs="Arial"/>
          <w:b/>
        </w:rPr>
      </w:pPr>
      <w:r w:rsidRPr="00192BD4">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8856E2" w:rsidRPr="00F10346" w:rsidRDefault="008856E2" w:rsidP="008856E2">
      <w:pPr>
        <w:jc w:val="center"/>
        <w:rPr>
          <w:rFonts w:cs="Arial"/>
          <w:b/>
          <w:color w:val="FF0000"/>
        </w:rPr>
      </w:pPr>
    </w:p>
    <w:p w:rsidR="008856E2" w:rsidRPr="00F10346" w:rsidRDefault="008856E2" w:rsidP="008856E2">
      <w:pPr>
        <w:jc w:val="center"/>
        <w:rPr>
          <w:rFonts w:cs="Arial"/>
          <w:b/>
          <w:color w:val="FF0000"/>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343A18" w:rsidRPr="00F10346" w:rsidRDefault="00343A18" w:rsidP="00343A18">
      <w:pPr>
        <w:pStyle w:val="KDParagraf"/>
        <w:spacing w:before="0"/>
        <w:rPr>
          <w:rFonts w:cs="Arial"/>
          <w:lang w:val="sr-Cyrl-BA"/>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sectPr w:rsidR="00F9636A" w:rsidRPr="00F10346" w:rsidSect="000C50A0">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662" w:rsidRDefault="00762662">
      <w:r>
        <w:separator/>
      </w:r>
    </w:p>
    <w:p w:rsidR="00762662" w:rsidRDefault="00762662"/>
  </w:endnote>
  <w:endnote w:type="continuationSeparator" w:id="0">
    <w:p w:rsidR="00762662" w:rsidRDefault="00762662">
      <w:r>
        <w:continuationSeparator/>
      </w:r>
    </w:p>
    <w:p w:rsidR="00762662" w:rsidRDefault="00762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63" w:rsidRDefault="00AA726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7263" w:rsidRDefault="00AA7263" w:rsidP="00841BE7">
    <w:pPr>
      <w:pStyle w:val="Footer"/>
      <w:ind w:right="360"/>
    </w:pPr>
  </w:p>
  <w:p w:rsidR="00AA7263" w:rsidRDefault="00AA726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63" w:rsidRPr="00EC5BB4" w:rsidRDefault="00AA726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14FCC">
      <w:rPr>
        <w:rStyle w:val="PageNumber"/>
        <w:rFonts w:cs="Arial"/>
        <w:b/>
        <w:noProof/>
        <w:szCs w:val="24"/>
      </w:rPr>
      <w:t>17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14FCC">
      <w:rPr>
        <w:rStyle w:val="PageNumber"/>
        <w:rFonts w:cs="Arial"/>
        <w:b/>
        <w:noProof/>
        <w:szCs w:val="24"/>
      </w:rPr>
      <w:t>54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63" w:rsidRPr="00EC5BB4" w:rsidRDefault="00AA726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14FC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14FCC">
      <w:rPr>
        <w:rStyle w:val="PageNumber"/>
        <w:rFonts w:cs="Arial"/>
        <w:b/>
        <w:noProof/>
        <w:szCs w:val="24"/>
      </w:rPr>
      <w:t>54</w:t>
    </w:r>
    <w:r w:rsidRPr="00EC5BB4">
      <w:rPr>
        <w:rStyle w:val="PageNumber"/>
        <w:rFonts w:cs="Arial"/>
        <w:b/>
        <w:szCs w:val="24"/>
      </w:rPr>
      <w:fldChar w:fldCharType="end"/>
    </w:r>
  </w:p>
  <w:p w:rsidR="00AA7263" w:rsidRDefault="00AA7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662" w:rsidRDefault="00762662">
      <w:r>
        <w:separator/>
      </w:r>
    </w:p>
    <w:p w:rsidR="00762662" w:rsidRDefault="00762662"/>
  </w:footnote>
  <w:footnote w:type="continuationSeparator" w:id="0">
    <w:p w:rsidR="00762662" w:rsidRDefault="00762662">
      <w:r>
        <w:continuationSeparator/>
      </w:r>
    </w:p>
    <w:p w:rsidR="00762662" w:rsidRDefault="007626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63" w:rsidRDefault="00AA7263" w:rsidP="004276AD">
    <w:pPr>
      <w:pStyle w:val="Header"/>
      <w:rPr>
        <w:sz w:val="20"/>
      </w:rPr>
    </w:pPr>
  </w:p>
  <w:p w:rsidR="00AA7263" w:rsidRPr="001731F0" w:rsidRDefault="00AA7263" w:rsidP="004276AD">
    <w:pPr>
      <w:pStyle w:val="Header"/>
      <w:rPr>
        <w:szCs w:val="24"/>
        <w:lang w:val="sr-Cyrl-RS"/>
      </w:rPr>
    </w:pPr>
    <w:r w:rsidRPr="00EC5BB4">
      <w:rPr>
        <w:szCs w:val="24"/>
      </w:rPr>
      <w:t>ЈП „Електропривреда Србије“ Београд          Конкурсна документација ЈН</w:t>
    </w:r>
    <w:r>
      <w:rPr>
        <w:b/>
        <w:szCs w:val="24"/>
        <w:lang w:val="sr-Cyrl-RS"/>
      </w:rPr>
      <w:t xml:space="preserve"> </w:t>
    </w:r>
    <w:r>
      <w:rPr>
        <w:lang w:val="sr-Cyrl-RS"/>
      </w:rPr>
      <w:t>3000/1</w:t>
    </w:r>
    <w:r>
      <w:rPr>
        <w:lang w:val="sr-Latn-RS"/>
      </w:rPr>
      <w:t>591</w:t>
    </w:r>
    <w:r>
      <w:rPr>
        <w:lang w:val="sr-Cyrl-RS"/>
      </w:rPr>
      <w:t>/201</w:t>
    </w:r>
    <w:r>
      <w:rPr>
        <w:lang w:val="sr-Latn-RS"/>
      </w:rPr>
      <w:t>7</w:t>
    </w:r>
    <w:r>
      <w:rPr>
        <w:lang w:val="sr-Cyrl-RS"/>
      </w:rPr>
      <w:t xml:space="preserve"> (</w:t>
    </w:r>
    <w:r>
      <w:rPr>
        <w:lang w:val="sr-Latn-RS"/>
      </w:rPr>
      <w:t>577</w:t>
    </w:r>
    <w:r>
      <w:rPr>
        <w:lang w:val="sr-Cyrl-RS"/>
      </w:rPr>
      <w:t>/201</w:t>
    </w:r>
    <w:r>
      <w:rPr>
        <w:lang w:val="sr-Latn-RS"/>
      </w:rPr>
      <w:t>7</w:t>
    </w:r>
    <w:r>
      <w:rPr>
        <w:lang w:val="sr-Cyrl-RS"/>
      </w:rPr>
      <w:t>)</w:t>
    </w:r>
  </w:p>
  <w:p w:rsidR="00AA7263" w:rsidRPr="004276AD" w:rsidRDefault="00AA7263"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63" w:rsidRDefault="00AA7263" w:rsidP="004276AD">
    <w:pPr>
      <w:pStyle w:val="Header"/>
    </w:pPr>
  </w:p>
  <w:p w:rsidR="00AA7263" w:rsidRPr="001731F0" w:rsidRDefault="00AA7263" w:rsidP="004276AD">
    <w:pPr>
      <w:pStyle w:val="Header"/>
      <w:rPr>
        <w:szCs w:val="24"/>
        <w:lang w:val="sr-Cyrl-RS"/>
      </w:rPr>
    </w:pPr>
    <w:r w:rsidRPr="00113B84">
      <w:rPr>
        <w:szCs w:val="24"/>
      </w:rPr>
      <w:t>ЈП „Електропривреда Србије“ Београд    Конкурсна документација ЈН</w:t>
    </w:r>
    <w:r>
      <w:rPr>
        <w:b/>
        <w:szCs w:val="24"/>
        <w:lang w:val="sr-Cyrl-RS"/>
      </w:rPr>
      <w:t xml:space="preserve"> </w:t>
    </w:r>
    <w:r>
      <w:rPr>
        <w:lang w:val="sr-Cyrl-RS"/>
      </w:rPr>
      <w:t>3000/1</w:t>
    </w:r>
    <w:r>
      <w:rPr>
        <w:lang w:val="sr-Latn-RS"/>
      </w:rPr>
      <w:t>591</w:t>
    </w:r>
    <w:r>
      <w:rPr>
        <w:lang w:val="sr-Cyrl-RS"/>
      </w:rPr>
      <w:t>/201</w:t>
    </w:r>
    <w:r>
      <w:rPr>
        <w:lang w:val="sr-Latn-RS"/>
      </w:rPr>
      <w:t>7</w:t>
    </w:r>
    <w:r>
      <w:rPr>
        <w:lang w:val="sr-Cyrl-RS"/>
      </w:rPr>
      <w:t xml:space="preserve"> (</w:t>
    </w:r>
    <w:r>
      <w:rPr>
        <w:lang w:val="sr-Latn-RS"/>
      </w:rPr>
      <w:t>577</w:t>
    </w:r>
    <w:r>
      <w:rPr>
        <w:lang w:val="sr-Cyrl-RS"/>
      </w:rPr>
      <w:t>/201</w:t>
    </w:r>
    <w:r>
      <w:rPr>
        <w:lang w:val="sr-Latn-RS"/>
      </w:rPr>
      <w:t>7</w:t>
    </w:r>
    <w:r>
      <w:rPr>
        <w:lang w:val="sr-Cyrl-RS"/>
      </w:rPr>
      <w:t>)</w:t>
    </w:r>
  </w:p>
  <w:p w:rsidR="00AA7263" w:rsidRPr="00210557" w:rsidRDefault="00AA7263"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98904CD"/>
    <w:multiLevelType w:val="hybridMultilevel"/>
    <w:tmpl w:val="C2A615D8"/>
    <w:lvl w:ilvl="0" w:tplc="241A0005">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DD01893"/>
    <w:multiLevelType w:val="hybridMultilevel"/>
    <w:tmpl w:val="9D9CE594"/>
    <w:lvl w:ilvl="0" w:tplc="1FD22396">
      <w:start w:val="1"/>
      <w:numFmt w:val="bullet"/>
      <w:lvlText w:val="-"/>
      <w:lvlJc w:val="left"/>
      <w:pPr>
        <w:ind w:left="720" w:hanging="360"/>
      </w:pPr>
      <w:rPr>
        <w:rFonts w:ascii="Verdana" w:eastAsia="Times New Roman" w:hAnsi="Verdana"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DB732F6"/>
    <w:multiLevelType w:val="hybridMultilevel"/>
    <w:tmpl w:val="887A101E"/>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3FB5634"/>
    <w:multiLevelType w:val="hybridMultilevel"/>
    <w:tmpl w:val="B61CC22A"/>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83A3645"/>
    <w:multiLevelType w:val="hybridMultilevel"/>
    <w:tmpl w:val="45E01ED0"/>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6">
    <w:nsid w:val="3A3A0223"/>
    <w:multiLevelType w:val="hybridMultilevel"/>
    <w:tmpl w:val="1B42370A"/>
    <w:lvl w:ilvl="0" w:tplc="89642446">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627373"/>
    <w:multiLevelType w:val="hybridMultilevel"/>
    <w:tmpl w:val="D6B6C2E4"/>
    <w:lvl w:ilvl="0" w:tplc="67640100">
      <w:start w:val="3"/>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nsid w:val="591F41C9"/>
    <w:multiLevelType w:val="hybridMultilevel"/>
    <w:tmpl w:val="1C147182"/>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nsid w:val="758701E8"/>
    <w:multiLevelType w:val="hybridMultilevel"/>
    <w:tmpl w:val="F7700BF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4"/>
  </w:num>
  <w:num w:numId="2">
    <w:abstractNumId w:val="65"/>
  </w:num>
  <w:num w:numId="3">
    <w:abstractNumId w:val="89"/>
  </w:num>
  <w:num w:numId="4">
    <w:abstractNumId w:val="58"/>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0"/>
  </w:num>
  <w:num w:numId="8">
    <w:abstractNumId w:val="70"/>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num>
  <w:num w:numId="11">
    <w:abstractNumId w:val="77"/>
  </w:num>
  <w:num w:numId="12">
    <w:abstractNumId w:val="68"/>
  </w:num>
  <w:num w:numId="13">
    <w:abstractNumId w:val="61"/>
  </w:num>
  <w:num w:numId="14">
    <w:abstractNumId w:val="59"/>
  </w:num>
  <w:num w:numId="15">
    <w:abstractNumId w:val="78"/>
  </w:num>
  <w:num w:numId="16">
    <w:abstractNumId w:val="69"/>
  </w:num>
  <w:num w:numId="1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4"/>
  </w:num>
  <w:num w:numId="19">
    <w:abstractNumId w:val="90"/>
  </w:num>
  <w:num w:numId="20">
    <w:abstractNumId w:val="93"/>
  </w:num>
  <w:num w:numId="21">
    <w:abstractNumId w:val="90"/>
  </w:num>
  <w:num w:numId="22">
    <w:abstractNumId w:val="50"/>
  </w:num>
  <w:num w:numId="23">
    <w:abstractNumId w:val="83"/>
  </w:num>
  <w:num w:numId="24">
    <w:abstractNumId w:val="67"/>
  </w:num>
  <w:num w:numId="25">
    <w:abstractNumId w:val="49"/>
  </w:num>
  <w:num w:numId="26">
    <w:abstractNumId w:val="52"/>
  </w:num>
  <w:num w:numId="27">
    <w:abstractNumId w:val="73"/>
  </w:num>
  <w:num w:numId="28">
    <w:abstractNumId w:val="92"/>
  </w:num>
  <w:num w:numId="29">
    <w:abstractNumId w:val="80"/>
  </w:num>
  <w:num w:numId="30">
    <w:abstractNumId w:val="95"/>
  </w:num>
  <w:num w:numId="31">
    <w:abstractNumId w:val="84"/>
  </w:num>
  <w:num w:numId="32">
    <w:abstractNumId w:val="71"/>
  </w:num>
  <w:num w:numId="33">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6"/>
  </w:num>
  <w:num w:numId="35">
    <w:abstractNumId w:val="66"/>
  </w:num>
  <w:num w:numId="36">
    <w:abstractNumId w:val="53"/>
  </w:num>
  <w:num w:numId="37">
    <w:abstractNumId w:val="72"/>
  </w:num>
  <w:num w:numId="38">
    <w:abstractNumId w:val="86"/>
  </w:num>
  <w:num w:numId="39">
    <w:abstractNumId w:val="51"/>
  </w:num>
  <w:num w:numId="40">
    <w:abstractNumId w:val="75"/>
  </w:num>
  <w:num w:numId="41">
    <w:abstractNumId w:val="79"/>
  </w:num>
  <w:num w:numId="42">
    <w:abstractNumId w:val="9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698"/>
    <w:rsid w:val="00012769"/>
    <w:rsid w:val="0001299B"/>
    <w:rsid w:val="000129AD"/>
    <w:rsid w:val="00012EA5"/>
    <w:rsid w:val="000131E4"/>
    <w:rsid w:val="0001344F"/>
    <w:rsid w:val="0001466B"/>
    <w:rsid w:val="00014750"/>
    <w:rsid w:val="00014F46"/>
    <w:rsid w:val="00015894"/>
    <w:rsid w:val="00015D88"/>
    <w:rsid w:val="00015E2F"/>
    <w:rsid w:val="00015E7C"/>
    <w:rsid w:val="000166E7"/>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63"/>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B45"/>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530"/>
    <w:rsid w:val="0009667E"/>
    <w:rsid w:val="000968C0"/>
    <w:rsid w:val="00096AED"/>
    <w:rsid w:val="00096BD0"/>
    <w:rsid w:val="00097294"/>
    <w:rsid w:val="00097FA2"/>
    <w:rsid w:val="000A070F"/>
    <w:rsid w:val="000A0720"/>
    <w:rsid w:val="000A10E3"/>
    <w:rsid w:val="000A1309"/>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11"/>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87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8C9"/>
    <w:rsid w:val="000F59DB"/>
    <w:rsid w:val="000F6421"/>
    <w:rsid w:val="000F683D"/>
    <w:rsid w:val="000F6D51"/>
    <w:rsid w:val="000F6EA8"/>
    <w:rsid w:val="000F7272"/>
    <w:rsid w:val="000F79CB"/>
    <w:rsid w:val="00100252"/>
    <w:rsid w:val="0010081A"/>
    <w:rsid w:val="00100827"/>
    <w:rsid w:val="00100F41"/>
    <w:rsid w:val="00101220"/>
    <w:rsid w:val="00101B4E"/>
    <w:rsid w:val="00101B8B"/>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8AE"/>
    <w:rsid w:val="00107098"/>
    <w:rsid w:val="001070C7"/>
    <w:rsid w:val="00107333"/>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FCC"/>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CAF"/>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1F0"/>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878"/>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3E"/>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F0"/>
    <w:rsid w:val="001E3AD6"/>
    <w:rsid w:val="001E3BAC"/>
    <w:rsid w:val="001E3D58"/>
    <w:rsid w:val="001E4E74"/>
    <w:rsid w:val="001E5197"/>
    <w:rsid w:val="001E5228"/>
    <w:rsid w:val="001E5384"/>
    <w:rsid w:val="001E577C"/>
    <w:rsid w:val="001E6997"/>
    <w:rsid w:val="001E6C8B"/>
    <w:rsid w:val="001E6DC5"/>
    <w:rsid w:val="001E6E32"/>
    <w:rsid w:val="001E70CB"/>
    <w:rsid w:val="001E77A5"/>
    <w:rsid w:val="001F05D3"/>
    <w:rsid w:val="001F10C6"/>
    <w:rsid w:val="001F1171"/>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5F9D"/>
    <w:rsid w:val="0021628F"/>
    <w:rsid w:val="002163D0"/>
    <w:rsid w:val="002164E6"/>
    <w:rsid w:val="002165CA"/>
    <w:rsid w:val="0021666D"/>
    <w:rsid w:val="0021672E"/>
    <w:rsid w:val="002176BF"/>
    <w:rsid w:val="00217EA9"/>
    <w:rsid w:val="002205E1"/>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3E5"/>
    <w:rsid w:val="00234AFE"/>
    <w:rsid w:val="002352D8"/>
    <w:rsid w:val="0023562B"/>
    <w:rsid w:val="00235837"/>
    <w:rsid w:val="0023587D"/>
    <w:rsid w:val="00236565"/>
    <w:rsid w:val="0023668D"/>
    <w:rsid w:val="00236692"/>
    <w:rsid w:val="00236BCF"/>
    <w:rsid w:val="00237670"/>
    <w:rsid w:val="00237DF9"/>
    <w:rsid w:val="00237FB2"/>
    <w:rsid w:val="002402BB"/>
    <w:rsid w:val="00240344"/>
    <w:rsid w:val="002408A9"/>
    <w:rsid w:val="00240961"/>
    <w:rsid w:val="00240B93"/>
    <w:rsid w:val="0024114E"/>
    <w:rsid w:val="00241A19"/>
    <w:rsid w:val="00241AB0"/>
    <w:rsid w:val="002422C3"/>
    <w:rsid w:val="00242DF8"/>
    <w:rsid w:val="00242F92"/>
    <w:rsid w:val="002430B1"/>
    <w:rsid w:val="00243C5A"/>
    <w:rsid w:val="00243C78"/>
    <w:rsid w:val="002442E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17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483"/>
    <w:rsid w:val="00297F48"/>
    <w:rsid w:val="002A0233"/>
    <w:rsid w:val="002A0B81"/>
    <w:rsid w:val="002A0FAA"/>
    <w:rsid w:val="002A1887"/>
    <w:rsid w:val="002A2011"/>
    <w:rsid w:val="002A2488"/>
    <w:rsid w:val="002A28C9"/>
    <w:rsid w:val="002A2DD0"/>
    <w:rsid w:val="002A33AE"/>
    <w:rsid w:val="002A3AAC"/>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997"/>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58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5FFC"/>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5EB"/>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1FD7"/>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8DC"/>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3FA"/>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32"/>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5F1"/>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B5D"/>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637"/>
    <w:rsid w:val="00502D60"/>
    <w:rsid w:val="00502E1C"/>
    <w:rsid w:val="00503040"/>
    <w:rsid w:val="005033F0"/>
    <w:rsid w:val="0050381D"/>
    <w:rsid w:val="00503CAC"/>
    <w:rsid w:val="005040B8"/>
    <w:rsid w:val="0050416D"/>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CDB"/>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2D"/>
    <w:rsid w:val="005302BC"/>
    <w:rsid w:val="005305C0"/>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0A"/>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5"/>
    <w:rsid w:val="00556499"/>
    <w:rsid w:val="005565AE"/>
    <w:rsid w:val="005565EE"/>
    <w:rsid w:val="00556695"/>
    <w:rsid w:val="00556BE6"/>
    <w:rsid w:val="00556D24"/>
    <w:rsid w:val="00556F24"/>
    <w:rsid w:val="00556F4B"/>
    <w:rsid w:val="00556FB0"/>
    <w:rsid w:val="00557542"/>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A5C"/>
    <w:rsid w:val="005851BE"/>
    <w:rsid w:val="005852D5"/>
    <w:rsid w:val="00585A47"/>
    <w:rsid w:val="005863F4"/>
    <w:rsid w:val="0058657D"/>
    <w:rsid w:val="00586789"/>
    <w:rsid w:val="00586F76"/>
    <w:rsid w:val="0058756C"/>
    <w:rsid w:val="00587600"/>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79E"/>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A4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0AB"/>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5B8"/>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0F78"/>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D04"/>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C8B"/>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CE2"/>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662"/>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B4A"/>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8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8D6"/>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27C2A"/>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2CD"/>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6E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6C"/>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558"/>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7B2"/>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B47"/>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4CC"/>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41E"/>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47A"/>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24"/>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F0"/>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4C76"/>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6E"/>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A92"/>
    <w:rsid w:val="00A25D00"/>
    <w:rsid w:val="00A25D78"/>
    <w:rsid w:val="00A26526"/>
    <w:rsid w:val="00A266F8"/>
    <w:rsid w:val="00A26E1F"/>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BA4"/>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22F"/>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CF"/>
    <w:rsid w:val="00AA65F6"/>
    <w:rsid w:val="00AA6AAA"/>
    <w:rsid w:val="00AA6D9C"/>
    <w:rsid w:val="00AA6DE0"/>
    <w:rsid w:val="00AA6F40"/>
    <w:rsid w:val="00AA7263"/>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6DA8"/>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4DF"/>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3A7"/>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70D"/>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002"/>
    <w:rsid w:val="00B51B5D"/>
    <w:rsid w:val="00B51E94"/>
    <w:rsid w:val="00B5220E"/>
    <w:rsid w:val="00B522CB"/>
    <w:rsid w:val="00B52387"/>
    <w:rsid w:val="00B525FD"/>
    <w:rsid w:val="00B527FE"/>
    <w:rsid w:val="00B5287A"/>
    <w:rsid w:val="00B5289F"/>
    <w:rsid w:val="00B52973"/>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26E"/>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714"/>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7F0"/>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2FD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0F"/>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0E7"/>
    <w:rsid w:val="00C0078C"/>
    <w:rsid w:val="00C007F5"/>
    <w:rsid w:val="00C00D1C"/>
    <w:rsid w:val="00C0102C"/>
    <w:rsid w:val="00C01085"/>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3D5"/>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3B3"/>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1E76"/>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979"/>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9B"/>
    <w:rsid w:val="00CC41E4"/>
    <w:rsid w:val="00CC49E4"/>
    <w:rsid w:val="00CC50AD"/>
    <w:rsid w:val="00CC5708"/>
    <w:rsid w:val="00CC5D23"/>
    <w:rsid w:val="00CC62E9"/>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40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5D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623"/>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DBF"/>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84A"/>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16"/>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D74"/>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3DE"/>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86A"/>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3B8C"/>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1B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510"/>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DC"/>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05F"/>
    <w:rsid w:val="00E3624A"/>
    <w:rsid w:val="00E364D4"/>
    <w:rsid w:val="00E36E58"/>
    <w:rsid w:val="00E36F01"/>
    <w:rsid w:val="00E37122"/>
    <w:rsid w:val="00E37D73"/>
    <w:rsid w:val="00E406E7"/>
    <w:rsid w:val="00E4085D"/>
    <w:rsid w:val="00E40BE1"/>
    <w:rsid w:val="00E40C3A"/>
    <w:rsid w:val="00E40D62"/>
    <w:rsid w:val="00E412A3"/>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0D5"/>
    <w:rsid w:val="00E74343"/>
    <w:rsid w:val="00E74669"/>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0EA1"/>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54E"/>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97"/>
    <w:rsid w:val="00F84AB1"/>
    <w:rsid w:val="00F84F58"/>
    <w:rsid w:val="00F853A9"/>
    <w:rsid w:val="00F85B74"/>
    <w:rsid w:val="00F85E5F"/>
    <w:rsid w:val="00F865E8"/>
    <w:rsid w:val="00F868C1"/>
    <w:rsid w:val="00F868CA"/>
    <w:rsid w:val="00F86BCA"/>
    <w:rsid w:val="00F87C15"/>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8C"/>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165"/>
    <w:rsid w:val="00FE325F"/>
    <w:rsid w:val="00FE33F5"/>
    <w:rsid w:val="00FE34CE"/>
    <w:rsid w:val="00FE3658"/>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46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381363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1082;jn.gov.rs"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header" Target="header2.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image" Target="media/image3.wmf"/><Relationship Id="rId180" Type="http://schemas.openxmlformats.org/officeDocument/2006/relationships/footer" Target="foot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odrag.pop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oleObject" Target="embeddings/oleObject1.bin"/><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2.emf"/><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iodrag.popovic@"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98B56FB0-5DC3-4A97-AF87-FB010B5803EF}">
  <ds:schemaRefs>
    <ds:schemaRef ds:uri="http://schemas.openxmlformats.org/officeDocument/2006/bibliography"/>
  </ds:schemaRefs>
</ds:datastoreItem>
</file>

<file path=customXml/itemProps100.xml><?xml version="1.0" encoding="utf-8"?>
<ds:datastoreItem xmlns:ds="http://schemas.openxmlformats.org/officeDocument/2006/customXml" ds:itemID="{07E5C6DB-3B7C-42C3-B74C-FEACC631909C}">
  <ds:schemaRefs>
    <ds:schemaRef ds:uri="http://schemas.openxmlformats.org/officeDocument/2006/bibliography"/>
  </ds:schemaRefs>
</ds:datastoreItem>
</file>

<file path=customXml/itemProps101.xml><?xml version="1.0" encoding="utf-8"?>
<ds:datastoreItem xmlns:ds="http://schemas.openxmlformats.org/officeDocument/2006/customXml" ds:itemID="{D2076048-964E-48C6-BCC6-422D9F9D26AA}">
  <ds:schemaRefs>
    <ds:schemaRef ds:uri="http://schemas.openxmlformats.org/officeDocument/2006/bibliography"/>
  </ds:schemaRefs>
</ds:datastoreItem>
</file>

<file path=customXml/itemProps102.xml><?xml version="1.0" encoding="utf-8"?>
<ds:datastoreItem xmlns:ds="http://schemas.openxmlformats.org/officeDocument/2006/customXml" ds:itemID="{768DD7FE-3E46-4BAB-B070-C513D83F8979}">
  <ds:schemaRefs>
    <ds:schemaRef ds:uri="http://schemas.openxmlformats.org/officeDocument/2006/bibliography"/>
  </ds:schemaRefs>
</ds:datastoreItem>
</file>

<file path=customXml/itemProps103.xml><?xml version="1.0" encoding="utf-8"?>
<ds:datastoreItem xmlns:ds="http://schemas.openxmlformats.org/officeDocument/2006/customXml" ds:itemID="{05E0F09E-2D8D-41FD-979B-005A60CEDFC7}">
  <ds:schemaRefs>
    <ds:schemaRef ds:uri="http://schemas.openxmlformats.org/officeDocument/2006/bibliography"/>
  </ds:schemaRefs>
</ds:datastoreItem>
</file>

<file path=customXml/itemProps104.xml><?xml version="1.0" encoding="utf-8"?>
<ds:datastoreItem xmlns:ds="http://schemas.openxmlformats.org/officeDocument/2006/customXml" ds:itemID="{E6DF5BB8-DD93-48FD-925D-A8F8C9CDDEF7}">
  <ds:schemaRefs>
    <ds:schemaRef ds:uri="http://schemas.openxmlformats.org/officeDocument/2006/bibliography"/>
  </ds:schemaRefs>
</ds:datastoreItem>
</file>

<file path=customXml/itemProps105.xml><?xml version="1.0" encoding="utf-8"?>
<ds:datastoreItem xmlns:ds="http://schemas.openxmlformats.org/officeDocument/2006/customXml" ds:itemID="{ADB3D071-A7BA-43B0-A312-B477AE0FBD2A}">
  <ds:schemaRefs>
    <ds:schemaRef ds:uri="http://schemas.openxmlformats.org/officeDocument/2006/bibliography"/>
  </ds:schemaRefs>
</ds:datastoreItem>
</file>

<file path=customXml/itemProps106.xml><?xml version="1.0" encoding="utf-8"?>
<ds:datastoreItem xmlns:ds="http://schemas.openxmlformats.org/officeDocument/2006/customXml" ds:itemID="{248C6FD8-E81E-468B-90E4-29E20A10CA7F}">
  <ds:schemaRefs>
    <ds:schemaRef ds:uri="http://schemas.openxmlformats.org/officeDocument/2006/bibliography"/>
  </ds:schemaRefs>
</ds:datastoreItem>
</file>

<file path=customXml/itemProps107.xml><?xml version="1.0" encoding="utf-8"?>
<ds:datastoreItem xmlns:ds="http://schemas.openxmlformats.org/officeDocument/2006/customXml" ds:itemID="{F5958C15-1F80-410B-9C18-2CA28AAFEFBD}">
  <ds:schemaRefs>
    <ds:schemaRef ds:uri="http://schemas.openxmlformats.org/officeDocument/2006/bibliography"/>
  </ds:schemaRefs>
</ds:datastoreItem>
</file>

<file path=customXml/itemProps108.xml><?xml version="1.0" encoding="utf-8"?>
<ds:datastoreItem xmlns:ds="http://schemas.openxmlformats.org/officeDocument/2006/customXml" ds:itemID="{76C10D65-AEB4-4487-81FD-7334B8FC689B}">
  <ds:schemaRefs>
    <ds:schemaRef ds:uri="http://schemas.openxmlformats.org/officeDocument/2006/bibliography"/>
  </ds:schemaRefs>
</ds:datastoreItem>
</file>

<file path=customXml/itemProps109.xml><?xml version="1.0" encoding="utf-8"?>
<ds:datastoreItem xmlns:ds="http://schemas.openxmlformats.org/officeDocument/2006/customXml" ds:itemID="{70C0FF45-D707-46FE-B9EF-EBC1FF909435}">
  <ds:schemaRefs>
    <ds:schemaRef ds:uri="http://schemas.openxmlformats.org/officeDocument/2006/bibliography"/>
  </ds:schemaRefs>
</ds:datastoreItem>
</file>

<file path=customXml/itemProps11.xml><?xml version="1.0" encoding="utf-8"?>
<ds:datastoreItem xmlns:ds="http://schemas.openxmlformats.org/officeDocument/2006/customXml" ds:itemID="{8ACE5056-B69B-4320-9F4C-3FEE6E58935C}">
  <ds:schemaRefs>
    <ds:schemaRef ds:uri="http://schemas.openxmlformats.org/officeDocument/2006/bibliography"/>
  </ds:schemaRefs>
</ds:datastoreItem>
</file>

<file path=customXml/itemProps110.xml><?xml version="1.0" encoding="utf-8"?>
<ds:datastoreItem xmlns:ds="http://schemas.openxmlformats.org/officeDocument/2006/customXml" ds:itemID="{CC897427-AE96-4019-88F1-BF546BBFB40B}">
  <ds:schemaRefs>
    <ds:schemaRef ds:uri="http://schemas.openxmlformats.org/officeDocument/2006/bibliography"/>
  </ds:schemaRefs>
</ds:datastoreItem>
</file>

<file path=customXml/itemProps111.xml><?xml version="1.0" encoding="utf-8"?>
<ds:datastoreItem xmlns:ds="http://schemas.openxmlformats.org/officeDocument/2006/customXml" ds:itemID="{636CFC3D-D768-4493-B15E-4ED8BF97DE7E}">
  <ds:schemaRefs>
    <ds:schemaRef ds:uri="http://schemas.openxmlformats.org/officeDocument/2006/bibliography"/>
  </ds:schemaRefs>
</ds:datastoreItem>
</file>

<file path=customXml/itemProps112.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113.xml><?xml version="1.0" encoding="utf-8"?>
<ds:datastoreItem xmlns:ds="http://schemas.openxmlformats.org/officeDocument/2006/customXml" ds:itemID="{065F2A0B-1803-45AB-B329-37EDF9CF72C0}">
  <ds:schemaRefs>
    <ds:schemaRef ds:uri="http://schemas.openxmlformats.org/officeDocument/2006/bibliography"/>
  </ds:schemaRefs>
</ds:datastoreItem>
</file>

<file path=customXml/itemProps114.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115.xml><?xml version="1.0" encoding="utf-8"?>
<ds:datastoreItem xmlns:ds="http://schemas.openxmlformats.org/officeDocument/2006/customXml" ds:itemID="{DE89CAB4-5BEB-414A-A960-57FD8624F14B}">
  <ds:schemaRefs>
    <ds:schemaRef ds:uri="http://schemas.openxmlformats.org/officeDocument/2006/bibliography"/>
  </ds:schemaRefs>
</ds:datastoreItem>
</file>

<file path=customXml/itemProps116.xml><?xml version="1.0" encoding="utf-8"?>
<ds:datastoreItem xmlns:ds="http://schemas.openxmlformats.org/officeDocument/2006/customXml" ds:itemID="{D23B6B59-D434-4663-89D9-FD00C083D92F}">
  <ds:schemaRefs>
    <ds:schemaRef ds:uri="http://schemas.openxmlformats.org/officeDocument/2006/bibliography"/>
  </ds:schemaRefs>
</ds:datastoreItem>
</file>

<file path=customXml/itemProps117.xml><?xml version="1.0" encoding="utf-8"?>
<ds:datastoreItem xmlns:ds="http://schemas.openxmlformats.org/officeDocument/2006/customXml" ds:itemID="{A997E122-8ABE-4203-B71B-6B968A9C0263}">
  <ds:schemaRefs>
    <ds:schemaRef ds:uri="http://schemas.openxmlformats.org/officeDocument/2006/bibliography"/>
  </ds:schemaRefs>
</ds:datastoreItem>
</file>

<file path=customXml/itemProps118.xml><?xml version="1.0" encoding="utf-8"?>
<ds:datastoreItem xmlns:ds="http://schemas.openxmlformats.org/officeDocument/2006/customXml" ds:itemID="{DBBAD8BE-7329-4AEA-9476-DCEBA4B1A7AB}">
  <ds:schemaRefs>
    <ds:schemaRef ds:uri="http://schemas.openxmlformats.org/officeDocument/2006/bibliography"/>
  </ds:schemaRefs>
</ds:datastoreItem>
</file>

<file path=customXml/itemProps119.xml><?xml version="1.0" encoding="utf-8"?>
<ds:datastoreItem xmlns:ds="http://schemas.openxmlformats.org/officeDocument/2006/customXml" ds:itemID="{3DDBED48-53A8-479A-B185-1BBA9911FA0D}">
  <ds:schemaRefs>
    <ds:schemaRef ds:uri="http://schemas.openxmlformats.org/officeDocument/2006/bibliography"/>
  </ds:schemaRefs>
</ds:datastoreItem>
</file>

<file path=customXml/itemProps12.xml><?xml version="1.0" encoding="utf-8"?>
<ds:datastoreItem xmlns:ds="http://schemas.openxmlformats.org/officeDocument/2006/customXml" ds:itemID="{BDC381DF-1419-45F6-9E78-8C0867617581}">
  <ds:schemaRefs>
    <ds:schemaRef ds:uri="http://schemas.openxmlformats.org/officeDocument/2006/bibliography"/>
  </ds:schemaRefs>
</ds:datastoreItem>
</file>

<file path=customXml/itemProps120.xml><?xml version="1.0" encoding="utf-8"?>
<ds:datastoreItem xmlns:ds="http://schemas.openxmlformats.org/officeDocument/2006/customXml" ds:itemID="{A9C40CA1-ACF7-402B-9778-D46D6D5843CA}">
  <ds:schemaRefs>
    <ds:schemaRef ds:uri="http://schemas.openxmlformats.org/officeDocument/2006/bibliography"/>
  </ds:schemaRefs>
</ds:datastoreItem>
</file>

<file path=customXml/itemProps121.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122.xml><?xml version="1.0" encoding="utf-8"?>
<ds:datastoreItem xmlns:ds="http://schemas.openxmlformats.org/officeDocument/2006/customXml" ds:itemID="{AE34B557-99A9-45E4-BBD1-7E0B0B753DA5}">
  <ds:schemaRefs>
    <ds:schemaRef ds:uri="http://schemas.openxmlformats.org/officeDocument/2006/bibliography"/>
  </ds:schemaRefs>
</ds:datastoreItem>
</file>

<file path=customXml/itemProps123.xml><?xml version="1.0" encoding="utf-8"?>
<ds:datastoreItem xmlns:ds="http://schemas.openxmlformats.org/officeDocument/2006/customXml" ds:itemID="{606F3A82-ED3F-4C5F-864E-E6B73F1F359D}">
  <ds:schemaRefs>
    <ds:schemaRef ds:uri="http://schemas.openxmlformats.org/officeDocument/2006/bibliography"/>
  </ds:schemaRefs>
</ds:datastoreItem>
</file>

<file path=customXml/itemProps124.xml><?xml version="1.0" encoding="utf-8"?>
<ds:datastoreItem xmlns:ds="http://schemas.openxmlformats.org/officeDocument/2006/customXml" ds:itemID="{E4CC6A3C-EA9A-4BFA-81BF-8E854020D4E2}">
  <ds:schemaRefs>
    <ds:schemaRef ds:uri="http://schemas.openxmlformats.org/officeDocument/2006/bibliography"/>
  </ds:schemaRefs>
</ds:datastoreItem>
</file>

<file path=customXml/itemProps125.xml><?xml version="1.0" encoding="utf-8"?>
<ds:datastoreItem xmlns:ds="http://schemas.openxmlformats.org/officeDocument/2006/customXml" ds:itemID="{3D034EA3-F078-4752-AE38-39E9DF022B12}">
  <ds:schemaRefs>
    <ds:schemaRef ds:uri="http://schemas.openxmlformats.org/officeDocument/2006/bibliography"/>
  </ds:schemaRefs>
</ds:datastoreItem>
</file>

<file path=customXml/itemProps126.xml><?xml version="1.0" encoding="utf-8"?>
<ds:datastoreItem xmlns:ds="http://schemas.openxmlformats.org/officeDocument/2006/customXml" ds:itemID="{21FE05B7-D958-4BF1-B2E1-50A741FDCD4F}">
  <ds:schemaRefs>
    <ds:schemaRef ds:uri="http://schemas.openxmlformats.org/officeDocument/2006/bibliography"/>
  </ds:schemaRefs>
</ds:datastoreItem>
</file>

<file path=customXml/itemProps127.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128.xml><?xml version="1.0" encoding="utf-8"?>
<ds:datastoreItem xmlns:ds="http://schemas.openxmlformats.org/officeDocument/2006/customXml" ds:itemID="{87CC720A-A8B1-4417-B54E-10DAC5DEB767}">
  <ds:schemaRefs>
    <ds:schemaRef ds:uri="http://schemas.openxmlformats.org/officeDocument/2006/bibliography"/>
  </ds:schemaRefs>
</ds:datastoreItem>
</file>

<file path=customXml/itemProps129.xml><?xml version="1.0" encoding="utf-8"?>
<ds:datastoreItem xmlns:ds="http://schemas.openxmlformats.org/officeDocument/2006/customXml" ds:itemID="{1ED60193-6B88-44CF-AB07-C665C66A2418}">
  <ds:schemaRefs>
    <ds:schemaRef ds:uri="http://schemas.openxmlformats.org/officeDocument/2006/bibliography"/>
  </ds:schemaRefs>
</ds:datastoreItem>
</file>

<file path=customXml/itemProps13.xml><?xml version="1.0" encoding="utf-8"?>
<ds:datastoreItem xmlns:ds="http://schemas.openxmlformats.org/officeDocument/2006/customXml" ds:itemID="{E8E2CCB0-4EE8-4175-8C9B-B13C6BAE6842}">
  <ds:schemaRefs>
    <ds:schemaRef ds:uri="http://schemas.openxmlformats.org/officeDocument/2006/bibliography"/>
  </ds:schemaRefs>
</ds:datastoreItem>
</file>

<file path=customXml/itemProps130.xml><?xml version="1.0" encoding="utf-8"?>
<ds:datastoreItem xmlns:ds="http://schemas.openxmlformats.org/officeDocument/2006/customXml" ds:itemID="{DF9F1044-CA75-4F1D-8522-1235F6DE9F30}">
  <ds:schemaRefs>
    <ds:schemaRef ds:uri="http://schemas.openxmlformats.org/officeDocument/2006/bibliography"/>
  </ds:schemaRefs>
</ds:datastoreItem>
</file>

<file path=customXml/itemProps131.xml><?xml version="1.0" encoding="utf-8"?>
<ds:datastoreItem xmlns:ds="http://schemas.openxmlformats.org/officeDocument/2006/customXml" ds:itemID="{412A2F67-B48F-400B-A94C-E5ED29E26391}">
  <ds:schemaRefs>
    <ds:schemaRef ds:uri="http://schemas.openxmlformats.org/officeDocument/2006/bibliography"/>
  </ds:schemaRefs>
</ds:datastoreItem>
</file>

<file path=customXml/itemProps132.xml><?xml version="1.0" encoding="utf-8"?>
<ds:datastoreItem xmlns:ds="http://schemas.openxmlformats.org/officeDocument/2006/customXml" ds:itemID="{EC3C0BAE-1E5E-4193-9AC3-13068FC411EE}">
  <ds:schemaRefs>
    <ds:schemaRef ds:uri="http://schemas.openxmlformats.org/officeDocument/2006/bibliography"/>
  </ds:schemaRefs>
</ds:datastoreItem>
</file>

<file path=customXml/itemProps133.xml><?xml version="1.0" encoding="utf-8"?>
<ds:datastoreItem xmlns:ds="http://schemas.openxmlformats.org/officeDocument/2006/customXml" ds:itemID="{FE9C4FEC-609A-4C40-8AB0-78558E09A89D}">
  <ds:schemaRefs>
    <ds:schemaRef ds:uri="http://schemas.openxmlformats.org/officeDocument/2006/bibliography"/>
  </ds:schemaRefs>
</ds:datastoreItem>
</file>

<file path=customXml/itemProps134.xml><?xml version="1.0" encoding="utf-8"?>
<ds:datastoreItem xmlns:ds="http://schemas.openxmlformats.org/officeDocument/2006/customXml" ds:itemID="{0F504ED9-08A4-48CD-B90D-3B75A55A6675}">
  <ds:schemaRefs>
    <ds:schemaRef ds:uri="http://schemas.openxmlformats.org/officeDocument/2006/bibliography"/>
  </ds:schemaRefs>
</ds:datastoreItem>
</file>

<file path=customXml/itemProps135.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136.xml><?xml version="1.0" encoding="utf-8"?>
<ds:datastoreItem xmlns:ds="http://schemas.openxmlformats.org/officeDocument/2006/customXml" ds:itemID="{696F5A32-424D-455C-9A08-24E0FED2A573}">
  <ds:schemaRefs>
    <ds:schemaRef ds:uri="http://schemas.openxmlformats.org/officeDocument/2006/bibliography"/>
  </ds:schemaRefs>
</ds:datastoreItem>
</file>

<file path=customXml/itemProps137.xml><?xml version="1.0" encoding="utf-8"?>
<ds:datastoreItem xmlns:ds="http://schemas.openxmlformats.org/officeDocument/2006/customXml" ds:itemID="{4777E876-B712-43D5-8019-20A233D43477}">
  <ds:schemaRefs>
    <ds:schemaRef ds:uri="http://schemas.openxmlformats.org/officeDocument/2006/bibliography"/>
  </ds:schemaRefs>
</ds:datastoreItem>
</file>

<file path=customXml/itemProps138.xml><?xml version="1.0" encoding="utf-8"?>
<ds:datastoreItem xmlns:ds="http://schemas.openxmlformats.org/officeDocument/2006/customXml" ds:itemID="{8E1DB58C-8970-4E7C-8C21-3302CC43BD1C}">
  <ds:schemaRefs>
    <ds:schemaRef ds:uri="http://schemas.openxmlformats.org/officeDocument/2006/bibliography"/>
  </ds:schemaRefs>
</ds:datastoreItem>
</file>

<file path=customXml/itemProps139.xml><?xml version="1.0" encoding="utf-8"?>
<ds:datastoreItem xmlns:ds="http://schemas.openxmlformats.org/officeDocument/2006/customXml" ds:itemID="{B1A8FFDA-0353-477A-A747-0C8770446A94}">
  <ds:schemaRefs>
    <ds:schemaRef ds:uri="http://schemas.openxmlformats.org/officeDocument/2006/bibliography"/>
  </ds:schemaRefs>
</ds:datastoreItem>
</file>

<file path=customXml/itemProps14.xml><?xml version="1.0" encoding="utf-8"?>
<ds:datastoreItem xmlns:ds="http://schemas.openxmlformats.org/officeDocument/2006/customXml" ds:itemID="{3E8BE329-9356-4465-B8E5-803577ACF0EB}">
  <ds:schemaRefs>
    <ds:schemaRef ds:uri="http://schemas.openxmlformats.org/officeDocument/2006/bibliography"/>
  </ds:schemaRefs>
</ds:datastoreItem>
</file>

<file path=customXml/itemProps140.xml><?xml version="1.0" encoding="utf-8"?>
<ds:datastoreItem xmlns:ds="http://schemas.openxmlformats.org/officeDocument/2006/customXml" ds:itemID="{0D66C429-AB26-4ACC-AE87-46D5562E3E0A}">
  <ds:schemaRefs>
    <ds:schemaRef ds:uri="http://schemas.openxmlformats.org/officeDocument/2006/bibliography"/>
  </ds:schemaRefs>
</ds:datastoreItem>
</file>

<file path=customXml/itemProps141.xml><?xml version="1.0" encoding="utf-8"?>
<ds:datastoreItem xmlns:ds="http://schemas.openxmlformats.org/officeDocument/2006/customXml" ds:itemID="{403858FD-123C-49DB-84C5-E63707FAC40A}">
  <ds:schemaRefs>
    <ds:schemaRef ds:uri="http://schemas.openxmlformats.org/officeDocument/2006/bibliography"/>
  </ds:schemaRefs>
</ds:datastoreItem>
</file>

<file path=customXml/itemProps142.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143.xml><?xml version="1.0" encoding="utf-8"?>
<ds:datastoreItem xmlns:ds="http://schemas.openxmlformats.org/officeDocument/2006/customXml" ds:itemID="{F6366CFA-642D-472C-ABB4-CFC7BEE7653F}">
  <ds:schemaRefs>
    <ds:schemaRef ds:uri="http://schemas.openxmlformats.org/officeDocument/2006/bibliography"/>
  </ds:schemaRefs>
</ds:datastoreItem>
</file>

<file path=customXml/itemProps144.xml><?xml version="1.0" encoding="utf-8"?>
<ds:datastoreItem xmlns:ds="http://schemas.openxmlformats.org/officeDocument/2006/customXml" ds:itemID="{45E566A6-8CF9-43D5-83D5-511FB139CB0B}">
  <ds:schemaRefs>
    <ds:schemaRef ds:uri="http://schemas.openxmlformats.org/officeDocument/2006/bibliography"/>
  </ds:schemaRefs>
</ds:datastoreItem>
</file>

<file path=customXml/itemProps145.xml><?xml version="1.0" encoding="utf-8"?>
<ds:datastoreItem xmlns:ds="http://schemas.openxmlformats.org/officeDocument/2006/customXml" ds:itemID="{4F7B5CA4-FA30-489C-A907-D49710C7F5CC}">
  <ds:schemaRefs>
    <ds:schemaRef ds:uri="http://schemas.openxmlformats.org/officeDocument/2006/bibliography"/>
  </ds:schemaRefs>
</ds:datastoreItem>
</file>

<file path=customXml/itemProps146.xml><?xml version="1.0" encoding="utf-8"?>
<ds:datastoreItem xmlns:ds="http://schemas.openxmlformats.org/officeDocument/2006/customXml" ds:itemID="{68B091B3-81BD-4C5F-A408-9CDF160A5E31}">
  <ds:schemaRefs>
    <ds:schemaRef ds:uri="http://schemas.openxmlformats.org/officeDocument/2006/bibliography"/>
  </ds:schemaRefs>
</ds:datastoreItem>
</file>

<file path=customXml/itemProps147.xml><?xml version="1.0" encoding="utf-8"?>
<ds:datastoreItem xmlns:ds="http://schemas.openxmlformats.org/officeDocument/2006/customXml" ds:itemID="{6F80156C-783D-4533-BD9F-035B6B2B80E3}">
  <ds:schemaRefs>
    <ds:schemaRef ds:uri="http://schemas.openxmlformats.org/officeDocument/2006/bibliography"/>
  </ds:schemaRefs>
</ds:datastoreItem>
</file>

<file path=customXml/itemProps148.xml><?xml version="1.0" encoding="utf-8"?>
<ds:datastoreItem xmlns:ds="http://schemas.openxmlformats.org/officeDocument/2006/customXml" ds:itemID="{027BF7F9-4EF7-43BF-BBB4-7A4B86101E17}">
  <ds:schemaRefs>
    <ds:schemaRef ds:uri="http://schemas.openxmlformats.org/officeDocument/2006/bibliography"/>
  </ds:schemaRefs>
</ds:datastoreItem>
</file>

<file path=customXml/itemProps149.xml><?xml version="1.0" encoding="utf-8"?>
<ds:datastoreItem xmlns:ds="http://schemas.openxmlformats.org/officeDocument/2006/customXml" ds:itemID="{A16E86B9-F1D2-4A3D-B8FD-36995EA3D6A5}">
  <ds:schemaRefs>
    <ds:schemaRef ds:uri="http://schemas.openxmlformats.org/officeDocument/2006/bibliography"/>
  </ds:schemaRefs>
</ds:datastoreItem>
</file>

<file path=customXml/itemProps15.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150.xml><?xml version="1.0" encoding="utf-8"?>
<ds:datastoreItem xmlns:ds="http://schemas.openxmlformats.org/officeDocument/2006/customXml" ds:itemID="{B08D8552-2EA6-4553-A032-8B92A37818A8}">
  <ds:schemaRefs>
    <ds:schemaRef ds:uri="http://schemas.openxmlformats.org/officeDocument/2006/bibliography"/>
  </ds:schemaRefs>
</ds:datastoreItem>
</file>

<file path=customXml/itemProps151.xml><?xml version="1.0" encoding="utf-8"?>
<ds:datastoreItem xmlns:ds="http://schemas.openxmlformats.org/officeDocument/2006/customXml" ds:itemID="{A59A07C6-A682-4978-B7B9-D8E3BFE662F9}">
  <ds:schemaRefs>
    <ds:schemaRef ds:uri="http://schemas.openxmlformats.org/officeDocument/2006/bibliography"/>
  </ds:schemaRefs>
</ds:datastoreItem>
</file>

<file path=customXml/itemProps152.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153.xml><?xml version="1.0" encoding="utf-8"?>
<ds:datastoreItem xmlns:ds="http://schemas.openxmlformats.org/officeDocument/2006/customXml" ds:itemID="{66789A27-69B6-4C1D-933C-2AD5798E7FF2}">
  <ds:schemaRefs>
    <ds:schemaRef ds:uri="http://schemas.openxmlformats.org/officeDocument/2006/bibliography"/>
  </ds:schemaRefs>
</ds:datastoreItem>
</file>

<file path=customXml/itemProps154.xml><?xml version="1.0" encoding="utf-8"?>
<ds:datastoreItem xmlns:ds="http://schemas.openxmlformats.org/officeDocument/2006/customXml" ds:itemID="{EF07FA21-A1D5-4E3B-88A7-DEBF7F3BA8E6}">
  <ds:schemaRefs>
    <ds:schemaRef ds:uri="http://schemas.openxmlformats.org/officeDocument/2006/bibliography"/>
  </ds:schemaRefs>
</ds:datastoreItem>
</file>

<file path=customXml/itemProps155.xml><?xml version="1.0" encoding="utf-8"?>
<ds:datastoreItem xmlns:ds="http://schemas.openxmlformats.org/officeDocument/2006/customXml" ds:itemID="{95076277-68A1-420C-9F33-E78D49AC27A7}">
  <ds:schemaRefs>
    <ds:schemaRef ds:uri="http://schemas.openxmlformats.org/officeDocument/2006/bibliography"/>
  </ds:schemaRefs>
</ds:datastoreItem>
</file>

<file path=customXml/itemProps156.xml><?xml version="1.0" encoding="utf-8"?>
<ds:datastoreItem xmlns:ds="http://schemas.openxmlformats.org/officeDocument/2006/customXml" ds:itemID="{F621FE33-7408-4276-9539-DB66B2CD7707}">
  <ds:schemaRefs>
    <ds:schemaRef ds:uri="http://schemas.openxmlformats.org/officeDocument/2006/bibliography"/>
  </ds:schemaRefs>
</ds:datastoreItem>
</file>

<file path=customXml/itemProps157.xml><?xml version="1.0" encoding="utf-8"?>
<ds:datastoreItem xmlns:ds="http://schemas.openxmlformats.org/officeDocument/2006/customXml" ds:itemID="{1CD6B827-D7A5-4F33-9FA3-C8E7E0CA76F5}">
  <ds:schemaRefs>
    <ds:schemaRef ds:uri="http://schemas.openxmlformats.org/officeDocument/2006/bibliography"/>
  </ds:schemaRefs>
</ds:datastoreItem>
</file>

<file path=customXml/itemProps16.xml><?xml version="1.0" encoding="utf-8"?>
<ds:datastoreItem xmlns:ds="http://schemas.openxmlformats.org/officeDocument/2006/customXml" ds:itemID="{90385F67-917F-4ACF-BEC5-F10C433F4068}">
  <ds:schemaRefs>
    <ds:schemaRef ds:uri="http://schemas.openxmlformats.org/officeDocument/2006/bibliography"/>
  </ds:schemaRefs>
</ds:datastoreItem>
</file>

<file path=customXml/itemProps17.xml><?xml version="1.0" encoding="utf-8"?>
<ds:datastoreItem xmlns:ds="http://schemas.openxmlformats.org/officeDocument/2006/customXml" ds:itemID="{4D35E40A-A8DC-443F-A70B-B90B06337175}">
  <ds:schemaRefs>
    <ds:schemaRef ds:uri="http://schemas.openxmlformats.org/officeDocument/2006/bibliography"/>
  </ds:schemaRefs>
</ds:datastoreItem>
</file>

<file path=customXml/itemProps18.xml><?xml version="1.0" encoding="utf-8"?>
<ds:datastoreItem xmlns:ds="http://schemas.openxmlformats.org/officeDocument/2006/customXml" ds:itemID="{153DB92B-6956-4D13-BF72-D8EA63A722C1}">
  <ds:schemaRefs>
    <ds:schemaRef ds:uri="http://schemas.openxmlformats.org/officeDocument/2006/bibliography"/>
  </ds:schemaRefs>
</ds:datastoreItem>
</file>

<file path=customXml/itemProps19.xml><?xml version="1.0" encoding="utf-8"?>
<ds:datastoreItem xmlns:ds="http://schemas.openxmlformats.org/officeDocument/2006/customXml" ds:itemID="{6C195F21-3A12-4F11-8143-B4FA7E84BE16}">
  <ds:schemaRefs>
    <ds:schemaRef ds:uri="http://schemas.openxmlformats.org/officeDocument/2006/bibliography"/>
  </ds:schemaRefs>
</ds:datastoreItem>
</file>

<file path=customXml/itemProps2.xml><?xml version="1.0" encoding="utf-8"?>
<ds:datastoreItem xmlns:ds="http://schemas.openxmlformats.org/officeDocument/2006/customXml" ds:itemID="{5C9533DC-C5C0-47FB-B10C-157A0657B43F}">
  <ds:schemaRefs>
    <ds:schemaRef ds:uri="http://schemas.openxmlformats.org/officeDocument/2006/bibliography"/>
  </ds:schemaRefs>
</ds:datastoreItem>
</file>

<file path=customXml/itemProps20.xml><?xml version="1.0" encoding="utf-8"?>
<ds:datastoreItem xmlns:ds="http://schemas.openxmlformats.org/officeDocument/2006/customXml" ds:itemID="{38E31D24-B3FE-4F25-ACD0-5ADFD57D33E6}">
  <ds:schemaRefs>
    <ds:schemaRef ds:uri="http://schemas.openxmlformats.org/officeDocument/2006/bibliography"/>
  </ds:schemaRefs>
</ds:datastoreItem>
</file>

<file path=customXml/itemProps21.xml><?xml version="1.0" encoding="utf-8"?>
<ds:datastoreItem xmlns:ds="http://schemas.openxmlformats.org/officeDocument/2006/customXml" ds:itemID="{FF08B4D5-70DE-4FE6-B317-9DF6F2A2ABE8}">
  <ds:schemaRefs>
    <ds:schemaRef ds:uri="http://schemas.openxmlformats.org/officeDocument/2006/bibliography"/>
  </ds:schemaRefs>
</ds:datastoreItem>
</file>

<file path=customXml/itemProps22.xml><?xml version="1.0" encoding="utf-8"?>
<ds:datastoreItem xmlns:ds="http://schemas.openxmlformats.org/officeDocument/2006/customXml" ds:itemID="{4D000814-654C-4929-828F-63454312D6E7}">
  <ds:schemaRefs>
    <ds:schemaRef ds:uri="http://schemas.openxmlformats.org/officeDocument/2006/bibliography"/>
  </ds:schemaRefs>
</ds:datastoreItem>
</file>

<file path=customXml/itemProps23.xml><?xml version="1.0" encoding="utf-8"?>
<ds:datastoreItem xmlns:ds="http://schemas.openxmlformats.org/officeDocument/2006/customXml" ds:itemID="{69B9B2BA-263F-436A-A128-ADADA5A9327C}">
  <ds:schemaRefs>
    <ds:schemaRef ds:uri="http://schemas.openxmlformats.org/officeDocument/2006/bibliography"/>
  </ds:schemaRefs>
</ds:datastoreItem>
</file>

<file path=customXml/itemProps24.xml><?xml version="1.0" encoding="utf-8"?>
<ds:datastoreItem xmlns:ds="http://schemas.openxmlformats.org/officeDocument/2006/customXml" ds:itemID="{E046528A-6845-4967-BE50-6C95C1286AEE}">
  <ds:schemaRefs>
    <ds:schemaRef ds:uri="http://schemas.openxmlformats.org/officeDocument/2006/bibliography"/>
  </ds:schemaRefs>
</ds:datastoreItem>
</file>

<file path=customXml/itemProps25.xml><?xml version="1.0" encoding="utf-8"?>
<ds:datastoreItem xmlns:ds="http://schemas.openxmlformats.org/officeDocument/2006/customXml" ds:itemID="{3E91194E-F2A3-468E-AEAD-D41B37E871F9}">
  <ds:schemaRefs>
    <ds:schemaRef ds:uri="http://schemas.openxmlformats.org/officeDocument/2006/bibliography"/>
  </ds:schemaRefs>
</ds:datastoreItem>
</file>

<file path=customXml/itemProps26.xml><?xml version="1.0" encoding="utf-8"?>
<ds:datastoreItem xmlns:ds="http://schemas.openxmlformats.org/officeDocument/2006/customXml" ds:itemID="{02B0218C-7E98-47D4-80B2-6660181B864F}">
  <ds:schemaRefs>
    <ds:schemaRef ds:uri="http://schemas.openxmlformats.org/officeDocument/2006/bibliography"/>
  </ds:schemaRefs>
</ds:datastoreItem>
</file>

<file path=customXml/itemProps27.xml><?xml version="1.0" encoding="utf-8"?>
<ds:datastoreItem xmlns:ds="http://schemas.openxmlformats.org/officeDocument/2006/customXml" ds:itemID="{1B1135B9-6F6A-4197-8C3D-4199F5744868}">
  <ds:schemaRefs>
    <ds:schemaRef ds:uri="http://schemas.openxmlformats.org/officeDocument/2006/bibliography"/>
  </ds:schemaRefs>
</ds:datastoreItem>
</file>

<file path=customXml/itemProps28.xml><?xml version="1.0" encoding="utf-8"?>
<ds:datastoreItem xmlns:ds="http://schemas.openxmlformats.org/officeDocument/2006/customXml" ds:itemID="{68A60DF5-9D70-4573-93DD-4D5E0A92FE0C}">
  <ds:schemaRefs>
    <ds:schemaRef ds:uri="http://schemas.openxmlformats.org/officeDocument/2006/bibliography"/>
  </ds:schemaRefs>
</ds:datastoreItem>
</file>

<file path=customXml/itemProps29.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3.xml><?xml version="1.0" encoding="utf-8"?>
<ds:datastoreItem xmlns:ds="http://schemas.openxmlformats.org/officeDocument/2006/customXml" ds:itemID="{08469F15-4E2C-4FD8-8C59-CD4A50A031E1}">
  <ds:schemaRefs>
    <ds:schemaRef ds:uri="http://schemas.openxmlformats.org/officeDocument/2006/bibliography"/>
  </ds:schemaRefs>
</ds:datastoreItem>
</file>

<file path=customXml/itemProps30.xml><?xml version="1.0" encoding="utf-8"?>
<ds:datastoreItem xmlns:ds="http://schemas.openxmlformats.org/officeDocument/2006/customXml" ds:itemID="{C6768AB7-5072-4F22-84A7-2101D3F4DBB6}">
  <ds:schemaRefs>
    <ds:schemaRef ds:uri="http://schemas.openxmlformats.org/officeDocument/2006/bibliography"/>
  </ds:schemaRefs>
</ds:datastoreItem>
</file>

<file path=customXml/itemProps31.xml><?xml version="1.0" encoding="utf-8"?>
<ds:datastoreItem xmlns:ds="http://schemas.openxmlformats.org/officeDocument/2006/customXml" ds:itemID="{B5E42913-9F88-4977-8863-62F1551021AF}">
  <ds:schemaRefs>
    <ds:schemaRef ds:uri="http://schemas.openxmlformats.org/officeDocument/2006/bibliography"/>
  </ds:schemaRefs>
</ds:datastoreItem>
</file>

<file path=customXml/itemProps32.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33.xml><?xml version="1.0" encoding="utf-8"?>
<ds:datastoreItem xmlns:ds="http://schemas.openxmlformats.org/officeDocument/2006/customXml" ds:itemID="{69CC371E-0FB9-402D-BE06-ECD800FD9049}">
  <ds:schemaRefs>
    <ds:schemaRef ds:uri="http://schemas.openxmlformats.org/officeDocument/2006/bibliography"/>
  </ds:schemaRefs>
</ds:datastoreItem>
</file>

<file path=customXml/itemProps34.xml><?xml version="1.0" encoding="utf-8"?>
<ds:datastoreItem xmlns:ds="http://schemas.openxmlformats.org/officeDocument/2006/customXml" ds:itemID="{F1F2D588-BC5B-4329-B617-5D6247C4DACF}">
  <ds:schemaRefs>
    <ds:schemaRef ds:uri="http://schemas.openxmlformats.org/officeDocument/2006/bibliography"/>
  </ds:schemaRefs>
</ds:datastoreItem>
</file>

<file path=customXml/itemProps35.xml><?xml version="1.0" encoding="utf-8"?>
<ds:datastoreItem xmlns:ds="http://schemas.openxmlformats.org/officeDocument/2006/customXml" ds:itemID="{EE122B52-9380-41FA-86BE-9603E870FEC9}">
  <ds:schemaRefs>
    <ds:schemaRef ds:uri="http://schemas.openxmlformats.org/officeDocument/2006/bibliography"/>
  </ds:schemaRefs>
</ds:datastoreItem>
</file>

<file path=customXml/itemProps36.xml><?xml version="1.0" encoding="utf-8"?>
<ds:datastoreItem xmlns:ds="http://schemas.openxmlformats.org/officeDocument/2006/customXml" ds:itemID="{996843CD-3148-4B3C-8934-3F5C9D068D34}">
  <ds:schemaRefs>
    <ds:schemaRef ds:uri="http://schemas.openxmlformats.org/officeDocument/2006/bibliography"/>
  </ds:schemaRefs>
</ds:datastoreItem>
</file>

<file path=customXml/itemProps37.xml><?xml version="1.0" encoding="utf-8"?>
<ds:datastoreItem xmlns:ds="http://schemas.openxmlformats.org/officeDocument/2006/customXml" ds:itemID="{A90B5B1B-5552-4B70-BFFC-C6741635BF8B}">
  <ds:schemaRefs>
    <ds:schemaRef ds:uri="http://schemas.openxmlformats.org/officeDocument/2006/bibliography"/>
  </ds:schemaRefs>
</ds:datastoreItem>
</file>

<file path=customXml/itemProps38.xml><?xml version="1.0" encoding="utf-8"?>
<ds:datastoreItem xmlns:ds="http://schemas.openxmlformats.org/officeDocument/2006/customXml" ds:itemID="{2772C6EA-A182-49BB-8A2B-545D65902555}">
  <ds:schemaRefs>
    <ds:schemaRef ds:uri="http://schemas.openxmlformats.org/officeDocument/2006/bibliography"/>
  </ds:schemaRefs>
</ds:datastoreItem>
</file>

<file path=customXml/itemProps39.xml><?xml version="1.0" encoding="utf-8"?>
<ds:datastoreItem xmlns:ds="http://schemas.openxmlformats.org/officeDocument/2006/customXml" ds:itemID="{2A3B04F3-5FB1-4E60-891E-4111DB907646}">
  <ds:schemaRefs>
    <ds:schemaRef ds:uri="http://schemas.openxmlformats.org/officeDocument/2006/bibliography"/>
  </ds:schemaRefs>
</ds:datastoreItem>
</file>

<file path=customXml/itemProps4.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40.xml><?xml version="1.0" encoding="utf-8"?>
<ds:datastoreItem xmlns:ds="http://schemas.openxmlformats.org/officeDocument/2006/customXml" ds:itemID="{762BFF87-BC69-46D5-A4F5-91B91E90F1DA}">
  <ds:schemaRefs>
    <ds:schemaRef ds:uri="http://schemas.openxmlformats.org/officeDocument/2006/bibliography"/>
  </ds:schemaRefs>
</ds:datastoreItem>
</file>

<file path=customXml/itemProps41.xml><?xml version="1.0" encoding="utf-8"?>
<ds:datastoreItem xmlns:ds="http://schemas.openxmlformats.org/officeDocument/2006/customXml" ds:itemID="{17A13035-C9ED-475A-8402-A993D5F7E333}">
  <ds:schemaRefs>
    <ds:schemaRef ds:uri="http://schemas.openxmlformats.org/officeDocument/2006/bibliography"/>
  </ds:schemaRefs>
</ds:datastoreItem>
</file>

<file path=customXml/itemProps42.xml><?xml version="1.0" encoding="utf-8"?>
<ds:datastoreItem xmlns:ds="http://schemas.openxmlformats.org/officeDocument/2006/customXml" ds:itemID="{47B0C352-EC51-40CE-9764-9038D05DFD57}">
  <ds:schemaRefs>
    <ds:schemaRef ds:uri="http://schemas.openxmlformats.org/officeDocument/2006/bibliography"/>
  </ds:schemaRefs>
</ds:datastoreItem>
</file>

<file path=customXml/itemProps43.xml><?xml version="1.0" encoding="utf-8"?>
<ds:datastoreItem xmlns:ds="http://schemas.openxmlformats.org/officeDocument/2006/customXml" ds:itemID="{6EDA4352-BB76-4F52-B4E7-A6640BA29797}">
  <ds:schemaRefs>
    <ds:schemaRef ds:uri="http://schemas.openxmlformats.org/officeDocument/2006/bibliography"/>
  </ds:schemaRefs>
</ds:datastoreItem>
</file>

<file path=customXml/itemProps44.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45.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46.xml><?xml version="1.0" encoding="utf-8"?>
<ds:datastoreItem xmlns:ds="http://schemas.openxmlformats.org/officeDocument/2006/customXml" ds:itemID="{2CD30120-8C75-4019-937A-4C0B44BAF2D2}">
  <ds:schemaRefs>
    <ds:schemaRef ds:uri="http://schemas.openxmlformats.org/officeDocument/2006/bibliography"/>
  </ds:schemaRefs>
</ds:datastoreItem>
</file>

<file path=customXml/itemProps47.xml><?xml version="1.0" encoding="utf-8"?>
<ds:datastoreItem xmlns:ds="http://schemas.openxmlformats.org/officeDocument/2006/customXml" ds:itemID="{BEBA6C20-C056-471A-8042-1E04FEC13F3E}">
  <ds:schemaRefs>
    <ds:schemaRef ds:uri="http://schemas.openxmlformats.org/officeDocument/2006/bibliography"/>
  </ds:schemaRefs>
</ds:datastoreItem>
</file>

<file path=customXml/itemProps48.xml><?xml version="1.0" encoding="utf-8"?>
<ds:datastoreItem xmlns:ds="http://schemas.openxmlformats.org/officeDocument/2006/customXml" ds:itemID="{85077DA1-D3C2-44F1-A16E-08B5EB296DC6}">
  <ds:schemaRefs>
    <ds:schemaRef ds:uri="http://schemas.openxmlformats.org/officeDocument/2006/bibliography"/>
  </ds:schemaRefs>
</ds:datastoreItem>
</file>

<file path=customXml/itemProps49.xml><?xml version="1.0" encoding="utf-8"?>
<ds:datastoreItem xmlns:ds="http://schemas.openxmlformats.org/officeDocument/2006/customXml" ds:itemID="{463E1077-E5AA-46EE-948A-13C54506A670}">
  <ds:schemaRefs>
    <ds:schemaRef ds:uri="http://schemas.openxmlformats.org/officeDocument/2006/bibliography"/>
  </ds:schemaRefs>
</ds:datastoreItem>
</file>

<file path=customXml/itemProps5.xml><?xml version="1.0" encoding="utf-8"?>
<ds:datastoreItem xmlns:ds="http://schemas.openxmlformats.org/officeDocument/2006/customXml" ds:itemID="{73FBF90C-72B3-4B01-8AFD-8CCA38F15176}">
  <ds:schemaRefs>
    <ds:schemaRef ds:uri="http://schemas.openxmlformats.org/officeDocument/2006/bibliography"/>
  </ds:schemaRefs>
</ds:datastoreItem>
</file>

<file path=customXml/itemProps50.xml><?xml version="1.0" encoding="utf-8"?>
<ds:datastoreItem xmlns:ds="http://schemas.openxmlformats.org/officeDocument/2006/customXml" ds:itemID="{6402A7B1-3FEA-480A-8C2E-4963078AEAD8}">
  <ds:schemaRefs>
    <ds:schemaRef ds:uri="http://schemas.openxmlformats.org/officeDocument/2006/bibliography"/>
  </ds:schemaRefs>
</ds:datastoreItem>
</file>

<file path=customXml/itemProps51.xml><?xml version="1.0" encoding="utf-8"?>
<ds:datastoreItem xmlns:ds="http://schemas.openxmlformats.org/officeDocument/2006/customXml" ds:itemID="{DEBD54A9-65C1-468F-A8B1-40787E1C39CC}">
  <ds:schemaRefs>
    <ds:schemaRef ds:uri="http://schemas.openxmlformats.org/officeDocument/2006/bibliography"/>
  </ds:schemaRefs>
</ds:datastoreItem>
</file>

<file path=customXml/itemProps52.xml><?xml version="1.0" encoding="utf-8"?>
<ds:datastoreItem xmlns:ds="http://schemas.openxmlformats.org/officeDocument/2006/customXml" ds:itemID="{5CF33580-0DB1-4989-8069-9599EDDAE808}">
  <ds:schemaRefs>
    <ds:schemaRef ds:uri="http://schemas.openxmlformats.org/officeDocument/2006/bibliography"/>
  </ds:schemaRefs>
</ds:datastoreItem>
</file>

<file path=customXml/itemProps53.xml><?xml version="1.0" encoding="utf-8"?>
<ds:datastoreItem xmlns:ds="http://schemas.openxmlformats.org/officeDocument/2006/customXml" ds:itemID="{2D4B77D0-9B95-4CEC-9283-517019E67EB7}">
  <ds:schemaRefs>
    <ds:schemaRef ds:uri="http://schemas.openxmlformats.org/officeDocument/2006/bibliography"/>
  </ds:schemaRefs>
</ds:datastoreItem>
</file>

<file path=customXml/itemProps54.xml><?xml version="1.0" encoding="utf-8"?>
<ds:datastoreItem xmlns:ds="http://schemas.openxmlformats.org/officeDocument/2006/customXml" ds:itemID="{63E7FEA7-2E10-4208-AC2E-BD85C4EE0834}">
  <ds:schemaRefs>
    <ds:schemaRef ds:uri="http://schemas.openxmlformats.org/officeDocument/2006/bibliography"/>
  </ds:schemaRefs>
</ds:datastoreItem>
</file>

<file path=customXml/itemProps55.xml><?xml version="1.0" encoding="utf-8"?>
<ds:datastoreItem xmlns:ds="http://schemas.openxmlformats.org/officeDocument/2006/customXml" ds:itemID="{A0101700-5C50-45EA-8932-B07FC4E477F8}">
  <ds:schemaRefs>
    <ds:schemaRef ds:uri="http://schemas.openxmlformats.org/officeDocument/2006/bibliography"/>
  </ds:schemaRefs>
</ds:datastoreItem>
</file>

<file path=customXml/itemProps56.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57.xml><?xml version="1.0" encoding="utf-8"?>
<ds:datastoreItem xmlns:ds="http://schemas.openxmlformats.org/officeDocument/2006/customXml" ds:itemID="{A7C3DEBB-1107-466E-BEF7-653AB572FCF5}">
  <ds:schemaRefs>
    <ds:schemaRef ds:uri="http://schemas.openxmlformats.org/officeDocument/2006/bibliography"/>
  </ds:schemaRefs>
</ds:datastoreItem>
</file>

<file path=customXml/itemProps58.xml><?xml version="1.0" encoding="utf-8"?>
<ds:datastoreItem xmlns:ds="http://schemas.openxmlformats.org/officeDocument/2006/customXml" ds:itemID="{2B99BD1F-5FC8-4897-AF8A-85995023AB32}">
  <ds:schemaRefs>
    <ds:schemaRef ds:uri="http://schemas.openxmlformats.org/officeDocument/2006/bibliography"/>
  </ds:schemaRefs>
</ds:datastoreItem>
</file>

<file path=customXml/itemProps59.xml><?xml version="1.0" encoding="utf-8"?>
<ds:datastoreItem xmlns:ds="http://schemas.openxmlformats.org/officeDocument/2006/customXml" ds:itemID="{B1E5FBB9-C810-452F-BE89-A55C755F05D6}">
  <ds:schemaRefs>
    <ds:schemaRef ds:uri="http://schemas.openxmlformats.org/officeDocument/2006/bibliography"/>
  </ds:schemaRefs>
</ds:datastoreItem>
</file>

<file path=customXml/itemProps6.xml><?xml version="1.0" encoding="utf-8"?>
<ds:datastoreItem xmlns:ds="http://schemas.openxmlformats.org/officeDocument/2006/customXml" ds:itemID="{7F9E7860-E670-403B-A865-C268473AEE46}">
  <ds:schemaRefs>
    <ds:schemaRef ds:uri="http://schemas.openxmlformats.org/officeDocument/2006/bibliography"/>
  </ds:schemaRefs>
</ds:datastoreItem>
</file>

<file path=customXml/itemProps60.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61.xml><?xml version="1.0" encoding="utf-8"?>
<ds:datastoreItem xmlns:ds="http://schemas.openxmlformats.org/officeDocument/2006/customXml" ds:itemID="{155019D6-3F25-410E-A96B-66802E0581D7}">
  <ds:schemaRefs>
    <ds:schemaRef ds:uri="http://schemas.openxmlformats.org/officeDocument/2006/bibliography"/>
  </ds:schemaRefs>
</ds:datastoreItem>
</file>

<file path=customXml/itemProps62.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63.xml><?xml version="1.0" encoding="utf-8"?>
<ds:datastoreItem xmlns:ds="http://schemas.openxmlformats.org/officeDocument/2006/customXml" ds:itemID="{42773551-B888-4B17-86E2-AC704703CF12}">
  <ds:schemaRefs>
    <ds:schemaRef ds:uri="http://schemas.openxmlformats.org/officeDocument/2006/bibliography"/>
  </ds:schemaRefs>
</ds:datastoreItem>
</file>

<file path=customXml/itemProps64.xml><?xml version="1.0" encoding="utf-8"?>
<ds:datastoreItem xmlns:ds="http://schemas.openxmlformats.org/officeDocument/2006/customXml" ds:itemID="{467BD935-1247-4092-8020-061B9D4D58AA}">
  <ds:schemaRefs>
    <ds:schemaRef ds:uri="http://schemas.openxmlformats.org/officeDocument/2006/bibliography"/>
  </ds:schemaRefs>
</ds:datastoreItem>
</file>

<file path=customXml/itemProps65.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66.xml><?xml version="1.0" encoding="utf-8"?>
<ds:datastoreItem xmlns:ds="http://schemas.openxmlformats.org/officeDocument/2006/customXml" ds:itemID="{F0B752E0-FF0A-4511-9D39-6449EFF43D9D}">
  <ds:schemaRefs>
    <ds:schemaRef ds:uri="http://schemas.openxmlformats.org/officeDocument/2006/bibliography"/>
  </ds:schemaRefs>
</ds:datastoreItem>
</file>

<file path=customXml/itemProps67.xml><?xml version="1.0" encoding="utf-8"?>
<ds:datastoreItem xmlns:ds="http://schemas.openxmlformats.org/officeDocument/2006/customXml" ds:itemID="{8A159BF4-C009-41B1-BE05-712A05136912}">
  <ds:schemaRefs>
    <ds:schemaRef ds:uri="http://schemas.openxmlformats.org/officeDocument/2006/bibliography"/>
  </ds:schemaRefs>
</ds:datastoreItem>
</file>

<file path=customXml/itemProps68.xml><?xml version="1.0" encoding="utf-8"?>
<ds:datastoreItem xmlns:ds="http://schemas.openxmlformats.org/officeDocument/2006/customXml" ds:itemID="{E4EED467-40AC-4712-B43C-98F1AE3C12E0}">
  <ds:schemaRefs>
    <ds:schemaRef ds:uri="http://schemas.openxmlformats.org/officeDocument/2006/bibliography"/>
  </ds:schemaRefs>
</ds:datastoreItem>
</file>

<file path=customXml/itemProps69.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7.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customXml/itemProps70.xml><?xml version="1.0" encoding="utf-8"?>
<ds:datastoreItem xmlns:ds="http://schemas.openxmlformats.org/officeDocument/2006/customXml" ds:itemID="{6DE92CDD-6293-42FC-9A6A-6BC21989992D}">
  <ds:schemaRefs>
    <ds:schemaRef ds:uri="http://schemas.openxmlformats.org/officeDocument/2006/bibliography"/>
  </ds:schemaRefs>
</ds:datastoreItem>
</file>

<file path=customXml/itemProps71.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72.xml><?xml version="1.0" encoding="utf-8"?>
<ds:datastoreItem xmlns:ds="http://schemas.openxmlformats.org/officeDocument/2006/customXml" ds:itemID="{63C27B55-D402-4DF5-B3C6-54EEFD33A5FC}">
  <ds:schemaRefs>
    <ds:schemaRef ds:uri="http://schemas.openxmlformats.org/officeDocument/2006/bibliography"/>
  </ds:schemaRefs>
</ds:datastoreItem>
</file>

<file path=customXml/itemProps73.xml><?xml version="1.0" encoding="utf-8"?>
<ds:datastoreItem xmlns:ds="http://schemas.openxmlformats.org/officeDocument/2006/customXml" ds:itemID="{89D44FD5-4472-4DB7-9963-F646D93D19B5}">
  <ds:schemaRefs>
    <ds:schemaRef ds:uri="http://schemas.openxmlformats.org/officeDocument/2006/bibliography"/>
  </ds:schemaRefs>
</ds:datastoreItem>
</file>

<file path=customXml/itemProps74.xml><?xml version="1.0" encoding="utf-8"?>
<ds:datastoreItem xmlns:ds="http://schemas.openxmlformats.org/officeDocument/2006/customXml" ds:itemID="{2516FE2A-D62A-42AD-9A4B-CAD4A7102B58}">
  <ds:schemaRefs>
    <ds:schemaRef ds:uri="http://schemas.openxmlformats.org/officeDocument/2006/bibliography"/>
  </ds:schemaRefs>
</ds:datastoreItem>
</file>

<file path=customXml/itemProps75.xml><?xml version="1.0" encoding="utf-8"?>
<ds:datastoreItem xmlns:ds="http://schemas.openxmlformats.org/officeDocument/2006/customXml" ds:itemID="{A2DA662E-3556-4045-AA75-7FBD626FD091}">
  <ds:schemaRefs>
    <ds:schemaRef ds:uri="http://schemas.openxmlformats.org/officeDocument/2006/bibliography"/>
  </ds:schemaRefs>
</ds:datastoreItem>
</file>

<file path=customXml/itemProps76.xml><?xml version="1.0" encoding="utf-8"?>
<ds:datastoreItem xmlns:ds="http://schemas.openxmlformats.org/officeDocument/2006/customXml" ds:itemID="{8810208E-92BE-45E3-A7D6-7B2C180D0C32}">
  <ds:schemaRefs>
    <ds:schemaRef ds:uri="http://schemas.openxmlformats.org/officeDocument/2006/bibliography"/>
  </ds:schemaRefs>
</ds:datastoreItem>
</file>

<file path=customXml/itemProps77.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78.xml><?xml version="1.0" encoding="utf-8"?>
<ds:datastoreItem xmlns:ds="http://schemas.openxmlformats.org/officeDocument/2006/customXml" ds:itemID="{4F9C0192-68B7-4208-9246-1B2F10E93551}">
  <ds:schemaRefs>
    <ds:schemaRef ds:uri="http://schemas.openxmlformats.org/officeDocument/2006/bibliography"/>
  </ds:schemaRefs>
</ds:datastoreItem>
</file>

<file path=customXml/itemProps79.xml><?xml version="1.0" encoding="utf-8"?>
<ds:datastoreItem xmlns:ds="http://schemas.openxmlformats.org/officeDocument/2006/customXml" ds:itemID="{4C049108-8E5B-491A-9C68-221E281D326D}">
  <ds:schemaRefs>
    <ds:schemaRef ds:uri="http://schemas.openxmlformats.org/officeDocument/2006/bibliography"/>
  </ds:schemaRefs>
</ds:datastoreItem>
</file>

<file path=customXml/itemProps8.xml><?xml version="1.0" encoding="utf-8"?>
<ds:datastoreItem xmlns:ds="http://schemas.openxmlformats.org/officeDocument/2006/customXml" ds:itemID="{1E66F3E6-1F72-4881-8D1E-680677209B3C}">
  <ds:schemaRefs>
    <ds:schemaRef ds:uri="http://schemas.openxmlformats.org/officeDocument/2006/bibliography"/>
  </ds:schemaRefs>
</ds:datastoreItem>
</file>

<file path=customXml/itemProps80.xml><?xml version="1.0" encoding="utf-8"?>
<ds:datastoreItem xmlns:ds="http://schemas.openxmlformats.org/officeDocument/2006/customXml" ds:itemID="{952C184D-DB7B-4C24-A549-D4AFA8479A2F}">
  <ds:schemaRefs>
    <ds:schemaRef ds:uri="http://schemas.openxmlformats.org/officeDocument/2006/bibliography"/>
  </ds:schemaRefs>
</ds:datastoreItem>
</file>

<file path=customXml/itemProps81.xml><?xml version="1.0" encoding="utf-8"?>
<ds:datastoreItem xmlns:ds="http://schemas.openxmlformats.org/officeDocument/2006/customXml" ds:itemID="{3F795843-6EA8-4C6F-B2C7-2664F6BF80A0}">
  <ds:schemaRefs>
    <ds:schemaRef ds:uri="http://schemas.openxmlformats.org/officeDocument/2006/bibliography"/>
  </ds:schemaRefs>
</ds:datastoreItem>
</file>

<file path=customXml/itemProps82.xml><?xml version="1.0" encoding="utf-8"?>
<ds:datastoreItem xmlns:ds="http://schemas.openxmlformats.org/officeDocument/2006/customXml" ds:itemID="{34518012-CB30-4BB7-B0E5-70C949D8EAD8}">
  <ds:schemaRefs>
    <ds:schemaRef ds:uri="http://schemas.openxmlformats.org/officeDocument/2006/bibliography"/>
  </ds:schemaRefs>
</ds:datastoreItem>
</file>

<file path=customXml/itemProps83.xml><?xml version="1.0" encoding="utf-8"?>
<ds:datastoreItem xmlns:ds="http://schemas.openxmlformats.org/officeDocument/2006/customXml" ds:itemID="{B451512B-FF71-43DB-A007-71132948AE80}">
  <ds:schemaRefs>
    <ds:schemaRef ds:uri="http://schemas.openxmlformats.org/officeDocument/2006/bibliography"/>
  </ds:schemaRefs>
</ds:datastoreItem>
</file>

<file path=customXml/itemProps84.xml><?xml version="1.0" encoding="utf-8"?>
<ds:datastoreItem xmlns:ds="http://schemas.openxmlformats.org/officeDocument/2006/customXml" ds:itemID="{3C895939-6904-460B-B049-782D0731360B}">
  <ds:schemaRefs>
    <ds:schemaRef ds:uri="http://schemas.openxmlformats.org/officeDocument/2006/bibliography"/>
  </ds:schemaRefs>
</ds:datastoreItem>
</file>

<file path=customXml/itemProps85.xml><?xml version="1.0" encoding="utf-8"?>
<ds:datastoreItem xmlns:ds="http://schemas.openxmlformats.org/officeDocument/2006/customXml" ds:itemID="{099B2CFE-7BA6-442A-AFCC-753FF3E29E60}">
  <ds:schemaRefs>
    <ds:schemaRef ds:uri="http://schemas.openxmlformats.org/officeDocument/2006/bibliography"/>
  </ds:schemaRefs>
</ds:datastoreItem>
</file>

<file path=customXml/itemProps86.xml><?xml version="1.0" encoding="utf-8"?>
<ds:datastoreItem xmlns:ds="http://schemas.openxmlformats.org/officeDocument/2006/customXml" ds:itemID="{6ED8F00B-022C-44F2-BE37-62672126949D}">
  <ds:schemaRefs>
    <ds:schemaRef ds:uri="http://schemas.openxmlformats.org/officeDocument/2006/bibliography"/>
  </ds:schemaRefs>
</ds:datastoreItem>
</file>

<file path=customXml/itemProps87.xml><?xml version="1.0" encoding="utf-8"?>
<ds:datastoreItem xmlns:ds="http://schemas.openxmlformats.org/officeDocument/2006/customXml" ds:itemID="{E2BF048F-6AF9-4839-9B2D-78DC99CDC928}">
  <ds:schemaRefs>
    <ds:schemaRef ds:uri="http://schemas.openxmlformats.org/officeDocument/2006/bibliography"/>
  </ds:schemaRefs>
</ds:datastoreItem>
</file>

<file path=customXml/itemProps88.xml><?xml version="1.0" encoding="utf-8"?>
<ds:datastoreItem xmlns:ds="http://schemas.openxmlformats.org/officeDocument/2006/customXml" ds:itemID="{28D55312-EDE3-4839-9C21-33AD83E100E8}">
  <ds:schemaRefs>
    <ds:schemaRef ds:uri="http://schemas.openxmlformats.org/officeDocument/2006/bibliography"/>
  </ds:schemaRefs>
</ds:datastoreItem>
</file>

<file path=customXml/itemProps89.xml><?xml version="1.0" encoding="utf-8"?>
<ds:datastoreItem xmlns:ds="http://schemas.openxmlformats.org/officeDocument/2006/customXml" ds:itemID="{951A0258-87C2-41A1-918A-73511D55CCA3}">
  <ds:schemaRefs>
    <ds:schemaRef ds:uri="http://schemas.openxmlformats.org/officeDocument/2006/bibliography"/>
  </ds:schemaRefs>
</ds:datastoreItem>
</file>

<file path=customXml/itemProps9.xml><?xml version="1.0" encoding="utf-8"?>
<ds:datastoreItem xmlns:ds="http://schemas.openxmlformats.org/officeDocument/2006/customXml" ds:itemID="{117A4947-6E49-44C9-8727-EB42A3AF0BBA}">
  <ds:schemaRefs>
    <ds:schemaRef ds:uri="http://schemas.openxmlformats.org/officeDocument/2006/bibliography"/>
  </ds:schemaRefs>
</ds:datastoreItem>
</file>

<file path=customXml/itemProps90.xml><?xml version="1.0" encoding="utf-8"?>
<ds:datastoreItem xmlns:ds="http://schemas.openxmlformats.org/officeDocument/2006/customXml" ds:itemID="{352CA103-02E5-42A5-BC4C-2B3710B448E7}">
  <ds:schemaRefs>
    <ds:schemaRef ds:uri="http://schemas.openxmlformats.org/officeDocument/2006/bibliography"/>
  </ds:schemaRefs>
</ds:datastoreItem>
</file>

<file path=customXml/itemProps91.xml><?xml version="1.0" encoding="utf-8"?>
<ds:datastoreItem xmlns:ds="http://schemas.openxmlformats.org/officeDocument/2006/customXml" ds:itemID="{29A03615-F2B3-4DC1-84E6-1D36A03C99C9}">
  <ds:schemaRefs>
    <ds:schemaRef ds:uri="http://schemas.openxmlformats.org/officeDocument/2006/bibliography"/>
  </ds:schemaRefs>
</ds:datastoreItem>
</file>

<file path=customXml/itemProps92.xml><?xml version="1.0" encoding="utf-8"?>
<ds:datastoreItem xmlns:ds="http://schemas.openxmlformats.org/officeDocument/2006/customXml" ds:itemID="{B071D4D8-747A-4A80-9D43-C942CDCAF8CA}">
  <ds:schemaRefs>
    <ds:schemaRef ds:uri="http://schemas.openxmlformats.org/officeDocument/2006/bibliography"/>
  </ds:schemaRefs>
</ds:datastoreItem>
</file>

<file path=customXml/itemProps93.xml><?xml version="1.0" encoding="utf-8"?>
<ds:datastoreItem xmlns:ds="http://schemas.openxmlformats.org/officeDocument/2006/customXml" ds:itemID="{4AE1542E-1202-4D35-82F8-17ECEC7CE5C9}">
  <ds:schemaRefs>
    <ds:schemaRef ds:uri="http://schemas.openxmlformats.org/officeDocument/2006/bibliography"/>
  </ds:schemaRefs>
</ds:datastoreItem>
</file>

<file path=customXml/itemProps94.xml><?xml version="1.0" encoding="utf-8"?>
<ds:datastoreItem xmlns:ds="http://schemas.openxmlformats.org/officeDocument/2006/customXml" ds:itemID="{5CFAD4BF-21F5-4A65-92BC-00C74258E146}">
  <ds:schemaRefs>
    <ds:schemaRef ds:uri="http://schemas.openxmlformats.org/officeDocument/2006/bibliography"/>
  </ds:schemaRefs>
</ds:datastoreItem>
</file>

<file path=customXml/itemProps95.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96.xml><?xml version="1.0" encoding="utf-8"?>
<ds:datastoreItem xmlns:ds="http://schemas.openxmlformats.org/officeDocument/2006/customXml" ds:itemID="{F340B24D-290A-4342-A63D-1FC5B3C7DE08}">
  <ds:schemaRefs>
    <ds:schemaRef ds:uri="http://schemas.openxmlformats.org/officeDocument/2006/bibliography"/>
  </ds:schemaRefs>
</ds:datastoreItem>
</file>

<file path=customXml/itemProps97.xml><?xml version="1.0" encoding="utf-8"?>
<ds:datastoreItem xmlns:ds="http://schemas.openxmlformats.org/officeDocument/2006/customXml" ds:itemID="{7D1756FE-7300-49B6-83B3-AC3926D2F0A4}">
  <ds:schemaRefs>
    <ds:schemaRef ds:uri="http://schemas.openxmlformats.org/officeDocument/2006/bibliography"/>
  </ds:schemaRefs>
</ds:datastoreItem>
</file>

<file path=customXml/itemProps98.xml><?xml version="1.0" encoding="utf-8"?>
<ds:datastoreItem xmlns:ds="http://schemas.openxmlformats.org/officeDocument/2006/customXml" ds:itemID="{7C9C1250-C992-460A-80E6-281BB3028092}">
  <ds:schemaRefs>
    <ds:schemaRef ds:uri="http://schemas.openxmlformats.org/officeDocument/2006/bibliography"/>
  </ds:schemaRefs>
</ds:datastoreItem>
</file>

<file path=customXml/itemProps99.xml><?xml version="1.0" encoding="utf-8"?>
<ds:datastoreItem xmlns:ds="http://schemas.openxmlformats.org/officeDocument/2006/customXml" ds:itemID="{53150A29-64EE-4708-BFC5-26BC57657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16224</Words>
  <Characters>92483</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108491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Miodrag Popović</cp:lastModifiedBy>
  <cp:revision>2</cp:revision>
  <cp:lastPrinted>2017-06-07T09:43:00Z</cp:lastPrinted>
  <dcterms:created xsi:type="dcterms:W3CDTF">2017-06-14T09:56:00Z</dcterms:created>
  <dcterms:modified xsi:type="dcterms:W3CDTF">2017-06-14T09:56:00Z</dcterms:modified>
</cp:coreProperties>
</file>