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2F527A" w:rsidP="00113B84">
      <w:pPr>
        <w:suppressAutoHyphens/>
        <w:jc w:val="center"/>
        <w:rPr>
          <w:rFonts w:eastAsia="Arial Unicode MS" w:cs="Arial"/>
          <w:b/>
          <w:color w:val="000000"/>
          <w:kern w:val="1"/>
          <w:lang w:eastAsia="ar-SA"/>
        </w:rPr>
      </w:pPr>
      <w:r>
        <w:rPr>
          <w:rFonts w:eastAsia="Arial Unicode MS" w:cs="Arial"/>
          <w:b/>
          <w:color w:val="000000"/>
          <w:kern w:val="1"/>
          <w:lang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1D6BEC" w:rsidRDefault="00D516F7" w:rsidP="00210557">
      <w:pPr>
        <w:jc w:val="center"/>
        <w:rPr>
          <w:rFonts w:cs="Arial"/>
        </w:rPr>
      </w:pPr>
      <w:r w:rsidRPr="00F10346">
        <w:rPr>
          <w:rFonts w:cs="Arial"/>
          <w:lang w:val="sr-Cyrl-CS"/>
        </w:rPr>
        <w:t xml:space="preserve">за </w:t>
      </w:r>
      <w:r w:rsidRPr="001D6BEC">
        <w:rPr>
          <w:rFonts w:cs="Arial"/>
          <w:lang w:val="sr-Cyrl-CS"/>
        </w:rPr>
        <w:t xml:space="preserve">подношење понуда </w:t>
      </w:r>
      <w:r w:rsidR="00210557" w:rsidRPr="001D6BEC">
        <w:rPr>
          <w:rFonts w:cs="Arial"/>
        </w:rPr>
        <w:t xml:space="preserve">у </w:t>
      </w:r>
      <w:r w:rsidR="00D34466" w:rsidRPr="001D6BEC">
        <w:rPr>
          <w:rFonts w:cs="Arial"/>
        </w:rPr>
        <w:t xml:space="preserve">oтвореном </w:t>
      </w:r>
      <w:r w:rsidR="00210557" w:rsidRPr="001D6BEC">
        <w:rPr>
          <w:rFonts w:cs="Arial"/>
        </w:rPr>
        <w:t xml:space="preserve">поступку </w:t>
      </w:r>
    </w:p>
    <w:p w:rsidR="00C724BE" w:rsidRDefault="00210557" w:rsidP="00C724BE">
      <w:pPr>
        <w:pStyle w:val="Header"/>
        <w:spacing w:before="0"/>
        <w:jc w:val="center"/>
        <w:rPr>
          <w:szCs w:val="24"/>
          <w:lang w:val="sr-Cyrl-RS"/>
        </w:rPr>
      </w:pPr>
      <w:bookmarkStart w:id="3" w:name="_Toc441215597"/>
      <w:bookmarkStart w:id="4" w:name="_Toc441651536"/>
      <w:bookmarkStart w:id="5" w:name="_Toc442559873"/>
      <w:proofErr w:type="gramStart"/>
      <w:r w:rsidRPr="001D6BEC">
        <w:rPr>
          <w:sz w:val="22"/>
          <w:szCs w:val="22"/>
        </w:rPr>
        <w:t>за</w:t>
      </w:r>
      <w:proofErr w:type="gramEnd"/>
      <w:r w:rsidRPr="001D6BEC">
        <w:rPr>
          <w:sz w:val="22"/>
          <w:szCs w:val="22"/>
        </w:rPr>
        <w:t xml:space="preserve"> јавну набавку добара бр</w:t>
      </w:r>
      <w:bookmarkEnd w:id="3"/>
      <w:bookmarkEnd w:id="4"/>
      <w:bookmarkEnd w:id="5"/>
      <w:r w:rsidR="00113B84" w:rsidRPr="001D6BEC">
        <w:rPr>
          <w:sz w:val="22"/>
          <w:szCs w:val="22"/>
        </w:rPr>
        <w:t>.</w:t>
      </w:r>
      <w:r w:rsidR="00506DA0" w:rsidRPr="001D6BEC">
        <w:rPr>
          <w:sz w:val="22"/>
          <w:szCs w:val="22"/>
        </w:rPr>
        <w:t xml:space="preserve"> </w:t>
      </w:r>
      <w:r w:rsidR="00C724BE" w:rsidRPr="001D6BEC">
        <w:rPr>
          <w:sz w:val="22"/>
          <w:szCs w:val="22"/>
        </w:rPr>
        <w:t>3000/</w:t>
      </w:r>
      <w:r w:rsidR="00F42EBB">
        <w:rPr>
          <w:sz w:val="22"/>
          <w:szCs w:val="22"/>
        </w:rPr>
        <w:t>0416</w:t>
      </w:r>
      <w:r w:rsidR="00C724BE" w:rsidRPr="001D6BEC">
        <w:rPr>
          <w:sz w:val="22"/>
          <w:szCs w:val="22"/>
        </w:rPr>
        <w:t>/2017</w:t>
      </w:r>
    </w:p>
    <w:p w:rsidR="00C724BE" w:rsidRPr="001D6BEC" w:rsidRDefault="00C724BE" w:rsidP="00C724BE">
      <w:pPr>
        <w:pStyle w:val="Header"/>
        <w:spacing w:before="0"/>
        <w:jc w:val="center"/>
        <w:rPr>
          <w:sz w:val="22"/>
          <w:szCs w:val="22"/>
        </w:rPr>
      </w:pPr>
      <w:r w:rsidRPr="001D6BEC">
        <w:rPr>
          <w:sz w:val="22"/>
          <w:szCs w:val="22"/>
        </w:rPr>
        <w:t>(</w:t>
      </w:r>
      <w:r w:rsidRPr="001D6BEC">
        <w:rPr>
          <w:sz w:val="22"/>
          <w:szCs w:val="22"/>
          <w:lang w:val="sr-Cyrl-RS"/>
        </w:rPr>
        <w:t>НН</w:t>
      </w:r>
      <w:r w:rsidRPr="001D6BEC">
        <w:rPr>
          <w:sz w:val="22"/>
          <w:szCs w:val="22"/>
          <w:lang w:val="sr-Latn-RS"/>
        </w:rPr>
        <w:t xml:space="preserve"> </w:t>
      </w:r>
      <w:r w:rsidR="00F42EBB">
        <w:rPr>
          <w:sz w:val="22"/>
          <w:szCs w:val="22"/>
          <w:lang w:val="sr-Latn-RS"/>
        </w:rPr>
        <w:t>906</w:t>
      </w:r>
      <w:r w:rsidRPr="001D6BEC">
        <w:rPr>
          <w:sz w:val="22"/>
          <w:szCs w:val="22"/>
        </w:rPr>
        <w:t>/2017)</w:t>
      </w:r>
    </w:p>
    <w:p w:rsidR="00060206" w:rsidRDefault="00060206" w:rsidP="00874F5B">
      <w:pPr>
        <w:jc w:val="center"/>
        <w:rPr>
          <w:lang w:val="sr-Cyrl-RS"/>
        </w:rPr>
      </w:pPr>
    </w:p>
    <w:p w:rsidR="0053125F" w:rsidRDefault="0053125F" w:rsidP="00210557">
      <w:pPr>
        <w:jc w:val="center"/>
        <w:rPr>
          <w:rFonts w:cs="Arial"/>
          <w:b/>
          <w:lang w:val="sr-Latn-RS"/>
        </w:rPr>
      </w:pPr>
    </w:p>
    <w:p w:rsidR="00C724BE" w:rsidRPr="00F42EBB" w:rsidRDefault="00F42EBB" w:rsidP="002232BE">
      <w:pPr>
        <w:jc w:val="center"/>
        <w:rPr>
          <w:rFonts w:eastAsia="Arial Unicode MS" w:cs="Arial"/>
          <w:b/>
          <w:kern w:val="2"/>
          <w:lang w:val="sr-Latn-RS"/>
        </w:rPr>
      </w:pPr>
      <w:r>
        <w:rPr>
          <w:b/>
          <w:lang w:val="sr-Latn-RS"/>
        </w:rPr>
        <w:t xml:space="preserve">LED </w:t>
      </w:r>
      <w:r>
        <w:rPr>
          <w:b/>
          <w:lang w:val="sr-Cyrl-RS"/>
        </w:rPr>
        <w:t xml:space="preserve">модули за главне сигнале </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174319">
        <w:rPr>
          <w:rFonts w:eastAsia="Arial Unicode MS" w:cs="Arial"/>
          <w:kern w:val="2"/>
          <w:lang w:val="sr-Cyrl-RS"/>
        </w:rPr>
        <w:t xml:space="preserve"> </w:t>
      </w:r>
      <w:r w:rsidR="00F42EBB">
        <w:rPr>
          <w:rFonts w:eastAsia="Arial Unicode MS" w:cs="Arial"/>
          <w:kern w:val="2"/>
          <w:lang w:val="sr-Cyrl-RS"/>
        </w:rPr>
        <w:t>282172</w:t>
      </w:r>
      <w:r w:rsidR="00C724BE">
        <w:rPr>
          <w:rFonts w:eastAsia="Arial Unicode MS" w:cs="Arial"/>
          <w:kern w:val="2"/>
          <w:lang w:val="sr-Cyrl-RS"/>
        </w:rPr>
        <w:t>/</w:t>
      </w:r>
      <w:r w:rsidR="002F74F1">
        <w:rPr>
          <w:rFonts w:eastAsia="Arial Unicode MS" w:cs="Arial"/>
          <w:kern w:val="2"/>
          <w:lang w:val="sr-Latn-RS"/>
        </w:rPr>
        <w:t>5</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2F74F1">
        <w:rPr>
          <w:rFonts w:eastAsia="Arial Unicode MS" w:cs="Arial"/>
          <w:kern w:val="2"/>
          <w:lang w:val="sr-Latn-RS"/>
        </w:rPr>
        <w:t>21.06</w:t>
      </w:r>
      <w:r w:rsidR="00E16ADF">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C724BE">
        <w:rPr>
          <w:rFonts w:cs="Arial"/>
          <w:lang w:val="sr-Cyrl-RS"/>
        </w:rPr>
        <w:t>Јун</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C724BE">
        <w:rPr>
          <w:rFonts w:eastAsia="Arial Unicode MS" w:cs="Arial"/>
          <w:kern w:val="2"/>
          <w:lang w:val="sr-Cyrl-RS"/>
        </w:rPr>
        <w:t>282131/2</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2F74F1">
        <w:rPr>
          <w:rFonts w:eastAsia="Arial Unicode MS" w:cs="Arial"/>
          <w:color w:val="000000"/>
          <w:kern w:val="2"/>
          <w:lang w:val="sr-Latn-RS"/>
        </w:rPr>
        <w:t>21.06</w:t>
      </w:r>
      <w:r w:rsidR="00E16ADF">
        <w:rPr>
          <w:rFonts w:eastAsia="Arial Unicode MS" w:cs="Arial"/>
          <w:color w:val="000000"/>
          <w:kern w:val="2"/>
          <w:lang w:val="sr-Cyrl-RS"/>
        </w:rPr>
        <w:t>.</w:t>
      </w:r>
      <w:r w:rsidR="009F3035">
        <w:rPr>
          <w:rFonts w:eastAsia="Arial Unicode MS" w:cs="Arial"/>
          <w:color w:val="000000"/>
          <w:kern w:val="2"/>
          <w:lang w:val="sr-Latn-RS"/>
        </w:rPr>
        <w:t>201</w:t>
      </w:r>
      <w:r w:rsidR="00E16ADF">
        <w:rPr>
          <w:rFonts w:eastAsia="Arial Unicode MS" w:cs="Arial"/>
          <w:color w:val="000000"/>
          <w:kern w:val="2"/>
          <w:lang w:val="sr-Cyrl-RS"/>
        </w:rPr>
        <w:t>7</w:t>
      </w:r>
      <w:r w:rsidR="009F3035">
        <w:rPr>
          <w:rFonts w:eastAsia="Arial Unicode MS" w:cs="Arial"/>
          <w:color w:val="000000"/>
          <w:kern w:val="2"/>
          <w:lang w:val="sr-Latn-RS"/>
        </w:rPr>
        <w:t>.</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C724BE">
        <w:rPr>
          <w:rFonts w:eastAsia="Arial Unicode MS" w:cs="Arial"/>
          <w:kern w:val="2"/>
          <w:lang w:val="sr-Cyrl-RS"/>
        </w:rPr>
        <w:t>282131</w:t>
      </w:r>
      <w:r w:rsidR="00EA5B02">
        <w:rPr>
          <w:rFonts w:eastAsia="Arial Unicode MS" w:cs="Arial"/>
          <w:kern w:val="2"/>
          <w:lang w:val="sr-Latn-RS"/>
        </w:rPr>
        <w:t>/</w:t>
      </w:r>
      <w:r w:rsidR="00174319">
        <w:rPr>
          <w:rFonts w:eastAsia="Arial Unicode MS" w:cs="Arial"/>
          <w:kern w:val="2"/>
          <w:lang w:val="sr-Cyrl-RS"/>
        </w:rPr>
        <w:t>3</w:t>
      </w:r>
      <w:r w:rsidR="00EA5B02">
        <w:rPr>
          <w:rFonts w:eastAsia="Arial Unicode MS" w:cs="Arial"/>
          <w:kern w:val="2"/>
          <w:lang w:val="sr-Latn-RS"/>
        </w:rPr>
        <w:t>-201</w:t>
      </w:r>
      <w:r w:rsidR="00E16ADF">
        <w:rPr>
          <w:rFonts w:eastAsia="Arial Unicode MS" w:cs="Arial"/>
          <w:kern w:val="2"/>
          <w:lang w:val="sr-Cyrl-RS"/>
        </w:rPr>
        <w:t>7</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2F74F1">
        <w:rPr>
          <w:rFonts w:eastAsia="Arial Unicode MS" w:cs="Arial"/>
          <w:color w:val="000000"/>
          <w:kern w:val="2"/>
          <w:lang w:val="sr-Latn-RS"/>
        </w:rPr>
        <w:t>21.06</w:t>
      </w:r>
      <w:r w:rsidR="009F3035">
        <w:rPr>
          <w:rFonts w:eastAsia="Arial Unicode MS" w:cs="Arial"/>
          <w:color w:val="000000"/>
          <w:kern w:val="2"/>
          <w:lang w:val="sr-Latn-RS"/>
        </w:rPr>
        <w:t>.</w:t>
      </w:r>
      <w:r w:rsidR="00CF0CF9" w:rsidRPr="00CF0CF9">
        <w:rPr>
          <w:rFonts w:eastAsia="Arial Unicode MS" w:cs="Arial"/>
          <w:color w:val="000000"/>
          <w:kern w:val="2"/>
          <w:lang w:val="sr-Latn-RS"/>
        </w:rPr>
        <w:t>201</w:t>
      </w:r>
      <w:r w:rsidR="00E16ADF">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430075" w:rsidRDefault="00210557" w:rsidP="00430075">
      <w:pPr>
        <w:pStyle w:val="Header"/>
        <w:spacing w:before="0"/>
        <w:jc w:val="center"/>
        <w:rPr>
          <w:szCs w:val="24"/>
          <w:lang w:val="sr-Cyrl-RS"/>
        </w:rPr>
      </w:pPr>
      <w:bookmarkStart w:id="9" w:name="_Toc441215599"/>
      <w:bookmarkStart w:id="10" w:name="_Toc441651538"/>
      <w:bookmarkStart w:id="11" w:name="_Toc442559875"/>
      <w:proofErr w:type="gramStart"/>
      <w:r w:rsidRPr="001D6BEC">
        <w:rPr>
          <w:b/>
          <w:sz w:val="22"/>
          <w:szCs w:val="22"/>
        </w:rPr>
        <w:t>за</w:t>
      </w:r>
      <w:proofErr w:type="gramEnd"/>
      <w:r w:rsidRPr="001D6BEC">
        <w:rPr>
          <w:b/>
          <w:sz w:val="22"/>
          <w:szCs w:val="22"/>
        </w:rPr>
        <w:t xml:space="preserve"> јавну набавку добара бр.</w:t>
      </w:r>
      <w:bookmarkEnd w:id="9"/>
      <w:bookmarkEnd w:id="10"/>
      <w:bookmarkEnd w:id="11"/>
      <w:r w:rsidR="00506DA0" w:rsidRPr="001D6BEC">
        <w:rPr>
          <w:sz w:val="22"/>
          <w:szCs w:val="22"/>
        </w:rPr>
        <w:t xml:space="preserve"> </w:t>
      </w:r>
      <w:r w:rsidR="00430075" w:rsidRPr="001D6BEC">
        <w:rPr>
          <w:sz w:val="22"/>
          <w:szCs w:val="22"/>
        </w:rPr>
        <w:t>3000/</w:t>
      </w:r>
      <w:r w:rsidR="00430075">
        <w:rPr>
          <w:sz w:val="22"/>
          <w:szCs w:val="22"/>
        </w:rPr>
        <w:t>0416</w:t>
      </w:r>
      <w:r w:rsidR="00430075" w:rsidRPr="001D6BEC">
        <w:rPr>
          <w:sz w:val="22"/>
          <w:szCs w:val="22"/>
        </w:rPr>
        <w:t>/2017</w:t>
      </w:r>
    </w:p>
    <w:p w:rsidR="00430075" w:rsidRPr="001D6BEC" w:rsidRDefault="00430075" w:rsidP="00430075">
      <w:pPr>
        <w:pStyle w:val="Header"/>
        <w:spacing w:before="0"/>
        <w:jc w:val="center"/>
        <w:rPr>
          <w:sz w:val="22"/>
          <w:szCs w:val="22"/>
        </w:rPr>
      </w:pPr>
      <w:r w:rsidRPr="001D6BEC">
        <w:rPr>
          <w:sz w:val="22"/>
          <w:szCs w:val="22"/>
        </w:rPr>
        <w:t>(</w:t>
      </w:r>
      <w:r w:rsidRPr="001D6BEC">
        <w:rPr>
          <w:sz w:val="22"/>
          <w:szCs w:val="22"/>
          <w:lang w:val="sr-Cyrl-RS"/>
        </w:rPr>
        <w:t>НН</w:t>
      </w:r>
      <w:r w:rsidRPr="001D6BEC">
        <w:rPr>
          <w:sz w:val="22"/>
          <w:szCs w:val="22"/>
          <w:lang w:val="sr-Latn-RS"/>
        </w:rPr>
        <w:t xml:space="preserve"> </w:t>
      </w:r>
      <w:r>
        <w:rPr>
          <w:sz w:val="22"/>
          <w:szCs w:val="22"/>
          <w:lang w:val="sr-Latn-RS"/>
        </w:rPr>
        <w:t>906</w:t>
      </w:r>
      <w:r w:rsidRPr="001D6BEC">
        <w:rPr>
          <w:sz w:val="22"/>
          <w:szCs w:val="22"/>
        </w:rPr>
        <w:t>/2017)</w:t>
      </w:r>
    </w:p>
    <w:p w:rsidR="00C724BE" w:rsidRPr="001D6BEC" w:rsidRDefault="00C724BE" w:rsidP="00430075">
      <w:pPr>
        <w:pStyle w:val="Header"/>
        <w:spacing w:before="0"/>
        <w:jc w:val="center"/>
        <w:rPr>
          <w:sz w:val="22"/>
          <w:szCs w:val="22"/>
        </w:rPr>
      </w:pPr>
    </w:p>
    <w:p w:rsidR="00210557" w:rsidRPr="00C724BE" w:rsidRDefault="00210557" w:rsidP="00874F5B">
      <w:pPr>
        <w:jc w:val="center"/>
        <w:rPr>
          <w:b/>
          <w:lang w:val="sr-Cyrl-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2F527A" w:rsidRDefault="0055403E" w:rsidP="00EB0FE3">
            <w:pPr>
              <w:tabs>
                <w:tab w:val="left" w:pos="360"/>
                <w:tab w:val="left" w:pos="567"/>
                <w:tab w:val="right" w:leader="dot" w:pos="9639"/>
              </w:tabs>
              <w:jc w:val="center"/>
              <w:rPr>
                <w:lang w:val="sr-Latn-RS"/>
              </w:rPr>
            </w:pPr>
            <w:r>
              <w:rPr>
                <w:lang w:val="sr-Latn-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55403E" w:rsidRDefault="0055403E" w:rsidP="00F818B0">
            <w:pPr>
              <w:tabs>
                <w:tab w:val="left" w:pos="360"/>
                <w:tab w:val="left" w:pos="567"/>
                <w:tab w:val="right" w:leader="dot" w:pos="9639"/>
              </w:tabs>
              <w:jc w:val="center"/>
              <w:rPr>
                <w:lang w:val="sr-Latn-RS"/>
              </w:rPr>
            </w:pPr>
            <w:r>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818B0" w:rsidRDefault="0055403E" w:rsidP="00F818B0">
            <w:pPr>
              <w:tabs>
                <w:tab w:val="left" w:pos="360"/>
                <w:tab w:val="left" w:pos="567"/>
                <w:tab w:val="right" w:leader="dot" w:pos="9639"/>
              </w:tabs>
              <w:jc w:val="center"/>
              <w:rPr>
                <w:lang w:val="sr-Latn-RS"/>
              </w:rPr>
            </w:pPr>
            <w:r>
              <w:rPr>
                <w:lang w:val="sr-Latn-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55403E">
            <w:pPr>
              <w:tabs>
                <w:tab w:val="left" w:pos="360"/>
                <w:tab w:val="left" w:pos="567"/>
                <w:tab w:val="right" w:leader="dot" w:pos="9639"/>
              </w:tabs>
              <w:rPr>
                <w:rFonts w:cs="Arial"/>
                <w:lang w:val="sr-Cyrl-RS"/>
              </w:rPr>
            </w:pPr>
            <w:r w:rsidRPr="00E5345E">
              <w:rPr>
                <w:rFonts w:cs="Arial"/>
              </w:rPr>
              <w:t xml:space="preserve">Обрасци ( 1 - </w:t>
            </w:r>
            <w:r w:rsidR="0055403E">
              <w:rPr>
                <w:rFonts w:cs="Arial"/>
              </w:rPr>
              <w:t>7</w:t>
            </w:r>
            <w:r w:rsidRPr="00E5345E">
              <w:rPr>
                <w:rFonts w:cs="Arial"/>
              </w:rPr>
              <w:t>)</w:t>
            </w:r>
            <w:r w:rsidR="00602C94">
              <w:rPr>
                <w:rFonts w:cs="Arial"/>
                <w:lang w:val="sr-Cyrl-RS"/>
              </w:rPr>
              <w:t xml:space="preserve"> и Прилози (1- </w:t>
            </w:r>
            <w:r w:rsidR="00EB0FE3">
              <w:rPr>
                <w:rFonts w:cs="Arial"/>
                <w:lang w:val="sr-Cyrl-RS"/>
              </w:rPr>
              <w:t>5</w:t>
            </w:r>
            <w:r w:rsidR="00602C94">
              <w:rPr>
                <w:rFonts w:cs="Arial"/>
                <w:lang w:val="sr-Cyrl-RS"/>
              </w:rPr>
              <w:t xml:space="preserve">  )</w:t>
            </w:r>
          </w:p>
        </w:tc>
        <w:tc>
          <w:tcPr>
            <w:tcW w:w="810" w:type="dxa"/>
          </w:tcPr>
          <w:p w:rsidR="00C62AA7" w:rsidRPr="0009568A" w:rsidRDefault="0055403E" w:rsidP="00F818B0">
            <w:pPr>
              <w:tabs>
                <w:tab w:val="left" w:pos="360"/>
                <w:tab w:val="left" w:pos="567"/>
                <w:tab w:val="right" w:leader="dot" w:pos="9639"/>
              </w:tabs>
              <w:jc w:val="center"/>
              <w:rPr>
                <w:lang w:val="sr-Latn-RS"/>
              </w:rPr>
            </w:pPr>
            <w:r>
              <w:rPr>
                <w:lang w:val="sr-Latn-RS"/>
              </w:rPr>
              <w:t>27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09568A" w:rsidRDefault="0055403E" w:rsidP="00211DEC">
            <w:pPr>
              <w:tabs>
                <w:tab w:val="left" w:pos="360"/>
                <w:tab w:val="left" w:pos="567"/>
                <w:tab w:val="right" w:leader="dot" w:pos="9639"/>
              </w:tabs>
              <w:jc w:val="center"/>
              <w:rPr>
                <w:lang w:val="sr-Latn-RS"/>
              </w:rPr>
            </w:pPr>
            <w:r>
              <w:rPr>
                <w:lang w:val="sr-Latn-RS"/>
              </w:rPr>
              <w:t>47</w:t>
            </w:r>
          </w:p>
        </w:tc>
      </w:tr>
    </w:tbl>
    <w:p w:rsidR="009D3699" w:rsidRPr="00F10346" w:rsidRDefault="009D3699" w:rsidP="000C50A0">
      <w:pPr>
        <w:pStyle w:val="BodyText"/>
        <w:spacing w:before="0"/>
        <w:rPr>
          <w:rFonts w:cs="Arial"/>
          <w:b/>
          <w:spacing w:val="80"/>
          <w:sz w:val="22"/>
          <w:szCs w:val="22"/>
          <w:highlight w:val="yellow"/>
        </w:rPr>
      </w:pPr>
    </w:p>
    <w:p w:rsidR="00F5264D" w:rsidRPr="0009568A"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55403E">
        <w:rPr>
          <w:rFonts w:cs="Arial"/>
          <w:bCs/>
          <w:noProof/>
          <w:lang w:val="sr-Latn-RS"/>
        </w:rPr>
        <w:t>55</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468FC"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A112C1">
        <w:trPr>
          <w:trHeight w:val="575"/>
        </w:trPr>
        <w:tc>
          <w:tcPr>
            <w:tcW w:w="3032" w:type="dxa"/>
            <w:shd w:val="clear" w:color="auto" w:fill="auto"/>
            <w:vAlign w:val="center"/>
          </w:tcPr>
          <w:p w:rsidR="004276AD" w:rsidRPr="00F10346" w:rsidRDefault="004276AD" w:rsidP="00A112C1">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716BED" w:rsidRDefault="004276AD" w:rsidP="00F42EBB">
            <w:pPr>
              <w:jc w:val="center"/>
              <w:rPr>
                <w:rFonts w:cs="Arial"/>
                <w:b/>
                <w:lang w:val="sr-Cyrl-RS"/>
              </w:rPr>
            </w:pPr>
            <w:bookmarkStart w:id="15" w:name="_Toc442559877"/>
            <w:r w:rsidRPr="00F10346">
              <w:rPr>
                <w:rFonts w:cs="Arial"/>
              </w:rPr>
              <w:t xml:space="preserve">Набавка добара: </w:t>
            </w:r>
            <w:bookmarkEnd w:id="15"/>
            <w:r w:rsidR="00F42EBB">
              <w:rPr>
                <w:b/>
                <w:lang w:val="sr-Latn-RS"/>
              </w:rPr>
              <w:t xml:space="preserve">LED </w:t>
            </w:r>
            <w:r w:rsidR="00F42EBB">
              <w:rPr>
                <w:b/>
                <w:lang w:val="sr-Cyrl-RS"/>
              </w:rPr>
              <w:t xml:space="preserve">модули за главне сигнале </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1D6BEC" w:rsidRPr="001D6BEC" w:rsidRDefault="002E12CC" w:rsidP="004D6A3D">
            <w:pPr>
              <w:pStyle w:val="ListParagraph"/>
              <w:widowControl w:val="0"/>
              <w:spacing w:before="0" w:after="0"/>
              <w:ind w:left="0"/>
              <w:jc w:val="center"/>
              <w:rPr>
                <w:rFonts w:cs="Arial"/>
                <w:lang w:val="sr-Cyrl-RS"/>
              </w:rPr>
            </w:pPr>
            <w:r w:rsidRPr="00D93969">
              <w:rPr>
                <w:rFonts w:ascii="Arial" w:hAnsi="Arial" w:cs="Arial"/>
              </w:rPr>
              <w:t xml:space="preserve">Jавна набавка </w:t>
            </w:r>
            <w:r w:rsidR="004D6A3D">
              <w:rPr>
                <w:rFonts w:ascii="Arial" w:hAnsi="Arial" w:cs="Arial"/>
                <w:lang w:val="sr-Cyrl-RS"/>
              </w:rPr>
              <w:t>ни</w:t>
            </w:r>
            <w:r w:rsidRPr="00D93969">
              <w:rPr>
                <w:rFonts w:ascii="Arial" w:hAnsi="Arial" w:cs="Arial"/>
              </w:rPr>
              <w:t>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F42EBB" w:rsidRPr="00F42EBB" w:rsidRDefault="002E12CC" w:rsidP="00F42EBB">
      <w:pPr>
        <w:jc w:val="left"/>
        <w:rPr>
          <w:rFonts w:eastAsia="Arial Unicode MS" w:cs="Arial"/>
          <w:b/>
          <w:kern w:val="2"/>
          <w:lang w:val="sr-Latn-RS"/>
        </w:rPr>
      </w:pPr>
      <w:r w:rsidRPr="00CB1824">
        <w:rPr>
          <w:rFonts w:cs="Arial"/>
          <w:b/>
          <w:lang w:eastAsia="zh-CN"/>
        </w:rPr>
        <w:t>Опис предмета јавне набавке:</w:t>
      </w:r>
      <w:r w:rsidRPr="00F10346">
        <w:rPr>
          <w:rFonts w:cs="Arial"/>
          <w:lang w:eastAsia="zh-CN"/>
        </w:rPr>
        <w:t xml:space="preserve"> </w:t>
      </w:r>
      <w:r w:rsidR="00C724BE">
        <w:rPr>
          <w:rFonts w:cs="Arial"/>
          <w:lang w:val="sr-Cyrl-RS" w:eastAsia="zh-CN"/>
        </w:rPr>
        <w:tab/>
      </w:r>
      <w:r w:rsidR="00F42EBB">
        <w:rPr>
          <w:b/>
          <w:lang w:val="sr-Latn-RS"/>
        </w:rPr>
        <w:t xml:space="preserve">LED </w:t>
      </w:r>
      <w:r w:rsidR="00F42EBB">
        <w:rPr>
          <w:b/>
          <w:lang w:val="sr-Cyrl-RS"/>
        </w:rPr>
        <w:t xml:space="preserve">модули за главне сигнале </w:t>
      </w:r>
    </w:p>
    <w:p w:rsidR="00C724BE" w:rsidRPr="00C079B3" w:rsidRDefault="002E12CC" w:rsidP="00F42EBB">
      <w:pPr>
        <w:spacing w:before="0"/>
        <w:jc w:val="left"/>
        <w:rPr>
          <w:rFonts w:cs="Arial"/>
          <w:lang w:val="sr-Cyrl-RS" w:eastAsia="zh-CN"/>
        </w:rPr>
      </w:pPr>
      <w:r w:rsidRPr="0051399F">
        <w:rPr>
          <w:rFonts w:cs="Arial"/>
          <w:b/>
          <w:lang w:eastAsia="zh-CN"/>
        </w:rPr>
        <w:t>Назив из општег речника набавке:</w:t>
      </w:r>
      <w:r w:rsidR="00523D27" w:rsidRPr="00523D27">
        <w:t xml:space="preserve"> </w:t>
      </w:r>
      <w:r w:rsidR="00F42EBB">
        <w:rPr>
          <w:rFonts w:cs="Arial"/>
          <w:lang w:val="sr-Cyrl-RS" w:eastAsia="zh-CN"/>
        </w:rPr>
        <w:t>Опрема за контролу железничког саобраћаја</w:t>
      </w:r>
      <w:r w:rsidR="00C724BE">
        <w:rPr>
          <w:rFonts w:cs="Arial"/>
          <w:lang w:val="sr-Cyrl-RS" w:eastAsia="zh-CN"/>
        </w:rPr>
        <w:tab/>
      </w:r>
      <w:r w:rsidR="00C724BE">
        <w:rPr>
          <w:rFonts w:cs="Arial"/>
          <w:lang w:val="sr-Cyrl-RS" w:eastAsia="zh-CN"/>
        </w:rPr>
        <w:tab/>
      </w:r>
      <w:r w:rsidR="00C724BE">
        <w:rPr>
          <w:rFonts w:cs="Arial"/>
          <w:lang w:val="sr-Cyrl-RS" w:eastAsia="zh-CN"/>
        </w:rPr>
        <w:tab/>
      </w:r>
      <w:r w:rsidR="00C724BE">
        <w:rPr>
          <w:rFonts w:cs="Arial"/>
          <w:lang w:val="sr-Cyrl-RS" w:eastAsia="zh-CN"/>
        </w:rPr>
        <w:tab/>
      </w:r>
    </w:p>
    <w:p w:rsidR="00FC4EC4" w:rsidRPr="00FC4EC4" w:rsidRDefault="00FC4EC4" w:rsidP="00E84C1A">
      <w:pPr>
        <w:spacing w:before="0"/>
        <w:rPr>
          <w:rFonts w:cs="Arial"/>
          <w:b/>
          <w:sz w:val="12"/>
          <w:szCs w:val="12"/>
          <w:lang w:val="sr-Cyrl-RS" w:eastAsia="zh-CN"/>
        </w:rPr>
      </w:pPr>
    </w:p>
    <w:p w:rsidR="001B619C" w:rsidRPr="00C079B3" w:rsidRDefault="002E12CC" w:rsidP="00E84C1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F42EBB">
        <w:rPr>
          <w:rFonts w:cs="Arial"/>
          <w:lang w:val="sr-Cyrl-RS" w:eastAsia="zh-CN"/>
        </w:rPr>
        <w:t>34632000</w:t>
      </w:r>
    </w:p>
    <w:p w:rsidR="00602C94"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F42EBB" w:rsidRDefault="00F42EBB" w:rsidP="007E4D15">
      <w:pPr>
        <w:spacing w:before="0"/>
        <w:rPr>
          <w:rFonts w:cs="Arial"/>
          <w:lang w:val="sr-Cyrl-RS" w:eastAsia="zh-CN"/>
        </w:rPr>
      </w:pPr>
    </w:p>
    <w:p w:rsidR="00F42EBB" w:rsidRDefault="00F42EBB" w:rsidP="007E4D15">
      <w:pPr>
        <w:spacing w:before="0"/>
        <w:rPr>
          <w:rFonts w:cs="Arial"/>
          <w:lang w:val="sr-Cyrl-RS" w:eastAsia="zh-CN"/>
        </w:rPr>
      </w:pPr>
    </w:p>
    <w:p w:rsidR="00F42EBB" w:rsidRDefault="00F42EBB"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4D6A3D" w:rsidRDefault="004D6A3D" w:rsidP="007E4D15">
      <w:pPr>
        <w:spacing w:before="0"/>
        <w:rPr>
          <w:rFonts w:cs="Arial"/>
          <w:lang w:val="sr-Cyrl-RS" w:eastAsia="zh-CN"/>
        </w:rPr>
      </w:pPr>
    </w:p>
    <w:p w:rsidR="004D6A3D" w:rsidRDefault="004D6A3D" w:rsidP="007E4D15">
      <w:pPr>
        <w:spacing w:before="0"/>
        <w:rPr>
          <w:rFonts w:cs="Arial"/>
          <w:lang w:val="sr-Cyrl-RS" w:eastAsia="zh-CN"/>
        </w:rPr>
      </w:pPr>
    </w:p>
    <w:p w:rsidR="004D6A3D" w:rsidRDefault="004D6A3D" w:rsidP="007E4D15">
      <w:pPr>
        <w:spacing w:before="0"/>
        <w:rPr>
          <w:rFonts w:cs="Arial"/>
          <w:lang w:val="sr-Cyrl-RS" w:eastAsia="zh-CN"/>
        </w:rPr>
      </w:pPr>
    </w:p>
    <w:p w:rsidR="003209B4" w:rsidRDefault="003209B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Default="008F2680" w:rsidP="008F2680">
      <w:pPr>
        <w:rPr>
          <w:lang w:val="sr-Cyrl-RS"/>
        </w:rPr>
      </w:pPr>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4D6A3D" w:rsidRPr="004D6A3D" w:rsidRDefault="004D6A3D" w:rsidP="008F2680">
      <w:pPr>
        <w:rPr>
          <w:lang w:val="sr-Cyrl-RS"/>
        </w:rPr>
      </w:pPr>
    </w:p>
    <w:p w:rsidR="00F42EBB" w:rsidRDefault="00F42EBB" w:rsidP="008F2680">
      <w:pPr>
        <w:rPr>
          <w:b/>
          <w:lang w:val="sr-Cyrl-RS"/>
        </w:rPr>
      </w:pPr>
      <w:r w:rsidRPr="004D6A3D">
        <w:rPr>
          <w:b/>
          <w:lang w:val="sr-Cyrl-RS"/>
        </w:rPr>
        <w:t>3.1 Опис добара и техничке карактеристике</w:t>
      </w:r>
    </w:p>
    <w:p w:rsidR="004D6A3D" w:rsidRPr="004D6A3D" w:rsidRDefault="004D6A3D" w:rsidP="008F2680">
      <w:pPr>
        <w:rPr>
          <w:b/>
          <w:lang w:val="sr-Cyrl-RS"/>
        </w:rPr>
      </w:pPr>
    </w:p>
    <w:p w:rsidR="00F42EBB" w:rsidRPr="00F42EBB" w:rsidRDefault="00F42EBB" w:rsidP="00F42EBB">
      <w:pPr>
        <w:pStyle w:val="ListParagraph"/>
        <w:numPr>
          <w:ilvl w:val="0"/>
          <w:numId w:val="38"/>
        </w:numPr>
        <w:spacing w:before="0" w:after="0" w:line="240" w:lineRule="auto"/>
        <w:rPr>
          <w:rFonts w:ascii="Arial" w:hAnsi="Arial" w:cs="Arial"/>
          <w:lang w:val="sr-Latn-RS"/>
        </w:rPr>
      </w:pPr>
      <w:r w:rsidRPr="00F42EBB">
        <w:rPr>
          <w:rFonts w:ascii="Arial" w:hAnsi="Arial" w:cs="Arial"/>
        </w:rPr>
        <w:t>LED мод</w:t>
      </w:r>
      <w:r w:rsidRPr="00F42EBB">
        <w:rPr>
          <w:rFonts w:ascii="Arial" w:hAnsi="Arial" w:cs="Arial"/>
          <w:lang w:val="sr-Latn-RS"/>
        </w:rPr>
        <w:t>ул треба да замени двожилну сијалицу у латерни Ø136 без измена оптичког система латерне (</w:t>
      </w:r>
      <w:r w:rsidRPr="00F42EBB">
        <w:rPr>
          <w:rFonts w:ascii="Arial" w:hAnsi="Arial" w:cs="Arial"/>
          <w:lang w:val="sr-Cyrl-RS"/>
        </w:rPr>
        <w:t xml:space="preserve">без </w:t>
      </w:r>
      <w:r w:rsidRPr="00F42EBB">
        <w:rPr>
          <w:rFonts w:ascii="Arial" w:hAnsi="Arial" w:cs="Arial"/>
          <w:lang w:val="sr-Latn-RS"/>
        </w:rPr>
        <w:t>филтер</w:t>
      </w:r>
      <w:r w:rsidRPr="00F42EBB">
        <w:rPr>
          <w:rFonts w:ascii="Arial" w:hAnsi="Arial" w:cs="Arial"/>
          <w:lang w:val="sr-Cyrl-RS"/>
        </w:rPr>
        <w:t>а</w:t>
      </w:r>
      <w:r w:rsidRPr="00F42EBB">
        <w:rPr>
          <w:rFonts w:ascii="Arial" w:hAnsi="Arial" w:cs="Arial"/>
          <w:lang w:val="sr-Latn-RS"/>
        </w:rPr>
        <w:t xml:space="preserve"> за боју)</w:t>
      </w:r>
    </w:p>
    <w:p w:rsidR="00F42EBB" w:rsidRPr="00F42EBB" w:rsidRDefault="00F42EBB" w:rsidP="00F42EBB">
      <w:pPr>
        <w:pStyle w:val="ListParagraph"/>
        <w:numPr>
          <w:ilvl w:val="0"/>
          <w:numId w:val="38"/>
        </w:numPr>
        <w:spacing w:before="0" w:after="0" w:line="240" w:lineRule="auto"/>
        <w:rPr>
          <w:rFonts w:ascii="Arial" w:hAnsi="Arial" w:cs="Arial"/>
          <w:lang w:val="sr-Latn-RS"/>
        </w:rPr>
      </w:pPr>
      <w:r w:rsidRPr="00F42EBB">
        <w:rPr>
          <w:rFonts w:ascii="Arial" w:hAnsi="Arial" w:cs="Arial"/>
        </w:rPr>
        <w:t>LED мод</w:t>
      </w:r>
      <w:r w:rsidRPr="00F42EBB">
        <w:rPr>
          <w:rFonts w:ascii="Arial" w:hAnsi="Arial" w:cs="Arial"/>
          <w:lang w:val="sr-Latn-RS"/>
        </w:rPr>
        <w:t>ул мора да буде компатибилан са релејном поставницом SpDrS-64 – без измена постојећег интерфејса сијалица</w:t>
      </w:r>
    </w:p>
    <w:p w:rsidR="00F42EBB" w:rsidRPr="00F42EBB" w:rsidRDefault="00F42EBB" w:rsidP="00F42EBB">
      <w:pPr>
        <w:pStyle w:val="ListParagraph"/>
        <w:numPr>
          <w:ilvl w:val="0"/>
          <w:numId w:val="38"/>
        </w:numPr>
        <w:spacing w:before="0" w:after="0" w:line="240" w:lineRule="auto"/>
        <w:rPr>
          <w:rFonts w:ascii="Arial" w:hAnsi="Arial" w:cs="Arial"/>
          <w:lang w:val="sr-Latn-RS"/>
        </w:rPr>
      </w:pPr>
      <w:r w:rsidRPr="00F42EBB">
        <w:rPr>
          <w:rFonts w:ascii="Arial" w:hAnsi="Arial" w:cs="Arial"/>
        </w:rPr>
        <w:t>LED мод</w:t>
      </w:r>
      <w:r w:rsidRPr="00F42EBB">
        <w:rPr>
          <w:rFonts w:ascii="Arial" w:hAnsi="Arial" w:cs="Arial"/>
          <w:lang w:val="sr-Latn-RS"/>
        </w:rPr>
        <w:t>ул мора да омогући дневни/ноћни и трепћући режим рада, као и да симулира два влакна сијалице (главно и помоћно) укључујући и контролу помоћног влакна на црвеном појму.</w:t>
      </w:r>
    </w:p>
    <w:p w:rsidR="00F42EBB" w:rsidRPr="00224D51" w:rsidRDefault="00F42EBB" w:rsidP="00F42EBB">
      <w:pPr>
        <w:pStyle w:val="ListParagraph"/>
        <w:numPr>
          <w:ilvl w:val="0"/>
          <w:numId w:val="38"/>
        </w:numPr>
        <w:spacing w:before="0" w:after="0" w:line="240" w:lineRule="auto"/>
        <w:rPr>
          <w:rFonts w:ascii="Arial" w:hAnsi="Arial" w:cs="Arial"/>
          <w:lang w:val="sr-Latn-RS"/>
        </w:rPr>
      </w:pPr>
      <w:r w:rsidRPr="00F42EBB">
        <w:rPr>
          <w:rFonts w:ascii="Arial" w:hAnsi="Arial" w:cs="Arial"/>
        </w:rPr>
        <w:t>LED мод</w:t>
      </w:r>
      <w:r w:rsidRPr="00F42EBB">
        <w:rPr>
          <w:rFonts w:ascii="Arial" w:hAnsi="Arial" w:cs="Arial"/>
          <w:lang w:val="sr-Latn-RS"/>
        </w:rPr>
        <w:t>ул</w:t>
      </w:r>
      <w:r w:rsidRPr="00F42EBB">
        <w:rPr>
          <w:rFonts w:ascii="Arial" w:hAnsi="Arial" w:cs="Arial"/>
          <w:lang w:val="sr-Cyrl-RS"/>
        </w:rPr>
        <w:t xml:space="preserve"> црвена за АПБ мора да омогући нормалан рад у режиму напајања једносмерном струјом, без измена постојећег интерфејса сијалице</w:t>
      </w:r>
    </w:p>
    <w:p w:rsidR="00224D51" w:rsidRPr="00F42EBB" w:rsidRDefault="00224D51" w:rsidP="00224D51">
      <w:pPr>
        <w:pStyle w:val="ListParagraph"/>
        <w:spacing w:before="0" w:after="0" w:line="240" w:lineRule="auto"/>
        <w:rPr>
          <w:rFonts w:ascii="Arial" w:hAnsi="Arial" w:cs="Arial"/>
          <w:lang w:val="sr-Latn-RS"/>
        </w:rPr>
      </w:pPr>
    </w:p>
    <w:p w:rsidR="00224D51" w:rsidRDefault="00224D51" w:rsidP="00224D51">
      <w:pPr>
        <w:pStyle w:val="ListParagraph"/>
        <w:numPr>
          <w:ilvl w:val="0"/>
          <w:numId w:val="38"/>
        </w:numPr>
        <w:autoSpaceDE w:val="0"/>
        <w:autoSpaceDN w:val="0"/>
        <w:adjustRightInd w:val="0"/>
        <w:spacing w:after="0" w:line="240" w:lineRule="auto"/>
        <w:rPr>
          <w:rFonts w:ascii="Arial" w:eastAsia="TimesNewRomanPSMT" w:hAnsi="Arial" w:cs="Arial"/>
          <w:b/>
          <w:bCs/>
          <w:u w:val="single"/>
          <w:lang w:val="sr-Cyrl-RS"/>
        </w:rPr>
      </w:pPr>
      <w:r w:rsidRPr="0055537E">
        <w:rPr>
          <w:rFonts w:ascii="Arial" w:eastAsia="TimesNewRomanPSMT" w:hAnsi="Arial" w:cs="Arial"/>
          <w:b/>
          <w:bCs/>
          <w:u w:val="single"/>
          <w:lang w:val="sr-Cyrl-RS"/>
        </w:rPr>
        <w:t>Обавеза понуђача</w:t>
      </w:r>
      <w:r>
        <w:rPr>
          <w:rFonts w:ascii="Arial" w:eastAsia="TimesNewRomanPSMT" w:hAnsi="Arial" w:cs="Arial"/>
          <w:b/>
          <w:bCs/>
          <w:u w:val="single"/>
          <w:lang w:val="sr-Cyrl-RS"/>
        </w:rPr>
        <w:t xml:space="preserve"> је да уз понуду достави дозволу</w:t>
      </w:r>
      <w:r w:rsidRPr="0055537E">
        <w:rPr>
          <w:rFonts w:ascii="Arial" w:eastAsia="TimesNewRomanPSMT" w:hAnsi="Arial" w:cs="Arial"/>
          <w:b/>
          <w:bCs/>
          <w:u w:val="single"/>
          <w:lang w:val="sr-Cyrl-RS"/>
        </w:rPr>
        <w:t xml:space="preserve"> за коришћење у складу са законом који уређује безбедност и интероперабилност железнице у Републици Србији</w:t>
      </w:r>
      <w:r>
        <w:rPr>
          <w:rFonts w:ascii="Arial" w:eastAsia="TimesNewRomanPSMT" w:hAnsi="Arial" w:cs="Arial"/>
          <w:b/>
          <w:bCs/>
          <w:u w:val="single"/>
          <w:lang w:val="sr-Cyrl-RS"/>
        </w:rPr>
        <w:t>*</w:t>
      </w:r>
      <w:r w:rsidRPr="0055537E">
        <w:rPr>
          <w:rFonts w:ascii="Arial" w:eastAsia="TimesNewRomanPSMT" w:hAnsi="Arial" w:cs="Arial"/>
          <w:b/>
          <w:bCs/>
          <w:u w:val="single"/>
          <w:lang w:val="sr-Cyrl-RS"/>
        </w:rPr>
        <w:t xml:space="preserve"> </w:t>
      </w:r>
      <w:r w:rsidRPr="0055537E">
        <w:rPr>
          <w:rFonts w:ascii="Arial" w:eastAsia="TimesNewRomanPSMT" w:hAnsi="Arial" w:cs="Arial"/>
          <w:b/>
          <w:bCs/>
          <w:lang w:val="sr-Latn-RS"/>
        </w:rPr>
        <w:t>(</w:t>
      </w:r>
      <w:r w:rsidRPr="0055537E">
        <w:rPr>
          <w:rFonts w:ascii="Arial" w:eastAsia="TimesNewRomanPSMT" w:hAnsi="Arial" w:cs="Arial"/>
          <w:b/>
          <w:bCs/>
          <w:u w:val="single"/>
          <w:lang w:val="sr-Cyrl-RS"/>
        </w:rPr>
        <w:t>Дирекција за железнице, Сектор за регулисање безбедности и интероперабилности железничког саобраћаја) као и правилником о техничким условима за сигнално-сигурносне уређаје</w:t>
      </w:r>
      <w:r>
        <w:rPr>
          <w:rFonts w:ascii="Arial" w:eastAsia="TimesNewRomanPSMT" w:hAnsi="Arial" w:cs="Arial"/>
          <w:b/>
          <w:bCs/>
          <w:u w:val="single"/>
          <w:lang w:val="sr-Cyrl-RS"/>
        </w:rPr>
        <w:t xml:space="preserve">**. </w:t>
      </w:r>
    </w:p>
    <w:p w:rsidR="00224D51" w:rsidRPr="003C2EAB" w:rsidRDefault="00224D51" w:rsidP="00224D51">
      <w:pPr>
        <w:pStyle w:val="ListParagraph"/>
        <w:autoSpaceDE w:val="0"/>
        <w:autoSpaceDN w:val="0"/>
        <w:adjustRightInd w:val="0"/>
        <w:spacing w:after="0" w:line="240" w:lineRule="auto"/>
        <w:rPr>
          <w:rFonts w:ascii="Arial" w:eastAsia="TimesNewRomanPSMT" w:hAnsi="Arial" w:cs="Arial"/>
          <w:b/>
          <w:bCs/>
          <w:u w:val="single"/>
          <w:lang w:val="sr-Cyrl-RS"/>
        </w:rPr>
      </w:pPr>
    </w:p>
    <w:p w:rsidR="00224D51" w:rsidRPr="00193C47" w:rsidRDefault="00224D51" w:rsidP="00224D51">
      <w:pPr>
        <w:pStyle w:val="ListParagraph"/>
        <w:numPr>
          <w:ilvl w:val="0"/>
          <w:numId w:val="38"/>
        </w:numPr>
        <w:rPr>
          <w:rFonts w:ascii="Arial" w:hAnsi="Arial" w:cs="Arial"/>
          <w:lang w:val="sr-Cyrl-RS"/>
        </w:rPr>
      </w:pPr>
      <w:r w:rsidRPr="00193C47">
        <w:rPr>
          <w:rFonts w:ascii="Arial" w:hAnsi="Arial" w:cs="Arial"/>
          <w:lang w:val="sr-Cyrl-RS"/>
        </w:rPr>
        <w:t>*ЗAКOН O БEЗБEДНOСTИ И ИНTEРOПEРAБИЛНOСTИ ЖEЛEЗНИЦE ("Сл. глaсник РС", бр. 104/2013, 66/2015 - др. зaкoн и 92/2015)</w:t>
      </w:r>
    </w:p>
    <w:p w:rsidR="00224D51" w:rsidRPr="00193C47" w:rsidRDefault="00224D51" w:rsidP="00224D51">
      <w:pPr>
        <w:pStyle w:val="ListParagraph"/>
        <w:numPr>
          <w:ilvl w:val="0"/>
          <w:numId w:val="38"/>
        </w:numPr>
        <w:rPr>
          <w:rFonts w:ascii="Arial" w:hAnsi="Arial" w:cs="Arial"/>
          <w:lang w:val="sr-Cyrl-RS"/>
        </w:rPr>
      </w:pPr>
      <w:r w:rsidRPr="00193C47">
        <w:rPr>
          <w:rFonts w:ascii="Arial" w:hAnsi="Arial" w:cs="Arial"/>
          <w:lang w:val="sr-Cyrl-RS"/>
        </w:rPr>
        <w:t>**</w:t>
      </w:r>
      <w:r w:rsidRPr="00193C47">
        <w:rPr>
          <w:rFonts w:ascii="Arial" w:hAnsi="Arial" w:cs="Arial"/>
          <w:lang w:val="sr-Latn-RS"/>
        </w:rPr>
        <w:t>ПРAВИЛНИК</w:t>
      </w:r>
      <w:r w:rsidRPr="00193C47">
        <w:rPr>
          <w:rFonts w:ascii="Arial" w:hAnsi="Arial" w:cs="Arial"/>
          <w:lang w:val="sr-Cyrl-RS"/>
        </w:rPr>
        <w:t xml:space="preserve"> </w:t>
      </w:r>
      <w:r w:rsidRPr="00193C47">
        <w:rPr>
          <w:rFonts w:ascii="Arial" w:hAnsi="Arial" w:cs="Arial"/>
          <w:lang w:val="sr-Latn-RS"/>
        </w:rPr>
        <w:t>O TEХНИЧКИM УСЛOВИMA ЗA СИГНAЛНO-СИГУРНOСНE УРEЂAJE</w:t>
      </w:r>
      <w:r w:rsidRPr="00193C47">
        <w:rPr>
          <w:rFonts w:ascii="Arial" w:hAnsi="Arial" w:cs="Arial"/>
          <w:lang w:val="sr-Cyrl-RS"/>
        </w:rPr>
        <w:t xml:space="preserve"> </w:t>
      </w:r>
      <w:r w:rsidRPr="00193C47">
        <w:rPr>
          <w:rFonts w:ascii="Arial" w:hAnsi="Arial" w:cs="Arial"/>
          <w:lang w:val="sr-Latn-RS"/>
        </w:rPr>
        <w:t>("Сл. глaсник РС", бр. 18/2016)</w:t>
      </w:r>
    </w:p>
    <w:p w:rsidR="00FC4EC4" w:rsidRPr="0078666F" w:rsidRDefault="00FC4EC4" w:rsidP="00FC4EC4">
      <w:pPr>
        <w:rPr>
          <w:rFonts w:cs="Arial"/>
          <w:b/>
          <w:noProof/>
          <w:lang w:val="sr-Cyrl-RS"/>
        </w:rPr>
      </w:pPr>
      <w:r w:rsidRPr="0078666F">
        <w:rPr>
          <w:rFonts w:cs="Arial"/>
          <w:b/>
          <w:noProof/>
          <w:lang w:val="sr-Cyrl-CS"/>
        </w:rPr>
        <w:t>3.2 Врста и количина</w:t>
      </w:r>
    </w:p>
    <w:p w:rsidR="003661E1" w:rsidRDefault="003661E1" w:rsidP="003661E1">
      <w:pPr>
        <w:tabs>
          <w:tab w:val="right" w:pos="567"/>
          <w:tab w:val="left" w:pos="1440"/>
        </w:tabs>
        <w:spacing w:before="0"/>
        <w:rPr>
          <w:rFonts w:cs="Arial"/>
          <w:b/>
          <w:bCs/>
          <w:u w:val="single"/>
          <w:lang w:val="sr-Cyrl-RS"/>
        </w:rPr>
      </w:pPr>
    </w:p>
    <w:p w:rsidR="00AC0E79" w:rsidRPr="00EB4848" w:rsidRDefault="00AC0E79" w:rsidP="00AC0E79">
      <w:pPr>
        <w:spacing w:before="0"/>
        <w:jc w:val="left"/>
        <w:rPr>
          <w:rFonts w:cs="Arial"/>
          <w:sz w:val="10"/>
          <w:szCs w:val="10"/>
          <w:lang w:val="sr-Cyrl-RS" w:eastAsia="hr-HR"/>
        </w:rPr>
      </w:pPr>
      <w:bookmarkStart w:id="18" w:name="page24"/>
      <w:bookmarkEnd w:id="18"/>
    </w:p>
    <w:p w:rsidR="00FC4EC4" w:rsidRPr="004D1DA9" w:rsidRDefault="00FC4EC4" w:rsidP="00AC0E79">
      <w:pPr>
        <w:spacing w:before="0"/>
        <w:jc w:val="left"/>
        <w:rPr>
          <w:rFonts w:cs="Arial"/>
          <w:lang w:val="sr-Cyrl-RS" w:eastAsia="hr-HR"/>
        </w:rPr>
      </w:pPr>
      <w:r w:rsidRPr="004D1DA9">
        <w:rPr>
          <w:rFonts w:cs="Arial"/>
          <w:lang w:val="sr-Cyrl-RS" w:eastAsia="hr-HR"/>
        </w:rPr>
        <w:t>Табела 1.</w:t>
      </w:r>
    </w:p>
    <w:tbl>
      <w:tblPr>
        <w:tblW w:w="9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324"/>
        <w:gridCol w:w="3035"/>
      </w:tblGrid>
      <w:tr w:rsidR="00FC4EC4" w:rsidRPr="004D1DA9" w:rsidTr="00751E4A">
        <w:trPr>
          <w:jc w:val="center"/>
        </w:trPr>
        <w:tc>
          <w:tcPr>
            <w:tcW w:w="849" w:type="dxa"/>
            <w:shd w:val="clear" w:color="auto" w:fill="E0E0E0"/>
            <w:vAlign w:val="center"/>
          </w:tcPr>
          <w:p w:rsidR="00FC4EC4" w:rsidRPr="004D1DA9" w:rsidRDefault="00FC4EC4" w:rsidP="00AC0E79">
            <w:pPr>
              <w:spacing w:before="0"/>
              <w:jc w:val="center"/>
              <w:rPr>
                <w:rFonts w:cs="Arial"/>
                <w:lang w:val="sr-Cyrl-CS" w:eastAsia="hr-HR"/>
              </w:rPr>
            </w:pPr>
            <w:r>
              <w:rPr>
                <w:rFonts w:cs="Arial"/>
                <w:lang w:val="sr-Cyrl-CS" w:eastAsia="hr-HR"/>
              </w:rPr>
              <w:t>Р.</w:t>
            </w:r>
            <w:r w:rsidRPr="004D1DA9">
              <w:rPr>
                <w:rFonts w:cs="Arial"/>
                <w:lang w:val="sr-Cyrl-CS" w:eastAsia="hr-HR"/>
              </w:rPr>
              <w:t>бр.</w:t>
            </w:r>
          </w:p>
        </w:tc>
        <w:tc>
          <w:tcPr>
            <w:tcW w:w="2890" w:type="dxa"/>
            <w:shd w:val="clear" w:color="auto" w:fill="E0E0E0"/>
            <w:vAlign w:val="center"/>
          </w:tcPr>
          <w:p w:rsidR="00FC4EC4" w:rsidRPr="004D1DA9" w:rsidRDefault="00FC4EC4" w:rsidP="00AC0E79">
            <w:pPr>
              <w:spacing w:before="0"/>
              <w:jc w:val="center"/>
              <w:rPr>
                <w:rFonts w:cs="Arial"/>
                <w:lang w:eastAsia="hr-HR"/>
              </w:rPr>
            </w:pPr>
            <w:r w:rsidRPr="004D1DA9">
              <w:rPr>
                <w:rFonts w:cs="Arial"/>
                <w:lang w:val="sr-Cyrl-CS" w:eastAsia="hr-HR"/>
              </w:rPr>
              <w:t>Предмет набавке добара</w:t>
            </w:r>
          </w:p>
        </w:tc>
        <w:tc>
          <w:tcPr>
            <w:tcW w:w="1080" w:type="dxa"/>
            <w:shd w:val="clear" w:color="auto" w:fill="E0E0E0"/>
            <w:vAlign w:val="center"/>
          </w:tcPr>
          <w:p w:rsidR="00FC4EC4" w:rsidRPr="004D1DA9" w:rsidRDefault="00FC4EC4" w:rsidP="00AC0E79">
            <w:pPr>
              <w:spacing w:before="0"/>
              <w:jc w:val="center"/>
              <w:rPr>
                <w:rFonts w:cs="Arial"/>
                <w:lang w:val="sr-Cyrl-CS" w:eastAsia="hr-HR"/>
              </w:rPr>
            </w:pPr>
            <w:r w:rsidRPr="004D1DA9">
              <w:rPr>
                <w:rFonts w:cs="Arial"/>
                <w:lang w:val="sr-Cyrl-CS" w:eastAsia="hr-HR"/>
              </w:rPr>
              <w:t>Јед.</w:t>
            </w:r>
          </w:p>
          <w:p w:rsidR="00FC4EC4" w:rsidRPr="004D1DA9" w:rsidRDefault="00FC4EC4" w:rsidP="00AC0E79">
            <w:pPr>
              <w:spacing w:before="0"/>
              <w:jc w:val="center"/>
              <w:rPr>
                <w:rFonts w:cs="Arial"/>
                <w:lang w:val="sr-Cyrl-CS" w:eastAsia="hr-HR"/>
              </w:rPr>
            </w:pPr>
            <w:r w:rsidRPr="004D1DA9">
              <w:rPr>
                <w:rFonts w:cs="Arial"/>
                <w:lang w:val="sr-Cyrl-CS" w:eastAsia="hr-HR"/>
              </w:rPr>
              <w:t>мере</w:t>
            </w:r>
          </w:p>
        </w:tc>
        <w:tc>
          <w:tcPr>
            <w:tcW w:w="1324" w:type="dxa"/>
            <w:shd w:val="clear" w:color="auto" w:fill="E0E0E0"/>
            <w:vAlign w:val="center"/>
          </w:tcPr>
          <w:p w:rsidR="00FC4EC4" w:rsidRPr="004D1DA9" w:rsidRDefault="00FC4EC4" w:rsidP="00AC0E79">
            <w:pPr>
              <w:spacing w:before="0"/>
              <w:jc w:val="center"/>
              <w:rPr>
                <w:rFonts w:cs="Arial"/>
                <w:lang w:val="sr-Cyrl-CS" w:eastAsia="hr-HR"/>
              </w:rPr>
            </w:pPr>
            <w:r w:rsidRPr="004D1DA9">
              <w:rPr>
                <w:rFonts w:cs="Arial"/>
                <w:lang w:val="sr-Cyrl-CS" w:eastAsia="hr-HR"/>
              </w:rPr>
              <w:t>Кол</w:t>
            </w:r>
            <w:r>
              <w:rPr>
                <w:rFonts w:cs="Arial"/>
                <w:lang w:val="sr-Cyrl-CS" w:eastAsia="hr-HR"/>
              </w:rPr>
              <w:t>ичина</w:t>
            </w:r>
          </w:p>
        </w:tc>
        <w:tc>
          <w:tcPr>
            <w:tcW w:w="3035" w:type="dxa"/>
            <w:shd w:val="clear" w:color="auto" w:fill="E0E0E0"/>
          </w:tcPr>
          <w:p w:rsidR="00FC4EC4" w:rsidRPr="004D1DA9" w:rsidRDefault="00FC4EC4" w:rsidP="00AC0E79">
            <w:pPr>
              <w:spacing w:before="0"/>
              <w:jc w:val="center"/>
              <w:rPr>
                <w:rFonts w:cs="Arial"/>
                <w:bCs/>
                <w:iCs/>
                <w:lang w:val="sr-Cyrl-CS"/>
              </w:rPr>
            </w:pPr>
            <w:r w:rsidRPr="004D1DA9">
              <w:rPr>
                <w:rFonts w:cs="Arial"/>
                <w:bCs/>
                <w:iCs/>
                <w:lang w:val="sr-Cyrl-CS"/>
              </w:rPr>
              <w:t>Назив</w:t>
            </w:r>
          </w:p>
          <w:p w:rsidR="00FC4EC4" w:rsidRPr="004D1DA9" w:rsidRDefault="00FC4EC4" w:rsidP="00AC0E79">
            <w:pPr>
              <w:spacing w:before="0"/>
              <w:jc w:val="center"/>
              <w:rPr>
                <w:rFonts w:cs="Arial"/>
                <w:lang w:eastAsia="hr-HR"/>
              </w:rPr>
            </w:pPr>
            <w:r w:rsidRPr="004D1DA9">
              <w:rPr>
                <w:rFonts w:cs="Arial"/>
                <w:bCs/>
                <w:iCs/>
                <w:lang w:val="sr-Cyrl-CS"/>
              </w:rPr>
              <w:t>произвођача добара, модел, ознака добра</w:t>
            </w:r>
          </w:p>
        </w:tc>
      </w:tr>
      <w:tr w:rsidR="00FC4EC4" w:rsidRPr="001B0478" w:rsidTr="00D61D4C">
        <w:trPr>
          <w:trHeight w:val="424"/>
          <w:jc w:val="center"/>
        </w:trPr>
        <w:tc>
          <w:tcPr>
            <w:tcW w:w="849" w:type="dxa"/>
            <w:shd w:val="clear" w:color="auto" w:fill="auto"/>
            <w:vAlign w:val="center"/>
          </w:tcPr>
          <w:p w:rsidR="00FC4EC4" w:rsidRPr="00CE0E66" w:rsidRDefault="00FC4EC4" w:rsidP="00D61D4C">
            <w:pPr>
              <w:jc w:val="center"/>
              <w:rPr>
                <w:rFonts w:cs="Arial"/>
                <w:lang w:val="sr-Cyrl-CS" w:eastAsia="hr-HR"/>
              </w:rPr>
            </w:pPr>
            <w:r w:rsidRPr="00CE0E66">
              <w:rPr>
                <w:rFonts w:cs="Arial"/>
                <w:lang w:val="sr-Cyrl-CS" w:eastAsia="hr-HR"/>
              </w:rPr>
              <w:t>1.</w:t>
            </w:r>
          </w:p>
        </w:tc>
        <w:tc>
          <w:tcPr>
            <w:tcW w:w="2890" w:type="dxa"/>
            <w:shd w:val="clear" w:color="auto" w:fill="auto"/>
            <w:vAlign w:val="center"/>
          </w:tcPr>
          <w:p w:rsidR="00FC4EC4" w:rsidRPr="00CE0E66" w:rsidRDefault="00F42EBB" w:rsidP="004911F3">
            <w:pPr>
              <w:jc w:val="left"/>
              <w:rPr>
                <w:rFonts w:cs="Arial"/>
                <w:lang w:eastAsia="hr-HR"/>
              </w:rPr>
            </w:pPr>
            <w:r w:rsidRPr="00F42EBB">
              <w:rPr>
                <w:lang w:val="sr-Cyrl-RS"/>
              </w:rPr>
              <w:t>LED MO</w:t>
            </w:r>
            <w:r w:rsidR="0000357B">
              <w:rPr>
                <w:lang w:val="sr-Cyrl-RS"/>
              </w:rPr>
              <w:t>ДУЛ</w:t>
            </w:r>
            <w:r w:rsidRPr="00F42EBB">
              <w:rPr>
                <w:lang w:val="sr-Cyrl-RS"/>
              </w:rPr>
              <w:t xml:space="preserve"> - </w:t>
            </w:r>
            <w:r w:rsidR="0000357B">
              <w:rPr>
                <w:lang w:val="sr-Cyrl-RS"/>
              </w:rPr>
              <w:t>ЦРВ</w:t>
            </w:r>
            <w:r w:rsidRPr="00F42EBB">
              <w:rPr>
                <w:lang w:val="sr-Cyrl-RS"/>
              </w:rPr>
              <w:t>E</w:t>
            </w:r>
            <w:r w:rsidR="0000357B">
              <w:rPr>
                <w:lang w:val="sr-Cyrl-RS"/>
              </w:rPr>
              <w:t>Н</w:t>
            </w:r>
            <w:r w:rsidRPr="00F42EBB">
              <w:rPr>
                <w:lang w:val="sr-Cyrl-RS"/>
              </w:rPr>
              <w:t>A APB</w:t>
            </w:r>
          </w:p>
        </w:tc>
        <w:tc>
          <w:tcPr>
            <w:tcW w:w="1080" w:type="dxa"/>
            <w:shd w:val="clear" w:color="auto" w:fill="auto"/>
            <w:vAlign w:val="center"/>
          </w:tcPr>
          <w:p w:rsidR="00FC4EC4" w:rsidRPr="00CE0E66" w:rsidRDefault="00FC4EC4" w:rsidP="00D61D4C">
            <w:pPr>
              <w:jc w:val="center"/>
              <w:rPr>
                <w:rFonts w:cs="Arial"/>
                <w:lang w:val="sr-Cyrl-CS" w:eastAsia="hr-HR"/>
              </w:rPr>
            </w:pPr>
            <w:r w:rsidRPr="00CE0E66">
              <w:rPr>
                <w:rFonts w:cs="Arial"/>
                <w:lang w:val="sr-Cyrl-CS" w:eastAsia="hr-HR"/>
              </w:rPr>
              <w:t>ком</w:t>
            </w:r>
          </w:p>
        </w:tc>
        <w:tc>
          <w:tcPr>
            <w:tcW w:w="1324" w:type="dxa"/>
            <w:shd w:val="clear" w:color="auto" w:fill="auto"/>
            <w:vAlign w:val="center"/>
          </w:tcPr>
          <w:p w:rsidR="00FC4EC4" w:rsidRPr="00CE0E66" w:rsidRDefault="00F42EBB" w:rsidP="00D61D4C">
            <w:pPr>
              <w:jc w:val="center"/>
              <w:rPr>
                <w:rFonts w:cs="Arial"/>
                <w:lang w:val="sr-Cyrl-CS" w:eastAsia="hr-HR"/>
              </w:rPr>
            </w:pPr>
            <w:r>
              <w:rPr>
                <w:rFonts w:cs="Arial"/>
                <w:lang w:val="sr-Cyrl-CS" w:eastAsia="hr-HR"/>
              </w:rPr>
              <w:t>9</w:t>
            </w:r>
          </w:p>
        </w:tc>
        <w:tc>
          <w:tcPr>
            <w:tcW w:w="3035" w:type="dxa"/>
            <w:vAlign w:val="center"/>
          </w:tcPr>
          <w:p w:rsidR="00FC4EC4" w:rsidRPr="004D1DA9" w:rsidRDefault="00FC4EC4" w:rsidP="00D61D4C">
            <w:pPr>
              <w:jc w:val="center"/>
              <w:rPr>
                <w:rFonts w:cs="Arial"/>
                <w:lang w:val="hr-HR" w:eastAsia="hr-HR"/>
              </w:rPr>
            </w:pPr>
          </w:p>
        </w:tc>
      </w:tr>
      <w:tr w:rsidR="00FC4EC4" w:rsidRPr="001B0478" w:rsidTr="00D61D4C">
        <w:trPr>
          <w:trHeight w:val="417"/>
          <w:jc w:val="center"/>
        </w:trPr>
        <w:tc>
          <w:tcPr>
            <w:tcW w:w="849" w:type="dxa"/>
            <w:shd w:val="clear" w:color="auto" w:fill="auto"/>
            <w:vAlign w:val="center"/>
          </w:tcPr>
          <w:p w:rsidR="00FC4EC4" w:rsidRPr="00CE0E66" w:rsidRDefault="00FC4EC4" w:rsidP="00D61D4C">
            <w:pPr>
              <w:jc w:val="center"/>
              <w:rPr>
                <w:rFonts w:cs="Arial"/>
                <w:lang w:val="sr-Cyrl-CS" w:eastAsia="hr-HR"/>
              </w:rPr>
            </w:pPr>
            <w:r w:rsidRPr="00CE0E66">
              <w:rPr>
                <w:rFonts w:cs="Arial"/>
                <w:lang w:val="sr-Cyrl-CS" w:eastAsia="hr-HR"/>
              </w:rPr>
              <w:t>2.</w:t>
            </w:r>
          </w:p>
        </w:tc>
        <w:tc>
          <w:tcPr>
            <w:tcW w:w="2890" w:type="dxa"/>
            <w:shd w:val="clear" w:color="auto" w:fill="auto"/>
            <w:vAlign w:val="center"/>
          </w:tcPr>
          <w:p w:rsidR="00FC4EC4" w:rsidRPr="00CE0E66" w:rsidRDefault="00F42EBB" w:rsidP="004911F3">
            <w:pPr>
              <w:jc w:val="left"/>
              <w:rPr>
                <w:rFonts w:cs="Arial"/>
                <w:lang w:eastAsia="hr-HR"/>
              </w:rPr>
            </w:pPr>
            <w:r w:rsidRPr="00F42EBB">
              <w:rPr>
                <w:lang w:val="sr-Cyrl-RS"/>
              </w:rPr>
              <w:t>LED MO</w:t>
            </w:r>
            <w:r w:rsidR="0000357B">
              <w:rPr>
                <w:lang w:val="sr-Cyrl-RS"/>
              </w:rPr>
              <w:t>ДУЛ</w:t>
            </w:r>
            <w:r w:rsidRPr="00F42EBB">
              <w:rPr>
                <w:lang w:val="sr-Cyrl-RS"/>
              </w:rPr>
              <w:t xml:space="preserve"> - </w:t>
            </w:r>
            <w:r w:rsidR="0000357B">
              <w:rPr>
                <w:lang w:val="sr-Cyrl-RS"/>
              </w:rPr>
              <w:t>ЦРВ</w:t>
            </w:r>
            <w:r w:rsidRPr="00F42EBB">
              <w:rPr>
                <w:lang w:val="sr-Cyrl-RS"/>
              </w:rPr>
              <w:t>E</w:t>
            </w:r>
            <w:r w:rsidR="0000357B">
              <w:rPr>
                <w:lang w:val="sr-Cyrl-RS"/>
              </w:rPr>
              <w:t>Н</w:t>
            </w:r>
            <w:r w:rsidRPr="00F42EBB">
              <w:rPr>
                <w:lang w:val="sr-Cyrl-RS"/>
              </w:rPr>
              <w:t>A</w:t>
            </w:r>
          </w:p>
        </w:tc>
        <w:tc>
          <w:tcPr>
            <w:tcW w:w="1080" w:type="dxa"/>
            <w:shd w:val="clear" w:color="auto" w:fill="auto"/>
            <w:vAlign w:val="center"/>
          </w:tcPr>
          <w:p w:rsidR="00FC4EC4" w:rsidRPr="00CE0E66" w:rsidRDefault="00FC4EC4" w:rsidP="00D61D4C">
            <w:pPr>
              <w:jc w:val="center"/>
              <w:rPr>
                <w:rFonts w:cs="Arial"/>
                <w:lang w:val="sr-Cyrl-CS" w:eastAsia="hr-HR"/>
              </w:rPr>
            </w:pPr>
            <w:r w:rsidRPr="00CE0E66">
              <w:rPr>
                <w:rFonts w:cs="Arial"/>
                <w:lang w:val="sr-Cyrl-CS" w:eastAsia="hr-HR"/>
              </w:rPr>
              <w:t>ком</w:t>
            </w:r>
          </w:p>
        </w:tc>
        <w:tc>
          <w:tcPr>
            <w:tcW w:w="1324" w:type="dxa"/>
            <w:shd w:val="clear" w:color="auto" w:fill="auto"/>
            <w:vAlign w:val="center"/>
          </w:tcPr>
          <w:p w:rsidR="00FC4EC4" w:rsidRPr="00CE0E66" w:rsidRDefault="00540209" w:rsidP="00F42EBB">
            <w:pPr>
              <w:jc w:val="center"/>
              <w:rPr>
                <w:rFonts w:cs="Arial"/>
                <w:lang w:val="sr-Cyrl-RS" w:eastAsia="hr-HR"/>
              </w:rPr>
            </w:pPr>
            <w:r>
              <w:rPr>
                <w:rFonts w:cs="Arial"/>
                <w:lang w:val="sr-Cyrl-RS" w:eastAsia="hr-HR"/>
              </w:rPr>
              <w:t>4</w:t>
            </w:r>
          </w:p>
        </w:tc>
        <w:tc>
          <w:tcPr>
            <w:tcW w:w="3035" w:type="dxa"/>
            <w:vAlign w:val="center"/>
          </w:tcPr>
          <w:p w:rsidR="00FC4EC4" w:rsidRPr="004D1DA9" w:rsidRDefault="00FC4EC4" w:rsidP="00D61D4C">
            <w:pPr>
              <w:jc w:val="center"/>
              <w:rPr>
                <w:rFonts w:cs="Arial"/>
                <w:lang w:val="hr-HR" w:eastAsia="hr-HR"/>
              </w:rPr>
            </w:pPr>
          </w:p>
        </w:tc>
      </w:tr>
      <w:tr w:rsidR="00724F8C" w:rsidRPr="001B0478" w:rsidTr="00D61D4C">
        <w:trPr>
          <w:trHeight w:val="417"/>
          <w:jc w:val="center"/>
        </w:trPr>
        <w:tc>
          <w:tcPr>
            <w:tcW w:w="849" w:type="dxa"/>
            <w:shd w:val="clear" w:color="auto" w:fill="auto"/>
            <w:vAlign w:val="center"/>
          </w:tcPr>
          <w:p w:rsidR="00724F8C" w:rsidRPr="00724F8C" w:rsidRDefault="00724F8C" w:rsidP="00D61D4C">
            <w:pPr>
              <w:jc w:val="center"/>
              <w:rPr>
                <w:rFonts w:cs="Arial"/>
                <w:lang w:val="sr-Latn-RS" w:eastAsia="hr-HR"/>
              </w:rPr>
            </w:pPr>
            <w:r>
              <w:rPr>
                <w:rFonts w:cs="Arial"/>
                <w:lang w:val="sr-Latn-RS" w:eastAsia="hr-HR"/>
              </w:rPr>
              <w:t>3.</w:t>
            </w:r>
          </w:p>
        </w:tc>
        <w:tc>
          <w:tcPr>
            <w:tcW w:w="2890" w:type="dxa"/>
            <w:shd w:val="clear" w:color="auto" w:fill="auto"/>
            <w:vAlign w:val="center"/>
          </w:tcPr>
          <w:p w:rsidR="00724F8C" w:rsidRDefault="00F42EBB" w:rsidP="004911F3">
            <w:pPr>
              <w:jc w:val="left"/>
              <w:rPr>
                <w:lang w:val="sr-Cyrl-RS"/>
              </w:rPr>
            </w:pPr>
            <w:r w:rsidRPr="00F42EBB">
              <w:rPr>
                <w:lang w:val="sr-Cyrl-RS"/>
              </w:rPr>
              <w:t>LED MO</w:t>
            </w:r>
            <w:r w:rsidR="0000357B">
              <w:rPr>
                <w:lang w:val="sr-Cyrl-RS"/>
              </w:rPr>
              <w:t>ДУЛ</w:t>
            </w:r>
            <w:r w:rsidRPr="00F42EBB">
              <w:rPr>
                <w:lang w:val="sr-Cyrl-RS"/>
              </w:rPr>
              <w:t xml:space="preserve"> - </w:t>
            </w:r>
            <w:r w:rsidR="0000357B">
              <w:rPr>
                <w:lang w:val="sr-Cyrl-RS"/>
              </w:rPr>
              <w:t>З</w:t>
            </w:r>
            <w:r w:rsidRPr="00F42EBB">
              <w:rPr>
                <w:lang w:val="sr-Cyrl-RS"/>
              </w:rPr>
              <w:t>E</w:t>
            </w:r>
            <w:r w:rsidR="0000357B">
              <w:rPr>
                <w:lang w:val="sr-Cyrl-RS"/>
              </w:rPr>
              <w:t>Л</w:t>
            </w:r>
            <w:r w:rsidRPr="00F42EBB">
              <w:rPr>
                <w:lang w:val="sr-Cyrl-RS"/>
              </w:rPr>
              <w:t>E</w:t>
            </w:r>
            <w:r w:rsidR="0000357B">
              <w:rPr>
                <w:lang w:val="sr-Cyrl-RS"/>
              </w:rPr>
              <w:t>Н</w:t>
            </w:r>
            <w:r w:rsidRPr="00F42EBB">
              <w:rPr>
                <w:lang w:val="sr-Cyrl-RS"/>
              </w:rPr>
              <w:t>A</w:t>
            </w:r>
          </w:p>
        </w:tc>
        <w:tc>
          <w:tcPr>
            <w:tcW w:w="1080" w:type="dxa"/>
            <w:shd w:val="clear" w:color="auto" w:fill="auto"/>
            <w:vAlign w:val="center"/>
          </w:tcPr>
          <w:p w:rsidR="00724F8C" w:rsidRPr="00CE0E66" w:rsidRDefault="00724F8C" w:rsidP="00F9094B">
            <w:pPr>
              <w:jc w:val="center"/>
              <w:rPr>
                <w:rFonts w:cs="Arial"/>
                <w:lang w:val="sr-Cyrl-CS" w:eastAsia="hr-HR"/>
              </w:rPr>
            </w:pPr>
            <w:r w:rsidRPr="00CE0E66">
              <w:rPr>
                <w:rFonts w:cs="Arial"/>
                <w:lang w:val="sr-Cyrl-CS" w:eastAsia="hr-HR"/>
              </w:rPr>
              <w:t>ком</w:t>
            </w:r>
          </w:p>
        </w:tc>
        <w:tc>
          <w:tcPr>
            <w:tcW w:w="1324" w:type="dxa"/>
            <w:shd w:val="clear" w:color="auto" w:fill="auto"/>
            <w:vAlign w:val="center"/>
          </w:tcPr>
          <w:p w:rsidR="00724F8C" w:rsidRPr="00F42EBB" w:rsidRDefault="00F42EBB" w:rsidP="00724F8C">
            <w:pPr>
              <w:jc w:val="center"/>
              <w:rPr>
                <w:rFonts w:cs="Arial"/>
                <w:lang w:val="sr-Cyrl-RS" w:eastAsia="hr-HR"/>
              </w:rPr>
            </w:pPr>
            <w:r>
              <w:rPr>
                <w:rFonts w:cs="Arial"/>
                <w:lang w:val="sr-Cyrl-RS" w:eastAsia="hr-HR"/>
              </w:rPr>
              <w:t>12</w:t>
            </w:r>
          </w:p>
        </w:tc>
        <w:tc>
          <w:tcPr>
            <w:tcW w:w="3035" w:type="dxa"/>
            <w:vAlign w:val="center"/>
          </w:tcPr>
          <w:p w:rsidR="00724F8C" w:rsidRPr="004D1DA9" w:rsidRDefault="00724F8C" w:rsidP="00D61D4C">
            <w:pPr>
              <w:jc w:val="center"/>
              <w:rPr>
                <w:rFonts w:cs="Arial"/>
                <w:lang w:val="hr-HR" w:eastAsia="hr-HR"/>
              </w:rPr>
            </w:pPr>
          </w:p>
        </w:tc>
      </w:tr>
      <w:tr w:rsidR="00724F8C" w:rsidRPr="001B0478" w:rsidTr="00D61D4C">
        <w:trPr>
          <w:trHeight w:val="417"/>
          <w:jc w:val="center"/>
        </w:trPr>
        <w:tc>
          <w:tcPr>
            <w:tcW w:w="849" w:type="dxa"/>
            <w:shd w:val="clear" w:color="auto" w:fill="auto"/>
            <w:vAlign w:val="center"/>
          </w:tcPr>
          <w:p w:rsidR="00724F8C" w:rsidRDefault="00724F8C" w:rsidP="00D61D4C">
            <w:pPr>
              <w:jc w:val="center"/>
              <w:rPr>
                <w:rFonts w:cs="Arial"/>
                <w:lang w:val="sr-Latn-RS" w:eastAsia="hr-HR"/>
              </w:rPr>
            </w:pPr>
            <w:r>
              <w:rPr>
                <w:rFonts w:cs="Arial"/>
                <w:lang w:val="sr-Latn-RS" w:eastAsia="hr-HR"/>
              </w:rPr>
              <w:t>4.</w:t>
            </w:r>
          </w:p>
        </w:tc>
        <w:tc>
          <w:tcPr>
            <w:tcW w:w="2890" w:type="dxa"/>
            <w:shd w:val="clear" w:color="auto" w:fill="auto"/>
            <w:vAlign w:val="center"/>
          </w:tcPr>
          <w:p w:rsidR="00724F8C" w:rsidRPr="00724F8C" w:rsidRDefault="00F42EBB" w:rsidP="00724F8C">
            <w:pPr>
              <w:jc w:val="left"/>
              <w:rPr>
                <w:lang w:val="sr-Cyrl-RS"/>
              </w:rPr>
            </w:pPr>
            <w:r w:rsidRPr="00F42EBB">
              <w:rPr>
                <w:lang w:val="sr-Cyrl-RS"/>
              </w:rPr>
              <w:t>LED MO</w:t>
            </w:r>
            <w:r w:rsidR="0000357B">
              <w:rPr>
                <w:lang w:val="sr-Cyrl-RS"/>
              </w:rPr>
              <w:t>ДУЛ</w:t>
            </w:r>
            <w:r w:rsidRPr="00F42EBB">
              <w:rPr>
                <w:lang w:val="sr-Cyrl-RS"/>
              </w:rPr>
              <w:t xml:space="preserve"> - </w:t>
            </w:r>
            <w:r w:rsidR="0000357B">
              <w:rPr>
                <w:lang w:val="sr-Cyrl-RS"/>
              </w:rPr>
              <w:t>ЖУ</w:t>
            </w:r>
            <w:r w:rsidRPr="00F42EBB">
              <w:rPr>
                <w:lang w:val="sr-Cyrl-RS"/>
              </w:rPr>
              <w:t>TA</w:t>
            </w:r>
          </w:p>
        </w:tc>
        <w:tc>
          <w:tcPr>
            <w:tcW w:w="1080" w:type="dxa"/>
            <w:shd w:val="clear" w:color="auto" w:fill="auto"/>
            <w:vAlign w:val="center"/>
          </w:tcPr>
          <w:p w:rsidR="00724F8C" w:rsidRPr="00CE0E66" w:rsidRDefault="00724F8C" w:rsidP="00F9094B">
            <w:pPr>
              <w:jc w:val="center"/>
              <w:rPr>
                <w:rFonts w:cs="Arial"/>
                <w:lang w:val="sr-Cyrl-CS" w:eastAsia="hr-HR"/>
              </w:rPr>
            </w:pPr>
            <w:r w:rsidRPr="00CE0E66">
              <w:rPr>
                <w:rFonts w:cs="Arial"/>
                <w:lang w:val="sr-Cyrl-CS" w:eastAsia="hr-HR"/>
              </w:rPr>
              <w:t>ком</w:t>
            </w:r>
          </w:p>
        </w:tc>
        <w:tc>
          <w:tcPr>
            <w:tcW w:w="1324" w:type="dxa"/>
            <w:shd w:val="clear" w:color="auto" w:fill="auto"/>
            <w:vAlign w:val="center"/>
          </w:tcPr>
          <w:p w:rsidR="00724F8C" w:rsidRPr="00F42EBB" w:rsidRDefault="00F42EBB" w:rsidP="00724F8C">
            <w:pPr>
              <w:jc w:val="center"/>
              <w:rPr>
                <w:rFonts w:cs="Arial"/>
                <w:lang w:val="sr-Cyrl-RS" w:eastAsia="hr-HR"/>
              </w:rPr>
            </w:pPr>
            <w:r>
              <w:rPr>
                <w:rFonts w:cs="Arial"/>
                <w:lang w:val="sr-Cyrl-RS" w:eastAsia="hr-HR"/>
              </w:rPr>
              <w:t>15</w:t>
            </w:r>
          </w:p>
        </w:tc>
        <w:tc>
          <w:tcPr>
            <w:tcW w:w="3035" w:type="dxa"/>
            <w:vAlign w:val="center"/>
          </w:tcPr>
          <w:p w:rsidR="00724F8C" w:rsidRPr="004D1DA9" w:rsidRDefault="00724F8C" w:rsidP="00D61D4C">
            <w:pPr>
              <w:jc w:val="center"/>
              <w:rPr>
                <w:rFonts w:cs="Arial"/>
                <w:lang w:val="hr-HR" w:eastAsia="hr-HR"/>
              </w:rPr>
            </w:pPr>
          </w:p>
        </w:tc>
      </w:tr>
    </w:tbl>
    <w:p w:rsidR="001A68ED" w:rsidRDefault="001A68ED" w:rsidP="003661E1">
      <w:pPr>
        <w:tabs>
          <w:tab w:val="right" w:pos="567"/>
          <w:tab w:val="left" w:pos="1440"/>
        </w:tabs>
        <w:spacing w:before="0"/>
        <w:rPr>
          <w:rFonts w:cs="Arial"/>
          <w:b/>
          <w:bCs/>
          <w:u w:val="single"/>
          <w:lang w:val="sr-Latn-RS"/>
        </w:rPr>
      </w:pPr>
    </w:p>
    <w:p w:rsidR="007252C7" w:rsidRDefault="007252C7" w:rsidP="003661E1">
      <w:pPr>
        <w:pStyle w:val="Heading10"/>
        <w:spacing w:before="0"/>
        <w:ind w:left="0" w:firstLine="0"/>
        <w:jc w:val="both"/>
        <w:rPr>
          <w:rFonts w:cs="Arial"/>
          <w:lang w:val="sr-Cyrl-RS"/>
        </w:rPr>
      </w:pPr>
      <w:r w:rsidRPr="007252C7">
        <w:rPr>
          <w:rFonts w:cs="Arial"/>
          <w:lang w:val="sr-Cyrl-RS"/>
        </w:rPr>
        <w:t>3.</w:t>
      </w:r>
      <w:r w:rsidR="004D6A3D">
        <w:rPr>
          <w:rFonts w:cs="Arial"/>
          <w:lang w:val="sr-Cyrl-RS"/>
        </w:rPr>
        <w:t>3</w:t>
      </w:r>
      <w:r w:rsidRPr="007252C7">
        <w:rPr>
          <w:rFonts w:cs="Arial"/>
          <w:lang w:val="sr-Cyrl-RS"/>
        </w:rPr>
        <w:t xml:space="preserve"> </w:t>
      </w:r>
      <w:r w:rsidRPr="007252C7">
        <w:rPr>
          <w:rFonts w:cs="Arial"/>
        </w:rPr>
        <w:t>Квалитет и техничке карактеристике (спецификације)</w:t>
      </w:r>
    </w:p>
    <w:p w:rsidR="00891E68" w:rsidRPr="003661E1" w:rsidRDefault="004A39EA" w:rsidP="003661E1">
      <w:pPr>
        <w:tabs>
          <w:tab w:val="right" w:pos="567"/>
          <w:tab w:val="left" w:pos="1440"/>
        </w:tabs>
        <w:spacing w:before="0"/>
        <w:rPr>
          <w:rFonts w:cs="Arial"/>
          <w:b/>
          <w:lang w:val="sr-Cyrl-RS"/>
        </w:rPr>
      </w:pPr>
      <w:r>
        <w:rPr>
          <w:rFonts w:cs="Arial"/>
        </w:rPr>
        <w:t xml:space="preserve">Према </w:t>
      </w:r>
      <w:r>
        <w:rPr>
          <w:rFonts w:cs="Arial"/>
          <w:lang w:val="sr-Cyrl-RS"/>
        </w:rPr>
        <w:t>т</w:t>
      </w:r>
      <w:r>
        <w:rPr>
          <w:rFonts w:cs="Arial"/>
        </w:rPr>
        <w:t>ехничкој спецификацији</w:t>
      </w:r>
      <w:r>
        <w:rPr>
          <w:rFonts w:cs="Arial"/>
          <w:lang w:val="sr-Cyrl-RS"/>
        </w:rPr>
        <w:t xml:space="preserve"> предметне набавке (дато у тачки 3.1</w:t>
      </w:r>
      <w:r w:rsidR="004D6A3D">
        <w:rPr>
          <w:rFonts w:cs="Arial"/>
          <w:lang w:val="sr-Cyrl-RS"/>
        </w:rPr>
        <w:t xml:space="preserve"> и 3.2</w:t>
      </w:r>
      <w:proofErr w:type="gramStart"/>
      <w:r w:rsidR="003661E1">
        <w:rPr>
          <w:rFonts w:cs="Arial"/>
          <w:lang w:val="sr-Cyrl-RS"/>
        </w:rPr>
        <w:t>)</w:t>
      </w:r>
      <w:r w:rsidR="00B342F0">
        <w:rPr>
          <w:rFonts w:cs="Arial"/>
          <w:lang w:val="sr-Cyrl-RS"/>
        </w:rPr>
        <w:t xml:space="preserve"> </w:t>
      </w:r>
      <w:r>
        <w:rPr>
          <w:rFonts w:cs="Arial"/>
          <w:lang w:val="sr-Latn-RS"/>
        </w:rPr>
        <w:t xml:space="preserve"> </w:t>
      </w:r>
      <w:bookmarkEnd w:id="16"/>
      <w:r w:rsidRPr="00D605F0">
        <w:rPr>
          <w:rFonts w:cs="Arial"/>
        </w:rPr>
        <w:t>а</w:t>
      </w:r>
      <w:proofErr w:type="gramEnd"/>
      <w:r w:rsidRPr="00D605F0">
        <w:rPr>
          <w:rFonts w:cs="Arial"/>
        </w:rPr>
        <w:t xml:space="preserve"> којом се доказује  да понуђена добр</w:t>
      </w:r>
      <w:r w:rsidR="003661E1">
        <w:rPr>
          <w:rFonts w:cs="Arial"/>
        </w:rPr>
        <w:t>а испуњавају захтеване техничке</w:t>
      </w:r>
      <w:r w:rsidR="003661E1">
        <w:rPr>
          <w:rFonts w:cs="Arial"/>
          <w:lang w:val="sr-Cyrl-RS"/>
        </w:rPr>
        <w:t xml:space="preserve"> карактеристике.</w:t>
      </w:r>
    </w:p>
    <w:p w:rsidR="000230AB" w:rsidRDefault="000230AB" w:rsidP="004A39EA">
      <w:pPr>
        <w:pStyle w:val="ListParagraph"/>
        <w:autoSpaceDE w:val="0"/>
        <w:autoSpaceDN w:val="0"/>
        <w:adjustRightInd w:val="0"/>
        <w:spacing w:before="0" w:after="0" w:line="240" w:lineRule="auto"/>
        <w:ind w:left="0"/>
        <w:contextualSpacing w:val="0"/>
        <w:rPr>
          <w:rFonts w:cs="Arial"/>
          <w:b/>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004D6A3D">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661E1">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3661E1">
        <w:rPr>
          <w:rFonts w:ascii="Arial" w:hAnsi="Arial" w:cs="Arial"/>
          <w:lang w:val="sr-Cyrl-RS"/>
        </w:rPr>
        <w:t>6</w:t>
      </w:r>
      <w:r w:rsidR="0042420D">
        <w:rPr>
          <w:rFonts w:ascii="Arial" w:hAnsi="Arial" w:cs="Arial"/>
          <w:lang w:val="sr-Cyrl-RS"/>
        </w:rPr>
        <w:t>0</w:t>
      </w:r>
      <w:r w:rsidR="00410CC7">
        <w:rPr>
          <w:rFonts w:ascii="Arial" w:hAnsi="Arial" w:cs="Arial"/>
          <w:lang w:val="sr-Cyrl-RS"/>
        </w:rPr>
        <w:t xml:space="preserve"> </w:t>
      </w:r>
      <w:r w:rsidR="0042420D">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4D6A3D" w:rsidRDefault="004D6A3D" w:rsidP="00214FC8">
      <w:pPr>
        <w:pStyle w:val="Heading10"/>
        <w:spacing w:before="0"/>
        <w:rPr>
          <w:lang w:val="sr-Cyrl-RS"/>
        </w:rPr>
      </w:pPr>
      <w:bookmarkStart w:id="19" w:name="_Toc441651542"/>
      <w:bookmarkStart w:id="20" w:name="_Toc442559880"/>
    </w:p>
    <w:p w:rsidR="00DB369C" w:rsidRPr="005B728A" w:rsidRDefault="00874F5B" w:rsidP="00214FC8">
      <w:pPr>
        <w:pStyle w:val="Heading10"/>
        <w:spacing w:before="0"/>
        <w:rPr>
          <w:lang w:val="en-US"/>
        </w:rPr>
      </w:pPr>
      <w:proofErr w:type="gramStart"/>
      <w:r w:rsidRPr="005B728A">
        <w:rPr>
          <w:lang w:val="en-US"/>
        </w:rPr>
        <w:lastRenderedPageBreak/>
        <w:t>3.</w:t>
      </w:r>
      <w:r w:rsidR="004D6A3D">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9"/>
      <w:bookmarkEnd w:id="20"/>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AC0E79">
        <w:rPr>
          <w:rFonts w:cs="Arial"/>
          <w:lang w:val="sr-Cyrl-RS" w:eastAsia="zh-CN"/>
        </w:rPr>
        <w:t xml:space="preserve"> - ЖТ</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AC0E79" w:rsidRDefault="00AC0E79" w:rsidP="00E74565">
      <w:pPr>
        <w:pStyle w:val="Heading10"/>
        <w:autoSpaceDE w:val="0"/>
        <w:autoSpaceDN w:val="0"/>
        <w:adjustRightInd w:val="0"/>
        <w:spacing w:before="0"/>
        <w:ind w:left="0" w:firstLine="0"/>
        <w:rPr>
          <w:lang w:val="sr-Cyrl-RS"/>
        </w:rPr>
      </w:pPr>
    </w:p>
    <w:p w:rsidR="00A90B3D" w:rsidRDefault="00E74565" w:rsidP="00E74565">
      <w:pPr>
        <w:pStyle w:val="Heading10"/>
        <w:autoSpaceDE w:val="0"/>
        <w:autoSpaceDN w:val="0"/>
        <w:adjustRightInd w:val="0"/>
        <w:spacing w:before="0"/>
        <w:ind w:left="0" w:firstLine="0"/>
        <w:rPr>
          <w:lang w:val="sr-Cyrl-RS"/>
        </w:rPr>
      </w:pPr>
      <w:r>
        <w:rPr>
          <w:lang w:val="sr-Cyrl-RS"/>
        </w:rPr>
        <w:t>3.</w:t>
      </w:r>
      <w:r w:rsidR="004D6A3D">
        <w:rPr>
          <w:lang w:val="sr-Cyrl-RS"/>
        </w:rPr>
        <w:t>6</w:t>
      </w:r>
      <w:r w:rsidR="00900F25">
        <w:rPr>
          <w:lang w:val="sr-Cyrl-RS"/>
        </w:rPr>
        <w:t xml:space="preserve"> </w:t>
      </w:r>
      <w:r w:rsidR="008112A2" w:rsidRPr="00F10346">
        <w:t>Квалитативни и квантитативни пријем</w:t>
      </w:r>
    </w:p>
    <w:p w:rsidR="00900F25" w:rsidRDefault="00900F25" w:rsidP="00900F25">
      <w:pPr>
        <w:pStyle w:val="Heading10"/>
        <w:autoSpaceDE w:val="0"/>
        <w:autoSpaceDN w:val="0"/>
        <w:adjustRightInd w:val="0"/>
        <w:spacing w:before="0"/>
        <w:ind w:left="0" w:firstLine="0"/>
        <w:jc w:val="both"/>
        <w:rPr>
          <w:rFonts w:cs="Arial"/>
          <w:b w:val="0"/>
          <w:lang w:val="sr-Cyrl-RS"/>
        </w:rPr>
      </w:pPr>
      <w:bookmarkStart w:id="21" w:name="_Toc441651543"/>
      <w:bookmarkStart w:id="22"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sidR="00B62E3D">
        <w:rPr>
          <w:rFonts w:cs="Arial"/>
          <w:b w:val="0"/>
          <w:lang w:val="sr-Cyrl-RS"/>
        </w:rPr>
        <w:t>н</w:t>
      </w:r>
      <w:r w:rsidRPr="00A90B3D">
        <w:rPr>
          <w:rFonts w:cs="Arial"/>
          <w:b w:val="0"/>
        </w:rPr>
        <w:t>аручиоца. Испоручилац сноси све трошкове нове испоруке.</w:t>
      </w:r>
    </w:p>
    <w:p w:rsidR="00F9094B" w:rsidRDefault="00F9094B" w:rsidP="00E74565">
      <w:pPr>
        <w:pStyle w:val="Heading10"/>
        <w:spacing w:before="0"/>
        <w:ind w:left="0" w:firstLine="0"/>
        <w:rPr>
          <w:lang w:val="sr-Cyrl-RS"/>
        </w:rPr>
      </w:pPr>
    </w:p>
    <w:p w:rsidR="004D14FC" w:rsidRPr="00896924" w:rsidRDefault="00E74565" w:rsidP="00E74565">
      <w:pPr>
        <w:pStyle w:val="Heading10"/>
        <w:spacing w:before="0"/>
        <w:ind w:left="0" w:firstLine="0"/>
      </w:pPr>
      <w:r>
        <w:rPr>
          <w:lang w:val="sr-Cyrl-RS"/>
        </w:rPr>
        <w:t>3.</w:t>
      </w:r>
      <w:r w:rsidR="00AB1981">
        <w:rPr>
          <w:lang w:val="sr-Cyrl-RS"/>
        </w:rPr>
        <w:t>7</w:t>
      </w:r>
      <w:r w:rsidR="00A36FDE">
        <w:rPr>
          <w:lang w:val="sr-Cyrl-RS"/>
        </w:rPr>
        <w:t xml:space="preserve"> </w:t>
      </w:r>
      <w:r w:rsidR="004D14FC" w:rsidRPr="00896924">
        <w:t>Гарантни рок</w:t>
      </w:r>
      <w:bookmarkEnd w:id="21"/>
      <w:bookmarkEnd w:id="22"/>
    </w:p>
    <w:p w:rsidR="003916A6" w:rsidRDefault="004D14FC" w:rsidP="00E62F54">
      <w:pPr>
        <w:spacing w:before="0"/>
        <w:rPr>
          <w:rFonts w:eastAsia="TimesNewRomanPSMT" w:cs="Arial"/>
          <w:bCs/>
          <w:lang w:val="sr-Cyrl-CS"/>
        </w:rPr>
      </w:pPr>
      <w:proofErr w:type="gramStart"/>
      <w:r w:rsidRPr="005B728A">
        <w:rPr>
          <w:rFonts w:cs="Arial"/>
          <w:lang w:eastAsia="zh-CN"/>
        </w:rPr>
        <w:t xml:space="preserve">Гарантни рок за предмет набавке је </w:t>
      </w:r>
      <w:r w:rsidR="00BF39C7" w:rsidRPr="005B728A">
        <w:rPr>
          <w:rFonts w:cs="Arial"/>
          <w:lang w:eastAsia="zh-CN"/>
        </w:rPr>
        <w:t xml:space="preserve">минимум </w:t>
      </w:r>
      <w:r w:rsidR="004D6A3D">
        <w:rPr>
          <w:rFonts w:cs="Arial"/>
          <w:lang w:val="sr-Cyrl-RS" w:eastAsia="zh-CN"/>
        </w:rPr>
        <w:t>12</w:t>
      </w:r>
      <w:r w:rsidR="00747B89" w:rsidRPr="005B728A">
        <w:rPr>
          <w:rFonts w:cs="Arial"/>
          <w:lang w:val="sr-Latn-RS" w:eastAsia="zh-CN"/>
        </w:rPr>
        <w:t xml:space="preserve"> </w:t>
      </w:r>
      <w:r w:rsidRPr="005B728A">
        <w:rPr>
          <w:rFonts w:cs="Arial"/>
          <w:lang w:val="sr-Cyrl-CS" w:eastAsia="zh-CN"/>
        </w:rPr>
        <w:t>месец</w:t>
      </w:r>
      <w:r w:rsidR="004D6A3D">
        <w:rPr>
          <w:rFonts w:cs="Arial"/>
          <w:lang w:val="sr-Cyrl-CS" w:eastAsia="zh-CN"/>
        </w:rPr>
        <w:t>и</w:t>
      </w:r>
      <w:r w:rsidR="003B19E5">
        <w:rPr>
          <w:rFonts w:cs="Arial"/>
          <w:lang w:val="sr-Cyrl-CS" w:eastAsia="zh-CN"/>
        </w:rPr>
        <w:t xml:space="preserve"> </w:t>
      </w:r>
      <w:r w:rsidR="00B342F0">
        <w:rPr>
          <w:rFonts w:eastAsia="TimesNewRomanPSMT" w:cs="Arial"/>
          <w:bCs/>
          <w:lang w:val="sr-Cyrl-CS"/>
        </w:rPr>
        <w:t xml:space="preserve">од дана </w:t>
      </w:r>
      <w:r w:rsidR="000230AB">
        <w:rPr>
          <w:rFonts w:eastAsia="TimesNewRomanPSMT" w:cs="Arial"/>
          <w:bCs/>
          <w:lang w:val="sr-Cyrl-CS"/>
        </w:rPr>
        <w:t>испоруке</w:t>
      </w:r>
      <w:r w:rsidR="0002260F">
        <w:rPr>
          <w:rFonts w:eastAsia="TimesNewRomanPSMT" w:cs="Arial"/>
          <w:bCs/>
          <w:lang w:val="sr-Cyrl-CS"/>
        </w:rPr>
        <w:t>.</w:t>
      </w:r>
      <w:proofErr w:type="gramEnd"/>
    </w:p>
    <w:p w:rsidR="000230AB" w:rsidRPr="000230AB" w:rsidRDefault="000230AB" w:rsidP="00E62F54">
      <w:pPr>
        <w:spacing w:before="0"/>
        <w:rPr>
          <w:rFonts w:cs="Arial"/>
          <w:sz w:val="12"/>
          <w:szCs w:val="12"/>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AB1981">
      <w:pPr>
        <w:pStyle w:val="Heading10"/>
        <w:numPr>
          <w:ilvl w:val="1"/>
          <w:numId w:val="40"/>
        </w:numPr>
        <w:spacing w:before="0"/>
      </w:pPr>
      <w:bookmarkStart w:id="23" w:name="_Toc441651544"/>
      <w:bookmarkStart w:id="24" w:name="_Toc442559882"/>
      <w:r w:rsidRPr="00F10346">
        <w:t>Евентуалне додатне услуге</w:t>
      </w:r>
      <w:bookmarkEnd w:id="23"/>
      <w:bookmarkEnd w:id="24"/>
    </w:p>
    <w:p w:rsidR="003B19E5" w:rsidRDefault="003B19E5" w:rsidP="003B19E5">
      <w:pPr>
        <w:spacing w:before="0"/>
        <w:rPr>
          <w:rFonts w:cs="Arial"/>
          <w:lang w:val="sr-Cyrl-CS"/>
        </w:rPr>
      </w:pPr>
      <w:r w:rsidRPr="003B19E5">
        <w:rPr>
          <w:rFonts w:cs="Arial"/>
          <w:lang w:val="sr-Cyrl-CS"/>
        </w:rPr>
        <w:t>Нису предвиђене предметном јавном набавком.</w:t>
      </w: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42420D" w:rsidRDefault="0042420D" w:rsidP="003B19E5">
      <w:pPr>
        <w:spacing w:before="0"/>
        <w:rPr>
          <w:rFonts w:cs="Arial"/>
          <w:lang w:val="sr-Cyrl-CS"/>
        </w:rPr>
      </w:pPr>
    </w:p>
    <w:p w:rsidR="0042420D" w:rsidRDefault="0042420D" w:rsidP="003B19E5">
      <w:pPr>
        <w:spacing w:before="0"/>
        <w:rPr>
          <w:rFonts w:cs="Arial"/>
          <w:lang w:val="sr-Cyrl-CS"/>
        </w:rPr>
      </w:pPr>
    </w:p>
    <w:p w:rsidR="0042420D" w:rsidRDefault="0042420D" w:rsidP="003B19E5">
      <w:pPr>
        <w:spacing w:before="0"/>
        <w:rPr>
          <w:rFonts w:cs="Arial"/>
          <w:lang w:val="sr-Cyrl-CS"/>
        </w:rPr>
      </w:pPr>
    </w:p>
    <w:p w:rsidR="0042420D" w:rsidRDefault="0042420D" w:rsidP="003B19E5">
      <w:pPr>
        <w:spacing w:before="0"/>
        <w:rPr>
          <w:rFonts w:cs="Arial"/>
          <w:lang w:val="sr-Cyrl-CS"/>
        </w:rPr>
      </w:pPr>
    </w:p>
    <w:p w:rsidR="0042420D" w:rsidRDefault="0042420D" w:rsidP="003B19E5">
      <w:pPr>
        <w:spacing w:before="0"/>
        <w:rPr>
          <w:rFonts w:cs="Arial"/>
          <w:lang w:val="sr-Cyrl-CS"/>
        </w:rPr>
      </w:pPr>
    </w:p>
    <w:p w:rsidR="00AC0E79" w:rsidRDefault="00AC0E79" w:rsidP="003B19E5">
      <w:pPr>
        <w:spacing w:before="0"/>
        <w:rPr>
          <w:rFonts w:cs="Arial"/>
          <w:lang w:val="sr-Cyrl-CS"/>
        </w:rPr>
      </w:pPr>
    </w:p>
    <w:p w:rsidR="00AC0E79" w:rsidRDefault="00AC0E79" w:rsidP="003B19E5">
      <w:pPr>
        <w:spacing w:before="0"/>
        <w:rPr>
          <w:rFonts w:cs="Arial"/>
          <w:lang w:val="sr-Cyrl-CS"/>
        </w:rPr>
      </w:pPr>
    </w:p>
    <w:p w:rsidR="00AC0E79" w:rsidRDefault="00AC0E79" w:rsidP="003B19E5">
      <w:pPr>
        <w:spacing w:before="0"/>
        <w:rPr>
          <w:rFonts w:cs="Arial"/>
          <w:lang w:val="sr-Cyrl-CS"/>
        </w:rPr>
      </w:pPr>
    </w:p>
    <w:p w:rsidR="00AC0E79" w:rsidRDefault="00AC0E79" w:rsidP="003B19E5">
      <w:pPr>
        <w:spacing w:before="0"/>
        <w:rPr>
          <w:rFonts w:cs="Arial"/>
          <w:lang w:val="sr-Cyrl-CS"/>
        </w:rPr>
      </w:pPr>
    </w:p>
    <w:p w:rsidR="00AC0E79" w:rsidRDefault="00AC0E79" w:rsidP="003B19E5">
      <w:pPr>
        <w:spacing w:before="0"/>
        <w:rPr>
          <w:rFonts w:cs="Arial"/>
          <w:lang w:val="sr-Cyrl-CS"/>
        </w:rPr>
      </w:pPr>
    </w:p>
    <w:p w:rsidR="00AC0E79" w:rsidRDefault="00AC0E79" w:rsidP="003B19E5">
      <w:pPr>
        <w:spacing w:before="0"/>
        <w:rPr>
          <w:rFonts w:cs="Arial"/>
          <w:lang w:val="sr-Cyrl-CS"/>
        </w:rPr>
      </w:pPr>
    </w:p>
    <w:p w:rsidR="00756A02" w:rsidRPr="00F10346" w:rsidRDefault="00756A02" w:rsidP="0039156D">
      <w:pPr>
        <w:pStyle w:val="Heading10"/>
        <w:numPr>
          <w:ilvl w:val="0"/>
          <w:numId w:val="16"/>
        </w:numPr>
      </w:pPr>
      <w:bookmarkStart w:id="25" w:name="_Toc442559884"/>
      <w:r w:rsidRPr="00F10346">
        <w:lastRenderedPageBreak/>
        <w:t xml:space="preserve">УСЛОВИ ЗА УЧЕШЋЕ У ПОСТУПКУ ЈАВНЕ НАБАВКЕ ИЗ ЧЛ. 75. </w:t>
      </w:r>
      <w:r w:rsidR="002B3F80">
        <w:rPr>
          <w:lang w:val="sr-Cyrl-RS"/>
        </w:rPr>
        <w:t>И 76.</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C0E79" w:rsidRDefault="00175774" w:rsidP="00FB762E">
            <w:pPr>
              <w:autoSpaceDE w:val="0"/>
              <w:autoSpaceDN w:val="0"/>
              <w:adjustRightInd w:val="0"/>
              <w:spacing w:before="0"/>
              <w:rPr>
                <w:rFonts w:eastAsia="Calibri" w:cs="Arial"/>
                <w:b/>
              </w:rPr>
            </w:pPr>
            <w:r w:rsidRPr="00AC0E79">
              <w:rPr>
                <w:rFonts w:eastAsia="Calibri" w:cs="Arial"/>
                <w:b/>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AC0E79" w:rsidRDefault="00175774" w:rsidP="00FB762E">
            <w:pPr>
              <w:autoSpaceDE w:val="0"/>
              <w:autoSpaceDN w:val="0"/>
              <w:adjustRightInd w:val="0"/>
              <w:spacing w:before="0"/>
              <w:rPr>
                <w:rFonts w:eastAsia="Calibri" w:cs="Arial"/>
                <w:b/>
              </w:rPr>
            </w:pPr>
            <w:r w:rsidRPr="00AC0E79">
              <w:rPr>
                <w:rFonts w:eastAsia="Calibri" w:cs="Arial"/>
                <w:b/>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AC0E79" w:rsidRDefault="00175774" w:rsidP="00FB762E">
            <w:pPr>
              <w:spacing w:before="0"/>
              <w:ind w:right="122"/>
              <w:rPr>
                <w:rFonts w:cs="Arial"/>
                <w:b/>
                <w:lang w:val="ru-RU"/>
              </w:rPr>
            </w:pPr>
            <w:r w:rsidRPr="00AC0E79">
              <w:rPr>
                <w:rFonts w:cs="Arial"/>
                <w:b/>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AC0E79" w:rsidRDefault="00175774" w:rsidP="00FB762E">
            <w:pPr>
              <w:snapToGrid w:val="0"/>
              <w:spacing w:before="0"/>
              <w:rPr>
                <w:rFonts w:cs="Arial"/>
                <w:b/>
                <w:lang w:val="sr-Cyrl-CS"/>
              </w:rPr>
            </w:pPr>
            <w:r w:rsidRPr="00AC0E79">
              <w:rPr>
                <w:rFonts w:cs="Arial"/>
                <w:b/>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2B3F80" w:rsidRPr="00F10346" w:rsidTr="00751E4A">
        <w:trPr>
          <w:jc w:val="center"/>
        </w:trPr>
        <w:tc>
          <w:tcPr>
            <w:tcW w:w="729" w:type="dxa"/>
            <w:vAlign w:val="center"/>
          </w:tcPr>
          <w:p w:rsidR="002B3F80" w:rsidRPr="00F10346" w:rsidRDefault="002B3F80" w:rsidP="00751E4A">
            <w:pPr>
              <w:spacing w:before="0"/>
              <w:jc w:val="center"/>
              <w:rPr>
                <w:rFonts w:cs="Arial"/>
                <w:b/>
              </w:rPr>
            </w:pPr>
            <w:r w:rsidRPr="00F10346">
              <w:rPr>
                <w:rFonts w:cs="Arial"/>
                <w:b/>
              </w:rPr>
              <w:lastRenderedPageBreak/>
              <w:t>Ред. бр.</w:t>
            </w:r>
          </w:p>
        </w:tc>
        <w:tc>
          <w:tcPr>
            <w:tcW w:w="8430" w:type="dxa"/>
            <w:vAlign w:val="center"/>
          </w:tcPr>
          <w:p w:rsidR="002B3F80" w:rsidRPr="00F10346" w:rsidRDefault="002B3F80" w:rsidP="00751E4A">
            <w:pPr>
              <w:spacing w:before="0"/>
              <w:ind w:right="-180"/>
              <w:jc w:val="center"/>
              <w:rPr>
                <w:rFonts w:cs="Arial"/>
                <w:b/>
              </w:rPr>
            </w:pPr>
            <w:r w:rsidRPr="00F10346">
              <w:rPr>
                <w:rStyle w:val="Heading1Char"/>
              </w:rPr>
              <w:t>4.1</w:t>
            </w:r>
            <w:r w:rsidRPr="00F10346">
              <w:rPr>
                <w:rFonts w:cs="Arial"/>
                <w:b/>
              </w:rPr>
              <w:t xml:space="preserve">  </w:t>
            </w:r>
            <w:r>
              <w:rPr>
                <w:rFonts w:cs="Arial"/>
                <w:b/>
                <w:lang w:val="sr-Cyrl-RS"/>
              </w:rPr>
              <w:t xml:space="preserve">ДОДАТНИ </w:t>
            </w:r>
            <w:r w:rsidRPr="00F10346">
              <w:rPr>
                <w:rFonts w:cs="Arial"/>
                <w:b/>
              </w:rPr>
              <w:t xml:space="preserve">УСЛОВИ </w:t>
            </w:r>
          </w:p>
          <w:p w:rsidR="002B3F80" w:rsidRPr="00F10346" w:rsidRDefault="002B3F80" w:rsidP="002B3F80">
            <w:pPr>
              <w:spacing w:before="0"/>
              <w:jc w:val="center"/>
              <w:rPr>
                <w:rFonts w:cs="Arial"/>
                <w:b/>
                <w:color w:val="FF0000"/>
              </w:rPr>
            </w:pPr>
            <w:r w:rsidRPr="00F10346">
              <w:rPr>
                <w:rFonts w:cs="Arial"/>
                <w:b/>
              </w:rPr>
              <w:t>ЗА УЧЕШЋЕ У ПОСТУПКУ ЈАВНЕ НАБАВКЕ ИЗ ЧЛАНА 7</w:t>
            </w:r>
            <w:r>
              <w:rPr>
                <w:rFonts w:cs="Arial"/>
                <w:b/>
                <w:lang w:val="sr-Cyrl-RS"/>
              </w:rPr>
              <w:t>6</w:t>
            </w:r>
            <w:r w:rsidRPr="00F10346">
              <w:rPr>
                <w:rFonts w:cs="Arial"/>
                <w:b/>
              </w:rPr>
              <w:t>. ЗАКОНА</w:t>
            </w:r>
          </w:p>
        </w:tc>
      </w:tr>
      <w:tr w:rsidR="002B3F80" w:rsidRPr="00F10346" w:rsidTr="004D6A3D">
        <w:trPr>
          <w:trHeight w:val="4658"/>
          <w:jc w:val="center"/>
        </w:trPr>
        <w:tc>
          <w:tcPr>
            <w:tcW w:w="729" w:type="dxa"/>
            <w:vAlign w:val="center"/>
          </w:tcPr>
          <w:p w:rsidR="002B3F80" w:rsidRPr="00AC0E79" w:rsidRDefault="002B3F80" w:rsidP="00FB762E">
            <w:pPr>
              <w:spacing w:before="0"/>
              <w:jc w:val="center"/>
              <w:rPr>
                <w:rFonts w:cs="Arial"/>
                <w:lang w:val="sr-Cyrl-RS"/>
              </w:rPr>
            </w:pPr>
            <w:r>
              <w:rPr>
                <w:rFonts w:cs="Arial"/>
                <w:lang w:val="sr-Cyrl-RS"/>
              </w:rPr>
              <w:t>5.</w:t>
            </w:r>
          </w:p>
        </w:tc>
        <w:tc>
          <w:tcPr>
            <w:tcW w:w="8430" w:type="dxa"/>
          </w:tcPr>
          <w:p w:rsidR="00F9094B" w:rsidRDefault="002B3F80" w:rsidP="00AC0E79">
            <w:pPr>
              <w:autoSpaceDE w:val="0"/>
              <w:autoSpaceDN w:val="0"/>
              <w:adjustRightInd w:val="0"/>
              <w:spacing w:before="0"/>
              <w:rPr>
                <w:rFonts w:cs="Arial"/>
                <w:b/>
                <w:u w:val="single"/>
                <w:lang w:val="sr-Cyrl-RS" w:eastAsia="sr-Latn-CS"/>
              </w:rPr>
            </w:pPr>
            <w:r>
              <w:rPr>
                <w:rFonts w:cs="Arial"/>
                <w:b/>
                <w:u w:val="single"/>
                <w:lang w:val="sr-Latn-CS" w:eastAsia="sr-Latn-CS"/>
              </w:rPr>
              <w:t>Услов:</w:t>
            </w:r>
            <w:r w:rsidR="00F9094B">
              <w:rPr>
                <w:rFonts w:cs="Arial"/>
                <w:b/>
                <w:u w:val="single"/>
                <w:lang w:val="sr-Cyrl-RS" w:eastAsia="sr-Latn-CS"/>
              </w:rPr>
              <w:t xml:space="preserve"> </w:t>
            </w:r>
          </w:p>
          <w:p w:rsidR="002B3F80" w:rsidRDefault="002B3F80" w:rsidP="00AC0E79">
            <w:pPr>
              <w:autoSpaceDE w:val="0"/>
              <w:autoSpaceDN w:val="0"/>
              <w:adjustRightInd w:val="0"/>
              <w:spacing w:before="0"/>
              <w:rPr>
                <w:rFonts w:cs="Arial"/>
                <w:lang w:val="sr-Latn-CS" w:eastAsia="sr-Latn-CS"/>
              </w:rPr>
            </w:pPr>
            <w:r>
              <w:rPr>
                <w:rFonts w:cs="Arial"/>
                <w:lang w:val="sr-Latn-CS" w:eastAsia="sr-Latn-CS"/>
              </w:rPr>
              <w:t xml:space="preserve">Пословни капацитет </w:t>
            </w:r>
          </w:p>
          <w:p w:rsidR="002B3F80" w:rsidRDefault="002B3F80" w:rsidP="00AC0E79">
            <w:pPr>
              <w:autoSpaceDE w:val="0"/>
              <w:autoSpaceDN w:val="0"/>
              <w:adjustRightInd w:val="0"/>
              <w:spacing w:before="0"/>
              <w:rPr>
                <w:rFonts w:cs="Arial"/>
                <w:lang w:val="sr-Latn-CS" w:eastAsia="sr-Latn-CS"/>
              </w:rPr>
            </w:pPr>
            <w:r>
              <w:rPr>
                <w:rFonts w:cs="Arial"/>
                <w:lang w:val="sr-Latn-CS" w:eastAsia="sr-Latn-CS"/>
              </w:rPr>
              <w:t xml:space="preserve">Понуђач располаже неопходним </w:t>
            </w:r>
            <w:r>
              <w:rPr>
                <w:rFonts w:cs="Arial"/>
                <w:b/>
                <w:lang w:val="sr-Latn-CS" w:eastAsia="sr-Latn-CS"/>
              </w:rPr>
              <w:t>пословним капацитетом</w:t>
            </w:r>
            <w:r>
              <w:rPr>
                <w:rFonts w:cs="Arial"/>
                <w:lang w:val="sr-Latn-CS" w:eastAsia="sr-Latn-CS"/>
              </w:rPr>
              <w:t xml:space="preserve"> ако:</w:t>
            </w:r>
          </w:p>
          <w:p w:rsidR="002B3F80" w:rsidRDefault="002B3F80" w:rsidP="00AC0E79">
            <w:pPr>
              <w:pStyle w:val="ListParagraph"/>
              <w:numPr>
                <w:ilvl w:val="0"/>
                <w:numId w:val="35"/>
              </w:numPr>
              <w:autoSpaceDE w:val="0"/>
              <w:autoSpaceDN w:val="0"/>
              <w:adjustRightInd w:val="0"/>
              <w:spacing w:before="0" w:after="0" w:line="240" w:lineRule="auto"/>
              <w:rPr>
                <w:rFonts w:ascii="Arial" w:hAnsi="Arial" w:cs="Arial"/>
              </w:rPr>
            </w:pPr>
            <w:r>
              <w:rPr>
                <w:rFonts w:ascii="Arial" w:hAnsi="Arial" w:cs="Arial"/>
                <w:lang w:val="sr-Cyrl-RS" w:eastAsia="zh-CN"/>
              </w:rPr>
              <w:t>је у последњ</w:t>
            </w:r>
            <w:r w:rsidR="004D6A3D">
              <w:rPr>
                <w:rFonts w:ascii="Arial" w:hAnsi="Arial" w:cs="Arial"/>
                <w:lang w:val="sr-Cyrl-RS" w:eastAsia="zh-CN"/>
              </w:rPr>
              <w:t>е</w:t>
            </w:r>
            <w:r>
              <w:rPr>
                <w:rFonts w:ascii="Arial" w:hAnsi="Arial" w:cs="Arial"/>
                <w:lang w:val="sr-Cyrl-RS" w:eastAsia="zh-CN"/>
              </w:rPr>
              <w:t xml:space="preserve"> </w:t>
            </w:r>
            <w:r w:rsidR="004D6A3D">
              <w:rPr>
                <w:rFonts w:ascii="Arial" w:hAnsi="Arial" w:cs="Arial"/>
                <w:lang w:val="sr-Cyrl-RS" w:eastAsia="zh-CN"/>
              </w:rPr>
              <w:t>три</w:t>
            </w:r>
            <w:r>
              <w:rPr>
                <w:rFonts w:ascii="Arial" w:hAnsi="Arial" w:cs="Arial"/>
                <w:lang w:val="sr-Cyrl-RS" w:eastAsia="zh-CN"/>
              </w:rPr>
              <w:t xml:space="preserve"> (</w:t>
            </w:r>
            <w:r w:rsidR="004D6A3D">
              <w:rPr>
                <w:rFonts w:ascii="Arial" w:hAnsi="Arial" w:cs="Arial"/>
                <w:lang w:val="sr-Cyrl-RS" w:eastAsia="zh-CN"/>
              </w:rPr>
              <w:t>3</w:t>
            </w:r>
            <w:r>
              <w:rPr>
                <w:rFonts w:ascii="Arial" w:hAnsi="Arial" w:cs="Arial"/>
                <w:lang w:val="sr-Cyrl-RS" w:eastAsia="zh-CN"/>
              </w:rPr>
              <w:t>) годин</w:t>
            </w:r>
            <w:r w:rsidR="004D6A3D">
              <w:rPr>
                <w:rFonts w:ascii="Arial" w:hAnsi="Arial" w:cs="Arial"/>
                <w:lang w:val="sr-Cyrl-RS" w:eastAsia="zh-CN"/>
              </w:rPr>
              <w:t>е</w:t>
            </w:r>
            <w:r>
              <w:rPr>
                <w:rFonts w:ascii="Arial" w:hAnsi="Arial" w:cs="Arial"/>
                <w:lang w:val="sr-Cyrl-RS" w:eastAsia="zh-CN"/>
              </w:rPr>
              <w:t xml:space="preserve"> (2014., 2015. и 2016.) испоручио предметна добра,  </w:t>
            </w:r>
            <w:r>
              <w:rPr>
                <w:rFonts w:ascii="Arial" w:hAnsi="Arial" w:cs="Arial"/>
                <w:color w:val="000000" w:themeColor="text1"/>
                <w:lang w:val="sr-Cyrl-RS"/>
              </w:rPr>
              <w:t xml:space="preserve">минималне укупне вредности </w:t>
            </w:r>
            <w:r w:rsidR="004F162E">
              <w:rPr>
                <w:rFonts w:ascii="Arial" w:hAnsi="Arial" w:cs="Arial"/>
                <w:color w:val="000000" w:themeColor="text1"/>
                <w:lang w:val="sr-Latn-RS"/>
              </w:rPr>
              <w:t>3.000.000,00</w:t>
            </w:r>
            <w:r>
              <w:rPr>
                <w:rFonts w:ascii="Arial" w:hAnsi="Arial" w:cs="Arial"/>
                <w:color w:val="000000" w:themeColor="text1"/>
                <w:lang w:val="sr-Cyrl-RS"/>
              </w:rPr>
              <w:t xml:space="preserve"> динара без ПДВ.</w:t>
            </w:r>
          </w:p>
          <w:p w:rsidR="002B3F80" w:rsidRDefault="002B3F80" w:rsidP="00AC0E79">
            <w:pPr>
              <w:autoSpaceDE w:val="0"/>
              <w:autoSpaceDN w:val="0"/>
              <w:adjustRightInd w:val="0"/>
              <w:spacing w:before="0"/>
              <w:rPr>
                <w:rFonts w:cs="Arial"/>
                <w:b/>
                <w:u w:val="single"/>
                <w:lang w:val="sr-Cyrl-RS" w:eastAsia="sr-Latn-CS"/>
              </w:rPr>
            </w:pPr>
            <w:r>
              <w:rPr>
                <w:rFonts w:cs="Arial"/>
                <w:b/>
                <w:u w:val="single"/>
                <w:lang w:val="sr-Latn-CS" w:eastAsia="sr-Latn-CS"/>
              </w:rPr>
              <w:t xml:space="preserve">Доказ: </w:t>
            </w:r>
          </w:p>
          <w:p w:rsidR="002B3F80" w:rsidRDefault="002B3F80" w:rsidP="004D6A3D">
            <w:pPr>
              <w:autoSpaceDE w:val="0"/>
              <w:autoSpaceDN w:val="0"/>
              <w:adjustRightInd w:val="0"/>
              <w:spacing w:before="0"/>
              <w:jc w:val="left"/>
              <w:rPr>
                <w:rFonts w:cs="Arial"/>
                <w:b/>
                <w:u w:val="single"/>
                <w:lang w:val="sr-Latn-CS" w:eastAsia="sr-Latn-CS"/>
              </w:rPr>
            </w:pPr>
            <w:r>
              <w:rPr>
                <w:rFonts w:cs="Arial"/>
                <w:lang w:val="sr-Cyrl-RS" w:eastAsia="zh-CN"/>
              </w:rPr>
              <w:t>- Списак испоручених добара – стручне референце (Образац бр.5)</w:t>
            </w:r>
            <w:r>
              <w:rPr>
                <w:rFonts w:cs="Arial"/>
                <w:lang w:val="sr-Cyrl-RS" w:eastAsia="zh-CN"/>
              </w:rPr>
              <w:br/>
              <w:t>- Потврда о референтним набавкама (Образац бр.6)</w:t>
            </w:r>
            <w:r>
              <w:rPr>
                <w:rFonts w:cs="Arial"/>
                <w:lang w:val="sr-Cyrl-RS" w:eastAsia="zh-CN"/>
              </w:rPr>
              <w:br/>
            </w:r>
            <w:r>
              <w:rPr>
                <w:rFonts w:cs="Arial"/>
                <w:b/>
                <w:u w:val="single"/>
                <w:lang w:val="sr-Latn-CS" w:eastAsia="sr-Latn-CS"/>
              </w:rPr>
              <w:t>Напомена:</w:t>
            </w:r>
          </w:p>
          <w:p w:rsidR="002B3F80" w:rsidRPr="00CA3AFE" w:rsidRDefault="002B3F80" w:rsidP="00AC0E79">
            <w:pPr>
              <w:numPr>
                <w:ilvl w:val="0"/>
                <w:numId w:val="35"/>
              </w:numPr>
              <w:snapToGrid w:val="0"/>
              <w:spacing w:before="0"/>
              <w:rPr>
                <w:rFonts w:cs="Arial"/>
                <w:color w:val="000000" w:themeColor="text1"/>
                <w:lang w:val="sr-Latn-CS" w:eastAsia="sr-Latn-CS"/>
              </w:rPr>
            </w:pPr>
            <w:r>
              <w:rPr>
                <w:rFonts w:cs="Arial"/>
                <w:color w:val="000000" w:themeColor="text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Pr>
                <w:rFonts w:cs="Arial"/>
                <w:color w:val="000000" w:themeColor="text1"/>
                <w:lang w:val="sr-Cyrl-RS" w:eastAsia="sr-Latn-CS"/>
              </w:rPr>
              <w:t>доказе о испуњености услова пословног капацитета</w:t>
            </w:r>
            <w:r>
              <w:rPr>
                <w:rFonts w:cs="Arial"/>
                <w:color w:val="000000" w:themeColor="text1"/>
                <w:lang w:val="sr-Latn-CS" w:eastAsia="sr-Latn-CS"/>
              </w:rPr>
              <w:t xml:space="preserve">), а уколико више њих заједно испуњавају услов из тачке 5. овај доказ </w:t>
            </w:r>
            <w:r w:rsidRPr="00CA3AFE">
              <w:rPr>
                <w:rFonts w:cs="Arial"/>
                <w:color w:val="000000" w:themeColor="text1"/>
                <w:lang w:val="sr-Latn-CS" w:eastAsia="sr-Latn-CS"/>
              </w:rPr>
              <w:t>доставити за те чланове.</w:t>
            </w:r>
          </w:p>
          <w:p w:rsidR="002B3F80" w:rsidRPr="00CA3AFE" w:rsidRDefault="002B3F80" w:rsidP="00CA3AFE">
            <w:pPr>
              <w:pStyle w:val="ListParagraph"/>
              <w:numPr>
                <w:ilvl w:val="0"/>
                <w:numId w:val="35"/>
              </w:numPr>
              <w:snapToGrid w:val="0"/>
              <w:spacing w:before="0"/>
              <w:rPr>
                <w:rFonts w:cs="Arial"/>
                <w:b/>
                <w:u w:val="single"/>
              </w:rPr>
            </w:pPr>
            <w:r w:rsidRPr="00CA3AFE">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F9094B" w:rsidRDefault="00F9094B" w:rsidP="00B13CD3">
      <w:pPr>
        <w:spacing w:before="0"/>
        <w:rPr>
          <w:rFonts w:cs="Arial"/>
          <w:lang w:val="sr-Cyrl-RS" w:eastAsia="zh-CN"/>
        </w:rPr>
      </w:pPr>
    </w:p>
    <w:p w:rsidR="00B13CD3" w:rsidRDefault="00B13CD3" w:rsidP="00B13CD3">
      <w:pPr>
        <w:spacing w:before="0"/>
        <w:rPr>
          <w:rFonts w:cs="Arial"/>
          <w:lang w:val="sr-Cyrl-RS" w:eastAsia="zh-CN"/>
        </w:rPr>
      </w:pPr>
      <w:r w:rsidRPr="00F10346">
        <w:rPr>
          <w:rFonts w:cs="Arial"/>
          <w:lang w:eastAsia="zh-CN"/>
        </w:rPr>
        <w:t xml:space="preserve">Понуда понуђача који не докаже да испуњава наведене обавезне </w:t>
      </w:r>
      <w:r w:rsidR="002B3F80">
        <w:rPr>
          <w:rFonts w:cs="Arial"/>
          <w:lang w:val="sr-Cyrl-RS" w:eastAsia="zh-CN"/>
        </w:rPr>
        <w:t xml:space="preserve">и додатне </w:t>
      </w:r>
      <w:r w:rsidRPr="00F10346">
        <w:rPr>
          <w:rFonts w:cs="Arial"/>
          <w:lang w:eastAsia="zh-CN"/>
        </w:rPr>
        <w:t xml:space="preserve">услове из </w:t>
      </w:r>
      <w:proofErr w:type="gramStart"/>
      <w:r w:rsidRPr="00F10346">
        <w:rPr>
          <w:rFonts w:cs="Arial"/>
          <w:lang w:eastAsia="zh-CN"/>
        </w:rPr>
        <w:t xml:space="preserve">тачака </w:t>
      </w:r>
      <w:r w:rsidR="006A06E1">
        <w:rPr>
          <w:rFonts w:cs="Arial"/>
          <w:lang w:val="sr-Cyrl-RS" w:eastAsia="zh-CN"/>
        </w:rPr>
        <w:t xml:space="preserve"> </w:t>
      </w:r>
      <w:r w:rsidRPr="00F10346">
        <w:rPr>
          <w:rFonts w:cs="Arial"/>
          <w:lang w:eastAsia="zh-CN"/>
        </w:rPr>
        <w:t>1</w:t>
      </w:r>
      <w:proofErr w:type="gramEnd"/>
      <w:r w:rsidRPr="00F10346">
        <w:rPr>
          <w:rFonts w:cs="Arial"/>
          <w:lang w:eastAsia="zh-CN"/>
        </w:rPr>
        <w:t>.</w:t>
      </w:r>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CA3AFE">
        <w:rPr>
          <w:rFonts w:cs="Arial"/>
          <w:lang w:val="sr-Cyrl-RS" w:eastAsia="zh-CN"/>
        </w:rPr>
        <w:t>5</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CA3AFE" w:rsidRDefault="007F582B" w:rsidP="00CA3AFE">
      <w:pPr>
        <w:spacing w:before="0"/>
        <w:rPr>
          <w:rFonts w:cs="Arial"/>
          <w:lang w:val="sr-Cyrl-RS"/>
        </w:rPr>
      </w:pPr>
      <w:proofErr w:type="gramStart"/>
      <w:r w:rsidRPr="00F10346">
        <w:rPr>
          <w:rFonts w:cs="Arial"/>
        </w:rPr>
        <w:t>1</w:t>
      </w:r>
      <w:r w:rsidR="00CA3AFE" w:rsidRPr="00CA3AFE">
        <w:rPr>
          <w:rFonts w:cs="Arial"/>
        </w:rPr>
        <w:t xml:space="preserve"> </w:t>
      </w:r>
      <w:r w:rsidR="00CA3AFE">
        <w:rPr>
          <w:rFonts w:cs="Arial"/>
        </w:rPr>
        <w:t>Сваки подизвођач мора да испуњава услове из члана 75.став 1.</w:t>
      </w:r>
      <w:proofErr w:type="gramEnd"/>
      <w:r w:rsidR="00CA3AFE">
        <w:rPr>
          <w:rFonts w:cs="Arial"/>
        </w:rPr>
        <w:t xml:space="preserve"> </w:t>
      </w:r>
      <w:proofErr w:type="gramStart"/>
      <w:r w:rsidR="00CA3AFE">
        <w:rPr>
          <w:rFonts w:cs="Arial"/>
        </w:rPr>
        <w:t>тачка</w:t>
      </w:r>
      <w:proofErr w:type="gramEnd"/>
      <w:r w:rsidR="00CA3AFE">
        <w:rPr>
          <w:rFonts w:cs="Arial"/>
        </w:rPr>
        <w:t xml:space="preserve"> 1), 2) и 4) и члана 75. </w:t>
      </w:r>
      <w:proofErr w:type="gramStart"/>
      <w:r w:rsidR="00CA3AFE">
        <w:rPr>
          <w:rFonts w:cs="Arial"/>
        </w:rPr>
        <w:t>став</w:t>
      </w:r>
      <w:proofErr w:type="gramEnd"/>
      <w:r w:rsidR="00CA3AFE">
        <w:rPr>
          <w:rFonts w:cs="Arial"/>
        </w:rPr>
        <w:t xml:space="preserve"> 2. </w:t>
      </w:r>
      <w:proofErr w:type="gramStart"/>
      <w:r w:rsidR="00CA3AFE">
        <w:rPr>
          <w:rFonts w:cs="Arial"/>
        </w:rPr>
        <w:t>Закона, што доказује достављањем доказа наведених у овом одељку.</w:t>
      </w:r>
      <w:proofErr w:type="gramEnd"/>
      <w:r w:rsidR="00CA3AFE">
        <w:rPr>
          <w:rFonts w:cs="Arial"/>
        </w:rPr>
        <w:t xml:space="preserve"> </w:t>
      </w:r>
      <w:proofErr w:type="gramStart"/>
      <w:r w:rsidR="00CA3AFE">
        <w:rPr>
          <w:rFonts w:cs="Arial"/>
        </w:rPr>
        <w:t>Услове у вези са капацитетима из члана 76.</w:t>
      </w:r>
      <w:proofErr w:type="gramEnd"/>
      <w:r w:rsidR="00CA3AFE">
        <w:rPr>
          <w:rFonts w:cs="Arial"/>
        </w:rPr>
        <w:t xml:space="preserve"> </w:t>
      </w:r>
      <w:proofErr w:type="gramStart"/>
      <w:r w:rsidR="00CA3AFE">
        <w:rPr>
          <w:rFonts w:cs="Arial"/>
        </w:rPr>
        <w:t>Закона, понуђач испуњава самостално без обзира на ангажовање подизвођача.</w:t>
      </w:r>
      <w:proofErr w:type="gramEnd"/>
    </w:p>
    <w:p w:rsidR="00CA3AFE" w:rsidRDefault="00CA3AFE" w:rsidP="00CA3AFE">
      <w:pPr>
        <w:spacing w:before="0"/>
        <w:rPr>
          <w:rFonts w:cs="Arial"/>
          <w:sz w:val="12"/>
          <w:szCs w:val="12"/>
          <w:lang w:val="sr-Cyrl-RS"/>
        </w:rPr>
      </w:pPr>
    </w:p>
    <w:p w:rsidR="00CA3AFE" w:rsidRDefault="00CA3AFE" w:rsidP="00CA3AFE">
      <w:pPr>
        <w:spacing w:before="0"/>
        <w:rPr>
          <w:rFonts w:cs="Arial"/>
          <w:lang w:val="sr-Cyrl-RS" w:eastAsia="zh-CN"/>
        </w:rPr>
      </w:pPr>
      <w:r>
        <w:rPr>
          <w:rFonts w:cs="Arial"/>
          <w:lang w:eastAsia="zh-CN"/>
        </w:rPr>
        <w:t xml:space="preserve">2. Сваки понуђач из групе </w:t>
      </w:r>
      <w:proofErr w:type="gramStart"/>
      <w:r>
        <w:rPr>
          <w:rFonts w:cs="Arial"/>
          <w:lang w:eastAsia="zh-CN"/>
        </w:rPr>
        <w:t>понуђача  која</w:t>
      </w:r>
      <w:proofErr w:type="gramEnd"/>
      <w:r>
        <w:rPr>
          <w:rFonts w:cs="Arial"/>
          <w:lang w:eastAsia="zh-CN"/>
        </w:rPr>
        <w:t xml:space="preserve"> подноси заједничку понуду мора да испуњава услове из члана 75. </w:t>
      </w:r>
      <w:proofErr w:type="gramStart"/>
      <w:r>
        <w:rPr>
          <w:rFonts w:cs="Arial"/>
          <w:lang w:eastAsia="zh-CN"/>
        </w:rPr>
        <w:t>став</w:t>
      </w:r>
      <w:proofErr w:type="gramEnd"/>
      <w:r>
        <w:rPr>
          <w:rFonts w:cs="Arial"/>
          <w:lang w:eastAsia="zh-CN"/>
        </w:rPr>
        <w:t xml:space="preserve"> 1. </w:t>
      </w:r>
      <w:proofErr w:type="gramStart"/>
      <w:r>
        <w:rPr>
          <w:rFonts w:cs="Arial"/>
          <w:lang w:eastAsia="zh-CN"/>
        </w:rPr>
        <w:t>тачка</w:t>
      </w:r>
      <w:proofErr w:type="gramEnd"/>
      <w:r>
        <w:rPr>
          <w:rFonts w:cs="Arial"/>
          <w:lang w:eastAsia="zh-CN"/>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Pr>
          <w:rFonts w:cs="Arial"/>
          <w:lang w:eastAsia="zh-CN"/>
        </w:rPr>
        <w:t>Закона, што доказује достављањем доказа наведених у овом одељку.</w:t>
      </w:r>
      <w:proofErr w:type="gramEnd"/>
      <w:r>
        <w:rPr>
          <w:rFonts w:cs="Arial"/>
          <w:lang w:eastAsia="zh-CN"/>
        </w:rPr>
        <w:t xml:space="preserve"> </w:t>
      </w:r>
      <w:proofErr w:type="gramStart"/>
      <w:r>
        <w:rPr>
          <w:rFonts w:cs="Arial"/>
          <w:lang w:eastAsia="zh-CN"/>
        </w:rPr>
        <w:t>Услове у вези са капацитетима из члана 76.</w:t>
      </w:r>
      <w:proofErr w:type="gramEnd"/>
      <w:r>
        <w:rPr>
          <w:rFonts w:cs="Arial"/>
          <w:lang w:eastAsia="zh-CN"/>
        </w:rPr>
        <w:t xml:space="preserve"> </w:t>
      </w:r>
      <w:proofErr w:type="gramStart"/>
      <w:r>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r>
        <w:rPr>
          <w:rFonts w:cs="Arial"/>
          <w:lang w:eastAsia="zh-CN"/>
        </w:rPr>
        <w:t xml:space="preserve"> </w:t>
      </w:r>
    </w:p>
    <w:p w:rsidR="00CA3AFE" w:rsidRDefault="00CA3AFE" w:rsidP="00CA3AFE">
      <w:pPr>
        <w:spacing w:before="0"/>
        <w:rPr>
          <w:rFonts w:cs="Arial"/>
          <w:sz w:val="12"/>
          <w:szCs w:val="12"/>
          <w:lang w:val="sr-Cyrl-RS" w:eastAsia="zh-CN"/>
        </w:rPr>
      </w:pPr>
    </w:p>
    <w:p w:rsidR="00CA3AFE" w:rsidRDefault="00CA3AFE" w:rsidP="00CA3AFE">
      <w:pPr>
        <w:spacing w:before="0"/>
        <w:rPr>
          <w:rFonts w:cs="Arial"/>
          <w:lang w:eastAsia="zh-CN"/>
        </w:rPr>
      </w:pPr>
      <w:r>
        <w:rPr>
          <w:rFonts w:cs="Arial"/>
          <w:lang w:eastAsia="zh-CN"/>
        </w:rPr>
        <w:t>3. Докази о испуњености услова из члана 77.</w:t>
      </w:r>
      <w:r>
        <w:rPr>
          <w:rFonts w:cs="Arial"/>
          <w:lang w:val="sr-Cyrl-RS" w:eastAsia="zh-CN"/>
        </w:rPr>
        <w:t xml:space="preserve"> </w:t>
      </w:r>
      <w:proofErr w:type="gramStart"/>
      <w:r>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CA3AFE" w:rsidRDefault="00CA3AFE" w:rsidP="00CA3AFE">
      <w:pPr>
        <w:spacing w:before="0"/>
        <w:rPr>
          <w:rFonts w:cs="Arial"/>
          <w:lang w:val="sr-Cyrl-RS" w:eastAsia="zh-CN"/>
        </w:rPr>
      </w:pPr>
      <w:proofErr w:type="gramStart"/>
      <w:r>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CA3AFE" w:rsidRDefault="00CA3AFE" w:rsidP="00CA3AFE">
      <w:pPr>
        <w:spacing w:before="0"/>
        <w:rPr>
          <w:rFonts w:cs="Arial"/>
          <w:sz w:val="12"/>
          <w:szCs w:val="12"/>
          <w:lang w:val="sr-Cyrl-RS" w:eastAsia="zh-CN"/>
        </w:rPr>
      </w:pPr>
    </w:p>
    <w:p w:rsidR="00CA3AFE" w:rsidRDefault="00CA3AFE" w:rsidP="00CA3AFE">
      <w:pPr>
        <w:spacing w:before="0"/>
        <w:rPr>
          <w:rFonts w:cs="Arial"/>
          <w:lang w:eastAsia="zh-CN"/>
        </w:rPr>
      </w:pPr>
      <w:r>
        <w:rPr>
          <w:rFonts w:cs="Arial"/>
          <w:lang w:eastAsia="zh-CN"/>
        </w:rPr>
        <w:t>4.</w:t>
      </w:r>
      <w:r>
        <w:rPr>
          <w:rFonts w:cs="Arial"/>
          <w:lang w:val="sr-Cyrl-RS" w:eastAsia="zh-CN"/>
        </w:rPr>
        <w:t xml:space="preserve"> </w:t>
      </w:r>
      <w:r>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Pr>
          <w:rFonts w:cs="Arial"/>
          <w:lang w:eastAsia="zh-CN"/>
        </w:rPr>
        <w:t xml:space="preserve"> </w:t>
      </w:r>
      <w:proofErr w:type="gramStart"/>
      <w:r>
        <w:rPr>
          <w:rFonts w:cs="Arial"/>
          <w:lang w:eastAsia="zh-CN"/>
        </w:rPr>
        <w:t>Уз наведену Изјаву, понуђач може да достави и фотокопију Решења о упису понуђача у Регистар понуђача.</w:t>
      </w:r>
      <w:proofErr w:type="gramEnd"/>
      <w:r>
        <w:rPr>
          <w:rFonts w:cs="Arial"/>
          <w:lang w:eastAsia="zh-CN"/>
        </w:rPr>
        <w:t xml:space="preserve">  </w:t>
      </w:r>
    </w:p>
    <w:p w:rsidR="00CA3AFE" w:rsidRDefault="00CA3AFE" w:rsidP="00CA3AFE">
      <w:pPr>
        <w:rPr>
          <w:rFonts w:cs="Arial"/>
          <w:lang w:eastAsia="zh-CN"/>
        </w:rPr>
      </w:pPr>
      <w:proofErr w:type="gramStart"/>
      <w:r>
        <w:rPr>
          <w:rFonts w:cs="Arial"/>
          <w:lang w:eastAsia="zh-CN"/>
        </w:rPr>
        <w:lastRenderedPageBreak/>
        <w:t>На основу члана 79.</w:t>
      </w:r>
      <w:proofErr w:type="gramEnd"/>
      <w:r>
        <w:rPr>
          <w:rFonts w:cs="Arial"/>
          <w:lang w:val="sr-Cyrl-RS" w:eastAsia="zh-CN"/>
        </w:rPr>
        <w:t xml:space="preserve"> </w:t>
      </w:r>
      <w:proofErr w:type="gramStart"/>
      <w:r>
        <w:rPr>
          <w:rFonts w:cs="Arial"/>
          <w:lang w:eastAsia="zh-CN"/>
        </w:rPr>
        <w:t>став</w:t>
      </w:r>
      <w:proofErr w:type="gramEnd"/>
      <w:r>
        <w:rPr>
          <w:rFonts w:cs="Arial"/>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CA3AFE" w:rsidRDefault="00CA3AFE" w:rsidP="00CA3AFE">
      <w:pPr>
        <w:ind w:firstLine="720"/>
        <w:rPr>
          <w:rFonts w:cs="Arial"/>
          <w:lang w:eastAsia="zh-CN"/>
        </w:rPr>
      </w:pPr>
      <w:proofErr w:type="gramStart"/>
      <w:r>
        <w:rPr>
          <w:rFonts w:cs="Arial"/>
          <w:lang w:eastAsia="zh-CN"/>
        </w:rPr>
        <w:t>1)извод</w:t>
      </w:r>
      <w:proofErr w:type="gramEnd"/>
      <w:r>
        <w:rPr>
          <w:rFonts w:cs="Arial"/>
          <w:lang w:eastAsia="zh-CN"/>
        </w:rPr>
        <w:t xml:space="preserve"> из регистра надлежног органа:</w:t>
      </w:r>
    </w:p>
    <w:p w:rsidR="00CA3AFE" w:rsidRDefault="00CA3AFE" w:rsidP="00CA3AFE">
      <w:pPr>
        <w:ind w:firstLine="720"/>
        <w:rPr>
          <w:rFonts w:cs="Arial"/>
          <w:lang w:eastAsia="zh-CN"/>
        </w:rPr>
      </w:pPr>
      <w:r>
        <w:rPr>
          <w:rFonts w:cs="Arial"/>
          <w:lang w:eastAsia="zh-CN"/>
        </w:rPr>
        <w:t xml:space="preserve">-извод из регистра АПР: </w:t>
      </w:r>
      <w:hyperlink r:id="rId168" w:history="1">
        <w:r>
          <w:rPr>
            <w:rStyle w:val="Hyperlink"/>
            <w:rFonts w:cs="Arial"/>
            <w:lang w:eastAsia="zh-CN"/>
          </w:rPr>
          <w:t>www.apr.gov.rs</w:t>
        </w:r>
      </w:hyperlink>
    </w:p>
    <w:p w:rsidR="00CA3AFE" w:rsidRDefault="00CA3AFE" w:rsidP="00CA3AFE">
      <w:pPr>
        <w:ind w:firstLine="720"/>
        <w:rPr>
          <w:rFonts w:cs="Arial"/>
          <w:lang w:eastAsia="zh-CN"/>
        </w:rPr>
      </w:pPr>
      <w:proofErr w:type="gramStart"/>
      <w:r>
        <w:rPr>
          <w:rFonts w:cs="Arial"/>
          <w:lang w:eastAsia="zh-CN"/>
        </w:rPr>
        <w:t>2)докази</w:t>
      </w:r>
      <w:proofErr w:type="gramEnd"/>
      <w:r>
        <w:rPr>
          <w:rFonts w:cs="Arial"/>
          <w:lang w:eastAsia="zh-CN"/>
        </w:rPr>
        <w:t xml:space="preserve"> из члана 75. </w:t>
      </w:r>
      <w:proofErr w:type="gramStart"/>
      <w:r>
        <w:rPr>
          <w:rFonts w:cs="Arial"/>
          <w:lang w:eastAsia="zh-CN"/>
        </w:rPr>
        <w:t>став</w:t>
      </w:r>
      <w:proofErr w:type="gramEnd"/>
      <w:r>
        <w:rPr>
          <w:rFonts w:cs="Arial"/>
          <w:lang w:eastAsia="zh-CN"/>
        </w:rPr>
        <w:t xml:space="preserve"> 1. </w:t>
      </w:r>
      <w:proofErr w:type="gramStart"/>
      <w:r>
        <w:rPr>
          <w:rFonts w:cs="Arial"/>
          <w:lang w:eastAsia="zh-CN"/>
        </w:rPr>
        <w:t>тачка</w:t>
      </w:r>
      <w:proofErr w:type="gramEnd"/>
      <w:r>
        <w:rPr>
          <w:rFonts w:cs="Arial"/>
          <w:lang w:eastAsia="zh-CN"/>
        </w:rPr>
        <w:t xml:space="preserve"> 1) ,2) и 4) Закона</w:t>
      </w:r>
    </w:p>
    <w:p w:rsidR="00CA3AFE" w:rsidRDefault="00CA3AFE" w:rsidP="00CA3AFE">
      <w:pPr>
        <w:ind w:firstLine="720"/>
        <w:rPr>
          <w:rFonts w:cs="Arial"/>
          <w:lang w:val="sr-Cyrl-RS" w:eastAsia="zh-CN"/>
        </w:rPr>
      </w:pPr>
      <w:r>
        <w:rPr>
          <w:rFonts w:cs="Arial"/>
          <w:lang w:eastAsia="zh-CN"/>
        </w:rPr>
        <w:t xml:space="preserve">-регистар понуђача: </w:t>
      </w:r>
      <w:hyperlink r:id="rId169" w:history="1">
        <w:r>
          <w:rPr>
            <w:rStyle w:val="Hyperlink"/>
            <w:rFonts w:cs="Arial"/>
            <w:lang w:eastAsia="zh-CN"/>
          </w:rPr>
          <w:t>www.apr.gov.rs</w:t>
        </w:r>
      </w:hyperlink>
    </w:p>
    <w:p w:rsidR="00CA3AFE" w:rsidRDefault="00CA3AFE" w:rsidP="00CA3AFE">
      <w:pPr>
        <w:spacing w:before="0"/>
        <w:ind w:firstLine="720"/>
        <w:rPr>
          <w:sz w:val="12"/>
          <w:szCs w:val="12"/>
          <w:lang w:val="sr-Cyrl-RS"/>
        </w:rPr>
      </w:pPr>
    </w:p>
    <w:p w:rsidR="00CA3AFE" w:rsidRDefault="00CA3AFE" w:rsidP="00CA3AFE">
      <w:pPr>
        <w:spacing w:before="0"/>
        <w:rPr>
          <w:rFonts w:cs="Arial"/>
          <w:lang w:val="sr-Cyrl-CS" w:eastAsia="zh-CN"/>
        </w:rPr>
      </w:pPr>
      <w:r>
        <w:rPr>
          <w:rFonts w:cs="Arial"/>
          <w:lang w:val="sr-Cyrl-CS" w:eastAsia="zh-CN"/>
        </w:rPr>
        <w:t>5</w:t>
      </w:r>
      <w:r>
        <w:rPr>
          <w:rFonts w:cs="Arial"/>
          <w:lang w:eastAsia="zh-CN"/>
        </w:rPr>
        <w:t xml:space="preserve">. </w:t>
      </w:r>
      <w:proofErr w:type="gramStart"/>
      <w:r>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Pr>
          <w:rFonts w:cs="Arial"/>
          <w:lang w:val="sr-Cyrl-CS" w:eastAsia="zh-CN"/>
        </w:rPr>
        <w:t>.</w:t>
      </w:r>
      <w:proofErr w:type="gramEnd"/>
    </w:p>
    <w:p w:rsidR="00CA3AFE" w:rsidRDefault="00CA3AFE" w:rsidP="00CA3AFE">
      <w:pPr>
        <w:spacing w:before="0"/>
        <w:rPr>
          <w:rFonts w:cs="Arial"/>
          <w:sz w:val="12"/>
          <w:szCs w:val="12"/>
          <w:lang w:val="sr-Cyrl-CS" w:eastAsia="zh-CN"/>
        </w:rPr>
      </w:pPr>
    </w:p>
    <w:p w:rsidR="00CA3AFE" w:rsidRDefault="00CA3AFE" w:rsidP="00CA3AFE">
      <w:pPr>
        <w:spacing w:before="0"/>
        <w:rPr>
          <w:rFonts w:cs="Arial"/>
          <w:lang w:val="sr-Cyrl-RS" w:eastAsia="zh-CN"/>
        </w:rPr>
      </w:pPr>
      <w:r>
        <w:rPr>
          <w:rFonts w:cs="Arial"/>
          <w:lang w:val="sr-Cyrl-CS" w:eastAsia="zh-CN"/>
        </w:rPr>
        <w:t>6</w:t>
      </w:r>
      <w:r>
        <w:rPr>
          <w:rFonts w:cs="Arial"/>
          <w:lang w:eastAsia="zh-CN"/>
        </w:rPr>
        <w:t xml:space="preserve">. </w:t>
      </w:r>
      <w:proofErr w:type="gramStart"/>
      <w:r>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CA3AFE" w:rsidRDefault="00CA3AFE" w:rsidP="00CA3AFE">
      <w:pPr>
        <w:spacing w:before="0"/>
        <w:rPr>
          <w:rFonts w:cs="Arial"/>
          <w:sz w:val="12"/>
          <w:szCs w:val="12"/>
          <w:lang w:val="sr-Cyrl-RS" w:eastAsia="zh-CN"/>
        </w:rPr>
      </w:pPr>
    </w:p>
    <w:p w:rsidR="00CA3AFE" w:rsidRDefault="00CA3AFE" w:rsidP="00CA3AFE">
      <w:pPr>
        <w:spacing w:before="0"/>
        <w:rPr>
          <w:rFonts w:cs="Arial"/>
          <w:lang w:val="sr-Cyrl-RS" w:eastAsia="zh-CN"/>
        </w:rPr>
      </w:pPr>
      <w:r>
        <w:rPr>
          <w:rFonts w:cs="Arial"/>
          <w:lang w:val="sr-Cyrl-CS" w:eastAsia="zh-CN"/>
        </w:rPr>
        <w:t>7</w:t>
      </w:r>
      <w:r>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A3AFE" w:rsidRDefault="00CA3AFE" w:rsidP="00CA3AFE">
      <w:pPr>
        <w:spacing w:before="0"/>
        <w:rPr>
          <w:rFonts w:cs="Arial"/>
          <w:sz w:val="12"/>
          <w:szCs w:val="12"/>
          <w:lang w:val="sr-Cyrl-RS" w:eastAsia="zh-CN"/>
        </w:rPr>
      </w:pPr>
    </w:p>
    <w:p w:rsidR="00CA3AFE" w:rsidRDefault="00CA3AFE" w:rsidP="00CA3AFE">
      <w:pPr>
        <w:spacing w:before="0"/>
        <w:rPr>
          <w:rFonts w:cs="Arial"/>
          <w:lang w:val="sr-Cyrl-RS" w:eastAsia="zh-CN"/>
        </w:rPr>
      </w:pPr>
      <w:r>
        <w:rPr>
          <w:rFonts w:cs="Arial"/>
          <w:lang w:eastAsia="zh-CN"/>
        </w:rPr>
        <w:t xml:space="preserve">8. Ако се у држави у којој понуђач има седиште не издају докази из члана 77. </w:t>
      </w:r>
      <w:r>
        <w:rPr>
          <w:rFonts w:cs="Arial"/>
          <w:lang w:val="sr-Cyrl-CS" w:eastAsia="zh-CN"/>
        </w:rPr>
        <w:t xml:space="preserve">став 1. </w:t>
      </w:r>
      <w:proofErr w:type="gramStart"/>
      <w:r>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CA3AFE" w:rsidRDefault="00CA3AFE" w:rsidP="00CA3AFE">
      <w:pPr>
        <w:spacing w:before="0"/>
        <w:rPr>
          <w:rFonts w:cs="Arial"/>
          <w:lang w:val="sr-Cyrl-RS" w:eastAsia="zh-CN"/>
        </w:rPr>
      </w:pPr>
    </w:p>
    <w:p w:rsidR="00CA3AFE" w:rsidRDefault="00CA3AFE" w:rsidP="00CA3AFE">
      <w:pPr>
        <w:spacing w:before="0"/>
        <w:rPr>
          <w:rFonts w:cs="Arial"/>
          <w:lang w:val="sr-Cyrl-RS" w:eastAsia="zh-CN"/>
        </w:rPr>
      </w:pPr>
      <w:r>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804E2" w:rsidRDefault="009804E2"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F9094B" w:rsidRDefault="00F9094B" w:rsidP="000C4376">
      <w:pPr>
        <w:pStyle w:val="Heading10"/>
        <w:spacing w:before="0"/>
        <w:ind w:left="426" w:hanging="426"/>
        <w:rPr>
          <w:lang w:val="sr-Cyrl-RS"/>
        </w:rPr>
      </w:pPr>
      <w:bookmarkStart w:id="200" w:name="_Toc441651548"/>
      <w:bookmarkStart w:id="201" w:name="_Toc442559886"/>
    </w:p>
    <w:p w:rsidR="00621752" w:rsidRDefault="00874F5B" w:rsidP="000C4376">
      <w:pPr>
        <w:pStyle w:val="Heading10"/>
        <w:spacing w:before="0"/>
        <w:ind w:left="426" w:hanging="426"/>
        <w:rPr>
          <w:rFonts w:eastAsia="TimesNewRomanPSMT" w:cs="Arial"/>
          <w:bCs/>
          <w:iCs/>
          <w:lang w:val="sr-Cyrl-RS"/>
        </w:rPr>
      </w:pPr>
      <w:r w:rsidRPr="00414008">
        <w:rPr>
          <w:lang w:val="en-US"/>
        </w:rPr>
        <w:lastRenderedPageBreak/>
        <w:t xml:space="preserve">5.1. </w:t>
      </w:r>
      <w:bookmarkEnd w:id="200"/>
      <w:bookmarkEnd w:id="201"/>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7F43B0" w:rsidRDefault="001945FA" w:rsidP="001756A7">
      <w:pPr>
        <w:spacing w:before="0"/>
        <w:rPr>
          <w:rFonts w:cs="Arial"/>
          <w:lang w:val="sr-Cyrl-RS"/>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r w:rsidR="002834DC">
        <w:rPr>
          <w:rFonts w:cs="Arial"/>
          <w:lang w:val="sr-Cyrl-RS"/>
        </w:rPr>
        <w:t xml:space="preserve"> </w:t>
      </w:r>
      <w:proofErr w:type="gramStart"/>
      <w:r w:rsidRPr="00F10346">
        <w:rPr>
          <w:rFonts w:cs="Arial"/>
        </w:rPr>
        <w:t xml:space="preserve">На посебним папирима који су исте величине и боје </w:t>
      </w:r>
      <w:r w:rsidR="0029565B">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proofErr w:type="gramEnd"/>
      <w:r w:rsidR="002834DC">
        <w:rPr>
          <w:rFonts w:cs="Arial"/>
          <w:lang w:val="sr-Cyrl-RS"/>
        </w:rPr>
        <w:t xml:space="preserve"> </w:t>
      </w:r>
    </w:p>
    <w:p w:rsidR="00164A25" w:rsidRDefault="0095708A" w:rsidP="001756A7">
      <w:pPr>
        <w:spacing w:before="0"/>
        <w:rPr>
          <w:rFonts w:eastAsia="TimesNewRomanPSMT" w:cs="Arial"/>
          <w:bCs/>
          <w:lang w:val="sr-Cyrl-RS"/>
        </w:rPr>
      </w:pPr>
      <w:proofErr w:type="gramStart"/>
      <w:r w:rsidRPr="00F10346">
        <w:rPr>
          <w:rFonts w:cs="Arial"/>
        </w:rPr>
        <w:t>П</w:t>
      </w:r>
      <w:r w:rsidR="001945FA" w:rsidRPr="00F10346">
        <w:rPr>
          <w:rFonts w:cs="Arial"/>
        </w:rPr>
        <w:t>онуђачу чији назив буде на извученом папиру биће додељен уговор о јавној набавци</w:t>
      </w:r>
      <w:r w:rsidR="001945FA" w:rsidRPr="00F10346">
        <w:rPr>
          <w:rFonts w:eastAsia="TimesNewRomanPSMT" w:cs="Arial"/>
          <w:bCs/>
        </w:rPr>
        <w:t>.</w:t>
      </w:r>
      <w:proofErr w:type="gramEnd"/>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BF4A26">
        <w:rPr>
          <w:rFonts w:eastAsia="TimesNewRomanPSMT" w:cs="Arial"/>
          <w:bCs/>
          <w:lang w:val="sr-Cyrl-RS"/>
        </w:rPr>
        <w:t>.</w:t>
      </w:r>
      <w:proofErr w:type="gramEnd"/>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Pr="00BF4A26" w:rsidRDefault="002130A9" w:rsidP="001756A7">
      <w:pPr>
        <w:spacing w:before="0"/>
        <w:rPr>
          <w:rFonts w:eastAsia="TimesNewRomanPSMT" w:cs="Arial"/>
          <w:bCs/>
          <w:lang w:val="sr-Cyrl-RS"/>
        </w:rPr>
      </w:pPr>
    </w:p>
    <w:p w:rsidR="00CA3AFE" w:rsidRPr="00F9094B" w:rsidRDefault="0002260F" w:rsidP="00CA3AFE">
      <w:pPr>
        <w:pStyle w:val="Header"/>
        <w:spacing w:before="0"/>
        <w:jc w:val="right"/>
        <w:rPr>
          <w:sz w:val="22"/>
          <w:szCs w:val="22"/>
          <w:lang w:val="sr-Cyrl-RS"/>
        </w:rPr>
      </w:pPr>
      <w:r w:rsidRPr="0018656E">
        <w:rPr>
          <w:rFonts w:eastAsia="Arial Unicode MS" w:cs="Arial"/>
          <w:kern w:val="2"/>
          <w:lang w:val="sr-Cyrl-RS"/>
        </w:rPr>
        <w:t xml:space="preserve">Комисија за спровођење </w:t>
      </w:r>
      <w:r w:rsidR="00CA3AFE" w:rsidRPr="00113B84">
        <w:rPr>
          <w:szCs w:val="24"/>
        </w:rPr>
        <w:t>ЈН</w:t>
      </w:r>
      <w:r w:rsidR="00CA3AFE">
        <w:rPr>
          <w:szCs w:val="24"/>
        </w:rPr>
        <w:t xml:space="preserve"> </w:t>
      </w:r>
      <w:r w:rsidR="00CA3AFE" w:rsidRPr="00862B10">
        <w:rPr>
          <w:szCs w:val="24"/>
        </w:rPr>
        <w:t>3000/</w:t>
      </w:r>
      <w:r w:rsidR="00224D51">
        <w:rPr>
          <w:szCs w:val="24"/>
          <w:lang w:val="sr-Cyrl-RS"/>
        </w:rPr>
        <w:t>0416/</w:t>
      </w:r>
      <w:r w:rsidR="00CA3AFE" w:rsidRPr="00F9094B">
        <w:rPr>
          <w:sz w:val="22"/>
          <w:szCs w:val="22"/>
        </w:rPr>
        <w:t xml:space="preserve">2017 </w:t>
      </w:r>
    </w:p>
    <w:p w:rsidR="00CA3AFE" w:rsidRPr="00F9094B" w:rsidRDefault="00CA3AFE" w:rsidP="00CA3AFE">
      <w:pPr>
        <w:pStyle w:val="Header"/>
        <w:spacing w:before="0"/>
        <w:jc w:val="right"/>
        <w:rPr>
          <w:sz w:val="22"/>
          <w:szCs w:val="22"/>
        </w:rPr>
      </w:pPr>
      <w:r w:rsidRPr="00F9094B">
        <w:rPr>
          <w:sz w:val="22"/>
          <w:szCs w:val="22"/>
        </w:rPr>
        <w:t>(</w:t>
      </w:r>
      <w:r w:rsidRPr="00F9094B">
        <w:rPr>
          <w:sz w:val="22"/>
          <w:szCs w:val="22"/>
          <w:lang w:val="sr-Cyrl-RS"/>
        </w:rPr>
        <w:t>НН</w:t>
      </w:r>
      <w:r w:rsidRPr="00F9094B">
        <w:rPr>
          <w:sz w:val="22"/>
          <w:szCs w:val="22"/>
          <w:lang w:val="sr-Latn-RS"/>
        </w:rPr>
        <w:t xml:space="preserve"> </w:t>
      </w:r>
      <w:r w:rsidR="00224D51">
        <w:rPr>
          <w:sz w:val="22"/>
          <w:szCs w:val="22"/>
          <w:lang w:val="sr-Cyrl-RS"/>
        </w:rPr>
        <w:t>906</w:t>
      </w:r>
      <w:r w:rsidRPr="00F9094B">
        <w:rPr>
          <w:sz w:val="22"/>
          <w:szCs w:val="22"/>
        </w:rPr>
        <w:t>/2017)</w:t>
      </w:r>
      <w:bookmarkStart w:id="202" w:name="_GoBack"/>
      <w:bookmarkEnd w:id="202"/>
    </w:p>
    <w:p w:rsidR="0002260F" w:rsidRPr="00F9094B" w:rsidRDefault="0002260F" w:rsidP="0002260F">
      <w:pPr>
        <w:spacing w:before="0"/>
        <w:jc w:val="right"/>
        <w:rPr>
          <w:rFonts w:eastAsia="Arial Unicode MS" w:cs="Arial"/>
          <w:kern w:val="2"/>
          <w:lang w:val="sr-Cyrl-RS"/>
        </w:rPr>
      </w:pPr>
      <w:r w:rsidRPr="00F9094B">
        <w:rPr>
          <w:rFonts w:eastAsia="Arial Unicode MS" w:cs="Arial"/>
          <w:kern w:val="2"/>
          <w:lang w:val="sr-Cyrl-RS"/>
        </w:rPr>
        <w:t>формирана Решењем бр. 105-Е.03.01.-</w:t>
      </w:r>
      <w:r w:rsidR="00224D51">
        <w:rPr>
          <w:rFonts w:eastAsia="Arial Unicode MS" w:cs="Arial"/>
          <w:kern w:val="2"/>
          <w:lang w:val="sr-Cyrl-RS"/>
        </w:rPr>
        <w:t>282172/3</w:t>
      </w:r>
      <w:r w:rsidRPr="00F9094B">
        <w:rPr>
          <w:rFonts w:eastAsia="Arial Unicode MS" w:cs="Arial"/>
          <w:kern w:val="2"/>
          <w:lang w:val="sr-Cyrl-RS"/>
        </w:rPr>
        <w:t>-2017</w:t>
      </w:r>
    </w:p>
    <w:p w:rsidR="0002260F" w:rsidRPr="0018656E" w:rsidRDefault="0002260F" w:rsidP="0002260F">
      <w:pPr>
        <w:spacing w:before="0"/>
        <w:jc w:val="right"/>
        <w:rPr>
          <w:rFonts w:eastAsia="Arial Unicode MS" w:cs="Arial"/>
          <w:kern w:val="2"/>
          <w:lang w:val="sr-Cyrl-RS"/>
        </w:rPr>
      </w:pPr>
      <w:r w:rsidRPr="00F9094B">
        <w:rPr>
          <w:rFonts w:eastAsia="Arial Unicode MS" w:cs="Arial"/>
          <w:kern w:val="2"/>
          <w:lang w:val="sr-Cyrl-RS"/>
        </w:rPr>
        <w:t xml:space="preserve">од </w:t>
      </w:r>
      <w:r w:rsidR="002F74F1">
        <w:rPr>
          <w:rFonts w:eastAsia="Arial Unicode MS" w:cs="Arial"/>
          <w:kern w:val="2"/>
          <w:lang w:val="sr-Latn-RS"/>
        </w:rPr>
        <w:t>21.06</w:t>
      </w:r>
      <w:r w:rsidRPr="00F9094B">
        <w:rPr>
          <w:rFonts w:eastAsia="Arial Unicode MS" w:cs="Arial"/>
          <w:kern w:val="2"/>
          <w:lang w:val="sr-Cyrl-RS"/>
        </w:rPr>
        <w:t>.201</w:t>
      </w:r>
      <w:r w:rsidR="00FB4510" w:rsidRPr="00F9094B">
        <w:rPr>
          <w:rFonts w:eastAsia="Arial Unicode MS" w:cs="Arial"/>
          <w:kern w:val="2"/>
          <w:lang w:val="sr-Cyrl-RS"/>
        </w:rPr>
        <w:t>7</w:t>
      </w:r>
      <w:r w:rsidRPr="00F9094B">
        <w:rPr>
          <w:rFonts w:eastAsia="Arial Unicode MS" w:cs="Arial"/>
          <w:kern w:val="2"/>
          <w:lang w:val="sr-Cyrl-RS"/>
        </w:rPr>
        <w:t>. године</w:t>
      </w:r>
    </w:p>
    <w:p w:rsidR="0002260F" w:rsidRDefault="0002260F" w:rsidP="0002260F">
      <w:pPr>
        <w:pStyle w:val="NoSpacing"/>
        <w:spacing w:before="80"/>
        <w:jc w:val="left"/>
        <w:rPr>
          <w:sz w:val="22"/>
          <w:szCs w:val="22"/>
          <w:lang w:val="sr-Cyrl-RS"/>
        </w:rPr>
      </w:pPr>
    </w:p>
    <w:p w:rsidR="0002260F" w:rsidRPr="00C72B18" w:rsidRDefault="0002260F" w:rsidP="0002260F">
      <w:pPr>
        <w:pStyle w:val="NoSpacing"/>
        <w:spacing w:before="80"/>
        <w:jc w:val="left"/>
        <w:rPr>
          <w:sz w:val="22"/>
          <w:szCs w:val="22"/>
          <w:lang w:val="sr-Cyrl-RS"/>
        </w:rPr>
      </w:pPr>
      <w:r w:rsidRPr="00FE492A">
        <w:rPr>
          <w:sz w:val="22"/>
          <w:szCs w:val="22"/>
        </w:rPr>
        <w:t>1.</w:t>
      </w:r>
      <w:r w:rsidRPr="00FE492A">
        <w:rPr>
          <w:sz w:val="22"/>
          <w:szCs w:val="22"/>
          <w:lang w:val="sr-Cyrl-RS"/>
        </w:rPr>
        <w:t xml:space="preserve"> </w:t>
      </w:r>
      <w:r w:rsidR="00224D51">
        <w:rPr>
          <w:sz w:val="22"/>
          <w:szCs w:val="22"/>
          <w:lang w:val="sr-Cyrl-RS"/>
        </w:rPr>
        <w:t>Горан Стојадиновић</w:t>
      </w:r>
      <w:r w:rsidRPr="00F41B00">
        <w:rPr>
          <w:sz w:val="22"/>
          <w:szCs w:val="22"/>
        </w:rPr>
        <w:t>,</w:t>
      </w:r>
      <w:r w:rsidRPr="00FE492A">
        <w:rPr>
          <w:sz w:val="22"/>
          <w:szCs w:val="22"/>
        </w:rPr>
        <w:t xml:space="preserve"> члан                     </w:t>
      </w:r>
      <w:r>
        <w:rPr>
          <w:sz w:val="22"/>
          <w:szCs w:val="22"/>
        </w:rPr>
        <w:t xml:space="preserve">    </w:t>
      </w:r>
      <w:r w:rsidR="0042420D">
        <w:rPr>
          <w:sz w:val="22"/>
          <w:szCs w:val="22"/>
          <w:lang w:val="sr-Cyrl-RS"/>
        </w:rPr>
        <w:tab/>
      </w:r>
      <w:r w:rsidRPr="00FE492A">
        <w:rPr>
          <w:sz w:val="22"/>
          <w:szCs w:val="22"/>
        </w:rPr>
        <w:t>___________________</w:t>
      </w:r>
      <w:r>
        <w:rPr>
          <w:sz w:val="22"/>
          <w:szCs w:val="22"/>
          <w:lang w:val="sr-Cyrl-RS"/>
        </w:rPr>
        <w:t>______</w:t>
      </w:r>
    </w:p>
    <w:p w:rsidR="0002260F" w:rsidRPr="00C72B18" w:rsidRDefault="00224D51" w:rsidP="0002260F">
      <w:pPr>
        <w:pStyle w:val="NoSpacing"/>
        <w:spacing w:before="80"/>
        <w:jc w:val="left"/>
        <w:rPr>
          <w:sz w:val="22"/>
          <w:szCs w:val="22"/>
          <w:lang w:val="sr-Cyrl-RS"/>
        </w:rPr>
      </w:pPr>
      <w:r>
        <w:rPr>
          <w:sz w:val="22"/>
          <w:szCs w:val="22"/>
          <w:lang w:val="sr-Cyrl-RS"/>
        </w:rPr>
        <w:t>Радослав Корлат</w:t>
      </w:r>
      <w:r w:rsidR="0002260F" w:rsidRPr="00FE492A">
        <w:rPr>
          <w:sz w:val="22"/>
          <w:szCs w:val="22"/>
        </w:rPr>
        <w:t>, заменик чл</w:t>
      </w:r>
      <w:r w:rsidR="0002260F">
        <w:rPr>
          <w:sz w:val="22"/>
          <w:szCs w:val="22"/>
        </w:rPr>
        <w:t xml:space="preserve">ана                  </w:t>
      </w:r>
      <w:r w:rsidR="003329C3">
        <w:rPr>
          <w:sz w:val="22"/>
          <w:szCs w:val="22"/>
          <w:lang w:val="sr-Cyrl-RS"/>
        </w:rPr>
        <w:t xml:space="preserve"> </w:t>
      </w:r>
      <w:r w:rsidR="002130A9">
        <w:rPr>
          <w:sz w:val="22"/>
          <w:szCs w:val="22"/>
          <w:lang w:val="sr-Cyrl-RS"/>
        </w:rPr>
        <w:tab/>
      </w:r>
      <w:r w:rsidR="0002260F" w:rsidRPr="00FE492A">
        <w:rPr>
          <w:sz w:val="22"/>
          <w:szCs w:val="22"/>
        </w:rPr>
        <w:t>___________________</w:t>
      </w:r>
      <w:r w:rsidR="0002260F">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2.</w:t>
      </w:r>
      <w:r w:rsidRPr="00FE492A">
        <w:rPr>
          <w:sz w:val="22"/>
          <w:szCs w:val="22"/>
          <w:lang w:val="sr-Latn-CS"/>
        </w:rPr>
        <w:t xml:space="preserve"> </w:t>
      </w:r>
      <w:r>
        <w:rPr>
          <w:sz w:val="22"/>
          <w:szCs w:val="22"/>
          <w:lang w:val="sr-Cyrl-RS"/>
        </w:rPr>
        <w:t>Зорица Вићентић</w:t>
      </w:r>
      <w:r w:rsidRPr="00FE492A">
        <w:rPr>
          <w:sz w:val="22"/>
          <w:szCs w:val="22"/>
        </w:rPr>
        <w:t xml:space="preserve">, члан </w:t>
      </w:r>
      <w:r w:rsidR="00E010EB">
        <w:rPr>
          <w:sz w:val="22"/>
          <w:szCs w:val="22"/>
          <w:lang w:val="sr-Latn-RS"/>
        </w:rPr>
        <w:tab/>
      </w:r>
      <w:r w:rsidR="00E010EB">
        <w:rPr>
          <w:sz w:val="22"/>
          <w:szCs w:val="22"/>
          <w:lang w:val="sr-Latn-RS"/>
        </w:rPr>
        <w:tab/>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Марија Петковић</w:t>
      </w:r>
      <w:r w:rsidRPr="00FE492A">
        <w:rPr>
          <w:sz w:val="22"/>
          <w:szCs w:val="22"/>
        </w:rPr>
        <w:t xml:space="preserve">, заменик члана                      </w:t>
      </w:r>
      <w:r w:rsidR="002130A9">
        <w:rPr>
          <w:sz w:val="22"/>
          <w:szCs w:val="22"/>
          <w:lang w:val="sr-Cyrl-RS"/>
        </w:rPr>
        <w:tab/>
      </w:r>
      <w:r w:rsidRPr="00FE492A">
        <w:rPr>
          <w:sz w:val="22"/>
          <w:szCs w:val="22"/>
        </w:rPr>
        <w:t xml:space="preserve"> 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 xml:space="preserve">3. </w:t>
      </w:r>
      <w:r>
        <w:rPr>
          <w:sz w:val="22"/>
          <w:szCs w:val="22"/>
        </w:rPr>
        <w:t>Вишња Лечић</w:t>
      </w:r>
      <w:r w:rsidRPr="00FE492A">
        <w:rPr>
          <w:sz w:val="22"/>
          <w:szCs w:val="22"/>
        </w:rPr>
        <w:t xml:space="preserve">, члан                    </w:t>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3329C3" w:rsidRDefault="0002260F" w:rsidP="003329C3">
      <w:pPr>
        <w:pStyle w:val="NoSpacing"/>
        <w:spacing w:before="80"/>
        <w:jc w:val="left"/>
        <w:rPr>
          <w:sz w:val="22"/>
          <w:szCs w:val="22"/>
          <w:lang w:val="sr-Cyrl-RS"/>
        </w:rPr>
      </w:pPr>
      <w:r>
        <w:rPr>
          <w:sz w:val="22"/>
          <w:szCs w:val="22"/>
          <w:lang w:val="sr-Cyrl-RS"/>
        </w:rPr>
        <w:t>Драган Недељковић</w:t>
      </w:r>
      <w:r w:rsidRPr="00FE492A">
        <w:rPr>
          <w:sz w:val="22"/>
          <w:szCs w:val="22"/>
        </w:rPr>
        <w:t xml:space="preserve">, заменик члана                  </w:t>
      </w:r>
      <w:r w:rsidR="002130A9">
        <w:rPr>
          <w:sz w:val="22"/>
          <w:szCs w:val="22"/>
          <w:lang w:val="sr-Cyrl-RS"/>
        </w:rPr>
        <w:tab/>
        <w:t xml:space="preserve"> </w:t>
      </w:r>
      <w:r w:rsidRPr="00FE492A">
        <w:rPr>
          <w:sz w:val="22"/>
          <w:szCs w:val="22"/>
        </w:rPr>
        <w:t>___________________</w:t>
      </w:r>
      <w:r>
        <w:rPr>
          <w:sz w:val="22"/>
          <w:szCs w:val="22"/>
          <w:lang w:val="sr-Cyrl-RS"/>
        </w:rPr>
        <w:t>______</w:t>
      </w: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5"/>
      <w:bookmarkEnd w:id="196"/>
      <w:bookmarkEnd w:id="197"/>
      <w:bookmarkEnd w:id="198"/>
      <w:bookmarkEnd w:id="199"/>
      <w:bookmarkEnd w:id="203"/>
      <w:bookmarkEnd w:id="204"/>
      <w:bookmarkEnd w:id="205"/>
      <w:bookmarkEnd w:id="206"/>
      <w:bookmarkEnd w:id="207"/>
      <w:bookmarkEnd w:id="208"/>
    </w:p>
    <w:p w:rsidR="003329C3" w:rsidRDefault="003329C3" w:rsidP="003329C3">
      <w:pPr>
        <w:pStyle w:val="NoSpacing"/>
        <w:spacing w:before="80"/>
        <w:jc w:val="left"/>
        <w:rPr>
          <w:sz w:val="22"/>
          <w:szCs w:val="22"/>
          <w:lang w:val="sr-Cyrl-RS"/>
        </w:rPr>
      </w:pPr>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24D51" w:rsidRDefault="00224D51" w:rsidP="003329C3">
      <w:pPr>
        <w:pStyle w:val="NoSpacing"/>
        <w:spacing w:before="80"/>
        <w:jc w:val="left"/>
        <w:rPr>
          <w:sz w:val="22"/>
          <w:szCs w:val="22"/>
          <w:lang w:val="sr-Cyrl-RS"/>
        </w:rPr>
      </w:pPr>
    </w:p>
    <w:p w:rsidR="00224D51" w:rsidRDefault="00224D51" w:rsidP="003329C3">
      <w:pPr>
        <w:pStyle w:val="NoSpacing"/>
        <w:spacing w:before="80"/>
        <w:jc w:val="left"/>
        <w:rPr>
          <w:sz w:val="22"/>
          <w:szCs w:val="22"/>
          <w:lang w:val="sr-Cyrl-RS"/>
        </w:rPr>
      </w:pPr>
    </w:p>
    <w:p w:rsidR="00224D51" w:rsidRDefault="00224D51" w:rsidP="003329C3">
      <w:pPr>
        <w:pStyle w:val="NoSpacing"/>
        <w:spacing w:before="80"/>
        <w:jc w:val="left"/>
        <w:rPr>
          <w:sz w:val="22"/>
          <w:szCs w:val="22"/>
          <w:lang w:val="sr-Cyrl-RS"/>
        </w:rPr>
      </w:pPr>
    </w:p>
    <w:p w:rsidR="00224D51" w:rsidRDefault="00224D51" w:rsidP="003329C3">
      <w:pPr>
        <w:pStyle w:val="NoSpacing"/>
        <w:spacing w:before="80"/>
        <w:jc w:val="left"/>
        <w:rPr>
          <w:sz w:val="22"/>
          <w:szCs w:val="22"/>
          <w:lang w:val="sr-Cyrl-RS"/>
        </w:rPr>
      </w:pPr>
    </w:p>
    <w:p w:rsidR="00224D51" w:rsidRDefault="00224D51"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9"/>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0" w:name="_Toc441651577"/>
      <w:bookmarkStart w:id="211" w:name="_Toc442559888"/>
      <w:r w:rsidRPr="00F10346">
        <w:rPr>
          <w:rFonts w:cs="Arial"/>
        </w:rPr>
        <w:t>Језик на којем понуда мора бити састављена</w:t>
      </w:r>
      <w:bookmarkEnd w:id="210"/>
      <w:bookmarkEnd w:id="211"/>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12" w:name="_Toc441651578"/>
      <w:bookmarkStart w:id="213"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2"/>
      <w:bookmarkEnd w:id="213"/>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224D51">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24D51">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224D51">
        <w:rPr>
          <w:b/>
          <w:lang w:val="sr-Latn-RS"/>
        </w:rPr>
        <w:t xml:space="preserve">LED </w:t>
      </w:r>
      <w:r w:rsidR="00224D51">
        <w:rPr>
          <w:b/>
          <w:lang w:val="sr-Cyrl-RS"/>
        </w:rPr>
        <w:t>модули за главне сигнале</w:t>
      </w:r>
      <w:r w:rsidR="00CA3AFE" w:rsidRPr="00F10346">
        <w:rPr>
          <w:rFonts w:cs="Arial"/>
          <w:lang w:val="ru-RU"/>
        </w:rPr>
        <w:t xml:space="preserve"> </w:t>
      </w:r>
      <w:r w:rsidRPr="00F10346">
        <w:rPr>
          <w:rFonts w:cs="Arial"/>
          <w:lang w:val="ru-RU"/>
        </w:rPr>
        <w:t xml:space="preserve">- Јавна набавка број </w:t>
      </w:r>
      <w:r w:rsidR="00933475" w:rsidRPr="00933475">
        <w:rPr>
          <w:rFonts w:cs="Arial"/>
          <w:b/>
        </w:rPr>
        <w:t>3000/</w:t>
      </w:r>
      <w:r w:rsidR="00224D51">
        <w:rPr>
          <w:rFonts w:cs="Arial"/>
          <w:b/>
          <w:lang w:val="sr-Cyrl-RS"/>
        </w:rPr>
        <w:t>0416</w:t>
      </w:r>
      <w:r w:rsidR="00933475" w:rsidRPr="00933475">
        <w:rPr>
          <w:rFonts w:cs="Arial"/>
          <w:b/>
        </w:rPr>
        <w:t>/201</w:t>
      </w:r>
      <w:r w:rsidR="00FB4510">
        <w:rPr>
          <w:rFonts w:cs="Arial"/>
          <w:b/>
          <w:lang w:val="sr-Cyrl-RS"/>
        </w:rPr>
        <w:t>7</w:t>
      </w:r>
      <w:r w:rsidR="00CA3AFE" w:rsidRPr="00933475">
        <w:rPr>
          <w:rFonts w:cs="Arial"/>
          <w:b/>
        </w:rPr>
        <w:t xml:space="preserve"> </w:t>
      </w:r>
      <w:r w:rsidR="00933475" w:rsidRPr="00933475">
        <w:rPr>
          <w:rFonts w:cs="Arial"/>
          <w:b/>
        </w:rPr>
        <w:t>(</w:t>
      </w:r>
      <w:r w:rsidR="0053125F">
        <w:rPr>
          <w:rFonts w:cs="Arial"/>
          <w:b/>
          <w:lang w:val="sr-Cyrl-RS"/>
        </w:rPr>
        <w:t xml:space="preserve">НН </w:t>
      </w:r>
      <w:r w:rsidR="00224D51">
        <w:rPr>
          <w:rFonts w:cs="Arial"/>
          <w:b/>
          <w:lang w:val="sr-Cyrl-RS"/>
        </w:rPr>
        <w:t>906</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10346">
        <w:rPr>
          <w:rFonts w:cs="Arial"/>
        </w:rPr>
        <w:lastRenderedPageBreak/>
        <w:t>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14" w:name="_Toc441651579"/>
      <w:bookmarkStart w:id="215" w:name="_Toc442559890"/>
      <w:r w:rsidRPr="00F10346">
        <w:rPr>
          <w:rFonts w:cs="Arial"/>
        </w:rPr>
        <w:t>Обавезна садржина понуде</w:t>
      </w:r>
      <w:bookmarkEnd w:id="214"/>
      <w:bookmarkEnd w:id="215"/>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CA3AFE">
        <w:rPr>
          <w:rFonts w:cs="Arial"/>
          <w:lang w:val="ru-RU" w:bidi="en-US"/>
        </w:rPr>
        <w:t>и 76.</w:t>
      </w:r>
      <w:r w:rsidR="00E01633">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E01633">
        <w:rPr>
          <w:lang w:val="sr-Cyrl-RS" w:bidi="en-US"/>
        </w:rPr>
        <w:t xml:space="preserve"> и 76.</w:t>
      </w:r>
      <w:r w:rsidRPr="002465E1">
        <w:rPr>
          <w:lang w:bidi="en-US"/>
        </w:rPr>
        <w:t xml:space="preserve"> </w:t>
      </w:r>
      <w:r w:rsidRPr="002465E1">
        <w:t>Закона у складу са чланом 77. Закона и Одељком 4. конкурсне документације</w:t>
      </w:r>
    </w:p>
    <w:p w:rsidR="00EA6178" w:rsidRPr="00140EDD" w:rsidRDefault="00333065" w:rsidP="00DA7EEC">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DA7EEC" w:rsidRPr="00090E53" w:rsidRDefault="00DA7EEC" w:rsidP="00DA7EEC">
      <w:pPr>
        <w:pStyle w:val="KDNabrajanje"/>
        <w:spacing w:before="0"/>
        <w:ind w:left="629" w:hanging="357"/>
        <w:rPr>
          <w:color w:val="00B0F0"/>
          <w:lang w:val="sr-Cyrl-RS"/>
        </w:rPr>
      </w:pPr>
      <w:r>
        <w:rPr>
          <w:lang w:val="sr-Cyrl-RS"/>
        </w:rPr>
        <w:t>Т</w:t>
      </w:r>
      <w:r>
        <w:t>ехничк</w:t>
      </w:r>
      <w:r>
        <w:rPr>
          <w:lang w:val="sr-Cyrl-RS"/>
        </w:rPr>
        <w:t>а</w:t>
      </w:r>
      <w:r>
        <w:t xml:space="preserve"> спецификациј</w:t>
      </w:r>
      <w:r>
        <w:rPr>
          <w:lang w:val="sr-Cyrl-RS"/>
        </w:rPr>
        <w:t>а предметне набавке</w:t>
      </w:r>
      <w:r w:rsidR="00EB4848">
        <w:rPr>
          <w:lang w:val="sr-Cyrl-RS"/>
        </w:rPr>
        <w:t>, потписана и оверена печатом,</w:t>
      </w:r>
      <w:r w:rsidR="004911F3">
        <w:rPr>
          <w:lang w:val="sr-Cyrl-RS"/>
        </w:rPr>
        <w:t xml:space="preserve"> </w:t>
      </w:r>
      <w:r w:rsidRPr="00D605F0">
        <w:t>а којом се доказује</w:t>
      </w:r>
      <w:r w:rsidR="004911F3">
        <w:rPr>
          <w:lang w:val="sr-Cyrl-RS"/>
        </w:rPr>
        <w:t xml:space="preserve"> </w:t>
      </w:r>
      <w:r w:rsidRPr="00D605F0">
        <w:t>да понуђена добра испуњавају захтеване техничке карактеристике</w:t>
      </w:r>
      <w:r w:rsidR="004911F3">
        <w:rPr>
          <w:lang w:val="sr-Cyrl-RS"/>
        </w:rPr>
        <w:t xml:space="preserve"> (дато у тачки 3</w:t>
      </w:r>
      <w:r w:rsidR="00224D51">
        <w:rPr>
          <w:lang w:val="sr-Cyrl-RS"/>
        </w:rPr>
        <w:t>.</w:t>
      </w:r>
      <w:r w:rsidR="004911F3">
        <w:rPr>
          <w:lang w:val="sr-Cyrl-RS"/>
        </w:rPr>
        <w:t xml:space="preserve"> конкурсне документације)</w:t>
      </w:r>
    </w:p>
    <w:p w:rsidR="008D2B23" w:rsidRPr="006B2318" w:rsidRDefault="00DD2313" w:rsidP="00FB0B27">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224D5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16" w:name="_Toc441651580"/>
      <w:bookmarkStart w:id="217" w:name="_Toc442559891"/>
      <w:r w:rsidRPr="00F10346">
        <w:rPr>
          <w:rFonts w:cs="Arial"/>
        </w:rPr>
        <w:t>Подношење и</w:t>
      </w:r>
      <w:r w:rsidR="008D2B23" w:rsidRPr="00F10346">
        <w:rPr>
          <w:rFonts w:cs="Arial"/>
        </w:rPr>
        <w:t xml:space="preserve"> отварање понуда</w:t>
      </w:r>
      <w:bookmarkEnd w:id="216"/>
      <w:bookmarkEnd w:id="217"/>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8" w:name="_Toc441651581"/>
      <w:bookmarkStart w:id="219" w:name="_Toc442559892"/>
      <w:r w:rsidRPr="00F10346">
        <w:rPr>
          <w:rFonts w:cs="Arial"/>
        </w:rPr>
        <w:t>Начин подношења понуде</w:t>
      </w:r>
      <w:bookmarkEnd w:id="218"/>
      <w:bookmarkEnd w:id="219"/>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224D51">
      <w:pPr>
        <w:pStyle w:val="KDPodnaslov2"/>
        <w:numPr>
          <w:ilvl w:val="1"/>
          <w:numId w:val="22"/>
        </w:numPr>
        <w:spacing w:before="0"/>
        <w:jc w:val="both"/>
        <w:rPr>
          <w:rFonts w:cs="Arial"/>
        </w:rPr>
      </w:pPr>
      <w:bookmarkStart w:id="220" w:name="_Toc441651582"/>
      <w:bookmarkStart w:id="221" w:name="_Toc442559893"/>
      <w:r w:rsidRPr="00F10346">
        <w:rPr>
          <w:rFonts w:cs="Arial"/>
        </w:rPr>
        <w:t>Измена, допуна и опозив понуде</w:t>
      </w:r>
      <w:bookmarkEnd w:id="220"/>
      <w:bookmarkEnd w:id="221"/>
    </w:p>
    <w:p w:rsidR="008D2B23" w:rsidRPr="00F10346" w:rsidRDefault="008D2B23" w:rsidP="00224D51">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224D51">
        <w:rPr>
          <w:b/>
          <w:lang w:val="sr-Latn-RS"/>
        </w:rPr>
        <w:t xml:space="preserve">LED </w:t>
      </w:r>
      <w:r w:rsidR="00224D51">
        <w:rPr>
          <w:b/>
          <w:lang w:val="sr-Cyrl-RS"/>
        </w:rPr>
        <w:t xml:space="preserve">модули за главне сигнале </w:t>
      </w:r>
      <w:r w:rsidRPr="00F10346">
        <w:rPr>
          <w:rFonts w:cs="Arial"/>
          <w:lang w:val="ru-RU"/>
        </w:rPr>
        <w:t xml:space="preserve">- Јавна набавка број </w:t>
      </w:r>
      <w:r w:rsidR="00933475" w:rsidRPr="00364CFC">
        <w:rPr>
          <w:rFonts w:cs="Arial"/>
          <w:b/>
          <w:lang w:val="ru-RU"/>
        </w:rPr>
        <w:t>3000/</w:t>
      </w:r>
      <w:r w:rsidR="00224D51">
        <w:rPr>
          <w:rFonts w:cs="Arial"/>
          <w:b/>
          <w:lang w:val="ru-RU"/>
        </w:rPr>
        <w:t>0416</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224D51">
        <w:rPr>
          <w:rFonts w:cs="Arial"/>
          <w:b/>
          <w:lang w:val="sr-Cyrl-RS"/>
        </w:rPr>
        <w:t>906</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224D51">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224D51">
      <w:pPr>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224D51">
        <w:rPr>
          <w:b/>
          <w:lang w:val="sr-Latn-RS"/>
        </w:rPr>
        <w:t xml:space="preserve">LED </w:t>
      </w:r>
      <w:r w:rsidR="00224D51">
        <w:rPr>
          <w:b/>
          <w:lang w:val="sr-Cyrl-RS"/>
        </w:rPr>
        <w:t>модули за главне сигнале</w:t>
      </w:r>
      <w:r w:rsidR="002B3F80" w:rsidRPr="00F10346">
        <w:rPr>
          <w:rFonts w:cs="Arial"/>
          <w:lang w:val="ru-RU"/>
        </w:rPr>
        <w:t xml:space="preserve"> </w:t>
      </w:r>
      <w:r w:rsidRPr="00F10346">
        <w:rPr>
          <w:rFonts w:cs="Arial"/>
        </w:rPr>
        <w:t xml:space="preserve">- Јавна набавка број </w:t>
      </w:r>
      <w:r w:rsidR="002B3F80" w:rsidRPr="00364CFC">
        <w:rPr>
          <w:rFonts w:cs="Arial"/>
          <w:b/>
          <w:lang w:val="ru-RU"/>
        </w:rPr>
        <w:t>3000/</w:t>
      </w:r>
      <w:r w:rsidR="00224D51">
        <w:rPr>
          <w:rFonts w:cs="Arial"/>
          <w:b/>
          <w:lang w:val="ru-RU"/>
        </w:rPr>
        <w:t>0416</w:t>
      </w:r>
      <w:r w:rsidR="002B3F80" w:rsidRPr="00364CFC">
        <w:rPr>
          <w:rFonts w:cs="Arial"/>
          <w:b/>
          <w:lang w:val="ru-RU"/>
        </w:rPr>
        <w:t xml:space="preserve">/2017 (НН </w:t>
      </w:r>
      <w:r w:rsidR="00224D51">
        <w:rPr>
          <w:rFonts w:cs="Arial"/>
          <w:b/>
          <w:lang w:val="sr-Cyrl-RS"/>
        </w:rPr>
        <w:t>906</w:t>
      </w:r>
      <w:r w:rsidR="002B3F80" w:rsidRPr="00364CFC">
        <w:rPr>
          <w:rFonts w:cs="Arial"/>
          <w:b/>
          <w:lang w:val="sr-Cyrl-RS"/>
        </w:rPr>
        <w:t>/2017</w:t>
      </w:r>
      <w:r w:rsidR="002B3F80" w:rsidRPr="00364CFC">
        <w:rPr>
          <w:rFonts w:cs="Arial"/>
          <w:b/>
          <w:lang w:val="ru-RU"/>
        </w:rPr>
        <w:t>)</w:t>
      </w:r>
      <w:r w:rsidR="002B3F80" w:rsidRPr="00F10346">
        <w:rPr>
          <w:rFonts w:cs="Arial"/>
          <w:lang w:val="ru-RU"/>
        </w:rPr>
        <w:t xml:space="preserve"> </w:t>
      </w:r>
      <w:r w:rsidRPr="00F10346">
        <w:rPr>
          <w:rFonts w:cs="Arial"/>
        </w:rPr>
        <w:t>–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22" w:name="_Toc441651583"/>
      <w:bookmarkStart w:id="223" w:name="_Toc442559894"/>
      <w:r w:rsidRPr="00F10346">
        <w:rPr>
          <w:rFonts w:cs="Arial"/>
          <w:lang w:val="ru-RU"/>
        </w:rPr>
        <w:t>П</w:t>
      </w:r>
      <w:r w:rsidRPr="00F10346">
        <w:rPr>
          <w:rFonts w:cs="Arial"/>
        </w:rPr>
        <w:t>артије</w:t>
      </w:r>
      <w:bookmarkEnd w:id="222"/>
      <w:bookmarkEnd w:id="223"/>
    </w:p>
    <w:p w:rsidR="002B3F80" w:rsidRDefault="002B3F80" w:rsidP="002B3F80">
      <w:pPr>
        <w:pStyle w:val="KDParagraf"/>
        <w:spacing w:before="0"/>
        <w:rPr>
          <w:rFonts w:cs="Arial"/>
          <w:lang w:val="ru-RU"/>
        </w:rPr>
      </w:pPr>
      <w:r>
        <w:rPr>
          <w:rFonts w:cs="Arial"/>
          <w:lang w:val="ru-RU"/>
        </w:rPr>
        <w:t xml:space="preserve">Набавка </w:t>
      </w:r>
      <w:r w:rsidR="00224D51">
        <w:rPr>
          <w:rFonts w:cs="Arial"/>
          <w:lang w:val="ru-RU"/>
        </w:rPr>
        <w:t>ни</w:t>
      </w:r>
      <w:r>
        <w:rPr>
          <w:rFonts w:cs="Arial"/>
          <w:lang w:val="ru-RU"/>
        </w:rPr>
        <w:t xml:space="preserve">је обликована </w:t>
      </w:r>
      <w:r w:rsidR="00224D51">
        <w:rPr>
          <w:rFonts w:cs="Arial"/>
          <w:lang w:val="ru-RU"/>
        </w:rPr>
        <w:t>по</w:t>
      </w:r>
      <w:r>
        <w:rPr>
          <w:rFonts w:cs="Arial"/>
          <w:lang w:val="sr-Cyrl-RS"/>
        </w:rPr>
        <w:t xml:space="preserve"> </w:t>
      </w:r>
      <w:r>
        <w:rPr>
          <w:rFonts w:cs="Arial"/>
          <w:lang w:val="ru-RU"/>
        </w:rPr>
        <w:t>партиј</w:t>
      </w:r>
      <w:r w:rsidR="00224D51">
        <w:rPr>
          <w:rFonts w:cs="Arial"/>
          <w:lang w:val="ru-RU"/>
        </w:rPr>
        <w:t>ама</w:t>
      </w:r>
      <w:r>
        <w:rPr>
          <w:rFonts w:cs="Arial"/>
          <w:lang w:val="ru-RU"/>
        </w:rPr>
        <w:t>.</w:t>
      </w:r>
    </w:p>
    <w:p w:rsidR="00224D51" w:rsidRDefault="00224D51" w:rsidP="002B3F80">
      <w:pPr>
        <w:pStyle w:val="KDParagraf"/>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4" w:name="_Toc441651584"/>
      <w:bookmarkStart w:id="225" w:name="_Toc442559895"/>
      <w:r w:rsidRPr="00F10346">
        <w:rPr>
          <w:rFonts w:cs="Arial"/>
        </w:rPr>
        <w:t>Понуда са варијантама</w:t>
      </w:r>
      <w:bookmarkEnd w:id="224"/>
      <w:bookmarkEnd w:id="225"/>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224D51" w:rsidRDefault="00224D51" w:rsidP="00B73EB4">
      <w:pPr>
        <w:tabs>
          <w:tab w:val="num" w:pos="993"/>
        </w:tabs>
        <w:spacing w:before="0"/>
        <w:rPr>
          <w:rFonts w:cs="Arial"/>
          <w:lang w:val="ru-RU"/>
        </w:rPr>
      </w:pPr>
    </w:p>
    <w:p w:rsidR="00373904" w:rsidRPr="00E01633" w:rsidRDefault="00373904" w:rsidP="00B73EB4">
      <w:pPr>
        <w:tabs>
          <w:tab w:val="num" w:pos="993"/>
        </w:tabs>
        <w:spacing w:before="0"/>
        <w:rPr>
          <w:rFonts w:cs="Arial"/>
          <w:sz w:val="6"/>
          <w:szCs w:val="6"/>
          <w:lang w:val="ru-RU"/>
        </w:rPr>
      </w:pPr>
    </w:p>
    <w:p w:rsidR="008D2B23" w:rsidRPr="00F10346" w:rsidRDefault="008D2B23" w:rsidP="009B0978">
      <w:pPr>
        <w:pStyle w:val="KDPodnaslov2"/>
        <w:numPr>
          <w:ilvl w:val="1"/>
          <w:numId w:val="22"/>
        </w:numPr>
        <w:spacing w:before="0"/>
        <w:jc w:val="both"/>
        <w:rPr>
          <w:rFonts w:cs="Arial"/>
        </w:rPr>
      </w:pPr>
      <w:bookmarkStart w:id="226" w:name="_Toc441651585"/>
      <w:bookmarkStart w:id="227" w:name="_Toc442559896"/>
      <w:r w:rsidRPr="00F10346">
        <w:rPr>
          <w:rFonts w:cs="Arial"/>
        </w:rPr>
        <w:t>Подношење понуде са подизвођачима</w:t>
      </w:r>
      <w:bookmarkEnd w:id="226"/>
      <w:bookmarkEnd w:id="227"/>
    </w:p>
    <w:p w:rsidR="00E01633" w:rsidRDefault="00E01633" w:rsidP="00E01633">
      <w:pPr>
        <w:pStyle w:val="KDParagraf"/>
        <w:spacing w:before="0"/>
        <w:rPr>
          <w:rFonts w:cs="Arial"/>
        </w:rPr>
      </w:pPr>
      <w:proofErr w:type="gramStart"/>
      <w:r>
        <w:rPr>
          <w:rFonts w:cs="Arial"/>
        </w:rPr>
        <w:t>Понуђач је дужан да у понуди наведе да ли ће извршење набавке делимично поверити подизвођачу.</w:t>
      </w:r>
      <w:proofErr w:type="gramEnd"/>
      <w:r>
        <w:rPr>
          <w:rFonts w:cs="Arial"/>
        </w:rPr>
        <w:t xml:space="preserve"> Ако понуђач у понуди наведе да ће делимично извршење набавке поверити подизвођачу, дужан је да наведе:</w:t>
      </w:r>
    </w:p>
    <w:p w:rsidR="00E01633" w:rsidRDefault="00E01633" w:rsidP="00E01633">
      <w:pPr>
        <w:pStyle w:val="KDParagraf"/>
        <w:spacing w:before="0"/>
        <w:rPr>
          <w:rFonts w:cs="Arial"/>
        </w:rPr>
      </w:pPr>
      <w:r>
        <w:rPr>
          <w:rFonts w:cs="Arial"/>
        </w:rPr>
        <w:t xml:space="preserve">- </w:t>
      </w:r>
      <w:proofErr w:type="gramStart"/>
      <w:r>
        <w:rPr>
          <w:rFonts w:cs="Arial"/>
        </w:rPr>
        <w:t>назив</w:t>
      </w:r>
      <w:proofErr w:type="gramEnd"/>
      <w:r>
        <w:rPr>
          <w:rFonts w:cs="Arial"/>
        </w:rPr>
        <w:t xml:space="preserve"> подизвођача, а уколико уговор између наручиоца и понуђача буде закључен, тај подизвођач ће бити наведен у уговору;</w:t>
      </w:r>
    </w:p>
    <w:p w:rsidR="00E01633" w:rsidRDefault="00E01633" w:rsidP="00E01633">
      <w:pPr>
        <w:pStyle w:val="KDParagraf"/>
        <w:spacing w:before="0"/>
        <w:rPr>
          <w:rFonts w:cs="Arial"/>
        </w:rPr>
      </w:pPr>
      <w:r>
        <w:rPr>
          <w:rFonts w:cs="Arial"/>
        </w:rPr>
        <w:t xml:space="preserve">- </w:t>
      </w:r>
      <w:proofErr w:type="gramStart"/>
      <w:r>
        <w:rPr>
          <w:rFonts w:cs="Arial"/>
        </w:rPr>
        <w:t>проценат</w:t>
      </w:r>
      <w:proofErr w:type="gramEnd"/>
      <w:r>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01633" w:rsidRDefault="00E01633" w:rsidP="00E01633">
      <w:pPr>
        <w:pStyle w:val="KDParagraf"/>
        <w:spacing w:before="0"/>
        <w:rPr>
          <w:rFonts w:cs="Arial"/>
        </w:rPr>
      </w:pPr>
      <w:proofErr w:type="gramStart"/>
      <w:r>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E01633" w:rsidRDefault="00E01633" w:rsidP="00E01633">
      <w:pPr>
        <w:pStyle w:val="KDParagraf"/>
        <w:spacing w:before="0"/>
        <w:rPr>
          <w:rFonts w:cs="Arial"/>
          <w:lang w:val="sr-Cyrl-RS"/>
        </w:rPr>
      </w:pPr>
      <w:proofErr w:type="gramStart"/>
      <w:r>
        <w:rPr>
          <w:rFonts w:cs="Arial"/>
        </w:rPr>
        <w:t>Обавеза понуђача је да за подизвођача достави доказе о испуњености обавезних услова из члана 75.</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1), 2) и 4) и члана 75. </w:t>
      </w:r>
      <w:proofErr w:type="gramStart"/>
      <w:r>
        <w:rPr>
          <w:rFonts w:cs="Arial"/>
        </w:rPr>
        <w:t>став</w:t>
      </w:r>
      <w:proofErr w:type="gramEnd"/>
      <w:r>
        <w:rPr>
          <w:rFonts w:cs="Arial"/>
        </w:rPr>
        <w:t xml:space="preserve"> 2. </w:t>
      </w:r>
      <w:proofErr w:type="gramStart"/>
      <w:r>
        <w:rPr>
          <w:rFonts w:cs="Arial"/>
        </w:rPr>
        <w:t>Закона наведених у одељку Услови за учешће из члана 75.</w:t>
      </w:r>
      <w:proofErr w:type="gramEnd"/>
      <w:r>
        <w:rPr>
          <w:rFonts w:cs="Arial"/>
        </w:rPr>
        <w:t xml:space="preserve"> </w:t>
      </w:r>
      <w:proofErr w:type="gramStart"/>
      <w:r>
        <w:rPr>
          <w:rFonts w:cs="Arial"/>
        </w:rPr>
        <w:t>и</w:t>
      </w:r>
      <w:proofErr w:type="gramEnd"/>
      <w:r>
        <w:rPr>
          <w:rFonts w:cs="Arial"/>
        </w:rPr>
        <w:t xml:space="preserve"> 76. </w:t>
      </w:r>
      <w:proofErr w:type="gramStart"/>
      <w:r>
        <w:rPr>
          <w:rFonts w:cs="Arial"/>
        </w:rPr>
        <w:t>Закона и Упутство како се доказује испуњеност тих услова</w:t>
      </w:r>
      <w:r>
        <w:rPr>
          <w:rFonts w:cs="Arial"/>
          <w:lang w:val="sr-Cyrl-RS"/>
        </w:rPr>
        <w:t>.</w:t>
      </w:r>
      <w:proofErr w:type="gramEnd"/>
    </w:p>
    <w:p w:rsidR="00E01633" w:rsidRDefault="00E01633" w:rsidP="00E01633">
      <w:pPr>
        <w:pStyle w:val="KDParagraf"/>
        <w:spacing w:before="0"/>
        <w:rPr>
          <w:rFonts w:cs="Arial"/>
        </w:rPr>
      </w:pPr>
      <w:proofErr w:type="gramStart"/>
      <w:r>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Pr>
          <w:rFonts w:cs="Arial"/>
        </w:rPr>
        <w:t>које попуњава, потписује и оверава сваки подизвођач у своје име.</w:t>
      </w:r>
      <w:proofErr w:type="gramEnd"/>
    </w:p>
    <w:p w:rsidR="00E01633" w:rsidRDefault="00E01633" w:rsidP="00E01633">
      <w:pPr>
        <w:pStyle w:val="KDParagraf"/>
        <w:spacing w:before="0"/>
        <w:rPr>
          <w:rFonts w:cs="Arial"/>
        </w:rPr>
      </w:pPr>
      <w:proofErr w:type="gramStart"/>
      <w:r>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E01633" w:rsidRDefault="00E01633" w:rsidP="00E01633">
      <w:pPr>
        <w:pStyle w:val="KDParagraf"/>
        <w:spacing w:before="0"/>
        <w:rPr>
          <w:rFonts w:cs="Arial"/>
        </w:rPr>
      </w:pPr>
      <w:r>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cs="Arial"/>
        </w:rPr>
        <w:t>одлуке  о</w:t>
      </w:r>
      <w:proofErr w:type="gramEnd"/>
      <w:r>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cs="Arial"/>
        </w:rPr>
        <w:t>обавеза ,</w:t>
      </w:r>
      <w:proofErr w:type="gramEnd"/>
      <w:r>
        <w:rPr>
          <w:rFonts w:cs="Arial"/>
        </w:rPr>
        <w:t xml:space="preserve"> без обзира на број подизвођача.</w:t>
      </w:r>
      <w:r>
        <w:rPr>
          <w:rFonts w:cs="Arial"/>
          <w:lang w:val="sr-Cyrl-RS"/>
        </w:rPr>
        <w:t xml:space="preserve"> </w:t>
      </w:r>
      <w:proofErr w:type="gramStart"/>
      <w:r>
        <w:rPr>
          <w:rFonts w:cs="Arial"/>
        </w:rPr>
        <w:t>Наручилац</w:t>
      </w:r>
      <w:r>
        <w:rPr>
          <w:rFonts w:cs="Arial"/>
          <w:lang w:bidi="en-US"/>
        </w:rPr>
        <w:t xml:space="preserve"> у овом поступку не предвиђа примену одредби става 9.и 10.</w:t>
      </w:r>
      <w:proofErr w:type="gramEnd"/>
      <w:r>
        <w:rPr>
          <w:rFonts w:cs="Arial"/>
          <w:lang w:bidi="en-US"/>
        </w:rPr>
        <w:t xml:space="preserve"> </w:t>
      </w:r>
      <w:proofErr w:type="gramStart"/>
      <w:r>
        <w:rPr>
          <w:rFonts w:cs="Arial"/>
          <w:lang w:bidi="en-US"/>
        </w:rPr>
        <w:t>члана</w:t>
      </w:r>
      <w:proofErr w:type="gramEnd"/>
      <w:r>
        <w:rPr>
          <w:rFonts w:cs="Arial"/>
          <w:lang w:bidi="en-US"/>
        </w:rPr>
        <w:t xml:space="preserve"> 80. </w:t>
      </w:r>
      <w:proofErr w:type="gramStart"/>
      <w:r>
        <w:rPr>
          <w:rFonts w:cs="Arial"/>
          <w:lang w:bidi="en-US"/>
        </w:rPr>
        <w:t>Закона.</w:t>
      </w:r>
      <w:proofErr w:type="gramEnd"/>
    </w:p>
    <w:p w:rsidR="008D2B23" w:rsidRPr="00224D5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8" w:name="_Toc441651586"/>
      <w:bookmarkStart w:id="229" w:name="_Toc442559897"/>
      <w:r w:rsidRPr="00F10346">
        <w:rPr>
          <w:rFonts w:cs="Arial"/>
        </w:rPr>
        <w:t>Подношење заједничке понуде</w:t>
      </w:r>
      <w:bookmarkEnd w:id="228"/>
      <w:bookmarkEnd w:id="229"/>
    </w:p>
    <w:p w:rsidR="00E01633" w:rsidRDefault="00E01633" w:rsidP="00E01633">
      <w:pPr>
        <w:pStyle w:val="KDParagraf"/>
        <w:spacing w:before="0"/>
        <w:rPr>
          <w:rFonts w:cs="Arial"/>
        </w:rPr>
      </w:pPr>
      <w:proofErr w:type="gramStart"/>
      <w:r>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cs="Arial"/>
        </w:rPr>
        <w:t xml:space="preserve"> </w:t>
      </w:r>
      <w:proofErr w:type="gramStart"/>
      <w:r>
        <w:rPr>
          <w:rFonts w:cs="Arial"/>
        </w:rPr>
        <w:t>и</w:t>
      </w:r>
      <w:proofErr w:type="gramEnd"/>
      <w:r>
        <w:rPr>
          <w:rFonts w:cs="Arial"/>
        </w:rPr>
        <w:t xml:space="preserve"> 5.</w:t>
      </w:r>
      <w:r>
        <w:rPr>
          <w:rFonts w:cs="Arial"/>
          <w:lang w:val="sr-Cyrl-RS"/>
        </w:rPr>
        <w:t xml:space="preserve"> </w:t>
      </w:r>
      <w:r>
        <w:rPr>
          <w:rFonts w:cs="Arial"/>
        </w:rPr>
        <w:t xml:space="preserve">Закона о јавним набавкама и то: </w:t>
      </w:r>
    </w:p>
    <w:p w:rsidR="00E01633" w:rsidRDefault="00E01633" w:rsidP="00E01633">
      <w:pPr>
        <w:pStyle w:val="KDNabrajanje"/>
        <w:numPr>
          <w:ilvl w:val="0"/>
          <w:numId w:val="37"/>
        </w:numPr>
        <w:spacing w:before="0"/>
        <w:rPr>
          <w:rFonts w:cs="Arial"/>
        </w:rPr>
      </w:pPr>
      <w:r>
        <w:rPr>
          <w:rFonts w:cs="Arial"/>
          <w:lang w:val="sr-Cyrl-CS"/>
        </w:rPr>
        <w:t xml:space="preserve">податке о </w:t>
      </w:r>
      <w:r>
        <w:rPr>
          <w:rFonts w:cs="Arial"/>
        </w:rPr>
        <w:t xml:space="preserve">члану групе који ће бити </w:t>
      </w:r>
      <w:r>
        <w:rPr>
          <w:rFonts w:cs="Arial"/>
          <w:lang w:val="sr-Cyrl-CS"/>
        </w:rPr>
        <w:t>Н</w:t>
      </w:r>
      <w:r>
        <w:rPr>
          <w:rFonts w:cs="Arial"/>
        </w:rPr>
        <w:t xml:space="preserve">осилац посла, односно који ће поднети понуду и који ће заступати групу понуђача пред </w:t>
      </w:r>
      <w:r>
        <w:rPr>
          <w:rFonts w:cs="Arial"/>
          <w:lang w:val="sr-Cyrl-CS"/>
        </w:rPr>
        <w:t>Н</w:t>
      </w:r>
      <w:r>
        <w:rPr>
          <w:rFonts w:cs="Arial"/>
        </w:rPr>
        <w:t>аручиоцем;</w:t>
      </w:r>
    </w:p>
    <w:p w:rsidR="00E01633" w:rsidRDefault="00E01633" w:rsidP="00E01633">
      <w:pPr>
        <w:pStyle w:val="KDNabrajanje"/>
        <w:numPr>
          <w:ilvl w:val="0"/>
          <w:numId w:val="37"/>
        </w:numPr>
        <w:spacing w:before="0"/>
        <w:ind w:left="629" w:hanging="357"/>
        <w:rPr>
          <w:rFonts w:cs="Arial"/>
        </w:rPr>
      </w:pPr>
      <w:r>
        <w:rPr>
          <w:rFonts w:cs="Arial"/>
        </w:rPr>
        <w:t>опис послова сваког од понуђача из групе понуђача у извршењу уговора.</w:t>
      </w:r>
    </w:p>
    <w:p w:rsidR="00E01633" w:rsidRDefault="00E01633" w:rsidP="00E01633">
      <w:pPr>
        <w:pStyle w:val="KDNabrajanje"/>
        <w:numPr>
          <w:ilvl w:val="0"/>
          <w:numId w:val="37"/>
        </w:numPr>
        <w:spacing w:before="0"/>
        <w:ind w:left="629" w:hanging="357"/>
        <w:rPr>
          <w:lang w:val="sr-Cyrl-RS"/>
        </w:rPr>
      </w:pPr>
      <w: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lang w:val="sr-Cyrl-RS"/>
        </w:rPr>
        <w:t>.</w:t>
      </w:r>
    </w:p>
    <w:p w:rsidR="00E01633" w:rsidRDefault="00E01633" w:rsidP="00E01633">
      <w:pPr>
        <w:pStyle w:val="KDNabrajanje"/>
        <w:numPr>
          <w:ilvl w:val="0"/>
          <w:numId w:val="37"/>
        </w:numPr>
        <w:spacing w:before="0"/>
        <w:rPr>
          <w:color w:val="00B0F0"/>
          <w:lang w:bidi="en-US"/>
        </w:rPr>
      </w:pPr>
      <w:r>
        <w:rPr>
          <w:lang w:bidi="en-US"/>
        </w:rPr>
        <w:t xml:space="preserve">У случају заједничке понуде групе понуђача </w:t>
      </w:r>
      <w:r>
        <w:rPr>
          <w:lang w:val="sr-Cyrl-CS" w:bidi="en-US"/>
        </w:rPr>
        <w:t xml:space="preserve">обрасце под пуном материјалном и кривичном одговорношћу </w:t>
      </w:r>
      <w:r>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01633" w:rsidRDefault="00E01633" w:rsidP="00E01633">
      <w:pPr>
        <w:pStyle w:val="KDNabrajanje"/>
        <w:numPr>
          <w:ilvl w:val="0"/>
          <w:numId w:val="37"/>
        </w:numPr>
        <w:spacing w:before="0"/>
        <w:rPr>
          <w:lang w:val="sr-Cyrl-RS" w:bidi="en-US"/>
        </w:rPr>
      </w:pPr>
      <w:r>
        <w:rPr>
          <w:lang w:bidi="en-US"/>
        </w:rPr>
        <w:t>Понуђачи из групе понуђача одговорају неограничено солидарно према наручиоцу.</w:t>
      </w:r>
    </w:p>
    <w:p w:rsidR="00224D51" w:rsidRDefault="00224D51" w:rsidP="00224D51">
      <w:pPr>
        <w:pStyle w:val="KDNabrajanje"/>
        <w:numPr>
          <w:ilvl w:val="0"/>
          <w:numId w:val="0"/>
        </w:numPr>
        <w:spacing w:before="0"/>
        <w:ind w:left="630"/>
        <w:rPr>
          <w:lang w:val="sr-Cyrl-RS" w:bidi="en-US"/>
        </w:rPr>
      </w:pPr>
    </w:p>
    <w:p w:rsidR="008D2B23" w:rsidRPr="00F10346" w:rsidRDefault="008D2B23" w:rsidP="009B0978">
      <w:pPr>
        <w:pStyle w:val="KDPodnaslov2"/>
        <w:numPr>
          <w:ilvl w:val="1"/>
          <w:numId w:val="22"/>
        </w:numPr>
        <w:spacing w:before="0"/>
        <w:jc w:val="both"/>
        <w:rPr>
          <w:rFonts w:cs="Arial"/>
        </w:rPr>
      </w:pPr>
      <w:bookmarkStart w:id="230" w:name="_Toc441651587"/>
      <w:bookmarkStart w:id="231" w:name="_Toc442559898"/>
      <w:r w:rsidRPr="00F10346">
        <w:rPr>
          <w:rFonts w:cs="Arial"/>
        </w:rPr>
        <w:t>Понуђена цена</w:t>
      </w:r>
      <w:bookmarkEnd w:id="230"/>
      <w:bookmarkEnd w:id="231"/>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lastRenderedPageBreak/>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3A7353" w:rsidRPr="003A7353" w:rsidRDefault="003A7353" w:rsidP="00B73EB4">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B73EB4">
      <w:pPr>
        <w:pStyle w:val="KDParagraf"/>
        <w:spacing w:before="0"/>
        <w:rPr>
          <w:rFonts w:eastAsia="Calibri" w:cs="Arial"/>
        </w:rPr>
      </w:pPr>
      <w:proofErr w:type="gramStart"/>
      <w:r w:rsidRPr="00270B74">
        <w:rPr>
          <w:rFonts w:eastAsia="Calibri" w:cs="Arial"/>
        </w:rPr>
        <w:t>Цена је фиксна за цео уговорени период и не подлеже никаквој промени.</w:t>
      </w:r>
      <w:proofErr w:type="gramEnd"/>
    </w:p>
    <w:p w:rsidR="00B73EB4" w:rsidRPr="00270B74"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32" w:name="_Toc441651588"/>
      <w:bookmarkStart w:id="233" w:name="_Toc442559899"/>
      <w:r w:rsidRPr="00F10346">
        <w:rPr>
          <w:rFonts w:cs="Arial"/>
          <w:lang w:val="en-US"/>
        </w:rPr>
        <w:t xml:space="preserve"> </w:t>
      </w:r>
      <w:r w:rsidRPr="00B73EB4">
        <w:rPr>
          <w:rFonts w:cs="Arial"/>
          <w:lang w:val="en-US"/>
        </w:rPr>
        <w:t>Рок испоруке добара</w:t>
      </w:r>
    </w:p>
    <w:p w:rsidR="00E01633" w:rsidRPr="00E01633" w:rsidRDefault="00E01633" w:rsidP="00E01633">
      <w:pPr>
        <w:autoSpaceDE w:val="0"/>
        <w:autoSpaceDN w:val="0"/>
        <w:adjustRightInd w:val="0"/>
        <w:spacing w:before="0"/>
        <w:rPr>
          <w:rFonts w:cs="Arial"/>
          <w:lang w:val="sr-Cyrl-RS"/>
        </w:rPr>
      </w:pPr>
      <w:proofErr w:type="gramStart"/>
      <w:r w:rsidRPr="00E01633">
        <w:rPr>
          <w:rFonts w:cs="Arial"/>
        </w:rPr>
        <w:t>Изабрани понуђач је обавезан да испоруку добара</w:t>
      </w:r>
      <w:r w:rsidRPr="00E01633">
        <w:rPr>
          <w:rFonts w:cs="Arial"/>
          <w:lang w:val="sr-Cyrl-RS"/>
        </w:rPr>
        <w:t xml:space="preserve"> </w:t>
      </w:r>
      <w:r w:rsidRPr="00E01633">
        <w:rPr>
          <w:rFonts w:cs="Arial"/>
        </w:rPr>
        <w:t xml:space="preserve">изврши у року који не може бити дужи од </w:t>
      </w:r>
      <w:r w:rsidRPr="00E01633">
        <w:rPr>
          <w:rFonts w:cs="Arial"/>
          <w:lang w:val="sr-Cyrl-RS"/>
        </w:rPr>
        <w:t>60 дана</w:t>
      </w:r>
      <w:r w:rsidRPr="00E01633">
        <w:rPr>
          <w:rFonts w:cs="Arial"/>
        </w:rPr>
        <w:t xml:space="preserve"> од дана </w:t>
      </w:r>
      <w:r w:rsidRPr="00E01633">
        <w:rPr>
          <w:rFonts w:cs="Arial"/>
          <w:lang w:val="sr-Cyrl-RS"/>
        </w:rPr>
        <w:t>ступања уговора на снагу.</w:t>
      </w:r>
      <w:proofErr w:type="gramEnd"/>
      <w:r w:rsidRPr="00E01633">
        <w:rPr>
          <w:rFonts w:cs="Arial"/>
          <w:lang w:val="sr-Latn-RS"/>
        </w:rPr>
        <w:t xml:space="preserve"> </w:t>
      </w:r>
    </w:p>
    <w:p w:rsidR="00572DF4" w:rsidRPr="00556B39"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BB2E09" w:rsidRPr="00BB2E09" w:rsidRDefault="00BB2E09" w:rsidP="00364CFC">
      <w:pPr>
        <w:spacing w:before="0"/>
        <w:rPr>
          <w:rFonts w:cs="Arial"/>
          <w:sz w:val="12"/>
          <w:szCs w:val="12"/>
          <w:lang w:val="sr-Cyrl-CS"/>
        </w:rPr>
      </w:pPr>
      <w:r w:rsidRPr="00BB2E09">
        <w:rPr>
          <w:rFonts w:cs="Arial"/>
          <w:lang w:eastAsia="zh-CN"/>
        </w:rPr>
        <w:t xml:space="preserve">Гарантни рок за предмет набавке је минимум </w:t>
      </w:r>
      <w:r w:rsidR="00430075">
        <w:rPr>
          <w:rFonts w:cs="Arial"/>
          <w:lang w:val="sr-Latn-RS" w:eastAsia="zh-CN"/>
        </w:rPr>
        <w:t>12</w:t>
      </w:r>
      <w:r w:rsidR="00364CFC" w:rsidRPr="005B728A">
        <w:rPr>
          <w:rFonts w:cs="Arial"/>
          <w:lang w:val="sr-Latn-RS" w:eastAsia="zh-CN"/>
        </w:rPr>
        <w:t xml:space="preserve"> </w:t>
      </w:r>
      <w:r w:rsidR="00364CFC" w:rsidRPr="005B728A">
        <w:rPr>
          <w:rFonts w:cs="Arial"/>
          <w:lang w:val="sr-Cyrl-CS" w:eastAsia="zh-CN"/>
        </w:rPr>
        <w:t>месец</w:t>
      </w:r>
      <w:r w:rsidR="00430075">
        <w:rPr>
          <w:rFonts w:cs="Arial"/>
          <w:lang w:val="sr-Cyrl-RS" w:eastAsia="zh-CN"/>
        </w:rPr>
        <w:t>и</w:t>
      </w:r>
      <w:r w:rsidR="00364CFC">
        <w:rPr>
          <w:rFonts w:cs="Arial"/>
          <w:lang w:val="sr-Cyrl-CS" w:eastAsia="zh-CN"/>
        </w:rPr>
        <w:t xml:space="preserve"> </w:t>
      </w:r>
      <w:r w:rsidR="00364CFC">
        <w:rPr>
          <w:rFonts w:eastAsia="TimesNewRomanPSMT" w:cs="Arial"/>
          <w:bCs/>
          <w:lang w:val="sr-Cyrl-CS"/>
        </w:rPr>
        <w:t xml:space="preserve">од дана </w:t>
      </w:r>
      <w:r w:rsidR="00417C48">
        <w:rPr>
          <w:rFonts w:eastAsia="TimesNewRomanPSMT" w:cs="Arial"/>
          <w:bCs/>
          <w:lang w:val="sr-Cyrl-CS"/>
        </w:rPr>
        <w:t>испоруке</w:t>
      </w:r>
      <w:r w:rsidR="00E01633">
        <w:rPr>
          <w:rFonts w:eastAsia="TimesNewRomanPSMT" w:cs="Arial"/>
          <w:bCs/>
          <w:lang w:val="sr-Cyrl-CS"/>
        </w:rPr>
        <w:t xml:space="preserve">. </w:t>
      </w:r>
    </w:p>
    <w:p w:rsidR="00B73EB4" w:rsidRPr="00B73EB4" w:rsidRDefault="00B73EB4" w:rsidP="002E7307">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B73EB4" w:rsidP="00B73EB4">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32"/>
      <w:bookmarkEnd w:id="233"/>
    </w:p>
    <w:p w:rsidR="00E01633" w:rsidRDefault="00E01633" w:rsidP="00E01633">
      <w:pPr>
        <w:autoSpaceDE w:val="0"/>
        <w:autoSpaceDN w:val="0"/>
        <w:adjustRightInd w:val="0"/>
        <w:spacing w:before="0"/>
        <w:ind w:right="-426"/>
        <w:rPr>
          <w:rFonts w:eastAsia="Calibri" w:cs="Arial"/>
        </w:rPr>
      </w:pPr>
      <w:r>
        <w:rPr>
          <w:rFonts w:eastAsia="Calibri" w:cs="Arial"/>
        </w:rPr>
        <w:t xml:space="preserve">Плаћање добара који су предмет ове јавне набавке наручилац ће извршити на текући рачун понуђача, </w:t>
      </w:r>
      <w:r w:rsidRPr="003972A4">
        <w:rPr>
          <w:rFonts w:eastAsia="Calibri" w:cs="Arial"/>
        </w:rPr>
        <w:t>након испоруке</w:t>
      </w:r>
      <w:r>
        <w:rPr>
          <w:rFonts w:eastAsia="Calibri" w:cs="Arial"/>
        </w:rPr>
        <w:t xml:space="preserve">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локација ТЕНТ А</w:t>
      </w:r>
      <w:r w:rsidR="00E01633">
        <w:rPr>
          <w:rFonts w:eastAsia="Calibri" w:cs="Arial"/>
          <w:lang w:val="sr-Cyrl-RS"/>
        </w:rPr>
        <w:t xml:space="preserve"> - ЖТ</w:t>
      </w:r>
      <w:r w:rsidR="00364CFC">
        <w:rPr>
          <w:rFonts w:eastAsia="Calibri" w:cs="Arial"/>
          <w:lang w:val="sr-Cyrl-RS"/>
        </w:rPr>
        <w:t xml:space="preserve">,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01633">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E01633">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E01633">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w:t>
      </w:r>
      <w:r w:rsidRPr="003B161F">
        <w:rPr>
          <w:rFonts w:cs="Arial"/>
        </w:rPr>
        <w:lastRenderedPageBreak/>
        <w:t>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4" w:name="_Toc441651589"/>
      <w:bookmarkStart w:id="235" w:name="_Toc442559900"/>
      <w:r w:rsidRPr="00F10346">
        <w:rPr>
          <w:rFonts w:cs="Arial"/>
        </w:rPr>
        <w:t>Рок важења понуде</w:t>
      </w:r>
      <w:bookmarkEnd w:id="234"/>
      <w:bookmarkEnd w:id="235"/>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FE19E6">
        <w:rPr>
          <w:rFonts w:cs="Arial"/>
          <w:lang w:val="sr-Latn-RS"/>
        </w:rPr>
        <w:t>60</w:t>
      </w:r>
      <w:r w:rsidRPr="00AB7882">
        <w:rPr>
          <w:rFonts w:cs="Arial"/>
          <w:lang w:val="ru-RU"/>
        </w:rPr>
        <w:t xml:space="preserve"> (словима: </w:t>
      </w:r>
      <w:r w:rsidR="00FE19E6">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6" w:name="_Toc441651593"/>
      <w:bookmarkStart w:id="237" w:name="_Toc442559904"/>
      <w:r w:rsidRPr="00D9744F">
        <w:rPr>
          <w:rFonts w:cs="Arial"/>
        </w:rPr>
        <w:t>Средства финансијског обезбеђења</w:t>
      </w:r>
      <w:bookmarkEnd w:id="236"/>
      <w:bookmarkEnd w:id="237"/>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DA0F40">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64CFC"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203C49">
      <w:pPr>
        <w:spacing w:before="0"/>
        <w:rPr>
          <w:rFonts w:cs="Arial"/>
          <w:color w:val="000000" w:themeColor="text1"/>
          <w:sz w:val="12"/>
          <w:szCs w:val="12"/>
          <w:lang w:val="sr-Cyrl-RS"/>
        </w:rPr>
      </w:pPr>
    </w:p>
    <w:p w:rsidR="00DA0F40" w:rsidRPr="00364CFC" w:rsidRDefault="00DA0F40" w:rsidP="00203C49">
      <w:pPr>
        <w:spacing w:before="0"/>
        <w:rPr>
          <w:rFonts w:cs="Arial"/>
          <w:color w:val="000000" w:themeColor="text1"/>
          <w:sz w:val="12"/>
          <w:szCs w:val="12"/>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Default="00054FAA" w:rsidP="00DA0F40">
      <w:pPr>
        <w:spacing w:before="0"/>
        <w:rPr>
          <w:rFonts w:cs="Arial"/>
          <w:color w:val="000000" w:themeColor="text1"/>
          <w:lang w:val="sr-Cyrl-RS"/>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417C48" w:rsidRPr="00417C48" w:rsidRDefault="00417C48" w:rsidP="00DA0F40">
      <w:pPr>
        <w:spacing w:before="0"/>
        <w:rPr>
          <w:rFonts w:cs="Arial"/>
          <w:color w:val="000000" w:themeColor="text1"/>
          <w:sz w:val="12"/>
          <w:szCs w:val="12"/>
          <w:lang w:val="sr-Cyrl-RS"/>
        </w:rPr>
      </w:pP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8" w:name="_Toc441651595"/>
      <w:bookmarkStart w:id="239" w:name="_Toc442559906"/>
      <w:r w:rsidRPr="00D9744F">
        <w:rPr>
          <w:rFonts w:cs="Arial"/>
          <w:b/>
        </w:rPr>
        <w:t>Меница за озбиљност понуде</w:t>
      </w:r>
      <w:bookmarkEnd w:id="238"/>
      <w:bookmarkEnd w:id="239"/>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D9744F">
        <w:rPr>
          <w:rFonts w:cs="Arial"/>
        </w:rPr>
        <w:lastRenderedPageBreak/>
        <w:t>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E01633" w:rsidRDefault="00E01633" w:rsidP="00D9744F">
      <w:pPr>
        <w:spacing w:before="0"/>
        <w:contextualSpacing/>
        <w:rPr>
          <w:rFonts w:eastAsia="Calibri" w:cs="Arial"/>
          <w:b/>
          <w:u w:val="single"/>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w:t>
      </w:r>
      <w:r w:rsidRPr="00D9744F">
        <w:rPr>
          <w:rFonts w:eastAsia="Calibri" w:cs="Arial"/>
        </w:rPr>
        <w:lastRenderedPageBreak/>
        <w:t xml:space="preserve">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51AEE" w:rsidRPr="00D9744F" w:rsidRDefault="00D51AEE" w:rsidP="00D51AEE">
      <w:pPr>
        <w:spacing w:before="0"/>
        <w:ind w:left="851"/>
        <w:rPr>
          <w:rFonts w:cs="Arial"/>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40" w:name="_Toc441651601"/>
      <w:bookmarkStart w:id="241"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40"/>
      <w:bookmarkEnd w:id="241"/>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Default="00D9744F" w:rsidP="00E615BE">
      <w:pPr>
        <w:tabs>
          <w:tab w:val="left" w:pos="567"/>
          <w:tab w:val="left" w:pos="709"/>
        </w:tabs>
        <w:spacing w:before="0"/>
        <w:rPr>
          <w:rFonts w:cs="Arial"/>
        </w:rPr>
      </w:pPr>
      <w:r w:rsidRPr="00D9744F">
        <w:rPr>
          <w:rFonts w:eastAsia="TimesNewRomanPSMT" w:cs="Arial"/>
          <w:bCs/>
        </w:rPr>
        <w:lastRenderedPageBreak/>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556B39">
        <w:rPr>
          <w:rFonts w:cs="Arial"/>
          <w:b/>
          <w:lang w:val="sr-Cyrl-RS"/>
        </w:rPr>
        <w:t>0416</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556B39">
        <w:rPr>
          <w:rFonts w:cs="Arial"/>
          <w:b/>
          <w:lang w:val="sr-Cyrl-RS"/>
        </w:rPr>
        <w:t>906</w:t>
      </w:r>
      <w:r w:rsidR="00364CFC">
        <w:rPr>
          <w:rFonts w:cs="Arial"/>
          <w:b/>
          <w:lang w:val="sr-Cyrl-RS"/>
        </w:rPr>
        <w:t>/2017</w:t>
      </w:r>
      <w:r w:rsidR="00B37CFC" w:rsidRPr="00B37CFC">
        <w:rPr>
          <w:rFonts w:cs="Arial"/>
          <w:b/>
        </w:rPr>
        <w:t>)</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A20FF1" w:rsidRDefault="0053125F" w:rsidP="00A20FF1">
      <w:pPr>
        <w:tabs>
          <w:tab w:val="left" w:pos="1134"/>
        </w:tabs>
        <w:spacing w:before="0"/>
        <w:jc w:val="center"/>
        <w:rPr>
          <w:rFonts w:cs="Arial"/>
          <w:b/>
          <w:lang w:val="sr-Cyrl-RS"/>
        </w:rPr>
      </w:pPr>
      <w:proofErr w:type="gramStart"/>
      <w:r w:rsidRPr="00D9744F">
        <w:rPr>
          <w:rFonts w:cs="Arial"/>
          <w:b/>
        </w:rPr>
        <w:t>ЈН бр.</w:t>
      </w:r>
      <w:proofErr w:type="gramEnd"/>
      <w:r w:rsidRPr="00D9744F">
        <w:t xml:space="preserve"> </w:t>
      </w:r>
      <w:r w:rsidR="00A20FF1" w:rsidRPr="00B37CFC">
        <w:rPr>
          <w:rFonts w:cs="Arial"/>
          <w:b/>
        </w:rPr>
        <w:t>3000/</w:t>
      </w:r>
      <w:r w:rsidR="00556B39">
        <w:rPr>
          <w:rFonts w:cs="Arial"/>
          <w:b/>
          <w:lang w:val="sr-Cyrl-RS"/>
        </w:rPr>
        <w:t>0416</w:t>
      </w:r>
      <w:r w:rsidR="00A20FF1">
        <w:rPr>
          <w:rFonts w:cs="Arial"/>
          <w:b/>
          <w:lang w:val="sr-Cyrl-RS"/>
        </w:rPr>
        <w:t xml:space="preserve">/2017 </w:t>
      </w:r>
      <w:r w:rsidR="00A20FF1" w:rsidRPr="00B37CFC">
        <w:rPr>
          <w:rFonts w:cs="Arial"/>
          <w:b/>
        </w:rPr>
        <w:t>(</w:t>
      </w:r>
      <w:r w:rsidR="00A20FF1">
        <w:rPr>
          <w:rFonts w:cs="Arial"/>
          <w:b/>
          <w:lang w:val="sr-Cyrl-RS"/>
        </w:rPr>
        <w:t xml:space="preserve">НН </w:t>
      </w:r>
      <w:r w:rsidR="00556B39">
        <w:rPr>
          <w:rFonts w:cs="Arial"/>
          <w:b/>
          <w:lang w:val="sr-Cyrl-RS"/>
        </w:rPr>
        <w:t>906</w:t>
      </w:r>
      <w:r w:rsidR="00A20FF1">
        <w:rPr>
          <w:rFonts w:cs="Arial"/>
          <w:b/>
          <w:lang w:val="sr-Cyrl-RS"/>
        </w:rPr>
        <w:t>/2017</w:t>
      </w:r>
      <w:r w:rsidR="00A20FF1" w:rsidRPr="00B37CFC">
        <w:rPr>
          <w:rFonts w:cs="Arial"/>
          <w:b/>
        </w:rPr>
        <w:t>)</w:t>
      </w:r>
    </w:p>
    <w:p w:rsidR="00D9744F" w:rsidRPr="00D9744F" w:rsidRDefault="00A20FF1" w:rsidP="00A20FF1">
      <w:pPr>
        <w:tabs>
          <w:tab w:val="left" w:pos="1134"/>
        </w:tabs>
        <w:spacing w:before="0"/>
        <w:jc w:val="center"/>
        <w:rPr>
          <w:b/>
          <w:lang w:val="sr-Cyrl-RS"/>
        </w:rPr>
      </w:pPr>
      <w:r>
        <w:rPr>
          <w:rFonts w:cs="Arial"/>
          <w:b/>
          <w:lang w:val="sr-Cyrl-RS"/>
        </w:rPr>
        <w:br/>
      </w:r>
      <w:r w:rsidR="00D9744F" w:rsidRPr="00D9744F">
        <w:rPr>
          <w:b/>
          <w:lang w:val="sr-Cyrl-RS"/>
        </w:rPr>
        <w:t>Понуђач је одгворан за прописан и безбедан начин достав</w:t>
      </w:r>
      <w:r w:rsidR="00F66A12">
        <w:rPr>
          <w:b/>
          <w:lang w:val="sr-Cyrl-RS"/>
        </w:rPr>
        <w:t>љ</w:t>
      </w:r>
      <w:r w:rsidR="00D9744F"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751E4A" w:rsidRDefault="0085348E" w:rsidP="00B73EB4">
      <w:pPr>
        <w:autoSpaceDE w:val="0"/>
        <w:autoSpaceDN w:val="0"/>
        <w:adjustRightInd w:val="0"/>
        <w:spacing w:before="0"/>
        <w:rPr>
          <w:rFonts w:eastAsia="TimesNewRomanPSMT" w:cs="Arial"/>
          <w:bCs/>
          <w:color w:val="00B0F0"/>
          <w:sz w:val="10"/>
          <w:szCs w:val="1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751E4A" w:rsidRDefault="0085348E" w:rsidP="00B73EB4">
      <w:pPr>
        <w:pStyle w:val="KDParagraf"/>
        <w:spacing w:before="0"/>
        <w:rPr>
          <w:rFonts w:cs="Arial"/>
          <w:sz w:val="10"/>
          <w:szCs w:val="10"/>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lastRenderedPageBreak/>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751E4A" w:rsidRDefault="00771564" w:rsidP="00B73EB4">
      <w:pPr>
        <w:pStyle w:val="KDParagraf"/>
        <w:spacing w:before="0"/>
        <w:rPr>
          <w:rFonts w:cs="Arial"/>
          <w:sz w:val="10"/>
          <w:szCs w:val="10"/>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751E4A" w:rsidRDefault="00F66410" w:rsidP="00B73EB4">
      <w:pPr>
        <w:pStyle w:val="KDParagraf"/>
        <w:spacing w:before="0"/>
        <w:rPr>
          <w:rFonts w:cs="Arial"/>
          <w:sz w:val="10"/>
          <w:szCs w:val="10"/>
          <w:lang w:val="ru-RU" w:eastAsia="sr-Latn-CS"/>
        </w:rPr>
      </w:pPr>
    </w:p>
    <w:p w:rsidR="008D2B23" w:rsidRPr="00F10346" w:rsidRDefault="008D2B23" w:rsidP="006B37A6">
      <w:pPr>
        <w:pStyle w:val="KDPodnaslov2"/>
        <w:numPr>
          <w:ilvl w:val="1"/>
          <w:numId w:val="23"/>
        </w:numPr>
        <w:spacing w:before="0"/>
        <w:jc w:val="both"/>
        <w:rPr>
          <w:rFonts w:cs="Arial"/>
        </w:rPr>
      </w:pPr>
      <w:bookmarkStart w:id="242" w:name="_Toc441651602"/>
      <w:bookmarkStart w:id="243" w:name="_Toc442559913"/>
      <w:r w:rsidRPr="00F10346">
        <w:rPr>
          <w:rFonts w:cs="Arial"/>
        </w:rPr>
        <w:t>Додатне информације и објашњења</w:t>
      </w:r>
      <w:bookmarkEnd w:id="242"/>
      <w:bookmarkEnd w:id="243"/>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556B39">
        <w:rPr>
          <w:rFonts w:cs="Arial"/>
          <w:b/>
          <w:color w:val="000000"/>
          <w:lang w:val="ru-RU"/>
        </w:rPr>
        <w:t>0416</w:t>
      </w:r>
      <w:r w:rsidR="00364CFC">
        <w:rPr>
          <w:rFonts w:cs="Arial"/>
          <w:b/>
          <w:color w:val="000000"/>
          <w:lang w:val="ru-RU"/>
        </w:rPr>
        <w:t>/2017</w:t>
      </w:r>
      <w:r w:rsidR="00751E4A">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751E4A">
        <w:rPr>
          <w:rFonts w:cs="Arial"/>
          <w:b/>
          <w:color w:val="000000"/>
          <w:lang w:val="ru-RU"/>
        </w:rPr>
        <w:t xml:space="preserve"> </w:t>
      </w:r>
      <w:r w:rsidR="00556B39">
        <w:rPr>
          <w:rFonts w:cs="Arial"/>
          <w:b/>
          <w:color w:val="000000"/>
          <w:lang w:val="ru-RU"/>
        </w:rPr>
        <w:t>906</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4" w:name="_Toc441651603"/>
      <w:bookmarkStart w:id="245" w:name="_Toc442559914"/>
      <w:r w:rsidRPr="00F10346">
        <w:rPr>
          <w:rFonts w:cs="Arial"/>
        </w:rPr>
        <w:t>Трошкови понуде</w:t>
      </w:r>
      <w:bookmarkEnd w:id="244"/>
      <w:bookmarkEnd w:id="245"/>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6" w:name="_Toc442559917"/>
      <w:bookmarkStart w:id="247" w:name="_Toc441651606"/>
      <w:r w:rsidRPr="00F10346">
        <w:rPr>
          <w:rFonts w:cs="Arial"/>
        </w:rPr>
        <w:t>Разлози за одбијање понуде</w:t>
      </w:r>
      <w:bookmarkEnd w:id="246"/>
      <w:bookmarkEnd w:id="247"/>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751E4A" w:rsidRDefault="00083359"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751E4A" w:rsidRPr="00BA1CB3" w:rsidRDefault="00751E4A" w:rsidP="009B0978">
      <w:pPr>
        <w:pStyle w:val="KDNabrajanje"/>
        <w:numPr>
          <w:ilvl w:val="0"/>
          <w:numId w:val="21"/>
        </w:numPr>
        <w:spacing w:before="0"/>
        <w:ind w:left="714" w:hanging="357"/>
        <w:rPr>
          <w:rFonts w:cs="Arial"/>
        </w:rPr>
      </w:pPr>
      <w:r>
        <w:rPr>
          <w:rFonts w:cs="Arial"/>
          <w:lang w:val="sr-Cyrl-RS"/>
        </w:rPr>
        <w:t>п</w:t>
      </w:r>
      <w:r w:rsidRPr="00F10346">
        <w:rPr>
          <w:rFonts w:cs="Arial"/>
        </w:rPr>
        <w:t xml:space="preserve">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r w:rsidR="00F9094B">
        <w:rPr>
          <w:rFonts w:eastAsia="TimesNewRomanPSMT" w:cs="Arial"/>
          <w:bCs/>
          <w:iCs/>
          <w:lang w:val="sr-Cyrl-RS"/>
        </w:rPr>
        <w:t>;</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EC7449"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8" w:name="_Toc441651607"/>
      <w:bookmarkStart w:id="249" w:name="_Toc442559918"/>
      <w:r w:rsidRPr="00F10346">
        <w:rPr>
          <w:rFonts w:cs="Arial"/>
          <w:lang w:val="ru-RU"/>
        </w:rPr>
        <w:t>Н</w:t>
      </w:r>
      <w:r w:rsidRPr="00F10346">
        <w:rPr>
          <w:rFonts w:cs="Arial"/>
        </w:rPr>
        <w:t>егативне референце</w:t>
      </w:r>
      <w:bookmarkEnd w:id="248"/>
      <w:bookmarkEnd w:id="249"/>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0" w:name="_Toc441651608"/>
      <w:bookmarkStart w:id="251" w:name="_Toc442559919"/>
      <w:r w:rsidRPr="00F10346">
        <w:rPr>
          <w:rFonts w:cs="Arial"/>
        </w:rPr>
        <w:t>Увид у документацију</w:t>
      </w:r>
      <w:bookmarkEnd w:id="250"/>
      <w:bookmarkEnd w:id="251"/>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2" w:name="_Toc441651609"/>
      <w:bookmarkStart w:id="253" w:name="_Toc442559920"/>
      <w:r w:rsidRPr="00F10346">
        <w:rPr>
          <w:rFonts w:cs="Arial"/>
          <w:lang w:val="ru-RU"/>
        </w:rPr>
        <w:t>З</w:t>
      </w:r>
      <w:r w:rsidRPr="00F10346">
        <w:rPr>
          <w:rFonts w:cs="Arial"/>
        </w:rPr>
        <w:t>аштита права понуђача</w:t>
      </w:r>
      <w:bookmarkEnd w:id="252"/>
      <w:bookmarkEnd w:id="253"/>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751E4A">
      <w:pPr>
        <w:rPr>
          <w:rFonts w:cs="Arial"/>
          <w:lang w:bidi="en-US"/>
        </w:rPr>
      </w:pPr>
      <w:r w:rsidRPr="00F10346">
        <w:rPr>
          <w:rFonts w:cs="Arial"/>
          <w:lang w:bidi="en-US"/>
        </w:rPr>
        <w:t>Захтев за заштиту права за ЈН добара</w:t>
      </w:r>
      <w:r w:rsidR="00E40CFE" w:rsidRPr="00E40CFE">
        <w:t xml:space="preserve"> </w:t>
      </w:r>
      <w:r w:rsidR="00556B39">
        <w:rPr>
          <w:b/>
          <w:lang w:val="sr-Latn-RS"/>
        </w:rPr>
        <w:t xml:space="preserve">LED </w:t>
      </w:r>
      <w:r w:rsidR="00556B39">
        <w:rPr>
          <w:b/>
          <w:lang w:val="sr-Cyrl-RS"/>
        </w:rPr>
        <w:t>модули за главне сигнале</w:t>
      </w:r>
      <w:r w:rsidR="002834A0" w:rsidRPr="00F10346">
        <w:rPr>
          <w:rFonts w:cs="Arial"/>
          <w:lang w:bidi="en-US"/>
        </w:rPr>
        <w:t xml:space="preserve"> </w:t>
      </w:r>
      <w:r w:rsidRPr="00F10346">
        <w:rPr>
          <w:rFonts w:cs="Arial"/>
          <w:lang w:bidi="en-US"/>
        </w:rPr>
        <w:t>бр.</w:t>
      </w:r>
      <w:r w:rsidR="006C38D8">
        <w:rPr>
          <w:rFonts w:cs="Arial"/>
          <w:lang w:bidi="en-US"/>
        </w:rPr>
        <w:t xml:space="preserve"> </w:t>
      </w:r>
      <w:proofErr w:type="gramStart"/>
      <w:r w:rsidRPr="00751E4A">
        <w:rPr>
          <w:rFonts w:cs="Arial"/>
          <w:b/>
          <w:lang w:bidi="en-US"/>
        </w:rPr>
        <w:t>ЈН</w:t>
      </w:r>
      <w:r w:rsidR="00CD02C2" w:rsidRPr="00751E4A">
        <w:rPr>
          <w:rFonts w:cs="Arial"/>
          <w:b/>
          <w:lang w:val="sr-Cyrl-RS" w:bidi="en-US"/>
        </w:rPr>
        <w:t xml:space="preserve"> </w:t>
      </w:r>
      <w:r w:rsidR="00F17152" w:rsidRPr="00751E4A">
        <w:rPr>
          <w:rFonts w:cs="Arial"/>
          <w:b/>
          <w:lang w:bidi="en-US"/>
        </w:rPr>
        <w:t>3000/</w:t>
      </w:r>
      <w:r w:rsidR="00556B39">
        <w:rPr>
          <w:rFonts w:cs="Arial"/>
          <w:b/>
          <w:lang w:val="sr-Cyrl-RS" w:bidi="en-US"/>
        </w:rPr>
        <w:t>0416</w:t>
      </w:r>
      <w:r w:rsidR="00364CFC" w:rsidRPr="00751E4A">
        <w:rPr>
          <w:rFonts w:cs="Arial"/>
          <w:b/>
          <w:lang w:val="sr-Cyrl-RS" w:bidi="en-US"/>
        </w:rPr>
        <w:t>/2017</w:t>
      </w:r>
      <w:r w:rsidR="00556B39">
        <w:rPr>
          <w:rFonts w:cs="Arial"/>
          <w:b/>
          <w:lang w:val="sr-Cyrl-RS" w:bidi="en-US"/>
        </w:rPr>
        <w:t xml:space="preserve"> </w:t>
      </w:r>
      <w:r w:rsidR="00F17152" w:rsidRPr="00751E4A">
        <w:rPr>
          <w:rFonts w:cs="Arial"/>
          <w:b/>
          <w:lang w:bidi="en-US"/>
        </w:rPr>
        <w:t>(</w:t>
      </w:r>
      <w:r w:rsidR="00CD02C2" w:rsidRPr="00751E4A">
        <w:rPr>
          <w:rFonts w:cs="Arial"/>
          <w:b/>
          <w:lang w:val="sr-Cyrl-RS" w:bidi="en-US"/>
        </w:rPr>
        <w:t xml:space="preserve">НН </w:t>
      </w:r>
      <w:r w:rsidR="00751E4A" w:rsidRPr="00751E4A">
        <w:rPr>
          <w:rFonts w:cs="Arial"/>
          <w:b/>
          <w:lang w:val="sr-Cyrl-RS" w:bidi="en-US"/>
        </w:rPr>
        <w:t>9</w:t>
      </w:r>
      <w:r w:rsidR="00556B39">
        <w:rPr>
          <w:rFonts w:cs="Arial"/>
          <w:b/>
          <w:lang w:val="sr-Cyrl-RS" w:bidi="en-US"/>
        </w:rPr>
        <w:t>06</w:t>
      </w:r>
      <w:r w:rsidR="00364CFC" w:rsidRPr="00751E4A">
        <w:rPr>
          <w:rFonts w:cs="Arial"/>
          <w:b/>
          <w:lang w:val="sr-Cyrl-RS" w:bidi="en-US"/>
        </w:rPr>
        <w:t>/2017</w:t>
      </w:r>
      <w:r w:rsidR="00F17152" w:rsidRPr="00751E4A">
        <w:rPr>
          <w:rFonts w:cs="Arial"/>
          <w:b/>
          <w:lang w:bidi="en-US"/>
        </w:rPr>
        <w:t>)</w:t>
      </w:r>
      <w:r w:rsidRPr="00751E4A">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Default="00DA0F40"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556B39">
        <w:rPr>
          <w:rFonts w:cs="Arial"/>
          <w:b/>
          <w:lang w:val="sr-Cyrl-CS"/>
        </w:rPr>
        <w:t>0416</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751E4A">
        <w:rPr>
          <w:rFonts w:cs="Arial"/>
          <w:b/>
          <w:lang w:val="sr-Cyrl-CS"/>
        </w:rPr>
        <w:t>9</w:t>
      </w:r>
      <w:r w:rsidR="00556B39">
        <w:rPr>
          <w:rFonts w:cs="Arial"/>
          <w:b/>
          <w:lang w:val="sr-Cyrl-CS"/>
        </w:rPr>
        <w:t>06</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556B39">
        <w:rPr>
          <w:rFonts w:cs="Arial"/>
          <w:b/>
          <w:lang w:val="sr-Cyrl-CS"/>
        </w:rPr>
        <w:t>0416</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751E4A">
        <w:rPr>
          <w:rFonts w:cs="Arial"/>
          <w:b/>
          <w:lang w:val="sr-Cyrl-RS"/>
        </w:rPr>
        <w:t>9</w:t>
      </w:r>
      <w:r w:rsidR="00556B39">
        <w:rPr>
          <w:rFonts w:cs="Arial"/>
          <w:b/>
          <w:lang w:val="sr-Cyrl-RS"/>
        </w:rPr>
        <w:t>06</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556B39" w:rsidRDefault="00556B39" w:rsidP="00886827">
      <w:pPr>
        <w:pStyle w:val="KDParagraf"/>
        <w:spacing w:before="0"/>
        <w:rPr>
          <w:rFonts w:cs="Arial"/>
          <w:b/>
          <w:lang w:val="sr-Cyrl-RS" w:bidi="en-US"/>
        </w:rPr>
      </w:pPr>
    </w:p>
    <w:p w:rsidR="00556B39" w:rsidRDefault="00556B39" w:rsidP="00886827">
      <w:pPr>
        <w:pStyle w:val="KDParagraf"/>
        <w:spacing w:before="0"/>
        <w:rPr>
          <w:rFonts w:cs="Arial"/>
          <w:b/>
          <w:lang w:val="sr-Cyrl-RS" w:bidi="en-US"/>
        </w:rPr>
      </w:pPr>
    </w:p>
    <w:p w:rsidR="00556B39" w:rsidRDefault="00556B39"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556B39" w:rsidRDefault="00556B39" w:rsidP="00886827">
      <w:pPr>
        <w:pStyle w:val="KDParagraf"/>
        <w:spacing w:before="0"/>
        <w:rPr>
          <w:rFonts w:cs="Arial"/>
          <w:lang w:val="sr-Cyrl-RS" w:bidi="en-US"/>
        </w:rPr>
      </w:pPr>
    </w:p>
    <w:p w:rsidR="00556B39" w:rsidRDefault="00556B39" w:rsidP="00886827">
      <w:pPr>
        <w:pStyle w:val="KDParagraf"/>
        <w:spacing w:before="0"/>
        <w:rPr>
          <w:rFonts w:cs="Arial"/>
          <w:lang w:val="sr-Cyrl-RS" w:bidi="en-US"/>
        </w:rPr>
      </w:pPr>
    </w:p>
    <w:p w:rsidR="00556B39" w:rsidRDefault="00556B39" w:rsidP="00886827">
      <w:pPr>
        <w:pStyle w:val="KDParagraf"/>
        <w:spacing w:before="0"/>
        <w:rPr>
          <w:rFonts w:cs="Arial"/>
          <w:lang w:val="sr-Cyrl-RS" w:bidi="en-US"/>
        </w:rPr>
      </w:pPr>
    </w:p>
    <w:p w:rsidR="00556B39" w:rsidRDefault="00556B39"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54" w:name="_Toc441651610"/>
      <w:bookmarkStart w:id="255"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54"/>
      <w:bookmarkEnd w:id="255"/>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B37A6">
      <w:pPr>
        <w:pStyle w:val="KDPodnaslov2"/>
        <w:numPr>
          <w:ilvl w:val="1"/>
          <w:numId w:val="23"/>
        </w:numPr>
        <w:spacing w:before="0"/>
        <w:jc w:val="both"/>
        <w:rPr>
          <w:rFonts w:cs="Arial"/>
        </w:rPr>
      </w:pPr>
      <w:bookmarkStart w:id="256" w:name="_Toc441651611"/>
      <w:bookmarkStart w:id="257" w:name="_Toc442559922"/>
      <w:r w:rsidRPr="00F10346">
        <w:rPr>
          <w:rFonts w:cs="Arial"/>
        </w:rPr>
        <w:t>Измене током трајања уговора</w:t>
      </w:r>
      <w:bookmarkEnd w:id="256"/>
      <w:bookmarkEnd w:id="257"/>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556B39" w:rsidRDefault="00556B39" w:rsidP="00922EDB">
      <w:pPr>
        <w:spacing w:before="0"/>
        <w:rPr>
          <w:rFonts w:cs="Arial"/>
          <w:color w:val="00B0F0"/>
          <w:lang w:val="sr-Cyrl-RS" w:eastAsia="sr-Latn-CS"/>
        </w:rPr>
      </w:pPr>
    </w:p>
    <w:p w:rsidR="00556B39" w:rsidRDefault="00556B39" w:rsidP="00922EDB">
      <w:pPr>
        <w:spacing w:before="0"/>
        <w:rPr>
          <w:rFonts w:cs="Arial"/>
          <w:color w:val="00B0F0"/>
          <w:lang w:val="sr-Cyrl-RS" w:eastAsia="sr-Latn-CS"/>
        </w:rPr>
      </w:pPr>
    </w:p>
    <w:p w:rsidR="00556B39" w:rsidRDefault="00556B39" w:rsidP="00922EDB">
      <w:pPr>
        <w:spacing w:before="0"/>
        <w:rPr>
          <w:rFonts w:cs="Arial"/>
          <w:color w:val="00B0F0"/>
          <w:lang w:val="sr-Cyrl-RS" w:eastAsia="sr-Latn-CS"/>
        </w:rPr>
      </w:pPr>
    </w:p>
    <w:p w:rsidR="00556B39" w:rsidRDefault="00556B39" w:rsidP="00922EDB">
      <w:pPr>
        <w:spacing w:before="0"/>
        <w:rPr>
          <w:rFonts w:cs="Arial"/>
          <w:color w:val="00B0F0"/>
          <w:lang w:val="sr-Cyrl-RS" w:eastAsia="sr-Latn-CS"/>
        </w:rPr>
      </w:pPr>
    </w:p>
    <w:p w:rsidR="00556B39" w:rsidRDefault="00556B39"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A0F40" w:rsidRDefault="00DA0F40" w:rsidP="00343A18">
      <w:pPr>
        <w:pStyle w:val="KDObrazac"/>
        <w:spacing w:before="0"/>
        <w:rPr>
          <w:lang w:val="sr-Cyrl-RS"/>
        </w:rPr>
      </w:pPr>
      <w:bookmarkStart w:id="258" w:name="_Toc442559924"/>
    </w:p>
    <w:p w:rsidR="00D727D5" w:rsidRDefault="00D727D5" w:rsidP="00343A18">
      <w:pPr>
        <w:pStyle w:val="KDObrazac"/>
        <w:spacing w:before="0"/>
        <w:rPr>
          <w:lang w:val="sr-Cyrl-RS"/>
        </w:rPr>
      </w:pPr>
    </w:p>
    <w:p w:rsidR="00343A18" w:rsidRPr="00F10346" w:rsidRDefault="00343A18" w:rsidP="00343A18">
      <w:pPr>
        <w:pStyle w:val="KDObrazac"/>
        <w:spacing w:before="0"/>
        <w:rPr>
          <w:noProof/>
        </w:rPr>
      </w:pPr>
      <w:proofErr w:type="gramStart"/>
      <w:r w:rsidRPr="00F10346">
        <w:lastRenderedPageBreak/>
        <w:t xml:space="preserve">ОБРАЗАЦ </w:t>
      </w:r>
      <w:r w:rsidR="00BE2F81">
        <w:rPr>
          <w:lang w:val="sr-Cyrl-RS"/>
        </w:rPr>
        <w:t>1</w:t>
      </w:r>
      <w:r w:rsidRPr="00F10346">
        <w:rPr>
          <w:noProof/>
        </w:rPr>
        <w:t>.</w:t>
      </w:r>
      <w:bookmarkEnd w:id="258"/>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556B39">
        <w:rPr>
          <w:b/>
          <w:lang w:val="sr-Latn-RS"/>
        </w:rPr>
        <w:t xml:space="preserve">LED </w:t>
      </w:r>
      <w:r w:rsidR="00556B39">
        <w:rPr>
          <w:b/>
          <w:lang w:val="sr-Cyrl-RS"/>
        </w:rPr>
        <w:t>модули за главне сигнале</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556B39">
        <w:rPr>
          <w:rFonts w:eastAsia="TimesNewRomanPS-BoldMT" w:cs="Arial"/>
          <w:b/>
          <w:bCs/>
          <w:color w:val="000000" w:themeColor="text1"/>
          <w:lang w:val="sr-Cyrl-RS"/>
        </w:rPr>
        <w:t>0416</w:t>
      </w:r>
      <w:r w:rsidR="009558E1">
        <w:rPr>
          <w:rFonts w:eastAsia="TimesNewRomanPS-BoldMT" w:cs="Arial"/>
          <w:b/>
          <w:bCs/>
          <w:color w:val="000000" w:themeColor="text1"/>
          <w:lang w:val="sr-Cyrl-RS"/>
        </w:rPr>
        <w:t>/2017</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751E4A">
        <w:rPr>
          <w:rFonts w:eastAsia="TimesNewRomanPS-BoldMT" w:cs="Arial"/>
          <w:b/>
          <w:bCs/>
          <w:color w:val="000000" w:themeColor="text1"/>
          <w:lang w:val="sr-Cyrl-RS"/>
        </w:rPr>
        <w:t>9</w:t>
      </w:r>
      <w:r w:rsidR="00556B39">
        <w:rPr>
          <w:rFonts w:eastAsia="TimesNewRomanPS-BoldMT" w:cs="Arial"/>
          <w:b/>
          <w:bCs/>
          <w:color w:val="000000" w:themeColor="text1"/>
          <w:lang w:val="sr-Cyrl-RS"/>
        </w:rPr>
        <w:t>06</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Default="00343A18" w:rsidP="00343A18">
      <w:pPr>
        <w:spacing w:before="0"/>
        <w:rPr>
          <w:rFonts w:eastAsia="TimesNewRomanPSMT" w:cs="Arial"/>
          <w:b/>
          <w:bCs/>
          <w:lang w:val="ru-RU"/>
        </w:rPr>
      </w:pPr>
    </w:p>
    <w:p w:rsidR="00D727D5" w:rsidRPr="00F10346" w:rsidRDefault="00D727D5"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2834A0" w:rsidRDefault="002834A0" w:rsidP="00343A18">
      <w:pPr>
        <w:spacing w:before="0"/>
        <w:rPr>
          <w:rFonts w:cs="Arial"/>
          <w:iCs/>
          <w:lang w:val="ru-RU"/>
        </w:rPr>
      </w:pPr>
    </w:p>
    <w:p w:rsidR="009558E1" w:rsidRDefault="009558E1" w:rsidP="00343A18">
      <w:pPr>
        <w:spacing w:before="0"/>
        <w:rPr>
          <w:rFonts w:cs="Arial"/>
          <w:iCs/>
          <w:lang w:val="ru-RU"/>
        </w:rPr>
      </w:pPr>
    </w:p>
    <w:p w:rsidR="00751E4A" w:rsidRPr="00F10346" w:rsidRDefault="00BA2C2D" w:rsidP="00556B39">
      <w:pPr>
        <w:spacing w:before="0"/>
        <w:jc w:val="left"/>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751E4A">
        <w:rPr>
          <w:rFonts w:eastAsia="TimesNewRomanPSMT" w:cs="Arial"/>
          <w:b/>
          <w:bCs/>
          <w:lang w:val="sr-Cyrl-CS"/>
        </w:rPr>
        <w:br/>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556B39" w:rsidP="00556B39">
            <w:pPr>
              <w:rPr>
                <w:rFonts w:cs="Arial"/>
                <w:b/>
                <w:lang w:val="sr-Cyrl-CS"/>
              </w:rPr>
            </w:pPr>
            <w:r>
              <w:rPr>
                <w:b/>
                <w:lang w:val="sr-Latn-RS"/>
              </w:rPr>
              <w:t xml:space="preserve">LED </w:t>
            </w:r>
            <w:r>
              <w:rPr>
                <w:b/>
                <w:lang w:val="sr-Cyrl-RS"/>
              </w:rPr>
              <w:t>модули за главне сигнале</w:t>
            </w:r>
            <w:r w:rsidRPr="00F10346">
              <w:rPr>
                <w:rFonts w:cs="Arial"/>
                <w:lang w:val="ru-RU"/>
              </w:rPr>
              <w:t xml:space="preserve"> </w:t>
            </w:r>
            <w:r>
              <w:rPr>
                <w:rFonts w:cs="Arial"/>
                <w:lang w:val="ru-RU"/>
              </w:rPr>
              <w:t xml:space="preserve">                                    </w:t>
            </w:r>
            <w:r w:rsidR="00751E4A" w:rsidRPr="000A0039">
              <w:rPr>
                <w:rFonts w:eastAsia="TimesNewRomanPS-BoldMT" w:cs="Arial"/>
                <w:b/>
                <w:bCs/>
                <w:color w:val="000000" w:themeColor="text1"/>
              </w:rPr>
              <w:t>ЈН бр. 3000/</w:t>
            </w:r>
            <w:r>
              <w:rPr>
                <w:rFonts w:eastAsia="TimesNewRomanPS-BoldMT" w:cs="Arial"/>
                <w:b/>
                <w:bCs/>
                <w:color w:val="000000" w:themeColor="text1"/>
                <w:lang w:val="sr-Cyrl-RS"/>
              </w:rPr>
              <w:t>0416</w:t>
            </w:r>
            <w:r w:rsidR="00751E4A">
              <w:rPr>
                <w:rFonts w:eastAsia="TimesNewRomanPS-BoldMT" w:cs="Arial"/>
                <w:b/>
                <w:bCs/>
                <w:color w:val="000000" w:themeColor="text1"/>
                <w:lang w:val="sr-Cyrl-RS"/>
              </w:rPr>
              <w:t xml:space="preserve">/2017 </w:t>
            </w:r>
            <w:r w:rsidR="00751E4A" w:rsidRPr="000A0039">
              <w:rPr>
                <w:rFonts w:eastAsia="TimesNewRomanPS-BoldMT" w:cs="Arial"/>
                <w:b/>
                <w:bCs/>
                <w:color w:val="000000" w:themeColor="text1"/>
              </w:rPr>
              <w:t>(</w:t>
            </w:r>
            <w:r w:rsidR="00751E4A" w:rsidRPr="000A0039">
              <w:rPr>
                <w:rFonts w:eastAsia="TimesNewRomanPS-BoldMT" w:cs="Arial"/>
                <w:b/>
                <w:bCs/>
                <w:color w:val="000000" w:themeColor="text1"/>
                <w:lang w:val="sr-Cyrl-RS"/>
              </w:rPr>
              <w:t xml:space="preserve">НН </w:t>
            </w:r>
            <w:r w:rsidR="00751E4A">
              <w:rPr>
                <w:rFonts w:eastAsia="TimesNewRomanPS-BoldMT" w:cs="Arial"/>
                <w:b/>
                <w:bCs/>
                <w:color w:val="000000" w:themeColor="text1"/>
                <w:lang w:val="sr-Cyrl-RS"/>
              </w:rPr>
              <w:t>9</w:t>
            </w:r>
            <w:r>
              <w:rPr>
                <w:rFonts w:eastAsia="TimesNewRomanPS-BoldMT" w:cs="Arial"/>
                <w:b/>
                <w:bCs/>
                <w:color w:val="000000" w:themeColor="text1"/>
                <w:lang w:val="sr-Cyrl-RS"/>
              </w:rPr>
              <w:t>06</w:t>
            </w:r>
            <w:r w:rsidR="00751E4A">
              <w:rPr>
                <w:rFonts w:eastAsia="TimesNewRomanPS-BoldMT" w:cs="Arial"/>
                <w:b/>
                <w:bCs/>
                <w:color w:val="000000" w:themeColor="text1"/>
                <w:lang w:val="sr-Cyrl-RS"/>
              </w:rPr>
              <w:t>/2017</w:t>
            </w:r>
            <w:r w:rsidR="00751E4A" w:rsidRPr="000A0039">
              <w:rPr>
                <w:rFonts w:eastAsia="TimesNewRomanPS-BoldMT" w:cs="Arial"/>
                <w:b/>
                <w:bCs/>
                <w:color w:val="000000" w:themeColor="text1"/>
              </w:rPr>
              <w:t>)</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3972A4" w:rsidRDefault="0002131C" w:rsidP="000D5B67">
            <w:pPr>
              <w:spacing w:before="0"/>
              <w:jc w:val="center"/>
              <w:rPr>
                <w:rFonts w:cs="Arial"/>
                <w:b/>
                <w:bCs/>
                <w:iCs/>
                <w:lang w:val="sr-Cyrl-CS"/>
              </w:rPr>
            </w:pPr>
            <w:r w:rsidRPr="003972A4">
              <w:rPr>
                <w:rFonts w:cs="Arial"/>
                <w:b/>
                <w:bCs/>
                <w:iCs/>
                <w:lang w:val="sr-Cyrl-CS"/>
              </w:rPr>
              <w:t>РОК И НАЧИН ПЛАЋАЊА:</w:t>
            </w:r>
          </w:p>
          <w:p w:rsidR="0002131C" w:rsidRPr="003972A4" w:rsidRDefault="00850DDA" w:rsidP="003972A4">
            <w:pPr>
              <w:spacing w:before="0"/>
              <w:jc w:val="center"/>
              <w:rPr>
                <w:rFonts w:cs="Arial"/>
                <w:bCs/>
                <w:iCs/>
                <w:lang w:val="sr-Cyrl-CS"/>
              </w:rPr>
            </w:pPr>
            <w:r w:rsidRPr="003972A4">
              <w:rPr>
                <w:rFonts w:eastAsia="Calibri" w:cs="Arial"/>
              </w:rPr>
              <w:t>након испоруке</w:t>
            </w:r>
            <w:r w:rsidRPr="003972A4">
              <w:rPr>
                <w:rFonts w:eastAsia="Calibri" w:cs="Arial"/>
                <w:lang w:val="sr-Cyrl-RS"/>
              </w:rPr>
              <w:t xml:space="preserve">, </w:t>
            </w:r>
            <w:r w:rsidR="0002131C" w:rsidRPr="003972A4">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830DC8">
            <w:pPr>
              <w:spacing w:before="0"/>
              <w:jc w:val="center"/>
              <w:rPr>
                <w:rFonts w:cs="Arial"/>
                <w:bCs/>
                <w:iCs/>
                <w:lang w:val="sr-Cyrl-CS"/>
              </w:rPr>
            </w:pPr>
            <w:r w:rsidRPr="00260285">
              <w:rPr>
                <w:rFonts w:cs="Arial"/>
                <w:spacing w:val="4"/>
                <w:lang w:val="sr-Cyrl-CS"/>
              </w:rPr>
              <w:t xml:space="preserve">најдуже до </w:t>
            </w:r>
            <w:r w:rsidR="00830DC8">
              <w:rPr>
                <w:rFonts w:cs="Arial"/>
                <w:spacing w:val="4"/>
                <w:lang w:val="sr-Cyrl-CS"/>
              </w:rPr>
              <w:t>6</w:t>
            </w:r>
            <w:r w:rsidR="00DA7EEC">
              <w:rPr>
                <w:rFonts w:cs="Arial"/>
                <w:spacing w:val="4"/>
                <w:lang w:val="sr-Cyrl-CS"/>
              </w:rPr>
              <w:t>0 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556B39">
            <w:pPr>
              <w:spacing w:before="0"/>
              <w:jc w:val="center"/>
              <w:rPr>
                <w:rFonts w:cs="Arial"/>
                <w:b/>
                <w:bCs/>
                <w:iCs/>
                <w:lang w:val="sr-Cyrl-CS"/>
              </w:rPr>
            </w:pPr>
            <w:r w:rsidRPr="00260285">
              <w:rPr>
                <w:rFonts w:cs="Arial"/>
                <w:bCs/>
                <w:iCs/>
                <w:lang w:val="sr-Cyrl-CS"/>
              </w:rPr>
              <w:t xml:space="preserve">не може бити краћи од </w:t>
            </w:r>
            <w:r w:rsidR="00556B39">
              <w:rPr>
                <w:rFonts w:cs="Arial"/>
                <w:lang w:val="sr-Cyrl-RS" w:eastAsia="zh-CN"/>
              </w:rPr>
              <w:t>12</w:t>
            </w:r>
            <w:r w:rsidR="009558E1" w:rsidRPr="005B728A">
              <w:rPr>
                <w:rFonts w:cs="Arial"/>
                <w:lang w:val="sr-Latn-RS" w:eastAsia="zh-CN"/>
              </w:rPr>
              <w:t xml:space="preserve"> </w:t>
            </w:r>
            <w:r w:rsidR="009558E1" w:rsidRPr="005B728A">
              <w:rPr>
                <w:rFonts w:cs="Arial"/>
                <w:lang w:val="sr-Cyrl-CS" w:eastAsia="zh-CN"/>
              </w:rPr>
              <w:t>месец</w:t>
            </w:r>
            <w:r w:rsidR="00556B39">
              <w:rPr>
                <w:rFonts w:cs="Arial"/>
                <w:lang w:val="sr-Cyrl-CS" w:eastAsia="zh-CN"/>
              </w:rPr>
              <w:t>и</w:t>
            </w:r>
            <w:r w:rsidR="009558E1">
              <w:rPr>
                <w:rFonts w:cs="Arial"/>
                <w:lang w:val="sr-Cyrl-CS" w:eastAsia="zh-CN"/>
              </w:rPr>
              <w:t xml:space="preserve"> </w:t>
            </w:r>
            <w:r w:rsidR="009558E1">
              <w:rPr>
                <w:rFonts w:eastAsia="TimesNewRomanPSMT" w:cs="Arial"/>
                <w:bCs/>
                <w:lang w:val="sr-Cyrl-CS"/>
              </w:rPr>
              <w:t xml:space="preserve">од дана </w:t>
            </w:r>
            <w:r w:rsidR="00D727D5">
              <w:rPr>
                <w:rFonts w:eastAsia="TimesNewRomanPSMT" w:cs="Arial"/>
                <w:bCs/>
                <w:lang w:val="sr-Cyrl-CS"/>
              </w:rPr>
              <w:t>испоруке</w:t>
            </w:r>
            <w:r w:rsidR="00D93DF0">
              <w:rPr>
                <w:rFonts w:eastAsia="TimesNewRomanPSMT" w:cs="Arial"/>
                <w:bCs/>
                <w:lang w:val="sr-Cyrl-CS"/>
              </w:rPr>
              <w:t xml:space="preserve"> </w:t>
            </w:r>
            <w:r w:rsidR="00874950">
              <w:rPr>
                <w:rFonts w:eastAsia="TimesNewRomanPSMT" w:cs="Arial"/>
                <w:bCs/>
                <w:lang w:val="sr-Cyrl-CS"/>
              </w:rPr>
              <w:t>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874950">
              <w:rPr>
                <w:rFonts w:cs="Arial"/>
                <w:bCs/>
                <w:iCs/>
                <w:lang w:val="sr-Cyrl-CS"/>
              </w:rPr>
              <w:t>а</w:t>
            </w:r>
            <w:r>
              <w:rPr>
                <w:rFonts w:cs="Arial"/>
                <w:bCs/>
                <w:iCs/>
                <w:lang w:val="sr-Cyrl-CS"/>
              </w:rPr>
              <w:t xml:space="preserve"> од </w:t>
            </w:r>
            <w:r w:rsidR="009558E1" w:rsidRPr="005B728A">
              <w:rPr>
                <w:rFonts w:cs="Arial"/>
                <w:lang w:eastAsia="zh-CN"/>
              </w:rPr>
              <w:t xml:space="preserve">дана </w:t>
            </w:r>
            <w:r w:rsidR="00D727D5">
              <w:rPr>
                <w:rFonts w:eastAsia="TimesNewRomanPSMT" w:cs="Arial"/>
                <w:bCs/>
                <w:lang w:val="sr-Cyrl-CS"/>
              </w:rPr>
              <w:t>испоруке</w:t>
            </w:r>
            <w:r w:rsidR="00D93DF0">
              <w:rPr>
                <w:rFonts w:eastAsia="TimesNewRomanPSMT" w:cs="Arial"/>
                <w:bCs/>
                <w:lang w:val="sr-Cyrl-CS"/>
              </w:rPr>
              <w:t xml:space="preserve"> </w:t>
            </w:r>
            <w:r w:rsidR="00874950">
              <w:rPr>
                <w:rFonts w:eastAsia="TimesNewRomanPSMT" w:cs="Arial"/>
                <w:bCs/>
                <w:lang w:val="sr-Cyrl-CS"/>
              </w:rPr>
              <w:t>предметних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830DC8">
              <w:rPr>
                <w:rFonts w:cs="Arial"/>
                <w:spacing w:val="4"/>
                <w:lang w:val="sr-Cyrl-CS"/>
              </w:rPr>
              <w:t xml:space="preserve"> - ЖТ</w:t>
            </w:r>
            <w:r w:rsidR="00403C4F">
              <w:rPr>
                <w:rFonts w:cs="Arial"/>
                <w:spacing w:val="4"/>
                <w:lang w:val="sr-Cyrl-CS"/>
              </w:rPr>
              <w:t>,</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FE19E6">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FE19E6">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DA7EEC" w:rsidRDefault="00DA7EEC" w:rsidP="00BA2C2D">
      <w:pPr>
        <w:spacing w:before="0"/>
        <w:rPr>
          <w:rFonts w:eastAsia="TimesNewRomanPSMT" w:cs="Arial"/>
          <w:bCs/>
          <w:lang w:val="sr-Cyrl-RS"/>
        </w:rPr>
      </w:pP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56B39" w:rsidRDefault="00556B39" w:rsidP="00830DC8">
      <w:pPr>
        <w:spacing w:before="0"/>
        <w:jc w:val="left"/>
        <w:rPr>
          <w:rFonts w:eastAsia="TimesNewRomanPSMT" w:cs="Arial"/>
          <w:b/>
          <w:bCs/>
          <w:lang w:val="sr-Cyrl-CS"/>
        </w:rPr>
      </w:pPr>
    </w:p>
    <w:p w:rsidR="00556B39" w:rsidRDefault="00556B39" w:rsidP="00830DC8">
      <w:pPr>
        <w:spacing w:before="0"/>
        <w:jc w:val="left"/>
        <w:rPr>
          <w:rFonts w:eastAsia="TimesNewRomanPSMT" w:cs="Arial"/>
          <w:b/>
          <w:bCs/>
          <w:lang w:val="sr-Cyrl-CS"/>
        </w:rPr>
      </w:pPr>
    </w:p>
    <w:p w:rsidR="00556B39" w:rsidRDefault="00556B39" w:rsidP="0039156D">
      <w:pPr>
        <w:pStyle w:val="KDObrazac"/>
        <w:spacing w:before="0"/>
        <w:rPr>
          <w:lang w:val="sr-Cyrl-RS"/>
        </w:rPr>
      </w:pPr>
      <w:bookmarkStart w:id="259" w:name="_Toc442559925"/>
    </w:p>
    <w:p w:rsidR="003972A4" w:rsidRDefault="003972A4" w:rsidP="0039156D">
      <w:pPr>
        <w:pStyle w:val="KDObrazac"/>
        <w:spacing w:before="0"/>
      </w:pPr>
    </w:p>
    <w:p w:rsidR="00EF1505" w:rsidRDefault="00343A18" w:rsidP="0039156D">
      <w:pPr>
        <w:pStyle w:val="KDObrazac"/>
        <w:spacing w:before="0"/>
        <w:rPr>
          <w:b w:val="0"/>
          <w:lang w:val="sr-Cyrl-RS"/>
        </w:rPr>
      </w:pPr>
      <w:proofErr w:type="gramStart"/>
      <w:r w:rsidRPr="00F10346">
        <w:lastRenderedPageBreak/>
        <w:t xml:space="preserve">ОБРАЗАЦ </w:t>
      </w:r>
      <w:r w:rsidR="00E33DE8">
        <w:rPr>
          <w:lang w:val="sr-Cyrl-RS"/>
        </w:rPr>
        <w:t>2</w:t>
      </w:r>
      <w:r w:rsidRPr="00F10346">
        <w:t>.</w:t>
      </w:r>
      <w:bookmarkEnd w:id="259"/>
      <w:proofErr w:type="gramEnd"/>
    </w:p>
    <w:p w:rsidR="00D93DF0" w:rsidRDefault="00D93DF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830DC8" w:rsidRPr="00830DC8" w:rsidRDefault="00830DC8" w:rsidP="00343A18">
      <w:pPr>
        <w:spacing w:before="0"/>
        <w:jc w:val="center"/>
        <w:rPr>
          <w:rFonts w:cs="Arial"/>
          <w:b/>
          <w:lang w:val="sr-Cyrl-RS"/>
        </w:rPr>
      </w:pPr>
    </w:p>
    <w:p w:rsidR="00BD3612" w:rsidRDefault="00BD3612" w:rsidP="00343A18">
      <w:pPr>
        <w:spacing w:before="0"/>
        <w:rPr>
          <w:rFonts w:cs="Arial"/>
          <w:lang w:val="sr-Cyrl-RS"/>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00357B" w:rsidRPr="00BA6BD4" w:rsidTr="00DA0F40">
        <w:trPr>
          <w:trHeight w:val="702"/>
        </w:trPr>
        <w:tc>
          <w:tcPr>
            <w:tcW w:w="267" w:type="pct"/>
            <w:shd w:val="clear" w:color="auto" w:fill="auto"/>
            <w:vAlign w:val="center"/>
          </w:tcPr>
          <w:p w:rsidR="0000357B" w:rsidRPr="00CE0E66" w:rsidRDefault="0000357B" w:rsidP="00DC2E2B">
            <w:pPr>
              <w:jc w:val="center"/>
              <w:rPr>
                <w:rFonts w:cs="Arial"/>
                <w:lang w:val="sr-Cyrl-CS" w:eastAsia="hr-HR"/>
              </w:rPr>
            </w:pPr>
            <w:r w:rsidRPr="00CE0E66">
              <w:rPr>
                <w:rFonts w:cs="Arial"/>
                <w:lang w:val="sr-Cyrl-CS" w:eastAsia="hr-HR"/>
              </w:rPr>
              <w:t>1.</w:t>
            </w:r>
          </w:p>
        </w:tc>
        <w:tc>
          <w:tcPr>
            <w:tcW w:w="1201" w:type="pct"/>
            <w:shd w:val="clear" w:color="auto" w:fill="auto"/>
            <w:vAlign w:val="center"/>
          </w:tcPr>
          <w:p w:rsidR="0000357B" w:rsidRPr="00CE0E66" w:rsidRDefault="0000357B" w:rsidP="00DC2E2B">
            <w:pPr>
              <w:jc w:val="left"/>
              <w:rPr>
                <w:rFonts w:cs="Arial"/>
                <w:lang w:eastAsia="hr-HR"/>
              </w:rPr>
            </w:pPr>
            <w:r w:rsidRPr="00F42EBB">
              <w:rPr>
                <w:lang w:val="sr-Cyrl-RS"/>
              </w:rPr>
              <w:t>LED MO</w:t>
            </w:r>
            <w:r>
              <w:rPr>
                <w:lang w:val="sr-Cyrl-RS"/>
              </w:rPr>
              <w:t>ДУЛ</w:t>
            </w:r>
            <w:r w:rsidRPr="00F42EBB">
              <w:rPr>
                <w:lang w:val="sr-Cyrl-RS"/>
              </w:rPr>
              <w:t xml:space="preserve"> - </w:t>
            </w:r>
            <w:r>
              <w:rPr>
                <w:lang w:val="sr-Cyrl-RS"/>
              </w:rPr>
              <w:t>ЦРВ</w:t>
            </w:r>
            <w:r w:rsidRPr="00F42EBB">
              <w:rPr>
                <w:lang w:val="sr-Cyrl-RS"/>
              </w:rPr>
              <w:t>E</w:t>
            </w:r>
            <w:r>
              <w:rPr>
                <w:lang w:val="sr-Cyrl-RS"/>
              </w:rPr>
              <w:t>Н</w:t>
            </w:r>
            <w:r w:rsidRPr="00F42EBB">
              <w:rPr>
                <w:lang w:val="sr-Cyrl-RS"/>
              </w:rPr>
              <w:t>A APB</w:t>
            </w:r>
          </w:p>
        </w:tc>
        <w:tc>
          <w:tcPr>
            <w:tcW w:w="399" w:type="pct"/>
            <w:shd w:val="clear" w:color="auto" w:fill="auto"/>
            <w:vAlign w:val="center"/>
          </w:tcPr>
          <w:p w:rsidR="0000357B" w:rsidRPr="00CE0E66" w:rsidRDefault="0000357B" w:rsidP="00DC2E2B">
            <w:pPr>
              <w:jc w:val="center"/>
              <w:rPr>
                <w:rFonts w:cs="Arial"/>
                <w:lang w:val="sr-Cyrl-CS" w:eastAsia="hr-HR"/>
              </w:rPr>
            </w:pPr>
            <w:r w:rsidRPr="00CE0E66">
              <w:rPr>
                <w:rFonts w:cs="Arial"/>
                <w:lang w:val="sr-Cyrl-CS" w:eastAsia="hr-HR"/>
              </w:rPr>
              <w:t>ком</w:t>
            </w:r>
          </w:p>
        </w:tc>
        <w:tc>
          <w:tcPr>
            <w:tcW w:w="600" w:type="pct"/>
            <w:shd w:val="clear" w:color="auto" w:fill="auto"/>
            <w:vAlign w:val="center"/>
          </w:tcPr>
          <w:p w:rsidR="0000357B" w:rsidRPr="00CE0E66" w:rsidRDefault="0000357B" w:rsidP="00DC2E2B">
            <w:pPr>
              <w:jc w:val="center"/>
              <w:rPr>
                <w:rFonts w:cs="Arial"/>
                <w:lang w:val="sr-Cyrl-CS" w:eastAsia="hr-HR"/>
              </w:rPr>
            </w:pPr>
            <w:r>
              <w:rPr>
                <w:rFonts w:cs="Arial"/>
                <w:lang w:val="sr-Cyrl-CS" w:eastAsia="hr-HR"/>
              </w:rPr>
              <w:t>9</w:t>
            </w:r>
          </w:p>
        </w:tc>
        <w:tc>
          <w:tcPr>
            <w:tcW w:w="400" w:type="pct"/>
            <w:shd w:val="clear" w:color="auto" w:fill="auto"/>
            <w:vAlign w:val="center"/>
          </w:tcPr>
          <w:p w:rsidR="0000357B" w:rsidRPr="00BA6BD4" w:rsidRDefault="0000357B" w:rsidP="009558E1">
            <w:pPr>
              <w:spacing w:before="0"/>
              <w:jc w:val="center"/>
              <w:rPr>
                <w:rFonts w:cs="Arial"/>
                <w:b/>
                <w:bCs/>
                <w:iCs/>
              </w:rPr>
            </w:pPr>
          </w:p>
        </w:tc>
        <w:tc>
          <w:tcPr>
            <w:tcW w:w="400" w:type="pct"/>
            <w:shd w:val="clear" w:color="auto" w:fill="auto"/>
            <w:vAlign w:val="center"/>
          </w:tcPr>
          <w:p w:rsidR="0000357B" w:rsidRPr="00BA6BD4" w:rsidRDefault="0000357B" w:rsidP="009558E1">
            <w:pPr>
              <w:spacing w:before="0"/>
              <w:jc w:val="center"/>
              <w:rPr>
                <w:rFonts w:cs="Arial"/>
                <w:b/>
                <w:bCs/>
                <w:iCs/>
              </w:rPr>
            </w:pPr>
          </w:p>
        </w:tc>
        <w:tc>
          <w:tcPr>
            <w:tcW w:w="466" w:type="pct"/>
            <w:shd w:val="clear" w:color="auto" w:fill="auto"/>
            <w:vAlign w:val="center"/>
          </w:tcPr>
          <w:p w:rsidR="0000357B" w:rsidRPr="00BA6BD4" w:rsidRDefault="0000357B" w:rsidP="009558E1">
            <w:pPr>
              <w:spacing w:before="0"/>
              <w:jc w:val="center"/>
              <w:rPr>
                <w:rFonts w:cs="Arial"/>
                <w:b/>
                <w:bCs/>
                <w:iCs/>
              </w:rPr>
            </w:pPr>
          </w:p>
        </w:tc>
        <w:tc>
          <w:tcPr>
            <w:tcW w:w="467" w:type="pct"/>
            <w:shd w:val="clear" w:color="auto" w:fill="auto"/>
            <w:vAlign w:val="center"/>
          </w:tcPr>
          <w:p w:rsidR="0000357B" w:rsidRPr="00BA6BD4" w:rsidRDefault="0000357B" w:rsidP="009558E1">
            <w:pPr>
              <w:spacing w:before="0"/>
              <w:jc w:val="center"/>
              <w:rPr>
                <w:rFonts w:cs="Arial"/>
                <w:b/>
                <w:bCs/>
                <w:iCs/>
              </w:rPr>
            </w:pPr>
          </w:p>
        </w:tc>
        <w:tc>
          <w:tcPr>
            <w:tcW w:w="800" w:type="pct"/>
            <w:vAlign w:val="center"/>
          </w:tcPr>
          <w:p w:rsidR="0000357B" w:rsidRPr="00BA6BD4" w:rsidRDefault="0000357B" w:rsidP="009558E1">
            <w:pPr>
              <w:spacing w:before="0"/>
              <w:jc w:val="center"/>
              <w:rPr>
                <w:rFonts w:cs="Arial"/>
                <w:b/>
                <w:bCs/>
                <w:iCs/>
              </w:rPr>
            </w:pPr>
          </w:p>
        </w:tc>
      </w:tr>
      <w:tr w:rsidR="0000357B" w:rsidRPr="00BA6BD4" w:rsidTr="00DA0F40">
        <w:trPr>
          <w:trHeight w:val="702"/>
        </w:trPr>
        <w:tc>
          <w:tcPr>
            <w:tcW w:w="267" w:type="pct"/>
            <w:shd w:val="clear" w:color="auto" w:fill="auto"/>
            <w:vAlign w:val="center"/>
          </w:tcPr>
          <w:p w:rsidR="0000357B" w:rsidRPr="00CE0E66" w:rsidRDefault="0000357B" w:rsidP="00DC2E2B">
            <w:pPr>
              <w:jc w:val="center"/>
              <w:rPr>
                <w:rFonts w:cs="Arial"/>
                <w:lang w:val="sr-Cyrl-CS" w:eastAsia="hr-HR"/>
              </w:rPr>
            </w:pPr>
            <w:r w:rsidRPr="00CE0E66">
              <w:rPr>
                <w:rFonts w:cs="Arial"/>
                <w:lang w:val="sr-Cyrl-CS" w:eastAsia="hr-HR"/>
              </w:rPr>
              <w:t>2.</w:t>
            </w:r>
          </w:p>
        </w:tc>
        <w:tc>
          <w:tcPr>
            <w:tcW w:w="1201" w:type="pct"/>
            <w:shd w:val="clear" w:color="auto" w:fill="auto"/>
            <w:vAlign w:val="center"/>
          </w:tcPr>
          <w:p w:rsidR="0000357B" w:rsidRPr="00CE0E66" w:rsidRDefault="0000357B" w:rsidP="00DC2E2B">
            <w:pPr>
              <w:jc w:val="left"/>
              <w:rPr>
                <w:rFonts w:cs="Arial"/>
                <w:lang w:eastAsia="hr-HR"/>
              </w:rPr>
            </w:pPr>
            <w:r w:rsidRPr="00F42EBB">
              <w:rPr>
                <w:lang w:val="sr-Cyrl-RS"/>
              </w:rPr>
              <w:t>LED MO</w:t>
            </w:r>
            <w:r>
              <w:rPr>
                <w:lang w:val="sr-Cyrl-RS"/>
              </w:rPr>
              <w:t>ДУЛ</w:t>
            </w:r>
            <w:r w:rsidRPr="00F42EBB">
              <w:rPr>
                <w:lang w:val="sr-Cyrl-RS"/>
              </w:rPr>
              <w:t xml:space="preserve"> - </w:t>
            </w:r>
            <w:r>
              <w:rPr>
                <w:lang w:val="sr-Cyrl-RS"/>
              </w:rPr>
              <w:t>ЦРВ</w:t>
            </w:r>
            <w:r w:rsidRPr="00F42EBB">
              <w:rPr>
                <w:lang w:val="sr-Cyrl-RS"/>
              </w:rPr>
              <w:t>E</w:t>
            </w:r>
            <w:r>
              <w:rPr>
                <w:lang w:val="sr-Cyrl-RS"/>
              </w:rPr>
              <w:t>Н</w:t>
            </w:r>
            <w:r w:rsidRPr="00F42EBB">
              <w:rPr>
                <w:lang w:val="sr-Cyrl-RS"/>
              </w:rPr>
              <w:t>A</w:t>
            </w:r>
          </w:p>
        </w:tc>
        <w:tc>
          <w:tcPr>
            <w:tcW w:w="399" w:type="pct"/>
            <w:shd w:val="clear" w:color="auto" w:fill="auto"/>
            <w:vAlign w:val="center"/>
          </w:tcPr>
          <w:p w:rsidR="0000357B" w:rsidRPr="00CE0E66" w:rsidRDefault="0000357B" w:rsidP="00DC2E2B">
            <w:pPr>
              <w:jc w:val="center"/>
              <w:rPr>
                <w:rFonts w:cs="Arial"/>
                <w:lang w:val="sr-Cyrl-CS" w:eastAsia="hr-HR"/>
              </w:rPr>
            </w:pPr>
            <w:r w:rsidRPr="00CE0E66">
              <w:rPr>
                <w:rFonts w:cs="Arial"/>
                <w:lang w:val="sr-Cyrl-CS" w:eastAsia="hr-HR"/>
              </w:rPr>
              <w:t>ком</w:t>
            </w:r>
          </w:p>
        </w:tc>
        <w:tc>
          <w:tcPr>
            <w:tcW w:w="600" w:type="pct"/>
            <w:shd w:val="clear" w:color="auto" w:fill="auto"/>
            <w:vAlign w:val="center"/>
          </w:tcPr>
          <w:p w:rsidR="0000357B" w:rsidRPr="00CE0E66" w:rsidRDefault="0000357B" w:rsidP="00DC2E2B">
            <w:pPr>
              <w:jc w:val="center"/>
              <w:rPr>
                <w:rFonts w:cs="Arial"/>
                <w:lang w:val="sr-Cyrl-RS" w:eastAsia="hr-HR"/>
              </w:rPr>
            </w:pPr>
            <w:r>
              <w:rPr>
                <w:rFonts w:cs="Arial"/>
                <w:lang w:val="sr-Cyrl-RS" w:eastAsia="hr-HR"/>
              </w:rPr>
              <w:t>4</w:t>
            </w:r>
          </w:p>
        </w:tc>
        <w:tc>
          <w:tcPr>
            <w:tcW w:w="400" w:type="pct"/>
            <w:shd w:val="clear" w:color="auto" w:fill="auto"/>
            <w:vAlign w:val="center"/>
          </w:tcPr>
          <w:p w:rsidR="0000357B" w:rsidRPr="00BA6BD4" w:rsidRDefault="0000357B" w:rsidP="009558E1">
            <w:pPr>
              <w:spacing w:before="0"/>
              <w:jc w:val="center"/>
              <w:rPr>
                <w:rFonts w:cs="Arial"/>
                <w:b/>
                <w:bCs/>
                <w:iCs/>
              </w:rPr>
            </w:pPr>
          </w:p>
        </w:tc>
        <w:tc>
          <w:tcPr>
            <w:tcW w:w="400" w:type="pct"/>
            <w:shd w:val="clear" w:color="auto" w:fill="auto"/>
            <w:vAlign w:val="center"/>
          </w:tcPr>
          <w:p w:rsidR="0000357B" w:rsidRPr="00BA6BD4" w:rsidRDefault="0000357B" w:rsidP="009558E1">
            <w:pPr>
              <w:spacing w:before="0"/>
              <w:jc w:val="center"/>
              <w:rPr>
                <w:rFonts w:cs="Arial"/>
                <w:b/>
                <w:bCs/>
                <w:iCs/>
              </w:rPr>
            </w:pPr>
          </w:p>
        </w:tc>
        <w:tc>
          <w:tcPr>
            <w:tcW w:w="466" w:type="pct"/>
            <w:shd w:val="clear" w:color="auto" w:fill="auto"/>
            <w:vAlign w:val="center"/>
          </w:tcPr>
          <w:p w:rsidR="0000357B" w:rsidRPr="00BA6BD4" w:rsidRDefault="0000357B" w:rsidP="009558E1">
            <w:pPr>
              <w:spacing w:before="0"/>
              <w:jc w:val="center"/>
              <w:rPr>
                <w:rFonts w:cs="Arial"/>
                <w:b/>
                <w:bCs/>
                <w:iCs/>
              </w:rPr>
            </w:pPr>
          </w:p>
        </w:tc>
        <w:tc>
          <w:tcPr>
            <w:tcW w:w="467" w:type="pct"/>
            <w:shd w:val="clear" w:color="auto" w:fill="auto"/>
            <w:vAlign w:val="center"/>
          </w:tcPr>
          <w:p w:rsidR="0000357B" w:rsidRPr="00BA6BD4" w:rsidRDefault="0000357B" w:rsidP="009558E1">
            <w:pPr>
              <w:spacing w:before="0"/>
              <w:jc w:val="center"/>
              <w:rPr>
                <w:rFonts w:cs="Arial"/>
                <w:b/>
                <w:bCs/>
                <w:iCs/>
              </w:rPr>
            </w:pPr>
          </w:p>
        </w:tc>
        <w:tc>
          <w:tcPr>
            <w:tcW w:w="800" w:type="pct"/>
            <w:vAlign w:val="center"/>
          </w:tcPr>
          <w:p w:rsidR="0000357B" w:rsidRPr="00BA6BD4" w:rsidRDefault="0000357B" w:rsidP="009558E1">
            <w:pPr>
              <w:spacing w:before="0"/>
              <w:jc w:val="center"/>
              <w:rPr>
                <w:rFonts w:cs="Arial"/>
                <w:b/>
                <w:bCs/>
                <w:iCs/>
              </w:rPr>
            </w:pPr>
          </w:p>
        </w:tc>
      </w:tr>
      <w:tr w:rsidR="0000357B" w:rsidRPr="00BA6BD4" w:rsidTr="00DA0F40">
        <w:trPr>
          <w:trHeight w:val="702"/>
        </w:trPr>
        <w:tc>
          <w:tcPr>
            <w:tcW w:w="267" w:type="pct"/>
            <w:shd w:val="clear" w:color="auto" w:fill="auto"/>
            <w:vAlign w:val="center"/>
          </w:tcPr>
          <w:p w:rsidR="0000357B" w:rsidRPr="00724F8C" w:rsidRDefault="0000357B" w:rsidP="00DC2E2B">
            <w:pPr>
              <w:jc w:val="center"/>
              <w:rPr>
                <w:rFonts w:cs="Arial"/>
                <w:lang w:val="sr-Latn-RS" w:eastAsia="hr-HR"/>
              </w:rPr>
            </w:pPr>
            <w:r>
              <w:rPr>
                <w:rFonts w:cs="Arial"/>
                <w:lang w:val="sr-Latn-RS" w:eastAsia="hr-HR"/>
              </w:rPr>
              <w:t>3.</w:t>
            </w:r>
          </w:p>
        </w:tc>
        <w:tc>
          <w:tcPr>
            <w:tcW w:w="1201" w:type="pct"/>
            <w:shd w:val="clear" w:color="auto" w:fill="auto"/>
            <w:vAlign w:val="center"/>
          </w:tcPr>
          <w:p w:rsidR="0000357B" w:rsidRDefault="0000357B" w:rsidP="00DC2E2B">
            <w:pPr>
              <w:jc w:val="left"/>
              <w:rPr>
                <w:lang w:val="sr-Cyrl-RS"/>
              </w:rPr>
            </w:pPr>
            <w:r w:rsidRPr="00F42EBB">
              <w:rPr>
                <w:lang w:val="sr-Cyrl-RS"/>
              </w:rPr>
              <w:t>LED MO</w:t>
            </w:r>
            <w:r>
              <w:rPr>
                <w:lang w:val="sr-Cyrl-RS"/>
              </w:rPr>
              <w:t>ДУЛ</w:t>
            </w:r>
            <w:r w:rsidRPr="00F42EBB">
              <w:rPr>
                <w:lang w:val="sr-Cyrl-RS"/>
              </w:rPr>
              <w:t xml:space="preserve"> - </w:t>
            </w:r>
            <w:r>
              <w:rPr>
                <w:lang w:val="sr-Cyrl-RS"/>
              </w:rPr>
              <w:t>З</w:t>
            </w:r>
            <w:r w:rsidRPr="00F42EBB">
              <w:rPr>
                <w:lang w:val="sr-Cyrl-RS"/>
              </w:rPr>
              <w:t>E</w:t>
            </w:r>
            <w:r>
              <w:rPr>
                <w:lang w:val="sr-Cyrl-RS"/>
              </w:rPr>
              <w:t>Л</w:t>
            </w:r>
            <w:r w:rsidRPr="00F42EBB">
              <w:rPr>
                <w:lang w:val="sr-Cyrl-RS"/>
              </w:rPr>
              <w:t>E</w:t>
            </w:r>
            <w:r>
              <w:rPr>
                <w:lang w:val="sr-Cyrl-RS"/>
              </w:rPr>
              <w:t>Н</w:t>
            </w:r>
            <w:r w:rsidRPr="00F42EBB">
              <w:rPr>
                <w:lang w:val="sr-Cyrl-RS"/>
              </w:rPr>
              <w:t>A</w:t>
            </w:r>
          </w:p>
        </w:tc>
        <w:tc>
          <w:tcPr>
            <w:tcW w:w="399" w:type="pct"/>
            <w:shd w:val="clear" w:color="auto" w:fill="auto"/>
            <w:vAlign w:val="center"/>
          </w:tcPr>
          <w:p w:rsidR="0000357B" w:rsidRPr="00CE0E66" w:rsidRDefault="0000357B" w:rsidP="00DC2E2B">
            <w:pPr>
              <w:jc w:val="center"/>
              <w:rPr>
                <w:rFonts w:cs="Arial"/>
                <w:lang w:val="sr-Cyrl-CS" w:eastAsia="hr-HR"/>
              </w:rPr>
            </w:pPr>
            <w:r w:rsidRPr="00CE0E66">
              <w:rPr>
                <w:rFonts w:cs="Arial"/>
                <w:lang w:val="sr-Cyrl-CS" w:eastAsia="hr-HR"/>
              </w:rPr>
              <w:t>ком</w:t>
            </w:r>
          </w:p>
        </w:tc>
        <w:tc>
          <w:tcPr>
            <w:tcW w:w="600" w:type="pct"/>
            <w:shd w:val="clear" w:color="auto" w:fill="auto"/>
            <w:vAlign w:val="center"/>
          </w:tcPr>
          <w:p w:rsidR="0000357B" w:rsidRPr="00F42EBB" w:rsidRDefault="0000357B" w:rsidP="00DC2E2B">
            <w:pPr>
              <w:jc w:val="center"/>
              <w:rPr>
                <w:rFonts w:cs="Arial"/>
                <w:lang w:val="sr-Cyrl-RS" w:eastAsia="hr-HR"/>
              </w:rPr>
            </w:pPr>
            <w:r>
              <w:rPr>
                <w:rFonts w:cs="Arial"/>
                <w:lang w:val="sr-Cyrl-RS" w:eastAsia="hr-HR"/>
              </w:rPr>
              <w:t>12</w:t>
            </w:r>
          </w:p>
        </w:tc>
        <w:tc>
          <w:tcPr>
            <w:tcW w:w="400" w:type="pct"/>
            <w:shd w:val="clear" w:color="auto" w:fill="auto"/>
            <w:vAlign w:val="center"/>
          </w:tcPr>
          <w:p w:rsidR="0000357B" w:rsidRPr="00BA6BD4" w:rsidRDefault="0000357B" w:rsidP="009558E1">
            <w:pPr>
              <w:spacing w:before="0"/>
              <w:jc w:val="center"/>
              <w:rPr>
                <w:rFonts w:cs="Arial"/>
                <w:b/>
                <w:bCs/>
                <w:iCs/>
              </w:rPr>
            </w:pPr>
          </w:p>
        </w:tc>
        <w:tc>
          <w:tcPr>
            <w:tcW w:w="400" w:type="pct"/>
            <w:shd w:val="clear" w:color="auto" w:fill="auto"/>
            <w:vAlign w:val="center"/>
          </w:tcPr>
          <w:p w:rsidR="0000357B" w:rsidRPr="00BA6BD4" w:rsidRDefault="0000357B" w:rsidP="009558E1">
            <w:pPr>
              <w:spacing w:before="0"/>
              <w:jc w:val="center"/>
              <w:rPr>
                <w:rFonts w:cs="Arial"/>
                <w:b/>
                <w:bCs/>
                <w:iCs/>
              </w:rPr>
            </w:pPr>
          </w:p>
        </w:tc>
        <w:tc>
          <w:tcPr>
            <w:tcW w:w="466" w:type="pct"/>
            <w:shd w:val="clear" w:color="auto" w:fill="auto"/>
            <w:vAlign w:val="center"/>
          </w:tcPr>
          <w:p w:rsidR="0000357B" w:rsidRPr="00BA6BD4" w:rsidRDefault="0000357B" w:rsidP="009558E1">
            <w:pPr>
              <w:spacing w:before="0"/>
              <w:jc w:val="center"/>
              <w:rPr>
                <w:rFonts w:cs="Arial"/>
                <w:b/>
                <w:bCs/>
                <w:iCs/>
              </w:rPr>
            </w:pPr>
          </w:p>
        </w:tc>
        <w:tc>
          <w:tcPr>
            <w:tcW w:w="467" w:type="pct"/>
            <w:shd w:val="clear" w:color="auto" w:fill="auto"/>
            <w:vAlign w:val="center"/>
          </w:tcPr>
          <w:p w:rsidR="0000357B" w:rsidRPr="00BA6BD4" w:rsidRDefault="0000357B" w:rsidP="009558E1">
            <w:pPr>
              <w:spacing w:before="0"/>
              <w:jc w:val="center"/>
              <w:rPr>
                <w:rFonts w:cs="Arial"/>
                <w:b/>
                <w:bCs/>
                <w:iCs/>
              </w:rPr>
            </w:pPr>
          </w:p>
        </w:tc>
        <w:tc>
          <w:tcPr>
            <w:tcW w:w="800" w:type="pct"/>
            <w:vAlign w:val="center"/>
          </w:tcPr>
          <w:p w:rsidR="0000357B" w:rsidRPr="00BA6BD4" w:rsidRDefault="0000357B" w:rsidP="009558E1">
            <w:pPr>
              <w:spacing w:before="0"/>
              <w:jc w:val="center"/>
              <w:rPr>
                <w:rFonts w:cs="Arial"/>
                <w:b/>
                <w:bCs/>
                <w:iCs/>
              </w:rPr>
            </w:pPr>
          </w:p>
        </w:tc>
      </w:tr>
      <w:tr w:rsidR="0000357B" w:rsidRPr="00BA6BD4" w:rsidTr="00DA0F40">
        <w:trPr>
          <w:trHeight w:val="702"/>
        </w:trPr>
        <w:tc>
          <w:tcPr>
            <w:tcW w:w="267" w:type="pct"/>
            <w:shd w:val="clear" w:color="auto" w:fill="auto"/>
            <w:vAlign w:val="center"/>
          </w:tcPr>
          <w:p w:rsidR="0000357B" w:rsidRDefault="0000357B" w:rsidP="00DC2E2B">
            <w:pPr>
              <w:jc w:val="center"/>
              <w:rPr>
                <w:rFonts w:cs="Arial"/>
                <w:lang w:val="sr-Latn-RS" w:eastAsia="hr-HR"/>
              </w:rPr>
            </w:pPr>
            <w:r>
              <w:rPr>
                <w:rFonts w:cs="Arial"/>
                <w:lang w:val="sr-Latn-RS" w:eastAsia="hr-HR"/>
              </w:rPr>
              <w:t>4.</w:t>
            </w:r>
          </w:p>
        </w:tc>
        <w:tc>
          <w:tcPr>
            <w:tcW w:w="1201" w:type="pct"/>
            <w:shd w:val="clear" w:color="auto" w:fill="auto"/>
            <w:vAlign w:val="center"/>
          </w:tcPr>
          <w:p w:rsidR="0000357B" w:rsidRPr="00724F8C" w:rsidRDefault="0000357B" w:rsidP="00DC2E2B">
            <w:pPr>
              <w:jc w:val="left"/>
              <w:rPr>
                <w:lang w:val="sr-Cyrl-RS"/>
              </w:rPr>
            </w:pPr>
            <w:r w:rsidRPr="00F42EBB">
              <w:rPr>
                <w:lang w:val="sr-Cyrl-RS"/>
              </w:rPr>
              <w:t>LED MO</w:t>
            </w:r>
            <w:r>
              <w:rPr>
                <w:lang w:val="sr-Cyrl-RS"/>
              </w:rPr>
              <w:t>ДУЛ</w:t>
            </w:r>
            <w:r w:rsidRPr="00F42EBB">
              <w:rPr>
                <w:lang w:val="sr-Cyrl-RS"/>
              </w:rPr>
              <w:t xml:space="preserve"> - </w:t>
            </w:r>
            <w:r>
              <w:rPr>
                <w:lang w:val="sr-Cyrl-RS"/>
              </w:rPr>
              <w:t>ЖУ</w:t>
            </w:r>
            <w:r w:rsidRPr="00F42EBB">
              <w:rPr>
                <w:lang w:val="sr-Cyrl-RS"/>
              </w:rPr>
              <w:t>TA</w:t>
            </w:r>
          </w:p>
        </w:tc>
        <w:tc>
          <w:tcPr>
            <w:tcW w:w="399" w:type="pct"/>
            <w:shd w:val="clear" w:color="auto" w:fill="auto"/>
            <w:vAlign w:val="center"/>
          </w:tcPr>
          <w:p w:rsidR="0000357B" w:rsidRPr="00CE0E66" w:rsidRDefault="0000357B" w:rsidP="00DC2E2B">
            <w:pPr>
              <w:jc w:val="center"/>
              <w:rPr>
                <w:rFonts w:cs="Arial"/>
                <w:lang w:val="sr-Cyrl-CS" w:eastAsia="hr-HR"/>
              </w:rPr>
            </w:pPr>
            <w:r w:rsidRPr="00CE0E66">
              <w:rPr>
                <w:rFonts w:cs="Arial"/>
                <w:lang w:val="sr-Cyrl-CS" w:eastAsia="hr-HR"/>
              </w:rPr>
              <w:t>ком</w:t>
            </w:r>
          </w:p>
        </w:tc>
        <w:tc>
          <w:tcPr>
            <w:tcW w:w="600" w:type="pct"/>
            <w:shd w:val="clear" w:color="auto" w:fill="auto"/>
            <w:vAlign w:val="center"/>
          </w:tcPr>
          <w:p w:rsidR="0000357B" w:rsidRPr="00F42EBB" w:rsidRDefault="0000357B" w:rsidP="00DC2E2B">
            <w:pPr>
              <w:jc w:val="center"/>
              <w:rPr>
                <w:rFonts w:cs="Arial"/>
                <w:lang w:val="sr-Cyrl-RS" w:eastAsia="hr-HR"/>
              </w:rPr>
            </w:pPr>
            <w:r>
              <w:rPr>
                <w:rFonts w:cs="Arial"/>
                <w:lang w:val="sr-Cyrl-RS" w:eastAsia="hr-HR"/>
              </w:rPr>
              <w:t>15</w:t>
            </w:r>
          </w:p>
        </w:tc>
        <w:tc>
          <w:tcPr>
            <w:tcW w:w="400" w:type="pct"/>
            <w:shd w:val="clear" w:color="auto" w:fill="auto"/>
            <w:vAlign w:val="center"/>
          </w:tcPr>
          <w:p w:rsidR="0000357B" w:rsidRPr="00BA6BD4" w:rsidRDefault="0000357B" w:rsidP="009558E1">
            <w:pPr>
              <w:spacing w:before="0"/>
              <w:jc w:val="center"/>
              <w:rPr>
                <w:rFonts w:cs="Arial"/>
                <w:b/>
                <w:bCs/>
                <w:iCs/>
              </w:rPr>
            </w:pPr>
          </w:p>
        </w:tc>
        <w:tc>
          <w:tcPr>
            <w:tcW w:w="400" w:type="pct"/>
            <w:shd w:val="clear" w:color="auto" w:fill="auto"/>
            <w:vAlign w:val="center"/>
          </w:tcPr>
          <w:p w:rsidR="0000357B" w:rsidRPr="00BA6BD4" w:rsidRDefault="0000357B" w:rsidP="009558E1">
            <w:pPr>
              <w:spacing w:before="0"/>
              <w:jc w:val="center"/>
              <w:rPr>
                <w:rFonts w:cs="Arial"/>
                <w:b/>
                <w:bCs/>
                <w:iCs/>
              </w:rPr>
            </w:pPr>
          </w:p>
        </w:tc>
        <w:tc>
          <w:tcPr>
            <w:tcW w:w="466" w:type="pct"/>
            <w:shd w:val="clear" w:color="auto" w:fill="auto"/>
            <w:vAlign w:val="center"/>
          </w:tcPr>
          <w:p w:rsidR="0000357B" w:rsidRPr="00BA6BD4" w:rsidRDefault="0000357B" w:rsidP="009558E1">
            <w:pPr>
              <w:spacing w:before="0"/>
              <w:jc w:val="center"/>
              <w:rPr>
                <w:rFonts w:cs="Arial"/>
                <w:b/>
                <w:bCs/>
                <w:iCs/>
              </w:rPr>
            </w:pPr>
          </w:p>
        </w:tc>
        <w:tc>
          <w:tcPr>
            <w:tcW w:w="467" w:type="pct"/>
            <w:shd w:val="clear" w:color="auto" w:fill="auto"/>
            <w:vAlign w:val="center"/>
          </w:tcPr>
          <w:p w:rsidR="0000357B" w:rsidRPr="00BA6BD4" w:rsidRDefault="0000357B" w:rsidP="009558E1">
            <w:pPr>
              <w:spacing w:before="0"/>
              <w:jc w:val="center"/>
              <w:rPr>
                <w:rFonts w:cs="Arial"/>
                <w:b/>
                <w:bCs/>
                <w:iCs/>
              </w:rPr>
            </w:pPr>
          </w:p>
        </w:tc>
        <w:tc>
          <w:tcPr>
            <w:tcW w:w="800" w:type="pct"/>
            <w:vAlign w:val="center"/>
          </w:tcPr>
          <w:p w:rsidR="0000357B" w:rsidRPr="00BA6BD4" w:rsidRDefault="0000357B"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949E5">
            <w:pPr>
              <w:spacing w:before="0"/>
              <w:jc w:val="center"/>
              <w:rPr>
                <w:rFonts w:cs="Arial"/>
                <w:b/>
              </w:rPr>
            </w:pPr>
            <w:r w:rsidRPr="00BA6BD4">
              <w:rPr>
                <w:rFonts w:cs="Arial"/>
                <w:b/>
              </w:rPr>
              <w:t>УКУПАН ИЗНОС  ПДВ динара</w:t>
            </w:r>
            <w:r w:rsidR="008A4CDF" w:rsidRPr="00212494">
              <w:rPr>
                <w:rFonts w:cs="Arial"/>
                <w:b/>
              </w:rPr>
              <w:t>/EUR</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D727D5" w:rsidRDefault="00D727D5"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865C2" w:rsidRDefault="003865C2" w:rsidP="00343A18">
      <w:pPr>
        <w:spacing w:before="0"/>
        <w:rPr>
          <w:rFonts w:cs="Arial"/>
          <w:b/>
          <w:lang w:val="sr-Cyrl-RS"/>
        </w:rPr>
      </w:pPr>
    </w:p>
    <w:p w:rsidR="0061160F" w:rsidRDefault="0061160F"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D93DF0" w:rsidRDefault="00D93DF0" w:rsidP="00343A18">
      <w:pPr>
        <w:pStyle w:val="KDObrazac"/>
        <w:spacing w:before="0"/>
        <w:rPr>
          <w:lang w:val="sr-Cyrl-RS"/>
        </w:rPr>
      </w:pPr>
      <w:bookmarkStart w:id="260" w:name="_Toc442559926"/>
    </w:p>
    <w:p w:rsidR="00D93DF0" w:rsidRDefault="00D93DF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785313" w:rsidRDefault="00785313" w:rsidP="00343A18">
      <w:pPr>
        <w:pStyle w:val="KDObrazac"/>
        <w:spacing w:before="0"/>
        <w:rPr>
          <w:lang w:val="sr-Cyrl-RS"/>
        </w:rPr>
      </w:pPr>
    </w:p>
    <w:p w:rsidR="009D52B3" w:rsidRDefault="009D52B3" w:rsidP="00343A18">
      <w:pPr>
        <w:pStyle w:val="KDObrazac"/>
        <w:spacing w:before="0"/>
      </w:pPr>
    </w:p>
    <w:p w:rsidR="00343A18" w:rsidRPr="00F10346" w:rsidRDefault="00343A18" w:rsidP="00343A18">
      <w:pPr>
        <w:pStyle w:val="KDObrazac"/>
        <w:spacing w:before="0"/>
      </w:pPr>
      <w:proofErr w:type="gramStart"/>
      <w:r w:rsidRPr="00F10346">
        <w:t xml:space="preserve">ОБРАЗАЦ </w:t>
      </w:r>
      <w:r w:rsidR="00E33DE8">
        <w:rPr>
          <w:lang w:val="sr-Cyrl-RS"/>
        </w:rPr>
        <w:t>3</w:t>
      </w:r>
      <w:r w:rsidRPr="00F10346">
        <w:t>.</w:t>
      </w:r>
      <w:bookmarkEnd w:id="260"/>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556B39">
        <w:rPr>
          <w:b/>
          <w:lang w:val="sr-Latn-RS"/>
        </w:rPr>
        <w:t xml:space="preserve">LED </w:t>
      </w:r>
      <w:r w:rsidR="00556B39">
        <w:rPr>
          <w:b/>
          <w:lang w:val="sr-Cyrl-RS"/>
        </w:rPr>
        <w:t>модули за главне сигнале</w:t>
      </w:r>
      <w:r w:rsidR="00097A2D">
        <w:rPr>
          <w:rFonts w:cs="Arial"/>
          <w:b/>
          <w:lang w:val="sr-Cyrl-RS"/>
        </w:rPr>
        <w:t xml:space="preserve">, </w:t>
      </w:r>
      <w:r w:rsidR="00D62C61" w:rsidRPr="00E47C2E">
        <w:rPr>
          <w:rFonts w:cs="Arial"/>
          <w:lang w:val="ru-RU"/>
        </w:rPr>
        <w:t>у отвореном поступку јавне набавке</w:t>
      </w:r>
      <w:r w:rsidR="00D727D5">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556B39">
        <w:rPr>
          <w:rFonts w:cs="Arial"/>
          <w:b/>
          <w:lang w:val="ru-RU"/>
        </w:rPr>
        <w:t>0416</w:t>
      </w:r>
      <w:r w:rsidR="00097A2D">
        <w:rPr>
          <w:rFonts w:cs="Arial"/>
          <w:b/>
          <w:lang w:val="ru-RU"/>
        </w:rPr>
        <w:t>/2017</w:t>
      </w:r>
      <w:r w:rsidR="00785313">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785313">
        <w:rPr>
          <w:rFonts w:cs="Arial"/>
          <w:b/>
          <w:lang w:val="ru-RU"/>
        </w:rPr>
        <w:t>9</w:t>
      </w:r>
      <w:r w:rsidR="00556B39">
        <w:rPr>
          <w:rFonts w:cs="Arial"/>
          <w:b/>
          <w:lang w:val="ru-RU"/>
        </w:rPr>
        <w:t>06</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1" w:name="_Toc442559928"/>
      <w:proofErr w:type="gramStart"/>
      <w:r w:rsidRPr="00F10346">
        <w:t xml:space="preserve">ОБРАЗАЦ </w:t>
      </w:r>
      <w:r w:rsidR="00E33DE8">
        <w:rPr>
          <w:lang w:val="sr-Cyrl-RS"/>
        </w:rPr>
        <w:t>4</w:t>
      </w:r>
      <w:r w:rsidRPr="00F10346">
        <w:t>.</w:t>
      </w:r>
      <w:bookmarkEnd w:id="261"/>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2" w:name="_Toc442559929"/>
      <w:r w:rsidRPr="00F10346">
        <w:rPr>
          <w:b/>
          <w:lang w:val="ru-RU"/>
        </w:rPr>
        <w:t>И З Ј А В У</w:t>
      </w:r>
      <w:bookmarkEnd w:id="262"/>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081750">
        <w:rPr>
          <w:b/>
          <w:lang w:val="sr-Latn-RS"/>
        </w:rPr>
        <w:t xml:space="preserve">LED </w:t>
      </w:r>
      <w:r w:rsidR="00081750">
        <w:rPr>
          <w:b/>
          <w:lang w:val="sr-Cyrl-RS"/>
        </w:rPr>
        <w:t>модули за главне сигнале</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785313" w:rsidRPr="00AF7C8E">
        <w:rPr>
          <w:rFonts w:cs="Arial"/>
          <w:b/>
          <w:lang w:val="ru-RU"/>
        </w:rPr>
        <w:t>3000/</w:t>
      </w:r>
      <w:r w:rsidR="00081750">
        <w:rPr>
          <w:rFonts w:cs="Arial"/>
          <w:b/>
          <w:lang w:val="ru-RU"/>
        </w:rPr>
        <w:t>0416</w:t>
      </w:r>
      <w:r w:rsidR="00785313">
        <w:rPr>
          <w:rFonts w:cs="Arial"/>
          <w:b/>
          <w:lang w:val="ru-RU"/>
        </w:rPr>
        <w:t>/2017</w:t>
      </w:r>
      <w:r w:rsidR="00081750">
        <w:rPr>
          <w:rFonts w:cs="Arial"/>
          <w:b/>
          <w:lang w:val="ru-RU"/>
        </w:rPr>
        <w:t xml:space="preserve">                       </w:t>
      </w:r>
      <w:r w:rsidR="00785313" w:rsidRPr="00AF7C8E">
        <w:rPr>
          <w:rFonts w:cs="Arial"/>
          <w:b/>
          <w:lang w:val="ru-RU"/>
        </w:rPr>
        <w:t xml:space="preserve">(НН </w:t>
      </w:r>
      <w:r w:rsidR="00081750">
        <w:rPr>
          <w:rFonts w:cs="Arial"/>
          <w:b/>
          <w:lang w:val="ru-RU"/>
        </w:rPr>
        <w:t>906</w:t>
      </w:r>
      <w:r w:rsidR="00785313">
        <w:rPr>
          <w:rFonts w:cs="Arial"/>
          <w:b/>
          <w:lang w:val="ru-RU"/>
        </w:rPr>
        <w:t>/2017</w:t>
      </w:r>
      <w:r w:rsidR="00785313" w:rsidRPr="00AF7C8E">
        <w:rPr>
          <w:rFonts w:cs="Arial"/>
          <w:b/>
          <w:lang w:val="ru-RU"/>
        </w:rPr>
        <w:t>)</w:t>
      </w:r>
      <w:r w:rsidR="00785313">
        <w:rPr>
          <w:rFonts w:cs="Arial"/>
          <w:lang w:val="sr-Latn-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776B54" w:rsidRDefault="00776B54" w:rsidP="00E2684F">
      <w:pPr>
        <w:pStyle w:val="KDObrazac"/>
        <w:rPr>
          <w:lang w:val="sr-Cyrl-RS"/>
        </w:rPr>
      </w:pPr>
    </w:p>
    <w:p w:rsidR="00DA0F40" w:rsidRDefault="00DA0F40" w:rsidP="007E7BB8">
      <w:pPr>
        <w:pStyle w:val="KDObrazac"/>
        <w:spacing w:before="0"/>
        <w:rPr>
          <w:lang w:val="sr-Cyrl-RS"/>
        </w:rPr>
      </w:pPr>
    </w:p>
    <w:p w:rsidR="008A3D6E" w:rsidRDefault="008A3D6E" w:rsidP="008A3D6E">
      <w:pPr>
        <w:pStyle w:val="KDObrazac"/>
        <w:rPr>
          <w:lang w:val="sr-Cyrl-RS"/>
        </w:rPr>
      </w:pPr>
      <w:proofErr w:type="gramStart"/>
      <w:r>
        <w:lastRenderedPageBreak/>
        <w:t xml:space="preserve">ОБРАЗАЦ </w:t>
      </w:r>
      <w:r>
        <w:rPr>
          <w:lang w:val="sr-Cyrl-RS"/>
        </w:rPr>
        <w:t>5.</w:t>
      </w:r>
      <w:proofErr w:type="gramEnd"/>
    </w:p>
    <w:p w:rsidR="008A3D6E" w:rsidRDefault="008A3D6E" w:rsidP="008A3D6E">
      <w:pPr>
        <w:spacing w:before="0"/>
        <w:rPr>
          <w:rFonts w:cs="Arial"/>
        </w:rPr>
      </w:pPr>
    </w:p>
    <w:p w:rsidR="008A3D6E" w:rsidRDefault="008A3D6E" w:rsidP="008A3D6E">
      <w:pPr>
        <w:spacing w:before="0"/>
        <w:jc w:val="center"/>
        <w:rPr>
          <w:rFonts w:cs="Arial"/>
        </w:rPr>
      </w:pPr>
    </w:p>
    <w:p w:rsidR="008A3D6E" w:rsidRDefault="008A3D6E" w:rsidP="008A3D6E">
      <w:pPr>
        <w:spacing w:before="0"/>
        <w:jc w:val="center"/>
        <w:rPr>
          <w:rFonts w:cs="Arial"/>
          <w:b/>
        </w:rPr>
      </w:pPr>
      <w:r>
        <w:rPr>
          <w:rFonts w:cs="Arial"/>
          <w:b/>
        </w:rPr>
        <w:t>СПИСАК ИСПОРУЧЕНИХ ДОБАРА</w:t>
      </w:r>
      <w:r>
        <w:rPr>
          <w:rFonts w:cs="Arial"/>
          <w:b/>
          <w:lang w:val="sr-Cyrl-RS"/>
        </w:rPr>
        <w:t xml:space="preserve"> </w:t>
      </w:r>
      <w:r>
        <w:rPr>
          <w:rFonts w:cs="Arial"/>
          <w:b/>
        </w:rPr>
        <w:t>– СТРУЧНЕ РЕФЕРЕНЦЕ</w:t>
      </w:r>
    </w:p>
    <w:p w:rsidR="008A3D6E" w:rsidRDefault="008A3D6E" w:rsidP="008A3D6E">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8A3D6E" w:rsidTr="008A3D6E">
        <w:tc>
          <w:tcPr>
            <w:tcW w:w="213"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r>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r>
              <w:rPr>
                <w:rFonts w:eastAsia="Calibri" w:cs="Arial"/>
                <w:bCs/>
                <w:iCs/>
                <w:lang w:val="ru-RU"/>
              </w:rPr>
              <w:t>Лице за контакт</w:t>
            </w:r>
            <w:r>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r>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8A3D6E" w:rsidRDefault="008A3D6E">
            <w:pPr>
              <w:spacing w:before="0"/>
              <w:jc w:val="center"/>
              <w:rPr>
                <w:rFonts w:eastAsia="Calibri" w:cs="Arial"/>
                <w:bCs/>
                <w:iCs/>
                <w:lang w:val="sr-Cyrl-CS"/>
              </w:rPr>
            </w:pPr>
          </w:p>
          <w:p w:rsidR="008A3D6E" w:rsidRDefault="008A3D6E">
            <w:pPr>
              <w:spacing w:before="0"/>
              <w:jc w:val="center"/>
              <w:rPr>
                <w:rFonts w:eastAsia="Calibri" w:cs="Arial"/>
                <w:bCs/>
                <w:iCs/>
              </w:rPr>
            </w:pPr>
            <w:r>
              <w:rPr>
                <w:rFonts w:eastAsia="Calibri" w:cs="Arial"/>
                <w:bCs/>
                <w:iCs/>
                <w:lang w:val="sr-Cyrl-CS"/>
              </w:rPr>
              <w:t xml:space="preserve">Датум </w:t>
            </w:r>
            <w:r>
              <w:rPr>
                <w:rFonts w:eastAsia="Calibri" w:cs="Arial"/>
                <w:bCs/>
                <w:iCs/>
              </w:rPr>
              <w:t>реализације уговора</w:t>
            </w:r>
          </w:p>
          <w:p w:rsidR="008A3D6E" w:rsidRDefault="008A3D6E">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r>
              <w:rPr>
                <w:rFonts w:eastAsia="Calibri" w:cs="Arial"/>
                <w:bCs/>
                <w:iCs/>
              </w:rPr>
              <w:t>Вредност испоручених добара без ПДВ</w:t>
            </w:r>
          </w:p>
          <w:p w:rsidR="008A3D6E" w:rsidRDefault="008A3D6E">
            <w:pPr>
              <w:spacing w:before="0"/>
              <w:jc w:val="center"/>
              <w:rPr>
                <w:rFonts w:eastAsia="Calibri" w:cs="Arial"/>
                <w:bCs/>
                <w:iCs/>
              </w:rPr>
            </w:pPr>
            <w:r>
              <w:rPr>
                <w:rFonts w:eastAsia="Calibri" w:cs="Arial"/>
                <w:bCs/>
                <w:iCs/>
              </w:rPr>
              <w:t>Дин/ЕUR</w:t>
            </w:r>
          </w:p>
        </w:tc>
      </w:tr>
      <w:tr w:rsidR="008A3D6E" w:rsidTr="008A3D6E">
        <w:tc>
          <w:tcPr>
            <w:tcW w:w="213"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r>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p>
          <w:p w:rsidR="008A3D6E" w:rsidRDefault="008A3D6E">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r>
      <w:tr w:rsidR="008A3D6E" w:rsidTr="008A3D6E">
        <w:tc>
          <w:tcPr>
            <w:tcW w:w="213"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r>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p>
          <w:p w:rsidR="008A3D6E" w:rsidRDefault="008A3D6E">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r>
      <w:tr w:rsidR="008A3D6E" w:rsidTr="008A3D6E">
        <w:tc>
          <w:tcPr>
            <w:tcW w:w="213"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r>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p>
          <w:p w:rsidR="008A3D6E" w:rsidRDefault="008A3D6E">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r>
      <w:tr w:rsidR="008A3D6E" w:rsidTr="008A3D6E">
        <w:tc>
          <w:tcPr>
            <w:tcW w:w="213"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r>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p>
          <w:p w:rsidR="008A3D6E" w:rsidRDefault="008A3D6E">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r>
      <w:tr w:rsidR="008A3D6E" w:rsidTr="008A3D6E">
        <w:tc>
          <w:tcPr>
            <w:tcW w:w="213"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r>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p>
          <w:p w:rsidR="008A3D6E" w:rsidRDefault="008A3D6E">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tc>
      </w:tr>
      <w:tr w:rsidR="008A3D6E" w:rsidTr="008A3D6E">
        <w:trPr>
          <w:gridBefore w:val="3"/>
          <w:wBefore w:w="2072" w:type="pct"/>
          <w:trHeight w:val="812"/>
        </w:trPr>
        <w:tc>
          <w:tcPr>
            <w:tcW w:w="923" w:type="pct"/>
            <w:tcBorders>
              <w:top w:val="single" w:sz="4" w:space="0" w:color="auto"/>
              <w:left w:val="nil"/>
              <w:bottom w:val="nil"/>
              <w:right w:val="single" w:sz="4" w:space="0" w:color="auto"/>
            </w:tcBorders>
          </w:tcPr>
          <w:p w:rsidR="008A3D6E" w:rsidRDefault="008A3D6E">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8A3D6E" w:rsidRDefault="008A3D6E">
            <w:pPr>
              <w:spacing w:before="0"/>
              <w:jc w:val="center"/>
              <w:rPr>
                <w:rFonts w:eastAsia="Calibri" w:cs="Arial"/>
                <w:bCs/>
                <w:iCs/>
              </w:rPr>
            </w:pPr>
          </w:p>
          <w:p w:rsidR="008A3D6E" w:rsidRDefault="008A3D6E">
            <w:pPr>
              <w:spacing w:before="0"/>
              <w:jc w:val="center"/>
              <w:rPr>
                <w:rFonts w:eastAsia="Calibri" w:cs="Arial"/>
                <w:bCs/>
                <w:iCs/>
              </w:rPr>
            </w:pPr>
            <w:r>
              <w:rPr>
                <w:rFonts w:eastAsia="Calibri" w:cs="Arial"/>
                <w:bCs/>
                <w:iCs/>
              </w:rPr>
              <w:t>Укупна вредност</w:t>
            </w:r>
          </w:p>
          <w:p w:rsidR="008A3D6E" w:rsidRDefault="008A3D6E">
            <w:pPr>
              <w:spacing w:before="0"/>
              <w:jc w:val="center"/>
              <w:rPr>
                <w:rFonts w:eastAsia="Calibri" w:cs="Arial"/>
                <w:bCs/>
                <w:iCs/>
              </w:rPr>
            </w:pPr>
            <w:r>
              <w:rPr>
                <w:rFonts w:eastAsia="Calibri" w:cs="Arial"/>
                <w:bCs/>
                <w:iCs/>
              </w:rPr>
              <w:t>испоручених добара без</w:t>
            </w:r>
          </w:p>
          <w:p w:rsidR="008A3D6E" w:rsidRDefault="008A3D6E">
            <w:pPr>
              <w:spacing w:before="0"/>
              <w:jc w:val="center"/>
              <w:rPr>
                <w:rFonts w:eastAsia="Calibri" w:cs="Arial"/>
                <w:bCs/>
                <w:iCs/>
              </w:rPr>
            </w:pPr>
            <w:r>
              <w:rPr>
                <w:rFonts w:eastAsia="Calibri" w:cs="Arial"/>
                <w:bCs/>
                <w:iCs/>
              </w:rPr>
              <w:t>ПДВ</w:t>
            </w:r>
          </w:p>
          <w:p w:rsidR="008A3D6E" w:rsidRDefault="008A3D6E">
            <w:pPr>
              <w:spacing w:before="0"/>
              <w:rPr>
                <w:rFonts w:eastAsia="Calibri" w:cs="Arial"/>
                <w:bCs/>
                <w:iCs/>
              </w:rPr>
            </w:pPr>
            <w:r>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8A3D6E" w:rsidRDefault="008A3D6E">
            <w:pPr>
              <w:spacing w:before="0"/>
              <w:ind w:left="720"/>
              <w:jc w:val="center"/>
              <w:rPr>
                <w:rFonts w:eastAsia="Calibri" w:cs="Arial"/>
                <w:bCs/>
                <w:iCs/>
              </w:rPr>
            </w:pPr>
          </w:p>
        </w:tc>
      </w:tr>
    </w:tbl>
    <w:p w:rsidR="008A3D6E" w:rsidRDefault="008A3D6E" w:rsidP="008A3D6E">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8A3D6E" w:rsidTr="008A3D6E">
        <w:trPr>
          <w:jc w:val="center"/>
        </w:trPr>
        <w:tc>
          <w:tcPr>
            <w:tcW w:w="3882" w:type="dxa"/>
            <w:hideMark/>
          </w:tcPr>
          <w:p w:rsidR="008A3D6E" w:rsidRDefault="008A3D6E">
            <w:pPr>
              <w:spacing w:before="0"/>
              <w:jc w:val="center"/>
              <w:rPr>
                <w:rFonts w:cs="Arial"/>
              </w:rPr>
            </w:pPr>
            <w:r>
              <w:rPr>
                <w:rFonts w:cs="Arial"/>
              </w:rPr>
              <w:t>Датум:</w:t>
            </w:r>
          </w:p>
        </w:tc>
        <w:tc>
          <w:tcPr>
            <w:tcW w:w="2127" w:type="dxa"/>
          </w:tcPr>
          <w:p w:rsidR="008A3D6E" w:rsidRDefault="008A3D6E">
            <w:pPr>
              <w:spacing w:before="0"/>
              <w:jc w:val="center"/>
              <w:rPr>
                <w:rFonts w:cs="Arial"/>
                <w:lang w:val="ru-RU"/>
              </w:rPr>
            </w:pPr>
          </w:p>
        </w:tc>
        <w:tc>
          <w:tcPr>
            <w:tcW w:w="4022" w:type="dxa"/>
            <w:hideMark/>
          </w:tcPr>
          <w:p w:rsidR="008A3D6E" w:rsidRDefault="008A3D6E">
            <w:pPr>
              <w:spacing w:before="0"/>
              <w:jc w:val="center"/>
              <w:rPr>
                <w:rFonts w:cs="Arial"/>
                <w:lang w:val="ru-RU"/>
              </w:rPr>
            </w:pPr>
            <w:r>
              <w:rPr>
                <w:rFonts w:cs="Arial"/>
                <w:lang w:val="sr-Cyrl-CS"/>
              </w:rPr>
              <w:t>П</w:t>
            </w:r>
            <w:r>
              <w:rPr>
                <w:rFonts w:cs="Arial"/>
              </w:rPr>
              <w:t>онуђач</w:t>
            </w:r>
            <w:r>
              <w:rPr>
                <w:rFonts w:cs="Arial"/>
                <w:lang w:val="ru-RU"/>
              </w:rPr>
              <w:t>:</w:t>
            </w:r>
          </w:p>
        </w:tc>
      </w:tr>
      <w:tr w:rsidR="008A3D6E" w:rsidTr="008A3D6E">
        <w:trPr>
          <w:jc w:val="center"/>
        </w:trPr>
        <w:tc>
          <w:tcPr>
            <w:tcW w:w="3882" w:type="dxa"/>
          </w:tcPr>
          <w:p w:rsidR="008A3D6E" w:rsidRDefault="008A3D6E">
            <w:pPr>
              <w:spacing w:before="0"/>
              <w:jc w:val="center"/>
              <w:rPr>
                <w:rFonts w:cs="Arial"/>
              </w:rPr>
            </w:pPr>
          </w:p>
        </w:tc>
        <w:tc>
          <w:tcPr>
            <w:tcW w:w="2127" w:type="dxa"/>
            <w:hideMark/>
          </w:tcPr>
          <w:p w:rsidR="008A3D6E" w:rsidRDefault="008A3D6E">
            <w:pPr>
              <w:spacing w:before="0"/>
              <w:jc w:val="center"/>
              <w:rPr>
                <w:rFonts w:cs="Arial"/>
              </w:rPr>
            </w:pPr>
            <w:r>
              <w:rPr>
                <w:rFonts w:cs="Arial"/>
              </w:rPr>
              <w:t>М.П.</w:t>
            </w:r>
          </w:p>
        </w:tc>
        <w:tc>
          <w:tcPr>
            <w:tcW w:w="4022" w:type="dxa"/>
          </w:tcPr>
          <w:p w:rsidR="008A3D6E" w:rsidRDefault="008A3D6E">
            <w:pPr>
              <w:spacing w:before="0"/>
              <w:jc w:val="center"/>
              <w:rPr>
                <w:rFonts w:cs="Arial"/>
                <w:lang w:val="ru-RU"/>
              </w:rPr>
            </w:pPr>
          </w:p>
        </w:tc>
      </w:tr>
      <w:tr w:rsidR="008A3D6E" w:rsidTr="008A3D6E">
        <w:trPr>
          <w:jc w:val="center"/>
        </w:trPr>
        <w:tc>
          <w:tcPr>
            <w:tcW w:w="3882" w:type="dxa"/>
            <w:tcBorders>
              <w:top w:val="nil"/>
              <w:left w:val="nil"/>
              <w:bottom w:val="single" w:sz="4" w:space="0" w:color="auto"/>
              <w:right w:val="nil"/>
            </w:tcBorders>
          </w:tcPr>
          <w:p w:rsidR="008A3D6E" w:rsidRDefault="008A3D6E">
            <w:pPr>
              <w:spacing w:before="0"/>
              <w:jc w:val="center"/>
              <w:rPr>
                <w:rFonts w:cs="Arial"/>
              </w:rPr>
            </w:pPr>
          </w:p>
        </w:tc>
        <w:tc>
          <w:tcPr>
            <w:tcW w:w="2127" w:type="dxa"/>
          </w:tcPr>
          <w:p w:rsidR="008A3D6E" w:rsidRDefault="008A3D6E">
            <w:pPr>
              <w:spacing w:before="0"/>
              <w:jc w:val="center"/>
              <w:rPr>
                <w:rFonts w:cs="Arial"/>
                <w:lang w:val="ru-RU"/>
              </w:rPr>
            </w:pPr>
          </w:p>
        </w:tc>
        <w:tc>
          <w:tcPr>
            <w:tcW w:w="4022" w:type="dxa"/>
            <w:tcBorders>
              <w:top w:val="nil"/>
              <w:left w:val="nil"/>
              <w:bottom w:val="single" w:sz="4" w:space="0" w:color="auto"/>
              <w:right w:val="nil"/>
            </w:tcBorders>
          </w:tcPr>
          <w:p w:rsidR="008A3D6E" w:rsidRDefault="008A3D6E">
            <w:pPr>
              <w:spacing w:before="0"/>
              <w:jc w:val="center"/>
              <w:rPr>
                <w:rFonts w:cs="Arial"/>
                <w:lang w:val="ru-RU"/>
              </w:rPr>
            </w:pPr>
          </w:p>
        </w:tc>
      </w:tr>
      <w:tr w:rsidR="008A3D6E" w:rsidTr="008A3D6E">
        <w:trPr>
          <w:trHeight w:val="389"/>
          <w:jc w:val="center"/>
        </w:trPr>
        <w:tc>
          <w:tcPr>
            <w:tcW w:w="3882" w:type="dxa"/>
            <w:tcBorders>
              <w:top w:val="single" w:sz="4" w:space="0" w:color="auto"/>
              <w:left w:val="nil"/>
              <w:bottom w:val="nil"/>
              <w:right w:val="nil"/>
            </w:tcBorders>
          </w:tcPr>
          <w:p w:rsidR="008A3D6E" w:rsidRDefault="008A3D6E">
            <w:pPr>
              <w:spacing w:before="0"/>
              <w:jc w:val="center"/>
              <w:rPr>
                <w:rFonts w:cs="Arial"/>
              </w:rPr>
            </w:pPr>
          </w:p>
        </w:tc>
        <w:tc>
          <w:tcPr>
            <w:tcW w:w="2127" w:type="dxa"/>
          </w:tcPr>
          <w:p w:rsidR="008A3D6E" w:rsidRDefault="008A3D6E">
            <w:pPr>
              <w:spacing w:before="0"/>
              <w:jc w:val="center"/>
              <w:rPr>
                <w:rFonts w:cs="Arial"/>
                <w:lang w:val="ru-RU"/>
              </w:rPr>
            </w:pPr>
          </w:p>
        </w:tc>
        <w:tc>
          <w:tcPr>
            <w:tcW w:w="4022" w:type="dxa"/>
            <w:tcBorders>
              <w:top w:val="single" w:sz="4" w:space="0" w:color="auto"/>
              <w:left w:val="nil"/>
              <w:bottom w:val="nil"/>
              <w:right w:val="nil"/>
            </w:tcBorders>
          </w:tcPr>
          <w:p w:rsidR="008A3D6E" w:rsidRDefault="008A3D6E">
            <w:pPr>
              <w:spacing w:before="0"/>
              <w:jc w:val="center"/>
              <w:rPr>
                <w:rFonts w:cs="Arial"/>
                <w:lang w:val="ru-RU"/>
              </w:rPr>
            </w:pPr>
          </w:p>
        </w:tc>
      </w:tr>
    </w:tbl>
    <w:p w:rsidR="008A3D6E" w:rsidRDefault="008A3D6E" w:rsidP="008A3D6E">
      <w:pPr>
        <w:rPr>
          <w:rFonts w:eastAsia="Symbol" w:cs="Arial"/>
          <w:bCs/>
          <w:kern w:val="28"/>
        </w:rPr>
      </w:pPr>
    </w:p>
    <w:p w:rsidR="008A3D6E" w:rsidRDefault="008A3D6E" w:rsidP="008A3D6E">
      <w:pPr>
        <w:rPr>
          <w:rFonts w:eastAsia="Symbol" w:cs="Arial"/>
          <w:bCs/>
          <w:kern w:val="28"/>
        </w:rPr>
      </w:pPr>
      <w:r>
        <w:rPr>
          <w:rFonts w:eastAsia="Symbol" w:cs="Arial"/>
          <w:bCs/>
          <w:kern w:val="28"/>
        </w:rPr>
        <w:t xml:space="preserve">Напомена: </w:t>
      </w:r>
    </w:p>
    <w:p w:rsidR="008A3D6E" w:rsidRDefault="008A3D6E" w:rsidP="008A3D6E">
      <w:pPr>
        <w:rPr>
          <w:rFonts w:eastAsia="TimesNewRomanPS-BoldMT" w:cs="Arial"/>
          <w:lang w:val="sr-Cyrl-CS"/>
        </w:rPr>
      </w:pPr>
      <w:proofErr w:type="gramStart"/>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roofErr w:type="gramEnd"/>
    </w:p>
    <w:p w:rsidR="008A3D6E" w:rsidRDefault="008A3D6E" w:rsidP="008A3D6E">
      <w:pPr>
        <w:rPr>
          <w:rFonts w:cs="Arial"/>
          <w:lang w:val="sr-Cyrl-CS"/>
        </w:rPr>
      </w:pPr>
      <w:bookmarkStart w:id="263" w:name="_Toc442559941"/>
      <w:proofErr w:type="gramStart"/>
      <w:r>
        <w:rPr>
          <w:rFonts w:cs="Arial"/>
        </w:rPr>
        <w:t>Приликом подношења понуде овај образац копирати у потребном броју примерака.</w:t>
      </w:r>
      <w:proofErr w:type="gramEnd"/>
    </w:p>
    <w:p w:rsidR="008A3D6E" w:rsidRDefault="008A3D6E" w:rsidP="008A3D6E">
      <w:pPr>
        <w:rPr>
          <w:rFonts w:cs="Arial"/>
          <w:bCs/>
          <w:kern w:val="28"/>
          <w:lang w:val="sr-Cyrl-C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8A3D6E" w:rsidRDefault="008A3D6E" w:rsidP="008A3D6E">
      <w:pPr>
        <w:rPr>
          <w:rFonts w:cs="Arial"/>
        </w:rPr>
      </w:pPr>
    </w:p>
    <w:p w:rsidR="008A3D6E" w:rsidRDefault="008A3D6E" w:rsidP="008A3D6E">
      <w:pPr>
        <w:rPr>
          <w:rFonts w:cs="Arial"/>
        </w:rPr>
      </w:pPr>
    </w:p>
    <w:p w:rsidR="008A3D6E" w:rsidRDefault="008A3D6E" w:rsidP="008A3D6E">
      <w:pPr>
        <w:rPr>
          <w:rFonts w:cs="Arial"/>
        </w:rPr>
      </w:pPr>
    </w:p>
    <w:p w:rsidR="008A3D6E" w:rsidRDefault="008A3D6E" w:rsidP="008A3D6E">
      <w:pPr>
        <w:rPr>
          <w:rFonts w:cs="Arial"/>
        </w:rPr>
      </w:pPr>
    </w:p>
    <w:p w:rsidR="008A3D6E" w:rsidRDefault="008A3D6E" w:rsidP="008A3D6E">
      <w:pPr>
        <w:pStyle w:val="KDObrazac"/>
        <w:rPr>
          <w:lang w:val="sr-Cyrl-RS"/>
        </w:rPr>
      </w:pPr>
      <w:proofErr w:type="gramStart"/>
      <w:r>
        <w:lastRenderedPageBreak/>
        <w:t xml:space="preserve">ОБРАЗАЦ </w:t>
      </w:r>
      <w:bookmarkEnd w:id="263"/>
      <w:r>
        <w:rPr>
          <w:lang w:val="sr-Cyrl-RS"/>
        </w:rPr>
        <w:t>6.</w:t>
      </w:r>
      <w:proofErr w:type="gramEnd"/>
    </w:p>
    <w:p w:rsidR="008A3D6E" w:rsidRDefault="008A3D6E" w:rsidP="008A3D6E">
      <w:pPr>
        <w:jc w:val="center"/>
        <w:rPr>
          <w:rFonts w:cs="Arial"/>
          <w:b/>
        </w:rPr>
      </w:pPr>
      <w:r>
        <w:rPr>
          <w:rFonts w:cs="Arial"/>
          <w:b/>
        </w:rPr>
        <w:t>ПОТВРДА О РЕФЕРЕНТНИМ НАБАВКАМА</w:t>
      </w:r>
    </w:p>
    <w:p w:rsidR="008A3D6E" w:rsidRDefault="008A3D6E" w:rsidP="008A3D6E">
      <w:pPr>
        <w:jc w:val="center"/>
        <w:rPr>
          <w:rFonts w:cs="Arial"/>
        </w:rPr>
      </w:pPr>
    </w:p>
    <w:p w:rsidR="008A3D6E" w:rsidRDefault="008A3D6E" w:rsidP="008A3D6E">
      <w:pPr>
        <w:tabs>
          <w:tab w:val="left" w:pos="0"/>
          <w:tab w:val="left" w:pos="330"/>
          <w:tab w:val="left" w:pos="540"/>
        </w:tabs>
        <w:spacing w:before="0"/>
        <w:jc w:val="left"/>
        <w:rPr>
          <w:rFonts w:eastAsia="Calibri" w:cs="Arial"/>
        </w:rPr>
      </w:pPr>
      <w:r>
        <w:rPr>
          <w:rFonts w:eastAsia="Calibri" w:cs="Arial"/>
          <w:lang w:val="ru-RU"/>
        </w:rPr>
        <w:t xml:space="preserve">Наручилац односно купац предметних добара: </w:t>
      </w:r>
    </w:p>
    <w:p w:rsidR="008A3D6E" w:rsidRDefault="008A3D6E" w:rsidP="008A3D6E">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8A3D6E" w:rsidRDefault="008A3D6E" w:rsidP="008A3D6E">
      <w:pPr>
        <w:tabs>
          <w:tab w:val="left" w:pos="0"/>
          <w:tab w:val="left" w:pos="330"/>
          <w:tab w:val="left" w:pos="540"/>
        </w:tabs>
        <w:spacing w:before="0"/>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8A3D6E" w:rsidRDefault="008A3D6E" w:rsidP="008A3D6E">
      <w:pPr>
        <w:jc w:val="left"/>
        <w:rPr>
          <w:rFonts w:cs="Arial"/>
        </w:rPr>
      </w:pPr>
      <w:r>
        <w:rPr>
          <w:rFonts w:cs="Arial"/>
        </w:rPr>
        <w:t>Лице за контакт:      ___________________________________________________________________</w:t>
      </w:r>
    </w:p>
    <w:p w:rsidR="008A3D6E" w:rsidRDefault="008A3D6E" w:rsidP="008A3D6E">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8A3D6E" w:rsidRDefault="008A3D6E" w:rsidP="008A3D6E">
      <w:pPr>
        <w:jc w:val="left"/>
        <w:rPr>
          <w:rFonts w:cs="Arial"/>
        </w:rPr>
      </w:pPr>
      <w:r>
        <w:rPr>
          <w:rFonts w:cs="Arial"/>
        </w:rPr>
        <w:t>Овим путем потврђујем да је __________________________________________________________________</w:t>
      </w:r>
    </w:p>
    <w:p w:rsidR="008A3D6E" w:rsidRDefault="008A3D6E" w:rsidP="008A3D6E">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8A3D6E" w:rsidRDefault="008A3D6E" w:rsidP="008A3D6E">
      <w:pPr>
        <w:rPr>
          <w:rFonts w:cs="Arial"/>
        </w:rPr>
      </w:pPr>
      <w:proofErr w:type="gramStart"/>
      <w:r>
        <w:rPr>
          <w:rFonts w:cs="Arial"/>
        </w:rPr>
        <w:t>за</w:t>
      </w:r>
      <w:proofErr w:type="gramEnd"/>
      <w:r>
        <w:rPr>
          <w:rFonts w:cs="Arial"/>
        </w:rPr>
        <w:t xml:space="preserve"> наше потребе испоручио: </w:t>
      </w:r>
    </w:p>
    <w:p w:rsidR="008A3D6E" w:rsidRDefault="008A3D6E" w:rsidP="008A3D6E">
      <w:pPr>
        <w:rPr>
          <w:rFonts w:cs="Arial"/>
        </w:rPr>
      </w:pPr>
      <w:r>
        <w:rPr>
          <w:rFonts w:cs="Arial"/>
        </w:rPr>
        <w:t>__________________________________________________________________</w:t>
      </w:r>
    </w:p>
    <w:p w:rsidR="008A3D6E" w:rsidRDefault="008A3D6E" w:rsidP="008A3D6E">
      <w:pPr>
        <w:rPr>
          <w:rFonts w:cs="Arial"/>
        </w:rPr>
      </w:pPr>
      <w:r>
        <w:rPr>
          <w:rFonts w:cs="Arial"/>
        </w:rPr>
        <w:t xml:space="preserve">                                                  (</w:t>
      </w:r>
      <w:proofErr w:type="gramStart"/>
      <w:r>
        <w:rPr>
          <w:rFonts w:cs="Arial"/>
        </w:rPr>
        <w:t>навести</w:t>
      </w:r>
      <w:proofErr w:type="gramEnd"/>
      <w:r>
        <w:rPr>
          <w:rFonts w:cs="Arial"/>
        </w:rPr>
        <w:t xml:space="preserve"> референтне испоруке/уговора) </w:t>
      </w:r>
    </w:p>
    <w:p w:rsidR="008A3D6E" w:rsidRDefault="008A3D6E" w:rsidP="008A3D6E">
      <w:pPr>
        <w:rPr>
          <w:rFonts w:cs="Arial"/>
        </w:rPr>
      </w:pPr>
      <w:proofErr w:type="gramStart"/>
      <w:r>
        <w:rPr>
          <w:rFonts w:cs="Arial"/>
        </w:rPr>
        <w:t>у</w:t>
      </w:r>
      <w:proofErr w:type="gramEnd"/>
      <w:r>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8A3D6E" w:rsidTr="008A3D6E">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8A3D6E" w:rsidRDefault="008A3D6E">
            <w:pPr>
              <w:jc w:val="center"/>
              <w:rPr>
                <w:rFonts w:eastAsia="Calibri" w:cs="Arial"/>
              </w:rPr>
            </w:pPr>
            <w:r>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8A3D6E" w:rsidRDefault="008A3D6E">
            <w:pPr>
              <w:jc w:val="center"/>
              <w:rPr>
                <w:rFonts w:eastAsia="Calibri" w:cs="Arial"/>
              </w:rPr>
            </w:pPr>
            <w:r>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8A3D6E" w:rsidRDefault="008A3D6E">
            <w:pPr>
              <w:jc w:val="center"/>
              <w:rPr>
                <w:rFonts w:eastAsia="Calibri" w:cs="Arial"/>
              </w:rPr>
            </w:pPr>
            <w:r>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8A3D6E" w:rsidRDefault="008A3D6E">
            <w:pPr>
              <w:jc w:val="center"/>
              <w:rPr>
                <w:rFonts w:eastAsia="Calibri" w:cs="Arial"/>
              </w:rPr>
            </w:pPr>
            <w:r>
              <w:rPr>
                <w:rFonts w:eastAsia="Calibri" w:cs="Arial"/>
              </w:rPr>
              <w:t>Вредност испоручених добара без ПДВ</w:t>
            </w:r>
          </w:p>
          <w:p w:rsidR="008A3D6E" w:rsidRDefault="008A3D6E">
            <w:pPr>
              <w:jc w:val="center"/>
              <w:rPr>
                <w:rFonts w:eastAsia="Calibri" w:cs="Arial"/>
              </w:rPr>
            </w:pPr>
            <w:r>
              <w:rPr>
                <w:rFonts w:eastAsia="Calibri" w:cs="Arial"/>
              </w:rPr>
              <w:t>(Дин/EUR)</w:t>
            </w:r>
          </w:p>
        </w:tc>
      </w:tr>
      <w:tr w:rsidR="008A3D6E" w:rsidTr="008A3D6E">
        <w:tc>
          <w:tcPr>
            <w:tcW w:w="2313"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r>
      <w:tr w:rsidR="008A3D6E" w:rsidTr="008A3D6E">
        <w:tc>
          <w:tcPr>
            <w:tcW w:w="2313"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r>
      <w:tr w:rsidR="008A3D6E" w:rsidTr="008A3D6E">
        <w:tc>
          <w:tcPr>
            <w:tcW w:w="2313"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r>
      <w:tr w:rsidR="008A3D6E" w:rsidTr="008A3D6E">
        <w:tc>
          <w:tcPr>
            <w:tcW w:w="2313"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8A3D6E" w:rsidRDefault="008A3D6E">
            <w:pPr>
              <w:rPr>
                <w:rFonts w:eastAsia="Calibri" w:cs="Arial"/>
              </w:rPr>
            </w:pPr>
          </w:p>
        </w:tc>
      </w:tr>
    </w:tbl>
    <w:p w:rsidR="008A3D6E" w:rsidRDefault="008A3D6E" w:rsidP="008A3D6E">
      <w:pPr>
        <w:rPr>
          <w:rFonts w:eastAsia="TimesNewRomanPS-BoldMT" w:cs="Arial"/>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8A3D6E" w:rsidTr="008A3D6E">
        <w:trPr>
          <w:jc w:val="center"/>
        </w:trPr>
        <w:tc>
          <w:tcPr>
            <w:tcW w:w="3882" w:type="dxa"/>
          </w:tcPr>
          <w:p w:rsidR="008A3D6E" w:rsidRDefault="008A3D6E">
            <w:pPr>
              <w:spacing w:before="0"/>
              <w:jc w:val="center"/>
              <w:rPr>
                <w:rFonts w:cs="Arial"/>
                <w:lang w:val="sr-Cyrl-RS"/>
              </w:rPr>
            </w:pPr>
          </w:p>
          <w:p w:rsidR="008A3D6E" w:rsidRDefault="008A3D6E">
            <w:pPr>
              <w:spacing w:before="0"/>
              <w:jc w:val="center"/>
              <w:rPr>
                <w:rFonts w:cs="Arial"/>
                <w:lang w:val="sr-Cyrl-RS"/>
              </w:rPr>
            </w:pPr>
          </w:p>
          <w:p w:rsidR="008A3D6E" w:rsidRDefault="008A3D6E">
            <w:pPr>
              <w:spacing w:before="0"/>
              <w:jc w:val="center"/>
              <w:rPr>
                <w:rFonts w:cs="Arial"/>
              </w:rPr>
            </w:pPr>
            <w:r>
              <w:rPr>
                <w:rFonts w:cs="Arial"/>
              </w:rPr>
              <w:t>Датум:</w:t>
            </w:r>
          </w:p>
        </w:tc>
        <w:tc>
          <w:tcPr>
            <w:tcW w:w="2127" w:type="dxa"/>
          </w:tcPr>
          <w:p w:rsidR="008A3D6E" w:rsidRDefault="008A3D6E">
            <w:pPr>
              <w:spacing w:before="0"/>
              <w:jc w:val="center"/>
              <w:rPr>
                <w:rFonts w:cs="Arial"/>
                <w:lang w:val="ru-RU"/>
              </w:rPr>
            </w:pPr>
          </w:p>
        </w:tc>
        <w:tc>
          <w:tcPr>
            <w:tcW w:w="4022" w:type="dxa"/>
          </w:tcPr>
          <w:p w:rsidR="008A3D6E" w:rsidRDefault="008A3D6E">
            <w:pPr>
              <w:spacing w:before="0"/>
              <w:jc w:val="center"/>
              <w:rPr>
                <w:rFonts w:cs="Arial"/>
                <w:lang w:val="sr-Cyrl-CS"/>
              </w:rPr>
            </w:pPr>
          </w:p>
          <w:p w:rsidR="008A3D6E" w:rsidRDefault="008A3D6E">
            <w:pPr>
              <w:spacing w:before="0"/>
              <w:jc w:val="center"/>
              <w:rPr>
                <w:rFonts w:cs="Arial"/>
                <w:lang w:val="sr-Cyrl-CS"/>
              </w:rPr>
            </w:pPr>
          </w:p>
          <w:p w:rsidR="008A3D6E" w:rsidRDefault="008A3D6E">
            <w:pPr>
              <w:spacing w:before="0"/>
              <w:jc w:val="center"/>
              <w:rPr>
                <w:rFonts w:cs="Arial"/>
                <w:lang w:val="ru-RU"/>
              </w:rPr>
            </w:pPr>
            <w:r>
              <w:rPr>
                <w:rFonts w:cs="Arial"/>
                <w:lang w:val="sr-Cyrl-CS"/>
              </w:rPr>
              <w:t>Наручилац/купац добара:</w:t>
            </w:r>
          </w:p>
        </w:tc>
      </w:tr>
      <w:tr w:rsidR="008A3D6E" w:rsidTr="008A3D6E">
        <w:trPr>
          <w:jc w:val="center"/>
        </w:trPr>
        <w:tc>
          <w:tcPr>
            <w:tcW w:w="3882" w:type="dxa"/>
          </w:tcPr>
          <w:p w:rsidR="008A3D6E" w:rsidRDefault="008A3D6E">
            <w:pPr>
              <w:spacing w:before="0"/>
              <w:jc w:val="center"/>
              <w:rPr>
                <w:rFonts w:cs="Arial"/>
              </w:rPr>
            </w:pPr>
          </w:p>
        </w:tc>
        <w:tc>
          <w:tcPr>
            <w:tcW w:w="2127" w:type="dxa"/>
            <w:hideMark/>
          </w:tcPr>
          <w:p w:rsidR="008A3D6E" w:rsidRDefault="008A3D6E">
            <w:pPr>
              <w:spacing w:before="0"/>
              <w:jc w:val="center"/>
              <w:rPr>
                <w:rFonts w:cs="Arial"/>
              </w:rPr>
            </w:pPr>
            <w:r>
              <w:rPr>
                <w:rFonts w:cs="Arial"/>
              </w:rPr>
              <w:t>М.П.</w:t>
            </w:r>
          </w:p>
        </w:tc>
        <w:tc>
          <w:tcPr>
            <w:tcW w:w="4022" w:type="dxa"/>
          </w:tcPr>
          <w:p w:rsidR="008A3D6E" w:rsidRDefault="008A3D6E">
            <w:pPr>
              <w:spacing w:before="0"/>
              <w:jc w:val="center"/>
              <w:rPr>
                <w:rFonts w:cs="Arial"/>
                <w:lang w:val="ru-RU"/>
              </w:rPr>
            </w:pPr>
          </w:p>
        </w:tc>
      </w:tr>
      <w:tr w:rsidR="008A3D6E" w:rsidTr="008A3D6E">
        <w:trPr>
          <w:jc w:val="center"/>
        </w:trPr>
        <w:tc>
          <w:tcPr>
            <w:tcW w:w="3882" w:type="dxa"/>
            <w:tcBorders>
              <w:top w:val="nil"/>
              <w:left w:val="nil"/>
              <w:bottom w:val="single" w:sz="4" w:space="0" w:color="auto"/>
              <w:right w:val="nil"/>
            </w:tcBorders>
          </w:tcPr>
          <w:p w:rsidR="008A3D6E" w:rsidRDefault="008A3D6E">
            <w:pPr>
              <w:spacing w:before="0"/>
              <w:jc w:val="center"/>
              <w:rPr>
                <w:rFonts w:cs="Arial"/>
              </w:rPr>
            </w:pPr>
          </w:p>
        </w:tc>
        <w:tc>
          <w:tcPr>
            <w:tcW w:w="2127" w:type="dxa"/>
          </w:tcPr>
          <w:p w:rsidR="008A3D6E" w:rsidRDefault="008A3D6E">
            <w:pPr>
              <w:spacing w:before="0"/>
              <w:jc w:val="center"/>
              <w:rPr>
                <w:rFonts w:cs="Arial"/>
                <w:lang w:val="ru-RU"/>
              </w:rPr>
            </w:pPr>
          </w:p>
        </w:tc>
        <w:tc>
          <w:tcPr>
            <w:tcW w:w="4022" w:type="dxa"/>
            <w:tcBorders>
              <w:top w:val="nil"/>
              <w:left w:val="nil"/>
              <w:bottom w:val="single" w:sz="4" w:space="0" w:color="auto"/>
              <w:right w:val="nil"/>
            </w:tcBorders>
          </w:tcPr>
          <w:p w:rsidR="008A3D6E" w:rsidRDefault="008A3D6E">
            <w:pPr>
              <w:spacing w:before="0"/>
              <w:jc w:val="center"/>
              <w:rPr>
                <w:rFonts w:cs="Arial"/>
                <w:lang w:val="ru-RU"/>
              </w:rPr>
            </w:pPr>
          </w:p>
        </w:tc>
      </w:tr>
      <w:tr w:rsidR="008A3D6E" w:rsidTr="008A3D6E">
        <w:trPr>
          <w:trHeight w:val="389"/>
          <w:jc w:val="center"/>
        </w:trPr>
        <w:tc>
          <w:tcPr>
            <w:tcW w:w="3882" w:type="dxa"/>
            <w:tcBorders>
              <w:top w:val="single" w:sz="4" w:space="0" w:color="auto"/>
              <w:left w:val="nil"/>
              <w:bottom w:val="nil"/>
              <w:right w:val="nil"/>
            </w:tcBorders>
          </w:tcPr>
          <w:p w:rsidR="008A3D6E" w:rsidRDefault="008A3D6E">
            <w:pPr>
              <w:spacing w:before="0"/>
              <w:jc w:val="center"/>
              <w:rPr>
                <w:rFonts w:cs="Arial"/>
              </w:rPr>
            </w:pPr>
          </w:p>
        </w:tc>
        <w:tc>
          <w:tcPr>
            <w:tcW w:w="2127" w:type="dxa"/>
          </w:tcPr>
          <w:p w:rsidR="008A3D6E" w:rsidRDefault="008A3D6E">
            <w:pPr>
              <w:spacing w:before="0"/>
              <w:jc w:val="center"/>
              <w:rPr>
                <w:rFonts w:cs="Arial"/>
                <w:lang w:val="ru-RU"/>
              </w:rPr>
            </w:pPr>
          </w:p>
        </w:tc>
        <w:tc>
          <w:tcPr>
            <w:tcW w:w="4022" w:type="dxa"/>
            <w:tcBorders>
              <w:top w:val="single" w:sz="4" w:space="0" w:color="auto"/>
              <w:left w:val="nil"/>
              <w:bottom w:val="nil"/>
              <w:right w:val="nil"/>
            </w:tcBorders>
          </w:tcPr>
          <w:p w:rsidR="008A3D6E" w:rsidRDefault="008A3D6E">
            <w:pPr>
              <w:spacing w:before="0"/>
              <w:jc w:val="center"/>
              <w:rPr>
                <w:rFonts w:cs="Arial"/>
                <w:lang w:val="ru-RU"/>
              </w:rPr>
            </w:pPr>
          </w:p>
        </w:tc>
      </w:tr>
    </w:tbl>
    <w:p w:rsidR="008A3D6E" w:rsidRDefault="008A3D6E" w:rsidP="008A3D6E">
      <w:pPr>
        <w:rPr>
          <w:rFonts w:cs="Arial"/>
        </w:rPr>
      </w:pPr>
      <w:r>
        <w:rPr>
          <w:rFonts w:cs="Arial"/>
        </w:rPr>
        <w:t>НАПОМЕНА:</w:t>
      </w:r>
    </w:p>
    <w:p w:rsidR="008A3D6E" w:rsidRDefault="008A3D6E" w:rsidP="008A3D6E">
      <w:pPr>
        <w:rPr>
          <w:rFonts w:cs="Arial"/>
        </w:rPr>
      </w:pPr>
      <w:proofErr w:type="gramStart"/>
      <w:r>
        <w:rPr>
          <w:rFonts w:cs="Arial"/>
        </w:rPr>
        <w:t>Приликом подношења понуде овај образац копирати у потребном броју примерака.</w:t>
      </w:r>
      <w:proofErr w:type="gramEnd"/>
    </w:p>
    <w:p w:rsidR="008A3D6E" w:rsidRDefault="008A3D6E" w:rsidP="008A3D6E">
      <w:pPr>
        <w:spacing w:before="0"/>
        <w:rPr>
          <w:rFonts w:cs="Arial"/>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p>
    <w:p w:rsidR="008A3D6E" w:rsidRDefault="008A3D6E" w:rsidP="008A3D6E">
      <w:pPr>
        <w:rPr>
          <w:rFonts w:cs="Arial"/>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roofErr w:type="gramEnd"/>
    </w:p>
    <w:p w:rsidR="008A3D6E" w:rsidRDefault="008A3D6E" w:rsidP="008A3D6E">
      <w:pPr>
        <w:rPr>
          <w:rFonts w:cs="Arial"/>
        </w:rPr>
      </w:pPr>
    </w:p>
    <w:p w:rsidR="008A3D6E" w:rsidRDefault="008A3D6E" w:rsidP="008A3D6E">
      <w:pPr>
        <w:pStyle w:val="KDObrazac"/>
        <w:spacing w:before="0"/>
        <w:rPr>
          <w:lang w:val="sr-Cyrl-RS"/>
        </w:rPr>
      </w:pPr>
    </w:p>
    <w:p w:rsidR="008A3D6E" w:rsidRDefault="008A3D6E" w:rsidP="007E7BB8">
      <w:pPr>
        <w:pStyle w:val="KDObrazac"/>
        <w:spacing w:before="0"/>
        <w:rPr>
          <w:lang w:val="sr-Cyrl-RS"/>
        </w:rPr>
      </w:pPr>
    </w:p>
    <w:p w:rsidR="007E7BB8" w:rsidRDefault="007E7BB8" w:rsidP="007E7BB8">
      <w:pPr>
        <w:pStyle w:val="KDObrazac"/>
        <w:spacing w:before="0"/>
        <w:rPr>
          <w:lang w:val="sr-Cyrl-RS"/>
        </w:rPr>
      </w:pPr>
      <w:proofErr w:type="gramStart"/>
      <w:r w:rsidRPr="00F10346">
        <w:t>ОБРАЗАЦ</w:t>
      </w:r>
      <w:r w:rsidR="00432D17">
        <w:rPr>
          <w:lang w:val="sr-Cyrl-RS"/>
        </w:rPr>
        <w:t xml:space="preserve"> </w:t>
      </w:r>
      <w:r w:rsidRPr="00F10346">
        <w:t xml:space="preserve"> </w:t>
      </w:r>
      <w:r w:rsidR="008A3D6E">
        <w:rPr>
          <w:lang w:val="sr-Cyrl-RS"/>
        </w:rPr>
        <w:t>7</w:t>
      </w:r>
      <w:proofErr w:type="gramEnd"/>
      <w:r w:rsidR="00E33DE8">
        <w:rPr>
          <w:lang w:val="sr-Cyrl-RS"/>
        </w:rPr>
        <w:t>.</w:t>
      </w:r>
    </w:p>
    <w:p w:rsidR="00D727D5" w:rsidRPr="00E33DE8" w:rsidRDefault="00D727D5" w:rsidP="007E7BB8">
      <w:pPr>
        <w:pStyle w:val="KDObrazac"/>
        <w:spacing w:before="0"/>
        <w:rPr>
          <w:lang w:val="sr-Cyrl-RS"/>
        </w:rPr>
      </w:pP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81750">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081750">
        <w:rPr>
          <w:b/>
          <w:lang w:val="sr-Latn-RS"/>
        </w:rPr>
        <w:t xml:space="preserve">LED </w:t>
      </w:r>
      <w:r w:rsidR="00081750">
        <w:rPr>
          <w:b/>
          <w:lang w:val="sr-Cyrl-RS"/>
        </w:rPr>
        <w:t>модули за главне сигнале</w:t>
      </w:r>
      <w:r w:rsidR="00081750" w:rsidRPr="00F10346">
        <w:rPr>
          <w:rFonts w:cs="Arial"/>
          <w:lang w:val="ru-RU"/>
        </w:rPr>
        <w:t xml:space="preserve"> </w:t>
      </w:r>
      <w:r w:rsidR="00081750">
        <w:rPr>
          <w:rFonts w:cs="Arial"/>
          <w:lang w:val="ru-RU"/>
        </w:rPr>
        <w:t xml:space="preserve">                                    </w:t>
      </w:r>
    </w:p>
    <w:p w:rsidR="007E7BB8" w:rsidRPr="00AF7C8E" w:rsidRDefault="007E7BB8" w:rsidP="00081750">
      <w:pPr>
        <w:spacing w:before="0"/>
        <w:jc w:val="center"/>
        <w:rPr>
          <w:rFonts w:cs="Arial"/>
          <w:b/>
        </w:rPr>
      </w:pPr>
      <w:proofErr w:type="gramStart"/>
      <w:r w:rsidRPr="00AF7C8E">
        <w:rPr>
          <w:rFonts w:cs="Arial"/>
          <w:b/>
        </w:rPr>
        <w:t>ЈН бр.</w:t>
      </w:r>
      <w:proofErr w:type="gramEnd"/>
      <w:r w:rsidRPr="00AF7C8E">
        <w:rPr>
          <w:rFonts w:cs="Arial"/>
          <w:b/>
        </w:rPr>
        <w:t xml:space="preserve"> </w:t>
      </w:r>
      <w:r w:rsidR="00785313" w:rsidRPr="00AF7C8E">
        <w:rPr>
          <w:rFonts w:cs="Arial"/>
          <w:b/>
          <w:lang w:val="ru-RU"/>
        </w:rPr>
        <w:t>3000/</w:t>
      </w:r>
      <w:r w:rsidR="00081750">
        <w:rPr>
          <w:rFonts w:cs="Arial"/>
          <w:b/>
          <w:lang w:val="ru-RU"/>
        </w:rPr>
        <w:t>0416</w:t>
      </w:r>
      <w:r w:rsidR="00785313">
        <w:rPr>
          <w:rFonts w:cs="Arial"/>
          <w:b/>
          <w:lang w:val="ru-RU"/>
        </w:rPr>
        <w:t xml:space="preserve">/2017 </w:t>
      </w:r>
      <w:r w:rsidR="00785313" w:rsidRPr="00AF7C8E">
        <w:rPr>
          <w:rFonts w:cs="Arial"/>
          <w:b/>
          <w:lang w:val="ru-RU"/>
        </w:rPr>
        <w:t xml:space="preserve">(НН </w:t>
      </w:r>
      <w:r w:rsidR="00785313">
        <w:rPr>
          <w:rFonts w:cs="Arial"/>
          <w:b/>
          <w:lang w:val="ru-RU"/>
        </w:rPr>
        <w:t>9</w:t>
      </w:r>
      <w:r w:rsidR="00081750">
        <w:rPr>
          <w:rFonts w:cs="Arial"/>
          <w:b/>
          <w:lang w:val="ru-RU"/>
        </w:rPr>
        <w:t>06</w:t>
      </w:r>
      <w:r w:rsidR="00785313">
        <w:rPr>
          <w:rFonts w:cs="Arial"/>
          <w:b/>
          <w:lang w:val="ru-RU"/>
        </w:rPr>
        <w:t>/2017</w:t>
      </w:r>
      <w:r w:rsidR="00785313" w:rsidRPr="00AF7C8E">
        <w:rPr>
          <w:rFonts w:cs="Arial"/>
          <w:b/>
          <w:lang w:val="ru-RU"/>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785313">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081750">
        <w:rPr>
          <w:b/>
          <w:lang w:val="sr-Latn-RS"/>
        </w:rPr>
        <w:t xml:space="preserve">LED </w:t>
      </w:r>
      <w:r w:rsidR="00081750">
        <w:rPr>
          <w:b/>
          <w:lang w:val="sr-Cyrl-RS"/>
        </w:rPr>
        <w:t>модули за главне сигнале</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785313" w:rsidRPr="00AF7C8E">
        <w:rPr>
          <w:rFonts w:cs="Arial"/>
          <w:b/>
          <w:lang w:val="ru-RU"/>
        </w:rPr>
        <w:t>3000/</w:t>
      </w:r>
      <w:r w:rsidR="00081750">
        <w:rPr>
          <w:rFonts w:cs="Arial"/>
          <w:b/>
          <w:lang w:val="ru-RU"/>
        </w:rPr>
        <w:t>0416</w:t>
      </w:r>
      <w:r w:rsidR="00785313">
        <w:rPr>
          <w:rFonts w:cs="Arial"/>
          <w:b/>
          <w:lang w:val="ru-RU"/>
        </w:rPr>
        <w:t xml:space="preserve">/2017 </w:t>
      </w:r>
      <w:r w:rsidR="00785313" w:rsidRPr="00AF7C8E">
        <w:rPr>
          <w:rFonts w:cs="Arial"/>
          <w:b/>
          <w:lang w:val="ru-RU"/>
        </w:rPr>
        <w:t xml:space="preserve">(НН </w:t>
      </w:r>
      <w:r w:rsidR="00785313">
        <w:rPr>
          <w:rFonts w:cs="Arial"/>
          <w:b/>
          <w:lang w:val="ru-RU"/>
        </w:rPr>
        <w:t>9</w:t>
      </w:r>
      <w:r w:rsidR="00081750">
        <w:rPr>
          <w:rFonts w:cs="Arial"/>
          <w:b/>
          <w:lang w:val="ru-RU"/>
        </w:rPr>
        <w:t>06</w:t>
      </w:r>
      <w:r w:rsidR="00785313">
        <w:rPr>
          <w:rFonts w:cs="Arial"/>
          <w:b/>
          <w:lang w:val="ru-RU"/>
        </w:rPr>
        <w:t>/2017</w:t>
      </w:r>
      <w:r w:rsidR="00785313" w:rsidRPr="00AF7C8E">
        <w:rPr>
          <w:rFonts w:cs="Arial"/>
          <w:b/>
          <w:lang w:val="ru-RU"/>
        </w:rPr>
        <w:t>)</w:t>
      </w:r>
      <w:r w:rsidR="00785313">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081750" w:rsidRDefault="00081750"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3162C9" w:rsidRDefault="003162C9" w:rsidP="00FD5A6E">
      <w:pPr>
        <w:spacing w:before="0"/>
        <w:rPr>
          <w:rFonts w:cs="Arial"/>
          <w:lang w:val="ru-RU"/>
        </w:rPr>
      </w:pPr>
    </w:p>
    <w:p w:rsidR="003162C9" w:rsidRDefault="003162C9"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4" w:name="_Toc442559948"/>
      <w:r w:rsidRPr="00702960">
        <w:rPr>
          <w:rFonts w:cs="Arial"/>
        </w:rPr>
        <w:lastRenderedPageBreak/>
        <w:t>МОДЕЛ УГОВОРА</w:t>
      </w:r>
      <w:bookmarkEnd w:id="26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430075"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430075" w:rsidRPr="00430075">
        <w:rPr>
          <w:rFonts w:ascii="Arial" w:eastAsia="Arial Unicode MS" w:hAnsi="Arial" w:cs="Arial"/>
          <w:kern w:val="1"/>
          <w:lang w:val="ru-RU" w:eastAsia="ar-SA"/>
        </w:rPr>
        <w:t>п</w:t>
      </w:r>
      <w:r w:rsidR="00430075" w:rsidRPr="00430075">
        <w:rPr>
          <w:rFonts w:ascii="Arial" w:hAnsi="Arial" w:cs="Arial"/>
          <w:lang w:val="sr-Cyrl-CS"/>
        </w:rPr>
        <w:t xml:space="preserve">о Пуномоћју директора ЈП ЕПС број </w:t>
      </w:r>
      <w:r w:rsidR="00430075" w:rsidRPr="00430075">
        <w:rPr>
          <w:rFonts w:ascii="Arial" w:hAnsi="Arial" w:cs="Arial"/>
          <w:lang w:val="ru-RU"/>
        </w:rPr>
        <w:t>12.01.296992/1-17 од 15.06.2017. године</w:t>
      </w:r>
      <w:r w:rsidR="004E0104" w:rsidRPr="00430075">
        <w:rPr>
          <w:rFonts w:ascii="Arial" w:hAnsi="Arial" w:cs="Arial"/>
        </w:rPr>
        <w:t>,</w:t>
      </w:r>
      <w:r w:rsidRPr="00430075">
        <w:rPr>
          <w:rFonts w:ascii="Arial" w:hAnsi="Arial" w:cs="Arial"/>
        </w:rPr>
        <w:t xml:space="preserve"> заступа</w:t>
      </w:r>
      <w:r w:rsidR="004E0104" w:rsidRPr="00430075">
        <w:rPr>
          <w:rFonts w:ascii="Arial" w:hAnsi="Arial" w:cs="Arial"/>
        </w:rPr>
        <w:t xml:space="preserve"> финансијски директор </w:t>
      </w:r>
      <w:r w:rsidR="00430075" w:rsidRPr="00430075">
        <w:rPr>
          <w:rFonts w:ascii="Arial" w:hAnsi="Arial" w:cs="Arial"/>
          <w:lang w:val="sr-Cyrl-RS"/>
        </w:rPr>
        <w:t xml:space="preserve">Огранка </w:t>
      </w:r>
      <w:r w:rsidR="004E0104" w:rsidRPr="00430075">
        <w:rPr>
          <w:rFonts w:ascii="Arial" w:hAnsi="Arial" w:cs="Arial"/>
        </w:rPr>
        <w:t>ТЕНТ</w:t>
      </w:r>
      <w:r w:rsidR="006E23E8" w:rsidRPr="00430075">
        <w:rPr>
          <w:rFonts w:ascii="Arial" w:hAnsi="Arial" w:cs="Arial"/>
        </w:rPr>
        <w:t xml:space="preserve"> </w:t>
      </w:r>
      <w:r w:rsidR="00430075" w:rsidRPr="00430075">
        <w:rPr>
          <w:rFonts w:ascii="Arial" w:hAnsi="Arial" w:cs="Arial"/>
          <w:lang w:val="ru-RU"/>
        </w:rPr>
        <w:t>Жељко Вујиновић</w:t>
      </w:r>
      <w:r w:rsidR="004E0104" w:rsidRPr="00430075">
        <w:rPr>
          <w:rFonts w:ascii="Arial" w:hAnsi="Arial" w:cs="Arial"/>
        </w:rPr>
        <w:t xml:space="preserve">, дипл. </w:t>
      </w:r>
      <w:proofErr w:type="gramStart"/>
      <w:r w:rsidR="004E0104" w:rsidRPr="00430075">
        <w:rPr>
          <w:rFonts w:ascii="Arial" w:hAnsi="Arial" w:cs="Arial"/>
        </w:rPr>
        <w:t>екон</w:t>
      </w:r>
      <w:proofErr w:type="gramEnd"/>
      <w:r w:rsidR="004E0104" w:rsidRPr="00430075">
        <w:rPr>
          <w:rFonts w:ascii="Arial" w:hAnsi="Arial" w:cs="Arial"/>
        </w:rPr>
        <w:t xml:space="preserve">. </w:t>
      </w:r>
      <w:r w:rsidRPr="00430075">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5"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081750" w:rsidRDefault="00081750"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5"/>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Cyrl-RS"/>
        </w:rPr>
      </w:pPr>
    </w:p>
    <w:p w:rsidR="00081750" w:rsidRDefault="00081750" w:rsidP="00343A18">
      <w:pPr>
        <w:pStyle w:val="BodyText"/>
        <w:spacing w:before="0"/>
        <w:jc w:val="center"/>
        <w:rPr>
          <w:rFonts w:cs="Arial"/>
          <w:b/>
          <w:sz w:val="22"/>
          <w:szCs w:val="22"/>
          <w:lang w:val="sr-Cyrl-RS"/>
        </w:rPr>
      </w:pPr>
    </w:p>
    <w:p w:rsidR="00081750" w:rsidRPr="00081750" w:rsidRDefault="00081750" w:rsidP="00343A18">
      <w:pPr>
        <w:pStyle w:val="BodyText"/>
        <w:spacing w:before="0"/>
        <w:jc w:val="center"/>
        <w:rPr>
          <w:rFonts w:cs="Arial"/>
          <w:b/>
          <w:sz w:val="22"/>
          <w:szCs w:val="22"/>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081750">
        <w:rPr>
          <w:rFonts w:cs="Arial"/>
          <w:b/>
          <w:lang w:val="sr-Cyrl-RS"/>
        </w:rPr>
        <w:t>0416</w:t>
      </w:r>
      <w:r w:rsidR="00C27DCE">
        <w:rPr>
          <w:rFonts w:cs="Arial"/>
          <w:b/>
          <w:lang w:val="sr-Cyrl-RS"/>
        </w:rPr>
        <w:t>/2017</w:t>
      </w:r>
      <w:r w:rsidR="008A3D6E">
        <w:rPr>
          <w:rFonts w:cs="Arial"/>
          <w:b/>
          <w:lang w:val="sr-Cyrl-RS"/>
        </w:rPr>
        <w:t xml:space="preserve"> </w:t>
      </w:r>
      <w:r w:rsidR="00081750">
        <w:rPr>
          <w:rFonts w:cs="Arial"/>
          <w:b/>
          <w:lang w:val="sr-Cyrl-RS"/>
        </w:rPr>
        <w:t xml:space="preserve">                    </w:t>
      </w:r>
      <w:r w:rsidR="00CE7870" w:rsidRPr="00210B69">
        <w:rPr>
          <w:rFonts w:cs="Arial"/>
          <w:b/>
        </w:rPr>
        <w:t>(</w:t>
      </w:r>
      <w:r w:rsidR="003046BF" w:rsidRPr="00210B69">
        <w:rPr>
          <w:rFonts w:cs="Arial"/>
          <w:b/>
          <w:lang w:val="sr-Cyrl-RS"/>
        </w:rPr>
        <w:t xml:space="preserve">НН </w:t>
      </w:r>
      <w:r w:rsidR="008A3D6E">
        <w:rPr>
          <w:rFonts w:cs="Arial"/>
          <w:b/>
          <w:lang w:val="sr-Cyrl-RS"/>
        </w:rPr>
        <w:t>9</w:t>
      </w:r>
      <w:r w:rsidR="00081750">
        <w:rPr>
          <w:rFonts w:cs="Arial"/>
          <w:b/>
          <w:lang w:val="sr-Cyrl-RS"/>
        </w:rPr>
        <w:t>06</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081750">
        <w:rPr>
          <w:b/>
          <w:lang w:val="sr-Latn-RS"/>
        </w:rPr>
        <w:t xml:space="preserve">LED </w:t>
      </w:r>
      <w:r w:rsidR="00081750">
        <w:rPr>
          <w:b/>
          <w:lang w:val="sr-Cyrl-RS"/>
        </w:rPr>
        <w:t>модули за главне сигнале;</w:t>
      </w:r>
      <w:r w:rsidR="00081750">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081750" w:rsidRDefault="00081750"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081750">
        <w:rPr>
          <w:b/>
          <w:lang w:val="sr-Latn-RS"/>
        </w:rPr>
        <w:t xml:space="preserve">LED </w:t>
      </w:r>
      <w:r w:rsidR="00081750">
        <w:rPr>
          <w:b/>
          <w:lang w:val="sr-Cyrl-RS"/>
        </w:rPr>
        <w:t>модули за главне сигнале.</w:t>
      </w:r>
      <w:r w:rsidR="00081750" w:rsidRPr="00F10346">
        <w:rPr>
          <w:rFonts w:cs="Arial"/>
          <w:lang w:val="ru-RU"/>
        </w:rPr>
        <w:t xml:space="preserve"> </w:t>
      </w:r>
      <w:r w:rsidR="00081750">
        <w:rPr>
          <w:rFonts w:cs="Arial"/>
          <w:lang w:val="ru-RU"/>
        </w:rPr>
        <w:t xml:space="preserve">                                    </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ЈП ЕПС, Огранак ТЕНТ, локација ТЕНТ А</w:t>
      </w:r>
      <w:r w:rsidR="008A3D6E">
        <w:rPr>
          <w:rFonts w:eastAsia="Calibri" w:cs="Arial"/>
          <w:lang w:val="sr-Cyrl-RS"/>
        </w:rPr>
        <w:t xml:space="preserve"> - ЖТ</w:t>
      </w:r>
      <w:r w:rsidR="008C2B84" w:rsidRPr="008C2B84">
        <w:rPr>
          <w:rFonts w:eastAsia="Calibri" w:cs="Arial"/>
          <w:lang w:val="sr-Cyrl-RS"/>
        </w:rPr>
        <w:t xml:space="preserve">,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 xml:space="preserve">Прилог 1, Прилог 2, Прилог </w:t>
      </w:r>
      <w:proofErr w:type="gramStart"/>
      <w:r w:rsidRPr="00677614">
        <w:rPr>
          <w:rFonts w:eastAsia="Calibri" w:cs="Arial"/>
        </w:rPr>
        <w:t>3  и</w:t>
      </w:r>
      <w:proofErr w:type="gramEnd"/>
      <w:r w:rsidRPr="00677614">
        <w:rPr>
          <w:rFonts w:eastAsia="Calibri" w:cs="Arial"/>
        </w:rPr>
        <w:t xml:space="preserve">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BA3462" w:rsidRDefault="00BA3462" w:rsidP="00343A18">
      <w:pPr>
        <w:pStyle w:val="KDParagraf"/>
        <w:spacing w:before="0"/>
        <w:rPr>
          <w:rFonts w:eastAsia="Calibri" w:cs="Arial"/>
          <w:lang w:val="sr-Cyrl-RS"/>
        </w:rPr>
      </w:pPr>
    </w:p>
    <w:p w:rsidR="00081750" w:rsidRPr="00BA3462" w:rsidRDefault="00081750"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640C0C" w:rsidRDefault="00640C0C" w:rsidP="00343A18">
      <w:pPr>
        <w:pStyle w:val="KDParagraf"/>
        <w:spacing w:before="0"/>
        <w:rPr>
          <w:rFonts w:cs="Arial"/>
          <w:b/>
          <w:lang w:val="sr-Cyrl-RS"/>
        </w:rPr>
      </w:pPr>
    </w:p>
    <w:p w:rsidR="00081750" w:rsidRDefault="00081750" w:rsidP="00343A18">
      <w:pPr>
        <w:pStyle w:val="KDParagraf"/>
        <w:spacing w:before="0"/>
        <w:rPr>
          <w:rFonts w:cs="Arial"/>
          <w:b/>
          <w:lang w:val="sr-Cyrl-RS"/>
        </w:rPr>
      </w:pPr>
    </w:p>
    <w:p w:rsidR="00081750" w:rsidRDefault="00081750" w:rsidP="00343A18">
      <w:pPr>
        <w:pStyle w:val="KDParagraf"/>
        <w:spacing w:before="0"/>
        <w:rPr>
          <w:rFonts w:cs="Arial"/>
          <w:b/>
          <w:lang w:val="sr-Cyrl-RS"/>
        </w:rPr>
      </w:pPr>
    </w:p>
    <w:p w:rsidR="00081750" w:rsidRDefault="00081750" w:rsidP="00343A18">
      <w:pPr>
        <w:pStyle w:val="KDParagraf"/>
        <w:spacing w:before="0"/>
        <w:rPr>
          <w:rFonts w:cs="Arial"/>
          <w:b/>
          <w:lang w:val="sr-Cyrl-RS"/>
        </w:rPr>
      </w:pPr>
    </w:p>
    <w:p w:rsidR="00081750" w:rsidRDefault="00081750" w:rsidP="00343A18">
      <w:pPr>
        <w:pStyle w:val="KDParagraf"/>
        <w:spacing w:before="0"/>
        <w:rPr>
          <w:rFonts w:cs="Arial"/>
          <w:b/>
          <w:lang w:val="sr-Cyrl-RS"/>
        </w:rPr>
      </w:pPr>
    </w:p>
    <w:p w:rsidR="00081750" w:rsidRDefault="00081750"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8A3D6E" w:rsidRDefault="008A3D6E" w:rsidP="008A3D6E">
      <w:pPr>
        <w:autoSpaceDE w:val="0"/>
        <w:autoSpaceDN w:val="0"/>
        <w:adjustRightInd w:val="0"/>
        <w:spacing w:before="0"/>
        <w:ind w:right="-426"/>
        <w:rPr>
          <w:rFonts w:eastAsia="Calibri" w:cs="Arial"/>
        </w:rPr>
      </w:pPr>
      <w:r>
        <w:rPr>
          <w:rFonts w:eastAsia="Calibri" w:cs="Arial"/>
        </w:rPr>
        <w:t xml:space="preserve">Плаћање добара који су предмет ове јавне набавке наручилац ће извршити на текући рачун понуђача, </w:t>
      </w:r>
      <w:r w:rsidRPr="003972A4">
        <w:rPr>
          <w:rFonts w:eastAsia="Calibri" w:cs="Arial"/>
        </w:rPr>
        <w:t>након испоруке</w:t>
      </w:r>
      <w:r>
        <w:rPr>
          <w:rFonts w:eastAsia="Calibri" w:cs="Arial"/>
        </w:rPr>
        <w:t xml:space="preserve">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  </w:t>
      </w:r>
    </w:p>
    <w:p w:rsidR="00D366FB" w:rsidRPr="00D366FB" w:rsidRDefault="00805A88" w:rsidP="00D366FB">
      <w:pPr>
        <w:tabs>
          <w:tab w:val="left" w:pos="567"/>
        </w:tabs>
        <w:spacing w:before="0"/>
        <w:rPr>
          <w:rFonts w:eastAsia="Calibri" w:cs="Arial"/>
        </w:rPr>
      </w:pPr>
      <w:r>
        <w:rPr>
          <w:rFonts w:eastAsia="Calibri" w:cs="Arial"/>
          <w:sz w:val="12"/>
          <w:szCs w:val="12"/>
          <w:lang w:val="sr-Latn-RS"/>
        </w:rPr>
        <w:t>,</w:t>
      </w:r>
      <w:r w:rsidR="00D366FB" w:rsidRPr="00D366FB">
        <w:rPr>
          <w:rFonts w:eastAsia="Calibri" w:cs="Arial"/>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proofErr w:type="gramStart"/>
      <w:r w:rsidR="00D366FB"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локација ТЕНТ А</w:t>
      </w:r>
      <w:r w:rsidR="008A3D6E">
        <w:rPr>
          <w:rFonts w:cs="Arial"/>
          <w:b/>
          <w:lang w:val="sr-Cyrl-RS"/>
        </w:rPr>
        <w:t xml:space="preserve"> - ЖТ</w:t>
      </w:r>
      <w:r w:rsidR="00C27DCE">
        <w:rPr>
          <w:rFonts w:cs="Arial"/>
          <w:b/>
          <w:lang w:val="sr-Cyrl-RS"/>
        </w:rPr>
        <w:t xml:space="preserve">, </w:t>
      </w:r>
      <w:r w:rsidRPr="002E648E">
        <w:rPr>
          <w:rFonts w:cs="Arial"/>
          <w:b/>
        </w:rPr>
        <w:t>Богољуба Урошевића Црног 44, 11500 Oбреновац</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C2B84" w:rsidRPr="003B161F" w:rsidRDefault="008C2B84" w:rsidP="008C2B8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8A3D6E">
        <w:rPr>
          <w:rFonts w:cs="Arial"/>
          <w:lang w:val="sr-Cyrl-RS"/>
        </w:rPr>
        <w:t>6</w:t>
      </w:r>
      <w:r w:rsidR="002B1A36">
        <w:rPr>
          <w:rFonts w:cs="Arial"/>
          <w:lang w:val="sr-Cyrl-RS"/>
        </w:rPr>
        <w:t>0</w:t>
      </w:r>
      <w:r w:rsidR="003162C9">
        <w:rPr>
          <w:rFonts w:cs="Arial"/>
          <w:lang w:val="sr-Cyrl-RS"/>
        </w:rPr>
        <w:t xml:space="preserve"> </w:t>
      </w:r>
      <w:r w:rsidR="002B1A36">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локација ТЕНТ А</w:t>
      </w:r>
      <w:r w:rsidR="005C68D0">
        <w:rPr>
          <w:rFonts w:cs="Arial"/>
          <w:lang w:val="sr-Cyrl-RS"/>
        </w:rPr>
        <w:t xml:space="preserve"> - ЖТ</w:t>
      </w:r>
      <w:r w:rsidR="00C27DCE">
        <w:rPr>
          <w:rFonts w:cs="Arial"/>
          <w:lang w:val="sr-Cyrl-RS"/>
        </w:rPr>
        <w:t xml:space="preserve">,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5C68D0" w:rsidRDefault="005C68D0" w:rsidP="00481437">
      <w:pPr>
        <w:spacing w:before="0"/>
        <w:rPr>
          <w:rFonts w:cs="Arial"/>
          <w:b/>
          <w:lang w:val="sr-Cyrl-RS"/>
        </w:rPr>
      </w:pP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2C2378" w:rsidRDefault="00872077" w:rsidP="00481437">
      <w:pPr>
        <w:spacing w:before="0"/>
        <w:rPr>
          <w:rFonts w:cs="Arial"/>
          <w:lang w:val="sr-Latn-R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C27DCE">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C27DCE">
      <w:pPr>
        <w:spacing w:before="0"/>
        <w:rPr>
          <w:rFonts w:cs="Arial"/>
          <w:lang w:val="sr-Latn-RS"/>
        </w:rPr>
      </w:pPr>
      <w:r w:rsidRPr="00872077">
        <w:rPr>
          <w:rFonts w:cs="Arial"/>
          <w:lang w:val="sr-Cyrl-CS"/>
        </w:rPr>
        <w:t>Квалитативни и квантитативни пријем се врши у складу са процедуром Купца.</w:t>
      </w:r>
    </w:p>
    <w:p w:rsidR="009D0EBA" w:rsidRPr="00A90B3D" w:rsidRDefault="009D0EBA" w:rsidP="00C27DCE">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C27DCE">
        <w:rPr>
          <w:rFonts w:cs="Arial"/>
          <w:b w:val="0"/>
          <w:lang w:val="sr-Cyrl-RS"/>
        </w:rPr>
        <w:t>Купац</w:t>
      </w:r>
      <w:r w:rsidRPr="00A90B3D">
        <w:rPr>
          <w:rFonts w:cs="Arial"/>
          <w:b w:val="0"/>
        </w:rPr>
        <w:t xml:space="preserve"> мора да замени такву робу у циљу испуњавања захтева наручиоца, без додатних трошкова по наручиоца. </w:t>
      </w:r>
      <w:r w:rsidR="00C27DCE">
        <w:rPr>
          <w:rFonts w:cs="Arial"/>
          <w:b w:val="0"/>
          <w:lang w:val="sr-Cyrl-RS"/>
        </w:rPr>
        <w:t>Продавац</w:t>
      </w:r>
      <w:r w:rsidRPr="00A90B3D">
        <w:rPr>
          <w:rFonts w:cs="Arial"/>
          <w:b w:val="0"/>
        </w:rPr>
        <w:t xml:space="preserve"> сноси све трошкове нове испоруке.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Default="00343A18" w:rsidP="00805A88">
      <w:pPr>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2B1A36">
        <w:rPr>
          <w:rFonts w:cs="Arial"/>
          <w:lang w:val="sr-Cyrl-RS"/>
        </w:rPr>
        <w:t>а</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3162C9">
        <w:rPr>
          <w:rFonts w:eastAsia="TimesNewRomanPSMT" w:cs="Arial"/>
          <w:bCs/>
          <w:lang w:val="sr-Cyrl-CS"/>
        </w:rPr>
        <w:t>испоруке</w:t>
      </w:r>
      <w:r w:rsidR="005C68D0">
        <w:rPr>
          <w:rFonts w:eastAsia="TimesNewRomanPSMT" w:cs="Arial"/>
          <w:bCs/>
          <w:lang w:val="sr-Cyrl-CS"/>
        </w:rPr>
        <w:t>.</w:t>
      </w:r>
    </w:p>
    <w:p w:rsidR="00097937" w:rsidRDefault="00097937" w:rsidP="00000C74">
      <w:pPr>
        <w:tabs>
          <w:tab w:val="left" w:pos="9090"/>
        </w:tabs>
        <w:spacing w:before="0"/>
        <w:rPr>
          <w:rFonts w:cs="Arial"/>
          <w:sz w:val="4"/>
          <w:szCs w:val="4"/>
          <w:lang w:val="sr-Cyrl-RS"/>
        </w:rPr>
      </w:pPr>
    </w:p>
    <w:p w:rsidR="003162C9" w:rsidRDefault="003162C9" w:rsidP="00000C74">
      <w:pPr>
        <w:tabs>
          <w:tab w:val="left" w:pos="9090"/>
        </w:tabs>
        <w:spacing w:before="0"/>
        <w:rPr>
          <w:rFonts w:cs="Arial"/>
          <w:sz w:val="4"/>
          <w:szCs w:val="4"/>
          <w:lang w:val="sr-Cyrl-RS"/>
        </w:rPr>
      </w:pPr>
    </w:p>
    <w:p w:rsidR="003162C9" w:rsidRPr="00097937" w:rsidRDefault="003162C9" w:rsidP="00000C74">
      <w:pPr>
        <w:tabs>
          <w:tab w:val="left" w:pos="9090"/>
        </w:tabs>
        <w:spacing w:before="0"/>
        <w:rPr>
          <w:rFonts w:cs="Arial"/>
          <w:sz w:val="4"/>
          <w:szCs w:val="4"/>
          <w:lang w:val="sr-Cyrl-RS"/>
        </w:rPr>
      </w:pP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081750">
        <w:rPr>
          <w:rFonts w:cs="Arial"/>
          <w:lang w:val="sr-Cyrl-RS"/>
        </w:rPr>
        <w:t>12</w:t>
      </w:r>
      <w:r w:rsidR="00000C74">
        <w:rPr>
          <w:rFonts w:cs="Arial"/>
          <w:lang w:val="sr-Cyrl-RS"/>
        </w:rPr>
        <w:t xml:space="preserve"> </w:t>
      </w:r>
      <w:r w:rsidRPr="00F10346">
        <w:rPr>
          <w:rFonts w:cs="Arial"/>
        </w:rPr>
        <w:t>месец</w:t>
      </w:r>
      <w:r w:rsidR="00081750">
        <w:rPr>
          <w:rFonts w:cs="Arial"/>
          <w:lang w:val="sr-Cyrl-RS"/>
        </w:rPr>
        <w:t>и</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162C9" w:rsidRDefault="003162C9" w:rsidP="00343A18">
      <w:pPr>
        <w:spacing w:before="0"/>
        <w:rPr>
          <w:rFonts w:cs="Arial"/>
          <w:b/>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Продавац је обавезан да Купцу достави</w:t>
      </w:r>
      <w:r w:rsidR="001D12C7">
        <w:rPr>
          <w:rFonts w:cs="Arial"/>
          <w:lang w:val="sr-Cyrl-RS"/>
        </w:rPr>
        <w:t xml:space="preserve"> уз потписан уговор</w:t>
      </w:r>
      <w:r w:rsidRPr="00000C74">
        <w:rPr>
          <w:rFonts w:cs="Arial"/>
        </w:rPr>
        <w:t>:</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000C7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lastRenderedPageBreak/>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2B1A36" w:rsidRDefault="002B1A36"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641AB">
        <w:rPr>
          <w:rFonts w:cs="Arial"/>
          <w:b/>
          <w:lang w:val="sr-Cyrl-RS"/>
        </w:rPr>
        <w:t>9</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7641AB">
        <w:rPr>
          <w:rFonts w:cs="Arial"/>
          <w:b/>
          <w:lang w:val="sr-Cyrl-RS"/>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5C68D0" w:rsidRDefault="005C68D0"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7641AB">
        <w:rPr>
          <w:rFonts w:cs="Arial"/>
          <w:b/>
          <w:lang w:val="sr-Cyrl-RS"/>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162C9" w:rsidRDefault="003162C9" w:rsidP="00343A18">
      <w:pPr>
        <w:spacing w:before="0"/>
        <w:rPr>
          <w:rFonts w:cs="Arial"/>
          <w:b/>
          <w:lang w:val="sr-Cyrl-RS"/>
        </w:rPr>
      </w:pPr>
    </w:p>
    <w:p w:rsidR="005C68D0" w:rsidRDefault="005C68D0" w:rsidP="00343A18">
      <w:pPr>
        <w:spacing w:before="0"/>
        <w:rPr>
          <w:rFonts w:cs="Arial"/>
          <w:b/>
          <w:lang w:val="sr-Cyrl-RS"/>
        </w:rPr>
      </w:pPr>
    </w:p>
    <w:p w:rsidR="00081750" w:rsidRDefault="00081750" w:rsidP="00343A18">
      <w:pPr>
        <w:spacing w:before="0"/>
        <w:rPr>
          <w:rFonts w:cs="Arial"/>
          <w:b/>
          <w:lang w:val="sr-Cyrl-RS"/>
        </w:rPr>
      </w:pPr>
    </w:p>
    <w:p w:rsidR="00081750" w:rsidRDefault="00081750" w:rsidP="00343A18">
      <w:pPr>
        <w:spacing w:before="0"/>
        <w:rPr>
          <w:rFonts w:cs="Arial"/>
          <w:b/>
          <w:lang w:val="sr-Cyrl-RS"/>
        </w:rPr>
      </w:pPr>
    </w:p>
    <w:p w:rsidR="00081750" w:rsidRDefault="00081750" w:rsidP="00343A18">
      <w:pPr>
        <w:spacing w:before="0"/>
        <w:rPr>
          <w:rFonts w:cs="Arial"/>
          <w:b/>
          <w:lang w:val="sr-Cyrl-RS"/>
        </w:rPr>
      </w:pPr>
    </w:p>
    <w:p w:rsidR="005C68D0" w:rsidRDefault="005C68D0"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7641AB">
        <w:rPr>
          <w:rFonts w:cs="Arial"/>
          <w:b/>
          <w:lang w:val="sr-Cyrl-RS"/>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7641AB">
        <w:rPr>
          <w:rFonts w:cs="Arial"/>
          <w:b/>
          <w:lang w:val="sr-Cyrl-RS"/>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7641AB">
        <w:rPr>
          <w:rFonts w:cs="Arial"/>
          <w:b/>
          <w:lang w:val="sr-Cyrl-RS"/>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7641AB">
        <w:rPr>
          <w:rFonts w:cs="Arial"/>
          <w:b/>
          <w:lang w:val="sr-Cyrl-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2B1A36">
        <w:rPr>
          <w:rFonts w:cs="Arial"/>
          <w:spacing w:val="2"/>
          <w:lang w:val="sr-Cyrl-RS"/>
        </w:rPr>
        <w:t>5</w:t>
      </w:r>
      <w:r w:rsidR="00E35BFA">
        <w:rPr>
          <w:rFonts w:cs="Arial"/>
          <w:spacing w:val="2"/>
          <w:lang w:val="sr-Cyrl-RS"/>
        </w:rPr>
        <w:t xml:space="preserve"> </w:t>
      </w:r>
      <w:r w:rsidR="001E4FBD">
        <w:rPr>
          <w:rFonts w:cs="Arial"/>
          <w:spacing w:val="2"/>
          <w:lang w:val="sr-Cyrl-RS"/>
        </w:rPr>
        <w:t>месец</w:t>
      </w:r>
      <w:r w:rsidR="00855484">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343A18" w:rsidRPr="00F10346" w:rsidRDefault="00343A18" w:rsidP="00343A18">
      <w:pPr>
        <w:spacing w:before="0"/>
        <w:rPr>
          <w:rFonts w:cs="Arial"/>
          <w:b/>
        </w:rPr>
      </w:pPr>
      <w:r w:rsidRPr="00F10346">
        <w:rPr>
          <w:rFonts w:cs="Arial"/>
          <w:b/>
        </w:rPr>
        <w:lastRenderedPageBreak/>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7641AB">
        <w:rPr>
          <w:rFonts w:cs="Arial"/>
          <w:b/>
          <w:lang w:val="sr-Cyrl-RS"/>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641AB">
        <w:rPr>
          <w:rFonts w:cs="Arial"/>
          <w:b/>
          <w:lang w:val="sr-Cyrl-RS"/>
        </w:rPr>
        <w:t>19</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7641AB">
        <w:rPr>
          <w:rFonts w:cs="Arial"/>
          <w:b/>
          <w:lang w:val="sr-Cyrl-RS"/>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7641AB">
        <w:rPr>
          <w:rFonts w:cs="Arial"/>
          <w:b/>
          <w:lang w:val="sr-Cyrl-RS"/>
        </w:rPr>
        <w:t>2</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Default="00036D7F" w:rsidP="00677614">
      <w:pPr>
        <w:tabs>
          <w:tab w:val="left" w:pos="9090"/>
        </w:tabs>
        <w:spacing w:before="0"/>
        <w:rPr>
          <w:rFonts w:cs="Arial"/>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3162C9" w:rsidRDefault="003162C9"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A55AB2" w:rsidRDefault="00A55AB2" w:rsidP="00343A18">
      <w:pPr>
        <w:spacing w:before="0"/>
        <w:jc w:val="center"/>
        <w:rPr>
          <w:rFonts w:cs="Arial"/>
          <w:b/>
          <w:lang w:val="sr-Cyrl-RS"/>
        </w:rPr>
      </w:pPr>
    </w:p>
    <w:p w:rsidR="00A55AB2" w:rsidRDefault="00A55AB2" w:rsidP="00343A18">
      <w:pPr>
        <w:spacing w:before="0"/>
        <w:jc w:val="center"/>
        <w:rPr>
          <w:rFonts w:cs="Arial"/>
          <w:b/>
          <w:lang w:val="sr-Cyrl-RS"/>
        </w:rPr>
      </w:pPr>
    </w:p>
    <w:p w:rsidR="00A55AB2" w:rsidRDefault="00A55AB2" w:rsidP="00343A18">
      <w:pPr>
        <w:spacing w:before="0"/>
        <w:jc w:val="center"/>
        <w:rPr>
          <w:rFonts w:cs="Arial"/>
          <w:b/>
          <w:lang w:val="sr-Cyrl-RS"/>
        </w:rPr>
      </w:pPr>
    </w:p>
    <w:p w:rsidR="00A55AB2" w:rsidRDefault="00A55AB2" w:rsidP="00343A18">
      <w:pPr>
        <w:spacing w:before="0"/>
        <w:jc w:val="center"/>
        <w:rPr>
          <w:rFonts w:cs="Arial"/>
          <w:b/>
          <w:lang w:val="sr-Cyrl-RS"/>
        </w:rPr>
      </w:pPr>
    </w:p>
    <w:p w:rsidR="00A55AB2" w:rsidRDefault="00A55AB2" w:rsidP="00343A18">
      <w:pPr>
        <w:spacing w:before="0"/>
        <w:jc w:val="center"/>
        <w:rPr>
          <w:rFonts w:cs="Arial"/>
          <w:b/>
          <w:lang w:val="sr-Cyrl-RS"/>
        </w:rPr>
      </w:pPr>
    </w:p>
    <w:p w:rsidR="00A55AB2" w:rsidRDefault="00A55AB2" w:rsidP="00343A18">
      <w:pPr>
        <w:spacing w:before="0"/>
        <w:jc w:val="center"/>
        <w:rPr>
          <w:rFonts w:cs="Arial"/>
          <w:b/>
          <w:lang w:val="sr-Cyrl-RS"/>
        </w:rPr>
      </w:pPr>
    </w:p>
    <w:p w:rsidR="00A55AB2" w:rsidRDefault="00A55AB2" w:rsidP="00343A18">
      <w:pPr>
        <w:spacing w:before="0"/>
        <w:jc w:val="center"/>
        <w:rPr>
          <w:rFonts w:cs="Arial"/>
          <w:b/>
          <w:lang w:val="sr-Cyrl-RS"/>
        </w:rPr>
      </w:pPr>
    </w:p>
    <w:p w:rsidR="00A55AB2" w:rsidRDefault="00A55AB2" w:rsidP="00343A18">
      <w:pPr>
        <w:spacing w:before="0"/>
        <w:jc w:val="center"/>
        <w:rPr>
          <w:rFonts w:cs="Arial"/>
          <w:b/>
          <w:lang w:val="sr-Cyrl-RS"/>
        </w:rPr>
      </w:pPr>
    </w:p>
    <w:p w:rsidR="00A55AB2" w:rsidRDefault="00A55AB2" w:rsidP="00343A18">
      <w:pPr>
        <w:spacing w:before="0"/>
        <w:jc w:val="center"/>
        <w:rPr>
          <w:rFonts w:cs="Arial"/>
          <w:b/>
          <w:lang w:val="sr-Cyrl-RS"/>
        </w:rPr>
      </w:pPr>
    </w:p>
    <w:p w:rsidR="00A55AB2" w:rsidRDefault="00A55AB2" w:rsidP="00343A18">
      <w:pPr>
        <w:spacing w:before="0"/>
        <w:jc w:val="center"/>
        <w:rPr>
          <w:rFonts w:cs="Arial"/>
          <w:b/>
          <w:lang w:val="sr-Cyrl-RS"/>
        </w:rPr>
      </w:pPr>
    </w:p>
    <w:p w:rsidR="00A55AB2" w:rsidRDefault="00A55AB2"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2C2378" w:rsidRDefault="002C2378" w:rsidP="00343A18">
      <w:pPr>
        <w:pStyle w:val="KDParagraf"/>
        <w:spacing w:before="0"/>
        <w:rPr>
          <w:rFonts w:cs="Arial"/>
          <w:lang w:val="sr-Cyrl-RS"/>
        </w:rPr>
      </w:pPr>
    </w:p>
    <w:p w:rsidR="00FB72C6" w:rsidRPr="002C2378" w:rsidRDefault="00FB72C6"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r w:rsidR="00081750">
        <w:rPr>
          <w:rFonts w:cs="Arial"/>
          <w:lang w:val="sr-Cyrl-RS"/>
        </w:rPr>
        <w:t>__</w:t>
      </w:r>
      <w:r w:rsidR="00157D9F">
        <w:rPr>
          <w:rFonts w:cs="Arial"/>
          <w:lang w:val="sr-Cyrl-RS"/>
        </w:rPr>
        <w:t>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4535DF"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sidR="00677614" w:rsidRPr="00B963FD">
        <w:rPr>
          <w:rFonts w:cs="Arial"/>
        </w:rPr>
        <w:t xml:space="preserve">ТЕНТ              </w:t>
      </w:r>
      <w:r>
        <w:rPr>
          <w:rFonts w:cs="Arial"/>
          <w:lang w:val="sr-Cyrl-RS"/>
        </w:rPr>
        <w:tab/>
      </w:r>
      <w:r>
        <w:rPr>
          <w:rFonts w:cs="Arial"/>
          <w:lang w:val="sr-Cyrl-RS"/>
        </w:rPr>
        <w:tab/>
      </w:r>
      <w:r>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Pr>
          <w:rFonts w:cs="Arial"/>
          <w:lang w:val="sr-Cyrl-RS"/>
        </w:rPr>
        <w:t xml:space="preserve">    </w:t>
      </w:r>
      <w:r>
        <w:rPr>
          <w:rFonts w:cs="Arial"/>
          <w:lang w:val="sr-Cyrl-RS"/>
        </w:rPr>
        <w:br/>
        <w:t xml:space="preserve">      </w:t>
      </w:r>
      <w:r w:rsidR="00677614" w:rsidRPr="00677614">
        <w:rPr>
          <w:rFonts w:cs="Arial"/>
        </w:rPr>
        <w:t xml:space="preserve">Милорад Лазић, дипл.екон. </w:t>
      </w:r>
      <w:r w:rsidR="00677614">
        <w:rPr>
          <w:rFonts w:cs="Arial"/>
        </w:rPr>
        <w:t xml:space="preserve">                                                                            </w:t>
      </w:r>
    </w:p>
    <w:p w:rsidR="00F9636A" w:rsidRDefault="00F9636A" w:rsidP="00F35478">
      <w:pPr>
        <w:rPr>
          <w:rFonts w:cs="Arial"/>
          <w:b/>
          <w:color w:val="FF0000"/>
          <w:lang w:val="sr-Cyrl-RS"/>
        </w:rPr>
      </w:pPr>
    </w:p>
    <w:p w:rsidR="00FB72C6" w:rsidRDefault="00FB72C6" w:rsidP="00F35478">
      <w:pPr>
        <w:rPr>
          <w:rFonts w:cs="Arial"/>
          <w:b/>
          <w:color w:val="FF0000"/>
          <w:lang w:val="sr-Cyrl-RS"/>
        </w:rPr>
      </w:pPr>
    </w:p>
    <w:p w:rsidR="00F62D94" w:rsidRPr="00F35478" w:rsidRDefault="00F62D94" w:rsidP="00F35478">
      <w:pPr>
        <w:rPr>
          <w:rFonts w:cs="Arial"/>
          <w:b/>
          <w:color w:val="FF0000"/>
          <w:lang w:val="sr-Cyrl-RS"/>
        </w:rPr>
      </w:pPr>
    </w:p>
    <w:p w:rsidR="0030782B" w:rsidRPr="00F35478" w:rsidRDefault="00F35478" w:rsidP="00F35478">
      <w:pPr>
        <w:pStyle w:val="KDParagraf"/>
        <w:spacing w:before="0"/>
        <w:rPr>
          <w:rFonts w:cs="Arial"/>
          <w:b/>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FC" w:rsidRDefault="006468FC">
      <w:r>
        <w:separator/>
      </w:r>
    </w:p>
    <w:p w:rsidR="006468FC" w:rsidRDefault="006468FC"/>
  </w:endnote>
  <w:endnote w:type="continuationSeparator" w:id="0">
    <w:p w:rsidR="006468FC" w:rsidRDefault="006468FC">
      <w:r>
        <w:continuationSeparator/>
      </w:r>
    </w:p>
    <w:p w:rsidR="006468FC" w:rsidRDefault="00646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BB" w:rsidRDefault="00F42EB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EBB" w:rsidRDefault="00F42EBB" w:rsidP="00841BE7">
    <w:pPr>
      <w:pStyle w:val="Footer"/>
      <w:ind w:right="360"/>
    </w:pPr>
  </w:p>
  <w:p w:rsidR="00F42EBB" w:rsidRDefault="00F42EB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BB" w:rsidRPr="00EC5BB4" w:rsidRDefault="00F42E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74F1">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74F1">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BB" w:rsidRPr="00EC5BB4" w:rsidRDefault="00F42E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74F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74F1">
      <w:rPr>
        <w:rStyle w:val="PageNumber"/>
        <w:rFonts w:cs="Arial"/>
        <w:b/>
        <w:noProof/>
        <w:szCs w:val="24"/>
      </w:rPr>
      <w:t>55</w:t>
    </w:r>
    <w:r w:rsidRPr="00EC5BB4">
      <w:rPr>
        <w:rStyle w:val="PageNumber"/>
        <w:rFonts w:cs="Arial"/>
        <w:b/>
        <w:szCs w:val="24"/>
      </w:rPr>
      <w:fldChar w:fldCharType="end"/>
    </w:r>
  </w:p>
  <w:p w:rsidR="00F42EBB" w:rsidRDefault="00F42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FC" w:rsidRDefault="006468FC">
      <w:r>
        <w:separator/>
      </w:r>
    </w:p>
    <w:p w:rsidR="006468FC" w:rsidRDefault="006468FC"/>
  </w:footnote>
  <w:footnote w:type="continuationSeparator" w:id="0">
    <w:p w:rsidR="006468FC" w:rsidRDefault="006468FC">
      <w:r>
        <w:continuationSeparator/>
      </w:r>
    </w:p>
    <w:p w:rsidR="006468FC" w:rsidRDefault="006468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BB" w:rsidRDefault="00F42EBB" w:rsidP="004276AD">
    <w:pPr>
      <w:pStyle w:val="Header"/>
      <w:rPr>
        <w:sz w:val="20"/>
      </w:rPr>
    </w:pPr>
  </w:p>
  <w:p w:rsidR="00F42EBB" w:rsidRDefault="00F42EBB"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F42EBB" w:rsidRPr="00113B84" w:rsidRDefault="00F42EBB" w:rsidP="00C724BE">
    <w:pPr>
      <w:pStyle w:val="Header"/>
      <w:spacing w:before="0"/>
      <w:jc w:val="left"/>
      <w:rPr>
        <w:szCs w:val="24"/>
      </w:rPr>
    </w:pPr>
    <w:r w:rsidRPr="00113B84">
      <w:rPr>
        <w:szCs w:val="24"/>
      </w:rPr>
      <w:t>ЈН</w:t>
    </w:r>
    <w:r>
      <w:rPr>
        <w:szCs w:val="24"/>
      </w:rPr>
      <w:t xml:space="preserve"> </w:t>
    </w:r>
    <w:r w:rsidRPr="00862B10">
      <w:rPr>
        <w:szCs w:val="24"/>
      </w:rPr>
      <w:t>3000/</w:t>
    </w:r>
    <w:r>
      <w:rPr>
        <w:szCs w:val="24"/>
      </w:rPr>
      <w:t>0416</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906</w:t>
    </w:r>
    <w:r w:rsidRPr="00862B10">
      <w:rPr>
        <w:szCs w:val="24"/>
      </w:rPr>
      <w:t>/201</w:t>
    </w:r>
    <w:r>
      <w:rPr>
        <w:szCs w:val="24"/>
      </w:rPr>
      <w:t>7</w:t>
    </w:r>
    <w:r w:rsidRPr="00862B10">
      <w:rPr>
        <w:szCs w:val="24"/>
      </w:rPr>
      <w:t>)</w:t>
    </w:r>
  </w:p>
  <w:p w:rsidR="00F42EBB" w:rsidRPr="00432117" w:rsidRDefault="00F42EBB" w:rsidP="00C724BE">
    <w:pPr>
      <w:pStyle w:val="Header"/>
      <w:spacing w:before="0"/>
      <w:jc w:val="left"/>
      <w:rPr>
        <w:szCs w:val="24"/>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BB" w:rsidRDefault="00F42EBB" w:rsidP="004276AD">
    <w:pPr>
      <w:pStyle w:val="Header"/>
    </w:pPr>
  </w:p>
  <w:p w:rsidR="00F42EBB" w:rsidRDefault="00F42EBB"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F42EBB" w:rsidRPr="00113B84" w:rsidRDefault="00F42EBB"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0416</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906</w:t>
    </w:r>
    <w:r w:rsidRPr="00862B10">
      <w:rPr>
        <w:szCs w:val="24"/>
      </w:rPr>
      <w:t>/201</w:t>
    </w:r>
    <w:r>
      <w:rPr>
        <w:szCs w:val="24"/>
      </w:rPr>
      <w:t>7</w:t>
    </w:r>
    <w:r w:rsidRPr="00862B10">
      <w:rPr>
        <w:szCs w:val="24"/>
      </w:rPr>
      <w:t>)</w:t>
    </w:r>
  </w:p>
  <w:p w:rsidR="00F42EBB" w:rsidRPr="00210557" w:rsidRDefault="00F42EB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64768D8"/>
    <w:multiLevelType w:val="multilevel"/>
    <w:tmpl w:val="F7CAA99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00223FA"/>
    <w:multiLevelType w:val="multilevel"/>
    <w:tmpl w:val="CC7AE3C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10342"/>
    <w:multiLevelType w:val="hybridMultilevel"/>
    <w:tmpl w:val="4E90685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2740BC1"/>
    <w:multiLevelType w:val="hybridMultilevel"/>
    <w:tmpl w:val="3B4C2DF2"/>
    <w:lvl w:ilvl="0" w:tplc="1F80BFAA">
      <w:start w:val="1"/>
      <w:numFmt w:val="bullet"/>
      <w:lvlText w:val="-"/>
      <w:lvlJc w:val="left"/>
      <w:pPr>
        <w:ind w:left="612" w:hanging="360"/>
      </w:pPr>
      <w:rPr>
        <w:rFonts w:ascii="Arial" w:eastAsia="Times New Roman" w:hAnsi="Arial" w:cs="Arial" w:hint="default"/>
      </w:rPr>
    </w:lvl>
    <w:lvl w:ilvl="1" w:tplc="241A0003">
      <w:start w:val="1"/>
      <w:numFmt w:val="bullet"/>
      <w:lvlText w:val="o"/>
      <w:lvlJc w:val="left"/>
      <w:pPr>
        <w:ind w:left="1332" w:hanging="360"/>
      </w:pPr>
      <w:rPr>
        <w:rFonts w:ascii="Courier New" w:hAnsi="Courier New" w:cs="Courier New" w:hint="default"/>
      </w:rPr>
    </w:lvl>
    <w:lvl w:ilvl="2" w:tplc="241A0005">
      <w:start w:val="1"/>
      <w:numFmt w:val="bullet"/>
      <w:lvlText w:val=""/>
      <w:lvlJc w:val="left"/>
      <w:pPr>
        <w:ind w:left="2052" w:hanging="360"/>
      </w:pPr>
      <w:rPr>
        <w:rFonts w:ascii="Wingdings" w:hAnsi="Wingdings" w:hint="default"/>
      </w:rPr>
    </w:lvl>
    <w:lvl w:ilvl="3" w:tplc="241A0001">
      <w:start w:val="1"/>
      <w:numFmt w:val="bullet"/>
      <w:lvlText w:val=""/>
      <w:lvlJc w:val="left"/>
      <w:pPr>
        <w:ind w:left="2772" w:hanging="360"/>
      </w:pPr>
      <w:rPr>
        <w:rFonts w:ascii="Symbol" w:hAnsi="Symbol" w:hint="default"/>
      </w:rPr>
    </w:lvl>
    <w:lvl w:ilvl="4" w:tplc="241A0003">
      <w:start w:val="1"/>
      <w:numFmt w:val="bullet"/>
      <w:lvlText w:val="o"/>
      <w:lvlJc w:val="left"/>
      <w:pPr>
        <w:ind w:left="3492" w:hanging="360"/>
      </w:pPr>
      <w:rPr>
        <w:rFonts w:ascii="Courier New" w:hAnsi="Courier New" w:cs="Courier New" w:hint="default"/>
      </w:rPr>
    </w:lvl>
    <w:lvl w:ilvl="5" w:tplc="241A0005">
      <w:start w:val="1"/>
      <w:numFmt w:val="bullet"/>
      <w:lvlText w:val=""/>
      <w:lvlJc w:val="left"/>
      <w:pPr>
        <w:ind w:left="4212" w:hanging="360"/>
      </w:pPr>
      <w:rPr>
        <w:rFonts w:ascii="Wingdings" w:hAnsi="Wingdings" w:hint="default"/>
      </w:rPr>
    </w:lvl>
    <w:lvl w:ilvl="6" w:tplc="241A0001">
      <w:start w:val="1"/>
      <w:numFmt w:val="bullet"/>
      <w:lvlText w:val=""/>
      <w:lvlJc w:val="left"/>
      <w:pPr>
        <w:ind w:left="4932" w:hanging="360"/>
      </w:pPr>
      <w:rPr>
        <w:rFonts w:ascii="Symbol" w:hAnsi="Symbol" w:hint="default"/>
      </w:rPr>
    </w:lvl>
    <w:lvl w:ilvl="7" w:tplc="241A0003">
      <w:start w:val="1"/>
      <w:numFmt w:val="bullet"/>
      <w:lvlText w:val="o"/>
      <w:lvlJc w:val="left"/>
      <w:pPr>
        <w:ind w:left="5652" w:hanging="360"/>
      </w:pPr>
      <w:rPr>
        <w:rFonts w:ascii="Courier New" w:hAnsi="Courier New" w:cs="Courier New" w:hint="default"/>
      </w:rPr>
    </w:lvl>
    <w:lvl w:ilvl="8" w:tplc="241A0005">
      <w:start w:val="1"/>
      <w:numFmt w:val="bullet"/>
      <w:lvlText w:val=""/>
      <w:lvlJc w:val="left"/>
      <w:pPr>
        <w:ind w:left="6372"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7552EAC"/>
    <w:multiLevelType w:val="multilevel"/>
    <w:tmpl w:val="725234E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6BFA2FCE"/>
    <w:multiLevelType w:val="hybridMultilevel"/>
    <w:tmpl w:val="72024C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716C09A2"/>
    <w:multiLevelType w:val="hybridMultilevel"/>
    <w:tmpl w:val="FB3266C2"/>
    <w:lvl w:ilvl="0" w:tplc="A9FEFD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2045B6"/>
    <w:multiLevelType w:val="multilevel"/>
    <w:tmpl w:val="ABEA9F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3"/>
  </w:num>
  <w:num w:numId="3">
    <w:abstractNumId w:val="83"/>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5"/>
  </w:num>
  <w:num w:numId="8">
    <w:abstractNumId w:val="68"/>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2"/>
  </w:num>
  <w:num w:numId="12">
    <w:abstractNumId w:val="67"/>
  </w:num>
  <w:num w:numId="13">
    <w:abstractNumId w:val="58"/>
  </w:num>
  <w:num w:numId="14">
    <w:abstractNumId w:val="56"/>
  </w:num>
  <w:num w:numId="15">
    <w:abstractNumId w:val="74"/>
  </w:num>
  <w:num w:numId="16">
    <w:abstractNumId w:val="62"/>
  </w:num>
  <w:num w:numId="17">
    <w:abstractNumId w:val="84"/>
  </w:num>
  <w:num w:numId="18">
    <w:abstractNumId w:val="89"/>
  </w:num>
  <w:num w:numId="19">
    <w:abstractNumId w:val="84"/>
  </w:num>
  <w:num w:numId="20">
    <w:abstractNumId w:val="49"/>
  </w:num>
  <w:num w:numId="21">
    <w:abstractNumId w:val="77"/>
  </w:num>
  <w:num w:numId="22">
    <w:abstractNumId w:val="65"/>
  </w:num>
  <w:num w:numId="23">
    <w:abstractNumId w:val="50"/>
  </w:num>
  <w:num w:numId="24">
    <w:abstractNumId w:val="70"/>
  </w:num>
  <w:num w:numId="25">
    <w:abstractNumId w:val="86"/>
  </w:num>
  <w:num w:numId="26">
    <w:abstractNumId w:val="75"/>
  </w:num>
  <w:num w:numId="27">
    <w:abstractNumId w:val="91"/>
  </w:num>
  <w:num w:numId="28">
    <w:abstractNumId w:val="78"/>
  </w:num>
  <w:num w:numId="29">
    <w:abstractNumId w:val="69"/>
  </w:num>
  <w:num w:numId="30">
    <w:abstractNumId w:val="87"/>
  </w:num>
  <w:num w:numId="31">
    <w:abstractNumId w:val="96"/>
  </w:num>
  <w:num w:numId="32">
    <w:abstractNumId w:val="79"/>
  </w:num>
  <w:num w:numId="33">
    <w:abstractNumId w:val="76"/>
  </w:num>
  <w:num w:numId="34">
    <w:abstractNumId w:val="66"/>
  </w:num>
  <w:num w:numId="35">
    <w:abstractNumId w:val="73"/>
  </w:num>
  <w:num w:numId="36">
    <w:abstractNumId w:val="73"/>
  </w:num>
  <w:num w:numId="37">
    <w:abstractNumId w:val="83"/>
  </w:num>
  <w:num w:numId="38">
    <w:abstractNumId w:val="88"/>
  </w:num>
  <w:num w:numId="39">
    <w:abstractNumId w:val="59"/>
  </w:num>
  <w:num w:numId="40">
    <w:abstractNumId w:val="6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7B"/>
    <w:rsid w:val="000035F7"/>
    <w:rsid w:val="000042FE"/>
    <w:rsid w:val="0000496D"/>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B1"/>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0AB"/>
    <w:rsid w:val="00023308"/>
    <w:rsid w:val="00023BFF"/>
    <w:rsid w:val="00023C2D"/>
    <w:rsid w:val="00023D09"/>
    <w:rsid w:val="00024F20"/>
    <w:rsid w:val="0002512F"/>
    <w:rsid w:val="00025304"/>
    <w:rsid w:val="00025ABF"/>
    <w:rsid w:val="00025B88"/>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750"/>
    <w:rsid w:val="00081B35"/>
    <w:rsid w:val="00081E22"/>
    <w:rsid w:val="00082081"/>
    <w:rsid w:val="0008225F"/>
    <w:rsid w:val="0008263C"/>
    <w:rsid w:val="0008265D"/>
    <w:rsid w:val="000826A8"/>
    <w:rsid w:val="00082792"/>
    <w:rsid w:val="0008290D"/>
    <w:rsid w:val="00082EB6"/>
    <w:rsid w:val="000832E3"/>
    <w:rsid w:val="00083359"/>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68A"/>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396"/>
    <w:rsid w:val="000D7758"/>
    <w:rsid w:val="000D7B65"/>
    <w:rsid w:val="000E0014"/>
    <w:rsid w:val="000E086B"/>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12B"/>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E33"/>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3F"/>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D9F"/>
    <w:rsid w:val="00157E0D"/>
    <w:rsid w:val="0016015F"/>
    <w:rsid w:val="0016027D"/>
    <w:rsid w:val="001603BC"/>
    <w:rsid w:val="001606AA"/>
    <w:rsid w:val="00160BF4"/>
    <w:rsid w:val="001612D9"/>
    <w:rsid w:val="00161309"/>
    <w:rsid w:val="0016196A"/>
    <w:rsid w:val="001620BD"/>
    <w:rsid w:val="00162A6D"/>
    <w:rsid w:val="00162B82"/>
    <w:rsid w:val="00162C5E"/>
    <w:rsid w:val="00162E05"/>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CB0"/>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C47"/>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68ED"/>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B7F08"/>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2C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BEC"/>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1DEC"/>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BE"/>
    <w:rsid w:val="002232C0"/>
    <w:rsid w:val="002233C3"/>
    <w:rsid w:val="002234C5"/>
    <w:rsid w:val="00223749"/>
    <w:rsid w:val="00223A5B"/>
    <w:rsid w:val="00224C2B"/>
    <w:rsid w:val="00224CF4"/>
    <w:rsid w:val="00224D51"/>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284"/>
    <w:rsid w:val="00234AFE"/>
    <w:rsid w:val="002352D8"/>
    <w:rsid w:val="0023562B"/>
    <w:rsid w:val="00235837"/>
    <w:rsid w:val="0023587D"/>
    <w:rsid w:val="002362B5"/>
    <w:rsid w:val="00236565"/>
    <w:rsid w:val="0023668D"/>
    <w:rsid w:val="00236692"/>
    <w:rsid w:val="00236BCF"/>
    <w:rsid w:val="00237670"/>
    <w:rsid w:val="00237DE6"/>
    <w:rsid w:val="00237DF9"/>
    <w:rsid w:val="00237FB2"/>
    <w:rsid w:val="00240344"/>
    <w:rsid w:val="00240961"/>
    <w:rsid w:val="00240B93"/>
    <w:rsid w:val="0024114E"/>
    <w:rsid w:val="002419AC"/>
    <w:rsid w:val="00241A19"/>
    <w:rsid w:val="00241AB0"/>
    <w:rsid w:val="002422C3"/>
    <w:rsid w:val="00242450"/>
    <w:rsid w:val="00242DF8"/>
    <w:rsid w:val="00242F92"/>
    <w:rsid w:val="002430B1"/>
    <w:rsid w:val="00243C78"/>
    <w:rsid w:val="00243D01"/>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36"/>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80"/>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27A"/>
    <w:rsid w:val="002F536E"/>
    <w:rsid w:val="002F53FF"/>
    <w:rsid w:val="002F6ACF"/>
    <w:rsid w:val="002F712D"/>
    <w:rsid w:val="002F74F1"/>
    <w:rsid w:val="002F7818"/>
    <w:rsid w:val="003003A5"/>
    <w:rsid w:val="0030091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2C9"/>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4F1E"/>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1E1"/>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B0B"/>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BF0"/>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07A"/>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2A4"/>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C48"/>
    <w:rsid w:val="00417EBA"/>
    <w:rsid w:val="004206CB"/>
    <w:rsid w:val="00420F5D"/>
    <w:rsid w:val="00421BD7"/>
    <w:rsid w:val="00422032"/>
    <w:rsid w:val="00422350"/>
    <w:rsid w:val="00422578"/>
    <w:rsid w:val="00422D01"/>
    <w:rsid w:val="004232F7"/>
    <w:rsid w:val="00423C07"/>
    <w:rsid w:val="00423F85"/>
    <w:rsid w:val="004240ED"/>
    <w:rsid w:val="0042420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075"/>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AE4"/>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1F3"/>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A3D"/>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62E"/>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20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209"/>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03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39"/>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D0"/>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0B3"/>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5EF0"/>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8FC"/>
    <w:rsid w:val="006469F3"/>
    <w:rsid w:val="00647193"/>
    <w:rsid w:val="00647765"/>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4F8C"/>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1E4A"/>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D3"/>
    <w:rsid w:val="007641AB"/>
    <w:rsid w:val="007649C8"/>
    <w:rsid w:val="00765543"/>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7BC"/>
    <w:rsid w:val="0078391A"/>
    <w:rsid w:val="00785033"/>
    <w:rsid w:val="00785302"/>
    <w:rsid w:val="00785313"/>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E77"/>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17"/>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0DC8"/>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DDA"/>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50"/>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E68"/>
    <w:rsid w:val="0089226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D6E"/>
    <w:rsid w:val="008A3E0A"/>
    <w:rsid w:val="008A3E25"/>
    <w:rsid w:val="008A4CDF"/>
    <w:rsid w:val="008A4F28"/>
    <w:rsid w:val="008A5791"/>
    <w:rsid w:val="008A5EF9"/>
    <w:rsid w:val="008A6413"/>
    <w:rsid w:val="008A6558"/>
    <w:rsid w:val="008A6B5C"/>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AE5"/>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169A"/>
    <w:rsid w:val="00952753"/>
    <w:rsid w:val="00952760"/>
    <w:rsid w:val="00952AFB"/>
    <w:rsid w:val="00952CFD"/>
    <w:rsid w:val="00952E72"/>
    <w:rsid w:val="00952F5B"/>
    <w:rsid w:val="00952F9E"/>
    <w:rsid w:val="00954052"/>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E2"/>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2B3"/>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2C1"/>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0FF1"/>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10D"/>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AB2"/>
    <w:rsid w:val="00A55B9A"/>
    <w:rsid w:val="00A55C74"/>
    <w:rsid w:val="00A55EE7"/>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98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5D"/>
    <w:rsid w:val="00AB6BBB"/>
    <w:rsid w:val="00AB70D2"/>
    <w:rsid w:val="00AB71FF"/>
    <w:rsid w:val="00AB7882"/>
    <w:rsid w:val="00AB78F1"/>
    <w:rsid w:val="00AB7CD9"/>
    <w:rsid w:val="00AC043E"/>
    <w:rsid w:val="00AC0714"/>
    <w:rsid w:val="00AC0842"/>
    <w:rsid w:val="00AC0958"/>
    <w:rsid w:val="00AC0E79"/>
    <w:rsid w:val="00AC1A40"/>
    <w:rsid w:val="00AC1BFB"/>
    <w:rsid w:val="00AC1CAC"/>
    <w:rsid w:val="00AC1DF2"/>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823"/>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462"/>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612"/>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3B9C"/>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95"/>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40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4BE"/>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AFE"/>
    <w:rsid w:val="00CA3D13"/>
    <w:rsid w:val="00CA3DB6"/>
    <w:rsid w:val="00CA4099"/>
    <w:rsid w:val="00CA4209"/>
    <w:rsid w:val="00CA567E"/>
    <w:rsid w:val="00CA5C24"/>
    <w:rsid w:val="00CA5E3A"/>
    <w:rsid w:val="00CA5FD3"/>
    <w:rsid w:val="00CA68BF"/>
    <w:rsid w:val="00CA6BE1"/>
    <w:rsid w:val="00CA6EEF"/>
    <w:rsid w:val="00CA7027"/>
    <w:rsid w:val="00CA714C"/>
    <w:rsid w:val="00CA7E86"/>
    <w:rsid w:val="00CB0383"/>
    <w:rsid w:val="00CB0E0B"/>
    <w:rsid w:val="00CB1020"/>
    <w:rsid w:val="00CB11A2"/>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C95"/>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0E6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E7ADB"/>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65"/>
    <w:rsid w:val="00D370AF"/>
    <w:rsid w:val="00D370DA"/>
    <w:rsid w:val="00D372C8"/>
    <w:rsid w:val="00D37560"/>
    <w:rsid w:val="00D379CA"/>
    <w:rsid w:val="00D40190"/>
    <w:rsid w:val="00D407B8"/>
    <w:rsid w:val="00D40B31"/>
    <w:rsid w:val="00D40B94"/>
    <w:rsid w:val="00D41C4E"/>
    <w:rsid w:val="00D41FA8"/>
    <w:rsid w:val="00D42364"/>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F5E"/>
    <w:rsid w:val="00D603C5"/>
    <w:rsid w:val="00D604D9"/>
    <w:rsid w:val="00D60926"/>
    <w:rsid w:val="00D60B71"/>
    <w:rsid w:val="00D60E10"/>
    <w:rsid w:val="00D60F7A"/>
    <w:rsid w:val="00D61040"/>
    <w:rsid w:val="00D615C1"/>
    <w:rsid w:val="00D61D4C"/>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27D5"/>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13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EEC"/>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9CF"/>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39D"/>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1907"/>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633"/>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48"/>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182"/>
    <w:rsid w:val="00ED3E9D"/>
    <w:rsid w:val="00ED3EE8"/>
    <w:rsid w:val="00ED476D"/>
    <w:rsid w:val="00ED4C21"/>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D4F"/>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8A3"/>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BB"/>
    <w:rsid w:val="00F437CE"/>
    <w:rsid w:val="00F43B5A"/>
    <w:rsid w:val="00F43C12"/>
    <w:rsid w:val="00F43CC9"/>
    <w:rsid w:val="00F43F75"/>
    <w:rsid w:val="00F44C5A"/>
    <w:rsid w:val="00F44D6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414"/>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7E4"/>
    <w:rsid w:val="00F818B0"/>
    <w:rsid w:val="00F81904"/>
    <w:rsid w:val="00F81B05"/>
    <w:rsid w:val="00F825F3"/>
    <w:rsid w:val="00F82668"/>
    <w:rsid w:val="00F827FF"/>
    <w:rsid w:val="00F82E76"/>
    <w:rsid w:val="00F8369E"/>
    <w:rsid w:val="00F83795"/>
    <w:rsid w:val="00F8389B"/>
    <w:rsid w:val="00F83CF3"/>
    <w:rsid w:val="00F84A94"/>
    <w:rsid w:val="00F84AB1"/>
    <w:rsid w:val="00F84F58"/>
    <w:rsid w:val="00F853A9"/>
    <w:rsid w:val="00F85B74"/>
    <w:rsid w:val="00F85E5F"/>
    <w:rsid w:val="00F865E8"/>
    <w:rsid w:val="00F868C1"/>
    <w:rsid w:val="00F868CA"/>
    <w:rsid w:val="00F86BCA"/>
    <w:rsid w:val="00F90004"/>
    <w:rsid w:val="00F9046C"/>
    <w:rsid w:val="00F90875"/>
    <w:rsid w:val="00F908F5"/>
    <w:rsid w:val="00F9094B"/>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62C"/>
    <w:rsid w:val="00FA6EE2"/>
    <w:rsid w:val="00FA7140"/>
    <w:rsid w:val="00FA7265"/>
    <w:rsid w:val="00FA753E"/>
    <w:rsid w:val="00FA759E"/>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C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9E6"/>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DBB"/>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98722160">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3325905">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1925896">
      <w:bodyDiv w:val="1"/>
      <w:marLeft w:val="0"/>
      <w:marRight w:val="0"/>
      <w:marTop w:val="0"/>
      <w:marBottom w:val="0"/>
      <w:divBdr>
        <w:top w:val="none" w:sz="0" w:space="0" w:color="auto"/>
        <w:left w:val="none" w:sz="0" w:space="0" w:color="auto"/>
        <w:bottom w:val="none" w:sz="0" w:space="0" w:color="auto"/>
        <w:right w:val="none" w:sz="0" w:space="0" w:color="auto"/>
      </w:divBdr>
    </w:div>
    <w:div w:id="1343585812">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336701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338679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241942">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1001818-9493-4FA9-AE03-4FC482E0B142}">
  <ds:schemaRefs>
    <ds:schemaRef ds:uri="http://schemas.openxmlformats.org/officeDocument/2006/bibliography"/>
  </ds:schemaRefs>
</ds:datastoreItem>
</file>

<file path=customXml/itemProps100.xml><?xml version="1.0" encoding="utf-8"?>
<ds:datastoreItem xmlns:ds="http://schemas.openxmlformats.org/officeDocument/2006/customXml" ds:itemID="{B9C517B1-6B95-4A95-A075-78FDABD57B11}">
  <ds:schemaRefs>
    <ds:schemaRef ds:uri="http://schemas.openxmlformats.org/officeDocument/2006/bibliography"/>
  </ds:schemaRefs>
</ds:datastoreItem>
</file>

<file path=customXml/itemProps101.xml><?xml version="1.0" encoding="utf-8"?>
<ds:datastoreItem xmlns:ds="http://schemas.openxmlformats.org/officeDocument/2006/customXml" ds:itemID="{5279D766-1888-40E2-8E27-C8259350894A}">
  <ds:schemaRefs>
    <ds:schemaRef ds:uri="http://schemas.openxmlformats.org/officeDocument/2006/bibliography"/>
  </ds:schemaRefs>
</ds:datastoreItem>
</file>

<file path=customXml/itemProps102.xml><?xml version="1.0" encoding="utf-8"?>
<ds:datastoreItem xmlns:ds="http://schemas.openxmlformats.org/officeDocument/2006/customXml" ds:itemID="{9B1B5E61-A589-432B-B36F-41613B232216}">
  <ds:schemaRefs>
    <ds:schemaRef ds:uri="http://schemas.openxmlformats.org/officeDocument/2006/bibliography"/>
  </ds:schemaRefs>
</ds:datastoreItem>
</file>

<file path=customXml/itemProps103.xml><?xml version="1.0" encoding="utf-8"?>
<ds:datastoreItem xmlns:ds="http://schemas.openxmlformats.org/officeDocument/2006/customXml" ds:itemID="{90F2E6C7-A9FB-4C31-A485-BD1719137F40}">
  <ds:schemaRefs>
    <ds:schemaRef ds:uri="http://schemas.openxmlformats.org/officeDocument/2006/bibliography"/>
  </ds:schemaRefs>
</ds:datastoreItem>
</file>

<file path=customXml/itemProps104.xml><?xml version="1.0" encoding="utf-8"?>
<ds:datastoreItem xmlns:ds="http://schemas.openxmlformats.org/officeDocument/2006/customXml" ds:itemID="{BEF6AB6A-16CD-4D68-9221-2EA3072CF355}">
  <ds:schemaRefs>
    <ds:schemaRef ds:uri="http://schemas.openxmlformats.org/officeDocument/2006/bibliography"/>
  </ds:schemaRefs>
</ds:datastoreItem>
</file>

<file path=customXml/itemProps105.xml><?xml version="1.0" encoding="utf-8"?>
<ds:datastoreItem xmlns:ds="http://schemas.openxmlformats.org/officeDocument/2006/customXml" ds:itemID="{A6CDA03D-BD22-4CC2-8439-1327F1A1F126}">
  <ds:schemaRefs>
    <ds:schemaRef ds:uri="http://schemas.openxmlformats.org/officeDocument/2006/bibliography"/>
  </ds:schemaRefs>
</ds:datastoreItem>
</file>

<file path=customXml/itemProps106.xml><?xml version="1.0" encoding="utf-8"?>
<ds:datastoreItem xmlns:ds="http://schemas.openxmlformats.org/officeDocument/2006/customXml" ds:itemID="{57627AE6-D19A-44F6-8C50-7FB6D551CFE9}">
  <ds:schemaRefs>
    <ds:schemaRef ds:uri="http://schemas.openxmlformats.org/officeDocument/2006/bibliography"/>
  </ds:schemaRefs>
</ds:datastoreItem>
</file>

<file path=customXml/itemProps107.xml><?xml version="1.0" encoding="utf-8"?>
<ds:datastoreItem xmlns:ds="http://schemas.openxmlformats.org/officeDocument/2006/customXml" ds:itemID="{84993434-D697-4FA6-B9FF-D488B95259B6}">
  <ds:schemaRefs>
    <ds:schemaRef ds:uri="http://schemas.openxmlformats.org/officeDocument/2006/bibliography"/>
  </ds:schemaRefs>
</ds:datastoreItem>
</file>

<file path=customXml/itemProps108.xml><?xml version="1.0" encoding="utf-8"?>
<ds:datastoreItem xmlns:ds="http://schemas.openxmlformats.org/officeDocument/2006/customXml" ds:itemID="{93701AC5-9A09-49B6-B952-8E2E90685563}">
  <ds:schemaRefs>
    <ds:schemaRef ds:uri="http://schemas.openxmlformats.org/officeDocument/2006/bibliography"/>
  </ds:schemaRefs>
</ds:datastoreItem>
</file>

<file path=customXml/itemProps109.xml><?xml version="1.0" encoding="utf-8"?>
<ds:datastoreItem xmlns:ds="http://schemas.openxmlformats.org/officeDocument/2006/customXml" ds:itemID="{AAA2D938-1C42-467A-8C9D-3B825F0D455F}">
  <ds:schemaRefs>
    <ds:schemaRef ds:uri="http://schemas.openxmlformats.org/officeDocument/2006/bibliography"/>
  </ds:schemaRefs>
</ds:datastoreItem>
</file>

<file path=customXml/itemProps11.xml><?xml version="1.0" encoding="utf-8"?>
<ds:datastoreItem xmlns:ds="http://schemas.openxmlformats.org/officeDocument/2006/customXml" ds:itemID="{06B43706-7D12-4C82-8E8C-A876D72B6FC3}">
  <ds:schemaRefs>
    <ds:schemaRef ds:uri="http://schemas.openxmlformats.org/officeDocument/2006/bibliography"/>
  </ds:schemaRefs>
</ds:datastoreItem>
</file>

<file path=customXml/itemProps110.xml><?xml version="1.0" encoding="utf-8"?>
<ds:datastoreItem xmlns:ds="http://schemas.openxmlformats.org/officeDocument/2006/customXml" ds:itemID="{8E79F46A-FC51-4F44-BB81-84CAA8D09C63}">
  <ds:schemaRefs>
    <ds:schemaRef ds:uri="http://schemas.openxmlformats.org/officeDocument/2006/bibliography"/>
  </ds:schemaRefs>
</ds:datastoreItem>
</file>

<file path=customXml/itemProps111.xml><?xml version="1.0" encoding="utf-8"?>
<ds:datastoreItem xmlns:ds="http://schemas.openxmlformats.org/officeDocument/2006/customXml" ds:itemID="{8E6CEBE8-7DCA-468C-9E10-36CFFEBD1C44}">
  <ds:schemaRefs>
    <ds:schemaRef ds:uri="http://schemas.openxmlformats.org/officeDocument/2006/bibliography"/>
  </ds:schemaRefs>
</ds:datastoreItem>
</file>

<file path=customXml/itemProps112.xml><?xml version="1.0" encoding="utf-8"?>
<ds:datastoreItem xmlns:ds="http://schemas.openxmlformats.org/officeDocument/2006/customXml" ds:itemID="{CAC41450-4870-4E12-A48F-54B7A194DAE4}">
  <ds:schemaRefs>
    <ds:schemaRef ds:uri="http://schemas.openxmlformats.org/officeDocument/2006/bibliography"/>
  </ds:schemaRefs>
</ds:datastoreItem>
</file>

<file path=customXml/itemProps113.xml><?xml version="1.0" encoding="utf-8"?>
<ds:datastoreItem xmlns:ds="http://schemas.openxmlformats.org/officeDocument/2006/customXml" ds:itemID="{B28FCCA2-12C7-4D54-BF91-D314C7CBC158}">
  <ds:schemaRefs>
    <ds:schemaRef ds:uri="http://schemas.openxmlformats.org/officeDocument/2006/bibliography"/>
  </ds:schemaRefs>
</ds:datastoreItem>
</file>

<file path=customXml/itemProps114.xml><?xml version="1.0" encoding="utf-8"?>
<ds:datastoreItem xmlns:ds="http://schemas.openxmlformats.org/officeDocument/2006/customXml" ds:itemID="{F1C73309-2D78-4464-84F5-27CDECF9BF77}">
  <ds:schemaRefs>
    <ds:schemaRef ds:uri="http://schemas.openxmlformats.org/officeDocument/2006/bibliography"/>
  </ds:schemaRefs>
</ds:datastoreItem>
</file>

<file path=customXml/itemProps115.xml><?xml version="1.0" encoding="utf-8"?>
<ds:datastoreItem xmlns:ds="http://schemas.openxmlformats.org/officeDocument/2006/customXml" ds:itemID="{5FF3FEF6-E156-417F-A7D2-5A45AB68A0D7}">
  <ds:schemaRefs>
    <ds:schemaRef ds:uri="http://schemas.openxmlformats.org/officeDocument/2006/bibliography"/>
  </ds:schemaRefs>
</ds:datastoreItem>
</file>

<file path=customXml/itemProps116.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117.xml><?xml version="1.0" encoding="utf-8"?>
<ds:datastoreItem xmlns:ds="http://schemas.openxmlformats.org/officeDocument/2006/customXml" ds:itemID="{51B09A94-30D1-4FB8-B7EA-809FD1584D2F}">
  <ds:schemaRefs>
    <ds:schemaRef ds:uri="http://schemas.openxmlformats.org/officeDocument/2006/bibliography"/>
  </ds:schemaRefs>
</ds:datastoreItem>
</file>

<file path=customXml/itemProps118.xml><?xml version="1.0" encoding="utf-8"?>
<ds:datastoreItem xmlns:ds="http://schemas.openxmlformats.org/officeDocument/2006/customXml" ds:itemID="{FED0E6DF-697A-4193-830F-6484FE088225}">
  <ds:schemaRefs>
    <ds:schemaRef ds:uri="http://schemas.openxmlformats.org/officeDocument/2006/bibliography"/>
  </ds:schemaRefs>
</ds:datastoreItem>
</file>

<file path=customXml/itemProps119.xml><?xml version="1.0" encoding="utf-8"?>
<ds:datastoreItem xmlns:ds="http://schemas.openxmlformats.org/officeDocument/2006/customXml" ds:itemID="{DFC41802-0F50-454E-B3F2-553BB8501407}">
  <ds:schemaRefs>
    <ds:schemaRef ds:uri="http://schemas.openxmlformats.org/officeDocument/2006/bibliography"/>
  </ds:schemaRefs>
</ds:datastoreItem>
</file>

<file path=customXml/itemProps12.xml><?xml version="1.0" encoding="utf-8"?>
<ds:datastoreItem xmlns:ds="http://schemas.openxmlformats.org/officeDocument/2006/customXml" ds:itemID="{048842CB-E3B9-4B3D-AA22-5225A42028B1}">
  <ds:schemaRefs>
    <ds:schemaRef ds:uri="http://schemas.openxmlformats.org/officeDocument/2006/bibliography"/>
  </ds:schemaRefs>
</ds:datastoreItem>
</file>

<file path=customXml/itemProps120.xml><?xml version="1.0" encoding="utf-8"?>
<ds:datastoreItem xmlns:ds="http://schemas.openxmlformats.org/officeDocument/2006/customXml" ds:itemID="{0F4392F0-EAE5-46B0-9A3C-2F88C216FB59}">
  <ds:schemaRefs>
    <ds:schemaRef ds:uri="http://schemas.openxmlformats.org/officeDocument/2006/bibliography"/>
  </ds:schemaRefs>
</ds:datastoreItem>
</file>

<file path=customXml/itemProps121.xml><?xml version="1.0" encoding="utf-8"?>
<ds:datastoreItem xmlns:ds="http://schemas.openxmlformats.org/officeDocument/2006/customXml" ds:itemID="{7DD9574F-3C57-470E-BF4E-644583AEEAB6}">
  <ds:schemaRefs>
    <ds:schemaRef ds:uri="http://schemas.openxmlformats.org/officeDocument/2006/bibliography"/>
  </ds:schemaRefs>
</ds:datastoreItem>
</file>

<file path=customXml/itemProps122.xml><?xml version="1.0" encoding="utf-8"?>
<ds:datastoreItem xmlns:ds="http://schemas.openxmlformats.org/officeDocument/2006/customXml" ds:itemID="{8BF532E6-F3EE-4722-B4FC-D4FA3580A02A}">
  <ds:schemaRefs>
    <ds:schemaRef ds:uri="http://schemas.openxmlformats.org/officeDocument/2006/bibliography"/>
  </ds:schemaRefs>
</ds:datastoreItem>
</file>

<file path=customXml/itemProps123.xml><?xml version="1.0" encoding="utf-8"?>
<ds:datastoreItem xmlns:ds="http://schemas.openxmlformats.org/officeDocument/2006/customXml" ds:itemID="{A86666F8-CEA2-4839-BB2F-498A14C2D56F}">
  <ds:schemaRefs>
    <ds:schemaRef ds:uri="http://schemas.openxmlformats.org/officeDocument/2006/bibliography"/>
  </ds:schemaRefs>
</ds:datastoreItem>
</file>

<file path=customXml/itemProps124.xml><?xml version="1.0" encoding="utf-8"?>
<ds:datastoreItem xmlns:ds="http://schemas.openxmlformats.org/officeDocument/2006/customXml" ds:itemID="{2E337285-8330-43CC-82AB-CBDC692FDA9A}">
  <ds:schemaRefs>
    <ds:schemaRef ds:uri="http://schemas.openxmlformats.org/officeDocument/2006/bibliography"/>
  </ds:schemaRefs>
</ds:datastoreItem>
</file>

<file path=customXml/itemProps125.xml><?xml version="1.0" encoding="utf-8"?>
<ds:datastoreItem xmlns:ds="http://schemas.openxmlformats.org/officeDocument/2006/customXml" ds:itemID="{CF38E42F-BC0B-4AB5-BCD8-FAFCFE3DEE3D}">
  <ds:schemaRefs>
    <ds:schemaRef ds:uri="http://schemas.openxmlformats.org/officeDocument/2006/bibliography"/>
  </ds:schemaRefs>
</ds:datastoreItem>
</file>

<file path=customXml/itemProps126.xml><?xml version="1.0" encoding="utf-8"?>
<ds:datastoreItem xmlns:ds="http://schemas.openxmlformats.org/officeDocument/2006/customXml" ds:itemID="{55631824-97C4-41C3-A63B-94EC8FC9D55E}">
  <ds:schemaRefs>
    <ds:schemaRef ds:uri="http://schemas.openxmlformats.org/officeDocument/2006/bibliography"/>
  </ds:schemaRefs>
</ds:datastoreItem>
</file>

<file path=customXml/itemProps127.xml><?xml version="1.0" encoding="utf-8"?>
<ds:datastoreItem xmlns:ds="http://schemas.openxmlformats.org/officeDocument/2006/customXml" ds:itemID="{BA3C229B-A875-4FDA-9137-7B18A0209D7F}">
  <ds:schemaRefs>
    <ds:schemaRef ds:uri="http://schemas.openxmlformats.org/officeDocument/2006/bibliography"/>
  </ds:schemaRefs>
</ds:datastoreItem>
</file>

<file path=customXml/itemProps128.xml><?xml version="1.0" encoding="utf-8"?>
<ds:datastoreItem xmlns:ds="http://schemas.openxmlformats.org/officeDocument/2006/customXml" ds:itemID="{176D822F-D2C8-43C8-8DB3-B690C1C3413F}">
  <ds:schemaRefs>
    <ds:schemaRef ds:uri="http://schemas.openxmlformats.org/officeDocument/2006/bibliography"/>
  </ds:schemaRefs>
</ds:datastoreItem>
</file>

<file path=customXml/itemProps129.xml><?xml version="1.0" encoding="utf-8"?>
<ds:datastoreItem xmlns:ds="http://schemas.openxmlformats.org/officeDocument/2006/customXml" ds:itemID="{3CC3FB11-DCB0-46EE-8CC3-1E1FC44A0763}">
  <ds:schemaRefs>
    <ds:schemaRef ds:uri="http://schemas.openxmlformats.org/officeDocument/2006/bibliography"/>
  </ds:schemaRefs>
</ds:datastoreItem>
</file>

<file path=customXml/itemProps13.xml><?xml version="1.0" encoding="utf-8"?>
<ds:datastoreItem xmlns:ds="http://schemas.openxmlformats.org/officeDocument/2006/customXml" ds:itemID="{F91C2C33-B950-45F6-8B6D-9217530A4E46}">
  <ds:schemaRefs>
    <ds:schemaRef ds:uri="http://schemas.openxmlformats.org/officeDocument/2006/bibliography"/>
  </ds:schemaRefs>
</ds:datastoreItem>
</file>

<file path=customXml/itemProps130.xml><?xml version="1.0" encoding="utf-8"?>
<ds:datastoreItem xmlns:ds="http://schemas.openxmlformats.org/officeDocument/2006/customXml" ds:itemID="{EAF36DE8-BD2D-4DA0-ACC9-47ED3EE3ED5B}">
  <ds:schemaRefs>
    <ds:schemaRef ds:uri="http://schemas.openxmlformats.org/officeDocument/2006/bibliography"/>
  </ds:schemaRefs>
</ds:datastoreItem>
</file>

<file path=customXml/itemProps131.xml><?xml version="1.0" encoding="utf-8"?>
<ds:datastoreItem xmlns:ds="http://schemas.openxmlformats.org/officeDocument/2006/customXml" ds:itemID="{5EE1F7C1-BC20-46FE-AF3C-6EFF193D5536}">
  <ds:schemaRefs>
    <ds:schemaRef ds:uri="http://schemas.openxmlformats.org/officeDocument/2006/bibliography"/>
  </ds:schemaRefs>
</ds:datastoreItem>
</file>

<file path=customXml/itemProps132.xml><?xml version="1.0" encoding="utf-8"?>
<ds:datastoreItem xmlns:ds="http://schemas.openxmlformats.org/officeDocument/2006/customXml" ds:itemID="{EFFD10E2-7150-4905-A5D2-3972A4D7DC63}">
  <ds:schemaRefs>
    <ds:schemaRef ds:uri="http://schemas.openxmlformats.org/officeDocument/2006/bibliography"/>
  </ds:schemaRefs>
</ds:datastoreItem>
</file>

<file path=customXml/itemProps133.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134.xml><?xml version="1.0" encoding="utf-8"?>
<ds:datastoreItem xmlns:ds="http://schemas.openxmlformats.org/officeDocument/2006/customXml" ds:itemID="{687CE698-EEDF-4CB6-B7B9-42D824EEEC60}">
  <ds:schemaRefs>
    <ds:schemaRef ds:uri="http://schemas.openxmlformats.org/officeDocument/2006/bibliography"/>
  </ds:schemaRefs>
</ds:datastoreItem>
</file>

<file path=customXml/itemProps135.xml><?xml version="1.0" encoding="utf-8"?>
<ds:datastoreItem xmlns:ds="http://schemas.openxmlformats.org/officeDocument/2006/customXml" ds:itemID="{AAF12930-C2B5-4930-918D-696823B5FC42}">
  <ds:schemaRefs>
    <ds:schemaRef ds:uri="http://schemas.openxmlformats.org/officeDocument/2006/bibliography"/>
  </ds:schemaRefs>
</ds:datastoreItem>
</file>

<file path=customXml/itemProps136.xml><?xml version="1.0" encoding="utf-8"?>
<ds:datastoreItem xmlns:ds="http://schemas.openxmlformats.org/officeDocument/2006/customXml" ds:itemID="{6D2C415D-3C72-4E14-87E9-923D8B0B87B6}">
  <ds:schemaRefs>
    <ds:schemaRef ds:uri="http://schemas.openxmlformats.org/officeDocument/2006/bibliography"/>
  </ds:schemaRefs>
</ds:datastoreItem>
</file>

<file path=customXml/itemProps137.xml><?xml version="1.0" encoding="utf-8"?>
<ds:datastoreItem xmlns:ds="http://schemas.openxmlformats.org/officeDocument/2006/customXml" ds:itemID="{CA1A527E-9755-40E2-9FB2-7630F69D0668}">
  <ds:schemaRefs>
    <ds:schemaRef ds:uri="http://schemas.openxmlformats.org/officeDocument/2006/bibliography"/>
  </ds:schemaRefs>
</ds:datastoreItem>
</file>

<file path=customXml/itemProps138.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139.xml><?xml version="1.0" encoding="utf-8"?>
<ds:datastoreItem xmlns:ds="http://schemas.openxmlformats.org/officeDocument/2006/customXml" ds:itemID="{3F9BC912-4F7C-44DC-8FED-49F3201A4012}">
  <ds:schemaRefs>
    <ds:schemaRef ds:uri="http://schemas.openxmlformats.org/officeDocument/2006/bibliography"/>
  </ds:schemaRefs>
</ds:datastoreItem>
</file>

<file path=customXml/itemProps14.xml><?xml version="1.0" encoding="utf-8"?>
<ds:datastoreItem xmlns:ds="http://schemas.openxmlformats.org/officeDocument/2006/customXml" ds:itemID="{5E5FFA3E-6593-4A16-B733-3A7656B9C85E}">
  <ds:schemaRefs>
    <ds:schemaRef ds:uri="http://schemas.openxmlformats.org/officeDocument/2006/bibliography"/>
  </ds:schemaRefs>
</ds:datastoreItem>
</file>

<file path=customXml/itemProps140.xml><?xml version="1.0" encoding="utf-8"?>
<ds:datastoreItem xmlns:ds="http://schemas.openxmlformats.org/officeDocument/2006/customXml" ds:itemID="{FF05AE31-71BF-4426-98CD-99CB1B21760B}">
  <ds:schemaRefs>
    <ds:schemaRef ds:uri="http://schemas.openxmlformats.org/officeDocument/2006/bibliography"/>
  </ds:schemaRefs>
</ds:datastoreItem>
</file>

<file path=customXml/itemProps141.xml><?xml version="1.0" encoding="utf-8"?>
<ds:datastoreItem xmlns:ds="http://schemas.openxmlformats.org/officeDocument/2006/customXml" ds:itemID="{EEACF8B8-4524-4AB5-AAD3-78EA5F0999DC}">
  <ds:schemaRefs>
    <ds:schemaRef ds:uri="http://schemas.openxmlformats.org/officeDocument/2006/bibliography"/>
  </ds:schemaRefs>
</ds:datastoreItem>
</file>

<file path=customXml/itemProps142.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143.xml><?xml version="1.0" encoding="utf-8"?>
<ds:datastoreItem xmlns:ds="http://schemas.openxmlformats.org/officeDocument/2006/customXml" ds:itemID="{8750CFFB-972C-4096-99D8-90F1A7C0CE05}">
  <ds:schemaRefs>
    <ds:schemaRef ds:uri="http://schemas.openxmlformats.org/officeDocument/2006/bibliography"/>
  </ds:schemaRefs>
</ds:datastoreItem>
</file>

<file path=customXml/itemProps144.xml><?xml version="1.0" encoding="utf-8"?>
<ds:datastoreItem xmlns:ds="http://schemas.openxmlformats.org/officeDocument/2006/customXml" ds:itemID="{4123FEEF-1465-4321-92A7-85B0752F7B37}">
  <ds:schemaRefs>
    <ds:schemaRef ds:uri="http://schemas.openxmlformats.org/officeDocument/2006/bibliography"/>
  </ds:schemaRefs>
</ds:datastoreItem>
</file>

<file path=customXml/itemProps145.xml><?xml version="1.0" encoding="utf-8"?>
<ds:datastoreItem xmlns:ds="http://schemas.openxmlformats.org/officeDocument/2006/customXml" ds:itemID="{E01F0863-9D6E-4B45-AF0F-D8BDB15FA79F}">
  <ds:schemaRefs>
    <ds:schemaRef ds:uri="http://schemas.openxmlformats.org/officeDocument/2006/bibliography"/>
  </ds:schemaRefs>
</ds:datastoreItem>
</file>

<file path=customXml/itemProps146.xml><?xml version="1.0" encoding="utf-8"?>
<ds:datastoreItem xmlns:ds="http://schemas.openxmlformats.org/officeDocument/2006/customXml" ds:itemID="{0D055BD0-3D15-4683-98E0-3610EBC05C80}">
  <ds:schemaRefs>
    <ds:schemaRef ds:uri="http://schemas.openxmlformats.org/officeDocument/2006/bibliography"/>
  </ds:schemaRefs>
</ds:datastoreItem>
</file>

<file path=customXml/itemProps147.xml><?xml version="1.0" encoding="utf-8"?>
<ds:datastoreItem xmlns:ds="http://schemas.openxmlformats.org/officeDocument/2006/customXml" ds:itemID="{05F9DAD8-9BC3-4003-A491-286793912776}">
  <ds:schemaRefs>
    <ds:schemaRef ds:uri="http://schemas.openxmlformats.org/officeDocument/2006/bibliography"/>
  </ds:schemaRefs>
</ds:datastoreItem>
</file>

<file path=customXml/itemProps148.xml><?xml version="1.0" encoding="utf-8"?>
<ds:datastoreItem xmlns:ds="http://schemas.openxmlformats.org/officeDocument/2006/customXml" ds:itemID="{69B06D2E-2542-48EF-9876-A6E25E975B2B}">
  <ds:schemaRefs>
    <ds:schemaRef ds:uri="http://schemas.openxmlformats.org/officeDocument/2006/bibliography"/>
  </ds:schemaRefs>
</ds:datastoreItem>
</file>

<file path=customXml/itemProps149.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15.xml><?xml version="1.0" encoding="utf-8"?>
<ds:datastoreItem xmlns:ds="http://schemas.openxmlformats.org/officeDocument/2006/customXml" ds:itemID="{0B3C397D-4D40-4C46-AA56-6EBBBA643733}">
  <ds:schemaRefs>
    <ds:schemaRef ds:uri="http://schemas.openxmlformats.org/officeDocument/2006/bibliography"/>
  </ds:schemaRefs>
</ds:datastoreItem>
</file>

<file path=customXml/itemProps150.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151.xml><?xml version="1.0" encoding="utf-8"?>
<ds:datastoreItem xmlns:ds="http://schemas.openxmlformats.org/officeDocument/2006/customXml" ds:itemID="{5660A827-6F19-4E92-A597-9D3E0C8FB692}">
  <ds:schemaRefs>
    <ds:schemaRef ds:uri="http://schemas.openxmlformats.org/officeDocument/2006/bibliography"/>
  </ds:schemaRefs>
</ds:datastoreItem>
</file>

<file path=customXml/itemProps152.xml><?xml version="1.0" encoding="utf-8"?>
<ds:datastoreItem xmlns:ds="http://schemas.openxmlformats.org/officeDocument/2006/customXml" ds:itemID="{85D59E68-99F0-45B4-81C0-CF2FCCF55148}">
  <ds:schemaRefs>
    <ds:schemaRef ds:uri="http://schemas.openxmlformats.org/officeDocument/2006/bibliography"/>
  </ds:schemaRefs>
</ds:datastoreItem>
</file>

<file path=customXml/itemProps153.xml><?xml version="1.0" encoding="utf-8"?>
<ds:datastoreItem xmlns:ds="http://schemas.openxmlformats.org/officeDocument/2006/customXml" ds:itemID="{5FA25E3D-2A82-446E-A20D-C4CA77FB1ACD}">
  <ds:schemaRefs>
    <ds:schemaRef ds:uri="http://schemas.openxmlformats.org/officeDocument/2006/bibliography"/>
  </ds:schemaRefs>
</ds:datastoreItem>
</file>

<file path=customXml/itemProps154.xml><?xml version="1.0" encoding="utf-8"?>
<ds:datastoreItem xmlns:ds="http://schemas.openxmlformats.org/officeDocument/2006/customXml" ds:itemID="{D2D084EE-C5B5-49AC-A69C-5C21226910C2}">
  <ds:schemaRefs>
    <ds:schemaRef ds:uri="http://schemas.openxmlformats.org/officeDocument/2006/bibliography"/>
  </ds:schemaRefs>
</ds:datastoreItem>
</file>

<file path=customXml/itemProps155.xml><?xml version="1.0" encoding="utf-8"?>
<ds:datastoreItem xmlns:ds="http://schemas.openxmlformats.org/officeDocument/2006/customXml" ds:itemID="{996D156A-617E-479E-BC03-F2EF4CE05054}">
  <ds:schemaRefs>
    <ds:schemaRef ds:uri="http://schemas.openxmlformats.org/officeDocument/2006/bibliography"/>
  </ds:schemaRefs>
</ds:datastoreItem>
</file>

<file path=customXml/itemProps156.xml><?xml version="1.0" encoding="utf-8"?>
<ds:datastoreItem xmlns:ds="http://schemas.openxmlformats.org/officeDocument/2006/customXml" ds:itemID="{5368F52D-66C4-4594-9940-F0466331F0BD}">
  <ds:schemaRefs>
    <ds:schemaRef ds:uri="http://schemas.openxmlformats.org/officeDocument/2006/bibliography"/>
  </ds:schemaRefs>
</ds:datastoreItem>
</file>

<file path=customXml/itemProps157.xml><?xml version="1.0" encoding="utf-8"?>
<ds:datastoreItem xmlns:ds="http://schemas.openxmlformats.org/officeDocument/2006/customXml" ds:itemID="{8775CC95-9DB2-4246-8C87-99EE72183629}">
  <ds:schemaRefs>
    <ds:schemaRef ds:uri="http://schemas.openxmlformats.org/officeDocument/2006/bibliography"/>
  </ds:schemaRefs>
</ds:datastoreItem>
</file>

<file path=customXml/itemProps16.xml><?xml version="1.0" encoding="utf-8"?>
<ds:datastoreItem xmlns:ds="http://schemas.openxmlformats.org/officeDocument/2006/customXml" ds:itemID="{6AA74A3B-5AA9-4DFE-8442-9CE88B48F494}">
  <ds:schemaRefs>
    <ds:schemaRef ds:uri="http://schemas.openxmlformats.org/officeDocument/2006/bibliography"/>
  </ds:schemaRefs>
</ds:datastoreItem>
</file>

<file path=customXml/itemProps17.xml><?xml version="1.0" encoding="utf-8"?>
<ds:datastoreItem xmlns:ds="http://schemas.openxmlformats.org/officeDocument/2006/customXml" ds:itemID="{700C2E80-BDCF-4041-87F1-CDAC14D090F7}">
  <ds:schemaRefs>
    <ds:schemaRef ds:uri="http://schemas.openxmlformats.org/officeDocument/2006/bibliography"/>
  </ds:schemaRefs>
</ds:datastoreItem>
</file>

<file path=customXml/itemProps18.xml><?xml version="1.0" encoding="utf-8"?>
<ds:datastoreItem xmlns:ds="http://schemas.openxmlformats.org/officeDocument/2006/customXml" ds:itemID="{7AC4E42A-AA0E-4DD4-875A-786483B230B5}">
  <ds:schemaRefs>
    <ds:schemaRef ds:uri="http://schemas.openxmlformats.org/officeDocument/2006/bibliography"/>
  </ds:schemaRefs>
</ds:datastoreItem>
</file>

<file path=customXml/itemProps19.xml><?xml version="1.0" encoding="utf-8"?>
<ds:datastoreItem xmlns:ds="http://schemas.openxmlformats.org/officeDocument/2006/customXml" ds:itemID="{DBC18AC5-D829-4B77-9F40-2A4520F8A618}">
  <ds:schemaRefs>
    <ds:schemaRef ds:uri="http://schemas.openxmlformats.org/officeDocument/2006/bibliography"/>
  </ds:schemaRefs>
</ds:datastoreItem>
</file>

<file path=customXml/itemProps2.xml><?xml version="1.0" encoding="utf-8"?>
<ds:datastoreItem xmlns:ds="http://schemas.openxmlformats.org/officeDocument/2006/customXml" ds:itemID="{7916E210-2307-430B-8BDB-0D082B0394C7}">
  <ds:schemaRefs>
    <ds:schemaRef ds:uri="http://schemas.openxmlformats.org/officeDocument/2006/bibliography"/>
  </ds:schemaRefs>
</ds:datastoreItem>
</file>

<file path=customXml/itemProps20.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21.xml><?xml version="1.0" encoding="utf-8"?>
<ds:datastoreItem xmlns:ds="http://schemas.openxmlformats.org/officeDocument/2006/customXml" ds:itemID="{CA6205BC-1875-45B5-B104-38D88FDEE1BC}">
  <ds:schemaRefs>
    <ds:schemaRef ds:uri="http://schemas.openxmlformats.org/officeDocument/2006/bibliography"/>
  </ds:schemaRefs>
</ds:datastoreItem>
</file>

<file path=customXml/itemProps22.xml><?xml version="1.0" encoding="utf-8"?>
<ds:datastoreItem xmlns:ds="http://schemas.openxmlformats.org/officeDocument/2006/customXml" ds:itemID="{0FEF0DDC-6467-4E3A-9506-9EA5592044FD}">
  <ds:schemaRefs>
    <ds:schemaRef ds:uri="http://schemas.openxmlformats.org/officeDocument/2006/bibliography"/>
  </ds:schemaRefs>
</ds:datastoreItem>
</file>

<file path=customXml/itemProps23.xml><?xml version="1.0" encoding="utf-8"?>
<ds:datastoreItem xmlns:ds="http://schemas.openxmlformats.org/officeDocument/2006/customXml" ds:itemID="{90673726-9D66-47AF-B248-F02FA2A0223C}">
  <ds:schemaRefs>
    <ds:schemaRef ds:uri="http://schemas.openxmlformats.org/officeDocument/2006/bibliography"/>
  </ds:schemaRefs>
</ds:datastoreItem>
</file>

<file path=customXml/itemProps24.xml><?xml version="1.0" encoding="utf-8"?>
<ds:datastoreItem xmlns:ds="http://schemas.openxmlformats.org/officeDocument/2006/customXml" ds:itemID="{B0C5F953-9AFA-4914-81B3-FEAB57112A7A}">
  <ds:schemaRefs>
    <ds:schemaRef ds:uri="http://schemas.openxmlformats.org/officeDocument/2006/bibliography"/>
  </ds:schemaRefs>
</ds:datastoreItem>
</file>

<file path=customXml/itemProps25.xml><?xml version="1.0" encoding="utf-8"?>
<ds:datastoreItem xmlns:ds="http://schemas.openxmlformats.org/officeDocument/2006/customXml" ds:itemID="{0C15446F-E0C5-465E-A9FB-DE243C7EFA2C}">
  <ds:schemaRefs>
    <ds:schemaRef ds:uri="http://schemas.openxmlformats.org/officeDocument/2006/bibliography"/>
  </ds:schemaRefs>
</ds:datastoreItem>
</file>

<file path=customXml/itemProps26.xml><?xml version="1.0" encoding="utf-8"?>
<ds:datastoreItem xmlns:ds="http://schemas.openxmlformats.org/officeDocument/2006/customXml" ds:itemID="{38DDEC5E-98D9-4EEE-AF0E-9179A2FD922D}">
  <ds:schemaRefs>
    <ds:schemaRef ds:uri="http://schemas.openxmlformats.org/officeDocument/2006/bibliography"/>
  </ds:schemaRefs>
</ds:datastoreItem>
</file>

<file path=customXml/itemProps27.xml><?xml version="1.0" encoding="utf-8"?>
<ds:datastoreItem xmlns:ds="http://schemas.openxmlformats.org/officeDocument/2006/customXml" ds:itemID="{C7CE3296-59DE-4CAD-8C46-6E0B8026805D}">
  <ds:schemaRefs>
    <ds:schemaRef ds:uri="http://schemas.openxmlformats.org/officeDocument/2006/bibliography"/>
  </ds:schemaRefs>
</ds:datastoreItem>
</file>

<file path=customXml/itemProps28.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29.xml><?xml version="1.0" encoding="utf-8"?>
<ds:datastoreItem xmlns:ds="http://schemas.openxmlformats.org/officeDocument/2006/customXml" ds:itemID="{429062A8-2F22-4E02-9AE1-9CAB10477115}">
  <ds:schemaRefs>
    <ds:schemaRef ds:uri="http://schemas.openxmlformats.org/officeDocument/2006/bibliography"/>
  </ds:schemaRefs>
</ds:datastoreItem>
</file>

<file path=customXml/itemProps3.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30.xml><?xml version="1.0" encoding="utf-8"?>
<ds:datastoreItem xmlns:ds="http://schemas.openxmlformats.org/officeDocument/2006/customXml" ds:itemID="{32CB0DCD-2202-438A-B707-DC62F521AE4F}">
  <ds:schemaRefs>
    <ds:schemaRef ds:uri="http://schemas.openxmlformats.org/officeDocument/2006/bibliography"/>
  </ds:schemaRefs>
</ds:datastoreItem>
</file>

<file path=customXml/itemProps31.xml><?xml version="1.0" encoding="utf-8"?>
<ds:datastoreItem xmlns:ds="http://schemas.openxmlformats.org/officeDocument/2006/customXml" ds:itemID="{67A3981C-05BB-446D-AF74-AE93E836C2E4}">
  <ds:schemaRefs>
    <ds:schemaRef ds:uri="http://schemas.openxmlformats.org/officeDocument/2006/bibliography"/>
  </ds:schemaRefs>
</ds:datastoreItem>
</file>

<file path=customXml/itemProps32.xml><?xml version="1.0" encoding="utf-8"?>
<ds:datastoreItem xmlns:ds="http://schemas.openxmlformats.org/officeDocument/2006/customXml" ds:itemID="{46EC1B88-CEC6-44AB-ACCD-6AF908C59894}">
  <ds:schemaRefs>
    <ds:schemaRef ds:uri="http://schemas.openxmlformats.org/officeDocument/2006/bibliography"/>
  </ds:schemaRefs>
</ds:datastoreItem>
</file>

<file path=customXml/itemProps33.xml><?xml version="1.0" encoding="utf-8"?>
<ds:datastoreItem xmlns:ds="http://schemas.openxmlformats.org/officeDocument/2006/customXml" ds:itemID="{DD525479-732F-43A5-89D3-2EDD0C009DEA}">
  <ds:schemaRefs>
    <ds:schemaRef ds:uri="http://schemas.openxmlformats.org/officeDocument/2006/bibliography"/>
  </ds:schemaRefs>
</ds:datastoreItem>
</file>

<file path=customXml/itemProps34.xml><?xml version="1.0" encoding="utf-8"?>
<ds:datastoreItem xmlns:ds="http://schemas.openxmlformats.org/officeDocument/2006/customXml" ds:itemID="{65970833-4AAA-4F29-A2A6-558B92D7B04C}">
  <ds:schemaRefs>
    <ds:schemaRef ds:uri="http://schemas.openxmlformats.org/officeDocument/2006/bibliography"/>
  </ds:schemaRefs>
</ds:datastoreItem>
</file>

<file path=customXml/itemProps35.xml><?xml version="1.0" encoding="utf-8"?>
<ds:datastoreItem xmlns:ds="http://schemas.openxmlformats.org/officeDocument/2006/customXml" ds:itemID="{9706BE61-CD57-482E-A64B-73B2B0786738}">
  <ds:schemaRefs>
    <ds:schemaRef ds:uri="http://schemas.openxmlformats.org/officeDocument/2006/bibliography"/>
  </ds:schemaRefs>
</ds:datastoreItem>
</file>

<file path=customXml/itemProps36.xml><?xml version="1.0" encoding="utf-8"?>
<ds:datastoreItem xmlns:ds="http://schemas.openxmlformats.org/officeDocument/2006/customXml" ds:itemID="{CA35984D-E2F6-4088-B534-7955DD18E1EF}">
  <ds:schemaRefs>
    <ds:schemaRef ds:uri="http://schemas.openxmlformats.org/officeDocument/2006/bibliography"/>
  </ds:schemaRefs>
</ds:datastoreItem>
</file>

<file path=customXml/itemProps37.xml><?xml version="1.0" encoding="utf-8"?>
<ds:datastoreItem xmlns:ds="http://schemas.openxmlformats.org/officeDocument/2006/customXml" ds:itemID="{7A38E5DE-7514-4279-AE4F-278359AFF612}">
  <ds:schemaRefs>
    <ds:schemaRef ds:uri="http://schemas.openxmlformats.org/officeDocument/2006/bibliography"/>
  </ds:schemaRefs>
</ds:datastoreItem>
</file>

<file path=customXml/itemProps38.xml><?xml version="1.0" encoding="utf-8"?>
<ds:datastoreItem xmlns:ds="http://schemas.openxmlformats.org/officeDocument/2006/customXml" ds:itemID="{CB0E6973-9371-4A0A-81FC-812736C34138}">
  <ds:schemaRefs>
    <ds:schemaRef ds:uri="http://schemas.openxmlformats.org/officeDocument/2006/bibliography"/>
  </ds:schemaRefs>
</ds:datastoreItem>
</file>

<file path=customXml/itemProps39.xml><?xml version="1.0" encoding="utf-8"?>
<ds:datastoreItem xmlns:ds="http://schemas.openxmlformats.org/officeDocument/2006/customXml" ds:itemID="{DB868A6E-597F-4CFA-90E2-0A29B01D003E}">
  <ds:schemaRefs>
    <ds:schemaRef ds:uri="http://schemas.openxmlformats.org/officeDocument/2006/bibliography"/>
  </ds:schemaRefs>
</ds:datastoreItem>
</file>

<file path=customXml/itemProps4.xml><?xml version="1.0" encoding="utf-8"?>
<ds:datastoreItem xmlns:ds="http://schemas.openxmlformats.org/officeDocument/2006/customXml" ds:itemID="{1846FC9C-A06E-4896-8FEE-4B8DB943F3C1}">
  <ds:schemaRefs>
    <ds:schemaRef ds:uri="http://schemas.openxmlformats.org/officeDocument/2006/bibliography"/>
  </ds:schemaRefs>
</ds:datastoreItem>
</file>

<file path=customXml/itemProps40.xml><?xml version="1.0" encoding="utf-8"?>
<ds:datastoreItem xmlns:ds="http://schemas.openxmlformats.org/officeDocument/2006/customXml" ds:itemID="{44E36A0F-3DF9-424B-8D30-4D908CDC270E}">
  <ds:schemaRefs>
    <ds:schemaRef ds:uri="http://schemas.openxmlformats.org/officeDocument/2006/bibliography"/>
  </ds:schemaRefs>
</ds:datastoreItem>
</file>

<file path=customXml/itemProps41.xml><?xml version="1.0" encoding="utf-8"?>
<ds:datastoreItem xmlns:ds="http://schemas.openxmlformats.org/officeDocument/2006/customXml" ds:itemID="{9B8BFBDE-2122-4EDF-809E-F25DE1B6CAF9}">
  <ds:schemaRefs>
    <ds:schemaRef ds:uri="http://schemas.openxmlformats.org/officeDocument/2006/bibliography"/>
  </ds:schemaRefs>
</ds:datastoreItem>
</file>

<file path=customXml/itemProps42.xml><?xml version="1.0" encoding="utf-8"?>
<ds:datastoreItem xmlns:ds="http://schemas.openxmlformats.org/officeDocument/2006/customXml" ds:itemID="{54323553-A191-432F-9E93-E6F7F7C3F4B1}">
  <ds:schemaRefs>
    <ds:schemaRef ds:uri="http://schemas.openxmlformats.org/officeDocument/2006/bibliography"/>
  </ds:schemaRefs>
</ds:datastoreItem>
</file>

<file path=customXml/itemProps43.xml><?xml version="1.0" encoding="utf-8"?>
<ds:datastoreItem xmlns:ds="http://schemas.openxmlformats.org/officeDocument/2006/customXml" ds:itemID="{95A852AA-6F7E-4FD4-95F6-B4924F5ECB02}">
  <ds:schemaRefs>
    <ds:schemaRef ds:uri="http://schemas.openxmlformats.org/officeDocument/2006/bibliography"/>
  </ds:schemaRefs>
</ds:datastoreItem>
</file>

<file path=customXml/itemProps44.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45.xml><?xml version="1.0" encoding="utf-8"?>
<ds:datastoreItem xmlns:ds="http://schemas.openxmlformats.org/officeDocument/2006/customXml" ds:itemID="{080ADD9A-E931-473F-917C-EA6D327E4C16}">
  <ds:schemaRefs>
    <ds:schemaRef ds:uri="http://schemas.openxmlformats.org/officeDocument/2006/bibliography"/>
  </ds:schemaRefs>
</ds:datastoreItem>
</file>

<file path=customXml/itemProps46.xml><?xml version="1.0" encoding="utf-8"?>
<ds:datastoreItem xmlns:ds="http://schemas.openxmlformats.org/officeDocument/2006/customXml" ds:itemID="{084161D9-32EE-43D1-A262-DC1B51153D2A}">
  <ds:schemaRefs>
    <ds:schemaRef ds:uri="http://schemas.openxmlformats.org/officeDocument/2006/bibliography"/>
  </ds:schemaRefs>
</ds:datastoreItem>
</file>

<file path=customXml/itemProps47.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48.xml><?xml version="1.0" encoding="utf-8"?>
<ds:datastoreItem xmlns:ds="http://schemas.openxmlformats.org/officeDocument/2006/customXml" ds:itemID="{CF20EAAC-9456-4714-9770-F923C51C7D25}">
  <ds:schemaRefs>
    <ds:schemaRef ds:uri="http://schemas.openxmlformats.org/officeDocument/2006/bibliography"/>
  </ds:schemaRefs>
</ds:datastoreItem>
</file>

<file path=customXml/itemProps49.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5.xml><?xml version="1.0" encoding="utf-8"?>
<ds:datastoreItem xmlns:ds="http://schemas.openxmlformats.org/officeDocument/2006/customXml" ds:itemID="{3A94633F-0984-4FE1-9704-C5FB1B3258CB}">
  <ds:schemaRefs>
    <ds:schemaRef ds:uri="http://schemas.openxmlformats.org/officeDocument/2006/bibliography"/>
  </ds:schemaRefs>
</ds:datastoreItem>
</file>

<file path=customXml/itemProps50.xml><?xml version="1.0" encoding="utf-8"?>
<ds:datastoreItem xmlns:ds="http://schemas.openxmlformats.org/officeDocument/2006/customXml" ds:itemID="{4FC9C80C-E473-4A90-BB98-85242CAFC46E}">
  <ds:schemaRefs>
    <ds:schemaRef ds:uri="http://schemas.openxmlformats.org/officeDocument/2006/bibliography"/>
  </ds:schemaRefs>
</ds:datastoreItem>
</file>

<file path=customXml/itemProps51.xml><?xml version="1.0" encoding="utf-8"?>
<ds:datastoreItem xmlns:ds="http://schemas.openxmlformats.org/officeDocument/2006/customXml" ds:itemID="{AAC92649-42CC-43EF-AC7B-1E9D53B46ED8}">
  <ds:schemaRefs>
    <ds:schemaRef ds:uri="http://schemas.openxmlformats.org/officeDocument/2006/bibliography"/>
  </ds:schemaRefs>
</ds:datastoreItem>
</file>

<file path=customXml/itemProps52.xml><?xml version="1.0" encoding="utf-8"?>
<ds:datastoreItem xmlns:ds="http://schemas.openxmlformats.org/officeDocument/2006/customXml" ds:itemID="{0F425C8C-B2D8-475B-A13D-6D5D46DF95FD}">
  <ds:schemaRefs>
    <ds:schemaRef ds:uri="http://schemas.openxmlformats.org/officeDocument/2006/bibliography"/>
  </ds:schemaRefs>
</ds:datastoreItem>
</file>

<file path=customXml/itemProps53.xml><?xml version="1.0" encoding="utf-8"?>
<ds:datastoreItem xmlns:ds="http://schemas.openxmlformats.org/officeDocument/2006/customXml" ds:itemID="{3E4EAB2C-7D18-415D-BD1E-281E7ADBCC87}">
  <ds:schemaRefs>
    <ds:schemaRef ds:uri="http://schemas.openxmlformats.org/officeDocument/2006/bibliography"/>
  </ds:schemaRefs>
</ds:datastoreItem>
</file>

<file path=customXml/itemProps54.xml><?xml version="1.0" encoding="utf-8"?>
<ds:datastoreItem xmlns:ds="http://schemas.openxmlformats.org/officeDocument/2006/customXml" ds:itemID="{333C8E9D-4753-4A41-82D0-DDB637C4A92D}">
  <ds:schemaRefs>
    <ds:schemaRef ds:uri="http://schemas.openxmlformats.org/officeDocument/2006/bibliography"/>
  </ds:schemaRefs>
</ds:datastoreItem>
</file>

<file path=customXml/itemProps55.xml><?xml version="1.0" encoding="utf-8"?>
<ds:datastoreItem xmlns:ds="http://schemas.openxmlformats.org/officeDocument/2006/customXml" ds:itemID="{128CE61E-F019-4867-931A-FA222FA29238}">
  <ds:schemaRefs>
    <ds:schemaRef ds:uri="http://schemas.openxmlformats.org/officeDocument/2006/bibliography"/>
  </ds:schemaRefs>
</ds:datastoreItem>
</file>

<file path=customXml/itemProps56.xml><?xml version="1.0" encoding="utf-8"?>
<ds:datastoreItem xmlns:ds="http://schemas.openxmlformats.org/officeDocument/2006/customXml" ds:itemID="{7C34B8AD-6EBF-4D46-88B4-6532962A4FEA}">
  <ds:schemaRefs>
    <ds:schemaRef ds:uri="http://schemas.openxmlformats.org/officeDocument/2006/bibliography"/>
  </ds:schemaRefs>
</ds:datastoreItem>
</file>

<file path=customXml/itemProps57.xml><?xml version="1.0" encoding="utf-8"?>
<ds:datastoreItem xmlns:ds="http://schemas.openxmlformats.org/officeDocument/2006/customXml" ds:itemID="{1EFF3AE1-57AF-4B3D-AE58-2774FD2E5DC9}">
  <ds:schemaRefs>
    <ds:schemaRef ds:uri="http://schemas.openxmlformats.org/officeDocument/2006/bibliography"/>
  </ds:schemaRefs>
</ds:datastoreItem>
</file>

<file path=customXml/itemProps58.xml><?xml version="1.0" encoding="utf-8"?>
<ds:datastoreItem xmlns:ds="http://schemas.openxmlformats.org/officeDocument/2006/customXml" ds:itemID="{DE873C7E-9189-4259-8560-EE71951D2CFF}">
  <ds:schemaRefs>
    <ds:schemaRef ds:uri="http://schemas.openxmlformats.org/officeDocument/2006/bibliography"/>
  </ds:schemaRefs>
</ds:datastoreItem>
</file>

<file path=customXml/itemProps59.xml><?xml version="1.0" encoding="utf-8"?>
<ds:datastoreItem xmlns:ds="http://schemas.openxmlformats.org/officeDocument/2006/customXml" ds:itemID="{96FB647F-C369-411E-BF14-A55FA5021977}">
  <ds:schemaRefs>
    <ds:schemaRef ds:uri="http://schemas.openxmlformats.org/officeDocument/2006/bibliography"/>
  </ds:schemaRefs>
</ds:datastoreItem>
</file>

<file path=customXml/itemProps6.xml><?xml version="1.0" encoding="utf-8"?>
<ds:datastoreItem xmlns:ds="http://schemas.openxmlformats.org/officeDocument/2006/customXml" ds:itemID="{A7D9BC01-76CF-4F1C-81A5-5F5B9C54EEF8}">
  <ds:schemaRefs>
    <ds:schemaRef ds:uri="http://schemas.openxmlformats.org/officeDocument/2006/bibliography"/>
  </ds:schemaRefs>
</ds:datastoreItem>
</file>

<file path=customXml/itemProps60.xml><?xml version="1.0" encoding="utf-8"?>
<ds:datastoreItem xmlns:ds="http://schemas.openxmlformats.org/officeDocument/2006/customXml" ds:itemID="{66D6A588-4FC1-40C0-83B6-0FF6CF13C5E4}">
  <ds:schemaRefs>
    <ds:schemaRef ds:uri="http://schemas.openxmlformats.org/officeDocument/2006/bibliography"/>
  </ds:schemaRefs>
</ds:datastoreItem>
</file>

<file path=customXml/itemProps61.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62.xml><?xml version="1.0" encoding="utf-8"?>
<ds:datastoreItem xmlns:ds="http://schemas.openxmlformats.org/officeDocument/2006/customXml" ds:itemID="{1AD27FAB-0FA4-40C0-835A-4EF41A64BC54}">
  <ds:schemaRefs>
    <ds:schemaRef ds:uri="http://schemas.openxmlformats.org/officeDocument/2006/bibliography"/>
  </ds:schemaRefs>
</ds:datastoreItem>
</file>

<file path=customXml/itemProps63.xml><?xml version="1.0" encoding="utf-8"?>
<ds:datastoreItem xmlns:ds="http://schemas.openxmlformats.org/officeDocument/2006/customXml" ds:itemID="{6EE5BB4F-07A4-42DA-A3BA-07487307BD74}">
  <ds:schemaRefs>
    <ds:schemaRef ds:uri="http://schemas.openxmlformats.org/officeDocument/2006/bibliography"/>
  </ds:schemaRefs>
</ds:datastoreItem>
</file>

<file path=customXml/itemProps64.xml><?xml version="1.0" encoding="utf-8"?>
<ds:datastoreItem xmlns:ds="http://schemas.openxmlformats.org/officeDocument/2006/customXml" ds:itemID="{724F4B78-E71E-4D1D-9BE3-BDBB886A7C82}">
  <ds:schemaRefs>
    <ds:schemaRef ds:uri="http://schemas.openxmlformats.org/officeDocument/2006/bibliography"/>
  </ds:schemaRefs>
</ds:datastoreItem>
</file>

<file path=customXml/itemProps65.xml><?xml version="1.0" encoding="utf-8"?>
<ds:datastoreItem xmlns:ds="http://schemas.openxmlformats.org/officeDocument/2006/customXml" ds:itemID="{6F3D8BE9-D702-44CF-9D52-E5373053D485}">
  <ds:schemaRefs>
    <ds:schemaRef ds:uri="http://schemas.openxmlformats.org/officeDocument/2006/bibliography"/>
  </ds:schemaRefs>
</ds:datastoreItem>
</file>

<file path=customXml/itemProps66.xml><?xml version="1.0" encoding="utf-8"?>
<ds:datastoreItem xmlns:ds="http://schemas.openxmlformats.org/officeDocument/2006/customXml" ds:itemID="{CEA2098B-F593-450B-B4DF-ACACFD822005}">
  <ds:schemaRefs>
    <ds:schemaRef ds:uri="http://schemas.openxmlformats.org/officeDocument/2006/bibliography"/>
  </ds:schemaRefs>
</ds:datastoreItem>
</file>

<file path=customXml/itemProps67.xml><?xml version="1.0" encoding="utf-8"?>
<ds:datastoreItem xmlns:ds="http://schemas.openxmlformats.org/officeDocument/2006/customXml" ds:itemID="{145DEB4B-9AEA-4BC8-B836-D7A48AFE3301}">
  <ds:schemaRefs>
    <ds:schemaRef ds:uri="http://schemas.openxmlformats.org/officeDocument/2006/bibliography"/>
  </ds:schemaRefs>
</ds:datastoreItem>
</file>

<file path=customXml/itemProps68.xml><?xml version="1.0" encoding="utf-8"?>
<ds:datastoreItem xmlns:ds="http://schemas.openxmlformats.org/officeDocument/2006/customXml" ds:itemID="{8D365E48-CDA1-4575-886A-6EB387F8A23B}">
  <ds:schemaRefs>
    <ds:schemaRef ds:uri="http://schemas.openxmlformats.org/officeDocument/2006/bibliography"/>
  </ds:schemaRefs>
</ds:datastoreItem>
</file>

<file path=customXml/itemProps69.xml><?xml version="1.0" encoding="utf-8"?>
<ds:datastoreItem xmlns:ds="http://schemas.openxmlformats.org/officeDocument/2006/customXml" ds:itemID="{DBB318FA-C050-4204-BCEE-E323F666099B}">
  <ds:schemaRefs>
    <ds:schemaRef ds:uri="http://schemas.openxmlformats.org/officeDocument/2006/bibliography"/>
  </ds:schemaRefs>
</ds:datastoreItem>
</file>

<file path=customXml/itemProps7.xml><?xml version="1.0" encoding="utf-8"?>
<ds:datastoreItem xmlns:ds="http://schemas.openxmlformats.org/officeDocument/2006/customXml" ds:itemID="{69456F8F-A799-4AC3-AB9E-7AF77018A80A}">
  <ds:schemaRefs>
    <ds:schemaRef ds:uri="http://schemas.openxmlformats.org/officeDocument/2006/bibliography"/>
  </ds:schemaRefs>
</ds:datastoreItem>
</file>

<file path=customXml/itemProps70.xml><?xml version="1.0" encoding="utf-8"?>
<ds:datastoreItem xmlns:ds="http://schemas.openxmlformats.org/officeDocument/2006/customXml" ds:itemID="{2498F667-08FC-442F-A5A6-5CAB4A895EFC}">
  <ds:schemaRefs>
    <ds:schemaRef ds:uri="http://schemas.openxmlformats.org/officeDocument/2006/bibliography"/>
  </ds:schemaRefs>
</ds:datastoreItem>
</file>

<file path=customXml/itemProps71.xml><?xml version="1.0" encoding="utf-8"?>
<ds:datastoreItem xmlns:ds="http://schemas.openxmlformats.org/officeDocument/2006/customXml" ds:itemID="{C492E46D-36AD-4D85-B1E4-16809BA9DA6A}">
  <ds:schemaRefs>
    <ds:schemaRef ds:uri="http://schemas.openxmlformats.org/officeDocument/2006/bibliography"/>
  </ds:schemaRefs>
</ds:datastoreItem>
</file>

<file path=customXml/itemProps72.xml><?xml version="1.0" encoding="utf-8"?>
<ds:datastoreItem xmlns:ds="http://schemas.openxmlformats.org/officeDocument/2006/customXml" ds:itemID="{9B3181EC-9267-4936-963D-240683501D50}">
  <ds:schemaRefs>
    <ds:schemaRef ds:uri="http://schemas.openxmlformats.org/officeDocument/2006/bibliography"/>
  </ds:schemaRefs>
</ds:datastoreItem>
</file>

<file path=customXml/itemProps73.xml><?xml version="1.0" encoding="utf-8"?>
<ds:datastoreItem xmlns:ds="http://schemas.openxmlformats.org/officeDocument/2006/customXml" ds:itemID="{FC1B9373-6516-4A4A-8E94-2E9CA399E6E4}">
  <ds:schemaRefs>
    <ds:schemaRef ds:uri="http://schemas.openxmlformats.org/officeDocument/2006/bibliography"/>
  </ds:schemaRefs>
</ds:datastoreItem>
</file>

<file path=customXml/itemProps74.xml><?xml version="1.0" encoding="utf-8"?>
<ds:datastoreItem xmlns:ds="http://schemas.openxmlformats.org/officeDocument/2006/customXml" ds:itemID="{7233C418-C681-4C0C-ADBF-F76CBF5D62BC}">
  <ds:schemaRefs>
    <ds:schemaRef ds:uri="http://schemas.openxmlformats.org/officeDocument/2006/bibliography"/>
  </ds:schemaRefs>
</ds:datastoreItem>
</file>

<file path=customXml/itemProps75.xml><?xml version="1.0" encoding="utf-8"?>
<ds:datastoreItem xmlns:ds="http://schemas.openxmlformats.org/officeDocument/2006/customXml" ds:itemID="{232CEB4D-4E63-414E-9A1F-3F0477BC8D60}">
  <ds:schemaRefs>
    <ds:schemaRef ds:uri="http://schemas.openxmlformats.org/officeDocument/2006/bibliography"/>
  </ds:schemaRefs>
</ds:datastoreItem>
</file>

<file path=customXml/itemProps76.xml><?xml version="1.0" encoding="utf-8"?>
<ds:datastoreItem xmlns:ds="http://schemas.openxmlformats.org/officeDocument/2006/customXml" ds:itemID="{E7D3AE18-750F-457B-B270-DBC6BF78D887}">
  <ds:schemaRefs>
    <ds:schemaRef ds:uri="http://schemas.openxmlformats.org/officeDocument/2006/bibliography"/>
  </ds:schemaRefs>
</ds:datastoreItem>
</file>

<file path=customXml/itemProps77.xml><?xml version="1.0" encoding="utf-8"?>
<ds:datastoreItem xmlns:ds="http://schemas.openxmlformats.org/officeDocument/2006/customXml" ds:itemID="{2880EBD6-E70F-4943-B9CB-E9AE0A6A28AD}">
  <ds:schemaRefs>
    <ds:schemaRef ds:uri="http://schemas.openxmlformats.org/officeDocument/2006/bibliography"/>
  </ds:schemaRefs>
</ds:datastoreItem>
</file>

<file path=customXml/itemProps78.xml><?xml version="1.0" encoding="utf-8"?>
<ds:datastoreItem xmlns:ds="http://schemas.openxmlformats.org/officeDocument/2006/customXml" ds:itemID="{08D182D5-1735-484D-8CFB-846BDC48F86E}">
  <ds:schemaRefs>
    <ds:schemaRef ds:uri="http://schemas.openxmlformats.org/officeDocument/2006/bibliography"/>
  </ds:schemaRefs>
</ds:datastoreItem>
</file>

<file path=customXml/itemProps79.xml><?xml version="1.0" encoding="utf-8"?>
<ds:datastoreItem xmlns:ds="http://schemas.openxmlformats.org/officeDocument/2006/customXml" ds:itemID="{BBE7DE09-F6EB-46B2-AC09-C282A6350F25}">
  <ds:schemaRefs>
    <ds:schemaRef ds:uri="http://schemas.openxmlformats.org/officeDocument/2006/bibliography"/>
  </ds:schemaRefs>
</ds:datastoreItem>
</file>

<file path=customXml/itemProps8.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80.xml><?xml version="1.0" encoding="utf-8"?>
<ds:datastoreItem xmlns:ds="http://schemas.openxmlformats.org/officeDocument/2006/customXml" ds:itemID="{EE0D3AB3-4ADA-403B-997B-456F427F9DDF}">
  <ds:schemaRefs>
    <ds:schemaRef ds:uri="http://schemas.openxmlformats.org/officeDocument/2006/bibliography"/>
  </ds:schemaRefs>
</ds:datastoreItem>
</file>

<file path=customXml/itemProps81.xml><?xml version="1.0" encoding="utf-8"?>
<ds:datastoreItem xmlns:ds="http://schemas.openxmlformats.org/officeDocument/2006/customXml" ds:itemID="{16E20E15-59EF-4D9A-9B2F-12EC15AD8077}">
  <ds:schemaRefs>
    <ds:schemaRef ds:uri="http://schemas.openxmlformats.org/officeDocument/2006/bibliography"/>
  </ds:schemaRefs>
</ds:datastoreItem>
</file>

<file path=customXml/itemProps82.xml><?xml version="1.0" encoding="utf-8"?>
<ds:datastoreItem xmlns:ds="http://schemas.openxmlformats.org/officeDocument/2006/customXml" ds:itemID="{A6E4B384-0979-459F-AA29-3DA7AE6CB81D}">
  <ds:schemaRefs>
    <ds:schemaRef ds:uri="http://schemas.openxmlformats.org/officeDocument/2006/bibliography"/>
  </ds:schemaRefs>
</ds:datastoreItem>
</file>

<file path=customXml/itemProps83.xml><?xml version="1.0" encoding="utf-8"?>
<ds:datastoreItem xmlns:ds="http://schemas.openxmlformats.org/officeDocument/2006/customXml" ds:itemID="{6B5A2D99-8157-4EDF-954D-D1656C43E41B}">
  <ds:schemaRefs>
    <ds:schemaRef ds:uri="http://schemas.openxmlformats.org/officeDocument/2006/bibliography"/>
  </ds:schemaRefs>
</ds:datastoreItem>
</file>

<file path=customXml/itemProps84.xml><?xml version="1.0" encoding="utf-8"?>
<ds:datastoreItem xmlns:ds="http://schemas.openxmlformats.org/officeDocument/2006/customXml" ds:itemID="{55319F15-5284-4F0B-B962-7DA81639E9B3}">
  <ds:schemaRefs>
    <ds:schemaRef ds:uri="http://schemas.openxmlformats.org/officeDocument/2006/bibliography"/>
  </ds:schemaRefs>
</ds:datastoreItem>
</file>

<file path=customXml/itemProps85.xml><?xml version="1.0" encoding="utf-8"?>
<ds:datastoreItem xmlns:ds="http://schemas.openxmlformats.org/officeDocument/2006/customXml" ds:itemID="{CF853563-BEB1-4EC7-810E-F16C070F755C}">
  <ds:schemaRefs>
    <ds:schemaRef ds:uri="http://schemas.openxmlformats.org/officeDocument/2006/bibliography"/>
  </ds:schemaRefs>
</ds:datastoreItem>
</file>

<file path=customXml/itemProps86.xml><?xml version="1.0" encoding="utf-8"?>
<ds:datastoreItem xmlns:ds="http://schemas.openxmlformats.org/officeDocument/2006/customXml" ds:itemID="{58E00C95-E1F0-4EFA-8EBE-48ABC434D23C}">
  <ds:schemaRefs>
    <ds:schemaRef ds:uri="http://schemas.openxmlformats.org/officeDocument/2006/bibliography"/>
  </ds:schemaRefs>
</ds:datastoreItem>
</file>

<file path=customXml/itemProps87.xml><?xml version="1.0" encoding="utf-8"?>
<ds:datastoreItem xmlns:ds="http://schemas.openxmlformats.org/officeDocument/2006/customXml" ds:itemID="{A523DC5F-AC0F-47B0-A5FC-60305806492D}">
  <ds:schemaRefs>
    <ds:schemaRef ds:uri="http://schemas.openxmlformats.org/officeDocument/2006/bibliography"/>
  </ds:schemaRefs>
</ds:datastoreItem>
</file>

<file path=customXml/itemProps88.xml><?xml version="1.0" encoding="utf-8"?>
<ds:datastoreItem xmlns:ds="http://schemas.openxmlformats.org/officeDocument/2006/customXml" ds:itemID="{52287604-1BB0-44BC-AC89-7B6AA85258C7}">
  <ds:schemaRefs>
    <ds:schemaRef ds:uri="http://schemas.openxmlformats.org/officeDocument/2006/bibliography"/>
  </ds:schemaRefs>
</ds:datastoreItem>
</file>

<file path=customXml/itemProps89.xml><?xml version="1.0" encoding="utf-8"?>
<ds:datastoreItem xmlns:ds="http://schemas.openxmlformats.org/officeDocument/2006/customXml" ds:itemID="{BC1802A9-71E2-4709-A8B0-294C3D85D180}">
  <ds:schemaRefs>
    <ds:schemaRef ds:uri="http://schemas.openxmlformats.org/officeDocument/2006/bibliography"/>
  </ds:schemaRefs>
</ds:datastoreItem>
</file>

<file path=customXml/itemProps9.xml><?xml version="1.0" encoding="utf-8"?>
<ds:datastoreItem xmlns:ds="http://schemas.openxmlformats.org/officeDocument/2006/customXml" ds:itemID="{22DA344E-764C-41A5-8096-D9D777C21B7E}">
  <ds:schemaRefs>
    <ds:schemaRef ds:uri="http://schemas.openxmlformats.org/officeDocument/2006/bibliography"/>
  </ds:schemaRefs>
</ds:datastoreItem>
</file>

<file path=customXml/itemProps90.xml><?xml version="1.0" encoding="utf-8"?>
<ds:datastoreItem xmlns:ds="http://schemas.openxmlformats.org/officeDocument/2006/customXml" ds:itemID="{92C8A94D-124D-4999-9017-A3F88665854B}">
  <ds:schemaRefs>
    <ds:schemaRef ds:uri="http://schemas.openxmlformats.org/officeDocument/2006/bibliography"/>
  </ds:schemaRefs>
</ds:datastoreItem>
</file>

<file path=customXml/itemProps91.xml><?xml version="1.0" encoding="utf-8"?>
<ds:datastoreItem xmlns:ds="http://schemas.openxmlformats.org/officeDocument/2006/customXml" ds:itemID="{4AD47B6C-6795-49B3-BA9C-FD6DF9108EB2}">
  <ds:schemaRefs>
    <ds:schemaRef ds:uri="http://schemas.openxmlformats.org/officeDocument/2006/bibliography"/>
  </ds:schemaRefs>
</ds:datastoreItem>
</file>

<file path=customXml/itemProps92.xml><?xml version="1.0" encoding="utf-8"?>
<ds:datastoreItem xmlns:ds="http://schemas.openxmlformats.org/officeDocument/2006/customXml" ds:itemID="{1F81ABAB-03C0-43C6-ACCE-D6F9DFB643B4}">
  <ds:schemaRefs>
    <ds:schemaRef ds:uri="http://schemas.openxmlformats.org/officeDocument/2006/bibliography"/>
  </ds:schemaRefs>
</ds:datastoreItem>
</file>

<file path=customXml/itemProps93.xml><?xml version="1.0" encoding="utf-8"?>
<ds:datastoreItem xmlns:ds="http://schemas.openxmlformats.org/officeDocument/2006/customXml" ds:itemID="{9512EFA7-3A9E-4E3B-B4F4-FA2E97CDF8C3}">
  <ds:schemaRefs>
    <ds:schemaRef ds:uri="http://schemas.openxmlformats.org/officeDocument/2006/bibliography"/>
  </ds:schemaRefs>
</ds:datastoreItem>
</file>

<file path=customXml/itemProps94.xml><?xml version="1.0" encoding="utf-8"?>
<ds:datastoreItem xmlns:ds="http://schemas.openxmlformats.org/officeDocument/2006/customXml" ds:itemID="{F2C51A06-B41E-47E2-A420-827E24901B88}">
  <ds:schemaRefs>
    <ds:schemaRef ds:uri="http://schemas.openxmlformats.org/officeDocument/2006/bibliography"/>
  </ds:schemaRefs>
</ds:datastoreItem>
</file>

<file path=customXml/itemProps95.xml><?xml version="1.0" encoding="utf-8"?>
<ds:datastoreItem xmlns:ds="http://schemas.openxmlformats.org/officeDocument/2006/customXml" ds:itemID="{20917315-6C0D-4546-8541-6AF64E358361}">
  <ds:schemaRefs>
    <ds:schemaRef ds:uri="http://schemas.openxmlformats.org/officeDocument/2006/bibliography"/>
  </ds:schemaRefs>
</ds:datastoreItem>
</file>

<file path=customXml/itemProps96.xml><?xml version="1.0" encoding="utf-8"?>
<ds:datastoreItem xmlns:ds="http://schemas.openxmlformats.org/officeDocument/2006/customXml" ds:itemID="{C261D7EB-D715-40E6-9D8B-E1321907786D}">
  <ds:schemaRefs>
    <ds:schemaRef ds:uri="http://schemas.openxmlformats.org/officeDocument/2006/bibliography"/>
  </ds:schemaRefs>
</ds:datastoreItem>
</file>

<file path=customXml/itemProps97.xml><?xml version="1.0" encoding="utf-8"?>
<ds:datastoreItem xmlns:ds="http://schemas.openxmlformats.org/officeDocument/2006/customXml" ds:itemID="{13E0896D-0DDA-4DF0-A800-DA3D5D38AE70}">
  <ds:schemaRefs>
    <ds:schemaRef ds:uri="http://schemas.openxmlformats.org/officeDocument/2006/bibliography"/>
  </ds:schemaRefs>
</ds:datastoreItem>
</file>

<file path=customXml/itemProps98.xml><?xml version="1.0" encoding="utf-8"?>
<ds:datastoreItem xmlns:ds="http://schemas.openxmlformats.org/officeDocument/2006/customXml" ds:itemID="{E22E94CD-B038-4904-B953-787E2CC1DF81}">
  <ds:schemaRefs>
    <ds:schemaRef ds:uri="http://schemas.openxmlformats.org/officeDocument/2006/bibliography"/>
  </ds:schemaRefs>
</ds:datastoreItem>
</file>

<file path=customXml/itemProps99.xml><?xml version="1.0" encoding="utf-8"?>
<ds:datastoreItem xmlns:ds="http://schemas.openxmlformats.org/officeDocument/2006/customXml" ds:itemID="{49EA82B9-E333-4363-8A29-4C12029B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55</Pages>
  <Words>17639</Words>
  <Characters>100543</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117947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114</cp:revision>
  <cp:lastPrinted>2017-06-19T08:37:00Z</cp:lastPrinted>
  <dcterms:created xsi:type="dcterms:W3CDTF">2016-11-10T13:15:00Z</dcterms:created>
  <dcterms:modified xsi:type="dcterms:W3CDTF">2017-06-21T11:53:00Z</dcterms:modified>
</cp:coreProperties>
</file>