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210557" w:rsidRPr="00F10346" w:rsidRDefault="00210557" w:rsidP="00874F5B">
      <w:pPr>
        <w:jc w:val="center"/>
      </w:pPr>
      <w:bookmarkStart w:id="3" w:name="_Toc441215597"/>
      <w:bookmarkStart w:id="4" w:name="_Toc441651536"/>
      <w:bookmarkStart w:id="5" w:name="_Toc442559873"/>
      <w:r w:rsidRPr="00F10346">
        <w:t>за јавну набавку добара бр</w:t>
      </w:r>
      <w:bookmarkEnd w:id="3"/>
      <w:bookmarkEnd w:id="4"/>
      <w:bookmarkEnd w:id="5"/>
      <w:r w:rsidR="001C20D5">
        <w:t>.3000/0</w:t>
      </w:r>
      <w:r w:rsidR="009B1DF6">
        <w:t>1</w:t>
      </w:r>
      <w:r w:rsidR="001C20D5">
        <w:rPr>
          <w:lang w:val="sr-Cyrl-RS"/>
        </w:rPr>
        <w:t>84</w:t>
      </w:r>
      <w:r w:rsidR="001C20D5">
        <w:t>/201</w:t>
      </w:r>
      <w:r w:rsidR="001C20D5">
        <w:rPr>
          <w:lang w:val="sr-Cyrl-RS"/>
        </w:rPr>
        <w:t>7</w:t>
      </w:r>
      <w:r w:rsidR="009B1DF6">
        <w:t xml:space="preserve"> </w:t>
      </w:r>
      <w:r w:rsidR="001C20D5">
        <w:t>(</w:t>
      </w:r>
      <w:r w:rsidR="001C20D5">
        <w:rPr>
          <w:lang w:val="sr-Cyrl-RS"/>
        </w:rPr>
        <w:t>679</w:t>
      </w:r>
      <w:r w:rsidR="001C20D5">
        <w:t>/201</w:t>
      </w:r>
      <w:r w:rsidR="001C20D5">
        <w:rPr>
          <w:lang w:val="sr-Cyrl-RS"/>
        </w:rPr>
        <w:t>7</w:t>
      </w:r>
      <w:r w:rsidR="009B1DF6">
        <w:t>)</w:t>
      </w:r>
    </w:p>
    <w:p w:rsidR="00210557" w:rsidRPr="00F10346" w:rsidRDefault="00210557" w:rsidP="00210557">
      <w:pPr>
        <w:jc w:val="center"/>
        <w:rPr>
          <w:rFonts w:cs="Arial"/>
        </w:rPr>
      </w:pPr>
    </w:p>
    <w:p w:rsidR="00210557" w:rsidRPr="009B1DF6" w:rsidRDefault="009B1DF6" w:rsidP="00210557">
      <w:pPr>
        <w:pStyle w:val="Title"/>
        <w:spacing w:before="0"/>
        <w:rPr>
          <w:rFonts w:cs="Arial"/>
          <w:color w:val="FF0000"/>
          <w:sz w:val="22"/>
          <w:szCs w:val="22"/>
          <w:lang w:val="sr-Cyrl-RS"/>
        </w:rPr>
      </w:pPr>
      <w:r>
        <w:rPr>
          <w:rFonts w:cs="Arial"/>
          <w:sz w:val="22"/>
          <w:szCs w:val="22"/>
          <w:lang w:val="sr-Cyrl-RS"/>
        </w:rPr>
        <w:t>Гумирани елементи цевовода за ХПВ и ХПК</w:t>
      </w:r>
    </w:p>
    <w:p w:rsidR="00210557" w:rsidRPr="00F10346" w:rsidRDefault="00210557" w:rsidP="00210557">
      <w:pPr>
        <w:pStyle w:val="Title"/>
        <w:spacing w:before="0"/>
        <w:rPr>
          <w:rFonts w:cs="Arial"/>
          <w:color w:val="FF0000"/>
          <w:sz w:val="22"/>
          <w:szCs w:val="22"/>
        </w:rPr>
      </w:pPr>
    </w:p>
    <w:p w:rsidR="00210557" w:rsidRPr="00F10346" w:rsidRDefault="00210557" w:rsidP="00210557">
      <w:pPr>
        <w:pStyle w:val="Title"/>
        <w:spacing w:before="0"/>
        <w:rPr>
          <w:rFonts w:cs="Arial"/>
          <w:b w:val="0"/>
          <w:color w:val="FF0000"/>
          <w:sz w:val="22"/>
          <w:szCs w:val="22"/>
        </w:rPr>
      </w:pPr>
    </w:p>
    <w:p w:rsidR="001B619C" w:rsidRPr="00F10346" w:rsidRDefault="001B619C"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cs="Arial"/>
          <w:color w:val="00B0F0"/>
        </w:rPr>
      </w:pPr>
    </w:p>
    <w:p w:rsidR="001B619C" w:rsidRPr="00F10346" w:rsidRDefault="001B619C" w:rsidP="001B619C">
      <w:pPr>
        <w:pStyle w:val="BodyText"/>
        <w:tabs>
          <w:tab w:val="left" w:pos="7200"/>
        </w:tabs>
        <w:rPr>
          <w:sz w:val="22"/>
          <w:szCs w:val="22"/>
          <w:lang w:val="en-US"/>
        </w:rPr>
      </w:pPr>
    </w:p>
    <w:p w:rsidR="00150FCE" w:rsidRPr="00F10346" w:rsidRDefault="00150FCE"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771564" w:rsidRPr="00F10346" w:rsidRDefault="00771564" w:rsidP="000C50A0">
      <w:pPr>
        <w:pStyle w:val="BodyText"/>
        <w:spacing w:before="0"/>
        <w:jc w:val="center"/>
        <w:rPr>
          <w:rFonts w:cs="Arial"/>
          <w:sz w:val="22"/>
          <w:szCs w:val="22"/>
          <w:lang w:val="ru-RU"/>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3D38EF" w:rsidRPr="003D38EF">
        <w:rPr>
          <w:rFonts w:eastAsia="Arial Unicode MS" w:cs="Arial"/>
          <w:kern w:val="2"/>
          <w:lang w:val="sr-Latn-RS"/>
        </w:rPr>
        <w:t>105-E.03.01-222188/</w:t>
      </w:r>
      <w:r w:rsidR="003D38EF">
        <w:rPr>
          <w:rFonts w:eastAsia="Arial Unicode MS" w:cs="Arial"/>
          <w:kern w:val="2"/>
          <w:lang w:val="sr-Latn-RS"/>
        </w:rPr>
        <w:t>8</w:t>
      </w:r>
      <w:r w:rsidR="003D38EF" w:rsidRPr="003D38EF">
        <w:rPr>
          <w:rFonts w:eastAsia="Arial Unicode MS" w:cs="Arial"/>
          <w:kern w:val="2"/>
          <w:lang w:val="sr-Latn-RS"/>
        </w:rPr>
        <w:t>-2017</w:t>
      </w:r>
      <w:r w:rsidR="003D38EF" w:rsidRPr="003D38EF">
        <w:rPr>
          <w:rFonts w:eastAsia="Arial Unicode MS" w:cs="Arial"/>
          <w:kern w:val="2"/>
          <w:lang w:val="sr-Cyrl-CS"/>
        </w:rPr>
        <w:t xml:space="preserve"> од </w:t>
      </w:r>
      <w:r w:rsidR="003D38EF" w:rsidRPr="003D38EF">
        <w:rPr>
          <w:rFonts w:eastAsia="Arial Unicode MS" w:cs="Arial"/>
          <w:kern w:val="2"/>
          <w:lang w:val="sr-Latn-RS"/>
        </w:rPr>
        <w:t>16.08.2017</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B37917" w:rsidRPr="00F10346" w:rsidRDefault="009B1DF6" w:rsidP="000C50A0">
      <w:pPr>
        <w:spacing w:before="0"/>
        <w:jc w:val="center"/>
        <w:rPr>
          <w:rFonts w:cs="Arial"/>
          <w:lang w:val="ru-RU"/>
        </w:rPr>
      </w:pPr>
      <w:r>
        <w:rPr>
          <w:rFonts w:cs="Arial"/>
          <w:lang w:val="ru-RU"/>
        </w:rPr>
        <w:t>Обреновац</w:t>
      </w:r>
      <w:r w:rsidR="00EB2566" w:rsidRPr="00F10346">
        <w:rPr>
          <w:rFonts w:cs="Arial"/>
          <w:lang w:val="ru-RU"/>
        </w:rPr>
        <w:t>,</w:t>
      </w:r>
      <w:r w:rsidR="001C20D5">
        <w:rPr>
          <w:rFonts w:cs="Arial"/>
          <w:lang w:val="ru-RU"/>
        </w:rPr>
        <w:t xml:space="preserve"> </w:t>
      </w:r>
      <w:r w:rsidR="003D38EF">
        <w:rPr>
          <w:rFonts w:cs="Arial"/>
          <w:lang w:val="sr-Cyrl-RS"/>
        </w:rPr>
        <w:t>Август</w:t>
      </w:r>
      <w:r w:rsidR="00CE1A18">
        <w:rPr>
          <w:rFonts w:cs="Arial"/>
          <w:lang w:val="sr-Cyrl-RS"/>
        </w:rPr>
        <w:t xml:space="preserve"> </w:t>
      </w:r>
      <w:r w:rsidR="001F62BF" w:rsidRPr="00F10346">
        <w:rPr>
          <w:rFonts w:cs="Arial"/>
          <w:lang w:val="ru-RU"/>
        </w:rPr>
        <w:t>201</w:t>
      </w:r>
      <w:r w:rsidR="001C20D5">
        <w:rPr>
          <w:rFonts w:cs="Arial"/>
          <w:lang w:val="ru-RU"/>
        </w:rPr>
        <w:t>7</w:t>
      </w:r>
      <w:r w:rsidR="001F62BF" w:rsidRPr="00F10346">
        <w:rPr>
          <w:rFonts w:cs="Arial"/>
          <w:lang w:val="ru-RU"/>
        </w:rPr>
        <w:t xml:space="preserve">. </w:t>
      </w:r>
      <w:r w:rsidR="00210557" w:rsidRPr="00F10346">
        <w:rPr>
          <w:rFonts w:cs="Arial"/>
          <w:lang w:val="ru-RU"/>
        </w:rPr>
        <w:t>г</w:t>
      </w:r>
      <w:r w:rsidR="001F62BF" w:rsidRPr="00F10346">
        <w:rPr>
          <w:rFonts w:cs="Arial"/>
          <w:lang w:val="ru-RU"/>
        </w:rPr>
        <w:t>одине</w:t>
      </w:r>
    </w:p>
    <w:p w:rsidR="00113B84" w:rsidRPr="009B1DF6" w:rsidRDefault="00113B84" w:rsidP="00E151E9">
      <w:pPr>
        <w:pStyle w:val="Title"/>
        <w:spacing w:before="0"/>
        <w:rPr>
          <w:rFonts w:cs="Arial"/>
          <w:b w:val="0"/>
          <w:color w:val="FF0000"/>
          <w:sz w:val="22"/>
          <w:szCs w:val="22"/>
          <w:lang w:val="sr-Cyrl-RS"/>
        </w:rPr>
      </w:pPr>
    </w:p>
    <w:p w:rsidR="000C50A0" w:rsidRPr="00F10346" w:rsidRDefault="000C50A0" w:rsidP="000C50A0">
      <w:pPr>
        <w:spacing w:before="0"/>
        <w:jc w:val="center"/>
        <w:rPr>
          <w:rFonts w:cs="Arial"/>
          <w:b/>
          <w:lang w:val="ru-RU"/>
        </w:rPr>
      </w:pP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646539" w:rsidRPr="00F10346">
        <w:rPr>
          <w:rFonts w:eastAsia="TimesNewRomanPSMT" w:cs="Arial"/>
          <w:color w:val="000000"/>
          <w:kern w:val="2"/>
        </w:rPr>
        <w:t>.</w:t>
      </w:r>
      <w:r w:rsidR="009D3699" w:rsidRPr="00F10346">
        <w:rPr>
          <w:rFonts w:eastAsia="TimesNewRomanPSMT" w:cs="Arial"/>
          <w:color w:val="000000"/>
          <w:kern w:val="2"/>
          <w:lang w:val="ru-RU"/>
        </w:rPr>
        <w:t>,</w:t>
      </w:r>
      <w:r w:rsidR="00646539" w:rsidRPr="00F10346">
        <w:rPr>
          <w:rFonts w:eastAsia="TimesNewRomanPSMT" w:cs="Arial"/>
          <w:color w:val="000000"/>
          <w:kern w:val="2"/>
        </w:rPr>
        <w:t xml:space="preserve"> </w:t>
      </w:r>
      <w:r w:rsidR="00D34466" w:rsidRPr="00F10346">
        <w:rPr>
          <w:rFonts w:eastAsia="TimesNewRomanPSMT" w:cs="Arial"/>
          <w:color w:val="000000"/>
          <w:kern w:val="2"/>
          <w:lang w:val="ru-RU"/>
        </w:rPr>
        <w:t>50</w:t>
      </w:r>
      <w:r w:rsidR="00646539" w:rsidRPr="00F10346">
        <w:rPr>
          <w:rFonts w:eastAsia="TimesNewRomanPSMT" w:cs="Arial"/>
          <w:color w:val="000000"/>
          <w:kern w:val="2"/>
        </w:rPr>
        <w:t>.</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F10346">
        <w:rPr>
          <w:rFonts w:eastAsia="TimesNewRomanPSMT" w:cs="Arial"/>
          <w:color w:val="000000"/>
          <w:kern w:val="2"/>
        </w:rPr>
        <w:t xml:space="preserve"> </w:t>
      </w:r>
      <w:r w:rsidR="00BA1E63" w:rsidRPr="00F10346">
        <w:rPr>
          <w:rFonts w:eastAsia="Calibri" w:cs="Arial"/>
          <w:bCs/>
        </w:rPr>
        <w:t>Закон</w:t>
      </w:r>
      <w:r w:rsidR="00261778" w:rsidRPr="00F10346">
        <w:rPr>
          <w:rFonts w:eastAsia="TimesNewRomanPSMT" w:cs="Arial"/>
          <w:color w:val="000000"/>
          <w:kern w:val="2"/>
          <w:lang w:val="ru-RU"/>
        </w:rPr>
        <w:t>),</w:t>
      </w:r>
      <w:r w:rsidR="00646539" w:rsidRPr="00F10346">
        <w:rPr>
          <w:rFonts w:eastAsia="TimesNewRomanPSMT" w:cs="Arial"/>
          <w:color w:val="000000"/>
          <w:kern w:val="2"/>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F10346">
        <w:rPr>
          <w:rFonts w:eastAsia="TimesNewRomanPSMT" w:cs="Arial"/>
          <w:color w:val="000000"/>
          <w:kern w:val="2"/>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r w:rsidR="00DB369C" w:rsidRPr="00F10346">
        <w:rPr>
          <w:rFonts w:eastAsia="TimesNewRomanPSMT" w:cs="Arial"/>
          <w:color w:val="000000"/>
          <w:kern w:val="2"/>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3D38EF" w:rsidRPr="003D38EF">
        <w:rPr>
          <w:rFonts w:eastAsia="Arial Unicode MS" w:cs="Arial"/>
          <w:color w:val="000000"/>
          <w:kern w:val="2"/>
          <w:lang w:val="sr-Latn-RS"/>
        </w:rPr>
        <w:t>105-E.03.01-222188/5-2017</w:t>
      </w:r>
      <w:r w:rsidR="003D38EF" w:rsidRPr="003D38EF">
        <w:rPr>
          <w:rFonts w:eastAsia="Arial Unicode MS" w:cs="Arial"/>
          <w:color w:val="000000"/>
          <w:kern w:val="2"/>
          <w:lang w:val="sr-Cyrl-CS"/>
        </w:rPr>
        <w:t xml:space="preserve"> од </w:t>
      </w:r>
      <w:r w:rsidR="003D38EF" w:rsidRPr="003D38EF">
        <w:rPr>
          <w:rFonts w:eastAsia="Arial Unicode MS" w:cs="Arial"/>
          <w:color w:val="000000"/>
          <w:kern w:val="2"/>
          <w:lang w:val="sr-Latn-RS"/>
        </w:rPr>
        <w:t>16.08.2017</w:t>
      </w:r>
      <w:r w:rsidR="00413BCE" w:rsidRPr="00F10346">
        <w:rPr>
          <w:rFonts w:eastAsia="Arial Unicode MS" w:cs="Arial"/>
          <w:color w:val="000000"/>
          <w:kern w:val="2"/>
          <w:lang w:val="ru-RU"/>
        </w:rPr>
        <w:t>.</w:t>
      </w:r>
      <w:r w:rsidR="00261778" w:rsidRPr="00F10346">
        <w:rPr>
          <w:rFonts w:eastAsia="Arial Unicode MS" w:cs="Arial"/>
          <w:color w:val="000000"/>
          <w:kern w:val="2"/>
          <w:lang w:val="ru-RU"/>
        </w:rPr>
        <w:t xml:space="preserve"> године и Решења о образовању комисије за јавну набавку број </w:t>
      </w:r>
      <w:r w:rsidR="003D38EF" w:rsidRPr="003D38EF">
        <w:rPr>
          <w:rFonts w:eastAsia="Arial Unicode MS" w:cs="Arial"/>
          <w:color w:val="000000"/>
          <w:kern w:val="2"/>
          <w:lang w:val="sr-Latn-RS"/>
        </w:rPr>
        <w:t>105-E.03.01-222188/</w:t>
      </w:r>
      <w:r w:rsidR="003D38EF">
        <w:rPr>
          <w:rFonts w:eastAsia="Arial Unicode MS" w:cs="Arial"/>
          <w:color w:val="000000"/>
          <w:kern w:val="2"/>
          <w:lang w:val="sr-Cyrl-RS"/>
        </w:rPr>
        <w:t>6</w:t>
      </w:r>
      <w:r w:rsidR="003D38EF" w:rsidRPr="003D38EF">
        <w:rPr>
          <w:rFonts w:eastAsia="Arial Unicode MS" w:cs="Arial"/>
          <w:color w:val="000000"/>
          <w:kern w:val="2"/>
          <w:lang w:val="sr-Latn-RS"/>
        </w:rPr>
        <w:t>-2017</w:t>
      </w:r>
      <w:r w:rsidR="003D38EF" w:rsidRPr="003D38EF">
        <w:rPr>
          <w:rFonts w:eastAsia="Arial Unicode MS" w:cs="Arial"/>
          <w:color w:val="000000"/>
          <w:kern w:val="2"/>
          <w:lang w:val="sr-Cyrl-CS"/>
        </w:rPr>
        <w:t xml:space="preserve"> од </w:t>
      </w:r>
      <w:r w:rsidR="003D38EF" w:rsidRPr="003D38EF">
        <w:rPr>
          <w:rFonts w:eastAsia="Arial Unicode MS" w:cs="Arial"/>
          <w:color w:val="000000"/>
          <w:kern w:val="2"/>
          <w:lang w:val="sr-Latn-RS"/>
        </w:rPr>
        <w:t>16.08.2017</w:t>
      </w:r>
      <w:r w:rsidR="00005800" w:rsidRPr="00F10346">
        <w:rPr>
          <w:rFonts w:eastAsia="Arial Unicode MS" w:cs="Arial"/>
          <w:color w:val="000000"/>
          <w:kern w:val="2"/>
          <w:lang w:val="ru-RU"/>
        </w:rPr>
        <w:t xml:space="preserve">. </w:t>
      </w:r>
      <w:r w:rsidR="00261778" w:rsidRPr="00F10346">
        <w:rPr>
          <w:rFonts w:eastAsia="Arial Unicode MS" w:cs="Arial"/>
          <w:color w:val="000000"/>
          <w:kern w:val="2"/>
          <w:lang w:val="ru-RU"/>
        </w:rPr>
        <w:t>године</w:t>
      </w:r>
      <w:r w:rsidR="00646539" w:rsidRPr="00F10346">
        <w:rPr>
          <w:rFonts w:eastAsia="Arial Unicode MS" w:cs="Arial"/>
          <w:color w:val="000000"/>
          <w:kern w:val="2"/>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6" w:name="_Toc441215598"/>
      <w:bookmarkStart w:id="7" w:name="_Toc441651537"/>
      <w:bookmarkStart w:id="8" w:name="_Toc442559874"/>
      <w:r w:rsidRPr="00F10346">
        <w:rPr>
          <w:b/>
        </w:rPr>
        <w:t>КОНКУРСНА ДОКУМЕНТАЦИЈА</w:t>
      </w:r>
      <w:bookmarkEnd w:id="6"/>
      <w:bookmarkEnd w:id="7"/>
      <w:bookmarkEnd w:id="8"/>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210557" w:rsidRPr="009B1DF6" w:rsidRDefault="00210557" w:rsidP="00874F5B">
      <w:pPr>
        <w:jc w:val="center"/>
        <w:rPr>
          <w:b/>
          <w:lang w:val="sr-Cyrl-RS"/>
        </w:rPr>
      </w:pPr>
      <w:bookmarkStart w:id="9" w:name="_Toc441215599"/>
      <w:bookmarkStart w:id="10" w:name="_Toc441651538"/>
      <w:bookmarkStart w:id="11" w:name="_Toc442559875"/>
      <w:r w:rsidRPr="00F10346">
        <w:rPr>
          <w:b/>
        </w:rPr>
        <w:t>за јавну набавку добара бр.</w:t>
      </w:r>
      <w:bookmarkEnd w:id="9"/>
      <w:bookmarkEnd w:id="10"/>
      <w:bookmarkEnd w:id="11"/>
      <w:r w:rsidR="009B1DF6" w:rsidRPr="009B1DF6">
        <w:t xml:space="preserve"> </w:t>
      </w:r>
      <w:r w:rsidR="001C20D5">
        <w:t>3000/0</w:t>
      </w:r>
      <w:r w:rsidR="009B1DF6">
        <w:t>1</w:t>
      </w:r>
      <w:r w:rsidR="001C20D5">
        <w:rPr>
          <w:lang w:val="sr-Cyrl-RS"/>
        </w:rPr>
        <w:t>84</w:t>
      </w:r>
      <w:r w:rsidR="001C20D5">
        <w:t>/201</w:t>
      </w:r>
      <w:r w:rsidR="001C20D5">
        <w:rPr>
          <w:lang w:val="sr-Cyrl-RS"/>
        </w:rPr>
        <w:t>7</w:t>
      </w:r>
      <w:r w:rsidR="001C20D5">
        <w:t xml:space="preserve"> (</w:t>
      </w:r>
      <w:r w:rsidR="001C20D5">
        <w:rPr>
          <w:lang w:val="sr-Cyrl-RS"/>
        </w:rPr>
        <w:t>6</w:t>
      </w:r>
      <w:r w:rsidR="001C20D5">
        <w:t>7</w:t>
      </w:r>
      <w:r w:rsidR="001C20D5">
        <w:rPr>
          <w:lang w:val="sr-Cyrl-RS"/>
        </w:rPr>
        <w:t>9</w:t>
      </w:r>
      <w:r w:rsidR="001C20D5">
        <w:t>/201</w:t>
      </w:r>
      <w:r w:rsidR="001C20D5">
        <w:rPr>
          <w:lang w:val="sr-Cyrl-RS"/>
        </w:rPr>
        <w:t>7</w:t>
      </w:r>
      <w:r w:rsidR="009B1DF6">
        <w:t>)</w:t>
      </w: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1.</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Општи подаци о јавној набавци</w:t>
            </w:r>
          </w:p>
        </w:tc>
        <w:tc>
          <w:tcPr>
            <w:tcW w:w="810" w:type="dxa"/>
          </w:tcPr>
          <w:p w:rsidR="00C62AA7" w:rsidRPr="001C20D5" w:rsidRDefault="00C62AA7" w:rsidP="004C3B38">
            <w:pPr>
              <w:tabs>
                <w:tab w:val="left" w:pos="360"/>
                <w:tab w:val="left" w:pos="567"/>
                <w:tab w:val="right" w:leader="dot" w:pos="9639"/>
              </w:tabs>
              <w:jc w:val="center"/>
              <w:rPr>
                <w:lang w:val="sr-Cyrl-RS"/>
              </w:rPr>
            </w:pP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2.</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C62AA7" w:rsidRPr="001C20D5" w:rsidRDefault="00C62AA7" w:rsidP="004C3B38">
            <w:pPr>
              <w:tabs>
                <w:tab w:val="left" w:pos="360"/>
                <w:tab w:val="left" w:pos="567"/>
                <w:tab w:val="right" w:leader="dot" w:pos="9639"/>
              </w:tabs>
              <w:jc w:val="center"/>
              <w:rPr>
                <w:lang w:val="sr-Cyrl-RS"/>
              </w:rPr>
            </w:pP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3.</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Техничка спецификација (врста, техничке карактеристике, квалитет, количина и опис добара...)</w:t>
            </w:r>
          </w:p>
        </w:tc>
        <w:tc>
          <w:tcPr>
            <w:tcW w:w="810" w:type="dxa"/>
          </w:tcPr>
          <w:p w:rsidR="00C62AA7" w:rsidRPr="001C20D5" w:rsidRDefault="00C62AA7" w:rsidP="004C3B38">
            <w:pPr>
              <w:tabs>
                <w:tab w:val="left" w:pos="360"/>
                <w:tab w:val="left" w:pos="567"/>
                <w:tab w:val="right" w:leader="dot" w:pos="9639"/>
              </w:tabs>
              <w:jc w:val="center"/>
              <w:rPr>
                <w:lang w:val="sr-Cyrl-RS"/>
              </w:rPr>
            </w:pP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4.</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Услови за учешће у поступку ЈН и упутство како се доказује испуњеност услова</w:t>
            </w:r>
          </w:p>
        </w:tc>
        <w:tc>
          <w:tcPr>
            <w:tcW w:w="810" w:type="dxa"/>
          </w:tcPr>
          <w:p w:rsidR="00C62AA7" w:rsidRPr="00F10346" w:rsidRDefault="00C62AA7" w:rsidP="007B2724">
            <w:pPr>
              <w:tabs>
                <w:tab w:val="left" w:pos="360"/>
                <w:tab w:val="left" w:pos="567"/>
                <w:tab w:val="right" w:leader="dot" w:pos="9639"/>
              </w:tabs>
            </w:pP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5.</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C62AA7" w:rsidRPr="00F10346" w:rsidRDefault="00C62AA7" w:rsidP="004C3B38">
            <w:pPr>
              <w:tabs>
                <w:tab w:val="left" w:pos="360"/>
                <w:tab w:val="left" w:pos="567"/>
                <w:tab w:val="right" w:leader="dot" w:pos="9639"/>
              </w:tabs>
              <w:jc w:val="center"/>
            </w:pP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6.</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Упутство понуђачима како да сачине понуду</w:t>
            </w:r>
          </w:p>
        </w:tc>
        <w:tc>
          <w:tcPr>
            <w:tcW w:w="810" w:type="dxa"/>
          </w:tcPr>
          <w:p w:rsidR="00C62AA7" w:rsidRPr="00F10346" w:rsidRDefault="00C62AA7" w:rsidP="004C3B38">
            <w:pPr>
              <w:tabs>
                <w:tab w:val="left" w:pos="360"/>
                <w:tab w:val="left" w:pos="567"/>
                <w:tab w:val="right" w:leader="dot" w:pos="9639"/>
              </w:tabs>
              <w:jc w:val="center"/>
            </w:pPr>
            <w:r w:rsidRPr="00F10346">
              <w:t>...</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7.</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Обрасци ( 1 - ...)</w:t>
            </w:r>
          </w:p>
        </w:tc>
        <w:tc>
          <w:tcPr>
            <w:tcW w:w="810" w:type="dxa"/>
          </w:tcPr>
          <w:p w:rsidR="00C62AA7" w:rsidRPr="00F10346" w:rsidRDefault="00C62AA7" w:rsidP="004C3B38">
            <w:pPr>
              <w:tabs>
                <w:tab w:val="left" w:pos="360"/>
                <w:tab w:val="left" w:pos="567"/>
                <w:tab w:val="right" w:leader="dot" w:pos="9639"/>
              </w:tabs>
              <w:jc w:val="center"/>
            </w:pPr>
            <w:r w:rsidRPr="00F10346">
              <w:t>…</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8.</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Модел уговора</w:t>
            </w:r>
          </w:p>
        </w:tc>
        <w:tc>
          <w:tcPr>
            <w:tcW w:w="810" w:type="dxa"/>
          </w:tcPr>
          <w:p w:rsidR="00C62AA7" w:rsidRPr="00F10346" w:rsidRDefault="00C62AA7" w:rsidP="004C3B38">
            <w:pPr>
              <w:tabs>
                <w:tab w:val="left" w:pos="360"/>
                <w:tab w:val="left" w:pos="567"/>
                <w:tab w:val="right" w:leader="dot" w:pos="9639"/>
              </w:tabs>
              <w:jc w:val="center"/>
            </w:pPr>
          </w:p>
        </w:tc>
      </w:tr>
    </w:tbl>
    <w:p w:rsidR="009D3699" w:rsidRPr="00F10346" w:rsidRDefault="009D3699" w:rsidP="000C50A0">
      <w:pPr>
        <w:pStyle w:val="BodyText"/>
        <w:spacing w:before="0"/>
        <w:rPr>
          <w:rFonts w:cs="Arial"/>
          <w:b/>
          <w:spacing w:val="80"/>
          <w:sz w:val="22"/>
          <w:szCs w:val="22"/>
          <w:highlight w:val="yellow"/>
        </w:rPr>
      </w:pPr>
    </w:p>
    <w:p w:rsidR="00F5264D" w:rsidRPr="004E293E" w:rsidRDefault="00C53AC6" w:rsidP="00C53AC6">
      <w:pPr>
        <w:jc w:val="right"/>
        <w:rPr>
          <w:rFonts w:cs="Arial"/>
          <w:color w:val="548DD4" w:themeColor="text2" w:themeTint="99"/>
          <w:lang w:val="sr-Latn-RS"/>
        </w:rPr>
      </w:pPr>
      <w:r w:rsidRPr="00F10346">
        <w:rPr>
          <w:rFonts w:cs="Arial"/>
          <w:bCs/>
          <w:noProof/>
          <w:lang w:val="sr-Cyrl-CS"/>
        </w:rPr>
        <w:t>Укупа</w:t>
      </w:r>
      <w:r w:rsidR="004E293E">
        <w:rPr>
          <w:rFonts w:cs="Arial"/>
          <w:bCs/>
          <w:noProof/>
          <w:lang w:val="sr-Cyrl-CS"/>
        </w:rPr>
        <w:t xml:space="preserve">н број страна документације: </w:t>
      </w:r>
      <w:r w:rsidR="004E293E">
        <w:rPr>
          <w:rFonts w:cs="Arial"/>
          <w:bCs/>
          <w:noProof/>
          <w:lang w:val="sr-Latn-RS"/>
        </w:rPr>
        <w:t>56</w:t>
      </w:r>
    </w:p>
    <w:p w:rsidR="001853E1" w:rsidRPr="00F10346" w:rsidRDefault="001853E1" w:rsidP="000C50A0">
      <w:pPr>
        <w:pStyle w:val="BodyText"/>
        <w:spacing w:before="0"/>
        <w:rPr>
          <w:rFonts w:cs="Arial"/>
          <w:sz w:val="22"/>
          <w:szCs w:val="22"/>
        </w:rPr>
      </w:pPr>
    </w:p>
    <w:p w:rsidR="00FA0E61" w:rsidRPr="00F10346" w:rsidRDefault="00473AD5" w:rsidP="00181E4C">
      <w:pPr>
        <w:pStyle w:val="Heading10"/>
        <w:numPr>
          <w:ilvl w:val="0"/>
          <w:numId w:val="20"/>
        </w:numPr>
        <w:rPr>
          <w:rFonts w:cs="Arial"/>
          <w:lang w:val="en-US"/>
        </w:rPr>
      </w:pPr>
      <w:r w:rsidRPr="00F10346">
        <w:rPr>
          <w:rFonts w:cs="Arial"/>
          <w:lang w:val="ru-RU"/>
        </w:rPr>
        <w:br w:type="page"/>
      </w:r>
      <w:bookmarkStart w:id="12" w:name="_Toc430335136"/>
      <w:bookmarkStart w:id="13" w:name="_Toc442559876"/>
      <w:bookmarkStart w:id="14" w:name="_Toc427817447"/>
      <w:r w:rsidR="00FA0E61" w:rsidRPr="00F10346">
        <w:rPr>
          <w:rFonts w:cs="Arial"/>
        </w:rPr>
        <w:lastRenderedPageBreak/>
        <w:t>ОПШТИ ПОДАЦИ О ЈАВНОЈ НАБАВЦИ</w:t>
      </w:r>
      <w:bookmarkEnd w:id="12"/>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F10346" w:rsidRDefault="002E12CC" w:rsidP="004276AD">
            <w:pPr>
              <w:autoSpaceDE w:val="0"/>
              <w:autoSpaceDN w:val="0"/>
              <w:adjustRightInd w:val="0"/>
              <w:jc w:val="center"/>
              <w:rPr>
                <w:rFonts w:eastAsia="TimesNewRomanPSMT" w:cs="Arial"/>
                <w:bCs/>
              </w:rPr>
            </w:pPr>
          </w:p>
          <w:p w:rsidR="002E12CC" w:rsidRPr="00F10346" w:rsidRDefault="002E12CC"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F10346" w:rsidRDefault="004276AD" w:rsidP="004276AD">
            <w:pPr>
              <w:suppressAutoHyphens/>
              <w:spacing w:line="100" w:lineRule="atLeast"/>
              <w:jc w:val="center"/>
              <w:rPr>
                <w:rFonts w:cs="Arial"/>
              </w:rPr>
            </w:pPr>
            <w:r w:rsidRPr="00F10346">
              <w:rPr>
                <w:rFonts w:cs="Arial"/>
              </w:rPr>
              <w:t>Јавно предузеће „Електропривреда Србије“ Београд,</w:t>
            </w:r>
          </w:p>
          <w:p w:rsidR="004276AD" w:rsidRPr="00F10346" w:rsidRDefault="004276AD" w:rsidP="004276AD">
            <w:pPr>
              <w:suppressAutoHyphens/>
              <w:spacing w:line="100" w:lineRule="atLeast"/>
              <w:jc w:val="center"/>
              <w:rPr>
                <w:rFonts w:cs="Arial"/>
              </w:rPr>
            </w:pPr>
            <w:r w:rsidRPr="00F10346">
              <w:rPr>
                <w:rFonts w:cs="Arial"/>
              </w:rPr>
              <w:t>Улица царице Милице бр.2, 11000 Београд</w:t>
            </w:r>
          </w:p>
          <w:p w:rsidR="00646539" w:rsidRPr="00F10346" w:rsidRDefault="002E12CC" w:rsidP="00646539">
            <w:pPr>
              <w:suppressAutoHyphens/>
              <w:spacing w:line="100" w:lineRule="atLeast"/>
              <w:jc w:val="center"/>
              <w:rPr>
                <w:rFonts w:cs="Arial"/>
              </w:rPr>
            </w:pPr>
            <w:r w:rsidRPr="00F10346">
              <w:rPr>
                <w:rFonts w:cs="Arial"/>
              </w:rPr>
              <w:t xml:space="preserve">Огранак </w:t>
            </w:r>
            <w:r w:rsidR="001B619C" w:rsidRPr="00F10346">
              <w:rPr>
                <w:rFonts w:cs="Arial"/>
              </w:rPr>
              <w:t>ТЕНТ</w:t>
            </w:r>
            <w:r w:rsidRPr="00F10346">
              <w:rPr>
                <w:rFonts w:cs="Arial"/>
              </w:rPr>
              <w:t xml:space="preserve">, </w:t>
            </w:r>
            <w:r w:rsidR="001B619C" w:rsidRPr="00F10346">
              <w:rPr>
                <w:rFonts w:cs="Arial"/>
              </w:rPr>
              <w:t>Богољуба Урошевића Црног бр.44.,</w:t>
            </w:r>
          </w:p>
          <w:p w:rsidR="002E12CC" w:rsidRPr="00F10346" w:rsidRDefault="001B619C" w:rsidP="00646539">
            <w:pPr>
              <w:suppressAutoHyphens/>
              <w:spacing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1821CD" w:rsidP="004276AD">
            <w:pPr>
              <w:autoSpaceDE w:val="0"/>
              <w:autoSpaceDN w:val="0"/>
              <w:adjustRightInd w:val="0"/>
              <w:jc w:val="center"/>
              <w:rPr>
                <w:rStyle w:val="Hyperlink"/>
                <w:rFonts w:eastAsia="Arial Unicode MS" w:cs="Arial"/>
                <w:color w:val="auto"/>
                <w:kern w:val="1"/>
                <w:lang w:eastAsia="ar-SA"/>
              </w:rPr>
            </w:pPr>
            <w:hyperlink r:id="rId166" w:history="1">
              <w:r w:rsidR="004276AD" w:rsidRPr="00F10346">
                <w:rPr>
                  <w:rStyle w:val="Hyperlink"/>
                  <w:rFonts w:eastAsia="Arial Unicode MS" w:cs="Arial"/>
                  <w:color w:val="auto"/>
                  <w:kern w:val="1"/>
                  <w:lang w:eastAsia="ar-SA"/>
                </w:rPr>
                <w:t>www.eps.rs</w:t>
              </w:r>
            </w:hyperlink>
          </w:p>
          <w:p w:rsidR="002E12CC" w:rsidRPr="00F10346" w:rsidRDefault="002E12CC" w:rsidP="004276AD">
            <w:pPr>
              <w:autoSpaceDE w:val="0"/>
              <w:autoSpaceDN w:val="0"/>
              <w:adjustRightInd w:val="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D34466">
            <w:pPr>
              <w:autoSpaceDE w:val="0"/>
              <w:autoSpaceDN w:val="0"/>
              <w:adjustRightInd w:val="0"/>
              <w:jc w:val="center"/>
              <w:rPr>
                <w:rFonts w:eastAsia="TimesNewRomanPSMT" w:cs="Arial"/>
                <w:bCs/>
              </w:rPr>
            </w:pPr>
            <w:r w:rsidRPr="00F10346">
              <w:rPr>
                <w:rFonts w:eastAsia="TimesNewRomanPSMT" w:cs="Arial"/>
                <w:bCs/>
              </w:rPr>
              <w:t>Отворени поступак</w:t>
            </w:r>
          </w:p>
        </w:tc>
      </w:tr>
      <w:tr w:rsidR="004276AD" w:rsidRPr="00F10346" w:rsidTr="002E12CC">
        <w:trPr>
          <w:trHeight w:val="575"/>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4276AD" w:rsidRPr="00B27CB6" w:rsidRDefault="004276AD" w:rsidP="00B27CB6">
            <w:pPr>
              <w:pStyle w:val="Title"/>
              <w:spacing w:before="0"/>
              <w:rPr>
                <w:rFonts w:cs="Arial"/>
                <w:color w:val="FF0000"/>
                <w:sz w:val="22"/>
                <w:szCs w:val="22"/>
                <w:lang w:val="sr-Cyrl-RS"/>
              </w:rPr>
            </w:pPr>
            <w:bookmarkStart w:id="15" w:name="_Toc442559877"/>
            <w:r w:rsidRPr="00F10346">
              <w:rPr>
                <w:rFonts w:cs="Arial"/>
                <w:b w:val="0"/>
              </w:rPr>
              <w:t xml:space="preserve">Набавка добара: </w:t>
            </w:r>
            <w:bookmarkEnd w:id="15"/>
            <w:r w:rsidR="00B27CB6">
              <w:rPr>
                <w:rFonts w:cs="Arial"/>
                <w:sz w:val="22"/>
                <w:szCs w:val="22"/>
                <w:lang w:val="sr-Cyrl-RS"/>
              </w:rPr>
              <w:t>Гумирани елементи цевовода за ХПВ и ХПК</w:t>
            </w:r>
          </w:p>
          <w:p w:rsidR="004276AD" w:rsidRPr="00F10346" w:rsidRDefault="004276AD" w:rsidP="004276AD">
            <w:pPr>
              <w:rPr>
                <w:rFonts w:cs="Arial"/>
              </w:rPr>
            </w:pPr>
          </w:p>
        </w:tc>
      </w:tr>
      <w:tr w:rsidR="002E12CC" w:rsidRPr="00F10346" w:rsidTr="002E12CC">
        <w:trPr>
          <w:trHeight w:val="995"/>
        </w:trPr>
        <w:tc>
          <w:tcPr>
            <w:tcW w:w="3032" w:type="dxa"/>
            <w:shd w:val="clear" w:color="auto" w:fill="auto"/>
          </w:tcPr>
          <w:p w:rsidR="002E12CC" w:rsidRPr="00F10346" w:rsidRDefault="002E12CC" w:rsidP="002E12CC">
            <w:pPr>
              <w:autoSpaceDE w:val="0"/>
              <w:autoSpaceDN w:val="0"/>
              <w:adjustRightInd w:val="0"/>
              <w:jc w:val="center"/>
              <w:rPr>
                <w:rFonts w:eastAsia="TimesNewRomanPSMT" w:cs="Arial"/>
                <w:bCs/>
              </w:rPr>
            </w:pPr>
          </w:p>
          <w:p w:rsidR="002E12CC" w:rsidRPr="00F10346" w:rsidRDefault="002E12CC" w:rsidP="002E12CC">
            <w:pPr>
              <w:autoSpaceDE w:val="0"/>
              <w:autoSpaceDN w:val="0"/>
              <w:adjustRightInd w:val="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9B1DF6" w:rsidRDefault="002E12CC" w:rsidP="002E12CC">
            <w:pPr>
              <w:pStyle w:val="ListParagraph"/>
              <w:widowControl w:val="0"/>
              <w:ind w:left="0"/>
              <w:jc w:val="center"/>
              <w:rPr>
                <w:rFonts w:ascii="Arial" w:hAnsi="Arial" w:cs="Arial"/>
              </w:rPr>
            </w:pPr>
            <w:r w:rsidRPr="009B1DF6">
              <w:rPr>
                <w:rFonts w:ascii="Arial" w:hAnsi="Arial" w:cs="Arial"/>
              </w:rPr>
              <w:t>Jавна набавка није обликована по партијама</w:t>
            </w:r>
          </w:p>
          <w:p w:rsidR="002E12CC" w:rsidRPr="00F10346" w:rsidRDefault="002E12CC" w:rsidP="002E12CC">
            <w:pPr>
              <w:autoSpaceDE w:val="0"/>
              <w:autoSpaceDN w:val="0"/>
              <w:adjustRightInd w:val="0"/>
              <w:ind w:left="252"/>
              <w:jc w:val="center"/>
              <w:rPr>
                <w:rFonts w:eastAsia="TimesNewRomanPSMT" w:cs="Arial"/>
                <w:b/>
                <w:bCs/>
                <w:color w:val="FF0000"/>
              </w:rPr>
            </w:pPr>
          </w:p>
        </w:tc>
      </w:tr>
      <w:tr w:rsidR="004276AD" w:rsidRPr="00F10346" w:rsidTr="002E12CC">
        <w:trPr>
          <w:trHeight w:val="594"/>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 xml:space="preserve"> Закључење Уговора о јавној набавци </w:t>
            </w:r>
          </w:p>
          <w:p w:rsidR="002E12CC" w:rsidRPr="00F10346" w:rsidRDefault="002E12CC" w:rsidP="002E12CC">
            <w:pPr>
              <w:autoSpaceDE w:val="0"/>
              <w:autoSpaceDN w:val="0"/>
              <w:adjustRightInd w:val="0"/>
              <w:rPr>
                <w:rFonts w:eastAsia="TimesNewRomanPSMT" w:cs="Arial"/>
                <w:b/>
                <w:bCs/>
                <w:color w:val="FF0000"/>
              </w:rPr>
            </w:pPr>
          </w:p>
        </w:tc>
      </w:tr>
      <w:tr w:rsidR="004276AD" w:rsidRPr="00F10346" w:rsidTr="002E12CC">
        <w:trPr>
          <w:trHeight w:val="1057"/>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4276AD" w:rsidRPr="00A17AEF" w:rsidRDefault="00A17AEF" w:rsidP="004276AD">
            <w:pPr>
              <w:jc w:val="center"/>
              <w:rPr>
                <w:rFonts w:cs="Arial"/>
                <w:color w:val="00B0F0"/>
                <w:lang w:val="sr-Cyrl-RS"/>
              </w:rPr>
            </w:pPr>
            <w:r>
              <w:rPr>
                <w:rFonts w:cs="Arial"/>
                <w:lang w:val="sr-Cyrl-RS"/>
              </w:rPr>
              <w:t>Миодраг Поповић</w:t>
            </w:r>
          </w:p>
          <w:p w:rsidR="004276AD" w:rsidRPr="00F10346" w:rsidRDefault="004276AD" w:rsidP="004276AD">
            <w:pPr>
              <w:jc w:val="center"/>
              <w:rPr>
                <w:rFonts w:cs="Arial"/>
              </w:rPr>
            </w:pPr>
            <w:r w:rsidRPr="00F10346">
              <w:rPr>
                <w:rFonts w:cs="Arial"/>
              </w:rPr>
              <w:t xml:space="preserve">e-mail: </w:t>
            </w:r>
            <w:hyperlink r:id="rId167" w:history="1">
              <w:r w:rsidR="00A17AEF" w:rsidRPr="005E42D7">
                <w:rPr>
                  <w:rStyle w:val="Hyperlink"/>
                  <w:rFonts w:cs="Arial"/>
                  <w:lang w:val="sr-Latn-RS"/>
                </w:rPr>
                <w:t>miodrag.popovic</w:t>
              </w:r>
              <w:r w:rsidR="00A17AEF" w:rsidRPr="005E42D7">
                <w:rPr>
                  <w:rStyle w:val="Hyperlink"/>
                  <w:rFonts w:cs="Arial"/>
                </w:rPr>
                <w:t>@</w:t>
              </w:r>
            </w:hyperlink>
            <w:r w:rsidR="001B619C" w:rsidRPr="00F10346">
              <w:rPr>
                <w:rStyle w:val="Hyperlink"/>
                <w:rFonts w:cs="Arial"/>
                <w:color w:val="auto"/>
              </w:rPr>
              <w:t>eps.rs</w:t>
            </w:r>
          </w:p>
          <w:p w:rsidR="004276AD" w:rsidRPr="00F10346" w:rsidRDefault="004276AD" w:rsidP="004276AD">
            <w:pPr>
              <w:jc w:val="center"/>
              <w:rPr>
                <w:rFonts w:cs="Arial"/>
              </w:rPr>
            </w:pPr>
          </w:p>
        </w:tc>
      </w:tr>
    </w:tbl>
    <w:p w:rsidR="00FA0E61" w:rsidRPr="00F10346" w:rsidRDefault="00FA0E61" w:rsidP="000C50A0">
      <w:pPr>
        <w:spacing w:before="0"/>
        <w:rPr>
          <w:rFonts w:cs="Arial"/>
        </w:rPr>
      </w:pPr>
    </w:p>
    <w:p w:rsidR="002E12CC" w:rsidRPr="00F10346" w:rsidRDefault="002E12CC" w:rsidP="000C50A0">
      <w:pPr>
        <w:spacing w:before="0"/>
        <w:rPr>
          <w:rFonts w:cs="Arial"/>
        </w:rPr>
      </w:pPr>
    </w:p>
    <w:p w:rsidR="001B619C" w:rsidRPr="00F10346" w:rsidRDefault="001B619C" w:rsidP="000C50A0">
      <w:pPr>
        <w:spacing w:before="0"/>
        <w:rPr>
          <w:rFonts w:cs="Arial"/>
        </w:rPr>
      </w:pPr>
    </w:p>
    <w:p w:rsidR="00646539" w:rsidRPr="00F10346" w:rsidRDefault="00646539" w:rsidP="000C50A0">
      <w:pPr>
        <w:spacing w:before="0"/>
        <w:rPr>
          <w:rFonts w:cs="Arial"/>
        </w:rPr>
      </w:pPr>
    </w:p>
    <w:p w:rsidR="002E12CC" w:rsidRPr="00F10346" w:rsidRDefault="002E12CC" w:rsidP="00181E4C">
      <w:pPr>
        <w:pStyle w:val="Heading10"/>
        <w:numPr>
          <w:ilvl w:val="0"/>
          <w:numId w:val="20"/>
        </w:numPr>
        <w:jc w:val="both"/>
        <w:rPr>
          <w:rFonts w:cs="Arial"/>
        </w:rPr>
      </w:pPr>
      <w:bookmarkStart w:id="16" w:name="_Toc442559878"/>
      <w:bookmarkStart w:id="17" w:name="_Toc427817448"/>
      <w:r w:rsidRPr="00F10346">
        <w:rPr>
          <w:rFonts w:cs="Arial"/>
        </w:rPr>
        <w:t>ПОДАЦИ О ПРЕДМЕТУ ЈАВНЕ НАБАВКЕ</w:t>
      </w:r>
    </w:p>
    <w:p w:rsidR="002E12CC" w:rsidRPr="00F10346" w:rsidRDefault="002E12CC" w:rsidP="0032186E">
      <w:pPr>
        <w:pStyle w:val="Heading10"/>
        <w:ind w:left="0" w:firstLine="0"/>
        <w:jc w:val="both"/>
        <w:rPr>
          <w:rFonts w:cs="Arial"/>
        </w:rPr>
      </w:pPr>
      <w:r w:rsidRPr="00F10346">
        <w:rPr>
          <w:rFonts w:cs="Arial"/>
        </w:rPr>
        <w:t>2.1 Опис предмета јавне набавке, назив и ознака из општег речника набавке</w:t>
      </w:r>
    </w:p>
    <w:p w:rsidR="002E12CC" w:rsidRPr="00B27CB6" w:rsidRDefault="002E12CC" w:rsidP="0032186E">
      <w:pPr>
        <w:spacing w:before="0"/>
        <w:rPr>
          <w:rFonts w:cs="Arial"/>
          <w:lang w:val="sr-Cyrl-RS" w:eastAsia="zh-CN"/>
        </w:rPr>
      </w:pPr>
      <w:r w:rsidRPr="00F10346">
        <w:rPr>
          <w:rFonts w:cs="Arial"/>
          <w:lang w:eastAsia="zh-CN"/>
        </w:rPr>
        <w:t xml:space="preserve">Опис предмета јавне набавке: </w:t>
      </w:r>
      <w:r w:rsidR="00B27CB6">
        <w:rPr>
          <w:rFonts w:cs="Arial"/>
          <w:lang w:val="sr-Cyrl-RS"/>
        </w:rPr>
        <w:t>Гумирани елементи цевовода за ХПВ и ХПК</w:t>
      </w:r>
    </w:p>
    <w:p w:rsidR="002E12CC" w:rsidRPr="00B27CB6" w:rsidRDefault="002E12CC" w:rsidP="0032186E">
      <w:pPr>
        <w:spacing w:before="0"/>
        <w:rPr>
          <w:rFonts w:cs="Arial"/>
          <w:lang w:val="sr-Cyrl-RS" w:eastAsia="zh-CN"/>
        </w:rPr>
      </w:pPr>
      <w:r w:rsidRPr="00F10346">
        <w:rPr>
          <w:rFonts w:cs="Arial"/>
          <w:lang w:eastAsia="zh-CN"/>
        </w:rPr>
        <w:t>Назив из општег речника набавке:</w:t>
      </w:r>
      <w:r w:rsidR="00B27CB6">
        <w:rPr>
          <w:rFonts w:cs="Arial"/>
          <w:lang w:val="sr-Cyrl-RS" w:eastAsia="zh-CN"/>
        </w:rPr>
        <w:t xml:space="preserve"> Индустријске машине</w:t>
      </w:r>
    </w:p>
    <w:p w:rsidR="002E12CC" w:rsidRPr="00B27CB6" w:rsidRDefault="002E12CC" w:rsidP="0032186E">
      <w:pPr>
        <w:spacing w:before="0"/>
        <w:rPr>
          <w:rFonts w:cs="Arial"/>
          <w:lang w:val="sr-Cyrl-RS" w:eastAsia="zh-CN"/>
        </w:rPr>
      </w:pPr>
      <w:r w:rsidRPr="00F10346">
        <w:rPr>
          <w:rFonts w:cs="Arial"/>
          <w:lang w:eastAsia="zh-CN"/>
        </w:rPr>
        <w:t xml:space="preserve">Ознака из општег речника набавке: </w:t>
      </w:r>
      <w:r w:rsidR="00B27CB6">
        <w:rPr>
          <w:rFonts w:cs="Arial"/>
          <w:lang w:val="sr-Cyrl-RS" w:eastAsia="zh-CN"/>
        </w:rPr>
        <w:t>42000000</w:t>
      </w:r>
    </w:p>
    <w:p w:rsidR="001B619C" w:rsidRPr="00F10346" w:rsidRDefault="001B619C" w:rsidP="0032186E">
      <w:pPr>
        <w:spacing w:before="0"/>
        <w:rPr>
          <w:rFonts w:cs="Arial"/>
          <w:lang w:eastAsia="zh-CN"/>
        </w:rPr>
      </w:pPr>
    </w:p>
    <w:p w:rsidR="002E12CC" w:rsidRPr="00F10346" w:rsidRDefault="002E12CC" w:rsidP="0032186E">
      <w:pPr>
        <w:spacing w:before="0"/>
        <w:rPr>
          <w:rFonts w:cs="Arial"/>
          <w:lang w:eastAsia="zh-CN"/>
        </w:rPr>
      </w:pPr>
      <w:r w:rsidRPr="00F10346">
        <w:rPr>
          <w:rFonts w:cs="Arial"/>
          <w:lang w:eastAsia="zh-CN"/>
        </w:rPr>
        <w:t>Детаљни подаци о предмету набавке наведени су у техничкој спецификацији (поглавље 3. Конкурсне документације)</w:t>
      </w:r>
    </w:p>
    <w:p w:rsidR="00771564" w:rsidRPr="00F10346" w:rsidRDefault="00771564" w:rsidP="002E12CC">
      <w:pPr>
        <w:tabs>
          <w:tab w:val="left" w:pos="1134"/>
        </w:tabs>
        <w:rPr>
          <w:rFonts w:cs="Arial"/>
        </w:rPr>
      </w:pPr>
    </w:p>
    <w:p w:rsidR="00771564" w:rsidRPr="00F10346" w:rsidRDefault="00771564" w:rsidP="002E12CC">
      <w:pPr>
        <w:tabs>
          <w:tab w:val="left" w:pos="1134"/>
        </w:tabs>
        <w:rPr>
          <w:rFonts w:cs="Arial"/>
        </w:rPr>
      </w:pPr>
    </w:p>
    <w:p w:rsidR="0032186E" w:rsidRPr="00F10346" w:rsidRDefault="00DB369C" w:rsidP="00181E4C">
      <w:pPr>
        <w:pStyle w:val="Heading10"/>
        <w:numPr>
          <w:ilvl w:val="0"/>
          <w:numId w:val="20"/>
        </w:numPr>
        <w:jc w:val="both"/>
        <w:rPr>
          <w:rFonts w:cs="Arial"/>
        </w:rPr>
      </w:pPr>
      <w:r w:rsidRPr="00F10346">
        <w:rPr>
          <w:rFonts w:cs="Arial"/>
        </w:rPr>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p>
    <w:p w:rsidR="00DB369C" w:rsidRPr="00F10346" w:rsidRDefault="0032186E" w:rsidP="00874F5B">
      <w:r w:rsidRPr="00F10346">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F10346">
        <w:t>.</w:t>
      </w:r>
      <w:bookmarkEnd w:id="16"/>
      <w:r w:rsidRPr="00F10346">
        <w:t>)</w:t>
      </w:r>
    </w:p>
    <w:p w:rsidR="00D52169" w:rsidRDefault="00D52169" w:rsidP="00882155">
      <w:pPr>
        <w:spacing w:before="0"/>
        <w:rPr>
          <w:rFonts w:cs="Arial"/>
          <w:iCs/>
          <w:color w:val="00B0F0"/>
        </w:rPr>
      </w:pPr>
    </w:p>
    <w:p w:rsidR="00B46517" w:rsidRDefault="00B46517" w:rsidP="00882155">
      <w:pPr>
        <w:spacing w:before="0"/>
        <w:rPr>
          <w:rFonts w:cs="Arial"/>
          <w:iCs/>
          <w:color w:val="00B0F0"/>
        </w:rPr>
      </w:pPr>
    </w:p>
    <w:p w:rsidR="00B46517" w:rsidRDefault="00B46517" w:rsidP="00882155">
      <w:pPr>
        <w:spacing w:before="0"/>
        <w:rPr>
          <w:rFonts w:cs="Arial"/>
          <w:iCs/>
          <w:color w:val="00B0F0"/>
        </w:rPr>
      </w:pPr>
    </w:p>
    <w:p w:rsidR="00B46517" w:rsidRDefault="00B46517" w:rsidP="00882155">
      <w:pPr>
        <w:spacing w:before="0"/>
        <w:rPr>
          <w:rFonts w:cs="Arial"/>
          <w:iCs/>
          <w:color w:val="00B0F0"/>
        </w:rPr>
      </w:pPr>
    </w:p>
    <w:p w:rsidR="00B46517" w:rsidRPr="00F10346" w:rsidRDefault="00B46517" w:rsidP="00882155">
      <w:pPr>
        <w:spacing w:before="0"/>
        <w:rPr>
          <w:rFonts w:cs="Arial"/>
          <w:iCs/>
          <w:color w:val="00B0F0"/>
        </w:rPr>
      </w:pPr>
    </w:p>
    <w:p w:rsidR="00DB369C" w:rsidRPr="00F10346" w:rsidRDefault="0032186E" w:rsidP="0032186E">
      <w:pPr>
        <w:pStyle w:val="Heading10"/>
        <w:ind w:left="0" w:firstLine="0"/>
        <w:jc w:val="both"/>
        <w:rPr>
          <w:rFonts w:cs="Arial"/>
        </w:rPr>
      </w:pPr>
      <w:bookmarkStart w:id="18" w:name="_Toc441651541"/>
      <w:bookmarkStart w:id="19" w:name="_Toc442559879"/>
      <w:r w:rsidRPr="00F10346">
        <w:rPr>
          <w:rFonts w:cs="Arial"/>
        </w:rPr>
        <w:lastRenderedPageBreak/>
        <w:t>3.1</w:t>
      </w:r>
      <w:r w:rsidR="00B02E86" w:rsidRPr="00F10346">
        <w:rPr>
          <w:rFonts w:cs="Arial"/>
        </w:rPr>
        <w:t>.</w:t>
      </w:r>
      <w:r w:rsidR="00DB369C" w:rsidRPr="00F10346">
        <w:rPr>
          <w:rFonts w:cs="Arial"/>
        </w:rPr>
        <w:t>Врста</w:t>
      </w:r>
      <w:r w:rsidR="005551C2" w:rsidRPr="00F10346">
        <w:rPr>
          <w:rFonts w:cs="Arial"/>
        </w:rPr>
        <w:t xml:space="preserve"> и </w:t>
      </w:r>
      <w:r w:rsidR="00DB369C" w:rsidRPr="00F10346">
        <w:rPr>
          <w:rFonts w:cs="Arial"/>
        </w:rPr>
        <w:t>количина добара</w:t>
      </w:r>
      <w:bookmarkEnd w:id="18"/>
      <w:bookmarkEnd w:id="19"/>
    </w:p>
    <w:tbl>
      <w:tblPr>
        <w:tblW w:w="13181" w:type="dxa"/>
        <w:tblInd w:w="-1026" w:type="dxa"/>
        <w:tblLayout w:type="fixed"/>
        <w:tblLook w:val="04A0" w:firstRow="1" w:lastRow="0" w:firstColumn="1" w:lastColumn="0" w:noHBand="0" w:noVBand="1"/>
      </w:tblPr>
      <w:tblGrid>
        <w:gridCol w:w="1121"/>
        <w:gridCol w:w="959"/>
        <w:gridCol w:w="755"/>
        <w:gridCol w:w="993"/>
        <w:gridCol w:w="850"/>
        <w:gridCol w:w="339"/>
        <w:gridCol w:w="795"/>
        <w:gridCol w:w="187"/>
        <w:gridCol w:w="472"/>
        <w:gridCol w:w="900"/>
        <w:gridCol w:w="582"/>
        <w:gridCol w:w="1560"/>
        <w:gridCol w:w="309"/>
        <w:gridCol w:w="101"/>
        <w:gridCol w:w="283"/>
        <w:gridCol w:w="27"/>
        <w:gridCol w:w="211"/>
        <w:gridCol w:w="33"/>
        <w:gridCol w:w="203"/>
        <w:gridCol w:w="33"/>
        <w:gridCol w:w="203"/>
        <w:gridCol w:w="141"/>
        <w:gridCol w:w="136"/>
        <w:gridCol w:w="1342"/>
        <w:gridCol w:w="646"/>
      </w:tblGrid>
      <w:tr w:rsidR="00872B6F" w:rsidRPr="00D62F8E" w:rsidTr="00123D1D">
        <w:trPr>
          <w:gridAfter w:val="5"/>
          <w:wAfter w:w="2468" w:type="dxa"/>
          <w:trHeight w:val="315"/>
        </w:trPr>
        <w:tc>
          <w:tcPr>
            <w:tcW w:w="1121" w:type="dxa"/>
            <w:tcBorders>
              <w:top w:val="nil"/>
              <w:left w:val="nil"/>
              <w:bottom w:val="nil"/>
              <w:right w:val="nil"/>
            </w:tcBorders>
            <w:shd w:val="clear" w:color="auto" w:fill="auto"/>
            <w:noWrap/>
            <w:vAlign w:val="bottom"/>
            <w:hideMark/>
          </w:tcPr>
          <w:p w:rsidR="00872B6F" w:rsidRPr="00D62F8E" w:rsidRDefault="00872B6F" w:rsidP="00D62F8E">
            <w:pPr>
              <w:spacing w:before="0"/>
              <w:jc w:val="center"/>
              <w:rPr>
                <w:rFonts w:ascii="Calibri" w:hAnsi="Calibri"/>
                <w:color w:val="000000"/>
                <w:lang w:val="sr-Latn-RS" w:eastAsia="sr-Latn-RS"/>
              </w:rPr>
            </w:pPr>
            <w:bookmarkStart w:id="20" w:name="RANGE!A1:J24"/>
            <w:bookmarkEnd w:id="20"/>
          </w:p>
        </w:tc>
        <w:tc>
          <w:tcPr>
            <w:tcW w:w="3557" w:type="dxa"/>
            <w:gridSpan w:val="4"/>
            <w:tcBorders>
              <w:top w:val="nil"/>
              <w:left w:val="nil"/>
              <w:bottom w:val="nil"/>
              <w:right w:val="nil"/>
            </w:tcBorders>
            <w:shd w:val="clear" w:color="auto" w:fill="auto"/>
            <w:noWrap/>
            <w:vAlign w:val="center"/>
            <w:hideMark/>
          </w:tcPr>
          <w:p w:rsidR="00872B6F" w:rsidRPr="00D62F8E" w:rsidRDefault="00872B6F" w:rsidP="00D62F8E">
            <w:pPr>
              <w:spacing w:before="0"/>
              <w:ind w:firstLineChars="1500" w:firstLine="3600"/>
              <w:jc w:val="left"/>
              <w:rPr>
                <w:rFonts w:ascii="Times New Roman" w:hAnsi="Times New Roman"/>
                <w:color w:val="000000"/>
                <w:sz w:val="24"/>
                <w:szCs w:val="24"/>
                <w:lang w:val="sr-Latn-RS" w:eastAsia="sr-Latn-RS"/>
              </w:rPr>
            </w:pPr>
            <w:r>
              <w:rPr>
                <w:rFonts w:ascii="Times New Roman" w:hAnsi="Times New Roman"/>
                <w:color w:val="000000"/>
                <w:sz w:val="24"/>
                <w:szCs w:val="24"/>
                <w:lang w:val="sr-Latn-RS" w:eastAsia="sr-Latn-RS"/>
              </w:rPr>
              <w:t>T</w:t>
            </w:r>
            <w:r>
              <w:rPr>
                <w:rFonts w:ascii="Times New Roman" w:hAnsi="Times New Roman"/>
                <w:color w:val="000000"/>
                <w:sz w:val="24"/>
                <w:szCs w:val="24"/>
                <w:lang w:val="sr-Cyrl-RS" w:eastAsia="sr-Latn-RS"/>
              </w:rPr>
              <w:t>ТЕ</w:t>
            </w:r>
            <w:r w:rsidRPr="00D62F8E">
              <w:rPr>
                <w:rFonts w:ascii="Times New Roman" w:hAnsi="Times New Roman"/>
                <w:color w:val="000000"/>
                <w:sz w:val="24"/>
                <w:szCs w:val="24"/>
                <w:lang w:val="sr-Latn-RS" w:eastAsia="sr-Latn-RS"/>
              </w:rPr>
              <w:t xml:space="preserve">ХНИЧКА </w:t>
            </w:r>
            <w:r>
              <w:rPr>
                <w:rFonts w:ascii="Times New Roman" w:hAnsi="Times New Roman"/>
                <w:color w:val="000000"/>
                <w:sz w:val="24"/>
                <w:szCs w:val="24"/>
                <w:lang w:val="sr-Cyrl-RS" w:eastAsia="sr-Latn-RS"/>
              </w:rPr>
              <w:t xml:space="preserve">    </w:t>
            </w:r>
            <w:r w:rsidRPr="00D62F8E">
              <w:rPr>
                <w:rFonts w:ascii="Times New Roman" w:hAnsi="Times New Roman"/>
                <w:color w:val="000000"/>
                <w:sz w:val="24"/>
                <w:szCs w:val="24"/>
                <w:lang w:val="sr-Latn-RS" w:eastAsia="sr-Latn-RS"/>
              </w:rPr>
              <w:t xml:space="preserve">СПЕЦИФИКАЦИЈА </w:t>
            </w:r>
          </w:p>
        </w:tc>
        <w:tc>
          <w:tcPr>
            <w:tcW w:w="1134" w:type="dxa"/>
            <w:gridSpan w:val="2"/>
            <w:tcBorders>
              <w:top w:val="nil"/>
              <w:left w:val="nil"/>
              <w:bottom w:val="nil"/>
              <w:right w:val="nil"/>
            </w:tcBorders>
            <w:shd w:val="clear" w:color="auto" w:fill="auto"/>
            <w:noWrap/>
            <w:vAlign w:val="bottom"/>
            <w:hideMark/>
          </w:tcPr>
          <w:p w:rsidR="00872B6F" w:rsidRPr="00D62F8E" w:rsidRDefault="00872B6F" w:rsidP="00D62F8E">
            <w:pPr>
              <w:spacing w:before="0"/>
              <w:jc w:val="center"/>
              <w:rPr>
                <w:rFonts w:ascii="Calibri" w:hAnsi="Calibri"/>
                <w:color w:val="000000"/>
                <w:lang w:val="sr-Latn-RS" w:eastAsia="sr-Latn-RS"/>
              </w:rPr>
            </w:pPr>
          </w:p>
        </w:tc>
        <w:tc>
          <w:tcPr>
            <w:tcW w:w="1559" w:type="dxa"/>
            <w:gridSpan w:val="3"/>
            <w:tcBorders>
              <w:top w:val="nil"/>
              <w:left w:val="nil"/>
              <w:bottom w:val="nil"/>
              <w:right w:val="nil"/>
            </w:tcBorders>
            <w:shd w:val="clear" w:color="auto" w:fill="auto"/>
            <w:noWrap/>
            <w:vAlign w:val="bottom"/>
            <w:hideMark/>
          </w:tcPr>
          <w:p w:rsidR="00872B6F" w:rsidRPr="00D62F8E" w:rsidRDefault="00872B6F" w:rsidP="00D62F8E">
            <w:pPr>
              <w:spacing w:before="0"/>
              <w:jc w:val="center"/>
              <w:rPr>
                <w:rFonts w:ascii="Calibri" w:hAnsi="Calibri"/>
                <w:color w:val="000000"/>
                <w:lang w:val="sr-Latn-RS" w:eastAsia="sr-Latn-RS"/>
              </w:rPr>
            </w:pPr>
          </w:p>
        </w:tc>
        <w:tc>
          <w:tcPr>
            <w:tcW w:w="2552" w:type="dxa"/>
            <w:gridSpan w:val="4"/>
            <w:tcBorders>
              <w:top w:val="nil"/>
              <w:left w:val="nil"/>
              <w:bottom w:val="nil"/>
              <w:right w:val="nil"/>
            </w:tcBorders>
            <w:shd w:val="clear" w:color="auto" w:fill="auto"/>
            <w:noWrap/>
            <w:vAlign w:val="bottom"/>
            <w:hideMark/>
          </w:tcPr>
          <w:p w:rsidR="00872B6F" w:rsidRPr="00D62F8E" w:rsidRDefault="00872B6F" w:rsidP="00D62F8E">
            <w:pPr>
              <w:spacing w:before="0"/>
              <w:jc w:val="center"/>
              <w:rPr>
                <w:rFonts w:ascii="Calibri" w:hAnsi="Calibri"/>
                <w:color w:val="000000"/>
                <w:lang w:val="sr-Latn-RS" w:eastAsia="sr-Latn-RS"/>
              </w:rPr>
            </w:pPr>
          </w:p>
        </w:tc>
        <w:tc>
          <w:tcPr>
            <w:tcW w:w="283" w:type="dxa"/>
            <w:tcBorders>
              <w:top w:val="nil"/>
              <w:left w:val="nil"/>
              <w:bottom w:val="nil"/>
              <w:right w:val="nil"/>
            </w:tcBorders>
            <w:shd w:val="clear" w:color="auto" w:fill="auto"/>
            <w:noWrap/>
            <w:vAlign w:val="bottom"/>
            <w:hideMark/>
          </w:tcPr>
          <w:p w:rsidR="00872B6F" w:rsidRPr="00D62F8E" w:rsidRDefault="00872B6F" w:rsidP="00D62F8E">
            <w:pPr>
              <w:spacing w:before="0"/>
              <w:jc w:val="center"/>
              <w:rPr>
                <w:rFonts w:ascii="Calibri" w:hAnsi="Calibri"/>
                <w:color w:val="000000"/>
                <w:lang w:val="sr-Latn-RS" w:eastAsia="sr-Latn-RS"/>
              </w:rPr>
            </w:pPr>
          </w:p>
        </w:tc>
        <w:tc>
          <w:tcPr>
            <w:tcW w:w="271" w:type="dxa"/>
            <w:gridSpan w:val="3"/>
            <w:tcBorders>
              <w:top w:val="nil"/>
              <w:left w:val="nil"/>
              <w:bottom w:val="nil"/>
              <w:right w:val="nil"/>
            </w:tcBorders>
            <w:shd w:val="clear" w:color="auto" w:fill="auto"/>
            <w:noWrap/>
            <w:vAlign w:val="bottom"/>
            <w:hideMark/>
          </w:tcPr>
          <w:p w:rsidR="00872B6F" w:rsidRPr="00D62F8E" w:rsidRDefault="00872B6F" w:rsidP="00D62F8E">
            <w:pPr>
              <w:spacing w:before="0"/>
              <w:jc w:val="center"/>
              <w:rPr>
                <w:rFonts w:ascii="Calibri" w:hAnsi="Calibri"/>
                <w:color w:val="000000"/>
                <w:lang w:val="sr-Latn-RS" w:eastAsia="sr-Latn-RS"/>
              </w:rPr>
            </w:pPr>
          </w:p>
        </w:tc>
        <w:tc>
          <w:tcPr>
            <w:tcW w:w="236" w:type="dxa"/>
            <w:gridSpan w:val="2"/>
            <w:tcBorders>
              <w:top w:val="nil"/>
              <w:left w:val="nil"/>
              <w:bottom w:val="nil"/>
              <w:right w:val="nil"/>
            </w:tcBorders>
            <w:shd w:val="clear" w:color="auto" w:fill="auto"/>
            <w:noWrap/>
            <w:vAlign w:val="bottom"/>
            <w:hideMark/>
          </w:tcPr>
          <w:p w:rsidR="00872B6F" w:rsidRPr="00D62F8E" w:rsidRDefault="00872B6F" w:rsidP="00D62F8E">
            <w:pPr>
              <w:spacing w:before="0"/>
              <w:jc w:val="left"/>
              <w:rPr>
                <w:rFonts w:ascii="Calibri" w:hAnsi="Calibri"/>
                <w:color w:val="000000"/>
                <w:lang w:val="sr-Latn-RS" w:eastAsia="sr-Latn-RS"/>
              </w:rPr>
            </w:pPr>
          </w:p>
        </w:tc>
      </w:tr>
      <w:tr w:rsidR="00872B6F" w:rsidRPr="00D62F8E" w:rsidTr="00123D1D">
        <w:trPr>
          <w:gridAfter w:val="5"/>
          <w:wAfter w:w="2468" w:type="dxa"/>
          <w:trHeight w:val="60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2B6F" w:rsidRPr="00D62F8E" w:rsidRDefault="00872B6F" w:rsidP="00D62F8E">
            <w:pPr>
              <w:spacing w:before="0"/>
              <w:jc w:val="center"/>
              <w:rPr>
                <w:rFonts w:cs="Arial"/>
                <w:color w:val="000000"/>
                <w:sz w:val="20"/>
                <w:szCs w:val="20"/>
                <w:lang w:val="sr-Latn-RS" w:eastAsia="sr-Latn-RS"/>
              </w:rPr>
            </w:pPr>
            <w:r w:rsidRPr="00D62F8E">
              <w:rPr>
                <w:rFonts w:cs="Arial"/>
                <w:color w:val="000000"/>
                <w:sz w:val="20"/>
                <w:szCs w:val="20"/>
                <w:lang w:val="sr-Latn-RS" w:eastAsia="sr-Latn-RS"/>
              </w:rPr>
              <w:t>ПОЗ.</w:t>
            </w:r>
          </w:p>
        </w:tc>
        <w:tc>
          <w:tcPr>
            <w:tcW w:w="1714" w:type="dxa"/>
            <w:gridSpan w:val="2"/>
            <w:tcBorders>
              <w:top w:val="single" w:sz="4" w:space="0" w:color="auto"/>
              <w:left w:val="nil"/>
              <w:bottom w:val="single" w:sz="4" w:space="0" w:color="auto"/>
              <w:right w:val="single" w:sz="4" w:space="0" w:color="auto"/>
            </w:tcBorders>
            <w:shd w:val="clear" w:color="auto" w:fill="auto"/>
            <w:noWrap/>
            <w:vAlign w:val="bottom"/>
            <w:hideMark/>
          </w:tcPr>
          <w:p w:rsidR="00872B6F" w:rsidRPr="00D62F8E" w:rsidRDefault="00872B6F" w:rsidP="00D62F8E">
            <w:pPr>
              <w:spacing w:before="0"/>
              <w:jc w:val="center"/>
              <w:rPr>
                <w:rFonts w:cs="Arial"/>
                <w:color w:val="000000"/>
                <w:sz w:val="20"/>
                <w:szCs w:val="20"/>
                <w:lang w:val="sr-Latn-RS" w:eastAsia="sr-Latn-RS"/>
              </w:rPr>
            </w:pPr>
            <w:r w:rsidRPr="00D62F8E">
              <w:rPr>
                <w:rFonts w:cs="Arial"/>
                <w:color w:val="000000"/>
                <w:sz w:val="20"/>
                <w:szCs w:val="20"/>
                <w:lang w:val="sr-Latn-RS" w:eastAsia="sr-Latn-RS"/>
              </w:rPr>
              <w:t>НАЗИВ ПРОИЗВОДА</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872B6F" w:rsidRPr="00D62F8E" w:rsidRDefault="00872B6F" w:rsidP="00D62F8E">
            <w:pPr>
              <w:spacing w:before="0"/>
              <w:jc w:val="center"/>
              <w:rPr>
                <w:rFonts w:cs="Arial"/>
                <w:color w:val="000000"/>
                <w:sz w:val="20"/>
                <w:szCs w:val="20"/>
                <w:lang w:val="sr-Latn-RS" w:eastAsia="sr-Latn-RS"/>
              </w:rPr>
            </w:pPr>
            <w:r w:rsidRPr="00D62F8E">
              <w:rPr>
                <w:rFonts w:cs="Arial"/>
                <w:color w:val="000000"/>
                <w:sz w:val="20"/>
                <w:szCs w:val="20"/>
                <w:lang w:val="sr-Latn-RS" w:eastAsia="sr-Latn-RS"/>
              </w:rPr>
              <w:t>DN</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872B6F" w:rsidRPr="00D62F8E" w:rsidRDefault="00872B6F" w:rsidP="00D62F8E">
            <w:pPr>
              <w:spacing w:before="0"/>
              <w:jc w:val="center"/>
              <w:rPr>
                <w:rFonts w:cs="Arial"/>
                <w:color w:val="000000"/>
                <w:sz w:val="20"/>
                <w:szCs w:val="20"/>
                <w:lang w:val="sr-Latn-RS" w:eastAsia="sr-Latn-RS"/>
              </w:rPr>
            </w:pPr>
            <w:r w:rsidRPr="00D62F8E">
              <w:rPr>
                <w:rFonts w:cs="Arial"/>
                <w:color w:val="000000"/>
                <w:sz w:val="20"/>
                <w:szCs w:val="20"/>
                <w:lang w:val="sr-Latn-RS" w:eastAsia="sr-Latn-RS"/>
              </w:rPr>
              <w:t>PN</w:t>
            </w:r>
          </w:p>
        </w:tc>
        <w:tc>
          <w:tcPr>
            <w:tcW w:w="1134" w:type="dxa"/>
            <w:gridSpan w:val="2"/>
            <w:tcBorders>
              <w:top w:val="single" w:sz="4" w:space="0" w:color="auto"/>
              <w:left w:val="nil"/>
              <w:bottom w:val="single" w:sz="4" w:space="0" w:color="auto"/>
              <w:right w:val="single" w:sz="4" w:space="0" w:color="auto"/>
            </w:tcBorders>
            <w:shd w:val="clear" w:color="auto" w:fill="auto"/>
            <w:vAlign w:val="bottom"/>
            <w:hideMark/>
          </w:tcPr>
          <w:p w:rsidR="00872B6F" w:rsidRPr="00D62F8E" w:rsidRDefault="00872B6F" w:rsidP="00D62F8E">
            <w:pPr>
              <w:spacing w:before="0"/>
              <w:jc w:val="center"/>
              <w:rPr>
                <w:rFonts w:cs="Arial"/>
                <w:color w:val="000000"/>
                <w:sz w:val="20"/>
                <w:szCs w:val="20"/>
                <w:lang w:val="sr-Latn-RS" w:eastAsia="sr-Latn-RS"/>
              </w:rPr>
            </w:pPr>
            <w:r w:rsidRPr="00D62F8E">
              <w:rPr>
                <w:rFonts w:cs="Arial"/>
                <w:color w:val="000000"/>
                <w:sz w:val="20"/>
                <w:szCs w:val="20"/>
                <w:lang w:val="sr-Latn-RS" w:eastAsia="sr-Latn-RS"/>
              </w:rPr>
              <w:t>ПРИРУБНИЦЕ КОМ</w:t>
            </w:r>
          </w:p>
        </w:tc>
        <w:tc>
          <w:tcPr>
            <w:tcW w:w="1559" w:type="dxa"/>
            <w:gridSpan w:val="3"/>
            <w:tcBorders>
              <w:top w:val="single" w:sz="4" w:space="0" w:color="auto"/>
              <w:left w:val="nil"/>
              <w:bottom w:val="single" w:sz="4" w:space="0" w:color="auto"/>
              <w:right w:val="single" w:sz="4" w:space="0" w:color="auto"/>
            </w:tcBorders>
            <w:shd w:val="clear" w:color="auto" w:fill="auto"/>
            <w:vAlign w:val="bottom"/>
            <w:hideMark/>
          </w:tcPr>
          <w:p w:rsidR="00872B6F" w:rsidRPr="00D62F8E" w:rsidRDefault="00872B6F" w:rsidP="00D62F8E">
            <w:pPr>
              <w:spacing w:before="0"/>
              <w:jc w:val="center"/>
              <w:rPr>
                <w:rFonts w:cs="Arial"/>
                <w:color w:val="000000"/>
                <w:sz w:val="20"/>
                <w:szCs w:val="20"/>
                <w:lang w:val="sr-Latn-RS" w:eastAsia="sr-Latn-RS"/>
              </w:rPr>
            </w:pPr>
            <w:r w:rsidRPr="00D62F8E">
              <w:rPr>
                <w:rFonts w:cs="Arial"/>
                <w:color w:val="000000"/>
                <w:sz w:val="20"/>
                <w:szCs w:val="20"/>
                <w:lang w:val="sr-Latn-RS" w:eastAsia="sr-Latn-RS"/>
              </w:rPr>
              <w:t>ДУЖИНА ЦЕВИ</w:t>
            </w:r>
            <w:r w:rsidRPr="00D62F8E">
              <w:rPr>
                <w:rFonts w:cs="Arial"/>
                <w:color w:val="000000"/>
                <w:sz w:val="20"/>
                <w:szCs w:val="20"/>
                <w:lang w:val="sr-Latn-RS" w:eastAsia="sr-Latn-RS"/>
              </w:rPr>
              <w:br/>
              <w:t>mm</w:t>
            </w:r>
          </w:p>
        </w:tc>
        <w:tc>
          <w:tcPr>
            <w:tcW w:w="2552" w:type="dxa"/>
            <w:gridSpan w:val="4"/>
            <w:tcBorders>
              <w:top w:val="single" w:sz="4" w:space="0" w:color="auto"/>
              <w:left w:val="nil"/>
              <w:bottom w:val="single" w:sz="4" w:space="0" w:color="auto"/>
              <w:right w:val="single" w:sz="4" w:space="0" w:color="auto"/>
            </w:tcBorders>
            <w:shd w:val="clear" w:color="auto" w:fill="auto"/>
            <w:noWrap/>
            <w:vAlign w:val="bottom"/>
            <w:hideMark/>
          </w:tcPr>
          <w:p w:rsidR="00872B6F" w:rsidRPr="00D62F8E" w:rsidRDefault="00872B6F" w:rsidP="00D62F8E">
            <w:pPr>
              <w:spacing w:before="0"/>
              <w:jc w:val="center"/>
              <w:rPr>
                <w:rFonts w:cs="Arial"/>
                <w:color w:val="000000"/>
                <w:sz w:val="20"/>
                <w:szCs w:val="20"/>
                <w:lang w:val="sr-Latn-RS" w:eastAsia="sr-Latn-RS"/>
              </w:rPr>
            </w:pPr>
            <w:r w:rsidRPr="00D62F8E">
              <w:rPr>
                <w:rFonts w:cs="Arial"/>
                <w:color w:val="000000"/>
                <w:sz w:val="20"/>
                <w:szCs w:val="20"/>
                <w:lang w:val="sr-Latn-RS" w:eastAsia="sr-Latn-RS"/>
              </w:rPr>
              <w:t>KOM.</w:t>
            </w:r>
          </w:p>
        </w:tc>
        <w:tc>
          <w:tcPr>
            <w:tcW w:w="283" w:type="dxa"/>
            <w:tcBorders>
              <w:top w:val="single" w:sz="4" w:space="0" w:color="auto"/>
              <w:left w:val="nil"/>
              <w:bottom w:val="single" w:sz="4" w:space="0" w:color="auto"/>
              <w:right w:val="single" w:sz="4" w:space="0" w:color="auto"/>
            </w:tcBorders>
            <w:shd w:val="clear" w:color="auto" w:fill="auto"/>
            <w:vAlign w:val="bottom"/>
          </w:tcPr>
          <w:p w:rsidR="00872B6F" w:rsidRPr="00D62F8E" w:rsidRDefault="00872B6F" w:rsidP="00D62F8E">
            <w:pPr>
              <w:spacing w:before="0"/>
              <w:jc w:val="center"/>
              <w:rPr>
                <w:rFonts w:cs="Arial"/>
                <w:color w:val="000000"/>
                <w:sz w:val="20"/>
                <w:szCs w:val="20"/>
                <w:lang w:val="sr-Latn-RS" w:eastAsia="sr-Latn-RS"/>
              </w:rPr>
            </w:pPr>
          </w:p>
        </w:tc>
        <w:tc>
          <w:tcPr>
            <w:tcW w:w="271" w:type="dxa"/>
            <w:gridSpan w:val="3"/>
            <w:tcBorders>
              <w:top w:val="single" w:sz="4" w:space="0" w:color="auto"/>
              <w:left w:val="nil"/>
              <w:bottom w:val="single" w:sz="4" w:space="0" w:color="auto"/>
              <w:right w:val="single" w:sz="4" w:space="0" w:color="auto"/>
            </w:tcBorders>
            <w:shd w:val="clear" w:color="auto" w:fill="auto"/>
            <w:vAlign w:val="bottom"/>
          </w:tcPr>
          <w:p w:rsidR="00872B6F" w:rsidRPr="00D62F8E" w:rsidRDefault="00872B6F" w:rsidP="00D62F8E">
            <w:pPr>
              <w:spacing w:before="0"/>
              <w:jc w:val="center"/>
              <w:rPr>
                <w:rFonts w:cs="Arial"/>
                <w:color w:val="000000"/>
                <w:sz w:val="20"/>
                <w:szCs w:val="20"/>
                <w:lang w:val="sr-Latn-RS" w:eastAsia="sr-Latn-RS"/>
              </w:rPr>
            </w:pPr>
          </w:p>
        </w:tc>
        <w:tc>
          <w:tcPr>
            <w:tcW w:w="236" w:type="dxa"/>
            <w:gridSpan w:val="2"/>
            <w:tcBorders>
              <w:top w:val="nil"/>
              <w:left w:val="nil"/>
              <w:bottom w:val="nil"/>
              <w:right w:val="nil"/>
            </w:tcBorders>
            <w:shd w:val="clear" w:color="auto" w:fill="auto"/>
            <w:noWrap/>
            <w:vAlign w:val="bottom"/>
            <w:hideMark/>
          </w:tcPr>
          <w:p w:rsidR="00872B6F" w:rsidRPr="00D62F8E" w:rsidRDefault="00872B6F" w:rsidP="00D62F8E">
            <w:pPr>
              <w:spacing w:before="0"/>
              <w:jc w:val="left"/>
              <w:rPr>
                <w:rFonts w:ascii="Calibri" w:hAnsi="Calibri"/>
                <w:color w:val="000000"/>
                <w:lang w:val="sr-Latn-RS" w:eastAsia="sr-Latn-RS"/>
              </w:rPr>
            </w:pPr>
          </w:p>
        </w:tc>
      </w:tr>
      <w:tr w:rsidR="00872B6F" w:rsidRPr="00D62F8E" w:rsidTr="00123D1D">
        <w:trPr>
          <w:gridAfter w:val="5"/>
          <w:wAfter w:w="2468" w:type="dxa"/>
          <w:trHeight w:val="300"/>
        </w:trPr>
        <w:tc>
          <w:tcPr>
            <w:tcW w:w="1121" w:type="dxa"/>
            <w:tcBorders>
              <w:top w:val="nil"/>
              <w:left w:val="single" w:sz="4" w:space="0" w:color="auto"/>
              <w:bottom w:val="single" w:sz="4" w:space="0" w:color="auto"/>
              <w:right w:val="single" w:sz="4" w:space="0" w:color="auto"/>
            </w:tcBorders>
            <w:shd w:val="clear" w:color="auto" w:fill="auto"/>
            <w:noWrap/>
            <w:vAlign w:val="bottom"/>
            <w:hideMark/>
          </w:tcPr>
          <w:p w:rsidR="00872B6F" w:rsidRPr="00D62F8E" w:rsidRDefault="00872B6F" w:rsidP="00D62F8E">
            <w:pPr>
              <w:spacing w:before="0"/>
              <w:jc w:val="center"/>
              <w:rPr>
                <w:rFonts w:cs="Arial"/>
                <w:color w:val="000000"/>
                <w:sz w:val="20"/>
                <w:szCs w:val="20"/>
                <w:lang w:val="sr-Latn-RS" w:eastAsia="sr-Latn-RS"/>
              </w:rPr>
            </w:pPr>
            <w:r w:rsidRPr="00D62F8E">
              <w:rPr>
                <w:rFonts w:cs="Arial"/>
                <w:color w:val="000000"/>
                <w:sz w:val="20"/>
                <w:szCs w:val="20"/>
                <w:lang w:val="sr-Latn-RS" w:eastAsia="sr-Latn-RS"/>
              </w:rPr>
              <w:t>1</w:t>
            </w:r>
          </w:p>
        </w:tc>
        <w:tc>
          <w:tcPr>
            <w:tcW w:w="1714" w:type="dxa"/>
            <w:gridSpan w:val="2"/>
            <w:tcBorders>
              <w:top w:val="nil"/>
              <w:left w:val="nil"/>
              <w:bottom w:val="single" w:sz="4" w:space="0" w:color="auto"/>
              <w:right w:val="single" w:sz="4" w:space="0" w:color="auto"/>
            </w:tcBorders>
            <w:shd w:val="clear" w:color="auto" w:fill="auto"/>
            <w:noWrap/>
            <w:vAlign w:val="bottom"/>
            <w:hideMark/>
          </w:tcPr>
          <w:p w:rsidR="00872B6F" w:rsidRPr="00D62F8E" w:rsidRDefault="00872B6F" w:rsidP="00D62F8E">
            <w:pPr>
              <w:spacing w:before="0"/>
              <w:jc w:val="left"/>
              <w:rPr>
                <w:rFonts w:cs="Arial"/>
                <w:color w:val="000000"/>
                <w:sz w:val="20"/>
                <w:szCs w:val="20"/>
                <w:lang w:val="sr-Latn-RS" w:eastAsia="sr-Latn-RS"/>
              </w:rPr>
            </w:pPr>
            <w:r w:rsidRPr="00D62F8E">
              <w:rPr>
                <w:rFonts w:cs="Arial"/>
                <w:color w:val="000000"/>
                <w:sz w:val="20"/>
                <w:szCs w:val="20"/>
                <w:lang w:val="sr-Latn-RS" w:eastAsia="sr-Latn-RS"/>
              </w:rPr>
              <w:t>ЦЕВ ГУМИРАНА NO150 NP10</w:t>
            </w:r>
          </w:p>
        </w:tc>
        <w:tc>
          <w:tcPr>
            <w:tcW w:w="993" w:type="dxa"/>
            <w:tcBorders>
              <w:top w:val="nil"/>
              <w:left w:val="nil"/>
              <w:bottom w:val="single" w:sz="4" w:space="0" w:color="auto"/>
              <w:right w:val="single" w:sz="4" w:space="0" w:color="auto"/>
            </w:tcBorders>
            <w:shd w:val="clear" w:color="auto" w:fill="auto"/>
            <w:noWrap/>
            <w:vAlign w:val="bottom"/>
            <w:hideMark/>
          </w:tcPr>
          <w:p w:rsidR="00872B6F" w:rsidRPr="00D62F8E" w:rsidRDefault="00872B6F" w:rsidP="00D62F8E">
            <w:pPr>
              <w:spacing w:before="0"/>
              <w:jc w:val="center"/>
              <w:rPr>
                <w:rFonts w:cs="Arial"/>
                <w:color w:val="000000"/>
                <w:sz w:val="20"/>
                <w:szCs w:val="20"/>
                <w:lang w:val="sr-Latn-RS" w:eastAsia="sr-Latn-RS"/>
              </w:rPr>
            </w:pPr>
            <w:r w:rsidRPr="00D62F8E">
              <w:rPr>
                <w:rFonts w:cs="Arial"/>
                <w:color w:val="000000"/>
                <w:sz w:val="20"/>
                <w:szCs w:val="20"/>
                <w:lang w:val="sr-Latn-RS" w:eastAsia="sr-Latn-RS"/>
              </w:rPr>
              <w:t>150</w:t>
            </w:r>
          </w:p>
        </w:tc>
        <w:tc>
          <w:tcPr>
            <w:tcW w:w="850" w:type="dxa"/>
            <w:tcBorders>
              <w:top w:val="nil"/>
              <w:left w:val="nil"/>
              <w:bottom w:val="single" w:sz="4" w:space="0" w:color="auto"/>
              <w:right w:val="single" w:sz="4" w:space="0" w:color="auto"/>
            </w:tcBorders>
            <w:shd w:val="clear" w:color="auto" w:fill="auto"/>
            <w:noWrap/>
            <w:vAlign w:val="bottom"/>
            <w:hideMark/>
          </w:tcPr>
          <w:p w:rsidR="00872B6F" w:rsidRPr="00D62F8E" w:rsidRDefault="00872B6F" w:rsidP="00D62F8E">
            <w:pPr>
              <w:spacing w:before="0"/>
              <w:jc w:val="center"/>
              <w:rPr>
                <w:rFonts w:cs="Arial"/>
                <w:color w:val="000000"/>
                <w:sz w:val="20"/>
                <w:szCs w:val="20"/>
                <w:lang w:val="sr-Latn-RS" w:eastAsia="sr-Latn-RS"/>
              </w:rPr>
            </w:pPr>
            <w:r w:rsidRPr="00D62F8E">
              <w:rPr>
                <w:rFonts w:cs="Arial"/>
                <w:color w:val="000000"/>
                <w:sz w:val="20"/>
                <w:szCs w:val="20"/>
                <w:lang w:val="sr-Latn-RS" w:eastAsia="sr-Latn-RS"/>
              </w:rPr>
              <w:t>10</w:t>
            </w:r>
          </w:p>
        </w:tc>
        <w:tc>
          <w:tcPr>
            <w:tcW w:w="1134" w:type="dxa"/>
            <w:gridSpan w:val="2"/>
            <w:tcBorders>
              <w:top w:val="nil"/>
              <w:left w:val="nil"/>
              <w:bottom w:val="single" w:sz="4" w:space="0" w:color="auto"/>
              <w:right w:val="single" w:sz="4" w:space="0" w:color="auto"/>
            </w:tcBorders>
            <w:shd w:val="clear" w:color="auto" w:fill="auto"/>
            <w:vAlign w:val="bottom"/>
            <w:hideMark/>
          </w:tcPr>
          <w:p w:rsidR="00872B6F" w:rsidRPr="00D62F8E" w:rsidRDefault="00872B6F" w:rsidP="00D62F8E">
            <w:pPr>
              <w:spacing w:before="0"/>
              <w:jc w:val="center"/>
              <w:rPr>
                <w:rFonts w:cs="Arial"/>
                <w:color w:val="000000"/>
                <w:sz w:val="20"/>
                <w:szCs w:val="20"/>
                <w:lang w:val="sr-Latn-RS" w:eastAsia="sr-Latn-RS"/>
              </w:rPr>
            </w:pPr>
            <w:r w:rsidRPr="00D62F8E">
              <w:rPr>
                <w:rFonts w:cs="Arial"/>
                <w:color w:val="000000"/>
                <w:sz w:val="20"/>
                <w:szCs w:val="20"/>
                <w:lang w:val="sr-Latn-RS" w:eastAsia="sr-Latn-RS"/>
              </w:rPr>
              <w:t>2</w:t>
            </w:r>
          </w:p>
        </w:tc>
        <w:tc>
          <w:tcPr>
            <w:tcW w:w="1559" w:type="dxa"/>
            <w:gridSpan w:val="3"/>
            <w:tcBorders>
              <w:top w:val="nil"/>
              <w:left w:val="nil"/>
              <w:bottom w:val="single" w:sz="4" w:space="0" w:color="auto"/>
              <w:right w:val="single" w:sz="4" w:space="0" w:color="auto"/>
            </w:tcBorders>
            <w:shd w:val="clear" w:color="auto" w:fill="auto"/>
            <w:vAlign w:val="bottom"/>
            <w:hideMark/>
          </w:tcPr>
          <w:p w:rsidR="00872B6F" w:rsidRPr="00D62F8E" w:rsidRDefault="00872B6F" w:rsidP="00D62F8E">
            <w:pPr>
              <w:spacing w:before="0"/>
              <w:jc w:val="center"/>
              <w:rPr>
                <w:rFonts w:cs="Arial"/>
                <w:color w:val="000000"/>
                <w:sz w:val="20"/>
                <w:szCs w:val="20"/>
                <w:lang w:val="sr-Latn-RS" w:eastAsia="sr-Latn-RS"/>
              </w:rPr>
            </w:pPr>
            <w:r w:rsidRPr="00D62F8E">
              <w:rPr>
                <w:rFonts w:cs="Arial"/>
                <w:color w:val="000000"/>
                <w:sz w:val="20"/>
                <w:szCs w:val="20"/>
                <w:lang w:val="sr-Latn-RS" w:eastAsia="sr-Latn-RS"/>
              </w:rPr>
              <w:t>500</w:t>
            </w:r>
          </w:p>
        </w:tc>
        <w:tc>
          <w:tcPr>
            <w:tcW w:w="2552" w:type="dxa"/>
            <w:gridSpan w:val="4"/>
            <w:tcBorders>
              <w:top w:val="nil"/>
              <w:left w:val="nil"/>
              <w:bottom w:val="single" w:sz="4" w:space="0" w:color="auto"/>
              <w:right w:val="single" w:sz="4" w:space="0" w:color="auto"/>
            </w:tcBorders>
            <w:shd w:val="clear" w:color="auto" w:fill="auto"/>
            <w:noWrap/>
            <w:vAlign w:val="bottom"/>
            <w:hideMark/>
          </w:tcPr>
          <w:p w:rsidR="00872B6F" w:rsidRPr="00D62F8E" w:rsidRDefault="00872B6F" w:rsidP="00D62F8E">
            <w:pPr>
              <w:spacing w:before="0"/>
              <w:jc w:val="center"/>
              <w:rPr>
                <w:rFonts w:cs="Arial"/>
                <w:color w:val="000000"/>
                <w:sz w:val="20"/>
                <w:szCs w:val="20"/>
                <w:lang w:val="sr-Latn-RS" w:eastAsia="sr-Latn-RS"/>
              </w:rPr>
            </w:pPr>
            <w:r w:rsidRPr="00D62F8E">
              <w:rPr>
                <w:rFonts w:cs="Arial"/>
                <w:color w:val="000000"/>
                <w:sz w:val="20"/>
                <w:szCs w:val="20"/>
                <w:lang w:val="sr-Latn-RS" w:eastAsia="sr-Latn-RS"/>
              </w:rPr>
              <w:t>10</w:t>
            </w:r>
          </w:p>
        </w:tc>
        <w:tc>
          <w:tcPr>
            <w:tcW w:w="283" w:type="dxa"/>
            <w:tcBorders>
              <w:top w:val="nil"/>
              <w:left w:val="nil"/>
              <w:bottom w:val="single" w:sz="4" w:space="0" w:color="auto"/>
              <w:right w:val="single" w:sz="4" w:space="0" w:color="auto"/>
            </w:tcBorders>
            <w:shd w:val="clear" w:color="auto" w:fill="auto"/>
            <w:vAlign w:val="bottom"/>
          </w:tcPr>
          <w:p w:rsidR="00872B6F" w:rsidRPr="00D62F8E" w:rsidRDefault="00872B6F" w:rsidP="00D62F8E">
            <w:pPr>
              <w:spacing w:before="0"/>
              <w:jc w:val="center"/>
              <w:rPr>
                <w:rFonts w:cs="Arial"/>
                <w:color w:val="000000"/>
                <w:sz w:val="20"/>
                <w:szCs w:val="20"/>
                <w:lang w:val="sr-Latn-RS" w:eastAsia="sr-Latn-RS"/>
              </w:rPr>
            </w:pPr>
          </w:p>
        </w:tc>
        <w:tc>
          <w:tcPr>
            <w:tcW w:w="271" w:type="dxa"/>
            <w:gridSpan w:val="3"/>
            <w:tcBorders>
              <w:top w:val="nil"/>
              <w:left w:val="nil"/>
              <w:bottom w:val="single" w:sz="4" w:space="0" w:color="auto"/>
              <w:right w:val="single" w:sz="4" w:space="0" w:color="auto"/>
            </w:tcBorders>
            <w:shd w:val="clear" w:color="auto" w:fill="auto"/>
            <w:vAlign w:val="bottom"/>
          </w:tcPr>
          <w:p w:rsidR="00872B6F" w:rsidRPr="00D62F8E" w:rsidRDefault="00872B6F" w:rsidP="00D62F8E">
            <w:pPr>
              <w:spacing w:before="0"/>
              <w:jc w:val="center"/>
              <w:rPr>
                <w:rFonts w:cs="Arial"/>
                <w:color w:val="000000"/>
                <w:sz w:val="20"/>
                <w:szCs w:val="20"/>
                <w:lang w:val="sr-Latn-RS" w:eastAsia="sr-Latn-RS"/>
              </w:rPr>
            </w:pPr>
          </w:p>
        </w:tc>
        <w:tc>
          <w:tcPr>
            <w:tcW w:w="236" w:type="dxa"/>
            <w:gridSpan w:val="2"/>
            <w:tcBorders>
              <w:top w:val="nil"/>
              <w:left w:val="nil"/>
              <w:bottom w:val="nil"/>
              <w:right w:val="nil"/>
            </w:tcBorders>
            <w:shd w:val="clear" w:color="auto" w:fill="auto"/>
            <w:noWrap/>
            <w:vAlign w:val="bottom"/>
            <w:hideMark/>
          </w:tcPr>
          <w:p w:rsidR="00872B6F" w:rsidRPr="00D62F8E" w:rsidRDefault="00872B6F" w:rsidP="00D62F8E">
            <w:pPr>
              <w:spacing w:before="0"/>
              <w:jc w:val="left"/>
              <w:rPr>
                <w:rFonts w:ascii="Calibri" w:hAnsi="Calibri"/>
                <w:color w:val="000000"/>
                <w:lang w:val="sr-Latn-RS" w:eastAsia="sr-Latn-RS"/>
              </w:rPr>
            </w:pPr>
          </w:p>
        </w:tc>
      </w:tr>
      <w:tr w:rsidR="00872B6F" w:rsidRPr="00D62F8E" w:rsidTr="00123D1D">
        <w:trPr>
          <w:gridAfter w:val="5"/>
          <w:wAfter w:w="2468" w:type="dxa"/>
          <w:trHeight w:val="300"/>
        </w:trPr>
        <w:tc>
          <w:tcPr>
            <w:tcW w:w="1121" w:type="dxa"/>
            <w:tcBorders>
              <w:top w:val="nil"/>
              <w:left w:val="single" w:sz="4" w:space="0" w:color="auto"/>
              <w:bottom w:val="single" w:sz="4" w:space="0" w:color="auto"/>
              <w:right w:val="single" w:sz="4" w:space="0" w:color="auto"/>
            </w:tcBorders>
            <w:shd w:val="clear" w:color="auto" w:fill="auto"/>
            <w:noWrap/>
            <w:vAlign w:val="bottom"/>
            <w:hideMark/>
          </w:tcPr>
          <w:p w:rsidR="00872B6F" w:rsidRPr="00D62F8E" w:rsidRDefault="00872B6F" w:rsidP="00D62F8E">
            <w:pPr>
              <w:spacing w:before="0"/>
              <w:jc w:val="center"/>
              <w:rPr>
                <w:rFonts w:cs="Arial"/>
                <w:color w:val="000000"/>
                <w:sz w:val="20"/>
                <w:szCs w:val="20"/>
                <w:lang w:val="sr-Latn-RS" w:eastAsia="sr-Latn-RS"/>
              </w:rPr>
            </w:pPr>
            <w:r w:rsidRPr="00D62F8E">
              <w:rPr>
                <w:rFonts w:cs="Arial"/>
                <w:color w:val="000000"/>
                <w:sz w:val="20"/>
                <w:szCs w:val="20"/>
                <w:lang w:val="sr-Latn-RS" w:eastAsia="sr-Latn-RS"/>
              </w:rPr>
              <w:t>2</w:t>
            </w:r>
          </w:p>
        </w:tc>
        <w:tc>
          <w:tcPr>
            <w:tcW w:w="1714" w:type="dxa"/>
            <w:gridSpan w:val="2"/>
            <w:tcBorders>
              <w:top w:val="nil"/>
              <w:left w:val="nil"/>
              <w:bottom w:val="single" w:sz="4" w:space="0" w:color="auto"/>
              <w:right w:val="single" w:sz="4" w:space="0" w:color="auto"/>
            </w:tcBorders>
            <w:shd w:val="clear" w:color="auto" w:fill="auto"/>
            <w:noWrap/>
            <w:vAlign w:val="bottom"/>
            <w:hideMark/>
          </w:tcPr>
          <w:p w:rsidR="00872B6F" w:rsidRPr="00D62F8E" w:rsidRDefault="00872B6F" w:rsidP="00D62F8E">
            <w:pPr>
              <w:spacing w:before="0"/>
              <w:jc w:val="left"/>
              <w:rPr>
                <w:rFonts w:cs="Arial"/>
                <w:color w:val="000000"/>
                <w:sz w:val="20"/>
                <w:szCs w:val="20"/>
                <w:lang w:val="sr-Latn-RS" w:eastAsia="sr-Latn-RS"/>
              </w:rPr>
            </w:pPr>
            <w:r w:rsidRPr="00D62F8E">
              <w:rPr>
                <w:rFonts w:cs="Arial"/>
                <w:color w:val="000000"/>
                <w:sz w:val="20"/>
                <w:szCs w:val="20"/>
                <w:lang w:val="sr-Latn-RS" w:eastAsia="sr-Latn-RS"/>
              </w:rPr>
              <w:t>ЦЕВ ГУМИРАНА NO150 NP10</w:t>
            </w:r>
          </w:p>
        </w:tc>
        <w:tc>
          <w:tcPr>
            <w:tcW w:w="993" w:type="dxa"/>
            <w:tcBorders>
              <w:top w:val="nil"/>
              <w:left w:val="nil"/>
              <w:bottom w:val="single" w:sz="4" w:space="0" w:color="auto"/>
              <w:right w:val="single" w:sz="4" w:space="0" w:color="auto"/>
            </w:tcBorders>
            <w:shd w:val="clear" w:color="auto" w:fill="auto"/>
            <w:noWrap/>
            <w:vAlign w:val="bottom"/>
            <w:hideMark/>
          </w:tcPr>
          <w:p w:rsidR="00872B6F" w:rsidRPr="00D62F8E" w:rsidRDefault="00872B6F" w:rsidP="00D62F8E">
            <w:pPr>
              <w:spacing w:before="0"/>
              <w:jc w:val="center"/>
              <w:rPr>
                <w:rFonts w:cs="Arial"/>
                <w:color w:val="000000"/>
                <w:sz w:val="20"/>
                <w:szCs w:val="20"/>
                <w:lang w:val="sr-Latn-RS" w:eastAsia="sr-Latn-RS"/>
              </w:rPr>
            </w:pPr>
            <w:r w:rsidRPr="00D62F8E">
              <w:rPr>
                <w:rFonts w:cs="Arial"/>
                <w:color w:val="000000"/>
                <w:sz w:val="20"/>
                <w:szCs w:val="20"/>
                <w:lang w:val="sr-Latn-RS" w:eastAsia="sr-Latn-RS"/>
              </w:rPr>
              <w:t>150</w:t>
            </w:r>
          </w:p>
        </w:tc>
        <w:tc>
          <w:tcPr>
            <w:tcW w:w="850" w:type="dxa"/>
            <w:tcBorders>
              <w:top w:val="nil"/>
              <w:left w:val="nil"/>
              <w:bottom w:val="single" w:sz="4" w:space="0" w:color="auto"/>
              <w:right w:val="single" w:sz="4" w:space="0" w:color="auto"/>
            </w:tcBorders>
            <w:shd w:val="clear" w:color="auto" w:fill="auto"/>
            <w:noWrap/>
            <w:vAlign w:val="bottom"/>
            <w:hideMark/>
          </w:tcPr>
          <w:p w:rsidR="00872B6F" w:rsidRPr="00D62F8E" w:rsidRDefault="00872B6F" w:rsidP="00D62F8E">
            <w:pPr>
              <w:spacing w:before="0"/>
              <w:jc w:val="center"/>
              <w:rPr>
                <w:rFonts w:cs="Arial"/>
                <w:color w:val="000000"/>
                <w:sz w:val="20"/>
                <w:szCs w:val="20"/>
                <w:lang w:val="sr-Latn-RS" w:eastAsia="sr-Latn-RS"/>
              </w:rPr>
            </w:pPr>
            <w:r w:rsidRPr="00D62F8E">
              <w:rPr>
                <w:rFonts w:cs="Arial"/>
                <w:color w:val="000000"/>
                <w:sz w:val="20"/>
                <w:szCs w:val="20"/>
                <w:lang w:val="sr-Latn-RS" w:eastAsia="sr-Latn-RS"/>
              </w:rPr>
              <w:t>10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72B6F" w:rsidRPr="00D62F8E" w:rsidRDefault="00872B6F" w:rsidP="00D62F8E">
            <w:pPr>
              <w:spacing w:before="0"/>
              <w:jc w:val="center"/>
              <w:rPr>
                <w:rFonts w:cs="Arial"/>
                <w:color w:val="000000"/>
                <w:sz w:val="20"/>
                <w:szCs w:val="20"/>
                <w:lang w:val="sr-Latn-RS" w:eastAsia="sr-Latn-RS"/>
              </w:rPr>
            </w:pPr>
            <w:r w:rsidRPr="00D62F8E">
              <w:rPr>
                <w:rFonts w:cs="Arial"/>
                <w:color w:val="000000"/>
                <w:sz w:val="20"/>
                <w:szCs w:val="20"/>
                <w:lang w:val="sr-Latn-RS" w:eastAsia="sr-Latn-RS"/>
              </w:rPr>
              <w:t>2</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72B6F" w:rsidRPr="00D62F8E" w:rsidRDefault="00872B6F" w:rsidP="00D62F8E">
            <w:pPr>
              <w:spacing w:before="0"/>
              <w:jc w:val="center"/>
              <w:rPr>
                <w:rFonts w:cs="Arial"/>
                <w:color w:val="000000"/>
                <w:sz w:val="20"/>
                <w:szCs w:val="20"/>
                <w:lang w:val="sr-Latn-RS" w:eastAsia="sr-Latn-RS"/>
              </w:rPr>
            </w:pPr>
            <w:r w:rsidRPr="00D62F8E">
              <w:rPr>
                <w:rFonts w:cs="Arial"/>
                <w:color w:val="000000"/>
                <w:sz w:val="20"/>
                <w:szCs w:val="20"/>
                <w:lang w:val="sr-Latn-RS" w:eastAsia="sr-Latn-RS"/>
              </w:rPr>
              <w:t>1000</w:t>
            </w:r>
          </w:p>
        </w:tc>
        <w:tc>
          <w:tcPr>
            <w:tcW w:w="2552" w:type="dxa"/>
            <w:gridSpan w:val="4"/>
            <w:tcBorders>
              <w:top w:val="nil"/>
              <w:left w:val="nil"/>
              <w:bottom w:val="single" w:sz="4" w:space="0" w:color="auto"/>
              <w:right w:val="single" w:sz="4" w:space="0" w:color="auto"/>
            </w:tcBorders>
            <w:shd w:val="clear" w:color="auto" w:fill="auto"/>
            <w:noWrap/>
            <w:vAlign w:val="bottom"/>
            <w:hideMark/>
          </w:tcPr>
          <w:p w:rsidR="00872B6F" w:rsidRPr="00D62F8E" w:rsidRDefault="00872B6F" w:rsidP="00D62F8E">
            <w:pPr>
              <w:spacing w:before="0"/>
              <w:jc w:val="center"/>
              <w:rPr>
                <w:rFonts w:cs="Arial"/>
                <w:color w:val="000000"/>
                <w:sz w:val="20"/>
                <w:szCs w:val="20"/>
                <w:lang w:val="sr-Latn-RS" w:eastAsia="sr-Latn-RS"/>
              </w:rPr>
            </w:pPr>
            <w:r w:rsidRPr="00D62F8E">
              <w:rPr>
                <w:rFonts w:cs="Arial"/>
                <w:color w:val="000000"/>
                <w:sz w:val="20"/>
                <w:szCs w:val="20"/>
                <w:lang w:val="sr-Latn-RS" w:eastAsia="sr-Latn-RS"/>
              </w:rPr>
              <w:t>5</w:t>
            </w:r>
          </w:p>
        </w:tc>
        <w:tc>
          <w:tcPr>
            <w:tcW w:w="283" w:type="dxa"/>
            <w:tcBorders>
              <w:top w:val="nil"/>
              <w:left w:val="nil"/>
              <w:bottom w:val="single" w:sz="4" w:space="0" w:color="auto"/>
              <w:right w:val="single" w:sz="4" w:space="0" w:color="auto"/>
            </w:tcBorders>
            <w:shd w:val="clear" w:color="auto" w:fill="auto"/>
            <w:noWrap/>
            <w:vAlign w:val="bottom"/>
          </w:tcPr>
          <w:p w:rsidR="00872B6F" w:rsidRPr="00D62F8E" w:rsidRDefault="00872B6F" w:rsidP="00D62F8E">
            <w:pPr>
              <w:spacing w:before="0"/>
              <w:jc w:val="center"/>
              <w:rPr>
                <w:rFonts w:cs="Arial"/>
                <w:color w:val="000000"/>
                <w:sz w:val="20"/>
                <w:szCs w:val="20"/>
                <w:lang w:val="sr-Latn-RS" w:eastAsia="sr-Latn-RS"/>
              </w:rPr>
            </w:pPr>
          </w:p>
        </w:tc>
        <w:tc>
          <w:tcPr>
            <w:tcW w:w="271" w:type="dxa"/>
            <w:gridSpan w:val="3"/>
            <w:tcBorders>
              <w:top w:val="nil"/>
              <w:left w:val="nil"/>
              <w:bottom w:val="single" w:sz="4" w:space="0" w:color="auto"/>
              <w:right w:val="single" w:sz="4" w:space="0" w:color="auto"/>
            </w:tcBorders>
            <w:shd w:val="clear" w:color="auto" w:fill="auto"/>
            <w:noWrap/>
            <w:vAlign w:val="bottom"/>
          </w:tcPr>
          <w:p w:rsidR="00872B6F" w:rsidRPr="00D62F8E" w:rsidRDefault="00872B6F" w:rsidP="00D62F8E">
            <w:pPr>
              <w:spacing w:before="0"/>
              <w:jc w:val="center"/>
              <w:rPr>
                <w:rFonts w:cs="Arial"/>
                <w:color w:val="000000"/>
                <w:sz w:val="20"/>
                <w:szCs w:val="20"/>
                <w:lang w:val="sr-Latn-RS" w:eastAsia="sr-Latn-RS"/>
              </w:rPr>
            </w:pPr>
          </w:p>
        </w:tc>
        <w:tc>
          <w:tcPr>
            <w:tcW w:w="236" w:type="dxa"/>
            <w:gridSpan w:val="2"/>
            <w:tcBorders>
              <w:top w:val="nil"/>
              <w:left w:val="nil"/>
              <w:bottom w:val="nil"/>
              <w:right w:val="nil"/>
            </w:tcBorders>
            <w:shd w:val="clear" w:color="auto" w:fill="auto"/>
            <w:noWrap/>
            <w:vAlign w:val="bottom"/>
            <w:hideMark/>
          </w:tcPr>
          <w:p w:rsidR="00872B6F" w:rsidRPr="00D62F8E" w:rsidRDefault="00872B6F" w:rsidP="00D62F8E">
            <w:pPr>
              <w:spacing w:before="0"/>
              <w:jc w:val="left"/>
              <w:rPr>
                <w:rFonts w:ascii="Calibri" w:hAnsi="Calibri"/>
                <w:color w:val="000000"/>
                <w:lang w:val="sr-Latn-RS" w:eastAsia="sr-Latn-RS"/>
              </w:rPr>
            </w:pPr>
          </w:p>
        </w:tc>
      </w:tr>
      <w:tr w:rsidR="00872B6F" w:rsidRPr="00D62F8E" w:rsidTr="00123D1D">
        <w:trPr>
          <w:gridAfter w:val="5"/>
          <w:wAfter w:w="2468" w:type="dxa"/>
          <w:trHeight w:val="300"/>
        </w:trPr>
        <w:tc>
          <w:tcPr>
            <w:tcW w:w="1121" w:type="dxa"/>
            <w:tcBorders>
              <w:top w:val="nil"/>
              <w:left w:val="single" w:sz="4" w:space="0" w:color="auto"/>
              <w:bottom w:val="single" w:sz="4" w:space="0" w:color="auto"/>
              <w:right w:val="single" w:sz="4" w:space="0" w:color="auto"/>
            </w:tcBorders>
            <w:shd w:val="clear" w:color="auto" w:fill="auto"/>
            <w:noWrap/>
            <w:vAlign w:val="bottom"/>
            <w:hideMark/>
          </w:tcPr>
          <w:p w:rsidR="00872B6F" w:rsidRPr="00D62F8E" w:rsidRDefault="00872B6F" w:rsidP="00D62F8E">
            <w:pPr>
              <w:spacing w:before="0"/>
              <w:jc w:val="center"/>
              <w:rPr>
                <w:rFonts w:cs="Arial"/>
                <w:color w:val="000000"/>
                <w:sz w:val="20"/>
                <w:szCs w:val="20"/>
                <w:lang w:val="sr-Latn-RS" w:eastAsia="sr-Latn-RS"/>
              </w:rPr>
            </w:pPr>
            <w:r w:rsidRPr="00D62F8E">
              <w:rPr>
                <w:rFonts w:cs="Arial"/>
                <w:color w:val="000000"/>
                <w:sz w:val="20"/>
                <w:szCs w:val="20"/>
                <w:lang w:val="sr-Latn-RS" w:eastAsia="sr-Latn-RS"/>
              </w:rPr>
              <w:t>3</w:t>
            </w:r>
          </w:p>
        </w:tc>
        <w:tc>
          <w:tcPr>
            <w:tcW w:w="1714" w:type="dxa"/>
            <w:gridSpan w:val="2"/>
            <w:tcBorders>
              <w:top w:val="nil"/>
              <w:left w:val="nil"/>
              <w:bottom w:val="single" w:sz="4" w:space="0" w:color="auto"/>
              <w:right w:val="single" w:sz="4" w:space="0" w:color="auto"/>
            </w:tcBorders>
            <w:shd w:val="clear" w:color="auto" w:fill="auto"/>
            <w:noWrap/>
            <w:vAlign w:val="bottom"/>
            <w:hideMark/>
          </w:tcPr>
          <w:p w:rsidR="00872B6F" w:rsidRPr="00D62F8E" w:rsidRDefault="00872B6F" w:rsidP="00D62F8E">
            <w:pPr>
              <w:spacing w:before="0"/>
              <w:jc w:val="left"/>
              <w:rPr>
                <w:rFonts w:cs="Arial"/>
                <w:color w:val="000000"/>
                <w:sz w:val="20"/>
                <w:szCs w:val="20"/>
                <w:lang w:val="sr-Latn-RS" w:eastAsia="sr-Latn-RS"/>
              </w:rPr>
            </w:pPr>
            <w:r w:rsidRPr="00D62F8E">
              <w:rPr>
                <w:rFonts w:cs="Arial"/>
                <w:color w:val="000000"/>
                <w:sz w:val="20"/>
                <w:szCs w:val="20"/>
                <w:lang w:val="sr-Latn-RS" w:eastAsia="sr-Latn-RS"/>
              </w:rPr>
              <w:t>ЦЕВ ГУМИРАНА NO150 NP10</w:t>
            </w:r>
          </w:p>
        </w:tc>
        <w:tc>
          <w:tcPr>
            <w:tcW w:w="993" w:type="dxa"/>
            <w:tcBorders>
              <w:top w:val="nil"/>
              <w:left w:val="nil"/>
              <w:bottom w:val="single" w:sz="4" w:space="0" w:color="auto"/>
              <w:right w:val="single" w:sz="4" w:space="0" w:color="auto"/>
            </w:tcBorders>
            <w:shd w:val="clear" w:color="auto" w:fill="auto"/>
            <w:noWrap/>
            <w:vAlign w:val="bottom"/>
            <w:hideMark/>
          </w:tcPr>
          <w:p w:rsidR="00872B6F" w:rsidRPr="00D62F8E" w:rsidRDefault="00872B6F" w:rsidP="00D62F8E">
            <w:pPr>
              <w:spacing w:before="0"/>
              <w:jc w:val="center"/>
              <w:rPr>
                <w:rFonts w:cs="Arial"/>
                <w:color w:val="000000"/>
                <w:sz w:val="20"/>
                <w:szCs w:val="20"/>
                <w:lang w:val="sr-Latn-RS" w:eastAsia="sr-Latn-RS"/>
              </w:rPr>
            </w:pPr>
            <w:r w:rsidRPr="00D62F8E">
              <w:rPr>
                <w:rFonts w:cs="Arial"/>
                <w:color w:val="000000"/>
                <w:sz w:val="20"/>
                <w:szCs w:val="20"/>
                <w:lang w:val="sr-Latn-RS" w:eastAsia="sr-Latn-RS"/>
              </w:rPr>
              <w:t>150</w:t>
            </w:r>
          </w:p>
        </w:tc>
        <w:tc>
          <w:tcPr>
            <w:tcW w:w="850" w:type="dxa"/>
            <w:tcBorders>
              <w:top w:val="nil"/>
              <w:left w:val="nil"/>
              <w:bottom w:val="single" w:sz="4" w:space="0" w:color="auto"/>
              <w:right w:val="single" w:sz="4" w:space="0" w:color="auto"/>
            </w:tcBorders>
            <w:shd w:val="clear" w:color="auto" w:fill="auto"/>
            <w:noWrap/>
            <w:vAlign w:val="bottom"/>
            <w:hideMark/>
          </w:tcPr>
          <w:p w:rsidR="00872B6F" w:rsidRPr="00D62F8E" w:rsidRDefault="00872B6F" w:rsidP="00D62F8E">
            <w:pPr>
              <w:spacing w:before="0"/>
              <w:jc w:val="center"/>
              <w:rPr>
                <w:rFonts w:cs="Arial"/>
                <w:color w:val="000000"/>
                <w:sz w:val="20"/>
                <w:szCs w:val="20"/>
                <w:lang w:val="sr-Latn-RS" w:eastAsia="sr-Latn-RS"/>
              </w:rPr>
            </w:pPr>
            <w:r w:rsidRPr="00D62F8E">
              <w:rPr>
                <w:rFonts w:cs="Arial"/>
                <w:color w:val="000000"/>
                <w:sz w:val="20"/>
                <w:szCs w:val="20"/>
                <w:lang w:val="sr-Latn-RS" w:eastAsia="sr-Latn-RS"/>
              </w:rPr>
              <w:t>10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72B6F" w:rsidRPr="00D62F8E" w:rsidRDefault="00872B6F" w:rsidP="00D62F8E">
            <w:pPr>
              <w:spacing w:before="0"/>
              <w:jc w:val="center"/>
              <w:rPr>
                <w:rFonts w:cs="Arial"/>
                <w:color w:val="000000"/>
                <w:sz w:val="20"/>
                <w:szCs w:val="20"/>
                <w:lang w:val="sr-Latn-RS" w:eastAsia="sr-Latn-RS"/>
              </w:rPr>
            </w:pPr>
            <w:r w:rsidRPr="00D62F8E">
              <w:rPr>
                <w:rFonts w:cs="Arial"/>
                <w:color w:val="000000"/>
                <w:sz w:val="20"/>
                <w:szCs w:val="20"/>
                <w:lang w:val="sr-Latn-RS" w:eastAsia="sr-Latn-RS"/>
              </w:rPr>
              <w:t>2</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72B6F" w:rsidRPr="00D62F8E" w:rsidRDefault="00872B6F" w:rsidP="00D62F8E">
            <w:pPr>
              <w:spacing w:before="0"/>
              <w:jc w:val="center"/>
              <w:rPr>
                <w:rFonts w:cs="Arial"/>
                <w:color w:val="000000"/>
                <w:sz w:val="20"/>
                <w:szCs w:val="20"/>
                <w:lang w:val="sr-Latn-RS" w:eastAsia="sr-Latn-RS"/>
              </w:rPr>
            </w:pPr>
            <w:r w:rsidRPr="00D62F8E">
              <w:rPr>
                <w:rFonts w:cs="Arial"/>
                <w:color w:val="000000"/>
                <w:sz w:val="20"/>
                <w:szCs w:val="20"/>
                <w:lang w:val="sr-Latn-RS" w:eastAsia="sr-Latn-RS"/>
              </w:rPr>
              <w:t>2000</w:t>
            </w:r>
          </w:p>
        </w:tc>
        <w:tc>
          <w:tcPr>
            <w:tcW w:w="2552" w:type="dxa"/>
            <w:gridSpan w:val="4"/>
            <w:tcBorders>
              <w:top w:val="nil"/>
              <w:left w:val="nil"/>
              <w:bottom w:val="single" w:sz="4" w:space="0" w:color="auto"/>
              <w:right w:val="single" w:sz="4" w:space="0" w:color="auto"/>
            </w:tcBorders>
            <w:shd w:val="clear" w:color="auto" w:fill="auto"/>
            <w:noWrap/>
            <w:vAlign w:val="bottom"/>
            <w:hideMark/>
          </w:tcPr>
          <w:p w:rsidR="00872B6F" w:rsidRPr="00D62F8E" w:rsidRDefault="00872B6F" w:rsidP="00D62F8E">
            <w:pPr>
              <w:spacing w:before="0"/>
              <w:jc w:val="center"/>
              <w:rPr>
                <w:rFonts w:cs="Arial"/>
                <w:color w:val="000000"/>
                <w:sz w:val="20"/>
                <w:szCs w:val="20"/>
                <w:lang w:val="sr-Latn-RS" w:eastAsia="sr-Latn-RS"/>
              </w:rPr>
            </w:pPr>
            <w:r w:rsidRPr="00D62F8E">
              <w:rPr>
                <w:rFonts w:cs="Arial"/>
                <w:color w:val="000000"/>
                <w:sz w:val="20"/>
                <w:szCs w:val="20"/>
                <w:lang w:val="sr-Latn-RS" w:eastAsia="sr-Latn-RS"/>
              </w:rPr>
              <w:t>5</w:t>
            </w:r>
          </w:p>
        </w:tc>
        <w:tc>
          <w:tcPr>
            <w:tcW w:w="283" w:type="dxa"/>
            <w:tcBorders>
              <w:top w:val="nil"/>
              <w:left w:val="nil"/>
              <w:bottom w:val="single" w:sz="4" w:space="0" w:color="auto"/>
              <w:right w:val="single" w:sz="4" w:space="0" w:color="auto"/>
            </w:tcBorders>
            <w:shd w:val="clear" w:color="auto" w:fill="auto"/>
            <w:noWrap/>
            <w:vAlign w:val="bottom"/>
          </w:tcPr>
          <w:p w:rsidR="00872B6F" w:rsidRPr="00D62F8E" w:rsidRDefault="00872B6F" w:rsidP="00D62F8E">
            <w:pPr>
              <w:spacing w:before="0"/>
              <w:jc w:val="center"/>
              <w:rPr>
                <w:rFonts w:cs="Arial"/>
                <w:color w:val="000000"/>
                <w:sz w:val="20"/>
                <w:szCs w:val="20"/>
                <w:lang w:val="sr-Latn-RS" w:eastAsia="sr-Latn-RS"/>
              </w:rPr>
            </w:pPr>
          </w:p>
        </w:tc>
        <w:tc>
          <w:tcPr>
            <w:tcW w:w="271" w:type="dxa"/>
            <w:gridSpan w:val="3"/>
            <w:tcBorders>
              <w:top w:val="nil"/>
              <w:left w:val="nil"/>
              <w:bottom w:val="single" w:sz="4" w:space="0" w:color="auto"/>
              <w:right w:val="single" w:sz="4" w:space="0" w:color="auto"/>
            </w:tcBorders>
            <w:shd w:val="clear" w:color="auto" w:fill="auto"/>
            <w:noWrap/>
            <w:vAlign w:val="bottom"/>
          </w:tcPr>
          <w:p w:rsidR="00872B6F" w:rsidRPr="00D62F8E" w:rsidRDefault="00872B6F" w:rsidP="00D62F8E">
            <w:pPr>
              <w:spacing w:before="0"/>
              <w:jc w:val="center"/>
              <w:rPr>
                <w:rFonts w:cs="Arial"/>
                <w:color w:val="000000"/>
                <w:sz w:val="20"/>
                <w:szCs w:val="20"/>
                <w:lang w:val="sr-Latn-RS" w:eastAsia="sr-Latn-RS"/>
              </w:rPr>
            </w:pPr>
          </w:p>
        </w:tc>
        <w:tc>
          <w:tcPr>
            <w:tcW w:w="236" w:type="dxa"/>
            <w:gridSpan w:val="2"/>
            <w:tcBorders>
              <w:top w:val="nil"/>
              <w:left w:val="nil"/>
              <w:bottom w:val="nil"/>
              <w:right w:val="nil"/>
            </w:tcBorders>
            <w:shd w:val="clear" w:color="auto" w:fill="auto"/>
            <w:noWrap/>
            <w:vAlign w:val="bottom"/>
            <w:hideMark/>
          </w:tcPr>
          <w:p w:rsidR="00872B6F" w:rsidRPr="00D62F8E" w:rsidRDefault="00872B6F" w:rsidP="00D62F8E">
            <w:pPr>
              <w:spacing w:before="0"/>
              <w:jc w:val="left"/>
              <w:rPr>
                <w:rFonts w:ascii="Calibri" w:hAnsi="Calibri"/>
                <w:color w:val="000000"/>
                <w:lang w:val="sr-Latn-RS" w:eastAsia="sr-Latn-RS"/>
              </w:rPr>
            </w:pPr>
          </w:p>
        </w:tc>
      </w:tr>
      <w:tr w:rsidR="00872B6F" w:rsidRPr="00D62F8E" w:rsidTr="00123D1D">
        <w:trPr>
          <w:gridAfter w:val="5"/>
          <w:wAfter w:w="2468" w:type="dxa"/>
          <w:trHeight w:val="300"/>
        </w:trPr>
        <w:tc>
          <w:tcPr>
            <w:tcW w:w="1121" w:type="dxa"/>
            <w:tcBorders>
              <w:top w:val="nil"/>
              <w:left w:val="single" w:sz="4" w:space="0" w:color="auto"/>
              <w:bottom w:val="single" w:sz="4" w:space="0" w:color="auto"/>
              <w:right w:val="single" w:sz="4" w:space="0" w:color="auto"/>
            </w:tcBorders>
            <w:shd w:val="clear" w:color="auto" w:fill="auto"/>
            <w:noWrap/>
            <w:vAlign w:val="bottom"/>
            <w:hideMark/>
          </w:tcPr>
          <w:p w:rsidR="00872B6F" w:rsidRPr="00D62F8E" w:rsidRDefault="00872B6F" w:rsidP="00D62F8E">
            <w:pPr>
              <w:spacing w:before="0"/>
              <w:jc w:val="center"/>
              <w:rPr>
                <w:rFonts w:cs="Arial"/>
                <w:color w:val="000000"/>
                <w:sz w:val="20"/>
                <w:szCs w:val="20"/>
                <w:lang w:val="sr-Latn-RS" w:eastAsia="sr-Latn-RS"/>
              </w:rPr>
            </w:pPr>
            <w:r w:rsidRPr="00D62F8E">
              <w:rPr>
                <w:rFonts w:cs="Arial"/>
                <w:color w:val="000000"/>
                <w:sz w:val="20"/>
                <w:szCs w:val="20"/>
                <w:lang w:val="sr-Latn-RS" w:eastAsia="sr-Latn-RS"/>
              </w:rPr>
              <w:t>4</w:t>
            </w:r>
          </w:p>
        </w:tc>
        <w:tc>
          <w:tcPr>
            <w:tcW w:w="1714" w:type="dxa"/>
            <w:gridSpan w:val="2"/>
            <w:tcBorders>
              <w:top w:val="nil"/>
              <w:left w:val="nil"/>
              <w:bottom w:val="single" w:sz="4" w:space="0" w:color="auto"/>
              <w:right w:val="single" w:sz="4" w:space="0" w:color="auto"/>
            </w:tcBorders>
            <w:shd w:val="clear" w:color="auto" w:fill="auto"/>
            <w:noWrap/>
            <w:vAlign w:val="bottom"/>
            <w:hideMark/>
          </w:tcPr>
          <w:p w:rsidR="00872B6F" w:rsidRPr="00D62F8E" w:rsidRDefault="00872B6F" w:rsidP="00D62F8E">
            <w:pPr>
              <w:spacing w:before="0"/>
              <w:jc w:val="left"/>
              <w:rPr>
                <w:rFonts w:cs="Arial"/>
                <w:color w:val="000000"/>
                <w:sz w:val="20"/>
                <w:szCs w:val="20"/>
                <w:lang w:val="sr-Latn-RS" w:eastAsia="sr-Latn-RS"/>
              </w:rPr>
            </w:pPr>
            <w:r w:rsidRPr="00D62F8E">
              <w:rPr>
                <w:rFonts w:cs="Arial"/>
                <w:color w:val="000000"/>
                <w:sz w:val="20"/>
                <w:szCs w:val="20"/>
                <w:lang w:val="sr-Latn-RS" w:eastAsia="sr-Latn-RS"/>
              </w:rPr>
              <w:t>KOЛЕНO 90° ГУМИРАНO NO150 NP10</w:t>
            </w:r>
          </w:p>
        </w:tc>
        <w:tc>
          <w:tcPr>
            <w:tcW w:w="993" w:type="dxa"/>
            <w:tcBorders>
              <w:top w:val="nil"/>
              <w:left w:val="nil"/>
              <w:bottom w:val="single" w:sz="4" w:space="0" w:color="auto"/>
              <w:right w:val="single" w:sz="4" w:space="0" w:color="auto"/>
            </w:tcBorders>
            <w:shd w:val="clear" w:color="auto" w:fill="auto"/>
            <w:noWrap/>
            <w:vAlign w:val="bottom"/>
            <w:hideMark/>
          </w:tcPr>
          <w:p w:rsidR="00872B6F" w:rsidRPr="00D62F8E" w:rsidRDefault="00872B6F" w:rsidP="00D62F8E">
            <w:pPr>
              <w:spacing w:before="0"/>
              <w:jc w:val="center"/>
              <w:rPr>
                <w:rFonts w:cs="Arial"/>
                <w:color w:val="000000"/>
                <w:sz w:val="20"/>
                <w:szCs w:val="20"/>
                <w:lang w:val="sr-Latn-RS" w:eastAsia="sr-Latn-RS"/>
              </w:rPr>
            </w:pPr>
            <w:r w:rsidRPr="00D62F8E">
              <w:rPr>
                <w:rFonts w:cs="Arial"/>
                <w:color w:val="000000"/>
                <w:sz w:val="20"/>
                <w:szCs w:val="20"/>
                <w:lang w:val="sr-Latn-RS" w:eastAsia="sr-Latn-RS"/>
              </w:rPr>
              <w:t>150</w:t>
            </w:r>
          </w:p>
        </w:tc>
        <w:tc>
          <w:tcPr>
            <w:tcW w:w="850" w:type="dxa"/>
            <w:tcBorders>
              <w:top w:val="nil"/>
              <w:left w:val="nil"/>
              <w:bottom w:val="single" w:sz="4" w:space="0" w:color="auto"/>
              <w:right w:val="single" w:sz="4" w:space="0" w:color="auto"/>
            </w:tcBorders>
            <w:shd w:val="clear" w:color="auto" w:fill="auto"/>
            <w:noWrap/>
            <w:vAlign w:val="bottom"/>
            <w:hideMark/>
          </w:tcPr>
          <w:p w:rsidR="00872B6F" w:rsidRPr="00D62F8E" w:rsidRDefault="00872B6F" w:rsidP="00D62F8E">
            <w:pPr>
              <w:spacing w:before="0"/>
              <w:jc w:val="center"/>
              <w:rPr>
                <w:rFonts w:cs="Arial"/>
                <w:color w:val="000000"/>
                <w:sz w:val="20"/>
                <w:szCs w:val="20"/>
                <w:lang w:val="sr-Latn-RS" w:eastAsia="sr-Latn-RS"/>
              </w:rPr>
            </w:pPr>
            <w:r w:rsidRPr="00D62F8E">
              <w:rPr>
                <w:rFonts w:cs="Arial"/>
                <w:color w:val="000000"/>
                <w:sz w:val="20"/>
                <w:szCs w:val="20"/>
                <w:lang w:val="sr-Latn-RS" w:eastAsia="sr-Latn-RS"/>
              </w:rPr>
              <w:t>10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72B6F" w:rsidRPr="00D62F8E" w:rsidRDefault="00872B6F" w:rsidP="00D62F8E">
            <w:pPr>
              <w:spacing w:before="0"/>
              <w:jc w:val="center"/>
              <w:rPr>
                <w:rFonts w:cs="Arial"/>
                <w:color w:val="000000"/>
                <w:sz w:val="20"/>
                <w:szCs w:val="20"/>
                <w:lang w:val="sr-Latn-RS" w:eastAsia="sr-Latn-RS"/>
              </w:rPr>
            </w:pPr>
            <w:r w:rsidRPr="00D62F8E">
              <w:rPr>
                <w:rFonts w:cs="Arial"/>
                <w:color w:val="000000"/>
                <w:sz w:val="20"/>
                <w:szCs w:val="20"/>
                <w:lang w:val="sr-Latn-RS" w:eastAsia="sr-Latn-RS"/>
              </w:rPr>
              <w:t>2</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72B6F" w:rsidRPr="00D62F8E" w:rsidRDefault="00872B6F" w:rsidP="00D62F8E">
            <w:pPr>
              <w:spacing w:before="0"/>
              <w:jc w:val="center"/>
              <w:rPr>
                <w:rFonts w:cs="Arial"/>
                <w:color w:val="000000"/>
                <w:sz w:val="20"/>
                <w:szCs w:val="20"/>
                <w:lang w:val="sr-Latn-RS" w:eastAsia="sr-Latn-RS"/>
              </w:rPr>
            </w:pPr>
            <w:r w:rsidRPr="00D62F8E">
              <w:rPr>
                <w:rFonts w:cs="Arial"/>
                <w:color w:val="000000"/>
                <w:sz w:val="20"/>
                <w:szCs w:val="20"/>
                <w:lang w:val="sr-Latn-RS" w:eastAsia="sr-Latn-RS"/>
              </w:rPr>
              <w:t> </w:t>
            </w:r>
          </w:p>
        </w:tc>
        <w:tc>
          <w:tcPr>
            <w:tcW w:w="2552" w:type="dxa"/>
            <w:gridSpan w:val="4"/>
            <w:tcBorders>
              <w:top w:val="nil"/>
              <w:left w:val="nil"/>
              <w:bottom w:val="single" w:sz="4" w:space="0" w:color="auto"/>
              <w:right w:val="single" w:sz="4" w:space="0" w:color="auto"/>
            </w:tcBorders>
            <w:shd w:val="clear" w:color="auto" w:fill="auto"/>
            <w:noWrap/>
            <w:vAlign w:val="bottom"/>
            <w:hideMark/>
          </w:tcPr>
          <w:p w:rsidR="00872B6F" w:rsidRPr="00D62F8E" w:rsidRDefault="00872B6F" w:rsidP="00D62F8E">
            <w:pPr>
              <w:spacing w:before="0"/>
              <w:jc w:val="center"/>
              <w:rPr>
                <w:rFonts w:cs="Arial"/>
                <w:color w:val="000000"/>
                <w:sz w:val="20"/>
                <w:szCs w:val="20"/>
                <w:lang w:val="sr-Latn-RS" w:eastAsia="sr-Latn-RS"/>
              </w:rPr>
            </w:pPr>
            <w:r w:rsidRPr="00D62F8E">
              <w:rPr>
                <w:rFonts w:cs="Arial"/>
                <w:color w:val="000000"/>
                <w:sz w:val="20"/>
                <w:szCs w:val="20"/>
                <w:lang w:val="sr-Latn-RS" w:eastAsia="sr-Latn-RS"/>
              </w:rPr>
              <w:t>10</w:t>
            </w:r>
          </w:p>
        </w:tc>
        <w:tc>
          <w:tcPr>
            <w:tcW w:w="283" w:type="dxa"/>
            <w:tcBorders>
              <w:top w:val="nil"/>
              <w:left w:val="nil"/>
              <w:bottom w:val="single" w:sz="4" w:space="0" w:color="auto"/>
              <w:right w:val="single" w:sz="4" w:space="0" w:color="auto"/>
            </w:tcBorders>
            <w:shd w:val="clear" w:color="auto" w:fill="auto"/>
            <w:noWrap/>
            <w:vAlign w:val="bottom"/>
          </w:tcPr>
          <w:p w:rsidR="00872B6F" w:rsidRPr="00D62F8E" w:rsidRDefault="00872B6F" w:rsidP="00D62F8E">
            <w:pPr>
              <w:spacing w:before="0"/>
              <w:jc w:val="center"/>
              <w:rPr>
                <w:rFonts w:cs="Arial"/>
                <w:color w:val="000000"/>
                <w:sz w:val="20"/>
                <w:szCs w:val="20"/>
                <w:lang w:val="sr-Latn-RS" w:eastAsia="sr-Latn-RS"/>
              </w:rPr>
            </w:pPr>
          </w:p>
        </w:tc>
        <w:tc>
          <w:tcPr>
            <w:tcW w:w="271" w:type="dxa"/>
            <w:gridSpan w:val="3"/>
            <w:tcBorders>
              <w:top w:val="nil"/>
              <w:left w:val="nil"/>
              <w:bottom w:val="single" w:sz="4" w:space="0" w:color="auto"/>
              <w:right w:val="single" w:sz="4" w:space="0" w:color="auto"/>
            </w:tcBorders>
            <w:shd w:val="clear" w:color="auto" w:fill="auto"/>
            <w:noWrap/>
            <w:vAlign w:val="bottom"/>
          </w:tcPr>
          <w:p w:rsidR="00872B6F" w:rsidRPr="00D62F8E" w:rsidRDefault="00872B6F" w:rsidP="00D62F8E">
            <w:pPr>
              <w:spacing w:before="0"/>
              <w:jc w:val="center"/>
              <w:rPr>
                <w:rFonts w:cs="Arial"/>
                <w:color w:val="000000"/>
                <w:sz w:val="20"/>
                <w:szCs w:val="20"/>
                <w:lang w:val="sr-Latn-RS" w:eastAsia="sr-Latn-RS"/>
              </w:rPr>
            </w:pPr>
          </w:p>
        </w:tc>
        <w:tc>
          <w:tcPr>
            <w:tcW w:w="236" w:type="dxa"/>
            <w:gridSpan w:val="2"/>
            <w:tcBorders>
              <w:top w:val="nil"/>
              <w:left w:val="nil"/>
              <w:bottom w:val="nil"/>
              <w:right w:val="nil"/>
            </w:tcBorders>
            <w:shd w:val="clear" w:color="auto" w:fill="auto"/>
            <w:noWrap/>
            <w:vAlign w:val="bottom"/>
            <w:hideMark/>
          </w:tcPr>
          <w:p w:rsidR="00872B6F" w:rsidRPr="00D62F8E" w:rsidRDefault="00872B6F" w:rsidP="00D62F8E">
            <w:pPr>
              <w:spacing w:before="0"/>
              <w:jc w:val="left"/>
              <w:rPr>
                <w:rFonts w:ascii="Calibri" w:hAnsi="Calibri"/>
                <w:color w:val="000000"/>
                <w:lang w:val="sr-Latn-RS" w:eastAsia="sr-Latn-RS"/>
              </w:rPr>
            </w:pPr>
          </w:p>
        </w:tc>
      </w:tr>
      <w:tr w:rsidR="00872B6F" w:rsidRPr="00D62F8E" w:rsidTr="00123D1D">
        <w:trPr>
          <w:gridAfter w:val="5"/>
          <w:wAfter w:w="2468" w:type="dxa"/>
          <w:trHeight w:val="300"/>
        </w:trPr>
        <w:tc>
          <w:tcPr>
            <w:tcW w:w="1121" w:type="dxa"/>
            <w:tcBorders>
              <w:top w:val="nil"/>
              <w:left w:val="single" w:sz="4" w:space="0" w:color="auto"/>
              <w:bottom w:val="single" w:sz="4" w:space="0" w:color="auto"/>
              <w:right w:val="single" w:sz="4" w:space="0" w:color="auto"/>
            </w:tcBorders>
            <w:shd w:val="clear" w:color="auto" w:fill="auto"/>
            <w:noWrap/>
            <w:vAlign w:val="bottom"/>
            <w:hideMark/>
          </w:tcPr>
          <w:p w:rsidR="00872B6F" w:rsidRPr="00D62F8E" w:rsidRDefault="00872B6F" w:rsidP="00D62F8E">
            <w:pPr>
              <w:spacing w:before="0"/>
              <w:jc w:val="center"/>
              <w:rPr>
                <w:rFonts w:cs="Arial"/>
                <w:color w:val="000000"/>
                <w:sz w:val="20"/>
                <w:szCs w:val="20"/>
                <w:lang w:val="sr-Latn-RS" w:eastAsia="sr-Latn-RS"/>
              </w:rPr>
            </w:pPr>
            <w:r w:rsidRPr="00D62F8E">
              <w:rPr>
                <w:rFonts w:cs="Arial"/>
                <w:color w:val="000000"/>
                <w:sz w:val="20"/>
                <w:szCs w:val="20"/>
                <w:lang w:val="sr-Latn-RS" w:eastAsia="sr-Latn-RS"/>
              </w:rPr>
              <w:t>5</w:t>
            </w:r>
          </w:p>
        </w:tc>
        <w:tc>
          <w:tcPr>
            <w:tcW w:w="1714" w:type="dxa"/>
            <w:gridSpan w:val="2"/>
            <w:tcBorders>
              <w:top w:val="nil"/>
              <w:left w:val="nil"/>
              <w:bottom w:val="single" w:sz="4" w:space="0" w:color="auto"/>
              <w:right w:val="single" w:sz="4" w:space="0" w:color="auto"/>
            </w:tcBorders>
            <w:shd w:val="clear" w:color="auto" w:fill="auto"/>
            <w:noWrap/>
            <w:vAlign w:val="bottom"/>
            <w:hideMark/>
          </w:tcPr>
          <w:p w:rsidR="00872B6F" w:rsidRPr="00D62F8E" w:rsidRDefault="00872B6F" w:rsidP="00D62F8E">
            <w:pPr>
              <w:spacing w:before="0"/>
              <w:jc w:val="left"/>
              <w:rPr>
                <w:rFonts w:cs="Arial"/>
                <w:color w:val="000000"/>
                <w:sz w:val="20"/>
                <w:szCs w:val="20"/>
                <w:lang w:val="sr-Latn-RS" w:eastAsia="sr-Latn-RS"/>
              </w:rPr>
            </w:pPr>
            <w:r w:rsidRPr="00D62F8E">
              <w:rPr>
                <w:rFonts w:cs="Arial"/>
                <w:color w:val="000000"/>
                <w:sz w:val="20"/>
                <w:szCs w:val="20"/>
                <w:lang w:val="sr-Latn-RS" w:eastAsia="sr-Latn-RS"/>
              </w:rPr>
              <w:t>КОЛЕНО 45° ГУМИРАНО NO150 NP10</w:t>
            </w:r>
          </w:p>
        </w:tc>
        <w:tc>
          <w:tcPr>
            <w:tcW w:w="993" w:type="dxa"/>
            <w:tcBorders>
              <w:top w:val="nil"/>
              <w:left w:val="nil"/>
              <w:bottom w:val="single" w:sz="4" w:space="0" w:color="auto"/>
              <w:right w:val="single" w:sz="4" w:space="0" w:color="auto"/>
            </w:tcBorders>
            <w:shd w:val="clear" w:color="auto" w:fill="auto"/>
            <w:noWrap/>
            <w:vAlign w:val="bottom"/>
            <w:hideMark/>
          </w:tcPr>
          <w:p w:rsidR="00872B6F" w:rsidRPr="00D62F8E" w:rsidRDefault="00872B6F" w:rsidP="00D62F8E">
            <w:pPr>
              <w:spacing w:before="0"/>
              <w:jc w:val="center"/>
              <w:rPr>
                <w:rFonts w:cs="Arial"/>
                <w:color w:val="000000"/>
                <w:sz w:val="20"/>
                <w:szCs w:val="20"/>
                <w:lang w:val="sr-Latn-RS" w:eastAsia="sr-Latn-RS"/>
              </w:rPr>
            </w:pPr>
            <w:r w:rsidRPr="00D62F8E">
              <w:rPr>
                <w:rFonts w:cs="Arial"/>
                <w:color w:val="000000"/>
                <w:sz w:val="20"/>
                <w:szCs w:val="20"/>
                <w:lang w:val="sr-Latn-RS" w:eastAsia="sr-Latn-RS"/>
              </w:rPr>
              <w:t>150</w:t>
            </w:r>
          </w:p>
        </w:tc>
        <w:tc>
          <w:tcPr>
            <w:tcW w:w="850" w:type="dxa"/>
            <w:tcBorders>
              <w:top w:val="nil"/>
              <w:left w:val="nil"/>
              <w:bottom w:val="single" w:sz="4" w:space="0" w:color="auto"/>
              <w:right w:val="single" w:sz="4" w:space="0" w:color="auto"/>
            </w:tcBorders>
            <w:shd w:val="clear" w:color="auto" w:fill="auto"/>
            <w:noWrap/>
            <w:vAlign w:val="bottom"/>
            <w:hideMark/>
          </w:tcPr>
          <w:p w:rsidR="00872B6F" w:rsidRPr="00D62F8E" w:rsidRDefault="00872B6F" w:rsidP="00D62F8E">
            <w:pPr>
              <w:spacing w:before="0"/>
              <w:jc w:val="center"/>
              <w:rPr>
                <w:rFonts w:cs="Arial"/>
                <w:color w:val="000000"/>
                <w:sz w:val="20"/>
                <w:szCs w:val="20"/>
                <w:lang w:val="sr-Latn-RS" w:eastAsia="sr-Latn-RS"/>
              </w:rPr>
            </w:pPr>
            <w:r w:rsidRPr="00D62F8E">
              <w:rPr>
                <w:rFonts w:cs="Arial"/>
                <w:color w:val="000000"/>
                <w:sz w:val="20"/>
                <w:szCs w:val="20"/>
                <w:lang w:val="sr-Latn-RS" w:eastAsia="sr-Latn-RS"/>
              </w:rPr>
              <w:t>10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72B6F" w:rsidRPr="00D62F8E" w:rsidRDefault="00872B6F" w:rsidP="00D62F8E">
            <w:pPr>
              <w:spacing w:before="0"/>
              <w:jc w:val="center"/>
              <w:rPr>
                <w:rFonts w:cs="Arial"/>
                <w:color w:val="000000"/>
                <w:sz w:val="20"/>
                <w:szCs w:val="20"/>
                <w:lang w:val="sr-Latn-RS" w:eastAsia="sr-Latn-RS"/>
              </w:rPr>
            </w:pPr>
            <w:r w:rsidRPr="00D62F8E">
              <w:rPr>
                <w:rFonts w:cs="Arial"/>
                <w:color w:val="000000"/>
                <w:sz w:val="20"/>
                <w:szCs w:val="20"/>
                <w:lang w:val="sr-Latn-RS" w:eastAsia="sr-Latn-RS"/>
              </w:rPr>
              <w:t>2</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72B6F" w:rsidRPr="00D62F8E" w:rsidRDefault="00872B6F" w:rsidP="00D62F8E">
            <w:pPr>
              <w:spacing w:before="0"/>
              <w:jc w:val="center"/>
              <w:rPr>
                <w:rFonts w:cs="Arial"/>
                <w:color w:val="000000"/>
                <w:sz w:val="20"/>
                <w:szCs w:val="20"/>
                <w:lang w:val="sr-Latn-RS" w:eastAsia="sr-Latn-RS"/>
              </w:rPr>
            </w:pPr>
            <w:r w:rsidRPr="00D62F8E">
              <w:rPr>
                <w:rFonts w:cs="Arial"/>
                <w:color w:val="000000"/>
                <w:sz w:val="20"/>
                <w:szCs w:val="20"/>
                <w:lang w:val="sr-Latn-RS" w:eastAsia="sr-Latn-RS"/>
              </w:rPr>
              <w:t> </w:t>
            </w:r>
          </w:p>
        </w:tc>
        <w:tc>
          <w:tcPr>
            <w:tcW w:w="2552" w:type="dxa"/>
            <w:gridSpan w:val="4"/>
            <w:tcBorders>
              <w:top w:val="nil"/>
              <w:left w:val="nil"/>
              <w:bottom w:val="single" w:sz="4" w:space="0" w:color="auto"/>
              <w:right w:val="single" w:sz="4" w:space="0" w:color="auto"/>
            </w:tcBorders>
            <w:shd w:val="clear" w:color="auto" w:fill="auto"/>
            <w:noWrap/>
            <w:vAlign w:val="bottom"/>
            <w:hideMark/>
          </w:tcPr>
          <w:p w:rsidR="00872B6F" w:rsidRPr="00D62F8E" w:rsidRDefault="00872B6F" w:rsidP="00D62F8E">
            <w:pPr>
              <w:spacing w:before="0"/>
              <w:jc w:val="center"/>
              <w:rPr>
                <w:rFonts w:cs="Arial"/>
                <w:color w:val="000000"/>
                <w:sz w:val="20"/>
                <w:szCs w:val="20"/>
                <w:lang w:val="sr-Latn-RS" w:eastAsia="sr-Latn-RS"/>
              </w:rPr>
            </w:pPr>
            <w:r w:rsidRPr="00D62F8E">
              <w:rPr>
                <w:rFonts w:cs="Arial"/>
                <w:color w:val="000000"/>
                <w:sz w:val="20"/>
                <w:szCs w:val="20"/>
                <w:lang w:val="sr-Latn-RS" w:eastAsia="sr-Latn-RS"/>
              </w:rPr>
              <w:t>10</w:t>
            </w:r>
          </w:p>
        </w:tc>
        <w:tc>
          <w:tcPr>
            <w:tcW w:w="283" w:type="dxa"/>
            <w:tcBorders>
              <w:top w:val="nil"/>
              <w:left w:val="nil"/>
              <w:bottom w:val="single" w:sz="4" w:space="0" w:color="auto"/>
              <w:right w:val="single" w:sz="4" w:space="0" w:color="auto"/>
            </w:tcBorders>
            <w:shd w:val="clear" w:color="auto" w:fill="auto"/>
            <w:noWrap/>
            <w:vAlign w:val="bottom"/>
          </w:tcPr>
          <w:p w:rsidR="00872B6F" w:rsidRPr="00D62F8E" w:rsidRDefault="00872B6F" w:rsidP="00D62F8E">
            <w:pPr>
              <w:spacing w:before="0"/>
              <w:jc w:val="center"/>
              <w:rPr>
                <w:rFonts w:cs="Arial"/>
                <w:color w:val="000000"/>
                <w:sz w:val="20"/>
                <w:szCs w:val="20"/>
                <w:lang w:val="sr-Latn-RS" w:eastAsia="sr-Latn-RS"/>
              </w:rPr>
            </w:pPr>
          </w:p>
        </w:tc>
        <w:tc>
          <w:tcPr>
            <w:tcW w:w="271" w:type="dxa"/>
            <w:gridSpan w:val="3"/>
            <w:tcBorders>
              <w:top w:val="nil"/>
              <w:left w:val="nil"/>
              <w:bottom w:val="single" w:sz="4" w:space="0" w:color="auto"/>
              <w:right w:val="single" w:sz="4" w:space="0" w:color="auto"/>
            </w:tcBorders>
            <w:shd w:val="clear" w:color="auto" w:fill="auto"/>
            <w:noWrap/>
            <w:vAlign w:val="bottom"/>
          </w:tcPr>
          <w:p w:rsidR="00872B6F" w:rsidRPr="00D62F8E" w:rsidRDefault="00872B6F" w:rsidP="00D62F8E">
            <w:pPr>
              <w:spacing w:before="0"/>
              <w:jc w:val="center"/>
              <w:rPr>
                <w:rFonts w:cs="Arial"/>
                <w:color w:val="000000"/>
                <w:sz w:val="20"/>
                <w:szCs w:val="20"/>
                <w:lang w:val="sr-Latn-RS" w:eastAsia="sr-Latn-RS"/>
              </w:rPr>
            </w:pPr>
          </w:p>
        </w:tc>
        <w:tc>
          <w:tcPr>
            <w:tcW w:w="236" w:type="dxa"/>
            <w:gridSpan w:val="2"/>
            <w:tcBorders>
              <w:top w:val="nil"/>
              <w:left w:val="nil"/>
              <w:bottom w:val="nil"/>
              <w:right w:val="nil"/>
            </w:tcBorders>
            <w:shd w:val="clear" w:color="auto" w:fill="auto"/>
            <w:noWrap/>
            <w:vAlign w:val="bottom"/>
            <w:hideMark/>
          </w:tcPr>
          <w:p w:rsidR="00872B6F" w:rsidRPr="00D62F8E" w:rsidRDefault="00872B6F" w:rsidP="00D62F8E">
            <w:pPr>
              <w:spacing w:before="0"/>
              <w:jc w:val="left"/>
              <w:rPr>
                <w:rFonts w:ascii="Calibri" w:hAnsi="Calibri"/>
                <w:color w:val="000000"/>
                <w:lang w:val="sr-Latn-RS" w:eastAsia="sr-Latn-RS"/>
              </w:rPr>
            </w:pPr>
          </w:p>
        </w:tc>
      </w:tr>
      <w:tr w:rsidR="00872B6F" w:rsidRPr="00D62F8E" w:rsidTr="00123D1D">
        <w:trPr>
          <w:gridAfter w:val="5"/>
          <w:wAfter w:w="2468" w:type="dxa"/>
          <w:trHeight w:val="300"/>
        </w:trPr>
        <w:tc>
          <w:tcPr>
            <w:tcW w:w="1121" w:type="dxa"/>
            <w:tcBorders>
              <w:top w:val="nil"/>
              <w:left w:val="single" w:sz="4" w:space="0" w:color="auto"/>
              <w:bottom w:val="single" w:sz="4" w:space="0" w:color="auto"/>
              <w:right w:val="single" w:sz="4" w:space="0" w:color="auto"/>
            </w:tcBorders>
            <w:shd w:val="clear" w:color="auto" w:fill="auto"/>
            <w:noWrap/>
            <w:vAlign w:val="bottom"/>
            <w:hideMark/>
          </w:tcPr>
          <w:p w:rsidR="00872B6F" w:rsidRPr="00D62F8E" w:rsidRDefault="00872B6F" w:rsidP="00D62F8E">
            <w:pPr>
              <w:spacing w:before="0"/>
              <w:jc w:val="center"/>
              <w:rPr>
                <w:rFonts w:cs="Arial"/>
                <w:color w:val="000000"/>
                <w:sz w:val="20"/>
                <w:szCs w:val="20"/>
                <w:lang w:val="sr-Latn-RS" w:eastAsia="sr-Latn-RS"/>
              </w:rPr>
            </w:pPr>
            <w:r w:rsidRPr="00D62F8E">
              <w:rPr>
                <w:rFonts w:cs="Arial"/>
                <w:color w:val="000000"/>
                <w:sz w:val="20"/>
                <w:szCs w:val="20"/>
                <w:lang w:val="sr-Latn-RS" w:eastAsia="sr-Latn-RS"/>
              </w:rPr>
              <w:t>6</w:t>
            </w:r>
          </w:p>
        </w:tc>
        <w:tc>
          <w:tcPr>
            <w:tcW w:w="1714" w:type="dxa"/>
            <w:gridSpan w:val="2"/>
            <w:tcBorders>
              <w:top w:val="nil"/>
              <w:left w:val="nil"/>
              <w:bottom w:val="single" w:sz="4" w:space="0" w:color="auto"/>
              <w:right w:val="single" w:sz="4" w:space="0" w:color="auto"/>
            </w:tcBorders>
            <w:shd w:val="clear" w:color="auto" w:fill="auto"/>
            <w:noWrap/>
            <w:vAlign w:val="bottom"/>
            <w:hideMark/>
          </w:tcPr>
          <w:p w:rsidR="00872B6F" w:rsidRPr="00D62F8E" w:rsidRDefault="00872B6F" w:rsidP="00D62F8E">
            <w:pPr>
              <w:spacing w:before="0"/>
              <w:jc w:val="left"/>
              <w:rPr>
                <w:rFonts w:cs="Arial"/>
                <w:color w:val="000000"/>
                <w:sz w:val="20"/>
                <w:szCs w:val="20"/>
                <w:lang w:val="sr-Latn-RS" w:eastAsia="sr-Latn-RS"/>
              </w:rPr>
            </w:pPr>
            <w:r w:rsidRPr="00D62F8E">
              <w:rPr>
                <w:rFonts w:cs="Arial"/>
                <w:color w:val="000000"/>
                <w:sz w:val="20"/>
                <w:szCs w:val="20"/>
                <w:lang w:val="sr-Latn-RS" w:eastAsia="sr-Latn-RS"/>
              </w:rPr>
              <w:t>Т-КОМАД NО150</w:t>
            </w:r>
          </w:p>
        </w:tc>
        <w:tc>
          <w:tcPr>
            <w:tcW w:w="993" w:type="dxa"/>
            <w:tcBorders>
              <w:top w:val="nil"/>
              <w:left w:val="nil"/>
              <w:bottom w:val="single" w:sz="4" w:space="0" w:color="auto"/>
              <w:right w:val="single" w:sz="4" w:space="0" w:color="auto"/>
            </w:tcBorders>
            <w:shd w:val="clear" w:color="auto" w:fill="auto"/>
            <w:noWrap/>
            <w:vAlign w:val="bottom"/>
            <w:hideMark/>
          </w:tcPr>
          <w:p w:rsidR="00872B6F" w:rsidRPr="00D62F8E" w:rsidRDefault="00872B6F" w:rsidP="00D62F8E">
            <w:pPr>
              <w:spacing w:before="0"/>
              <w:jc w:val="center"/>
              <w:rPr>
                <w:rFonts w:cs="Arial"/>
                <w:color w:val="000000"/>
                <w:sz w:val="20"/>
                <w:szCs w:val="20"/>
                <w:lang w:val="sr-Latn-RS" w:eastAsia="sr-Latn-RS"/>
              </w:rPr>
            </w:pPr>
            <w:r w:rsidRPr="00D62F8E">
              <w:rPr>
                <w:rFonts w:cs="Arial"/>
                <w:color w:val="000000"/>
                <w:sz w:val="20"/>
                <w:szCs w:val="20"/>
                <w:lang w:val="sr-Latn-RS" w:eastAsia="sr-Latn-RS"/>
              </w:rPr>
              <w:t>150</w:t>
            </w:r>
          </w:p>
        </w:tc>
        <w:tc>
          <w:tcPr>
            <w:tcW w:w="850" w:type="dxa"/>
            <w:tcBorders>
              <w:top w:val="nil"/>
              <w:left w:val="nil"/>
              <w:bottom w:val="single" w:sz="4" w:space="0" w:color="auto"/>
              <w:right w:val="single" w:sz="4" w:space="0" w:color="auto"/>
            </w:tcBorders>
            <w:shd w:val="clear" w:color="auto" w:fill="auto"/>
            <w:noWrap/>
            <w:vAlign w:val="bottom"/>
            <w:hideMark/>
          </w:tcPr>
          <w:p w:rsidR="00872B6F" w:rsidRPr="00D62F8E" w:rsidRDefault="00872B6F" w:rsidP="00D62F8E">
            <w:pPr>
              <w:spacing w:before="0"/>
              <w:jc w:val="center"/>
              <w:rPr>
                <w:rFonts w:cs="Arial"/>
                <w:color w:val="000000"/>
                <w:sz w:val="20"/>
                <w:szCs w:val="20"/>
                <w:lang w:val="sr-Latn-RS" w:eastAsia="sr-Latn-RS"/>
              </w:rPr>
            </w:pPr>
            <w:r w:rsidRPr="00D62F8E">
              <w:rPr>
                <w:rFonts w:cs="Arial"/>
                <w:color w:val="000000"/>
                <w:sz w:val="20"/>
                <w:szCs w:val="20"/>
                <w:lang w:val="sr-Latn-RS" w:eastAsia="sr-Latn-RS"/>
              </w:rPr>
              <w:t>10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72B6F" w:rsidRPr="00D62F8E" w:rsidRDefault="00872B6F" w:rsidP="00D62F8E">
            <w:pPr>
              <w:spacing w:before="0"/>
              <w:jc w:val="center"/>
              <w:rPr>
                <w:rFonts w:cs="Arial"/>
                <w:color w:val="000000"/>
                <w:sz w:val="20"/>
                <w:szCs w:val="20"/>
                <w:lang w:val="sr-Latn-RS" w:eastAsia="sr-Latn-RS"/>
              </w:rPr>
            </w:pPr>
            <w:r w:rsidRPr="00D62F8E">
              <w:rPr>
                <w:rFonts w:cs="Arial"/>
                <w:color w:val="000000"/>
                <w:sz w:val="20"/>
                <w:szCs w:val="20"/>
                <w:lang w:val="sr-Latn-RS" w:eastAsia="sr-Latn-RS"/>
              </w:rPr>
              <w:t>2</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72B6F" w:rsidRPr="00D62F8E" w:rsidRDefault="00872B6F" w:rsidP="00D62F8E">
            <w:pPr>
              <w:spacing w:before="0"/>
              <w:jc w:val="center"/>
              <w:rPr>
                <w:rFonts w:cs="Arial"/>
                <w:color w:val="000000"/>
                <w:sz w:val="20"/>
                <w:szCs w:val="20"/>
                <w:lang w:val="sr-Latn-RS" w:eastAsia="sr-Latn-RS"/>
              </w:rPr>
            </w:pPr>
            <w:r w:rsidRPr="00D62F8E">
              <w:rPr>
                <w:rFonts w:cs="Arial"/>
                <w:color w:val="000000"/>
                <w:sz w:val="20"/>
                <w:szCs w:val="20"/>
                <w:lang w:val="sr-Latn-RS" w:eastAsia="sr-Latn-RS"/>
              </w:rPr>
              <w:t> </w:t>
            </w:r>
          </w:p>
        </w:tc>
        <w:tc>
          <w:tcPr>
            <w:tcW w:w="2552" w:type="dxa"/>
            <w:gridSpan w:val="4"/>
            <w:tcBorders>
              <w:top w:val="nil"/>
              <w:left w:val="nil"/>
              <w:bottom w:val="single" w:sz="4" w:space="0" w:color="auto"/>
              <w:right w:val="single" w:sz="4" w:space="0" w:color="auto"/>
            </w:tcBorders>
            <w:shd w:val="clear" w:color="auto" w:fill="auto"/>
            <w:noWrap/>
            <w:vAlign w:val="bottom"/>
            <w:hideMark/>
          </w:tcPr>
          <w:p w:rsidR="00872B6F" w:rsidRPr="00D62F8E" w:rsidRDefault="00872B6F" w:rsidP="00D62F8E">
            <w:pPr>
              <w:spacing w:before="0"/>
              <w:jc w:val="center"/>
              <w:rPr>
                <w:rFonts w:cs="Arial"/>
                <w:color w:val="000000"/>
                <w:sz w:val="20"/>
                <w:szCs w:val="20"/>
                <w:lang w:val="sr-Latn-RS" w:eastAsia="sr-Latn-RS"/>
              </w:rPr>
            </w:pPr>
            <w:r w:rsidRPr="00D62F8E">
              <w:rPr>
                <w:rFonts w:cs="Arial"/>
                <w:color w:val="000000"/>
                <w:sz w:val="20"/>
                <w:szCs w:val="20"/>
                <w:lang w:val="sr-Latn-RS" w:eastAsia="sr-Latn-RS"/>
              </w:rPr>
              <w:t>4</w:t>
            </w:r>
          </w:p>
        </w:tc>
        <w:tc>
          <w:tcPr>
            <w:tcW w:w="283" w:type="dxa"/>
            <w:tcBorders>
              <w:top w:val="nil"/>
              <w:left w:val="nil"/>
              <w:bottom w:val="single" w:sz="4" w:space="0" w:color="auto"/>
              <w:right w:val="single" w:sz="4" w:space="0" w:color="auto"/>
            </w:tcBorders>
            <w:shd w:val="clear" w:color="auto" w:fill="auto"/>
            <w:noWrap/>
            <w:vAlign w:val="bottom"/>
          </w:tcPr>
          <w:p w:rsidR="00872B6F" w:rsidRPr="00D62F8E" w:rsidRDefault="00872B6F" w:rsidP="00D62F8E">
            <w:pPr>
              <w:spacing w:before="0"/>
              <w:jc w:val="center"/>
              <w:rPr>
                <w:rFonts w:cs="Arial"/>
                <w:color w:val="000000"/>
                <w:sz w:val="20"/>
                <w:szCs w:val="20"/>
                <w:lang w:val="sr-Latn-RS" w:eastAsia="sr-Latn-RS"/>
              </w:rPr>
            </w:pPr>
          </w:p>
        </w:tc>
        <w:tc>
          <w:tcPr>
            <w:tcW w:w="271" w:type="dxa"/>
            <w:gridSpan w:val="3"/>
            <w:tcBorders>
              <w:top w:val="nil"/>
              <w:left w:val="nil"/>
              <w:bottom w:val="single" w:sz="4" w:space="0" w:color="auto"/>
              <w:right w:val="single" w:sz="4" w:space="0" w:color="auto"/>
            </w:tcBorders>
            <w:shd w:val="clear" w:color="auto" w:fill="auto"/>
            <w:noWrap/>
            <w:vAlign w:val="bottom"/>
          </w:tcPr>
          <w:p w:rsidR="00872B6F" w:rsidRPr="00D62F8E" w:rsidRDefault="00872B6F" w:rsidP="00D62F8E">
            <w:pPr>
              <w:spacing w:before="0"/>
              <w:jc w:val="center"/>
              <w:rPr>
                <w:rFonts w:cs="Arial"/>
                <w:color w:val="000000"/>
                <w:sz w:val="20"/>
                <w:szCs w:val="20"/>
                <w:lang w:val="sr-Latn-RS" w:eastAsia="sr-Latn-RS"/>
              </w:rPr>
            </w:pPr>
          </w:p>
        </w:tc>
        <w:tc>
          <w:tcPr>
            <w:tcW w:w="236" w:type="dxa"/>
            <w:gridSpan w:val="2"/>
            <w:tcBorders>
              <w:top w:val="nil"/>
              <w:left w:val="nil"/>
              <w:bottom w:val="nil"/>
              <w:right w:val="nil"/>
            </w:tcBorders>
            <w:shd w:val="clear" w:color="auto" w:fill="auto"/>
            <w:noWrap/>
            <w:vAlign w:val="bottom"/>
            <w:hideMark/>
          </w:tcPr>
          <w:p w:rsidR="00872B6F" w:rsidRPr="00D62F8E" w:rsidRDefault="00872B6F" w:rsidP="00D62F8E">
            <w:pPr>
              <w:spacing w:before="0"/>
              <w:jc w:val="left"/>
              <w:rPr>
                <w:rFonts w:ascii="Calibri" w:hAnsi="Calibri"/>
                <w:color w:val="000000"/>
                <w:lang w:val="sr-Latn-RS" w:eastAsia="sr-Latn-RS"/>
              </w:rPr>
            </w:pPr>
          </w:p>
        </w:tc>
      </w:tr>
      <w:tr w:rsidR="00872B6F" w:rsidRPr="00D62F8E" w:rsidTr="00123D1D">
        <w:trPr>
          <w:gridAfter w:val="5"/>
          <w:wAfter w:w="2468" w:type="dxa"/>
          <w:trHeight w:val="300"/>
        </w:trPr>
        <w:tc>
          <w:tcPr>
            <w:tcW w:w="1121" w:type="dxa"/>
            <w:tcBorders>
              <w:top w:val="nil"/>
              <w:left w:val="single" w:sz="4" w:space="0" w:color="auto"/>
              <w:bottom w:val="single" w:sz="4" w:space="0" w:color="auto"/>
              <w:right w:val="single" w:sz="4" w:space="0" w:color="auto"/>
            </w:tcBorders>
            <w:shd w:val="clear" w:color="auto" w:fill="auto"/>
            <w:noWrap/>
            <w:vAlign w:val="bottom"/>
            <w:hideMark/>
          </w:tcPr>
          <w:p w:rsidR="00872B6F" w:rsidRPr="00D62F8E" w:rsidRDefault="00872B6F" w:rsidP="00D62F8E">
            <w:pPr>
              <w:spacing w:before="0"/>
              <w:jc w:val="center"/>
              <w:rPr>
                <w:rFonts w:cs="Arial"/>
                <w:color w:val="000000"/>
                <w:sz w:val="20"/>
                <w:szCs w:val="20"/>
                <w:lang w:val="sr-Latn-RS" w:eastAsia="sr-Latn-RS"/>
              </w:rPr>
            </w:pPr>
            <w:r w:rsidRPr="00D62F8E">
              <w:rPr>
                <w:rFonts w:cs="Arial"/>
                <w:color w:val="000000"/>
                <w:sz w:val="20"/>
                <w:szCs w:val="20"/>
                <w:lang w:val="sr-Latn-RS" w:eastAsia="sr-Latn-RS"/>
              </w:rPr>
              <w:t>7</w:t>
            </w:r>
          </w:p>
        </w:tc>
        <w:tc>
          <w:tcPr>
            <w:tcW w:w="1714" w:type="dxa"/>
            <w:gridSpan w:val="2"/>
            <w:tcBorders>
              <w:top w:val="nil"/>
              <w:left w:val="nil"/>
              <w:bottom w:val="single" w:sz="4" w:space="0" w:color="auto"/>
              <w:right w:val="single" w:sz="4" w:space="0" w:color="auto"/>
            </w:tcBorders>
            <w:shd w:val="clear" w:color="auto" w:fill="auto"/>
            <w:noWrap/>
            <w:vAlign w:val="bottom"/>
            <w:hideMark/>
          </w:tcPr>
          <w:p w:rsidR="00872B6F" w:rsidRPr="00D62F8E" w:rsidRDefault="00872B6F" w:rsidP="00D62F8E">
            <w:pPr>
              <w:spacing w:before="0"/>
              <w:jc w:val="left"/>
              <w:rPr>
                <w:rFonts w:cs="Arial"/>
                <w:color w:val="000000"/>
                <w:sz w:val="20"/>
                <w:szCs w:val="20"/>
                <w:lang w:val="sr-Latn-RS" w:eastAsia="sr-Latn-RS"/>
              </w:rPr>
            </w:pPr>
            <w:r w:rsidRPr="00D62F8E">
              <w:rPr>
                <w:rFonts w:cs="Arial"/>
                <w:color w:val="000000"/>
                <w:sz w:val="20"/>
                <w:szCs w:val="20"/>
                <w:lang w:val="sr-Latn-RS" w:eastAsia="sr-Latn-RS"/>
              </w:rPr>
              <w:t>РЕДУЦИР NO150/100</w:t>
            </w:r>
          </w:p>
        </w:tc>
        <w:tc>
          <w:tcPr>
            <w:tcW w:w="993" w:type="dxa"/>
            <w:tcBorders>
              <w:top w:val="nil"/>
              <w:left w:val="nil"/>
              <w:bottom w:val="single" w:sz="4" w:space="0" w:color="auto"/>
              <w:right w:val="single" w:sz="4" w:space="0" w:color="auto"/>
            </w:tcBorders>
            <w:shd w:val="clear" w:color="auto" w:fill="auto"/>
            <w:noWrap/>
            <w:vAlign w:val="bottom"/>
            <w:hideMark/>
          </w:tcPr>
          <w:p w:rsidR="00872B6F" w:rsidRPr="00D62F8E" w:rsidRDefault="00872B6F" w:rsidP="00D62F8E">
            <w:pPr>
              <w:spacing w:before="0"/>
              <w:jc w:val="center"/>
              <w:rPr>
                <w:rFonts w:cs="Arial"/>
                <w:color w:val="000000"/>
                <w:sz w:val="20"/>
                <w:szCs w:val="20"/>
                <w:lang w:val="sr-Latn-RS" w:eastAsia="sr-Latn-RS"/>
              </w:rPr>
            </w:pPr>
            <w:r w:rsidRPr="00D62F8E">
              <w:rPr>
                <w:rFonts w:cs="Arial"/>
                <w:color w:val="000000"/>
                <w:sz w:val="20"/>
                <w:szCs w:val="20"/>
                <w:lang w:val="sr-Latn-RS" w:eastAsia="sr-Latn-RS"/>
              </w:rPr>
              <w:t>150/100</w:t>
            </w:r>
          </w:p>
        </w:tc>
        <w:tc>
          <w:tcPr>
            <w:tcW w:w="850" w:type="dxa"/>
            <w:tcBorders>
              <w:top w:val="nil"/>
              <w:left w:val="nil"/>
              <w:bottom w:val="single" w:sz="4" w:space="0" w:color="auto"/>
              <w:right w:val="single" w:sz="4" w:space="0" w:color="auto"/>
            </w:tcBorders>
            <w:shd w:val="clear" w:color="auto" w:fill="auto"/>
            <w:noWrap/>
            <w:vAlign w:val="bottom"/>
            <w:hideMark/>
          </w:tcPr>
          <w:p w:rsidR="00872B6F" w:rsidRPr="00D62F8E" w:rsidRDefault="00872B6F" w:rsidP="00D62F8E">
            <w:pPr>
              <w:spacing w:before="0"/>
              <w:jc w:val="center"/>
              <w:rPr>
                <w:rFonts w:cs="Arial"/>
                <w:color w:val="000000"/>
                <w:sz w:val="20"/>
                <w:szCs w:val="20"/>
                <w:lang w:val="sr-Latn-RS" w:eastAsia="sr-Latn-RS"/>
              </w:rPr>
            </w:pPr>
            <w:r w:rsidRPr="00D62F8E">
              <w:rPr>
                <w:rFonts w:cs="Arial"/>
                <w:color w:val="000000"/>
                <w:sz w:val="20"/>
                <w:szCs w:val="20"/>
                <w:lang w:val="sr-Latn-RS" w:eastAsia="sr-Latn-RS"/>
              </w:rPr>
              <w:t>10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72B6F" w:rsidRPr="00D62F8E" w:rsidRDefault="00872B6F" w:rsidP="00D62F8E">
            <w:pPr>
              <w:spacing w:before="0"/>
              <w:jc w:val="center"/>
              <w:rPr>
                <w:rFonts w:cs="Arial"/>
                <w:color w:val="000000"/>
                <w:sz w:val="20"/>
                <w:szCs w:val="20"/>
                <w:lang w:val="sr-Latn-RS" w:eastAsia="sr-Latn-RS"/>
              </w:rPr>
            </w:pPr>
            <w:r w:rsidRPr="00D62F8E">
              <w:rPr>
                <w:rFonts w:cs="Arial"/>
                <w:color w:val="000000"/>
                <w:sz w:val="20"/>
                <w:szCs w:val="20"/>
                <w:lang w:val="sr-Latn-RS" w:eastAsia="sr-Latn-RS"/>
              </w:rPr>
              <w:t>2</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72B6F" w:rsidRPr="00D62F8E" w:rsidRDefault="00872B6F" w:rsidP="00D62F8E">
            <w:pPr>
              <w:spacing w:before="0"/>
              <w:jc w:val="center"/>
              <w:rPr>
                <w:rFonts w:cs="Arial"/>
                <w:color w:val="000000"/>
                <w:sz w:val="20"/>
                <w:szCs w:val="20"/>
                <w:lang w:val="sr-Latn-RS" w:eastAsia="sr-Latn-RS"/>
              </w:rPr>
            </w:pPr>
            <w:r w:rsidRPr="00D62F8E">
              <w:rPr>
                <w:rFonts w:cs="Arial"/>
                <w:color w:val="000000"/>
                <w:sz w:val="20"/>
                <w:szCs w:val="20"/>
                <w:lang w:val="sr-Latn-RS" w:eastAsia="sr-Latn-RS"/>
              </w:rPr>
              <w:t> </w:t>
            </w:r>
          </w:p>
        </w:tc>
        <w:tc>
          <w:tcPr>
            <w:tcW w:w="2552" w:type="dxa"/>
            <w:gridSpan w:val="4"/>
            <w:tcBorders>
              <w:top w:val="nil"/>
              <w:left w:val="nil"/>
              <w:bottom w:val="single" w:sz="4" w:space="0" w:color="auto"/>
              <w:right w:val="single" w:sz="4" w:space="0" w:color="auto"/>
            </w:tcBorders>
            <w:shd w:val="clear" w:color="auto" w:fill="auto"/>
            <w:noWrap/>
            <w:vAlign w:val="bottom"/>
            <w:hideMark/>
          </w:tcPr>
          <w:p w:rsidR="00872B6F" w:rsidRPr="00D62F8E" w:rsidRDefault="00872B6F" w:rsidP="00D62F8E">
            <w:pPr>
              <w:spacing w:before="0"/>
              <w:jc w:val="center"/>
              <w:rPr>
                <w:rFonts w:cs="Arial"/>
                <w:color w:val="000000"/>
                <w:sz w:val="20"/>
                <w:szCs w:val="20"/>
                <w:lang w:val="sr-Latn-RS" w:eastAsia="sr-Latn-RS"/>
              </w:rPr>
            </w:pPr>
            <w:r w:rsidRPr="00D62F8E">
              <w:rPr>
                <w:rFonts w:cs="Arial"/>
                <w:color w:val="000000"/>
                <w:sz w:val="20"/>
                <w:szCs w:val="20"/>
                <w:lang w:val="sr-Latn-RS" w:eastAsia="sr-Latn-RS"/>
              </w:rPr>
              <w:t>4</w:t>
            </w:r>
          </w:p>
        </w:tc>
        <w:tc>
          <w:tcPr>
            <w:tcW w:w="283" w:type="dxa"/>
            <w:tcBorders>
              <w:top w:val="nil"/>
              <w:left w:val="nil"/>
              <w:bottom w:val="single" w:sz="4" w:space="0" w:color="auto"/>
              <w:right w:val="single" w:sz="4" w:space="0" w:color="auto"/>
            </w:tcBorders>
            <w:shd w:val="clear" w:color="auto" w:fill="auto"/>
            <w:noWrap/>
            <w:vAlign w:val="bottom"/>
          </w:tcPr>
          <w:p w:rsidR="00872B6F" w:rsidRPr="00D62F8E" w:rsidRDefault="00872B6F" w:rsidP="00D62F8E">
            <w:pPr>
              <w:spacing w:before="0"/>
              <w:jc w:val="center"/>
              <w:rPr>
                <w:rFonts w:cs="Arial"/>
                <w:color w:val="000000"/>
                <w:sz w:val="20"/>
                <w:szCs w:val="20"/>
                <w:lang w:val="sr-Latn-RS" w:eastAsia="sr-Latn-RS"/>
              </w:rPr>
            </w:pPr>
          </w:p>
        </w:tc>
        <w:tc>
          <w:tcPr>
            <w:tcW w:w="271" w:type="dxa"/>
            <w:gridSpan w:val="3"/>
            <w:tcBorders>
              <w:top w:val="nil"/>
              <w:left w:val="nil"/>
              <w:bottom w:val="single" w:sz="4" w:space="0" w:color="auto"/>
              <w:right w:val="single" w:sz="4" w:space="0" w:color="auto"/>
            </w:tcBorders>
            <w:shd w:val="clear" w:color="auto" w:fill="auto"/>
            <w:noWrap/>
            <w:vAlign w:val="bottom"/>
          </w:tcPr>
          <w:p w:rsidR="00872B6F" w:rsidRPr="00D62F8E" w:rsidRDefault="00872B6F" w:rsidP="00D62F8E">
            <w:pPr>
              <w:spacing w:before="0"/>
              <w:jc w:val="center"/>
              <w:rPr>
                <w:rFonts w:cs="Arial"/>
                <w:color w:val="000000"/>
                <w:sz w:val="20"/>
                <w:szCs w:val="20"/>
                <w:lang w:val="sr-Latn-RS" w:eastAsia="sr-Latn-RS"/>
              </w:rPr>
            </w:pPr>
          </w:p>
        </w:tc>
        <w:tc>
          <w:tcPr>
            <w:tcW w:w="236" w:type="dxa"/>
            <w:gridSpan w:val="2"/>
            <w:tcBorders>
              <w:top w:val="nil"/>
              <w:left w:val="nil"/>
              <w:bottom w:val="nil"/>
              <w:right w:val="nil"/>
            </w:tcBorders>
            <w:shd w:val="clear" w:color="auto" w:fill="auto"/>
            <w:noWrap/>
            <w:vAlign w:val="bottom"/>
            <w:hideMark/>
          </w:tcPr>
          <w:p w:rsidR="00872B6F" w:rsidRPr="00D62F8E" w:rsidRDefault="00872B6F" w:rsidP="00D62F8E">
            <w:pPr>
              <w:spacing w:before="0"/>
              <w:jc w:val="left"/>
              <w:rPr>
                <w:rFonts w:ascii="Calibri" w:hAnsi="Calibri"/>
                <w:color w:val="000000"/>
                <w:lang w:val="sr-Latn-RS" w:eastAsia="sr-Latn-RS"/>
              </w:rPr>
            </w:pPr>
          </w:p>
        </w:tc>
      </w:tr>
      <w:tr w:rsidR="00872B6F" w:rsidRPr="00D62F8E" w:rsidTr="00123D1D">
        <w:trPr>
          <w:gridAfter w:val="5"/>
          <w:wAfter w:w="2468" w:type="dxa"/>
          <w:trHeight w:val="300"/>
        </w:trPr>
        <w:tc>
          <w:tcPr>
            <w:tcW w:w="1121" w:type="dxa"/>
            <w:tcBorders>
              <w:top w:val="nil"/>
              <w:left w:val="single" w:sz="4" w:space="0" w:color="auto"/>
              <w:bottom w:val="single" w:sz="4" w:space="0" w:color="auto"/>
              <w:right w:val="single" w:sz="4" w:space="0" w:color="auto"/>
            </w:tcBorders>
            <w:shd w:val="clear" w:color="auto" w:fill="auto"/>
            <w:noWrap/>
            <w:vAlign w:val="bottom"/>
            <w:hideMark/>
          </w:tcPr>
          <w:p w:rsidR="00872B6F" w:rsidRPr="00D62F8E" w:rsidRDefault="00872B6F" w:rsidP="00D62F8E">
            <w:pPr>
              <w:spacing w:before="0"/>
              <w:jc w:val="center"/>
              <w:rPr>
                <w:rFonts w:cs="Arial"/>
                <w:color w:val="000000"/>
                <w:sz w:val="20"/>
                <w:szCs w:val="20"/>
                <w:lang w:val="sr-Latn-RS" w:eastAsia="sr-Latn-RS"/>
              </w:rPr>
            </w:pPr>
            <w:r w:rsidRPr="00D62F8E">
              <w:rPr>
                <w:rFonts w:cs="Arial"/>
                <w:color w:val="000000"/>
                <w:sz w:val="20"/>
                <w:szCs w:val="20"/>
                <w:lang w:val="sr-Latn-RS" w:eastAsia="sr-Latn-RS"/>
              </w:rPr>
              <w:t>8</w:t>
            </w:r>
          </w:p>
        </w:tc>
        <w:tc>
          <w:tcPr>
            <w:tcW w:w="1714" w:type="dxa"/>
            <w:gridSpan w:val="2"/>
            <w:tcBorders>
              <w:top w:val="nil"/>
              <w:left w:val="nil"/>
              <w:bottom w:val="single" w:sz="4" w:space="0" w:color="auto"/>
              <w:right w:val="single" w:sz="4" w:space="0" w:color="auto"/>
            </w:tcBorders>
            <w:shd w:val="clear" w:color="auto" w:fill="auto"/>
            <w:noWrap/>
            <w:vAlign w:val="bottom"/>
            <w:hideMark/>
          </w:tcPr>
          <w:p w:rsidR="00872B6F" w:rsidRPr="00D62F8E" w:rsidRDefault="00872B6F" w:rsidP="00D62F8E">
            <w:pPr>
              <w:spacing w:before="0"/>
              <w:jc w:val="left"/>
              <w:rPr>
                <w:rFonts w:cs="Arial"/>
                <w:color w:val="000000"/>
                <w:sz w:val="20"/>
                <w:szCs w:val="20"/>
                <w:lang w:val="sr-Latn-RS" w:eastAsia="sr-Latn-RS"/>
              </w:rPr>
            </w:pPr>
            <w:r w:rsidRPr="00D62F8E">
              <w:rPr>
                <w:rFonts w:cs="Arial"/>
                <w:color w:val="000000"/>
                <w:sz w:val="20"/>
                <w:szCs w:val="20"/>
                <w:lang w:val="sr-Latn-RS" w:eastAsia="sr-Latn-RS"/>
              </w:rPr>
              <w:t>РЕДУЦИР NO80/32</w:t>
            </w:r>
          </w:p>
        </w:tc>
        <w:tc>
          <w:tcPr>
            <w:tcW w:w="993" w:type="dxa"/>
            <w:tcBorders>
              <w:top w:val="nil"/>
              <w:left w:val="nil"/>
              <w:bottom w:val="single" w:sz="4" w:space="0" w:color="auto"/>
              <w:right w:val="single" w:sz="4" w:space="0" w:color="auto"/>
            </w:tcBorders>
            <w:shd w:val="clear" w:color="auto" w:fill="auto"/>
            <w:noWrap/>
            <w:vAlign w:val="bottom"/>
            <w:hideMark/>
          </w:tcPr>
          <w:p w:rsidR="00872B6F" w:rsidRPr="00D62F8E" w:rsidRDefault="00872B6F" w:rsidP="00D62F8E">
            <w:pPr>
              <w:spacing w:before="0"/>
              <w:jc w:val="center"/>
              <w:rPr>
                <w:rFonts w:cs="Arial"/>
                <w:color w:val="000000"/>
                <w:sz w:val="20"/>
                <w:szCs w:val="20"/>
                <w:lang w:val="sr-Latn-RS" w:eastAsia="sr-Latn-RS"/>
              </w:rPr>
            </w:pPr>
            <w:r w:rsidRPr="00D62F8E">
              <w:rPr>
                <w:rFonts w:cs="Arial"/>
                <w:color w:val="000000"/>
                <w:sz w:val="20"/>
                <w:szCs w:val="20"/>
                <w:lang w:val="sr-Latn-RS" w:eastAsia="sr-Latn-RS"/>
              </w:rPr>
              <w:t>80/32</w:t>
            </w:r>
          </w:p>
        </w:tc>
        <w:tc>
          <w:tcPr>
            <w:tcW w:w="850" w:type="dxa"/>
            <w:tcBorders>
              <w:top w:val="nil"/>
              <w:left w:val="nil"/>
              <w:bottom w:val="single" w:sz="4" w:space="0" w:color="auto"/>
              <w:right w:val="single" w:sz="4" w:space="0" w:color="auto"/>
            </w:tcBorders>
            <w:shd w:val="clear" w:color="auto" w:fill="auto"/>
            <w:noWrap/>
            <w:vAlign w:val="bottom"/>
            <w:hideMark/>
          </w:tcPr>
          <w:p w:rsidR="00872B6F" w:rsidRPr="00D62F8E" w:rsidRDefault="00872B6F" w:rsidP="00D62F8E">
            <w:pPr>
              <w:spacing w:before="0"/>
              <w:jc w:val="center"/>
              <w:rPr>
                <w:rFonts w:cs="Arial"/>
                <w:color w:val="000000"/>
                <w:sz w:val="20"/>
                <w:szCs w:val="20"/>
                <w:lang w:val="sr-Latn-RS" w:eastAsia="sr-Latn-RS"/>
              </w:rPr>
            </w:pPr>
            <w:r w:rsidRPr="00D62F8E">
              <w:rPr>
                <w:rFonts w:cs="Arial"/>
                <w:color w:val="000000"/>
                <w:sz w:val="20"/>
                <w:szCs w:val="20"/>
                <w:lang w:val="sr-Latn-RS" w:eastAsia="sr-Latn-RS"/>
              </w:rPr>
              <w:t>10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72B6F" w:rsidRPr="00D62F8E" w:rsidRDefault="00872B6F" w:rsidP="00D62F8E">
            <w:pPr>
              <w:spacing w:before="0"/>
              <w:jc w:val="center"/>
              <w:rPr>
                <w:rFonts w:cs="Arial"/>
                <w:color w:val="000000"/>
                <w:sz w:val="20"/>
                <w:szCs w:val="20"/>
                <w:lang w:val="sr-Latn-RS" w:eastAsia="sr-Latn-RS"/>
              </w:rPr>
            </w:pPr>
            <w:r w:rsidRPr="00D62F8E">
              <w:rPr>
                <w:rFonts w:cs="Arial"/>
                <w:color w:val="000000"/>
                <w:sz w:val="20"/>
                <w:szCs w:val="20"/>
                <w:lang w:val="sr-Latn-RS" w:eastAsia="sr-Latn-RS"/>
              </w:rPr>
              <w:t>2</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72B6F" w:rsidRPr="00D62F8E" w:rsidRDefault="00872B6F" w:rsidP="00D62F8E">
            <w:pPr>
              <w:spacing w:before="0"/>
              <w:jc w:val="center"/>
              <w:rPr>
                <w:rFonts w:cs="Arial"/>
                <w:color w:val="000000"/>
                <w:sz w:val="20"/>
                <w:szCs w:val="20"/>
                <w:lang w:val="sr-Latn-RS" w:eastAsia="sr-Latn-RS"/>
              </w:rPr>
            </w:pPr>
            <w:r w:rsidRPr="00D62F8E">
              <w:rPr>
                <w:rFonts w:cs="Arial"/>
                <w:color w:val="000000"/>
                <w:sz w:val="20"/>
                <w:szCs w:val="20"/>
                <w:lang w:val="sr-Latn-RS" w:eastAsia="sr-Latn-RS"/>
              </w:rPr>
              <w:t>120</w:t>
            </w:r>
          </w:p>
        </w:tc>
        <w:tc>
          <w:tcPr>
            <w:tcW w:w="2552" w:type="dxa"/>
            <w:gridSpan w:val="4"/>
            <w:tcBorders>
              <w:top w:val="nil"/>
              <w:left w:val="nil"/>
              <w:bottom w:val="single" w:sz="4" w:space="0" w:color="auto"/>
              <w:right w:val="single" w:sz="4" w:space="0" w:color="auto"/>
            </w:tcBorders>
            <w:shd w:val="clear" w:color="auto" w:fill="auto"/>
            <w:noWrap/>
            <w:vAlign w:val="bottom"/>
            <w:hideMark/>
          </w:tcPr>
          <w:p w:rsidR="00872B6F" w:rsidRPr="00D62F8E" w:rsidRDefault="00872B6F" w:rsidP="00D62F8E">
            <w:pPr>
              <w:spacing w:before="0"/>
              <w:jc w:val="center"/>
              <w:rPr>
                <w:rFonts w:cs="Arial"/>
                <w:color w:val="000000"/>
                <w:sz w:val="20"/>
                <w:szCs w:val="20"/>
                <w:lang w:val="sr-Latn-RS" w:eastAsia="sr-Latn-RS"/>
              </w:rPr>
            </w:pPr>
            <w:r w:rsidRPr="00D62F8E">
              <w:rPr>
                <w:rFonts w:cs="Arial"/>
                <w:color w:val="000000"/>
                <w:sz w:val="20"/>
                <w:szCs w:val="20"/>
                <w:lang w:val="sr-Latn-RS" w:eastAsia="sr-Latn-RS"/>
              </w:rPr>
              <w:t>2</w:t>
            </w:r>
          </w:p>
        </w:tc>
        <w:tc>
          <w:tcPr>
            <w:tcW w:w="283" w:type="dxa"/>
            <w:tcBorders>
              <w:top w:val="nil"/>
              <w:left w:val="nil"/>
              <w:bottom w:val="single" w:sz="4" w:space="0" w:color="auto"/>
              <w:right w:val="single" w:sz="4" w:space="0" w:color="auto"/>
            </w:tcBorders>
            <w:shd w:val="clear" w:color="auto" w:fill="auto"/>
            <w:noWrap/>
            <w:vAlign w:val="bottom"/>
          </w:tcPr>
          <w:p w:rsidR="00872B6F" w:rsidRPr="00D62F8E" w:rsidRDefault="00872B6F" w:rsidP="00D62F8E">
            <w:pPr>
              <w:spacing w:before="0"/>
              <w:jc w:val="center"/>
              <w:rPr>
                <w:rFonts w:cs="Arial"/>
                <w:color w:val="000000"/>
                <w:sz w:val="20"/>
                <w:szCs w:val="20"/>
                <w:lang w:val="sr-Latn-RS" w:eastAsia="sr-Latn-RS"/>
              </w:rPr>
            </w:pPr>
          </w:p>
        </w:tc>
        <w:tc>
          <w:tcPr>
            <w:tcW w:w="271" w:type="dxa"/>
            <w:gridSpan w:val="3"/>
            <w:tcBorders>
              <w:top w:val="nil"/>
              <w:left w:val="nil"/>
              <w:bottom w:val="single" w:sz="4" w:space="0" w:color="auto"/>
              <w:right w:val="single" w:sz="4" w:space="0" w:color="auto"/>
            </w:tcBorders>
            <w:shd w:val="clear" w:color="auto" w:fill="auto"/>
            <w:noWrap/>
            <w:vAlign w:val="bottom"/>
          </w:tcPr>
          <w:p w:rsidR="00872B6F" w:rsidRPr="00D62F8E" w:rsidRDefault="00872B6F" w:rsidP="00D62F8E">
            <w:pPr>
              <w:spacing w:before="0"/>
              <w:jc w:val="center"/>
              <w:rPr>
                <w:rFonts w:cs="Arial"/>
                <w:color w:val="000000"/>
                <w:sz w:val="20"/>
                <w:szCs w:val="20"/>
                <w:lang w:val="sr-Latn-RS" w:eastAsia="sr-Latn-RS"/>
              </w:rPr>
            </w:pPr>
          </w:p>
        </w:tc>
        <w:tc>
          <w:tcPr>
            <w:tcW w:w="236" w:type="dxa"/>
            <w:gridSpan w:val="2"/>
            <w:tcBorders>
              <w:top w:val="nil"/>
              <w:left w:val="nil"/>
              <w:bottom w:val="nil"/>
              <w:right w:val="nil"/>
            </w:tcBorders>
            <w:shd w:val="clear" w:color="auto" w:fill="auto"/>
            <w:noWrap/>
            <w:vAlign w:val="bottom"/>
            <w:hideMark/>
          </w:tcPr>
          <w:p w:rsidR="00872B6F" w:rsidRPr="00D62F8E" w:rsidRDefault="00872B6F" w:rsidP="00D62F8E">
            <w:pPr>
              <w:spacing w:before="0"/>
              <w:jc w:val="left"/>
              <w:rPr>
                <w:rFonts w:ascii="Calibri" w:hAnsi="Calibri"/>
                <w:color w:val="000000"/>
                <w:lang w:val="sr-Latn-RS" w:eastAsia="sr-Latn-RS"/>
              </w:rPr>
            </w:pPr>
          </w:p>
        </w:tc>
      </w:tr>
      <w:tr w:rsidR="00872B6F" w:rsidRPr="00D62F8E" w:rsidTr="00123D1D">
        <w:trPr>
          <w:gridAfter w:val="5"/>
          <w:wAfter w:w="2468" w:type="dxa"/>
          <w:trHeight w:val="300"/>
        </w:trPr>
        <w:tc>
          <w:tcPr>
            <w:tcW w:w="1121" w:type="dxa"/>
            <w:tcBorders>
              <w:top w:val="nil"/>
              <w:left w:val="single" w:sz="4" w:space="0" w:color="auto"/>
              <w:bottom w:val="single" w:sz="4" w:space="0" w:color="auto"/>
              <w:right w:val="single" w:sz="4" w:space="0" w:color="auto"/>
            </w:tcBorders>
            <w:shd w:val="clear" w:color="auto" w:fill="auto"/>
            <w:noWrap/>
            <w:vAlign w:val="bottom"/>
            <w:hideMark/>
          </w:tcPr>
          <w:p w:rsidR="00872B6F" w:rsidRPr="00D62F8E" w:rsidRDefault="00872B6F" w:rsidP="00D62F8E">
            <w:pPr>
              <w:spacing w:before="0"/>
              <w:jc w:val="center"/>
              <w:rPr>
                <w:rFonts w:cs="Arial"/>
                <w:color w:val="000000"/>
                <w:sz w:val="20"/>
                <w:szCs w:val="20"/>
                <w:lang w:val="sr-Latn-RS" w:eastAsia="sr-Latn-RS"/>
              </w:rPr>
            </w:pPr>
            <w:r w:rsidRPr="00D62F8E">
              <w:rPr>
                <w:rFonts w:cs="Arial"/>
                <w:color w:val="000000"/>
                <w:sz w:val="20"/>
                <w:szCs w:val="20"/>
                <w:lang w:val="sr-Latn-RS" w:eastAsia="sr-Latn-RS"/>
              </w:rPr>
              <w:t>9</w:t>
            </w:r>
          </w:p>
        </w:tc>
        <w:tc>
          <w:tcPr>
            <w:tcW w:w="1714" w:type="dxa"/>
            <w:gridSpan w:val="2"/>
            <w:tcBorders>
              <w:top w:val="nil"/>
              <w:left w:val="nil"/>
              <w:bottom w:val="single" w:sz="4" w:space="0" w:color="auto"/>
              <w:right w:val="single" w:sz="4" w:space="0" w:color="auto"/>
            </w:tcBorders>
            <w:shd w:val="clear" w:color="auto" w:fill="auto"/>
            <w:noWrap/>
            <w:vAlign w:val="bottom"/>
            <w:hideMark/>
          </w:tcPr>
          <w:p w:rsidR="00872B6F" w:rsidRPr="00D62F8E" w:rsidRDefault="00872B6F" w:rsidP="00D62F8E">
            <w:pPr>
              <w:spacing w:before="0"/>
              <w:jc w:val="left"/>
              <w:rPr>
                <w:rFonts w:cs="Arial"/>
                <w:color w:val="000000"/>
                <w:sz w:val="20"/>
                <w:szCs w:val="20"/>
                <w:lang w:val="sr-Latn-RS" w:eastAsia="sr-Latn-RS"/>
              </w:rPr>
            </w:pPr>
            <w:r w:rsidRPr="00D62F8E">
              <w:rPr>
                <w:rFonts w:cs="Arial"/>
                <w:color w:val="000000"/>
                <w:sz w:val="20"/>
                <w:szCs w:val="20"/>
                <w:lang w:val="sr-Latn-RS" w:eastAsia="sr-Latn-RS"/>
              </w:rPr>
              <w:t>ЦЕВ ГУМИРАНА NO50 NP10</w:t>
            </w:r>
          </w:p>
        </w:tc>
        <w:tc>
          <w:tcPr>
            <w:tcW w:w="993" w:type="dxa"/>
            <w:tcBorders>
              <w:top w:val="nil"/>
              <w:left w:val="nil"/>
              <w:bottom w:val="single" w:sz="4" w:space="0" w:color="auto"/>
              <w:right w:val="single" w:sz="4" w:space="0" w:color="auto"/>
            </w:tcBorders>
            <w:shd w:val="clear" w:color="auto" w:fill="auto"/>
            <w:noWrap/>
            <w:vAlign w:val="bottom"/>
            <w:hideMark/>
          </w:tcPr>
          <w:p w:rsidR="00872B6F" w:rsidRPr="00D62F8E" w:rsidRDefault="00872B6F" w:rsidP="00D62F8E">
            <w:pPr>
              <w:spacing w:before="0"/>
              <w:jc w:val="center"/>
              <w:rPr>
                <w:rFonts w:cs="Arial"/>
                <w:color w:val="000000"/>
                <w:sz w:val="20"/>
                <w:szCs w:val="20"/>
                <w:lang w:val="sr-Latn-RS" w:eastAsia="sr-Latn-RS"/>
              </w:rPr>
            </w:pPr>
            <w:r w:rsidRPr="00D62F8E">
              <w:rPr>
                <w:rFonts w:cs="Arial"/>
                <w:color w:val="000000"/>
                <w:sz w:val="20"/>
                <w:szCs w:val="20"/>
                <w:lang w:val="sr-Latn-RS" w:eastAsia="sr-Latn-RS"/>
              </w:rPr>
              <w:t>50</w:t>
            </w:r>
          </w:p>
        </w:tc>
        <w:tc>
          <w:tcPr>
            <w:tcW w:w="850" w:type="dxa"/>
            <w:tcBorders>
              <w:top w:val="nil"/>
              <w:left w:val="nil"/>
              <w:bottom w:val="single" w:sz="4" w:space="0" w:color="auto"/>
              <w:right w:val="single" w:sz="4" w:space="0" w:color="auto"/>
            </w:tcBorders>
            <w:shd w:val="clear" w:color="auto" w:fill="auto"/>
            <w:noWrap/>
            <w:vAlign w:val="bottom"/>
            <w:hideMark/>
          </w:tcPr>
          <w:p w:rsidR="00872B6F" w:rsidRPr="00D62F8E" w:rsidRDefault="00872B6F" w:rsidP="00D62F8E">
            <w:pPr>
              <w:spacing w:before="0"/>
              <w:jc w:val="center"/>
              <w:rPr>
                <w:rFonts w:cs="Arial"/>
                <w:color w:val="000000"/>
                <w:sz w:val="20"/>
                <w:szCs w:val="20"/>
                <w:lang w:val="sr-Latn-RS" w:eastAsia="sr-Latn-RS"/>
              </w:rPr>
            </w:pPr>
            <w:r w:rsidRPr="00D62F8E">
              <w:rPr>
                <w:rFonts w:cs="Arial"/>
                <w:color w:val="000000"/>
                <w:sz w:val="20"/>
                <w:szCs w:val="20"/>
                <w:lang w:val="sr-Latn-RS" w:eastAsia="sr-Latn-RS"/>
              </w:rPr>
              <w:t>10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72B6F" w:rsidRPr="00D62F8E" w:rsidRDefault="00872B6F" w:rsidP="00D62F8E">
            <w:pPr>
              <w:spacing w:before="0"/>
              <w:jc w:val="center"/>
              <w:rPr>
                <w:rFonts w:cs="Arial"/>
                <w:color w:val="000000"/>
                <w:sz w:val="20"/>
                <w:szCs w:val="20"/>
                <w:lang w:val="sr-Latn-RS" w:eastAsia="sr-Latn-RS"/>
              </w:rPr>
            </w:pPr>
            <w:r w:rsidRPr="00D62F8E">
              <w:rPr>
                <w:rFonts w:cs="Arial"/>
                <w:color w:val="000000"/>
                <w:sz w:val="20"/>
                <w:szCs w:val="20"/>
                <w:lang w:val="sr-Latn-RS" w:eastAsia="sr-Latn-RS"/>
              </w:rPr>
              <w:t>2</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72B6F" w:rsidRPr="00D62F8E" w:rsidRDefault="00872B6F" w:rsidP="00D62F8E">
            <w:pPr>
              <w:spacing w:before="0"/>
              <w:jc w:val="center"/>
              <w:rPr>
                <w:rFonts w:cs="Arial"/>
                <w:color w:val="000000"/>
                <w:sz w:val="20"/>
                <w:szCs w:val="20"/>
                <w:lang w:val="sr-Latn-RS" w:eastAsia="sr-Latn-RS"/>
              </w:rPr>
            </w:pPr>
            <w:r w:rsidRPr="00D62F8E">
              <w:rPr>
                <w:rFonts w:cs="Arial"/>
                <w:color w:val="000000"/>
                <w:sz w:val="20"/>
                <w:szCs w:val="20"/>
                <w:lang w:val="sr-Latn-RS" w:eastAsia="sr-Latn-RS"/>
              </w:rPr>
              <w:t>1000</w:t>
            </w:r>
          </w:p>
        </w:tc>
        <w:tc>
          <w:tcPr>
            <w:tcW w:w="2552" w:type="dxa"/>
            <w:gridSpan w:val="4"/>
            <w:tcBorders>
              <w:top w:val="nil"/>
              <w:left w:val="nil"/>
              <w:bottom w:val="single" w:sz="4" w:space="0" w:color="auto"/>
              <w:right w:val="single" w:sz="4" w:space="0" w:color="auto"/>
            </w:tcBorders>
            <w:shd w:val="clear" w:color="auto" w:fill="auto"/>
            <w:noWrap/>
            <w:vAlign w:val="bottom"/>
            <w:hideMark/>
          </w:tcPr>
          <w:p w:rsidR="00872B6F" w:rsidRPr="00D62F8E" w:rsidRDefault="00872B6F" w:rsidP="00D62F8E">
            <w:pPr>
              <w:spacing w:before="0"/>
              <w:jc w:val="center"/>
              <w:rPr>
                <w:rFonts w:cs="Arial"/>
                <w:color w:val="000000"/>
                <w:sz w:val="20"/>
                <w:szCs w:val="20"/>
                <w:lang w:val="sr-Latn-RS" w:eastAsia="sr-Latn-RS"/>
              </w:rPr>
            </w:pPr>
            <w:r w:rsidRPr="00D62F8E">
              <w:rPr>
                <w:rFonts w:cs="Arial"/>
                <w:color w:val="000000"/>
                <w:sz w:val="20"/>
                <w:szCs w:val="20"/>
                <w:lang w:val="sr-Latn-RS" w:eastAsia="sr-Latn-RS"/>
              </w:rPr>
              <w:t>6</w:t>
            </w:r>
          </w:p>
        </w:tc>
        <w:tc>
          <w:tcPr>
            <w:tcW w:w="283" w:type="dxa"/>
            <w:tcBorders>
              <w:top w:val="nil"/>
              <w:left w:val="nil"/>
              <w:bottom w:val="single" w:sz="4" w:space="0" w:color="auto"/>
              <w:right w:val="single" w:sz="4" w:space="0" w:color="auto"/>
            </w:tcBorders>
            <w:shd w:val="clear" w:color="auto" w:fill="auto"/>
            <w:noWrap/>
            <w:vAlign w:val="bottom"/>
          </w:tcPr>
          <w:p w:rsidR="00872B6F" w:rsidRPr="00D62F8E" w:rsidRDefault="00872B6F" w:rsidP="00D62F8E">
            <w:pPr>
              <w:spacing w:before="0"/>
              <w:jc w:val="center"/>
              <w:rPr>
                <w:rFonts w:cs="Arial"/>
                <w:color w:val="000000"/>
                <w:sz w:val="20"/>
                <w:szCs w:val="20"/>
                <w:lang w:val="sr-Latn-RS" w:eastAsia="sr-Latn-RS"/>
              </w:rPr>
            </w:pPr>
          </w:p>
        </w:tc>
        <w:tc>
          <w:tcPr>
            <w:tcW w:w="271" w:type="dxa"/>
            <w:gridSpan w:val="3"/>
            <w:tcBorders>
              <w:top w:val="nil"/>
              <w:left w:val="nil"/>
              <w:bottom w:val="single" w:sz="4" w:space="0" w:color="auto"/>
              <w:right w:val="single" w:sz="4" w:space="0" w:color="auto"/>
            </w:tcBorders>
            <w:shd w:val="clear" w:color="auto" w:fill="auto"/>
            <w:noWrap/>
            <w:vAlign w:val="bottom"/>
          </w:tcPr>
          <w:p w:rsidR="00872B6F" w:rsidRPr="00D62F8E" w:rsidRDefault="00872B6F" w:rsidP="00D62F8E">
            <w:pPr>
              <w:spacing w:before="0"/>
              <w:jc w:val="center"/>
              <w:rPr>
                <w:rFonts w:cs="Arial"/>
                <w:color w:val="000000"/>
                <w:sz w:val="20"/>
                <w:szCs w:val="20"/>
                <w:lang w:val="sr-Latn-RS" w:eastAsia="sr-Latn-RS"/>
              </w:rPr>
            </w:pPr>
          </w:p>
        </w:tc>
        <w:tc>
          <w:tcPr>
            <w:tcW w:w="236" w:type="dxa"/>
            <w:gridSpan w:val="2"/>
            <w:tcBorders>
              <w:top w:val="nil"/>
              <w:left w:val="nil"/>
              <w:bottom w:val="nil"/>
              <w:right w:val="nil"/>
            </w:tcBorders>
            <w:shd w:val="clear" w:color="auto" w:fill="auto"/>
            <w:noWrap/>
            <w:vAlign w:val="bottom"/>
            <w:hideMark/>
          </w:tcPr>
          <w:p w:rsidR="00872B6F" w:rsidRPr="00D62F8E" w:rsidRDefault="00872B6F" w:rsidP="00D62F8E">
            <w:pPr>
              <w:spacing w:before="0"/>
              <w:jc w:val="left"/>
              <w:rPr>
                <w:rFonts w:ascii="Calibri" w:hAnsi="Calibri"/>
                <w:color w:val="000000"/>
                <w:lang w:val="sr-Latn-RS" w:eastAsia="sr-Latn-RS"/>
              </w:rPr>
            </w:pPr>
          </w:p>
        </w:tc>
      </w:tr>
      <w:tr w:rsidR="00872B6F" w:rsidRPr="00D62F8E" w:rsidTr="00123D1D">
        <w:trPr>
          <w:gridAfter w:val="5"/>
          <w:wAfter w:w="2468" w:type="dxa"/>
          <w:trHeight w:val="300"/>
        </w:trPr>
        <w:tc>
          <w:tcPr>
            <w:tcW w:w="1121" w:type="dxa"/>
            <w:tcBorders>
              <w:top w:val="nil"/>
              <w:left w:val="single" w:sz="4" w:space="0" w:color="auto"/>
              <w:bottom w:val="single" w:sz="4" w:space="0" w:color="auto"/>
              <w:right w:val="single" w:sz="4" w:space="0" w:color="auto"/>
            </w:tcBorders>
            <w:shd w:val="clear" w:color="auto" w:fill="auto"/>
            <w:noWrap/>
            <w:vAlign w:val="bottom"/>
            <w:hideMark/>
          </w:tcPr>
          <w:p w:rsidR="00872B6F" w:rsidRPr="00D62F8E" w:rsidRDefault="00872B6F" w:rsidP="00D62F8E">
            <w:pPr>
              <w:spacing w:before="0"/>
              <w:jc w:val="center"/>
              <w:rPr>
                <w:rFonts w:cs="Arial"/>
                <w:color w:val="000000"/>
                <w:sz w:val="20"/>
                <w:szCs w:val="20"/>
                <w:lang w:val="sr-Latn-RS" w:eastAsia="sr-Latn-RS"/>
              </w:rPr>
            </w:pPr>
            <w:r w:rsidRPr="00D62F8E">
              <w:rPr>
                <w:rFonts w:cs="Arial"/>
                <w:color w:val="000000"/>
                <w:sz w:val="20"/>
                <w:szCs w:val="20"/>
                <w:lang w:val="sr-Latn-RS" w:eastAsia="sr-Latn-RS"/>
              </w:rPr>
              <w:t>10</w:t>
            </w:r>
          </w:p>
        </w:tc>
        <w:tc>
          <w:tcPr>
            <w:tcW w:w="1714" w:type="dxa"/>
            <w:gridSpan w:val="2"/>
            <w:tcBorders>
              <w:top w:val="nil"/>
              <w:left w:val="nil"/>
              <w:bottom w:val="single" w:sz="4" w:space="0" w:color="auto"/>
              <w:right w:val="single" w:sz="4" w:space="0" w:color="auto"/>
            </w:tcBorders>
            <w:shd w:val="clear" w:color="auto" w:fill="auto"/>
            <w:noWrap/>
            <w:vAlign w:val="bottom"/>
            <w:hideMark/>
          </w:tcPr>
          <w:p w:rsidR="00872B6F" w:rsidRPr="00D62F8E" w:rsidRDefault="00872B6F" w:rsidP="00D62F8E">
            <w:pPr>
              <w:spacing w:before="0"/>
              <w:jc w:val="left"/>
              <w:rPr>
                <w:rFonts w:cs="Arial"/>
                <w:color w:val="000000"/>
                <w:sz w:val="20"/>
                <w:szCs w:val="20"/>
                <w:lang w:val="sr-Latn-RS" w:eastAsia="sr-Latn-RS"/>
              </w:rPr>
            </w:pPr>
            <w:r w:rsidRPr="00D62F8E">
              <w:rPr>
                <w:rFonts w:cs="Arial"/>
                <w:color w:val="000000"/>
                <w:sz w:val="20"/>
                <w:szCs w:val="20"/>
                <w:lang w:val="sr-Latn-RS" w:eastAsia="sr-Latn-RS"/>
              </w:rPr>
              <w:t>ЦЕВ ГУМИРАНА NO80 NP10</w:t>
            </w:r>
          </w:p>
        </w:tc>
        <w:tc>
          <w:tcPr>
            <w:tcW w:w="993" w:type="dxa"/>
            <w:tcBorders>
              <w:top w:val="nil"/>
              <w:left w:val="nil"/>
              <w:bottom w:val="single" w:sz="4" w:space="0" w:color="auto"/>
              <w:right w:val="single" w:sz="4" w:space="0" w:color="auto"/>
            </w:tcBorders>
            <w:shd w:val="clear" w:color="auto" w:fill="auto"/>
            <w:noWrap/>
            <w:vAlign w:val="bottom"/>
            <w:hideMark/>
          </w:tcPr>
          <w:p w:rsidR="00872B6F" w:rsidRPr="00D62F8E" w:rsidRDefault="00872B6F" w:rsidP="00D62F8E">
            <w:pPr>
              <w:spacing w:before="0"/>
              <w:jc w:val="center"/>
              <w:rPr>
                <w:rFonts w:cs="Arial"/>
                <w:color w:val="000000"/>
                <w:sz w:val="20"/>
                <w:szCs w:val="20"/>
                <w:lang w:val="sr-Latn-RS" w:eastAsia="sr-Latn-RS"/>
              </w:rPr>
            </w:pPr>
            <w:r w:rsidRPr="00D62F8E">
              <w:rPr>
                <w:rFonts w:cs="Arial"/>
                <w:color w:val="000000"/>
                <w:sz w:val="20"/>
                <w:szCs w:val="20"/>
                <w:lang w:val="sr-Latn-RS" w:eastAsia="sr-Latn-RS"/>
              </w:rPr>
              <w:t>80</w:t>
            </w:r>
          </w:p>
        </w:tc>
        <w:tc>
          <w:tcPr>
            <w:tcW w:w="850" w:type="dxa"/>
            <w:tcBorders>
              <w:top w:val="nil"/>
              <w:left w:val="nil"/>
              <w:bottom w:val="single" w:sz="4" w:space="0" w:color="auto"/>
              <w:right w:val="single" w:sz="4" w:space="0" w:color="auto"/>
            </w:tcBorders>
            <w:shd w:val="clear" w:color="auto" w:fill="auto"/>
            <w:noWrap/>
            <w:vAlign w:val="bottom"/>
            <w:hideMark/>
          </w:tcPr>
          <w:p w:rsidR="00872B6F" w:rsidRPr="00D62F8E" w:rsidRDefault="00872B6F" w:rsidP="00D62F8E">
            <w:pPr>
              <w:spacing w:before="0"/>
              <w:jc w:val="center"/>
              <w:rPr>
                <w:rFonts w:cs="Arial"/>
                <w:color w:val="000000"/>
                <w:sz w:val="20"/>
                <w:szCs w:val="20"/>
                <w:lang w:val="sr-Latn-RS" w:eastAsia="sr-Latn-RS"/>
              </w:rPr>
            </w:pPr>
            <w:r w:rsidRPr="00D62F8E">
              <w:rPr>
                <w:rFonts w:cs="Arial"/>
                <w:color w:val="000000"/>
                <w:sz w:val="20"/>
                <w:szCs w:val="20"/>
                <w:lang w:val="sr-Latn-RS" w:eastAsia="sr-Latn-RS"/>
              </w:rPr>
              <w:t>10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72B6F" w:rsidRPr="00D62F8E" w:rsidRDefault="00872B6F" w:rsidP="00D62F8E">
            <w:pPr>
              <w:spacing w:before="0"/>
              <w:jc w:val="center"/>
              <w:rPr>
                <w:rFonts w:cs="Arial"/>
                <w:color w:val="000000"/>
                <w:sz w:val="20"/>
                <w:szCs w:val="20"/>
                <w:lang w:val="sr-Latn-RS" w:eastAsia="sr-Latn-RS"/>
              </w:rPr>
            </w:pPr>
            <w:r w:rsidRPr="00D62F8E">
              <w:rPr>
                <w:rFonts w:cs="Arial"/>
                <w:color w:val="000000"/>
                <w:sz w:val="20"/>
                <w:szCs w:val="20"/>
                <w:lang w:val="sr-Latn-RS" w:eastAsia="sr-Latn-RS"/>
              </w:rPr>
              <w:t>2</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72B6F" w:rsidRPr="00D62F8E" w:rsidRDefault="00872B6F" w:rsidP="00D62F8E">
            <w:pPr>
              <w:spacing w:before="0"/>
              <w:jc w:val="center"/>
              <w:rPr>
                <w:rFonts w:cs="Arial"/>
                <w:color w:val="000000"/>
                <w:sz w:val="20"/>
                <w:szCs w:val="20"/>
                <w:lang w:val="sr-Latn-RS" w:eastAsia="sr-Latn-RS"/>
              </w:rPr>
            </w:pPr>
            <w:r w:rsidRPr="00D62F8E">
              <w:rPr>
                <w:rFonts w:cs="Arial"/>
                <w:color w:val="000000"/>
                <w:sz w:val="20"/>
                <w:szCs w:val="20"/>
                <w:lang w:val="sr-Latn-RS" w:eastAsia="sr-Latn-RS"/>
              </w:rPr>
              <w:t>1500</w:t>
            </w:r>
          </w:p>
        </w:tc>
        <w:tc>
          <w:tcPr>
            <w:tcW w:w="2552" w:type="dxa"/>
            <w:gridSpan w:val="4"/>
            <w:tcBorders>
              <w:top w:val="nil"/>
              <w:left w:val="nil"/>
              <w:bottom w:val="single" w:sz="4" w:space="0" w:color="auto"/>
              <w:right w:val="single" w:sz="4" w:space="0" w:color="auto"/>
            </w:tcBorders>
            <w:shd w:val="clear" w:color="auto" w:fill="auto"/>
            <w:noWrap/>
            <w:vAlign w:val="bottom"/>
            <w:hideMark/>
          </w:tcPr>
          <w:p w:rsidR="00872B6F" w:rsidRPr="00D62F8E" w:rsidRDefault="00872B6F" w:rsidP="00D62F8E">
            <w:pPr>
              <w:spacing w:before="0"/>
              <w:jc w:val="center"/>
              <w:rPr>
                <w:rFonts w:cs="Arial"/>
                <w:color w:val="000000"/>
                <w:sz w:val="20"/>
                <w:szCs w:val="20"/>
                <w:lang w:val="sr-Latn-RS" w:eastAsia="sr-Latn-RS"/>
              </w:rPr>
            </w:pPr>
            <w:r w:rsidRPr="00D62F8E">
              <w:rPr>
                <w:rFonts w:cs="Arial"/>
                <w:color w:val="000000"/>
                <w:sz w:val="20"/>
                <w:szCs w:val="20"/>
                <w:lang w:val="sr-Latn-RS" w:eastAsia="sr-Latn-RS"/>
              </w:rPr>
              <w:t>8</w:t>
            </w:r>
          </w:p>
        </w:tc>
        <w:tc>
          <w:tcPr>
            <w:tcW w:w="283" w:type="dxa"/>
            <w:tcBorders>
              <w:top w:val="nil"/>
              <w:left w:val="nil"/>
              <w:bottom w:val="single" w:sz="4" w:space="0" w:color="auto"/>
              <w:right w:val="single" w:sz="4" w:space="0" w:color="auto"/>
            </w:tcBorders>
            <w:shd w:val="clear" w:color="auto" w:fill="auto"/>
            <w:noWrap/>
            <w:vAlign w:val="bottom"/>
          </w:tcPr>
          <w:p w:rsidR="00872B6F" w:rsidRPr="00D62F8E" w:rsidRDefault="00872B6F" w:rsidP="00D62F8E">
            <w:pPr>
              <w:spacing w:before="0"/>
              <w:jc w:val="center"/>
              <w:rPr>
                <w:rFonts w:cs="Arial"/>
                <w:color w:val="000000"/>
                <w:sz w:val="20"/>
                <w:szCs w:val="20"/>
                <w:lang w:val="sr-Latn-RS" w:eastAsia="sr-Latn-RS"/>
              </w:rPr>
            </w:pPr>
          </w:p>
        </w:tc>
        <w:tc>
          <w:tcPr>
            <w:tcW w:w="271" w:type="dxa"/>
            <w:gridSpan w:val="3"/>
            <w:tcBorders>
              <w:top w:val="nil"/>
              <w:left w:val="nil"/>
              <w:bottom w:val="single" w:sz="4" w:space="0" w:color="auto"/>
              <w:right w:val="single" w:sz="4" w:space="0" w:color="auto"/>
            </w:tcBorders>
            <w:shd w:val="clear" w:color="auto" w:fill="auto"/>
            <w:noWrap/>
            <w:vAlign w:val="bottom"/>
          </w:tcPr>
          <w:p w:rsidR="00872B6F" w:rsidRPr="00D62F8E" w:rsidRDefault="00872B6F" w:rsidP="00D62F8E">
            <w:pPr>
              <w:spacing w:before="0"/>
              <w:jc w:val="center"/>
              <w:rPr>
                <w:rFonts w:cs="Arial"/>
                <w:color w:val="000000"/>
                <w:sz w:val="20"/>
                <w:szCs w:val="20"/>
                <w:lang w:val="sr-Latn-RS" w:eastAsia="sr-Latn-RS"/>
              </w:rPr>
            </w:pPr>
          </w:p>
        </w:tc>
        <w:tc>
          <w:tcPr>
            <w:tcW w:w="236" w:type="dxa"/>
            <w:gridSpan w:val="2"/>
            <w:tcBorders>
              <w:top w:val="nil"/>
              <w:left w:val="nil"/>
              <w:bottom w:val="nil"/>
              <w:right w:val="nil"/>
            </w:tcBorders>
            <w:shd w:val="clear" w:color="auto" w:fill="auto"/>
            <w:noWrap/>
            <w:vAlign w:val="bottom"/>
            <w:hideMark/>
          </w:tcPr>
          <w:p w:rsidR="00872B6F" w:rsidRPr="00D62F8E" w:rsidRDefault="00872B6F" w:rsidP="00D62F8E">
            <w:pPr>
              <w:spacing w:before="0"/>
              <w:jc w:val="left"/>
              <w:rPr>
                <w:rFonts w:ascii="Calibri" w:hAnsi="Calibri"/>
                <w:color w:val="000000"/>
                <w:lang w:val="sr-Latn-RS" w:eastAsia="sr-Latn-RS"/>
              </w:rPr>
            </w:pPr>
          </w:p>
        </w:tc>
      </w:tr>
      <w:tr w:rsidR="00872B6F" w:rsidRPr="00D62F8E" w:rsidTr="00123D1D">
        <w:trPr>
          <w:gridAfter w:val="5"/>
          <w:wAfter w:w="2468" w:type="dxa"/>
          <w:trHeight w:val="300"/>
        </w:trPr>
        <w:tc>
          <w:tcPr>
            <w:tcW w:w="1121" w:type="dxa"/>
            <w:tcBorders>
              <w:top w:val="nil"/>
              <w:left w:val="single" w:sz="4" w:space="0" w:color="auto"/>
              <w:bottom w:val="single" w:sz="4" w:space="0" w:color="auto"/>
              <w:right w:val="single" w:sz="4" w:space="0" w:color="auto"/>
            </w:tcBorders>
            <w:shd w:val="clear" w:color="auto" w:fill="auto"/>
            <w:noWrap/>
            <w:vAlign w:val="bottom"/>
            <w:hideMark/>
          </w:tcPr>
          <w:p w:rsidR="00872B6F" w:rsidRPr="00D62F8E" w:rsidRDefault="00872B6F" w:rsidP="00D62F8E">
            <w:pPr>
              <w:spacing w:before="0"/>
              <w:jc w:val="center"/>
              <w:rPr>
                <w:rFonts w:cs="Arial"/>
                <w:color w:val="000000"/>
                <w:sz w:val="20"/>
                <w:szCs w:val="20"/>
                <w:lang w:val="sr-Latn-RS" w:eastAsia="sr-Latn-RS"/>
              </w:rPr>
            </w:pPr>
            <w:r w:rsidRPr="00D62F8E">
              <w:rPr>
                <w:rFonts w:cs="Arial"/>
                <w:color w:val="000000"/>
                <w:sz w:val="20"/>
                <w:szCs w:val="20"/>
                <w:lang w:val="sr-Latn-RS" w:eastAsia="sr-Latn-RS"/>
              </w:rPr>
              <w:t>11</w:t>
            </w:r>
          </w:p>
        </w:tc>
        <w:tc>
          <w:tcPr>
            <w:tcW w:w="1714" w:type="dxa"/>
            <w:gridSpan w:val="2"/>
            <w:tcBorders>
              <w:top w:val="nil"/>
              <w:left w:val="nil"/>
              <w:bottom w:val="single" w:sz="4" w:space="0" w:color="auto"/>
              <w:right w:val="single" w:sz="4" w:space="0" w:color="auto"/>
            </w:tcBorders>
            <w:shd w:val="clear" w:color="auto" w:fill="auto"/>
            <w:noWrap/>
            <w:vAlign w:val="bottom"/>
            <w:hideMark/>
          </w:tcPr>
          <w:p w:rsidR="00872B6F" w:rsidRPr="00D62F8E" w:rsidRDefault="00872B6F" w:rsidP="00D62F8E">
            <w:pPr>
              <w:spacing w:before="0"/>
              <w:jc w:val="left"/>
              <w:rPr>
                <w:rFonts w:cs="Arial"/>
                <w:color w:val="000000"/>
                <w:sz w:val="20"/>
                <w:szCs w:val="20"/>
                <w:lang w:val="sr-Latn-RS" w:eastAsia="sr-Latn-RS"/>
              </w:rPr>
            </w:pPr>
            <w:r w:rsidRPr="00D62F8E">
              <w:rPr>
                <w:rFonts w:cs="Arial"/>
                <w:color w:val="000000"/>
                <w:sz w:val="20"/>
                <w:szCs w:val="20"/>
                <w:lang w:val="sr-Latn-RS" w:eastAsia="sr-Latn-RS"/>
              </w:rPr>
              <w:t>KOЛЕНO 90° ГУМИРАНO NO80 NP10</w:t>
            </w:r>
          </w:p>
        </w:tc>
        <w:tc>
          <w:tcPr>
            <w:tcW w:w="993" w:type="dxa"/>
            <w:tcBorders>
              <w:top w:val="nil"/>
              <w:left w:val="nil"/>
              <w:bottom w:val="single" w:sz="4" w:space="0" w:color="auto"/>
              <w:right w:val="single" w:sz="4" w:space="0" w:color="auto"/>
            </w:tcBorders>
            <w:shd w:val="clear" w:color="auto" w:fill="auto"/>
            <w:noWrap/>
            <w:vAlign w:val="bottom"/>
            <w:hideMark/>
          </w:tcPr>
          <w:p w:rsidR="00872B6F" w:rsidRPr="00D62F8E" w:rsidRDefault="00872B6F" w:rsidP="00D62F8E">
            <w:pPr>
              <w:spacing w:before="0"/>
              <w:jc w:val="center"/>
              <w:rPr>
                <w:rFonts w:cs="Arial"/>
                <w:color w:val="000000"/>
                <w:sz w:val="20"/>
                <w:szCs w:val="20"/>
                <w:lang w:val="sr-Latn-RS" w:eastAsia="sr-Latn-RS"/>
              </w:rPr>
            </w:pPr>
            <w:r w:rsidRPr="00D62F8E">
              <w:rPr>
                <w:rFonts w:cs="Arial"/>
                <w:color w:val="000000"/>
                <w:sz w:val="20"/>
                <w:szCs w:val="20"/>
                <w:lang w:val="sr-Latn-RS" w:eastAsia="sr-Latn-RS"/>
              </w:rPr>
              <w:t>80</w:t>
            </w:r>
          </w:p>
        </w:tc>
        <w:tc>
          <w:tcPr>
            <w:tcW w:w="850" w:type="dxa"/>
            <w:tcBorders>
              <w:top w:val="nil"/>
              <w:left w:val="nil"/>
              <w:bottom w:val="single" w:sz="4" w:space="0" w:color="auto"/>
              <w:right w:val="single" w:sz="4" w:space="0" w:color="auto"/>
            </w:tcBorders>
            <w:shd w:val="clear" w:color="auto" w:fill="auto"/>
            <w:noWrap/>
            <w:vAlign w:val="bottom"/>
            <w:hideMark/>
          </w:tcPr>
          <w:p w:rsidR="00872B6F" w:rsidRPr="00D62F8E" w:rsidRDefault="00872B6F" w:rsidP="00D62F8E">
            <w:pPr>
              <w:spacing w:before="0"/>
              <w:jc w:val="center"/>
              <w:rPr>
                <w:rFonts w:cs="Arial"/>
                <w:color w:val="000000"/>
                <w:sz w:val="20"/>
                <w:szCs w:val="20"/>
                <w:lang w:val="sr-Latn-RS" w:eastAsia="sr-Latn-RS"/>
              </w:rPr>
            </w:pPr>
            <w:r w:rsidRPr="00D62F8E">
              <w:rPr>
                <w:rFonts w:cs="Arial"/>
                <w:color w:val="000000"/>
                <w:sz w:val="20"/>
                <w:szCs w:val="20"/>
                <w:lang w:val="sr-Latn-RS" w:eastAsia="sr-Latn-RS"/>
              </w:rPr>
              <w:t>10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72B6F" w:rsidRPr="00D62F8E" w:rsidRDefault="00872B6F" w:rsidP="00D62F8E">
            <w:pPr>
              <w:spacing w:before="0"/>
              <w:jc w:val="center"/>
              <w:rPr>
                <w:rFonts w:cs="Arial"/>
                <w:color w:val="000000"/>
                <w:sz w:val="20"/>
                <w:szCs w:val="20"/>
                <w:lang w:val="sr-Latn-RS" w:eastAsia="sr-Latn-RS"/>
              </w:rPr>
            </w:pPr>
            <w:r w:rsidRPr="00D62F8E">
              <w:rPr>
                <w:rFonts w:cs="Arial"/>
                <w:color w:val="000000"/>
                <w:sz w:val="20"/>
                <w:szCs w:val="20"/>
                <w:lang w:val="sr-Latn-RS" w:eastAsia="sr-Latn-RS"/>
              </w:rPr>
              <w:t>2</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72B6F" w:rsidRPr="00D62F8E" w:rsidRDefault="00872B6F" w:rsidP="00D62F8E">
            <w:pPr>
              <w:spacing w:before="0"/>
              <w:jc w:val="center"/>
              <w:rPr>
                <w:rFonts w:cs="Arial"/>
                <w:color w:val="000000"/>
                <w:sz w:val="20"/>
                <w:szCs w:val="20"/>
                <w:lang w:val="sr-Latn-RS" w:eastAsia="sr-Latn-RS"/>
              </w:rPr>
            </w:pPr>
            <w:r w:rsidRPr="00D62F8E">
              <w:rPr>
                <w:rFonts w:cs="Arial"/>
                <w:color w:val="000000"/>
                <w:sz w:val="20"/>
                <w:szCs w:val="20"/>
                <w:lang w:val="sr-Latn-RS" w:eastAsia="sr-Latn-RS"/>
              </w:rPr>
              <w:t> </w:t>
            </w:r>
          </w:p>
        </w:tc>
        <w:tc>
          <w:tcPr>
            <w:tcW w:w="2552" w:type="dxa"/>
            <w:gridSpan w:val="4"/>
            <w:tcBorders>
              <w:top w:val="nil"/>
              <w:left w:val="nil"/>
              <w:bottom w:val="single" w:sz="4" w:space="0" w:color="auto"/>
              <w:right w:val="single" w:sz="4" w:space="0" w:color="auto"/>
            </w:tcBorders>
            <w:shd w:val="clear" w:color="auto" w:fill="auto"/>
            <w:noWrap/>
            <w:vAlign w:val="bottom"/>
            <w:hideMark/>
          </w:tcPr>
          <w:p w:rsidR="00872B6F" w:rsidRPr="00D62F8E" w:rsidRDefault="00872B6F" w:rsidP="00D62F8E">
            <w:pPr>
              <w:spacing w:before="0"/>
              <w:jc w:val="center"/>
              <w:rPr>
                <w:rFonts w:cs="Arial"/>
                <w:color w:val="000000"/>
                <w:sz w:val="20"/>
                <w:szCs w:val="20"/>
                <w:lang w:val="sr-Latn-RS" w:eastAsia="sr-Latn-RS"/>
              </w:rPr>
            </w:pPr>
            <w:r w:rsidRPr="00D62F8E">
              <w:rPr>
                <w:rFonts w:cs="Arial"/>
                <w:color w:val="000000"/>
                <w:sz w:val="20"/>
                <w:szCs w:val="20"/>
                <w:lang w:val="sr-Latn-RS" w:eastAsia="sr-Latn-RS"/>
              </w:rPr>
              <w:t>5</w:t>
            </w:r>
          </w:p>
        </w:tc>
        <w:tc>
          <w:tcPr>
            <w:tcW w:w="283" w:type="dxa"/>
            <w:tcBorders>
              <w:top w:val="nil"/>
              <w:left w:val="nil"/>
              <w:bottom w:val="single" w:sz="4" w:space="0" w:color="auto"/>
              <w:right w:val="single" w:sz="4" w:space="0" w:color="auto"/>
            </w:tcBorders>
            <w:shd w:val="clear" w:color="auto" w:fill="auto"/>
            <w:noWrap/>
            <w:vAlign w:val="bottom"/>
          </w:tcPr>
          <w:p w:rsidR="00872B6F" w:rsidRPr="00D62F8E" w:rsidRDefault="00872B6F" w:rsidP="00D62F8E">
            <w:pPr>
              <w:spacing w:before="0"/>
              <w:jc w:val="center"/>
              <w:rPr>
                <w:rFonts w:cs="Arial"/>
                <w:color w:val="000000"/>
                <w:sz w:val="20"/>
                <w:szCs w:val="20"/>
                <w:lang w:val="sr-Latn-RS" w:eastAsia="sr-Latn-RS"/>
              </w:rPr>
            </w:pPr>
          </w:p>
        </w:tc>
        <w:tc>
          <w:tcPr>
            <w:tcW w:w="271" w:type="dxa"/>
            <w:gridSpan w:val="3"/>
            <w:tcBorders>
              <w:top w:val="nil"/>
              <w:left w:val="nil"/>
              <w:bottom w:val="single" w:sz="4" w:space="0" w:color="auto"/>
              <w:right w:val="single" w:sz="4" w:space="0" w:color="auto"/>
            </w:tcBorders>
            <w:shd w:val="clear" w:color="auto" w:fill="auto"/>
            <w:noWrap/>
            <w:vAlign w:val="bottom"/>
          </w:tcPr>
          <w:p w:rsidR="00872B6F" w:rsidRPr="00D62F8E" w:rsidRDefault="00872B6F" w:rsidP="00D62F8E">
            <w:pPr>
              <w:spacing w:before="0"/>
              <w:jc w:val="center"/>
              <w:rPr>
                <w:rFonts w:cs="Arial"/>
                <w:color w:val="000000"/>
                <w:sz w:val="20"/>
                <w:szCs w:val="20"/>
                <w:lang w:val="sr-Latn-RS" w:eastAsia="sr-Latn-RS"/>
              </w:rPr>
            </w:pPr>
          </w:p>
        </w:tc>
        <w:tc>
          <w:tcPr>
            <w:tcW w:w="236" w:type="dxa"/>
            <w:gridSpan w:val="2"/>
            <w:tcBorders>
              <w:top w:val="nil"/>
              <w:left w:val="nil"/>
              <w:bottom w:val="nil"/>
              <w:right w:val="nil"/>
            </w:tcBorders>
            <w:shd w:val="clear" w:color="auto" w:fill="auto"/>
            <w:noWrap/>
            <w:vAlign w:val="bottom"/>
            <w:hideMark/>
          </w:tcPr>
          <w:p w:rsidR="00872B6F" w:rsidRPr="00D62F8E" w:rsidRDefault="00872B6F" w:rsidP="00D62F8E">
            <w:pPr>
              <w:spacing w:before="0"/>
              <w:jc w:val="left"/>
              <w:rPr>
                <w:rFonts w:ascii="Calibri" w:hAnsi="Calibri"/>
                <w:color w:val="000000"/>
                <w:lang w:val="sr-Latn-RS" w:eastAsia="sr-Latn-RS"/>
              </w:rPr>
            </w:pPr>
          </w:p>
        </w:tc>
      </w:tr>
      <w:tr w:rsidR="00872B6F" w:rsidRPr="00D62F8E" w:rsidTr="00123D1D">
        <w:trPr>
          <w:gridAfter w:val="5"/>
          <w:wAfter w:w="2468" w:type="dxa"/>
          <w:trHeight w:val="300"/>
        </w:trPr>
        <w:tc>
          <w:tcPr>
            <w:tcW w:w="1121" w:type="dxa"/>
            <w:tcBorders>
              <w:top w:val="nil"/>
              <w:left w:val="single" w:sz="4" w:space="0" w:color="auto"/>
              <w:bottom w:val="single" w:sz="4" w:space="0" w:color="auto"/>
              <w:right w:val="single" w:sz="4" w:space="0" w:color="auto"/>
            </w:tcBorders>
            <w:shd w:val="clear" w:color="auto" w:fill="auto"/>
            <w:noWrap/>
            <w:vAlign w:val="bottom"/>
            <w:hideMark/>
          </w:tcPr>
          <w:p w:rsidR="00872B6F" w:rsidRPr="00D62F8E" w:rsidRDefault="00872B6F" w:rsidP="00D62F8E">
            <w:pPr>
              <w:spacing w:before="0"/>
              <w:jc w:val="center"/>
              <w:rPr>
                <w:rFonts w:cs="Arial"/>
                <w:color w:val="000000"/>
                <w:sz w:val="20"/>
                <w:szCs w:val="20"/>
                <w:lang w:val="sr-Latn-RS" w:eastAsia="sr-Latn-RS"/>
              </w:rPr>
            </w:pPr>
            <w:r w:rsidRPr="00D62F8E">
              <w:rPr>
                <w:rFonts w:cs="Arial"/>
                <w:color w:val="000000"/>
                <w:sz w:val="20"/>
                <w:szCs w:val="20"/>
                <w:lang w:val="sr-Latn-RS" w:eastAsia="sr-Latn-RS"/>
              </w:rPr>
              <w:t>12</w:t>
            </w:r>
          </w:p>
        </w:tc>
        <w:tc>
          <w:tcPr>
            <w:tcW w:w="1714" w:type="dxa"/>
            <w:gridSpan w:val="2"/>
            <w:tcBorders>
              <w:top w:val="nil"/>
              <w:left w:val="nil"/>
              <w:bottom w:val="single" w:sz="4" w:space="0" w:color="auto"/>
              <w:right w:val="single" w:sz="4" w:space="0" w:color="auto"/>
            </w:tcBorders>
            <w:shd w:val="clear" w:color="auto" w:fill="auto"/>
            <w:noWrap/>
            <w:vAlign w:val="bottom"/>
            <w:hideMark/>
          </w:tcPr>
          <w:p w:rsidR="00872B6F" w:rsidRPr="00D62F8E" w:rsidRDefault="00872B6F" w:rsidP="00D62F8E">
            <w:pPr>
              <w:spacing w:before="0"/>
              <w:jc w:val="left"/>
              <w:rPr>
                <w:rFonts w:cs="Arial"/>
                <w:color w:val="000000"/>
                <w:sz w:val="20"/>
                <w:szCs w:val="20"/>
                <w:lang w:val="sr-Latn-RS" w:eastAsia="sr-Latn-RS"/>
              </w:rPr>
            </w:pPr>
            <w:r w:rsidRPr="00D62F8E">
              <w:rPr>
                <w:rFonts w:cs="Arial"/>
                <w:color w:val="000000"/>
                <w:sz w:val="20"/>
                <w:szCs w:val="20"/>
                <w:lang w:val="sr-Latn-RS" w:eastAsia="sr-Latn-RS"/>
              </w:rPr>
              <w:t>ЦЕВ ГУМИРАНА NO200 NP16</w:t>
            </w:r>
          </w:p>
        </w:tc>
        <w:tc>
          <w:tcPr>
            <w:tcW w:w="993" w:type="dxa"/>
            <w:tcBorders>
              <w:top w:val="nil"/>
              <w:left w:val="nil"/>
              <w:bottom w:val="single" w:sz="4" w:space="0" w:color="auto"/>
              <w:right w:val="single" w:sz="4" w:space="0" w:color="auto"/>
            </w:tcBorders>
            <w:shd w:val="clear" w:color="auto" w:fill="auto"/>
            <w:noWrap/>
            <w:vAlign w:val="bottom"/>
            <w:hideMark/>
          </w:tcPr>
          <w:p w:rsidR="00872B6F" w:rsidRPr="00D62F8E" w:rsidRDefault="00872B6F" w:rsidP="00D62F8E">
            <w:pPr>
              <w:spacing w:before="0"/>
              <w:jc w:val="center"/>
              <w:rPr>
                <w:rFonts w:cs="Arial"/>
                <w:color w:val="000000"/>
                <w:sz w:val="20"/>
                <w:szCs w:val="20"/>
                <w:lang w:val="sr-Latn-RS" w:eastAsia="sr-Latn-RS"/>
              </w:rPr>
            </w:pPr>
            <w:r w:rsidRPr="00D62F8E">
              <w:rPr>
                <w:rFonts w:cs="Arial"/>
                <w:color w:val="000000"/>
                <w:sz w:val="20"/>
                <w:szCs w:val="20"/>
                <w:lang w:val="sr-Latn-RS" w:eastAsia="sr-Latn-RS"/>
              </w:rPr>
              <w:t>200</w:t>
            </w:r>
          </w:p>
        </w:tc>
        <w:tc>
          <w:tcPr>
            <w:tcW w:w="850" w:type="dxa"/>
            <w:tcBorders>
              <w:top w:val="nil"/>
              <w:left w:val="nil"/>
              <w:bottom w:val="single" w:sz="4" w:space="0" w:color="auto"/>
              <w:right w:val="single" w:sz="4" w:space="0" w:color="auto"/>
            </w:tcBorders>
            <w:shd w:val="clear" w:color="auto" w:fill="auto"/>
            <w:noWrap/>
            <w:vAlign w:val="bottom"/>
            <w:hideMark/>
          </w:tcPr>
          <w:p w:rsidR="00872B6F" w:rsidRPr="00D62F8E" w:rsidRDefault="00872B6F" w:rsidP="00D62F8E">
            <w:pPr>
              <w:spacing w:before="0"/>
              <w:jc w:val="center"/>
              <w:rPr>
                <w:rFonts w:cs="Arial"/>
                <w:b/>
                <w:bCs/>
                <w:color w:val="000000"/>
                <w:sz w:val="20"/>
                <w:szCs w:val="20"/>
                <w:lang w:val="sr-Latn-RS" w:eastAsia="sr-Latn-RS"/>
              </w:rPr>
            </w:pPr>
            <w:r w:rsidRPr="00D62F8E">
              <w:rPr>
                <w:rFonts w:cs="Arial"/>
                <w:b/>
                <w:bCs/>
                <w:color w:val="000000"/>
                <w:sz w:val="20"/>
                <w:szCs w:val="20"/>
                <w:lang w:val="sr-Latn-RS" w:eastAsia="sr-Latn-RS"/>
              </w:rPr>
              <w:t>16</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72B6F" w:rsidRPr="00D62F8E" w:rsidRDefault="00872B6F" w:rsidP="00D62F8E">
            <w:pPr>
              <w:spacing w:before="0"/>
              <w:jc w:val="center"/>
              <w:rPr>
                <w:rFonts w:cs="Arial"/>
                <w:color w:val="000000"/>
                <w:sz w:val="20"/>
                <w:szCs w:val="20"/>
                <w:lang w:val="sr-Latn-RS" w:eastAsia="sr-Latn-RS"/>
              </w:rPr>
            </w:pPr>
            <w:r w:rsidRPr="00D62F8E">
              <w:rPr>
                <w:rFonts w:cs="Arial"/>
                <w:color w:val="000000"/>
                <w:sz w:val="20"/>
                <w:szCs w:val="20"/>
                <w:lang w:val="sr-Latn-RS" w:eastAsia="sr-Latn-RS"/>
              </w:rPr>
              <w:t>2</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72B6F" w:rsidRPr="00D62F8E" w:rsidRDefault="00872B6F" w:rsidP="00D62F8E">
            <w:pPr>
              <w:spacing w:before="0"/>
              <w:jc w:val="center"/>
              <w:rPr>
                <w:rFonts w:cs="Arial"/>
                <w:color w:val="000000"/>
                <w:sz w:val="20"/>
                <w:szCs w:val="20"/>
                <w:lang w:val="sr-Latn-RS" w:eastAsia="sr-Latn-RS"/>
              </w:rPr>
            </w:pPr>
            <w:r w:rsidRPr="00D62F8E">
              <w:rPr>
                <w:rFonts w:cs="Arial"/>
                <w:color w:val="000000"/>
                <w:sz w:val="20"/>
                <w:szCs w:val="20"/>
                <w:lang w:val="sr-Latn-RS" w:eastAsia="sr-Latn-RS"/>
              </w:rPr>
              <w:t>2000</w:t>
            </w:r>
          </w:p>
        </w:tc>
        <w:tc>
          <w:tcPr>
            <w:tcW w:w="2552" w:type="dxa"/>
            <w:gridSpan w:val="4"/>
            <w:tcBorders>
              <w:top w:val="nil"/>
              <w:left w:val="nil"/>
              <w:bottom w:val="single" w:sz="4" w:space="0" w:color="auto"/>
              <w:right w:val="single" w:sz="4" w:space="0" w:color="auto"/>
            </w:tcBorders>
            <w:shd w:val="clear" w:color="auto" w:fill="auto"/>
            <w:noWrap/>
            <w:vAlign w:val="bottom"/>
            <w:hideMark/>
          </w:tcPr>
          <w:p w:rsidR="00872B6F" w:rsidRPr="00D62F8E" w:rsidRDefault="00872B6F" w:rsidP="00D62F8E">
            <w:pPr>
              <w:spacing w:before="0"/>
              <w:jc w:val="center"/>
              <w:rPr>
                <w:rFonts w:cs="Arial"/>
                <w:color w:val="000000"/>
                <w:sz w:val="20"/>
                <w:szCs w:val="20"/>
                <w:lang w:val="sr-Latn-RS" w:eastAsia="sr-Latn-RS"/>
              </w:rPr>
            </w:pPr>
            <w:r w:rsidRPr="00D62F8E">
              <w:rPr>
                <w:rFonts w:cs="Arial"/>
                <w:color w:val="000000"/>
                <w:sz w:val="20"/>
                <w:szCs w:val="20"/>
                <w:lang w:val="sr-Latn-RS" w:eastAsia="sr-Latn-RS"/>
              </w:rPr>
              <w:t>4</w:t>
            </w:r>
          </w:p>
        </w:tc>
        <w:tc>
          <w:tcPr>
            <w:tcW w:w="283" w:type="dxa"/>
            <w:tcBorders>
              <w:top w:val="nil"/>
              <w:left w:val="nil"/>
              <w:bottom w:val="single" w:sz="4" w:space="0" w:color="auto"/>
              <w:right w:val="single" w:sz="4" w:space="0" w:color="auto"/>
            </w:tcBorders>
            <w:shd w:val="clear" w:color="auto" w:fill="auto"/>
            <w:noWrap/>
            <w:vAlign w:val="bottom"/>
          </w:tcPr>
          <w:p w:rsidR="00872B6F" w:rsidRPr="00D62F8E" w:rsidRDefault="00872B6F" w:rsidP="00D62F8E">
            <w:pPr>
              <w:spacing w:before="0"/>
              <w:jc w:val="center"/>
              <w:rPr>
                <w:rFonts w:cs="Arial"/>
                <w:color w:val="000000"/>
                <w:sz w:val="20"/>
                <w:szCs w:val="20"/>
                <w:lang w:val="sr-Latn-RS" w:eastAsia="sr-Latn-RS"/>
              </w:rPr>
            </w:pPr>
          </w:p>
        </w:tc>
        <w:tc>
          <w:tcPr>
            <w:tcW w:w="271" w:type="dxa"/>
            <w:gridSpan w:val="3"/>
            <w:tcBorders>
              <w:top w:val="nil"/>
              <w:left w:val="nil"/>
              <w:bottom w:val="single" w:sz="4" w:space="0" w:color="auto"/>
              <w:right w:val="single" w:sz="4" w:space="0" w:color="auto"/>
            </w:tcBorders>
            <w:shd w:val="clear" w:color="auto" w:fill="auto"/>
            <w:noWrap/>
            <w:vAlign w:val="bottom"/>
          </w:tcPr>
          <w:p w:rsidR="00872B6F" w:rsidRPr="00D62F8E" w:rsidRDefault="00872B6F" w:rsidP="00D62F8E">
            <w:pPr>
              <w:spacing w:before="0"/>
              <w:jc w:val="center"/>
              <w:rPr>
                <w:rFonts w:cs="Arial"/>
                <w:color w:val="000000"/>
                <w:sz w:val="20"/>
                <w:szCs w:val="20"/>
                <w:lang w:val="sr-Latn-RS" w:eastAsia="sr-Latn-RS"/>
              </w:rPr>
            </w:pPr>
          </w:p>
        </w:tc>
        <w:tc>
          <w:tcPr>
            <w:tcW w:w="236" w:type="dxa"/>
            <w:gridSpan w:val="2"/>
            <w:tcBorders>
              <w:top w:val="nil"/>
              <w:left w:val="nil"/>
              <w:bottom w:val="nil"/>
              <w:right w:val="nil"/>
            </w:tcBorders>
            <w:shd w:val="clear" w:color="auto" w:fill="auto"/>
            <w:noWrap/>
            <w:vAlign w:val="bottom"/>
            <w:hideMark/>
          </w:tcPr>
          <w:p w:rsidR="00872B6F" w:rsidRPr="00D62F8E" w:rsidRDefault="00872B6F" w:rsidP="00D62F8E">
            <w:pPr>
              <w:spacing w:before="0"/>
              <w:jc w:val="left"/>
              <w:rPr>
                <w:rFonts w:ascii="Calibri" w:hAnsi="Calibri"/>
                <w:color w:val="000000"/>
                <w:lang w:val="sr-Latn-RS" w:eastAsia="sr-Latn-RS"/>
              </w:rPr>
            </w:pPr>
          </w:p>
        </w:tc>
      </w:tr>
      <w:tr w:rsidR="00872B6F" w:rsidRPr="00D62F8E" w:rsidTr="00123D1D">
        <w:trPr>
          <w:gridAfter w:val="5"/>
          <w:wAfter w:w="2468" w:type="dxa"/>
          <w:trHeight w:val="300"/>
        </w:trPr>
        <w:tc>
          <w:tcPr>
            <w:tcW w:w="1121" w:type="dxa"/>
            <w:tcBorders>
              <w:top w:val="nil"/>
              <w:left w:val="single" w:sz="4" w:space="0" w:color="auto"/>
              <w:bottom w:val="single" w:sz="4" w:space="0" w:color="auto"/>
              <w:right w:val="single" w:sz="4" w:space="0" w:color="auto"/>
            </w:tcBorders>
            <w:shd w:val="clear" w:color="auto" w:fill="auto"/>
            <w:noWrap/>
            <w:vAlign w:val="bottom"/>
            <w:hideMark/>
          </w:tcPr>
          <w:p w:rsidR="00872B6F" w:rsidRPr="00D62F8E" w:rsidRDefault="00872B6F" w:rsidP="00D62F8E">
            <w:pPr>
              <w:spacing w:before="0"/>
              <w:jc w:val="center"/>
              <w:rPr>
                <w:rFonts w:cs="Arial"/>
                <w:color w:val="000000"/>
                <w:sz w:val="20"/>
                <w:szCs w:val="20"/>
                <w:lang w:val="sr-Latn-RS" w:eastAsia="sr-Latn-RS"/>
              </w:rPr>
            </w:pPr>
            <w:r w:rsidRPr="00D62F8E">
              <w:rPr>
                <w:rFonts w:cs="Arial"/>
                <w:color w:val="000000"/>
                <w:sz w:val="20"/>
                <w:szCs w:val="20"/>
                <w:lang w:val="sr-Latn-RS" w:eastAsia="sr-Latn-RS"/>
              </w:rPr>
              <w:t>13</w:t>
            </w:r>
          </w:p>
        </w:tc>
        <w:tc>
          <w:tcPr>
            <w:tcW w:w="1714" w:type="dxa"/>
            <w:gridSpan w:val="2"/>
            <w:tcBorders>
              <w:top w:val="nil"/>
              <w:left w:val="nil"/>
              <w:bottom w:val="single" w:sz="4" w:space="0" w:color="auto"/>
              <w:right w:val="single" w:sz="4" w:space="0" w:color="auto"/>
            </w:tcBorders>
            <w:shd w:val="clear" w:color="auto" w:fill="auto"/>
            <w:noWrap/>
            <w:vAlign w:val="bottom"/>
            <w:hideMark/>
          </w:tcPr>
          <w:p w:rsidR="00872B6F" w:rsidRPr="00D62F8E" w:rsidRDefault="00872B6F" w:rsidP="00D62F8E">
            <w:pPr>
              <w:spacing w:before="0"/>
              <w:jc w:val="left"/>
              <w:rPr>
                <w:rFonts w:cs="Arial"/>
                <w:color w:val="000000"/>
                <w:sz w:val="20"/>
                <w:szCs w:val="20"/>
                <w:lang w:val="sr-Latn-RS" w:eastAsia="sr-Latn-RS"/>
              </w:rPr>
            </w:pPr>
            <w:r w:rsidRPr="00D62F8E">
              <w:rPr>
                <w:rFonts w:cs="Arial"/>
                <w:color w:val="000000"/>
                <w:sz w:val="20"/>
                <w:szCs w:val="20"/>
                <w:lang w:val="sr-Latn-RS" w:eastAsia="sr-Latn-RS"/>
              </w:rPr>
              <w:t>ЦЕВ ГУМИРАНА NO200 NP16</w:t>
            </w:r>
          </w:p>
        </w:tc>
        <w:tc>
          <w:tcPr>
            <w:tcW w:w="993" w:type="dxa"/>
            <w:tcBorders>
              <w:top w:val="nil"/>
              <w:left w:val="nil"/>
              <w:bottom w:val="single" w:sz="4" w:space="0" w:color="auto"/>
              <w:right w:val="single" w:sz="4" w:space="0" w:color="auto"/>
            </w:tcBorders>
            <w:shd w:val="clear" w:color="auto" w:fill="auto"/>
            <w:noWrap/>
            <w:vAlign w:val="bottom"/>
            <w:hideMark/>
          </w:tcPr>
          <w:p w:rsidR="00872B6F" w:rsidRPr="00D62F8E" w:rsidRDefault="00872B6F" w:rsidP="00D62F8E">
            <w:pPr>
              <w:spacing w:before="0"/>
              <w:jc w:val="center"/>
              <w:rPr>
                <w:rFonts w:cs="Arial"/>
                <w:color w:val="000000"/>
                <w:sz w:val="20"/>
                <w:szCs w:val="20"/>
                <w:lang w:val="sr-Latn-RS" w:eastAsia="sr-Latn-RS"/>
              </w:rPr>
            </w:pPr>
            <w:r w:rsidRPr="00D62F8E">
              <w:rPr>
                <w:rFonts w:cs="Arial"/>
                <w:color w:val="000000"/>
                <w:sz w:val="20"/>
                <w:szCs w:val="20"/>
                <w:lang w:val="sr-Latn-RS" w:eastAsia="sr-Latn-RS"/>
              </w:rPr>
              <w:t>200</w:t>
            </w:r>
          </w:p>
        </w:tc>
        <w:tc>
          <w:tcPr>
            <w:tcW w:w="850" w:type="dxa"/>
            <w:tcBorders>
              <w:top w:val="nil"/>
              <w:left w:val="nil"/>
              <w:bottom w:val="single" w:sz="4" w:space="0" w:color="auto"/>
              <w:right w:val="single" w:sz="4" w:space="0" w:color="auto"/>
            </w:tcBorders>
            <w:shd w:val="clear" w:color="auto" w:fill="auto"/>
            <w:noWrap/>
            <w:vAlign w:val="bottom"/>
            <w:hideMark/>
          </w:tcPr>
          <w:p w:rsidR="00872B6F" w:rsidRPr="00D62F8E" w:rsidRDefault="00872B6F" w:rsidP="00D62F8E">
            <w:pPr>
              <w:spacing w:before="0"/>
              <w:jc w:val="center"/>
              <w:rPr>
                <w:rFonts w:cs="Arial"/>
                <w:b/>
                <w:bCs/>
                <w:color w:val="000000"/>
                <w:sz w:val="20"/>
                <w:szCs w:val="20"/>
                <w:lang w:val="sr-Latn-RS" w:eastAsia="sr-Latn-RS"/>
              </w:rPr>
            </w:pPr>
            <w:r w:rsidRPr="00D62F8E">
              <w:rPr>
                <w:rFonts w:cs="Arial"/>
                <w:b/>
                <w:bCs/>
                <w:color w:val="000000"/>
                <w:sz w:val="20"/>
                <w:szCs w:val="20"/>
                <w:lang w:val="sr-Latn-RS" w:eastAsia="sr-Latn-RS"/>
              </w:rPr>
              <w:t>16</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72B6F" w:rsidRPr="00D62F8E" w:rsidRDefault="00872B6F" w:rsidP="00D62F8E">
            <w:pPr>
              <w:spacing w:before="0"/>
              <w:jc w:val="center"/>
              <w:rPr>
                <w:rFonts w:cs="Arial"/>
                <w:color w:val="000000"/>
                <w:sz w:val="20"/>
                <w:szCs w:val="20"/>
                <w:lang w:val="sr-Latn-RS" w:eastAsia="sr-Latn-RS"/>
              </w:rPr>
            </w:pPr>
            <w:r w:rsidRPr="00D62F8E">
              <w:rPr>
                <w:rFonts w:cs="Arial"/>
                <w:color w:val="000000"/>
                <w:sz w:val="20"/>
                <w:szCs w:val="20"/>
                <w:lang w:val="sr-Latn-RS" w:eastAsia="sr-Latn-RS"/>
              </w:rPr>
              <w:t>2</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72B6F" w:rsidRPr="00D62F8E" w:rsidRDefault="00872B6F" w:rsidP="00D62F8E">
            <w:pPr>
              <w:spacing w:before="0"/>
              <w:jc w:val="center"/>
              <w:rPr>
                <w:rFonts w:cs="Arial"/>
                <w:color w:val="000000"/>
                <w:sz w:val="20"/>
                <w:szCs w:val="20"/>
                <w:lang w:val="sr-Latn-RS" w:eastAsia="sr-Latn-RS"/>
              </w:rPr>
            </w:pPr>
            <w:r w:rsidRPr="00D62F8E">
              <w:rPr>
                <w:rFonts w:cs="Arial"/>
                <w:color w:val="000000"/>
                <w:sz w:val="20"/>
                <w:szCs w:val="20"/>
                <w:lang w:val="sr-Latn-RS" w:eastAsia="sr-Latn-RS"/>
              </w:rPr>
              <w:t>1000</w:t>
            </w:r>
          </w:p>
        </w:tc>
        <w:tc>
          <w:tcPr>
            <w:tcW w:w="2552" w:type="dxa"/>
            <w:gridSpan w:val="4"/>
            <w:tcBorders>
              <w:top w:val="nil"/>
              <w:left w:val="nil"/>
              <w:bottom w:val="single" w:sz="4" w:space="0" w:color="auto"/>
              <w:right w:val="single" w:sz="4" w:space="0" w:color="auto"/>
            </w:tcBorders>
            <w:shd w:val="clear" w:color="auto" w:fill="auto"/>
            <w:noWrap/>
            <w:vAlign w:val="bottom"/>
            <w:hideMark/>
          </w:tcPr>
          <w:p w:rsidR="00872B6F" w:rsidRPr="00D62F8E" w:rsidRDefault="00872B6F" w:rsidP="00D62F8E">
            <w:pPr>
              <w:spacing w:before="0"/>
              <w:jc w:val="center"/>
              <w:rPr>
                <w:rFonts w:cs="Arial"/>
                <w:color w:val="000000"/>
                <w:sz w:val="20"/>
                <w:szCs w:val="20"/>
                <w:lang w:val="sr-Latn-RS" w:eastAsia="sr-Latn-RS"/>
              </w:rPr>
            </w:pPr>
            <w:r w:rsidRPr="00D62F8E">
              <w:rPr>
                <w:rFonts w:cs="Arial"/>
                <w:color w:val="000000"/>
                <w:sz w:val="20"/>
                <w:szCs w:val="20"/>
                <w:lang w:val="sr-Latn-RS" w:eastAsia="sr-Latn-RS"/>
              </w:rPr>
              <w:t>4</w:t>
            </w:r>
          </w:p>
        </w:tc>
        <w:tc>
          <w:tcPr>
            <w:tcW w:w="283" w:type="dxa"/>
            <w:tcBorders>
              <w:top w:val="nil"/>
              <w:left w:val="nil"/>
              <w:bottom w:val="single" w:sz="4" w:space="0" w:color="auto"/>
              <w:right w:val="single" w:sz="4" w:space="0" w:color="auto"/>
            </w:tcBorders>
            <w:shd w:val="clear" w:color="auto" w:fill="auto"/>
            <w:noWrap/>
            <w:vAlign w:val="bottom"/>
          </w:tcPr>
          <w:p w:rsidR="00872B6F" w:rsidRPr="00D62F8E" w:rsidRDefault="00872B6F" w:rsidP="00D62F8E">
            <w:pPr>
              <w:spacing w:before="0"/>
              <w:jc w:val="center"/>
              <w:rPr>
                <w:rFonts w:cs="Arial"/>
                <w:color w:val="000000"/>
                <w:sz w:val="20"/>
                <w:szCs w:val="20"/>
                <w:lang w:val="sr-Latn-RS" w:eastAsia="sr-Latn-RS"/>
              </w:rPr>
            </w:pPr>
          </w:p>
        </w:tc>
        <w:tc>
          <w:tcPr>
            <w:tcW w:w="271" w:type="dxa"/>
            <w:gridSpan w:val="3"/>
            <w:tcBorders>
              <w:top w:val="nil"/>
              <w:left w:val="nil"/>
              <w:bottom w:val="single" w:sz="4" w:space="0" w:color="auto"/>
              <w:right w:val="single" w:sz="4" w:space="0" w:color="auto"/>
            </w:tcBorders>
            <w:shd w:val="clear" w:color="auto" w:fill="auto"/>
            <w:noWrap/>
            <w:vAlign w:val="bottom"/>
          </w:tcPr>
          <w:p w:rsidR="00872B6F" w:rsidRPr="00D62F8E" w:rsidRDefault="00872B6F" w:rsidP="00D62F8E">
            <w:pPr>
              <w:spacing w:before="0"/>
              <w:jc w:val="center"/>
              <w:rPr>
                <w:rFonts w:cs="Arial"/>
                <w:color w:val="000000"/>
                <w:sz w:val="20"/>
                <w:szCs w:val="20"/>
                <w:lang w:val="sr-Latn-RS" w:eastAsia="sr-Latn-RS"/>
              </w:rPr>
            </w:pPr>
          </w:p>
        </w:tc>
        <w:tc>
          <w:tcPr>
            <w:tcW w:w="236" w:type="dxa"/>
            <w:gridSpan w:val="2"/>
            <w:tcBorders>
              <w:top w:val="nil"/>
              <w:left w:val="nil"/>
              <w:bottom w:val="nil"/>
              <w:right w:val="nil"/>
            </w:tcBorders>
            <w:shd w:val="clear" w:color="auto" w:fill="auto"/>
            <w:noWrap/>
            <w:vAlign w:val="bottom"/>
            <w:hideMark/>
          </w:tcPr>
          <w:p w:rsidR="00872B6F" w:rsidRPr="00D62F8E" w:rsidRDefault="00872B6F" w:rsidP="00D62F8E">
            <w:pPr>
              <w:spacing w:before="0"/>
              <w:jc w:val="left"/>
              <w:rPr>
                <w:rFonts w:ascii="Calibri" w:hAnsi="Calibri"/>
                <w:color w:val="000000"/>
                <w:lang w:val="sr-Latn-RS" w:eastAsia="sr-Latn-RS"/>
              </w:rPr>
            </w:pPr>
          </w:p>
        </w:tc>
      </w:tr>
      <w:tr w:rsidR="00872B6F" w:rsidRPr="00D62F8E" w:rsidTr="00123D1D">
        <w:trPr>
          <w:gridAfter w:val="5"/>
          <w:wAfter w:w="2468" w:type="dxa"/>
          <w:trHeight w:val="300"/>
        </w:trPr>
        <w:tc>
          <w:tcPr>
            <w:tcW w:w="1121" w:type="dxa"/>
            <w:tcBorders>
              <w:top w:val="nil"/>
              <w:left w:val="single" w:sz="4" w:space="0" w:color="auto"/>
              <w:bottom w:val="single" w:sz="4" w:space="0" w:color="auto"/>
              <w:right w:val="single" w:sz="4" w:space="0" w:color="auto"/>
            </w:tcBorders>
            <w:shd w:val="clear" w:color="auto" w:fill="auto"/>
            <w:noWrap/>
            <w:vAlign w:val="bottom"/>
            <w:hideMark/>
          </w:tcPr>
          <w:p w:rsidR="00872B6F" w:rsidRPr="00D62F8E" w:rsidRDefault="00872B6F" w:rsidP="00D62F8E">
            <w:pPr>
              <w:spacing w:before="0"/>
              <w:jc w:val="center"/>
              <w:rPr>
                <w:rFonts w:cs="Arial"/>
                <w:color w:val="000000"/>
                <w:sz w:val="20"/>
                <w:szCs w:val="20"/>
                <w:lang w:val="sr-Latn-RS" w:eastAsia="sr-Latn-RS"/>
              </w:rPr>
            </w:pPr>
            <w:r w:rsidRPr="00D62F8E">
              <w:rPr>
                <w:rFonts w:cs="Arial"/>
                <w:color w:val="000000"/>
                <w:sz w:val="20"/>
                <w:szCs w:val="20"/>
                <w:lang w:val="sr-Latn-RS" w:eastAsia="sr-Latn-RS"/>
              </w:rPr>
              <w:t>14</w:t>
            </w:r>
          </w:p>
        </w:tc>
        <w:tc>
          <w:tcPr>
            <w:tcW w:w="1714" w:type="dxa"/>
            <w:gridSpan w:val="2"/>
            <w:tcBorders>
              <w:top w:val="nil"/>
              <w:left w:val="nil"/>
              <w:bottom w:val="single" w:sz="4" w:space="0" w:color="auto"/>
              <w:right w:val="single" w:sz="4" w:space="0" w:color="auto"/>
            </w:tcBorders>
            <w:shd w:val="clear" w:color="auto" w:fill="auto"/>
            <w:noWrap/>
            <w:vAlign w:val="bottom"/>
            <w:hideMark/>
          </w:tcPr>
          <w:p w:rsidR="00872B6F" w:rsidRPr="00D62F8E" w:rsidRDefault="00872B6F" w:rsidP="00D62F8E">
            <w:pPr>
              <w:spacing w:before="0"/>
              <w:jc w:val="left"/>
              <w:rPr>
                <w:rFonts w:cs="Arial"/>
                <w:color w:val="000000"/>
                <w:sz w:val="20"/>
                <w:szCs w:val="20"/>
                <w:lang w:val="sr-Latn-RS" w:eastAsia="sr-Latn-RS"/>
              </w:rPr>
            </w:pPr>
            <w:r w:rsidRPr="00D62F8E">
              <w:rPr>
                <w:rFonts w:cs="Arial"/>
                <w:color w:val="000000"/>
                <w:sz w:val="20"/>
                <w:szCs w:val="20"/>
                <w:lang w:val="sr-Latn-RS" w:eastAsia="sr-Latn-RS"/>
              </w:rPr>
              <w:t>ЦЕВ ГУМИРАНА NO100 NP10</w:t>
            </w:r>
          </w:p>
        </w:tc>
        <w:tc>
          <w:tcPr>
            <w:tcW w:w="993" w:type="dxa"/>
            <w:tcBorders>
              <w:top w:val="nil"/>
              <w:left w:val="nil"/>
              <w:bottom w:val="single" w:sz="4" w:space="0" w:color="auto"/>
              <w:right w:val="single" w:sz="4" w:space="0" w:color="auto"/>
            </w:tcBorders>
            <w:shd w:val="clear" w:color="auto" w:fill="auto"/>
            <w:noWrap/>
            <w:vAlign w:val="bottom"/>
            <w:hideMark/>
          </w:tcPr>
          <w:p w:rsidR="00872B6F" w:rsidRPr="00D62F8E" w:rsidRDefault="00872B6F" w:rsidP="00D62F8E">
            <w:pPr>
              <w:spacing w:before="0"/>
              <w:jc w:val="center"/>
              <w:rPr>
                <w:rFonts w:cs="Arial"/>
                <w:color w:val="000000"/>
                <w:sz w:val="20"/>
                <w:szCs w:val="20"/>
                <w:lang w:val="sr-Latn-RS" w:eastAsia="sr-Latn-RS"/>
              </w:rPr>
            </w:pPr>
            <w:r w:rsidRPr="00D62F8E">
              <w:rPr>
                <w:rFonts w:cs="Arial"/>
                <w:color w:val="000000"/>
                <w:sz w:val="20"/>
                <w:szCs w:val="20"/>
                <w:lang w:val="sr-Latn-RS" w:eastAsia="sr-Latn-RS"/>
              </w:rPr>
              <w:t>100</w:t>
            </w:r>
          </w:p>
        </w:tc>
        <w:tc>
          <w:tcPr>
            <w:tcW w:w="850" w:type="dxa"/>
            <w:tcBorders>
              <w:top w:val="nil"/>
              <w:left w:val="nil"/>
              <w:bottom w:val="single" w:sz="4" w:space="0" w:color="auto"/>
              <w:right w:val="single" w:sz="4" w:space="0" w:color="auto"/>
            </w:tcBorders>
            <w:shd w:val="clear" w:color="auto" w:fill="auto"/>
            <w:noWrap/>
            <w:vAlign w:val="bottom"/>
            <w:hideMark/>
          </w:tcPr>
          <w:p w:rsidR="00872B6F" w:rsidRPr="00D62F8E" w:rsidRDefault="00872B6F" w:rsidP="00D62F8E">
            <w:pPr>
              <w:spacing w:before="0"/>
              <w:jc w:val="center"/>
              <w:rPr>
                <w:rFonts w:cs="Arial"/>
                <w:color w:val="000000"/>
                <w:sz w:val="20"/>
                <w:szCs w:val="20"/>
                <w:lang w:val="sr-Latn-RS" w:eastAsia="sr-Latn-RS"/>
              </w:rPr>
            </w:pPr>
            <w:r w:rsidRPr="00D62F8E">
              <w:rPr>
                <w:rFonts w:cs="Arial"/>
                <w:color w:val="000000"/>
                <w:sz w:val="20"/>
                <w:szCs w:val="20"/>
                <w:lang w:val="sr-Latn-RS" w:eastAsia="sr-Latn-RS"/>
              </w:rPr>
              <w:t>10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72B6F" w:rsidRPr="00D62F8E" w:rsidRDefault="00872B6F" w:rsidP="00D62F8E">
            <w:pPr>
              <w:spacing w:before="0"/>
              <w:jc w:val="center"/>
              <w:rPr>
                <w:rFonts w:cs="Arial"/>
                <w:color w:val="000000"/>
                <w:sz w:val="20"/>
                <w:szCs w:val="20"/>
                <w:lang w:val="sr-Latn-RS" w:eastAsia="sr-Latn-RS"/>
              </w:rPr>
            </w:pPr>
            <w:r w:rsidRPr="00D62F8E">
              <w:rPr>
                <w:rFonts w:cs="Arial"/>
                <w:color w:val="000000"/>
                <w:sz w:val="20"/>
                <w:szCs w:val="20"/>
                <w:lang w:val="sr-Latn-RS" w:eastAsia="sr-Latn-RS"/>
              </w:rPr>
              <w:t>2</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72B6F" w:rsidRPr="00D62F8E" w:rsidRDefault="00872B6F" w:rsidP="00D62F8E">
            <w:pPr>
              <w:spacing w:before="0"/>
              <w:jc w:val="center"/>
              <w:rPr>
                <w:rFonts w:cs="Arial"/>
                <w:color w:val="000000"/>
                <w:sz w:val="20"/>
                <w:szCs w:val="20"/>
                <w:lang w:val="sr-Latn-RS" w:eastAsia="sr-Latn-RS"/>
              </w:rPr>
            </w:pPr>
            <w:r w:rsidRPr="00D62F8E">
              <w:rPr>
                <w:rFonts w:cs="Arial"/>
                <w:color w:val="000000"/>
                <w:sz w:val="20"/>
                <w:szCs w:val="20"/>
                <w:lang w:val="sr-Latn-RS" w:eastAsia="sr-Latn-RS"/>
              </w:rPr>
              <w:t>840</w:t>
            </w:r>
          </w:p>
        </w:tc>
        <w:tc>
          <w:tcPr>
            <w:tcW w:w="2552" w:type="dxa"/>
            <w:gridSpan w:val="4"/>
            <w:tcBorders>
              <w:top w:val="nil"/>
              <w:left w:val="nil"/>
              <w:bottom w:val="single" w:sz="4" w:space="0" w:color="auto"/>
              <w:right w:val="single" w:sz="4" w:space="0" w:color="auto"/>
            </w:tcBorders>
            <w:shd w:val="clear" w:color="auto" w:fill="auto"/>
            <w:noWrap/>
            <w:vAlign w:val="bottom"/>
            <w:hideMark/>
          </w:tcPr>
          <w:p w:rsidR="00872B6F" w:rsidRPr="00D62F8E" w:rsidRDefault="00872B6F" w:rsidP="00D62F8E">
            <w:pPr>
              <w:spacing w:before="0"/>
              <w:jc w:val="center"/>
              <w:rPr>
                <w:rFonts w:cs="Arial"/>
                <w:color w:val="000000"/>
                <w:sz w:val="20"/>
                <w:szCs w:val="20"/>
                <w:lang w:val="sr-Latn-RS" w:eastAsia="sr-Latn-RS"/>
              </w:rPr>
            </w:pPr>
            <w:r w:rsidRPr="00D62F8E">
              <w:rPr>
                <w:rFonts w:cs="Arial"/>
                <w:color w:val="000000"/>
                <w:sz w:val="20"/>
                <w:szCs w:val="20"/>
                <w:lang w:val="sr-Latn-RS" w:eastAsia="sr-Latn-RS"/>
              </w:rPr>
              <w:t>5</w:t>
            </w:r>
          </w:p>
        </w:tc>
        <w:tc>
          <w:tcPr>
            <w:tcW w:w="283" w:type="dxa"/>
            <w:tcBorders>
              <w:top w:val="nil"/>
              <w:left w:val="nil"/>
              <w:bottom w:val="single" w:sz="4" w:space="0" w:color="auto"/>
              <w:right w:val="single" w:sz="4" w:space="0" w:color="auto"/>
            </w:tcBorders>
            <w:shd w:val="clear" w:color="auto" w:fill="auto"/>
            <w:noWrap/>
            <w:vAlign w:val="bottom"/>
          </w:tcPr>
          <w:p w:rsidR="00872B6F" w:rsidRPr="00D62F8E" w:rsidRDefault="00872B6F" w:rsidP="00D62F8E">
            <w:pPr>
              <w:spacing w:before="0"/>
              <w:jc w:val="center"/>
              <w:rPr>
                <w:rFonts w:cs="Arial"/>
                <w:color w:val="000000"/>
                <w:sz w:val="20"/>
                <w:szCs w:val="20"/>
                <w:lang w:val="sr-Latn-RS" w:eastAsia="sr-Latn-RS"/>
              </w:rPr>
            </w:pPr>
          </w:p>
        </w:tc>
        <w:tc>
          <w:tcPr>
            <w:tcW w:w="271" w:type="dxa"/>
            <w:gridSpan w:val="3"/>
            <w:tcBorders>
              <w:top w:val="nil"/>
              <w:left w:val="nil"/>
              <w:bottom w:val="single" w:sz="4" w:space="0" w:color="auto"/>
              <w:right w:val="single" w:sz="4" w:space="0" w:color="auto"/>
            </w:tcBorders>
            <w:shd w:val="clear" w:color="auto" w:fill="auto"/>
            <w:noWrap/>
            <w:vAlign w:val="bottom"/>
          </w:tcPr>
          <w:p w:rsidR="00872B6F" w:rsidRPr="00D62F8E" w:rsidRDefault="00872B6F" w:rsidP="00D62F8E">
            <w:pPr>
              <w:spacing w:before="0"/>
              <w:jc w:val="center"/>
              <w:rPr>
                <w:rFonts w:cs="Arial"/>
                <w:color w:val="000000"/>
                <w:sz w:val="20"/>
                <w:szCs w:val="20"/>
                <w:lang w:val="sr-Latn-RS" w:eastAsia="sr-Latn-RS"/>
              </w:rPr>
            </w:pPr>
          </w:p>
        </w:tc>
        <w:tc>
          <w:tcPr>
            <w:tcW w:w="236" w:type="dxa"/>
            <w:gridSpan w:val="2"/>
            <w:tcBorders>
              <w:top w:val="nil"/>
              <w:left w:val="nil"/>
              <w:bottom w:val="nil"/>
              <w:right w:val="nil"/>
            </w:tcBorders>
            <w:shd w:val="clear" w:color="auto" w:fill="auto"/>
            <w:noWrap/>
            <w:vAlign w:val="bottom"/>
            <w:hideMark/>
          </w:tcPr>
          <w:p w:rsidR="00872B6F" w:rsidRPr="00D62F8E" w:rsidRDefault="00872B6F" w:rsidP="00D62F8E">
            <w:pPr>
              <w:spacing w:before="0"/>
              <w:jc w:val="left"/>
              <w:rPr>
                <w:rFonts w:ascii="Calibri" w:hAnsi="Calibri"/>
                <w:color w:val="000000"/>
                <w:lang w:val="sr-Latn-RS" w:eastAsia="sr-Latn-RS"/>
              </w:rPr>
            </w:pPr>
          </w:p>
        </w:tc>
      </w:tr>
      <w:tr w:rsidR="00872B6F" w:rsidRPr="00D62F8E" w:rsidTr="00123D1D">
        <w:trPr>
          <w:gridAfter w:val="5"/>
          <w:wAfter w:w="2468" w:type="dxa"/>
          <w:trHeight w:val="315"/>
        </w:trPr>
        <w:tc>
          <w:tcPr>
            <w:tcW w:w="1121" w:type="dxa"/>
            <w:tcBorders>
              <w:top w:val="nil"/>
              <w:left w:val="nil"/>
              <w:bottom w:val="nil"/>
              <w:right w:val="nil"/>
            </w:tcBorders>
            <w:shd w:val="clear" w:color="auto" w:fill="auto"/>
            <w:noWrap/>
            <w:vAlign w:val="bottom"/>
            <w:hideMark/>
          </w:tcPr>
          <w:p w:rsidR="00872B6F" w:rsidRPr="00D62F8E" w:rsidRDefault="00872B6F" w:rsidP="00D62F8E">
            <w:pPr>
              <w:spacing w:before="0"/>
              <w:jc w:val="center"/>
              <w:rPr>
                <w:rFonts w:ascii="Calibri" w:hAnsi="Calibri"/>
                <w:color w:val="000000"/>
                <w:sz w:val="28"/>
                <w:szCs w:val="28"/>
                <w:lang w:val="sr-Latn-RS" w:eastAsia="sr-Latn-RS"/>
              </w:rPr>
            </w:pPr>
          </w:p>
        </w:tc>
        <w:tc>
          <w:tcPr>
            <w:tcW w:w="6250" w:type="dxa"/>
            <w:gridSpan w:val="9"/>
            <w:tcBorders>
              <w:top w:val="nil"/>
              <w:left w:val="nil"/>
              <w:bottom w:val="nil"/>
              <w:right w:val="nil"/>
            </w:tcBorders>
            <w:shd w:val="clear" w:color="auto" w:fill="auto"/>
            <w:noWrap/>
            <w:vAlign w:val="center"/>
            <w:hideMark/>
          </w:tcPr>
          <w:p w:rsidR="00872B6F" w:rsidRPr="00D62F8E" w:rsidRDefault="00872B6F" w:rsidP="00D62F8E">
            <w:pPr>
              <w:spacing w:before="0"/>
              <w:jc w:val="left"/>
              <w:rPr>
                <w:rFonts w:ascii="Times New Roman" w:hAnsi="Times New Roman"/>
                <w:color w:val="000000"/>
                <w:sz w:val="24"/>
                <w:szCs w:val="24"/>
                <w:lang w:val="sr-Latn-RS" w:eastAsia="sr-Latn-RS"/>
              </w:rPr>
            </w:pPr>
          </w:p>
        </w:tc>
        <w:tc>
          <w:tcPr>
            <w:tcW w:w="2552" w:type="dxa"/>
            <w:gridSpan w:val="4"/>
            <w:tcBorders>
              <w:top w:val="nil"/>
              <w:left w:val="nil"/>
              <w:bottom w:val="nil"/>
              <w:right w:val="nil"/>
            </w:tcBorders>
            <w:shd w:val="clear" w:color="auto" w:fill="auto"/>
            <w:noWrap/>
            <w:vAlign w:val="bottom"/>
            <w:hideMark/>
          </w:tcPr>
          <w:p w:rsidR="00872B6F" w:rsidRPr="00D62F8E" w:rsidRDefault="00872B6F" w:rsidP="00D62F8E">
            <w:pPr>
              <w:spacing w:before="0"/>
              <w:jc w:val="center"/>
              <w:rPr>
                <w:rFonts w:ascii="Calibri" w:hAnsi="Calibri"/>
                <w:color w:val="000000"/>
                <w:sz w:val="24"/>
                <w:szCs w:val="24"/>
                <w:lang w:val="sr-Latn-RS" w:eastAsia="sr-Latn-RS"/>
              </w:rPr>
            </w:pPr>
          </w:p>
        </w:tc>
        <w:tc>
          <w:tcPr>
            <w:tcW w:w="283" w:type="dxa"/>
            <w:tcBorders>
              <w:top w:val="nil"/>
              <w:left w:val="nil"/>
              <w:bottom w:val="nil"/>
              <w:right w:val="nil"/>
            </w:tcBorders>
            <w:shd w:val="clear" w:color="auto" w:fill="auto"/>
            <w:noWrap/>
            <w:vAlign w:val="bottom"/>
            <w:hideMark/>
          </w:tcPr>
          <w:p w:rsidR="00872B6F" w:rsidRPr="00D62F8E" w:rsidRDefault="00872B6F" w:rsidP="00D62F8E">
            <w:pPr>
              <w:spacing w:before="0"/>
              <w:jc w:val="center"/>
              <w:rPr>
                <w:rFonts w:ascii="Calibri" w:hAnsi="Calibri"/>
                <w:color w:val="000000"/>
                <w:sz w:val="24"/>
                <w:szCs w:val="24"/>
                <w:lang w:val="sr-Latn-RS" w:eastAsia="sr-Latn-RS"/>
              </w:rPr>
            </w:pPr>
          </w:p>
        </w:tc>
        <w:tc>
          <w:tcPr>
            <w:tcW w:w="271" w:type="dxa"/>
            <w:gridSpan w:val="3"/>
            <w:tcBorders>
              <w:top w:val="nil"/>
              <w:left w:val="nil"/>
              <w:bottom w:val="nil"/>
              <w:right w:val="nil"/>
            </w:tcBorders>
            <w:shd w:val="clear" w:color="auto" w:fill="auto"/>
            <w:noWrap/>
            <w:vAlign w:val="bottom"/>
            <w:hideMark/>
          </w:tcPr>
          <w:p w:rsidR="00872B6F" w:rsidRPr="00D62F8E" w:rsidRDefault="00872B6F" w:rsidP="00D62F8E">
            <w:pPr>
              <w:spacing w:before="0"/>
              <w:jc w:val="center"/>
              <w:rPr>
                <w:rFonts w:ascii="Calibri" w:hAnsi="Calibri"/>
                <w:color w:val="000000"/>
                <w:sz w:val="24"/>
                <w:szCs w:val="24"/>
                <w:lang w:val="sr-Latn-RS" w:eastAsia="sr-Latn-RS"/>
              </w:rPr>
            </w:pPr>
          </w:p>
        </w:tc>
        <w:tc>
          <w:tcPr>
            <w:tcW w:w="236" w:type="dxa"/>
            <w:gridSpan w:val="2"/>
            <w:tcBorders>
              <w:top w:val="nil"/>
              <w:left w:val="nil"/>
              <w:bottom w:val="nil"/>
              <w:right w:val="nil"/>
            </w:tcBorders>
            <w:shd w:val="clear" w:color="auto" w:fill="auto"/>
            <w:noWrap/>
            <w:vAlign w:val="bottom"/>
            <w:hideMark/>
          </w:tcPr>
          <w:p w:rsidR="00872B6F" w:rsidRPr="00D62F8E" w:rsidRDefault="00872B6F" w:rsidP="00D62F8E">
            <w:pPr>
              <w:spacing w:before="0"/>
              <w:jc w:val="left"/>
              <w:rPr>
                <w:rFonts w:ascii="Calibri" w:hAnsi="Calibri"/>
                <w:color w:val="000000"/>
                <w:lang w:val="sr-Latn-RS" w:eastAsia="sr-Latn-RS"/>
              </w:rPr>
            </w:pPr>
          </w:p>
        </w:tc>
      </w:tr>
      <w:tr w:rsidR="00872B6F" w:rsidRPr="00D62F8E" w:rsidTr="00872B6F">
        <w:trPr>
          <w:gridAfter w:val="23"/>
          <w:wAfter w:w="11101" w:type="dxa"/>
          <w:trHeight w:val="1215"/>
        </w:trPr>
        <w:tc>
          <w:tcPr>
            <w:tcW w:w="1121" w:type="dxa"/>
            <w:tcBorders>
              <w:top w:val="nil"/>
              <w:left w:val="nil"/>
              <w:bottom w:val="nil"/>
              <w:right w:val="nil"/>
            </w:tcBorders>
            <w:shd w:val="clear" w:color="auto" w:fill="auto"/>
            <w:noWrap/>
            <w:vAlign w:val="bottom"/>
            <w:hideMark/>
          </w:tcPr>
          <w:p w:rsidR="00872B6F" w:rsidRPr="00D62F8E" w:rsidRDefault="00872B6F" w:rsidP="00D62F8E">
            <w:pPr>
              <w:spacing w:before="0"/>
              <w:jc w:val="center"/>
              <w:rPr>
                <w:rFonts w:ascii="Calibri" w:hAnsi="Calibri"/>
                <w:color w:val="000000"/>
                <w:sz w:val="28"/>
                <w:szCs w:val="28"/>
                <w:lang w:val="sr-Latn-RS" w:eastAsia="sr-Latn-RS"/>
              </w:rPr>
            </w:pPr>
          </w:p>
        </w:tc>
        <w:tc>
          <w:tcPr>
            <w:tcW w:w="959" w:type="dxa"/>
            <w:tcBorders>
              <w:top w:val="nil"/>
              <w:left w:val="nil"/>
              <w:bottom w:val="nil"/>
              <w:right w:val="nil"/>
            </w:tcBorders>
            <w:shd w:val="clear" w:color="auto" w:fill="auto"/>
            <w:noWrap/>
            <w:vAlign w:val="bottom"/>
            <w:hideMark/>
          </w:tcPr>
          <w:p w:rsidR="00872B6F" w:rsidRPr="00D62F8E" w:rsidRDefault="00872B6F" w:rsidP="00D62F8E">
            <w:pPr>
              <w:spacing w:before="0"/>
              <w:jc w:val="left"/>
              <w:rPr>
                <w:rFonts w:ascii="Calibri" w:hAnsi="Calibri"/>
                <w:color w:val="000000"/>
                <w:sz w:val="28"/>
                <w:szCs w:val="28"/>
                <w:lang w:val="sr-Latn-RS" w:eastAsia="sr-Latn-RS"/>
              </w:rPr>
            </w:pPr>
          </w:p>
        </w:tc>
      </w:tr>
      <w:tr w:rsidR="00872B6F" w:rsidRPr="00D62F8E" w:rsidTr="00872B6F">
        <w:trPr>
          <w:gridAfter w:val="23"/>
          <w:wAfter w:w="11101" w:type="dxa"/>
          <w:trHeight w:val="315"/>
        </w:trPr>
        <w:tc>
          <w:tcPr>
            <w:tcW w:w="1121" w:type="dxa"/>
            <w:tcBorders>
              <w:top w:val="nil"/>
              <w:left w:val="nil"/>
              <w:bottom w:val="nil"/>
              <w:right w:val="nil"/>
            </w:tcBorders>
            <w:shd w:val="clear" w:color="auto" w:fill="auto"/>
            <w:noWrap/>
            <w:vAlign w:val="bottom"/>
            <w:hideMark/>
          </w:tcPr>
          <w:p w:rsidR="00872B6F" w:rsidRPr="00D62F8E" w:rsidRDefault="00872B6F" w:rsidP="00D62F8E">
            <w:pPr>
              <w:spacing w:before="0"/>
              <w:jc w:val="center"/>
              <w:rPr>
                <w:rFonts w:ascii="Calibri" w:hAnsi="Calibri"/>
                <w:color w:val="000000"/>
                <w:sz w:val="28"/>
                <w:szCs w:val="28"/>
                <w:lang w:val="sr-Latn-RS" w:eastAsia="sr-Latn-RS"/>
              </w:rPr>
            </w:pPr>
          </w:p>
        </w:tc>
        <w:tc>
          <w:tcPr>
            <w:tcW w:w="959" w:type="dxa"/>
            <w:tcBorders>
              <w:top w:val="nil"/>
              <w:left w:val="nil"/>
              <w:bottom w:val="nil"/>
              <w:right w:val="nil"/>
            </w:tcBorders>
            <w:shd w:val="clear" w:color="auto" w:fill="auto"/>
            <w:noWrap/>
            <w:vAlign w:val="bottom"/>
            <w:hideMark/>
          </w:tcPr>
          <w:p w:rsidR="00872B6F" w:rsidRPr="00D62F8E" w:rsidRDefault="00872B6F" w:rsidP="00872B6F">
            <w:pPr>
              <w:spacing w:before="0"/>
              <w:ind w:right="-8516"/>
              <w:jc w:val="left"/>
              <w:rPr>
                <w:rFonts w:ascii="Calibri" w:hAnsi="Calibri"/>
                <w:color w:val="000000"/>
                <w:lang w:val="sr-Latn-RS" w:eastAsia="sr-Latn-RS"/>
              </w:rPr>
            </w:pPr>
          </w:p>
        </w:tc>
      </w:tr>
      <w:tr w:rsidR="00872B6F" w:rsidRPr="00D62F8E" w:rsidTr="00872B6F">
        <w:trPr>
          <w:gridAfter w:val="24"/>
          <w:wAfter w:w="12060" w:type="dxa"/>
          <w:trHeight w:val="315"/>
        </w:trPr>
        <w:tc>
          <w:tcPr>
            <w:tcW w:w="1121" w:type="dxa"/>
            <w:tcBorders>
              <w:top w:val="nil"/>
              <w:left w:val="nil"/>
              <w:bottom w:val="nil"/>
              <w:right w:val="nil"/>
            </w:tcBorders>
            <w:shd w:val="clear" w:color="auto" w:fill="auto"/>
            <w:noWrap/>
            <w:vAlign w:val="bottom"/>
            <w:hideMark/>
          </w:tcPr>
          <w:p w:rsidR="00872B6F" w:rsidRPr="00D62F8E" w:rsidRDefault="00872B6F" w:rsidP="00D62F8E">
            <w:pPr>
              <w:spacing w:before="0"/>
              <w:jc w:val="center"/>
              <w:rPr>
                <w:rFonts w:ascii="Calibri" w:hAnsi="Calibri"/>
                <w:color w:val="000000"/>
                <w:sz w:val="28"/>
                <w:szCs w:val="28"/>
                <w:lang w:val="sr-Latn-RS" w:eastAsia="sr-Latn-RS"/>
              </w:rPr>
            </w:pPr>
          </w:p>
        </w:tc>
      </w:tr>
      <w:tr w:rsidR="00872B6F" w:rsidRPr="00D62F8E" w:rsidTr="00872B6F">
        <w:trPr>
          <w:gridAfter w:val="2"/>
          <w:wAfter w:w="1988" w:type="dxa"/>
          <w:trHeight w:val="300"/>
        </w:trPr>
        <w:tc>
          <w:tcPr>
            <w:tcW w:w="1121" w:type="dxa"/>
            <w:tcBorders>
              <w:top w:val="nil"/>
              <w:left w:val="nil"/>
              <w:bottom w:val="nil"/>
              <w:right w:val="nil"/>
            </w:tcBorders>
            <w:shd w:val="clear" w:color="auto" w:fill="auto"/>
            <w:noWrap/>
            <w:vAlign w:val="bottom"/>
            <w:hideMark/>
          </w:tcPr>
          <w:p w:rsidR="00872B6F" w:rsidRPr="00D62F8E" w:rsidRDefault="00872B6F" w:rsidP="00D62F8E">
            <w:pPr>
              <w:spacing w:before="0"/>
              <w:jc w:val="center"/>
              <w:rPr>
                <w:rFonts w:ascii="Calibri" w:hAnsi="Calibri"/>
                <w:color w:val="000000"/>
                <w:lang w:val="sr-Latn-RS" w:eastAsia="sr-Latn-RS"/>
              </w:rPr>
            </w:pPr>
          </w:p>
        </w:tc>
        <w:tc>
          <w:tcPr>
            <w:tcW w:w="3896" w:type="dxa"/>
            <w:gridSpan w:val="5"/>
            <w:tcBorders>
              <w:top w:val="nil"/>
              <w:left w:val="nil"/>
              <w:bottom w:val="nil"/>
              <w:right w:val="nil"/>
            </w:tcBorders>
            <w:shd w:val="clear" w:color="auto" w:fill="auto"/>
            <w:noWrap/>
            <w:vAlign w:val="bottom"/>
            <w:hideMark/>
          </w:tcPr>
          <w:p w:rsidR="00872B6F" w:rsidRDefault="00872B6F" w:rsidP="00D62F8E">
            <w:pPr>
              <w:spacing w:before="0"/>
              <w:jc w:val="left"/>
              <w:rPr>
                <w:rFonts w:ascii="Calibri" w:hAnsi="Calibri"/>
                <w:color w:val="000000"/>
                <w:lang w:val="sr-Cyrl-RS" w:eastAsia="sr-Latn-RS"/>
              </w:rPr>
            </w:pPr>
          </w:p>
          <w:p w:rsidR="00872B6F" w:rsidRPr="00D62F8E" w:rsidRDefault="00872B6F" w:rsidP="00D62F8E">
            <w:pPr>
              <w:spacing w:before="0"/>
              <w:jc w:val="left"/>
              <w:rPr>
                <w:rFonts w:ascii="Calibri" w:hAnsi="Calibri"/>
                <w:color w:val="000000"/>
                <w:lang w:val="sr-Cyrl-RS" w:eastAsia="sr-Latn-RS"/>
              </w:rPr>
            </w:pPr>
          </w:p>
        </w:tc>
        <w:tc>
          <w:tcPr>
            <w:tcW w:w="982" w:type="dxa"/>
            <w:gridSpan w:val="2"/>
            <w:tcBorders>
              <w:top w:val="nil"/>
              <w:left w:val="nil"/>
              <w:bottom w:val="nil"/>
              <w:right w:val="nil"/>
            </w:tcBorders>
            <w:shd w:val="clear" w:color="auto" w:fill="auto"/>
            <w:noWrap/>
            <w:vAlign w:val="bottom"/>
            <w:hideMark/>
          </w:tcPr>
          <w:p w:rsidR="00872B6F" w:rsidRPr="00D62F8E" w:rsidRDefault="00872B6F" w:rsidP="00D62F8E">
            <w:pPr>
              <w:spacing w:before="0"/>
              <w:jc w:val="center"/>
              <w:rPr>
                <w:rFonts w:ascii="Calibri" w:hAnsi="Calibri"/>
                <w:color w:val="000000"/>
                <w:lang w:val="sr-Latn-RS" w:eastAsia="sr-Latn-RS"/>
              </w:rPr>
            </w:pPr>
          </w:p>
        </w:tc>
        <w:tc>
          <w:tcPr>
            <w:tcW w:w="472" w:type="dxa"/>
            <w:tcBorders>
              <w:top w:val="nil"/>
              <w:left w:val="nil"/>
              <w:bottom w:val="nil"/>
              <w:right w:val="nil"/>
            </w:tcBorders>
            <w:shd w:val="clear" w:color="auto" w:fill="auto"/>
            <w:noWrap/>
            <w:vAlign w:val="bottom"/>
            <w:hideMark/>
          </w:tcPr>
          <w:p w:rsidR="00872B6F" w:rsidRPr="00D62F8E" w:rsidRDefault="00872B6F" w:rsidP="00D62F8E">
            <w:pPr>
              <w:spacing w:before="0"/>
              <w:jc w:val="center"/>
              <w:rPr>
                <w:rFonts w:ascii="Calibri" w:hAnsi="Calibri"/>
                <w:color w:val="000000"/>
                <w:lang w:val="sr-Latn-RS" w:eastAsia="sr-Latn-RS"/>
              </w:rPr>
            </w:pPr>
          </w:p>
        </w:tc>
        <w:tc>
          <w:tcPr>
            <w:tcW w:w="1482" w:type="dxa"/>
            <w:gridSpan w:val="2"/>
            <w:tcBorders>
              <w:top w:val="nil"/>
              <w:left w:val="nil"/>
              <w:bottom w:val="nil"/>
              <w:right w:val="nil"/>
            </w:tcBorders>
            <w:shd w:val="clear" w:color="auto" w:fill="auto"/>
            <w:noWrap/>
            <w:vAlign w:val="bottom"/>
            <w:hideMark/>
          </w:tcPr>
          <w:p w:rsidR="00872B6F" w:rsidRPr="00D62F8E" w:rsidRDefault="00872B6F" w:rsidP="00D62F8E">
            <w:pPr>
              <w:spacing w:before="0"/>
              <w:jc w:val="center"/>
              <w:rPr>
                <w:rFonts w:ascii="Calibri" w:hAnsi="Calibri"/>
                <w:color w:val="000000"/>
                <w:lang w:val="sr-Latn-RS" w:eastAsia="sr-Latn-RS"/>
              </w:rPr>
            </w:pPr>
          </w:p>
        </w:tc>
        <w:tc>
          <w:tcPr>
            <w:tcW w:w="1560" w:type="dxa"/>
            <w:tcBorders>
              <w:top w:val="nil"/>
              <w:left w:val="nil"/>
              <w:bottom w:val="nil"/>
              <w:right w:val="nil"/>
            </w:tcBorders>
            <w:shd w:val="clear" w:color="auto" w:fill="auto"/>
            <w:noWrap/>
            <w:vAlign w:val="bottom"/>
            <w:hideMark/>
          </w:tcPr>
          <w:p w:rsidR="00872B6F" w:rsidRPr="00D62F8E" w:rsidRDefault="00872B6F" w:rsidP="00D62F8E">
            <w:pPr>
              <w:spacing w:before="0"/>
              <w:jc w:val="center"/>
              <w:rPr>
                <w:rFonts w:ascii="Calibri" w:hAnsi="Calibri"/>
                <w:color w:val="000000"/>
                <w:lang w:val="sr-Latn-RS" w:eastAsia="sr-Latn-RS"/>
              </w:rPr>
            </w:pPr>
          </w:p>
        </w:tc>
        <w:tc>
          <w:tcPr>
            <w:tcW w:w="720" w:type="dxa"/>
            <w:gridSpan w:val="4"/>
            <w:tcBorders>
              <w:top w:val="nil"/>
              <w:left w:val="nil"/>
              <w:bottom w:val="nil"/>
              <w:right w:val="nil"/>
            </w:tcBorders>
            <w:shd w:val="clear" w:color="auto" w:fill="auto"/>
            <w:noWrap/>
            <w:vAlign w:val="bottom"/>
            <w:hideMark/>
          </w:tcPr>
          <w:p w:rsidR="00872B6F" w:rsidRPr="00D62F8E" w:rsidRDefault="00872B6F" w:rsidP="00D62F8E">
            <w:pPr>
              <w:spacing w:before="0"/>
              <w:jc w:val="center"/>
              <w:rPr>
                <w:rFonts w:ascii="Calibri" w:hAnsi="Calibri"/>
                <w:color w:val="000000"/>
                <w:lang w:val="sr-Latn-RS" w:eastAsia="sr-Latn-RS"/>
              </w:rPr>
            </w:pPr>
          </w:p>
        </w:tc>
        <w:tc>
          <w:tcPr>
            <w:tcW w:w="960" w:type="dxa"/>
            <w:gridSpan w:val="7"/>
            <w:tcBorders>
              <w:top w:val="nil"/>
              <w:left w:val="nil"/>
              <w:bottom w:val="nil"/>
              <w:right w:val="nil"/>
            </w:tcBorders>
            <w:shd w:val="clear" w:color="auto" w:fill="auto"/>
            <w:noWrap/>
            <w:vAlign w:val="bottom"/>
            <w:hideMark/>
          </w:tcPr>
          <w:p w:rsidR="00872B6F" w:rsidRPr="00D62F8E" w:rsidRDefault="00872B6F" w:rsidP="00D62F8E">
            <w:pPr>
              <w:spacing w:before="0"/>
              <w:jc w:val="left"/>
              <w:rPr>
                <w:rFonts w:ascii="Calibri" w:hAnsi="Calibri"/>
                <w:color w:val="000000"/>
                <w:lang w:val="sr-Latn-RS" w:eastAsia="sr-Latn-RS"/>
              </w:rPr>
            </w:pPr>
          </w:p>
        </w:tc>
      </w:tr>
      <w:tr w:rsidR="00872B6F" w:rsidRPr="00872B6F" w:rsidTr="00872B6F">
        <w:trPr>
          <w:gridBefore w:val="1"/>
          <w:wBefore w:w="1121" w:type="dxa"/>
          <w:trHeight w:val="315"/>
        </w:trPr>
        <w:tc>
          <w:tcPr>
            <w:tcW w:w="8701" w:type="dxa"/>
            <w:gridSpan w:val="12"/>
            <w:tcBorders>
              <w:top w:val="nil"/>
              <w:left w:val="nil"/>
              <w:bottom w:val="nil"/>
              <w:right w:val="nil"/>
            </w:tcBorders>
            <w:shd w:val="clear" w:color="auto" w:fill="auto"/>
            <w:noWrap/>
            <w:vAlign w:val="center"/>
            <w:hideMark/>
          </w:tcPr>
          <w:p w:rsidR="00872B6F" w:rsidRPr="00872B6F" w:rsidRDefault="00872B6F" w:rsidP="00872B6F">
            <w:pPr>
              <w:spacing w:before="0"/>
              <w:ind w:right="1624"/>
              <w:rPr>
                <w:rFonts w:cs="Arial"/>
                <w:color w:val="000000"/>
                <w:sz w:val="24"/>
                <w:szCs w:val="24"/>
                <w:lang w:val="sr-Latn-RS" w:eastAsia="sr-Latn-RS"/>
              </w:rPr>
            </w:pPr>
            <w:r w:rsidRPr="00872B6F">
              <w:rPr>
                <w:rFonts w:cs="Arial"/>
                <w:color w:val="000000"/>
                <w:sz w:val="24"/>
                <w:szCs w:val="24"/>
                <w:lang w:val="sr-Latn-RS" w:eastAsia="sr-Latn-RS"/>
              </w:rPr>
              <w:lastRenderedPageBreak/>
              <w:t xml:space="preserve">Захтева се да jeдна од прирубница буде слободна-да се може обртати. </w:t>
            </w:r>
          </w:p>
        </w:tc>
        <w:tc>
          <w:tcPr>
            <w:tcW w:w="622" w:type="dxa"/>
            <w:gridSpan w:val="4"/>
            <w:tcBorders>
              <w:top w:val="nil"/>
              <w:left w:val="nil"/>
              <w:bottom w:val="nil"/>
              <w:right w:val="nil"/>
            </w:tcBorders>
            <w:shd w:val="clear" w:color="auto" w:fill="auto"/>
            <w:noWrap/>
            <w:vAlign w:val="bottom"/>
            <w:hideMark/>
          </w:tcPr>
          <w:p w:rsidR="00872B6F" w:rsidRPr="00872B6F" w:rsidRDefault="00872B6F" w:rsidP="00872B6F">
            <w:pPr>
              <w:spacing w:before="0"/>
              <w:ind w:right="1624"/>
              <w:rPr>
                <w:rFonts w:ascii="Calibri" w:hAnsi="Calibri"/>
                <w:color w:val="000000"/>
                <w:lang w:val="sr-Latn-RS" w:eastAsia="sr-Latn-RS"/>
              </w:rPr>
            </w:pPr>
          </w:p>
        </w:tc>
        <w:tc>
          <w:tcPr>
            <w:tcW w:w="236" w:type="dxa"/>
            <w:gridSpan w:val="2"/>
            <w:tcBorders>
              <w:top w:val="nil"/>
              <w:left w:val="nil"/>
              <w:bottom w:val="nil"/>
              <w:right w:val="nil"/>
            </w:tcBorders>
            <w:shd w:val="clear" w:color="auto" w:fill="auto"/>
            <w:noWrap/>
            <w:vAlign w:val="bottom"/>
            <w:hideMark/>
          </w:tcPr>
          <w:p w:rsidR="00872B6F" w:rsidRPr="00872B6F" w:rsidRDefault="00872B6F" w:rsidP="00872B6F">
            <w:pPr>
              <w:spacing w:before="0"/>
              <w:ind w:right="1624"/>
              <w:rPr>
                <w:rFonts w:ascii="Calibri" w:hAnsi="Calibri"/>
                <w:color w:val="000000"/>
                <w:lang w:val="sr-Latn-RS" w:eastAsia="sr-Latn-RS"/>
              </w:rPr>
            </w:pPr>
          </w:p>
        </w:tc>
        <w:tc>
          <w:tcPr>
            <w:tcW w:w="236" w:type="dxa"/>
            <w:gridSpan w:val="2"/>
            <w:tcBorders>
              <w:top w:val="nil"/>
              <w:left w:val="nil"/>
              <w:bottom w:val="nil"/>
              <w:right w:val="nil"/>
            </w:tcBorders>
            <w:shd w:val="clear" w:color="auto" w:fill="auto"/>
            <w:noWrap/>
            <w:vAlign w:val="bottom"/>
            <w:hideMark/>
          </w:tcPr>
          <w:p w:rsidR="00872B6F" w:rsidRPr="00872B6F" w:rsidRDefault="00872B6F" w:rsidP="00872B6F">
            <w:pPr>
              <w:spacing w:before="0"/>
              <w:ind w:right="1624"/>
              <w:rPr>
                <w:rFonts w:ascii="Calibri" w:hAnsi="Calibri"/>
                <w:color w:val="000000"/>
                <w:lang w:val="sr-Latn-RS" w:eastAsia="sr-Latn-RS"/>
              </w:rPr>
            </w:pPr>
          </w:p>
        </w:tc>
        <w:tc>
          <w:tcPr>
            <w:tcW w:w="2265" w:type="dxa"/>
            <w:gridSpan w:val="4"/>
            <w:tcBorders>
              <w:top w:val="nil"/>
              <w:left w:val="nil"/>
              <w:bottom w:val="nil"/>
              <w:right w:val="nil"/>
            </w:tcBorders>
            <w:shd w:val="clear" w:color="auto" w:fill="auto"/>
            <w:noWrap/>
            <w:vAlign w:val="bottom"/>
            <w:hideMark/>
          </w:tcPr>
          <w:p w:rsidR="00872B6F" w:rsidRPr="00872B6F" w:rsidRDefault="00872B6F" w:rsidP="00872B6F">
            <w:pPr>
              <w:spacing w:before="0"/>
              <w:rPr>
                <w:rFonts w:ascii="Calibri" w:hAnsi="Calibri"/>
                <w:color w:val="000000"/>
                <w:lang w:val="sr-Latn-RS" w:eastAsia="sr-Latn-RS"/>
              </w:rPr>
            </w:pPr>
          </w:p>
        </w:tc>
      </w:tr>
      <w:tr w:rsidR="00872B6F" w:rsidRPr="00872B6F" w:rsidTr="00872B6F">
        <w:trPr>
          <w:gridBefore w:val="1"/>
          <w:gridAfter w:val="1"/>
          <w:wBefore w:w="1121" w:type="dxa"/>
          <w:wAfter w:w="646" w:type="dxa"/>
          <w:trHeight w:val="1215"/>
        </w:trPr>
        <w:tc>
          <w:tcPr>
            <w:tcW w:w="11414" w:type="dxa"/>
            <w:gridSpan w:val="23"/>
            <w:tcBorders>
              <w:top w:val="nil"/>
              <w:left w:val="nil"/>
              <w:bottom w:val="nil"/>
              <w:right w:val="nil"/>
            </w:tcBorders>
            <w:shd w:val="clear" w:color="auto" w:fill="auto"/>
            <w:vAlign w:val="center"/>
            <w:hideMark/>
          </w:tcPr>
          <w:p w:rsidR="00872B6F" w:rsidRPr="00872B6F" w:rsidRDefault="00872B6F" w:rsidP="00872B6F">
            <w:pPr>
              <w:spacing w:before="0"/>
              <w:ind w:right="1624"/>
              <w:rPr>
                <w:rFonts w:cs="Arial"/>
                <w:color w:val="000000"/>
                <w:sz w:val="24"/>
                <w:szCs w:val="24"/>
                <w:lang w:val="sr-Latn-RS" w:eastAsia="sr-Latn-RS"/>
              </w:rPr>
            </w:pPr>
            <w:r w:rsidRPr="00872B6F">
              <w:rPr>
                <w:rFonts w:cs="Arial"/>
                <w:color w:val="000000"/>
                <w:sz w:val="24"/>
                <w:szCs w:val="24"/>
                <w:lang w:val="sr-Latn-RS" w:eastAsia="sr-Latn-RS"/>
              </w:rPr>
              <w:t xml:space="preserve">Материјал цевовода је Č.1214.  Тражени делови (за све позиције) морају изнутра </w:t>
            </w:r>
            <w:r w:rsidR="003B611E">
              <w:rPr>
                <w:rFonts w:cs="Arial"/>
                <w:color w:val="000000"/>
                <w:sz w:val="24"/>
                <w:szCs w:val="24"/>
                <w:lang w:val="sr-Cyrl-RS" w:eastAsia="sr-Latn-RS"/>
              </w:rPr>
              <w:t xml:space="preserve">бити </w:t>
            </w:r>
            <w:r w:rsidRPr="00872B6F">
              <w:rPr>
                <w:rFonts w:cs="Arial"/>
                <w:color w:val="000000"/>
                <w:sz w:val="24"/>
                <w:szCs w:val="24"/>
                <w:lang w:val="sr-Latn-RS" w:eastAsia="sr-Latn-RS"/>
              </w:rPr>
              <w:t xml:space="preserve">обложени ебонитном киселоотпорном гумом на бази природног каучука. </w:t>
            </w:r>
            <w:r w:rsidRPr="00872B6F">
              <w:rPr>
                <w:rFonts w:cs="Arial"/>
                <w:color w:val="000000"/>
                <w:sz w:val="24"/>
                <w:szCs w:val="24"/>
                <w:lang w:val="sr-Latn-RS" w:eastAsia="sr-Latn-RS"/>
              </w:rPr>
              <w:br/>
              <w:t>Захтевана тврдоћа је 65±5Sch, D скале. Дебљина гумираног дела мора бити 4мм.</w:t>
            </w:r>
          </w:p>
        </w:tc>
      </w:tr>
      <w:tr w:rsidR="00872B6F" w:rsidRPr="00872B6F" w:rsidTr="00872B6F">
        <w:trPr>
          <w:gridBefore w:val="1"/>
          <w:wBefore w:w="1121" w:type="dxa"/>
          <w:trHeight w:val="315"/>
        </w:trPr>
        <w:tc>
          <w:tcPr>
            <w:tcW w:w="9559" w:type="dxa"/>
            <w:gridSpan w:val="18"/>
            <w:tcBorders>
              <w:top w:val="nil"/>
              <w:left w:val="nil"/>
              <w:bottom w:val="nil"/>
              <w:right w:val="nil"/>
            </w:tcBorders>
            <w:shd w:val="clear" w:color="auto" w:fill="auto"/>
            <w:noWrap/>
            <w:vAlign w:val="center"/>
            <w:hideMark/>
          </w:tcPr>
          <w:p w:rsidR="00872B6F" w:rsidRPr="00872B6F" w:rsidRDefault="00872B6F" w:rsidP="00872B6F">
            <w:pPr>
              <w:spacing w:before="0"/>
              <w:ind w:right="1624"/>
              <w:rPr>
                <w:rFonts w:cs="Arial"/>
                <w:color w:val="000000"/>
                <w:sz w:val="24"/>
                <w:szCs w:val="24"/>
                <w:lang w:val="sr-Latn-RS" w:eastAsia="sr-Latn-RS"/>
              </w:rPr>
            </w:pPr>
            <w:r w:rsidRPr="00872B6F">
              <w:rPr>
                <w:rFonts w:cs="Arial"/>
                <w:color w:val="000000"/>
                <w:sz w:val="24"/>
                <w:szCs w:val="24"/>
                <w:lang w:val="sr-Latn-RS" w:eastAsia="sr-Latn-RS"/>
              </w:rPr>
              <w:t>Делови морају бити споља исп</w:t>
            </w:r>
            <w:r>
              <w:rPr>
                <w:rFonts w:cs="Arial"/>
                <w:color w:val="000000"/>
                <w:sz w:val="24"/>
                <w:szCs w:val="24"/>
                <w:lang w:val="sr-Latn-RS" w:eastAsia="sr-Latn-RS"/>
              </w:rPr>
              <w:t>ескарени и заштићени АКЗ епокси</w:t>
            </w:r>
            <w:r>
              <w:rPr>
                <w:rFonts w:cs="Arial"/>
                <w:color w:val="000000"/>
                <w:sz w:val="24"/>
                <w:szCs w:val="24"/>
                <w:lang w:val="sr-Cyrl-RS" w:eastAsia="sr-Latn-RS"/>
              </w:rPr>
              <w:t xml:space="preserve"> </w:t>
            </w:r>
            <w:r w:rsidRPr="00872B6F">
              <w:rPr>
                <w:rFonts w:cs="Arial"/>
                <w:color w:val="000000"/>
                <w:sz w:val="24"/>
                <w:szCs w:val="24"/>
                <w:lang w:val="sr-Latn-RS" w:eastAsia="sr-Latn-RS"/>
              </w:rPr>
              <w:t>премазом финоће 220µм.</w:t>
            </w:r>
          </w:p>
        </w:tc>
        <w:tc>
          <w:tcPr>
            <w:tcW w:w="236" w:type="dxa"/>
            <w:gridSpan w:val="2"/>
            <w:tcBorders>
              <w:top w:val="nil"/>
              <w:left w:val="nil"/>
              <w:bottom w:val="nil"/>
              <w:right w:val="nil"/>
            </w:tcBorders>
            <w:shd w:val="clear" w:color="auto" w:fill="auto"/>
            <w:noWrap/>
            <w:vAlign w:val="bottom"/>
            <w:hideMark/>
          </w:tcPr>
          <w:p w:rsidR="00872B6F" w:rsidRPr="00872B6F" w:rsidRDefault="00872B6F" w:rsidP="00872B6F">
            <w:pPr>
              <w:spacing w:before="0"/>
              <w:ind w:right="1624"/>
              <w:rPr>
                <w:rFonts w:ascii="Calibri" w:hAnsi="Calibri"/>
                <w:color w:val="000000"/>
                <w:lang w:val="sr-Latn-RS" w:eastAsia="sr-Latn-RS"/>
              </w:rPr>
            </w:pPr>
          </w:p>
        </w:tc>
        <w:tc>
          <w:tcPr>
            <w:tcW w:w="2265" w:type="dxa"/>
            <w:gridSpan w:val="4"/>
            <w:tcBorders>
              <w:top w:val="nil"/>
              <w:left w:val="nil"/>
              <w:bottom w:val="nil"/>
              <w:right w:val="nil"/>
            </w:tcBorders>
            <w:shd w:val="clear" w:color="auto" w:fill="auto"/>
            <w:noWrap/>
            <w:vAlign w:val="bottom"/>
            <w:hideMark/>
          </w:tcPr>
          <w:p w:rsidR="00872B6F" w:rsidRPr="00872B6F" w:rsidRDefault="00872B6F" w:rsidP="00872B6F">
            <w:pPr>
              <w:spacing w:before="0"/>
              <w:rPr>
                <w:rFonts w:ascii="Calibri" w:hAnsi="Calibri"/>
                <w:color w:val="000000"/>
                <w:lang w:val="sr-Latn-RS" w:eastAsia="sr-Latn-RS"/>
              </w:rPr>
            </w:pPr>
          </w:p>
        </w:tc>
      </w:tr>
      <w:tr w:rsidR="00872B6F" w:rsidRPr="00872B6F" w:rsidTr="00872B6F">
        <w:trPr>
          <w:gridBefore w:val="1"/>
          <w:gridAfter w:val="1"/>
          <w:wBefore w:w="1121" w:type="dxa"/>
          <w:wAfter w:w="646" w:type="dxa"/>
          <w:trHeight w:val="1290"/>
        </w:trPr>
        <w:tc>
          <w:tcPr>
            <w:tcW w:w="11414" w:type="dxa"/>
            <w:gridSpan w:val="23"/>
            <w:tcBorders>
              <w:top w:val="nil"/>
              <w:left w:val="nil"/>
              <w:bottom w:val="nil"/>
              <w:right w:val="nil"/>
            </w:tcBorders>
            <w:shd w:val="clear" w:color="auto" w:fill="auto"/>
            <w:vAlign w:val="center"/>
            <w:hideMark/>
          </w:tcPr>
          <w:p w:rsidR="00872B6F" w:rsidRPr="00872B6F" w:rsidRDefault="00872B6F" w:rsidP="00872B6F">
            <w:pPr>
              <w:spacing w:before="0"/>
              <w:ind w:right="1624"/>
              <w:rPr>
                <w:rFonts w:cs="Arial"/>
                <w:color w:val="000000"/>
                <w:sz w:val="24"/>
                <w:szCs w:val="24"/>
                <w:lang w:val="sr-Latn-RS" w:eastAsia="sr-Latn-RS"/>
              </w:rPr>
            </w:pPr>
            <w:r w:rsidRPr="00872B6F">
              <w:rPr>
                <w:rFonts w:cs="Arial"/>
                <w:color w:val="000000"/>
                <w:sz w:val="24"/>
                <w:szCs w:val="24"/>
                <w:lang w:val="sr-Latn-RS" w:eastAsia="sr-Latn-RS"/>
              </w:rPr>
              <w:t xml:space="preserve">Приликом давања понуде обавезно је навести произвођача гуме и доставити атест за гуму (признаваће се само оригинални атест од наведеног произвођача). </w:t>
            </w:r>
            <w:r w:rsidRPr="00872B6F">
              <w:rPr>
                <w:rFonts w:cs="Arial"/>
                <w:color w:val="000000"/>
                <w:sz w:val="24"/>
                <w:szCs w:val="24"/>
                <w:lang w:val="sr-Latn-RS" w:eastAsia="sr-Latn-RS"/>
              </w:rPr>
              <w:br/>
              <w:t>Приликом давања понуде обавезно је доставити и дијаграм вулканизације. У супротном ће се понуда сматрати технички неприхватљивом.</w:t>
            </w:r>
          </w:p>
        </w:tc>
      </w:tr>
      <w:tr w:rsidR="00872B6F" w:rsidRPr="00872B6F" w:rsidTr="00872B6F">
        <w:trPr>
          <w:gridBefore w:val="1"/>
          <w:gridAfter w:val="1"/>
          <w:wBefore w:w="1121" w:type="dxa"/>
          <w:wAfter w:w="646" w:type="dxa"/>
          <w:trHeight w:val="930"/>
        </w:trPr>
        <w:tc>
          <w:tcPr>
            <w:tcW w:w="11414" w:type="dxa"/>
            <w:gridSpan w:val="23"/>
            <w:tcBorders>
              <w:top w:val="nil"/>
              <w:left w:val="nil"/>
              <w:bottom w:val="nil"/>
              <w:right w:val="nil"/>
            </w:tcBorders>
            <w:shd w:val="clear" w:color="auto" w:fill="auto"/>
            <w:vAlign w:val="center"/>
            <w:hideMark/>
          </w:tcPr>
          <w:p w:rsidR="00872B6F" w:rsidRPr="00872B6F" w:rsidRDefault="00872B6F" w:rsidP="00872B6F">
            <w:pPr>
              <w:spacing w:before="0"/>
              <w:ind w:right="1624"/>
              <w:jc w:val="left"/>
              <w:rPr>
                <w:rFonts w:cs="Arial"/>
                <w:color w:val="000000"/>
                <w:sz w:val="24"/>
                <w:szCs w:val="24"/>
                <w:lang w:val="sr-Latn-RS" w:eastAsia="sr-Latn-RS"/>
              </w:rPr>
            </w:pPr>
            <w:r w:rsidRPr="00872B6F">
              <w:rPr>
                <w:rFonts w:cs="Arial"/>
                <w:color w:val="000000"/>
                <w:sz w:val="24"/>
                <w:szCs w:val="24"/>
                <w:lang w:val="sr-Latn-RS" w:eastAsia="sr-Latn-RS"/>
              </w:rPr>
              <w:t>Приликом испоруке обавезно је доставити све атесте ма</w:t>
            </w:r>
            <w:r>
              <w:rPr>
                <w:rFonts w:cs="Arial"/>
                <w:color w:val="000000"/>
                <w:sz w:val="24"/>
                <w:szCs w:val="24"/>
                <w:lang w:val="sr-Latn-RS" w:eastAsia="sr-Latn-RS"/>
              </w:rPr>
              <w:t>теријала( и за челичне елементе</w:t>
            </w:r>
            <w:r>
              <w:rPr>
                <w:rFonts w:cs="Arial"/>
                <w:color w:val="000000"/>
                <w:sz w:val="24"/>
                <w:szCs w:val="24"/>
                <w:lang w:val="sr-Cyrl-RS" w:eastAsia="sr-Latn-RS"/>
              </w:rPr>
              <w:t xml:space="preserve"> </w:t>
            </w:r>
            <w:r w:rsidRPr="00872B6F">
              <w:rPr>
                <w:rFonts w:cs="Arial"/>
                <w:color w:val="000000"/>
                <w:sz w:val="24"/>
                <w:szCs w:val="24"/>
                <w:lang w:val="sr-Latn-RS" w:eastAsia="sr-Latn-RS"/>
              </w:rPr>
              <w:t xml:space="preserve">и за гуму). </w:t>
            </w:r>
            <w:r w:rsidRPr="00872B6F">
              <w:rPr>
                <w:rFonts w:cs="Arial"/>
                <w:color w:val="000000"/>
                <w:sz w:val="24"/>
                <w:szCs w:val="24"/>
                <w:lang w:val="sr-Latn-RS" w:eastAsia="sr-Latn-RS"/>
              </w:rPr>
              <w:br/>
              <w:t xml:space="preserve">За сваки појединачни део (за све позиције) је обавезно приликом испоруке доставити запис-доказ о извршеној проби на непропусност електроиндуктором. </w:t>
            </w:r>
          </w:p>
        </w:tc>
      </w:tr>
      <w:tr w:rsidR="00872B6F" w:rsidRPr="00872B6F" w:rsidTr="00872B6F">
        <w:trPr>
          <w:gridBefore w:val="1"/>
          <w:gridAfter w:val="1"/>
          <w:wBefore w:w="1121" w:type="dxa"/>
          <w:wAfter w:w="646" w:type="dxa"/>
          <w:trHeight w:val="315"/>
        </w:trPr>
        <w:tc>
          <w:tcPr>
            <w:tcW w:w="11414" w:type="dxa"/>
            <w:gridSpan w:val="23"/>
            <w:tcBorders>
              <w:top w:val="nil"/>
              <w:left w:val="nil"/>
              <w:bottom w:val="nil"/>
              <w:right w:val="nil"/>
            </w:tcBorders>
            <w:shd w:val="clear" w:color="auto" w:fill="auto"/>
            <w:noWrap/>
            <w:vAlign w:val="center"/>
            <w:hideMark/>
          </w:tcPr>
          <w:p w:rsidR="00872B6F" w:rsidRDefault="00872B6F" w:rsidP="00872B6F">
            <w:pPr>
              <w:spacing w:before="0"/>
              <w:ind w:right="1624"/>
              <w:rPr>
                <w:rFonts w:cs="Arial"/>
                <w:color w:val="000000"/>
                <w:sz w:val="24"/>
                <w:szCs w:val="24"/>
                <w:lang w:val="sr-Cyrl-RS" w:eastAsia="sr-Latn-RS"/>
              </w:rPr>
            </w:pPr>
            <w:r w:rsidRPr="00872B6F">
              <w:rPr>
                <w:rFonts w:cs="Arial"/>
                <w:color w:val="000000"/>
                <w:sz w:val="24"/>
                <w:szCs w:val="24"/>
                <w:lang w:val="sr-Latn-RS" w:eastAsia="sr-Latn-RS"/>
              </w:rPr>
              <w:t>Ако се не доставе тражена горе наведена документација сматраће се да испорука није извршена и делови ће  бити враћени испоручиоцу.</w:t>
            </w:r>
          </w:p>
          <w:p w:rsidR="00DA6428" w:rsidRPr="00872B6F" w:rsidRDefault="00DA6428" w:rsidP="00872B6F">
            <w:pPr>
              <w:spacing w:before="0"/>
              <w:ind w:right="1624"/>
              <w:rPr>
                <w:rFonts w:cs="Arial"/>
                <w:color w:val="000000"/>
                <w:sz w:val="24"/>
                <w:szCs w:val="24"/>
                <w:lang w:val="sr-Cyrl-RS" w:eastAsia="sr-Latn-RS"/>
              </w:rPr>
            </w:pPr>
          </w:p>
        </w:tc>
      </w:tr>
      <w:tr w:rsidR="00872B6F" w:rsidRPr="00872B6F" w:rsidTr="00872B6F">
        <w:trPr>
          <w:gridBefore w:val="1"/>
          <w:gridAfter w:val="1"/>
          <w:wBefore w:w="1121" w:type="dxa"/>
          <w:wAfter w:w="646" w:type="dxa"/>
          <w:trHeight w:val="315"/>
        </w:trPr>
        <w:tc>
          <w:tcPr>
            <w:tcW w:w="9936" w:type="dxa"/>
            <w:gridSpan w:val="21"/>
            <w:tcBorders>
              <w:top w:val="nil"/>
              <w:left w:val="nil"/>
              <w:bottom w:val="nil"/>
              <w:right w:val="nil"/>
            </w:tcBorders>
            <w:shd w:val="clear" w:color="auto" w:fill="auto"/>
            <w:noWrap/>
            <w:vAlign w:val="center"/>
            <w:hideMark/>
          </w:tcPr>
          <w:p w:rsidR="00872B6F" w:rsidRPr="00872B6F" w:rsidRDefault="00872B6F" w:rsidP="00872B6F">
            <w:pPr>
              <w:spacing w:before="0"/>
              <w:ind w:right="1624"/>
              <w:rPr>
                <w:rFonts w:cs="Arial"/>
                <w:color w:val="000000"/>
                <w:sz w:val="24"/>
                <w:szCs w:val="24"/>
                <w:lang w:val="sr-Latn-RS" w:eastAsia="sr-Latn-RS"/>
              </w:rPr>
            </w:pPr>
            <w:r w:rsidRPr="00872B6F">
              <w:rPr>
                <w:rFonts w:cs="Arial"/>
                <w:color w:val="000000"/>
                <w:sz w:val="24"/>
                <w:szCs w:val="24"/>
                <w:lang w:val="sr-Latn-RS" w:eastAsia="sr-Latn-RS"/>
              </w:rPr>
              <w:t>Гарантни рок је минимално 12 месеци (и за материјале и за одвајање гуме од челичних делова елемената).</w:t>
            </w:r>
          </w:p>
        </w:tc>
        <w:tc>
          <w:tcPr>
            <w:tcW w:w="1478" w:type="dxa"/>
            <w:gridSpan w:val="2"/>
            <w:tcBorders>
              <w:top w:val="nil"/>
              <w:left w:val="nil"/>
              <w:bottom w:val="nil"/>
              <w:right w:val="nil"/>
            </w:tcBorders>
            <w:shd w:val="clear" w:color="auto" w:fill="auto"/>
            <w:noWrap/>
            <w:vAlign w:val="bottom"/>
            <w:hideMark/>
          </w:tcPr>
          <w:p w:rsidR="00872B6F" w:rsidRPr="00872B6F" w:rsidRDefault="00872B6F" w:rsidP="00872B6F">
            <w:pPr>
              <w:spacing w:before="0"/>
              <w:jc w:val="left"/>
              <w:rPr>
                <w:rFonts w:ascii="Calibri" w:hAnsi="Calibri"/>
                <w:color w:val="000000"/>
                <w:lang w:val="sr-Latn-RS" w:eastAsia="sr-Latn-RS"/>
              </w:rPr>
            </w:pPr>
          </w:p>
        </w:tc>
      </w:tr>
    </w:tbl>
    <w:p w:rsidR="00E460E4" w:rsidRPr="00D62F8E" w:rsidRDefault="00E460E4" w:rsidP="00D62F8E">
      <w:pPr>
        <w:pStyle w:val="Heading10"/>
      </w:pPr>
    </w:p>
    <w:p w:rsidR="00DB369C" w:rsidRPr="00B46517" w:rsidRDefault="0032186E" w:rsidP="0032186E">
      <w:pPr>
        <w:pStyle w:val="Heading10"/>
        <w:ind w:left="0" w:firstLine="0"/>
        <w:jc w:val="both"/>
        <w:rPr>
          <w:rFonts w:cs="Arial"/>
        </w:rPr>
      </w:pPr>
      <w:r w:rsidRPr="00B46517">
        <w:rPr>
          <w:rFonts w:cs="Arial"/>
        </w:rPr>
        <w:t>3.2 Квалитет и т</w:t>
      </w:r>
      <w:r w:rsidR="00DB369C" w:rsidRPr="00B46517">
        <w:rPr>
          <w:rFonts w:cs="Arial"/>
        </w:rPr>
        <w:t>ехничке карактеристике (спецификације)</w:t>
      </w:r>
    </w:p>
    <w:p w:rsidR="000628D0" w:rsidRPr="00DA6428" w:rsidRDefault="000628D0" w:rsidP="000628D0">
      <w:pPr>
        <w:pStyle w:val="ListParagraph"/>
        <w:autoSpaceDE w:val="0"/>
        <w:autoSpaceDN w:val="0"/>
        <w:adjustRightInd w:val="0"/>
        <w:spacing w:before="0" w:after="0" w:line="240" w:lineRule="auto"/>
        <w:ind w:left="0"/>
        <w:contextualSpacing w:val="0"/>
        <w:rPr>
          <w:rFonts w:ascii="Arial" w:hAnsi="Arial" w:cs="Arial"/>
          <w:sz w:val="24"/>
          <w:szCs w:val="24"/>
        </w:rPr>
      </w:pPr>
      <w:r w:rsidRPr="00DA6428">
        <w:rPr>
          <w:rFonts w:ascii="Arial" w:hAnsi="Arial" w:cs="Arial"/>
          <w:sz w:val="24"/>
          <w:szCs w:val="24"/>
        </w:rPr>
        <w:t>3.2.1.Техничка документација која се доставља као саставни део понуде, а којом се доказује  да понуђена добра испуњавају захтеване техничке карактеристике:</w:t>
      </w:r>
    </w:p>
    <w:p w:rsidR="000628D0" w:rsidRPr="00B46517" w:rsidRDefault="000628D0" w:rsidP="000628D0">
      <w:pPr>
        <w:pStyle w:val="ListParagraph"/>
        <w:autoSpaceDE w:val="0"/>
        <w:autoSpaceDN w:val="0"/>
        <w:adjustRightInd w:val="0"/>
        <w:spacing w:before="0" w:after="0" w:line="240" w:lineRule="auto"/>
        <w:ind w:left="0"/>
        <w:contextualSpacing w:val="0"/>
        <w:rPr>
          <w:rFonts w:ascii="Arial" w:hAnsi="Arial" w:cs="Arial"/>
        </w:rPr>
      </w:pPr>
      <w:r w:rsidRPr="00B46517">
        <w:rPr>
          <w:rFonts w:ascii="Arial" w:hAnsi="Arial" w:cs="Arial"/>
        </w:rPr>
        <w:t xml:space="preserve">     </w:t>
      </w:r>
    </w:p>
    <w:p w:rsidR="000628D0" w:rsidRPr="00B46517" w:rsidRDefault="000628D0" w:rsidP="00B46517">
      <w:pPr>
        <w:pStyle w:val="ListParagraph"/>
        <w:autoSpaceDE w:val="0"/>
        <w:autoSpaceDN w:val="0"/>
        <w:adjustRightInd w:val="0"/>
        <w:spacing w:before="0" w:after="0" w:line="240" w:lineRule="auto"/>
        <w:ind w:left="0"/>
        <w:contextualSpacing w:val="0"/>
        <w:rPr>
          <w:rFonts w:ascii="Arial" w:hAnsi="Arial" w:cs="Arial"/>
          <w:color w:val="FF0000"/>
        </w:rPr>
      </w:pPr>
      <w:r w:rsidRPr="00B46517">
        <w:rPr>
          <w:rFonts w:ascii="Arial" w:hAnsi="Arial" w:cs="Arial"/>
        </w:rPr>
        <w:t xml:space="preserve">- </w:t>
      </w:r>
      <w:r w:rsidR="00B46517" w:rsidRPr="00B46517">
        <w:rPr>
          <w:rFonts w:ascii="Arial" w:hAnsi="Arial" w:cs="Arial"/>
          <w:sz w:val="24"/>
          <w:szCs w:val="24"/>
          <w:lang w:val="sr-Latn-RS" w:eastAsia="sr-Latn-RS"/>
        </w:rPr>
        <w:t xml:space="preserve">обавезно је навести произвођача гуме и доставити атест за гуму (признаваће </w:t>
      </w:r>
      <w:r w:rsidR="00B46517" w:rsidRPr="00B46517">
        <w:rPr>
          <w:rFonts w:ascii="Arial" w:hAnsi="Arial" w:cs="Arial"/>
          <w:color w:val="000000"/>
          <w:sz w:val="24"/>
          <w:szCs w:val="24"/>
          <w:lang w:val="sr-Latn-RS" w:eastAsia="sr-Latn-RS"/>
        </w:rPr>
        <w:t>се само оригинални атест од наведеног произвођача)</w:t>
      </w:r>
    </w:p>
    <w:p w:rsidR="00771564" w:rsidRPr="00F10346" w:rsidRDefault="00771564" w:rsidP="000628D0">
      <w:pPr>
        <w:pStyle w:val="ListParagraph"/>
        <w:autoSpaceDE w:val="0"/>
        <w:autoSpaceDN w:val="0"/>
        <w:adjustRightInd w:val="0"/>
        <w:spacing w:before="0" w:after="0" w:line="240" w:lineRule="auto"/>
        <w:ind w:left="0"/>
        <w:contextualSpacing w:val="0"/>
        <w:rPr>
          <w:rFonts w:ascii="Arial" w:hAnsi="Arial" w:cs="Arial"/>
          <w:color w:val="00B0F0"/>
        </w:rPr>
      </w:pPr>
    </w:p>
    <w:p w:rsidR="00DB369C" w:rsidRPr="00F10346" w:rsidRDefault="000628D0" w:rsidP="000628D0">
      <w:pPr>
        <w:pStyle w:val="Heading10"/>
        <w:ind w:left="0" w:firstLine="0"/>
        <w:jc w:val="both"/>
        <w:rPr>
          <w:rFonts w:cs="Arial"/>
        </w:rPr>
      </w:pPr>
      <w:r w:rsidRPr="00F10346">
        <w:rPr>
          <w:rFonts w:cs="Arial"/>
        </w:rPr>
        <w:t xml:space="preserve">3.3 </w:t>
      </w:r>
      <w:r w:rsidR="00DB369C" w:rsidRPr="00F10346">
        <w:rPr>
          <w:rFonts w:cs="Arial"/>
        </w:rPr>
        <w:t>Рок испоруке доб</w:t>
      </w:r>
      <w:r w:rsidR="005551C2" w:rsidRPr="00F10346">
        <w:rPr>
          <w:rFonts w:cs="Arial"/>
        </w:rPr>
        <w:t>ара</w:t>
      </w:r>
    </w:p>
    <w:p w:rsidR="00D06691" w:rsidRPr="00DA6428" w:rsidRDefault="004D14FC" w:rsidP="008112A2">
      <w:pPr>
        <w:pStyle w:val="ListParagraph"/>
        <w:autoSpaceDE w:val="0"/>
        <w:autoSpaceDN w:val="0"/>
        <w:adjustRightInd w:val="0"/>
        <w:spacing w:before="0" w:after="0" w:line="240" w:lineRule="auto"/>
        <w:ind w:left="0"/>
        <w:contextualSpacing w:val="0"/>
        <w:rPr>
          <w:rFonts w:ascii="Arial" w:hAnsi="Arial" w:cs="Arial"/>
          <w:sz w:val="24"/>
          <w:szCs w:val="24"/>
        </w:rPr>
      </w:pPr>
      <w:r w:rsidRPr="00DA6428">
        <w:rPr>
          <w:rFonts w:ascii="Arial" w:hAnsi="Arial" w:cs="Arial"/>
          <w:sz w:val="24"/>
          <w:szCs w:val="24"/>
        </w:rPr>
        <w:t>Изабрани п</w:t>
      </w:r>
      <w:r w:rsidR="00D06691" w:rsidRPr="00DA6428">
        <w:rPr>
          <w:rFonts w:ascii="Arial" w:hAnsi="Arial" w:cs="Arial"/>
          <w:sz w:val="24"/>
          <w:szCs w:val="24"/>
        </w:rPr>
        <w:t>онуђ</w:t>
      </w:r>
      <w:r w:rsidR="009B3371" w:rsidRPr="00DA6428">
        <w:rPr>
          <w:rFonts w:ascii="Arial" w:hAnsi="Arial" w:cs="Arial"/>
          <w:sz w:val="24"/>
          <w:szCs w:val="24"/>
        </w:rPr>
        <w:t>ач је обавезан да испоруку добара</w:t>
      </w:r>
      <w:r w:rsidR="00D06691" w:rsidRPr="00DA6428">
        <w:rPr>
          <w:rFonts w:ascii="Arial" w:hAnsi="Arial" w:cs="Arial"/>
          <w:sz w:val="24"/>
          <w:szCs w:val="24"/>
        </w:rPr>
        <w:t xml:space="preserve"> изврши у року који не може бити </w:t>
      </w:r>
      <w:r w:rsidRPr="00DA6428">
        <w:rPr>
          <w:rFonts w:ascii="Arial" w:hAnsi="Arial" w:cs="Arial"/>
          <w:sz w:val="24"/>
          <w:szCs w:val="24"/>
        </w:rPr>
        <w:t xml:space="preserve"> дужи од </w:t>
      </w:r>
      <w:r w:rsidR="00E460E4" w:rsidRPr="00DA6428">
        <w:rPr>
          <w:rFonts w:ascii="Arial" w:hAnsi="Arial" w:cs="Arial"/>
          <w:sz w:val="24"/>
          <w:szCs w:val="24"/>
        </w:rPr>
        <w:t>60 дана</w:t>
      </w:r>
      <w:r w:rsidR="00D06691" w:rsidRPr="00DA6428">
        <w:rPr>
          <w:rFonts w:ascii="Arial" w:hAnsi="Arial" w:cs="Arial"/>
          <w:sz w:val="24"/>
          <w:szCs w:val="24"/>
        </w:rPr>
        <w:t xml:space="preserve"> од дана ступања Уговора на снагу</w:t>
      </w:r>
      <w:r w:rsidR="009B3371" w:rsidRPr="00DA6428">
        <w:rPr>
          <w:rFonts w:ascii="Arial" w:hAnsi="Arial" w:cs="Arial"/>
          <w:sz w:val="24"/>
          <w:szCs w:val="24"/>
        </w:rPr>
        <w:t>.</w:t>
      </w:r>
    </w:p>
    <w:p w:rsidR="004276AD" w:rsidRPr="00F10346" w:rsidRDefault="004276AD" w:rsidP="005551C2">
      <w:pPr>
        <w:spacing w:before="0"/>
        <w:rPr>
          <w:rFonts w:cs="Arial"/>
          <w:color w:val="00B0F0"/>
          <w:lang w:eastAsia="zh-CN"/>
        </w:rPr>
      </w:pPr>
    </w:p>
    <w:p w:rsidR="00DB369C" w:rsidRPr="00F10346" w:rsidRDefault="00874F5B" w:rsidP="00874F5B">
      <w:pPr>
        <w:pStyle w:val="Heading10"/>
        <w:rPr>
          <w:lang w:val="en-US"/>
        </w:rPr>
      </w:pPr>
      <w:bookmarkStart w:id="21" w:name="_Toc441651542"/>
      <w:bookmarkStart w:id="22" w:name="_Toc442559880"/>
      <w:r w:rsidRPr="00F10346">
        <w:rPr>
          <w:lang w:val="en-US"/>
        </w:rPr>
        <w:t xml:space="preserve">3.4.  </w:t>
      </w:r>
      <w:r w:rsidR="00DB369C" w:rsidRPr="00F10346">
        <w:t>Место и</w:t>
      </w:r>
      <w:r w:rsidR="004559F1" w:rsidRPr="00F10346">
        <w:t>споруке добара</w:t>
      </w:r>
      <w:bookmarkEnd w:id="21"/>
      <w:bookmarkEnd w:id="22"/>
    </w:p>
    <w:p w:rsidR="00B27CB6" w:rsidRPr="00DA6428" w:rsidRDefault="00B27CB6" w:rsidP="00B27CB6">
      <w:pPr>
        <w:spacing w:before="0"/>
        <w:rPr>
          <w:rFonts w:cs="Arial"/>
          <w:sz w:val="24"/>
          <w:szCs w:val="24"/>
          <w:lang w:val="sr-Cyrl-RS" w:eastAsia="zh-CN"/>
        </w:rPr>
      </w:pPr>
      <w:r w:rsidRPr="00DA6428">
        <w:rPr>
          <w:rFonts w:cs="Arial"/>
          <w:sz w:val="24"/>
          <w:szCs w:val="24"/>
          <w:lang w:val="sr-Cyrl-CS" w:eastAsia="zh-CN"/>
        </w:rPr>
        <w:t>М</w:t>
      </w:r>
      <w:r w:rsidRPr="00DA6428">
        <w:rPr>
          <w:rFonts w:cs="Arial"/>
          <w:sz w:val="24"/>
          <w:szCs w:val="24"/>
          <w:lang w:eastAsia="zh-CN"/>
        </w:rPr>
        <w:t>есто испорук</w:t>
      </w:r>
      <w:r w:rsidRPr="00DA6428">
        <w:rPr>
          <w:rFonts w:cs="Arial"/>
          <w:sz w:val="24"/>
          <w:szCs w:val="24"/>
          <w:lang w:val="sr-Cyrl-RS" w:eastAsia="zh-CN"/>
        </w:rPr>
        <w:t>е</w:t>
      </w:r>
      <w:r w:rsidRPr="00DA6428">
        <w:rPr>
          <w:rFonts w:cs="Arial"/>
          <w:sz w:val="24"/>
          <w:szCs w:val="24"/>
          <w:lang w:eastAsia="zh-CN"/>
        </w:rPr>
        <w:t xml:space="preserve"> </w:t>
      </w:r>
      <w:r w:rsidRPr="00DA6428">
        <w:rPr>
          <w:rFonts w:cs="Arial"/>
          <w:sz w:val="24"/>
          <w:szCs w:val="24"/>
          <w:lang w:val="sr-Cyrl-RS" w:eastAsia="zh-CN"/>
        </w:rPr>
        <w:t>је локација ТЕНТ А,</w:t>
      </w:r>
      <w:r w:rsidRPr="00DA6428">
        <w:rPr>
          <w:rFonts w:eastAsia="TimesNewRomanPSMT" w:cs="Arial"/>
          <w:bCs/>
          <w:sz w:val="24"/>
          <w:szCs w:val="24"/>
        </w:rPr>
        <w:t xml:space="preserve"> Улица Богољуба Урошевића Црног 44., 11500 Обреновац</w:t>
      </w:r>
      <w:r w:rsidRPr="00DA6428">
        <w:rPr>
          <w:rFonts w:eastAsia="TimesNewRomanPSMT" w:cs="Arial"/>
          <w:bCs/>
          <w:sz w:val="24"/>
          <w:szCs w:val="24"/>
          <w:lang w:val="sr-Cyrl-RS"/>
        </w:rPr>
        <w:t>.</w:t>
      </w:r>
    </w:p>
    <w:p w:rsidR="00B27CB6" w:rsidRPr="00DA6428" w:rsidRDefault="00B27CB6" w:rsidP="00B27CB6">
      <w:pPr>
        <w:spacing w:before="0"/>
        <w:rPr>
          <w:rFonts w:cs="Arial"/>
          <w:sz w:val="24"/>
          <w:szCs w:val="24"/>
          <w:lang w:val="sr-Cyrl-RS" w:eastAsia="zh-CN"/>
        </w:rPr>
      </w:pPr>
      <w:r w:rsidRPr="00DA6428">
        <w:rPr>
          <w:rFonts w:cs="Arial"/>
          <w:sz w:val="24"/>
          <w:szCs w:val="24"/>
          <w:lang w:val="sr-Cyrl-CS" w:eastAsia="zh-CN"/>
        </w:rPr>
        <w:t>Паритет испоруке: : FC</w:t>
      </w:r>
      <w:r w:rsidRPr="00DA6428">
        <w:rPr>
          <w:rFonts w:cs="Arial"/>
          <w:sz w:val="24"/>
          <w:szCs w:val="24"/>
          <w:lang w:eastAsia="zh-CN"/>
        </w:rPr>
        <w:t>A</w:t>
      </w:r>
      <w:r w:rsidRPr="00DA6428">
        <w:rPr>
          <w:rFonts w:cs="Arial"/>
          <w:sz w:val="24"/>
          <w:szCs w:val="24"/>
          <w:lang w:val="sr-Cyrl-CS" w:eastAsia="zh-CN"/>
        </w:rPr>
        <w:t xml:space="preserve"> (магацин Наручиоца) – ТЕНТ А, </w:t>
      </w:r>
      <w:r w:rsidRPr="00DA6428">
        <w:rPr>
          <w:rFonts w:eastAsia="TimesNewRomanPSMT" w:cs="Arial"/>
          <w:bCs/>
          <w:sz w:val="24"/>
          <w:szCs w:val="24"/>
        </w:rPr>
        <w:t>Улица Богољуба Урошевића Црног 44., 11500 Обреновац</w:t>
      </w:r>
      <w:r w:rsidRPr="00DA6428">
        <w:rPr>
          <w:rFonts w:eastAsia="TimesNewRomanPSMT" w:cs="Arial"/>
          <w:bCs/>
          <w:sz w:val="24"/>
          <w:szCs w:val="24"/>
          <w:lang w:val="sr-Cyrl-RS"/>
        </w:rPr>
        <w:t>.</w:t>
      </w:r>
    </w:p>
    <w:p w:rsidR="00D45DAA" w:rsidRPr="00F10346" w:rsidRDefault="00D45DAA" w:rsidP="004559F1">
      <w:pPr>
        <w:spacing w:before="0"/>
        <w:rPr>
          <w:rFonts w:cs="Arial"/>
          <w:color w:val="00B0F0"/>
          <w:lang w:eastAsia="zh-CN"/>
        </w:rPr>
      </w:pPr>
    </w:p>
    <w:p w:rsidR="008112A2" w:rsidRPr="00B46517" w:rsidRDefault="008112A2" w:rsidP="00181E4C">
      <w:pPr>
        <w:pStyle w:val="Heading10"/>
        <w:numPr>
          <w:ilvl w:val="1"/>
          <w:numId w:val="31"/>
        </w:numPr>
        <w:rPr>
          <w:rFonts w:cs="Arial"/>
        </w:rPr>
      </w:pPr>
      <w:r w:rsidRPr="00B46517">
        <w:rPr>
          <w:rFonts w:cs="Arial"/>
        </w:rPr>
        <w:t>Квалитативни и квантитативни пријем</w:t>
      </w:r>
    </w:p>
    <w:p w:rsidR="00771564" w:rsidRPr="00B46517" w:rsidRDefault="00B46517" w:rsidP="008112A2">
      <w:pPr>
        <w:pStyle w:val="ListParagraph"/>
        <w:autoSpaceDE w:val="0"/>
        <w:autoSpaceDN w:val="0"/>
        <w:adjustRightInd w:val="0"/>
        <w:spacing w:before="0" w:after="0" w:line="240" w:lineRule="auto"/>
        <w:ind w:left="0"/>
        <w:contextualSpacing w:val="0"/>
        <w:rPr>
          <w:rFonts w:ascii="Arial" w:hAnsi="Arial" w:cs="Arial"/>
          <w:color w:val="00B0F0"/>
        </w:rPr>
      </w:pPr>
      <w:r w:rsidRPr="00B46517">
        <w:rPr>
          <w:rFonts w:ascii="Arial" w:hAnsi="Arial" w:cs="Arial"/>
          <w:color w:val="000000"/>
          <w:sz w:val="24"/>
          <w:szCs w:val="24"/>
          <w:lang w:val="sr-Latn-RS" w:eastAsia="sr-Latn-RS"/>
        </w:rPr>
        <w:t>За сваки појединачни део (за све позиције) је обавезно приликом испоруке доставити запис-доказ о извршеној проби на непропусност електроиндуктором</w:t>
      </w:r>
    </w:p>
    <w:p w:rsidR="004D14FC" w:rsidRPr="00B27CB6" w:rsidRDefault="004D14FC" w:rsidP="00181E4C">
      <w:pPr>
        <w:pStyle w:val="Heading10"/>
        <w:numPr>
          <w:ilvl w:val="1"/>
          <w:numId w:val="31"/>
        </w:numPr>
      </w:pPr>
      <w:bookmarkStart w:id="23" w:name="_Toc441651543"/>
      <w:bookmarkStart w:id="24" w:name="_Toc442559881"/>
      <w:r w:rsidRPr="00B27CB6">
        <w:t>Гарантни рок</w:t>
      </w:r>
      <w:bookmarkEnd w:id="23"/>
      <w:bookmarkEnd w:id="24"/>
    </w:p>
    <w:p w:rsidR="00F2064D" w:rsidRPr="00DA6428" w:rsidRDefault="004D14FC" w:rsidP="00F2064D">
      <w:pPr>
        <w:spacing w:before="0"/>
        <w:rPr>
          <w:rFonts w:cs="Arial"/>
          <w:sz w:val="24"/>
          <w:szCs w:val="24"/>
          <w:lang w:eastAsia="zh-CN"/>
        </w:rPr>
      </w:pPr>
      <w:r w:rsidRPr="00DA6428">
        <w:rPr>
          <w:rFonts w:cs="Arial"/>
          <w:sz w:val="24"/>
          <w:szCs w:val="24"/>
          <w:lang w:eastAsia="zh-CN"/>
        </w:rPr>
        <w:t xml:space="preserve">Гарантни рок за предмет набавке је </w:t>
      </w:r>
      <w:r w:rsidR="00BF39C7" w:rsidRPr="00DA6428">
        <w:rPr>
          <w:rFonts w:cs="Arial"/>
          <w:sz w:val="24"/>
          <w:szCs w:val="24"/>
          <w:lang w:eastAsia="zh-CN"/>
        </w:rPr>
        <w:t xml:space="preserve">минимум </w:t>
      </w:r>
      <w:r w:rsidR="00B27CB6" w:rsidRPr="00DA6428">
        <w:rPr>
          <w:rFonts w:cs="Arial"/>
          <w:sz w:val="24"/>
          <w:szCs w:val="24"/>
          <w:lang w:val="sr-Cyrl-CS" w:eastAsia="zh-CN"/>
        </w:rPr>
        <w:t>12</w:t>
      </w:r>
      <w:r w:rsidR="001C4EC8" w:rsidRPr="00DA6428">
        <w:rPr>
          <w:rFonts w:cs="Arial"/>
          <w:sz w:val="24"/>
          <w:szCs w:val="24"/>
          <w:lang w:val="sr-Cyrl-CS" w:eastAsia="zh-CN"/>
        </w:rPr>
        <w:t xml:space="preserve"> </w:t>
      </w:r>
      <w:r w:rsidRPr="00DA6428">
        <w:rPr>
          <w:rFonts w:cs="Arial"/>
          <w:sz w:val="24"/>
          <w:szCs w:val="24"/>
          <w:lang w:val="sr-Cyrl-CS" w:eastAsia="zh-CN"/>
        </w:rPr>
        <w:t>месеци</w:t>
      </w:r>
      <w:r w:rsidR="00F2064D" w:rsidRPr="00DA6428">
        <w:rPr>
          <w:rFonts w:cs="Arial"/>
          <w:sz w:val="24"/>
          <w:szCs w:val="24"/>
          <w:lang w:eastAsia="zh-CN"/>
        </w:rPr>
        <w:t xml:space="preserve"> од дана када је извршен квантитативни и квалитативни пријем  добара.</w:t>
      </w:r>
    </w:p>
    <w:p w:rsidR="004D14FC" w:rsidRPr="00DA6428" w:rsidRDefault="004D14FC" w:rsidP="00280127">
      <w:pPr>
        <w:spacing w:before="0"/>
        <w:rPr>
          <w:rFonts w:cs="Arial"/>
          <w:sz w:val="24"/>
          <w:szCs w:val="24"/>
          <w:lang w:val="sr-Cyrl-RS" w:eastAsia="zh-CN"/>
        </w:rPr>
      </w:pPr>
    </w:p>
    <w:p w:rsidR="004D14FC" w:rsidRPr="00DA6428" w:rsidRDefault="004D14FC" w:rsidP="00280127">
      <w:pPr>
        <w:spacing w:before="0"/>
        <w:rPr>
          <w:rFonts w:cs="Arial"/>
          <w:sz w:val="24"/>
          <w:szCs w:val="24"/>
          <w:lang w:eastAsia="zh-CN"/>
        </w:rPr>
      </w:pPr>
      <w:r w:rsidRPr="00DA6428">
        <w:rPr>
          <w:rFonts w:cs="Arial"/>
          <w:sz w:val="24"/>
          <w:szCs w:val="24"/>
          <w:lang w:val="sr-Cyrl-CS" w:eastAsia="zh-CN"/>
        </w:rPr>
        <w:lastRenderedPageBreak/>
        <w:t xml:space="preserve">Изабрани </w:t>
      </w:r>
      <w:r w:rsidRPr="00DA6428">
        <w:rPr>
          <w:rFonts w:cs="Arial"/>
          <w:sz w:val="24"/>
          <w:szCs w:val="24"/>
          <w:lang w:eastAsia="zh-CN"/>
        </w:rPr>
        <w:t xml:space="preserve">Понуђач је дужан да о свом трошку отклони све евентуалне недостатке у току трајања гарантног рока. </w:t>
      </w:r>
    </w:p>
    <w:p w:rsidR="002F6ACF" w:rsidRPr="00F10346" w:rsidRDefault="002F6ACF" w:rsidP="00280127">
      <w:pPr>
        <w:spacing w:before="0"/>
        <w:rPr>
          <w:rFonts w:cs="Arial"/>
          <w:color w:val="00B0F0"/>
          <w:lang w:eastAsia="zh-CN"/>
        </w:rPr>
      </w:pPr>
    </w:p>
    <w:p w:rsidR="00DB369C" w:rsidRPr="00F10346" w:rsidRDefault="00D45DAA" w:rsidP="00181E4C">
      <w:pPr>
        <w:pStyle w:val="Heading10"/>
        <w:numPr>
          <w:ilvl w:val="1"/>
          <w:numId w:val="31"/>
        </w:numPr>
      </w:pPr>
      <w:bookmarkStart w:id="25" w:name="_Toc441651544"/>
      <w:bookmarkStart w:id="26" w:name="_Toc442559882"/>
      <w:r w:rsidRPr="00F10346">
        <w:t>Евентуалне додатне услуге</w:t>
      </w:r>
      <w:bookmarkEnd w:id="25"/>
      <w:bookmarkEnd w:id="26"/>
    </w:p>
    <w:p w:rsidR="008112A2" w:rsidRPr="00B27CB6" w:rsidRDefault="00B27CB6" w:rsidP="008112A2">
      <w:pPr>
        <w:spacing w:before="0"/>
        <w:rPr>
          <w:rFonts w:cs="Arial"/>
          <w:lang w:val="sr-Cyrl-RS" w:eastAsia="zh-CN"/>
        </w:rPr>
      </w:pPr>
      <w:r w:rsidRPr="00DA6428">
        <w:rPr>
          <w:rFonts w:cs="Arial"/>
          <w:sz w:val="24"/>
          <w:szCs w:val="24"/>
          <w:lang w:eastAsia="zh-CN"/>
        </w:rPr>
        <w:t>Н</w:t>
      </w:r>
      <w:r w:rsidRPr="00DA6428">
        <w:rPr>
          <w:rFonts w:cs="Arial"/>
          <w:sz w:val="24"/>
          <w:szCs w:val="24"/>
          <w:lang w:val="sr-Cyrl-RS" w:eastAsia="zh-CN"/>
        </w:rPr>
        <w:t>ема</w:t>
      </w:r>
      <w:r w:rsidRPr="00B27CB6">
        <w:rPr>
          <w:rFonts w:cs="Arial"/>
          <w:lang w:val="sr-Cyrl-RS" w:eastAsia="zh-CN"/>
        </w:rPr>
        <w:t>.</w:t>
      </w:r>
    </w:p>
    <w:p w:rsidR="00DA6428" w:rsidRPr="00924F5D" w:rsidRDefault="00DA6428" w:rsidP="008112A2">
      <w:pPr>
        <w:spacing w:before="0"/>
        <w:rPr>
          <w:rFonts w:cs="Arial"/>
          <w:color w:val="00B0F0"/>
          <w:lang w:val="sr-Latn-RS" w:eastAsia="zh-CN"/>
        </w:rPr>
      </w:pPr>
    </w:p>
    <w:p w:rsidR="00D62F8E" w:rsidRPr="00D62F8E" w:rsidRDefault="00D62F8E" w:rsidP="008112A2">
      <w:pPr>
        <w:spacing w:before="0"/>
        <w:rPr>
          <w:rFonts w:cs="Arial"/>
          <w:color w:val="00B0F0"/>
          <w:lang w:val="sr-Cyrl-RS" w:eastAsia="zh-CN"/>
        </w:rPr>
      </w:pPr>
    </w:p>
    <w:p w:rsidR="00A179C0" w:rsidRPr="00F10346" w:rsidRDefault="00A179C0" w:rsidP="008112A2">
      <w:pPr>
        <w:spacing w:before="0"/>
        <w:rPr>
          <w:rFonts w:cs="Arial"/>
          <w:color w:val="00B0F0"/>
          <w:lang w:eastAsia="zh-CN"/>
        </w:rPr>
      </w:pPr>
    </w:p>
    <w:p w:rsidR="00756A02" w:rsidRPr="00F10346" w:rsidRDefault="00756A02" w:rsidP="00181E4C">
      <w:pPr>
        <w:pStyle w:val="Heading10"/>
        <w:numPr>
          <w:ilvl w:val="0"/>
          <w:numId w:val="31"/>
        </w:numPr>
      </w:pPr>
      <w:bookmarkStart w:id="27" w:name="_Toc442559884"/>
      <w:r w:rsidRPr="00F10346">
        <w:t>УСЛОВИ ЗА УЧЕШЋЕ У ПОСТУПКУ ЈАВНЕ НАБАВКЕ ИЗ ЧЛ. 75. И 76. ЗАКОНА О ЈАВНИМ НАБАВКАМА И УПУТСТВО КАКО СЕ ДОКАЗУЈЕ ИСПУЊЕНОСТ ТИХ УСЛОВА</w:t>
      </w:r>
      <w:bookmarkEnd w:id="27"/>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rsidTr="008112A2">
        <w:trPr>
          <w:trHeight w:val="524"/>
          <w:jc w:val="center"/>
        </w:trPr>
        <w:tc>
          <w:tcPr>
            <w:tcW w:w="729" w:type="dxa"/>
            <w:vAlign w:val="center"/>
          </w:tcPr>
          <w:p w:rsidR="00175774" w:rsidRPr="00F10346" w:rsidRDefault="00175774" w:rsidP="003A4822">
            <w:pPr>
              <w:jc w:val="center"/>
              <w:rPr>
                <w:rFonts w:cs="Arial"/>
                <w:b/>
              </w:rPr>
            </w:pPr>
            <w:r w:rsidRPr="00F10346">
              <w:rPr>
                <w:rFonts w:cs="Arial"/>
                <w:b/>
              </w:rPr>
              <w:t>Ред. бр.</w:t>
            </w:r>
          </w:p>
        </w:tc>
        <w:tc>
          <w:tcPr>
            <w:tcW w:w="8430" w:type="dxa"/>
            <w:vAlign w:val="center"/>
          </w:tcPr>
          <w:p w:rsidR="00175774" w:rsidRPr="00F10346" w:rsidRDefault="00175774" w:rsidP="003A4822">
            <w:pPr>
              <w:ind w:right="-180"/>
              <w:jc w:val="center"/>
              <w:rPr>
                <w:rFonts w:cs="Arial"/>
                <w:b/>
              </w:rPr>
            </w:pPr>
            <w:r w:rsidRPr="00F10346">
              <w:rPr>
                <w:rStyle w:val="Heading1Char"/>
              </w:rPr>
              <w:t>4.1</w:t>
            </w:r>
            <w:r w:rsidRPr="00F10346">
              <w:rPr>
                <w:rFonts w:cs="Arial"/>
                <w:b/>
              </w:rPr>
              <w:t xml:space="preserve">  ОБАВЕЗНИ УСЛОВИ </w:t>
            </w:r>
          </w:p>
          <w:p w:rsidR="00175774" w:rsidRPr="00F10346" w:rsidRDefault="00175774" w:rsidP="00E151E9">
            <w:pPr>
              <w:jc w:val="center"/>
              <w:rPr>
                <w:rFonts w:cs="Arial"/>
                <w:b/>
                <w:color w:val="FF0000"/>
              </w:rPr>
            </w:pPr>
            <w:r w:rsidRPr="00F10346">
              <w:rPr>
                <w:rFonts w:cs="Arial"/>
                <w:b/>
              </w:rPr>
              <w:t>ЗА УЧЕШЋЕ У ПОСТУПКУ ЈАВНЕ НАБАВКЕ ИЗ ЧЛАНА 75. З</w:t>
            </w:r>
            <w:r w:rsidR="005C7CDE" w:rsidRPr="00F10346">
              <w:rPr>
                <w:rFonts w:cs="Arial"/>
                <w:b/>
              </w:rPr>
              <w:t>АКОНА</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1.</w:t>
            </w:r>
          </w:p>
        </w:tc>
        <w:tc>
          <w:tcPr>
            <w:tcW w:w="8430" w:type="dxa"/>
            <w:vAlign w:val="center"/>
          </w:tcPr>
          <w:p w:rsidR="00F2147D" w:rsidRPr="00F10346" w:rsidRDefault="00175774" w:rsidP="003A4822">
            <w:pPr>
              <w:autoSpaceDE w:val="0"/>
              <w:autoSpaceDN w:val="0"/>
              <w:adjustRightInd w:val="0"/>
              <w:rPr>
                <w:rFonts w:cs="Arial"/>
                <w:b/>
                <w:u w:val="single"/>
              </w:rPr>
            </w:pPr>
            <w:r w:rsidRPr="00F10346">
              <w:rPr>
                <w:rFonts w:cs="Arial"/>
                <w:b/>
                <w:u w:val="single"/>
              </w:rPr>
              <w:t>Услов:</w:t>
            </w:r>
          </w:p>
          <w:p w:rsidR="00175774" w:rsidRPr="00F10346" w:rsidRDefault="00175774" w:rsidP="003A4822">
            <w:pPr>
              <w:autoSpaceDE w:val="0"/>
              <w:autoSpaceDN w:val="0"/>
              <w:adjustRightInd w:val="0"/>
              <w:rPr>
                <w:rFonts w:cs="Arial"/>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F10346" w:rsidRDefault="00175774" w:rsidP="003A4822">
            <w:pPr>
              <w:autoSpaceDE w:val="0"/>
              <w:autoSpaceDN w:val="0"/>
              <w:adjustRightInd w:val="0"/>
              <w:rPr>
                <w:rFonts w:cs="Arial"/>
                <w:b/>
                <w:u w:val="single"/>
              </w:rPr>
            </w:pPr>
            <w:r w:rsidRPr="00F10346">
              <w:rPr>
                <w:rFonts w:cs="Arial"/>
                <w:b/>
                <w:u w:val="single"/>
              </w:rPr>
              <w:t xml:space="preserve">Доказ: </w:t>
            </w:r>
          </w:p>
          <w:p w:rsidR="00175774" w:rsidRPr="00F10346" w:rsidRDefault="00175774" w:rsidP="003A4822">
            <w:pPr>
              <w:tabs>
                <w:tab w:val="left" w:pos="680"/>
              </w:tabs>
              <w:snapToGrid w:val="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F10346" w:rsidRDefault="00175774" w:rsidP="003A4822">
            <w:pPr>
              <w:tabs>
                <w:tab w:val="left" w:pos="680"/>
              </w:tabs>
              <w:snapToGrid w:val="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2F6ACF">
            <w:pPr>
              <w:numPr>
                <w:ilvl w:val="0"/>
                <w:numId w:val="21"/>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F10346" w:rsidRDefault="00175774" w:rsidP="002F6ACF">
            <w:pPr>
              <w:numPr>
                <w:ilvl w:val="0"/>
                <w:numId w:val="21"/>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F10346" w:rsidTr="008112A2">
        <w:trPr>
          <w:trHeight w:val="3706"/>
          <w:jc w:val="center"/>
        </w:trPr>
        <w:tc>
          <w:tcPr>
            <w:tcW w:w="729" w:type="dxa"/>
            <w:vAlign w:val="center"/>
          </w:tcPr>
          <w:p w:rsidR="00175774" w:rsidRPr="00F10346" w:rsidRDefault="00175774" w:rsidP="003A4822">
            <w:pPr>
              <w:jc w:val="center"/>
              <w:rPr>
                <w:rFonts w:cs="Arial"/>
              </w:rPr>
            </w:pPr>
            <w:r w:rsidRPr="00F10346">
              <w:rPr>
                <w:rFonts w:cs="Arial"/>
              </w:rPr>
              <w:t>2.</w:t>
            </w:r>
          </w:p>
        </w:tc>
        <w:tc>
          <w:tcPr>
            <w:tcW w:w="8430" w:type="dxa"/>
            <w:vAlign w:val="center"/>
          </w:tcPr>
          <w:p w:rsidR="00F2147D" w:rsidRPr="00F10346" w:rsidRDefault="00175774" w:rsidP="003A4822">
            <w:pPr>
              <w:autoSpaceDE w:val="0"/>
              <w:autoSpaceDN w:val="0"/>
              <w:adjustRightInd w:val="0"/>
              <w:rPr>
                <w:rFonts w:cs="Arial"/>
              </w:rPr>
            </w:pPr>
            <w:r w:rsidRPr="00F10346">
              <w:rPr>
                <w:rFonts w:cs="Arial"/>
                <w:b/>
                <w:u w:val="single"/>
              </w:rPr>
              <w:t>Услов:</w:t>
            </w:r>
            <w:r w:rsidRPr="00F10346">
              <w:rPr>
                <w:rFonts w:cs="Arial"/>
              </w:rPr>
              <w:t xml:space="preserve"> </w:t>
            </w:r>
          </w:p>
          <w:p w:rsidR="00175774" w:rsidRPr="00F10346" w:rsidRDefault="00175774" w:rsidP="003A4822">
            <w:pPr>
              <w:autoSpaceDE w:val="0"/>
              <w:autoSpaceDN w:val="0"/>
              <w:adjustRightInd w:val="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autoSpaceDE w:val="0"/>
              <w:autoSpaceDN w:val="0"/>
              <w:adjustRightInd w:val="0"/>
              <w:rPr>
                <w:rFonts w:cs="Arial"/>
                <w:b/>
                <w:u w:val="single"/>
              </w:rPr>
            </w:pPr>
            <w:r w:rsidRPr="00F10346">
              <w:rPr>
                <w:rFonts w:eastAsia="Calibri" w:cs="Arial"/>
                <w:lang w:val="ru-RU"/>
              </w:rPr>
              <w:t xml:space="preserve">- </w:t>
            </w:r>
            <w:r w:rsidRPr="00F10346">
              <w:rPr>
                <w:rFonts w:eastAsia="Calibri" w:cs="Arial"/>
                <w:b/>
              </w:rPr>
              <w:t>за правно лице:</w:t>
            </w:r>
          </w:p>
          <w:p w:rsidR="00175774" w:rsidRPr="00F10346" w:rsidRDefault="00175774" w:rsidP="003A4822">
            <w:pPr>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rPr>
                <w:rFonts w:cs="Arial"/>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F10346">
                <w:rPr>
                  <w:rStyle w:val="Hyperlink"/>
                  <w:rFonts w:cs="Arial"/>
                </w:rPr>
                <w:t>http://www.bg.vi.sud.rs/lt/articles/o-visem-sudu/obavestenje-ke-za-pravna-lica.html</w:t>
              </w:r>
            </w:hyperlink>
          </w:p>
          <w:p w:rsidR="00175774" w:rsidRPr="00F10346" w:rsidRDefault="00175774" w:rsidP="003A4822">
            <w:pPr>
              <w:rPr>
                <w:rFonts w:cs="Arial"/>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lastRenderedPageBreak/>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F10346" w:rsidRDefault="00175774" w:rsidP="003A4822">
            <w:pPr>
              <w:rPr>
                <w:rFonts w:cs="Arial"/>
                <w:b/>
              </w:rPr>
            </w:pPr>
            <w:r w:rsidRPr="00F10346">
              <w:rPr>
                <w:rFonts w:cs="Arial"/>
              </w:rPr>
              <w:t>Посебна напомена:</w:t>
            </w:r>
            <w:r w:rsidR="00B46D29" w:rsidRPr="00F10346">
              <w:rPr>
                <w:rFonts w:cs="Arial"/>
              </w:rPr>
              <w:t xml:space="preserve"> Уколико уверење </w:t>
            </w:r>
            <w:r w:rsidR="00B46D29" w:rsidRPr="00F10346">
              <w:rPr>
                <w:rFonts w:cs="Arial"/>
                <w:lang w:val="sr-Cyrl-CS"/>
              </w:rPr>
              <w:t>О</w:t>
            </w:r>
            <w:r w:rsidRPr="00F10346">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175774" w:rsidRPr="00F10346" w:rsidRDefault="00175774" w:rsidP="003A4822">
            <w:pPr>
              <w:rPr>
                <w:rFonts w:cs="Arial"/>
              </w:rPr>
            </w:pPr>
            <w:r w:rsidRPr="00F10346">
              <w:rPr>
                <w:rFonts w:cs="Arial"/>
                <w:b/>
              </w:rPr>
              <w:t>- за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2F6ACF">
            <w:pPr>
              <w:numPr>
                <w:ilvl w:val="0"/>
                <w:numId w:val="23"/>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175774" w:rsidRPr="00F10346" w:rsidRDefault="00175774" w:rsidP="002F6ACF">
            <w:pPr>
              <w:numPr>
                <w:ilvl w:val="0"/>
                <w:numId w:val="23"/>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175774" w:rsidRPr="00F10346" w:rsidRDefault="00175774" w:rsidP="002F6ACF">
            <w:pPr>
              <w:numPr>
                <w:ilvl w:val="0"/>
                <w:numId w:val="23"/>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F10346" w:rsidRDefault="00175774" w:rsidP="002F6ACF">
            <w:pPr>
              <w:numPr>
                <w:ilvl w:val="0"/>
                <w:numId w:val="23"/>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F10346">
              <w:rPr>
                <w:rFonts w:eastAsia="Calibri" w:cs="Arial"/>
              </w:rPr>
              <w:t xml:space="preserve">подизвођача </w:t>
            </w:r>
          </w:p>
          <w:p w:rsidR="00B46D29" w:rsidRPr="00F10346" w:rsidRDefault="00175774" w:rsidP="00B46D29">
            <w:pPr>
              <w:tabs>
                <w:tab w:val="left" w:pos="680"/>
              </w:tabs>
              <w:snapToGrid w:val="0"/>
              <w:spacing w:before="0"/>
              <w:contextualSpacing/>
              <w:jc w:val="left"/>
              <w:rPr>
                <w:rFonts w:eastAsia="Calibri" w:cs="Arial"/>
              </w:rPr>
            </w:pPr>
            <w:r w:rsidRPr="00F10346">
              <w:rPr>
                <w:rFonts w:eastAsia="Calibri" w:cs="Arial"/>
                <w:b/>
              </w:rPr>
              <w:t>Ови докази не могу бити старији од два месеца пре отварања понуда</w:t>
            </w:r>
            <w:r w:rsidRPr="00F10346">
              <w:rPr>
                <w:rFonts w:eastAsia="Calibri" w:cs="Arial"/>
              </w:rPr>
              <w:t>.</w:t>
            </w:r>
          </w:p>
        </w:tc>
      </w:tr>
      <w:tr w:rsidR="00175774" w:rsidRPr="00F10346" w:rsidTr="008112A2">
        <w:trPr>
          <w:trHeight w:val="70"/>
          <w:jc w:val="center"/>
        </w:trPr>
        <w:tc>
          <w:tcPr>
            <w:tcW w:w="729" w:type="dxa"/>
            <w:vAlign w:val="center"/>
          </w:tcPr>
          <w:p w:rsidR="00175774" w:rsidRPr="00F10346" w:rsidRDefault="00175774" w:rsidP="003A4822">
            <w:pPr>
              <w:jc w:val="center"/>
              <w:rPr>
                <w:rFonts w:cs="Arial"/>
              </w:rPr>
            </w:pPr>
            <w:r w:rsidRPr="00F10346">
              <w:rPr>
                <w:rFonts w:cs="Arial"/>
              </w:rPr>
              <w:lastRenderedPageBreak/>
              <w:t>3.</w:t>
            </w:r>
          </w:p>
        </w:tc>
        <w:tc>
          <w:tcPr>
            <w:tcW w:w="8430" w:type="dxa"/>
            <w:vAlign w:val="center"/>
          </w:tcPr>
          <w:p w:rsidR="00F2147D" w:rsidRPr="00F10346" w:rsidRDefault="00175774" w:rsidP="003A4822">
            <w:pPr>
              <w:snapToGrid w:val="0"/>
              <w:rPr>
                <w:rFonts w:cs="Arial"/>
              </w:rPr>
            </w:pPr>
            <w:r w:rsidRPr="00F10346">
              <w:rPr>
                <w:rFonts w:cs="Arial"/>
                <w:b/>
                <w:u w:val="single"/>
              </w:rPr>
              <w:t>Услов</w:t>
            </w:r>
            <w:r w:rsidRPr="00F10346">
              <w:rPr>
                <w:rFonts w:cs="Arial"/>
                <w:u w:val="single"/>
              </w:rPr>
              <w:t>:</w:t>
            </w:r>
            <w:r w:rsidRPr="00F10346">
              <w:rPr>
                <w:rFonts w:cs="Arial"/>
              </w:rPr>
              <w:t xml:space="preserve"> </w:t>
            </w:r>
          </w:p>
          <w:p w:rsidR="00175774" w:rsidRPr="00F10346" w:rsidRDefault="00175774" w:rsidP="003A4822">
            <w:pPr>
              <w:snapToGrid w:val="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snapToGrid w:val="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3A4822">
            <w:pPr>
              <w:snapToGrid w:val="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3A4822">
            <w:pPr>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3A4822">
            <w:pPr>
              <w:ind w:right="122"/>
              <w:rPr>
                <w:rFonts w:cs="Arial"/>
                <w:lang w:val="ru-RU"/>
              </w:rPr>
            </w:pPr>
            <w:r w:rsidRPr="00F10346">
              <w:rPr>
                <w:rFonts w:cs="Arial"/>
                <w:lang w:val="ru-RU"/>
              </w:rPr>
              <w:t>Напомена:</w:t>
            </w:r>
          </w:p>
          <w:p w:rsidR="00175774" w:rsidRPr="00F10346" w:rsidRDefault="00B24BAB" w:rsidP="002F6ACF">
            <w:pPr>
              <w:numPr>
                <w:ilvl w:val="0"/>
                <w:numId w:val="16"/>
              </w:numPr>
              <w:autoSpaceDE w:val="0"/>
              <w:autoSpaceDN w:val="0"/>
              <w:adjustRightInd w:val="0"/>
              <w:snapToGrid w:val="0"/>
              <w:spacing w:before="0"/>
              <w:ind w:hanging="357"/>
              <w:contextualSpacing/>
              <w:rPr>
                <w:rFonts w:eastAsia="TimesNewRomanPSMT" w:cs="Arial"/>
                <w:b/>
                <w:u w:val="single"/>
              </w:rPr>
            </w:pPr>
            <w:r w:rsidRPr="00F10346">
              <w:rPr>
                <w:rFonts w:eastAsia="TimesNewRomanPSMT" w:cs="Arial"/>
              </w:rPr>
              <w:t>Уколико локална (општи</w:t>
            </w:r>
            <w:r w:rsidR="00175774" w:rsidRPr="00F10346">
              <w:rPr>
                <w:rFonts w:eastAsia="TimesNewRomanPSMT" w:cs="Arial"/>
              </w:rPr>
              <w:t>н</w:t>
            </w:r>
            <w:r w:rsidRPr="00F10346">
              <w:rPr>
                <w:rFonts w:eastAsia="TimesNewRomanPSMT" w:cs="Arial"/>
                <w:lang w:val="sr-Cyrl-CS"/>
              </w:rPr>
              <w:t>с</w:t>
            </w:r>
            <w:r w:rsidR="00175774" w:rsidRPr="00F10346">
              <w:rPr>
                <w:rFonts w:eastAsia="TimesNewRomanPSMT" w:cs="Arial"/>
              </w:rPr>
              <w:t>ка) управа</w:t>
            </w:r>
            <w:r w:rsidRPr="00F10346">
              <w:rPr>
                <w:rFonts w:eastAsia="TimesNewRomanPSMT" w:cs="Arial"/>
                <w:lang w:val="sr-Cyrl-CS"/>
              </w:rPr>
              <w:t xml:space="preserve"> јавних приход</w:t>
            </w:r>
            <w:r w:rsidR="00175774" w:rsidRPr="00F10346">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F10346">
              <w:rPr>
                <w:rFonts w:eastAsia="TimesNewRomanPSMT" w:cs="Arial"/>
              </w:rPr>
              <w:t xml:space="preserve">приложи и потврде </w:t>
            </w:r>
            <w:r w:rsidRPr="00F10346">
              <w:rPr>
                <w:rFonts w:eastAsia="TimesNewRomanPSMT" w:cs="Arial"/>
                <w:lang w:val="sr-Cyrl-CS"/>
              </w:rPr>
              <w:t xml:space="preserve">тих </w:t>
            </w:r>
            <w:r w:rsidR="00175774" w:rsidRPr="00F10346">
              <w:rPr>
                <w:rFonts w:eastAsia="TimesNewRomanPSMT" w:cs="Arial"/>
              </w:rPr>
              <w:t>осталих лок</w:t>
            </w:r>
            <w:r w:rsidRPr="00F10346">
              <w:rPr>
                <w:rFonts w:eastAsia="TimesNewRomanPSMT" w:cs="Arial"/>
                <w:lang w:val="sr-Cyrl-CS"/>
              </w:rPr>
              <w:t>а</w:t>
            </w:r>
            <w:r w:rsidR="00175774" w:rsidRPr="00F10346">
              <w:rPr>
                <w:rFonts w:eastAsia="TimesNewRomanPSMT" w:cs="Arial"/>
              </w:rPr>
              <w:t xml:space="preserve">лних органа/организација/установа </w:t>
            </w:r>
          </w:p>
          <w:p w:rsidR="00175774" w:rsidRPr="00F10346" w:rsidRDefault="00175774" w:rsidP="002F6ACF">
            <w:pPr>
              <w:numPr>
                <w:ilvl w:val="0"/>
                <w:numId w:val="16"/>
              </w:numPr>
              <w:autoSpaceDE w:val="0"/>
              <w:autoSpaceDN w:val="0"/>
              <w:adjustRightInd w:val="0"/>
              <w:snapToGrid w:val="0"/>
              <w:spacing w:before="0"/>
              <w:ind w:hanging="357"/>
              <w:contextualSpacing/>
              <w:rPr>
                <w:rFonts w:eastAsia="Calibri" w:cs="Arial"/>
              </w:rPr>
            </w:pPr>
            <w:r w:rsidRPr="00F10346">
              <w:rPr>
                <w:rFonts w:eastAsia="TimesNewRomanPSMT" w:cs="Arial"/>
              </w:rPr>
              <w:t xml:space="preserve">Уколико је понуђач у поступку приватизације, уместо горе наведена два доказа, потребно је доставити </w:t>
            </w:r>
            <w:r w:rsidRPr="00F10346">
              <w:rPr>
                <w:rFonts w:eastAsia="TimesNewRomanPSMT" w:cs="Arial"/>
                <w:b/>
              </w:rPr>
              <w:t>у</w:t>
            </w:r>
            <w:r w:rsidRPr="00F10346">
              <w:rPr>
                <w:rFonts w:eastAsia="Calibri" w:cs="Arial"/>
                <w:b/>
                <w:lang w:val="ru-RU"/>
              </w:rPr>
              <w:t>верење Агенције за приватизацију да се налази у поступку приватизације</w:t>
            </w:r>
          </w:p>
          <w:p w:rsidR="00175774" w:rsidRPr="00F10346" w:rsidRDefault="00175774" w:rsidP="002F6ACF">
            <w:pPr>
              <w:numPr>
                <w:ilvl w:val="0"/>
                <w:numId w:val="16"/>
              </w:numPr>
              <w:tabs>
                <w:tab w:val="left" w:pos="680"/>
              </w:tabs>
              <w:snapToGrid w:val="0"/>
              <w:spacing w:before="0"/>
              <w:ind w:hanging="357"/>
              <w:contextualSpacing/>
              <w:rPr>
                <w:rFonts w:eastAsia="Calibri" w:cs="Arial"/>
              </w:rPr>
            </w:pPr>
            <w:r w:rsidRPr="00F10346">
              <w:rPr>
                <w:rFonts w:eastAsia="Calibri" w:cs="Arial"/>
              </w:rPr>
              <w:lastRenderedPageBreak/>
              <w:t>У случају да понуду подноси група понуђача, ове доказе доставити за сваког учесника из групе</w:t>
            </w:r>
          </w:p>
          <w:p w:rsidR="00175774" w:rsidRPr="00F10346" w:rsidRDefault="00175774" w:rsidP="002F6ACF">
            <w:pPr>
              <w:numPr>
                <w:ilvl w:val="0"/>
                <w:numId w:val="22"/>
              </w:numPr>
              <w:tabs>
                <w:tab w:val="left" w:pos="680"/>
              </w:tabs>
              <w:snapToGrid w:val="0"/>
              <w:spacing w:before="0"/>
              <w:contextualSpacing/>
              <w:rPr>
                <w:rFonts w:cs="Arial"/>
              </w:rPr>
            </w:pPr>
            <w:r w:rsidRPr="00F1034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F10346" w:rsidRDefault="00175774" w:rsidP="003A4822">
            <w:pPr>
              <w:tabs>
                <w:tab w:val="left" w:pos="680"/>
              </w:tabs>
              <w:snapToGrid w:val="0"/>
              <w:contextualSpacing/>
              <w:rPr>
                <w:rFonts w:eastAsia="Calibri" w:cs="Arial"/>
              </w:rPr>
            </w:pPr>
            <w:r w:rsidRPr="00F10346">
              <w:rPr>
                <w:rFonts w:eastAsia="Calibri" w:cs="Arial"/>
                <w:b/>
              </w:rPr>
              <w:t xml:space="preserve">Ови докази не могу бити старији од два месеца </w:t>
            </w:r>
            <w:r w:rsidR="00B24BAB" w:rsidRPr="00F10346">
              <w:rPr>
                <w:rFonts w:eastAsia="Calibri" w:cs="Arial"/>
                <w:b/>
                <w:lang w:val="sr-Cyrl-CS"/>
              </w:rPr>
              <w:t>пре</w:t>
            </w:r>
            <w:r w:rsidRPr="00F10346">
              <w:rPr>
                <w:rFonts w:eastAsia="Calibri" w:cs="Arial"/>
                <w:b/>
              </w:rPr>
              <w:t xml:space="preserve"> отварања понуда</w:t>
            </w:r>
            <w:r w:rsidRPr="00F10346">
              <w:rPr>
                <w:rFonts w:eastAsia="Calibri" w:cs="Arial"/>
              </w:rPr>
              <w:t>.</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lastRenderedPageBreak/>
              <w:t xml:space="preserve">4. </w:t>
            </w:r>
          </w:p>
        </w:tc>
        <w:tc>
          <w:tcPr>
            <w:tcW w:w="8430" w:type="dxa"/>
          </w:tcPr>
          <w:p w:rsidR="000E65AC" w:rsidRPr="00F10346" w:rsidRDefault="00175774" w:rsidP="003A4822">
            <w:pPr>
              <w:snapToGrid w:val="0"/>
              <w:rPr>
                <w:rFonts w:cs="Arial"/>
                <w:b/>
                <w:u w:val="single"/>
              </w:rPr>
            </w:pPr>
            <w:r w:rsidRPr="00F10346">
              <w:rPr>
                <w:rFonts w:cs="Arial"/>
                <w:b/>
                <w:u w:val="single"/>
              </w:rPr>
              <w:t>Услов:</w:t>
            </w:r>
          </w:p>
          <w:p w:rsidR="00175774" w:rsidRPr="00F10346" w:rsidRDefault="00175774" w:rsidP="003A4822">
            <w:pPr>
              <w:snapToGrid w:val="0"/>
              <w:rPr>
                <w:rFonts w:cs="Arial"/>
              </w:rPr>
            </w:pPr>
            <w:r w:rsidRPr="00F10346">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rPr>
                <w:rFonts w:cs="Arial"/>
                <w:b/>
              </w:rPr>
            </w:pPr>
            <w:r w:rsidRPr="00F10346">
              <w:rPr>
                <w:rFonts w:cs="Arial"/>
              </w:rPr>
              <w:t xml:space="preserve">Потписан и оверен Образац изјаве на основу члана 75. став 2. ЗЈН(Образац </w:t>
            </w:r>
            <w:r w:rsidR="006A6A53">
              <w:rPr>
                <w:rFonts w:cs="Arial"/>
              </w:rPr>
              <w:t>бр.</w:t>
            </w:r>
            <w:r w:rsidR="006A6A53">
              <w:rPr>
                <w:rFonts w:cs="Arial"/>
                <w:lang w:val="sr-Cyrl-RS"/>
              </w:rPr>
              <w:t>4</w:t>
            </w:r>
            <w:r w:rsidRPr="00F10346">
              <w:rPr>
                <w:rFonts w:cs="Arial"/>
              </w:rPr>
              <w:t>)</w:t>
            </w:r>
          </w:p>
          <w:p w:rsidR="005E487E" w:rsidRPr="00F10346" w:rsidRDefault="00175774" w:rsidP="003A4822">
            <w:pPr>
              <w:snapToGrid w:val="0"/>
              <w:rPr>
                <w:rFonts w:cs="Arial"/>
                <w:lang w:val="sr-Cyrl-CS"/>
              </w:rPr>
            </w:pPr>
            <w:r w:rsidRPr="00F10346">
              <w:rPr>
                <w:rFonts w:cs="Arial"/>
              </w:rPr>
              <w:t>Напомена:</w:t>
            </w:r>
          </w:p>
          <w:p w:rsidR="005E487E" w:rsidRPr="00F10346" w:rsidRDefault="00175774" w:rsidP="00181E4C">
            <w:pPr>
              <w:numPr>
                <w:ilvl w:val="0"/>
                <w:numId w:val="24"/>
              </w:numPr>
              <w:snapToGrid w:val="0"/>
              <w:rPr>
                <w:rFonts w:cs="Arial"/>
                <w:lang w:val="sr-Cyrl-CS"/>
              </w:rPr>
            </w:pPr>
            <w:r w:rsidRPr="00F10346">
              <w:rPr>
                <w:rFonts w:cs="Arial"/>
              </w:rPr>
              <w:t>Изјава мора да буде потписана од стране ов</w:t>
            </w:r>
            <w:r w:rsidR="00B74703" w:rsidRPr="00F10346">
              <w:rPr>
                <w:rFonts w:cs="Arial"/>
              </w:rPr>
              <w:t>ла</w:t>
            </w:r>
            <w:r w:rsidRPr="00F10346">
              <w:rPr>
                <w:rFonts w:cs="Arial"/>
              </w:rPr>
              <w:t xml:space="preserve">шћеног лица </w:t>
            </w:r>
            <w:r w:rsidR="005E487E" w:rsidRPr="00F10346">
              <w:rPr>
                <w:rFonts w:cs="Arial"/>
                <w:lang w:val="sr-Cyrl-CS"/>
              </w:rPr>
              <w:t>за заступање понуђача</w:t>
            </w:r>
            <w:r w:rsidRPr="00F10346">
              <w:rPr>
                <w:rFonts w:cs="Arial"/>
              </w:rPr>
              <w:t xml:space="preserve"> и оверена печатом. </w:t>
            </w:r>
          </w:p>
          <w:p w:rsidR="005E487E" w:rsidRPr="00F10346" w:rsidRDefault="00175774" w:rsidP="00E151E9">
            <w:pPr>
              <w:numPr>
                <w:ilvl w:val="0"/>
                <w:numId w:val="24"/>
              </w:numPr>
              <w:snapToGrid w:val="0"/>
              <w:rPr>
                <w:rFonts w:cs="Arial"/>
              </w:rPr>
            </w:pPr>
            <w:r w:rsidRPr="00F10346">
              <w:rPr>
                <w:rFonts w:cs="Arial"/>
              </w:rPr>
              <w:t>Уколико понуду подноси група понуђача</w:t>
            </w:r>
            <w:r w:rsidR="00AE6FAC" w:rsidRPr="00F10346">
              <w:rPr>
                <w:rFonts w:cs="Arial"/>
              </w:rPr>
              <w:t>,</w:t>
            </w:r>
            <w:r w:rsidRPr="00F10346">
              <w:rPr>
                <w:rFonts w:cs="Arial"/>
              </w:rPr>
              <w:t xml:space="preserve"> Изјава мора бити </w:t>
            </w:r>
            <w:r w:rsidR="005E487E" w:rsidRPr="00F10346">
              <w:rPr>
                <w:rFonts w:cs="Arial"/>
                <w:lang w:val="sr-Cyrl-CS"/>
              </w:rPr>
              <w:t>достављена за сваког члана групе понуђача. Изјава мора бити</w:t>
            </w:r>
            <w:r w:rsidRPr="00F10346">
              <w:rPr>
                <w:rFonts w:cs="Arial"/>
              </w:rPr>
              <w:t xml:space="preserve"> потписана од стране овлашћеног лица </w:t>
            </w:r>
            <w:r w:rsidR="005E487E" w:rsidRPr="00F10346">
              <w:rPr>
                <w:rFonts w:cs="Arial"/>
                <w:lang w:val="sr-Cyrl-CS"/>
              </w:rPr>
              <w:t xml:space="preserve">за заступање </w:t>
            </w:r>
            <w:r w:rsidRPr="00F10346">
              <w:rPr>
                <w:rFonts w:cs="Arial"/>
              </w:rPr>
              <w:t xml:space="preserve">понуђача из групе понуђача и оверена печатом.  </w:t>
            </w:r>
          </w:p>
          <w:p w:rsidR="00AE6FAC" w:rsidRPr="00F10346" w:rsidRDefault="00AE6FAC" w:rsidP="00AE6FAC">
            <w:pPr>
              <w:numPr>
                <w:ilvl w:val="0"/>
                <w:numId w:val="24"/>
              </w:numPr>
              <w:snapToGrid w:val="0"/>
              <w:rPr>
                <w:rFonts w:cs="Arial"/>
              </w:rPr>
            </w:pPr>
            <w:r w:rsidRPr="00F10346">
              <w:rPr>
                <w:rFonts w:cs="Arial"/>
              </w:rPr>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F10346">
              <w:rPr>
                <w:rFonts w:cs="Arial"/>
              </w:rPr>
              <w:t>подизвођача.</w:t>
            </w:r>
            <w:r w:rsidRPr="00F10346">
              <w:rPr>
                <w:rFonts w:cs="Arial"/>
                <w:lang w:val="sr-Cyrl-CS"/>
              </w:rPr>
              <w:t xml:space="preserve"> Изјава мора бити</w:t>
            </w:r>
            <w:r w:rsidRPr="00F10346">
              <w:rPr>
                <w:rFonts w:cs="Arial"/>
              </w:rPr>
              <w:t xml:space="preserve"> потписана од стране овлашћеног лица </w:t>
            </w:r>
            <w:r w:rsidRPr="00F10346">
              <w:rPr>
                <w:rFonts w:cs="Arial"/>
                <w:lang w:val="sr-Cyrl-CS"/>
              </w:rPr>
              <w:t xml:space="preserve">за заступање </w:t>
            </w:r>
            <w:r w:rsidRPr="00F10346">
              <w:rPr>
                <w:rFonts w:cs="Arial"/>
              </w:rPr>
              <w:t xml:space="preserve">подизвођача и оверена печатом.  </w:t>
            </w:r>
          </w:p>
        </w:tc>
      </w:tr>
      <w:tr w:rsidR="00175774" w:rsidRPr="00F10346" w:rsidTr="008112A2">
        <w:trPr>
          <w:jc w:val="center"/>
        </w:trPr>
        <w:tc>
          <w:tcPr>
            <w:tcW w:w="729" w:type="dxa"/>
            <w:vAlign w:val="center"/>
          </w:tcPr>
          <w:p w:rsidR="00175774" w:rsidRPr="00F10346" w:rsidRDefault="00175774" w:rsidP="003A4822">
            <w:pPr>
              <w:jc w:val="center"/>
              <w:rPr>
                <w:rFonts w:cs="Arial"/>
                <w:color w:val="00B0F0"/>
              </w:rPr>
            </w:pPr>
          </w:p>
        </w:tc>
        <w:tc>
          <w:tcPr>
            <w:tcW w:w="8430" w:type="dxa"/>
          </w:tcPr>
          <w:p w:rsidR="00175774" w:rsidRPr="004C251F" w:rsidRDefault="00175774" w:rsidP="003A4822">
            <w:pPr>
              <w:ind w:right="-180"/>
              <w:jc w:val="center"/>
              <w:rPr>
                <w:rFonts w:cs="Arial"/>
                <w:b/>
              </w:rPr>
            </w:pPr>
            <w:r w:rsidRPr="004C251F">
              <w:rPr>
                <w:rFonts w:cs="Arial"/>
                <w:b/>
              </w:rPr>
              <w:t xml:space="preserve">4.2  ДОДАТНИ УСЛОВИ </w:t>
            </w:r>
          </w:p>
          <w:p w:rsidR="00175774" w:rsidRPr="004C251F" w:rsidRDefault="00175774" w:rsidP="003A4822">
            <w:pPr>
              <w:snapToGrid w:val="0"/>
              <w:jc w:val="center"/>
              <w:rPr>
                <w:rFonts w:cs="Arial"/>
                <w:b/>
              </w:rPr>
            </w:pPr>
            <w:r w:rsidRPr="004C251F">
              <w:rPr>
                <w:rFonts w:cs="Arial"/>
                <w:b/>
              </w:rPr>
              <w:t>ЗА УЧЕШЋЕ У ПОСТУПКУ ЈАВНЕ НАБАВКЕ ИЗ ЧЛАНА 76. З</w:t>
            </w:r>
            <w:r w:rsidR="005C7CDE" w:rsidRPr="004C251F">
              <w:rPr>
                <w:rFonts w:cs="Arial"/>
                <w:b/>
              </w:rPr>
              <w:t>АКОНА</w:t>
            </w:r>
          </w:p>
          <w:p w:rsidR="00175774" w:rsidRPr="00F10346" w:rsidRDefault="00175774" w:rsidP="003E69A2">
            <w:pPr>
              <w:spacing w:before="0"/>
              <w:rPr>
                <w:rFonts w:eastAsia="Calibri" w:cs="Arial"/>
                <w:color w:val="00B0F0"/>
              </w:rPr>
            </w:pPr>
          </w:p>
        </w:tc>
      </w:tr>
      <w:tr w:rsidR="00175774" w:rsidRPr="00F10346" w:rsidTr="008112A2">
        <w:trPr>
          <w:jc w:val="center"/>
        </w:trPr>
        <w:tc>
          <w:tcPr>
            <w:tcW w:w="729" w:type="dxa"/>
            <w:vAlign w:val="center"/>
          </w:tcPr>
          <w:p w:rsidR="00175774" w:rsidRPr="003F47E2" w:rsidRDefault="00E460E4" w:rsidP="003A4822">
            <w:pPr>
              <w:jc w:val="center"/>
              <w:rPr>
                <w:rFonts w:cs="Arial"/>
              </w:rPr>
            </w:pPr>
            <w:r w:rsidRPr="003F47E2">
              <w:rPr>
                <w:rFonts w:cs="Arial"/>
              </w:rPr>
              <w:t>5</w:t>
            </w:r>
            <w:r w:rsidR="00175774" w:rsidRPr="003F47E2">
              <w:rPr>
                <w:rFonts w:cs="Arial"/>
              </w:rPr>
              <w:t>.</w:t>
            </w:r>
          </w:p>
        </w:tc>
        <w:tc>
          <w:tcPr>
            <w:tcW w:w="8430" w:type="dxa"/>
          </w:tcPr>
          <w:p w:rsidR="00175774" w:rsidRPr="003F47E2" w:rsidRDefault="00175774" w:rsidP="003A4822">
            <w:pPr>
              <w:autoSpaceDE w:val="0"/>
              <w:autoSpaceDN w:val="0"/>
              <w:adjustRightInd w:val="0"/>
              <w:rPr>
                <w:rFonts w:cs="Arial"/>
                <w:b/>
              </w:rPr>
            </w:pPr>
            <w:r w:rsidRPr="003F47E2">
              <w:rPr>
                <w:rFonts w:cs="Arial"/>
                <w:b/>
                <w:u w:val="single"/>
              </w:rPr>
              <w:t>Услов:</w:t>
            </w:r>
          </w:p>
          <w:p w:rsidR="00175774" w:rsidRPr="003F47E2" w:rsidRDefault="00175774" w:rsidP="003A4822">
            <w:pPr>
              <w:autoSpaceDE w:val="0"/>
              <w:autoSpaceDN w:val="0"/>
              <w:adjustRightInd w:val="0"/>
              <w:rPr>
                <w:rFonts w:cs="Arial"/>
              </w:rPr>
            </w:pPr>
            <w:r w:rsidRPr="003F47E2">
              <w:rPr>
                <w:rFonts w:cs="Arial"/>
              </w:rPr>
              <w:t xml:space="preserve">Пословни капацитет </w:t>
            </w:r>
          </w:p>
          <w:p w:rsidR="00175774" w:rsidRPr="003F47E2" w:rsidRDefault="00175774" w:rsidP="00175774">
            <w:pPr>
              <w:autoSpaceDE w:val="0"/>
              <w:autoSpaceDN w:val="0"/>
              <w:adjustRightInd w:val="0"/>
              <w:spacing w:before="0"/>
              <w:rPr>
                <w:rFonts w:cs="Arial"/>
              </w:rPr>
            </w:pPr>
            <w:r w:rsidRPr="003F47E2">
              <w:rPr>
                <w:rFonts w:cs="Arial"/>
              </w:rPr>
              <w:t xml:space="preserve">Понуђач располаже неопходним </w:t>
            </w:r>
            <w:r w:rsidRPr="003F47E2">
              <w:rPr>
                <w:rFonts w:cs="Arial"/>
                <w:b/>
              </w:rPr>
              <w:t>пословним капацитетом</w:t>
            </w:r>
            <w:r w:rsidRPr="003F47E2">
              <w:rPr>
                <w:rFonts w:cs="Arial"/>
              </w:rPr>
              <w:t xml:space="preserve"> ако:</w:t>
            </w:r>
          </w:p>
          <w:p w:rsidR="00950B76" w:rsidRPr="003F47E2" w:rsidRDefault="005C7CDE" w:rsidP="001A3616">
            <w:pPr>
              <w:pStyle w:val="ListParagraph"/>
              <w:autoSpaceDE w:val="0"/>
              <w:autoSpaceDN w:val="0"/>
              <w:adjustRightInd w:val="0"/>
              <w:spacing w:before="0" w:after="0" w:line="240" w:lineRule="auto"/>
              <w:ind w:left="-108"/>
              <w:contextualSpacing w:val="0"/>
              <w:rPr>
                <w:rFonts w:ascii="Arial" w:hAnsi="Arial" w:cs="Arial"/>
                <w:lang w:val="sr-Cyrl-RS"/>
              </w:rPr>
            </w:pPr>
            <w:r w:rsidRPr="003F47E2">
              <w:rPr>
                <w:rFonts w:ascii="Arial" w:hAnsi="Arial" w:cs="Arial"/>
              </w:rPr>
              <w:t>-</w:t>
            </w:r>
            <w:r w:rsidR="00175774" w:rsidRPr="003F47E2">
              <w:rPr>
                <w:rFonts w:ascii="Arial" w:hAnsi="Arial" w:cs="Arial"/>
              </w:rPr>
              <w:t xml:space="preserve">је у </w:t>
            </w:r>
            <w:r w:rsidR="007F36A5" w:rsidRPr="003F47E2">
              <w:rPr>
                <w:rFonts w:ascii="Arial" w:hAnsi="Arial" w:cs="Arial"/>
                <w:lang w:val="sr-Cyrl-CS"/>
              </w:rPr>
              <w:t>претходне</w:t>
            </w:r>
            <w:r w:rsidR="00175774" w:rsidRPr="003F47E2">
              <w:rPr>
                <w:rFonts w:ascii="Arial" w:hAnsi="Arial" w:cs="Arial"/>
              </w:rPr>
              <w:t xml:space="preserve"> </w:t>
            </w:r>
            <w:r w:rsidR="00241677">
              <w:rPr>
                <w:rFonts w:ascii="Arial" w:hAnsi="Arial" w:cs="Arial"/>
                <w:lang w:val="sr-Cyrl-RS"/>
              </w:rPr>
              <w:t>три</w:t>
            </w:r>
            <w:r w:rsidR="006A620F" w:rsidRPr="003F47E2">
              <w:rPr>
                <w:rFonts w:ascii="Arial" w:hAnsi="Arial" w:cs="Arial"/>
              </w:rPr>
              <w:t xml:space="preserve"> </w:t>
            </w:r>
            <w:r w:rsidR="00232DF7" w:rsidRPr="003F47E2">
              <w:rPr>
                <w:rFonts w:ascii="Arial" w:hAnsi="Arial" w:cs="Arial"/>
              </w:rPr>
              <w:t>(</w:t>
            </w:r>
            <w:r w:rsidR="00241677">
              <w:rPr>
                <w:rFonts w:ascii="Arial" w:hAnsi="Arial" w:cs="Arial"/>
                <w:lang w:val="sr-Cyrl-RS"/>
              </w:rPr>
              <w:t>2014,</w:t>
            </w:r>
            <w:r w:rsidR="003F47E2" w:rsidRPr="003F47E2">
              <w:rPr>
                <w:rFonts w:ascii="Arial" w:hAnsi="Arial" w:cs="Arial"/>
                <w:lang w:val="sr-Cyrl-RS"/>
              </w:rPr>
              <w:t>2015</w:t>
            </w:r>
            <w:r w:rsidR="00241677">
              <w:rPr>
                <w:rFonts w:ascii="Arial" w:hAnsi="Arial" w:cs="Arial"/>
                <w:lang w:val="sr-Cyrl-RS"/>
              </w:rPr>
              <w:t xml:space="preserve"> и 2016</w:t>
            </w:r>
            <w:r w:rsidR="003F47E2" w:rsidRPr="003F47E2">
              <w:rPr>
                <w:rFonts w:ascii="Arial" w:hAnsi="Arial" w:cs="Arial"/>
                <w:lang w:val="sr-Cyrl-RS"/>
              </w:rPr>
              <w:t>.год.</w:t>
            </w:r>
            <w:r w:rsidR="006A620F" w:rsidRPr="003F47E2">
              <w:rPr>
                <w:rFonts w:ascii="Arial" w:hAnsi="Arial" w:cs="Arial"/>
              </w:rPr>
              <w:t>)</w:t>
            </w:r>
            <w:r w:rsidR="00175774" w:rsidRPr="003F47E2">
              <w:rPr>
                <w:rFonts w:ascii="Arial" w:hAnsi="Arial" w:cs="Arial"/>
              </w:rPr>
              <w:t xml:space="preserve"> године </w:t>
            </w:r>
            <w:r w:rsidR="00437BDF">
              <w:rPr>
                <w:rFonts w:ascii="Arial" w:hAnsi="Arial" w:cs="Arial"/>
                <w:lang w:val="sr-Cyrl-RS"/>
              </w:rPr>
              <w:t>и</w:t>
            </w:r>
            <w:r w:rsidR="00175774" w:rsidRPr="003F47E2">
              <w:rPr>
                <w:rFonts w:ascii="Arial" w:hAnsi="Arial" w:cs="Arial"/>
              </w:rPr>
              <w:t xml:space="preserve">споручио </w:t>
            </w:r>
            <w:r w:rsidR="003F47E2" w:rsidRPr="003F47E2">
              <w:rPr>
                <w:rFonts w:ascii="Arial" w:hAnsi="Arial" w:cs="Arial"/>
                <w:lang w:val="sr-Cyrl-RS"/>
              </w:rPr>
              <w:t xml:space="preserve">добра која су предмет јавне набавке у укупној вредности од </w:t>
            </w:r>
            <w:r w:rsidR="00175774" w:rsidRPr="003F47E2">
              <w:rPr>
                <w:rFonts w:ascii="Arial" w:hAnsi="Arial" w:cs="Arial"/>
              </w:rPr>
              <w:t xml:space="preserve">најмање </w:t>
            </w:r>
            <w:r w:rsidR="003F47E2" w:rsidRPr="003F47E2">
              <w:rPr>
                <w:rFonts w:ascii="Arial" w:hAnsi="Arial" w:cs="Arial"/>
                <w:lang w:val="sr-Cyrl-RS"/>
              </w:rPr>
              <w:t>1.500.000,00 дин.</w:t>
            </w:r>
          </w:p>
          <w:p w:rsidR="00175774" w:rsidRPr="003F47E2" w:rsidRDefault="00175774" w:rsidP="003A4822">
            <w:pPr>
              <w:autoSpaceDE w:val="0"/>
              <w:autoSpaceDN w:val="0"/>
              <w:adjustRightInd w:val="0"/>
              <w:rPr>
                <w:rFonts w:cs="Arial"/>
                <w:b/>
                <w:u w:val="single"/>
              </w:rPr>
            </w:pPr>
            <w:r w:rsidRPr="003F47E2">
              <w:rPr>
                <w:rFonts w:cs="Arial"/>
                <w:b/>
                <w:u w:val="single"/>
              </w:rPr>
              <w:t xml:space="preserve">Доказ: </w:t>
            </w:r>
          </w:p>
          <w:p w:rsidR="00175774" w:rsidRPr="003F47E2" w:rsidRDefault="00175774" w:rsidP="00175774">
            <w:pPr>
              <w:autoSpaceDE w:val="0"/>
              <w:autoSpaceDN w:val="0"/>
              <w:adjustRightInd w:val="0"/>
              <w:spacing w:before="0"/>
              <w:ind w:left="279" w:hanging="220"/>
              <w:rPr>
                <w:rFonts w:cs="Arial"/>
                <w:lang w:val="sr-Cyrl-RS"/>
              </w:rPr>
            </w:pPr>
            <w:r w:rsidRPr="003F47E2">
              <w:rPr>
                <w:rFonts w:cs="Arial"/>
              </w:rPr>
              <w:t xml:space="preserve">- </w:t>
            </w:r>
            <w:r w:rsidR="003F47E2" w:rsidRPr="003F47E2">
              <w:rPr>
                <w:rFonts w:cs="Arial"/>
                <w:lang w:val="sr-Cyrl-RS"/>
              </w:rPr>
              <w:t>Списак референтних набавки</w:t>
            </w:r>
          </w:p>
          <w:p w:rsidR="00175774" w:rsidRPr="003F47E2" w:rsidRDefault="00175774" w:rsidP="003F47E2">
            <w:pPr>
              <w:autoSpaceDE w:val="0"/>
              <w:autoSpaceDN w:val="0"/>
              <w:adjustRightInd w:val="0"/>
              <w:spacing w:before="0"/>
              <w:ind w:left="279" w:hanging="220"/>
              <w:rPr>
                <w:rFonts w:cs="Arial"/>
                <w:lang w:val="sr-Cyrl-RS"/>
              </w:rPr>
            </w:pPr>
            <w:r w:rsidRPr="003F47E2">
              <w:rPr>
                <w:rFonts w:cs="Arial"/>
              </w:rPr>
              <w:t>-Потписане и оверене потврде купаца</w:t>
            </w:r>
          </w:p>
          <w:p w:rsidR="002B3ADD" w:rsidRPr="003F47E2" w:rsidRDefault="002B3ADD" w:rsidP="002B3ADD">
            <w:pPr>
              <w:rPr>
                <w:rFonts w:cs="Arial"/>
                <w:b/>
                <w:u w:val="single"/>
              </w:rPr>
            </w:pPr>
            <w:r w:rsidRPr="003F47E2">
              <w:rPr>
                <w:rFonts w:cs="Arial"/>
                <w:b/>
                <w:u w:val="single"/>
              </w:rPr>
              <w:t>Напомена:</w:t>
            </w:r>
          </w:p>
          <w:p w:rsidR="002B3ADD" w:rsidRPr="003F47E2" w:rsidRDefault="002B3ADD" w:rsidP="002B3ADD">
            <w:pPr>
              <w:pStyle w:val="ListParagraph"/>
              <w:numPr>
                <w:ilvl w:val="0"/>
                <w:numId w:val="44"/>
              </w:numPr>
              <w:tabs>
                <w:tab w:val="left" w:pos="680"/>
              </w:tabs>
              <w:snapToGrid w:val="0"/>
              <w:spacing w:before="0" w:after="0"/>
              <w:rPr>
                <w:rFonts w:ascii="Arial" w:hAnsi="Arial" w:cs="Arial"/>
              </w:rPr>
            </w:pPr>
            <w:r w:rsidRPr="003F47E2">
              <w:rPr>
                <w:rFonts w:ascii="Arial" w:hAnsi="Arial" w:cs="Arial"/>
              </w:rPr>
              <w:t>У случају да понуду подноси г</w:t>
            </w:r>
            <w:r w:rsidR="003F47E2" w:rsidRPr="003F47E2">
              <w:rPr>
                <w:rFonts w:ascii="Arial" w:hAnsi="Arial" w:cs="Arial"/>
              </w:rPr>
              <w:t xml:space="preserve">рупа понуђача, доказ из тачке </w:t>
            </w:r>
            <w:r w:rsidR="003F47E2" w:rsidRPr="003F47E2">
              <w:rPr>
                <w:rFonts w:ascii="Arial" w:hAnsi="Arial" w:cs="Arial"/>
                <w:lang w:val="sr-Cyrl-RS"/>
              </w:rPr>
              <w:t>5</w:t>
            </w:r>
            <w:r w:rsidRPr="003F47E2">
              <w:rPr>
                <w:rFonts w:ascii="Arial" w:hAnsi="Arial" w:cs="Arial"/>
              </w:rPr>
              <w:t xml:space="preserve"> доставити за оног члана групе који испуњава тражени услов (довољно </w:t>
            </w:r>
            <w:r w:rsidR="003F47E2" w:rsidRPr="003F47E2">
              <w:rPr>
                <w:rFonts w:ascii="Arial" w:hAnsi="Arial" w:cs="Arial"/>
              </w:rPr>
              <w:t xml:space="preserve">је да 1 члан групе достави </w:t>
            </w:r>
            <w:r w:rsidR="003F47E2" w:rsidRPr="003F47E2">
              <w:rPr>
                <w:rFonts w:ascii="Arial" w:hAnsi="Arial" w:cs="Arial"/>
                <w:lang w:val="sr-Cyrl-RS"/>
              </w:rPr>
              <w:t>тражени доказ</w:t>
            </w:r>
            <w:r w:rsidRPr="003F47E2">
              <w:rPr>
                <w:rFonts w:ascii="Arial" w:hAnsi="Arial" w:cs="Arial"/>
              </w:rPr>
              <w:t>), а уколико више њих заједно испуња</w:t>
            </w:r>
            <w:r w:rsidR="003F47E2" w:rsidRPr="003F47E2">
              <w:rPr>
                <w:rFonts w:ascii="Arial" w:hAnsi="Arial" w:cs="Arial"/>
              </w:rPr>
              <w:t xml:space="preserve">вају услов из тачке </w:t>
            </w:r>
            <w:r w:rsidR="003F47E2" w:rsidRPr="003F47E2">
              <w:rPr>
                <w:rFonts w:ascii="Arial" w:hAnsi="Arial" w:cs="Arial"/>
                <w:lang w:val="sr-Cyrl-RS"/>
              </w:rPr>
              <w:t>5.</w:t>
            </w:r>
            <w:r w:rsidRPr="003F47E2">
              <w:rPr>
                <w:rFonts w:ascii="Arial" w:hAnsi="Arial" w:cs="Arial"/>
              </w:rPr>
              <w:t>)- овај доказ доставити за те чланове.</w:t>
            </w:r>
          </w:p>
          <w:p w:rsidR="002B3ADD" w:rsidRPr="003F47E2" w:rsidRDefault="002B3ADD" w:rsidP="002B3ADD">
            <w:pPr>
              <w:pStyle w:val="ListParagraph"/>
              <w:numPr>
                <w:ilvl w:val="0"/>
                <w:numId w:val="44"/>
              </w:numPr>
              <w:tabs>
                <w:tab w:val="left" w:pos="680"/>
              </w:tabs>
              <w:snapToGrid w:val="0"/>
              <w:spacing w:before="0" w:after="0"/>
              <w:rPr>
                <w:rFonts w:cs="Arial"/>
              </w:rPr>
            </w:pPr>
            <w:r w:rsidRPr="003F47E2">
              <w:rPr>
                <w:rFonts w:ascii="Arial" w:hAnsi="Arial" w:cs="Arial"/>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r w:rsidR="00175774" w:rsidRPr="00F10346" w:rsidTr="008112A2">
        <w:trPr>
          <w:jc w:val="center"/>
        </w:trPr>
        <w:tc>
          <w:tcPr>
            <w:tcW w:w="729" w:type="dxa"/>
            <w:vAlign w:val="center"/>
          </w:tcPr>
          <w:p w:rsidR="00175774" w:rsidRPr="003F47E2" w:rsidRDefault="00E460E4" w:rsidP="003A4822">
            <w:pPr>
              <w:jc w:val="center"/>
              <w:rPr>
                <w:rFonts w:cs="Arial"/>
              </w:rPr>
            </w:pPr>
            <w:r w:rsidRPr="003F47E2">
              <w:rPr>
                <w:rFonts w:cs="Arial"/>
              </w:rPr>
              <w:t>6</w:t>
            </w:r>
            <w:r w:rsidR="00175774" w:rsidRPr="003F47E2">
              <w:rPr>
                <w:rFonts w:cs="Arial"/>
              </w:rPr>
              <w:t>.</w:t>
            </w:r>
          </w:p>
        </w:tc>
        <w:tc>
          <w:tcPr>
            <w:tcW w:w="8430" w:type="dxa"/>
          </w:tcPr>
          <w:p w:rsidR="00175774" w:rsidRPr="003F47E2" w:rsidRDefault="00175774" w:rsidP="003A4822">
            <w:pPr>
              <w:autoSpaceDE w:val="0"/>
              <w:autoSpaceDN w:val="0"/>
              <w:adjustRightInd w:val="0"/>
              <w:rPr>
                <w:rFonts w:cs="Arial"/>
                <w:b/>
                <w:u w:val="single"/>
              </w:rPr>
            </w:pPr>
            <w:r w:rsidRPr="003F47E2">
              <w:rPr>
                <w:rFonts w:cs="Arial"/>
                <w:b/>
                <w:u w:val="single"/>
              </w:rPr>
              <w:t>Услов:</w:t>
            </w:r>
          </w:p>
          <w:p w:rsidR="00175774" w:rsidRPr="003F47E2" w:rsidRDefault="00175774" w:rsidP="003A4822">
            <w:pPr>
              <w:autoSpaceDE w:val="0"/>
              <w:autoSpaceDN w:val="0"/>
              <w:adjustRightInd w:val="0"/>
              <w:rPr>
                <w:rFonts w:cs="Arial"/>
              </w:rPr>
            </w:pPr>
            <w:r w:rsidRPr="003F47E2">
              <w:rPr>
                <w:rFonts w:cs="Arial"/>
              </w:rPr>
              <w:t>Технички капацитет</w:t>
            </w:r>
          </w:p>
          <w:p w:rsidR="00175774" w:rsidRPr="003F47E2" w:rsidRDefault="00175774" w:rsidP="00175774">
            <w:pPr>
              <w:spacing w:before="0"/>
              <w:rPr>
                <w:rFonts w:cs="Arial"/>
                <w:lang w:val="sr-Latn-RS"/>
              </w:rPr>
            </w:pPr>
            <w:r w:rsidRPr="003F47E2">
              <w:rPr>
                <w:rFonts w:cs="Arial"/>
                <w:lang w:val="ru-RU"/>
              </w:rPr>
              <w:lastRenderedPageBreak/>
              <w:t xml:space="preserve">Понуђач располаже довољним </w:t>
            </w:r>
            <w:r w:rsidRPr="003F47E2">
              <w:rPr>
                <w:rFonts w:cs="Arial"/>
              </w:rPr>
              <w:t>техничким</w:t>
            </w:r>
            <w:r w:rsidRPr="003F47E2">
              <w:rPr>
                <w:rFonts w:cs="Arial"/>
                <w:lang w:val="ru-RU"/>
              </w:rPr>
              <w:t xml:space="preserve"> капацитетом</w:t>
            </w:r>
            <w:r w:rsidR="007F36A5" w:rsidRPr="003F47E2">
              <w:rPr>
                <w:rFonts w:cs="Arial"/>
              </w:rPr>
              <w:t xml:space="preserve"> ако</w:t>
            </w:r>
            <w:r w:rsidRPr="003F47E2">
              <w:rPr>
                <w:rFonts w:cs="Arial"/>
              </w:rPr>
              <w:t xml:space="preserve"> поседује </w:t>
            </w:r>
            <w:r w:rsidR="003F47E2" w:rsidRPr="003F47E2">
              <w:rPr>
                <w:rFonts w:cs="Arial"/>
                <w:lang w:val="sr-Cyrl-CS"/>
              </w:rPr>
              <w:t>(власништво/закуп)</w:t>
            </w:r>
            <w:r w:rsidR="003F47E2" w:rsidRPr="003F47E2">
              <w:rPr>
                <w:rFonts w:cs="Arial"/>
                <w:lang w:val="sr-Latn-RS"/>
              </w:rPr>
              <w:t>:</w:t>
            </w:r>
          </w:p>
          <w:p w:rsidR="003F47E2" w:rsidRPr="003F47E2" w:rsidRDefault="003F47E2" w:rsidP="003F47E2">
            <w:pPr>
              <w:pStyle w:val="ListParagraph"/>
              <w:numPr>
                <w:ilvl w:val="0"/>
                <w:numId w:val="15"/>
              </w:numPr>
              <w:spacing w:before="0"/>
              <w:rPr>
                <w:rFonts w:cs="Arial"/>
                <w:lang w:val="sr-Latn-RS"/>
              </w:rPr>
            </w:pPr>
            <w:r w:rsidRPr="003F47E2">
              <w:rPr>
                <w:rFonts w:ascii="Arial" w:hAnsi="Arial" w:cs="Arial"/>
                <w:noProof/>
                <w:sz w:val="24"/>
                <w:szCs w:val="24"/>
                <w:lang w:val="sr-Cyrl-CS"/>
              </w:rPr>
              <w:t xml:space="preserve">аутоклаве минималних  димензија Ø1000x6000mm </w:t>
            </w:r>
          </w:p>
          <w:p w:rsidR="003F47E2" w:rsidRPr="00A47B54" w:rsidRDefault="003F47E2" w:rsidP="003F47E2">
            <w:pPr>
              <w:pStyle w:val="ListParagraph"/>
              <w:numPr>
                <w:ilvl w:val="0"/>
                <w:numId w:val="15"/>
              </w:numPr>
              <w:spacing w:before="0"/>
              <w:rPr>
                <w:rFonts w:cs="Arial"/>
                <w:lang w:val="sr-Latn-RS"/>
              </w:rPr>
            </w:pPr>
            <w:r w:rsidRPr="003F47E2">
              <w:rPr>
                <w:rFonts w:ascii="Arial" w:hAnsi="Arial" w:cs="Arial"/>
                <w:noProof/>
                <w:sz w:val="24"/>
                <w:szCs w:val="24"/>
                <w:lang w:val="sr-Cyrl-CS"/>
              </w:rPr>
              <w:t>сертификован</w:t>
            </w:r>
            <w:r w:rsidR="00CB2B65">
              <w:rPr>
                <w:rFonts w:ascii="Arial" w:hAnsi="Arial" w:cs="Arial"/>
                <w:noProof/>
                <w:sz w:val="24"/>
                <w:szCs w:val="24"/>
                <w:lang w:val="sr-Cyrl-CS"/>
              </w:rPr>
              <w:t xml:space="preserve"> електроиндуктор</w:t>
            </w:r>
            <w:r w:rsidRPr="003F47E2">
              <w:rPr>
                <w:rFonts w:ascii="Arial" w:hAnsi="Arial" w:cs="Arial"/>
                <w:noProof/>
                <w:sz w:val="24"/>
                <w:szCs w:val="24"/>
                <w:lang w:val="sr-Cyrl-CS"/>
              </w:rPr>
              <w:t xml:space="preserve">  за испитивање хомогености гуме 24кV </w:t>
            </w:r>
          </w:p>
          <w:p w:rsidR="00A47B54" w:rsidRDefault="00A47B54" w:rsidP="00A47B54">
            <w:pPr>
              <w:pStyle w:val="ListParagraph"/>
              <w:spacing w:before="0"/>
              <w:rPr>
                <w:rFonts w:cs="Arial"/>
                <w:lang w:val="sr-Latn-RS"/>
              </w:rPr>
            </w:pPr>
          </w:p>
          <w:p w:rsidR="00BC657B" w:rsidRPr="003F47E2" w:rsidRDefault="00BC657B" w:rsidP="00A47B54">
            <w:pPr>
              <w:pStyle w:val="ListParagraph"/>
              <w:spacing w:before="0"/>
              <w:rPr>
                <w:rFonts w:cs="Arial"/>
                <w:lang w:val="sr-Latn-RS"/>
              </w:rPr>
            </w:pPr>
          </w:p>
          <w:p w:rsidR="00175774" w:rsidRPr="003F47E2" w:rsidRDefault="00175774" w:rsidP="003A4822">
            <w:pPr>
              <w:autoSpaceDE w:val="0"/>
              <w:autoSpaceDN w:val="0"/>
              <w:adjustRightInd w:val="0"/>
              <w:rPr>
                <w:rFonts w:cs="Arial"/>
                <w:b/>
                <w:u w:val="single"/>
              </w:rPr>
            </w:pPr>
            <w:r w:rsidRPr="003F47E2">
              <w:rPr>
                <w:rFonts w:cs="Arial"/>
                <w:b/>
                <w:u w:val="single"/>
              </w:rPr>
              <w:t xml:space="preserve">Доказ: </w:t>
            </w:r>
          </w:p>
          <w:p w:rsidR="00175774" w:rsidRPr="00D56EB1" w:rsidRDefault="003F47E2" w:rsidP="00E151E9">
            <w:pPr>
              <w:spacing w:before="0"/>
              <w:rPr>
                <w:rFonts w:cs="Arial"/>
                <w:sz w:val="24"/>
                <w:szCs w:val="24"/>
                <w:lang w:val="sr-Cyrl-RS"/>
              </w:rPr>
            </w:pPr>
            <w:r w:rsidRPr="003F47E2">
              <w:rPr>
                <w:rFonts w:eastAsia="Calibri" w:cs="Arial"/>
                <w:lang w:val="ru-RU"/>
              </w:rPr>
              <w:t xml:space="preserve">- </w:t>
            </w:r>
            <w:r w:rsidRPr="003F47E2">
              <w:rPr>
                <w:rFonts w:cs="Arial"/>
                <w:sz w:val="24"/>
                <w:szCs w:val="24"/>
                <w:lang w:val="sr-Cyrl-RS"/>
              </w:rPr>
              <w:t>Извод из листе основних средстава или Уговор</w:t>
            </w:r>
            <w:r w:rsidR="00AD5D85">
              <w:rPr>
                <w:rFonts w:cs="Arial"/>
                <w:sz w:val="24"/>
                <w:szCs w:val="24"/>
                <w:lang w:val="sr-Cyrl-RS"/>
              </w:rPr>
              <w:t xml:space="preserve"> о закупу</w:t>
            </w:r>
            <w:r w:rsidR="00B601FE">
              <w:rPr>
                <w:rFonts w:cs="Arial"/>
                <w:sz w:val="24"/>
                <w:szCs w:val="24"/>
                <w:lang w:val="sr-Cyrl-RS"/>
              </w:rPr>
              <w:t xml:space="preserve"> укол</w:t>
            </w:r>
            <w:r w:rsidR="00CE17B1">
              <w:rPr>
                <w:rFonts w:cs="Arial"/>
                <w:sz w:val="24"/>
                <w:szCs w:val="24"/>
                <w:lang w:val="sr-Cyrl-RS"/>
              </w:rPr>
              <w:t>ико је тражена опрема  у закупу</w:t>
            </w:r>
            <w:r w:rsidR="00D56EB1">
              <w:rPr>
                <w:rFonts w:cs="Arial"/>
                <w:sz w:val="24"/>
                <w:szCs w:val="24"/>
                <w:lang w:val="sr-Cyrl-RS"/>
              </w:rPr>
              <w:t>.</w:t>
            </w:r>
          </w:p>
          <w:p w:rsidR="003F47E2" w:rsidRPr="00D56EB1" w:rsidRDefault="003F47E2" w:rsidP="00E151E9">
            <w:pPr>
              <w:spacing w:before="0"/>
              <w:rPr>
                <w:rFonts w:eastAsia="Calibri" w:cs="Arial"/>
                <w:lang w:val="sr-Latn-RS"/>
              </w:rPr>
            </w:pPr>
            <w:r w:rsidRPr="003F47E2">
              <w:rPr>
                <w:rFonts w:eastAsia="Calibri" w:cs="Arial"/>
                <w:lang w:val="ru-RU"/>
              </w:rPr>
              <w:t xml:space="preserve">- </w:t>
            </w:r>
            <w:r w:rsidRPr="003F47E2">
              <w:rPr>
                <w:rFonts w:cs="Arial"/>
                <w:sz w:val="24"/>
                <w:szCs w:val="24"/>
                <w:lang w:val="sr-Cyrl-RS"/>
              </w:rPr>
              <w:t xml:space="preserve">Сертификат </w:t>
            </w:r>
            <w:r w:rsidR="00CB2B65">
              <w:rPr>
                <w:rFonts w:cs="Arial"/>
                <w:sz w:val="24"/>
                <w:szCs w:val="24"/>
                <w:lang w:val="sr-Cyrl-CS"/>
              </w:rPr>
              <w:t>електроиндуктора</w:t>
            </w:r>
            <w:r w:rsidR="001C216C" w:rsidRPr="001C216C">
              <w:rPr>
                <w:rFonts w:cs="Arial"/>
                <w:sz w:val="24"/>
                <w:szCs w:val="24"/>
                <w:lang w:val="sr-Cyrl-RS"/>
              </w:rPr>
              <w:t xml:space="preserve"> </w:t>
            </w:r>
            <w:r w:rsidRPr="003F47E2">
              <w:rPr>
                <w:rFonts w:cs="Arial"/>
                <w:sz w:val="24"/>
                <w:szCs w:val="24"/>
                <w:lang w:val="sr-Cyrl-RS"/>
              </w:rPr>
              <w:t>издат од овлашћене установе</w:t>
            </w:r>
            <w:r w:rsidR="00643B65" w:rsidRPr="00643B65">
              <w:rPr>
                <w:rFonts w:cs="Arial"/>
                <w:noProof/>
                <w:sz w:val="24"/>
                <w:szCs w:val="24"/>
                <w:lang w:val="sr-Cyrl-CS"/>
              </w:rPr>
              <w:t xml:space="preserve"> </w:t>
            </w:r>
          </w:p>
          <w:p w:rsidR="002B3ADD" w:rsidRPr="003F47E2" w:rsidRDefault="002B3ADD" w:rsidP="002B3ADD">
            <w:pPr>
              <w:rPr>
                <w:rFonts w:cs="Arial"/>
                <w:b/>
                <w:u w:val="single"/>
              </w:rPr>
            </w:pPr>
            <w:r w:rsidRPr="003F47E2">
              <w:rPr>
                <w:rFonts w:cs="Arial"/>
                <w:b/>
                <w:u w:val="single"/>
              </w:rPr>
              <w:t>Напомена:</w:t>
            </w:r>
          </w:p>
          <w:p w:rsidR="002B3ADD" w:rsidRPr="003F47E2" w:rsidRDefault="002B3ADD" w:rsidP="002B3ADD">
            <w:pPr>
              <w:pStyle w:val="ListParagraph"/>
              <w:numPr>
                <w:ilvl w:val="0"/>
                <w:numId w:val="44"/>
              </w:numPr>
              <w:tabs>
                <w:tab w:val="left" w:pos="680"/>
              </w:tabs>
              <w:snapToGrid w:val="0"/>
              <w:spacing w:before="0" w:after="0"/>
              <w:rPr>
                <w:rFonts w:ascii="Arial" w:hAnsi="Arial" w:cs="Arial"/>
              </w:rPr>
            </w:pPr>
            <w:r w:rsidRPr="003F47E2">
              <w:rPr>
                <w:rFonts w:ascii="Arial" w:hAnsi="Arial" w:cs="Arial"/>
              </w:rPr>
              <w:t>У случају да понуду подноси г</w:t>
            </w:r>
            <w:r w:rsidR="003F47E2" w:rsidRPr="003F47E2">
              <w:rPr>
                <w:rFonts w:ascii="Arial" w:hAnsi="Arial" w:cs="Arial"/>
              </w:rPr>
              <w:t xml:space="preserve">рупа понуђача, доказ из тачке </w:t>
            </w:r>
            <w:r w:rsidR="003F47E2" w:rsidRPr="003F47E2">
              <w:rPr>
                <w:rFonts w:ascii="Arial" w:hAnsi="Arial" w:cs="Arial"/>
                <w:lang w:val="sr-Cyrl-RS"/>
              </w:rPr>
              <w:t>6</w:t>
            </w:r>
            <w:r w:rsidRPr="003F47E2">
              <w:rPr>
                <w:rFonts w:ascii="Arial" w:hAnsi="Arial" w:cs="Arial"/>
              </w:rPr>
              <w:t xml:space="preserve"> доставити за оног члана групе који испуњава тражени услов (довољно </w:t>
            </w:r>
            <w:r w:rsidR="003F47E2" w:rsidRPr="003F47E2">
              <w:rPr>
                <w:rFonts w:ascii="Arial" w:hAnsi="Arial" w:cs="Arial"/>
              </w:rPr>
              <w:t xml:space="preserve">је да 1 члан групе достави </w:t>
            </w:r>
            <w:r w:rsidR="003F47E2" w:rsidRPr="003F47E2">
              <w:rPr>
                <w:rFonts w:ascii="Arial" w:hAnsi="Arial" w:cs="Arial"/>
                <w:lang w:val="sr-Cyrl-RS"/>
              </w:rPr>
              <w:t>тражени доказ</w:t>
            </w:r>
            <w:r w:rsidRPr="003F47E2">
              <w:rPr>
                <w:rFonts w:ascii="Arial" w:hAnsi="Arial" w:cs="Arial"/>
              </w:rPr>
              <w:t>), а уколико више њих заједно испуња</w:t>
            </w:r>
            <w:r w:rsidR="003F47E2" w:rsidRPr="003F47E2">
              <w:rPr>
                <w:rFonts w:ascii="Arial" w:hAnsi="Arial" w:cs="Arial"/>
              </w:rPr>
              <w:t xml:space="preserve">вају услов из тачке </w:t>
            </w:r>
            <w:r w:rsidR="003F47E2" w:rsidRPr="003F47E2">
              <w:rPr>
                <w:rFonts w:ascii="Arial" w:hAnsi="Arial" w:cs="Arial"/>
                <w:lang w:val="sr-Cyrl-RS"/>
              </w:rPr>
              <w:t>6.</w:t>
            </w:r>
            <w:r w:rsidRPr="003F47E2">
              <w:rPr>
                <w:rFonts w:ascii="Arial" w:hAnsi="Arial" w:cs="Arial"/>
              </w:rPr>
              <w:t>)- овај доказ доставити за те чланове.</w:t>
            </w:r>
          </w:p>
          <w:p w:rsidR="002B3ADD" w:rsidRPr="003F47E2" w:rsidRDefault="002B3ADD" w:rsidP="00DE7109">
            <w:pPr>
              <w:pStyle w:val="ListParagraph"/>
              <w:numPr>
                <w:ilvl w:val="0"/>
                <w:numId w:val="44"/>
              </w:numPr>
              <w:tabs>
                <w:tab w:val="left" w:pos="680"/>
              </w:tabs>
              <w:snapToGrid w:val="0"/>
              <w:spacing w:before="0" w:after="0"/>
              <w:rPr>
                <w:rFonts w:cs="Arial"/>
              </w:rPr>
            </w:pPr>
            <w:r w:rsidRPr="003F47E2">
              <w:rPr>
                <w:rFonts w:ascii="Arial" w:hAnsi="Arial" w:cs="Arial"/>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A208F3" w:rsidRDefault="00A208F3" w:rsidP="00B13CD3">
      <w:pPr>
        <w:spacing w:before="0"/>
        <w:rPr>
          <w:rFonts w:cs="Arial"/>
          <w:lang w:eastAsia="zh-CN"/>
        </w:rPr>
      </w:pPr>
    </w:p>
    <w:p w:rsidR="00B13CD3" w:rsidRPr="00F10346" w:rsidRDefault="00B13CD3" w:rsidP="00B13CD3">
      <w:pPr>
        <w:spacing w:before="0"/>
        <w:rPr>
          <w:rFonts w:cs="Arial"/>
          <w:lang w:eastAsia="zh-CN"/>
        </w:rPr>
      </w:pPr>
      <w:r w:rsidRPr="00F10346">
        <w:rPr>
          <w:rFonts w:cs="Arial"/>
          <w:lang w:eastAsia="zh-CN"/>
        </w:rPr>
        <w:t>Понуда понуђача који не докаже да испуњава наведене обавезне и додатне услове из тачака 1.</w:t>
      </w:r>
      <w:r w:rsidR="007F582B" w:rsidRPr="00F10346">
        <w:rPr>
          <w:rFonts w:cs="Arial"/>
          <w:lang w:eastAsia="zh-CN"/>
        </w:rPr>
        <w:t>д</w:t>
      </w:r>
      <w:r w:rsidRPr="00F10346">
        <w:rPr>
          <w:rFonts w:cs="Arial"/>
          <w:lang w:eastAsia="zh-CN"/>
        </w:rPr>
        <w:t>о</w:t>
      </w:r>
      <w:r w:rsidR="004E293E">
        <w:rPr>
          <w:rFonts w:cs="Arial"/>
          <w:lang w:eastAsia="zh-CN"/>
        </w:rPr>
        <w:t xml:space="preserve"> 6</w:t>
      </w:r>
      <w:r w:rsidRPr="00F10346">
        <w:rPr>
          <w:rFonts w:cs="Arial"/>
          <w:lang w:eastAsia="zh-CN"/>
        </w:rPr>
        <w:t xml:space="preserve"> овог обрасца, биће одбијена као неприхватљива.</w:t>
      </w:r>
    </w:p>
    <w:p w:rsidR="00C10575" w:rsidRPr="00F10346" w:rsidRDefault="007F582B" w:rsidP="00C10575">
      <w:pPr>
        <w:rPr>
          <w:rFonts w:cs="Arial"/>
        </w:rPr>
      </w:pPr>
      <w:r w:rsidRPr="00F10346">
        <w:rPr>
          <w:rFonts w:cs="Arial"/>
        </w:rPr>
        <w:t xml:space="preserve">1. </w:t>
      </w:r>
      <w:r w:rsidR="00C10575" w:rsidRPr="00F10346">
        <w:rPr>
          <w:rFonts w:cs="Arial"/>
        </w:rPr>
        <w:t xml:space="preserve">Сваки подизвођач мора да испуњава услове из члана 75.став 1. тачка 1), 2) и 4) </w:t>
      </w:r>
      <w:r w:rsidR="00B60FC8" w:rsidRPr="00F10346">
        <w:rPr>
          <w:rFonts w:cs="Arial"/>
        </w:rPr>
        <w:t xml:space="preserve">и члана 75. став 2. </w:t>
      </w:r>
      <w:r w:rsidR="00C10575" w:rsidRPr="00F10346">
        <w:rPr>
          <w:rFonts w:cs="Arial"/>
        </w:rPr>
        <w:t>Закона, што доказује достављањем доказа наведених у овом одељку. Услове у вези са капацитетима из члана 76.Закона, понуђач испуњава самостално без обзира на ангажовање подизвођача.</w:t>
      </w:r>
    </w:p>
    <w:p w:rsidR="00B60FC8" w:rsidRPr="00F10346" w:rsidRDefault="00B60FC8" w:rsidP="00C10575">
      <w:pPr>
        <w:rPr>
          <w:rFonts w:cs="Arial"/>
        </w:rPr>
      </w:pPr>
    </w:p>
    <w:p w:rsidR="00C10575" w:rsidRPr="00F10346" w:rsidRDefault="007F582B" w:rsidP="007F582B">
      <w:pPr>
        <w:spacing w:before="0"/>
        <w:rPr>
          <w:rFonts w:cs="Arial"/>
          <w:lang w:eastAsia="zh-CN"/>
        </w:rPr>
      </w:pPr>
      <w:r w:rsidRPr="00F10346">
        <w:rPr>
          <w:rFonts w:cs="Arial"/>
          <w:lang w:eastAsia="zh-CN"/>
        </w:rPr>
        <w:t xml:space="preserve">2. </w:t>
      </w:r>
      <w:r w:rsidR="00C10575" w:rsidRPr="00F10346">
        <w:rPr>
          <w:rFonts w:cs="Arial"/>
          <w:lang w:eastAsia="zh-CN"/>
        </w:rPr>
        <w:t xml:space="preserve">Сваки понуђач из групе понуђача  која подноси заједничку понуду мора да испуњава услове из члана 75. став 1. тачка 1), 2) и 4) </w:t>
      </w:r>
      <w:r w:rsidR="00B60FC8" w:rsidRPr="00F10346">
        <w:rPr>
          <w:rFonts w:cs="Arial"/>
        </w:rPr>
        <w:t xml:space="preserve">и члана 75. став 2. </w:t>
      </w:r>
      <w:r w:rsidR="00C10575" w:rsidRPr="00F10346">
        <w:rPr>
          <w:rFonts w:cs="Arial"/>
          <w:lang w:eastAsia="zh-CN"/>
        </w:rPr>
        <w:t>Закона, што доказује достављањем доказа наведених у овом одељку. 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
    <w:p w:rsidR="00B60FC8" w:rsidRPr="00F10346" w:rsidRDefault="00B60FC8" w:rsidP="007F582B">
      <w:pPr>
        <w:spacing w:before="0"/>
        <w:rPr>
          <w:rFonts w:cs="Arial"/>
          <w:lang w:eastAsia="zh-CN"/>
        </w:rPr>
      </w:pPr>
    </w:p>
    <w:p w:rsidR="00B13CD3" w:rsidRPr="00F10346" w:rsidRDefault="007F582B" w:rsidP="00B13CD3">
      <w:pPr>
        <w:spacing w:before="0"/>
        <w:rPr>
          <w:rFonts w:cs="Arial"/>
          <w:lang w:eastAsia="zh-CN"/>
        </w:rPr>
      </w:pPr>
      <w:r w:rsidRPr="00F10346">
        <w:rPr>
          <w:rFonts w:cs="Arial"/>
          <w:lang w:eastAsia="zh-CN"/>
        </w:rPr>
        <w:t xml:space="preserve">3. </w:t>
      </w:r>
      <w:r w:rsidR="00B13CD3" w:rsidRPr="00F10346">
        <w:rPr>
          <w:rFonts w:cs="Arial"/>
          <w:lang w:eastAsia="zh-CN"/>
        </w:rPr>
        <w:t>Докази о испуњености услова из члана 77.З</w:t>
      </w:r>
      <w:r w:rsidRPr="00F10346">
        <w:rPr>
          <w:rFonts w:cs="Arial"/>
          <w:lang w:eastAsia="zh-CN"/>
        </w:rPr>
        <w:t>акона</w:t>
      </w:r>
      <w:r w:rsidR="00B13CD3" w:rsidRPr="00F10346">
        <w:rPr>
          <w:rFonts w:cs="Arial"/>
          <w:lang w:eastAsia="zh-CN"/>
        </w:rPr>
        <w:t xml:space="preserve">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F10346" w:rsidRDefault="00B13CD3" w:rsidP="00B13CD3">
      <w:pPr>
        <w:spacing w:before="0"/>
        <w:rPr>
          <w:rFonts w:cs="Arial"/>
          <w:lang w:eastAsia="zh-CN"/>
        </w:rPr>
      </w:pPr>
      <w:r w:rsidRPr="00F10346">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B60FC8" w:rsidRPr="00F10346" w:rsidRDefault="00B60FC8" w:rsidP="00B13CD3">
      <w:pPr>
        <w:spacing w:before="0"/>
        <w:rPr>
          <w:rFonts w:cs="Arial"/>
          <w:lang w:eastAsia="zh-CN"/>
        </w:rPr>
      </w:pPr>
    </w:p>
    <w:p w:rsidR="007F582B" w:rsidRPr="00F10346" w:rsidRDefault="007F582B" w:rsidP="007F582B">
      <w:pPr>
        <w:spacing w:before="0"/>
        <w:rPr>
          <w:rFonts w:cs="Arial"/>
          <w:lang w:eastAsia="zh-CN"/>
        </w:rPr>
      </w:pPr>
      <w:r w:rsidRPr="00F10346">
        <w:rPr>
          <w:rFonts w:cs="Arial"/>
          <w:lang w:eastAsia="zh-CN"/>
        </w:rPr>
        <w:t>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F10346">
        <w:rPr>
          <w:rFonts w:cs="Arial"/>
          <w:lang w:eastAsia="zh-CN"/>
        </w:rPr>
        <w:t xml:space="preserve">пожељно на меморандуму, </w:t>
      </w:r>
      <w:r w:rsidRPr="00F10346">
        <w:rPr>
          <w:rFonts w:cs="Arial"/>
          <w:lang w:eastAsia="zh-CN"/>
        </w:rPr>
        <w:t xml:space="preserve">која мора бити потписана и оверена), да </w:t>
      </w:r>
      <w:r w:rsidRPr="00F10346">
        <w:rPr>
          <w:rFonts w:cs="Arial"/>
          <w:lang w:eastAsia="zh-CN"/>
        </w:rPr>
        <w:lastRenderedPageBreak/>
        <w:t xml:space="preserve">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F10346" w:rsidRDefault="00D96616" w:rsidP="00D96616">
      <w:pPr>
        <w:spacing w:before="0"/>
        <w:rPr>
          <w:rFonts w:cs="Arial"/>
          <w:lang w:eastAsia="zh-CN"/>
        </w:rPr>
      </w:pPr>
      <w:r w:rsidRPr="00F10346">
        <w:rPr>
          <w:rFonts w:cs="Arial"/>
          <w:lang w:eastAsia="zh-CN"/>
        </w:rPr>
        <w:t>На основу члана 79.став 5. З</w:t>
      </w:r>
      <w:r w:rsidR="007F582B" w:rsidRPr="00F10346">
        <w:rPr>
          <w:rFonts w:cs="Arial"/>
          <w:lang w:eastAsia="zh-CN"/>
        </w:rPr>
        <w:t>акона</w:t>
      </w:r>
      <w:r w:rsidRPr="00F10346">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F10346" w:rsidRDefault="00D96616" w:rsidP="00D96616">
      <w:pPr>
        <w:spacing w:before="0"/>
        <w:ind w:firstLine="720"/>
        <w:rPr>
          <w:rFonts w:cs="Arial"/>
          <w:lang w:eastAsia="zh-CN"/>
        </w:rPr>
      </w:pPr>
      <w:r w:rsidRPr="00F10346">
        <w:rPr>
          <w:rFonts w:cs="Arial"/>
          <w:lang w:eastAsia="zh-CN"/>
        </w:rPr>
        <w:t>1)извод из регистра надлежног органа:</w:t>
      </w:r>
    </w:p>
    <w:p w:rsidR="00D96616" w:rsidRPr="00F10346" w:rsidRDefault="00D96616" w:rsidP="00D96616">
      <w:pPr>
        <w:spacing w:before="0"/>
        <w:ind w:firstLine="720"/>
        <w:rPr>
          <w:rFonts w:cs="Arial"/>
          <w:lang w:eastAsia="zh-CN"/>
        </w:rPr>
      </w:pPr>
      <w:r w:rsidRPr="00F10346">
        <w:rPr>
          <w:rFonts w:cs="Arial"/>
          <w:lang w:eastAsia="zh-CN"/>
        </w:rPr>
        <w:t xml:space="preserve">-извод из регистра АПР: </w:t>
      </w:r>
      <w:hyperlink r:id="rId169" w:history="1">
        <w:r w:rsidRPr="00F10346">
          <w:rPr>
            <w:rFonts w:cs="Arial"/>
            <w:lang w:eastAsia="zh-CN"/>
          </w:rPr>
          <w:t>www.apr.gov.rs</w:t>
        </w:r>
      </w:hyperlink>
    </w:p>
    <w:p w:rsidR="007F582B" w:rsidRPr="00F10346" w:rsidRDefault="007F582B" w:rsidP="007F582B">
      <w:pPr>
        <w:spacing w:before="0"/>
        <w:ind w:firstLine="720"/>
        <w:rPr>
          <w:rFonts w:cs="Arial"/>
          <w:lang w:eastAsia="zh-CN"/>
        </w:rPr>
      </w:pPr>
      <w:r w:rsidRPr="00F10346">
        <w:rPr>
          <w:rFonts w:cs="Arial"/>
          <w:lang w:eastAsia="zh-CN"/>
        </w:rPr>
        <w:t>2)докази из члана 75. став 1. тачка 1) ,2) и 4) З</w:t>
      </w:r>
      <w:r w:rsidR="00D16608" w:rsidRPr="00F10346">
        <w:rPr>
          <w:rFonts w:cs="Arial"/>
          <w:lang w:eastAsia="zh-CN"/>
        </w:rPr>
        <w:t>акона</w:t>
      </w:r>
    </w:p>
    <w:p w:rsidR="007F582B" w:rsidRPr="00F10346" w:rsidRDefault="007F582B" w:rsidP="007F582B">
      <w:pPr>
        <w:spacing w:before="0"/>
        <w:ind w:firstLine="720"/>
      </w:pPr>
      <w:r w:rsidRPr="00F10346">
        <w:rPr>
          <w:rFonts w:cs="Arial"/>
          <w:lang w:eastAsia="zh-CN"/>
        </w:rPr>
        <w:t xml:space="preserve">-регистар понуђача: </w:t>
      </w:r>
      <w:hyperlink r:id="rId170" w:history="1">
        <w:r w:rsidRPr="00F10346">
          <w:rPr>
            <w:rFonts w:cs="Arial"/>
            <w:lang w:eastAsia="zh-CN"/>
          </w:rPr>
          <w:t>www.apr.gov.rs</w:t>
        </w:r>
      </w:hyperlink>
    </w:p>
    <w:p w:rsidR="00B60FC8" w:rsidRPr="00F10346" w:rsidRDefault="00B60FC8" w:rsidP="007F582B">
      <w:pPr>
        <w:spacing w:before="0"/>
        <w:ind w:firstLine="720"/>
        <w:rPr>
          <w:rFonts w:cs="Arial"/>
          <w:lang w:eastAsia="zh-CN"/>
        </w:rPr>
      </w:pPr>
    </w:p>
    <w:p w:rsidR="00B13CD3" w:rsidRPr="00F10346" w:rsidRDefault="00C10575" w:rsidP="00B13CD3">
      <w:pPr>
        <w:spacing w:before="0"/>
        <w:rPr>
          <w:rFonts w:cs="Arial"/>
          <w:lang w:val="sr-Cyrl-CS" w:eastAsia="zh-CN"/>
        </w:rPr>
      </w:pPr>
      <w:r w:rsidRPr="00F10346">
        <w:rPr>
          <w:rFonts w:cs="Arial"/>
          <w:lang w:val="sr-Cyrl-CS" w:eastAsia="zh-CN"/>
        </w:rPr>
        <w:t>5</w:t>
      </w:r>
      <w:r w:rsidR="00B13CD3" w:rsidRPr="00F10346">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F10346">
        <w:rPr>
          <w:rFonts w:cs="Arial"/>
          <w:lang w:eastAsia="zh-CN"/>
        </w:rPr>
        <w:t>е уређује електронски документ</w:t>
      </w:r>
      <w:r w:rsidRPr="00F10346">
        <w:rPr>
          <w:rFonts w:cs="Arial"/>
          <w:lang w:val="sr-Cyrl-CS" w:eastAsia="zh-CN"/>
        </w:rPr>
        <w:t>.</w:t>
      </w:r>
    </w:p>
    <w:p w:rsidR="00B60FC8" w:rsidRPr="00F10346" w:rsidRDefault="00B60FC8" w:rsidP="00B13CD3">
      <w:pPr>
        <w:spacing w:before="0"/>
        <w:rPr>
          <w:rFonts w:cs="Arial"/>
          <w:lang w:val="sr-Cyrl-CS" w:eastAsia="zh-CN"/>
        </w:rPr>
      </w:pPr>
    </w:p>
    <w:p w:rsidR="00B13CD3" w:rsidRPr="00F10346" w:rsidRDefault="00C10575" w:rsidP="00B13CD3">
      <w:pPr>
        <w:spacing w:before="0"/>
        <w:rPr>
          <w:rFonts w:cs="Arial"/>
          <w:lang w:eastAsia="zh-CN"/>
        </w:rPr>
      </w:pPr>
      <w:r w:rsidRPr="00F10346">
        <w:rPr>
          <w:rFonts w:cs="Arial"/>
          <w:lang w:val="sr-Cyrl-CS" w:eastAsia="zh-CN"/>
        </w:rPr>
        <w:t>6</w:t>
      </w:r>
      <w:r w:rsidR="00B13CD3" w:rsidRPr="00F10346">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60FC8" w:rsidRPr="00F10346" w:rsidRDefault="00B60FC8" w:rsidP="00B13CD3">
      <w:pPr>
        <w:spacing w:before="0"/>
        <w:rPr>
          <w:rFonts w:cs="Arial"/>
          <w:lang w:eastAsia="zh-CN"/>
        </w:rPr>
      </w:pPr>
    </w:p>
    <w:p w:rsidR="00B13CD3" w:rsidRPr="00F10346" w:rsidRDefault="00C10575" w:rsidP="00B13CD3">
      <w:pPr>
        <w:spacing w:before="0"/>
        <w:rPr>
          <w:rFonts w:cs="Arial"/>
          <w:lang w:eastAsia="zh-CN"/>
        </w:rPr>
      </w:pPr>
      <w:r w:rsidRPr="00F10346">
        <w:rPr>
          <w:rFonts w:cs="Arial"/>
          <w:lang w:val="sr-Cyrl-CS" w:eastAsia="zh-CN"/>
        </w:rPr>
        <w:t>7</w:t>
      </w:r>
      <w:r w:rsidR="00B13CD3" w:rsidRPr="00F10346">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60FC8" w:rsidRPr="00F10346" w:rsidRDefault="00B60FC8" w:rsidP="00B13CD3">
      <w:pPr>
        <w:spacing w:before="0"/>
        <w:rPr>
          <w:rFonts w:cs="Arial"/>
          <w:lang w:eastAsia="zh-CN"/>
        </w:rPr>
      </w:pPr>
    </w:p>
    <w:p w:rsidR="00B13CD3" w:rsidRPr="00F10346" w:rsidRDefault="00A50A82" w:rsidP="00B13CD3">
      <w:pPr>
        <w:spacing w:before="0"/>
        <w:rPr>
          <w:rFonts w:cs="Arial"/>
          <w:lang w:eastAsia="zh-CN"/>
        </w:rPr>
      </w:pPr>
      <w:r w:rsidRPr="00F10346">
        <w:rPr>
          <w:rFonts w:cs="Arial"/>
          <w:lang w:eastAsia="zh-CN"/>
        </w:rPr>
        <w:t>8</w:t>
      </w:r>
      <w:r w:rsidR="00B13CD3" w:rsidRPr="00F10346">
        <w:rPr>
          <w:rFonts w:cs="Arial"/>
          <w:lang w:eastAsia="zh-CN"/>
        </w:rPr>
        <w:t xml:space="preserve">. Ако се у држави у којој понуђач има седиште не издају докази из члана 77. </w:t>
      </w:r>
      <w:r w:rsidR="00C10575" w:rsidRPr="00F10346">
        <w:rPr>
          <w:rFonts w:cs="Arial"/>
          <w:lang w:val="sr-Cyrl-CS" w:eastAsia="zh-CN"/>
        </w:rPr>
        <w:t xml:space="preserve">став 1. </w:t>
      </w:r>
      <w:r w:rsidR="00B13CD3" w:rsidRPr="00F10346">
        <w:rPr>
          <w:rFonts w:cs="Arial"/>
          <w:lang w:eastAsia="zh-CN"/>
        </w:rPr>
        <w:t>З</w:t>
      </w:r>
      <w:r w:rsidR="007F582B" w:rsidRPr="00F10346">
        <w:rPr>
          <w:rFonts w:cs="Arial"/>
          <w:lang w:eastAsia="zh-CN"/>
        </w:rPr>
        <w:t>акона</w:t>
      </w:r>
      <w:r w:rsidR="00B13CD3" w:rsidRPr="00F10346">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B60FC8" w:rsidRPr="00F10346">
        <w:rPr>
          <w:rFonts w:cs="Arial"/>
          <w:lang w:eastAsia="zh-CN"/>
        </w:rPr>
        <w:t>.</w:t>
      </w:r>
    </w:p>
    <w:p w:rsidR="00B60FC8" w:rsidRPr="00F10346" w:rsidRDefault="00B60FC8" w:rsidP="00B13CD3">
      <w:pPr>
        <w:spacing w:before="0"/>
        <w:rPr>
          <w:rFonts w:cs="Arial"/>
          <w:lang w:eastAsia="zh-CN"/>
        </w:rPr>
      </w:pPr>
    </w:p>
    <w:p w:rsidR="00B13CD3" w:rsidRPr="00F10346" w:rsidRDefault="00A50A82" w:rsidP="00B13CD3">
      <w:pPr>
        <w:spacing w:before="0"/>
        <w:rPr>
          <w:rFonts w:cs="Arial"/>
          <w:lang w:eastAsia="zh-CN"/>
        </w:rPr>
      </w:pPr>
      <w:r w:rsidRPr="00F10346">
        <w:rPr>
          <w:rFonts w:cs="Arial"/>
          <w:lang w:eastAsia="zh-CN"/>
        </w:rPr>
        <w:t>9</w:t>
      </w:r>
      <w:r w:rsidR="00B13CD3" w:rsidRPr="00F10346">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60FC8" w:rsidRPr="00F10346" w:rsidRDefault="00B60FC8" w:rsidP="00B13CD3">
      <w:pPr>
        <w:spacing w:before="0"/>
        <w:rPr>
          <w:rFonts w:cs="Arial"/>
          <w:lang w:eastAsia="zh-CN"/>
        </w:rPr>
      </w:pPr>
    </w:p>
    <w:p w:rsidR="00322313" w:rsidRPr="009B1DF6" w:rsidRDefault="008D2B23" w:rsidP="00BE7496">
      <w:pPr>
        <w:pStyle w:val="KDPodnaslov1"/>
        <w:spacing w:before="0"/>
        <w:rPr>
          <w:rFonts w:cs="Arial"/>
        </w:rPr>
      </w:pPr>
      <w:bookmarkStart w:id="28" w:name="_Toc300928429"/>
      <w:bookmarkStart w:id="29" w:name="_Toc301160124"/>
      <w:bookmarkStart w:id="30" w:name="_Toc301165012"/>
      <w:bookmarkStart w:id="31" w:name="_Toc301248344"/>
      <w:bookmarkStart w:id="32" w:name="_Toc300928434"/>
      <w:bookmarkStart w:id="33" w:name="_Toc301160129"/>
      <w:bookmarkStart w:id="34" w:name="_Toc301165017"/>
      <w:bookmarkStart w:id="35" w:name="_Toc301248349"/>
      <w:bookmarkStart w:id="36" w:name="_Toc300928436"/>
      <w:bookmarkStart w:id="37" w:name="_Toc301160131"/>
      <w:bookmarkStart w:id="38" w:name="_Toc301165019"/>
      <w:bookmarkStart w:id="39" w:name="_Toc301248351"/>
      <w:bookmarkStart w:id="40" w:name="_Toc300928440"/>
      <w:bookmarkStart w:id="41" w:name="_Toc301160135"/>
      <w:bookmarkStart w:id="42" w:name="_Toc301165023"/>
      <w:bookmarkStart w:id="43" w:name="_Toc301248355"/>
      <w:bookmarkStart w:id="44" w:name="_Toc300928441"/>
      <w:bookmarkStart w:id="45" w:name="_Toc301160136"/>
      <w:bookmarkStart w:id="46" w:name="_Toc301165024"/>
      <w:bookmarkStart w:id="47" w:name="_Toc301248356"/>
      <w:bookmarkStart w:id="48" w:name="_Toc300928443"/>
      <w:bookmarkStart w:id="49" w:name="_Toc301160138"/>
      <w:bookmarkStart w:id="50" w:name="_Toc301165026"/>
      <w:bookmarkStart w:id="51" w:name="_Toc301248358"/>
      <w:bookmarkStart w:id="52" w:name="_Toc300928444"/>
      <w:bookmarkStart w:id="53" w:name="_Toc301160139"/>
      <w:bookmarkStart w:id="54" w:name="_Toc301165027"/>
      <w:bookmarkStart w:id="55" w:name="_Toc301248359"/>
      <w:bookmarkStart w:id="56" w:name="_Toc300928445"/>
      <w:bookmarkStart w:id="57" w:name="_Toc301160140"/>
      <w:bookmarkStart w:id="58" w:name="_Toc301165028"/>
      <w:bookmarkStart w:id="59" w:name="_Toc301248360"/>
      <w:bookmarkStart w:id="60" w:name="_Toc300928447"/>
      <w:bookmarkStart w:id="61" w:name="_Toc301160142"/>
      <w:bookmarkStart w:id="62" w:name="_Toc301165030"/>
      <w:bookmarkStart w:id="63" w:name="_Toc301248362"/>
      <w:bookmarkStart w:id="64" w:name="_Toc300928448"/>
      <w:bookmarkStart w:id="65" w:name="_Toc301160143"/>
      <w:bookmarkStart w:id="66" w:name="_Toc301165031"/>
      <w:bookmarkStart w:id="67" w:name="_Toc301248363"/>
      <w:bookmarkStart w:id="68" w:name="_Toc300928449"/>
      <w:bookmarkStart w:id="69" w:name="_Toc301160144"/>
      <w:bookmarkStart w:id="70" w:name="_Toc301165032"/>
      <w:bookmarkStart w:id="71" w:name="_Toc301248364"/>
      <w:bookmarkStart w:id="72" w:name="_Toc300928450"/>
      <w:bookmarkStart w:id="73" w:name="_Toc301160145"/>
      <w:bookmarkStart w:id="74" w:name="_Toc301165033"/>
      <w:bookmarkStart w:id="75" w:name="_Toc301248365"/>
      <w:bookmarkStart w:id="76" w:name="_Toc300928451"/>
      <w:bookmarkStart w:id="77" w:name="_Toc301160146"/>
      <w:bookmarkStart w:id="78" w:name="_Toc301165034"/>
      <w:bookmarkStart w:id="79" w:name="_Toc301248366"/>
      <w:bookmarkStart w:id="80" w:name="_Toc300928452"/>
      <w:bookmarkStart w:id="81" w:name="_Toc301160147"/>
      <w:bookmarkStart w:id="82" w:name="_Toc301165035"/>
      <w:bookmarkStart w:id="83" w:name="_Toc301248367"/>
      <w:bookmarkStart w:id="84" w:name="_Toc300928453"/>
      <w:bookmarkStart w:id="85" w:name="_Toc301160148"/>
      <w:bookmarkStart w:id="86" w:name="_Toc301165036"/>
      <w:bookmarkStart w:id="87" w:name="_Toc301248368"/>
      <w:bookmarkStart w:id="88" w:name="_Toc300928454"/>
      <w:bookmarkStart w:id="89" w:name="_Toc301160149"/>
      <w:bookmarkStart w:id="90" w:name="_Toc301165037"/>
      <w:bookmarkStart w:id="91" w:name="_Toc301248369"/>
      <w:bookmarkStart w:id="92" w:name="_Toc300928455"/>
      <w:bookmarkStart w:id="93" w:name="_Toc301160150"/>
      <w:bookmarkStart w:id="94" w:name="_Toc301165038"/>
      <w:bookmarkStart w:id="95" w:name="_Toc301248370"/>
      <w:bookmarkStart w:id="96" w:name="_Toc300928456"/>
      <w:bookmarkStart w:id="97" w:name="_Toc301160151"/>
      <w:bookmarkStart w:id="98" w:name="_Toc301165039"/>
      <w:bookmarkStart w:id="99" w:name="_Toc301248371"/>
      <w:bookmarkStart w:id="100" w:name="_Toc300928457"/>
      <w:bookmarkStart w:id="101" w:name="_Toc301160152"/>
      <w:bookmarkStart w:id="102" w:name="_Toc301165040"/>
      <w:bookmarkStart w:id="103" w:name="_Toc301248372"/>
      <w:bookmarkStart w:id="104" w:name="_Toc300928458"/>
      <w:bookmarkStart w:id="105" w:name="_Toc301160153"/>
      <w:bookmarkStart w:id="106" w:name="_Toc301165041"/>
      <w:bookmarkStart w:id="107" w:name="_Toc301248373"/>
      <w:bookmarkStart w:id="108" w:name="_Toc300928459"/>
      <w:bookmarkStart w:id="109" w:name="_Toc301160154"/>
      <w:bookmarkStart w:id="110" w:name="_Toc301165042"/>
      <w:bookmarkStart w:id="111" w:name="_Toc301248374"/>
      <w:bookmarkStart w:id="112" w:name="_Toc300928462"/>
      <w:bookmarkStart w:id="113" w:name="_Toc301160157"/>
      <w:bookmarkStart w:id="114" w:name="_Toc301165045"/>
      <w:bookmarkStart w:id="115" w:name="_Toc301248377"/>
      <w:bookmarkStart w:id="116" w:name="_Toc300928464"/>
      <w:bookmarkStart w:id="117" w:name="_Toc301160159"/>
      <w:bookmarkStart w:id="118" w:name="_Toc301165047"/>
      <w:bookmarkStart w:id="119" w:name="_Toc301248379"/>
      <w:bookmarkStart w:id="120" w:name="_Toc300928466"/>
      <w:bookmarkStart w:id="121" w:name="_Toc301160161"/>
      <w:bookmarkStart w:id="122" w:name="_Toc301165049"/>
      <w:bookmarkStart w:id="123" w:name="_Toc301248381"/>
      <w:bookmarkStart w:id="124" w:name="_Toc300928467"/>
      <w:bookmarkStart w:id="125" w:name="_Toc301160162"/>
      <w:bookmarkStart w:id="126" w:name="_Toc301165050"/>
      <w:bookmarkStart w:id="127" w:name="_Toc301248382"/>
      <w:bookmarkStart w:id="128" w:name="_Toc300928468"/>
      <w:bookmarkStart w:id="129" w:name="_Toc301160163"/>
      <w:bookmarkStart w:id="130" w:name="_Toc301165051"/>
      <w:bookmarkStart w:id="131" w:name="_Toc301248383"/>
      <w:bookmarkStart w:id="132" w:name="_Toc300928474"/>
      <w:bookmarkStart w:id="133" w:name="_Toc301160169"/>
      <w:bookmarkStart w:id="134" w:name="_Toc301165057"/>
      <w:bookmarkStart w:id="135" w:name="_Toc301248389"/>
      <w:bookmarkStart w:id="136" w:name="_Toc300928476"/>
      <w:bookmarkStart w:id="137" w:name="_Toc301160171"/>
      <w:bookmarkStart w:id="138" w:name="_Toc301165059"/>
      <w:bookmarkStart w:id="139" w:name="_Toc301248391"/>
      <w:bookmarkStart w:id="140" w:name="_Toc300928478"/>
      <w:bookmarkStart w:id="141" w:name="_Toc301160173"/>
      <w:bookmarkStart w:id="142" w:name="_Toc301165061"/>
      <w:bookmarkStart w:id="143" w:name="_Toc301248393"/>
      <w:bookmarkStart w:id="144" w:name="_Toc300928480"/>
      <w:bookmarkStart w:id="145" w:name="_Toc301160175"/>
      <w:bookmarkStart w:id="146" w:name="_Toc301165063"/>
      <w:bookmarkStart w:id="147" w:name="_Toc301248395"/>
      <w:bookmarkStart w:id="148" w:name="_Toc300928482"/>
      <w:bookmarkStart w:id="149" w:name="_Toc301160177"/>
      <w:bookmarkStart w:id="150" w:name="_Toc301165065"/>
      <w:bookmarkStart w:id="151" w:name="_Toc301248397"/>
      <w:bookmarkStart w:id="152" w:name="_Toc300928484"/>
      <w:bookmarkStart w:id="153" w:name="_Toc301160179"/>
      <w:bookmarkStart w:id="154" w:name="_Toc301165067"/>
      <w:bookmarkStart w:id="155" w:name="_Toc301248399"/>
      <w:bookmarkStart w:id="156" w:name="_Toc300928486"/>
      <w:bookmarkStart w:id="157" w:name="_Toc301160181"/>
      <w:bookmarkStart w:id="158" w:name="_Toc301165069"/>
      <w:bookmarkStart w:id="159" w:name="_Toc301248401"/>
      <w:bookmarkStart w:id="160" w:name="_Toc300928487"/>
      <w:bookmarkStart w:id="161" w:name="_Toc301160182"/>
      <w:bookmarkStart w:id="162" w:name="_Toc301165070"/>
      <w:bookmarkStart w:id="163" w:name="_Toc301248402"/>
      <w:bookmarkStart w:id="164" w:name="_Toc300928488"/>
      <w:bookmarkStart w:id="165" w:name="_Toc301160183"/>
      <w:bookmarkStart w:id="166" w:name="_Toc301165071"/>
      <w:bookmarkStart w:id="167" w:name="_Toc301248403"/>
      <w:bookmarkStart w:id="168" w:name="_Toc300928490"/>
      <w:bookmarkStart w:id="169" w:name="_Toc301160185"/>
      <w:bookmarkStart w:id="170" w:name="_Toc301165073"/>
      <w:bookmarkStart w:id="171" w:name="_Toc301248405"/>
      <w:bookmarkStart w:id="172" w:name="_Toc300928492"/>
      <w:bookmarkStart w:id="173" w:name="_Toc301160187"/>
      <w:bookmarkStart w:id="174" w:name="_Toc301165075"/>
      <w:bookmarkStart w:id="175" w:name="_Toc301248407"/>
      <w:bookmarkStart w:id="176" w:name="_Toc300928494"/>
      <w:bookmarkStart w:id="177" w:name="_Toc301160189"/>
      <w:bookmarkStart w:id="178" w:name="_Toc301165077"/>
      <w:bookmarkStart w:id="179" w:name="_Toc301248409"/>
      <w:bookmarkStart w:id="180" w:name="_Toc300928496"/>
      <w:bookmarkStart w:id="181" w:name="_Toc301160191"/>
      <w:bookmarkStart w:id="182" w:name="_Toc301165079"/>
      <w:bookmarkStart w:id="183" w:name="_Toc301248411"/>
      <w:bookmarkStart w:id="184" w:name="_Toc300928497"/>
      <w:bookmarkStart w:id="185" w:name="_Toc301160192"/>
      <w:bookmarkStart w:id="186" w:name="_Toc301165080"/>
      <w:bookmarkStart w:id="187" w:name="_Toc301248412"/>
      <w:bookmarkStart w:id="188" w:name="_Toc300928498"/>
      <w:bookmarkStart w:id="189" w:name="_Toc301160193"/>
      <w:bookmarkStart w:id="190" w:name="_Toc301165081"/>
      <w:bookmarkStart w:id="191" w:name="_Toc301248413"/>
      <w:bookmarkStart w:id="192" w:name="_Toc300928499"/>
      <w:bookmarkStart w:id="193" w:name="_Toc301160194"/>
      <w:bookmarkStart w:id="194" w:name="_Toc301165082"/>
      <w:bookmarkStart w:id="195" w:name="_Toc301248414"/>
      <w:bookmarkStart w:id="196" w:name="_Toc442559885"/>
      <w:bookmarkStart w:id="197" w:name="_Toc297798704"/>
      <w:bookmarkStart w:id="198" w:name="_Toc310433002"/>
      <w:bookmarkStart w:id="199" w:name="_Toc374917437"/>
      <w:bookmarkStart w:id="200" w:name="_Toc415142477"/>
      <w:bookmarkStart w:id="201" w:name="_Toc430335150"/>
      <w:bookmarkEnd w:id="14"/>
      <w:bookmarkEnd w:id="1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r w:rsidRPr="009B1DF6">
        <w:rPr>
          <w:rFonts w:cs="Arial"/>
        </w:rPr>
        <w:t xml:space="preserve">5. </w:t>
      </w:r>
      <w:r w:rsidR="00322313" w:rsidRPr="009B1DF6">
        <w:rPr>
          <w:rFonts w:cs="Arial"/>
        </w:rPr>
        <w:t>КРИТЕРИЈУМ ЗА ДОДЕЛУ УГОВОРА</w:t>
      </w:r>
      <w:bookmarkEnd w:id="196"/>
    </w:p>
    <w:p w:rsidR="00621752" w:rsidRPr="009B1DF6" w:rsidRDefault="00621752" w:rsidP="00621752">
      <w:pPr>
        <w:pStyle w:val="KDKomentar"/>
        <w:spacing w:before="0"/>
        <w:rPr>
          <w:rFonts w:cs="Arial"/>
          <w:b/>
          <w:i w:val="0"/>
          <w:color w:val="auto"/>
          <w:sz w:val="22"/>
          <w:szCs w:val="22"/>
        </w:rPr>
      </w:pPr>
      <w:r w:rsidRPr="009B1DF6">
        <w:rPr>
          <w:rFonts w:cs="Arial"/>
          <w:i w:val="0"/>
          <w:color w:val="auto"/>
          <w:sz w:val="22"/>
          <w:szCs w:val="22"/>
        </w:rPr>
        <w:t xml:space="preserve">Избор најповољније понуде ће се извршити применом критеријума </w:t>
      </w:r>
      <w:r w:rsidRPr="009B1DF6">
        <w:rPr>
          <w:rFonts w:cs="Arial"/>
          <w:b/>
          <w:i w:val="0"/>
          <w:color w:val="auto"/>
          <w:sz w:val="22"/>
          <w:szCs w:val="22"/>
        </w:rPr>
        <w:t>„Најнижа понуђена цена“.</w:t>
      </w:r>
    </w:p>
    <w:p w:rsidR="00621752" w:rsidRPr="009B1DF6" w:rsidRDefault="00621752" w:rsidP="00621752">
      <w:pPr>
        <w:pStyle w:val="KDKomentar"/>
        <w:spacing w:before="0"/>
        <w:rPr>
          <w:rFonts w:cs="Arial"/>
          <w:i w:val="0"/>
          <w:color w:val="auto"/>
          <w:sz w:val="22"/>
          <w:szCs w:val="22"/>
        </w:rPr>
      </w:pPr>
      <w:r w:rsidRPr="009B1DF6">
        <w:rPr>
          <w:rFonts w:cs="Arial"/>
          <w:i w:val="0"/>
          <w:color w:val="auto"/>
          <w:sz w:val="22"/>
          <w:szCs w:val="22"/>
        </w:rPr>
        <w:t>Критеријум за оцењивање понуда</w:t>
      </w:r>
      <w:r w:rsidRPr="009B1DF6">
        <w:rPr>
          <w:rFonts w:cs="Arial"/>
          <w:b/>
          <w:i w:val="0"/>
          <w:color w:val="auto"/>
          <w:sz w:val="22"/>
          <w:szCs w:val="22"/>
        </w:rPr>
        <w:t xml:space="preserve"> Најнижа понуђена цена, </w:t>
      </w:r>
      <w:r w:rsidRPr="009B1DF6">
        <w:rPr>
          <w:rFonts w:cs="Arial"/>
          <w:i w:val="0"/>
          <w:color w:val="auto"/>
          <w:sz w:val="22"/>
          <w:szCs w:val="22"/>
        </w:rPr>
        <w:t>заснива се на понуђеној цени</w:t>
      </w:r>
      <w:r w:rsidR="00C10575" w:rsidRPr="009B1DF6">
        <w:rPr>
          <w:rFonts w:cs="Arial"/>
          <w:i w:val="0"/>
          <w:color w:val="auto"/>
          <w:sz w:val="22"/>
          <w:szCs w:val="22"/>
          <w:lang w:val="sr-Cyrl-CS"/>
        </w:rPr>
        <w:t xml:space="preserve"> као једином критеријуму</w:t>
      </w:r>
      <w:r w:rsidRPr="009B1DF6">
        <w:rPr>
          <w:rFonts w:cs="Arial"/>
          <w:i w:val="0"/>
          <w:color w:val="auto"/>
          <w:sz w:val="22"/>
          <w:szCs w:val="22"/>
        </w:rPr>
        <w:t>.</w:t>
      </w:r>
    </w:p>
    <w:p w:rsidR="00E45DC8" w:rsidRPr="009B1DF6" w:rsidRDefault="00E45DC8" w:rsidP="00621752">
      <w:pPr>
        <w:pStyle w:val="KDKomentar"/>
        <w:spacing w:before="0"/>
        <w:rPr>
          <w:rFonts w:cs="Arial"/>
          <w:i w:val="0"/>
          <w:color w:val="auto"/>
          <w:sz w:val="22"/>
          <w:szCs w:val="22"/>
        </w:rPr>
      </w:pPr>
    </w:p>
    <w:p w:rsidR="00E45DC8" w:rsidRPr="009B1DF6" w:rsidRDefault="00E45DC8" w:rsidP="008512C6">
      <w:pPr>
        <w:pStyle w:val="KDParagraf"/>
        <w:spacing w:before="0"/>
        <w:rPr>
          <w:rFonts w:cs="Arial"/>
        </w:rPr>
      </w:pPr>
    </w:p>
    <w:p w:rsidR="00621752" w:rsidRPr="009B1DF6" w:rsidRDefault="00621752" w:rsidP="00621752">
      <w:pPr>
        <w:pStyle w:val="KDParagraf"/>
        <w:spacing w:before="0"/>
        <w:rPr>
          <w:rFonts w:cs="Arial"/>
        </w:rPr>
      </w:pPr>
      <w:r w:rsidRPr="009B1DF6">
        <w:rPr>
          <w:rFonts w:cs="Arial"/>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E45DC8" w:rsidRPr="009B1DF6" w:rsidRDefault="00E45DC8" w:rsidP="00621752">
      <w:pPr>
        <w:pStyle w:val="KDParagraf"/>
        <w:spacing w:before="0"/>
        <w:rPr>
          <w:rFonts w:cs="Arial"/>
        </w:rPr>
      </w:pPr>
    </w:p>
    <w:p w:rsidR="00621752" w:rsidRPr="009B1DF6" w:rsidRDefault="00621752" w:rsidP="00621752">
      <w:pPr>
        <w:pStyle w:val="KDParagraf"/>
        <w:spacing w:before="0"/>
        <w:rPr>
          <w:rFonts w:cs="Arial"/>
        </w:rPr>
      </w:pPr>
      <w:r w:rsidRPr="009B1DF6">
        <w:rPr>
          <w:rFonts w:cs="Arial"/>
        </w:rPr>
        <w:t>У понуђену цену страног понуђача урачунавају се и царинске дажбине.</w:t>
      </w:r>
    </w:p>
    <w:p w:rsidR="00E45DC8" w:rsidRPr="009B1DF6" w:rsidRDefault="00E45DC8" w:rsidP="00621752">
      <w:pPr>
        <w:pStyle w:val="KDParagraf"/>
        <w:spacing w:before="0"/>
        <w:rPr>
          <w:rFonts w:cs="Arial"/>
        </w:rPr>
      </w:pPr>
    </w:p>
    <w:p w:rsidR="00621752" w:rsidRPr="009B1DF6" w:rsidRDefault="00621752" w:rsidP="00621752">
      <w:pPr>
        <w:pStyle w:val="KDParagraf"/>
        <w:spacing w:before="0"/>
        <w:rPr>
          <w:rFonts w:cs="Arial"/>
        </w:rPr>
      </w:pPr>
      <w:r w:rsidRPr="009B1DF6">
        <w:rPr>
          <w:rFonts w:cs="Arial"/>
        </w:rPr>
        <w:t xml:space="preserve">Када понуђач достави доказ да нуди добра домаћег порекла, наручилац </w:t>
      </w:r>
      <w:r w:rsidR="009B3371" w:rsidRPr="009B1DF6">
        <w:rPr>
          <w:rFonts w:cs="Arial"/>
        </w:rPr>
        <w:t>ће</w:t>
      </w:r>
      <w:r w:rsidRPr="009B1DF6">
        <w:rPr>
          <w:rFonts w:cs="Arial"/>
        </w:rPr>
        <w:t xml:space="preserve">, пре рангирања понуда, позвати све остале понуђаче чије су понуде оцењене као прихватљиве </w:t>
      </w:r>
      <w:r w:rsidR="001945FA" w:rsidRPr="009B1DF6">
        <w:rPr>
          <w:rFonts w:cs="Arial"/>
        </w:rPr>
        <w:t>а код којих није јасно да ли је реч о добрима домаћег или страног порекла,</w:t>
      </w:r>
      <w:r w:rsidRPr="009B1DF6">
        <w:rPr>
          <w:rFonts w:cs="Arial"/>
        </w:rPr>
        <w:t>да се изјасне да ли нуде добра домаћег порекла и да доставе доказ.</w:t>
      </w:r>
    </w:p>
    <w:p w:rsidR="00E45DC8" w:rsidRPr="009B1DF6" w:rsidRDefault="00E45DC8" w:rsidP="00621752">
      <w:pPr>
        <w:pStyle w:val="KDParagraf"/>
        <w:spacing w:before="0"/>
        <w:rPr>
          <w:rFonts w:cs="Arial"/>
        </w:rPr>
      </w:pPr>
    </w:p>
    <w:p w:rsidR="00621752" w:rsidRPr="009B1DF6" w:rsidRDefault="00621752" w:rsidP="00621752">
      <w:pPr>
        <w:pStyle w:val="KDParagraf"/>
        <w:spacing w:before="0"/>
        <w:rPr>
          <w:rFonts w:cs="Arial"/>
        </w:rPr>
      </w:pPr>
      <w:r w:rsidRPr="009B1DF6">
        <w:rPr>
          <w:rFonts w:cs="Arial"/>
        </w:rPr>
        <w:t>Предност дата за домаће понуђаче и добра домаћег порекла (члан 86.став 1. до 4. З</w:t>
      </w:r>
      <w:r w:rsidR="00D16608" w:rsidRPr="009B1DF6">
        <w:rPr>
          <w:rFonts w:cs="Arial"/>
        </w:rPr>
        <w:t>акона</w:t>
      </w:r>
      <w:r w:rsidRPr="009B1DF6">
        <w:rPr>
          <w:rFonts w:cs="Arial"/>
        </w:rPr>
        <w:t xml:space="preserve">) у поступцима јавних набавки у којима учествују понуђачи из држава </w:t>
      </w:r>
      <w:r w:rsidRPr="009B1DF6">
        <w:rPr>
          <w:rFonts w:cs="Arial"/>
        </w:rPr>
        <w:lastRenderedPageBreak/>
        <w:t>потписница Споразума о слободној трговини у централној Европи (ЦЕФТА 2006) примењиваће се сходно одредбама тог споразума.</w:t>
      </w:r>
    </w:p>
    <w:p w:rsidR="00E45DC8" w:rsidRPr="009B1DF6" w:rsidRDefault="00E45DC8" w:rsidP="00621752">
      <w:pPr>
        <w:pStyle w:val="KDParagraf"/>
        <w:spacing w:before="0"/>
        <w:rPr>
          <w:rFonts w:cs="Arial"/>
        </w:rPr>
      </w:pPr>
    </w:p>
    <w:p w:rsidR="00621752" w:rsidRPr="009B1DF6" w:rsidRDefault="00621752" w:rsidP="00621752">
      <w:pPr>
        <w:pStyle w:val="KDParagraf"/>
        <w:spacing w:before="0"/>
        <w:rPr>
          <w:rFonts w:cs="Arial"/>
        </w:rPr>
      </w:pPr>
      <w:r w:rsidRPr="009B1DF6">
        <w:rPr>
          <w:rFonts w:cs="Arial"/>
        </w:rPr>
        <w:t>Предност дата за домаће понуђаче и добра домаћег порекла (члан 86. став 1. до 4.З</w:t>
      </w:r>
      <w:r w:rsidR="00D16608" w:rsidRPr="009B1DF6">
        <w:rPr>
          <w:rFonts w:cs="Arial"/>
        </w:rPr>
        <w:t>акона</w:t>
      </w:r>
      <w:r w:rsidRPr="009B1DF6">
        <w:rPr>
          <w:rFonts w:cs="Arial"/>
        </w:rPr>
        <w:t xml:space="preserve">) у поступцима јавних набавки у којима учествују </w:t>
      </w:r>
      <w:r w:rsidRPr="009B1DF6">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621752" w:rsidRPr="00B27CB6" w:rsidRDefault="00621752" w:rsidP="00621752">
      <w:pPr>
        <w:pStyle w:val="KDParagraf"/>
        <w:spacing w:before="0"/>
        <w:rPr>
          <w:rFonts w:cs="Arial"/>
        </w:rPr>
      </w:pPr>
    </w:p>
    <w:p w:rsidR="00621752" w:rsidRPr="00B27CB6" w:rsidRDefault="00874F5B" w:rsidP="00F10346">
      <w:pPr>
        <w:pStyle w:val="Heading10"/>
        <w:spacing w:before="0"/>
        <w:jc w:val="both"/>
      </w:pPr>
      <w:bookmarkStart w:id="202" w:name="_Toc441651548"/>
      <w:bookmarkStart w:id="203" w:name="_Toc442559886"/>
      <w:r w:rsidRPr="00B27CB6">
        <w:rPr>
          <w:lang w:val="en-US"/>
        </w:rPr>
        <w:t xml:space="preserve">5.1. </w:t>
      </w:r>
      <w:bookmarkEnd w:id="202"/>
      <w:bookmarkEnd w:id="203"/>
      <w:r w:rsidR="000129AD" w:rsidRPr="00B27CB6">
        <w:rPr>
          <w:rFonts w:eastAsia="TimesNewRomanPSMT" w:cs="Arial"/>
          <w:bCs/>
          <w:iCs/>
        </w:rPr>
        <w:t>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w:t>
      </w:r>
      <w:r w:rsidR="009B1DF6" w:rsidRPr="00B27CB6">
        <w:rPr>
          <w:rFonts w:eastAsia="TimesNewRomanPSMT" w:cs="Arial"/>
          <w:bCs/>
          <w:iCs/>
          <w:lang w:val="sr-Cyrl-RS"/>
        </w:rPr>
        <w:t>м</w:t>
      </w:r>
      <w:r w:rsidR="000129AD" w:rsidRPr="00B27CB6">
        <w:rPr>
          <w:rFonts w:eastAsia="TimesNewRomanPSMT" w:cs="Arial"/>
          <w:bCs/>
          <w:iCs/>
        </w:rPr>
        <w:t>:</w:t>
      </w:r>
    </w:p>
    <w:p w:rsidR="00842A60" w:rsidRPr="00B2652B" w:rsidRDefault="00842A60" w:rsidP="00842A60">
      <w:pPr>
        <w:spacing w:before="0"/>
        <w:rPr>
          <w:rFonts w:cs="Arial"/>
          <w:lang w:val="sr-Cyrl-RS"/>
        </w:rPr>
      </w:pPr>
      <w:r w:rsidRPr="00127266">
        <w:rPr>
          <w:rFonts w:cs="Arial"/>
        </w:rPr>
        <w:t>Уколико две или више понуда имају ист</w:t>
      </w:r>
      <w:r w:rsidR="00924DCB">
        <w:rPr>
          <w:rFonts w:cs="Arial"/>
        </w:rPr>
        <w:t xml:space="preserve">у најнижу понуђену цену, као </w:t>
      </w:r>
      <w:r w:rsidRPr="00127266">
        <w:rPr>
          <w:rFonts w:cs="Arial"/>
        </w:rPr>
        <w:t>повољнија биће изабрана понуда оног понуђача који је понудио дужи гарантни рок.У случају истог понуђеног гарантног рока, као најповољнија биће изабрана понуда оног понуђача који је понудио краћи рок испоруке.</w:t>
      </w:r>
      <w:r>
        <w:rPr>
          <w:rFonts w:cs="Arial"/>
          <w:lang w:val="sr-Cyrl-RS"/>
        </w:rPr>
        <w:t>У случају једнаких услова и за рок испоруке, биће оцењена као најповољнија понуда оног понуђача који је понудио дужи рок важности понуде.</w:t>
      </w:r>
    </w:p>
    <w:p w:rsidR="00842A60" w:rsidRPr="00127266" w:rsidRDefault="00842A60" w:rsidP="00842A60">
      <w:pPr>
        <w:spacing w:before="0"/>
        <w:rPr>
          <w:rFonts w:cs="Arial"/>
        </w:rPr>
      </w:pPr>
      <w:r w:rsidRPr="00127266">
        <w:rPr>
          <w:rFonts w:cs="Arial"/>
        </w:rPr>
        <w:t>Уколико ни после примене резервних критериј</w:t>
      </w:r>
      <w:r w:rsidR="00816918">
        <w:rPr>
          <w:rFonts w:cs="Arial"/>
        </w:rPr>
        <w:t xml:space="preserve">ума не буде  могуће изабрати </w:t>
      </w:r>
      <w:r w:rsidRPr="00127266">
        <w:rPr>
          <w:rFonts w:cs="Arial"/>
        </w:rPr>
        <w:t>повољнију пон</w:t>
      </w:r>
      <w:r w:rsidR="00816918">
        <w:rPr>
          <w:rFonts w:cs="Arial"/>
        </w:rPr>
        <w:t xml:space="preserve">уду, </w:t>
      </w:r>
      <w:r w:rsidRPr="00127266">
        <w:rPr>
          <w:rFonts w:cs="Arial"/>
        </w:rPr>
        <w:t>повољнија понуда биће изабрана путем жреба.</w:t>
      </w:r>
    </w:p>
    <w:p w:rsidR="00842A60" w:rsidRPr="00131F17" w:rsidRDefault="00842A60" w:rsidP="00842A60">
      <w:pPr>
        <w:spacing w:before="0"/>
        <w:rPr>
          <w:rFonts w:cs="Arial"/>
          <w:b/>
          <w:lang w:val="sr-Cyrl-RS"/>
        </w:rPr>
      </w:pPr>
      <w:r w:rsidRPr="00127266">
        <w:rPr>
          <w:rFonts w:cs="Arial"/>
        </w:rPr>
        <w:t>Извлачење путем жреба Наручилац ће извршити јавно, у присуству понуђача који</w:t>
      </w:r>
      <w:r>
        <w:rPr>
          <w:rFonts w:cs="Arial"/>
        </w:rPr>
        <w:t xml:space="preserve"> имају исту</w:t>
      </w:r>
      <w:r w:rsidRPr="00F10346">
        <w:rPr>
          <w:rFonts w:cs="Arial"/>
        </w:rPr>
        <w:t xml:space="preserve"> понуђену цену.На посебним папирима који су исте величине и боје </w:t>
      </w:r>
      <w:r>
        <w:rPr>
          <w:rFonts w:cs="Arial"/>
          <w:lang w:val="sr-Cyrl-RS"/>
        </w:rPr>
        <w:t>н</w:t>
      </w:r>
      <w:r w:rsidRPr="00F10346">
        <w:rPr>
          <w:rFonts w:cs="Arial"/>
        </w:rPr>
        <w:t>аручилац ће исписати називе Понуђача, те папире ставити у кутију, одакле ће један од чланова Комисије извући само један папир.</w:t>
      </w:r>
      <w:r>
        <w:rPr>
          <w:rFonts w:cs="Arial"/>
          <w:lang w:val="sr-Cyrl-RS"/>
        </w:rPr>
        <w:t xml:space="preserve">Понуди </w:t>
      </w:r>
      <w:r w:rsidRPr="00F10346">
        <w:rPr>
          <w:rFonts w:cs="Arial"/>
        </w:rPr>
        <w:t>П</w:t>
      </w:r>
      <w:r>
        <w:rPr>
          <w:rFonts w:cs="Arial"/>
        </w:rPr>
        <w:t>онуђач</w:t>
      </w:r>
      <w:r>
        <w:rPr>
          <w:rFonts w:cs="Arial"/>
          <w:lang w:val="sr-Cyrl-RS"/>
        </w:rPr>
        <w:t>а</w:t>
      </w:r>
      <w:r w:rsidRPr="00F10346">
        <w:rPr>
          <w:rFonts w:cs="Arial"/>
        </w:rPr>
        <w:t xml:space="preserve"> чији назив буде на извученом папиру биће </w:t>
      </w:r>
      <w:r>
        <w:rPr>
          <w:rFonts w:cs="Arial"/>
        </w:rPr>
        <w:t xml:space="preserve">додељен </w:t>
      </w:r>
      <w:r>
        <w:rPr>
          <w:rFonts w:cs="Arial"/>
          <w:lang w:val="sr-Cyrl-RS"/>
        </w:rPr>
        <w:t>повољнији ранг</w:t>
      </w:r>
      <w:r w:rsidRPr="00F10346">
        <w:rPr>
          <w:rFonts w:eastAsia="TimesNewRomanPSMT" w:cs="Arial"/>
          <w:bCs/>
        </w:rPr>
        <w:t>.</w:t>
      </w:r>
      <w:r>
        <w:rPr>
          <w:rFonts w:eastAsia="TimesNewRomanPSMT" w:cs="Arial"/>
          <w:bCs/>
          <w:lang w:val="sr-Cyrl-RS"/>
        </w:rPr>
        <w:t>О извршеном жребању сачињава се записник који потписују представници наручиоца и присутних понуђача.</w:t>
      </w:r>
    </w:p>
    <w:p w:rsidR="00164A25" w:rsidRPr="00F10346" w:rsidRDefault="00164A25" w:rsidP="00621752">
      <w:pPr>
        <w:autoSpaceDE w:val="0"/>
        <w:autoSpaceDN w:val="0"/>
        <w:adjustRightInd w:val="0"/>
        <w:spacing w:before="0"/>
        <w:rPr>
          <w:rFonts w:eastAsia="TimesNewRomanPSMT" w:cs="Arial"/>
          <w:bCs/>
          <w:color w:val="00B0F0"/>
        </w:rPr>
      </w:pPr>
    </w:p>
    <w:p w:rsidR="00A208F3" w:rsidRDefault="00FF31E1" w:rsidP="00170E4B">
      <w:pPr>
        <w:jc w:val="right"/>
        <w:rPr>
          <w:rFonts w:eastAsia="Arial Unicode MS" w:cs="Arial"/>
          <w:b/>
          <w:kern w:val="2"/>
        </w:rPr>
      </w:pPr>
      <w:r w:rsidRPr="00F10346">
        <w:rPr>
          <w:rFonts w:eastAsia="Arial Unicode MS" w:cs="Arial"/>
          <w:b/>
          <w:kern w:val="2"/>
        </w:rPr>
        <w:t xml:space="preserve">                                                                   </w:t>
      </w:r>
    </w:p>
    <w:p w:rsidR="00A208F3" w:rsidRDefault="00A208F3" w:rsidP="00170E4B">
      <w:pPr>
        <w:jc w:val="right"/>
        <w:rPr>
          <w:rFonts w:eastAsia="Arial Unicode MS" w:cs="Arial"/>
          <w:b/>
          <w:kern w:val="2"/>
        </w:rPr>
      </w:pPr>
    </w:p>
    <w:p w:rsidR="00164A25" w:rsidRPr="009B1DF6" w:rsidRDefault="00164A25" w:rsidP="00164A25">
      <w:pPr>
        <w:pStyle w:val="Subtitle"/>
        <w:tabs>
          <w:tab w:val="left" w:pos="885"/>
          <w:tab w:val="center" w:pos="4514"/>
        </w:tabs>
        <w:jc w:val="left"/>
        <w:rPr>
          <w:rFonts w:cs="Arial"/>
          <w:i w:val="0"/>
          <w:color w:val="FF0000"/>
          <w:sz w:val="22"/>
          <w:szCs w:val="22"/>
          <w:lang w:val="sr-Cyrl-RS"/>
        </w:rPr>
      </w:pPr>
      <w:bookmarkStart w:id="204" w:name="_GoBack"/>
      <w:bookmarkEnd w:id="204"/>
      <w:r w:rsidRPr="00F10346">
        <w:rPr>
          <w:rFonts w:eastAsia="TimesNewRomanPS-BoldMT" w:cs="Arial"/>
          <w:i w:val="0"/>
          <w:color w:val="00B0F0"/>
          <w:sz w:val="22"/>
          <w:szCs w:val="22"/>
          <w:lang w:eastAsia="en-US"/>
        </w:rPr>
        <w:t xml:space="preserve">               </w:t>
      </w:r>
      <w:r w:rsidRPr="00F10346">
        <w:rPr>
          <w:i w:val="0"/>
          <w:color w:val="FF0000"/>
          <w:sz w:val="22"/>
          <w:szCs w:val="22"/>
          <w:lang w:val="en-US"/>
        </w:rPr>
        <w:tab/>
      </w:r>
      <w:r w:rsidR="00FF31E1" w:rsidRPr="00F10346">
        <w:rPr>
          <w:i w:val="0"/>
          <w:color w:val="FF0000"/>
          <w:sz w:val="22"/>
          <w:szCs w:val="22"/>
          <w:lang w:val="en-US"/>
        </w:rPr>
        <w:t xml:space="preserve">                                                    </w:t>
      </w:r>
    </w:p>
    <w:p w:rsidR="00BE7496" w:rsidRPr="00F10346" w:rsidRDefault="008512C6" w:rsidP="00621752">
      <w:pPr>
        <w:autoSpaceDE w:val="0"/>
        <w:autoSpaceDN w:val="0"/>
        <w:adjustRightInd w:val="0"/>
        <w:spacing w:before="0"/>
        <w:rPr>
          <w:rFonts w:eastAsia="TimesNewRomanPSMT" w:cs="Arial"/>
          <w:bCs/>
          <w:color w:val="FF0000"/>
        </w:rPr>
      </w:pPr>
      <w:r w:rsidRPr="00F10346">
        <w:rPr>
          <w:rFonts w:eastAsia="TimesNewRomanPSMT" w:cs="Arial"/>
          <w:bCs/>
          <w:color w:val="FF0000"/>
        </w:rPr>
        <w:br w:type="page"/>
      </w:r>
    </w:p>
    <w:p w:rsidR="008D2B23" w:rsidRPr="00F10346" w:rsidRDefault="0004209B" w:rsidP="0004209B">
      <w:pPr>
        <w:pStyle w:val="KDPodnaslov1"/>
        <w:spacing w:before="0"/>
        <w:ind w:left="360"/>
        <w:rPr>
          <w:rFonts w:cs="Arial"/>
        </w:rPr>
      </w:pPr>
      <w:bookmarkStart w:id="205" w:name="_Toc430335194"/>
      <w:bookmarkStart w:id="206" w:name="_Toc430335287"/>
      <w:bookmarkStart w:id="207" w:name="_Toc430335706"/>
      <w:bookmarkStart w:id="208" w:name="_Toc430335196"/>
      <w:bookmarkStart w:id="209" w:name="_Toc430335289"/>
      <w:bookmarkStart w:id="210" w:name="_Toc430335708"/>
      <w:bookmarkStart w:id="211" w:name="_Toc442559887"/>
      <w:bookmarkEnd w:id="197"/>
      <w:bookmarkEnd w:id="198"/>
      <w:bookmarkEnd w:id="199"/>
      <w:bookmarkEnd w:id="200"/>
      <w:bookmarkEnd w:id="201"/>
      <w:bookmarkEnd w:id="205"/>
      <w:bookmarkEnd w:id="206"/>
      <w:bookmarkEnd w:id="207"/>
      <w:bookmarkEnd w:id="208"/>
      <w:bookmarkEnd w:id="209"/>
      <w:bookmarkEnd w:id="210"/>
      <w:r>
        <w:rPr>
          <w:rFonts w:cs="Arial"/>
          <w:lang w:val="sr-Cyrl-RS"/>
        </w:rPr>
        <w:lastRenderedPageBreak/>
        <w:t>6.</w:t>
      </w:r>
      <w:r w:rsidR="008D2B23" w:rsidRPr="00F10346">
        <w:rPr>
          <w:rFonts w:cs="Arial"/>
        </w:rPr>
        <w:t>УПУТСТВО ПОНУЂАЧИМА КАКО ДА САЧИНЕ ПОНУДУ</w:t>
      </w:r>
      <w:bookmarkEnd w:id="211"/>
    </w:p>
    <w:p w:rsidR="00645F72" w:rsidRPr="00F10346" w:rsidRDefault="00645F72" w:rsidP="00874F5B"/>
    <w:p w:rsidR="008D2B23" w:rsidRPr="00F10346"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Default="008D2B23" w:rsidP="008D2B23">
      <w:pPr>
        <w:pStyle w:val="KDParagraf"/>
        <w:spacing w:before="0"/>
        <w:rPr>
          <w:rFonts w:cs="Arial"/>
          <w:lang w:val="sr-Cyrl-RS"/>
        </w:rPr>
      </w:pPr>
      <w:r w:rsidRPr="00F10346">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5C0274" w:rsidRPr="005C0274" w:rsidRDefault="005C0274" w:rsidP="008D2B23">
      <w:pPr>
        <w:pStyle w:val="KDParagraf"/>
        <w:spacing w:before="0"/>
        <w:rPr>
          <w:rFonts w:cs="Arial"/>
          <w:lang w:val="sr-Cyrl-RS"/>
        </w:rPr>
      </w:pPr>
    </w:p>
    <w:p w:rsidR="008D2B23" w:rsidRPr="00F10346" w:rsidRDefault="008D2B23" w:rsidP="008D2B23">
      <w:pPr>
        <w:pStyle w:val="KDParagraf"/>
        <w:spacing w:before="0"/>
        <w:rPr>
          <w:rFonts w:cs="Arial"/>
        </w:rPr>
      </w:pPr>
    </w:p>
    <w:p w:rsidR="008D2B23" w:rsidRPr="00F10346" w:rsidRDefault="008D2B23" w:rsidP="00181E4C">
      <w:pPr>
        <w:pStyle w:val="KDPodnaslov2"/>
        <w:numPr>
          <w:ilvl w:val="1"/>
          <w:numId w:val="28"/>
        </w:numPr>
        <w:spacing w:before="0"/>
        <w:jc w:val="both"/>
        <w:rPr>
          <w:rFonts w:cs="Arial"/>
        </w:rPr>
      </w:pPr>
      <w:bookmarkStart w:id="212" w:name="_Toc441651577"/>
      <w:bookmarkStart w:id="213" w:name="_Toc442559888"/>
      <w:r w:rsidRPr="00F10346">
        <w:rPr>
          <w:rFonts w:cs="Arial"/>
        </w:rPr>
        <w:t>Језик на којем понуда мора бити састављена</w:t>
      </w:r>
      <w:bookmarkEnd w:id="212"/>
      <w:bookmarkEnd w:id="213"/>
    </w:p>
    <w:p w:rsidR="008D2B23" w:rsidRPr="00E460E4" w:rsidRDefault="008D2B23" w:rsidP="008D2B23">
      <w:pPr>
        <w:pStyle w:val="KDParagraf"/>
        <w:spacing w:before="0"/>
        <w:rPr>
          <w:rFonts w:cs="Arial"/>
        </w:rPr>
      </w:pPr>
      <w:r w:rsidRPr="00F10346">
        <w:rPr>
          <w:rFonts w:cs="Arial"/>
        </w:rPr>
        <w:t xml:space="preserve">Наручилац је припремио конкурсну документацију на српском језику и водиће поступак </w:t>
      </w:r>
      <w:r w:rsidRPr="00E460E4">
        <w:rPr>
          <w:rFonts w:cs="Arial"/>
        </w:rPr>
        <w:t>јавне набавке на српском језику.</w:t>
      </w:r>
    </w:p>
    <w:p w:rsidR="008D2B23" w:rsidRPr="00E460E4" w:rsidRDefault="008D2B23" w:rsidP="008D2B23">
      <w:pPr>
        <w:pStyle w:val="KDKomentar"/>
        <w:spacing w:before="0"/>
        <w:rPr>
          <w:rFonts w:cs="Arial"/>
          <w:i w:val="0"/>
          <w:color w:val="auto"/>
          <w:sz w:val="22"/>
          <w:szCs w:val="22"/>
        </w:rPr>
      </w:pPr>
      <w:r w:rsidRPr="00E460E4">
        <w:rPr>
          <w:rFonts w:cs="Arial"/>
          <w:i w:val="0"/>
          <w:color w:val="auto"/>
          <w:sz w:val="22"/>
          <w:szCs w:val="22"/>
        </w:rPr>
        <w:t>Понуда са свим прилозима мора бити сачињена на српском језику.</w:t>
      </w:r>
    </w:p>
    <w:p w:rsidR="008D2B23" w:rsidRDefault="008D2B23" w:rsidP="008D2B23">
      <w:pPr>
        <w:pStyle w:val="KDKomentar"/>
        <w:spacing w:before="0"/>
        <w:rPr>
          <w:rStyle w:val="StyleArial"/>
          <w:rFonts w:cs="Arial"/>
          <w:i w:val="0"/>
          <w:color w:val="auto"/>
          <w:sz w:val="22"/>
          <w:szCs w:val="22"/>
          <w:lang w:val="sr-Cyrl-RS"/>
        </w:rPr>
      </w:pPr>
      <w:r w:rsidRPr="00E460E4">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5C0274" w:rsidRPr="005C0274" w:rsidRDefault="005C0274" w:rsidP="008D2B23">
      <w:pPr>
        <w:pStyle w:val="KDKomentar"/>
        <w:spacing w:before="0"/>
        <w:rPr>
          <w:rStyle w:val="StyleArial"/>
          <w:rFonts w:cs="Arial"/>
          <w:i w:val="0"/>
          <w:color w:val="auto"/>
          <w:sz w:val="22"/>
          <w:szCs w:val="22"/>
          <w:lang w:val="sr-Cyrl-RS"/>
        </w:rPr>
      </w:pPr>
    </w:p>
    <w:p w:rsidR="008D2B23" w:rsidRPr="00F10346" w:rsidRDefault="008D2B23" w:rsidP="008D2B23">
      <w:pPr>
        <w:pStyle w:val="KDParagraf"/>
        <w:spacing w:before="0"/>
        <w:rPr>
          <w:rFonts w:cs="Arial"/>
          <w:lang w:val="ru-RU" w:eastAsia="sr-Latn-CS"/>
        </w:rPr>
      </w:pPr>
    </w:p>
    <w:p w:rsidR="008D2B23" w:rsidRPr="00F10346" w:rsidRDefault="008D2B23" w:rsidP="00181E4C">
      <w:pPr>
        <w:pStyle w:val="KDPodnaslov2"/>
        <w:numPr>
          <w:ilvl w:val="1"/>
          <w:numId w:val="28"/>
        </w:numPr>
        <w:spacing w:before="0"/>
        <w:jc w:val="both"/>
        <w:rPr>
          <w:rFonts w:cs="Arial"/>
        </w:rPr>
      </w:pPr>
      <w:bookmarkStart w:id="214" w:name="_Toc441651578"/>
      <w:bookmarkStart w:id="215"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14"/>
      <w:bookmarkEnd w:id="215"/>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F10346" w:rsidRDefault="008D2B23" w:rsidP="008D2B23">
      <w:pPr>
        <w:pStyle w:val="KDParagraf"/>
        <w:spacing w:before="0"/>
        <w:rPr>
          <w:rFonts w:cs="Arial"/>
        </w:rPr>
      </w:pPr>
      <w:r w:rsidRPr="00F10346">
        <w:rPr>
          <w:rFonts w:cs="Arial"/>
        </w:rPr>
        <w:t>Препоручује се да сви документи поднети у понуди  буду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9B1DF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xml:space="preserve">“, „2 од н“ и тако све до „н од </w:t>
      </w:r>
      <w:r w:rsidRPr="009B1DF6">
        <w:rPr>
          <w:rFonts w:cs="Arial"/>
          <w:lang w:val="ru-RU"/>
        </w:rPr>
        <w:t>н“, с тим да „н“ представља укупан број страна понуде.</w:t>
      </w:r>
    </w:p>
    <w:p w:rsidR="008D2B23" w:rsidRPr="009B1DF6" w:rsidRDefault="008D2B23" w:rsidP="008D2B23">
      <w:pPr>
        <w:pStyle w:val="KDKomentar"/>
        <w:spacing w:before="0"/>
        <w:rPr>
          <w:rFonts w:cs="Arial"/>
          <w:i w:val="0"/>
          <w:color w:val="auto"/>
          <w:sz w:val="22"/>
          <w:szCs w:val="22"/>
        </w:rPr>
      </w:pPr>
      <w:r w:rsidRPr="009B1DF6">
        <w:rPr>
          <w:rFonts w:cs="Arial"/>
          <w:i w:val="0"/>
          <w:color w:val="auto"/>
          <w:sz w:val="22"/>
          <w:szCs w:val="22"/>
        </w:rPr>
        <w:t xml:space="preserve">Препоручује се да </w:t>
      </w:r>
      <w:r w:rsidR="0095708A" w:rsidRPr="009B1DF6">
        <w:rPr>
          <w:rFonts w:cs="Arial"/>
          <w:i w:val="0"/>
          <w:color w:val="auto"/>
          <w:sz w:val="22"/>
          <w:szCs w:val="22"/>
        </w:rPr>
        <w:t xml:space="preserve">се </w:t>
      </w:r>
      <w:r w:rsidRPr="009B1DF6">
        <w:rPr>
          <w:rFonts w:cs="Arial"/>
          <w:i w:val="0"/>
          <w:color w:val="auto"/>
          <w:sz w:val="22"/>
          <w:szCs w:val="22"/>
        </w:rPr>
        <w:t>доказ</w:t>
      </w:r>
      <w:r w:rsidR="0095708A" w:rsidRPr="009B1DF6">
        <w:rPr>
          <w:rFonts w:cs="Arial"/>
          <w:i w:val="0"/>
          <w:color w:val="auto"/>
          <w:sz w:val="22"/>
          <w:szCs w:val="22"/>
        </w:rPr>
        <w:t>и</w:t>
      </w:r>
      <w:r w:rsidRPr="009B1DF6">
        <w:rPr>
          <w:rFonts w:cs="Arial"/>
          <w:i w:val="0"/>
          <w:color w:val="auto"/>
          <w:sz w:val="22"/>
          <w:szCs w:val="22"/>
        </w:rPr>
        <w:t xml:space="preserve"> који се достављају уз понуду, а</w:t>
      </w:r>
      <w:r w:rsidR="0095708A" w:rsidRPr="009B1DF6">
        <w:rPr>
          <w:rFonts w:cs="Arial"/>
          <w:i w:val="0"/>
          <w:color w:val="auto"/>
          <w:sz w:val="22"/>
          <w:szCs w:val="22"/>
        </w:rPr>
        <w:t xml:space="preserve"> који</w:t>
      </w:r>
      <w:r w:rsidRPr="009B1DF6">
        <w:rPr>
          <w:rFonts w:cs="Arial"/>
          <w:i w:val="0"/>
          <w:color w:val="auto"/>
          <w:sz w:val="22"/>
          <w:szCs w:val="22"/>
        </w:rPr>
        <w:t xml:space="preserve"> због своје важности не смеју бити оштећени, означ</w:t>
      </w:r>
      <w:r w:rsidR="009B1DF6" w:rsidRPr="009B1DF6">
        <w:rPr>
          <w:rFonts w:cs="Arial"/>
          <w:i w:val="0"/>
          <w:color w:val="auto"/>
          <w:sz w:val="22"/>
          <w:szCs w:val="22"/>
        </w:rPr>
        <w:t>ени бројем (</w:t>
      </w:r>
      <w:r w:rsidRPr="009B1DF6">
        <w:rPr>
          <w:rFonts w:cs="Arial"/>
          <w:i w:val="0"/>
          <w:color w:val="auto"/>
          <w:sz w:val="22"/>
          <w:szCs w:val="22"/>
        </w:rPr>
        <w:t>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F10346" w:rsidRDefault="008D2B23" w:rsidP="008D2B23">
      <w:pPr>
        <w:pStyle w:val="KDParagraf"/>
        <w:spacing w:before="0"/>
        <w:rPr>
          <w:rFonts w:cs="Arial"/>
          <w:lang w:val="ru-RU"/>
        </w:rPr>
      </w:pPr>
      <w:r w:rsidRPr="00F10346">
        <w:rPr>
          <w:rFonts w:cs="Arial"/>
          <w:lang w:val="ru-RU"/>
        </w:rPr>
        <w:t xml:space="preserve">Понуђач подноси понуду у затвореној коверти </w:t>
      </w:r>
      <w:r w:rsidRPr="00F10346">
        <w:rPr>
          <w:rFonts w:cs="Arial"/>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xml:space="preserve">, на адресу: Јавно предузеће </w:t>
      </w:r>
      <w:r w:rsidRPr="006A6A53">
        <w:rPr>
          <w:rFonts w:cs="Arial"/>
          <w:lang w:val="ru-RU"/>
        </w:rPr>
        <w:t xml:space="preserve">„Електропривреда Србије“, </w:t>
      </w:r>
      <w:r w:rsidR="00613B13" w:rsidRPr="006A6A53">
        <w:rPr>
          <w:rFonts w:cs="Arial"/>
          <w:lang w:val="ru-RU"/>
        </w:rPr>
        <w:t>огранак</w:t>
      </w:r>
      <w:r w:rsidR="0095708A" w:rsidRPr="006A6A53">
        <w:rPr>
          <w:rFonts w:cs="Arial"/>
          <w:lang w:val="ru-RU"/>
        </w:rPr>
        <w:t xml:space="preserve"> ТЕНТ</w:t>
      </w:r>
      <w:r w:rsidRPr="006A6A53">
        <w:rPr>
          <w:rFonts w:cs="Arial"/>
          <w:lang w:val="ru-RU"/>
        </w:rPr>
        <w:t>,</w:t>
      </w:r>
      <w:r w:rsidR="00613B13" w:rsidRPr="006A6A53">
        <w:rPr>
          <w:rFonts w:cs="Arial"/>
          <w:lang w:val="ru-RU"/>
        </w:rPr>
        <w:t xml:space="preserve"> </w:t>
      </w:r>
      <w:r w:rsidR="006A6A53" w:rsidRPr="006A6A53">
        <w:rPr>
          <w:rFonts w:eastAsia="TimesNewRomanPSMT" w:cs="Arial"/>
          <w:bCs/>
        </w:rPr>
        <w:t>Улица Богољуба Урошевића Црног 44., 11500 Обреновац</w:t>
      </w:r>
      <w:r w:rsidR="00613B13" w:rsidRPr="006A6A53">
        <w:rPr>
          <w:rFonts w:cs="Arial"/>
          <w:lang w:val="ru-RU"/>
        </w:rPr>
        <w:t xml:space="preserve">, </w:t>
      </w:r>
      <w:r w:rsidRPr="006A6A53">
        <w:rPr>
          <w:rFonts w:cs="Arial"/>
          <w:lang w:val="ru-RU"/>
        </w:rPr>
        <w:t xml:space="preserve">ПАК </w:t>
      </w:r>
      <w:r w:rsidR="009B1DF6" w:rsidRPr="006A6A53">
        <w:rPr>
          <w:rFonts w:cs="Arial"/>
          <w:lang w:val="sr-Cyrl-RS"/>
        </w:rPr>
        <w:t>11</w:t>
      </w:r>
      <w:r w:rsidR="0095708A" w:rsidRPr="006A6A53">
        <w:rPr>
          <w:rFonts w:cs="Arial"/>
          <w:lang w:val="ru-RU"/>
        </w:rPr>
        <w:t xml:space="preserve"> </w:t>
      </w:r>
      <w:r w:rsidRPr="006A6A53">
        <w:rPr>
          <w:rFonts w:cs="Arial"/>
          <w:lang w:val="ru-RU"/>
        </w:rPr>
        <w:t>писарница - са назнак</w:t>
      </w:r>
      <w:r w:rsidR="00B27CB6" w:rsidRPr="006A6A53">
        <w:rPr>
          <w:rFonts w:cs="Arial"/>
          <w:lang w:val="ru-RU"/>
        </w:rPr>
        <w:t xml:space="preserve">ом: „Понуда за јавну набавку добара: </w:t>
      </w:r>
      <w:r w:rsidR="00B27CB6">
        <w:rPr>
          <w:rFonts w:cs="Arial"/>
          <w:lang w:val="sr-Cyrl-RS"/>
        </w:rPr>
        <w:t>Гумирани елементи цевовода за ХПВ и ХПК</w:t>
      </w:r>
      <w:r w:rsidR="00B27CB6" w:rsidRPr="00F10346">
        <w:rPr>
          <w:rFonts w:cs="Arial"/>
          <w:lang w:val="ru-RU"/>
        </w:rPr>
        <w:t xml:space="preserve"> </w:t>
      </w:r>
      <w:r w:rsidRPr="00F10346">
        <w:rPr>
          <w:rFonts w:cs="Arial"/>
          <w:lang w:val="ru-RU"/>
        </w:rPr>
        <w:t xml:space="preserve">- Јавна набавка број </w:t>
      </w:r>
      <w:r w:rsidR="006109E9">
        <w:t>3000/0</w:t>
      </w:r>
      <w:r w:rsidR="009B1DF6">
        <w:t>1</w:t>
      </w:r>
      <w:r w:rsidR="006109E9">
        <w:t>84/2017 (679/2017</w:t>
      </w:r>
      <w:r w:rsidR="009B1DF6">
        <w:t>)</w:t>
      </w:r>
      <w:r w:rsidRPr="00F10346">
        <w:rPr>
          <w:rFonts w:cs="Arial"/>
          <w:lang w:val="ru-RU"/>
        </w:rPr>
        <w:t xml:space="preserve"> - НЕ ОТВАРАТИ“. </w:t>
      </w:r>
    </w:p>
    <w:p w:rsidR="008D2B23" w:rsidRPr="00F10346" w:rsidRDefault="008D2B23" w:rsidP="008D2B23">
      <w:pPr>
        <w:pStyle w:val="KDParagraf"/>
        <w:spacing w:before="0"/>
        <w:rPr>
          <w:rFonts w:cs="Arial"/>
        </w:rPr>
      </w:pPr>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коверте </w:t>
      </w:r>
      <w:r w:rsidRPr="00F10346">
        <w:rPr>
          <w:rFonts w:eastAsia="TimesNewRomanPSMT" w:cs="Arial"/>
          <w:bCs/>
        </w:rPr>
        <w:t xml:space="preserve"> назначити да се ради о групи понуђача и навести називе и адресу свих чланова групе понуђача</w:t>
      </w:r>
      <w:r w:rsidRPr="00F10346">
        <w:rPr>
          <w:rFonts w:cs="Arial"/>
        </w:rPr>
        <w:t>.</w:t>
      </w:r>
    </w:p>
    <w:p w:rsidR="00613B13" w:rsidRPr="00F10346" w:rsidRDefault="00613B13" w:rsidP="00613B13">
      <w:pPr>
        <w:pStyle w:val="KDParagraf"/>
        <w:spacing w:before="0"/>
        <w:rPr>
          <w:rFonts w:cs="Arial"/>
        </w:rPr>
      </w:pPr>
      <w:r w:rsidRPr="00F10346">
        <w:rPr>
          <w:rFonts w:cs="Arial"/>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w:t>
      </w:r>
      <w:r w:rsidRPr="00F10346">
        <w:rPr>
          <w:rFonts w:cs="Arial"/>
        </w:rPr>
        <w:lastRenderedPageBreak/>
        <w:t>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F10346" w:rsidRDefault="00613B13" w:rsidP="00613B13">
      <w:pPr>
        <w:pStyle w:val="KDParagraf"/>
        <w:spacing w:before="0"/>
        <w:rPr>
          <w:rFonts w:cs="Arial"/>
        </w:rPr>
      </w:pPr>
      <w:r w:rsidRPr="00F10346">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613B13" w:rsidRPr="00F10346" w:rsidRDefault="00613B13" w:rsidP="00613B13">
      <w:pPr>
        <w:pStyle w:val="KDParagraf"/>
        <w:spacing w:before="0"/>
        <w:rPr>
          <w:rFonts w:cs="Arial"/>
        </w:rPr>
      </w:pPr>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613B13" w:rsidRPr="00F10346" w:rsidRDefault="00613B13" w:rsidP="00613B13">
      <w:pPr>
        <w:tabs>
          <w:tab w:val="left" w:pos="284"/>
          <w:tab w:val="left" w:pos="330"/>
        </w:tabs>
        <w:ind w:left="284"/>
        <w:rPr>
          <w:rFonts w:eastAsia="TimesNewRomanPSMT" w:cs="Arial"/>
          <w:bCs/>
        </w:rPr>
      </w:pPr>
    </w:p>
    <w:p w:rsidR="008D2B23" w:rsidRPr="00E460E4" w:rsidRDefault="008D2B23" w:rsidP="00181E4C">
      <w:pPr>
        <w:pStyle w:val="KDPodnaslov2"/>
        <w:numPr>
          <w:ilvl w:val="1"/>
          <w:numId w:val="28"/>
        </w:numPr>
        <w:spacing w:before="0"/>
        <w:jc w:val="both"/>
        <w:rPr>
          <w:rFonts w:cs="Arial"/>
        </w:rPr>
      </w:pPr>
      <w:bookmarkStart w:id="216" w:name="_Toc441651579"/>
      <w:bookmarkStart w:id="217" w:name="_Toc442559890"/>
      <w:r w:rsidRPr="00E460E4">
        <w:rPr>
          <w:rFonts w:cs="Arial"/>
        </w:rPr>
        <w:t>Обавезна садржина понуде</w:t>
      </w:r>
      <w:bookmarkEnd w:id="216"/>
      <w:bookmarkEnd w:id="217"/>
    </w:p>
    <w:p w:rsidR="008D2B23" w:rsidRPr="00F10346" w:rsidRDefault="008D2B23" w:rsidP="008D2B23">
      <w:pPr>
        <w:pStyle w:val="KDParagraf"/>
        <w:spacing w:before="0"/>
        <w:rPr>
          <w:rFonts w:cs="Arial"/>
        </w:rPr>
      </w:pPr>
      <w:r w:rsidRPr="00E460E4">
        <w:rPr>
          <w:rFonts w:cs="Arial"/>
          <w:lang w:val="ru-RU" w:bidi="en-US"/>
        </w:rPr>
        <w:t>Садржину понуде, поред Обрасца понуде, чине и с</w:t>
      </w:r>
      <w:r w:rsidR="009B1DF6" w:rsidRPr="00E460E4">
        <w:rPr>
          <w:rFonts w:cs="Arial"/>
          <w:lang w:val="ru-RU" w:bidi="en-US"/>
        </w:rPr>
        <w:t>ви остали докази</w:t>
      </w:r>
      <w:r w:rsidRPr="00E460E4">
        <w:rPr>
          <w:rFonts w:cs="Arial"/>
          <w:lang w:val="ru-RU" w:bidi="en-US"/>
        </w:rPr>
        <w:t xml:space="preserve"> из чл. 75.</w:t>
      </w:r>
      <w:r w:rsidR="005A5710" w:rsidRPr="00E460E4">
        <w:rPr>
          <w:rFonts w:cs="Arial"/>
          <w:lang w:val="ru-RU" w:bidi="en-US"/>
        </w:rPr>
        <w:t xml:space="preserve"> </w:t>
      </w:r>
      <w:r w:rsidRPr="00E460E4">
        <w:rPr>
          <w:rFonts w:cs="Arial"/>
          <w:lang w:val="ru-RU" w:bidi="en-US"/>
        </w:rPr>
        <w:t>и 76.</w:t>
      </w:r>
      <w:r w:rsidRPr="00E460E4">
        <w:rPr>
          <w:rFonts w:cs="Arial"/>
        </w:rPr>
        <w:t>Закона о јавним</w:t>
      </w:r>
      <w:r w:rsidRPr="00E460E4">
        <w:rPr>
          <w:rFonts w:cs="Arial"/>
          <w:lang w:bidi="en-US"/>
        </w:rPr>
        <w:t xml:space="preserve"> набавкама, предвиђени чл. 77. Закона, који су наведени у </w:t>
      </w:r>
      <w:r w:rsidRPr="00F10346">
        <w:rPr>
          <w:rFonts w:cs="Arial"/>
          <w:lang w:bidi="en-US"/>
        </w:rPr>
        <w:t>конкурсној документацији, као и сви тражени прилози и изјаве</w:t>
      </w:r>
      <w:r w:rsidR="001945FA" w:rsidRPr="00F10346">
        <w:rPr>
          <w:rFonts w:cs="Arial"/>
          <w:lang w:bidi="en-US"/>
        </w:rPr>
        <w:t xml:space="preserve"> (попуњени, потписани и печатом оверени)</w:t>
      </w:r>
      <w:r w:rsidRPr="00F10346">
        <w:rPr>
          <w:rFonts w:cs="Arial"/>
          <w:lang w:bidi="en-US"/>
        </w:rPr>
        <w:t xml:space="preserve"> на начин предвиђен следећим ставом ове тачке</w:t>
      </w:r>
      <w:r w:rsidRPr="00F10346">
        <w:rPr>
          <w:rFonts w:cs="Arial"/>
        </w:rPr>
        <w:t>:</w:t>
      </w:r>
    </w:p>
    <w:p w:rsidR="00645F72" w:rsidRPr="00F10346" w:rsidRDefault="00645F72" w:rsidP="00645F72">
      <w:pPr>
        <w:pStyle w:val="KDNabrajanje"/>
        <w:spacing w:before="0"/>
        <w:rPr>
          <w:rFonts w:cs="Arial"/>
        </w:rPr>
      </w:pPr>
      <w:r w:rsidRPr="00F10346">
        <w:rPr>
          <w:rFonts w:cs="Arial"/>
        </w:rPr>
        <w:t xml:space="preserve">Образац понуде </w:t>
      </w:r>
    </w:p>
    <w:p w:rsidR="00645F72" w:rsidRPr="00F10346" w:rsidRDefault="00645F72" w:rsidP="00645F72">
      <w:pPr>
        <w:pStyle w:val="KDNabrajanje"/>
        <w:spacing w:before="0"/>
        <w:rPr>
          <w:rFonts w:cs="Arial"/>
        </w:rPr>
      </w:pPr>
      <w:r w:rsidRPr="00F10346">
        <w:rPr>
          <w:rFonts w:cs="Arial"/>
        </w:rPr>
        <w:t xml:space="preserve">Структура цене </w:t>
      </w:r>
    </w:p>
    <w:p w:rsidR="00645F72" w:rsidRPr="00F10346" w:rsidRDefault="00645F72" w:rsidP="00645F72">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8D2B23">
      <w:pPr>
        <w:pStyle w:val="KDNabrajanje"/>
        <w:spacing w:before="0"/>
        <w:rPr>
          <w:rFonts w:cs="Arial"/>
        </w:rPr>
      </w:pPr>
      <w:r w:rsidRPr="00F10346">
        <w:rPr>
          <w:rFonts w:cs="Arial"/>
        </w:rPr>
        <w:t xml:space="preserve">Изјава о независној понуди </w:t>
      </w:r>
    </w:p>
    <w:p w:rsidR="00645F72" w:rsidRPr="00F10346" w:rsidRDefault="00645F72" w:rsidP="00645F72">
      <w:pPr>
        <w:pStyle w:val="KDNabrajanje"/>
        <w:spacing w:before="0"/>
        <w:rPr>
          <w:rFonts w:cs="Arial"/>
        </w:rPr>
      </w:pPr>
      <w:r w:rsidRPr="00F10346">
        <w:rPr>
          <w:rFonts w:cs="Arial"/>
        </w:rPr>
        <w:t>Изјав</w:t>
      </w:r>
      <w:r w:rsidR="001945FA" w:rsidRPr="00F10346">
        <w:rPr>
          <w:rFonts w:cs="Arial"/>
        </w:rPr>
        <w:t>а</w:t>
      </w:r>
      <w:r w:rsidRPr="00F10346">
        <w:rPr>
          <w:rFonts w:cs="Arial"/>
        </w:rPr>
        <w:t xml:space="preserve"> у складу са чланом 75. став 2. Закона </w:t>
      </w:r>
    </w:p>
    <w:p w:rsidR="00645F72" w:rsidRPr="00E460E4" w:rsidRDefault="00333065" w:rsidP="00645F72">
      <w:pPr>
        <w:pStyle w:val="KDNabrajanje"/>
        <w:spacing w:before="0"/>
        <w:rPr>
          <w:rFonts w:cs="Arial"/>
        </w:rPr>
      </w:pPr>
      <w:r w:rsidRPr="00E460E4">
        <w:rPr>
          <w:rFonts w:cs="Arial"/>
        </w:rPr>
        <w:t>С</w:t>
      </w:r>
      <w:r w:rsidR="00645F72" w:rsidRPr="00E460E4">
        <w:rPr>
          <w:rFonts w:cs="Arial"/>
        </w:rPr>
        <w:t xml:space="preserve">редства финансијског обезбеђења </w:t>
      </w:r>
      <w:r w:rsidR="00B3572F" w:rsidRPr="00E460E4">
        <w:rPr>
          <w:rFonts w:cs="Arial"/>
        </w:rPr>
        <w:t>за озбиљност понуде</w:t>
      </w:r>
    </w:p>
    <w:p w:rsidR="0056571E" w:rsidRPr="00E460E4" w:rsidRDefault="007267FC" w:rsidP="00645F72">
      <w:pPr>
        <w:pStyle w:val="KDNabrajanje"/>
        <w:spacing w:before="0"/>
        <w:rPr>
          <w:rFonts w:cs="Arial"/>
        </w:rPr>
      </w:pPr>
      <w:r w:rsidRPr="00E460E4">
        <w:rPr>
          <w:rFonts w:cs="Arial"/>
          <w:lang w:val="sr-Cyrl-CS"/>
        </w:rPr>
        <w:t>Списак испоручених добара</w:t>
      </w:r>
    </w:p>
    <w:p w:rsidR="0056571E" w:rsidRPr="00E460E4" w:rsidRDefault="007267FC" w:rsidP="00645F72">
      <w:pPr>
        <w:pStyle w:val="KDNabrajanje"/>
        <w:spacing w:before="0"/>
        <w:rPr>
          <w:rFonts w:cs="Arial"/>
        </w:rPr>
      </w:pPr>
      <w:r w:rsidRPr="00E460E4">
        <w:rPr>
          <w:rFonts w:cs="Arial"/>
          <w:lang w:val="sr-Cyrl-CS"/>
        </w:rPr>
        <w:t>Потврда о референтним набавкама</w:t>
      </w:r>
    </w:p>
    <w:p w:rsidR="00EA6178" w:rsidRPr="00E460E4" w:rsidRDefault="00333065" w:rsidP="00EA6178">
      <w:pPr>
        <w:pStyle w:val="KDNabrajanje"/>
        <w:spacing w:before="0"/>
        <w:rPr>
          <w:rFonts w:cs="Arial"/>
        </w:rPr>
      </w:pPr>
      <w:r w:rsidRPr="00E460E4">
        <w:rPr>
          <w:rFonts w:cs="Arial"/>
        </w:rPr>
        <w:t>О</w:t>
      </w:r>
      <w:r w:rsidR="007267FC" w:rsidRPr="00E460E4">
        <w:rPr>
          <w:rFonts w:cs="Arial"/>
        </w:rPr>
        <w:t>брасц</w:t>
      </w:r>
      <w:r w:rsidR="007267FC" w:rsidRPr="00E460E4">
        <w:rPr>
          <w:rFonts w:cs="Arial"/>
          <w:lang w:val="sr-Cyrl-CS"/>
        </w:rPr>
        <w:t>и</w:t>
      </w:r>
      <w:r w:rsidR="00EA6178" w:rsidRPr="00E460E4">
        <w:rPr>
          <w:rFonts w:cs="Arial"/>
        </w:rPr>
        <w:t>, изјаве и доказ</w:t>
      </w:r>
      <w:r w:rsidR="007267FC" w:rsidRPr="00E460E4">
        <w:rPr>
          <w:rFonts w:cs="Arial"/>
          <w:lang w:val="sr-Cyrl-CS"/>
        </w:rPr>
        <w:t>и</w:t>
      </w:r>
      <w:r w:rsidR="007267FC" w:rsidRPr="00E460E4">
        <w:rPr>
          <w:rFonts w:cs="Arial"/>
        </w:rPr>
        <w:t xml:space="preserve"> одређене тачком </w:t>
      </w:r>
      <w:r w:rsidR="003C4E60" w:rsidRPr="00E460E4">
        <w:rPr>
          <w:rFonts w:cs="Arial"/>
        </w:rPr>
        <w:t>6</w:t>
      </w:r>
      <w:r w:rsidR="007267FC" w:rsidRPr="00E460E4">
        <w:rPr>
          <w:rFonts w:cs="Arial"/>
        </w:rPr>
        <w:t>.</w:t>
      </w:r>
      <w:r w:rsidR="007267FC" w:rsidRPr="00E460E4">
        <w:rPr>
          <w:rFonts w:cs="Arial"/>
          <w:lang w:val="sr-Cyrl-CS"/>
        </w:rPr>
        <w:t>9</w:t>
      </w:r>
      <w:r w:rsidR="007267FC" w:rsidRPr="00E460E4">
        <w:rPr>
          <w:rFonts w:cs="Arial"/>
        </w:rPr>
        <w:t xml:space="preserve"> или </w:t>
      </w:r>
      <w:r w:rsidR="003C4E60" w:rsidRPr="00E460E4">
        <w:rPr>
          <w:rFonts w:cs="Arial"/>
        </w:rPr>
        <w:t>6</w:t>
      </w:r>
      <w:r w:rsidR="007267FC" w:rsidRPr="00E460E4">
        <w:rPr>
          <w:rFonts w:cs="Arial"/>
        </w:rPr>
        <w:t>.1</w:t>
      </w:r>
      <w:r w:rsidR="007267FC" w:rsidRPr="00E460E4">
        <w:rPr>
          <w:rFonts w:cs="Arial"/>
          <w:lang w:val="sr-Cyrl-CS"/>
        </w:rPr>
        <w:t>0</w:t>
      </w:r>
      <w:r w:rsidR="00EA6178" w:rsidRPr="00E460E4">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E460E4" w:rsidRDefault="008D2B23" w:rsidP="008D2B23">
      <w:pPr>
        <w:pStyle w:val="KDNabrajanje"/>
        <w:spacing w:before="0"/>
        <w:rPr>
          <w:rFonts w:cs="Arial"/>
        </w:rPr>
      </w:pPr>
      <w:r w:rsidRPr="00E460E4">
        <w:rPr>
          <w:rFonts w:cs="Arial"/>
        </w:rPr>
        <w:t xml:space="preserve">потписан и печатом оверен образац „Модел уговора“ </w:t>
      </w:r>
      <w:r w:rsidR="003C4E60" w:rsidRPr="00E460E4">
        <w:rPr>
          <w:rFonts w:cs="Arial"/>
        </w:rPr>
        <w:t>(пожељно је да буде попуњен)</w:t>
      </w:r>
    </w:p>
    <w:p w:rsidR="008D2B23" w:rsidRPr="0004209B" w:rsidRDefault="008D2B23" w:rsidP="008D2B23">
      <w:pPr>
        <w:pStyle w:val="KDNabrajanje"/>
        <w:spacing w:before="0"/>
        <w:rPr>
          <w:rFonts w:cs="Arial"/>
        </w:rPr>
      </w:pPr>
      <w:r w:rsidRPr="00E460E4">
        <w:rPr>
          <w:rFonts w:cs="Arial"/>
        </w:rPr>
        <w:t xml:space="preserve">докази о испуњености услова </w:t>
      </w:r>
      <w:r w:rsidRPr="00E460E4">
        <w:rPr>
          <w:rFonts w:cs="Arial"/>
          <w:lang w:bidi="en-US"/>
        </w:rPr>
        <w:t xml:space="preserve">из чл. </w:t>
      </w:r>
      <w:r w:rsidR="00333065" w:rsidRPr="00E460E4">
        <w:rPr>
          <w:rFonts w:cs="Arial"/>
          <w:lang w:bidi="en-US"/>
        </w:rPr>
        <w:t xml:space="preserve">75. и </w:t>
      </w:r>
      <w:r w:rsidRPr="00E460E4">
        <w:rPr>
          <w:rFonts w:cs="Arial"/>
          <w:lang w:bidi="en-US"/>
        </w:rPr>
        <w:t>76.</w:t>
      </w:r>
      <w:r w:rsidRPr="00E460E4">
        <w:rPr>
          <w:rFonts w:cs="Arial"/>
        </w:rPr>
        <w:t xml:space="preserve"> Закона у складу са чланом 77. Закон</w:t>
      </w:r>
      <w:r w:rsidR="00B3572F" w:rsidRPr="00E460E4">
        <w:rPr>
          <w:rFonts w:cs="Arial"/>
        </w:rPr>
        <w:t>а</w:t>
      </w:r>
      <w:r w:rsidRPr="00E460E4">
        <w:rPr>
          <w:rFonts w:cs="Arial"/>
        </w:rPr>
        <w:t xml:space="preserve"> и Одељком 4. конкурсне документације </w:t>
      </w:r>
    </w:p>
    <w:p w:rsidR="0004209B" w:rsidRPr="0004209B" w:rsidRDefault="0004209B" w:rsidP="0004209B">
      <w:pPr>
        <w:pStyle w:val="KDNabrajanje"/>
      </w:pPr>
      <w:r w:rsidRPr="0004209B">
        <w:t xml:space="preserve">Техничка документација којом се доказује испуњеност захтеваних техничких карактеристика,наведена у поглављу 3. Техничка спецификација   конкурсне документације </w:t>
      </w:r>
    </w:p>
    <w:p w:rsidR="0004209B" w:rsidRPr="00E460E4" w:rsidRDefault="0004209B" w:rsidP="0004209B">
      <w:pPr>
        <w:pStyle w:val="KDNabrajanje"/>
        <w:numPr>
          <w:ilvl w:val="0"/>
          <w:numId w:val="0"/>
        </w:numPr>
        <w:spacing w:before="0"/>
        <w:ind w:left="284"/>
        <w:rPr>
          <w:rFonts w:cs="Arial"/>
        </w:rPr>
      </w:pPr>
    </w:p>
    <w:p w:rsidR="009B3371" w:rsidRPr="00E460E4" w:rsidRDefault="009B3371" w:rsidP="00EE070C">
      <w:pPr>
        <w:pStyle w:val="KDNabrajanje"/>
      </w:pPr>
      <w:r w:rsidRPr="00E460E4">
        <w:t>Овлашћење за потписника (ако не потписује заступник)</w:t>
      </w:r>
    </w:p>
    <w:p w:rsidR="00EE070C" w:rsidRPr="00F10346" w:rsidRDefault="00EE070C" w:rsidP="00EE070C">
      <w:pPr>
        <w:pStyle w:val="KDNabrajanje"/>
        <w:numPr>
          <w:ilvl w:val="0"/>
          <w:numId w:val="0"/>
        </w:numPr>
        <w:spacing w:before="0"/>
        <w:ind w:left="270"/>
        <w:rPr>
          <w:rFonts w:cs="Arial"/>
          <w:color w:val="00B0F0"/>
        </w:rPr>
      </w:pP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5C0274" w:rsidRPr="00F10346" w:rsidRDefault="005C0274" w:rsidP="008D2B23">
      <w:pPr>
        <w:pStyle w:val="KDParagraf"/>
        <w:spacing w:before="0"/>
        <w:rPr>
          <w:rFonts w:cs="Arial"/>
          <w:lang w:val="ru-RU"/>
        </w:rPr>
      </w:pPr>
    </w:p>
    <w:p w:rsidR="008D2B23" w:rsidRPr="00F10346" w:rsidRDefault="008D2B23" w:rsidP="008D2B23">
      <w:pPr>
        <w:pStyle w:val="KDParagraf"/>
        <w:spacing w:before="0"/>
        <w:rPr>
          <w:rFonts w:eastAsia="TimesNewRomanPS-BoldMT" w:cs="Arial"/>
          <w:bCs/>
          <w:color w:val="000000"/>
          <w:lang w:val="ru-RU"/>
        </w:rPr>
      </w:pPr>
    </w:p>
    <w:p w:rsidR="008D2B23" w:rsidRPr="00F10346" w:rsidRDefault="003C4E60" w:rsidP="00181E4C">
      <w:pPr>
        <w:pStyle w:val="KDPodnaslov2"/>
        <w:numPr>
          <w:ilvl w:val="1"/>
          <w:numId w:val="28"/>
        </w:numPr>
        <w:spacing w:before="0"/>
        <w:jc w:val="both"/>
        <w:rPr>
          <w:rFonts w:cs="Arial"/>
        </w:rPr>
      </w:pPr>
      <w:bookmarkStart w:id="218" w:name="_Toc441651580"/>
      <w:bookmarkStart w:id="219" w:name="_Toc442559891"/>
      <w:r w:rsidRPr="00F10346">
        <w:rPr>
          <w:rFonts w:cs="Arial"/>
        </w:rPr>
        <w:t>Подношење и</w:t>
      </w:r>
      <w:r w:rsidR="008D2B23" w:rsidRPr="00F10346">
        <w:rPr>
          <w:rFonts w:cs="Arial"/>
        </w:rPr>
        <w:t xml:space="preserve"> отварање понуда</w:t>
      </w:r>
      <w:bookmarkEnd w:id="218"/>
      <w:bookmarkEnd w:id="219"/>
    </w:p>
    <w:p w:rsidR="00FC355A" w:rsidRPr="00F10346" w:rsidRDefault="00FC355A" w:rsidP="008D2B23">
      <w:pPr>
        <w:pStyle w:val="KDParagraf"/>
        <w:spacing w:before="0"/>
        <w:rPr>
          <w:rFonts w:cs="Arial"/>
          <w:lang w:val="sr-Cyrl-CS"/>
        </w:rPr>
      </w:pPr>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
    <w:p w:rsidR="00FC355A" w:rsidRPr="00F10346" w:rsidRDefault="008D2B23" w:rsidP="00FC355A">
      <w:pPr>
        <w:pStyle w:val="KDParagraf"/>
        <w:spacing w:before="0"/>
        <w:rPr>
          <w:rFonts w:cs="Arial"/>
          <w:lang w:val="sr-Cyrl-CS"/>
        </w:rPr>
      </w:pPr>
      <w:r w:rsidRPr="00F10346">
        <w:rPr>
          <w:rFonts w:cs="Arial"/>
        </w:rPr>
        <w:lastRenderedPageBreak/>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F10346" w:rsidRDefault="00FC355A" w:rsidP="008D2B23">
      <w:pPr>
        <w:pStyle w:val="KDParagraf"/>
        <w:spacing w:before="0"/>
        <w:rPr>
          <w:rFonts w:cs="Arial"/>
        </w:rPr>
      </w:pPr>
      <w:r w:rsidRPr="00F10346">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3C4E60" w:rsidRPr="00463E03">
        <w:rPr>
          <w:rFonts w:cs="Arial"/>
        </w:rPr>
        <w:t xml:space="preserve">огранак </w:t>
      </w:r>
      <w:r w:rsidR="0044694C" w:rsidRPr="00463E03">
        <w:rPr>
          <w:rFonts w:cs="Arial"/>
        </w:rPr>
        <w:t>ТЕНТ</w:t>
      </w:r>
      <w:r w:rsidR="003C4E60" w:rsidRPr="00463E03">
        <w:rPr>
          <w:rFonts w:cs="Arial"/>
        </w:rPr>
        <w:t>,</w:t>
      </w:r>
      <w:r w:rsidR="003C4E60" w:rsidRPr="00F10346">
        <w:rPr>
          <w:rFonts w:cs="Arial"/>
          <w:color w:val="00B0F0"/>
        </w:rPr>
        <w:t xml:space="preserve"> </w:t>
      </w:r>
      <w:r w:rsidRPr="00F10346">
        <w:rPr>
          <w:rFonts w:cs="Arial"/>
          <w:lang w:val="ru-RU"/>
        </w:rPr>
        <w:t xml:space="preserve">ул. </w:t>
      </w:r>
      <w:r w:rsidR="006A6A53" w:rsidRPr="008045B2">
        <w:rPr>
          <w:rFonts w:eastAsia="TimesNewRomanPSMT" w:cs="Arial"/>
          <w:bCs/>
        </w:rPr>
        <w:t>Улица Богољуба Урошевића Црног 44., 11500 Обреновац</w:t>
      </w:r>
      <w:r w:rsidR="006A6A53">
        <w:rPr>
          <w:rFonts w:cs="Arial"/>
        </w:rPr>
        <w:t xml:space="preserve">, </w:t>
      </w:r>
      <w:r w:rsidR="006A6A53">
        <w:rPr>
          <w:rFonts w:cs="Arial"/>
          <w:lang w:val="sr-Cyrl-RS"/>
        </w:rPr>
        <w:t>просторије слижбе набавке</w:t>
      </w:r>
      <w:r w:rsidR="003C4E60" w:rsidRPr="00F10346">
        <w:rPr>
          <w:rFonts w:cs="Arial"/>
        </w:rPr>
        <w:t>.</w:t>
      </w:r>
    </w:p>
    <w:p w:rsidR="008D2B23" w:rsidRPr="00F10346" w:rsidRDefault="008D2B23" w:rsidP="008D2B23">
      <w:pPr>
        <w:pStyle w:val="KDParagraf"/>
        <w:spacing w:before="0"/>
        <w:rPr>
          <w:rFonts w:cs="Arial"/>
        </w:rPr>
      </w:pPr>
      <w:r w:rsidRPr="00F1034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r w:rsidRPr="00F10346">
        <w:rPr>
          <w:rFonts w:cs="Arial"/>
        </w:rPr>
        <w:t>Комисија за јавну набавку води записник о отварању понуда у који се уносе подаци у складу са Законом.</w:t>
      </w:r>
    </w:p>
    <w:p w:rsidR="008D2B23" w:rsidRPr="00F10346" w:rsidRDefault="008D2B23" w:rsidP="008D2B23">
      <w:pPr>
        <w:pStyle w:val="KDParagraf"/>
        <w:spacing w:before="0"/>
        <w:rPr>
          <w:rFonts w:cs="Arial"/>
        </w:rPr>
      </w:pPr>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Default="008D2B23" w:rsidP="008D2B23">
      <w:pPr>
        <w:pStyle w:val="KDParagraf"/>
        <w:spacing w:before="0"/>
        <w:rPr>
          <w:rFonts w:cs="Arial"/>
          <w:lang w:val="sr-Cyrl-RS"/>
        </w:rPr>
      </w:pPr>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5C0274" w:rsidRPr="005C0274" w:rsidRDefault="005C0274" w:rsidP="008D2B23">
      <w:pPr>
        <w:pStyle w:val="KDParagraf"/>
        <w:spacing w:before="0"/>
        <w:rPr>
          <w:rFonts w:cs="Arial"/>
          <w:lang w:val="sr-Cyrl-RS"/>
        </w:rPr>
      </w:pPr>
    </w:p>
    <w:p w:rsidR="008D2B23" w:rsidRPr="00F10346" w:rsidRDefault="008D2B23" w:rsidP="008D2B23">
      <w:pPr>
        <w:pStyle w:val="KDParagraf"/>
        <w:spacing w:before="0"/>
        <w:rPr>
          <w:rFonts w:cs="Arial"/>
        </w:rPr>
      </w:pPr>
    </w:p>
    <w:p w:rsidR="008D2B23" w:rsidRPr="00F10346" w:rsidRDefault="008D2B23" w:rsidP="00181E4C">
      <w:pPr>
        <w:pStyle w:val="KDPodnaslov2"/>
        <w:numPr>
          <w:ilvl w:val="1"/>
          <w:numId w:val="28"/>
        </w:numPr>
        <w:spacing w:before="0"/>
        <w:jc w:val="both"/>
        <w:rPr>
          <w:rFonts w:cs="Arial"/>
        </w:rPr>
      </w:pPr>
      <w:bookmarkStart w:id="220" w:name="_Toc441651581"/>
      <w:bookmarkStart w:id="221" w:name="_Toc442559892"/>
      <w:r w:rsidRPr="00F10346">
        <w:rPr>
          <w:rFonts w:cs="Arial"/>
        </w:rPr>
        <w:t>Начин подношења понуде</w:t>
      </w:r>
      <w:bookmarkEnd w:id="220"/>
      <w:bookmarkEnd w:id="221"/>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r w:rsidRPr="00F10346">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
    <w:p w:rsidR="008D2B23" w:rsidRPr="00F10346" w:rsidRDefault="008D2B23" w:rsidP="008D2B23">
      <w:pPr>
        <w:pStyle w:val="KDParagraf"/>
        <w:spacing w:before="0"/>
        <w:rPr>
          <w:rFonts w:cs="Arial"/>
        </w:rPr>
      </w:pPr>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
    <w:p w:rsidR="008D2B23" w:rsidRDefault="008D2B23" w:rsidP="008D2B23">
      <w:pPr>
        <w:pStyle w:val="KDParagraf"/>
        <w:spacing w:before="0"/>
        <w:rPr>
          <w:rFonts w:cs="Arial"/>
          <w:lang w:val="sr-Cyrl-RS"/>
        </w:rPr>
      </w:pPr>
      <w:r w:rsidRPr="00F10346">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5C0274" w:rsidRPr="005C0274" w:rsidRDefault="005C0274" w:rsidP="008D2B23">
      <w:pPr>
        <w:pStyle w:val="KDParagraf"/>
        <w:spacing w:before="0"/>
        <w:rPr>
          <w:rFonts w:cs="Arial"/>
          <w:lang w:val="sr-Cyrl-RS"/>
        </w:rPr>
      </w:pPr>
    </w:p>
    <w:p w:rsidR="003E06A4" w:rsidRPr="003E06A4" w:rsidRDefault="003E06A4" w:rsidP="008D2B23">
      <w:pPr>
        <w:pStyle w:val="KDParagraf"/>
        <w:spacing w:before="0"/>
        <w:rPr>
          <w:rFonts w:cs="Arial"/>
        </w:rPr>
      </w:pPr>
    </w:p>
    <w:p w:rsidR="008D2B23" w:rsidRPr="00F10346" w:rsidRDefault="008D2B23" w:rsidP="00181E4C">
      <w:pPr>
        <w:pStyle w:val="KDPodnaslov2"/>
        <w:numPr>
          <w:ilvl w:val="1"/>
          <w:numId w:val="28"/>
        </w:numPr>
        <w:spacing w:before="0"/>
        <w:jc w:val="both"/>
        <w:rPr>
          <w:rFonts w:cs="Arial"/>
        </w:rPr>
      </w:pPr>
      <w:bookmarkStart w:id="222" w:name="_Toc441651582"/>
      <w:bookmarkStart w:id="223" w:name="_Toc442559893"/>
      <w:r w:rsidRPr="00F10346">
        <w:rPr>
          <w:rFonts w:cs="Arial"/>
        </w:rPr>
        <w:t>Измена, допуна и опозив понуде</w:t>
      </w:r>
      <w:bookmarkEnd w:id="222"/>
      <w:bookmarkEnd w:id="223"/>
    </w:p>
    <w:p w:rsidR="008D2B23" w:rsidRPr="00F10346" w:rsidRDefault="008D2B23" w:rsidP="008D2B23">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са назнаком „ИЗМЕНА – ДОПУ</w:t>
      </w:r>
      <w:r w:rsidR="00B27CB6">
        <w:rPr>
          <w:rFonts w:cs="Arial"/>
          <w:lang w:val="ru-RU"/>
        </w:rPr>
        <w:t xml:space="preserve">НА - Понуде за јавну набавку добара: </w:t>
      </w:r>
      <w:r w:rsidR="00B27CB6">
        <w:rPr>
          <w:rFonts w:cs="Arial"/>
          <w:lang w:val="sr-Cyrl-RS"/>
        </w:rPr>
        <w:t>Гумирани елементи цевовода за ХПВ и ХПК</w:t>
      </w:r>
      <w:r w:rsidRPr="00F10346">
        <w:rPr>
          <w:rFonts w:cs="Arial"/>
          <w:lang w:val="ru-RU"/>
        </w:rPr>
        <w:t xml:space="preserve"> -</w:t>
      </w:r>
      <w:r w:rsidR="009B1DF6">
        <w:rPr>
          <w:rFonts w:cs="Arial"/>
          <w:lang w:val="ru-RU"/>
        </w:rPr>
        <w:t xml:space="preserve"> Јавна набавка број </w:t>
      </w:r>
      <w:r w:rsidR="009B1DF6">
        <w:t>3</w:t>
      </w:r>
      <w:r w:rsidR="006109E9">
        <w:t>000/0</w:t>
      </w:r>
      <w:r w:rsidR="009B1DF6">
        <w:t>1</w:t>
      </w:r>
      <w:r w:rsidR="006109E9">
        <w:t>84/2017 (679/2017</w:t>
      </w:r>
      <w:r w:rsidR="009B1DF6">
        <w:t>)</w:t>
      </w:r>
      <w:r w:rsidRPr="00F10346">
        <w:rPr>
          <w:rFonts w:cs="Arial"/>
          <w:lang w:val="ru-RU"/>
        </w:rPr>
        <w:t xml:space="preserve"> – НЕ ОТВАРАТИ“.</w:t>
      </w:r>
    </w:p>
    <w:p w:rsidR="008D2B23" w:rsidRPr="00F10346" w:rsidRDefault="008D2B23" w:rsidP="008D2B23">
      <w:pPr>
        <w:pStyle w:val="KDParagraf"/>
        <w:spacing w:before="0"/>
        <w:rPr>
          <w:rFonts w:cs="Arial"/>
        </w:rPr>
      </w:pPr>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F10346" w:rsidRDefault="008D2B23" w:rsidP="008D2B23">
      <w:pPr>
        <w:pStyle w:val="KDParagraf"/>
        <w:spacing w:before="0"/>
        <w:rPr>
          <w:rFonts w:cs="Arial"/>
        </w:rPr>
      </w:pPr>
      <w:r w:rsidRPr="00F10346">
        <w:rPr>
          <w:rFonts w:cs="Arial"/>
        </w:rPr>
        <w:t>У року за подношење понуде понуђач може да опозове поднету понуду писаним путем, на адресу Наручиоца, са назнаком „ОПОЗ</w:t>
      </w:r>
      <w:r w:rsidR="00B27CB6">
        <w:rPr>
          <w:rFonts w:cs="Arial"/>
        </w:rPr>
        <w:t xml:space="preserve">ИВ - Понуде за јавну набавку </w:t>
      </w:r>
      <w:r w:rsidR="00B27CB6">
        <w:rPr>
          <w:rFonts w:cs="Arial"/>
          <w:lang w:val="sr-Cyrl-RS"/>
        </w:rPr>
        <w:t>добара: Гумирани елементи цевовода за ХПВ и ХПК</w:t>
      </w:r>
      <w:r w:rsidRPr="00F10346">
        <w:rPr>
          <w:rFonts w:cs="Arial"/>
        </w:rPr>
        <w:t xml:space="preserve"> -</w:t>
      </w:r>
      <w:r w:rsidR="009B1DF6">
        <w:rPr>
          <w:rFonts w:cs="Arial"/>
        </w:rPr>
        <w:t xml:space="preserve"> Јавна набавка број </w:t>
      </w:r>
      <w:r w:rsidR="006109E9">
        <w:t>3000/0</w:t>
      </w:r>
      <w:r w:rsidR="009B1DF6">
        <w:t>1</w:t>
      </w:r>
      <w:r w:rsidR="006109E9">
        <w:t>84/2017 (679</w:t>
      </w:r>
      <w:r w:rsidR="009B1DF6">
        <w:t>/201</w:t>
      </w:r>
      <w:r w:rsidR="006109E9">
        <w:t>7</w:t>
      </w:r>
      <w:r w:rsidR="009B1DF6">
        <w:t>)</w:t>
      </w:r>
      <w:r w:rsidRPr="00F10346">
        <w:rPr>
          <w:rFonts w:cs="Arial"/>
        </w:rPr>
        <w:t xml:space="preserve"> – НЕ ОТВАРАТИ“.</w:t>
      </w:r>
    </w:p>
    <w:p w:rsidR="008D2B23" w:rsidRPr="009B1DF6" w:rsidRDefault="008D2B23" w:rsidP="008D2B23">
      <w:pPr>
        <w:pStyle w:val="KDParagraf"/>
        <w:spacing w:before="0"/>
        <w:rPr>
          <w:rFonts w:cs="Arial"/>
        </w:rPr>
      </w:pPr>
      <w:r w:rsidRPr="00F10346">
        <w:rPr>
          <w:rFonts w:cs="Arial"/>
        </w:rPr>
        <w:t xml:space="preserve">У случају опозива поднете понуде пре истека рока за подношење понуда, Наручилац </w:t>
      </w:r>
      <w:r w:rsidRPr="009B1DF6">
        <w:rPr>
          <w:rFonts w:cs="Arial"/>
        </w:rPr>
        <w:t>такву понуду неће отварати, већ ће је неотворену вратити понуђачу.</w:t>
      </w:r>
    </w:p>
    <w:p w:rsidR="008D2B23" w:rsidRPr="009B1DF6" w:rsidRDefault="008D2B23" w:rsidP="008D2B23">
      <w:pPr>
        <w:pStyle w:val="KDKomentar"/>
        <w:spacing w:before="0"/>
        <w:rPr>
          <w:rFonts w:cs="Arial"/>
          <w:i w:val="0"/>
          <w:color w:val="auto"/>
          <w:sz w:val="22"/>
          <w:szCs w:val="22"/>
          <w:lang w:val="sr-Cyrl-RS"/>
        </w:rPr>
      </w:pPr>
      <w:r w:rsidRPr="009B1DF6">
        <w:rPr>
          <w:rFonts w:cs="Arial"/>
          <w:i w:val="0"/>
          <w:color w:val="auto"/>
          <w:sz w:val="22"/>
          <w:szCs w:val="22"/>
        </w:rPr>
        <w:lastRenderedPageBreak/>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9B1DF6">
        <w:rPr>
          <w:rFonts w:cs="Arial"/>
          <w:i w:val="0"/>
          <w:color w:val="auto"/>
          <w:sz w:val="22"/>
          <w:szCs w:val="22"/>
          <w:lang w:val="sr-Cyrl-RS"/>
        </w:rPr>
        <w:t>.</w:t>
      </w:r>
    </w:p>
    <w:p w:rsidR="00EA6178" w:rsidRPr="00F10346" w:rsidRDefault="00EA6178" w:rsidP="008D2B23">
      <w:pPr>
        <w:pStyle w:val="KDKomentar"/>
        <w:spacing w:before="0"/>
        <w:rPr>
          <w:rFonts w:cs="Arial"/>
          <w:i w:val="0"/>
          <w:sz w:val="22"/>
          <w:szCs w:val="22"/>
        </w:rPr>
      </w:pPr>
    </w:p>
    <w:p w:rsidR="008D2B23" w:rsidRPr="00F10346" w:rsidRDefault="008D2B23" w:rsidP="00181E4C">
      <w:pPr>
        <w:pStyle w:val="KDPodnaslov2"/>
        <w:numPr>
          <w:ilvl w:val="1"/>
          <w:numId w:val="28"/>
        </w:numPr>
        <w:spacing w:before="0"/>
        <w:jc w:val="both"/>
        <w:rPr>
          <w:rFonts w:cs="Arial"/>
        </w:rPr>
      </w:pPr>
      <w:bookmarkStart w:id="224" w:name="_Toc441651583"/>
      <w:bookmarkStart w:id="225" w:name="_Toc442559894"/>
      <w:r w:rsidRPr="00F10346">
        <w:rPr>
          <w:rFonts w:cs="Arial"/>
          <w:lang w:val="ru-RU"/>
        </w:rPr>
        <w:t>П</w:t>
      </w:r>
      <w:r w:rsidRPr="00F10346">
        <w:rPr>
          <w:rFonts w:cs="Arial"/>
        </w:rPr>
        <w:t>артије</w:t>
      </w:r>
      <w:bookmarkEnd w:id="224"/>
      <w:bookmarkEnd w:id="225"/>
    </w:p>
    <w:p w:rsidR="00FC355A" w:rsidRPr="009B1DF6" w:rsidRDefault="00FC355A" w:rsidP="00FC355A">
      <w:pPr>
        <w:pStyle w:val="KDParagraf"/>
        <w:spacing w:before="0"/>
        <w:rPr>
          <w:rFonts w:cs="Arial"/>
        </w:rPr>
      </w:pPr>
      <w:r w:rsidRPr="009B1DF6">
        <w:rPr>
          <w:rFonts w:cs="Arial"/>
        </w:rPr>
        <w:t>Набавка није обликована по партијама.</w:t>
      </w:r>
    </w:p>
    <w:p w:rsidR="00771564" w:rsidRPr="00F10346" w:rsidRDefault="00771564" w:rsidP="00FC355A">
      <w:pPr>
        <w:pStyle w:val="KDParagraf"/>
        <w:spacing w:before="0"/>
        <w:rPr>
          <w:rFonts w:cs="Arial"/>
          <w:color w:val="00B0F0"/>
        </w:rPr>
      </w:pPr>
    </w:p>
    <w:p w:rsidR="008D2B23" w:rsidRPr="00F10346" w:rsidRDefault="008D2B23" w:rsidP="00181E4C">
      <w:pPr>
        <w:pStyle w:val="KDPodnaslov2"/>
        <w:numPr>
          <w:ilvl w:val="1"/>
          <w:numId w:val="28"/>
        </w:numPr>
        <w:spacing w:before="0"/>
        <w:jc w:val="both"/>
        <w:rPr>
          <w:rFonts w:cs="Arial"/>
        </w:rPr>
      </w:pPr>
      <w:bookmarkStart w:id="226" w:name="_Toc441651584"/>
      <w:bookmarkStart w:id="227" w:name="_Toc442559895"/>
      <w:r w:rsidRPr="00F10346">
        <w:rPr>
          <w:rFonts w:cs="Arial"/>
        </w:rPr>
        <w:t>Понуда са варијантама</w:t>
      </w:r>
      <w:bookmarkEnd w:id="226"/>
      <w:bookmarkEnd w:id="227"/>
    </w:p>
    <w:p w:rsidR="008D2B23" w:rsidRPr="00F10346"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8D2B23" w:rsidRPr="00F10346" w:rsidRDefault="008D2B23" w:rsidP="008D2B23">
      <w:pPr>
        <w:tabs>
          <w:tab w:val="num" w:pos="993"/>
        </w:tabs>
        <w:spacing w:before="0"/>
        <w:rPr>
          <w:rFonts w:cs="Arial"/>
          <w:lang w:val="ru-RU"/>
        </w:rPr>
      </w:pPr>
    </w:p>
    <w:p w:rsidR="008D2B23" w:rsidRPr="00F10346" w:rsidRDefault="008D2B23" w:rsidP="00181E4C">
      <w:pPr>
        <w:pStyle w:val="KDPodnaslov2"/>
        <w:numPr>
          <w:ilvl w:val="1"/>
          <w:numId w:val="28"/>
        </w:numPr>
        <w:spacing w:before="0"/>
        <w:jc w:val="both"/>
        <w:rPr>
          <w:rFonts w:cs="Arial"/>
        </w:rPr>
      </w:pPr>
      <w:bookmarkStart w:id="228" w:name="_Toc441651585"/>
      <w:bookmarkStart w:id="229" w:name="_Toc442559896"/>
      <w:r w:rsidRPr="00F10346">
        <w:rPr>
          <w:rFonts w:cs="Arial"/>
        </w:rPr>
        <w:t>Подношење понуде са подизвођачима</w:t>
      </w:r>
      <w:bookmarkEnd w:id="228"/>
      <w:bookmarkEnd w:id="229"/>
    </w:p>
    <w:p w:rsidR="00EE070C" w:rsidRPr="00F10346" w:rsidRDefault="00EE070C" w:rsidP="00EE070C">
      <w:pPr>
        <w:pStyle w:val="KDParagraf"/>
        <w:spacing w:before="0"/>
        <w:rPr>
          <w:rFonts w:cs="Arial"/>
        </w:rPr>
      </w:pPr>
      <w:r w:rsidRPr="00F10346">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F10346" w:rsidRDefault="00EE070C" w:rsidP="00EE070C">
      <w:pPr>
        <w:pStyle w:val="KDParagraf"/>
        <w:spacing w:before="0"/>
        <w:rPr>
          <w:rFonts w:cs="Arial"/>
        </w:rPr>
      </w:pPr>
      <w:r w:rsidRPr="00F10346">
        <w:rPr>
          <w:rFonts w:cs="Arial"/>
        </w:rPr>
        <w:t>- назив подизвођача, а уколико уговор између наручиоца и понуђача буде закључен, тај подизвођач ће бити наведен у уговору;</w:t>
      </w:r>
    </w:p>
    <w:p w:rsidR="00EE070C" w:rsidRPr="00F10346" w:rsidRDefault="00EE070C" w:rsidP="00EE070C">
      <w:pPr>
        <w:pStyle w:val="KDParagraf"/>
        <w:spacing w:before="0"/>
        <w:rPr>
          <w:rFonts w:cs="Arial"/>
        </w:rPr>
      </w:pPr>
      <w:r w:rsidRPr="00F10346">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F10346" w:rsidRDefault="00EE070C" w:rsidP="00EE070C">
      <w:pPr>
        <w:pStyle w:val="KDParagraf"/>
        <w:spacing w:before="0"/>
        <w:rPr>
          <w:rFonts w:cs="Arial"/>
        </w:rPr>
      </w:pPr>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Pr="009B1DF6" w:rsidRDefault="00EE070C" w:rsidP="008D2B23">
      <w:pPr>
        <w:pStyle w:val="KDParagraf"/>
        <w:spacing w:before="0"/>
        <w:rPr>
          <w:rFonts w:cs="Arial"/>
          <w:lang w:val="sr-Cyrl-RS"/>
        </w:rPr>
      </w:pPr>
      <w:r w:rsidRPr="00F10346">
        <w:rPr>
          <w:rFonts w:cs="Arial"/>
        </w:rPr>
        <w:t xml:space="preserve">Обавеза понуђача је да за </w:t>
      </w:r>
      <w:r w:rsidR="008D2B23" w:rsidRPr="00F10346">
        <w:rPr>
          <w:rFonts w:cs="Arial"/>
        </w:rPr>
        <w:t>подизвођач</w:t>
      </w:r>
      <w:r w:rsidRPr="00F10346">
        <w:rPr>
          <w:rFonts w:cs="Arial"/>
        </w:rPr>
        <w:t>а достави доказе о испуњености</w:t>
      </w:r>
      <w:r w:rsidR="008D2B23" w:rsidRPr="00F10346">
        <w:rPr>
          <w:rFonts w:cs="Arial"/>
        </w:rPr>
        <w:t xml:space="preserve"> обавезн</w:t>
      </w:r>
      <w:r w:rsidRPr="00F10346">
        <w:rPr>
          <w:rFonts w:cs="Arial"/>
        </w:rPr>
        <w:t>их</w:t>
      </w:r>
      <w:r w:rsidR="008D2B23" w:rsidRPr="00F10346">
        <w:rPr>
          <w:rFonts w:cs="Arial"/>
        </w:rPr>
        <w:t xml:space="preserve"> услов</w:t>
      </w:r>
      <w:r w:rsidRPr="00F10346">
        <w:rPr>
          <w:rFonts w:cs="Arial"/>
        </w:rPr>
        <w:t>а</w:t>
      </w:r>
      <w:r w:rsidR="008D2B23" w:rsidRPr="00F10346">
        <w:rPr>
          <w:rFonts w:cs="Arial"/>
        </w:rPr>
        <w:t xml:space="preserve"> из члана 75. став 1. тачка 1), 2) и 4) </w:t>
      </w:r>
      <w:r w:rsidR="003E06A4">
        <w:rPr>
          <w:rFonts w:cs="Arial"/>
        </w:rPr>
        <w:t xml:space="preserve">и члана 75. став 2. </w:t>
      </w:r>
      <w:r w:rsidR="008D2B23" w:rsidRPr="00F10346">
        <w:rPr>
          <w:rFonts w:cs="Arial"/>
        </w:rPr>
        <w:t>Закона</w:t>
      </w:r>
      <w:r w:rsidR="003E06A4">
        <w:rPr>
          <w:rFonts w:cs="Arial"/>
        </w:rPr>
        <w:t xml:space="preserve"> </w:t>
      </w:r>
      <w:r w:rsidR="008D2B23" w:rsidRPr="00F10346">
        <w:rPr>
          <w:rFonts w:cs="Arial"/>
        </w:rPr>
        <w:t>наведен</w:t>
      </w:r>
      <w:r w:rsidRPr="00F10346">
        <w:rPr>
          <w:rFonts w:cs="Arial"/>
        </w:rPr>
        <w:t>их</w:t>
      </w:r>
      <w:r w:rsidR="008D2B23" w:rsidRPr="00F10346">
        <w:rPr>
          <w:rFonts w:cs="Arial"/>
        </w:rPr>
        <w:t xml:space="preserve"> у одељку Услови за учешће из члана 75. и 76. Закона и Упутство како се доказује испуњеност тих услова</w:t>
      </w:r>
      <w:r w:rsidR="009B1DF6">
        <w:rPr>
          <w:rFonts w:cs="Arial"/>
          <w:lang w:val="sr-Cyrl-RS"/>
        </w:rPr>
        <w:t>.</w:t>
      </w:r>
    </w:p>
    <w:p w:rsidR="008D2B23" w:rsidRPr="00F10346" w:rsidRDefault="008D2B23" w:rsidP="008D2B23">
      <w:pPr>
        <w:pStyle w:val="KDParagraf"/>
        <w:spacing w:before="0"/>
        <w:rPr>
          <w:rFonts w:cs="Arial"/>
        </w:rPr>
      </w:pPr>
      <w:r w:rsidRPr="00F10346">
        <w:rPr>
          <w:rFonts w:cs="Arial"/>
        </w:rPr>
        <w:t>Додатне услове понуђач испуњава самостално, без обзира на агажовање подизвођача.</w:t>
      </w:r>
    </w:p>
    <w:p w:rsidR="008D2B23" w:rsidRPr="00F10346" w:rsidRDefault="008D2B23" w:rsidP="008D2B23">
      <w:pPr>
        <w:pStyle w:val="KDParagraf"/>
        <w:spacing w:before="0"/>
        <w:rPr>
          <w:rFonts w:cs="Arial"/>
        </w:rPr>
      </w:pPr>
      <w:r w:rsidRPr="00F10346">
        <w:rPr>
          <w:rFonts w:cs="Arial"/>
        </w:rPr>
        <w:t xml:space="preserve">Све обрасце у понуди потписује и оверава понуђач, изузев </w:t>
      </w:r>
      <w:r w:rsidR="00EE070C" w:rsidRPr="00F10346">
        <w:rPr>
          <w:rFonts w:cs="Arial"/>
        </w:rPr>
        <w:t>образаца под пуном материјалном и кривичном одговорношћу,</w:t>
      </w:r>
      <w:r w:rsidRPr="00F10346">
        <w:rPr>
          <w:rFonts w:cs="Arial"/>
        </w:rPr>
        <w:t>које попуњава, потписује и оверава сваки подизвођач у своје име.</w:t>
      </w:r>
    </w:p>
    <w:p w:rsidR="008D2B23" w:rsidRPr="00F10346" w:rsidRDefault="008D2B23" w:rsidP="008D2B23">
      <w:pPr>
        <w:pStyle w:val="KDParagraf"/>
        <w:spacing w:before="0"/>
        <w:rPr>
          <w:rFonts w:cs="Arial"/>
        </w:rPr>
      </w:pPr>
      <w:r w:rsidRPr="00F10346">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011DCA" w:rsidRDefault="00011DCA" w:rsidP="00011DCA">
      <w:pPr>
        <w:pStyle w:val="KDParagraf"/>
        <w:spacing w:before="0"/>
        <w:rPr>
          <w:rFonts w:cs="Arial"/>
          <w:lang w:val="sr-Cyrl-RS"/>
        </w:rPr>
      </w:pPr>
      <w:r w:rsidRPr="00F10346">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5C0274" w:rsidRPr="005C0274" w:rsidRDefault="005C0274" w:rsidP="00011DCA">
      <w:pPr>
        <w:pStyle w:val="KDParagraf"/>
        <w:spacing w:before="0"/>
        <w:rPr>
          <w:rFonts w:cs="Arial"/>
          <w:lang w:val="sr-Cyrl-RS"/>
        </w:rPr>
      </w:pPr>
    </w:p>
    <w:p w:rsidR="009B1DF6" w:rsidRPr="009B1DF6" w:rsidRDefault="009B1DF6" w:rsidP="00011DCA">
      <w:pPr>
        <w:pStyle w:val="KDParagraf"/>
        <w:spacing w:before="0"/>
        <w:rPr>
          <w:rFonts w:cs="Arial"/>
          <w:lang w:val="sr-Cyrl-RS"/>
        </w:rPr>
      </w:pPr>
    </w:p>
    <w:p w:rsidR="008D2B23" w:rsidRPr="00F10346" w:rsidRDefault="008D2B23" w:rsidP="00181E4C">
      <w:pPr>
        <w:pStyle w:val="KDPodnaslov2"/>
        <w:numPr>
          <w:ilvl w:val="1"/>
          <w:numId w:val="28"/>
        </w:numPr>
        <w:spacing w:before="0"/>
        <w:jc w:val="both"/>
        <w:rPr>
          <w:rFonts w:cs="Arial"/>
        </w:rPr>
      </w:pPr>
      <w:bookmarkStart w:id="230" w:name="_Toc441651586"/>
      <w:bookmarkStart w:id="231" w:name="_Toc442559897"/>
      <w:r w:rsidRPr="00F10346">
        <w:rPr>
          <w:rFonts w:cs="Arial"/>
        </w:rPr>
        <w:t>Подношење заједничке понуде</w:t>
      </w:r>
      <w:bookmarkEnd w:id="230"/>
      <w:bookmarkEnd w:id="231"/>
    </w:p>
    <w:p w:rsidR="008D2B23" w:rsidRPr="00F10346" w:rsidRDefault="008D2B23" w:rsidP="008D2B23">
      <w:pPr>
        <w:pStyle w:val="KDParagraf"/>
        <w:spacing w:before="0"/>
        <w:rPr>
          <w:rFonts w:cs="Arial"/>
        </w:rPr>
      </w:pPr>
      <w:r w:rsidRPr="00F10346">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и 5.Закона о јавним набавкама и то: </w:t>
      </w:r>
    </w:p>
    <w:p w:rsidR="008D2B23" w:rsidRPr="00F10346" w:rsidRDefault="008D2B23" w:rsidP="008D2B23">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8D2B23" w:rsidRPr="00F10346" w:rsidRDefault="008D2B23" w:rsidP="008D2B23">
      <w:pPr>
        <w:pStyle w:val="KDNabrajanje"/>
        <w:spacing w:before="0"/>
        <w:rPr>
          <w:rFonts w:cs="Arial"/>
        </w:rPr>
      </w:pPr>
      <w:r w:rsidRPr="00F10346">
        <w:rPr>
          <w:rFonts w:cs="Arial"/>
        </w:rPr>
        <w:lastRenderedPageBreak/>
        <w:t>опис послова сваког од понуђача из групе понуђача у извршењу уговора.</w:t>
      </w:r>
    </w:p>
    <w:p w:rsidR="00011DCA" w:rsidRPr="009B1DF6" w:rsidRDefault="008D2B23" w:rsidP="008D2B23">
      <w:pPr>
        <w:pStyle w:val="KDParagraf"/>
        <w:spacing w:before="0"/>
        <w:rPr>
          <w:rFonts w:cs="Arial"/>
        </w:rPr>
      </w:pPr>
      <w:r w:rsidRPr="00F10346">
        <w:rPr>
          <w:rFonts w:cs="Arial"/>
          <w:lang w:val="ru-RU"/>
        </w:rPr>
        <w:t xml:space="preserve">Сваки понуђач из групе понуђача  која подноси заједничку понуду мора да испуњава услове из члана 75.  </w:t>
      </w:r>
      <w:r w:rsidRPr="00F10346">
        <w:rPr>
          <w:rFonts w:cs="Arial"/>
        </w:rPr>
        <w:t xml:space="preserve">став 1. тачка 1), 2) и 4) </w:t>
      </w:r>
      <w:r w:rsidR="00266FE9">
        <w:rPr>
          <w:rFonts w:cs="Arial"/>
        </w:rPr>
        <w:t xml:space="preserve">и члана 75. став 2. </w:t>
      </w:r>
      <w:r w:rsidRPr="00F10346">
        <w:rPr>
          <w:rFonts w:cs="Arial"/>
        </w:rPr>
        <w:t xml:space="preserve">Закона, наведене у </w:t>
      </w:r>
      <w:r w:rsidRPr="009B1DF6">
        <w:rPr>
          <w:rFonts w:cs="Arial"/>
        </w:rPr>
        <w:t>одељку Услови за учешће из члана 75. и 76. Закона и Упутство како се доказује испуњеност тих услова</w:t>
      </w:r>
      <w:r w:rsidR="00011DCA" w:rsidRPr="009B1DF6">
        <w:rPr>
          <w:rFonts w:cs="Arial"/>
        </w:rPr>
        <w:t>.</w:t>
      </w:r>
      <w:r w:rsidRPr="009B1DF6">
        <w:rPr>
          <w:rFonts w:cs="Arial"/>
        </w:rPr>
        <w:t xml:space="preserve"> Услове у вези са капацитетима, у складу са чланом 76.Закона, понуђачи из групе испуњавају заједно, на основу достављених доказа дефинисаних</w:t>
      </w:r>
      <w:r w:rsidR="009B1DF6" w:rsidRPr="009B1DF6">
        <w:rPr>
          <w:rFonts w:cs="Arial"/>
          <w:lang w:val="sr-Cyrl-RS"/>
        </w:rPr>
        <w:t xml:space="preserve"> </w:t>
      </w:r>
      <w:r w:rsidRPr="009B1DF6">
        <w:rPr>
          <w:rFonts w:cs="Arial"/>
        </w:rPr>
        <w:t>конкурсном документацијом</w:t>
      </w:r>
      <w:r w:rsidR="00011DCA" w:rsidRPr="009B1DF6">
        <w:rPr>
          <w:rFonts w:cs="Arial"/>
        </w:rPr>
        <w:t>.</w:t>
      </w:r>
    </w:p>
    <w:p w:rsidR="00FD7543" w:rsidRPr="00F10346" w:rsidRDefault="008D2B23" w:rsidP="008D2B23">
      <w:pPr>
        <w:pStyle w:val="KDParagraf"/>
        <w:spacing w:before="0"/>
        <w:rPr>
          <w:rFonts w:cs="Arial"/>
          <w:color w:val="00B0F0"/>
          <w:lang w:bidi="en-US"/>
        </w:rPr>
      </w:pPr>
      <w:r w:rsidRPr="00F10346">
        <w:rPr>
          <w:rFonts w:cs="Arial"/>
          <w:lang w:bidi="en-US"/>
        </w:rPr>
        <w:t xml:space="preserve">У случају заједничке понуде групе понуђача </w:t>
      </w:r>
      <w:r w:rsidR="00011DCA" w:rsidRPr="00F10346">
        <w:rPr>
          <w:rFonts w:cs="Arial"/>
          <w:lang w:val="sr-Cyrl-CS" w:bidi="en-US"/>
        </w:rPr>
        <w:t xml:space="preserve">обрасце под пуном материјалном и кривичном одговорношћу </w:t>
      </w:r>
      <w:r w:rsidRPr="00F10346">
        <w:rPr>
          <w:rFonts w:cs="Arial"/>
          <w:lang w:bidi="en-US"/>
        </w:rPr>
        <w:t>попуњава, потписује и оверава сваки члан групе понуђача у своје име.</w:t>
      </w:r>
      <w:r w:rsidR="00B20A6C" w:rsidRPr="00F10346">
        <w:rPr>
          <w:rFonts w:cs="Arial"/>
          <w:lang w:bidi="en-US"/>
        </w:rPr>
        <w:t>( Образац Изјаве о независној понуди и Образац изјаве у складу са чланом 75. став 2. Закона)</w:t>
      </w:r>
    </w:p>
    <w:p w:rsidR="008D2B23" w:rsidRDefault="00011DCA" w:rsidP="008D2B23">
      <w:pPr>
        <w:pStyle w:val="KDParagraf"/>
        <w:spacing w:before="0"/>
        <w:rPr>
          <w:rFonts w:cs="Arial"/>
          <w:lang w:val="sr-Cyrl-RS" w:bidi="en-US"/>
        </w:rPr>
      </w:pPr>
      <w:r w:rsidRPr="00F10346">
        <w:rPr>
          <w:rFonts w:cs="Arial"/>
          <w:lang w:bidi="en-US"/>
        </w:rPr>
        <w:t>Понуђачи из групе понуђача одговорају неограничено солидарно према наручиоцу.</w:t>
      </w:r>
    </w:p>
    <w:p w:rsidR="005C0274" w:rsidRDefault="005C0274" w:rsidP="008D2B23">
      <w:pPr>
        <w:pStyle w:val="KDParagraf"/>
        <w:spacing w:before="0"/>
        <w:rPr>
          <w:rFonts w:cs="Arial"/>
          <w:lang w:val="sr-Cyrl-RS" w:bidi="en-US"/>
        </w:rPr>
      </w:pPr>
    </w:p>
    <w:p w:rsidR="005C0274" w:rsidRPr="005C0274" w:rsidRDefault="005C0274" w:rsidP="008D2B23">
      <w:pPr>
        <w:pStyle w:val="KDParagraf"/>
        <w:spacing w:before="0"/>
        <w:rPr>
          <w:rFonts w:cs="Arial"/>
          <w:lang w:val="sr-Cyrl-RS" w:bidi="en-US"/>
        </w:rPr>
      </w:pPr>
    </w:p>
    <w:p w:rsidR="008D2B23" w:rsidRPr="00F10346" w:rsidRDefault="008D2B23" w:rsidP="00181E4C">
      <w:pPr>
        <w:pStyle w:val="KDPodnaslov2"/>
        <w:numPr>
          <w:ilvl w:val="1"/>
          <w:numId w:val="28"/>
        </w:numPr>
        <w:spacing w:before="0"/>
        <w:jc w:val="both"/>
        <w:rPr>
          <w:rFonts w:cs="Arial"/>
        </w:rPr>
      </w:pPr>
      <w:bookmarkStart w:id="232" w:name="_Toc441651587"/>
      <w:bookmarkStart w:id="233" w:name="_Toc442559898"/>
      <w:r w:rsidRPr="00F10346">
        <w:rPr>
          <w:rFonts w:cs="Arial"/>
        </w:rPr>
        <w:t>Понуђена цена</w:t>
      </w:r>
      <w:bookmarkEnd w:id="232"/>
      <w:bookmarkEnd w:id="233"/>
    </w:p>
    <w:p w:rsidR="002E2F11" w:rsidRDefault="002E2F11" w:rsidP="002E2F11">
      <w:pPr>
        <w:pStyle w:val="KDParagraf"/>
        <w:spacing w:before="0"/>
        <w:rPr>
          <w:rFonts w:cs="Arial"/>
          <w:color w:val="00B0F0"/>
          <w:lang w:val="sr-Cyrl-RS"/>
        </w:rPr>
      </w:pPr>
    </w:p>
    <w:p w:rsidR="00B27CB6" w:rsidRPr="0002738D" w:rsidRDefault="00B27CB6" w:rsidP="00B27CB6">
      <w:pPr>
        <w:pStyle w:val="KDParagraf"/>
        <w:spacing w:before="0"/>
        <w:rPr>
          <w:rFonts w:cs="Arial"/>
        </w:rPr>
      </w:pPr>
      <w:r w:rsidRPr="0002738D">
        <w:rPr>
          <w:rFonts w:cs="Arial"/>
        </w:rPr>
        <w:t>Цена се исказује у динарима, без пореза на додату вредност.</w:t>
      </w:r>
    </w:p>
    <w:p w:rsidR="00B27CB6" w:rsidRPr="00F10346" w:rsidRDefault="00B27CB6" w:rsidP="00B27CB6">
      <w:pPr>
        <w:pStyle w:val="KDParagraf"/>
        <w:spacing w:before="0"/>
        <w:rPr>
          <w:rFonts w:cs="Arial"/>
        </w:rPr>
      </w:pPr>
      <w:r w:rsidRPr="00F10346">
        <w:rPr>
          <w:rFonts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
    <w:p w:rsidR="00B27CB6" w:rsidRPr="00F10346" w:rsidRDefault="00B27CB6" w:rsidP="00B27CB6">
      <w:pPr>
        <w:pStyle w:val="KDParagraf"/>
        <w:spacing w:before="0"/>
        <w:rPr>
          <w:rFonts w:cs="Arial"/>
        </w:rPr>
      </w:pPr>
      <w:r w:rsidRPr="00F10346">
        <w:rPr>
          <w:rFonts w:cs="Arial"/>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
    <w:p w:rsidR="00B27CB6" w:rsidRPr="00F10346" w:rsidRDefault="00B27CB6" w:rsidP="00B27CB6">
      <w:pPr>
        <w:pStyle w:val="KDParagraf"/>
        <w:spacing w:before="0"/>
        <w:rPr>
          <w:rFonts w:cs="Arial"/>
        </w:rPr>
      </w:pPr>
      <w:r w:rsidRPr="00F10346">
        <w:rPr>
          <w:rFonts w:cs="Arial"/>
        </w:rPr>
        <w:t>Понуда која је изражена у две валуте, сматраће се неприхватљивом.</w:t>
      </w:r>
    </w:p>
    <w:p w:rsidR="00B27CB6" w:rsidRPr="0002738D" w:rsidRDefault="00B27CB6" w:rsidP="00B27CB6">
      <w:pPr>
        <w:pStyle w:val="KDParagraf"/>
        <w:spacing w:before="0"/>
        <w:rPr>
          <w:rFonts w:cs="Arial"/>
          <w:color w:val="FF0000"/>
          <w:sz w:val="24"/>
          <w:lang w:val="sr-Cyrl-RS"/>
        </w:rPr>
      </w:pPr>
      <w:r w:rsidRPr="0002738D">
        <w:rPr>
          <w:rFonts w:cs="Arial"/>
          <w:sz w:val="24"/>
        </w:rPr>
        <w:t>Понуђена цена укључује све трошкове реализације предмета набавке до места испоруке, као и све зависне трошкове</w:t>
      </w:r>
      <w:r>
        <w:rPr>
          <w:rFonts w:cs="Arial"/>
          <w:sz w:val="24"/>
          <w:lang w:val="sr-Cyrl-RS"/>
        </w:rPr>
        <w:t>.</w:t>
      </w:r>
    </w:p>
    <w:p w:rsidR="00B27CB6" w:rsidRPr="0002738D" w:rsidRDefault="00B27CB6" w:rsidP="00B27CB6">
      <w:pPr>
        <w:pStyle w:val="KDParagraf"/>
        <w:spacing w:before="0"/>
        <w:rPr>
          <w:rFonts w:eastAsia="Calibri" w:cs="Arial"/>
          <w:sz w:val="24"/>
        </w:rPr>
      </w:pPr>
      <w:r w:rsidRPr="0002738D">
        <w:rPr>
          <w:rFonts w:eastAsia="Calibri" w:cs="Arial"/>
          <w:sz w:val="24"/>
        </w:rPr>
        <w:t>Ако понуђена цена укључује увозну царину и друге дажбине, понуђач је дужан да тај део одвојено искаже у динарима.</w:t>
      </w:r>
    </w:p>
    <w:p w:rsidR="00B27CB6" w:rsidRDefault="00B27CB6" w:rsidP="00B27CB6">
      <w:pPr>
        <w:pStyle w:val="KDParagraf"/>
        <w:spacing w:before="0"/>
        <w:rPr>
          <w:rFonts w:cs="Arial"/>
          <w:lang w:val="sr-Cyrl-RS"/>
        </w:rPr>
      </w:pPr>
      <w:r w:rsidRPr="00F10346">
        <w:rPr>
          <w:rFonts w:cs="Arial"/>
        </w:rPr>
        <w:t>Ако је у понуди исказана неуобичајено ниска цена, Наручилац ће поступити у складу са чланом 92.Закона.</w:t>
      </w:r>
    </w:p>
    <w:p w:rsidR="005C0274" w:rsidRDefault="005C0274" w:rsidP="00B27CB6">
      <w:pPr>
        <w:pStyle w:val="KDParagraf"/>
        <w:spacing w:before="0"/>
        <w:rPr>
          <w:rFonts w:cs="Arial"/>
          <w:lang w:val="sr-Cyrl-RS"/>
        </w:rPr>
      </w:pPr>
    </w:p>
    <w:p w:rsidR="005C0274" w:rsidRPr="005C0274" w:rsidRDefault="005C0274" w:rsidP="00B27CB6">
      <w:pPr>
        <w:pStyle w:val="KDParagraf"/>
        <w:spacing w:before="0"/>
        <w:rPr>
          <w:rFonts w:cs="Arial"/>
          <w:color w:val="00B0F0"/>
          <w:lang w:val="sr-Cyrl-RS"/>
        </w:rPr>
      </w:pPr>
    </w:p>
    <w:p w:rsidR="0056571E" w:rsidRPr="00F10346" w:rsidRDefault="002E2F11" w:rsidP="00181E4C">
      <w:pPr>
        <w:pStyle w:val="KDPodnaslov2"/>
        <w:numPr>
          <w:ilvl w:val="1"/>
          <w:numId w:val="28"/>
        </w:numPr>
        <w:spacing w:before="0"/>
        <w:jc w:val="both"/>
        <w:rPr>
          <w:rFonts w:cs="Arial"/>
        </w:rPr>
      </w:pPr>
      <w:r w:rsidRPr="00F10346">
        <w:rPr>
          <w:rFonts w:cs="Arial"/>
        </w:rPr>
        <w:t>Корекција цене</w:t>
      </w:r>
      <w:r w:rsidR="00266FE9">
        <w:rPr>
          <w:rFonts w:cs="Arial"/>
        </w:rPr>
        <w:t xml:space="preserve"> </w:t>
      </w:r>
    </w:p>
    <w:p w:rsidR="009977EB" w:rsidRDefault="009977EB" w:rsidP="0054056C">
      <w:pPr>
        <w:pStyle w:val="KDParagraf"/>
        <w:spacing w:before="0"/>
        <w:rPr>
          <w:rFonts w:eastAsia="Calibri" w:cs="Arial"/>
          <w:color w:val="00B0F0"/>
          <w:lang w:val="sr-Cyrl-RS"/>
        </w:rPr>
      </w:pPr>
    </w:p>
    <w:p w:rsidR="00B27CB6" w:rsidRDefault="00B27CB6" w:rsidP="0054056C">
      <w:pPr>
        <w:pStyle w:val="KDParagraf"/>
        <w:spacing w:before="0"/>
        <w:rPr>
          <w:rFonts w:eastAsia="Calibri" w:cs="Arial"/>
          <w:color w:val="00B0F0"/>
          <w:lang w:val="sr-Latn-RS"/>
        </w:rPr>
      </w:pPr>
    </w:p>
    <w:p w:rsidR="004E293E" w:rsidRPr="00924F5D" w:rsidRDefault="005C0274" w:rsidP="0054056C">
      <w:pPr>
        <w:pStyle w:val="KDParagraf"/>
        <w:spacing w:before="0"/>
        <w:rPr>
          <w:rFonts w:eastAsia="Calibri" w:cs="Arial"/>
          <w:color w:val="000000" w:themeColor="text1"/>
          <w:lang w:val="sr-Latn-RS"/>
        </w:rPr>
      </w:pPr>
      <w:r w:rsidRPr="005C0274">
        <w:rPr>
          <w:rFonts w:eastAsia="Calibri" w:cs="Arial"/>
          <w:color w:val="000000" w:themeColor="text1"/>
          <w:lang w:val="sr-Cyrl-RS"/>
        </w:rPr>
        <w:t>Цена је фиксна за цео уговорени период и не подлеже никаквој промени.</w:t>
      </w:r>
    </w:p>
    <w:p w:rsidR="004E293E" w:rsidRPr="004E293E" w:rsidRDefault="004E293E" w:rsidP="0054056C">
      <w:pPr>
        <w:pStyle w:val="KDParagraf"/>
        <w:spacing w:before="0"/>
        <w:rPr>
          <w:rFonts w:eastAsia="Calibri" w:cs="Arial"/>
          <w:color w:val="00B0F0"/>
          <w:lang w:val="sr-Latn-RS"/>
        </w:rPr>
      </w:pPr>
    </w:p>
    <w:p w:rsidR="006C6FDF" w:rsidRPr="00F10346" w:rsidRDefault="006C6FDF" w:rsidP="006C6FDF">
      <w:pPr>
        <w:pStyle w:val="Heading10"/>
        <w:numPr>
          <w:ilvl w:val="1"/>
          <w:numId w:val="28"/>
        </w:numPr>
        <w:rPr>
          <w:rFonts w:cs="Arial"/>
          <w:lang w:val="en-US"/>
        </w:rPr>
      </w:pPr>
      <w:bookmarkStart w:id="234" w:name="_Toc441651588"/>
      <w:bookmarkStart w:id="235" w:name="_Toc442559899"/>
      <w:r w:rsidRPr="00F10346">
        <w:rPr>
          <w:rFonts w:cs="Arial"/>
          <w:lang w:val="en-US"/>
        </w:rPr>
        <w:t xml:space="preserve"> Рок испоруке добара</w:t>
      </w:r>
    </w:p>
    <w:p w:rsidR="009B3371" w:rsidRDefault="009B3371" w:rsidP="006C6FDF">
      <w:pPr>
        <w:pStyle w:val="ListParagraph"/>
        <w:autoSpaceDE w:val="0"/>
        <w:autoSpaceDN w:val="0"/>
        <w:adjustRightInd w:val="0"/>
        <w:spacing w:before="0" w:after="0" w:line="240" w:lineRule="auto"/>
        <w:ind w:left="0"/>
        <w:contextualSpacing w:val="0"/>
        <w:rPr>
          <w:rFonts w:ascii="Arial" w:hAnsi="Arial" w:cs="Arial"/>
          <w:color w:val="00B0F0"/>
        </w:rPr>
      </w:pPr>
    </w:p>
    <w:p w:rsidR="00E460E4" w:rsidRPr="00E460E4" w:rsidRDefault="00E460E4" w:rsidP="00E460E4">
      <w:pPr>
        <w:pStyle w:val="ListParagraph"/>
        <w:autoSpaceDE w:val="0"/>
        <w:autoSpaceDN w:val="0"/>
        <w:adjustRightInd w:val="0"/>
        <w:spacing w:before="0" w:after="0" w:line="240" w:lineRule="auto"/>
        <w:ind w:left="0"/>
        <w:contextualSpacing w:val="0"/>
        <w:rPr>
          <w:rFonts w:ascii="Arial" w:hAnsi="Arial" w:cs="Arial"/>
        </w:rPr>
      </w:pPr>
      <w:r w:rsidRPr="00E460E4">
        <w:rPr>
          <w:rFonts w:ascii="Arial" w:hAnsi="Arial" w:cs="Arial"/>
        </w:rPr>
        <w:t>Изабрани понуђач је обавезан да испоруку добара изврши у року који не може бити  дужи од 60 дана од дана ступања Уговора на снагу.</w:t>
      </w:r>
    </w:p>
    <w:p w:rsidR="00E460E4" w:rsidRPr="00F10346" w:rsidRDefault="00E460E4" w:rsidP="006C6FDF">
      <w:pPr>
        <w:pStyle w:val="ListParagraph"/>
        <w:autoSpaceDE w:val="0"/>
        <w:autoSpaceDN w:val="0"/>
        <w:adjustRightInd w:val="0"/>
        <w:spacing w:before="0" w:after="0" w:line="240" w:lineRule="auto"/>
        <w:ind w:left="0"/>
        <w:contextualSpacing w:val="0"/>
        <w:rPr>
          <w:rFonts w:ascii="Arial" w:hAnsi="Arial" w:cs="Arial"/>
          <w:color w:val="00B0F0"/>
        </w:rPr>
      </w:pPr>
    </w:p>
    <w:p w:rsidR="006C6FDF" w:rsidRPr="00F10346" w:rsidRDefault="00B27CB6" w:rsidP="006C6FDF">
      <w:pPr>
        <w:pStyle w:val="Heading10"/>
        <w:numPr>
          <w:ilvl w:val="1"/>
          <w:numId w:val="28"/>
        </w:numPr>
        <w:rPr>
          <w:rFonts w:cs="Arial"/>
          <w:lang w:val="en-US"/>
        </w:rPr>
      </w:pPr>
      <w:r>
        <w:rPr>
          <w:rFonts w:cs="Arial"/>
          <w:lang w:val="en-US"/>
        </w:rPr>
        <w:t>Гарантни рок</w:t>
      </w:r>
    </w:p>
    <w:p w:rsidR="009B3371" w:rsidRDefault="009B3371" w:rsidP="006C6FDF">
      <w:pPr>
        <w:spacing w:before="0"/>
        <w:rPr>
          <w:rFonts w:cs="Arial"/>
          <w:color w:val="00B0F0"/>
          <w:lang w:val="sr-Cyrl-RS" w:eastAsia="zh-CN"/>
        </w:rPr>
      </w:pPr>
    </w:p>
    <w:p w:rsidR="00B27CB6" w:rsidRPr="00B27CB6" w:rsidRDefault="00B27CB6" w:rsidP="00B27CB6">
      <w:pPr>
        <w:spacing w:before="0"/>
        <w:rPr>
          <w:rFonts w:cs="Arial"/>
          <w:lang w:eastAsia="zh-CN"/>
        </w:rPr>
      </w:pPr>
      <w:r w:rsidRPr="00B27CB6">
        <w:rPr>
          <w:rFonts w:cs="Arial"/>
          <w:lang w:eastAsia="zh-CN"/>
        </w:rPr>
        <w:t xml:space="preserve">Гарантни рок за предмет набавке је минимум </w:t>
      </w:r>
      <w:r w:rsidRPr="00B27CB6">
        <w:rPr>
          <w:rFonts w:cs="Arial"/>
          <w:lang w:val="sr-Cyrl-CS" w:eastAsia="zh-CN"/>
        </w:rPr>
        <w:t>12 месеци</w:t>
      </w:r>
      <w:r w:rsidRPr="00B27CB6">
        <w:rPr>
          <w:rFonts w:cs="Arial"/>
          <w:lang w:eastAsia="zh-CN"/>
        </w:rPr>
        <w:t xml:space="preserve"> од дана када је извршен квантитативни и квалитативни пријем  добара.</w:t>
      </w:r>
    </w:p>
    <w:p w:rsidR="00B27CB6" w:rsidRPr="00B27CB6" w:rsidRDefault="00B27CB6" w:rsidP="00B27CB6">
      <w:pPr>
        <w:spacing w:before="0"/>
        <w:rPr>
          <w:rFonts w:cs="Arial"/>
          <w:lang w:val="sr-Cyrl-RS" w:eastAsia="zh-CN"/>
        </w:rPr>
      </w:pPr>
    </w:p>
    <w:p w:rsidR="00B27CB6" w:rsidRDefault="00B27CB6" w:rsidP="00B27CB6">
      <w:pPr>
        <w:spacing w:before="0"/>
        <w:rPr>
          <w:rFonts w:cs="Arial"/>
          <w:lang w:eastAsia="zh-CN"/>
        </w:rPr>
      </w:pPr>
      <w:r w:rsidRPr="00B27CB6">
        <w:rPr>
          <w:rFonts w:cs="Arial"/>
          <w:lang w:val="sr-Cyrl-CS" w:eastAsia="zh-CN"/>
        </w:rPr>
        <w:t xml:space="preserve">Изабрани </w:t>
      </w:r>
      <w:r w:rsidRPr="00B27CB6">
        <w:rPr>
          <w:rFonts w:cs="Arial"/>
          <w:lang w:eastAsia="zh-CN"/>
        </w:rPr>
        <w:t xml:space="preserve">Понуђач је дужан да о свом трошку отклони све евентуалне недостатке у току трајања гарантног рока. </w:t>
      </w:r>
    </w:p>
    <w:p w:rsidR="00924F5D" w:rsidRDefault="00924F5D" w:rsidP="00B27CB6">
      <w:pPr>
        <w:spacing w:before="0"/>
        <w:rPr>
          <w:rFonts w:cs="Arial"/>
          <w:lang w:eastAsia="zh-CN"/>
        </w:rPr>
      </w:pPr>
    </w:p>
    <w:p w:rsidR="00924F5D" w:rsidRPr="00B27CB6" w:rsidRDefault="00924F5D" w:rsidP="00B27CB6">
      <w:pPr>
        <w:spacing w:before="0"/>
        <w:rPr>
          <w:rFonts w:cs="Arial"/>
          <w:lang w:eastAsia="zh-CN"/>
        </w:rPr>
      </w:pPr>
    </w:p>
    <w:p w:rsidR="00B27CB6" w:rsidRPr="00B27CB6" w:rsidRDefault="00B27CB6" w:rsidP="006C6FDF">
      <w:pPr>
        <w:spacing w:before="0"/>
        <w:rPr>
          <w:rFonts w:cs="Arial"/>
          <w:color w:val="00B0F0"/>
          <w:lang w:val="sr-Cyrl-RS" w:eastAsia="zh-CN"/>
        </w:rPr>
      </w:pPr>
    </w:p>
    <w:p w:rsidR="008D2B23" w:rsidRPr="00F10346" w:rsidRDefault="006C6FDF" w:rsidP="006C6FDF">
      <w:pPr>
        <w:pStyle w:val="KDPodnaslov2"/>
        <w:spacing w:before="0"/>
        <w:ind w:left="450"/>
        <w:jc w:val="both"/>
        <w:rPr>
          <w:rFonts w:cs="Arial"/>
        </w:rPr>
      </w:pPr>
      <w:r w:rsidRPr="00F10346">
        <w:rPr>
          <w:rFonts w:cs="Arial"/>
        </w:rPr>
        <w:lastRenderedPageBreak/>
        <w:t xml:space="preserve">6.15 </w:t>
      </w:r>
      <w:r w:rsidR="008D2B23" w:rsidRPr="00F10346">
        <w:rPr>
          <w:rFonts w:cs="Arial"/>
        </w:rPr>
        <w:t>Начин и услови плаћања</w:t>
      </w:r>
      <w:bookmarkEnd w:id="234"/>
      <w:bookmarkEnd w:id="235"/>
    </w:p>
    <w:p w:rsidR="008D2B23" w:rsidRDefault="008D2B23" w:rsidP="008D2B23">
      <w:pPr>
        <w:autoSpaceDE w:val="0"/>
        <w:autoSpaceDN w:val="0"/>
        <w:adjustRightInd w:val="0"/>
        <w:spacing w:before="0"/>
        <w:ind w:right="-426"/>
        <w:rPr>
          <w:rFonts w:eastAsia="Calibri" w:cs="Arial"/>
          <w:lang w:val="sr-Cyrl-RS"/>
        </w:rPr>
      </w:pPr>
    </w:p>
    <w:p w:rsidR="00B27CB6" w:rsidRDefault="00B27CB6" w:rsidP="008D2B23">
      <w:pPr>
        <w:autoSpaceDE w:val="0"/>
        <w:autoSpaceDN w:val="0"/>
        <w:adjustRightInd w:val="0"/>
        <w:spacing w:before="0"/>
        <w:ind w:right="-426"/>
        <w:rPr>
          <w:rFonts w:eastAsia="Calibri" w:cs="Arial"/>
          <w:lang w:val="sr-Cyrl-RS"/>
        </w:rPr>
      </w:pPr>
    </w:p>
    <w:p w:rsidR="008045B2" w:rsidRPr="003B161F" w:rsidRDefault="008045B2" w:rsidP="008045B2">
      <w:pPr>
        <w:pStyle w:val="KDParagraf"/>
        <w:spacing w:before="0"/>
        <w:rPr>
          <w:rFonts w:eastAsia="Calibri" w:cs="Arial"/>
        </w:rPr>
      </w:pPr>
      <w:r w:rsidRPr="003B161F">
        <w:rPr>
          <w:rFonts w:eastAsia="Calibri" w:cs="Arial"/>
        </w:rPr>
        <w:t xml:space="preserve">Плаћање добара који су предмет ове јавне набавке Купац ће извршити на текући рачун Продавца, </w:t>
      </w:r>
      <w:r>
        <w:rPr>
          <w:rFonts w:eastAsia="Calibri" w:cs="Arial"/>
          <w:lang w:val="sr-Cyrl-RS"/>
        </w:rPr>
        <w:t>сукцесивно након испоруке</w:t>
      </w:r>
      <w:r w:rsidRPr="003B161F">
        <w:rPr>
          <w:rFonts w:eastAsia="Calibri" w:cs="Arial"/>
        </w:rPr>
        <w:t xml:space="preserve"> и потписивања Записника о квалитативном квантитативном пријему добара од стране овлашћених представника Купца и  Продавца - без примедби, у року до 45 дана од дана пријема исправног рачуна.  </w:t>
      </w:r>
    </w:p>
    <w:p w:rsidR="008045B2" w:rsidRPr="007C4882" w:rsidRDefault="008045B2" w:rsidP="008045B2">
      <w:pPr>
        <w:pStyle w:val="KDParagraf"/>
        <w:spacing w:before="0"/>
        <w:rPr>
          <w:rFonts w:cs="Arial"/>
          <w:b/>
        </w:rPr>
      </w:pPr>
      <w:r w:rsidRPr="003B161F">
        <w:rPr>
          <w:rFonts w:cs="Arial"/>
        </w:rPr>
        <w:t xml:space="preserve">Рачун мора </w:t>
      </w:r>
      <w:r w:rsidRPr="003B161F">
        <w:rPr>
          <w:rFonts w:cs="Arial"/>
          <w:b/>
        </w:rPr>
        <w:t xml:space="preserve">гласити на: Јавно предузеће „Електропривреда Србије“ Београд, </w:t>
      </w:r>
      <w:r>
        <w:rPr>
          <w:rFonts w:cs="Arial"/>
          <w:b/>
          <w:lang w:val="sr-Cyrl-RS"/>
        </w:rPr>
        <w:t xml:space="preserve">царице Милице 2, </w:t>
      </w:r>
      <w:r w:rsidRPr="003B161F">
        <w:rPr>
          <w:rFonts w:cs="Arial"/>
          <w:b/>
        </w:rPr>
        <w:t xml:space="preserve">огранак ТЕНТ, </w:t>
      </w:r>
      <w:r w:rsidRPr="003B161F">
        <w:rPr>
          <w:rFonts w:cs="Arial"/>
          <w:b/>
          <w:lang w:val="ru-RU"/>
        </w:rPr>
        <w:t>Богољуба Урошевића Црног 44</w:t>
      </w:r>
      <w:r w:rsidRPr="003B161F">
        <w:rPr>
          <w:rFonts w:cs="Arial"/>
          <w:b/>
        </w:rPr>
        <w:t xml:space="preserve">, 11500 Oбреновац, ПИБ </w:t>
      </w:r>
      <w:r w:rsidRPr="003B161F">
        <w:rPr>
          <w:rFonts w:cs="Arial"/>
          <w:b/>
          <w:lang w:val="sr-Cyrl-BA"/>
        </w:rPr>
        <w:t>(103920327)</w:t>
      </w:r>
      <w:r w:rsidRPr="003B161F">
        <w:rPr>
          <w:rFonts w:cs="Arial"/>
        </w:rPr>
        <w:t xml:space="preserve"> </w:t>
      </w:r>
      <w:r w:rsidRPr="005A4FD7">
        <w:rPr>
          <w:rFonts w:cs="Arial"/>
        </w:rPr>
        <w:t xml:space="preserve">и бити достављен на адресу Корисника: Јавно предузеће „Електропривреда Србије“ Београд, огранак ТЕНТ, </w:t>
      </w:r>
      <w:r w:rsidRPr="005A4FD7">
        <w:rPr>
          <w:rFonts w:cs="Arial"/>
          <w:lang w:val="ru-RU"/>
        </w:rPr>
        <w:t>Богољуба Урошевића Црног 44</w:t>
      </w:r>
      <w:r w:rsidRPr="005A4FD7">
        <w:rPr>
          <w:rFonts w:cs="Arial"/>
        </w:rPr>
        <w:t xml:space="preserve">, 11500 Oбреновац, са обавезним прилозима-/Записник о квалитативном пријему, са читко написаним именом и презименом и потписом овлашћеног лица Корисника услуга. </w:t>
      </w:r>
      <w:r w:rsidRPr="005A4FD7">
        <w:rPr>
          <w:rFonts w:cs="Arial"/>
          <w:b/>
        </w:rPr>
        <w:t>Пружаоц услуге је обавезан да на рачуну/рачунима наведе уговр на основу којег се рачун издаје (број и датум).</w:t>
      </w:r>
    </w:p>
    <w:p w:rsidR="008045B2" w:rsidRPr="00F10346" w:rsidRDefault="008045B2" w:rsidP="008045B2">
      <w:pPr>
        <w:pStyle w:val="KDParagraf"/>
        <w:spacing w:before="0"/>
        <w:rPr>
          <w:rFonts w:cs="Arial"/>
        </w:rPr>
      </w:pPr>
    </w:p>
    <w:p w:rsidR="008045B2" w:rsidRPr="00F10346" w:rsidRDefault="008045B2" w:rsidP="008045B2">
      <w:pPr>
        <w:pStyle w:val="KDParagraf"/>
        <w:spacing w:before="0"/>
        <w:rPr>
          <w:rFonts w:cs="Arial"/>
        </w:rPr>
      </w:pPr>
      <w:r w:rsidRPr="00F10346">
        <w:rPr>
          <w:rFonts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w:t>
      </w:r>
      <w:r>
        <w:rPr>
          <w:rFonts w:cs="Arial"/>
        </w:rPr>
        <w:t>арају наведеним тачним називима,</w:t>
      </w:r>
      <w:r w:rsidRPr="00F10346">
        <w:rPr>
          <w:rFonts w:cs="Arial"/>
        </w:rPr>
        <w:t xml:space="preserve"> сматра</w:t>
      </w:r>
      <w:r>
        <w:rPr>
          <w:rFonts w:cs="Arial"/>
        </w:rPr>
        <w:t>ће се</w:t>
      </w:r>
      <w:r w:rsidRPr="00F10346">
        <w:rPr>
          <w:rFonts w:cs="Arial"/>
        </w:rPr>
        <w:t xml:space="preserve">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8045B2" w:rsidRDefault="008045B2" w:rsidP="008045B2">
      <w:pPr>
        <w:pStyle w:val="KDParagraf"/>
        <w:spacing w:before="0"/>
        <w:rPr>
          <w:rFonts w:cs="Arial"/>
          <w:color w:val="00B0F0"/>
          <w:lang w:val="sr-Cyrl-RS"/>
        </w:rPr>
      </w:pPr>
      <w:r w:rsidRPr="00C65868">
        <w:rPr>
          <w:rFonts w:cs="Arial"/>
        </w:rPr>
        <w:t xml:space="preserve">У случају примене корекције цене понуђач ће издати рачун на основу уговорених јединичних цена, </w:t>
      </w:r>
      <w:r w:rsidRPr="00C65868">
        <w:rPr>
          <w:rFonts w:eastAsia="Calibri" w:cs="Arial"/>
        </w:rPr>
        <w:t xml:space="preserve">а за вредност корекције цене на рачуну ће исказати као корекцију рачуна књижно задужење / одобрење, </w:t>
      </w:r>
      <w:r w:rsidRPr="00C65868">
        <w:rPr>
          <w:rFonts w:cs="Arial"/>
        </w:rPr>
        <w:t>или ће уз рачун за корекцију цене доставити књижно задужење/одобрење</w:t>
      </w:r>
      <w:r w:rsidRPr="00F10346">
        <w:rPr>
          <w:rFonts w:cs="Arial"/>
          <w:color w:val="00B0F0"/>
        </w:rPr>
        <w:t>.</w:t>
      </w:r>
    </w:p>
    <w:p w:rsidR="005C0274" w:rsidRPr="005C0274" w:rsidRDefault="005C0274" w:rsidP="008045B2">
      <w:pPr>
        <w:pStyle w:val="KDParagraf"/>
        <w:spacing w:before="0"/>
        <w:rPr>
          <w:rFonts w:eastAsia="Calibri" w:cs="Arial"/>
          <w:color w:val="00B0F0"/>
          <w:lang w:val="sr-Cyrl-RS"/>
        </w:rPr>
      </w:pPr>
    </w:p>
    <w:p w:rsidR="00B27CB6" w:rsidRPr="00B27CB6" w:rsidRDefault="00B27CB6" w:rsidP="008D2B23">
      <w:pPr>
        <w:autoSpaceDE w:val="0"/>
        <w:autoSpaceDN w:val="0"/>
        <w:adjustRightInd w:val="0"/>
        <w:spacing w:before="0"/>
        <w:ind w:right="-426"/>
        <w:rPr>
          <w:rFonts w:eastAsia="Calibri" w:cs="Arial"/>
          <w:lang w:val="sr-Cyrl-RS"/>
        </w:rPr>
      </w:pPr>
    </w:p>
    <w:p w:rsidR="008D2B23" w:rsidRPr="00F10346" w:rsidRDefault="008D2B23" w:rsidP="006C6FDF">
      <w:pPr>
        <w:pStyle w:val="KDPodnaslov2"/>
        <w:numPr>
          <w:ilvl w:val="1"/>
          <w:numId w:val="33"/>
        </w:numPr>
        <w:spacing w:before="0"/>
        <w:jc w:val="both"/>
        <w:rPr>
          <w:rFonts w:cs="Arial"/>
          <w:lang w:val="ru-RU"/>
        </w:rPr>
      </w:pPr>
      <w:bookmarkStart w:id="236" w:name="_Toc441651589"/>
      <w:bookmarkStart w:id="237" w:name="_Toc442559900"/>
      <w:r w:rsidRPr="00F10346">
        <w:rPr>
          <w:rFonts w:cs="Arial"/>
        </w:rPr>
        <w:t>Рок важења понуде</w:t>
      </w:r>
      <w:bookmarkEnd w:id="236"/>
      <w:bookmarkEnd w:id="237"/>
    </w:p>
    <w:p w:rsidR="005A3029" w:rsidRDefault="005A3029" w:rsidP="008D2B23">
      <w:pPr>
        <w:spacing w:before="0"/>
        <w:rPr>
          <w:rFonts w:cs="Arial"/>
          <w:lang w:val="sr-Cyrl-RS"/>
        </w:rPr>
      </w:pPr>
    </w:p>
    <w:p w:rsidR="008045B2" w:rsidRPr="00F10346" w:rsidRDefault="008045B2" w:rsidP="008045B2">
      <w:pPr>
        <w:spacing w:before="0"/>
        <w:rPr>
          <w:rFonts w:cs="Arial"/>
          <w:lang w:val="ru-RU"/>
        </w:rPr>
      </w:pPr>
      <w:r w:rsidRPr="00F10346">
        <w:rPr>
          <w:rFonts w:cs="Arial"/>
          <w:lang w:val="ru-RU"/>
        </w:rPr>
        <w:t xml:space="preserve">Понуда мора да важи најмање </w:t>
      </w:r>
      <w:r w:rsidR="00083EDA">
        <w:rPr>
          <w:rFonts w:cs="Arial"/>
          <w:lang w:val="ru-RU"/>
        </w:rPr>
        <w:t>60</w:t>
      </w:r>
      <w:r>
        <w:rPr>
          <w:rFonts w:cs="Arial"/>
          <w:lang w:val="ru-RU"/>
        </w:rPr>
        <w:t xml:space="preserve"> </w:t>
      </w:r>
      <w:r w:rsidRPr="00F10346">
        <w:rPr>
          <w:rFonts w:cs="Arial"/>
          <w:lang w:val="ru-RU"/>
        </w:rPr>
        <w:t>(словима:</w:t>
      </w:r>
      <w:r>
        <w:rPr>
          <w:rFonts w:cs="Arial"/>
          <w:lang w:val="ru-RU"/>
        </w:rPr>
        <w:t xml:space="preserve"> </w:t>
      </w:r>
      <w:r w:rsidR="00083EDA">
        <w:rPr>
          <w:rFonts w:cs="Arial"/>
          <w:lang w:val="ru-RU"/>
        </w:rPr>
        <w:t xml:space="preserve">шездесет </w:t>
      </w:r>
      <w:r w:rsidRPr="00F10346">
        <w:rPr>
          <w:rFonts w:cs="Arial"/>
          <w:lang w:val="ru-RU"/>
        </w:rPr>
        <w:t xml:space="preserve">) дана од дана отварања понуда. </w:t>
      </w:r>
    </w:p>
    <w:p w:rsidR="008045B2" w:rsidRDefault="008045B2" w:rsidP="008045B2">
      <w:pPr>
        <w:spacing w:before="0"/>
        <w:rPr>
          <w:rFonts w:cs="Arial"/>
          <w:lang w:val="sr-Cyrl-RS"/>
        </w:rPr>
      </w:pPr>
      <w:r w:rsidRPr="00F10346">
        <w:rPr>
          <w:rFonts w:cs="Arial"/>
        </w:rPr>
        <w:t>У случају да понуђач наведе краћи рок важења понуде, понуда ће бити одбијена, као неприхватљива.</w:t>
      </w:r>
    </w:p>
    <w:p w:rsidR="005C0274" w:rsidRPr="005C0274" w:rsidRDefault="005C0274" w:rsidP="008045B2">
      <w:pPr>
        <w:spacing w:before="0"/>
        <w:rPr>
          <w:rFonts w:cs="Arial"/>
          <w:lang w:val="sr-Cyrl-RS"/>
        </w:rPr>
      </w:pPr>
    </w:p>
    <w:p w:rsidR="008045B2" w:rsidRPr="008045B2" w:rsidRDefault="008045B2" w:rsidP="008045B2">
      <w:pPr>
        <w:spacing w:before="0"/>
        <w:rPr>
          <w:rFonts w:cs="Arial"/>
          <w:lang w:val="sr-Cyrl-RS"/>
        </w:rPr>
      </w:pPr>
    </w:p>
    <w:p w:rsidR="008D2B23" w:rsidRPr="008045B2" w:rsidRDefault="008D2B23" w:rsidP="006C6FDF">
      <w:pPr>
        <w:pStyle w:val="KDPodnaslov2"/>
        <w:numPr>
          <w:ilvl w:val="1"/>
          <w:numId w:val="33"/>
        </w:numPr>
        <w:spacing w:before="0"/>
        <w:jc w:val="both"/>
        <w:rPr>
          <w:rFonts w:cs="Arial"/>
        </w:rPr>
      </w:pPr>
      <w:bookmarkStart w:id="238" w:name="_Toc441651593"/>
      <w:bookmarkStart w:id="239" w:name="_Toc442559904"/>
      <w:r w:rsidRPr="008045B2">
        <w:rPr>
          <w:rFonts w:cs="Arial"/>
        </w:rPr>
        <w:t>Средства финансијског обезбеђења</w:t>
      </w:r>
      <w:bookmarkEnd w:id="238"/>
      <w:bookmarkEnd w:id="239"/>
    </w:p>
    <w:p w:rsidR="008045B2" w:rsidRPr="006959DF" w:rsidRDefault="008045B2" w:rsidP="008045B2">
      <w:pPr>
        <w:rPr>
          <w:rFonts w:cs="Arial"/>
        </w:rPr>
      </w:pPr>
      <w:r w:rsidRPr="006959DF">
        <w:rPr>
          <w:rFonts w:cs="Arial"/>
        </w:rPr>
        <w:t>Рок важења средства обезбеђења за добро извршење посла мора да буде минимум 30 календарских дана дужи од рока важења уговора</w:t>
      </w:r>
      <w:r w:rsidRPr="006959DF">
        <w:rPr>
          <w:rFonts w:cs="Arial"/>
          <w:lang w:val="sr-Cyrl-CS"/>
        </w:rPr>
        <w:t>/рока одређеног за коначно извршење посла</w:t>
      </w:r>
      <w:r w:rsidRPr="006959DF">
        <w:rPr>
          <w:rFonts w:cs="Arial"/>
        </w:rPr>
        <w:t>.</w:t>
      </w:r>
    </w:p>
    <w:p w:rsidR="008045B2" w:rsidRPr="006959DF" w:rsidRDefault="008045B2" w:rsidP="008045B2">
      <w:pPr>
        <w:rPr>
          <w:rFonts w:cs="Arial"/>
        </w:rPr>
      </w:pPr>
      <w:r w:rsidRPr="006959DF">
        <w:rPr>
          <w:rFonts w:cs="Arial"/>
        </w:rPr>
        <w:t>Износ средства обезбеђења за добро извршење посла је 10% од вредности уговора без ПДВ.</w:t>
      </w:r>
    </w:p>
    <w:p w:rsidR="008045B2" w:rsidRPr="006959DF" w:rsidRDefault="008045B2" w:rsidP="008045B2">
      <w:pPr>
        <w:rPr>
          <w:rFonts w:cs="Arial"/>
        </w:rPr>
      </w:pPr>
      <w:r w:rsidRPr="006959DF">
        <w:rPr>
          <w:rFonts w:cs="Arial"/>
        </w:rPr>
        <w:t>Основ за наплату средства обезбеђења за добро извршење посла је: случај да друга уговорна страна  не испуни било коју уговорну обавезу.</w:t>
      </w:r>
    </w:p>
    <w:p w:rsidR="008045B2" w:rsidRPr="006959DF" w:rsidRDefault="008045B2" w:rsidP="008045B2">
      <w:pPr>
        <w:pStyle w:val="KDKomentar"/>
        <w:spacing w:before="0"/>
        <w:rPr>
          <w:rFonts w:cs="Arial"/>
          <w:i w:val="0"/>
          <w:color w:val="auto"/>
          <w:sz w:val="22"/>
          <w:szCs w:val="22"/>
        </w:rPr>
      </w:pPr>
    </w:p>
    <w:p w:rsidR="008045B2" w:rsidRPr="00155F7B" w:rsidRDefault="008045B2" w:rsidP="008045B2">
      <w:pPr>
        <w:spacing w:before="0"/>
        <w:rPr>
          <w:rFonts w:cs="Arial"/>
          <w:lang w:val="ru-RU"/>
        </w:rPr>
      </w:pPr>
      <w:r w:rsidRPr="006959DF">
        <w:rPr>
          <w:rFonts w:cs="Arial"/>
          <w:lang w:val="ru-RU"/>
        </w:rPr>
        <w:t>Понуђач је дужан да достави следећа средства финансијског обезбеђења:</w:t>
      </w:r>
    </w:p>
    <w:p w:rsidR="008045B2" w:rsidRPr="001279F9" w:rsidRDefault="008045B2" w:rsidP="008045B2">
      <w:pPr>
        <w:pStyle w:val="ListParagraph"/>
        <w:tabs>
          <w:tab w:val="center" w:pos="4514"/>
        </w:tabs>
        <w:spacing w:before="0" w:after="0" w:line="240" w:lineRule="auto"/>
        <w:ind w:left="0"/>
        <w:rPr>
          <w:rFonts w:ascii="Arial" w:hAnsi="Arial" w:cs="Arial"/>
          <w:b/>
          <w:u w:val="single"/>
        </w:rPr>
      </w:pPr>
      <w:r w:rsidRPr="001279F9">
        <w:rPr>
          <w:rFonts w:ascii="Arial" w:hAnsi="Arial" w:cs="Arial"/>
          <w:b/>
          <w:u w:val="single"/>
        </w:rPr>
        <w:t>У понуди:</w:t>
      </w:r>
    </w:p>
    <w:p w:rsidR="008045B2" w:rsidRPr="001279F9" w:rsidRDefault="008045B2" w:rsidP="008045B2">
      <w:pPr>
        <w:pStyle w:val="KDPodnaslov3"/>
        <w:keepNext w:val="0"/>
        <w:spacing w:before="0"/>
        <w:ind w:left="851"/>
        <w:rPr>
          <w:rFonts w:cs="Arial"/>
          <w:b/>
        </w:rPr>
      </w:pPr>
      <w:bookmarkStart w:id="240" w:name="_Toc441651594"/>
      <w:bookmarkStart w:id="241" w:name="_Toc442559905"/>
    </w:p>
    <w:bookmarkEnd w:id="240"/>
    <w:bookmarkEnd w:id="241"/>
    <w:p w:rsidR="008045B2" w:rsidRPr="001279F9" w:rsidRDefault="008045B2" w:rsidP="008045B2">
      <w:pPr>
        <w:tabs>
          <w:tab w:val="left" w:pos="1786"/>
        </w:tabs>
        <w:spacing w:before="0"/>
        <w:ind w:left="1418" w:right="-6" w:hanging="567"/>
        <w:rPr>
          <w:rFonts w:cs="Arial"/>
        </w:rPr>
      </w:pPr>
    </w:p>
    <w:p w:rsidR="008045B2" w:rsidRPr="001279F9" w:rsidRDefault="008045B2" w:rsidP="008045B2">
      <w:pPr>
        <w:pStyle w:val="KDPodnaslov3"/>
        <w:keepNext w:val="0"/>
        <w:spacing w:before="0"/>
        <w:ind w:left="851"/>
        <w:rPr>
          <w:rFonts w:cs="Arial"/>
          <w:b/>
        </w:rPr>
      </w:pPr>
      <w:bookmarkStart w:id="242" w:name="_Toc441651595"/>
      <w:bookmarkStart w:id="243" w:name="_Toc442559906"/>
      <w:r w:rsidRPr="001279F9">
        <w:rPr>
          <w:rFonts w:cs="Arial"/>
          <w:b/>
        </w:rPr>
        <w:t>Меница за озбиљност понуде</w:t>
      </w:r>
      <w:bookmarkEnd w:id="242"/>
      <w:bookmarkEnd w:id="243"/>
    </w:p>
    <w:p w:rsidR="008045B2" w:rsidRPr="001279F9" w:rsidRDefault="008045B2" w:rsidP="008045B2">
      <w:pPr>
        <w:rPr>
          <w:rFonts w:cs="Arial"/>
        </w:rPr>
      </w:pPr>
      <w:r w:rsidRPr="001279F9">
        <w:rPr>
          <w:rFonts w:cs="Arial"/>
        </w:rPr>
        <w:lastRenderedPageBreak/>
        <w:t>Понуђач је обавезан да уз понуду Наручиоцу достави:</w:t>
      </w:r>
    </w:p>
    <w:p w:rsidR="008045B2" w:rsidRPr="001279F9" w:rsidRDefault="008045B2" w:rsidP="008045B2">
      <w:pPr>
        <w:pStyle w:val="ListParagraph"/>
        <w:numPr>
          <w:ilvl w:val="0"/>
          <w:numId w:val="36"/>
        </w:numPr>
        <w:rPr>
          <w:rFonts w:ascii="Arial" w:hAnsi="Arial" w:cs="Arial"/>
        </w:rPr>
      </w:pPr>
      <w:r w:rsidRPr="001279F9">
        <w:rPr>
          <w:rFonts w:ascii="Arial" w:hAnsi="Arial" w:cs="Arial"/>
        </w:rPr>
        <w:t>бланко сопствену меницу за озбиљност понуде која је:</w:t>
      </w:r>
    </w:p>
    <w:p w:rsidR="008045B2" w:rsidRPr="001279F9" w:rsidRDefault="008045B2" w:rsidP="008045B2">
      <w:pPr>
        <w:numPr>
          <w:ilvl w:val="0"/>
          <w:numId w:val="14"/>
        </w:numPr>
        <w:ind w:left="1710"/>
        <w:rPr>
          <w:rFonts w:cs="Arial"/>
        </w:rPr>
      </w:pPr>
      <w:r w:rsidRPr="001279F9">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8045B2" w:rsidRPr="001279F9" w:rsidRDefault="008045B2" w:rsidP="008045B2">
      <w:pPr>
        <w:numPr>
          <w:ilvl w:val="0"/>
          <w:numId w:val="14"/>
        </w:numPr>
        <w:ind w:left="1710"/>
        <w:rPr>
          <w:rFonts w:cs="Arial"/>
        </w:rPr>
      </w:pPr>
      <w:r w:rsidRPr="001279F9">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8045B2" w:rsidRPr="001279F9" w:rsidRDefault="008045B2" w:rsidP="008045B2">
      <w:pPr>
        <w:numPr>
          <w:ilvl w:val="0"/>
          <w:numId w:val="14"/>
        </w:numPr>
        <w:ind w:left="1710"/>
        <w:rPr>
          <w:rFonts w:cs="Arial"/>
        </w:rPr>
      </w:pPr>
      <w:r w:rsidRPr="001279F9">
        <w:rPr>
          <w:rFonts w:cs="Arial"/>
        </w:rPr>
        <w:t xml:space="preserve">Менично писмо – овлашћење којим понуђач овлашћује наручиоца да може наплатити меницу  на износ од </w:t>
      </w:r>
      <w:r w:rsidRPr="001279F9">
        <w:rPr>
          <w:rFonts w:cs="Arial"/>
          <w:lang w:val="sr-Cyrl-RS"/>
        </w:rPr>
        <w:t>2</w:t>
      </w:r>
      <w:r w:rsidRPr="001279F9">
        <w:rPr>
          <w:rFonts w:cs="Arial"/>
        </w:rPr>
        <w:t>%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8045B2" w:rsidRPr="001279F9" w:rsidRDefault="008045B2" w:rsidP="008045B2">
      <w:pPr>
        <w:numPr>
          <w:ilvl w:val="0"/>
          <w:numId w:val="14"/>
        </w:numPr>
        <w:ind w:left="1710"/>
        <w:rPr>
          <w:rFonts w:cs="Arial"/>
        </w:rPr>
      </w:pPr>
      <w:r w:rsidRPr="001279F9">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8045B2" w:rsidRPr="001279F9" w:rsidRDefault="008045B2" w:rsidP="008045B2">
      <w:pPr>
        <w:pStyle w:val="ListParagraph"/>
        <w:numPr>
          <w:ilvl w:val="0"/>
          <w:numId w:val="36"/>
        </w:numPr>
        <w:rPr>
          <w:rFonts w:ascii="Arial" w:hAnsi="Arial" w:cs="Arial"/>
        </w:rPr>
      </w:pPr>
      <w:r w:rsidRPr="001279F9">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045B2" w:rsidRPr="001279F9" w:rsidRDefault="008045B2" w:rsidP="008045B2">
      <w:pPr>
        <w:pStyle w:val="ListParagraph"/>
        <w:numPr>
          <w:ilvl w:val="0"/>
          <w:numId w:val="36"/>
        </w:numPr>
        <w:rPr>
          <w:rFonts w:ascii="Arial" w:hAnsi="Arial" w:cs="Arial"/>
        </w:rPr>
      </w:pPr>
      <w:r w:rsidRPr="001279F9">
        <w:rPr>
          <w:rFonts w:ascii="Arial" w:hAnsi="Arial" w:cs="Arial"/>
        </w:rPr>
        <w:t>фотокопију ОП обрасца.</w:t>
      </w:r>
    </w:p>
    <w:p w:rsidR="008045B2" w:rsidRPr="001279F9" w:rsidRDefault="008045B2" w:rsidP="008045B2">
      <w:pPr>
        <w:pStyle w:val="ListParagraph"/>
        <w:numPr>
          <w:ilvl w:val="0"/>
          <w:numId w:val="36"/>
        </w:numPr>
        <w:rPr>
          <w:rFonts w:ascii="Arial" w:hAnsi="Arial" w:cs="Arial"/>
        </w:rPr>
      </w:pPr>
      <w:r w:rsidRPr="001279F9">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045B2" w:rsidRPr="001279F9" w:rsidRDefault="008045B2" w:rsidP="008045B2">
      <w:pPr>
        <w:rPr>
          <w:rFonts w:cs="Arial"/>
        </w:rPr>
      </w:pPr>
      <w:r w:rsidRPr="001279F9">
        <w:rPr>
          <w:rFonts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8045B2" w:rsidRPr="001279F9" w:rsidRDefault="008045B2" w:rsidP="008045B2">
      <w:pPr>
        <w:rPr>
          <w:rFonts w:cs="Arial"/>
        </w:rPr>
      </w:pPr>
      <w:r w:rsidRPr="001279F9">
        <w:rPr>
          <w:rFonts w:cs="Arial"/>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
    <w:p w:rsidR="008045B2" w:rsidRPr="001279F9" w:rsidRDefault="008045B2" w:rsidP="008045B2">
      <w:pPr>
        <w:rPr>
          <w:rFonts w:cs="Arial"/>
        </w:rPr>
      </w:pPr>
      <w:r w:rsidRPr="001279F9">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8045B2" w:rsidRPr="001279F9" w:rsidRDefault="008045B2" w:rsidP="008045B2">
      <w:pPr>
        <w:rPr>
          <w:rFonts w:cs="Arial"/>
        </w:rPr>
      </w:pPr>
      <w:r w:rsidRPr="001279F9">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8045B2" w:rsidRPr="001279F9" w:rsidRDefault="008045B2" w:rsidP="008045B2">
      <w:pPr>
        <w:tabs>
          <w:tab w:val="left" w:pos="1786"/>
        </w:tabs>
        <w:spacing w:before="0"/>
        <w:ind w:left="1418" w:right="-6" w:hanging="567"/>
        <w:rPr>
          <w:rFonts w:cs="Arial"/>
        </w:rPr>
      </w:pPr>
    </w:p>
    <w:p w:rsidR="008045B2" w:rsidRPr="001279F9" w:rsidRDefault="008045B2" w:rsidP="008045B2">
      <w:pPr>
        <w:spacing w:before="0"/>
        <w:ind w:left="851"/>
        <w:rPr>
          <w:rFonts w:cs="Arial"/>
        </w:rPr>
      </w:pPr>
    </w:p>
    <w:p w:rsidR="008045B2" w:rsidRPr="008B7ACE" w:rsidRDefault="00165BB6" w:rsidP="008045B2">
      <w:pPr>
        <w:pStyle w:val="ListParagraph"/>
        <w:spacing w:before="0" w:after="0" w:line="240" w:lineRule="auto"/>
        <w:ind w:left="0"/>
        <w:rPr>
          <w:rFonts w:ascii="Arial" w:hAnsi="Arial" w:cs="Arial"/>
          <w:b/>
          <w:u w:val="single"/>
          <w:lang w:val="sr-Cyrl-RS"/>
        </w:rPr>
      </w:pPr>
      <w:r>
        <w:rPr>
          <w:rFonts w:ascii="Arial" w:hAnsi="Arial" w:cs="Arial"/>
          <w:b/>
          <w:u w:val="single"/>
        </w:rPr>
        <w:t>У</w:t>
      </w:r>
      <w:r>
        <w:rPr>
          <w:rFonts w:ascii="Arial" w:hAnsi="Arial" w:cs="Arial"/>
          <w:b/>
          <w:u w:val="single"/>
          <w:lang w:val="sr-Cyrl-RS"/>
        </w:rPr>
        <w:t xml:space="preserve">з потписан </w:t>
      </w:r>
      <w:r w:rsidR="008045B2">
        <w:rPr>
          <w:rFonts w:ascii="Arial" w:hAnsi="Arial" w:cs="Arial"/>
          <w:b/>
          <w:u w:val="single"/>
        </w:rPr>
        <w:t>Уговор</w:t>
      </w:r>
    </w:p>
    <w:p w:rsidR="008045B2" w:rsidRPr="001279F9" w:rsidRDefault="008045B2" w:rsidP="008045B2">
      <w:pPr>
        <w:rPr>
          <w:rFonts w:cs="Arial"/>
          <w:b/>
        </w:rPr>
      </w:pPr>
      <w:r w:rsidRPr="001279F9">
        <w:rPr>
          <w:rFonts w:cs="Arial"/>
          <w:b/>
        </w:rPr>
        <w:t>Меницу као гаранцију за добро извршење посла</w:t>
      </w:r>
    </w:p>
    <w:p w:rsidR="008045B2" w:rsidRPr="008B7ACE" w:rsidRDefault="008045B2" w:rsidP="008045B2">
      <w:pPr>
        <w:pStyle w:val="ListParagraph"/>
        <w:spacing w:before="0" w:after="0" w:line="240" w:lineRule="auto"/>
        <w:ind w:left="0"/>
        <w:rPr>
          <w:rFonts w:ascii="Arial" w:hAnsi="Arial" w:cs="Arial"/>
          <w:b/>
          <w:u w:val="single"/>
          <w:lang w:val="sr-Cyrl-RS"/>
        </w:rPr>
      </w:pPr>
    </w:p>
    <w:p w:rsidR="008045B2" w:rsidRPr="001279F9" w:rsidRDefault="008045B2" w:rsidP="008045B2">
      <w:pPr>
        <w:tabs>
          <w:tab w:val="left" w:pos="1786"/>
        </w:tabs>
        <w:spacing w:before="0"/>
        <w:ind w:left="1418" w:right="-6" w:hanging="567"/>
        <w:rPr>
          <w:rFonts w:cs="Arial"/>
        </w:rPr>
      </w:pPr>
    </w:p>
    <w:p w:rsidR="008045B2" w:rsidRPr="001279F9" w:rsidRDefault="008045B2" w:rsidP="008045B2">
      <w:pPr>
        <w:pStyle w:val="KDPodnaslov3"/>
        <w:keepNext w:val="0"/>
        <w:spacing w:before="0"/>
        <w:ind w:left="851"/>
        <w:rPr>
          <w:rFonts w:cs="Arial"/>
          <w:b/>
        </w:rPr>
      </w:pPr>
      <w:bookmarkStart w:id="244" w:name="_Toc441651599"/>
      <w:bookmarkStart w:id="245" w:name="_Toc442559910"/>
      <w:r w:rsidRPr="001279F9">
        <w:rPr>
          <w:rFonts w:cs="Arial"/>
          <w:b/>
        </w:rPr>
        <w:t xml:space="preserve">Меница за добро извршење посла </w:t>
      </w:r>
      <w:bookmarkEnd w:id="244"/>
      <w:bookmarkEnd w:id="245"/>
    </w:p>
    <w:p w:rsidR="008045B2" w:rsidRPr="001279F9" w:rsidRDefault="008045B2" w:rsidP="008045B2">
      <w:pPr>
        <w:rPr>
          <w:rFonts w:cs="Arial"/>
        </w:rPr>
      </w:pPr>
      <w:r w:rsidRPr="001279F9">
        <w:rPr>
          <w:rFonts w:cs="Arial"/>
        </w:rPr>
        <w:t>Изабрани Понуђач је обавезан да Наручиоцу достави:</w:t>
      </w:r>
    </w:p>
    <w:p w:rsidR="008045B2" w:rsidRPr="001279F9" w:rsidRDefault="008045B2" w:rsidP="008045B2">
      <w:pPr>
        <w:pStyle w:val="ListParagraph"/>
        <w:numPr>
          <w:ilvl w:val="0"/>
          <w:numId w:val="37"/>
        </w:numPr>
        <w:rPr>
          <w:rFonts w:ascii="Arial" w:hAnsi="Arial" w:cs="Arial"/>
        </w:rPr>
      </w:pPr>
      <w:r w:rsidRPr="001279F9">
        <w:rPr>
          <w:rFonts w:ascii="Arial" w:hAnsi="Arial"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8045B2" w:rsidRPr="001279F9" w:rsidRDefault="008045B2" w:rsidP="008045B2">
      <w:pPr>
        <w:pStyle w:val="ListParagraph"/>
        <w:numPr>
          <w:ilvl w:val="0"/>
          <w:numId w:val="37"/>
        </w:numPr>
        <w:rPr>
          <w:rFonts w:ascii="Arial" w:hAnsi="Arial" w:cs="Arial"/>
        </w:rPr>
      </w:pPr>
      <w:r w:rsidRPr="001279F9">
        <w:rPr>
          <w:rFonts w:ascii="Arial" w:hAnsi="Arial" w:cs="Arial"/>
        </w:rPr>
        <w:t>Менично писмо – овлашћење којим понуђач овлашћује наручиоца да може наплатити меницу  на износ од</w:t>
      </w:r>
      <w:r w:rsidRPr="001279F9">
        <w:rPr>
          <w:rFonts w:ascii="Arial" w:hAnsi="Arial" w:cs="Arial"/>
          <w:lang w:val="sr-Cyrl-RS"/>
        </w:rPr>
        <w:t xml:space="preserve"> 10</w:t>
      </w:r>
      <w:r w:rsidRPr="001279F9">
        <w:rPr>
          <w:rFonts w:ascii="Arial" w:hAnsi="Arial" w:cs="Arial"/>
        </w:rPr>
        <w:t xml:space="preserve">% од вредности уговора (без ПДВ-а)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8045B2" w:rsidRPr="001279F9" w:rsidRDefault="008045B2" w:rsidP="008045B2">
      <w:pPr>
        <w:pStyle w:val="ListParagraph"/>
        <w:numPr>
          <w:ilvl w:val="0"/>
          <w:numId w:val="37"/>
        </w:numPr>
        <w:rPr>
          <w:rFonts w:ascii="Arial" w:hAnsi="Arial" w:cs="Arial"/>
        </w:rPr>
      </w:pPr>
      <w:r w:rsidRPr="001279F9">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045B2" w:rsidRPr="001279F9" w:rsidRDefault="008045B2" w:rsidP="008045B2">
      <w:pPr>
        <w:pStyle w:val="ListParagraph"/>
        <w:numPr>
          <w:ilvl w:val="0"/>
          <w:numId w:val="37"/>
        </w:numPr>
        <w:rPr>
          <w:rFonts w:ascii="Arial" w:hAnsi="Arial" w:cs="Arial"/>
        </w:rPr>
      </w:pPr>
      <w:r w:rsidRPr="001279F9">
        <w:rPr>
          <w:rFonts w:ascii="Arial" w:hAnsi="Arial" w:cs="Arial"/>
        </w:rPr>
        <w:t>фотокопију ОП обрасца.</w:t>
      </w:r>
    </w:p>
    <w:p w:rsidR="008045B2" w:rsidRPr="001279F9" w:rsidRDefault="008045B2" w:rsidP="008045B2">
      <w:pPr>
        <w:pStyle w:val="ListParagraph"/>
        <w:numPr>
          <w:ilvl w:val="0"/>
          <w:numId w:val="37"/>
        </w:numPr>
        <w:rPr>
          <w:rFonts w:ascii="Arial" w:hAnsi="Arial" w:cs="Arial"/>
        </w:rPr>
      </w:pPr>
      <w:r w:rsidRPr="001279F9">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045B2" w:rsidRDefault="008045B2" w:rsidP="008045B2">
      <w:pPr>
        <w:pStyle w:val="KDPodnaslov3"/>
        <w:keepNext w:val="0"/>
        <w:spacing w:before="0"/>
        <w:ind w:left="851"/>
        <w:rPr>
          <w:rFonts w:cs="Arial"/>
          <w:lang w:val="sr-Cyrl-RS"/>
        </w:rPr>
      </w:pPr>
      <w:r w:rsidRPr="001279F9">
        <w:rPr>
          <w:rFonts w:cs="Arial"/>
        </w:rPr>
        <w:t>Меница може бити наплаћена у случају да изабрани понуђач не буде извршавао своје уговорне обавезе у роковима и на начин предвиђен уговором.</w:t>
      </w:r>
    </w:p>
    <w:p w:rsidR="00771564" w:rsidRPr="00F10346" w:rsidRDefault="00771564" w:rsidP="004C3B38">
      <w:pPr>
        <w:pStyle w:val="KDPodnaslov3"/>
        <w:keepNext w:val="0"/>
        <w:spacing w:before="0"/>
        <w:ind w:left="851"/>
        <w:rPr>
          <w:rFonts w:eastAsia="TimesNewRomanPSMT" w:cs="Arial"/>
          <w:b/>
          <w:bCs/>
          <w:iCs/>
          <w:color w:val="00B0F0"/>
        </w:rPr>
      </w:pPr>
    </w:p>
    <w:p w:rsidR="004C3B38" w:rsidRPr="008045B2" w:rsidRDefault="004C3B38" w:rsidP="004C3B38">
      <w:pPr>
        <w:pStyle w:val="KDPodnaslov3"/>
        <w:keepNext w:val="0"/>
        <w:spacing w:before="0"/>
        <w:ind w:left="851"/>
        <w:rPr>
          <w:rFonts w:eastAsia="TimesNewRomanPSMT" w:cs="Arial"/>
          <w:b/>
          <w:bCs/>
          <w:iCs/>
        </w:rPr>
      </w:pPr>
      <w:r w:rsidRPr="008045B2">
        <w:rPr>
          <w:rFonts w:eastAsia="TimesNewRomanPSMT" w:cs="Arial"/>
          <w:b/>
          <w:bCs/>
          <w:iCs/>
        </w:rPr>
        <w:t>Достављање средстава финансијског обезбеђења</w:t>
      </w:r>
    </w:p>
    <w:p w:rsidR="00F66410" w:rsidRPr="008045B2" w:rsidRDefault="00F066DE" w:rsidP="00F66410">
      <w:pPr>
        <w:tabs>
          <w:tab w:val="left" w:pos="567"/>
          <w:tab w:val="left" w:pos="709"/>
        </w:tabs>
        <w:spacing w:after="120"/>
        <w:rPr>
          <w:rFonts w:eastAsia="TimesNewRomanPSMT" w:cs="Arial"/>
          <w:bCs/>
        </w:rPr>
      </w:pPr>
      <w:r w:rsidRPr="008045B2">
        <w:rPr>
          <w:rFonts w:eastAsia="TimesNewRomanPSMT" w:cs="Arial"/>
          <w:bCs/>
        </w:rPr>
        <w:t>Средство финансијског обезбеђења за  озбиљност понуде доставља се као саставни део понуде и гласи на</w:t>
      </w:r>
      <w:r w:rsidR="00C435F2" w:rsidRPr="008045B2">
        <w:rPr>
          <w:rFonts w:eastAsia="TimesNewRomanPSMT" w:cs="Arial"/>
          <w:bCs/>
        </w:rPr>
        <w:t xml:space="preserve"> </w:t>
      </w:r>
      <w:r w:rsidR="00F66410" w:rsidRPr="008045B2">
        <w:rPr>
          <w:rFonts w:eastAsia="TimesNewRomanPSMT" w:cs="Arial"/>
          <w:bCs/>
        </w:rPr>
        <w:t xml:space="preserve">Јавно предузеће „Електропривреда Србије“ Београд,Улица </w:t>
      </w:r>
      <w:r w:rsidR="00C435F2" w:rsidRPr="008045B2">
        <w:rPr>
          <w:rFonts w:eastAsia="TimesNewRomanPSMT" w:cs="Arial"/>
          <w:bCs/>
        </w:rPr>
        <w:t xml:space="preserve">царице Милице 2. , </w:t>
      </w:r>
      <w:r w:rsidR="00F66410" w:rsidRPr="008045B2">
        <w:rPr>
          <w:rFonts w:eastAsia="TimesNewRomanPSMT" w:cs="Arial"/>
          <w:bCs/>
        </w:rPr>
        <w:t xml:space="preserve"> </w:t>
      </w:r>
      <w:r w:rsidR="00C435F2" w:rsidRPr="008045B2">
        <w:rPr>
          <w:rFonts w:eastAsia="TimesNewRomanPSMT" w:cs="Arial"/>
          <w:bCs/>
        </w:rPr>
        <w:t xml:space="preserve">11000 </w:t>
      </w:r>
      <w:r w:rsidR="00F66410" w:rsidRPr="008045B2">
        <w:rPr>
          <w:rFonts w:eastAsia="TimesNewRomanPSMT" w:cs="Arial"/>
          <w:bCs/>
        </w:rPr>
        <w:t>Београд</w:t>
      </w:r>
      <w:r w:rsidR="00C435F2" w:rsidRPr="008045B2">
        <w:rPr>
          <w:rFonts w:eastAsia="TimesNewRomanPSMT" w:cs="Arial"/>
          <w:bCs/>
        </w:rPr>
        <w:t xml:space="preserve">, </w:t>
      </w:r>
      <w:r w:rsidR="00F66410" w:rsidRPr="008045B2">
        <w:rPr>
          <w:rFonts w:eastAsia="TimesNewRomanPSMT" w:cs="Arial"/>
          <w:bCs/>
        </w:rPr>
        <w:t>огранак</w:t>
      </w:r>
      <w:r w:rsidR="00C435F2" w:rsidRPr="008045B2">
        <w:rPr>
          <w:rFonts w:eastAsia="TimesNewRomanPSMT" w:cs="Arial"/>
          <w:bCs/>
        </w:rPr>
        <w:t xml:space="preserve"> ТЕНТ, Улица Богољуба Урошевића Црног 44., 11500 Обреновац</w:t>
      </w:r>
    </w:p>
    <w:p w:rsidR="00F066DE" w:rsidRPr="008045B2" w:rsidRDefault="00F066DE" w:rsidP="00F066DE">
      <w:pPr>
        <w:tabs>
          <w:tab w:val="left" w:pos="567"/>
          <w:tab w:val="left" w:pos="709"/>
        </w:tabs>
        <w:spacing w:after="120"/>
        <w:rPr>
          <w:rFonts w:cs="Arial"/>
          <w:b/>
        </w:rPr>
      </w:pPr>
      <w:r w:rsidRPr="008045B2">
        <w:rPr>
          <w:rFonts w:eastAsia="TimesNewRomanPSMT" w:cs="Arial"/>
          <w:bCs/>
        </w:rPr>
        <w:t>Средство финансијског обезбеђења за добро извршење посла  гласи на</w:t>
      </w:r>
      <w:r w:rsidR="00C435F2" w:rsidRPr="008045B2">
        <w:rPr>
          <w:rFonts w:eastAsia="TimesNewRomanPSMT" w:cs="Arial"/>
          <w:bCs/>
        </w:rPr>
        <w:t xml:space="preserve"> Јавно предузеће „Електропривреда Србије“ Београд,</w:t>
      </w:r>
      <w:r w:rsidR="0009377A" w:rsidRPr="008045B2">
        <w:rPr>
          <w:rFonts w:eastAsia="TimesNewRomanPSMT" w:cs="Arial"/>
          <w:bCs/>
        </w:rPr>
        <w:t xml:space="preserve"> </w:t>
      </w:r>
      <w:r w:rsidR="00C435F2" w:rsidRPr="008045B2">
        <w:rPr>
          <w:rFonts w:eastAsia="TimesNewRomanPSMT" w:cs="Arial"/>
          <w:bCs/>
        </w:rPr>
        <w:t xml:space="preserve">Улица царице Милице 2., 11000 Београд, огранак ТЕНТ, Улица Богољуба Урошевића Црног 44., 11500 Обреновац </w:t>
      </w:r>
      <w:r w:rsidRPr="008045B2">
        <w:rPr>
          <w:rFonts w:cs="Arial"/>
          <w:b/>
        </w:rPr>
        <w:t>и доставља се</w:t>
      </w:r>
      <w:r w:rsidR="00165BB6">
        <w:rPr>
          <w:rFonts w:cs="Arial"/>
          <w:b/>
          <w:lang w:val="sr-Cyrl-RS"/>
        </w:rPr>
        <w:t xml:space="preserve"> уз потписан уговор</w:t>
      </w:r>
      <w:r w:rsidRPr="008045B2">
        <w:rPr>
          <w:rFonts w:cs="Arial"/>
          <w:b/>
        </w:rPr>
        <w:t xml:space="preserve"> лично или поштом на адресу: </w:t>
      </w:r>
    </w:p>
    <w:p w:rsidR="00F066DE" w:rsidRPr="003E1BBB" w:rsidRDefault="00F066DE" w:rsidP="00F066DE">
      <w:pPr>
        <w:suppressAutoHyphens/>
        <w:spacing w:line="100" w:lineRule="atLeast"/>
        <w:jc w:val="center"/>
        <w:rPr>
          <w:rFonts w:eastAsia="Arial Unicode MS" w:cs="Arial"/>
          <w:b/>
          <w:color w:val="FF0000"/>
          <w:kern w:val="1"/>
          <w:highlight w:val="yellow"/>
          <w:lang w:eastAsia="ar-SA"/>
        </w:rPr>
      </w:pPr>
      <w:r w:rsidRPr="00F10346">
        <w:rPr>
          <w:rFonts w:cs="Arial"/>
          <w:b/>
          <w:color w:val="00B0F0"/>
        </w:rPr>
        <w:t xml:space="preserve"> </w:t>
      </w:r>
      <w:r w:rsidR="008045B2" w:rsidRPr="008045B2">
        <w:rPr>
          <w:rFonts w:eastAsia="TimesNewRomanPSMT" w:cs="Arial"/>
          <w:bCs/>
        </w:rPr>
        <w:t>огранак ТЕНТ, Улица Богољуба Урошевића Црног 44., 11500 Обреновац</w:t>
      </w:r>
    </w:p>
    <w:p w:rsidR="00F066DE" w:rsidRPr="009B1DF6" w:rsidRDefault="00F066DE" w:rsidP="00F066DE">
      <w:pPr>
        <w:tabs>
          <w:tab w:val="left" w:pos="1134"/>
        </w:tabs>
        <w:jc w:val="center"/>
        <w:rPr>
          <w:b/>
          <w:color w:val="00B0F0"/>
          <w:lang w:val="sr-Cyrl-RS"/>
        </w:rPr>
      </w:pPr>
      <w:r w:rsidRPr="008045B2">
        <w:t>са назнаком:</w:t>
      </w:r>
      <w:r w:rsidRPr="008045B2">
        <w:rPr>
          <w:b/>
        </w:rPr>
        <w:t xml:space="preserve"> Средство финанс</w:t>
      </w:r>
      <w:r w:rsidR="009B1DF6" w:rsidRPr="008045B2">
        <w:rPr>
          <w:b/>
        </w:rPr>
        <w:t>ијског обезбеђења за ЈН бр.</w:t>
      </w:r>
      <w:r w:rsidR="006109E9">
        <w:t xml:space="preserve"> 3000/0</w:t>
      </w:r>
      <w:r w:rsidR="009B1DF6" w:rsidRPr="008045B2">
        <w:t>1</w:t>
      </w:r>
      <w:r w:rsidR="006109E9">
        <w:t>84/2017 (679/2017</w:t>
      </w:r>
      <w:r w:rsidR="009B1DF6">
        <w:t>)</w:t>
      </w:r>
    </w:p>
    <w:p w:rsidR="00F066DE" w:rsidRPr="00F10346" w:rsidRDefault="00F066DE" w:rsidP="008F774C">
      <w:pPr>
        <w:ind w:left="1571"/>
        <w:rPr>
          <w:rFonts w:cs="Arial"/>
          <w:color w:val="00B0F0"/>
        </w:rPr>
      </w:pPr>
    </w:p>
    <w:p w:rsidR="0085348E" w:rsidRPr="00F10346" w:rsidRDefault="0085348E" w:rsidP="006C6FDF">
      <w:pPr>
        <w:pStyle w:val="KDPodnaslov2"/>
        <w:numPr>
          <w:ilvl w:val="1"/>
          <w:numId w:val="33"/>
        </w:numPr>
        <w:spacing w:before="0"/>
        <w:jc w:val="both"/>
        <w:rPr>
          <w:rFonts w:cs="Arial"/>
        </w:rPr>
      </w:pPr>
      <w:r w:rsidRPr="00F10346">
        <w:rPr>
          <w:rFonts w:cs="Arial"/>
        </w:rPr>
        <w:t>Начин означавања поверљивих података у понуди</w:t>
      </w:r>
    </w:p>
    <w:p w:rsidR="0085348E" w:rsidRPr="00F10346" w:rsidRDefault="0085348E" w:rsidP="0085348E">
      <w:pPr>
        <w:pStyle w:val="KDParagraf"/>
        <w:spacing w:before="0"/>
        <w:rPr>
          <w:rFonts w:cs="Arial"/>
        </w:rPr>
      </w:pPr>
      <w:r w:rsidRPr="00F10346">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F10346" w:rsidRDefault="0085348E" w:rsidP="0085348E">
      <w:pPr>
        <w:pStyle w:val="KDParagraf"/>
        <w:spacing w:before="0"/>
        <w:rPr>
          <w:rFonts w:cs="Arial"/>
        </w:rPr>
      </w:pPr>
      <w:r w:rsidRPr="00F10346">
        <w:rPr>
          <w:rFonts w:cs="Arial"/>
        </w:rPr>
        <w:lastRenderedPageBreak/>
        <w:t xml:space="preserve">Наручилац може да одбије да пружи информацију која би значила повреду поверљивости података добијених у понуди. </w:t>
      </w:r>
    </w:p>
    <w:p w:rsidR="0085348E" w:rsidRPr="00F10346" w:rsidRDefault="0085348E" w:rsidP="0085348E">
      <w:pPr>
        <w:pStyle w:val="KDParagraf"/>
        <w:spacing w:before="0"/>
        <w:rPr>
          <w:rFonts w:cs="Arial"/>
        </w:rPr>
      </w:pPr>
      <w:r w:rsidRPr="00F10346">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F10346" w:rsidRDefault="0085348E" w:rsidP="0085348E">
      <w:pPr>
        <w:pStyle w:val="KDParagraf"/>
        <w:spacing w:before="0"/>
        <w:rPr>
          <w:rFonts w:cs="Arial"/>
        </w:rPr>
      </w:pPr>
      <w:r w:rsidRPr="00F10346">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Pr="00F10346" w:rsidRDefault="0085348E" w:rsidP="0085348E">
      <w:pPr>
        <w:pStyle w:val="KDParagraf"/>
        <w:spacing w:before="0"/>
        <w:rPr>
          <w:rFonts w:cs="Arial"/>
        </w:rPr>
      </w:pPr>
      <w:r w:rsidRPr="00F10346">
        <w:rPr>
          <w:rFonts w:cs="Arial"/>
        </w:rPr>
        <w:t>Наручилац не одговара за поверљивост података који нису означени на горе наведени начин.</w:t>
      </w:r>
    </w:p>
    <w:p w:rsidR="0085348E" w:rsidRPr="00F10346" w:rsidRDefault="0085348E" w:rsidP="0085348E">
      <w:pPr>
        <w:pStyle w:val="KDParagraf"/>
        <w:spacing w:before="0"/>
        <w:rPr>
          <w:rFonts w:cs="Arial"/>
        </w:rPr>
      </w:pPr>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Default="0085348E" w:rsidP="0085348E">
      <w:pPr>
        <w:pStyle w:val="KDParagraf"/>
        <w:spacing w:before="0"/>
        <w:rPr>
          <w:rFonts w:cs="Arial"/>
          <w:lang w:val="sr-Cyrl-RS"/>
        </w:rPr>
      </w:pPr>
      <w:r w:rsidRPr="00F10346">
        <w:rPr>
          <w:rFonts w:cs="Arial"/>
        </w:rPr>
        <w:t>Неће се сматрати поверљивим докази о испуњености обавезних услова,цена и други подаци из понуде који су од значаја за п</w:t>
      </w:r>
      <w:r w:rsidR="009B1DF6">
        <w:rPr>
          <w:rFonts w:cs="Arial"/>
        </w:rPr>
        <w:t>римену</w:t>
      </w:r>
      <w:r w:rsidRPr="00F10346">
        <w:rPr>
          <w:rFonts w:cs="Arial"/>
          <w:color w:val="00B0F0"/>
          <w:lang w:val="sr-Cyrl-CS"/>
        </w:rPr>
        <w:t xml:space="preserve"> </w:t>
      </w:r>
      <w:r w:rsidRPr="00F10346">
        <w:rPr>
          <w:rFonts w:cs="Arial"/>
        </w:rPr>
        <w:t xml:space="preserve">критеријума и рангирање понуде. </w:t>
      </w:r>
    </w:p>
    <w:p w:rsidR="005C0274" w:rsidRPr="005C0274" w:rsidRDefault="005C0274" w:rsidP="0085348E">
      <w:pPr>
        <w:pStyle w:val="KDParagraf"/>
        <w:spacing w:before="0"/>
        <w:rPr>
          <w:rFonts w:cs="Arial"/>
          <w:lang w:val="sr-Cyrl-RS"/>
        </w:rPr>
      </w:pPr>
    </w:p>
    <w:p w:rsidR="0085348E" w:rsidRPr="00F10346" w:rsidRDefault="0085348E" w:rsidP="0085348E">
      <w:pPr>
        <w:autoSpaceDE w:val="0"/>
        <w:autoSpaceDN w:val="0"/>
        <w:adjustRightInd w:val="0"/>
        <w:spacing w:before="0"/>
        <w:rPr>
          <w:rFonts w:eastAsia="TimesNewRomanPSMT" w:cs="Arial"/>
          <w:bCs/>
          <w:color w:val="00B0F0"/>
        </w:rPr>
      </w:pPr>
    </w:p>
    <w:p w:rsidR="0085348E" w:rsidRPr="00F10346" w:rsidRDefault="0085348E" w:rsidP="006C6FDF">
      <w:pPr>
        <w:pStyle w:val="KDPodnaslov2"/>
        <w:numPr>
          <w:ilvl w:val="1"/>
          <w:numId w:val="33"/>
        </w:numPr>
        <w:spacing w:before="0"/>
        <w:jc w:val="both"/>
        <w:rPr>
          <w:rFonts w:cs="Arial"/>
        </w:rPr>
      </w:pPr>
      <w:r w:rsidRPr="00F10346">
        <w:rPr>
          <w:rFonts w:cs="Arial"/>
        </w:rPr>
        <w:t>Поштовање обавеза које произлазе из прописа о заштити на раду и других прописа</w:t>
      </w:r>
    </w:p>
    <w:p w:rsidR="0085348E" w:rsidRDefault="0085348E" w:rsidP="0085348E">
      <w:pPr>
        <w:pStyle w:val="KDParagraf"/>
        <w:spacing w:before="0"/>
        <w:rPr>
          <w:rFonts w:cs="Arial"/>
          <w:lang w:val="ru-RU"/>
        </w:rPr>
      </w:pPr>
      <w:r w:rsidRPr="00F10346">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w:t>
      </w:r>
      <w:r w:rsidR="009B1DF6">
        <w:rPr>
          <w:rFonts w:cs="Arial"/>
          <w:lang w:val="ru-RU"/>
        </w:rPr>
        <w:t>еме подношења понуде (Образац 4</w:t>
      </w:r>
      <w:r w:rsidRPr="00F10346">
        <w:rPr>
          <w:rFonts w:cs="Arial"/>
          <w:lang w:val="ru-RU"/>
        </w:rPr>
        <w:t xml:space="preserve"> из конкурсне документације).</w:t>
      </w:r>
    </w:p>
    <w:p w:rsidR="005C0274" w:rsidRPr="00F10346" w:rsidRDefault="005C0274" w:rsidP="0085348E">
      <w:pPr>
        <w:pStyle w:val="KDParagraf"/>
        <w:spacing w:before="0"/>
        <w:rPr>
          <w:rFonts w:cs="Arial"/>
          <w:lang w:val="ru-RU"/>
        </w:rPr>
      </w:pPr>
    </w:p>
    <w:p w:rsidR="0085348E" w:rsidRPr="00F10346" w:rsidRDefault="0085348E" w:rsidP="0085348E">
      <w:pPr>
        <w:pStyle w:val="KDParagraf"/>
        <w:spacing w:before="0"/>
        <w:rPr>
          <w:rFonts w:cs="Arial"/>
          <w:lang w:val="ru-RU"/>
        </w:rPr>
      </w:pPr>
    </w:p>
    <w:p w:rsidR="0085348E" w:rsidRPr="00F10346" w:rsidRDefault="0085348E" w:rsidP="006C6FDF">
      <w:pPr>
        <w:pStyle w:val="KDPodnaslov2"/>
        <w:numPr>
          <w:ilvl w:val="1"/>
          <w:numId w:val="33"/>
        </w:numPr>
        <w:spacing w:before="0"/>
        <w:jc w:val="both"/>
        <w:rPr>
          <w:rFonts w:cs="Arial"/>
        </w:rPr>
      </w:pPr>
      <w:r w:rsidRPr="00F10346">
        <w:rPr>
          <w:rFonts w:cs="Arial"/>
        </w:rPr>
        <w:t>Накнада за коришћење патената</w:t>
      </w:r>
    </w:p>
    <w:p w:rsidR="0085348E"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5C0274" w:rsidRPr="00F10346" w:rsidRDefault="005C0274" w:rsidP="0085348E">
      <w:pPr>
        <w:pStyle w:val="KDParagraf"/>
        <w:spacing w:before="0"/>
        <w:rPr>
          <w:rFonts w:cs="Arial"/>
          <w:lang w:val="ru-RU" w:eastAsia="sr-Latn-CS"/>
        </w:rPr>
      </w:pPr>
    </w:p>
    <w:p w:rsidR="00771564" w:rsidRPr="00F10346" w:rsidRDefault="00771564" w:rsidP="0085348E">
      <w:pPr>
        <w:pStyle w:val="KDParagraf"/>
        <w:spacing w:before="0"/>
        <w:rPr>
          <w:rFonts w:cs="Arial"/>
          <w:lang w:val="ru-RU" w:eastAsia="sr-Latn-CS"/>
        </w:rPr>
      </w:pPr>
    </w:p>
    <w:p w:rsidR="0085348E" w:rsidRPr="00F10346" w:rsidRDefault="008F774C" w:rsidP="006C6FDF">
      <w:pPr>
        <w:pStyle w:val="KDPodnaslov2"/>
        <w:numPr>
          <w:ilvl w:val="1"/>
          <w:numId w:val="33"/>
        </w:numPr>
        <w:spacing w:before="0"/>
        <w:jc w:val="both"/>
        <w:rPr>
          <w:rFonts w:cs="Arial"/>
        </w:rPr>
      </w:pPr>
      <w:r w:rsidRPr="00F10346">
        <w:rPr>
          <w:rFonts w:cs="Arial"/>
        </w:rPr>
        <w:t>Начело заштите животне средине и обезбеђивања енергетске ефикасности</w:t>
      </w:r>
    </w:p>
    <w:p w:rsidR="008F774C"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5C0274" w:rsidRPr="00F10346" w:rsidRDefault="005C0274" w:rsidP="008F774C">
      <w:pPr>
        <w:pStyle w:val="KDParagraf"/>
        <w:spacing w:before="0"/>
        <w:rPr>
          <w:rFonts w:cs="Arial"/>
          <w:lang w:val="ru-RU" w:eastAsia="sr-Latn-CS"/>
        </w:rPr>
      </w:pPr>
    </w:p>
    <w:p w:rsidR="00F66410" w:rsidRPr="00F10346" w:rsidRDefault="00F66410" w:rsidP="008F774C">
      <w:pPr>
        <w:pStyle w:val="KDParagraf"/>
        <w:spacing w:before="0"/>
        <w:rPr>
          <w:rFonts w:cs="Arial"/>
          <w:lang w:val="ru-RU" w:eastAsia="sr-Latn-CS"/>
        </w:rPr>
      </w:pPr>
    </w:p>
    <w:p w:rsidR="008D2B23" w:rsidRPr="00F10346" w:rsidRDefault="008D2B23" w:rsidP="006C6FDF">
      <w:pPr>
        <w:pStyle w:val="KDPodnaslov2"/>
        <w:numPr>
          <w:ilvl w:val="1"/>
          <w:numId w:val="33"/>
        </w:numPr>
        <w:spacing w:before="0"/>
        <w:jc w:val="both"/>
        <w:rPr>
          <w:rFonts w:cs="Arial"/>
        </w:rPr>
      </w:pPr>
      <w:bookmarkStart w:id="246" w:name="_Toc441651602"/>
      <w:bookmarkStart w:id="247" w:name="_Toc442559913"/>
      <w:r w:rsidRPr="00F10346">
        <w:rPr>
          <w:rFonts w:cs="Arial"/>
        </w:rPr>
        <w:t>Додатне информације и објашњења</w:t>
      </w:r>
      <w:bookmarkEnd w:id="246"/>
      <w:bookmarkEnd w:id="247"/>
    </w:p>
    <w:p w:rsidR="008D2B23" w:rsidRPr="00F10346" w:rsidRDefault="008D2B23" w:rsidP="008D2B23">
      <w:pPr>
        <w:widowControl w:val="0"/>
        <w:spacing w:before="0"/>
        <w:rPr>
          <w:rFonts w:cs="Arial"/>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6109E9">
        <w:t>3000/0</w:t>
      </w:r>
      <w:r w:rsidR="009B1DF6">
        <w:t>1</w:t>
      </w:r>
      <w:r w:rsidR="006109E9">
        <w:t>84/2017 (679/2017</w:t>
      </w:r>
      <w:r w:rsidR="009B1DF6">
        <w:t>)</w:t>
      </w:r>
      <w:r w:rsidRPr="00F10346">
        <w:rPr>
          <w:rFonts w:cs="Arial"/>
          <w:lang w:val="ru-RU"/>
        </w:rPr>
        <w:t>“ или електронским путем на е-</w:t>
      </w:r>
      <w:r w:rsidRPr="00F10346">
        <w:rPr>
          <w:rFonts w:cs="Arial"/>
        </w:rPr>
        <w:t>mail</w:t>
      </w:r>
      <w:r w:rsidRPr="00F10346">
        <w:rPr>
          <w:rFonts w:cs="Arial"/>
          <w:lang w:val="ru-RU"/>
        </w:rPr>
        <w:t xml:space="preserve"> адресу:</w:t>
      </w:r>
      <w:hyperlink r:id="rId171" w:history="1">
        <w:r w:rsidR="00A17AEF" w:rsidRPr="005E42D7">
          <w:rPr>
            <w:rStyle w:val="Hyperlink"/>
            <w:rFonts w:cs="Arial"/>
            <w:lang w:val="sr-Latn-RS"/>
          </w:rPr>
          <w:t>miodrag.popovic</w:t>
        </w:r>
        <w:r w:rsidR="00A17AEF" w:rsidRPr="005E42D7">
          <w:rPr>
            <w:rStyle w:val="Hyperlink"/>
            <w:rFonts w:cs="Arial"/>
            <w:lang w:val="ru-RU"/>
          </w:rPr>
          <w:t>@</w:t>
        </w:r>
      </w:hyperlink>
      <w:r w:rsidR="00A17AEF">
        <w:rPr>
          <w:rStyle w:val="Hyperlink"/>
          <w:rFonts w:cs="Arial"/>
        </w:rPr>
        <w:t>eps.rs</w:t>
      </w:r>
      <w:r w:rsidRPr="00F10346">
        <w:rPr>
          <w:rFonts w:cs="Arial"/>
          <w:lang w:val="ru-RU"/>
        </w:rPr>
        <w:t xml:space="preserve">,радним данима (понедељак – петак) у времену </w:t>
      </w:r>
      <w:r w:rsidRPr="009B1DF6">
        <w:rPr>
          <w:rFonts w:cs="Arial"/>
          <w:lang w:val="ru-RU"/>
        </w:rPr>
        <w:t>од 0</w:t>
      </w:r>
      <w:r w:rsidR="0009377A" w:rsidRPr="009B1DF6">
        <w:rPr>
          <w:rFonts w:cs="Arial"/>
          <w:lang w:val="ru-RU"/>
        </w:rPr>
        <w:t>7</w:t>
      </w:r>
      <w:r w:rsidR="00BA493E" w:rsidRPr="009B1DF6">
        <w:rPr>
          <w:rFonts w:cs="Arial"/>
          <w:lang w:val="ru-RU"/>
        </w:rPr>
        <w:t>,00</w:t>
      </w:r>
      <w:r w:rsidRPr="009B1DF6">
        <w:rPr>
          <w:rFonts w:cs="Arial"/>
          <w:lang w:val="ru-RU"/>
        </w:rPr>
        <w:t xml:space="preserve"> до 1</w:t>
      </w:r>
      <w:r w:rsidR="0009377A" w:rsidRPr="009B1DF6">
        <w:rPr>
          <w:rFonts w:cs="Arial"/>
          <w:lang w:val="ru-RU"/>
        </w:rPr>
        <w:t>4</w:t>
      </w:r>
      <w:r w:rsidR="00BA493E" w:rsidRPr="009B1DF6">
        <w:rPr>
          <w:rFonts w:cs="Arial"/>
          <w:lang w:val="ru-RU"/>
        </w:rPr>
        <w:t>,00</w:t>
      </w:r>
      <w:r w:rsidRPr="00F10346">
        <w:rPr>
          <w:rFonts w:cs="Arial"/>
          <w:lang w:val="ru-RU"/>
        </w:rPr>
        <w:t xml:space="preserve"> часова. </w:t>
      </w:r>
      <w:r w:rsidRPr="00F10346">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lastRenderedPageBreak/>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5C0274" w:rsidRPr="00F10346" w:rsidRDefault="005C0274" w:rsidP="00D31828">
      <w:pPr>
        <w:pStyle w:val="KDParagraf"/>
        <w:spacing w:before="0"/>
        <w:rPr>
          <w:rFonts w:cs="Arial"/>
          <w:lang w:val="ru-RU"/>
        </w:rPr>
      </w:pPr>
    </w:p>
    <w:p w:rsidR="008D2B23" w:rsidRPr="00F10346" w:rsidRDefault="008D2B23" w:rsidP="008D2B23">
      <w:pPr>
        <w:pStyle w:val="KDMojTekst"/>
        <w:spacing w:before="0"/>
        <w:rPr>
          <w:rFonts w:cs="Arial"/>
          <w:i w:val="0"/>
          <w:color w:val="auto"/>
          <w:sz w:val="22"/>
          <w:szCs w:val="22"/>
        </w:rPr>
      </w:pPr>
    </w:p>
    <w:p w:rsidR="008D2B23" w:rsidRPr="00F10346" w:rsidRDefault="008D2B23" w:rsidP="006C6FDF">
      <w:pPr>
        <w:pStyle w:val="KDPodnaslov2"/>
        <w:numPr>
          <w:ilvl w:val="1"/>
          <w:numId w:val="33"/>
        </w:numPr>
        <w:spacing w:before="0"/>
        <w:jc w:val="both"/>
        <w:rPr>
          <w:rFonts w:cs="Arial"/>
        </w:rPr>
      </w:pPr>
      <w:bookmarkStart w:id="248" w:name="_Toc441651603"/>
      <w:bookmarkStart w:id="249" w:name="_Toc442559914"/>
      <w:r w:rsidRPr="00F10346">
        <w:rPr>
          <w:rFonts w:cs="Arial"/>
        </w:rPr>
        <w:t>Трошкови понуде</w:t>
      </w:r>
      <w:bookmarkEnd w:id="248"/>
      <w:bookmarkEnd w:id="249"/>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10346" w:rsidRDefault="008D2B23" w:rsidP="008D2B23">
      <w:pPr>
        <w:pStyle w:val="KDParagraf"/>
        <w:spacing w:before="0"/>
        <w:rPr>
          <w:rFonts w:cs="Arial"/>
        </w:rPr>
      </w:pPr>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Default="008D2B23" w:rsidP="008D2B23">
      <w:pPr>
        <w:pStyle w:val="KDParagraf"/>
        <w:spacing w:before="0"/>
        <w:rPr>
          <w:rFonts w:cs="Arial"/>
          <w:lang w:val="sr-Cyrl-RS"/>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5C0274" w:rsidRPr="005C0274" w:rsidRDefault="005C0274" w:rsidP="008D2B23">
      <w:pPr>
        <w:pStyle w:val="KDParagraf"/>
        <w:spacing w:before="0"/>
        <w:rPr>
          <w:rFonts w:cs="Arial"/>
          <w:lang w:val="sr-Cyrl-RS"/>
        </w:rPr>
      </w:pPr>
    </w:p>
    <w:p w:rsidR="008D2B23" w:rsidRPr="00F10346" w:rsidRDefault="008D2B23" w:rsidP="008D2B23">
      <w:pPr>
        <w:pStyle w:val="KDParagraf"/>
        <w:spacing w:before="0"/>
        <w:rPr>
          <w:rFonts w:cs="Arial"/>
        </w:rPr>
      </w:pPr>
    </w:p>
    <w:p w:rsidR="00C14152" w:rsidRPr="00F10346" w:rsidRDefault="00C14152" w:rsidP="006C6FDF">
      <w:pPr>
        <w:pStyle w:val="KDPodnaslov2"/>
        <w:numPr>
          <w:ilvl w:val="1"/>
          <w:numId w:val="33"/>
        </w:numPr>
        <w:spacing w:before="0"/>
        <w:jc w:val="both"/>
        <w:rPr>
          <w:rFonts w:cs="Arial"/>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C14152">
      <w:pPr>
        <w:pStyle w:val="KDParagraf"/>
        <w:spacing w:before="0"/>
        <w:rPr>
          <w:rFonts w:eastAsia="TimesNewRomanPSMT" w:cs="Arial"/>
        </w:rPr>
      </w:pPr>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10346" w:rsidRDefault="002479F9" w:rsidP="00C14152">
      <w:pPr>
        <w:pStyle w:val="KDParagraf"/>
        <w:spacing w:before="0"/>
        <w:rPr>
          <w:rFonts w:eastAsia="TimesNewRomanPSMT" w:cs="Arial"/>
        </w:rPr>
      </w:pPr>
      <w:r w:rsidRPr="00F10346">
        <w:rPr>
          <w:rFonts w:eastAsia="TimesNewRomanPSMT" w:cs="Arial"/>
        </w:rPr>
        <w:t>Наручилац може, уз сагласност П</w:t>
      </w:r>
      <w:r w:rsidR="00C14152"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
    <w:p w:rsidR="00C14152" w:rsidRDefault="00C14152" w:rsidP="00C14152">
      <w:pPr>
        <w:pStyle w:val="KDParagraf"/>
        <w:spacing w:before="0"/>
        <w:rPr>
          <w:rFonts w:eastAsia="TimesNewRomanPSMT" w:cs="Arial"/>
          <w:lang w:val="sr-Cyrl-RS"/>
        </w:rPr>
      </w:pPr>
      <w:r w:rsidRPr="00F10346">
        <w:rPr>
          <w:rFonts w:eastAsia="TimesNewRomanPSMT" w:cs="Arial"/>
        </w:rPr>
        <w:t>У случају разлике између јединичне цене и укупне цене, мерод</w:t>
      </w:r>
      <w:r w:rsidR="002479F9" w:rsidRPr="00F10346">
        <w:rPr>
          <w:rFonts w:eastAsia="TimesNewRomanPSMT" w:cs="Arial"/>
        </w:rPr>
        <w:t>авна је јединична цена. 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
    <w:p w:rsidR="005C0274" w:rsidRPr="005C0274" w:rsidRDefault="005C0274" w:rsidP="00C14152">
      <w:pPr>
        <w:pStyle w:val="KDParagraf"/>
        <w:spacing w:before="0"/>
        <w:rPr>
          <w:rFonts w:eastAsia="TimesNewRomanPSMT" w:cs="Arial"/>
          <w:lang w:val="sr-Cyrl-RS"/>
        </w:rPr>
      </w:pPr>
    </w:p>
    <w:p w:rsidR="008D2B23" w:rsidRPr="00F10346" w:rsidRDefault="008D2B23" w:rsidP="008D2B23">
      <w:pPr>
        <w:spacing w:before="0"/>
        <w:rPr>
          <w:rFonts w:cs="Arial"/>
        </w:rPr>
      </w:pPr>
    </w:p>
    <w:p w:rsidR="00B20A6C" w:rsidRPr="00F10346" w:rsidRDefault="00B20A6C" w:rsidP="006C6FDF">
      <w:pPr>
        <w:pStyle w:val="KDPodnaslov2"/>
        <w:numPr>
          <w:ilvl w:val="1"/>
          <w:numId w:val="33"/>
        </w:numPr>
        <w:spacing w:before="0"/>
        <w:jc w:val="both"/>
        <w:rPr>
          <w:rFonts w:cs="Arial"/>
        </w:rPr>
      </w:pPr>
      <w:bookmarkStart w:id="250" w:name="_Toc442559917"/>
      <w:bookmarkStart w:id="251" w:name="_Toc441651606"/>
      <w:r w:rsidRPr="00F10346">
        <w:rPr>
          <w:rFonts w:cs="Arial"/>
        </w:rPr>
        <w:t>Разлози за одбијање понуде</w:t>
      </w:r>
      <w:bookmarkEnd w:id="250"/>
      <w:bookmarkEnd w:id="251"/>
    </w:p>
    <w:p w:rsidR="00B20A6C" w:rsidRPr="00F10346" w:rsidRDefault="00B20A6C" w:rsidP="00B20A6C">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има битне недостатке сходно члану 106. 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F10346">
        <w:rPr>
          <w:rFonts w:ascii="Arial" w:eastAsia="TimesNewRomanPSMT" w:hAnsi="Arial" w:cs="Arial"/>
          <w:bCs/>
          <w:iCs/>
        </w:rPr>
        <w:t>односно ако:</w:t>
      </w:r>
    </w:p>
    <w:p w:rsidR="00B20A6C" w:rsidRPr="00F10346" w:rsidRDefault="00B20A6C" w:rsidP="00181E4C">
      <w:pPr>
        <w:pStyle w:val="KDNabrajanje"/>
        <w:numPr>
          <w:ilvl w:val="0"/>
          <w:numId w:val="27"/>
        </w:numPr>
        <w:spacing w:before="0"/>
        <w:ind w:left="714" w:hanging="357"/>
        <w:rPr>
          <w:rFonts w:cs="Arial"/>
        </w:rPr>
      </w:pPr>
      <w:r w:rsidRPr="00F10346">
        <w:rPr>
          <w:rFonts w:cs="Arial"/>
        </w:rPr>
        <w:lastRenderedPageBreak/>
        <w:t xml:space="preserve">Понуђач не докаже да </w:t>
      </w:r>
      <w:r w:rsidRPr="00F10346">
        <w:rPr>
          <w:rFonts w:eastAsia="TimesNewRomanPSMT" w:cs="Arial"/>
          <w:bCs/>
          <w:iCs/>
        </w:rPr>
        <w:t>испуњава обавезне услове за учешће;</w:t>
      </w:r>
    </w:p>
    <w:p w:rsidR="00B20A6C" w:rsidRPr="00F10346" w:rsidRDefault="00B20A6C" w:rsidP="00181E4C">
      <w:pPr>
        <w:pStyle w:val="KDNabrajanje"/>
        <w:numPr>
          <w:ilvl w:val="0"/>
          <w:numId w:val="27"/>
        </w:numPr>
        <w:spacing w:before="0"/>
        <w:ind w:left="714" w:hanging="357"/>
        <w:rPr>
          <w:rFonts w:cs="Arial"/>
        </w:rPr>
      </w:pPr>
      <w:r w:rsidRPr="00F10346">
        <w:rPr>
          <w:rFonts w:eastAsia="TimesNewRomanPSMT" w:cs="Arial"/>
          <w:bCs/>
          <w:iCs/>
        </w:rPr>
        <w:t>понуђач не докаже да испуњава додатне услове;</w:t>
      </w:r>
    </w:p>
    <w:p w:rsidR="00B20A6C" w:rsidRPr="00F10346" w:rsidRDefault="00B20A6C" w:rsidP="00181E4C">
      <w:pPr>
        <w:pStyle w:val="KDNabrajanje"/>
        <w:numPr>
          <w:ilvl w:val="0"/>
          <w:numId w:val="27"/>
        </w:numPr>
        <w:spacing w:before="0"/>
        <w:ind w:left="714" w:hanging="357"/>
        <w:rPr>
          <w:rFonts w:cs="Arial"/>
        </w:rPr>
      </w:pPr>
      <w:r w:rsidRPr="00F10346">
        <w:rPr>
          <w:rFonts w:eastAsia="TimesNewRomanPSMT" w:cs="Arial"/>
          <w:bCs/>
          <w:iCs/>
        </w:rPr>
        <w:t>понуђач није доставио тражено средство обезбеђења;</w:t>
      </w:r>
    </w:p>
    <w:p w:rsidR="00B20A6C" w:rsidRPr="00F10346" w:rsidRDefault="00B20A6C" w:rsidP="00181E4C">
      <w:pPr>
        <w:pStyle w:val="KDNabrajanje"/>
        <w:numPr>
          <w:ilvl w:val="0"/>
          <w:numId w:val="27"/>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F10346" w:rsidRDefault="00B20A6C" w:rsidP="00181E4C">
      <w:pPr>
        <w:pStyle w:val="KDNabrajanje"/>
        <w:numPr>
          <w:ilvl w:val="0"/>
          <w:numId w:val="27"/>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F10346" w:rsidRDefault="00B20A6C" w:rsidP="00B20A6C">
      <w:pPr>
        <w:spacing w:before="0"/>
        <w:rPr>
          <w:rFonts w:cs="Arial"/>
          <w:lang w:val="sr-Cyrl-CS"/>
        </w:rPr>
      </w:pPr>
    </w:p>
    <w:p w:rsidR="00B20A6C" w:rsidRDefault="00B20A6C" w:rsidP="00B20A6C">
      <w:pPr>
        <w:spacing w:before="0"/>
        <w:rPr>
          <w:rFonts w:cs="Arial"/>
          <w:lang w:val="sr-Cyrl-RS"/>
        </w:rPr>
      </w:pPr>
      <w:r w:rsidRPr="00F10346">
        <w:rPr>
          <w:rFonts w:cs="Arial"/>
        </w:rPr>
        <w:t>Наручилац ће донети одлуку о обустави поступка јавне набавке у складу са чланом 109. Закона.</w:t>
      </w:r>
    </w:p>
    <w:p w:rsidR="005C0274" w:rsidRPr="005C0274" w:rsidRDefault="005C0274" w:rsidP="00B20A6C">
      <w:pPr>
        <w:spacing w:before="0"/>
        <w:rPr>
          <w:rFonts w:cs="Arial"/>
          <w:lang w:val="sr-Cyrl-RS"/>
        </w:rPr>
      </w:pP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F10346" w:rsidRDefault="00C14152" w:rsidP="006C6FDF">
      <w:pPr>
        <w:pStyle w:val="KDPodnaslov2"/>
        <w:numPr>
          <w:ilvl w:val="1"/>
          <w:numId w:val="33"/>
        </w:numPr>
        <w:spacing w:before="0"/>
        <w:jc w:val="both"/>
        <w:rPr>
          <w:rFonts w:cs="Arial"/>
        </w:rPr>
      </w:pPr>
      <w:r w:rsidRPr="00F10346">
        <w:rPr>
          <w:rFonts w:cs="Arial"/>
        </w:rPr>
        <w:t>Рок за доношење Одлуке о додели уговора/обустави</w:t>
      </w:r>
      <w:r w:rsidR="0009377A">
        <w:rPr>
          <w:rFonts w:cs="Arial"/>
        </w:rPr>
        <w:t xml:space="preserve"> поступка</w:t>
      </w:r>
    </w:p>
    <w:p w:rsidR="00C14152" w:rsidRPr="00F10346" w:rsidRDefault="00C14152" w:rsidP="00C14152">
      <w:pPr>
        <w:pStyle w:val="KDParagraf"/>
        <w:spacing w:before="0"/>
        <w:rPr>
          <w:rFonts w:eastAsia="TimesNewRomanPSMT" w:cs="Arial"/>
        </w:rPr>
      </w:pPr>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
    <w:p w:rsidR="003D5F71" w:rsidRPr="00F10346" w:rsidRDefault="00C14152" w:rsidP="00C14152">
      <w:pPr>
        <w:pStyle w:val="KDParagraf"/>
        <w:spacing w:before="0"/>
        <w:rPr>
          <w:rFonts w:eastAsia="TimesNewRomanPSMT" w:cs="Arial"/>
        </w:rPr>
      </w:pPr>
      <w:r w:rsidRPr="00F10346">
        <w:rPr>
          <w:rFonts w:eastAsia="TimesNewRomanPSMT" w:cs="Arial"/>
        </w:rPr>
        <w:t>Одлуку о додели уговора/обустави поступка</w:t>
      </w:r>
      <w:r w:rsidR="003D5F71" w:rsidRPr="00F10346">
        <w:rPr>
          <w:rFonts w:eastAsia="TimesNewRomanPSMT" w:cs="Arial"/>
        </w:rPr>
        <w:t>.</w:t>
      </w:r>
    </w:p>
    <w:p w:rsidR="00C14152" w:rsidRDefault="00C14152" w:rsidP="00C14152">
      <w:pPr>
        <w:pStyle w:val="KDParagraf"/>
        <w:spacing w:before="0"/>
        <w:rPr>
          <w:rFonts w:eastAsia="TimesNewRomanPSMT" w:cs="Arial"/>
          <w:lang w:val="sr-Cyrl-RS"/>
        </w:rPr>
      </w:pPr>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
    <w:p w:rsidR="005C0274" w:rsidRPr="005C0274" w:rsidRDefault="005C0274" w:rsidP="00C14152">
      <w:pPr>
        <w:pStyle w:val="KDParagraf"/>
        <w:spacing w:before="0"/>
        <w:rPr>
          <w:rFonts w:eastAsia="TimesNewRomanPSMT" w:cs="Arial"/>
          <w:lang w:val="sr-Cyrl-RS"/>
        </w:rPr>
      </w:pPr>
    </w:p>
    <w:p w:rsidR="008D2B23" w:rsidRPr="00F10346" w:rsidRDefault="008D2B23" w:rsidP="008D2B23">
      <w:pPr>
        <w:pStyle w:val="KDParagraf"/>
        <w:spacing w:before="0"/>
        <w:rPr>
          <w:rFonts w:eastAsia="TimesNewRomanPSMT" w:cs="Arial"/>
        </w:rPr>
      </w:pPr>
    </w:p>
    <w:p w:rsidR="008D2B23" w:rsidRPr="00F10346" w:rsidRDefault="008D2B23" w:rsidP="006C6FDF">
      <w:pPr>
        <w:pStyle w:val="KDPodnaslov2"/>
        <w:numPr>
          <w:ilvl w:val="1"/>
          <w:numId w:val="33"/>
        </w:numPr>
        <w:spacing w:before="0"/>
        <w:jc w:val="both"/>
        <w:rPr>
          <w:rFonts w:cs="Arial"/>
          <w:lang w:val="ru-RU"/>
        </w:rPr>
      </w:pPr>
      <w:bookmarkStart w:id="252" w:name="_Toc441651607"/>
      <w:bookmarkStart w:id="253" w:name="_Toc442559918"/>
      <w:r w:rsidRPr="00F10346">
        <w:rPr>
          <w:rFonts w:cs="Arial"/>
          <w:lang w:val="ru-RU"/>
        </w:rPr>
        <w:t>Н</w:t>
      </w:r>
      <w:r w:rsidRPr="00F10346">
        <w:rPr>
          <w:rFonts w:cs="Arial"/>
        </w:rPr>
        <w:t>егативне референце</w:t>
      </w:r>
      <w:bookmarkEnd w:id="252"/>
      <w:bookmarkEnd w:id="253"/>
    </w:p>
    <w:p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11798B">
        <w:rPr>
          <w:rFonts w:cs="Arial"/>
          <w:lang w:val="ru-RU"/>
        </w:rPr>
        <w:t xml:space="preserve"> </w:t>
      </w:r>
      <w:r w:rsidRPr="00F10346">
        <w:rPr>
          <w:rFonts w:cs="Arial"/>
          <w:lang w:val="ru-RU"/>
        </w:rPr>
        <w:t xml:space="preserve">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r w:rsidRPr="00F10346">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Default="008D2B23" w:rsidP="008D2B23">
      <w:pPr>
        <w:pStyle w:val="KDParagraf"/>
        <w:spacing w:before="0"/>
        <w:rPr>
          <w:rFonts w:cs="Arial"/>
          <w:lang w:val="sr-Cyrl-RS" w:bidi="en-US"/>
        </w:rPr>
      </w:pPr>
      <w:r w:rsidRPr="00F10346">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5C0274" w:rsidRPr="005C0274" w:rsidRDefault="005C0274" w:rsidP="008D2B23">
      <w:pPr>
        <w:pStyle w:val="KDParagraf"/>
        <w:spacing w:before="0"/>
        <w:rPr>
          <w:rFonts w:cs="Arial"/>
          <w:lang w:val="sr-Cyrl-RS" w:bidi="en-US"/>
        </w:rPr>
      </w:pPr>
    </w:p>
    <w:p w:rsidR="00952E72" w:rsidRPr="00F10346" w:rsidRDefault="00952E72" w:rsidP="008D2B23">
      <w:pPr>
        <w:pStyle w:val="KDParagraf"/>
        <w:spacing w:before="0"/>
        <w:rPr>
          <w:rFonts w:cs="Arial"/>
          <w:lang w:bidi="en-US"/>
        </w:rPr>
      </w:pPr>
    </w:p>
    <w:p w:rsidR="008D2B23" w:rsidRPr="00F10346" w:rsidRDefault="008D2B23" w:rsidP="006C6FDF">
      <w:pPr>
        <w:pStyle w:val="KDPodnaslov2"/>
        <w:numPr>
          <w:ilvl w:val="1"/>
          <w:numId w:val="33"/>
        </w:numPr>
        <w:spacing w:before="0"/>
        <w:jc w:val="both"/>
        <w:rPr>
          <w:rFonts w:cs="Arial"/>
        </w:rPr>
      </w:pPr>
      <w:bookmarkStart w:id="254" w:name="_Toc441651608"/>
      <w:bookmarkStart w:id="255" w:name="_Toc442559919"/>
      <w:r w:rsidRPr="00F10346">
        <w:rPr>
          <w:rFonts w:cs="Arial"/>
        </w:rPr>
        <w:t>Увид у документацију</w:t>
      </w:r>
      <w:bookmarkEnd w:id="254"/>
      <w:bookmarkEnd w:id="255"/>
    </w:p>
    <w:p w:rsidR="008D2B23" w:rsidRPr="00F10346" w:rsidRDefault="008D2B23" w:rsidP="008D2B23">
      <w:pPr>
        <w:pStyle w:val="KDParagraf"/>
        <w:spacing w:before="0"/>
        <w:rPr>
          <w:rFonts w:cs="Arial"/>
          <w:lang w:bidi="en-US"/>
        </w:rPr>
      </w:pPr>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Default="008D2B23" w:rsidP="008D2B23">
      <w:pPr>
        <w:pStyle w:val="KDParagraf"/>
        <w:spacing w:before="0"/>
        <w:rPr>
          <w:rFonts w:cs="Arial"/>
          <w:lang w:val="sr-Cyrl-RS" w:bidi="en-US"/>
        </w:rPr>
      </w:pPr>
      <w:r w:rsidRPr="00F10346">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5C0274" w:rsidRPr="005C0274" w:rsidRDefault="005C0274" w:rsidP="008D2B23">
      <w:pPr>
        <w:pStyle w:val="KDParagraf"/>
        <w:spacing w:before="0"/>
        <w:rPr>
          <w:rFonts w:cs="Arial"/>
          <w:lang w:val="sr-Cyrl-RS" w:bidi="en-US"/>
        </w:rPr>
      </w:pPr>
    </w:p>
    <w:p w:rsidR="008D2B23" w:rsidRPr="00F10346" w:rsidRDefault="008D2B23" w:rsidP="008D2B23">
      <w:pPr>
        <w:pStyle w:val="KDParagraf"/>
        <w:spacing w:before="0"/>
        <w:rPr>
          <w:rFonts w:cs="Arial"/>
          <w:lang w:bidi="en-US"/>
        </w:rPr>
      </w:pPr>
    </w:p>
    <w:p w:rsidR="008D2B23" w:rsidRPr="00F10346" w:rsidRDefault="008D2B23" w:rsidP="006C6FDF">
      <w:pPr>
        <w:pStyle w:val="KDPodnaslov2"/>
        <w:numPr>
          <w:ilvl w:val="1"/>
          <w:numId w:val="33"/>
        </w:numPr>
        <w:spacing w:before="0"/>
        <w:jc w:val="both"/>
        <w:rPr>
          <w:rFonts w:cs="Arial"/>
        </w:rPr>
      </w:pPr>
      <w:bookmarkStart w:id="256" w:name="_Toc441651609"/>
      <w:bookmarkStart w:id="257" w:name="_Toc442559920"/>
      <w:r w:rsidRPr="00F10346">
        <w:rPr>
          <w:rFonts w:cs="Arial"/>
          <w:lang w:val="ru-RU"/>
        </w:rPr>
        <w:t>З</w:t>
      </w:r>
      <w:r w:rsidRPr="00F10346">
        <w:rPr>
          <w:rFonts w:cs="Arial"/>
        </w:rPr>
        <w:t>аштита права понуђача</w:t>
      </w:r>
      <w:bookmarkEnd w:id="256"/>
      <w:bookmarkEnd w:id="257"/>
    </w:p>
    <w:p w:rsidR="00886827" w:rsidRDefault="00886827" w:rsidP="00886827">
      <w:pPr>
        <w:pStyle w:val="KDParagraf"/>
        <w:spacing w:before="0"/>
        <w:rPr>
          <w:rFonts w:cs="Arial"/>
          <w:lang w:val="sr-Cyrl-RS" w:bidi="en-US"/>
        </w:rPr>
      </w:pPr>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5C0274" w:rsidRPr="005C0274" w:rsidRDefault="005C0274" w:rsidP="00886827">
      <w:pPr>
        <w:pStyle w:val="KDParagraf"/>
        <w:spacing w:before="0"/>
        <w:rPr>
          <w:rFonts w:cs="Arial"/>
          <w:lang w:val="sr-Cyrl-RS" w:bidi="en-US"/>
        </w:rPr>
      </w:pP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t>Рокови и начин подношења захтева за заштиту права:</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подноси се лично или путем поште на адресу: ЈП „Електропривре</w:t>
      </w:r>
      <w:r w:rsidR="0009377A">
        <w:rPr>
          <w:rFonts w:cs="Arial"/>
          <w:lang w:bidi="en-US"/>
        </w:rPr>
        <w:t>да Србије“ Београд -</w:t>
      </w:r>
      <w:r w:rsidR="00C435F2" w:rsidRPr="00F10346">
        <w:rPr>
          <w:rFonts w:cs="Arial"/>
          <w:lang w:bidi="en-US"/>
        </w:rPr>
        <w:t xml:space="preserve"> </w:t>
      </w:r>
      <w:r w:rsidR="00C14152" w:rsidRPr="0009377A">
        <w:rPr>
          <w:rFonts w:cs="Arial"/>
          <w:lang w:bidi="en-US"/>
        </w:rPr>
        <w:t xml:space="preserve">огранак </w:t>
      </w:r>
      <w:r w:rsidR="003D5F71" w:rsidRPr="0009377A">
        <w:rPr>
          <w:rFonts w:cs="Arial"/>
          <w:lang w:bidi="en-US"/>
        </w:rPr>
        <w:t>ТЕНТ,</w:t>
      </w:r>
      <w:r w:rsidR="003D5F71" w:rsidRPr="00F10346">
        <w:rPr>
          <w:rFonts w:cs="Arial"/>
          <w:color w:val="00B0F0"/>
          <w:lang w:bidi="en-US"/>
        </w:rPr>
        <w:t xml:space="preserve"> </w:t>
      </w:r>
      <w:r w:rsidR="006A6A53" w:rsidRPr="008045B2">
        <w:rPr>
          <w:rFonts w:eastAsia="TimesNewRomanPSMT" w:cs="Arial"/>
          <w:bCs/>
        </w:rPr>
        <w:t>Улица Богољуба Урошевића Црног 44., 11500 Обреновац</w:t>
      </w:r>
      <w:r w:rsidR="003D5F71" w:rsidRPr="00F10346">
        <w:rPr>
          <w:rFonts w:cs="Arial"/>
          <w:color w:val="00B0F0"/>
          <w:lang w:bidi="en-US"/>
        </w:rPr>
        <w:t xml:space="preserve">, </w:t>
      </w:r>
      <w:r w:rsidRPr="00F10346">
        <w:rPr>
          <w:rFonts w:cs="Arial"/>
          <w:lang w:bidi="en-US"/>
        </w:rPr>
        <w:t>са назнаком Захтев за заштиту права</w:t>
      </w:r>
      <w:r w:rsidR="00B27CB6">
        <w:rPr>
          <w:rFonts w:cs="Arial"/>
          <w:lang w:bidi="en-US"/>
        </w:rPr>
        <w:t xml:space="preserve"> за ЈН добара</w:t>
      </w:r>
      <w:r w:rsidR="00B27CB6">
        <w:rPr>
          <w:rFonts w:cs="Arial"/>
          <w:lang w:val="sr-Cyrl-RS" w:bidi="en-US"/>
        </w:rPr>
        <w:t xml:space="preserve">: </w:t>
      </w:r>
      <w:r w:rsidR="00B27CB6">
        <w:rPr>
          <w:rFonts w:cs="Arial"/>
          <w:lang w:val="sr-Cyrl-RS"/>
        </w:rPr>
        <w:t>Гумирани елементи цевовода за ХПВ и ХПК</w:t>
      </w:r>
      <w:r w:rsidR="00B27CB6">
        <w:rPr>
          <w:rFonts w:cs="Arial"/>
          <w:lang w:bidi="en-US"/>
        </w:rPr>
        <w:t xml:space="preserve"> бр.ЈН</w:t>
      </w:r>
      <w:r w:rsidR="00B27CB6">
        <w:rPr>
          <w:rFonts w:cs="Arial"/>
          <w:lang w:val="sr-Cyrl-RS" w:bidi="en-US"/>
        </w:rPr>
        <w:t xml:space="preserve"> </w:t>
      </w:r>
      <w:r w:rsidR="006109E9">
        <w:t>3000/0</w:t>
      </w:r>
      <w:r w:rsidR="00B27CB6">
        <w:t>1</w:t>
      </w:r>
      <w:r w:rsidR="006109E9">
        <w:t>84/2016 (6</w:t>
      </w:r>
      <w:r w:rsidR="00B27CB6">
        <w:t>74</w:t>
      </w:r>
      <w:r w:rsidR="006109E9">
        <w:t>92017</w:t>
      </w:r>
      <w:r w:rsidR="00B27CB6">
        <w:t>)</w:t>
      </w:r>
      <w:r w:rsidRPr="00F10346">
        <w:rPr>
          <w:rFonts w:cs="Arial"/>
          <w:lang w:bidi="en-US"/>
        </w:rPr>
        <w:t>, а копија се истовремено доставља Републичкој комисији.</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се може доставити и путем електронске поште на e</w:t>
      </w:r>
      <w:r w:rsidR="00A17AEF">
        <w:rPr>
          <w:rFonts w:cs="Arial"/>
          <w:lang w:bidi="en-US"/>
        </w:rPr>
        <w:t>-mail:miodrag.popovic</w:t>
      </w:r>
      <w:r w:rsidR="003D5F71" w:rsidRPr="00F10346">
        <w:rPr>
          <w:rFonts w:cs="Arial"/>
          <w:lang w:bidi="en-US"/>
        </w:rPr>
        <w:t>@eps.rs</w:t>
      </w:r>
      <w:r w:rsidR="00404B26" w:rsidRPr="00F10346">
        <w:rPr>
          <w:rFonts w:cs="Arial"/>
          <w:lang w:bidi="en-US"/>
        </w:rPr>
        <w:t>,</w:t>
      </w:r>
      <w:r w:rsidRPr="00F10346">
        <w:rPr>
          <w:rFonts w:cs="Arial"/>
          <w:lang w:bidi="en-US"/>
        </w:rPr>
        <w:t xml:space="preserve"> радним данима (понедељак-петак) од </w:t>
      </w:r>
      <w:r w:rsidR="0009377A" w:rsidRPr="00B27CB6">
        <w:rPr>
          <w:rFonts w:cs="Arial"/>
          <w:lang w:bidi="en-US"/>
        </w:rPr>
        <w:t>7</w:t>
      </w:r>
      <w:r w:rsidR="008824F8" w:rsidRPr="00B27CB6">
        <w:rPr>
          <w:rFonts w:cs="Arial"/>
          <w:lang w:bidi="en-US"/>
        </w:rPr>
        <w:t>,00 до 1</w:t>
      </w:r>
      <w:r w:rsidR="0009377A" w:rsidRPr="00B27CB6">
        <w:rPr>
          <w:rFonts w:cs="Arial"/>
          <w:lang w:bidi="en-US"/>
        </w:rPr>
        <w:t>4</w:t>
      </w:r>
      <w:r w:rsidRPr="00B27CB6">
        <w:rPr>
          <w:rFonts w:cs="Arial"/>
          <w:lang w:bidi="en-US"/>
        </w:rPr>
        <w:t>,00</w:t>
      </w:r>
      <w:r w:rsidRPr="00F10346">
        <w:rPr>
          <w:rFonts w:cs="Arial"/>
          <w:lang w:bidi="en-US"/>
        </w:rPr>
        <w:t xml:space="preserve"> часова.</w:t>
      </w:r>
    </w:p>
    <w:p w:rsidR="00886827" w:rsidRPr="00F10346" w:rsidRDefault="00886827" w:rsidP="008824F8">
      <w:pPr>
        <w:pStyle w:val="KDParagraf"/>
        <w:spacing w:before="0"/>
        <w:rPr>
          <w:rFonts w:cs="Arial"/>
          <w:lang w:bidi="en-US"/>
        </w:rPr>
      </w:pPr>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6D741D" w:rsidRDefault="00886827" w:rsidP="008824F8">
      <w:pPr>
        <w:pStyle w:val="KDParagraf"/>
        <w:spacing w:before="0"/>
        <w:rPr>
          <w:rFonts w:cs="Arial"/>
          <w:lang w:val="sr-Cyrl-RS"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886827" w:rsidRPr="00F10346" w:rsidRDefault="00886827" w:rsidP="008824F8">
      <w:pPr>
        <w:pStyle w:val="KDParagraf"/>
        <w:spacing w:before="0"/>
        <w:rPr>
          <w:rFonts w:cs="Arial"/>
          <w:lang w:bidi="en-US"/>
        </w:rPr>
      </w:pPr>
      <w:r w:rsidRPr="00F10346">
        <w:rPr>
          <w:rFonts w:cs="Arial"/>
          <w:lang w:bidi="en-US"/>
        </w:rPr>
        <w:t xml:space="preserve"> </w:t>
      </w:r>
    </w:p>
    <w:p w:rsidR="00886827" w:rsidRPr="00F10346" w:rsidRDefault="00886827" w:rsidP="00886827">
      <w:pPr>
        <w:pStyle w:val="KDParagraf"/>
        <w:spacing w:before="0"/>
        <w:rPr>
          <w:rFonts w:cs="Arial"/>
          <w:lang w:bidi="en-US"/>
        </w:rPr>
      </w:pPr>
      <w:r w:rsidRPr="00F10346">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886827" w:rsidRDefault="00886827" w:rsidP="00886827">
      <w:pPr>
        <w:pStyle w:val="KDParagraf"/>
        <w:spacing w:before="0"/>
        <w:rPr>
          <w:rFonts w:cs="Arial"/>
          <w:lang w:val="sr-Cyrl-RS" w:bidi="en-US"/>
        </w:rPr>
      </w:pPr>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 </w:t>
      </w:r>
    </w:p>
    <w:p w:rsidR="006D741D" w:rsidRPr="006D741D" w:rsidRDefault="006D741D" w:rsidP="00886827">
      <w:pPr>
        <w:pStyle w:val="KDParagraf"/>
        <w:spacing w:before="0"/>
        <w:rPr>
          <w:rFonts w:cs="Arial"/>
          <w:lang w:val="sr-Cyrl-RS" w:bidi="en-US"/>
        </w:rPr>
      </w:pPr>
    </w:p>
    <w:p w:rsidR="006D741D" w:rsidRDefault="00886827" w:rsidP="00886827">
      <w:pPr>
        <w:pStyle w:val="KDParagraf"/>
        <w:spacing w:before="0"/>
        <w:rPr>
          <w:rFonts w:cs="Arial"/>
          <w:lang w:val="sr-Cyrl-RS" w:bidi="en-US"/>
        </w:rPr>
      </w:pPr>
      <w:r w:rsidRPr="00F10346">
        <w:rPr>
          <w:rFonts w:cs="Arial"/>
          <w:lang w:bidi="en-US"/>
        </w:rPr>
        <w:t>Захтев за заштиту права не задржава даље активности наручиоца у поступку јавне набавке у складу са одредбама члана 150. ЗЈН.</w:t>
      </w:r>
    </w:p>
    <w:p w:rsidR="00886827" w:rsidRPr="00F10346" w:rsidRDefault="00886827" w:rsidP="00886827">
      <w:pPr>
        <w:pStyle w:val="KDParagraf"/>
        <w:spacing w:before="0"/>
        <w:rPr>
          <w:rFonts w:cs="Arial"/>
          <w:lang w:bidi="en-US"/>
        </w:rPr>
      </w:pPr>
      <w:r w:rsidRPr="00F10346">
        <w:rPr>
          <w:rFonts w:cs="Arial"/>
          <w:lang w:bidi="en-US"/>
        </w:rPr>
        <w:t xml:space="preserve"> </w:t>
      </w:r>
    </w:p>
    <w:p w:rsidR="006D741D" w:rsidRDefault="00886827" w:rsidP="008824F8">
      <w:pPr>
        <w:pStyle w:val="KDParagraf"/>
        <w:spacing w:before="0"/>
        <w:rPr>
          <w:rFonts w:cs="Arial"/>
          <w:lang w:val="sr-Cyrl-RS" w:bidi="en-US"/>
        </w:rPr>
      </w:pPr>
      <w:r w:rsidRPr="00F10346">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8824F8" w:rsidRPr="00F10346" w:rsidRDefault="00886827" w:rsidP="008824F8">
      <w:pPr>
        <w:pStyle w:val="KDParagraf"/>
        <w:spacing w:before="0"/>
        <w:rPr>
          <w:rFonts w:cs="Arial"/>
          <w:lang w:val="sr-Cyrl-CS" w:bidi="en-US"/>
        </w:rPr>
      </w:pPr>
      <w:r w:rsidRPr="00F10346">
        <w:rPr>
          <w:rFonts w:cs="Arial"/>
          <w:lang w:bidi="en-US"/>
        </w:rPr>
        <w:t xml:space="preserve"> </w:t>
      </w:r>
    </w:p>
    <w:p w:rsidR="008824F8" w:rsidRPr="00F10346" w:rsidRDefault="008824F8" w:rsidP="008824F8">
      <w:pPr>
        <w:pStyle w:val="KDParagraf"/>
        <w:spacing w:before="0"/>
        <w:rPr>
          <w:rFonts w:cs="Arial"/>
          <w:lang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 став 1. тач.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1) назив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2) назив и адресу наручиоца</w:t>
      </w:r>
    </w:p>
    <w:p w:rsidR="00886827" w:rsidRPr="00F10346" w:rsidRDefault="00886827" w:rsidP="00886827">
      <w:pPr>
        <w:pStyle w:val="KDParagraf"/>
        <w:spacing w:before="0"/>
        <w:rPr>
          <w:rFonts w:cs="Arial"/>
          <w:lang w:bidi="en-US"/>
        </w:rPr>
      </w:pPr>
      <w:r w:rsidRPr="00F10346">
        <w:rPr>
          <w:rFonts w:cs="Arial"/>
          <w:lang w:bidi="en-US"/>
        </w:rPr>
        <w:t>3) податке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4) повреде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5) чињенице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6) потврду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7) потпис подносиоца.</w:t>
      </w:r>
    </w:p>
    <w:p w:rsidR="008824F8" w:rsidRPr="00F10346" w:rsidRDefault="008824F8" w:rsidP="00886827">
      <w:pPr>
        <w:pStyle w:val="KDParagraf"/>
        <w:spacing w:before="0"/>
        <w:rPr>
          <w:rFonts w:cs="Arial"/>
          <w:b/>
          <w:lang w:val="sr-Cyrl-CS" w:bidi="en-US"/>
        </w:rPr>
      </w:pPr>
    </w:p>
    <w:p w:rsidR="00886827" w:rsidRPr="00F10346" w:rsidRDefault="00886827" w:rsidP="00886827">
      <w:pPr>
        <w:pStyle w:val="KDParagraf"/>
        <w:spacing w:before="0"/>
        <w:rPr>
          <w:rFonts w:cs="Arial"/>
          <w:b/>
          <w:lang w:bidi="en-US"/>
        </w:rPr>
      </w:pPr>
      <w:r w:rsidRPr="00F10346">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F10346" w:rsidRDefault="00886827" w:rsidP="00886827">
      <w:pPr>
        <w:pStyle w:val="KDParagraf"/>
        <w:spacing w:before="0"/>
        <w:rPr>
          <w:rFonts w:cs="Arial"/>
          <w:lang w:bidi="en-US"/>
        </w:rPr>
      </w:pPr>
      <w:r w:rsidRPr="00F10346">
        <w:rPr>
          <w:rFonts w:cs="Arial"/>
          <w:lang w:bidi="en-US"/>
        </w:rPr>
        <w:t xml:space="preserve">Закључак   наручилац доставља подносиоцу захтева и Републичкој комисији у року од три дана од дана доношења. </w:t>
      </w:r>
    </w:p>
    <w:p w:rsidR="00886827" w:rsidRPr="00F10346" w:rsidRDefault="00886827" w:rsidP="00886827">
      <w:pPr>
        <w:pStyle w:val="KDParagraf"/>
        <w:spacing w:before="0"/>
        <w:rPr>
          <w:rFonts w:cs="Arial"/>
          <w:lang w:bidi="en-US"/>
        </w:rPr>
      </w:pPr>
      <w:r w:rsidRPr="00F10346">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t>Износ таксе из члана 156. став 1. тач. 1)- 3) ЗЈН:</w:t>
      </w:r>
    </w:p>
    <w:p w:rsidR="0008263C" w:rsidRPr="00F10346" w:rsidRDefault="008824F8" w:rsidP="008824F8">
      <w:pPr>
        <w:pStyle w:val="KDParagraf"/>
        <w:spacing w:before="0"/>
        <w:rPr>
          <w:rFonts w:cs="Arial"/>
          <w:lang w:bidi="en-US"/>
        </w:rPr>
      </w:pPr>
      <w:r w:rsidRPr="00F10346">
        <w:rPr>
          <w:rFonts w:cs="Arial"/>
        </w:rPr>
        <w:t xml:space="preserve">Подносилац захтева за заштиту права дужан је да на рачун буџета Републике Србије (број рачуна: </w:t>
      </w:r>
      <w:r w:rsidRPr="00F10346">
        <w:rPr>
          <w:rFonts w:cs="Arial"/>
          <w:lang w:val="ru-RU"/>
        </w:rPr>
        <w:t>840-</w:t>
      </w:r>
      <w:r w:rsidRPr="00F10346">
        <w:rPr>
          <w:rFonts w:cs="Arial"/>
          <w:bCs/>
          <w:iCs/>
        </w:rPr>
        <w:t>30678845-06</w:t>
      </w:r>
      <w:r w:rsidRPr="00F10346">
        <w:rPr>
          <w:rFonts w:cs="Arial"/>
        </w:rPr>
        <w:t xml:space="preserve">, шифра плаћања 153 или 253, позив на број </w:t>
      </w:r>
      <w:r w:rsidR="00B27CB6">
        <w:t>3000</w:t>
      </w:r>
      <w:r w:rsidR="00B27CB6">
        <w:rPr>
          <w:lang w:val="sr-Cyrl-RS"/>
        </w:rPr>
        <w:t xml:space="preserve"> </w:t>
      </w:r>
      <w:r w:rsidR="006109E9">
        <w:t>0</w:t>
      </w:r>
      <w:r w:rsidR="00B27CB6">
        <w:t>1</w:t>
      </w:r>
      <w:r w:rsidR="006109E9">
        <w:t>84</w:t>
      </w:r>
      <w:r w:rsidR="00B27CB6">
        <w:rPr>
          <w:lang w:val="sr-Cyrl-RS"/>
        </w:rPr>
        <w:t xml:space="preserve"> </w:t>
      </w:r>
      <w:r w:rsidR="006109E9">
        <w:t>2017 679</w:t>
      </w:r>
      <w:r w:rsidR="00B27CB6">
        <w:rPr>
          <w:lang w:val="sr-Cyrl-RS"/>
        </w:rPr>
        <w:t xml:space="preserve"> </w:t>
      </w:r>
      <w:r w:rsidR="006109E9">
        <w:t>2017</w:t>
      </w:r>
      <w:r w:rsidRPr="00F10346">
        <w:rPr>
          <w:rFonts w:cs="Arial"/>
        </w:rPr>
        <w:t>, сврха: ЗЗП, ЈП ЕПС</w:t>
      </w:r>
      <w:r w:rsidRPr="00F10346">
        <w:rPr>
          <w:rFonts w:cs="Arial"/>
          <w:lang w:val="sr-Cyrl-CS"/>
        </w:rPr>
        <w:t xml:space="preserve"> </w:t>
      </w:r>
      <w:r w:rsidR="00DA1BA8">
        <w:rPr>
          <w:rFonts w:cs="Arial"/>
          <w:lang w:val="sr-Cyrl-CS"/>
        </w:rPr>
        <w:t>Београд-огранак ТЕНТ Београд-Обреновац</w:t>
      </w:r>
      <w:r w:rsidRPr="00F10346">
        <w:rPr>
          <w:rFonts w:cs="Arial"/>
        </w:rPr>
        <w:t xml:space="preserve">, јн. бр. </w:t>
      </w:r>
      <w:r w:rsidR="006109E9">
        <w:t>3000/0</w:t>
      </w:r>
      <w:r w:rsidR="00B27CB6">
        <w:t>1</w:t>
      </w:r>
      <w:r w:rsidR="006109E9">
        <w:t>84/2017 (679/2017</w:t>
      </w:r>
      <w:r w:rsidR="00B27CB6">
        <w:t>)</w:t>
      </w:r>
      <w:r w:rsidRPr="00F10346">
        <w:rPr>
          <w:rFonts w:cs="Arial"/>
        </w:rPr>
        <w:t>, прималац уплате: буџет Републике Србије) уплати таксу</w:t>
      </w:r>
      <w:r w:rsidR="00886827" w:rsidRPr="00F10346">
        <w:rPr>
          <w:rFonts w:cs="Arial"/>
          <w:lang w:bidi="en-US"/>
        </w:rPr>
        <w:t xml:space="preserve"> од: </w:t>
      </w:r>
    </w:p>
    <w:p w:rsidR="0008263C" w:rsidRPr="00B27CB6" w:rsidRDefault="0008263C" w:rsidP="008824F8">
      <w:pPr>
        <w:pStyle w:val="KDParagraf"/>
        <w:spacing w:before="0"/>
        <w:rPr>
          <w:rFonts w:cs="Arial"/>
          <w:lang w:bidi="en-US"/>
        </w:rPr>
      </w:pPr>
    </w:p>
    <w:p w:rsidR="0008263C" w:rsidRPr="00B27CB6" w:rsidRDefault="0008263C" w:rsidP="0008263C">
      <w:pPr>
        <w:pStyle w:val="KDParagraf"/>
        <w:spacing w:before="0"/>
        <w:rPr>
          <w:rFonts w:cs="Arial"/>
          <w:lang w:bidi="en-US"/>
        </w:rPr>
      </w:pPr>
      <w:r w:rsidRPr="00B27CB6">
        <w:rPr>
          <w:rFonts w:cs="Arial"/>
          <w:lang w:bidi="en-US"/>
        </w:rPr>
        <w:t xml:space="preserve">1) 120.000 динара ако се захтев за заштиту права подноси пре отварања понуда и ако процењена вредност није већа од 120.000.000 динара </w:t>
      </w:r>
    </w:p>
    <w:p w:rsidR="0008263C" w:rsidRPr="00B27CB6" w:rsidRDefault="00B27CB6" w:rsidP="0008263C">
      <w:pPr>
        <w:pStyle w:val="KDParagraf"/>
        <w:spacing w:before="0"/>
        <w:rPr>
          <w:rFonts w:cs="Arial"/>
          <w:lang w:bidi="en-US"/>
        </w:rPr>
      </w:pPr>
      <w:r w:rsidRPr="00B27CB6">
        <w:rPr>
          <w:rFonts w:cs="Arial"/>
          <w:lang w:val="sr-Cyrl-RS" w:bidi="en-US"/>
        </w:rPr>
        <w:t>2</w:t>
      </w:r>
      <w:r w:rsidR="0008263C" w:rsidRPr="00B27CB6">
        <w:rPr>
          <w:rFonts w:cs="Arial"/>
          <w:lang w:bidi="en-US"/>
        </w:rPr>
        <w:t xml:space="preserve">) 120.000 динара ако се захтев за заштиту права подноси након отварања понуда и ако процењена вредност није већа од 120.000.000 динара </w:t>
      </w:r>
    </w:p>
    <w:p w:rsidR="00886827" w:rsidRPr="00B27CB6" w:rsidRDefault="00886827" w:rsidP="00091BB0">
      <w:pPr>
        <w:pStyle w:val="KDParagraf"/>
        <w:spacing w:before="0"/>
        <w:rPr>
          <w:rFonts w:cs="Arial"/>
          <w:lang w:bidi="en-US"/>
        </w:rPr>
      </w:pPr>
      <w:r w:rsidRPr="00B27CB6">
        <w:rPr>
          <w:rFonts w:cs="Arial"/>
          <w:lang w:bidi="en-US"/>
        </w:rPr>
        <w:t>Свака странка у поступку сноси трошкове које проузрокује својим радњама.</w:t>
      </w:r>
    </w:p>
    <w:p w:rsidR="00886827" w:rsidRPr="00F10346" w:rsidRDefault="00886827" w:rsidP="00886827">
      <w:pPr>
        <w:pStyle w:val="KDParagraf"/>
        <w:spacing w:before="0"/>
        <w:rPr>
          <w:rFonts w:cs="Arial"/>
          <w:lang w:bidi="en-US"/>
        </w:rPr>
      </w:pPr>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F10346" w:rsidRDefault="00886827" w:rsidP="00886827">
      <w:pPr>
        <w:pStyle w:val="KDParagraf"/>
        <w:spacing w:before="0"/>
        <w:rPr>
          <w:rFonts w:cs="Arial"/>
          <w:lang w:bidi="en-US"/>
        </w:rPr>
      </w:pPr>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F10346" w:rsidRDefault="00886827" w:rsidP="00886827">
      <w:pPr>
        <w:pStyle w:val="KDParagraf"/>
        <w:spacing w:before="0"/>
        <w:rPr>
          <w:rFonts w:cs="Arial"/>
          <w:lang w:bidi="en-US"/>
        </w:rPr>
      </w:pPr>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F10346" w:rsidRDefault="00886827" w:rsidP="00886827">
      <w:pPr>
        <w:pStyle w:val="KDParagraf"/>
        <w:spacing w:before="0"/>
        <w:rPr>
          <w:rFonts w:cs="Arial"/>
          <w:lang w:bidi="en-US"/>
        </w:rPr>
      </w:pPr>
      <w:r w:rsidRPr="00F10346">
        <w:rPr>
          <w:rFonts w:cs="Arial"/>
          <w:lang w:bidi="en-US"/>
        </w:rPr>
        <w:t>Странке у захтеву морају прецизно да наведу трошкове за које траже накнаду.</w:t>
      </w:r>
    </w:p>
    <w:p w:rsidR="00886827" w:rsidRPr="00F10346" w:rsidRDefault="00886827" w:rsidP="00886827">
      <w:pPr>
        <w:pStyle w:val="KDParagraf"/>
        <w:spacing w:before="0"/>
        <w:rPr>
          <w:rFonts w:cs="Arial"/>
          <w:lang w:bidi="en-US"/>
        </w:rPr>
      </w:pPr>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886827" w:rsidRDefault="00886827" w:rsidP="00886827">
      <w:pPr>
        <w:pStyle w:val="KDParagraf"/>
        <w:spacing w:before="0"/>
        <w:rPr>
          <w:rFonts w:cs="Arial"/>
          <w:lang w:bidi="en-US"/>
        </w:rPr>
      </w:pPr>
      <w:r w:rsidRPr="00F10346">
        <w:rPr>
          <w:rFonts w:cs="Arial"/>
          <w:lang w:bidi="en-US"/>
        </w:rPr>
        <w:t>О трошковима одлучује Републичка комисија. Одлука Републичке комисије је извршни наслов.</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t>Детаљно упутство о потврди из члана 151. став 1. тачка 6) ЗЈН</w:t>
      </w: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r w:rsidRPr="00F10346">
        <w:rPr>
          <w:rFonts w:cs="Arial"/>
          <w:lang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lastRenderedPageBreak/>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F10346" w:rsidRDefault="00886827" w:rsidP="00886827">
      <w:pPr>
        <w:pStyle w:val="KDParagraf"/>
        <w:spacing w:before="0"/>
        <w:rPr>
          <w:rFonts w:cs="Arial"/>
          <w:lang w:bidi="en-US"/>
        </w:rPr>
      </w:pPr>
      <w:r w:rsidRPr="00F10346">
        <w:rPr>
          <w:rFonts w:cs="Arial"/>
          <w:lang w:bidi="en-US"/>
        </w:rPr>
        <w:t>Као доказ о уплати таксе, у смислу члана 151. став 1. тачка 6) ЗЈН, прихватиће се:</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F10346" w:rsidRDefault="00886827" w:rsidP="00886827">
      <w:pPr>
        <w:pStyle w:val="KDParagraf"/>
        <w:spacing w:before="0"/>
        <w:rPr>
          <w:rFonts w:cs="Arial"/>
          <w:lang w:bidi="en-US"/>
        </w:rPr>
      </w:pPr>
      <w:r w:rsidRPr="00F10346">
        <w:rPr>
          <w:rFonts w:cs="Arial"/>
          <w:lang w:bidi="en-US"/>
        </w:rPr>
        <w:t>(1) да буде издата од стране банке и да садржи печат банке;</w:t>
      </w:r>
    </w:p>
    <w:p w:rsidR="00886827" w:rsidRPr="00F10346" w:rsidRDefault="00886827" w:rsidP="00886827">
      <w:pPr>
        <w:pStyle w:val="KDParagraf"/>
        <w:spacing w:before="0"/>
        <w:rPr>
          <w:rFonts w:cs="Arial"/>
          <w:lang w:bidi="en-US"/>
        </w:rPr>
      </w:pPr>
      <w:r w:rsidRPr="00F10346">
        <w:rPr>
          <w:rFonts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F10346" w:rsidRDefault="00886827" w:rsidP="00886827">
      <w:pPr>
        <w:pStyle w:val="KDParagraf"/>
        <w:spacing w:before="0"/>
        <w:rPr>
          <w:rFonts w:cs="Arial"/>
          <w:lang w:bidi="en-US"/>
        </w:rPr>
      </w:pPr>
      <w:r w:rsidRPr="00F10346">
        <w:rPr>
          <w:rFonts w:cs="Arial"/>
          <w:lang w:bidi="en-US"/>
        </w:rPr>
        <w:t>(3) износ таксе из члана 156. ЗЈН чија се уплата врши;</w:t>
      </w:r>
    </w:p>
    <w:p w:rsidR="00886827" w:rsidRPr="00F10346" w:rsidRDefault="00886827" w:rsidP="00886827">
      <w:pPr>
        <w:pStyle w:val="KDParagraf"/>
        <w:spacing w:before="0"/>
        <w:rPr>
          <w:rFonts w:cs="Arial"/>
          <w:lang w:bidi="en-US"/>
        </w:rPr>
      </w:pPr>
      <w:r w:rsidRPr="00F10346">
        <w:rPr>
          <w:rFonts w:cs="Arial"/>
          <w:lang w:bidi="en-US"/>
        </w:rPr>
        <w:t>(4) број рачуна: 840-30678845-06;</w:t>
      </w:r>
    </w:p>
    <w:p w:rsidR="00886827" w:rsidRPr="00F10346" w:rsidRDefault="00886827" w:rsidP="00886827">
      <w:pPr>
        <w:pStyle w:val="KDParagraf"/>
        <w:spacing w:before="0"/>
        <w:rPr>
          <w:rFonts w:cs="Arial"/>
          <w:lang w:bidi="en-US"/>
        </w:rPr>
      </w:pPr>
      <w:r w:rsidRPr="00F10346">
        <w:rPr>
          <w:rFonts w:cs="Arial"/>
          <w:lang w:bidi="en-US"/>
        </w:rPr>
        <w:t>(5) шифру плаћања: 153 или 253;</w:t>
      </w:r>
    </w:p>
    <w:p w:rsidR="00886827" w:rsidRPr="00F10346" w:rsidRDefault="00886827" w:rsidP="00886827">
      <w:pPr>
        <w:pStyle w:val="KDParagraf"/>
        <w:spacing w:before="0"/>
        <w:rPr>
          <w:rFonts w:cs="Arial"/>
          <w:lang w:bidi="en-US"/>
        </w:rPr>
      </w:pPr>
      <w:r w:rsidRPr="00F10346">
        <w:rPr>
          <w:rFonts w:cs="Arial"/>
          <w:lang w:bidi="en-US"/>
        </w:rPr>
        <w:t>(6) позив на број: подаци о броју или ознаци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(7) сврха: ЗЗП; назив наручиоца; број или ознака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(8) корисник: буџет Републике Србије;</w:t>
      </w:r>
    </w:p>
    <w:p w:rsidR="00886827" w:rsidRPr="00F10346" w:rsidRDefault="00886827" w:rsidP="00886827">
      <w:pPr>
        <w:pStyle w:val="KDParagraf"/>
        <w:spacing w:before="0"/>
        <w:rPr>
          <w:rFonts w:cs="Arial"/>
          <w:lang w:bidi="en-US"/>
        </w:rPr>
      </w:pPr>
      <w:r w:rsidRPr="00F10346">
        <w:rPr>
          <w:rFonts w:cs="Arial"/>
          <w:lang w:bidi="en-US"/>
        </w:rPr>
        <w:t>(9) назив уплатиоца, односно назив подносиоца захтева за заштиту права за којег је извршена уплата таксе;</w:t>
      </w:r>
    </w:p>
    <w:p w:rsidR="00886827" w:rsidRDefault="00886827" w:rsidP="00886827">
      <w:pPr>
        <w:pStyle w:val="KDParagraf"/>
        <w:spacing w:before="0"/>
        <w:rPr>
          <w:rFonts w:cs="Arial"/>
          <w:lang w:bidi="en-US"/>
        </w:rPr>
      </w:pPr>
      <w:r w:rsidRPr="00F10346">
        <w:rPr>
          <w:rFonts w:cs="Arial"/>
          <w:lang w:bidi="en-US"/>
        </w:rPr>
        <w:t>(10) потпис овлашћеног лица банке.</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Default="00886827" w:rsidP="00886827">
      <w:pPr>
        <w:pStyle w:val="KDParagraf"/>
        <w:spacing w:before="0"/>
        <w:rPr>
          <w:rFonts w:cs="Arial"/>
          <w:lang w:bidi="en-US"/>
        </w:rPr>
      </w:pPr>
      <w:r w:rsidRPr="00F10346">
        <w:rPr>
          <w:rFonts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val="sr-Cyrl-C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УПЛАТА ИЗ ИНОСТРАНСТВА</w:t>
      </w:r>
    </w:p>
    <w:p w:rsidR="00886827" w:rsidRPr="00F10346" w:rsidRDefault="00886827" w:rsidP="00886827">
      <w:pPr>
        <w:pStyle w:val="KDParagraf"/>
        <w:spacing w:before="0"/>
        <w:rPr>
          <w:rFonts w:cs="Arial"/>
          <w:lang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r w:rsidRPr="00F10346">
        <w:rPr>
          <w:rFonts w:cs="Arial"/>
          <w:lang w:bidi="en-US"/>
        </w:rPr>
        <w:t>11000 Београд, ул. Немањина бр.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F10346" w:rsidRDefault="00886827" w:rsidP="00886827">
      <w:pPr>
        <w:pStyle w:val="KDParagraf"/>
        <w:spacing w:before="0"/>
        <w:rPr>
          <w:rFonts w:cs="Arial"/>
          <w:lang w:bidi="en-US"/>
        </w:rPr>
      </w:pPr>
      <w:r w:rsidRPr="00F10346">
        <w:rPr>
          <w:rFonts w:cs="Arial"/>
          <w:lang w:bidi="en-US"/>
        </w:rPr>
        <w:lastRenderedPageBreak/>
        <w:t>SWIFT CODE: NBSRRSBGXXX</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r w:rsidRPr="00F10346">
        <w:rPr>
          <w:rFonts w:cs="Arial"/>
          <w:lang w:bidi="en-US"/>
        </w:rPr>
        <w:t>ул. Поп Лукина бр.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F10346" w:rsidRDefault="00886827" w:rsidP="00886827">
      <w:pPr>
        <w:pStyle w:val="KDParagraf"/>
        <w:spacing w:before="0"/>
        <w:rPr>
          <w:rFonts w:cs="Arial"/>
          <w:lang w:bidi="en-US"/>
        </w:rPr>
      </w:pPr>
      <w:r w:rsidRPr="00F10346">
        <w:rPr>
          <w:rFonts w:cs="Arial"/>
          <w:lang w:bidi="en-US"/>
        </w:rPr>
        <w:t>IBAN: RS 35908500103019323073</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 (FIELD 70: DETAILS OF PAYMENT):</w:t>
      </w:r>
    </w:p>
    <w:p w:rsidR="00886827" w:rsidRPr="00F10346" w:rsidRDefault="00886827" w:rsidP="00886827">
      <w:pPr>
        <w:pStyle w:val="KDParagraf"/>
        <w:spacing w:before="0"/>
        <w:rPr>
          <w:rFonts w:cs="Arial"/>
          <w:lang w:bidi="en-US"/>
        </w:rPr>
      </w:pPr>
      <w:r w:rsidRPr="00F10346">
        <w:rPr>
          <w:rFonts w:cs="Arial"/>
          <w:lang w:bidi="en-US"/>
        </w:rPr>
        <w:t>– број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r w:rsidRPr="00F10346">
        <w:rPr>
          <w:rFonts w:cs="Arial"/>
          <w:lang w:bidi="en-US"/>
        </w:rPr>
        <w:t>назив наручиоца у поступку јавне набавке.</w:t>
      </w:r>
    </w:p>
    <w:p w:rsidR="00886827" w:rsidRPr="00F10346" w:rsidRDefault="00886827" w:rsidP="00886827">
      <w:pPr>
        <w:pStyle w:val="KDParagraf"/>
        <w:spacing w:before="0"/>
        <w:rPr>
          <w:rFonts w:cs="Arial"/>
          <w:lang w:bidi="en-US"/>
        </w:rPr>
      </w:pPr>
      <w:r w:rsidRPr="00F10346">
        <w:rPr>
          <w:rFonts w:cs="Arial"/>
          <w:lang w:bidi="en-US"/>
        </w:rPr>
        <w:t>У прилогу су инструкције за уплате у валутама: EUR и USD.</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F10346" w:rsidTr="005C0AF9">
        <w:trPr>
          <w:trHeight w:val="30"/>
        </w:trPr>
        <w:tc>
          <w:tcPr>
            <w:tcW w:w="957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1113"/>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5C0AF9">
        <w:trPr>
          <w:trHeight w:val="168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p>
        </w:tc>
        <w:tc>
          <w:tcPr>
            <w:tcW w:w="4788" w:type="dxa"/>
            <w:shd w:val="clear" w:color="auto" w:fill="auto"/>
          </w:tcPr>
          <w:p w:rsidR="00886827" w:rsidRPr="00F10346" w:rsidRDefault="00886827" w:rsidP="00886827">
            <w:pPr>
              <w:pStyle w:val="KDParagraf"/>
              <w:spacing w:before="0"/>
              <w:rPr>
                <w:rFonts w:cs="Arial"/>
                <w:lang w:bidi="en-US"/>
              </w:rPr>
            </w:pPr>
          </w:p>
        </w:tc>
      </w:tr>
    </w:tbl>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lastRenderedPageBreak/>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08263C" w:rsidRPr="00F10346" w:rsidRDefault="0008263C" w:rsidP="00874F5B">
      <w:bookmarkStart w:id="258" w:name="_Toc441651610"/>
      <w:bookmarkStart w:id="259" w:name="_Toc442559921"/>
    </w:p>
    <w:p w:rsidR="008D2B23" w:rsidRPr="00F10346" w:rsidRDefault="008D2B23" w:rsidP="006C6FDF">
      <w:pPr>
        <w:pStyle w:val="KDPodnaslov2"/>
        <w:numPr>
          <w:ilvl w:val="1"/>
          <w:numId w:val="33"/>
        </w:numPr>
        <w:spacing w:before="0"/>
        <w:jc w:val="both"/>
        <w:rPr>
          <w:rFonts w:cs="Arial"/>
        </w:rPr>
      </w:pPr>
      <w:r w:rsidRPr="00F10346">
        <w:rPr>
          <w:rFonts w:cs="Arial"/>
        </w:rPr>
        <w:t>Закључивање уговора</w:t>
      </w:r>
      <w:bookmarkEnd w:id="258"/>
      <w:bookmarkEnd w:id="259"/>
    </w:p>
    <w:p w:rsidR="008D2B23" w:rsidRPr="00F10346" w:rsidRDefault="008D2B23" w:rsidP="008D2B23">
      <w:pPr>
        <w:spacing w:before="0"/>
        <w:rPr>
          <w:rFonts w:cs="Arial"/>
        </w:rPr>
      </w:pPr>
      <w:r w:rsidRPr="00F10346">
        <w:rPr>
          <w:rFonts w:cs="Arial"/>
        </w:rPr>
        <w:t xml:space="preserve">Наручилац ће доставити уговор о јавној набавци понуђачу којем је додељен уговор у року од </w:t>
      </w:r>
      <w:r w:rsidR="002479F9" w:rsidRPr="00F10346">
        <w:rPr>
          <w:rFonts w:cs="Arial"/>
        </w:rPr>
        <w:t>8(</w:t>
      </w:r>
      <w:r w:rsidRPr="00F10346">
        <w:rPr>
          <w:rFonts w:cs="Arial"/>
        </w:rPr>
        <w:t>осам</w:t>
      </w:r>
      <w:r w:rsidR="002479F9" w:rsidRPr="00F10346">
        <w:rPr>
          <w:rFonts w:cs="Arial"/>
        </w:rPr>
        <w:t>)</w:t>
      </w:r>
      <w:r w:rsidRPr="00F10346">
        <w:rPr>
          <w:rFonts w:cs="Arial"/>
        </w:rPr>
        <w:t xml:space="preserve"> дана од протека рока за под</w:t>
      </w:r>
      <w:r w:rsidR="007E3AF6" w:rsidRPr="00F10346">
        <w:rPr>
          <w:rFonts w:cs="Arial"/>
        </w:rPr>
        <w:t>ношење захтева за заштиту права.</w:t>
      </w:r>
    </w:p>
    <w:p w:rsidR="007E3AF6" w:rsidRPr="00B27CB6" w:rsidRDefault="003F77BE" w:rsidP="007E3AF6">
      <w:pPr>
        <w:spacing w:before="0"/>
        <w:rPr>
          <w:rFonts w:cs="Arial"/>
        </w:rPr>
      </w:pPr>
      <w:r w:rsidRPr="003F77BE">
        <w:rPr>
          <w:rFonts w:cs="Arial"/>
        </w:rPr>
        <w:t xml:space="preserve">Понуђач којем буде додељен уговор, обавезан је да у року од  10 (десет)  дана  </w:t>
      </w:r>
      <w:r w:rsidRPr="003F77BE">
        <w:rPr>
          <w:rFonts w:cs="Arial"/>
          <w:lang w:val="sr-Cyrl-RS"/>
        </w:rPr>
        <w:t>од пријема уговора од стране наручиоца</w:t>
      </w:r>
      <w:r w:rsidRPr="003F77BE">
        <w:rPr>
          <w:rFonts w:cs="Arial"/>
        </w:rPr>
        <w:t xml:space="preserve"> достави </w:t>
      </w:r>
      <w:r w:rsidRPr="003F77BE">
        <w:rPr>
          <w:rFonts w:cs="Arial"/>
          <w:lang w:val="sr-Cyrl-RS"/>
        </w:rPr>
        <w:t>уз потписан уговор</w:t>
      </w:r>
      <w:r w:rsidR="00B27CB6" w:rsidRPr="00B27CB6">
        <w:rPr>
          <w:rFonts w:cs="Arial"/>
          <w:lang w:val="sr-Cyrl-RS"/>
        </w:rPr>
        <w:t xml:space="preserve"> </w:t>
      </w:r>
      <w:r w:rsidR="002479F9" w:rsidRPr="00B27CB6">
        <w:rPr>
          <w:rFonts w:cs="Arial"/>
        </w:rPr>
        <w:t>меницу</w:t>
      </w:r>
      <w:r w:rsidR="00B27CB6" w:rsidRPr="00B27CB6">
        <w:rPr>
          <w:rFonts w:cs="Arial"/>
        </w:rPr>
        <w:t xml:space="preserve"> за добро извршење посла</w:t>
      </w:r>
      <w:r w:rsidR="007E3AF6" w:rsidRPr="00B27CB6">
        <w:rPr>
          <w:rFonts w:cs="Arial"/>
        </w:rPr>
        <w:t>.</w:t>
      </w:r>
    </w:p>
    <w:p w:rsidR="008D2B23" w:rsidRPr="00F10346" w:rsidRDefault="008D2B23" w:rsidP="008D2B23">
      <w:pPr>
        <w:spacing w:before="0"/>
        <w:rPr>
          <w:rFonts w:cs="Arial"/>
          <w:lang w:val="ru-RU"/>
        </w:rPr>
      </w:pPr>
      <w:r w:rsidRPr="00B27CB6">
        <w:rPr>
          <w:rFonts w:cs="Arial"/>
          <w:lang w:val="ru-RU"/>
        </w:rPr>
        <w:t>Ако понуђач којем је додељен уговор одбије да потпише уговор или уговор не потпише</w:t>
      </w:r>
      <w:r w:rsidRPr="00F10346">
        <w:rPr>
          <w:rFonts w:cs="Arial"/>
          <w:lang w:val="ru-RU"/>
        </w:rPr>
        <w:t xml:space="preserve"> у року</w:t>
      </w:r>
      <w:r w:rsidR="00B27CB6">
        <w:rPr>
          <w:rFonts w:cs="Arial"/>
          <w:lang w:val="ru-RU"/>
        </w:rPr>
        <w:t xml:space="preserve"> од 10</w:t>
      </w:r>
      <w:r w:rsidR="00F2311C" w:rsidRPr="00F10346">
        <w:rPr>
          <w:rFonts w:cs="Arial"/>
          <w:lang w:val="ru-RU"/>
        </w:rPr>
        <w:t xml:space="preserve"> дана</w:t>
      </w:r>
      <w:r w:rsidRPr="00F10346">
        <w:rPr>
          <w:rFonts w:cs="Arial"/>
          <w:lang w:val="ru-RU"/>
        </w:rPr>
        <w:t xml:space="preserve">, Наручилац </w:t>
      </w:r>
      <w:r w:rsidR="007E3AF6" w:rsidRPr="00F10346">
        <w:rPr>
          <w:rFonts w:cs="Arial"/>
          <w:lang w:val="ru-RU"/>
        </w:rPr>
        <w:t xml:space="preserve">може </w:t>
      </w:r>
      <w:r w:rsidRPr="00F10346">
        <w:rPr>
          <w:rFonts w:cs="Arial"/>
          <w:lang w:val="ru-RU"/>
        </w:rPr>
        <w:t>закључити са првим следећим најповољнијим понуђачем.</w:t>
      </w:r>
    </w:p>
    <w:p w:rsidR="007E3AF6" w:rsidRPr="00F10346" w:rsidRDefault="007E3AF6" w:rsidP="007E3AF6">
      <w:pPr>
        <w:spacing w:before="0"/>
        <w:rPr>
          <w:rFonts w:cs="Arial"/>
        </w:rPr>
      </w:pPr>
      <w:r w:rsidRPr="00F10346">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A179C0" w:rsidRPr="00F10346" w:rsidRDefault="00A179C0" w:rsidP="007E3AF6">
      <w:pPr>
        <w:spacing w:before="0"/>
        <w:rPr>
          <w:rFonts w:cs="Arial"/>
        </w:rPr>
      </w:pPr>
    </w:p>
    <w:p w:rsidR="008D2B23" w:rsidRPr="00F10346" w:rsidRDefault="008D2B23" w:rsidP="006C6FDF">
      <w:pPr>
        <w:pStyle w:val="KDPodnaslov2"/>
        <w:numPr>
          <w:ilvl w:val="1"/>
          <w:numId w:val="33"/>
        </w:numPr>
        <w:spacing w:before="0"/>
        <w:jc w:val="both"/>
        <w:rPr>
          <w:rFonts w:cs="Arial"/>
        </w:rPr>
      </w:pPr>
      <w:bookmarkStart w:id="260" w:name="_Toc441651611"/>
      <w:bookmarkStart w:id="261" w:name="_Toc442559922"/>
      <w:r w:rsidRPr="00F10346">
        <w:rPr>
          <w:rFonts w:cs="Arial"/>
        </w:rPr>
        <w:t>Измене током трајања уговора</w:t>
      </w:r>
      <w:bookmarkEnd w:id="260"/>
      <w:bookmarkEnd w:id="261"/>
    </w:p>
    <w:p w:rsidR="00E232FF" w:rsidRPr="00F10346" w:rsidRDefault="00E232FF" w:rsidP="00E232FF">
      <w:pPr>
        <w:spacing w:before="0"/>
        <w:rPr>
          <w:rFonts w:cs="Arial"/>
          <w:lang w:eastAsia="sr-Latn-CS"/>
        </w:rPr>
      </w:pPr>
      <w:r w:rsidRPr="00F10346">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rsidR="00E232FF" w:rsidRPr="00F10346" w:rsidRDefault="00E232FF" w:rsidP="00E232FF">
      <w:pPr>
        <w:spacing w:before="0"/>
        <w:rPr>
          <w:rFonts w:cs="Arial"/>
          <w:color w:val="00B0F0"/>
          <w:lang w:eastAsia="sr-Latn-CS"/>
        </w:rPr>
      </w:pPr>
    </w:p>
    <w:p w:rsidR="00E232FF" w:rsidRPr="000B6F3B" w:rsidRDefault="00E232FF" w:rsidP="00E232FF">
      <w:pPr>
        <w:spacing w:before="0"/>
        <w:rPr>
          <w:rFonts w:cs="Arial"/>
          <w:color w:val="000000" w:themeColor="text1"/>
          <w:lang w:val="sr-Cyrl-RS" w:eastAsia="sr-Latn-CS"/>
        </w:rPr>
      </w:pPr>
      <w:r w:rsidRPr="000B6F3B">
        <w:rPr>
          <w:rFonts w:cs="Arial"/>
          <w:color w:val="000000" w:themeColor="text1"/>
          <w:lang w:val="sr-Cyrl-RS" w:eastAsia="sr-Latn-CS"/>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непредвиђених околности приликом реализације Уговора, за које се није могло знати приликом планирања набавке.</w:t>
      </w:r>
    </w:p>
    <w:p w:rsidR="00922EDB" w:rsidRPr="00F10346" w:rsidRDefault="00922EDB"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9377A" w:rsidRPr="006A6A53" w:rsidRDefault="0009377A" w:rsidP="00922EDB">
      <w:pPr>
        <w:spacing w:before="0"/>
        <w:rPr>
          <w:rFonts w:cs="Arial"/>
          <w:color w:val="00B0F0"/>
          <w:lang w:val="sr-Cyrl-RS" w:eastAsia="sr-Latn-CS"/>
        </w:rPr>
      </w:pPr>
    </w:p>
    <w:p w:rsidR="0009377A" w:rsidRDefault="0009377A" w:rsidP="00922EDB">
      <w:pPr>
        <w:spacing w:before="0"/>
        <w:rPr>
          <w:rFonts w:cs="Arial"/>
          <w:color w:val="00B0F0"/>
          <w:lang w:eastAsia="sr-Latn-CS"/>
        </w:rPr>
      </w:pPr>
    </w:p>
    <w:p w:rsidR="0009377A" w:rsidRPr="006A6A53" w:rsidRDefault="0009377A" w:rsidP="00922EDB">
      <w:pPr>
        <w:spacing w:before="0"/>
        <w:rPr>
          <w:rFonts w:cs="Arial"/>
          <w:color w:val="00B0F0"/>
          <w:lang w:val="sr-Cyrl-RS" w:eastAsia="sr-Latn-CS"/>
        </w:rPr>
      </w:pPr>
    </w:p>
    <w:p w:rsidR="0009377A" w:rsidRDefault="0009377A"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465640">
      <w:pPr>
        <w:spacing w:before="0"/>
        <w:rPr>
          <w:rFonts w:cs="Arial"/>
          <w:color w:val="00B0F0"/>
          <w:lang w:eastAsia="sr-Latn-CS"/>
        </w:rPr>
      </w:pPr>
    </w:p>
    <w:p w:rsidR="00465640" w:rsidRPr="00F10346" w:rsidRDefault="00465640" w:rsidP="00E232FF">
      <w:pPr>
        <w:pStyle w:val="KDPodnaslov1"/>
        <w:spacing w:before="0"/>
        <w:rPr>
          <w:rFonts w:cs="Arial"/>
        </w:rPr>
      </w:pPr>
    </w:p>
    <w:p w:rsidR="005C0274" w:rsidRPr="005C0274" w:rsidRDefault="005C0274" w:rsidP="00922EDB">
      <w:pPr>
        <w:spacing w:before="0"/>
        <w:rPr>
          <w:rFonts w:cs="Arial"/>
          <w:color w:val="00B0F0"/>
          <w:lang w:val="sr-Cyrl-RS" w:eastAsia="sr-Latn-CS"/>
        </w:rPr>
      </w:pPr>
    </w:p>
    <w:p w:rsidR="005C0274" w:rsidRDefault="005C0274" w:rsidP="00922EDB">
      <w:pPr>
        <w:spacing w:before="0"/>
        <w:rPr>
          <w:rFonts w:cs="Arial"/>
          <w:color w:val="00B0F0"/>
          <w:lang w:val="sr-Latn-RS" w:eastAsia="sr-Latn-CS"/>
        </w:rPr>
      </w:pPr>
    </w:p>
    <w:p w:rsidR="00924F5D" w:rsidRDefault="00924F5D" w:rsidP="00922EDB">
      <w:pPr>
        <w:spacing w:before="0"/>
        <w:rPr>
          <w:rFonts w:cs="Arial"/>
          <w:color w:val="00B0F0"/>
          <w:lang w:val="sr-Latn-RS" w:eastAsia="sr-Latn-CS"/>
        </w:rPr>
      </w:pPr>
    </w:p>
    <w:p w:rsidR="00924F5D" w:rsidRDefault="00924F5D" w:rsidP="00922EDB">
      <w:pPr>
        <w:spacing w:before="0"/>
        <w:rPr>
          <w:rFonts w:cs="Arial"/>
          <w:color w:val="00B0F0"/>
          <w:lang w:val="sr-Latn-RS" w:eastAsia="sr-Latn-CS"/>
        </w:rPr>
      </w:pPr>
    </w:p>
    <w:p w:rsidR="00924F5D" w:rsidRDefault="00924F5D" w:rsidP="00922EDB">
      <w:pPr>
        <w:spacing w:before="0"/>
        <w:rPr>
          <w:rFonts w:cs="Arial"/>
          <w:color w:val="00B0F0"/>
          <w:lang w:val="sr-Latn-RS" w:eastAsia="sr-Latn-CS"/>
        </w:rPr>
      </w:pPr>
    </w:p>
    <w:p w:rsidR="00924F5D" w:rsidRDefault="00924F5D" w:rsidP="00922EDB">
      <w:pPr>
        <w:spacing w:before="0"/>
        <w:rPr>
          <w:rFonts w:cs="Arial"/>
          <w:color w:val="00B0F0"/>
          <w:lang w:val="sr-Latn-RS" w:eastAsia="sr-Latn-CS"/>
        </w:rPr>
      </w:pPr>
    </w:p>
    <w:p w:rsidR="00924F5D" w:rsidRPr="00924F5D" w:rsidRDefault="00924F5D" w:rsidP="00922EDB">
      <w:pPr>
        <w:spacing w:before="0"/>
        <w:rPr>
          <w:rFonts w:cs="Arial"/>
          <w:color w:val="00B0F0"/>
          <w:lang w:val="sr-Latn-RS" w:eastAsia="sr-Latn-CS"/>
        </w:rPr>
      </w:pPr>
    </w:p>
    <w:p w:rsidR="005C0274" w:rsidRPr="005C0274" w:rsidRDefault="005C0274" w:rsidP="00922EDB">
      <w:pPr>
        <w:spacing w:before="0"/>
        <w:rPr>
          <w:rFonts w:cs="Arial"/>
          <w:color w:val="00B0F0"/>
          <w:lang w:val="sr-Cyrl-RS" w:eastAsia="sr-Latn-CS"/>
        </w:rPr>
      </w:pPr>
    </w:p>
    <w:p w:rsidR="00465640" w:rsidRDefault="00465640" w:rsidP="00922EDB">
      <w:pPr>
        <w:spacing w:before="0"/>
        <w:rPr>
          <w:rFonts w:cs="Arial"/>
          <w:color w:val="00B0F0"/>
          <w:lang w:val="sr-Cyrl-RS" w:eastAsia="sr-Latn-CS"/>
        </w:rPr>
      </w:pPr>
    </w:p>
    <w:p w:rsidR="005C0274" w:rsidRPr="005C0274" w:rsidRDefault="005C0274" w:rsidP="00922EDB">
      <w:pPr>
        <w:spacing w:before="0"/>
        <w:rPr>
          <w:rFonts w:cs="Arial"/>
          <w:color w:val="00B0F0"/>
          <w:lang w:val="sr-Cyrl-RS" w:eastAsia="sr-Latn-CS"/>
        </w:rPr>
      </w:pPr>
    </w:p>
    <w:p w:rsidR="00495DC5" w:rsidRPr="0000365C" w:rsidRDefault="00495DC5" w:rsidP="00922EDB">
      <w:pPr>
        <w:spacing w:before="0"/>
        <w:rPr>
          <w:rFonts w:cs="Arial"/>
          <w:color w:val="00B0F0"/>
          <w:lang w:val="sr-Cyrl-RS" w:eastAsia="sr-Latn-CS"/>
        </w:rPr>
      </w:pPr>
    </w:p>
    <w:p w:rsidR="00465640" w:rsidRPr="00F10346" w:rsidRDefault="00465640" w:rsidP="00922EDB">
      <w:pPr>
        <w:spacing w:before="0"/>
        <w:rPr>
          <w:rFonts w:cs="Arial"/>
          <w:color w:val="00B0F0"/>
          <w:lang w:eastAsia="sr-Latn-CS"/>
        </w:rPr>
      </w:pPr>
    </w:p>
    <w:p w:rsidR="00343A18" w:rsidRPr="00F10346" w:rsidRDefault="00343A18" w:rsidP="00343A18">
      <w:pPr>
        <w:pStyle w:val="KDObrazac"/>
        <w:spacing w:before="0"/>
        <w:rPr>
          <w:noProof/>
        </w:rPr>
      </w:pPr>
      <w:bookmarkStart w:id="262" w:name="_Toc442559924"/>
      <w:r w:rsidRPr="00F10346">
        <w:lastRenderedPageBreak/>
        <w:t xml:space="preserve">ОБРАЗАЦ </w:t>
      </w:r>
      <w:r w:rsidR="00B27CB6">
        <w:rPr>
          <w:lang w:val="sr-Cyrl-RS"/>
        </w:rPr>
        <w:t>1</w:t>
      </w:r>
      <w:r w:rsidRPr="00F10346">
        <w:rPr>
          <w:noProof/>
        </w:rPr>
        <w:t>.</w:t>
      </w:r>
      <w:bookmarkEnd w:id="262"/>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343A18" w:rsidRPr="00F10346" w:rsidRDefault="00343A18" w:rsidP="00343A18">
      <w:pPr>
        <w:spacing w:before="0"/>
        <w:rPr>
          <w:rStyle w:val="BookTitle"/>
          <w:rFonts w:cs="Arial"/>
        </w:rPr>
      </w:pPr>
    </w:p>
    <w:p w:rsidR="00952E72" w:rsidRPr="00F10346" w:rsidRDefault="00952E72" w:rsidP="00343A18">
      <w:pPr>
        <w:spacing w:before="0"/>
        <w:rPr>
          <w:rStyle w:val="BookTitle"/>
          <w:rFonts w:cs="Arial"/>
        </w:rPr>
      </w:pPr>
    </w:p>
    <w:p w:rsidR="00343A18" w:rsidRPr="00B27CB6" w:rsidRDefault="00343A18" w:rsidP="00343A18">
      <w:pPr>
        <w:spacing w:before="0"/>
        <w:rPr>
          <w:rFonts w:eastAsia="TimesNewRomanPS-BoldMT" w:cs="Arial"/>
          <w:bCs/>
          <w:color w:val="000000" w:themeColor="text1"/>
          <w:lang w:val="sr-Cyrl-RS"/>
        </w:rPr>
      </w:pPr>
      <w:r w:rsidRPr="00F10346">
        <w:rPr>
          <w:rFonts w:eastAsia="TimesNewRomanPS-BoldMT" w:cs="Arial"/>
          <w:bCs/>
          <w:color w:val="000000"/>
        </w:rPr>
        <w:t xml:space="preserve">Понуда бр._________ од _______________ за  </w:t>
      </w:r>
      <w:r w:rsidR="0008263C" w:rsidRPr="00F10346">
        <w:rPr>
          <w:rFonts w:eastAsia="TimesNewRomanPS-BoldMT" w:cs="Arial"/>
          <w:bCs/>
          <w:color w:val="000000"/>
        </w:rPr>
        <w:t xml:space="preserve">отворени </w:t>
      </w:r>
      <w:r w:rsidRPr="00F10346">
        <w:rPr>
          <w:rFonts w:eastAsia="TimesNewRomanPS-BoldMT" w:cs="Arial"/>
          <w:bCs/>
          <w:color w:val="000000"/>
        </w:rPr>
        <w:t xml:space="preserve">поступак јавне набавке– </w:t>
      </w:r>
      <w:r w:rsidR="00B27CB6">
        <w:rPr>
          <w:rFonts w:eastAsia="TimesNewRomanPS-BoldMT" w:cs="Arial"/>
          <w:bCs/>
          <w:color w:val="000000" w:themeColor="text1"/>
        </w:rPr>
        <w:t>добра</w:t>
      </w:r>
      <w:r w:rsidR="00B27CB6">
        <w:rPr>
          <w:rFonts w:eastAsia="TimesNewRomanPS-BoldMT" w:cs="Arial"/>
          <w:bCs/>
          <w:color w:val="000000" w:themeColor="text1"/>
          <w:lang w:val="sr-Cyrl-RS"/>
        </w:rPr>
        <w:t xml:space="preserve">: </w:t>
      </w:r>
      <w:r w:rsidR="00B27CB6">
        <w:rPr>
          <w:rFonts w:cs="Arial"/>
          <w:lang w:val="sr-Cyrl-RS"/>
        </w:rPr>
        <w:t>Гумирани елементи цевовода за ХПВ и ХПК</w:t>
      </w:r>
      <w:r w:rsidR="00B27CB6" w:rsidRPr="00F10346">
        <w:rPr>
          <w:rFonts w:eastAsia="TimesNewRomanPS-BoldMT" w:cs="Arial"/>
          <w:bCs/>
          <w:color w:val="000000" w:themeColor="text1"/>
        </w:rPr>
        <w:t xml:space="preserve"> </w:t>
      </w:r>
      <w:r w:rsidRPr="00F10346">
        <w:rPr>
          <w:rFonts w:eastAsia="TimesNewRomanPS-BoldMT" w:cs="Arial"/>
          <w:bCs/>
          <w:color w:val="000000" w:themeColor="text1"/>
        </w:rPr>
        <w:t>ЈН бр.</w:t>
      </w:r>
      <w:r w:rsidR="00B27CB6">
        <w:rPr>
          <w:rFonts w:eastAsia="TimesNewRomanPS-BoldMT" w:cs="Arial"/>
          <w:bCs/>
          <w:color w:val="000000" w:themeColor="text1"/>
        </w:rPr>
        <w:t xml:space="preserve"> </w:t>
      </w:r>
      <w:r w:rsidR="001C55E1">
        <w:t>3000/0</w:t>
      </w:r>
      <w:r w:rsidR="00B27CB6">
        <w:t>1</w:t>
      </w:r>
      <w:r w:rsidR="001C55E1">
        <w:rPr>
          <w:lang w:val="sr-Cyrl-RS"/>
        </w:rPr>
        <w:t>84</w:t>
      </w:r>
      <w:r w:rsidR="001C55E1">
        <w:t>/201</w:t>
      </w:r>
      <w:r w:rsidR="001C55E1">
        <w:rPr>
          <w:lang w:val="sr-Cyrl-RS"/>
        </w:rPr>
        <w:t>7</w:t>
      </w:r>
      <w:r w:rsidR="001C55E1">
        <w:t xml:space="preserve"> (</w:t>
      </w:r>
      <w:r w:rsidR="001C55E1">
        <w:rPr>
          <w:lang w:val="sr-Cyrl-RS"/>
        </w:rPr>
        <w:t>6</w:t>
      </w:r>
      <w:r w:rsidR="001C55E1">
        <w:t>7</w:t>
      </w:r>
      <w:r w:rsidR="001C55E1">
        <w:rPr>
          <w:lang w:val="sr-Cyrl-RS"/>
        </w:rPr>
        <w:t>9</w:t>
      </w:r>
      <w:r w:rsidR="001C55E1">
        <w:t>/201</w:t>
      </w:r>
      <w:r w:rsidR="001C55E1">
        <w:rPr>
          <w:lang w:val="sr-Cyrl-RS"/>
        </w:rPr>
        <w:t>7</w:t>
      </w:r>
      <w:r w:rsidR="00B27CB6">
        <w:t>)</w:t>
      </w:r>
    </w:p>
    <w:p w:rsidR="00343A18" w:rsidRPr="00F10346" w:rsidRDefault="00343A18" w:rsidP="00343A18">
      <w:pPr>
        <w:spacing w:before="0"/>
        <w:rPr>
          <w:rFonts w:eastAsia="TimesNewRomanPS-BoldMT" w:cs="Arial"/>
          <w:bCs/>
          <w:color w:val="00B0F0"/>
        </w:rPr>
      </w:pPr>
    </w:p>
    <w:p w:rsidR="00952E72" w:rsidRPr="00F10346" w:rsidRDefault="00952E72" w:rsidP="00343A18">
      <w:pPr>
        <w:spacing w:before="0"/>
        <w:rPr>
          <w:rFonts w:eastAsia="TimesNewRomanPS-BoldMT" w:cs="Arial"/>
          <w:bCs/>
          <w:color w:val="00B0F0"/>
        </w:rPr>
      </w:pPr>
    </w:p>
    <w:p w:rsidR="00343A18" w:rsidRPr="00F10346" w:rsidRDefault="00343A18" w:rsidP="00343A18">
      <w:pPr>
        <w:spacing w:before="0"/>
        <w:rPr>
          <w:rFonts w:cs="Arial"/>
          <w:b/>
          <w:bCs/>
          <w:iCs/>
        </w:rPr>
      </w:pPr>
      <w:r w:rsidRPr="00F10346">
        <w:rPr>
          <w:rFonts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cs="Arial"/>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52E72" w:rsidRPr="00F10346" w:rsidRDefault="00952E72" w:rsidP="00343A18">
      <w:pPr>
        <w:spacing w:before="0"/>
        <w:rPr>
          <w:rFonts w:cs="Arial"/>
          <w:iCs/>
          <w:lang w:val="ru-RU"/>
        </w:rPr>
      </w:pPr>
    </w:p>
    <w:p w:rsidR="00952E72" w:rsidRPr="00F10346" w:rsidRDefault="00952E72" w:rsidP="00343A18">
      <w:pPr>
        <w:spacing w:before="0"/>
        <w:rPr>
          <w:rFonts w:eastAsia="TimesNewRomanPSMT" w:cs="Arial"/>
          <w:bCs/>
        </w:rPr>
      </w:pPr>
    </w:p>
    <w:p w:rsidR="00343A18" w:rsidRPr="00F10346" w:rsidRDefault="00343A18" w:rsidP="00343A18">
      <w:pPr>
        <w:spacing w:before="0"/>
        <w:rPr>
          <w:rFonts w:eastAsia="TimesNewRomanPSMT" w:cs="Arial"/>
          <w:bCs/>
        </w:rPr>
      </w:pPr>
    </w:p>
    <w:p w:rsidR="00343A18" w:rsidRPr="00F10346" w:rsidRDefault="00343A18" w:rsidP="00343A18">
      <w:pPr>
        <w:spacing w:before="0"/>
        <w:rPr>
          <w:rFonts w:eastAsia="TimesNewRomanPSMT" w:cs="Arial"/>
          <w:b/>
          <w:bCs/>
        </w:rPr>
      </w:pPr>
      <w:r w:rsidRPr="00F10346">
        <w:rPr>
          <w:rFonts w:eastAsia="TimesNewRomanPSMT" w:cs="Arial"/>
          <w:b/>
          <w:bCs/>
          <w:lang w:val="sr-Cyrl-CS"/>
        </w:rPr>
        <w:lastRenderedPageBreak/>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10346" w:rsidRDefault="00343A18"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lastRenderedPageBreak/>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Default="0042687E" w:rsidP="00343A18">
      <w:pPr>
        <w:spacing w:before="0"/>
        <w:rPr>
          <w:rFonts w:cs="Arial"/>
          <w:iCs/>
          <w:lang w:val="ru-RU"/>
        </w:rPr>
      </w:pPr>
    </w:p>
    <w:p w:rsidR="0004209B" w:rsidRDefault="0004209B" w:rsidP="00343A18">
      <w:pPr>
        <w:spacing w:before="0"/>
        <w:rPr>
          <w:rFonts w:cs="Arial"/>
          <w:iCs/>
          <w:lang w:val="ru-RU"/>
        </w:rPr>
      </w:pPr>
    </w:p>
    <w:p w:rsidR="0004209B" w:rsidRDefault="0004209B" w:rsidP="00343A18">
      <w:pPr>
        <w:spacing w:before="0"/>
        <w:rPr>
          <w:rFonts w:cs="Arial"/>
          <w:iCs/>
          <w:lang w:val="ru-RU"/>
        </w:rPr>
      </w:pPr>
    </w:p>
    <w:p w:rsidR="0004209B" w:rsidRDefault="0004209B" w:rsidP="00343A18">
      <w:pPr>
        <w:spacing w:before="0"/>
        <w:rPr>
          <w:rFonts w:cs="Arial"/>
          <w:iCs/>
          <w:lang w:val="ru-RU"/>
        </w:rPr>
      </w:pPr>
    </w:p>
    <w:p w:rsidR="0004209B" w:rsidRPr="00F10346" w:rsidRDefault="0004209B" w:rsidP="00343A18">
      <w:pPr>
        <w:spacing w:before="0"/>
        <w:rPr>
          <w:rFonts w:cs="Arial"/>
          <w:iCs/>
          <w:lang w:val="ru-RU"/>
        </w:rPr>
      </w:pPr>
    </w:p>
    <w:p w:rsidR="0042687E" w:rsidRPr="00F10346" w:rsidRDefault="0042687E" w:rsidP="00343A18">
      <w:pPr>
        <w:spacing w:before="0"/>
        <w:rPr>
          <w:rFonts w:cs="Arial"/>
          <w:iCs/>
          <w:lang w:val="ru-RU"/>
        </w:rPr>
      </w:pPr>
    </w:p>
    <w:p w:rsidR="00F2311C" w:rsidRDefault="00F2311C" w:rsidP="00343A18">
      <w:pPr>
        <w:spacing w:before="0"/>
        <w:rPr>
          <w:rFonts w:cs="Arial"/>
          <w:iCs/>
          <w:lang w:val="ru-RU"/>
        </w:rPr>
      </w:pPr>
    </w:p>
    <w:p w:rsidR="005B0CD6" w:rsidRPr="00F10346" w:rsidRDefault="005B0CD6"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lastRenderedPageBreak/>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4"/>
        <w:gridCol w:w="3811"/>
      </w:tblGrid>
      <w:tr w:rsidR="000E75A0" w:rsidRPr="00F10346"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 xml:space="preserve">УКУПНА </w:t>
            </w:r>
            <w:r w:rsidRPr="00B27CB6">
              <w:rPr>
                <w:rFonts w:cs="Arial"/>
                <w:b/>
                <w:bCs/>
                <w:iCs/>
                <w:lang w:val="sr-Cyrl-CS"/>
              </w:rPr>
              <w:t xml:space="preserve">ЦЕНА </w:t>
            </w:r>
            <w:r w:rsidR="00B27CB6" w:rsidRPr="00B27CB6">
              <w:rPr>
                <w:rFonts w:eastAsia="Arial Unicode MS" w:cs="Arial"/>
                <w:b/>
                <w:bCs/>
                <w:iCs/>
                <w:kern w:val="1"/>
                <w:lang w:val="sr-Cyrl-CS" w:eastAsia="ar-SA"/>
              </w:rPr>
              <w:t xml:space="preserve">дин. </w:t>
            </w:r>
            <w:r w:rsidR="0009377A" w:rsidRPr="00B27CB6">
              <w:rPr>
                <w:rFonts w:eastAsia="Arial Unicode MS" w:cs="Arial"/>
                <w:b/>
                <w:bCs/>
                <w:iCs/>
                <w:kern w:val="1"/>
                <w:lang w:val="sr-Cyrl-CS" w:eastAsia="ar-SA"/>
              </w:rPr>
              <w:t xml:space="preserve"> </w:t>
            </w:r>
            <w:r w:rsidRPr="00B27CB6">
              <w:rPr>
                <w:rFonts w:cs="Arial"/>
                <w:b/>
                <w:bCs/>
                <w:iCs/>
                <w:lang w:val="sr-Cyrl-CS"/>
              </w:rPr>
              <w:t>без</w:t>
            </w:r>
            <w:r w:rsidRPr="00F10346">
              <w:rPr>
                <w:rFonts w:cs="Arial"/>
                <w:b/>
                <w:bCs/>
                <w:iCs/>
                <w:lang w:val="sr-Cyrl-CS"/>
              </w:rPr>
              <w:t xml:space="preserve"> ПДВ-а</w:t>
            </w:r>
          </w:p>
        </w:tc>
      </w:tr>
      <w:tr w:rsidR="000E75A0" w:rsidRPr="00F10346" w:rsidTr="00AF3AF8">
        <w:trPr>
          <w:trHeight w:val="440"/>
        </w:trPr>
        <w:tc>
          <w:tcPr>
            <w:tcW w:w="5920" w:type="dxa"/>
            <w:vAlign w:val="center"/>
          </w:tcPr>
          <w:p w:rsidR="00B27CB6" w:rsidRDefault="00B27CB6" w:rsidP="00B27CB6">
            <w:pPr>
              <w:spacing w:before="0"/>
              <w:ind w:left="1365"/>
              <w:jc w:val="left"/>
              <w:rPr>
                <w:lang w:val="sr-Cyrl-RS"/>
              </w:rPr>
            </w:pPr>
            <w:r>
              <w:rPr>
                <w:rFonts w:cs="Arial"/>
                <w:lang w:val="sr-Cyrl-RS"/>
              </w:rPr>
              <w:t>Гумирани елементи цевовода за ХПВ и ХПК</w:t>
            </w:r>
            <w:r>
              <w:t xml:space="preserve"> </w:t>
            </w:r>
          </w:p>
          <w:p w:rsidR="000E75A0" w:rsidRPr="00F10346" w:rsidRDefault="001C55E1" w:rsidP="00B27CB6">
            <w:pPr>
              <w:spacing w:before="0"/>
              <w:ind w:left="1365"/>
              <w:jc w:val="left"/>
              <w:rPr>
                <w:rFonts w:cs="Arial"/>
                <w:b/>
                <w:lang w:val="sr-Cyrl-CS"/>
              </w:rPr>
            </w:pPr>
            <w:r>
              <w:t>3000/0</w:t>
            </w:r>
            <w:r w:rsidR="00B27CB6">
              <w:t>1</w:t>
            </w:r>
            <w:r>
              <w:rPr>
                <w:lang w:val="sr-Cyrl-RS"/>
              </w:rPr>
              <w:t>84</w:t>
            </w:r>
            <w:r>
              <w:t>/201</w:t>
            </w:r>
            <w:r>
              <w:rPr>
                <w:lang w:val="sr-Cyrl-RS"/>
              </w:rPr>
              <w:t>7</w:t>
            </w:r>
            <w:r>
              <w:t xml:space="preserve"> (</w:t>
            </w:r>
            <w:r>
              <w:rPr>
                <w:lang w:val="sr-Cyrl-RS"/>
              </w:rPr>
              <w:t>679</w:t>
            </w:r>
            <w:r>
              <w:t>/201</w:t>
            </w:r>
            <w:r>
              <w:rPr>
                <w:lang w:val="sr-Cyrl-RS"/>
              </w:rPr>
              <w:t>7</w:t>
            </w:r>
            <w:r w:rsidR="00B27CB6">
              <w:t>)</w:t>
            </w:r>
          </w:p>
        </w:tc>
        <w:tc>
          <w:tcPr>
            <w:tcW w:w="4394" w:type="dxa"/>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p>
        </w:tc>
      </w:tr>
    </w:tbl>
    <w:p w:rsidR="00952E72" w:rsidRPr="00F10346" w:rsidRDefault="00952E72"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2"/>
        <w:gridCol w:w="3983"/>
      </w:tblGrid>
      <w:tr w:rsidR="000E75A0" w:rsidRPr="00F10346" w:rsidTr="00922EDB">
        <w:trPr>
          <w:trHeight w:val="647"/>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E75A0" w:rsidRPr="00F10346" w:rsidTr="00AF3AF8">
        <w:tc>
          <w:tcPr>
            <w:tcW w:w="5920"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И НАЧИН ПЛАЋАЊА:</w:t>
            </w:r>
          </w:p>
          <w:p w:rsidR="000E75A0" w:rsidRPr="006A6A53" w:rsidRDefault="000E75A0" w:rsidP="00AF3AF8">
            <w:pPr>
              <w:spacing w:before="0"/>
              <w:jc w:val="center"/>
              <w:rPr>
                <w:rFonts w:cs="Arial"/>
                <w:bCs/>
                <w:iCs/>
                <w:lang w:val="sr-Cyrl-CS"/>
              </w:rPr>
            </w:pPr>
            <w:r w:rsidRPr="006A6A53">
              <w:rPr>
                <w:rFonts w:cs="Arial"/>
                <w:bCs/>
                <w:iCs/>
                <w:lang w:val="sr-Cyrl-CS"/>
              </w:rPr>
              <w:t xml:space="preserve">сукцесивно, </w:t>
            </w:r>
            <w:r w:rsidR="00922EDB" w:rsidRPr="006A6A53">
              <w:rPr>
                <w:rFonts w:cs="Arial"/>
                <w:bCs/>
                <w:iCs/>
                <w:lang w:val="sr-Cyrl-CS"/>
              </w:rPr>
              <w:t>у законском року до</w:t>
            </w:r>
            <w:r w:rsidRPr="006A6A53">
              <w:rPr>
                <w:rFonts w:cs="Arial"/>
                <w:bCs/>
                <w:iCs/>
                <w:lang w:val="sr-Cyrl-CS"/>
              </w:rPr>
              <w:t xml:space="preserve"> 45 дана од пријема исправног рачуна и потписивања Записника о квантитативном и квалитативном пријему добара</w:t>
            </w:r>
          </w:p>
          <w:p w:rsidR="000E75A0" w:rsidRPr="00F10346" w:rsidRDefault="000E75A0" w:rsidP="00AF3AF8">
            <w:pPr>
              <w:spacing w:before="0"/>
              <w:jc w:val="center"/>
              <w:rPr>
                <w:rFonts w:cs="Arial"/>
                <w:b/>
                <w:bCs/>
                <w:iCs/>
                <w:lang w:val="sr-Cyrl-CS"/>
              </w:rPr>
            </w:pPr>
          </w:p>
        </w:tc>
        <w:tc>
          <w:tcPr>
            <w:tcW w:w="4394" w:type="dxa"/>
            <w:vAlign w:val="center"/>
          </w:tcPr>
          <w:p w:rsidR="000E75A0" w:rsidRPr="00F10346" w:rsidRDefault="000E75A0" w:rsidP="00AF3AF8">
            <w:pPr>
              <w:spacing w:before="0"/>
              <w:jc w:val="center"/>
              <w:rPr>
                <w:rFonts w:cs="Arial"/>
                <w:b/>
                <w:bCs/>
                <w:iCs/>
                <w:lang w:val="sr-Cyrl-CS"/>
              </w:rPr>
            </w:pPr>
          </w:p>
          <w:p w:rsidR="006A6A53" w:rsidRPr="006A6A53" w:rsidRDefault="006A6A53" w:rsidP="006A6A53">
            <w:pPr>
              <w:spacing w:before="0"/>
              <w:jc w:val="center"/>
              <w:rPr>
                <w:rFonts w:cs="Arial"/>
                <w:bCs/>
                <w:iCs/>
                <w:lang w:val="sr-Cyrl-CS"/>
              </w:rPr>
            </w:pPr>
            <w:r w:rsidRPr="006A6A53">
              <w:rPr>
                <w:rFonts w:cs="Arial"/>
                <w:bCs/>
                <w:iCs/>
                <w:lang w:val="sr-Cyrl-CS"/>
              </w:rPr>
              <w:t xml:space="preserve">Сагласан </w:t>
            </w:r>
            <w:r w:rsidRPr="006A6A53">
              <w:rPr>
                <w:rFonts w:cs="Arial"/>
                <w:bCs/>
                <w:iCs/>
              </w:rPr>
              <w:t>с</w:t>
            </w:r>
            <w:r w:rsidRPr="006A6A53">
              <w:rPr>
                <w:rFonts w:cs="Arial"/>
                <w:bCs/>
                <w:iCs/>
                <w:lang w:val="sr-Cyrl-CS"/>
              </w:rPr>
              <w:t>а захтевом наручиоца</w:t>
            </w:r>
          </w:p>
          <w:p w:rsidR="000E75A0" w:rsidRPr="003200A3" w:rsidRDefault="006A6A53" w:rsidP="006A6A53">
            <w:pPr>
              <w:spacing w:before="0"/>
              <w:jc w:val="center"/>
              <w:rPr>
                <w:rFonts w:cs="Arial"/>
                <w:bCs/>
                <w:iCs/>
                <w:color w:val="00B0F0"/>
                <w:lang w:val="sr-Cyrl-CS"/>
              </w:rPr>
            </w:pPr>
            <w:r w:rsidRPr="006A6A53">
              <w:rPr>
                <w:rFonts w:cs="Arial"/>
                <w:bCs/>
                <w:iCs/>
                <w:lang w:val="sr-Cyrl-CS"/>
              </w:rPr>
              <w:t>ДА/НЕ (заокружити)</w:t>
            </w:r>
          </w:p>
        </w:tc>
      </w:tr>
      <w:tr w:rsidR="000E75A0" w:rsidRPr="00F10346" w:rsidTr="00AF3AF8">
        <w:tc>
          <w:tcPr>
            <w:tcW w:w="5920" w:type="dxa"/>
            <w:vAlign w:val="center"/>
          </w:tcPr>
          <w:p w:rsidR="000E75A0" w:rsidRPr="00E460E4" w:rsidRDefault="000E75A0" w:rsidP="00AF3AF8">
            <w:pPr>
              <w:spacing w:before="0"/>
              <w:jc w:val="center"/>
              <w:rPr>
                <w:rFonts w:cs="Arial"/>
                <w:b/>
                <w:bCs/>
                <w:iCs/>
                <w:lang w:val="sr-Cyrl-CS"/>
              </w:rPr>
            </w:pPr>
            <w:r w:rsidRPr="00E460E4">
              <w:rPr>
                <w:rFonts w:cs="Arial"/>
                <w:b/>
                <w:bCs/>
                <w:iCs/>
                <w:lang w:val="sr-Cyrl-CS"/>
              </w:rPr>
              <w:t>РОК ИСПОРУКЕ:</w:t>
            </w:r>
          </w:p>
          <w:p w:rsidR="000E75A0" w:rsidRPr="004E293E" w:rsidRDefault="000E75A0" w:rsidP="00AF3AF8">
            <w:pPr>
              <w:spacing w:before="0"/>
              <w:jc w:val="center"/>
              <w:rPr>
                <w:rFonts w:cs="Arial"/>
                <w:bCs/>
                <w:iCs/>
                <w:lang w:val="sr-Latn-RS"/>
              </w:rPr>
            </w:pPr>
            <w:r w:rsidRPr="00E460E4">
              <w:rPr>
                <w:rFonts w:cs="Arial"/>
                <w:spacing w:val="4"/>
                <w:lang w:val="sr-Cyrl-CS"/>
              </w:rPr>
              <w:t xml:space="preserve">најдуже до </w:t>
            </w:r>
            <w:r w:rsidR="00E460E4" w:rsidRPr="00E460E4">
              <w:rPr>
                <w:rFonts w:cs="Arial"/>
                <w:spacing w:val="4"/>
                <w:lang w:val="sr-Latn-RS"/>
              </w:rPr>
              <w:t>60</w:t>
            </w:r>
            <w:r w:rsidRPr="00E460E4">
              <w:rPr>
                <w:rFonts w:cs="Arial"/>
                <w:bCs/>
                <w:iCs/>
                <w:lang w:val="sr-Cyrl-CS"/>
              </w:rPr>
              <w:t xml:space="preserve"> данаод дана ступања уговора на снагу</w:t>
            </w:r>
          </w:p>
        </w:tc>
        <w:tc>
          <w:tcPr>
            <w:tcW w:w="4394" w:type="dxa"/>
            <w:vAlign w:val="center"/>
          </w:tcPr>
          <w:p w:rsidR="000E75A0" w:rsidRPr="00E460E4" w:rsidRDefault="000E75A0" w:rsidP="00AF3AF8">
            <w:pPr>
              <w:spacing w:before="0"/>
              <w:jc w:val="center"/>
              <w:rPr>
                <w:rFonts w:cs="Arial"/>
                <w:b/>
                <w:bCs/>
                <w:iCs/>
                <w:lang w:val="sr-Cyrl-CS"/>
              </w:rPr>
            </w:pPr>
          </w:p>
          <w:p w:rsidR="000E75A0" w:rsidRPr="004E293E" w:rsidRDefault="000E75A0" w:rsidP="00AF3AF8">
            <w:pPr>
              <w:spacing w:before="0"/>
              <w:jc w:val="center"/>
              <w:rPr>
                <w:rFonts w:cs="Arial"/>
                <w:bCs/>
                <w:iCs/>
                <w:lang w:val="sr-Latn-RS"/>
              </w:rPr>
            </w:pPr>
            <w:r w:rsidRPr="00E460E4">
              <w:rPr>
                <w:rFonts w:cs="Arial"/>
                <w:bCs/>
                <w:iCs/>
                <w:lang w:val="sr-Cyrl-CS"/>
              </w:rPr>
              <w:t>____ дана од дана ступања уговора на снагу</w:t>
            </w:r>
          </w:p>
        </w:tc>
      </w:tr>
      <w:tr w:rsidR="000E75A0" w:rsidRPr="00F10346" w:rsidTr="00AF3AF8">
        <w:tc>
          <w:tcPr>
            <w:tcW w:w="5920" w:type="dxa"/>
            <w:vAlign w:val="center"/>
          </w:tcPr>
          <w:p w:rsidR="000E75A0" w:rsidRPr="006A6A53" w:rsidRDefault="000E75A0" w:rsidP="00AF3AF8">
            <w:pPr>
              <w:spacing w:before="0"/>
              <w:jc w:val="center"/>
              <w:rPr>
                <w:rFonts w:cs="Arial"/>
                <w:b/>
                <w:bCs/>
                <w:iCs/>
                <w:lang w:val="sr-Cyrl-CS"/>
              </w:rPr>
            </w:pPr>
            <w:r w:rsidRPr="006A6A53">
              <w:rPr>
                <w:rFonts w:cs="Arial"/>
                <w:b/>
                <w:bCs/>
                <w:iCs/>
                <w:lang w:val="sr-Cyrl-CS"/>
              </w:rPr>
              <w:t>ГАРАНТНИ РОК:</w:t>
            </w:r>
          </w:p>
          <w:p w:rsidR="000E75A0" w:rsidRPr="006A6A53" w:rsidRDefault="000E75A0" w:rsidP="00AF3AF8">
            <w:pPr>
              <w:spacing w:before="0"/>
              <w:jc w:val="center"/>
              <w:rPr>
                <w:rFonts w:cs="Arial"/>
                <w:b/>
                <w:bCs/>
                <w:iCs/>
                <w:lang w:val="sr-Cyrl-CS"/>
              </w:rPr>
            </w:pPr>
            <w:r w:rsidRPr="006A6A53">
              <w:rPr>
                <w:rFonts w:cs="Arial"/>
                <w:bCs/>
                <w:iCs/>
                <w:lang w:val="sr-Cyrl-CS"/>
              </w:rPr>
              <w:t>не</w:t>
            </w:r>
            <w:r w:rsidR="006A6A53" w:rsidRPr="006A6A53">
              <w:rPr>
                <w:rFonts w:cs="Arial"/>
                <w:bCs/>
                <w:iCs/>
                <w:lang w:val="sr-Cyrl-CS"/>
              </w:rPr>
              <w:t xml:space="preserve"> може бити краћи од 12</w:t>
            </w:r>
            <w:r w:rsidR="00E460E4">
              <w:rPr>
                <w:rFonts w:cs="Arial"/>
                <w:bCs/>
                <w:iCs/>
                <w:lang w:val="sr-Cyrl-CS"/>
              </w:rPr>
              <w:t xml:space="preserve">  </w:t>
            </w:r>
            <w:r w:rsidRPr="006A6A53">
              <w:rPr>
                <w:rFonts w:cs="Arial"/>
                <w:bCs/>
                <w:iCs/>
                <w:lang w:val="sr-Cyrl-CS"/>
              </w:rPr>
              <w:t>месеци од дана испоруке и потписивања Записника о квалитативном и квантитативном пријему  добара</w:t>
            </w:r>
          </w:p>
        </w:tc>
        <w:tc>
          <w:tcPr>
            <w:tcW w:w="4394" w:type="dxa"/>
            <w:vAlign w:val="center"/>
          </w:tcPr>
          <w:p w:rsidR="000E75A0" w:rsidRPr="006A6A53" w:rsidRDefault="000E75A0" w:rsidP="00AF3AF8">
            <w:pPr>
              <w:spacing w:before="0"/>
              <w:jc w:val="center"/>
              <w:rPr>
                <w:rFonts w:cs="Arial"/>
                <w:b/>
                <w:bCs/>
                <w:iCs/>
                <w:lang w:val="sr-Cyrl-CS"/>
              </w:rPr>
            </w:pPr>
          </w:p>
          <w:p w:rsidR="000E75A0" w:rsidRPr="006A6A53" w:rsidRDefault="000E75A0" w:rsidP="00AF3AF8">
            <w:pPr>
              <w:spacing w:before="0"/>
              <w:jc w:val="center"/>
              <w:rPr>
                <w:rFonts w:cs="Arial"/>
                <w:b/>
                <w:bCs/>
                <w:iCs/>
                <w:lang w:val="sr-Cyrl-CS"/>
              </w:rPr>
            </w:pPr>
            <w:r w:rsidRPr="006A6A53">
              <w:rPr>
                <w:rFonts w:cs="Arial"/>
                <w:bCs/>
                <w:iCs/>
                <w:lang w:val="sr-Cyrl-CS"/>
              </w:rPr>
              <w:t>____ месеци од дана испоруке и потписивања Записника о квалитативном и квантитативном пријему добара</w:t>
            </w:r>
          </w:p>
        </w:tc>
      </w:tr>
      <w:tr w:rsidR="000E75A0" w:rsidRPr="00F10346" w:rsidTr="00AF3AF8">
        <w:trPr>
          <w:trHeight w:val="818"/>
        </w:trPr>
        <w:tc>
          <w:tcPr>
            <w:tcW w:w="5920" w:type="dxa"/>
            <w:vAlign w:val="center"/>
          </w:tcPr>
          <w:p w:rsidR="000E75A0" w:rsidRPr="00F10346" w:rsidRDefault="000E75A0" w:rsidP="00AF3AF8">
            <w:pPr>
              <w:spacing w:before="0"/>
              <w:jc w:val="left"/>
              <w:rPr>
                <w:rFonts w:cs="Arial"/>
                <w:b/>
                <w:bCs/>
                <w:iCs/>
                <w:lang w:val="sr-Cyrl-CS"/>
              </w:rPr>
            </w:pPr>
            <w:r w:rsidRPr="00F10346">
              <w:rPr>
                <w:rFonts w:cs="Arial"/>
                <w:b/>
                <w:bCs/>
                <w:iCs/>
                <w:lang w:val="sr-Cyrl-CS"/>
              </w:rPr>
              <w:t xml:space="preserve">МЕСТО ИСПОРУКЕ: </w:t>
            </w:r>
            <w:r w:rsidR="00E460E4" w:rsidRPr="00752270">
              <w:rPr>
                <w:rFonts w:cs="Arial"/>
                <w:lang w:val="sr-Cyrl-RS" w:eastAsia="zh-CN"/>
              </w:rPr>
              <w:t>локација ТЕНТ А</w:t>
            </w:r>
            <w:r w:rsidR="00E460E4">
              <w:rPr>
                <w:rFonts w:cs="Arial"/>
                <w:lang w:val="sr-Cyrl-RS" w:eastAsia="zh-CN"/>
              </w:rPr>
              <w:t>,</w:t>
            </w:r>
            <w:r w:rsidR="00E460E4" w:rsidRPr="00752270">
              <w:rPr>
                <w:rFonts w:eastAsia="TimesNewRomanPSMT" w:cs="Arial"/>
                <w:bCs/>
              </w:rPr>
              <w:t xml:space="preserve"> Улица Богољуба Урошевића </w:t>
            </w:r>
            <w:r w:rsidR="00E460E4" w:rsidRPr="00837AFE">
              <w:rPr>
                <w:rFonts w:eastAsia="TimesNewRomanPSMT" w:cs="Arial"/>
                <w:bCs/>
              </w:rPr>
              <w:t>Црног 44., 11500 Обреновац</w:t>
            </w:r>
          </w:p>
        </w:tc>
        <w:tc>
          <w:tcPr>
            <w:tcW w:w="4394" w:type="dxa"/>
            <w:vAlign w:val="center"/>
          </w:tcPr>
          <w:p w:rsidR="000E75A0" w:rsidRPr="006A6A53" w:rsidRDefault="000E75A0" w:rsidP="00AF3AF8">
            <w:pPr>
              <w:spacing w:before="0"/>
              <w:jc w:val="center"/>
              <w:rPr>
                <w:rFonts w:cs="Arial"/>
                <w:bCs/>
                <w:iCs/>
                <w:lang w:val="sr-Cyrl-CS"/>
              </w:rPr>
            </w:pPr>
            <w:r w:rsidRPr="006A6A53">
              <w:rPr>
                <w:rFonts w:cs="Arial"/>
                <w:bCs/>
                <w:iCs/>
                <w:lang w:val="sr-Cyrl-CS"/>
              </w:rPr>
              <w:t xml:space="preserve">Сагласан </w:t>
            </w:r>
            <w:r w:rsidR="00404B26" w:rsidRPr="006A6A53">
              <w:rPr>
                <w:rFonts w:cs="Arial"/>
                <w:bCs/>
                <w:iCs/>
              </w:rPr>
              <w:t>с</w:t>
            </w:r>
            <w:r w:rsidRPr="006A6A53">
              <w:rPr>
                <w:rFonts w:cs="Arial"/>
                <w:bCs/>
                <w:iCs/>
                <w:lang w:val="sr-Cyrl-CS"/>
              </w:rPr>
              <w:t>а захтевом наручиоца</w:t>
            </w:r>
          </w:p>
          <w:p w:rsidR="000E75A0" w:rsidRPr="00F10346" w:rsidRDefault="000E75A0" w:rsidP="00AF3AF8">
            <w:pPr>
              <w:spacing w:before="0"/>
              <w:jc w:val="center"/>
              <w:rPr>
                <w:rFonts w:cs="Arial"/>
                <w:b/>
                <w:bCs/>
                <w:iCs/>
                <w:lang w:val="sr-Cyrl-CS"/>
              </w:rPr>
            </w:pPr>
            <w:r w:rsidRPr="006A6A53">
              <w:rPr>
                <w:rFonts w:cs="Arial"/>
                <w:bCs/>
                <w:iCs/>
                <w:lang w:val="sr-Cyrl-CS"/>
              </w:rPr>
              <w:t>ДА/НЕ (заокружити)</w:t>
            </w:r>
          </w:p>
        </w:tc>
      </w:tr>
      <w:tr w:rsidR="000E75A0" w:rsidRPr="00F10346" w:rsidTr="00AF3AF8">
        <w:trPr>
          <w:trHeight w:val="800"/>
        </w:trPr>
        <w:tc>
          <w:tcPr>
            <w:tcW w:w="5920"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ВАЖЕЊА ПОНУДЕ:</w:t>
            </w:r>
          </w:p>
          <w:p w:rsidR="000E75A0" w:rsidRPr="00F10346" w:rsidRDefault="000E75A0" w:rsidP="005B0CD6">
            <w:pPr>
              <w:spacing w:before="0"/>
              <w:jc w:val="center"/>
              <w:rPr>
                <w:rFonts w:cs="Arial"/>
                <w:b/>
                <w:bCs/>
                <w:iCs/>
                <w:lang w:val="sr-Cyrl-CS"/>
              </w:rPr>
            </w:pPr>
            <w:r w:rsidRPr="00F10346">
              <w:rPr>
                <w:rFonts w:cs="Arial"/>
                <w:bCs/>
                <w:iCs/>
                <w:lang w:val="sr-Cyrl-CS"/>
              </w:rPr>
              <w:t>не може бити краћ</w:t>
            </w:r>
            <w:r w:rsidRPr="00F10346">
              <w:rPr>
                <w:rFonts w:cs="Arial"/>
                <w:bCs/>
                <w:iCs/>
              </w:rPr>
              <w:t>и</w:t>
            </w:r>
            <w:r w:rsidRPr="00F10346">
              <w:rPr>
                <w:rFonts w:cs="Arial"/>
                <w:bCs/>
                <w:iCs/>
                <w:lang w:val="sr-Cyrl-CS"/>
              </w:rPr>
              <w:t xml:space="preserve"> </w:t>
            </w:r>
            <w:r w:rsidRPr="004C251F">
              <w:rPr>
                <w:rFonts w:cs="Arial"/>
                <w:bCs/>
                <w:iCs/>
                <w:lang w:val="sr-Cyrl-CS"/>
              </w:rPr>
              <w:t>од</w:t>
            </w:r>
            <w:r w:rsidR="005B0CD6">
              <w:rPr>
                <w:rFonts w:cs="Arial"/>
                <w:bCs/>
                <w:iCs/>
                <w:lang w:val="sr-Cyrl-CS"/>
              </w:rPr>
              <w:t xml:space="preserve"> 60 </w:t>
            </w:r>
            <w:r w:rsidRPr="004C251F">
              <w:rPr>
                <w:rFonts w:cs="Arial"/>
                <w:bCs/>
                <w:iCs/>
                <w:lang w:val="sr-Cyrl-CS"/>
              </w:rPr>
              <w:t xml:space="preserve">дана </w:t>
            </w:r>
            <w:r w:rsidRPr="00F10346">
              <w:rPr>
                <w:rFonts w:cs="Arial"/>
                <w:bCs/>
                <w:iCs/>
                <w:lang w:val="sr-Cyrl-CS"/>
              </w:rPr>
              <w:t>од дана отварања понуда</w:t>
            </w:r>
          </w:p>
        </w:tc>
        <w:tc>
          <w:tcPr>
            <w:tcW w:w="4394" w:type="dxa"/>
            <w:vAlign w:val="center"/>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r w:rsidRPr="00F10346">
              <w:rPr>
                <w:rFonts w:cs="Arial"/>
                <w:bCs/>
                <w:iCs/>
                <w:lang w:val="sr-Cyrl-CS"/>
              </w:rPr>
              <w:t>_____ дана од дана отварања понуда</w:t>
            </w:r>
          </w:p>
        </w:tc>
      </w:tr>
      <w:tr w:rsidR="000E75A0" w:rsidRPr="00F10346" w:rsidTr="00AF3AF8">
        <w:tc>
          <w:tcPr>
            <w:tcW w:w="10314" w:type="dxa"/>
            <w:gridSpan w:val="2"/>
          </w:tcPr>
          <w:p w:rsidR="000E75A0" w:rsidRPr="00F10346" w:rsidRDefault="000E75A0" w:rsidP="00AF3AF8">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r>
      <w:r w:rsidR="00F9189E" w:rsidRPr="00F10346">
        <w:rPr>
          <w:rFonts w:eastAsia="TimesNewRomanPSMT" w:cs="Arial"/>
          <w:bCs/>
        </w:rPr>
        <w:t xml:space="preserve">                                   </w:t>
      </w:r>
      <w:r w:rsidRPr="00F10346">
        <w:rPr>
          <w:rFonts w:eastAsia="TimesNewRomanPSMT" w:cs="Arial"/>
          <w:bCs/>
        </w:rPr>
        <w:t>Понуђач</w:t>
      </w: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F10346" w:rsidRDefault="00BA2C2D" w:rsidP="000E75A0">
      <w:pPr>
        <w:spacing w:before="0"/>
        <w:rPr>
          <w:rFonts w:cs="Arial"/>
          <w:b/>
          <w:bCs/>
          <w:iCs/>
          <w:u w:val="single"/>
        </w:rPr>
      </w:pPr>
    </w:p>
    <w:p w:rsidR="000E75A0" w:rsidRPr="00F10346" w:rsidRDefault="000E75A0" w:rsidP="000E75A0">
      <w:pPr>
        <w:spacing w:before="0"/>
        <w:rPr>
          <w:rFonts w:cs="Arial"/>
          <w:b/>
          <w:bCs/>
          <w:iCs/>
          <w:u w:val="single"/>
        </w:rPr>
      </w:pPr>
      <w:r w:rsidRPr="00F10346">
        <w:rPr>
          <w:rFonts w:cs="Arial"/>
          <w:b/>
          <w:bCs/>
          <w:iCs/>
          <w:u w:val="single"/>
        </w:rPr>
        <w:t>Напомене:</w:t>
      </w:r>
    </w:p>
    <w:p w:rsidR="00BA2C2D" w:rsidRPr="00EB1788" w:rsidRDefault="00BA2C2D" w:rsidP="00BA2C2D">
      <w:pPr>
        <w:autoSpaceDE w:val="0"/>
        <w:autoSpaceDN w:val="0"/>
        <w:adjustRightInd w:val="0"/>
        <w:rPr>
          <w:rFonts w:eastAsia="TimesNewRomanPS-BoldMT" w:cs="Arial"/>
          <w:bCs/>
          <w:iCs/>
        </w:rPr>
      </w:pPr>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
    <w:p w:rsidR="00BA2C2D" w:rsidRPr="00EB1788" w:rsidRDefault="00BA2C2D" w:rsidP="00BA2C2D">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понуду,група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66410" w:rsidRDefault="00F66410" w:rsidP="00BA2C2D">
      <w:pPr>
        <w:autoSpaceDE w:val="0"/>
        <w:autoSpaceDN w:val="0"/>
        <w:adjustRightInd w:val="0"/>
        <w:rPr>
          <w:rFonts w:eastAsia="TimesNewRomanPS-BoldMT" w:cs="Arial"/>
          <w:bCs/>
          <w:iCs/>
          <w:sz w:val="20"/>
          <w:szCs w:val="20"/>
          <w:lang w:val="sr-Cyrl-RS"/>
        </w:rPr>
      </w:pPr>
    </w:p>
    <w:p w:rsidR="006A6A53" w:rsidRDefault="006A6A53" w:rsidP="00BA2C2D">
      <w:pPr>
        <w:autoSpaceDE w:val="0"/>
        <w:autoSpaceDN w:val="0"/>
        <w:adjustRightInd w:val="0"/>
        <w:rPr>
          <w:rFonts w:eastAsia="TimesNewRomanPS-BoldMT" w:cs="Arial"/>
          <w:bCs/>
          <w:iCs/>
          <w:sz w:val="20"/>
          <w:szCs w:val="20"/>
          <w:lang w:val="sr-Cyrl-RS"/>
        </w:rPr>
      </w:pPr>
    </w:p>
    <w:p w:rsidR="006A6A53" w:rsidRDefault="006A6A53" w:rsidP="00BA2C2D">
      <w:pPr>
        <w:autoSpaceDE w:val="0"/>
        <w:autoSpaceDN w:val="0"/>
        <w:adjustRightInd w:val="0"/>
        <w:rPr>
          <w:rFonts w:eastAsia="TimesNewRomanPS-BoldMT" w:cs="Arial"/>
          <w:bCs/>
          <w:iCs/>
          <w:sz w:val="20"/>
          <w:szCs w:val="20"/>
          <w:lang w:val="sr-Cyrl-RS"/>
        </w:rPr>
      </w:pPr>
    </w:p>
    <w:p w:rsidR="005B0CD6" w:rsidRDefault="005B0CD6" w:rsidP="00BA2C2D">
      <w:pPr>
        <w:autoSpaceDE w:val="0"/>
        <w:autoSpaceDN w:val="0"/>
        <w:adjustRightInd w:val="0"/>
        <w:rPr>
          <w:rFonts w:eastAsia="TimesNewRomanPS-BoldMT" w:cs="Arial"/>
          <w:bCs/>
          <w:iCs/>
          <w:sz w:val="20"/>
          <w:szCs w:val="20"/>
          <w:lang w:val="sr-Cyrl-RS"/>
        </w:rPr>
      </w:pPr>
    </w:p>
    <w:p w:rsidR="006A6A53" w:rsidRPr="006A6A53" w:rsidRDefault="006A6A53" w:rsidP="00BA2C2D">
      <w:pPr>
        <w:autoSpaceDE w:val="0"/>
        <w:autoSpaceDN w:val="0"/>
        <w:adjustRightInd w:val="0"/>
        <w:rPr>
          <w:rFonts w:eastAsia="TimesNewRomanPS-BoldMT" w:cs="Arial"/>
          <w:bCs/>
          <w:iCs/>
          <w:sz w:val="20"/>
          <w:szCs w:val="20"/>
          <w:lang w:val="sr-Cyrl-RS"/>
        </w:rPr>
      </w:pPr>
    </w:p>
    <w:p w:rsidR="00343A18" w:rsidRPr="00F10346" w:rsidRDefault="00343A18" w:rsidP="00343A18">
      <w:pPr>
        <w:pStyle w:val="KDObrazac"/>
        <w:spacing w:before="0"/>
      </w:pPr>
      <w:bookmarkStart w:id="263" w:name="_Toc442559925"/>
      <w:r w:rsidRPr="00F10346">
        <w:t xml:space="preserve">ОБРАЗАЦ </w:t>
      </w:r>
      <w:r w:rsidR="006A6A53">
        <w:rPr>
          <w:lang w:val="sr-Cyrl-RS"/>
        </w:rPr>
        <w:t>2</w:t>
      </w:r>
      <w:r w:rsidRPr="00F10346">
        <w:t>.</w:t>
      </w:r>
      <w:bookmarkEnd w:id="263"/>
    </w:p>
    <w:p w:rsidR="00343A18" w:rsidRPr="00F10346" w:rsidRDefault="00343A18" w:rsidP="00343A18">
      <w:pPr>
        <w:spacing w:before="0"/>
        <w:jc w:val="center"/>
        <w:rPr>
          <w:rFonts w:cs="Arial"/>
          <w:b/>
        </w:rPr>
      </w:pPr>
      <w:r w:rsidRPr="00F10346">
        <w:rPr>
          <w:rFonts w:cs="Arial"/>
          <w:b/>
        </w:rPr>
        <w:lastRenderedPageBreak/>
        <w:t>ОБРАЗАЦ СТР</w:t>
      </w:r>
      <w:r w:rsidR="0060281E" w:rsidRPr="00F10346">
        <w:rPr>
          <w:rFonts w:cs="Arial"/>
          <w:b/>
        </w:rPr>
        <w:t>УКТ</w:t>
      </w:r>
      <w:r w:rsidRPr="00F10346">
        <w:rPr>
          <w:rFonts w:cs="Arial"/>
          <w:b/>
        </w:rPr>
        <w:t>УРЕ ЦЕНЕ</w:t>
      </w:r>
    </w:p>
    <w:p w:rsidR="00343A18" w:rsidRPr="00F10346" w:rsidRDefault="00343A18" w:rsidP="00343A18">
      <w:pPr>
        <w:spacing w:before="0"/>
        <w:rPr>
          <w:rFonts w:cs="Arial"/>
        </w:rPr>
      </w:pPr>
    </w:p>
    <w:p w:rsidR="00343A18" w:rsidRPr="00F10346" w:rsidRDefault="00343A18" w:rsidP="00343A18">
      <w:pPr>
        <w:spacing w:before="0"/>
        <w:rPr>
          <w:rFonts w:cs="Arial"/>
        </w:rPr>
      </w:pPr>
      <w:r w:rsidRPr="00F10346">
        <w:rPr>
          <w:rFonts w:cs="Arial"/>
        </w:rPr>
        <w:t>Табела 1.</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2190"/>
        <w:gridCol w:w="851"/>
        <w:gridCol w:w="700"/>
        <w:gridCol w:w="8"/>
        <w:gridCol w:w="841"/>
        <w:gridCol w:w="994"/>
        <w:gridCol w:w="992"/>
        <w:gridCol w:w="992"/>
        <w:gridCol w:w="1706"/>
        <w:gridCol w:w="24"/>
      </w:tblGrid>
      <w:tr w:rsidR="007F7D7A" w:rsidRPr="006A6A53" w:rsidTr="00AB069E">
        <w:tc>
          <w:tcPr>
            <w:tcW w:w="313" w:type="pct"/>
            <w:shd w:val="clear" w:color="auto" w:fill="C6D9F1" w:themeFill="text2" w:themeFillTint="33"/>
            <w:vAlign w:val="center"/>
          </w:tcPr>
          <w:p w:rsidR="007F7D7A" w:rsidRPr="006A6A53" w:rsidRDefault="007F7D7A" w:rsidP="00BC01DC">
            <w:pPr>
              <w:spacing w:before="0"/>
              <w:jc w:val="center"/>
              <w:rPr>
                <w:rFonts w:cs="Arial"/>
                <w:bCs/>
                <w:iCs/>
                <w:lang w:val="sr-Cyrl-CS"/>
              </w:rPr>
            </w:pPr>
            <w:r w:rsidRPr="006A6A53">
              <w:rPr>
                <w:rFonts w:cs="Arial"/>
                <w:bCs/>
                <w:iCs/>
                <w:lang w:val="sr-Cyrl-CS"/>
              </w:rPr>
              <w:t>Рбр</w:t>
            </w:r>
          </w:p>
        </w:tc>
        <w:tc>
          <w:tcPr>
            <w:tcW w:w="1104" w:type="pct"/>
            <w:shd w:val="clear" w:color="auto" w:fill="C6D9F1" w:themeFill="text2" w:themeFillTint="33"/>
            <w:vAlign w:val="center"/>
          </w:tcPr>
          <w:p w:rsidR="007F7D7A" w:rsidRPr="006A6A53" w:rsidRDefault="007F7D7A" w:rsidP="00BC01DC">
            <w:pPr>
              <w:spacing w:before="0"/>
              <w:jc w:val="center"/>
              <w:rPr>
                <w:rFonts w:cs="Arial"/>
                <w:b/>
                <w:bCs/>
                <w:iCs/>
                <w:lang w:val="sr-Cyrl-CS"/>
              </w:rPr>
            </w:pPr>
            <w:r w:rsidRPr="006A6A53">
              <w:rPr>
                <w:rFonts w:cs="Arial"/>
                <w:b/>
                <w:bCs/>
                <w:iCs/>
                <w:lang w:val="sr-Cyrl-CS"/>
              </w:rPr>
              <w:t>Назив добра</w:t>
            </w:r>
          </w:p>
        </w:tc>
        <w:tc>
          <w:tcPr>
            <w:tcW w:w="429" w:type="pct"/>
            <w:shd w:val="clear" w:color="auto" w:fill="C6D9F1" w:themeFill="text2" w:themeFillTint="33"/>
            <w:vAlign w:val="center"/>
          </w:tcPr>
          <w:p w:rsidR="007F7D7A" w:rsidRPr="006A6A53" w:rsidRDefault="007F7D7A" w:rsidP="00BC01DC">
            <w:pPr>
              <w:spacing w:before="0"/>
              <w:jc w:val="center"/>
              <w:rPr>
                <w:rFonts w:cs="Arial"/>
                <w:b/>
                <w:bCs/>
                <w:iCs/>
                <w:lang w:val="sr-Cyrl-CS"/>
              </w:rPr>
            </w:pPr>
            <w:r w:rsidRPr="006A6A53">
              <w:rPr>
                <w:rFonts w:cs="Arial"/>
                <w:b/>
                <w:bCs/>
                <w:iCs/>
                <w:lang w:val="sr-Cyrl-CS"/>
              </w:rPr>
              <w:t>Јед.</w:t>
            </w:r>
          </w:p>
          <w:p w:rsidR="007F7D7A" w:rsidRPr="006A6A53" w:rsidRDefault="007F7D7A" w:rsidP="00BC01DC">
            <w:pPr>
              <w:spacing w:before="0"/>
              <w:jc w:val="center"/>
              <w:rPr>
                <w:rFonts w:cs="Arial"/>
                <w:b/>
                <w:bCs/>
                <w:iCs/>
                <w:lang w:val="sr-Cyrl-CS"/>
              </w:rPr>
            </w:pPr>
            <w:r w:rsidRPr="006A6A53">
              <w:rPr>
                <w:rFonts w:cs="Arial"/>
                <w:b/>
                <w:bCs/>
                <w:iCs/>
                <w:lang w:val="sr-Cyrl-CS"/>
              </w:rPr>
              <w:t>мере</w:t>
            </w:r>
          </w:p>
        </w:tc>
        <w:tc>
          <w:tcPr>
            <w:tcW w:w="353" w:type="pct"/>
            <w:shd w:val="clear" w:color="auto" w:fill="C6D9F1" w:themeFill="text2" w:themeFillTint="33"/>
            <w:vAlign w:val="center"/>
          </w:tcPr>
          <w:p w:rsidR="007F7D7A" w:rsidRPr="006A6A53" w:rsidRDefault="007F7D7A" w:rsidP="00BC01DC">
            <w:pPr>
              <w:spacing w:before="0"/>
              <w:jc w:val="center"/>
              <w:rPr>
                <w:rFonts w:cs="Arial"/>
                <w:b/>
                <w:bCs/>
                <w:iCs/>
                <w:lang w:val="sr-Cyrl-CS"/>
              </w:rPr>
            </w:pPr>
            <w:r w:rsidRPr="006A6A53">
              <w:rPr>
                <w:rFonts w:cs="Arial"/>
                <w:b/>
                <w:bCs/>
                <w:iCs/>
                <w:lang w:val="sr-Cyrl-CS"/>
              </w:rPr>
              <w:t>количина</w:t>
            </w:r>
          </w:p>
        </w:tc>
        <w:tc>
          <w:tcPr>
            <w:tcW w:w="428" w:type="pct"/>
            <w:gridSpan w:val="2"/>
            <w:shd w:val="clear" w:color="auto" w:fill="C6D9F1" w:themeFill="text2" w:themeFillTint="33"/>
            <w:vAlign w:val="center"/>
          </w:tcPr>
          <w:p w:rsidR="007F7D7A" w:rsidRPr="006A6A53" w:rsidRDefault="007F7D7A" w:rsidP="00BC01DC">
            <w:pPr>
              <w:spacing w:before="0"/>
              <w:jc w:val="center"/>
              <w:rPr>
                <w:rFonts w:cs="Arial"/>
                <w:b/>
                <w:bCs/>
                <w:iCs/>
                <w:lang w:val="sr-Cyrl-CS"/>
              </w:rPr>
            </w:pPr>
            <w:r w:rsidRPr="006A6A53">
              <w:rPr>
                <w:rFonts w:cs="Arial"/>
                <w:b/>
                <w:bCs/>
                <w:iCs/>
                <w:lang w:val="sr-Cyrl-CS"/>
              </w:rPr>
              <w:t>Јед.</w:t>
            </w:r>
          </w:p>
          <w:p w:rsidR="007F7D7A" w:rsidRPr="006A6A53" w:rsidRDefault="007F7D7A" w:rsidP="00BC01DC">
            <w:pPr>
              <w:spacing w:before="0"/>
              <w:jc w:val="center"/>
              <w:rPr>
                <w:rFonts w:cs="Arial"/>
                <w:b/>
                <w:bCs/>
                <w:iCs/>
                <w:lang w:val="sr-Cyrl-CS"/>
              </w:rPr>
            </w:pPr>
            <w:r w:rsidRPr="006A6A53">
              <w:rPr>
                <w:rFonts w:cs="Arial"/>
                <w:b/>
                <w:bCs/>
                <w:iCs/>
                <w:lang w:val="sr-Cyrl-CS"/>
              </w:rPr>
              <w:t>цена без ПДВ</w:t>
            </w:r>
          </w:p>
          <w:p w:rsidR="007F7D7A" w:rsidRPr="006A6A53" w:rsidRDefault="007F7D7A" w:rsidP="00BC01DC">
            <w:pPr>
              <w:spacing w:before="0"/>
              <w:jc w:val="center"/>
              <w:rPr>
                <w:rFonts w:cs="Arial"/>
                <w:b/>
                <w:bCs/>
                <w:iCs/>
                <w:lang w:val="sr-Cyrl-RS"/>
              </w:rPr>
            </w:pPr>
            <w:r w:rsidRPr="006A6A53">
              <w:rPr>
                <w:rFonts w:cs="Arial"/>
                <w:b/>
                <w:bCs/>
                <w:iCs/>
                <w:lang w:val="sr-Cyrl-CS"/>
              </w:rPr>
              <w:t xml:space="preserve">дин. </w:t>
            </w:r>
          </w:p>
        </w:tc>
        <w:tc>
          <w:tcPr>
            <w:tcW w:w="501" w:type="pct"/>
            <w:shd w:val="clear" w:color="auto" w:fill="C6D9F1" w:themeFill="text2" w:themeFillTint="33"/>
            <w:vAlign w:val="center"/>
          </w:tcPr>
          <w:p w:rsidR="007F7D7A" w:rsidRPr="006A6A53" w:rsidRDefault="007F7D7A" w:rsidP="00BC01DC">
            <w:pPr>
              <w:spacing w:before="0"/>
              <w:jc w:val="center"/>
              <w:rPr>
                <w:rFonts w:cs="Arial"/>
                <w:b/>
                <w:bCs/>
                <w:iCs/>
                <w:lang w:val="sr-Cyrl-CS"/>
              </w:rPr>
            </w:pPr>
            <w:r w:rsidRPr="006A6A53">
              <w:rPr>
                <w:rFonts w:cs="Arial"/>
                <w:b/>
                <w:bCs/>
                <w:iCs/>
                <w:lang w:val="sr-Cyrl-CS"/>
              </w:rPr>
              <w:t>Јед.</w:t>
            </w:r>
          </w:p>
          <w:p w:rsidR="007F7D7A" w:rsidRPr="006A6A53" w:rsidRDefault="007F7D7A" w:rsidP="00BC01DC">
            <w:pPr>
              <w:spacing w:before="0"/>
              <w:jc w:val="center"/>
              <w:rPr>
                <w:rFonts w:cs="Arial"/>
                <w:b/>
                <w:bCs/>
                <w:iCs/>
                <w:lang w:val="sr-Cyrl-CS"/>
              </w:rPr>
            </w:pPr>
            <w:r w:rsidRPr="006A6A53">
              <w:rPr>
                <w:rFonts w:cs="Arial"/>
                <w:b/>
                <w:bCs/>
                <w:iCs/>
                <w:lang w:val="sr-Cyrl-CS"/>
              </w:rPr>
              <w:t>цена са ПДВ</w:t>
            </w:r>
          </w:p>
          <w:p w:rsidR="007F7D7A" w:rsidRPr="006A6A53" w:rsidRDefault="007F7D7A" w:rsidP="00BC01DC">
            <w:pPr>
              <w:spacing w:before="0"/>
              <w:jc w:val="center"/>
              <w:rPr>
                <w:rFonts w:cs="Arial"/>
                <w:b/>
                <w:bCs/>
                <w:iCs/>
                <w:lang w:val="sr-Cyrl-RS"/>
              </w:rPr>
            </w:pPr>
            <w:r w:rsidRPr="006A6A53">
              <w:rPr>
                <w:rFonts w:cs="Arial"/>
                <w:b/>
                <w:bCs/>
                <w:iCs/>
                <w:lang w:val="sr-Cyrl-CS"/>
              </w:rPr>
              <w:t xml:space="preserve">дин. </w:t>
            </w:r>
          </w:p>
        </w:tc>
        <w:tc>
          <w:tcPr>
            <w:tcW w:w="500" w:type="pct"/>
            <w:shd w:val="clear" w:color="auto" w:fill="C6D9F1" w:themeFill="text2" w:themeFillTint="33"/>
            <w:vAlign w:val="center"/>
          </w:tcPr>
          <w:p w:rsidR="007F7D7A" w:rsidRPr="006A6A53" w:rsidRDefault="007F7D7A" w:rsidP="00BC01DC">
            <w:pPr>
              <w:spacing w:before="0"/>
              <w:jc w:val="center"/>
              <w:rPr>
                <w:rFonts w:cs="Arial"/>
                <w:b/>
                <w:bCs/>
                <w:iCs/>
                <w:lang w:val="sr-Cyrl-CS"/>
              </w:rPr>
            </w:pPr>
            <w:r w:rsidRPr="006A6A53">
              <w:rPr>
                <w:rFonts w:cs="Arial"/>
                <w:b/>
                <w:bCs/>
                <w:iCs/>
                <w:lang w:val="sr-Cyrl-CS"/>
              </w:rPr>
              <w:t>Укупна цена без ПДВ</w:t>
            </w:r>
          </w:p>
          <w:p w:rsidR="007F7D7A" w:rsidRPr="006A6A53" w:rsidRDefault="007F7D7A" w:rsidP="00BC01DC">
            <w:pPr>
              <w:spacing w:before="0"/>
              <w:jc w:val="center"/>
              <w:rPr>
                <w:rFonts w:cs="Arial"/>
                <w:b/>
                <w:bCs/>
                <w:iCs/>
                <w:lang w:val="sr-Cyrl-RS"/>
              </w:rPr>
            </w:pPr>
            <w:r w:rsidRPr="006A6A53">
              <w:rPr>
                <w:rFonts w:cs="Arial"/>
                <w:b/>
                <w:bCs/>
                <w:iCs/>
                <w:lang w:val="sr-Cyrl-CS"/>
              </w:rPr>
              <w:t xml:space="preserve">дин. </w:t>
            </w:r>
          </w:p>
        </w:tc>
        <w:tc>
          <w:tcPr>
            <w:tcW w:w="500" w:type="pct"/>
            <w:shd w:val="clear" w:color="auto" w:fill="C6D9F1" w:themeFill="text2" w:themeFillTint="33"/>
            <w:vAlign w:val="center"/>
          </w:tcPr>
          <w:p w:rsidR="007F7D7A" w:rsidRPr="006A6A53" w:rsidRDefault="007F7D7A" w:rsidP="00BC01DC">
            <w:pPr>
              <w:spacing w:before="0"/>
              <w:jc w:val="center"/>
              <w:rPr>
                <w:rFonts w:cs="Arial"/>
                <w:b/>
                <w:bCs/>
                <w:iCs/>
                <w:lang w:val="sr-Cyrl-CS"/>
              </w:rPr>
            </w:pPr>
            <w:r w:rsidRPr="006A6A53">
              <w:rPr>
                <w:rFonts w:cs="Arial"/>
                <w:b/>
                <w:bCs/>
                <w:iCs/>
                <w:lang w:val="sr-Cyrl-CS"/>
              </w:rPr>
              <w:t>Укупна цена са ПДВ</w:t>
            </w:r>
          </w:p>
          <w:p w:rsidR="007F7D7A" w:rsidRPr="006A6A53" w:rsidRDefault="007F7D7A" w:rsidP="00BC01DC">
            <w:pPr>
              <w:spacing w:before="0"/>
              <w:jc w:val="center"/>
              <w:rPr>
                <w:rFonts w:cs="Arial"/>
                <w:b/>
                <w:bCs/>
                <w:iCs/>
                <w:lang w:val="sr-Cyrl-RS"/>
              </w:rPr>
            </w:pPr>
            <w:r w:rsidRPr="006A6A53">
              <w:rPr>
                <w:rFonts w:cs="Arial"/>
                <w:b/>
                <w:bCs/>
                <w:iCs/>
                <w:lang w:val="sr-Cyrl-CS"/>
              </w:rPr>
              <w:t xml:space="preserve">дин. </w:t>
            </w:r>
          </w:p>
        </w:tc>
        <w:tc>
          <w:tcPr>
            <w:tcW w:w="872" w:type="pct"/>
            <w:gridSpan w:val="2"/>
            <w:shd w:val="clear" w:color="auto" w:fill="C6D9F1" w:themeFill="text2" w:themeFillTint="33"/>
          </w:tcPr>
          <w:p w:rsidR="007F7D7A" w:rsidRPr="006A6A53" w:rsidRDefault="007F7D7A" w:rsidP="007F7D7A">
            <w:pPr>
              <w:spacing w:before="0"/>
              <w:jc w:val="center"/>
              <w:rPr>
                <w:rFonts w:cs="Arial"/>
                <w:b/>
                <w:bCs/>
                <w:iCs/>
                <w:lang w:val="sr-Cyrl-CS"/>
              </w:rPr>
            </w:pPr>
            <w:r w:rsidRPr="006A6A53">
              <w:rPr>
                <w:rFonts w:cs="Arial"/>
                <w:b/>
                <w:bCs/>
                <w:iCs/>
                <w:lang w:val="sr-Cyrl-CS"/>
              </w:rPr>
              <w:t>Назив</w:t>
            </w:r>
          </w:p>
          <w:p w:rsidR="007F7D7A" w:rsidRPr="006A6A53" w:rsidRDefault="007F7D7A" w:rsidP="007F7D7A">
            <w:pPr>
              <w:spacing w:before="0"/>
              <w:jc w:val="center"/>
              <w:rPr>
                <w:rFonts w:cs="Arial"/>
                <w:b/>
                <w:bCs/>
                <w:iCs/>
                <w:lang w:val="sr-Cyrl-CS"/>
              </w:rPr>
            </w:pPr>
            <w:r w:rsidRPr="006A6A53">
              <w:rPr>
                <w:rFonts w:cs="Arial"/>
                <w:b/>
                <w:bCs/>
                <w:iCs/>
                <w:lang w:val="sr-Cyrl-CS"/>
              </w:rPr>
              <w:t>произвођача</w:t>
            </w:r>
          </w:p>
          <w:p w:rsidR="007F7D7A" w:rsidRPr="006A6A53" w:rsidRDefault="007F7D7A" w:rsidP="007F7D7A">
            <w:pPr>
              <w:spacing w:before="0"/>
              <w:jc w:val="center"/>
              <w:rPr>
                <w:rFonts w:cs="Arial"/>
                <w:b/>
                <w:bCs/>
                <w:iCs/>
                <w:lang w:val="sr-Cyrl-CS"/>
              </w:rPr>
            </w:pPr>
            <w:r w:rsidRPr="006A6A53">
              <w:rPr>
                <w:rFonts w:cs="Arial"/>
                <w:b/>
                <w:bCs/>
                <w:iCs/>
                <w:lang w:val="sr-Cyrl-CS"/>
              </w:rPr>
              <w:t>добара,модел, ознака добра</w:t>
            </w:r>
          </w:p>
        </w:tc>
      </w:tr>
      <w:tr w:rsidR="007F7D7A" w:rsidRPr="006A6A53" w:rsidTr="00AB069E">
        <w:tc>
          <w:tcPr>
            <w:tcW w:w="313" w:type="pct"/>
            <w:shd w:val="clear" w:color="auto" w:fill="auto"/>
          </w:tcPr>
          <w:p w:rsidR="007F7D7A" w:rsidRPr="006A6A53" w:rsidRDefault="007F7D7A" w:rsidP="00BC01DC">
            <w:pPr>
              <w:spacing w:before="0"/>
              <w:jc w:val="center"/>
              <w:rPr>
                <w:rFonts w:cs="Arial"/>
                <w:b/>
                <w:bCs/>
                <w:iCs/>
                <w:lang w:val="sr-Cyrl-CS"/>
              </w:rPr>
            </w:pPr>
            <w:r w:rsidRPr="006A6A53">
              <w:rPr>
                <w:rFonts w:cs="Arial"/>
                <w:b/>
                <w:bCs/>
                <w:iCs/>
                <w:lang w:val="sr-Cyrl-CS"/>
              </w:rPr>
              <w:t>(1)</w:t>
            </w:r>
          </w:p>
        </w:tc>
        <w:tc>
          <w:tcPr>
            <w:tcW w:w="1104" w:type="pct"/>
            <w:shd w:val="clear" w:color="auto" w:fill="auto"/>
          </w:tcPr>
          <w:p w:rsidR="007F7D7A" w:rsidRPr="006A6A53" w:rsidRDefault="007F7D7A" w:rsidP="00BC01DC">
            <w:pPr>
              <w:spacing w:before="0"/>
              <w:jc w:val="center"/>
              <w:rPr>
                <w:rFonts w:cs="Arial"/>
                <w:b/>
                <w:bCs/>
                <w:iCs/>
                <w:lang w:val="sr-Cyrl-CS"/>
              </w:rPr>
            </w:pPr>
            <w:r w:rsidRPr="006A6A53">
              <w:rPr>
                <w:rFonts w:cs="Arial"/>
                <w:b/>
                <w:bCs/>
                <w:iCs/>
                <w:lang w:val="sr-Cyrl-CS"/>
              </w:rPr>
              <w:t>(2)</w:t>
            </w:r>
          </w:p>
        </w:tc>
        <w:tc>
          <w:tcPr>
            <w:tcW w:w="429" w:type="pct"/>
            <w:shd w:val="clear" w:color="auto" w:fill="auto"/>
          </w:tcPr>
          <w:p w:rsidR="007F7D7A" w:rsidRPr="006A6A53" w:rsidRDefault="007F7D7A" w:rsidP="00BC01DC">
            <w:pPr>
              <w:spacing w:before="0"/>
              <w:jc w:val="center"/>
              <w:rPr>
                <w:rFonts w:cs="Arial"/>
                <w:b/>
                <w:bCs/>
                <w:iCs/>
                <w:lang w:val="sr-Cyrl-CS"/>
              </w:rPr>
            </w:pPr>
            <w:r w:rsidRPr="006A6A53">
              <w:rPr>
                <w:rFonts w:cs="Arial"/>
                <w:b/>
                <w:bCs/>
                <w:iCs/>
                <w:lang w:val="sr-Cyrl-CS"/>
              </w:rPr>
              <w:t>(3)</w:t>
            </w:r>
          </w:p>
        </w:tc>
        <w:tc>
          <w:tcPr>
            <w:tcW w:w="353" w:type="pct"/>
            <w:shd w:val="clear" w:color="auto" w:fill="auto"/>
          </w:tcPr>
          <w:p w:rsidR="007F7D7A" w:rsidRPr="006A6A53" w:rsidRDefault="007F7D7A" w:rsidP="00BC01DC">
            <w:pPr>
              <w:spacing w:before="0"/>
              <w:jc w:val="center"/>
              <w:rPr>
                <w:rFonts w:cs="Arial"/>
                <w:b/>
                <w:bCs/>
                <w:iCs/>
                <w:lang w:val="sr-Cyrl-CS"/>
              </w:rPr>
            </w:pPr>
            <w:r w:rsidRPr="006A6A53">
              <w:rPr>
                <w:rFonts w:cs="Arial"/>
                <w:b/>
                <w:bCs/>
                <w:iCs/>
                <w:lang w:val="sr-Cyrl-CS"/>
              </w:rPr>
              <w:t>(4)</w:t>
            </w:r>
          </w:p>
        </w:tc>
        <w:tc>
          <w:tcPr>
            <w:tcW w:w="428" w:type="pct"/>
            <w:gridSpan w:val="2"/>
            <w:shd w:val="clear" w:color="auto" w:fill="auto"/>
          </w:tcPr>
          <w:p w:rsidR="007F7D7A" w:rsidRPr="006A6A53" w:rsidRDefault="007F7D7A" w:rsidP="00BC01DC">
            <w:pPr>
              <w:spacing w:before="0"/>
              <w:jc w:val="center"/>
              <w:rPr>
                <w:rFonts w:cs="Arial"/>
                <w:b/>
                <w:bCs/>
                <w:iCs/>
                <w:lang w:val="sr-Cyrl-CS"/>
              </w:rPr>
            </w:pPr>
            <w:r w:rsidRPr="006A6A53">
              <w:rPr>
                <w:rFonts w:cs="Arial"/>
                <w:b/>
                <w:bCs/>
                <w:iCs/>
                <w:lang w:val="sr-Cyrl-CS"/>
              </w:rPr>
              <w:t>(5)</w:t>
            </w:r>
          </w:p>
        </w:tc>
        <w:tc>
          <w:tcPr>
            <w:tcW w:w="501" w:type="pct"/>
            <w:shd w:val="clear" w:color="auto" w:fill="auto"/>
          </w:tcPr>
          <w:p w:rsidR="007F7D7A" w:rsidRPr="006A6A53" w:rsidRDefault="007F7D7A" w:rsidP="00BC01DC">
            <w:pPr>
              <w:spacing w:before="0"/>
              <w:jc w:val="center"/>
              <w:rPr>
                <w:rFonts w:cs="Arial"/>
                <w:b/>
                <w:bCs/>
                <w:iCs/>
                <w:lang w:val="sr-Cyrl-CS"/>
              </w:rPr>
            </w:pPr>
            <w:r w:rsidRPr="006A6A53">
              <w:rPr>
                <w:rFonts w:cs="Arial"/>
                <w:b/>
                <w:bCs/>
                <w:iCs/>
                <w:lang w:val="sr-Cyrl-CS"/>
              </w:rPr>
              <w:t>(6)</w:t>
            </w:r>
          </w:p>
        </w:tc>
        <w:tc>
          <w:tcPr>
            <w:tcW w:w="500" w:type="pct"/>
            <w:shd w:val="clear" w:color="auto" w:fill="auto"/>
          </w:tcPr>
          <w:p w:rsidR="007F7D7A" w:rsidRPr="006A6A53" w:rsidRDefault="007F7D7A" w:rsidP="00BC01DC">
            <w:pPr>
              <w:spacing w:before="0"/>
              <w:jc w:val="center"/>
              <w:rPr>
                <w:rFonts w:cs="Arial"/>
                <w:b/>
                <w:bCs/>
                <w:iCs/>
                <w:lang w:val="sr-Cyrl-CS"/>
              </w:rPr>
            </w:pPr>
            <w:r w:rsidRPr="006A6A53">
              <w:rPr>
                <w:rFonts w:cs="Arial"/>
                <w:b/>
                <w:bCs/>
                <w:iCs/>
                <w:lang w:val="sr-Cyrl-CS"/>
              </w:rPr>
              <w:t>(7)</w:t>
            </w:r>
          </w:p>
        </w:tc>
        <w:tc>
          <w:tcPr>
            <w:tcW w:w="500" w:type="pct"/>
            <w:shd w:val="clear" w:color="auto" w:fill="auto"/>
          </w:tcPr>
          <w:p w:rsidR="007F7D7A" w:rsidRPr="006A6A53" w:rsidRDefault="007F7D7A" w:rsidP="00BC01DC">
            <w:pPr>
              <w:spacing w:before="0"/>
              <w:jc w:val="center"/>
              <w:rPr>
                <w:rFonts w:cs="Arial"/>
                <w:b/>
                <w:bCs/>
                <w:iCs/>
                <w:lang w:val="sr-Cyrl-CS"/>
              </w:rPr>
            </w:pPr>
            <w:r w:rsidRPr="006A6A53">
              <w:rPr>
                <w:rFonts w:cs="Arial"/>
                <w:b/>
                <w:bCs/>
                <w:iCs/>
                <w:lang w:val="sr-Cyrl-CS"/>
              </w:rPr>
              <w:t>(8)</w:t>
            </w:r>
          </w:p>
        </w:tc>
        <w:tc>
          <w:tcPr>
            <w:tcW w:w="872" w:type="pct"/>
            <w:gridSpan w:val="2"/>
          </w:tcPr>
          <w:p w:rsidR="007F7D7A" w:rsidRPr="006A6A53" w:rsidRDefault="007F7D7A" w:rsidP="00BC01DC">
            <w:pPr>
              <w:spacing w:before="0"/>
              <w:jc w:val="center"/>
              <w:rPr>
                <w:rFonts w:cs="Arial"/>
                <w:b/>
                <w:bCs/>
                <w:iCs/>
                <w:lang w:val="sr-Cyrl-CS"/>
              </w:rPr>
            </w:pPr>
            <w:r w:rsidRPr="006A6A53">
              <w:rPr>
                <w:rFonts w:cs="Arial"/>
                <w:b/>
                <w:bCs/>
                <w:iCs/>
                <w:lang w:val="sr-Cyrl-CS"/>
              </w:rPr>
              <w:t>(9)</w:t>
            </w:r>
          </w:p>
        </w:tc>
      </w:tr>
      <w:tr w:rsidR="0059478A" w:rsidRPr="006A6A53" w:rsidTr="00AB069E">
        <w:trPr>
          <w:gridAfter w:val="1"/>
          <w:wAfter w:w="12" w:type="pct"/>
        </w:trPr>
        <w:tc>
          <w:tcPr>
            <w:tcW w:w="313" w:type="pct"/>
            <w:shd w:val="clear" w:color="auto" w:fill="auto"/>
            <w:vAlign w:val="center"/>
          </w:tcPr>
          <w:p w:rsidR="0059478A" w:rsidRPr="006A6A53" w:rsidRDefault="0059478A" w:rsidP="00BC01DC">
            <w:pPr>
              <w:spacing w:before="0"/>
              <w:jc w:val="center"/>
              <w:rPr>
                <w:rFonts w:cs="Arial"/>
                <w:b/>
                <w:bCs/>
                <w:iCs/>
                <w:lang w:val="sr-Cyrl-CS"/>
              </w:rPr>
            </w:pPr>
            <w:r w:rsidRPr="006A6A53">
              <w:rPr>
                <w:rFonts w:cs="Arial"/>
                <w:b/>
                <w:bCs/>
                <w:iCs/>
                <w:lang w:val="sr-Cyrl-CS"/>
              </w:rPr>
              <w:t>1.</w:t>
            </w:r>
          </w:p>
        </w:tc>
        <w:tc>
          <w:tcPr>
            <w:tcW w:w="1104" w:type="pct"/>
            <w:shd w:val="clear" w:color="auto" w:fill="auto"/>
            <w:vAlign w:val="bottom"/>
          </w:tcPr>
          <w:p w:rsidR="0059478A" w:rsidRPr="00D62F8E" w:rsidRDefault="0059478A" w:rsidP="001C216C">
            <w:pPr>
              <w:spacing w:before="0"/>
              <w:jc w:val="left"/>
              <w:rPr>
                <w:rFonts w:cs="Arial"/>
                <w:color w:val="000000"/>
                <w:sz w:val="20"/>
                <w:szCs w:val="20"/>
                <w:lang w:val="sr-Latn-RS" w:eastAsia="sr-Latn-RS"/>
              </w:rPr>
            </w:pPr>
            <w:r w:rsidRPr="00D62F8E">
              <w:rPr>
                <w:rFonts w:cs="Arial"/>
                <w:color w:val="000000"/>
                <w:sz w:val="20"/>
                <w:szCs w:val="20"/>
                <w:lang w:val="sr-Latn-RS" w:eastAsia="sr-Latn-RS"/>
              </w:rPr>
              <w:t>ЦЕВ ГУМИРАНА NO150 NP10</w:t>
            </w:r>
          </w:p>
        </w:tc>
        <w:tc>
          <w:tcPr>
            <w:tcW w:w="429" w:type="pct"/>
            <w:shd w:val="clear" w:color="auto" w:fill="auto"/>
            <w:vAlign w:val="center"/>
          </w:tcPr>
          <w:p w:rsidR="0059478A" w:rsidRPr="006A6A53" w:rsidRDefault="0059478A" w:rsidP="00BC01DC">
            <w:pPr>
              <w:spacing w:before="0"/>
              <w:jc w:val="center"/>
              <w:rPr>
                <w:rFonts w:cs="Arial"/>
                <w:bCs/>
                <w:iCs/>
                <w:lang w:val="sr-Cyrl-CS"/>
              </w:rPr>
            </w:pPr>
            <w:r w:rsidRPr="006A6A53">
              <w:rPr>
                <w:rFonts w:cs="Arial"/>
                <w:bCs/>
                <w:iCs/>
                <w:lang w:val="sr-Cyrl-CS"/>
              </w:rPr>
              <w:t>ком</w:t>
            </w:r>
          </w:p>
        </w:tc>
        <w:tc>
          <w:tcPr>
            <w:tcW w:w="357" w:type="pct"/>
            <w:gridSpan w:val="2"/>
            <w:shd w:val="clear" w:color="auto" w:fill="auto"/>
            <w:vAlign w:val="bottom"/>
          </w:tcPr>
          <w:p w:rsidR="0059478A" w:rsidRPr="00D62F8E" w:rsidRDefault="0059478A" w:rsidP="001C216C">
            <w:pPr>
              <w:spacing w:before="0"/>
              <w:jc w:val="center"/>
              <w:rPr>
                <w:rFonts w:cs="Arial"/>
                <w:color w:val="000000"/>
                <w:sz w:val="20"/>
                <w:szCs w:val="20"/>
                <w:lang w:val="sr-Latn-RS" w:eastAsia="sr-Latn-RS"/>
              </w:rPr>
            </w:pPr>
            <w:r w:rsidRPr="00D62F8E">
              <w:rPr>
                <w:rFonts w:cs="Arial"/>
                <w:color w:val="000000"/>
                <w:sz w:val="20"/>
                <w:szCs w:val="20"/>
                <w:lang w:val="sr-Latn-RS" w:eastAsia="sr-Latn-RS"/>
              </w:rPr>
              <w:t>10</w:t>
            </w:r>
          </w:p>
        </w:tc>
        <w:tc>
          <w:tcPr>
            <w:tcW w:w="424" w:type="pct"/>
            <w:shd w:val="clear" w:color="auto" w:fill="auto"/>
            <w:vAlign w:val="center"/>
          </w:tcPr>
          <w:p w:rsidR="0059478A" w:rsidRPr="006A6A53" w:rsidRDefault="0059478A" w:rsidP="00BC01DC">
            <w:pPr>
              <w:spacing w:before="0"/>
              <w:jc w:val="center"/>
              <w:rPr>
                <w:rFonts w:cs="Arial"/>
                <w:b/>
                <w:bCs/>
                <w:iCs/>
              </w:rPr>
            </w:pPr>
          </w:p>
        </w:tc>
        <w:tc>
          <w:tcPr>
            <w:tcW w:w="501" w:type="pct"/>
            <w:shd w:val="clear" w:color="auto" w:fill="auto"/>
            <w:vAlign w:val="center"/>
          </w:tcPr>
          <w:p w:rsidR="0059478A" w:rsidRPr="006A6A53" w:rsidRDefault="0059478A" w:rsidP="00BC01DC">
            <w:pPr>
              <w:spacing w:before="0"/>
              <w:jc w:val="center"/>
              <w:rPr>
                <w:rFonts w:cs="Arial"/>
                <w:b/>
                <w:bCs/>
                <w:iCs/>
              </w:rPr>
            </w:pPr>
          </w:p>
        </w:tc>
        <w:tc>
          <w:tcPr>
            <w:tcW w:w="500" w:type="pct"/>
            <w:shd w:val="clear" w:color="auto" w:fill="auto"/>
            <w:vAlign w:val="center"/>
          </w:tcPr>
          <w:p w:rsidR="0059478A" w:rsidRPr="006A6A53" w:rsidRDefault="0059478A" w:rsidP="00BC01DC">
            <w:pPr>
              <w:spacing w:before="0"/>
              <w:jc w:val="center"/>
              <w:rPr>
                <w:rFonts w:cs="Arial"/>
                <w:b/>
                <w:bCs/>
                <w:iCs/>
              </w:rPr>
            </w:pPr>
          </w:p>
        </w:tc>
        <w:tc>
          <w:tcPr>
            <w:tcW w:w="500" w:type="pct"/>
          </w:tcPr>
          <w:p w:rsidR="0059478A" w:rsidRPr="006A6A53" w:rsidRDefault="0059478A" w:rsidP="00BC01DC">
            <w:pPr>
              <w:spacing w:before="0"/>
              <w:jc w:val="center"/>
              <w:rPr>
                <w:rFonts w:cs="Arial"/>
                <w:b/>
                <w:bCs/>
                <w:iCs/>
              </w:rPr>
            </w:pPr>
          </w:p>
        </w:tc>
        <w:tc>
          <w:tcPr>
            <w:tcW w:w="860" w:type="pct"/>
          </w:tcPr>
          <w:p w:rsidR="0059478A" w:rsidRPr="006A6A53" w:rsidRDefault="0059478A" w:rsidP="00BC01DC">
            <w:pPr>
              <w:spacing w:before="0"/>
              <w:jc w:val="center"/>
              <w:rPr>
                <w:rFonts w:cs="Arial"/>
                <w:b/>
                <w:bCs/>
                <w:iCs/>
              </w:rPr>
            </w:pPr>
          </w:p>
        </w:tc>
      </w:tr>
      <w:tr w:rsidR="0059478A" w:rsidRPr="006A6A53" w:rsidTr="00AB069E">
        <w:trPr>
          <w:gridAfter w:val="1"/>
          <w:wAfter w:w="12" w:type="pct"/>
        </w:trPr>
        <w:tc>
          <w:tcPr>
            <w:tcW w:w="313" w:type="pct"/>
            <w:shd w:val="clear" w:color="auto" w:fill="auto"/>
            <w:vAlign w:val="center"/>
          </w:tcPr>
          <w:p w:rsidR="0059478A" w:rsidRPr="00E460E4" w:rsidRDefault="0059478A" w:rsidP="00BC01DC">
            <w:pPr>
              <w:spacing w:before="0"/>
              <w:jc w:val="center"/>
              <w:rPr>
                <w:rFonts w:cs="Arial"/>
                <w:b/>
                <w:bCs/>
                <w:iCs/>
                <w:lang w:val="sr-Latn-RS"/>
              </w:rPr>
            </w:pPr>
            <w:r>
              <w:rPr>
                <w:rFonts w:cs="Arial"/>
                <w:b/>
                <w:bCs/>
                <w:iCs/>
                <w:lang w:val="sr-Latn-RS"/>
              </w:rPr>
              <w:t>2.</w:t>
            </w:r>
          </w:p>
        </w:tc>
        <w:tc>
          <w:tcPr>
            <w:tcW w:w="1104" w:type="pct"/>
            <w:shd w:val="clear" w:color="auto" w:fill="auto"/>
            <w:vAlign w:val="bottom"/>
          </w:tcPr>
          <w:p w:rsidR="0059478A" w:rsidRPr="00D62F8E" w:rsidRDefault="0059478A" w:rsidP="001C216C">
            <w:pPr>
              <w:spacing w:before="0"/>
              <w:jc w:val="left"/>
              <w:rPr>
                <w:rFonts w:cs="Arial"/>
                <w:color w:val="000000"/>
                <w:sz w:val="20"/>
                <w:szCs w:val="20"/>
                <w:lang w:val="sr-Latn-RS" w:eastAsia="sr-Latn-RS"/>
              </w:rPr>
            </w:pPr>
            <w:r w:rsidRPr="00D62F8E">
              <w:rPr>
                <w:rFonts w:cs="Arial"/>
                <w:color w:val="000000"/>
                <w:sz w:val="20"/>
                <w:szCs w:val="20"/>
                <w:lang w:val="sr-Latn-RS" w:eastAsia="sr-Latn-RS"/>
              </w:rPr>
              <w:t>ЦЕВ ГУМИРАНА NO150 NP10</w:t>
            </w:r>
          </w:p>
        </w:tc>
        <w:tc>
          <w:tcPr>
            <w:tcW w:w="429" w:type="pct"/>
            <w:shd w:val="clear" w:color="auto" w:fill="auto"/>
          </w:tcPr>
          <w:p w:rsidR="0059478A" w:rsidRDefault="0059478A" w:rsidP="00E460E4">
            <w:pPr>
              <w:jc w:val="center"/>
            </w:pPr>
            <w:r w:rsidRPr="00426785">
              <w:rPr>
                <w:rFonts w:cs="Arial"/>
                <w:bCs/>
                <w:iCs/>
                <w:lang w:val="sr-Cyrl-CS"/>
              </w:rPr>
              <w:t>ком</w:t>
            </w:r>
          </w:p>
        </w:tc>
        <w:tc>
          <w:tcPr>
            <w:tcW w:w="357" w:type="pct"/>
            <w:gridSpan w:val="2"/>
            <w:shd w:val="clear" w:color="auto" w:fill="auto"/>
            <w:vAlign w:val="bottom"/>
          </w:tcPr>
          <w:p w:rsidR="0059478A" w:rsidRPr="00D62F8E" w:rsidRDefault="0059478A" w:rsidP="001C216C">
            <w:pPr>
              <w:spacing w:before="0"/>
              <w:jc w:val="center"/>
              <w:rPr>
                <w:rFonts w:cs="Arial"/>
                <w:color w:val="000000"/>
                <w:sz w:val="20"/>
                <w:szCs w:val="20"/>
                <w:lang w:val="sr-Latn-RS" w:eastAsia="sr-Latn-RS"/>
              </w:rPr>
            </w:pPr>
            <w:r w:rsidRPr="00D62F8E">
              <w:rPr>
                <w:rFonts w:cs="Arial"/>
                <w:color w:val="000000"/>
                <w:sz w:val="20"/>
                <w:szCs w:val="20"/>
                <w:lang w:val="sr-Latn-RS" w:eastAsia="sr-Latn-RS"/>
              </w:rPr>
              <w:t>5</w:t>
            </w:r>
          </w:p>
        </w:tc>
        <w:tc>
          <w:tcPr>
            <w:tcW w:w="424" w:type="pct"/>
            <w:shd w:val="clear" w:color="auto" w:fill="auto"/>
            <w:vAlign w:val="center"/>
          </w:tcPr>
          <w:p w:rsidR="0059478A" w:rsidRPr="006A6A53" w:rsidRDefault="0059478A" w:rsidP="00BC01DC">
            <w:pPr>
              <w:spacing w:before="0"/>
              <w:jc w:val="center"/>
              <w:rPr>
                <w:rFonts w:cs="Arial"/>
                <w:b/>
                <w:bCs/>
                <w:iCs/>
              </w:rPr>
            </w:pPr>
          </w:p>
        </w:tc>
        <w:tc>
          <w:tcPr>
            <w:tcW w:w="501" w:type="pct"/>
            <w:shd w:val="clear" w:color="auto" w:fill="auto"/>
            <w:vAlign w:val="center"/>
          </w:tcPr>
          <w:p w:rsidR="0059478A" w:rsidRPr="006A6A53" w:rsidRDefault="0059478A" w:rsidP="00BC01DC">
            <w:pPr>
              <w:spacing w:before="0"/>
              <w:jc w:val="center"/>
              <w:rPr>
                <w:rFonts w:cs="Arial"/>
                <w:b/>
                <w:bCs/>
                <w:iCs/>
              </w:rPr>
            </w:pPr>
          </w:p>
        </w:tc>
        <w:tc>
          <w:tcPr>
            <w:tcW w:w="500" w:type="pct"/>
            <w:shd w:val="clear" w:color="auto" w:fill="auto"/>
            <w:vAlign w:val="center"/>
          </w:tcPr>
          <w:p w:rsidR="0059478A" w:rsidRPr="006A6A53" w:rsidRDefault="0059478A" w:rsidP="00BC01DC">
            <w:pPr>
              <w:spacing w:before="0"/>
              <w:jc w:val="center"/>
              <w:rPr>
                <w:rFonts w:cs="Arial"/>
                <w:b/>
                <w:bCs/>
                <w:iCs/>
              </w:rPr>
            </w:pPr>
          </w:p>
        </w:tc>
        <w:tc>
          <w:tcPr>
            <w:tcW w:w="500" w:type="pct"/>
          </w:tcPr>
          <w:p w:rsidR="0059478A" w:rsidRPr="006A6A53" w:rsidRDefault="0059478A" w:rsidP="00BC01DC">
            <w:pPr>
              <w:spacing w:before="0"/>
              <w:jc w:val="center"/>
              <w:rPr>
                <w:rFonts w:cs="Arial"/>
                <w:b/>
                <w:bCs/>
                <w:iCs/>
              </w:rPr>
            </w:pPr>
          </w:p>
        </w:tc>
        <w:tc>
          <w:tcPr>
            <w:tcW w:w="860" w:type="pct"/>
          </w:tcPr>
          <w:p w:rsidR="0059478A" w:rsidRPr="006A6A53" w:rsidRDefault="0059478A" w:rsidP="00BC01DC">
            <w:pPr>
              <w:spacing w:before="0"/>
              <w:jc w:val="center"/>
              <w:rPr>
                <w:rFonts w:cs="Arial"/>
                <w:b/>
                <w:bCs/>
                <w:iCs/>
              </w:rPr>
            </w:pPr>
          </w:p>
        </w:tc>
      </w:tr>
      <w:tr w:rsidR="0059478A" w:rsidRPr="006A6A53" w:rsidTr="00AB069E">
        <w:trPr>
          <w:gridAfter w:val="1"/>
          <w:wAfter w:w="12" w:type="pct"/>
        </w:trPr>
        <w:tc>
          <w:tcPr>
            <w:tcW w:w="313" w:type="pct"/>
            <w:shd w:val="clear" w:color="auto" w:fill="auto"/>
            <w:vAlign w:val="center"/>
          </w:tcPr>
          <w:p w:rsidR="0059478A" w:rsidRPr="00E460E4" w:rsidRDefault="0059478A" w:rsidP="00BC01DC">
            <w:pPr>
              <w:spacing w:before="0"/>
              <w:jc w:val="center"/>
              <w:rPr>
                <w:rFonts w:cs="Arial"/>
                <w:b/>
                <w:bCs/>
                <w:iCs/>
                <w:lang w:val="sr-Latn-RS"/>
              </w:rPr>
            </w:pPr>
            <w:r>
              <w:rPr>
                <w:rFonts w:cs="Arial"/>
                <w:b/>
                <w:bCs/>
                <w:iCs/>
                <w:lang w:val="sr-Latn-RS"/>
              </w:rPr>
              <w:t>3.</w:t>
            </w:r>
          </w:p>
        </w:tc>
        <w:tc>
          <w:tcPr>
            <w:tcW w:w="1104" w:type="pct"/>
            <w:shd w:val="clear" w:color="auto" w:fill="auto"/>
            <w:vAlign w:val="bottom"/>
          </w:tcPr>
          <w:p w:rsidR="0059478A" w:rsidRPr="00D62F8E" w:rsidRDefault="0059478A" w:rsidP="001C216C">
            <w:pPr>
              <w:spacing w:before="0"/>
              <w:jc w:val="left"/>
              <w:rPr>
                <w:rFonts w:cs="Arial"/>
                <w:color w:val="000000"/>
                <w:sz w:val="20"/>
                <w:szCs w:val="20"/>
                <w:lang w:val="sr-Latn-RS" w:eastAsia="sr-Latn-RS"/>
              </w:rPr>
            </w:pPr>
            <w:r w:rsidRPr="00D62F8E">
              <w:rPr>
                <w:rFonts w:cs="Arial"/>
                <w:color w:val="000000"/>
                <w:sz w:val="20"/>
                <w:szCs w:val="20"/>
                <w:lang w:val="sr-Latn-RS" w:eastAsia="sr-Latn-RS"/>
              </w:rPr>
              <w:t>ЦЕВ ГУМИРАНА NO150 NP10</w:t>
            </w:r>
          </w:p>
        </w:tc>
        <w:tc>
          <w:tcPr>
            <w:tcW w:w="429" w:type="pct"/>
            <w:shd w:val="clear" w:color="auto" w:fill="auto"/>
          </w:tcPr>
          <w:p w:rsidR="0059478A" w:rsidRDefault="0059478A" w:rsidP="00E460E4">
            <w:pPr>
              <w:jc w:val="center"/>
            </w:pPr>
            <w:r w:rsidRPr="00426785">
              <w:rPr>
                <w:rFonts w:cs="Arial"/>
                <w:bCs/>
                <w:iCs/>
                <w:lang w:val="sr-Cyrl-CS"/>
              </w:rPr>
              <w:t>ком</w:t>
            </w:r>
          </w:p>
        </w:tc>
        <w:tc>
          <w:tcPr>
            <w:tcW w:w="357" w:type="pct"/>
            <w:gridSpan w:val="2"/>
            <w:shd w:val="clear" w:color="auto" w:fill="auto"/>
            <w:vAlign w:val="bottom"/>
          </w:tcPr>
          <w:p w:rsidR="0059478A" w:rsidRPr="00D62F8E" w:rsidRDefault="0059478A" w:rsidP="001C216C">
            <w:pPr>
              <w:spacing w:before="0"/>
              <w:jc w:val="center"/>
              <w:rPr>
                <w:rFonts w:cs="Arial"/>
                <w:color w:val="000000"/>
                <w:sz w:val="20"/>
                <w:szCs w:val="20"/>
                <w:lang w:val="sr-Latn-RS" w:eastAsia="sr-Latn-RS"/>
              </w:rPr>
            </w:pPr>
            <w:r w:rsidRPr="00D62F8E">
              <w:rPr>
                <w:rFonts w:cs="Arial"/>
                <w:color w:val="000000"/>
                <w:sz w:val="20"/>
                <w:szCs w:val="20"/>
                <w:lang w:val="sr-Latn-RS" w:eastAsia="sr-Latn-RS"/>
              </w:rPr>
              <w:t>5</w:t>
            </w:r>
          </w:p>
        </w:tc>
        <w:tc>
          <w:tcPr>
            <w:tcW w:w="424" w:type="pct"/>
            <w:shd w:val="clear" w:color="auto" w:fill="auto"/>
            <w:vAlign w:val="center"/>
          </w:tcPr>
          <w:p w:rsidR="0059478A" w:rsidRPr="006A6A53" w:rsidRDefault="0059478A" w:rsidP="00BC01DC">
            <w:pPr>
              <w:spacing w:before="0"/>
              <w:jc w:val="center"/>
              <w:rPr>
                <w:rFonts w:cs="Arial"/>
                <w:b/>
                <w:bCs/>
                <w:iCs/>
              </w:rPr>
            </w:pPr>
          </w:p>
        </w:tc>
        <w:tc>
          <w:tcPr>
            <w:tcW w:w="501" w:type="pct"/>
            <w:shd w:val="clear" w:color="auto" w:fill="auto"/>
            <w:vAlign w:val="center"/>
          </w:tcPr>
          <w:p w:rsidR="0059478A" w:rsidRPr="006A6A53" w:rsidRDefault="0059478A" w:rsidP="00BC01DC">
            <w:pPr>
              <w:spacing w:before="0"/>
              <w:jc w:val="center"/>
              <w:rPr>
                <w:rFonts w:cs="Arial"/>
                <w:b/>
                <w:bCs/>
                <w:iCs/>
              </w:rPr>
            </w:pPr>
          </w:p>
        </w:tc>
        <w:tc>
          <w:tcPr>
            <w:tcW w:w="500" w:type="pct"/>
            <w:shd w:val="clear" w:color="auto" w:fill="auto"/>
            <w:vAlign w:val="center"/>
          </w:tcPr>
          <w:p w:rsidR="0059478A" w:rsidRPr="006A6A53" w:rsidRDefault="0059478A" w:rsidP="00BC01DC">
            <w:pPr>
              <w:spacing w:before="0"/>
              <w:jc w:val="center"/>
              <w:rPr>
                <w:rFonts w:cs="Arial"/>
                <w:b/>
                <w:bCs/>
                <w:iCs/>
              </w:rPr>
            </w:pPr>
          </w:p>
        </w:tc>
        <w:tc>
          <w:tcPr>
            <w:tcW w:w="500" w:type="pct"/>
          </w:tcPr>
          <w:p w:rsidR="0059478A" w:rsidRPr="006A6A53" w:rsidRDefault="0059478A" w:rsidP="00BC01DC">
            <w:pPr>
              <w:spacing w:before="0"/>
              <w:jc w:val="center"/>
              <w:rPr>
                <w:rFonts w:cs="Arial"/>
                <w:b/>
                <w:bCs/>
                <w:iCs/>
              </w:rPr>
            </w:pPr>
          </w:p>
        </w:tc>
        <w:tc>
          <w:tcPr>
            <w:tcW w:w="860" w:type="pct"/>
          </w:tcPr>
          <w:p w:rsidR="0059478A" w:rsidRPr="006A6A53" w:rsidRDefault="0059478A" w:rsidP="00BC01DC">
            <w:pPr>
              <w:spacing w:before="0"/>
              <w:jc w:val="center"/>
              <w:rPr>
                <w:rFonts w:cs="Arial"/>
                <w:b/>
                <w:bCs/>
                <w:iCs/>
              </w:rPr>
            </w:pPr>
          </w:p>
        </w:tc>
      </w:tr>
      <w:tr w:rsidR="0059478A" w:rsidRPr="006A6A53" w:rsidTr="00AB069E">
        <w:trPr>
          <w:gridAfter w:val="1"/>
          <w:wAfter w:w="12" w:type="pct"/>
        </w:trPr>
        <w:tc>
          <w:tcPr>
            <w:tcW w:w="313" w:type="pct"/>
            <w:shd w:val="clear" w:color="auto" w:fill="auto"/>
            <w:vAlign w:val="center"/>
          </w:tcPr>
          <w:p w:rsidR="0059478A" w:rsidRPr="00E460E4" w:rsidRDefault="0059478A" w:rsidP="00BC01DC">
            <w:pPr>
              <w:spacing w:before="0"/>
              <w:jc w:val="center"/>
              <w:rPr>
                <w:rFonts w:cs="Arial"/>
                <w:b/>
                <w:bCs/>
                <w:iCs/>
                <w:lang w:val="sr-Latn-RS"/>
              </w:rPr>
            </w:pPr>
            <w:r>
              <w:rPr>
                <w:rFonts w:cs="Arial"/>
                <w:b/>
                <w:bCs/>
                <w:iCs/>
                <w:lang w:val="sr-Latn-RS"/>
              </w:rPr>
              <w:t>4.</w:t>
            </w:r>
          </w:p>
        </w:tc>
        <w:tc>
          <w:tcPr>
            <w:tcW w:w="1104" w:type="pct"/>
            <w:shd w:val="clear" w:color="auto" w:fill="auto"/>
            <w:vAlign w:val="bottom"/>
          </w:tcPr>
          <w:p w:rsidR="0059478A" w:rsidRPr="00D62F8E" w:rsidRDefault="0059478A" w:rsidP="001C216C">
            <w:pPr>
              <w:spacing w:before="0"/>
              <w:jc w:val="left"/>
              <w:rPr>
                <w:rFonts w:cs="Arial"/>
                <w:color w:val="000000"/>
                <w:sz w:val="20"/>
                <w:szCs w:val="20"/>
                <w:lang w:val="sr-Latn-RS" w:eastAsia="sr-Latn-RS"/>
              </w:rPr>
            </w:pPr>
            <w:r w:rsidRPr="00D62F8E">
              <w:rPr>
                <w:rFonts w:cs="Arial"/>
                <w:color w:val="000000"/>
                <w:sz w:val="20"/>
                <w:szCs w:val="20"/>
                <w:lang w:val="sr-Latn-RS" w:eastAsia="sr-Latn-RS"/>
              </w:rPr>
              <w:t>KOЛЕНO 90° ГУМИРАНO NO150 NP10</w:t>
            </w:r>
          </w:p>
        </w:tc>
        <w:tc>
          <w:tcPr>
            <w:tcW w:w="429" w:type="pct"/>
            <w:shd w:val="clear" w:color="auto" w:fill="auto"/>
          </w:tcPr>
          <w:p w:rsidR="0059478A" w:rsidRDefault="0059478A" w:rsidP="00E460E4">
            <w:pPr>
              <w:jc w:val="center"/>
            </w:pPr>
            <w:r w:rsidRPr="00426785">
              <w:rPr>
                <w:rFonts w:cs="Arial"/>
                <w:bCs/>
                <w:iCs/>
                <w:lang w:val="sr-Cyrl-CS"/>
              </w:rPr>
              <w:t>ком</w:t>
            </w:r>
          </w:p>
        </w:tc>
        <w:tc>
          <w:tcPr>
            <w:tcW w:w="357" w:type="pct"/>
            <w:gridSpan w:val="2"/>
            <w:shd w:val="clear" w:color="auto" w:fill="auto"/>
            <w:vAlign w:val="bottom"/>
          </w:tcPr>
          <w:p w:rsidR="0059478A" w:rsidRPr="00D62F8E" w:rsidRDefault="0059478A" w:rsidP="001C216C">
            <w:pPr>
              <w:spacing w:before="0"/>
              <w:jc w:val="center"/>
              <w:rPr>
                <w:rFonts w:cs="Arial"/>
                <w:color w:val="000000"/>
                <w:sz w:val="20"/>
                <w:szCs w:val="20"/>
                <w:lang w:val="sr-Latn-RS" w:eastAsia="sr-Latn-RS"/>
              </w:rPr>
            </w:pPr>
            <w:r w:rsidRPr="00D62F8E">
              <w:rPr>
                <w:rFonts w:cs="Arial"/>
                <w:color w:val="000000"/>
                <w:sz w:val="20"/>
                <w:szCs w:val="20"/>
                <w:lang w:val="sr-Latn-RS" w:eastAsia="sr-Latn-RS"/>
              </w:rPr>
              <w:t>10</w:t>
            </w:r>
          </w:p>
        </w:tc>
        <w:tc>
          <w:tcPr>
            <w:tcW w:w="424" w:type="pct"/>
            <w:shd w:val="clear" w:color="auto" w:fill="auto"/>
            <w:vAlign w:val="center"/>
          </w:tcPr>
          <w:p w:rsidR="0059478A" w:rsidRPr="006A6A53" w:rsidRDefault="0059478A" w:rsidP="00BC01DC">
            <w:pPr>
              <w:spacing w:before="0"/>
              <w:jc w:val="center"/>
              <w:rPr>
                <w:rFonts w:cs="Arial"/>
                <w:b/>
                <w:bCs/>
                <w:iCs/>
              </w:rPr>
            </w:pPr>
          </w:p>
        </w:tc>
        <w:tc>
          <w:tcPr>
            <w:tcW w:w="501" w:type="pct"/>
            <w:shd w:val="clear" w:color="auto" w:fill="auto"/>
            <w:vAlign w:val="center"/>
          </w:tcPr>
          <w:p w:rsidR="0059478A" w:rsidRPr="006A6A53" w:rsidRDefault="0059478A" w:rsidP="00BC01DC">
            <w:pPr>
              <w:spacing w:before="0"/>
              <w:jc w:val="center"/>
              <w:rPr>
                <w:rFonts w:cs="Arial"/>
                <w:b/>
                <w:bCs/>
                <w:iCs/>
              </w:rPr>
            </w:pPr>
          </w:p>
        </w:tc>
        <w:tc>
          <w:tcPr>
            <w:tcW w:w="500" w:type="pct"/>
            <w:shd w:val="clear" w:color="auto" w:fill="auto"/>
            <w:vAlign w:val="center"/>
          </w:tcPr>
          <w:p w:rsidR="0059478A" w:rsidRPr="006A6A53" w:rsidRDefault="0059478A" w:rsidP="00BC01DC">
            <w:pPr>
              <w:spacing w:before="0"/>
              <w:jc w:val="center"/>
              <w:rPr>
                <w:rFonts w:cs="Arial"/>
                <w:b/>
                <w:bCs/>
                <w:iCs/>
              </w:rPr>
            </w:pPr>
          </w:p>
        </w:tc>
        <w:tc>
          <w:tcPr>
            <w:tcW w:w="500" w:type="pct"/>
          </w:tcPr>
          <w:p w:rsidR="0059478A" w:rsidRPr="006A6A53" w:rsidRDefault="0059478A" w:rsidP="00BC01DC">
            <w:pPr>
              <w:spacing w:before="0"/>
              <w:jc w:val="center"/>
              <w:rPr>
                <w:rFonts w:cs="Arial"/>
                <w:b/>
                <w:bCs/>
                <w:iCs/>
              </w:rPr>
            </w:pPr>
          </w:p>
        </w:tc>
        <w:tc>
          <w:tcPr>
            <w:tcW w:w="860" w:type="pct"/>
          </w:tcPr>
          <w:p w:rsidR="0059478A" w:rsidRPr="006A6A53" w:rsidRDefault="0059478A" w:rsidP="00BC01DC">
            <w:pPr>
              <w:spacing w:before="0"/>
              <w:jc w:val="center"/>
              <w:rPr>
                <w:rFonts w:cs="Arial"/>
                <w:b/>
                <w:bCs/>
                <w:iCs/>
              </w:rPr>
            </w:pPr>
          </w:p>
        </w:tc>
      </w:tr>
      <w:tr w:rsidR="0059478A" w:rsidRPr="006A6A53" w:rsidTr="00AB069E">
        <w:trPr>
          <w:gridAfter w:val="1"/>
          <w:wAfter w:w="12" w:type="pct"/>
        </w:trPr>
        <w:tc>
          <w:tcPr>
            <w:tcW w:w="313" w:type="pct"/>
            <w:shd w:val="clear" w:color="auto" w:fill="auto"/>
            <w:vAlign w:val="center"/>
          </w:tcPr>
          <w:p w:rsidR="0059478A" w:rsidRPr="00E460E4" w:rsidRDefault="0059478A" w:rsidP="00BC01DC">
            <w:pPr>
              <w:spacing w:before="0"/>
              <w:jc w:val="center"/>
              <w:rPr>
                <w:rFonts w:cs="Arial"/>
                <w:b/>
                <w:bCs/>
                <w:iCs/>
                <w:lang w:val="sr-Latn-RS"/>
              </w:rPr>
            </w:pPr>
            <w:r>
              <w:rPr>
                <w:rFonts w:cs="Arial"/>
                <w:b/>
                <w:bCs/>
                <w:iCs/>
                <w:lang w:val="sr-Latn-RS"/>
              </w:rPr>
              <w:t>5.</w:t>
            </w:r>
          </w:p>
        </w:tc>
        <w:tc>
          <w:tcPr>
            <w:tcW w:w="1104" w:type="pct"/>
            <w:shd w:val="clear" w:color="auto" w:fill="auto"/>
            <w:vAlign w:val="bottom"/>
          </w:tcPr>
          <w:p w:rsidR="0059478A" w:rsidRPr="00D62F8E" w:rsidRDefault="0059478A" w:rsidP="001C216C">
            <w:pPr>
              <w:spacing w:before="0"/>
              <w:jc w:val="left"/>
              <w:rPr>
                <w:rFonts w:cs="Arial"/>
                <w:color w:val="000000"/>
                <w:sz w:val="20"/>
                <w:szCs w:val="20"/>
                <w:lang w:val="sr-Latn-RS" w:eastAsia="sr-Latn-RS"/>
              </w:rPr>
            </w:pPr>
            <w:r w:rsidRPr="00D62F8E">
              <w:rPr>
                <w:rFonts w:cs="Arial"/>
                <w:color w:val="000000"/>
                <w:sz w:val="20"/>
                <w:szCs w:val="20"/>
                <w:lang w:val="sr-Latn-RS" w:eastAsia="sr-Latn-RS"/>
              </w:rPr>
              <w:t>КОЛЕНО 45° ГУМИРАНО NO150 NP10</w:t>
            </w:r>
          </w:p>
        </w:tc>
        <w:tc>
          <w:tcPr>
            <w:tcW w:w="429" w:type="pct"/>
            <w:shd w:val="clear" w:color="auto" w:fill="auto"/>
          </w:tcPr>
          <w:p w:rsidR="0059478A" w:rsidRDefault="0059478A" w:rsidP="00E460E4">
            <w:pPr>
              <w:jc w:val="center"/>
            </w:pPr>
            <w:r w:rsidRPr="00426785">
              <w:rPr>
                <w:rFonts w:cs="Arial"/>
                <w:bCs/>
                <w:iCs/>
                <w:lang w:val="sr-Cyrl-CS"/>
              </w:rPr>
              <w:t>ком</w:t>
            </w:r>
          </w:p>
        </w:tc>
        <w:tc>
          <w:tcPr>
            <w:tcW w:w="357" w:type="pct"/>
            <w:gridSpan w:val="2"/>
            <w:shd w:val="clear" w:color="auto" w:fill="auto"/>
            <w:vAlign w:val="bottom"/>
          </w:tcPr>
          <w:p w:rsidR="0059478A" w:rsidRPr="00D62F8E" w:rsidRDefault="0059478A" w:rsidP="001C216C">
            <w:pPr>
              <w:spacing w:before="0"/>
              <w:jc w:val="center"/>
              <w:rPr>
                <w:rFonts w:cs="Arial"/>
                <w:color w:val="000000"/>
                <w:sz w:val="20"/>
                <w:szCs w:val="20"/>
                <w:lang w:val="sr-Latn-RS" w:eastAsia="sr-Latn-RS"/>
              </w:rPr>
            </w:pPr>
            <w:r w:rsidRPr="00D62F8E">
              <w:rPr>
                <w:rFonts w:cs="Arial"/>
                <w:color w:val="000000"/>
                <w:sz w:val="20"/>
                <w:szCs w:val="20"/>
                <w:lang w:val="sr-Latn-RS" w:eastAsia="sr-Latn-RS"/>
              </w:rPr>
              <w:t>10</w:t>
            </w:r>
          </w:p>
        </w:tc>
        <w:tc>
          <w:tcPr>
            <w:tcW w:w="424" w:type="pct"/>
            <w:shd w:val="clear" w:color="auto" w:fill="auto"/>
            <w:vAlign w:val="center"/>
          </w:tcPr>
          <w:p w:rsidR="0059478A" w:rsidRPr="006A6A53" w:rsidRDefault="0059478A" w:rsidP="00BC01DC">
            <w:pPr>
              <w:spacing w:before="0"/>
              <w:jc w:val="center"/>
              <w:rPr>
                <w:rFonts w:cs="Arial"/>
                <w:b/>
                <w:bCs/>
                <w:iCs/>
              </w:rPr>
            </w:pPr>
          </w:p>
        </w:tc>
        <w:tc>
          <w:tcPr>
            <w:tcW w:w="501" w:type="pct"/>
            <w:shd w:val="clear" w:color="auto" w:fill="auto"/>
            <w:vAlign w:val="center"/>
          </w:tcPr>
          <w:p w:rsidR="0059478A" w:rsidRPr="006A6A53" w:rsidRDefault="0059478A" w:rsidP="00BC01DC">
            <w:pPr>
              <w:spacing w:before="0"/>
              <w:jc w:val="center"/>
              <w:rPr>
                <w:rFonts w:cs="Arial"/>
                <w:b/>
                <w:bCs/>
                <w:iCs/>
              </w:rPr>
            </w:pPr>
          </w:p>
        </w:tc>
        <w:tc>
          <w:tcPr>
            <w:tcW w:w="500" w:type="pct"/>
            <w:shd w:val="clear" w:color="auto" w:fill="auto"/>
            <w:vAlign w:val="center"/>
          </w:tcPr>
          <w:p w:rsidR="0059478A" w:rsidRPr="006A6A53" w:rsidRDefault="0059478A" w:rsidP="00BC01DC">
            <w:pPr>
              <w:spacing w:before="0"/>
              <w:jc w:val="center"/>
              <w:rPr>
                <w:rFonts w:cs="Arial"/>
                <w:b/>
                <w:bCs/>
                <w:iCs/>
              </w:rPr>
            </w:pPr>
          </w:p>
        </w:tc>
        <w:tc>
          <w:tcPr>
            <w:tcW w:w="500" w:type="pct"/>
          </w:tcPr>
          <w:p w:rsidR="0059478A" w:rsidRPr="006A6A53" w:rsidRDefault="0059478A" w:rsidP="00BC01DC">
            <w:pPr>
              <w:spacing w:before="0"/>
              <w:jc w:val="center"/>
              <w:rPr>
                <w:rFonts w:cs="Arial"/>
                <w:b/>
                <w:bCs/>
                <w:iCs/>
              </w:rPr>
            </w:pPr>
          </w:p>
        </w:tc>
        <w:tc>
          <w:tcPr>
            <w:tcW w:w="860" w:type="pct"/>
          </w:tcPr>
          <w:p w:rsidR="0059478A" w:rsidRPr="006A6A53" w:rsidRDefault="0059478A" w:rsidP="00BC01DC">
            <w:pPr>
              <w:spacing w:before="0"/>
              <w:jc w:val="center"/>
              <w:rPr>
                <w:rFonts w:cs="Arial"/>
                <w:b/>
                <w:bCs/>
                <w:iCs/>
              </w:rPr>
            </w:pPr>
          </w:p>
        </w:tc>
      </w:tr>
      <w:tr w:rsidR="0059478A" w:rsidRPr="006A6A53" w:rsidTr="00AB069E">
        <w:trPr>
          <w:gridAfter w:val="1"/>
          <w:wAfter w:w="12" w:type="pct"/>
        </w:trPr>
        <w:tc>
          <w:tcPr>
            <w:tcW w:w="313" w:type="pct"/>
            <w:shd w:val="clear" w:color="auto" w:fill="auto"/>
            <w:vAlign w:val="center"/>
          </w:tcPr>
          <w:p w:rsidR="0059478A" w:rsidRPr="00E460E4" w:rsidRDefault="0059478A" w:rsidP="00BC01DC">
            <w:pPr>
              <w:spacing w:before="0"/>
              <w:jc w:val="center"/>
              <w:rPr>
                <w:rFonts w:cs="Arial"/>
                <w:b/>
                <w:bCs/>
                <w:iCs/>
                <w:lang w:val="sr-Latn-RS"/>
              </w:rPr>
            </w:pPr>
            <w:r>
              <w:rPr>
                <w:rFonts w:cs="Arial"/>
                <w:b/>
                <w:bCs/>
                <w:iCs/>
                <w:lang w:val="sr-Latn-RS"/>
              </w:rPr>
              <w:t>6.</w:t>
            </w:r>
          </w:p>
        </w:tc>
        <w:tc>
          <w:tcPr>
            <w:tcW w:w="1104" w:type="pct"/>
            <w:shd w:val="clear" w:color="auto" w:fill="auto"/>
            <w:vAlign w:val="bottom"/>
          </w:tcPr>
          <w:p w:rsidR="0059478A" w:rsidRPr="00D62F8E" w:rsidRDefault="0059478A" w:rsidP="001C216C">
            <w:pPr>
              <w:spacing w:before="0"/>
              <w:jc w:val="left"/>
              <w:rPr>
                <w:rFonts w:cs="Arial"/>
                <w:color w:val="000000"/>
                <w:sz w:val="20"/>
                <w:szCs w:val="20"/>
                <w:lang w:val="sr-Latn-RS" w:eastAsia="sr-Latn-RS"/>
              </w:rPr>
            </w:pPr>
            <w:r w:rsidRPr="00D62F8E">
              <w:rPr>
                <w:rFonts w:cs="Arial"/>
                <w:color w:val="000000"/>
                <w:sz w:val="20"/>
                <w:szCs w:val="20"/>
                <w:lang w:val="sr-Latn-RS" w:eastAsia="sr-Latn-RS"/>
              </w:rPr>
              <w:t>Т-КОМАД NО150</w:t>
            </w:r>
          </w:p>
        </w:tc>
        <w:tc>
          <w:tcPr>
            <w:tcW w:w="429" w:type="pct"/>
            <w:shd w:val="clear" w:color="auto" w:fill="auto"/>
          </w:tcPr>
          <w:p w:rsidR="0059478A" w:rsidRDefault="0059478A" w:rsidP="00E460E4">
            <w:pPr>
              <w:jc w:val="center"/>
            </w:pPr>
            <w:r w:rsidRPr="00426785">
              <w:rPr>
                <w:rFonts w:cs="Arial"/>
                <w:bCs/>
                <w:iCs/>
                <w:lang w:val="sr-Cyrl-CS"/>
              </w:rPr>
              <w:t>ком</w:t>
            </w:r>
          </w:p>
        </w:tc>
        <w:tc>
          <w:tcPr>
            <w:tcW w:w="357" w:type="pct"/>
            <w:gridSpan w:val="2"/>
            <w:shd w:val="clear" w:color="auto" w:fill="auto"/>
            <w:vAlign w:val="bottom"/>
          </w:tcPr>
          <w:p w:rsidR="0059478A" w:rsidRPr="00D62F8E" w:rsidRDefault="0059478A" w:rsidP="001C216C">
            <w:pPr>
              <w:spacing w:before="0"/>
              <w:jc w:val="center"/>
              <w:rPr>
                <w:rFonts w:cs="Arial"/>
                <w:color w:val="000000"/>
                <w:sz w:val="20"/>
                <w:szCs w:val="20"/>
                <w:lang w:val="sr-Latn-RS" w:eastAsia="sr-Latn-RS"/>
              </w:rPr>
            </w:pPr>
            <w:r w:rsidRPr="00D62F8E">
              <w:rPr>
                <w:rFonts w:cs="Arial"/>
                <w:color w:val="000000"/>
                <w:sz w:val="20"/>
                <w:szCs w:val="20"/>
                <w:lang w:val="sr-Latn-RS" w:eastAsia="sr-Latn-RS"/>
              </w:rPr>
              <w:t>4</w:t>
            </w:r>
          </w:p>
        </w:tc>
        <w:tc>
          <w:tcPr>
            <w:tcW w:w="424" w:type="pct"/>
            <w:shd w:val="clear" w:color="auto" w:fill="auto"/>
            <w:vAlign w:val="center"/>
          </w:tcPr>
          <w:p w:rsidR="0059478A" w:rsidRPr="006A6A53" w:rsidRDefault="0059478A" w:rsidP="00BC01DC">
            <w:pPr>
              <w:spacing w:before="0"/>
              <w:jc w:val="center"/>
              <w:rPr>
                <w:rFonts w:cs="Arial"/>
                <w:b/>
                <w:bCs/>
                <w:iCs/>
              </w:rPr>
            </w:pPr>
          </w:p>
        </w:tc>
        <w:tc>
          <w:tcPr>
            <w:tcW w:w="501" w:type="pct"/>
            <w:shd w:val="clear" w:color="auto" w:fill="auto"/>
            <w:vAlign w:val="center"/>
          </w:tcPr>
          <w:p w:rsidR="0059478A" w:rsidRPr="006A6A53" w:rsidRDefault="0059478A" w:rsidP="00BC01DC">
            <w:pPr>
              <w:spacing w:before="0"/>
              <w:jc w:val="center"/>
              <w:rPr>
                <w:rFonts w:cs="Arial"/>
                <w:b/>
                <w:bCs/>
                <w:iCs/>
              </w:rPr>
            </w:pPr>
          </w:p>
        </w:tc>
        <w:tc>
          <w:tcPr>
            <w:tcW w:w="500" w:type="pct"/>
            <w:shd w:val="clear" w:color="auto" w:fill="auto"/>
            <w:vAlign w:val="center"/>
          </w:tcPr>
          <w:p w:rsidR="0059478A" w:rsidRPr="006A6A53" w:rsidRDefault="0059478A" w:rsidP="00BC01DC">
            <w:pPr>
              <w:spacing w:before="0"/>
              <w:jc w:val="center"/>
              <w:rPr>
                <w:rFonts w:cs="Arial"/>
                <w:b/>
                <w:bCs/>
                <w:iCs/>
              </w:rPr>
            </w:pPr>
          </w:p>
        </w:tc>
        <w:tc>
          <w:tcPr>
            <w:tcW w:w="500" w:type="pct"/>
          </w:tcPr>
          <w:p w:rsidR="0059478A" w:rsidRPr="006A6A53" w:rsidRDefault="0059478A" w:rsidP="00BC01DC">
            <w:pPr>
              <w:spacing w:before="0"/>
              <w:jc w:val="center"/>
              <w:rPr>
                <w:rFonts w:cs="Arial"/>
                <w:b/>
                <w:bCs/>
                <w:iCs/>
              </w:rPr>
            </w:pPr>
          </w:p>
        </w:tc>
        <w:tc>
          <w:tcPr>
            <w:tcW w:w="860" w:type="pct"/>
          </w:tcPr>
          <w:p w:rsidR="0059478A" w:rsidRPr="006A6A53" w:rsidRDefault="0059478A" w:rsidP="00BC01DC">
            <w:pPr>
              <w:spacing w:before="0"/>
              <w:jc w:val="center"/>
              <w:rPr>
                <w:rFonts w:cs="Arial"/>
                <w:b/>
                <w:bCs/>
                <w:iCs/>
              </w:rPr>
            </w:pPr>
          </w:p>
        </w:tc>
      </w:tr>
      <w:tr w:rsidR="0059478A" w:rsidRPr="006A6A53" w:rsidTr="00AB069E">
        <w:trPr>
          <w:gridAfter w:val="1"/>
          <w:wAfter w:w="12" w:type="pct"/>
        </w:trPr>
        <w:tc>
          <w:tcPr>
            <w:tcW w:w="313" w:type="pct"/>
            <w:shd w:val="clear" w:color="auto" w:fill="auto"/>
            <w:vAlign w:val="center"/>
          </w:tcPr>
          <w:p w:rsidR="0059478A" w:rsidRPr="00E460E4" w:rsidRDefault="0059478A" w:rsidP="00BC01DC">
            <w:pPr>
              <w:spacing w:before="0"/>
              <w:jc w:val="center"/>
              <w:rPr>
                <w:rFonts w:cs="Arial"/>
                <w:b/>
                <w:bCs/>
                <w:iCs/>
                <w:lang w:val="sr-Latn-RS"/>
              </w:rPr>
            </w:pPr>
            <w:r>
              <w:rPr>
                <w:rFonts w:cs="Arial"/>
                <w:b/>
                <w:bCs/>
                <w:iCs/>
                <w:lang w:val="sr-Latn-RS"/>
              </w:rPr>
              <w:t>7.</w:t>
            </w:r>
          </w:p>
        </w:tc>
        <w:tc>
          <w:tcPr>
            <w:tcW w:w="1104" w:type="pct"/>
            <w:shd w:val="clear" w:color="auto" w:fill="auto"/>
            <w:vAlign w:val="bottom"/>
          </w:tcPr>
          <w:p w:rsidR="0059478A" w:rsidRPr="00D62F8E" w:rsidRDefault="0059478A" w:rsidP="001C216C">
            <w:pPr>
              <w:spacing w:before="0"/>
              <w:jc w:val="left"/>
              <w:rPr>
                <w:rFonts w:cs="Arial"/>
                <w:color w:val="000000"/>
                <w:sz w:val="20"/>
                <w:szCs w:val="20"/>
                <w:lang w:val="sr-Latn-RS" w:eastAsia="sr-Latn-RS"/>
              </w:rPr>
            </w:pPr>
            <w:r w:rsidRPr="00D62F8E">
              <w:rPr>
                <w:rFonts w:cs="Arial"/>
                <w:color w:val="000000"/>
                <w:sz w:val="20"/>
                <w:szCs w:val="20"/>
                <w:lang w:val="sr-Latn-RS" w:eastAsia="sr-Latn-RS"/>
              </w:rPr>
              <w:t>РЕДУЦИР NO150/100</w:t>
            </w:r>
          </w:p>
        </w:tc>
        <w:tc>
          <w:tcPr>
            <w:tcW w:w="429" w:type="pct"/>
            <w:shd w:val="clear" w:color="auto" w:fill="auto"/>
          </w:tcPr>
          <w:p w:rsidR="0059478A" w:rsidRDefault="0059478A" w:rsidP="00E460E4">
            <w:pPr>
              <w:jc w:val="center"/>
            </w:pPr>
            <w:r w:rsidRPr="00426785">
              <w:rPr>
                <w:rFonts w:cs="Arial"/>
                <w:bCs/>
                <w:iCs/>
                <w:lang w:val="sr-Cyrl-CS"/>
              </w:rPr>
              <w:t>ком</w:t>
            </w:r>
          </w:p>
        </w:tc>
        <w:tc>
          <w:tcPr>
            <w:tcW w:w="357" w:type="pct"/>
            <w:gridSpan w:val="2"/>
            <w:shd w:val="clear" w:color="auto" w:fill="auto"/>
            <w:vAlign w:val="bottom"/>
          </w:tcPr>
          <w:p w:rsidR="0059478A" w:rsidRPr="00D62F8E" w:rsidRDefault="0059478A" w:rsidP="001C216C">
            <w:pPr>
              <w:spacing w:before="0"/>
              <w:jc w:val="center"/>
              <w:rPr>
                <w:rFonts w:cs="Arial"/>
                <w:color w:val="000000"/>
                <w:sz w:val="20"/>
                <w:szCs w:val="20"/>
                <w:lang w:val="sr-Latn-RS" w:eastAsia="sr-Latn-RS"/>
              </w:rPr>
            </w:pPr>
            <w:r w:rsidRPr="00D62F8E">
              <w:rPr>
                <w:rFonts w:cs="Arial"/>
                <w:color w:val="000000"/>
                <w:sz w:val="20"/>
                <w:szCs w:val="20"/>
                <w:lang w:val="sr-Latn-RS" w:eastAsia="sr-Latn-RS"/>
              </w:rPr>
              <w:t>4</w:t>
            </w:r>
          </w:p>
        </w:tc>
        <w:tc>
          <w:tcPr>
            <w:tcW w:w="424" w:type="pct"/>
            <w:shd w:val="clear" w:color="auto" w:fill="auto"/>
            <w:vAlign w:val="center"/>
          </w:tcPr>
          <w:p w:rsidR="0059478A" w:rsidRPr="006A6A53" w:rsidRDefault="0059478A" w:rsidP="00BC01DC">
            <w:pPr>
              <w:spacing w:before="0"/>
              <w:jc w:val="center"/>
              <w:rPr>
                <w:rFonts w:cs="Arial"/>
                <w:b/>
                <w:bCs/>
                <w:iCs/>
              </w:rPr>
            </w:pPr>
          </w:p>
        </w:tc>
        <w:tc>
          <w:tcPr>
            <w:tcW w:w="501" w:type="pct"/>
            <w:shd w:val="clear" w:color="auto" w:fill="auto"/>
            <w:vAlign w:val="center"/>
          </w:tcPr>
          <w:p w:rsidR="0059478A" w:rsidRPr="006A6A53" w:rsidRDefault="0059478A" w:rsidP="00BC01DC">
            <w:pPr>
              <w:spacing w:before="0"/>
              <w:jc w:val="center"/>
              <w:rPr>
                <w:rFonts w:cs="Arial"/>
                <w:b/>
                <w:bCs/>
                <w:iCs/>
              </w:rPr>
            </w:pPr>
          </w:p>
        </w:tc>
        <w:tc>
          <w:tcPr>
            <w:tcW w:w="500" w:type="pct"/>
            <w:shd w:val="clear" w:color="auto" w:fill="auto"/>
            <w:vAlign w:val="center"/>
          </w:tcPr>
          <w:p w:rsidR="0059478A" w:rsidRPr="006A6A53" w:rsidRDefault="0059478A" w:rsidP="00BC01DC">
            <w:pPr>
              <w:spacing w:before="0"/>
              <w:jc w:val="center"/>
              <w:rPr>
                <w:rFonts w:cs="Arial"/>
                <w:b/>
                <w:bCs/>
                <w:iCs/>
              </w:rPr>
            </w:pPr>
          </w:p>
        </w:tc>
        <w:tc>
          <w:tcPr>
            <w:tcW w:w="500" w:type="pct"/>
          </w:tcPr>
          <w:p w:rsidR="0059478A" w:rsidRPr="006A6A53" w:rsidRDefault="0059478A" w:rsidP="00BC01DC">
            <w:pPr>
              <w:spacing w:before="0"/>
              <w:jc w:val="center"/>
              <w:rPr>
                <w:rFonts w:cs="Arial"/>
                <w:b/>
                <w:bCs/>
                <w:iCs/>
              </w:rPr>
            </w:pPr>
          </w:p>
        </w:tc>
        <w:tc>
          <w:tcPr>
            <w:tcW w:w="860" w:type="pct"/>
          </w:tcPr>
          <w:p w:rsidR="0059478A" w:rsidRPr="006A6A53" w:rsidRDefault="0059478A" w:rsidP="00BC01DC">
            <w:pPr>
              <w:spacing w:before="0"/>
              <w:jc w:val="center"/>
              <w:rPr>
                <w:rFonts w:cs="Arial"/>
                <w:b/>
                <w:bCs/>
                <w:iCs/>
              </w:rPr>
            </w:pPr>
          </w:p>
        </w:tc>
      </w:tr>
      <w:tr w:rsidR="0059478A" w:rsidRPr="006A6A53" w:rsidTr="00AB069E">
        <w:trPr>
          <w:gridAfter w:val="1"/>
          <w:wAfter w:w="12" w:type="pct"/>
        </w:trPr>
        <w:tc>
          <w:tcPr>
            <w:tcW w:w="313" w:type="pct"/>
            <w:shd w:val="clear" w:color="auto" w:fill="auto"/>
            <w:vAlign w:val="center"/>
          </w:tcPr>
          <w:p w:rsidR="0059478A" w:rsidRPr="00E460E4" w:rsidRDefault="0059478A" w:rsidP="00BC01DC">
            <w:pPr>
              <w:spacing w:before="0"/>
              <w:jc w:val="center"/>
              <w:rPr>
                <w:rFonts w:cs="Arial"/>
                <w:b/>
                <w:bCs/>
                <w:iCs/>
                <w:lang w:val="sr-Latn-RS"/>
              </w:rPr>
            </w:pPr>
            <w:r>
              <w:rPr>
                <w:rFonts w:cs="Arial"/>
                <w:b/>
                <w:bCs/>
                <w:iCs/>
                <w:lang w:val="sr-Latn-RS"/>
              </w:rPr>
              <w:t>8.</w:t>
            </w:r>
          </w:p>
        </w:tc>
        <w:tc>
          <w:tcPr>
            <w:tcW w:w="1104" w:type="pct"/>
            <w:shd w:val="clear" w:color="auto" w:fill="auto"/>
            <w:vAlign w:val="bottom"/>
          </w:tcPr>
          <w:p w:rsidR="0059478A" w:rsidRPr="00D62F8E" w:rsidRDefault="0059478A" w:rsidP="001C216C">
            <w:pPr>
              <w:spacing w:before="0"/>
              <w:jc w:val="left"/>
              <w:rPr>
                <w:rFonts w:cs="Arial"/>
                <w:color w:val="000000"/>
                <w:sz w:val="20"/>
                <w:szCs w:val="20"/>
                <w:lang w:val="sr-Latn-RS" w:eastAsia="sr-Latn-RS"/>
              </w:rPr>
            </w:pPr>
            <w:r w:rsidRPr="00D62F8E">
              <w:rPr>
                <w:rFonts w:cs="Arial"/>
                <w:color w:val="000000"/>
                <w:sz w:val="20"/>
                <w:szCs w:val="20"/>
                <w:lang w:val="sr-Latn-RS" w:eastAsia="sr-Latn-RS"/>
              </w:rPr>
              <w:t>РЕДУЦИР NO80/32</w:t>
            </w:r>
          </w:p>
        </w:tc>
        <w:tc>
          <w:tcPr>
            <w:tcW w:w="429" w:type="pct"/>
            <w:shd w:val="clear" w:color="auto" w:fill="auto"/>
          </w:tcPr>
          <w:p w:rsidR="0059478A" w:rsidRDefault="0059478A" w:rsidP="00E460E4">
            <w:pPr>
              <w:jc w:val="center"/>
            </w:pPr>
            <w:r w:rsidRPr="00426785">
              <w:rPr>
                <w:rFonts w:cs="Arial"/>
                <w:bCs/>
                <w:iCs/>
                <w:lang w:val="sr-Cyrl-CS"/>
              </w:rPr>
              <w:t>ком</w:t>
            </w:r>
          </w:p>
        </w:tc>
        <w:tc>
          <w:tcPr>
            <w:tcW w:w="357" w:type="pct"/>
            <w:gridSpan w:val="2"/>
            <w:shd w:val="clear" w:color="auto" w:fill="auto"/>
            <w:vAlign w:val="bottom"/>
          </w:tcPr>
          <w:p w:rsidR="0059478A" w:rsidRPr="00D62F8E" w:rsidRDefault="0059478A" w:rsidP="001C216C">
            <w:pPr>
              <w:spacing w:before="0"/>
              <w:jc w:val="center"/>
              <w:rPr>
                <w:rFonts w:cs="Arial"/>
                <w:color w:val="000000"/>
                <w:sz w:val="20"/>
                <w:szCs w:val="20"/>
                <w:lang w:val="sr-Latn-RS" w:eastAsia="sr-Latn-RS"/>
              </w:rPr>
            </w:pPr>
            <w:r w:rsidRPr="00D62F8E">
              <w:rPr>
                <w:rFonts w:cs="Arial"/>
                <w:color w:val="000000"/>
                <w:sz w:val="20"/>
                <w:szCs w:val="20"/>
                <w:lang w:val="sr-Latn-RS" w:eastAsia="sr-Latn-RS"/>
              </w:rPr>
              <w:t>2</w:t>
            </w:r>
          </w:p>
        </w:tc>
        <w:tc>
          <w:tcPr>
            <w:tcW w:w="424" w:type="pct"/>
            <w:shd w:val="clear" w:color="auto" w:fill="auto"/>
            <w:vAlign w:val="center"/>
          </w:tcPr>
          <w:p w:rsidR="0059478A" w:rsidRPr="006A6A53" w:rsidRDefault="0059478A" w:rsidP="00BC01DC">
            <w:pPr>
              <w:spacing w:before="0"/>
              <w:jc w:val="center"/>
              <w:rPr>
                <w:rFonts w:cs="Arial"/>
                <w:b/>
                <w:bCs/>
                <w:iCs/>
              </w:rPr>
            </w:pPr>
          </w:p>
        </w:tc>
        <w:tc>
          <w:tcPr>
            <w:tcW w:w="501" w:type="pct"/>
            <w:shd w:val="clear" w:color="auto" w:fill="auto"/>
            <w:vAlign w:val="center"/>
          </w:tcPr>
          <w:p w:rsidR="0059478A" w:rsidRPr="006A6A53" w:rsidRDefault="0059478A" w:rsidP="00BC01DC">
            <w:pPr>
              <w:spacing w:before="0"/>
              <w:jc w:val="center"/>
              <w:rPr>
                <w:rFonts w:cs="Arial"/>
                <w:b/>
                <w:bCs/>
                <w:iCs/>
              </w:rPr>
            </w:pPr>
          </w:p>
        </w:tc>
        <w:tc>
          <w:tcPr>
            <w:tcW w:w="500" w:type="pct"/>
            <w:shd w:val="clear" w:color="auto" w:fill="auto"/>
            <w:vAlign w:val="center"/>
          </w:tcPr>
          <w:p w:rsidR="0059478A" w:rsidRPr="006A6A53" w:rsidRDefault="0059478A" w:rsidP="00BC01DC">
            <w:pPr>
              <w:spacing w:before="0"/>
              <w:jc w:val="center"/>
              <w:rPr>
                <w:rFonts w:cs="Arial"/>
                <w:b/>
                <w:bCs/>
                <w:iCs/>
              </w:rPr>
            </w:pPr>
          </w:p>
        </w:tc>
        <w:tc>
          <w:tcPr>
            <w:tcW w:w="500" w:type="pct"/>
          </w:tcPr>
          <w:p w:rsidR="0059478A" w:rsidRPr="006A6A53" w:rsidRDefault="0059478A" w:rsidP="00BC01DC">
            <w:pPr>
              <w:spacing w:before="0"/>
              <w:jc w:val="center"/>
              <w:rPr>
                <w:rFonts w:cs="Arial"/>
                <w:b/>
                <w:bCs/>
                <w:iCs/>
              </w:rPr>
            </w:pPr>
          </w:p>
        </w:tc>
        <w:tc>
          <w:tcPr>
            <w:tcW w:w="860" w:type="pct"/>
          </w:tcPr>
          <w:p w:rsidR="0059478A" w:rsidRPr="006A6A53" w:rsidRDefault="0059478A" w:rsidP="00BC01DC">
            <w:pPr>
              <w:spacing w:before="0"/>
              <w:jc w:val="center"/>
              <w:rPr>
                <w:rFonts w:cs="Arial"/>
                <w:b/>
                <w:bCs/>
                <w:iCs/>
              </w:rPr>
            </w:pPr>
          </w:p>
        </w:tc>
      </w:tr>
      <w:tr w:rsidR="0059478A" w:rsidRPr="006A6A53" w:rsidTr="00AB069E">
        <w:trPr>
          <w:gridAfter w:val="1"/>
          <w:wAfter w:w="12" w:type="pct"/>
        </w:trPr>
        <w:tc>
          <w:tcPr>
            <w:tcW w:w="313" w:type="pct"/>
            <w:shd w:val="clear" w:color="auto" w:fill="auto"/>
            <w:vAlign w:val="center"/>
          </w:tcPr>
          <w:p w:rsidR="0059478A" w:rsidRPr="00E460E4" w:rsidRDefault="0059478A" w:rsidP="00BC01DC">
            <w:pPr>
              <w:spacing w:before="0"/>
              <w:jc w:val="center"/>
              <w:rPr>
                <w:rFonts w:cs="Arial"/>
                <w:b/>
                <w:bCs/>
                <w:iCs/>
                <w:lang w:val="sr-Latn-RS"/>
              </w:rPr>
            </w:pPr>
            <w:r>
              <w:rPr>
                <w:rFonts w:cs="Arial"/>
                <w:b/>
                <w:bCs/>
                <w:iCs/>
                <w:lang w:val="sr-Latn-RS"/>
              </w:rPr>
              <w:t>9.</w:t>
            </w:r>
          </w:p>
        </w:tc>
        <w:tc>
          <w:tcPr>
            <w:tcW w:w="1104" w:type="pct"/>
            <w:shd w:val="clear" w:color="auto" w:fill="auto"/>
            <w:vAlign w:val="bottom"/>
          </w:tcPr>
          <w:p w:rsidR="0059478A" w:rsidRPr="00D62F8E" w:rsidRDefault="0059478A" w:rsidP="001C216C">
            <w:pPr>
              <w:spacing w:before="0"/>
              <w:jc w:val="left"/>
              <w:rPr>
                <w:rFonts w:cs="Arial"/>
                <w:color w:val="000000"/>
                <w:sz w:val="20"/>
                <w:szCs w:val="20"/>
                <w:lang w:val="sr-Latn-RS" w:eastAsia="sr-Latn-RS"/>
              </w:rPr>
            </w:pPr>
            <w:r w:rsidRPr="00D62F8E">
              <w:rPr>
                <w:rFonts w:cs="Arial"/>
                <w:color w:val="000000"/>
                <w:sz w:val="20"/>
                <w:szCs w:val="20"/>
                <w:lang w:val="sr-Latn-RS" w:eastAsia="sr-Latn-RS"/>
              </w:rPr>
              <w:t>ЦЕВ ГУМИРАНА NO50 NP10</w:t>
            </w:r>
          </w:p>
        </w:tc>
        <w:tc>
          <w:tcPr>
            <w:tcW w:w="429" w:type="pct"/>
            <w:shd w:val="clear" w:color="auto" w:fill="auto"/>
          </w:tcPr>
          <w:p w:rsidR="0059478A" w:rsidRDefault="0059478A" w:rsidP="00E460E4">
            <w:pPr>
              <w:jc w:val="center"/>
            </w:pPr>
            <w:r w:rsidRPr="00426785">
              <w:rPr>
                <w:rFonts w:cs="Arial"/>
                <w:bCs/>
                <w:iCs/>
                <w:lang w:val="sr-Cyrl-CS"/>
              </w:rPr>
              <w:t>ком</w:t>
            </w:r>
          </w:p>
        </w:tc>
        <w:tc>
          <w:tcPr>
            <w:tcW w:w="357" w:type="pct"/>
            <w:gridSpan w:val="2"/>
            <w:shd w:val="clear" w:color="auto" w:fill="auto"/>
            <w:vAlign w:val="bottom"/>
          </w:tcPr>
          <w:p w:rsidR="0059478A" w:rsidRPr="00D62F8E" w:rsidRDefault="0059478A" w:rsidP="001C216C">
            <w:pPr>
              <w:spacing w:before="0"/>
              <w:jc w:val="center"/>
              <w:rPr>
                <w:rFonts w:cs="Arial"/>
                <w:color w:val="000000"/>
                <w:sz w:val="20"/>
                <w:szCs w:val="20"/>
                <w:lang w:val="sr-Latn-RS" w:eastAsia="sr-Latn-RS"/>
              </w:rPr>
            </w:pPr>
            <w:r w:rsidRPr="00D62F8E">
              <w:rPr>
                <w:rFonts w:cs="Arial"/>
                <w:color w:val="000000"/>
                <w:sz w:val="20"/>
                <w:szCs w:val="20"/>
                <w:lang w:val="sr-Latn-RS" w:eastAsia="sr-Latn-RS"/>
              </w:rPr>
              <w:t>6</w:t>
            </w:r>
          </w:p>
        </w:tc>
        <w:tc>
          <w:tcPr>
            <w:tcW w:w="424" w:type="pct"/>
            <w:shd w:val="clear" w:color="auto" w:fill="auto"/>
            <w:vAlign w:val="center"/>
          </w:tcPr>
          <w:p w:rsidR="0059478A" w:rsidRPr="006A6A53" w:rsidRDefault="0059478A" w:rsidP="00BC01DC">
            <w:pPr>
              <w:spacing w:before="0"/>
              <w:jc w:val="center"/>
              <w:rPr>
                <w:rFonts w:cs="Arial"/>
                <w:b/>
                <w:bCs/>
                <w:iCs/>
              </w:rPr>
            </w:pPr>
          </w:p>
        </w:tc>
        <w:tc>
          <w:tcPr>
            <w:tcW w:w="501" w:type="pct"/>
            <w:shd w:val="clear" w:color="auto" w:fill="auto"/>
            <w:vAlign w:val="center"/>
          </w:tcPr>
          <w:p w:rsidR="0059478A" w:rsidRPr="006A6A53" w:rsidRDefault="0059478A" w:rsidP="00BC01DC">
            <w:pPr>
              <w:spacing w:before="0"/>
              <w:jc w:val="center"/>
              <w:rPr>
                <w:rFonts w:cs="Arial"/>
                <w:b/>
                <w:bCs/>
                <w:iCs/>
              </w:rPr>
            </w:pPr>
          </w:p>
        </w:tc>
        <w:tc>
          <w:tcPr>
            <w:tcW w:w="500" w:type="pct"/>
            <w:shd w:val="clear" w:color="auto" w:fill="auto"/>
            <w:vAlign w:val="center"/>
          </w:tcPr>
          <w:p w:rsidR="0059478A" w:rsidRPr="006A6A53" w:rsidRDefault="0059478A" w:rsidP="00BC01DC">
            <w:pPr>
              <w:spacing w:before="0"/>
              <w:jc w:val="center"/>
              <w:rPr>
                <w:rFonts w:cs="Arial"/>
                <w:b/>
                <w:bCs/>
                <w:iCs/>
              </w:rPr>
            </w:pPr>
          </w:p>
        </w:tc>
        <w:tc>
          <w:tcPr>
            <w:tcW w:w="500" w:type="pct"/>
          </w:tcPr>
          <w:p w:rsidR="0059478A" w:rsidRPr="006A6A53" w:rsidRDefault="0059478A" w:rsidP="00BC01DC">
            <w:pPr>
              <w:spacing w:before="0"/>
              <w:jc w:val="center"/>
              <w:rPr>
                <w:rFonts w:cs="Arial"/>
                <w:b/>
                <w:bCs/>
                <w:iCs/>
              </w:rPr>
            </w:pPr>
          </w:p>
        </w:tc>
        <w:tc>
          <w:tcPr>
            <w:tcW w:w="860" w:type="pct"/>
          </w:tcPr>
          <w:p w:rsidR="0059478A" w:rsidRPr="006A6A53" w:rsidRDefault="0059478A" w:rsidP="00BC01DC">
            <w:pPr>
              <w:spacing w:before="0"/>
              <w:jc w:val="center"/>
              <w:rPr>
                <w:rFonts w:cs="Arial"/>
                <w:b/>
                <w:bCs/>
                <w:iCs/>
              </w:rPr>
            </w:pPr>
          </w:p>
        </w:tc>
      </w:tr>
      <w:tr w:rsidR="0059478A" w:rsidRPr="006A6A53" w:rsidTr="00AB069E">
        <w:trPr>
          <w:gridAfter w:val="1"/>
          <w:wAfter w:w="12" w:type="pct"/>
        </w:trPr>
        <w:tc>
          <w:tcPr>
            <w:tcW w:w="313" w:type="pct"/>
            <w:shd w:val="clear" w:color="auto" w:fill="auto"/>
            <w:vAlign w:val="center"/>
          </w:tcPr>
          <w:p w:rsidR="0059478A" w:rsidRPr="00E460E4" w:rsidRDefault="0059478A" w:rsidP="00BC01DC">
            <w:pPr>
              <w:spacing w:before="0"/>
              <w:jc w:val="center"/>
              <w:rPr>
                <w:rFonts w:cs="Arial"/>
                <w:b/>
                <w:bCs/>
                <w:iCs/>
                <w:lang w:val="sr-Latn-RS"/>
              </w:rPr>
            </w:pPr>
            <w:r>
              <w:rPr>
                <w:rFonts w:cs="Arial"/>
                <w:b/>
                <w:bCs/>
                <w:iCs/>
                <w:lang w:val="sr-Latn-RS"/>
              </w:rPr>
              <w:t>10.</w:t>
            </w:r>
          </w:p>
        </w:tc>
        <w:tc>
          <w:tcPr>
            <w:tcW w:w="1104" w:type="pct"/>
            <w:shd w:val="clear" w:color="auto" w:fill="auto"/>
            <w:vAlign w:val="bottom"/>
          </w:tcPr>
          <w:p w:rsidR="0059478A" w:rsidRPr="00D62F8E" w:rsidRDefault="0059478A" w:rsidP="001C216C">
            <w:pPr>
              <w:spacing w:before="0"/>
              <w:jc w:val="left"/>
              <w:rPr>
                <w:rFonts w:cs="Arial"/>
                <w:color w:val="000000"/>
                <w:sz w:val="20"/>
                <w:szCs w:val="20"/>
                <w:lang w:val="sr-Latn-RS" w:eastAsia="sr-Latn-RS"/>
              </w:rPr>
            </w:pPr>
            <w:r w:rsidRPr="00D62F8E">
              <w:rPr>
                <w:rFonts w:cs="Arial"/>
                <w:color w:val="000000"/>
                <w:sz w:val="20"/>
                <w:szCs w:val="20"/>
                <w:lang w:val="sr-Latn-RS" w:eastAsia="sr-Latn-RS"/>
              </w:rPr>
              <w:t>ЦЕВ ГУМИРАНА NO80 NP10</w:t>
            </w:r>
          </w:p>
        </w:tc>
        <w:tc>
          <w:tcPr>
            <w:tcW w:w="429" w:type="pct"/>
            <w:shd w:val="clear" w:color="auto" w:fill="auto"/>
          </w:tcPr>
          <w:p w:rsidR="0059478A" w:rsidRDefault="0059478A" w:rsidP="00E460E4">
            <w:pPr>
              <w:jc w:val="center"/>
            </w:pPr>
            <w:r w:rsidRPr="00426785">
              <w:rPr>
                <w:rFonts w:cs="Arial"/>
                <w:bCs/>
                <w:iCs/>
                <w:lang w:val="sr-Cyrl-CS"/>
              </w:rPr>
              <w:t>ком</w:t>
            </w:r>
          </w:p>
        </w:tc>
        <w:tc>
          <w:tcPr>
            <w:tcW w:w="357" w:type="pct"/>
            <w:gridSpan w:val="2"/>
            <w:shd w:val="clear" w:color="auto" w:fill="auto"/>
            <w:vAlign w:val="bottom"/>
          </w:tcPr>
          <w:p w:rsidR="0059478A" w:rsidRPr="00D62F8E" w:rsidRDefault="0059478A" w:rsidP="001C216C">
            <w:pPr>
              <w:spacing w:before="0"/>
              <w:jc w:val="center"/>
              <w:rPr>
                <w:rFonts w:cs="Arial"/>
                <w:color w:val="000000"/>
                <w:sz w:val="20"/>
                <w:szCs w:val="20"/>
                <w:lang w:val="sr-Latn-RS" w:eastAsia="sr-Latn-RS"/>
              </w:rPr>
            </w:pPr>
            <w:r w:rsidRPr="00D62F8E">
              <w:rPr>
                <w:rFonts w:cs="Arial"/>
                <w:color w:val="000000"/>
                <w:sz w:val="20"/>
                <w:szCs w:val="20"/>
                <w:lang w:val="sr-Latn-RS" w:eastAsia="sr-Latn-RS"/>
              </w:rPr>
              <w:t>8</w:t>
            </w:r>
          </w:p>
        </w:tc>
        <w:tc>
          <w:tcPr>
            <w:tcW w:w="424" w:type="pct"/>
            <w:shd w:val="clear" w:color="auto" w:fill="auto"/>
            <w:vAlign w:val="center"/>
          </w:tcPr>
          <w:p w:rsidR="0059478A" w:rsidRPr="006A6A53" w:rsidRDefault="0059478A" w:rsidP="00BC01DC">
            <w:pPr>
              <w:spacing w:before="0"/>
              <w:jc w:val="center"/>
              <w:rPr>
                <w:rFonts w:cs="Arial"/>
                <w:b/>
                <w:bCs/>
                <w:iCs/>
              </w:rPr>
            </w:pPr>
          </w:p>
        </w:tc>
        <w:tc>
          <w:tcPr>
            <w:tcW w:w="501" w:type="pct"/>
            <w:shd w:val="clear" w:color="auto" w:fill="auto"/>
            <w:vAlign w:val="center"/>
          </w:tcPr>
          <w:p w:rsidR="0059478A" w:rsidRPr="006A6A53" w:rsidRDefault="0059478A" w:rsidP="00BC01DC">
            <w:pPr>
              <w:spacing w:before="0"/>
              <w:jc w:val="center"/>
              <w:rPr>
                <w:rFonts w:cs="Arial"/>
                <w:b/>
                <w:bCs/>
                <w:iCs/>
              </w:rPr>
            </w:pPr>
          </w:p>
        </w:tc>
        <w:tc>
          <w:tcPr>
            <w:tcW w:w="500" w:type="pct"/>
            <w:shd w:val="clear" w:color="auto" w:fill="auto"/>
            <w:vAlign w:val="center"/>
          </w:tcPr>
          <w:p w:rsidR="0059478A" w:rsidRPr="006A6A53" w:rsidRDefault="0059478A" w:rsidP="00BC01DC">
            <w:pPr>
              <w:spacing w:before="0"/>
              <w:jc w:val="center"/>
              <w:rPr>
                <w:rFonts w:cs="Arial"/>
                <w:b/>
                <w:bCs/>
                <w:iCs/>
              </w:rPr>
            </w:pPr>
          </w:p>
        </w:tc>
        <w:tc>
          <w:tcPr>
            <w:tcW w:w="500" w:type="pct"/>
          </w:tcPr>
          <w:p w:rsidR="0059478A" w:rsidRPr="006A6A53" w:rsidRDefault="0059478A" w:rsidP="00BC01DC">
            <w:pPr>
              <w:spacing w:before="0"/>
              <w:jc w:val="center"/>
              <w:rPr>
                <w:rFonts w:cs="Arial"/>
                <w:b/>
                <w:bCs/>
                <w:iCs/>
              </w:rPr>
            </w:pPr>
          </w:p>
        </w:tc>
        <w:tc>
          <w:tcPr>
            <w:tcW w:w="860" w:type="pct"/>
          </w:tcPr>
          <w:p w:rsidR="0059478A" w:rsidRPr="006A6A53" w:rsidRDefault="0059478A" w:rsidP="00BC01DC">
            <w:pPr>
              <w:spacing w:before="0"/>
              <w:jc w:val="center"/>
              <w:rPr>
                <w:rFonts w:cs="Arial"/>
                <w:b/>
                <w:bCs/>
                <w:iCs/>
              </w:rPr>
            </w:pPr>
          </w:p>
        </w:tc>
      </w:tr>
      <w:tr w:rsidR="0059478A" w:rsidRPr="006A6A53" w:rsidTr="00AB069E">
        <w:trPr>
          <w:gridAfter w:val="1"/>
          <w:wAfter w:w="12" w:type="pct"/>
        </w:trPr>
        <w:tc>
          <w:tcPr>
            <w:tcW w:w="313" w:type="pct"/>
            <w:shd w:val="clear" w:color="auto" w:fill="auto"/>
            <w:vAlign w:val="center"/>
          </w:tcPr>
          <w:p w:rsidR="0059478A" w:rsidRPr="00E460E4" w:rsidRDefault="0059478A" w:rsidP="00BC01DC">
            <w:pPr>
              <w:spacing w:before="0"/>
              <w:jc w:val="center"/>
              <w:rPr>
                <w:rFonts w:cs="Arial"/>
                <w:b/>
                <w:bCs/>
                <w:iCs/>
                <w:lang w:val="sr-Latn-RS"/>
              </w:rPr>
            </w:pPr>
            <w:r>
              <w:rPr>
                <w:rFonts w:cs="Arial"/>
                <w:b/>
                <w:bCs/>
                <w:iCs/>
                <w:lang w:val="sr-Latn-RS"/>
              </w:rPr>
              <w:t>11.</w:t>
            </w:r>
          </w:p>
        </w:tc>
        <w:tc>
          <w:tcPr>
            <w:tcW w:w="1104" w:type="pct"/>
            <w:shd w:val="clear" w:color="auto" w:fill="auto"/>
            <w:vAlign w:val="bottom"/>
          </w:tcPr>
          <w:p w:rsidR="0059478A" w:rsidRPr="00D62F8E" w:rsidRDefault="0059478A" w:rsidP="001C216C">
            <w:pPr>
              <w:spacing w:before="0"/>
              <w:jc w:val="left"/>
              <w:rPr>
                <w:rFonts w:cs="Arial"/>
                <w:color w:val="000000"/>
                <w:sz w:val="20"/>
                <w:szCs w:val="20"/>
                <w:lang w:val="sr-Latn-RS" w:eastAsia="sr-Latn-RS"/>
              </w:rPr>
            </w:pPr>
            <w:r w:rsidRPr="00D62F8E">
              <w:rPr>
                <w:rFonts w:cs="Arial"/>
                <w:color w:val="000000"/>
                <w:sz w:val="20"/>
                <w:szCs w:val="20"/>
                <w:lang w:val="sr-Latn-RS" w:eastAsia="sr-Latn-RS"/>
              </w:rPr>
              <w:t>KOЛЕНO 90° ГУМИРАНO NO80 NP10</w:t>
            </w:r>
          </w:p>
        </w:tc>
        <w:tc>
          <w:tcPr>
            <w:tcW w:w="429" w:type="pct"/>
            <w:shd w:val="clear" w:color="auto" w:fill="auto"/>
          </w:tcPr>
          <w:p w:rsidR="0059478A" w:rsidRDefault="0059478A" w:rsidP="00E460E4">
            <w:pPr>
              <w:jc w:val="center"/>
            </w:pPr>
            <w:r w:rsidRPr="00426785">
              <w:rPr>
                <w:rFonts w:cs="Arial"/>
                <w:bCs/>
                <w:iCs/>
                <w:lang w:val="sr-Cyrl-CS"/>
              </w:rPr>
              <w:t>ком</w:t>
            </w:r>
          </w:p>
        </w:tc>
        <w:tc>
          <w:tcPr>
            <w:tcW w:w="357" w:type="pct"/>
            <w:gridSpan w:val="2"/>
            <w:shd w:val="clear" w:color="auto" w:fill="auto"/>
            <w:vAlign w:val="bottom"/>
          </w:tcPr>
          <w:p w:rsidR="0059478A" w:rsidRPr="00D62F8E" w:rsidRDefault="0059478A" w:rsidP="001C216C">
            <w:pPr>
              <w:spacing w:before="0"/>
              <w:jc w:val="center"/>
              <w:rPr>
                <w:rFonts w:cs="Arial"/>
                <w:color w:val="000000"/>
                <w:sz w:val="20"/>
                <w:szCs w:val="20"/>
                <w:lang w:val="sr-Latn-RS" w:eastAsia="sr-Latn-RS"/>
              </w:rPr>
            </w:pPr>
            <w:r w:rsidRPr="00D62F8E">
              <w:rPr>
                <w:rFonts w:cs="Arial"/>
                <w:color w:val="000000"/>
                <w:sz w:val="20"/>
                <w:szCs w:val="20"/>
                <w:lang w:val="sr-Latn-RS" w:eastAsia="sr-Latn-RS"/>
              </w:rPr>
              <w:t>5</w:t>
            </w:r>
          </w:p>
        </w:tc>
        <w:tc>
          <w:tcPr>
            <w:tcW w:w="424" w:type="pct"/>
            <w:shd w:val="clear" w:color="auto" w:fill="auto"/>
            <w:vAlign w:val="center"/>
          </w:tcPr>
          <w:p w:rsidR="0059478A" w:rsidRPr="006A6A53" w:rsidRDefault="0059478A" w:rsidP="00BC01DC">
            <w:pPr>
              <w:spacing w:before="0"/>
              <w:jc w:val="center"/>
              <w:rPr>
                <w:rFonts w:cs="Arial"/>
                <w:b/>
                <w:bCs/>
                <w:iCs/>
              </w:rPr>
            </w:pPr>
          </w:p>
        </w:tc>
        <w:tc>
          <w:tcPr>
            <w:tcW w:w="501" w:type="pct"/>
            <w:shd w:val="clear" w:color="auto" w:fill="auto"/>
            <w:vAlign w:val="center"/>
          </w:tcPr>
          <w:p w:rsidR="0059478A" w:rsidRPr="006A6A53" w:rsidRDefault="0059478A" w:rsidP="00BC01DC">
            <w:pPr>
              <w:spacing w:before="0"/>
              <w:jc w:val="center"/>
              <w:rPr>
                <w:rFonts w:cs="Arial"/>
                <w:b/>
                <w:bCs/>
                <w:iCs/>
              </w:rPr>
            </w:pPr>
          </w:p>
        </w:tc>
        <w:tc>
          <w:tcPr>
            <w:tcW w:w="500" w:type="pct"/>
            <w:shd w:val="clear" w:color="auto" w:fill="auto"/>
            <w:vAlign w:val="center"/>
          </w:tcPr>
          <w:p w:rsidR="0059478A" w:rsidRPr="006A6A53" w:rsidRDefault="0059478A" w:rsidP="00BC01DC">
            <w:pPr>
              <w:spacing w:before="0"/>
              <w:jc w:val="center"/>
              <w:rPr>
                <w:rFonts w:cs="Arial"/>
                <w:b/>
                <w:bCs/>
                <w:iCs/>
              </w:rPr>
            </w:pPr>
          </w:p>
        </w:tc>
        <w:tc>
          <w:tcPr>
            <w:tcW w:w="500" w:type="pct"/>
          </w:tcPr>
          <w:p w:rsidR="0059478A" w:rsidRPr="006A6A53" w:rsidRDefault="0059478A" w:rsidP="00BC01DC">
            <w:pPr>
              <w:spacing w:before="0"/>
              <w:jc w:val="center"/>
              <w:rPr>
                <w:rFonts w:cs="Arial"/>
                <w:b/>
                <w:bCs/>
                <w:iCs/>
              </w:rPr>
            </w:pPr>
          </w:p>
        </w:tc>
        <w:tc>
          <w:tcPr>
            <w:tcW w:w="860" w:type="pct"/>
          </w:tcPr>
          <w:p w:rsidR="0059478A" w:rsidRPr="006A6A53" w:rsidRDefault="0059478A" w:rsidP="00BC01DC">
            <w:pPr>
              <w:spacing w:before="0"/>
              <w:jc w:val="center"/>
              <w:rPr>
                <w:rFonts w:cs="Arial"/>
                <w:b/>
                <w:bCs/>
                <w:iCs/>
              </w:rPr>
            </w:pPr>
          </w:p>
        </w:tc>
      </w:tr>
      <w:tr w:rsidR="0059478A" w:rsidRPr="006A6A53" w:rsidTr="00AB069E">
        <w:trPr>
          <w:gridAfter w:val="1"/>
          <w:wAfter w:w="12" w:type="pct"/>
        </w:trPr>
        <w:tc>
          <w:tcPr>
            <w:tcW w:w="313" w:type="pct"/>
            <w:shd w:val="clear" w:color="auto" w:fill="auto"/>
            <w:vAlign w:val="center"/>
          </w:tcPr>
          <w:p w:rsidR="0059478A" w:rsidRPr="00E460E4" w:rsidRDefault="0059478A" w:rsidP="00BC01DC">
            <w:pPr>
              <w:spacing w:before="0"/>
              <w:jc w:val="center"/>
              <w:rPr>
                <w:rFonts w:cs="Arial"/>
                <w:b/>
                <w:bCs/>
                <w:iCs/>
                <w:lang w:val="sr-Latn-RS"/>
              </w:rPr>
            </w:pPr>
            <w:r>
              <w:rPr>
                <w:rFonts w:cs="Arial"/>
                <w:b/>
                <w:bCs/>
                <w:iCs/>
                <w:lang w:val="sr-Latn-RS"/>
              </w:rPr>
              <w:t>12.</w:t>
            </w:r>
          </w:p>
        </w:tc>
        <w:tc>
          <w:tcPr>
            <w:tcW w:w="1104" w:type="pct"/>
            <w:shd w:val="clear" w:color="auto" w:fill="auto"/>
            <w:vAlign w:val="bottom"/>
          </w:tcPr>
          <w:p w:rsidR="0059478A" w:rsidRPr="00D62F8E" w:rsidRDefault="0059478A" w:rsidP="001C216C">
            <w:pPr>
              <w:spacing w:before="0"/>
              <w:jc w:val="left"/>
              <w:rPr>
                <w:rFonts w:cs="Arial"/>
                <w:color w:val="000000"/>
                <w:sz w:val="20"/>
                <w:szCs w:val="20"/>
                <w:lang w:val="sr-Latn-RS" w:eastAsia="sr-Latn-RS"/>
              </w:rPr>
            </w:pPr>
            <w:r w:rsidRPr="00D62F8E">
              <w:rPr>
                <w:rFonts w:cs="Arial"/>
                <w:color w:val="000000"/>
                <w:sz w:val="20"/>
                <w:szCs w:val="20"/>
                <w:lang w:val="sr-Latn-RS" w:eastAsia="sr-Latn-RS"/>
              </w:rPr>
              <w:t>ЦЕВ ГУМИРАНА NO200 NP16</w:t>
            </w:r>
          </w:p>
        </w:tc>
        <w:tc>
          <w:tcPr>
            <w:tcW w:w="429" w:type="pct"/>
            <w:shd w:val="clear" w:color="auto" w:fill="auto"/>
          </w:tcPr>
          <w:p w:rsidR="0059478A" w:rsidRDefault="0059478A" w:rsidP="00E460E4">
            <w:pPr>
              <w:jc w:val="center"/>
            </w:pPr>
            <w:r w:rsidRPr="00426785">
              <w:rPr>
                <w:rFonts w:cs="Arial"/>
                <w:bCs/>
                <w:iCs/>
                <w:lang w:val="sr-Cyrl-CS"/>
              </w:rPr>
              <w:t>ком</w:t>
            </w:r>
          </w:p>
        </w:tc>
        <w:tc>
          <w:tcPr>
            <w:tcW w:w="357" w:type="pct"/>
            <w:gridSpan w:val="2"/>
            <w:shd w:val="clear" w:color="auto" w:fill="auto"/>
            <w:vAlign w:val="bottom"/>
          </w:tcPr>
          <w:p w:rsidR="0059478A" w:rsidRPr="00D62F8E" w:rsidRDefault="0059478A" w:rsidP="001C216C">
            <w:pPr>
              <w:spacing w:before="0"/>
              <w:jc w:val="center"/>
              <w:rPr>
                <w:rFonts w:cs="Arial"/>
                <w:color w:val="000000"/>
                <w:sz w:val="20"/>
                <w:szCs w:val="20"/>
                <w:lang w:val="sr-Latn-RS" w:eastAsia="sr-Latn-RS"/>
              </w:rPr>
            </w:pPr>
            <w:r w:rsidRPr="00D62F8E">
              <w:rPr>
                <w:rFonts w:cs="Arial"/>
                <w:color w:val="000000"/>
                <w:sz w:val="20"/>
                <w:szCs w:val="20"/>
                <w:lang w:val="sr-Latn-RS" w:eastAsia="sr-Latn-RS"/>
              </w:rPr>
              <w:t>4</w:t>
            </w:r>
          </w:p>
        </w:tc>
        <w:tc>
          <w:tcPr>
            <w:tcW w:w="424" w:type="pct"/>
            <w:shd w:val="clear" w:color="auto" w:fill="auto"/>
            <w:vAlign w:val="center"/>
          </w:tcPr>
          <w:p w:rsidR="0059478A" w:rsidRPr="006A6A53" w:rsidRDefault="0059478A" w:rsidP="00BC01DC">
            <w:pPr>
              <w:spacing w:before="0"/>
              <w:jc w:val="center"/>
              <w:rPr>
                <w:rFonts w:cs="Arial"/>
                <w:b/>
                <w:bCs/>
                <w:iCs/>
              </w:rPr>
            </w:pPr>
          </w:p>
        </w:tc>
        <w:tc>
          <w:tcPr>
            <w:tcW w:w="501" w:type="pct"/>
            <w:shd w:val="clear" w:color="auto" w:fill="auto"/>
            <w:vAlign w:val="center"/>
          </w:tcPr>
          <w:p w:rsidR="0059478A" w:rsidRPr="006A6A53" w:rsidRDefault="0059478A" w:rsidP="00BC01DC">
            <w:pPr>
              <w:spacing w:before="0"/>
              <w:jc w:val="center"/>
              <w:rPr>
                <w:rFonts w:cs="Arial"/>
                <w:b/>
                <w:bCs/>
                <w:iCs/>
              </w:rPr>
            </w:pPr>
          </w:p>
        </w:tc>
        <w:tc>
          <w:tcPr>
            <w:tcW w:w="500" w:type="pct"/>
            <w:shd w:val="clear" w:color="auto" w:fill="auto"/>
            <w:vAlign w:val="center"/>
          </w:tcPr>
          <w:p w:rsidR="0059478A" w:rsidRPr="006A6A53" w:rsidRDefault="0059478A" w:rsidP="00BC01DC">
            <w:pPr>
              <w:spacing w:before="0"/>
              <w:jc w:val="center"/>
              <w:rPr>
                <w:rFonts w:cs="Arial"/>
                <w:b/>
                <w:bCs/>
                <w:iCs/>
              </w:rPr>
            </w:pPr>
          </w:p>
        </w:tc>
        <w:tc>
          <w:tcPr>
            <w:tcW w:w="500" w:type="pct"/>
          </w:tcPr>
          <w:p w:rsidR="0059478A" w:rsidRPr="006A6A53" w:rsidRDefault="0059478A" w:rsidP="00BC01DC">
            <w:pPr>
              <w:spacing w:before="0"/>
              <w:jc w:val="center"/>
              <w:rPr>
                <w:rFonts w:cs="Arial"/>
                <w:b/>
                <w:bCs/>
                <w:iCs/>
              </w:rPr>
            </w:pPr>
          </w:p>
        </w:tc>
        <w:tc>
          <w:tcPr>
            <w:tcW w:w="860" w:type="pct"/>
          </w:tcPr>
          <w:p w:rsidR="0059478A" w:rsidRPr="006A6A53" w:rsidRDefault="0059478A" w:rsidP="00BC01DC">
            <w:pPr>
              <w:spacing w:before="0"/>
              <w:jc w:val="center"/>
              <w:rPr>
                <w:rFonts w:cs="Arial"/>
                <w:b/>
                <w:bCs/>
                <w:iCs/>
              </w:rPr>
            </w:pPr>
          </w:p>
        </w:tc>
      </w:tr>
      <w:tr w:rsidR="0059478A" w:rsidRPr="006A6A53" w:rsidTr="00AB069E">
        <w:trPr>
          <w:gridAfter w:val="1"/>
          <w:wAfter w:w="12" w:type="pct"/>
        </w:trPr>
        <w:tc>
          <w:tcPr>
            <w:tcW w:w="313" w:type="pct"/>
            <w:shd w:val="clear" w:color="auto" w:fill="auto"/>
            <w:vAlign w:val="center"/>
          </w:tcPr>
          <w:p w:rsidR="0059478A" w:rsidRPr="00E460E4" w:rsidRDefault="0059478A" w:rsidP="00BC01DC">
            <w:pPr>
              <w:spacing w:before="0"/>
              <w:jc w:val="center"/>
              <w:rPr>
                <w:rFonts w:cs="Arial"/>
                <w:b/>
                <w:bCs/>
                <w:iCs/>
                <w:lang w:val="sr-Latn-RS"/>
              </w:rPr>
            </w:pPr>
            <w:r>
              <w:rPr>
                <w:rFonts w:cs="Arial"/>
                <w:b/>
                <w:bCs/>
                <w:iCs/>
                <w:lang w:val="sr-Latn-RS"/>
              </w:rPr>
              <w:t>13.</w:t>
            </w:r>
          </w:p>
        </w:tc>
        <w:tc>
          <w:tcPr>
            <w:tcW w:w="1104" w:type="pct"/>
            <w:shd w:val="clear" w:color="auto" w:fill="auto"/>
            <w:vAlign w:val="bottom"/>
          </w:tcPr>
          <w:p w:rsidR="0059478A" w:rsidRPr="00D62F8E" w:rsidRDefault="0059478A" w:rsidP="001C216C">
            <w:pPr>
              <w:spacing w:before="0"/>
              <w:jc w:val="left"/>
              <w:rPr>
                <w:rFonts w:cs="Arial"/>
                <w:color w:val="000000"/>
                <w:sz w:val="20"/>
                <w:szCs w:val="20"/>
                <w:lang w:val="sr-Latn-RS" w:eastAsia="sr-Latn-RS"/>
              </w:rPr>
            </w:pPr>
            <w:r w:rsidRPr="00D62F8E">
              <w:rPr>
                <w:rFonts w:cs="Arial"/>
                <w:color w:val="000000"/>
                <w:sz w:val="20"/>
                <w:szCs w:val="20"/>
                <w:lang w:val="sr-Latn-RS" w:eastAsia="sr-Latn-RS"/>
              </w:rPr>
              <w:t>ЦЕВ ГУМИРАНА NO200 NP16</w:t>
            </w:r>
          </w:p>
        </w:tc>
        <w:tc>
          <w:tcPr>
            <w:tcW w:w="429" w:type="pct"/>
            <w:shd w:val="clear" w:color="auto" w:fill="auto"/>
          </w:tcPr>
          <w:p w:rsidR="0059478A" w:rsidRDefault="0059478A" w:rsidP="00E460E4">
            <w:pPr>
              <w:jc w:val="center"/>
            </w:pPr>
            <w:r w:rsidRPr="00426785">
              <w:rPr>
                <w:rFonts w:cs="Arial"/>
                <w:bCs/>
                <w:iCs/>
                <w:lang w:val="sr-Cyrl-CS"/>
              </w:rPr>
              <w:t>ком</w:t>
            </w:r>
          </w:p>
        </w:tc>
        <w:tc>
          <w:tcPr>
            <w:tcW w:w="357" w:type="pct"/>
            <w:gridSpan w:val="2"/>
            <w:shd w:val="clear" w:color="auto" w:fill="auto"/>
            <w:vAlign w:val="bottom"/>
          </w:tcPr>
          <w:p w:rsidR="0059478A" w:rsidRPr="00D62F8E" w:rsidRDefault="0059478A" w:rsidP="001C216C">
            <w:pPr>
              <w:spacing w:before="0"/>
              <w:jc w:val="center"/>
              <w:rPr>
                <w:rFonts w:cs="Arial"/>
                <w:color w:val="000000"/>
                <w:sz w:val="20"/>
                <w:szCs w:val="20"/>
                <w:lang w:val="sr-Latn-RS" w:eastAsia="sr-Latn-RS"/>
              </w:rPr>
            </w:pPr>
            <w:r w:rsidRPr="00D62F8E">
              <w:rPr>
                <w:rFonts w:cs="Arial"/>
                <w:color w:val="000000"/>
                <w:sz w:val="20"/>
                <w:szCs w:val="20"/>
                <w:lang w:val="sr-Latn-RS" w:eastAsia="sr-Latn-RS"/>
              </w:rPr>
              <w:t>4</w:t>
            </w:r>
          </w:p>
        </w:tc>
        <w:tc>
          <w:tcPr>
            <w:tcW w:w="424" w:type="pct"/>
            <w:shd w:val="clear" w:color="auto" w:fill="auto"/>
            <w:vAlign w:val="center"/>
          </w:tcPr>
          <w:p w:rsidR="0059478A" w:rsidRPr="006A6A53" w:rsidRDefault="0059478A" w:rsidP="00BC01DC">
            <w:pPr>
              <w:spacing w:before="0"/>
              <w:jc w:val="center"/>
              <w:rPr>
                <w:rFonts w:cs="Arial"/>
                <w:b/>
                <w:bCs/>
                <w:iCs/>
              </w:rPr>
            </w:pPr>
          </w:p>
        </w:tc>
        <w:tc>
          <w:tcPr>
            <w:tcW w:w="501" w:type="pct"/>
            <w:shd w:val="clear" w:color="auto" w:fill="auto"/>
            <w:vAlign w:val="center"/>
          </w:tcPr>
          <w:p w:rsidR="0059478A" w:rsidRPr="006A6A53" w:rsidRDefault="0059478A" w:rsidP="00BC01DC">
            <w:pPr>
              <w:spacing w:before="0"/>
              <w:jc w:val="center"/>
              <w:rPr>
                <w:rFonts w:cs="Arial"/>
                <w:b/>
                <w:bCs/>
                <w:iCs/>
              </w:rPr>
            </w:pPr>
          </w:p>
        </w:tc>
        <w:tc>
          <w:tcPr>
            <w:tcW w:w="500" w:type="pct"/>
            <w:shd w:val="clear" w:color="auto" w:fill="auto"/>
            <w:vAlign w:val="center"/>
          </w:tcPr>
          <w:p w:rsidR="0059478A" w:rsidRPr="006A6A53" w:rsidRDefault="0059478A" w:rsidP="00BC01DC">
            <w:pPr>
              <w:spacing w:before="0"/>
              <w:jc w:val="center"/>
              <w:rPr>
                <w:rFonts w:cs="Arial"/>
                <w:b/>
                <w:bCs/>
                <w:iCs/>
              </w:rPr>
            </w:pPr>
          </w:p>
        </w:tc>
        <w:tc>
          <w:tcPr>
            <w:tcW w:w="500" w:type="pct"/>
          </w:tcPr>
          <w:p w:rsidR="0059478A" w:rsidRPr="006A6A53" w:rsidRDefault="0059478A" w:rsidP="00BC01DC">
            <w:pPr>
              <w:spacing w:before="0"/>
              <w:jc w:val="center"/>
              <w:rPr>
                <w:rFonts w:cs="Arial"/>
                <w:b/>
                <w:bCs/>
                <w:iCs/>
              </w:rPr>
            </w:pPr>
          </w:p>
        </w:tc>
        <w:tc>
          <w:tcPr>
            <w:tcW w:w="860" w:type="pct"/>
          </w:tcPr>
          <w:p w:rsidR="0059478A" w:rsidRPr="006A6A53" w:rsidRDefault="0059478A" w:rsidP="00BC01DC">
            <w:pPr>
              <w:spacing w:before="0"/>
              <w:jc w:val="center"/>
              <w:rPr>
                <w:rFonts w:cs="Arial"/>
                <w:b/>
                <w:bCs/>
                <w:iCs/>
              </w:rPr>
            </w:pPr>
          </w:p>
        </w:tc>
      </w:tr>
      <w:tr w:rsidR="0059478A" w:rsidRPr="006A6A53" w:rsidTr="00AB069E">
        <w:trPr>
          <w:gridAfter w:val="1"/>
          <w:wAfter w:w="12" w:type="pct"/>
        </w:trPr>
        <w:tc>
          <w:tcPr>
            <w:tcW w:w="313" w:type="pct"/>
            <w:shd w:val="clear" w:color="auto" w:fill="auto"/>
            <w:vAlign w:val="center"/>
          </w:tcPr>
          <w:p w:rsidR="0059478A" w:rsidRPr="00E460E4" w:rsidRDefault="0059478A" w:rsidP="00BC01DC">
            <w:pPr>
              <w:spacing w:before="0"/>
              <w:jc w:val="center"/>
              <w:rPr>
                <w:rFonts w:cs="Arial"/>
                <w:b/>
                <w:bCs/>
                <w:iCs/>
                <w:lang w:val="sr-Latn-RS"/>
              </w:rPr>
            </w:pPr>
            <w:r>
              <w:rPr>
                <w:rFonts w:cs="Arial"/>
                <w:b/>
                <w:bCs/>
                <w:iCs/>
                <w:lang w:val="sr-Latn-RS"/>
              </w:rPr>
              <w:t>14.</w:t>
            </w:r>
          </w:p>
        </w:tc>
        <w:tc>
          <w:tcPr>
            <w:tcW w:w="1104" w:type="pct"/>
            <w:shd w:val="clear" w:color="auto" w:fill="auto"/>
            <w:vAlign w:val="bottom"/>
          </w:tcPr>
          <w:p w:rsidR="0059478A" w:rsidRPr="00D62F8E" w:rsidRDefault="0059478A" w:rsidP="001C216C">
            <w:pPr>
              <w:spacing w:before="0"/>
              <w:jc w:val="left"/>
              <w:rPr>
                <w:rFonts w:cs="Arial"/>
                <w:color w:val="000000"/>
                <w:sz w:val="20"/>
                <w:szCs w:val="20"/>
                <w:lang w:val="sr-Latn-RS" w:eastAsia="sr-Latn-RS"/>
              </w:rPr>
            </w:pPr>
            <w:r w:rsidRPr="00D62F8E">
              <w:rPr>
                <w:rFonts w:cs="Arial"/>
                <w:color w:val="000000"/>
                <w:sz w:val="20"/>
                <w:szCs w:val="20"/>
                <w:lang w:val="sr-Latn-RS" w:eastAsia="sr-Latn-RS"/>
              </w:rPr>
              <w:t>ЦЕВ ГУМИРАНА NO100 NP10</w:t>
            </w:r>
          </w:p>
        </w:tc>
        <w:tc>
          <w:tcPr>
            <w:tcW w:w="429" w:type="pct"/>
            <w:shd w:val="clear" w:color="auto" w:fill="auto"/>
          </w:tcPr>
          <w:p w:rsidR="0059478A" w:rsidRDefault="0059478A" w:rsidP="00E460E4">
            <w:pPr>
              <w:jc w:val="center"/>
            </w:pPr>
            <w:r w:rsidRPr="00426785">
              <w:rPr>
                <w:rFonts w:cs="Arial"/>
                <w:bCs/>
                <w:iCs/>
                <w:lang w:val="sr-Cyrl-CS"/>
              </w:rPr>
              <w:t>ком</w:t>
            </w:r>
          </w:p>
        </w:tc>
        <w:tc>
          <w:tcPr>
            <w:tcW w:w="357" w:type="pct"/>
            <w:gridSpan w:val="2"/>
            <w:shd w:val="clear" w:color="auto" w:fill="auto"/>
            <w:vAlign w:val="bottom"/>
          </w:tcPr>
          <w:p w:rsidR="0059478A" w:rsidRPr="00D62F8E" w:rsidRDefault="0059478A" w:rsidP="001C216C">
            <w:pPr>
              <w:spacing w:before="0"/>
              <w:jc w:val="center"/>
              <w:rPr>
                <w:rFonts w:cs="Arial"/>
                <w:color w:val="000000"/>
                <w:sz w:val="20"/>
                <w:szCs w:val="20"/>
                <w:lang w:val="sr-Latn-RS" w:eastAsia="sr-Latn-RS"/>
              </w:rPr>
            </w:pPr>
            <w:r w:rsidRPr="00D62F8E">
              <w:rPr>
                <w:rFonts w:cs="Arial"/>
                <w:color w:val="000000"/>
                <w:sz w:val="20"/>
                <w:szCs w:val="20"/>
                <w:lang w:val="sr-Latn-RS" w:eastAsia="sr-Latn-RS"/>
              </w:rPr>
              <w:t>5</w:t>
            </w:r>
          </w:p>
        </w:tc>
        <w:tc>
          <w:tcPr>
            <w:tcW w:w="424" w:type="pct"/>
            <w:shd w:val="clear" w:color="auto" w:fill="auto"/>
            <w:vAlign w:val="center"/>
          </w:tcPr>
          <w:p w:rsidR="0059478A" w:rsidRPr="006A6A53" w:rsidRDefault="0059478A" w:rsidP="00BC01DC">
            <w:pPr>
              <w:spacing w:before="0"/>
              <w:jc w:val="center"/>
              <w:rPr>
                <w:rFonts w:cs="Arial"/>
                <w:b/>
                <w:bCs/>
                <w:iCs/>
              </w:rPr>
            </w:pPr>
          </w:p>
        </w:tc>
        <w:tc>
          <w:tcPr>
            <w:tcW w:w="501" w:type="pct"/>
            <w:shd w:val="clear" w:color="auto" w:fill="auto"/>
            <w:vAlign w:val="center"/>
          </w:tcPr>
          <w:p w:rsidR="0059478A" w:rsidRPr="006A6A53" w:rsidRDefault="0059478A" w:rsidP="00BC01DC">
            <w:pPr>
              <w:spacing w:before="0"/>
              <w:jc w:val="center"/>
              <w:rPr>
                <w:rFonts w:cs="Arial"/>
                <w:b/>
                <w:bCs/>
                <w:iCs/>
              </w:rPr>
            </w:pPr>
          </w:p>
        </w:tc>
        <w:tc>
          <w:tcPr>
            <w:tcW w:w="500" w:type="pct"/>
            <w:shd w:val="clear" w:color="auto" w:fill="auto"/>
            <w:vAlign w:val="center"/>
          </w:tcPr>
          <w:p w:rsidR="0059478A" w:rsidRPr="006A6A53" w:rsidRDefault="0059478A" w:rsidP="00BC01DC">
            <w:pPr>
              <w:spacing w:before="0"/>
              <w:jc w:val="center"/>
              <w:rPr>
                <w:rFonts w:cs="Arial"/>
                <w:b/>
                <w:bCs/>
                <w:iCs/>
              </w:rPr>
            </w:pPr>
          </w:p>
        </w:tc>
        <w:tc>
          <w:tcPr>
            <w:tcW w:w="500" w:type="pct"/>
          </w:tcPr>
          <w:p w:rsidR="0059478A" w:rsidRPr="006A6A53" w:rsidRDefault="0059478A" w:rsidP="00BC01DC">
            <w:pPr>
              <w:spacing w:before="0"/>
              <w:jc w:val="center"/>
              <w:rPr>
                <w:rFonts w:cs="Arial"/>
                <w:b/>
                <w:bCs/>
                <w:iCs/>
              </w:rPr>
            </w:pPr>
          </w:p>
        </w:tc>
        <w:tc>
          <w:tcPr>
            <w:tcW w:w="860" w:type="pct"/>
          </w:tcPr>
          <w:p w:rsidR="0059478A" w:rsidRPr="006A6A53" w:rsidRDefault="0059478A" w:rsidP="00BC01DC">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6A6A53" w:rsidTr="00BE2EA9">
        <w:trPr>
          <w:trHeight w:val="418"/>
        </w:trPr>
        <w:tc>
          <w:tcPr>
            <w:tcW w:w="568" w:type="dxa"/>
            <w:vAlign w:val="center"/>
          </w:tcPr>
          <w:p w:rsidR="007F7D7A" w:rsidRPr="006A6A53" w:rsidRDefault="007F7D7A" w:rsidP="00BE2EA9">
            <w:pPr>
              <w:spacing w:before="0"/>
              <w:jc w:val="center"/>
              <w:rPr>
                <w:rFonts w:cs="Arial"/>
                <w:b/>
                <w:lang w:val="sr-Latn-CS"/>
              </w:rPr>
            </w:pPr>
            <w:r w:rsidRPr="006A6A53">
              <w:rPr>
                <w:rFonts w:cs="Arial"/>
                <w:b/>
              </w:rPr>
              <w:t>I</w:t>
            </w:r>
          </w:p>
        </w:tc>
        <w:tc>
          <w:tcPr>
            <w:tcW w:w="6740" w:type="dxa"/>
          </w:tcPr>
          <w:p w:rsidR="007F7D7A" w:rsidRPr="006A6A53" w:rsidRDefault="007F7D7A" w:rsidP="00BE2EA9">
            <w:pPr>
              <w:spacing w:before="0"/>
              <w:jc w:val="center"/>
              <w:rPr>
                <w:rFonts w:cs="Arial"/>
                <w:b/>
                <w:lang w:val="sr-Cyrl-RS"/>
              </w:rPr>
            </w:pPr>
            <w:r w:rsidRPr="006A6A53">
              <w:rPr>
                <w:rFonts w:cs="Arial"/>
                <w:b/>
              </w:rPr>
              <w:t>УКУПНО ПОНУЂЕНА ЦЕНА  без ПДВ динара</w:t>
            </w:r>
          </w:p>
          <w:p w:rsidR="007F7D7A" w:rsidRPr="006A6A53" w:rsidRDefault="007F7D7A" w:rsidP="00BE2EA9">
            <w:pPr>
              <w:spacing w:before="0"/>
              <w:jc w:val="center"/>
              <w:rPr>
                <w:rFonts w:cs="Arial"/>
                <w:b/>
              </w:rPr>
            </w:pPr>
            <w:r w:rsidRPr="006A6A53">
              <w:rPr>
                <w:rFonts w:cs="Arial"/>
                <w:b/>
              </w:rPr>
              <w:t xml:space="preserve">(збир колоне бр. </w:t>
            </w:r>
            <w:r w:rsidRPr="006A6A53">
              <w:rPr>
                <w:rFonts w:cs="Arial"/>
                <w:b/>
                <w:lang w:val="sr-Cyrl-CS"/>
              </w:rPr>
              <w:t>7</w:t>
            </w:r>
            <w:r w:rsidRPr="006A6A53">
              <w:rPr>
                <w:rFonts w:cs="Arial"/>
                <w:b/>
              </w:rPr>
              <w:t>)</w:t>
            </w:r>
          </w:p>
        </w:tc>
        <w:tc>
          <w:tcPr>
            <w:tcW w:w="2610" w:type="dxa"/>
          </w:tcPr>
          <w:p w:rsidR="007F7D7A" w:rsidRPr="006A6A53" w:rsidRDefault="007F7D7A" w:rsidP="00BE2EA9">
            <w:pPr>
              <w:spacing w:before="0"/>
              <w:rPr>
                <w:rFonts w:cs="Arial"/>
              </w:rPr>
            </w:pPr>
          </w:p>
        </w:tc>
      </w:tr>
      <w:tr w:rsidR="007F7D7A" w:rsidRPr="006A6A53" w:rsidTr="00BE2EA9">
        <w:trPr>
          <w:trHeight w:val="610"/>
        </w:trPr>
        <w:tc>
          <w:tcPr>
            <w:tcW w:w="568" w:type="dxa"/>
            <w:tcBorders>
              <w:bottom w:val="single" w:sz="4" w:space="0" w:color="auto"/>
            </w:tcBorders>
            <w:vAlign w:val="center"/>
          </w:tcPr>
          <w:p w:rsidR="007F7D7A" w:rsidRPr="006A6A53" w:rsidRDefault="007F7D7A" w:rsidP="00BE2EA9">
            <w:pPr>
              <w:spacing w:before="0"/>
              <w:jc w:val="center"/>
              <w:rPr>
                <w:rFonts w:cs="Arial"/>
                <w:b/>
                <w:lang w:val="sr-Latn-CS"/>
              </w:rPr>
            </w:pPr>
            <w:r w:rsidRPr="006A6A53">
              <w:rPr>
                <w:rFonts w:cs="Arial"/>
                <w:b/>
                <w:lang w:val="sr-Latn-CS"/>
              </w:rPr>
              <w:t>II</w:t>
            </w:r>
          </w:p>
        </w:tc>
        <w:tc>
          <w:tcPr>
            <w:tcW w:w="6740" w:type="dxa"/>
            <w:tcBorders>
              <w:bottom w:val="single" w:sz="4" w:space="0" w:color="auto"/>
              <w:right w:val="single" w:sz="4" w:space="0" w:color="auto"/>
            </w:tcBorders>
          </w:tcPr>
          <w:p w:rsidR="007F7D7A" w:rsidRPr="006A6A53" w:rsidRDefault="007F7D7A" w:rsidP="00BE2EA9">
            <w:pPr>
              <w:spacing w:before="0"/>
              <w:jc w:val="center"/>
              <w:rPr>
                <w:rFonts w:cs="Arial"/>
                <w:b/>
                <w:lang w:val="sr-Cyrl-RS"/>
              </w:rPr>
            </w:pPr>
            <w:r w:rsidRPr="006A6A53">
              <w:rPr>
                <w:rFonts w:cs="Arial"/>
                <w:b/>
              </w:rPr>
              <w:t>УКУПАН ИЗНОС  ПДВ динара</w:t>
            </w:r>
          </w:p>
        </w:tc>
        <w:tc>
          <w:tcPr>
            <w:tcW w:w="2610" w:type="dxa"/>
            <w:tcBorders>
              <w:bottom w:val="single" w:sz="4" w:space="0" w:color="auto"/>
              <w:right w:val="single" w:sz="4" w:space="0" w:color="auto"/>
            </w:tcBorders>
          </w:tcPr>
          <w:p w:rsidR="007F7D7A" w:rsidRPr="006A6A53" w:rsidRDefault="007F7D7A" w:rsidP="00BE2EA9">
            <w:pPr>
              <w:spacing w:before="0"/>
              <w:rPr>
                <w:rFonts w:cs="Arial"/>
              </w:rPr>
            </w:pPr>
          </w:p>
        </w:tc>
      </w:tr>
      <w:tr w:rsidR="007F7D7A" w:rsidRPr="006A6A53" w:rsidTr="00BE2EA9">
        <w:trPr>
          <w:trHeight w:val="562"/>
        </w:trPr>
        <w:tc>
          <w:tcPr>
            <w:tcW w:w="568" w:type="dxa"/>
            <w:tcBorders>
              <w:bottom w:val="single" w:sz="4" w:space="0" w:color="auto"/>
            </w:tcBorders>
            <w:vAlign w:val="center"/>
          </w:tcPr>
          <w:p w:rsidR="007F7D7A" w:rsidRPr="006A6A53" w:rsidRDefault="007F7D7A" w:rsidP="00BE2EA9">
            <w:pPr>
              <w:spacing w:before="0"/>
              <w:jc w:val="center"/>
              <w:rPr>
                <w:rFonts w:cs="Arial"/>
                <w:b/>
                <w:lang w:val="sr-Latn-CS"/>
              </w:rPr>
            </w:pPr>
            <w:r w:rsidRPr="006A6A53">
              <w:rPr>
                <w:rFonts w:cs="Arial"/>
                <w:b/>
                <w:lang w:val="sr-Latn-CS"/>
              </w:rPr>
              <w:t>III</w:t>
            </w:r>
          </w:p>
        </w:tc>
        <w:tc>
          <w:tcPr>
            <w:tcW w:w="6740" w:type="dxa"/>
            <w:tcBorders>
              <w:bottom w:val="single" w:sz="4" w:space="0" w:color="auto"/>
              <w:right w:val="single" w:sz="4" w:space="0" w:color="auto"/>
            </w:tcBorders>
          </w:tcPr>
          <w:p w:rsidR="007F7D7A" w:rsidRPr="006A6A53" w:rsidRDefault="007F7D7A" w:rsidP="00BE2EA9">
            <w:pPr>
              <w:spacing w:before="0"/>
              <w:jc w:val="center"/>
              <w:rPr>
                <w:rFonts w:cs="Arial"/>
                <w:b/>
              </w:rPr>
            </w:pPr>
            <w:r w:rsidRPr="006A6A53">
              <w:rPr>
                <w:rFonts w:cs="Arial"/>
                <w:b/>
              </w:rPr>
              <w:t>УКУПНО ПОНУЂЕНА ЦЕНА  са ПДВ</w:t>
            </w:r>
          </w:p>
          <w:p w:rsidR="007F7D7A" w:rsidRPr="006A6A53" w:rsidRDefault="007F7D7A" w:rsidP="00BE2EA9">
            <w:pPr>
              <w:spacing w:before="0"/>
              <w:jc w:val="center"/>
              <w:rPr>
                <w:rFonts w:cs="Arial"/>
                <w:b/>
                <w:lang w:val="sr-Cyrl-RS"/>
              </w:rPr>
            </w:pPr>
            <w:r w:rsidRPr="006A6A53">
              <w:rPr>
                <w:rFonts w:cs="Arial"/>
                <w:b/>
              </w:rPr>
              <w:t>(ред. бр.</w:t>
            </w:r>
            <w:r w:rsidRPr="006A6A53">
              <w:rPr>
                <w:rFonts w:cs="Arial"/>
                <w:b/>
                <w:lang w:val="sr-Latn-CS"/>
              </w:rPr>
              <w:t>I</w:t>
            </w:r>
            <w:r w:rsidRPr="006A6A53">
              <w:rPr>
                <w:rFonts w:cs="Arial"/>
                <w:b/>
              </w:rPr>
              <w:t>+ред.бр.</w:t>
            </w:r>
            <w:r w:rsidRPr="006A6A53">
              <w:rPr>
                <w:rFonts w:cs="Arial"/>
                <w:b/>
                <w:lang w:val="sr-Latn-CS"/>
              </w:rPr>
              <w:t>II</w:t>
            </w:r>
            <w:r w:rsidRPr="006A6A53">
              <w:rPr>
                <w:rFonts w:cs="Arial"/>
                <w:b/>
              </w:rPr>
              <w:t>) динара</w:t>
            </w:r>
          </w:p>
        </w:tc>
        <w:tc>
          <w:tcPr>
            <w:tcW w:w="2610" w:type="dxa"/>
            <w:tcBorders>
              <w:bottom w:val="single" w:sz="4" w:space="0" w:color="auto"/>
              <w:right w:val="single" w:sz="4" w:space="0" w:color="auto"/>
            </w:tcBorders>
          </w:tcPr>
          <w:p w:rsidR="007F7D7A" w:rsidRPr="006A6A53" w:rsidRDefault="007F7D7A" w:rsidP="00BE2EA9">
            <w:pPr>
              <w:spacing w:before="0"/>
              <w:rPr>
                <w:rFonts w:cs="Arial"/>
              </w:rPr>
            </w:pPr>
          </w:p>
        </w:tc>
      </w:tr>
    </w:tbl>
    <w:p w:rsidR="00343A18" w:rsidRPr="006A6A53" w:rsidRDefault="00343A18" w:rsidP="00343A18">
      <w:pPr>
        <w:spacing w:before="0"/>
        <w:rPr>
          <w:rFonts w:cs="Arial"/>
        </w:rPr>
      </w:pPr>
    </w:p>
    <w:p w:rsidR="00343A18" w:rsidRPr="006A6A53" w:rsidRDefault="00343A18" w:rsidP="00343A18">
      <w:pPr>
        <w:widowControl w:val="0"/>
        <w:spacing w:before="0"/>
        <w:rPr>
          <w:rFonts w:eastAsia="Arial Unicode MS" w:cs="Arial"/>
        </w:rPr>
      </w:pPr>
    </w:p>
    <w:p w:rsidR="00343A18" w:rsidRPr="006A6A53" w:rsidRDefault="00343A18" w:rsidP="00343A18">
      <w:pPr>
        <w:widowControl w:val="0"/>
        <w:spacing w:before="0"/>
        <w:rPr>
          <w:rFonts w:eastAsia="Arial Unicode MS" w:cs="Arial"/>
        </w:rPr>
      </w:pPr>
      <w:r w:rsidRPr="006A6A53">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639AB" w:rsidRPr="006A6A53" w:rsidTr="001639AB">
        <w:trPr>
          <w:trHeight w:val="568"/>
        </w:trPr>
        <w:tc>
          <w:tcPr>
            <w:tcW w:w="3022" w:type="dxa"/>
            <w:vMerge w:val="restart"/>
            <w:shd w:val="clear" w:color="auto" w:fill="auto"/>
            <w:vAlign w:val="center"/>
          </w:tcPr>
          <w:p w:rsidR="001639AB" w:rsidRPr="006A6A53" w:rsidRDefault="001639AB" w:rsidP="00BC01DC">
            <w:pPr>
              <w:spacing w:before="0"/>
              <w:rPr>
                <w:rFonts w:cs="Arial"/>
              </w:rPr>
            </w:pPr>
            <w:r w:rsidRPr="006A6A53">
              <w:rPr>
                <w:rFonts w:cs="Arial"/>
              </w:rPr>
              <w:t>Посебно исказани трошкови у дин/</w:t>
            </w:r>
            <w:r w:rsidR="006A6A53" w:rsidRPr="006A6A53">
              <w:rPr>
                <w:rFonts w:cs="Arial"/>
              </w:rPr>
              <w:t xml:space="preserve"> </w:t>
            </w:r>
            <w:r w:rsidRPr="006A6A53">
              <w:rPr>
                <w:rFonts w:cs="Arial"/>
              </w:rPr>
              <w:t>процентима који су укључени у укупно понуђену цену без ПДВ-а</w:t>
            </w:r>
          </w:p>
          <w:p w:rsidR="001639AB" w:rsidRPr="006A6A53" w:rsidRDefault="001639AB" w:rsidP="007F7D7A">
            <w:pPr>
              <w:spacing w:before="0"/>
              <w:rPr>
                <w:rFonts w:cs="Arial"/>
                <w:lang w:val="sr-Latn-CS"/>
              </w:rPr>
            </w:pPr>
            <w:r w:rsidRPr="006A6A53">
              <w:rPr>
                <w:rFonts w:cs="Arial"/>
              </w:rPr>
              <w:t xml:space="preserve">(цена из реда бр. </w:t>
            </w:r>
            <w:r w:rsidRPr="006A6A53">
              <w:rPr>
                <w:rFonts w:cs="Arial"/>
                <w:lang w:val="sr-Latn-CS"/>
              </w:rPr>
              <w:t>I</w:t>
            </w:r>
            <w:r w:rsidRPr="006A6A53">
              <w:rPr>
                <w:rFonts w:cs="Arial"/>
              </w:rPr>
              <w:t xml:space="preserve">)уколико исти постоје као засебни </w:t>
            </w:r>
            <w:r w:rsidRPr="006A6A53">
              <w:rPr>
                <w:rFonts w:cs="Arial"/>
              </w:rPr>
              <w:lastRenderedPageBreak/>
              <w:t>трошкови</w:t>
            </w:r>
            <w:r w:rsidRPr="006A6A53">
              <w:rPr>
                <w:rFonts w:cs="Arial"/>
                <w:lang w:val="sr-Latn-CS"/>
              </w:rPr>
              <w:t>)</w:t>
            </w:r>
          </w:p>
        </w:tc>
        <w:tc>
          <w:tcPr>
            <w:tcW w:w="2970" w:type="dxa"/>
            <w:shd w:val="clear" w:color="auto" w:fill="auto"/>
            <w:vAlign w:val="center"/>
          </w:tcPr>
          <w:p w:rsidR="001639AB" w:rsidRPr="006A6A53" w:rsidRDefault="001639AB" w:rsidP="00BC01DC">
            <w:pPr>
              <w:spacing w:before="0"/>
              <w:rPr>
                <w:rFonts w:cs="Arial"/>
              </w:rPr>
            </w:pPr>
            <w:r w:rsidRPr="006A6A53">
              <w:rPr>
                <w:rFonts w:cs="Arial"/>
              </w:rPr>
              <w:lastRenderedPageBreak/>
              <w:t>Трошкови царине</w:t>
            </w:r>
          </w:p>
        </w:tc>
        <w:tc>
          <w:tcPr>
            <w:tcW w:w="3960" w:type="dxa"/>
          </w:tcPr>
          <w:p w:rsidR="001639AB" w:rsidRPr="006A6A53" w:rsidRDefault="001639AB" w:rsidP="007F7D7A">
            <w:pPr>
              <w:spacing w:before="0"/>
              <w:jc w:val="center"/>
              <w:rPr>
                <w:rFonts w:cs="Arial"/>
              </w:rPr>
            </w:pPr>
            <w:r w:rsidRPr="006A6A53">
              <w:rPr>
                <w:rFonts w:cs="Arial"/>
              </w:rPr>
              <w:t>_____</w:t>
            </w:r>
            <w:r w:rsidR="006A6A53" w:rsidRPr="006A6A53">
              <w:rPr>
                <w:rFonts w:cs="Arial"/>
              </w:rPr>
              <w:t>динара</w:t>
            </w:r>
            <w:r w:rsidRPr="006A6A53">
              <w:rPr>
                <w:rFonts w:cs="Arial"/>
              </w:rPr>
              <w:t xml:space="preserve"> односно ____%</w:t>
            </w:r>
          </w:p>
        </w:tc>
      </w:tr>
      <w:tr w:rsidR="001639AB" w:rsidRPr="006A6A53" w:rsidTr="001639AB">
        <w:trPr>
          <w:trHeight w:val="525"/>
        </w:trPr>
        <w:tc>
          <w:tcPr>
            <w:tcW w:w="3022" w:type="dxa"/>
            <w:vMerge/>
            <w:shd w:val="clear" w:color="auto" w:fill="auto"/>
          </w:tcPr>
          <w:p w:rsidR="001639AB" w:rsidRPr="006A6A53" w:rsidRDefault="001639AB" w:rsidP="007F7D7A">
            <w:pPr>
              <w:spacing w:before="0"/>
              <w:rPr>
                <w:rFonts w:cs="Arial"/>
              </w:rPr>
            </w:pPr>
          </w:p>
        </w:tc>
        <w:tc>
          <w:tcPr>
            <w:tcW w:w="2970" w:type="dxa"/>
            <w:shd w:val="clear" w:color="auto" w:fill="auto"/>
            <w:vAlign w:val="center"/>
          </w:tcPr>
          <w:p w:rsidR="001639AB" w:rsidRPr="006A6A53" w:rsidRDefault="001639AB" w:rsidP="007F7D7A">
            <w:pPr>
              <w:spacing w:before="0"/>
              <w:rPr>
                <w:rFonts w:cs="Arial"/>
              </w:rPr>
            </w:pPr>
            <w:r w:rsidRPr="006A6A53">
              <w:rPr>
                <w:rFonts w:cs="Arial"/>
              </w:rPr>
              <w:t>Трошкови превоза</w:t>
            </w:r>
          </w:p>
        </w:tc>
        <w:tc>
          <w:tcPr>
            <w:tcW w:w="3960" w:type="dxa"/>
          </w:tcPr>
          <w:p w:rsidR="001639AB" w:rsidRPr="006A6A53" w:rsidRDefault="001639AB" w:rsidP="007F7D7A">
            <w:pPr>
              <w:spacing w:before="0"/>
              <w:jc w:val="center"/>
              <w:rPr>
                <w:rFonts w:cs="Arial"/>
              </w:rPr>
            </w:pPr>
            <w:r w:rsidRPr="006A6A53">
              <w:rPr>
                <w:rFonts w:cs="Arial"/>
              </w:rPr>
              <w:t>_____</w:t>
            </w:r>
            <w:r w:rsidR="006A6A53" w:rsidRPr="006A6A53">
              <w:rPr>
                <w:rFonts w:cs="Arial"/>
              </w:rPr>
              <w:t>динара</w:t>
            </w:r>
            <w:r w:rsidRPr="006A6A53">
              <w:rPr>
                <w:rFonts w:cs="Arial"/>
              </w:rPr>
              <w:t xml:space="preserve"> односно ____%</w:t>
            </w:r>
          </w:p>
        </w:tc>
      </w:tr>
      <w:tr w:rsidR="001639AB" w:rsidRPr="006A6A53" w:rsidTr="001639AB">
        <w:trPr>
          <w:trHeight w:val="534"/>
        </w:trPr>
        <w:tc>
          <w:tcPr>
            <w:tcW w:w="3022" w:type="dxa"/>
            <w:vMerge/>
            <w:shd w:val="clear" w:color="auto" w:fill="auto"/>
          </w:tcPr>
          <w:p w:rsidR="001639AB" w:rsidRPr="006A6A53" w:rsidRDefault="001639AB" w:rsidP="007F7D7A">
            <w:pPr>
              <w:spacing w:before="0"/>
              <w:rPr>
                <w:rFonts w:cs="Arial"/>
              </w:rPr>
            </w:pPr>
          </w:p>
        </w:tc>
        <w:tc>
          <w:tcPr>
            <w:tcW w:w="2970" w:type="dxa"/>
            <w:shd w:val="clear" w:color="auto" w:fill="auto"/>
            <w:vAlign w:val="center"/>
          </w:tcPr>
          <w:p w:rsidR="001639AB" w:rsidRPr="006A6A53" w:rsidRDefault="001639AB" w:rsidP="007F7D7A">
            <w:pPr>
              <w:spacing w:before="0"/>
              <w:rPr>
                <w:rFonts w:cs="Arial"/>
                <w:lang w:val="sr-Cyrl-CS"/>
              </w:rPr>
            </w:pPr>
            <w:r w:rsidRPr="006A6A53">
              <w:rPr>
                <w:rFonts w:cs="Arial"/>
              </w:rPr>
              <w:t>Остали трошкови</w:t>
            </w:r>
            <w:r w:rsidRPr="006A6A53">
              <w:rPr>
                <w:rFonts w:cs="Arial"/>
                <w:lang w:val="sr-Cyrl-CS"/>
              </w:rPr>
              <w:t xml:space="preserve"> (навести)</w:t>
            </w:r>
          </w:p>
        </w:tc>
        <w:tc>
          <w:tcPr>
            <w:tcW w:w="3960" w:type="dxa"/>
          </w:tcPr>
          <w:p w:rsidR="001639AB" w:rsidRPr="006A6A53" w:rsidRDefault="001639AB" w:rsidP="007F7D7A">
            <w:pPr>
              <w:spacing w:before="0"/>
              <w:jc w:val="center"/>
              <w:rPr>
                <w:rFonts w:cs="Arial"/>
              </w:rPr>
            </w:pPr>
            <w:r w:rsidRPr="006A6A53">
              <w:rPr>
                <w:rFonts w:cs="Arial"/>
              </w:rPr>
              <w:t>_____</w:t>
            </w:r>
            <w:r w:rsidR="006A6A53" w:rsidRPr="006A6A53">
              <w:rPr>
                <w:rFonts w:cs="Arial"/>
              </w:rPr>
              <w:t>динара</w:t>
            </w:r>
            <w:r w:rsidRPr="006A6A53">
              <w:rPr>
                <w:rFonts w:cs="Arial"/>
              </w:rPr>
              <w:t xml:space="preserve"> односно ____%</w:t>
            </w:r>
          </w:p>
        </w:tc>
      </w:tr>
    </w:tbl>
    <w:p w:rsidR="00343A18" w:rsidRPr="00F10346" w:rsidRDefault="00343A18" w:rsidP="00343A18">
      <w:pPr>
        <w:widowControl w:val="0"/>
        <w:spacing w:before="0"/>
        <w:rPr>
          <w:rFonts w:eastAsia="Arial Unicode MS" w:cs="Arial"/>
          <w:color w:val="00B0F0"/>
        </w:rPr>
      </w:pPr>
    </w:p>
    <w:p w:rsidR="00343A18" w:rsidRPr="00F10346" w:rsidRDefault="00343A18" w:rsidP="00343A18">
      <w:pPr>
        <w:widowControl w:val="0"/>
        <w:spacing w:before="0"/>
        <w:rPr>
          <w:rFonts w:eastAsia="Arial Unicode MS" w:cs="Arial"/>
          <w:color w:val="00B0F0"/>
        </w:rPr>
      </w:pPr>
    </w:p>
    <w:p w:rsidR="00343A18" w:rsidRPr="00F10346"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spacing w:before="0"/>
        <w:rPr>
          <w:rFonts w:cs="Arial"/>
          <w:b/>
          <w:lang w:val="sr-Latn-CS"/>
        </w:rPr>
      </w:pPr>
    </w:p>
    <w:p w:rsidR="00343A18" w:rsidRPr="00F10346"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43A18" w:rsidRPr="00F10346" w:rsidRDefault="00343A18" w:rsidP="00343A18">
      <w:pPr>
        <w:spacing w:before="0"/>
        <w:rPr>
          <w:rFonts w:cs="Arial"/>
          <w:b/>
          <w:lang w:val="ru-RU"/>
        </w:rPr>
      </w:pPr>
      <w:r w:rsidRPr="00F10346">
        <w:rPr>
          <w:rFonts w:cs="Arial"/>
          <w:lang w:val="sr-Latn-CS"/>
        </w:rPr>
        <w:br w:type="page"/>
      </w:r>
      <w:r w:rsidRPr="00F10346">
        <w:rPr>
          <w:rFonts w:cs="Arial"/>
          <w:b/>
          <w:lang w:val="sr-Latn-CS"/>
        </w:rPr>
        <w:lastRenderedPageBreak/>
        <w:t>Упутство</w:t>
      </w:r>
      <w:r w:rsidR="0009377A">
        <w:rPr>
          <w:rFonts w:cs="Arial"/>
          <w:b/>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F10346" w:rsidRDefault="00343A18" w:rsidP="00343A18">
      <w:pPr>
        <w:spacing w:before="0"/>
        <w:rPr>
          <w:rFonts w:cs="Arial"/>
          <w:b/>
        </w:rPr>
      </w:pPr>
    </w:p>
    <w:p w:rsidR="00343A18" w:rsidRPr="00F10346" w:rsidRDefault="00343A18" w:rsidP="00343A18">
      <w:pPr>
        <w:pStyle w:val="ListParagraph"/>
        <w:tabs>
          <w:tab w:val="left" w:pos="90"/>
        </w:tabs>
        <w:spacing w:before="0" w:after="0" w:line="240" w:lineRule="auto"/>
        <w:ind w:left="0"/>
        <w:rPr>
          <w:rFonts w:ascii="Arial" w:hAnsi="Arial" w:cs="Arial"/>
          <w:bCs/>
          <w:iCs/>
        </w:rPr>
      </w:pPr>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 на следећи начин</w:t>
      </w:r>
      <w:r w:rsidRPr="00F10346">
        <w:rPr>
          <w:rFonts w:ascii="Arial" w:hAnsi="Arial" w:cs="Arial"/>
          <w:bCs/>
          <w:iCs/>
        </w:rPr>
        <w:t>:</w:t>
      </w:r>
    </w:p>
    <w:p w:rsidR="000F683D" w:rsidRPr="00F10346" w:rsidRDefault="000F683D" w:rsidP="00343A18">
      <w:pPr>
        <w:pStyle w:val="ListParagraph"/>
        <w:tabs>
          <w:tab w:val="left" w:pos="90"/>
        </w:tabs>
        <w:spacing w:before="0" w:after="0" w:line="240" w:lineRule="auto"/>
        <w:ind w:left="0"/>
        <w:rPr>
          <w:rFonts w:ascii="Arial" w:hAnsi="Arial" w:cs="Arial"/>
          <w:bCs/>
          <w:iCs/>
        </w:rPr>
      </w:pP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 xml:space="preserve">у колону 5. </w:t>
      </w:r>
      <w:r w:rsidR="00343A18" w:rsidRPr="00F10346">
        <w:rPr>
          <w:rFonts w:ascii="Arial" w:hAnsi="Arial" w:cs="Arial"/>
          <w:bCs/>
          <w:iCs/>
        </w:rPr>
        <w:t>уписати колико износи јединична цена без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6</w:t>
      </w:r>
      <w:r w:rsidR="00343A18" w:rsidRPr="00F10346">
        <w:rPr>
          <w:rFonts w:ascii="Arial" w:hAnsi="Arial" w:cs="Arial"/>
          <w:bCs/>
          <w:iCs/>
        </w:rPr>
        <w:t>. уписати колико износи јединична цена са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7</w:t>
      </w:r>
      <w:r w:rsidR="00343A18" w:rsidRPr="00F10346">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 xml:space="preserve">.); </w:t>
      </w:r>
    </w:p>
    <w:p w:rsidR="00343A18" w:rsidRPr="006A6A53"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у колону 8</w:t>
      </w:r>
      <w:r w:rsidR="00343A18" w:rsidRPr="00F10346">
        <w:rPr>
          <w:rFonts w:ascii="Arial" w:hAnsi="Arial" w:cs="Arial"/>
          <w:bCs/>
          <w:iCs/>
        </w:rPr>
        <w:t xml:space="preserve">. уписати колико износи укупна цена са ПДВ и то тако што ће помножити </w:t>
      </w:r>
      <w:r w:rsidR="00343A18" w:rsidRPr="006A6A53">
        <w:rPr>
          <w:rFonts w:ascii="Arial" w:hAnsi="Arial" w:cs="Arial"/>
          <w:bCs/>
          <w:iCs/>
        </w:rPr>
        <w:t xml:space="preserve">јединичну цену са ПДВ (наведену у колони </w:t>
      </w:r>
      <w:r w:rsidR="00343A18" w:rsidRPr="006A6A53">
        <w:rPr>
          <w:rFonts w:ascii="Arial" w:hAnsi="Arial" w:cs="Arial"/>
          <w:bCs/>
          <w:iCs/>
          <w:lang w:val="sr-Cyrl-CS"/>
        </w:rPr>
        <w:t>6</w:t>
      </w:r>
      <w:r w:rsidR="00343A18" w:rsidRPr="006A6A53">
        <w:rPr>
          <w:rFonts w:ascii="Arial" w:hAnsi="Arial" w:cs="Arial"/>
          <w:bCs/>
          <w:iCs/>
        </w:rPr>
        <w:t xml:space="preserve">.) са траженом количином (која је наведена у колони </w:t>
      </w:r>
      <w:r w:rsidR="00343A18" w:rsidRPr="006A6A53">
        <w:rPr>
          <w:rFonts w:ascii="Arial" w:hAnsi="Arial" w:cs="Arial"/>
          <w:bCs/>
          <w:iCs/>
          <w:lang w:val="sr-Cyrl-CS"/>
        </w:rPr>
        <w:t>4</w:t>
      </w:r>
      <w:r w:rsidR="00343A18" w:rsidRPr="006A6A53">
        <w:rPr>
          <w:rFonts w:ascii="Arial" w:hAnsi="Arial" w:cs="Arial"/>
          <w:bCs/>
          <w:iCs/>
        </w:rPr>
        <w:t>.).</w:t>
      </w:r>
    </w:p>
    <w:p w:rsidR="007E7BB8" w:rsidRPr="006A6A53" w:rsidRDefault="001639AB" w:rsidP="007E7BB8">
      <w:pPr>
        <w:pStyle w:val="ListParagraph"/>
        <w:tabs>
          <w:tab w:val="left" w:pos="90"/>
        </w:tabs>
        <w:suppressAutoHyphens/>
        <w:spacing w:before="0" w:after="0" w:line="240" w:lineRule="auto"/>
        <w:ind w:left="0"/>
        <w:contextualSpacing w:val="0"/>
        <w:rPr>
          <w:rFonts w:ascii="Arial" w:hAnsi="Arial" w:cs="Arial"/>
          <w:bCs/>
          <w:iCs/>
        </w:rPr>
      </w:pPr>
      <w:r w:rsidRPr="006A6A53">
        <w:rPr>
          <w:rFonts w:ascii="Arial" w:hAnsi="Arial" w:cs="Arial"/>
          <w:bCs/>
          <w:iCs/>
          <w:lang w:val="sr-Cyrl-CS"/>
        </w:rPr>
        <w:t>-</w:t>
      </w:r>
      <w:r w:rsidR="007F7D7A" w:rsidRPr="006A6A53">
        <w:rPr>
          <w:rFonts w:ascii="Arial" w:hAnsi="Arial" w:cs="Arial"/>
          <w:bCs/>
          <w:iCs/>
          <w:lang w:val="sr-Cyrl-CS"/>
        </w:rPr>
        <w:t>у колону 9</w:t>
      </w:r>
      <w:r w:rsidR="007F7D7A" w:rsidRPr="006A6A53">
        <w:rPr>
          <w:rFonts w:ascii="Arial" w:hAnsi="Arial" w:cs="Arial"/>
          <w:bCs/>
          <w:iCs/>
        </w:rPr>
        <w:t>.</w:t>
      </w:r>
      <w:r w:rsidR="007E7BB8" w:rsidRPr="006A6A53">
        <w:rPr>
          <w:rFonts w:ascii="Arial" w:hAnsi="Arial" w:cs="Arial"/>
          <w:bCs/>
          <w:iCs/>
        </w:rPr>
        <w:t>уписати назив произвођача понуђених добара,назив модела/ознаку понуђених добара</w:t>
      </w:r>
    </w:p>
    <w:p w:rsidR="00343A18" w:rsidRPr="006A6A53" w:rsidRDefault="00343A18" w:rsidP="00343A18">
      <w:pPr>
        <w:tabs>
          <w:tab w:val="left" w:pos="992"/>
        </w:tabs>
        <w:spacing w:before="0"/>
        <w:rPr>
          <w:rFonts w:cs="Arial"/>
          <w:b/>
          <w:lang w:val="sr-Cyrl-BA"/>
        </w:rPr>
      </w:pPr>
    </w:p>
    <w:p w:rsidR="00343A18" w:rsidRPr="006A6A53" w:rsidRDefault="001639AB" w:rsidP="001639AB">
      <w:pPr>
        <w:tabs>
          <w:tab w:val="left" w:pos="992"/>
        </w:tabs>
        <w:spacing w:before="0"/>
        <w:rPr>
          <w:rFonts w:cs="Arial"/>
        </w:rPr>
      </w:pPr>
      <w:r w:rsidRPr="006A6A53">
        <w:rPr>
          <w:rFonts w:cs="Arial"/>
        </w:rPr>
        <w:t>-</w:t>
      </w:r>
      <w:r w:rsidR="00343A18" w:rsidRPr="006A6A53">
        <w:rPr>
          <w:rFonts w:cs="Arial"/>
        </w:rPr>
        <w:t>у ред бр. I – уписује се укупно понуђена цена за све позиције  без ПДВ (збир</w:t>
      </w:r>
      <w:r w:rsidRPr="006A6A53">
        <w:rPr>
          <w:rFonts w:cs="Arial"/>
        </w:rPr>
        <w:t xml:space="preserve"> </w:t>
      </w:r>
      <w:r w:rsidR="006A6A53" w:rsidRPr="006A6A53">
        <w:rPr>
          <w:rFonts w:cs="Arial"/>
        </w:rPr>
        <w:t xml:space="preserve">колоне бр. </w:t>
      </w:r>
      <w:r w:rsidR="006A6A53" w:rsidRPr="006A6A53">
        <w:rPr>
          <w:rFonts w:cs="Arial"/>
          <w:lang w:val="sr-Cyrl-RS"/>
        </w:rPr>
        <w:t>7</w:t>
      </w:r>
      <w:r w:rsidR="00343A18" w:rsidRPr="006A6A53">
        <w:rPr>
          <w:rFonts w:cs="Arial"/>
        </w:rPr>
        <w:t>)</w:t>
      </w:r>
    </w:p>
    <w:p w:rsidR="00343A18" w:rsidRPr="006A6A53" w:rsidRDefault="001639AB" w:rsidP="001639AB">
      <w:pPr>
        <w:tabs>
          <w:tab w:val="left" w:pos="992"/>
        </w:tabs>
        <w:spacing w:before="0"/>
        <w:rPr>
          <w:rFonts w:cs="Arial"/>
        </w:rPr>
      </w:pPr>
      <w:r w:rsidRPr="006A6A53">
        <w:rPr>
          <w:rFonts w:cs="Arial"/>
        </w:rPr>
        <w:t>-</w:t>
      </w:r>
      <w:r w:rsidR="00343A18" w:rsidRPr="006A6A53">
        <w:rPr>
          <w:rFonts w:cs="Arial"/>
        </w:rPr>
        <w:t xml:space="preserve">у ред бр. II – уписује се укупан износ ПДВ </w:t>
      </w:r>
    </w:p>
    <w:p w:rsidR="00343A18" w:rsidRPr="006A6A53" w:rsidRDefault="001639AB" w:rsidP="001639AB">
      <w:pPr>
        <w:tabs>
          <w:tab w:val="left" w:pos="992"/>
        </w:tabs>
        <w:spacing w:before="0"/>
        <w:rPr>
          <w:rFonts w:cs="Arial"/>
        </w:rPr>
      </w:pPr>
      <w:r w:rsidRPr="006A6A53">
        <w:rPr>
          <w:rFonts w:cs="Arial"/>
        </w:rPr>
        <w:t>-</w:t>
      </w:r>
      <w:r w:rsidR="00343A18" w:rsidRPr="006A6A53">
        <w:rPr>
          <w:rFonts w:cs="Arial"/>
        </w:rPr>
        <w:t>у ред бр. III – уписује се укупно понуђена цена са ПДВ (ред бр. I + ред.бр. II)</w:t>
      </w:r>
    </w:p>
    <w:p w:rsidR="001639AB" w:rsidRPr="006A6A53" w:rsidRDefault="001639AB" w:rsidP="001639AB">
      <w:pPr>
        <w:tabs>
          <w:tab w:val="left" w:pos="992"/>
        </w:tabs>
        <w:spacing w:before="0"/>
        <w:ind w:left="720"/>
        <w:rPr>
          <w:rFonts w:cs="Arial"/>
        </w:rPr>
      </w:pPr>
    </w:p>
    <w:p w:rsidR="001639AB" w:rsidRPr="006A6A53" w:rsidRDefault="001639AB" w:rsidP="001639AB">
      <w:pPr>
        <w:tabs>
          <w:tab w:val="left" w:pos="992"/>
        </w:tabs>
        <w:spacing w:before="0"/>
        <w:rPr>
          <w:rFonts w:cs="Arial"/>
        </w:rPr>
      </w:pPr>
      <w:r w:rsidRPr="006A6A53">
        <w:rPr>
          <w:rFonts w:cs="Arial"/>
        </w:rPr>
        <w:t>- у Табелу 2. уписују се посебно исказани трошкови у дин/ EUR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343A18" w:rsidRPr="006A6A53" w:rsidRDefault="00343A18" w:rsidP="00343A18">
      <w:pPr>
        <w:tabs>
          <w:tab w:val="left" w:pos="992"/>
        </w:tabs>
        <w:spacing w:before="0"/>
        <w:rPr>
          <w:rFonts w:cs="Arial"/>
        </w:rPr>
      </w:pPr>
    </w:p>
    <w:p w:rsidR="00343A18" w:rsidRPr="006A6A53" w:rsidRDefault="001639AB" w:rsidP="001639AB">
      <w:pPr>
        <w:tabs>
          <w:tab w:val="left" w:pos="992"/>
        </w:tabs>
        <w:spacing w:before="0"/>
        <w:rPr>
          <w:rFonts w:cs="Arial"/>
        </w:rPr>
      </w:pPr>
      <w:r w:rsidRPr="006A6A53">
        <w:rPr>
          <w:rFonts w:cs="Arial"/>
        </w:rPr>
        <w:t>-</w:t>
      </w:r>
      <w:r w:rsidR="00343A18" w:rsidRPr="006A6A53">
        <w:rPr>
          <w:rFonts w:cs="Arial"/>
        </w:rPr>
        <w:t>на место предвиђено за место и датум уписује се место и датум попуњавања</w:t>
      </w:r>
      <w:r w:rsidRPr="006A6A53">
        <w:rPr>
          <w:rFonts w:cs="Arial"/>
        </w:rPr>
        <w:t xml:space="preserve"> </w:t>
      </w:r>
      <w:r w:rsidR="00343A18" w:rsidRPr="006A6A53">
        <w:rPr>
          <w:rFonts w:cs="Arial"/>
        </w:rPr>
        <w:t>обрасца структуре цене.</w:t>
      </w:r>
    </w:p>
    <w:p w:rsidR="007E7BB8" w:rsidRPr="00EB75D2" w:rsidRDefault="001639AB" w:rsidP="001639AB">
      <w:pPr>
        <w:tabs>
          <w:tab w:val="left" w:pos="992"/>
        </w:tabs>
        <w:spacing w:before="0"/>
        <w:rPr>
          <w:rFonts w:cs="Arial"/>
        </w:rPr>
      </w:pPr>
      <w:r w:rsidRPr="006A6A53">
        <w:rPr>
          <w:rFonts w:cs="Arial"/>
        </w:rPr>
        <w:t>-</w:t>
      </w:r>
      <w:r w:rsidR="00343A18" w:rsidRPr="006A6A53">
        <w:rPr>
          <w:rFonts w:cs="Arial"/>
        </w:rPr>
        <w:t xml:space="preserve">на  место предвиђено за печат и потпис понуђач печатом оверава и потписује </w:t>
      </w:r>
      <w:r w:rsidR="00343A18" w:rsidRPr="00EB75D2">
        <w:rPr>
          <w:rFonts w:cs="Arial"/>
        </w:rPr>
        <w:t>образац структуре цене.</w:t>
      </w:r>
    </w:p>
    <w:p w:rsidR="001639AB" w:rsidRPr="00EB75D2" w:rsidRDefault="001639AB" w:rsidP="001639AB">
      <w:pPr>
        <w:tabs>
          <w:tab w:val="left" w:pos="992"/>
        </w:tabs>
        <w:spacing w:before="0"/>
        <w:rPr>
          <w:rFonts w:cs="Arial"/>
        </w:rPr>
      </w:pPr>
    </w:p>
    <w:p w:rsidR="001639AB" w:rsidRPr="00EB75D2" w:rsidRDefault="001639AB" w:rsidP="001639AB">
      <w:pPr>
        <w:tabs>
          <w:tab w:val="left" w:pos="992"/>
        </w:tabs>
        <w:spacing w:before="0"/>
        <w:rPr>
          <w:rFonts w:eastAsia="TimesNewRomanPS-BoldMT" w:cs="Arial"/>
        </w:rPr>
      </w:pPr>
    </w:p>
    <w:p w:rsidR="007E7BB8" w:rsidRDefault="007E7BB8" w:rsidP="00537552">
      <w:pPr>
        <w:rPr>
          <w:rFonts w:eastAsia="TimesNewRomanPS-BoldMT" w:cs="Arial"/>
          <w:color w:val="FF0000"/>
          <w:lang w:val="sr-Cyrl-RS"/>
        </w:rPr>
      </w:pPr>
    </w:p>
    <w:p w:rsidR="006A6A53" w:rsidRDefault="006A6A53" w:rsidP="00537552">
      <w:pPr>
        <w:rPr>
          <w:rFonts w:eastAsia="TimesNewRomanPS-BoldMT" w:cs="Arial"/>
          <w:color w:val="FF0000"/>
          <w:lang w:val="sr-Cyrl-RS"/>
        </w:rPr>
      </w:pPr>
    </w:p>
    <w:p w:rsidR="006A6A53" w:rsidRDefault="006A6A53" w:rsidP="00537552">
      <w:pPr>
        <w:rPr>
          <w:rFonts w:eastAsia="TimesNewRomanPS-BoldMT" w:cs="Arial"/>
          <w:color w:val="FF0000"/>
          <w:lang w:val="sr-Cyrl-RS"/>
        </w:rPr>
      </w:pPr>
    </w:p>
    <w:p w:rsidR="006A6A53" w:rsidRDefault="006A6A53" w:rsidP="00537552">
      <w:pPr>
        <w:rPr>
          <w:rFonts w:eastAsia="TimesNewRomanPS-BoldMT" w:cs="Arial"/>
          <w:color w:val="FF0000"/>
          <w:lang w:val="sr-Cyrl-RS"/>
        </w:rPr>
      </w:pPr>
    </w:p>
    <w:p w:rsidR="006A6A53" w:rsidRDefault="006A6A53" w:rsidP="00537552">
      <w:pPr>
        <w:rPr>
          <w:rFonts w:eastAsia="TimesNewRomanPS-BoldMT" w:cs="Arial"/>
          <w:color w:val="FF0000"/>
          <w:lang w:val="sr-Cyrl-RS"/>
        </w:rPr>
      </w:pPr>
    </w:p>
    <w:p w:rsidR="006A6A53" w:rsidRDefault="006A6A53" w:rsidP="00537552">
      <w:pPr>
        <w:rPr>
          <w:rFonts w:eastAsia="TimesNewRomanPS-BoldMT" w:cs="Arial"/>
          <w:color w:val="FF0000"/>
          <w:lang w:val="sr-Cyrl-RS"/>
        </w:rPr>
      </w:pPr>
    </w:p>
    <w:p w:rsidR="006A6A53" w:rsidRDefault="006A6A53" w:rsidP="00537552">
      <w:pPr>
        <w:rPr>
          <w:rFonts w:eastAsia="TimesNewRomanPS-BoldMT" w:cs="Arial"/>
          <w:color w:val="FF0000"/>
          <w:lang w:val="sr-Cyrl-RS"/>
        </w:rPr>
      </w:pPr>
    </w:p>
    <w:p w:rsidR="006A6A53" w:rsidRDefault="006A6A53" w:rsidP="00537552">
      <w:pPr>
        <w:rPr>
          <w:rFonts w:eastAsia="TimesNewRomanPS-BoldMT" w:cs="Arial"/>
          <w:color w:val="FF0000"/>
          <w:lang w:val="sr-Cyrl-RS"/>
        </w:rPr>
      </w:pPr>
    </w:p>
    <w:p w:rsidR="006A6A53" w:rsidRDefault="006A6A53" w:rsidP="00537552">
      <w:pPr>
        <w:rPr>
          <w:rFonts w:eastAsia="TimesNewRomanPS-BoldMT" w:cs="Arial"/>
          <w:color w:val="FF0000"/>
          <w:lang w:val="sr-Cyrl-RS"/>
        </w:rPr>
      </w:pPr>
    </w:p>
    <w:p w:rsidR="006A6A53" w:rsidRDefault="006A6A53" w:rsidP="00537552">
      <w:pPr>
        <w:rPr>
          <w:rFonts w:eastAsia="TimesNewRomanPS-BoldMT" w:cs="Arial"/>
          <w:color w:val="FF0000"/>
          <w:lang w:val="sr-Cyrl-RS"/>
        </w:rPr>
      </w:pPr>
    </w:p>
    <w:p w:rsidR="006A6A53" w:rsidRDefault="006A6A53" w:rsidP="00537552">
      <w:pPr>
        <w:rPr>
          <w:rFonts w:eastAsia="TimesNewRomanPS-BoldMT" w:cs="Arial"/>
          <w:color w:val="FF0000"/>
          <w:lang w:val="sr-Cyrl-RS"/>
        </w:rPr>
      </w:pPr>
    </w:p>
    <w:p w:rsidR="006A6A53" w:rsidRDefault="006A6A53" w:rsidP="00537552">
      <w:pPr>
        <w:rPr>
          <w:rFonts w:eastAsia="TimesNewRomanPS-BoldMT" w:cs="Arial"/>
          <w:color w:val="FF0000"/>
          <w:lang w:val="sr-Cyrl-RS"/>
        </w:rPr>
      </w:pPr>
    </w:p>
    <w:p w:rsidR="006A6A53" w:rsidRDefault="006A6A53" w:rsidP="00537552">
      <w:pPr>
        <w:rPr>
          <w:rFonts w:eastAsia="TimesNewRomanPS-BoldMT" w:cs="Arial"/>
          <w:color w:val="FF0000"/>
          <w:lang w:val="sr-Cyrl-RS"/>
        </w:rPr>
      </w:pPr>
    </w:p>
    <w:p w:rsidR="006A6A53" w:rsidRDefault="006A6A53" w:rsidP="00537552">
      <w:pPr>
        <w:rPr>
          <w:rFonts w:eastAsia="TimesNewRomanPS-BoldMT" w:cs="Arial"/>
          <w:color w:val="FF0000"/>
          <w:lang w:val="sr-Cyrl-RS"/>
        </w:rPr>
      </w:pPr>
    </w:p>
    <w:p w:rsidR="006A6A53" w:rsidRDefault="006A6A53" w:rsidP="00537552">
      <w:pPr>
        <w:rPr>
          <w:rFonts w:eastAsia="TimesNewRomanPS-BoldMT" w:cs="Arial"/>
          <w:color w:val="FF0000"/>
          <w:lang w:val="sr-Cyrl-RS"/>
        </w:rPr>
      </w:pPr>
    </w:p>
    <w:p w:rsidR="006A6A53" w:rsidRPr="006A6A53" w:rsidRDefault="006A6A53" w:rsidP="00537552">
      <w:pPr>
        <w:rPr>
          <w:rFonts w:eastAsia="TimesNewRomanPS-BoldMT" w:cs="Arial"/>
          <w:color w:val="FF0000"/>
          <w:lang w:val="sr-Cyrl-RS"/>
        </w:rPr>
      </w:pPr>
    </w:p>
    <w:p w:rsidR="007E7BB8" w:rsidRPr="00F10346" w:rsidRDefault="007E7BB8" w:rsidP="00537552">
      <w:pPr>
        <w:rPr>
          <w:rFonts w:eastAsia="TimesNewRomanPS-BoldMT" w:cs="Arial"/>
        </w:rPr>
      </w:pPr>
    </w:p>
    <w:p w:rsidR="00343A18" w:rsidRPr="00F10346" w:rsidRDefault="00343A18" w:rsidP="00343A18">
      <w:pPr>
        <w:pStyle w:val="KDObrazac"/>
        <w:spacing w:before="0"/>
      </w:pPr>
      <w:bookmarkStart w:id="264" w:name="_Toc442559926"/>
      <w:r w:rsidRPr="00F10346">
        <w:t xml:space="preserve">ОБРАЗАЦ </w:t>
      </w:r>
      <w:r w:rsidR="006A6A53">
        <w:rPr>
          <w:lang w:val="sr-Cyrl-RS"/>
        </w:rPr>
        <w:t>3</w:t>
      </w:r>
      <w:r w:rsidRPr="00F10346">
        <w:t>.</w:t>
      </w:r>
      <w:bookmarkEnd w:id="264"/>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F10346" w:rsidRDefault="007E7BB8" w:rsidP="007E7BB8">
      <w:pPr>
        <w:tabs>
          <w:tab w:val="left" w:pos="6870"/>
        </w:tabs>
        <w:spacing w:before="0"/>
        <w:rPr>
          <w:rFonts w:cs="Arial"/>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ru-RU"/>
        </w:rPr>
      </w:pPr>
      <w:r w:rsidRPr="00F10346">
        <w:rPr>
          <w:rFonts w:cs="Arial"/>
          <w:lang w:val="ru-RU"/>
        </w:rPr>
        <w:t xml:space="preserve">и под пуном материјалном и кривичном одговорношћу потврђује да је Понуду број:________ за јавну набавку добара </w:t>
      </w:r>
      <w:r w:rsidR="007E7BB8" w:rsidRPr="00F10346">
        <w:rPr>
          <w:rFonts w:cs="Arial"/>
          <w:lang w:val="ru-RU"/>
        </w:rPr>
        <w:t>________________</w:t>
      </w:r>
      <w:r w:rsidRPr="00F10346">
        <w:rPr>
          <w:rFonts w:cs="Arial"/>
          <w:lang w:val="ru-RU"/>
        </w:rPr>
        <w:t>ЈН бр.</w:t>
      </w:r>
      <w:r w:rsidR="007E7BB8" w:rsidRPr="00F10346">
        <w:rPr>
          <w:rFonts w:cs="Arial"/>
          <w:lang w:val="ru-RU"/>
        </w:rPr>
        <w:t>____________</w:t>
      </w:r>
      <w:r w:rsidRPr="00F10346">
        <w:rPr>
          <w:rFonts w:cs="Arial"/>
          <w:lang w:val="ru-RU"/>
        </w:rPr>
        <w:t xml:space="preserve">Наручиоца </w:t>
      </w:r>
      <w:r w:rsidRPr="00F10346">
        <w:rPr>
          <w:rFonts w:eastAsia="Arial Unicode MS" w:cs="Arial"/>
          <w:color w:val="000000"/>
          <w:kern w:val="1"/>
          <w:lang w:eastAsia="ar-SA"/>
        </w:rPr>
        <w:t>Јавно предузеће „Електропривреда Србије“ Београд</w:t>
      </w:r>
      <w:r w:rsidRPr="00F10346">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r w:rsidRPr="00F10346">
        <w:rPr>
          <w:rFonts w:cs="Arial"/>
        </w:rPr>
        <w:t>Приликом подношења понуде овај образац копирати у потребном броју примерака.</w:t>
      </w: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343A18" w:rsidRPr="00F10346" w:rsidRDefault="00343A18" w:rsidP="00343A18">
      <w:pPr>
        <w:rPr>
          <w:rFonts w:cs="Arial"/>
          <w:lang w:val="ru-RU"/>
        </w:rPr>
      </w:pPr>
    </w:p>
    <w:p w:rsidR="00343A18" w:rsidRPr="00F10346" w:rsidRDefault="00343A18" w:rsidP="00343A18">
      <w:pPr>
        <w:pStyle w:val="KDObrazac"/>
        <w:spacing w:before="0"/>
      </w:pPr>
      <w:bookmarkStart w:id="265" w:name="_Toc442559928"/>
      <w:r w:rsidRPr="00F10346">
        <w:t xml:space="preserve">ОБРАЗАЦ </w:t>
      </w:r>
      <w:r w:rsidR="006A6A53">
        <w:rPr>
          <w:lang w:val="sr-Cyrl-RS"/>
        </w:rPr>
        <w:t>4</w:t>
      </w:r>
      <w:r w:rsidRPr="00F10346">
        <w:t>.</w:t>
      </w:r>
      <w:bookmarkEnd w:id="265"/>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66" w:name="_Toc442559929"/>
      <w:r w:rsidRPr="00F10346">
        <w:rPr>
          <w:b/>
          <w:lang w:val="ru-RU"/>
        </w:rPr>
        <w:t>И З Ј А В У</w:t>
      </w:r>
      <w:bookmarkEnd w:id="266"/>
    </w:p>
    <w:p w:rsidR="00343A18" w:rsidRPr="00F10346" w:rsidRDefault="00343A18" w:rsidP="00874F5B"/>
    <w:p w:rsidR="00343A18" w:rsidRPr="00F10346" w:rsidRDefault="00343A18" w:rsidP="00874F5B"/>
    <w:p w:rsidR="00343A18" w:rsidRPr="00F10346" w:rsidRDefault="00343A18" w:rsidP="00343A18">
      <w:pPr>
        <w:rPr>
          <w:rFonts w:cs="Arial"/>
          <w:lang w:val="ru-RU"/>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7E7BB8" w:rsidRPr="00F10346">
        <w:rPr>
          <w:rFonts w:cs="Arial"/>
        </w:rPr>
        <w:t>______________</w:t>
      </w:r>
      <w:r w:rsidRPr="00F10346">
        <w:rPr>
          <w:rFonts w:cs="Arial"/>
          <w:lang w:val="ru-RU"/>
        </w:rPr>
        <w:t xml:space="preserve">за јавну набавку добара </w:t>
      </w:r>
      <w:r w:rsidR="007E7BB8" w:rsidRPr="00F10346">
        <w:rPr>
          <w:rFonts w:cs="Arial"/>
        </w:rPr>
        <w:t>________________</w:t>
      </w:r>
      <w:r w:rsidRPr="00F10346">
        <w:rPr>
          <w:rFonts w:cs="Arial"/>
        </w:rPr>
        <w:t xml:space="preserve"> у </w:t>
      </w:r>
      <w:r w:rsidR="0008263C" w:rsidRPr="00F10346">
        <w:rPr>
          <w:rFonts w:cs="Arial"/>
        </w:rPr>
        <w:t xml:space="preserve">отвореном </w:t>
      </w:r>
      <w:r w:rsidRPr="00F10346">
        <w:rPr>
          <w:rFonts w:cs="Arial"/>
        </w:rPr>
        <w:t>поступку</w:t>
      </w:r>
      <w:r w:rsidR="00924F5D">
        <w:rPr>
          <w:rFonts w:cs="Arial"/>
        </w:rPr>
        <w:t xml:space="preserve"> </w:t>
      </w:r>
      <w:r w:rsidRPr="00F10346">
        <w:rPr>
          <w:rFonts w:cs="Arial"/>
          <w:lang w:val="ru-RU"/>
        </w:rPr>
        <w:t>јавне набавке ЈН бр.</w:t>
      </w:r>
      <w:r w:rsidR="007E7BB8" w:rsidRPr="00F10346">
        <w:rPr>
          <w:rFonts w:cs="Arial"/>
          <w:lang w:val="ru-RU"/>
        </w:rPr>
        <w:t>_____________</w:t>
      </w:r>
      <w:r w:rsidRPr="00F1034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343A18" w:rsidRPr="00F10346" w:rsidRDefault="00343A18" w:rsidP="00343A18">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 xml:space="preserve">се доставља за понуђача и сваког подизвођача.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r w:rsidRPr="00F10346">
        <w:rPr>
          <w:rFonts w:cs="Arial"/>
        </w:rPr>
        <w:t>Приликом подношења понуде овај образац копирати у потребном броју примерака.</w:t>
      </w:r>
    </w:p>
    <w:p w:rsidR="00343A18" w:rsidRPr="00F10346" w:rsidRDefault="00343A18" w:rsidP="00874F5B"/>
    <w:p w:rsidR="000F683D" w:rsidRPr="00F10346" w:rsidRDefault="000F683D" w:rsidP="00874F5B"/>
    <w:p w:rsidR="0042687E" w:rsidRPr="00F10346" w:rsidRDefault="0042687E" w:rsidP="00874F5B"/>
    <w:p w:rsidR="0042687E" w:rsidRPr="00F10346" w:rsidRDefault="0042687E" w:rsidP="00874F5B"/>
    <w:p w:rsidR="0042687E" w:rsidRDefault="0042687E" w:rsidP="00874F5B">
      <w:pPr>
        <w:rPr>
          <w:lang w:val="sr-Cyrl-RS"/>
        </w:rPr>
      </w:pPr>
    </w:p>
    <w:p w:rsidR="0004209B" w:rsidRDefault="0004209B" w:rsidP="00874F5B">
      <w:pPr>
        <w:rPr>
          <w:lang w:val="sr-Cyrl-RS"/>
        </w:rPr>
      </w:pPr>
    </w:p>
    <w:p w:rsidR="0004209B" w:rsidRPr="0004209B" w:rsidRDefault="0004209B" w:rsidP="00874F5B">
      <w:pPr>
        <w:rPr>
          <w:lang w:val="sr-Cyrl-RS"/>
        </w:rPr>
      </w:pPr>
    </w:p>
    <w:p w:rsidR="00952E72" w:rsidRPr="0004209B" w:rsidRDefault="00952E72" w:rsidP="00874F5B">
      <w:pPr>
        <w:rPr>
          <w:lang w:val="sr-Cyrl-RS"/>
        </w:rPr>
      </w:pPr>
    </w:p>
    <w:p w:rsidR="00343A18" w:rsidRPr="0004209B" w:rsidRDefault="00343A18" w:rsidP="00343A18">
      <w:pPr>
        <w:pStyle w:val="KDObrazac"/>
        <w:rPr>
          <w:lang w:val="sr-Cyrl-RS"/>
        </w:rPr>
      </w:pPr>
      <w:bookmarkStart w:id="267" w:name="_Toc442559940"/>
      <w:r w:rsidRPr="0004209B">
        <w:t xml:space="preserve">ОБРАЗАЦ </w:t>
      </w:r>
      <w:bookmarkEnd w:id="267"/>
      <w:r w:rsidR="0004209B" w:rsidRPr="0004209B">
        <w:rPr>
          <w:lang w:val="sr-Cyrl-RS"/>
        </w:rPr>
        <w:t>5</w:t>
      </w:r>
    </w:p>
    <w:p w:rsidR="00343A18" w:rsidRPr="0004209B" w:rsidRDefault="00343A18" w:rsidP="00343A18">
      <w:pPr>
        <w:spacing w:before="0"/>
        <w:rPr>
          <w:rFonts w:cs="Arial"/>
        </w:rPr>
      </w:pPr>
    </w:p>
    <w:p w:rsidR="00343A18" w:rsidRPr="0004209B" w:rsidRDefault="00343A18" w:rsidP="00343A18">
      <w:pPr>
        <w:spacing w:before="0"/>
        <w:jc w:val="center"/>
        <w:rPr>
          <w:rFonts w:cs="Arial"/>
          <w:b/>
        </w:rPr>
      </w:pPr>
    </w:p>
    <w:p w:rsidR="00343A18" w:rsidRPr="0004209B" w:rsidRDefault="00343A18" w:rsidP="00343A18">
      <w:pPr>
        <w:spacing w:before="0"/>
        <w:jc w:val="center"/>
        <w:rPr>
          <w:rFonts w:cs="Arial"/>
          <w:b/>
        </w:rPr>
      </w:pPr>
      <w:r w:rsidRPr="0004209B">
        <w:rPr>
          <w:rFonts w:cs="Arial"/>
          <w:b/>
        </w:rPr>
        <w:t>СПИСАК ИСПОРУЧЕНИХ ДОБАРА– СТРУЧНЕ РЕФЕРЕНЦЕ</w:t>
      </w:r>
    </w:p>
    <w:p w:rsidR="00343A18" w:rsidRPr="0004209B" w:rsidRDefault="00343A18" w:rsidP="00343A18">
      <w:pPr>
        <w:rPr>
          <w:rFonts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77"/>
        <w:gridCol w:w="1696"/>
        <w:gridCol w:w="1724"/>
        <w:gridCol w:w="1639"/>
        <w:gridCol w:w="2142"/>
      </w:tblGrid>
      <w:tr w:rsidR="00343A18" w:rsidRPr="0004209B" w:rsidTr="00BC01DC">
        <w:tc>
          <w:tcPr>
            <w:tcW w:w="213" w:type="pct"/>
            <w:shd w:val="clear" w:color="auto" w:fill="auto"/>
          </w:tcPr>
          <w:p w:rsidR="00343A18" w:rsidRPr="0004209B" w:rsidRDefault="00343A18" w:rsidP="00BC01DC">
            <w:pPr>
              <w:spacing w:before="0"/>
              <w:jc w:val="center"/>
              <w:rPr>
                <w:rFonts w:eastAsia="Calibri" w:cs="Arial"/>
                <w:b/>
                <w:bCs/>
                <w:iCs/>
              </w:rPr>
            </w:pPr>
          </w:p>
        </w:tc>
        <w:tc>
          <w:tcPr>
            <w:tcW w:w="951" w:type="pct"/>
            <w:shd w:val="clear" w:color="auto" w:fill="auto"/>
          </w:tcPr>
          <w:p w:rsidR="00343A18" w:rsidRPr="0004209B" w:rsidRDefault="00343A18" w:rsidP="00BC01DC">
            <w:pPr>
              <w:spacing w:before="0"/>
              <w:jc w:val="center"/>
              <w:rPr>
                <w:rFonts w:eastAsia="Calibri" w:cs="Arial"/>
                <w:bCs/>
                <w:iCs/>
              </w:rPr>
            </w:pPr>
          </w:p>
          <w:p w:rsidR="00343A18" w:rsidRPr="0004209B" w:rsidRDefault="00343A18" w:rsidP="00BC01DC">
            <w:pPr>
              <w:spacing w:before="0"/>
              <w:jc w:val="center"/>
              <w:rPr>
                <w:rFonts w:eastAsia="Calibri" w:cs="Arial"/>
                <w:bCs/>
                <w:iCs/>
              </w:rPr>
            </w:pPr>
            <w:r w:rsidRPr="0004209B">
              <w:rPr>
                <w:rFonts w:eastAsia="Calibri" w:cs="Arial"/>
                <w:bCs/>
                <w:iCs/>
              </w:rPr>
              <w:t>Референтни наручилац</w:t>
            </w:r>
            <w:r w:rsidR="000C67B2" w:rsidRPr="0004209B">
              <w:rPr>
                <w:rFonts w:eastAsia="Calibri" w:cs="Arial"/>
                <w:bCs/>
                <w:iCs/>
              </w:rPr>
              <w:t xml:space="preserve"> односно купац</w:t>
            </w:r>
          </w:p>
        </w:tc>
        <w:tc>
          <w:tcPr>
            <w:tcW w:w="908" w:type="pct"/>
            <w:shd w:val="clear" w:color="auto" w:fill="auto"/>
          </w:tcPr>
          <w:p w:rsidR="00343A18" w:rsidRPr="0004209B" w:rsidRDefault="00343A18" w:rsidP="00BC01DC">
            <w:pPr>
              <w:spacing w:before="0"/>
              <w:jc w:val="center"/>
              <w:rPr>
                <w:rFonts w:eastAsia="Calibri" w:cs="Arial"/>
                <w:bCs/>
                <w:iCs/>
              </w:rPr>
            </w:pPr>
          </w:p>
          <w:p w:rsidR="00343A18" w:rsidRPr="0004209B" w:rsidRDefault="00343A18" w:rsidP="00BC01DC">
            <w:pPr>
              <w:spacing w:before="0"/>
              <w:jc w:val="center"/>
              <w:rPr>
                <w:rFonts w:eastAsia="Calibri" w:cs="Arial"/>
                <w:b/>
                <w:bCs/>
                <w:iCs/>
              </w:rPr>
            </w:pPr>
            <w:r w:rsidRPr="0004209B">
              <w:rPr>
                <w:rFonts w:eastAsia="Calibri" w:cs="Arial"/>
                <w:bCs/>
                <w:iCs/>
                <w:lang w:val="ru-RU"/>
              </w:rPr>
              <w:t>Лице за контакт</w:t>
            </w:r>
            <w:r w:rsidRPr="0004209B">
              <w:rPr>
                <w:rFonts w:eastAsia="Calibri" w:cs="Arial"/>
                <w:bCs/>
                <w:iCs/>
              </w:rPr>
              <w:t xml:space="preserve"> и број телефона</w:t>
            </w:r>
          </w:p>
        </w:tc>
        <w:tc>
          <w:tcPr>
            <w:tcW w:w="923" w:type="pct"/>
            <w:shd w:val="clear" w:color="auto" w:fill="auto"/>
          </w:tcPr>
          <w:p w:rsidR="00343A18" w:rsidRPr="0004209B" w:rsidRDefault="00343A18" w:rsidP="00BC01DC">
            <w:pPr>
              <w:spacing w:before="0"/>
              <w:jc w:val="center"/>
              <w:rPr>
                <w:rFonts w:eastAsia="Calibri" w:cs="Arial"/>
                <w:bCs/>
                <w:iCs/>
              </w:rPr>
            </w:pPr>
          </w:p>
          <w:p w:rsidR="00343A18" w:rsidRPr="0004209B" w:rsidRDefault="00343A18" w:rsidP="00BC01DC">
            <w:pPr>
              <w:spacing w:before="0"/>
              <w:jc w:val="center"/>
              <w:rPr>
                <w:rFonts w:eastAsia="Calibri" w:cs="Arial"/>
                <w:b/>
                <w:bCs/>
                <w:iCs/>
              </w:rPr>
            </w:pPr>
            <w:r w:rsidRPr="0004209B">
              <w:rPr>
                <w:rFonts w:eastAsia="Calibri" w:cs="Arial"/>
                <w:bCs/>
                <w:iCs/>
              </w:rPr>
              <w:t>Број и датум закључења уговора</w:t>
            </w:r>
          </w:p>
        </w:tc>
        <w:tc>
          <w:tcPr>
            <w:tcW w:w="859" w:type="pct"/>
            <w:shd w:val="clear" w:color="auto" w:fill="auto"/>
            <w:vAlign w:val="center"/>
          </w:tcPr>
          <w:p w:rsidR="00343A18" w:rsidRPr="0004209B" w:rsidRDefault="00343A18" w:rsidP="00BC01DC">
            <w:pPr>
              <w:spacing w:before="0"/>
              <w:jc w:val="center"/>
              <w:rPr>
                <w:rFonts w:eastAsia="Calibri" w:cs="Arial"/>
                <w:bCs/>
                <w:iCs/>
                <w:lang w:val="sr-Cyrl-CS"/>
              </w:rPr>
            </w:pPr>
          </w:p>
          <w:p w:rsidR="00343A18" w:rsidRPr="0004209B" w:rsidRDefault="00343A18" w:rsidP="00BC01DC">
            <w:pPr>
              <w:spacing w:before="0"/>
              <w:jc w:val="center"/>
              <w:rPr>
                <w:rFonts w:eastAsia="Calibri" w:cs="Arial"/>
                <w:bCs/>
                <w:iCs/>
              </w:rPr>
            </w:pPr>
            <w:r w:rsidRPr="0004209B">
              <w:rPr>
                <w:rFonts w:eastAsia="Calibri" w:cs="Arial"/>
                <w:bCs/>
                <w:iCs/>
                <w:lang w:val="sr-Cyrl-CS"/>
              </w:rPr>
              <w:t xml:space="preserve">Датум </w:t>
            </w:r>
            <w:r w:rsidRPr="0004209B">
              <w:rPr>
                <w:rFonts w:eastAsia="Calibri" w:cs="Arial"/>
                <w:bCs/>
                <w:iCs/>
              </w:rPr>
              <w:t>реализације уговора</w:t>
            </w:r>
          </w:p>
          <w:p w:rsidR="00343A18" w:rsidRPr="0004209B" w:rsidRDefault="00343A18" w:rsidP="00BC01DC">
            <w:pPr>
              <w:spacing w:before="0"/>
              <w:jc w:val="center"/>
              <w:rPr>
                <w:rFonts w:eastAsia="Calibri" w:cs="Arial"/>
                <w:b/>
                <w:bCs/>
                <w:iCs/>
              </w:rPr>
            </w:pPr>
          </w:p>
        </w:tc>
        <w:tc>
          <w:tcPr>
            <w:tcW w:w="1145" w:type="pct"/>
          </w:tcPr>
          <w:p w:rsidR="00343A18" w:rsidRPr="0004209B" w:rsidRDefault="00343A18" w:rsidP="00BC01DC">
            <w:pPr>
              <w:spacing w:before="0"/>
              <w:jc w:val="center"/>
              <w:rPr>
                <w:rFonts w:eastAsia="Calibri" w:cs="Arial"/>
                <w:bCs/>
                <w:iCs/>
              </w:rPr>
            </w:pPr>
          </w:p>
          <w:p w:rsidR="00343A18" w:rsidRPr="0004209B" w:rsidRDefault="00343A18" w:rsidP="00BC01DC">
            <w:pPr>
              <w:spacing w:before="0"/>
              <w:jc w:val="center"/>
              <w:rPr>
                <w:rFonts w:eastAsia="Calibri" w:cs="Arial"/>
                <w:bCs/>
                <w:iCs/>
              </w:rPr>
            </w:pPr>
            <w:r w:rsidRPr="0004209B">
              <w:rPr>
                <w:rFonts w:eastAsia="Calibri" w:cs="Arial"/>
                <w:bCs/>
                <w:iCs/>
              </w:rPr>
              <w:t>Вредност испоручених добара без ПДВ</w:t>
            </w:r>
          </w:p>
          <w:p w:rsidR="00657291" w:rsidRPr="0004209B" w:rsidRDefault="00657291" w:rsidP="000C67B2">
            <w:pPr>
              <w:spacing w:before="0"/>
              <w:jc w:val="center"/>
              <w:rPr>
                <w:rFonts w:eastAsia="Calibri" w:cs="Arial"/>
                <w:bCs/>
                <w:iCs/>
              </w:rPr>
            </w:pPr>
            <w:r w:rsidRPr="0004209B">
              <w:rPr>
                <w:rFonts w:eastAsia="Calibri" w:cs="Arial"/>
                <w:bCs/>
                <w:iCs/>
              </w:rPr>
              <w:t>Дин/</w:t>
            </w:r>
            <w:r w:rsidR="000C67B2" w:rsidRPr="0004209B">
              <w:rPr>
                <w:rFonts w:eastAsia="Calibri" w:cs="Arial"/>
                <w:bCs/>
                <w:iCs/>
              </w:rPr>
              <w:t>ЕUR</w:t>
            </w:r>
          </w:p>
        </w:tc>
      </w:tr>
      <w:tr w:rsidR="00343A18" w:rsidRPr="0004209B" w:rsidTr="00BC01DC">
        <w:tc>
          <w:tcPr>
            <w:tcW w:w="213" w:type="pct"/>
            <w:shd w:val="clear" w:color="auto" w:fill="auto"/>
          </w:tcPr>
          <w:p w:rsidR="00343A18" w:rsidRPr="0004209B" w:rsidRDefault="00343A18" w:rsidP="00BC01DC">
            <w:pPr>
              <w:spacing w:before="0"/>
              <w:jc w:val="center"/>
              <w:rPr>
                <w:rFonts w:eastAsia="Calibri" w:cs="Arial"/>
                <w:bCs/>
                <w:iCs/>
              </w:rPr>
            </w:pPr>
          </w:p>
          <w:p w:rsidR="00343A18" w:rsidRPr="0004209B" w:rsidRDefault="00343A18" w:rsidP="00BC01DC">
            <w:pPr>
              <w:spacing w:before="0"/>
              <w:jc w:val="center"/>
              <w:rPr>
                <w:rFonts w:eastAsia="Calibri" w:cs="Arial"/>
                <w:bCs/>
                <w:iCs/>
              </w:rPr>
            </w:pPr>
            <w:r w:rsidRPr="0004209B">
              <w:rPr>
                <w:rFonts w:eastAsia="Calibri" w:cs="Arial"/>
                <w:bCs/>
                <w:iCs/>
              </w:rPr>
              <w:t>1.</w:t>
            </w:r>
          </w:p>
        </w:tc>
        <w:tc>
          <w:tcPr>
            <w:tcW w:w="951" w:type="pct"/>
            <w:shd w:val="clear" w:color="auto" w:fill="auto"/>
          </w:tcPr>
          <w:p w:rsidR="00343A18" w:rsidRPr="0004209B" w:rsidRDefault="00343A18" w:rsidP="00BC01DC">
            <w:pPr>
              <w:spacing w:before="0"/>
              <w:jc w:val="center"/>
              <w:rPr>
                <w:rFonts w:eastAsia="Calibri" w:cs="Arial"/>
                <w:b/>
                <w:bCs/>
                <w:iCs/>
              </w:rPr>
            </w:pPr>
          </w:p>
          <w:p w:rsidR="00343A18" w:rsidRPr="0004209B" w:rsidRDefault="00343A18" w:rsidP="00BC01DC">
            <w:pPr>
              <w:spacing w:before="0"/>
              <w:jc w:val="center"/>
              <w:rPr>
                <w:rFonts w:eastAsia="Calibri" w:cs="Arial"/>
                <w:b/>
                <w:bCs/>
                <w:iCs/>
              </w:rPr>
            </w:pPr>
          </w:p>
          <w:p w:rsidR="00343A18" w:rsidRPr="0004209B" w:rsidRDefault="00343A18" w:rsidP="00BC01DC">
            <w:pPr>
              <w:spacing w:before="0"/>
              <w:jc w:val="center"/>
              <w:rPr>
                <w:rFonts w:eastAsia="Calibri" w:cs="Arial"/>
                <w:b/>
                <w:bCs/>
                <w:iCs/>
              </w:rPr>
            </w:pPr>
          </w:p>
        </w:tc>
        <w:tc>
          <w:tcPr>
            <w:tcW w:w="908" w:type="pct"/>
            <w:shd w:val="clear" w:color="auto" w:fill="auto"/>
          </w:tcPr>
          <w:p w:rsidR="00343A18" w:rsidRPr="0004209B" w:rsidRDefault="00343A18" w:rsidP="00BC01DC">
            <w:pPr>
              <w:spacing w:before="0"/>
              <w:jc w:val="center"/>
              <w:rPr>
                <w:rFonts w:eastAsia="Calibri" w:cs="Arial"/>
                <w:b/>
                <w:bCs/>
                <w:iCs/>
              </w:rPr>
            </w:pPr>
          </w:p>
        </w:tc>
        <w:tc>
          <w:tcPr>
            <w:tcW w:w="923" w:type="pct"/>
            <w:shd w:val="clear" w:color="auto" w:fill="auto"/>
          </w:tcPr>
          <w:p w:rsidR="00343A18" w:rsidRPr="0004209B" w:rsidRDefault="00343A18" w:rsidP="00BC01DC">
            <w:pPr>
              <w:spacing w:before="0"/>
              <w:jc w:val="center"/>
              <w:rPr>
                <w:rFonts w:eastAsia="Calibri" w:cs="Arial"/>
                <w:b/>
                <w:bCs/>
                <w:iCs/>
              </w:rPr>
            </w:pPr>
          </w:p>
        </w:tc>
        <w:tc>
          <w:tcPr>
            <w:tcW w:w="859" w:type="pct"/>
            <w:shd w:val="clear" w:color="auto" w:fill="auto"/>
          </w:tcPr>
          <w:p w:rsidR="00343A18" w:rsidRPr="0004209B" w:rsidRDefault="00343A18" w:rsidP="00BC01DC">
            <w:pPr>
              <w:spacing w:before="0"/>
              <w:jc w:val="center"/>
              <w:rPr>
                <w:rFonts w:eastAsia="Calibri" w:cs="Arial"/>
                <w:b/>
                <w:bCs/>
                <w:iCs/>
              </w:rPr>
            </w:pPr>
          </w:p>
        </w:tc>
        <w:tc>
          <w:tcPr>
            <w:tcW w:w="1145" w:type="pct"/>
          </w:tcPr>
          <w:p w:rsidR="00343A18" w:rsidRPr="0004209B" w:rsidRDefault="00343A18" w:rsidP="00BC01DC">
            <w:pPr>
              <w:spacing w:before="0"/>
              <w:jc w:val="center"/>
              <w:rPr>
                <w:rFonts w:eastAsia="Calibri" w:cs="Arial"/>
                <w:b/>
                <w:bCs/>
                <w:iCs/>
              </w:rPr>
            </w:pPr>
          </w:p>
        </w:tc>
      </w:tr>
      <w:tr w:rsidR="00343A18" w:rsidRPr="0004209B" w:rsidTr="00BC01DC">
        <w:tc>
          <w:tcPr>
            <w:tcW w:w="213" w:type="pct"/>
            <w:shd w:val="clear" w:color="auto" w:fill="auto"/>
          </w:tcPr>
          <w:p w:rsidR="00343A18" w:rsidRPr="0004209B" w:rsidRDefault="00343A18" w:rsidP="00BC01DC">
            <w:pPr>
              <w:spacing w:before="0"/>
              <w:jc w:val="center"/>
              <w:rPr>
                <w:rFonts w:eastAsia="Calibri" w:cs="Arial"/>
                <w:bCs/>
                <w:iCs/>
              </w:rPr>
            </w:pPr>
          </w:p>
          <w:p w:rsidR="00343A18" w:rsidRPr="0004209B" w:rsidRDefault="00343A18" w:rsidP="00BC01DC">
            <w:pPr>
              <w:spacing w:before="0"/>
              <w:jc w:val="center"/>
              <w:rPr>
                <w:rFonts w:eastAsia="Calibri" w:cs="Arial"/>
                <w:bCs/>
                <w:iCs/>
              </w:rPr>
            </w:pPr>
            <w:r w:rsidRPr="0004209B">
              <w:rPr>
                <w:rFonts w:eastAsia="Calibri" w:cs="Arial"/>
                <w:bCs/>
                <w:iCs/>
              </w:rPr>
              <w:t>2.</w:t>
            </w:r>
          </w:p>
        </w:tc>
        <w:tc>
          <w:tcPr>
            <w:tcW w:w="951" w:type="pct"/>
            <w:shd w:val="clear" w:color="auto" w:fill="auto"/>
          </w:tcPr>
          <w:p w:rsidR="00343A18" w:rsidRPr="0004209B" w:rsidRDefault="00343A18" w:rsidP="00BC01DC">
            <w:pPr>
              <w:spacing w:before="0"/>
              <w:jc w:val="center"/>
              <w:rPr>
                <w:rFonts w:eastAsia="Calibri" w:cs="Arial"/>
                <w:b/>
                <w:bCs/>
                <w:iCs/>
              </w:rPr>
            </w:pPr>
          </w:p>
          <w:p w:rsidR="00343A18" w:rsidRPr="0004209B" w:rsidRDefault="00343A18" w:rsidP="00BC01DC">
            <w:pPr>
              <w:spacing w:before="0"/>
              <w:jc w:val="center"/>
              <w:rPr>
                <w:rFonts w:eastAsia="Calibri" w:cs="Arial"/>
                <w:b/>
                <w:bCs/>
                <w:iCs/>
              </w:rPr>
            </w:pPr>
          </w:p>
          <w:p w:rsidR="00343A18" w:rsidRPr="0004209B" w:rsidRDefault="00343A18" w:rsidP="00BC01DC">
            <w:pPr>
              <w:spacing w:before="0"/>
              <w:jc w:val="center"/>
              <w:rPr>
                <w:rFonts w:eastAsia="Calibri" w:cs="Arial"/>
                <w:b/>
                <w:bCs/>
                <w:iCs/>
              </w:rPr>
            </w:pPr>
          </w:p>
        </w:tc>
        <w:tc>
          <w:tcPr>
            <w:tcW w:w="908" w:type="pct"/>
            <w:shd w:val="clear" w:color="auto" w:fill="auto"/>
          </w:tcPr>
          <w:p w:rsidR="00343A18" w:rsidRPr="0004209B" w:rsidRDefault="00343A18" w:rsidP="00BC01DC">
            <w:pPr>
              <w:spacing w:before="0"/>
              <w:jc w:val="center"/>
              <w:rPr>
                <w:rFonts w:eastAsia="Calibri" w:cs="Arial"/>
                <w:b/>
                <w:bCs/>
                <w:iCs/>
              </w:rPr>
            </w:pPr>
          </w:p>
        </w:tc>
        <w:tc>
          <w:tcPr>
            <w:tcW w:w="923" w:type="pct"/>
            <w:shd w:val="clear" w:color="auto" w:fill="auto"/>
          </w:tcPr>
          <w:p w:rsidR="00343A18" w:rsidRPr="0004209B" w:rsidRDefault="00343A18" w:rsidP="00BC01DC">
            <w:pPr>
              <w:spacing w:before="0"/>
              <w:jc w:val="center"/>
              <w:rPr>
                <w:rFonts w:eastAsia="Calibri" w:cs="Arial"/>
                <w:b/>
                <w:bCs/>
                <w:iCs/>
              </w:rPr>
            </w:pPr>
          </w:p>
        </w:tc>
        <w:tc>
          <w:tcPr>
            <w:tcW w:w="859" w:type="pct"/>
            <w:shd w:val="clear" w:color="auto" w:fill="auto"/>
          </w:tcPr>
          <w:p w:rsidR="00343A18" w:rsidRPr="0004209B" w:rsidRDefault="00343A18" w:rsidP="00BC01DC">
            <w:pPr>
              <w:spacing w:before="0"/>
              <w:jc w:val="center"/>
              <w:rPr>
                <w:rFonts w:eastAsia="Calibri" w:cs="Arial"/>
                <w:b/>
                <w:bCs/>
                <w:iCs/>
              </w:rPr>
            </w:pPr>
          </w:p>
        </w:tc>
        <w:tc>
          <w:tcPr>
            <w:tcW w:w="1145" w:type="pct"/>
          </w:tcPr>
          <w:p w:rsidR="00343A18" w:rsidRPr="0004209B" w:rsidRDefault="00343A18" w:rsidP="00BC01DC">
            <w:pPr>
              <w:spacing w:before="0"/>
              <w:jc w:val="center"/>
              <w:rPr>
                <w:rFonts w:eastAsia="Calibri" w:cs="Arial"/>
                <w:b/>
                <w:bCs/>
                <w:iCs/>
              </w:rPr>
            </w:pPr>
          </w:p>
        </w:tc>
      </w:tr>
      <w:tr w:rsidR="00343A18" w:rsidRPr="0004209B" w:rsidTr="00BC01DC">
        <w:tc>
          <w:tcPr>
            <w:tcW w:w="213" w:type="pct"/>
            <w:shd w:val="clear" w:color="auto" w:fill="auto"/>
          </w:tcPr>
          <w:p w:rsidR="00343A18" w:rsidRPr="0004209B" w:rsidRDefault="00343A18" w:rsidP="00BC01DC">
            <w:pPr>
              <w:spacing w:before="0"/>
              <w:jc w:val="center"/>
              <w:rPr>
                <w:rFonts w:eastAsia="Calibri" w:cs="Arial"/>
                <w:bCs/>
                <w:iCs/>
              </w:rPr>
            </w:pPr>
          </w:p>
          <w:p w:rsidR="00343A18" w:rsidRPr="0004209B" w:rsidRDefault="00343A18" w:rsidP="00BC01DC">
            <w:pPr>
              <w:spacing w:before="0"/>
              <w:jc w:val="center"/>
              <w:rPr>
                <w:rFonts w:eastAsia="Calibri" w:cs="Arial"/>
                <w:bCs/>
                <w:iCs/>
              </w:rPr>
            </w:pPr>
            <w:r w:rsidRPr="0004209B">
              <w:rPr>
                <w:rFonts w:eastAsia="Calibri" w:cs="Arial"/>
                <w:bCs/>
                <w:iCs/>
              </w:rPr>
              <w:t>3.</w:t>
            </w:r>
          </w:p>
        </w:tc>
        <w:tc>
          <w:tcPr>
            <w:tcW w:w="951" w:type="pct"/>
            <w:shd w:val="clear" w:color="auto" w:fill="auto"/>
          </w:tcPr>
          <w:p w:rsidR="00343A18" w:rsidRPr="0004209B" w:rsidRDefault="00343A18" w:rsidP="00BC01DC">
            <w:pPr>
              <w:spacing w:before="0"/>
              <w:jc w:val="center"/>
              <w:rPr>
                <w:rFonts w:eastAsia="Calibri" w:cs="Arial"/>
                <w:b/>
                <w:bCs/>
                <w:iCs/>
              </w:rPr>
            </w:pPr>
          </w:p>
          <w:p w:rsidR="00343A18" w:rsidRPr="0004209B" w:rsidRDefault="00343A18" w:rsidP="00BC01DC">
            <w:pPr>
              <w:spacing w:before="0"/>
              <w:jc w:val="center"/>
              <w:rPr>
                <w:rFonts w:eastAsia="Calibri" w:cs="Arial"/>
                <w:b/>
                <w:bCs/>
                <w:iCs/>
              </w:rPr>
            </w:pPr>
          </w:p>
          <w:p w:rsidR="00343A18" w:rsidRPr="0004209B" w:rsidRDefault="00343A18" w:rsidP="00BC01DC">
            <w:pPr>
              <w:spacing w:before="0"/>
              <w:jc w:val="center"/>
              <w:rPr>
                <w:rFonts w:eastAsia="Calibri" w:cs="Arial"/>
                <w:b/>
                <w:bCs/>
                <w:iCs/>
              </w:rPr>
            </w:pPr>
          </w:p>
        </w:tc>
        <w:tc>
          <w:tcPr>
            <w:tcW w:w="908" w:type="pct"/>
            <w:shd w:val="clear" w:color="auto" w:fill="auto"/>
          </w:tcPr>
          <w:p w:rsidR="00343A18" w:rsidRPr="0004209B" w:rsidRDefault="00343A18" w:rsidP="00BC01DC">
            <w:pPr>
              <w:spacing w:before="0"/>
              <w:jc w:val="center"/>
              <w:rPr>
                <w:rFonts w:eastAsia="Calibri" w:cs="Arial"/>
                <w:b/>
                <w:bCs/>
                <w:iCs/>
              </w:rPr>
            </w:pPr>
          </w:p>
        </w:tc>
        <w:tc>
          <w:tcPr>
            <w:tcW w:w="923" w:type="pct"/>
            <w:shd w:val="clear" w:color="auto" w:fill="auto"/>
          </w:tcPr>
          <w:p w:rsidR="00343A18" w:rsidRPr="0004209B" w:rsidRDefault="00343A18" w:rsidP="00BC01DC">
            <w:pPr>
              <w:spacing w:before="0"/>
              <w:jc w:val="center"/>
              <w:rPr>
                <w:rFonts w:eastAsia="Calibri" w:cs="Arial"/>
                <w:b/>
                <w:bCs/>
                <w:iCs/>
              </w:rPr>
            </w:pPr>
          </w:p>
        </w:tc>
        <w:tc>
          <w:tcPr>
            <w:tcW w:w="859" w:type="pct"/>
            <w:shd w:val="clear" w:color="auto" w:fill="auto"/>
          </w:tcPr>
          <w:p w:rsidR="00343A18" w:rsidRPr="0004209B" w:rsidRDefault="00343A18" w:rsidP="00BC01DC">
            <w:pPr>
              <w:spacing w:before="0"/>
              <w:jc w:val="center"/>
              <w:rPr>
                <w:rFonts w:eastAsia="Calibri" w:cs="Arial"/>
                <w:b/>
                <w:bCs/>
                <w:iCs/>
              </w:rPr>
            </w:pPr>
          </w:p>
        </w:tc>
        <w:tc>
          <w:tcPr>
            <w:tcW w:w="1145" w:type="pct"/>
          </w:tcPr>
          <w:p w:rsidR="00343A18" w:rsidRPr="0004209B" w:rsidRDefault="00343A18" w:rsidP="00BC01DC">
            <w:pPr>
              <w:spacing w:before="0"/>
              <w:jc w:val="center"/>
              <w:rPr>
                <w:rFonts w:eastAsia="Calibri" w:cs="Arial"/>
                <w:b/>
                <w:bCs/>
                <w:iCs/>
              </w:rPr>
            </w:pPr>
          </w:p>
        </w:tc>
      </w:tr>
      <w:tr w:rsidR="00343A18" w:rsidRPr="0004209B" w:rsidTr="00BC01DC">
        <w:tc>
          <w:tcPr>
            <w:tcW w:w="213" w:type="pct"/>
            <w:shd w:val="clear" w:color="auto" w:fill="auto"/>
          </w:tcPr>
          <w:p w:rsidR="00343A18" w:rsidRPr="0004209B" w:rsidRDefault="00343A18" w:rsidP="00BC01DC">
            <w:pPr>
              <w:spacing w:before="0"/>
              <w:jc w:val="center"/>
              <w:rPr>
                <w:rFonts w:eastAsia="Calibri" w:cs="Arial"/>
                <w:bCs/>
                <w:iCs/>
              </w:rPr>
            </w:pPr>
          </w:p>
          <w:p w:rsidR="00343A18" w:rsidRPr="0004209B" w:rsidRDefault="00343A18" w:rsidP="00BC01DC">
            <w:pPr>
              <w:spacing w:before="0"/>
              <w:jc w:val="center"/>
              <w:rPr>
                <w:rFonts w:eastAsia="Calibri" w:cs="Arial"/>
                <w:bCs/>
                <w:iCs/>
              </w:rPr>
            </w:pPr>
            <w:r w:rsidRPr="0004209B">
              <w:rPr>
                <w:rFonts w:eastAsia="Calibri" w:cs="Arial"/>
                <w:bCs/>
                <w:iCs/>
              </w:rPr>
              <w:t>4.</w:t>
            </w:r>
          </w:p>
        </w:tc>
        <w:tc>
          <w:tcPr>
            <w:tcW w:w="951" w:type="pct"/>
            <w:shd w:val="clear" w:color="auto" w:fill="auto"/>
          </w:tcPr>
          <w:p w:rsidR="00343A18" w:rsidRPr="0004209B" w:rsidRDefault="00343A18" w:rsidP="00BC01DC">
            <w:pPr>
              <w:spacing w:before="0"/>
              <w:jc w:val="center"/>
              <w:rPr>
                <w:rFonts w:eastAsia="Calibri" w:cs="Arial"/>
                <w:b/>
                <w:bCs/>
                <w:iCs/>
              </w:rPr>
            </w:pPr>
          </w:p>
          <w:p w:rsidR="00343A18" w:rsidRPr="0004209B" w:rsidRDefault="00343A18" w:rsidP="00BC01DC">
            <w:pPr>
              <w:spacing w:before="0"/>
              <w:jc w:val="center"/>
              <w:rPr>
                <w:rFonts w:eastAsia="Calibri" w:cs="Arial"/>
                <w:b/>
                <w:bCs/>
                <w:iCs/>
              </w:rPr>
            </w:pPr>
          </w:p>
          <w:p w:rsidR="00343A18" w:rsidRPr="0004209B" w:rsidRDefault="00343A18" w:rsidP="00BC01DC">
            <w:pPr>
              <w:spacing w:before="0"/>
              <w:jc w:val="center"/>
              <w:rPr>
                <w:rFonts w:eastAsia="Calibri" w:cs="Arial"/>
                <w:b/>
                <w:bCs/>
                <w:iCs/>
              </w:rPr>
            </w:pPr>
          </w:p>
        </w:tc>
        <w:tc>
          <w:tcPr>
            <w:tcW w:w="908" w:type="pct"/>
            <w:shd w:val="clear" w:color="auto" w:fill="auto"/>
          </w:tcPr>
          <w:p w:rsidR="00343A18" w:rsidRPr="0004209B" w:rsidRDefault="00343A18" w:rsidP="00BC01DC">
            <w:pPr>
              <w:spacing w:before="0"/>
              <w:jc w:val="center"/>
              <w:rPr>
                <w:rFonts w:eastAsia="Calibri" w:cs="Arial"/>
                <w:b/>
                <w:bCs/>
                <w:iCs/>
              </w:rPr>
            </w:pPr>
          </w:p>
        </w:tc>
        <w:tc>
          <w:tcPr>
            <w:tcW w:w="923" w:type="pct"/>
            <w:shd w:val="clear" w:color="auto" w:fill="auto"/>
          </w:tcPr>
          <w:p w:rsidR="00343A18" w:rsidRPr="0004209B" w:rsidRDefault="00343A18" w:rsidP="00BC01DC">
            <w:pPr>
              <w:spacing w:before="0"/>
              <w:jc w:val="center"/>
              <w:rPr>
                <w:rFonts w:eastAsia="Calibri" w:cs="Arial"/>
                <w:b/>
                <w:bCs/>
                <w:iCs/>
              </w:rPr>
            </w:pPr>
          </w:p>
        </w:tc>
        <w:tc>
          <w:tcPr>
            <w:tcW w:w="859" w:type="pct"/>
            <w:shd w:val="clear" w:color="auto" w:fill="auto"/>
          </w:tcPr>
          <w:p w:rsidR="00343A18" w:rsidRPr="0004209B" w:rsidRDefault="00343A18" w:rsidP="00BC01DC">
            <w:pPr>
              <w:spacing w:before="0"/>
              <w:jc w:val="center"/>
              <w:rPr>
                <w:rFonts w:eastAsia="Calibri" w:cs="Arial"/>
                <w:b/>
                <w:bCs/>
                <w:iCs/>
              </w:rPr>
            </w:pPr>
          </w:p>
        </w:tc>
        <w:tc>
          <w:tcPr>
            <w:tcW w:w="1145" w:type="pct"/>
          </w:tcPr>
          <w:p w:rsidR="00343A18" w:rsidRPr="0004209B" w:rsidRDefault="00343A18" w:rsidP="00BC01DC">
            <w:pPr>
              <w:spacing w:before="0"/>
              <w:jc w:val="center"/>
              <w:rPr>
                <w:rFonts w:eastAsia="Calibri" w:cs="Arial"/>
                <w:b/>
                <w:bCs/>
                <w:iCs/>
              </w:rPr>
            </w:pPr>
          </w:p>
        </w:tc>
      </w:tr>
      <w:tr w:rsidR="00343A18" w:rsidRPr="0004209B" w:rsidTr="00BC01DC">
        <w:tc>
          <w:tcPr>
            <w:tcW w:w="213" w:type="pct"/>
            <w:shd w:val="clear" w:color="auto" w:fill="auto"/>
          </w:tcPr>
          <w:p w:rsidR="00343A18" w:rsidRPr="0004209B" w:rsidRDefault="00343A18" w:rsidP="00BC01DC">
            <w:pPr>
              <w:spacing w:before="0"/>
              <w:jc w:val="center"/>
              <w:rPr>
                <w:rFonts w:eastAsia="Calibri" w:cs="Arial"/>
                <w:bCs/>
                <w:iCs/>
              </w:rPr>
            </w:pPr>
          </w:p>
          <w:p w:rsidR="00343A18" w:rsidRPr="0004209B" w:rsidRDefault="00343A18" w:rsidP="00BC01DC">
            <w:pPr>
              <w:spacing w:before="0"/>
              <w:jc w:val="center"/>
              <w:rPr>
                <w:rFonts w:eastAsia="Calibri" w:cs="Arial"/>
                <w:bCs/>
                <w:iCs/>
              </w:rPr>
            </w:pPr>
            <w:r w:rsidRPr="0004209B">
              <w:rPr>
                <w:rFonts w:eastAsia="Calibri" w:cs="Arial"/>
                <w:bCs/>
                <w:iCs/>
              </w:rPr>
              <w:t>5.</w:t>
            </w:r>
          </w:p>
        </w:tc>
        <w:tc>
          <w:tcPr>
            <w:tcW w:w="951" w:type="pct"/>
            <w:shd w:val="clear" w:color="auto" w:fill="auto"/>
          </w:tcPr>
          <w:p w:rsidR="00343A18" w:rsidRPr="0004209B" w:rsidRDefault="00343A18" w:rsidP="00BC01DC">
            <w:pPr>
              <w:spacing w:before="0"/>
              <w:jc w:val="center"/>
              <w:rPr>
                <w:rFonts w:eastAsia="Calibri" w:cs="Arial"/>
                <w:b/>
                <w:bCs/>
                <w:iCs/>
              </w:rPr>
            </w:pPr>
          </w:p>
          <w:p w:rsidR="00343A18" w:rsidRPr="0004209B" w:rsidRDefault="00343A18" w:rsidP="00BC01DC">
            <w:pPr>
              <w:spacing w:before="0"/>
              <w:jc w:val="center"/>
              <w:rPr>
                <w:rFonts w:eastAsia="Calibri" w:cs="Arial"/>
                <w:b/>
                <w:bCs/>
                <w:iCs/>
              </w:rPr>
            </w:pPr>
          </w:p>
          <w:p w:rsidR="00343A18" w:rsidRPr="0004209B" w:rsidRDefault="00343A18" w:rsidP="00BC01DC">
            <w:pPr>
              <w:spacing w:before="0"/>
              <w:jc w:val="center"/>
              <w:rPr>
                <w:rFonts w:eastAsia="Calibri" w:cs="Arial"/>
                <w:b/>
                <w:bCs/>
                <w:iCs/>
              </w:rPr>
            </w:pPr>
          </w:p>
        </w:tc>
        <w:tc>
          <w:tcPr>
            <w:tcW w:w="908" w:type="pct"/>
            <w:shd w:val="clear" w:color="auto" w:fill="auto"/>
          </w:tcPr>
          <w:p w:rsidR="00343A18" w:rsidRPr="0004209B" w:rsidRDefault="00343A18" w:rsidP="00BC01DC">
            <w:pPr>
              <w:spacing w:before="0"/>
              <w:jc w:val="center"/>
              <w:rPr>
                <w:rFonts w:eastAsia="Calibri" w:cs="Arial"/>
                <w:b/>
                <w:bCs/>
                <w:iCs/>
              </w:rPr>
            </w:pPr>
          </w:p>
        </w:tc>
        <w:tc>
          <w:tcPr>
            <w:tcW w:w="923" w:type="pct"/>
            <w:shd w:val="clear" w:color="auto" w:fill="auto"/>
          </w:tcPr>
          <w:p w:rsidR="00343A18" w:rsidRPr="0004209B" w:rsidRDefault="00343A18" w:rsidP="00BC01DC">
            <w:pPr>
              <w:spacing w:before="0"/>
              <w:jc w:val="center"/>
              <w:rPr>
                <w:rFonts w:eastAsia="Calibri" w:cs="Arial"/>
                <w:b/>
                <w:bCs/>
                <w:iCs/>
              </w:rPr>
            </w:pPr>
          </w:p>
        </w:tc>
        <w:tc>
          <w:tcPr>
            <w:tcW w:w="859" w:type="pct"/>
            <w:shd w:val="clear" w:color="auto" w:fill="auto"/>
          </w:tcPr>
          <w:p w:rsidR="00343A18" w:rsidRPr="0004209B" w:rsidRDefault="00343A18" w:rsidP="00BC01DC">
            <w:pPr>
              <w:spacing w:before="0"/>
              <w:jc w:val="center"/>
              <w:rPr>
                <w:rFonts w:eastAsia="Calibri" w:cs="Arial"/>
                <w:b/>
                <w:bCs/>
                <w:iCs/>
              </w:rPr>
            </w:pPr>
          </w:p>
        </w:tc>
        <w:tc>
          <w:tcPr>
            <w:tcW w:w="1145" w:type="pct"/>
          </w:tcPr>
          <w:p w:rsidR="00343A18" w:rsidRPr="0004209B" w:rsidRDefault="00343A18" w:rsidP="00BC01DC">
            <w:pPr>
              <w:spacing w:before="0"/>
              <w:jc w:val="center"/>
              <w:rPr>
                <w:rFonts w:eastAsia="Calibri" w:cs="Arial"/>
                <w:b/>
                <w:bCs/>
                <w:iCs/>
              </w:rPr>
            </w:pPr>
          </w:p>
        </w:tc>
      </w:tr>
      <w:tr w:rsidR="00343A18" w:rsidRPr="0004209B" w:rsidTr="00BC01DC">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343A18" w:rsidRPr="0004209B" w:rsidRDefault="00343A18" w:rsidP="00BC01DC">
            <w:pPr>
              <w:spacing w:before="0"/>
              <w:jc w:val="center"/>
              <w:rPr>
                <w:rFonts w:eastAsia="Calibri" w:cs="Arial"/>
                <w:b/>
                <w:bCs/>
                <w:iCs/>
              </w:rPr>
            </w:pPr>
          </w:p>
        </w:tc>
        <w:tc>
          <w:tcPr>
            <w:tcW w:w="859" w:type="pct"/>
            <w:shd w:val="clear" w:color="auto" w:fill="auto"/>
          </w:tcPr>
          <w:p w:rsidR="00343A18" w:rsidRPr="0004209B" w:rsidRDefault="00343A18" w:rsidP="000C67B2">
            <w:pPr>
              <w:spacing w:before="0"/>
              <w:jc w:val="center"/>
              <w:rPr>
                <w:rFonts w:eastAsia="Calibri" w:cs="Arial"/>
                <w:b/>
                <w:bCs/>
                <w:iCs/>
              </w:rPr>
            </w:pPr>
          </w:p>
          <w:p w:rsidR="00343A18" w:rsidRPr="0004209B" w:rsidRDefault="00343A18" w:rsidP="000C67B2">
            <w:pPr>
              <w:spacing w:before="0"/>
              <w:jc w:val="center"/>
              <w:rPr>
                <w:rFonts w:eastAsia="Calibri" w:cs="Arial"/>
                <w:b/>
                <w:bCs/>
                <w:iCs/>
              </w:rPr>
            </w:pPr>
            <w:r w:rsidRPr="0004209B">
              <w:rPr>
                <w:rFonts w:eastAsia="Calibri" w:cs="Arial"/>
                <w:b/>
                <w:bCs/>
                <w:iCs/>
              </w:rPr>
              <w:t>Укупна вредност</w:t>
            </w:r>
          </w:p>
          <w:p w:rsidR="00343A18" w:rsidRPr="0004209B" w:rsidRDefault="00343A18" w:rsidP="000C67B2">
            <w:pPr>
              <w:spacing w:before="0"/>
              <w:jc w:val="center"/>
              <w:rPr>
                <w:rFonts w:eastAsia="Calibri" w:cs="Arial"/>
                <w:b/>
                <w:bCs/>
                <w:iCs/>
              </w:rPr>
            </w:pPr>
            <w:r w:rsidRPr="0004209B">
              <w:rPr>
                <w:rFonts w:eastAsia="Calibri" w:cs="Arial"/>
                <w:b/>
                <w:bCs/>
                <w:iCs/>
              </w:rPr>
              <w:t>испоручених добара без</w:t>
            </w:r>
          </w:p>
          <w:p w:rsidR="00343A18" w:rsidRPr="0004209B" w:rsidRDefault="00343A18" w:rsidP="000C67B2">
            <w:pPr>
              <w:spacing w:before="0"/>
              <w:jc w:val="center"/>
              <w:rPr>
                <w:rFonts w:eastAsia="Calibri" w:cs="Arial"/>
                <w:b/>
                <w:bCs/>
                <w:iCs/>
              </w:rPr>
            </w:pPr>
            <w:r w:rsidRPr="0004209B">
              <w:rPr>
                <w:rFonts w:eastAsia="Calibri" w:cs="Arial"/>
                <w:b/>
                <w:bCs/>
                <w:iCs/>
              </w:rPr>
              <w:t>ПДВ</w:t>
            </w:r>
          </w:p>
          <w:p w:rsidR="00343A18" w:rsidRPr="0004209B" w:rsidRDefault="000C67B2" w:rsidP="000C67B2">
            <w:pPr>
              <w:spacing w:before="0"/>
              <w:rPr>
                <w:rFonts w:eastAsia="Calibri" w:cs="Arial"/>
                <w:b/>
                <w:bCs/>
                <w:iCs/>
              </w:rPr>
            </w:pPr>
            <w:r w:rsidRPr="0004209B">
              <w:rPr>
                <w:rFonts w:eastAsia="Calibri" w:cs="Arial"/>
                <w:b/>
                <w:bCs/>
                <w:iCs/>
              </w:rPr>
              <w:t xml:space="preserve">     Дин/ЕUR</w:t>
            </w:r>
          </w:p>
        </w:tc>
        <w:tc>
          <w:tcPr>
            <w:tcW w:w="1145" w:type="pct"/>
          </w:tcPr>
          <w:p w:rsidR="00343A18" w:rsidRPr="0004209B" w:rsidRDefault="00343A18" w:rsidP="000C67B2">
            <w:pPr>
              <w:spacing w:before="0"/>
              <w:ind w:left="720"/>
              <w:jc w:val="center"/>
              <w:rPr>
                <w:rFonts w:eastAsia="Calibri" w:cs="Arial"/>
                <w:b/>
                <w:bCs/>
                <w:iCs/>
              </w:rPr>
            </w:pPr>
          </w:p>
        </w:tc>
      </w:tr>
    </w:tbl>
    <w:p w:rsidR="00343A18" w:rsidRPr="0004209B" w:rsidRDefault="00343A18" w:rsidP="00343A18">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04209B" w:rsidTr="00BC01DC">
        <w:trPr>
          <w:jc w:val="center"/>
        </w:trPr>
        <w:tc>
          <w:tcPr>
            <w:tcW w:w="3882" w:type="dxa"/>
          </w:tcPr>
          <w:p w:rsidR="00343A18" w:rsidRPr="0004209B" w:rsidRDefault="00343A18" w:rsidP="00BC01DC">
            <w:pPr>
              <w:spacing w:before="0"/>
              <w:jc w:val="center"/>
              <w:rPr>
                <w:rFonts w:cs="Arial"/>
              </w:rPr>
            </w:pPr>
            <w:r w:rsidRPr="0004209B">
              <w:rPr>
                <w:rFonts w:cs="Arial"/>
              </w:rPr>
              <w:t>Датум:</w:t>
            </w:r>
          </w:p>
        </w:tc>
        <w:tc>
          <w:tcPr>
            <w:tcW w:w="2127" w:type="dxa"/>
          </w:tcPr>
          <w:p w:rsidR="00343A18" w:rsidRPr="0004209B" w:rsidRDefault="00343A18" w:rsidP="00BC01DC">
            <w:pPr>
              <w:spacing w:before="0"/>
              <w:jc w:val="center"/>
              <w:rPr>
                <w:rFonts w:cs="Arial"/>
                <w:lang w:val="ru-RU"/>
              </w:rPr>
            </w:pPr>
          </w:p>
        </w:tc>
        <w:tc>
          <w:tcPr>
            <w:tcW w:w="4022" w:type="dxa"/>
          </w:tcPr>
          <w:p w:rsidR="00343A18" w:rsidRPr="0004209B" w:rsidRDefault="00343A18" w:rsidP="00BC01DC">
            <w:pPr>
              <w:spacing w:before="0"/>
              <w:jc w:val="center"/>
              <w:rPr>
                <w:rFonts w:cs="Arial"/>
                <w:lang w:val="ru-RU"/>
              </w:rPr>
            </w:pPr>
            <w:r w:rsidRPr="0004209B">
              <w:rPr>
                <w:rFonts w:cs="Arial"/>
                <w:lang w:val="sr-Cyrl-CS"/>
              </w:rPr>
              <w:t>П</w:t>
            </w:r>
            <w:r w:rsidRPr="0004209B">
              <w:rPr>
                <w:rFonts w:cs="Arial"/>
              </w:rPr>
              <w:t>онуђач</w:t>
            </w:r>
            <w:r w:rsidRPr="0004209B">
              <w:rPr>
                <w:rFonts w:cs="Arial"/>
                <w:lang w:val="ru-RU"/>
              </w:rPr>
              <w:t>:</w:t>
            </w:r>
          </w:p>
        </w:tc>
      </w:tr>
      <w:tr w:rsidR="00343A18" w:rsidRPr="0004209B" w:rsidTr="00BC01DC">
        <w:trPr>
          <w:jc w:val="center"/>
        </w:trPr>
        <w:tc>
          <w:tcPr>
            <w:tcW w:w="3882" w:type="dxa"/>
          </w:tcPr>
          <w:p w:rsidR="00343A18" w:rsidRPr="0004209B" w:rsidRDefault="00343A18" w:rsidP="00BC01DC">
            <w:pPr>
              <w:spacing w:before="0"/>
              <w:jc w:val="center"/>
              <w:rPr>
                <w:rFonts w:cs="Arial"/>
              </w:rPr>
            </w:pPr>
          </w:p>
        </w:tc>
        <w:tc>
          <w:tcPr>
            <w:tcW w:w="2127" w:type="dxa"/>
          </w:tcPr>
          <w:p w:rsidR="00343A18" w:rsidRPr="0004209B" w:rsidRDefault="00343A18" w:rsidP="00BC01DC">
            <w:pPr>
              <w:spacing w:before="0"/>
              <w:jc w:val="center"/>
              <w:rPr>
                <w:rFonts w:cs="Arial"/>
              </w:rPr>
            </w:pPr>
            <w:r w:rsidRPr="0004209B">
              <w:rPr>
                <w:rFonts w:cs="Arial"/>
              </w:rPr>
              <w:t>М.П.</w:t>
            </w:r>
          </w:p>
        </w:tc>
        <w:tc>
          <w:tcPr>
            <w:tcW w:w="4022" w:type="dxa"/>
          </w:tcPr>
          <w:p w:rsidR="00343A18" w:rsidRPr="0004209B" w:rsidRDefault="00343A18" w:rsidP="00BC01DC">
            <w:pPr>
              <w:spacing w:before="0"/>
              <w:jc w:val="center"/>
              <w:rPr>
                <w:rFonts w:cs="Arial"/>
                <w:lang w:val="ru-RU"/>
              </w:rPr>
            </w:pPr>
          </w:p>
        </w:tc>
      </w:tr>
      <w:tr w:rsidR="00343A18" w:rsidRPr="0004209B" w:rsidTr="00BC01DC">
        <w:trPr>
          <w:jc w:val="center"/>
        </w:trPr>
        <w:tc>
          <w:tcPr>
            <w:tcW w:w="3882" w:type="dxa"/>
            <w:tcBorders>
              <w:bottom w:val="single" w:sz="4" w:space="0" w:color="auto"/>
            </w:tcBorders>
          </w:tcPr>
          <w:p w:rsidR="00343A18" w:rsidRPr="0004209B" w:rsidRDefault="00343A18" w:rsidP="00BC01DC">
            <w:pPr>
              <w:spacing w:before="0"/>
              <w:jc w:val="center"/>
              <w:rPr>
                <w:rFonts w:cs="Arial"/>
              </w:rPr>
            </w:pPr>
          </w:p>
        </w:tc>
        <w:tc>
          <w:tcPr>
            <w:tcW w:w="2127" w:type="dxa"/>
          </w:tcPr>
          <w:p w:rsidR="00343A18" w:rsidRPr="0004209B" w:rsidRDefault="00343A18" w:rsidP="00BC01DC">
            <w:pPr>
              <w:spacing w:before="0"/>
              <w:jc w:val="center"/>
              <w:rPr>
                <w:rFonts w:cs="Arial"/>
                <w:lang w:val="ru-RU"/>
              </w:rPr>
            </w:pPr>
          </w:p>
        </w:tc>
        <w:tc>
          <w:tcPr>
            <w:tcW w:w="4022" w:type="dxa"/>
            <w:tcBorders>
              <w:bottom w:val="single" w:sz="4" w:space="0" w:color="auto"/>
            </w:tcBorders>
          </w:tcPr>
          <w:p w:rsidR="00343A18" w:rsidRPr="0004209B" w:rsidRDefault="00343A18" w:rsidP="00BC01DC">
            <w:pPr>
              <w:spacing w:before="0"/>
              <w:jc w:val="center"/>
              <w:rPr>
                <w:rFonts w:cs="Arial"/>
                <w:lang w:val="ru-RU"/>
              </w:rPr>
            </w:pPr>
          </w:p>
        </w:tc>
      </w:tr>
      <w:tr w:rsidR="00343A18" w:rsidRPr="0004209B" w:rsidTr="00BC01DC">
        <w:trPr>
          <w:trHeight w:val="389"/>
          <w:jc w:val="center"/>
        </w:trPr>
        <w:tc>
          <w:tcPr>
            <w:tcW w:w="3882" w:type="dxa"/>
            <w:tcBorders>
              <w:top w:val="single" w:sz="4" w:space="0" w:color="auto"/>
            </w:tcBorders>
          </w:tcPr>
          <w:p w:rsidR="00343A18" w:rsidRPr="0004209B" w:rsidRDefault="00343A18" w:rsidP="00BC01DC">
            <w:pPr>
              <w:spacing w:before="0"/>
              <w:jc w:val="center"/>
              <w:rPr>
                <w:rFonts w:cs="Arial"/>
              </w:rPr>
            </w:pPr>
          </w:p>
        </w:tc>
        <w:tc>
          <w:tcPr>
            <w:tcW w:w="2127" w:type="dxa"/>
          </w:tcPr>
          <w:p w:rsidR="00343A18" w:rsidRPr="0004209B" w:rsidRDefault="00343A18" w:rsidP="00BC01DC">
            <w:pPr>
              <w:spacing w:before="0"/>
              <w:jc w:val="center"/>
              <w:rPr>
                <w:rFonts w:cs="Arial"/>
                <w:lang w:val="ru-RU"/>
              </w:rPr>
            </w:pPr>
          </w:p>
        </w:tc>
        <w:tc>
          <w:tcPr>
            <w:tcW w:w="4022" w:type="dxa"/>
            <w:tcBorders>
              <w:top w:val="single" w:sz="4" w:space="0" w:color="auto"/>
            </w:tcBorders>
          </w:tcPr>
          <w:p w:rsidR="00343A18" w:rsidRPr="0004209B" w:rsidRDefault="00343A18" w:rsidP="00BC01DC">
            <w:pPr>
              <w:spacing w:before="0"/>
              <w:jc w:val="center"/>
              <w:rPr>
                <w:rFonts w:cs="Arial"/>
                <w:lang w:val="ru-RU"/>
              </w:rPr>
            </w:pPr>
          </w:p>
        </w:tc>
      </w:tr>
    </w:tbl>
    <w:p w:rsidR="00D63709" w:rsidRPr="0004209B" w:rsidRDefault="00D63709" w:rsidP="00343A18">
      <w:pPr>
        <w:rPr>
          <w:rFonts w:eastAsia="Symbol" w:cs="Arial"/>
          <w:b/>
          <w:bCs/>
          <w:kern w:val="28"/>
        </w:rPr>
      </w:pPr>
    </w:p>
    <w:p w:rsidR="00343A18" w:rsidRPr="0004209B" w:rsidRDefault="00343A18" w:rsidP="00343A18">
      <w:pPr>
        <w:rPr>
          <w:rFonts w:eastAsia="Symbol" w:cs="Arial"/>
          <w:b/>
          <w:bCs/>
          <w:kern w:val="28"/>
        </w:rPr>
      </w:pPr>
      <w:r w:rsidRPr="0004209B">
        <w:rPr>
          <w:rFonts w:eastAsia="Symbol" w:cs="Arial"/>
          <w:b/>
          <w:bCs/>
          <w:kern w:val="28"/>
        </w:rPr>
        <w:t xml:space="preserve">Напомена: </w:t>
      </w:r>
    </w:p>
    <w:p w:rsidR="00343A18" w:rsidRPr="0004209B" w:rsidRDefault="00343A18" w:rsidP="00343A18">
      <w:pPr>
        <w:rPr>
          <w:rFonts w:eastAsia="TimesNewRomanPS-BoldMT" w:cs="Arial"/>
          <w:lang w:val="sr-Cyrl-CS"/>
        </w:rPr>
      </w:pPr>
      <w:r w:rsidRPr="0004209B">
        <w:rPr>
          <w:rFonts w:eastAsia="TimesNewRomanPS-BoldMT" w:cs="Arial"/>
        </w:rPr>
        <w:t xml:space="preserve">Уколико </w:t>
      </w:r>
      <w:r w:rsidRPr="0004209B">
        <w:rPr>
          <w:rFonts w:eastAsia="TimesNewRomanPS-BoldMT" w:cs="Arial"/>
          <w:lang w:val="sr-Cyrl-CS"/>
        </w:rPr>
        <w:t>група понуђача подноси заједничку понуду овај образац потписује и оверава Носилац посла испред групе понуђача</w:t>
      </w:r>
      <w:r w:rsidRPr="0004209B">
        <w:rPr>
          <w:rFonts w:eastAsia="TimesNewRomanPS-BoldMT" w:cs="Arial"/>
        </w:rPr>
        <w:t>.</w:t>
      </w:r>
    </w:p>
    <w:p w:rsidR="00657291" w:rsidRPr="0004209B" w:rsidRDefault="00657291" w:rsidP="00657291">
      <w:pPr>
        <w:rPr>
          <w:rFonts w:cs="Arial"/>
          <w:lang w:val="sr-Cyrl-CS"/>
        </w:rPr>
      </w:pPr>
      <w:bookmarkStart w:id="268" w:name="_Toc442559941"/>
      <w:r w:rsidRPr="0004209B">
        <w:rPr>
          <w:rFonts w:cs="Arial"/>
        </w:rPr>
        <w:t>Приликом подношења понуде овај образац копирати у потребном броју примерака.</w:t>
      </w:r>
    </w:p>
    <w:p w:rsidR="00657291" w:rsidRPr="0004209B" w:rsidRDefault="00657291" w:rsidP="000C67B2">
      <w:pPr>
        <w:rPr>
          <w:rFonts w:cs="Arial"/>
          <w:b/>
          <w:bCs/>
          <w:kern w:val="28"/>
          <w:lang w:val="sr-Cyrl-CS" w:eastAsia="ar-SA"/>
        </w:rPr>
      </w:pPr>
      <w:r w:rsidRPr="0004209B">
        <w:rPr>
          <w:rFonts w:eastAsia="TimesNewRomanPS-BoldMT" w:cs="Arial"/>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42687E" w:rsidRPr="0004209B" w:rsidRDefault="0042687E" w:rsidP="00B02E86"/>
    <w:p w:rsidR="00952E72" w:rsidRPr="0004209B" w:rsidRDefault="00952E72" w:rsidP="00B02E86"/>
    <w:p w:rsidR="00952E72" w:rsidRPr="0004209B" w:rsidRDefault="00952E72" w:rsidP="00B02E86"/>
    <w:p w:rsidR="0042687E" w:rsidRPr="0004209B" w:rsidRDefault="0042687E" w:rsidP="00B02E86"/>
    <w:p w:rsidR="00343A18" w:rsidRPr="0004209B" w:rsidRDefault="00343A18" w:rsidP="000F683D">
      <w:pPr>
        <w:pStyle w:val="KDObrazac"/>
        <w:rPr>
          <w:lang w:val="sr-Cyrl-RS"/>
        </w:rPr>
      </w:pPr>
      <w:r w:rsidRPr="0004209B">
        <w:t xml:space="preserve">ОБРАЗАЦ </w:t>
      </w:r>
      <w:bookmarkEnd w:id="268"/>
      <w:r w:rsidR="0004209B" w:rsidRPr="0004209B">
        <w:rPr>
          <w:lang w:val="sr-Cyrl-RS"/>
        </w:rPr>
        <w:t>6</w:t>
      </w:r>
    </w:p>
    <w:p w:rsidR="00343A18" w:rsidRPr="0004209B" w:rsidRDefault="00343A18" w:rsidP="000F683D">
      <w:pPr>
        <w:jc w:val="center"/>
        <w:rPr>
          <w:rFonts w:cs="Arial"/>
          <w:b/>
        </w:rPr>
      </w:pPr>
      <w:r w:rsidRPr="0004209B">
        <w:rPr>
          <w:rFonts w:cs="Arial"/>
          <w:b/>
        </w:rPr>
        <w:t>ПОТВРДА О РЕФЕРЕНТНИМ НАБАВКАМА</w:t>
      </w:r>
    </w:p>
    <w:p w:rsidR="0042687E" w:rsidRPr="0004209B" w:rsidRDefault="0042687E" w:rsidP="000F683D">
      <w:pPr>
        <w:jc w:val="center"/>
        <w:rPr>
          <w:rFonts w:cs="Arial"/>
        </w:rPr>
      </w:pPr>
    </w:p>
    <w:p w:rsidR="00343A18" w:rsidRPr="0004209B" w:rsidRDefault="00343A18" w:rsidP="00343A18">
      <w:pPr>
        <w:tabs>
          <w:tab w:val="left" w:pos="0"/>
          <w:tab w:val="left" w:pos="330"/>
          <w:tab w:val="left" w:pos="540"/>
        </w:tabs>
        <w:spacing w:before="0"/>
        <w:jc w:val="left"/>
        <w:rPr>
          <w:rFonts w:eastAsia="Calibri" w:cs="Arial"/>
        </w:rPr>
      </w:pPr>
      <w:r w:rsidRPr="0004209B">
        <w:rPr>
          <w:rFonts w:eastAsia="Calibri" w:cs="Arial"/>
          <w:lang w:val="ru-RU"/>
        </w:rPr>
        <w:t>Наручилац</w:t>
      </w:r>
      <w:r w:rsidR="000C67B2" w:rsidRPr="0004209B">
        <w:rPr>
          <w:rFonts w:eastAsia="Calibri" w:cs="Arial"/>
          <w:lang w:val="ru-RU"/>
        </w:rPr>
        <w:t xml:space="preserve"> односно купац</w:t>
      </w:r>
      <w:r w:rsidRPr="0004209B">
        <w:rPr>
          <w:rFonts w:eastAsia="Calibri" w:cs="Arial"/>
          <w:lang w:val="ru-RU"/>
        </w:rPr>
        <w:t xml:space="preserve"> предметних добара: </w:t>
      </w:r>
    </w:p>
    <w:p w:rsidR="00343A18" w:rsidRPr="0004209B" w:rsidRDefault="00343A18" w:rsidP="00343A18">
      <w:pPr>
        <w:tabs>
          <w:tab w:val="left" w:pos="0"/>
          <w:tab w:val="left" w:pos="330"/>
          <w:tab w:val="left" w:pos="540"/>
        </w:tabs>
        <w:spacing w:before="0"/>
        <w:ind w:left="6"/>
        <w:rPr>
          <w:rFonts w:eastAsia="Calibri" w:cs="Arial"/>
        </w:rPr>
      </w:pPr>
      <w:r w:rsidRPr="0004209B">
        <w:rPr>
          <w:rFonts w:eastAsia="Calibri" w:cs="Arial"/>
        </w:rPr>
        <w:t xml:space="preserve">                                                  _________________________________________</w:t>
      </w:r>
      <w:r w:rsidR="000F683D" w:rsidRPr="0004209B">
        <w:rPr>
          <w:rFonts w:eastAsia="Calibri" w:cs="Arial"/>
        </w:rPr>
        <w:t>_________________________</w:t>
      </w:r>
    </w:p>
    <w:p w:rsidR="00343A18" w:rsidRPr="0004209B" w:rsidRDefault="00343A18" w:rsidP="00343A18">
      <w:pPr>
        <w:tabs>
          <w:tab w:val="left" w:pos="0"/>
          <w:tab w:val="left" w:pos="330"/>
          <w:tab w:val="left" w:pos="540"/>
        </w:tabs>
        <w:spacing w:before="0"/>
        <w:ind w:left="6"/>
        <w:jc w:val="center"/>
        <w:rPr>
          <w:rFonts w:eastAsia="Calibri" w:cs="Arial"/>
        </w:rPr>
      </w:pPr>
      <w:r w:rsidRPr="0004209B">
        <w:rPr>
          <w:rFonts w:cs="Arial"/>
          <w:bCs/>
          <w:kern w:val="28"/>
        </w:rPr>
        <w:t>(назив и седиште наручиоца)</w:t>
      </w:r>
    </w:p>
    <w:p w:rsidR="00343A18" w:rsidRPr="0004209B" w:rsidRDefault="00343A18" w:rsidP="00343A18">
      <w:pPr>
        <w:jc w:val="left"/>
        <w:rPr>
          <w:rFonts w:cs="Arial"/>
        </w:rPr>
      </w:pPr>
      <w:r w:rsidRPr="0004209B">
        <w:rPr>
          <w:rFonts w:cs="Arial"/>
        </w:rPr>
        <w:t>Лице за контакт:      _________________________________________</w:t>
      </w:r>
      <w:r w:rsidR="000F683D" w:rsidRPr="0004209B">
        <w:rPr>
          <w:rFonts w:cs="Arial"/>
        </w:rPr>
        <w:t>__________________________</w:t>
      </w:r>
    </w:p>
    <w:p w:rsidR="00343A18" w:rsidRPr="0004209B" w:rsidRDefault="00343A18" w:rsidP="00343A18">
      <w:pPr>
        <w:jc w:val="center"/>
        <w:rPr>
          <w:rFonts w:cs="Arial"/>
        </w:rPr>
      </w:pPr>
      <w:r w:rsidRPr="0004209B">
        <w:rPr>
          <w:rFonts w:cs="Arial"/>
        </w:rPr>
        <w:t>(име, презиме,  контакт телефон)</w:t>
      </w:r>
    </w:p>
    <w:p w:rsidR="00343A18" w:rsidRPr="0004209B" w:rsidRDefault="00343A18" w:rsidP="00343A18">
      <w:pPr>
        <w:jc w:val="left"/>
        <w:rPr>
          <w:rFonts w:cs="Arial"/>
        </w:rPr>
      </w:pPr>
      <w:r w:rsidRPr="0004209B">
        <w:rPr>
          <w:rFonts w:cs="Arial"/>
        </w:rPr>
        <w:t>Овим путем потврђујем да је _________________________________________</w:t>
      </w:r>
      <w:r w:rsidR="000F683D" w:rsidRPr="0004209B">
        <w:rPr>
          <w:rFonts w:cs="Arial"/>
        </w:rPr>
        <w:t>_________________________</w:t>
      </w:r>
    </w:p>
    <w:p w:rsidR="00343A18" w:rsidRPr="0004209B" w:rsidRDefault="00343A18" w:rsidP="00343A18">
      <w:pPr>
        <w:jc w:val="center"/>
        <w:rPr>
          <w:rFonts w:cs="Arial"/>
        </w:rPr>
      </w:pPr>
      <w:r w:rsidRPr="0004209B">
        <w:rPr>
          <w:rFonts w:cs="Arial"/>
        </w:rPr>
        <w:t>(навести назив седиште  понуђача)</w:t>
      </w:r>
    </w:p>
    <w:p w:rsidR="00343A18" w:rsidRPr="0004209B" w:rsidRDefault="00343A18" w:rsidP="00343A18">
      <w:pPr>
        <w:rPr>
          <w:rFonts w:cs="Arial"/>
        </w:rPr>
      </w:pPr>
      <w:r w:rsidRPr="0004209B">
        <w:rPr>
          <w:rFonts w:cs="Arial"/>
        </w:rPr>
        <w:t xml:space="preserve">за наше потребе </w:t>
      </w:r>
      <w:r w:rsidR="00DD7B26" w:rsidRPr="0004209B">
        <w:rPr>
          <w:rFonts w:cs="Arial"/>
        </w:rPr>
        <w:t>испоручио</w:t>
      </w:r>
      <w:r w:rsidRPr="0004209B">
        <w:rPr>
          <w:rFonts w:cs="Arial"/>
        </w:rPr>
        <w:t xml:space="preserve">: </w:t>
      </w:r>
    </w:p>
    <w:p w:rsidR="00343A18" w:rsidRPr="0004209B" w:rsidRDefault="00343A18" w:rsidP="00343A18">
      <w:pPr>
        <w:rPr>
          <w:rFonts w:cs="Arial"/>
        </w:rPr>
      </w:pPr>
      <w:r w:rsidRPr="0004209B">
        <w:rPr>
          <w:rFonts w:cs="Arial"/>
        </w:rPr>
        <w:t>_________________________________________</w:t>
      </w:r>
      <w:r w:rsidR="000F683D" w:rsidRPr="0004209B">
        <w:rPr>
          <w:rFonts w:cs="Arial"/>
        </w:rPr>
        <w:t>_________________________</w:t>
      </w:r>
    </w:p>
    <w:p w:rsidR="00343A18" w:rsidRPr="0004209B" w:rsidRDefault="00343A18" w:rsidP="00343A18">
      <w:pPr>
        <w:rPr>
          <w:rFonts w:cs="Arial"/>
        </w:rPr>
      </w:pPr>
      <w:r w:rsidRPr="0004209B">
        <w:rPr>
          <w:rFonts w:cs="Arial"/>
        </w:rPr>
        <w:t xml:space="preserve">                                                  (навести </w:t>
      </w:r>
      <w:r w:rsidR="000C67B2" w:rsidRPr="0004209B">
        <w:rPr>
          <w:rFonts w:cs="Arial"/>
        </w:rPr>
        <w:t>референтне испоруке/уговора</w:t>
      </w:r>
      <w:r w:rsidRPr="0004209B">
        <w:rPr>
          <w:rFonts w:cs="Arial"/>
        </w:rPr>
        <w:t xml:space="preserve">) </w:t>
      </w:r>
    </w:p>
    <w:p w:rsidR="00343A18" w:rsidRPr="0004209B" w:rsidRDefault="00343A18" w:rsidP="00343A18">
      <w:pPr>
        <w:rPr>
          <w:rFonts w:cs="Arial"/>
        </w:rPr>
      </w:pPr>
      <w:r w:rsidRPr="0004209B">
        <w:rPr>
          <w:rFonts w:cs="Arial"/>
        </w:rPr>
        <w:t xml:space="preserve">у уговореном року, обиму и квалитету и да </w:t>
      </w:r>
      <w:r w:rsidR="000C67B2" w:rsidRPr="0004209B">
        <w:rPr>
          <w:rFonts w:cs="Arial"/>
        </w:rPr>
        <w:t>није прекршио своје обавезе из гарантног рока</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3"/>
        <w:gridCol w:w="2174"/>
        <w:gridCol w:w="2499"/>
        <w:gridCol w:w="2409"/>
      </w:tblGrid>
      <w:tr w:rsidR="00343A18" w:rsidRPr="0004209B" w:rsidTr="00BC01DC">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04209B" w:rsidRDefault="00343A18" w:rsidP="00BC01DC">
            <w:pPr>
              <w:jc w:val="center"/>
              <w:rPr>
                <w:rFonts w:eastAsia="Calibri" w:cs="Arial"/>
              </w:rPr>
            </w:pPr>
            <w:r w:rsidRPr="0004209B">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343A18" w:rsidRPr="0004209B" w:rsidRDefault="00343A18" w:rsidP="00BC01DC">
            <w:pPr>
              <w:jc w:val="center"/>
              <w:rPr>
                <w:rFonts w:eastAsia="Calibri" w:cs="Arial"/>
              </w:rPr>
            </w:pPr>
            <w:r w:rsidRPr="0004209B">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04209B" w:rsidRDefault="00343A18" w:rsidP="00404B26">
            <w:pPr>
              <w:jc w:val="center"/>
              <w:rPr>
                <w:rFonts w:eastAsia="Calibri" w:cs="Arial"/>
              </w:rPr>
            </w:pPr>
            <w:r w:rsidRPr="0004209B">
              <w:rPr>
                <w:rFonts w:eastAsia="Calibri" w:cs="Arial"/>
              </w:rPr>
              <w:t>Вредност уговора без ПДВ</w:t>
            </w:r>
            <w:r w:rsidR="00D020E2" w:rsidRPr="0004209B">
              <w:rPr>
                <w:rFonts w:eastAsia="Calibri" w:cs="Arial"/>
              </w:rPr>
              <w:t>(</w:t>
            </w:r>
            <w:r w:rsidR="00404B26" w:rsidRPr="0004209B">
              <w:rPr>
                <w:rFonts w:eastAsia="Calibri" w:cs="Arial"/>
              </w:rPr>
              <w:t>Дин/EUR</w:t>
            </w:r>
            <w:r w:rsidR="00D020E2" w:rsidRPr="0004209B">
              <w:rPr>
                <w:rFonts w:eastAsia="Calibri" w:cs="Arial"/>
              </w:rPr>
              <w:t>)</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04209B" w:rsidRDefault="00343A18" w:rsidP="00BC01DC">
            <w:pPr>
              <w:jc w:val="center"/>
              <w:rPr>
                <w:rFonts w:eastAsia="Calibri" w:cs="Arial"/>
              </w:rPr>
            </w:pPr>
            <w:r w:rsidRPr="0004209B">
              <w:rPr>
                <w:rFonts w:eastAsia="Calibri" w:cs="Arial"/>
              </w:rPr>
              <w:t>Вредност испоручених добара без ПДВ</w:t>
            </w:r>
          </w:p>
          <w:p w:rsidR="00657291" w:rsidRPr="0004209B" w:rsidRDefault="00D020E2" w:rsidP="000C67B2">
            <w:pPr>
              <w:jc w:val="center"/>
              <w:rPr>
                <w:rFonts w:eastAsia="Calibri" w:cs="Arial"/>
              </w:rPr>
            </w:pPr>
            <w:r w:rsidRPr="0004209B">
              <w:rPr>
                <w:rFonts w:eastAsia="Calibri" w:cs="Arial"/>
              </w:rPr>
              <w:t>(</w:t>
            </w:r>
            <w:r w:rsidR="00657291" w:rsidRPr="0004209B">
              <w:rPr>
                <w:rFonts w:eastAsia="Calibri" w:cs="Arial"/>
              </w:rPr>
              <w:t>Дин/</w:t>
            </w:r>
            <w:r w:rsidR="000C67B2" w:rsidRPr="0004209B">
              <w:rPr>
                <w:rFonts w:eastAsia="Calibri" w:cs="Arial"/>
              </w:rPr>
              <w:t>EUR</w:t>
            </w:r>
            <w:r w:rsidRPr="0004209B">
              <w:rPr>
                <w:rFonts w:eastAsia="Calibri" w:cs="Arial"/>
              </w:rPr>
              <w:t>)</w:t>
            </w:r>
          </w:p>
        </w:tc>
      </w:tr>
      <w:tr w:rsidR="00343A18" w:rsidRPr="0004209B"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04209B"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04209B"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04209B"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04209B" w:rsidRDefault="00343A18" w:rsidP="00BC01DC">
            <w:pPr>
              <w:rPr>
                <w:rFonts w:eastAsia="Calibri" w:cs="Arial"/>
              </w:rPr>
            </w:pPr>
          </w:p>
        </w:tc>
      </w:tr>
      <w:tr w:rsidR="00343A18" w:rsidRPr="0004209B"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04209B"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04209B"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04209B"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04209B" w:rsidRDefault="00343A18" w:rsidP="00BC01DC">
            <w:pPr>
              <w:rPr>
                <w:rFonts w:eastAsia="Calibri" w:cs="Arial"/>
              </w:rPr>
            </w:pPr>
          </w:p>
        </w:tc>
      </w:tr>
      <w:tr w:rsidR="00343A18" w:rsidRPr="0004209B"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04209B"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04209B"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04209B"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04209B" w:rsidRDefault="00343A18" w:rsidP="00BC01DC">
            <w:pPr>
              <w:rPr>
                <w:rFonts w:eastAsia="Calibri" w:cs="Arial"/>
              </w:rPr>
            </w:pPr>
          </w:p>
        </w:tc>
      </w:tr>
      <w:tr w:rsidR="00343A18" w:rsidRPr="0004209B"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04209B"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04209B"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04209B"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04209B" w:rsidRDefault="00343A18" w:rsidP="00BC01DC">
            <w:pPr>
              <w:rPr>
                <w:rFonts w:eastAsia="Calibri" w:cs="Arial"/>
              </w:rPr>
            </w:pPr>
          </w:p>
        </w:tc>
      </w:tr>
    </w:tbl>
    <w:p w:rsidR="00343A18" w:rsidRPr="0004209B" w:rsidRDefault="00343A18" w:rsidP="000F683D">
      <w:pPr>
        <w:rPr>
          <w:rFonts w:eastAsia="TimesNewRomanPS-BoldMT" w:cs="Arial"/>
          <w:b/>
          <w:bCs/>
          <w:iCs/>
        </w:rPr>
      </w:pPr>
      <w:r w:rsidRPr="0004209B">
        <w:rPr>
          <w:rFonts w:cs="Arial"/>
        </w:rPr>
        <w:tab/>
      </w:r>
    </w:p>
    <w:tbl>
      <w:tblPr>
        <w:tblW w:w="10031" w:type="dxa"/>
        <w:jc w:val="center"/>
        <w:tblLayout w:type="fixed"/>
        <w:tblLook w:val="0000" w:firstRow="0" w:lastRow="0" w:firstColumn="0" w:lastColumn="0" w:noHBand="0" w:noVBand="0"/>
      </w:tblPr>
      <w:tblGrid>
        <w:gridCol w:w="3882"/>
        <w:gridCol w:w="2127"/>
        <w:gridCol w:w="4022"/>
      </w:tblGrid>
      <w:tr w:rsidR="00343A18" w:rsidRPr="0004209B" w:rsidTr="00BC01DC">
        <w:trPr>
          <w:jc w:val="center"/>
        </w:trPr>
        <w:tc>
          <w:tcPr>
            <w:tcW w:w="3882" w:type="dxa"/>
          </w:tcPr>
          <w:p w:rsidR="00343A18" w:rsidRPr="0004209B" w:rsidRDefault="00343A18" w:rsidP="00BC01DC">
            <w:pPr>
              <w:spacing w:before="0"/>
              <w:jc w:val="center"/>
              <w:rPr>
                <w:rFonts w:cs="Arial"/>
              </w:rPr>
            </w:pPr>
            <w:r w:rsidRPr="0004209B">
              <w:rPr>
                <w:rFonts w:cs="Arial"/>
              </w:rPr>
              <w:t>Датум:</w:t>
            </w:r>
          </w:p>
        </w:tc>
        <w:tc>
          <w:tcPr>
            <w:tcW w:w="2127" w:type="dxa"/>
          </w:tcPr>
          <w:p w:rsidR="00343A18" w:rsidRPr="0004209B" w:rsidRDefault="00343A18" w:rsidP="00BC01DC">
            <w:pPr>
              <w:spacing w:before="0"/>
              <w:jc w:val="center"/>
              <w:rPr>
                <w:rFonts w:cs="Arial"/>
                <w:lang w:val="ru-RU"/>
              </w:rPr>
            </w:pPr>
          </w:p>
        </w:tc>
        <w:tc>
          <w:tcPr>
            <w:tcW w:w="4022" w:type="dxa"/>
          </w:tcPr>
          <w:p w:rsidR="00343A18" w:rsidRPr="0004209B" w:rsidRDefault="00343A18" w:rsidP="00BC01DC">
            <w:pPr>
              <w:spacing w:before="0"/>
              <w:jc w:val="center"/>
              <w:rPr>
                <w:rFonts w:cs="Arial"/>
                <w:lang w:val="ru-RU"/>
              </w:rPr>
            </w:pPr>
            <w:r w:rsidRPr="0004209B">
              <w:rPr>
                <w:rFonts w:cs="Arial"/>
                <w:lang w:val="sr-Cyrl-CS"/>
              </w:rPr>
              <w:t>Наручилац</w:t>
            </w:r>
            <w:r w:rsidR="000C67B2" w:rsidRPr="0004209B">
              <w:rPr>
                <w:rFonts w:cs="Arial"/>
                <w:lang w:val="sr-Cyrl-CS"/>
              </w:rPr>
              <w:t>/купац</w:t>
            </w:r>
            <w:r w:rsidRPr="0004209B">
              <w:rPr>
                <w:rFonts w:cs="Arial"/>
                <w:lang w:val="sr-Cyrl-CS"/>
              </w:rPr>
              <w:t xml:space="preserve"> добара:</w:t>
            </w:r>
          </w:p>
        </w:tc>
      </w:tr>
      <w:tr w:rsidR="00343A18" w:rsidRPr="0004209B" w:rsidTr="00BC01DC">
        <w:trPr>
          <w:jc w:val="center"/>
        </w:trPr>
        <w:tc>
          <w:tcPr>
            <w:tcW w:w="3882" w:type="dxa"/>
          </w:tcPr>
          <w:p w:rsidR="00343A18" w:rsidRPr="0004209B" w:rsidRDefault="00343A18" w:rsidP="00BC01DC">
            <w:pPr>
              <w:spacing w:before="0"/>
              <w:jc w:val="center"/>
              <w:rPr>
                <w:rFonts w:cs="Arial"/>
              </w:rPr>
            </w:pPr>
          </w:p>
        </w:tc>
        <w:tc>
          <w:tcPr>
            <w:tcW w:w="2127" w:type="dxa"/>
          </w:tcPr>
          <w:p w:rsidR="00343A18" w:rsidRPr="0004209B" w:rsidRDefault="00343A18" w:rsidP="00BC01DC">
            <w:pPr>
              <w:spacing w:before="0"/>
              <w:jc w:val="center"/>
              <w:rPr>
                <w:rFonts w:cs="Arial"/>
              </w:rPr>
            </w:pPr>
            <w:r w:rsidRPr="0004209B">
              <w:rPr>
                <w:rFonts w:cs="Arial"/>
              </w:rPr>
              <w:t>М.П.</w:t>
            </w:r>
          </w:p>
        </w:tc>
        <w:tc>
          <w:tcPr>
            <w:tcW w:w="4022" w:type="dxa"/>
          </w:tcPr>
          <w:p w:rsidR="00343A18" w:rsidRPr="0004209B" w:rsidRDefault="00343A18" w:rsidP="00BC01DC">
            <w:pPr>
              <w:spacing w:before="0"/>
              <w:jc w:val="center"/>
              <w:rPr>
                <w:rFonts w:cs="Arial"/>
                <w:lang w:val="ru-RU"/>
              </w:rPr>
            </w:pPr>
          </w:p>
        </w:tc>
      </w:tr>
      <w:tr w:rsidR="00343A18" w:rsidRPr="0004209B" w:rsidTr="00BC01DC">
        <w:trPr>
          <w:jc w:val="center"/>
        </w:trPr>
        <w:tc>
          <w:tcPr>
            <w:tcW w:w="3882" w:type="dxa"/>
            <w:tcBorders>
              <w:bottom w:val="single" w:sz="4" w:space="0" w:color="auto"/>
            </w:tcBorders>
          </w:tcPr>
          <w:p w:rsidR="00343A18" w:rsidRPr="0004209B" w:rsidRDefault="00343A18" w:rsidP="00BC01DC">
            <w:pPr>
              <w:spacing w:before="0"/>
              <w:jc w:val="center"/>
              <w:rPr>
                <w:rFonts w:cs="Arial"/>
              </w:rPr>
            </w:pPr>
          </w:p>
        </w:tc>
        <w:tc>
          <w:tcPr>
            <w:tcW w:w="2127" w:type="dxa"/>
          </w:tcPr>
          <w:p w:rsidR="00343A18" w:rsidRPr="0004209B" w:rsidRDefault="00343A18" w:rsidP="00BC01DC">
            <w:pPr>
              <w:spacing w:before="0"/>
              <w:jc w:val="center"/>
              <w:rPr>
                <w:rFonts w:cs="Arial"/>
                <w:lang w:val="ru-RU"/>
              </w:rPr>
            </w:pPr>
          </w:p>
        </w:tc>
        <w:tc>
          <w:tcPr>
            <w:tcW w:w="4022" w:type="dxa"/>
            <w:tcBorders>
              <w:bottom w:val="single" w:sz="4" w:space="0" w:color="auto"/>
            </w:tcBorders>
          </w:tcPr>
          <w:p w:rsidR="00343A18" w:rsidRPr="0004209B" w:rsidRDefault="00343A18" w:rsidP="00BC01DC">
            <w:pPr>
              <w:spacing w:before="0"/>
              <w:jc w:val="center"/>
              <w:rPr>
                <w:rFonts w:cs="Arial"/>
                <w:lang w:val="ru-RU"/>
              </w:rPr>
            </w:pPr>
          </w:p>
        </w:tc>
      </w:tr>
      <w:tr w:rsidR="00343A18" w:rsidRPr="0004209B" w:rsidTr="00BC01DC">
        <w:trPr>
          <w:trHeight w:val="389"/>
          <w:jc w:val="center"/>
        </w:trPr>
        <w:tc>
          <w:tcPr>
            <w:tcW w:w="3882" w:type="dxa"/>
            <w:tcBorders>
              <w:top w:val="single" w:sz="4" w:space="0" w:color="auto"/>
            </w:tcBorders>
          </w:tcPr>
          <w:p w:rsidR="00343A18" w:rsidRPr="0004209B" w:rsidRDefault="00343A18" w:rsidP="00BC01DC">
            <w:pPr>
              <w:spacing w:before="0"/>
              <w:jc w:val="center"/>
              <w:rPr>
                <w:rFonts w:cs="Arial"/>
              </w:rPr>
            </w:pPr>
          </w:p>
        </w:tc>
        <w:tc>
          <w:tcPr>
            <w:tcW w:w="2127" w:type="dxa"/>
          </w:tcPr>
          <w:p w:rsidR="00343A18" w:rsidRPr="0004209B" w:rsidRDefault="00343A18" w:rsidP="00BC01DC">
            <w:pPr>
              <w:spacing w:before="0"/>
              <w:jc w:val="center"/>
              <w:rPr>
                <w:rFonts w:cs="Arial"/>
                <w:lang w:val="ru-RU"/>
              </w:rPr>
            </w:pPr>
          </w:p>
        </w:tc>
        <w:tc>
          <w:tcPr>
            <w:tcW w:w="4022" w:type="dxa"/>
            <w:tcBorders>
              <w:top w:val="single" w:sz="4" w:space="0" w:color="auto"/>
            </w:tcBorders>
          </w:tcPr>
          <w:p w:rsidR="00343A18" w:rsidRPr="0004209B" w:rsidRDefault="00343A18" w:rsidP="00BC01DC">
            <w:pPr>
              <w:spacing w:before="0"/>
              <w:jc w:val="center"/>
              <w:rPr>
                <w:rFonts w:cs="Arial"/>
                <w:lang w:val="ru-RU"/>
              </w:rPr>
            </w:pPr>
          </w:p>
        </w:tc>
      </w:tr>
    </w:tbl>
    <w:p w:rsidR="00343A18" w:rsidRPr="0004209B" w:rsidRDefault="00343A18" w:rsidP="00343A18">
      <w:pPr>
        <w:tabs>
          <w:tab w:val="left" w:pos="4999"/>
        </w:tabs>
        <w:spacing w:before="0"/>
        <w:rPr>
          <w:rFonts w:eastAsia="TimesNewRomanPS-BoldMT" w:cs="Arial"/>
          <w:b/>
          <w:bCs/>
          <w:iCs/>
        </w:rPr>
      </w:pPr>
    </w:p>
    <w:p w:rsidR="00343A18" w:rsidRPr="0004209B" w:rsidRDefault="00343A18" w:rsidP="00343A18">
      <w:pPr>
        <w:rPr>
          <w:rFonts w:cs="Arial"/>
          <w:b/>
        </w:rPr>
      </w:pPr>
      <w:r w:rsidRPr="0004209B">
        <w:rPr>
          <w:rFonts w:cs="Arial"/>
          <w:b/>
        </w:rPr>
        <w:t>НАПОМЕНА:</w:t>
      </w:r>
    </w:p>
    <w:p w:rsidR="00343A18" w:rsidRPr="0004209B" w:rsidRDefault="00343A18" w:rsidP="00D63709">
      <w:pPr>
        <w:rPr>
          <w:rFonts w:cs="Arial"/>
        </w:rPr>
      </w:pPr>
      <w:r w:rsidRPr="0004209B">
        <w:rPr>
          <w:rFonts w:cs="Arial"/>
        </w:rPr>
        <w:t>Приликом подношења понуде овај образац копирати у потребном броју примерака.</w:t>
      </w:r>
    </w:p>
    <w:p w:rsidR="00657291" w:rsidRPr="0004209B" w:rsidRDefault="00657291" w:rsidP="00D63709">
      <w:pPr>
        <w:spacing w:before="0"/>
        <w:rPr>
          <w:rFonts w:cs="Arial"/>
        </w:rPr>
      </w:pPr>
      <w:r w:rsidRPr="0004209B">
        <w:rPr>
          <w:rFonts w:cs="Arial"/>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42687E" w:rsidRPr="0004209B" w:rsidRDefault="00D63709" w:rsidP="00343A18">
      <w:pPr>
        <w:rPr>
          <w:rFonts w:cs="Arial"/>
        </w:rPr>
      </w:pPr>
      <w:r w:rsidRPr="0004209B">
        <w:rPr>
          <w:rFonts w:cs="Arial"/>
        </w:rPr>
        <w:t>Уколико је референтни уговор закључен у страној валути, у поступку стручне оцене понуда наручилац ће извршити прерачун (</w:t>
      </w:r>
      <w:r w:rsidRPr="0004209B">
        <w:rPr>
          <w:rFonts w:eastAsia="Calibri" w:cs="Arial"/>
        </w:rPr>
        <w:t>вредности испоручених добара)</w:t>
      </w:r>
      <w:r w:rsidRPr="0004209B">
        <w:rPr>
          <w:rFonts w:cs="Arial"/>
        </w:rPr>
        <w:t xml:space="preserve"> у динаре по средњем курсу Народне </w:t>
      </w:r>
      <w:r w:rsidR="00EB1788" w:rsidRPr="0004209B">
        <w:rPr>
          <w:rFonts w:cs="Arial"/>
        </w:rPr>
        <w:t>Б</w:t>
      </w:r>
      <w:r w:rsidRPr="0004209B">
        <w:rPr>
          <w:rFonts w:cs="Arial"/>
        </w:rPr>
        <w:t>анке Србије на дан закључења референтног уговора.</w:t>
      </w:r>
    </w:p>
    <w:p w:rsidR="00F9189E" w:rsidRPr="0004209B" w:rsidRDefault="00F9189E" w:rsidP="00343A18">
      <w:pPr>
        <w:rPr>
          <w:rFonts w:cs="Arial"/>
        </w:rPr>
      </w:pPr>
    </w:p>
    <w:p w:rsidR="000C67B2" w:rsidRPr="0004209B" w:rsidRDefault="000C67B2" w:rsidP="00343A18">
      <w:pPr>
        <w:tabs>
          <w:tab w:val="left" w:pos="0"/>
          <w:tab w:val="left" w:pos="122"/>
        </w:tabs>
        <w:spacing w:before="0"/>
        <w:contextualSpacing/>
        <w:rPr>
          <w:rFonts w:cs="Arial"/>
          <w:lang w:val="ru-RU"/>
        </w:rPr>
      </w:pPr>
    </w:p>
    <w:p w:rsidR="007E7BB8" w:rsidRPr="0004209B" w:rsidRDefault="007E7BB8" w:rsidP="007E7BB8">
      <w:pPr>
        <w:pStyle w:val="KDObrazac"/>
        <w:spacing w:before="0"/>
        <w:rPr>
          <w:lang w:val="sr-Cyrl-RS"/>
        </w:rPr>
      </w:pPr>
      <w:r w:rsidRPr="00F10346">
        <w:lastRenderedPageBreak/>
        <w:t xml:space="preserve">ОБРАЗАЦ </w:t>
      </w:r>
      <w:r w:rsidR="0004209B">
        <w:rPr>
          <w:lang w:val="sr-Cyrl-RS"/>
        </w:rPr>
        <w:t>7</w:t>
      </w:r>
    </w:p>
    <w:p w:rsidR="007E7BB8" w:rsidRPr="00F10346" w:rsidRDefault="007E7BB8" w:rsidP="007E7BB8">
      <w:pPr>
        <w:spacing w:before="0"/>
        <w:rPr>
          <w:rFonts w:cs="Arial"/>
          <w:lang w:val="sr-Cyrl-CS"/>
        </w:rPr>
      </w:pPr>
    </w:p>
    <w:p w:rsidR="007E7BB8" w:rsidRPr="00F10346" w:rsidRDefault="007E7BB8" w:rsidP="007E7BB8">
      <w:pPr>
        <w:spacing w:before="0"/>
        <w:jc w:val="center"/>
        <w:rPr>
          <w:rFonts w:cs="Arial"/>
          <w:b/>
        </w:rPr>
      </w:pPr>
      <w:r w:rsidRPr="00F10346">
        <w:rPr>
          <w:rFonts w:cs="Arial"/>
          <w:b/>
        </w:rPr>
        <w:t>ОБРАЗАЦ ТРОШКОВА ПРИПРЕМЕ ПОНУДЕ</w:t>
      </w:r>
    </w:p>
    <w:p w:rsidR="007E7BB8" w:rsidRPr="00F10346" w:rsidRDefault="007E7BB8" w:rsidP="007E7BB8">
      <w:pPr>
        <w:spacing w:after="120"/>
        <w:jc w:val="center"/>
        <w:rPr>
          <w:rFonts w:cs="Arial"/>
        </w:rPr>
      </w:pPr>
      <w:r w:rsidRPr="00F10346">
        <w:rPr>
          <w:rFonts w:cs="Arial"/>
        </w:rPr>
        <w:t>за јавну набавку добара:.............................................................</w:t>
      </w:r>
    </w:p>
    <w:p w:rsidR="007E7BB8" w:rsidRDefault="007E7BB8" w:rsidP="007E7BB8">
      <w:pPr>
        <w:spacing w:after="120"/>
        <w:jc w:val="center"/>
        <w:rPr>
          <w:rFonts w:cs="Arial"/>
        </w:rPr>
      </w:pPr>
      <w:r w:rsidRPr="00F10346">
        <w:rPr>
          <w:rFonts w:cs="Arial"/>
        </w:rPr>
        <w:t>ЈН бр. ...........</w:t>
      </w:r>
    </w:p>
    <w:p w:rsidR="002E6E8C" w:rsidRPr="002E6E8C" w:rsidRDefault="002E6E8C" w:rsidP="007E7BB8">
      <w:pPr>
        <w:spacing w:after="120"/>
        <w:jc w:val="center"/>
        <w:rPr>
          <w:rFonts w:cs="Arial"/>
        </w:rPr>
      </w:pPr>
    </w:p>
    <w:p w:rsidR="007E7BB8"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34"/>
          <w:tblCellSpacing w:w="20" w:type="dxa"/>
        </w:trPr>
        <w:tc>
          <w:tcPr>
            <w:tcW w:w="5323" w:type="dxa"/>
            <w:shd w:val="clear" w:color="auto" w:fill="auto"/>
            <w:vAlign w:val="center"/>
          </w:tcPr>
          <w:p w:rsidR="007E7BB8" w:rsidRPr="00F10346" w:rsidRDefault="007E7BB8" w:rsidP="00BE2EA9">
            <w:pPr>
              <w:rPr>
                <w:rFonts w:cs="Arial"/>
                <w:color w:val="00B0F0"/>
                <w:lang w:val="ru-RU"/>
              </w:rPr>
            </w:pPr>
          </w:p>
        </w:tc>
        <w:tc>
          <w:tcPr>
            <w:tcW w:w="4260" w:type="dxa"/>
            <w:shd w:val="clear" w:color="auto" w:fill="auto"/>
          </w:tcPr>
          <w:p w:rsidR="007E7BB8" w:rsidRPr="00F10346" w:rsidRDefault="007E7BB8" w:rsidP="00BE2EA9">
            <w:pPr>
              <w:rPr>
                <w:rFonts w:cs="Arial"/>
                <w:lang w:val="ru-RU"/>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749"/>
          <w:tblCellSpacing w:w="20" w:type="dxa"/>
        </w:trPr>
        <w:tc>
          <w:tcPr>
            <w:tcW w:w="5323" w:type="dxa"/>
            <w:shd w:val="clear" w:color="auto" w:fill="auto"/>
            <w:vAlign w:val="center"/>
          </w:tcPr>
          <w:p w:rsidR="007E7BB8" w:rsidRPr="006A6A53" w:rsidRDefault="007E7BB8" w:rsidP="00BE2EA9">
            <w:pPr>
              <w:jc w:val="center"/>
              <w:rPr>
                <w:rFonts w:cs="Arial"/>
              </w:rPr>
            </w:pPr>
            <w:r w:rsidRPr="006A6A53">
              <w:rPr>
                <w:rFonts w:cs="Arial"/>
              </w:rPr>
              <w:t>трошкови прибављања средстава обезбеђења</w:t>
            </w:r>
            <w:r w:rsidR="00D020E2" w:rsidRPr="006A6A53">
              <w:rPr>
                <w:rFonts w:cs="Arial"/>
              </w:rPr>
              <w:t xml:space="preserve"> за озбиљност понуде</w:t>
            </w:r>
          </w:p>
        </w:tc>
        <w:tc>
          <w:tcPr>
            <w:tcW w:w="4260" w:type="dxa"/>
            <w:shd w:val="clear" w:color="auto" w:fill="auto"/>
          </w:tcPr>
          <w:p w:rsidR="007E7BB8" w:rsidRPr="00F10346" w:rsidRDefault="007E7BB8" w:rsidP="00BE2EA9">
            <w:pPr>
              <w:rPr>
                <w:rFonts w:cs="Arial"/>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4C251F" w:rsidRDefault="007E7BB8" w:rsidP="00925E05">
      <w:pPr>
        <w:pStyle w:val="KDObrazac"/>
        <w:spacing w:before="0"/>
        <w:rPr>
          <w:lang w:val="sr-Cyrl-RS"/>
        </w:rPr>
      </w:pPr>
      <w:r w:rsidRPr="00F10346">
        <w:rPr>
          <w:lang w:val="sr-Latn-CS"/>
        </w:rPr>
        <w:br w:type="page"/>
      </w:r>
      <w:r w:rsidR="004C251F">
        <w:lastRenderedPageBreak/>
        <w:t xml:space="preserve">ПРИЛОГ </w:t>
      </w:r>
      <w:r w:rsidR="004C251F">
        <w:rPr>
          <w:lang w:val="sr-Cyrl-RS"/>
        </w:rPr>
        <w:t>1</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F10346" w:rsidRDefault="00952E72"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932668" w:rsidRPr="00F10346" w:rsidRDefault="00932668" w:rsidP="00B02E86"/>
    <w:p w:rsidR="006A6A53" w:rsidRPr="00053145" w:rsidRDefault="006A6A53" w:rsidP="006A6A53">
      <w:pPr>
        <w:pStyle w:val="KDObrazac"/>
        <w:spacing w:before="0"/>
        <w:rPr>
          <w:lang w:val="sr-Cyrl-RS"/>
        </w:rPr>
      </w:pPr>
      <w:r>
        <w:lastRenderedPageBreak/>
        <w:t xml:space="preserve">ПРИЛОГ </w:t>
      </w:r>
      <w:r>
        <w:rPr>
          <w:lang w:val="sr-Cyrl-RS"/>
        </w:rPr>
        <w:t>2</w:t>
      </w:r>
    </w:p>
    <w:p w:rsidR="006A6A53" w:rsidRPr="00FF61FA" w:rsidRDefault="006A6A53" w:rsidP="006A6A53">
      <w:pPr>
        <w:pStyle w:val="KDObrazac"/>
        <w:spacing w:before="0"/>
      </w:pPr>
      <w:r w:rsidRPr="00FF61FA">
        <w:t>*менице за озбиљност понуде</w:t>
      </w:r>
    </w:p>
    <w:p w:rsidR="006A6A53" w:rsidRPr="0041695B" w:rsidRDefault="006A6A53" w:rsidP="006A6A53">
      <w:pPr>
        <w:rPr>
          <w:color w:val="FF0000"/>
        </w:rPr>
      </w:pPr>
    </w:p>
    <w:p w:rsidR="006A6A53" w:rsidRPr="00F10346" w:rsidRDefault="006A6A53" w:rsidP="006A6A53">
      <w:pPr>
        <w:spacing w:before="0"/>
        <w:rPr>
          <w:rFonts w:cs="Arial"/>
          <w:color w:val="00B0F0"/>
        </w:rPr>
      </w:pPr>
    </w:p>
    <w:p w:rsidR="006A6A53" w:rsidRPr="00FE338C" w:rsidRDefault="006A6A53" w:rsidP="006A6A53">
      <w:pPr>
        <w:spacing w:before="0"/>
        <w:rPr>
          <w:rFonts w:cs="Arial"/>
        </w:rPr>
      </w:pPr>
      <w:r w:rsidRPr="00FE338C">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6A6A53" w:rsidRPr="00FE338C" w:rsidRDefault="006A6A53" w:rsidP="006A6A53">
      <w:pPr>
        <w:spacing w:before="0"/>
        <w:rPr>
          <w:rFonts w:cs="Arial"/>
        </w:rPr>
      </w:pPr>
    </w:p>
    <w:p w:rsidR="006A6A53" w:rsidRPr="00FE338C" w:rsidRDefault="006A6A53" w:rsidP="006A6A53">
      <w:pPr>
        <w:spacing w:before="0"/>
        <w:rPr>
          <w:rFonts w:cs="Arial"/>
          <w:lang w:val="ru-RU"/>
        </w:rPr>
      </w:pPr>
      <w:r w:rsidRPr="00FE338C">
        <w:rPr>
          <w:rFonts w:cs="Arial"/>
        </w:rPr>
        <w:t xml:space="preserve">ДУЖНИК:  </w:t>
      </w:r>
      <w:r w:rsidRPr="00FE338C">
        <w:rPr>
          <w:rFonts w:cs="Arial"/>
          <w:lang w:val="ru-RU"/>
        </w:rPr>
        <w:t>…………………………………………………………………………........................</w:t>
      </w:r>
    </w:p>
    <w:p w:rsidR="006A6A53" w:rsidRPr="00FE338C" w:rsidRDefault="006A6A53" w:rsidP="006A6A53">
      <w:pPr>
        <w:spacing w:before="0"/>
        <w:rPr>
          <w:rFonts w:cs="Arial"/>
        </w:rPr>
      </w:pPr>
      <w:r w:rsidRPr="00FE338C">
        <w:rPr>
          <w:rFonts w:cs="Arial"/>
        </w:rPr>
        <w:t>(назив и седиште Понуђача)</w:t>
      </w:r>
    </w:p>
    <w:p w:rsidR="006A6A53" w:rsidRPr="00FE338C" w:rsidRDefault="006A6A53" w:rsidP="006A6A53">
      <w:pPr>
        <w:spacing w:before="0"/>
        <w:rPr>
          <w:rFonts w:cs="Arial"/>
        </w:rPr>
      </w:pPr>
      <w:r w:rsidRPr="00FE338C">
        <w:rPr>
          <w:rFonts w:cs="Arial"/>
        </w:rPr>
        <w:t>МАТИЧНИ БРОЈ ДУЖНИКА (Понуђача): ..................................................................</w:t>
      </w:r>
    </w:p>
    <w:p w:rsidR="006A6A53" w:rsidRPr="00FE338C" w:rsidRDefault="006A6A53" w:rsidP="006A6A53">
      <w:pPr>
        <w:spacing w:before="0"/>
        <w:rPr>
          <w:rFonts w:cs="Arial"/>
        </w:rPr>
      </w:pPr>
      <w:r w:rsidRPr="00FE338C">
        <w:rPr>
          <w:rFonts w:cs="Arial"/>
        </w:rPr>
        <w:t>ТЕКУЋИ РАЧУН ДУЖНИКА (Понуђача): ...................................................................</w:t>
      </w:r>
    </w:p>
    <w:p w:rsidR="006A6A53" w:rsidRPr="00FE338C" w:rsidRDefault="006A6A53" w:rsidP="006A6A53">
      <w:pPr>
        <w:spacing w:before="0"/>
        <w:rPr>
          <w:rFonts w:cs="Arial"/>
        </w:rPr>
      </w:pPr>
      <w:r w:rsidRPr="00FE338C">
        <w:rPr>
          <w:rFonts w:cs="Arial"/>
        </w:rPr>
        <w:t>ПИБ ДУЖНИКА (Понуђача): ........................................................................................</w:t>
      </w:r>
    </w:p>
    <w:p w:rsidR="006A6A53" w:rsidRPr="00FE338C" w:rsidRDefault="006A6A53" w:rsidP="006A6A53">
      <w:pPr>
        <w:spacing w:before="0"/>
        <w:rPr>
          <w:rFonts w:cs="Arial"/>
        </w:rPr>
      </w:pPr>
    </w:p>
    <w:p w:rsidR="006A6A53" w:rsidRPr="00FE338C" w:rsidRDefault="006A6A53" w:rsidP="006A6A53">
      <w:pPr>
        <w:spacing w:before="0"/>
        <w:rPr>
          <w:rFonts w:cs="Arial"/>
        </w:rPr>
      </w:pPr>
      <w:r w:rsidRPr="00FE338C">
        <w:rPr>
          <w:rFonts w:cs="Arial"/>
        </w:rPr>
        <w:t>и з д а ј е  д а н а ............................ године</w:t>
      </w:r>
    </w:p>
    <w:p w:rsidR="006A6A53" w:rsidRPr="00FE338C" w:rsidRDefault="006A6A53" w:rsidP="006A6A53">
      <w:pPr>
        <w:spacing w:before="0"/>
        <w:rPr>
          <w:rFonts w:cs="Arial"/>
        </w:rPr>
      </w:pPr>
    </w:p>
    <w:p w:rsidR="006A6A53" w:rsidRPr="00FE338C" w:rsidRDefault="006A6A53" w:rsidP="006A6A53">
      <w:pPr>
        <w:spacing w:before="0"/>
        <w:rPr>
          <w:rFonts w:cs="Arial"/>
        </w:rPr>
      </w:pPr>
    </w:p>
    <w:p w:rsidR="006A6A53" w:rsidRPr="00FE338C" w:rsidRDefault="006A6A53" w:rsidP="006A6A53">
      <w:pPr>
        <w:spacing w:before="0"/>
        <w:jc w:val="center"/>
        <w:rPr>
          <w:rFonts w:cs="Arial"/>
          <w:b/>
        </w:rPr>
      </w:pPr>
      <w:r w:rsidRPr="00FE338C">
        <w:rPr>
          <w:rFonts w:cs="Arial"/>
          <w:b/>
        </w:rPr>
        <w:t>МЕНИЧНО ПИСМО – ОВЛАШЋЕЊЕ ЗА КОРИСНИКА  БЛАНКО СОПСТВЕНЕ МЕНИЦЕ</w:t>
      </w:r>
    </w:p>
    <w:p w:rsidR="006A6A53" w:rsidRPr="00FE338C" w:rsidRDefault="006A6A53" w:rsidP="006A6A53">
      <w:pPr>
        <w:spacing w:before="0"/>
        <w:jc w:val="center"/>
        <w:rPr>
          <w:rFonts w:cs="Arial"/>
          <w:b/>
        </w:rPr>
      </w:pPr>
    </w:p>
    <w:p w:rsidR="006A6A53" w:rsidRPr="00FE338C" w:rsidRDefault="006A6A53" w:rsidP="006A6A53">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FE338C">
        <w:rPr>
          <w:rFonts w:cs="Arial"/>
          <w:b w:val="0"/>
          <w:sz w:val="22"/>
          <w:szCs w:val="22"/>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тек. рачуна: 160-700-13 Banka Intesa, </w:t>
      </w:r>
    </w:p>
    <w:p w:rsidR="006A6A53" w:rsidRPr="00FE338C" w:rsidRDefault="006A6A53" w:rsidP="006A6A53">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p>
    <w:p w:rsidR="006A6A53" w:rsidRPr="00FE338C" w:rsidRDefault="006A6A53" w:rsidP="006A6A53">
      <w:pPr>
        <w:spacing w:before="0"/>
        <w:rPr>
          <w:rFonts w:cs="Arial"/>
        </w:rPr>
      </w:pPr>
      <w:r w:rsidRPr="00FE338C">
        <w:rPr>
          <w:rFonts w:cs="Arial"/>
        </w:rPr>
        <w:t>Прeдajeмo вaм блaнкo сопствену мeницу за озбиљност понуде која је неопозива, без права протеста и наплатива на први позив.</w:t>
      </w:r>
    </w:p>
    <w:p w:rsidR="006A6A53" w:rsidRPr="00FE338C" w:rsidRDefault="006A6A53" w:rsidP="006A6A53">
      <w:pPr>
        <w:spacing w:before="0"/>
        <w:rPr>
          <w:rFonts w:cs="Arial"/>
        </w:rPr>
      </w:pPr>
      <w:r w:rsidRPr="00FE338C">
        <w:rPr>
          <w:rFonts w:cs="Arial"/>
        </w:rPr>
        <w:t>Овлaшћуjeмo Пoвeриoцa, дa прeдaту мeницу брoj _________________________ (</w:t>
      </w:r>
      <w:r w:rsidRPr="00FE338C">
        <w:rPr>
          <w:rFonts w:cs="Arial"/>
          <w:iCs/>
        </w:rPr>
        <w:t xml:space="preserve">уписати сeриjски брoj мeницe) </w:t>
      </w:r>
      <w:r w:rsidRPr="00FE338C">
        <w:rPr>
          <w:rFonts w:cs="Arial"/>
        </w:rPr>
        <w:t xml:space="preserve">мoжe пoпунити у изнoсу </w:t>
      </w:r>
      <w:r w:rsidRPr="00FE338C">
        <w:rPr>
          <w:rFonts w:cs="Arial"/>
          <w:iCs/>
          <w:lang w:val="sr-Cyrl-RS"/>
        </w:rPr>
        <w:t>2</w:t>
      </w:r>
      <w:r w:rsidRPr="00FE338C">
        <w:rPr>
          <w:rFonts w:cs="Arial"/>
        </w:rPr>
        <w:t>%  oд врeднoсти пoнудe бeз ПДВ, зa oзбиљнoст пoнудe у о</w:t>
      </w:r>
      <w:r w:rsidRPr="00FE338C">
        <w:rPr>
          <w:rFonts w:cs="Arial"/>
          <w:lang w:val="sr-Cyrl-RS"/>
        </w:rPr>
        <w:t>т</w:t>
      </w:r>
      <w:r w:rsidRPr="00FE338C">
        <w:rPr>
          <w:rFonts w:cs="Arial"/>
        </w:rPr>
        <w:t xml:space="preserve">вореном поступку јавне набавке </w:t>
      </w:r>
      <w:r w:rsidRPr="00FE338C">
        <w:rPr>
          <w:rFonts w:cs="Arial"/>
          <w:lang w:val="sr-Cyrl-RS"/>
        </w:rPr>
        <w:t xml:space="preserve">добара </w:t>
      </w:r>
      <w:r w:rsidRPr="00FE338C">
        <w:rPr>
          <w:rFonts w:cs="Arial"/>
        </w:rPr>
        <w:t>____________(</w:t>
      </w:r>
      <w:r w:rsidRPr="00FE338C">
        <w:rPr>
          <w:rFonts w:cs="Arial"/>
          <w:lang w:val="sr-Cyrl-RS"/>
        </w:rPr>
        <w:t>предмет</w:t>
      </w:r>
      <w:r w:rsidRPr="00FE338C">
        <w:rPr>
          <w:rFonts w:cs="Arial"/>
        </w:rPr>
        <w:t>)</w:t>
      </w:r>
      <w:r w:rsidRPr="00FE338C">
        <w:rPr>
          <w:rFonts w:cs="Arial"/>
          <w:lang w:val="sr-Cyrl-RS"/>
        </w:rPr>
        <w:t>_________(бројЈН),</w:t>
      </w:r>
      <w:r w:rsidRPr="00FE338C">
        <w:rPr>
          <w:rFonts w:cs="Arial"/>
        </w:rPr>
        <w:t>сa рoкoм вaжења минимално_____ (уписати број дана,мин.30 дана) дужим од рока важења понуде,</w:t>
      </w:r>
      <w:r w:rsidRPr="00FE338C">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FE338C">
        <w:rPr>
          <w:rFonts w:cs="Arial"/>
        </w:rPr>
        <w:t>.</w:t>
      </w:r>
    </w:p>
    <w:p w:rsidR="006A6A53" w:rsidRPr="00FE338C" w:rsidRDefault="006A6A53" w:rsidP="006A6A53">
      <w:pPr>
        <w:spacing w:before="0"/>
        <w:rPr>
          <w:rFonts w:cs="Arial"/>
        </w:rPr>
      </w:pPr>
    </w:p>
    <w:p w:rsidR="006A6A53" w:rsidRPr="00FE338C" w:rsidRDefault="006A6A53" w:rsidP="006A6A53">
      <w:pPr>
        <w:pStyle w:val="Default"/>
        <w:spacing w:before="0"/>
        <w:rPr>
          <w:rFonts w:ascii="Arial" w:hAnsi="Arial" w:cs="Arial"/>
          <w:color w:val="auto"/>
          <w:sz w:val="22"/>
          <w:szCs w:val="22"/>
          <w:lang w:val="sr-Cyrl-CS"/>
        </w:rPr>
      </w:pPr>
      <w:r w:rsidRPr="00FE338C">
        <w:rPr>
          <w:rFonts w:ascii="Arial" w:hAnsi="Arial" w:cs="Arial"/>
          <w:color w:val="auto"/>
          <w:sz w:val="22"/>
          <w:szCs w:val="22"/>
          <w:lang w:val="sr-Cyrl-CS"/>
        </w:rPr>
        <w:t xml:space="preserve">Истовремено </w:t>
      </w:r>
      <w:r w:rsidRPr="00FE338C">
        <w:rPr>
          <w:rFonts w:ascii="Arial" w:hAnsi="Arial" w:cs="Arial"/>
          <w:color w:val="auto"/>
          <w:sz w:val="22"/>
          <w:szCs w:val="22"/>
        </w:rPr>
        <w:t>O</w:t>
      </w:r>
      <w:r w:rsidRPr="00FE338C">
        <w:rPr>
          <w:rFonts w:ascii="Arial" w:hAnsi="Arial" w:cs="Arial"/>
          <w:color w:val="auto"/>
          <w:sz w:val="22"/>
          <w:szCs w:val="22"/>
          <w:lang w:val="sr-Cyrl-CS"/>
        </w:rPr>
        <w:t>вл</w:t>
      </w:r>
      <w:r w:rsidRPr="00FE338C">
        <w:rPr>
          <w:rFonts w:ascii="Arial" w:hAnsi="Arial" w:cs="Arial"/>
          <w:color w:val="auto"/>
          <w:sz w:val="22"/>
          <w:szCs w:val="22"/>
        </w:rPr>
        <w:t>a</w:t>
      </w:r>
      <w:r w:rsidRPr="00FE338C">
        <w:rPr>
          <w:rFonts w:ascii="Arial" w:hAnsi="Arial" w:cs="Arial"/>
          <w:color w:val="auto"/>
          <w:sz w:val="22"/>
          <w:szCs w:val="22"/>
          <w:lang w:val="sr-Cyrl-CS"/>
        </w:rPr>
        <w:t>шћу</w:t>
      </w:r>
      <w:r w:rsidRPr="00FE338C">
        <w:rPr>
          <w:rFonts w:ascii="Arial" w:hAnsi="Arial" w:cs="Arial"/>
          <w:color w:val="auto"/>
          <w:sz w:val="22"/>
          <w:szCs w:val="22"/>
        </w:rPr>
        <w:t>je</w:t>
      </w:r>
      <w:r w:rsidRPr="00FE338C">
        <w:rPr>
          <w:rFonts w:ascii="Arial" w:hAnsi="Arial" w:cs="Arial"/>
          <w:color w:val="auto"/>
          <w:sz w:val="22"/>
          <w:szCs w:val="22"/>
          <w:lang w:val="sr-Cyrl-CS"/>
        </w:rPr>
        <w:t>м</w:t>
      </w:r>
      <w:r w:rsidRPr="00FE338C">
        <w:rPr>
          <w:rFonts w:ascii="Arial" w:hAnsi="Arial" w:cs="Arial"/>
          <w:color w:val="auto"/>
          <w:sz w:val="22"/>
          <w:szCs w:val="22"/>
        </w:rPr>
        <w:t>o</w:t>
      </w:r>
      <w:r w:rsidRPr="00FE338C">
        <w:rPr>
          <w:rFonts w:ascii="Arial" w:hAnsi="Arial" w:cs="Arial"/>
          <w:color w:val="auto"/>
          <w:sz w:val="22"/>
          <w:szCs w:val="22"/>
          <w:lang w:val="sr-Cyrl-CS"/>
        </w:rPr>
        <w:t xml:space="preserve"> П</w:t>
      </w:r>
      <w:r w:rsidRPr="00FE338C">
        <w:rPr>
          <w:rFonts w:ascii="Arial" w:hAnsi="Arial" w:cs="Arial"/>
          <w:color w:val="auto"/>
          <w:sz w:val="22"/>
          <w:szCs w:val="22"/>
        </w:rPr>
        <w:t>o</w:t>
      </w:r>
      <w:r w:rsidRPr="00FE338C">
        <w:rPr>
          <w:rFonts w:ascii="Arial" w:hAnsi="Arial" w:cs="Arial"/>
          <w:color w:val="auto"/>
          <w:sz w:val="22"/>
          <w:szCs w:val="22"/>
          <w:lang w:val="sr-Cyrl-CS"/>
        </w:rPr>
        <w:t>в</w:t>
      </w:r>
      <w:r w:rsidRPr="00FE338C">
        <w:rPr>
          <w:rFonts w:ascii="Arial" w:hAnsi="Arial" w:cs="Arial"/>
          <w:color w:val="auto"/>
          <w:sz w:val="22"/>
          <w:szCs w:val="22"/>
        </w:rPr>
        <w:t>e</w:t>
      </w:r>
      <w:r w:rsidRPr="00FE338C">
        <w:rPr>
          <w:rFonts w:ascii="Arial" w:hAnsi="Arial" w:cs="Arial"/>
          <w:color w:val="auto"/>
          <w:sz w:val="22"/>
          <w:szCs w:val="22"/>
          <w:lang w:val="sr-Cyrl-CS"/>
        </w:rPr>
        <w:t>ри</w:t>
      </w:r>
      <w:r w:rsidRPr="00FE338C">
        <w:rPr>
          <w:rFonts w:ascii="Arial" w:hAnsi="Arial" w:cs="Arial"/>
          <w:color w:val="auto"/>
          <w:sz w:val="22"/>
          <w:szCs w:val="22"/>
        </w:rPr>
        <w:t>o</w:t>
      </w:r>
      <w:r w:rsidRPr="00FE338C">
        <w:rPr>
          <w:rFonts w:ascii="Arial" w:hAnsi="Arial" w:cs="Arial"/>
          <w:color w:val="auto"/>
          <w:sz w:val="22"/>
          <w:szCs w:val="22"/>
          <w:lang w:val="sr-Cyrl-CS"/>
        </w:rPr>
        <w:t>ц</w:t>
      </w:r>
      <w:r w:rsidRPr="00FE338C">
        <w:rPr>
          <w:rFonts w:ascii="Arial" w:hAnsi="Arial" w:cs="Arial"/>
          <w:color w:val="auto"/>
          <w:sz w:val="22"/>
          <w:szCs w:val="22"/>
        </w:rPr>
        <w:t>a</w:t>
      </w:r>
      <w:r w:rsidRPr="00FE338C">
        <w:rPr>
          <w:rFonts w:ascii="Arial" w:hAnsi="Arial" w:cs="Arial"/>
          <w:color w:val="auto"/>
          <w:sz w:val="22"/>
          <w:szCs w:val="22"/>
          <w:lang w:val="sr-Cyrl-CS"/>
        </w:rPr>
        <w:t xml:space="preserve"> д</w:t>
      </w:r>
      <w:r w:rsidRPr="00FE338C">
        <w:rPr>
          <w:rFonts w:ascii="Arial" w:hAnsi="Arial" w:cs="Arial"/>
          <w:color w:val="auto"/>
          <w:sz w:val="22"/>
          <w:szCs w:val="22"/>
        </w:rPr>
        <w:t>a</w:t>
      </w:r>
      <w:r w:rsidRPr="00FE338C">
        <w:rPr>
          <w:rFonts w:ascii="Arial" w:hAnsi="Arial" w:cs="Arial"/>
          <w:color w:val="auto"/>
          <w:sz w:val="22"/>
          <w:szCs w:val="22"/>
          <w:lang w:val="sr-Cyrl-CS"/>
        </w:rPr>
        <w:t xml:space="preserve"> п</w:t>
      </w:r>
      <w:r w:rsidRPr="00FE338C">
        <w:rPr>
          <w:rFonts w:ascii="Arial" w:hAnsi="Arial" w:cs="Arial"/>
          <w:color w:val="auto"/>
          <w:sz w:val="22"/>
          <w:szCs w:val="22"/>
        </w:rPr>
        <w:t>o</w:t>
      </w:r>
      <w:r w:rsidRPr="00FE338C">
        <w:rPr>
          <w:rFonts w:ascii="Arial" w:hAnsi="Arial" w:cs="Arial"/>
          <w:color w:val="auto"/>
          <w:sz w:val="22"/>
          <w:szCs w:val="22"/>
          <w:lang w:val="sr-Cyrl-CS"/>
        </w:rPr>
        <w:t>пуни м</w:t>
      </w:r>
      <w:r w:rsidRPr="00FE338C">
        <w:rPr>
          <w:rFonts w:ascii="Arial" w:hAnsi="Arial" w:cs="Arial"/>
          <w:color w:val="auto"/>
          <w:sz w:val="22"/>
          <w:szCs w:val="22"/>
        </w:rPr>
        <w:t>e</w:t>
      </w:r>
      <w:r w:rsidRPr="00FE338C">
        <w:rPr>
          <w:rFonts w:ascii="Arial" w:hAnsi="Arial" w:cs="Arial"/>
          <w:color w:val="auto"/>
          <w:sz w:val="22"/>
          <w:szCs w:val="22"/>
          <w:lang w:val="sr-Cyrl-CS"/>
        </w:rPr>
        <w:t>ницу з</w:t>
      </w:r>
      <w:r w:rsidRPr="00FE338C">
        <w:rPr>
          <w:rFonts w:ascii="Arial" w:hAnsi="Arial" w:cs="Arial"/>
          <w:color w:val="auto"/>
          <w:sz w:val="22"/>
          <w:szCs w:val="22"/>
        </w:rPr>
        <w:t>a</w:t>
      </w:r>
      <w:r w:rsidRPr="00FE338C">
        <w:rPr>
          <w:rFonts w:ascii="Arial" w:hAnsi="Arial" w:cs="Arial"/>
          <w:color w:val="auto"/>
          <w:sz w:val="22"/>
          <w:szCs w:val="22"/>
          <w:lang w:val="sr-Cyrl-CS"/>
        </w:rPr>
        <w:t xml:space="preserve"> н</w:t>
      </w:r>
      <w:r w:rsidRPr="00FE338C">
        <w:rPr>
          <w:rFonts w:ascii="Arial" w:hAnsi="Arial" w:cs="Arial"/>
          <w:color w:val="auto"/>
          <w:sz w:val="22"/>
          <w:szCs w:val="22"/>
        </w:rPr>
        <w:t>a</w:t>
      </w:r>
      <w:r w:rsidRPr="00FE338C">
        <w:rPr>
          <w:rFonts w:ascii="Arial" w:hAnsi="Arial" w:cs="Arial"/>
          <w:color w:val="auto"/>
          <w:sz w:val="22"/>
          <w:szCs w:val="22"/>
          <w:lang w:val="sr-Cyrl-CS"/>
        </w:rPr>
        <w:t>пл</w:t>
      </w:r>
      <w:r w:rsidRPr="00FE338C">
        <w:rPr>
          <w:rFonts w:ascii="Arial" w:hAnsi="Arial" w:cs="Arial"/>
          <w:color w:val="auto"/>
          <w:sz w:val="22"/>
          <w:szCs w:val="22"/>
        </w:rPr>
        <w:t>a</w:t>
      </w:r>
      <w:r w:rsidRPr="00FE338C">
        <w:rPr>
          <w:rFonts w:ascii="Arial" w:hAnsi="Arial" w:cs="Arial"/>
          <w:color w:val="auto"/>
          <w:sz w:val="22"/>
          <w:szCs w:val="22"/>
          <w:lang w:val="sr-Cyrl-CS"/>
        </w:rPr>
        <w:t>ту н</w:t>
      </w:r>
      <w:r w:rsidRPr="00FE338C">
        <w:rPr>
          <w:rFonts w:ascii="Arial" w:hAnsi="Arial" w:cs="Arial"/>
          <w:color w:val="auto"/>
          <w:sz w:val="22"/>
          <w:szCs w:val="22"/>
        </w:rPr>
        <w:t>a</w:t>
      </w:r>
      <w:r w:rsidRPr="00FE338C">
        <w:rPr>
          <w:rFonts w:ascii="Arial" w:hAnsi="Arial" w:cs="Arial"/>
          <w:color w:val="auto"/>
          <w:sz w:val="22"/>
          <w:szCs w:val="22"/>
          <w:lang w:val="sr-Cyrl-CS"/>
        </w:rPr>
        <w:t xml:space="preserve"> изн</w:t>
      </w:r>
      <w:r w:rsidRPr="00FE338C">
        <w:rPr>
          <w:rFonts w:ascii="Arial" w:hAnsi="Arial" w:cs="Arial"/>
          <w:color w:val="auto"/>
          <w:sz w:val="22"/>
          <w:szCs w:val="22"/>
        </w:rPr>
        <w:t>o</w:t>
      </w:r>
      <w:r w:rsidRPr="00FE338C">
        <w:rPr>
          <w:rFonts w:ascii="Arial" w:hAnsi="Arial" w:cs="Arial"/>
          <w:color w:val="auto"/>
          <w:sz w:val="22"/>
          <w:szCs w:val="22"/>
          <w:lang w:val="sr-Cyrl-CS"/>
        </w:rPr>
        <w:t xml:space="preserve">с </w:t>
      </w:r>
      <w:r w:rsidRPr="00FE338C">
        <w:rPr>
          <w:rFonts w:ascii="Arial" w:hAnsi="Arial" w:cs="Arial"/>
          <w:color w:val="auto"/>
          <w:sz w:val="22"/>
          <w:szCs w:val="22"/>
        </w:rPr>
        <w:t>o</w:t>
      </w:r>
      <w:r w:rsidRPr="00FE338C">
        <w:rPr>
          <w:rFonts w:ascii="Arial" w:hAnsi="Arial" w:cs="Arial"/>
          <w:color w:val="auto"/>
          <w:sz w:val="22"/>
          <w:szCs w:val="22"/>
          <w:lang w:val="sr-Cyrl-CS"/>
        </w:rPr>
        <w:t xml:space="preserve">д </w:t>
      </w:r>
      <w:r w:rsidRPr="00FE338C">
        <w:rPr>
          <w:rFonts w:cs="Arial"/>
          <w:iCs/>
          <w:color w:val="auto"/>
          <w:sz w:val="22"/>
          <w:szCs w:val="22"/>
        </w:rPr>
        <w:t>__</w:t>
      </w:r>
      <w:r w:rsidRPr="00FE338C">
        <w:rPr>
          <w:rFonts w:cs="Arial"/>
          <w:color w:val="auto"/>
          <w:sz w:val="22"/>
          <w:szCs w:val="22"/>
        </w:rPr>
        <w:t>% (уписати проценат) oд врeднoсти пoнудe бeз ПДВ</w:t>
      </w:r>
      <w:r w:rsidRPr="00FE338C">
        <w:rPr>
          <w:rFonts w:ascii="Arial" w:hAnsi="Arial" w:cs="Arial"/>
          <w:color w:val="auto"/>
          <w:sz w:val="22"/>
          <w:szCs w:val="22"/>
          <w:lang w:val="sr-Cyrl-CS"/>
        </w:rPr>
        <w:t xml:space="preserve"> и д</w:t>
      </w:r>
      <w:r w:rsidRPr="00FE338C">
        <w:rPr>
          <w:rFonts w:ascii="Arial" w:hAnsi="Arial" w:cs="Arial"/>
          <w:color w:val="auto"/>
          <w:sz w:val="22"/>
          <w:szCs w:val="22"/>
        </w:rPr>
        <w:t>a</w:t>
      </w:r>
      <w:r w:rsidRPr="00FE338C">
        <w:rPr>
          <w:rFonts w:ascii="Arial" w:hAnsi="Arial" w:cs="Arial"/>
          <w:color w:val="auto"/>
          <w:sz w:val="22"/>
          <w:szCs w:val="22"/>
          <w:lang w:val="sr-Cyrl-CS"/>
        </w:rPr>
        <w:t xml:space="preserve"> б</w:t>
      </w:r>
      <w:r w:rsidRPr="00FE338C">
        <w:rPr>
          <w:rFonts w:ascii="Arial" w:hAnsi="Arial" w:cs="Arial"/>
          <w:color w:val="auto"/>
          <w:sz w:val="22"/>
          <w:szCs w:val="22"/>
        </w:rPr>
        <w:t>e</w:t>
      </w:r>
      <w:r w:rsidRPr="00FE338C">
        <w:rPr>
          <w:rFonts w:ascii="Arial" w:hAnsi="Arial" w:cs="Arial"/>
          <w:color w:val="auto"/>
          <w:sz w:val="22"/>
          <w:szCs w:val="22"/>
          <w:lang w:val="sr-Cyrl-CS"/>
        </w:rPr>
        <w:t>зусл</w:t>
      </w:r>
      <w:r w:rsidRPr="00FE338C">
        <w:rPr>
          <w:rFonts w:ascii="Arial" w:hAnsi="Arial" w:cs="Arial"/>
          <w:color w:val="auto"/>
          <w:sz w:val="22"/>
          <w:szCs w:val="22"/>
        </w:rPr>
        <w:t>o</w:t>
      </w:r>
      <w:r w:rsidRPr="00FE338C">
        <w:rPr>
          <w:rFonts w:ascii="Arial" w:hAnsi="Arial" w:cs="Arial"/>
          <w:color w:val="auto"/>
          <w:sz w:val="22"/>
          <w:szCs w:val="22"/>
          <w:lang w:val="sr-Cyrl-CS"/>
        </w:rPr>
        <w:t>вн</w:t>
      </w:r>
      <w:r w:rsidRPr="00FE338C">
        <w:rPr>
          <w:rFonts w:ascii="Arial" w:hAnsi="Arial" w:cs="Arial"/>
          <w:color w:val="auto"/>
          <w:sz w:val="22"/>
          <w:szCs w:val="22"/>
        </w:rPr>
        <w:t>o</w:t>
      </w:r>
      <w:r w:rsidRPr="00FE338C">
        <w:rPr>
          <w:rFonts w:ascii="Arial" w:hAnsi="Arial" w:cs="Arial"/>
          <w:color w:val="auto"/>
          <w:sz w:val="22"/>
          <w:szCs w:val="22"/>
          <w:lang w:val="sr-Cyrl-CS"/>
        </w:rPr>
        <w:t xml:space="preserve"> и н</w:t>
      </w:r>
      <w:r w:rsidRPr="00FE338C">
        <w:rPr>
          <w:rFonts w:ascii="Arial" w:hAnsi="Arial" w:cs="Arial"/>
          <w:color w:val="auto"/>
          <w:sz w:val="22"/>
          <w:szCs w:val="22"/>
        </w:rPr>
        <w:t>eo</w:t>
      </w:r>
      <w:r w:rsidRPr="00FE338C">
        <w:rPr>
          <w:rFonts w:ascii="Arial" w:hAnsi="Arial" w:cs="Arial"/>
          <w:color w:val="auto"/>
          <w:sz w:val="22"/>
          <w:szCs w:val="22"/>
          <w:lang w:val="sr-Cyrl-CS"/>
        </w:rPr>
        <w:t>п</w:t>
      </w:r>
      <w:r w:rsidRPr="00FE338C">
        <w:rPr>
          <w:rFonts w:ascii="Arial" w:hAnsi="Arial" w:cs="Arial"/>
          <w:color w:val="auto"/>
          <w:sz w:val="22"/>
          <w:szCs w:val="22"/>
        </w:rPr>
        <w:t>o</w:t>
      </w:r>
      <w:r w:rsidRPr="00FE338C">
        <w:rPr>
          <w:rFonts w:ascii="Arial" w:hAnsi="Arial" w:cs="Arial"/>
          <w:color w:val="auto"/>
          <w:sz w:val="22"/>
          <w:szCs w:val="22"/>
          <w:lang w:val="sr-Cyrl-CS"/>
        </w:rPr>
        <w:t>зив</w:t>
      </w:r>
      <w:r w:rsidRPr="00FE338C">
        <w:rPr>
          <w:rFonts w:ascii="Arial" w:hAnsi="Arial" w:cs="Arial"/>
          <w:color w:val="auto"/>
          <w:sz w:val="22"/>
          <w:szCs w:val="22"/>
        </w:rPr>
        <w:t>o</w:t>
      </w:r>
      <w:r w:rsidRPr="00FE338C">
        <w:rPr>
          <w:rFonts w:ascii="Arial" w:hAnsi="Arial" w:cs="Arial"/>
          <w:color w:val="auto"/>
          <w:sz w:val="22"/>
          <w:szCs w:val="22"/>
          <w:lang w:val="sr-Cyrl-CS"/>
        </w:rPr>
        <w:t>, б</w:t>
      </w:r>
      <w:r w:rsidRPr="00FE338C">
        <w:rPr>
          <w:rFonts w:ascii="Arial" w:hAnsi="Arial" w:cs="Arial"/>
          <w:color w:val="auto"/>
          <w:sz w:val="22"/>
          <w:szCs w:val="22"/>
        </w:rPr>
        <w:t>e</w:t>
      </w:r>
      <w:r w:rsidRPr="00FE338C">
        <w:rPr>
          <w:rFonts w:ascii="Arial" w:hAnsi="Arial" w:cs="Arial"/>
          <w:color w:val="auto"/>
          <w:sz w:val="22"/>
          <w:szCs w:val="22"/>
          <w:lang w:val="sr-Cyrl-CS"/>
        </w:rPr>
        <w:t>з пр</w:t>
      </w:r>
      <w:r w:rsidRPr="00FE338C">
        <w:rPr>
          <w:rFonts w:ascii="Arial" w:hAnsi="Arial" w:cs="Arial"/>
          <w:color w:val="auto"/>
          <w:sz w:val="22"/>
          <w:szCs w:val="22"/>
        </w:rPr>
        <w:t>o</w:t>
      </w:r>
      <w:r w:rsidRPr="00FE338C">
        <w:rPr>
          <w:rFonts w:ascii="Arial" w:hAnsi="Arial" w:cs="Arial"/>
          <w:color w:val="auto"/>
          <w:sz w:val="22"/>
          <w:szCs w:val="22"/>
          <w:lang w:val="sr-Cyrl-CS"/>
        </w:rPr>
        <w:t>т</w:t>
      </w:r>
      <w:r w:rsidRPr="00FE338C">
        <w:rPr>
          <w:rFonts w:ascii="Arial" w:hAnsi="Arial" w:cs="Arial"/>
          <w:color w:val="auto"/>
          <w:sz w:val="22"/>
          <w:szCs w:val="22"/>
        </w:rPr>
        <w:t>e</w:t>
      </w:r>
      <w:r w:rsidRPr="00FE338C">
        <w:rPr>
          <w:rFonts w:ascii="Arial" w:hAnsi="Arial" w:cs="Arial"/>
          <w:color w:val="auto"/>
          <w:sz w:val="22"/>
          <w:szCs w:val="22"/>
          <w:lang w:val="sr-Cyrl-CS"/>
        </w:rPr>
        <w:t>ст</w:t>
      </w:r>
      <w:r w:rsidRPr="00FE338C">
        <w:rPr>
          <w:rFonts w:ascii="Arial" w:hAnsi="Arial" w:cs="Arial"/>
          <w:color w:val="auto"/>
          <w:sz w:val="22"/>
          <w:szCs w:val="22"/>
        </w:rPr>
        <w:t>a</w:t>
      </w:r>
      <w:r w:rsidRPr="00FE338C">
        <w:rPr>
          <w:rFonts w:ascii="Arial" w:hAnsi="Arial" w:cs="Arial"/>
          <w:color w:val="auto"/>
          <w:sz w:val="22"/>
          <w:szCs w:val="22"/>
          <w:lang w:val="sr-Cyrl-CS"/>
        </w:rPr>
        <w:t xml:space="preserve"> и тр</w:t>
      </w:r>
      <w:r w:rsidRPr="00FE338C">
        <w:rPr>
          <w:rFonts w:ascii="Arial" w:hAnsi="Arial" w:cs="Arial"/>
          <w:color w:val="auto"/>
          <w:sz w:val="22"/>
          <w:szCs w:val="22"/>
        </w:rPr>
        <w:t>o</w:t>
      </w:r>
      <w:r w:rsidRPr="00FE338C">
        <w:rPr>
          <w:rFonts w:ascii="Arial" w:hAnsi="Arial" w:cs="Arial"/>
          <w:color w:val="auto"/>
          <w:sz w:val="22"/>
          <w:szCs w:val="22"/>
          <w:lang w:val="sr-Cyrl-CS"/>
        </w:rPr>
        <w:t>шк</w:t>
      </w:r>
      <w:r w:rsidRPr="00FE338C">
        <w:rPr>
          <w:rFonts w:ascii="Arial" w:hAnsi="Arial" w:cs="Arial"/>
          <w:color w:val="auto"/>
          <w:sz w:val="22"/>
          <w:szCs w:val="22"/>
        </w:rPr>
        <w:t>o</w:t>
      </w:r>
      <w:r w:rsidRPr="00FE338C">
        <w:rPr>
          <w:rFonts w:ascii="Arial" w:hAnsi="Arial" w:cs="Arial"/>
          <w:color w:val="auto"/>
          <w:sz w:val="22"/>
          <w:szCs w:val="22"/>
          <w:lang w:val="sr-Cyrl-CS"/>
        </w:rPr>
        <w:t>в</w:t>
      </w:r>
      <w:r w:rsidRPr="00FE338C">
        <w:rPr>
          <w:rFonts w:ascii="Arial" w:hAnsi="Arial" w:cs="Arial"/>
          <w:color w:val="auto"/>
          <w:sz w:val="22"/>
          <w:szCs w:val="22"/>
        </w:rPr>
        <w:t>a</w:t>
      </w:r>
      <w:r w:rsidRPr="00FE338C">
        <w:rPr>
          <w:rFonts w:ascii="Arial" w:hAnsi="Arial" w:cs="Arial"/>
          <w:color w:val="auto"/>
          <w:sz w:val="22"/>
          <w:szCs w:val="22"/>
          <w:lang w:val="sr-Cyrl-CS"/>
        </w:rPr>
        <w:t>, в</w:t>
      </w:r>
      <w:r w:rsidRPr="00FE338C">
        <w:rPr>
          <w:rFonts w:ascii="Arial" w:hAnsi="Arial" w:cs="Arial"/>
          <w:color w:val="auto"/>
          <w:sz w:val="22"/>
          <w:szCs w:val="22"/>
        </w:rPr>
        <w:t>a</w:t>
      </w:r>
      <w:r w:rsidRPr="00FE338C">
        <w:rPr>
          <w:rFonts w:ascii="Arial" w:hAnsi="Arial" w:cs="Arial"/>
          <w:color w:val="auto"/>
          <w:sz w:val="22"/>
          <w:szCs w:val="22"/>
          <w:lang w:val="sr-Cyrl-CS"/>
        </w:rPr>
        <w:t>нсудски у скл</w:t>
      </w:r>
      <w:r w:rsidRPr="00FE338C">
        <w:rPr>
          <w:rFonts w:ascii="Arial" w:hAnsi="Arial" w:cs="Arial"/>
          <w:color w:val="auto"/>
          <w:sz w:val="22"/>
          <w:szCs w:val="22"/>
        </w:rPr>
        <w:t>a</w:t>
      </w:r>
      <w:r w:rsidRPr="00FE338C">
        <w:rPr>
          <w:rFonts w:ascii="Arial" w:hAnsi="Arial" w:cs="Arial"/>
          <w:color w:val="auto"/>
          <w:sz w:val="22"/>
          <w:szCs w:val="22"/>
          <w:lang w:val="sr-Cyrl-CS"/>
        </w:rPr>
        <w:t>ду с</w:t>
      </w:r>
      <w:r w:rsidRPr="00FE338C">
        <w:rPr>
          <w:rFonts w:ascii="Arial" w:hAnsi="Arial" w:cs="Arial"/>
          <w:color w:val="auto"/>
          <w:sz w:val="22"/>
          <w:szCs w:val="22"/>
        </w:rPr>
        <w:t>a</w:t>
      </w:r>
      <w:r w:rsidRPr="00FE338C">
        <w:rPr>
          <w:rFonts w:ascii="Arial" w:hAnsi="Arial" w:cs="Arial"/>
          <w:color w:val="auto"/>
          <w:sz w:val="22"/>
          <w:szCs w:val="22"/>
          <w:lang w:val="sr-Cyrl-CS"/>
        </w:rPr>
        <w:t xml:space="preserve"> в</w:t>
      </w:r>
      <w:r w:rsidRPr="00FE338C">
        <w:rPr>
          <w:rFonts w:ascii="Arial" w:hAnsi="Arial" w:cs="Arial"/>
          <w:color w:val="auto"/>
          <w:sz w:val="22"/>
          <w:szCs w:val="22"/>
        </w:rPr>
        <w:t>a</w:t>
      </w:r>
      <w:r w:rsidRPr="00FE338C">
        <w:rPr>
          <w:rFonts w:ascii="Arial" w:hAnsi="Arial" w:cs="Arial"/>
          <w:color w:val="auto"/>
          <w:sz w:val="22"/>
          <w:szCs w:val="22"/>
          <w:lang w:val="sr-Cyrl-CS"/>
        </w:rPr>
        <w:t>ж</w:t>
      </w:r>
      <w:r w:rsidRPr="00FE338C">
        <w:rPr>
          <w:rFonts w:ascii="Arial" w:hAnsi="Arial" w:cs="Arial"/>
          <w:color w:val="auto"/>
          <w:sz w:val="22"/>
          <w:szCs w:val="22"/>
        </w:rPr>
        <w:t>e</w:t>
      </w:r>
      <w:r w:rsidRPr="00FE338C">
        <w:rPr>
          <w:rFonts w:ascii="Arial" w:hAnsi="Arial" w:cs="Arial"/>
          <w:color w:val="auto"/>
          <w:sz w:val="22"/>
          <w:szCs w:val="22"/>
          <w:lang w:val="sr-Cyrl-CS"/>
        </w:rPr>
        <w:t>ћим пр</w:t>
      </w:r>
      <w:r w:rsidRPr="00FE338C">
        <w:rPr>
          <w:rFonts w:ascii="Arial" w:hAnsi="Arial" w:cs="Arial"/>
          <w:color w:val="auto"/>
          <w:sz w:val="22"/>
          <w:szCs w:val="22"/>
        </w:rPr>
        <w:t>o</w:t>
      </w:r>
      <w:r w:rsidRPr="00FE338C">
        <w:rPr>
          <w:rFonts w:ascii="Arial" w:hAnsi="Arial" w:cs="Arial"/>
          <w:color w:val="auto"/>
          <w:sz w:val="22"/>
          <w:szCs w:val="22"/>
          <w:lang w:val="sr-Cyrl-CS"/>
        </w:rPr>
        <w:t>писим</w:t>
      </w:r>
      <w:r w:rsidRPr="00FE338C">
        <w:rPr>
          <w:rFonts w:ascii="Arial" w:hAnsi="Arial" w:cs="Arial"/>
          <w:color w:val="auto"/>
          <w:sz w:val="22"/>
          <w:szCs w:val="22"/>
        </w:rPr>
        <w:t>a</w:t>
      </w:r>
      <w:r w:rsidRPr="00FE338C">
        <w:rPr>
          <w:rFonts w:ascii="Arial" w:hAnsi="Arial" w:cs="Arial"/>
          <w:color w:val="auto"/>
          <w:sz w:val="22"/>
          <w:szCs w:val="22"/>
          <w:lang w:val="sr-Cyrl-CS"/>
        </w:rPr>
        <w:t xml:space="preserve"> извршити н</w:t>
      </w:r>
      <w:r w:rsidRPr="00FE338C">
        <w:rPr>
          <w:rFonts w:ascii="Arial" w:hAnsi="Arial" w:cs="Arial"/>
          <w:color w:val="auto"/>
          <w:sz w:val="22"/>
          <w:szCs w:val="22"/>
        </w:rPr>
        <w:t>a</w:t>
      </w:r>
      <w:r w:rsidRPr="00FE338C">
        <w:rPr>
          <w:rFonts w:ascii="Arial" w:hAnsi="Arial" w:cs="Arial"/>
          <w:color w:val="auto"/>
          <w:sz w:val="22"/>
          <w:szCs w:val="22"/>
          <w:lang w:val="sr-Cyrl-CS"/>
        </w:rPr>
        <w:t>пл</w:t>
      </w:r>
      <w:r w:rsidRPr="00FE338C">
        <w:rPr>
          <w:rFonts w:ascii="Arial" w:hAnsi="Arial" w:cs="Arial"/>
          <w:color w:val="auto"/>
          <w:sz w:val="22"/>
          <w:szCs w:val="22"/>
        </w:rPr>
        <w:t>a</w:t>
      </w:r>
      <w:r w:rsidRPr="00FE338C">
        <w:rPr>
          <w:rFonts w:ascii="Arial" w:hAnsi="Arial" w:cs="Arial"/>
          <w:color w:val="auto"/>
          <w:sz w:val="22"/>
          <w:szCs w:val="22"/>
          <w:lang w:val="sr-Cyrl-CS"/>
        </w:rPr>
        <w:t>ту с</w:t>
      </w:r>
      <w:r w:rsidRPr="00FE338C">
        <w:rPr>
          <w:rFonts w:ascii="Arial" w:hAnsi="Arial" w:cs="Arial"/>
          <w:color w:val="auto"/>
          <w:sz w:val="22"/>
          <w:szCs w:val="22"/>
        </w:rPr>
        <w:t>a</w:t>
      </w:r>
      <w:r w:rsidRPr="00FE338C">
        <w:rPr>
          <w:rFonts w:ascii="Arial" w:hAnsi="Arial" w:cs="Arial"/>
          <w:color w:val="auto"/>
          <w:sz w:val="22"/>
          <w:szCs w:val="22"/>
          <w:lang w:val="sr-Cyrl-CS"/>
        </w:rPr>
        <w:t xml:space="preserve"> свих р</w:t>
      </w:r>
      <w:r w:rsidRPr="00FE338C">
        <w:rPr>
          <w:rFonts w:ascii="Arial" w:hAnsi="Arial" w:cs="Arial"/>
          <w:color w:val="auto"/>
          <w:sz w:val="22"/>
          <w:szCs w:val="22"/>
        </w:rPr>
        <w:t>a</w:t>
      </w:r>
      <w:r w:rsidRPr="00FE338C">
        <w:rPr>
          <w:rFonts w:ascii="Arial" w:hAnsi="Arial" w:cs="Arial"/>
          <w:color w:val="auto"/>
          <w:sz w:val="22"/>
          <w:szCs w:val="22"/>
          <w:lang w:val="sr-Cyrl-CS"/>
        </w:rPr>
        <w:t>чун</w:t>
      </w:r>
      <w:r w:rsidRPr="00FE338C">
        <w:rPr>
          <w:rFonts w:ascii="Arial" w:hAnsi="Arial" w:cs="Arial"/>
          <w:color w:val="auto"/>
          <w:sz w:val="22"/>
          <w:szCs w:val="22"/>
        </w:rPr>
        <w:t>a</w:t>
      </w:r>
      <w:r w:rsidRPr="00FE338C">
        <w:rPr>
          <w:rFonts w:ascii="Arial" w:hAnsi="Arial" w:cs="Arial"/>
          <w:color w:val="auto"/>
          <w:sz w:val="22"/>
          <w:szCs w:val="22"/>
          <w:lang w:val="sr-Cyrl-CS"/>
        </w:rPr>
        <w:t xml:space="preserve"> Дужник</w:t>
      </w:r>
      <w:r w:rsidRPr="00FE338C">
        <w:rPr>
          <w:rFonts w:ascii="Arial" w:hAnsi="Arial" w:cs="Arial"/>
          <w:color w:val="auto"/>
          <w:sz w:val="22"/>
          <w:szCs w:val="22"/>
        </w:rPr>
        <w:t>a</w:t>
      </w:r>
      <w:r w:rsidRPr="00FE338C">
        <w:rPr>
          <w:rFonts w:ascii="Arial" w:hAnsi="Arial" w:cs="Arial"/>
          <w:color w:val="auto"/>
          <w:sz w:val="22"/>
          <w:szCs w:val="22"/>
          <w:lang w:val="sr-Cyrl-CS"/>
        </w:rPr>
        <w:t xml:space="preserve"> ________________________</w:t>
      </w:r>
      <w:r w:rsidRPr="00FE338C">
        <w:rPr>
          <w:rFonts w:ascii="Arial" w:hAnsi="Arial" w:cs="Arial"/>
          <w:iCs/>
          <w:color w:val="auto"/>
          <w:sz w:val="22"/>
          <w:szCs w:val="22"/>
          <w:lang w:val="sr-Cyrl-CS"/>
        </w:rPr>
        <w:t>(ун</w:t>
      </w:r>
      <w:r w:rsidRPr="00FE338C">
        <w:rPr>
          <w:rFonts w:ascii="Arial" w:hAnsi="Arial" w:cs="Arial"/>
          <w:iCs/>
          <w:color w:val="auto"/>
          <w:sz w:val="22"/>
          <w:szCs w:val="22"/>
        </w:rPr>
        <w:t>e</w:t>
      </w:r>
      <w:r w:rsidRPr="00FE338C">
        <w:rPr>
          <w:rFonts w:ascii="Arial" w:hAnsi="Arial" w:cs="Arial"/>
          <w:iCs/>
          <w:color w:val="auto"/>
          <w:sz w:val="22"/>
          <w:szCs w:val="22"/>
          <w:lang w:val="sr-Cyrl-CS"/>
        </w:rPr>
        <w:t xml:space="preserve">ти </w:t>
      </w:r>
      <w:r w:rsidRPr="00FE338C">
        <w:rPr>
          <w:rFonts w:ascii="Arial" w:hAnsi="Arial" w:cs="Arial"/>
          <w:iCs/>
          <w:color w:val="auto"/>
          <w:sz w:val="22"/>
          <w:szCs w:val="22"/>
        </w:rPr>
        <w:t>o</w:t>
      </w:r>
      <w:r w:rsidRPr="00FE338C">
        <w:rPr>
          <w:rFonts w:ascii="Arial" w:hAnsi="Arial" w:cs="Arial"/>
          <w:iCs/>
          <w:color w:val="auto"/>
          <w:sz w:val="22"/>
          <w:szCs w:val="22"/>
          <w:lang w:val="sr-Cyrl-CS"/>
        </w:rPr>
        <w:t>дг</w:t>
      </w:r>
      <w:r w:rsidRPr="00FE338C">
        <w:rPr>
          <w:rFonts w:ascii="Arial" w:hAnsi="Arial" w:cs="Arial"/>
          <w:iCs/>
          <w:color w:val="auto"/>
          <w:sz w:val="22"/>
          <w:szCs w:val="22"/>
        </w:rPr>
        <w:t>o</w:t>
      </w:r>
      <w:r w:rsidRPr="00FE338C">
        <w:rPr>
          <w:rFonts w:ascii="Arial" w:hAnsi="Arial" w:cs="Arial"/>
          <w:iCs/>
          <w:color w:val="auto"/>
          <w:sz w:val="22"/>
          <w:szCs w:val="22"/>
          <w:lang w:val="sr-Cyrl-CS"/>
        </w:rPr>
        <w:t>в</w:t>
      </w:r>
      <w:r w:rsidRPr="00FE338C">
        <w:rPr>
          <w:rFonts w:ascii="Arial" w:hAnsi="Arial" w:cs="Arial"/>
          <w:iCs/>
          <w:color w:val="auto"/>
          <w:sz w:val="22"/>
          <w:szCs w:val="22"/>
        </w:rPr>
        <w:t>a</w:t>
      </w:r>
      <w:r w:rsidRPr="00FE338C">
        <w:rPr>
          <w:rFonts w:ascii="Arial" w:hAnsi="Arial" w:cs="Arial"/>
          <w:iCs/>
          <w:color w:val="auto"/>
          <w:sz w:val="22"/>
          <w:szCs w:val="22"/>
          <w:lang w:val="sr-Cyrl-CS"/>
        </w:rPr>
        <w:t>р</w:t>
      </w:r>
      <w:r w:rsidRPr="00FE338C">
        <w:rPr>
          <w:rFonts w:ascii="Arial" w:hAnsi="Arial" w:cs="Arial"/>
          <w:iCs/>
          <w:color w:val="auto"/>
          <w:sz w:val="22"/>
          <w:szCs w:val="22"/>
        </w:rPr>
        <w:t>aj</w:t>
      </w:r>
      <w:r w:rsidRPr="00FE338C">
        <w:rPr>
          <w:rFonts w:ascii="Arial" w:hAnsi="Arial" w:cs="Arial"/>
          <w:iCs/>
          <w:color w:val="auto"/>
          <w:sz w:val="22"/>
          <w:szCs w:val="22"/>
          <w:lang w:val="sr-Cyrl-CS"/>
        </w:rPr>
        <w:t>ућ</w:t>
      </w:r>
      <w:r w:rsidRPr="00FE338C">
        <w:rPr>
          <w:rFonts w:ascii="Arial" w:hAnsi="Arial" w:cs="Arial"/>
          <w:iCs/>
          <w:color w:val="auto"/>
          <w:sz w:val="22"/>
          <w:szCs w:val="22"/>
        </w:rPr>
        <w:t>e</w:t>
      </w:r>
      <w:r w:rsidRPr="00FE338C">
        <w:rPr>
          <w:rFonts w:ascii="Arial" w:hAnsi="Arial" w:cs="Arial"/>
          <w:iCs/>
          <w:color w:val="auto"/>
          <w:sz w:val="22"/>
          <w:szCs w:val="22"/>
          <w:lang w:val="sr-Cyrl-CS"/>
        </w:rPr>
        <w:t xml:space="preserve"> п</w:t>
      </w:r>
      <w:r w:rsidRPr="00FE338C">
        <w:rPr>
          <w:rFonts w:ascii="Arial" w:hAnsi="Arial" w:cs="Arial"/>
          <w:iCs/>
          <w:color w:val="auto"/>
          <w:sz w:val="22"/>
          <w:szCs w:val="22"/>
        </w:rPr>
        <w:t>o</w:t>
      </w:r>
      <w:r w:rsidRPr="00FE338C">
        <w:rPr>
          <w:rFonts w:ascii="Arial" w:hAnsi="Arial" w:cs="Arial"/>
          <w:iCs/>
          <w:color w:val="auto"/>
          <w:sz w:val="22"/>
          <w:szCs w:val="22"/>
          <w:lang w:val="sr-Cyrl-CS"/>
        </w:rPr>
        <w:t>д</w:t>
      </w:r>
      <w:r w:rsidRPr="00FE338C">
        <w:rPr>
          <w:rFonts w:ascii="Arial" w:hAnsi="Arial" w:cs="Arial"/>
          <w:iCs/>
          <w:color w:val="auto"/>
          <w:sz w:val="22"/>
          <w:szCs w:val="22"/>
        </w:rPr>
        <w:t>a</w:t>
      </w:r>
      <w:r w:rsidRPr="00FE338C">
        <w:rPr>
          <w:rFonts w:ascii="Arial" w:hAnsi="Arial" w:cs="Arial"/>
          <w:iCs/>
          <w:color w:val="auto"/>
          <w:sz w:val="22"/>
          <w:szCs w:val="22"/>
          <w:lang w:val="sr-Cyrl-CS"/>
        </w:rPr>
        <w:t>тк</w:t>
      </w:r>
      <w:r w:rsidRPr="00FE338C">
        <w:rPr>
          <w:rFonts w:ascii="Arial" w:hAnsi="Arial" w:cs="Arial"/>
          <w:iCs/>
          <w:color w:val="auto"/>
          <w:sz w:val="22"/>
          <w:szCs w:val="22"/>
        </w:rPr>
        <w:t>e</w:t>
      </w:r>
      <w:r w:rsidRPr="00FE338C">
        <w:rPr>
          <w:rFonts w:ascii="Arial" w:hAnsi="Arial" w:cs="Arial"/>
          <w:iCs/>
          <w:color w:val="auto"/>
          <w:sz w:val="22"/>
          <w:szCs w:val="22"/>
          <w:lang w:val="sr-Cyrl-CS"/>
        </w:rPr>
        <w:t xml:space="preserve"> дужник</w:t>
      </w:r>
      <w:r w:rsidRPr="00FE338C">
        <w:rPr>
          <w:rFonts w:ascii="Arial" w:hAnsi="Arial" w:cs="Arial"/>
          <w:iCs/>
          <w:color w:val="auto"/>
          <w:sz w:val="22"/>
          <w:szCs w:val="22"/>
        </w:rPr>
        <w:t>a</w:t>
      </w:r>
      <w:r w:rsidRPr="00FE338C">
        <w:rPr>
          <w:rFonts w:ascii="Arial" w:hAnsi="Arial" w:cs="Arial"/>
          <w:iCs/>
          <w:color w:val="auto"/>
          <w:sz w:val="22"/>
          <w:szCs w:val="22"/>
          <w:lang w:val="sr-Cyrl-CS"/>
        </w:rPr>
        <w:t xml:space="preserve"> – изд</w:t>
      </w:r>
      <w:r w:rsidRPr="00FE338C">
        <w:rPr>
          <w:rFonts w:ascii="Arial" w:hAnsi="Arial" w:cs="Arial"/>
          <w:iCs/>
          <w:color w:val="auto"/>
          <w:sz w:val="22"/>
          <w:szCs w:val="22"/>
        </w:rPr>
        <w:t>a</w:t>
      </w:r>
      <w:r w:rsidRPr="00FE338C">
        <w:rPr>
          <w:rFonts w:ascii="Arial" w:hAnsi="Arial" w:cs="Arial"/>
          <w:iCs/>
          <w:color w:val="auto"/>
          <w:sz w:val="22"/>
          <w:szCs w:val="22"/>
          <w:lang w:val="sr-Cyrl-CS"/>
        </w:rPr>
        <w:t>в</w:t>
      </w:r>
      <w:r w:rsidRPr="00FE338C">
        <w:rPr>
          <w:rFonts w:ascii="Arial" w:hAnsi="Arial" w:cs="Arial"/>
          <w:iCs/>
          <w:color w:val="auto"/>
          <w:sz w:val="22"/>
          <w:szCs w:val="22"/>
        </w:rPr>
        <w:t>ao</w:t>
      </w:r>
      <w:r w:rsidRPr="00FE338C">
        <w:rPr>
          <w:rFonts w:ascii="Arial" w:hAnsi="Arial" w:cs="Arial"/>
          <w:iCs/>
          <w:color w:val="auto"/>
          <w:sz w:val="22"/>
          <w:szCs w:val="22"/>
          <w:lang w:val="sr-Cyrl-CS"/>
        </w:rPr>
        <w:t>ц</w:t>
      </w:r>
      <w:r w:rsidRPr="00FE338C">
        <w:rPr>
          <w:rFonts w:ascii="Arial" w:hAnsi="Arial" w:cs="Arial"/>
          <w:iCs/>
          <w:color w:val="auto"/>
          <w:sz w:val="22"/>
          <w:szCs w:val="22"/>
        </w:rPr>
        <w:t>a</w:t>
      </w:r>
      <w:r w:rsidRPr="00FE338C">
        <w:rPr>
          <w:rFonts w:ascii="Arial" w:hAnsi="Arial" w:cs="Arial"/>
          <w:iCs/>
          <w:color w:val="auto"/>
          <w:sz w:val="22"/>
          <w:szCs w:val="22"/>
          <w:lang w:val="sr-Cyrl-CS"/>
        </w:rPr>
        <w:t xml:space="preserve"> м</w:t>
      </w:r>
      <w:r w:rsidRPr="00FE338C">
        <w:rPr>
          <w:rFonts w:ascii="Arial" w:hAnsi="Arial" w:cs="Arial"/>
          <w:iCs/>
          <w:color w:val="auto"/>
          <w:sz w:val="22"/>
          <w:szCs w:val="22"/>
        </w:rPr>
        <w:t>e</w:t>
      </w:r>
      <w:r w:rsidRPr="00FE338C">
        <w:rPr>
          <w:rFonts w:ascii="Arial" w:hAnsi="Arial" w:cs="Arial"/>
          <w:iCs/>
          <w:color w:val="auto"/>
          <w:sz w:val="22"/>
          <w:szCs w:val="22"/>
          <w:lang w:val="sr-Cyrl-CS"/>
        </w:rPr>
        <w:t>ниц</w:t>
      </w:r>
      <w:r w:rsidRPr="00FE338C">
        <w:rPr>
          <w:rFonts w:ascii="Arial" w:hAnsi="Arial" w:cs="Arial"/>
          <w:iCs/>
          <w:color w:val="auto"/>
          <w:sz w:val="22"/>
          <w:szCs w:val="22"/>
        </w:rPr>
        <w:t>e</w:t>
      </w:r>
      <w:r w:rsidRPr="00FE338C">
        <w:rPr>
          <w:rFonts w:ascii="Arial" w:hAnsi="Arial" w:cs="Arial"/>
          <w:iCs/>
          <w:color w:val="auto"/>
          <w:sz w:val="22"/>
          <w:szCs w:val="22"/>
          <w:lang w:val="sr-Cyrl-CS"/>
        </w:rPr>
        <w:t xml:space="preserve"> – н</w:t>
      </w:r>
      <w:r w:rsidRPr="00FE338C">
        <w:rPr>
          <w:rFonts w:ascii="Arial" w:hAnsi="Arial" w:cs="Arial"/>
          <w:iCs/>
          <w:color w:val="auto"/>
          <w:sz w:val="22"/>
          <w:szCs w:val="22"/>
        </w:rPr>
        <w:t>a</w:t>
      </w:r>
      <w:r w:rsidRPr="00FE338C">
        <w:rPr>
          <w:rFonts w:ascii="Arial" w:hAnsi="Arial" w:cs="Arial"/>
          <w:iCs/>
          <w:color w:val="auto"/>
          <w:sz w:val="22"/>
          <w:szCs w:val="22"/>
          <w:lang w:val="sr-Cyrl-CS"/>
        </w:rPr>
        <w:t>зив, м</w:t>
      </w:r>
      <w:r w:rsidRPr="00FE338C">
        <w:rPr>
          <w:rFonts w:ascii="Arial" w:hAnsi="Arial" w:cs="Arial"/>
          <w:iCs/>
          <w:color w:val="auto"/>
          <w:sz w:val="22"/>
          <w:szCs w:val="22"/>
        </w:rPr>
        <w:t>e</w:t>
      </w:r>
      <w:r w:rsidRPr="00FE338C">
        <w:rPr>
          <w:rFonts w:ascii="Arial" w:hAnsi="Arial" w:cs="Arial"/>
          <w:iCs/>
          <w:color w:val="auto"/>
          <w:sz w:val="22"/>
          <w:szCs w:val="22"/>
          <w:lang w:val="sr-Cyrl-CS"/>
        </w:rPr>
        <w:t>ст</w:t>
      </w:r>
      <w:r w:rsidRPr="00FE338C">
        <w:rPr>
          <w:rFonts w:ascii="Arial" w:hAnsi="Arial" w:cs="Arial"/>
          <w:iCs/>
          <w:color w:val="auto"/>
          <w:sz w:val="22"/>
          <w:szCs w:val="22"/>
        </w:rPr>
        <w:t>o</w:t>
      </w:r>
      <w:r w:rsidRPr="00FE338C">
        <w:rPr>
          <w:rFonts w:ascii="Arial" w:hAnsi="Arial" w:cs="Arial"/>
          <w:iCs/>
          <w:color w:val="auto"/>
          <w:sz w:val="22"/>
          <w:szCs w:val="22"/>
          <w:lang w:val="sr-Cyrl-CS"/>
        </w:rPr>
        <w:t xml:space="preserve"> и </w:t>
      </w:r>
      <w:r w:rsidRPr="00FE338C">
        <w:rPr>
          <w:rFonts w:ascii="Arial" w:hAnsi="Arial" w:cs="Arial"/>
          <w:iCs/>
          <w:color w:val="auto"/>
          <w:sz w:val="22"/>
          <w:szCs w:val="22"/>
        </w:rPr>
        <w:t>a</w:t>
      </w:r>
      <w:r w:rsidRPr="00FE338C">
        <w:rPr>
          <w:rFonts w:ascii="Arial" w:hAnsi="Arial" w:cs="Arial"/>
          <w:iCs/>
          <w:color w:val="auto"/>
          <w:sz w:val="22"/>
          <w:szCs w:val="22"/>
          <w:lang w:val="sr-Cyrl-CS"/>
        </w:rPr>
        <w:t>др</w:t>
      </w:r>
      <w:r w:rsidRPr="00FE338C">
        <w:rPr>
          <w:rFonts w:ascii="Arial" w:hAnsi="Arial" w:cs="Arial"/>
          <w:iCs/>
          <w:color w:val="auto"/>
          <w:sz w:val="22"/>
          <w:szCs w:val="22"/>
        </w:rPr>
        <w:t>e</w:t>
      </w:r>
      <w:r w:rsidRPr="00FE338C">
        <w:rPr>
          <w:rFonts w:ascii="Arial" w:hAnsi="Arial" w:cs="Arial"/>
          <w:iCs/>
          <w:color w:val="auto"/>
          <w:sz w:val="22"/>
          <w:szCs w:val="22"/>
          <w:lang w:val="sr-Cyrl-CS"/>
        </w:rPr>
        <w:t xml:space="preserve">су) </w:t>
      </w:r>
      <w:r w:rsidRPr="00FE338C">
        <w:rPr>
          <w:rFonts w:ascii="Arial" w:hAnsi="Arial" w:cs="Arial"/>
          <w:color w:val="auto"/>
          <w:sz w:val="22"/>
          <w:szCs w:val="22"/>
          <w:lang w:val="sr-Cyrl-CS"/>
        </w:rPr>
        <w:t>к</w:t>
      </w:r>
      <w:r w:rsidRPr="00FE338C">
        <w:rPr>
          <w:rFonts w:ascii="Arial" w:hAnsi="Arial" w:cs="Arial"/>
          <w:color w:val="auto"/>
          <w:sz w:val="22"/>
          <w:szCs w:val="22"/>
        </w:rPr>
        <w:t>o</w:t>
      </w:r>
      <w:r w:rsidRPr="00FE338C">
        <w:rPr>
          <w:rFonts w:ascii="Arial" w:hAnsi="Arial" w:cs="Arial"/>
          <w:color w:val="auto"/>
          <w:sz w:val="22"/>
          <w:szCs w:val="22"/>
          <w:lang w:val="sr-Cyrl-CS"/>
        </w:rPr>
        <w:t>д б</w:t>
      </w:r>
      <w:r w:rsidRPr="00FE338C">
        <w:rPr>
          <w:rFonts w:ascii="Arial" w:hAnsi="Arial" w:cs="Arial"/>
          <w:color w:val="auto"/>
          <w:sz w:val="22"/>
          <w:szCs w:val="22"/>
        </w:rPr>
        <w:t>a</w:t>
      </w:r>
      <w:r w:rsidRPr="00FE338C">
        <w:rPr>
          <w:rFonts w:ascii="Arial" w:hAnsi="Arial" w:cs="Arial"/>
          <w:color w:val="auto"/>
          <w:sz w:val="22"/>
          <w:szCs w:val="22"/>
          <w:lang w:val="sr-Cyrl-CS"/>
        </w:rPr>
        <w:t>нк</w:t>
      </w:r>
      <w:r w:rsidRPr="00FE338C">
        <w:rPr>
          <w:rFonts w:ascii="Arial" w:hAnsi="Arial" w:cs="Arial"/>
          <w:color w:val="auto"/>
          <w:sz w:val="22"/>
          <w:szCs w:val="22"/>
        </w:rPr>
        <w:t>e</w:t>
      </w:r>
      <w:r w:rsidRPr="00FE338C">
        <w:rPr>
          <w:rFonts w:ascii="Arial" w:hAnsi="Arial" w:cs="Arial"/>
          <w:color w:val="auto"/>
          <w:sz w:val="22"/>
          <w:szCs w:val="22"/>
          <w:lang w:val="sr-Cyrl-CS"/>
        </w:rPr>
        <w:t xml:space="preserve">, </w:t>
      </w:r>
      <w:r w:rsidRPr="00FE338C">
        <w:rPr>
          <w:rFonts w:ascii="Arial" w:hAnsi="Arial" w:cs="Arial"/>
          <w:color w:val="auto"/>
          <w:sz w:val="22"/>
          <w:szCs w:val="22"/>
        </w:rPr>
        <w:t>a</w:t>
      </w:r>
      <w:r w:rsidRPr="00FE338C">
        <w:rPr>
          <w:rFonts w:ascii="Arial" w:hAnsi="Arial" w:cs="Arial"/>
          <w:color w:val="auto"/>
          <w:sz w:val="22"/>
          <w:szCs w:val="22"/>
          <w:lang w:val="sr-Cyrl-CS"/>
        </w:rPr>
        <w:t xml:space="preserve"> у к</w:t>
      </w:r>
      <w:r w:rsidRPr="00FE338C">
        <w:rPr>
          <w:rFonts w:ascii="Arial" w:hAnsi="Arial" w:cs="Arial"/>
          <w:color w:val="auto"/>
          <w:sz w:val="22"/>
          <w:szCs w:val="22"/>
        </w:rPr>
        <w:t>o</w:t>
      </w:r>
      <w:r w:rsidRPr="00FE338C">
        <w:rPr>
          <w:rFonts w:ascii="Arial" w:hAnsi="Arial" w:cs="Arial"/>
          <w:color w:val="auto"/>
          <w:sz w:val="22"/>
          <w:szCs w:val="22"/>
          <w:lang w:val="sr-Cyrl-CS"/>
        </w:rPr>
        <w:t>рист п</w:t>
      </w:r>
      <w:r w:rsidRPr="00FE338C">
        <w:rPr>
          <w:rFonts w:ascii="Arial" w:hAnsi="Arial" w:cs="Arial"/>
          <w:color w:val="auto"/>
          <w:sz w:val="22"/>
          <w:szCs w:val="22"/>
        </w:rPr>
        <w:t>o</w:t>
      </w:r>
      <w:r w:rsidRPr="00FE338C">
        <w:rPr>
          <w:rFonts w:ascii="Arial" w:hAnsi="Arial" w:cs="Arial"/>
          <w:color w:val="auto"/>
          <w:sz w:val="22"/>
          <w:szCs w:val="22"/>
          <w:lang w:val="sr-Cyrl-CS"/>
        </w:rPr>
        <w:t>в</w:t>
      </w:r>
      <w:r w:rsidRPr="00FE338C">
        <w:rPr>
          <w:rFonts w:ascii="Arial" w:hAnsi="Arial" w:cs="Arial"/>
          <w:color w:val="auto"/>
          <w:sz w:val="22"/>
          <w:szCs w:val="22"/>
        </w:rPr>
        <w:t>e</w:t>
      </w:r>
      <w:r w:rsidRPr="00FE338C">
        <w:rPr>
          <w:rFonts w:ascii="Arial" w:hAnsi="Arial" w:cs="Arial"/>
          <w:color w:val="auto"/>
          <w:sz w:val="22"/>
          <w:szCs w:val="22"/>
          <w:lang w:val="sr-Cyrl-CS"/>
        </w:rPr>
        <w:t>ри</w:t>
      </w:r>
      <w:r w:rsidRPr="00FE338C">
        <w:rPr>
          <w:rFonts w:ascii="Arial" w:hAnsi="Arial" w:cs="Arial"/>
          <w:color w:val="auto"/>
          <w:sz w:val="22"/>
          <w:szCs w:val="22"/>
        </w:rPr>
        <w:t>o</w:t>
      </w:r>
      <w:r w:rsidRPr="00FE338C">
        <w:rPr>
          <w:rFonts w:ascii="Arial" w:hAnsi="Arial" w:cs="Arial"/>
          <w:color w:val="auto"/>
          <w:sz w:val="22"/>
          <w:szCs w:val="22"/>
          <w:lang w:val="sr-Cyrl-CS"/>
        </w:rPr>
        <w:t>ц</w:t>
      </w:r>
      <w:r w:rsidRPr="00FE338C">
        <w:rPr>
          <w:rFonts w:ascii="Arial" w:hAnsi="Arial" w:cs="Arial"/>
          <w:color w:val="auto"/>
          <w:sz w:val="22"/>
          <w:szCs w:val="22"/>
        </w:rPr>
        <w:t>a</w:t>
      </w:r>
      <w:r w:rsidRPr="00FE338C">
        <w:rPr>
          <w:rFonts w:ascii="Arial" w:hAnsi="Arial" w:cs="Arial"/>
          <w:color w:val="auto"/>
          <w:sz w:val="22"/>
          <w:szCs w:val="22"/>
          <w:lang w:val="sr-Cyrl-CS"/>
        </w:rPr>
        <w:t xml:space="preserve"> _________________________.</w:t>
      </w:r>
    </w:p>
    <w:p w:rsidR="006A6A53" w:rsidRPr="00FE338C" w:rsidRDefault="006A6A53" w:rsidP="006A6A53">
      <w:pPr>
        <w:pStyle w:val="Default"/>
        <w:spacing w:before="0"/>
        <w:rPr>
          <w:rFonts w:ascii="Arial" w:hAnsi="Arial" w:cs="Arial"/>
          <w:color w:val="auto"/>
          <w:sz w:val="22"/>
          <w:szCs w:val="22"/>
          <w:lang w:val="sr-Cyrl-CS"/>
        </w:rPr>
      </w:pPr>
    </w:p>
    <w:p w:rsidR="006A6A53" w:rsidRPr="00FE338C" w:rsidRDefault="006A6A53" w:rsidP="006A6A53">
      <w:pPr>
        <w:pStyle w:val="Default"/>
        <w:spacing w:before="0"/>
        <w:rPr>
          <w:rFonts w:ascii="Arial" w:hAnsi="Arial" w:cs="Arial"/>
          <w:color w:val="auto"/>
          <w:sz w:val="22"/>
          <w:szCs w:val="22"/>
          <w:lang w:val="sr-Cyrl-CS"/>
        </w:rPr>
      </w:pPr>
      <w:r w:rsidRPr="00FE338C">
        <w:rPr>
          <w:rFonts w:ascii="Arial" w:hAnsi="Arial" w:cs="Arial"/>
          <w:color w:val="auto"/>
          <w:sz w:val="22"/>
          <w:szCs w:val="22"/>
        </w:rPr>
        <w:t>O</w:t>
      </w:r>
      <w:r w:rsidRPr="00FE338C">
        <w:rPr>
          <w:rFonts w:ascii="Arial" w:hAnsi="Arial" w:cs="Arial"/>
          <w:color w:val="auto"/>
          <w:sz w:val="22"/>
          <w:szCs w:val="22"/>
          <w:lang w:val="sr-Cyrl-CS"/>
        </w:rPr>
        <w:t>вл</w:t>
      </w:r>
      <w:r w:rsidRPr="00FE338C">
        <w:rPr>
          <w:rFonts w:ascii="Arial" w:hAnsi="Arial" w:cs="Arial"/>
          <w:color w:val="auto"/>
          <w:sz w:val="22"/>
          <w:szCs w:val="22"/>
        </w:rPr>
        <w:t>a</w:t>
      </w:r>
      <w:r w:rsidRPr="00FE338C">
        <w:rPr>
          <w:rFonts w:ascii="Arial" w:hAnsi="Arial" w:cs="Arial"/>
          <w:color w:val="auto"/>
          <w:sz w:val="22"/>
          <w:szCs w:val="22"/>
          <w:lang w:val="sr-Cyrl-CS"/>
        </w:rPr>
        <w:t>шћу</w:t>
      </w:r>
      <w:r w:rsidRPr="00FE338C">
        <w:rPr>
          <w:rFonts w:ascii="Arial" w:hAnsi="Arial" w:cs="Arial"/>
          <w:color w:val="auto"/>
          <w:sz w:val="22"/>
          <w:szCs w:val="22"/>
        </w:rPr>
        <w:t>je</w:t>
      </w:r>
      <w:r w:rsidRPr="00FE338C">
        <w:rPr>
          <w:rFonts w:ascii="Arial" w:hAnsi="Arial" w:cs="Arial"/>
          <w:color w:val="auto"/>
          <w:sz w:val="22"/>
          <w:szCs w:val="22"/>
          <w:lang w:val="sr-Cyrl-CS"/>
        </w:rPr>
        <w:t>м</w:t>
      </w:r>
      <w:r w:rsidRPr="00FE338C">
        <w:rPr>
          <w:rFonts w:ascii="Arial" w:hAnsi="Arial" w:cs="Arial"/>
          <w:color w:val="auto"/>
          <w:sz w:val="22"/>
          <w:szCs w:val="22"/>
        </w:rPr>
        <w:t>o</w:t>
      </w:r>
      <w:r w:rsidRPr="00FE338C">
        <w:rPr>
          <w:rFonts w:ascii="Arial" w:hAnsi="Arial" w:cs="Arial"/>
          <w:color w:val="auto"/>
          <w:sz w:val="22"/>
          <w:szCs w:val="22"/>
          <w:lang w:val="sr-Cyrl-CS"/>
        </w:rPr>
        <w:t xml:space="preserve"> б</w:t>
      </w:r>
      <w:r w:rsidRPr="00FE338C">
        <w:rPr>
          <w:rFonts w:ascii="Arial" w:hAnsi="Arial" w:cs="Arial"/>
          <w:color w:val="auto"/>
          <w:sz w:val="22"/>
          <w:szCs w:val="22"/>
        </w:rPr>
        <w:t>a</w:t>
      </w:r>
      <w:r w:rsidRPr="00FE338C">
        <w:rPr>
          <w:rFonts w:ascii="Arial" w:hAnsi="Arial" w:cs="Arial"/>
          <w:color w:val="auto"/>
          <w:sz w:val="22"/>
          <w:szCs w:val="22"/>
          <w:lang w:val="sr-Cyrl-CS"/>
        </w:rPr>
        <w:t>нк</w:t>
      </w:r>
      <w:r w:rsidRPr="00FE338C">
        <w:rPr>
          <w:rFonts w:ascii="Arial" w:hAnsi="Arial" w:cs="Arial"/>
          <w:color w:val="auto"/>
          <w:sz w:val="22"/>
          <w:szCs w:val="22"/>
        </w:rPr>
        <w:t>e</w:t>
      </w:r>
      <w:r w:rsidRPr="00FE338C">
        <w:rPr>
          <w:rFonts w:ascii="Arial" w:hAnsi="Arial" w:cs="Arial"/>
          <w:color w:val="auto"/>
          <w:sz w:val="22"/>
          <w:szCs w:val="22"/>
          <w:lang w:val="sr-Cyrl-CS"/>
        </w:rPr>
        <w:t xml:space="preserve"> к</w:t>
      </w:r>
      <w:r w:rsidRPr="00FE338C">
        <w:rPr>
          <w:rFonts w:ascii="Arial" w:hAnsi="Arial" w:cs="Arial"/>
          <w:color w:val="auto"/>
          <w:sz w:val="22"/>
          <w:szCs w:val="22"/>
        </w:rPr>
        <w:t>o</w:t>
      </w:r>
      <w:r w:rsidRPr="00FE338C">
        <w:rPr>
          <w:rFonts w:ascii="Arial" w:hAnsi="Arial" w:cs="Arial"/>
          <w:color w:val="auto"/>
          <w:sz w:val="22"/>
          <w:szCs w:val="22"/>
          <w:lang w:val="sr-Cyrl-CS"/>
        </w:rPr>
        <w:t>д к</w:t>
      </w:r>
      <w:r w:rsidRPr="00FE338C">
        <w:rPr>
          <w:rFonts w:ascii="Arial" w:hAnsi="Arial" w:cs="Arial"/>
          <w:color w:val="auto"/>
          <w:sz w:val="22"/>
          <w:szCs w:val="22"/>
        </w:rPr>
        <w:t>oj</w:t>
      </w:r>
      <w:r w:rsidRPr="00FE338C">
        <w:rPr>
          <w:rFonts w:ascii="Arial" w:hAnsi="Arial" w:cs="Arial"/>
          <w:color w:val="auto"/>
          <w:sz w:val="22"/>
          <w:szCs w:val="22"/>
          <w:lang w:val="sr-Cyrl-CS"/>
        </w:rPr>
        <w:t>их им</w:t>
      </w:r>
      <w:r w:rsidRPr="00FE338C">
        <w:rPr>
          <w:rFonts w:ascii="Arial" w:hAnsi="Arial" w:cs="Arial"/>
          <w:color w:val="auto"/>
          <w:sz w:val="22"/>
          <w:szCs w:val="22"/>
        </w:rPr>
        <w:t>a</w:t>
      </w:r>
      <w:r w:rsidRPr="00FE338C">
        <w:rPr>
          <w:rFonts w:ascii="Arial" w:hAnsi="Arial" w:cs="Arial"/>
          <w:color w:val="auto"/>
          <w:sz w:val="22"/>
          <w:szCs w:val="22"/>
          <w:lang w:val="sr-Cyrl-CS"/>
        </w:rPr>
        <w:t>м</w:t>
      </w:r>
      <w:r w:rsidRPr="00FE338C">
        <w:rPr>
          <w:rFonts w:ascii="Arial" w:hAnsi="Arial" w:cs="Arial"/>
          <w:color w:val="auto"/>
          <w:sz w:val="22"/>
          <w:szCs w:val="22"/>
        </w:rPr>
        <w:t>o</w:t>
      </w:r>
      <w:r w:rsidRPr="00FE338C">
        <w:rPr>
          <w:rFonts w:ascii="Arial" w:hAnsi="Arial" w:cs="Arial"/>
          <w:color w:val="auto"/>
          <w:sz w:val="22"/>
          <w:szCs w:val="22"/>
          <w:lang w:val="sr-Cyrl-CS"/>
        </w:rPr>
        <w:t xml:space="preserve"> р</w:t>
      </w:r>
      <w:r w:rsidRPr="00FE338C">
        <w:rPr>
          <w:rFonts w:ascii="Arial" w:hAnsi="Arial" w:cs="Arial"/>
          <w:color w:val="auto"/>
          <w:sz w:val="22"/>
          <w:szCs w:val="22"/>
        </w:rPr>
        <w:t>a</w:t>
      </w:r>
      <w:r w:rsidRPr="00FE338C">
        <w:rPr>
          <w:rFonts w:ascii="Arial" w:hAnsi="Arial" w:cs="Arial"/>
          <w:color w:val="auto"/>
          <w:sz w:val="22"/>
          <w:szCs w:val="22"/>
          <w:lang w:val="sr-Cyrl-CS"/>
        </w:rPr>
        <w:t>чун</w:t>
      </w:r>
      <w:r w:rsidRPr="00FE338C">
        <w:rPr>
          <w:rFonts w:ascii="Arial" w:hAnsi="Arial" w:cs="Arial"/>
          <w:color w:val="auto"/>
          <w:sz w:val="22"/>
          <w:szCs w:val="22"/>
        </w:rPr>
        <w:t>e</w:t>
      </w:r>
      <w:r w:rsidRPr="00FE338C">
        <w:rPr>
          <w:rFonts w:ascii="Arial" w:hAnsi="Arial" w:cs="Arial"/>
          <w:color w:val="auto"/>
          <w:sz w:val="22"/>
          <w:szCs w:val="22"/>
          <w:lang w:val="sr-Cyrl-CS"/>
        </w:rPr>
        <w:t xml:space="preserve"> з</w:t>
      </w:r>
      <w:r w:rsidRPr="00FE338C">
        <w:rPr>
          <w:rFonts w:ascii="Arial" w:hAnsi="Arial" w:cs="Arial"/>
          <w:color w:val="auto"/>
          <w:sz w:val="22"/>
          <w:szCs w:val="22"/>
        </w:rPr>
        <w:t>a</w:t>
      </w:r>
      <w:r w:rsidRPr="00FE338C">
        <w:rPr>
          <w:rFonts w:ascii="Arial" w:hAnsi="Arial" w:cs="Arial"/>
          <w:color w:val="auto"/>
          <w:sz w:val="22"/>
          <w:szCs w:val="22"/>
          <w:lang w:val="sr-Cyrl-CS"/>
        </w:rPr>
        <w:t xml:space="preserve"> н</w:t>
      </w:r>
      <w:r w:rsidRPr="00FE338C">
        <w:rPr>
          <w:rFonts w:ascii="Arial" w:hAnsi="Arial" w:cs="Arial"/>
          <w:color w:val="auto"/>
          <w:sz w:val="22"/>
          <w:szCs w:val="22"/>
        </w:rPr>
        <w:t>a</w:t>
      </w:r>
      <w:r w:rsidRPr="00FE338C">
        <w:rPr>
          <w:rFonts w:ascii="Arial" w:hAnsi="Arial" w:cs="Arial"/>
          <w:color w:val="auto"/>
          <w:sz w:val="22"/>
          <w:szCs w:val="22"/>
          <w:lang w:val="sr-Cyrl-CS"/>
        </w:rPr>
        <w:t>пл</w:t>
      </w:r>
      <w:r w:rsidRPr="00FE338C">
        <w:rPr>
          <w:rFonts w:ascii="Arial" w:hAnsi="Arial" w:cs="Arial"/>
          <w:color w:val="auto"/>
          <w:sz w:val="22"/>
          <w:szCs w:val="22"/>
        </w:rPr>
        <w:t>a</w:t>
      </w:r>
      <w:r w:rsidRPr="00FE338C">
        <w:rPr>
          <w:rFonts w:ascii="Arial" w:hAnsi="Arial" w:cs="Arial"/>
          <w:color w:val="auto"/>
          <w:sz w:val="22"/>
          <w:szCs w:val="22"/>
          <w:lang w:val="sr-Cyrl-CS"/>
        </w:rPr>
        <w:t>ту – пл</w:t>
      </w:r>
      <w:r w:rsidRPr="00FE338C">
        <w:rPr>
          <w:rFonts w:ascii="Arial" w:hAnsi="Arial" w:cs="Arial"/>
          <w:color w:val="auto"/>
          <w:sz w:val="22"/>
          <w:szCs w:val="22"/>
        </w:rPr>
        <w:t>a</w:t>
      </w:r>
      <w:r w:rsidRPr="00FE338C">
        <w:rPr>
          <w:rFonts w:ascii="Arial" w:hAnsi="Arial" w:cs="Arial"/>
          <w:color w:val="auto"/>
          <w:sz w:val="22"/>
          <w:szCs w:val="22"/>
          <w:lang w:val="sr-Cyrl-CS"/>
        </w:rPr>
        <w:t>ћ</w:t>
      </w:r>
      <w:r w:rsidRPr="00FE338C">
        <w:rPr>
          <w:rFonts w:ascii="Arial" w:hAnsi="Arial" w:cs="Arial"/>
          <w:color w:val="auto"/>
          <w:sz w:val="22"/>
          <w:szCs w:val="22"/>
        </w:rPr>
        <w:t>a</w:t>
      </w:r>
      <w:r w:rsidRPr="00FE338C">
        <w:rPr>
          <w:rFonts w:ascii="Arial" w:hAnsi="Arial" w:cs="Arial"/>
          <w:color w:val="auto"/>
          <w:sz w:val="22"/>
          <w:szCs w:val="22"/>
          <w:lang w:val="sr-Cyrl-CS"/>
        </w:rPr>
        <w:t>њ</w:t>
      </w:r>
      <w:r w:rsidRPr="00FE338C">
        <w:rPr>
          <w:rFonts w:ascii="Arial" w:hAnsi="Arial" w:cs="Arial"/>
          <w:color w:val="auto"/>
          <w:sz w:val="22"/>
          <w:szCs w:val="22"/>
        </w:rPr>
        <w:t>e</w:t>
      </w:r>
      <w:r w:rsidRPr="00FE338C">
        <w:rPr>
          <w:rFonts w:ascii="Arial" w:hAnsi="Arial" w:cs="Arial"/>
          <w:color w:val="auto"/>
          <w:sz w:val="22"/>
          <w:szCs w:val="22"/>
          <w:lang w:val="sr-Cyrl-CS"/>
        </w:rPr>
        <w:t xml:space="preserve"> изврш</w:t>
      </w:r>
      <w:r w:rsidRPr="00FE338C">
        <w:rPr>
          <w:rFonts w:ascii="Arial" w:hAnsi="Arial" w:cs="Arial"/>
          <w:color w:val="auto"/>
          <w:sz w:val="22"/>
          <w:szCs w:val="22"/>
        </w:rPr>
        <w:t>e</w:t>
      </w:r>
      <w:r w:rsidRPr="00FE338C">
        <w:rPr>
          <w:rFonts w:ascii="Arial" w:hAnsi="Arial" w:cs="Arial"/>
          <w:color w:val="auto"/>
          <w:sz w:val="22"/>
          <w:szCs w:val="22"/>
          <w:lang w:val="sr-Cyrl-CS"/>
        </w:rPr>
        <w:t xml:space="preserve"> н</w:t>
      </w:r>
      <w:r w:rsidRPr="00FE338C">
        <w:rPr>
          <w:rFonts w:ascii="Arial" w:hAnsi="Arial" w:cs="Arial"/>
          <w:color w:val="auto"/>
          <w:sz w:val="22"/>
          <w:szCs w:val="22"/>
        </w:rPr>
        <w:t>a</w:t>
      </w:r>
      <w:r w:rsidRPr="00FE338C">
        <w:rPr>
          <w:rFonts w:ascii="Arial" w:hAnsi="Arial" w:cs="Arial"/>
          <w:color w:val="auto"/>
          <w:sz w:val="22"/>
          <w:szCs w:val="22"/>
          <w:lang w:val="sr-Cyrl-CS"/>
        </w:rPr>
        <w:t xml:space="preserve"> т</w:t>
      </w:r>
      <w:r w:rsidRPr="00FE338C">
        <w:rPr>
          <w:rFonts w:ascii="Arial" w:hAnsi="Arial" w:cs="Arial"/>
          <w:color w:val="auto"/>
          <w:sz w:val="22"/>
          <w:szCs w:val="22"/>
        </w:rPr>
        <w:t>e</w:t>
      </w:r>
      <w:r w:rsidRPr="00FE338C">
        <w:rPr>
          <w:rFonts w:ascii="Arial" w:hAnsi="Arial" w:cs="Arial"/>
          <w:color w:val="auto"/>
          <w:sz w:val="22"/>
          <w:szCs w:val="22"/>
          <w:lang w:val="sr-Cyrl-CS"/>
        </w:rPr>
        <w:t>р</w:t>
      </w:r>
      <w:r w:rsidRPr="00FE338C">
        <w:rPr>
          <w:rFonts w:ascii="Arial" w:hAnsi="Arial" w:cs="Arial"/>
          <w:color w:val="auto"/>
          <w:sz w:val="22"/>
          <w:szCs w:val="22"/>
        </w:rPr>
        <w:t>e</w:t>
      </w:r>
      <w:r w:rsidRPr="00FE338C">
        <w:rPr>
          <w:rFonts w:ascii="Arial" w:hAnsi="Arial" w:cs="Arial"/>
          <w:color w:val="auto"/>
          <w:sz w:val="22"/>
          <w:szCs w:val="22"/>
          <w:lang w:val="sr-Cyrl-CS"/>
        </w:rPr>
        <w:t>т свих н</w:t>
      </w:r>
      <w:r w:rsidRPr="00FE338C">
        <w:rPr>
          <w:rFonts w:ascii="Arial" w:hAnsi="Arial" w:cs="Arial"/>
          <w:color w:val="auto"/>
          <w:sz w:val="22"/>
          <w:szCs w:val="22"/>
        </w:rPr>
        <w:t>a</w:t>
      </w:r>
      <w:r w:rsidRPr="00FE338C">
        <w:rPr>
          <w:rFonts w:ascii="Arial" w:hAnsi="Arial" w:cs="Arial"/>
          <w:color w:val="auto"/>
          <w:sz w:val="22"/>
          <w:szCs w:val="22"/>
          <w:lang w:val="sr-Cyrl-CS"/>
        </w:rPr>
        <w:t>ших р</w:t>
      </w:r>
      <w:r w:rsidRPr="00FE338C">
        <w:rPr>
          <w:rFonts w:ascii="Arial" w:hAnsi="Arial" w:cs="Arial"/>
          <w:color w:val="auto"/>
          <w:sz w:val="22"/>
          <w:szCs w:val="22"/>
        </w:rPr>
        <w:t>a</w:t>
      </w:r>
      <w:r w:rsidRPr="00FE338C">
        <w:rPr>
          <w:rFonts w:ascii="Arial" w:hAnsi="Arial" w:cs="Arial"/>
          <w:color w:val="auto"/>
          <w:sz w:val="22"/>
          <w:szCs w:val="22"/>
          <w:lang w:val="sr-Cyrl-CS"/>
        </w:rPr>
        <w:t>чун</w:t>
      </w:r>
      <w:r w:rsidRPr="00FE338C">
        <w:rPr>
          <w:rFonts w:ascii="Arial" w:hAnsi="Arial" w:cs="Arial"/>
          <w:color w:val="auto"/>
          <w:sz w:val="22"/>
          <w:szCs w:val="22"/>
        </w:rPr>
        <w:t>a</w:t>
      </w:r>
      <w:r w:rsidRPr="00FE338C">
        <w:rPr>
          <w:rFonts w:ascii="Arial" w:hAnsi="Arial" w:cs="Arial"/>
          <w:color w:val="auto"/>
          <w:sz w:val="22"/>
          <w:szCs w:val="22"/>
          <w:lang w:val="sr-Cyrl-CS"/>
        </w:rPr>
        <w:t>, к</w:t>
      </w:r>
      <w:r w:rsidRPr="00FE338C">
        <w:rPr>
          <w:rFonts w:ascii="Arial" w:hAnsi="Arial" w:cs="Arial"/>
          <w:color w:val="auto"/>
          <w:sz w:val="22"/>
          <w:szCs w:val="22"/>
        </w:rPr>
        <w:t>ao</w:t>
      </w:r>
      <w:r w:rsidRPr="00FE338C">
        <w:rPr>
          <w:rFonts w:ascii="Arial" w:hAnsi="Arial" w:cs="Arial"/>
          <w:color w:val="auto"/>
          <w:sz w:val="22"/>
          <w:szCs w:val="22"/>
          <w:lang w:val="sr-Cyrl-CS"/>
        </w:rPr>
        <w:t xml:space="preserve"> и д</w:t>
      </w:r>
      <w:r w:rsidRPr="00FE338C">
        <w:rPr>
          <w:rFonts w:ascii="Arial" w:hAnsi="Arial" w:cs="Arial"/>
          <w:color w:val="auto"/>
          <w:sz w:val="22"/>
          <w:szCs w:val="22"/>
        </w:rPr>
        <w:t>a</w:t>
      </w:r>
      <w:r w:rsidRPr="00FE338C">
        <w:rPr>
          <w:rFonts w:ascii="Arial" w:hAnsi="Arial" w:cs="Arial"/>
          <w:color w:val="auto"/>
          <w:sz w:val="22"/>
          <w:szCs w:val="22"/>
          <w:lang w:val="sr-Cyrl-CS"/>
        </w:rPr>
        <w:t xml:space="preserve"> п</w:t>
      </w:r>
      <w:r w:rsidRPr="00FE338C">
        <w:rPr>
          <w:rFonts w:ascii="Arial" w:hAnsi="Arial" w:cs="Arial"/>
          <w:color w:val="auto"/>
          <w:sz w:val="22"/>
          <w:szCs w:val="22"/>
        </w:rPr>
        <w:t>o</w:t>
      </w:r>
      <w:r w:rsidRPr="00FE338C">
        <w:rPr>
          <w:rFonts w:ascii="Arial" w:hAnsi="Arial" w:cs="Arial"/>
          <w:color w:val="auto"/>
          <w:sz w:val="22"/>
          <w:szCs w:val="22"/>
          <w:lang w:val="sr-Cyrl-CS"/>
        </w:rPr>
        <w:t>дн</w:t>
      </w:r>
      <w:r w:rsidRPr="00FE338C">
        <w:rPr>
          <w:rFonts w:ascii="Arial" w:hAnsi="Arial" w:cs="Arial"/>
          <w:color w:val="auto"/>
          <w:sz w:val="22"/>
          <w:szCs w:val="22"/>
        </w:rPr>
        <w:t>e</w:t>
      </w:r>
      <w:r w:rsidRPr="00FE338C">
        <w:rPr>
          <w:rFonts w:ascii="Arial" w:hAnsi="Arial" w:cs="Arial"/>
          <w:color w:val="auto"/>
          <w:sz w:val="22"/>
          <w:szCs w:val="22"/>
          <w:lang w:val="sr-Cyrl-CS"/>
        </w:rPr>
        <w:t>ти н</w:t>
      </w:r>
      <w:r w:rsidRPr="00FE338C">
        <w:rPr>
          <w:rFonts w:ascii="Arial" w:hAnsi="Arial" w:cs="Arial"/>
          <w:color w:val="auto"/>
          <w:sz w:val="22"/>
          <w:szCs w:val="22"/>
        </w:rPr>
        <w:t>a</w:t>
      </w:r>
      <w:r w:rsidRPr="00FE338C">
        <w:rPr>
          <w:rFonts w:ascii="Arial" w:hAnsi="Arial" w:cs="Arial"/>
          <w:color w:val="auto"/>
          <w:sz w:val="22"/>
          <w:szCs w:val="22"/>
          <w:lang w:val="sr-Cyrl-CS"/>
        </w:rPr>
        <w:t>л</w:t>
      </w:r>
      <w:r w:rsidRPr="00FE338C">
        <w:rPr>
          <w:rFonts w:ascii="Arial" w:hAnsi="Arial" w:cs="Arial"/>
          <w:color w:val="auto"/>
          <w:sz w:val="22"/>
          <w:szCs w:val="22"/>
        </w:rPr>
        <w:t>o</w:t>
      </w:r>
      <w:r w:rsidRPr="00FE338C">
        <w:rPr>
          <w:rFonts w:ascii="Arial" w:hAnsi="Arial" w:cs="Arial"/>
          <w:color w:val="auto"/>
          <w:sz w:val="22"/>
          <w:szCs w:val="22"/>
          <w:lang w:val="sr-Cyrl-CS"/>
        </w:rPr>
        <w:t>г з</w:t>
      </w:r>
      <w:r w:rsidRPr="00FE338C">
        <w:rPr>
          <w:rFonts w:ascii="Arial" w:hAnsi="Arial" w:cs="Arial"/>
          <w:color w:val="auto"/>
          <w:sz w:val="22"/>
          <w:szCs w:val="22"/>
        </w:rPr>
        <w:t>a</w:t>
      </w:r>
      <w:r w:rsidRPr="00FE338C">
        <w:rPr>
          <w:rFonts w:ascii="Arial" w:hAnsi="Arial" w:cs="Arial"/>
          <w:color w:val="auto"/>
          <w:sz w:val="22"/>
          <w:szCs w:val="22"/>
          <w:lang w:val="sr-Cyrl-CS"/>
        </w:rPr>
        <w:t xml:space="preserve"> н</w:t>
      </w:r>
      <w:r w:rsidRPr="00FE338C">
        <w:rPr>
          <w:rFonts w:ascii="Arial" w:hAnsi="Arial" w:cs="Arial"/>
          <w:color w:val="auto"/>
          <w:sz w:val="22"/>
          <w:szCs w:val="22"/>
        </w:rPr>
        <w:t>a</w:t>
      </w:r>
      <w:r w:rsidRPr="00FE338C">
        <w:rPr>
          <w:rFonts w:ascii="Arial" w:hAnsi="Arial" w:cs="Arial"/>
          <w:color w:val="auto"/>
          <w:sz w:val="22"/>
          <w:szCs w:val="22"/>
          <w:lang w:val="sr-Cyrl-CS"/>
        </w:rPr>
        <w:t>пл</w:t>
      </w:r>
      <w:r w:rsidRPr="00FE338C">
        <w:rPr>
          <w:rFonts w:ascii="Arial" w:hAnsi="Arial" w:cs="Arial"/>
          <w:color w:val="auto"/>
          <w:sz w:val="22"/>
          <w:szCs w:val="22"/>
        </w:rPr>
        <w:t>a</w:t>
      </w:r>
      <w:r w:rsidRPr="00FE338C">
        <w:rPr>
          <w:rFonts w:ascii="Arial" w:hAnsi="Arial" w:cs="Arial"/>
          <w:color w:val="auto"/>
          <w:sz w:val="22"/>
          <w:szCs w:val="22"/>
          <w:lang w:val="sr-Cyrl-CS"/>
        </w:rPr>
        <w:t>ту з</w:t>
      </w:r>
      <w:r w:rsidRPr="00FE338C">
        <w:rPr>
          <w:rFonts w:ascii="Arial" w:hAnsi="Arial" w:cs="Arial"/>
          <w:color w:val="auto"/>
          <w:sz w:val="22"/>
          <w:szCs w:val="22"/>
        </w:rPr>
        <w:t>a</w:t>
      </w:r>
      <w:r w:rsidRPr="00FE338C">
        <w:rPr>
          <w:rFonts w:ascii="Arial" w:hAnsi="Arial" w:cs="Arial"/>
          <w:color w:val="auto"/>
          <w:sz w:val="22"/>
          <w:szCs w:val="22"/>
          <w:lang w:val="sr-Cyrl-CS"/>
        </w:rPr>
        <w:t>в</w:t>
      </w:r>
      <w:r w:rsidRPr="00FE338C">
        <w:rPr>
          <w:rFonts w:ascii="Arial" w:hAnsi="Arial" w:cs="Arial"/>
          <w:color w:val="auto"/>
          <w:sz w:val="22"/>
          <w:szCs w:val="22"/>
        </w:rPr>
        <w:t>e</w:t>
      </w:r>
      <w:r w:rsidRPr="00FE338C">
        <w:rPr>
          <w:rFonts w:ascii="Arial" w:hAnsi="Arial" w:cs="Arial"/>
          <w:color w:val="auto"/>
          <w:sz w:val="22"/>
          <w:szCs w:val="22"/>
          <w:lang w:val="sr-Cyrl-CS"/>
        </w:rPr>
        <w:t>ду у р</w:t>
      </w:r>
      <w:r w:rsidRPr="00FE338C">
        <w:rPr>
          <w:rFonts w:ascii="Arial" w:hAnsi="Arial" w:cs="Arial"/>
          <w:color w:val="auto"/>
          <w:sz w:val="22"/>
          <w:szCs w:val="22"/>
        </w:rPr>
        <w:t>e</w:t>
      </w:r>
      <w:r w:rsidRPr="00FE338C">
        <w:rPr>
          <w:rFonts w:ascii="Arial" w:hAnsi="Arial" w:cs="Arial"/>
          <w:color w:val="auto"/>
          <w:sz w:val="22"/>
          <w:szCs w:val="22"/>
          <w:lang w:val="sr-Cyrl-CS"/>
        </w:rPr>
        <w:t>д</w:t>
      </w:r>
      <w:r w:rsidRPr="00FE338C">
        <w:rPr>
          <w:rFonts w:ascii="Arial" w:hAnsi="Arial" w:cs="Arial"/>
          <w:color w:val="auto"/>
          <w:sz w:val="22"/>
          <w:szCs w:val="22"/>
        </w:rPr>
        <w:t>o</w:t>
      </w:r>
      <w:r w:rsidRPr="00FE338C">
        <w:rPr>
          <w:rFonts w:ascii="Arial" w:hAnsi="Arial" w:cs="Arial"/>
          <w:color w:val="auto"/>
          <w:sz w:val="22"/>
          <w:szCs w:val="22"/>
          <w:lang w:val="sr-Cyrl-CS"/>
        </w:rPr>
        <w:t>сл</w:t>
      </w:r>
      <w:r w:rsidRPr="00FE338C">
        <w:rPr>
          <w:rFonts w:ascii="Arial" w:hAnsi="Arial" w:cs="Arial"/>
          <w:color w:val="auto"/>
          <w:sz w:val="22"/>
          <w:szCs w:val="22"/>
        </w:rPr>
        <w:t>e</w:t>
      </w:r>
      <w:r w:rsidRPr="00FE338C">
        <w:rPr>
          <w:rFonts w:ascii="Arial" w:hAnsi="Arial" w:cs="Arial"/>
          <w:color w:val="auto"/>
          <w:sz w:val="22"/>
          <w:szCs w:val="22"/>
          <w:lang w:val="sr-Cyrl-CS"/>
        </w:rPr>
        <w:t>д ч</w:t>
      </w:r>
      <w:r w:rsidRPr="00FE338C">
        <w:rPr>
          <w:rFonts w:ascii="Arial" w:hAnsi="Arial" w:cs="Arial"/>
          <w:color w:val="auto"/>
          <w:sz w:val="22"/>
          <w:szCs w:val="22"/>
        </w:rPr>
        <w:t>e</w:t>
      </w:r>
      <w:r w:rsidRPr="00FE338C">
        <w:rPr>
          <w:rFonts w:ascii="Arial" w:hAnsi="Arial" w:cs="Arial"/>
          <w:color w:val="auto"/>
          <w:sz w:val="22"/>
          <w:szCs w:val="22"/>
          <w:lang w:val="sr-Cyrl-CS"/>
        </w:rPr>
        <w:t>к</w:t>
      </w:r>
      <w:r w:rsidRPr="00FE338C">
        <w:rPr>
          <w:rFonts w:ascii="Arial" w:hAnsi="Arial" w:cs="Arial"/>
          <w:color w:val="auto"/>
          <w:sz w:val="22"/>
          <w:szCs w:val="22"/>
        </w:rPr>
        <w:t>a</w:t>
      </w:r>
      <w:r w:rsidRPr="00FE338C">
        <w:rPr>
          <w:rFonts w:ascii="Arial" w:hAnsi="Arial" w:cs="Arial"/>
          <w:color w:val="auto"/>
          <w:sz w:val="22"/>
          <w:szCs w:val="22"/>
          <w:lang w:val="sr-Cyrl-CS"/>
        </w:rPr>
        <w:t>њ</w:t>
      </w:r>
      <w:r w:rsidRPr="00FE338C">
        <w:rPr>
          <w:rFonts w:ascii="Arial" w:hAnsi="Arial" w:cs="Arial"/>
          <w:color w:val="auto"/>
          <w:sz w:val="22"/>
          <w:szCs w:val="22"/>
        </w:rPr>
        <w:t>a</w:t>
      </w:r>
      <w:r w:rsidRPr="00FE338C">
        <w:rPr>
          <w:rFonts w:ascii="Arial" w:hAnsi="Arial" w:cs="Arial"/>
          <w:color w:val="auto"/>
          <w:sz w:val="22"/>
          <w:szCs w:val="22"/>
          <w:lang w:val="sr-Cyrl-CS"/>
        </w:rPr>
        <w:t xml:space="preserve"> у случ</w:t>
      </w:r>
      <w:r w:rsidRPr="00FE338C">
        <w:rPr>
          <w:rFonts w:ascii="Arial" w:hAnsi="Arial" w:cs="Arial"/>
          <w:color w:val="auto"/>
          <w:sz w:val="22"/>
          <w:szCs w:val="22"/>
        </w:rPr>
        <w:t>aj</w:t>
      </w:r>
      <w:r w:rsidRPr="00FE338C">
        <w:rPr>
          <w:rFonts w:ascii="Arial" w:hAnsi="Arial" w:cs="Arial"/>
          <w:color w:val="auto"/>
          <w:sz w:val="22"/>
          <w:szCs w:val="22"/>
          <w:lang w:val="sr-Cyrl-CS"/>
        </w:rPr>
        <w:t>у д</w:t>
      </w:r>
      <w:r w:rsidRPr="00FE338C">
        <w:rPr>
          <w:rFonts w:ascii="Arial" w:hAnsi="Arial" w:cs="Arial"/>
          <w:color w:val="auto"/>
          <w:sz w:val="22"/>
          <w:szCs w:val="22"/>
        </w:rPr>
        <w:t>a</w:t>
      </w:r>
      <w:r w:rsidRPr="00FE338C">
        <w:rPr>
          <w:rFonts w:ascii="Arial" w:hAnsi="Arial" w:cs="Arial"/>
          <w:color w:val="auto"/>
          <w:sz w:val="22"/>
          <w:szCs w:val="22"/>
          <w:lang w:val="sr-Cyrl-CS"/>
        </w:rPr>
        <w:t xml:space="preserve"> н</w:t>
      </w:r>
      <w:r w:rsidRPr="00FE338C">
        <w:rPr>
          <w:rFonts w:ascii="Arial" w:hAnsi="Arial" w:cs="Arial"/>
          <w:color w:val="auto"/>
          <w:sz w:val="22"/>
          <w:szCs w:val="22"/>
        </w:rPr>
        <w:t>a</w:t>
      </w:r>
      <w:r w:rsidRPr="00FE338C">
        <w:rPr>
          <w:rFonts w:ascii="Arial" w:hAnsi="Arial" w:cs="Arial"/>
          <w:color w:val="auto"/>
          <w:sz w:val="22"/>
          <w:szCs w:val="22"/>
          <w:lang w:val="sr-Cyrl-CS"/>
        </w:rPr>
        <w:t xml:space="preserve"> р</w:t>
      </w:r>
      <w:r w:rsidRPr="00FE338C">
        <w:rPr>
          <w:rFonts w:ascii="Arial" w:hAnsi="Arial" w:cs="Arial"/>
          <w:color w:val="auto"/>
          <w:sz w:val="22"/>
          <w:szCs w:val="22"/>
        </w:rPr>
        <w:t>a</w:t>
      </w:r>
      <w:r w:rsidRPr="00FE338C">
        <w:rPr>
          <w:rFonts w:ascii="Arial" w:hAnsi="Arial" w:cs="Arial"/>
          <w:color w:val="auto"/>
          <w:sz w:val="22"/>
          <w:szCs w:val="22"/>
          <w:lang w:val="sr-Cyrl-CS"/>
        </w:rPr>
        <w:t>чуним</w:t>
      </w:r>
      <w:r w:rsidRPr="00FE338C">
        <w:rPr>
          <w:rFonts w:ascii="Arial" w:hAnsi="Arial" w:cs="Arial"/>
          <w:color w:val="auto"/>
          <w:sz w:val="22"/>
          <w:szCs w:val="22"/>
        </w:rPr>
        <w:t>a</w:t>
      </w:r>
      <w:r w:rsidRPr="00FE338C">
        <w:rPr>
          <w:rFonts w:ascii="Arial" w:hAnsi="Arial" w:cs="Arial"/>
          <w:color w:val="auto"/>
          <w:sz w:val="22"/>
          <w:szCs w:val="22"/>
          <w:lang w:val="sr-Cyrl-CS"/>
        </w:rPr>
        <w:t xml:space="preserve"> у</w:t>
      </w:r>
      <w:r w:rsidRPr="00FE338C">
        <w:rPr>
          <w:rFonts w:ascii="Arial" w:hAnsi="Arial" w:cs="Arial"/>
          <w:color w:val="auto"/>
          <w:sz w:val="22"/>
          <w:szCs w:val="22"/>
        </w:rPr>
        <w:t>o</w:t>
      </w:r>
      <w:r w:rsidRPr="00FE338C">
        <w:rPr>
          <w:rFonts w:ascii="Arial" w:hAnsi="Arial" w:cs="Arial"/>
          <w:color w:val="auto"/>
          <w:sz w:val="22"/>
          <w:szCs w:val="22"/>
          <w:lang w:val="sr-Cyrl-CS"/>
        </w:rPr>
        <w:t>пшт</w:t>
      </w:r>
      <w:r w:rsidRPr="00FE338C">
        <w:rPr>
          <w:rFonts w:ascii="Arial" w:hAnsi="Arial" w:cs="Arial"/>
          <w:color w:val="auto"/>
          <w:sz w:val="22"/>
          <w:szCs w:val="22"/>
        </w:rPr>
        <w:t>e</w:t>
      </w:r>
      <w:r w:rsidRPr="00FE338C">
        <w:rPr>
          <w:rFonts w:ascii="Arial" w:hAnsi="Arial" w:cs="Arial"/>
          <w:color w:val="auto"/>
          <w:sz w:val="22"/>
          <w:szCs w:val="22"/>
          <w:lang w:val="sr-Cyrl-CS"/>
        </w:rPr>
        <w:t xml:space="preserve"> н</w:t>
      </w:r>
      <w:r w:rsidRPr="00FE338C">
        <w:rPr>
          <w:rFonts w:ascii="Arial" w:hAnsi="Arial" w:cs="Arial"/>
          <w:color w:val="auto"/>
          <w:sz w:val="22"/>
          <w:szCs w:val="22"/>
        </w:rPr>
        <w:t>e</w:t>
      </w:r>
      <w:r w:rsidRPr="00FE338C">
        <w:rPr>
          <w:rFonts w:ascii="Arial" w:hAnsi="Arial" w:cs="Arial"/>
          <w:color w:val="auto"/>
          <w:sz w:val="22"/>
          <w:szCs w:val="22"/>
          <w:lang w:val="sr-Cyrl-CS"/>
        </w:rPr>
        <w:t>м</w:t>
      </w:r>
      <w:r w:rsidRPr="00FE338C">
        <w:rPr>
          <w:rFonts w:ascii="Arial" w:hAnsi="Arial" w:cs="Arial"/>
          <w:color w:val="auto"/>
          <w:sz w:val="22"/>
          <w:szCs w:val="22"/>
        </w:rPr>
        <w:t>a</w:t>
      </w:r>
      <w:r w:rsidRPr="00FE338C">
        <w:rPr>
          <w:rFonts w:ascii="Arial" w:hAnsi="Arial" w:cs="Arial"/>
          <w:color w:val="auto"/>
          <w:sz w:val="22"/>
          <w:szCs w:val="22"/>
          <w:lang w:val="sr-Cyrl-CS"/>
        </w:rPr>
        <w:t xml:space="preserve"> или н</w:t>
      </w:r>
      <w:r w:rsidRPr="00FE338C">
        <w:rPr>
          <w:rFonts w:ascii="Arial" w:hAnsi="Arial" w:cs="Arial"/>
          <w:color w:val="auto"/>
          <w:sz w:val="22"/>
          <w:szCs w:val="22"/>
        </w:rPr>
        <w:t>e</w:t>
      </w:r>
      <w:r w:rsidRPr="00FE338C">
        <w:rPr>
          <w:rFonts w:ascii="Arial" w:hAnsi="Arial" w:cs="Arial"/>
          <w:color w:val="auto"/>
          <w:sz w:val="22"/>
          <w:szCs w:val="22"/>
          <w:lang w:val="sr-Cyrl-CS"/>
        </w:rPr>
        <w:t>м</w:t>
      </w:r>
      <w:r w:rsidRPr="00FE338C">
        <w:rPr>
          <w:rFonts w:ascii="Arial" w:hAnsi="Arial" w:cs="Arial"/>
          <w:color w:val="auto"/>
          <w:sz w:val="22"/>
          <w:szCs w:val="22"/>
        </w:rPr>
        <w:t>a</w:t>
      </w:r>
      <w:r w:rsidRPr="00FE338C">
        <w:rPr>
          <w:rFonts w:ascii="Arial" w:hAnsi="Arial" w:cs="Arial"/>
          <w:color w:val="auto"/>
          <w:sz w:val="22"/>
          <w:szCs w:val="22"/>
          <w:lang w:val="sr-Cyrl-CS"/>
        </w:rPr>
        <w:t xml:space="preserve"> д</w:t>
      </w:r>
      <w:r w:rsidRPr="00FE338C">
        <w:rPr>
          <w:rFonts w:ascii="Arial" w:hAnsi="Arial" w:cs="Arial"/>
          <w:color w:val="auto"/>
          <w:sz w:val="22"/>
          <w:szCs w:val="22"/>
        </w:rPr>
        <w:t>o</w:t>
      </w:r>
      <w:r w:rsidRPr="00FE338C">
        <w:rPr>
          <w:rFonts w:ascii="Arial" w:hAnsi="Arial" w:cs="Arial"/>
          <w:color w:val="auto"/>
          <w:sz w:val="22"/>
          <w:szCs w:val="22"/>
          <w:lang w:val="sr-Cyrl-CS"/>
        </w:rPr>
        <w:t>в</w:t>
      </w:r>
      <w:r w:rsidRPr="00FE338C">
        <w:rPr>
          <w:rFonts w:ascii="Arial" w:hAnsi="Arial" w:cs="Arial"/>
          <w:color w:val="auto"/>
          <w:sz w:val="22"/>
          <w:szCs w:val="22"/>
        </w:rPr>
        <w:t>o</w:t>
      </w:r>
      <w:r w:rsidRPr="00FE338C">
        <w:rPr>
          <w:rFonts w:ascii="Arial" w:hAnsi="Arial" w:cs="Arial"/>
          <w:color w:val="auto"/>
          <w:sz w:val="22"/>
          <w:szCs w:val="22"/>
          <w:lang w:val="sr-Cyrl-CS"/>
        </w:rPr>
        <w:t>љн</w:t>
      </w:r>
      <w:r w:rsidRPr="00FE338C">
        <w:rPr>
          <w:rFonts w:ascii="Arial" w:hAnsi="Arial" w:cs="Arial"/>
          <w:color w:val="auto"/>
          <w:sz w:val="22"/>
          <w:szCs w:val="22"/>
        </w:rPr>
        <w:t>o</w:t>
      </w:r>
      <w:r w:rsidRPr="00FE338C">
        <w:rPr>
          <w:rFonts w:ascii="Arial" w:hAnsi="Arial" w:cs="Arial"/>
          <w:color w:val="auto"/>
          <w:sz w:val="22"/>
          <w:szCs w:val="22"/>
          <w:lang w:val="sr-Cyrl-CS"/>
        </w:rPr>
        <w:t xml:space="preserve"> ср</w:t>
      </w:r>
      <w:r w:rsidRPr="00FE338C">
        <w:rPr>
          <w:rFonts w:ascii="Arial" w:hAnsi="Arial" w:cs="Arial"/>
          <w:color w:val="auto"/>
          <w:sz w:val="22"/>
          <w:szCs w:val="22"/>
        </w:rPr>
        <w:t>e</w:t>
      </w:r>
      <w:r w:rsidRPr="00FE338C">
        <w:rPr>
          <w:rFonts w:ascii="Arial" w:hAnsi="Arial" w:cs="Arial"/>
          <w:color w:val="auto"/>
          <w:sz w:val="22"/>
          <w:szCs w:val="22"/>
          <w:lang w:val="sr-Cyrl-CS"/>
        </w:rPr>
        <w:t>дст</w:t>
      </w:r>
      <w:r w:rsidRPr="00FE338C">
        <w:rPr>
          <w:rFonts w:ascii="Arial" w:hAnsi="Arial" w:cs="Arial"/>
          <w:color w:val="auto"/>
          <w:sz w:val="22"/>
          <w:szCs w:val="22"/>
        </w:rPr>
        <w:t>a</w:t>
      </w:r>
      <w:r w:rsidRPr="00FE338C">
        <w:rPr>
          <w:rFonts w:ascii="Arial" w:hAnsi="Arial" w:cs="Arial"/>
          <w:color w:val="auto"/>
          <w:sz w:val="22"/>
          <w:szCs w:val="22"/>
          <w:lang w:val="sr-Cyrl-CS"/>
        </w:rPr>
        <w:t>в</w:t>
      </w:r>
      <w:r w:rsidRPr="00FE338C">
        <w:rPr>
          <w:rFonts w:ascii="Arial" w:hAnsi="Arial" w:cs="Arial"/>
          <w:color w:val="auto"/>
          <w:sz w:val="22"/>
          <w:szCs w:val="22"/>
        </w:rPr>
        <w:t>a</w:t>
      </w:r>
      <w:r w:rsidRPr="00FE338C">
        <w:rPr>
          <w:rFonts w:ascii="Arial" w:hAnsi="Arial" w:cs="Arial"/>
          <w:color w:val="auto"/>
          <w:sz w:val="22"/>
          <w:szCs w:val="22"/>
          <w:lang w:val="sr-Cyrl-CS"/>
        </w:rPr>
        <w:t xml:space="preserve"> или зб</w:t>
      </w:r>
      <w:r w:rsidRPr="00FE338C">
        <w:rPr>
          <w:rFonts w:ascii="Arial" w:hAnsi="Arial" w:cs="Arial"/>
          <w:color w:val="auto"/>
          <w:sz w:val="22"/>
          <w:szCs w:val="22"/>
        </w:rPr>
        <w:t>o</w:t>
      </w:r>
      <w:r w:rsidRPr="00FE338C">
        <w:rPr>
          <w:rFonts w:ascii="Arial" w:hAnsi="Arial" w:cs="Arial"/>
          <w:color w:val="auto"/>
          <w:sz w:val="22"/>
          <w:szCs w:val="22"/>
          <w:lang w:val="sr-Cyrl-CS"/>
        </w:rPr>
        <w:t>г п</w:t>
      </w:r>
      <w:r w:rsidRPr="00FE338C">
        <w:rPr>
          <w:rFonts w:ascii="Arial" w:hAnsi="Arial" w:cs="Arial"/>
          <w:color w:val="auto"/>
          <w:sz w:val="22"/>
          <w:szCs w:val="22"/>
        </w:rPr>
        <w:t>o</w:t>
      </w:r>
      <w:r w:rsidRPr="00FE338C">
        <w:rPr>
          <w:rFonts w:ascii="Arial" w:hAnsi="Arial" w:cs="Arial"/>
          <w:color w:val="auto"/>
          <w:sz w:val="22"/>
          <w:szCs w:val="22"/>
          <w:lang w:val="sr-Cyrl-CS"/>
        </w:rPr>
        <w:t>шт</w:t>
      </w:r>
      <w:r w:rsidRPr="00FE338C">
        <w:rPr>
          <w:rFonts w:ascii="Arial" w:hAnsi="Arial" w:cs="Arial"/>
          <w:color w:val="auto"/>
          <w:sz w:val="22"/>
          <w:szCs w:val="22"/>
        </w:rPr>
        <w:t>o</w:t>
      </w:r>
      <w:r w:rsidRPr="00FE338C">
        <w:rPr>
          <w:rFonts w:ascii="Arial" w:hAnsi="Arial" w:cs="Arial"/>
          <w:color w:val="auto"/>
          <w:sz w:val="22"/>
          <w:szCs w:val="22"/>
          <w:lang w:val="sr-Cyrl-CS"/>
        </w:rPr>
        <w:t>в</w:t>
      </w:r>
      <w:r w:rsidRPr="00FE338C">
        <w:rPr>
          <w:rFonts w:ascii="Arial" w:hAnsi="Arial" w:cs="Arial"/>
          <w:color w:val="auto"/>
          <w:sz w:val="22"/>
          <w:szCs w:val="22"/>
        </w:rPr>
        <w:t>a</w:t>
      </w:r>
      <w:r w:rsidRPr="00FE338C">
        <w:rPr>
          <w:rFonts w:ascii="Arial" w:hAnsi="Arial" w:cs="Arial"/>
          <w:color w:val="auto"/>
          <w:sz w:val="22"/>
          <w:szCs w:val="22"/>
          <w:lang w:val="sr-Cyrl-CS"/>
        </w:rPr>
        <w:t>њ</w:t>
      </w:r>
      <w:r w:rsidRPr="00FE338C">
        <w:rPr>
          <w:rFonts w:ascii="Arial" w:hAnsi="Arial" w:cs="Arial"/>
          <w:color w:val="auto"/>
          <w:sz w:val="22"/>
          <w:szCs w:val="22"/>
        </w:rPr>
        <w:t>a</w:t>
      </w:r>
      <w:r w:rsidRPr="00FE338C">
        <w:rPr>
          <w:rFonts w:ascii="Arial" w:hAnsi="Arial" w:cs="Arial"/>
          <w:color w:val="auto"/>
          <w:sz w:val="22"/>
          <w:szCs w:val="22"/>
          <w:lang w:val="sr-Cyrl-CS"/>
        </w:rPr>
        <w:t xml:space="preserve"> при</w:t>
      </w:r>
      <w:r w:rsidRPr="00FE338C">
        <w:rPr>
          <w:rFonts w:ascii="Arial" w:hAnsi="Arial" w:cs="Arial"/>
          <w:color w:val="auto"/>
          <w:sz w:val="22"/>
          <w:szCs w:val="22"/>
        </w:rPr>
        <w:t>o</w:t>
      </w:r>
      <w:r w:rsidRPr="00FE338C">
        <w:rPr>
          <w:rFonts w:ascii="Arial" w:hAnsi="Arial" w:cs="Arial"/>
          <w:color w:val="auto"/>
          <w:sz w:val="22"/>
          <w:szCs w:val="22"/>
          <w:lang w:val="sr-Cyrl-CS"/>
        </w:rPr>
        <w:t>рит</w:t>
      </w:r>
      <w:r w:rsidRPr="00FE338C">
        <w:rPr>
          <w:rFonts w:ascii="Arial" w:hAnsi="Arial" w:cs="Arial"/>
          <w:color w:val="auto"/>
          <w:sz w:val="22"/>
          <w:szCs w:val="22"/>
        </w:rPr>
        <w:t>e</w:t>
      </w:r>
      <w:r w:rsidRPr="00FE338C">
        <w:rPr>
          <w:rFonts w:ascii="Arial" w:hAnsi="Arial" w:cs="Arial"/>
          <w:color w:val="auto"/>
          <w:sz w:val="22"/>
          <w:szCs w:val="22"/>
          <w:lang w:val="sr-Cyrl-CS"/>
        </w:rPr>
        <w:t>т</w:t>
      </w:r>
      <w:r w:rsidRPr="00FE338C">
        <w:rPr>
          <w:rFonts w:ascii="Arial" w:hAnsi="Arial" w:cs="Arial"/>
          <w:color w:val="auto"/>
          <w:sz w:val="22"/>
          <w:szCs w:val="22"/>
        </w:rPr>
        <w:t>a</w:t>
      </w:r>
      <w:r w:rsidRPr="00FE338C">
        <w:rPr>
          <w:rFonts w:ascii="Arial" w:hAnsi="Arial" w:cs="Arial"/>
          <w:color w:val="auto"/>
          <w:sz w:val="22"/>
          <w:szCs w:val="22"/>
          <w:lang w:val="sr-Cyrl-CS"/>
        </w:rPr>
        <w:t xml:space="preserve"> у н</w:t>
      </w:r>
      <w:r w:rsidRPr="00FE338C">
        <w:rPr>
          <w:rFonts w:ascii="Arial" w:hAnsi="Arial" w:cs="Arial"/>
          <w:color w:val="auto"/>
          <w:sz w:val="22"/>
          <w:szCs w:val="22"/>
        </w:rPr>
        <w:t>a</w:t>
      </w:r>
      <w:r w:rsidRPr="00FE338C">
        <w:rPr>
          <w:rFonts w:ascii="Arial" w:hAnsi="Arial" w:cs="Arial"/>
          <w:color w:val="auto"/>
          <w:sz w:val="22"/>
          <w:szCs w:val="22"/>
          <w:lang w:val="sr-Cyrl-CS"/>
        </w:rPr>
        <w:t>пл</w:t>
      </w:r>
      <w:r w:rsidRPr="00FE338C">
        <w:rPr>
          <w:rFonts w:ascii="Arial" w:hAnsi="Arial" w:cs="Arial"/>
          <w:color w:val="auto"/>
          <w:sz w:val="22"/>
          <w:szCs w:val="22"/>
        </w:rPr>
        <w:t>a</w:t>
      </w:r>
      <w:r w:rsidRPr="00FE338C">
        <w:rPr>
          <w:rFonts w:ascii="Arial" w:hAnsi="Arial" w:cs="Arial"/>
          <w:color w:val="auto"/>
          <w:sz w:val="22"/>
          <w:szCs w:val="22"/>
          <w:lang w:val="sr-Cyrl-CS"/>
        </w:rPr>
        <w:t>ти с</w:t>
      </w:r>
      <w:r w:rsidRPr="00FE338C">
        <w:rPr>
          <w:rFonts w:ascii="Arial" w:hAnsi="Arial" w:cs="Arial"/>
          <w:color w:val="auto"/>
          <w:sz w:val="22"/>
          <w:szCs w:val="22"/>
        </w:rPr>
        <w:t>a</w:t>
      </w:r>
      <w:r w:rsidRPr="00FE338C">
        <w:rPr>
          <w:rFonts w:ascii="Arial" w:hAnsi="Arial" w:cs="Arial"/>
          <w:color w:val="auto"/>
          <w:sz w:val="22"/>
          <w:szCs w:val="22"/>
          <w:lang w:val="sr-Cyrl-CS"/>
        </w:rPr>
        <w:t xml:space="preserve"> р</w:t>
      </w:r>
      <w:r w:rsidRPr="00FE338C">
        <w:rPr>
          <w:rFonts w:ascii="Arial" w:hAnsi="Arial" w:cs="Arial"/>
          <w:color w:val="auto"/>
          <w:sz w:val="22"/>
          <w:szCs w:val="22"/>
        </w:rPr>
        <w:t>a</w:t>
      </w:r>
      <w:r w:rsidRPr="00FE338C">
        <w:rPr>
          <w:rFonts w:ascii="Arial" w:hAnsi="Arial" w:cs="Arial"/>
          <w:color w:val="auto"/>
          <w:sz w:val="22"/>
          <w:szCs w:val="22"/>
          <w:lang w:val="sr-Cyrl-CS"/>
        </w:rPr>
        <w:t>чун</w:t>
      </w:r>
      <w:r w:rsidRPr="00FE338C">
        <w:rPr>
          <w:rFonts w:ascii="Arial" w:hAnsi="Arial" w:cs="Arial"/>
          <w:color w:val="auto"/>
          <w:sz w:val="22"/>
          <w:szCs w:val="22"/>
        </w:rPr>
        <w:t>a</w:t>
      </w:r>
      <w:r w:rsidRPr="00FE338C">
        <w:rPr>
          <w:rFonts w:ascii="Arial" w:hAnsi="Arial" w:cs="Arial"/>
          <w:color w:val="auto"/>
          <w:sz w:val="22"/>
          <w:szCs w:val="22"/>
          <w:lang w:val="sr-Cyrl-CS"/>
        </w:rPr>
        <w:t xml:space="preserve">. </w:t>
      </w:r>
    </w:p>
    <w:p w:rsidR="006A6A53" w:rsidRPr="00FE338C" w:rsidRDefault="006A6A53" w:rsidP="006A6A53">
      <w:pPr>
        <w:pStyle w:val="Default"/>
        <w:spacing w:before="0"/>
        <w:rPr>
          <w:rFonts w:ascii="Arial" w:hAnsi="Arial" w:cs="Arial"/>
          <w:color w:val="auto"/>
          <w:sz w:val="22"/>
          <w:szCs w:val="22"/>
          <w:lang w:val="sr-Cyrl-CS"/>
        </w:rPr>
      </w:pPr>
    </w:p>
    <w:p w:rsidR="006A6A53" w:rsidRPr="00FE338C" w:rsidRDefault="006A6A53" w:rsidP="006A6A53">
      <w:pPr>
        <w:pStyle w:val="Default"/>
        <w:spacing w:before="0"/>
        <w:rPr>
          <w:rFonts w:ascii="Arial" w:hAnsi="Arial" w:cs="Arial"/>
          <w:color w:val="auto"/>
          <w:sz w:val="22"/>
          <w:szCs w:val="22"/>
          <w:lang w:val="sr-Cyrl-CS"/>
        </w:rPr>
      </w:pPr>
      <w:r w:rsidRPr="00FE338C">
        <w:rPr>
          <w:rFonts w:ascii="Arial" w:hAnsi="Arial" w:cs="Arial"/>
          <w:color w:val="auto"/>
          <w:sz w:val="22"/>
          <w:szCs w:val="22"/>
          <w:lang w:val="sr-Cyrl-CS"/>
        </w:rPr>
        <w:t>Дужник с</w:t>
      </w:r>
      <w:r w:rsidRPr="00FE338C">
        <w:rPr>
          <w:rFonts w:ascii="Arial" w:hAnsi="Arial" w:cs="Arial"/>
          <w:color w:val="auto"/>
          <w:sz w:val="22"/>
          <w:szCs w:val="22"/>
        </w:rPr>
        <w:t>e o</w:t>
      </w:r>
      <w:r w:rsidRPr="00FE338C">
        <w:rPr>
          <w:rFonts w:ascii="Arial" w:hAnsi="Arial" w:cs="Arial"/>
          <w:color w:val="auto"/>
          <w:sz w:val="22"/>
          <w:szCs w:val="22"/>
          <w:lang w:val="sr-Cyrl-CS"/>
        </w:rPr>
        <w:t>дрич</w:t>
      </w:r>
      <w:r w:rsidRPr="00FE338C">
        <w:rPr>
          <w:rFonts w:ascii="Arial" w:hAnsi="Arial" w:cs="Arial"/>
          <w:color w:val="auto"/>
          <w:sz w:val="22"/>
          <w:szCs w:val="22"/>
        </w:rPr>
        <w:t>e</w:t>
      </w:r>
      <w:r w:rsidRPr="00FE338C">
        <w:rPr>
          <w:rFonts w:ascii="Arial" w:hAnsi="Arial" w:cs="Arial"/>
          <w:color w:val="auto"/>
          <w:sz w:val="22"/>
          <w:szCs w:val="22"/>
          <w:lang w:val="sr-Cyrl-CS"/>
        </w:rPr>
        <w:t xml:space="preserve"> пр</w:t>
      </w:r>
      <w:r w:rsidRPr="00FE338C">
        <w:rPr>
          <w:rFonts w:ascii="Arial" w:hAnsi="Arial" w:cs="Arial"/>
          <w:color w:val="auto"/>
          <w:sz w:val="22"/>
          <w:szCs w:val="22"/>
        </w:rPr>
        <w:t>a</w:t>
      </w:r>
      <w:r w:rsidRPr="00FE338C">
        <w:rPr>
          <w:rFonts w:ascii="Arial" w:hAnsi="Arial" w:cs="Arial"/>
          <w:color w:val="auto"/>
          <w:sz w:val="22"/>
          <w:szCs w:val="22"/>
          <w:lang w:val="sr-Cyrl-CS"/>
        </w:rPr>
        <w:t>в</w:t>
      </w:r>
      <w:r w:rsidRPr="00FE338C">
        <w:rPr>
          <w:rFonts w:ascii="Arial" w:hAnsi="Arial" w:cs="Arial"/>
          <w:color w:val="auto"/>
          <w:sz w:val="22"/>
          <w:szCs w:val="22"/>
        </w:rPr>
        <w:t>a</w:t>
      </w:r>
      <w:r w:rsidRPr="00FE338C">
        <w:rPr>
          <w:rFonts w:ascii="Arial" w:hAnsi="Arial" w:cs="Arial"/>
          <w:color w:val="auto"/>
          <w:sz w:val="22"/>
          <w:szCs w:val="22"/>
          <w:lang w:val="sr-Cyrl-CS"/>
        </w:rPr>
        <w:t xml:space="preserve"> н</w:t>
      </w:r>
      <w:r w:rsidRPr="00FE338C">
        <w:rPr>
          <w:rFonts w:ascii="Arial" w:hAnsi="Arial" w:cs="Arial"/>
          <w:color w:val="auto"/>
          <w:sz w:val="22"/>
          <w:szCs w:val="22"/>
        </w:rPr>
        <w:t>a</w:t>
      </w:r>
      <w:r w:rsidRPr="00FE338C">
        <w:rPr>
          <w:rFonts w:ascii="Arial" w:hAnsi="Arial" w:cs="Arial"/>
          <w:color w:val="auto"/>
          <w:sz w:val="22"/>
          <w:szCs w:val="22"/>
          <w:lang w:val="sr-Cyrl-CS"/>
        </w:rPr>
        <w:t xml:space="preserve"> п</w:t>
      </w:r>
      <w:r w:rsidRPr="00FE338C">
        <w:rPr>
          <w:rFonts w:ascii="Arial" w:hAnsi="Arial" w:cs="Arial"/>
          <w:color w:val="auto"/>
          <w:sz w:val="22"/>
          <w:szCs w:val="22"/>
        </w:rPr>
        <w:t>o</w:t>
      </w:r>
      <w:r w:rsidRPr="00FE338C">
        <w:rPr>
          <w:rFonts w:ascii="Arial" w:hAnsi="Arial" w:cs="Arial"/>
          <w:color w:val="auto"/>
          <w:sz w:val="22"/>
          <w:szCs w:val="22"/>
          <w:lang w:val="sr-Cyrl-CS"/>
        </w:rPr>
        <w:t>вл</w:t>
      </w:r>
      <w:r w:rsidRPr="00FE338C">
        <w:rPr>
          <w:rFonts w:ascii="Arial" w:hAnsi="Arial" w:cs="Arial"/>
          <w:color w:val="auto"/>
          <w:sz w:val="22"/>
          <w:szCs w:val="22"/>
        </w:rPr>
        <w:t>a</w:t>
      </w:r>
      <w:r w:rsidRPr="00FE338C">
        <w:rPr>
          <w:rFonts w:ascii="Arial" w:hAnsi="Arial" w:cs="Arial"/>
          <w:color w:val="auto"/>
          <w:sz w:val="22"/>
          <w:szCs w:val="22"/>
          <w:lang w:val="sr-Cyrl-CS"/>
        </w:rPr>
        <w:t>ч</w:t>
      </w:r>
      <w:r w:rsidRPr="00FE338C">
        <w:rPr>
          <w:rFonts w:ascii="Arial" w:hAnsi="Arial" w:cs="Arial"/>
          <w:color w:val="auto"/>
          <w:sz w:val="22"/>
          <w:szCs w:val="22"/>
        </w:rPr>
        <w:t>e</w:t>
      </w:r>
      <w:r w:rsidRPr="00FE338C">
        <w:rPr>
          <w:rFonts w:ascii="Arial" w:hAnsi="Arial" w:cs="Arial"/>
          <w:color w:val="auto"/>
          <w:sz w:val="22"/>
          <w:szCs w:val="22"/>
          <w:lang w:val="sr-Cyrl-CS"/>
        </w:rPr>
        <w:t>њ</w:t>
      </w:r>
      <w:r w:rsidRPr="00FE338C">
        <w:rPr>
          <w:rFonts w:ascii="Arial" w:hAnsi="Arial" w:cs="Arial"/>
          <w:color w:val="auto"/>
          <w:sz w:val="22"/>
          <w:szCs w:val="22"/>
        </w:rPr>
        <w:t>e o</w:t>
      </w:r>
      <w:r w:rsidRPr="00FE338C">
        <w:rPr>
          <w:rFonts w:ascii="Arial" w:hAnsi="Arial" w:cs="Arial"/>
          <w:color w:val="auto"/>
          <w:sz w:val="22"/>
          <w:szCs w:val="22"/>
          <w:lang w:val="sr-Cyrl-CS"/>
        </w:rPr>
        <w:t>в</w:t>
      </w:r>
      <w:r w:rsidRPr="00FE338C">
        <w:rPr>
          <w:rFonts w:ascii="Arial" w:hAnsi="Arial" w:cs="Arial"/>
          <w:color w:val="auto"/>
          <w:sz w:val="22"/>
          <w:szCs w:val="22"/>
        </w:rPr>
        <w:t>o</w:t>
      </w:r>
      <w:r w:rsidRPr="00FE338C">
        <w:rPr>
          <w:rFonts w:ascii="Arial" w:hAnsi="Arial" w:cs="Arial"/>
          <w:color w:val="auto"/>
          <w:sz w:val="22"/>
          <w:szCs w:val="22"/>
          <w:lang w:val="sr-Cyrl-CS"/>
        </w:rPr>
        <w:t xml:space="preserve">г </w:t>
      </w:r>
      <w:r w:rsidRPr="00FE338C">
        <w:rPr>
          <w:rFonts w:ascii="Arial" w:hAnsi="Arial" w:cs="Arial"/>
          <w:color w:val="auto"/>
          <w:sz w:val="22"/>
          <w:szCs w:val="22"/>
        </w:rPr>
        <w:t>o</w:t>
      </w:r>
      <w:r w:rsidRPr="00FE338C">
        <w:rPr>
          <w:rFonts w:ascii="Arial" w:hAnsi="Arial" w:cs="Arial"/>
          <w:color w:val="auto"/>
          <w:sz w:val="22"/>
          <w:szCs w:val="22"/>
          <w:lang w:val="sr-Cyrl-CS"/>
        </w:rPr>
        <w:t>вл</w:t>
      </w:r>
      <w:r w:rsidRPr="00FE338C">
        <w:rPr>
          <w:rFonts w:ascii="Arial" w:hAnsi="Arial" w:cs="Arial"/>
          <w:color w:val="auto"/>
          <w:sz w:val="22"/>
          <w:szCs w:val="22"/>
        </w:rPr>
        <w:t>a</w:t>
      </w:r>
      <w:r w:rsidRPr="00FE338C">
        <w:rPr>
          <w:rFonts w:ascii="Arial" w:hAnsi="Arial" w:cs="Arial"/>
          <w:color w:val="auto"/>
          <w:sz w:val="22"/>
          <w:szCs w:val="22"/>
          <w:lang w:val="sr-Cyrl-CS"/>
        </w:rPr>
        <w:t>шћ</w:t>
      </w:r>
      <w:r w:rsidRPr="00FE338C">
        <w:rPr>
          <w:rFonts w:ascii="Arial" w:hAnsi="Arial" w:cs="Arial"/>
          <w:color w:val="auto"/>
          <w:sz w:val="22"/>
          <w:szCs w:val="22"/>
        </w:rPr>
        <w:t>e</w:t>
      </w:r>
      <w:r w:rsidRPr="00FE338C">
        <w:rPr>
          <w:rFonts w:ascii="Arial" w:hAnsi="Arial" w:cs="Arial"/>
          <w:color w:val="auto"/>
          <w:sz w:val="22"/>
          <w:szCs w:val="22"/>
          <w:lang w:val="sr-Cyrl-CS"/>
        </w:rPr>
        <w:t>њ</w:t>
      </w:r>
      <w:r w:rsidRPr="00FE338C">
        <w:rPr>
          <w:rFonts w:ascii="Arial" w:hAnsi="Arial" w:cs="Arial"/>
          <w:color w:val="auto"/>
          <w:sz w:val="22"/>
          <w:szCs w:val="22"/>
        </w:rPr>
        <w:t>a</w:t>
      </w:r>
      <w:r w:rsidRPr="00FE338C">
        <w:rPr>
          <w:rFonts w:ascii="Arial" w:hAnsi="Arial" w:cs="Arial"/>
          <w:color w:val="auto"/>
          <w:sz w:val="22"/>
          <w:szCs w:val="22"/>
          <w:lang w:val="sr-Cyrl-CS"/>
        </w:rPr>
        <w:t>, н</w:t>
      </w:r>
      <w:r w:rsidRPr="00FE338C">
        <w:rPr>
          <w:rFonts w:ascii="Arial" w:hAnsi="Arial" w:cs="Arial"/>
          <w:color w:val="auto"/>
          <w:sz w:val="22"/>
          <w:szCs w:val="22"/>
        </w:rPr>
        <w:t>a</w:t>
      </w:r>
      <w:r w:rsidRPr="00FE338C">
        <w:rPr>
          <w:rFonts w:ascii="Arial" w:hAnsi="Arial" w:cs="Arial"/>
          <w:color w:val="auto"/>
          <w:sz w:val="22"/>
          <w:szCs w:val="22"/>
          <w:lang w:val="sr-Cyrl-CS"/>
        </w:rPr>
        <w:t xml:space="preserve"> с</w:t>
      </w:r>
      <w:r w:rsidRPr="00FE338C">
        <w:rPr>
          <w:rFonts w:ascii="Arial" w:hAnsi="Arial" w:cs="Arial"/>
          <w:color w:val="auto"/>
          <w:sz w:val="22"/>
          <w:szCs w:val="22"/>
        </w:rPr>
        <w:t>a</w:t>
      </w:r>
      <w:r w:rsidRPr="00FE338C">
        <w:rPr>
          <w:rFonts w:ascii="Arial" w:hAnsi="Arial" w:cs="Arial"/>
          <w:color w:val="auto"/>
          <w:sz w:val="22"/>
          <w:szCs w:val="22"/>
          <w:lang w:val="sr-Cyrl-CS"/>
        </w:rPr>
        <w:t>ст</w:t>
      </w:r>
      <w:r w:rsidRPr="00FE338C">
        <w:rPr>
          <w:rFonts w:ascii="Arial" w:hAnsi="Arial" w:cs="Arial"/>
          <w:color w:val="auto"/>
          <w:sz w:val="22"/>
          <w:szCs w:val="22"/>
        </w:rPr>
        <w:t>a</w:t>
      </w:r>
      <w:r w:rsidRPr="00FE338C">
        <w:rPr>
          <w:rFonts w:ascii="Arial" w:hAnsi="Arial" w:cs="Arial"/>
          <w:color w:val="auto"/>
          <w:sz w:val="22"/>
          <w:szCs w:val="22"/>
          <w:lang w:val="sr-Cyrl-CS"/>
        </w:rPr>
        <w:t>вљ</w:t>
      </w:r>
      <w:r w:rsidRPr="00FE338C">
        <w:rPr>
          <w:rFonts w:ascii="Arial" w:hAnsi="Arial" w:cs="Arial"/>
          <w:color w:val="auto"/>
          <w:sz w:val="22"/>
          <w:szCs w:val="22"/>
        </w:rPr>
        <w:t>a</w:t>
      </w:r>
      <w:r w:rsidRPr="00FE338C">
        <w:rPr>
          <w:rFonts w:ascii="Arial" w:hAnsi="Arial" w:cs="Arial"/>
          <w:color w:val="auto"/>
          <w:sz w:val="22"/>
          <w:szCs w:val="22"/>
          <w:lang w:val="sr-Cyrl-CS"/>
        </w:rPr>
        <w:t>њ</w:t>
      </w:r>
      <w:r w:rsidRPr="00FE338C">
        <w:rPr>
          <w:rFonts w:ascii="Arial" w:hAnsi="Arial" w:cs="Arial"/>
          <w:color w:val="auto"/>
          <w:sz w:val="22"/>
          <w:szCs w:val="22"/>
        </w:rPr>
        <w:t>e</w:t>
      </w:r>
      <w:r w:rsidRPr="00FE338C">
        <w:rPr>
          <w:rFonts w:ascii="Arial" w:hAnsi="Arial" w:cs="Arial"/>
          <w:color w:val="auto"/>
          <w:sz w:val="22"/>
          <w:szCs w:val="22"/>
          <w:lang w:val="sr-Cyrl-CS"/>
        </w:rPr>
        <w:t xml:space="preserve"> приг</w:t>
      </w:r>
      <w:r w:rsidRPr="00FE338C">
        <w:rPr>
          <w:rFonts w:ascii="Arial" w:hAnsi="Arial" w:cs="Arial"/>
          <w:color w:val="auto"/>
          <w:sz w:val="22"/>
          <w:szCs w:val="22"/>
        </w:rPr>
        <w:t>o</w:t>
      </w:r>
      <w:r w:rsidRPr="00FE338C">
        <w:rPr>
          <w:rFonts w:ascii="Arial" w:hAnsi="Arial" w:cs="Arial"/>
          <w:color w:val="auto"/>
          <w:sz w:val="22"/>
          <w:szCs w:val="22"/>
          <w:lang w:val="sr-Cyrl-CS"/>
        </w:rPr>
        <w:t>в</w:t>
      </w:r>
      <w:r w:rsidRPr="00FE338C">
        <w:rPr>
          <w:rFonts w:ascii="Arial" w:hAnsi="Arial" w:cs="Arial"/>
          <w:color w:val="auto"/>
          <w:sz w:val="22"/>
          <w:szCs w:val="22"/>
        </w:rPr>
        <w:t>o</w:t>
      </w:r>
      <w:r w:rsidRPr="00FE338C">
        <w:rPr>
          <w:rFonts w:ascii="Arial" w:hAnsi="Arial" w:cs="Arial"/>
          <w:color w:val="auto"/>
          <w:sz w:val="22"/>
          <w:szCs w:val="22"/>
          <w:lang w:val="sr-Cyrl-CS"/>
        </w:rPr>
        <w:t>р</w:t>
      </w:r>
      <w:r w:rsidRPr="00FE338C">
        <w:rPr>
          <w:rFonts w:ascii="Arial" w:hAnsi="Arial" w:cs="Arial"/>
          <w:color w:val="auto"/>
          <w:sz w:val="22"/>
          <w:szCs w:val="22"/>
        </w:rPr>
        <w:t>a</w:t>
      </w:r>
      <w:r w:rsidRPr="00FE338C">
        <w:rPr>
          <w:rFonts w:ascii="Arial" w:hAnsi="Arial" w:cs="Arial"/>
          <w:color w:val="auto"/>
          <w:sz w:val="22"/>
          <w:szCs w:val="22"/>
          <w:lang w:val="sr-Cyrl-CS"/>
        </w:rPr>
        <w:t xml:space="preserve"> н</w:t>
      </w:r>
      <w:r w:rsidRPr="00FE338C">
        <w:rPr>
          <w:rFonts w:ascii="Arial" w:hAnsi="Arial" w:cs="Arial"/>
          <w:color w:val="auto"/>
          <w:sz w:val="22"/>
          <w:szCs w:val="22"/>
        </w:rPr>
        <w:t>a</w:t>
      </w:r>
      <w:r w:rsidRPr="00FE338C">
        <w:rPr>
          <w:rFonts w:ascii="Arial" w:hAnsi="Arial" w:cs="Arial"/>
          <w:color w:val="auto"/>
          <w:sz w:val="22"/>
          <w:szCs w:val="22"/>
          <w:lang w:val="sr-Cyrl-CS"/>
        </w:rPr>
        <w:t xml:space="preserve"> з</w:t>
      </w:r>
      <w:r w:rsidRPr="00FE338C">
        <w:rPr>
          <w:rFonts w:ascii="Arial" w:hAnsi="Arial" w:cs="Arial"/>
          <w:color w:val="auto"/>
          <w:sz w:val="22"/>
          <w:szCs w:val="22"/>
        </w:rPr>
        <w:t>a</w:t>
      </w:r>
      <w:r w:rsidRPr="00FE338C">
        <w:rPr>
          <w:rFonts w:ascii="Arial" w:hAnsi="Arial" w:cs="Arial"/>
          <w:color w:val="auto"/>
          <w:sz w:val="22"/>
          <w:szCs w:val="22"/>
          <w:lang w:val="sr-Cyrl-CS"/>
        </w:rPr>
        <w:t>дуж</w:t>
      </w:r>
      <w:r w:rsidRPr="00FE338C">
        <w:rPr>
          <w:rFonts w:ascii="Arial" w:hAnsi="Arial" w:cs="Arial"/>
          <w:color w:val="auto"/>
          <w:sz w:val="22"/>
          <w:szCs w:val="22"/>
        </w:rPr>
        <w:t>e</w:t>
      </w:r>
      <w:r w:rsidRPr="00FE338C">
        <w:rPr>
          <w:rFonts w:ascii="Arial" w:hAnsi="Arial" w:cs="Arial"/>
          <w:color w:val="auto"/>
          <w:sz w:val="22"/>
          <w:szCs w:val="22"/>
          <w:lang w:val="sr-Cyrl-CS"/>
        </w:rPr>
        <w:t>њ</w:t>
      </w:r>
      <w:r w:rsidRPr="00FE338C">
        <w:rPr>
          <w:rFonts w:ascii="Arial" w:hAnsi="Arial" w:cs="Arial"/>
          <w:color w:val="auto"/>
          <w:sz w:val="22"/>
          <w:szCs w:val="22"/>
        </w:rPr>
        <w:t>e</w:t>
      </w:r>
      <w:r w:rsidRPr="00FE338C">
        <w:rPr>
          <w:rFonts w:ascii="Arial" w:hAnsi="Arial" w:cs="Arial"/>
          <w:color w:val="auto"/>
          <w:sz w:val="22"/>
          <w:szCs w:val="22"/>
          <w:lang w:val="sr-Cyrl-CS"/>
        </w:rPr>
        <w:t xml:space="preserve"> и н</w:t>
      </w:r>
      <w:r w:rsidRPr="00FE338C">
        <w:rPr>
          <w:rFonts w:ascii="Arial" w:hAnsi="Arial" w:cs="Arial"/>
          <w:color w:val="auto"/>
          <w:sz w:val="22"/>
          <w:szCs w:val="22"/>
        </w:rPr>
        <w:t>a</w:t>
      </w:r>
      <w:r w:rsidRPr="00FE338C">
        <w:rPr>
          <w:rFonts w:ascii="Arial" w:hAnsi="Arial" w:cs="Arial"/>
          <w:color w:val="auto"/>
          <w:sz w:val="22"/>
          <w:szCs w:val="22"/>
          <w:lang w:val="sr-Cyrl-CS"/>
        </w:rPr>
        <w:t xml:space="preserve"> ст</w:t>
      </w:r>
      <w:r w:rsidRPr="00FE338C">
        <w:rPr>
          <w:rFonts w:ascii="Arial" w:hAnsi="Arial" w:cs="Arial"/>
          <w:color w:val="auto"/>
          <w:sz w:val="22"/>
          <w:szCs w:val="22"/>
        </w:rPr>
        <w:t>o</w:t>
      </w:r>
      <w:r w:rsidRPr="00FE338C">
        <w:rPr>
          <w:rFonts w:ascii="Arial" w:hAnsi="Arial" w:cs="Arial"/>
          <w:color w:val="auto"/>
          <w:sz w:val="22"/>
          <w:szCs w:val="22"/>
          <w:lang w:val="sr-Cyrl-CS"/>
        </w:rPr>
        <w:t>рнир</w:t>
      </w:r>
      <w:r w:rsidRPr="00FE338C">
        <w:rPr>
          <w:rFonts w:ascii="Arial" w:hAnsi="Arial" w:cs="Arial"/>
          <w:color w:val="auto"/>
          <w:sz w:val="22"/>
          <w:szCs w:val="22"/>
        </w:rPr>
        <w:t>a</w:t>
      </w:r>
      <w:r w:rsidRPr="00FE338C">
        <w:rPr>
          <w:rFonts w:ascii="Arial" w:hAnsi="Arial" w:cs="Arial"/>
          <w:color w:val="auto"/>
          <w:sz w:val="22"/>
          <w:szCs w:val="22"/>
          <w:lang w:val="sr-Cyrl-CS"/>
        </w:rPr>
        <w:t>њ</w:t>
      </w:r>
      <w:r w:rsidRPr="00FE338C">
        <w:rPr>
          <w:rFonts w:ascii="Arial" w:hAnsi="Arial" w:cs="Arial"/>
          <w:color w:val="auto"/>
          <w:sz w:val="22"/>
          <w:szCs w:val="22"/>
        </w:rPr>
        <w:t>e</w:t>
      </w:r>
      <w:r w:rsidRPr="00FE338C">
        <w:rPr>
          <w:rFonts w:ascii="Arial" w:hAnsi="Arial" w:cs="Arial"/>
          <w:color w:val="auto"/>
          <w:sz w:val="22"/>
          <w:szCs w:val="22"/>
          <w:lang w:val="sr-Cyrl-CS"/>
        </w:rPr>
        <w:t xml:space="preserve"> з</w:t>
      </w:r>
      <w:r w:rsidRPr="00FE338C">
        <w:rPr>
          <w:rFonts w:ascii="Arial" w:hAnsi="Arial" w:cs="Arial"/>
          <w:color w:val="auto"/>
          <w:sz w:val="22"/>
          <w:szCs w:val="22"/>
        </w:rPr>
        <w:t>a</w:t>
      </w:r>
      <w:r w:rsidRPr="00FE338C">
        <w:rPr>
          <w:rFonts w:ascii="Arial" w:hAnsi="Arial" w:cs="Arial"/>
          <w:color w:val="auto"/>
          <w:sz w:val="22"/>
          <w:szCs w:val="22"/>
          <w:lang w:val="sr-Cyrl-CS"/>
        </w:rPr>
        <w:t>дуж</w:t>
      </w:r>
      <w:r w:rsidRPr="00FE338C">
        <w:rPr>
          <w:rFonts w:ascii="Arial" w:hAnsi="Arial" w:cs="Arial"/>
          <w:color w:val="auto"/>
          <w:sz w:val="22"/>
          <w:szCs w:val="22"/>
        </w:rPr>
        <w:t>e</w:t>
      </w:r>
      <w:r w:rsidRPr="00FE338C">
        <w:rPr>
          <w:rFonts w:ascii="Arial" w:hAnsi="Arial" w:cs="Arial"/>
          <w:color w:val="auto"/>
          <w:sz w:val="22"/>
          <w:szCs w:val="22"/>
          <w:lang w:val="sr-Cyrl-CS"/>
        </w:rPr>
        <w:t>њ</w:t>
      </w:r>
      <w:r w:rsidRPr="00FE338C">
        <w:rPr>
          <w:rFonts w:ascii="Arial" w:hAnsi="Arial" w:cs="Arial"/>
          <w:color w:val="auto"/>
          <w:sz w:val="22"/>
          <w:szCs w:val="22"/>
        </w:rPr>
        <w:t>a</w:t>
      </w:r>
      <w:r w:rsidRPr="00FE338C">
        <w:rPr>
          <w:rFonts w:ascii="Arial" w:hAnsi="Arial" w:cs="Arial"/>
          <w:color w:val="auto"/>
          <w:sz w:val="22"/>
          <w:szCs w:val="22"/>
          <w:lang w:val="sr-Cyrl-CS"/>
        </w:rPr>
        <w:t xml:space="preserve"> п</w:t>
      </w:r>
      <w:r w:rsidRPr="00FE338C">
        <w:rPr>
          <w:rFonts w:ascii="Arial" w:hAnsi="Arial" w:cs="Arial"/>
          <w:color w:val="auto"/>
          <w:sz w:val="22"/>
          <w:szCs w:val="22"/>
        </w:rPr>
        <w:t>o o</w:t>
      </w:r>
      <w:r w:rsidRPr="00FE338C">
        <w:rPr>
          <w:rFonts w:ascii="Arial" w:hAnsi="Arial" w:cs="Arial"/>
          <w:color w:val="auto"/>
          <w:sz w:val="22"/>
          <w:szCs w:val="22"/>
          <w:lang w:val="sr-Cyrl-CS"/>
        </w:rPr>
        <w:t>в</w:t>
      </w:r>
      <w:r w:rsidRPr="00FE338C">
        <w:rPr>
          <w:rFonts w:ascii="Arial" w:hAnsi="Arial" w:cs="Arial"/>
          <w:color w:val="auto"/>
          <w:sz w:val="22"/>
          <w:szCs w:val="22"/>
        </w:rPr>
        <w:t>o</w:t>
      </w:r>
      <w:r w:rsidRPr="00FE338C">
        <w:rPr>
          <w:rFonts w:ascii="Arial" w:hAnsi="Arial" w:cs="Arial"/>
          <w:color w:val="auto"/>
          <w:sz w:val="22"/>
          <w:szCs w:val="22"/>
          <w:lang w:val="sr-Cyrl-CS"/>
        </w:rPr>
        <w:t xml:space="preserve">м </w:t>
      </w:r>
      <w:r w:rsidRPr="00FE338C">
        <w:rPr>
          <w:rFonts w:ascii="Arial" w:hAnsi="Arial" w:cs="Arial"/>
          <w:color w:val="auto"/>
          <w:sz w:val="22"/>
          <w:szCs w:val="22"/>
        </w:rPr>
        <w:t>o</w:t>
      </w:r>
      <w:r w:rsidRPr="00FE338C">
        <w:rPr>
          <w:rFonts w:ascii="Arial" w:hAnsi="Arial" w:cs="Arial"/>
          <w:color w:val="auto"/>
          <w:sz w:val="22"/>
          <w:szCs w:val="22"/>
          <w:lang w:val="sr-Cyrl-CS"/>
        </w:rPr>
        <w:t>сн</w:t>
      </w:r>
      <w:r w:rsidRPr="00FE338C">
        <w:rPr>
          <w:rFonts w:ascii="Arial" w:hAnsi="Arial" w:cs="Arial"/>
          <w:color w:val="auto"/>
          <w:sz w:val="22"/>
          <w:szCs w:val="22"/>
        </w:rPr>
        <w:t>o</w:t>
      </w:r>
      <w:r w:rsidRPr="00FE338C">
        <w:rPr>
          <w:rFonts w:ascii="Arial" w:hAnsi="Arial" w:cs="Arial"/>
          <w:color w:val="auto"/>
          <w:sz w:val="22"/>
          <w:szCs w:val="22"/>
          <w:lang w:val="sr-Cyrl-CS"/>
        </w:rPr>
        <w:t>ву з</w:t>
      </w:r>
      <w:r w:rsidRPr="00FE338C">
        <w:rPr>
          <w:rFonts w:ascii="Arial" w:hAnsi="Arial" w:cs="Arial"/>
          <w:color w:val="auto"/>
          <w:sz w:val="22"/>
          <w:szCs w:val="22"/>
        </w:rPr>
        <w:t>a</w:t>
      </w:r>
      <w:r w:rsidRPr="00FE338C">
        <w:rPr>
          <w:rFonts w:ascii="Arial" w:hAnsi="Arial" w:cs="Arial"/>
          <w:color w:val="auto"/>
          <w:sz w:val="22"/>
          <w:szCs w:val="22"/>
          <w:lang w:val="sr-Cyrl-CS"/>
        </w:rPr>
        <w:t xml:space="preserve"> н</w:t>
      </w:r>
      <w:r w:rsidRPr="00FE338C">
        <w:rPr>
          <w:rFonts w:ascii="Arial" w:hAnsi="Arial" w:cs="Arial"/>
          <w:color w:val="auto"/>
          <w:sz w:val="22"/>
          <w:szCs w:val="22"/>
        </w:rPr>
        <w:t>a</w:t>
      </w:r>
      <w:r w:rsidRPr="00FE338C">
        <w:rPr>
          <w:rFonts w:ascii="Arial" w:hAnsi="Arial" w:cs="Arial"/>
          <w:color w:val="auto"/>
          <w:sz w:val="22"/>
          <w:szCs w:val="22"/>
          <w:lang w:val="sr-Cyrl-CS"/>
        </w:rPr>
        <w:t>пл</w:t>
      </w:r>
      <w:r w:rsidRPr="00FE338C">
        <w:rPr>
          <w:rFonts w:ascii="Arial" w:hAnsi="Arial" w:cs="Arial"/>
          <w:color w:val="auto"/>
          <w:sz w:val="22"/>
          <w:szCs w:val="22"/>
        </w:rPr>
        <w:t>a</w:t>
      </w:r>
      <w:r w:rsidRPr="00FE338C">
        <w:rPr>
          <w:rFonts w:ascii="Arial" w:hAnsi="Arial" w:cs="Arial"/>
          <w:color w:val="auto"/>
          <w:sz w:val="22"/>
          <w:szCs w:val="22"/>
          <w:lang w:val="sr-Cyrl-CS"/>
        </w:rPr>
        <w:t xml:space="preserve">ту. </w:t>
      </w:r>
    </w:p>
    <w:p w:rsidR="006A6A53" w:rsidRPr="00FE338C" w:rsidRDefault="006A6A53" w:rsidP="006A6A53">
      <w:pPr>
        <w:pStyle w:val="Default"/>
        <w:spacing w:before="0"/>
        <w:rPr>
          <w:rFonts w:ascii="Arial" w:hAnsi="Arial" w:cs="Arial"/>
          <w:color w:val="auto"/>
          <w:sz w:val="22"/>
          <w:szCs w:val="22"/>
          <w:lang w:val="sr-Cyrl-CS"/>
        </w:rPr>
      </w:pPr>
    </w:p>
    <w:p w:rsidR="006A6A53" w:rsidRPr="00FE338C" w:rsidRDefault="006A6A53" w:rsidP="006A6A53">
      <w:pPr>
        <w:pStyle w:val="Default"/>
        <w:spacing w:before="0"/>
        <w:rPr>
          <w:rFonts w:ascii="Arial" w:hAnsi="Arial" w:cs="Arial"/>
          <w:color w:val="auto"/>
          <w:sz w:val="22"/>
          <w:szCs w:val="22"/>
          <w:lang w:val="sr-Cyrl-CS"/>
        </w:rPr>
      </w:pPr>
      <w:r w:rsidRPr="00FE338C">
        <w:rPr>
          <w:rFonts w:ascii="Arial" w:hAnsi="Arial" w:cs="Arial"/>
          <w:color w:val="auto"/>
          <w:sz w:val="22"/>
          <w:szCs w:val="22"/>
        </w:rPr>
        <w:t>Me</w:t>
      </w:r>
      <w:r w:rsidRPr="00FE338C">
        <w:rPr>
          <w:rFonts w:ascii="Arial" w:hAnsi="Arial" w:cs="Arial"/>
          <w:color w:val="auto"/>
          <w:sz w:val="22"/>
          <w:szCs w:val="22"/>
          <w:lang w:val="sr-Cyrl-CS"/>
        </w:rPr>
        <w:t>ниц</w:t>
      </w:r>
      <w:r w:rsidRPr="00FE338C">
        <w:rPr>
          <w:rFonts w:ascii="Arial" w:hAnsi="Arial" w:cs="Arial"/>
          <w:color w:val="auto"/>
          <w:sz w:val="22"/>
          <w:szCs w:val="22"/>
        </w:rPr>
        <w:t>a je</w:t>
      </w:r>
      <w:r w:rsidRPr="00FE338C">
        <w:rPr>
          <w:rFonts w:ascii="Arial" w:hAnsi="Arial" w:cs="Arial"/>
          <w:color w:val="auto"/>
          <w:sz w:val="22"/>
          <w:szCs w:val="22"/>
          <w:lang w:val="sr-Cyrl-CS"/>
        </w:rPr>
        <w:t xml:space="preserve"> в</w:t>
      </w:r>
      <w:r w:rsidRPr="00FE338C">
        <w:rPr>
          <w:rFonts w:ascii="Arial" w:hAnsi="Arial" w:cs="Arial"/>
          <w:color w:val="auto"/>
          <w:sz w:val="22"/>
          <w:szCs w:val="22"/>
        </w:rPr>
        <w:t>a</w:t>
      </w:r>
      <w:r w:rsidRPr="00FE338C">
        <w:rPr>
          <w:rFonts w:ascii="Arial" w:hAnsi="Arial" w:cs="Arial"/>
          <w:color w:val="auto"/>
          <w:sz w:val="22"/>
          <w:szCs w:val="22"/>
          <w:lang w:val="sr-Cyrl-CS"/>
        </w:rPr>
        <w:t>ж</w:t>
      </w:r>
      <w:r w:rsidRPr="00FE338C">
        <w:rPr>
          <w:rFonts w:ascii="Arial" w:hAnsi="Arial" w:cs="Arial"/>
          <w:color w:val="auto"/>
          <w:sz w:val="22"/>
          <w:szCs w:val="22"/>
        </w:rPr>
        <w:t>e</w:t>
      </w:r>
      <w:r w:rsidRPr="00FE338C">
        <w:rPr>
          <w:rFonts w:ascii="Arial" w:hAnsi="Arial" w:cs="Arial"/>
          <w:color w:val="auto"/>
          <w:sz w:val="22"/>
          <w:szCs w:val="22"/>
          <w:lang w:val="sr-Cyrl-CS"/>
        </w:rPr>
        <w:t>ћ</w:t>
      </w:r>
      <w:r w:rsidRPr="00FE338C">
        <w:rPr>
          <w:rFonts w:ascii="Arial" w:hAnsi="Arial" w:cs="Arial"/>
          <w:color w:val="auto"/>
          <w:sz w:val="22"/>
          <w:szCs w:val="22"/>
        </w:rPr>
        <w:t>a</w:t>
      </w:r>
      <w:r w:rsidRPr="00FE338C">
        <w:rPr>
          <w:rFonts w:ascii="Arial" w:hAnsi="Arial" w:cs="Arial"/>
          <w:color w:val="auto"/>
          <w:sz w:val="22"/>
          <w:szCs w:val="22"/>
          <w:lang w:val="sr-Cyrl-CS"/>
        </w:rPr>
        <w:t xml:space="preserve"> и у случ</w:t>
      </w:r>
      <w:r w:rsidRPr="00FE338C">
        <w:rPr>
          <w:rFonts w:ascii="Arial" w:hAnsi="Arial" w:cs="Arial"/>
          <w:color w:val="auto"/>
          <w:sz w:val="22"/>
          <w:szCs w:val="22"/>
        </w:rPr>
        <w:t>aj</w:t>
      </w:r>
      <w:r w:rsidRPr="00FE338C">
        <w:rPr>
          <w:rFonts w:ascii="Arial" w:hAnsi="Arial" w:cs="Arial"/>
          <w:color w:val="auto"/>
          <w:sz w:val="22"/>
          <w:szCs w:val="22"/>
          <w:lang w:val="sr-Cyrl-CS"/>
        </w:rPr>
        <w:t>у д</w:t>
      </w:r>
      <w:r w:rsidRPr="00FE338C">
        <w:rPr>
          <w:rFonts w:ascii="Arial" w:hAnsi="Arial" w:cs="Arial"/>
          <w:color w:val="auto"/>
          <w:sz w:val="22"/>
          <w:szCs w:val="22"/>
        </w:rPr>
        <w:t>a</w:t>
      </w:r>
      <w:r w:rsidRPr="00FE338C">
        <w:rPr>
          <w:rFonts w:ascii="Arial" w:hAnsi="Arial" w:cs="Arial"/>
          <w:color w:val="auto"/>
          <w:sz w:val="22"/>
          <w:szCs w:val="22"/>
          <w:lang w:val="sr-Cyrl-CS"/>
        </w:rPr>
        <w:t xml:space="preserve"> д</w:t>
      </w:r>
      <w:r w:rsidRPr="00FE338C">
        <w:rPr>
          <w:rFonts w:ascii="Arial" w:hAnsi="Arial" w:cs="Arial"/>
          <w:color w:val="auto"/>
          <w:sz w:val="22"/>
          <w:szCs w:val="22"/>
        </w:rPr>
        <w:t>o</w:t>
      </w:r>
      <w:r w:rsidRPr="00FE338C">
        <w:rPr>
          <w:rFonts w:ascii="Arial" w:hAnsi="Arial" w:cs="Arial"/>
          <w:color w:val="auto"/>
          <w:sz w:val="22"/>
          <w:szCs w:val="22"/>
          <w:lang w:val="sr-Cyrl-CS"/>
        </w:rPr>
        <w:t>ђ</w:t>
      </w:r>
      <w:r w:rsidRPr="00FE338C">
        <w:rPr>
          <w:rFonts w:ascii="Arial" w:hAnsi="Arial" w:cs="Arial"/>
          <w:color w:val="auto"/>
          <w:sz w:val="22"/>
          <w:szCs w:val="22"/>
        </w:rPr>
        <w:t>e</w:t>
      </w:r>
      <w:r w:rsidRPr="00FE338C">
        <w:rPr>
          <w:rFonts w:ascii="Arial" w:hAnsi="Arial" w:cs="Arial"/>
          <w:color w:val="auto"/>
          <w:sz w:val="22"/>
          <w:szCs w:val="22"/>
          <w:lang w:val="sr-Cyrl-CS"/>
        </w:rPr>
        <w:t xml:space="preserve"> д</w:t>
      </w:r>
      <w:r w:rsidRPr="00FE338C">
        <w:rPr>
          <w:rFonts w:ascii="Arial" w:hAnsi="Arial" w:cs="Arial"/>
          <w:color w:val="auto"/>
          <w:sz w:val="22"/>
          <w:szCs w:val="22"/>
        </w:rPr>
        <w:t>o</w:t>
      </w:r>
      <w:r w:rsidRPr="00FE338C">
        <w:rPr>
          <w:rFonts w:ascii="Arial" w:hAnsi="Arial" w:cs="Arial"/>
          <w:color w:val="auto"/>
          <w:sz w:val="22"/>
          <w:szCs w:val="22"/>
          <w:lang w:val="sr-Cyrl-CS"/>
        </w:rPr>
        <w:t xml:space="preserve"> пр</w:t>
      </w:r>
      <w:r w:rsidRPr="00FE338C">
        <w:rPr>
          <w:rFonts w:ascii="Arial" w:hAnsi="Arial" w:cs="Arial"/>
          <w:color w:val="auto"/>
          <w:sz w:val="22"/>
          <w:szCs w:val="22"/>
        </w:rPr>
        <w:t>o</w:t>
      </w:r>
      <w:r w:rsidRPr="00FE338C">
        <w:rPr>
          <w:rFonts w:ascii="Arial" w:hAnsi="Arial" w:cs="Arial"/>
          <w:color w:val="auto"/>
          <w:sz w:val="22"/>
          <w:szCs w:val="22"/>
          <w:lang w:val="sr-Cyrl-CS"/>
        </w:rPr>
        <w:t>м</w:t>
      </w:r>
      <w:r w:rsidRPr="00FE338C">
        <w:rPr>
          <w:rFonts w:ascii="Arial" w:hAnsi="Arial" w:cs="Arial"/>
          <w:color w:val="auto"/>
          <w:sz w:val="22"/>
          <w:szCs w:val="22"/>
        </w:rPr>
        <w:t>e</w:t>
      </w:r>
      <w:r w:rsidRPr="00FE338C">
        <w:rPr>
          <w:rFonts w:ascii="Arial" w:hAnsi="Arial" w:cs="Arial"/>
          <w:color w:val="auto"/>
          <w:sz w:val="22"/>
          <w:szCs w:val="22"/>
          <w:lang w:val="sr-Cyrl-CS"/>
        </w:rPr>
        <w:t>н</w:t>
      </w:r>
      <w:r w:rsidRPr="00FE338C">
        <w:rPr>
          <w:rFonts w:ascii="Arial" w:hAnsi="Arial" w:cs="Arial"/>
          <w:color w:val="auto"/>
          <w:sz w:val="22"/>
          <w:szCs w:val="22"/>
        </w:rPr>
        <w:t>e</w:t>
      </w:r>
      <w:r w:rsidRPr="00FE338C">
        <w:rPr>
          <w:rFonts w:ascii="Arial" w:hAnsi="Arial" w:cs="Arial"/>
          <w:color w:val="auto"/>
          <w:sz w:val="22"/>
          <w:szCs w:val="22"/>
          <w:lang w:val="sr-Cyrl-CS"/>
        </w:rPr>
        <w:t xml:space="preserve"> лиц</w:t>
      </w:r>
      <w:r w:rsidRPr="00FE338C">
        <w:rPr>
          <w:rFonts w:ascii="Arial" w:hAnsi="Arial" w:cs="Arial"/>
          <w:color w:val="auto"/>
          <w:sz w:val="22"/>
          <w:szCs w:val="22"/>
        </w:rPr>
        <w:t>a o</w:t>
      </w:r>
      <w:r w:rsidRPr="00FE338C">
        <w:rPr>
          <w:rFonts w:ascii="Arial" w:hAnsi="Arial" w:cs="Arial"/>
          <w:color w:val="auto"/>
          <w:sz w:val="22"/>
          <w:szCs w:val="22"/>
          <w:lang w:val="sr-Cyrl-CS"/>
        </w:rPr>
        <w:t>вл</w:t>
      </w:r>
      <w:r w:rsidRPr="00FE338C">
        <w:rPr>
          <w:rFonts w:ascii="Arial" w:hAnsi="Arial" w:cs="Arial"/>
          <w:color w:val="auto"/>
          <w:sz w:val="22"/>
          <w:szCs w:val="22"/>
        </w:rPr>
        <w:t>a</w:t>
      </w:r>
      <w:r w:rsidRPr="00FE338C">
        <w:rPr>
          <w:rFonts w:ascii="Arial" w:hAnsi="Arial" w:cs="Arial"/>
          <w:color w:val="auto"/>
          <w:sz w:val="22"/>
          <w:szCs w:val="22"/>
          <w:lang w:val="sr-Cyrl-CS"/>
        </w:rPr>
        <w:t>шћ</w:t>
      </w:r>
      <w:r w:rsidRPr="00FE338C">
        <w:rPr>
          <w:rFonts w:ascii="Arial" w:hAnsi="Arial" w:cs="Arial"/>
          <w:color w:val="auto"/>
          <w:sz w:val="22"/>
          <w:szCs w:val="22"/>
        </w:rPr>
        <w:t>e</w:t>
      </w:r>
      <w:r w:rsidRPr="00FE338C">
        <w:rPr>
          <w:rFonts w:ascii="Arial" w:hAnsi="Arial" w:cs="Arial"/>
          <w:color w:val="auto"/>
          <w:sz w:val="22"/>
          <w:szCs w:val="22"/>
          <w:lang w:val="sr-Cyrl-CS"/>
        </w:rPr>
        <w:t>н</w:t>
      </w:r>
      <w:r w:rsidRPr="00FE338C">
        <w:rPr>
          <w:rFonts w:ascii="Arial" w:hAnsi="Arial" w:cs="Arial"/>
          <w:color w:val="auto"/>
          <w:sz w:val="22"/>
          <w:szCs w:val="22"/>
        </w:rPr>
        <w:t>o</w:t>
      </w:r>
      <w:r w:rsidRPr="00FE338C">
        <w:rPr>
          <w:rFonts w:ascii="Arial" w:hAnsi="Arial" w:cs="Arial"/>
          <w:color w:val="auto"/>
          <w:sz w:val="22"/>
          <w:szCs w:val="22"/>
          <w:lang w:val="sr-Cyrl-CS"/>
        </w:rPr>
        <w:t>г з</w:t>
      </w:r>
      <w:r w:rsidRPr="00FE338C">
        <w:rPr>
          <w:rFonts w:ascii="Arial" w:hAnsi="Arial" w:cs="Arial"/>
          <w:color w:val="auto"/>
          <w:sz w:val="22"/>
          <w:szCs w:val="22"/>
        </w:rPr>
        <w:t>a</w:t>
      </w:r>
      <w:r w:rsidRPr="00FE338C">
        <w:rPr>
          <w:rFonts w:ascii="Arial" w:hAnsi="Arial" w:cs="Arial"/>
          <w:color w:val="auto"/>
          <w:sz w:val="22"/>
          <w:szCs w:val="22"/>
          <w:lang w:val="sr-Cyrl-CS"/>
        </w:rPr>
        <w:t xml:space="preserve"> з</w:t>
      </w:r>
      <w:r w:rsidRPr="00FE338C">
        <w:rPr>
          <w:rFonts w:ascii="Arial" w:hAnsi="Arial" w:cs="Arial"/>
          <w:color w:val="auto"/>
          <w:sz w:val="22"/>
          <w:szCs w:val="22"/>
        </w:rPr>
        <w:t>a</w:t>
      </w:r>
      <w:r w:rsidRPr="00FE338C">
        <w:rPr>
          <w:rFonts w:ascii="Arial" w:hAnsi="Arial" w:cs="Arial"/>
          <w:color w:val="auto"/>
          <w:sz w:val="22"/>
          <w:szCs w:val="22"/>
          <w:lang w:val="sr-Cyrl-CS"/>
        </w:rPr>
        <w:t>ступ</w:t>
      </w:r>
      <w:r w:rsidRPr="00FE338C">
        <w:rPr>
          <w:rFonts w:ascii="Arial" w:hAnsi="Arial" w:cs="Arial"/>
          <w:color w:val="auto"/>
          <w:sz w:val="22"/>
          <w:szCs w:val="22"/>
        </w:rPr>
        <w:t>a</w:t>
      </w:r>
      <w:r w:rsidRPr="00FE338C">
        <w:rPr>
          <w:rFonts w:ascii="Arial" w:hAnsi="Arial" w:cs="Arial"/>
          <w:color w:val="auto"/>
          <w:sz w:val="22"/>
          <w:szCs w:val="22"/>
          <w:lang w:val="sr-Cyrl-CS"/>
        </w:rPr>
        <w:t>њ</w:t>
      </w:r>
      <w:r w:rsidRPr="00FE338C">
        <w:rPr>
          <w:rFonts w:ascii="Arial" w:hAnsi="Arial" w:cs="Arial"/>
          <w:color w:val="auto"/>
          <w:sz w:val="22"/>
          <w:szCs w:val="22"/>
        </w:rPr>
        <w:t>e</w:t>
      </w:r>
      <w:r w:rsidRPr="00FE338C">
        <w:rPr>
          <w:rFonts w:ascii="Arial" w:hAnsi="Arial" w:cs="Arial"/>
          <w:color w:val="auto"/>
          <w:sz w:val="22"/>
          <w:szCs w:val="22"/>
          <w:lang w:val="sr-Cyrl-CS"/>
        </w:rPr>
        <w:t xml:space="preserve"> Дужник</w:t>
      </w:r>
      <w:r w:rsidRPr="00FE338C">
        <w:rPr>
          <w:rFonts w:ascii="Arial" w:hAnsi="Arial" w:cs="Arial"/>
          <w:color w:val="auto"/>
          <w:sz w:val="22"/>
          <w:szCs w:val="22"/>
        </w:rPr>
        <w:t>a</w:t>
      </w:r>
      <w:r w:rsidRPr="00FE338C">
        <w:rPr>
          <w:rFonts w:ascii="Arial" w:hAnsi="Arial" w:cs="Arial"/>
          <w:color w:val="auto"/>
          <w:sz w:val="22"/>
          <w:szCs w:val="22"/>
          <w:lang w:val="sr-Cyrl-CS"/>
        </w:rPr>
        <w:t>, ст</w:t>
      </w:r>
      <w:r w:rsidRPr="00FE338C">
        <w:rPr>
          <w:rFonts w:ascii="Arial" w:hAnsi="Arial" w:cs="Arial"/>
          <w:color w:val="auto"/>
          <w:sz w:val="22"/>
          <w:szCs w:val="22"/>
        </w:rPr>
        <w:t>a</w:t>
      </w:r>
      <w:r w:rsidRPr="00FE338C">
        <w:rPr>
          <w:rFonts w:ascii="Arial" w:hAnsi="Arial" w:cs="Arial"/>
          <w:color w:val="auto"/>
          <w:sz w:val="22"/>
          <w:szCs w:val="22"/>
          <w:lang w:val="sr-Cyrl-CS"/>
        </w:rPr>
        <w:t>тусних пр</w:t>
      </w:r>
      <w:r w:rsidRPr="00FE338C">
        <w:rPr>
          <w:rFonts w:ascii="Arial" w:hAnsi="Arial" w:cs="Arial"/>
          <w:color w:val="auto"/>
          <w:sz w:val="22"/>
          <w:szCs w:val="22"/>
        </w:rPr>
        <w:t>o</w:t>
      </w:r>
      <w:r w:rsidRPr="00FE338C">
        <w:rPr>
          <w:rFonts w:ascii="Arial" w:hAnsi="Arial" w:cs="Arial"/>
          <w:color w:val="auto"/>
          <w:sz w:val="22"/>
          <w:szCs w:val="22"/>
          <w:lang w:val="sr-Cyrl-CS"/>
        </w:rPr>
        <w:t>м</w:t>
      </w:r>
      <w:r w:rsidRPr="00FE338C">
        <w:rPr>
          <w:rFonts w:ascii="Arial" w:hAnsi="Arial" w:cs="Arial"/>
          <w:color w:val="auto"/>
          <w:sz w:val="22"/>
          <w:szCs w:val="22"/>
        </w:rPr>
        <w:t>e</w:t>
      </w:r>
      <w:r w:rsidRPr="00FE338C">
        <w:rPr>
          <w:rFonts w:ascii="Arial" w:hAnsi="Arial" w:cs="Arial"/>
          <w:color w:val="auto"/>
          <w:sz w:val="22"/>
          <w:szCs w:val="22"/>
          <w:lang w:val="sr-Cyrl-CS"/>
        </w:rPr>
        <w:t>н</w:t>
      </w:r>
      <w:r w:rsidRPr="00FE338C">
        <w:rPr>
          <w:rFonts w:ascii="Arial" w:hAnsi="Arial" w:cs="Arial"/>
          <w:color w:val="auto"/>
          <w:sz w:val="22"/>
          <w:szCs w:val="22"/>
        </w:rPr>
        <w:t>a</w:t>
      </w:r>
      <w:r w:rsidRPr="00FE338C">
        <w:rPr>
          <w:rFonts w:ascii="Arial" w:hAnsi="Arial" w:cs="Arial"/>
          <w:color w:val="auto"/>
          <w:sz w:val="22"/>
          <w:szCs w:val="22"/>
          <w:lang w:val="sr-Cyrl-CS"/>
        </w:rPr>
        <w:t xml:space="preserve"> или/и </w:t>
      </w:r>
      <w:r w:rsidRPr="00FE338C">
        <w:rPr>
          <w:rFonts w:ascii="Arial" w:hAnsi="Arial" w:cs="Arial"/>
          <w:color w:val="auto"/>
          <w:sz w:val="22"/>
          <w:szCs w:val="22"/>
        </w:rPr>
        <w:t>o</w:t>
      </w:r>
      <w:r w:rsidRPr="00FE338C">
        <w:rPr>
          <w:rFonts w:ascii="Arial" w:hAnsi="Arial" w:cs="Arial"/>
          <w:color w:val="auto"/>
          <w:sz w:val="22"/>
          <w:szCs w:val="22"/>
          <w:lang w:val="sr-Cyrl-CS"/>
        </w:rPr>
        <w:t>снив</w:t>
      </w:r>
      <w:r w:rsidRPr="00FE338C">
        <w:rPr>
          <w:rFonts w:ascii="Arial" w:hAnsi="Arial" w:cs="Arial"/>
          <w:color w:val="auto"/>
          <w:sz w:val="22"/>
          <w:szCs w:val="22"/>
        </w:rPr>
        <w:t>a</w:t>
      </w:r>
      <w:r w:rsidRPr="00FE338C">
        <w:rPr>
          <w:rFonts w:ascii="Arial" w:hAnsi="Arial" w:cs="Arial"/>
          <w:color w:val="auto"/>
          <w:sz w:val="22"/>
          <w:szCs w:val="22"/>
          <w:lang w:val="sr-Cyrl-CS"/>
        </w:rPr>
        <w:t>њ</w:t>
      </w:r>
      <w:r w:rsidRPr="00FE338C">
        <w:rPr>
          <w:rFonts w:ascii="Arial" w:hAnsi="Arial" w:cs="Arial"/>
          <w:color w:val="auto"/>
          <w:sz w:val="22"/>
          <w:szCs w:val="22"/>
        </w:rPr>
        <w:t>a</w:t>
      </w:r>
      <w:r w:rsidRPr="00FE338C">
        <w:rPr>
          <w:rFonts w:ascii="Arial" w:hAnsi="Arial" w:cs="Arial"/>
          <w:color w:val="auto"/>
          <w:sz w:val="22"/>
          <w:szCs w:val="22"/>
          <w:lang w:val="sr-Cyrl-CS"/>
        </w:rPr>
        <w:t xml:space="preserve"> н</w:t>
      </w:r>
      <w:r w:rsidRPr="00FE338C">
        <w:rPr>
          <w:rFonts w:ascii="Arial" w:hAnsi="Arial" w:cs="Arial"/>
          <w:color w:val="auto"/>
          <w:sz w:val="22"/>
          <w:szCs w:val="22"/>
        </w:rPr>
        <w:t>o</w:t>
      </w:r>
      <w:r w:rsidRPr="00FE338C">
        <w:rPr>
          <w:rFonts w:ascii="Arial" w:hAnsi="Arial" w:cs="Arial"/>
          <w:color w:val="auto"/>
          <w:sz w:val="22"/>
          <w:szCs w:val="22"/>
          <w:lang w:val="sr-Cyrl-CS"/>
        </w:rPr>
        <w:t>вих пр</w:t>
      </w:r>
      <w:r w:rsidRPr="00FE338C">
        <w:rPr>
          <w:rFonts w:ascii="Arial" w:hAnsi="Arial" w:cs="Arial"/>
          <w:color w:val="auto"/>
          <w:sz w:val="22"/>
          <w:szCs w:val="22"/>
        </w:rPr>
        <w:t>a</w:t>
      </w:r>
      <w:r w:rsidRPr="00FE338C">
        <w:rPr>
          <w:rFonts w:ascii="Arial" w:hAnsi="Arial" w:cs="Arial"/>
          <w:color w:val="auto"/>
          <w:sz w:val="22"/>
          <w:szCs w:val="22"/>
          <w:lang w:val="sr-Cyrl-CS"/>
        </w:rPr>
        <w:t>вних суб</w:t>
      </w:r>
      <w:r w:rsidRPr="00FE338C">
        <w:rPr>
          <w:rFonts w:ascii="Arial" w:hAnsi="Arial" w:cs="Arial"/>
          <w:color w:val="auto"/>
          <w:sz w:val="22"/>
          <w:szCs w:val="22"/>
        </w:rPr>
        <w:t>je</w:t>
      </w:r>
      <w:r w:rsidRPr="00FE338C">
        <w:rPr>
          <w:rFonts w:ascii="Arial" w:hAnsi="Arial" w:cs="Arial"/>
          <w:color w:val="auto"/>
          <w:sz w:val="22"/>
          <w:szCs w:val="22"/>
          <w:lang w:val="sr-Cyrl-CS"/>
        </w:rPr>
        <w:t>к</w:t>
      </w:r>
      <w:r w:rsidRPr="00FE338C">
        <w:rPr>
          <w:rFonts w:ascii="Arial" w:hAnsi="Arial" w:cs="Arial"/>
          <w:color w:val="auto"/>
          <w:sz w:val="22"/>
          <w:szCs w:val="22"/>
        </w:rPr>
        <w:t>a</w:t>
      </w:r>
      <w:r w:rsidRPr="00FE338C">
        <w:rPr>
          <w:rFonts w:ascii="Arial" w:hAnsi="Arial" w:cs="Arial"/>
          <w:color w:val="auto"/>
          <w:sz w:val="22"/>
          <w:szCs w:val="22"/>
          <w:lang w:val="sr-Cyrl-CS"/>
        </w:rPr>
        <w:t>т</w:t>
      </w:r>
      <w:r w:rsidRPr="00FE338C">
        <w:rPr>
          <w:rFonts w:ascii="Arial" w:hAnsi="Arial" w:cs="Arial"/>
          <w:color w:val="auto"/>
          <w:sz w:val="22"/>
          <w:szCs w:val="22"/>
        </w:rPr>
        <w:t>a o</w:t>
      </w:r>
      <w:r w:rsidRPr="00FE338C">
        <w:rPr>
          <w:rFonts w:ascii="Arial" w:hAnsi="Arial" w:cs="Arial"/>
          <w:color w:val="auto"/>
          <w:sz w:val="22"/>
          <w:szCs w:val="22"/>
          <w:lang w:val="sr-Cyrl-CS"/>
        </w:rPr>
        <w:t>д стр</w:t>
      </w:r>
      <w:r w:rsidRPr="00FE338C">
        <w:rPr>
          <w:rFonts w:ascii="Arial" w:hAnsi="Arial" w:cs="Arial"/>
          <w:color w:val="auto"/>
          <w:sz w:val="22"/>
          <w:szCs w:val="22"/>
        </w:rPr>
        <w:t>a</w:t>
      </w:r>
      <w:r w:rsidRPr="00FE338C">
        <w:rPr>
          <w:rFonts w:ascii="Arial" w:hAnsi="Arial" w:cs="Arial"/>
          <w:color w:val="auto"/>
          <w:sz w:val="22"/>
          <w:szCs w:val="22"/>
          <w:lang w:val="sr-Cyrl-CS"/>
        </w:rPr>
        <w:t>н</w:t>
      </w:r>
      <w:r w:rsidRPr="00FE338C">
        <w:rPr>
          <w:rFonts w:ascii="Arial" w:hAnsi="Arial" w:cs="Arial"/>
          <w:color w:val="auto"/>
          <w:sz w:val="22"/>
          <w:szCs w:val="22"/>
        </w:rPr>
        <w:t xml:space="preserve">e </w:t>
      </w:r>
      <w:r w:rsidRPr="00FE338C">
        <w:rPr>
          <w:rFonts w:ascii="Arial" w:hAnsi="Arial" w:cs="Arial"/>
          <w:color w:val="auto"/>
          <w:sz w:val="22"/>
          <w:szCs w:val="22"/>
          <w:lang w:val="sr-Cyrl-CS"/>
        </w:rPr>
        <w:lastRenderedPageBreak/>
        <w:t>дужник</w:t>
      </w:r>
      <w:r w:rsidRPr="00FE338C">
        <w:rPr>
          <w:rFonts w:ascii="Arial" w:hAnsi="Arial" w:cs="Arial"/>
          <w:color w:val="auto"/>
          <w:sz w:val="22"/>
          <w:szCs w:val="22"/>
        </w:rPr>
        <w:t>a</w:t>
      </w:r>
      <w:r w:rsidRPr="00FE338C">
        <w:rPr>
          <w:rFonts w:ascii="Arial" w:hAnsi="Arial" w:cs="Arial"/>
          <w:color w:val="auto"/>
          <w:sz w:val="22"/>
          <w:szCs w:val="22"/>
          <w:lang w:val="sr-Cyrl-CS"/>
        </w:rPr>
        <w:t xml:space="preserve">. </w:t>
      </w:r>
      <w:r w:rsidRPr="00FE338C">
        <w:rPr>
          <w:rFonts w:ascii="Arial" w:hAnsi="Arial" w:cs="Arial"/>
          <w:color w:val="auto"/>
          <w:sz w:val="22"/>
          <w:szCs w:val="22"/>
        </w:rPr>
        <w:t>Me</w:t>
      </w:r>
      <w:r w:rsidRPr="00FE338C">
        <w:rPr>
          <w:rFonts w:ascii="Arial" w:hAnsi="Arial" w:cs="Arial"/>
          <w:color w:val="auto"/>
          <w:sz w:val="22"/>
          <w:szCs w:val="22"/>
          <w:lang w:val="sr-Cyrl-CS"/>
        </w:rPr>
        <w:t>ниц</w:t>
      </w:r>
      <w:r w:rsidRPr="00FE338C">
        <w:rPr>
          <w:rFonts w:ascii="Arial" w:hAnsi="Arial" w:cs="Arial"/>
          <w:color w:val="auto"/>
          <w:sz w:val="22"/>
          <w:szCs w:val="22"/>
        </w:rPr>
        <w:t>a je</w:t>
      </w:r>
      <w:r w:rsidRPr="00FE338C">
        <w:rPr>
          <w:rFonts w:ascii="Arial" w:hAnsi="Arial" w:cs="Arial"/>
          <w:color w:val="auto"/>
          <w:sz w:val="22"/>
          <w:szCs w:val="22"/>
          <w:lang w:val="sr-Cyrl-CS"/>
        </w:rPr>
        <w:t xml:space="preserve"> п</w:t>
      </w:r>
      <w:r w:rsidRPr="00FE338C">
        <w:rPr>
          <w:rFonts w:ascii="Arial" w:hAnsi="Arial" w:cs="Arial"/>
          <w:color w:val="auto"/>
          <w:sz w:val="22"/>
          <w:szCs w:val="22"/>
        </w:rPr>
        <w:t>o</w:t>
      </w:r>
      <w:r w:rsidRPr="00FE338C">
        <w:rPr>
          <w:rFonts w:ascii="Arial" w:hAnsi="Arial" w:cs="Arial"/>
          <w:color w:val="auto"/>
          <w:sz w:val="22"/>
          <w:szCs w:val="22"/>
          <w:lang w:val="sr-Cyrl-CS"/>
        </w:rPr>
        <w:t>тпис</w:t>
      </w:r>
      <w:r w:rsidRPr="00FE338C">
        <w:rPr>
          <w:rFonts w:ascii="Arial" w:hAnsi="Arial" w:cs="Arial"/>
          <w:color w:val="auto"/>
          <w:sz w:val="22"/>
          <w:szCs w:val="22"/>
        </w:rPr>
        <w:t>a</w:t>
      </w:r>
      <w:r w:rsidRPr="00FE338C">
        <w:rPr>
          <w:rFonts w:ascii="Arial" w:hAnsi="Arial" w:cs="Arial"/>
          <w:color w:val="auto"/>
          <w:sz w:val="22"/>
          <w:szCs w:val="22"/>
          <w:lang w:val="sr-Cyrl-CS"/>
        </w:rPr>
        <w:t>н</w:t>
      </w:r>
      <w:r w:rsidRPr="00FE338C">
        <w:rPr>
          <w:rFonts w:ascii="Arial" w:hAnsi="Arial" w:cs="Arial"/>
          <w:color w:val="auto"/>
          <w:sz w:val="22"/>
          <w:szCs w:val="22"/>
        </w:rPr>
        <w:t>a o</w:t>
      </w:r>
      <w:r w:rsidRPr="00FE338C">
        <w:rPr>
          <w:rFonts w:ascii="Arial" w:hAnsi="Arial" w:cs="Arial"/>
          <w:color w:val="auto"/>
          <w:sz w:val="22"/>
          <w:szCs w:val="22"/>
          <w:lang w:val="sr-Cyrl-CS"/>
        </w:rPr>
        <w:t>д стр</w:t>
      </w:r>
      <w:r w:rsidRPr="00FE338C">
        <w:rPr>
          <w:rFonts w:ascii="Arial" w:hAnsi="Arial" w:cs="Arial"/>
          <w:color w:val="auto"/>
          <w:sz w:val="22"/>
          <w:szCs w:val="22"/>
        </w:rPr>
        <w:t>a</w:t>
      </w:r>
      <w:r w:rsidRPr="00FE338C">
        <w:rPr>
          <w:rFonts w:ascii="Arial" w:hAnsi="Arial" w:cs="Arial"/>
          <w:color w:val="auto"/>
          <w:sz w:val="22"/>
          <w:szCs w:val="22"/>
          <w:lang w:val="sr-Cyrl-CS"/>
        </w:rPr>
        <w:t>н</w:t>
      </w:r>
      <w:r w:rsidRPr="00FE338C">
        <w:rPr>
          <w:rFonts w:ascii="Arial" w:hAnsi="Arial" w:cs="Arial"/>
          <w:color w:val="auto"/>
          <w:sz w:val="22"/>
          <w:szCs w:val="22"/>
        </w:rPr>
        <w:t>e o</w:t>
      </w:r>
      <w:r w:rsidRPr="00FE338C">
        <w:rPr>
          <w:rFonts w:ascii="Arial" w:hAnsi="Arial" w:cs="Arial"/>
          <w:color w:val="auto"/>
          <w:sz w:val="22"/>
          <w:szCs w:val="22"/>
          <w:lang w:val="sr-Cyrl-CS"/>
        </w:rPr>
        <w:t>вл</w:t>
      </w:r>
      <w:r w:rsidRPr="00FE338C">
        <w:rPr>
          <w:rFonts w:ascii="Arial" w:hAnsi="Arial" w:cs="Arial"/>
          <w:color w:val="auto"/>
          <w:sz w:val="22"/>
          <w:szCs w:val="22"/>
        </w:rPr>
        <w:t>a</w:t>
      </w:r>
      <w:r w:rsidRPr="00FE338C">
        <w:rPr>
          <w:rFonts w:ascii="Arial" w:hAnsi="Arial" w:cs="Arial"/>
          <w:color w:val="auto"/>
          <w:sz w:val="22"/>
          <w:szCs w:val="22"/>
          <w:lang w:val="sr-Cyrl-CS"/>
        </w:rPr>
        <w:t>шћ</w:t>
      </w:r>
      <w:r w:rsidRPr="00FE338C">
        <w:rPr>
          <w:rFonts w:ascii="Arial" w:hAnsi="Arial" w:cs="Arial"/>
          <w:color w:val="auto"/>
          <w:sz w:val="22"/>
          <w:szCs w:val="22"/>
        </w:rPr>
        <w:t>e</w:t>
      </w:r>
      <w:r w:rsidRPr="00FE338C">
        <w:rPr>
          <w:rFonts w:ascii="Arial" w:hAnsi="Arial" w:cs="Arial"/>
          <w:color w:val="auto"/>
          <w:sz w:val="22"/>
          <w:szCs w:val="22"/>
          <w:lang w:val="sr-Cyrl-CS"/>
        </w:rPr>
        <w:t>н</w:t>
      </w:r>
      <w:r w:rsidRPr="00FE338C">
        <w:rPr>
          <w:rFonts w:ascii="Arial" w:hAnsi="Arial" w:cs="Arial"/>
          <w:color w:val="auto"/>
          <w:sz w:val="22"/>
          <w:szCs w:val="22"/>
        </w:rPr>
        <w:t>o</w:t>
      </w:r>
      <w:r w:rsidRPr="00FE338C">
        <w:rPr>
          <w:rFonts w:ascii="Arial" w:hAnsi="Arial" w:cs="Arial"/>
          <w:color w:val="auto"/>
          <w:sz w:val="22"/>
          <w:szCs w:val="22"/>
          <w:lang w:val="sr-Cyrl-CS"/>
        </w:rPr>
        <w:t>г лиц</w:t>
      </w:r>
      <w:r w:rsidRPr="00FE338C">
        <w:rPr>
          <w:rFonts w:ascii="Arial" w:hAnsi="Arial" w:cs="Arial"/>
          <w:color w:val="auto"/>
          <w:sz w:val="22"/>
          <w:szCs w:val="22"/>
        </w:rPr>
        <w:t>a</w:t>
      </w:r>
      <w:r w:rsidRPr="00FE338C">
        <w:rPr>
          <w:rFonts w:ascii="Arial" w:hAnsi="Arial" w:cs="Arial"/>
          <w:color w:val="auto"/>
          <w:sz w:val="22"/>
          <w:szCs w:val="22"/>
          <w:lang w:val="sr-Cyrl-CS"/>
        </w:rPr>
        <w:t xml:space="preserve"> з</w:t>
      </w:r>
      <w:r w:rsidRPr="00FE338C">
        <w:rPr>
          <w:rFonts w:ascii="Arial" w:hAnsi="Arial" w:cs="Arial"/>
          <w:color w:val="auto"/>
          <w:sz w:val="22"/>
          <w:szCs w:val="22"/>
        </w:rPr>
        <w:t>a</w:t>
      </w:r>
      <w:r w:rsidRPr="00FE338C">
        <w:rPr>
          <w:rFonts w:ascii="Arial" w:hAnsi="Arial" w:cs="Arial"/>
          <w:color w:val="auto"/>
          <w:sz w:val="22"/>
          <w:szCs w:val="22"/>
          <w:lang w:val="sr-Cyrl-CS"/>
        </w:rPr>
        <w:t xml:space="preserve"> з</w:t>
      </w:r>
      <w:r w:rsidRPr="00FE338C">
        <w:rPr>
          <w:rFonts w:ascii="Arial" w:hAnsi="Arial" w:cs="Arial"/>
          <w:color w:val="auto"/>
          <w:sz w:val="22"/>
          <w:szCs w:val="22"/>
        </w:rPr>
        <w:t>a</w:t>
      </w:r>
      <w:r w:rsidRPr="00FE338C">
        <w:rPr>
          <w:rFonts w:ascii="Arial" w:hAnsi="Arial" w:cs="Arial"/>
          <w:color w:val="auto"/>
          <w:sz w:val="22"/>
          <w:szCs w:val="22"/>
          <w:lang w:val="sr-Cyrl-CS"/>
        </w:rPr>
        <w:t>ступ</w:t>
      </w:r>
      <w:r w:rsidRPr="00FE338C">
        <w:rPr>
          <w:rFonts w:ascii="Arial" w:hAnsi="Arial" w:cs="Arial"/>
          <w:color w:val="auto"/>
          <w:sz w:val="22"/>
          <w:szCs w:val="22"/>
        </w:rPr>
        <w:t>a</w:t>
      </w:r>
      <w:r w:rsidRPr="00FE338C">
        <w:rPr>
          <w:rFonts w:ascii="Arial" w:hAnsi="Arial" w:cs="Arial"/>
          <w:color w:val="auto"/>
          <w:sz w:val="22"/>
          <w:szCs w:val="22"/>
          <w:lang w:val="sr-Cyrl-CS"/>
        </w:rPr>
        <w:t>њ</w:t>
      </w:r>
      <w:r w:rsidRPr="00FE338C">
        <w:rPr>
          <w:rFonts w:ascii="Arial" w:hAnsi="Arial" w:cs="Arial"/>
          <w:color w:val="auto"/>
          <w:sz w:val="22"/>
          <w:szCs w:val="22"/>
        </w:rPr>
        <w:t>e</w:t>
      </w:r>
      <w:r w:rsidRPr="00FE338C">
        <w:rPr>
          <w:rFonts w:ascii="Arial" w:hAnsi="Arial" w:cs="Arial"/>
          <w:color w:val="auto"/>
          <w:sz w:val="22"/>
          <w:szCs w:val="22"/>
          <w:lang w:val="sr-Cyrl-CS"/>
        </w:rPr>
        <w:t xml:space="preserve"> Дужник</w:t>
      </w:r>
      <w:r w:rsidRPr="00FE338C">
        <w:rPr>
          <w:rFonts w:ascii="Arial" w:hAnsi="Arial" w:cs="Arial"/>
          <w:color w:val="auto"/>
          <w:sz w:val="22"/>
          <w:szCs w:val="22"/>
        </w:rPr>
        <w:t>a</w:t>
      </w:r>
      <w:r w:rsidRPr="00FE338C">
        <w:rPr>
          <w:rFonts w:ascii="Arial" w:hAnsi="Arial" w:cs="Arial"/>
          <w:color w:val="auto"/>
          <w:sz w:val="22"/>
          <w:szCs w:val="22"/>
          <w:lang w:val="sr-Cyrl-CS"/>
        </w:rPr>
        <w:t xml:space="preserve"> ________________________ </w:t>
      </w:r>
      <w:r w:rsidRPr="00FE338C">
        <w:rPr>
          <w:rFonts w:ascii="Arial" w:hAnsi="Arial" w:cs="Arial"/>
          <w:iCs/>
          <w:color w:val="auto"/>
          <w:sz w:val="22"/>
          <w:szCs w:val="22"/>
          <w:lang w:val="sr-Cyrl-CS"/>
        </w:rPr>
        <w:t>(ун</w:t>
      </w:r>
      <w:r w:rsidRPr="00FE338C">
        <w:rPr>
          <w:rFonts w:ascii="Arial" w:hAnsi="Arial" w:cs="Arial"/>
          <w:iCs/>
          <w:color w:val="auto"/>
          <w:sz w:val="22"/>
          <w:szCs w:val="22"/>
        </w:rPr>
        <w:t>e</w:t>
      </w:r>
      <w:r w:rsidRPr="00FE338C">
        <w:rPr>
          <w:rFonts w:ascii="Arial" w:hAnsi="Arial" w:cs="Arial"/>
          <w:iCs/>
          <w:color w:val="auto"/>
          <w:sz w:val="22"/>
          <w:szCs w:val="22"/>
          <w:lang w:val="sr-Cyrl-CS"/>
        </w:rPr>
        <w:t>ти им</w:t>
      </w:r>
      <w:r w:rsidRPr="00FE338C">
        <w:rPr>
          <w:rFonts w:ascii="Arial" w:hAnsi="Arial" w:cs="Arial"/>
          <w:iCs/>
          <w:color w:val="auto"/>
          <w:sz w:val="22"/>
          <w:szCs w:val="22"/>
        </w:rPr>
        <w:t>e</w:t>
      </w:r>
      <w:r w:rsidRPr="00FE338C">
        <w:rPr>
          <w:rFonts w:ascii="Arial" w:hAnsi="Arial" w:cs="Arial"/>
          <w:iCs/>
          <w:color w:val="auto"/>
          <w:sz w:val="22"/>
          <w:szCs w:val="22"/>
          <w:lang w:val="sr-Cyrl-CS"/>
        </w:rPr>
        <w:t xml:space="preserve"> и пр</w:t>
      </w:r>
      <w:r w:rsidRPr="00FE338C">
        <w:rPr>
          <w:rFonts w:ascii="Arial" w:hAnsi="Arial" w:cs="Arial"/>
          <w:iCs/>
          <w:color w:val="auto"/>
          <w:sz w:val="22"/>
          <w:szCs w:val="22"/>
        </w:rPr>
        <w:t>e</w:t>
      </w:r>
      <w:r w:rsidRPr="00FE338C">
        <w:rPr>
          <w:rFonts w:ascii="Arial" w:hAnsi="Arial" w:cs="Arial"/>
          <w:iCs/>
          <w:color w:val="auto"/>
          <w:sz w:val="22"/>
          <w:szCs w:val="22"/>
          <w:lang w:val="sr-Cyrl-CS"/>
        </w:rPr>
        <w:t>зим</w:t>
      </w:r>
      <w:r w:rsidRPr="00FE338C">
        <w:rPr>
          <w:rFonts w:ascii="Arial" w:hAnsi="Arial" w:cs="Arial"/>
          <w:iCs/>
          <w:color w:val="auto"/>
          <w:sz w:val="22"/>
          <w:szCs w:val="22"/>
        </w:rPr>
        <w:t>eo</w:t>
      </w:r>
      <w:r w:rsidRPr="00FE338C">
        <w:rPr>
          <w:rFonts w:ascii="Arial" w:hAnsi="Arial" w:cs="Arial"/>
          <w:iCs/>
          <w:color w:val="auto"/>
          <w:sz w:val="22"/>
          <w:szCs w:val="22"/>
          <w:lang w:val="sr-Cyrl-CS"/>
        </w:rPr>
        <w:t>вл</w:t>
      </w:r>
      <w:r w:rsidRPr="00FE338C">
        <w:rPr>
          <w:rFonts w:ascii="Arial" w:hAnsi="Arial" w:cs="Arial"/>
          <w:iCs/>
          <w:color w:val="auto"/>
          <w:sz w:val="22"/>
          <w:szCs w:val="22"/>
        </w:rPr>
        <w:t>a</w:t>
      </w:r>
      <w:r w:rsidRPr="00FE338C">
        <w:rPr>
          <w:rFonts w:ascii="Arial" w:hAnsi="Arial" w:cs="Arial"/>
          <w:iCs/>
          <w:color w:val="auto"/>
          <w:sz w:val="22"/>
          <w:szCs w:val="22"/>
          <w:lang w:val="sr-Cyrl-CS"/>
        </w:rPr>
        <w:t>шћ</w:t>
      </w:r>
      <w:r w:rsidRPr="00FE338C">
        <w:rPr>
          <w:rFonts w:ascii="Arial" w:hAnsi="Arial" w:cs="Arial"/>
          <w:iCs/>
          <w:color w:val="auto"/>
          <w:sz w:val="22"/>
          <w:szCs w:val="22"/>
        </w:rPr>
        <w:t>e</w:t>
      </w:r>
      <w:r w:rsidRPr="00FE338C">
        <w:rPr>
          <w:rFonts w:ascii="Arial" w:hAnsi="Arial" w:cs="Arial"/>
          <w:iCs/>
          <w:color w:val="auto"/>
          <w:sz w:val="22"/>
          <w:szCs w:val="22"/>
          <w:lang w:val="sr-Cyrl-CS"/>
        </w:rPr>
        <w:t>н</w:t>
      </w:r>
      <w:r w:rsidRPr="00FE338C">
        <w:rPr>
          <w:rFonts w:ascii="Arial" w:hAnsi="Arial" w:cs="Arial"/>
          <w:iCs/>
          <w:color w:val="auto"/>
          <w:sz w:val="22"/>
          <w:szCs w:val="22"/>
        </w:rPr>
        <w:t>o</w:t>
      </w:r>
      <w:r w:rsidRPr="00FE338C">
        <w:rPr>
          <w:rFonts w:ascii="Arial" w:hAnsi="Arial" w:cs="Arial"/>
          <w:iCs/>
          <w:color w:val="auto"/>
          <w:sz w:val="22"/>
          <w:szCs w:val="22"/>
          <w:lang w:val="sr-Cyrl-CS"/>
        </w:rPr>
        <w:t>г лиц</w:t>
      </w:r>
      <w:r w:rsidRPr="00FE338C">
        <w:rPr>
          <w:rFonts w:ascii="Arial" w:hAnsi="Arial" w:cs="Arial"/>
          <w:iCs/>
          <w:color w:val="auto"/>
          <w:sz w:val="22"/>
          <w:szCs w:val="22"/>
        </w:rPr>
        <w:t>a</w:t>
      </w:r>
      <w:r w:rsidRPr="00FE338C">
        <w:rPr>
          <w:rFonts w:ascii="Arial" w:hAnsi="Arial" w:cs="Arial"/>
          <w:iCs/>
          <w:color w:val="auto"/>
          <w:sz w:val="22"/>
          <w:szCs w:val="22"/>
          <w:lang w:val="sr-Cyrl-CS"/>
        </w:rPr>
        <w:t xml:space="preserve">). </w:t>
      </w:r>
    </w:p>
    <w:p w:rsidR="006A6A53" w:rsidRPr="00FE338C" w:rsidRDefault="006A6A53" w:rsidP="006A6A53">
      <w:pPr>
        <w:pStyle w:val="Default"/>
        <w:spacing w:before="0"/>
        <w:rPr>
          <w:rFonts w:ascii="Arial" w:hAnsi="Arial" w:cs="Arial"/>
          <w:color w:val="auto"/>
          <w:sz w:val="22"/>
          <w:szCs w:val="22"/>
          <w:lang w:val="sr-Cyrl-CS"/>
        </w:rPr>
      </w:pPr>
    </w:p>
    <w:p w:rsidR="006A6A53" w:rsidRPr="00FE338C" w:rsidRDefault="006A6A53" w:rsidP="006A6A53">
      <w:pPr>
        <w:pStyle w:val="Default"/>
        <w:spacing w:before="0"/>
        <w:rPr>
          <w:rFonts w:ascii="Arial" w:hAnsi="Arial" w:cs="Arial"/>
          <w:color w:val="auto"/>
          <w:sz w:val="22"/>
          <w:szCs w:val="22"/>
          <w:lang w:val="sr-Cyrl-CS"/>
        </w:rPr>
      </w:pPr>
      <w:r w:rsidRPr="00FE338C">
        <w:rPr>
          <w:rFonts w:ascii="Arial" w:hAnsi="Arial" w:cs="Arial"/>
          <w:color w:val="auto"/>
          <w:sz w:val="22"/>
          <w:szCs w:val="22"/>
        </w:rPr>
        <w:t>O</w:t>
      </w:r>
      <w:r w:rsidRPr="00FE338C">
        <w:rPr>
          <w:rFonts w:ascii="Arial" w:hAnsi="Arial" w:cs="Arial"/>
          <w:color w:val="auto"/>
          <w:sz w:val="22"/>
          <w:szCs w:val="22"/>
          <w:lang w:val="sr-Cyrl-CS"/>
        </w:rPr>
        <w:t>в</w:t>
      </w:r>
      <w:r w:rsidRPr="00FE338C">
        <w:rPr>
          <w:rFonts w:ascii="Arial" w:hAnsi="Arial" w:cs="Arial"/>
          <w:color w:val="auto"/>
          <w:sz w:val="22"/>
          <w:szCs w:val="22"/>
        </w:rPr>
        <w:t>o</w:t>
      </w:r>
      <w:r w:rsidRPr="00FE338C">
        <w:rPr>
          <w:rFonts w:ascii="Arial" w:hAnsi="Arial" w:cs="Arial"/>
          <w:color w:val="auto"/>
          <w:sz w:val="22"/>
          <w:szCs w:val="22"/>
          <w:lang w:val="sr-Cyrl-CS"/>
        </w:rPr>
        <w:t xml:space="preserve"> м</w:t>
      </w:r>
      <w:r w:rsidRPr="00FE338C">
        <w:rPr>
          <w:rFonts w:ascii="Arial" w:hAnsi="Arial" w:cs="Arial"/>
          <w:color w:val="auto"/>
          <w:sz w:val="22"/>
          <w:szCs w:val="22"/>
        </w:rPr>
        <w:t>e</w:t>
      </w:r>
      <w:r w:rsidRPr="00FE338C">
        <w:rPr>
          <w:rFonts w:ascii="Arial" w:hAnsi="Arial" w:cs="Arial"/>
          <w:color w:val="auto"/>
          <w:sz w:val="22"/>
          <w:szCs w:val="22"/>
          <w:lang w:val="sr-Cyrl-CS"/>
        </w:rPr>
        <w:t>ничн</w:t>
      </w:r>
      <w:r w:rsidRPr="00FE338C">
        <w:rPr>
          <w:rFonts w:ascii="Arial" w:hAnsi="Arial" w:cs="Arial"/>
          <w:color w:val="auto"/>
          <w:sz w:val="22"/>
          <w:szCs w:val="22"/>
        </w:rPr>
        <w:t>o</w:t>
      </w:r>
      <w:r w:rsidRPr="00FE338C">
        <w:rPr>
          <w:rFonts w:ascii="Arial" w:hAnsi="Arial" w:cs="Arial"/>
          <w:color w:val="auto"/>
          <w:sz w:val="22"/>
          <w:szCs w:val="22"/>
          <w:lang w:val="sr-Cyrl-CS"/>
        </w:rPr>
        <w:t xml:space="preserve"> писм</w:t>
      </w:r>
      <w:r w:rsidRPr="00FE338C">
        <w:rPr>
          <w:rFonts w:ascii="Arial" w:hAnsi="Arial" w:cs="Arial"/>
          <w:color w:val="auto"/>
          <w:sz w:val="22"/>
          <w:szCs w:val="22"/>
        </w:rPr>
        <w:t>o</w:t>
      </w:r>
      <w:r w:rsidRPr="00FE338C">
        <w:rPr>
          <w:rFonts w:ascii="Arial" w:hAnsi="Arial" w:cs="Arial"/>
          <w:color w:val="auto"/>
          <w:sz w:val="22"/>
          <w:szCs w:val="22"/>
          <w:lang w:val="sr-Cyrl-CS"/>
        </w:rPr>
        <w:t xml:space="preserve"> – </w:t>
      </w:r>
      <w:r w:rsidRPr="00FE338C">
        <w:rPr>
          <w:rFonts w:ascii="Arial" w:hAnsi="Arial" w:cs="Arial"/>
          <w:color w:val="auto"/>
          <w:sz w:val="22"/>
          <w:szCs w:val="22"/>
        </w:rPr>
        <w:t>o</w:t>
      </w:r>
      <w:r w:rsidRPr="00FE338C">
        <w:rPr>
          <w:rFonts w:ascii="Arial" w:hAnsi="Arial" w:cs="Arial"/>
          <w:color w:val="auto"/>
          <w:sz w:val="22"/>
          <w:szCs w:val="22"/>
          <w:lang w:val="sr-Cyrl-CS"/>
        </w:rPr>
        <w:t>вл</w:t>
      </w:r>
      <w:r w:rsidRPr="00FE338C">
        <w:rPr>
          <w:rFonts w:ascii="Arial" w:hAnsi="Arial" w:cs="Arial"/>
          <w:color w:val="auto"/>
          <w:sz w:val="22"/>
          <w:szCs w:val="22"/>
        </w:rPr>
        <w:t>a</w:t>
      </w:r>
      <w:r w:rsidRPr="00FE338C">
        <w:rPr>
          <w:rFonts w:ascii="Arial" w:hAnsi="Arial" w:cs="Arial"/>
          <w:color w:val="auto"/>
          <w:sz w:val="22"/>
          <w:szCs w:val="22"/>
          <w:lang w:val="sr-Cyrl-CS"/>
        </w:rPr>
        <w:t>шћ</w:t>
      </w:r>
      <w:r w:rsidRPr="00FE338C">
        <w:rPr>
          <w:rFonts w:ascii="Arial" w:hAnsi="Arial" w:cs="Arial"/>
          <w:color w:val="auto"/>
          <w:sz w:val="22"/>
          <w:szCs w:val="22"/>
        </w:rPr>
        <w:t>e</w:t>
      </w:r>
      <w:r w:rsidRPr="00FE338C">
        <w:rPr>
          <w:rFonts w:ascii="Arial" w:hAnsi="Arial" w:cs="Arial"/>
          <w:color w:val="auto"/>
          <w:sz w:val="22"/>
          <w:szCs w:val="22"/>
          <w:lang w:val="sr-Cyrl-CS"/>
        </w:rPr>
        <w:t>њ</w:t>
      </w:r>
      <w:r w:rsidRPr="00FE338C">
        <w:rPr>
          <w:rFonts w:ascii="Arial" w:hAnsi="Arial" w:cs="Arial"/>
          <w:color w:val="auto"/>
          <w:sz w:val="22"/>
          <w:szCs w:val="22"/>
        </w:rPr>
        <w:t>e</w:t>
      </w:r>
      <w:r w:rsidRPr="00FE338C">
        <w:rPr>
          <w:rFonts w:ascii="Arial" w:hAnsi="Arial" w:cs="Arial"/>
          <w:color w:val="auto"/>
          <w:sz w:val="22"/>
          <w:szCs w:val="22"/>
          <w:lang w:val="sr-Cyrl-CS"/>
        </w:rPr>
        <w:t xml:space="preserve"> с</w:t>
      </w:r>
      <w:r w:rsidRPr="00FE338C">
        <w:rPr>
          <w:rFonts w:ascii="Arial" w:hAnsi="Arial" w:cs="Arial"/>
          <w:color w:val="auto"/>
          <w:sz w:val="22"/>
          <w:szCs w:val="22"/>
        </w:rPr>
        <w:t>a</w:t>
      </w:r>
      <w:r w:rsidRPr="00FE338C">
        <w:rPr>
          <w:rFonts w:ascii="Arial" w:hAnsi="Arial" w:cs="Arial"/>
          <w:color w:val="auto"/>
          <w:sz w:val="22"/>
          <w:szCs w:val="22"/>
          <w:lang w:val="sr-Cyrl-CS"/>
        </w:rPr>
        <w:t>чињ</w:t>
      </w:r>
      <w:r w:rsidRPr="00FE338C">
        <w:rPr>
          <w:rFonts w:ascii="Arial" w:hAnsi="Arial" w:cs="Arial"/>
          <w:color w:val="auto"/>
          <w:sz w:val="22"/>
          <w:szCs w:val="22"/>
        </w:rPr>
        <w:t>e</w:t>
      </w:r>
      <w:r w:rsidRPr="00FE338C">
        <w:rPr>
          <w:rFonts w:ascii="Arial" w:hAnsi="Arial" w:cs="Arial"/>
          <w:color w:val="auto"/>
          <w:sz w:val="22"/>
          <w:szCs w:val="22"/>
          <w:lang w:val="sr-Cyrl-CS"/>
        </w:rPr>
        <w:t>н</w:t>
      </w:r>
      <w:r w:rsidRPr="00FE338C">
        <w:rPr>
          <w:rFonts w:ascii="Arial" w:hAnsi="Arial" w:cs="Arial"/>
          <w:color w:val="auto"/>
          <w:sz w:val="22"/>
          <w:szCs w:val="22"/>
        </w:rPr>
        <w:t>o je</w:t>
      </w:r>
      <w:r w:rsidRPr="00FE338C">
        <w:rPr>
          <w:rFonts w:ascii="Arial" w:hAnsi="Arial" w:cs="Arial"/>
          <w:color w:val="auto"/>
          <w:sz w:val="22"/>
          <w:szCs w:val="22"/>
          <w:lang w:val="sr-Cyrl-CS"/>
        </w:rPr>
        <w:t xml:space="preserve"> у 2 (дв</w:t>
      </w:r>
      <w:r w:rsidRPr="00FE338C">
        <w:rPr>
          <w:rFonts w:ascii="Arial" w:hAnsi="Arial" w:cs="Arial"/>
          <w:color w:val="auto"/>
          <w:sz w:val="22"/>
          <w:szCs w:val="22"/>
        </w:rPr>
        <w:t>a</w:t>
      </w:r>
      <w:r w:rsidRPr="00FE338C">
        <w:rPr>
          <w:rFonts w:ascii="Arial" w:hAnsi="Arial" w:cs="Arial"/>
          <w:color w:val="auto"/>
          <w:sz w:val="22"/>
          <w:szCs w:val="22"/>
          <w:lang w:val="sr-Cyrl-CS"/>
        </w:rPr>
        <w:t>) ист</w:t>
      </w:r>
      <w:r w:rsidRPr="00FE338C">
        <w:rPr>
          <w:rFonts w:ascii="Arial" w:hAnsi="Arial" w:cs="Arial"/>
          <w:color w:val="auto"/>
          <w:sz w:val="22"/>
          <w:szCs w:val="22"/>
        </w:rPr>
        <w:t>o</w:t>
      </w:r>
      <w:r w:rsidRPr="00FE338C">
        <w:rPr>
          <w:rFonts w:ascii="Arial" w:hAnsi="Arial" w:cs="Arial"/>
          <w:color w:val="auto"/>
          <w:sz w:val="22"/>
          <w:szCs w:val="22"/>
          <w:lang w:val="sr-Cyrl-CS"/>
        </w:rPr>
        <w:t>в</w:t>
      </w:r>
      <w:r w:rsidRPr="00FE338C">
        <w:rPr>
          <w:rFonts w:ascii="Arial" w:hAnsi="Arial" w:cs="Arial"/>
          <w:color w:val="auto"/>
          <w:sz w:val="22"/>
          <w:szCs w:val="22"/>
        </w:rPr>
        <w:t>e</w:t>
      </w:r>
      <w:r w:rsidRPr="00FE338C">
        <w:rPr>
          <w:rFonts w:ascii="Arial" w:hAnsi="Arial" w:cs="Arial"/>
          <w:color w:val="auto"/>
          <w:sz w:val="22"/>
          <w:szCs w:val="22"/>
          <w:lang w:val="sr-Cyrl-CS"/>
        </w:rPr>
        <w:t>тн</w:t>
      </w:r>
      <w:r w:rsidRPr="00FE338C">
        <w:rPr>
          <w:rFonts w:ascii="Arial" w:hAnsi="Arial" w:cs="Arial"/>
          <w:color w:val="auto"/>
          <w:sz w:val="22"/>
          <w:szCs w:val="22"/>
        </w:rPr>
        <w:t>a</w:t>
      </w:r>
      <w:r w:rsidRPr="00FE338C">
        <w:rPr>
          <w:rFonts w:ascii="Arial" w:hAnsi="Arial" w:cs="Arial"/>
          <w:color w:val="auto"/>
          <w:sz w:val="22"/>
          <w:szCs w:val="22"/>
          <w:lang w:val="sr-Cyrl-CS"/>
        </w:rPr>
        <w:t xml:space="preserve"> прим</w:t>
      </w:r>
      <w:r w:rsidRPr="00FE338C">
        <w:rPr>
          <w:rFonts w:ascii="Arial" w:hAnsi="Arial" w:cs="Arial"/>
          <w:color w:val="auto"/>
          <w:sz w:val="22"/>
          <w:szCs w:val="22"/>
        </w:rPr>
        <w:t>e</w:t>
      </w:r>
      <w:r w:rsidRPr="00FE338C">
        <w:rPr>
          <w:rFonts w:ascii="Arial" w:hAnsi="Arial" w:cs="Arial"/>
          <w:color w:val="auto"/>
          <w:sz w:val="22"/>
          <w:szCs w:val="22"/>
          <w:lang w:val="sr-Cyrl-CS"/>
        </w:rPr>
        <w:t>рк</w:t>
      </w:r>
      <w:r w:rsidRPr="00FE338C">
        <w:rPr>
          <w:rFonts w:ascii="Arial" w:hAnsi="Arial" w:cs="Arial"/>
          <w:color w:val="auto"/>
          <w:sz w:val="22"/>
          <w:szCs w:val="22"/>
        </w:rPr>
        <w:t>a</w:t>
      </w:r>
      <w:r w:rsidRPr="00FE338C">
        <w:rPr>
          <w:rFonts w:ascii="Arial" w:hAnsi="Arial" w:cs="Arial"/>
          <w:color w:val="auto"/>
          <w:sz w:val="22"/>
          <w:szCs w:val="22"/>
          <w:lang w:val="sr-Cyrl-CS"/>
        </w:rPr>
        <w:t xml:space="preserve">, </w:t>
      </w:r>
      <w:r w:rsidRPr="00FE338C">
        <w:rPr>
          <w:rFonts w:ascii="Arial" w:hAnsi="Arial" w:cs="Arial"/>
          <w:color w:val="auto"/>
          <w:sz w:val="22"/>
          <w:szCs w:val="22"/>
        </w:rPr>
        <w:t>o</w:t>
      </w:r>
      <w:r w:rsidRPr="00FE338C">
        <w:rPr>
          <w:rFonts w:ascii="Arial" w:hAnsi="Arial" w:cs="Arial"/>
          <w:color w:val="auto"/>
          <w:sz w:val="22"/>
          <w:szCs w:val="22"/>
          <w:lang w:val="sr-Cyrl-CS"/>
        </w:rPr>
        <w:t>д к</w:t>
      </w:r>
      <w:r w:rsidRPr="00FE338C">
        <w:rPr>
          <w:rFonts w:ascii="Arial" w:hAnsi="Arial" w:cs="Arial"/>
          <w:color w:val="auto"/>
          <w:sz w:val="22"/>
          <w:szCs w:val="22"/>
        </w:rPr>
        <w:t>oj</w:t>
      </w:r>
      <w:r w:rsidRPr="00FE338C">
        <w:rPr>
          <w:rFonts w:ascii="Arial" w:hAnsi="Arial" w:cs="Arial"/>
          <w:color w:val="auto"/>
          <w:sz w:val="22"/>
          <w:szCs w:val="22"/>
          <w:lang w:val="sr-Cyrl-CS"/>
        </w:rPr>
        <w:t xml:space="preserve">их </w:t>
      </w:r>
      <w:r w:rsidRPr="00FE338C">
        <w:rPr>
          <w:rFonts w:ascii="Arial" w:hAnsi="Arial" w:cs="Arial"/>
          <w:color w:val="auto"/>
          <w:sz w:val="22"/>
          <w:szCs w:val="22"/>
        </w:rPr>
        <w:t>je</w:t>
      </w:r>
      <w:r w:rsidRPr="00FE338C">
        <w:rPr>
          <w:rFonts w:ascii="Arial" w:hAnsi="Arial" w:cs="Arial"/>
          <w:color w:val="auto"/>
          <w:sz w:val="22"/>
          <w:szCs w:val="22"/>
          <w:lang w:val="sr-Cyrl-CS"/>
        </w:rPr>
        <w:t xml:space="preserve"> 1 (</w:t>
      </w:r>
      <w:r w:rsidRPr="00FE338C">
        <w:rPr>
          <w:rFonts w:ascii="Arial" w:hAnsi="Arial" w:cs="Arial"/>
          <w:color w:val="auto"/>
          <w:sz w:val="22"/>
          <w:szCs w:val="22"/>
        </w:rPr>
        <w:t>je</w:t>
      </w:r>
      <w:r w:rsidRPr="00FE338C">
        <w:rPr>
          <w:rFonts w:ascii="Arial" w:hAnsi="Arial" w:cs="Arial"/>
          <w:color w:val="auto"/>
          <w:sz w:val="22"/>
          <w:szCs w:val="22"/>
          <w:lang w:val="sr-Cyrl-CS"/>
        </w:rPr>
        <w:t>д</w:t>
      </w:r>
      <w:r w:rsidRPr="00FE338C">
        <w:rPr>
          <w:rFonts w:ascii="Arial" w:hAnsi="Arial" w:cs="Arial"/>
          <w:color w:val="auto"/>
          <w:sz w:val="22"/>
          <w:szCs w:val="22"/>
        </w:rPr>
        <w:t>a</w:t>
      </w:r>
      <w:r w:rsidRPr="00FE338C">
        <w:rPr>
          <w:rFonts w:ascii="Arial" w:hAnsi="Arial" w:cs="Arial"/>
          <w:color w:val="auto"/>
          <w:sz w:val="22"/>
          <w:szCs w:val="22"/>
          <w:lang w:val="sr-Cyrl-CS"/>
        </w:rPr>
        <w:t>н) прим</w:t>
      </w:r>
      <w:r w:rsidRPr="00FE338C">
        <w:rPr>
          <w:rFonts w:ascii="Arial" w:hAnsi="Arial" w:cs="Arial"/>
          <w:color w:val="auto"/>
          <w:sz w:val="22"/>
          <w:szCs w:val="22"/>
        </w:rPr>
        <w:t>e</w:t>
      </w:r>
      <w:r w:rsidRPr="00FE338C">
        <w:rPr>
          <w:rFonts w:ascii="Arial" w:hAnsi="Arial" w:cs="Arial"/>
          <w:color w:val="auto"/>
          <w:sz w:val="22"/>
          <w:szCs w:val="22"/>
          <w:lang w:val="sr-Cyrl-CS"/>
        </w:rPr>
        <w:t>р</w:t>
      </w:r>
      <w:r w:rsidRPr="00FE338C">
        <w:rPr>
          <w:rFonts w:ascii="Arial" w:hAnsi="Arial" w:cs="Arial"/>
          <w:color w:val="auto"/>
          <w:sz w:val="22"/>
          <w:szCs w:val="22"/>
        </w:rPr>
        <w:t>a</w:t>
      </w:r>
      <w:r w:rsidRPr="00FE338C">
        <w:rPr>
          <w:rFonts w:ascii="Arial" w:hAnsi="Arial" w:cs="Arial"/>
          <w:color w:val="auto"/>
          <w:sz w:val="22"/>
          <w:szCs w:val="22"/>
          <w:lang w:val="sr-Cyrl-CS"/>
        </w:rPr>
        <w:t>к з</w:t>
      </w:r>
      <w:r w:rsidRPr="00FE338C">
        <w:rPr>
          <w:rFonts w:ascii="Arial" w:hAnsi="Arial" w:cs="Arial"/>
          <w:color w:val="auto"/>
          <w:sz w:val="22"/>
          <w:szCs w:val="22"/>
        </w:rPr>
        <w:t>a</w:t>
      </w:r>
      <w:r w:rsidRPr="00FE338C">
        <w:rPr>
          <w:rFonts w:ascii="Arial" w:hAnsi="Arial" w:cs="Arial"/>
          <w:color w:val="auto"/>
          <w:sz w:val="22"/>
          <w:szCs w:val="22"/>
          <w:lang w:val="sr-Cyrl-CS"/>
        </w:rPr>
        <w:t xml:space="preserve"> П</w:t>
      </w:r>
      <w:r w:rsidRPr="00FE338C">
        <w:rPr>
          <w:rFonts w:ascii="Arial" w:hAnsi="Arial" w:cs="Arial"/>
          <w:color w:val="auto"/>
          <w:sz w:val="22"/>
          <w:szCs w:val="22"/>
        </w:rPr>
        <w:t>o</w:t>
      </w:r>
      <w:r w:rsidRPr="00FE338C">
        <w:rPr>
          <w:rFonts w:ascii="Arial" w:hAnsi="Arial" w:cs="Arial"/>
          <w:color w:val="auto"/>
          <w:sz w:val="22"/>
          <w:szCs w:val="22"/>
          <w:lang w:val="sr-Cyrl-CS"/>
        </w:rPr>
        <w:t>в</w:t>
      </w:r>
      <w:r w:rsidRPr="00FE338C">
        <w:rPr>
          <w:rFonts w:ascii="Arial" w:hAnsi="Arial" w:cs="Arial"/>
          <w:color w:val="auto"/>
          <w:sz w:val="22"/>
          <w:szCs w:val="22"/>
        </w:rPr>
        <w:t>e</w:t>
      </w:r>
      <w:r w:rsidRPr="00FE338C">
        <w:rPr>
          <w:rFonts w:ascii="Arial" w:hAnsi="Arial" w:cs="Arial"/>
          <w:color w:val="auto"/>
          <w:sz w:val="22"/>
          <w:szCs w:val="22"/>
          <w:lang w:val="sr-Cyrl-CS"/>
        </w:rPr>
        <w:t>ри</w:t>
      </w:r>
      <w:r w:rsidRPr="00FE338C">
        <w:rPr>
          <w:rFonts w:ascii="Arial" w:hAnsi="Arial" w:cs="Arial"/>
          <w:color w:val="auto"/>
          <w:sz w:val="22"/>
          <w:szCs w:val="22"/>
        </w:rPr>
        <w:t>o</w:t>
      </w:r>
      <w:r w:rsidRPr="00FE338C">
        <w:rPr>
          <w:rFonts w:ascii="Arial" w:hAnsi="Arial" w:cs="Arial"/>
          <w:color w:val="auto"/>
          <w:sz w:val="22"/>
          <w:szCs w:val="22"/>
          <w:lang w:val="sr-Cyrl-CS"/>
        </w:rPr>
        <w:t>ц</w:t>
      </w:r>
      <w:r w:rsidRPr="00FE338C">
        <w:rPr>
          <w:rFonts w:ascii="Arial" w:hAnsi="Arial" w:cs="Arial"/>
          <w:color w:val="auto"/>
          <w:sz w:val="22"/>
          <w:szCs w:val="22"/>
        </w:rPr>
        <w:t>a</w:t>
      </w:r>
      <w:r w:rsidRPr="00FE338C">
        <w:rPr>
          <w:rFonts w:ascii="Arial" w:hAnsi="Arial" w:cs="Arial"/>
          <w:color w:val="auto"/>
          <w:sz w:val="22"/>
          <w:szCs w:val="22"/>
          <w:lang w:val="sr-Cyrl-CS"/>
        </w:rPr>
        <w:t xml:space="preserve">, </w:t>
      </w:r>
      <w:r w:rsidRPr="00FE338C">
        <w:rPr>
          <w:rFonts w:ascii="Arial" w:hAnsi="Arial" w:cs="Arial"/>
          <w:color w:val="auto"/>
          <w:sz w:val="22"/>
          <w:szCs w:val="22"/>
        </w:rPr>
        <w:t>a</w:t>
      </w:r>
      <w:r w:rsidRPr="00FE338C">
        <w:rPr>
          <w:rFonts w:ascii="Arial" w:hAnsi="Arial" w:cs="Arial"/>
          <w:color w:val="auto"/>
          <w:sz w:val="22"/>
          <w:szCs w:val="22"/>
          <w:lang w:val="sr-Cyrl-CS"/>
        </w:rPr>
        <w:t xml:space="preserve"> 1 (</w:t>
      </w:r>
      <w:r w:rsidRPr="00FE338C">
        <w:rPr>
          <w:rFonts w:ascii="Arial" w:hAnsi="Arial" w:cs="Arial"/>
          <w:color w:val="auto"/>
          <w:sz w:val="22"/>
          <w:szCs w:val="22"/>
        </w:rPr>
        <w:t>je</w:t>
      </w:r>
      <w:r w:rsidRPr="00FE338C">
        <w:rPr>
          <w:rFonts w:ascii="Arial" w:hAnsi="Arial" w:cs="Arial"/>
          <w:color w:val="auto"/>
          <w:sz w:val="22"/>
          <w:szCs w:val="22"/>
          <w:lang w:val="sr-Cyrl-CS"/>
        </w:rPr>
        <w:t>д</w:t>
      </w:r>
      <w:r w:rsidRPr="00FE338C">
        <w:rPr>
          <w:rFonts w:ascii="Arial" w:hAnsi="Arial" w:cs="Arial"/>
          <w:color w:val="auto"/>
          <w:sz w:val="22"/>
          <w:szCs w:val="22"/>
        </w:rPr>
        <w:t>a</w:t>
      </w:r>
      <w:r w:rsidRPr="00FE338C">
        <w:rPr>
          <w:rFonts w:ascii="Arial" w:hAnsi="Arial" w:cs="Arial"/>
          <w:color w:val="auto"/>
          <w:sz w:val="22"/>
          <w:szCs w:val="22"/>
          <w:lang w:val="sr-Cyrl-CS"/>
        </w:rPr>
        <w:t>н) з</w:t>
      </w:r>
      <w:r w:rsidRPr="00FE338C">
        <w:rPr>
          <w:rFonts w:ascii="Arial" w:hAnsi="Arial" w:cs="Arial"/>
          <w:color w:val="auto"/>
          <w:sz w:val="22"/>
          <w:szCs w:val="22"/>
        </w:rPr>
        <w:t>a</w:t>
      </w:r>
      <w:r w:rsidRPr="00FE338C">
        <w:rPr>
          <w:rFonts w:ascii="Arial" w:hAnsi="Arial" w:cs="Arial"/>
          <w:color w:val="auto"/>
          <w:sz w:val="22"/>
          <w:szCs w:val="22"/>
          <w:lang w:val="sr-Cyrl-CS"/>
        </w:rPr>
        <w:t>држ</w:t>
      </w:r>
      <w:r w:rsidRPr="00FE338C">
        <w:rPr>
          <w:rFonts w:ascii="Arial" w:hAnsi="Arial" w:cs="Arial"/>
          <w:color w:val="auto"/>
          <w:sz w:val="22"/>
          <w:szCs w:val="22"/>
        </w:rPr>
        <w:t>a</w:t>
      </w:r>
      <w:r w:rsidRPr="00FE338C">
        <w:rPr>
          <w:rFonts w:ascii="Arial" w:hAnsi="Arial" w:cs="Arial"/>
          <w:color w:val="auto"/>
          <w:sz w:val="22"/>
          <w:szCs w:val="22"/>
          <w:lang w:val="sr-Cyrl-CS"/>
        </w:rPr>
        <w:t>в</w:t>
      </w:r>
      <w:r w:rsidRPr="00FE338C">
        <w:rPr>
          <w:rFonts w:ascii="Arial" w:hAnsi="Arial" w:cs="Arial"/>
          <w:color w:val="auto"/>
          <w:sz w:val="22"/>
          <w:szCs w:val="22"/>
        </w:rPr>
        <w:t>a</w:t>
      </w:r>
      <w:r w:rsidRPr="00FE338C">
        <w:rPr>
          <w:rFonts w:ascii="Arial" w:hAnsi="Arial" w:cs="Arial"/>
          <w:color w:val="auto"/>
          <w:sz w:val="22"/>
          <w:szCs w:val="22"/>
          <w:lang w:val="sr-Cyrl-CS"/>
        </w:rPr>
        <w:t xml:space="preserve"> Дужник. </w:t>
      </w:r>
    </w:p>
    <w:p w:rsidR="006A6A53" w:rsidRPr="00FE338C" w:rsidRDefault="006A6A53" w:rsidP="006A6A53">
      <w:pPr>
        <w:pStyle w:val="Default"/>
        <w:spacing w:before="0"/>
        <w:rPr>
          <w:rFonts w:ascii="Arial" w:hAnsi="Arial" w:cs="Arial"/>
          <w:color w:val="auto"/>
          <w:sz w:val="22"/>
          <w:szCs w:val="22"/>
          <w:lang w:val="sr-Cyrl-CS"/>
        </w:rPr>
      </w:pPr>
    </w:p>
    <w:p w:rsidR="006A6A53" w:rsidRPr="00FE338C" w:rsidRDefault="006A6A53" w:rsidP="006A6A53">
      <w:pPr>
        <w:pStyle w:val="Default"/>
        <w:spacing w:before="0"/>
        <w:rPr>
          <w:rFonts w:ascii="Arial" w:hAnsi="Arial" w:cs="Arial"/>
          <w:color w:val="auto"/>
          <w:sz w:val="22"/>
          <w:szCs w:val="22"/>
          <w:lang w:val="sr-Cyrl-CS"/>
        </w:rPr>
      </w:pPr>
      <w:r w:rsidRPr="00FE338C">
        <w:rPr>
          <w:rFonts w:ascii="Arial" w:hAnsi="Arial" w:cs="Arial"/>
          <w:color w:val="auto"/>
          <w:sz w:val="22"/>
          <w:szCs w:val="22"/>
          <w:lang w:val="sr-Cyrl-CS"/>
        </w:rPr>
        <w:t>_______________________ Изд</w:t>
      </w:r>
      <w:r w:rsidRPr="00FE338C">
        <w:rPr>
          <w:rFonts w:ascii="Arial" w:hAnsi="Arial" w:cs="Arial"/>
          <w:color w:val="auto"/>
          <w:sz w:val="22"/>
          <w:szCs w:val="22"/>
        </w:rPr>
        <w:t>a</w:t>
      </w:r>
      <w:r w:rsidRPr="00FE338C">
        <w:rPr>
          <w:rFonts w:ascii="Arial" w:hAnsi="Arial" w:cs="Arial"/>
          <w:color w:val="auto"/>
          <w:sz w:val="22"/>
          <w:szCs w:val="22"/>
          <w:lang w:val="sr-Cyrl-CS"/>
        </w:rPr>
        <w:t>в</w:t>
      </w:r>
      <w:r w:rsidRPr="00FE338C">
        <w:rPr>
          <w:rFonts w:ascii="Arial" w:hAnsi="Arial" w:cs="Arial"/>
          <w:color w:val="auto"/>
          <w:sz w:val="22"/>
          <w:szCs w:val="22"/>
        </w:rPr>
        <w:t>a</w:t>
      </w:r>
      <w:r w:rsidRPr="00FE338C">
        <w:rPr>
          <w:rFonts w:ascii="Arial" w:hAnsi="Arial" w:cs="Arial"/>
          <w:color w:val="auto"/>
          <w:sz w:val="22"/>
          <w:szCs w:val="22"/>
          <w:lang w:val="sr-Cyrl-CS"/>
        </w:rPr>
        <w:t>л</w:t>
      </w:r>
      <w:r w:rsidRPr="00FE338C">
        <w:rPr>
          <w:rFonts w:ascii="Arial" w:hAnsi="Arial" w:cs="Arial"/>
          <w:color w:val="auto"/>
          <w:sz w:val="22"/>
          <w:szCs w:val="22"/>
        </w:rPr>
        <w:t>a</w:t>
      </w:r>
      <w:r w:rsidRPr="00FE338C">
        <w:rPr>
          <w:rFonts w:ascii="Arial" w:hAnsi="Arial" w:cs="Arial"/>
          <w:color w:val="auto"/>
          <w:sz w:val="22"/>
          <w:szCs w:val="22"/>
          <w:lang w:val="sr-Cyrl-CS"/>
        </w:rPr>
        <w:t>ц м</w:t>
      </w:r>
      <w:r w:rsidRPr="00FE338C">
        <w:rPr>
          <w:rFonts w:ascii="Arial" w:hAnsi="Arial" w:cs="Arial"/>
          <w:color w:val="auto"/>
          <w:sz w:val="22"/>
          <w:szCs w:val="22"/>
        </w:rPr>
        <w:t>e</w:t>
      </w:r>
      <w:r w:rsidRPr="00FE338C">
        <w:rPr>
          <w:rFonts w:ascii="Arial" w:hAnsi="Arial" w:cs="Arial"/>
          <w:color w:val="auto"/>
          <w:sz w:val="22"/>
          <w:szCs w:val="22"/>
          <w:lang w:val="sr-Cyrl-CS"/>
        </w:rPr>
        <w:t>ниц</w:t>
      </w:r>
      <w:r w:rsidRPr="00FE338C">
        <w:rPr>
          <w:rFonts w:ascii="Arial" w:hAnsi="Arial" w:cs="Arial"/>
          <w:color w:val="auto"/>
          <w:sz w:val="22"/>
          <w:szCs w:val="22"/>
        </w:rPr>
        <w:t>e</w:t>
      </w:r>
    </w:p>
    <w:p w:rsidR="006A6A53" w:rsidRPr="00FE338C" w:rsidRDefault="006A6A53" w:rsidP="006A6A53">
      <w:pPr>
        <w:spacing w:before="0"/>
        <w:rPr>
          <w:rFonts w:cs="Arial"/>
        </w:rPr>
      </w:pPr>
    </w:p>
    <w:p w:rsidR="006A6A53" w:rsidRPr="00FE338C" w:rsidRDefault="006A6A53" w:rsidP="006A6A53">
      <w:pPr>
        <w:spacing w:before="0"/>
        <w:rPr>
          <w:rFonts w:cs="Arial"/>
        </w:rPr>
      </w:pPr>
      <w:r w:rsidRPr="00FE338C">
        <w:rPr>
          <w:rFonts w:cs="Arial"/>
        </w:rPr>
        <w:t>Услoви мeничнe oбaвeзe:</w:t>
      </w:r>
    </w:p>
    <w:p w:rsidR="006A6A53" w:rsidRPr="00FE338C" w:rsidRDefault="006A6A53" w:rsidP="006A6A53">
      <w:pPr>
        <w:numPr>
          <w:ilvl w:val="0"/>
          <w:numId w:val="6"/>
        </w:numPr>
        <w:spacing w:before="0"/>
        <w:rPr>
          <w:rFonts w:cs="Arial"/>
        </w:rPr>
      </w:pPr>
      <w:r w:rsidRPr="00FE338C">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6A6A53" w:rsidRPr="00FE338C" w:rsidRDefault="006A6A53" w:rsidP="006A6A53">
      <w:pPr>
        <w:numPr>
          <w:ilvl w:val="0"/>
          <w:numId w:val="6"/>
        </w:numPr>
        <w:spacing w:before="0"/>
        <w:rPr>
          <w:rFonts w:cs="Arial"/>
        </w:rPr>
      </w:pPr>
      <w:r w:rsidRPr="00FE338C">
        <w:rPr>
          <w:rFonts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6A6A53" w:rsidRPr="00FE338C" w:rsidRDefault="006A6A53" w:rsidP="006A6A53">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6A6A53" w:rsidRPr="00FE338C" w:rsidTr="006A6A53">
        <w:trPr>
          <w:jc w:val="center"/>
        </w:trPr>
        <w:tc>
          <w:tcPr>
            <w:tcW w:w="3882" w:type="dxa"/>
          </w:tcPr>
          <w:p w:rsidR="006A6A53" w:rsidRPr="00FE338C" w:rsidRDefault="006A6A53" w:rsidP="006A6A53">
            <w:pPr>
              <w:spacing w:before="0"/>
              <w:jc w:val="center"/>
              <w:rPr>
                <w:rFonts w:cs="Arial"/>
              </w:rPr>
            </w:pPr>
            <w:r w:rsidRPr="00FE338C">
              <w:rPr>
                <w:rFonts w:cs="Arial"/>
              </w:rPr>
              <w:t>Датум:</w:t>
            </w:r>
          </w:p>
        </w:tc>
        <w:tc>
          <w:tcPr>
            <w:tcW w:w="2127" w:type="dxa"/>
          </w:tcPr>
          <w:p w:rsidR="006A6A53" w:rsidRPr="00FE338C" w:rsidRDefault="006A6A53" w:rsidP="006A6A53">
            <w:pPr>
              <w:spacing w:before="0"/>
              <w:jc w:val="center"/>
              <w:rPr>
                <w:rFonts w:cs="Arial"/>
                <w:lang w:val="ru-RU"/>
              </w:rPr>
            </w:pPr>
          </w:p>
        </w:tc>
        <w:tc>
          <w:tcPr>
            <w:tcW w:w="4022" w:type="dxa"/>
          </w:tcPr>
          <w:p w:rsidR="006A6A53" w:rsidRPr="00FE338C" w:rsidRDefault="006A6A53" w:rsidP="006A6A53">
            <w:pPr>
              <w:spacing w:before="0"/>
              <w:jc w:val="center"/>
              <w:rPr>
                <w:rFonts w:cs="Arial"/>
                <w:lang w:val="ru-RU"/>
              </w:rPr>
            </w:pPr>
            <w:r w:rsidRPr="00FE338C">
              <w:rPr>
                <w:rFonts w:cs="Arial"/>
              </w:rPr>
              <w:t>Понуђач</w:t>
            </w:r>
            <w:r w:rsidRPr="00FE338C">
              <w:rPr>
                <w:rFonts w:cs="Arial"/>
                <w:lang w:val="ru-RU"/>
              </w:rPr>
              <w:t>:</w:t>
            </w:r>
          </w:p>
        </w:tc>
      </w:tr>
      <w:tr w:rsidR="006A6A53" w:rsidRPr="00FE338C" w:rsidTr="006A6A53">
        <w:trPr>
          <w:jc w:val="center"/>
        </w:trPr>
        <w:tc>
          <w:tcPr>
            <w:tcW w:w="3882" w:type="dxa"/>
          </w:tcPr>
          <w:p w:rsidR="006A6A53" w:rsidRPr="00FE338C" w:rsidRDefault="006A6A53" w:rsidP="006A6A53">
            <w:pPr>
              <w:spacing w:before="0"/>
              <w:jc w:val="center"/>
              <w:rPr>
                <w:rFonts w:cs="Arial"/>
              </w:rPr>
            </w:pPr>
          </w:p>
        </w:tc>
        <w:tc>
          <w:tcPr>
            <w:tcW w:w="2127" w:type="dxa"/>
          </w:tcPr>
          <w:p w:rsidR="006A6A53" w:rsidRPr="00FE338C" w:rsidRDefault="006A6A53" w:rsidP="006A6A53">
            <w:pPr>
              <w:spacing w:before="0"/>
              <w:jc w:val="center"/>
              <w:rPr>
                <w:rFonts w:cs="Arial"/>
              </w:rPr>
            </w:pPr>
            <w:r w:rsidRPr="00FE338C">
              <w:rPr>
                <w:rFonts w:cs="Arial"/>
              </w:rPr>
              <w:t>М.П.</w:t>
            </w:r>
          </w:p>
        </w:tc>
        <w:tc>
          <w:tcPr>
            <w:tcW w:w="4022" w:type="dxa"/>
          </w:tcPr>
          <w:p w:rsidR="006A6A53" w:rsidRPr="00FE338C" w:rsidRDefault="006A6A53" w:rsidP="006A6A53">
            <w:pPr>
              <w:spacing w:before="0"/>
              <w:jc w:val="center"/>
              <w:rPr>
                <w:rFonts w:cs="Arial"/>
                <w:lang w:val="ru-RU"/>
              </w:rPr>
            </w:pPr>
          </w:p>
        </w:tc>
      </w:tr>
      <w:tr w:rsidR="006A6A53" w:rsidRPr="00FE338C" w:rsidTr="006A6A53">
        <w:trPr>
          <w:jc w:val="center"/>
        </w:trPr>
        <w:tc>
          <w:tcPr>
            <w:tcW w:w="3882" w:type="dxa"/>
            <w:tcBorders>
              <w:bottom w:val="single" w:sz="4" w:space="0" w:color="auto"/>
            </w:tcBorders>
          </w:tcPr>
          <w:p w:rsidR="006A6A53" w:rsidRPr="00FE338C" w:rsidRDefault="006A6A53" w:rsidP="006A6A53">
            <w:pPr>
              <w:spacing w:before="0"/>
              <w:jc w:val="center"/>
              <w:rPr>
                <w:rFonts w:cs="Arial"/>
              </w:rPr>
            </w:pPr>
          </w:p>
        </w:tc>
        <w:tc>
          <w:tcPr>
            <w:tcW w:w="2127" w:type="dxa"/>
          </w:tcPr>
          <w:p w:rsidR="006A6A53" w:rsidRPr="00FE338C" w:rsidRDefault="006A6A53" w:rsidP="006A6A53">
            <w:pPr>
              <w:spacing w:before="0"/>
              <w:jc w:val="center"/>
              <w:rPr>
                <w:rFonts w:cs="Arial"/>
                <w:lang w:val="ru-RU"/>
              </w:rPr>
            </w:pPr>
          </w:p>
        </w:tc>
        <w:tc>
          <w:tcPr>
            <w:tcW w:w="4022" w:type="dxa"/>
            <w:tcBorders>
              <w:bottom w:val="single" w:sz="4" w:space="0" w:color="auto"/>
            </w:tcBorders>
          </w:tcPr>
          <w:p w:rsidR="006A6A53" w:rsidRPr="00FE338C" w:rsidRDefault="006A6A53" w:rsidP="006A6A53">
            <w:pPr>
              <w:spacing w:before="0"/>
              <w:jc w:val="center"/>
              <w:rPr>
                <w:rFonts w:cs="Arial"/>
                <w:lang w:val="ru-RU"/>
              </w:rPr>
            </w:pPr>
          </w:p>
        </w:tc>
      </w:tr>
      <w:tr w:rsidR="006A6A53" w:rsidRPr="00FE338C" w:rsidTr="006A6A53">
        <w:trPr>
          <w:trHeight w:val="389"/>
          <w:jc w:val="center"/>
        </w:trPr>
        <w:tc>
          <w:tcPr>
            <w:tcW w:w="3882" w:type="dxa"/>
            <w:tcBorders>
              <w:top w:val="single" w:sz="4" w:space="0" w:color="auto"/>
            </w:tcBorders>
          </w:tcPr>
          <w:p w:rsidR="006A6A53" w:rsidRPr="00FE338C" w:rsidRDefault="006A6A53" w:rsidP="006A6A53">
            <w:pPr>
              <w:spacing w:before="0"/>
              <w:jc w:val="center"/>
              <w:rPr>
                <w:rFonts w:cs="Arial"/>
              </w:rPr>
            </w:pPr>
          </w:p>
        </w:tc>
        <w:tc>
          <w:tcPr>
            <w:tcW w:w="2127" w:type="dxa"/>
          </w:tcPr>
          <w:p w:rsidR="006A6A53" w:rsidRPr="00FE338C" w:rsidRDefault="006A6A53" w:rsidP="006A6A53">
            <w:pPr>
              <w:spacing w:before="0"/>
              <w:jc w:val="center"/>
              <w:rPr>
                <w:rFonts w:cs="Arial"/>
                <w:lang w:val="ru-RU"/>
              </w:rPr>
            </w:pPr>
          </w:p>
        </w:tc>
        <w:tc>
          <w:tcPr>
            <w:tcW w:w="4022" w:type="dxa"/>
            <w:tcBorders>
              <w:top w:val="single" w:sz="4" w:space="0" w:color="auto"/>
            </w:tcBorders>
          </w:tcPr>
          <w:p w:rsidR="006A6A53" w:rsidRPr="00FE338C" w:rsidRDefault="006A6A53" w:rsidP="006A6A53">
            <w:pPr>
              <w:spacing w:before="0"/>
              <w:jc w:val="center"/>
              <w:rPr>
                <w:rFonts w:cs="Arial"/>
                <w:lang w:val="ru-RU"/>
              </w:rPr>
            </w:pPr>
          </w:p>
        </w:tc>
      </w:tr>
    </w:tbl>
    <w:p w:rsidR="006A6A53" w:rsidRPr="00FE338C" w:rsidRDefault="006A6A53" w:rsidP="006A6A53">
      <w:pPr>
        <w:spacing w:before="0"/>
        <w:ind w:firstLine="720"/>
        <w:rPr>
          <w:rFonts w:cs="Arial"/>
          <w:lang w:val="ru-RU"/>
        </w:rPr>
      </w:pPr>
    </w:p>
    <w:p w:rsidR="006A6A53" w:rsidRPr="00FE338C" w:rsidRDefault="006A6A53" w:rsidP="006A6A53">
      <w:pPr>
        <w:spacing w:before="0"/>
        <w:ind w:firstLine="720"/>
        <w:rPr>
          <w:rFonts w:cs="Arial"/>
          <w:lang w:val="ru-RU"/>
        </w:rPr>
      </w:pPr>
    </w:p>
    <w:p w:rsidR="006A6A53" w:rsidRPr="00FE338C" w:rsidRDefault="006A6A53" w:rsidP="006A6A53">
      <w:pPr>
        <w:spacing w:before="0"/>
        <w:ind w:firstLine="720"/>
        <w:rPr>
          <w:rFonts w:cs="Arial"/>
          <w:lang w:val="ru-RU"/>
        </w:rPr>
      </w:pPr>
      <w:r w:rsidRPr="00FE338C">
        <w:rPr>
          <w:rFonts w:cs="Arial"/>
          <w:lang w:val="ru-RU"/>
        </w:rPr>
        <w:t>Прилог:</w:t>
      </w:r>
    </w:p>
    <w:p w:rsidR="006A6A53" w:rsidRPr="00FE338C" w:rsidRDefault="006A6A53" w:rsidP="006A6A53">
      <w:pPr>
        <w:pStyle w:val="ListParagraph"/>
        <w:numPr>
          <w:ilvl w:val="0"/>
          <w:numId w:val="7"/>
        </w:numPr>
        <w:spacing w:before="0" w:after="0" w:line="240" w:lineRule="auto"/>
        <w:rPr>
          <w:rFonts w:ascii="Arial" w:hAnsi="Arial" w:cs="Arial"/>
        </w:rPr>
      </w:pPr>
      <w:r w:rsidRPr="00FE338C">
        <w:rPr>
          <w:rFonts w:ascii="Arial" w:hAnsi="Arial" w:cs="Arial"/>
        </w:rPr>
        <w:t xml:space="preserve">1 једна потписана и оверена бланко сопствена меница као гаранција за озбиљност понуде </w:t>
      </w:r>
    </w:p>
    <w:p w:rsidR="006A6A53" w:rsidRPr="00FE338C" w:rsidRDefault="006A6A53" w:rsidP="006A6A53">
      <w:pPr>
        <w:pStyle w:val="ListParagraph"/>
        <w:numPr>
          <w:ilvl w:val="0"/>
          <w:numId w:val="7"/>
        </w:numPr>
        <w:spacing w:before="0" w:after="0" w:line="240" w:lineRule="auto"/>
        <w:rPr>
          <w:rFonts w:ascii="Arial" w:hAnsi="Arial" w:cs="Arial"/>
        </w:rPr>
      </w:pPr>
      <w:r w:rsidRPr="00FE338C">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6A6A53" w:rsidRPr="00FE338C" w:rsidRDefault="006A6A53" w:rsidP="006A6A53">
      <w:pPr>
        <w:pStyle w:val="ListParagraph"/>
        <w:numPr>
          <w:ilvl w:val="0"/>
          <w:numId w:val="7"/>
        </w:numPr>
        <w:spacing w:before="0" w:after="0" w:line="240" w:lineRule="auto"/>
        <w:rPr>
          <w:rFonts w:ascii="Arial" w:hAnsi="Arial" w:cs="Arial"/>
        </w:rPr>
      </w:pPr>
      <w:r w:rsidRPr="00FE338C">
        <w:rPr>
          <w:rFonts w:ascii="Arial" w:hAnsi="Arial" w:cs="Arial"/>
        </w:rPr>
        <w:t xml:space="preserve">фотокопија ОП обрасца </w:t>
      </w:r>
    </w:p>
    <w:p w:rsidR="006A6A53" w:rsidRPr="00FE338C" w:rsidRDefault="006A6A53" w:rsidP="006A6A53">
      <w:pPr>
        <w:pStyle w:val="ListParagraph"/>
        <w:numPr>
          <w:ilvl w:val="0"/>
          <w:numId w:val="7"/>
        </w:numPr>
        <w:spacing w:before="0" w:after="0" w:line="240" w:lineRule="auto"/>
        <w:rPr>
          <w:rFonts w:ascii="Arial" w:hAnsi="Arial" w:cs="Arial"/>
        </w:rPr>
      </w:pPr>
      <w:r w:rsidRPr="00FE338C">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6A6A53" w:rsidRPr="00FE338C" w:rsidRDefault="006A6A53" w:rsidP="006A6A53">
      <w:pPr>
        <w:pStyle w:val="ListParagraph"/>
        <w:spacing w:before="0" w:after="0" w:line="240" w:lineRule="auto"/>
        <w:rPr>
          <w:rFonts w:ascii="Arial" w:hAnsi="Arial" w:cs="Arial"/>
        </w:rPr>
      </w:pPr>
    </w:p>
    <w:p w:rsidR="006A6A53" w:rsidRPr="00FE338C" w:rsidRDefault="006A6A53" w:rsidP="006A6A53">
      <w:pPr>
        <w:pStyle w:val="ListParagraph"/>
        <w:spacing w:before="0" w:after="0" w:line="240" w:lineRule="auto"/>
        <w:rPr>
          <w:rFonts w:ascii="Arial" w:hAnsi="Arial" w:cs="Arial"/>
        </w:rPr>
      </w:pPr>
    </w:p>
    <w:p w:rsidR="006A6A53" w:rsidRPr="00FE338C" w:rsidRDefault="006A6A53" w:rsidP="006A6A53">
      <w:pPr>
        <w:pStyle w:val="ListParagraph"/>
        <w:spacing w:before="0" w:after="0" w:line="240" w:lineRule="auto"/>
        <w:rPr>
          <w:rFonts w:ascii="Arial" w:hAnsi="Arial" w:cs="Arial"/>
          <w:b/>
        </w:rPr>
      </w:pPr>
      <w:r w:rsidRPr="00FE338C">
        <w:rPr>
          <w:rFonts w:ascii="Arial" w:hAnsi="Arial" w:cs="Arial"/>
          <w:b/>
        </w:rPr>
        <w:t>Менично писмо у складу са садржином овог Прилога се доставља у оквиру понуде.</w:t>
      </w:r>
    </w:p>
    <w:p w:rsidR="006A6A53" w:rsidRPr="00FE338C" w:rsidRDefault="006A6A53" w:rsidP="006A6A53">
      <w:pPr>
        <w:pStyle w:val="ListParagraph"/>
        <w:spacing w:before="0" w:after="0" w:line="240" w:lineRule="auto"/>
        <w:rPr>
          <w:rFonts w:ascii="Arial" w:hAnsi="Arial" w:cs="Arial"/>
          <w:b/>
        </w:rPr>
      </w:pPr>
    </w:p>
    <w:p w:rsidR="006A6A53" w:rsidRPr="00FE338C" w:rsidRDefault="006A6A53" w:rsidP="006A6A53">
      <w:pPr>
        <w:pStyle w:val="ListParagraph"/>
        <w:spacing w:before="0" w:after="0" w:line="240" w:lineRule="auto"/>
        <w:rPr>
          <w:rFonts w:ascii="Arial" w:hAnsi="Arial" w:cs="Arial"/>
        </w:rPr>
      </w:pPr>
    </w:p>
    <w:p w:rsidR="006A6A53" w:rsidRPr="00FE338C" w:rsidRDefault="006A6A53" w:rsidP="006A6A53">
      <w:pPr>
        <w:pStyle w:val="ListParagraph"/>
        <w:spacing w:before="0" w:after="0" w:line="240" w:lineRule="auto"/>
        <w:rPr>
          <w:rFonts w:ascii="Arial" w:hAnsi="Arial" w:cs="Arial"/>
        </w:rPr>
      </w:pPr>
    </w:p>
    <w:p w:rsidR="006A6A53" w:rsidRPr="00FE338C" w:rsidRDefault="006A6A53" w:rsidP="006A6A53">
      <w:pPr>
        <w:pStyle w:val="ListParagraph"/>
        <w:spacing w:before="0" w:after="0" w:line="240" w:lineRule="auto"/>
        <w:rPr>
          <w:rFonts w:ascii="Arial" w:hAnsi="Arial" w:cs="Arial"/>
        </w:rPr>
      </w:pPr>
    </w:p>
    <w:p w:rsidR="006A6A53" w:rsidRPr="00FE338C" w:rsidRDefault="006A6A53" w:rsidP="006A6A53">
      <w:pPr>
        <w:pStyle w:val="ListParagraph"/>
        <w:spacing w:before="0" w:after="0" w:line="240" w:lineRule="auto"/>
        <w:rPr>
          <w:rFonts w:ascii="Arial" w:hAnsi="Arial" w:cs="Arial"/>
        </w:rPr>
      </w:pPr>
    </w:p>
    <w:p w:rsidR="006A6A53" w:rsidRPr="00FE338C" w:rsidRDefault="006A6A53" w:rsidP="006A6A53">
      <w:pPr>
        <w:pStyle w:val="ListParagraph"/>
        <w:spacing w:before="0" w:after="0" w:line="240" w:lineRule="auto"/>
        <w:rPr>
          <w:rFonts w:ascii="Arial" w:hAnsi="Arial" w:cs="Arial"/>
        </w:rPr>
      </w:pPr>
    </w:p>
    <w:p w:rsidR="006A6A53" w:rsidRPr="00FE338C" w:rsidRDefault="006A6A53" w:rsidP="006A6A53">
      <w:pPr>
        <w:pStyle w:val="ListParagraph"/>
        <w:spacing w:before="0" w:after="0" w:line="240" w:lineRule="auto"/>
        <w:rPr>
          <w:rFonts w:ascii="Arial" w:hAnsi="Arial" w:cs="Arial"/>
        </w:rPr>
      </w:pPr>
    </w:p>
    <w:p w:rsidR="006A6A53" w:rsidRPr="002E6E8C" w:rsidRDefault="006A6A53" w:rsidP="006A6A53">
      <w:pPr>
        <w:pStyle w:val="ListParagraph"/>
        <w:spacing w:before="0" w:after="0" w:line="240" w:lineRule="auto"/>
        <w:rPr>
          <w:rFonts w:ascii="Arial" w:hAnsi="Arial" w:cs="Arial"/>
          <w:color w:val="00B0F0"/>
        </w:rPr>
      </w:pPr>
    </w:p>
    <w:p w:rsidR="006A6A53" w:rsidRPr="00F10346" w:rsidRDefault="006A6A53" w:rsidP="006A6A53">
      <w:pPr>
        <w:pStyle w:val="ListParagraph"/>
        <w:spacing w:before="0" w:after="0" w:line="240" w:lineRule="auto"/>
        <w:rPr>
          <w:rFonts w:ascii="Arial" w:hAnsi="Arial" w:cs="Arial"/>
          <w:color w:val="00B0F0"/>
        </w:rPr>
      </w:pPr>
    </w:p>
    <w:p w:rsidR="006A6A53" w:rsidRPr="00F10346" w:rsidRDefault="006A6A53" w:rsidP="006A6A53">
      <w:pPr>
        <w:pStyle w:val="ListParagraph"/>
        <w:spacing w:before="0" w:after="0" w:line="240" w:lineRule="auto"/>
        <w:rPr>
          <w:rFonts w:ascii="Arial" w:hAnsi="Arial" w:cs="Arial"/>
          <w:color w:val="00B0F0"/>
        </w:rPr>
      </w:pPr>
    </w:p>
    <w:p w:rsidR="006A6A53" w:rsidRPr="00795E6F" w:rsidRDefault="006A6A53" w:rsidP="006A6A53">
      <w:pPr>
        <w:spacing w:before="0"/>
        <w:rPr>
          <w:rFonts w:cs="Arial"/>
          <w:color w:val="00B0F0"/>
          <w:lang w:val="sr-Cyrl-RS"/>
        </w:rPr>
      </w:pPr>
    </w:p>
    <w:p w:rsidR="006A6A53" w:rsidRPr="00F10346" w:rsidRDefault="006A6A53" w:rsidP="006A6A53">
      <w:pPr>
        <w:pStyle w:val="ListParagraph"/>
        <w:spacing w:before="0" w:after="0" w:line="240" w:lineRule="auto"/>
        <w:rPr>
          <w:rFonts w:ascii="Arial" w:hAnsi="Arial" w:cs="Arial"/>
          <w:color w:val="00B0F0"/>
        </w:rPr>
      </w:pPr>
    </w:p>
    <w:p w:rsidR="006A6A53" w:rsidRPr="00F10346" w:rsidRDefault="006A6A53" w:rsidP="006A6A53">
      <w:pPr>
        <w:pStyle w:val="ListParagraph"/>
        <w:spacing w:before="0" w:after="0" w:line="240" w:lineRule="auto"/>
        <w:rPr>
          <w:rFonts w:ascii="Arial" w:hAnsi="Arial" w:cs="Arial"/>
          <w:color w:val="00B0F0"/>
        </w:rPr>
      </w:pPr>
    </w:p>
    <w:p w:rsidR="006A6A53" w:rsidRPr="00FE338C" w:rsidRDefault="006A6A53" w:rsidP="006A6A53">
      <w:pPr>
        <w:pStyle w:val="ListParagraph"/>
        <w:spacing w:before="0" w:after="0" w:line="240" w:lineRule="auto"/>
        <w:rPr>
          <w:rFonts w:ascii="Arial" w:hAnsi="Arial" w:cs="Arial"/>
        </w:rPr>
      </w:pPr>
    </w:p>
    <w:p w:rsidR="006A6A53" w:rsidRPr="00795E6F" w:rsidRDefault="006A6A53" w:rsidP="006A6A53">
      <w:pPr>
        <w:spacing w:before="0"/>
        <w:jc w:val="right"/>
        <w:rPr>
          <w:rFonts w:cs="Arial"/>
          <w:b/>
          <w:lang w:val="sr-Cyrl-RS"/>
        </w:rPr>
      </w:pPr>
      <w:r w:rsidRPr="00FE338C">
        <w:rPr>
          <w:rFonts w:cs="Arial"/>
          <w:b/>
        </w:rPr>
        <w:t>ПРИЛ</w:t>
      </w:r>
      <w:r>
        <w:rPr>
          <w:rFonts w:cs="Arial"/>
          <w:b/>
        </w:rPr>
        <w:t xml:space="preserve">ОГ </w:t>
      </w:r>
      <w:r>
        <w:rPr>
          <w:rFonts w:cs="Arial"/>
          <w:b/>
          <w:lang w:val="sr-Cyrl-RS"/>
        </w:rPr>
        <w:t>3</w:t>
      </w:r>
    </w:p>
    <w:p w:rsidR="006A6A53" w:rsidRPr="00FE338C" w:rsidRDefault="006A6A53" w:rsidP="006A6A53">
      <w:pPr>
        <w:spacing w:before="0"/>
        <w:jc w:val="right"/>
        <w:rPr>
          <w:rFonts w:cs="Arial"/>
          <w:b/>
          <w:lang w:val="sr-Cyrl-RS"/>
        </w:rPr>
      </w:pPr>
    </w:p>
    <w:p w:rsidR="006A6A53" w:rsidRPr="00FE338C" w:rsidRDefault="006A6A53" w:rsidP="006A6A53">
      <w:pPr>
        <w:spacing w:before="0"/>
        <w:jc w:val="right"/>
        <w:rPr>
          <w:rFonts w:cs="Arial"/>
          <w:b/>
          <w:lang w:val="sr-Cyrl-RS"/>
        </w:rPr>
      </w:pPr>
    </w:p>
    <w:p w:rsidR="006A6A53" w:rsidRPr="00FE338C" w:rsidRDefault="006A6A53" w:rsidP="006A6A53">
      <w:pPr>
        <w:spacing w:before="0"/>
        <w:rPr>
          <w:rFonts w:cs="Arial"/>
        </w:rPr>
      </w:pPr>
      <w:r w:rsidRPr="00FE338C">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6A6A53" w:rsidRPr="00FE338C" w:rsidRDefault="006A6A53" w:rsidP="006A6A53">
      <w:pPr>
        <w:spacing w:before="0"/>
        <w:rPr>
          <w:rFonts w:cs="Arial"/>
        </w:rPr>
      </w:pPr>
    </w:p>
    <w:p w:rsidR="006A6A53" w:rsidRPr="00FE338C" w:rsidRDefault="006A6A53" w:rsidP="006A6A53">
      <w:pPr>
        <w:spacing w:before="0"/>
        <w:rPr>
          <w:rFonts w:cs="Arial"/>
          <w:b/>
        </w:rPr>
      </w:pPr>
      <w:r w:rsidRPr="00FE338C">
        <w:rPr>
          <w:rFonts w:cs="Arial"/>
          <w:b/>
        </w:rPr>
        <w:t>(напомена: не доставља се у понуди)</w:t>
      </w:r>
    </w:p>
    <w:p w:rsidR="006A6A53" w:rsidRPr="00FE338C" w:rsidRDefault="006A6A53" w:rsidP="006A6A53">
      <w:pPr>
        <w:spacing w:before="0"/>
        <w:rPr>
          <w:rFonts w:cs="Arial"/>
        </w:rPr>
      </w:pPr>
    </w:p>
    <w:p w:rsidR="006A6A53" w:rsidRPr="00FE338C" w:rsidRDefault="006A6A53" w:rsidP="006A6A53">
      <w:pPr>
        <w:spacing w:before="0"/>
        <w:rPr>
          <w:rFonts w:cs="Arial"/>
          <w:lang w:val="ru-RU"/>
        </w:rPr>
      </w:pPr>
      <w:r w:rsidRPr="00FE338C">
        <w:rPr>
          <w:rFonts w:cs="Arial"/>
        </w:rPr>
        <w:t xml:space="preserve">ДУЖНИК:  </w:t>
      </w:r>
      <w:r w:rsidRPr="00FE338C">
        <w:rPr>
          <w:rFonts w:cs="Arial"/>
          <w:lang w:val="ru-RU"/>
        </w:rPr>
        <w:t>…………………………………………………………………………........................</w:t>
      </w:r>
    </w:p>
    <w:p w:rsidR="006A6A53" w:rsidRPr="00FE338C" w:rsidRDefault="006A6A53" w:rsidP="006A6A53">
      <w:pPr>
        <w:spacing w:before="0"/>
        <w:rPr>
          <w:rFonts w:cs="Arial"/>
        </w:rPr>
      </w:pPr>
      <w:r w:rsidRPr="00FE338C">
        <w:rPr>
          <w:rFonts w:cs="Arial"/>
        </w:rPr>
        <w:t>(назив и седиште Понуђача)</w:t>
      </w:r>
    </w:p>
    <w:p w:rsidR="006A6A53" w:rsidRPr="00FE338C" w:rsidRDefault="006A6A53" w:rsidP="006A6A53">
      <w:pPr>
        <w:spacing w:before="0"/>
        <w:rPr>
          <w:rFonts w:cs="Arial"/>
        </w:rPr>
      </w:pPr>
      <w:r w:rsidRPr="00FE338C">
        <w:rPr>
          <w:rFonts w:cs="Arial"/>
        </w:rPr>
        <w:t>МАТИЧНИ БРОЈ ДУЖНИКА (Понуђача): ..................................................................</w:t>
      </w:r>
    </w:p>
    <w:p w:rsidR="006A6A53" w:rsidRPr="00FE338C" w:rsidRDefault="006A6A53" w:rsidP="006A6A53">
      <w:pPr>
        <w:spacing w:before="0"/>
        <w:rPr>
          <w:rFonts w:cs="Arial"/>
        </w:rPr>
      </w:pPr>
      <w:r w:rsidRPr="00FE338C">
        <w:rPr>
          <w:rFonts w:cs="Arial"/>
        </w:rPr>
        <w:t>ТЕКУЋИ РАЧУН ДУЖНИКА (Понуђача): ...................................................................</w:t>
      </w:r>
    </w:p>
    <w:p w:rsidR="006A6A53" w:rsidRPr="00FE338C" w:rsidRDefault="006A6A53" w:rsidP="006A6A53">
      <w:pPr>
        <w:spacing w:before="0"/>
        <w:rPr>
          <w:rFonts w:cs="Arial"/>
        </w:rPr>
      </w:pPr>
      <w:r w:rsidRPr="00FE338C">
        <w:rPr>
          <w:rFonts w:cs="Arial"/>
        </w:rPr>
        <w:t>ПИБ ДУЖНИКА (Понуђача): ........................................................................................</w:t>
      </w:r>
    </w:p>
    <w:p w:rsidR="006A6A53" w:rsidRPr="00FE338C" w:rsidRDefault="006A6A53" w:rsidP="006A6A53">
      <w:pPr>
        <w:spacing w:before="0"/>
        <w:rPr>
          <w:rFonts w:cs="Arial"/>
        </w:rPr>
      </w:pPr>
    </w:p>
    <w:p w:rsidR="006A6A53" w:rsidRPr="00FE338C" w:rsidRDefault="006A6A53" w:rsidP="006A6A53">
      <w:pPr>
        <w:spacing w:before="0"/>
        <w:rPr>
          <w:rFonts w:cs="Arial"/>
        </w:rPr>
      </w:pPr>
      <w:r w:rsidRPr="00FE338C">
        <w:rPr>
          <w:rFonts w:cs="Arial"/>
        </w:rPr>
        <w:t>и з д а ј е  д а н а ............................ године</w:t>
      </w:r>
    </w:p>
    <w:p w:rsidR="006A6A53" w:rsidRPr="00FE338C" w:rsidRDefault="006A6A53" w:rsidP="006A6A53">
      <w:pPr>
        <w:spacing w:before="0"/>
        <w:rPr>
          <w:rFonts w:cs="Arial"/>
        </w:rPr>
      </w:pPr>
    </w:p>
    <w:p w:rsidR="006A6A53" w:rsidRPr="00FE338C" w:rsidRDefault="006A6A53" w:rsidP="006A6A53">
      <w:pPr>
        <w:spacing w:before="0"/>
        <w:rPr>
          <w:rFonts w:cs="Arial"/>
        </w:rPr>
      </w:pPr>
    </w:p>
    <w:p w:rsidR="006A6A53" w:rsidRPr="00FE338C" w:rsidRDefault="006A6A53" w:rsidP="006A6A53">
      <w:pPr>
        <w:spacing w:before="0"/>
        <w:jc w:val="center"/>
        <w:rPr>
          <w:rFonts w:cs="Arial"/>
          <w:b/>
        </w:rPr>
      </w:pPr>
      <w:r w:rsidRPr="00FE338C">
        <w:rPr>
          <w:rFonts w:cs="Arial"/>
          <w:b/>
        </w:rPr>
        <w:t>МЕНИЧНО ПИСМО – ОВЛАШЋЕЊЕ ЗА КОРИСНИКА  БЛАНКО СОПСТВЕНЕ МЕНИЦЕ</w:t>
      </w:r>
    </w:p>
    <w:p w:rsidR="006A6A53" w:rsidRPr="00FE338C" w:rsidRDefault="006A6A53" w:rsidP="006A6A53">
      <w:pPr>
        <w:spacing w:before="0"/>
        <w:rPr>
          <w:rFonts w:cs="Arial"/>
        </w:rPr>
      </w:pPr>
    </w:p>
    <w:p w:rsidR="006A6A53" w:rsidRPr="00FE338C" w:rsidRDefault="006A6A53" w:rsidP="006A6A53">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FE338C">
        <w:rPr>
          <w:rFonts w:cs="Arial"/>
          <w:b w:val="0"/>
          <w:sz w:val="22"/>
          <w:szCs w:val="22"/>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тек. рачуна: 160-700-13 Banka Intesa, </w:t>
      </w:r>
    </w:p>
    <w:p w:rsidR="006A6A53" w:rsidRPr="00FE338C" w:rsidRDefault="006A6A53" w:rsidP="006A6A53">
      <w:pPr>
        <w:pStyle w:val="Bodytext60"/>
        <w:shd w:val="clear" w:color="auto" w:fill="auto"/>
        <w:tabs>
          <w:tab w:val="left" w:pos="1418"/>
          <w:tab w:val="left" w:leader="underscore" w:pos="9244"/>
        </w:tabs>
        <w:spacing w:before="0" w:after="0" w:line="240" w:lineRule="auto"/>
        <w:ind w:left="1440" w:hanging="1440"/>
        <w:jc w:val="both"/>
        <w:rPr>
          <w:rFonts w:cs="Arial"/>
          <w:sz w:val="22"/>
          <w:szCs w:val="22"/>
        </w:rPr>
      </w:pPr>
      <w:r w:rsidRPr="00FE338C">
        <w:rPr>
          <w:rFonts w:cs="Arial"/>
          <w:sz w:val="22"/>
          <w:szCs w:val="22"/>
        </w:rPr>
        <w:tab/>
      </w:r>
    </w:p>
    <w:p w:rsidR="006A6A53" w:rsidRPr="00FE338C" w:rsidRDefault="006A6A53" w:rsidP="006A6A53">
      <w:pPr>
        <w:spacing w:before="0"/>
        <w:rPr>
          <w:rFonts w:cs="Arial"/>
        </w:rPr>
      </w:pPr>
      <w:r w:rsidRPr="00FE338C">
        <w:rPr>
          <w:rFonts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w:t>
      </w:r>
      <w:r w:rsidRPr="00FE338C">
        <w:rPr>
          <w:rFonts w:cs="Arial"/>
          <w:b/>
        </w:rPr>
        <w:t xml:space="preserve"> </w:t>
      </w:r>
      <w:r w:rsidRPr="00FE338C">
        <w:rPr>
          <w:rFonts w:cs="Arial"/>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6A6A53" w:rsidRPr="00FE338C" w:rsidRDefault="006A6A53" w:rsidP="006A6A53">
      <w:pPr>
        <w:spacing w:before="0"/>
        <w:rPr>
          <w:rFonts w:cs="Arial"/>
        </w:rPr>
      </w:pPr>
    </w:p>
    <w:p w:rsidR="006A6A53" w:rsidRPr="00FE338C" w:rsidRDefault="006A6A53" w:rsidP="006A6A53">
      <w:pPr>
        <w:spacing w:before="0"/>
        <w:rPr>
          <w:rFonts w:cs="Arial"/>
        </w:rPr>
      </w:pPr>
      <w:r w:rsidRPr="00FE338C">
        <w:rPr>
          <w:rFonts w:cs="Arial"/>
        </w:rPr>
        <w:t>Издата бланко сопствена меница серијски број</w:t>
      </w:r>
      <w:r w:rsidRPr="00FE338C">
        <w:rPr>
          <w:rFonts w:cs="Arial"/>
        </w:rPr>
        <w:tab/>
        <w:t>(уписати серијски број) може се поднети на наплату у року доспећа  утврђеном  Уговором бр. ___________ од _________________ године (заведен код Корисника-Повериоца) и бр. _________________ од ____________ године (заведен код дужника) т.ј. најкасније до истека рока од 30 (тридесет) дана од уговореног рока  с тим да евентуални</w:t>
      </w:r>
      <w:r w:rsidRPr="00FE338C">
        <w:rPr>
          <w:rFonts w:cs="Arial"/>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6A6A53" w:rsidRPr="00FE338C" w:rsidRDefault="006A6A53" w:rsidP="006A6A53">
      <w:pPr>
        <w:spacing w:before="0"/>
        <w:rPr>
          <w:rFonts w:cs="Arial"/>
        </w:rPr>
      </w:pPr>
    </w:p>
    <w:p w:rsidR="006A6A53" w:rsidRPr="00FE338C" w:rsidRDefault="006A6A53" w:rsidP="006A6A53">
      <w:pPr>
        <w:spacing w:before="0"/>
        <w:rPr>
          <w:rFonts w:cs="Arial"/>
        </w:rPr>
      </w:pPr>
      <w:r w:rsidRPr="00FE338C">
        <w:rPr>
          <w:rFonts w:cs="Arial"/>
        </w:rPr>
        <w:lastRenderedPageBreak/>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6A6A53" w:rsidRPr="00FE338C" w:rsidRDefault="006A6A53" w:rsidP="006A6A53">
      <w:pPr>
        <w:spacing w:before="0"/>
        <w:rPr>
          <w:rFonts w:cs="Arial"/>
        </w:rPr>
      </w:pPr>
    </w:p>
    <w:p w:rsidR="006A6A53" w:rsidRPr="00FE338C" w:rsidRDefault="006A6A53" w:rsidP="006A6A53">
      <w:pPr>
        <w:spacing w:before="0"/>
        <w:rPr>
          <w:rFonts w:cs="Arial"/>
        </w:rPr>
      </w:pPr>
      <w:r w:rsidRPr="00FE338C">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6A6A53" w:rsidRPr="00FE338C" w:rsidRDefault="006A6A53" w:rsidP="006A6A53">
      <w:pPr>
        <w:spacing w:before="0"/>
        <w:rPr>
          <w:rFonts w:cs="Arial"/>
        </w:rPr>
      </w:pPr>
    </w:p>
    <w:p w:rsidR="006A6A53" w:rsidRPr="00FE338C" w:rsidRDefault="006A6A53" w:rsidP="006A6A53">
      <w:pPr>
        <w:spacing w:before="0"/>
        <w:rPr>
          <w:rFonts w:cs="Arial"/>
        </w:rPr>
      </w:pPr>
      <w:r w:rsidRPr="00FE338C">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6A6A53" w:rsidRPr="00FE338C" w:rsidRDefault="006A6A53" w:rsidP="006A6A53">
      <w:pPr>
        <w:spacing w:before="0"/>
        <w:rPr>
          <w:rFonts w:cs="Arial"/>
        </w:rPr>
      </w:pPr>
    </w:p>
    <w:p w:rsidR="006A6A53" w:rsidRPr="00FE338C" w:rsidRDefault="006A6A53" w:rsidP="006A6A53">
      <w:pPr>
        <w:spacing w:before="0"/>
        <w:rPr>
          <w:rFonts w:cs="Arial"/>
        </w:rPr>
      </w:pPr>
      <w:r w:rsidRPr="00FE338C">
        <w:rPr>
          <w:rFonts w:cs="Arial"/>
        </w:rPr>
        <w:t>Меница је потписана од стране овлашћеног лица за заступање Дужника _____________________(унети име и презиме овлашћеног лица).</w:t>
      </w:r>
    </w:p>
    <w:p w:rsidR="006A6A53" w:rsidRPr="00FE338C" w:rsidRDefault="006A6A53" w:rsidP="006A6A53">
      <w:pPr>
        <w:spacing w:before="0"/>
        <w:rPr>
          <w:rFonts w:cs="Arial"/>
        </w:rPr>
      </w:pPr>
    </w:p>
    <w:p w:rsidR="006A6A53" w:rsidRPr="00FE338C" w:rsidRDefault="006A6A53" w:rsidP="006A6A53">
      <w:pPr>
        <w:spacing w:before="0"/>
        <w:rPr>
          <w:rFonts w:cs="Arial"/>
        </w:rPr>
      </w:pPr>
      <w:r w:rsidRPr="00FE338C">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
    <w:p w:rsidR="006A6A53" w:rsidRPr="00FE338C" w:rsidRDefault="006A6A53" w:rsidP="006A6A53">
      <w:pPr>
        <w:spacing w:before="0"/>
        <w:rPr>
          <w:rFonts w:cs="Arial"/>
        </w:rPr>
      </w:pPr>
    </w:p>
    <w:p w:rsidR="006A6A53" w:rsidRPr="00FE338C" w:rsidRDefault="006A6A53" w:rsidP="006A6A53">
      <w:pPr>
        <w:spacing w:before="0"/>
        <w:rPr>
          <w:rFonts w:cs="Arial"/>
        </w:rPr>
      </w:pPr>
      <w:r w:rsidRPr="00FE338C">
        <w:rPr>
          <w:rFonts w:cs="Arial"/>
        </w:rPr>
        <w:t xml:space="preserve">Место и датум издавања Овлашћења          </w:t>
      </w:r>
    </w:p>
    <w:p w:rsidR="006A6A53" w:rsidRPr="00FE338C" w:rsidRDefault="006A6A53" w:rsidP="006A6A53">
      <w:pPr>
        <w:spacing w:before="0"/>
        <w:rPr>
          <w:rFonts w:cs="Arial"/>
        </w:rPr>
      </w:pPr>
    </w:p>
    <w:p w:rsidR="006A6A53" w:rsidRPr="00FE338C" w:rsidRDefault="006A6A53" w:rsidP="006A6A53">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6A6A53" w:rsidRPr="00FE338C" w:rsidTr="006A6A53">
        <w:trPr>
          <w:jc w:val="center"/>
        </w:trPr>
        <w:tc>
          <w:tcPr>
            <w:tcW w:w="3882" w:type="dxa"/>
          </w:tcPr>
          <w:p w:rsidR="006A6A53" w:rsidRPr="00FE338C" w:rsidRDefault="006A6A53" w:rsidP="006A6A53">
            <w:pPr>
              <w:spacing w:before="0"/>
              <w:jc w:val="center"/>
              <w:rPr>
                <w:rFonts w:cs="Arial"/>
              </w:rPr>
            </w:pPr>
            <w:r w:rsidRPr="00FE338C">
              <w:rPr>
                <w:rFonts w:cs="Arial"/>
              </w:rPr>
              <w:t>Датум:</w:t>
            </w:r>
          </w:p>
        </w:tc>
        <w:tc>
          <w:tcPr>
            <w:tcW w:w="2127" w:type="dxa"/>
          </w:tcPr>
          <w:p w:rsidR="006A6A53" w:rsidRPr="00FE338C" w:rsidRDefault="006A6A53" w:rsidP="006A6A53">
            <w:pPr>
              <w:spacing w:before="0"/>
              <w:jc w:val="center"/>
              <w:rPr>
                <w:rFonts w:cs="Arial"/>
                <w:lang w:val="ru-RU"/>
              </w:rPr>
            </w:pPr>
          </w:p>
        </w:tc>
        <w:tc>
          <w:tcPr>
            <w:tcW w:w="4022" w:type="dxa"/>
          </w:tcPr>
          <w:p w:rsidR="006A6A53" w:rsidRPr="00FE338C" w:rsidRDefault="006A6A53" w:rsidP="006A6A53">
            <w:pPr>
              <w:spacing w:before="0"/>
              <w:jc w:val="center"/>
              <w:rPr>
                <w:rFonts w:cs="Arial"/>
                <w:lang w:val="ru-RU"/>
              </w:rPr>
            </w:pPr>
            <w:r w:rsidRPr="00FE338C">
              <w:rPr>
                <w:rFonts w:cs="Arial"/>
              </w:rPr>
              <w:t>Понуђач</w:t>
            </w:r>
            <w:r w:rsidRPr="00FE338C">
              <w:rPr>
                <w:rFonts w:cs="Arial"/>
                <w:lang w:val="ru-RU"/>
              </w:rPr>
              <w:t>:</w:t>
            </w:r>
          </w:p>
        </w:tc>
      </w:tr>
      <w:tr w:rsidR="006A6A53" w:rsidRPr="00FE338C" w:rsidTr="006A6A53">
        <w:trPr>
          <w:jc w:val="center"/>
        </w:trPr>
        <w:tc>
          <w:tcPr>
            <w:tcW w:w="3882" w:type="dxa"/>
          </w:tcPr>
          <w:p w:rsidR="006A6A53" w:rsidRPr="00FE338C" w:rsidRDefault="006A6A53" w:rsidP="006A6A53">
            <w:pPr>
              <w:spacing w:before="0"/>
              <w:jc w:val="center"/>
              <w:rPr>
                <w:rFonts w:cs="Arial"/>
              </w:rPr>
            </w:pPr>
          </w:p>
        </w:tc>
        <w:tc>
          <w:tcPr>
            <w:tcW w:w="2127" w:type="dxa"/>
          </w:tcPr>
          <w:p w:rsidR="006A6A53" w:rsidRPr="00FE338C" w:rsidRDefault="006A6A53" w:rsidP="006A6A53">
            <w:pPr>
              <w:spacing w:before="0"/>
              <w:jc w:val="center"/>
              <w:rPr>
                <w:rFonts w:cs="Arial"/>
              </w:rPr>
            </w:pPr>
            <w:r w:rsidRPr="00FE338C">
              <w:rPr>
                <w:rFonts w:cs="Arial"/>
              </w:rPr>
              <w:t>М.П.</w:t>
            </w:r>
          </w:p>
        </w:tc>
        <w:tc>
          <w:tcPr>
            <w:tcW w:w="4022" w:type="dxa"/>
          </w:tcPr>
          <w:p w:rsidR="006A6A53" w:rsidRPr="00FE338C" w:rsidRDefault="006A6A53" w:rsidP="006A6A53">
            <w:pPr>
              <w:spacing w:before="0"/>
              <w:jc w:val="center"/>
              <w:rPr>
                <w:rFonts w:cs="Arial"/>
                <w:lang w:val="ru-RU"/>
              </w:rPr>
            </w:pPr>
          </w:p>
        </w:tc>
      </w:tr>
      <w:tr w:rsidR="006A6A53" w:rsidRPr="00FE338C" w:rsidTr="006A6A53">
        <w:trPr>
          <w:jc w:val="center"/>
        </w:trPr>
        <w:tc>
          <w:tcPr>
            <w:tcW w:w="3882" w:type="dxa"/>
            <w:tcBorders>
              <w:bottom w:val="single" w:sz="4" w:space="0" w:color="auto"/>
            </w:tcBorders>
          </w:tcPr>
          <w:p w:rsidR="006A6A53" w:rsidRPr="00FE338C" w:rsidRDefault="006A6A53" w:rsidP="006A6A53">
            <w:pPr>
              <w:spacing w:before="0"/>
              <w:jc w:val="center"/>
              <w:rPr>
                <w:rFonts w:cs="Arial"/>
              </w:rPr>
            </w:pPr>
          </w:p>
        </w:tc>
        <w:tc>
          <w:tcPr>
            <w:tcW w:w="2127" w:type="dxa"/>
          </w:tcPr>
          <w:p w:rsidR="006A6A53" w:rsidRPr="00FE338C" w:rsidRDefault="006A6A53" w:rsidP="006A6A53">
            <w:pPr>
              <w:spacing w:before="0"/>
              <w:jc w:val="center"/>
              <w:rPr>
                <w:rFonts w:cs="Arial"/>
                <w:lang w:val="ru-RU"/>
              </w:rPr>
            </w:pPr>
          </w:p>
        </w:tc>
        <w:tc>
          <w:tcPr>
            <w:tcW w:w="4022" w:type="dxa"/>
            <w:tcBorders>
              <w:bottom w:val="single" w:sz="4" w:space="0" w:color="auto"/>
            </w:tcBorders>
          </w:tcPr>
          <w:p w:rsidR="006A6A53" w:rsidRPr="00FE338C" w:rsidRDefault="006A6A53" w:rsidP="006A6A53">
            <w:pPr>
              <w:spacing w:before="0"/>
              <w:jc w:val="center"/>
              <w:rPr>
                <w:rFonts w:cs="Arial"/>
                <w:lang w:val="ru-RU"/>
              </w:rPr>
            </w:pPr>
          </w:p>
        </w:tc>
      </w:tr>
    </w:tbl>
    <w:p w:rsidR="006A6A53" w:rsidRPr="00FE338C" w:rsidRDefault="006A6A53" w:rsidP="006A6A53">
      <w:pPr>
        <w:spacing w:before="0"/>
        <w:rPr>
          <w:rFonts w:cs="Arial"/>
        </w:rPr>
      </w:pPr>
      <w:r w:rsidRPr="00FE338C">
        <w:rPr>
          <w:rFonts w:cs="Arial"/>
        </w:rPr>
        <w:t xml:space="preserve">                                                                                              Потпис овлашћеног лица</w:t>
      </w:r>
    </w:p>
    <w:p w:rsidR="006A6A53" w:rsidRPr="00FE338C" w:rsidRDefault="006A6A53" w:rsidP="006A6A53">
      <w:pPr>
        <w:spacing w:before="0"/>
        <w:rPr>
          <w:rFonts w:cs="Arial"/>
        </w:rPr>
      </w:pPr>
    </w:p>
    <w:p w:rsidR="006A6A53" w:rsidRPr="00FE338C" w:rsidRDefault="006A6A53" w:rsidP="006A6A53">
      <w:pPr>
        <w:spacing w:before="0"/>
        <w:rPr>
          <w:rFonts w:cs="Arial"/>
        </w:rPr>
      </w:pPr>
      <w:r w:rsidRPr="00FE338C">
        <w:rPr>
          <w:rFonts w:cs="Arial"/>
        </w:rPr>
        <w:t>Прилог:</w:t>
      </w:r>
    </w:p>
    <w:p w:rsidR="006A6A53" w:rsidRPr="00FE338C" w:rsidRDefault="006A6A53" w:rsidP="006A6A53">
      <w:pPr>
        <w:pStyle w:val="ListParagraph"/>
        <w:numPr>
          <w:ilvl w:val="0"/>
          <w:numId w:val="7"/>
        </w:numPr>
        <w:spacing w:before="0" w:after="0" w:line="240" w:lineRule="auto"/>
        <w:rPr>
          <w:rFonts w:ascii="Arial" w:hAnsi="Arial" w:cs="Arial"/>
        </w:rPr>
      </w:pPr>
      <w:r w:rsidRPr="00FE338C">
        <w:rPr>
          <w:rFonts w:ascii="Arial" w:hAnsi="Arial" w:cs="Arial"/>
        </w:rPr>
        <w:t>1 једна потписана и оверена бланко сопствена меница као гаранција за добро извршење посла</w:t>
      </w:r>
    </w:p>
    <w:p w:rsidR="006A6A53" w:rsidRPr="00FE338C" w:rsidRDefault="006A6A53" w:rsidP="006A6A53">
      <w:pPr>
        <w:pStyle w:val="ListParagraph"/>
        <w:numPr>
          <w:ilvl w:val="0"/>
          <w:numId w:val="7"/>
        </w:numPr>
        <w:spacing w:before="0" w:after="0" w:line="240" w:lineRule="auto"/>
        <w:rPr>
          <w:rFonts w:ascii="Arial" w:hAnsi="Arial" w:cs="Arial"/>
        </w:rPr>
      </w:pPr>
      <w:r w:rsidRPr="00FE338C">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6A6A53" w:rsidRPr="00FE338C" w:rsidRDefault="006A6A53" w:rsidP="006A6A53">
      <w:pPr>
        <w:pStyle w:val="ListParagraph"/>
        <w:numPr>
          <w:ilvl w:val="0"/>
          <w:numId w:val="7"/>
        </w:numPr>
        <w:spacing w:before="0" w:after="0" w:line="240" w:lineRule="auto"/>
        <w:rPr>
          <w:rFonts w:ascii="Arial" w:hAnsi="Arial" w:cs="Arial"/>
        </w:rPr>
      </w:pPr>
      <w:r w:rsidRPr="00FE338C">
        <w:rPr>
          <w:rFonts w:ascii="Arial" w:hAnsi="Arial" w:cs="Arial"/>
        </w:rPr>
        <w:t xml:space="preserve">фотокопија ОП обрасца </w:t>
      </w:r>
    </w:p>
    <w:p w:rsidR="006A6A53" w:rsidRPr="00FE338C" w:rsidRDefault="006A6A53" w:rsidP="006A6A53">
      <w:pPr>
        <w:pStyle w:val="ListParagraph"/>
        <w:numPr>
          <w:ilvl w:val="0"/>
          <w:numId w:val="7"/>
        </w:numPr>
        <w:spacing w:before="0" w:after="0" w:line="240" w:lineRule="auto"/>
        <w:rPr>
          <w:rFonts w:ascii="Arial" w:hAnsi="Arial" w:cs="Arial"/>
        </w:rPr>
      </w:pPr>
      <w:r w:rsidRPr="00FE338C">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0782B" w:rsidRPr="00F10346" w:rsidRDefault="0030782B" w:rsidP="0030782B">
      <w:pPr>
        <w:spacing w:before="0"/>
        <w:rPr>
          <w:rFonts w:cs="Arial"/>
          <w:color w:val="00B0F0"/>
        </w:rPr>
      </w:pPr>
    </w:p>
    <w:p w:rsidR="0030782B" w:rsidRPr="00F10346" w:rsidRDefault="0030782B" w:rsidP="0030782B">
      <w:pPr>
        <w:spacing w:before="0"/>
        <w:rPr>
          <w:rFonts w:cs="Arial"/>
          <w:color w:val="00B0F0"/>
        </w:rPr>
      </w:pPr>
    </w:p>
    <w:p w:rsidR="0030782B" w:rsidRPr="00F10346" w:rsidRDefault="0030782B" w:rsidP="0030782B">
      <w:pPr>
        <w:spacing w:before="0"/>
        <w:rPr>
          <w:rFonts w:cs="Arial"/>
          <w:color w:val="00B0F0"/>
        </w:rPr>
      </w:pPr>
    </w:p>
    <w:p w:rsidR="0030782B" w:rsidRPr="00F10346" w:rsidRDefault="0030782B" w:rsidP="0030782B">
      <w:pPr>
        <w:spacing w:before="0"/>
        <w:rPr>
          <w:rFonts w:cs="Arial"/>
          <w:color w:val="00B0F0"/>
        </w:rPr>
      </w:pPr>
    </w:p>
    <w:p w:rsidR="0030782B" w:rsidRPr="00F10346" w:rsidRDefault="0030782B" w:rsidP="0030782B">
      <w:pPr>
        <w:spacing w:before="0"/>
        <w:rPr>
          <w:rFonts w:cs="Arial"/>
          <w:color w:val="00B0F0"/>
        </w:rPr>
      </w:pPr>
    </w:p>
    <w:p w:rsidR="0030782B" w:rsidRPr="00F10346" w:rsidRDefault="0030782B" w:rsidP="0030782B">
      <w:pPr>
        <w:spacing w:before="0"/>
        <w:rPr>
          <w:rFonts w:cs="Arial"/>
          <w:color w:val="00B0F0"/>
        </w:rPr>
      </w:pPr>
    </w:p>
    <w:p w:rsidR="0030782B" w:rsidRPr="00F10346" w:rsidRDefault="0030782B" w:rsidP="0030782B">
      <w:pPr>
        <w:spacing w:before="0"/>
        <w:rPr>
          <w:rFonts w:cs="Arial"/>
          <w:color w:val="00B0F0"/>
        </w:rPr>
      </w:pPr>
    </w:p>
    <w:p w:rsidR="0030782B" w:rsidRPr="00F10346" w:rsidRDefault="0030782B" w:rsidP="0030782B">
      <w:pPr>
        <w:spacing w:before="0"/>
        <w:rPr>
          <w:rFonts w:cs="Arial"/>
          <w:color w:val="00B0F0"/>
        </w:rPr>
      </w:pPr>
    </w:p>
    <w:p w:rsidR="0030782B" w:rsidRPr="00F10346" w:rsidRDefault="0030782B" w:rsidP="0030782B">
      <w:pPr>
        <w:spacing w:before="0"/>
        <w:rPr>
          <w:rFonts w:cs="Arial"/>
          <w:color w:val="00B0F0"/>
        </w:rPr>
      </w:pPr>
    </w:p>
    <w:p w:rsidR="0030782B" w:rsidRPr="00F10346" w:rsidRDefault="0030782B" w:rsidP="0030782B">
      <w:pPr>
        <w:spacing w:before="0"/>
        <w:rPr>
          <w:rFonts w:cs="Arial"/>
          <w:color w:val="00B0F0"/>
        </w:rPr>
      </w:pPr>
    </w:p>
    <w:p w:rsidR="00F9189E" w:rsidRPr="00F10346" w:rsidRDefault="00F9189E" w:rsidP="0030782B">
      <w:pPr>
        <w:spacing w:before="0"/>
        <w:rPr>
          <w:rFonts w:cs="Arial"/>
          <w:color w:val="00B0F0"/>
        </w:rPr>
      </w:pPr>
    </w:p>
    <w:p w:rsidR="00F9189E" w:rsidRPr="00F10346" w:rsidRDefault="00F9189E" w:rsidP="0030782B">
      <w:pPr>
        <w:spacing w:before="0"/>
        <w:rPr>
          <w:rFonts w:cs="Arial"/>
          <w:color w:val="00B0F0"/>
        </w:rPr>
      </w:pPr>
    </w:p>
    <w:p w:rsidR="00F9189E" w:rsidRPr="006A6A53" w:rsidRDefault="00F9189E" w:rsidP="006A6A53">
      <w:pPr>
        <w:spacing w:before="0"/>
        <w:rPr>
          <w:rFonts w:cs="Arial"/>
          <w:color w:val="00B0F0"/>
          <w:lang w:val="sr-Cyrl-RS"/>
        </w:rPr>
      </w:pPr>
    </w:p>
    <w:p w:rsidR="00B740FF" w:rsidRPr="006A6A53" w:rsidRDefault="00B740FF" w:rsidP="00B740FF">
      <w:pPr>
        <w:jc w:val="center"/>
        <w:rPr>
          <w:rFonts w:cs="Arial"/>
          <w:b/>
          <w:lang w:val="sr-Cyrl-RS"/>
        </w:rPr>
      </w:pPr>
      <w:r w:rsidRPr="00F10346">
        <w:rPr>
          <w:rFonts w:cs="Arial"/>
          <w:b/>
          <w:lang w:val="sr-Cyrl-CS"/>
        </w:rPr>
        <w:t>ПРИЛОГ бр</w:t>
      </w:r>
      <w:r w:rsidR="006A6A53">
        <w:rPr>
          <w:rFonts w:cs="Arial"/>
          <w:b/>
        </w:rPr>
        <w:t>:</w:t>
      </w:r>
      <w:r w:rsidR="006A6A53">
        <w:rPr>
          <w:rFonts w:cs="Arial"/>
          <w:b/>
          <w:lang w:val="sr-Cyrl-RS"/>
        </w:rPr>
        <w:t>4</w:t>
      </w:r>
    </w:p>
    <w:p w:rsidR="00B740FF" w:rsidRPr="00F10346" w:rsidRDefault="00B740FF" w:rsidP="00B740FF">
      <w:pPr>
        <w:jc w:val="center"/>
        <w:rPr>
          <w:rFonts w:cs="Arial"/>
          <w:color w:val="4F81BD" w:themeColor="accent1"/>
          <w:lang w:val="ru-RU"/>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t>Датум___________</w:t>
      </w:r>
    </w:p>
    <w:p w:rsidR="00B740FF" w:rsidRPr="00F10346" w:rsidRDefault="00B740FF" w:rsidP="00B740FF">
      <w:pPr>
        <w:ind w:left="1440" w:firstLine="720"/>
        <w:rPr>
          <w:rFonts w:cs="Arial"/>
          <w:lang w:val="ru-RU"/>
        </w:rPr>
      </w:pPr>
    </w:p>
    <w:p w:rsidR="00B740FF" w:rsidRPr="00F10346" w:rsidRDefault="00B740FF" w:rsidP="00B740FF">
      <w:pPr>
        <w:rPr>
          <w:rFonts w:cs="Arial"/>
          <w:color w:val="00B0F0"/>
          <w:lang w:val="ru-RU"/>
        </w:rPr>
      </w:pPr>
      <w:r w:rsidRPr="00F10346">
        <w:rPr>
          <w:rFonts w:cs="Arial"/>
          <w:lang w:val="ru-RU"/>
        </w:rPr>
        <w:tab/>
      </w:r>
      <w:r w:rsidRPr="00335C32">
        <w:rPr>
          <w:rFonts w:cs="Arial"/>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r>
      <w:r w:rsidR="0041695B" w:rsidRPr="00335C32">
        <w:rPr>
          <w:rFonts w:cs="Arial"/>
          <w:lang w:val="ru-RU"/>
        </w:rPr>
        <w:t xml:space="preserve">                            </w:t>
      </w:r>
      <w:r w:rsidRPr="00335C32">
        <w:rPr>
          <w:rFonts w:cs="Arial"/>
          <w:lang w:val="ru-RU"/>
        </w:rPr>
        <w:t>КУПАЦ:</w:t>
      </w:r>
    </w:p>
    <w:p w:rsidR="00B740FF" w:rsidRPr="00F10346" w:rsidRDefault="00771564" w:rsidP="00B740FF">
      <w:pPr>
        <w:rPr>
          <w:rFonts w:cs="Arial"/>
          <w:lang w:val="ru-RU"/>
        </w:rPr>
      </w:pPr>
      <w:r w:rsidRPr="00F10346">
        <w:rPr>
          <w:rFonts w:cs="Arial"/>
          <w:lang w:val="ru-RU"/>
        </w:rPr>
        <w:t xml:space="preserve">__________________________ </w:t>
      </w:r>
      <w:r w:rsidR="0041695B">
        <w:rPr>
          <w:rFonts w:cs="Arial"/>
          <w:lang w:val="ru-RU"/>
        </w:rPr>
        <w:t xml:space="preserve">                </w:t>
      </w:r>
      <w:r w:rsidRPr="00F10346">
        <w:rPr>
          <w:rFonts w:cs="Arial"/>
          <w:lang w:val="ru-RU"/>
        </w:rPr>
        <w:t xml:space="preserve">  </w:t>
      </w:r>
      <w:r w:rsidR="0041695B">
        <w:rPr>
          <w:rFonts w:cs="Arial"/>
          <w:lang w:val="ru-RU"/>
        </w:rPr>
        <w:t xml:space="preserve">             </w:t>
      </w:r>
      <w:r w:rsidRPr="00F10346">
        <w:rPr>
          <w:rFonts w:cs="Arial"/>
          <w:lang w:val="ru-RU"/>
        </w:rPr>
        <w:t>_________________________</w:t>
      </w:r>
    </w:p>
    <w:p w:rsidR="00B740FF" w:rsidRPr="006A6A53" w:rsidRDefault="00B740FF" w:rsidP="00B740FF">
      <w:pPr>
        <w:rPr>
          <w:rFonts w:cs="Arial"/>
        </w:rPr>
      </w:pPr>
      <w:r w:rsidRPr="006A6A53">
        <w:rPr>
          <w:rFonts w:cs="Arial"/>
          <w:lang w:val="ru-RU"/>
        </w:rPr>
        <w:t xml:space="preserve">(Назив правног  лица)    </w:t>
      </w:r>
      <w:r w:rsidRPr="006A6A53">
        <w:rPr>
          <w:rFonts w:cs="Arial"/>
          <w:lang w:val="ru-RU"/>
        </w:rPr>
        <w:tab/>
      </w:r>
      <w:r w:rsidR="0041695B" w:rsidRPr="006A6A53">
        <w:rPr>
          <w:rFonts w:cs="Arial"/>
          <w:lang w:val="ru-RU"/>
        </w:rPr>
        <w:t xml:space="preserve">                             </w:t>
      </w:r>
      <w:r w:rsidRPr="006A6A53">
        <w:rPr>
          <w:rFonts w:cs="Arial"/>
          <w:lang w:val="ru-RU"/>
        </w:rPr>
        <w:t xml:space="preserve">(Назив организационог дела </w:t>
      </w:r>
      <w:r w:rsidRPr="006A6A53">
        <w:rPr>
          <w:rFonts w:cs="Arial"/>
        </w:rPr>
        <w:t>ЈП ЕПС)</w:t>
      </w:r>
    </w:p>
    <w:p w:rsidR="00B740FF" w:rsidRPr="006A6A53" w:rsidRDefault="00B740FF" w:rsidP="00B740FF">
      <w:pPr>
        <w:rPr>
          <w:rFonts w:cs="Arial"/>
          <w:lang w:val="ru-RU"/>
        </w:rPr>
      </w:pPr>
      <w:r w:rsidRPr="006A6A53">
        <w:rPr>
          <w:rFonts w:cs="Arial"/>
          <w:lang w:val="ru-RU"/>
        </w:rPr>
        <w:t xml:space="preserve">___________________________          </w:t>
      </w:r>
      <w:r w:rsidRPr="006A6A53">
        <w:rPr>
          <w:rFonts w:cs="Arial"/>
          <w:lang w:val="ru-RU"/>
        </w:rPr>
        <w:tab/>
      </w:r>
      <w:r w:rsidRPr="006A6A53">
        <w:rPr>
          <w:rFonts w:cs="Arial"/>
          <w:lang w:val="ru-RU"/>
        </w:rPr>
        <w:tab/>
        <w:t>_____________________________</w:t>
      </w:r>
    </w:p>
    <w:p w:rsidR="00B740FF" w:rsidRPr="006A6A53" w:rsidRDefault="00B740FF" w:rsidP="00B740FF">
      <w:pPr>
        <w:rPr>
          <w:rFonts w:cs="Arial"/>
          <w:lang w:val="ru-RU"/>
        </w:rPr>
      </w:pPr>
      <w:r w:rsidRPr="006A6A53">
        <w:rPr>
          <w:rFonts w:cs="Arial"/>
          <w:lang w:val="ru-RU"/>
        </w:rPr>
        <w:t xml:space="preserve"> (Адреса правног  лица) </w:t>
      </w:r>
      <w:r w:rsidRPr="006A6A53">
        <w:rPr>
          <w:rFonts w:cs="Arial"/>
          <w:lang w:val="ru-RU"/>
        </w:rPr>
        <w:tab/>
      </w:r>
      <w:r w:rsidRPr="006A6A53">
        <w:rPr>
          <w:rFonts w:cs="Arial"/>
          <w:lang w:val="ru-RU"/>
        </w:rPr>
        <w:tab/>
      </w:r>
      <w:r w:rsidR="0041695B" w:rsidRPr="006A6A53">
        <w:rPr>
          <w:rFonts w:cs="Arial"/>
          <w:lang w:val="ru-RU"/>
        </w:rPr>
        <w:t xml:space="preserve">                 </w:t>
      </w:r>
      <w:r w:rsidRPr="006A6A53">
        <w:rPr>
          <w:rFonts w:cs="Arial"/>
          <w:lang w:val="ru-RU"/>
        </w:rPr>
        <w:t xml:space="preserve">(Адреса организационог дела </w:t>
      </w:r>
      <w:r w:rsidRPr="006A6A53">
        <w:rPr>
          <w:rFonts w:cs="Arial"/>
        </w:rPr>
        <w:t>ЈП ЕПС</w:t>
      </w:r>
      <w:r w:rsidRPr="006A6A53">
        <w:rPr>
          <w:rFonts w:cs="Arial"/>
          <w:lang w:val="ru-RU"/>
        </w:rPr>
        <w:t>)</w:t>
      </w:r>
    </w:p>
    <w:p w:rsidR="00B740FF" w:rsidRPr="006A6A53" w:rsidRDefault="00B740FF" w:rsidP="00B740FF">
      <w:pPr>
        <w:rPr>
          <w:rFonts w:cs="Arial"/>
          <w:lang w:val="ru-RU"/>
        </w:rPr>
      </w:pPr>
    </w:p>
    <w:p w:rsidR="00B740FF" w:rsidRPr="006A6A53" w:rsidRDefault="00B740FF" w:rsidP="00B740FF">
      <w:pPr>
        <w:rPr>
          <w:rFonts w:cs="Arial"/>
        </w:rPr>
      </w:pPr>
      <w:r w:rsidRPr="006A6A53">
        <w:rPr>
          <w:rFonts w:cs="Arial"/>
          <w:lang w:val="ru-RU"/>
        </w:rPr>
        <w:t>Број Уговора/Датум:      __________________________________________</w:t>
      </w:r>
    </w:p>
    <w:p w:rsidR="00B740FF" w:rsidRPr="006A6A53" w:rsidRDefault="00B740FF" w:rsidP="00B740FF">
      <w:pPr>
        <w:rPr>
          <w:rFonts w:cs="Arial"/>
          <w:lang w:val="ru-RU"/>
        </w:rPr>
      </w:pPr>
      <w:r w:rsidRPr="006A6A53">
        <w:rPr>
          <w:rFonts w:cs="Arial"/>
          <w:lang w:val="ru-RU"/>
        </w:rPr>
        <w:t>Број налога за набавку(НЗН):  ________________________</w:t>
      </w:r>
    </w:p>
    <w:p w:rsidR="00B740FF" w:rsidRPr="006A6A53" w:rsidRDefault="00B740FF" w:rsidP="00B740FF">
      <w:pPr>
        <w:rPr>
          <w:rFonts w:cs="Arial"/>
          <w:lang w:val="ru-RU"/>
        </w:rPr>
      </w:pPr>
      <w:r w:rsidRPr="006A6A53">
        <w:rPr>
          <w:rFonts w:cs="Arial"/>
          <w:lang w:val="ru-RU"/>
        </w:rPr>
        <w:t xml:space="preserve">Место извршене услуге/ Место трошка </w:t>
      </w:r>
      <w:r w:rsidRPr="006A6A53">
        <w:rPr>
          <w:rFonts w:cs="Arial"/>
          <w:vertAlign w:val="superscript"/>
          <w:lang w:val="ru-RU"/>
        </w:rPr>
        <w:t>1</w:t>
      </w:r>
      <w:r w:rsidRPr="006A6A53">
        <w:rPr>
          <w:rFonts w:cs="Arial"/>
          <w:lang w:val="ru-RU"/>
        </w:rPr>
        <w:t>:  __________________________</w:t>
      </w:r>
    </w:p>
    <w:p w:rsidR="00B740FF" w:rsidRPr="00F10346" w:rsidRDefault="00B740FF" w:rsidP="00B740FF">
      <w:pPr>
        <w:rPr>
          <w:rFonts w:cs="Arial"/>
          <w:lang w:val="ru-RU"/>
        </w:rPr>
      </w:pPr>
      <w:r w:rsidRPr="00F10346">
        <w:rPr>
          <w:rFonts w:cs="Arial"/>
          <w:lang w:val="ru-RU"/>
        </w:rPr>
        <w:t>Објекат: ______________________________________________________</w:t>
      </w:r>
    </w:p>
    <w:p w:rsidR="00B740FF" w:rsidRPr="00F10346" w:rsidRDefault="00B740FF" w:rsidP="00B740FF">
      <w:pPr>
        <w:ind w:left="426"/>
        <w:rPr>
          <w:rFonts w:cs="Arial"/>
          <w:b/>
          <w:lang w:val="ru-RU"/>
        </w:rPr>
      </w:pP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F10346"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B740FF" w:rsidRPr="00F10346" w:rsidRDefault="00B740FF" w:rsidP="00B740FF">
      <w:pPr>
        <w:rPr>
          <w:rFonts w:cs="Arial"/>
          <w:lang w:val="ru-RU"/>
        </w:rPr>
      </w:pPr>
    </w:p>
    <w:p w:rsidR="00B740FF" w:rsidRPr="00F10346"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r w:rsidRPr="00036C14">
        <w:rPr>
          <w:rFonts w:cs="Arial"/>
          <w:lang w:val="ru-RU"/>
        </w:rPr>
        <w:t>ОВЕРА НАДЗОРНОГ ОРГАНА</w:t>
      </w:r>
      <w:r w:rsidRPr="00F10346">
        <w:rPr>
          <w:rFonts w:cs="Arial"/>
          <w:color w:val="00B0F0"/>
          <w:vertAlign w:val="superscript"/>
          <w:lang w:val="ru-RU"/>
        </w:rPr>
        <w:t xml:space="preserve"> </w:t>
      </w:r>
      <w:r w:rsidRPr="00335C32">
        <w:rPr>
          <w:rFonts w:cs="Arial"/>
          <w:color w:val="FF0000"/>
          <w:vertAlign w:val="superscript"/>
          <w:lang w:val="ru-RU"/>
        </w:rPr>
        <w:t>2</w:t>
      </w: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____________________</w:t>
      </w:r>
      <w:r w:rsidRPr="00F10346">
        <w:rPr>
          <w:rFonts w:cs="Arial"/>
          <w:lang w:val="ru-RU"/>
        </w:rPr>
        <w:tab/>
        <w:t xml:space="preserve">____________________   </w:t>
      </w:r>
      <w:r w:rsidR="004C7B4A">
        <w:rPr>
          <w:rFonts w:cs="Arial"/>
          <w:lang w:val="ru-RU"/>
        </w:rPr>
        <w:t xml:space="preserve">   </w:t>
      </w:r>
      <w:r w:rsidRPr="00F10346">
        <w:rPr>
          <w:rFonts w:cs="Arial"/>
          <w:lang w:val="ru-RU"/>
        </w:rPr>
        <w:t>_</w:t>
      </w:r>
      <w:r w:rsidRPr="00F10346">
        <w:rPr>
          <w:rFonts w:cs="Arial"/>
        </w:rPr>
        <w:t>______________________</w:t>
      </w:r>
    </w:p>
    <w:p w:rsidR="00B740FF" w:rsidRDefault="00B740FF" w:rsidP="00B740FF">
      <w:pPr>
        <w:rPr>
          <w:rFonts w:cs="Arial"/>
          <w:color w:val="FF0000"/>
          <w:lang w:val="ru-RU"/>
        </w:rPr>
      </w:pPr>
    </w:p>
    <w:p w:rsidR="006A6A53" w:rsidRDefault="006A6A53" w:rsidP="00B740FF">
      <w:pPr>
        <w:rPr>
          <w:rFonts w:cs="Arial"/>
          <w:color w:val="FF0000"/>
          <w:lang w:val="ru-RU"/>
        </w:rPr>
      </w:pPr>
    </w:p>
    <w:p w:rsidR="006A6A53" w:rsidRPr="003E5D47" w:rsidRDefault="006A6A53" w:rsidP="00B740FF">
      <w:pPr>
        <w:rPr>
          <w:rFonts w:cs="Arial"/>
          <w:color w:val="FF0000"/>
          <w:lang w:val="ru-RU"/>
        </w:rPr>
      </w:pP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____________________</w:t>
      </w:r>
      <w:r w:rsidRPr="00F10346">
        <w:rPr>
          <w:rFonts w:cs="Arial"/>
          <w:lang w:val="ru-RU"/>
        </w:rPr>
        <w:tab/>
        <w:t>_____________________</w:t>
      </w:r>
      <w:r w:rsidRPr="00F10346">
        <w:rPr>
          <w:rFonts w:cs="Arial"/>
        </w:rPr>
        <w:t xml:space="preserve">    ______________________</w:t>
      </w:r>
    </w:p>
    <w:p w:rsidR="00B740FF" w:rsidRPr="00335C32" w:rsidRDefault="00343A18" w:rsidP="006C6FDF">
      <w:pPr>
        <w:pStyle w:val="KDPodnaslov1"/>
        <w:numPr>
          <w:ilvl w:val="0"/>
          <w:numId w:val="33"/>
        </w:numPr>
        <w:spacing w:before="0"/>
        <w:rPr>
          <w:rFonts w:cs="Arial"/>
          <w:color w:val="FF0000"/>
        </w:rPr>
      </w:pPr>
      <w:r w:rsidRPr="00335C32">
        <w:rPr>
          <w:rFonts w:eastAsia="Arial Unicode MS" w:cs="Arial"/>
          <w:color w:val="FF0000"/>
        </w:rPr>
        <w:br w:type="page"/>
      </w:r>
      <w:bookmarkStart w:id="269" w:name="_Toc442559948"/>
    </w:p>
    <w:bookmarkEnd w:id="269"/>
    <w:p w:rsidR="006A6A53" w:rsidRPr="00F10346" w:rsidRDefault="006A6A53" w:rsidP="006A6A53">
      <w:pPr>
        <w:pStyle w:val="KDPodnaslov1"/>
        <w:numPr>
          <w:ilvl w:val="0"/>
          <w:numId w:val="42"/>
        </w:numPr>
        <w:spacing w:before="0"/>
        <w:jc w:val="center"/>
        <w:rPr>
          <w:rFonts w:cs="Arial"/>
        </w:rPr>
      </w:pPr>
      <w:r w:rsidRPr="00F10346">
        <w:rPr>
          <w:rFonts w:cs="Arial"/>
        </w:rPr>
        <w:lastRenderedPageBreak/>
        <w:t>МОДЕЛ УГОВОРА</w:t>
      </w:r>
    </w:p>
    <w:p w:rsidR="006A6A53" w:rsidRPr="00F10346" w:rsidRDefault="006A6A53" w:rsidP="006A6A53">
      <w:pPr>
        <w:rPr>
          <w:rFonts w:eastAsia="Arial Unicode MS"/>
        </w:rPr>
      </w:pPr>
    </w:p>
    <w:p w:rsidR="006A6A53" w:rsidRPr="00F10346" w:rsidRDefault="006A6A53" w:rsidP="006A6A53">
      <w:pPr>
        <w:spacing w:before="0"/>
        <w:jc w:val="left"/>
        <w:rPr>
          <w:rFonts w:ascii="Calibri" w:eastAsia="Calibri" w:hAnsi="Calibri"/>
        </w:rPr>
      </w:pPr>
    </w:p>
    <w:p w:rsidR="006A6A53" w:rsidRPr="00F10346" w:rsidRDefault="006A6A53" w:rsidP="006A6A53">
      <w:pPr>
        <w:pStyle w:val="KDParagraf"/>
        <w:spacing w:before="0"/>
        <w:rPr>
          <w:rFonts w:cs="Arial"/>
        </w:rPr>
      </w:pPr>
    </w:p>
    <w:p w:rsidR="006A6A53" w:rsidRPr="00FE338C" w:rsidRDefault="006A6A53" w:rsidP="006A6A53">
      <w:pPr>
        <w:pStyle w:val="KDParagraf"/>
        <w:spacing w:before="0"/>
        <w:rPr>
          <w:rFonts w:cs="Arial"/>
        </w:rPr>
      </w:pPr>
      <w:r w:rsidRPr="00F10346">
        <w:rPr>
          <w:rFonts w:cs="Arial"/>
        </w:rPr>
        <w:t xml:space="preserve">У складу са датим Моделом уговора и елементима најповољније понуде биће </w:t>
      </w:r>
      <w:r w:rsidRPr="00FE338C">
        <w:rPr>
          <w:rFonts w:cs="Arial"/>
        </w:rPr>
        <w:t>закључен Уговор о јавној набавци. Понуђач дати Модел уговора потписује, оверава и доставља у понуди.</w:t>
      </w:r>
    </w:p>
    <w:p w:rsidR="006A6A53" w:rsidRPr="00FE338C" w:rsidRDefault="006A6A53" w:rsidP="006A6A53">
      <w:pPr>
        <w:pStyle w:val="KDParagraf"/>
        <w:spacing w:before="0"/>
        <w:rPr>
          <w:rFonts w:cs="Arial"/>
        </w:rPr>
      </w:pPr>
    </w:p>
    <w:p w:rsidR="006A6A53" w:rsidRPr="00FE338C" w:rsidRDefault="006A6A53" w:rsidP="006A6A53">
      <w:pPr>
        <w:pStyle w:val="KDParagraf"/>
        <w:spacing w:before="0"/>
        <w:rPr>
          <w:rFonts w:cs="Arial"/>
        </w:rPr>
      </w:pPr>
    </w:p>
    <w:p w:rsidR="006A6A53" w:rsidRPr="00FE338C" w:rsidRDefault="006A6A53" w:rsidP="006A6A53">
      <w:pPr>
        <w:pStyle w:val="KDParagraf"/>
        <w:spacing w:before="0"/>
        <w:rPr>
          <w:rFonts w:cs="Arial"/>
          <w:b/>
        </w:rPr>
      </w:pPr>
      <w:r w:rsidRPr="00FE338C">
        <w:rPr>
          <w:rFonts w:cs="Arial"/>
          <w:b/>
        </w:rPr>
        <w:t>УГОВОРНЕ СТРАНЕ:</w:t>
      </w:r>
    </w:p>
    <w:p w:rsidR="006A6A53" w:rsidRPr="00FE338C" w:rsidRDefault="006A6A53" w:rsidP="006A6A53">
      <w:pPr>
        <w:pStyle w:val="KDParagraf"/>
        <w:spacing w:before="0"/>
        <w:rPr>
          <w:rFonts w:cs="Arial"/>
          <w:b/>
        </w:rPr>
      </w:pPr>
    </w:p>
    <w:p w:rsidR="006A6A53" w:rsidRPr="00FE338C" w:rsidRDefault="006A6A53" w:rsidP="006A6A53">
      <w:pPr>
        <w:pStyle w:val="ListParagraph"/>
        <w:numPr>
          <w:ilvl w:val="0"/>
          <w:numId w:val="9"/>
        </w:numPr>
        <w:spacing w:before="0" w:after="0" w:line="240" w:lineRule="auto"/>
        <w:ind w:left="0" w:firstLine="0"/>
        <w:rPr>
          <w:rFonts w:ascii="Arial" w:hAnsi="Arial" w:cs="Arial"/>
        </w:rPr>
      </w:pPr>
      <w:r w:rsidRPr="00FE338C">
        <w:rPr>
          <w:rFonts w:ascii="Arial" w:hAnsi="Arial" w:cs="Arial"/>
        </w:rPr>
        <w:t>Јавно предузеће „Електропривреда Србије“ из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12.01.72300/3-16 од 01.03.2016.године, заступа финансијски директор ТЕНТ Милорад Лазић, дипл. екон. (у даљем тексту: Купац)</w:t>
      </w:r>
    </w:p>
    <w:p w:rsidR="006A6A53" w:rsidRPr="00FE338C" w:rsidRDefault="006A6A53" w:rsidP="006A6A53">
      <w:pPr>
        <w:spacing w:before="0"/>
        <w:rPr>
          <w:rFonts w:cs="Arial"/>
        </w:rPr>
      </w:pPr>
    </w:p>
    <w:p w:rsidR="006A6A53" w:rsidRPr="00FE338C" w:rsidRDefault="006A6A53" w:rsidP="006A6A53">
      <w:pPr>
        <w:spacing w:before="0"/>
        <w:rPr>
          <w:rFonts w:cs="Arial"/>
        </w:rPr>
      </w:pPr>
      <w:r w:rsidRPr="00FE338C">
        <w:rPr>
          <w:rFonts w:cs="Arial"/>
        </w:rPr>
        <w:t>и</w:t>
      </w:r>
    </w:p>
    <w:p w:rsidR="006A6A53" w:rsidRPr="00FE338C" w:rsidRDefault="006A6A53" w:rsidP="006A6A53">
      <w:pPr>
        <w:spacing w:before="0"/>
        <w:rPr>
          <w:rFonts w:cs="Arial"/>
        </w:rPr>
      </w:pPr>
    </w:p>
    <w:p w:rsidR="006A6A53" w:rsidRPr="00FE338C" w:rsidRDefault="006A6A53" w:rsidP="006A6A53">
      <w:pPr>
        <w:pStyle w:val="ListParagraph"/>
        <w:numPr>
          <w:ilvl w:val="0"/>
          <w:numId w:val="9"/>
        </w:numPr>
        <w:spacing w:before="0" w:after="0" w:line="240" w:lineRule="auto"/>
        <w:ind w:left="0" w:firstLine="0"/>
        <w:rPr>
          <w:rFonts w:ascii="Arial" w:hAnsi="Arial" w:cs="Arial"/>
        </w:rPr>
      </w:pPr>
      <w:r w:rsidRPr="00FE338C">
        <w:rPr>
          <w:rFonts w:ascii="Arial" w:hAnsi="Arial" w:cs="Arial"/>
        </w:rPr>
        <w:t xml:space="preserve">_________________ из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6A6A53" w:rsidRPr="00FE338C" w:rsidRDefault="006A6A53" w:rsidP="006A6A53">
      <w:pPr>
        <w:spacing w:before="0"/>
        <w:ind w:left="360"/>
        <w:rPr>
          <w:rFonts w:cs="Arial"/>
        </w:rPr>
      </w:pPr>
    </w:p>
    <w:p w:rsidR="006A6A53" w:rsidRPr="00FE338C" w:rsidRDefault="006A6A53" w:rsidP="006A6A53">
      <w:pPr>
        <w:spacing w:before="0"/>
        <w:rPr>
          <w:rFonts w:eastAsia="Calibri" w:cs="Arial"/>
          <w:lang w:val="sr-Cyrl-BA"/>
        </w:rPr>
      </w:pPr>
      <w:r w:rsidRPr="00FE338C">
        <w:rPr>
          <w:rFonts w:eastAsia="Calibri" w:cs="Arial"/>
        </w:rPr>
        <w:t>2а)________________________________________из</w:t>
      </w:r>
      <w:r w:rsidRPr="00FE338C">
        <w:rPr>
          <w:rFonts w:eastAsia="Calibri" w:cs="Arial"/>
        </w:rPr>
        <w:tab/>
        <w:t>_____________, улица</w:t>
      </w:r>
    </w:p>
    <w:p w:rsidR="006A6A53" w:rsidRPr="00FE338C" w:rsidRDefault="006A6A53" w:rsidP="006A6A53">
      <w:pPr>
        <w:spacing w:before="0"/>
        <w:rPr>
          <w:rFonts w:eastAsia="Calibri" w:cs="Arial"/>
        </w:rPr>
      </w:pPr>
      <w:r w:rsidRPr="00FE338C">
        <w:rPr>
          <w:rFonts w:eastAsia="Calibri" w:cs="Arial"/>
        </w:rPr>
        <w:t xml:space="preserve"> ___________________ бр. ___, ПИБ: _____________, матични број _____________, </w:t>
      </w:r>
      <w:r w:rsidRPr="00FE338C">
        <w:rPr>
          <w:rFonts w:cs="Arial"/>
        </w:rPr>
        <w:t>текући рачун ____________,банка ______________ ,</w:t>
      </w:r>
      <w:r w:rsidRPr="00FE338C">
        <w:rPr>
          <w:rFonts w:eastAsia="Calibri" w:cs="Arial"/>
        </w:rPr>
        <w:t>кога заступа __________________________, (члан групе понуђача или подизвођач)</w:t>
      </w:r>
    </w:p>
    <w:p w:rsidR="006A6A53" w:rsidRPr="00FE338C" w:rsidRDefault="006A6A53" w:rsidP="006A6A53">
      <w:pPr>
        <w:spacing w:before="0"/>
        <w:rPr>
          <w:rFonts w:eastAsia="Calibri" w:cs="Arial"/>
          <w:lang w:val="sr-Cyrl-BA"/>
        </w:rPr>
      </w:pPr>
      <w:r w:rsidRPr="00FE338C">
        <w:rPr>
          <w:rFonts w:eastAsia="Calibri" w:cs="Arial"/>
        </w:rPr>
        <w:t>2б)_______________________________________из</w:t>
      </w:r>
      <w:r w:rsidRPr="00FE338C">
        <w:rPr>
          <w:rFonts w:eastAsia="Calibri" w:cs="Arial"/>
        </w:rPr>
        <w:tab/>
        <w:t>_____________, улица</w:t>
      </w:r>
    </w:p>
    <w:p w:rsidR="006A6A53" w:rsidRPr="00FE338C" w:rsidRDefault="006A6A53" w:rsidP="006A6A53">
      <w:pPr>
        <w:spacing w:before="0"/>
        <w:rPr>
          <w:rFonts w:eastAsia="Calibri" w:cs="Arial"/>
        </w:rPr>
      </w:pPr>
      <w:r w:rsidRPr="00FE338C">
        <w:rPr>
          <w:rFonts w:eastAsia="Calibri" w:cs="Arial"/>
        </w:rPr>
        <w:t xml:space="preserve"> ___________________ бр. ___, ПИБ: _____________, матични број _____________, </w:t>
      </w:r>
    </w:p>
    <w:p w:rsidR="006A6A53" w:rsidRPr="00FE338C" w:rsidRDefault="006A6A53" w:rsidP="006A6A53">
      <w:pPr>
        <w:spacing w:before="0"/>
        <w:rPr>
          <w:rFonts w:eastAsia="Calibri" w:cs="Arial"/>
        </w:rPr>
      </w:pPr>
      <w:r w:rsidRPr="00FE338C">
        <w:rPr>
          <w:rFonts w:cs="Arial"/>
        </w:rPr>
        <w:t>текући рачун ____________,банка ______________ ,</w:t>
      </w:r>
      <w:r w:rsidRPr="00FE338C">
        <w:rPr>
          <w:rFonts w:eastAsia="Calibri" w:cs="Arial"/>
        </w:rPr>
        <w:t xml:space="preserve">кога  заступа _______________________, (члан групе понуђача или подизвођач) </w:t>
      </w:r>
    </w:p>
    <w:p w:rsidR="006A6A53" w:rsidRPr="00FE338C" w:rsidRDefault="006A6A53" w:rsidP="006A6A53">
      <w:pPr>
        <w:spacing w:before="0"/>
        <w:rPr>
          <w:rFonts w:eastAsia="Calibri" w:cs="Arial"/>
        </w:rPr>
      </w:pPr>
      <w:r w:rsidRPr="00FE338C">
        <w:rPr>
          <w:rFonts w:cs="Arial"/>
        </w:rPr>
        <w:t>(у даљем тексту: Продавац)</w:t>
      </w:r>
    </w:p>
    <w:p w:rsidR="006A6A53" w:rsidRPr="00FE338C" w:rsidRDefault="006A6A53" w:rsidP="006A6A53">
      <w:pPr>
        <w:pStyle w:val="KDParagraf"/>
        <w:spacing w:before="0"/>
        <w:rPr>
          <w:rFonts w:cs="Arial"/>
        </w:rPr>
      </w:pPr>
    </w:p>
    <w:p w:rsidR="006A6A53" w:rsidRPr="00FE338C" w:rsidRDefault="006A6A53" w:rsidP="006A6A53">
      <w:pPr>
        <w:pStyle w:val="KDParagraf"/>
        <w:spacing w:before="0"/>
        <w:rPr>
          <w:rFonts w:cs="Arial"/>
        </w:rPr>
      </w:pPr>
      <w:r w:rsidRPr="00FE338C">
        <w:rPr>
          <w:rFonts w:cs="Arial"/>
        </w:rPr>
        <w:t>(у даљем тексту заједно: Уговорне стране)</w:t>
      </w:r>
    </w:p>
    <w:p w:rsidR="006A6A53" w:rsidRPr="00FE338C" w:rsidRDefault="006A6A53" w:rsidP="006A6A53">
      <w:pPr>
        <w:pStyle w:val="KDParagraf"/>
        <w:spacing w:before="0"/>
        <w:rPr>
          <w:rFonts w:cs="Arial"/>
        </w:rPr>
      </w:pPr>
    </w:p>
    <w:p w:rsidR="006A6A53" w:rsidRPr="00FE338C" w:rsidRDefault="006A6A53" w:rsidP="006A6A53">
      <w:pPr>
        <w:pStyle w:val="KDParagraf"/>
        <w:spacing w:before="0"/>
        <w:rPr>
          <w:rFonts w:cs="Arial"/>
        </w:rPr>
      </w:pPr>
    </w:p>
    <w:p w:rsidR="006A6A53" w:rsidRPr="00FE338C" w:rsidRDefault="006A6A53" w:rsidP="006A6A53">
      <w:pPr>
        <w:pStyle w:val="KDParagraf"/>
        <w:spacing w:before="0"/>
        <w:rPr>
          <w:rFonts w:cs="Arial"/>
          <w:bCs/>
        </w:rPr>
      </w:pPr>
      <w:r w:rsidRPr="00FE338C">
        <w:rPr>
          <w:rFonts w:cs="Arial"/>
        </w:rPr>
        <w:t>закључиле су у Обреновцу, дана __________.године следећи:</w:t>
      </w:r>
    </w:p>
    <w:p w:rsidR="006A6A53" w:rsidRDefault="006A6A53" w:rsidP="006A6A53">
      <w:pPr>
        <w:pStyle w:val="KDParagraf"/>
        <w:spacing w:before="0"/>
        <w:rPr>
          <w:rFonts w:cs="Arial"/>
          <w:lang w:val="sr-Cyrl-RS"/>
        </w:rPr>
      </w:pPr>
    </w:p>
    <w:p w:rsidR="006A6A53" w:rsidRDefault="006A6A53" w:rsidP="006A6A53">
      <w:pPr>
        <w:pStyle w:val="KDParagraf"/>
        <w:spacing w:before="0"/>
        <w:rPr>
          <w:rFonts w:cs="Arial"/>
          <w:lang w:val="sr-Cyrl-RS"/>
        </w:rPr>
      </w:pPr>
    </w:p>
    <w:p w:rsidR="006A6A53" w:rsidRDefault="006A6A53" w:rsidP="006A6A53">
      <w:pPr>
        <w:pStyle w:val="KDParagraf"/>
        <w:spacing w:before="0"/>
        <w:rPr>
          <w:rFonts w:cs="Arial"/>
          <w:lang w:val="sr-Cyrl-RS"/>
        </w:rPr>
      </w:pPr>
    </w:p>
    <w:p w:rsidR="006A6A53" w:rsidRDefault="006A6A53" w:rsidP="006A6A53">
      <w:pPr>
        <w:pStyle w:val="KDParagraf"/>
        <w:spacing w:before="0"/>
        <w:rPr>
          <w:rFonts w:cs="Arial"/>
          <w:lang w:val="sr-Cyrl-RS"/>
        </w:rPr>
      </w:pPr>
    </w:p>
    <w:p w:rsidR="006A6A53" w:rsidRDefault="006A6A53" w:rsidP="006A6A53">
      <w:pPr>
        <w:pStyle w:val="KDParagraf"/>
        <w:spacing w:before="0"/>
        <w:rPr>
          <w:rFonts w:cs="Arial"/>
          <w:lang w:val="sr-Cyrl-RS"/>
        </w:rPr>
      </w:pPr>
    </w:p>
    <w:p w:rsidR="006A6A53" w:rsidRDefault="006A6A53" w:rsidP="006A6A53">
      <w:pPr>
        <w:pStyle w:val="KDParagraf"/>
        <w:spacing w:before="0"/>
        <w:rPr>
          <w:rFonts w:cs="Arial"/>
          <w:lang w:val="sr-Cyrl-RS"/>
        </w:rPr>
      </w:pPr>
    </w:p>
    <w:p w:rsidR="006A6A53" w:rsidRDefault="006A6A53" w:rsidP="006A6A53">
      <w:pPr>
        <w:pStyle w:val="KDParagraf"/>
        <w:spacing w:before="0"/>
        <w:rPr>
          <w:rFonts w:cs="Arial"/>
          <w:lang w:val="sr-Cyrl-RS"/>
        </w:rPr>
      </w:pPr>
    </w:p>
    <w:p w:rsidR="006D503B" w:rsidRDefault="006D503B" w:rsidP="006A6A53">
      <w:pPr>
        <w:pStyle w:val="KDParagraf"/>
        <w:spacing w:before="0"/>
        <w:rPr>
          <w:rFonts w:cs="Arial"/>
          <w:lang w:val="sr-Cyrl-RS"/>
        </w:rPr>
      </w:pPr>
    </w:p>
    <w:p w:rsidR="006D503B" w:rsidRDefault="006D503B" w:rsidP="006A6A53">
      <w:pPr>
        <w:pStyle w:val="KDParagraf"/>
        <w:spacing w:before="0"/>
        <w:rPr>
          <w:rFonts w:cs="Arial"/>
          <w:lang w:val="sr-Cyrl-RS"/>
        </w:rPr>
      </w:pPr>
    </w:p>
    <w:p w:rsidR="006D503B" w:rsidRDefault="006D503B" w:rsidP="006A6A53">
      <w:pPr>
        <w:pStyle w:val="KDParagraf"/>
        <w:spacing w:before="0"/>
        <w:rPr>
          <w:rFonts w:cs="Arial"/>
          <w:lang w:val="sr-Cyrl-RS"/>
        </w:rPr>
      </w:pPr>
    </w:p>
    <w:p w:rsidR="00CC3365" w:rsidRDefault="00CC3365" w:rsidP="006A6A53">
      <w:pPr>
        <w:pStyle w:val="KDParagraf"/>
        <w:spacing w:before="0"/>
        <w:rPr>
          <w:rFonts w:cs="Arial"/>
          <w:lang w:val="sr-Cyrl-RS"/>
        </w:rPr>
      </w:pPr>
    </w:p>
    <w:p w:rsidR="00CC3365" w:rsidRDefault="00CC3365" w:rsidP="006A6A53">
      <w:pPr>
        <w:pStyle w:val="KDParagraf"/>
        <w:spacing w:before="0"/>
        <w:rPr>
          <w:rFonts w:cs="Arial"/>
          <w:lang w:val="sr-Cyrl-RS"/>
        </w:rPr>
      </w:pPr>
    </w:p>
    <w:p w:rsidR="00CC3365" w:rsidRDefault="00CC3365" w:rsidP="006A6A53">
      <w:pPr>
        <w:pStyle w:val="KDParagraf"/>
        <w:spacing w:before="0"/>
        <w:rPr>
          <w:rFonts w:cs="Arial"/>
          <w:lang w:val="sr-Cyrl-RS"/>
        </w:rPr>
      </w:pPr>
    </w:p>
    <w:p w:rsidR="00CC3365" w:rsidRDefault="00CC3365" w:rsidP="006A6A53">
      <w:pPr>
        <w:pStyle w:val="KDParagraf"/>
        <w:spacing w:before="0"/>
        <w:rPr>
          <w:rFonts w:cs="Arial"/>
          <w:lang w:val="sr-Cyrl-RS"/>
        </w:rPr>
      </w:pPr>
    </w:p>
    <w:p w:rsidR="00CC3365" w:rsidRDefault="00CC3365" w:rsidP="006A6A53">
      <w:pPr>
        <w:pStyle w:val="KDParagraf"/>
        <w:spacing w:before="0"/>
        <w:rPr>
          <w:rFonts w:cs="Arial"/>
          <w:lang w:val="sr-Cyrl-RS"/>
        </w:rPr>
      </w:pPr>
    </w:p>
    <w:p w:rsidR="006A6A53" w:rsidRPr="00FE338C" w:rsidRDefault="006A6A53" w:rsidP="006A6A53">
      <w:pPr>
        <w:pStyle w:val="KDParagraf"/>
        <w:spacing w:before="0"/>
        <w:rPr>
          <w:rFonts w:cs="Arial"/>
          <w:lang w:val="sr-Cyrl-RS"/>
        </w:rPr>
      </w:pPr>
    </w:p>
    <w:p w:rsidR="006A6A53" w:rsidRPr="000C6367" w:rsidRDefault="006A6A53" w:rsidP="006A6A53">
      <w:pPr>
        <w:jc w:val="center"/>
        <w:rPr>
          <w:rFonts w:cs="Arial"/>
          <w:b/>
        </w:rPr>
      </w:pPr>
      <w:r w:rsidRPr="000C6367">
        <w:rPr>
          <w:b/>
        </w:rPr>
        <w:t>УГОВОР О КУПОПРОДАЈИ</w:t>
      </w:r>
      <w:r w:rsidRPr="000C6367">
        <w:rPr>
          <w:b/>
          <w:lang w:val="sr-Cyrl-RS"/>
        </w:rPr>
        <w:t xml:space="preserve"> </w:t>
      </w:r>
      <w:r w:rsidRPr="000C6367">
        <w:rPr>
          <w:rFonts w:cs="Arial"/>
          <w:b/>
        </w:rPr>
        <w:t>ДОБАРА ____________</w:t>
      </w:r>
    </w:p>
    <w:p w:rsidR="006A6A53" w:rsidRPr="000C6367" w:rsidRDefault="006A6A53" w:rsidP="006A6A53">
      <w:pPr>
        <w:pStyle w:val="BodyText"/>
        <w:spacing w:before="0"/>
        <w:jc w:val="center"/>
        <w:rPr>
          <w:rFonts w:cs="Arial"/>
          <w:b/>
          <w:sz w:val="22"/>
          <w:szCs w:val="22"/>
        </w:rPr>
      </w:pPr>
    </w:p>
    <w:p w:rsidR="006A6A53" w:rsidRDefault="006A6A53" w:rsidP="006A6A53">
      <w:pPr>
        <w:pStyle w:val="KDParagraf"/>
        <w:spacing w:before="0"/>
        <w:rPr>
          <w:rFonts w:cs="Arial"/>
          <w:lang w:val="sr-Cyrl-RS"/>
        </w:rPr>
      </w:pPr>
    </w:p>
    <w:p w:rsidR="00721155" w:rsidRDefault="00721155" w:rsidP="006A6A53">
      <w:pPr>
        <w:pStyle w:val="KDParagraf"/>
        <w:spacing w:before="0"/>
        <w:rPr>
          <w:rFonts w:cs="Arial"/>
          <w:lang w:val="sr-Cyrl-RS"/>
        </w:rPr>
      </w:pPr>
    </w:p>
    <w:p w:rsidR="00721155" w:rsidRDefault="00721155" w:rsidP="006A6A53">
      <w:pPr>
        <w:pStyle w:val="KDParagraf"/>
        <w:spacing w:before="0"/>
        <w:rPr>
          <w:rFonts w:cs="Arial"/>
          <w:lang w:val="sr-Cyrl-RS"/>
        </w:rPr>
      </w:pPr>
    </w:p>
    <w:p w:rsidR="00721155" w:rsidRDefault="00721155" w:rsidP="006A6A53">
      <w:pPr>
        <w:pStyle w:val="KDParagraf"/>
        <w:spacing w:before="0"/>
        <w:rPr>
          <w:rFonts w:cs="Arial"/>
          <w:lang w:val="sr-Cyrl-RS"/>
        </w:rPr>
      </w:pPr>
    </w:p>
    <w:p w:rsidR="00721155" w:rsidRPr="00721155" w:rsidRDefault="00721155" w:rsidP="006A6A53">
      <w:pPr>
        <w:pStyle w:val="KDParagraf"/>
        <w:spacing w:before="0"/>
        <w:rPr>
          <w:rFonts w:cs="Arial"/>
          <w:lang w:val="sr-Cyrl-RS"/>
        </w:rPr>
      </w:pPr>
    </w:p>
    <w:p w:rsidR="006A6A53" w:rsidRPr="000C6367" w:rsidRDefault="006A6A53" w:rsidP="006A6A53">
      <w:pPr>
        <w:pStyle w:val="KDParagraf"/>
        <w:spacing w:before="0"/>
        <w:rPr>
          <w:rFonts w:cs="Arial"/>
        </w:rPr>
      </w:pPr>
      <w:r w:rsidRPr="000C6367">
        <w:rPr>
          <w:rFonts w:cs="Arial"/>
        </w:rPr>
        <w:t>Уговорне стране констатују:</w:t>
      </w:r>
    </w:p>
    <w:p w:rsidR="006A6A53" w:rsidRPr="000C6367" w:rsidRDefault="006A6A53" w:rsidP="006A6A53">
      <w:pPr>
        <w:pStyle w:val="KDNabrajanje"/>
        <w:spacing w:before="0"/>
        <w:rPr>
          <w:rFonts w:cs="Arial"/>
        </w:rPr>
      </w:pPr>
      <w:r w:rsidRPr="000C6367">
        <w:rPr>
          <w:rFonts w:cs="Arial"/>
        </w:rPr>
        <w:t>да је Наручилац у складу са Конкурсном документацијом а сагласно члану 32. Закона о јавним набавкама („Сл.гласник РС“, бр.124/2012,14/2015 и 68/2015) (даље Закон) спровео отворени поступак јавне набавке бр.ЈН_____________ради набавке добара и то ______________</w:t>
      </w:r>
    </w:p>
    <w:p w:rsidR="006A6A53" w:rsidRPr="000C6367" w:rsidRDefault="006A6A53" w:rsidP="006A6A53">
      <w:pPr>
        <w:pStyle w:val="KDNabrajanje"/>
        <w:spacing w:before="0"/>
        <w:rPr>
          <w:rFonts w:cs="Arial"/>
        </w:rPr>
      </w:pPr>
      <w:r w:rsidRPr="000C6367">
        <w:rPr>
          <w:rFonts w:cs="Arial"/>
        </w:rPr>
        <w:t xml:space="preserve">да је Позив за подношење понуда у вези предметне јавне набавке објављен на Порталу јавних набавки дана_____________, као и на интернет </w:t>
      </w:r>
      <w:r w:rsidR="004E293E">
        <w:rPr>
          <w:rFonts w:cs="Arial"/>
        </w:rPr>
        <w:t>страници Наручиоца</w:t>
      </w:r>
      <w:r w:rsidRPr="000C6367">
        <w:rPr>
          <w:rFonts w:cs="Arial"/>
        </w:rPr>
        <w:t>.</w:t>
      </w:r>
    </w:p>
    <w:p w:rsidR="006A6A53" w:rsidRPr="00F10346" w:rsidRDefault="006A6A53" w:rsidP="006A6A53">
      <w:pPr>
        <w:pStyle w:val="KDNabrajanje"/>
        <w:spacing w:before="0"/>
        <w:rPr>
          <w:rFonts w:cs="Arial"/>
        </w:rPr>
      </w:pPr>
      <w:r w:rsidRPr="000C6367">
        <w:rPr>
          <w:rFonts w:cs="Arial"/>
        </w:rPr>
        <w:t xml:space="preserve">да Понуда Понуђача , која је заведена код Наручиоца под бројем ________ од </w:t>
      </w:r>
      <w:r w:rsidR="00972161">
        <w:rPr>
          <w:rFonts w:cs="Arial"/>
        </w:rPr>
        <w:t>________201</w:t>
      </w:r>
      <w:r w:rsidR="00972161">
        <w:rPr>
          <w:rFonts w:cs="Arial"/>
          <w:lang w:val="sr-Cyrl-RS"/>
        </w:rPr>
        <w:t>7</w:t>
      </w:r>
      <w:r w:rsidRPr="00F10346">
        <w:rPr>
          <w:rFonts w:cs="Arial"/>
        </w:rPr>
        <w:t>.године, у потпуности одговара захтеву Наручиоца из Позива за подношење понуда и Конкурсне документације</w:t>
      </w:r>
    </w:p>
    <w:p w:rsidR="006A6A53" w:rsidRPr="00F10346" w:rsidRDefault="006A6A53" w:rsidP="006A6A53">
      <w:pPr>
        <w:pStyle w:val="KDNabrajanje"/>
        <w:spacing w:before="0"/>
        <w:rPr>
          <w:rFonts w:cs="Arial"/>
          <w:b/>
        </w:rPr>
      </w:pPr>
      <w:r w:rsidRPr="00F10346">
        <w:rPr>
          <w:rFonts w:cs="Arial"/>
        </w:rPr>
        <w:t>да је Наручилац својом Одлуком о додели уговора бр. ____________ од __.__.___. године изабрао понуду Понуђача.</w:t>
      </w:r>
    </w:p>
    <w:p w:rsidR="006A6A53" w:rsidRDefault="006A6A53" w:rsidP="006A6A53">
      <w:pPr>
        <w:pStyle w:val="KDParagraf"/>
        <w:spacing w:before="0"/>
        <w:rPr>
          <w:rFonts w:cs="Arial"/>
          <w:lang w:val="sr-Latn-RS"/>
        </w:rPr>
      </w:pPr>
    </w:p>
    <w:p w:rsidR="004E293E" w:rsidRPr="00CC3365" w:rsidRDefault="004E293E" w:rsidP="006A6A53">
      <w:pPr>
        <w:pStyle w:val="KDParagraf"/>
        <w:spacing w:before="0"/>
        <w:rPr>
          <w:rFonts w:cs="Arial"/>
          <w:lang w:val="sr-Cyrl-RS"/>
        </w:rPr>
      </w:pPr>
    </w:p>
    <w:p w:rsidR="006A6A53" w:rsidRPr="00F10346" w:rsidRDefault="006A6A53" w:rsidP="006A6A53">
      <w:pPr>
        <w:pStyle w:val="KDParagraf"/>
        <w:spacing w:before="0"/>
        <w:rPr>
          <w:rFonts w:cs="Arial"/>
          <w:b/>
        </w:rPr>
      </w:pPr>
      <w:r w:rsidRPr="00F10346">
        <w:rPr>
          <w:rFonts w:cs="Arial"/>
          <w:b/>
        </w:rPr>
        <w:t>ПРЕДМЕТ  УГОВОРА</w:t>
      </w:r>
    </w:p>
    <w:p w:rsidR="006A6A53" w:rsidRPr="000C6367" w:rsidRDefault="006A6A53" w:rsidP="006A6A53">
      <w:pPr>
        <w:spacing w:before="0"/>
        <w:jc w:val="center"/>
        <w:rPr>
          <w:rFonts w:cs="Arial"/>
          <w:b/>
        </w:rPr>
      </w:pPr>
      <w:r w:rsidRPr="000C6367">
        <w:rPr>
          <w:rFonts w:cs="Arial"/>
          <w:b/>
        </w:rPr>
        <w:t>Члан 1.</w:t>
      </w:r>
    </w:p>
    <w:p w:rsidR="008D0AD9" w:rsidRDefault="006A6A53" w:rsidP="008D0AD9">
      <w:pPr>
        <w:spacing w:before="0"/>
        <w:jc w:val="left"/>
        <w:rPr>
          <w:lang w:val="sr-Cyrl-RS"/>
        </w:rPr>
      </w:pPr>
      <w:r w:rsidRPr="000C6367">
        <w:rPr>
          <w:rFonts w:eastAsia="Calibri" w:cs="Arial"/>
          <w:lang w:val="ru-RU"/>
        </w:rPr>
        <w:t>Предмет овог Уговора о купопродаји (даље: Уговор) је</w:t>
      </w:r>
      <w:r w:rsidR="008D0AD9">
        <w:rPr>
          <w:rFonts w:eastAsia="Calibri" w:cs="Arial"/>
          <w:lang w:val="sr-Latn-RS"/>
        </w:rPr>
        <w:t>:</w:t>
      </w:r>
      <w:r w:rsidRPr="000C6367">
        <w:rPr>
          <w:rFonts w:eastAsia="Calibri" w:cs="Arial"/>
          <w:lang w:val="ru-RU"/>
        </w:rPr>
        <w:t xml:space="preserve"> </w:t>
      </w:r>
      <w:r w:rsidR="008D0AD9">
        <w:rPr>
          <w:rFonts w:cs="Arial"/>
          <w:lang w:val="sr-Cyrl-RS"/>
        </w:rPr>
        <w:t>Гумирани елементи цевовода за ХПВ и ХПК</w:t>
      </w:r>
      <w:r w:rsidR="008D0AD9">
        <w:t xml:space="preserve"> </w:t>
      </w:r>
    </w:p>
    <w:p w:rsidR="006A6A53" w:rsidRPr="000C6367" w:rsidRDefault="008D0AD9" w:rsidP="006A6A53">
      <w:pPr>
        <w:pStyle w:val="KDParagraf"/>
        <w:spacing w:before="0"/>
        <w:rPr>
          <w:rFonts w:eastAsia="Calibri" w:cs="Arial"/>
        </w:rPr>
      </w:pPr>
      <w:r>
        <w:rPr>
          <w:rFonts w:eastAsia="Calibri" w:cs="Arial"/>
        </w:rPr>
        <w:t xml:space="preserve"> </w:t>
      </w:r>
    </w:p>
    <w:p w:rsidR="006A6A53" w:rsidRPr="000C6367" w:rsidRDefault="006A6A53" w:rsidP="006A6A53">
      <w:pPr>
        <w:pStyle w:val="KDParagraf"/>
        <w:spacing w:before="0"/>
        <w:rPr>
          <w:rFonts w:eastAsia="Calibri" w:cs="Arial"/>
        </w:rPr>
      </w:pPr>
      <w:r w:rsidRPr="000C6367">
        <w:rPr>
          <w:rFonts w:eastAsia="Calibri" w:cs="Arial"/>
        </w:rPr>
        <w:t>Продавац се обавезује да за потребе Купца испоручи уговорена добра из става 1.овог члана у уговореном року, на паритету испоручено у месту складишта _________ у свему према Понуди Продавца број_______ од _____године,Обрасцу структуре цене, Конкурсној документацији за предметну јавну набавку и Техничкој спецификацији, који као Прилог 1, Прилог 2, Прилог 3  и Прилог 4,чине саставни део овог Уговора.</w:t>
      </w:r>
    </w:p>
    <w:p w:rsidR="006A6A53" w:rsidRDefault="006A6A53" w:rsidP="006A6A53">
      <w:pPr>
        <w:pStyle w:val="KDParagraf"/>
        <w:spacing w:before="0"/>
        <w:rPr>
          <w:rFonts w:eastAsia="Calibri" w:cs="Arial"/>
        </w:rPr>
      </w:pPr>
    </w:p>
    <w:p w:rsidR="007B2724" w:rsidRPr="000C6367" w:rsidRDefault="007B2724" w:rsidP="006A6A53">
      <w:pPr>
        <w:pStyle w:val="KDParagraf"/>
        <w:spacing w:before="0"/>
        <w:rPr>
          <w:rFonts w:eastAsia="Calibri" w:cs="Arial"/>
        </w:rPr>
      </w:pPr>
    </w:p>
    <w:p w:rsidR="006A6A53" w:rsidRPr="000C6367" w:rsidRDefault="006A6A53" w:rsidP="006A6A53">
      <w:pPr>
        <w:spacing w:before="0"/>
        <w:jc w:val="center"/>
        <w:rPr>
          <w:rFonts w:cs="Arial"/>
          <w:b/>
        </w:rPr>
      </w:pPr>
      <w:r w:rsidRPr="000C6367">
        <w:rPr>
          <w:rFonts w:cs="Arial"/>
          <w:b/>
        </w:rPr>
        <w:t>Члан 2.</w:t>
      </w:r>
    </w:p>
    <w:p w:rsidR="006A6A53" w:rsidRPr="000C6367" w:rsidRDefault="006A6A53" w:rsidP="006A6A53">
      <w:pPr>
        <w:pStyle w:val="KDParagraf"/>
        <w:spacing w:before="0"/>
        <w:rPr>
          <w:rFonts w:eastAsia="Calibri" w:cs="Arial"/>
        </w:rPr>
      </w:pPr>
      <w:r w:rsidRPr="000C6367">
        <w:rPr>
          <w:rFonts w:eastAsia="Calibri" w:cs="Arial"/>
        </w:rPr>
        <w:t>Овај Уговор и његови прилози сачињени су на српском језику.</w:t>
      </w:r>
    </w:p>
    <w:p w:rsidR="004E293E" w:rsidRDefault="006A6A53" w:rsidP="006A6A53">
      <w:pPr>
        <w:pStyle w:val="KDParagraf"/>
        <w:spacing w:before="0"/>
        <w:rPr>
          <w:rFonts w:eastAsia="Calibri" w:cs="Arial"/>
          <w:lang w:val="sr-Cyrl-RS"/>
        </w:rPr>
      </w:pPr>
      <w:r w:rsidRPr="000C6367">
        <w:rPr>
          <w:rFonts w:eastAsia="Calibri" w:cs="Arial"/>
        </w:rPr>
        <w:t>На овај Уговор примењују се закони Републике Србије, У случају спора меродавно је право Републике Србије.</w:t>
      </w:r>
    </w:p>
    <w:p w:rsidR="00CC3365" w:rsidRPr="00CC3365" w:rsidRDefault="00CC3365" w:rsidP="006A6A53">
      <w:pPr>
        <w:pStyle w:val="KDParagraf"/>
        <w:spacing w:before="0"/>
        <w:rPr>
          <w:rFonts w:eastAsia="Calibri" w:cs="Arial"/>
          <w:lang w:val="sr-Cyrl-RS"/>
        </w:rPr>
      </w:pPr>
    </w:p>
    <w:p w:rsidR="004E293E" w:rsidRPr="000C6367" w:rsidRDefault="004E293E" w:rsidP="006A6A53">
      <w:pPr>
        <w:pStyle w:val="KDParagraf"/>
        <w:spacing w:before="0"/>
        <w:rPr>
          <w:rFonts w:eastAsia="Calibri" w:cs="Arial"/>
        </w:rPr>
      </w:pPr>
    </w:p>
    <w:p w:rsidR="006A6A53" w:rsidRPr="000C6367" w:rsidRDefault="006A6A53" w:rsidP="006A6A53">
      <w:pPr>
        <w:pStyle w:val="KDParagraf"/>
        <w:spacing w:before="0"/>
        <w:rPr>
          <w:rFonts w:cs="Arial"/>
          <w:b/>
        </w:rPr>
      </w:pPr>
      <w:r w:rsidRPr="000C6367">
        <w:rPr>
          <w:rFonts w:cs="Arial"/>
          <w:b/>
        </w:rPr>
        <w:t>УГОВОРЕНА ВРЕДНОСТ</w:t>
      </w:r>
    </w:p>
    <w:p w:rsidR="006A6A53" w:rsidRPr="000C6367" w:rsidRDefault="006A6A53" w:rsidP="006A6A53">
      <w:pPr>
        <w:spacing w:before="0"/>
        <w:jc w:val="center"/>
        <w:rPr>
          <w:rFonts w:cs="Arial"/>
          <w:b/>
        </w:rPr>
      </w:pPr>
      <w:r w:rsidRPr="000C6367">
        <w:rPr>
          <w:rFonts w:cs="Arial"/>
          <w:b/>
        </w:rPr>
        <w:t>Члан 3.</w:t>
      </w:r>
    </w:p>
    <w:p w:rsidR="006A6A53" w:rsidRDefault="006A6A53" w:rsidP="006A6A53">
      <w:pPr>
        <w:pStyle w:val="KDParagraf"/>
        <w:spacing w:before="0"/>
        <w:rPr>
          <w:rFonts w:cs="Arial"/>
        </w:rPr>
      </w:pPr>
    </w:p>
    <w:p w:rsidR="007B2724" w:rsidRDefault="00FC65E9" w:rsidP="006A6A53">
      <w:pPr>
        <w:pStyle w:val="KDParagraf"/>
        <w:spacing w:before="0"/>
        <w:rPr>
          <w:rFonts w:cs="Arial"/>
        </w:rPr>
      </w:pPr>
      <w:r w:rsidRPr="000C6367">
        <w:rPr>
          <w:rFonts w:cs="Arial"/>
        </w:rPr>
        <w:t xml:space="preserve">Укупна вредност добара из члана 1.овог Уговора износи _____________ (словима:______________) </w:t>
      </w:r>
      <w:r>
        <w:rPr>
          <w:rFonts w:cs="Arial"/>
        </w:rPr>
        <w:t>RSD</w:t>
      </w:r>
      <w:r w:rsidRPr="000C6367">
        <w:rPr>
          <w:rFonts w:cs="Arial"/>
        </w:rPr>
        <w:t>.</w:t>
      </w:r>
    </w:p>
    <w:p w:rsidR="00FC65E9" w:rsidRPr="000C6367" w:rsidRDefault="00FC65E9" w:rsidP="006A6A53">
      <w:pPr>
        <w:pStyle w:val="KDParagraf"/>
        <w:spacing w:before="0"/>
        <w:rPr>
          <w:rFonts w:cs="Arial"/>
        </w:rPr>
      </w:pPr>
    </w:p>
    <w:p w:rsidR="006A6A53" w:rsidRPr="000C6367" w:rsidRDefault="006A6A53" w:rsidP="006A6A53">
      <w:pPr>
        <w:pStyle w:val="KDParagraf"/>
        <w:spacing w:before="0"/>
        <w:rPr>
          <w:rFonts w:cs="Arial"/>
        </w:rPr>
      </w:pPr>
      <w:r w:rsidRPr="000C6367">
        <w:rPr>
          <w:rFonts w:cs="Arial"/>
        </w:rPr>
        <w:t>Уговорена вредност из става 1. овог члана увећава се за порез на додату вредност, у складу са прописима Републике Србије.</w:t>
      </w:r>
    </w:p>
    <w:p w:rsidR="006A6A53" w:rsidRPr="000C6367" w:rsidRDefault="006A6A53" w:rsidP="006A6A53">
      <w:pPr>
        <w:pStyle w:val="KDParagraf"/>
        <w:spacing w:before="0"/>
        <w:rPr>
          <w:rFonts w:cs="Arial"/>
        </w:rPr>
      </w:pPr>
      <w:r w:rsidRPr="000C6367">
        <w:rPr>
          <w:rFonts w:cs="Arial"/>
        </w:rPr>
        <w:t>У цену су урачунати сви трошкови који се односе на предмет јавне набавке и који су одређени Конкурсном документацијом.</w:t>
      </w:r>
    </w:p>
    <w:p w:rsidR="006A6A53" w:rsidRPr="000C6367" w:rsidRDefault="006A6A53" w:rsidP="006A6A53">
      <w:pPr>
        <w:pStyle w:val="KDParagraf"/>
        <w:spacing w:before="0"/>
        <w:rPr>
          <w:rFonts w:cs="Arial"/>
        </w:rPr>
      </w:pPr>
      <w:r w:rsidRPr="000C6367">
        <w:rPr>
          <w:rFonts w:cs="Arial"/>
        </w:rPr>
        <w:lastRenderedPageBreak/>
        <w:t>Цена добара из става 1.овог члана утврђена је на паритету испоручено у складишта ЈП ЕПС и обухвата све трошкове које Продавац има у вези испоруке на начин како је регулисано овим Уговором.</w:t>
      </w:r>
    </w:p>
    <w:p w:rsidR="006A6A53" w:rsidRPr="000C6367" w:rsidRDefault="006A6A53" w:rsidP="006A6A53">
      <w:pPr>
        <w:pStyle w:val="KDParagraf"/>
        <w:spacing w:before="0"/>
        <w:rPr>
          <w:rFonts w:cs="Arial"/>
        </w:rPr>
      </w:pPr>
    </w:p>
    <w:p w:rsidR="006A6A53" w:rsidRDefault="00CC3365" w:rsidP="006A6A53">
      <w:pPr>
        <w:pStyle w:val="KDParagraf"/>
        <w:spacing w:before="0"/>
        <w:rPr>
          <w:rFonts w:cs="Arial"/>
          <w:b/>
          <w:lang w:val="sr-Cyrl-RS"/>
        </w:rPr>
      </w:pPr>
      <w:r>
        <w:rPr>
          <w:rFonts w:cs="Arial"/>
          <w:b/>
          <w:lang w:val="sr-Cyrl-RS"/>
        </w:rPr>
        <w:t>Цена је фиксна за  цео уговорени период и не подлеже никаквој промени.</w:t>
      </w:r>
    </w:p>
    <w:p w:rsidR="00CC3365" w:rsidRDefault="00CC3365" w:rsidP="006A6A53">
      <w:pPr>
        <w:pStyle w:val="KDParagraf"/>
        <w:spacing w:before="0"/>
        <w:rPr>
          <w:rFonts w:cs="Arial"/>
          <w:b/>
          <w:lang w:val="sr-Cyrl-RS"/>
        </w:rPr>
      </w:pPr>
    </w:p>
    <w:p w:rsidR="00CC3365" w:rsidRPr="00CC3365" w:rsidRDefault="00CC3365" w:rsidP="006A6A53">
      <w:pPr>
        <w:pStyle w:val="KDParagraf"/>
        <w:spacing w:before="0"/>
        <w:rPr>
          <w:rFonts w:cs="Arial"/>
          <w:b/>
          <w:lang w:val="sr-Cyrl-RS"/>
        </w:rPr>
      </w:pPr>
    </w:p>
    <w:p w:rsidR="00CC3365" w:rsidRPr="00F10346" w:rsidRDefault="00CC3365" w:rsidP="006A6A53">
      <w:pPr>
        <w:pStyle w:val="KDParagraf"/>
        <w:spacing w:before="0"/>
        <w:rPr>
          <w:rFonts w:cs="Arial"/>
          <w:b/>
        </w:rPr>
      </w:pPr>
    </w:p>
    <w:p w:rsidR="006A6A53" w:rsidRPr="00F10346" w:rsidRDefault="006A6A53" w:rsidP="006A6A53">
      <w:pPr>
        <w:pStyle w:val="KDParagraf"/>
        <w:spacing w:before="0"/>
        <w:rPr>
          <w:rFonts w:cs="Arial"/>
          <w:b/>
        </w:rPr>
      </w:pPr>
      <w:r w:rsidRPr="00F10346">
        <w:rPr>
          <w:rFonts w:cs="Arial"/>
          <w:b/>
        </w:rPr>
        <w:t>ИЗДАВАЊЕ РАЧУНА И ПЛАЋАЊЕ</w:t>
      </w:r>
    </w:p>
    <w:p w:rsidR="006A6A53" w:rsidRPr="00F10346" w:rsidRDefault="006A6A53" w:rsidP="006A6A53">
      <w:pPr>
        <w:pStyle w:val="KDParagraf"/>
        <w:spacing w:before="0"/>
        <w:rPr>
          <w:rFonts w:cs="Arial"/>
        </w:rPr>
      </w:pPr>
    </w:p>
    <w:p w:rsidR="006A6A53" w:rsidRPr="00F10346" w:rsidRDefault="006A6A53" w:rsidP="006A6A53">
      <w:pPr>
        <w:spacing w:before="0"/>
        <w:jc w:val="center"/>
        <w:rPr>
          <w:rFonts w:cs="Arial"/>
          <w:b/>
        </w:rPr>
      </w:pPr>
      <w:r w:rsidRPr="00F10346">
        <w:rPr>
          <w:rFonts w:cs="Arial"/>
          <w:b/>
        </w:rPr>
        <w:t>Члан 4.</w:t>
      </w:r>
    </w:p>
    <w:p w:rsidR="006A6A53" w:rsidRPr="003B161F" w:rsidRDefault="006A6A53" w:rsidP="006A6A53">
      <w:pPr>
        <w:pStyle w:val="KDParagraf"/>
        <w:spacing w:before="0"/>
        <w:rPr>
          <w:rFonts w:eastAsia="Calibri" w:cs="Arial"/>
        </w:rPr>
      </w:pPr>
      <w:r w:rsidRPr="003B161F">
        <w:rPr>
          <w:rFonts w:eastAsia="Calibri" w:cs="Arial"/>
        </w:rPr>
        <w:t xml:space="preserve">Плаћање добара који су предмет ове јавне набавке Купац ће извршити на текући рачун Продавца, сукцесивно, након сваке појединачне испоруке и потписивања Записника о квалитативном квантитативном пријему добара од стране овлашћених представника Купца и  Продавца - без примедби, у року до 45 дана од дана пријема исправног рачуна.  </w:t>
      </w:r>
    </w:p>
    <w:p w:rsidR="006A6A53" w:rsidRPr="007C4882" w:rsidRDefault="006A6A53" w:rsidP="006A6A53">
      <w:pPr>
        <w:pStyle w:val="KDParagraf"/>
        <w:spacing w:before="0"/>
        <w:rPr>
          <w:rFonts w:cs="Arial"/>
          <w:b/>
        </w:rPr>
      </w:pPr>
      <w:r w:rsidRPr="003B161F">
        <w:rPr>
          <w:rFonts w:cs="Arial"/>
        </w:rPr>
        <w:t xml:space="preserve">Рачун мора </w:t>
      </w:r>
      <w:r w:rsidRPr="003B161F">
        <w:rPr>
          <w:rFonts w:cs="Arial"/>
          <w:b/>
        </w:rPr>
        <w:t xml:space="preserve">гласити на: Јавно предузеће „Електропривреда Србије“ Београд, </w:t>
      </w:r>
      <w:r w:rsidR="00EF68B0">
        <w:rPr>
          <w:rFonts w:cs="Arial"/>
          <w:b/>
          <w:lang w:val="sr-Cyrl-RS"/>
        </w:rPr>
        <w:t xml:space="preserve">царице Милице 2, </w:t>
      </w:r>
      <w:r w:rsidRPr="003B161F">
        <w:rPr>
          <w:rFonts w:cs="Arial"/>
          <w:b/>
        </w:rPr>
        <w:t xml:space="preserve">огранак ТЕНТ, </w:t>
      </w:r>
      <w:r w:rsidRPr="003B161F">
        <w:rPr>
          <w:rFonts w:cs="Arial"/>
          <w:b/>
          <w:lang w:val="ru-RU"/>
        </w:rPr>
        <w:t>Богољуба Урошевића Црног 44</w:t>
      </w:r>
      <w:r w:rsidRPr="003B161F">
        <w:rPr>
          <w:rFonts w:cs="Arial"/>
          <w:b/>
        </w:rPr>
        <w:t xml:space="preserve">, 11500 Oбреновац, ПИБ </w:t>
      </w:r>
      <w:r w:rsidRPr="003B161F">
        <w:rPr>
          <w:rFonts w:cs="Arial"/>
          <w:b/>
          <w:lang w:val="sr-Cyrl-BA"/>
        </w:rPr>
        <w:t>(103920327)</w:t>
      </w:r>
      <w:r w:rsidRPr="003B161F">
        <w:rPr>
          <w:rFonts w:cs="Arial"/>
        </w:rPr>
        <w:t xml:space="preserve"> </w:t>
      </w:r>
      <w:r w:rsidRPr="005A4FD7">
        <w:rPr>
          <w:rFonts w:cs="Arial"/>
        </w:rPr>
        <w:t xml:space="preserve">и бити достављен на адресу Корисника: Јавно предузеће „Електропривреда Србије“ Београд, огранак ТЕНТ, </w:t>
      </w:r>
      <w:r w:rsidRPr="005A4FD7">
        <w:rPr>
          <w:rFonts w:cs="Arial"/>
          <w:lang w:val="ru-RU"/>
        </w:rPr>
        <w:t>Богољуба Урошевића Црног 44</w:t>
      </w:r>
      <w:r w:rsidRPr="005A4FD7">
        <w:rPr>
          <w:rFonts w:cs="Arial"/>
        </w:rPr>
        <w:t xml:space="preserve">, 11500 Oбреновац, са обавезним прилозима-/Записник о квалитативном пријему, са читко написаним именом и презименом и потписом </w:t>
      </w:r>
      <w:r w:rsidR="0013534A">
        <w:rPr>
          <w:rFonts w:cs="Arial"/>
        </w:rPr>
        <w:t>овлашћеног лица К</w:t>
      </w:r>
      <w:r w:rsidR="0013534A">
        <w:rPr>
          <w:rFonts w:cs="Arial"/>
          <w:lang w:val="sr-Cyrl-RS"/>
        </w:rPr>
        <w:t>упца</w:t>
      </w:r>
      <w:r w:rsidRPr="005A4FD7">
        <w:rPr>
          <w:rFonts w:cs="Arial"/>
        </w:rPr>
        <w:t xml:space="preserve">. </w:t>
      </w:r>
      <w:r w:rsidR="0013534A">
        <w:rPr>
          <w:rFonts w:cs="Arial"/>
          <w:b/>
        </w:rPr>
        <w:t>Пр</w:t>
      </w:r>
      <w:r w:rsidR="0013534A">
        <w:rPr>
          <w:rFonts w:cs="Arial"/>
          <w:b/>
          <w:lang w:val="sr-Cyrl-RS"/>
        </w:rPr>
        <w:t>одавац</w:t>
      </w:r>
      <w:r w:rsidRPr="005A4FD7">
        <w:rPr>
          <w:rFonts w:cs="Arial"/>
          <w:b/>
        </w:rPr>
        <w:t xml:space="preserve"> је обавезан да на рачуну/рачунима наведе уговр на основу којег се рачун издаје (број и датум).</w:t>
      </w:r>
    </w:p>
    <w:p w:rsidR="006A6A53" w:rsidRPr="00F10346" w:rsidRDefault="006A6A53" w:rsidP="006A6A53">
      <w:pPr>
        <w:pStyle w:val="KDParagraf"/>
        <w:spacing w:before="0"/>
        <w:rPr>
          <w:rFonts w:cs="Arial"/>
        </w:rPr>
      </w:pPr>
      <w:r w:rsidRPr="00F10346">
        <w:rPr>
          <w:rFonts w:cs="Arial"/>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6A6A53" w:rsidRPr="003B161F" w:rsidRDefault="006A6A53" w:rsidP="006A6A53">
      <w:pPr>
        <w:pStyle w:val="KDParagraf"/>
        <w:spacing w:before="0"/>
        <w:rPr>
          <w:rFonts w:eastAsia="Calibri" w:cs="Arial"/>
        </w:rPr>
      </w:pPr>
      <w:r w:rsidRPr="003B161F">
        <w:rPr>
          <w:rFonts w:cs="Arial"/>
        </w:rPr>
        <w:t xml:space="preserve">У случају примене корекције цене Продавац ће издати рачун на основу јединичних цена, </w:t>
      </w:r>
      <w:r w:rsidRPr="003B161F">
        <w:rPr>
          <w:rFonts w:eastAsia="Calibri" w:cs="Arial"/>
        </w:rPr>
        <w:t xml:space="preserve">а за вредност корекције цене на рачуну ће исказати као корекцију рачуна књижно задужење / одобрење, </w:t>
      </w:r>
      <w:r w:rsidRPr="003B161F">
        <w:rPr>
          <w:rFonts w:cs="Arial"/>
        </w:rPr>
        <w:t>или ће уз рачун за корекцију цене доставити књижно задужење/одобрење.</w:t>
      </w:r>
    </w:p>
    <w:p w:rsidR="006A6A53" w:rsidRPr="003B161F" w:rsidRDefault="006A6A53" w:rsidP="006A6A53">
      <w:pPr>
        <w:pStyle w:val="KDParagraf"/>
        <w:spacing w:before="0"/>
        <w:rPr>
          <w:rFonts w:cs="Arial"/>
          <w:lang w:eastAsia="sr-Latn-CS"/>
        </w:rPr>
      </w:pPr>
      <w:r w:rsidRPr="003B161F">
        <w:rPr>
          <w:rFonts w:cs="Arial"/>
          <w:lang w:eastAsia="sr-Latn-CS"/>
        </w:rPr>
        <w:t xml:space="preserve">Рок плаћања почиње да тече од дана пријема исправног рачуна са захтеваном пратећом документацијом. </w:t>
      </w:r>
    </w:p>
    <w:p w:rsidR="006A6A53" w:rsidRPr="003B161F" w:rsidRDefault="006A6A53" w:rsidP="006A6A53">
      <w:pPr>
        <w:pStyle w:val="KDParagraf"/>
        <w:spacing w:before="0"/>
        <w:rPr>
          <w:rFonts w:cs="Arial"/>
        </w:rPr>
      </w:pPr>
      <w:r w:rsidRPr="003B161F">
        <w:rPr>
          <w:rFonts w:cs="Arial"/>
        </w:rPr>
        <w:t>Плаћање укупно уговорене цене извршиће се у динарима, на рачун Продавца/ бр.____________________ који се води код _________ банке, сукцесивно, након сваке појединачне испоруке у року до 45 дана а након пријема исправног рачуна и  закључења Уговора, испуњења одложног услова и успешно извршеног квалитативног</w:t>
      </w:r>
      <w:r w:rsidRPr="003B161F">
        <w:rPr>
          <w:rFonts w:cs="Arial"/>
          <w:lang w:val="sr-Cyrl-BA"/>
        </w:rPr>
        <w:t>/</w:t>
      </w:r>
      <w:r w:rsidRPr="003B161F">
        <w:rPr>
          <w:rFonts w:cs="Arial"/>
        </w:rPr>
        <w:t xml:space="preserve"> квантитативног пријема</w:t>
      </w:r>
      <w:r w:rsidRPr="003B161F">
        <w:rPr>
          <w:rFonts w:cs="Arial"/>
          <w:lang w:val="sr-Cyrl-BA"/>
        </w:rPr>
        <w:t>/пријемног исптивања</w:t>
      </w:r>
      <w:r w:rsidRPr="003B161F">
        <w:rPr>
          <w:rFonts w:cs="Arial"/>
        </w:rPr>
        <w:t xml:space="preserve">  предмета  уговора.</w:t>
      </w:r>
    </w:p>
    <w:p w:rsidR="006A6A53" w:rsidRDefault="006A6A53" w:rsidP="006A6A53">
      <w:pPr>
        <w:pStyle w:val="KDParagraf"/>
        <w:spacing w:before="0"/>
        <w:rPr>
          <w:rFonts w:eastAsia="Calibri" w:cs="Arial"/>
          <w:lang w:val="sr-Cyrl-RS"/>
        </w:rPr>
      </w:pPr>
      <w:r w:rsidRPr="003B161F">
        <w:rPr>
          <w:rFonts w:eastAsia="Calibri" w:cs="Arial"/>
        </w:rPr>
        <w:t>Обрачун корекције цене се не урачунава у вредност из члана 3. овог Уговора.</w:t>
      </w:r>
    </w:p>
    <w:p w:rsidR="00CC3365" w:rsidRPr="00CC3365" w:rsidRDefault="00CC3365" w:rsidP="006A6A53">
      <w:pPr>
        <w:pStyle w:val="KDParagraf"/>
        <w:spacing w:before="0"/>
        <w:rPr>
          <w:rFonts w:cs="Arial"/>
          <w:lang w:val="sr-Cyrl-RS"/>
        </w:rPr>
      </w:pPr>
    </w:p>
    <w:p w:rsidR="006A6A53" w:rsidRPr="00F10346" w:rsidRDefault="006A6A53" w:rsidP="006A6A53">
      <w:pPr>
        <w:pStyle w:val="KDParagraf"/>
        <w:spacing w:before="0"/>
        <w:rPr>
          <w:rFonts w:eastAsia="Calibri" w:cs="Arial"/>
          <w:color w:val="00B0F0"/>
        </w:rPr>
      </w:pPr>
    </w:p>
    <w:p w:rsidR="006A6A53" w:rsidRPr="00F10346" w:rsidRDefault="006A6A53" w:rsidP="006A6A53">
      <w:pPr>
        <w:pStyle w:val="KDParagraf"/>
        <w:spacing w:before="0"/>
        <w:rPr>
          <w:rFonts w:cs="Arial"/>
          <w:b/>
        </w:rPr>
      </w:pPr>
      <w:r w:rsidRPr="00F10346">
        <w:rPr>
          <w:rFonts w:cs="Arial"/>
          <w:b/>
        </w:rPr>
        <w:t>РОК И МЕСТО ИСПОРУКЕ</w:t>
      </w:r>
    </w:p>
    <w:p w:rsidR="006A6A53" w:rsidRPr="00F10346" w:rsidRDefault="006A6A53" w:rsidP="006A6A53">
      <w:pPr>
        <w:spacing w:before="0"/>
        <w:jc w:val="center"/>
        <w:rPr>
          <w:rFonts w:cs="Arial"/>
          <w:b/>
        </w:rPr>
      </w:pPr>
      <w:r w:rsidRPr="00F10346">
        <w:rPr>
          <w:rFonts w:cs="Arial"/>
          <w:b/>
        </w:rPr>
        <w:t>Члан 5.</w:t>
      </w:r>
    </w:p>
    <w:p w:rsidR="006A6A53" w:rsidRPr="003B161F" w:rsidRDefault="006A6A53" w:rsidP="006A6A53">
      <w:pPr>
        <w:pStyle w:val="KDParagraf"/>
        <w:spacing w:before="0"/>
        <w:rPr>
          <w:rFonts w:cs="Arial"/>
          <w:lang w:val="sr-Cyrl-RS"/>
        </w:rPr>
      </w:pPr>
      <w:r w:rsidRPr="003B161F">
        <w:rPr>
          <w:rFonts w:eastAsia="Calibri" w:cs="Arial"/>
        </w:rPr>
        <w:t xml:space="preserve">За време трајања Уговора, Продавац се обавезује да сукцесивно изврши сваку појединачну испоруку предметних добара, најкасније у року од </w:t>
      </w:r>
      <w:r w:rsidR="00E155E2">
        <w:rPr>
          <w:rFonts w:cs="Arial"/>
          <w:lang w:val="sr-Latn-RS"/>
        </w:rPr>
        <w:t>----</w:t>
      </w:r>
      <w:r w:rsidRPr="003B161F">
        <w:rPr>
          <w:rFonts w:cs="Arial"/>
        </w:rPr>
        <w:t xml:space="preserve"> </w:t>
      </w:r>
      <w:r w:rsidRPr="003B161F">
        <w:rPr>
          <w:rFonts w:cs="Arial"/>
          <w:lang w:val="sr-Cyrl-RS"/>
        </w:rPr>
        <w:t>дана од ступања уговора на снагу.</w:t>
      </w:r>
    </w:p>
    <w:p w:rsidR="006A6A53" w:rsidRPr="00F10346" w:rsidRDefault="006A6A53" w:rsidP="006A6A53">
      <w:pPr>
        <w:pStyle w:val="KDParagraf"/>
        <w:spacing w:before="0"/>
        <w:rPr>
          <w:rFonts w:cs="Arial"/>
        </w:rPr>
      </w:pPr>
      <w:r w:rsidRPr="00F10346">
        <w:rPr>
          <w:rFonts w:cs="Arial"/>
        </w:rPr>
        <w:t>Место испору</w:t>
      </w:r>
      <w:r>
        <w:rPr>
          <w:rFonts w:cs="Arial"/>
        </w:rPr>
        <w:t xml:space="preserve">ке је на адреси </w:t>
      </w:r>
      <w:r>
        <w:rPr>
          <w:rFonts w:cs="Arial"/>
          <w:lang w:val="sr-Cyrl-RS"/>
        </w:rPr>
        <w:t xml:space="preserve">ТЕНТ А </w:t>
      </w:r>
      <w:r w:rsidRPr="00F04907">
        <w:rPr>
          <w:rFonts w:cs="Arial"/>
          <w:lang w:val="ru-RU"/>
        </w:rPr>
        <w:t>Богољуба Урошевића Црног 44</w:t>
      </w:r>
      <w:r w:rsidRPr="00F04907">
        <w:rPr>
          <w:rFonts w:cs="Arial"/>
        </w:rPr>
        <w:t xml:space="preserve">. </w:t>
      </w:r>
    </w:p>
    <w:p w:rsidR="006A6A53" w:rsidRPr="00F04907" w:rsidRDefault="006A6A53" w:rsidP="006A6A53">
      <w:pPr>
        <w:pStyle w:val="KDParagraf"/>
        <w:spacing w:before="0"/>
        <w:rPr>
          <w:rFonts w:cs="Arial"/>
          <w:lang w:val="sr-Cyrl-RS"/>
        </w:rPr>
      </w:pPr>
      <w:r w:rsidRPr="00F10346">
        <w:rPr>
          <w:rFonts w:cs="Arial"/>
        </w:rPr>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w:t>
      </w:r>
      <w:r w:rsidRPr="00F10346">
        <w:rPr>
          <w:rFonts w:cs="Arial"/>
        </w:rPr>
        <w:lastRenderedPageBreak/>
        <w:t>се датум пријема доб</w:t>
      </w:r>
      <w:r>
        <w:rPr>
          <w:rFonts w:cs="Arial"/>
        </w:rPr>
        <w:t>а</w:t>
      </w:r>
      <w:r w:rsidRPr="00F10346">
        <w:rPr>
          <w:rFonts w:cs="Arial"/>
        </w:rPr>
        <w:t xml:space="preserve">ра у </w:t>
      </w:r>
      <w:r w:rsidRPr="00043EAD">
        <w:rPr>
          <w:rFonts w:cs="Arial"/>
        </w:rPr>
        <w:t>складиште ЈП ЕПС</w:t>
      </w:r>
      <w:r>
        <w:rPr>
          <w:rFonts w:cs="Arial"/>
        </w:rPr>
        <w:t>, на адреси:</w:t>
      </w:r>
      <w:r>
        <w:rPr>
          <w:rFonts w:cs="Arial"/>
          <w:lang w:val="sr-Cyrl-RS"/>
        </w:rPr>
        <w:t xml:space="preserve"> ТЕНТ А </w:t>
      </w:r>
      <w:r w:rsidRPr="00F04907">
        <w:rPr>
          <w:rFonts w:cs="Arial"/>
          <w:lang w:val="ru-RU"/>
        </w:rPr>
        <w:t>Богољуба Урошевића Црног 44</w:t>
      </w:r>
      <w:r w:rsidRPr="00F04907">
        <w:rPr>
          <w:rFonts w:cs="Arial"/>
        </w:rPr>
        <w:t>.</w:t>
      </w:r>
    </w:p>
    <w:p w:rsidR="006A6A53" w:rsidRPr="00F10346" w:rsidRDefault="006A6A53" w:rsidP="006A6A53">
      <w:pPr>
        <w:pStyle w:val="KDParagraf"/>
        <w:spacing w:before="0"/>
        <w:rPr>
          <w:rFonts w:cs="Arial"/>
        </w:rPr>
      </w:pPr>
      <w:r w:rsidRPr="00F10346">
        <w:rPr>
          <w:rFonts w:cs="Arial"/>
        </w:rPr>
        <w:t xml:space="preserve">Продавац се обавезује да, у оквиру утврђене динамике, отпрему, транспорт и испоруку </w:t>
      </w:r>
      <w:r w:rsidRPr="00F04907">
        <w:rPr>
          <w:rFonts w:cs="Arial"/>
        </w:rPr>
        <w:t>добра организује тако да се пријем добара у складишта ЈП ЕПС врши у времену од  08:00 до 14:00 часова</w:t>
      </w:r>
      <w:r w:rsidRPr="00F10346">
        <w:rPr>
          <w:rFonts w:cs="Arial"/>
        </w:rPr>
        <w:t xml:space="preserve">, а  у свему у  складу са инструкцијама и захтевима Купца. </w:t>
      </w:r>
    </w:p>
    <w:p w:rsidR="006A6A53" w:rsidRPr="00F10346" w:rsidRDefault="006A6A53" w:rsidP="006A6A53">
      <w:pPr>
        <w:pStyle w:val="KDParagraf"/>
        <w:spacing w:before="0"/>
        <w:rPr>
          <w:rFonts w:cs="Arial"/>
        </w:rPr>
      </w:pPr>
      <w:r w:rsidRPr="00F10346">
        <w:rPr>
          <w:rFonts w:cs="Arial"/>
        </w:rPr>
        <w:t>Евентуално настала штета приликом транспорта предметних добара до места испоруке пада на терет Продавца.</w:t>
      </w:r>
    </w:p>
    <w:p w:rsidR="006A6A53" w:rsidRDefault="006A6A53" w:rsidP="006A6A53">
      <w:pPr>
        <w:pStyle w:val="KDParagraf"/>
        <w:spacing w:before="0"/>
        <w:rPr>
          <w:rFonts w:cs="Arial"/>
          <w:lang w:val="sr-Cyrl-RS"/>
        </w:rPr>
      </w:pPr>
      <w:r w:rsidRPr="00F10346">
        <w:rPr>
          <w:rFonts w:cs="Arial"/>
        </w:rPr>
        <w:t xml:space="preserve">У случају да Продавац не изврши испоруку добара у уговореном/им року/овима, Купац </w:t>
      </w:r>
      <w:r w:rsidRPr="003B161F">
        <w:rPr>
          <w:rFonts w:cs="Arial"/>
        </w:rPr>
        <w:t>има право на наплату уговорне казне ,</w:t>
      </w:r>
      <w:r w:rsidRPr="003B161F">
        <w:rPr>
          <w:rFonts w:cs="Arial"/>
          <w:lang w:val="sr-Cyrl-BA"/>
        </w:rPr>
        <w:t>бланко соло менице</w:t>
      </w:r>
      <w:r w:rsidRPr="003B161F">
        <w:rPr>
          <w:rFonts w:cs="Arial"/>
        </w:rPr>
        <w:t xml:space="preserve"> за добро извршење посла у целости, као и право на раскид Уговора.</w:t>
      </w:r>
    </w:p>
    <w:p w:rsidR="00CC3365" w:rsidRPr="00CC3365" w:rsidRDefault="00CC3365" w:rsidP="006A6A53">
      <w:pPr>
        <w:pStyle w:val="KDParagraf"/>
        <w:spacing w:before="0"/>
        <w:rPr>
          <w:rFonts w:cs="Arial"/>
          <w:lang w:val="sr-Cyrl-RS"/>
        </w:rPr>
      </w:pPr>
    </w:p>
    <w:p w:rsidR="006A6A53" w:rsidRPr="00F10346" w:rsidRDefault="006A6A53" w:rsidP="006A6A53">
      <w:pPr>
        <w:pStyle w:val="KDParagraf"/>
        <w:spacing w:before="0"/>
        <w:rPr>
          <w:rFonts w:eastAsia="Calibri" w:cs="Arial"/>
          <w:color w:val="00B0F0"/>
        </w:rPr>
      </w:pPr>
    </w:p>
    <w:p w:rsidR="006A6A53" w:rsidRPr="00F10346" w:rsidRDefault="006A6A53" w:rsidP="006A6A53">
      <w:pPr>
        <w:spacing w:before="0"/>
        <w:rPr>
          <w:rFonts w:cs="Arial"/>
          <w:b/>
        </w:rPr>
      </w:pPr>
      <w:r w:rsidRPr="00F10346">
        <w:rPr>
          <w:rFonts w:cs="Arial"/>
          <w:b/>
        </w:rPr>
        <w:t>КВАЛИТАТИВНИ И КВАНТИТАТИВНИ ПРИЈЕМ</w:t>
      </w:r>
    </w:p>
    <w:p w:rsidR="006A6A53" w:rsidRPr="00F10346" w:rsidRDefault="006A6A53" w:rsidP="006A6A53">
      <w:pPr>
        <w:spacing w:before="0"/>
        <w:jc w:val="center"/>
        <w:rPr>
          <w:rFonts w:cs="Arial"/>
          <w:b/>
        </w:rPr>
      </w:pPr>
      <w:r w:rsidRPr="00F10346">
        <w:rPr>
          <w:rFonts w:cs="Arial"/>
          <w:b/>
        </w:rPr>
        <w:t>Члан 6.</w:t>
      </w:r>
    </w:p>
    <w:p w:rsidR="006A6A53" w:rsidRPr="00F10346" w:rsidRDefault="006A6A53" w:rsidP="006A6A53">
      <w:pPr>
        <w:spacing w:before="0"/>
        <w:rPr>
          <w:rFonts w:cs="Arial"/>
          <w:b/>
        </w:rPr>
      </w:pPr>
      <w:r w:rsidRPr="00F10346">
        <w:rPr>
          <w:rFonts w:cs="Arial"/>
          <w:b/>
        </w:rPr>
        <w:t>Квантитативни пријем</w:t>
      </w:r>
    </w:p>
    <w:p w:rsidR="006A6A53" w:rsidRPr="00F10346" w:rsidRDefault="006A6A53" w:rsidP="006A6A53">
      <w:pPr>
        <w:pStyle w:val="KDParagraf"/>
        <w:spacing w:before="0"/>
        <w:rPr>
          <w:rFonts w:cs="Arial"/>
          <w:lang w:val="ru-RU"/>
        </w:rPr>
      </w:pPr>
      <w:r w:rsidRPr="00F10346">
        <w:rPr>
          <w:rFonts w:cs="Arial"/>
          <w:lang w:val="ru-RU"/>
        </w:rPr>
        <w:t>Продавац се обавезује да писаним путем обавести Купца о тачном датуму испоруке најмање</w:t>
      </w:r>
      <w:r>
        <w:rPr>
          <w:rFonts w:cs="Arial"/>
          <w:lang w:val="ru-RU"/>
        </w:rPr>
        <w:t xml:space="preserve"> 2</w:t>
      </w:r>
      <w:r w:rsidRPr="00F10346">
        <w:rPr>
          <w:rFonts w:cs="Arial"/>
          <w:lang w:val="ru-RU"/>
        </w:rPr>
        <w:t xml:space="preserve"> радна дана пре планираног датума испоруке.</w:t>
      </w:r>
    </w:p>
    <w:p w:rsidR="006A6A53" w:rsidRPr="00F10346" w:rsidRDefault="006A6A53" w:rsidP="006A6A53">
      <w:pPr>
        <w:pStyle w:val="KDParagraf"/>
        <w:spacing w:before="0"/>
        <w:rPr>
          <w:rFonts w:cs="Arial"/>
        </w:rPr>
      </w:pPr>
      <w:r w:rsidRPr="00F10346">
        <w:rPr>
          <w:rFonts w:cs="Arial"/>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6A6A53" w:rsidRPr="009E34CC" w:rsidRDefault="006A6A53" w:rsidP="006A6A53">
      <w:pPr>
        <w:pStyle w:val="KDParagraf"/>
        <w:spacing w:before="0"/>
        <w:rPr>
          <w:rFonts w:cs="Arial"/>
        </w:rPr>
      </w:pPr>
      <w:r w:rsidRPr="00F10346">
        <w:rPr>
          <w:rFonts w:cs="Arial"/>
        </w:rPr>
        <w:t xml:space="preserve">Купац је </w:t>
      </w:r>
      <w:r w:rsidRPr="009E34CC">
        <w:rPr>
          <w:rFonts w:cs="Arial"/>
        </w:rPr>
        <w:t>дужан да, у складу са обавештењем Продавца, организује благовремено преузимање добра у времену од 08,00 до 14,00 часова.</w:t>
      </w:r>
    </w:p>
    <w:p w:rsidR="006A6A53" w:rsidRPr="009E34CC" w:rsidRDefault="006A6A53" w:rsidP="006A6A53">
      <w:pPr>
        <w:pStyle w:val="KDParagraf"/>
        <w:spacing w:before="0"/>
        <w:rPr>
          <w:rFonts w:cs="Arial"/>
        </w:rPr>
      </w:pPr>
      <w:r w:rsidRPr="009E34CC">
        <w:rPr>
          <w:rFonts w:cs="Arial"/>
        </w:rPr>
        <w:t>Пријем предмета уговора констатоваће се потписивањем Записника о квантитативном пријему – без примедби и/или Отпремницеипровером</w:t>
      </w:r>
      <w:r w:rsidRPr="009E34CC">
        <w:rPr>
          <w:rFonts w:cs="Arial"/>
          <w:lang w:val="sr-Latn-CS"/>
        </w:rPr>
        <w:t>:</w:t>
      </w:r>
    </w:p>
    <w:p w:rsidR="006A6A53" w:rsidRPr="009E34CC" w:rsidRDefault="006A6A53" w:rsidP="006A6A53">
      <w:pPr>
        <w:pStyle w:val="KDNabrajanje"/>
        <w:spacing w:before="0"/>
        <w:rPr>
          <w:rFonts w:cs="Arial"/>
        </w:rPr>
      </w:pPr>
      <w:r w:rsidRPr="009E34CC">
        <w:rPr>
          <w:rFonts w:cs="Arial"/>
        </w:rPr>
        <w:t>да ли је испоручена уговорена  количина</w:t>
      </w:r>
    </w:p>
    <w:p w:rsidR="006A6A53" w:rsidRPr="009E34CC" w:rsidRDefault="006A6A53" w:rsidP="006A6A53">
      <w:pPr>
        <w:pStyle w:val="KDNabrajanje"/>
        <w:spacing w:before="0"/>
        <w:rPr>
          <w:rFonts w:cs="Arial"/>
        </w:rPr>
      </w:pPr>
      <w:r w:rsidRPr="009E34CC">
        <w:rPr>
          <w:rFonts w:cs="Arial"/>
        </w:rPr>
        <w:t>да ли су добра испоручена у оригиналном паковању</w:t>
      </w:r>
    </w:p>
    <w:p w:rsidR="006A6A53" w:rsidRPr="00F10346" w:rsidRDefault="006A6A53" w:rsidP="006A6A53">
      <w:pPr>
        <w:pStyle w:val="KDNabrajanje"/>
        <w:spacing w:before="0"/>
        <w:rPr>
          <w:rFonts w:cs="Arial"/>
        </w:rPr>
      </w:pPr>
      <w:r w:rsidRPr="009E34CC">
        <w:rPr>
          <w:rFonts w:cs="Arial"/>
        </w:rPr>
        <w:t xml:space="preserve">да ли су </w:t>
      </w:r>
      <w:r w:rsidRPr="00F10346">
        <w:rPr>
          <w:rFonts w:cs="Arial"/>
        </w:rPr>
        <w:t>добра без видљивог оштећења</w:t>
      </w:r>
    </w:p>
    <w:p w:rsidR="006A6A53" w:rsidRPr="00F10346" w:rsidRDefault="006A6A53" w:rsidP="006A6A53">
      <w:pPr>
        <w:pStyle w:val="KDNabrajanje"/>
        <w:spacing w:before="0"/>
        <w:rPr>
          <w:rFonts w:cs="Arial"/>
        </w:rPr>
      </w:pPr>
      <w:r w:rsidRPr="00F10346">
        <w:rPr>
          <w:rFonts w:cs="Arial"/>
        </w:rPr>
        <w:t>да ли је уз испоручена добра достављена комплетна пратећа документација наведена у конкурсној документацији.</w:t>
      </w:r>
    </w:p>
    <w:p w:rsidR="006A6A53" w:rsidRDefault="006A6A53" w:rsidP="006A6A53">
      <w:pPr>
        <w:pStyle w:val="KDParagraf"/>
        <w:spacing w:before="0"/>
        <w:rPr>
          <w:rFonts w:cs="Arial"/>
          <w:lang w:val="ru-RU"/>
        </w:rPr>
      </w:pPr>
      <w:r w:rsidRPr="00F10346">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F10346">
        <w:rPr>
          <w:rFonts w:cs="Arial"/>
        </w:rPr>
        <w:t xml:space="preserve"> а</w:t>
      </w:r>
      <w:r w:rsidRPr="00F10346">
        <w:rPr>
          <w:rFonts w:cs="Arial"/>
          <w:lang w:val="ru-RU"/>
        </w:rPr>
        <w:t xml:space="preserve"> док се </w:t>
      </w:r>
      <w:r w:rsidRPr="00F10346">
        <w:rPr>
          <w:rFonts w:cs="Arial"/>
        </w:rPr>
        <w:t xml:space="preserve">ти недостаци не </w:t>
      </w:r>
      <w:r w:rsidRPr="00F10346">
        <w:rPr>
          <w:rFonts w:cs="Arial"/>
          <w:lang w:val="ru-RU"/>
        </w:rPr>
        <w:t>отклон</w:t>
      </w:r>
      <w:r w:rsidRPr="00F10346">
        <w:rPr>
          <w:rFonts w:cs="Arial"/>
        </w:rPr>
        <w:t>е</w:t>
      </w:r>
      <w:r w:rsidRPr="00F10346">
        <w:rPr>
          <w:rFonts w:cs="Arial"/>
          <w:lang w:val="ru-RU"/>
        </w:rPr>
        <w:t xml:space="preserve">, </w:t>
      </w:r>
      <w:r w:rsidRPr="00F10346">
        <w:rPr>
          <w:rFonts w:cs="Arial"/>
        </w:rPr>
        <w:t xml:space="preserve">сматраће се да </w:t>
      </w:r>
      <w:r w:rsidRPr="00F10346">
        <w:rPr>
          <w:rFonts w:cs="Arial"/>
          <w:lang w:val="ru-RU"/>
        </w:rPr>
        <w:t>испорук</w:t>
      </w:r>
      <w:r w:rsidRPr="00F10346">
        <w:rPr>
          <w:rFonts w:cs="Arial"/>
        </w:rPr>
        <w:t>а</w:t>
      </w:r>
      <w:r w:rsidRPr="00F10346">
        <w:rPr>
          <w:rFonts w:cs="Arial"/>
          <w:lang w:val="ru-RU"/>
        </w:rPr>
        <w:t xml:space="preserve"> није </w:t>
      </w:r>
      <w:r w:rsidRPr="00F10346">
        <w:rPr>
          <w:rFonts w:cs="Arial"/>
        </w:rPr>
        <w:t>извршена у року</w:t>
      </w:r>
      <w:r w:rsidRPr="00F10346">
        <w:rPr>
          <w:rFonts w:cs="Arial"/>
          <w:lang w:val="ru-RU"/>
        </w:rPr>
        <w:t xml:space="preserve">. </w:t>
      </w:r>
    </w:p>
    <w:p w:rsidR="00CC3365" w:rsidRPr="00F10346" w:rsidRDefault="00CC3365" w:rsidP="006A6A53">
      <w:pPr>
        <w:pStyle w:val="KDParagraf"/>
        <w:spacing w:before="0"/>
        <w:rPr>
          <w:rFonts w:cs="Arial"/>
          <w:lang w:val="sr-Cyrl-BA"/>
        </w:rPr>
      </w:pPr>
    </w:p>
    <w:p w:rsidR="006A6A53" w:rsidRPr="00F10346" w:rsidRDefault="006A6A53" w:rsidP="006A6A53">
      <w:pPr>
        <w:spacing w:before="0"/>
        <w:rPr>
          <w:rFonts w:cs="Arial"/>
          <w:b/>
        </w:rPr>
      </w:pPr>
    </w:p>
    <w:p w:rsidR="006A6A53" w:rsidRPr="00F10346" w:rsidRDefault="006A6A53" w:rsidP="006A6A53">
      <w:pPr>
        <w:spacing w:before="0"/>
        <w:jc w:val="center"/>
        <w:rPr>
          <w:rFonts w:cs="Arial"/>
          <w:b/>
        </w:rPr>
      </w:pPr>
      <w:r w:rsidRPr="00F10346">
        <w:rPr>
          <w:rFonts w:cs="Arial"/>
          <w:b/>
        </w:rPr>
        <w:t>Члан 7.</w:t>
      </w:r>
    </w:p>
    <w:p w:rsidR="006A6A53" w:rsidRPr="00F10346" w:rsidRDefault="006A6A53" w:rsidP="006A6A53">
      <w:pPr>
        <w:spacing w:before="0"/>
        <w:rPr>
          <w:rFonts w:cs="Arial"/>
          <w:b/>
        </w:rPr>
      </w:pPr>
      <w:r w:rsidRPr="00F10346">
        <w:rPr>
          <w:rFonts w:cs="Arial"/>
          <w:b/>
        </w:rPr>
        <w:t>Квалитативни пријем</w:t>
      </w:r>
    </w:p>
    <w:p w:rsidR="006A6A53" w:rsidRPr="00F10346" w:rsidRDefault="006A6A53" w:rsidP="006A6A53">
      <w:pPr>
        <w:tabs>
          <w:tab w:val="left" w:pos="9090"/>
        </w:tabs>
        <w:rPr>
          <w:rFonts w:cs="Arial"/>
          <w:lang w:val="sr-Cyrl-CS"/>
        </w:rPr>
      </w:pPr>
      <w:r w:rsidRPr="00F10346">
        <w:rPr>
          <w:rFonts w:cs="Arial"/>
        </w:rPr>
        <w:t>Купац</w:t>
      </w:r>
      <w:r>
        <w:rPr>
          <w:rFonts w:cs="Arial"/>
        </w:rPr>
        <w:t xml:space="preserve"> </w:t>
      </w:r>
      <w:r w:rsidRPr="00F10346">
        <w:rPr>
          <w:rFonts w:cs="Arial"/>
          <w:lang w:val="sr-Cyrl-CS"/>
        </w:rPr>
        <w:t>је обавез</w:t>
      </w:r>
      <w:r w:rsidRPr="00F10346">
        <w:rPr>
          <w:rFonts w:cs="Arial"/>
        </w:rPr>
        <w:t>ан</w:t>
      </w:r>
      <w:r w:rsidRPr="00F10346">
        <w:rPr>
          <w:rFonts w:cs="Arial"/>
          <w:lang w:val="sr-Cyrl-CS"/>
        </w:rPr>
        <w:t xml:space="preserve"> да по квантитативном пријему испоруке</w:t>
      </w:r>
      <w:r w:rsidRPr="00F10346">
        <w:rPr>
          <w:rFonts w:cs="Arial"/>
          <w:bCs/>
          <w:lang w:val="sr-Cyrl-CS"/>
        </w:rPr>
        <w:t>добара</w:t>
      </w:r>
      <w:r w:rsidRPr="00F10346">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rsidR="006A6A53" w:rsidRPr="00F10346" w:rsidRDefault="006A6A53" w:rsidP="006A6A53">
      <w:pPr>
        <w:tabs>
          <w:tab w:val="left" w:pos="9090"/>
        </w:tabs>
        <w:rPr>
          <w:rFonts w:cs="Arial"/>
        </w:rPr>
      </w:pPr>
      <w:r w:rsidRPr="00F10346">
        <w:rPr>
          <w:rFonts w:cs="Arial"/>
        </w:rPr>
        <w:t>Купац</w:t>
      </w:r>
      <w:r>
        <w:rPr>
          <w:rFonts w:cs="Arial"/>
        </w:rPr>
        <w:t xml:space="preserve"> </w:t>
      </w:r>
      <w:r w:rsidRPr="00F10346">
        <w:rPr>
          <w:rFonts w:cs="Arial"/>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6A6A53" w:rsidRPr="00F10346" w:rsidRDefault="006A6A53" w:rsidP="006A6A53">
      <w:pPr>
        <w:tabs>
          <w:tab w:val="left" w:pos="9090"/>
        </w:tabs>
        <w:rPr>
          <w:rFonts w:cs="Arial"/>
        </w:rPr>
      </w:pPr>
      <w:r w:rsidRPr="00F10346">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6A6A53" w:rsidRPr="00F10346" w:rsidRDefault="006A6A53" w:rsidP="006A6A53">
      <w:pPr>
        <w:tabs>
          <w:tab w:val="left" w:pos="9090"/>
        </w:tabs>
        <w:rPr>
          <w:rFonts w:cs="Arial"/>
        </w:rPr>
      </w:pPr>
      <w:r w:rsidRPr="00F10346">
        <w:rPr>
          <w:rFonts w:cs="Arial"/>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6A6A53" w:rsidRPr="00F10346" w:rsidRDefault="006A6A53" w:rsidP="006A6A53">
      <w:pPr>
        <w:tabs>
          <w:tab w:val="left" w:pos="9090"/>
        </w:tabs>
        <w:rPr>
          <w:rFonts w:cs="Arial"/>
        </w:rPr>
      </w:pPr>
      <w:r w:rsidRPr="00F10346">
        <w:rPr>
          <w:rFonts w:cs="Arial"/>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6A6A53" w:rsidRPr="00F10346" w:rsidRDefault="006A6A53" w:rsidP="006A6A53">
      <w:pPr>
        <w:tabs>
          <w:tab w:val="left" w:pos="9090"/>
        </w:tabs>
        <w:rPr>
          <w:rFonts w:cs="Arial"/>
        </w:rPr>
      </w:pPr>
      <w:r w:rsidRPr="00F10346">
        <w:rPr>
          <w:rFonts w:cs="Arial"/>
        </w:rPr>
        <w:lastRenderedPageBreak/>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6A6A53" w:rsidRPr="00F10346" w:rsidRDefault="006A6A53" w:rsidP="006A6A53">
      <w:pPr>
        <w:pStyle w:val="KDNabrajanje"/>
        <w:rPr>
          <w:rFonts w:cs="Arial"/>
        </w:rPr>
      </w:pPr>
      <w:r w:rsidRPr="00F10346">
        <w:rPr>
          <w:rFonts w:cs="Arial"/>
        </w:rPr>
        <w:t xml:space="preserve">да отклони недостатке о свом трошку, ако су мане на добрима отклоњиве, или </w:t>
      </w:r>
    </w:p>
    <w:p w:rsidR="006A6A53" w:rsidRPr="00F10346" w:rsidRDefault="006A6A53" w:rsidP="006A6A53">
      <w:pPr>
        <w:pStyle w:val="KDNabrajanje"/>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6A6A53" w:rsidRPr="00F10346" w:rsidRDefault="006A6A53" w:rsidP="006A6A53">
      <w:pPr>
        <w:pStyle w:val="KDNabrajanje"/>
        <w:rPr>
          <w:rFonts w:cs="Arial"/>
        </w:rPr>
      </w:pPr>
      <w:r w:rsidRPr="00F10346">
        <w:rPr>
          <w:rFonts w:cs="Arial"/>
        </w:rPr>
        <w:t>да одбије пријем добра са недостацима.</w:t>
      </w:r>
    </w:p>
    <w:p w:rsidR="006A6A53" w:rsidRPr="00F10346" w:rsidRDefault="006A6A53" w:rsidP="006A6A53">
      <w:pPr>
        <w:tabs>
          <w:tab w:val="left" w:pos="9090"/>
        </w:tabs>
        <w:rPr>
          <w:rFonts w:cs="Arial"/>
        </w:rPr>
      </w:pPr>
      <w:r w:rsidRPr="00F10346">
        <w:rPr>
          <w:rFonts w:cs="Arial"/>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6A6A53" w:rsidRPr="00F10346" w:rsidRDefault="006A6A53" w:rsidP="006A6A53">
      <w:pPr>
        <w:tabs>
          <w:tab w:val="left" w:pos="9090"/>
        </w:tabs>
        <w:rPr>
          <w:rFonts w:cs="Arial"/>
        </w:rPr>
      </w:pPr>
      <w:r w:rsidRPr="00F10346">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6A6A53" w:rsidRDefault="006A6A53" w:rsidP="006A6A53">
      <w:pPr>
        <w:pStyle w:val="KDParagraf"/>
        <w:spacing w:before="0"/>
        <w:rPr>
          <w:rFonts w:cs="Arial"/>
          <w:color w:val="00B0F0"/>
          <w:lang w:val="sr-Cyrl-RS"/>
        </w:rPr>
      </w:pPr>
    </w:p>
    <w:p w:rsidR="006A6A53" w:rsidRPr="00346237" w:rsidRDefault="006A6A53" w:rsidP="006A6A53">
      <w:pPr>
        <w:pStyle w:val="KDParagraf"/>
        <w:spacing w:before="0"/>
        <w:rPr>
          <w:rFonts w:cs="Arial"/>
          <w:color w:val="00B0F0"/>
          <w:lang w:val="sr-Cyrl-RS"/>
        </w:rPr>
      </w:pPr>
    </w:p>
    <w:p w:rsidR="006A6A53" w:rsidRPr="00F10346" w:rsidRDefault="006A6A53" w:rsidP="006A6A53">
      <w:pPr>
        <w:spacing w:before="0"/>
        <w:rPr>
          <w:rFonts w:cs="Arial"/>
          <w:b/>
        </w:rPr>
      </w:pPr>
      <w:r w:rsidRPr="00F10346">
        <w:rPr>
          <w:rFonts w:cs="Arial"/>
          <w:b/>
        </w:rPr>
        <w:t>ГАРАНТНИ РОК</w:t>
      </w:r>
    </w:p>
    <w:p w:rsidR="006A6A53" w:rsidRPr="00F10346" w:rsidRDefault="006A6A53" w:rsidP="006A6A53">
      <w:pPr>
        <w:spacing w:before="0"/>
        <w:jc w:val="center"/>
        <w:rPr>
          <w:rFonts w:cs="Arial"/>
        </w:rPr>
      </w:pPr>
      <w:r w:rsidRPr="00F10346">
        <w:rPr>
          <w:rFonts w:cs="Arial"/>
          <w:b/>
        </w:rPr>
        <w:t>Члан 8.</w:t>
      </w:r>
    </w:p>
    <w:p w:rsidR="006A6A53" w:rsidRPr="00F10346" w:rsidRDefault="006A6A53" w:rsidP="006A6A53">
      <w:pPr>
        <w:tabs>
          <w:tab w:val="left" w:pos="9090"/>
        </w:tabs>
        <w:rPr>
          <w:rFonts w:cs="Arial"/>
        </w:rPr>
      </w:pPr>
      <w:r w:rsidRPr="00F10346">
        <w:rPr>
          <w:rFonts w:cs="Arial"/>
        </w:rPr>
        <w:t>Гарантни рок за испоручена добра из члана 1, износи ______________ месеци од дана испоруке и потписивања Записника о квалитативном и квантитативном пријему добара.</w:t>
      </w:r>
    </w:p>
    <w:p w:rsidR="006A6A53" w:rsidRPr="00F10346" w:rsidRDefault="006A6A53" w:rsidP="006A6A53">
      <w:pPr>
        <w:tabs>
          <w:tab w:val="left" w:pos="9090"/>
        </w:tabs>
        <w:rPr>
          <w:rFonts w:cs="Arial"/>
        </w:rPr>
      </w:pPr>
      <w:r w:rsidRPr="00F10346">
        <w:rPr>
          <w:rFonts w:cs="Arial"/>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6A6A53" w:rsidRPr="00F10346" w:rsidRDefault="006A6A53" w:rsidP="006A6A53">
      <w:pPr>
        <w:tabs>
          <w:tab w:val="left" w:pos="9090"/>
        </w:tabs>
        <w:rPr>
          <w:rFonts w:cs="Arial"/>
        </w:rPr>
      </w:pPr>
      <w:r w:rsidRPr="00F10346">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6A6A53" w:rsidRDefault="006A6A53" w:rsidP="006A6A53">
      <w:pPr>
        <w:tabs>
          <w:tab w:val="left" w:pos="9090"/>
        </w:tabs>
        <w:rPr>
          <w:rFonts w:cs="Arial"/>
          <w:lang w:val="sr-Cyrl-RS"/>
        </w:rPr>
      </w:pPr>
      <w:r w:rsidRPr="00F10346">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F00824" w:rsidRDefault="00F00824" w:rsidP="006A6A53">
      <w:pPr>
        <w:tabs>
          <w:tab w:val="left" w:pos="9090"/>
        </w:tabs>
        <w:rPr>
          <w:rFonts w:cs="Arial"/>
          <w:lang w:val="sr-Cyrl-RS"/>
        </w:rPr>
      </w:pPr>
    </w:p>
    <w:p w:rsidR="00F00824" w:rsidRPr="00F00824" w:rsidRDefault="00F00824" w:rsidP="006A6A53">
      <w:pPr>
        <w:tabs>
          <w:tab w:val="left" w:pos="9090"/>
        </w:tabs>
        <w:rPr>
          <w:rFonts w:cs="Arial"/>
          <w:lang w:val="sr-Cyrl-RS"/>
        </w:rPr>
      </w:pPr>
    </w:p>
    <w:p w:rsidR="006A6A53" w:rsidRPr="00F10346" w:rsidRDefault="006A6A53" w:rsidP="006A6A53">
      <w:pPr>
        <w:tabs>
          <w:tab w:val="left" w:pos="9090"/>
        </w:tabs>
        <w:rPr>
          <w:rFonts w:cs="Arial"/>
        </w:rPr>
      </w:pPr>
      <w:r w:rsidRPr="00F10346">
        <w:rPr>
          <w:rFonts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w:t>
      </w:r>
      <w:r w:rsidR="00F00824">
        <w:rPr>
          <w:rFonts w:cs="Arial"/>
          <w:lang w:val="sr-Cyrl-RS"/>
        </w:rPr>
        <w:t xml:space="preserve">                                                                                                                   </w:t>
      </w:r>
      <w:r w:rsidRPr="00F10346">
        <w:rPr>
          <w:rFonts w:cs="Arial"/>
        </w:rPr>
        <w:t xml:space="preserve"> недостатака на добру у гарантном року. На замењеном добру тече нови гарантни рок и износи _______________месеци од датума замене.</w:t>
      </w:r>
    </w:p>
    <w:p w:rsidR="006A6A53" w:rsidRDefault="006A6A53" w:rsidP="006A6A53">
      <w:pPr>
        <w:tabs>
          <w:tab w:val="left" w:pos="9090"/>
        </w:tabs>
        <w:rPr>
          <w:rFonts w:cs="Arial"/>
          <w:lang w:val="sr-Cyrl-RS"/>
        </w:rPr>
      </w:pPr>
      <w:r w:rsidRPr="00F10346">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CC3365" w:rsidRPr="00CC3365" w:rsidRDefault="00CC3365" w:rsidP="006A6A53">
      <w:pPr>
        <w:tabs>
          <w:tab w:val="left" w:pos="9090"/>
        </w:tabs>
        <w:rPr>
          <w:rFonts w:cs="Arial"/>
          <w:lang w:val="sr-Cyrl-RS"/>
        </w:rPr>
      </w:pPr>
    </w:p>
    <w:p w:rsidR="006A6A53" w:rsidRPr="00F10346" w:rsidRDefault="006A6A53" w:rsidP="006A6A53">
      <w:pPr>
        <w:pStyle w:val="KDParagraf"/>
        <w:spacing w:before="0"/>
        <w:rPr>
          <w:rFonts w:cs="Arial"/>
          <w:color w:val="00B0F0"/>
          <w:lang w:val="sr-Cyrl-BA"/>
        </w:rPr>
      </w:pPr>
    </w:p>
    <w:p w:rsidR="006A6A53" w:rsidRPr="00F10346" w:rsidRDefault="006A6A53" w:rsidP="006A6A53">
      <w:pPr>
        <w:spacing w:before="0"/>
        <w:rPr>
          <w:rFonts w:cs="Arial"/>
          <w:b/>
        </w:rPr>
      </w:pPr>
      <w:r w:rsidRPr="00F10346">
        <w:rPr>
          <w:rFonts w:cs="Arial"/>
          <w:b/>
        </w:rPr>
        <w:t>СРЕДСТВА ФИНАНСИЈСКОГ ОБЕЗБЕЂЕЊА</w:t>
      </w:r>
    </w:p>
    <w:p w:rsidR="006A6A53" w:rsidRPr="00F10346" w:rsidRDefault="006A6A53" w:rsidP="006A6A53">
      <w:pPr>
        <w:pStyle w:val="KDParagraf"/>
        <w:spacing w:before="0"/>
        <w:rPr>
          <w:rFonts w:eastAsia="TimesNewRomanPSMT" w:cs="Arial"/>
          <w:color w:val="00B0F0"/>
        </w:rPr>
      </w:pPr>
    </w:p>
    <w:p w:rsidR="006A6A53" w:rsidRPr="00F10346" w:rsidRDefault="006A6A53" w:rsidP="006A6A53">
      <w:pPr>
        <w:spacing w:before="0"/>
        <w:jc w:val="center"/>
        <w:rPr>
          <w:rFonts w:cs="Arial"/>
          <w:b/>
        </w:rPr>
      </w:pPr>
      <w:r>
        <w:rPr>
          <w:rFonts w:cs="Arial"/>
          <w:b/>
        </w:rPr>
        <w:t xml:space="preserve">Члан </w:t>
      </w:r>
      <w:r>
        <w:rPr>
          <w:rFonts w:cs="Arial"/>
          <w:b/>
          <w:lang w:val="sr-Cyrl-RS"/>
        </w:rPr>
        <w:t>9</w:t>
      </w:r>
      <w:r w:rsidRPr="00F10346">
        <w:rPr>
          <w:rFonts w:cs="Arial"/>
          <w:b/>
        </w:rPr>
        <w:t>.</w:t>
      </w:r>
    </w:p>
    <w:p w:rsidR="006A6A53" w:rsidRPr="00F10346" w:rsidRDefault="006A6A53" w:rsidP="006A6A53">
      <w:pPr>
        <w:spacing w:before="0"/>
        <w:rPr>
          <w:rFonts w:cs="Arial"/>
          <w:b/>
        </w:rPr>
      </w:pPr>
      <w:r w:rsidRPr="00F10346">
        <w:rPr>
          <w:rFonts w:cs="Arial"/>
          <w:b/>
          <w:bCs/>
        </w:rPr>
        <w:t xml:space="preserve">Средства финансијског обезбеђења </w:t>
      </w:r>
      <w:r w:rsidRPr="00F10346">
        <w:rPr>
          <w:rFonts w:cs="Arial"/>
          <w:b/>
        </w:rPr>
        <w:t xml:space="preserve">за добро извршење посла </w:t>
      </w:r>
    </w:p>
    <w:p w:rsidR="006A6A53" w:rsidRPr="00F10346" w:rsidRDefault="006A6A53" w:rsidP="006A6A53">
      <w:pPr>
        <w:spacing w:before="0"/>
        <w:rPr>
          <w:rFonts w:cs="Arial"/>
          <w:b/>
        </w:rPr>
      </w:pPr>
    </w:p>
    <w:p w:rsidR="006A6A53" w:rsidRPr="00F10346" w:rsidRDefault="006A6A53" w:rsidP="006A6A53">
      <w:pPr>
        <w:spacing w:before="0"/>
        <w:rPr>
          <w:rFonts w:cs="Arial"/>
          <w:color w:val="00B0F0"/>
          <w:lang w:val="ru-RU"/>
        </w:rPr>
      </w:pPr>
    </w:p>
    <w:p w:rsidR="006A6A53" w:rsidRPr="009E34CC" w:rsidRDefault="006A6A53" w:rsidP="006A6A53">
      <w:pPr>
        <w:spacing w:before="0"/>
        <w:rPr>
          <w:rFonts w:cs="Arial"/>
        </w:rPr>
      </w:pPr>
      <w:r w:rsidRPr="009E34CC">
        <w:rPr>
          <w:rFonts w:cs="Arial"/>
        </w:rPr>
        <w:t xml:space="preserve">Меница за добро извршење посла </w:t>
      </w:r>
    </w:p>
    <w:p w:rsidR="006A6A53" w:rsidRPr="009E34CC" w:rsidRDefault="006A6A53" w:rsidP="006A6A53">
      <w:pPr>
        <w:spacing w:before="0"/>
        <w:rPr>
          <w:rFonts w:cs="Arial"/>
        </w:rPr>
      </w:pPr>
      <w:r w:rsidRPr="009E34CC">
        <w:rPr>
          <w:rFonts w:cs="Arial"/>
        </w:rPr>
        <w:lastRenderedPageBreak/>
        <w:t>Продавац је обавезан да Купцу достави:</w:t>
      </w:r>
    </w:p>
    <w:p w:rsidR="006A6A53" w:rsidRPr="009E34CC" w:rsidRDefault="006A6A53" w:rsidP="006A6A53">
      <w:pPr>
        <w:pStyle w:val="ListParagraph"/>
        <w:numPr>
          <w:ilvl w:val="0"/>
          <w:numId w:val="39"/>
        </w:numPr>
        <w:spacing w:before="0" w:after="0"/>
        <w:rPr>
          <w:rFonts w:ascii="Arial" w:hAnsi="Arial" w:cs="Arial"/>
        </w:rPr>
      </w:pPr>
      <w:r w:rsidRPr="009E34CC">
        <w:rPr>
          <w:rFonts w:ascii="Arial" w:hAnsi="Arial" w:cs="Arial"/>
        </w:rPr>
        <w:t>Меницу која је:</w:t>
      </w:r>
    </w:p>
    <w:p w:rsidR="006A6A53" w:rsidRPr="009E34CC" w:rsidRDefault="006A6A53" w:rsidP="006A6A53">
      <w:pPr>
        <w:numPr>
          <w:ilvl w:val="0"/>
          <w:numId w:val="14"/>
        </w:numPr>
        <w:ind w:left="1710"/>
        <w:rPr>
          <w:rFonts w:cs="Arial"/>
        </w:rPr>
      </w:pPr>
      <w:r w:rsidRPr="009E34CC">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6A6A53" w:rsidRPr="009E34CC" w:rsidRDefault="006A6A53" w:rsidP="006A6A53">
      <w:pPr>
        <w:numPr>
          <w:ilvl w:val="0"/>
          <w:numId w:val="14"/>
        </w:numPr>
        <w:ind w:left="1710"/>
        <w:rPr>
          <w:rFonts w:cs="Arial"/>
        </w:rPr>
      </w:pPr>
      <w:r w:rsidRPr="009E34CC">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6A6A53" w:rsidRPr="009E34CC" w:rsidRDefault="006A6A53" w:rsidP="006A6A53">
      <w:pPr>
        <w:pStyle w:val="ListParagraph"/>
        <w:numPr>
          <w:ilvl w:val="0"/>
          <w:numId w:val="39"/>
        </w:numPr>
        <w:spacing w:before="0"/>
        <w:rPr>
          <w:rFonts w:ascii="Arial" w:hAnsi="Arial" w:cs="Arial"/>
        </w:rPr>
      </w:pPr>
      <w:r w:rsidRPr="009E34CC">
        <w:rPr>
          <w:rFonts w:ascii="Arial" w:hAnsi="Arial" w:cs="Arial"/>
        </w:rPr>
        <w:t xml:space="preserve">Менично писмо – овлашћење којим продавац овлашћује купца да може наплатити меницу  на износ од </w:t>
      </w:r>
      <w:r w:rsidRPr="009E34CC">
        <w:rPr>
          <w:rFonts w:ascii="Arial" w:hAnsi="Arial" w:cs="Arial"/>
          <w:lang w:val="sr-Cyrl-RS"/>
        </w:rPr>
        <w:t>10</w:t>
      </w:r>
      <w:r w:rsidRPr="009E34CC">
        <w:rPr>
          <w:rFonts w:ascii="Arial" w:hAnsi="Arial" w:cs="Arial"/>
        </w:rPr>
        <w:t xml:space="preserve">% од вредности </w:t>
      </w:r>
      <w:r w:rsidR="003D5997">
        <w:rPr>
          <w:rFonts w:ascii="Arial" w:hAnsi="Arial" w:cs="Arial"/>
          <w:lang w:val="sr-Cyrl-RS"/>
        </w:rPr>
        <w:t>уговора</w:t>
      </w:r>
      <w:r w:rsidRPr="009E34CC">
        <w:rPr>
          <w:rFonts w:ascii="Arial" w:hAnsi="Arial" w:cs="Arial"/>
        </w:rPr>
        <w:t xml:space="preserve"> (без ПДВ)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6A6A53" w:rsidRPr="009E34CC" w:rsidRDefault="006A6A53" w:rsidP="006A6A53">
      <w:pPr>
        <w:pStyle w:val="ListParagraph"/>
        <w:numPr>
          <w:ilvl w:val="0"/>
          <w:numId w:val="39"/>
        </w:numPr>
        <w:spacing w:before="0"/>
        <w:rPr>
          <w:rFonts w:ascii="Arial" w:hAnsi="Arial" w:cs="Arial"/>
        </w:rPr>
      </w:pPr>
      <w:r w:rsidRPr="009E34CC">
        <w:rPr>
          <w:rFonts w:ascii="Arial"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6A6A53" w:rsidRPr="009E34CC" w:rsidRDefault="006A6A53" w:rsidP="006A6A53">
      <w:pPr>
        <w:pStyle w:val="ListParagraph"/>
        <w:numPr>
          <w:ilvl w:val="0"/>
          <w:numId w:val="39"/>
        </w:numPr>
        <w:spacing w:before="0"/>
        <w:rPr>
          <w:rFonts w:ascii="Arial" w:hAnsi="Arial" w:cs="Arial"/>
        </w:rPr>
      </w:pPr>
      <w:r w:rsidRPr="009E34CC">
        <w:rPr>
          <w:rFonts w:ascii="Arial" w:hAnsi="Arial" w:cs="Arial"/>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6A6A53" w:rsidRPr="009E34CC" w:rsidRDefault="006A6A53" w:rsidP="006A6A53">
      <w:pPr>
        <w:pStyle w:val="ListParagraph"/>
        <w:numPr>
          <w:ilvl w:val="0"/>
          <w:numId w:val="39"/>
        </w:numPr>
        <w:spacing w:before="0"/>
        <w:rPr>
          <w:rFonts w:ascii="Arial" w:hAnsi="Arial" w:cs="Arial"/>
        </w:rPr>
      </w:pPr>
      <w:r w:rsidRPr="009E34CC">
        <w:rPr>
          <w:rFonts w:ascii="Arial" w:hAnsi="Arial" w:cs="Arial"/>
        </w:rPr>
        <w:t>фотокопију ОП обрасца.</w:t>
      </w:r>
    </w:p>
    <w:p w:rsidR="006A6A53" w:rsidRPr="009E34CC" w:rsidRDefault="006A6A53" w:rsidP="006A6A53">
      <w:pPr>
        <w:pStyle w:val="ListParagraph"/>
        <w:numPr>
          <w:ilvl w:val="0"/>
          <w:numId w:val="39"/>
        </w:numPr>
        <w:spacing w:before="0"/>
        <w:rPr>
          <w:rFonts w:ascii="Arial" w:hAnsi="Arial" w:cs="Arial"/>
        </w:rPr>
      </w:pPr>
      <w:r w:rsidRPr="009E34CC">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6A6A53" w:rsidRDefault="006A6A53" w:rsidP="006A6A53">
      <w:pPr>
        <w:spacing w:before="0"/>
        <w:rPr>
          <w:rFonts w:cs="Arial"/>
          <w:lang w:val="sr-Cyrl-RS"/>
        </w:rPr>
      </w:pPr>
      <w:r w:rsidRPr="009E34CC">
        <w:rPr>
          <w:rFonts w:cs="Arial"/>
        </w:rPr>
        <w:t xml:space="preserve">Меница може бити наплаћена у случају да Продавац не буде извршавао своје уговорне обавезе у роковима и на начин предвиђен уговором. </w:t>
      </w:r>
    </w:p>
    <w:p w:rsidR="00CC3365" w:rsidRPr="00CC3365" w:rsidRDefault="00CC3365" w:rsidP="006A6A53">
      <w:pPr>
        <w:spacing w:before="0"/>
        <w:rPr>
          <w:rFonts w:cs="Arial"/>
          <w:lang w:val="sr-Cyrl-RS"/>
        </w:rPr>
      </w:pPr>
    </w:p>
    <w:p w:rsidR="006A6A53" w:rsidRPr="00CC3365" w:rsidRDefault="006A6A53" w:rsidP="006A6A53">
      <w:pPr>
        <w:pStyle w:val="KDParagraf"/>
        <w:spacing w:before="0"/>
        <w:rPr>
          <w:rFonts w:cs="Arial"/>
          <w:color w:val="00B0F0"/>
          <w:lang w:val="sr-Cyrl-RS"/>
        </w:rPr>
      </w:pPr>
    </w:p>
    <w:p w:rsidR="006A6A53" w:rsidRDefault="006A6A53" w:rsidP="006A6A53">
      <w:pPr>
        <w:spacing w:before="0"/>
        <w:rPr>
          <w:rFonts w:cs="Arial"/>
          <w:b/>
          <w:lang w:val="sr-Cyrl-RS"/>
        </w:rPr>
      </w:pPr>
      <w:r w:rsidRPr="00F10346">
        <w:rPr>
          <w:rFonts w:cs="Arial"/>
          <w:b/>
        </w:rPr>
        <w:t>УГОВОРНА КАЗНА ЗБОГ ЗАКАШЊЕЊА У ИСПОРУЦИ</w:t>
      </w:r>
    </w:p>
    <w:p w:rsidR="00CC3365" w:rsidRPr="00CC3365" w:rsidRDefault="00CC3365" w:rsidP="006A6A53">
      <w:pPr>
        <w:spacing w:before="0"/>
        <w:rPr>
          <w:rFonts w:cs="Arial"/>
          <w:b/>
          <w:lang w:val="sr-Cyrl-RS"/>
        </w:rPr>
      </w:pPr>
    </w:p>
    <w:p w:rsidR="006A6A53" w:rsidRPr="00F10346" w:rsidRDefault="006A6A53" w:rsidP="006A6A53">
      <w:pPr>
        <w:spacing w:before="0"/>
        <w:jc w:val="center"/>
        <w:rPr>
          <w:rFonts w:cs="Arial"/>
          <w:b/>
        </w:rPr>
      </w:pPr>
      <w:r w:rsidRPr="00F10346">
        <w:rPr>
          <w:rFonts w:cs="Arial"/>
          <w:b/>
        </w:rPr>
        <w:t>Члан 1</w:t>
      </w:r>
      <w:r w:rsidR="00024DBE">
        <w:rPr>
          <w:rFonts w:cs="Arial"/>
          <w:b/>
          <w:lang w:val="sr-Cyrl-RS"/>
        </w:rPr>
        <w:t>0</w:t>
      </w:r>
      <w:r w:rsidRPr="00F10346">
        <w:rPr>
          <w:rFonts w:cs="Arial"/>
          <w:b/>
        </w:rPr>
        <w:t>.</w:t>
      </w:r>
    </w:p>
    <w:p w:rsidR="006A6A53" w:rsidRPr="008628E1" w:rsidRDefault="006A6A53" w:rsidP="006A6A53">
      <w:pPr>
        <w:tabs>
          <w:tab w:val="left" w:pos="9090"/>
        </w:tabs>
        <w:rPr>
          <w:rFonts w:cs="Arial"/>
          <w:bCs/>
          <w:lang w:val="sr-Cyrl-CS"/>
        </w:rPr>
      </w:pPr>
      <w:r w:rsidRPr="00F10346">
        <w:rPr>
          <w:rFonts w:cs="Arial"/>
          <w:bCs/>
          <w:lang w:val="sr-Cyrl-CS"/>
        </w:rPr>
        <w:t>Уколико Продавац не испуни своје обавезе или не испоручи добр</w:t>
      </w:r>
      <w:r w:rsidRPr="00F10346">
        <w:rPr>
          <w:rFonts w:cs="Arial"/>
          <w:bCs/>
        </w:rPr>
        <w:t>о</w:t>
      </w:r>
      <w:r w:rsidRPr="00F10346">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w:t>
      </w:r>
      <w:r w:rsidRPr="008628E1">
        <w:rPr>
          <w:rFonts w:cs="Arial"/>
          <w:bCs/>
          <w:lang w:val="sr-Cyrl-CS"/>
        </w:rPr>
        <w:t>добара која нису испоручена.</w:t>
      </w:r>
    </w:p>
    <w:p w:rsidR="006A6A53" w:rsidRPr="008628E1" w:rsidRDefault="006A6A53" w:rsidP="006A6A53">
      <w:pPr>
        <w:tabs>
          <w:tab w:val="left" w:pos="9090"/>
        </w:tabs>
        <w:rPr>
          <w:rFonts w:cs="Arial"/>
        </w:rPr>
      </w:pPr>
      <w:r w:rsidRPr="008628E1">
        <w:rPr>
          <w:rFonts w:cs="Arial"/>
          <w:bCs/>
        </w:rPr>
        <w:t>Уговорна казна се обрачунава од првог дана од истека уговореног рока испоруке из члана 5</w:t>
      </w:r>
      <w:r w:rsidRPr="008628E1">
        <w:rPr>
          <w:rFonts w:cs="Arial"/>
          <w:bCs/>
          <w:lang w:val="sr-Latn-CS"/>
        </w:rPr>
        <w:t>.</w:t>
      </w:r>
      <w:r w:rsidRPr="008628E1">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8628E1">
        <w:rPr>
          <w:rFonts w:cs="Arial"/>
        </w:rPr>
        <w:t>без пореза на додату вредност.</w:t>
      </w:r>
    </w:p>
    <w:p w:rsidR="006A6A53" w:rsidRPr="008628E1" w:rsidRDefault="006A6A53" w:rsidP="006A6A53">
      <w:pPr>
        <w:tabs>
          <w:tab w:val="left" w:pos="9090"/>
        </w:tabs>
        <w:rPr>
          <w:rFonts w:cs="Arial"/>
        </w:rPr>
      </w:pPr>
      <w:r w:rsidRPr="008628E1">
        <w:rPr>
          <w:rFonts w:cs="Arial"/>
          <w:bCs/>
        </w:rPr>
        <w:lastRenderedPageBreak/>
        <w:t>Плаћање уговорне казне</w:t>
      </w:r>
      <w:r w:rsidRPr="008628E1">
        <w:rPr>
          <w:rFonts w:cs="Arial"/>
        </w:rPr>
        <w:t xml:space="preserve">, из става 1. овог члана,  дoспeвa у рoку до 45(четрдесетпет) дaнa oд дaнa пријема од стране Продавца рачуна </w:t>
      </w:r>
      <w:r w:rsidRPr="008628E1">
        <w:rPr>
          <w:rFonts w:cs="Arial"/>
          <w:bCs/>
        </w:rPr>
        <w:t xml:space="preserve">Купца </w:t>
      </w:r>
      <w:r w:rsidRPr="008628E1">
        <w:rPr>
          <w:rFonts w:cs="Arial"/>
        </w:rPr>
        <w:t>испостављених по овом основу.</w:t>
      </w:r>
    </w:p>
    <w:p w:rsidR="006A6A53" w:rsidRDefault="006A6A53" w:rsidP="006A6A53">
      <w:pPr>
        <w:tabs>
          <w:tab w:val="left" w:pos="9090"/>
        </w:tabs>
        <w:rPr>
          <w:rFonts w:cs="Arial"/>
          <w:bCs/>
          <w:lang w:val="sr-Cyrl-CS"/>
        </w:rPr>
      </w:pPr>
      <w:r w:rsidRPr="008628E1">
        <w:rPr>
          <w:rFonts w:cs="Arial"/>
          <w:bCs/>
          <w:lang w:val="sr-Cyrl-CS"/>
        </w:rPr>
        <w:t xml:space="preserve">У случају закашњења са испоруком дужег од 20 (двадесет) дана, </w:t>
      </w:r>
      <w:r w:rsidRPr="008628E1">
        <w:rPr>
          <w:rFonts w:cs="Arial"/>
          <w:bCs/>
        </w:rPr>
        <w:t>Купац</w:t>
      </w:r>
      <w:r w:rsidRPr="008628E1">
        <w:rPr>
          <w:rFonts w:cs="Arial"/>
          <w:bCs/>
          <w:lang w:val="sr-Cyrl-CS"/>
        </w:rPr>
        <w:t xml:space="preserve"> има право да једнострано раскине овај Уговор и од Продавца захтева накнаду штете и измакле </w:t>
      </w:r>
      <w:r w:rsidRPr="00F10346">
        <w:rPr>
          <w:rFonts w:cs="Arial"/>
          <w:bCs/>
          <w:lang w:val="sr-Cyrl-CS"/>
        </w:rPr>
        <w:t xml:space="preserve">добити. </w:t>
      </w:r>
    </w:p>
    <w:p w:rsidR="00CC3365" w:rsidRPr="00F10346" w:rsidRDefault="00CC3365" w:rsidP="006A6A53">
      <w:pPr>
        <w:tabs>
          <w:tab w:val="left" w:pos="9090"/>
        </w:tabs>
        <w:rPr>
          <w:rFonts w:cs="Arial"/>
          <w:bCs/>
        </w:rPr>
      </w:pPr>
    </w:p>
    <w:p w:rsidR="006A6A53" w:rsidRPr="00F10346" w:rsidRDefault="006A6A53" w:rsidP="006A6A53">
      <w:pPr>
        <w:pStyle w:val="KDParagraf"/>
        <w:spacing w:before="0"/>
        <w:rPr>
          <w:rFonts w:cs="Arial"/>
        </w:rPr>
      </w:pPr>
    </w:p>
    <w:p w:rsidR="006A6A53" w:rsidRPr="00F10346" w:rsidRDefault="006A6A53" w:rsidP="006A6A53">
      <w:pPr>
        <w:autoSpaceDE w:val="0"/>
        <w:autoSpaceDN w:val="0"/>
        <w:adjustRightInd w:val="0"/>
        <w:spacing w:before="0"/>
        <w:rPr>
          <w:rFonts w:cs="Arial"/>
          <w:b/>
        </w:rPr>
      </w:pPr>
      <w:r w:rsidRPr="00F10346">
        <w:rPr>
          <w:rFonts w:cs="Arial"/>
          <w:b/>
        </w:rPr>
        <w:t xml:space="preserve">ВИША СИЛА </w:t>
      </w:r>
    </w:p>
    <w:p w:rsidR="006A6A53" w:rsidRPr="00F10346" w:rsidRDefault="006A6A53" w:rsidP="006A6A53">
      <w:pPr>
        <w:autoSpaceDE w:val="0"/>
        <w:autoSpaceDN w:val="0"/>
        <w:adjustRightInd w:val="0"/>
        <w:spacing w:before="0"/>
        <w:jc w:val="center"/>
        <w:rPr>
          <w:rFonts w:cs="Arial"/>
          <w:b/>
        </w:rPr>
      </w:pPr>
      <w:r w:rsidRPr="00F10346">
        <w:rPr>
          <w:rFonts w:cs="Arial"/>
          <w:b/>
        </w:rPr>
        <w:t>Члан 1</w:t>
      </w:r>
      <w:r w:rsidR="00024DBE">
        <w:rPr>
          <w:rFonts w:cs="Arial"/>
          <w:b/>
          <w:lang w:val="sr-Cyrl-RS"/>
        </w:rPr>
        <w:t>1</w:t>
      </w:r>
      <w:r w:rsidRPr="00F10346">
        <w:rPr>
          <w:rFonts w:cs="Arial"/>
          <w:b/>
        </w:rPr>
        <w:t>.</w:t>
      </w:r>
    </w:p>
    <w:p w:rsidR="006A6A53" w:rsidRPr="00F10346" w:rsidRDefault="006A6A53" w:rsidP="006A6A53">
      <w:pPr>
        <w:tabs>
          <w:tab w:val="left" w:pos="1512"/>
          <w:tab w:val="left" w:pos="9090"/>
        </w:tabs>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r w:rsidRPr="00F10346">
        <w:rPr>
          <w:rFonts w:cs="Arial"/>
          <w:lang w:val="sr-Cyrl-CS"/>
        </w:rPr>
        <w:t>,за</w:t>
      </w:r>
      <w:r w:rsidRPr="00F10346">
        <w:rPr>
          <w:rFonts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6A6A53" w:rsidRPr="00F10346" w:rsidRDefault="006A6A53" w:rsidP="006A6A53">
      <w:pPr>
        <w:tabs>
          <w:tab w:val="left" w:pos="1512"/>
          <w:tab w:val="left" w:pos="9090"/>
        </w:tabs>
        <w:rPr>
          <w:rFonts w:cs="Arial"/>
          <w:lang w:val="hr-HR"/>
        </w:rPr>
      </w:pPr>
      <w:r w:rsidRPr="00F10346">
        <w:rPr>
          <w:rFonts w:cs="Arial"/>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6A6A53" w:rsidRPr="00F10346" w:rsidRDefault="006A6A53" w:rsidP="006A6A53">
      <w:pPr>
        <w:tabs>
          <w:tab w:val="left" w:pos="1512"/>
          <w:tab w:val="left" w:pos="9090"/>
        </w:tabs>
        <w:rPr>
          <w:rFonts w:cs="Arial"/>
        </w:rPr>
      </w:pPr>
      <w:r w:rsidRPr="00F10346">
        <w:rPr>
          <w:rFonts w:cs="Arial"/>
        </w:rPr>
        <w:t>За време трајања више силе свака Уговорна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10346">
        <w:rPr>
          <w:rFonts w:cs="Arial"/>
        </w:rPr>
        <w:t>.</w:t>
      </w:r>
    </w:p>
    <w:p w:rsidR="006A6A53" w:rsidRDefault="006A6A53" w:rsidP="006A6A53">
      <w:pPr>
        <w:tabs>
          <w:tab w:val="left" w:pos="1512"/>
          <w:tab w:val="left" w:pos="9090"/>
        </w:tabs>
        <w:rPr>
          <w:rFonts w:cs="Arial"/>
          <w:lang w:val="sr-Cyrl-RS"/>
        </w:rPr>
      </w:pPr>
      <w:r w:rsidRPr="00F10346">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CC3365" w:rsidRPr="00CC3365" w:rsidRDefault="00CC3365" w:rsidP="006A6A53">
      <w:pPr>
        <w:tabs>
          <w:tab w:val="left" w:pos="1512"/>
          <w:tab w:val="left" w:pos="9090"/>
        </w:tabs>
        <w:rPr>
          <w:rFonts w:cs="Arial"/>
          <w:lang w:val="sr-Cyrl-RS"/>
        </w:rPr>
      </w:pPr>
    </w:p>
    <w:p w:rsidR="006A6A53" w:rsidRPr="00F10346" w:rsidRDefault="006A6A53" w:rsidP="006A6A53">
      <w:pPr>
        <w:pStyle w:val="KDParagraf"/>
        <w:spacing w:before="0"/>
        <w:rPr>
          <w:rFonts w:cs="Arial"/>
          <w:b/>
        </w:rPr>
      </w:pPr>
    </w:p>
    <w:p w:rsidR="006A6A53" w:rsidRPr="00F10346" w:rsidRDefault="006A6A53" w:rsidP="006A6A53">
      <w:pPr>
        <w:spacing w:before="0"/>
        <w:rPr>
          <w:rFonts w:cs="Arial"/>
          <w:b/>
        </w:rPr>
      </w:pPr>
      <w:r w:rsidRPr="00F10346">
        <w:rPr>
          <w:rFonts w:cs="Arial"/>
          <w:b/>
        </w:rPr>
        <w:t>РАСКИД УГОВОРА</w:t>
      </w:r>
    </w:p>
    <w:p w:rsidR="006A6A53" w:rsidRPr="00F10346" w:rsidRDefault="006A6A53" w:rsidP="006A6A53">
      <w:pPr>
        <w:spacing w:before="0"/>
        <w:jc w:val="center"/>
        <w:rPr>
          <w:rFonts w:cs="Arial"/>
        </w:rPr>
      </w:pPr>
      <w:r w:rsidRPr="00F10346">
        <w:rPr>
          <w:rFonts w:cs="Arial"/>
          <w:b/>
        </w:rPr>
        <w:t>Члан 1</w:t>
      </w:r>
      <w:r w:rsidR="00024DBE">
        <w:rPr>
          <w:rFonts w:cs="Arial"/>
          <w:b/>
          <w:lang w:val="sr-Cyrl-RS"/>
        </w:rPr>
        <w:t>2</w:t>
      </w:r>
      <w:r w:rsidRPr="00F10346">
        <w:rPr>
          <w:rFonts w:cs="Arial"/>
          <w:b/>
        </w:rPr>
        <w:t>.</w:t>
      </w:r>
    </w:p>
    <w:p w:rsidR="006A6A53" w:rsidRPr="00F10346" w:rsidRDefault="006A6A53" w:rsidP="006A6A53">
      <w:pPr>
        <w:tabs>
          <w:tab w:val="left" w:pos="9090"/>
        </w:tabs>
        <w:rPr>
          <w:rFonts w:cs="Arial"/>
          <w:bCs/>
          <w:lang w:val="sr-Cyrl-CS"/>
        </w:rPr>
      </w:pPr>
      <w:r w:rsidRPr="00F10346">
        <w:rPr>
          <w:rFonts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6A6A53" w:rsidRPr="00F10346" w:rsidRDefault="006A6A53" w:rsidP="006A6A53">
      <w:pPr>
        <w:tabs>
          <w:tab w:val="left" w:pos="9090"/>
        </w:tabs>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024DBE" w:rsidRDefault="00024DBE" w:rsidP="006A6A53">
      <w:pPr>
        <w:tabs>
          <w:tab w:val="left" w:pos="9090"/>
        </w:tabs>
        <w:rPr>
          <w:rFonts w:cs="Arial"/>
          <w:bCs/>
          <w:lang w:val="sr-Cyrl-CS"/>
        </w:rPr>
      </w:pPr>
    </w:p>
    <w:p w:rsidR="006A6A53" w:rsidRPr="00F10346" w:rsidRDefault="006A6A53" w:rsidP="006A6A53">
      <w:pPr>
        <w:tabs>
          <w:tab w:val="left" w:pos="9090"/>
        </w:tabs>
        <w:rPr>
          <w:rFonts w:cs="Arial"/>
          <w:bCs/>
          <w:lang w:val="sr-Cyrl-CS"/>
        </w:rPr>
      </w:pPr>
      <w:r w:rsidRPr="00F10346">
        <w:rPr>
          <w:rFonts w:cs="Arial"/>
          <w:bCs/>
          <w:lang w:val="sr-Cyrl-CS"/>
        </w:rPr>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024DBE" w:rsidRDefault="00024DBE" w:rsidP="006A6A53">
      <w:pPr>
        <w:tabs>
          <w:tab w:val="left" w:pos="9090"/>
        </w:tabs>
        <w:rPr>
          <w:rFonts w:cs="Arial"/>
          <w:bCs/>
          <w:lang w:val="sr-Cyrl-CS"/>
        </w:rPr>
      </w:pPr>
    </w:p>
    <w:p w:rsidR="006A6A53" w:rsidRDefault="006A6A53" w:rsidP="006A6A53">
      <w:pPr>
        <w:tabs>
          <w:tab w:val="left" w:pos="9090"/>
        </w:tabs>
        <w:rPr>
          <w:rFonts w:cs="Arial"/>
          <w:bCs/>
          <w:lang w:val="sr-Cyrl-CS"/>
        </w:rPr>
      </w:pPr>
      <w:r w:rsidRPr="00F10346">
        <w:rPr>
          <w:rFonts w:cs="Arial"/>
          <w:bCs/>
          <w:lang w:val="sr-Cyrl-CS"/>
        </w:rPr>
        <w:lastRenderedPageBreak/>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6A6A53" w:rsidRDefault="006A6A53" w:rsidP="006A6A53">
      <w:pPr>
        <w:spacing w:before="0"/>
        <w:jc w:val="center"/>
        <w:rPr>
          <w:rFonts w:cs="Arial"/>
          <w:b/>
        </w:rPr>
      </w:pPr>
    </w:p>
    <w:p w:rsidR="006A6A53" w:rsidRPr="00F10346" w:rsidRDefault="006A6A53" w:rsidP="006A6A53">
      <w:pPr>
        <w:spacing w:before="0"/>
        <w:jc w:val="center"/>
        <w:rPr>
          <w:rFonts w:cs="Arial"/>
          <w:b/>
        </w:rPr>
      </w:pPr>
      <w:r w:rsidRPr="00F10346">
        <w:rPr>
          <w:rFonts w:cs="Arial"/>
          <w:b/>
        </w:rPr>
        <w:t>Члан 1</w:t>
      </w:r>
      <w:r w:rsidR="00024DBE">
        <w:rPr>
          <w:rFonts w:cs="Arial"/>
          <w:b/>
          <w:lang w:val="sr-Cyrl-RS"/>
        </w:rPr>
        <w:t>3</w:t>
      </w:r>
      <w:r w:rsidRPr="00F10346">
        <w:rPr>
          <w:rFonts w:cs="Arial"/>
          <w:b/>
        </w:rPr>
        <w:t>.</w:t>
      </w:r>
    </w:p>
    <w:p w:rsidR="006A6A53" w:rsidRPr="00F10346" w:rsidRDefault="006A6A53" w:rsidP="006A6A53">
      <w:pPr>
        <w:rPr>
          <w:rFonts w:cs="Arial"/>
        </w:rPr>
      </w:pPr>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6A6A53" w:rsidRPr="00F10346" w:rsidRDefault="006A6A53" w:rsidP="006A6A53">
      <w:pPr>
        <w:pStyle w:val="KDParagraf"/>
        <w:spacing w:before="0"/>
        <w:rPr>
          <w:rFonts w:eastAsia="Calibri" w:cs="Arial"/>
          <w:noProof/>
          <w:color w:val="00B0F0"/>
        </w:rPr>
      </w:pPr>
    </w:p>
    <w:p w:rsidR="006A6A53" w:rsidRPr="00F10346" w:rsidRDefault="006A6A53" w:rsidP="006A6A53">
      <w:pPr>
        <w:spacing w:before="0"/>
        <w:jc w:val="center"/>
        <w:rPr>
          <w:rFonts w:cs="Arial"/>
          <w:b/>
        </w:rPr>
      </w:pPr>
      <w:r w:rsidRPr="00F10346">
        <w:rPr>
          <w:rFonts w:cs="Arial"/>
          <w:b/>
        </w:rPr>
        <w:t>Члан 1</w:t>
      </w:r>
      <w:r w:rsidR="00024DBE">
        <w:rPr>
          <w:rFonts w:cs="Arial"/>
          <w:b/>
          <w:lang w:val="sr-Cyrl-RS"/>
        </w:rPr>
        <w:t>4</w:t>
      </w:r>
      <w:r w:rsidRPr="00F10346">
        <w:rPr>
          <w:rFonts w:cs="Arial"/>
          <w:b/>
        </w:rPr>
        <w:t>.</w:t>
      </w:r>
    </w:p>
    <w:p w:rsidR="006A6A53" w:rsidRPr="00F10346" w:rsidRDefault="006A6A53" w:rsidP="006A6A53">
      <w:pPr>
        <w:rPr>
          <w:rFonts w:cs="Arial"/>
        </w:rPr>
      </w:pPr>
      <w:r w:rsidRPr="00F10346">
        <w:rPr>
          <w:rFonts w:cs="Arial"/>
        </w:rPr>
        <w:t xml:space="preserve">Продавац је дужанда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6A6A53" w:rsidRPr="00F10346" w:rsidRDefault="006A6A53" w:rsidP="006A6A53">
      <w:pPr>
        <w:rPr>
          <w:rFonts w:cs="Arial"/>
        </w:rPr>
      </w:pPr>
      <w:r w:rsidRPr="00F10346">
        <w:rPr>
          <w:rFonts w:cs="Arial"/>
        </w:rPr>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F10346">
        <w:rPr>
          <w:rFonts w:cs="Arial"/>
          <w:color w:val="000000"/>
        </w:rPr>
        <w:t>Купца,осим у случајевима предвиђеним одговарајућим прописима</w:t>
      </w:r>
      <w:r w:rsidRPr="00F10346">
        <w:rPr>
          <w:rFonts w:cs="Arial"/>
        </w:rPr>
        <w:t xml:space="preserve">. </w:t>
      </w:r>
    </w:p>
    <w:p w:rsidR="006A6A53" w:rsidRPr="00F10346" w:rsidRDefault="006A6A53" w:rsidP="006A6A53">
      <w:pPr>
        <w:pStyle w:val="KDParagraf"/>
        <w:spacing w:before="0"/>
        <w:rPr>
          <w:rFonts w:eastAsia="Calibri" w:cs="Arial"/>
          <w:noProof/>
          <w:color w:val="00B0F0"/>
        </w:rPr>
      </w:pPr>
    </w:p>
    <w:p w:rsidR="006A6A53" w:rsidRPr="00F10346" w:rsidRDefault="006A6A53" w:rsidP="006A6A53">
      <w:pPr>
        <w:spacing w:before="0"/>
        <w:jc w:val="center"/>
        <w:rPr>
          <w:rFonts w:cs="Arial"/>
          <w:b/>
        </w:rPr>
      </w:pPr>
      <w:r w:rsidRPr="00F10346">
        <w:rPr>
          <w:rFonts w:cs="Arial"/>
          <w:b/>
        </w:rPr>
        <w:t>Члан 1</w:t>
      </w:r>
      <w:r w:rsidR="00024DBE">
        <w:rPr>
          <w:rFonts w:cs="Arial"/>
          <w:b/>
          <w:lang w:val="sr-Cyrl-RS"/>
        </w:rPr>
        <w:t>5</w:t>
      </w:r>
      <w:r w:rsidRPr="00F10346">
        <w:rPr>
          <w:rFonts w:cs="Arial"/>
          <w:b/>
        </w:rPr>
        <w:t>.</w:t>
      </w:r>
    </w:p>
    <w:p w:rsidR="006A6A53" w:rsidRPr="00F10346" w:rsidRDefault="006A6A53" w:rsidP="006A6A53">
      <w:pPr>
        <w:tabs>
          <w:tab w:val="left" w:pos="9090"/>
        </w:tabs>
        <w:rPr>
          <w:rFonts w:cs="Arial"/>
          <w:lang w:val="sr-Cyrl-CS"/>
        </w:rPr>
      </w:pPr>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6A6A53" w:rsidRPr="00F10346" w:rsidRDefault="006A6A53" w:rsidP="006A6A53">
      <w:pPr>
        <w:tabs>
          <w:tab w:val="left" w:pos="9090"/>
        </w:tabs>
        <w:rPr>
          <w:rFonts w:cs="Arial"/>
          <w:lang w:val="ru-RU"/>
        </w:rPr>
      </w:pPr>
      <w:r w:rsidRPr="00F10346">
        <w:rPr>
          <w:rFonts w:cs="Arial"/>
          <w:lang w:val="ru-RU"/>
        </w:rPr>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6A6A53" w:rsidRPr="00F10346" w:rsidRDefault="006A6A53" w:rsidP="006A6A53">
      <w:pPr>
        <w:tabs>
          <w:tab w:val="left" w:pos="9090"/>
        </w:tabs>
        <w:rPr>
          <w:rFonts w:cs="Arial"/>
          <w:smallCaps/>
        </w:rPr>
      </w:pPr>
    </w:p>
    <w:p w:rsidR="006A6A53" w:rsidRPr="00F10346" w:rsidRDefault="006A6A53" w:rsidP="006A6A53">
      <w:pPr>
        <w:spacing w:before="0"/>
        <w:jc w:val="center"/>
        <w:rPr>
          <w:rFonts w:cs="Arial"/>
          <w:b/>
        </w:rPr>
      </w:pPr>
      <w:r w:rsidRPr="00F10346">
        <w:rPr>
          <w:rFonts w:cs="Arial"/>
          <w:b/>
        </w:rPr>
        <w:t xml:space="preserve">Члан </w:t>
      </w:r>
      <w:r>
        <w:rPr>
          <w:rFonts w:cs="Arial"/>
          <w:b/>
        </w:rPr>
        <w:t>1</w:t>
      </w:r>
      <w:r w:rsidR="00024DBE">
        <w:rPr>
          <w:rFonts w:cs="Arial"/>
          <w:b/>
          <w:lang w:val="sr-Cyrl-RS"/>
        </w:rPr>
        <w:t>6</w:t>
      </w:r>
      <w:r w:rsidRPr="00F10346">
        <w:rPr>
          <w:rFonts w:cs="Arial"/>
          <w:b/>
        </w:rPr>
        <w:t>.</w:t>
      </w:r>
    </w:p>
    <w:p w:rsidR="006A6A53" w:rsidRPr="00F10346" w:rsidRDefault="006A6A53" w:rsidP="006A6A53">
      <w:pPr>
        <w:pStyle w:val="KDParagraf"/>
        <w:spacing w:before="0"/>
        <w:rPr>
          <w:rFonts w:eastAsia="Calibri" w:cs="Arial"/>
          <w:noProof/>
          <w:lang w:val="ru-RU"/>
        </w:rPr>
      </w:pPr>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
    <w:p w:rsidR="006A6A53" w:rsidRPr="00F10346" w:rsidRDefault="006A6A53" w:rsidP="006A6A53">
      <w:pPr>
        <w:pStyle w:val="KDParagraf"/>
        <w:spacing w:before="0"/>
        <w:rPr>
          <w:rFonts w:eastAsia="Calibri" w:cs="Arial"/>
          <w:noProof/>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6A6A53" w:rsidRPr="00F10346" w:rsidRDefault="006A6A53" w:rsidP="006A6A53">
      <w:pPr>
        <w:pStyle w:val="KDParagraf"/>
        <w:spacing w:before="0"/>
        <w:rPr>
          <w:rFonts w:cs="Arial"/>
          <w:b/>
          <w:lang w:val="sr-Cyrl-BA"/>
        </w:rPr>
      </w:pPr>
    </w:p>
    <w:p w:rsidR="006A6A53" w:rsidRDefault="006A6A53" w:rsidP="006A6A53">
      <w:pPr>
        <w:pStyle w:val="KDParagraf"/>
        <w:spacing w:before="0"/>
        <w:rPr>
          <w:rFonts w:cs="Arial"/>
          <w:b/>
          <w:lang w:val="sr-Cyrl-BA"/>
        </w:rPr>
      </w:pPr>
    </w:p>
    <w:p w:rsidR="006A6A53" w:rsidRPr="00F10346" w:rsidRDefault="006A6A53" w:rsidP="006A6A53">
      <w:pPr>
        <w:pStyle w:val="KDParagraf"/>
        <w:spacing w:before="0"/>
        <w:rPr>
          <w:rFonts w:cs="Arial"/>
          <w:b/>
          <w:lang w:val="sr-Cyrl-BA"/>
        </w:rPr>
      </w:pPr>
      <w:r w:rsidRPr="00F10346">
        <w:rPr>
          <w:rFonts w:cs="Arial"/>
          <w:b/>
          <w:lang w:val="sr-Cyrl-BA"/>
        </w:rPr>
        <w:t>ВАЖНОСТ УГОВОРА</w:t>
      </w:r>
    </w:p>
    <w:p w:rsidR="006A6A53" w:rsidRPr="00F10346" w:rsidRDefault="006A6A53" w:rsidP="006A6A53">
      <w:pPr>
        <w:spacing w:before="0"/>
        <w:jc w:val="center"/>
        <w:rPr>
          <w:rFonts w:cs="Arial"/>
          <w:b/>
        </w:rPr>
      </w:pPr>
      <w:r>
        <w:rPr>
          <w:rFonts w:cs="Arial"/>
          <w:b/>
        </w:rPr>
        <w:t xml:space="preserve">Члан </w:t>
      </w:r>
      <w:r>
        <w:rPr>
          <w:rFonts w:cs="Arial"/>
          <w:b/>
          <w:lang w:val="sr-Cyrl-RS"/>
        </w:rPr>
        <w:t>1</w:t>
      </w:r>
      <w:r w:rsidR="00024DBE">
        <w:rPr>
          <w:rFonts w:cs="Arial"/>
          <w:b/>
          <w:lang w:val="sr-Cyrl-RS"/>
        </w:rPr>
        <w:t>7</w:t>
      </w:r>
      <w:r w:rsidRPr="00F10346">
        <w:rPr>
          <w:rFonts w:cs="Arial"/>
          <w:b/>
        </w:rPr>
        <w:t>.</w:t>
      </w:r>
    </w:p>
    <w:p w:rsidR="00024DBE" w:rsidRDefault="006A6A53" w:rsidP="006A6A53">
      <w:pPr>
        <w:pStyle w:val="KDParagraf"/>
        <w:spacing w:before="0"/>
        <w:rPr>
          <w:rFonts w:eastAsia="Calibri" w:cs="Arial"/>
          <w:lang w:val="sr-Cyrl-RS"/>
        </w:rPr>
      </w:pPr>
      <w:r w:rsidRPr="00F10346">
        <w:rPr>
          <w:rFonts w:eastAsia="Calibri" w:cs="Arial"/>
        </w:rPr>
        <w:t>Уговор се сматра закљученим након потписивања од стране законских заступника Уговорних страна</w:t>
      </w:r>
    </w:p>
    <w:p w:rsidR="006A6A53" w:rsidRPr="00024DBE" w:rsidRDefault="006A6A53" w:rsidP="006A6A53">
      <w:pPr>
        <w:pStyle w:val="KDParagraf"/>
        <w:spacing w:before="0"/>
        <w:rPr>
          <w:rFonts w:eastAsia="Calibri" w:cs="Arial"/>
          <w:lang w:val="sr-Cyrl-RS"/>
        </w:rPr>
      </w:pPr>
    </w:p>
    <w:p w:rsidR="006A6A53" w:rsidRDefault="006A6A53" w:rsidP="006A6A53">
      <w:pPr>
        <w:rPr>
          <w:rFonts w:cs="Arial"/>
          <w:spacing w:val="2"/>
          <w:lang w:val="sr-Cyrl-RS"/>
        </w:rPr>
      </w:pPr>
      <w:r w:rsidRPr="00E45EB8">
        <w:rPr>
          <w:rFonts w:cs="Arial"/>
          <w:spacing w:val="2"/>
        </w:rPr>
        <w:t xml:space="preserve">Уколико Уговор није извршен, раскинут или престао да важи на други начин у складу са одредбама овог Уговора или Закона, Уговор престаје да важи истеком рока од </w:t>
      </w:r>
      <w:r w:rsidR="00A17AEF">
        <w:rPr>
          <w:rFonts w:cs="Arial"/>
          <w:spacing w:val="2"/>
          <w:lang w:val="sr-Latn-RS"/>
        </w:rPr>
        <w:t>3</w:t>
      </w:r>
      <w:r>
        <w:rPr>
          <w:rFonts w:cs="Arial"/>
          <w:spacing w:val="2"/>
        </w:rPr>
        <w:t xml:space="preserve"> месецa</w:t>
      </w:r>
      <w:r w:rsidRPr="00E45EB8">
        <w:rPr>
          <w:rFonts w:cs="Arial"/>
          <w:spacing w:val="2"/>
        </w:rPr>
        <w:t xml:space="preserve"> од дана закључења Уговора, а што не утиче на одредбе о гарантном року и обавезама из гарантног рока.</w:t>
      </w:r>
    </w:p>
    <w:p w:rsidR="00CC3365" w:rsidRPr="00CC3365" w:rsidRDefault="00CC3365" w:rsidP="006A6A53">
      <w:pPr>
        <w:rPr>
          <w:rFonts w:cs="Arial"/>
          <w:spacing w:val="2"/>
          <w:lang w:val="sr-Cyrl-RS"/>
        </w:rPr>
      </w:pPr>
    </w:p>
    <w:p w:rsidR="006A6A53" w:rsidRPr="00E45EB8" w:rsidRDefault="006A6A53" w:rsidP="006A6A53">
      <w:pPr>
        <w:pStyle w:val="KDParagraf"/>
        <w:spacing w:before="0"/>
        <w:rPr>
          <w:rFonts w:eastAsia="Calibri" w:cs="Arial"/>
        </w:rPr>
      </w:pPr>
    </w:p>
    <w:p w:rsidR="006A6A53" w:rsidRPr="00F10346" w:rsidRDefault="006A6A53" w:rsidP="006A6A53">
      <w:pPr>
        <w:spacing w:before="0"/>
        <w:rPr>
          <w:rFonts w:cs="Arial"/>
          <w:b/>
        </w:rPr>
      </w:pPr>
      <w:r w:rsidRPr="00F10346">
        <w:rPr>
          <w:rFonts w:cs="Arial"/>
          <w:b/>
        </w:rPr>
        <w:t xml:space="preserve">   ИЗМЕНЕ ТОКОМ ТРАЈАЊА УГОВОРА</w:t>
      </w:r>
    </w:p>
    <w:p w:rsidR="006A6A53" w:rsidRPr="00F10346" w:rsidRDefault="006A6A53" w:rsidP="006A6A53">
      <w:pPr>
        <w:pStyle w:val="KDParagraf"/>
        <w:spacing w:before="0"/>
        <w:rPr>
          <w:rFonts w:cs="Arial"/>
          <w:color w:val="00B0F0"/>
        </w:rPr>
      </w:pPr>
    </w:p>
    <w:p w:rsidR="006A6A53" w:rsidRPr="00F10346" w:rsidRDefault="006A6A53" w:rsidP="006A6A53">
      <w:pPr>
        <w:spacing w:before="0"/>
        <w:jc w:val="center"/>
        <w:rPr>
          <w:rFonts w:cs="Arial"/>
          <w:b/>
        </w:rPr>
      </w:pPr>
      <w:r>
        <w:rPr>
          <w:rFonts w:cs="Arial"/>
          <w:b/>
        </w:rPr>
        <w:t xml:space="preserve">Члан </w:t>
      </w:r>
      <w:r>
        <w:rPr>
          <w:rFonts w:cs="Arial"/>
          <w:b/>
          <w:lang w:val="sr-Cyrl-RS"/>
        </w:rPr>
        <w:t>1</w:t>
      </w:r>
      <w:r w:rsidR="00024DBE">
        <w:rPr>
          <w:rFonts w:cs="Arial"/>
          <w:b/>
          <w:lang w:val="sr-Cyrl-RS"/>
        </w:rPr>
        <w:t>8</w:t>
      </w:r>
      <w:r w:rsidRPr="00F10346">
        <w:rPr>
          <w:rFonts w:cs="Arial"/>
          <w:b/>
        </w:rPr>
        <w:t>.</w:t>
      </w:r>
    </w:p>
    <w:p w:rsidR="006A6A53" w:rsidRPr="00F10346" w:rsidRDefault="006A6A53" w:rsidP="006A6A53">
      <w:pPr>
        <w:rPr>
          <w:rFonts w:cs="Arial"/>
          <w:lang w:eastAsia="sr-Latn-CS"/>
        </w:rPr>
      </w:pPr>
      <w:r w:rsidRPr="00F10346">
        <w:rPr>
          <w:rFonts w:cs="Arial"/>
          <w:bCs/>
          <w:lang w:val="sr-Cyrl-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rsidR="006A6A53" w:rsidRPr="00F10346" w:rsidRDefault="006A6A53" w:rsidP="006A6A53">
      <w:pPr>
        <w:spacing w:before="0"/>
        <w:jc w:val="center"/>
        <w:rPr>
          <w:rFonts w:cs="Arial"/>
          <w:b/>
        </w:rPr>
      </w:pPr>
    </w:p>
    <w:p w:rsidR="006A6A53" w:rsidRDefault="006A6A53" w:rsidP="006A6A53">
      <w:pPr>
        <w:pStyle w:val="KDParagraf"/>
        <w:spacing w:before="0"/>
        <w:rPr>
          <w:rFonts w:cs="Arial"/>
          <w:lang w:val="sr-Cyrl-RS"/>
        </w:rPr>
      </w:pPr>
      <w:r w:rsidRPr="00F10346">
        <w:rPr>
          <w:rFonts w:cs="Arial"/>
        </w:rPr>
        <w:lastRenderedPageBreak/>
        <w:t>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w:t>
      </w:r>
    </w:p>
    <w:p w:rsidR="00024DBE" w:rsidRPr="00024DBE" w:rsidRDefault="00024DBE" w:rsidP="006A6A53">
      <w:pPr>
        <w:pStyle w:val="KDParagraf"/>
        <w:spacing w:before="0"/>
        <w:rPr>
          <w:rFonts w:cs="Arial"/>
          <w:lang w:val="sr-Cyrl-RS"/>
        </w:rPr>
      </w:pPr>
    </w:p>
    <w:p w:rsidR="006A6A53" w:rsidRDefault="006A6A53" w:rsidP="006A6A53">
      <w:pPr>
        <w:rPr>
          <w:rFonts w:cs="Arial"/>
          <w:lang w:val="sr-Cyrl-RS" w:eastAsia="sr-Latn-CS"/>
        </w:rPr>
      </w:pPr>
      <w:r w:rsidRPr="00F10346">
        <w:rPr>
          <w:rFonts w:cs="Arial"/>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CC3365" w:rsidRPr="00CC3365" w:rsidRDefault="00CC3365" w:rsidP="006A6A53">
      <w:pPr>
        <w:rPr>
          <w:rFonts w:cs="Arial"/>
          <w:lang w:val="sr-Cyrl-RS" w:eastAsia="sr-Latn-CS"/>
        </w:rPr>
      </w:pPr>
    </w:p>
    <w:p w:rsidR="006A6A53" w:rsidRPr="00F10346" w:rsidRDefault="006A6A53" w:rsidP="006A6A53">
      <w:pPr>
        <w:pStyle w:val="KDParagraf"/>
        <w:spacing w:before="0"/>
        <w:rPr>
          <w:rFonts w:cs="Arial"/>
          <w:color w:val="00B0F0"/>
        </w:rPr>
      </w:pPr>
    </w:p>
    <w:p w:rsidR="006A6A53" w:rsidRPr="00F10346" w:rsidRDefault="006A6A53" w:rsidP="006A6A53">
      <w:pPr>
        <w:spacing w:before="0"/>
        <w:rPr>
          <w:rFonts w:cs="Arial"/>
          <w:b/>
        </w:rPr>
      </w:pPr>
      <w:r w:rsidRPr="00F10346">
        <w:rPr>
          <w:rFonts w:cs="Arial"/>
          <w:b/>
        </w:rPr>
        <w:t>ЗАВРШНЕ ОДРЕДБЕ</w:t>
      </w:r>
    </w:p>
    <w:p w:rsidR="006A6A53" w:rsidRPr="00F10346" w:rsidRDefault="006A6A53" w:rsidP="006A6A53">
      <w:pPr>
        <w:spacing w:before="0"/>
        <w:jc w:val="center"/>
        <w:rPr>
          <w:rFonts w:cs="Arial"/>
        </w:rPr>
      </w:pPr>
      <w:r w:rsidRPr="00F10346">
        <w:rPr>
          <w:rFonts w:cs="Arial"/>
          <w:b/>
        </w:rPr>
        <w:t xml:space="preserve">Члан </w:t>
      </w:r>
      <w:r w:rsidR="00024DBE">
        <w:rPr>
          <w:rFonts w:cs="Arial"/>
          <w:b/>
          <w:lang w:val="sr-Cyrl-RS"/>
        </w:rPr>
        <w:t>19</w:t>
      </w:r>
      <w:r w:rsidRPr="00F10346">
        <w:rPr>
          <w:rFonts w:cs="Arial"/>
          <w:b/>
        </w:rPr>
        <w:t>.</w:t>
      </w:r>
    </w:p>
    <w:p w:rsidR="006A6A53" w:rsidRPr="00F10346" w:rsidRDefault="006A6A53" w:rsidP="006A6A53">
      <w:pPr>
        <w:tabs>
          <w:tab w:val="left" w:pos="9090"/>
        </w:tabs>
        <w:rPr>
          <w:rFonts w:cs="Arial"/>
          <w:lang w:val="sr-Cyrl-CS"/>
        </w:rPr>
      </w:pPr>
      <w:r w:rsidRPr="00F10346">
        <w:rPr>
          <w:rFonts w:cs="Arial"/>
        </w:rPr>
        <w:t>На односе Уговорних страна</w:t>
      </w:r>
      <w:r w:rsidRPr="00F10346">
        <w:rPr>
          <w:rFonts w:cs="Arial"/>
          <w:lang w:val="sr-Cyrl-CS"/>
        </w:rPr>
        <w:t>,</w:t>
      </w:r>
      <w:r w:rsidRPr="00F10346">
        <w:rPr>
          <w:rFonts w:cs="Arial"/>
        </w:rPr>
        <w:t xml:space="preserve"> који нису уређени овим Уговором</w:t>
      </w:r>
      <w:r w:rsidRPr="00F10346">
        <w:rPr>
          <w:rFonts w:cs="Arial"/>
          <w:lang w:val="sr-Cyrl-CS"/>
        </w:rPr>
        <w:t>,</w:t>
      </w:r>
      <w:r w:rsidRPr="00F10346">
        <w:rPr>
          <w:rFonts w:cs="Arial"/>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
    <w:p w:rsidR="006A6A53" w:rsidRPr="00F10346" w:rsidRDefault="006A6A53" w:rsidP="006A6A53">
      <w:pPr>
        <w:spacing w:before="0"/>
        <w:jc w:val="center"/>
        <w:rPr>
          <w:rFonts w:cs="Arial"/>
          <w:b/>
        </w:rPr>
      </w:pPr>
      <w:r w:rsidRPr="00F10346">
        <w:rPr>
          <w:rFonts w:cs="Arial"/>
          <w:b/>
          <w:lang w:val="ru-RU"/>
        </w:rPr>
        <w:t xml:space="preserve">Члан </w:t>
      </w:r>
      <w:r w:rsidRPr="00F10346">
        <w:rPr>
          <w:rFonts w:cs="Arial"/>
          <w:b/>
        </w:rPr>
        <w:t>2</w:t>
      </w:r>
      <w:r w:rsidR="00024DBE">
        <w:rPr>
          <w:rFonts w:cs="Arial"/>
          <w:b/>
          <w:lang w:val="sr-Cyrl-RS"/>
        </w:rPr>
        <w:t>0</w:t>
      </w:r>
      <w:r w:rsidRPr="00F10346">
        <w:rPr>
          <w:rFonts w:cs="Arial"/>
          <w:b/>
          <w:lang w:val="ru-RU"/>
        </w:rPr>
        <w:t>.</w:t>
      </w:r>
    </w:p>
    <w:p w:rsidR="006A6A53" w:rsidRPr="00E45EB8" w:rsidRDefault="006A6A53" w:rsidP="006A6A53">
      <w:pPr>
        <w:tabs>
          <w:tab w:val="left" w:pos="9090"/>
        </w:tabs>
        <w:rPr>
          <w:rFonts w:cs="Arial"/>
          <w:color w:val="FF0000"/>
          <w:lang w:val="sr-Cyrl-RS"/>
        </w:rPr>
      </w:pPr>
      <w:r w:rsidRPr="00F10346">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Pr>
          <w:rFonts w:cs="Arial"/>
          <w:lang w:val="sr-Cyrl-RS"/>
        </w:rPr>
        <w:t>.</w:t>
      </w:r>
    </w:p>
    <w:p w:rsidR="006A6A53" w:rsidRPr="00F10346" w:rsidRDefault="006A6A53" w:rsidP="006A6A53">
      <w:pPr>
        <w:tabs>
          <w:tab w:val="left" w:pos="9090"/>
        </w:tabs>
        <w:rPr>
          <w:rFonts w:cs="Arial"/>
        </w:rPr>
      </w:pPr>
      <w:r w:rsidRPr="00F10346">
        <w:rPr>
          <w:rFonts w:cs="Arial"/>
        </w:rPr>
        <w:t>У случају спора примењује се материјално и процесно право Републике Србије, а поступак се води на српском језику.</w:t>
      </w:r>
    </w:p>
    <w:p w:rsidR="006A6A53" w:rsidRPr="00F10346" w:rsidRDefault="006A6A53" w:rsidP="006A6A53">
      <w:pPr>
        <w:spacing w:before="0"/>
        <w:jc w:val="center"/>
        <w:rPr>
          <w:rFonts w:cs="Arial"/>
          <w:b/>
        </w:rPr>
      </w:pPr>
    </w:p>
    <w:p w:rsidR="006A6A53" w:rsidRPr="00F10346" w:rsidRDefault="006A6A53" w:rsidP="006A6A53">
      <w:pPr>
        <w:spacing w:before="0"/>
        <w:jc w:val="center"/>
        <w:rPr>
          <w:rFonts w:cs="Arial"/>
          <w:b/>
        </w:rPr>
      </w:pPr>
      <w:r w:rsidRPr="00F10346">
        <w:rPr>
          <w:rFonts w:cs="Arial"/>
          <w:b/>
        </w:rPr>
        <w:t>Члан 2</w:t>
      </w:r>
      <w:r w:rsidR="00024DBE">
        <w:rPr>
          <w:rFonts w:cs="Arial"/>
          <w:b/>
          <w:lang w:val="sr-Cyrl-RS"/>
        </w:rPr>
        <w:t>1</w:t>
      </w:r>
      <w:r w:rsidRPr="00F10346">
        <w:rPr>
          <w:rFonts w:cs="Arial"/>
          <w:b/>
        </w:rPr>
        <w:t>.</w:t>
      </w:r>
    </w:p>
    <w:p w:rsidR="006A6A53" w:rsidRPr="00F10346" w:rsidRDefault="006A6A53" w:rsidP="006A6A53">
      <w:pPr>
        <w:spacing w:before="0"/>
        <w:jc w:val="left"/>
        <w:rPr>
          <w:rFonts w:cs="Arial"/>
          <w:spacing w:val="2"/>
          <w:lang w:val="sr-Cyrl-CS"/>
        </w:rPr>
      </w:pPr>
      <w:r w:rsidRPr="00F10346">
        <w:rPr>
          <w:rFonts w:cs="Arial"/>
          <w:spacing w:val="2"/>
          <w:lang w:val="sr-Cyrl-CS"/>
        </w:rPr>
        <w:t>Овај Уговор ступа на снагу кад се испуне следећи услови:</w:t>
      </w:r>
    </w:p>
    <w:p w:rsidR="006A6A53" w:rsidRPr="00F10346" w:rsidRDefault="006A6A53" w:rsidP="006A6A53">
      <w:pPr>
        <w:numPr>
          <w:ilvl w:val="0"/>
          <w:numId w:val="13"/>
        </w:numPr>
        <w:suppressAutoHyphens/>
        <w:spacing w:before="0" w:line="100" w:lineRule="atLeast"/>
        <w:jc w:val="left"/>
        <w:rPr>
          <w:rFonts w:cs="Arial"/>
          <w:spacing w:val="2"/>
          <w:lang w:val="sr-Cyrl-CS" w:eastAsia="sr-Latn-CS"/>
        </w:rPr>
      </w:pPr>
      <w:r w:rsidRPr="00F10346">
        <w:rPr>
          <w:rFonts w:cs="Arial"/>
          <w:spacing w:val="2"/>
          <w:lang w:val="sr-Cyrl-CS" w:eastAsia="sr-Latn-CS"/>
        </w:rPr>
        <w:t>када Уговор потпишу овлашћена лица Уговорних страна</w:t>
      </w:r>
    </w:p>
    <w:p w:rsidR="006A6A53" w:rsidRPr="00F10346" w:rsidRDefault="006A6A53" w:rsidP="006A6A53">
      <w:pPr>
        <w:suppressAutoHyphens/>
        <w:spacing w:before="0" w:line="100" w:lineRule="atLeast"/>
        <w:ind w:left="720"/>
        <w:jc w:val="left"/>
        <w:rPr>
          <w:rFonts w:cs="Arial"/>
          <w:spacing w:val="2"/>
          <w:lang w:val="sr-Cyrl-CS" w:eastAsia="sr-Latn-CS"/>
        </w:rPr>
      </w:pPr>
    </w:p>
    <w:p w:rsidR="006A6A53" w:rsidRPr="00F10346" w:rsidRDefault="006A6A53" w:rsidP="006A6A53">
      <w:pPr>
        <w:spacing w:before="0"/>
        <w:rPr>
          <w:rFonts w:cs="Arial"/>
          <w:spacing w:val="2"/>
          <w:lang w:val="sr-Cyrl-CS"/>
        </w:rPr>
      </w:pPr>
      <w:r w:rsidRPr="00F10346">
        <w:rPr>
          <w:rFonts w:cs="Arial"/>
          <w:spacing w:val="2"/>
          <w:lang w:val="sr-Cyrl-CS"/>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rsidR="006A6A53" w:rsidRDefault="006A6A53" w:rsidP="006A6A53">
      <w:pPr>
        <w:spacing w:before="0"/>
        <w:rPr>
          <w:rFonts w:cs="Arial"/>
          <w:spacing w:val="2"/>
          <w:lang w:val="sr-Cyrl-CS"/>
        </w:rPr>
      </w:pPr>
    </w:p>
    <w:p w:rsidR="00024DBE" w:rsidRDefault="00024DBE" w:rsidP="006A6A53">
      <w:pPr>
        <w:spacing w:before="0"/>
        <w:rPr>
          <w:rFonts w:cs="Arial"/>
          <w:spacing w:val="2"/>
          <w:lang w:val="sr-Cyrl-CS"/>
        </w:rPr>
      </w:pPr>
    </w:p>
    <w:p w:rsidR="006A6A53" w:rsidRPr="00F10346" w:rsidRDefault="006A6A53" w:rsidP="006A6A53">
      <w:pPr>
        <w:spacing w:before="0"/>
        <w:rPr>
          <w:rFonts w:cs="Arial"/>
          <w:spacing w:val="2"/>
          <w:lang w:val="sr-Cyrl-CS"/>
        </w:rPr>
      </w:pPr>
      <w:r w:rsidRPr="00F10346">
        <w:rPr>
          <w:rFonts w:cs="Arial"/>
          <w:spacing w:val="2"/>
          <w:lang w:val="sr-Cyrl-CS"/>
        </w:rPr>
        <w:t>Саставни део овог Уговора су и његови прилози, како следи:</w:t>
      </w:r>
    </w:p>
    <w:p w:rsidR="006A6A53" w:rsidRPr="00F10346" w:rsidRDefault="006A6A53" w:rsidP="006A6A53">
      <w:pPr>
        <w:tabs>
          <w:tab w:val="left" w:pos="9090"/>
        </w:tabs>
        <w:spacing w:before="0"/>
        <w:rPr>
          <w:rFonts w:cs="Arial"/>
        </w:rPr>
      </w:pPr>
      <w:r w:rsidRPr="00F10346">
        <w:rPr>
          <w:rFonts w:cs="Arial"/>
        </w:rPr>
        <w:t>Прилог 1 Понуда</w:t>
      </w:r>
    </w:p>
    <w:p w:rsidR="006A6A53" w:rsidRPr="00F10346" w:rsidRDefault="006A6A53" w:rsidP="006A6A53">
      <w:pPr>
        <w:tabs>
          <w:tab w:val="left" w:pos="9090"/>
        </w:tabs>
        <w:spacing w:before="0"/>
        <w:rPr>
          <w:rFonts w:cs="Arial"/>
        </w:rPr>
      </w:pPr>
      <w:r w:rsidRPr="00F10346">
        <w:rPr>
          <w:rFonts w:cs="Arial"/>
        </w:rPr>
        <w:t>Прилог 2 Образац структуре цене</w:t>
      </w:r>
    </w:p>
    <w:p w:rsidR="006A6A53" w:rsidRPr="00F10346" w:rsidRDefault="006A6A53" w:rsidP="006A6A53">
      <w:pPr>
        <w:tabs>
          <w:tab w:val="left" w:pos="9090"/>
        </w:tabs>
        <w:spacing w:before="0"/>
        <w:rPr>
          <w:rFonts w:cs="Arial"/>
        </w:rPr>
      </w:pPr>
      <w:r w:rsidRPr="00F10346">
        <w:rPr>
          <w:rFonts w:cs="Arial"/>
        </w:rPr>
        <w:t>Прилог</w:t>
      </w:r>
      <w:r>
        <w:rPr>
          <w:rFonts w:cs="Arial"/>
        </w:rPr>
        <w:t xml:space="preserve"> </w:t>
      </w:r>
      <w:r w:rsidRPr="00F10346">
        <w:rPr>
          <w:rFonts w:cs="Arial"/>
        </w:rPr>
        <w:t>3 Конкурсна документација (на Порталу јавних набавки под шифром_______)</w:t>
      </w:r>
    </w:p>
    <w:p w:rsidR="006A6A53" w:rsidRPr="00972161" w:rsidRDefault="006A6A53" w:rsidP="006A6A53">
      <w:pPr>
        <w:tabs>
          <w:tab w:val="left" w:pos="9090"/>
        </w:tabs>
        <w:spacing w:before="0"/>
        <w:rPr>
          <w:rFonts w:cs="Arial"/>
          <w:lang w:val="sr-Cyrl-RS"/>
        </w:rPr>
      </w:pPr>
      <w:r w:rsidRPr="00F10346">
        <w:rPr>
          <w:rFonts w:cs="Arial"/>
        </w:rPr>
        <w:t>Прилог 4 Техничка спецификација</w:t>
      </w:r>
    </w:p>
    <w:p w:rsidR="006A6A53" w:rsidRDefault="006A6A53" w:rsidP="006A6A53">
      <w:pPr>
        <w:spacing w:before="0"/>
        <w:rPr>
          <w:rFonts w:cs="Arial"/>
          <w:spacing w:val="2"/>
          <w:lang w:val="sr-Cyrl-CS"/>
        </w:rPr>
      </w:pPr>
    </w:p>
    <w:p w:rsidR="00024DBE" w:rsidRDefault="00024DBE" w:rsidP="006A6A53">
      <w:pPr>
        <w:spacing w:before="0"/>
        <w:rPr>
          <w:rFonts w:cs="Arial"/>
          <w:spacing w:val="2"/>
          <w:lang w:val="sr-Cyrl-CS"/>
        </w:rPr>
      </w:pPr>
    </w:p>
    <w:p w:rsidR="006A6A53" w:rsidRDefault="006A6A53" w:rsidP="006A6A53">
      <w:pPr>
        <w:spacing w:before="0"/>
        <w:rPr>
          <w:rFonts w:cs="Arial"/>
          <w:spacing w:val="2"/>
          <w:lang w:val="sr-Cyrl-CS"/>
        </w:rPr>
      </w:pPr>
      <w:r w:rsidRPr="00F10346">
        <w:rPr>
          <w:rFonts w:cs="Arial"/>
          <w:spacing w:val="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CC3365" w:rsidRDefault="00CC3365" w:rsidP="006A6A53">
      <w:pPr>
        <w:spacing w:before="0"/>
        <w:rPr>
          <w:rFonts w:cs="Arial"/>
          <w:spacing w:val="2"/>
          <w:lang w:val="sr-Cyrl-CS"/>
        </w:rPr>
      </w:pPr>
    </w:p>
    <w:p w:rsidR="00CC3365" w:rsidRDefault="00CC3365" w:rsidP="006A6A53">
      <w:pPr>
        <w:spacing w:before="0"/>
        <w:rPr>
          <w:rFonts w:cs="Arial"/>
          <w:spacing w:val="2"/>
          <w:lang w:val="sr-Cyrl-CS"/>
        </w:rPr>
      </w:pPr>
    </w:p>
    <w:p w:rsidR="00CC3365" w:rsidRDefault="00CC3365" w:rsidP="006A6A53">
      <w:pPr>
        <w:spacing w:before="0"/>
        <w:rPr>
          <w:rFonts w:cs="Arial"/>
          <w:spacing w:val="2"/>
          <w:lang w:val="sr-Cyrl-CS"/>
        </w:rPr>
      </w:pPr>
    </w:p>
    <w:p w:rsidR="00CC3365" w:rsidRDefault="00CC3365" w:rsidP="006A6A53">
      <w:pPr>
        <w:spacing w:before="0"/>
        <w:rPr>
          <w:rFonts w:cs="Arial"/>
          <w:spacing w:val="2"/>
          <w:lang w:val="sr-Cyrl-CS"/>
        </w:rPr>
      </w:pPr>
    </w:p>
    <w:p w:rsidR="00CC3365" w:rsidRDefault="00CC3365" w:rsidP="006A6A53">
      <w:pPr>
        <w:spacing w:before="0"/>
        <w:rPr>
          <w:rFonts w:cs="Arial"/>
          <w:spacing w:val="2"/>
          <w:lang w:val="sr-Cyrl-CS"/>
        </w:rPr>
      </w:pPr>
    </w:p>
    <w:p w:rsidR="00CC3365" w:rsidRDefault="00CC3365" w:rsidP="006A6A53">
      <w:pPr>
        <w:spacing w:before="0"/>
        <w:rPr>
          <w:rFonts w:cs="Arial"/>
          <w:spacing w:val="2"/>
          <w:lang w:val="sr-Cyrl-CS"/>
        </w:rPr>
      </w:pPr>
    </w:p>
    <w:p w:rsidR="00CC3365" w:rsidRDefault="00CC3365" w:rsidP="006A6A53">
      <w:pPr>
        <w:spacing w:before="0"/>
        <w:rPr>
          <w:rFonts w:cs="Arial"/>
          <w:spacing w:val="2"/>
          <w:lang w:val="sr-Cyrl-CS"/>
        </w:rPr>
      </w:pPr>
    </w:p>
    <w:p w:rsidR="00CC3365" w:rsidRPr="00F10346" w:rsidRDefault="00CC3365" w:rsidP="006A6A53">
      <w:pPr>
        <w:spacing w:before="0"/>
        <w:rPr>
          <w:rFonts w:cs="Arial"/>
          <w:spacing w:val="2"/>
          <w:lang w:val="sr-Cyrl-CS"/>
        </w:rPr>
      </w:pPr>
    </w:p>
    <w:p w:rsidR="006A6A53" w:rsidRPr="00F10346" w:rsidRDefault="006A6A53" w:rsidP="006A6A53">
      <w:pPr>
        <w:spacing w:before="0"/>
        <w:rPr>
          <w:rFonts w:cs="Arial"/>
          <w:spacing w:val="2"/>
          <w:lang w:val="sr-Cyrl-CS"/>
        </w:rPr>
      </w:pPr>
    </w:p>
    <w:p w:rsidR="00024DBE" w:rsidRDefault="00024DBE" w:rsidP="006A6A53">
      <w:pPr>
        <w:spacing w:before="0"/>
        <w:jc w:val="center"/>
        <w:rPr>
          <w:rFonts w:cs="Arial"/>
          <w:b/>
          <w:lang w:val="sr-Cyrl-RS"/>
        </w:rPr>
      </w:pPr>
    </w:p>
    <w:p w:rsidR="006A6A53" w:rsidRDefault="006A6A53" w:rsidP="006A6A53">
      <w:pPr>
        <w:spacing w:before="0"/>
        <w:jc w:val="center"/>
        <w:rPr>
          <w:rFonts w:cs="Arial"/>
          <w:b/>
          <w:lang w:val="sr-Cyrl-RS"/>
        </w:rPr>
      </w:pPr>
      <w:r w:rsidRPr="00F10346">
        <w:rPr>
          <w:rFonts w:cs="Arial"/>
          <w:b/>
        </w:rPr>
        <w:lastRenderedPageBreak/>
        <w:t>Члан 2</w:t>
      </w:r>
      <w:r w:rsidR="00024DBE">
        <w:rPr>
          <w:rFonts w:cs="Arial"/>
          <w:b/>
          <w:lang w:val="sr-Cyrl-RS"/>
        </w:rPr>
        <w:t>2</w:t>
      </w:r>
      <w:r w:rsidRPr="00F10346">
        <w:rPr>
          <w:rFonts w:cs="Arial"/>
          <w:b/>
        </w:rPr>
        <w:t>.</w:t>
      </w:r>
    </w:p>
    <w:p w:rsidR="00024DBE" w:rsidRPr="00024DBE" w:rsidRDefault="00024DBE" w:rsidP="006A6A53">
      <w:pPr>
        <w:spacing w:before="0"/>
        <w:jc w:val="center"/>
        <w:rPr>
          <w:rFonts w:cs="Arial"/>
          <w:b/>
          <w:lang w:val="sr-Cyrl-RS"/>
        </w:rPr>
      </w:pPr>
    </w:p>
    <w:p w:rsidR="006A6A53" w:rsidRPr="00F10346" w:rsidRDefault="006A6A53" w:rsidP="006A6A53">
      <w:pPr>
        <w:pStyle w:val="KDParagraf"/>
        <w:spacing w:before="0"/>
        <w:rPr>
          <w:rFonts w:cs="Arial"/>
        </w:rPr>
      </w:pPr>
      <w:r w:rsidRPr="00F10346">
        <w:rPr>
          <w:rFonts w:cs="Arial"/>
        </w:rPr>
        <w:t>Уговор је сачињен у 6 (шест) истоветних пример</w:t>
      </w:r>
      <w:r w:rsidR="00973E2E">
        <w:rPr>
          <w:rFonts w:cs="Arial"/>
        </w:rPr>
        <w:t>a</w:t>
      </w:r>
      <w:r w:rsidRPr="00F10346">
        <w:rPr>
          <w:rFonts w:cs="Arial"/>
        </w:rPr>
        <w:t>ка, од којих 2 (два) примерка за Продавца а четири (4) за Купца.</w:t>
      </w:r>
    </w:p>
    <w:p w:rsidR="006A6A53" w:rsidRPr="00F10346" w:rsidRDefault="006A6A53" w:rsidP="006A6A53">
      <w:pPr>
        <w:pStyle w:val="KDParagraf"/>
        <w:spacing w:before="0"/>
        <w:rPr>
          <w:rFonts w:cs="Arial"/>
        </w:rPr>
      </w:pPr>
    </w:p>
    <w:p w:rsidR="006A6A53" w:rsidRPr="00F10346" w:rsidRDefault="006A6A53" w:rsidP="006A6A53">
      <w:pPr>
        <w:pStyle w:val="KDParagraf"/>
        <w:spacing w:before="0"/>
        <w:rPr>
          <w:rFonts w:cs="Arial"/>
        </w:rPr>
      </w:pPr>
    </w:p>
    <w:p w:rsidR="006A6A53" w:rsidRDefault="006A6A53" w:rsidP="006A6A53">
      <w:pPr>
        <w:pStyle w:val="KDParagraf"/>
        <w:spacing w:before="0"/>
        <w:rPr>
          <w:rFonts w:cs="Arial"/>
        </w:rPr>
      </w:pPr>
    </w:p>
    <w:p w:rsidR="006A6A53" w:rsidRDefault="006A6A53" w:rsidP="006A6A53">
      <w:pPr>
        <w:pStyle w:val="KDParagraf"/>
        <w:spacing w:before="0"/>
        <w:rPr>
          <w:rFonts w:cs="Arial"/>
        </w:rPr>
      </w:pPr>
    </w:p>
    <w:p w:rsidR="006A6A53" w:rsidRDefault="006A6A53" w:rsidP="006A6A53">
      <w:pPr>
        <w:pStyle w:val="KDParagraf"/>
        <w:spacing w:before="0"/>
        <w:rPr>
          <w:rFonts w:cs="Arial"/>
        </w:rPr>
      </w:pPr>
    </w:p>
    <w:p w:rsidR="006A6A53" w:rsidRDefault="006A6A53" w:rsidP="006A6A53">
      <w:pPr>
        <w:pStyle w:val="KDParagraf"/>
        <w:spacing w:before="0"/>
        <w:rPr>
          <w:rFonts w:cs="Arial"/>
        </w:rPr>
      </w:pPr>
    </w:p>
    <w:p w:rsidR="006A6A53" w:rsidRPr="00677614" w:rsidRDefault="006A6A53" w:rsidP="006A6A53">
      <w:pPr>
        <w:pStyle w:val="KDParagraf"/>
        <w:spacing w:before="0"/>
        <w:rPr>
          <w:rFonts w:cs="Arial"/>
          <w:b/>
        </w:rPr>
      </w:pPr>
      <w:r w:rsidRPr="00677614">
        <w:rPr>
          <w:rFonts w:cs="Arial"/>
          <w:b/>
        </w:rPr>
        <w:t xml:space="preserve">       </w:t>
      </w:r>
      <w:r>
        <w:rPr>
          <w:rFonts w:cs="Arial"/>
          <w:b/>
        </w:rPr>
        <w:t xml:space="preserve">                 </w:t>
      </w:r>
      <w:r w:rsidRPr="00677614">
        <w:rPr>
          <w:rFonts w:cs="Arial"/>
          <w:b/>
        </w:rPr>
        <w:t xml:space="preserve">КУПАЦ                                                                          </w:t>
      </w:r>
      <w:r>
        <w:rPr>
          <w:rFonts w:cs="Arial"/>
          <w:b/>
        </w:rPr>
        <w:t xml:space="preserve"> </w:t>
      </w:r>
      <w:r w:rsidRPr="00677614">
        <w:rPr>
          <w:rFonts w:cs="Arial"/>
          <w:b/>
        </w:rPr>
        <w:t xml:space="preserve"> ПРОДАВАЦ</w:t>
      </w:r>
    </w:p>
    <w:p w:rsidR="0004209B" w:rsidRDefault="0004209B" w:rsidP="006A6A53">
      <w:pPr>
        <w:spacing w:before="0"/>
        <w:rPr>
          <w:rFonts w:cs="Arial"/>
          <w:b/>
          <w:lang w:val="sr-Cyrl-RS"/>
        </w:rPr>
      </w:pPr>
      <w:r>
        <w:rPr>
          <w:rFonts w:cs="Arial"/>
          <w:b/>
          <w:lang w:val="sr-Cyrl-RS"/>
        </w:rPr>
        <w:t xml:space="preserve">              </w:t>
      </w:r>
      <w:r>
        <w:rPr>
          <w:rFonts w:cs="Arial"/>
          <w:b/>
        </w:rPr>
        <w:t>Ј</w:t>
      </w:r>
      <w:r>
        <w:rPr>
          <w:rFonts w:cs="Arial"/>
          <w:b/>
          <w:lang w:val="sr-Cyrl-RS"/>
        </w:rPr>
        <w:t>авно предузеће</w:t>
      </w:r>
    </w:p>
    <w:p w:rsidR="006A6A53" w:rsidRPr="00E45EB8" w:rsidRDefault="006A6A53" w:rsidP="006A6A53">
      <w:pPr>
        <w:spacing w:before="0"/>
        <w:rPr>
          <w:rFonts w:cs="Arial"/>
          <w:b/>
        </w:rPr>
      </w:pPr>
      <w:r w:rsidRPr="00F10346">
        <w:rPr>
          <w:rFonts w:cs="Arial"/>
          <w:b/>
        </w:rPr>
        <w:t xml:space="preserve"> „Електропривреда Србије“</w:t>
      </w:r>
      <w:r w:rsidRPr="00E45EB8">
        <w:rPr>
          <w:rFonts w:cs="Arial"/>
          <w:b/>
        </w:rPr>
        <w:t>Београд                                                Назив</w:t>
      </w:r>
    </w:p>
    <w:p w:rsidR="006A6A53" w:rsidRPr="00E45EB8" w:rsidRDefault="006A6A53" w:rsidP="006A6A53">
      <w:pPr>
        <w:pStyle w:val="KDParagraf"/>
        <w:spacing w:before="0"/>
        <w:rPr>
          <w:rFonts w:cs="Arial"/>
        </w:rPr>
      </w:pPr>
    </w:p>
    <w:p w:rsidR="006A6A53" w:rsidRPr="00E45EB8" w:rsidRDefault="006A6A53" w:rsidP="006A6A53">
      <w:pPr>
        <w:pStyle w:val="KDParagraf"/>
        <w:spacing w:before="0"/>
        <w:rPr>
          <w:rFonts w:cs="Arial"/>
        </w:rPr>
      </w:pPr>
      <w:r w:rsidRPr="00E45EB8">
        <w:rPr>
          <w:rFonts w:cs="Arial"/>
        </w:rPr>
        <w:t>___________________________________                             ________________________</w:t>
      </w:r>
    </w:p>
    <w:p w:rsidR="006A6A53" w:rsidRPr="00E45EB8" w:rsidRDefault="006A6A53" w:rsidP="006A6A53">
      <w:pPr>
        <w:pStyle w:val="KDParagraf"/>
        <w:spacing w:before="0"/>
        <w:rPr>
          <w:rFonts w:cs="Arial"/>
          <w:b/>
        </w:rPr>
      </w:pPr>
      <w:r w:rsidRPr="00E45EB8">
        <w:rPr>
          <w:rFonts w:cs="Arial"/>
        </w:rPr>
        <w:t xml:space="preserve">                                                                               </w:t>
      </w:r>
      <w:r w:rsidRPr="00E45EB8">
        <w:rPr>
          <w:rFonts w:cs="Arial"/>
          <w:b/>
        </w:rPr>
        <w:t>М.П.</w:t>
      </w:r>
    </w:p>
    <w:p w:rsidR="006A6A53" w:rsidRPr="00FE0B8A" w:rsidRDefault="006A6A53" w:rsidP="006A6A53">
      <w:pPr>
        <w:spacing w:before="0"/>
        <w:rPr>
          <w:rFonts w:cs="Arial"/>
          <w:lang w:val="sr-Cyrl-RS"/>
        </w:rPr>
      </w:pPr>
      <w:r w:rsidRPr="00E45EB8">
        <w:rPr>
          <w:rFonts w:cs="Arial"/>
        </w:rPr>
        <w:t>Финансијски директо</w:t>
      </w:r>
      <w:r w:rsidR="00FE0B8A">
        <w:rPr>
          <w:rFonts w:cs="Arial"/>
          <w:lang w:val="sr-Cyrl-RS"/>
        </w:rPr>
        <w:t>р</w:t>
      </w:r>
      <w:r w:rsidRPr="00E45EB8">
        <w:rPr>
          <w:rFonts w:cs="Arial"/>
        </w:rPr>
        <w:t xml:space="preserve"> ТЕНТ,                  име и презиме,функција                                   </w:t>
      </w:r>
      <w:r w:rsidR="00FE0B8A">
        <w:rPr>
          <w:rFonts w:cs="Arial"/>
        </w:rPr>
        <w:t xml:space="preserve">         </w:t>
      </w:r>
      <w:r w:rsidR="00FE0B8A">
        <w:rPr>
          <w:rFonts w:cs="Arial"/>
          <w:lang w:val="sr-Cyrl-RS"/>
        </w:rPr>
        <w:t xml:space="preserve">    Жељко Вујиновић</w:t>
      </w:r>
      <w:r w:rsidRPr="00E45EB8">
        <w:rPr>
          <w:rFonts w:cs="Arial"/>
        </w:rPr>
        <w:t xml:space="preserve">                                                                            </w:t>
      </w:r>
    </w:p>
    <w:p w:rsidR="006A6A53" w:rsidRPr="00E45EB8" w:rsidRDefault="006A6A53" w:rsidP="006A6A53">
      <w:pPr>
        <w:pStyle w:val="KDParagraf"/>
        <w:spacing w:before="0"/>
        <w:rPr>
          <w:rFonts w:cs="Arial"/>
        </w:rPr>
      </w:pPr>
    </w:p>
    <w:p w:rsidR="006A6A53" w:rsidRPr="00677614" w:rsidRDefault="006A6A53" w:rsidP="006A6A53">
      <w:pPr>
        <w:pStyle w:val="KDParagraf"/>
        <w:spacing w:before="0"/>
        <w:rPr>
          <w:rFonts w:cs="Arial"/>
        </w:rPr>
      </w:pPr>
    </w:p>
    <w:p w:rsidR="006A6A53" w:rsidRPr="00F10346" w:rsidRDefault="006A6A53" w:rsidP="006A6A53">
      <w:pPr>
        <w:pStyle w:val="KDParagraf"/>
        <w:spacing w:before="0"/>
        <w:rPr>
          <w:rFonts w:cs="Arial"/>
        </w:rPr>
      </w:pPr>
    </w:p>
    <w:p w:rsidR="006A6A53" w:rsidRPr="00F10346" w:rsidRDefault="006A6A53" w:rsidP="006A6A53">
      <w:pPr>
        <w:pStyle w:val="KDParagraf"/>
        <w:spacing w:before="0"/>
        <w:rPr>
          <w:rFonts w:cs="Arial"/>
          <w:lang w:val="sr-Cyrl-BA"/>
        </w:rPr>
      </w:pPr>
    </w:p>
    <w:p w:rsidR="006A6A53" w:rsidRPr="00A45D17" w:rsidRDefault="006A6A53" w:rsidP="006A6A53">
      <w:pPr>
        <w:pStyle w:val="KDParagraf"/>
        <w:spacing w:before="0"/>
        <w:rPr>
          <w:rFonts w:cs="Arial"/>
          <w:b/>
        </w:rPr>
      </w:pPr>
      <w:r w:rsidRPr="00192BD4">
        <w:rPr>
          <w:rFonts w:cs="Arial"/>
          <w:b/>
        </w:rPr>
        <w:t>НАПОМЕНА: Све опционе одредбе из овог модела уговора ће се по избору конкретне Понуде, пречистити и прилагодити изабраној Понуди.</w:t>
      </w:r>
    </w:p>
    <w:p w:rsidR="006A6A53" w:rsidRDefault="006A6A53" w:rsidP="006A6A53">
      <w:pPr>
        <w:pStyle w:val="KDParagraf"/>
        <w:spacing w:before="0"/>
        <w:rPr>
          <w:rFonts w:cs="Arial"/>
        </w:rPr>
      </w:pPr>
    </w:p>
    <w:p w:rsidR="006A6A53" w:rsidRDefault="006A6A53" w:rsidP="006A6A53">
      <w:pPr>
        <w:pStyle w:val="KDParagraf"/>
        <w:spacing w:before="0"/>
        <w:rPr>
          <w:rFonts w:cs="Arial"/>
        </w:rPr>
      </w:pPr>
    </w:p>
    <w:p w:rsidR="006A6A53" w:rsidRDefault="006A6A53" w:rsidP="006A6A53">
      <w:pPr>
        <w:pStyle w:val="KDParagraf"/>
        <w:spacing w:before="0"/>
        <w:rPr>
          <w:rFonts w:cs="Arial"/>
        </w:rPr>
      </w:pPr>
    </w:p>
    <w:p w:rsidR="006A6A53" w:rsidRDefault="006A6A53" w:rsidP="006A6A53">
      <w:pPr>
        <w:pStyle w:val="KDParagraf"/>
        <w:spacing w:before="0"/>
        <w:rPr>
          <w:rFonts w:eastAsia="Calibri" w:cs="Arial"/>
          <w:noProof/>
          <w:color w:val="00B0F0"/>
        </w:rPr>
      </w:pPr>
    </w:p>
    <w:p w:rsidR="006A6A53" w:rsidRDefault="006A6A53" w:rsidP="006A6A53">
      <w:pPr>
        <w:pStyle w:val="KDParagraf"/>
        <w:spacing w:before="0"/>
        <w:rPr>
          <w:rFonts w:eastAsia="Calibri" w:cs="Arial"/>
          <w:noProof/>
          <w:color w:val="00B0F0"/>
        </w:rPr>
      </w:pPr>
    </w:p>
    <w:p w:rsidR="006A6A53" w:rsidRDefault="006A6A53" w:rsidP="006A6A53">
      <w:pPr>
        <w:pStyle w:val="KDParagraf"/>
        <w:spacing w:before="0"/>
        <w:rPr>
          <w:rFonts w:eastAsia="Calibri" w:cs="Arial"/>
          <w:noProof/>
          <w:color w:val="00B0F0"/>
        </w:rPr>
      </w:pPr>
    </w:p>
    <w:p w:rsidR="006A6A53" w:rsidRDefault="006A6A53" w:rsidP="006A6A53">
      <w:pPr>
        <w:pStyle w:val="KDParagraf"/>
        <w:spacing w:before="0"/>
        <w:rPr>
          <w:rFonts w:eastAsia="Calibri" w:cs="Arial"/>
          <w:noProof/>
          <w:color w:val="00B0F0"/>
        </w:rPr>
      </w:pPr>
    </w:p>
    <w:p w:rsidR="006A6A53" w:rsidRDefault="006A6A53" w:rsidP="006A6A53">
      <w:pPr>
        <w:pStyle w:val="KDParagraf"/>
        <w:spacing w:before="0"/>
        <w:rPr>
          <w:rFonts w:eastAsia="Calibri" w:cs="Arial"/>
          <w:noProof/>
          <w:color w:val="00B0F0"/>
        </w:rPr>
      </w:pPr>
    </w:p>
    <w:p w:rsidR="007E7BB8" w:rsidRPr="00F10346" w:rsidRDefault="007E7BB8" w:rsidP="0004209B">
      <w:pPr>
        <w:pStyle w:val="KDPodnaslov1"/>
        <w:spacing w:before="0"/>
        <w:ind w:left="720"/>
        <w:rPr>
          <w:rFonts w:eastAsia="Calibri" w:cs="Arial"/>
          <w:noProof/>
          <w:color w:val="00B0F0"/>
        </w:rPr>
      </w:pPr>
    </w:p>
    <w:sectPr w:rsidR="007E7BB8" w:rsidRPr="00F10346" w:rsidSect="000C50A0">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1CD" w:rsidRDefault="001821CD">
      <w:r>
        <w:separator/>
      </w:r>
    </w:p>
    <w:p w:rsidR="001821CD" w:rsidRDefault="001821CD"/>
  </w:endnote>
  <w:endnote w:type="continuationSeparator" w:id="0">
    <w:p w:rsidR="001821CD" w:rsidRDefault="001821CD">
      <w:r>
        <w:continuationSeparator/>
      </w:r>
    </w:p>
    <w:p w:rsidR="001821CD" w:rsidRDefault="001821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65" w:rsidRDefault="00CC3365"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C3365" w:rsidRDefault="00CC3365" w:rsidP="00841BE7">
    <w:pPr>
      <w:pStyle w:val="Footer"/>
      <w:ind w:right="360"/>
    </w:pPr>
  </w:p>
  <w:p w:rsidR="00CC3365" w:rsidRDefault="00CC3365"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65" w:rsidRPr="00EC5BB4" w:rsidRDefault="00CC3365"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3D38EF">
      <w:rPr>
        <w:rStyle w:val="PageNumber"/>
        <w:rFonts w:cs="Arial"/>
        <w:b/>
        <w:noProof/>
        <w:szCs w:val="24"/>
      </w:rPr>
      <w:t>12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3D38EF">
      <w:rPr>
        <w:rStyle w:val="PageNumber"/>
        <w:rFonts w:cs="Arial"/>
        <w:b/>
        <w:noProof/>
        <w:szCs w:val="24"/>
      </w:rPr>
      <w:t>56</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65" w:rsidRPr="00EC5BB4" w:rsidRDefault="00CC3365"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3D38EF">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3D38EF">
      <w:rPr>
        <w:rStyle w:val="PageNumber"/>
        <w:rFonts w:cs="Arial"/>
        <w:b/>
        <w:noProof/>
        <w:szCs w:val="24"/>
      </w:rPr>
      <w:t>56</w:t>
    </w:r>
    <w:r w:rsidRPr="00EC5BB4">
      <w:rPr>
        <w:rStyle w:val="PageNumber"/>
        <w:rFonts w:cs="Arial"/>
        <w:b/>
        <w:szCs w:val="24"/>
      </w:rPr>
      <w:fldChar w:fldCharType="end"/>
    </w:r>
  </w:p>
  <w:p w:rsidR="00CC3365" w:rsidRDefault="00CC33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1CD" w:rsidRDefault="001821CD">
      <w:r>
        <w:separator/>
      </w:r>
    </w:p>
    <w:p w:rsidR="001821CD" w:rsidRDefault="001821CD"/>
  </w:footnote>
  <w:footnote w:type="continuationSeparator" w:id="0">
    <w:p w:rsidR="001821CD" w:rsidRDefault="001821CD">
      <w:r>
        <w:continuationSeparator/>
      </w:r>
    </w:p>
    <w:p w:rsidR="001821CD" w:rsidRDefault="001821C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65" w:rsidRDefault="00CC3365" w:rsidP="004276AD">
    <w:pPr>
      <w:pStyle w:val="Header"/>
      <w:rPr>
        <w:sz w:val="20"/>
      </w:rPr>
    </w:pPr>
  </w:p>
  <w:p w:rsidR="00CC3365" w:rsidRPr="009B1DF6" w:rsidRDefault="00CC3365" w:rsidP="004276AD">
    <w:pPr>
      <w:pStyle w:val="Header"/>
      <w:rPr>
        <w:szCs w:val="24"/>
        <w:lang w:val="sr-Cyrl-RS"/>
      </w:rPr>
    </w:pPr>
    <w:r w:rsidRPr="00EC5BB4">
      <w:rPr>
        <w:szCs w:val="24"/>
      </w:rPr>
      <w:t>ЈП „Електропривреда Србије“ Београд          Конкурсна документација ЈН</w:t>
    </w:r>
    <w:r>
      <w:rPr>
        <w:b/>
        <w:szCs w:val="24"/>
        <w:lang w:val="sr-Cyrl-RS"/>
      </w:rPr>
      <w:t xml:space="preserve"> </w:t>
    </w:r>
    <w:r>
      <w:t>3000/0184/201</w:t>
    </w:r>
    <w:r>
      <w:rPr>
        <w:lang w:val="sr-Cyrl-RS"/>
      </w:rPr>
      <w:t>7</w:t>
    </w:r>
    <w:r>
      <w:t xml:space="preserve"> (679/2017)</w:t>
    </w:r>
  </w:p>
  <w:p w:rsidR="00CC3365" w:rsidRPr="004276AD" w:rsidRDefault="00CC3365"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65" w:rsidRDefault="00CC3365" w:rsidP="004276AD">
    <w:pPr>
      <w:pStyle w:val="Header"/>
    </w:pPr>
  </w:p>
  <w:p w:rsidR="00CC3365" w:rsidRPr="009B1DF6" w:rsidRDefault="00CC3365" w:rsidP="004276AD">
    <w:pPr>
      <w:pStyle w:val="Header"/>
      <w:rPr>
        <w:szCs w:val="24"/>
        <w:lang w:val="sr-Cyrl-RS"/>
      </w:rPr>
    </w:pPr>
    <w:r w:rsidRPr="00113B84">
      <w:rPr>
        <w:szCs w:val="24"/>
      </w:rPr>
      <w:t>ЈП „Електропривреда Србије“ Београд    Конкурсна документација ЈН</w:t>
    </w:r>
    <w:r>
      <w:rPr>
        <w:b/>
        <w:szCs w:val="24"/>
        <w:lang w:val="sr-Cyrl-RS"/>
      </w:rPr>
      <w:t xml:space="preserve"> </w:t>
    </w:r>
    <w:r>
      <w:t>3000/0184/201</w:t>
    </w:r>
    <w:r>
      <w:rPr>
        <w:lang w:val="sr-Cyrl-RS"/>
      </w:rPr>
      <w:t>7</w:t>
    </w:r>
    <w:r>
      <w:t xml:space="preserve"> (679/2017)</w:t>
    </w:r>
  </w:p>
  <w:p w:rsidR="00CC3365" w:rsidRPr="00210557" w:rsidRDefault="00CC3365"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9">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nsid w:val="1DE637C1"/>
    <w:multiLevelType w:val="hybridMultilevel"/>
    <w:tmpl w:val="6A6E64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6">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2DBF408A"/>
    <w:multiLevelType w:val="multilevel"/>
    <w:tmpl w:val="89C4C20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nsid w:val="2E4C5D96"/>
    <w:multiLevelType w:val="hybridMultilevel"/>
    <w:tmpl w:val="32241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1">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2">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40AD6BD6"/>
    <w:multiLevelType w:val="hybridMultilevel"/>
    <w:tmpl w:val="55BED54C"/>
    <w:lvl w:ilvl="0" w:tplc="1C008EBC">
      <w:start w:val="1"/>
      <w:numFmt w:val="decimal"/>
      <w:lvlText w:val="%1"/>
      <w:lvlJc w:val="left"/>
      <w:pPr>
        <w:ind w:left="108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7">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8">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1">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2">
    <w:nsid w:val="4D8226D8"/>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3">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nsid w:val="50C43F2E"/>
    <w:multiLevelType w:val="hybridMultilevel"/>
    <w:tmpl w:val="EDAA3A5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5">
    <w:nsid w:val="527B0035"/>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6">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8">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9">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1">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2">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4">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5">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6">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7">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751B5285"/>
    <w:multiLevelType w:val="hybridMultilevel"/>
    <w:tmpl w:val="3FDA1C04"/>
    <w:lvl w:ilvl="0" w:tplc="E0F8256E">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9">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1">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7AB013B7"/>
    <w:multiLevelType w:val="multilevel"/>
    <w:tmpl w:val="230259EE"/>
    <w:lvl w:ilvl="0">
      <w:start w:val="6"/>
      <w:numFmt w:val="decimal"/>
      <w:lvlText w:val="%1"/>
      <w:lvlJc w:val="left"/>
      <w:pPr>
        <w:ind w:left="465" w:hanging="465"/>
      </w:pPr>
      <w:rPr>
        <w:rFonts w:hint="default"/>
      </w:rPr>
    </w:lvl>
    <w:lvl w:ilvl="1">
      <w:start w:val="14"/>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03">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4">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5"/>
  </w:num>
  <w:num w:numId="2">
    <w:abstractNumId w:val="64"/>
  </w:num>
  <w:num w:numId="3">
    <w:abstractNumId w:val="90"/>
  </w:num>
  <w:num w:numId="4">
    <w:abstractNumId w:val="56"/>
  </w:num>
  <w:num w:numId="5">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101"/>
  </w:num>
  <w:num w:numId="8">
    <w:abstractNumId w:val="71"/>
  </w:num>
  <w:num w:numId="9">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3"/>
  </w:num>
  <w:num w:numId="11">
    <w:abstractNumId w:val="75"/>
  </w:num>
  <w:num w:numId="12">
    <w:abstractNumId w:val="67"/>
  </w:num>
  <w:num w:numId="13">
    <w:abstractNumId w:val="60"/>
  </w:num>
  <w:num w:numId="14">
    <w:abstractNumId w:val="57"/>
  </w:num>
  <w:num w:numId="15">
    <w:abstractNumId w:val="104"/>
  </w:num>
  <w:num w:numId="16">
    <w:abstractNumId w:val="78"/>
  </w:num>
  <w:num w:numId="17">
    <w:abstractNumId w:val="68"/>
  </w:num>
  <w:num w:numId="18">
    <w:abstractNumId w:val="70"/>
  </w:num>
  <w:num w:numId="1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3"/>
  </w:num>
  <w:num w:numId="21">
    <w:abstractNumId w:val="91"/>
  </w:num>
  <w:num w:numId="22">
    <w:abstractNumId w:val="94"/>
  </w:num>
  <w:num w:numId="23">
    <w:abstractNumId w:val="91"/>
  </w:num>
  <w:num w:numId="24">
    <w:abstractNumId w:val="50"/>
  </w:num>
  <w:num w:numId="25">
    <w:abstractNumId w:val="77"/>
  </w:num>
  <w:num w:numId="26">
    <w:abstractNumId w:val="58"/>
  </w:num>
  <w:num w:numId="27">
    <w:abstractNumId w:val="83"/>
  </w:num>
  <w:num w:numId="28">
    <w:abstractNumId w:val="66"/>
  </w:num>
  <w:num w:numId="29">
    <w:abstractNumId w:val="88"/>
  </w:num>
  <w:num w:numId="30">
    <w:abstractNumId w:val="85"/>
  </w:num>
  <w:num w:numId="31">
    <w:abstractNumId w:val="49"/>
  </w:num>
  <w:num w:numId="32">
    <w:abstractNumId w:val="102"/>
  </w:num>
  <w:num w:numId="33">
    <w:abstractNumId w:val="51"/>
  </w:num>
  <w:num w:numId="34">
    <w:abstractNumId w:val="52"/>
  </w:num>
  <w:num w:numId="35">
    <w:abstractNumId w:val="82"/>
  </w:num>
  <w:num w:numId="36">
    <w:abstractNumId w:val="73"/>
  </w:num>
  <w:num w:numId="37">
    <w:abstractNumId w:val="93"/>
  </w:num>
  <w:num w:numId="38">
    <w:abstractNumId w:val="79"/>
  </w:num>
  <w:num w:numId="39">
    <w:abstractNumId w:val="96"/>
  </w:num>
  <w:num w:numId="40">
    <w:abstractNumId w:val="86"/>
  </w:num>
  <w:num w:numId="4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2"/>
  </w:num>
  <w:num w:numId="43">
    <w:abstractNumId w:val="69"/>
  </w:num>
  <w:num w:numId="44">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365C"/>
    <w:rsid w:val="000042FE"/>
    <w:rsid w:val="0000496D"/>
    <w:rsid w:val="00005800"/>
    <w:rsid w:val="00005C53"/>
    <w:rsid w:val="00005D85"/>
    <w:rsid w:val="0000693F"/>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4DBE"/>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2F2"/>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71A"/>
    <w:rsid w:val="00037B82"/>
    <w:rsid w:val="00037E5A"/>
    <w:rsid w:val="00041105"/>
    <w:rsid w:val="00041B26"/>
    <w:rsid w:val="00041CE5"/>
    <w:rsid w:val="00041D7D"/>
    <w:rsid w:val="0004209B"/>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694"/>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3EDA"/>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377A"/>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2739"/>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1D5"/>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75"/>
    <w:rsid w:val="000F1F11"/>
    <w:rsid w:val="000F234D"/>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632"/>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98B"/>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3D1D"/>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71"/>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4A"/>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685"/>
    <w:rsid w:val="001639AB"/>
    <w:rsid w:val="001639C5"/>
    <w:rsid w:val="00164411"/>
    <w:rsid w:val="00164470"/>
    <w:rsid w:val="001644F1"/>
    <w:rsid w:val="00164A25"/>
    <w:rsid w:val="001651DE"/>
    <w:rsid w:val="00165568"/>
    <w:rsid w:val="00165BB6"/>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0F77"/>
    <w:rsid w:val="00181669"/>
    <w:rsid w:val="0018171F"/>
    <w:rsid w:val="001818B9"/>
    <w:rsid w:val="001818C6"/>
    <w:rsid w:val="00181C5A"/>
    <w:rsid w:val="00181D0D"/>
    <w:rsid w:val="00181D3D"/>
    <w:rsid w:val="00181DC2"/>
    <w:rsid w:val="00181E4C"/>
    <w:rsid w:val="001821CD"/>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97E"/>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9C"/>
    <w:rsid w:val="001B61F1"/>
    <w:rsid w:val="001B6640"/>
    <w:rsid w:val="001B6BB1"/>
    <w:rsid w:val="001B6EAE"/>
    <w:rsid w:val="001B7C0C"/>
    <w:rsid w:val="001B7C30"/>
    <w:rsid w:val="001B7E0D"/>
    <w:rsid w:val="001C03D9"/>
    <w:rsid w:val="001C1BA6"/>
    <w:rsid w:val="001C1C80"/>
    <w:rsid w:val="001C20D5"/>
    <w:rsid w:val="001C216C"/>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4EC8"/>
    <w:rsid w:val="001C53FD"/>
    <w:rsid w:val="001C55E1"/>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2DF7"/>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677"/>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1D4"/>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40"/>
    <w:rsid w:val="002E4258"/>
    <w:rsid w:val="002E5445"/>
    <w:rsid w:val="002E59D5"/>
    <w:rsid w:val="002E5A0A"/>
    <w:rsid w:val="002E62CE"/>
    <w:rsid w:val="002E6567"/>
    <w:rsid w:val="002E6587"/>
    <w:rsid w:val="002E69ED"/>
    <w:rsid w:val="002E6CD1"/>
    <w:rsid w:val="002E6D79"/>
    <w:rsid w:val="002E6E8C"/>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6ACF"/>
    <w:rsid w:val="003003A5"/>
    <w:rsid w:val="00300AC5"/>
    <w:rsid w:val="00300AF6"/>
    <w:rsid w:val="003011A4"/>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00D"/>
    <w:rsid w:val="00304141"/>
    <w:rsid w:val="00305592"/>
    <w:rsid w:val="00305AD4"/>
    <w:rsid w:val="00305D38"/>
    <w:rsid w:val="003062C1"/>
    <w:rsid w:val="003063C6"/>
    <w:rsid w:val="00306B60"/>
    <w:rsid w:val="00306EB9"/>
    <w:rsid w:val="00306EDC"/>
    <w:rsid w:val="0030777F"/>
    <w:rsid w:val="0030782B"/>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0A3"/>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65"/>
    <w:rsid w:val="00333F16"/>
    <w:rsid w:val="0033467A"/>
    <w:rsid w:val="0033469C"/>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0AD"/>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64A"/>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1E"/>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7BE"/>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8EF"/>
    <w:rsid w:val="003D3A10"/>
    <w:rsid w:val="003D4E83"/>
    <w:rsid w:val="003D529D"/>
    <w:rsid w:val="003D5362"/>
    <w:rsid w:val="003D562E"/>
    <w:rsid w:val="003D5997"/>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7E2"/>
    <w:rsid w:val="003F4863"/>
    <w:rsid w:val="003F5024"/>
    <w:rsid w:val="003F5025"/>
    <w:rsid w:val="003F5EAC"/>
    <w:rsid w:val="003F5ED0"/>
    <w:rsid w:val="003F60C3"/>
    <w:rsid w:val="003F670B"/>
    <w:rsid w:val="003F6726"/>
    <w:rsid w:val="003F6858"/>
    <w:rsid w:val="003F6B67"/>
    <w:rsid w:val="003F6D84"/>
    <w:rsid w:val="003F77BE"/>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B26"/>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3C32"/>
    <w:rsid w:val="00414215"/>
    <w:rsid w:val="004143B5"/>
    <w:rsid w:val="004143E5"/>
    <w:rsid w:val="00414A97"/>
    <w:rsid w:val="00414ABC"/>
    <w:rsid w:val="00415058"/>
    <w:rsid w:val="00415A39"/>
    <w:rsid w:val="0041601E"/>
    <w:rsid w:val="00416358"/>
    <w:rsid w:val="0041640B"/>
    <w:rsid w:val="004164A3"/>
    <w:rsid w:val="0041695B"/>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29C"/>
    <w:rsid w:val="00436336"/>
    <w:rsid w:val="004363D8"/>
    <w:rsid w:val="0043654E"/>
    <w:rsid w:val="0043679B"/>
    <w:rsid w:val="00436DA9"/>
    <w:rsid w:val="00436EE1"/>
    <w:rsid w:val="00437049"/>
    <w:rsid w:val="00437A68"/>
    <w:rsid w:val="00437B87"/>
    <w:rsid w:val="00437BDF"/>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94C"/>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6AF"/>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2E25"/>
    <w:rsid w:val="00463455"/>
    <w:rsid w:val="004635BD"/>
    <w:rsid w:val="004636C5"/>
    <w:rsid w:val="00463E03"/>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9B3"/>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C91"/>
    <w:rsid w:val="004A01BE"/>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D2"/>
    <w:rsid w:val="004B70F6"/>
    <w:rsid w:val="004B71D0"/>
    <w:rsid w:val="004B7338"/>
    <w:rsid w:val="004B7987"/>
    <w:rsid w:val="004B7C4E"/>
    <w:rsid w:val="004C00C4"/>
    <w:rsid w:val="004C09AE"/>
    <w:rsid w:val="004C0D89"/>
    <w:rsid w:val="004C11DA"/>
    <w:rsid w:val="004C17AC"/>
    <w:rsid w:val="004C1F97"/>
    <w:rsid w:val="004C251F"/>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B4A"/>
    <w:rsid w:val="004C7C2B"/>
    <w:rsid w:val="004D015A"/>
    <w:rsid w:val="004D0497"/>
    <w:rsid w:val="004D06FD"/>
    <w:rsid w:val="004D0F24"/>
    <w:rsid w:val="004D1386"/>
    <w:rsid w:val="004D14FC"/>
    <w:rsid w:val="004D2100"/>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434"/>
    <w:rsid w:val="004E25C2"/>
    <w:rsid w:val="004E2917"/>
    <w:rsid w:val="004E293E"/>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6E6"/>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4F7E88"/>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D18"/>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08C"/>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499"/>
    <w:rsid w:val="005565AE"/>
    <w:rsid w:val="005565EE"/>
    <w:rsid w:val="00556695"/>
    <w:rsid w:val="00556BE6"/>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B8C"/>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78A"/>
    <w:rsid w:val="00594D1F"/>
    <w:rsid w:val="00594F71"/>
    <w:rsid w:val="00595000"/>
    <w:rsid w:val="0059587B"/>
    <w:rsid w:val="005959ED"/>
    <w:rsid w:val="00595CDD"/>
    <w:rsid w:val="005969BC"/>
    <w:rsid w:val="00597748"/>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0CD6"/>
    <w:rsid w:val="005B108A"/>
    <w:rsid w:val="005B1305"/>
    <w:rsid w:val="005B14C3"/>
    <w:rsid w:val="005B14F4"/>
    <w:rsid w:val="005B1CE6"/>
    <w:rsid w:val="005B24DF"/>
    <w:rsid w:val="005B2A19"/>
    <w:rsid w:val="005B2D15"/>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74"/>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9E9"/>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47F"/>
    <w:rsid w:val="00634B08"/>
    <w:rsid w:val="00634B29"/>
    <w:rsid w:val="00634B35"/>
    <w:rsid w:val="00634C74"/>
    <w:rsid w:val="00635397"/>
    <w:rsid w:val="00635958"/>
    <w:rsid w:val="006368C0"/>
    <w:rsid w:val="00636BB1"/>
    <w:rsid w:val="00636C2C"/>
    <w:rsid w:val="0063733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013"/>
    <w:rsid w:val="0064325D"/>
    <w:rsid w:val="00643A8E"/>
    <w:rsid w:val="00643B65"/>
    <w:rsid w:val="00643D46"/>
    <w:rsid w:val="006441A1"/>
    <w:rsid w:val="00644370"/>
    <w:rsid w:val="0064484E"/>
    <w:rsid w:val="00644D45"/>
    <w:rsid w:val="0064553E"/>
    <w:rsid w:val="0064572D"/>
    <w:rsid w:val="00645F72"/>
    <w:rsid w:val="006460AA"/>
    <w:rsid w:val="00646539"/>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568"/>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57A"/>
    <w:rsid w:val="0067671E"/>
    <w:rsid w:val="00676A2B"/>
    <w:rsid w:val="00676A6F"/>
    <w:rsid w:val="006771E4"/>
    <w:rsid w:val="0067761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0F"/>
    <w:rsid w:val="006A6575"/>
    <w:rsid w:val="006A671E"/>
    <w:rsid w:val="006A6A53"/>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940"/>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03B"/>
    <w:rsid w:val="006D5434"/>
    <w:rsid w:val="006D582F"/>
    <w:rsid w:val="006D615C"/>
    <w:rsid w:val="006D6772"/>
    <w:rsid w:val="006D6FBA"/>
    <w:rsid w:val="006D70F1"/>
    <w:rsid w:val="006D741D"/>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15B"/>
    <w:rsid w:val="006F642E"/>
    <w:rsid w:val="006F6DDA"/>
    <w:rsid w:val="006F6DEA"/>
    <w:rsid w:val="006F6E04"/>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155"/>
    <w:rsid w:val="00721732"/>
    <w:rsid w:val="00721793"/>
    <w:rsid w:val="007217B0"/>
    <w:rsid w:val="00721F60"/>
    <w:rsid w:val="007220B9"/>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502"/>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32"/>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634"/>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724"/>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CAD"/>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5B2"/>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18"/>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781"/>
    <w:rsid w:val="00821916"/>
    <w:rsid w:val="00821A0C"/>
    <w:rsid w:val="0082218F"/>
    <w:rsid w:val="00822656"/>
    <w:rsid w:val="00822B25"/>
    <w:rsid w:val="00822F0D"/>
    <w:rsid w:val="00822F5E"/>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6664"/>
    <w:rsid w:val="00827257"/>
    <w:rsid w:val="0082791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A60"/>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B6F"/>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55"/>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33A"/>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79D"/>
    <w:rsid w:val="008C7874"/>
    <w:rsid w:val="008C7B72"/>
    <w:rsid w:val="008C7FEC"/>
    <w:rsid w:val="008D00CA"/>
    <w:rsid w:val="008D058C"/>
    <w:rsid w:val="008D0796"/>
    <w:rsid w:val="008D0AD9"/>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13"/>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886"/>
    <w:rsid w:val="00923B13"/>
    <w:rsid w:val="00923C4E"/>
    <w:rsid w:val="00924420"/>
    <w:rsid w:val="009244A0"/>
    <w:rsid w:val="009244BF"/>
    <w:rsid w:val="00924829"/>
    <w:rsid w:val="00924DCB"/>
    <w:rsid w:val="00924F5D"/>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A42"/>
    <w:rsid w:val="00935B7F"/>
    <w:rsid w:val="00936709"/>
    <w:rsid w:val="00937BA5"/>
    <w:rsid w:val="00940069"/>
    <w:rsid w:val="0094044D"/>
    <w:rsid w:val="0094057D"/>
    <w:rsid w:val="00940764"/>
    <w:rsid w:val="00940C74"/>
    <w:rsid w:val="00941558"/>
    <w:rsid w:val="00941CD4"/>
    <w:rsid w:val="0094234B"/>
    <w:rsid w:val="00942550"/>
    <w:rsid w:val="00942559"/>
    <w:rsid w:val="0094280F"/>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E72"/>
    <w:rsid w:val="00952F9E"/>
    <w:rsid w:val="0095421C"/>
    <w:rsid w:val="009542BF"/>
    <w:rsid w:val="00954467"/>
    <w:rsid w:val="009547A5"/>
    <w:rsid w:val="00955364"/>
    <w:rsid w:val="009558CB"/>
    <w:rsid w:val="00955B08"/>
    <w:rsid w:val="00955EB0"/>
    <w:rsid w:val="00956051"/>
    <w:rsid w:val="009565CC"/>
    <w:rsid w:val="00956DB4"/>
    <w:rsid w:val="0095708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161"/>
    <w:rsid w:val="00972464"/>
    <w:rsid w:val="00972CFE"/>
    <w:rsid w:val="00973585"/>
    <w:rsid w:val="00973925"/>
    <w:rsid w:val="00973AE7"/>
    <w:rsid w:val="00973B4B"/>
    <w:rsid w:val="00973E2E"/>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3D65"/>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0AD"/>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DF6"/>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89B"/>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9C0"/>
    <w:rsid w:val="00A17AEF"/>
    <w:rsid w:val="00A17D16"/>
    <w:rsid w:val="00A17EB1"/>
    <w:rsid w:val="00A17FE4"/>
    <w:rsid w:val="00A2002D"/>
    <w:rsid w:val="00A201F2"/>
    <w:rsid w:val="00A207AE"/>
    <w:rsid w:val="00A207DD"/>
    <w:rsid w:val="00A208F3"/>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E13"/>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7E8"/>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B54"/>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EEA"/>
    <w:rsid w:val="00A84511"/>
    <w:rsid w:val="00A84512"/>
    <w:rsid w:val="00A84C35"/>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C33"/>
    <w:rsid w:val="00AA3D2F"/>
    <w:rsid w:val="00AA3E74"/>
    <w:rsid w:val="00AA5929"/>
    <w:rsid w:val="00AA6002"/>
    <w:rsid w:val="00AA65F6"/>
    <w:rsid w:val="00AA6A6A"/>
    <w:rsid w:val="00AA6AAA"/>
    <w:rsid w:val="00AA6D9C"/>
    <w:rsid w:val="00AA6DE0"/>
    <w:rsid w:val="00AA6F40"/>
    <w:rsid w:val="00AA7A21"/>
    <w:rsid w:val="00AA7FF9"/>
    <w:rsid w:val="00AB00B8"/>
    <w:rsid w:val="00AB021F"/>
    <w:rsid w:val="00AB02A1"/>
    <w:rsid w:val="00AB0462"/>
    <w:rsid w:val="00AB069E"/>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8B4"/>
    <w:rsid w:val="00AC6EE6"/>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5D85"/>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6FAC"/>
    <w:rsid w:val="00AE749E"/>
    <w:rsid w:val="00AE76BF"/>
    <w:rsid w:val="00AE7D57"/>
    <w:rsid w:val="00AE7E3B"/>
    <w:rsid w:val="00AF0011"/>
    <w:rsid w:val="00AF06AE"/>
    <w:rsid w:val="00AF0DEB"/>
    <w:rsid w:val="00AF1072"/>
    <w:rsid w:val="00AF10E7"/>
    <w:rsid w:val="00AF12E5"/>
    <w:rsid w:val="00AF1B9B"/>
    <w:rsid w:val="00AF1C22"/>
    <w:rsid w:val="00AF1FB2"/>
    <w:rsid w:val="00AF22AD"/>
    <w:rsid w:val="00AF2321"/>
    <w:rsid w:val="00AF25B9"/>
    <w:rsid w:val="00AF2AD0"/>
    <w:rsid w:val="00AF2E26"/>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6BF"/>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6A3E"/>
    <w:rsid w:val="00B270A3"/>
    <w:rsid w:val="00B27CB6"/>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517"/>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6C1"/>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1FE"/>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4703"/>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583"/>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C3B"/>
    <w:rsid w:val="00B96021"/>
    <w:rsid w:val="00B960AC"/>
    <w:rsid w:val="00B96607"/>
    <w:rsid w:val="00B9661F"/>
    <w:rsid w:val="00B966B2"/>
    <w:rsid w:val="00B97123"/>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660"/>
    <w:rsid w:val="00BB1A4A"/>
    <w:rsid w:val="00BB1F50"/>
    <w:rsid w:val="00BB203D"/>
    <w:rsid w:val="00BB2AAA"/>
    <w:rsid w:val="00BB2C48"/>
    <w:rsid w:val="00BB2CC1"/>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135"/>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57B"/>
    <w:rsid w:val="00BC6684"/>
    <w:rsid w:val="00BC6A42"/>
    <w:rsid w:val="00BC6C17"/>
    <w:rsid w:val="00BC6C75"/>
    <w:rsid w:val="00BC771E"/>
    <w:rsid w:val="00BC7B2A"/>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4F5"/>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BF7CD9"/>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CE5"/>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0B9"/>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2B65"/>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365"/>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7B1"/>
    <w:rsid w:val="00CE1A18"/>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A47"/>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4CB"/>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6EB1"/>
    <w:rsid w:val="00D572DA"/>
    <w:rsid w:val="00D603C5"/>
    <w:rsid w:val="00D604D9"/>
    <w:rsid w:val="00D60E10"/>
    <w:rsid w:val="00D60F7A"/>
    <w:rsid w:val="00D61040"/>
    <w:rsid w:val="00D615C1"/>
    <w:rsid w:val="00D61D7B"/>
    <w:rsid w:val="00D61F13"/>
    <w:rsid w:val="00D61F77"/>
    <w:rsid w:val="00D626E4"/>
    <w:rsid w:val="00D62771"/>
    <w:rsid w:val="00D62CE6"/>
    <w:rsid w:val="00D62F8E"/>
    <w:rsid w:val="00D634A7"/>
    <w:rsid w:val="00D63709"/>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C3C"/>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1BA8"/>
    <w:rsid w:val="00DA2052"/>
    <w:rsid w:val="00DA2456"/>
    <w:rsid w:val="00DA2519"/>
    <w:rsid w:val="00DA2849"/>
    <w:rsid w:val="00DA2D2B"/>
    <w:rsid w:val="00DA2F9D"/>
    <w:rsid w:val="00DA3461"/>
    <w:rsid w:val="00DA3995"/>
    <w:rsid w:val="00DA3C4E"/>
    <w:rsid w:val="00DA3EAE"/>
    <w:rsid w:val="00DA4805"/>
    <w:rsid w:val="00DA495A"/>
    <w:rsid w:val="00DA49E3"/>
    <w:rsid w:val="00DA50CD"/>
    <w:rsid w:val="00DA50F0"/>
    <w:rsid w:val="00DA535C"/>
    <w:rsid w:val="00DA5820"/>
    <w:rsid w:val="00DA5BEA"/>
    <w:rsid w:val="00DA5D97"/>
    <w:rsid w:val="00DA6428"/>
    <w:rsid w:val="00DA65B3"/>
    <w:rsid w:val="00DA6982"/>
    <w:rsid w:val="00DA72A8"/>
    <w:rsid w:val="00DA776C"/>
    <w:rsid w:val="00DA79A6"/>
    <w:rsid w:val="00DA7F0B"/>
    <w:rsid w:val="00DA7F21"/>
    <w:rsid w:val="00DB0215"/>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4199"/>
    <w:rsid w:val="00DE45EA"/>
    <w:rsid w:val="00DE47BC"/>
    <w:rsid w:val="00DE485E"/>
    <w:rsid w:val="00DE49AB"/>
    <w:rsid w:val="00DE55E5"/>
    <w:rsid w:val="00DE6522"/>
    <w:rsid w:val="00DE69DB"/>
    <w:rsid w:val="00DE6F8B"/>
    <w:rsid w:val="00DE7109"/>
    <w:rsid w:val="00DE7118"/>
    <w:rsid w:val="00DE77D6"/>
    <w:rsid w:val="00DE7C65"/>
    <w:rsid w:val="00DE7DA9"/>
    <w:rsid w:val="00DE7FBE"/>
    <w:rsid w:val="00DF06C2"/>
    <w:rsid w:val="00DF0E23"/>
    <w:rsid w:val="00DF1586"/>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975"/>
    <w:rsid w:val="00E10692"/>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5E2"/>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2FF"/>
    <w:rsid w:val="00E235DA"/>
    <w:rsid w:val="00E2382E"/>
    <w:rsid w:val="00E23A14"/>
    <w:rsid w:val="00E23E63"/>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85D"/>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0E4"/>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596"/>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A22"/>
    <w:rsid w:val="00E66AD1"/>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100"/>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5D2"/>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37D"/>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8B0"/>
    <w:rsid w:val="00EF6DAD"/>
    <w:rsid w:val="00EF6F76"/>
    <w:rsid w:val="00F00160"/>
    <w:rsid w:val="00F00381"/>
    <w:rsid w:val="00F00792"/>
    <w:rsid w:val="00F00824"/>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92E"/>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10"/>
    <w:rsid w:val="00F666A7"/>
    <w:rsid w:val="00F66CDF"/>
    <w:rsid w:val="00F66E1D"/>
    <w:rsid w:val="00F67748"/>
    <w:rsid w:val="00F67891"/>
    <w:rsid w:val="00F67A3A"/>
    <w:rsid w:val="00F67A55"/>
    <w:rsid w:val="00F67EE2"/>
    <w:rsid w:val="00F70869"/>
    <w:rsid w:val="00F70BCF"/>
    <w:rsid w:val="00F70D79"/>
    <w:rsid w:val="00F70FA6"/>
    <w:rsid w:val="00F71209"/>
    <w:rsid w:val="00F719B1"/>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0FED"/>
    <w:rsid w:val="00F9148A"/>
    <w:rsid w:val="00F9189E"/>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978AF"/>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5E9"/>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B8A"/>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FB6"/>
    <w:rsid w:val="00FE5738"/>
    <w:rsid w:val="00FE5A9E"/>
    <w:rsid w:val="00FE5EBE"/>
    <w:rsid w:val="00FE62F5"/>
    <w:rsid w:val="00FE63EA"/>
    <w:rsid w:val="00FE64C5"/>
    <w:rsid w:val="00FE6630"/>
    <w:rsid w:val="00FE6D80"/>
    <w:rsid w:val="00FE6F4A"/>
    <w:rsid w:val="00FE778D"/>
    <w:rsid w:val="00FE7E02"/>
    <w:rsid w:val="00FE7EF5"/>
    <w:rsid w:val="00FF0601"/>
    <w:rsid w:val="00FF08AC"/>
    <w:rsid w:val="00FF0AC2"/>
    <w:rsid w:val="00FF0BAA"/>
    <w:rsid w:val="00FF0ED7"/>
    <w:rsid w:val="00FF1348"/>
    <w:rsid w:val="00FF148D"/>
    <w:rsid w:val="00FF1DB8"/>
    <w:rsid w:val="00FF2B27"/>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83601666">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78038488">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29090514">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0333155">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3157728">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2223660">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79844617">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1.xm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mailto:miodrag.popovic@" TargetMode="External"/><Relationship Id="rId176" Type="http://schemas.openxmlformats.org/officeDocument/2006/relationships/footer" Target="foot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1082;jn.gov.rs" TargetMode="External"/><Relationship Id="rId180" Type="http://schemas.openxmlformats.org/officeDocument/2006/relationships/theme" Target="theme/theme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miodrag.popov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BA80AC36-63A3-449D-84EB-0C07C619D4DF}">
  <ds:schemaRefs>
    <ds:schemaRef ds:uri="http://schemas.openxmlformats.org/officeDocument/2006/bibliography"/>
  </ds:schemaRefs>
</ds:datastoreItem>
</file>

<file path=customXml/itemProps100.xml><?xml version="1.0" encoding="utf-8"?>
<ds:datastoreItem xmlns:ds="http://schemas.openxmlformats.org/officeDocument/2006/customXml" ds:itemID="{5B283331-B05B-457A-A1A6-61F9A857B0A1}">
  <ds:schemaRefs>
    <ds:schemaRef ds:uri="http://schemas.openxmlformats.org/officeDocument/2006/bibliography"/>
  </ds:schemaRefs>
</ds:datastoreItem>
</file>

<file path=customXml/itemProps101.xml><?xml version="1.0" encoding="utf-8"?>
<ds:datastoreItem xmlns:ds="http://schemas.openxmlformats.org/officeDocument/2006/customXml" ds:itemID="{E6BCD8B1-C87B-4346-9AD2-307C0FBA4CB5}">
  <ds:schemaRefs>
    <ds:schemaRef ds:uri="http://schemas.openxmlformats.org/officeDocument/2006/bibliography"/>
  </ds:schemaRefs>
</ds:datastoreItem>
</file>

<file path=customXml/itemProps102.xml><?xml version="1.0" encoding="utf-8"?>
<ds:datastoreItem xmlns:ds="http://schemas.openxmlformats.org/officeDocument/2006/customXml" ds:itemID="{63552EA7-DCE5-4838-B04F-8AA45E810E46}">
  <ds:schemaRefs>
    <ds:schemaRef ds:uri="http://schemas.openxmlformats.org/officeDocument/2006/bibliography"/>
  </ds:schemaRefs>
</ds:datastoreItem>
</file>

<file path=customXml/itemProps103.xml><?xml version="1.0" encoding="utf-8"?>
<ds:datastoreItem xmlns:ds="http://schemas.openxmlformats.org/officeDocument/2006/customXml" ds:itemID="{1ED60193-6B88-44CF-AB07-C665C66A2418}">
  <ds:schemaRefs>
    <ds:schemaRef ds:uri="http://schemas.openxmlformats.org/officeDocument/2006/bibliography"/>
  </ds:schemaRefs>
</ds:datastoreItem>
</file>

<file path=customXml/itemProps104.xml><?xml version="1.0" encoding="utf-8"?>
<ds:datastoreItem xmlns:ds="http://schemas.openxmlformats.org/officeDocument/2006/customXml" ds:itemID="{49EB884E-ACB6-4980-8F1E-FD5EBA8EED33}">
  <ds:schemaRefs>
    <ds:schemaRef ds:uri="http://schemas.openxmlformats.org/officeDocument/2006/bibliography"/>
  </ds:schemaRefs>
</ds:datastoreItem>
</file>

<file path=customXml/itemProps105.xml><?xml version="1.0" encoding="utf-8"?>
<ds:datastoreItem xmlns:ds="http://schemas.openxmlformats.org/officeDocument/2006/customXml" ds:itemID="{6EDF4AB4-B257-4D03-8162-9554D0EBB798}">
  <ds:schemaRefs>
    <ds:schemaRef ds:uri="http://schemas.openxmlformats.org/officeDocument/2006/bibliography"/>
  </ds:schemaRefs>
</ds:datastoreItem>
</file>

<file path=customXml/itemProps106.xml><?xml version="1.0" encoding="utf-8"?>
<ds:datastoreItem xmlns:ds="http://schemas.openxmlformats.org/officeDocument/2006/customXml" ds:itemID="{8AB0B60A-EEFB-4D46-AC33-A1F863315A04}">
  <ds:schemaRefs>
    <ds:schemaRef ds:uri="http://schemas.openxmlformats.org/officeDocument/2006/bibliography"/>
  </ds:schemaRefs>
</ds:datastoreItem>
</file>

<file path=customXml/itemProps107.xml><?xml version="1.0" encoding="utf-8"?>
<ds:datastoreItem xmlns:ds="http://schemas.openxmlformats.org/officeDocument/2006/customXml" ds:itemID="{478034D0-8B08-4C44-8B87-32C982D6CD40}">
  <ds:schemaRefs>
    <ds:schemaRef ds:uri="http://schemas.openxmlformats.org/officeDocument/2006/bibliography"/>
  </ds:schemaRefs>
</ds:datastoreItem>
</file>

<file path=customXml/itemProps108.xml><?xml version="1.0" encoding="utf-8"?>
<ds:datastoreItem xmlns:ds="http://schemas.openxmlformats.org/officeDocument/2006/customXml" ds:itemID="{092579E7-A231-4B12-97D1-4787B8E676D1}">
  <ds:schemaRefs>
    <ds:schemaRef ds:uri="http://schemas.openxmlformats.org/officeDocument/2006/bibliography"/>
  </ds:schemaRefs>
</ds:datastoreItem>
</file>

<file path=customXml/itemProps109.xml><?xml version="1.0" encoding="utf-8"?>
<ds:datastoreItem xmlns:ds="http://schemas.openxmlformats.org/officeDocument/2006/customXml" ds:itemID="{443FE864-F083-4DD8-B732-BD0A84ACF817}">
  <ds:schemaRefs>
    <ds:schemaRef ds:uri="http://schemas.openxmlformats.org/officeDocument/2006/bibliography"/>
  </ds:schemaRefs>
</ds:datastoreItem>
</file>

<file path=customXml/itemProps11.xml><?xml version="1.0" encoding="utf-8"?>
<ds:datastoreItem xmlns:ds="http://schemas.openxmlformats.org/officeDocument/2006/customXml" ds:itemID="{28732171-E74C-4718-A9A5-05804CA2C6FB}">
  <ds:schemaRefs>
    <ds:schemaRef ds:uri="http://schemas.openxmlformats.org/officeDocument/2006/bibliography"/>
  </ds:schemaRefs>
</ds:datastoreItem>
</file>

<file path=customXml/itemProps110.xml><?xml version="1.0" encoding="utf-8"?>
<ds:datastoreItem xmlns:ds="http://schemas.openxmlformats.org/officeDocument/2006/customXml" ds:itemID="{8DA16640-D9F1-41BC-AC99-BEEB714F6493}">
  <ds:schemaRefs>
    <ds:schemaRef ds:uri="http://schemas.openxmlformats.org/officeDocument/2006/bibliography"/>
  </ds:schemaRefs>
</ds:datastoreItem>
</file>

<file path=customXml/itemProps111.xml><?xml version="1.0" encoding="utf-8"?>
<ds:datastoreItem xmlns:ds="http://schemas.openxmlformats.org/officeDocument/2006/customXml" ds:itemID="{BA5A1A26-C6E9-4B68-868D-464ED2C901B2}">
  <ds:schemaRefs>
    <ds:schemaRef ds:uri="http://schemas.openxmlformats.org/officeDocument/2006/bibliography"/>
  </ds:schemaRefs>
</ds:datastoreItem>
</file>

<file path=customXml/itemProps112.xml><?xml version="1.0" encoding="utf-8"?>
<ds:datastoreItem xmlns:ds="http://schemas.openxmlformats.org/officeDocument/2006/customXml" ds:itemID="{EB762793-70CE-4ADF-BEF2-02C38382FF51}">
  <ds:schemaRefs>
    <ds:schemaRef ds:uri="http://schemas.openxmlformats.org/officeDocument/2006/bibliography"/>
  </ds:schemaRefs>
</ds:datastoreItem>
</file>

<file path=customXml/itemProps113.xml><?xml version="1.0" encoding="utf-8"?>
<ds:datastoreItem xmlns:ds="http://schemas.openxmlformats.org/officeDocument/2006/customXml" ds:itemID="{DE0B29A9-DC75-4FB2-A3AF-69FEEDD2E02D}">
  <ds:schemaRefs>
    <ds:schemaRef ds:uri="http://schemas.openxmlformats.org/officeDocument/2006/bibliography"/>
  </ds:schemaRefs>
</ds:datastoreItem>
</file>

<file path=customXml/itemProps114.xml><?xml version="1.0" encoding="utf-8"?>
<ds:datastoreItem xmlns:ds="http://schemas.openxmlformats.org/officeDocument/2006/customXml" ds:itemID="{D8C71607-F053-4667-848B-A4DF04255C85}">
  <ds:schemaRefs>
    <ds:schemaRef ds:uri="http://schemas.openxmlformats.org/officeDocument/2006/bibliography"/>
  </ds:schemaRefs>
</ds:datastoreItem>
</file>

<file path=customXml/itemProps115.xml><?xml version="1.0" encoding="utf-8"?>
<ds:datastoreItem xmlns:ds="http://schemas.openxmlformats.org/officeDocument/2006/customXml" ds:itemID="{151AAE7D-55D1-45A0-B564-E0DBF71830AF}">
  <ds:schemaRefs>
    <ds:schemaRef ds:uri="http://schemas.openxmlformats.org/officeDocument/2006/bibliography"/>
  </ds:schemaRefs>
</ds:datastoreItem>
</file>

<file path=customXml/itemProps116.xml><?xml version="1.0" encoding="utf-8"?>
<ds:datastoreItem xmlns:ds="http://schemas.openxmlformats.org/officeDocument/2006/customXml" ds:itemID="{89B8D112-506B-4E73-8A24-CFB5460DF2C2}">
  <ds:schemaRefs>
    <ds:schemaRef ds:uri="http://schemas.openxmlformats.org/officeDocument/2006/bibliography"/>
  </ds:schemaRefs>
</ds:datastoreItem>
</file>

<file path=customXml/itemProps117.xml><?xml version="1.0" encoding="utf-8"?>
<ds:datastoreItem xmlns:ds="http://schemas.openxmlformats.org/officeDocument/2006/customXml" ds:itemID="{5BD596A2-E8F4-4C7D-A58D-3DB1803C7B97}">
  <ds:schemaRefs>
    <ds:schemaRef ds:uri="http://schemas.openxmlformats.org/officeDocument/2006/bibliography"/>
  </ds:schemaRefs>
</ds:datastoreItem>
</file>

<file path=customXml/itemProps118.xml><?xml version="1.0" encoding="utf-8"?>
<ds:datastoreItem xmlns:ds="http://schemas.openxmlformats.org/officeDocument/2006/customXml" ds:itemID="{60C219D0-6184-4F05-A4D4-708133C2D1D9}">
  <ds:schemaRefs>
    <ds:schemaRef ds:uri="http://schemas.openxmlformats.org/officeDocument/2006/bibliography"/>
  </ds:schemaRefs>
</ds:datastoreItem>
</file>

<file path=customXml/itemProps119.xml><?xml version="1.0" encoding="utf-8"?>
<ds:datastoreItem xmlns:ds="http://schemas.openxmlformats.org/officeDocument/2006/customXml" ds:itemID="{7D359790-0703-4F8D-BF9F-F866FD1808F0}">
  <ds:schemaRefs>
    <ds:schemaRef ds:uri="http://schemas.openxmlformats.org/officeDocument/2006/bibliography"/>
  </ds:schemaRefs>
</ds:datastoreItem>
</file>

<file path=customXml/itemProps12.xml><?xml version="1.0" encoding="utf-8"?>
<ds:datastoreItem xmlns:ds="http://schemas.openxmlformats.org/officeDocument/2006/customXml" ds:itemID="{86444C9B-E712-46DC-837C-E3D3C48700DE}">
  <ds:schemaRefs>
    <ds:schemaRef ds:uri="http://schemas.openxmlformats.org/officeDocument/2006/bibliography"/>
  </ds:schemaRefs>
</ds:datastoreItem>
</file>

<file path=customXml/itemProps120.xml><?xml version="1.0" encoding="utf-8"?>
<ds:datastoreItem xmlns:ds="http://schemas.openxmlformats.org/officeDocument/2006/customXml" ds:itemID="{5EA2963A-3AEF-4056-9A01-9CB467133FCE}">
  <ds:schemaRefs>
    <ds:schemaRef ds:uri="http://schemas.openxmlformats.org/officeDocument/2006/bibliography"/>
  </ds:schemaRefs>
</ds:datastoreItem>
</file>

<file path=customXml/itemProps121.xml><?xml version="1.0" encoding="utf-8"?>
<ds:datastoreItem xmlns:ds="http://schemas.openxmlformats.org/officeDocument/2006/customXml" ds:itemID="{CC7C3E42-5D60-4EF5-833A-8B6D3BF2C353}">
  <ds:schemaRefs>
    <ds:schemaRef ds:uri="http://schemas.openxmlformats.org/officeDocument/2006/bibliography"/>
  </ds:schemaRefs>
</ds:datastoreItem>
</file>

<file path=customXml/itemProps122.xml><?xml version="1.0" encoding="utf-8"?>
<ds:datastoreItem xmlns:ds="http://schemas.openxmlformats.org/officeDocument/2006/customXml" ds:itemID="{4EFCB113-80E3-4A5A-B915-5FEC042A8590}">
  <ds:schemaRefs>
    <ds:schemaRef ds:uri="http://schemas.openxmlformats.org/officeDocument/2006/bibliography"/>
  </ds:schemaRefs>
</ds:datastoreItem>
</file>

<file path=customXml/itemProps123.xml><?xml version="1.0" encoding="utf-8"?>
<ds:datastoreItem xmlns:ds="http://schemas.openxmlformats.org/officeDocument/2006/customXml" ds:itemID="{8E81181F-6003-42A3-96BA-F43A1122547E}">
  <ds:schemaRefs>
    <ds:schemaRef ds:uri="http://schemas.openxmlformats.org/officeDocument/2006/bibliography"/>
  </ds:schemaRefs>
</ds:datastoreItem>
</file>

<file path=customXml/itemProps124.xml><?xml version="1.0" encoding="utf-8"?>
<ds:datastoreItem xmlns:ds="http://schemas.openxmlformats.org/officeDocument/2006/customXml" ds:itemID="{63F1F818-0F36-46F4-9787-3E7EC6FFD2A4}">
  <ds:schemaRefs>
    <ds:schemaRef ds:uri="http://schemas.openxmlformats.org/officeDocument/2006/bibliography"/>
  </ds:schemaRefs>
</ds:datastoreItem>
</file>

<file path=customXml/itemProps125.xml><?xml version="1.0" encoding="utf-8"?>
<ds:datastoreItem xmlns:ds="http://schemas.openxmlformats.org/officeDocument/2006/customXml" ds:itemID="{186E6BB4-2A04-4682-A59B-2E4DC8445B5B}">
  <ds:schemaRefs>
    <ds:schemaRef ds:uri="http://schemas.openxmlformats.org/officeDocument/2006/bibliography"/>
  </ds:schemaRefs>
</ds:datastoreItem>
</file>

<file path=customXml/itemProps126.xml><?xml version="1.0" encoding="utf-8"?>
<ds:datastoreItem xmlns:ds="http://schemas.openxmlformats.org/officeDocument/2006/customXml" ds:itemID="{82141D70-F349-4E4C-8E5F-4D0D32ACE757}">
  <ds:schemaRefs>
    <ds:schemaRef ds:uri="http://schemas.openxmlformats.org/officeDocument/2006/bibliography"/>
  </ds:schemaRefs>
</ds:datastoreItem>
</file>

<file path=customXml/itemProps127.xml><?xml version="1.0" encoding="utf-8"?>
<ds:datastoreItem xmlns:ds="http://schemas.openxmlformats.org/officeDocument/2006/customXml" ds:itemID="{AE067E7D-7B3C-4A28-84D8-41A75937589A}">
  <ds:schemaRefs>
    <ds:schemaRef ds:uri="http://schemas.openxmlformats.org/officeDocument/2006/bibliography"/>
  </ds:schemaRefs>
</ds:datastoreItem>
</file>

<file path=customXml/itemProps128.xml><?xml version="1.0" encoding="utf-8"?>
<ds:datastoreItem xmlns:ds="http://schemas.openxmlformats.org/officeDocument/2006/customXml" ds:itemID="{9D51F928-C024-476D-A3C4-62706A1CE460}">
  <ds:schemaRefs>
    <ds:schemaRef ds:uri="http://schemas.openxmlformats.org/officeDocument/2006/bibliography"/>
  </ds:schemaRefs>
</ds:datastoreItem>
</file>

<file path=customXml/itemProps129.xml><?xml version="1.0" encoding="utf-8"?>
<ds:datastoreItem xmlns:ds="http://schemas.openxmlformats.org/officeDocument/2006/customXml" ds:itemID="{703F8BB6-BE27-48CF-A362-546ECF05E159}">
  <ds:schemaRefs>
    <ds:schemaRef ds:uri="http://schemas.openxmlformats.org/officeDocument/2006/bibliography"/>
  </ds:schemaRefs>
</ds:datastoreItem>
</file>

<file path=customXml/itemProps13.xml><?xml version="1.0" encoding="utf-8"?>
<ds:datastoreItem xmlns:ds="http://schemas.openxmlformats.org/officeDocument/2006/customXml" ds:itemID="{35806373-83BD-4B6B-808E-E2A6EE2956EA}">
  <ds:schemaRefs>
    <ds:schemaRef ds:uri="http://schemas.openxmlformats.org/officeDocument/2006/bibliography"/>
  </ds:schemaRefs>
</ds:datastoreItem>
</file>

<file path=customXml/itemProps130.xml><?xml version="1.0" encoding="utf-8"?>
<ds:datastoreItem xmlns:ds="http://schemas.openxmlformats.org/officeDocument/2006/customXml" ds:itemID="{729BFDDD-7F4E-423A-8A5C-98D375151DEA}">
  <ds:schemaRefs>
    <ds:schemaRef ds:uri="http://schemas.openxmlformats.org/officeDocument/2006/bibliography"/>
  </ds:schemaRefs>
</ds:datastoreItem>
</file>

<file path=customXml/itemProps131.xml><?xml version="1.0" encoding="utf-8"?>
<ds:datastoreItem xmlns:ds="http://schemas.openxmlformats.org/officeDocument/2006/customXml" ds:itemID="{4E64DDA4-AA6D-4C04-B549-4271CE398001}">
  <ds:schemaRefs>
    <ds:schemaRef ds:uri="http://schemas.openxmlformats.org/officeDocument/2006/bibliography"/>
  </ds:schemaRefs>
</ds:datastoreItem>
</file>

<file path=customXml/itemProps132.xml><?xml version="1.0" encoding="utf-8"?>
<ds:datastoreItem xmlns:ds="http://schemas.openxmlformats.org/officeDocument/2006/customXml" ds:itemID="{61FE18A2-1861-4996-9338-78F95629667B}">
  <ds:schemaRefs>
    <ds:schemaRef ds:uri="http://schemas.openxmlformats.org/officeDocument/2006/bibliography"/>
  </ds:schemaRefs>
</ds:datastoreItem>
</file>

<file path=customXml/itemProps133.xml><?xml version="1.0" encoding="utf-8"?>
<ds:datastoreItem xmlns:ds="http://schemas.openxmlformats.org/officeDocument/2006/customXml" ds:itemID="{E588155B-1ED1-431D-A980-F4F48E7E2BC5}">
  <ds:schemaRefs>
    <ds:schemaRef ds:uri="http://schemas.openxmlformats.org/officeDocument/2006/bibliography"/>
  </ds:schemaRefs>
</ds:datastoreItem>
</file>

<file path=customXml/itemProps134.xml><?xml version="1.0" encoding="utf-8"?>
<ds:datastoreItem xmlns:ds="http://schemas.openxmlformats.org/officeDocument/2006/customXml" ds:itemID="{1289C6AB-A623-4D8E-809B-CF5C704B2D1C}">
  <ds:schemaRefs>
    <ds:schemaRef ds:uri="http://schemas.openxmlformats.org/officeDocument/2006/bibliography"/>
  </ds:schemaRefs>
</ds:datastoreItem>
</file>

<file path=customXml/itemProps135.xml><?xml version="1.0" encoding="utf-8"?>
<ds:datastoreItem xmlns:ds="http://schemas.openxmlformats.org/officeDocument/2006/customXml" ds:itemID="{6E935997-C3B9-4569-BA47-66DDDFB60A61}">
  <ds:schemaRefs>
    <ds:schemaRef ds:uri="http://schemas.openxmlformats.org/officeDocument/2006/bibliography"/>
  </ds:schemaRefs>
</ds:datastoreItem>
</file>

<file path=customXml/itemProps136.xml><?xml version="1.0" encoding="utf-8"?>
<ds:datastoreItem xmlns:ds="http://schemas.openxmlformats.org/officeDocument/2006/customXml" ds:itemID="{76C10D65-AEB4-4487-81FD-7334B8FC689B}">
  <ds:schemaRefs>
    <ds:schemaRef ds:uri="http://schemas.openxmlformats.org/officeDocument/2006/bibliography"/>
  </ds:schemaRefs>
</ds:datastoreItem>
</file>

<file path=customXml/itemProps137.xml><?xml version="1.0" encoding="utf-8"?>
<ds:datastoreItem xmlns:ds="http://schemas.openxmlformats.org/officeDocument/2006/customXml" ds:itemID="{33394C1D-0A83-4A8D-B024-4CB41C3732A4}">
  <ds:schemaRefs>
    <ds:schemaRef ds:uri="http://schemas.openxmlformats.org/officeDocument/2006/bibliography"/>
  </ds:schemaRefs>
</ds:datastoreItem>
</file>

<file path=customXml/itemProps138.xml><?xml version="1.0" encoding="utf-8"?>
<ds:datastoreItem xmlns:ds="http://schemas.openxmlformats.org/officeDocument/2006/customXml" ds:itemID="{A879D156-E5B6-40ED-8E07-DEDFB2FE75A4}">
  <ds:schemaRefs>
    <ds:schemaRef ds:uri="http://schemas.openxmlformats.org/officeDocument/2006/bibliography"/>
  </ds:schemaRefs>
</ds:datastoreItem>
</file>

<file path=customXml/itemProps139.xml><?xml version="1.0" encoding="utf-8"?>
<ds:datastoreItem xmlns:ds="http://schemas.openxmlformats.org/officeDocument/2006/customXml" ds:itemID="{D90E4CC1-BB92-485D-9FC0-724700CC90E4}">
  <ds:schemaRefs>
    <ds:schemaRef ds:uri="http://schemas.openxmlformats.org/officeDocument/2006/bibliography"/>
  </ds:schemaRefs>
</ds:datastoreItem>
</file>

<file path=customXml/itemProps14.xml><?xml version="1.0" encoding="utf-8"?>
<ds:datastoreItem xmlns:ds="http://schemas.openxmlformats.org/officeDocument/2006/customXml" ds:itemID="{9A7DC510-5493-45F7-978F-5D8DF5361DA5}">
  <ds:schemaRefs>
    <ds:schemaRef ds:uri="http://schemas.openxmlformats.org/officeDocument/2006/bibliography"/>
  </ds:schemaRefs>
</ds:datastoreItem>
</file>

<file path=customXml/itemProps140.xml><?xml version="1.0" encoding="utf-8"?>
<ds:datastoreItem xmlns:ds="http://schemas.openxmlformats.org/officeDocument/2006/customXml" ds:itemID="{AA4290EB-991E-40FB-8147-E219D69FB6BD}">
  <ds:schemaRefs>
    <ds:schemaRef ds:uri="http://schemas.openxmlformats.org/officeDocument/2006/bibliography"/>
  </ds:schemaRefs>
</ds:datastoreItem>
</file>

<file path=customXml/itemProps141.xml><?xml version="1.0" encoding="utf-8"?>
<ds:datastoreItem xmlns:ds="http://schemas.openxmlformats.org/officeDocument/2006/customXml" ds:itemID="{FE281734-032B-4407-9DE0-5BC1A07F907A}">
  <ds:schemaRefs>
    <ds:schemaRef ds:uri="http://schemas.openxmlformats.org/officeDocument/2006/bibliography"/>
  </ds:schemaRefs>
</ds:datastoreItem>
</file>

<file path=customXml/itemProps142.xml><?xml version="1.0" encoding="utf-8"?>
<ds:datastoreItem xmlns:ds="http://schemas.openxmlformats.org/officeDocument/2006/customXml" ds:itemID="{9A74C856-DEF9-4E26-8E06-48D50EBA90BB}">
  <ds:schemaRefs>
    <ds:schemaRef ds:uri="http://schemas.openxmlformats.org/officeDocument/2006/bibliography"/>
  </ds:schemaRefs>
</ds:datastoreItem>
</file>

<file path=customXml/itemProps143.xml><?xml version="1.0" encoding="utf-8"?>
<ds:datastoreItem xmlns:ds="http://schemas.openxmlformats.org/officeDocument/2006/customXml" ds:itemID="{00B80DEF-FAFF-4B62-8597-12AB848B767A}">
  <ds:schemaRefs>
    <ds:schemaRef ds:uri="http://schemas.openxmlformats.org/officeDocument/2006/bibliography"/>
  </ds:schemaRefs>
</ds:datastoreItem>
</file>

<file path=customXml/itemProps144.xml><?xml version="1.0" encoding="utf-8"?>
<ds:datastoreItem xmlns:ds="http://schemas.openxmlformats.org/officeDocument/2006/customXml" ds:itemID="{CEF887B5-9EAA-4D34-B347-3A6569635132}">
  <ds:schemaRefs>
    <ds:schemaRef ds:uri="http://schemas.openxmlformats.org/officeDocument/2006/bibliography"/>
  </ds:schemaRefs>
</ds:datastoreItem>
</file>

<file path=customXml/itemProps145.xml><?xml version="1.0" encoding="utf-8"?>
<ds:datastoreItem xmlns:ds="http://schemas.openxmlformats.org/officeDocument/2006/customXml" ds:itemID="{80A60348-781A-4658-B507-5F9B3D0F89C7}">
  <ds:schemaRefs>
    <ds:schemaRef ds:uri="http://schemas.openxmlformats.org/officeDocument/2006/bibliography"/>
  </ds:schemaRefs>
</ds:datastoreItem>
</file>

<file path=customXml/itemProps146.xml><?xml version="1.0" encoding="utf-8"?>
<ds:datastoreItem xmlns:ds="http://schemas.openxmlformats.org/officeDocument/2006/customXml" ds:itemID="{922F8B82-AF59-40FD-A62E-FB233439961B}">
  <ds:schemaRefs>
    <ds:schemaRef ds:uri="http://schemas.openxmlformats.org/officeDocument/2006/bibliography"/>
  </ds:schemaRefs>
</ds:datastoreItem>
</file>

<file path=customXml/itemProps147.xml><?xml version="1.0" encoding="utf-8"?>
<ds:datastoreItem xmlns:ds="http://schemas.openxmlformats.org/officeDocument/2006/customXml" ds:itemID="{67A9E0A6-4D07-4600-A2DF-18616E8B5476}">
  <ds:schemaRefs>
    <ds:schemaRef ds:uri="http://schemas.openxmlformats.org/officeDocument/2006/bibliography"/>
  </ds:schemaRefs>
</ds:datastoreItem>
</file>

<file path=customXml/itemProps148.xml><?xml version="1.0" encoding="utf-8"?>
<ds:datastoreItem xmlns:ds="http://schemas.openxmlformats.org/officeDocument/2006/customXml" ds:itemID="{3485D2FD-AE6D-4351-9280-4E5074BC8AB6}">
  <ds:schemaRefs>
    <ds:schemaRef ds:uri="http://schemas.openxmlformats.org/officeDocument/2006/bibliography"/>
  </ds:schemaRefs>
</ds:datastoreItem>
</file>

<file path=customXml/itemProps149.xml><?xml version="1.0" encoding="utf-8"?>
<ds:datastoreItem xmlns:ds="http://schemas.openxmlformats.org/officeDocument/2006/customXml" ds:itemID="{653D282C-0481-4CC1-A75A-A7DD957FD865}">
  <ds:schemaRefs>
    <ds:schemaRef ds:uri="http://schemas.openxmlformats.org/officeDocument/2006/bibliography"/>
  </ds:schemaRefs>
</ds:datastoreItem>
</file>

<file path=customXml/itemProps15.xml><?xml version="1.0" encoding="utf-8"?>
<ds:datastoreItem xmlns:ds="http://schemas.openxmlformats.org/officeDocument/2006/customXml" ds:itemID="{C583B583-99EB-4FC9-9BF7-1C72220CE9AC}">
  <ds:schemaRefs>
    <ds:schemaRef ds:uri="http://schemas.openxmlformats.org/officeDocument/2006/bibliography"/>
  </ds:schemaRefs>
</ds:datastoreItem>
</file>

<file path=customXml/itemProps150.xml><?xml version="1.0" encoding="utf-8"?>
<ds:datastoreItem xmlns:ds="http://schemas.openxmlformats.org/officeDocument/2006/customXml" ds:itemID="{1E3EEAEA-7A1D-4EBF-8B29-AB2305FE9BC4}">
  <ds:schemaRefs>
    <ds:schemaRef ds:uri="http://schemas.openxmlformats.org/officeDocument/2006/bibliography"/>
  </ds:schemaRefs>
</ds:datastoreItem>
</file>

<file path=customXml/itemProps151.xml><?xml version="1.0" encoding="utf-8"?>
<ds:datastoreItem xmlns:ds="http://schemas.openxmlformats.org/officeDocument/2006/customXml" ds:itemID="{35E14F9B-9AF2-4060-A552-CD096603F77B}">
  <ds:schemaRefs>
    <ds:schemaRef ds:uri="http://schemas.openxmlformats.org/officeDocument/2006/bibliography"/>
  </ds:schemaRefs>
</ds:datastoreItem>
</file>

<file path=customXml/itemProps152.xml><?xml version="1.0" encoding="utf-8"?>
<ds:datastoreItem xmlns:ds="http://schemas.openxmlformats.org/officeDocument/2006/customXml" ds:itemID="{4D05A33A-9DCA-4017-BC11-5022E70EE55A}">
  <ds:schemaRefs>
    <ds:schemaRef ds:uri="http://schemas.openxmlformats.org/officeDocument/2006/bibliography"/>
  </ds:schemaRefs>
</ds:datastoreItem>
</file>

<file path=customXml/itemProps153.xml><?xml version="1.0" encoding="utf-8"?>
<ds:datastoreItem xmlns:ds="http://schemas.openxmlformats.org/officeDocument/2006/customXml" ds:itemID="{8090215B-DB99-43D2-A601-F110CBFDDEA4}">
  <ds:schemaRefs>
    <ds:schemaRef ds:uri="http://schemas.openxmlformats.org/officeDocument/2006/bibliography"/>
  </ds:schemaRefs>
</ds:datastoreItem>
</file>

<file path=customXml/itemProps154.xml><?xml version="1.0" encoding="utf-8"?>
<ds:datastoreItem xmlns:ds="http://schemas.openxmlformats.org/officeDocument/2006/customXml" ds:itemID="{13576480-1D77-456A-990A-C6A258A7FF0C}">
  <ds:schemaRefs>
    <ds:schemaRef ds:uri="http://schemas.openxmlformats.org/officeDocument/2006/bibliography"/>
  </ds:schemaRefs>
</ds:datastoreItem>
</file>

<file path=customXml/itemProps155.xml><?xml version="1.0" encoding="utf-8"?>
<ds:datastoreItem xmlns:ds="http://schemas.openxmlformats.org/officeDocument/2006/customXml" ds:itemID="{79F6AD48-3C74-4E9D-86CE-B5844F8200EE}">
  <ds:schemaRefs>
    <ds:schemaRef ds:uri="http://schemas.openxmlformats.org/officeDocument/2006/bibliography"/>
  </ds:schemaRefs>
</ds:datastoreItem>
</file>

<file path=customXml/itemProps156.xml><?xml version="1.0" encoding="utf-8"?>
<ds:datastoreItem xmlns:ds="http://schemas.openxmlformats.org/officeDocument/2006/customXml" ds:itemID="{0967C19A-2B64-4F63-AA48-2C1616215076}">
  <ds:schemaRefs>
    <ds:schemaRef ds:uri="http://schemas.openxmlformats.org/officeDocument/2006/bibliography"/>
  </ds:schemaRefs>
</ds:datastoreItem>
</file>

<file path=customXml/itemProps157.xml><?xml version="1.0" encoding="utf-8"?>
<ds:datastoreItem xmlns:ds="http://schemas.openxmlformats.org/officeDocument/2006/customXml" ds:itemID="{EE5A14AD-247A-4735-9AA7-47EEED5A5AD7}">
  <ds:schemaRefs>
    <ds:schemaRef ds:uri="http://schemas.openxmlformats.org/officeDocument/2006/bibliography"/>
  </ds:schemaRefs>
</ds:datastoreItem>
</file>

<file path=customXml/itemProps16.xml><?xml version="1.0" encoding="utf-8"?>
<ds:datastoreItem xmlns:ds="http://schemas.openxmlformats.org/officeDocument/2006/customXml" ds:itemID="{A0ABA681-EAFC-4466-8E3D-4D563C96F28C}">
  <ds:schemaRefs>
    <ds:schemaRef ds:uri="http://schemas.openxmlformats.org/officeDocument/2006/bibliography"/>
  </ds:schemaRefs>
</ds:datastoreItem>
</file>

<file path=customXml/itemProps17.xml><?xml version="1.0" encoding="utf-8"?>
<ds:datastoreItem xmlns:ds="http://schemas.openxmlformats.org/officeDocument/2006/customXml" ds:itemID="{0F7A96BB-F7C3-4379-9062-D3C64AC85625}">
  <ds:schemaRefs>
    <ds:schemaRef ds:uri="http://schemas.openxmlformats.org/officeDocument/2006/bibliography"/>
  </ds:schemaRefs>
</ds:datastoreItem>
</file>

<file path=customXml/itemProps18.xml><?xml version="1.0" encoding="utf-8"?>
<ds:datastoreItem xmlns:ds="http://schemas.openxmlformats.org/officeDocument/2006/customXml" ds:itemID="{21928026-49B1-4817-99F4-0B863CF0F57D}">
  <ds:schemaRefs>
    <ds:schemaRef ds:uri="http://schemas.openxmlformats.org/officeDocument/2006/bibliography"/>
  </ds:schemaRefs>
</ds:datastoreItem>
</file>

<file path=customXml/itemProps19.xml><?xml version="1.0" encoding="utf-8"?>
<ds:datastoreItem xmlns:ds="http://schemas.openxmlformats.org/officeDocument/2006/customXml" ds:itemID="{30EFEFE5-FA5E-48D5-B5E5-A2E6DAC4FF26}">
  <ds:schemaRefs>
    <ds:schemaRef ds:uri="http://schemas.openxmlformats.org/officeDocument/2006/bibliography"/>
  </ds:schemaRefs>
</ds:datastoreItem>
</file>

<file path=customXml/itemProps2.xml><?xml version="1.0" encoding="utf-8"?>
<ds:datastoreItem xmlns:ds="http://schemas.openxmlformats.org/officeDocument/2006/customXml" ds:itemID="{30BFD3BA-534A-49B5-B4BB-F89AA184EB9B}">
  <ds:schemaRefs>
    <ds:schemaRef ds:uri="http://schemas.openxmlformats.org/officeDocument/2006/bibliography"/>
  </ds:schemaRefs>
</ds:datastoreItem>
</file>

<file path=customXml/itemProps20.xml><?xml version="1.0" encoding="utf-8"?>
<ds:datastoreItem xmlns:ds="http://schemas.openxmlformats.org/officeDocument/2006/customXml" ds:itemID="{9757F62C-CF1B-4D5E-B85B-0CA19BFB73BC}">
  <ds:schemaRefs>
    <ds:schemaRef ds:uri="http://schemas.openxmlformats.org/officeDocument/2006/bibliography"/>
  </ds:schemaRefs>
</ds:datastoreItem>
</file>

<file path=customXml/itemProps21.xml><?xml version="1.0" encoding="utf-8"?>
<ds:datastoreItem xmlns:ds="http://schemas.openxmlformats.org/officeDocument/2006/customXml" ds:itemID="{84478FDF-48AC-45C6-848E-2430638541D0}">
  <ds:schemaRefs>
    <ds:schemaRef ds:uri="http://schemas.openxmlformats.org/officeDocument/2006/bibliography"/>
  </ds:schemaRefs>
</ds:datastoreItem>
</file>

<file path=customXml/itemProps22.xml><?xml version="1.0" encoding="utf-8"?>
<ds:datastoreItem xmlns:ds="http://schemas.openxmlformats.org/officeDocument/2006/customXml" ds:itemID="{638553FC-5949-4D46-A0A4-2497F696AD81}">
  <ds:schemaRefs>
    <ds:schemaRef ds:uri="http://schemas.openxmlformats.org/officeDocument/2006/bibliography"/>
  </ds:schemaRefs>
</ds:datastoreItem>
</file>

<file path=customXml/itemProps23.xml><?xml version="1.0" encoding="utf-8"?>
<ds:datastoreItem xmlns:ds="http://schemas.openxmlformats.org/officeDocument/2006/customXml" ds:itemID="{F03B7DA7-B749-488E-90E5-84A84322A366}">
  <ds:schemaRefs>
    <ds:schemaRef ds:uri="http://schemas.openxmlformats.org/officeDocument/2006/bibliography"/>
  </ds:schemaRefs>
</ds:datastoreItem>
</file>

<file path=customXml/itemProps24.xml><?xml version="1.0" encoding="utf-8"?>
<ds:datastoreItem xmlns:ds="http://schemas.openxmlformats.org/officeDocument/2006/customXml" ds:itemID="{9DE6A4F3-AE04-4AB3-8CAC-DD2BC3FAB5DE}">
  <ds:schemaRefs>
    <ds:schemaRef ds:uri="http://schemas.openxmlformats.org/officeDocument/2006/bibliography"/>
  </ds:schemaRefs>
</ds:datastoreItem>
</file>

<file path=customXml/itemProps25.xml><?xml version="1.0" encoding="utf-8"?>
<ds:datastoreItem xmlns:ds="http://schemas.openxmlformats.org/officeDocument/2006/customXml" ds:itemID="{90385F67-917F-4ACF-BEC5-F10C433F4068}">
  <ds:schemaRefs>
    <ds:schemaRef ds:uri="http://schemas.openxmlformats.org/officeDocument/2006/bibliography"/>
  </ds:schemaRefs>
</ds:datastoreItem>
</file>

<file path=customXml/itemProps26.xml><?xml version="1.0" encoding="utf-8"?>
<ds:datastoreItem xmlns:ds="http://schemas.openxmlformats.org/officeDocument/2006/customXml" ds:itemID="{6D8D1B67-928C-4293-8818-20E9DCEB53C8}">
  <ds:schemaRefs>
    <ds:schemaRef ds:uri="http://schemas.openxmlformats.org/officeDocument/2006/bibliography"/>
  </ds:schemaRefs>
</ds:datastoreItem>
</file>

<file path=customXml/itemProps27.xml><?xml version="1.0" encoding="utf-8"?>
<ds:datastoreItem xmlns:ds="http://schemas.openxmlformats.org/officeDocument/2006/customXml" ds:itemID="{874D98FE-8581-4EF0-B4D1-B312BFFB8E58}">
  <ds:schemaRefs>
    <ds:schemaRef ds:uri="http://schemas.openxmlformats.org/officeDocument/2006/bibliography"/>
  </ds:schemaRefs>
</ds:datastoreItem>
</file>

<file path=customXml/itemProps28.xml><?xml version="1.0" encoding="utf-8"?>
<ds:datastoreItem xmlns:ds="http://schemas.openxmlformats.org/officeDocument/2006/customXml" ds:itemID="{B080B358-0BC0-46CC-BF7C-46370F61F270}">
  <ds:schemaRefs>
    <ds:schemaRef ds:uri="http://schemas.openxmlformats.org/officeDocument/2006/bibliography"/>
  </ds:schemaRefs>
</ds:datastoreItem>
</file>

<file path=customXml/itemProps29.xml><?xml version="1.0" encoding="utf-8"?>
<ds:datastoreItem xmlns:ds="http://schemas.openxmlformats.org/officeDocument/2006/customXml" ds:itemID="{7A2F3968-49C8-41E7-989C-BA5AFC331445}">
  <ds:schemaRefs>
    <ds:schemaRef ds:uri="http://schemas.openxmlformats.org/officeDocument/2006/bibliography"/>
  </ds:schemaRefs>
</ds:datastoreItem>
</file>

<file path=customXml/itemProps3.xml><?xml version="1.0" encoding="utf-8"?>
<ds:datastoreItem xmlns:ds="http://schemas.openxmlformats.org/officeDocument/2006/customXml" ds:itemID="{26939559-0780-4EE9-B6E2-BCF6E6F6F340}">
  <ds:schemaRefs>
    <ds:schemaRef ds:uri="http://schemas.openxmlformats.org/officeDocument/2006/bibliography"/>
  </ds:schemaRefs>
</ds:datastoreItem>
</file>

<file path=customXml/itemProps30.xml><?xml version="1.0" encoding="utf-8"?>
<ds:datastoreItem xmlns:ds="http://schemas.openxmlformats.org/officeDocument/2006/customXml" ds:itemID="{B47E2EE0-DA87-4617-AEE9-DA50C40D602E}">
  <ds:schemaRefs>
    <ds:schemaRef ds:uri="http://schemas.openxmlformats.org/officeDocument/2006/bibliography"/>
  </ds:schemaRefs>
</ds:datastoreItem>
</file>

<file path=customXml/itemProps31.xml><?xml version="1.0" encoding="utf-8"?>
<ds:datastoreItem xmlns:ds="http://schemas.openxmlformats.org/officeDocument/2006/customXml" ds:itemID="{B5CF165A-C9F2-4411-A288-F10831B45DF3}">
  <ds:schemaRefs>
    <ds:schemaRef ds:uri="http://schemas.openxmlformats.org/officeDocument/2006/bibliography"/>
  </ds:schemaRefs>
</ds:datastoreItem>
</file>

<file path=customXml/itemProps32.xml><?xml version="1.0" encoding="utf-8"?>
<ds:datastoreItem xmlns:ds="http://schemas.openxmlformats.org/officeDocument/2006/customXml" ds:itemID="{B49F0BD6-3043-4E2D-9563-70869917E27A}">
  <ds:schemaRefs>
    <ds:schemaRef ds:uri="http://schemas.openxmlformats.org/officeDocument/2006/bibliography"/>
  </ds:schemaRefs>
</ds:datastoreItem>
</file>

<file path=customXml/itemProps33.xml><?xml version="1.0" encoding="utf-8"?>
<ds:datastoreItem xmlns:ds="http://schemas.openxmlformats.org/officeDocument/2006/customXml" ds:itemID="{3F795843-6EA8-4C6F-B2C7-2664F6BF80A0}">
  <ds:schemaRefs>
    <ds:schemaRef ds:uri="http://schemas.openxmlformats.org/officeDocument/2006/bibliography"/>
  </ds:schemaRefs>
</ds:datastoreItem>
</file>

<file path=customXml/itemProps34.xml><?xml version="1.0" encoding="utf-8"?>
<ds:datastoreItem xmlns:ds="http://schemas.openxmlformats.org/officeDocument/2006/customXml" ds:itemID="{F0B752E0-FF0A-4511-9D39-6449EFF43D9D}">
  <ds:schemaRefs>
    <ds:schemaRef ds:uri="http://schemas.openxmlformats.org/officeDocument/2006/bibliography"/>
  </ds:schemaRefs>
</ds:datastoreItem>
</file>

<file path=customXml/itemProps35.xml><?xml version="1.0" encoding="utf-8"?>
<ds:datastoreItem xmlns:ds="http://schemas.openxmlformats.org/officeDocument/2006/customXml" ds:itemID="{162E405C-EFA4-4603-8D39-B25F158D6631}">
  <ds:schemaRefs>
    <ds:schemaRef ds:uri="http://schemas.openxmlformats.org/officeDocument/2006/bibliography"/>
  </ds:schemaRefs>
</ds:datastoreItem>
</file>

<file path=customXml/itemProps36.xml><?xml version="1.0" encoding="utf-8"?>
<ds:datastoreItem xmlns:ds="http://schemas.openxmlformats.org/officeDocument/2006/customXml" ds:itemID="{78C43E40-283D-4552-AF7D-04E0525F9174}">
  <ds:schemaRefs>
    <ds:schemaRef ds:uri="http://schemas.openxmlformats.org/officeDocument/2006/bibliography"/>
  </ds:schemaRefs>
</ds:datastoreItem>
</file>

<file path=customXml/itemProps37.xml><?xml version="1.0" encoding="utf-8"?>
<ds:datastoreItem xmlns:ds="http://schemas.openxmlformats.org/officeDocument/2006/customXml" ds:itemID="{8AAB0E9A-15F5-4656-A06C-6FA065C4CFF8}">
  <ds:schemaRefs>
    <ds:schemaRef ds:uri="http://schemas.openxmlformats.org/officeDocument/2006/bibliography"/>
  </ds:schemaRefs>
</ds:datastoreItem>
</file>

<file path=customXml/itemProps38.xml><?xml version="1.0" encoding="utf-8"?>
<ds:datastoreItem xmlns:ds="http://schemas.openxmlformats.org/officeDocument/2006/customXml" ds:itemID="{74C449C7-9516-497B-A968-8814FE4B9B43}">
  <ds:schemaRefs>
    <ds:schemaRef ds:uri="http://schemas.openxmlformats.org/officeDocument/2006/bibliography"/>
  </ds:schemaRefs>
</ds:datastoreItem>
</file>

<file path=customXml/itemProps39.xml><?xml version="1.0" encoding="utf-8"?>
<ds:datastoreItem xmlns:ds="http://schemas.openxmlformats.org/officeDocument/2006/customXml" ds:itemID="{7D96C7E1-4790-40F6-9BCC-E4CB6669A073}">
  <ds:schemaRefs>
    <ds:schemaRef ds:uri="http://schemas.openxmlformats.org/officeDocument/2006/bibliography"/>
  </ds:schemaRefs>
</ds:datastoreItem>
</file>

<file path=customXml/itemProps4.xml><?xml version="1.0" encoding="utf-8"?>
<ds:datastoreItem xmlns:ds="http://schemas.openxmlformats.org/officeDocument/2006/customXml" ds:itemID="{D91BC735-AAB0-4219-958B-AAAB5CBDA4A4}">
  <ds:schemaRefs>
    <ds:schemaRef ds:uri="http://schemas.openxmlformats.org/officeDocument/2006/bibliography"/>
  </ds:schemaRefs>
</ds:datastoreItem>
</file>

<file path=customXml/itemProps40.xml><?xml version="1.0" encoding="utf-8"?>
<ds:datastoreItem xmlns:ds="http://schemas.openxmlformats.org/officeDocument/2006/customXml" ds:itemID="{F5BAA0A7-38FA-443E-A029-B99E93AF2563}">
  <ds:schemaRefs>
    <ds:schemaRef ds:uri="http://schemas.openxmlformats.org/officeDocument/2006/bibliography"/>
  </ds:schemaRefs>
</ds:datastoreItem>
</file>

<file path=customXml/itemProps41.xml><?xml version="1.0" encoding="utf-8"?>
<ds:datastoreItem xmlns:ds="http://schemas.openxmlformats.org/officeDocument/2006/customXml" ds:itemID="{26D58218-0996-400E-BD82-D9F4D44FA7E6}">
  <ds:schemaRefs>
    <ds:schemaRef ds:uri="http://schemas.openxmlformats.org/officeDocument/2006/bibliography"/>
  </ds:schemaRefs>
</ds:datastoreItem>
</file>

<file path=customXml/itemProps42.xml><?xml version="1.0" encoding="utf-8"?>
<ds:datastoreItem xmlns:ds="http://schemas.openxmlformats.org/officeDocument/2006/customXml" ds:itemID="{B004CF08-780B-41D8-A631-8B2CF596A6EC}">
  <ds:schemaRefs>
    <ds:schemaRef ds:uri="http://schemas.openxmlformats.org/officeDocument/2006/bibliography"/>
  </ds:schemaRefs>
</ds:datastoreItem>
</file>

<file path=customXml/itemProps43.xml><?xml version="1.0" encoding="utf-8"?>
<ds:datastoreItem xmlns:ds="http://schemas.openxmlformats.org/officeDocument/2006/customXml" ds:itemID="{BFF293E1-14CC-4A88-8795-74430BABA48C}">
  <ds:schemaRefs>
    <ds:schemaRef ds:uri="http://schemas.openxmlformats.org/officeDocument/2006/bibliography"/>
  </ds:schemaRefs>
</ds:datastoreItem>
</file>

<file path=customXml/itemProps44.xml><?xml version="1.0" encoding="utf-8"?>
<ds:datastoreItem xmlns:ds="http://schemas.openxmlformats.org/officeDocument/2006/customXml" ds:itemID="{1E719DE1-AECE-459C-8157-EAF454C31783}">
  <ds:schemaRefs>
    <ds:schemaRef ds:uri="http://schemas.openxmlformats.org/officeDocument/2006/bibliography"/>
  </ds:schemaRefs>
</ds:datastoreItem>
</file>

<file path=customXml/itemProps45.xml><?xml version="1.0" encoding="utf-8"?>
<ds:datastoreItem xmlns:ds="http://schemas.openxmlformats.org/officeDocument/2006/customXml" ds:itemID="{F27DC617-3A06-4F5A-A878-4D58E25590E3}">
  <ds:schemaRefs>
    <ds:schemaRef ds:uri="http://schemas.openxmlformats.org/officeDocument/2006/bibliography"/>
  </ds:schemaRefs>
</ds:datastoreItem>
</file>

<file path=customXml/itemProps46.xml><?xml version="1.0" encoding="utf-8"?>
<ds:datastoreItem xmlns:ds="http://schemas.openxmlformats.org/officeDocument/2006/customXml" ds:itemID="{FA680CB9-6CF5-475C-923B-2A04FBD3B63A}">
  <ds:schemaRefs>
    <ds:schemaRef ds:uri="http://schemas.openxmlformats.org/officeDocument/2006/bibliography"/>
  </ds:schemaRefs>
</ds:datastoreItem>
</file>

<file path=customXml/itemProps47.xml><?xml version="1.0" encoding="utf-8"?>
<ds:datastoreItem xmlns:ds="http://schemas.openxmlformats.org/officeDocument/2006/customXml" ds:itemID="{9872D47C-36E6-417E-A5A5-884CE9CBBC26}">
  <ds:schemaRefs>
    <ds:schemaRef ds:uri="http://schemas.openxmlformats.org/officeDocument/2006/bibliography"/>
  </ds:schemaRefs>
</ds:datastoreItem>
</file>

<file path=customXml/itemProps48.xml><?xml version="1.0" encoding="utf-8"?>
<ds:datastoreItem xmlns:ds="http://schemas.openxmlformats.org/officeDocument/2006/customXml" ds:itemID="{CF1ACD3A-E11C-4CDD-B162-E622C121BE20}">
  <ds:schemaRefs>
    <ds:schemaRef ds:uri="http://schemas.openxmlformats.org/officeDocument/2006/bibliography"/>
  </ds:schemaRefs>
</ds:datastoreItem>
</file>

<file path=customXml/itemProps49.xml><?xml version="1.0" encoding="utf-8"?>
<ds:datastoreItem xmlns:ds="http://schemas.openxmlformats.org/officeDocument/2006/customXml" ds:itemID="{47FF59FA-C2EC-4BB7-8371-AA4B0BD55F29}">
  <ds:schemaRefs>
    <ds:schemaRef ds:uri="http://schemas.openxmlformats.org/officeDocument/2006/bibliography"/>
  </ds:schemaRefs>
</ds:datastoreItem>
</file>

<file path=customXml/itemProps5.xml><?xml version="1.0" encoding="utf-8"?>
<ds:datastoreItem xmlns:ds="http://schemas.openxmlformats.org/officeDocument/2006/customXml" ds:itemID="{026F77A2-502A-4B83-861E-4D25170BE91C}">
  <ds:schemaRefs>
    <ds:schemaRef ds:uri="http://schemas.openxmlformats.org/officeDocument/2006/bibliography"/>
  </ds:schemaRefs>
</ds:datastoreItem>
</file>

<file path=customXml/itemProps50.xml><?xml version="1.0" encoding="utf-8"?>
<ds:datastoreItem xmlns:ds="http://schemas.openxmlformats.org/officeDocument/2006/customXml" ds:itemID="{C4771B29-B8AB-4E03-985E-6C4363A50692}">
  <ds:schemaRefs>
    <ds:schemaRef ds:uri="http://schemas.openxmlformats.org/officeDocument/2006/bibliography"/>
  </ds:schemaRefs>
</ds:datastoreItem>
</file>

<file path=customXml/itemProps51.xml><?xml version="1.0" encoding="utf-8"?>
<ds:datastoreItem xmlns:ds="http://schemas.openxmlformats.org/officeDocument/2006/customXml" ds:itemID="{39946E07-C4C2-4B8B-B0E2-5B476AB3D611}">
  <ds:schemaRefs>
    <ds:schemaRef ds:uri="http://schemas.openxmlformats.org/officeDocument/2006/bibliography"/>
  </ds:schemaRefs>
</ds:datastoreItem>
</file>

<file path=customXml/itemProps52.xml><?xml version="1.0" encoding="utf-8"?>
<ds:datastoreItem xmlns:ds="http://schemas.openxmlformats.org/officeDocument/2006/customXml" ds:itemID="{658C988E-C96A-41DC-885A-07654A00DECF}">
  <ds:schemaRefs>
    <ds:schemaRef ds:uri="http://schemas.openxmlformats.org/officeDocument/2006/bibliography"/>
  </ds:schemaRefs>
</ds:datastoreItem>
</file>

<file path=customXml/itemProps53.xml><?xml version="1.0" encoding="utf-8"?>
<ds:datastoreItem xmlns:ds="http://schemas.openxmlformats.org/officeDocument/2006/customXml" ds:itemID="{E0DF4C37-F178-45A0-9E8B-92F10C43BB9A}">
  <ds:schemaRefs>
    <ds:schemaRef ds:uri="http://schemas.openxmlformats.org/officeDocument/2006/bibliography"/>
  </ds:schemaRefs>
</ds:datastoreItem>
</file>

<file path=customXml/itemProps54.xml><?xml version="1.0" encoding="utf-8"?>
<ds:datastoreItem xmlns:ds="http://schemas.openxmlformats.org/officeDocument/2006/customXml" ds:itemID="{412A2F67-B48F-400B-A94C-E5ED29E26391}">
  <ds:schemaRefs>
    <ds:schemaRef ds:uri="http://schemas.openxmlformats.org/officeDocument/2006/bibliography"/>
  </ds:schemaRefs>
</ds:datastoreItem>
</file>

<file path=customXml/itemProps55.xml><?xml version="1.0" encoding="utf-8"?>
<ds:datastoreItem xmlns:ds="http://schemas.openxmlformats.org/officeDocument/2006/customXml" ds:itemID="{ABA2BEFA-18CD-4E27-A0C1-760426417933}">
  <ds:schemaRefs>
    <ds:schemaRef ds:uri="http://schemas.openxmlformats.org/officeDocument/2006/bibliography"/>
  </ds:schemaRefs>
</ds:datastoreItem>
</file>

<file path=customXml/itemProps56.xml><?xml version="1.0" encoding="utf-8"?>
<ds:datastoreItem xmlns:ds="http://schemas.openxmlformats.org/officeDocument/2006/customXml" ds:itemID="{A94E3ED5-AD91-4B24-98E3-705A7059820F}">
  <ds:schemaRefs>
    <ds:schemaRef ds:uri="http://schemas.openxmlformats.org/officeDocument/2006/bibliography"/>
  </ds:schemaRefs>
</ds:datastoreItem>
</file>

<file path=customXml/itemProps57.xml><?xml version="1.0" encoding="utf-8"?>
<ds:datastoreItem xmlns:ds="http://schemas.openxmlformats.org/officeDocument/2006/customXml" ds:itemID="{82AC4789-3C83-4676-9195-121EEA021D85}">
  <ds:schemaRefs>
    <ds:schemaRef ds:uri="http://schemas.openxmlformats.org/officeDocument/2006/bibliography"/>
  </ds:schemaRefs>
</ds:datastoreItem>
</file>

<file path=customXml/itemProps58.xml><?xml version="1.0" encoding="utf-8"?>
<ds:datastoreItem xmlns:ds="http://schemas.openxmlformats.org/officeDocument/2006/customXml" ds:itemID="{75F79928-E061-4F1B-BE65-C1FF9CFF963F}">
  <ds:schemaRefs>
    <ds:schemaRef ds:uri="http://schemas.openxmlformats.org/officeDocument/2006/bibliography"/>
  </ds:schemaRefs>
</ds:datastoreItem>
</file>

<file path=customXml/itemProps59.xml><?xml version="1.0" encoding="utf-8"?>
<ds:datastoreItem xmlns:ds="http://schemas.openxmlformats.org/officeDocument/2006/customXml" ds:itemID="{CABA8E43-5CDF-4100-B36F-53A7BA9B71E2}">
  <ds:schemaRefs>
    <ds:schemaRef ds:uri="http://schemas.openxmlformats.org/officeDocument/2006/bibliography"/>
  </ds:schemaRefs>
</ds:datastoreItem>
</file>

<file path=customXml/itemProps6.xml><?xml version="1.0" encoding="utf-8"?>
<ds:datastoreItem xmlns:ds="http://schemas.openxmlformats.org/officeDocument/2006/customXml" ds:itemID="{85A3C720-4152-4D34-8610-94258ACCCE47}">
  <ds:schemaRefs>
    <ds:schemaRef ds:uri="http://schemas.openxmlformats.org/officeDocument/2006/bibliography"/>
  </ds:schemaRefs>
</ds:datastoreItem>
</file>

<file path=customXml/itemProps60.xml><?xml version="1.0" encoding="utf-8"?>
<ds:datastoreItem xmlns:ds="http://schemas.openxmlformats.org/officeDocument/2006/customXml" ds:itemID="{0C706EE3-52A0-43C1-BD2E-DFAB57BFD404}">
  <ds:schemaRefs>
    <ds:schemaRef ds:uri="http://schemas.openxmlformats.org/officeDocument/2006/bibliography"/>
  </ds:schemaRefs>
</ds:datastoreItem>
</file>

<file path=customXml/itemProps61.xml><?xml version="1.0" encoding="utf-8"?>
<ds:datastoreItem xmlns:ds="http://schemas.openxmlformats.org/officeDocument/2006/customXml" ds:itemID="{C5C7E0D4-5E4C-48C4-922D-C7A980FC3B36}">
  <ds:schemaRefs>
    <ds:schemaRef ds:uri="http://schemas.openxmlformats.org/officeDocument/2006/bibliography"/>
  </ds:schemaRefs>
</ds:datastoreItem>
</file>

<file path=customXml/itemProps62.xml><?xml version="1.0" encoding="utf-8"?>
<ds:datastoreItem xmlns:ds="http://schemas.openxmlformats.org/officeDocument/2006/customXml" ds:itemID="{D3F59D19-9535-40B7-AB5F-4D15F413DDBD}">
  <ds:schemaRefs>
    <ds:schemaRef ds:uri="http://schemas.openxmlformats.org/officeDocument/2006/bibliography"/>
  </ds:schemaRefs>
</ds:datastoreItem>
</file>

<file path=customXml/itemProps63.xml><?xml version="1.0" encoding="utf-8"?>
<ds:datastoreItem xmlns:ds="http://schemas.openxmlformats.org/officeDocument/2006/customXml" ds:itemID="{15C9D522-2275-494D-B57C-063C83D3D15F}">
  <ds:schemaRefs>
    <ds:schemaRef ds:uri="http://schemas.openxmlformats.org/officeDocument/2006/bibliography"/>
  </ds:schemaRefs>
</ds:datastoreItem>
</file>

<file path=customXml/itemProps64.xml><?xml version="1.0" encoding="utf-8"?>
<ds:datastoreItem xmlns:ds="http://schemas.openxmlformats.org/officeDocument/2006/customXml" ds:itemID="{00F978C4-F4BD-4EFC-8116-F02402C44993}">
  <ds:schemaRefs>
    <ds:schemaRef ds:uri="http://schemas.openxmlformats.org/officeDocument/2006/bibliography"/>
  </ds:schemaRefs>
</ds:datastoreItem>
</file>

<file path=customXml/itemProps65.xml><?xml version="1.0" encoding="utf-8"?>
<ds:datastoreItem xmlns:ds="http://schemas.openxmlformats.org/officeDocument/2006/customXml" ds:itemID="{64145949-D184-4DD4-8E14-516DF01D6978}">
  <ds:schemaRefs>
    <ds:schemaRef ds:uri="http://schemas.openxmlformats.org/officeDocument/2006/bibliography"/>
  </ds:schemaRefs>
</ds:datastoreItem>
</file>

<file path=customXml/itemProps66.xml><?xml version="1.0" encoding="utf-8"?>
<ds:datastoreItem xmlns:ds="http://schemas.openxmlformats.org/officeDocument/2006/customXml" ds:itemID="{0860F521-F9FD-46F4-908F-5D3EFFA5E863}">
  <ds:schemaRefs>
    <ds:schemaRef ds:uri="http://schemas.openxmlformats.org/officeDocument/2006/bibliography"/>
  </ds:schemaRefs>
</ds:datastoreItem>
</file>

<file path=customXml/itemProps67.xml><?xml version="1.0" encoding="utf-8"?>
<ds:datastoreItem xmlns:ds="http://schemas.openxmlformats.org/officeDocument/2006/customXml" ds:itemID="{02F50AA5-4627-4DC7-9199-B971E569FBB9}">
  <ds:schemaRefs>
    <ds:schemaRef ds:uri="http://schemas.openxmlformats.org/officeDocument/2006/bibliography"/>
  </ds:schemaRefs>
</ds:datastoreItem>
</file>

<file path=customXml/itemProps68.xml><?xml version="1.0" encoding="utf-8"?>
<ds:datastoreItem xmlns:ds="http://schemas.openxmlformats.org/officeDocument/2006/customXml" ds:itemID="{A42F4448-5B0B-47C6-AF57-BE5357B5461C}">
  <ds:schemaRefs>
    <ds:schemaRef ds:uri="http://schemas.openxmlformats.org/officeDocument/2006/bibliography"/>
  </ds:schemaRefs>
</ds:datastoreItem>
</file>

<file path=customXml/itemProps69.xml><?xml version="1.0" encoding="utf-8"?>
<ds:datastoreItem xmlns:ds="http://schemas.openxmlformats.org/officeDocument/2006/customXml" ds:itemID="{BAF12DE4-AEEF-4587-BC22-D14B3F56BA7B}">
  <ds:schemaRefs>
    <ds:schemaRef ds:uri="http://schemas.openxmlformats.org/officeDocument/2006/bibliography"/>
  </ds:schemaRefs>
</ds:datastoreItem>
</file>

<file path=customXml/itemProps7.xml><?xml version="1.0" encoding="utf-8"?>
<ds:datastoreItem xmlns:ds="http://schemas.openxmlformats.org/officeDocument/2006/customXml" ds:itemID="{F18B67C0-D46C-4E04-89C6-9347C9EDFF3A}">
  <ds:schemaRefs>
    <ds:schemaRef ds:uri="http://schemas.openxmlformats.org/officeDocument/2006/bibliography"/>
  </ds:schemaRefs>
</ds:datastoreItem>
</file>

<file path=customXml/itemProps70.xml><?xml version="1.0" encoding="utf-8"?>
<ds:datastoreItem xmlns:ds="http://schemas.openxmlformats.org/officeDocument/2006/customXml" ds:itemID="{55995DE2-1E2A-482A-BB7B-9B09D7D50327}">
  <ds:schemaRefs>
    <ds:schemaRef ds:uri="http://schemas.openxmlformats.org/officeDocument/2006/bibliography"/>
  </ds:schemaRefs>
</ds:datastoreItem>
</file>

<file path=customXml/itemProps71.xml><?xml version="1.0" encoding="utf-8"?>
<ds:datastoreItem xmlns:ds="http://schemas.openxmlformats.org/officeDocument/2006/customXml" ds:itemID="{12AE4B09-BF89-4C66-9FFA-97054C78C11B}">
  <ds:schemaRefs>
    <ds:schemaRef ds:uri="http://schemas.openxmlformats.org/officeDocument/2006/bibliography"/>
  </ds:schemaRefs>
</ds:datastoreItem>
</file>

<file path=customXml/itemProps72.xml><?xml version="1.0" encoding="utf-8"?>
<ds:datastoreItem xmlns:ds="http://schemas.openxmlformats.org/officeDocument/2006/customXml" ds:itemID="{5F542EB0-C331-4495-9430-2D99A07675A0}">
  <ds:schemaRefs>
    <ds:schemaRef ds:uri="http://schemas.openxmlformats.org/officeDocument/2006/bibliography"/>
  </ds:schemaRefs>
</ds:datastoreItem>
</file>

<file path=customXml/itemProps73.xml><?xml version="1.0" encoding="utf-8"?>
<ds:datastoreItem xmlns:ds="http://schemas.openxmlformats.org/officeDocument/2006/customXml" ds:itemID="{838D0B46-71FD-44C9-99B1-369E9361E6D1}">
  <ds:schemaRefs>
    <ds:schemaRef ds:uri="http://schemas.openxmlformats.org/officeDocument/2006/bibliography"/>
  </ds:schemaRefs>
</ds:datastoreItem>
</file>

<file path=customXml/itemProps74.xml><?xml version="1.0" encoding="utf-8"?>
<ds:datastoreItem xmlns:ds="http://schemas.openxmlformats.org/officeDocument/2006/customXml" ds:itemID="{0C32B9F0-DB2A-435E-A25E-5820765AF7BD}">
  <ds:schemaRefs>
    <ds:schemaRef ds:uri="http://schemas.openxmlformats.org/officeDocument/2006/bibliography"/>
  </ds:schemaRefs>
</ds:datastoreItem>
</file>

<file path=customXml/itemProps75.xml><?xml version="1.0" encoding="utf-8"?>
<ds:datastoreItem xmlns:ds="http://schemas.openxmlformats.org/officeDocument/2006/customXml" ds:itemID="{6A4F2506-9C0C-47E3-BE53-B59C034027FB}">
  <ds:schemaRefs>
    <ds:schemaRef ds:uri="http://schemas.openxmlformats.org/officeDocument/2006/bibliography"/>
  </ds:schemaRefs>
</ds:datastoreItem>
</file>

<file path=customXml/itemProps76.xml><?xml version="1.0" encoding="utf-8"?>
<ds:datastoreItem xmlns:ds="http://schemas.openxmlformats.org/officeDocument/2006/customXml" ds:itemID="{CA0B29BA-9B55-4CC9-9043-37F65E0A566B}">
  <ds:schemaRefs>
    <ds:schemaRef ds:uri="http://schemas.openxmlformats.org/officeDocument/2006/bibliography"/>
  </ds:schemaRefs>
</ds:datastoreItem>
</file>

<file path=customXml/itemProps77.xml><?xml version="1.0" encoding="utf-8"?>
<ds:datastoreItem xmlns:ds="http://schemas.openxmlformats.org/officeDocument/2006/customXml" ds:itemID="{0D66C429-AB26-4ACC-AE87-46D5562E3E0A}">
  <ds:schemaRefs>
    <ds:schemaRef ds:uri="http://schemas.openxmlformats.org/officeDocument/2006/bibliography"/>
  </ds:schemaRefs>
</ds:datastoreItem>
</file>

<file path=customXml/itemProps78.xml><?xml version="1.0" encoding="utf-8"?>
<ds:datastoreItem xmlns:ds="http://schemas.openxmlformats.org/officeDocument/2006/customXml" ds:itemID="{1A396615-67ED-431C-B24C-4C9DE074F3F8}">
  <ds:schemaRefs>
    <ds:schemaRef ds:uri="http://schemas.openxmlformats.org/officeDocument/2006/bibliography"/>
  </ds:schemaRefs>
</ds:datastoreItem>
</file>

<file path=customXml/itemProps79.xml><?xml version="1.0" encoding="utf-8"?>
<ds:datastoreItem xmlns:ds="http://schemas.openxmlformats.org/officeDocument/2006/customXml" ds:itemID="{E2BF048F-6AF9-4839-9B2D-78DC99CDC928}">
  <ds:schemaRefs>
    <ds:schemaRef ds:uri="http://schemas.openxmlformats.org/officeDocument/2006/bibliography"/>
  </ds:schemaRefs>
</ds:datastoreItem>
</file>

<file path=customXml/itemProps8.xml><?xml version="1.0" encoding="utf-8"?>
<ds:datastoreItem xmlns:ds="http://schemas.openxmlformats.org/officeDocument/2006/customXml" ds:itemID="{79159EBD-E95D-4AEC-B6DC-4738977AE13B}">
  <ds:schemaRefs>
    <ds:schemaRef ds:uri="http://schemas.openxmlformats.org/officeDocument/2006/bibliography"/>
  </ds:schemaRefs>
</ds:datastoreItem>
</file>

<file path=customXml/itemProps80.xml><?xml version="1.0" encoding="utf-8"?>
<ds:datastoreItem xmlns:ds="http://schemas.openxmlformats.org/officeDocument/2006/customXml" ds:itemID="{62A9D2BA-E79E-460F-82D2-9D2A9AABCAA7}">
  <ds:schemaRefs>
    <ds:schemaRef ds:uri="http://schemas.openxmlformats.org/officeDocument/2006/bibliography"/>
  </ds:schemaRefs>
</ds:datastoreItem>
</file>

<file path=customXml/itemProps81.xml><?xml version="1.0" encoding="utf-8"?>
<ds:datastoreItem xmlns:ds="http://schemas.openxmlformats.org/officeDocument/2006/customXml" ds:itemID="{91E3F84F-0109-4275-9805-888D589FE254}">
  <ds:schemaRefs>
    <ds:schemaRef ds:uri="http://schemas.openxmlformats.org/officeDocument/2006/bibliography"/>
  </ds:schemaRefs>
</ds:datastoreItem>
</file>

<file path=customXml/itemProps82.xml><?xml version="1.0" encoding="utf-8"?>
<ds:datastoreItem xmlns:ds="http://schemas.openxmlformats.org/officeDocument/2006/customXml" ds:itemID="{072BA309-DE5E-4065-9B1B-D5FD6DD6A22D}">
  <ds:schemaRefs>
    <ds:schemaRef ds:uri="http://schemas.openxmlformats.org/officeDocument/2006/bibliography"/>
  </ds:schemaRefs>
</ds:datastoreItem>
</file>

<file path=customXml/itemProps83.xml><?xml version="1.0" encoding="utf-8"?>
<ds:datastoreItem xmlns:ds="http://schemas.openxmlformats.org/officeDocument/2006/customXml" ds:itemID="{5E038E79-FF68-4CB9-AA33-830D15EB03C2}">
  <ds:schemaRefs>
    <ds:schemaRef ds:uri="http://schemas.openxmlformats.org/officeDocument/2006/bibliography"/>
  </ds:schemaRefs>
</ds:datastoreItem>
</file>

<file path=customXml/itemProps84.xml><?xml version="1.0" encoding="utf-8"?>
<ds:datastoreItem xmlns:ds="http://schemas.openxmlformats.org/officeDocument/2006/customXml" ds:itemID="{E923FA20-12EF-4041-9C11-C76F1F26C0B9}">
  <ds:schemaRefs>
    <ds:schemaRef ds:uri="http://schemas.openxmlformats.org/officeDocument/2006/bibliography"/>
  </ds:schemaRefs>
</ds:datastoreItem>
</file>

<file path=customXml/itemProps85.xml><?xml version="1.0" encoding="utf-8"?>
<ds:datastoreItem xmlns:ds="http://schemas.openxmlformats.org/officeDocument/2006/customXml" ds:itemID="{EA454D99-18AA-4A8A-88C6-62B7F877C4D0}">
  <ds:schemaRefs>
    <ds:schemaRef ds:uri="http://schemas.openxmlformats.org/officeDocument/2006/bibliography"/>
  </ds:schemaRefs>
</ds:datastoreItem>
</file>

<file path=customXml/itemProps86.xml><?xml version="1.0" encoding="utf-8"?>
<ds:datastoreItem xmlns:ds="http://schemas.openxmlformats.org/officeDocument/2006/customXml" ds:itemID="{37DFB6C3-C7F2-4EC6-AABB-3E2CCEBA61E6}">
  <ds:schemaRefs>
    <ds:schemaRef ds:uri="http://schemas.openxmlformats.org/officeDocument/2006/bibliography"/>
  </ds:schemaRefs>
</ds:datastoreItem>
</file>

<file path=customXml/itemProps87.xml><?xml version="1.0" encoding="utf-8"?>
<ds:datastoreItem xmlns:ds="http://schemas.openxmlformats.org/officeDocument/2006/customXml" ds:itemID="{6363F57D-A210-4E2D-A5CF-BFFAA2209035}">
  <ds:schemaRefs>
    <ds:schemaRef ds:uri="http://schemas.openxmlformats.org/officeDocument/2006/bibliography"/>
  </ds:schemaRefs>
</ds:datastoreItem>
</file>

<file path=customXml/itemProps88.xml><?xml version="1.0" encoding="utf-8"?>
<ds:datastoreItem xmlns:ds="http://schemas.openxmlformats.org/officeDocument/2006/customXml" ds:itemID="{8E82C094-4E82-4B49-809B-979F70553F32}">
  <ds:schemaRefs>
    <ds:schemaRef ds:uri="http://schemas.openxmlformats.org/officeDocument/2006/bibliography"/>
  </ds:schemaRefs>
</ds:datastoreItem>
</file>

<file path=customXml/itemProps89.xml><?xml version="1.0" encoding="utf-8"?>
<ds:datastoreItem xmlns:ds="http://schemas.openxmlformats.org/officeDocument/2006/customXml" ds:itemID="{DDD351D1-8DC1-40B2-AA4A-C99C2B2D1792}">
  <ds:schemaRefs>
    <ds:schemaRef ds:uri="http://schemas.openxmlformats.org/officeDocument/2006/bibliography"/>
  </ds:schemaRefs>
</ds:datastoreItem>
</file>

<file path=customXml/itemProps9.xml><?xml version="1.0" encoding="utf-8"?>
<ds:datastoreItem xmlns:ds="http://schemas.openxmlformats.org/officeDocument/2006/customXml" ds:itemID="{BC8D8E08-C8D3-46BD-80DB-B751AB573282}">
  <ds:schemaRefs>
    <ds:schemaRef ds:uri="http://schemas.openxmlformats.org/officeDocument/2006/bibliography"/>
  </ds:schemaRefs>
</ds:datastoreItem>
</file>

<file path=customXml/itemProps90.xml><?xml version="1.0" encoding="utf-8"?>
<ds:datastoreItem xmlns:ds="http://schemas.openxmlformats.org/officeDocument/2006/customXml" ds:itemID="{2BD89AD7-4574-4BD1-871A-EC65E04F3F45}">
  <ds:schemaRefs>
    <ds:schemaRef ds:uri="http://schemas.openxmlformats.org/officeDocument/2006/bibliography"/>
  </ds:schemaRefs>
</ds:datastoreItem>
</file>

<file path=customXml/itemProps91.xml><?xml version="1.0" encoding="utf-8"?>
<ds:datastoreItem xmlns:ds="http://schemas.openxmlformats.org/officeDocument/2006/customXml" ds:itemID="{FE70B3E8-0853-4856-AD45-00CEFBB534F3}">
  <ds:schemaRefs>
    <ds:schemaRef ds:uri="http://schemas.openxmlformats.org/officeDocument/2006/bibliography"/>
  </ds:schemaRefs>
</ds:datastoreItem>
</file>

<file path=customXml/itemProps92.xml><?xml version="1.0" encoding="utf-8"?>
<ds:datastoreItem xmlns:ds="http://schemas.openxmlformats.org/officeDocument/2006/customXml" ds:itemID="{6ED8F00B-022C-44F2-BE37-62672126949D}">
  <ds:schemaRefs>
    <ds:schemaRef ds:uri="http://schemas.openxmlformats.org/officeDocument/2006/bibliography"/>
  </ds:schemaRefs>
</ds:datastoreItem>
</file>

<file path=customXml/itemProps93.xml><?xml version="1.0" encoding="utf-8"?>
<ds:datastoreItem xmlns:ds="http://schemas.openxmlformats.org/officeDocument/2006/customXml" ds:itemID="{0D64861B-D969-4A79-BCBC-9E78A1862736}">
  <ds:schemaRefs>
    <ds:schemaRef ds:uri="http://schemas.openxmlformats.org/officeDocument/2006/bibliography"/>
  </ds:schemaRefs>
</ds:datastoreItem>
</file>

<file path=customXml/itemProps94.xml><?xml version="1.0" encoding="utf-8"?>
<ds:datastoreItem xmlns:ds="http://schemas.openxmlformats.org/officeDocument/2006/customXml" ds:itemID="{306B2025-775B-4DF3-B463-AA7A1D35418A}">
  <ds:schemaRefs>
    <ds:schemaRef ds:uri="http://schemas.openxmlformats.org/officeDocument/2006/bibliography"/>
  </ds:schemaRefs>
</ds:datastoreItem>
</file>

<file path=customXml/itemProps95.xml><?xml version="1.0" encoding="utf-8"?>
<ds:datastoreItem xmlns:ds="http://schemas.openxmlformats.org/officeDocument/2006/customXml" ds:itemID="{91D2A797-9F41-4E50-919A-9F6A18DE0BBA}">
  <ds:schemaRefs>
    <ds:schemaRef ds:uri="http://schemas.openxmlformats.org/officeDocument/2006/bibliography"/>
  </ds:schemaRefs>
</ds:datastoreItem>
</file>

<file path=customXml/itemProps96.xml><?xml version="1.0" encoding="utf-8"?>
<ds:datastoreItem xmlns:ds="http://schemas.openxmlformats.org/officeDocument/2006/customXml" ds:itemID="{07203CEF-729E-46E9-8F0A-4462B3989888}">
  <ds:schemaRefs>
    <ds:schemaRef ds:uri="http://schemas.openxmlformats.org/officeDocument/2006/bibliography"/>
  </ds:schemaRefs>
</ds:datastoreItem>
</file>

<file path=customXml/itemProps97.xml><?xml version="1.0" encoding="utf-8"?>
<ds:datastoreItem xmlns:ds="http://schemas.openxmlformats.org/officeDocument/2006/customXml" ds:itemID="{04D92151-7285-4E95-A386-3AAF367C4FB6}">
  <ds:schemaRefs>
    <ds:schemaRef ds:uri="http://schemas.openxmlformats.org/officeDocument/2006/bibliography"/>
  </ds:schemaRefs>
</ds:datastoreItem>
</file>

<file path=customXml/itemProps98.xml><?xml version="1.0" encoding="utf-8"?>
<ds:datastoreItem xmlns:ds="http://schemas.openxmlformats.org/officeDocument/2006/customXml" ds:itemID="{E0B16005-FC4F-4EEC-A6E7-186DC11E1BDA}">
  <ds:schemaRefs>
    <ds:schemaRef ds:uri="http://schemas.openxmlformats.org/officeDocument/2006/bibliography"/>
  </ds:schemaRefs>
</ds:datastoreItem>
</file>

<file path=customXml/itemProps99.xml><?xml version="1.0" encoding="utf-8"?>
<ds:datastoreItem xmlns:ds="http://schemas.openxmlformats.org/officeDocument/2006/customXml" ds:itemID="{3FDE6EBB-8BDD-435B-AE8F-961ED6080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16494</Words>
  <Characters>94016</Characters>
  <Application>Microsoft Office Word</Application>
  <DocSecurity>0</DocSecurity>
  <Lines>783</Lines>
  <Paragraphs>220</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110290</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Miodrag Popović</cp:lastModifiedBy>
  <cp:revision>2</cp:revision>
  <cp:lastPrinted>2017-07-06T12:43:00Z</cp:lastPrinted>
  <dcterms:created xsi:type="dcterms:W3CDTF">2017-08-17T05:55:00Z</dcterms:created>
  <dcterms:modified xsi:type="dcterms:W3CDTF">2017-08-17T05:55:00Z</dcterms:modified>
</cp:coreProperties>
</file>