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860868" w:rsidRDefault="00113B84" w:rsidP="00113B84">
      <w:pPr>
        <w:suppressAutoHyphens/>
        <w:jc w:val="center"/>
        <w:rPr>
          <w:rFonts w:eastAsia="Arial Unicode MS" w:cs="Arial"/>
          <w:b/>
          <w:color w:val="000000"/>
          <w:kern w:val="1"/>
          <w:lang w:val="ru-RU" w:eastAsia="ar-SA"/>
        </w:rPr>
      </w:pPr>
      <w:r w:rsidRPr="00860868">
        <w:rPr>
          <w:rFonts w:eastAsia="Arial Unicode MS" w:cs="Arial"/>
          <w:b/>
          <w:color w:val="000000"/>
          <w:kern w:val="1"/>
          <w:lang w:val="ru-RU" w:eastAsia="ar-SA"/>
        </w:rPr>
        <w:t>ЈАВНО ПРЕДУЗЕЋЕ «ЕЛЕКТРОПРИВРЕДА СРБИЈЕ» БЕОГРАД</w:t>
      </w:r>
    </w:p>
    <w:p w:rsidR="00210557" w:rsidRPr="00860868" w:rsidRDefault="00A44AA6" w:rsidP="00210557">
      <w:pPr>
        <w:jc w:val="center"/>
        <w:rPr>
          <w:rFonts w:cs="Arial"/>
          <w:b/>
          <w:lang w:val="ru-RU"/>
        </w:rPr>
      </w:pPr>
      <w:r w:rsidRPr="00860868">
        <w:rPr>
          <w:rFonts w:cs="Arial"/>
          <w:b/>
          <w:lang w:val="ru-RU"/>
        </w:rPr>
        <w:t xml:space="preserve">      </w:t>
      </w:r>
      <w:r w:rsidR="00AF3AF8" w:rsidRPr="00860868">
        <w:rPr>
          <w:rFonts w:cs="Arial"/>
          <w:b/>
          <w:lang w:val="ru-RU"/>
        </w:rPr>
        <w:t xml:space="preserve">ОГРАНАК </w:t>
      </w:r>
      <w:r w:rsidR="00F16226" w:rsidRPr="00860868">
        <w:rPr>
          <w:rFonts w:cs="Arial"/>
          <w:b/>
          <w:lang w:val="ru-RU"/>
        </w:rPr>
        <w:t>ТЕНТ</w:t>
      </w:r>
    </w:p>
    <w:p w:rsidR="00113B84" w:rsidRPr="00860868"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860868" w:rsidRDefault="00210557" w:rsidP="00781B02">
      <w:pPr>
        <w:jc w:val="center"/>
        <w:rPr>
          <w:rFonts w:cs="Arial"/>
          <w:b/>
          <w:lang w:val="ru-RU"/>
        </w:rPr>
      </w:pPr>
      <w:bookmarkStart w:id="0" w:name="_Toc441215596"/>
      <w:bookmarkStart w:id="1" w:name="_Toc441651535"/>
      <w:bookmarkStart w:id="2" w:name="_Toc442559872"/>
      <w:r w:rsidRPr="00860868">
        <w:rPr>
          <w:rFonts w:cs="Arial"/>
          <w:b/>
          <w:lang w:val="ru-RU"/>
        </w:rPr>
        <w:t>КОНКУРСНА ДОКУМЕНТАЦИЈА</w:t>
      </w:r>
      <w:bookmarkEnd w:id="0"/>
      <w:bookmarkEnd w:id="1"/>
      <w:bookmarkEnd w:id="2"/>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B7166F" w:rsidRPr="00860868">
        <w:rPr>
          <w:rFonts w:cs="Arial"/>
          <w:lang w:val="ru-RU"/>
        </w:rPr>
        <w:t xml:space="preserve">отвореном </w:t>
      </w:r>
      <w:r w:rsidR="00210557" w:rsidRPr="00860868">
        <w:rPr>
          <w:rFonts w:cs="Arial"/>
          <w:lang w:val="ru-RU"/>
        </w:rPr>
        <w:t xml:space="preserve">поступку </w:t>
      </w:r>
    </w:p>
    <w:p w:rsidR="009747FC" w:rsidRDefault="00210557" w:rsidP="00781B02">
      <w:pPr>
        <w:jc w:val="center"/>
        <w:rPr>
          <w:rFonts w:cs="Arial"/>
          <w:b/>
          <w:lang w:val="sr-Latn-RS"/>
        </w:rPr>
      </w:pPr>
      <w:bookmarkStart w:id="3" w:name="_Toc441215597"/>
      <w:bookmarkStart w:id="4" w:name="_Toc441651536"/>
      <w:bookmarkStart w:id="5" w:name="_Toc442559873"/>
      <w:r w:rsidRPr="00860868">
        <w:rPr>
          <w:rFonts w:cs="Arial"/>
          <w:lang w:val="ru-RU"/>
        </w:rPr>
        <w:t xml:space="preserve">за јавну набавку </w:t>
      </w:r>
      <w:r w:rsidR="00A63575" w:rsidRPr="00860868">
        <w:rPr>
          <w:rFonts w:cs="Arial"/>
          <w:lang w:val="ru-RU"/>
        </w:rPr>
        <w:t xml:space="preserve">услуга </w:t>
      </w:r>
      <w:r w:rsidRPr="00860868">
        <w:rPr>
          <w:rFonts w:cs="Arial"/>
          <w:lang w:val="ru-RU"/>
        </w:rPr>
        <w:t>бр</w:t>
      </w:r>
      <w:bookmarkEnd w:id="3"/>
      <w:bookmarkEnd w:id="4"/>
      <w:bookmarkEnd w:id="5"/>
      <w:r w:rsidR="00113B84" w:rsidRPr="00860868">
        <w:rPr>
          <w:rFonts w:cs="Arial"/>
          <w:lang w:val="ru-RU"/>
        </w:rPr>
        <w:t>.</w:t>
      </w:r>
      <w:r w:rsidR="008E2881" w:rsidRPr="00860868">
        <w:rPr>
          <w:lang w:val="ru-RU"/>
        </w:rPr>
        <w:t xml:space="preserve"> </w:t>
      </w:r>
      <w:r w:rsidR="00AC3A50" w:rsidRPr="00AC3A50">
        <w:rPr>
          <w:rFonts w:cs="Arial"/>
          <w:b/>
          <w:lang w:val="sr-Latn-RS"/>
        </w:rPr>
        <w:t>3000/</w:t>
      </w:r>
      <w:r w:rsidR="0082079C">
        <w:rPr>
          <w:rFonts w:cs="Arial"/>
          <w:b/>
          <w:lang w:val="sr-Cyrl-RS"/>
        </w:rPr>
        <w:t>044</w:t>
      </w:r>
      <w:r w:rsidR="00AC15E7">
        <w:rPr>
          <w:rFonts w:cs="Arial"/>
          <w:b/>
          <w:lang w:val="sr-Cyrl-RS"/>
        </w:rPr>
        <w:t>7</w:t>
      </w:r>
      <w:r w:rsidR="00AC3A50" w:rsidRPr="00AC3A50">
        <w:rPr>
          <w:rFonts w:cs="Arial"/>
          <w:b/>
          <w:lang w:val="sr-Latn-RS"/>
        </w:rPr>
        <w:t xml:space="preserve">/2017 </w:t>
      </w:r>
    </w:p>
    <w:p w:rsidR="00210557" w:rsidRPr="00860868" w:rsidRDefault="00AC3A50" w:rsidP="00781B02">
      <w:pPr>
        <w:jc w:val="center"/>
        <w:rPr>
          <w:rFonts w:cs="Arial"/>
          <w:lang w:val="ru-RU"/>
        </w:rPr>
      </w:pPr>
      <w:r w:rsidRPr="00AC3A50">
        <w:rPr>
          <w:rFonts w:cs="Arial"/>
          <w:b/>
          <w:lang w:val="sr-Latn-RS"/>
        </w:rPr>
        <w:t>(</w:t>
      </w:r>
      <w:r w:rsidR="0082079C">
        <w:rPr>
          <w:rFonts w:cs="Arial"/>
          <w:b/>
          <w:lang w:val="sr-Cyrl-RS"/>
        </w:rPr>
        <w:t xml:space="preserve">ЗСУ </w:t>
      </w:r>
      <w:r w:rsidR="00AC15E7">
        <w:rPr>
          <w:rFonts w:cs="Arial"/>
          <w:b/>
          <w:lang w:val="sr-Cyrl-RS"/>
        </w:rPr>
        <w:t>692</w:t>
      </w:r>
      <w:r w:rsidRPr="00AC3A50">
        <w:rPr>
          <w:rFonts w:cs="Arial"/>
          <w:b/>
          <w:lang w:val="sr-Latn-RS"/>
        </w:rPr>
        <w:t>/2017)</w:t>
      </w:r>
    </w:p>
    <w:p w:rsidR="00210557" w:rsidRPr="00860868" w:rsidRDefault="00210557" w:rsidP="00781B02">
      <w:pPr>
        <w:rPr>
          <w:rFonts w:cs="Arial"/>
          <w:lang w:val="ru-RU"/>
        </w:rPr>
      </w:pPr>
    </w:p>
    <w:p w:rsidR="0082079C" w:rsidRDefault="0082079C" w:rsidP="0082079C">
      <w:pPr>
        <w:pStyle w:val="BodyText"/>
        <w:spacing w:before="0"/>
        <w:jc w:val="center"/>
        <w:rPr>
          <w:rFonts w:cs="Arial"/>
          <w:b/>
          <w:bCs/>
          <w:sz w:val="22"/>
          <w:szCs w:val="22"/>
          <w:lang w:val="sr-Cyrl-RS"/>
        </w:rPr>
      </w:pPr>
    </w:p>
    <w:p w:rsidR="00E13FFC" w:rsidRPr="00AC15E7" w:rsidRDefault="00AC15E7" w:rsidP="0082079C">
      <w:pPr>
        <w:pStyle w:val="BodyText"/>
        <w:spacing w:before="0"/>
        <w:jc w:val="center"/>
        <w:rPr>
          <w:rFonts w:cs="Arial"/>
          <w:sz w:val="22"/>
          <w:szCs w:val="22"/>
          <w:lang w:val="sr-Cyrl-RS"/>
        </w:rPr>
      </w:pPr>
      <w:r>
        <w:rPr>
          <w:rFonts w:cs="Arial"/>
          <w:b/>
          <w:bCs/>
          <w:sz w:val="22"/>
          <w:szCs w:val="22"/>
          <w:lang w:val="sr-Cyrl-RS"/>
        </w:rPr>
        <w:t>Одржавање и сервисирање опреме за климатизацију ТЕНТ - А</w:t>
      </w:r>
    </w:p>
    <w:p w:rsidR="00150FCE" w:rsidRPr="00E47C2E" w:rsidRDefault="00150FCE" w:rsidP="000C50A0">
      <w:pPr>
        <w:pStyle w:val="BodyText"/>
        <w:spacing w:before="0"/>
        <w:jc w:val="center"/>
        <w:rPr>
          <w:rFonts w:cs="Arial"/>
          <w:sz w:val="22"/>
          <w:szCs w:val="2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sr-Latn-RS"/>
        </w:rPr>
      </w:pPr>
    </w:p>
    <w:p w:rsidR="009747FC" w:rsidRPr="009747FC" w:rsidRDefault="009747FC" w:rsidP="00E13FFC">
      <w:pPr>
        <w:spacing w:before="0"/>
        <w:jc w:val="center"/>
        <w:rPr>
          <w:rFonts w:eastAsia="Arial Unicode MS" w:cs="Arial"/>
          <w:kern w:val="2"/>
          <w:lang w:val="sr-Latn-RS"/>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lang w:val="sr-Latn-RS"/>
        </w:rPr>
      </w:pPr>
      <w:r w:rsidRPr="00E47C2E">
        <w:rPr>
          <w:rFonts w:eastAsia="Arial Unicode MS" w:cs="Arial"/>
          <w:kern w:val="2"/>
          <w:lang w:val="ru-RU"/>
        </w:rPr>
        <w:t xml:space="preserve">(заведено у ЈП ЕПС број </w:t>
      </w:r>
      <w:r w:rsidR="00E12736" w:rsidRPr="00E12736">
        <w:rPr>
          <w:rFonts w:eastAsia="Arial Unicode MS" w:cs="Arial"/>
          <w:kern w:val="2"/>
          <w:lang w:val="sr-Cyrl-CS"/>
        </w:rPr>
        <w:t>105-Е.03.01-</w:t>
      </w:r>
      <w:r w:rsidR="00AC15E7">
        <w:rPr>
          <w:rFonts w:eastAsia="Arial Unicode MS" w:cs="Arial"/>
          <w:kern w:val="2"/>
          <w:lang w:val="sr-Cyrl-CS"/>
        </w:rPr>
        <w:t>304831</w:t>
      </w:r>
      <w:r w:rsidR="00E12736" w:rsidRPr="00E12736">
        <w:rPr>
          <w:rFonts w:eastAsia="Arial Unicode MS" w:cs="Arial"/>
          <w:kern w:val="2"/>
          <w:lang w:val="sr-Cyrl-CS"/>
        </w:rPr>
        <w:t>/</w:t>
      </w:r>
      <w:r w:rsidR="00712EB2">
        <w:rPr>
          <w:rFonts w:eastAsia="Arial Unicode MS" w:cs="Arial"/>
          <w:kern w:val="2"/>
          <w:lang w:val="sr-Latn-RS"/>
        </w:rPr>
        <w:t>6</w:t>
      </w:r>
      <w:r w:rsidR="0082079C">
        <w:rPr>
          <w:rFonts w:eastAsia="Arial Unicode MS" w:cs="Arial"/>
          <w:kern w:val="2"/>
          <w:lang w:val="sr-Cyrl-CS"/>
        </w:rPr>
        <w:t xml:space="preserve"> </w:t>
      </w:r>
      <w:r w:rsidR="00E12736" w:rsidRPr="00E12736">
        <w:rPr>
          <w:rFonts w:eastAsia="Arial Unicode MS" w:cs="Arial"/>
          <w:kern w:val="2"/>
          <w:lang w:val="sr-Cyrl-CS"/>
        </w:rPr>
        <w:t>-</w:t>
      </w:r>
      <w:r w:rsidR="0082079C">
        <w:rPr>
          <w:rFonts w:eastAsia="Arial Unicode MS" w:cs="Arial"/>
          <w:kern w:val="2"/>
          <w:lang w:val="sr-Cyrl-CS"/>
        </w:rPr>
        <w:t xml:space="preserve"> </w:t>
      </w:r>
      <w:r w:rsidR="00E12736" w:rsidRPr="00E12736">
        <w:rPr>
          <w:rFonts w:eastAsia="Arial Unicode MS" w:cs="Arial"/>
          <w:kern w:val="2"/>
          <w:lang w:val="sr-Cyrl-CS"/>
        </w:rPr>
        <w:t>2017</w:t>
      </w:r>
      <w:r w:rsidR="001A527C" w:rsidRPr="001A527C">
        <w:rPr>
          <w:rFonts w:eastAsia="Arial Unicode MS" w:cs="Arial"/>
          <w:kern w:val="2"/>
          <w:lang w:val="sr-Latn-RS"/>
        </w:rPr>
        <w:t xml:space="preserve"> </w:t>
      </w:r>
      <w:r w:rsidR="001A527C" w:rsidRPr="001A527C">
        <w:rPr>
          <w:rFonts w:eastAsia="Arial Unicode MS" w:cs="Arial"/>
          <w:kern w:val="2"/>
          <w:lang w:val="sr-Cyrl-CS"/>
        </w:rPr>
        <w:t xml:space="preserve">од </w:t>
      </w:r>
      <w:r w:rsidR="00712EB2">
        <w:rPr>
          <w:rFonts w:eastAsia="Arial Unicode MS" w:cs="Arial"/>
          <w:kern w:val="2"/>
          <w:lang w:val="sr-Latn-RS"/>
        </w:rPr>
        <w:t>17.08</w:t>
      </w:r>
      <w:r w:rsidR="00E13F2F">
        <w:rPr>
          <w:rFonts w:eastAsia="Arial Unicode MS" w:cs="Arial"/>
          <w:kern w:val="2"/>
          <w:lang w:val="sr-Cyrl-RS"/>
        </w:rPr>
        <w:t>.2017</w:t>
      </w:r>
      <w:r w:rsidR="001A527C" w:rsidRPr="001A527C">
        <w:rPr>
          <w:rFonts w:eastAsia="Arial Unicode MS" w:cs="Arial"/>
          <w:kern w:val="2"/>
          <w:lang w:val="sr-Latn-RS"/>
        </w:rPr>
        <w:t>.</w:t>
      </w:r>
      <w:r w:rsidR="0082079C">
        <w:rPr>
          <w:rFonts w:eastAsia="Arial Unicode MS" w:cs="Arial"/>
          <w:kern w:val="2"/>
          <w:lang w:val="sr-Cyrl-RS"/>
        </w:rPr>
        <w:t xml:space="preserve"> </w:t>
      </w:r>
      <w:r w:rsidRPr="00E47C2E">
        <w:rPr>
          <w:rFonts w:eastAsia="Arial Unicode MS" w:cs="Arial"/>
          <w:kern w:val="2"/>
          <w:lang w:val="ru-RU"/>
        </w:rPr>
        <w:t>године)</w:t>
      </w:r>
    </w:p>
    <w:p w:rsidR="00520450" w:rsidRDefault="00520450" w:rsidP="00E13FFC">
      <w:pPr>
        <w:spacing w:before="0"/>
        <w:jc w:val="center"/>
        <w:rPr>
          <w:rFonts w:eastAsia="Arial Unicode MS" w:cs="Arial"/>
          <w:kern w:val="2"/>
          <w:lang w:val="sr-Latn-RS"/>
        </w:rPr>
      </w:pPr>
    </w:p>
    <w:p w:rsidR="00520450" w:rsidRPr="00520450" w:rsidRDefault="00520450" w:rsidP="00E13FFC">
      <w:pPr>
        <w:spacing w:before="0"/>
        <w:jc w:val="center"/>
        <w:rPr>
          <w:rFonts w:eastAsia="Arial Unicode MS" w:cs="Arial"/>
          <w:kern w:val="2"/>
          <w:lang w:val="sr-Cyrl-RS"/>
        </w:rPr>
      </w:pPr>
    </w:p>
    <w:p w:rsidR="00E13FFC" w:rsidRPr="00E47C2E" w:rsidRDefault="00E13FFC" w:rsidP="00E13FFC">
      <w:pPr>
        <w:spacing w:before="0"/>
        <w:jc w:val="center"/>
        <w:rPr>
          <w:rFonts w:eastAsia="Arial Unicode MS" w:cs="Arial"/>
          <w:kern w:val="2"/>
          <w:lang w:val="ru-RU"/>
        </w:rPr>
      </w:pPr>
    </w:p>
    <w:p w:rsidR="00E13FFC" w:rsidRPr="00E47C2E" w:rsidRDefault="00520450" w:rsidP="00E13FFC">
      <w:pPr>
        <w:spacing w:before="0"/>
        <w:jc w:val="center"/>
        <w:rPr>
          <w:rFonts w:cs="Arial"/>
          <w:lang w:val="ru-RU"/>
        </w:rPr>
      </w:pPr>
      <w:r>
        <w:rPr>
          <w:rFonts w:cs="Arial"/>
          <w:lang w:val="ru-RU"/>
        </w:rPr>
        <w:t>Обреновац,</w:t>
      </w:r>
      <w:r w:rsidR="00D756BC">
        <w:rPr>
          <w:rFonts w:cs="Arial"/>
          <w:lang w:val="sr-Cyrl-RS"/>
        </w:rPr>
        <w:t xml:space="preserve"> </w:t>
      </w:r>
      <w:r w:rsidR="00712EB2">
        <w:rPr>
          <w:rFonts w:cs="Arial"/>
          <w:lang w:val="sr-Cyrl-RS"/>
        </w:rPr>
        <w:t>Август</w:t>
      </w:r>
      <w:r w:rsidR="00E13F2F">
        <w:rPr>
          <w:rFonts w:cs="Arial"/>
          <w:lang w:val="sr-Cyrl-RS"/>
        </w:rPr>
        <w:t xml:space="preserve"> </w:t>
      </w:r>
      <w:r w:rsidR="00E13FFC" w:rsidRPr="00E47C2E">
        <w:rPr>
          <w:rFonts w:cs="Arial"/>
          <w:lang w:val="ru-RU"/>
        </w:rPr>
        <w:t>201</w:t>
      </w:r>
      <w:r w:rsidR="00E13F2F">
        <w:rPr>
          <w:rFonts w:cs="Arial"/>
          <w:lang w:val="ru-RU"/>
        </w:rPr>
        <w:t>7</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261778" w:rsidP="000C50A0">
      <w:pPr>
        <w:spacing w:before="0"/>
        <w:rPr>
          <w:rFonts w:eastAsia="TimesNewRomanPSMT" w:cs="Arial"/>
          <w:color w:val="000000"/>
          <w:kern w:val="2"/>
          <w:lang w:val="ru-RU"/>
        </w:rPr>
      </w:pPr>
      <w:r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w:t>
      </w:r>
      <w:r w:rsidR="00E13FFC" w:rsidRPr="00860868">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860868">
        <w:rPr>
          <w:rFonts w:eastAsia="Calibri" w:cs="Arial"/>
          <w:bCs/>
          <w:lang w:val="ru-RU"/>
        </w:rPr>
        <w:t>Закон</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860868">
        <w:rPr>
          <w:rFonts w:eastAsia="TimesNewRomanPSMT" w:cs="Arial"/>
          <w:color w:val="000000"/>
          <w:kern w:val="2"/>
          <w:lang w:val="ru-RU"/>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712EB2" w:rsidRPr="00712EB2">
        <w:rPr>
          <w:rFonts w:eastAsia="Arial Unicode MS" w:cs="Arial"/>
          <w:color w:val="000000"/>
          <w:kern w:val="2"/>
          <w:lang w:val="sr-Cyrl-CS"/>
        </w:rPr>
        <w:t>105-Е.03.01-304831/</w:t>
      </w:r>
      <w:r w:rsidR="00712EB2">
        <w:rPr>
          <w:rFonts w:eastAsia="Arial Unicode MS" w:cs="Arial"/>
          <w:color w:val="000000"/>
          <w:kern w:val="2"/>
          <w:lang w:val="sr-Cyrl-RS"/>
        </w:rPr>
        <w:t>3</w:t>
      </w:r>
      <w:r w:rsidR="00712EB2" w:rsidRPr="00712EB2">
        <w:rPr>
          <w:rFonts w:eastAsia="Arial Unicode MS" w:cs="Arial"/>
          <w:color w:val="000000"/>
          <w:kern w:val="2"/>
          <w:lang w:val="sr-Cyrl-CS"/>
        </w:rPr>
        <w:t xml:space="preserve"> - 2017</w:t>
      </w:r>
      <w:r w:rsidR="00712EB2" w:rsidRPr="00712EB2">
        <w:rPr>
          <w:rFonts w:eastAsia="Arial Unicode MS" w:cs="Arial"/>
          <w:color w:val="000000"/>
          <w:kern w:val="2"/>
          <w:lang w:val="sr-Latn-RS"/>
        </w:rPr>
        <w:t xml:space="preserve"> </w:t>
      </w:r>
      <w:r w:rsidR="00712EB2" w:rsidRPr="00712EB2">
        <w:rPr>
          <w:rFonts w:eastAsia="Arial Unicode MS" w:cs="Arial"/>
          <w:color w:val="000000"/>
          <w:kern w:val="2"/>
          <w:lang w:val="sr-Cyrl-CS"/>
        </w:rPr>
        <w:t xml:space="preserve">од </w:t>
      </w:r>
      <w:r w:rsidR="00712EB2" w:rsidRPr="00712EB2">
        <w:rPr>
          <w:rFonts w:eastAsia="Arial Unicode MS" w:cs="Arial"/>
          <w:color w:val="000000"/>
          <w:kern w:val="2"/>
          <w:lang w:val="sr-Latn-RS"/>
        </w:rPr>
        <w:t>17.08</w:t>
      </w:r>
      <w:r w:rsidR="00712EB2" w:rsidRPr="00712EB2">
        <w:rPr>
          <w:rFonts w:eastAsia="Arial Unicode MS" w:cs="Arial"/>
          <w:color w:val="000000"/>
          <w:kern w:val="2"/>
          <w:lang w:val="sr-Cyrl-RS"/>
        </w:rPr>
        <w:t>.2017</w:t>
      </w:r>
      <w:r w:rsidR="00D756BC" w:rsidRPr="00D756BC">
        <w:rPr>
          <w:rFonts w:eastAsia="Arial Unicode MS" w:cs="Arial"/>
          <w:color w:val="000000"/>
          <w:kern w:val="2"/>
          <w:lang w:val="ru-RU"/>
        </w:rPr>
        <w:t xml:space="preserve"> </w:t>
      </w:r>
      <w:r w:rsidRPr="00E47C2E">
        <w:rPr>
          <w:rFonts w:eastAsia="Arial Unicode MS" w:cs="Arial"/>
          <w:color w:val="000000"/>
          <w:kern w:val="2"/>
          <w:lang w:val="ru-RU"/>
        </w:rPr>
        <w:t xml:space="preserve">године и Решења о образовању комисије за јавну набавку број </w:t>
      </w:r>
      <w:r w:rsidR="00712EB2" w:rsidRPr="00712EB2">
        <w:rPr>
          <w:rFonts w:eastAsia="Arial Unicode MS" w:cs="Arial"/>
          <w:color w:val="000000"/>
          <w:kern w:val="2"/>
          <w:lang w:val="sr-Cyrl-CS"/>
        </w:rPr>
        <w:t>105-Е.03.01-304831/</w:t>
      </w:r>
      <w:r w:rsidR="00712EB2">
        <w:rPr>
          <w:rFonts w:eastAsia="Arial Unicode MS" w:cs="Arial"/>
          <w:color w:val="000000"/>
          <w:kern w:val="2"/>
          <w:lang w:val="sr-Cyrl-RS"/>
        </w:rPr>
        <w:t>4</w:t>
      </w:r>
      <w:r w:rsidR="00712EB2" w:rsidRPr="00712EB2">
        <w:rPr>
          <w:rFonts w:eastAsia="Arial Unicode MS" w:cs="Arial"/>
          <w:color w:val="000000"/>
          <w:kern w:val="2"/>
          <w:lang w:val="sr-Cyrl-CS"/>
        </w:rPr>
        <w:t xml:space="preserve"> - 2017</w:t>
      </w:r>
      <w:r w:rsidR="00712EB2" w:rsidRPr="00712EB2">
        <w:rPr>
          <w:rFonts w:eastAsia="Arial Unicode MS" w:cs="Arial"/>
          <w:color w:val="000000"/>
          <w:kern w:val="2"/>
          <w:lang w:val="sr-Latn-RS"/>
        </w:rPr>
        <w:t xml:space="preserve"> </w:t>
      </w:r>
      <w:r w:rsidR="00712EB2" w:rsidRPr="00712EB2">
        <w:rPr>
          <w:rFonts w:eastAsia="Arial Unicode MS" w:cs="Arial"/>
          <w:color w:val="000000"/>
          <w:kern w:val="2"/>
          <w:lang w:val="sr-Cyrl-CS"/>
        </w:rPr>
        <w:t xml:space="preserve">од </w:t>
      </w:r>
      <w:r w:rsidR="00712EB2" w:rsidRPr="00712EB2">
        <w:rPr>
          <w:rFonts w:eastAsia="Arial Unicode MS" w:cs="Arial"/>
          <w:color w:val="000000"/>
          <w:kern w:val="2"/>
          <w:lang w:val="sr-Latn-RS"/>
        </w:rPr>
        <w:t>17.08</w:t>
      </w:r>
      <w:r w:rsidR="00712EB2" w:rsidRPr="00712EB2">
        <w:rPr>
          <w:rFonts w:eastAsia="Arial Unicode MS" w:cs="Arial"/>
          <w:color w:val="000000"/>
          <w:kern w:val="2"/>
          <w:lang w:val="sr-Cyrl-RS"/>
        </w:rPr>
        <w:t>.2017</w:t>
      </w:r>
      <w:r w:rsidR="00D756BC" w:rsidRPr="00D756BC">
        <w:rPr>
          <w:rFonts w:eastAsia="Arial Unicode MS" w:cs="Arial"/>
          <w:color w:val="000000"/>
          <w:kern w:val="2"/>
          <w:lang w:val="ru-RU"/>
        </w:rPr>
        <w:t xml:space="preserve"> </w:t>
      </w:r>
      <w:r w:rsidR="00005800" w:rsidRPr="00E47C2E">
        <w:rPr>
          <w:rFonts w:eastAsia="Arial Unicode MS" w:cs="Arial"/>
          <w:color w:val="000000"/>
          <w:kern w:val="2"/>
          <w:lang w:val="ru-RU"/>
        </w:rPr>
        <w:t xml:space="preserve"> </w:t>
      </w:r>
      <w:r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860868" w:rsidRDefault="00210557" w:rsidP="00781B02">
      <w:pPr>
        <w:jc w:val="center"/>
        <w:rPr>
          <w:rFonts w:cs="Arial"/>
          <w:b/>
          <w:lang w:val="ru-RU"/>
        </w:rPr>
      </w:pPr>
      <w:bookmarkStart w:id="6" w:name="_Toc441215598"/>
      <w:bookmarkStart w:id="7" w:name="_Toc441651537"/>
      <w:bookmarkStart w:id="8" w:name="_Toc442559874"/>
      <w:r w:rsidRPr="00860868">
        <w:rPr>
          <w:rFonts w:cs="Arial"/>
          <w:b/>
          <w:lang w:val="ru-RU"/>
        </w:rPr>
        <w:t>КОНКУРСНА ДОКУМЕНТАЦИЈА</w:t>
      </w:r>
      <w:bookmarkEnd w:id="6"/>
      <w:bookmarkEnd w:id="7"/>
      <w:bookmarkEnd w:id="8"/>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010E49" w:rsidRPr="00860868">
        <w:rPr>
          <w:rFonts w:cs="Arial"/>
          <w:lang w:val="ru-RU"/>
        </w:rPr>
        <w:t xml:space="preserve">отвореном </w:t>
      </w:r>
      <w:r w:rsidR="00210557" w:rsidRPr="00860868">
        <w:rPr>
          <w:rFonts w:cs="Arial"/>
          <w:lang w:val="ru-RU"/>
        </w:rPr>
        <w:t xml:space="preserve">поступку </w:t>
      </w:r>
    </w:p>
    <w:p w:rsidR="00AC15E7" w:rsidRPr="00860868" w:rsidRDefault="00210557" w:rsidP="00AC15E7">
      <w:pPr>
        <w:jc w:val="center"/>
        <w:rPr>
          <w:rFonts w:cs="Arial"/>
          <w:lang w:val="ru-RU"/>
        </w:rPr>
      </w:pPr>
      <w:bookmarkStart w:id="9" w:name="_Toc441215599"/>
      <w:bookmarkStart w:id="10" w:name="_Toc441651538"/>
      <w:bookmarkStart w:id="11" w:name="_Toc442559875"/>
      <w:r w:rsidRPr="00860868">
        <w:rPr>
          <w:rFonts w:cs="Arial"/>
          <w:b/>
          <w:lang w:val="ru-RU"/>
        </w:rPr>
        <w:t xml:space="preserve">за јавну набавку </w:t>
      </w:r>
      <w:r w:rsidR="00A63575" w:rsidRPr="00860868">
        <w:rPr>
          <w:rFonts w:cs="Arial"/>
          <w:b/>
          <w:lang w:val="ru-RU"/>
        </w:rPr>
        <w:t xml:space="preserve">услуга </w:t>
      </w:r>
      <w:r w:rsidRPr="00860868">
        <w:rPr>
          <w:rFonts w:cs="Arial"/>
          <w:b/>
          <w:lang w:val="ru-RU"/>
        </w:rPr>
        <w:t>бр.</w:t>
      </w:r>
      <w:bookmarkEnd w:id="9"/>
      <w:bookmarkEnd w:id="10"/>
      <w:bookmarkEnd w:id="11"/>
      <w:r w:rsidR="00B748D7" w:rsidRPr="00860868">
        <w:rPr>
          <w:rFonts w:cs="Arial"/>
          <w:lang w:val="ru-RU"/>
        </w:rPr>
        <w:t xml:space="preserve"> </w:t>
      </w:r>
      <w:r w:rsidR="00AC15E7" w:rsidRPr="00AC3A50">
        <w:rPr>
          <w:rFonts w:cs="Arial"/>
          <w:b/>
          <w:lang w:val="sr-Latn-RS"/>
        </w:rPr>
        <w:t>3000/</w:t>
      </w:r>
      <w:r w:rsidR="00AC15E7">
        <w:rPr>
          <w:rFonts w:cs="Arial"/>
          <w:b/>
          <w:lang w:val="sr-Cyrl-RS"/>
        </w:rPr>
        <w:t>0447</w:t>
      </w:r>
      <w:r w:rsidR="00AC15E7" w:rsidRPr="00AC3A50">
        <w:rPr>
          <w:rFonts w:cs="Arial"/>
          <w:b/>
          <w:lang w:val="sr-Latn-RS"/>
        </w:rPr>
        <w:t>/2017 (</w:t>
      </w:r>
      <w:r w:rsidR="00AC15E7">
        <w:rPr>
          <w:rFonts w:cs="Arial"/>
          <w:b/>
          <w:lang w:val="sr-Cyrl-RS"/>
        </w:rPr>
        <w:t>ЗСУ 692</w:t>
      </w:r>
      <w:r w:rsidR="00AC15E7" w:rsidRPr="00AC3A50">
        <w:rPr>
          <w:rFonts w:cs="Arial"/>
          <w:b/>
          <w:lang w:val="sr-Latn-RS"/>
        </w:rPr>
        <w:t>/2017)</w:t>
      </w:r>
    </w:p>
    <w:p w:rsidR="00210557" w:rsidRPr="00860868" w:rsidRDefault="00210557" w:rsidP="00781B02">
      <w:pPr>
        <w:jc w:val="center"/>
        <w:rPr>
          <w:rFonts w:cs="Arial"/>
          <w:b/>
          <w:lang w:val="ru-RU"/>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1.</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Општи подаци о јавној набавци</w:t>
            </w:r>
          </w:p>
        </w:tc>
        <w:tc>
          <w:tcPr>
            <w:tcW w:w="810" w:type="dxa"/>
          </w:tcPr>
          <w:p w:rsidR="00C62AA7" w:rsidRPr="00F473FB" w:rsidRDefault="003A0DE7" w:rsidP="004C3B38">
            <w:pPr>
              <w:tabs>
                <w:tab w:val="left" w:pos="360"/>
                <w:tab w:val="left" w:pos="567"/>
                <w:tab w:val="right" w:leader="dot" w:pos="9639"/>
              </w:tabs>
              <w:jc w:val="center"/>
              <w:rPr>
                <w:rFonts w:cs="Arial"/>
              </w:rPr>
            </w:pPr>
            <w:r w:rsidRPr="00F473FB">
              <w:rPr>
                <w:rFonts w:cs="Arial"/>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2.</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Подаци о предмету набавке</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3.</w:t>
            </w:r>
          </w:p>
        </w:tc>
        <w:tc>
          <w:tcPr>
            <w:tcW w:w="7574" w:type="dxa"/>
          </w:tcPr>
          <w:p w:rsidR="00C62AA7" w:rsidRPr="00F473FB" w:rsidRDefault="00C62AA7" w:rsidP="006F517A">
            <w:pPr>
              <w:tabs>
                <w:tab w:val="left" w:pos="317"/>
                <w:tab w:val="left" w:pos="360"/>
                <w:tab w:val="right" w:leader="dot" w:pos="9639"/>
              </w:tabs>
              <w:rPr>
                <w:rFonts w:cs="Arial"/>
                <w:lang w:val="ru-RU"/>
              </w:rPr>
            </w:pPr>
            <w:r w:rsidRPr="00F473FB">
              <w:rPr>
                <w:rFonts w:cs="Arial"/>
                <w:lang w:val="ru-RU"/>
              </w:rPr>
              <w:t xml:space="preserve">Техничка спецификација (врста, техничке карактеристике, квалитет, </w:t>
            </w:r>
            <w:r w:rsidR="006F517A" w:rsidRPr="00F473FB">
              <w:rPr>
                <w:rFonts w:cs="Arial"/>
                <w:lang w:val="ru-RU"/>
              </w:rPr>
              <w:t>обим</w:t>
            </w:r>
            <w:r w:rsidRPr="00F473FB">
              <w:rPr>
                <w:rFonts w:cs="Arial"/>
                <w:lang w:val="ru-RU"/>
              </w:rPr>
              <w:t xml:space="preserve"> и опис </w:t>
            </w:r>
            <w:r w:rsidR="00A63575" w:rsidRPr="00F473FB">
              <w:rPr>
                <w:rFonts w:cs="Arial"/>
                <w:lang w:val="ru-RU"/>
              </w:rPr>
              <w:t>услуга</w:t>
            </w:r>
            <w:r w:rsidRPr="00F473FB">
              <w:rPr>
                <w:rFonts w:cs="Arial"/>
                <w:lang w:val="ru-RU"/>
              </w:rPr>
              <w:t>)</w:t>
            </w:r>
          </w:p>
        </w:tc>
        <w:tc>
          <w:tcPr>
            <w:tcW w:w="810" w:type="dxa"/>
          </w:tcPr>
          <w:p w:rsidR="00C62AA7" w:rsidRPr="00F473FB" w:rsidRDefault="00344141" w:rsidP="004C3B38">
            <w:pPr>
              <w:tabs>
                <w:tab w:val="left" w:pos="360"/>
                <w:tab w:val="left" w:pos="567"/>
                <w:tab w:val="right" w:leader="dot" w:pos="9639"/>
              </w:tabs>
              <w:jc w:val="center"/>
              <w:rPr>
                <w:rFonts w:cs="Arial"/>
                <w:lang w:val="sr-Cyrl-RS"/>
              </w:rPr>
            </w:pPr>
            <w:r>
              <w:rPr>
                <w:rFonts w:cs="Arial"/>
                <w:lang w:val="sr-Cyrl-RS"/>
              </w:rPr>
              <w:t>4</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4.</w:t>
            </w:r>
          </w:p>
        </w:tc>
        <w:tc>
          <w:tcPr>
            <w:tcW w:w="7574" w:type="dxa"/>
          </w:tcPr>
          <w:p w:rsidR="00C62AA7" w:rsidRPr="00F473FB" w:rsidRDefault="00C62AA7" w:rsidP="004C3B38">
            <w:pPr>
              <w:tabs>
                <w:tab w:val="left" w:pos="317"/>
                <w:tab w:val="left" w:pos="360"/>
                <w:tab w:val="right" w:leader="dot" w:pos="9639"/>
              </w:tabs>
              <w:rPr>
                <w:rFonts w:cs="Arial"/>
                <w:lang w:val="ru-RU"/>
              </w:rPr>
            </w:pPr>
            <w:r w:rsidRPr="00F473FB">
              <w:rPr>
                <w:rFonts w:cs="Arial"/>
                <w:lang w:val="ru-RU"/>
              </w:rPr>
              <w:t>Услови за учешће у поступку ЈН и упутство како се доказује испуњеност услова</w:t>
            </w:r>
          </w:p>
        </w:tc>
        <w:tc>
          <w:tcPr>
            <w:tcW w:w="810" w:type="dxa"/>
          </w:tcPr>
          <w:p w:rsidR="00C62AA7" w:rsidRPr="00F473FB" w:rsidRDefault="00344141" w:rsidP="004C3B38">
            <w:pPr>
              <w:tabs>
                <w:tab w:val="left" w:pos="360"/>
                <w:tab w:val="left" w:pos="567"/>
                <w:tab w:val="right" w:leader="dot" w:pos="9639"/>
              </w:tabs>
              <w:jc w:val="center"/>
              <w:rPr>
                <w:rFonts w:cs="Arial"/>
                <w:lang w:val="sr-Cyrl-RS"/>
              </w:rPr>
            </w:pPr>
            <w:r>
              <w:rPr>
                <w:rFonts w:cs="Arial"/>
                <w:lang w:val="sr-Cyrl-RS"/>
              </w:rPr>
              <w:t>7</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5.</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Критеријум за доделу уговора</w:t>
            </w:r>
          </w:p>
        </w:tc>
        <w:tc>
          <w:tcPr>
            <w:tcW w:w="810" w:type="dxa"/>
          </w:tcPr>
          <w:p w:rsidR="00C62AA7" w:rsidRPr="00F473FB" w:rsidRDefault="00344141" w:rsidP="00536B91">
            <w:pPr>
              <w:tabs>
                <w:tab w:val="left" w:pos="360"/>
                <w:tab w:val="left" w:pos="567"/>
                <w:tab w:val="right" w:leader="dot" w:pos="9639"/>
              </w:tabs>
              <w:jc w:val="center"/>
              <w:rPr>
                <w:rFonts w:cs="Arial"/>
                <w:lang w:val="sr-Cyrl-RS"/>
              </w:rPr>
            </w:pPr>
            <w:r>
              <w:rPr>
                <w:rFonts w:cs="Arial"/>
                <w:lang w:val="sr-Cyrl-RS"/>
              </w:rPr>
              <w:t>1</w:t>
            </w:r>
            <w:r w:rsidR="00536B91">
              <w:rPr>
                <w:rFonts w:cs="Arial"/>
                <w:lang w:val="sr-Cyrl-RS"/>
              </w:rPr>
              <w:t>7</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6.</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Упутство понуђачима како да сачине понуду</w:t>
            </w:r>
          </w:p>
        </w:tc>
        <w:tc>
          <w:tcPr>
            <w:tcW w:w="810" w:type="dxa"/>
          </w:tcPr>
          <w:p w:rsidR="00C62AA7" w:rsidRPr="00F473FB" w:rsidRDefault="00344141" w:rsidP="00536B91">
            <w:pPr>
              <w:tabs>
                <w:tab w:val="left" w:pos="360"/>
                <w:tab w:val="left" w:pos="567"/>
                <w:tab w:val="right" w:leader="dot" w:pos="9639"/>
              </w:tabs>
              <w:jc w:val="center"/>
              <w:rPr>
                <w:rFonts w:cs="Arial"/>
                <w:lang w:val="sr-Cyrl-RS"/>
              </w:rPr>
            </w:pPr>
            <w:r>
              <w:rPr>
                <w:rFonts w:cs="Arial"/>
                <w:lang w:val="sr-Cyrl-RS"/>
              </w:rPr>
              <w:t>1</w:t>
            </w:r>
            <w:r w:rsidR="00536B91">
              <w:rPr>
                <w:rFonts w:cs="Arial"/>
                <w:lang w:val="sr-Cyrl-RS"/>
              </w:rPr>
              <w:t>9</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7.</w:t>
            </w:r>
          </w:p>
        </w:tc>
        <w:tc>
          <w:tcPr>
            <w:tcW w:w="7574" w:type="dxa"/>
          </w:tcPr>
          <w:p w:rsidR="00C62AA7" w:rsidRPr="00344141" w:rsidRDefault="00C62AA7" w:rsidP="00344141">
            <w:pPr>
              <w:tabs>
                <w:tab w:val="left" w:pos="360"/>
                <w:tab w:val="left" w:pos="567"/>
                <w:tab w:val="right" w:leader="dot" w:pos="9639"/>
              </w:tabs>
              <w:rPr>
                <w:rFonts w:cs="Arial"/>
                <w:lang w:val="sr-Cyrl-RS"/>
              </w:rPr>
            </w:pPr>
            <w:r w:rsidRPr="00F473FB">
              <w:rPr>
                <w:rFonts w:cs="Arial"/>
              </w:rPr>
              <w:t xml:space="preserve">Обрасци (1 - </w:t>
            </w:r>
            <w:r w:rsidR="00344141">
              <w:rPr>
                <w:rFonts w:cs="Arial"/>
                <w:lang w:val="sr-Cyrl-RS"/>
              </w:rPr>
              <w:t>7</w:t>
            </w:r>
            <w:r w:rsidRPr="00F473FB">
              <w:rPr>
                <w:rFonts w:cs="Arial"/>
              </w:rPr>
              <w:t>)</w:t>
            </w:r>
            <w:r w:rsidR="00344141">
              <w:rPr>
                <w:rFonts w:cs="Arial"/>
                <w:lang w:val="sr-Cyrl-RS"/>
              </w:rPr>
              <w:t xml:space="preserve"> и Прилози </w:t>
            </w:r>
            <w:r w:rsidR="00344141" w:rsidRPr="00F473FB">
              <w:rPr>
                <w:rFonts w:cs="Arial"/>
              </w:rPr>
              <w:t xml:space="preserve">(1 - </w:t>
            </w:r>
            <w:r w:rsidR="00344141">
              <w:rPr>
                <w:rFonts w:cs="Arial"/>
                <w:lang w:val="sr-Cyrl-RS"/>
              </w:rPr>
              <w:t>5</w:t>
            </w:r>
            <w:r w:rsidR="00344141" w:rsidRPr="00F473FB">
              <w:rPr>
                <w:rFonts w:cs="Arial"/>
              </w:rPr>
              <w:t>)</w:t>
            </w:r>
          </w:p>
        </w:tc>
        <w:tc>
          <w:tcPr>
            <w:tcW w:w="810" w:type="dxa"/>
          </w:tcPr>
          <w:p w:rsidR="00C62AA7" w:rsidRPr="00F473FB" w:rsidRDefault="00536B91" w:rsidP="00344141">
            <w:pPr>
              <w:tabs>
                <w:tab w:val="left" w:pos="360"/>
                <w:tab w:val="left" w:pos="567"/>
                <w:tab w:val="right" w:leader="dot" w:pos="9639"/>
              </w:tabs>
              <w:jc w:val="center"/>
              <w:rPr>
                <w:rFonts w:cs="Arial"/>
                <w:lang w:val="sr-Cyrl-RS"/>
              </w:rPr>
            </w:pPr>
            <w:r>
              <w:rPr>
                <w:rFonts w:cs="Arial"/>
                <w:lang w:val="sr-Cyrl-RS"/>
              </w:rPr>
              <w:t>35</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8.</w:t>
            </w:r>
          </w:p>
        </w:tc>
        <w:tc>
          <w:tcPr>
            <w:tcW w:w="7574" w:type="dxa"/>
          </w:tcPr>
          <w:p w:rsidR="00C62AA7" w:rsidRPr="00F473FB" w:rsidRDefault="00C62AA7" w:rsidP="004C3B38">
            <w:pPr>
              <w:tabs>
                <w:tab w:val="left" w:pos="360"/>
                <w:tab w:val="left" w:pos="567"/>
                <w:tab w:val="right" w:leader="dot" w:pos="9639"/>
              </w:tabs>
              <w:rPr>
                <w:rFonts w:cs="Arial"/>
              </w:rPr>
            </w:pPr>
            <w:r w:rsidRPr="00F473FB">
              <w:rPr>
                <w:rFonts w:cs="Arial"/>
              </w:rPr>
              <w:t>Модел уговора</w:t>
            </w:r>
          </w:p>
        </w:tc>
        <w:tc>
          <w:tcPr>
            <w:tcW w:w="810" w:type="dxa"/>
          </w:tcPr>
          <w:p w:rsidR="00C62AA7" w:rsidRPr="00F473FB" w:rsidRDefault="00536B91" w:rsidP="00344141">
            <w:pPr>
              <w:tabs>
                <w:tab w:val="left" w:pos="360"/>
                <w:tab w:val="left" w:pos="567"/>
                <w:tab w:val="right" w:leader="dot" w:pos="9639"/>
              </w:tabs>
              <w:jc w:val="center"/>
              <w:rPr>
                <w:rFonts w:cs="Arial"/>
                <w:lang w:val="sr-Cyrl-RS"/>
              </w:rPr>
            </w:pPr>
            <w:r>
              <w:rPr>
                <w:rFonts w:cs="Arial"/>
                <w:lang w:val="sr-Cyrl-RS"/>
              </w:rPr>
              <w:t>55</w:t>
            </w:r>
          </w:p>
        </w:tc>
      </w:tr>
    </w:tbl>
    <w:p w:rsidR="009D3699" w:rsidRPr="00D157E7"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74C49">
        <w:rPr>
          <w:rFonts w:cs="Arial"/>
          <w:bCs/>
          <w:noProof/>
          <w:lang w:val="sr-Cyrl-CS"/>
        </w:rPr>
        <w:t>Укупа</w:t>
      </w:r>
      <w:r w:rsidR="00F839B7" w:rsidRPr="00E74C49">
        <w:rPr>
          <w:rFonts w:cs="Arial"/>
          <w:bCs/>
          <w:noProof/>
          <w:lang w:val="sr-Cyrl-CS"/>
        </w:rPr>
        <w:t xml:space="preserve">н број страна документације: </w:t>
      </w:r>
      <w:r w:rsidR="00344141">
        <w:rPr>
          <w:rFonts w:cs="Arial"/>
          <w:bCs/>
          <w:noProof/>
          <w:lang w:val="sr-Cyrl-CS"/>
        </w:rPr>
        <w:t>6</w:t>
      </w:r>
      <w:r w:rsidR="00536B91">
        <w:rPr>
          <w:rFonts w:cs="Arial"/>
          <w:bCs/>
          <w:noProof/>
          <w:lang w:val="sr-Cyrl-CS"/>
        </w:rPr>
        <w:t>7</w:t>
      </w:r>
    </w:p>
    <w:p w:rsidR="001853E1" w:rsidRPr="00E47C2E" w:rsidRDefault="001853E1" w:rsidP="000C50A0">
      <w:pPr>
        <w:pStyle w:val="BodyText"/>
        <w:spacing w:before="0"/>
        <w:rPr>
          <w:rFonts w:cs="Arial"/>
          <w:sz w:val="22"/>
          <w:szCs w:val="22"/>
        </w:rPr>
      </w:pPr>
    </w:p>
    <w:p w:rsidR="00FA0E61" w:rsidRDefault="00473AD5" w:rsidP="007D0F8D">
      <w:pPr>
        <w:pStyle w:val="Heading10"/>
        <w:ind w:left="0" w:firstLine="0"/>
        <w:rPr>
          <w:rFonts w:cs="Arial"/>
          <w:lang w:val="sr-Cyrl-RS"/>
        </w:rPr>
      </w:pPr>
      <w:r w:rsidRPr="00E47C2E">
        <w:rPr>
          <w:rFonts w:cs="Arial"/>
          <w:lang w:val="ru-RU"/>
        </w:rPr>
        <w:br w:type="page"/>
      </w:r>
      <w:bookmarkStart w:id="12" w:name="_Toc430335136"/>
      <w:bookmarkStart w:id="13" w:name="_Toc442559876"/>
      <w:bookmarkStart w:id="14" w:name="_Toc427817447"/>
      <w:r w:rsidR="0004156A">
        <w:rPr>
          <w:rFonts w:cs="Arial"/>
          <w:lang w:val="ru-RU"/>
        </w:rPr>
        <w:lastRenderedPageBreak/>
        <w:t>1.</w:t>
      </w:r>
      <w:r w:rsidR="00FA0E61" w:rsidRPr="00E47C2E">
        <w:rPr>
          <w:rFonts w:cs="Arial"/>
        </w:rPr>
        <w:t>ОПШТИ ПОДАЦИ О ЈАВНОЈ НАБАВЦИ</w:t>
      </w:r>
      <w:bookmarkEnd w:id="12"/>
      <w:bookmarkEnd w:id="13"/>
    </w:p>
    <w:p w:rsidR="009747FC" w:rsidRPr="009747FC" w:rsidRDefault="009747FC" w:rsidP="009747FC">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D0F8D">
            <w:pPr>
              <w:autoSpaceDE w:val="0"/>
              <w:autoSpaceDN w:val="0"/>
              <w:adjustRightInd w:val="0"/>
              <w:spacing w:before="0"/>
              <w:jc w:val="center"/>
              <w:rPr>
                <w:rFonts w:eastAsia="TimesNewRomanPSMT" w:cs="Arial"/>
                <w:bCs/>
              </w:rPr>
            </w:pPr>
          </w:p>
          <w:p w:rsidR="002E12CC" w:rsidRPr="00E47C2E" w:rsidRDefault="002E12CC" w:rsidP="007D0F8D">
            <w:pPr>
              <w:autoSpaceDE w:val="0"/>
              <w:autoSpaceDN w:val="0"/>
              <w:adjustRightInd w:val="0"/>
              <w:spacing w:before="0"/>
              <w:jc w:val="center"/>
              <w:rPr>
                <w:rFonts w:eastAsia="TimesNewRomanPSMT" w:cs="Arial"/>
                <w:bCs/>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860868" w:rsidRDefault="004276AD" w:rsidP="007D0F8D">
            <w:pPr>
              <w:suppressAutoHyphens/>
              <w:spacing w:before="0" w:line="100" w:lineRule="atLeast"/>
              <w:jc w:val="center"/>
              <w:rPr>
                <w:rFonts w:cs="Arial"/>
                <w:lang w:val="ru-RU"/>
              </w:rPr>
            </w:pPr>
            <w:r w:rsidRPr="00860868">
              <w:rPr>
                <w:rFonts w:cs="Arial"/>
                <w:lang w:val="ru-RU"/>
              </w:rPr>
              <w:t>Јавно предузеће „Електропривреда Србије“ Београд,</w:t>
            </w:r>
          </w:p>
          <w:p w:rsidR="004276AD" w:rsidRPr="00BF1911" w:rsidRDefault="004276AD" w:rsidP="007D0F8D">
            <w:pPr>
              <w:suppressAutoHyphens/>
              <w:spacing w:before="0" w:line="100" w:lineRule="atLeast"/>
              <w:jc w:val="center"/>
              <w:rPr>
                <w:rFonts w:cs="Arial"/>
                <w:lang w:val="ru-RU"/>
              </w:rPr>
            </w:pPr>
            <w:r w:rsidRPr="00BF1911">
              <w:rPr>
                <w:rFonts w:cs="Arial"/>
                <w:lang w:val="ru-RU"/>
              </w:rPr>
              <w:t>Улица царице Милице бр.2, 11000 Београд</w:t>
            </w:r>
          </w:p>
          <w:p w:rsidR="00E13FFC" w:rsidRPr="00860868" w:rsidRDefault="00C6752E" w:rsidP="007D0F8D">
            <w:pPr>
              <w:suppressAutoHyphens/>
              <w:spacing w:before="0" w:line="100" w:lineRule="atLeast"/>
              <w:jc w:val="center"/>
              <w:rPr>
                <w:rFonts w:cs="Arial"/>
                <w:lang w:val="ru-RU"/>
              </w:rPr>
            </w:pPr>
            <w:r w:rsidRPr="00860868">
              <w:rPr>
                <w:rFonts w:cs="Arial"/>
                <w:lang w:val="ru-RU"/>
              </w:rPr>
              <w:t xml:space="preserve">Огранак ТЕНТ, Богољуба Урошевића Црног бр.44., </w:t>
            </w:r>
          </w:p>
          <w:p w:rsidR="002E12CC" w:rsidRPr="00E47C2E" w:rsidRDefault="00C6752E" w:rsidP="007D0F8D">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6A3E71" w:rsidP="007D0F8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D0F8D">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D0F8D">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AC3A50" w:rsidTr="002C4019">
        <w:trPr>
          <w:trHeight w:val="36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9B442E" w:rsidRDefault="004276AD" w:rsidP="00AC15E7">
            <w:pPr>
              <w:pStyle w:val="BodyText"/>
              <w:spacing w:before="0"/>
              <w:jc w:val="center"/>
              <w:rPr>
                <w:rFonts w:cs="Arial"/>
                <w:bCs/>
                <w:lang w:val="sr-Cyrl-RS"/>
              </w:rPr>
            </w:pPr>
            <w:bookmarkStart w:id="15" w:name="_Toc442559877"/>
            <w:r w:rsidRPr="00E47C2E">
              <w:rPr>
                <w:rFonts w:cs="Arial"/>
              </w:rPr>
              <w:t xml:space="preserve">Набавка </w:t>
            </w:r>
            <w:r w:rsidR="00A63575" w:rsidRPr="00E47C2E">
              <w:rPr>
                <w:rFonts w:cs="Arial"/>
              </w:rPr>
              <w:t>услуга</w:t>
            </w:r>
            <w:r w:rsidRPr="00E47C2E">
              <w:rPr>
                <w:rFonts w:cs="Arial"/>
              </w:rPr>
              <w:t xml:space="preserve">: </w:t>
            </w:r>
            <w:r w:rsidR="00AC15E7">
              <w:rPr>
                <w:rFonts w:cs="Arial"/>
                <w:b/>
                <w:bCs/>
                <w:sz w:val="22"/>
                <w:szCs w:val="22"/>
                <w:lang w:val="sr-Cyrl-RS"/>
              </w:rPr>
              <w:t>Одржавање и сервисирање опреме за климатизацију ТЕНТ - А</w:t>
            </w:r>
            <w:bookmarkEnd w:id="15"/>
          </w:p>
        </w:tc>
      </w:tr>
      <w:tr w:rsidR="002E12CC" w:rsidRPr="00AC3A50" w:rsidTr="009B442E">
        <w:trPr>
          <w:trHeight w:val="452"/>
        </w:trPr>
        <w:tc>
          <w:tcPr>
            <w:tcW w:w="3032" w:type="dxa"/>
            <w:shd w:val="clear" w:color="auto" w:fill="auto"/>
          </w:tcPr>
          <w:p w:rsidR="002E12CC" w:rsidRPr="00E47C2E" w:rsidRDefault="009B442E" w:rsidP="007D0F8D">
            <w:pPr>
              <w:autoSpaceDE w:val="0"/>
              <w:autoSpaceDN w:val="0"/>
              <w:adjustRightInd w:val="0"/>
              <w:spacing w:before="0"/>
              <w:rPr>
                <w:rFonts w:eastAsia="TimesNewRomanPSMT" w:cs="Arial"/>
                <w:bCs/>
              </w:rPr>
            </w:pPr>
            <w:r>
              <w:rPr>
                <w:rFonts w:eastAsia="TimesNewRomanPSMT" w:cs="Arial"/>
                <w:bCs/>
                <w:lang w:val="sr-Cyrl-RS"/>
              </w:rPr>
              <w:t xml:space="preserve">     </w:t>
            </w:r>
            <w:r w:rsidR="002E12CC" w:rsidRPr="00E47C2E">
              <w:rPr>
                <w:rFonts w:cs="Arial"/>
              </w:rPr>
              <w:t>Опис сваке партије</w:t>
            </w:r>
          </w:p>
        </w:tc>
        <w:tc>
          <w:tcPr>
            <w:tcW w:w="6213" w:type="dxa"/>
            <w:shd w:val="clear" w:color="auto" w:fill="auto"/>
            <w:vAlign w:val="center"/>
          </w:tcPr>
          <w:p w:rsidR="002E12CC" w:rsidRPr="009B442E" w:rsidRDefault="002E12CC" w:rsidP="007D0F8D">
            <w:pPr>
              <w:pStyle w:val="ListParagraph"/>
              <w:widowControl w:val="0"/>
              <w:spacing w:before="0" w:after="0"/>
              <w:ind w:left="0"/>
              <w:jc w:val="center"/>
              <w:rPr>
                <w:rFonts w:ascii="Arial" w:hAnsi="Arial" w:cs="Arial"/>
                <w:lang w:val="sr-Cyrl-RS"/>
              </w:rPr>
            </w:pPr>
            <w:r w:rsidRPr="009B442E">
              <w:rPr>
                <w:rFonts w:ascii="Arial" w:hAnsi="Arial" w:cs="Arial"/>
              </w:rPr>
              <w:t>J</w:t>
            </w:r>
            <w:r w:rsidRPr="00860868">
              <w:rPr>
                <w:rFonts w:ascii="Arial" w:hAnsi="Arial" w:cs="Arial"/>
                <w:lang w:val="ru-RU"/>
              </w:rPr>
              <w:t>авна набавка није обликована по партијама</w:t>
            </w:r>
          </w:p>
        </w:tc>
      </w:tr>
      <w:tr w:rsidR="004276AD" w:rsidRPr="00AC3A50" w:rsidTr="009B442E">
        <w:trPr>
          <w:trHeight w:val="39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9B442E" w:rsidRDefault="004276AD" w:rsidP="007D0F8D">
            <w:pPr>
              <w:autoSpaceDE w:val="0"/>
              <w:autoSpaceDN w:val="0"/>
              <w:adjustRightInd w:val="0"/>
              <w:spacing w:before="0"/>
              <w:jc w:val="center"/>
              <w:rPr>
                <w:rFonts w:eastAsia="TimesNewRomanPSMT" w:cs="Arial"/>
                <w:bCs/>
                <w:lang w:val="sr-Cyrl-RS"/>
              </w:rPr>
            </w:pPr>
            <w:r w:rsidRPr="00860868">
              <w:rPr>
                <w:rFonts w:eastAsia="TimesNewRomanPSMT" w:cs="Arial"/>
                <w:bCs/>
                <w:lang w:val="ru-RU"/>
              </w:rPr>
              <w:t xml:space="preserve"> Закључење Уговора о јавној набавци </w:t>
            </w:r>
          </w:p>
        </w:tc>
      </w:tr>
      <w:tr w:rsidR="004276AD" w:rsidRPr="00E47C2E" w:rsidTr="007D0F8D">
        <w:trPr>
          <w:trHeight w:val="527"/>
        </w:trPr>
        <w:tc>
          <w:tcPr>
            <w:tcW w:w="3032" w:type="dxa"/>
            <w:shd w:val="clear" w:color="auto" w:fill="auto"/>
          </w:tcPr>
          <w:p w:rsidR="004276AD" w:rsidRPr="00860868" w:rsidRDefault="004276AD" w:rsidP="007D0F8D">
            <w:pPr>
              <w:autoSpaceDE w:val="0"/>
              <w:autoSpaceDN w:val="0"/>
              <w:adjustRightInd w:val="0"/>
              <w:spacing w:before="0"/>
              <w:jc w:val="center"/>
              <w:rPr>
                <w:rFonts w:eastAsia="TimesNewRomanPSMT" w:cs="Arial"/>
                <w:bCs/>
                <w:lang w:val="ru-RU"/>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B442E" w:rsidRPr="009747FC" w:rsidRDefault="009747FC" w:rsidP="007D0F8D">
            <w:pPr>
              <w:spacing w:before="0"/>
              <w:jc w:val="center"/>
              <w:rPr>
                <w:rFonts w:cs="Arial"/>
                <w:lang w:val="sr-Cyrl-RS"/>
              </w:rPr>
            </w:pPr>
            <w:r>
              <w:rPr>
                <w:rFonts w:cs="Arial"/>
                <w:lang w:val="sr-Cyrl-RS"/>
              </w:rPr>
              <w:t>Зорица Вићентић</w:t>
            </w:r>
          </w:p>
          <w:p w:rsidR="004276AD" w:rsidRPr="00E47C2E" w:rsidRDefault="009B442E" w:rsidP="009747FC">
            <w:pPr>
              <w:spacing w:before="0"/>
              <w:jc w:val="center"/>
              <w:rPr>
                <w:rFonts w:cs="Arial"/>
              </w:rPr>
            </w:pPr>
            <w:r w:rsidRPr="009B442E">
              <w:rPr>
                <w:rFonts w:cs="Arial"/>
              </w:rPr>
              <w:t xml:space="preserve">e-mail: </w:t>
            </w:r>
            <w:r w:rsidR="009747FC">
              <w:rPr>
                <w:rFonts w:cs="Arial"/>
              </w:rPr>
              <w:t>zorica.vicentic</w:t>
            </w:r>
            <w:r w:rsidRPr="009B442E">
              <w:rPr>
                <w:rFonts w:cs="Arial"/>
              </w:rPr>
              <w:t>@eps.rs</w:t>
            </w:r>
          </w:p>
        </w:tc>
      </w:tr>
    </w:tbl>
    <w:p w:rsidR="002E12CC" w:rsidRDefault="002E12CC" w:rsidP="000C50A0">
      <w:pPr>
        <w:spacing w:before="0"/>
        <w:rPr>
          <w:rFonts w:cs="Arial"/>
          <w:lang w:val="sr-Cyrl-RS"/>
        </w:rPr>
      </w:pPr>
    </w:p>
    <w:p w:rsidR="009747FC" w:rsidRPr="009B442E" w:rsidRDefault="009747FC" w:rsidP="000C50A0">
      <w:pPr>
        <w:spacing w:before="0"/>
        <w:rPr>
          <w:rFonts w:cs="Arial"/>
          <w:lang w:val="sr-Cyrl-RS"/>
        </w:rPr>
      </w:pPr>
    </w:p>
    <w:p w:rsidR="002E12CC" w:rsidRDefault="0004156A" w:rsidP="00F82A19">
      <w:pPr>
        <w:pStyle w:val="Heading10"/>
        <w:spacing w:before="0"/>
        <w:ind w:left="0" w:firstLine="0"/>
        <w:jc w:val="both"/>
        <w:rPr>
          <w:rFonts w:cs="Arial"/>
          <w:lang w:val="sr-Cyrl-RS"/>
        </w:rPr>
      </w:pPr>
      <w:bookmarkStart w:id="16" w:name="_Toc442559878"/>
      <w:bookmarkStart w:id="17" w:name="_Toc427817448"/>
      <w:r>
        <w:rPr>
          <w:rFonts w:cs="Arial"/>
          <w:lang w:val="sr-Cyrl-RS"/>
        </w:rPr>
        <w:t xml:space="preserve">2. </w:t>
      </w:r>
      <w:r w:rsidR="002E12CC" w:rsidRPr="00E47C2E">
        <w:rPr>
          <w:rFonts w:cs="Arial"/>
        </w:rPr>
        <w:t>ПОДАЦИ О ПРЕДМЕТУ ЈАВНЕ НАБАВКЕ</w:t>
      </w:r>
    </w:p>
    <w:p w:rsidR="009747FC" w:rsidRDefault="009747FC" w:rsidP="00F82A19">
      <w:pPr>
        <w:pStyle w:val="Heading10"/>
        <w:spacing w:before="0"/>
        <w:ind w:left="0" w:firstLine="0"/>
        <w:jc w:val="both"/>
        <w:rPr>
          <w:rFonts w:cs="Arial"/>
          <w:lang w:val="sr-Cyrl-RS"/>
        </w:rPr>
      </w:pPr>
    </w:p>
    <w:p w:rsidR="002E12CC" w:rsidRPr="00E47C2E" w:rsidRDefault="0004156A" w:rsidP="00F82A19">
      <w:pPr>
        <w:pStyle w:val="Heading10"/>
        <w:spacing w:before="0"/>
        <w:ind w:left="0" w:firstLine="0"/>
        <w:jc w:val="both"/>
        <w:rPr>
          <w:rFonts w:cs="Arial"/>
        </w:rPr>
      </w:pPr>
      <w:r>
        <w:rPr>
          <w:rFonts w:cs="Arial"/>
          <w:lang w:val="sr-Cyrl-RS"/>
        </w:rPr>
        <w:t>2</w:t>
      </w:r>
      <w:r w:rsidR="002E12CC" w:rsidRPr="00E47C2E">
        <w:rPr>
          <w:rFonts w:cs="Arial"/>
        </w:rPr>
        <w:t>.1 Опис предмета јавне набавке, назив и ознака из општег речника набавке</w:t>
      </w:r>
    </w:p>
    <w:p w:rsidR="00AC15E7" w:rsidRPr="003623BC" w:rsidRDefault="002E12CC" w:rsidP="003623BC">
      <w:pPr>
        <w:pStyle w:val="BodyText"/>
        <w:spacing w:before="0"/>
        <w:rPr>
          <w:rFonts w:cs="Arial"/>
          <w:sz w:val="22"/>
          <w:szCs w:val="22"/>
          <w:lang w:val="sr-Cyrl-RS"/>
        </w:rPr>
      </w:pPr>
      <w:r w:rsidRPr="009747FC">
        <w:rPr>
          <w:rFonts w:cs="Arial"/>
          <w:b/>
          <w:lang w:eastAsia="zh-CN"/>
        </w:rPr>
        <w:t>Опис предмета јавне набавке:</w:t>
      </w:r>
      <w:r w:rsidRPr="00860868">
        <w:rPr>
          <w:rFonts w:cs="Arial"/>
          <w:lang w:eastAsia="zh-CN"/>
        </w:rPr>
        <w:t xml:space="preserve"> </w:t>
      </w:r>
      <w:r w:rsidR="00AC15E7" w:rsidRPr="003623BC">
        <w:rPr>
          <w:rFonts w:cs="Arial"/>
          <w:bCs/>
          <w:sz w:val="22"/>
          <w:szCs w:val="22"/>
          <w:lang w:val="sr-Cyrl-RS"/>
        </w:rPr>
        <w:t>Одржавање и сервисирање опреме за климатизацију ТЕНТ - А</w:t>
      </w:r>
    </w:p>
    <w:p w:rsidR="009747FC" w:rsidRDefault="009747FC" w:rsidP="00AC15E7">
      <w:pPr>
        <w:pStyle w:val="BodyText"/>
        <w:spacing w:before="0"/>
        <w:jc w:val="left"/>
        <w:rPr>
          <w:rFonts w:cs="Arial"/>
          <w:lang w:val="sr-Latn-RS" w:eastAsia="zh-CN"/>
        </w:rPr>
      </w:pPr>
    </w:p>
    <w:p w:rsidR="001D7D88" w:rsidRPr="009747FC" w:rsidRDefault="002E12CC" w:rsidP="00F82A19">
      <w:pPr>
        <w:spacing w:before="0"/>
        <w:rPr>
          <w:rFonts w:cs="Arial"/>
          <w:lang w:val="sr-Cyrl-RS" w:eastAsia="zh-CN"/>
        </w:rPr>
      </w:pPr>
      <w:r w:rsidRPr="009747FC">
        <w:rPr>
          <w:rFonts w:cs="Arial"/>
          <w:b/>
          <w:lang w:val="sr-Cyrl-CS" w:eastAsia="zh-CN"/>
        </w:rPr>
        <w:t>Назив из општег речника набавке:</w:t>
      </w:r>
      <w:r w:rsidR="009B442E" w:rsidRPr="009B442E">
        <w:rPr>
          <w:rFonts w:cs="Arial"/>
          <w:lang w:val="sr-Latn-CS"/>
        </w:rPr>
        <w:t xml:space="preserve"> </w:t>
      </w:r>
      <w:r w:rsidR="00E3149B" w:rsidRPr="00E3149B">
        <w:rPr>
          <w:rFonts w:cs="Arial"/>
          <w:lang w:val="sr-Cyrl-RS" w:eastAsia="zh-CN"/>
        </w:rPr>
        <w:t xml:space="preserve">Услуге поправке и одржавања </w:t>
      </w:r>
      <w:r w:rsidR="009747FC">
        <w:rPr>
          <w:rFonts w:cs="Arial"/>
          <w:lang w:val="sr-Cyrl-RS" w:eastAsia="zh-CN"/>
        </w:rPr>
        <w:t>расхладних група</w:t>
      </w:r>
    </w:p>
    <w:p w:rsidR="007D0F8D" w:rsidRPr="007D0F8D" w:rsidRDefault="002E12CC" w:rsidP="00F82A19">
      <w:pPr>
        <w:spacing w:before="0"/>
        <w:rPr>
          <w:rFonts w:cs="Arial"/>
          <w:lang w:val="sr-Cyrl-RS" w:eastAsia="zh-CN"/>
        </w:rPr>
      </w:pPr>
      <w:r w:rsidRPr="009747FC">
        <w:rPr>
          <w:rFonts w:cs="Arial"/>
          <w:b/>
          <w:lang w:val="ru-RU" w:eastAsia="zh-CN"/>
        </w:rPr>
        <w:t>Ознака из општег речника набавке:</w:t>
      </w:r>
      <w:r w:rsidRPr="00860868">
        <w:rPr>
          <w:rFonts w:cs="Arial"/>
          <w:lang w:val="ru-RU" w:eastAsia="zh-CN"/>
        </w:rPr>
        <w:t xml:space="preserve"> </w:t>
      </w:r>
      <w:r w:rsidR="009747FC">
        <w:rPr>
          <w:rFonts w:cs="Arial"/>
          <w:lang w:val="sr-Cyrl-RS" w:eastAsia="zh-CN"/>
        </w:rPr>
        <w:t>50730000</w:t>
      </w: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FE583F" w:rsidRPr="00FE583F" w:rsidRDefault="00FE583F" w:rsidP="00FE583F">
      <w:pPr>
        <w:rPr>
          <w:lang w:val="sr-Cyrl-RS" w:eastAsia="ar-SA"/>
        </w:rPr>
      </w:pPr>
    </w:p>
    <w:p w:rsidR="0032186E" w:rsidRDefault="0004156A" w:rsidP="00F82A19">
      <w:pPr>
        <w:pStyle w:val="Heading10"/>
        <w:spacing w:before="0"/>
        <w:ind w:left="0" w:firstLine="0"/>
        <w:jc w:val="both"/>
        <w:rPr>
          <w:rFonts w:cs="Arial"/>
          <w:lang w:val="sr-Cyrl-RS"/>
        </w:rPr>
      </w:pPr>
      <w:r>
        <w:rPr>
          <w:rFonts w:cs="Arial"/>
          <w:lang w:val="sr-Cyrl-RS"/>
        </w:rPr>
        <w:lastRenderedPageBreak/>
        <w:t>3.</w:t>
      </w:r>
      <w:r w:rsidR="00AD43C4">
        <w:rPr>
          <w:rFonts w:cs="Arial"/>
          <w:lang w:val="sr-Cyrl-RS"/>
        </w:rPr>
        <w:t xml:space="preserve"> </w:t>
      </w:r>
      <w:r w:rsidR="00DB369C" w:rsidRPr="00E47C2E">
        <w:rPr>
          <w:rFonts w:cs="Arial"/>
        </w:rPr>
        <w:t>ТЕХНИЧК</w:t>
      </w:r>
      <w:r w:rsidR="0032186E" w:rsidRPr="00E47C2E">
        <w:rPr>
          <w:rFonts w:cs="Arial"/>
        </w:rPr>
        <w:t>АСПЕЦИФИКАЦИЈА</w:t>
      </w:r>
    </w:p>
    <w:p w:rsidR="00FE583F" w:rsidRPr="00E47C2E" w:rsidRDefault="00FE583F" w:rsidP="00FE583F">
      <w:pPr>
        <w:rPr>
          <w:rFonts w:cs="Arial"/>
        </w:rPr>
      </w:pPr>
      <w:r w:rsidRPr="00E47C2E">
        <w:rPr>
          <w:rFonts w:cs="Arial"/>
        </w:rPr>
        <w:t>(Врста, техничке карактеристике, квалитет, обим и опис услуга,техничка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9F2EAA" w:rsidRDefault="009F2EAA" w:rsidP="00B148D4">
      <w:pPr>
        <w:pStyle w:val="Heading10"/>
        <w:ind w:left="0" w:firstLine="0"/>
        <w:jc w:val="both"/>
        <w:rPr>
          <w:rFonts w:cs="Arial"/>
          <w:lang w:val="sr-Cyrl-RS"/>
        </w:rPr>
      </w:pPr>
    </w:p>
    <w:p w:rsidR="00B148D4" w:rsidRDefault="00B148D4" w:rsidP="00B148D4">
      <w:pPr>
        <w:pStyle w:val="Heading10"/>
        <w:ind w:left="0" w:firstLine="0"/>
        <w:jc w:val="both"/>
        <w:rPr>
          <w:rFonts w:cs="Arial"/>
          <w:lang w:val="sr-Cyrl-RS"/>
        </w:rPr>
      </w:pPr>
      <w:r w:rsidRPr="00E47C2E">
        <w:rPr>
          <w:rFonts w:cs="Arial"/>
        </w:rPr>
        <w:t xml:space="preserve">3.1 </w:t>
      </w:r>
      <w:r>
        <w:rPr>
          <w:rFonts w:cs="Arial"/>
          <w:lang w:val="sr-Cyrl-RS"/>
        </w:rPr>
        <w:t>Опис</w:t>
      </w:r>
      <w:r w:rsidR="00665C72">
        <w:rPr>
          <w:rFonts w:cs="Arial"/>
          <w:lang w:val="sr-Cyrl-RS"/>
        </w:rPr>
        <w:t>, в</w:t>
      </w:r>
      <w:r w:rsidR="00665C72" w:rsidRPr="00AC15E7">
        <w:rPr>
          <w:rFonts w:cs="Arial"/>
        </w:rPr>
        <w:t>рста и обим</w:t>
      </w:r>
      <w:r w:rsidR="00665C72" w:rsidRPr="00AC15E7">
        <w:rPr>
          <w:rFonts w:cs="Arial"/>
          <w:lang w:val="en-US"/>
        </w:rPr>
        <w:t xml:space="preserve"> </w:t>
      </w:r>
      <w:r w:rsidR="00665C72" w:rsidRPr="00AC15E7">
        <w:rPr>
          <w:rFonts w:cs="Arial"/>
        </w:rPr>
        <w:t>услуга</w:t>
      </w:r>
      <w:r>
        <w:rPr>
          <w:rFonts w:cs="Arial"/>
          <w:lang w:val="sr-Cyrl-RS"/>
        </w:rPr>
        <w:t xml:space="preserve"> </w:t>
      </w:r>
    </w:p>
    <w:p w:rsidR="00AC15E7" w:rsidRPr="00AC15E7" w:rsidRDefault="009F2EAA" w:rsidP="00AC15E7">
      <w:pPr>
        <w:jc w:val="center"/>
        <w:rPr>
          <w:rFonts w:cs="Arial"/>
          <w:b/>
          <w:lang w:val="sr-Cyrl-RS"/>
        </w:rPr>
      </w:pPr>
      <w:r>
        <w:rPr>
          <w:rFonts w:cs="Arial"/>
          <w:b/>
          <w:noProof/>
          <w:lang w:val="sr-Cyrl-RS"/>
        </w:rPr>
        <w:br/>
      </w:r>
      <w:r w:rsidR="00AC15E7" w:rsidRPr="00AC15E7">
        <w:rPr>
          <w:rFonts w:cs="Arial"/>
          <w:b/>
          <w:lang w:val="sr-Cyrl-RS"/>
        </w:rPr>
        <w:t>УСЛУГА ОДРЖАВАЊА ОПРЕМЕ ЗА КЛИМАТИЗАЦИЈУ</w:t>
      </w:r>
    </w:p>
    <w:bookmarkEnd w:id="16"/>
    <w:p w:rsidR="00CE3C9B" w:rsidRDefault="00CE3C9B" w:rsidP="00CE3C9B">
      <w:r>
        <w:t xml:space="preserve">Предмет </w:t>
      </w:r>
      <w:r>
        <w:rPr>
          <w:lang w:val="sr-Cyrl-RS"/>
        </w:rPr>
        <w:t xml:space="preserve">услуге је: текуће сервисирање и интервентно одржавање чилера, клима ормана, клима комора и ремонт компресора за климатизацију произвођача </w:t>
      </w:r>
      <w:r>
        <w:t>ILKA I JUGOSTROJ.</w:t>
      </w:r>
    </w:p>
    <w:p w:rsidR="00CE3C9B" w:rsidRDefault="00CE3C9B" w:rsidP="00CE3C9B">
      <w:pPr>
        <w:rPr>
          <w:lang w:val="sr-Latn-RS"/>
        </w:rPr>
      </w:pPr>
      <w:r>
        <w:t>Интервентно одржавање подразумева да је сервисер спреман да дође по позиву на интервенцију по потреби</w:t>
      </w:r>
      <w:r>
        <w:rPr>
          <w:lang w:val="sr-Latn-RS"/>
        </w:rPr>
        <w:t>.</w:t>
      </w:r>
    </w:p>
    <w:p w:rsidR="00CE3C9B" w:rsidRDefault="00CE3C9B" w:rsidP="00CE3C9B">
      <w:pPr>
        <w:rPr>
          <w:lang w:val="sr-Latn-RS"/>
        </w:rPr>
      </w:pPr>
      <w:r>
        <w:t xml:space="preserve">Понуђач је обавезан да дође по хитном позиву јер уређаји раде у режиму 24 сата дневно. Сви радови ће бити строго контролисани, и за исте ће се водити грађевински дневник. </w:t>
      </w:r>
    </w:p>
    <w:p w:rsidR="00CE3C9B" w:rsidRDefault="00CE3C9B" w:rsidP="00CE3C9B">
      <w:pPr>
        <w:rPr>
          <w:lang w:val="sr-Cyrl-RS"/>
        </w:rPr>
      </w:pPr>
      <w:r>
        <w:rPr>
          <w:lang w:val="sr-Cyrl-RS"/>
        </w:rPr>
        <w:t xml:space="preserve">Ремонт компресора за климатизацију произвођача </w:t>
      </w:r>
      <w:r>
        <w:t>ILKA I JUGOSTROJ</w:t>
      </w:r>
      <w:r>
        <w:rPr>
          <w:lang w:val="sr-Cyrl-RS"/>
        </w:rPr>
        <w:t xml:space="preserve"> би се чинио од демонтаже и дефектаже, односно:</w:t>
      </w:r>
    </w:p>
    <w:p w:rsidR="00CE3C9B" w:rsidRPr="00CE3C9B" w:rsidRDefault="00CE3C9B" w:rsidP="00CE3C9B">
      <w:pPr>
        <w:rPr>
          <w:sz w:val="10"/>
          <w:szCs w:val="10"/>
          <w:lang w:val="sr-Cyrl-RS"/>
        </w:rPr>
      </w:pPr>
    </w:p>
    <w:p w:rsidR="00CE3C9B" w:rsidRDefault="00CE3C9B" w:rsidP="00BD23FF">
      <w:pPr>
        <w:pStyle w:val="ListParagraph"/>
        <w:numPr>
          <w:ilvl w:val="0"/>
          <w:numId w:val="32"/>
        </w:numPr>
        <w:spacing w:before="0"/>
        <w:rPr>
          <w:rFonts w:ascii="Arial" w:hAnsi="Arial" w:cs="Arial"/>
          <w:lang w:val="sr-Cyrl-RS"/>
        </w:rPr>
      </w:pPr>
      <w:r>
        <w:rPr>
          <w:rFonts w:ascii="Arial" w:hAnsi="Arial" w:cs="Arial"/>
          <w:lang w:val="sr-Cyrl-RS"/>
        </w:rPr>
        <w:t>Демонтажа глава и бочних поклопаца;</w:t>
      </w:r>
    </w:p>
    <w:p w:rsidR="00CE3C9B" w:rsidRDefault="00CE3C9B" w:rsidP="00BD23FF">
      <w:pPr>
        <w:pStyle w:val="ListParagraph"/>
        <w:numPr>
          <w:ilvl w:val="0"/>
          <w:numId w:val="32"/>
        </w:numPr>
        <w:spacing w:before="0"/>
        <w:rPr>
          <w:rFonts w:ascii="Arial" w:hAnsi="Arial" w:cs="Arial"/>
          <w:lang w:val="sr-Cyrl-RS"/>
        </w:rPr>
      </w:pPr>
      <w:r>
        <w:rPr>
          <w:rFonts w:ascii="Arial" w:hAnsi="Arial" w:cs="Arial"/>
          <w:lang w:val="sr-Cyrl-RS"/>
        </w:rPr>
        <w:t>Демонтажа концентрично усисно-потисних вентила;</w:t>
      </w:r>
    </w:p>
    <w:p w:rsidR="00CE3C9B" w:rsidRDefault="00CE3C9B" w:rsidP="00BD23FF">
      <w:pPr>
        <w:pStyle w:val="ListParagraph"/>
        <w:numPr>
          <w:ilvl w:val="0"/>
          <w:numId w:val="32"/>
        </w:numPr>
        <w:spacing w:before="0"/>
        <w:rPr>
          <w:rFonts w:ascii="Arial" w:hAnsi="Arial" w:cs="Arial"/>
          <w:lang w:val="sr-Cyrl-RS"/>
        </w:rPr>
      </w:pPr>
      <w:r>
        <w:rPr>
          <w:rFonts w:ascii="Arial" w:hAnsi="Arial" w:cs="Arial"/>
          <w:lang w:val="sr-Cyrl-RS"/>
        </w:rPr>
        <w:t>Демонтажа клипова и клипњача;</w:t>
      </w:r>
    </w:p>
    <w:p w:rsidR="00CE3C9B" w:rsidRDefault="00CE3C9B" w:rsidP="00BD23FF">
      <w:pPr>
        <w:pStyle w:val="ListParagraph"/>
        <w:numPr>
          <w:ilvl w:val="0"/>
          <w:numId w:val="32"/>
        </w:numPr>
        <w:spacing w:before="0"/>
        <w:rPr>
          <w:rFonts w:ascii="Arial" w:hAnsi="Arial" w:cs="Arial"/>
          <w:lang w:val="sr-Cyrl-RS"/>
        </w:rPr>
      </w:pPr>
      <w:r>
        <w:rPr>
          <w:rFonts w:ascii="Arial" w:hAnsi="Arial" w:cs="Arial"/>
          <w:lang w:val="sr-Cyrl-RS"/>
        </w:rPr>
        <w:t>Демонтажа електромотора и контроле исправности;</w:t>
      </w:r>
    </w:p>
    <w:p w:rsidR="00CE3C9B" w:rsidRDefault="00CE3C9B" w:rsidP="00BD23FF">
      <w:pPr>
        <w:pStyle w:val="ListParagraph"/>
        <w:numPr>
          <w:ilvl w:val="0"/>
          <w:numId w:val="32"/>
        </w:numPr>
        <w:spacing w:before="0"/>
        <w:rPr>
          <w:rFonts w:ascii="Arial" w:hAnsi="Arial" w:cs="Arial"/>
          <w:lang w:val="sr-Cyrl-RS"/>
        </w:rPr>
      </w:pPr>
      <w:r>
        <w:rPr>
          <w:rFonts w:ascii="Arial" w:hAnsi="Arial" w:cs="Arial"/>
          <w:lang w:val="sr-Cyrl-RS"/>
        </w:rPr>
        <w:t>Демонтажа поклопца пумпи, контроле и евентуалне замене;</w:t>
      </w:r>
    </w:p>
    <w:p w:rsidR="00CE3C9B" w:rsidRDefault="00CE3C9B" w:rsidP="00BD23FF">
      <w:pPr>
        <w:pStyle w:val="ListParagraph"/>
        <w:numPr>
          <w:ilvl w:val="0"/>
          <w:numId w:val="32"/>
        </w:numPr>
        <w:spacing w:before="0"/>
        <w:rPr>
          <w:rFonts w:ascii="Arial" w:hAnsi="Arial" w:cs="Arial"/>
          <w:lang w:val="sr-Cyrl-RS"/>
        </w:rPr>
      </w:pPr>
      <w:r>
        <w:rPr>
          <w:rFonts w:ascii="Arial" w:hAnsi="Arial" w:cs="Arial"/>
          <w:lang w:val="sr-Cyrl-RS"/>
        </w:rPr>
        <w:t>Провере средњег и погонског зупчаника;</w:t>
      </w:r>
    </w:p>
    <w:p w:rsidR="00CE3C9B" w:rsidRDefault="00CE3C9B" w:rsidP="00BD23FF">
      <w:pPr>
        <w:pStyle w:val="ListParagraph"/>
        <w:numPr>
          <w:ilvl w:val="0"/>
          <w:numId w:val="32"/>
        </w:numPr>
        <w:spacing w:before="0"/>
        <w:rPr>
          <w:rFonts w:ascii="Arial" w:hAnsi="Arial" w:cs="Arial"/>
          <w:lang w:val="sr-Cyrl-RS"/>
        </w:rPr>
      </w:pPr>
      <w:r>
        <w:rPr>
          <w:rFonts w:ascii="Arial" w:hAnsi="Arial" w:cs="Arial"/>
          <w:lang w:val="sr-Cyrl-RS"/>
        </w:rPr>
        <w:t>Контроле коленастог вратила (обрада или замена).</w:t>
      </w:r>
    </w:p>
    <w:p w:rsidR="00CE3C9B" w:rsidRDefault="00CE3C9B" w:rsidP="00CE3C9B">
      <w:pPr>
        <w:rPr>
          <w:lang w:val="sr-Cyrl-RS"/>
        </w:rPr>
      </w:pPr>
      <w:r>
        <w:rPr>
          <w:lang w:val="sr-Cyrl-RS"/>
        </w:rPr>
        <w:t xml:space="preserve">При обављеној дефектажи, </w:t>
      </w:r>
      <w:r>
        <w:t>евентуална замена делова</w:t>
      </w:r>
      <w:r>
        <w:rPr>
          <w:lang w:val="sr-Cyrl-RS"/>
        </w:rPr>
        <w:t xml:space="preserve"> за компресоре</w:t>
      </w:r>
      <w:r>
        <w:t xml:space="preserve"> врши</w:t>
      </w:r>
      <w:r>
        <w:rPr>
          <w:lang w:val="sr-Cyrl-RS"/>
        </w:rPr>
        <w:t>ће се</w:t>
      </w:r>
      <w:r>
        <w:t xml:space="preserve"> према ценовнику који је дат у </w:t>
      </w:r>
      <w:r>
        <w:rPr>
          <w:lang w:val="sr-Cyrl-RS"/>
        </w:rPr>
        <w:t>Прилогу 1</w:t>
      </w:r>
      <w:r>
        <w:t>.</w:t>
      </w:r>
      <w:r>
        <w:rPr>
          <w:lang w:val="sr-Cyrl-RS"/>
        </w:rPr>
        <w:t xml:space="preserve"> </w:t>
      </w:r>
    </w:p>
    <w:p w:rsidR="00CE3C9B" w:rsidRDefault="00CE3C9B" w:rsidP="00CE3C9B">
      <w:r>
        <w:t xml:space="preserve">Активности </w:t>
      </w:r>
      <w:r>
        <w:rPr>
          <w:lang w:val="sr-Cyrl-RS"/>
        </w:rPr>
        <w:t xml:space="preserve">везане за чилере </w:t>
      </w:r>
      <w:r>
        <w:t xml:space="preserve">се огледају у контроли рада </w:t>
      </w:r>
      <w:r>
        <w:rPr>
          <w:lang w:val="sr-Cyrl-RS"/>
        </w:rPr>
        <w:t>чилера</w:t>
      </w:r>
      <w:r>
        <w:t>, дефектажи, праћењу рада, прегледу и по потреби замени делова:</w:t>
      </w:r>
    </w:p>
    <w:p w:rsidR="00CE3C9B" w:rsidRDefault="00CE3C9B" w:rsidP="00BD23FF">
      <w:pPr>
        <w:numPr>
          <w:ilvl w:val="0"/>
          <w:numId w:val="33"/>
        </w:numPr>
        <w:spacing w:before="0"/>
      </w:pPr>
      <w:r>
        <w:t>елемената аутоматике;</w:t>
      </w:r>
    </w:p>
    <w:p w:rsidR="00CE3C9B" w:rsidRDefault="00CE3C9B" w:rsidP="00BD23FF">
      <w:pPr>
        <w:numPr>
          <w:ilvl w:val="0"/>
          <w:numId w:val="33"/>
        </w:numPr>
        <w:spacing w:before="0"/>
      </w:pPr>
      <w:r>
        <w:t>свих заптивки са заптивањем уочених места истицања радног флуида;</w:t>
      </w:r>
    </w:p>
    <w:p w:rsidR="00CE3C9B" w:rsidRDefault="00CE3C9B" w:rsidP="00BD23FF">
      <w:pPr>
        <w:numPr>
          <w:ilvl w:val="0"/>
          <w:numId w:val="33"/>
        </w:numPr>
        <w:spacing w:before="0"/>
      </w:pPr>
      <w:r>
        <w:t>уложака филтера - сушача гаса;</w:t>
      </w:r>
    </w:p>
    <w:p w:rsidR="00CE3C9B" w:rsidRDefault="00CE3C9B" w:rsidP="00BD23FF">
      <w:pPr>
        <w:numPr>
          <w:ilvl w:val="0"/>
          <w:numId w:val="33"/>
        </w:numPr>
        <w:spacing w:before="0"/>
      </w:pPr>
      <w:r>
        <w:t>допуна система радним флуидом са контролом рада уређаја;</w:t>
      </w:r>
    </w:p>
    <w:p w:rsidR="00CE3C9B" w:rsidRDefault="00CE3C9B" w:rsidP="00BD23FF">
      <w:pPr>
        <w:numPr>
          <w:ilvl w:val="0"/>
          <w:numId w:val="33"/>
        </w:numPr>
        <w:spacing w:before="0"/>
      </w:pPr>
      <w:r>
        <w:t>контрола и дефектажа рада уређаја;</w:t>
      </w:r>
    </w:p>
    <w:p w:rsidR="00CE3C9B" w:rsidRDefault="00CE3C9B" w:rsidP="00BD23FF">
      <w:pPr>
        <w:numPr>
          <w:ilvl w:val="0"/>
          <w:numId w:val="33"/>
        </w:numPr>
        <w:spacing w:before="0"/>
      </w:pPr>
      <w:r>
        <w:t>санација евентуалних цурења;</w:t>
      </w:r>
    </w:p>
    <w:p w:rsidR="00CE3C9B" w:rsidRDefault="00CE3C9B" w:rsidP="00BD23FF">
      <w:pPr>
        <w:numPr>
          <w:ilvl w:val="0"/>
          <w:numId w:val="33"/>
        </w:numPr>
        <w:spacing w:before="0"/>
      </w:pPr>
      <w:r>
        <w:t>замена делова агрегата новим;</w:t>
      </w:r>
    </w:p>
    <w:p w:rsidR="00CE3C9B" w:rsidRDefault="00CE3C9B" w:rsidP="00BD23FF">
      <w:pPr>
        <w:numPr>
          <w:ilvl w:val="0"/>
          <w:numId w:val="33"/>
        </w:numPr>
        <w:spacing w:before="0"/>
      </w:pPr>
      <w:r>
        <w:t>контрола радних параметара и подешавање до оптималних за дате услове.</w:t>
      </w:r>
    </w:p>
    <w:p w:rsidR="00D8036C" w:rsidRDefault="00D8036C" w:rsidP="00CE3C9B"/>
    <w:p w:rsidR="00D8036C" w:rsidRDefault="00D8036C" w:rsidP="00CE3C9B"/>
    <w:p w:rsidR="00D8036C" w:rsidRDefault="00D8036C" w:rsidP="00CE3C9B"/>
    <w:p w:rsidR="00CE3C9B" w:rsidRPr="005E1A53" w:rsidRDefault="00CE3C9B" w:rsidP="00CE3C9B">
      <w:pPr>
        <w:rPr>
          <w:lang w:val="sr-Latn-RS"/>
        </w:rPr>
      </w:pPr>
      <w:r>
        <w:t xml:space="preserve">У </w:t>
      </w:r>
      <w:r>
        <w:rPr>
          <w:lang w:val="sr-Cyrl-RS"/>
        </w:rPr>
        <w:t>П</w:t>
      </w:r>
      <w:r>
        <w:t>рилогу</w:t>
      </w:r>
      <w:r w:rsidR="005E1A53">
        <w:rPr>
          <w:lang w:val="sr-Cyrl-RS"/>
        </w:rPr>
        <w:t xml:space="preserve"> 1</w:t>
      </w:r>
      <w:r>
        <w:t xml:space="preserve"> дата </w:t>
      </w:r>
      <w:r>
        <w:rPr>
          <w:lang w:val="sr-Cyrl-RS"/>
        </w:rPr>
        <w:t xml:space="preserve">је </w:t>
      </w:r>
      <w:r>
        <w:t>спецификација са списком делова који ће се потенцијално уграђивати у зависности од потребе.</w:t>
      </w:r>
      <w:r>
        <w:rPr>
          <w:lang w:val="sr-Latn-RS"/>
        </w:rPr>
        <w:t xml:space="preserve"> </w:t>
      </w:r>
      <w:r>
        <w:rPr>
          <w:lang w:val="sr-Cyrl-RS"/>
        </w:rPr>
        <w:t xml:space="preserve">За сву уграђену опрему и радове на уградњи опреме издаје </w:t>
      </w:r>
      <w:r w:rsidR="005E1A53">
        <w:rPr>
          <w:lang w:val="sr-Cyrl-RS"/>
        </w:rPr>
        <w:t xml:space="preserve">се </w:t>
      </w:r>
      <w:r>
        <w:rPr>
          <w:lang w:val="sr-Cyrl-RS"/>
        </w:rPr>
        <w:t>писмена гаранција на исправно функционисање у трајању од минимум 1 годину од дана уградње.</w:t>
      </w:r>
      <w:r w:rsidR="005E1A53">
        <w:rPr>
          <w:lang w:val="sr-Latn-RS"/>
        </w:rPr>
        <w:t xml:space="preserve"> Унeти цeнe дeлoвa у </w:t>
      </w:r>
      <w:r w:rsidR="005E1A53">
        <w:rPr>
          <w:lang w:val="sr-Cyrl-RS"/>
        </w:rPr>
        <w:t>табелу у Прилогу 1</w:t>
      </w:r>
      <w:r w:rsidR="005E1A53">
        <w:rPr>
          <w:lang w:val="sr-Latn-RS"/>
        </w:rPr>
        <w:t>.</w:t>
      </w:r>
    </w:p>
    <w:p w:rsidR="007763C7" w:rsidRDefault="007763C7" w:rsidP="00CE3C9B">
      <w:pPr>
        <w:pStyle w:val="ListParagraph"/>
        <w:spacing w:before="0" w:after="0" w:line="240" w:lineRule="auto"/>
        <w:rPr>
          <w:rFonts w:ascii="Arial" w:hAnsi="Arial" w:cs="Arial"/>
          <w:b/>
          <w:lang w:val="sr-Cyrl-RS"/>
        </w:rPr>
      </w:pPr>
    </w:p>
    <w:p w:rsidR="00CE3C9B" w:rsidRDefault="005E1A53" w:rsidP="00CE3C9B">
      <w:pPr>
        <w:pStyle w:val="ListParagraph"/>
        <w:spacing w:before="0" w:after="0" w:line="240" w:lineRule="auto"/>
        <w:rPr>
          <w:rFonts w:ascii="Arial" w:hAnsi="Arial" w:cs="Arial"/>
          <w:b/>
          <w:lang w:val="sr-Cyrl-RS"/>
        </w:rPr>
      </w:pPr>
      <w:r>
        <w:rPr>
          <w:rFonts w:ascii="Arial" w:hAnsi="Arial" w:cs="Arial"/>
          <w:b/>
          <w:lang w:val="sr-Cyrl-RS"/>
        </w:rPr>
        <w:lastRenderedPageBreak/>
        <w:t xml:space="preserve">Прилог </w:t>
      </w:r>
      <w:r w:rsidR="00CE3C9B">
        <w:rPr>
          <w:rFonts w:ascii="Arial" w:hAnsi="Arial" w:cs="Arial"/>
          <w:b/>
          <w:lang w:val="sr-Cyrl-RS"/>
        </w:rPr>
        <w:t>1.</w:t>
      </w: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3953"/>
        <w:gridCol w:w="1011"/>
        <w:gridCol w:w="1418"/>
        <w:gridCol w:w="1274"/>
        <w:gridCol w:w="1276"/>
      </w:tblGrid>
      <w:tr w:rsidR="006A2BC7" w:rsidTr="006A2BC7">
        <w:tc>
          <w:tcPr>
            <w:tcW w:w="4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E3C9B" w:rsidRDefault="00CE3C9B">
            <w:pPr>
              <w:spacing w:before="0"/>
              <w:jc w:val="center"/>
              <w:rPr>
                <w:rFonts w:cs="Arial"/>
                <w:b/>
                <w:bCs/>
                <w:iCs/>
                <w:lang w:val="sr-Cyrl-CS"/>
              </w:rPr>
            </w:pPr>
            <w:r>
              <w:rPr>
                <w:rFonts w:cs="Arial"/>
                <w:b/>
                <w:bCs/>
                <w:iCs/>
                <w:lang w:val="sr-Cyrl-CS"/>
              </w:rPr>
              <w:t>Ред</w:t>
            </w:r>
            <w:r w:rsidR="009D4E0D">
              <w:rPr>
                <w:rFonts w:cs="Arial"/>
                <w:b/>
                <w:bCs/>
                <w:iCs/>
                <w:lang w:val="sr-Cyrl-CS"/>
              </w:rPr>
              <w:t xml:space="preserve">. </w:t>
            </w:r>
            <w:r>
              <w:rPr>
                <w:rFonts w:cs="Arial"/>
                <w:b/>
                <w:bCs/>
                <w:iCs/>
                <w:lang w:val="sr-Cyrl-CS"/>
              </w:rPr>
              <w:t>бр.</w:t>
            </w:r>
          </w:p>
        </w:tc>
        <w:tc>
          <w:tcPr>
            <w:tcW w:w="199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E3C9B" w:rsidRPr="00C43B70" w:rsidRDefault="00CE3C9B">
            <w:pPr>
              <w:spacing w:before="0"/>
              <w:jc w:val="center"/>
              <w:rPr>
                <w:rFonts w:cs="Arial"/>
                <w:b/>
                <w:bCs/>
                <w:iCs/>
                <w:lang w:val="sr-Cyrl-RS"/>
              </w:rPr>
            </w:pPr>
            <w:r>
              <w:rPr>
                <w:rFonts w:cs="Arial"/>
                <w:b/>
                <w:bCs/>
                <w:iCs/>
              </w:rPr>
              <w:t>Врста</w:t>
            </w:r>
            <w:r>
              <w:rPr>
                <w:rFonts w:cs="Arial"/>
                <w:b/>
                <w:bCs/>
                <w:iCs/>
                <w:lang w:val="sr-Cyrl-CS"/>
              </w:rPr>
              <w:t xml:space="preserve"> </w:t>
            </w:r>
            <w:r w:rsidR="00C43B70">
              <w:rPr>
                <w:rFonts w:cs="Arial"/>
                <w:b/>
                <w:bCs/>
                <w:iCs/>
                <w:lang w:val="sr-Cyrl-RS"/>
              </w:rPr>
              <w:t>делова</w:t>
            </w:r>
          </w:p>
        </w:tc>
        <w:tc>
          <w:tcPr>
            <w:tcW w:w="51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E3C9B" w:rsidRDefault="00CE3C9B">
            <w:pPr>
              <w:spacing w:before="0"/>
              <w:jc w:val="center"/>
              <w:rPr>
                <w:rFonts w:cs="Arial"/>
                <w:b/>
                <w:bCs/>
                <w:iCs/>
                <w:lang w:val="sr-Cyrl-CS"/>
              </w:rPr>
            </w:pPr>
            <w:r>
              <w:rPr>
                <w:rFonts w:cs="Arial"/>
                <w:b/>
                <w:bCs/>
                <w:iCs/>
                <w:lang w:val="sr-Cyrl-CS"/>
              </w:rPr>
              <w:t>Јед.</w:t>
            </w:r>
          </w:p>
          <w:p w:rsidR="00CE3C9B" w:rsidRDefault="00CE3C9B">
            <w:pPr>
              <w:spacing w:before="0"/>
              <w:jc w:val="center"/>
              <w:rPr>
                <w:rFonts w:cs="Arial"/>
                <w:b/>
                <w:bCs/>
                <w:iCs/>
                <w:lang w:val="sr-Cyrl-CS"/>
              </w:rPr>
            </w:pPr>
            <w:r>
              <w:rPr>
                <w:rFonts w:cs="Arial"/>
                <w:b/>
                <w:bCs/>
                <w:iCs/>
                <w:lang w:val="sr-Cyrl-CS"/>
              </w:rPr>
              <w:t>мере</w:t>
            </w:r>
          </w:p>
        </w:tc>
        <w:tc>
          <w:tcPr>
            <w:tcW w:w="7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E3C9B" w:rsidRDefault="00CE3C9B">
            <w:pPr>
              <w:spacing w:before="0"/>
              <w:jc w:val="center"/>
              <w:rPr>
                <w:rFonts w:cs="Arial"/>
                <w:b/>
                <w:bCs/>
                <w:iCs/>
                <w:lang w:val="sr-Cyrl-CS"/>
              </w:rPr>
            </w:pPr>
            <w:r>
              <w:rPr>
                <w:rFonts w:cs="Arial"/>
                <w:b/>
                <w:bCs/>
                <w:iCs/>
                <w:lang w:val="sr-Cyrl-CS"/>
              </w:rPr>
              <w:t>Обим (количина)</w:t>
            </w:r>
          </w:p>
        </w:tc>
        <w:tc>
          <w:tcPr>
            <w:tcW w:w="64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E3C9B" w:rsidRDefault="00CE3C9B" w:rsidP="006A2BC7">
            <w:pPr>
              <w:widowControl w:val="0"/>
              <w:autoSpaceDE w:val="0"/>
              <w:autoSpaceDN w:val="0"/>
              <w:adjustRightInd w:val="0"/>
              <w:spacing w:line="226" w:lineRule="exact"/>
              <w:ind w:left="440"/>
              <w:jc w:val="left"/>
              <w:rPr>
                <w:rFonts w:ascii="Times New Roman" w:hAnsi="Times New Roman"/>
                <w:b/>
                <w:lang w:val="sr-Cyrl-RS"/>
              </w:rPr>
            </w:pPr>
            <w:r>
              <w:rPr>
                <w:rFonts w:cs="Arial"/>
                <w:b/>
                <w:lang w:val="sr-Cyrl-RS"/>
              </w:rPr>
              <w:t>Јед. ц</w:t>
            </w:r>
            <w:r>
              <w:rPr>
                <w:rFonts w:cs="Arial"/>
                <w:b/>
              </w:rPr>
              <w:t>ена</w:t>
            </w:r>
            <w:r>
              <w:rPr>
                <w:rFonts w:cs="Arial"/>
                <w:b/>
                <w:lang w:val="sr-Cyrl-RS"/>
              </w:rPr>
              <w:t xml:space="preserve"> </w:t>
            </w:r>
            <w:r w:rsidR="006A2BC7">
              <w:rPr>
                <w:rFonts w:cs="Arial"/>
                <w:b/>
                <w:lang w:val="sr-Cyrl-RS"/>
              </w:rPr>
              <w:t xml:space="preserve">без </w:t>
            </w:r>
            <w:r w:rsidR="009D4E0D">
              <w:rPr>
                <w:rFonts w:cs="Arial"/>
                <w:b/>
                <w:lang w:val="sr-Cyrl-RS"/>
              </w:rPr>
              <w:t>П</w:t>
            </w:r>
            <w:r w:rsidR="006A2BC7">
              <w:rPr>
                <w:rFonts w:cs="Arial"/>
                <w:b/>
                <w:lang w:val="sr-Cyrl-RS"/>
              </w:rPr>
              <w:t xml:space="preserve">ДВ </w:t>
            </w:r>
            <w:r>
              <w:rPr>
                <w:rFonts w:cs="Arial"/>
                <w:b/>
                <w:lang w:val="sr-Cyrl-RS"/>
              </w:rPr>
              <w:t>(дин.)</w:t>
            </w:r>
          </w:p>
        </w:tc>
        <w:tc>
          <w:tcPr>
            <w:tcW w:w="64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E3C9B" w:rsidRDefault="00CE3C9B" w:rsidP="006A2BC7">
            <w:pPr>
              <w:widowControl w:val="0"/>
              <w:autoSpaceDE w:val="0"/>
              <w:autoSpaceDN w:val="0"/>
              <w:adjustRightInd w:val="0"/>
              <w:spacing w:line="226" w:lineRule="exact"/>
              <w:ind w:left="140"/>
              <w:jc w:val="left"/>
              <w:rPr>
                <w:rFonts w:ascii="Times New Roman" w:hAnsi="Times New Roman"/>
                <w:b/>
                <w:lang w:val="sr-Cyrl-RS"/>
              </w:rPr>
            </w:pPr>
            <w:r>
              <w:rPr>
                <w:rFonts w:cs="Arial"/>
                <w:b/>
                <w:lang w:val="sr-Cyrl-RS"/>
              </w:rPr>
              <w:t>У</w:t>
            </w:r>
            <w:r>
              <w:rPr>
                <w:rFonts w:cs="Arial"/>
                <w:b/>
              </w:rPr>
              <w:t>купна цена</w:t>
            </w:r>
            <w:r w:rsidR="006A2BC7">
              <w:rPr>
                <w:rFonts w:cs="Arial"/>
                <w:b/>
                <w:lang w:val="sr-Cyrl-RS"/>
              </w:rPr>
              <w:t xml:space="preserve"> без ПДВ</w:t>
            </w:r>
            <w:r>
              <w:rPr>
                <w:rFonts w:cs="Arial"/>
                <w:b/>
                <w:lang w:val="sr-Cyrl-RS"/>
              </w:rPr>
              <w:t xml:space="preserve"> (дин.)</w:t>
            </w:r>
          </w:p>
        </w:tc>
      </w:tr>
      <w:tr w:rsidR="00CE3C9B" w:rsidTr="006A2BC7">
        <w:trPr>
          <w:trHeight w:val="317"/>
        </w:trPr>
        <w:tc>
          <w:tcPr>
            <w:tcW w:w="2994" w:type="pct"/>
            <w:gridSpan w:val="3"/>
            <w:tcBorders>
              <w:top w:val="single" w:sz="4" w:space="0" w:color="auto"/>
              <w:left w:val="single" w:sz="4" w:space="0" w:color="auto"/>
              <w:bottom w:val="single" w:sz="4" w:space="0" w:color="auto"/>
              <w:right w:val="single" w:sz="4" w:space="0" w:color="auto"/>
            </w:tcBorders>
            <w:hideMark/>
          </w:tcPr>
          <w:p w:rsidR="00CE3C9B" w:rsidRDefault="00CE3C9B">
            <w:pPr>
              <w:spacing w:before="0"/>
              <w:jc w:val="left"/>
              <w:rPr>
                <w:rFonts w:cs="Arial"/>
                <w:b/>
                <w:bCs/>
                <w:iCs/>
                <w:sz w:val="20"/>
                <w:szCs w:val="20"/>
                <w:lang w:val="sr-Cyrl-CS"/>
              </w:rPr>
            </w:pPr>
            <w:r>
              <w:rPr>
                <w:rFonts w:cs="Arial"/>
                <w:b/>
                <w:bCs/>
                <w:iCs/>
                <w:sz w:val="20"/>
                <w:szCs w:val="20"/>
                <w:lang w:val="sr-Cyrl-CS"/>
              </w:rPr>
              <w:t>КЛИМА КОМОРЕ</w:t>
            </w:r>
          </w:p>
        </w:tc>
        <w:tc>
          <w:tcPr>
            <w:tcW w:w="717" w:type="pct"/>
            <w:tcBorders>
              <w:top w:val="single" w:sz="4" w:space="0" w:color="auto"/>
              <w:left w:val="single" w:sz="4" w:space="0" w:color="auto"/>
              <w:bottom w:val="single" w:sz="4" w:space="0" w:color="auto"/>
              <w:right w:val="single" w:sz="4" w:space="0" w:color="auto"/>
            </w:tcBorders>
          </w:tcPr>
          <w:p w:rsidR="00CE3C9B" w:rsidRDefault="00CE3C9B">
            <w:pPr>
              <w:spacing w:before="0"/>
              <w:jc w:val="center"/>
              <w:rPr>
                <w:rFonts w:cs="Arial"/>
                <w:b/>
                <w:bCs/>
                <w:iCs/>
                <w:sz w:val="20"/>
                <w:szCs w:val="20"/>
                <w:lang w:val="sr-Cyrl-CS"/>
              </w:rPr>
            </w:pPr>
          </w:p>
        </w:tc>
        <w:tc>
          <w:tcPr>
            <w:tcW w:w="644" w:type="pct"/>
            <w:tcBorders>
              <w:top w:val="single" w:sz="4" w:space="0" w:color="auto"/>
              <w:left w:val="single" w:sz="4" w:space="0" w:color="auto"/>
              <w:bottom w:val="single" w:sz="4" w:space="0" w:color="auto"/>
              <w:right w:val="single" w:sz="4" w:space="0" w:color="auto"/>
            </w:tcBorders>
          </w:tcPr>
          <w:p w:rsidR="00CE3C9B" w:rsidRDefault="00CE3C9B">
            <w:pPr>
              <w:spacing w:before="0"/>
              <w:jc w:val="center"/>
              <w:rPr>
                <w:rFonts w:cs="Arial"/>
                <w:b/>
                <w:bCs/>
                <w:iCs/>
                <w:lang w:val="sr-Cyrl-CS"/>
              </w:rPr>
            </w:pPr>
          </w:p>
        </w:tc>
        <w:tc>
          <w:tcPr>
            <w:tcW w:w="645" w:type="pct"/>
            <w:tcBorders>
              <w:top w:val="single" w:sz="4" w:space="0" w:color="auto"/>
              <w:left w:val="single" w:sz="4" w:space="0" w:color="auto"/>
              <w:bottom w:val="single" w:sz="4" w:space="0" w:color="auto"/>
              <w:right w:val="single" w:sz="4" w:space="0" w:color="auto"/>
            </w:tcBorders>
          </w:tcPr>
          <w:p w:rsidR="00CE3C9B" w:rsidRDefault="00CE3C9B">
            <w:pPr>
              <w:spacing w:before="0"/>
              <w:jc w:val="left"/>
              <w:rPr>
                <w:rFonts w:cs="Arial"/>
                <w:b/>
                <w:bCs/>
                <w:iCs/>
                <w:lang w:val="sr-Cyrl-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p>
        </w:tc>
        <w:tc>
          <w:tcPr>
            <w:tcW w:w="1999" w:type="pct"/>
            <w:tcBorders>
              <w:top w:val="single" w:sz="4" w:space="0" w:color="auto"/>
              <w:left w:val="single" w:sz="4" w:space="0" w:color="auto"/>
              <w:bottom w:val="single" w:sz="4" w:space="0" w:color="auto"/>
              <w:right w:val="single" w:sz="4" w:space="0" w:color="auto"/>
            </w:tcBorders>
            <w:hideMark/>
          </w:tcPr>
          <w:p w:rsidR="00CE3C9B" w:rsidRDefault="00CE3C9B">
            <w:pPr>
              <w:jc w:val="left"/>
              <w:rPr>
                <w:rFonts w:cs="Arial"/>
                <w:sz w:val="20"/>
                <w:szCs w:val="20"/>
                <w:lang w:val="sr-Cyrl-RS"/>
              </w:rPr>
            </w:pPr>
            <w:r>
              <w:rPr>
                <w:rFonts w:cs="Arial"/>
                <w:sz w:val="20"/>
                <w:szCs w:val="20"/>
              </w:rPr>
              <w:t>Вентилатори за уградњу у клима коморе</w:t>
            </w:r>
          </w:p>
        </w:tc>
        <w:tc>
          <w:tcPr>
            <w:tcW w:w="511" w:type="pct"/>
            <w:tcBorders>
              <w:top w:val="single" w:sz="4" w:space="0" w:color="auto"/>
              <w:left w:val="single" w:sz="4" w:space="0" w:color="auto"/>
              <w:bottom w:val="single" w:sz="4" w:space="0" w:color="auto"/>
              <w:right w:val="single" w:sz="4" w:space="0" w:color="auto"/>
            </w:tcBorders>
            <w:vAlign w:val="bottom"/>
          </w:tcPr>
          <w:p w:rsidR="00CE3C9B" w:rsidRDefault="00CE3C9B">
            <w:pPr>
              <w:widowControl w:val="0"/>
              <w:autoSpaceDE w:val="0"/>
              <w:autoSpaceDN w:val="0"/>
              <w:adjustRightInd w:val="0"/>
              <w:spacing w:line="226" w:lineRule="exact"/>
              <w:jc w:val="center"/>
              <w:rPr>
                <w:rFonts w:cs="Arial"/>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CE3C9B" w:rsidRDefault="00CE3C9B">
            <w:pPr>
              <w:widowControl w:val="0"/>
              <w:autoSpaceDE w:val="0"/>
              <w:autoSpaceDN w:val="0"/>
              <w:adjustRightInd w:val="0"/>
              <w:spacing w:line="226" w:lineRule="exact"/>
              <w:jc w:val="center"/>
              <w:rPr>
                <w:rFonts w:cs="Arial"/>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left"/>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sz w:val="20"/>
                <w:szCs w:val="20"/>
                <w:lang w:val="sr-Cyrl-CS"/>
              </w:rPr>
            </w:pP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Ø200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left"/>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sz w:val="20"/>
                <w:szCs w:val="20"/>
                <w:lang w:val="sr-Cyrl-CS"/>
              </w:rPr>
            </w:pP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08" w:lineRule="exact"/>
              <w:ind w:left="40"/>
              <w:rPr>
                <w:rFonts w:cs="Arial"/>
                <w:sz w:val="20"/>
                <w:szCs w:val="20"/>
              </w:rPr>
            </w:pPr>
            <w:r>
              <w:rPr>
                <w:rFonts w:cs="Arial"/>
                <w:sz w:val="20"/>
                <w:szCs w:val="20"/>
              </w:rPr>
              <w:t>Ø225</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left"/>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sz w:val="20"/>
                <w:szCs w:val="20"/>
                <w:lang w:val="sr-Cyrl-CS"/>
              </w:rPr>
            </w:pP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Ø250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left"/>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sz w:val="20"/>
                <w:szCs w:val="20"/>
                <w:lang w:val="sr-Cyrl-CS"/>
              </w:rPr>
            </w:pP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Ø280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left"/>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sz w:val="20"/>
                <w:szCs w:val="20"/>
                <w:lang w:val="sr-Cyrl-CS"/>
              </w:rPr>
            </w:pP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Ø315</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left"/>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sz w:val="20"/>
                <w:szCs w:val="20"/>
                <w:lang w:val="sr-Cyrl-CS"/>
              </w:rPr>
            </w:pP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Ø355</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left"/>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sz w:val="20"/>
                <w:szCs w:val="20"/>
                <w:lang w:val="sr-Cyrl-CS"/>
              </w:rPr>
            </w:pP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Ø400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left"/>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sz w:val="20"/>
                <w:szCs w:val="20"/>
                <w:lang w:val="sr-Cyrl-CS"/>
              </w:rPr>
            </w:pP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Ø450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left"/>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sz w:val="20"/>
                <w:szCs w:val="20"/>
                <w:lang w:val="sr-Cyrl-CS"/>
              </w:rPr>
            </w:pP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Ø500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left"/>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sz w:val="20"/>
                <w:szCs w:val="20"/>
                <w:lang w:val="sr-Cyrl-CS"/>
              </w:rPr>
            </w:pP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Ø560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sz w:val="20"/>
                <w:szCs w:val="20"/>
                <w:lang w:val="sr-Cyrl-CS"/>
              </w:rPr>
            </w:pP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Ø630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sz w:val="20"/>
                <w:szCs w:val="20"/>
                <w:lang w:val="sr-Cyrl-CS"/>
              </w:rPr>
            </w:pP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Ø710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Антивибрациона трака за спајање коморе и канала</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m'</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lang w:val="sr-Cyrl-RS"/>
              </w:rPr>
            </w:pPr>
            <w:r>
              <w:rPr>
                <w:rFonts w:cs="Arial"/>
                <w:sz w:val="20"/>
                <w:szCs w:val="20"/>
              </w:rPr>
              <w:t xml:space="preserve">Котрљајна тела радне машине </w:t>
            </w:r>
            <w:r>
              <w:rPr>
                <w:rFonts w:cs="Arial"/>
                <w:sz w:val="20"/>
                <w:szCs w:val="20"/>
                <w:lang w:val="sr-Cyrl-RS"/>
              </w:rPr>
              <w:t>ознаке 53518 или 22218Е</w:t>
            </w:r>
          </w:p>
        </w:tc>
        <w:tc>
          <w:tcPr>
            <w:tcW w:w="511" w:type="pct"/>
            <w:tcBorders>
              <w:top w:val="single" w:sz="4" w:space="0" w:color="auto"/>
              <w:left w:val="single" w:sz="4" w:space="0" w:color="auto"/>
              <w:bottom w:val="single" w:sz="4" w:space="0" w:color="auto"/>
              <w:right w:val="single" w:sz="4" w:space="0" w:color="auto"/>
            </w:tcBorders>
            <w:vAlign w:val="center"/>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center"/>
            <w:hideMark/>
          </w:tcPr>
          <w:p w:rsidR="00CE3C9B" w:rsidRDefault="00CE3C9B">
            <w:pPr>
              <w:widowControl w:val="0"/>
              <w:autoSpaceDE w:val="0"/>
              <w:autoSpaceDN w:val="0"/>
              <w:adjustRightInd w:val="0"/>
              <w:spacing w:line="226" w:lineRule="exact"/>
              <w:jc w:val="center"/>
              <w:rPr>
                <w:rFonts w:cs="Arial"/>
                <w:sz w:val="20"/>
                <w:szCs w:val="20"/>
                <w:lang w:val="sr-Cyrl-RS"/>
              </w:rPr>
            </w:pPr>
            <w:r>
              <w:rPr>
                <w:rFonts w:cs="Arial"/>
                <w:sz w:val="20"/>
                <w:szCs w:val="20"/>
                <w:lang w:val="sr-Cyrl-RS"/>
              </w:rPr>
              <w:t>5</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4</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 xml:space="preserve">Котрљајна тела радне машине </w:t>
            </w:r>
            <w:r>
              <w:rPr>
                <w:rFonts w:cs="Arial"/>
                <w:sz w:val="20"/>
                <w:szCs w:val="20"/>
                <w:lang w:val="sr-Cyrl-RS"/>
              </w:rPr>
              <w:t xml:space="preserve">ознаке </w:t>
            </w:r>
            <w:r>
              <w:rPr>
                <w:rFonts w:cs="Arial"/>
                <w:sz w:val="20"/>
                <w:szCs w:val="20"/>
              </w:rPr>
              <w:t>6307</w:t>
            </w:r>
          </w:p>
        </w:tc>
        <w:tc>
          <w:tcPr>
            <w:tcW w:w="511" w:type="pct"/>
            <w:tcBorders>
              <w:top w:val="single" w:sz="4" w:space="0" w:color="auto"/>
              <w:left w:val="single" w:sz="4" w:space="0" w:color="auto"/>
              <w:bottom w:val="single" w:sz="4" w:space="0" w:color="auto"/>
              <w:right w:val="single" w:sz="4" w:space="0" w:color="auto"/>
            </w:tcBorders>
            <w:vAlign w:val="center"/>
            <w:hideMark/>
          </w:tcPr>
          <w:p w:rsidR="00CE3C9B" w:rsidRDefault="00CE3C9B">
            <w:pPr>
              <w:widowControl w:val="0"/>
              <w:autoSpaceDE w:val="0"/>
              <w:autoSpaceDN w:val="0"/>
              <w:adjustRightInd w:val="0"/>
              <w:spacing w:line="226" w:lineRule="exact"/>
              <w:jc w:val="center"/>
              <w:rPr>
                <w:rFonts w:cs="Arial"/>
                <w:sz w:val="20"/>
                <w:szCs w:val="20"/>
                <w:lang w:val="sr-Cyrl-RS"/>
              </w:rPr>
            </w:pPr>
            <w:r>
              <w:rPr>
                <w:rFonts w:cs="Arial"/>
                <w:sz w:val="20"/>
                <w:szCs w:val="20"/>
                <w:lang w:val="sr-Cyrl-RS"/>
              </w:rPr>
              <w:t>ком</w:t>
            </w:r>
          </w:p>
        </w:tc>
        <w:tc>
          <w:tcPr>
            <w:tcW w:w="717" w:type="pct"/>
            <w:tcBorders>
              <w:top w:val="single" w:sz="4" w:space="0" w:color="auto"/>
              <w:left w:val="single" w:sz="4" w:space="0" w:color="auto"/>
              <w:bottom w:val="single" w:sz="4" w:space="0" w:color="auto"/>
              <w:right w:val="single" w:sz="4" w:space="0" w:color="auto"/>
            </w:tcBorders>
            <w:vAlign w:val="center"/>
            <w:hideMark/>
          </w:tcPr>
          <w:p w:rsidR="00CE3C9B" w:rsidRDefault="00CE3C9B">
            <w:pPr>
              <w:widowControl w:val="0"/>
              <w:autoSpaceDE w:val="0"/>
              <w:autoSpaceDN w:val="0"/>
              <w:adjustRightInd w:val="0"/>
              <w:spacing w:line="226" w:lineRule="exact"/>
              <w:jc w:val="center"/>
              <w:rPr>
                <w:rFonts w:cs="Arial"/>
                <w:sz w:val="20"/>
                <w:szCs w:val="20"/>
                <w:lang w:val="sr-Cyrl-RS"/>
              </w:rPr>
            </w:pPr>
            <w:r>
              <w:rPr>
                <w:rFonts w:cs="Arial"/>
                <w:sz w:val="20"/>
                <w:szCs w:val="20"/>
                <w:lang w:val="sr-Cyrl-RS"/>
              </w:rPr>
              <w:t>5</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5</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 xml:space="preserve">Котрљајна тела радне машине </w:t>
            </w:r>
            <w:r>
              <w:rPr>
                <w:rFonts w:cs="Arial"/>
                <w:sz w:val="20"/>
                <w:szCs w:val="20"/>
                <w:lang w:val="sr-Cyrl-RS"/>
              </w:rPr>
              <w:t>ознаке 6305</w:t>
            </w:r>
          </w:p>
        </w:tc>
        <w:tc>
          <w:tcPr>
            <w:tcW w:w="511" w:type="pct"/>
            <w:tcBorders>
              <w:top w:val="single" w:sz="4" w:space="0" w:color="auto"/>
              <w:left w:val="single" w:sz="4" w:space="0" w:color="auto"/>
              <w:bottom w:val="single" w:sz="4" w:space="0" w:color="auto"/>
              <w:right w:val="single" w:sz="4" w:space="0" w:color="auto"/>
            </w:tcBorders>
            <w:vAlign w:val="center"/>
            <w:hideMark/>
          </w:tcPr>
          <w:p w:rsidR="00CE3C9B" w:rsidRDefault="00CE3C9B">
            <w:pPr>
              <w:widowControl w:val="0"/>
              <w:autoSpaceDE w:val="0"/>
              <w:autoSpaceDN w:val="0"/>
              <w:adjustRightInd w:val="0"/>
              <w:spacing w:line="226" w:lineRule="exact"/>
              <w:jc w:val="center"/>
              <w:rPr>
                <w:rFonts w:cs="Arial"/>
                <w:sz w:val="20"/>
                <w:szCs w:val="20"/>
                <w:lang w:val="sr-Cyrl-RS"/>
              </w:rPr>
            </w:pPr>
            <w:r>
              <w:rPr>
                <w:rFonts w:cs="Arial"/>
                <w:sz w:val="20"/>
                <w:szCs w:val="20"/>
                <w:lang w:val="sr-Cyrl-RS"/>
              </w:rPr>
              <w:t>ком</w:t>
            </w:r>
          </w:p>
        </w:tc>
        <w:tc>
          <w:tcPr>
            <w:tcW w:w="717" w:type="pct"/>
            <w:tcBorders>
              <w:top w:val="single" w:sz="4" w:space="0" w:color="auto"/>
              <w:left w:val="single" w:sz="4" w:space="0" w:color="auto"/>
              <w:bottom w:val="single" w:sz="4" w:space="0" w:color="auto"/>
              <w:right w:val="single" w:sz="4" w:space="0" w:color="auto"/>
            </w:tcBorders>
            <w:vAlign w:val="center"/>
            <w:hideMark/>
          </w:tcPr>
          <w:p w:rsidR="00CE3C9B" w:rsidRDefault="00CE3C9B">
            <w:pPr>
              <w:widowControl w:val="0"/>
              <w:autoSpaceDE w:val="0"/>
              <w:autoSpaceDN w:val="0"/>
              <w:adjustRightInd w:val="0"/>
              <w:spacing w:line="226" w:lineRule="exact"/>
              <w:jc w:val="center"/>
              <w:rPr>
                <w:rFonts w:cs="Arial"/>
                <w:sz w:val="20"/>
                <w:szCs w:val="20"/>
                <w:lang w:val="sr-Cyrl-RS"/>
              </w:rPr>
            </w:pPr>
            <w:r>
              <w:rPr>
                <w:rFonts w:cs="Arial"/>
                <w:sz w:val="20"/>
                <w:szCs w:val="20"/>
                <w:lang w:val="sr-Cyrl-RS"/>
              </w:rPr>
              <w:t>5</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6</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0" w:lineRule="exact"/>
              <w:ind w:left="40"/>
              <w:jc w:val="left"/>
              <w:rPr>
                <w:rFonts w:cs="Arial"/>
                <w:sz w:val="20"/>
                <w:szCs w:val="20"/>
              </w:rPr>
            </w:pPr>
            <w:r>
              <w:rPr>
                <w:rFonts w:cs="Arial"/>
                <w:sz w:val="20"/>
                <w:szCs w:val="20"/>
              </w:rPr>
              <w:t xml:space="preserve">Котрљајна тела радне машине </w:t>
            </w:r>
            <w:r>
              <w:rPr>
                <w:rFonts w:cs="Arial"/>
                <w:sz w:val="20"/>
                <w:szCs w:val="20"/>
                <w:lang w:val="sr-Cyrl-RS"/>
              </w:rPr>
              <w:t>ознаке 6409 или 409</w:t>
            </w:r>
            <w:r>
              <w:rPr>
                <w:rFonts w:cs="Arial"/>
                <w:sz w:val="20"/>
                <w:szCs w:val="20"/>
              </w:rPr>
              <w:t xml:space="preserve">NU </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w w:val="98"/>
                <w:sz w:val="20"/>
                <w:szCs w:val="20"/>
              </w:rPr>
              <w:t>10</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7</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09" w:lineRule="exact"/>
              <w:ind w:left="40"/>
              <w:jc w:val="left"/>
              <w:rPr>
                <w:rFonts w:cs="Arial"/>
                <w:sz w:val="20"/>
                <w:szCs w:val="20"/>
              </w:rPr>
            </w:pPr>
            <w:r>
              <w:rPr>
                <w:rFonts w:cs="Arial"/>
                <w:sz w:val="20"/>
                <w:szCs w:val="20"/>
              </w:rPr>
              <w:t xml:space="preserve">Котрљајна тела радне машине </w:t>
            </w:r>
            <w:r>
              <w:rPr>
                <w:rFonts w:cs="Arial"/>
                <w:sz w:val="20"/>
                <w:szCs w:val="20"/>
                <w:lang w:val="sr-Cyrl-RS"/>
              </w:rPr>
              <w:t xml:space="preserve">ознаке </w:t>
            </w:r>
            <w:r>
              <w:rPr>
                <w:rFonts w:cs="Arial"/>
                <w:sz w:val="20"/>
                <w:szCs w:val="20"/>
              </w:rPr>
              <w:t>2311</w:t>
            </w:r>
            <w:r>
              <w:rPr>
                <w:rFonts w:cs="Arial"/>
                <w:sz w:val="20"/>
                <w:szCs w:val="20"/>
                <w:lang w:val="sr-Cyrl-RS"/>
              </w:rPr>
              <w:t xml:space="preserve"> </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w w:val="98"/>
                <w:sz w:val="20"/>
                <w:szCs w:val="20"/>
              </w:rPr>
              <w:t>10</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95375F" w:rsidTr="006A2BC7">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5375F" w:rsidRDefault="0095375F">
            <w:pPr>
              <w:spacing w:before="0"/>
              <w:jc w:val="center"/>
              <w:rPr>
                <w:rFonts w:cs="Arial"/>
                <w:b/>
                <w:bCs/>
                <w:iCs/>
              </w:rPr>
            </w:pPr>
            <w:r>
              <w:rPr>
                <w:rFonts w:cs="Arial"/>
                <w:b/>
                <w:sz w:val="20"/>
                <w:szCs w:val="20"/>
              </w:rPr>
              <w:t xml:space="preserve">КЛИМА ОРМАНИ </w:t>
            </w:r>
            <w:r>
              <w:rPr>
                <w:rFonts w:cs="Arial"/>
                <w:b/>
                <w:sz w:val="20"/>
                <w:szCs w:val="20"/>
                <w:lang w:val="sr-Latn-RS"/>
              </w:rPr>
              <w:t xml:space="preserve">RNE 160 </w:t>
            </w:r>
            <w:r>
              <w:rPr>
                <w:rFonts w:cs="Arial"/>
                <w:b/>
                <w:sz w:val="20"/>
                <w:szCs w:val="20"/>
                <w:lang w:val="sr-Cyrl-RS"/>
              </w:rPr>
              <w:t xml:space="preserve">И </w:t>
            </w:r>
            <w:r>
              <w:rPr>
                <w:rFonts w:cs="Arial"/>
                <w:b/>
                <w:sz w:val="20"/>
                <w:szCs w:val="20"/>
                <w:lang w:val="sr-Latn-RS"/>
              </w:rPr>
              <w:t xml:space="preserve">RNE 320 </w:t>
            </w:r>
            <w:r>
              <w:rPr>
                <w:rFonts w:cs="Arial"/>
                <w:b/>
                <w:sz w:val="20"/>
                <w:szCs w:val="20"/>
                <w:lang w:val="sr-Cyrl-RS"/>
              </w:rPr>
              <w:t xml:space="preserve">И РАСХЛАДНИ АГРЕГАТИ </w:t>
            </w:r>
            <w:r>
              <w:rPr>
                <w:rFonts w:cs="Arial"/>
                <w:b/>
                <w:sz w:val="20"/>
                <w:szCs w:val="20"/>
                <w:lang w:val="sr-Latn-RS"/>
              </w:rPr>
              <w:t>Dynaciatpower 1400</w:t>
            </w: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Филтери на испаривачу</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10</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Контактор на испаривачу</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2</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rPr>
            </w:pPr>
            <w:r>
              <w:rPr>
                <w:rFonts w:cs="Arial"/>
                <w:sz w:val="20"/>
                <w:szCs w:val="20"/>
              </w:rPr>
              <w:t>Релеј термичког преоптерећења за компресор / Thermal overload relay for compressor</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4</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Контактор за вентилатор убацивања</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2</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5</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lang w:val="sr-Cyrl-RS"/>
              </w:rPr>
            </w:pPr>
            <w:r>
              <w:rPr>
                <w:rFonts w:cs="Arial"/>
                <w:sz w:val="20"/>
                <w:szCs w:val="20"/>
              </w:rPr>
              <w:t>Релеј термичког преоптерећења за вентилатор</w:t>
            </w:r>
            <w:r>
              <w:rPr>
                <w:rFonts w:cs="Arial"/>
                <w:sz w:val="20"/>
                <w:szCs w:val="20"/>
                <w:lang w:val="sr-Cyrl-RS"/>
              </w:rPr>
              <w:t xml:space="preserve"> </w:t>
            </w:r>
            <w:r>
              <w:rPr>
                <w:rFonts w:cs="Arial"/>
                <w:sz w:val="20"/>
                <w:szCs w:val="20"/>
              </w:rPr>
              <w:t>убацивања/Thermal overload realy for inserting fan</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6</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Контактор за вентилатор кондензатора</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2</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7</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lang w:val="sr-Cyrl-RS"/>
              </w:rPr>
            </w:pPr>
            <w:r>
              <w:rPr>
                <w:rFonts w:cs="Arial"/>
                <w:sz w:val="20"/>
                <w:szCs w:val="20"/>
              </w:rPr>
              <w:t xml:space="preserve">Релеј термичког преоптерећења за </w:t>
            </w:r>
            <w:r>
              <w:rPr>
                <w:rFonts w:cs="Arial"/>
                <w:sz w:val="20"/>
                <w:szCs w:val="20"/>
              </w:rPr>
              <w:lastRenderedPageBreak/>
              <w:t>вентилатор</w:t>
            </w:r>
            <w:r>
              <w:rPr>
                <w:rFonts w:cs="Arial"/>
                <w:sz w:val="20"/>
                <w:szCs w:val="20"/>
                <w:lang w:val="sr-Cyrl-RS"/>
              </w:rPr>
              <w:t xml:space="preserve"> </w:t>
            </w:r>
            <w:r>
              <w:rPr>
                <w:rFonts w:cs="Arial"/>
                <w:sz w:val="20"/>
                <w:szCs w:val="20"/>
              </w:rPr>
              <w:t>кондензатора / Thermal overload realy for condenser fan</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lastRenderedPageBreak/>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lastRenderedPageBreak/>
              <w:t>8</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Мотор вентилатора кондензатора</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95375F" w:rsidTr="006A2BC7">
        <w:tc>
          <w:tcPr>
            <w:tcW w:w="484" w:type="pct"/>
            <w:tcBorders>
              <w:top w:val="single" w:sz="4" w:space="0" w:color="auto"/>
              <w:left w:val="single" w:sz="4" w:space="0" w:color="auto"/>
              <w:bottom w:val="single" w:sz="4" w:space="0" w:color="auto"/>
              <w:right w:val="single" w:sz="4" w:space="0" w:color="auto"/>
            </w:tcBorders>
            <w:vAlign w:val="center"/>
          </w:tcPr>
          <w:p w:rsidR="0095375F" w:rsidRPr="0095375F" w:rsidRDefault="0095375F">
            <w:pPr>
              <w:spacing w:before="0"/>
              <w:jc w:val="center"/>
              <w:rPr>
                <w:rFonts w:cs="Arial"/>
                <w:b/>
                <w:bCs/>
                <w:iCs/>
                <w:sz w:val="20"/>
                <w:szCs w:val="20"/>
                <w:lang w:val="sr-Latn-RS"/>
              </w:rPr>
            </w:pPr>
            <w:r>
              <w:rPr>
                <w:rFonts w:cs="Arial"/>
                <w:b/>
                <w:bCs/>
                <w:iCs/>
                <w:sz w:val="20"/>
                <w:szCs w:val="20"/>
                <w:lang w:val="sr-Latn-RS"/>
              </w:rPr>
              <w:t>9</w:t>
            </w:r>
          </w:p>
        </w:tc>
        <w:tc>
          <w:tcPr>
            <w:tcW w:w="1999" w:type="pct"/>
            <w:tcBorders>
              <w:top w:val="single" w:sz="4" w:space="0" w:color="auto"/>
              <w:left w:val="single" w:sz="4" w:space="0" w:color="auto"/>
              <w:bottom w:val="single" w:sz="4" w:space="0" w:color="auto"/>
              <w:right w:val="single" w:sz="4" w:space="0" w:color="auto"/>
            </w:tcBorders>
            <w:vAlign w:val="bottom"/>
          </w:tcPr>
          <w:p w:rsidR="0095375F" w:rsidRPr="003C21FF" w:rsidRDefault="0095375F">
            <w:pPr>
              <w:widowControl w:val="0"/>
              <w:autoSpaceDE w:val="0"/>
              <w:autoSpaceDN w:val="0"/>
              <w:adjustRightInd w:val="0"/>
              <w:spacing w:line="226" w:lineRule="exact"/>
              <w:ind w:left="40"/>
              <w:jc w:val="left"/>
              <w:rPr>
                <w:rFonts w:cs="Arial"/>
                <w:sz w:val="20"/>
                <w:szCs w:val="20"/>
                <w:lang w:val="sr-Cyrl-RS"/>
              </w:rPr>
            </w:pPr>
            <w:r w:rsidRPr="003C21FF">
              <w:rPr>
                <w:rFonts w:cs="Arial"/>
                <w:sz w:val="20"/>
                <w:szCs w:val="20"/>
                <w:lang w:val="sr-Cyrl-RS"/>
              </w:rPr>
              <w:t xml:space="preserve">Матична плоча за </w:t>
            </w:r>
            <w:r w:rsidRPr="003C21FF">
              <w:rPr>
                <w:rFonts w:cs="Arial"/>
                <w:sz w:val="20"/>
                <w:szCs w:val="20"/>
                <w:lang w:val="sr-Latn-RS"/>
              </w:rPr>
              <w:t>RNE 160</w:t>
            </w:r>
          </w:p>
        </w:tc>
        <w:tc>
          <w:tcPr>
            <w:tcW w:w="511" w:type="pct"/>
            <w:tcBorders>
              <w:top w:val="single" w:sz="4" w:space="0" w:color="auto"/>
              <w:left w:val="single" w:sz="4" w:space="0" w:color="auto"/>
              <w:bottom w:val="single" w:sz="4" w:space="0" w:color="auto"/>
              <w:right w:val="single" w:sz="4" w:space="0" w:color="auto"/>
            </w:tcBorders>
            <w:vAlign w:val="bottom"/>
          </w:tcPr>
          <w:p w:rsidR="0095375F" w:rsidRDefault="0095375F">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tcPr>
          <w:p w:rsidR="0095375F" w:rsidRPr="0095375F" w:rsidRDefault="0095375F">
            <w:pPr>
              <w:widowControl w:val="0"/>
              <w:autoSpaceDE w:val="0"/>
              <w:autoSpaceDN w:val="0"/>
              <w:adjustRightInd w:val="0"/>
              <w:spacing w:line="226" w:lineRule="exact"/>
              <w:jc w:val="center"/>
              <w:rPr>
                <w:rFonts w:cs="Arial"/>
                <w:sz w:val="20"/>
                <w:szCs w:val="20"/>
                <w:lang w:val="sr-Cyrl-RS"/>
              </w:rPr>
            </w:pPr>
            <w:r>
              <w:rPr>
                <w:rFonts w:cs="Arial"/>
                <w:sz w:val="20"/>
                <w:szCs w:val="20"/>
                <w:lang w:val="sr-Cyrl-RS"/>
              </w:rPr>
              <w:t>1</w:t>
            </w:r>
          </w:p>
        </w:tc>
        <w:tc>
          <w:tcPr>
            <w:tcW w:w="644" w:type="pct"/>
            <w:tcBorders>
              <w:top w:val="single" w:sz="4" w:space="0" w:color="auto"/>
              <w:left w:val="single" w:sz="4" w:space="0" w:color="auto"/>
              <w:bottom w:val="single" w:sz="4" w:space="0" w:color="auto"/>
              <w:right w:val="single" w:sz="4" w:space="0" w:color="auto"/>
            </w:tcBorders>
            <w:vAlign w:val="center"/>
          </w:tcPr>
          <w:p w:rsidR="0095375F" w:rsidRDefault="0095375F">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95375F" w:rsidRDefault="0095375F">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95375F">
            <w:pPr>
              <w:spacing w:before="0"/>
              <w:jc w:val="center"/>
              <w:rPr>
                <w:rFonts w:cs="Arial"/>
                <w:b/>
                <w:bCs/>
                <w:iCs/>
                <w:sz w:val="20"/>
                <w:szCs w:val="20"/>
                <w:lang w:val="sr-Cyrl-CS"/>
              </w:rPr>
            </w:pPr>
            <w:r>
              <w:rPr>
                <w:rFonts w:cs="Arial"/>
                <w:b/>
                <w:bCs/>
                <w:iCs/>
                <w:sz w:val="20"/>
                <w:szCs w:val="20"/>
                <w:lang w:val="sr-Cyrl-CS"/>
              </w:rPr>
              <w:t>10</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Pr="003C21FF" w:rsidRDefault="0095375F">
            <w:pPr>
              <w:widowControl w:val="0"/>
              <w:autoSpaceDE w:val="0"/>
              <w:autoSpaceDN w:val="0"/>
              <w:adjustRightInd w:val="0"/>
              <w:spacing w:line="226" w:lineRule="exact"/>
              <w:ind w:left="40"/>
              <w:jc w:val="left"/>
              <w:rPr>
                <w:rFonts w:cs="Arial"/>
                <w:sz w:val="20"/>
                <w:szCs w:val="20"/>
              </w:rPr>
            </w:pPr>
            <w:r w:rsidRPr="003C21FF">
              <w:rPr>
                <w:rFonts w:cs="Arial"/>
                <w:sz w:val="20"/>
                <w:szCs w:val="20"/>
                <w:lang w:val="sr-Cyrl-RS"/>
              </w:rPr>
              <w:t xml:space="preserve">Матична плоча за </w:t>
            </w:r>
            <w:r w:rsidRPr="003C21FF">
              <w:rPr>
                <w:rFonts w:cs="Arial"/>
                <w:sz w:val="20"/>
                <w:szCs w:val="20"/>
                <w:lang w:val="sr-Latn-RS"/>
              </w:rPr>
              <w:t>RNE 320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95375F" w:rsidTr="006A2BC7">
        <w:tc>
          <w:tcPr>
            <w:tcW w:w="484" w:type="pct"/>
            <w:tcBorders>
              <w:top w:val="single" w:sz="4" w:space="0" w:color="auto"/>
              <w:left w:val="single" w:sz="4" w:space="0" w:color="auto"/>
              <w:bottom w:val="single" w:sz="4" w:space="0" w:color="auto"/>
              <w:right w:val="single" w:sz="4" w:space="0" w:color="auto"/>
            </w:tcBorders>
            <w:vAlign w:val="center"/>
          </w:tcPr>
          <w:p w:rsidR="0095375F" w:rsidRDefault="0095375F">
            <w:pPr>
              <w:spacing w:before="0"/>
              <w:jc w:val="center"/>
              <w:rPr>
                <w:rFonts w:cs="Arial"/>
                <w:b/>
                <w:bCs/>
                <w:iCs/>
                <w:sz w:val="20"/>
                <w:szCs w:val="20"/>
                <w:lang w:val="sr-Cyrl-CS"/>
              </w:rPr>
            </w:pPr>
            <w:r>
              <w:rPr>
                <w:rFonts w:cs="Arial"/>
                <w:b/>
                <w:bCs/>
                <w:iCs/>
                <w:sz w:val="20"/>
                <w:szCs w:val="20"/>
                <w:lang w:val="sr-Cyrl-CS"/>
              </w:rPr>
              <w:t>11</w:t>
            </w:r>
          </w:p>
        </w:tc>
        <w:tc>
          <w:tcPr>
            <w:tcW w:w="1999" w:type="pct"/>
            <w:tcBorders>
              <w:top w:val="single" w:sz="4" w:space="0" w:color="auto"/>
              <w:left w:val="single" w:sz="4" w:space="0" w:color="auto"/>
              <w:bottom w:val="single" w:sz="4" w:space="0" w:color="auto"/>
              <w:right w:val="single" w:sz="4" w:space="0" w:color="auto"/>
            </w:tcBorders>
            <w:vAlign w:val="bottom"/>
          </w:tcPr>
          <w:p w:rsidR="0095375F" w:rsidRPr="003C21FF" w:rsidRDefault="0095375F" w:rsidP="0095375F">
            <w:pPr>
              <w:widowControl w:val="0"/>
              <w:autoSpaceDE w:val="0"/>
              <w:autoSpaceDN w:val="0"/>
              <w:adjustRightInd w:val="0"/>
              <w:spacing w:line="226" w:lineRule="exact"/>
              <w:ind w:left="40"/>
              <w:jc w:val="left"/>
              <w:rPr>
                <w:rFonts w:cs="Arial"/>
                <w:sz w:val="20"/>
                <w:szCs w:val="20"/>
                <w:lang w:val="sr-Cyrl-RS" w:eastAsia="sr-Latn-RS"/>
              </w:rPr>
            </w:pPr>
            <w:r w:rsidRPr="003C21FF">
              <w:rPr>
                <w:rFonts w:cs="Arial"/>
                <w:sz w:val="20"/>
                <w:szCs w:val="20"/>
                <w:lang w:val="sr-Cyrl-RS"/>
              </w:rPr>
              <w:t xml:space="preserve">Матична плоча за </w:t>
            </w:r>
            <w:r w:rsidRPr="003C21FF">
              <w:rPr>
                <w:rFonts w:cs="Arial"/>
                <w:sz w:val="20"/>
                <w:szCs w:val="20"/>
              </w:rPr>
              <w:t>Dynaciatpower 1400</w:t>
            </w:r>
          </w:p>
        </w:tc>
        <w:tc>
          <w:tcPr>
            <w:tcW w:w="511" w:type="pct"/>
            <w:tcBorders>
              <w:top w:val="single" w:sz="4" w:space="0" w:color="auto"/>
              <w:left w:val="single" w:sz="4" w:space="0" w:color="auto"/>
              <w:bottom w:val="single" w:sz="4" w:space="0" w:color="auto"/>
              <w:right w:val="single" w:sz="4" w:space="0" w:color="auto"/>
            </w:tcBorders>
            <w:vAlign w:val="bottom"/>
          </w:tcPr>
          <w:p w:rsidR="0095375F" w:rsidRDefault="0095375F">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tcPr>
          <w:p w:rsidR="0095375F" w:rsidRPr="0095375F" w:rsidRDefault="0095375F">
            <w:pPr>
              <w:widowControl w:val="0"/>
              <w:autoSpaceDE w:val="0"/>
              <w:autoSpaceDN w:val="0"/>
              <w:adjustRightInd w:val="0"/>
              <w:spacing w:line="226" w:lineRule="exact"/>
              <w:jc w:val="center"/>
              <w:rPr>
                <w:rFonts w:cs="Arial"/>
                <w:sz w:val="20"/>
                <w:szCs w:val="20"/>
                <w:lang w:val="sr-Cyrl-RS"/>
              </w:rPr>
            </w:pPr>
            <w:r>
              <w:rPr>
                <w:rFonts w:cs="Arial"/>
                <w:sz w:val="20"/>
                <w:szCs w:val="20"/>
                <w:lang w:val="sr-Cyrl-RS"/>
              </w:rPr>
              <w:t>1</w:t>
            </w:r>
          </w:p>
        </w:tc>
        <w:tc>
          <w:tcPr>
            <w:tcW w:w="644" w:type="pct"/>
            <w:tcBorders>
              <w:top w:val="single" w:sz="4" w:space="0" w:color="auto"/>
              <w:left w:val="single" w:sz="4" w:space="0" w:color="auto"/>
              <w:bottom w:val="single" w:sz="4" w:space="0" w:color="auto"/>
              <w:right w:val="single" w:sz="4" w:space="0" w:color="auto"/>
            </w:tcBorders>
            <w:vAlign w:val="center"/>
          </w:tcPr>
          <w:p w:rsidR="0095375F" w:rsidRDefault="0095375F">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95375F" w:rsidRDefault="0095375F">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rsidP="0095375F">
            <w:pPr>
              <w:spacing w:before="0"/>
              <w:jc w:val="center"/>
              <w:rPr>
                <w:rFonts w:cs="Arial"/>
                <w:b/>
                <w:bCs/>
                <w:iCs/>
                <w:sz w:val="20"/>
                <w:szCs w:val="20"/>
                <w:lang w:val="sr-Cyrl-CS"/>
              </w:rPr>
            </w:pPr>
            <w:r>
              <w:rPr>
                <w:rFonts w:cs="Arial"/>
                <w:b/>
                <w:bCs/>
                <w:iCs/>
                <w:sz w:val="20"/>
                <w:szCs w:val="20"/>
                <w:lang w:val="sr-Cyrl-CS"/>
              </w:rPr>
              <w:t>1</w:t>
            </w:r>
            <w:r w:rsidR="0095375F">
              <w:rPr>
                <w:rFonts w:cs="Arial"/>
                <w:b/>
                <w:bCs/>
                <w:iCs/>
                <w:sz w:val="20"/>
                <w:szCs w:val="20"/>
                <w:lang w:val="sr-Cyrl-CS"/>
              </w:rPr>
              <w:t>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Кориснички терминал / User terminal</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r w:rsidR="0095375F">
              <w:rPr>
                <w:rFonts w:cs="Arial"/>
                <w:b/>
                <w:bCs/>
                <w:iCs/>
                <w:sz w:val="20"/>
                <w:szCs w:val="20"/>
                <w:lang w:val="sr-Cyrl-CS"/>
              </w:rPr>
              <w:t>3</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Заштитни HP пресостат</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r w:rsidR="0095375F">
              <w:rPr>
                <w:rFonts w:cs="Arial"/>
                <w:b/>
                <w:bCs/>
                <w:iCs/>
                <w:sz w:val="20"/>
                <w:szCs w:val="20"/>
                <w:lang w:val="sr-Cyrl-CS"/>
              </w:rPr>
              <w:t>4</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Заштитни LP пресостат</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r w:rsidR="0095375F">
              <w:rPr>
                <w:rFonts w:cs="Arial"/>
                <w:b/>
                <w:bCs/>
                <w:iCs/>
                <w:sz w:val="20"/>
                <w:szCs w:val="20"/>
                <w:lang w:val="sr-Cyrl-CS"/>
              </w:rPr>
              <w:t>5</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AUTOTRANSFORMER MARINI 2kVA 1 Vent.</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r w:rsidR="0095375F">
              <w:rPr>
                <w:rFonts w:cs="Arial"/>
                <w:b/>
                <w:bCs/>
                <w:iCs/>
                <w:sz w:val="20"/>
                <w:szCs w:val="20"/>
                <w:lang w:val="sr-Cyrl-CS"/>
              </w:rPr>
              <w:t>6</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Шарка "M" / Hinge "M"</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r w:rsidR="0095375F">
              <w:rPr>
                <w:rFonts w:cs="Arial"/>
                <w:b/>
                <w:bCs/>
                <w:iCs/>
                <w:sz w:val="20"/>
                <w:szCs w:val="20"/>
                <w:lang w:val="sr-Cyrl-CS"/>
              </w:rPr>
              <w:t>7</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lang w:val="sr-Cyrl-RS"/>
              </w:rPr>
            </w:pPr>
            <w:r>
              <w:rPr>
                <w:rFonts w:cs="Arial"/>
                <w:sz w:val="20"/>
                <w:szCs w:val="20"/>
              </w:rPr>
              <w:t>Панел мушке спојнице PE 5 MA ver. 1/ MALE PANEL</w:t>
            </w:r>
            <w:r>
              <w:rPr>
                <w:rFonts w:cs="Arial"/>
                <w:sz w:val="20"/>
                <w:szCs w:val="20"/>
                <w:lang w:val="sr-Cyrl-RS"/>
              </w:rPr>
              <w:t xml:space="preserve"> </w:t>
            </w:r>
            <w:r>
              <w:rPr>
                <w:rFonts w:cs="Arial"/>
                <w:sz w:val="20"/>
                <w:szCs w:val="20"/>
              </w:rPr>
              <w:t>COUPLING PE 5 MA ver. 1</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r w:rsidR="0095375F">
              <w:rPr>
                <w:rFonts w:cs="Arial"/>
                <w:b/>
                <w:bCs/>
                <w:iCs/>
                <w:sz w:val="20"/>
                <w:szCs w:val="20"/>
                <w:lang w:val="sr-Cyrl-CS"/>
              </w:rPr>
              <w:t>8</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lang w:val="sr-Cyrl-RS"/>
              </w:rPr>
            </w:pPr>
            <w:r>
              <w:rPr>
                <w:rFonts w:cs="Arial"/>
                <w:sz w:val="20"/>
                <w:szCs w:val="20"/>
              </w:rPr>
              <w:t>Панел мушке спојнице PE 5 MA ver. 2 / MALE PANEL</w:t>
            </w:r>
            <w:r>
              <w:rPr>
                <w:rFonts w:cs="Arial"/>
                <w:sz w:val="20"/>
                <w:szCs w:val="20"/>
                <w:lang w:val="sr-Cyrl-RS"/>
              </w:rPr>
              <w:t xml:space="preserve"> </w:t>
            </w:r>
            <w:r>
              <w:rPr>
                <w:rFonts w:cs="Arial"/>
                <w:sz w:val="20"/>
                <w:szCs w:val="20"/>
              </w:rPr>
              <w:t>COUPLING PE 5 MA ver. 2</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r w:rsidR="0095375F">
              <w:rPr>
                <w:rFonts w:cs="Arial"/>
                <w:b/>
                <w:bCs/>
                <w:iCs/>
                <w:sz w:val="20"/>
                <w:szCs w:val="20"/>
                <w:lang w:val="sr-Cyrl-CS"/>
              </w:rPr>
              <w:t>9</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rPr>
            </w:pPr>
            <w:r>
              <w:rPr>
                <w:rFonts w:cs="Arial"/>
                <w:sz w:val="20"/>
                <w:szCs w:val="20"/>
              </w:rPr>
              <w:t>G63P5100.0000 Прекидач високог притиска / G63P5100.0000 HIGH PRESSURE SWITCH</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95375F">
            <w:pPr>
              <w:spacing w:before="0"/>
              <w:jc w:val="center"/>
              <w:rPr>
                <w:rFonts w:cs="Arial"/>
                <w:b/>
                <w:bCs/>
                <w:iCs/>
                <w:sz w:val="20"/>
                <w:szCs w:val="20"/>
                <w:lang w:val="sr-Cyrl-CS"/>
              </w:rPr>
            </w:pPr>
            <w:r>
              <w:rPr>
                <w:rFonts w:cs="Arial"/>
                <w:b/>
                <w:bCs/>
                <w:iCs/>
                <w:sz w:val="20"/>
                <w:szCs w:val="20"/>
                <w:lang w:val="sr-Cyrl-CS"/>
              </w:rPr>
              <w:t>20</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rPr>
            </w:pPr>
            <w:r>
              <w:rPr>
                <w:rFonts w:cs="Arial"/>
                <w:sz w:val="20"/>
                <w:szCs w:val="20"/>
              </w:rPr>
              <w:t>P233A Прекидач диференцијалног притиска ваздуха / P233A AIR DIFFERENTIAL PRESS.SWITCH</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95375F">
            <w:pPr>
              <w:spacing w:before="0"/>
              <w:jc w:val="center"/>
              <w:rPr>
                <w:rFonts w:cs="Arial"/>
                <w:b/>
                <w:bCs/>
                <w:iCs/>
                <w:sz w:val="20"/>
                <w:szCs w:val="20"/>
                <w:lang w:val="sr-Cyrl-CS"/>
              </w:rPr>
            </w:pPr>
            <w:r>
              <w:rPr>
                <w:rFonts w:cs="Arial"/>
                <w:b/>
                <w:bCs/>
                <w:iCs/>
                <w:sz w:val="20"/>
                <w:szCs w:val="20"/>
                <w:lang w:val="sr-Cyrl-CS"/>
              </w:rPr>
              <w:t>21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rPr>
            </w:pPr>
            <w:r>
              <w:rPr>
                <w:rFonts w:cs="Arial"/>
                <w:sz w:val="20"/>
                <w:szCs w:val="20"/>
              </w:rPr>
              <w:t>Водећа плоча тип EVD400 за VTE / DRIVER BOARD TYPE EVD400 FOR VTE</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w:t>
            </w:r>
            <w:r w:rsidR="0095375F">
              <w:rPr>
                <w:rFonts w:cs="Arial"/>
                <w:b/>
                <w:bCs/>
                <w:iCs/>
                <w:sz w:val="20"/>
                <w:szCs w:val="20"/>
                <w:lang w:val="sr-Cyrl-CS"/>
              </w:rPr>
              <w:t>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rPr>
            </w:pPr>
            <w:r>
              <w:rPr>
                <w:rFonts w:cs="Arial"/>
                <w:sz w:val="20"/>
                <w:szCs w:val="20"/>
              </w:rPr>
              <w:t>Температурска сонда L=3 mt. / SILICON NTC TEMPERATURE PROBE L=3 mt.</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w:t>
            </w:r>
            <w:r w:rsidR="0095375F">
              <w:rPr>
                <w:rFonts w:cs="Arial"/>
                <w:b/>
                <w:bCs/>
                <w:iCs/>
                <w:sz w:val="20"/>
                <w:szCs w:val="20"/>
                <w:lang w:val="sr-Cyrl-CS"/>
              </w:rPr>
              <w:t>3</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lang w:val="sr-Cyrl-RS"/>
              </w:rPr>
            </w:pPr>
            <w:r>
              <w:rPr>
                <w:rFonts w:cs="Arial"/>
                <w:sz w:val="20"/>
                <w:szCs w:val="20"/>
              </w:rPr>
              <w:t>Претварач притиска 0/10bar</w:t>
            </w:r>
            <w:r>
              <w:rPr>
                <w:rFonts w:cs="Arial"/>
                <w:sz w:val="20"/>
                <w:szCs w:val="20"/>
                <w:lang w:val="sr-Cyrl-RS"/>
              </w:rPr>
              <w:t xml:space="preserve"> </w:t>
            </w:r>
            <w:r>
              <w:rPr>
                <w:rFonts w:cs="Arial"/>
                <w:sz w:val="20"/>
                <w:szCs w:val="20"/>
              </w:rPr>
              <w:t>излаз 0,5/4, 5Vdc - IP65 - mod.SPKT / PRESSURE TRANSDUCER</w:t>
            </w:r>
            <w:r>
              <w:rPr>
                <w:rFonts w:cs="Arial"/>
                <w:sz w:val="20"/>
                <w:szCs w:val="20"/>
                <w:lang w:val="sr-Cyrl-RS"/>
              </w:rPr>
              <w:t xml:space="preserve"> </w:t>
            </w:r>
            <w:r>
              <w:rPr>
                <w:rFonts w:cs="Arial"/>
                <w:sz w:val="20"/>
                <w:szCs w:val="20"/>
              </w:rPr>
              <w:t>0/10bar</w:t>
            </w:r>
            <w:r>
              <w:rPr>
                <w:rFonts w:cs="Arial"/>
                <w:sz w:val="20"/>
                <w:szCs w:val="20"/>
                <w:lang w:val="sr-Cyrl-RS"/>
              </w:rPr>
              <w:t xml:space="preserve"> </w:t>
            </w:r>
            <w:r>
              <w:rPr>
                <w:rFonts w:cs="Arial"/>
                <w:sz w:val="20"/>
                <w:szCs w:val="20"/>
              </w:rPr>
              <w:t>OUT 0,5/4, 5Vdc - IP65 - mod.SPKT</w:t>
            </w:r>
          </w:p>
        </w:tc>
        <w:tc>
          <w:tcPr>
            <w:tcW w:w="511" w:type="pct"/>
            <w:tcBorders>
              <w:top w:val="single" w:sz="4" w:space="0" w:color="auto"/>
              <w:left w:val="single" w:sz="4" w:space="0" w:color="auto"/>
              <w:bottom w:val="single" w:sz="4" w:space="0" w:color="auto"/>
              <w:right w:val="single" w:sz="4" w:space="0" w:color="auto"/>
            </w:tcBorders>
            <w:vAlign w:val="bottom"/>
          </w:tcPr>
          <w:p w:rsidR="00CE3C9B" w:rsidRDefault="00CE3C9B">
            <w:pPr>
              <w:widowControl w:val="0"/>
              <w:autoSpaceDE w:val="0"/>
              <w:autoSpaceDN w:val="0"/>
              <w:adjustRightInd w:val="0"/>
              <w:rPr>
                <w:rFonts w:cs="Arial"/>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CE3C9B" w:rsidRDefault="00CE3C9B">
            <w:pPr>
              <w:widowControl w:val="0"/>
              <w:autoSpaceDE w:val="0"/>
              <w:autoSpaceDN w:val="0"/>
              <w:adjustRightInd w:val="0"/>
              <w:rPr>
                <w:rFonts w:cs="Arial"/>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w:t>
            </w:r>
            <w:r w:rsidR="0095375F">
              <w:rPr>
                <w:rFonts w:cs="Arial"/>
                <w:b/>
                <w:bCs/>
                <w:iCs/>
                <w:sz w:val="20"/>
                <w:szCs w:val="20"/>
                <w:lang w:val="sr-Cyrl-CS"/>
              </w:rPr>
              <w:t>4</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rPr>
            </w:pPr>
            <w:r>
              <w:rPr>
                <w:rFonts w:cs="Arial"/>
                <w:sz w:val="20"/>
                <w:szCs w:val="20"/>
              </w:rPr>
              <w:t>Флексибилно црево тип P VIPLA D.5x8mm / FLEXIBLE PIPE TYPE P VIPLA D.5x8mm</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w:t>
            </w:r>
            <w:r w:rsidR="0095375F">
              <w:rPr>
                <w:rFonts w:cs="Arial"/>
                <w:b/>
                <w:bCs/>
                <w:iCs/>
                <w:sz w:val="20"/>
                <w:szCs w:val="20"/>
                <w:lang w:val="sr-Cyrl-CS"/>
              </w:rPr>
              <w:t>5</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rPr>
            </w:pPr>
            <w:r>
              <w:rPr>
                <w:rFonts w:cs="Arial"/>
                <w:sz w:val="20"/>
                <w:szCs w:val="20"/>
              </w:rPr>
              <w:t>Гумено црево тип OREGON 20 / RUBBER HOSE TYPE OREGON 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w:t>
            </w:r>
            <w:r w:rsidR="0095375F">
              <w:rPr>
                <w:rFonts w:cs="Arial"/>
                <w:b/>
                <w:bCs/>
                <w:iCs/>
                <w:sz w:val="20"/>
                <w:szCs w:val="20"/>
                <w:lang w:val="sr-Cyrl-CS"/>
              </w:rPr>
              <w:t>6</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67" w:lineRule="exact"/>
              <w:ind w:left="40"/>
              <w:jc w:val="left"/>
              <w:rPr>
                <w:rFonts w:cs="Arial"/>
                <w:sz w:val="20"/>
                <w:szCs w:val="20"/>
              </w:rPr>
            </w:pPr>
            <w:r>
              <w:rPr>
                <w:rFonts w:cs="Arial"/>
                <w:sz w:val="20"/>
                <w:szCs w:val="20"/>
              </w:rPr>
              <w:t>Сигурносни вентил за хлађење 3060/45 - 29bar CE / REFRIG. SAFETY VALVE 3060/45 - 29bar CE</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w:t>
            </w:r>
            <w:r w:rsidR="0095375F">
              <w:rPr>
                <w:rFonts w:cs="Arial"/>
                <w:b/>
                <w:bCs/>
                <w:iCs/>
                <w:sz w:val="20"/>
                <w:szCs w:val="20"/>
                <w:lang w:val="sr-Cyrl-CS"/>
              </w:rPr>
              <w:t>7</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67" w:lineRule="exact"/>
              <w:ind w:left="40"/>
              <w:jc w:val="left"/>
              <w:rPr>
                <w:rFonts w:cs="Arial"/>
                <w:sz w:val="20"/>
                <w:szCs w:val="20"/>
              </w:rPr>
            </w:pPr>
            <w:r>
              <w:rPr>
                <w:rFonts w:cs="Arial"/>
                <w:sz w:val="20"/>
                <w:szCs w:val="20"/>
              </w:rPr>
              <w:t>Експанзиони вентил E2V35BSM01 / EXPANSION VALVE ELETTR. CAREL E2V35BSM01</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w:t>
            </w:r>
            <w:r w:rsidR="0095375F">
              <w:rPr>
                <w:rFonts w:cs="Arial"/>
                <w:b/>
                <w:bCs/>
                <w:iCs/>
                <w:sz w:val="20"/>
                <w:szCs w:val="20"/>
                <w:lang w:val="sr-Cyrl-CS"/>
              </w:rPr>
              <w:t>8</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67" w:lineRule="exact"/>
              <w:ind w:left="40"/>
              <w:jc w:val="left"/>
              <w:rPr>
                <w:rFonts w:cs="Arial"/>
                <w:sz w:val="20"/>
                <w:szCs w:val="20"/>
              </w:rPr>
            </w:pPr>
            <w:r>
              <w:rPr>
                <w:rFonts w:cs="Arial"/>
                <w:sz w:val="20"/>
                <w:szCs w:val="20"/>
              </w:rPr>
              <w:t xml:space="preserve">Радијални вентилатор PFK 630/135 380V/3/50Hz / RADIAL FAN TYPE PFK </w:t>
            </w:r>
            <w:r>
              <w:rPr>
                <w:rFonts w:cs="Arial"/>
                <w:sz w:val="20"/>
                <w:szCs w:val="20"/>
              </w:rPr>
              <w:lastRenderedPageBreak/>
              <w:t>630/135 380V/3/50Hz</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lastRenderedPageBreak/>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lastRenderedPageBreak/>
              <w:t>2</w:t>
            </w:r>
            <w:r w:rsidR="0095375F">
              <w:rPr>
                <w:rFonts w:cs="Arial"/>
                <w:b/>
                <w:bCs/>
                <w:iCs/>
                <w:sz w:val="20"/>
                <w:szCs w:val="20"/>
                <w:lang w:val="sr-Cyrl-CS"/>
              </w:rPr>
              <w:t>9</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rPr>
            </w:pPr>
            <w:r>
              <w:rPr>
                <w:rFonts w:cs="Arial"/>
                <w:sz w:val="20"/>
                <w:szCs w:val="20"/>
              </w:rPr>
              <w:t>Кориснички терминал са LCD дисплејем pGD1 / USER TERMINAL WITH LCD DISPLAY pGD1</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95375F">
            <w:pPr>
              <w:spacing w:before="0"/>
              <w:jc w:val="center"/>
              <w:rPr>
                <w:rFonts w:cs="Arial"/>
                <w:b/>
                <w:bCs/>
                <w:iCs/>
                <w:sz w:val="20"/>
                <w:szCs w:val="20"/>
                <w:lang w:val="sr-Cyrl-CS"/>
              </w:rPr>
            </w:pPr>
            <w:r>
              <w:rPr>
                <w:rFonts w:cs="Arial"/>
                <w:b/>
                <w:bCs/>
                <w:iCs/>
                <w:sz w:val="20"/>
                <w:szCs w:val="20"/>
                <w:lang w:val="sr-Cyrl-CS"/>
              </w:rPr>
              <w:t>30</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rPr>
            </w:pPr>
            <w:r>
              <w:rPr>
                <w:rFonts w:cs="Arial"/>
                <w:sz w:val="20"/>
                <w:szCs w:val="20"/>
              </w:rPr>
              <w:t>Адаптер tLAN за PCO1 / SERIAL ADAPTOR tLAN FOR PCO1</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95375F">
            <w:pPr>
              <w:spacing w:before="0"/>
              <w:jc w:val="center"/>
              <w:rPr>
                <w:rFonts w:cs="Arial"/>
                <w:b/>
                <w:bCs/>
                <w:iCs/>
                <w:sz w:val="20"/>
                <w:szCs w:val="20"/>
                <w:lang w:val="sr-Cyrl-CS"/>
              </w:rPr>
            </w:pPr>
            <w:r>
              <w:rPr>
                <w:rFonts w:cs="Arial"/>
                <w:b/>
                <w:bCs/>
                <w:iCs/>
                <w:sz w:val="20"/>
                <w:szCs w:val="20"/>
                <w:lang w:val="sr-Cyrl-CS"/>
              </w:rPr>
              <w:t>31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lang w:val="sr-Cyrl-RS"/>
              </w:rPr>
            </w:pPr>
            <w:r>
              <w:rPr>
                <w:rFonts w:cs="Arial"/>
                <w:sz w:val="20"/>
                <w:szCs w:val="20"/>
              </w:rPr>
              <w:t>Контролна табла pCO1 средња / CONTROL</w:t>
            </w:r>
            <w:r>
              <w:rPr>
                <w:rFonts w:cs="Arial"/>
                <w:sz w:val="20"/>
                <w:szCs w:val="20"/>
                <w:lang w:val="sr-Cyrl-RS"/>
              </w:rPr>
              <w:t xml:space="preserve"> </w:t>
            </w:r>
            <w:r>
              <w:rPr>
                <w:rFonts w:cs="Arial"/>
                <w:sz w:val="20"/>
                <w:szCs w:val="20"/>
              </w:rPr>
              <w:t>BOARD pCO1 MEDIUM</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r w:rsidR="0095375F">
              <w:rPr>
                <w:rFonts w:cs="Arial"/>
                <w:b/>
                <w:bCs/>
                <w:iCs/>
                <w:sz w:val="20"/>
                <w:szCs w:val="20"/>
                <w:lang w:val="sr-Cyrl-CS"/>
              </w:rPr>
              <w:t>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67" w:lineRule="exact"/>
              <w:ind w:left="40"/>
              <w:jc w:val="left"/>
              <w:rPr>
                <w:rFonts w:cs="Arial"/>
                <w:sz w:val="20"/>
                <w:szCs w:val="20"/>
              </w:rPr>
            </w:pPr>
            <w:r>
              <w:rPr>
                <w:rFonts w:cs="Arial"/>
                <w:sz w:val="20"/>
                <w:szCs w:val="20"/>
              </w:rPr>
              <w:t>Компресор ZR61KCE-TFD-422 400/3/50 / SCROLL COMPRESSOR ZR61KCE-TFD-422 400/3/50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r w:rsidR="0095375F">
              <w:rPr>
                <w:rFonts w:cs="Arial"/>
                <w:b/>
                <w:bCs/>
                <w:iCs/>
                <w:sz w:val="20"/>
                <w:szCs w:val="20"/>
                <w:lang w:val="sr-Cyrl-CS"/>
              </w:rPr>
              <w:t>3</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67" w:lineRule="exact"/>
              <w:ind w:left="40"/>
              <w:jc w:val="left"/>
              <w:rPr>
                <w:rFonts w:cs="Arial"/>
                <w:sz w:val="20"/>
                <w:szCs w:val="20"/>
              </w:rPr>
            </w:pPr>
            <w:r>
              <w:rPr>
                <w:rFonts w:cs="Arial"/>
                <w:sz w:val="20"/>
                <w:szCs w:val="20"/>
              </w:rPr>
              <w:t>Сушач мод.ADK165/S / REFRIGERANT DRYER MOD.ADK165/S</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r w:rsidR="0095375F">
              <w:rPr>
                <w:rFonts w:cs="Arial"/>
                <w:b/>
                <w:bCs/>
                <w:iCs/>
                <w:sz w:val="20"/>
                <w:szCs w:val="20"/>
                <w:lang w:val="sr-Cyrl-CS"/>
              </w:rPr>
              <w:t>4</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67" w:lineRule="exact"/>
              <w:ind w:left="40"/>
              <w:jc w:val="left"/>
              <w:rPr>
                <w:rFonts w:cs="Arial"/>
                <w:sz w:val="20"/>
                <w:szCs w:val="20"/>
              </w:rPr>
            </w:pPr>
            <w:r>
              <w:rPr>
                <w:rFonts w:cs="Arial"/>
                <w:sz w:val="20"/>
                <w:szCs w:val="20"/>
              </w:rPr>
              <w:t>Сензор температуре NTC015HP 1,5m / SEALED TEMPERATURE SENSOR NTC015HP 1,5m</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r w:rsidR="0095375F">
              <w:rPr>
                <w:rFonts w:cs="Arial"/>
                <w:b/>
                <w:bCs/>
                <w:iCs/>
                <w:sz w:val="20"/>
                <w:szCs w:val="20"/>
                <w:lang w:val="sr-Cyrl-CS"/>
              </w:rPr>
              <w:t>5</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67" w:lineRule="exact"/>
              <w:ind w:left="40"/>
              <w:jc w:val="left"/>
              <w:rPr>
                <w:rFonts w:cs="Arial"/>
                <w:sz w:val="20"/>
                <w:szCs w:val="20"/>
              </w:rPr>
            </w:pPr>
            <w:r>
              <w:rPr>
                <w:rFonts w:cs="Arial"/>
                <w:sz w:val="20"/>
                <w:szCs w:val="20"/>
              </w:rPr>
              <w:t>Компресор SZ-160T4RC / PERFORMER SCROLL COMPRESSOR SZ-160T4RC 400/3/50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2</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r w:rsidR="0095375F">
              <w:rPr>
                <w:rFonts w:cs="Arial"/>
                <w:b/>
                <w:bCs/>
                <w:iCs/>
                <w:sz w:val="20"/>
                <w:szCs w:val="20"/>
                <w:lang w:val="sr-Cyrl-CS"/>
              </w:rPr>
              <w:t>6</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67" w:lineRule="exact"/>
              <w:ind w:left="40"/>
              <w:jc w:val="left"/>
              <w:rPr>
                <w:rFonts w:cs="Arial"/>
                <w:sz w:val="20"/>
                <w:szCs w:val="20"/>
                <w:lang w:val="sr-Cyrl-RS"/>
              </w:rPr>
            </w:pPr>
            <w:r>
              <w:rPr>
                <w:rFonts w:cs="Arial"/>
                <w:sz w:val="20"/>
                <w:szCs w:val="20"/>
              </w:rPr>
              <w:t>OROA-5-180 регулациони вентил за фреон R407C</w:t>
            </w:r>
            <w:r>
              <w:rPr>
                <w:rFonts w:cs="Arial"/>
                <w:sz w:val="20"/>
                <w:szCs w:val="20"/>
                <w:lang w:val="sr-Cyrl-RS"/>
              </w:rPr>
              <w:t xml:space="preserve"> </w:t>
            </w:r>
            <w:r>
              <w:rPr>
                <w:rFonts w:cs="Arial"/>
                <w:sz w:val="20"/>
                <w:szCs w:val="20"/>
              </w:rPr>
              <w:t>OROA-5-180 head pressure control valve</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r w:rsidR="0095375F">
              <w:rPr>
                <w:rFonts w:cs="Arial"/>
                <w:b/>
                <w:bCs/>
                <w:iCs/>
                <w:sz w:val="20"/>
                <w:szCs w:val="20"/>
                <w:lang w:val="sr-Cyrl-CS"/>
              </w:rPr>
              <w:t>7</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64" w:lineRule="exact"/>
              <w:ind w:left="40"/>
              <w:jc w:val="left"/>
              <w:rPr>
                <w:rFonts w:cs="Arial"/>
                <w:sz w:val="20"/>
                <w:szCs w:val="20"/>
              </w:rPr>
            </w:pPr>
            <w:r>
              <w:rPr>
                <w:rFonts w:cs="Arial"/>
                <w:sz w:val="20"/>
                <w:szCs w:val="20"/>
              </w:rPr>
              <w:t>Термоекспанзиони вентил ТGEZ12TR / 42kW / R407C</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3</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r w:rsidR="0095375F">
              <w:rPr>
                <w:rFonts w:cs="Arial"/>
                <w:b/>
                <w:bCs/>
                <w:iCs/>
                <w:sz w:val="20"/>
                <w:szCs w:val="20"/>
                <w:lang w:val="sr-Cyrl-CS"/>
              </w:rPr>
              <w:t>8</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ind w:left="40"/>
              <w:jc w:val="left"/>
              <w:rPr>
                <w:rFonts w:cs="Arial"/>
                <w:sz w:val="20"/>
                <w:szCs w:val="20"/>
                <w:lang w:val="sr-Cyrl-RS"/>
              </w:rPr>
            </w:pPr>
            <w:r>
              <w:rPr>
                <w:rFonts w:cs="Arial"/>
                <w:sz w:val="20"/>
                <w:szCs w:val="20"/>
              </w:rPr>
              <w:t>Сушач - филтер тип DML-165S</w:t>
            </w:r>
            <w:r>
              <w:rPr>
                <w:rFonts w:cs="Arial"/>
                <w:sz w:val="20"/>
                <w:szCs w:val="20"/>
                <w:lang w:val="sr-Cyrl-RS"/>
              </w:rPr>
              <w:t xml:space="preserve"> </w:t>
            </w:r>
            <w:r>
              <w:rPr>
                <w:rFonts w:cs="Arial"/>
                <w:sz w:val="20"/>
                <w:szCs w:val="20"/>
              </w:rPr>
              <w:t>REFRIGERANT DRYER DML-165S</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3</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r w:rsidR="0095375F">
              <w:rPr>
                <w:rFonts w:cs="Arial"/>
                <w:b/>
                <w:bCs/>
                <w:iCs/>
                <w:sz w:val="20"/>
                <w:szCs w:val="20"/>
                <w:lang w:val="sr-Cyrl-CS"/>
              </w:rPr>
              <w:t>9</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lang w:val="sr-Cyrl-RS"/>
              </w:rPr>
            </w:pPr>
            <w:r>
              <w:rPr>
                <w:rFonts w:cs="Arial"/>
                <w:sz w:val="20"/>
                <w:szCs w:val="20"/>
              </w:rPr>
              <w:t>Картица комуникациона</w:t>
            </w:r>
            <w:r>
              <w:rPr>
                <w:rFonts w:cs="Arial"/>
                <w:sz w:val="20"/>
                <w:szCs w:val="20"/>
                <w:lang w:val="sr-Cyrl-RS"/>
              </w:rPr>
              <w:t xml:space="preserve"> </w:t>
            </w:r>
            <w:r>
              <w:rPr>
                <w:rFonts w:cs="Arial"/>
                <w:sz w:val="20"/>
                <w:szCs w:val="20"/>
              </w:rPr>
              <w:t>MODBUS RS485 (S931 MC) za CIAT RNE-160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95375F">
            <w:pPr>
              <w:spacing w:before="0"/>
              <w:jc w:val="center"/>
              <w:rPr>
                <w:rFonts w:cs="Arial"/>
                <w:b/>
                <w:bCs/>
                <w:iCs/>
                <w:sz w:val="20"/>
                <w:szCs w:val="20"/>
                <w:lang w:val="sr-Cyrl-CS"/>
              </w:rPr>
            </w:pPr>
            <w:r>
              <w:rPr>
                <w:rFonts w:cs="Arial"/>
                <w:b/>
                <w:bCs/>
                <w:iCs/>
                <w:sz w:val="20"/>
                <w:szCs w:val="20"/>
                <w:lang w:val="sr-Cyrl-CS"/>
              </w:rPr>
              <w:t>40</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Црево за пресостат</w:t>
            </w:r>
          </w:p>
        </w:tc>
        <w:tc>
          <w:tcPr>
            <w:tcW w:w="511" w:type="pct"/>
            <w:tcBorders>
              <w:top w:val="single" w:sz="4" w:space="0" w:color="auto"/>
              <w:left w:val="single" w:sz="4" w:space="0" w:color="auto"/>
              <w:bottom w:val="single" w:sz="4" w:space="0" w:color="auto"/>
              <w:right w:val="single" w:sz="4" w:space="0" w:color="auto"/>
            </w:tcBorders>
            <w:vAlign w:val="center"/>
            <w:hideMark/>
          </w:tcPr>
          <w:p w:rsidR="00CE3C9B" w:rsidRDefault="00CE3C9B" w:rsidP="0095375F">
            <w:pPr>
              <w:widowControl w:val="0"/>
              <w:autoSpaceDE w:val="0"/>
              <w:autoSpaceDN w:val="0"/>
              <w:adjustRightInd w:val="0"/>
              <w:spacing w:line="218" w:lineRule="exact"/>
              <w:ind w:left="420"/>
              <w:rPr>
                <w:rFonts w:cs="Arial"/>
                <w:sz w:val="20"/>
                <w:szCs w:val="20"/>
              </w:rPr>
            </w:pPr>
            <w:r>
              <w:rPr>
                <w:rFonts w:cs="Arial"/>
                <w:sz w:val="20"/>
                <w:szCs w:val="20"/>
              </w:rPr>
              <w:t>m</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w w:val="98"/>
                <w:sz w:val="20"/>
                <w:szCs w:val="20"/>
              </w:rPr>
              <w:t>20</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95375F">
            <w:pPr>
              <w:spacing w:before="0"/>
              <w:jc w:val="center"/>
              <w:rPr>
                <w:rFonts w:cs="Arial"/>
                <w:b/>
                <w:bCs/>
                <w:iCs/>
                <w:sz w:val="20"/>
                <w:szCs w:val="20"/>
                <w:lang w:val="sr-Cyrl-CS"/>
              </w:rPr>
            </w:pPr>
            <w:r>
              <w:rPr>
                <w:rFonts w:cs="Arial"/>
                <w:b/>
                <w:bCs/>
                <w:iCs/>
                <w:sz w:val="20"/>
                <w:szCs w:val="20"/>
                <w:lang w:val="sr-Cyrl-CS"/>
              </w:rPr>
              <w:t>41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Прикључак, пластични, за црево за пресостат</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4</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95375F" w:rsidTr="006A2BC7">
        <w:tc>
          <w:tcPr>
            <w:tcW w:w="484" w:type="pct"/>
            <w:tcBorders>
              <w:top w:val="single" w:sz="4" w:space="0" w:color="auto"/>
              <w:left w:val="single" w:sz="4" w:space="0" w:color="auto"/>
              <w:bottom w:val="single" w:sz="4" w:space="0" w:color="auto"/>
              <w:right w:val="single" w:sz="4" w:space="0" w:color="auto"/>
            </w:tcBorders>
            <w:vAlign w:val="center"/>
          </w:tcPr>
          <w:p w:rsidR="0095375F" w:rsidRDefault="0095375F">
            <w:pPr>
              <w:spacing w:before="0"/>
              <w:jc w:val="center"/>
              <w:rPr>
                <w:rFonts w:cs="Arial"/>
                <w:b/>
                <w:bCs/>
                <w:iCs/>
                <w:sz w:val="20"/>
                <w:szCs w:val="20"/>
                <w:lang w:val="sr-Cyrl-CS"/>
              </w:rPr>
            </w:pPr>
            <w:r>
              <w:rPr>
                <w:rFonts w:cs="Arial"/>
                <w:b/>
                <w:bCs/>
                <w:iCs/>
                <w:sz w:val="20"/>
                <w:szCs w:val="20"/>
                <w:lang w:val="sr-Cyrl-CS"/>
              </w:rPr>
              <w:t>42</w:t>
            </w:r>
          </w:p>
        </w:tc>
        <w:tc>
          <w:tcPr>
            <w:tcW w:w="1999" w:type="pct"/>
            <w:tcBorders>
              <w:top w:val="single" w:sz="4" w:space="0" w:color="auto"/>
              <w:left w:val="single" w:sz="4" w:space="0" w:color="auto"/>
              <w:bottom w:val="single" w:sz="4" w:space="0" w:color="auto"/>
              <w:right w:val="single" w:sz="4" w:space="0" w:color="auto"/>
            </w:tcBorders>
            <w:vAlign w:val="bottom"/>
          </w:tcPr>
          <w:p w:rsidR="0095375F" w:rsidRPr="0095375F" w:rsidRDefault="0095375F">
            <w:pPr>
              <w:widowControl w:val="0"/>
              <w:autoSpaceDE w:val="0"/>
              <w:autoSpaceDN w:val="0"/>
              <w:adjustRightInd w:val="0"/>
              <w:spacing w:line="226" w:lineRule="exact"/>
              <w:ind w:left="40"/>
              <w:jc w:val="left"/>
              <w:rPr>
                <w:rFonts w:cs="Arial"/>
                <w:sz w:val="20"/>
                <w:szCs w:val="20"/>
                <w:lang w:val="sr-Cyrl-RS"/>
              </w:rPr>
            </w:pPr>
            <w:r>
              <w:rPr>
                <w:rFonts w:cs="Arial"/>
                <w:sz w:val="20"/>
                <w:szCs w:val="20"/>
                <w:lang w:val="sr-Cyrl-RS"/>
              </w:rPr>
              <w:t>Батерија управљачке јединице експанзионог вентила</w:t>
            </w:r>
          </w:p>
        </w:tc>
        <w:tc>
          <w:tcPr>
            <w:tcW w:w="511" w:type="pct"/>
            <w:tcBorders>
              <w:top w:val="single" w:sz="4" w:space="0" w:color="auto"/>
              <w:left w:val="single" w:sz="4" w:space="0" w:color="auto"/>
              <w:bottom w:val="single" w:sz="4" w:space="0" w:color="auto"/>
              <w:right w:val="single" w:sz="4" w:space="0" w:color="auto"/>
            </w:tcBorders>
            <w:vAlign w:val="bottom"/>
          </w:tcPr>
          <w:p w:rsidR="0095375F" w:rsidRPr="0095375F" w:rsidRDefault="0095375F">
            <w:pPr>
              <w:widowControl w:val="0"/>
              <w:autoSpaceDE w:val="0"/>
              <w:autoSpaceDN w:val="0"/>
              <w:adjustRightInd w:val="0"/>
              <w:spacing w:line="226" w:lineRule="exact"/>
              <w:jc w:val="center"/>
              <w:rPr>
                <w:rFonts w:cs="Arial"/>
                <w:sz w:val="20"/>
                <w:szCs w:val="20"/>
                <w:lang w:val="sr-Cyrl-RS"/>
              </w:rPr>
            </w:pPr>
            <w:r>
              <w:rPr>
                <w:rFonts w:cs="Arial"/>
                <w:sz w:val="20"/>
                <w:szCs w:val="20"/>
                <w:lang w:val="sr-Cyrl-RS"/>
              </w:rPr>
              <w:t>ком</w:t>
            </w:r>
          </w:p>
        </w:tc>
        <w:tc>
          <w:tcPr>
            <w:tcW w:w="717" w:type="pct"/>
            <w:tcBorders>
              <w:top w:val="single" w:sz="4" w:space="0" w:color="auto"/>
              <w:left w:val="single" w:sz="4" w:space="0" w:color="auto"/>
              <w:bottom w:val="single" w:sz="4" w:space="0" w:color="auto"/>
              <w:right w:val="single" w:sz="4" w:space="0" w:color="auto"/>
            </w:tcBorders>
            <w:vAlign w:val="bottom"/>
          </w:tcPr>
          <w:p w:rsidR="0095375F" w:rsidRPr="0095375F" w:rsidRDefault="0095375F">
            <w:pPr>
              <w:widowControl w:val="0"/>
              <w:autoSpaceDE w:val="0"/>
              <w:autoSpaceDN w:val="0"/>
              <w:adjustRightInd w:val="0"/>
              <w:spacing w:line="226" w:lineRule="exact"/>
              <w:jc w:val="center"/>
              <w:rPr>
                <w:rFonts w:cs="Arial"/>
                <w:sz w:val="20"/>
                <w:szCs w:val="20"/>
                <w:lang w:val="sr-Cyrl-RS"/>
              </w:rPr>
            </w:pPr>
            <w:r>
              <w:rPr>
                <w:rFonts w:cs="Arial"/>
                <w:sz w:val="20"/>
                <w:szCs w:val="20"/>
                <w:lang w:val="sr-Cyrl-RS"/>
              </w:rPr>
              <w:t>4</w:t>
            </w:r>
          </w:p>
        </w:tc>
        <w:tc>
          <w:tcPr>
            <w:tcW w:w="644" w:type="pct"/>
            <w:tcBorders>
              <w:top w:val="single" w:sz="4" w:space="0" w:color="auto"/>
              <w:left w:val="single" w:sz="4" w:space="0" w:color="auto"/>
              <w:bottom w:val="single" w:sz="4" w:space="0" w:color="auto"/>
              <w:right w:val="single" w:sz="4" w:space="0" w:color="auto"/>
            </w:tcBorders>
            <w:vAlign w:val="center"/>
          </w:tcPr>
          <w:p w:rsidR="0095375F" w:rsidRDefault="0095375F">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95375F" w:rsidRDefault="0095375F">
            <w:pPr>
              <w:spacing w:before="0"/>
              <w:jc w:val="center"/>
              <w:rPr>
                <w:rFonts w:cs="Arial"/>
                <w:b/>
                <w:bCs/>
                <w:iCs/>
              </w:rPr>
            </w:pPr>
          </w:p>
        </w:tc>
      </w:tr>
      <w:tr w:rsidR="00CE3C9B" w:rsidTr="006A2BC7">
        <w:tc>
          <w:tcPr>
            <w:tcW w:w="2994" w:type="pct"/>
            <w:gridSpan w:val="3"/>
            <w:tcBorders>
              <w:top w:val="single" w:sz="4" w:space="0" w:color="auto"/>
              <w:left w:val="single" w:sz="4" w:space="0" w:color="auto"/>
              <w:bottom w:val="single" w:sz="4" w:space="0" w:color="auto"/>
              <w:right w:val="single" w:sz="4" w:space="0" w:color="auto"/>
            </w:tcBorders>
            <w:vAlign w:val="center"/>
            <w:hideMark/>
          </w:tcPr>
          <w:p w:rsidR="00CE3C9B" w:rsidRDefault="00CE3C9B">
            <w:pPr>
              <w:widowControl w:val="0"/>
              <w:autoSpaceDE w:val="0"/>
              <w:autoSpaceDN w:val="0"/>
              <w:adjustRightInd w:val="0"/>
              <w:spacing w:line="226" w:lineRule="exact"/>
              <w:jc w:val="left"/>
              <w:rPr>
                <w:rFonts w:cs="Arial"/>
                <w:sz w:val="20"/>
                <w:szCs w:val="20"/>
              </w:rPr>
            </w:pPr>
            <w:r>
              <w:rPr>
                <w:rFonts w:cs="Arial"/>
                <w:b/>
                <w:sz w:val="20"/>
                <w:szCs w:val="20"/>
              </w:rPr>
              <w:t>РАСХЛАДНИ АГРЕГАТ Ljah 600Z</w:t>
            </w:r>
          </w:p>
        </w:tc>
        <w:tc>
          <w:tcPr>
            <w:tcW w:w="717" w:type="pct"/>
            <w:tcBorders>
              <w:top w:val="single" w:sz="4" w:space="0" w:color="auto"/>
              <w:left w:val="single" w:sz="4" w:space="0" w:color="auto"/>
              <w:bottom w:val="single" w:sz="4" w:space="0" w:color="auto"/>
              <w:right w:val="single" w:sz="4" w:space="0" w:color="auto"/>
            </w:tcBorders>
            <w:vAlign w:val="bottom"/>
          </w:tcPr>
          <w:p w:rsidR="00CE3C9B" w:rsidRDefault="00CE3C9B">
            <w:pPr>
              <w:widowControl w:val="0"/>
              <w:autoSpaceDE w:val="0"/>
              <w:autoSpaceDN w:val="0"/>
              <w:adjustRightInd w:val="0"/>
              <w:spacing w:line="226" w:lineRule="exact"/>
              <w:jc w:val="center"/>
              <w:rPr>
                <w:rFonts w:cs="Arial"/>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Контактор за компресор</w:t>
            </w:r>
          </w:p>
        </w:tc>
        <w:tc>
          <w:tcPr>
            <w:tcW w:w="511" w:type="pct"/>
            <w:tcBorders>
              <w:top w:val="single" w:sz="4" w:space="0" w:color="auto"/>
              <w:left w:val="single" w:sz="4" w:space="0" w:color="auto"/>
              <w:bottom w:val="single" w:sz="4" w:space="0" w:color="auto"/>
              <w:right w:val="single" w:sz="4" w:space="0" w:color="auto"/>
            </w:tcBorders>
            <w:vAlign w:val="center"/>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lang w:val="sr-Cyrl-RS"/>
              </w:rPr>
            </w:pPr>
            <w:r>
              <w:rPr>
                <w:rFonts w:cs="Arial"/>
                <w:sz w:val="20"/>
                <w:szCs w:val="20"/>
                <w:lang w:val="sr-Cyrl-RS"/>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Контактор за вентилатор кондензатора</w:t>
            </w:r>
          </w:p>
        </w:tc>
        <w:tc>
          <w:tcPr>
            <w:tcW w:w="511" w:type="pct"/>
            <w:tcBorders>
              <w:top w:val="single" w:sz="4" w:space="0" w:color="auto"/>
              <w:left w:val="single" w:sz="4" w:space="0" w:color="auto"/>
              <w:bottom w:val="single" w:sz="4" w:space="0" w:color="auto"/>
              <w:right w:val="single" w:sz="4" w:space="0" w:color="auto"/>
            </w:tcBorders>
            <w:vAlign w:val="center"/>
            <w:hideMark/>
          </w:tcPr>
          <w:p w:rsidR="00CE3C9B" w:rsidRDefault="00CE3C9B">
            <w:pPr>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lang w:val="sr-Cyrl-RS"/>
              </w:rPr>
            </w:pPr>
            <w:r>
              <w:rPr>
                <w:rFonts w:cs="Arial"/>
                <w:sz w:val="20"/>
                <w:szCs w:val="20"/>
                <w:lang w:val="sr-Cyrl-RS"/>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rPr>
            </w:pPr>
            <w:r>
              <w:rPr>
                <w:rFonts w:cs="Arial"/>
                <w:sz w:val="20"/>
                <w:szCs w:val="20"/>
              </w:rPr>
              <w:t>Релеј термичког преоптерећења за компресор / Thermal overload relay for compressor</w:t>
            </w:r>
          </w:p>
        </w:tc>
        <w:tc>
          <w:tcPr>
            <w:tcW w:w="511" w:type="pct"/>
            <w:tcBorders>
              <w:top w:val="single" w:sz="4" w:space="0" w:color="auto"/>
              <w:left w:val="single" w:sz="4" w:space="0" w:color="auto"/>
              <w:bottom w:val="single" w:sz="4" w:space="0" w:color="auto"/>
              <w:right w:val="single" w:sz="4" w:space="0" w:color="auto"/>
            </w:tcBorders>
            <w:vAlign w:val="center"/>
            <w:hideMark/>
          </w:tcPr>
          <w:p w:rsidR="00CE3C9B" w:rsidRDefault="00CE3C9B">
            <w:pPr>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lang w:val="sr-Cyrl-RS"/>
              </w:rPr>
            </w:pPr>
            <w:r>
              <w:rPr>
                <w:rFonts w:cs="Arial"/>
                <w:sz w:val="20"/>
                <w:szCs w:val="20"/>
                <w:lang w:val="sr-Cyrl-RS"/>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4</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lang w:val="sr-Cyrl-RS"/>
              </w:rPr>
            </w:pPr>
            <w:r>
              <w:rPr>
                <w:rFonts w:cs="Arial"/>
                <w:sz w:val="20"/>
                <w:szCs w:val="20"/>
              </w:rPr>
              <w:t>Релеј термичког преоптерећења за вентилатор</w:t>
            </w:r>
            <w:r>
              <w:rPr>
                <w:rFonts w:cs="Arial"/>
                <w:sz w:val="20"/>
                <w:szCs w:val="20"/>
                <w:lang w:val="sr-Cyrl-RS"/>
              </w:rPr>
              <w:t xml:space="preserve"> </w:t>
            </w:r>
            <w:r>
              <w:rPr>
                <w:rFonts w:cs="Arial"/>
                <w:sz w:val="20"/>
                <w:szCs w:val="20"/>
              </w:rPr>
              <w:t>кондензатора / Thermal overload realy for condenser fan</w:t>
            </w:r>
          </w:p>
        </w:tc>
        <w:tc>
          <w:tcPr>
            <w:tcW w:w="511" w:type="pct"/>
            <w:tcBorders>
              <w:top w:val="single" w:sz="4" w:space="0" w:color="auto"/>
              <w:left w:val="single" w:sz="4" w:space="0" w:color="auto"/>
              <w:bottom w:val="single" w:sz="4" w:space="0" w:color="auto"/>
              <w:right w:val="single" w:sz="4" w:space="0" w:color="auto"/>
            </w:tcBorders>
            <w:vAlign w:val="center"/>
            <w:hideMark/>
          </w:tcPr>
          <w:p w:rsidR="00CE3C9B" w:rsidRDefault="00CE3C9B">
            <w:pPr>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lang w:val="sr-Cyrl-RS"/>
              </w:rPr>
            </w:pPr>
            <w:r>
              <w:rPr>
                <w:rFonts w:cs="Arial"/>
                <w:sz w:val="20"/>
                <w:szCs w:val="20"/>
                <w:lang w:val="sr-Cyrl-RS"/>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5</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Мотор вентилатора кондензатора</w:t>
            </w:r>
          </w:p>
        </w:tc>
        <w:tc>
          <w:tcPr>
            <w:tcW w:w="511" w:type="pct"/>
            <w:tcBorders>
              <w:top w:val="single" w:sz="4" w:space="0" w:color="auto"/>
              <w:left w:val="single" w:sz="4" w:space="0" w:color="auto"/>
              <w:bottom w:val="single" w:sz="4" w:space="0" w:color="auto"/>
              <w:right w:val="single" w:sz="4" w:space="0" w:color="auto"/>
            </w:tcBorders>
            <w:vAlign w:val="center"/>
            <w:hideMark/>
          </w:tcPr>
          <w:p w:rsidR="00CE3C9B" w:rsidRDefault="00CE3C9B">
            <w:pPr>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lang w:val="sr-Cyrl-RS"/>
              </w:rPr>
            </w:pPr>
            <w:r>
              <w:rPr>
                <w:rFonts w:cs="Arial"/>
                <w:sz w:val="20"/>
                <w:szCs w:val="20"/>
                <w:lang w:val="sr-Cyrl-RS"/>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6</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CPU конектор / CPU conect</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7</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CPU проширење</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lastRenderedPageBreak/>
              <w:t>8</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Кориснички терминал / User terminal</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9</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Заштитни HP пресостат</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10</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Заштитни LP пресостат</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Сензор притиска HP</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Сензор притиска LP</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13</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56" w:lineRule="exact"/>
              <w:ind w:left="40"/>
              <w:jc w:val="left"/>
              <w:rPr>
                <w:rFonts w:cs="Arial"/>
                <w:sz w:val="20"/>
                <w:szCs w:val="20"/>
              </w:rPr>
            </w:pPr>
            <w:r>
              <w:rPr>
                <w:rFonts w:cs="Arial"/>
                <w:sz w:val="20"/>
                <w:szCs w:val="20"/>
              </w:rPr>
              <w:t>Лежајеви вентилатора</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14</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Индикатор протока / flow swich</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15</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ind w:left="40"/>
              <w:jc w:val="left"/>
              <w:rPr>
                <w:rFonts w:cs="Arial"/>
                <w:sz w:val="20"/>
                <w:szCs w:val="20"/>
              </w:rPr>
            </w:pPr>
            <w:r>
              <w:rPr>
                <w:rFonts w:cs="Arial"/>
                <w:sz w:val="20"/>
                <w:szCs w:val="20"/>
              </w:rPr>
              <w:t>Компресор SZ185S4CC / PERFORMER SCROLL COMPRESSOR SZ185S4CC 400/3/50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2</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16</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64" w:lineRule="exact"/>
              <w:ind w:left="40"/>
              <w:jc w:val="left"/>
              <w:rPr>
                <w:rFonts w:cs="Arial"/>
                <w:sz w:val="20"/>
                <w:szCs w:val="20"/>
              </w:rPr>
            </w:pPr>
            <w:r>
              <w:rPr>
                <w:rFonts w:cs="Arial"/>
                <w:sz w:val="20"/>
                <w:szCs w:val="20"/>
              </w:rPr>
              <w:t>Термоекспанзиони вентил ТDEBZ26TR / 91kW / R407C</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jc w:val="center"/>
              <w:rPr>
                <w:rFonts w:cs="Arial"/>
                <w:sz w:val="20"/>
                <w:szCs w:val="20"/>
              </w:rPr>
            </w:pPr>
            <w:r>
              <w:rPr>
                <w:rFonts w:cs="Arial"/>
                <w:sz w:val="20"/>
                <w:szCs w:val="20"/>
              </w:rPr>
              <w:t>2</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17</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ind w:left="40"/>
              <w:jc w:val="left"/>
              <w:rPr>
                <w:rFonts w:cs="Arial"/>
                <w:sz w:val="20"/>
                <w:szCs w:val="20"/>
                <w:lang w:val="sr-Cyrl-RS"/>
              </w:rPr>
            </w:pPr>
            <w:r>
              <w:rPr>
                <w:rFonts w:cs="Arial"/>
                <w:sz w:val="20"/>
                <w:szCs w:val="20"/>
              </w:rPr>
              <w:t>Сушач - филтер тип DML-417S</w:t>
            </w:r>
            <w:r>
              <w:rPr>
                <w:rFonts w:cs="Arial"/>
                <w:sz w:val="20"/>
                <w:szCs w:val="20"/>
                <w:lang w:val="sr-Cyrl-RS"/>
              </w:rPr>
              <w:t xml:space="preserve"> </w:t>
            </w:r>
            <w:r>
              <w:rPr>
                <w:rFonts w:cs="Arial"/>
                <w:sz w:val="20"/>
                <w:szCs w:val="20"/>
              </w:rPr>
              <w:t>REFRIGERANT DRYER DML-417S</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2</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18</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52" w:lineRule="exact"/>
              <w:ind w:left="40"/>
              <w:jc w:val="left"/>
              <w:rPr>
                <w:rFonts w:cs="Arial"/>
                <w:sz w:val="20"/>
                <w:szCs w:val="20"/>
              </w:rPr>
            </w:pPr>
            <w:r>
              <w:rPr>
                <w:rFonts w:cs="Arial"/>
                <w:sz w:val="20"/>
                <w:szCs w:val="20"/>
              </w:rPr>
              <w:t>Котрљајна тела радне машине –</w:t>
            </w:r>
            <w:r>
              <w:rPr>
                <w:rFonts w:cs="Arial"/>
                <w:sz w:val="20"/>
                <w:szCs w:val="20"/>
                <w:lang w:val="sr-Cyrl-RS"/>
              </w:rPr>
              <w:t xml:space="preserve"> ознаке</w:t>
            </w:r>
            <w:r>
              <w:rPr>
                <w:rFonts w:cs="Arial"/>
                <w:sz w:val="20"/>
                <w:szCs w:val="20"/>
              </w:rPr>
              <w:t xml:space="preserve"> 7310B</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w w:val="98"/>
                <w:sz w:val="20"/>
                <w:szCs w:val="20"/>
              </w:rPr>
              <w:t>20</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19</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36" w:lineRule="exact"/>
              <w:ind w:left="40"/>
              <w:rPr>
                <w:rFonts w:cs="Arial"/>
                <w:sz w:val="20"/>
                <w:szCs w:val="20"/>
              </w:rPr>
            </w:pPr>
            <w:r>
              <w:rPr>
                <w:rFonts w:cs="Arial"/>
                <w:w w:val="99"/>
                <w:sz w:val="20"/>
                <w:szCs w:val="20"/>
              </w:rPr>
              <w:t xml:space="preserve">Котрљајна тела радне машине </w:t>
            </w:r>
            <w:r>
              <w:rPr>
                <w:rFonts w:cs="Arial"/>
                <w:sz w:val="20"/>
                <w:szCs w:val="20"/>
                <w:lang w:val="sr-Cyrl-RS"/>
              </w:rPr>
              <w:t xml:space="preserve">ознаке </w:t>
            </w:r>
            <w:r>
              <w:rPr>
                <w:rFonts w:cs="Arial"/>
                <w:sz w:val="20"/>
                <w:szCs w:val="20"/>
              </w:rPr>
              <w:t>2224</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w w:val="98"/>
                <w:sz w:val="20"/>
                <w:szCs w:val="20"/>
              </w:rPr>
              <w:t>5</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20</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6" w:lineRule="exact"/>
              <w:ind w:left="40"/>
              <w:rPr>
                <w:rFonts w:cs="Arial"/>
                <w:sz w:val="20"/>
                <w:szCs w:val="20"/>
              </w:rPr>
            </w:pPr>
            <w:r>
              <w:rPr>
                <w:rFonts w:cs="Arial"/>
                <w:sz w:val="20"/>
                <w:szCs w:val="20"/>
              </w:rPr>
              <w:t xml:space="preserve">Котрљајна тела радне машине </w:t>
            </w:r>
            <w:r>
              <w:rPr>
                <w:rFonts w:cs="Arial"/>
                <w:sz w:val="20"/>
                <w:szCs w:val="20"/>
                <w:lang w:val="sr-Cyrl-RS"/>
              </w:rPr>
              <w:t xml:space="preserve">ознаке </w:t>
            </w:r>
            <w:r>
              <w:rPr>
                <w:rFonts w:cs="Arial"/>
                <w:sz w:val="20"/>
                <w:szCs w:val="20"/>
              </w:rPr>
              <w:t>5352411GPZ</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w w:val="98"/>
                <w:sz w:val="20"/>
                <w:szCs w:val="20"/>
              </w:rPr>
              <w:t>5</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6" w:lineRule="exact"/>
              <w:ind w:left="40"/>
              <w:rPr>
                <w:rFonts w:cs="Arial"/>
                <w:sz w:val="20"/>
                <w:szCs w:val="20"/>
                <w:lang w:val="sr-Cyrl-RS"/>
              </w:rPr>
            </w:pPr>
            <w:r>
              <w:rPr>
                <w:rFonts w:cs="Arial"/>
                <w:sz w:val="20"/>
                <w:szCs w:val="20"/>
              </w:rPr>
              <w:t xml:space="preserve">Котрљајна тела радне машине </w:t>
            </w:r>
            <w:r>
              <w:rPr>
                <w:rFonts w:cs="Arial"/>
                <w:sz w:val="20"/>
                <w:szCs w:val="20"/>
                <w:lang w:val="sr-Cyrl-RS"/>
              </w:rPr>
              <w:t>ознаке 29415</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lang w:val="sr-Cyrl-RS"/>
              </w:rPr>
            </w:pPr>
            <w:r>
              <w:rPr>
                <w:rFonts w:cs="Arial"/>
                <w:w w:val="98"/>
                <w:sz w:val="20"/>
                <w:szCs w:val="20"/>
                <w:lang w:val="sr-Cyrl-RS"/>
              </w:rPr>
              <w:t>5</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left"/>
              <w:rPr>
                <w:rFonts w:cs="Arial"/>
                <w:b/>
                <w:bCs/>
                <w:iCs/>
                <w:sz w:val="20"/>
                <w:szCs w:val="20"/>
              </w:rPr>
            </w:pPr>
            <w:r>
              <w:rPr>
                <w:rFonts w:cs="Arial"/>
                <w:b/>
                <w:sz w:val="20"/>
                <w:szCs w:val="20"/>
              </w:rPr>
              <w:t>РЕЗЕРВНИ ДЕЛОВИ АУТОМАТИКЕ КЛИМАТИЗАЦИЈЕ И ВЕНТИЛАЦИЈЕ</w:t>
            </w:r>
            <w:r>
              <w:rPr>
                <w:rFonts w:cs="Arial"/>
                <w:b/>
                <w:sz w:val="20"/>
                <w:szCs w:val="20"/>
                <w:lang w:val="sr-Cyrl-RS"/>
              </w:rPr>
              <w:t xml:space="preserve"> </w:t>
            </w:r>
            <w:r>
              <w:rPr>
                <w:rFonts w:cs="Arial"/>
                <w:b/>
                <w:sz w:val="20"/>
                <w:szCs w:val="20"/>
              </w:rPr>
              <w:t>МИКРОПРОЦЕСОРСКИ РЕГУЛАТОРИ</w:t>
            </w:r>
            <w:r>
              <w:rPr>
                <w:rFonts w:cs="Arial"/>
                <w:b/>
                <w:sz w:val="20"/>
                <w:szCs w:val="20"/>
                <w:lang w:val="sr-Cyrl-RS"/>
              </w:rPr>
              <w:t xml:space="preserve"> </w:t>
            </w:r>
            <w:r>
              <w:rPr>
                <w:rFonts w:cs="Arial"/>
                <w:b/>
                <w:w w:val="99"/>
                <w:sz w:val="20"/>
                <w:szCs w:val="20"/>
              </w:rPr>
              <w:t>СА ДВА ДИСПЛЕЈА; УГРАДЊА НА ВРАТА ЕЛ. ОРМАНА</w:t>
            </w: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За константну температуру AMR 201</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lang w:val="sr-Cyrl-RS"/>
              </w:rPr>
            </w:pPr>
            <w:r>
              <w:rPr>
                <w:rFonts w:cs="Arial"/>
                <w:sz w:val="20"/>
                <w:szCs w:val="20"/>
              </w:rPr>
              <w:t>За степен. вођење ел. грејача, (до 5 група)</w:t>
            </w:r>
            <w:r>
              <w:rPr>
                <w:rFonts w:cs="Arial"/>
                <w:sz w:val="20"/>
                <w:szCs w:val="20"/>
                <w:lang w:val="sr-Cyrl-RS"/>
              </w:rPr>
              <w:t xml:space="preserve"> </w:t>
            </w:r>
            <w:r>
              <w:rPr>
                <w:rFonts w:cs="Arial"/>
                <w:sz w:val="20"/>
                <w:szCs w:val="20"/>
              </w:rPr>
              <w:t>AMR 201 S5</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За комбиноване бојлере AMR 201 KB</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4</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lang w:val="sr-Cyrl-RS"/>
              </w:rPr>
            </w:pPr>
            <w:r>
              <w:rPr>
                <w:rFonts w:cs="Arial"/>
                <w:sz w:val="20"/>
                <w:szCs w:val="20"/>
              </w:rPr>
              <w:t>За клизно вођење темп. (радијаторско и/или подно</w:t>
            </w:r>
            <w:r>
              <w:rPr>
                <w:rFonts w:cs="Arial"/>
                <w:sz w:val="20"/>
                <w:szCs w:val="20"/>
                <w:lang w:val="sr-Cyrl-RS"/>
              </w:rPr>
              <w:t xml:space="preserve"> </w:t>
            </w:r>
            <w:r>
              <w:rPr>
                <w:rFonts w:cs="Arial"/>
                <w:sz w:val="20"/>
                <w:szCs w:val="20"/>
              </w:rPr>
              <w:t>грејање), AMR 202 RG</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5</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За клиз. вођ. са собним термостатом AMR 203 RG</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6</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За клима комору, комплетну, AMR 203</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7</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lang w:val="sr-Cyrl-RS"/>
              </w:rPr>
            </w:pPr>
            <w:r>
              <w:rPr>
                <w:rFonts w:cs="Arial"/>
                <w:sz w:val="20"/>
                <w:szCs w:val="20"/>
              </w:rPr>
              <w:t>За кл. ком. грејач, са ограничењем убац. вазд.</w:t>
            </w:r>
            <w:r>
              <w:rPr>
                <w:rFonts w:cs="Arial"/>
                <w:sz w:val="20"/>
                <w:szCs w:val="20"/>
                <w:lang w:val="sr-Cyrl-RS"/>
              </w:rPr>
              <w:t xml:space="preserve"> </w:t>
            </w:r>
            <w:r>
              <w:rPr>
                <w:rFonts w:cs="Arial"/>
                <w:sz w:val="20"/>
                <w:szCs w:val="20"/>
              </w:rPr>
              <w:t>AMR 202 V</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8</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За клима комору, грејач AMR 201 V</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9</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За вођење притиска/релат.влаге AMR 201P / 201H</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10</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lang w:val="sr-Cyrl-RS"/>
              </w:rPr>
            </w:pPr>
            <w:r>
              <w:rPr>
                <w:rFonts w:cs="Arial"/>
                <w:sz w:val="20"/>
                <w:szCs w:val="20"/>
              </w:rPr>
              <w:t>За клизно вођење, ограничење протока, RS232</w:t>
            </w:r>
            <w:r>
              <w:rPr>
                <w:rFonts w:cs="Arial"/>
                <w:sz w:val="20"/>
                <w:szCs w:val="20"/>
                <w:lang w:val="sr-Cyrl-RS"/>
              </w:rPr>
              <w:t xml:space="preserve"> </w:t>
            </w:r>
            <w:r>
              <w:rPr>
                <w:rFonts w:cs="Arial"/>
                <w:sz w:val="20"/>
                <w:szCs w:val="20"/>
              </w:rPr>
              <w:t>комуникација за "KAMSTRUP"</w:t>
            </w:r>
            <w:r>
              <w:rPr>
                <w:rFonts w:cs="Arial"/>
                <w:sz w:val="20"/>
                <w:szCs w:val="20"/>
                <w:lang w:val="sr-Cyrl-RS"/>
              </w:rPr>
              <w:t xml:space="preserve"> </w:t>
            </w:r>
            <w:r>
              <w:rPr>
                <w:rFonts w:cs="Arial"/>
                <w:sz w:val="20"/>
                <w:szCs w:val="20"/>
              </w:rPr>
              <w:t>калориметре</w:t>
            </w:r>
            <w:r>
              <w:rPr>
                <w:rFonts w:cs="Arial"/>
                <w:sz w:val="20"/>
                <w:szCs w:val="20"/>
                <w:lang w:val="sr-Cyrl-RS"/>
              </w:rPr>
              <w:t xml:space="preserve"> </w:t>
            </w:r>
            <w:r>
              <w:rPr>
                <w:rFonts w:cs="Arial"/>
                <w:sz w:val="20"/>
                <w:szCs w:val="20"/>
              </w:rPr>
              <w:t>AMR 202 RGQ</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jc w:val="left"/>
              <w:rPr>
                <w:rFonts w:cs="Arial"/>
                <w:sz w:val="20"/>
                <w:szCs w:val="20"/>
              </w:rPr>
            </w:pPr>
            <w:r>
              <w:rPr>
                <w:rFonts w:cs="Arial"/>
                <w:sz w:val="20"/>
                <w:szCs w:val="20"/>
              </w:rPr>
              <w:t>Уређај за ручно вођење вентила RDV2</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lang w:val="sr-Cyrl-RS"/>
              </w:rPr>
            </w:pPr>
            <w:r>
              <w:rPr>
                <w:rFonts w:cs="Arial"/>
                <w:sz w:val="20"/>
                <w:szCs w:val="20"/>
              </w:rPr>
              <w:t>Уклопни сат (дневни тајмер) за уградњу</w:t>
            </w:r>
            <w:r>
              <w:rPr>
                <w:rFonts w:cs="Arial"/>
                <w:sz w:val="20"/>
                <w:szCs w:val="20"/>
                <w:lang w:val="sr-Cyrl-RS"/>
              </w:rPr>
              <w:t xml:space="preserve"> </w:t>
            </w:r>
            <w:r>
              <w:rPr>
                <w:rFonts w:cs="Arial"/>
                <w:sz w:val="20"/>
                <w:szCs w:val="20"/>
              </w:rPr>
              <w:t xml:space="preserve">на DIN шину механички / </w:t>
            </w:r>
            <w:r>
              <w:rPr>
                <w:rFonts w:cs="Arial"/>
                <w:sz w:val="20"/>
                <w:szCs w:val="20"/>
              </w:rPr>
              <w:lastRenderedPageBreak/>
              <w:t>електрични</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lastRenderedPageBreak/>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EE085F" w:rsidTr="006A2BC7">
        <w:tc>
          <w:tcPr>
            <w:tcW w:w="484" w:type="pct"/>
            <w:tcBorders>
              <w:top w:val="single" w:sz="4" w:space="0" w:color="auto"/>
              <w:left w:val="single" w:sz="4" w:space="0" w:color="auto"/>
              <w:bottom w:val="single" w:sz="4" w:space="0" w:color="auto"/>
              <w:right w:val="single" w:sz="4" w:space="0" w:color="auto"/>
            </w:tcBorders>
            <w:vAlign w:val="center"/>
          </w:tcPr>
          <w:p w:rsidR="00EE085F" w:rsidRDefault="00EE085F">
            <w:pPr>
              <w:spacing w:before="0"/>
              <w:jc w:val="center"/>
              <w:rPr>
                <w:rFonts w:cs="Arial"/>
                <w:b/>
                <w:bCs/>
                <w:iCs/>
                <w:sz w:val="20"/>
                <w:szCs w:val="20"/>
                <w:lang w:val="sr-Cyrl-CS"/>
              </w:rPr>
            </w:pPr>
          </w:p>
        </w:tc>
        <w:tc>
          <w:tcPr>
            <w:tcW w:w="1999" w:type="pct"/>
            <w:tcBorders>
              <w:top w:val="single" w:sz="4" w:space="0" w:color="auto"/>
              <w:left w:val="single" w:sz="4" w:space="0" w:color="auto"/>
              <w:bottom w:val="single" w:sz="4" w:space="0" w:color="auto"/>
              <w:right w:val="single" w:sz="4" w:space="0" w:color="auto"/>
            </w:tcBorders>
            <w:vAlign w:val="bottom"/>
          </w:tcPr>
          <w:p w:rsidR="00EE085F" w:rsidRDefault="00EE085F">
            <w:pPr>
              <w:widowControl w:val="0"/>
              <w:autoSpaceDE w:val="0"/>
              <w:autoSpaceDN w:val="0"/>
              <w:adjustRightInd w:val="0"/>
              <w:spacing w:line="229" w:lineRule="exact"/>
              <w:ind w:left="40"/>
              <w:jc w:val="left"/>
              <w:rPr>
                <w:rFonts w:cs="Arial"/>
                <w:sz w:val="20"/>
                <w:szCs w:val="20"/>
              </w:rPr>
            </w:pPr>
          </w:p>
        </w:tc>
        <w:tc>
          <w:tcPr>
            <w:tcW w:w="511" w:type="pct"/>
            <w:tcBorders>
              <w:top w:val="single" w:sz="4" w:space="0" w:color="auto"/>
              <w:left w:val="single" w:sz="4" w:space="0" w:color="auto"/>
              <w:bottom w:val="single" w:sz="4" w:space="0" w:color="auto"/>
              <w:right w:val="single" w:sz="4" w:space="0" w:color="auto"/>
            </w:tcBorders>
            <w:vAlign w:val="bottom"/>
          </w:tcPr>
          <w:p w:rsidR="00EE085F" w:rsidRDefault="00EE085F">
            <w:pPr>
              <w:widowControl w:val="0"/>
              <w:autoSpaceDE w:val="0"/>
              <w:autoSpaceDN w:val="0"/>
              <w:adjustRightInd w:val="0"/>
              <w:spacing w:line="229" w:lineRule="exact"/>
              <w:jc w:val="center"/>
              <w:rPr>
                <w:rFonts w:cs="Arial"/>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EE085F" w:rsidRDefault="00EE085F">
            <w:pPr>
              <w:widowControl w:val="0"/>
              <w:autoSpaceDE w:val="0"/>
              <w:autoSpaceDN w:val="0"/>
              <w:adjustRightInd w:val="0"/>
              <w:spacing w:line="229" w:lineRule="exact"/>
              <w:jc w:val="center"/>
              <w:rPr>
                <w:rFonts w:cs="Arial"/>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EE085F" w:rsidRDefault="00EE085F">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EE085F" w:rsidRDefault="00EE085F">
            <w:pPr>
              <w:spacing w:before="0"/>
              <w:jc w:val="center"/>
              <w:rPr>
                <w:rFonts w:cs="Arial"/>
                <w:b/>
                <w:bCs/>
                <w:iCs/>
              </w:rPr>
            </w:pPr>
          </w:p>
        </w:tc>
      </w:tr>
      <w:tr w:rsidR="00CE3C9B" w:rsidTr="006A2BC7">
        <w:tc>
          <w:tcPr>
            <w:tcW w:w="2483" w:type="pct"/>
            <w:gridSpan w:val="2"/>
            <w:tcBorders>
              <w:top w:val="single" w:sz="4" w:space="0" w:color="auto"/>
              <w:left w:val="single" w:sz="4" w:space="0" w:color="auto"/>
              <w:bottom w:val="single" w:sz="4" w:space="0" w:color="auto"/>
              <w:right w:val="single" w:sz="4" w:space="0" w:color="auto"/>
            </w:tcBorders>
            <w:vAlign w:val="center"/>
            <w:hideMark/>
          </w:tcPr>
          <w:p w:rsidR="00CE3C9B" w:rsidRDefault="00CE3C9B">
            <w:pPr>
              <w:widowControl w:val="0"/>
              <w:autoSpaceDE w:val="0"/>
              <w:autoSpaceDN w:val="0"/>
              <w:adjustRightInd w:val="0"/>
              <w:spacing w:line="216" w:lineRule="exact"/>
              <w:ind w:left="40"/>
              <w:jc w:val="left"/>
              <w:rPr>
                <w:rFonts w:cs="Arial"/>
                <w:sz w:val="20"/>
                <w:szCs w:val="20"/>
              </w:rPr>
            </w:pPr>
            <w:r>
              <w:rPr>
                <w:rFonts w:cs="Arial"/>
                <w:b/>
                <w:sz w:val="20"/>
                <w:szCs w:val="20"/>
                <w:lang w:val="sr-Cyrl-RS"/>
              </w:rPr>
              <w:t>ТЕМПЕРАТУРНИ СЕНЗОРИ</w:t>
            </w:r>
          </w:p>
        </w:tc>
        <w:tc>
          <w:tcPr>
            <w:tcW w:w="511" w:type="pct"/>
            <w:tcBorders>
              <w:top w:val="single" w:sz="4" w:space="0" w:color="auto"/>
              <w:left w:val="single" w:sz="4" w:space="0" w:color="auto"/>
              <w:bottom w:val="single" w:sz="4" w:space="0" w:color="auto"/>
              <w:right w:val="single" w:sz="4" w:space="0" w:color="auto"/>
            </w:tcBorders>
            <w:vAlign w:val="bottom"/>
          </w:tcPr>
          <w:p w:rsidR="00CE3C9B" w:rsidRDefault="00CE3C9B">
            <w:pPr>
              <w:widowControl w:val="0"/>
              <w:autoSpaceDE w:val="0"/>
              <w:autoSpaceDN w:val="0"/>
              <w:adjustRightInd w:val="0"/>
              <w:spacing w:line="229" w:lineRule="exact"/>
              <w:jc w:val="center"/>
              <w:rPr>
                <w:rFonts w:cs="Arial"/>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CE3C9B" w:rsidRDefault="00CE3C9B">
            <w:pPr>
              <w:widowControl w:val="0"/>
              <w:autoSpaceDE w:val="0"/>
              <w:autoSpaceDN w:val="0"/>
              <w:adjustRightInd w:val="0"/>
              <w:spacing w:line="229" w:lineRule="exact"/>
              <w:jc w:val="center"/>
              <w:rPr>
                <w:rFonts w:cs="Arial"/>
                <w:w w:val="98"/>
                <w:sz w:val="20"/>
                <w:szCs w:val="20"/>
                <w:lang w:val="sr-Cyrl-RS"/>
              </w:rPr>
            </w:pP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Цевни температурни сензор TSW 01 3/8"</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Бојлерски температурни сензор ТSW 11 3/8"</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Спољни температурни сензор TSS 01</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4</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Каналски температурни сензор TSK 01</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5</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Собни температурни сензор TSR 01</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6</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Собни компензатор SK 01</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7</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Сензор релативне влаге SRH01</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8</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Сензор притиска SP01</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2994" w:type="pct"/>
            <w:gridSpan w:val="3"/>
            <w:tcBorders>
              <w:top w:val="single" w:sz="4" w:space="0" w:color="auto"/>
              <w:left w:val="single" w:sz="4" w:space="0" w:color="auto"/>
              <w:bottom w:val="single" w:sz="4" w:space="0" w:color="auto"/>
              <w:right w:val="single" w:sz="4" w:space="0" w:color="auto"/>
            </w:tcBorders>
            <w:vAlign w:val="center"/>
            <w:hideMark/>
          </w:tcPr>
          <w:p w:rsidR="00CE3C9B" w:rsidRDefault="00CE3C9B">
            <w:pPr>
              <w:widowControl w:val="0"/>
              <w:autoSpaceDE w:val="0"/>
              <w:autoSpaceDN w:val="0"/>
              <w:adjustRightInd w:val="0"/>
              <w:spacing w:line="229" w:lineRule="exact"/>
              <w:jc w:val="left"/>
              <w:rPr>
                <w:rFonts w:cs="Arial"/>
                <w:sz w:val="20"/>
                <w:szCs w:val="20"/>
              </w:rPr>
            </w:pPr>
            <w:r>
              <w:rPr>
                <w:rFonts w:cs="Arial"/>
                <w:b/>
                <w:sz w:val="20"/>
                <w:szCs w:val="20"/>
                <w:lang w:val="sr-Cyrl-RS"/>
              </w:rPr>
              <w:t>КАПИЛАРНИ ТЕРМОСТАТИ</w:t>
            </w:r>
          </w:p>
        </w:tc>
        <w:tc>
          <w:tcPr>
            <w:tcW w:w="717" w:type="pct"/>
            <w:tcBorders>
              <w:top w:val="single" w:sz="4" w:space="0" w:color="auto"/>
              <w:left w:val="single" w:sz="4" w:space="0" w:color="auto"/>
              <w:bottom w:val="single" w:sz="4" w:space="0" w:color="auto"/>
              <w:right w:val="single" w:sz="4" w:space="0" w:color="auto"/>
            </w:tcBorders>
            <w:vAlign w:val="bottom"/>
          </w:tcPr>
          <w:p w:rsidR="00CE3C9B" w:rsidRDefault="00CE3C9B">
            <w:pPr>
              <w:widowControl w:val="0"/>
              <w:autoSpaceDE w:val="0"/>
              <w:autoSpaceDN w:val="0"/>
              <w:adjustRightInd w:val="0"/>
              <w:spacing w:line="229" w:lineRule="exact"/>
              <w:jc w:val="center"/>
              <w:rPr>
                <w:rFonts w:cs="Arial"/>
                <w:w w:val="98"/>
                <w:sz w:val="20"/>
                <w:szCs w:val="20"/>
                <w:lang w:val="sr-Cyrl-RS"/>
              </w:rPr>
            </w:pP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Заштитни "MRAZ" термостат EFP-1</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Цевни термостат, капиларни EBS-2</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Каналски термостат, капиларни EC-6D</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4</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Електронски термостат MS3TSPA2</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2483" w:type="pct"/>
            <w:gridSpan w:val="2"/>
            <w:tcBorders>
              <w:top w:val="single" w:sz="4" w:space="0" w:color="auto"/>
              <w:left w:val="single" w:sz="4" w:space="0" w:color="auto"/>
              <w:bottom w:val="single" w:sz="4" w:space="0" w:color="auto"/>
              <w:right w:val="single" w:sz="4" w:space="0" w:color="auto"/>
            </w:tcBorders>
            <w:vAlign w:val="center"/>
            <w:hideMark/>
          </w:tcPr>
          <w:p w:rsidR="00CE3C9B" w:rsidRDefault="00CE3C9B">
            <w:pPr>
              <w:widowControl w:val="0"/>
              <w:autoSpaceDE w:val="0"/>
              <w:autoSpaceDN w:val="0"/>
              <w:adjustRightInd w:val="0"/>
              <w:spacing w:line="216" w:lineRule="exact"/>
              <w:ind w:left="40"/>
              <w:rPr>
                <w:rFonts w:cs="Arial"/>
                <w:sz w:val="20"/>
                <w:szCs w:val="20"/>
              </w:rPr>
            </w:pPr>
            <w:r>
              <w:rPr>
                <w:rFonts w:cs="Arial"/>
                <w:b/>
                <w:sz w:val="20"/>
                <w:szCs w:val="20"/>
              </w:rPr>
              <w:t>ДИФЕРЕНЦИЈАЛНИ ПРЕСОСТАТИ</w:t>
            </w:r>
          </w:p>
        </w:tc>
        <w:tc>
          <w:tcPr>
            <w:tcW w:w="511" w:type="pct"/>
            <w:tcBorders>
              <w:top w:val="single" w:sz="4" w:space="0" w:color="auto"/>
              <w:left w:val="single" w:sz="4" w:space="0" w:color="auto"/>
              <w:bottom w:val="single" w:sz="4" w:space="0" w:color="auto"/>
              <w:right w:val="single" w:sz="4" w:space="0" w:color="auto"/>
            </w:tcBorders>
            <w:vAlign w:val="bottom"/>
          </w:tcPr>
          <w:p w:rsidR="00CE3C9B" w:rsidRDefault="00CE3C9B">
            <w:pPr>
              <w:widowControl w:val="0"/>
              <w:autoSpaceDE w:val="0"/>
              <w:autoSpaceDN w:val="0"/>
              <w:adjustRightInd w:val="0"/>
              <w:spacing w:line="229" w:lineRule="exact"/>
              <w:jc w:val="center"/>
              <w:rPr>
                <w:rFonts w:cs="Arial"/>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CE3C9B" w:rsidRDefault="00CE3C9B">
            <w:pPr>
              <w:widowControl w:val="0"/>
              <w:autoSpaceDE w:val="0"/>
              <w:autoSpaceDN w:val="0"/>
              <w:adjustRightInd w:val="0"/>
              <w:spacing w:line="229" w:lineRule="exact"/>
              <w:jc w:val="center"/>
              <w:rPr>
                <w:rFonts w:cs="Arial"/>
                <w:w w:val="98"/>
                <w:sz w:val="20"/>
                <w:szCs w:val="20"/>
                <w:lang w:val="sr-Cyrl-RS"/>
              </w:rPr>
            </w:pP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rPr>
                <w:rFonts w:cs="Arial"/>
                <w:sz w:val="20"/>
                <w:szCs w:val="20"/>
                <w:lang w:val="sr-Cyrl-RS"/>
              </w:rPr>
            </w:pPr>
            <w:r>
              <w:rPr>
                <w:rFonts w:cs="Arial"/>
                <w:sz w:val="20"/>
                <w:szCs w:val="20"/>
              </w:rPr>
              <w:t>ADPV 300, 500, 1000</w:t>
            </w:r>
            <w:r>
              <w:rPr>
                <w:rFonts w:cs="Arial"/>
                <w:sz w:val="20"/>
                <w:szCs w:val="20"/>
                <w:lang w:val="sr-Cyrl-RS"/>
              </w:rPr>
              <w:t xml:space="preserve"> </w:t>
            </w:r>
            <w:r>
              <w:rPr>
                <w:rFonts w:cs="Arial"/>
                <w:sz w:val="20"/>
                <w:szCs w:val="20"/>
              </w:rPr>
              <w:t>(20-300Pa, 50-500, 100-1000Pa)</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355" w:type="pct"/>
            <w:gridSpan w:val="5"/>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left"/>
              <w:rPr>
                <w:rFonts w:cs="Arial"/>
                <w:b/>
                <w:bCs/>
                <w:iCs/>
                <w:sz w:val="20"/>
                <w:szCs w:val="20"/>
              </w:rPr>
            </w:pPr>
            <w:r>
              <w:rPr>
                <w:rFonts w:cs="Arial"/>
                <w:b/>
                <w:sz w:val="20"/>
                <w:szCs w:val="20"/>
              </w:rPr>
              <w:t>ВЕНТИЛИ,</w:t>
            </w:r>
            <w:r>
              <w:rPr>
                <w:rFonts w:cs="Arial"/>
                <w:b/>
                <w:sz w:val="20"/>
                <w:szCs w:val="20"/>
                <w:lang w:val="sr-Cyrl-RS"/>
              </w:rPr>
              <w:t xml:space="preserve"> </w:t>
            </w:r>
            <w:r>
              <w:rPr>
                <w:rFonts w:cs="Arial"/>
                <w:b/>
                <w:sz w:val="20"/>
                <w:szCs w:val="20"/>
              </w:rPr>
              <w:t>РЕГУЛАЦИОНИ, ПРОЛАЗНИ, ПРИРУБНИЧКИ, NP16 ЗА ВОДУ</w:t>
            </w: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RV2-15/4/</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RV2-20/6,3/</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RV2-25/10/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4</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RV2-32/16/</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5</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lang w:val="sr-Cyrl-RS"/>
              </w:rPr>
            </w:pPr>
            <w:r>
              <w:rPr>
                <w:rFonts w:cs="Arial"/>
                <w:sz w:val="20"/>
                <w:szCs w:val="20"/>
              </w:rPr>
              <w:t>RV2-40/25/AV.1</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6</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RV2-50/40/ AV.3</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7</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RV2-65/63/</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8</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RV2-80/100/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8.1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jc w:val="left"/>
              <w:rPr>
                <w:rFonts w:cs="Arial"/>
                <w:sz w:val="20"/>
                <w:szCs w:val="20"/>
              </w:rPr>
            </w:pPr>
            <w:r>
              <w:rPr>
                <w:rFonts w:cs="Arial"/>
                <w:sz w:val="20"/>
                <w:szCs w:val="20"/>
              </w:rPr>
              <w:t>RV2-80; Kvs=100m³/h DN80 PN16</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8.2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lang w:val="sr-Cyrl-RS"/>
              </w:rPr>
            </w:pPr>
            <w:r>
              <w:rPr>
                <w:rFonts w:cs="Arial"/>
                <w:sz w:val="20"/>
                <w:szCs w:val="20"/>
              </w:rPr>
              <w:t>Eлектро погон за регулациони вентил RV2-80;</w:t>
            </w:r>
            <w:r>
              <w:rPr>
                <w:rFonts w:cs="Arial"/>
                <w:sz w:val="20"/>
                <w:szCs w:val="20"/>
                <w:lang w:val="sr-Cyrl-RS"/>
              </w:rPr>
              <w:t xml:space="preserve"> </w:t>
            </w:r>
            <w:r>
              <w:rPr>
                <w:rFonts w:cs="Arial"/>
                <w:sz w:val="20"/>
                <w:szCs w:val="20"/>
              </w:rPr>
              <w:t>Kvs=100m³/h DN80 PN16 квалитета BELIMO</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9</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RV2-100/145/</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10</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RV2-125/220/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RV2-150/320/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rPr>
                <w:rFonts w:cs="Arial"/>
                <w:sz w:val="20"/>
                <w:szCs w:val="20"/>
              </w:rPr>
            </w:pPr>
            <w:r>
              <w:rPr>
                <w:rFonts w:cs="Arial"/>
                <w:sz w:val="20"/>
                <w:szCs w:val="20"/>
              </w:rPr>
              <w:t>RV3-15/4/</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13</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rPr>
                <w:rFonts w:cs="Arial"/>
                <w:sz w:val="20"/>
                <w:szCs w:val="20"/>
              </w:rPr>
            </w:pPr>
            <w:r>
              <w:rPr>
                <w:rFonts w:cs="Arial"/>
                <w:sz w:val="20"/>
                <w:szCs w:val="20"/>
              </w:rPr>
              <w:t>RV3-20/6,3/</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14</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rPr>
                <w:rFonts w:cs="Arial"/>
                <w:sz w:val="20"/>
                <w:szCs w:val="20"/>
              </w:rPr>
            </w:pPr>
            <w:r>
              <w:rPr>
                <w:rFonts w:cs="Arial"/>
                <w:sz w:val="20"/>
                <w:szCs w:val="20"/>
              </w:rPr>
              <w:t>RV3-25/10/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15</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rPr>
                <w:rFonts w:cs="Arial"/>
                <w:sz w:val="20"/>
                <w:szCs w:val="20"/>
              </w:rPr>
            </w:pPr>
            <w:r>
              <w:rPr>
                <w:rFonts w:cs="Arial"/>
                <w:sz w:val="20"/>
                <w:szCs w:val="20"/>
              </w:rPr>
              <w:t>RV3-32/16/</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lastRenderedPageBreak/>
              <w:t>16</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rPr>
                <w:rFonts w:cs="Arial"/>
                <w:sz w:val="20"/>
                <w:szCs w:val="20"/>
              </w:rPr>
            </w:pPr>
            <w:r>
              <w:rPr>
                <w:rFonts w:cs="Arial"/>
                <w:sz w:val="20"/>
                <w:szCs w:val="20"/>
              </w:rPr>
              <w:t>RV3-40/25/</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17</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rPr>
                <w:rFonts w:cs="Arial"/>
                <w:sz w:val="20"/>
                <w:szCs w:val="20"/>
              </w:rPr>
            </w:pPr>
            <w:r>
              <w:rPr>
                <w:rFonts w:cs="Arial"/>
                <w:sz w:val="20"/>
                <w:szCs w:val="20"/>
              </w:rPr>
              <w:t>RV3-50/40/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18</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rPr>
                <w:rFonts w:cs="Arial"/>
                <w:sz w:val="20"/>
                <w:szCs w:val="20"/>
              </w:rPr>
            </w:pPr>
            <w:r>
              <w:rPr>
                <w:rFonts w:cs="Arial"/>
                <w:sz w:val="20"/>
                <w:szCs w:val="20"/>
              </w:rPr>
              <w:t>RV3-65/63/  AV.1</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19</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rPr>
                <w:rFonts w:cs="Arial"/>
                <w:sz w:val="20"/>
                <w:szCs w:val="20"/>
              </w:rPr>
            </w:pPr>
            <w:r>
              <w:rPr>
                <w:rFonts w:cs="Arial"/>
                <w:sz w:val="20"/>
                <w:szCs w:val="20"/>
              </w:rPr>
              <w:t>RV3-80/100/ AV.3</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20</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rPr>
                <w:rFonts w:cs="Arial"/>
                <w:sz w:val="20"/>
                <w:szCs w:val="20"/>
              </w:rPr>
            </w:pPr>
            <w:r>
              <w:rPr>
                <w:rFonts w:cs="Arial"/>
                <w:sz w:val="20"/>
                <w:szCs w:val="20"/>
              </w:rPr>
              <w:t>RV3-100/145/</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rPr>
                <w:rFonts w:cs="Arial"/>
                <w:sz w:val="20"/>
                <w:szCs w:val="20"/>
              </w:rPr>
            </w:pPr>
            <w:r>
              <w:rPr>
                <w:rFonts w:cs="Arial"/>
                <w:sz w:val="20"/>
                <w:szCs w:val="20"/>
              </w:rPr>
              <w:t>RV3-125/220/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ind w:left="40"/>
              <w:rPr>
                <w:rFonts w:cs="Arial"/>
                <w:sz w:val="20"/>
                <w:szCs w:val="20"/>
              </w:rPr>
            </w:pPr>
            <w:r>
              <w:rPr>
                <w:rFonts w:cs="Arial"/>
                <w:sz w:val="20"/>
                <w:szCs w:val="20"/>
              </w:rPr>
              <w:t>RV3-150/320/</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6"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23</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jc w:val="left"/>
              <w:rPr>
                <w:rFonts w:cs="Arial"/>
                <w:sz w:val="20"/>
                <w:szCs w:val="20"/>
                <w:lang w:val="sr-Cyrl-RS"/>
              </w:rPr>
            </w:pPr>
            <w:r>
              <w:rPr>
                <w:rFonts w:cs="Arial"/>
                <w:sz w:val="20"/>
                <w:szCs w:val="20"/>
              </w:rPr>
              <w:t>Tрокраки регулациони вентил НО100; Кvs=145m³/h; тип</w:t>
            </w:r>
            <w:r>
              <w:rPr>
                <w:rFonts w:cs="Arial"/>
                <w:sz w:val="20"/>
                <w:szCs w:val="20"/>
                <w:lang w:val="sr-Cyrl-RS"/>
              </w:rPr>
              <w:t xml:space="preserve"> </w:t>
            </w:r>
            <w:r>
              <w:rPr>
                <w:rFonts w:cs="Arial"/>
                <w:sz w:val="20"/>
                <w:szCs w:val="20"/>
              </w:rPr>
              <w:t>RV3-100/145-PEM 121/25 IMP-Ljubljana или еквивалент</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23.1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ind w:left="40"/>
              <w:rPr>
                <w:rFonts w:cs="Arial"/>
                <w:sz w:val="20"/>
                <w:szCs w:val="20"/>
                <w:lang w:val="sr-Cyrl-RS"/>
              </w:rPr>
            </w:pPr>
            <w:r>
              <w:rPr>
                <w:rFonts w:cs="Arial"/>
                <w:sz w:val="20"/>
                <w:szCs w:val="20"/>
              </w:rPr>
              <w:t>Електро погон за горе наведени вентил квалитета</w:t>
            </w:r>
            <w:r>
              <w:rPr>
                <w:rFonts w:cs="Arial"/>
                <w:sz w:val="20"/>
                <w:szCs w:val="20"/>
                <w:lang w:val="sr-Cyrl-RS"/>
              </w:rPr>
              <w:t xml:space="preserve"> </w:t>
            </w:r>
            <w:r>
              <w:rPr>
                <w:rFonts w:cs="Arial"/>
                <w:sz w:val="20"/>
                <w:szCs w:val="20"/>
              </w:rPr>
              <w:t>BELIMO</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29"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3711" w:type="pct"/>
            <w:gridSpan w:val="4"/>
            <w:tcBorders>
              <w:top w:val="single" w:sz="4" w:space="0" w:color="auto"/>
              <w:left w:val="single" w:sz="4" w:space="0" w:color="auto"/>
              <w:bottom w:val="single" w:sz="4" w:space="0" w:color="auto"/>
              <w:right w:val="single" w:sz="4" w:space="0" w:color="auto"/>
            </w:tcBorders>
            <w:vAlign w:val="center"/>
            <w:hideMark/>
          </w:tcPr>
          <w:p w:rsidR="00CE3C9B" w:rsidRDefault="00CE3C9B">
            <w:pPr>
              <w:widowControl w:val="0"/>
              <w:autoSpaceDE w:val="0"/>
              <w:autoSpaceDN w:val="0"/>
              <w:adjustRightInd w:val="0"/>
              <w:spacing w:line="229" w:lineRule="exact"/>
              <w:jc w:val="left"/>
              <w:rPr>
                <w:rFonts w:cs="Arial"/>
                <w:w w:val="98"/>
                <w:sz w:val="20"/>
                <w:szCs w:val="20"/>
                <w:lang w:val="sr-Cyrl-RS"/>
              </w:rPr>
            </w:pPr>
            <w:r>
              <w:rPr>
                <w:rFonts w:cs="Arial"/>
                <w:b/>
                <w:sz w:val="20"/>
                <w:szCs w:val="20"/>
              </w:rPr>
              <w:t>ВЕНТИЛИ, ТРОКРАКИ И ПРОЛАЗНИ, НАВОЈНИ, NP16</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RVN3-15/4/5/4"</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sz w:val="20"/>
                <w:szCs w:val="20"/>
              </w:rPr>
              <w:t>RVN3-20/6,3/5/4"</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3</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w w:val="98"/>
                <w:sz w:val="20"/>
                <w:szCs w:val="20"/>
              </w:rPr>
              <w:t>RVN3-25/10/</w:t>
            </w:r>
            <w:r>
              <w:rPr>
                <w:rFonts w:cs="Arial"/>
                <w:sz w:val="20"/>
                <w:szCs w:val="20"/>
              </w:rPr>
              <w:t>6/4"</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CS"/>
              </w:rPr>
            </w:pPr>
            <w:r>
              <w:rPr>
                <w:rFonts w:cs="Arial"/>
                <w:b/>
                <w:bCs/>
                <w:iCs/>
                <w:sz w:val="20"/>
                <w:szCs w:val="20"/>
                <w:lang w:val="sr-Cyrl-CS"/>
              </w:rPr>
              <w:t>4</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ind w:left="40"/>
              <w:rPr>
                <w:rFonts w:cs="Arial"/>
                <w:sz w:val="20"/>
                <w:szCs w:val="20"/>
              </w:rPr>
            </w:pPr>
            <w:r>
              <w:rPr>
                <w:rFonts w:cs="Arial"/>
                <w:w w:val="98"/>
                <w:sz w:val="20"/>
                <w:szCs w:val="20"/>
              </w:rPr>
              <w:t>RVN3-32/16/</w:t>
            </w:r>
            <w:r>
              <w:rPr>
                <w:rFonts w:cs="Arial"/>
                <w:sz w:val="20"/>
                <w:szCs w:val="20"/>
              </w:rPr>
              <w:t>2"</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2483" w:type="pct"/>
            <w:gridSpan w:val="2"/>
            <w:tcBorders>
              <w:top w:val="single" w:sz="4" w:space="0" w:color="auto"/>
              <w:left w:val="single" w:sz="4" w:space="0" w:color="auto"/>
              <w:bottom w:val="single" w:sz="4" w:space="0" w:color="auto"/>
              <w:right w:val="single" w:sz="4" w:space="0" w:color="auto"/>
            </w:tcBorders>
            <w:vAlign w:val="center"/>
            <w:hideMark/>
          </w:tcPr>
          <w:p w:rsidR="00CE3C9B" w:rsidRDefault="00CE3C9B">
            <w:pPr>
              <w:widowControl w:val="0"/>
              <w:autoSpaceDE w:val="0"/>
              <w:autoSpaceDN w:val="0"/>
              <w:adjustRightInd w:val="0"/>
              <w:spacing w:line="216" w:lineRule="exact"/>
              <w:ind w:left="40"/>
              <w:rPr>
                <w:rFonts w:cs="Arial"/>
                <w:sz w:val="20"/>
                <w:szCs w:val="20"/>
              </w:rPr>
            </w:pPr>
            <w:r>
              <w:rPr>
                <w:rFonts w:cs="Arial"/>
                <w:b/>
                <w:bCs/>
                <w:iCs/>
                <w:sz w:val="20"/>
                <w:szCs w:val="20"/>
                <w:lang w:val="sr-Cyrl-RS"/>
              </w:rPr>
              <w:t>ЕЛЕКТРОМОТОРНИ ПОГОНИ</w:t>
            </w:r>
          </w:p>
        </w:tc>
        <w:tc>
          <w:tcPr>
            <w:tcW w:w="511" w:type="pct"/>
            <w:tcBorders>
              <w:top w:val="single" w:sz="4" w:space="0" w:color="auto"/>
              <w:left w:val="single" w:sz="4" w:space="0" w:color="auto"/>
              <w:bottom w:val="single" w:sz="4" w:space="0" w:color="auto"/>
              <w:right w:val="single" w:sz="4" w:space="0" w:color="auto"/>
            </w:tcBorders>
            <w:vAlign w:val="bottom"/>
          </w:tcPr>
          <w:p w:rsidR="00CE3C9B" w:rsidRDefault="00CE3C9B">
            <w:pPr>
              <w:widowControl w:val="0"/>
              <w:autoSpaceDE w:val="0"/>
              <w:autoSpaceDN w:val="0"/>
              <w:adjustRightInd w:val="0"/>
              <w:spacing w:line="229" w:lineRule="exact"/>
              <w:jc w:val="center"/>
              <w:rPr>
                <w:rFonts w:cs="Arial"/>
                <w:sz w:val="20"/>
                <w:szCs w:val="20"/>
              </w:rPr>
            </w:pPr>
          </w:p>
        </w:tc>
        <w:tc>
          <w:tcPr>
            <w:tcW w:w="717" w:type="pct"/>
            <w:tcBorders>
              <w:top w:val="single" w:sz="4" w:space="0" w:color="auto"/>
              <w:left w:val="single" w:sz="4" w:space="0" w:color="auto"/>
              <w:bottom w:val="single" w:sz="4" w:space="0" w:color="auto"/>
              <w:right w:val="single" w:sz="4" w:space="0" w:color="auto"/>
            </w:tcBorders>
            <w:vAlign w:val="bottom"/>
          </w:tcPr>
          <w:p w:rsidR="00CE3C9B" w:rsidRDefault="00CE3C9B">
            <w:pPr>
              <w:widowControl w:val="0"/>
              <w:autoSpaceDE w:val="0"/>
              <w:autoSpaceDN w:val="0"/>
              <w:adjustRightInd w:val="0"/>
              <w:spacing w:line="229" w:lineRule="exact"/>
              <w:jc w:val="center"/>
              <w:rPr>
                <w:rFonts w:cs="Arial"/>
                <w:w w:val="98"/>
                <w:sz w:val="20"/>
                <w:szCs w:val="20"/>
                <w:lang w:val="sr-Cyrl-RS"/>
              </w:rPr>
            </w:pP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RS"/>
              </w:rPr>
            </w:pPr>
            <w:r>
              <w:rPr>
                <w:rFonts w:cs="Arial"/>
                <w:b/>
                <w:bCs/>
                <w:iCs/>
                <w:sz w:val="20"/>
                <w:szCs w:val="20"/>
                <w:lang w:val="sr-Cyrl-RS"/>
              </w:rPr>
              <w:t>1</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3" w:lineRule="exact"/>
              <w:ind w:left="40"/>
              <w:rPr>
                <w:rFonts w:cs="Arial"/>
                <w:sz w:val="20"/>
                <w:szCs w:val="20"/>
              </w:rPr>
            </w:pPr>
            <w:r>
              <w:rPr>
                <w:rFonts w:cs="Arial"/>
                <w:sz w:val="20"/>
                <w:szCs w:val="20"/>
              </w:rPr>
              <w:t>AV.1.220 (1 kN, napaja</w:t>
            </w:r>
            <w:r>
              <w:rPr>
                <w:rFonts w:cs="Arial"/>
                <w:b/>
                <w:bCs/>
                <w:sz w:val="20"/>
                <w:szCs w:val="20"/>
              </w:rPr>
              <w:t>њ</w:t>
            </w:r>
            <w:r>
              <w:rPr>
                <w:rFonts w:cs="Arial"/>
                <w:sz w:val="20"/>
                <w:szCs w:val="20"/>
              </w:rPr>
              <w:t>e 220VAC)</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Cyrl-RS"/>
              </w:rPr>
            </w:pPr>
            <w:r>
              <w:rPr>
                <w:rFonts w:cs="Arial"/>
                <w:b/>
                <w:bCs/>
                <w:iCs/>
                <w:sz w:val="20"/>
                <w:szCs w:val="20"/>
                <w:lang w:val="sr-Cyrl-RS"/>
              </w:rPr>
              <w:t>2</w:t>
            </w:r>
          </w:p>
        </w:tc>
        <w:tc>
          <w:tcPr>
            <w:tcW w:w="1999"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3" w:lineRule="exact"/>
              <w:ind w:left="40"/>
              <w:rPr>
                <w:rFonts w:cs="Arial"/>
                <w:sz w:val="20"/>
                <w:szCs w:val="20"/>
              </w:rPr>
            </w:pPr>
            <w:r>
              <w:rPr>
                <w:rFonts w:cs="Arial"/>
                <w:sz w:val="20"/>
                <w:szCs w:val="20"/>
              </w:rPr>
              <w:t>AV.3.220 (3 kN, napaja</w:t>
            </w:r>
            <w:r>
              <w:rPr>
                <w:rFonts w:cs="Arial"/>
                <w:b/>
                <w:bCs/>
                <w:sz w:val="20"/>
                <w:szCs w:val="20"/>
              </w:rPr>
              <w:t>њ</w:t>
            </w:r>
            <w:r>
              <w:rPr>
                <w:rFonts w:cs="Arial"/>
                <w:sz w:val="20"/>
                <w:szCs w:val="20"/>
              </w:rPr>
              <w:t>e 220VAC)</w:t>
            </w:r>
          </w:p>
        </w:tc>
        <w:tc>
          <w:tcPr>
            <w:tcW w:w="511"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ком</w:t>
            </w:r>
          </w:p>
        </w:tc>
        <w:tc>
          <w:tcPr>
            <w:tcW w:w="717" w:type="pct"/>
            <w:tcBorders>
              <w:top w:val="single" w:sz="4" w:space="0" w:color="auto"/>
              <w:left w:val="single" w:sz="4" w:space="0" w:color="auto"/>
              <w:bottom w:val="single" w:sz="4" w:space="0" w:color="auto"/>
              <w:right w:val="single" w:sz="4" w:space="0" w:color="auto"/>
            </w:tcBorders>
            <w:vAlign w:val="bottom"/>
            <w:hideMark/>
          </w:tcPr>
          <w:p w:rsidR="00CE3C9B" w:rsidRDefault="00CE3C9B">
            <w:pPr>
              <w:widowControl w:val="0"/>
              <w:autoSpaceDE w:val="0"/>
              <w:autoSpaceDN w:val="0"/>
              <w:adjustRightInd w:val="0"/>
              <w:spacing w:line="218" w:lineRule="exact"/>
              <w:jc w:val="center"/>
              <w:rPr>
                <w:rFonts w:cs="Arial"/>
                <w:sz w:val="20"/>
                <w:szCs w:val="20"/>
              </w:rPr>
            </w:pPr>
            <w:r>
              <w:rPr>
                <w:rFonts w:cs="Arial"/>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CE3C9B" w:rsidRDefault="00CE3C9B">
            <w:pPr>
              <w:widowControl w:val="0"/>
              <w:autoSpaceDE w:val="0"/>
              <w:autoSpaceDN w:val="0"/>
              <w:adjustRightInd w:val="0"/>
              <w:spacing w:line="237" w:lineRule="exact"/>
              <w:rPr>
                <w:rFonts w:cs="Arial"/>
                <w:b/>
                <w:bCs/>
                <w:iCs/>
                <w:sz w:val="20"/>
                <w:szCs w:val="20"/>
              </w:rPr>
            </w:pPr>
            <w:r>
              <w:rPr>
                <w:rFonts w:cs="Arial"/>
                <w:b/>
                <w:sz w:val="20"/>
                <w:szCs w:val="20"/>
                <w:lang w:val="sr-Cyrl-RS"/>
              </w:rPr>
              <w:t xml:space="preserve">РЕЗЕРВНИ ДЕЛОВИ ЗА КОМПРЕСОРЕ </w:t>
            </w:r>
            <w:r>
              <w:rPr>
                <w:rFonts w:cs="Arial"/>
                <w:b/>
                <w:sz w:val="20"/>
                <w:szCs w:val="20"/>
              </w:rPr>
              <w:t xml:space="preserve">ILKA </w:t>
            </w:r>
            <w:r>
              <w:rPr>
                <w:rFonts w:cs="Arial"/>
                <w:b/>
                <w:sz w:val="20"/>
                <w:szCs w:val="20"/>
                <w:lang w:val="sr-Cyrl-RS"/>
              </w:rPr>
              <w:t>ТИП 2</w:t>
            </w:r>
            <w:r>
              <w:rPr>
                <w:rFonts w:cs="Arial"/>
                <w:b/>
                <w:sz w:val="20"/>
                <w:szCs w:val="20"/>
              </w:rPr>
              <w:t xml:space="preserve">VV8-100 </w:t>
            </w:r>
            <w:r>
              <w:rPr>
                <w:rFonts w:cs="Arial"/>
                <w:b/>
                <w:sz w:val="20"/>
                <w:szCs w:val="20"/>
                <w:lang w:val="sr-Cyrl-RS"/>
              </w:rPr>
              <w:t>И</w:t>
            </w:r>
            <w:r>
              <w:rPr>
                <w:rFonts w:cs="Arial"/>
                <w:b/>
                <w:sz w:val="20"/>
                <w:szCs w:val="20"/>
              </w:rPr>
              <w:t xml:space="preserve"> JUGOSTRO</w:t>
            </w:r>
            <w:r>
              <w:rPr>
                <w:rFonts w:cs="Arial"/>
                <w:b/>
                <w:sz w:val="20"/>
                <w:szCs w:val="20"/>
                <w:lang w:val="sr-Cyrl-RS"/>
              </w:rPr>
              <w:t xml:space="preserve">Ј ТИП </w:t>
            </w:r>
            <w:r>
              <w:rPr>
                <w:rFonts w:cs="Arial"/>
                <w:b/>
                <w:sz w:val="20"/>
                <w:szCs w:val="20"/>
              </w:rPr>
              <w:t>105 N6</w:t>
            </w: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Latn-RS"/>
              </w:rPr>
            </w:pPr>
            <w:r>
              <w:rPr>
                <w:rFonts w:cs="Arial"/>
                <w:b/>
                <w:bCs/>
                <w:iCs/>
                <w:sz w:val="20"/>
                <w:szCs w:val="20"/>
                <w:lang w:val="sr-Latn-RS"/>
              </w:rPr>
              <w:t>1</w:t>
            </w:r>
          </w:p>
        </w:tc>
        <w:tc>
          <w:tcPr>
            <w:tcW w:w="1999"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rPr>
                <w:rFonts w:cs="Arial"/>
                <w:sz w:val="20"/>
                <w:szCs w:val="20"/>
                <w:lang w:val="sr-Cyrl-RS"/>
              </w:rPr>
            </w:pPr>
            <w:r>
              <w:rPr>
                <w:rFonts w:cs="Arial"/>
                <w:sz w:val="20"/>
                <w:szCs w:val="20"/>
                <w:lang w:val="sr-Cyrl-RS"/>
              </w:rPr>
              <w:t>Уљна карика</w:t>
            </w:r>
          </w:p>
        </w:tc>
        <w:tc>
          <w:tcPr>
            <w:tcW w:w="511"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ком</w:t>
            </w:r>
          </w:p>
        </w:tc>
        <w:tc>
          <w:tcPr>
            <w:tcW w:w="717"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14</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Latn-RS"/>
              </w:rPr>
            </w:pPr>
            <w:r>
              <w:rPr>
                <w:rFonts w:cs="Arial"/>
                <w:b/>
                <w:bCs/>
                <w:iCs/>
                <w:sz w:val="20"/>
                <w:szCs w:val="20"/>
                <w:lang w:val="sr-Latn-RS"/>
              </w:rPr>
              <w:t>2</w:t>
            </w:r>
          </w:p>
        </w:tc>
        <w:tc>
          <w:tcPr>
            <w:tcW w:w="1999"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rPr>
                <w:rFonts w:cs="Arial"/>
                <w:sz w:val="20"/>
                <w:szCs w:val="20"/>
                <w:lang w:val="sr-Cyrl-RS"/>
              </w:rPr>
            </w:pPr>
            <w:r>
              <w:rPr>
                <w:rFonts w:cs="Arial"/>
                <w:sz w:val="20"/>
                <w:szCs w:val="20"/>
                <w:lang w:val="sr-Cyrl-RS"/>
              </w:rPr>
              <w:t>Компресиона карика</w:t>
            </w:r>
          </w:p>
        </w:tc>
        <w:tc>
          <w:tcPr>
            <w:tcW w:w="511"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Ком</w:t>
            </w:r>
          </w:p>
        </w:tc>
        <w:tc>
          <w:tcPr>
            <w:tcW w:w="717"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28</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Latn-RS"/>
              </w:rPr>
            </w:pPr>
            <w:r>
              <w:rPr>
                <w:rFonts w:cs="Arial"/>
                <w:b/>
                <w:bCs/>
                <w:iCs/>
                <w:sz w:val="20"/>
                <w:szCs w:val="20"/>
                <w:lang w:val="sr-Latn-RS"/>
              </w:rPr>
              <w:t>3</w:t>
            </w:r>
          </w:p>
        </w:tc>
        <w:tc>
          <w:tcPr>
            <w:tcW w:w="1999"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rPr>
                <w:rFonts w:cs="Arial"/>
                <w:sz w:val="20"/>
                <w:szCs w:val="20"/>
                <w:lang w:val="sr-Cyrl-RS"/>
              </w:rPr>
            </w:pPr>
            <w:r>
              <w:rPr>
                <w:rFonts w:cs="Arial"/>
                <w:sz w:val="20"/>
                <w:szCs w:val="20"/>
                <w:lang w:val="sr-Cyrl-RS"/>
              </w:rPr>
              <w:t>Летећи лежај</w:t>
            </w:r>
          </w:p>
        </w:tc>
        <w:tc>
          <w:tcPr>
            <w:tcW w:w="511"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Комплет</w:t>
            </w:r>
          </w:p>
        </w:tc>
        <w:tc>
          <w:tcPr>
            <w:tcW w:w="717"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14</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Latn-RS"/>
              </w:rPr>
            </w:pPr>
            <w:r>
              <w:rPr>
                <w:rFonts w:cs="Arial"/>
                <w:b/>
                <w:bCs/>
                <w:iCs/>
                <w:sz w:val="20"/>
                <w:szCs w:val="20"/>
                <w:lang w:val="sr-Latn-RS"/>
              </w:rPr>
              <w:t>4</w:t>
            </w:r>
          </w:p>
        </w:tc>
        <w:tc>
          <w:tcPr>
            <w:tcW w:w="1999"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rPr>
                <w:rFonts w:cs="Arial"/>
                <w:sz w:val="20"/>
                <w:szCs w:val="20"/>
                <w:lang w:val="sr-Cyrl-RS"/>
              </w:rPr>
            </w:pPr>
            <w:r>
              <w:rPr>
                <w:rFonts w:cs="Arial"/>
                <w:sz w:val="20"/>
                <w:szCs w:val="20"/>
                <w:lang w:val="sr-Cyrl-RS"/>
              </w:rPr>
              <w:t>Лимени осигурач</w:t>
            </w:r>
          </w:p>
        </w:tc>
        <w:tc>
          <w:tcPr>
            <w:tcW w:w="511"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Ком</w:t>
            </w:r>
          </w:p>
        </w:tc>
        <w:tc>
          <w:tcPr>
            <w:tcW w:w="717"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14</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Latn-RS"/>
              </w:rPr>
            </w:pPr>
            <w:r>
              <w:rPr>
                <w:rFonts w:cs="Arial"/>
                <w:b/>
                <w:bCs/>
                <w:iCs/>
                <w:sz w:val="20"/>
                <w:szCs w:val="20"/>
                <w:lang w:val="sr-Latn-RS"/>
              </w:rPr>
              <w:t>5</w:t>
            </w:r>
          </w:p>
        </w:tc>
        <w:tc>
          <w:tcPr>
            <w:tcW w:w="1999"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rPr>
                <w:rFonts w:cs="Arial"/>
                <w:sz w:val="20"/>
                <w:szCs w:val="20"/>
                <w:lang w:val="sr-Cyrl-RS"/>
              </w:rPr>
            </w:pPr>
            <w:r>
              <w:rPr>
                <w:rFonts w:cs="Arial"/>
                <w:sz w:val="20"/>
                <w:szCs w:val="20"/>
                <w:lang w:val="sr-Cyrl-RS"/>
              </w:rPr>
              <w:t>Уљна пумпа</w:t>
            </w:r>
          </w:p>
        </w:tc>
        <w:tc>
          <w:tcPr>
            <w:tcW w:w="511"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Ком</w:t>
            </w:r>
          </w:p>
        </w:tc>
        <w:tc>
          <w:tcPr>
            <w:tcW w:w="717"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2</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Latn-RS"/>
              </w:rPr>
            </w:pPr>
            <w:r>
              <w:rPr>
                <w:rFonts w:cs="Arial"/>
                <w:b/>
                <w:bCs/>
                <w:iCs/>
                <w:sz w:val="20"/>
                <w:szCs w:val="20"/>
                <w:lang w:val="sr-Latn-RS"/>
              </w:rPr>
              <w:t>6</w:t>
            </w:r>
          </w:p>
        </w:tc>
        <w:tc>
          <w:tcPr>
            <w:tcW w:w="1999"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rPr>
                <w:rFonts w:cs="Arial"/>
                <w:sz w:val="20"/>
                <w:szCs w:val="20"/>
                <w:lang w:val="sr-Cyrl-RS"/>
              </w:rPr>
            </w:pPr>
            <w:r>
              <w:rPr>
                <w:rFonts w:cs="Arial"/>
                <w:sz w:val="20"/>
                <w:szCs w:val="20"/>
                <w:lang w:val="sr-Cyrl-RS"/>
              </w:rPr>
              <w:t>Погонски зупчаник</w:t>
            </w:r>
          </w:p>
        </w:tc>
        <w:tc>
          <w:tcPr>
            <w:tcW w:w="511"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Ком</w:t>
            </w:r>
          </w:p>
        </w:tc>
        <w:tc>
          <w:tcPr>
            <w:tcW w:w="717"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Latn-RS"/>
              </w:rPr>
            </w:pPr>
            <w:r>
              <w:rPr>
                <w:rFonts w:cs="Arial"/>
                <w:b/>
                <w:bCs/>
                <w:iCs/>
                <w:sz w:val="20"/>
                <w:szCs w:val="20"/>
                <w:lang w:val="sr-Latn-RS"/>
              </w:rPr>
              <w:t>7</w:t>
            </w:r>
          </w:p>
        </w:tc>
        <w:tc>
          <w:tcPr>
            <w:tcW w:w="1999"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rPr>
                <w:rFonts w:cs="Arial"/>
                <w:sz w:val="20"/>
                <w:szCs w:val="20"/>
                <w:lang w:val="sr-Cyrl-RS"/>
              </w:rPr>
            </w:pPr>
            <w:r>
              <w:rPr>
                <w:rFonts w:cs="Arial"/>
                <w:sz w:val="20"/>
                <w:szCs w:val="20"/>
                <w:lang w:val="sr-Cyrl-RS"/>
              </w:rPr>
              <w:t>Средњи зупчаник</w:t>
            </w:r>
          </w:p>
        </w:tc>
        <w:tc>
          <w:tcPr>
            <w:tcW w:w="511"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Ком</w:t>
            </w:r>
          </w:p>
        </w:tc>
        <w:tc>
          <w:tcPr>
            <w:tcW w:w="717"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1</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Latn-RS"/>
              </w:rPr>
            </w:pPr>
            <w:r>
              <w:rPr>
                <w:rFonts w:cs="Arial"/>
                <w:b/>
                <w:bCs/>
                <w:iCs/>
                <w:sz w:val="20"/>
                <w:szCs w:val="20"/>
                <w:lang w:val="sr-Latn-RS"/>
              </w:rPr>
              <w:t>8</w:t>
            </w:r>
          </w:p>
        </w:tc>
        <w:tc>
          <w:tcPr>
            <w:tcW w:w="1999"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rPr>
                <w:rFonts w:cs="Arial"/>
                <w:sz w:val="20"/>
                <w:szCs w:val="20"/>
                <w:lang w:val="sr-Cyrl-RS"/>
              </w:rPr>
            </w:pPr>
            <w:r>
              <w:rPr>
                <w:rFonts w:cs="Arial"/>
                <w:sz w:val="20"/>
                <w:szCs w:val="20"/>
                <w:lang w:val="sr-Cyrl-RS"/>
              </w:rPr>
              <w:t>Концентрични усисно-потисни вентил Југострој</w:t>
            </w:r>
          </w:p>
        </w:tc>
        <w:tc>
          <w:tcPr>
            <w:tcW w:w="511"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Ком</w:t>
            </w:r>
          </w:p>
        </w:tc>
        <w:tc>
          <w:tcPr>
            <w:tcW w:w="717"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6</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Latn-RS"/>
              </w:rPr>
            </w:pPr>
            <w:r>
              <w:rPr>
                <w:rFonts w:cs="Arial"/>
                <w:b/>
                <w:bCs/>
                <w:iCs/>
                <w:sz w:val="20"/>
                <w:szCs w:val="20"/>
                <w:lang w:val="sr-Latn-RS"/>
              </w:rPr>
              <w:t>9</w:t>
            </w:r>
          </w:p>
        </w:tc>
        <w:tc>
          <w:tcPr>
            <w:tcW w:w="1999"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rPr>
                <w:rFonts w:cs="Arial"/>
                <w:sz w:val="20"/>
                <w:szCs w:val="20"/>
                <w:lang w:val="sr-Cyrl-RS"/>
              </w:rPr>
            </w:pPr>
            <w:r>
              <w:rPr>
                <w:rFonts w:cs="Arial"/>
                <w:sz w:val="20"/>
                <w:szCs w:val="20"/>
                <w:lang w:val="sr-Cyrl-RS"/>
              </w:rPr>
              <w:t>Концентрични усисно-потисни вентил Илка</w:t>
            </w:r>
          </w:p>
        </w:tc>
        <w:tc>
          <w:tcPr>
            <w:tcW w:w="511"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Ком</w:t>
            </w:r>
          </w:p>
        </w:tc>
        <w:tc>
          <w:tcPr>
            <w:tcW w:w="717"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8</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Latn-RS"/>
              </w:rPr>
            </w:pPr>
            <w:r>
              <w:rPr>
                <w:rFonts w:cs="Arial"/>
                <w:b/>
                <w:bCs/>
                <w:iCs/>
                <w:sz w:val="20"/>
                <w:szCs w:val="20"/>
                <w:lang w:val="sr-Latn-RS"/>
              </w:rPr>
              <w:t>10</w:t>
            </w:r>
          </w:p>
        </w:tc>
        <w:tc>
          <w:tcPr>
            <w:tcW w:w="1999"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rPr>
                <w:rFonts w:cs="Arial"/>
                <w:sz w:val="20"/>
                <w:szCs w:val="20"/>
                <w:lang w:val="sr-Cyrl-RS"/>
              </w:rPr>
            </w:pPr>
            <w:r>
              <w:rPr>
                <w:rFonts w:cs="Arial"/>
                <w:sz w:val="20"/>
                <w:szCs w:val="20"/>
                <w:lang w:val="sr-Cyrl-RS"/>
              </w:rPr>
              <w:t>Коленасто вратило</w:t>
            </w:r>
          </w:p>
        </w:tc>
        <w:tc>
          <w:tcPr>
            <w:tcW w:w="511"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Ком</w:t>
            </w:r>
          </w:p>
        </w:tc>
        <w:tc>
          <w:tcPr>
            <w:tcW w:w="717"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2</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484" w:type="pct"/>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jc w:val="center"/>
              <w:rPr>
                <w:rFonts w:cs="Arial"/>
                <w:b/>
                <w:bCs/>
                <w:iCs/>
                <w:sz w:val="20"/>
                <w:szCs w:val="20"/>
                <w:lang w:val="sr-Latn-RS"/>
              </w:rPr>
            </w:pPr>
            <w:r>
              <w:rPr>
                <w:rFonts w:cs="Arial"/>
                <w:b/>
                <w:bCs/>
                <w:iCs/>
                <w:sz w:val="20"/>
                <w:szCs w:val="20"/>
                <w:lang w:val="sr-Latn-RS"/>
              </w:rPr>
              <w:t>11</w:t>
            </w:r>
          </w:p>
        </w:tc>
        <w:tc>
          <w:tcPr>
            <w:tcW w:w="1999"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rPr>
                <w:rFonts w:cs="Arial"/>
                <w:sz w:val="20"/>
                <w:szCs w:val="20"/>
                <w:lang w:val="sr-Cyrl-RS"/>
              </w:rPr>
            </w:pPr>
            <w:r>
              <w:rPr>
                <w:rFonts w:cs="Arial"/>
                <w:sz w:val="20"/>
                <w:szCs w:val="20"/>
                <w:lang w:val="sr-Cyrl-RS"/>
              </w:rPr>
              <w:t>Клип са осовином</w:t>
            </w:r>
          </w:p>
        </w:tc>
        <w:tc>
          <w:tcPr>
            <w:tcW w:w="511"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Ком</w:t>
            </w:r>
          </w:p>
        </w:tc>
        <w:tc>
          <w:tcPr>
            <w:tcW w:w="717" w:type="pct"/>
            <w:tcBorders>
              <w:top w:val="single" w:sz="4" w:space="0" w:color="auto"/>
              <w:left w:val="single" w:sz="4" w:space="0" w:color="auto"/>
              <w:bottom w:val="single" w:sz="4" w:space="0" w:color="auto"/>
              <w:right w:val="single" w:sz="4" w:space="0" w:color="auto"/>
            </w:tcBorders>
            <w:hideMark/>
          </w:tcPr>
          <w:p w:rsidR="00CE3C9B" w:rsidRDefault="00CE3C9B">
            <w:pPr>
              <w:widowControl w:val="0"/>
              <w:autoSpaceDE w:val="0"/>
              <w:autoSpaceDN w:val="0"/>
              <w:adjustRightInd w:val="0"/>
              <w:spacing w:line="237" w:lineRule="exact"/>
              <w:jc w:val="center"/>
              <w:rPr>
                <w:rFonts w:cs="Arial"/>
                <w:sz w:val="20"/>
                <w:szCs w:val="20"/>
                <w:lang w:val="sr-Cyrl-RS"/>
              </w:rPr>
            </w:pPr>
            <w:r>
              <w:rPr>
                <w:rFonts w:cs="Arial"/>
                <w:sz w:val="20"/>
                <w:szCs w:val="20"/>
                <w:lang w:val="sr-Cyrl-RS"/>
              </w:rPr>
              <w:t>14</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r w:rsidR="00CE3C9B" w:rsidTr="006A2BC7">
        <w:tc>
          <w:tcPr>
            <w:tcW w:w="3711" w:type="pct"/>
            <w:gridSpan w:val="4"/>
            <w:tcBorders>
              <w:top w:val="single" w:sz="4" w:space="0" w:color="auto"/>
              <w:left w:val="single" w:sz="4" w:space="0" w:color="auto"/>
              <w:bottom w:val="single" w:sz="4" w:space="0" w:color="auto"/>
              <w:right w:val="single" w:sz="4" w:space="0" w:color="auto"/>
            </w:tcBorders>
            <w:vAlign w:val="center"/>
            <w:hideMark/>
          </w:tcPr>
          <w:p w:rsidR="00CE3C9B" w:rsidRDefault="00CE3C9B">
            <w:pPr>
              <w:spacing w:before="0"/>
              <w:rPr>
                <w:rFonts w:cs="Arial"/>
                <w:sz w:val="20"/>
                <w:szCs w:val="20"/>
                <w:lang w:val="sr-Cyrl-RS"/>
              </w:rPr>
            </w:pPr>
            <w:r>
              <w:rPr>
                <w:rFonts w:cs="Arial"/>
                <w:sz w:val="20"/>
                <w:szCs w:val="20"/>
                <w:lang w:val="sr-Cyrl-RS"/>
              </w:rPr>
              <w:t xml:space="preserve">                                                      </w:t>
            </w:r>
          </w:p>
          <w:p w:rsidR="00CE3C9B" w:rsidRDefault="00CE3C9B">
            <w:pPr>
              <w:spacing w:before="0"/>
              <w:jc w:val="left"/>
              <w:rPr>
                <w:rFonts w:cs="Arial"/>
                <w:b/>
                <w:sz w:val="20"/>
                <w:szCs w:val="20"/>
              </w:rPr>
            </w:pPr>
            <w:r>
              <w:rPr>
                <w:rFonts w:cs="Arial"/>
                <w:sz w:val="20"/>
                <w:szCs w:val="20"/>
                <w:lang w:val="sr-Cyrl-RS"/>
              </w:rPr>
              <w:t xml:space="preserve">                                                  </w:t>
            </w:r>
            <w:r>
              <w:rPr>
                <w:rFonts w:cs="Arial"/>
                <w:b/>
                <w:sz w:val="20"/>
                <w:szCs w:val="20"/>
                <w:lang w:val="sr-Cyrl-RS"/>
              </w:rPr>
              <w:t>Укупна цена резервних делова (динара)</w:t>
            </w:r>
          </w:p>
        </w:tc>
        <w:tc>
          <w:tcPr>
            <w:tcW w:w="644"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c>
          <w:tcPr>
            <w:tcW w:w="645" w:type="pct"/>
            <w:tcBorders>
              <w:top w:val="single" w:sz="4" w:space="0" w:color="auto"/>
              <w:left w:val="single" w:sz="4" w:space="0" w:color="auto"/>
              <w:bottom w:val="single" w:sz="4" w:space="0" w:color="auto"/>
              <w:right w:val="single" w:sz="4" w:space="0" w:color="auto"/>
            </w:tcBorders>
            <w:vAlign w:val="center"/>
          </w:tcPr>
          <w:p w:rsidR="00CE3C9B" w:rsidRDefault="00CE3C9B">
            <w:pPr>
              <w:spacing w:before="0"/>
              <w:jc w:val="center"/>
              <w:rPr>
                <w:rFonts w:cs="Arial"/>
                <w:b/>
                <w:bCs/>
                <w:iCs/>
              </w:rPr>
            </w:pPr>
          </w:p>
        </w:tc>
      </w:tr>
    </w:tbl>
    <w:p w:rsidR="005E1A53" w:rsidRPr="007763C7" w:rsidRDefault="007763C7" w:rsidP="00CE3C9B">
      <w:pPr>
        <w:rPr>
          <w:b/>
          <w:i/>
          <w:lang w:val="sr-Cyrl-RS"/>
        </w:rPr>
      </w:pPr>
      <w:r w:rsidRPr="007763C7">
        <w:rPr>
          <w:b/>
          <w:i/>
          <w:lang w:val="sr-Cyrl-RS"/>
        </w:rPr>
        <w:t>Прилог 1 – спецификација резервних делова за потенцијалну замену</w:t>
      </w:r>
    </w:p>
    <w:p w:rsidR="005E1A53" w:rsidRDefault="005E1A53" w:rsidP="00CE3C9B">
      <w:pPr>
        <w:rPr>
          <w:lang w:val="sr-Cyrl-RS"/>
        </w:rPr>
      </w:pPr>
    </w:p>
    <w:p w:rsidR="005E1A53" w:rsidRDefault="005E1A53" w:rsidP="00CE3C9B">
      <w:pPr>
        <w:rPr>
          <w:lang w:val="sr-Cyrl-RS"/>
        </w:rPr>
      </w:pPr>
    </w:p>
    <w:p w:rsidR="005E1A53" w:rsidRDefault="005E1A53" w:rsidP="00CE3C9B">
      <w:pPr>
        <w:rPr>
          <w:lang w:val="sr-Cyrl-RS"/>
        </w:rPr>
      </w:pPr>
    </w:p>
    <w:p w:rsidR="005E1A53" w:rsidRDefault="005E1A53" w:rsidP="00CE3C9B">
      <w:pPr>
        <w:rPr>
          <w:lang w:val="sr-Cyrl-RS"/>
        </w:rPr>
      </w:pPr>
    </w:p>
    <w:p w:rsidR="00CE3C9B" w:rsidRDefault="00CE3C9B" w:rsidP="00CE3C9B">
      <w:pPr>
        <w:rPr>
          <w:lang w:val="sr-Latn-RS"/>
        </w:rPr>
      </w:pPr>
      <w:r>
        <w:lastRenderedPageBreak/>
        <w:t xml:space="preserve">У Табелу 1 унети цену радова исказаних по норма часу, док ће се евентуална замена делова вршити према ценовнику који је дат у </w:t>
      </w:r>
      <w:r>
        <w:rPr>
          <w:lang w:val="sr-Cyrl-RS"/>
        </w:rPr>
        <w:t>Прилогу 1</w:t>
      </w:r>
      <w:r>
        <w:t>.</w:t>
      </w:r>
    </w:p>
    <w:p w:rsidR="00CE3C9B" w:rsidRPr="00EA1A4A" w:rsidRDefault="00CE3C9B" w:rsidP="00CE3C9B">
      <w:pPr>
        <w:rPr>
          <w:sz w:val="10"/>
          <w:szCs w:val="10"/>
          <w:lang w:val="sr-Cyrl-RS"/>
        </w:rPr>
      </w:pPr>
    </w:p>
    <w:p w:rsidR="00CE3C9B" w:rsidRDefault="00CE3C9B" w:rsidP="00CE3C9B">
      <w:r>
        <w:t>Табела 1.</w:t>
      </w: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21"/>
        <w:gridCol w:w="2322"/>
        <w:gridCol w:w="1508"/>
        <w:gridCol w:w="1889"/>
        <w:gridCol w:w="1920"/>
      </w:tblGrid>
      <w:tr w:rsidR="00CE3C9B" w:rsidTr="00CE3C9B">
        <w:tc>
          <w:tcPr>
            <w:tcW w:w="2321" w:type="dxa"/>
            <w:tcBorders>
              <w:top w:val="double" w:sz="4" w:space="0" w:color="auto"/>
              <w:left w:val="double" w:sz="4" w:space="0" w:color="auto"/>
              <w:bottom w:val="double" w:sz="4" w:space="0" w:color="auto"/>
              <w:right w:val="double" w:sz="4" w:space="0" w:color="auto"/>
            </w:tcBorders>
            <w:vAlign w:val="center"/>
            <w:hideMark/>
          </w:tcPr>
          <w:p w:rsidR="00CE3C9B" w:rsidRDefault="00CE3C9B">
            <w:pPr>
              <w:jc w:val="center"/>
              <w:rPr>
                <w:b/>
                <w:lang w:eastAsia="sr-Latn-CS"/>
              </w:rPr>
            </w:pPr>
            <w:r>
              <w:rPr>
                <w:b/>
              </w:rPr>
              <w:t>Опис посла</w:t>
            </w:r>
          </w:p>
        </w:tc>
        <w:tc>
          <w:tcPr>
            <w:tcW w:w="2322" w:type="dxa"/>
            <w:tcBorders>
              <w:top w:val="double" w:sz="4" w:space="0" w:color="auto"/>
              <w:left w:val="double" w:sz="4" w:space="0" w:color="auto"/>
              <w:bottom w:val="double" w:sz="4" w:space="0" w:color="auto"/>
              <w:right w:val="double" w:sz="4" w:space="0" w:color="auto"/>
            </w:tcBorders>
            <w:vAlign w:val="center"/>
            <w:hideMark/>
          </w:tcPr>
          <w:p w:rsidR="00CE3C9B" w:rsidRDefault="00CE3C9B">
            <w:pPr>
              <w:jc w:val="center"/>
              <w:rPr>
                <w:b/>
                <w:lang w:eastAsia="sr-Latn-CS"/>
              </w:rPr>
            </w:pPr>
            <w:r>
              <w:rPr>
                <w:b/>
              </w:rPr>
              <w:t>Јединица мере</w:t>
            </w:r>
          </w:p>
        </w:tc>
        <w:tc>
          <w:tcPr>
            <w:tcW w:w="1508" w:type="dxa"/>
            <w:tcBorders>
              <w:top w:val="double" w:sz="4" w:space="0" w:color="auto"/>
              <w:left w:val="double" w:sz="4" w:space="0" w:color="auto"/>
              <w:bottom w:val="double" w:sz="4" w:space="0" w:color="auto"/>
              <w:right w:val="double" w:sz="4" w:space="0" w:color="auto"/>
            </w:tcBorders>
            <w:vAlign w:val="center"/>
            <w:hideMark/>
          </w:tcPr>
          <w:p w:rsidR="00CE3C9B" w:rsidRDefault="00CE3C9B">
            <w:pPr>
              <w:jc w:val="center"/>
              <w:rPr>
                <w:b/>
                <w:lang w:eastAsia="sr-Latn-CS"/>
              </w:rPr>
            </w:pPr>
            <w:r>
              <w:rPr>
                <w:b/>
              </w:rPr>
              <w:t>Количина</w:t>
            </w:r>
          </w:p>
        </w:tc>
        <w:tc>
          <w:tcPr>
            <w:tcW w:w="1889" w:type="dxa"/>
            <w:tcBorders>
              <w:top w:val="double" w:sz="4" w:space="0" w:color="auto"/>
              <w:left w:val="double" w:sz="4" w:space="0" w:color="auto"/>
              <w:bottom w:val="double" w:sz="4" w:space="0" w:color="auto"/>
              <w:right w:val="double" w:sz="4" w:space="0" w:color="auto"/>
            </w:tcBorders>
            <w:vAlign w:val="center"/>
            <w:hideMark/>
          </w:tcPr>
          <w:p w:rsidR="00CE3C9B" w:rsidRDefault="00CE3C9B">
            <w:pPr>
              <w:jc w:val="center"/>
              <w:rPr>
                <w:b/>
                <w:lang w:eastAsia="sr-Latn-CS"/>
              </w:rPr>
            </w:pPr>
            <w:r>
              <w:rPr>
                <w:b/>
              </w:rPr>
              <w:t>Цена по НЧ</w:t>
            </w:r>
          </w:p>
        </w:tc>
        <w:tc>
          <w:tcPr>
            <w:tcW w:w="1920" w:type="dxa"/>
            <w:tcBorders>
              <w:top w:val="double" w:sz="4" w:space="0" w:color="auto"/>
              <w:left w:val="double" w:sz="4" w:space="0" w:color="auto"/>
              <w:bottom w:val="double" w:sz="4" w:space="0" w:color="auto"/>
              <w:right w:val="double" w:sz="4" w:space="0" w:color="auto"/>
            </w:tcBorders>
            <w:vAlign w:val="center"/>
            <w:hideMark/>
          </w:tcPr>
          <w:p w:rsidR="00CE3C9B" w:rsidRDefault="00CE3C9B">
            <w:pPr>
              <w:jc w:val="center"/>
              <w:rPr>
                <w:b/>
                <w:lang w:val="sr-Cyrl-RS" w:eastAsia="sr-Latn-CS"/>
              </w:rPr>
            </w:pPr>
            <w:r>
              <w:rPr>
                <w:b/>
              </w:rPr>
              <w:t>Износ у дин</w:t>
            </w:r>
            <w:r>
              <w:rPr>
                <w:b/>
                <w:lang w:val="sr-Cyrl-RS"/>
              </w:rPr>
              <w:t>.</w:t>
            </w:r>
          </w:p>
        </w:tc>
      </w:tr>
      <w:tr w:rsidR="00CE3C9B" w:rsidTr="00CE3C9B">
        <w:tc>
          <w:tcPr>
            <w:tcW w:w="2321" w:type="dxa"/>
            <w:tcBorders>
              <w:top w:val="double" w:sz="4" w:space="0" w:color="auto"/>
              <w:left w:val="double" w:sz="4" w:space="0" w:color="auto"/>
              <w:bottom w:val="double" w:sz="4" w:space="0" w:color="auto"/>
              <w:right w:val="double" w:sz="4" w:space="0" w:color="auto"/>
            </w:tcBorders>
            <w:vAlign w:val="center"/>
            <w:hideMark/>
          </w:tcPr>
          <w:p w:rsidR="00CE3C9B" w:rsidRDefault="00CE3C9B">
            <w:pPr>
              <w:jc w:val="center"/>
              <w:rPr>
                <w:lang w:eastAsia="sr-Latn-CS"/>
              </w:rPr>
            </w:pPr>
            <w:r>
              <w:t xml:space="preserve">Радови по позиву </w:t>
            </w:r>
          </w:p>
        </w:tc>
        <w:tc>
          <w:tcPr>
            <w:tcW w:w="2322" w:type="dxa"/>
            <w:tcBorders>
              <w:top w:val="double" w:sz="4" w:space="0" w:color="auto"/>
              <w:left w:val="double" w:sz="4" w:space="0" w:color="auto"/>
              <w:bottom w:val="double" w:sz="4" w:space="0" w:color="auto"/>
              <w:right w:val="double" w:sz="4" w:space="0" w:color="auto"/>
            </w:tcBorders>
            <w:vAlign w:val="center"/>
            <w:hideMark/>
          </w:tcPr>
          <w:p w:rsidR="00CE3C9B" w:rsidRDefault="00CE3C9B">
            <w:pPr>
              <w:jc w:val="center"/>
              <w:rPr>
                <w:lang w:eastAsia="sr-Latn-CS"/>
              </w:rPr>
            </w:pPr>
            <w:r>
              <w:t>НЧ</w:t>
            </w:r>
          </w:p>
        </w:tc>
        <w:tc>
          <w:tcPr>
            <w:tcW w:w="1508" w:type="dxa"/>
            <w:tcBorders>
              <w:top w:val="double" w:sz="4" w:space="0" w:color="auto"/>
              <w:left w:val="double" w:sz="4" w:space="0" w:color="auto"/>
              <w:bottom w:val="double" w:sz="4" w:space="0" w:color="auto"/>
              <w:right w:val="double" w:sz="4" w:space="0" w:color="auto"/>
            </w:tcBorders>
            <w:vAlign w:val="center"/>
            <w:hideMark/>
          </w:tcPr>
          <w:p w:rsidR="00CE3C9B" w:rsidRDefault="00CE3C9B">
            <w:pPr>
              <w:jc w:val="center"/>
              <w:rPr>
                <w:lang w:val="sr-Latn-RS" w:eastAsia="sr-Latn-CS"/>
              </w:rPr>
            </w:pPr>
            <w:r>
              <w:rPr>
                <w:lang w:val="sr-Latn-RS"/>
              </w:rPr>
              <w:t>1200</w:t>
            </w:r>
          </w:p>
        </w:tc>
        <w:tc>
          <w:tcPr>
            <w:tcW w:w="1889" w:type="dxa"/>
            <w:tcBorders>
              <w:top w:val="double" w:sz="4" w:space="0" w:color="auto"/>
              <w:left w:val="double" w:sz="4" w:space="0" w:color="auto"/>
              <w:bottom w:val="double" w:sz="4" w:space="0" w:color="auto"/>
              <w:right w:val="double" w:sz="4" w:space="0" w:color="auto"/>
            </w:tcBorders>
            <w:vAlign w:val="center"/>
          </w:tcPr>
          <w:p w:rsidR="00CE3C9B" w:rsidRDefault="00CE3C9B">
            <w:pPr>
              <w:jc w:val="center"/>
              <w:rPr>
                <w:lang w:eastAsia="sr-Latn-CS"/>
              </w:rPr>
            </w:pPr>
          </w:p>
        </w:tc>
        <w:tc>
          <w:tcPr>
            <w:tcW w:w="1920" w:type="dxa"/>
            <w:vMerge w:val="restart"/>
            <w:tcBorders>
              <w:top w:val="double" w:sz="4" w:space="0" w:color="auto"/>
              <w:left w:val="double" w:sz="4" w:space="0" w:color="auto"/>
              <w:bottom w:val="double" w:sz="4" w:space="0" w:color="auto"/>
              <w:right w:val="double" w:sz="4" w:space="0" w:color="auto"/>
            </w:tcBorders>
            <w:vAlign w:val="center"/>
          </w:tcPr>
          <w:p w:rsidR="00CE3C9B" w:rsidRDefault="00CE3C9B">
            <w:pPr>
              <w:jc w:val="center"/>
              <w:rPr>
                <w:lang w:eastAsia="sr-Latn-CS"/>
              </w:rPr>
            </w:pPr>
          </w:p>
        </w:tc>
      </w:tr>
      <w:tr w:rsidR="00CE3C9B" w:rsidTr="00CE3C9B">
        <w:tc>
          <w:tcPr>
            <w:tcW w:w="8040" w:type="dxa"/>
            <w:gridSpan w:val="4"/>
            <w:tcBorders>
              <w:top w:val="double" w:sz="4" w:space="0" w:color="auto"/>
              <w:left w:val="double" w:sz="4" w:space="0" w:color="auto"/>
              <w:bottom w:val="double" w:sz="4" w:space="0" w:color="auto"/>
              <w:right w:val="double" w:sz="4" w:space="0" w:color="auto"/>
            </w:tcBorders>
            <w:vAlign w:val="center"/>
            <w:hideMark/>
          </w:tcPr>
          <w:p w:rsidR="00CE3C9B" w:rsidRDefault="00CE3C9B">
            <w:pPr>
              <w:jc w:val="right"/>
              <w:rPr>
                <w:lang w:eastAsia="sr-Latn-CS"/>
              </w:rPr>
            </w:pPr>
            <w:r>
              <w:t>УКУПАН ИЗНОС ЗА НОРМА ЧАСОВЕ</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CE3C9B" w:rsidRDefault="00CE3C9B">
            <w:pPr>
              <w:spacing w:before="0"/>
              <w:jc w:val="left"/>
              <w:rPr>
                <w:lang w:eastAsia="sr-Latn-CS"/>
              </w:rPr>
            </w:pPr>
          </w:p>
        </w:tc>
      </w:tr>
    </w:tbl>
    <w:p w:rsidR="00CE3C9B" w:rsidRDefault="00CE3C9B" w:rsidP="00CE3C9B">
      <w:pPr>
        <w:rPr>
          <w:lang w:val="sr-Cyrl-RS"/>
        </w:rPr>
      </w:pPr>
    </w:p>
    <w:p w:rsidR="00CE3C9B" w:rsidRDefault="00CE3C9B" w:rsidP="00CE3C9B">
      <w:r>
        <w:t xml:space="preserve">Укупна цена за све наведене послове се добија сабирањем укупног износа из Табеле 1 </w:t>
      </w:r>
      <w:r>
        <w:rPr>
          <w:lang w:val="sr-Cyrl-RS"/>
        </w:rPr>
        <w:t>и 2</w:t>
      </w:r>
      <w:r>
        <w:rPr>
          <w:lang w:val="sr-Latn-RS"/>
        </w:rPr>
        <w:t>5</w:t>
      </w:r>
      <w:r>
        <w:rPr>
          <w:lang w:val="sr-Cyrl-RS"/>
        </w:rPr>
        <w:t>% од укупне вредности свих резервних делова из ценовника у Прилогу 1 и износи:</w:t>
      </w:r>
    </w:p>
    <w:p w:rsidR="00CE3C9B" w:rsidRDefault="00CE3C9B" w:rsidP="00CE3C9B">
      <w:pPr>
        <w:rPr>
          <w:lang w:eastAsia="sr-Latn-CS"/>
        </w:rPr>
      </w:pPr>
    </w:p>
    <w:tbl>
      <w:tblPr>
        <w:tblpPr w:leftFromText="180" w:rightFromText="180" w:vertAnchor="text" w:horzAnchor="margin" w:tblpXSpec="center" w:tblpY="-10"/>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435"/>
        <w:gridCol w:w="656"/>
        <w:gridCol w:w="422"/>
        <w:gridCol w:w="2083"/>
      </w:tblGrid>
      <w:tr w:rsidR="00B267E5" w:rsidTr="006E744A">
        <w:trPr>
          <w:trHeight w:val="190"/>
        </w:trPr>
        <w:tc>
          <w:tcPr>
            <w:tcW w:w="2325" w:type="dxa"/>
            <w:tcBorders>
              <w:top w:val="single" w:sz="4" w:space="0" w:color="auto"/>
              <w:left w:val="single" w:sz="4" w:space="0" w:color="auto"/>
              <w:bottom w:val="single" w:sz="4" w:space="0" w:color="auto"/>
              <w:right w:val="single" w:sz="4" w:space="0" w:color="auto"/>
            </w:tcBorders>
            <w:vAlign w:val="center"/>
          </w:tcPr>
          <w:p w:rsidR="00B267E5" w:rsidRPr="00CC7AF9" w:rsidRDefault="00CC7AF9" w:rsidP="006E744A">
            <w:pPr>
              <w:jc w:val="center"/>
              <w:rPr>
                <w:lang w:val="sr-Cyrl-RS" w:eastAsia="sr-Latn-CS"/>
              </w:rPr>
            </w:pPr>
            <w:r>
              <w:t xml:space="preserve">Укупна цена за наведене </w:t>
            </w:r>
            <w:r>
              <w:rPr>
                <w:lang w:val="sr-Cyrl-RS"/>
              </w:rPr>
              <w:t>услуге</w:t>
            </w:r>
          </w:p>
          <w:p w:rsidR="00B267E5" w:rsidRDefault="00B267E5" w:rsidP="006E744A">
            <w:pPr>
              <w:jc w:val="center"/>
            </w:pPr>
            <w:r>
              <w:t>(из табеле 1)</w:t>
            </w:r>
          </w:p>
          <w:p w:rsidR="00B267E5" w:rsidRDefault="00B267E5" w:rsidP="006E744A">
            <w:pPr>
              <w:jc w:val="center"/>
              <w:rPr>
                <w:lang w:eastAsia="sr-Latn-CS"/>
              </w:rPr>
            </w:pPr>
            <w:r>
              <w:t>____________</w:t>
            </w:r>
          </w:p>
        </w:tc>
        <w:tc>
          <w:tcPr>
            <w:tcW w:w="435" w:type="dxa"/>
            <w:tcBorders>
              <w:top w:val="single" w:sz="4" w:space="0" w:color="auto"/>
              <w:left w:val="single" w:sz="4" w:space="0" w:color="auto"/>
              <w:bottom w:val="single" w:sz="4" w:space="0" w:color="auto"/>
              <w:right w:val="single" w:sz="4" w:space="0" w:color="auto"/>
            </w:tcBorders>
            <w:vAlign w:val="center"/>
            <w:hideMark/>
          </w:tcPr>
          <w:p w:rsidR="00B267E5" w:rsidRDefault="00B267E5" w:rsidP="006E744A">
            <w:pPr>
              <w:jc w:val="center"/>
              <w:rPr>
                <w:lang w:eastAsia="sr-Latn-CS"/>
              </w:rPr>
            </w:pPr>
            <w: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B267E5" w:rsidRDefault="00B267E5" w:rsidP="006E744A">
            <w:pPr>
              <w:jc w:val="center"/>
              <w:rPr>
                <w:lang w:val="sr-Latn-RS" w:eastAsia="sr-Latn-CS"/>
              </w:rPr>
            </w:pPr>
            <w:r>
              <w:t>0,2</w:t>
            </w:r>
            <w:r>
              <w:rPr>
                <w:lang w:val="sr-Latn-RS"/>
              </w:rPr>
              <w:t>5</w:t>
            </w:r>
          </w:p>
        </w:tc>
        <w:tc>
          <w:tcPr>
            <w:tcW w:w="422" w:type="dxa"/>
            <w:tcBorders>
              <w:top w:val="single" w:sz="4" w:space="0" w:color="auto"/>
              <w:left w:val="single" w:sz="4" w:space="0" w:color="auto"/>
              <w:bottom w:val="single" w:sz="4" w:space="0" w:color="auto"/>
              <w:right w:val="single" w:sz="4" w:space="0" w:color="auto"/>
            </w:tcBorders>
            <w:vAlign w:val="center"/>
            <w:hideMark/>
          </w:tcPr>
          <w:p w:rsidR="00B267E5" w:rsidRDefault="00B267E5" w:rsidP="006E744A">
            <w:pPr>
              <w:jc w:val="center"/>
              <w:rPr>
                <w:lang w:val="sr-Latn-RS" w:eastAsia="sr-Latn-CS"/>
              </w:rPr>
            </w:pPr>
            <w:r>
              <w:rPr>
                <w:lang w:val="sr-Latn-RS"/>
              </w:rPr>
              <w:t>x</w:t>
            </w:r>
          </w:p>
        </w:tc>
        <w:tc>
          <w:tcPr>
            <w:tcW w:w="2083" w:type="dxa"/>
            <w:tcBorders>
              <w:top w:val="single" w:sz="4" w:space="0" w:color="auto"/>
              <w:left w:val="single" w:sz="4" w:space="0" w:color="auto"/>
              <w:bottom w:val="single" w:sz="4" w:space="0" w:color="auto"/>
              <w:right w:val="single" w:sz="4" w:space="0" w:color="auto"/>
            </w:tcBorders>
            <w:vAlign w:val="center"/>
          </w:tcPr>
          <w:p w:rsidR="00B267E5" w:rsidRDefault="00B267E5" w:rsidP="006E744A">
            <w:pPr>
              <w:jc w:val="center"/>
              <w:rPr>
                <w:lang w:eastAsia="sr-Latn-CS"/>
              </w:rPr>
            </w:pPr>
            <w:r>
              <w:t xml:space="preserve">Укупна цена за наведене делове </w:t>
            </w:r>
          </w:p>
          <w:p w:rsidR="00B267E5" w:rsidRDefault="00B267E5" w:rsidP="006E744A">
            <w:pPr>
              <w:jc w:val="center"/>
            </w:pPr>
            <w:r>
              <w:t>(из ценовника у Прилогу 1)</w:t>
            </w:r>
          </w:p>
          <w:p w:rsidR="00B267E5" w:rsidRDefault="00B267E5" w:rsidP="006E744A">
            <w:pPr>
              <w:jc w:val="center"/>
            </w:pPr>
            <w:r>
              <w:t>_____________</w:t>
            </w:r>
          </w:p>
          <w:p w:rsidR="00B267E5" w:rsidRDefault="00B267E5" w:rsidP="006E744A">
            <w:pPr>
              <w:jc w:val="center"/>
              <w:rPr>
                <w:lang w:eastAsia="sr-Latn-CS"/>
              </w:rPr>
            </w:pPr>
          </w:p>
        </w:tc>
      </w:tr>
    </w:tbl>
    <w:p w:rsidR="00B267E5" w:rsidRDefault="00B267E5" w:rsidP="00CE3C9B">
      <w:pPr>
        <w:rPr>
          <w:lang w:eastAsia="sr-Latn-CS"/>
        </w:rPr>
      </w:pPr>
    </w:p>
    <w:p w:rsidR="00B267E5" w:rsidRDefault="00B267E5" w:rsidP="00CE3C9B">
      <w:pPr>
        <w:rPr>
          <w:lang w:eastAsia="sr-Latn-CS"/>
        </w:rPr>
      </w:pPr>
    </w:p>
    <w:p w:rsidR="00B267E5" w:rsidRDefault="00B267E5" w:rsidP="00CE3C9B">
      <w:pPr>
        <w:rPr>
          <w:lang w:eastAsia="sr-Latn-CS"/>
        </w:rPr>
      </w:pPr>
    </w:p>
    <w:p w:rsidR="00B267E5" w:rsidRDefault="00B267E5" w:rsidP="00CE3C9B">
      <w:pPr>
        <w:rPr>
          <w:lang w:eastAsia="sr-Latn-CS"/>
        </w:rPr>
      </w:pPr>
    </w:p>
    <w:p w:rsidR="00B267E5" w:rsidRDefault="00B267E5" w:rsidP="00CE3C9B">
      <w:pPr>
        <w:rPr>
          <w:lang w:eastAsia="sr-Latn-CS"/>
        </w:rPr>
      </w:pPr>
    </w:p>
    <w:p w:rsidR="00B267E5" w:rsidRDefault="00B267E5" w:rsidP="00CE3C9B">
      <w:pPr>
        <w:rPr>
          <w:lang w:eastAsia="sr-Latn-CS"/>
        </w:rPr>
      </w:pPr>
    </w:p>
    <w:p w:rsidR="00CE3C9B" w:rsidRDefault="00CE3C9B" w:rsidP="00CE3C9B">
      <w:r>
        <w:t>Па је ук</w:t>
      </w:r>
      <w:r w:rsidR="00CC7AF9">
        <w:t>упна цена за све послове (</w:t>
      </w:r>
      <w:r w:rsidR="00CC7AF9">
        <w:rPr>
          <w:lang w:val="sr-Cyrl-RS"/>
        </w:rPr>
        <w:t>услуге</w:t>
      </w:r>
      <w:r>
        <w:t xml:space="preserve"> + делове):</w:t>
      </w:r>
    </w:p>
    <w:p w:rsidR="00CE3C9B" w:rsidRPr="00EA1A4A" w:rsidRDefault="00CE3C9B" w:rsidP="00CE3C9B">
      <w:pPr>
        <w:rPr>
          <w:sz w:val="12"/>
          <w:szCs w:val="12"/>
        </w:rPr>
      </w:pPr>
    </w:p>
    <w:tbl>
      <w:tblPr>
        <w:tblpPr w:leftFromText="180" w:rightFromText="180" w:vertAnchor="text" w:horzAnchor="page" w:tblpX="6122" w:tblpY="192"/>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2457"/>
      </w:tblGrid>
      <w:tr w:rsidR="00CE3C9B" w:rsidTr="00CE3C9B">
        <w:trPr>
          <w:trHeight w:val="190"/>
        </w:trPr>
        <w:tc>
          <w:tcPr>
            <w:tcW w:w="345" w:type="dxa"/>
            <w:tcBorders>
              <w:top w:val="single" w:sz="4" w:space="0" w:color="auto"/>
              <w:left w:val="single" w:sz="4" w:space="0" w:color="auto"/>
              <w:bottom w:val="single" w:sz="4" w:space="0" w:color="auto"/>
              <w:right w:val="single" w:sz="4" w:space="0" w:color="auto"/>
            </w:tcBorders>
            <w:vAlign w:val="center"/>
            <w:hideMark/>
          </w:tcPr>
          <w:p w:rsidR="00CE3C9B" w:rsidRDefault="00CE3C9B">
            <w:pPr>
              <w:jc w:val="center"/>
              <w:rPr>
                <w:lang w:eastAsia="sr-Latn-CS"/>
              </w:rPr>
            </w:pPr>
            <w:r>
              <w:t>=</w:t>
            </w:r>
          </w:p>
        </w:tc>
        <w:tc>
          <w:tcPr>
            <w:tcW w:w="2457" w:type="dxa"/>
            <w:tcBorders>
              <w:top w:val="single" w:sz="4" w:space="0" w:color="auto"/>
              <w:left w:val="single" w:sz="4" w:space="0" w:color="auto"/>
              <w:bottom w:val="single" w:sz="4" w:space="0" w:color="auto"/>
              <w:right w:val="single" w:sz="4" w:space="0" w:color="auto"/>
            </w:tcBorders>
            <w:vAlign w:val="center"/>
          </w:tcPr>
          <w:p w:rsidR="00CE3C9B" w:rsidRDefault="00CE3C9B">
            <w:pPr>
              <w:rPr>
                <w:lang w:eastAsia="sr-Latn-CS"/>
              </w:rPr>
            </w:pPr>
          </w:p>
          <w:p w:rsidR="00CE3C9B" w:rsidRDefault="00CE3C9B">
            <w:pPr>
              <w:rPr>
                <w:lang w:val="sr-Cyrl-RS"/>
              </w:rPr>
            </w:pPr>
            <w:r>
              <w:t>_____________  дин</w:t>
            </w:r>
            <w:r>
              <w:rPr>
                <w:lang w:val="sr-Cyrl-RS"/>
              </w:rPr>
              <w:t>.</w:t>
            </w:r>
          </w:p>
          <w:p w:rsidR="00CE3C9B" w:rsidRDefault="00CE3C9B">
            <w:pPr>
              <w:rPr>
                <w:lang w:eastAsia="sr-Latn-CS"/>
              </w:rPr>
            </w:pPr>
          </w:p>
        </w:tc>
      </w:tr>
    </w:tbl>
    <w:p w:rsidR="00CE3C9B" w:rsidRDefault="00CE3C9B" w:rsidP="00CE3C9B">
      <w:pPr>
        <w:jc w:val="center"/>
        <w:rPr>
          <w:lang w:val="sr-Latn-RS" w:eastAsia="sr-Latn-CS"/>
        </w:rPr>
      </w:pPr>
    </w:p>
    <w:p w:rsidR="00CE3C9B" w:rsidRDefault="00CE3C9B" w:rsidP="00CE3C9B">
      <w:pPr>
        <w:jc w:val="center"/>
      </w:pPr>
    </w:p>
    <w:p w:rsidR="00CE3C9B" w:rsidRDefault="00CE3C9B" w:rsidP="00CE3C9B">
      <w:pPr>
        <w:jc w:val="center"/>
      </w:pPr>
    </w:p>
    <w:p w:rsidR="00CE3C9B" w:rsidRDefault="00CE3C9B" w:rsidP="00CE3C9B">
      <w:pPr>
        <w:rPr>
          <w:b/>
          <w:u w:val="single"/>
          <w:lang w:val="sr-Cyrl-RS"/>
        </w:rPr>
      </w:pPr>
    </w:p>
    <w:p w:rsidR="00EA1A4A" w:rsidRPr="00EA1A4A" w:rsidRDefault="00EA1A4A" w:rsidP="00CE3C9B">
      <w:pPr>
        <w:rPr>
          <w:b/>
          <w:sz w:val="10"/>
          <w:szCs w:val="10"/>
          <w:u w:val="single"/>
          <w:lang w:val="sr-Cyrl-RS"/>
        </w:rPr>
      </w:pPr>
    </w:p>
    <w:p w:rsidR="00CE3C9B" w:rsidRDefault="00CE3C9B" w:rsidP="00CE3C9B">
      <w:pPr>
        <w:rPr>
          <w:b/>
          <w:u w:val="single"/>
          <w:lang w:val="sr-Cyrl-RS"/>
        </w:rPr>
      </w:pPr>
      <w:r>
        <w:rPr>
          <w:b/>
          <w:u w:val="single"/>
        </w:rPr>
        <w:t xml:space="preserve">Напомене: </w:t>
      </w:r>
    </w:p>
    <w:p w:rsidR="00DE7E04" w:rsidRPr="00DE7E04" w:rsidRDefault="00DE7E04" w:rsidP="00CE3C9B">
      <w:pPr>
        <w:rPr>
          <w:b/>
          <w:u w:val="single"/>
          <w:lang w:val="sr-Cyrl-RS"/>
        </w:rPr>
      </w:pPr>
    </w:p>
    <w:p w:rsidR="00CE3C9B" w:rsidRPr="00174556" w:rsidRDefault="00CE3C9B" w:rsidP="00BD23FF">
      <w:pPr>
        <w:pStyle w:val="ListParagraph"/>
        <w:numPr>
          <w:ilvl w:val="0"/>
          <w:numId w:val="34"/>
        </w:numPr>
        <w:spacing w:before="0" w:after="0" w:line="240" w:lineRule="auto"/>
        <w:ind w:left="714" w:hanging="357"/>
        <w:rPr>
          <w:rFonts w:ascii="Arial" w:hAnsi="Arial" w:cs="Arial"/>
          <w:b/>
          <w:u w:val="single"/>
          <w:lang w:val="sr-Cyrl-RS"/>
        </w:rPr>
      </w:pPr>
      <w:r w:rsidRPr="00CE3C9B">
        <w:rPr>
          <w:rFonts w:ascii="Arial" w:hAnsi="Arial" w:cs="Arial"/>
        </w:rPr>
        <w:t xml:space="preserve">За </w:t>
      </w:r>
      <w:r w:rsidRPr="00CE3C9B">
        <w:rPr>
          <w:rFonts w:ascii="Arial" w:hAnsi="Arial" w:cs="Arial"/>
          <w:lang w:val="sr-Cyrl-RS"/>
        </w:rPr>
        <w:t>боље сагледавање</w:t>
      </w:r>
      <w:r w:rsidRPr="00CE3C9B">
        <w:rPr>
          <w:rFonts w:ascii="Arial" w:hAnsi="Arial" w:cs="Arial"/>
        </w:rPr>
        <w:t xml:space="preserve"> обима радова </w:t>
      </w:r>
      <w:r w:rsidRPr="00CE3C9B">
        <w:rPr>
          <w:rFonts w:ascii="Arial" w:hAnsi="Arial" w:cs="Arial"/>
          <w:lang w:val="sr-Cyrl-RS"/>
        </w:rPr>
        <w:t>пожељна</w:t>
      </w:r>
      <w:r w:rsidRPr="00CE3C9B">
        <w:rPr>
          <w:rFonts w:ascii="Arial" w:hAnsi="Arial" w:cs="Arial"/>
        </w:rPr>
        <w:t xml:space="preserve"> је посета објекту </w:t>
      </w:r>
      <w:r w:rsidRPr="00CE3C9B">
        <w:rPr>
          <w:rFonts w:ascii="Arial" w:hAnsi="Arial" w:cs="Arial"/>
          <w:lang w:val="sr-Cyrl-RS"/>
        </w:rPr>
        <w:t xml:space="preserve">како би се понуђач </w:t>
      </w:r>
      <w:r w:rsidRPr="00CE3C9B">
        <w:rPr>
          <w:rFonts w:ascii="Arial" w:hAnsi="Arial" w:cs="Arial"/>
          <w:lang w:val="sr-Cyrl-RS" w:eastAsia="hr-HR"/>
        </w:rPr>
        <w:t>детаљно упознао са објектом и предметом набавке.</w:t>
      </w:r>
      <w:r>
        <w:rPr>
          <w:rFonts w:ascii="Arial" w:hAnsi="Arial" w:cs="Arial"/>
          <w:lang w:val="sr-Cyrl-RS" w:eastAsia="hr-HR"/>
        </w:rPr>
        <w:br/>
      </w:r>
      <w:r w:rsidRPr="00CE3C9B">
        <w:rPr>
          <w:rFonts w:ascii="Arial" w:hAnsi="Arial" w:cs="Arial"/>
          <w:lang w:val="sr-Cyrl-RS"/>
        </w:rPr>
        <w:t xml:space="preserve"> </w:t>
      </w:r>
      <w:r w:rsidRPr="00CE3C9B">
        <w:rPr>
          <w:rFonts w:ascii="Arial" w:hAnsi="Arial" w:cs="Arial"/>
          <w:lang w:val="sr-Latn-RS"/>
        </w:rPr>
        <w:t xml:space="preserve"> </w:t>
      </w:r>
      <w:r w:rsidRPr="00CE3C9B">
        <w:rPr>
          <w:rFonts w:ascii="Arial" w:hAnsi="Arial" w:cs="Arial"/>
          <w:b/>
          <w:u w:val="single"/>
          <w:lang w:val="sr-Cyrl-RS"/>
        </w:rPr>
        <w:t xml:space="preserve">Контакт особа:  Страхиња Стефановић, </w:t>
      </w:r>
      <w:r w:rsidRPr="00174556">
        <w:rPr>
          <w:rFonts w:ascii="Arial" w:hAnsi="Arial" w:cs="Arial"/>
          <w:b/>
          <w:u w:val="single"/>
          <w:lang w:val="sr-Cyrl-RS"/>
        </w:rPr>
        <w:t>тел.</w:t>
      </w:r>
      <w:r w:rsidR="009F324C" w:rsidRPr="00174556">
        <w:rPr>
          <w:rFonts w:ascii="Arial" w:hAnsi="Arial" w:cs="Arial"/>
          <w:b/>
          <w:u w:val="single"/>
          <w:lang w:val="sr-Cyrl-RS"/>
        </w:rPr>
        <w:t>064/840-9100</w:t>
      </w:r>
    </w:p>
    <w:p w:rsidR="00CE3C9B" w:rsidRDefault="00CE3C9B" w:rsidP="00BD23FF">
      <w:pPr>
        <w:numPr>
          <w:ilvl w:val="0"/>
          <w:numId w:val="33"/>
        </w:numPr>
        <w:spacing w:before="0"/>
        <w:rPr>
          <w:lang w:val="sr-Latn-RS"/>
        </w:rPr>
      </w:pPr>
      <w:r>
        <w:t>Радни сати представљају стварно радно време проведено на објекту ТЕНТ-а приликом обављања тражених активности. За све радове ће се водити грађевински дневник. Наплата (обрачун) ће се вршити на основу грађевинске књиге о стварно оствареним радовима и потрошеним радним сатима.</w:t>
      </w:r>
    </w:p>
    <w:p w:rsidR="00CE3C9B" w:rsidRDefault="00CE3C9B" w:rsidP="00BD23FF">
      <w:pPr>
        <w:numPr>
          <w:ilvl w:val="0"/>
          <w:numId w:val="33"/>
        </w:numPr>
        <w:spacing w:before="0"/>
      </w:pPr>
      <w:r>
        <w:t>Сви радови се изводе по позиву одговорног лица Наручиоца. У случају да ТЕНТ констатује да радови нису извршени како треба, извођач је дужан да о свом трошку и у што краћем року изврши све потребне корекције.</w:t>
      </w:r>
    </w:p>
    <w:p w:rsidR="00CE3C9B" w:rsidRDefault="00CE3C9B" w:rsidP="00CE3C9B">
      <w:pPr>
        <w:rPr>
          <w:color w:val="FF0000"/>
        </w:rPr>
      </w:pPr>
      <w:r>
        <w:t>Делови који су за замену ће бити дефинисани по дефектажи и потврђени записником од стране одговорног лица Наручиоца. Наплата ће се вршити према јединичним ценама из ценовника из Прилога 1. Предвиђена замена делова је највише до 2</w:t>
      </w:r>
      <w:r>
        <w:rPr>
          <w:lang w:val="sr-Latn-RS"/>
        </w:rPr>
        <w:t>5</w:t>
      </w:r>
      <w:r>
        <w:t>% од укупне суме ценовника резервних делова</w:t>
      </w:r>
      <w:r w:rsidR="00B267E5">
        <w:t>.</w:t>
      </w:r>
    </w:p>
    <w:p w:rsidR="00D57679" w:rsidRDefault="00D57679" w:rsidP="00CE3C9B">
      <w:pPr>
        <w:pStyle w:val="ListParagraph"/>
        <w:autoSpaceDE w:val="0"/>
        <w:autoSpaceDN w:val="0"/>
        <w:adjustRightInd w:val="0"/>
        <w:spacing w:before="0" w:after="0" w:line="240" w:lineRule="auto"/>
        <w:ind w:left="0"/>
        <w:contextualSpacing w:val="0"/>
        <w:jc w:val="left"/>
        <w:rPr>
          <w:rFonts w:ascii="Arial" w:hAnsi="Arial" w:cs="Arial"/>
          <w:b/>
          <w:lang w:val="sr-Cyrl-RS"/>
        </w:rPr>
      </w:pPr>
    </w:p>
    <w:p w:rsidR="00263BA1" w:rsidRPr="001D104E" w:rsidRDefault="0032186E" w:rsidP="00CE3C9B">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63BA1">
        <w:rPr>
          <w:rFonts w:ascii="Arial" w:hAnsi="Arial" w:cs="Arial"/>
          <w:b/>
        </w:rPr>
        <w:lastRenderedPageBreak/>
        <w:t>3.2 Квалитет и т</w:t>
      </w:r>
      <w:r w:rsidR="00DB369C" w:rsidRPr="00263BA1">
        <w:rPr>
          <w:rFonts w:ascii="Arial" w:hAnsi="Arial" w:cs="Arial"/>
          <w:b/>
        </w:rPr>
        <w:t>ехничке карактеристике (спецификације)</w:t>
      </w:r>
      <w:r w:rsidR="00263BA1" w:rsidRPr="00263BA1">
        <w:rPr>
          <w:rFonts w:ascii="Arial" w:hAnsi="Arial" w:cs="Arial"/>
          <w:b/>
          <w:lang w:val="sr-Cyrl-RS"/>
        </w:rPr>
        <w:br/>
      </w:r>
      <w:r w:rsidR="00263BA1" w:rsidRPr="00263BA1">
        <w:rPr>
          <w:rFonts w:ascii="Arial" w:hAnsi="Arial" w:cs="Arial"/>
        </w:rPr>
        <w:t xml:space="preserve">Према </w:t>
      </w:r>
      <w:r w:rsidR="00263BA1" w:rsidRPr="00263BA1">
        <w:rPr>
          <w:rFonts w:ascii="Arial" w:hAnsi="Arial" w:cs="Arial"/>
          <w:lang w:val="sr-Cyrl-RS"/>
        </w:rPr>
        <w:t>т</w:t>
      </w:r>
      <w:r w:rsidR="00263BA1" w:rsidRPr="00263BA1">
        <w:rPr>
          <w:rFonts w:ascii="Arial" w:hAnsi="Arial" w:cs="Arial"/>
        </w:rPr>
        <w:t>ехничкој спецификацији</w:t>
      </w:r>
      <w:r w:rsidR="00263BA1" w:rsidRPr="00263BA1">
        <w:rPr>
          <w:rFonts w:ascii="Arial" w:hAnsi="Arial" w:cs="Arial"/>
          <w:lang w:val="sr-Cyrl-RS"/>
        </w:rPr>
        <w:t xml:space="preserve"> предметне набавке (дато у тачки 3.1), </w:t>
      </w:r>
      <w:r w:rsidR="00263BA1" w:rsidRPr="00263BA1">
        <w:rPr>
          <w:rFonts w:ascii="Arial" w:hAnsi="Arial" w:cs="Arial"/>
          <w:lang w:val="sr-Latn-RS"/>
        </w:rPr>
        <w:t xml:space="preserve"> </w:t>
      </w:r>
      <w:r w:rsidR="00263BA1" w:rsidRPr="00263BA1">
        <w:rPr>
          <w:rFonts w:ascii="Arial" w:hAnsi="Arial" w:cs="Arial"/>
        </w:rPr>
        <w:t xml:space="preserve">а којом се доказује </w:t>
      </w:r>
      <w:r w:rsidR="00263BA1" w:rsidRPr="001D104E">
        <w:rPr>
          <w:rFonts w:ascii="Arial" w:hAnsi="Arial" w:cs="Arial"/>
        </w:rPr>
        <w:t xml:space="preserve">да </w:t>
      </w:r>
      <w:r w:rsidR="001D104E" w:rsidRPr="001D104E">
        <w:rPr>
          <w:rFonts w:ascii="Arial" w:hAnsi="Arial" w:cs="Arial"/>
        </w:rPr>
        <w:t xml:space="preserve">понуђене услуге </w:t>
      </w:r>
      <w:r w:rsidR="00263BA1" w:rsidRPr="001D104E">
        <w:rPr>
          <w:rFonts w:ascii="Arial" w:hAnsi="Arial" w:cs="Arial"/>
        </w:rPr>
        <w:t>испуњавају захтеване техничке карактеристике</w:t>
      </w:r>
      <w:r w:rsidR="00263BA1" w:rsidRPr="001D104E">
        <w:rPr>
          <w:rFonts w:ascii="Arial" w:hAnsi="Arial" w:cs="Arial"/>
          <w:lang w:val="sr-Cyrl-RS"/>
        </w:rPr>
        <w:t>.</w:t>
      </w:r>
    </w:p>
    <w:p w:rsidR="00912435" w:rsidRDefault="00912435" w:rsidP="001D104E">
      <w:pPr>
        <w:pStyle w:val="Heading10"/>
        <w:spacing w:before="0"/>
        <w:ind w:left="426" w:firstLine="0"/>
        <w:jc w:val="both"/>
        <w:rPr>
          <w:rFonts w:cs="Arial"/>
          <w:lang w:val="sr-Cyrl-RS"/>
        </w:rPr>
      </w:pPr>
    </w:p>
    <w:p w:rsidR="00DB369C" w:rsidRPr="00E47C2E" w:rsidRDefault="000628D0" w:rsidP="00F82A19">
      <w:pPr>
        <w:pStyle w:val="Heading10"/>
        <w:spacing w:before="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EA1A4A" w:rsidRDefault="00EA1A4A" w:rsidP="00EA1A4A">
      <w:pPr>
        <w:spacing w:before="0"/>
        <w:rPr>
          <w:rFonts w:cs="Arial"/>
          <w:color w:val="000000" w:themeColor="text1"/>
          <w:lang w:val="sr-Cyrl-RS"/>
        </w:rPr>
      </w:pPr>
      <w:bookmarkStart w:id="18" w:name="_Toc441651542"/>
      <w:bookmarkStart w:id="19" w:name="_Toc442559880"/>
      <w:r>
        <w:rPr>
          <w:rFonts w:cs="Arial"/>
          <w:color w:val="000000" w:themeColor="text1"/>
        </w:rPr>
        <w:t xml:space="preserve">Изабрани понуђач је обавезан да услуге изврши у </w:t>
      </w:r>
      <w:r w:rsidR="00414E13">
        <w:rPr>
          <w:rFonts w:cs="Arial"/>
          <w:color w:val="000000" w:themeColor="text1"/>
          <w:lang w:val="sr-Cyrl-RS"/>
        </w:rPr>
        <w:t>периоду</w:t>
      </w:r>
      <w:r>
        <w:rPr>
          <w:rFonts w:cs="Arial"/>
          <w:color w:val="000000" w:themeColor="text1"/>
        </w:rPr>
        <w:t xml:space="preserve"> од </w:t>
      </w:r>
      <w:r w:rsidRPr="00174556">
        <w:rPr>
          <w:rFonts w:cs="Arial"/>
          <w:color w:val="000000" w:themeColor="text1"/>
          <w:lang w:val="sr-Cyrl-RS"/>
        </w:rPr>
        <w:t>1</w:t>
      </w:r>
      <w:r w:rsidR="009F324C" w:rsidRPr="00174556">
        <w:rPr>
          <w:rFonts w:cs="Arial"/>
          <w:color w:val="000000" w:themeColor="text1"/>
          <w:lang w:val="sr-Cyrl-RS"/>
        </w:rPr>
        <w:t>8</w:t>
      </w:r>
      <w:r w:rsidR="009F324C">
        <w:rPr>
          <w:rFonts w:cs="Arial"/>
          <w:color w:val="000000" w:themeColor="text1"/>
          <w:lang w:val="sr-Cyrl-RS"/>
        </w:rPr>
        <w:t xml:space="preserve"> </w:t>
      </w:r>
      <w:r>
        <w:rPr>
          <w:rFonts w:cs="Arial"/>
          <w:color w:val="000000" w:themeColor="text1"/>
          <w:lang w:val="sr-Cyrl-RS"/>
        </w:rPr>
        <w:t xml:space="preserve">месеци </w:t>
      </w:r>
      <w:r>
        <w:rPr>
          <w:rFonts w:cs="Arial"/>
          <w:color w:val="000000" w:themeColor="text1"/>
        </w:rPr>
        <w:t>од дана ступања Уговора на снагу</w:t>
      </w:r>
      <w:r>
        <w:rPr>
          <w:rFonts w:cs="Arial"/>
          <w:color w:val="000000" w:themeColor="text1"/>
          <w:lang w:val="sr-Cyrl-RS"/>
        </w:rPr>
        <w:t xml:space="preserve">. </w:t>
      </w:r>
    </w:p>
    <w:p w:rsidR="00EA1A4A" w:rsidRDefault="00EA1A4A" w:rsidP="00EA1A4A">
      <w:pPr>
        <w:spacing w:before="0"/>
      </w:pPr>
      <w:r>
        <w:rPr>
          <w:rFonts w:cs="Arial"/>
          <w:color w:val="000000" w:themeColor="text1"/>
        </w:rPr>
        <w:t xml:space="preserve">Изабрани понуђач је обавезан </w:t>
      </w:r>
      <w:r>
        <w:rPr>
          <w:lang w:val="sr-Cyrl-RS"/>
        </w:rPr>
        <w:t>да дође по позиву Наручиоца истог дана на објекат радова а најкасније у року од 24 сата од тренутка позива.</w:t>
      </w:r>
    </w:p>
    <w:p w:rsidR="00AD43C4" w:rsidRPr="00F2083A" w:rsidRDefault="00AD43C4" w:rsidP="00EA1A4A">
      <w:pPr>
        <w:pStyle w:val="ListParagraph"/>
        <w:autoSpaceDE w:val="0"/>
        <w:autoSpaceDN w:val="0"/>
        <w:adjustRightInd w:val="0"/>
        <w:spacing w:before="0" w:after="0" w:line="240" w:lineRule="auto"/>
        <w:ind w:left="0"/>
        <w:rPr>
          <w:rFonts w:cs="Arial"/>
          <w:lang w:val="sr-Cyrl-RS"/>
        </w:rPr>
      </w:pPr>
    </w:p>
    <w:p w:rsidR="00DB369C" w:rsidRPr="00E47C2E" w:rsidRDefault="00781B02" w:rsidP="00F82A19">
      <w:pPr>
        <w:pStyle w:val="Heading10"/>
        <w:spacing w:before="0"/>
        <w:rPr>
          <w:rFonts w:cs="Arial"/>
        </w:rPr>
      </w:pPr>
      <w:r w:rsidRPr="00E47C2E">
        <w:rPr>
          <w:rFonts w:cs="Arial"/>
        </w:rPr>
        <w:t>3.4.</w:t>
      </w:r>
      <w:r w:rsidR="00DB369C" w:rsidRPr="00E47C2E">
        <w:rPr>
          <w:rFonts w:cs="Arial"/>
        </w:rPr>
        <w:t xml:space="preserve">Место </w:t>
      </w:r>
      <w:bookmarkEnd w:id="18"/>
      <w:bookmarkEnd w:id="19"/>
      <w:r w:rsidR="00A63575" w:rsidRPr="00E47C2E">
        <w:rPr>
          <w:rFonts w:cs="Arial"/>
        </w:rPr>
        <w:t>извршења услуга</w:t>
      </w:r>
    </w:p>
    <w:p w:rsidR="007575BF" w:rsidRDefault="00115EB6" w:rsidP="007575BF">
      <w:pPr>
        <w:spacing w:before="0"/>
        <w:rPr>
          <w:rFonts w:cs="Arial"/>
          <w:lang w:val="sr-Cyrl-RS" w:eastAsia="zh-CN"/>
        </w:rPr>
      </w:pPr>
      <w:r w:rsidRPr="00115EB6">
        <w:rPr>
          <w:rFonts w:cs="Arial"/>
          <w:lang w:val="sr-Cyrl-CS" w:eastAsia="zh-CN"/>
        </w:rPr>
        <w:t xml:space="preserve">Место извршења </w:t>
      </w:r>
      <w:r w:rsidR="008F104C">
        <w:rPr>
          <w:rFonts w:cs="Arial"/>
          <w:lang w:val="sr-Cyrl-CS" w:eastAsia="zh-CN"/>
        </w:rPr>
        <w:t>је</w:t>
      </w:r>
      <w:r w:rsidR="007575BF">
        <w:rPr>
          <w:rFonts w:cs="Arial"/>
          <w:lang w:val="sr-Cyrl-CS" w:eastAsia="zh-CN"/>
        </w:rPr>
        <w:t xml:space="preserve"> </w:t>
      </w:r>
      <w:r w:rsidR="007575BF" w:rsidRPr="005B728A">
        <w:rPr>
          <w:rFonts w:cs="Arial"/>
          <w:lang w:val="sr-Cyrl-RS" w:eastAsia="zh-CN"/>
        </w:rPr>
        <w:t>ЈП ЕПС, Огранак ТЕНТ</w:t>
      </w:r>
      <w:r w:rsidR="007575BF">
        <w:rPr>
          <w:rFonts w:cs="Arial"/>
          <w:lang w:val="sr-Cyrl-RS" w:eastAsia="zh-CN"/>
        </w:rPr>
        <w:t>, локација ТЕНТ</w:t>
      </w:r>
      <w:r w:rsidR="007575BF" w:rsidRPr="005B728A">
        <w:rPr>
          <w:rFonts w:cs="Arial"/>
          <w:lang w:val="sr-Latn-RS" w:eastAsia="zh-CN"/>
        </w:rPr>
        <w:t xml:space="preserve"> A</w:t>
      </w:r>
      <w:r w:rsidR="007575BF" w:rsidRPr="005B728A">
        <w:rPr>
          <w:rFonts w:cs="Arial"/>
          <w:lang w:val="sr-Cyrl-RS" w:eastAsia="zh-CN"/>
        </w:rPr>
        <w:t>, Богољуба Урошевића Црног бр.44., 11500 Обреновац.</w:t>
      </w:r>
    </w:p>
    <w:p w:rsidR="009F2EAA" w:rsidRDefault="009F2EAA" w:rsidP="00050A96">
      <w:pPr>
        <w:spacing w:before="0"/>
        <w:rPr>
          <w:rFonts w:cs="Arial"/>
          <w:b/>
          <w:lang w:val="sr-Cyrl-RS" w:eastAsia="zh-CN"/>
        </w:rPr>
      </w:pPr>
    </w:p>
    <w:p w:rsidR="00050A96" w:rsidRPr="00050A96" w:rsidRDefault="00050A96" w:rsidP="00050A96">
      <w:pPr>
        <w:spacing w:before="0"/>
        <w:rPr>
          <w:rFonts w:cs="Arial"/>
          <w:b/>
          <w:lang w:val="sr-Cyrl-RS" w:eastAsia="zh-CN"/>
        </w:rPr>
      </w:pPr>
      <w:r w:rsidRPr="00050A96">
        <w:rPr>
          <w:rFonts w:cs="Arial"/>
          <w:b/>
          <w:lang w:val="sr-Cyrl-RS" w:eastAsia="zh-CN"/>
        </w:rPr>
        <w:t>3.5. Гарантни рок</w:t>
      </w:r>
    </w:p>
    <w:p w:rsidR="007575BF" w:rsidRDefault="00050A96" w:rsidP="00050A96">
      <w:pPr>
        <w:spacing w:before="0"/>
        <w:rPr>
          <w:rFonts w:cs="Arial"/>
          <w:lang w:val="sr-Cyrl-RS" w:eastAsia="zh-CN"/>
        </w:rPr>
      </w:pPr>
      <w:r w:rsidRPr="00050A96">
        <w:rPr>
          <w:rFonts w:cs="Arial"/>
          <w:lang w:val="sr-Cyrl-RS" w:eastAsia="zh-CN"/>
        </w:rPr>
        <w:t xml:space="preserve">Гарантни рок не може бити краћи од </w:t>
      </w:r>
      <w:r w:rsidR="007575BF">
        <w:rPr>
          <w:rFonts w:cs="Arial"/>
          <w:lang w:val="sr-Cyrl-RS" w:eastAsia="zh-CN"/>
        </w:rPr>
        <w:t>12</w:t>
      </w:r>
      <w:r w:rsidRPr="00050A96">
        <w:rPr>
          <w:rFonts w:cs="Arial"/>
          <w:lang w:val="sr-Cyrl-RS" w:eastAsia="zh-CN"/>
        </w:rPr>
        <w:t xml:space="preserve"> месец</w:t>
      </w:r>
      <w:r w:rsidR="002C5229">
        <w:rPr>
          <w:rFonts w:cs="Arial"/>
          <w:lang w:val="sr-Cyrl-RS" w:eastAsia="zh-CN"/>
        </w:rPr>
        <w:t>и</w:t>
      </w:r>
      <w:r>
        <w:rPr>
          <w:rFonts w:cs="Arial"/>
          <w:lang w:val="sr-Cyrl-RS" w:eastAsia="zh-CN"/>
        </w:rPr>
        <w:t xml:space="preserve"> од дана </w:t>
      </w:r>
      <w:r w:rsidR="003C59FE">
        <w:rPr>
          <w:rFonts w:cs="Arial"/>
          <w:lang w:val="sr-Cyrl-RS" w:eastAsia="zh-CN"/>
        </w:rPr>
        <w:t>уградње</w:t>
      </w:r>
      <w:r w:rsidRPr="00050A96">
        <w:rPr>
          <w:rFonts w:cs="Arial"/>
          <w:lang w:val="sr-Cyrl-RS" w:eastAsia="zh-CN"/>
        </w:rPr>
        <w:t xml:space="preserve">. </w:t>
      </w:r>
    </w:p>
    <w:p w:rsidR="007575BF" w:rsidRDefault="00050A96" w:rsidP="007575BF">
      <w:pPr>
        <w:spacing w:before="0"/>
        <w:rPr>
          <w:rFonts w:cs="Arial"/>
          <w:lang w:val="sr-Cyrl-RS" w:eastAsia="zh-CN"/>
        </w:rPr>
      </w:pPr>
      <w:r w:rsidRPr="00050A96">
        <w:rPr>
          <w:rFonts w:cs="Arial"/>
          <w:lang w:val="sr-Cyrl-RS" w:eastAsia="zh-CN"/>
        </w:rPr>
        <w:t>Изабрани Понуђач је дужан да о свом трошку отклони све евентуалне недостатке у току трајања гарантног рока.</w:t>
      </w:r>
    </w:p>
    <w:p w:rsidR="00743D56" w:rsidRPr="00F2083A" w:rsidRDefault="00743D56" w:rsidP="007575BF">
      <w:pPr>
        <w:spacing w:before="0"/>
        <w:rPr>
          <w:rFonts w:cs="Arial"/>
          <w:lang w:val="sr-Cyrl-RS" w:eastAsia="zh-CN"/>
        </w:rPr>
      </w:pPr>
    </w:p>
    <w:p w:rsidR="008112A2" w:rsidRDefault="00781B02" w:rsidP="007575BF">
      <w:pPr>
        <w:spacing w:before="0"/>
        <w:rPr>
          <w:rFonts w:cs="Arial"/>
          <w:b/>
          <w:lang w:val="sr-Cyrl-RS"/>
        </w:rPr>
      </w:pPr>
      <w:r w:rsidRPr="007575BF">
        <w:rPr>
          <w:rFonts w:cs="Arial"/>
          <w:b/>
          <w:lang w:val="sr-Cyrl-RS"/>
        </w:rPr>
        <w:t>3.</w:t>
      </w:r>
      <w:r w:rsidR="00050A96" w:rsidRPr="007575BF">
        <w:rPr>
          <w:rFonts w:cs="Arial"/>
          <w:b/>
          <w:lang w:val="sr-Cyrl-RS"/>
        </w:rPr>
        <w:t>6</w:t>
      </w:r>
      <w:r w:rsidRPr="007575BF">
        <w:rPr>
          <w:rFonts w:cs="Arial"/>
          <w:b/>
          <w:lang w:val="sr-Cyrl-RS"/>
        </w:rPr>
        <w:t xml:space="preserve">. </w:t>
      </w:r>
      <w:r w:rsidR="008112A2" w:rsidRPr="007575BF">
        <w:rPr>
          <w:rFonts w:cs="Arial"/>
          <w:b/>
        </w:rPr>
        <w:t>Квалитативни и квантитативни пријем</w:t>
      </w:r>
    </w:p>
    <w:p w:rsidR="003C59FE" w:rsidRPr="00AD43C4" w:rsidRDefault="003C59FE" w:rsidP="003C59FE">
      <w:pPr>
        <w:spacing w:before="0"/>
        <w:rPr>
          <w:lang w:val="sr-Cyrl-RS" w:eastAsia="ar-SA"/>
        </w:rPr>
      </w:pPr>
      <w:r w:rsidRPr="00AD43C4">
        <w:rPr>
          <w:rFonts w:cs="Arial"/>
        </w:rPr>
        <w:t xml:space="preserve">Наручилац </w:t>
      </w:r>
      <w:r>
        <w:rPr>
          <w:rFonts w:cs="Arial"/>
          <w:lang w:val="sr-Cyrl-RS"/>
        </w:rPr>
        <w:t xml:space="preserve">ће </w:t>
      </w:r>
      <w:r w:rsidRPr="00AD43C4">
        <w:rPr>
          <w:rFonts w:cs="Arial"/>
        </w:rPr>
        <w:t>извршити контролу, односно проверити да ли су предметне</w:t>
      </w:r>
      <w:r w:rsidRPr="00AD43C4">
        <w:rPr>
          <w:rFonts w:cs="Arial"/>
          <w:lang w:val="sr-Cyrl-RS"/>
        </w:rPr>
        <w:t xml:space="preserve"> </w:t>
      </w:r>
      <w:r w:rsidRPr="00AD43C4">
        <w:rPr>
          <w:rFonts w:cs="Arial"/>
        </w:rPr>
        <w:t>услуге у складу са карактеристикама захтеваним у техничкој спецификацији, у погледу квалитета и обима.</w:t>
      </w:r>
    </w:p>
    <w:p w:rsidR="003C59FE" w:rsidRDefault="003C59FE" w:rsidP="003C59FE">
      <w:pPr>
        <w:pStyle w:val="ListParagraph"/>
        <w:autoSpaceDE w:val="0"/>
        <w:autoSpaceDN w:val="0"/>
        <w:adjustRightInd w:val="0"/>
        <w:spacing w:before="0" w:after="0" w:line="240" w:lineRule="auto"/>
        <w:ind w:left="0"/>
        <w:rPr>
          <w:rFonts w:ascii="Arial" w:hAnsi="Arial" w:cs="Arial"/>
          <w:lang w:val="sr-Latn-RS"/>
        </w:rPr>
      </w:pPr>
      <w:r>
        <w:rPr>
          <w:rFonts w:ascii="Arial" w:hAnsi="Arial"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Огранка ТЕНТ – </w:t>
      </w:r>
      <w:r>
        <w:rPr>
          <w:rFonts w:ascii="Arial" w:hAnsi="Arial" w:cs="Arial"/>
          <w:lang w:val="sr-Cyrl-RS"/>
        </w:rPr>
        <w:t xml:space="preserve">локација </w:t>
      </w:r>
      <w:r>
        <w:rPr>
          <w:rFonts w:ascii="Arial" w:hAnsi="Arial" w:cs="Arial"/>
        </w:rPr>
        <w:t>ТЕНТ А, Обреновац, Богољуба Урошевића Црног 44</w:t>
      </w:r>
      <w:r>
        <w:rPr>
          <w:rFonts w:ascii="Arial" w:hAnsi="Arial" w:cs="Arial"/>
          <w:lang w:val="sr-Cyrl-RS"/>
        </w:rPr>
        <w:t>.</w:t>
      </w:r>
    </w:p>
    <w:p w:rsidR="00743D56" w:rsidRPr="00743D56" w:rsidRDefault="00743D56" w:rsidP="00F018BE">
      <w:pPr>
        <w:spacing w:before="0"/>
        <w:ind w:left="720"/>
        <w:jc w:val="left"/>
        <w:rPr>
          <w:rFonts w:cs="Arial"/>
          <w:noProof/>
          <w:lang w:val="sr-Cyrl-RS"/>
        </w:rPr>
      </w:pPr>
      <w:bookmarkStart w:id="20" w:name="_Toc441651544"/>
      <w:bookmarkStart w:id="21" w:name="_Toc442559882"/>
    </w:p>
    <w:p w:rsidR="00DB369C" w:rsidRPr="00E47C2E" w:rsidRDefault="00781B02" w:rsidP="00F82A19">
      <w:pPr>
        <w:pStyle w:val="Heading10"/>
        <w:spacing w:before="0"/>
        <w:rPr>
          <w:rFonts w:cs="Arial"/>
        </w:rPr>
      </w:pPr>
      <w:r w:rsidRPr="00E47C2E">
        <w:rPr>
          <w:rFonts w:cs="Arial"/>
        </w:rPr>
        <w:t xml:space="preserve">3.7. </w:t>
      </w:r>
      <w:r w:rsidR="00D45DAA" w:rsidRPr="00E47C2E">
        <w:rPr>
          <w:rFonts w:cs="Arial"/>
        </w:rPr>
        <w:t>Евентуалне додатне услуге</w:t>
      </w:r>
      <w:bookmarkEnd w:id="20"/>
      <w:bookmarkEnd w:id="21"/>
    </w:p>
    <w:p w:rsidR="00F82A19" w:rsidRDefault="00AD43C4" w:rsidP="008112A2">
      <w:pPr>
        <w:spacing w:before="0"/>
        <w:rPr>
          <w:rFonts w:cs="Arial"/>
          <w:lang w:val="sr-Cyrl-CS"/>
        </w:rPr>
      </w:pPr>
      <w:r w:rsidRPr="003B19E5">
        <w:rPr>
          <w:rFonts w:cs="Arial"/>
          <w:lang w:val="sr-Cyrl-CS"/>
        </w:rPr>
        <w:t>Нису предвиђене предметном јавном набавком</w:t>
      </w:r>
      <w:r>
        <w:rPr>
          <w:rFonts w:cs="Arial"/>
          <w:lang w:val="sr-Cyrl-CS"/>
        </w:rPr>
        <w:t>.</w:t>
      </w: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7763C7" w:rsidRDefault="007763C7"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D57679" w:rsidRDefault="00D57679" w:rsidP="008112A2">
      <w:pPr>
        <w:spacing w:before="0"/>
        <w:rPr>
          <w:rFonts w:cs="Arial"/>
          <w:lang w:val="sr-Cyrl-CS"/>
        </w:rPr>
      </w:pPr>
    </w:p>
    <w:p w:rsidR="00756A02" w:rsidRPr="00E47C2E" w:rsidRDefault="0004156A" w:rsidP="0004156A">
      <w:pPr>
        <w:pStyle w:val="Heading10"/>
        <w:ind w:left="0" w:firstLine="0"/>
        <w:jc w:val="both"/>
        <w:rPr>
          <w:rFonts w:cs="Arial"/>
        </w:rPr>
      </w:pPr>
      <w:bookmarkStart w:id="22" w:name="_Toc442559884"/>
      <w:r>
        <w:rPr>
          <w:rFonts w:cs="Arial"/>
          <w:lang w:val="sr-Cyrl-RS"/>
        </w:rPr>
        <w:t xml:space="preserve">4. </w:t>
      </w:r>
      <w:r w:rsidR="00756A02" w:rsidRPr="00E47C2E">
        <w:rPr>
          <w:rFonts w:cs="Arial"/>
        </w:rPr>
        <w:t>УСЛОВИ ЗА УЧЕШЋЕ У ПОСТУПКУ ЈАВНЕ НАБАВКЕ ИЗ ЧЛ. 75.</w:t>
      </w:r>
      <w:r w:rsidR="000F0253">
        <w:rPr>
          <w:rFonts w:cs="Arial"/>
          <w:lang w:val="sr-Cyrl-RS"/>
        </w:rPr>
        <w:t>И 76.</w:t>
      </w:r>
      <w:r w:rsidR="001E6C7C">
        <w:rPr>
          <w:rFonts w:cs="Arial"/>
          <w:lang w:val="sr-Cyrl-RS"/>
        </w:rPr>
        <w:t xml:space="preserve"> </w:t>
      </w:r>
      <w:r w:rsidR="00756A02" w:rsidRPr="00E47C2E">
        <w:rPr>
          <w:rFonts w:cs="Arial"/>
        </w:rPr>
        <w:t>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33354" w:rsidRPr="003623BC" w:rsidTr="006944D5">
        <w:trPr>
          <w:trHeight w:val="524"/>
          <w:jc w:val="center"/>
        </w:trPr>
        <w:tc>
          <w:tcPr>
            <w:tcW w:w="729" w:type="dxa"/>
            <w:vAlign w:val="center"/>
          </w:tcPr>
          <w:p w:rsidR="00133354" w:rsidRPr="003623BC" w:rsidRDefault="00133354" w:rsidP="00133354">
            <w:pPr>
              <w:spacing w:before="0"/>
              <w:jc w:val="center"/>
              <w:rPr>
                <w:rFonts w:cs="Arial"/>
                <w:b/>
              </w:rPr>
            </w:pPr>
            <w:r w:rsidRPr="003623BC">
              <w:rPr>
                <w:rFonts w:cs="Arial"/>
                <w:b/>
              </w:rPr>
              <w:t>Ред. бр.</w:t>
            </w:r>
          </w:p>
        </w:tc>
        <w:tc>
          <w:tcPr>
            <w:tcW w:w="8430" w:type="dxa"/>
            <w:vAlign w:val="center"/>
          </w:tcPr>
          <w:p w:rsidR="00133354" w:rsidRPr="003623BC" w:rsidRDefault="00133354" w:rsidP="00133354">
            <w:pPr>
              <w:spacing w:before="0"/>
              <w:ind w:right="-180"/>
              <w:jc w:val="center"/>
              <w:rPr>
                <w:rFonts w:cs="Arial"/>
                <w:b/>
                <w:lang w:val="ru-RU"/>
              </w:rPr>
            </w:pPr>
            <w:r w:rsidRPr="003623BC">
              <w:rPr>
                <w:rFonts w:cs="Arial"/>
                <w:b/>
                <w:lang w:val="ru-RU"/>
              </w:rPr>
              <w:t xml:space="preserve">4.1  ОБАВЕЗНИ УСЛОВИ </w:t>
            </w:r>
          </w:p>
          <w:p w:rsidR="00133354" w:rsidRPr="003623BC" w:rsidRDefault="00133354" w:rsidP="00133354">
            <w:pPr>
              <w:spacing w:before="0"/>
              <w:jc w:val="center"/>
              <w:rPr>
                <w:rFonts w:cs="Arial"/>
                <w:b/>
                <w:color w:val="FF0000"/>
              </w:rPr>
            </w:pPr>
            <w:r w:rsidRPr="003623BC">
              <w:rPr>
                <w:rFonts w:cs="Arial"/>
                <w:b/>
                <w:lang w:val="ru-RU"/>
              </w:rPr>
              <w:t xml:space="preserve">ЗА УЧЕШЋЕ У ПОСТУПКУ ЈАВНЕ НАБАВКЕ ИЗ ЧЛАНА 75. </w:t>
            </w:r>
            <w:r w:rsidRPr="003623BC">
              <w:rPr>
                <w:rFonts w:cs="Arial"/>
                <w:b/>
              </w:rPr>
              <w:t>ЗАКОНА</w:t>
            </w:r>
          </w:p>
        </w:tc>
      </w:tr>
      <w:tr w:rsidR="00133354" w:rsidRPr="003623BC" w:rsidTr="006944D5">
        <w:trPr>
          <w:jc w:val="center"/>
        </w:trPr>
        <w:tc>
          <w:tcPr>
            <w:tcW w:w="729" w:type="dxa"/>
            <w:vAlign w:val="center"/>
          </w:tcPr>
          <w:p w:rsidR="00133354" w:rsidRPr="003623BC" w:rsidRDefault="00133354" w:rsidP="00133354">
            <w:pPr>
              <w:spacing w:before="0"/>
              <w:jc w:val="center"/>
              <w:rPr>
                <w:rFonts w:cs="Arial"/>
              </w:rPr>
            </w:pPr>
            <w:r w:rsidRPr="003623BC">
              <w:rPr>
                <w:rFonts w:cs="Arial"/>
              </w:rPr>
              <w:t>1.</w:t>
            </w:r>
          </w:p>
        </w:tc>
        <w:tc>
          <w:tcPr>
            <w:tcW w:w="8430" w:type="dxa"/>
            <w:vAlign w:val="center"/>
          </w:tcPr>
          <w:p w:rsidR="00133354" w:rsidRPr="003623BC" w:rsidRDefault="00133354" w:rsidP="00133354">
            <w:pPr>
              <w:autoSpaceDE w:val="0"/>
              <w:autoSpaceDN w:val="0"/>
              <w:adjustRightInd w:val="0"/>
              <w:spacing w:before="0"/>
              <w:rPr>
                <w:rFonts w:cs="Arial"/>
                <w:b/>
                <w:u w:val="single"/>
                <w:lang w:val="ru-RU"/>
              </w:rPr>
            </w:pPr>
            <w:r w:rsidRPr="003623BC">
              <w:rPr>
                <w:rFonts w:cs="Arial"/>
                <w:b/>
                <w:u w:val="single"/>
                <w:lang w:val="ru-RU"/>
              </w:rPr>
              <w:t>Услов:</w:t>
            </w:r>
          </w:p>
          <w:p w:rsidR="00133354" w:rsidRPr="003623BC" w:rsidRDefault="00133354" w:rsidP="00133354">
            <w:pPr>
              <w:autoSpaceDE w:val="0"/>
              <w:autoSpaceDN w:val="0"/>
              <w:adjustRightInd w:val="0"/>
              <w:spacing w:before="0"/>
              <w:rPr>
                <w:rFonts w:cs="Arial"/>
                <w:lang w:val="ru-RU"/>
              </w:rPr>
            </w:pPr>
            <w:r w:rsidRPr="003623BC">
              <w:rPr>
                <w:rFonts w:cs="Arial"/>
                <w:lang w:val="pl-PL"/>
              </w:rPr>
              <w:t>Да је понуђач регистрован код надлежног органа, односно уписан у одговарајући регистар</w:t>
            </w:r>
          </w:p>
          <w:p w:rsidR="00133354" w:rsidRPr="003623BC" w:rsidRDefault="00133354" w:rsidP="00133354">
            <w:pPr>
              <w:autoSpaceDE w:val="0"/>
              <w:autoSpaceDN w:val="0"/>
              <w:adjustRightInd w:val="0"/>
              <w:spacing w:before="0"/>
              <w:rPr>
                <w:rFonts w:cs="Arial"/>
                <w:b/>
                <w:u w:val="single"/>
                <w:lang w:val="ru-RU"/>
              </w:rPr>
            </w:pPr>
            <w:r w:rsidRPr="003623BC">
              <w:rPr>
                <w:rFonts w:cs="Arial"/>
                <w:b/>
                <w:u w:val="single"/>
                <w:lang w:val="ru-RU"/>
              </w:rPr>
              <w:t xml:space="preserve">Доказ: </w:t>
            </w:r>
          </w:p>
          <w:p w:rsidR="00133354" w:rsidRPr="003623BC" w:rsidRDefault="00133354" w:rsidP="00133354">
            <w:pPr>
              <w:tabs>
                <w:tab w:val="left" w:pos="680"/>
              </w:tabs>
              <w:snapToGrid w:val="0"/>
              <w:spacing w:before="0"/>
              <w:rPr>
                <w:rFonts w:eastAsia="Calibri" w:cs="Arial"/>
                <w:lang w:val="ru-RU"/>
              </w:rPr>
            </w:pPr>
            <w:r w:rsidRPr="003623BC">
              <w:rPr>
                <w:rFonts w:eastAsia="Calibri" w:cs="Arial"/>
                <w:lang w:val="ru-RU"/>
              </w:rPr>
              <w:t xml:space="preserve">- </w:t>
            </w:r>
            <w:r w:rsidRPr="003623BC">
              <w:rPr>
                <w:rFonts w:eastAsia="Calibri" w:cs="Arial"/>
                <w:b/>
                <w:lang w:val="ru-RU"/>
              </w:rPr>
              <w:t>за правно лице:</w:t>
            </w:r>
            <w:r w:rsidRPr="003623B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33354" w:rsidRPr="003623BC" w:rsidRDefault="00133354" w:rsidP="00133354">
            <w:pPr>
              <w:tabs>
                <w:tab w:val="left" w:pos="680"/>
              </w:tabs>
              <w:snapToGrid w:val="0"/>
              <w:spacing w:before="0"/>
              <w:rPr>
                <w:rFonts w:eastAsia="Calibri" w:cs="Arial"/>
                <w:lang w:val="ru-RU"/>
              </w:rPr>
            </w:pPr>
            <w:r w:rsidRPr="003623BC">
              <w:rPr>
                <w:rFonts w:eastAsia="Calibri" w:cs="Arial"/>
                <w:lang w:val="ru-RU"/>
              </w:rPr>
              <w:t xml:space="preserve">- </w:t>
            </w:r>
            <w:r w:rsidRPr="003623BC">
              <w:rPr>
                <w:rFonts w:eastAsia="Calibri" w:cs="Arial"/>
                <w:b/>
                <w:lang w:val="ru-RU"/>
              </w:rPr>
              <w:t xml:space="preserve">за предузетнике: </w:t>
            </w:r>
            <w:r w:rsidRPr="003623BC">
              <w:rPr>
                <w:rFonts w:eastAsia="Calibri" w:cs="Arial"/>
                <w:lang w:val="ru-RU"/>
              </w:rPr>
              <w:t xml:space="preserve">Извод из регистра Агенције за привредне регистре, односно извод из одговарајућег регистра </w:t>
            </w:r>
          </w:p>
          <w:p w:rsidR="00133354" w:rsidRPr="003623BC" w:rsidRDefault="00133354" w:rsidP="00133354">
            <w:pPr>
              <w:autoSpaceDE w:val="0"/>
              <w:autoSpaceDN w:val="0"/>
              <w:adjustRightInd w:val="0"/>
              <w:spacing w:before="0"/>
              <w:rPr>
                <w:rFonts w:eastAsia="Calibri" w:cs="Arial"/>
              </w:rPr>
            </w:pPr>
            <w:r w:rsidRPr="003623BC">
              <w:rPr>
                <w:rFonts w:eastAsia="Calibri" w:cs="Arial"/>
              </w:rPr>
              <w:t xml:space="preserve">Напомена: </w:t>
            </w:r>
          </w:p>
          <w:p w:rsidR="00133354" w:rsidRPr="003623BC" w:rsidRDefault="00133354" w:rsidP="00D7602E">
            <w:pPr>
              <w:numPr>
                <w:ilvl w:val="0"/>
                <w:numId w:val="16"/>
              </w:numPr>
              <w:tabs>
                <w:tab w:val="left" w:pos="680"/>
              </w:tabs>
              <w:snapToGrid w:val="0"/>
              <w:spacing w:before="0"/>
              <w:ind w:left="714" w:hanging="357"/>
              <w:contextualSpacing/>
              <w:rPr>
                <w:rFonts w:eastAsia="Calibri" w:cs="Arial"/>
                <w:lang w:val="ru-RU"/>
              </w:rPr>
            </w:pPr>
            <w:r w:rsidRPr="003623BC">
              <w:rPr>
                <w:rFonts w:eastAsia="Calibri" w:cs="Arial"/>
                <w:lang w:val="ru-RU"/>
              </w:rPr>
              <w:t xml:space="preserve">У случају да понуду подноси група понуђача, овај доказ доставити за сваког </w:t>
            </w:r>
            <w:r w:rsidRPr="003623BC">
              <w:rPr>
                <w:rFonts w:eastAsia="Calibri" w:cs="Arial"/>
                <w:lang w:val="sr-Cyrl-CS"/>
              </w:rPr>
              <w:t>члана групе понуђача</w:t>
            </w:r>
          </w:p>
          <w:p w:rsidR="00133354" w:rsidRPr="003623BC" w:rsidRDefault="00133354" w:rsidP="00D7602E">
            <w:pPr>
              <w:numPr>
                <w:ilvl w:val="0"/>
                <w:numId w:val="12"/>
              </w:numPr>
              <w:tabs>
                <w:tab w:val="left" w:pos="680"/>
              </w:tabs>
              <w:snapToGrid w:val="0"/>
              <w:spacing w:before="0"/>
              <w:ind w:left="714" w:hanging="357"/>
              <w:contextualSpacing/>
              <w:jc w:val="left"/>
              <w:rPr>
                <w:rFonts w:cs="Arial"/>
                <w:lang w:val="ru-RU"/>
              </w:rPr>
            </w:pPr>
            <w:r w:rsidRPr="003623BC">
              <w:rPr>
                <w:rFonts w:eastAsia="Calibri" w:cs="Arial"/>
                <w:lang w:val="ru-RU"/>
              </w:rPr>
              <w:t>У случају да понуђач подноси понуду са подизвођачем, овај доказ доставити и за сваког подизвођача</w:t>
            </w:r>
          </w:p>
        </w:tc>
      </w:tr>
      <w:tr w:rsidR="00133354" w:rsidRPr="003623BC" w:rsidTr="003C59FE">
        <w:trPr>
          <w:trHeight w:val="1975"/>
          <w:jc w:val="center"/>
        </w:trPr>
        <w:tc>
          <w:tcPr>
            <w:tcW w:w="729" w:type="dxa"/>
            <w:vAlign w:val="center"/>
          </w:tcPr>
          <w:p w:rsidR="00133354" w:rsidRPr="003623BC" w:rsidRDefault="00133354" w:rsidP="00133354">
            <w:pPr>
              <w:spacing w:before="0"/>
              <w:jc w:val="center"/>
              <w:rPr>
                <w:rFonts w:cs="Arial"/>
              </w:rPr>
            </w:pPr>
            <w:r w:rsidRPr="003623BC">
              <w:rPr>
                <w:rFonts w:cs="Arial"/>
              </w:rPr>
              <w:t>2.</w:t>
            </w:r>
          </w:p>
        </w:tc>
        <w:tc>
          <w:tcPr>
            <w:tcW w:w="8430" w:type="dxa"/>
            <w:vAlign w:val="center"/>
          </w:tcPr>
          <w:p w:rsidR="00133354" w:rsidRPr="003623BC" w:rsidRDefault="00133354" w:rsidP="00133354">
            <w:pPr>
              <w:autoSpaceDE w:val="0"/>
              <w:autoSpaceDN w:val="0"/>
              <w:adjustRightInd w:val="0"/>
              <w:spacing w:before="0"/>
              <w:jc w:val="left"/>
              <w:rPr>
                <w:rFonts w:cs="Arial"/>
                <w:lang w:val="sr-Latn-CS" w:eastAsia="sr-Latn-CS"/>
              </w:rPr>
            </w:pPr>
            <w:r w:rsidRPr="003623BC">
              <w:rPr>
                <w:rFonts w:cs="Arial"/>
                <w:b/>
                <w:u w:val="single"/>
                <w:lang w:val="sr-Latn-CS" w:eastAsia="sr-Latn-CS"/>
              </w:rPr>
              <w:t>Услов:</w:t>
            </w:r>
            <w:r w:rsidRPr="003623BC">
              <w:rPr>
                <w:rFonts w:cs="Arial"/>
                <w:lang w:val="sr-Latn-CS" w:eastAsia="sr-Latn-CS"/>
              </w:rPr>
              <w:t xml:space="preserve"> </w:t>
            </w:r>
          </w:p>
          <w:p w:rsidR="00133354" w:rsidRPr="003623BC" w:rsidRDefault="00133354" w:rsidP="00133354">
            <w:pPr>
              <w:autoSpaceDE w:val="0"/>
              <w:autoSpaceDN w:val="0"/>
              <w:adjustRightInd w:val="0"/>
              <w:spacing w:before="0"/>
              <w:jc w:val="left"/>
              <w:rPr>
                <w:rFonts w:cs="Arial"/>
                <w:lang w:val="sr-Latn-CS" w:eastAsia="sr-Latn-CS"/>
              </w:rPr>
            </w:pPr>
            <w:r w:rsidRPr="003623BC">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3354" w:rsidRPr="003623BC" w:rsidRDefault="00133354" w:rsidP="00133354">
            <w:pPr>
              <w:autoSpaceDE w:val="0"/>
              <w:autoSpaceDN w:val="0"/>
              <w:adjustRightInd w:val="0"/>
              <w:spacing w:before="0"/>
              <w:jc w:val="left"/>
              <w:rPr>
                <w:rFonts w:cs="Arial"/>
                <w:b/>
                <w:u w:val="single"/>
                <w:lang w:val="sr-Latn-CS" w:eastAsia="sr-Latn-CS"/>
              </w:rPr>
            </w:pPr>
            <w:r w:rsidRPr="003623BC">
              <w:rPr>
                <w:rFonts w:cs="Arial"/>
                <w:b/>
                <w:u w:val="single"/>
                <w:lang w:val="sr-Latn-CS" w:eastAsia="sr-Latn-CS"/>
              </w:rPr>
              <w:t>Доказ:</w:t>
            </w:r>
          </w:p>
          <w:p w:rsidR="00133354" w:rsidRPr="003623BC" w:rsidRDefault="00133354" w:rsidP="00133354">
            <w:pPr>
              <w:autoSpaceDE w:val="0"/>
              <w:autoSpaceDN w:val="0"/>
              <w:adjustRightInd w:val="0"/>
              <w:spacing w:before="0"/>
              <w:jc w:val="left"/>
              <w:rPr>
                <w:rFonts w:cs="Arial"/>
                <w:b/>
                <w:u w:val="single"/>
                <w:lang w:val="sr-Latn-CS" w:eastAsia="sr-Latn-CS"/>
              </w:rPr>
            </w:pPr>
            <w:r w:rsidRPr="003623BC">
              <w:rPr>
                <w:rFonts w:eastAsia="Calibri" w:cs="Arial"/>
                <w:lang w:val="ru-RU" w:eastAsia="sr-Latn-CS"/>
              </w:rPr>
              <w:t xml:space="preserve">- </w:t>
            </w:r>
            <w:r w:rsidRPr="003623BC">
              <w:rPr>
                <w:rFonts w:eastAsia="Calibri" w:cs="Arial"/>
                <w:b/>
                <w:lang w:val="sr-Latn-CS" w:eastAsia="sr-Latn-CS"/>
              </w:rPr>
              <w:t>за правно лице:</w:t>
            </w:r>
          </w:p>
          <w:p w:rsidR="00133354" w:rsidRPr="003623BC" w:rsidRDefault="00133354" w:rsidP="00133354">
            <w:pPr>
              <w:spacing w:before="0"/>
              <w:jc w:val="left"/>
              <w:rPr>
                <w:rFonts w:cs="Arial"/>
                <w:lang w:val="sr-Latn-CS" w:eastAsia="sr-Latn-CS"/>
              </w:rPr>
            </w:pPr>
            <w:r w:rsidRPr="003623BC">
              <w:rPr>
                <w:rFonts w:cs="Arial"/>
                <w:lang w:val="sr-Latn-CS" w:eastAsia="sr-Latn-CS"/>
              </w:rPr>
              <w:t>1) ЗА ЗАКОНСКОГ ЗАСТУПНИКА</w:t>
            </w:r>
            <w:r w:rsidRPr="003623BC">
              <w:rPr>
                <w:rFonts w:cs="Arial"/>
                <w:b/>
                <w:lang w:val="sr-Latn-CS" w:eastAsia="sr-Latn-CS"/>
              </w:rPr>
              <w:t xml:space="preserve"> – уверење из казнене евиденције надлежне полицијске управе Министарства унутрашњих послова</w:t>
            </w:r>
            <w:r w:rsidRPr="003623BC">
              <w:rPr>
                <w:rFonts w:cs="Arial"/>
                <w:lang w:val="sr-Latn-CS" w:eastAsia="sr-Latn-CS"/>
              </w:rPr>
              <w:t xml:space="preserve"> – захтев за издавање овог уверења може се поднети према </w:t>
            </w:r>
            <w:r w:rsidRPr="003623BC">
              <w:rPr>
                <w:rFonts w:cs="Arial"/>
                <w:b/>
                <w:lang w:val="sr-Latn-CS" w:eastAsia="sr-Latn-CS"/>
              </w:rPr>
              <w:t>месту рођења</w:t>
            </w:r>
            <w:r w:rsidRPr="003623BC">
              <w:rPr>
                <w:rFonts w:cs="Arial"/>
                <w:lang w:val="sr-Latn-CS" w:eastAsia="sr-Latn-CS"/>
              </w:rPr>
              <w:t xml:space="preserve"> или према </w:t>
            </w:r>
            <w:r w:rsidRPr="003623BC">
              <w:rPr>
                <w:rFonts w:cs="Arial"/>
                <w:b/>
                <w:lang w:val="sr-Latn-CS" w:eastAsia="sr-Latn-CS"/>
              </w:rPr>
              <w:t>месту пребивалишта</w:t>
            </w:r>
            <w:r w:rsidRPr="003623BC">
              <w:rPr>
                <w:rFonts w:cs="Arial"/>
                <w:lang w:val="sr-Latn-CS" w:eastAsia="sr-Latn-CS"/>
              </w:rPr>
              <w:t>.</w:t>
            </w:r>
          </w:p>
          <w:p w:rsidR="00133354" w:rsidRPr="003623BC" w:rsidRDefault="00133354" w:rsidP="00133354">
            <w:pPr>
              <w:spacing w:before="0"/>
              <w:jc w:val="left"/>
              <w:rPr>
                <w:rFonts w:cs="Arial"/>
                <w:lang w:val="sr-Latn-CS" w:eastAsia="sr-Latn-CS"/>
              </w:rPr>
            </w:pPr>
            <w:r w:rsidRPr="003623BC">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3623BC">
                <w:rPr>
                  <w:rStyle w:val="Hyperlink"/>
                  <w:rFonts w:cs="Arial"/>
                  <w:lang w:val="sr-Latn-CS" w:eastAsia="sr-Latn-CS"/>
                </w:rPr>
                <w:t>http://www.bg.vi.sud.rs/lt/articles/o-visem-sudu/obavestenje-ke-za-pravna-lica.html</w:t>
              </w:r>
            </w:hyperlink>
          </w:p>
          <w:p w:rsidR="00133354" w:rsidRPr="003623BC" w:rsidRDefault="00133354" w:rsidP="00133354">
            <w:pPr>
              <w:spacing w:before="0"/>
              <w:jc w:val="left"/>
              <w:rPr>
                <w:rFonts w:cs="Arial"/>
                <w:lang w:val="sr-Latn-CS" w:eastAsia="sr-Latn-CS"/>
              </w:rPr>
            </w:pPr>
            <w:r w:rsidRPr="003623BC">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623BC">
              <w:rPr>
                <w:rFonts w:cs="Arial"/>
                <w:b/>
                <w:lang w:val="sr-Latn-CS" w:eastAsia="sr-Latn-CS"/>
              </w:rPr>
              <w:t xml:space="preserve">Уверење Основног суда  </w:t>
            </w:r>
            <w:r w:rsidRPr="003623BC">
              <w:rPr>
                <w:rFonts w:cs="Arial"/>
                <w:lang w:val="sr-Latn-CS" w:eastAsia="sr-Latn-CS"/>
              </w:rPr>
              <w:t>(</w:t>
            </w:r>
            <w:r w:rsidRPr="003623BC">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3623BC">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33354" w:rsidRPr="003623BC" w:rsidRDefault="00133354" w:rsidP="00133354">
            <w:pPr>
              <w:spacing w:before="0"/>
              <w:jc w:val="left"/>
              <w:rPr>
                <w:rFonts w:cs="Arial"/>
                <w:b/>
                <w:lang w:val="sr-Latn-CS" w:eastAsia="sr-Latn-CS"/>
              </w:rPr>
            </w:pPr>
            <w:r w:rsidRPr="003623BC">
              <w:rPr>
                <w:rFonts w:cs="Arial"/>
                <w:lang w:val="sr-Latn-CS" w:eastAsia="sr-Latn-CS"/>
              </w:rPr>
              <w:t xml:space="preserve">Посебна напомена: Уколико уверење </w:t>
            </w:r>
            <w:r w:rsidRPr="003623BC">
              <w:rPr>
                <w:rFonts w:cs="Arial"/>
                <w:lang w:val="sr-Cyrl-CS" w:eastAsia="sr-Latn-CS"/>
              </w:rPr>
              <w:t>О</w:t>
            </w:r>
            <w:r w:rsidRPr="003623BC">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623BC">
              <w:rPr>
                <w:rFonts w:cs="Arial"/>
                <w:u w:val="single"/>
                <w:lang w:val="sr-Latn-CS" w:eastAsia="sr-Latn-CS"/>
              </w:rPr>
              <w:t>и</w:t>
            </w:r>
            <w:r w:rsidRPr="003623BC">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623BC">
              <w:rPr>
                <w:rFonts w:cs="Arial"/>
                <w:b/>
                <w:lang w:val="sr-Latn-CS" w:eastAsia="sr-Latn-CS"/>
              </w:rPr>
              <w:t>кривична дела против привреде и кривично дело примања мита.</w:t>
            </w:r>
          </w:p>
          <w:p w:rsidR="00133354" w:rsidRPr="003623BC" w:rsidRDefault="00133354" w:rsidP="00133354">
            <w:pPr>
              <w:spacing w:before="0"/>
              <w:jc w:val="left"/>
              <w:rPr>
                <w:rFonts w:cs="Arial"/>
                <w:lang w:val="sr-Latn-CS" w:eastAsia="sr-Latn-CS"/>
              </w:rPr>
            </w:pPr>
            <w:r w:rsidRPr="003623BC">
              <w:rPr>
                <w:rFonts w:cs="Arial"/>
                <w:b/>
                <w:lang w:val="sr-Latn-CS" w:eastAsia="sr-Latn-CS"/>
              </w:rPr>
              <w:t xml:space="preserve">- за физичко лице и предузетника: Уверење из казнене евиденције </w:t>
            </w:r>
            <w:r w:rsidRPr="003623BC">
              <w:rPr>
                <w:rFonts w:cs="Arial"/>
                <w:b/>
                <w:lang w:val="sr-Latn-CS" w:eastAsia="sr-Latn-CS"/>
              </w:rPr>
              <w:lastRenderedPageBreak/>
              <w:t>надлежне полицијске управе Министарства унутрашњих послова</w:t>
            </w:r>
            <w:r w:rsidRPr="003623BC">
              <w:rPr>
                <w:rFonts w:cs="Arial"/>
                <w:lang w:val="sr-Latn-CS" w:eastAsia="sr-Latn-CS"/>
              </w:rPr>
              <w:t xml:space="preserve"> – захтев за издавање овог уверења може се поднети према </w:t>
            </w:r>
            <w:r w:rsidRPr="003623BC">
              <w:rPr>
                <w:rFonts w:cs="Arial"/>
                <w:b/>
                <w:lang w:val="sr-Latn-CS" w:eastAsia="sr-Latn-CS"/>
              </w:rPr>
              <w:t>месту рођења</w:t>
            </w:r>
            <w:r w:rsidRPr="003623BC">
              <w:rPr>
                <w:rFonts w:cs="Arial"/>
                <w:lang w:val="sr-Latn-CS" w:eastAsia="sr-Latn-CS"/>
              </w:rPr>
              <w:t xml:space="preserve"> или према </w:t>
            </w:r>
            <w:r w:rsidRPr="003623BC">
              <w:rPr>
                <w:rFonts w:cs="Arial"/>
                <w:b/>
                <w:lang w:val="sr-Latn-CS" w:eastAsia="sr-Latn-CS"/>
              </w:rPr>
              <w:t>месту пребивалишта</w:t>
            </w:r>
            <w:r w:rsidRPr="003623BC">
              <w:rPr>
                <w:rFonts w:cs="Arial"/>
                <w:lang w:val="sr-Latn-CS" w:eastAsia="sr-Latn-CS"/>
              </w:rPr>
              <w:t>.</w:t>
            </w:r>
          </w:p>
          <w:p w:rsidR="00133354" w:rsidRPr="003623BC" w:rsidRDefault="00133354" w:rsidP="00133354">
            <w:pPr>
              <w:autoSpaceDE w:val="0"/>
              <w:autoSpaceDN w:val="0"/>
              <w:adjustRightInd w:val="0"/>
              <w:spacing w:before="0"/>
              <w:jc w:val="left"/>
              <w:rPr>
                <w:rFonts w:eastAsia="Calibri" w:cs="Arial"/>
                <w:lang w:val="sr-Latn-CS" w:eastAsia="sr-Latn-CS"/>
              </w:rPr>
            </w:pPr>
            <w:r w:rsidRPr="003623BC">
              <w:rPr>
                <w:rFonts w:eastAsia="Calibri" w:cs="Arial"/>
                <w:lang w:val="sr-Latn-CS" w:eastAsia="sr-Latn-CS"/>
              </w:rPr>
              <w:t xml:space="preserve">Напомена: </w:t>
            </w:r>
          </w:p>
          <w:p w:rsidR="00133354" w:rsidRPr="003623BC"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3623BC">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133354" w:rsidRPr="003623BC"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3623BC">
              <w:rPr>
                <w:rFonts w:eastAsia="Calibri" w:cs="Arial"/>
                <w:lang w:val="sr-Latn-CS" w:eastAsia="sr-Latn-CS"/>
              </w:rPr>
              <w:t>У случају да правно лице има више законских заступника, ове доказе доставити за сваког од њих</w:t>
            </w:r>
          </w:p>
          <w:p w:rsidR="00133354" w:rsidRPr="003623BC"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3623BC">
              <w:rPr>
                <w:rFonts w:eastAsia="Calibri" w:cs="Arial"/>
                <w:lang w:val="sr-Latn-CS" w:eastAsia="sr-Latn-CS"/>
              </w:rPr>
              <w:t xml:space="preserve">У случају да понуду подноси група понуђача, ове доказе доставити за сваког </w:t>
            </w:r>
            <w:r w:rsidRPr="003623BC">
              <w:rPr>
                <w:rFonts w:eastAsia="Calibri" w:cs="Arial"/>
                <w:lang w:val="sr-Cyrl-CS" w:eastAsia="sr-Latn-CS"/>
              </w:rPr>
              <w:t>члана групе понуђача</w:t>
            </w:r>
          </w:p>
          <w:p w:rsidR="00133354" w:rsidRPr="003623BC" w:rsidRDefault="00133354" w:rsidP="00D7602E">
            <w:pPr>
              <w:numPr>
                <w:ilvl w:val="0"/>
                <w:numId w:val="16"/>
              </w:numPr>
              <w:tabs>
                <w:tab w:val="left" w:pos="680"/>
              </w:tabs>
              <w:snapToGrid w:val="0"/>
              <w:spacing w:before="0"/>
              <w:ind w:left="714" w:hanging="357"/>
              <w:contextualSpacing/>
              <w:jc w:val="left"/>
              <w:rPr>
                <w:rFonts w:cs="Arial"/>
                <w:lang w:val="sr-Latn-CS" w:eastAsia="sr-Latn-CS"/>
              </w:rPr>
            </w:pPr>
            <w:r w:rsidRPr="003623BC">
              <w:rPr>
                <w:rFonts w:eastAsia="Calibri" w:cs="Arial"/>
                <w:lang w:val="sr-Latn-CS" w:eastAsia="sr-Latn-CS"/>
              </w:rPr>
              <w:t xml:space="preserve">У случају да понуђач подноси понуду са подизвођачем, ове доказе доставити и за </w:t>
            </w:r>
            <w:r w:rsidRPr="003623BC">
              <w:rPr>
                <w:rFonts w:eastAsia="Calibri" w:cs="Arial"/>
                <w:lang w:val="sr-Cyrl-CS" w:eastAsia="sr-Latn-CS"/>
              </w:rPr>
              <w:t xml:space="preserve">сваког </w:t>
            </w:r>
            <w:r w:rsidRPr="003623BC">
              <w:rPr>
                <w:rFonts w:eastAsia="Calibri" w:cs="Arial"/>
                <w:lang w:val="sr-Latn-CS" w:eastAsia="sr-Latn-CS"/>
              </w:rPr>
              <w:t xml:space="preserve">подизвођача </w:t>
            </w:r>
          </w:p>
          <w:p w:rsidR="00133354" w:rsidRPr="003623BC" w:rsidRDefault="00133354" w:rsidP="00133354">
            <w:pPr>
              <w:tabs>
                <w:tab w:val="left" w:pos="680"/>
              </w:tabs>
              <w:snapToGrid w:val="0"/>
              <w:spacing w:before="0"/>
              <w:contextualSpacing/>
              <w:jc w:val="left"/>
              <w:rPr>
                <w:rFonts w:eastAsia="Calibri" w:cs="Arial"/>
                <w:lang w:val="ru-RU"/>
              </w:rPr>
            </w:pPr>
            <w:r w:rsidRPr="003623BC">
              <w:rPr>
                <w:rFonts w:eastAsia="Calibri" w:cs="Arial"/>
                <w:b/>
                <w:lang w:val="sr-Latn-CS" w:eastAsia="sr-Latn-CS"/>
              </w:rPr>
              <w:t>Ови докази не могу бити старији од два месеца пре отварања понуда</w:t>
            </w:r>
            <w:r w:rsidRPr="003623BC">
              <w:rPr>
                <w:rFonts w:eastAsia="Calibri" w:cs="Arial"/>
                <w:lang w:val="sr-Latn-CS" w:eastAsia="sr-Latn-CS"/>
              </w:rPr>
              <w:t>.</w:t>
            </w:r>
          </w:p>
        </w:tc>
      </w:tr>
      <w:tr w:rsidR="00133354" w:rsidRPr="003623BC" w:rsidTr="006944D5">
        <w:trPr>
          <w:trHeight w:val="70"/>
          <w:jc w:val="center"/>
        </w:trPr>
        <w:tc>
          <w:tcPr>
            <w:tcW w:w="729" w:type="dxa"/>
            <w:vAlign w:val="center"/>
          </w:tcPr>
          <w:p w:rsidR="00133354" w:rsidRPr="003623BC" w:rsidRDefault="00133354" w:rsidP="00133354">
            <w:pPr>
              <w:spacing w:before="0"/>
              <w:jc w:val="center"/>
              <w:rPr>
                <w:rFonts w:cs="Arial"/>
              </w:rPr>
            </w:pPr>
            <w:r w:rsidRPr="003623BC">
              <w:rPr>
                <w:rFonts w:cs="Arial"/>
              </w:rPr>
              <w:lastRenderedPageBreak/>
              <w:t>3.</w:t>
            </w:r>
          </w:p>
        </w:tc>
        <w:tc>
          <w:tcPr>
            <w:tcW w:w="8430" w:type="dxa"/>
            <w:vAlign w:val="center"/>
          </w:tcPr>
          <w:p w:rsidR="00133354" w:rsidRPr="003623BC" w:rsidRDefault="00133354" w:rsidP="00133354">
            <w:pPr>
              <w:snapToGrid w:val="0"/>
              <w:spacing w:before="0"/>
              <w:rPr>
                <w:rFonts w:cs="Arial"/>
                <w:lang w:val="sr-Latn-CS" w:eastAsia="sr-Latn-CS"/>
              </w:rPr>
            </w:pPr>
            <w:r w:rsidRPr="003623BC">
              <w:rPr>
                <w:rFonts w:cs="Arial"/>
                <w:b/>
                <w:u w:val="single"/>
                <w:lang w:val="sr-Latn-CS" w:eastAsia="sr-Latn-CS"/>
              </w:rPr>
              <w:t>Услов</w:t>
            </w:r>
            <w:r w:rsidRPr="003623BC">
              <w:rPr>
                <w:rFonts w:cs="Arial"/>
                <w:u w:val="single"/>
                <w:lang w:val="sr-Latn-CS" w:eastAsia="sr-Latn-CS"/>
              </w:rPr>
              <w:t>:</w:t>
            </w:r>
            <w:r w:rsidRPr="003623BC">
              <w:rPr>
                <w:rFonts w:cs="Arial"/>
                <w:lang w:val="sr-Latn-CS" w:eastAsia="sr-Latn-CS"/>
              </w:rPr>
              <w:t xml:space="preserve"> </w:t>
            </w:r>
          </w:p>
          <w:p w:rsidR="00133354" w:rsidRPr="003623BC" w:rsidRDefault="00133354" w:rsidP="00133354">
            <w:pPr>
              <w:snapToGrid w:val="0"/>
              <w:spacing w:before="0"/>
              <w:rPr>
                <w:rFonts w:cs="Arial"/>
                <w:lang w:val="sr-Latn-CS" w:eastAsia="sr-Latn-CS"/>
              </w:rPr>
            </w:pPr>
            <w:r w:rsidRPr="003623BC">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3354" w:rsidRPr="003623BC" w:rsidRDefault="00133354" w:rsidP="00133354">
            <w:pPr>
              <w:autoSpaceDE w:val="0"/>
              <w:autoSpaceDN w:val="0"/>
              <w:adjustRightInd w:val="0"/>
              <w:spacing w:before="0"/>
              <w:rPr>
                <w:rFonts w:cs="Arial"/>
                <w:b/>
                <w:u w:val="single"/>
                <w:lang w:val="sr-Latn-CS" w:eastAsia="sr-Latn-CS"/>
              </w:rPr>
            </w:pPr>
            <w:r w:rsidRPr="003623BC">
              <w:rPr>
                <w:rFonts w:cs="Arial"/>
                <w:b/>
                <w:u w:val="single"/>
                <w:lang w:val="sr-Latn-CS" w:eastAsia="sr-Latn-CS"/>
              </w:rPr>
              <w:t>Доказ:</w:t>
            </w:r>
          </w:p>
          <w:p w:rsidR="00133354" w:rsidRPr="003623BC" w:rsidRDefault="00133354" w:rsidP="00133354">
            <w:pPr>
              <w:snapToGrid w:val="0"/>
              <w:spacing w:before="0"/>
              <w:rPr>
                <w:rFonts w:eastAsia="Calibri" w:cs="Arial"/>
                <w:lang w:val="ru-RU" w:eastAsia="sr-Latn-CS"/>
              </w:rPr>
            </w:pPr>
            <w:r w:rsidRPr="003623BC">
              <w:rPr>
                <w:rFonts w:eastAsia="Calibri" w:cs="Arial"/>
                <w:lang w:val="ru-RU" w:eastAsia="sr-Latn-CS"/>
              </w:rPr>
              <w:t xml:space="preserve">- </w:t>
            </w:r>
            <w:r w:rsidRPr="003623BC">
              <w:rPr>
                <w:rFonts w:eastAsia="Calibri" w:cs="Arial"/>
                <w:b/>
                <w:lang w:val="ru-RU" w:eastAsia="sr-Latn-CS"/>
              </w:rPr>
              <w:t xml:space="preserve">за правно лице, предузетнике и физичка лица: </w:t>
            </w:r>
          </w:p>
          <w:p w:rsidR="00133354" w:rsidRPr="003623BC" w:rsidRDefault="00133354" w:rsidP="00133354">
            <w:pPr>
              <w:snapToGrid w:val="0"/>
              <w:spacing w:before="0"/>
              <w:rPr>
                <w:rFonts w:eastAsia="Calibri" w:cs="Arial"/>
                <w:lang w:val="ru-RU" w:eastAsia="sr-Latn-CS"/>
              </w:rPr>
            </w:pPr>
            <w:r w:rsidRPr="003623BC">
              <w:rPr>
                <w:rFonts w:eastAsia="Calibri" w:cs="Arial"/>
                <w:b/>
                <w:lang w:val="ru-RU" w:eastAsia="sr-Latn-CS"/>
              </w:rPr>
              <w:t>1.Уверење Пореске управе</w:t>
            </w:r>
            <w:r w:rsidRPr="003623BC">
              <w:rPr>
                <w:rFonts w:eastAsia="Calibri" w:cs="Arial"/>
                <w:lang w:val="ru-RU" w:eastAsia="sr-Latn-CS"/>
              </w:rPr>
              <w:t xml:space="preserve"> Министарства финансија да је измирио доспеле </w:t>
            </w:r>
            <w:r w:rsidRPr="003623BC">
              <w:rPr>
                <w:rFonts w:cs="Arial"/>
                <w:lang w:val="ru-RU" w:eastAsia="sr-Latn-CS"/>
              </w:rPr>
              <w:t xml:space="preserve">порезе и доприносе </w:t>
            </w:r>
            <w:r w:rsidRPr="003623BC">
              <w:rPr>
                <w:rFonts w:eastAsia="Calibri" w:cs="Arial"/>
                <w:b/>
                <w:u w:val="single"/>
                <w:lang w:val="ru-RU" w:eastAsia="sr-Latn-CS"/>
              </w:rPr>
              <w:t>и</w:t>
            </w:r>
          </w:p>
          <w:p w:rsidR="00133354" w:rsidRPr="003623BC" w:rsidRDefault="00133354" w:rsidP="00133354">
            <w:pPr>
              <w:spacing w:before="0"/>
              <w:rPr>
                <w:rFonts w:cs="Arial"/>
                <w:lang w:val="ru-RU" w:eastAsia="sr-Latn-CS"/>
              </w:rPr>
            </w:pPr>
            <w:r w:rsidRPr="003623BC">
              <w:rPr>
                <w:rFonts w:eastAsia="Calibri" w:cs="Arial"/>
                <w:b/>
                <w:lang w:val="ru-RU" w:eastAsia="sr-Latn-CS"/>
              </w:rPr>
              <w:t>2.Уверење Управе јавних прихода локалне самоуправе (града, односно општине</w:t>
            </w:r>
            <w:r w:rsidRPr="003623BC">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3623BC">
              <w:rPr>
                <w:rFonts w:eastAsia="Calibri" w:cs="Arial"/>
                <w:lang w:val="ru-RU" w:eastAsia="sr-Latn-CS"/>
              </w:rPr>
              <w:t xml:space="preserve">да је измирио обавезе по основу изворних локалних јавних прихода </w:t>
            </w:r>
          </w:p>
          <w:p w:rsidR="00133354" w:rsidRPr="003623BC" w:rsidRDefault="00133354" w:rsidP="00133354">
            <w:pPr>
              <w:spacing w:before="0"/>
              <w:ind w:right="122"/>
              <w:rPr>
                <w:rFonts w:cs="Arial"/>
                <w:lang w:val="ru-RU" w:eastAsia="sr-Latn-CS"/>
              </w:rPr>
            </w:pPr>
            <w:r w:rsidRPr="003623BC">
              <w:rPr>
                <w:rFonts w:cs="Arial"/>
                <w:lang w:val="ru-RU" w:eastAsia="sr-Latn-CS"/>
              </w:rPr>
              <w:t>Напомена:</w:t>
            </w:r>
          </w:p>
          <w:p w:rsidR="00133354" w:rsidRPr="003623BC" w:rsidRDefault="00133354" w:rsidP="00D7602E">
            <w:pPr>
              <w:numPr>
                <w:ilvl w:val="0"/>
                <w:numId w:val="17"/>
              </w:numPr>
              <w:autoSpaceDE w:val="0"/>
              <w:autoSpaceDN w:val="0"/>
              <w:adjustRightInd w:val="0"/>
              <w:snapToGrid w:val="0"/>
              <w:spacing w:before="0"/>
              <w:ind w:hanging="357"/>
              <w:contextualSpacing/>
              <w:rPr>
                <w:rFonts w:eastAsia="TimesNewRomanPSMT" w:cs="Arial"/>
                <w:b/>
                <w:u w:val="single"/>
                <w:lang w:val="sr-Latn-CS" w:eastAsia="sr-Latn-CS"/>
              </w:rPr>
            </w:pPr>
            <w:r w:rsidRPr="003623BC">
              <w:rPr>
                <w:rFonts w:eastAsia="TimesNewRomanPSMT" w:cs="Arial"/>
                <w:lang w:val="sr-Latn-CS" w:eastAsia="sr-Latn-CS"/>
              </w:rPr>
              <w:t>Уколико локална (општин</w:t>
            </w:r>
            <w:r w:rsidRPr="003623BC">
              <w:rPr>
                <w:rFonts w:eastAsia="TimesNewRomanPSMT" w:cs="Arial"/>
                <w:lang w:val="sr-Cyrl-CS" w:eastAsia="sr-Latn-CS"/>
              </w:rPr>
              <w:t>с</w:t>
            </w:r>
            <w:r w:rsidRPr="003623BC">
              <w:rPr>
                <w:rFonts w:eastAsia="TimesNewRomanPSMT" w:cs="Arial"/>
                <w:lang w:val="sr-Latn-CS" w:eastAsia="sr-Latn-CS"/>
              </w:rPr>
              <w:t>ка) управа</w:t>
            </w:r>
            <w:r w:rsidRPr="003623BC">
              <w:rPr>
                <w:rFonts w:eastAsia="TimesNewRomanPSMT" w:cs="Arial"/>
                <w:lang w:val="sr-Cyrl-CS" w:eastAsia="sr-Latn-CS"/>
              </w:rPr>
              <w:t xml:space="preserve"> јавних приход</w:t>
            </w:r>
            <w:r w:rsidRPr="003623BC">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623BC">
              <w:rPr>
                <w:rFonts w:eastAsia="TimesNewRomanPSMT" w:cs="Arial"/>
                <w:lang w:val="sr-Cyrl-CS" w:eastAsia="sr-Latn-CS"/>
              </w:rPr>
              <w:t xml:space="preserve">јавних прихода </w:t>
            </w:r>
            <w:r w:rsidRPr="003623BC">
              <w:rPr>
                <w:rFonts w:eastAsia="TimesNewRomanPSMT" w:cs="Arial"/>
                <w:lang w:val="sr-Latn-CS" w:eastAsia="sr-Latn-CS"/>
              </w:rPr>
              <w:t xml:space="preserve">приложи и потврде </w:t>
            </w:r>
            <w:r w:rsidRPr="003623BC">
              <w:rPr>
                <w:rFonts w:eastAsia="TimesNewRomanPSMT" w:cs="Arial"/>
                <w:lang w:val="sr-Cyrl-CS" w:eastAsia="sr-Latn-CS"/>
              </w:rPr>
              <w:t xml:space="preserve">тих </w:t>
            </w:r>
            <w:r w:rsidRPr="003623BC">
              <w:rPr>
                <w:rFonts w:eastAsia="TimesNewRomanPSMT" w:cs="Arial"/>
                <w:lang w:val="sr-Latn-CS" w:eastAsia="sr-Latn-CS"/>
              </w:rPr>
              <w:t>осталих лок</w:t>
            </w:r>
            <w:r w:rsidRPr="003623BC">
              <w:rPr>
                <w:rFonts w:eastAsia="TimesNewRomanPSMT" w:cs="Arial"/>
                <w:lang w:val="sr-Cyrl-CS" w:eastAsia="sr-Latn-CS"/>
              </w:rPr>
              <w:t>а</w:t>
            </w:r>
            <w:r w:rsidRPr="003623BC">
              <w:rPr>
                <w:rFonts w:eastAsia="TimesNewRomanPSMT" w:cs="Arial"/>
                <w:lang w:val="sr-Latn-CS" w:eastAsia="sr-Latn-CS"/>
              </w:rPr>
              <w:t xml:space="preserve">лних органа/организација/установа </w:t>
            </w:r>
          </w:p>
          <w:p w:rsidR="00133354" w:rsidRPr="003623BC" w:rsidRDefault="00133354" w:rsidP="00D7602E">
            <w:pPr>
              <w:numPr>
                <w:ilvl w:val="0"/>
                <w:numId w:val="17"/>
              </w:numPr>
              <w:autoSpaceDE w:val="0"/>
              <w:autoSpaceDN w:val="0"/>
              <w:adjustRightInd w:val="0"/>
              <w:snapToGrid w:val="0"/>
              <w:spacing w:before="0"/>
              <w:ind w:hanging="357"/>
              <w:contextualSpacing/>
              <w:rPr>
                <w:rFonts w:eastAsia="Calibri" w:cs="Arial"/>
                <w:lang w:val="sr-Latn-CS" w:eastAsia="sr-Latn-CS"/>
              </w:rPr>
            </w:pPr>
            <w:r w:rsidRPr="003623BC">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3623BC">
              <w:rPr>
                <w:rFonts w:eastAsia="TimesNewRomanPSMT" w:cs="Arial"/>
                <w:b/>
                <w:lang w:val="sr-Latn-CS" w:eastAsia="sr-Latn-CS"/>
              </w:rPr>
              <w:t>у</w:t>
            </w:r>
            <w:r w:rsidRPr="003623BC">
              <w:rPr>
                <w:rFonts w:eastAsia="Calibri" w:cs="Arial"/>
                <w:b/>
                <w:lang w:val="ru-RU" w:eastAsia="sr-Latn-CS"/>
              </w:rPr>
              <w:t>верење Агенције за приватизацију да се налази у поступку приватизације</w:t>
            </w:r>
          </w:p>
          <w:p w:rsidR="00133354" w:rsidRPr="003623BC" w:rsidRDefault="00133354" w:rsidP="00D7602E">
            <w:pPr>
              <w:numPr>
                <w:ilvl w:val="0"/>
                <w:numId w:val="17"/>
              </w:numPr>
              <w:tabs>
                <w:tab w:val="left" w:pos="680"/>
              </w:tabs>
              <w:snapToGrid w:val="0"/>
              <w:spacing w:before="0"/>
              <w:ind w:hanging="357"/>
              <w:contextualSpacing/>
              <w:rPr>
                <w:rFonts w:eastAsia="Calibri" w:cs="Arial"/>
                <w:lang w:val="sr-Latn-CS" w:eastAsia="sr-Latn-CS"/>
              </w:rPr>
            </w:pPr>
            <w:r w:rsidRPr="003623BC">
              <w:rPr>
                <w:rFonts w:eastAsia="Calibri" w:cs="Arial"/>
                <w:lang w:val="sr-Latn-CS" w:eastAsia="sr-Latn-CS"/>
              </w:rPr>
              <w:t>У случају да понуду подноси група понуђача, ове доказе доставити за сваког учесника из групе</w:t>
            </w:r>
          </w:p>
          <w:p w:rsidR="00133354" w:rsidRPr="003623BC" w:rsidRDefault="00133354" w:rsidP="00D7602E">
            <w:pPr>
              <w:numPr>
                <w:ilvl w:val="0"/>
                <w:numId w:val="18"/>
              </w:numPr>
              <w:tabs>
                <w:tab w:val="left" w:pos="680"/>
              </w:tabs>
              <w:snapToGrid w:val="0"/>
              <w:spacing w:before="0"/>
              <w:contextualSpacing/>
              <w:rPr>
                <w:rFonts w:cs="Arial"/>
                <w:lang w:val="sr-Latn-CS" w:eastAsia="sr-Latn-CS"/>
              </w:rPr>
            </w:pPr>
            <w:r w:rsidRPr="003623BC">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3354" w:rsidRPr="003623BC" w:rsidRDefault="00133354" w:rsidP="00133354">
            <w:pPr>
              <w:tabs>
                <w:tab w:val="left" w:pos="680"/>
              </w:tabs>
              <w:snapToGrid w:val="0"/>
              <w:spacing w:before="0"/>
              <w:contextualSpacing/>
              <w:rPr>
                <w:rFonts w:eastAsia="Calibri" w:cs="Arial"/>
                <w:lang w:val="ru-RU"/>
              </w:rPr>
            </w:pPr>
            <w:r w:rsidRPr="003623BC">
              <w:rPr>
                <w:rFonts w:eastAsia="Calibri" w:cs="Arial"/>
                <w:b/>
                <w:lang w:val="sr-Latn-CS" w:eastAsia="sr-Latn-CS"/>
              </w:rPr>
              <w:t xml:space="preserve">Ови докази не могу бити старији од два месеца </w:t>
            </w:r>
            <w:r w:rsidRPr="003623BC">
              <w:rPr>
                <w:rFonts w:eastAsia="Calibri" w:cs="Arial"/>
                <w:b/>
                <w:lang w:val="sr-Cyrl-CS" w:eastAsia="sr-Latn-CS"/>
              </w:rPr>
              <w:t>пре</w:t>
            </w:r>
            <w:r w:rsidRPr="003623BC">
              <w:rPr>
                <w:rFonts w:eastAsia="Calibri" w:cs="Arial"/>
                <w:b/>
                <w:lang w:val="sr-Latn-CS" w:eastAsia="sr-Latn-CS"/>
              </w:rPr>
              <w:t xml:space="preserve"> отварања понуда</w:t>
            </w:r>
            <w:r w:rsidRPr="003623BC">
              <w:rPr>
                <w:rFonts w:eastAsia="Calibri" w:cs="Arial"/>
                <w:lang w:val="sr-Latn-CS" w:eastAsia="sr-Latn-CS"/>
              </w:rPr>
              <w:t>.</w:t>
            </w:r>
          </w:p>
        </w:tc>
      </w:tr>
      <w:tr w:rsidR="00133354" w:rsidRPr="003623BC" w:rsidTr="006944D5">
        <w:trPr>
          <w:jc w:val="center"/>
        </w:trPr>
        <w:tc>
          <w:tcPr>
            <w:tcW w:w="729" w:type="dxa"/>
            <w:vAlign w:val="center"/>
          </w:tcPr>
          <w:p w:rsidR="00133354" w:rsidRPr="003623BC" w:rsidRDefault="00133354" w:rsidP="00133354">
            <w:pPr>
              <w:spacing w:before="0"/>
              <w:jc w:val="center"/>
              <w:rPr>
                <w:rFonts w:cs="Arial"/>
              </w:rPr>
            </w:pPr>
            <w:r w:rsidRPr="003623BC">
              <w:rPr>
                <w:rFonts w:cs="Arial"/>
              </w:rPr>
              <w:t xml:space="preserve">4. </w:t>
            </w:r>
          </w:p>
        </w:tc>
        <w:tc>
          <w:tcPr>
            <w:tcW w:w="8430" w:type="dxa"/>
          </w:tcPr>
          <w:p w:rsidR="00133354" w:rsidRPr="003623BC" w:rsidRDefault="00133354" w:rsidP="00133354">
            <w:pPr>
              <w:snapToGrid w:val="0"/>
              <w:spacing w:before="0"/>
              <w:rPr>
                <w:rFonts w:cs="Arial"/>
                <w:b/>
                <w:u w:val="single"/>
                <w:lang w:val="sr-Latn-CS" w:eastAsia="sr-Latn-CS"/>
              </w:rPr>
            </w:pPr>
            <w:r w:rsidRPr="003623BC">
              <w:rPr>
                <w:rFonts w:cs="Arial"/>
                <w:b/>
                <w:u w:val="single"/>
                <w:lang w:val="sr-Latn-CS" w:eastAsia="sr-Latn-CS"/>
              </w:rPr>
              <w:t>Услов:</w:t>
            </w:r>
          </w:p>
          <w:p w:rsidR="00133354" w:rsidRPr="003623BC" w:rsidRDefault="00133354" w:rsidP="00133354">
            <w:pPr>
              <w:snapToGrid w:val="0"/>
              <w:spacing w:before="0"/>
              <w:rPr>
                <w:rFonts w:cs="Arial"/>
                <w:lang w:val="sr-Latn-CS" w:eastAsia="sr-Latn-CS"/>
              </w:rPr>
            </w:pPr>
            <w:r w:rsidRPr="003623BC">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33354" w:rsidRPr="003623BC" w:rsidRDefault="00133354" w:rsidP="00133354">
            <w:pPr>
              <w:autoSpaceDE w:val="0"/>
              <w:autoSpaceDN w:val="0"/>
              <w:adjustRightInd w:val="0"/>
              <w:spacing w:before="0"/>
              <w:rPr>
                <w:rFonts w:cs="Arial"/>
                <w:b/>
                <w:u w:val="single"/>
                <w:lang w:val="sr-Latn-CS" w:eastAsia="sr-Latn-CS"/>
              </w:rPr>
            </w:pPr>
            <w:r w:rsidRPr="003623BC">
              <w:rPr>
                <w:rFonts w:cs="Arial"/>
                <w:b/>
                <w:u w:val="single"/>
                <w:lang w:val="sr-Latn-CS" w:eastAsia="sr-Latn-CS"/>
              </w:rPr>
              <w:t>Доказ:</w:t>
            </w:r>
          </w:p>
          <w:p w:rsidR="00133354" w:rsidRPr="003623BC" w:rsidRDefault="00133354" w:rsidP="00133354">
            <w:pPr>
              <w:spacing w:before="0"/>
              <w:rPr>
                <w:rFonts w:cs="Arial"/>
                <w:b/>
                <w:lang w:val="sr-Latn-CS" w:eastAsia="sr-Latn-CS"/>
              </w:rPr>
            </w:pPr>
            <w:r w:rsidRPr="003623BC">
              <w:rPr>
                <w:rFonts w:cs="Arial"/>
                <w:lang w:val="sr-Latn-CS" w:eastAsia="sr-Latn-CS"/>
              </w:rPr>
              <w:t>Потписан и оверен Образац изјаве на основу члана 75. став 2. ЗЈН(Образац бр.</w:t>
            </w:r>
            <w:r w:rsidR="001F0E47" w:rsidRPr="003623BC">
              <w:rPr>
                <w:rFonts w:cs="Arial"/>
                <w:lang w:val="sr-Cyrl-RS" w:eastAsia="sr-Latn-CS"/>
              </w:rPr>
              <w:t>4</w:t>
            </w:r>
            <w:r w:rsidRPr="003623BC">
              <w:rPr>
                <w:rFonts w:cs="Arial"/>
                <w:lang w:val="sr-Latn-CS" w:eastAsia="sr-Latn-CS"/>
              </w:rPr>
              <w:t>)</w:t>
            </w:r>
          </w:p>
          <w:p w:rsidR="00133354" w:rsidRPr="003623BC" w:rsidRDefault="00133354" w:rsidP="00133354">
            <w:pPr>
              <w:snapToGrid w:val="0"/>
              <w:spacing w:before="0"/>
              <w:rPr>
                <w:rFonts w:cs="Arial"/>
                <w:lang w:val="sr-Cyrl-CS" w:eastAsia="sr-Latn-CS"/>
              </w:rPr>
            </w:pPr>
            <w:r w:rsidRPr="003623BC">
              <w:rPr>
                <w:rFonts w:cs="Arial"/>
                <w:lang w:val="sr-Latn-CS" w:eastAsia="sr-Latn-CS"/>
              </w:rPr>
              <w:t>Напомена:</w:t>
            </w:r>
          </w:p>
          <w:p w:rsidR="00133354" w:rsidRPr="003623BC" w:rsidRDefault="00133354" w:rsidP="00D7602E">
            <w:pPr>
              <w:numPr>
                <w:ilvl w:val="0"/>
                <w:numId w:val="19"/>
              </w:numPr>
              <w:snapToGrid w:val="0"/>
              <w:spacing w:before="0"/>
              <w:rPr>
                <w:rFonts w:cs="Arial"/>
                <w:lang w:val="sr-Cyrl-CS" w:eastAsia="sr-Latn-CS"/>
              </w:rPr>
            </w:pPr>
            <w:r w:rsidRPr="003623BC">
              <w:rPr>
                <w:rFonts w:cs="Arial"/>
                <w:lang w:val="sr-Latn-CS" w:eastAsia="sr-Latn-CS"/>
              </w:rPr>
              <w:t xml:space="preserve">Изјава мора да буде потписана од стране овлашћеног лица </w:t>
            </w:r>
            <w:r w:rsidRPr="003623BC">
              <w:rPr>
                <w:rFonts w:cs="Arial"/>
                <w:lang w:val="sr-Cyrl-CS" w:eastAsia="sr-Latn-CS"/>
              </w:rPr>
              <w:t>за заступање понуђача</w:t>
            </w:r>
            <w:r w:rsidRPr="003623BC">
              <w:rPr>
                <w:rFonts w:cs="Arial"/>
                <w:lang w:val="sr-Latn-CS" w:eastAsia="sr-Latn-CS"/>
              </w:rPr>
              <w:t xml:space="preserve"> и оверена печатом. </w:t>
            </w:r>
          </w:p>
          <w:p w:rsidR="00133354" w:rsidRPr="003623BC" w:rsidRDefault="00133354" w:rsidP="00D7602E">
            <w:pPr>
              <w:numPr>
                <w:ilvl w:val="0"/>
                <w:numId w:val="19"/>
              </w:numPr>
              <w:snapToGrid w:val="0"/>
              <w:spacing w:before="0"/>
              <w:rPr>
                <w:rFonts w:cs="Arial"/>
                <w:lang w:val="sr-Latn-CS" w:eastAsia="sr-Latn-CS"/>
              </w:rPr>
            </w:pPr>
            <w:r w:rsidRPr="003623BC">
              <w:rPr>
                <w:rFonts w:cs="Arial"/>
                <w:lang w:val="sr-Latn-CS" w:eastAsia="sr-Latn-CS"/>
              </w:rPr>
              <w:t xml:space="preserve">Уколико понуду подноси група понуђача, Изјава мора бити </w:t>
            </w:r>
            <w:r w:rsidRPr="003623BC">
              <w:rPr>
                <w:rFonts w:cs="Arial"/>
                <w:lang w:val="sr-Cyrl-CS" w:eastAsia="sr-Latn-CS"/>
              </w:rPr>
              <w:t>достављена за сваког члана групе понуђача. Изјава мора бити</w:t>
            </w:r>
            <w:r w:rsidRPr="003623BC">
              <w:rPr>
                <w:rFonts w:cs="Arial"/>
                <w:lang w:val="sr-Latn-CS" w:eastAsia="sr-Latn-CS"/>
              </w:rPr>
              <w:t xml:space="preserve"> потписана од стране овлашћеног лица </w:t>
            </w:r>
            <w:r w:rsidRPr="003623BC">
              <w:rPr>
                <w:rFonts w:cs="Arial"/>
                <w:lang w:val="sr-Cyrl-CS" w:eastAsia="sr-Latn-CS"/>
              </w:rPr>
              <w:t xml:space="preserve">за заступање </w:t>
            </w:r>
            <w:r w:rsidRPr="003623BC">
              <w:rPr>
                <w:rFonts w:cs="Arial"/>
                <w:lang w:val="sr-Latn-CS" w:eastAsia="sr-Latn-CS"/>
              </w:rPr>
              <w:t xml:space="preserve">понуђача из групе понуђача и оверена печатом.  </w:t>
            </w:r>
          </w:p>
          <w:p w:rsidR="00133354" w:rsidRPr="003623BC" w:rsidRDefault="00133354" w:rsidP="00D7602E">
            <w:pPr>
              <w:numPr>
                <w:ilvl w:val="0"/>
                <w:numId w:val="19"/>
              </w:numPr>
              <w:tabs>
                <w:tab w:val="num" w:pos="723"/>
              </w:tabs>
              <w:snapToGrid w:val="0"/>
              <w:spacing w:before="0"/>
              <w:ind w:left="723"/>
              <w:rPr>
                <w:rFonts w:cs="Arial"/>
                <w:lang w:val="sr-Latn-CS" w:eastAsia="sr-Latn-CS"/>
              </w:rPr>
            </w:pPr>
            <w:r w:rsidRPr="003623BC">
              <w:rPr>
                <w:rFonts w:cs="Arial"/>
                <w:lang w:val="sr-Latn-CS" w:eastAsia="sr-Latn-CS"/>
              </w:rPr>
              <w:lastRenderedPageBreak/>
              <w:t xml:space="preserve">Уколико понуђач подноси понуду са подизвођачем, Изјава мора бити </w:t>
            </w:r>
            <w:r w:rsidRPr="003623BC">
              <w:rPr>
                <w:rFonts w:cs="Arial"/>
                <w:lang w:val="sr-Cyrl-CS" w:eastAsia="sr-Latn-CS"/>
              </w:rPr>
              <w:t xml:space="preserve">достављена и за сваког </w:t>
            </w:r>
            <w:r w:rsidRPr="003623BC">
              <w:rPr>
                <w:rFonts w:cs="Arial"/>
                <w:lang w:val="sr-Latn-CS" w:eastAsia="sr-Latn-CS"/>
              </w:rPr>
              <w:t>подизвођача.</w:t>
            </w:r>
            <w:r w:rsidRPr="003623BC">
              <w:rPr>
                <w:rFonts w:cs="Arial"/>
                <w:lang w:val="sr-Cyrl-CS" w:eastAsia="sr-Latn-CS"/>
              </w:rPr>
              <w:t xml:space="preserve"> Изјава мора бити</w:t>
            </w:r>
            <w:r w:rsidRPr="003623BC">
              <w:rPr>
                <w:rFonts w:cs="Arial"/>
                <w:lang w:val="sr-Latn-CS" w:eastAsia="sr-Latn-CS"/>
              </w:rPr>
              <w:t xml:space="preserve"> потписана од стране овлашћеног лица </w:t>
            </w:r>
            <w:r w:rsidRPr="003623BC">
              <w:rPr>
                <w:rFonts w:cs="Arial"/>
                <w:lang w:val="sr-Cyrl-CS" w:eastAsia="sr-Latn-CS"/>
              </w:rPr>
              <w:t xml:space="preserve">за заступање </w:t>
            </w:r>
            <w:r w:rsidRPr="003623BC">
              <w:rPr>
                <w:rFonts w:cs="Arial"/>
                <w:lang w:val="sr-Latn-CS" w:eastAsia="sr-Latn-CS"/>
              </w:rPr>
              <w:t xml:space="preserve">подизвођача и оверена печатом.  </w:t>
            </w:r>
          </w:p>
        </w:tc>
      </w:tr>
      <w:tr w:rsidR="002E09B6" w:rsidRPr="003623BC" w:rsidTr="006944D5">
        <w:trPr>
          <w:jc w:val="center"/>
        </w:trPr>
        <w:tc>
          <w:tcPr>
            <w:tcW w:w="729" w:type="dxa"/>
            <w:vAlign w:val="center"/>
          </w:tcPr>
          <w:p w:rsidR="002E09B6" w:rsidRPr="003623BC" w:rsidRDefault="002E09B6" w:rsidP="00133354">
            <w:pPr>
              <w:spacing w:before="0"/>
              <w:jc w:val="center"/>
              <w:rPr>
                <w:rFonts w:cs="Arial"/>
              </w:rPr>
            </w:pPr>
          </w:p>
        </w:tc>
        <w:tc>
          <w:tcPr>
            <w:tcW w:w="8430" w:type="dxa"/>
          </w:tcPr>
          <w:p w:rsidR="002E09B6" w:rsidRPr="003623BC" w:rsidRDefault="002E09B6" w:rsidP="002E09B6">
            <w:pPr>
              <w:spacing w:before="0"/>
              <w:ind w:right="-180"/>
              <w:jc w:val="center"/>
              <w:rPr>
                <w:rFonts w:cs="Arial"/>
                <w:b/>
                <w:lang w:val="sr-Latn-CS" w:eastAsia="sr-Latn-CS"/>
              </w:rPr>
            </w:pPr>
            <w:r w:rsidRPr="003623BC">
              <w:rPr>
                <w:rFonts w:cs="Arial"/>
                <w:b/>
                <w:lang w:val="sr-Latn-CS" w:eastAsia="sr-Latn-CS"/>
              </w:rPr>
              <w:t xml:space="preserve">4.2  ДОДАТНИ УСЛОВИ </w:t>
            </w:r>
          </w:p>
          <w:p w:rsidR="002E09B6" w:rsidRPr="003623BC" w:rsidRDefault="002E09B6" w:rsidP="002E09B6">
            <w:pPr>
              <w:snapToGrid w:val="0"/>
              <w:spacing w:before="0"/>
              <w:rPr>
                <w:rFonts w:cs="Arial"/>
                <w:b/>
                <w:u w:val="single"/>
                <w:lang w:val="sr-Latn-CS" w:eastAsia="sr-Latn-CS"/>
              </w:rPr>
            </w:pPr>
            <w:r w:rsidRPr="003623BC">
              <w:rPr>
                <w:rFonts w:cs="Arial"/>
                <w:b/>
                <w:lang w:val="sr-Latn-CS" w:eastAsia="sr-Latn-CS"/>
              </w:rPr>
              <w:t>ЗА УЧЕШЋЕ У ПОСТУПКУ ЈАВНЕ НАБАВКЕ ИЗ ЧЛАНА 76. ЗАКОНА</w:t>
            </w:r>
          </w:p>
        </w:tc>
      </w:tr>
      <w:tr w:rsidR="002E09B6" w:rsidRPr="003623BC" w:rsidTr="006944D5">
        <w:trPr>
          <w:jc w:val="center"/>
        </w:trPr>
        <w:tc>
          <w:tcPr>
            <w:tcW w:w="729" w:type="dxa"/>
            <w:vAlign w:val="center"/>
          </w:tcPr>
          <w:p w:rsidR="002E09B6" w:rsidRPr="003623BC" w:rsidRDefault="002E09B6" w:rsidP="00133354">
            <w:pPr>
              <w:spacing w:before="0"/>
              <w:jc w:val="center"/>
              <w:rPr>
                <w:rFonts w:cs="Arial"/>
                <w:lang w:val="sr-Cyrl-RS"/>
              </w:rPr>
            </w:pPr>
            <w:r w:rsidRPr="003623BC">
              <w:rPr>
                <w:rFonts w:cs="Arial"/>
                <w:lang w:val="sr-Cyrl-RS"/>
              </w:rPr>
              <w:t>5.</w:t>
            </w:r>
          </w:p>
        </w:tc>
        <w:tc>
          <w:tcPr>
            <w:tcW w:w="8430" w:type="dxa"/>
          </w:tcPr>
          <w:p w:rsidR="002E09B6" w:rsidRPr="003623BC" w:rsidRDefault="002E09B6" w:rsidP="002E09B6">
            <w:pPr>
              <w:autoSpaceDE w:val="0"/>
              <w:autoSpaceDN w:val="0"/>
              <w:adjustRightInd w:val="0"/>
              <w:spacing w:before="0"/>
              <w:rPr>
                <w:rFonts w:cs="Arial"/>
                <w:b/>
                <w:lang w:val="sr-Latn-CS" w:eastAsia="sr-Latn-CS"/>
              </w:rPr>
            </w:pPr>
            <w:r w:rsidRPr="003623BC">
              <w:rPr>
                <w:rFonts w:cs="Arial"/>
                <w:b/>
                <w:u w:val="single"/>
                <w:lang w:val="sr-Latn-CS" w:eastAsia="sr-Latn-CS"/>
              </w:rPr>
              <w:t>Услов:</w:t>
            </w:r>
          </w:p>
          <w:p w:rsidR="002E09B6" w:rsidRPr="003623BC" w:rsidRDefault="002E09B6" w:rsidP="002E09B6">
            <w:pPr>
              <w:autoSpaceDE w:val="0"/>
              <w:autoSpaceDN w:val="0"/>
              <w:adjustRightInd w:val="0"/>
              <w:spacing w:before="0"/>
              <w:rPr>
                <w:rFonts w:cs="Arial"/>
                <w:lang w:val="sr-Latn-CS" w:eastAsia="sr-Latn-CS"/>
              </w:rPr>
            </w:pPr>
            <w:r w:rsidRPr="003623BC">
              <w:rPr>
                <w:rFonts w:cs="Arial"/>
                <w:lang w:val="sr-Latn-CS" w:eastAsia="sr-Latn-CS"/>
              </w:rPr>
              <w:t xml:space="preserve">Пословни капацитет </w:t>
            </w:r>
          </w:p>
          <w:p w:rsidR="002E09B6" w:rsidRPr="003623BC" w:rsidRDefault="002E09B6" w:rsidP="002E09B6">
            <w:pPr>
              <w:autoSpaceDE w:val="0"/>
              <w:autoSpaceDN w:val="0"/>
              <w:adjustRightInd w:val="0"/>
              <w:spacing w:before="0"/>
              <w:rPr>
                <w:rFonts w:cs="Arial"/>
                <w:lang w:val="sr-Latn-CS" w:eastAsia="sr-Latn-CS"/>
              </w:rPr>
            </w:pPr>
            <w:r w:rsidRPr="003623BC">
              <w:rPr>
                <w:rFonts w:cs="Arial"/>
                <w:lang w:val="sr-Latn-CS" w:eastAsia="sr-Latn-CS"/>
              </w:rPr>
              <w:t xml:space="preserve">Понуђач располаже неопходним </w:t>
            </w:r>
            <w:r w:rsidRPr="003623BC">
              <w:rPr>
                <w:rFonts w:cs="Arial"/>
                <w:b/>
                <w:lang w:val="sr-Latn-CS" w:eastAsia="sr-Latn-CS"/>
              </w:rPr>
              <w:t>пословним капацитетом</w:t>
            </w:r>
            <w:r w:rsidRPr="003623BC">
              <w:rPr>
                <w:rFonts w:cs="Arial"/>
                <w:lang w:val="sr-Latn-CS" w:eastAsia="sr-Latn-CS"/>
              </w:rPr>
              <w:t xml:space="preserve"> ако:</w:t>
            </w:r>
          </w:p>
          <w:p w:rsidR="003C59FE" w:rsidRPr="003623BC" w:rsidRDefault="003C59FE" w:rsidP="00BD23FF">
            <w:pPr>
              <w:pStyle w:val="ListParagraph"/>
              <w:numPr>
                <w:ilvl w:val="0"/>
                <w:numId w:val="33"/>
              </w:numPr>
              <w:autoSpaceDE w:val="0"/>
              <w:autoSpaceDN w:val="0"/>
              <w:adjustRightInd w:val="0"/>
              <w:spacing w:before="0" w:after="0" w:line="240" w:lineRule="auto"/>
              <w:rPr>
                <w:rFonts w:ascii="Arial" w:hAnsi="Arial" w:cs="Arial"/>
                <w:lang w:val="sr-Latn-RS" w:eastAsia="sr-Latn-CS"/>
              </w:rPr>
            </w:pPr>
            <w:r w:rsidRPr="003623BC">
              <w:rPr>
                <w:rFonts w:ascii="Arial" w:hAnsi="Arial" w:cs="Arial"/>
                <w:lang w:val="sr-Cyrl-RS" w:eastAsia="sr-Latn-CS"/>
              </w:rPr>
              <w:t>је у</w:t>
            </w:r>
            <w:r w:rsidRPr="003623BC">
              <w:rPr>
                <w:rFonts w:ascii="Arial" w:hAnsi="Arial" w:cs="Arial"/>
                <w:lang w:val="sr-Latn-CS" w:eastAsia="sr-Latn-CS"/>
              </w:rPr>
              <w:t xml:space="preserve"> </w:t>
            </w:r>
            <w:r w:rsidRPr="003623BC">
              <w:rPr>
                <w:rFonts w:ascii="Arial" w:hAnsi="Arial" w:cs="Arial"/>
                <w:lang w:val="sr-Cyrl-CS" w:eastAsia="sr-Latn-CS"/>
              </w:rPr>
              <w:t>претходне</w:t>
            </w:r>
            <w:r w:rsidRPr="003623BC">
              <w:rPr>
                <w:rFonts w:ascii="Arial" w:hAnsi="Arial" w:cs="Arial"/>
                <w:lang w:val="sr-Latn-CS" w:eastAsia="sr-Latn-CS"/>
              </w:rPr>
              <w:t xml:space="preserve"> </w:t>
            </w:r>
            <w:r w:rsidRPr="003623BC">
              <w:rPr>
                <w:rFonts w:ascii="Arial" w:hAnsi="Arial" w:cs="Arial"/>
                <w:lang w:val="sr-Cyrl-RS" w:eastAsia="sr-Latn-CS"/>
              </w:rPr>
              <w:t>четири (4)</w:t>
            </w:r>
            <w:r w:rsidRPr="003623BC">
              <w:rPr>
                <w:rFonts w:ascii="Arial" w:hAnsi="Arial" w:cs="Arial"/>
                <w:lang w:val="sr-Latn-CS" w:eastAsia="sr-Latn-CS"/>
              </w:rPr>
              <w:t xml:space="preserve"> године (</w:t>
            </w:r>
            <w:r w:rsidRPr="003623BC">
              <w:rPr>
                <w:rFonts w:ascii="Arial" w:hAnsi="Arial" w:cs="Arial"/>
                <w:lang w:val="sr-Cyrl-RS" w:eastAsia="sr-Latn-CS"/>
              </w:rPr>
              <w:t>2013., 2014., 2015. и 2016.год.</w:t>
            </w:r>
            <w:r w:rsidRPr="003623BC">
              <w:rPr>
                <w:rFonts w:ascii="Arial" w:hAnsi="Arial" w:cs="Arial"/>
                <w:lang w:val="sr-Latn-CS" w:eastAsia="sr-Latn-CS"/>
              </w:rPr>
              <w:t xml:space="preserve">) </w:t>
            </w:r>
            <w:r w:rsidRPr="003623BC">
              <w:rPr>
                <w:rFonts w:ascii="Arial" w:hAnsi="Arial" w:cs="Arial"/>
                <w:lang w:val="sr-Cyrl-RS"/>
              </w:rPr>
              <w:t xml:space="preserve">извршио најмање три (3) референтне услуге које се односе на сервисирање расхладних агрегата, где се минимум 1 (једна) референца односи на сервисирање и одржавање </w:t>
            </w:r>
            <w:r w:rsidRPr="003623BC">
              <w:rPr>
                <w:rFonts w:ascii="Arial" w:hAnsi="Arial" w:cs="Arial"/>
                <w:lang w:val="sr-Latn-RS"/>
              </w:rPr>
              <w:t>scroll</w:t>
            </w:r>
            <w:r w:rsidRPr="003623BC">
              <w:rPr>
                <w:rFonts w:ascii="Arial" w:hAnsi="Arial" w:cs="Arial"/>
                <w:lang w:val="sr-Cyrl-RS"/>
              </w:rPr>
              <w:t xml:space="preserve"> компресора на агрегату појединачне минималне расхладне снаге од 400 </w:t>
            </w:r>
            <w:r w:rsidRPr="003623BC">
              <w:rPr>
                <w:rFonts w:ascii="Arial" w:hAnsi="Arial" w:cs="Arial"/>
                <w:lang w:val="sr-Latn-RS"/>
              </w:rPr>
              <w:t>kW</w:t>
            </w:r>
            <w:r w:rsidRPr="003623BC">
              <w:rPr>
                <w:rFonts w:ascii="Arial" w:hAnsi="Arial" w:cs="Arial"/>
                <w:lang w:val="sr-Cyrl-RS"/>
              </w:rPr>
              <w:t xml:space="preserve">, а минимум 1 (једна)  на ремонт клипних компресора појединачне расхладне снаге 150 </w:t>
            </w:r>
            <w:r w:rsidRPr="003623BC">
              <w:rPr>
                <w:rFonts w:ascii="Arial" w:hAnsi="Arial" w:cs="Arial"/>
                <w:lang w:val="sr-Latn-RS"/>
              </w:rPr>
              <w:t>kW</w:t>
            </w:r>
          </w:p>
          <w:p w:rsidR="002E09B6" w:rsidRPr="003623BC" w:rsidRDefault="002E09B6" w:rsidP="003623BC">
            <w:pPr>
              <w:autoSpaceDE w:val="0"/>
              <w:autoSpaceDN w:val="0"/>
              <w:adjustRightInd w:val="0"/>
              <w:spacing w:before="0"/>
              <w:rPr>
                <w:rFonts w:cs="Arial"/>
                <w:b/>
                <w:u w:val="single"/>
                <w:lang w:val="sr-Latn-CS" w:eastAsia="sr-Latn-CS"/>
              </w:rPr>
            </w:pPr>
            <w:r w:rsidRPr="003623BC">
              <w:rPr>
                <w:rFonts w:cs="Arial"/>
                <w:b/>
                <w:u w:val="single"/>
                <w:lang w:val="sr-Latn-CS" w:eastAsia="sr-Latn-CS"/>
              </w:rPr>
              <w:t xml:space="preserve">Доказ: </w:t>
            </w:r>
          </w:p>
          <w:p w:rsidR="002E09B6" w:rsidRPr="003623BC" w:rsidRDefault="002E09B6" w:rsidP="002E09B6">
            <w:pPr>
              <w:autoSpaceDE w:val="0"/>
              <w:autoSpaceDN w:val="0"/>
              <w:adjustRightInd w:val="0"/>
              <w:spacing w:before="0"/>
              <w:ind w:left="279" w:hanging="220"/>
              <w:rPr>
                <w:rFonts w:cs="Arial"/>
                <w:lang w:val="sr-Latn-CS" w:eastAsia="sr-Latn-CS"/>
              </w:rPr>
            </w:pPr>
            <w:r w:rsidRPr="003623BC">
              <w:rPr>
                <w:rFonts w:cs="Arial"/>
                <w:lang w:val="sr-Latn-CS" w:eastAsia="sr-Latn-CS"/>
              </w:rPr>
              <w:t>-</w:t>
            </w:r>
            <w:r w:rsidRPr="003623BC">
              <w:rPr>
                <w:rFonts w:cs="Arial"/>
                <w:lang w:val="sr-Cyrl-RS"/>
              </w:rPr>
              <w:t xml:space="preserve"> Списак извршених услуга – стручне референце </w:t>
            </w:r>
            <w:r w:rsidRPr="003623BC">
              <w:rPr>
                <w:rFonts w:cs="Arial"/>
                <w:lang w:val="sr-Latn-CS" w:eastAsia="sr-Latn-CS"/>
              </w:rPr>
              <w:t>(Образац бр.5)</w:t>
            </w:r>
          </w:p>
          <w:p w:rsidR="002E09B6" w:rsidRPr="003623BC" w:rsidRDefault="002E09B6" w:rsidP="002E09B6">
            <w:pPr>
              <w:autoSpaceDE w:val="0"/>
              <w:autoSpaceDN w:val="0"/>
              <w:adjustRightInd w:val="0"/>
              <w:spacing w:before="0"/>
              <w:ind w:left="279" w:hanging="220"/>
              <w:rPr>
                <w:rFonts w:cs="Arial"/>
                <w:lang w:val="sr-Cyrl-RS"/>
              </w:rPr>
            </w:pPr>
            <w:r w:rsidRPr="003623BC">
              <w:rPr>
                <w:rFonts w:cs="Arial"/>
                <w:lang w:val="sr-Latn-CS" w:eastAsia="sr-Latn-CS"/>
              </w:rPr>
              <w:t>-</w:t>
            </w:r>
            <w:r w:rsidRPr="003623BC">
              <w:rPr>
                <w:rFonts w:cs="Arial"/>
                <w:lang w:val="sr-Cyrl-RS"/>
              </w:rPr>
              <w:t xml:space="preserve"> Потврда о референтним </w:t>
            </w:r>
            <w:r w:rsidR="001933BD" w:rsidRPr="003623BC">
              <w:rPr>
                <w:rFonts w:cs="Arial"/>
                <w:lang w:val="sr-Cyrl-RS"/>
              </w:rPr>
              <w:t>услугама</w:t>
            </w:r>
            <w:r w:rsidRPr="003623BC">
              <w:rPr>
                <w:rFonts w:cs="Arial"/>
                <w:lang w:val="sr-Cyrl-RS"/>
              </w:rPr>
              <w:t xml:space="preserve"> (Образац бр.6)</w:t>
            </w:r>
          </w:p>
          <w:p w:rsidR="001933BD" w:rsidRPr="003623BC" w:rsidRDefault="001933BD" w:rsidP="002E09B6">
            <w:pPr>
              <w:spacing w:before="0"/>
              <w:rPr>
                <w:rFonts w:cs="Arial"/>
                <w:b/>
                <w:u w:val="single"/>
                <w:lang w:val="sr-Cyrl-RS" w:eastAsia="sr-Latn-CS"/>
              </w:rPr>
            </w:pPr>
          </w:p>
          <w:p w:rsidR="002E09B6" w:rsidRPr="003623BC" w:rsidRDefault="002E09B6" w:rsidP="002E09B6">
            <w:pPr>
              <w:spacing w:before="0"/>
              <w:rPr>
                <w:rFonts w:cs="Arial"/>
                <w:b/>
                <w:u w:val="single"/>
                <w:lang w:val="sr-Latn-CS" w:eastAsia="sr-Latn-CS"/>
              </w:rPr>
            </w:pPr>
            <w:r w:rsidRPr="003623BC">
              <w:rPr>
                <w:rFonts w:cs="Arial"/>
                <w:b/>
                <w:u w:val="single"/>
                <w:lang w:val="sr-Latn-CS" w:eastAsia="sr-Latn-CS"/>
              </w:rPr>
              <w:t>Напомена:</w:t>
            </w:r>
          </w:p>
          <w:p w:rsidR="002E09B6" w:rsidRPr="003623BC" w:rsidRDefault="002E09B6" w:rsidP="00BD23FF">
            <w:pPr>
              <w:numPr>
                <w:ilvl w:val="0"/>
                <w:numId w:val="28"/>
              </w:numPr>
              <w:snapToGrid w:val="0"/>
              <w:spacing w:before="0"/>
              <w:rPr>
                <w:rFonts w:cs="Arial"/>
                <w:color w:val="000000" w:themeColor="text1"/>
                <w:lang w:val="sr-Latn-CS" w:eastAsia="sr-Latn-CS"/>
              </w:rPr>
            </w:pPr>
            <w:r w:rsidRPr="003623BC">
              <w:rPr>
                <w:rFonts w:cs="Arial"/>
                <w:color w:val="000000" w:themeColor="text1"/>
                <w:lang w:val="sr-Latn-CS" w:eastAsia="sr-Latn-CS"/>
              </w:rPr>
              <w:t xml:space="preserve">У случају да понуду подноси група понуђача, доказ </w:t>
            </w:r>
            <w:r w:rsidR="003623BC" w:rsidRPr="003623BC">
              <w:rPr>
                <w:rFonts w:cs="Arial"/>
                <w:color w:val="000000" w:themeColor="text1"/>
                <w:lang w:val="sr-Cyrl-RS" w:eastAsia="sr-Latn-CS"/>
              </w:rPr>
              <w:t xml:space="preserve">из тачке 5. </w:t>
            </w:r>
            <w:r w:rsidRPr="003623BC">
              <w:rPr>
                <w:rFonts w:cs="Arial"/>
                <w:color w:val="000000" w:themeColor="text1"/>
                <w:lang w:val="sr-Latn-CS" w:eastAsia="sr-Latn-CS"/>
              </w:rPr>
              <w:t xml:space="preserve">доставити за оног члана групе који испуњава тражени услов (довољно је да 1 члан групе достави </w:t>
            </w:r>
            <w:r w:rsidRPr="003623BC">
              <w:rPr>
                <w:rFonts w:cs="Arial"/>
                <w:color w:val="000000" w:themeColor="text1"/>
                <w:lang w:val="sr-Cyrl-RS" w:eastAsia="sr-Latn-CS"/>
              </w:rPr>
              <w:t>доказе</w:t>
            </w:r>
            <w:r w:rsidRPr="003623BC">
              <w:rPr>
                <w:rFonts w:cs="Arial"/>
                <w:color w:val="000000" w:themeColor="text1"/>
                <w:lang w:val="sr-Latn-CS" w:eastAsia="sr-Latn-CS"/>
              </w:rPr>
              <w:t xml:space="preserve">), а уколико више њих заједно испуњавају услов </w:t>
            </w:r>
            <w:r w:rsidR="003623BC" w:rsidRPr="003623BC">
              <w:rPr>
                <w:rFonts w:cs="Arial"/>
                <w:color w:val="000000" w:themeColor="text1"/>
                <w:lang w:val="sr-Cyrl-RS" w:eastAsia="sr-Latn-CS"/>
              </w:rPr>
              <w:t>из тачке 5.</w:t>
            </w:r>
            <w:r w:rsidRPr="003623BC">
              <w:rPr>
                <w:rFonts w:cs="Arial"/>
                <w:color w:val="000000" w:themeColor="text1"/>
                <w:lang w:val="sr-Latn-CS" w:eastAsia="sr-Latn-CS"/>
              </w:rPr>
              <w:t xml:space="preserve"> овај доказ доставити за те чланове.</w:t>
            </w:r>
          </w:p>
          <w:p w:rsidR="002E09B6" w:rsidRPr="003623BC" w:rsidRDefault="002E09B6" w:rsidP="00BD23FF">
            <w:pPr>
              <w:numPr>
                <w:ilvl w:val="0"/>
                <w:numId w:val="28"/>
              </w:numPr>
              <w:snapToGrid w:val="0"/>
              <w:spacing w:before="0"/>
              <w:rPr>
                <w:rFonts w:cs="Arial"/>
                <w:color w:val="000000" w:themeColor="text1"/>
                <w:lang w:val="sr-Latn-CS" w:eastAsia="sr-Latn-CS"/>
              </w:rPr>
            </w:pPr>
            <w:r w:rsidRPr="003623BC">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2E09B6" w:rsidRPr="003623BC" w:rsidTr="006944D5">
        <w:trPr>
          <w:jc w:val="center"/>
        </w:trPr>
        <w:tc>
          <w:tcPr>
            <w:tcW w:w="729" w:type="dxa"/>
            <w:vAlign w:val="center"/>
          </w:tcPr>
          <w:p w:rsidR="002E09B6" w:rsidRPr="003623BC" w:rsidRDefault="00AE0223" w:rsidP="00AE0223">
            <w:pPr>
              <w:spacing w:before="0"/>
              <w:jc w:val="center"/>
              <w:rPr>
                <w:rFonts w:cs="Arial"/>
                <w:lang w:val="ru-RU"/>
              </w:rPr>
            </w:pPr>
            <w:r w:rsidRPr="003623BC">
              <w:rPr>
                <w:rFonts w:cs="Arial"/>
                <w:lang w:val="ru-RU"/>
              </w:rPr>
              <w:t>6.</w:t>
            </w:r>
          </w:p>
        </w:tc>
        <w:tc>
          <w:tcPr>
            <w:tcW w:w="8430" w:type="dxa"/>
          </w:tcPr>
          <w:p w:rsidR="001933BD" w:rsidRPr="003623BC" w:rsidRDefault="001933BD" w:rsidP="001933BD">
            <w:pPr>
              <w:autoSpaceDE w:val="0"/>
              <w:autoSpaceDN w:val="0"/>
              <w:adjustRightInd w:val="0"/>
              <w:spacing w:before="0"/>
              <w:rPr>
                <w:rFonts w:cs="Arial"/>
                <w:b/>
                <w:u w:val="single"/>
                <w:lang w:val="sr-Latn-CS" w:eastAsia="sr-Latn-CS"/>
              </w:rPr>
            </w:pPr>
            <w:r w:rsidRPr="003623BC">
              <w:rPr>
                <w:rFonts w:cs="Arial"/>
                <w:b/>
                <w:u w:val="single"/>
                <w:lang w:val="sr-Latn-CS" w:eastAsia="sr-Latn-CS"/>
              </w:rPr>
              <w:t>Услов:</w:t>
            </w:r>
          </w:p>
          <w:p w:rsidR="001933BD" w:rsidRPr="003623BC" w:rsidRDefault="001933BD" w:rsidP="001933BD">
            <w:pPr>
              <w:autoSpaceDE w:val="0"/>
              <w:autoSpaceDN w:val="0"/>
              <w:adjustRightInd w:val="0"/>
              <w:spacing w:before="0"/>
              <w:rPr>
                <w:rFonts w:cs="Arial"/>
                <w:lang w:val="sr-Cyrl-RS" w:eastAsia="sr-Latn-CS"/>
              </w:rPr>
            </w:pPr>
            <w:r w:rsidRPr="003623BC">
              <w:rPr>
                <w:rFonts w:cs="Arial"/>
                <w:lang w:val="sr-Cyrl-RS" w:eastAsia="sr-Latn-CS"/>
              </w:rPr>
              <w:t xml:space="preserve">Кадровски </w:t>
            </w:r>
            <w:r w:rsidRPr="003623BC">
              <w:rPr>
                <w:rFonts w:cs="Arial"/>
                <w:lang w:val="sr-Latn-CS" w:eastAsia="sr-Latn-CS"/>
              </w:rPr>
              <w:t xml:space="preserve">капацитет </w:t>
            </w:r>
          </w:p>
          <w:p w:rsidR="003C59FE" w:rsidRPr="00A63676" w:rsidRDefault="001933BD" w:rsidP="00A63676">
            <w:pPr>
              <w:pStyle w:val="ListParagraph"/>
              <w:numPr>
                <w:ilvl w:val="0"/>
                <w:numId w:val="37"/>
              </w:numPr>
              <w:spacing w:before="0" w:after="0" w:line="240" w:lineRule="auto"/>
              <w:ind w:left="714" w:hanging="357"/>
              <w:rPr>
                <w:rFonts w:ascii="Arial" w:hAnsi="Arial" w:cs="Arial"/>
                <w:color w:val="000000" w:themeColor="text1"/>
                <w:lang w:val="sr-Cyrl-RS" w:eastAsia="sr-Latn-CS"/>
              </w:rPr>
            </w:pPr>
            <w:r w:rsidRPr="00A63676">
              <w:rPr>
                <w:rFonts w:ascii="Arial" w:hAnsi="Arial" w:cs="Arial"/>
                <w:lang w:val="ru-RU"/>
              </w:rPr>
              <w:t xml:space="preserve">Понуђач располаже довољним </w:t>
            </w:r>
            <w:r w:rsidRPr="00A63676">
              <w:rPr>
                <w:rFonts w:ascii="Arial" w:hAnsi="Arial" w:cs="Arial"/>
                <w:lang w:val="sr-Cyrl-RS"/>
              </w:rPr>
              <w:t>кадровским</w:t>
            </w:r>
            <w:r w:rsidRPr="00A63676">
              <w:rPr>
                <w:rFonts w:ascii="Arial" w:hAnsi="Arial" w:cs="Arial"/>
                <w:lang w:val="ru-RU"/>
              </w:rPr>
              <w:t xml:space="preserve"> капацитетом ако има</w:t>
            </w:r>
            <w:r w:rsidRPr="00A63676">
              <w:rPr>
                <w:rFonts w:ascii="Arial" w:hAnsi="Arial" w:cs="Arial"/>
                <w:lang w:val="sr-Cyrl-RS"/>
              </w:rPr>
              <w:t>:</w:t>
            </w:r>
            <w:r w:rsidRPr="00A63676">
              <w:rPr>
                <w:rFonts w:ascii="Arial" w:hAnsi="Arial" w:cs="Arial"/>
                <w:lang w:val="sr-Cyrl-RS"/>
              </w:rPr>
              <w:br/>
            </w:r>
            <w:r w:rsidR="003C59FE" w:rsidRPr="00A63676">
              <w:rPr>
                <w:rFonts w:ascii="Arial" w:hAnsi="Arial" w:cs="Arial"/>
              </w:rPr>
              <w:t xml:space="preserve">најмање  </w:t>
            </w:r>
            <w:r w:rsidR="003C59FE" w:rsidRPr="00A63676">
              <w:rPr>
                <w:rFonts w:ascii="Arial" w:hAnsi="Arial" w:cs="Arial"/>
                <w:lang w:val="sr-Cyrl-CS"/>
              </w:rPr>
              <w:t xml:space="preserve">два (2) </w:t>
            </w:r>
            <w:r w:rsidR="003C59FE" w:rsidRPr="00A63676">
              <w:rPr>
                <w:rFonts w:ascii="Arial" w:hAnsi="Arial" w:cs="Arial"/>
                <w:lang w:val="sr-Cyrl-RS"/>
              </w:rPr>
              <w:t xml:space="preserve">извршиоца сервисера са минимално </w:t>
            </w:r>
            <w:r w:rsidR="003C59FE" w:rsidRPr="00A63676">
              <w:rPr>
                <w:rFonts w:ascii="Arial" w:hAnsi="Arial" w:cs="Arial"/>
                <w:lang w:val="sr-Latn-RS"/>
              </w:rPr>
              <w:t>III</w:t>
            </w:r>
            <w:r w:rsidR="003C59FE" w:rsidRPr="00A63676">
              <w:rPr>
                <w:rFonts w:ascii="Arial" w:hAnsi="Arial" w:cs="Arial"/>
                <w:lang w:val="sr-Cyrl-RS"/>
              </w:rPr>
              <w:t xml:space="preserve"> степеном стручне спреме и са минимално три (3) године радног искуства</w:t>
            </w:r>
            <w:r w:rsidR="003C59FE" w:rsidRPr="00A63676">
              <w:rPr>
                <w:rFonts w:ascii="Arial" w:hAnsi="Arial" w:cs="Arial"/>
                <w:lang w:val="sr-Latn-RS"/>
              </w:rPr>
              <w:t xml:space="preserve">, </w:t>
            </w:r>
            <w:r w:rsidR="003C59FE" w:rsidRPr="00A63676">
              <w:rPr>
                <w:rFonts w:ascii="Arial" w:hAnsi="Arial" w:cs="Arial"/>
                <w:lang w:val="sr-Cyrl-RS"/>
              </w:rPr>
              <w:t>од којих најмање један (1) електро струке и најмање један (1) машинске струке</w:t>
            </w:r>
          </w:p>
          <w:p w:rsidR="001933BD" w:rsidRPr="00747157" w:rsidRDefault="001933BD" w:rsidP="001933BD">
            <w:pPr>
              <w:spacing w:before="0"/>
              <w:rPr>
                <w:rFonts w:cs="Arial"/>
                <w:sz w:val="12"/>
                <w:szCs w:val="12"/>
                <w:lang w:val="sr-Cyrl-RS"/>
              </w:rPr>
            </w:pPr>
          </w:p>
          <w:p w:rsidR="001933BD" w:rsidRPr="003623BC" w:rsidRDefault="001933BD" w:rsidP="001933BD">
            <w:pPr>
              <w:spacing w:before="0"/>
              <w:rPr>
                <w:rFonts w:cs="Arial"/>
              </w:rPr>
            </w:pPr>
            <w:r w:rsidRPr="003623BC">
              <w:rPr>
                <w:rFonts w:cs="Arial"/>
              </w:rPr>
              <w:t xml:space="preserve">односно </w:t>
            </w:r>
            <w:r w:rsidRPr="003623BC">
              <w:rPr>
                <w:rFonts w:cs="Arial"/>
                <w:lang w:val="sr-Cyrl-CS"/>
              </w:rPr>
              <w:t>има радно ангажоване наведене извршиоце</w:t>
            </w:r>
            <w:r w:rsidRPr="003623BC">
              <w:rPr>
                <w:rFonts w:cs="Arial"/>
              </w:rPr>
              <w:t xml:space="preserve"> (по основу другог облика ангажовања ван радног односа, предвиђеног члановима 197-202. Закона о раду) </w:t>
            </w:r>
          </w:p>
          <w:p w:rsidR="001933BD" w:rsidRPr="003623BC" w:rsidRDefault="001933BD" w:rsidP="001933BD">
            <w:pPr>
              <w:jc w:val="left"/>
              <w:rPr>
                <w:rFonts w:cs="Arial"/>
                <w:lang w:val="sr-Cyrl-RS" w:eastAsia="zh-CN"/>
              </w:rPr>
            </w:pPr>
            <w:r w:rsidRPr="003623BC">
              <w:rPr>
                <w:rFonts w:cs="Arial"/>
                <w:b/>
                <w:u w:val="single"/>
                <w:lang w:val="sr-Cyrl-RS" w:eastAsia="zh-CN"/>
              </w:rPr>
              <w:t>Доказ:</w:t>
            </w:r>
            <w:r w:rsidRPr="003623BC">
              <w:rPr>
                <w:rFonts w:cs="Arial"/>
                <w:lang w:val="sr-Cyrl-RS" w:eastAsia="zh-CN"/>
              </w:rPr>
              <w:t xml:space="preserve"> </w:t>
            </w:r>
          </w:p>
          <w:p w:rsidR="001933BD" w:rsidRPr="00A63676" w:rsidRDefault="001933BD" w:rsidP="00BD23FF">
            <w:pPr>
              <w:pStyle w:val="ListParagraph"/>
              <w:numPr>
                <w:ilvl w:val="0"/>
                <w:numId w:val="30"/>
              </w:numPr>
              <w:autoSpaceDE w:val="0"/>
              <w:autoSpaceDN w:val="0"/>
              <w:adjustRightInd w:val="0"/>
              <w:spacing w:before="0" w:after="0" w:line="240" w:lineRule="auto"/>
              <w:ind w:left="714" w:hanging="357"/>
              <w:rPr>
                <w:rFonts w:ascii="Arial" w:hAnsi="Arial" w:cs="Arial"/>
              </w:rPr>
            </w:pPr>
            <w:r w:rsidRPr="003623BC">
              <w:rPr>
                <w:rFonts w:ascii="Arial" w:hAnsi="Arial" w:cs="Arial"/>
              </w:rPr>
              <w:t>Фотокопија пријаве - одјаве на обавезно социјално осигурање издате од надлежног Фонда ПИО образац М (или М3А</w:t>
            </w:r>
            <w:r w:rsidRPr="003623BC">
              <w:rPr>
                <w:rFonts w:ascii="Arial" w:hAnsi="Arial" w:cs="Arial"/>
                <w:lang w:val="sr-Cyrl-RS"/>
              </w:rPr>
              <w:t>)</w:t>
            </w:r>
          </w:p>
          <w:p w:rsidR="00A63676" w:rsidRPr="003623BC" w:rsidRDefault="00403F02" w:rsidP="00BD23FF">
            <w:pPr>
              <w:pStyle w:val="ListParagraph"/>
              <w:numPr>
                <w:ilvl w:val="0"/>
                <w:numId w:val="30"/>
              </w:numPr>
              <w:autoSpaceDE w:val="0"/>
              <w:autoSpaceDN w:val="0"/>
              <w:adjustRightInd w:val="0"/>
              <w:spacing w:before="0" w:after="0" w:line="240" w:lineRule="auto"/>
              <w:ind w:left="714" w:hanging="357"/>
              <w:rPr>
                <w:rFonts w:ascii="Arial" w:hAnsi="Arial" w:cs="Arial"/>
              </w:rPr>
            </w:pPr>
            <w:r>
              <w:rPr>
                <w:rFonts w:ascii="Arial" w:hAnsi="Arial" w:cs="Arial"/>
                <w:lang w:val="sr-Cyrl-RS"/>
              </w:rPr>
              <w:t xml:space="preserve">Изјава понуђача </w:t>
            </w:r>
            <w:r w:rsidR="00A63676">
              <w:rPr>
                <w:rFonts w:ascii="Arial" w:hAnsi="Arial" w:cs="Arial"/>
                <w:lang w:val="sr-Cyrl-RS"/>
              </w:rPr>
              <w:t>на меморандуму, у слободној форми, потписана и печатом оверена</w:t>
            </w:r>
            <w:r>
              <w:rPr>
                <w:rFonts w:ascii="Arial" w:hAnsi="Arial" w:cs="Arial"/>
                <w:lang w:val="sr-Cyrl-RS"/>
              </w:rPr>
              <w:t>,</w:t>
            </w:r>
            <w:r w:rsidR="00A63676">
              <w:rPr>
                <w:rFonts w:ascii="Arial" w:hAnsi="Arial" w:cs="Arial"/>
                <w:lang w:val="sr-Cyrl-RS"/>
              </w:rPr>
              <w:t xml:space="preserve"> да понуђач има 2 (два) извршиоца сервисера </w:t>
            </w:r>
            <w:r w:rsidR="00A63676" w:rsidRPr="00A63676">
              <w:rPr>
                <w:rFonts w:ascii="Arial" w:hAnsi="Arial" w:cs="Arial"/>
                <w:lang w:val="sr-Cyrl-RS"/>
              </w:rPr>
              <w:t>са минимално три (3) године радног искуства</w:t>
            </w:r>
            <w:r w:rsidR="00A63676">
              <w:rPr>
                <w:rFonts w:ascii="Arial" w:hAnsi="Arial" w:cs="Arial"/>
                <w:lang w:val="sr-Cyrl-RS"/>
              </w:rPr>
              <w:t xml:space="preserve"> и </w:t>
            </w:r>
            <w:r w:rsidR="00396427">
              <w:rPr>
                <w:rFonts w:ascii="Arial" w:hAnsi="Arial" w:cs="Arial"/>
                <w:lang w:val="sr-Cyrl-RS"/>
              </w:rPr>
              <w:t xml:space="preserve">навести </w:t>
            </w:r>
            <w:r w:rsidR="00A63676">
              <w:rPr>
                <w:rFonts w:ascii="Arial" w:hAnsi="Arial" w:cs="Arial"/>
                <w:lang w:val="sr-Cyrl-RS"/>
              </w:rPr>
              <w:t>назив фирми у којима је стечено радно искуство.</w:t>
            </w:r>
          </w:p>
          <w:p w:rsidR="001933BD" w:rsidRPr="003623BC" w:rsidRDefault="001933BD" w:rsidP="00BD23FF">
            <w:pPr>
              <w:pStyle w:val="ListParagraph"/>
              <w:numPr>
                <w:ilvl w:val="0"/>
                <w:numId w:val="30"/>
              </w:numPr>
              <w:tabs>
                <w:tab w:val="left" w:pos="122"/>
                <w:tab w:val="left" w:pos="287"/>
              </w:tabs>
              <w:spacing w:before="0" w:after="0" w:line="240" w:lineRule="auto"/>
              <w:ind w:left="714" w:hanging="357"/>
              <w:rPr>
                <w:rFonts w:ascii="Arial" w:hAnsi="Arial" w:cs="Arial"/>
                <w:b/>
                <w:lang w:val="sr-Latn-CS"/>
              </w:rPr>
            </w:pPr>
            <w:r w:rsidRPr="003623BC">
              <w:rPr>
                <w:rFonts w:ascii="Arial" w:hAnsi="Arial" w:cs="Arial"/>
                <w:lang w:val="sr-Latn-CS"/>
              </w:rPr>
              <w:t xml:space="preserve">Фотокопија </w:t>
            </w:r>
            <w:r w:rsidRPr="003623BC">
              <w:rPr>
                <w:rFonts w:ascii="Arial" w:hAnsi="Arial" w:cs="Arial"/>
                <w:lang w:val="sr-Cyrl-CS"/>
              </w:rPr>
              <w:t xml:space="preserve">важећег </w:t>
            </w:r>
            <w:r w:rsidRPr="003623BC">
              <w:rPr>
                <w:rFonts w:ascii="Arial" w:hAnsi="Arial" w:cs="Arial"/>
                <w:lang w:val="sr-Latn-CS"/>
              </w:rPr>
              <w:t>уговора о ангажовању (за лица ангажована ван радног односа)</w:t>
            </w:r>
          </w:p>
          <w:p w:rsidR="001933BD" w:rsidRPr="003623BC" w:rsidRDefault="001933BD" w:rsidP="003623BC">
            <w:pPr>
              <w:spacing w:before="0"/>
              <w:jc w:val="left"/>
              <w:rPr>
                <w:rFonts w:cs="Arial"/>
                <w:b/>
                <w:u w:val="single"/>
              </w:rPr>
            </w:pPr>
            <w:r w:rsidRPr="003623BC">
              <w:rPr>
                <w:rFonts w:cs="Arial"/>
                <w:b/>
                <w:u w:val="single"/>
              </w:rPr>
              <w:t>Напомена:</w:t>
            </w:r>
          </w:p>
          <w:p w:rsidR="001933BD" w:rsidRPr="003623BC" w:rsidRDefault="001933BD" w:rsidP="00BD23FF">
            <w:pPr>
              <w:pStyle w:val="ListParagraph"/>
              <w:numPr>
                <w:ilvl w:val="0"/>
                <w:numId w:val="29"/>
              </w:numPr>
              <w:tabs>
                <w:tab w:val="left" w:pos="680"/>
              </w:tabs>
              <w:snapToGrid w:val="0"/>
              <w:spacing w:before="0" w:after="0" w:line="240" w:lineRule="auto"/>
              <w:ind w:left="714" w:hanging="357"/>
              <w:rPr>
                <w:rFonts w:ascii="Arial" w:hAnsi="Arial" w:cs="Arial"/>
                <w:lang w:val="sr-Latn-CS" w:eastAsia="sr-Latn-CS"/>
              </w:rPr>
            </w:pPr>
            <w:r w:rsidRPr="003623BC">
              <w:rPr>
                <w:rFonts w:ascii="Arial" w:hAnsi="Arial" w:cs="Arial"/>
              </w:rPr>
              <w:t xml:space="preserve">У случају да понуду подноси група понуђача, доказ из тачке </w:t>
            </w:r>
            <w:r w:rsidRPr="003623BC">
              <w:rPr>
                <w:rFonts w:ascii="Arial" w:hAnsi="Arial" w:cs="Arial"/>
                <w:lang w:val="sr-Cyrl-RS"/>
              </w:rPr>
              <w:t>6. д</w:t>
            </w:r>
            <w:r w:rsidRPr="003623BC">
              <w:rPr>
                <w:rFonts w:ascii="Arial" w:hAnsi="Arial" w:cs="Arial"/>
              </w:rPr>
              <w:t xml:space="preserve">оставити за оног члана групе који испуњава тражени услов (довољно је да 1 члан групе достави </w:t>
            </w:r>
            <w:r w:rsidRPr="003623BC">
              <w:rPr>
                <w:rFonts w:ascii="Arial" w:hAnsi="Arial" w:cs="Arial"/>
                <w:lang w:val="sr-Cyrl-RS" w:eastAsia="sr-Latn-CS"/>
              </w:rPr>
              <w:t>доказе о испуњености услова кадровског капацитета</w:t>
            </w:r>
            <w:r w:rsidRPr="003623BC">
              <w:rPr>
                <w:rFonts w:ascii="Arial" w:hAnsi="Arial" w:cs="Arial"/>
              </w:rPr>
              <w:t xml:space="preserve">), а уколико више њих заједно испуњавају услов из тачке </w:t>
            </w:r>
            <w:r w:rsidRPr="003623BC">
              <w:rPr>
                <w:rFonts w:ascii="Arial" w:hAnsi="Arial" w:cs="Arial"/>
                <w:lang w:val="sr-Cyrl-RS"/>
              </w:rPr>
              <w:t>6</w:t>
            </w:r>
            <w:r w:rsidRPr="003623BC">
              <w:rPr>
                <w:rFonts w:ascii="Arial" w:hAnsi="Arial" w:cs="Arial"/>
              </w:rPr>
              <w:t xml:space="preserve">. </w:t>
            </w:r>
            <w:r w:rsidR="003623BC" w:rsidRPr="003623BC">
              <w:rPr>
                <w:rFonts w:ascii="Arial" w:hAnsi="Arial" w:cs="Arial"/>
                <w:lang w:val="sr-Cyrl-RS"/>
              </w:rPr>
              <w:t>о</w:t>
            </w:r>
            <w:r w:rsidRPr="003623BC">
              <w:rPr>
                <w:rFonts w:ascii="Arial" w:hAnsi="Arial" w:cs="Arial"/>
              </w:rPr>
              <w:t>вај доказ доставити за те чланове.</w:t>
            </w:r>
          </w:p>
          <w:p w:rsidR="002E09B6" w:rsidRPr="003623BC" w:rsidRDefault="001933BD" w:rsidP="00BD23FF">
            <w:pPr>
              <w:pStyle w:val="ListParagraph"/>
              <w:numPr>
                <w:ilvl w:val="0"/>
                <w:numId w:val="29"/>
              </w:numPr>
              <w:tabs>
                <w:tab w:val="left" w:pos="680"/>
              </w:tabs>
              <w:snapToGrid w:val="0"/>
              <w:spacing w:before="0" w:after="0" w:line="240" w:lineRule="auto"/>
              <w:ind w:left="714" w:hanging="357"/>
              <w:rPr>
                <w:rFonts w:ascii="Arial" w:hAnsi="Arial" w:cs="Arial"/>
                <w:lang w:val="sr-Latn-CS" w:eastAsia="sr-Latn-CS"/>
              </w:rPr>
            </w:pPr>
            <w:r w:rsidRPr="003623BC">
              <w:rPr>
                <w:rFonts w:ascii="Arial" w:hAnsi="Arial" w:cs="Arial"/>
              </w:rPr>
              <w:t xml:space="preserve">У случају да понуђач подноси понуду са подизвођачем, а како се додатни услови не могу испунити преко подизвођача, ове доказе не </w:t>
            </w:r>
            <w:r w:rsidRPr="003623BC">
              <w:rPr>
                <w:rFonts w:ascii="Arial" w:hAnsi="Arial" w:cs="Arial"/>
              </w:rPr>
              <w:lastRenderedPageBreak/>
              <w:t>треба доставити за подизвођача.</w:t>
            </w:r>
          </w:p>
        </w:tc>
      </w:tr>
    </w:tbl>
    <w:p w:rsidR="00D610C8" w:rsidRPr="003623BC" w:rsidRDefault="00D610C8" w:rsidP="00D610C8">
      <w:pPr>
        <w:spacing w:before="0"/>
        <w:rPr>
          <w:rFonts w:cs="Arial"/>
          <w:lang w:val="ru-RU" w:eastAsia="zh-CN"/>
        </w:rPr>
      </w:pPr>
      <w:r w:rsidRPr="003623BC">
        <w:rPr>
          <w:rFonts w:cs="Arial"/>
          <w:lang w:val="ru-RU" w:eastAsia="zh-CN"/>
        </w:rPr>
        <w:lastRenderedPageBreak/>
        <w:t>Понуда понуђача који не докаже да испуњава наведене обавезне и додатне услове из тачака 1.</w:t>
      </w:r>
      <w:r w:rsidR="00AD43C4" w:rsidRPr="003623BC">
        <w:rPr>
          <w:rFonts w:cs="Arial"/>
          <w:lang w:val="ru-RU" w:eastAsia="zh-CN"/>
        </w:rPr>
        <w:t xml:space="preserve"> </w:t>
      </w:r>
      <w:r w:rsidRPr="003623BC">
        <w:rPr>
          <w:rFonts w:cs="Arial"/>
          <w:lang w:val="ru-RU" w:eastAsia="zh-CN"/>
        </w:rPr>
        <w:t xml:space="preserve">до </w:t>
      </w:r>
      <w:r w:rsidR="00DD078A" w:rsidRPr="003623BC">
        <w:rPr>
          <w:rFonts w:cs="Arial"/>
          <w:lang w:val="ru-RU" w:eastAsia="zh-CN"/>
        </w:rPr>
        <w:t>6</w:t>
      </w:r>
      <w:r w:rsidRPr="003623BC">
        <w:rPr>
          <w:rFonts w:cs="Arial"/>
          <w:lang w:val="ru-RU" w:eastAsia="zh-CN"/>
        </w:rPr>
        <w:t xml:space="preserve"> овог обрасца, биће одбијена као неприхватљива.</w:t>
      </w:r>
      <w:r w:rsidR="00AD43C4" w:rsidRPr="003623BC">
        <w:rPr>
          <w:rFonts w:cs="Arial"/>
          <w:lang w:val="ru-RU" w:eastAsia="zh-CN"/>
        </w:rPr>
        <w:br/>
      </w:r>
    </w:p>
    <w:p w:rsidR="0088149C" w:rsidRPr="003623BC" w:rsidRDefault="0088149C" w:rsidP="0088149C">
      <w:pPr>
        <w:spacing w:before="0"/>
        <w:rPr>
          <w:rFonts w:cs="Arial"/>
          <w:lang w:val="sr-Cyrl-RS"/>
        </w:rPr>
      </w:pPr>
      <w:r w:rsidRPr="003623BC">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DD078A" w:rsidRPr="003623BC">
        <w:rPr>
          <w:rFonts w:cs="Arial"/>
          <w:lang w:val="ru-RU"/>
        </w:rPr>
        <w:t>Услове у вези са капацитетима из члана 76.Закона, понуђач испуњава самостално без обзира на ангажовање подизвођача.</w:t>
      </w:r>
    </w:p>
    <w:p w:rsidR="00747157" w:rsidRDefault="00747157" w:rsidP="0088149C">
      <w:pPr>
        <w:spacing w:before="0"/>
        <w:rPr>
          <w:rFonts w:cs="Arial"/>
          <w:lang w:val="ru-RU" w:eastAsia="zh-CN"/>
        </w:rPr>
      </w:pPr>
    </w:p>
    <w:p w:rsidR="00F03235" w:rsidRPr="003623BC" w:rsidRDefault="0088149C" w:rsidP="0088149C">
      <w:pPr>
        <w:spacing w:before="0"/>
        <w:rPr>
          <w:rFonts w:cs="Arial"/>
          <w:lang w:val="ru-RU" w:eastAsia="zh-CN"/>
        </w:rPr>
      </w:pPr>
      <w:r w:rsidRPr="003623BC">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3623BC">
        <w:rPr>
          <w:rFonts w:cs="Arial"/>
          <w:lang w:val="ru-RU"/>
        </w:rPr>
        <w:t xml:space="preserve">и члана 75. став 2. </w:t>
      </w:r>
      <w:r w:rsidRPr="003623BC">
        <w:rPr>
          <w:rFonts w:cs="Arial"/>
          <w:lang w:val="ru-RU" w:eastAsia="zh-CN"/>
        </w:rPr>
        <w:t>Закона, што доказује достављањем доказа наведених у овом одељку.</w:t>
      </w:r>
      <w:r w:rsidR="00DD078A" w:rsidRPr="003623BC">
        <w:rPr>
          <w:rFonts w:cs="Arial"/>
          <w:lang w:val="ru-RU"/>
        </w:rPr>
        <w:t xml:space="preserve"> </w:t>
      </w:r>
      <w:r w:rsidR="00DD078A" w:rsidRPr="003623BC">
        <w:rPr>
          <w:rFonts w:cs="Arial"/>
          <w:lang w:val="ru-RU"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3623BC">
        <w:rPr>
          <w:rFonts w:cs="Arial"/>
          <w:lang w:val="ru-RU" w:eastAsia="zh-CN"/>
        </w:rPr>
        <w:t xml:space="preserve"> </w:t>
      </w:r>
    </w:p>
    <w:p w:rsidR="0088149C" w:rsidRPr="003623BC" w:rsidRDefault="00AD43C4" w:rsidP="0088149C">
      <w:pPr>
        <w:spacing w:before="0"/>
        <w:rPr>
          <w:rFonts w:cs="Arial"/>
          <w:lang w:val="ru-RU" w:eastAsia="zh-CN"/>
        </w:rPr>
      </w:pPr>
      <w:r w:rsidRPr="003623BC">
        <w:rPr>
          <w:rFonts w:cs="Arial"/>
          <w:lang w:val="ru-RU" w:eastAsia="zh-CN"/>
        </w:rPr>
        <w:br/>
      </w:r>
      <w:r w:rsidR="0088149C" w:rsidRPr="003623BC">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8149C" w:rsidRPr="003623BC" w:rsidRDefault="0088149C" w:rsidP="0088149C">
      <w:pPr>
        <w:spacing w:before="0"/>
        <w:rPr>
          <w:rFonts w:cs="Arial"/>
          <w:lang w:val="sr-Cyrl-RS" w:eastAsia="zh-CN"/>
        </w:rPr>
      </w:pPr>
      <w:r w:rsidRPr="003623BC">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8149C" w:rsidRPr="003623BC" w:rsidRDefault="00AD43C4" w:rsidP="0088149C">
      <w:pPr>
        <w:spacing w:before="0"/>
        <w:rPr>
          <w:rFonts w:cs="Arial"/>
          <w:lang w:val="ru-RU" w:eastAsia="zh-CN"/>
        </w:rPr>
      </w:pPr>
      <w:r w:rsidRPr="003623BC">
        <w:rPr>
          <w:rFonts w:cs="Arial"/>
          <w:lang w:val="ru-RU" w:eastAsia="zh-CN"/>
        </w:rPr>
        <w:br/>
      </w:r>
      <w:r w:rsidR="0088149C" w:rsidRPr="003623BC">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933BD" w:rsidRPr="003623BC" w:rsidRDefault="001933BD" w:rsidP="0088149C">
      <w:pPr>
        <w:spacing w:before="0"/>
        <w:rPr>
          <w:rFonts w:cs="Arial"/>
          <w:lang w:val="ru-RU" w:eastAsia="zh-CN"/>
        </w:rPr>
      </w:pPr>
    </w:p>
    <w:p w:rsidR="0088149C" w:rsidRPr="001D7799" w:rsidRDefault="0088149C" w:rsidP="0088149C">
      <w:pPr>
        <w:spacing w:before="0"/>
        <w:rPr>
          <w:rFonts w:cs="Arial"/>
          <w:lang w:val="ru-RU" w:eastAsia="zh-CN"/>
        </w:rPr>
      </w:pPr>
      <w:r w:rsidRPr="003623BC">
        <w:rPr>
          <w:rFonts w:cs="Arial"/>
          <w:lang w:val="ru-RU" w:eastAsia="zh-CN"/>
        </w:rPr>
        <w:t>На основу члана 79.став 5. Закона понуђач ниј</w:t>
      </w:r>
      <w:r w:rsidRPr="001D7799">
        <w:rPr>
          <w:rFonts w:cs="Arial"/>
          <w:lang w:val="ru-RU" w:eastAsia="zh-CN"/>
        </w:rPr>
        <w:t>е дужан да доставља следеће доказе који су јавно доступни на интернет страницама надлежних органа, и то:</w:t>
      </w:r>
    </w:p>
    <w:p w:rsidR="0088149C" w:rsidRPr="00D94DF2" w:rsidRDefault="0088149C" w:rsidP="0088149C">
      <w:pPr>
        <w:spacing w:before="0"/>
        <w:ind w:firstLine="720"/>
        <w:rPr>
          <w:rFonts w:cs="Arial"/>
          <w:lang w:val="ru-RU" w:eastAsia="zh-CN"/>
        </w:rPr>
      </w:pPr>
      <w:r w:rsidRPr="00D94DF2">
        <w:rPr>
          <w:rFonts w:cs="Arial"/>
          <w:lang w:val="ru-RU" w:eastAsia="zh-CN"/>
        </w:rPr>
        <w:t>1)извод из регистра надлежног органа:</w:t>
      </w:r>
    </w:p>
    <w:p w:rsidR="0088149C" w:rsidRPr="00D94DF2" w:rsidRDefault="0088149C" w:rsidP="0088149C">
      <w:pPr>
        <w:spacing w:before="0"/>
        <w:ind w:firstLine="720"/>
        <w:rPr>
          <w:rFonts w:cs="Arial"/>
          <w:lang w:val="ru-RU" w:eastAsia="zh-CN"/>
        </w:rPr>
      </w:pPr>
      <w:r w:rsidRPr="00D94DF2">
        <w:rPr>
          <w:rFonts w:cs="Arial"/>
          <w:lang w:val="ru-RU" w:eastAsia="zh-CN"/>
        </w:rPr>
        <w:t xml:space="preserve">-извод из регистра АПР: </w:t>
      </w:r>
      <w:hyperlink r:id="rId168"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88149C" w:rsidRPr="00D94DF2" w:rsidRDefault="0088149C" w:rsidP="0088149C">
      <w:pPr>
        <w:spacing w:before="0"/>
        <w:ind w:firstLine="720"/>
        <w:rPr>
          <w:rFonts w:cs="Arial"/>
          <w:lang w:val="ru-RU" w:eastAsia="zh-CN"/>
        </w:rPr>
      </w:pPr>
      <w:r w:rsidRPr="00D94DF2">
        <w:rPr>
          <w:rFonts w:cs="Arial"/>
          <w:lang w:val="ru-RU" w:eastAsia="zh-CN"/>
        </w:rPr>
        <w:t>2)докази из члана 75. став 1. тачка 1) ,2) и 4) Закона</w:t>
      </w:r>
    </w:p>
    <w:p w:rsidR="0088149C" w:rsidRPr="00D3199C" w:rsidRDefault="0088149C" w:rsidP="0088149C">
      <w:pPr>
        <w:spacing w:before="0"/>
        <w:ind w:firstLine="720"/>
        <w:rPr>
          <w:lang w:val="sr-Cyrl-RS"/>
        </w:rPr>
      </w:pPr>
      <w:r w:rsidRPr="00D94DF2">
        <w:rPr>
          <w:rFonts w:cs="Arial"/>
          <w:lang w:val="ru-RU" w:eastAsia="zh-CN"/>
        </w:rPr>
        <w:t xml:space="preserve">-регистар понуђача: </w:t>
      </w:r>
      <w:hyperlink r:id="rId169"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88149C" w:rsidRPr="00E47C2E" w:rsidRDefault="00AD43C4" w:rsidP="0088149C">
      <w:pPr>
        <w:spacing w:before="0"/>
        <w:rPr>
          <w:rFonts w:cs="Arial"/>
          <w:lang w:val="sr-Cyrl-CS" w:eastAsia="zh-CN"/>
        </w:rPr>
      </w:pPr>
      <w:r>
        <w:rPr>
          <w:rFonts w:cs="Arial"/>
          <w:lang w:val="sr-Cyrl-CS" w:eastAsia="zh-CN"/>
        </w:rPr>
        <w:br/>
      </w:r>
      <w:r w:rsidR="0088149C" w:rsidRPr="00E47C2E">
        <w:rPr>
          <w:rFonts w:cs="Arial"/>
          <w:lang w:val="sr-Cyrl-CS" w:eastAsia="zh-CN"/>
        </w:rPr>
        <w:t>5</w:t>
      </w:r>
      <w:r w:rsidR="0088149C" w:rsidRPr="00D94DF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88149C" w:rsidRPr="00E47C2E">
        <w:rPr>
          <w:rFonts w:cs="Arial"/>
          <w:lang w:val="sr-Cyrl-CS" w:eastAsia="zh-CN"/>
        </w:rPr>
        <w:t>.</w:t>
      </w:r>
    </w:p>
    <w:p w:rsidR="0088149C" w:rsidRPr="00D3199C" w:rsidRDefault="00AD43C4" w:rsidP="0088149C">
      <w:pPr>
        <w:spacing w:before="0"/>
        <w:rPr>
          <w:rFonts w:cs="Arial"/>
          <w:lang w:val="sr-Cyrl-RS" w:eastAsia="zh-CN"/>
        </w:rPr>
      </w:pPr>
      <w:r>
        <w:rPr>
          <w:rFonts w:cs="Arial"/>
          <w:lang w:val="sr-Cyrl-CS" w:eastAsia="zh-CN"/>
        </w:rPr>
        <w:br/>
      </w:r>
      <w:r w:rsidR="0088149C" w:rsidRPr="00E47C2E">
        <w:rPr>
          <w:rFonts w:cs="Arial"/>
          <w:lang w:val="sr-Cyrl-CS" w:eastAsia="zh-CN"/>
        </w:rPr>
        <w:t>6</w:t>
      </w:r>
      <w:r w:rsidR="0088149C" w:rsidRPr="00D94DF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149C" w:rsidRPr="00D3199C" w:rsidRDefault="00AD43C4" w:rsidP="0088149C">
      <w:pPr>
        <w:spacing w:before="0"/>
        <w:rPr>
          <w:rFonts w:cs="Arial"/>
          <w:lang w:val="sr-Cyrl-RS" w:eastAsia="zh-CN"/>
        </w:rPr>
      </w:pPr>
      <w:r>
        <w:rPr>
          <w:rFonts w:cs="Arial"/>
          <w:lang w:val="sr-Cyrl-CS" w:eastAsia="zh-CN"/>
        </w:rPr>
        <w:br/>
      </w:r>
      <w:r w:rsidR="0088149C" w:rsidRPr="00E47C2E">
        <w:rPr>
          <w:rFonts w:cs="Arial"/>
          <w:lang w:val="sr-Cyrl-CS" w:eastAsia="zh-CN"/>
        </w:rPr>
        <w:t>7</w:t>
      </w:r>
      <w:r w:rsidR="0088149C" w:rsidRPr="001D7799">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933BD" w:rsidRDefault="001933BD" w:rsidP="0088149C">
      <w:pPr>
        <w:spacing w:before="0"/>
        <w:rPr>
          <w:rFonts w:cs="Arial"/>
          <w:lang w:val="ru-RU" w:eastAsia="zh-CN"/>
        </w:rPr>
      </w:pPr>
    </w:p>
    <w:p w:rsidR="003623BC" w:rsidRDefault="003623BC" w:rsidP="0088149C">
      <w:pPr>
        <w:spacing w:before="0"/>
        <w:rPr>
          <w:rFonts w:cs="Arial"/>
          <w:lang w:val="ru-RU" w:eastAsia="zh-CN"/>
        </w:rPr>
      </w:pPr>
    </w:p>
    <w:p w:rsidR="003623BC" w:rsidRDefault="003623BC" w:rsidP="0088149C">
      <w:pPr>
        <w:spacing w:before="0"/>
        <w:rPr>
          <w:rFonts w:cs="Arial"/>
          <w:lang w:val="ru-RU" w:eastAsia="zh-CN"/>
        </w:rPr>
      </w:pPr>
    </w:p>
    <w:p w:rsidR="0088149C" w:rsidRPr="00D3199C" w:rsidRDefault="0088149C" w:rsidP="0088149C">
      <w:pPr>
        <w:spacing w:before="0"/>
        <w:rPr>
          <w:rFonts w:cs="Arial"/>
          <w:lang w:val="sr-Cyrl-RS" w:eastAsia="zh-CN"/>
        </w:rPr>
      </w:pPr>
      <w:r w:rsidRPr="00D94DF2">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D94DF2">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23BC" w:rsidRDefault="003623BC" w:rsidP="0088149C">
      <w:pPr>
        <w:spacing w:before="0"/>
        <w:rPr>
          <w:rFonts w:cs="Arial"/>
          <w:lang w:val="ru-RU" w:eastAsia="zh-CN"/>
        </w:rPr>
      </w:pPr>
    </w:p>
    <w:p w:rsidR="0088149C" w:rsidRPr="001D7799" w:rsidRDefault="0088149C" w:rsidP="0088149C">
      <w:pPr>
        <w:spacing w:before="0"/>
        <w:rPr>
          <w:rFonts w:cs="Arial"/>
          <w:lang w:val="ru-RU" w:eastAsia="zh-CN"/>
        </w:rPr>
      </w:pPr>
      <w:r w:rsidRPr="001D7799">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val="ru-RU" w:eastAsia="zh-CN"/>
        </w:rPr>
      </w:pPr>
    </w:p>
    <w:p w:rsidR="003623BC" w:rsidRPr="00D610C8" w:rsidRDefault="003623BC" w:rsidP="00B13CD3">
      <w:pPr>
        <w:spacing w:before="0"/>
        <w:rPr>
          <w:rFonts w:cs="Arial"/>
          <w:color w:val="00B0F0"/>
          <w:lang w:val="ru-RU" w:eastAsia="zh-CN"/>
        </w:rPr>
      </w:pPr>
    </w:p>
    <w:p w:rsidR="00322313" w:rsidRPr="00860868" w:rsidRDefault="008D2B23" w:rsidP="00BE7496">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860868">
        <w:rPr>
          <w:rFonts w:cs="Arial"/>
          <w:lang w:val="ru-RU"/>
        </w:rPr>
        <w:t xml:space="preserve">5. </w:t>
      </w:r>
      <w:r w:rsidR="00322313" w:rsidRPr="00860868">
        <w:rPr>
          <w:rFonts w:cs="Arial"/>
          <w:lang w:val="ru-RU"/>
        </w:rPr>
        <w:t>КРИТЕРИЈУМ ЗА ДОДЕЛУ УГОВОРА</w:t>
      </w:r>
      <w:bookmarkEnd w:id="191"/>
    </w:p>
    <w:p w:rsidR="007D0F8D" w:rsidRPr="007D0F8D" w:rsidRDefault="007D0F8D" w:rsidP="007D0F8D">
      <w:pPr>
        <w:tabs>
          <w:tab w:val="left" w:pos="1134"/>
        </w:tabs>
        <w:spacing w:before="0"/>
        <w:rPr>
          <w:rFonts w:cs="Arial"/>
          <w:b/>
          <w:lang w:val="ru-RU"/>
        </w:rPr>
      </w:pPr>
      <w:r w:rsidRPr="007D0F8D">
        <w:rPr>
          <w:rFonts w:cs="Arial"/>
          <w:lang w:val="ru-RU"/>
        </w:rPr>
        <w:t xml:space="preserve">Избор најповољније понуде ће се извршити применом критеријума </w:t>
      </w:r>
      <w:r w:rsidRPr="007D0F8D">
        <w:rPr>
          <w:rFonts w:cs="Arial"/>
          <w:b/>
          <w:lang w:val="ru-RU"/>
        </w:rPr>
        <w:t>„Најнижа понуђена цена“.</w:t>
      </w:r>
    </w:p>
    <w:p w:rsidR="007D0F8D" w:rsidRPr="007D0F8D" w:rsidRDefault="007D0F8D" w:rsidP="007D0F8D">
      <w:pPr>
        <w:tabs>
          <w:tab w:val="left" w:pos="1134"/>
        </w:tabs>
        <w:spacing w:before="0"/>
        <w:rPr>
          <w:rFonts w:cs="Arial"/>
          <w:lang w:val="ru-RU"/>
        </w:rPr>
      </w:pPr>
      <w:r w:rsidRPr="007D0F8D">
        <w:rPr>
          <w:rFonts w:cs="Arial"/>
          <w:lang w:val="ru-RU"/>
        </w:rPr>
        <w:t>Критеријум за оцењивање понуда</w:t>
      </w:r>
      <w:r w:rsidRPr="007D0F8D">
        <w:rPr>
          <w:rFonts w:cs="Arial"/>
          <w:b/>
          <w:lang w:val="ru-RU"/>
        </w:rPr>
        <w:t xml:space="preserve"> Најнижа понуђена цена, </w:t>
      </w:r>
      <w:r w:rsidRPr="007D0F8D">
        <w:rPr>
          <w:rFonts w:cs="Arial"/>
          <w:lang w:val="ru-RU"/>
        </w:rPr>
        <w:t>заснива се на понуђеној цени</w:t>
      </w:r>
      <w:r w:rsidRPr="007D0F8D">
        <w:rPr>
          <w:rFonts w:cs="Arial"/>
          <w:lang w:val="sr-Cyrl-CS"/>
        </w:rPr>
        <w:t xml:space="preserve"> као једином критеријуму</w:t>
      </w:r>
      <w:r w:rsidRPr="007D0F8D">
        <w:rPr>
          <w:rFonts w:cs="Arial"/>
          <w:lang w:val="ru-RU"/>
        </w:rPr>
        <w:t>.</w:t>
      </w:r>
    </w:p>
    <w:p w:rsidR="007D0F8D" w:rsidRPr="00860868" w:rsidRDefault="007D0F8D" w:rsidP="007D0F8D">
      <w:pPr>
        <w:tabs>
          <w:tab w:val="left" w:pos="567"/>
        </w:tabs>
        <w:spacing w:before="0"/>
        <w:rPr>
          <w:rFonts w:cs="Arial"/>
          <w:lang w:val="ru-RU"/>
        </w:rPr>
      </w:pPr>
      <w:r w:rsidRPr="00860868">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w:t>
      </w:r>
      <w:r w:rsidRPr="007D0F8D">
        <w:rPr>
          <w:rFonts w:cs="Arial"/>
        </w:rPr>
        <w:t> </w:t>
      </w:r>
      <w:r w:rsidRPr="00860868">
        <w:rPr>
          <w:rFonts w:cs="Arial"/>
          <w:b/>
          <w:bCs/>
          <w:lang w:val="ru-RU"/>
        </w:rPr>
        <w:t>5%</w:t>
      </w:r>
      <w:r w:rsidRPr="007D0F8D">
        <w:rPr>
          <w:rFonts w:cs="Arial"/>
        </w:rPr>
        <w:t> </w:t>
      </w:r>
      <w:r w:rsidRPr="00860868">
        <w:rPr>
          <w:rFonts w:cs="Arial"/>
          <w:lang w:val="ru-RU"/>
        </w:rPr>
        <w:t>у односу на н</w:t>
      </w:r>
      <w:r w:rsidRPr="007D0F8D">
        <w:rPr>
          <w:rFonts w:cs="Arial"/>
        </w:rPr>
        <w:t>a</w:t>
      </w:r>
      <w:r w:rsidRPr="00860868">
        <w:rPr>
          <w:rFonts w:cs="Arial"/>
          <w:lang w:val="ru-RU"/>
        </w:rPr>
        <w:t>јнижу понуђену цену страног понуђача.</w:t>
      </w:r>
    </w:p>
    <w:p w:rsidR="007D0F8D" w:rsidRPr="00860868" w:rsidRDefault="007D0F8D" w:rsidP="007D0F8D">
      <w:pPr>
        <w:tabs>
          <w:tab w:val="left" w:pos="567"/>
        </w:tabs>
        <w:spacing w:before="0"/>
        <w:rPr>
          <w:rFonts w:cs="Arial"/>
          <w:lang w:val="ru-RU"/>
        </w:rPr>
      </w:pPr>
      <w:r w:rsidRPr="00860868">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D0F8D" w:rsidRPr="00860868" w:rsidRDefault="007D0F8D" w:rsidP="007D0F8D">
      <w:pPr>
        <w:tabs>
          <w:tab w:val="left" w:pos="567"/>
        </w:tabs>
        <w:spacing w:before="0"/>
        <w:rPr>
          <w:rFonts w:cs="Arial"/>
          <w:lang w:val="ru-RU"/>
        </w:rPr>
      </w:pPr>
      <w:r w:rsidRPr="00860868">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D0F8D" w:rsidRPr="007D0F8D" w:rsidRDefault="007D0F8D" w:rsidP="007D0F8D">
      <w:pPr>
        <w:tabs>
          <w:tab w:val="left" w:pos="567"/>
        </w:tabs>
        <w:spacing w:before="0"/>
        <w:rPr>
          <w:rFonts w:cs="Arial"/>
          <w:lang w:val="sr-Cyrl-RS"/>
        </w:rPr>
      </w:pPr>
      <w:r w:rsidRPr="00860868">
        <w:rPr>
          <w:rFonts w:cs="Arial"/>
          <w:lang w:val="ru-RU"/>
        </w:rPr>
        <w:t xml:space="preserve">Предност дата за домаће понуђаче (члан 86. став 1. до 4.ЗЈН) у поступцима јавних набавки у којима учествују </w:t>
      </w:r>
      <w:r w:rsidRPr="00860868">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Default="00A477F6" w:rsidP="00621752">
      <w:pPr>
        <w:pStyle w:val="KDParagraf"/>
        <w:spacing w:before="0"/>
        <w:rPr>
          <w:rFonts w:cs="Arial"/>
          <w:color w:val="00B0F0"/>
          <w:lang w:val="ru-RU"/>
        </w:rPr>
      </w:pPr>
    </w:p>
    <w:p w:rsidR="003623BC" w:rsidRDefault="003623BC" w:rsidP="00621752">
      <w:pPr>
        <w:pStyle w:val="KDParagraf"/>
        <w:spacing w:before="0"/>
        <w:rPr>
          <w:rFonts w:cs="Arial"/>
          <w:color w:val="00B0F0"/>
          <w:lang w:val="ru-RU"/>
        </w:rPr>
      </w:pPr>
    </w:p>
    <w:p w:rsidR="003623BC" w:rsidRDefault="003623BC" w:rsidP="00621752">
      <w:pPr>
        <w:pStyle w:val="KDParagraf"/>
        <w:spacing w:before="0"/>
        <w:rPr>
          <w:rFonts w:cs="Arial"/>
          <w:color w:val="00B0F0"/>
          <w:lang w:val="ru-RU"/>
        </w:rPr>
      </w:pPr>
    </w:p>
    <w:p w:rsidR="003623BC" w:rsidRDefault="003623BC" w:rsidP="00621752">
      <w:pPr>
        <w:pStyle w:val="KDParagraf"/>
        <w:spacing w:before="0"/>
        <w:rPr>
          <w:rFonts w:cs="Arial"/>
          <w:color w:val="00B0F0"/>
          <w:lang w:val="ru-RU"/>
        </w:rPr>
      </w:pPr>
    </w:p>
    <w:p w:rsidR="003623BC" w:rsidRDefault="003623BC" w:rsidP="00621752">
      <w:pPr>
        <w:pStyle w:val="KDParagraf"/>
        <w:spacing w:before="0"/>
        <w:rPr>
          <w:rFonts w:cs="Arial"/>
          <w:color w:val="00B0F0"/>
          <w:lang w:val="ru-RU"/>
        </w:rPr>
      </w:pPr>
    </w:p>
    <w:p w:rsidR="003623BC" w:rsidRDefault="003623BC" w:rsidP="00621752">
      <w:pPr>
        <w:pStyle w:val="KDParagraf"/>
        <w:spacing w:before="0"/>
        <w:rPr>
          <w:rFonts w:cs="Arial"/>
          <w:color w:val="00B0F0"/>
          <w:lang w:val="ru-RU"/>
        </w:rPr>
      </w:pPr>
    </w:p>
    <w:p w:rsidR="003623BC" w:rsidRDefault="003623BC" w:rsidP="00621752">
      <w:pPr>
        <w:pStyle w:val="KDParagraf"/>
        <w:spacing w:before="0"/>
        <w:rPr>
          <w:rFonts w:cs="Arial"/>
          <w:color w:val="00B0F0"/>
          <w:lang w:val="ru-RU"/>
        </w:rPr>
      </w:pPr>
    </w:p>
    <w:p w:rsidR="003623BC" w:rsidRDefault="003623BC" w:rsidP="00621752">
      <w:pPr>
        <w:pStyle w:val="KDParagraf"/>
        <w:spacing w:before="0"/>
        <w:rPr>
          <w:rFonts w:cs="Arial"/>
          <w:color w:val="00B0F0"/>
          <w:lang w:val="ru-RU"/>
        </w:rPr>
      </w:pPr>
    </w:p>
    <w:p w:rsidR="003623BC" w:rsidRDefault="003623BC" w:rsidP="00621752">
      <w:pPr>
        <w:pStyle w:val="KDParagraf"/>
        <w:spacing w:before="0"/>
        <w:rPr>
          <w:rFonts w:cs="Arial"/>
          <w:color w:val="00B0F0"/>
          <w:lang w:val="ru-RU"/>
        </w:rPr>
      </w:pPr>
    </w:p>
    <w:p w:rsidR="003623BC" w:rsidRDefault="003623BC" w:rsidP="00621752">
      <w:pPr>
        <w:pStyle w:val="KDParagraf"/>
        <w:spacing w:before="0"/>
        <w:rPr>
          <w:rFonts w:cs="Arial"/>
          <w:color w:val="00B0F0"/>
          <w:lang w:val="ru-RU"/>
        </w:rPr>
      </w:pPr>
    </w:p>
    <w:p w:rsidR="003623BC" w:rsidRDefault="003623BC" w:rsidP="00621752">
      <w:pPr>
        <w:pStyle w:val="KDParagraf"/>
        <w:spacing w:before="0"/>
        <w:rPr>
          <w:rFonts w:cs="Arial"/>
          <w:color w:val="00B0F0"/>
          <w:lang w:val="ru-RU"/>
        </w:rPr>
      </w:pPr>
    </w:p>
    <w:p w:rsidR="003623BC" w:rsidRDefault="003623BC" w:rsidP="00621752">
      <w:pPr>
        <w:pStyle w:val="KDParagraf"/>
        <w:spacing w:before="0"/>
        <w:rPr>
          <w:rFonts w:cs="Arial"/>
          <w:color w:val="00B0F0"/>
          <w:lang w:val="ru-RU"/>
        </w:rPr>
      </w:pPr>
    </w:p>
    <w:p w:rsidR="003623BC" w:rsidRDefault="003623BC" w:rsidP="00621752">
      <w:pPr>
        <w:pStyle w:val="KDParagraf"/>
        <w:spacing w:before="0"/>
        <w:rPr>
          <w:rFonts w:cs="Arial"/>
          <w:color w:val="00B0F0"/>
          <w:lang w:val="ru-RU"/>
        </w:rPr>
      </w:pPr>
    </w:p>
    <w:p w:rsidR="003623BC" w:rsidRDefault="003623BC" w:rsidP="00621752">
      <w:pPr>
        <w:pStyle w:val="KDParagraf"/>
        <w:spacing w:before="0"/>
        <w:rPr>
          <w:rFonts w:cs="Arial"/>
          <w:color w:val="00B0F0"/>
          <w:lang w:val="ru-RU"/>
        </w:rPr>
      </w:pPr>
    </w:p>
    <w:p w:rsidR="00BE2596" w:rsidRPr="00860868" w:rsidRDefault="00BE2596" w:rsidP="00D7602E">
      <w:pPr>
        <w:pStyle w:val="KDPodnaslov2"/>
        <w:numPr>
          <w:ilvl w:val="1"/>
          <w:numId w:val="14"/>
        </w:numPr>
        <w:spacing w:before="0"/>
        <w:jc w:val="both"/>
        <w:rPr>
          <w:lang w:val="ru-RU"/>
        </w:rPr>
      </w:pPr>
      <w:r w:rsidRPr="00860868">
        <w:rPr>
          <w:rFonts w:eastAsia="TimesNewRomanPSMT" w:cs="Arial"/>
          <w:bCs/>
          <w:iCs/>
          <w:color w:val="000000"/>
          <w:lang w:val="ru-RU"/>
        </w:rPr>
        <w:lastRenderedPageBreak/>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60868">
        <w:rPr>
          <w:rFonts w:eastAsia="TimesNewRomanPSMT" w:cs="Arial"/>
          <w:bCs/>
          <w:iCs/>
          <w:lang w:val="ru-RU"/>
        </w:rPr>
        <w:t>истом понуђеном ценом:</w:t>
      </w:r>
    </w:p>
    <w:p w:rsidR="006E744A" w:rsidRPr="006E744A" w:rsidRDefault="006E744A" w:rsidP="006E744A">
      <w:pPr>
        <w:rPr>
          <w:rFonts w:cs="Arial"/>
        </w:rPr>
      </w:pPr>
      <w:r w:rsidRPr="006E744A">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6E744A">
        <w:rPr>
          <w:rFonts w:cs="Arial"/>
          <w:lang w:val="sr-Cyrl-RS"/>
        </w:rPr>
        <w:t>дужи гарантни рок</w:t>
      </w:r>
      <w:r w:rsidRPr="006E744A">
        <w:rPr>
          <w:rFonts w:cs="Arial"/>
        </w:rPr>
        <w:t xml:space="preserve">. У случају истог понуђеног </w:t>
      </w:r>
      <w:r w:rsidRPr="006E744A">
        <w:rPr>
          <w:rFonts w:cs="Arial"/>
          <w:lang w:val="sr-Cyrl-RS"/>
        </w:rPr>
        <w:t>гарантног рока</w:t>
      </w:r>
      <w:r w:rsidRPr="006E744A">
        <w:rPr>
          <w:rFonts w:cs="Arial"/>
        </w:rPr>
        <w:t xml:space="preserve">, као повољнија биће изабрана понуда оног понуђача који је понудио </w:t>
      </w:r>
      <w:r w:rsidRPr="006E744A">
        <w:rPr>
          <w:rFonts w:cs="Arial"/>
          <w:lang w:val="sr-Cyrl-RS"/>
        </w:rPr>
        <w:t>краћи рок извршења</w:t>
      </w:r>
      <w:r w:rsidRPr="006E744A">
        <w:rPr>
          <w:rFonts w:cs="Arial"/>
        </w:rPr>
        <w:t>.</w:t>
      </w:r>
      <w:r w:rsidRPr="006E744A">
        <w:rPr>
          <w:rFonts w:cs="Arial"/>
          <w:lang w:val="sr-Cyrl-RS"/>
        </w:rPr>
        <w:t xml:space="preserve">  У случају једнаких услова и за рок извршења, </w:t>
      </w:r>
      <w:r w:rsidRPr="006E744A">
        <w:rPr>
          <w:rFonts w:cs="Arial"/>
        </w:rPr>
        <w:t xml:space="preserve">биће </w:t>
      </w:r>
      <w:r w:rsidRPr="006E744A">
        <w:rPr>
          <w:rFonts w:cs="Arial"/>
          <w:lang w:val="sr-Cyrl-RS"/>
        </w:rPr>
        <w:t xml:space="preserve">оцењена као повољнија </w:t>
      </w:r>
      <w:r w:rsidRPr="006E744A">
        <w:rPr>
          <w:rFonts w:cs="Arial"/>
        </w:rPr>
        <w:t xml:space="preserve">понуда оног понуђача који је понудио </w:t>
      </w:r>
      <w:r w:rsidRPr="006E744A">
        <w:rPr>
          <w:rFonts w:cs="Arial"/>
          <w:lang w:val="sr-Cyrl-RS"/>
        </w:rPr>
        <w:t xml:space="preserve">дужи рок важности понуде. </w:t>
      </w:r>
      <w:r w:rsidRPr="006E744A">
        <w:rPr>
          <w:rFonts w:cs="Arial"/>
        </w:rPr>
        <w:t xml:space="preserve">Уколико ни после примене резервних критеријума не буде могуће </w:t>
      </w:r>
      <w:r w:rsidRPr="006E744A">
        <w:rPr>
          <w:rFonts w:cs="Arial"/>
          <w:lang w:val="sr-Cyrl-RS"/>
        </w:rPr>
        <w:t>извршити рангирање</w:t>
      </w:r>
      <w:r w:rsidRPr="006E744A">
        <w:rPr>
          <w:rFonts w:cs="Arial"/>
        </w:rPr>
        <w:t xml:space="preserve"> понуд</w:t>
      </w:r>
      <w:r w:rsidRPr="006E744A">
        <w:rPr>
          <w:rFonts w:cs="Arial"/>
          <w:lang w:val="sr-Cyrl-RS"/>
        </w:rPr>
        <w:t>а</w:t>
      </w:r>
      <w:r w:rsidRPr="006E744A">
        <w:rPr>
          <w:rFonts w:cs="Arial"/>
        </w:rPr>
        <w:t>, повољнија понуда биће изабрана путем жреба.</w:t>
      </w:r>
    </w:p>
    <w:p w:rsidR="006E744A" w:rsidRPr="006E744A" w:rsidRDefault="006E744A" w:rsidP="006E744A">
      <w:pPr>
        <w:rPr>
          <w:rFonts w:cs="Arial"/>
          <w:b/>
          <w:bCs/>
          <w:lang w:val="sr-Cyrl-RS"/>
        </w:rPr>
      </w:pPr>
      <w:r w:rsidRPr="006E744A">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6E744A">
        <w:rPr>
          <w:rFonts w:cs="Arial"/>
          <w:lang w:val="sr-Cyrl-RS"/>
        </w:rPr>
        <w:t>н</w:t>
      </w:r>
      <w:r w:rsidRPr="006E744A">
        <w:rPr>
          <w:rFonts w:cs="Arial"/>
        </w:rPr>
        <w:t>аручилац ће исписати називе Понуђача, те папире ставити у кутију, одакле ће један од чланова Комисије извући само један папир.</w:t>
      </w:r>
      <w:r w:rsidRPr="006E744A">
        <w:rPr>
          <w:rFonts w:cs="Arial"/>
          <w:lang w:val="sr-Cyrl-RS"/>
        </w:rPr>
        <w:t xml:space="preserve"> Понуди </w:t>
      </w:r>
      <w:r w:rsidRPr="006E744A">
        <w:rPr>
          <w:rFonts w:cs="Arial"/>
        </w:rPr>
        <w:t>Понуђач</w:t>
      </w:r>
      <w:r w:rsidRPr="006E744A">
        <w:rPr>
          <w:rFonts w:cs="Arial"/>
          <w:lang w:val="sr-Cyrl-RS"/>
        </w:rPr>
        <w:t>а</w:t>
      </w:r>
      <w:r w:rsidRPr="006E744A">
        <w:rPr>
          <w:rFonts w:cs="Arial"/>
        </w:rPr>
        <w:t xml:space="preserve"> чији назив буде на извученом папиру биће додељен </w:t>
      </w:r>
      <w:r w:rsidRPr="006E744A">
        <w:rPr>
          <w:rFonts w:cs="Arial"/>
          <w:lang w:val="sr-Cyrl-RS"/>
        </w:rPr>
        <w:t>повољнији ранг</w:t>
      </w:r>
      <w:r w:rsidRPr="006E744A">
        <w:rPr>
          <w:rFonts w:cs="Arial"/>
        </w:rPr>
        <w:t>.</w:t>
      </w:r>
      <w:r w:rsidRPr="006E744A">
        <w:rPr>
          <w:rFonts w:cs="Arial"/>
          <w:lang w:val="sr-Cyrl-RS"/>
        </w:rPr>
        <w:t xml:space="preserve"> О извршеном жребању сачињава се записник који потписују представници наручиоца и присутних понуђача.</w:t>
      </w:r>
    </w:p>
    <w:p w:rsidR="001933BD" w:rsidRDefault="001933BD"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8D2B23" w:rsidRPr="00AE55F7" w:rsidRDefault="008512C6" w:rsidP="001933BD">
      <w:pPr>
        <w:autoSpaceDE w:val="0"/>
        <w:autoSpaceDN w:val="0"/>
        <w:adjustRightInd w:val="0"/>
        <w:jc w:val="left"/>
        <w:rPr>
          <w:rFonts w:cs="Arial"/>
          <w:b/>
          <w:lang w:val="ru-RU"/>
        </w:rPr>
      </w:pPr>
      <w:bookmarkStart w:id="197" w:name="_GoBack"/>
      <w:bookmarkEnd w:id="197"/>
      <w:r w:rsidRPr="00860868">
        <w:rPr>
          <w:rFonts w:eastAsia="TimesNewRomanPSMT" w:cs="Arial"/>
          <w:bCs/>
          <w:color w:val="FF0000"/>
          <w:lang w:val="ru-RU"/>
        </w:rPr>
        <w:br w:type="page"/>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2"/>
      <w:bookmarkEnd w:id="193"/>
      <w:bookmarkEnd w:id="194"/>
      <w:bookmarkEnd w:id="195"/>
      <w:bookmarkEnd w:id="196"/>
      <w:bookmarkEnd w:id="198"/>
      <w:bookmarkEnd w:id="199"/>
      <w:bookmarkEnd w:id="200"/>
      <w:bookmarkEnd w:id="201"/>
      <w:bookmarkEnd w:id="202"/>
      <w:bookmarkEnd w:id="203"/>
      <w:r w:rsidR="0004156A" w:rsidRPr="00AE55F7">
        <w:rPr>
          <w:rFonts w:cs="Arial"/>
          <w:b/>
          <w:lang w:val="sr-Cyrl-RS"/>
        </w:rPr>
        <w:lastRenderedPageBreak/>
        <w:t xml:space="preserve">6. </w:t>
      </w:r>
      <w:r w:rsidR="008D2B23" w:rsidRPr="00AE55F7">
        <w:rPr>
          <w:rFonts w:cs="Arial"/>
          <w:b/>
          <w:lang w:val="ru-RU"/>
        </w:rPr>
        <w:t>УПУТСТВО ПОНУЂАЧИМА КАКО ДА САЧИНЕ ПОНУДУ</w:t>
      </w:r>
      <w:bookmarkEnd w:id="204"/>
    </w:p>
    <w:p w:rsidR="008D2B23" w:rsidRPr="0002058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02058E">
        <w:rPr>
          <w:rFonts w:cs="Arial"/>
          <w:lang w:val="ru-RU"/>
        </w:rPr>
        <w:t xml:space="preserve"> </w:t>
      </w:r>
      <w:r w:rsidRPr="0086086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60868" w:rsidRDefault="008D2B23" w:rsidP="008D2B23">
      <w:pPr>
        <w:pStyle w:val="KDParagraf"/>
        <w:spacing w:before="0"/>
        <w:rPr>
          <w:rFonts w:cs="Arial"/>
          <w:lang w:val="ru-RU"/>
        </w:rPr>
      </w:pPr>
    </w:p>
    <w:p w:rsidR="008D2B23" w:rsidRPr="00860868" w:rsidRDefault="008D2B23" w:rsidP="00D7602E">
      <w:pPr>
        <w:pStyle w:val="KDPodnaslov2"/>
        <w:numPr>
          <w:ilvl w:val="1"/>
          <w:numId w:val="15"/>
        </w:numPr>
        <w:spacing w:before="0"/>
        <w:jc w:val="both"/>
        <w:rPr>
          <w:rFonts w:cs="Arial"/>
          <w:lang w:val="ru-RU"/>
        </w:rPr>
      </w:pPr>
      <w:bookmarkStart w:id="205" w:name="_Toc441651577"/>
      <w:bookmarkStart w:id="206" w:name="_Toc442559888"/>
      <w:r w:rsidRPr="00860868">
        <w:rPr>
          <w:rFonts w:cs="Arial"/>
          <w:lang w:val="ru-RU"/>
        </w:rPr>
        <w:t>Језик на којем понуда мора бити састављена</w:t>
      </w:r>
      <w:bookmarkEnd w:id="205"/>
      <w:bookmarkEnd w:id="206"/>
    </w:p>
    <w:p w:rsidR="008D2B23" w:rsidRPr="00860868" w:rsidRDefault="008D2B23" w:rsidP="008D2B23">
      <w:pPr>
        <w:pStyle w:val="KDParagraf"/>
        <w:spacing w:before="0"/>
        <w:rPr>
          <w:rFonts w:cs="Arial"/>
          <w:lang w:val="ru-RU"/>
        </w:rPr>
      </w:pPr>
      <w:r w:rsidRPr="00860868">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7E45CF" w:rsidRDefault="008D2B23" w:rsidP="008D2B23">
      <w:pPr>
        <w:pStyle w:val="KDKomentar"/>
        <w:spacing w:before="0"/>
        <w:rPr>
          <w:rFonts w:cs="Arial"/>
          <w:i w:val="0"/>
          <w:color w:val="auto"/>
          <w:sz w:val="22"/>
          <w:szCs w:val="22"/>
        </w:rPr>
      </w:pPr>
      <w:r w:rsidRPr="007E45CF">
        <w:rPr>
          <w:rFonts w:cs="Arial"/>
          <w:i w:val="0"/>
          <w:color w:val="auto"/>
          <w:sz w:val="22"/>
          <w:szCs w:val="22"/>
        </w:rPr>
        <w:t>Понуда са свим прилозима мора бити сачињена на српском језику.</w:t>
      </w:r>
    </w:p>
    <w:p w:rsidR="008D2B23" w:rsidRPr="007E45CF" w:rsidRDefault="008D2B23" w:rsidP="008D2B23">
      <w:pPr>
        <w:pStyle w:val="KDKomentar"/>
        <w:spacing w:before="0"/>
        <w:rPr>
          <w:rStyle w:val="StyleArial"/>
          <w:rFonts w:cs="Arial"/>
          <w:i w:val="0"/>
          <w:color w:val="auto"/>
          <w:sz w:val="22"/>
          <w:szCs w:val="22"/>
        </w:rPr>
      </w:pPr>
      <w:r w:rsidRPr="007E45C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D7602E">
      <w:pPr>
        <w:pStyle w:val="KDPodnaslov2"/>
        <w:numPr>
          <w:ilvl w:val="1"/>
          <w:numId w:val="15"/>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860868" w:rsidRDefault="008D2B23" w:rsidP="008D2B23">
      <w:pPr>
        <w:pStyle w:val="KDParagraf"/>
        <w:spacing w:before="0"/>
        <w:rPr>
          <w:rFonts w:cs="Arial"/>
          <w:lang w:val="ru-RU"/>
        </w:rPr>
      </w:pPr>
      <w:r w:rsidRPr="00860868">
        <w:rPr>
          <w:rFonts w:cs="Arial"/>
          <w:lang w:val="ru-RU"/>
        </w:rPr>
        <w:t>Препоручује се да сви документи поднети у понуди  буду нумерисани</w:t>
      </w:r>
      <w:r w:rsidRPr="00E47C2E">
        <w:rPr>
          <w:rFonts w:cs="Arial"/>
          <w:lang w:val="sr-Latn-CS"/>
        </w:rPr>
        <w:t xml:space="preserve"> и</w:t>
      </w:r>
      <w:r w:rsidRPr="0086086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860868">
        <w:rPr>
          <w:rFonts w:cs="Arial"/>
          <w:lang w:val="ru-RU"/>
        </w:rPr>
        <w:t>н</w:t>
      </w:r>
      <w:r w:rsidRPr="00E47C2E">
        <w:rPr>
          <w:rFonts w:cs="Arial"/>
          <w:lang w:val="ru-RU"/>
        </w:rPr>
        <w:t>“, „2 од н“ и тако све до „н од н“, с тим да „н“ представља укупан број страна понуде.</w:t>
      </w:r>
    </w:p>
    <w:p w:rsidR="00D46C99" w:rsidRPr="001933BD" w:rsidRDefault="00D46C99" w:rsidP="001933BD">
      <w:pPr>
        <w:pStyle w:val="KDParagraf"/>
        <w:spacing w:before="0"/>
        <w:rPr>
          <w:rFonts w:cs="Arial"/>
          <w:lang w:val="ru-RU"/>
        </w:rPr>
      </w:pPr>
      <w:r w:rsidRPr="00D46C99">
        <w:rPr>
          <w:rFonts w:cs="Arial"/>
          <w:lang w:val="ru-RU"/>
        </w:rPr>
        <w:t xml:space="preserve">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w:t>
      </w:r>
      <w:r w:rsidRPr="001933BD">
        <w:rPr>
          <w:rFonts w:cs="Arial"/>
          <w:lang w:val="ru-RU"/>
        </w:rPr>
        <w:t>своје важности не смеју оштетити, заштитили.</w:t>
      </w:r>
    </w:p>
    <w:p w:rsidR="008D2B23" w:rsidRPr="001933BD" w:rsidRDefault="008D2B23" w:rsidP="001933BD">
      <w:pPr>
        <w:pStyle w:val="BodyText"/>
        <w:spacing w:before="0"/>
        <w:rPr>
          <w:rFonts w:cs="Arial"/>
          <w:sz w:val="22"/>
          <w:szCs w:val="22"/>
          <w:lang w:val="ru-RU"/>
        </w:rPr>
      </w:pPr>
      <w:r w:rsidRPr="001933BD">
        <w:rPr>
          <w:rFonts w:cs="Arial"/>
          <w:sz w:val="22"/>
          <w:szCs w:val="22"/>
          <w:lang w:val="ru-RU"/>
        </w:rPr>
        <w:t xml:space="preserve">Понуђач подноси понуду у затвореној коверти или кутији, тако да се </w:t>
      </w:r>
      <w:r w:rsidR="00613B13" w:rsidRPr="001933BD">
        <w:rPr>
          <w:rFonts w:cs="Arial"/>
          <w:sz w:val="22"/>
          <w:szCs w:val="22"/>
          <w:lang w:val="ru-RU"/>
        </w:rPr>
        <w:t>при отварању може проверити да ли је затворена, као и када</w:t>
      </w:r>
      <w:r w:rsidRPr="001933BD">
        <w:rPr>
          <w:rFonts w:cs="Arial"/>
          <w:sz w:val="22"/>
          <w:szCs w:val="22"/>
          <w:lang w:val="ru-RU"/>
        </w:rPr>
        <w:t xml:space="preserve">, на адресу: Јавно предузеће „Електропривреда Србије“, </w:t>
      </w:r>
      <w:r w:rsidR="003253C9" w:rsidRPr="001933BD">
        <w:rPr>
          <w:rFonts w:cs="Arial"/>
          <w:sz w:val="22"/>
          <w:szCs w:val="22"/>
          <w:lang w:val="ru-RU"/>
        </w:rPr>
        <w:t xml:space="preserve">огранак ТЕНТ Београд - Обреновац , Богољуба Урошевића Црног 44, ПАК </w:t>
      </w:r>
      <w:r w:rsidR="003253C9" w:rsidRPr="001933BD">
        <w:rPr>
          <w:rFonts w:cs="Arial"/>
          <w:sz w:val="22"/>
          <w:szCs w:val="22"/>
          <w:lang w:val="sr-Cyrl-RS"/>
        </w:rPr>
        <w:t>11</w:t>
      </w:r>
      <w:r w:rsidR="003253C9" w:rsidRPr="001933BD">
        <w:rPr>
          <w:rFonts w:cs="Arial"/>
          <w:sz w:val="22"/>
          <w:szCs w:val="22"/>
          <w:lang w:val="ru-RU"/>
        </w:rPr>
        <w:t xml:space="preserve"> писарница</w:t>
      </w:r>
      <w:r w:rsidRPr="001933BD">
        <w:rPr>
          <w:rFonts w:cs="Arial"/>
          <w:sz w:val="22"/>
          <w:szCs w:val="22"/>
          <w:lang w:val="ru-RU"/>
        </w:rPr>
        <w:t xml:space="preserve"> са назнаком: </w:t>
      </w:r>
      <w:r w:rsidR="003623BC" w:rsidRPr="003623BC">
        <w:rPr>
          <w:rFonts w:cs="Arial"/>
          <w:b/>
          <w:bCs/>
          <w:sz w:val="22"/>
          <w:szCs w:val="22"/>
          <w:lang w:val="sr-Cyrl-RS"/>
        </w:rPr>
        <w:t xml:space="preserve">Одржавање и сервисирање опреме за климатизацију ТЕНТ </w:t>
      </w:r>
      <w:r w:rsidR="003623BC">
        <w:rPr>
          <w:rFonts w:cs="Arial"/>
          <w:b/>
          <w:bCs/>
          <w:sz w:val="22"/>
          <w:szCs w:val="22"/>
          <w:lang w:val="sr-Cyrl-RS"/>
        </w:rPr>
        <w:t>–</w:t>
      </w:r>
      <w:r w:rsidR="003623BC" w:rsidRPr="003623BC">
        <w:rPr>
          <w:rFonts w:cs="Arial"/>
          <w:b/>
          <w:bCs/>
          <w:sz w:val="22"/>
          <w:szCs w:val="22"/>
          <w:lang w:val="sr-Cyrl-RS"/>
        </w:rPr>
        <w:t xml:space="preserve"> А</w:t>
      </w:r>
      <w:r w:rsidR="003623BC">
        <w:rPr>
          <w:rFonts w:cs="Arial"/>
          <w:b/>
          <w:bCs/>
          <w:sz w:val="22"/>
          <w:szCs w:val="22"/>
          <w:lang w:val="sr-Cyrl-RS"/>
        </w:rPr>
        <w:t xml:space="preserve">, </w:t>
      </w:r>
      <w:r w:rsidR="001933BD" w:rsidRPr="001933BD">
        <w:rPr>
          <w:rFonts w:cs="Arial"/>
          <w:bCs/>
          <w:sz w:val="22"/>
          <w:szCs w:val="22"/>
          <w:lang w:val="sr-Cyrl-RS"/>
        </w:rPr>
        <w:t xml:space="preserve"> </w:t>
      </w:r>
      <w:r w:rsidRPr="001933BD">
        <w:rPr>
          <w:rFonts w:cs="Arial"/>
          <w:sz w:val="22"/>
          <w:szCs w:val="22"/>
          <w:lang w:val="ru-RU"/>
        </w:rPr>
        <w:t xml:space="preserve">- Јавна набавка број </w:t>
      </w:r>
      <w:r w:rsidR="00AC3A50" w:rsidRPr="001933BD">
        <w:rPr>
          <w:rFonts w:cs="Arial"/>
          <w:b/>
          <w:sz w:val="22"/>
          <w:szCs w:val="22"/>
          <w:lang w:val="sr-Latn-RS"/>
        </w:rPr>
        <w:t>3000/</w:t>
      </w:r>
      <w:r w:rsidR="001933BD">
        <w:rPr>
          <w:rFonts w:cs="Arial"/>
          <w:b/>
          <w:sz w:val="22"/>
          <w:szCs w:val="22"/>
          <w:lang w:val="sr-Cyrl-RS"/>
        </w:rPr>
        <w:t>044</w:t>
      </w:r>
      <w:r w:rsidR="003623BC">
        <w:rPr>
          <w:rFonts w:cs="Arial"/>
          <w:b/>
          <w:sz w:val="22"/>
          <w:szCs w:val="22"/>
          <w:lang w:val="sr-Cyrl-RS"/>
        </w:rPr>
        <w:t>7</w:t>
      </w:r>
      <w:r w:rsidR="00AC3A50" w:rsidRPr="001933BD">
        <w:rPr>
          <w:rFonts w:cs="Arial"/>
          <w:b/>
          <w:sz w:val="22"/>
          <w:szCs w:val="22"/>
          <w:lang w:val="sr-Latn-RS"/>
        </w:rPr>
        <w:t>/2017 (</w:t>
      </w:r>
      <w:r w:rsidR="001933BD">
        <w:rPr>
          <w:rFonts w:cs="Arial"/>
          <w:b/>
          <w:sz w:val="22"/>
          <w:szCs w:val="22"/>
          <w:lang w:val="sr-Cyrl-RS"/>
        </w:rPr>
        <w:t>ЗСУ 6</w:t>
      </w:r>
      <w:r w:rsidR="003623BC">
        <w:rPr>
          <w:rFonts w:cs="Arial"/>
          <w:b/>
          <w:sz w:val="22"/>
          <w:szCs w:val="22"/>
          <w:lang w:val="sr-Cyrl-RS"/>
        </w:rPr>
        <w:t>92</w:t>
      </w:r>
      <w:r w:rsidR="00AC3A50" w:rsidRPr="001933BD">
        <w:rPr>
          <w:rFonts w:cs="Arial"/>
          <w:b/>
          <w:sz w:val="22"/>
          <w:szCs w:val="22"/>
          <w:lang w:val="sr-Latn-RS"/>
        </w:rPr>
        <w:t>/2017)</w:t>
      </w:r>
      <w:r w:rsidR="001933BD">
        <w:rPr>
          <w:rFonts w:cs="Arial"/>
          <w:b/>
          <w:sz w:val="22"/>
          <w:szCs w:val="22"/>
          <w:lang w:val="sr-Cyrl-RS"/>
        </w:rPr>
        <w:t xml:space="preserve"> </w:t>
      </w:r>
      <w:r w:rsidRPr="001933BD">
        <w:rPr>
          <w:rFonts w:cs="Arial"/>
          <w:sz w:val="22"/>
          <w:szCs w:val="22"/>
          <w:lang w:val="ru-RU"/>
        </w:rPr>
        <w:t xml:space="preserve">- </w:t>
      </w:r>
      <w:r w:rsidR="001933BD">
        <w:rPr>
          <w:rFonts w:cs="Arial"/>
          <w:sz w:val="22"/>
          <w:szCs w:val="22"/>
          <w:lang w:val="ru-RU"/>
        </w:rPr>
        <w:t xml:space="preserve">             </w:t>
      </w:r>
      <w:r w:rsidRPr="001933BD">
        <w:rPr>
          <w:rFonts w:cs="Arial"/>
          <w:sz w:val="22"/>
          <w:szCs w:val="22"/>
          <w:lang w:val="ru-RU"/>
        </w:rPr>
        <w:t xml:space="preserve">НЕ ОТВАРАТИ“. </w:t>
      </w:r>
    </w:p>
    <w:p w:rsidR="008D2B23" w:rsidRPr="00860868" w:rsidRDefault="008D2B23" w:rsidP="008D2B23">
      <w:pPr>
        <w:pStyle w:val="KDParagraf"/>
        <w:spacing w:before="0"/>
        <w:rPr>
          <w:rFonts w:cs="Arial"/>
          <w:lang w:val="ru-RU"/>
        </w:rPr>
      </w:pPr>
      <w:r w:rsidRPr="001933BD">
        <w:rPr>
          <w:rFonts w:cs="Arial"/>
          <w:lang w:val="ru-RU"/>
        </w:rPr>
        <w:t>На полеђини коверте обавезно се уписује тачан назив и адреса понуђача, телефон</w:t>
      </w:r>
      <w:r w:rsidRPr="00860868">
        <w:rPr>
          <w:rFonts w:cs="Arial"/>
          <w:lang w:val="ru-RU"/>
        </w:rPr>
        <w:t xml:space="preserve"> и факс понуђача, као и име и презиме овлашћеног лица за контакт.</w:t>
      </w:r>
    </w:p>
    <w:p w:rsidR="00613B13" w:rsidRPr="00860868" w:rsidRDefault="008D2B23" w:rsidP="00613B13">
      <w:pPr>
        <w:pStyle w:val="KDParagraf"/>
        <w:spacing w:before="0"/>
        <w:rPr>
          <w:rFonts w:cs="Arial"/>
          <w:lang w:val="ru-RU"/>
        </w:rPr>
      </w:pPr>
      <w:r w:rsidRPr="00860868">
        <w:rPr>
          <w:rFonts w:eastAsia="TimesNewRomanPSMT" w:cs="Arial"/>
          <w:bCs/>
          <w:lang w:val="ru-RU"/>
        </w:rPr>
        <w:t xml:space="preserve">У случају да понуду подноси група понуђача, на полеђини коверте је </w:t>
      </w:r>
      <w:r w:rsidR="00FE6030" w:rsidRPr="00860868">
        <w:rPr>
          <w:rFonts w:eastAsia="TimesNewRomanPSMT" w:cs="Arial"/>
          <w:bCs/>
          <w:lang w:val="ru-RU"/>
        </w:rPr>
        <w:t xml:space="preserve">пожељно </w:t>
      </w:r>
      <w:r w:rsidRPr="00860868">
        <w:rPr>
          <w:rFonts w:eastAsia="TimesNewRomanPSMT" w:cs="Arial"/>
          <w:bCs/>
          <w:lang w:val="ru-RU"/>
        </w:rPr>
        <w:t>назначити да се ради о групи понуђача и навести називе и адресу свих чланова групе понуђача</w:t>
      </w:r>
      <w:r w:rsidRPr="00860868">
        <w:rPr>
          <w:rFonts w:cs="Arial"/>
          <w:lang w:val="ru-RU"/>
        </w:rPr>
        <w:t>.</w:t>
      </w:r>
      <w:r w:rsidR="0002058E">
        <w:rPr>
          <w:rFonts w:cs="Arial"/>
          <w:lang w:val="sr-Cyrl-RS"/>
        </w:rPr>
        <w:t xml:space="preserve"> </w:t>
      </w:r>
      <w:r w:rsidR="00613B13" w:rsidRPr="00860868">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F1911" w:rsidRDefault="00613B13" w:rsidP="00613B13">
      <w:pPr>
        <w:pStyle w:val="KDParagraf"/>
        <w:spacing w:before="0"/>
        <w:rPr>
          <w:rFonts w:cs="Arial"/>
          <w:lang w:val="ru-RU"/>
        </w:rPr>
      </w:pPr>
      <w:r w:rsidRPr="0086086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860868">
        <w:rPr>
          <w:rFonts w:cs="Arial"/>
          <w:lang w:val="ru-RU"/>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BF1911">
        <w:rPr>
          <w:rFonts w:cs="Arial"/>
          <w:lang w:val="ru-RU"/>
        </w:rPr>
        <w:t xml:space="preserve">Закона. </w:t>
      </w:r>
    </w:p>
    <w:p w:rsidR="00613B13" w:rsidRDefault="00613B13" w:rsidP="0002058E">
      <w:pPr>
        <w:pStyle w:val="KDParagraf"/>
        <w:spacing w:before="0"/>
        <w:rPr>
          <w:rFonts w:cs="Arial"/>
          <w:lang w:val="sr-Cyrl-RS"/>
        </w:rPr>
      </w:pPr>
      <w:r w:rsidRPr="00860868">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2058E" w:rsidRPr="0002058E" w:rsidRDefault="0002058E" w:rsidP="0002058E">
      <w:pPr>
        <w:pStyle w:val="KDParagraf"/>
        <w:spacing w:before="0"/>
        <w:rPr>
          <w:rFonts w:cs="Arial"/>
          <w:lang w:val="sr-Cyrl-RS"/>
        </w:rPr>
      </w:pPr>
    </w:p>
    <w:p w:rsidR="008D2B23" w:rsidRPr="00E47C2E" w:rsidRDefault="008D2B23" w:rsidP="00D7602E">
      <w:pPr>
        <w:pStyle w:val="KDPodnaslov2"/>
        <w:numPr>
          <w:ilvl w:val="1"/>
          <w:numId w:val="15"/>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D2B23" w:rsidRPr="00860868" w:rsidRDefault="008D2B23" w:rsidP="000B7FCF">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4B5F74">
        <w:rPr>
          <w:rFonts w:cs="Arial"/>
          <w:lang w:val="ru-RU" w:bidi="en-US"/>
        </w:rPr>
        <w:t xml:space="preserve"> из чл. 75</w:t>
      </w:r>
      <w:r w:rsidRPr="00845330">
        <w:rPr>
          <w:rFonts w:cs="Arial"/>
          <w:lang w:val="ru-RU" w:bidi="en-US"/>
        </w:rPr>
        <w:t>.</w:t>
      </w:r>
      <w:r w:rsidR="00325650">
        <w:rPr>
          <w:rFonts w:cs="Arial"/>
          <w:lang w:val="ru-RU" w:bidi="en-US"/>
        </w:rPr>
        <w:t xml:space="preserve"> и 76.</w:t>
      </w:r>
      <w:r w:rsidR="00845330" w:rsidRPr="00845330">
        <w:rPr>
          <w:rFonts w:cs="Arial"/>
          <w:lang w:val="ru-RU" w:bidi="en-US"/>
        </w:rPr>
        <w:t xml:space="preserve"> </w:t>
      </w:r>
      <w:r w:rsidRPr="00860868">
        <w:rPr>
          <w:rFonts w:cs="Arial"/>
          <w:lang w:val="ru-RU"/>
        </w:rPr>
        <w:t>Закона о јавним</w:t>
      </w:r>
      <w:r w:rsidRPr="00860868">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860868">
        <w:rPr>
          <w:rFonts w:cs="Arial"/>
          <w:lang w:val="ru-RU" w:bidi="en-US"/>
        </w:rPr>
        <w:t xml:space="preserve"> (попуњени, потписани и печатом оверени)</w:t>
      </w:r>
      <w:r w:rsidRPr="00860868">
        <w:rPr>
          <w:rFonts w:cs="Arial"/>
          <w:lang w:val="ru-RU" w:bidi="en-US"/>
        </w:rPr>
        <w:t xml:space="preserve"> на начин предвиђен следећим ставом ове тачке</w:t>
      </w:r>
      <w:r w:rsidRPr="00860868">
        <w:rPr>
          <w:rFonts w:cs="Arial"/>
          <w:lang w:val="ru-RU"/>
        </w:rPr>
        <w:t>:</w:t>
      </w:r>
    </w:p>
    <w:p w:rsidR="00645F72" w:rsidRPr="00E47C2E" w:rsidRDefault="00645F72" w:rsidP="000B7FCF">
      <w:pPr>
        <w:pStyle w:val="KDNabrajanje"/>
        <w:spacing w:before="0"/>
        <w:rPr>
          <w:rFonts w:cs="Arial"/>
        </w:rPr>
      </w:pPr>
      <w:r w:rsidRPr="00E47C2E">
        <w:rPr>
          <w:rFonts w:cs="Arial"/>
        </w:rPr>
        <w:t xml:space="preserve">Образац понуде </w:t>
      </w:r>
    </w:p>
    <w:p w:rsidR="00645F72" w:rsidRPr="00E47C2E" w:rsidRDefault="00645F72" w:rsidP="000B7FCF">
      <w:pPr>
        <w:pStyle w:val="KDNabrajanje"/>
        <w:spacing w:before="0"/>
        <w:rPr>
          <w:rFonts w:cs="Arial"/>
        </w:rPr>
      </w:pPr>
      <w:r w:rsidRPr="00E47C2E">
        <w:rPr>
          <w:rFonts w:cs="Arial"/>
        </w:rPr>
        <w:t xml:space="preserve">Структура цене </w:t>
      </w:r>
    </w:p>
    <w:p w:rsidR="00645F72" w:rsidRPr="00E47C2E" w:rsidRDefault="00645F72" w:rsidP="00650983">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650983">
      <w:pPr>
        <w:pStyle w:val="KDNabrajanje"/>
        <w:spacing w:before="0"/>
        <w:rPr>
          <w:rFonts w:cs="Arial"/>
        </w:rPr>
      </w:pPr>
      <w:r w:rsidRPr="00E47C2E">
        <w:rPr>
          <w:rFonts w:cs="Arial"/>
        </w:rPr>
        <w:t xml:space="preserve">Изјава о независној понуди </w:t>
      </w:r>
    </w:p>
    <w:p w:rsidR="00645F72" w:rsidRPr="00632EB6" w:rsidRDefault="00645F72" w:rsidP="00BE172A">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632EB6" w:rsidRPr="00E47C2E" w:rsidRDefault="00632EB6" w:rsidP="00632EB6">
      <w:pPr>
        <w:pStyle w:val="KDNabrajanje"/>
        <w:spacing w:before="0"/>
        <w:rPr>
          <w:color w:val="FF0000"/>
        </w:rPr>
      </w:pPr>
      <w:r>
        <w:rPr>
          <w:lang w:val="sr-Cyrl-RS"/>
        </w:rPr>
        <w:t>Д</w:t>
      </w:r>
      <w:r w:rsidRPr="00E47C2E">
        <w:t xml:space="preserve">окази о испуњености услова </w:t>
      </w:r>
      <w:r w:rsidRPr="00E47C2E">
        <w:rPr>
          <w:lang w:bidi="en-US"/>
        </w:rPr>
        <w:t>из чл. 75</w:t>
      </w:r>
      <w:r>
        <w:rPr>
          <w:lang w:val="sr-Cyrl-RS" w:bidi="en-US"/>
        </w:rPr>
        <w:t xml:space="preserve">. и 76. </w:t>
      </w:r>
      <w:r w:rsidRPr="00E47C2E">
        <w:t>Закона у складу са чланом 77. Закона и Одељком 4. конкурсне документације</w:t>
      </w:r>
      <w:r w:rsidRPr="00E47C2E">
        <w:rPr>
          <w:color w:val="00B0F0"/>
        </w:rPr>
        <w:t xml:space="preserve"> </w:t>
      </w:r>
    </w:p>
    <w:p w:rsidR="0012041F" w:rsidRPr="00036C4F" w:rsidRDefault="0012041F" w:rsidP="00BE172A">
      <w:pPr>
        <w:pStyle w:val="KDNabrajanje"/>
        <w:spacing w:before="0"/>
        <w:rPr>
          <w:rFonts w:cs="Arial"/>
        </w:rPr>
      </w:pPr>
      <w:r w:rsidRPr="0012041F">
        <w:rPr>
          <w:rFonts w:cs="Arial"/>
        </w:rPr>
        <w:t>Средства финансијског обезбеђења за озбиљност понуде</w:t>
      </w:r>
    </w:p>
    <w:p w:rsidR="001345B7" w:rsidRPr="001345B7" w:rsidRDefault="001345B7" w:rsidP="00BE172A">
      <w:pPr>
        <w:pStyle w:val="KDNabrajanje"/>
        <w:spacing w:before="0"/>
        <w:rPr>
          <w:rFonts w:cs="Arial"/>
        </w:rPr>
      </w:pPr>
      <w:r w:rsidRPr="001345B7">
        <w:rPr>
          <w:rFonts w:cs="Arial"/>
        </w:rPr>
        <w:t>Овлашћење из тачке 6.2 Конкурсне документације</w:t>
      </w:r>
    </w:p>
    <w:p w:rsidR="00EA6178" w:rsidRPr="00632EB6" w:rsidRDefault="002A4077" w:rsidP="00747157">
      <w:pPr>
        <w:pStyle w:val="KDNabrajanje"/>
        <w:spacing w:before="0"/>
        <w:ind w:left="714" w:hanging="357"/>
        <w:rPr>
          <w:rFonts w:cs="Arial"/>
        </w:rPr>
      </w:pPr>
      <w:r w:rsidRPr="001345B7">
        <w:rPr>
          <w:rFonts w:cs="Arial"/>
        </w:rPr>
        <w:t>О</w:t>
      </w:r>
      <w:r w:rsidR="007267FC" w:rsidRPr="001345B7">
        <w:rPr>
          <w:rFonts w:cs="Arial"/>
        </w:rPr>
        <w:t>брасц</w:t>
      </w:r>
      <w:r w:rsidR="007267FC" w:rsidRPr="001345B7">
        <w:rPr>
          <w:rFonts w:cs="Arial"/>
          <w:lang w:val="sr-Cyrl-CS"/>
        </w:rPr>
        <w:t>и</w:t>
      </w:r>
      <w:r w:rsidR="00EA6178" w:rsidRPr="001345B7">
        <w:rPr>
          <w:rFonts w:cs="Arial"/>
        </w:rPr>
        <w:t>, изјаве и доказ</w:t>
      </w:r>
      <w:r w:rsidR="007267FC" w:rsidRPr="001345B7">
        <w:rPr>
          <w:rFonts w:cs="Arial"/>
          <w:lang w:val="sr-Cyrl-CS"/>
        </w:rPr>
        <w:t>и</w:t>
      </w:r>
      <w:r w:rsidR="007267FC" w:rsidRPr="001345B7">
        <w:rPr>
          <w:rFonts w:cs="Arial"/>
        </w:rPr>
        <w:t xml:space="preserve"> одређене тачком </w:t>
      </w:r>
      <w:r w:rsidR="003C4E60" w:rsidRPr="001345B7">
        <w:rPr>
          <w:rFonts w:cs="Arial"/>
        </w:rPr>
        <w:t>6</w:t>
      </w:r>
      <w:r w:rsidR="007267FC" w:rsidRPr="001345B7">
        <w:rPr>
          <w:rFonts w:cs="Arial"/>
        </w:rPr>
        <w:t>.</w:t>
      </w:r>
      <w:r w:rsidR="007267FC" w:rsidRPr="001345B7">
        <w:rPr>
          <w:rFonts w:cs="Arial"/>
          <w:lang w:val="sr-Cyrl-CS"/>
        </w:rPr>
        <w:t>9</w:t>
      </w:r>
      <w:r w:rsidR="007267FC" w:rsidRPr="001345B7">
        <w:rPr>
          <w:rFonts w:cs="Arial"/>
        </w:rPr>
        <w:t xml:space="preserve"> или </w:t>
      </w:r>
      <w:r w:rsidR="003C4E60" w:rsidRPr="001345B7">
        <w:rPr>
          <w:rFonts w:cs="Arial"/>
        </w:rPr>
        <w:t>6</w:t>
      </w:r>
      <w:r w:rsidR="007267FC" w:rsidRPr="001345B7">
        <w:rPr>
          <w:rFonts w:cs="Arial"/>
        </w:rPr>
        <w:t>.1</w:t>
      </w:r>
      <w:r w:rsidR="007267FC" w:rsidRPr="001345B7">
        <w:rPr>
          <w:rFonts w:cs="Arial"/>
          <w:lang w:val="sr-Cyrl-CS"/>
        </w:rPr>
        <w:t>0</w:t>
      </w:r>
      <w:r w:rsidR="00EA6178" w:rsidRPr="001345B7">
        <w:rPr>
          <w:rFonts w:cs="Arial"/>
        </w:rPr>
        <w:t xml:space="preserve"> овог упутства у случају да понуђач подноси понуду са подизвођачем или заједничку понуду подноси група понуђача</w:t>
      </w:r>
    </w:p>
    <w:p w:rsidR="003623BC" w:rsidRDefault="00632EB6" w:rsidP="00747157">
      <w:pPr>
        <w:pStyle w:val="KDNabrajanje"/>
        <w:spacing w:before="0"/>
        <w:ind w:left="714" w:hanging="357"/>
      </w:pPr>
      <w:r w:rsidRPr="001D104E">
        <w:rPr>
          <w:noProof/>
        </w:rPr>
        <w:t xml:space="preserve">Изјава Понуђача, потписана и печатом оверена,  </w:t>
      </w:r>
      <w:r w:rsidR="003623BC">
        <w:t xml:space="preserve">да </w:t>
      </w:r>
      <w:r w:rsidR="003623BC">
        <w:rPr>
          <w:lang w:val="sr-Cyrl-RS"/>
        </w:rPr>
        <w:t xml:space="preserve">ће </w:t>
      </w:r>
      <w:r w:rsidR="003623BC">
        <w:t xml:space="preserve">по позиву Наручиоца </w:t>
      </w:r>
      <w:r w:rsidR="003623BC">
        <w:rPr>
          <w:lang w:val="sr-Cyrl-RS"/>
        </w:rPr>
        <w:t xml:space="preserve">доћи </w:t>
      </w:r>
      <w:r w:rsidR="003623BC">
        <w:t>истог дана на објекат радова а најкасније у року од 24 сата од тренутка позива.</w:t>
      </w:r>
    </w:p>
    <w:p w:rsidR="00E540F9" w:rsidRPr="00E540F9" w:rsidRDefault="003A0655" w:rsidP="009F2EAA">
      <w:pPr>
        <w:pStyle w:val="KDNabrajanje"/>
        <w:spacing w:before="0"/>
        <w:rPr>
          <w:rFonts w:cs="Arial"/>
        </w:rPr>
      </w:pPr>
      <w:r w:rsidRPr="009F2EAA">
        <w:rPr>
          <w:rFonts w:cs="Arial"/>
          <w:lang w:val="sr-Cyrl-RS"/>
        </w:rPr>
        <w:t>Т</w:t>
      </w:r>
      <w:r w:rsidRPr="009F2EAA">
        <w:rPr>
          <w:rFonts w:cs="Arial"/>
        </w:rPr>
        <w:t>ехнич</w:t>
      </w:r>
      <w:r w:rsidRPr="009F2EAA">
        <w:rPr>
          <w:rFonts w:cs="Arial"/>
          <w:lang w:val="sr-Cyrl-RS"/>
        </w:rPr>
        <w:t>а</w:t>
      </w:r>
      <w:r w:rsidRPr="009F2EAA">
        <w:rPr>
          <w:rFonts w:cs="Arial"/>
        </w:rPr>
        <w:t xml:space="preserve"> спецификациј</w:t>
      </w:r>
      <w:r w:rsidRPr="009F2EAA">
        <w:rPr>
          <w:rFonts w:cs="Arial"/>
          <w:lang w:val="sr-Cyrl-RS"/>
        </w:rPr>
        <w:t>а предметне набавке</w:t>
      </w:r>
      <w:r w:rsidR="00F22428" w:rsidRPr="009F2EAA">
        <w:rPr>
          <w:rFonts w:cs="Arial"/>
          <w:lang w:val="sr-Cyrl-RS"/>
        </w:rPr>
        <w:t>, потписана и печатом оверена,</w:t>
      </w:r>
      <w:r w:rsidRPr="009F2EAA">
        <w:rPr>
          <w:rFonts w:cs="Arial"/>
          <w:lang w:val="sr-Cyrl-RS"/>
        </w:rPr>
        <w:t xml:space="preserve"> </w:t>
      </w:r>
      <w:r w:rsidRPr="009F2EAA">
        <w:rPr>
          <w:rFonts w:cs="Arial"/>
        </w:rPr>
        <w:t>а којом се доказује</w:t>
      </w:r>
      <w:r w:rsidRPr="00263BA1">
        <w:t xml:space="preserve">  </w:t>
      </w:r>
      <w:r w:rsidRPr="001D104E">
        <w:t xml:space="preserve">да понуђене услуге испуњавају </w:t>
      </w:r>
      <w:r w:rsidR="00E540F9">
        <w:rPr>
          <w:lang w:val="sr-Cyrl-RS"/>
        </w:rPr>
        <w:t xml:space="preserve">све </w:t>
      </w:r>
      <w:r w:rsidRPr="001D104E">
        <w:t>захтев</w:t>
      </w:r>
      <w:r w:rsidR="00E540F9">
        <w:rPr>
          <w:lang w:val="sr-Cyrl-RS"/>
        </w:rPr>
        <w:t>е тражене</w:t>
      </w:r>
      <w:r w:rsidRPr="001D104E">
        <w:t xml:space="preserve"> </w:t>
      </w:r>
      <w:r w:rsidR="00E540F9" w:rsidRPr="00263BA1">
        <w:rPr>
          <w:lang w:val="sr-Cyrl-RS"/>
        </w:rPr>
        <w:t>тачк</w:t>
      </w:r>
      <w:r w:rsidR="00E540F9">
        <w:rPr>
          <w:lang w:val="sr-Cyrl-RS"/>
        </w:rPr>
        <w:t>ом</w:t>
      </w:r>
      <w:r w:rsidR="00E540F9" w:rsidRPr="00263BA1">
        <w:rPr>
          <w:lang w:val="sr-Cyrl-RS"/>
        </w:rPr>
        <w:t xml:space="preserve"> 3</w:t>
      </w:r>
      <w:r w:rsidR="00E540F9">
        <w:rPr>
          <w:lang w:val="sr-Cyrl-RS"/>
        </w:rPr>
        <w:t>. конкурсне документације</w:t>
      </w:r>
    </w:p>
    <w:p w:rsidR="008D2B23" w:rsidRPr="00E540F9" w:rsidRDefault="00632EB6" w:rsidP="003A0655">
      <w:pPr>
        <w:pStyle w:val="KDNabrajanje"/>
        <w:spacing w:before="0"/>
        <w:rPr>
          <w:rFonts w:cs="Arial"/>
        </w:rPr>
      </w:pPr>
      <w:r w:rsidRPr="00E540F9">
        <w:rPr>
          <w:rFonts w:cs="Arial"/>
          <w:lang w:val="sr-Cyrl-RS"/>
        </w:rPr>
        <w:t>П</w:t>
      </w:r>
      <w:r w:rsidR="008D2B23" w:rsidRPr="00E540F9">
        <w:rPr>
          <w:rFonts w:cs="Arial"/>
        </w:rPr>
        <w:t xml:space="preserve">отписан и печатом оверен образац „Модел уговора“ </w:t>
      </w:r>
      <w:r w:rsidR="003C4E60" w:rsidRPr="00E540F9">
        <w:rPr>
          <w:rFonts w:cs="Arial"/>
        </w:rPr>
        <w:t>(пожељно је да буде попуњен)</w:t>
      </w:r>
    </w:p>
    <w:p w:rsidR="00EE070C" w:rsidRPr="00576AD7" w:rsidRDefault="002A4077" w:rsidP="00BE172A">
      <w:pPr>
        <w:pStyle w:val="KDNabrajanje"/>
        <w:spacing w:before="0"/>
      </w:pPr>
      <w:r w:rsidRPr="00E47C2E">
        <w:t>Овлашћење за потписника (ако не потписује заступник)</w:t>
      </w:r>
    </w:p>
    <w:p w:rsidR="00E934A4" w:rsidRPr="00E934A4" w:rsidRDefault="00E934A4" w:rsidP="00BE172A">
      <w:pPr>
        <w:pStyle w:val="KDParagraf"/>
        <w:spacing w:before="0"/>
        <w:rPr>
          <w:rFonts w:cs="Arial"/>
          <w:sz w:val="12"/>
          <w:szCs w:val="12"/>
          <w:lang w:val="ru-RU"/>
        </w:rPr>
      </w:pPr>
    </w:p>
    <w:p w:rsidR="008D2B23" w:rsidRPr="00E47C2E" w:rsidRDefault="008D2B23" w:rsidP="00BE172A">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BE172A">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BE172A">
      <w:pPr>
        <w:pStyle w:val="KDParagraf"/>
        <w:spacing w:before="0"/>
        <w:rPr>
          <w:rFonts w:eastAsia="TimesNewRomanPS-BoldMT" w:cs="Arial"/>
          <w:bCs/>
          <w:color w:val="000000"/>
          <w:lang w:val="ru-RU"/>
        </w:rPr>
      </w:pPr>
    </w:p>
    <w:p w:rsidR="008D2B23" w:rsidRPr="00E47C2E" w:rsidRDefault="003C4E60" w:rsidP="00BE172A">
      <w:pPr>
        <w:pStyle w:val="KDPodnaslov2"/>
        <w:numPr>
          <w:ilvl w:val="1"/>
          <w:numId w:val="15"/>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576AD7" w:rsidRPr="00E47C2E" w:rsidRDefault="00576AD7" w:rsidP="00BE172A">
      <w:pPr>
        <w:pStyle w:val="KDParagraf"/>
        <w:spacing w:before="0"/>
        <w:rPr>
          <w:rFonts w:cs="Arial"/>
          <w:lang w:val="sr-Cyrl-CS"/>
        </w:rPr>
      </w:pPr>
      <w:r w:rsidRPr="00860868">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
    <w:p w:rsidR="00576AD7" w:rsidRPr="00E47C2E" w:rsidRDefault="00576AD7" w:rsidP="00BE172A">
      <w:pPr>
        <w:pStyle w:val="KDParagraf"/>
        <w:spacing w:before="0"/>
        <w:rPr>
          <w:rFonts w:cs="Arial"/>
          <w:lang w:val="sr-Cyrl-CS"/>
        </w:rPr>
      </w:pPr>
      <w:r w:rsidRPr="00860868">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76AD7" w:rsidRPr="00860868" w:rsidRDefault="00576AD7" w:rsidP="00BE172A">
      <w:pPr>
        <w:pStyle w:val="KDParagraf"/>
        <w:spacing w:before="0"/>
        <w:rPr>
          <w:rFonts w:cs="Arial"/>
          <w:lang w:val="ru-RU"/>
        </w:rPr>
      </w:pPr>
      <w:r w:rsidRPr="00860868">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00404605">
        <w:rPr>
          <w:rFonts w:cs="Arial"/>
          <w:lang w:val="sr-Latn-RS"/>
        </w:rPr>
        <w:t xml:space="preserve"> </w:t>
      </w:r>
      <w:r w:rsidR="00747157">
        <w:rPr>
          <w:rFonts w:cs="Arial"/>
          <w:lang w:val="sr-Cyrl-RS"/>
        </w:rPr>
        <w:t xml:space="preserve">локација ТЕНТ А, </w:t>
      </w:r>
      <w:r>
        <w:rPr>
          <w:rFonts w:cs="Arial"/>
          <w:lang w:val="ru-RU"/>
        </w:rPr>
        <w:t>ул.</w:t>
      </w:r>
      <w:r w:rsidR="00747157">
        <w:rPr>
          <w:rFonts w:cs="Arial"/>
          <w:lang w:val="ru-RU"/>
        </w:rPr>
        <w:t xml:space="preserve"> </w:t>
      </w:r>
      <w:r w:rsidRPr="00EC1938">
        <w:rPr>
          <w:rFonts w:cs="Arial"/>
          <w:lang w:val="ru-RU"/>
        </w:rPr>
        <w:t>Богољуба Урошевића Црног 44</w:t>
      </w:r>
      <w:r w:rsidRPr="00860868">
        <w:rPr>
          <w:rFonts w:cs="Arial"/>
          <w:lang w:val="ru-RU"/>
        </w:rPr>
        <w:t>,</w:t>
      </w:r>
      <w:r w:rsidR="001B3B5E" w:rsidRPr="00860868">
        <w:rPr>
          <w:rFonts w:cs="Arial"/>
          <w:lang w:val="ru-RU"/>
        </w:rPr>
        <w:t xml:space="preserve"> ТЕНТ </w:t>
      </w:r>
      <w:r w:rsidR="001B3B5E">
        <w:rPr>
          <w:rFonts w:cs="Arial"/>
          <w:lang w:val="sr-Cyrl-RS"/>
        </w:rPr>
        <w:t>Обреновац</w:t>
      </w:r>
      <w:r w:rsidRPr="00860868">
        <w:rPr>
          <w:rFonts w:cs="Arial"/>
          <w:lang w:val="ru-RU"/>
        </w:rPr>
        <w:t>,</w:t>
      </w:r>
      <w:r w:rsidR="00404605">
        <w:rPr>
          <w:rFonts w:cs="Arial"/>
          <w:lang w:val="sr-Latn-RS"/>
        </w:rPr>
        <w:t xml:space="preserve"> </w:t>
      </w:r>
      <w:r w:rsidRPr="00860868">
        <w:rPr>
          <w:rFonts w:cs="Arial"/>
          <w:lang w:val="ru-RU"/>
        </w:rPr>
        <w:t>просторије службе набавке.</w:t>
      </w:r>
    </w:p>
    <w:p w:rsidR="00576AD7" w:rsidRPr="00860868" w:rsidRDefault="00576AD7" w:rsidP="00BE172A">
      <w:pPr>
        <w:pStyle w:val="KDParagraf"/>
        <w:spacing w:before="0"/>
        <w:rPr>
          <w:rFonts w:cs="Arial"/>
          <w:lang w:val="ru-RU"/>
        </w:rPr>
      </w:pPr>
      <w:r w:rsidRPr="00860868">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76AD7" w:rsidRPr="00860868" w:rsidRDefault="00576AD7" w:rsidP="00BE172A">
      <w:pPr>
        <w:pStyle w:val="KDParagraf"/>
        <w:spacing w:before="0"/>
        <w:rPr>
          <w:rFonts w:cs="Arial"/>
          <w:lang w:val="ru-RU"/>
        </w:rPr>
      </w:pPr>
      <w:r w:rsidRPr="00860868">
        <w:rPr>
          <w:rFonts w:cs="Arial"/>
          <w:lang w:val="ru-RU"/>
        </w:rPr>
        <w:t>Комисија за јавну набавку води записник о отварању понуда у који се уносе подаци у складу са Законом.</w:t>
      </w:r>
      <w:r w:rsidR="005070EB">
        <w:rPr>
          <w:rFonts w:cs="Arial"/>
          <w:lang w:val="ru-RU"/>
        </w:rPr>
        <w:t xml:space="preserve"> </w:t>
      </w:r>
      <w:r w:rsidRPr="0086086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576AD7" w:rsidRPr="00860868" w:rsidRDefault="00576AD7" w:rsidP="00BE172A">
      <w:pPr>
        <w:pStyle w:val="KDParagraf"/>
        <w:spacing w:before="0"/>
        <w:rPr>
          <w:rFonts w:cs="Arial"/>
          <w:lang w:val="ru-RU"/>
        </w:rPr>
      </w:pPr>
      <w:r w:rsidRPr="0086086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60868" w:rsidRDefault="008D2B23" w:rsidP="00BE172A">
      <w:pPr>
        <w:pStyle w:val="KDParagraf"/>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BE172A">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BE172A">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860868" w:rsidRDefault="008D2B23" w:rsidP="00BE172A">
      <w:pPr>
        <w:pStyle w:val="KDParagraf"/>
        <w:spacing w:before="0"/>
        <w:rPr>
          <w:rFonts w:cs="Arial"/>
          <w:lang w:val="ru-RU"/>
        </w:rPr>
      </w:pPr>
      <w:r w:rsidRPr="00860868">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BE172A">
      <w:pPr>
        <w:pStyle w:val="KDParagraf"/>
        <w:spacing w:before="0"/>
        <w:rPr>
          <w:rFonts w:cs="Arial"/>
          <w:lang w:val="ru-RU"/>
        </w:rPr>
      </w:pPr>
      <w:r w:rsidRPr="0086086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60868" w:rsidRDefault="008D2B23" w:rsidP="00BE172A">
      <w:pPr>
        <w:pStyle w:val="KDParagraf"/>
        <w:spacing w:before="0"/>
        <w:rPr>
          <w:rFonts w:cs="Arial"/>
          <w:lang w:val="ru-RU"/>
        </w:rPr>
      </w:pPr>
      <w:r w:rsidRPr="00860868">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BE172A">
      <w:pPr>
        <w:pStyle w:val="KDParagraf"/>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BE172A">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2360DF" w:rsidRPr="002360DF">
        <w:rPr>
          <w:rFonts w:cs="Arial"/>
          <w:lang w:val="ru-RU"/>
        </w:rPr>
        <w:t>услуге -</w:t>
      </w:r>
      <w:r w:rsidR="002360DF" w:rsidRPr="00860868">
        <w:rPr>
          <w:rFonts w:cs="Arial"/>
          <w:lang w:val="ru-RU"/>
        </w:rPr>
        <w:t xml:space="preserve"> </w:t>
      </w:r>
      <w:r w:rsidR="00747157" w:rsidRPr="003623BC">
        <w:rPr>
          <w:rFonts w:cs="Arial"/>
          <w:b/>
          <w:bCs/>
          <w:lang w:val="sr-Cyrl-RS"/>
        </w:rPr>
        <w:t xml:space="preserve">Одржавање и сервисирање опреме за климатизацију ТЕНТ </w:t>
      </w:r>
      <w:r w:rsidR="00747157">
        <w:rPr>
          <w:rFonts w:cs="Arial"/>
          <w:b/>
          <w:bCs/>
          <w:lang w:val="sr-Cyrl-RS"/>
        </w:rPr>
        <w:t>–</w:t>
      </w:r>
      <w:r w:rsidR="00747157" w:rsidRPr="003623BC">
        <w:rPr>
          <w:rFonts w:cs="Arial"/>
          <w:b/>
          <w:bCs/>
          <w:lang w:val="sr-Cyrl-RS"/>
        </w:rPr>
        <w:t xml:space="preserve"> А</w:t>
      </w:r>
      <w:r w:rsidR="00747157" w:rsidRPr="00E47C2E">
        <w:rPr>
          <w:rFonts w:cs="Arial"/>
          <w:lang w:val="ru-RU"/>
        </w:rPr>
        <w:t xml:space="preserve"> </w:t>
      </w:r>
      <w:r w:rsidRPr="00E47C2E">
        <w:rPr>
          <w:rFonts w:cs="Arial"/>
          <w:lang w:val="ru-RU"/>
        </w:rPr>
        <w:t xml:space="preserve">- Јавна набавка број </w:t>
      </w:r>
      <w:r w:rsidR="00AC3A50" w:rsidRPr="00AC3A50">
        <w:rPr>
          <w:rFonts w:cs="Arial"/>
          <w:b/>
          <w:lang w:val="sr-Latn-RS"/>
        </w:rPr>
        <w:t>3000/</w:t>
      </w:r>
      <w:r w:rsidR="00146267">
        <w:rPr>
          <w:rFonts w:cs="Arial"/>
          <w:b/>
          <w:lang w:val="sr-Cyrl-RS"/>
        </w:rPr>
        <w:t>044</w:t>
      </w:r>
      <w:r w:rsidR="00747157">
        <w:rPr>
          <w:rFonts w:cs="Arial"/>
          <w:b/>
          <w:lang w:val="sr-Cyrl-RS"/>
        </w:rPr>
        <w:t>7</w:t>
      </w:r>
      <w:r w:rsidR="00AC3A50" w:rsidRPr="00AC3A50">
        <w:rPr>
          <w:rFonts w:cs="Arial"/>
          <w:b/>
          <w:lang w:val="sr-Latn-RS"/>
        </w:rPr>
        <w:t>/2017 (</w:t>
      </w:r>
      <w:r w:rsidR="00146267">
        <w:rPr>
          <w:rFonts w:cs="Arial"/>
          <w:b/>
          <w:lang w:val="sr-Cyrl-RS"/>
        </w:rPr>
        <w:t>ЗСУ 6</w:t>
      </w:r>
      <w:r w:rsidR="00747157">
        <w:rPr>
          <w:rFonts w:cs="Arial"/>
          <w:b/>
          <w:lang w:val="sr-Cyrl-RS"/>
        </w:rPr>
        <w:t>92</w:t>
      </w:r>
      <w:r w:rsidR="00AC3A50" w:rsidRPr="00AC3A50">
        <w:rPr>
          <w:rFonts w:cs="Arial"/>
          <w:b/>
          <w:lang w:val="sr-Latn-RS"/>
        </w:rPr>
        <w:t>/2017)</w:t>
      </w:r>
      <w:r w:rsidRPr="00E47C2E">
        <w:rPr>
          <w:rFonts w:cs="Arial"/>
          <w:lang w:val="ru-RU"/>
        </w:rPr>
        <w:t>– НЕ ОТВАРАТИ“.</w:t>
      </w:r>
    </w:p>
    <w:p w:rsidR="008D2B23" w:rsidRPr="00860868" w:rsidRDefault="008D2B23" w:rsidP="00BE172A">
      <w:pPr>
        <w:pStyle w:val="KDParagraf"/>
        <w:spacing w:before="0"/>
        <w:rPr>
          <w:rFonts w:cs="Arial"/>
          <w:lang w:val="ru-RU"/>
        </w:rPr>
      </w:pPr>
      <w:r w:rsidRPr="0086086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60868" w:rsidRDefault="008D2B23" w:rsidP="00BE172A">
      <w:pPr>
        <w:pStyle w:val="KDParagraf"/>
        <w:spacing w:before="0"/>
        <w:rPr>
          <w:rFonts w:cs="Arial"/>
          <w:lang w:val="ru-RU"/>
        </w:rPr>
      </w:pPr>
      <w:r w:rsidRPr="00860868">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360DF" w:rsidRPr="002360DF">
        <w:rPr>
          <w:rFonts w:cs="Arial"/>
          <w:lang w:val="ru-RU"/>
        </w:rPr>
        <w:t>услуге -</w:t>
      </w:r>
      <w:r w:rsidR="002360DF" w:rsidRPr="00860868">
        <w:rPr>
          <w:rFonts w:cs="Arial"/>
          <w:lang w:val="ru-RU"/>
        </w:rPr>
        <w:t xml:space="preserve"> </w:t>
      </w:r>
      <w:r w:rsidR="00747157" w:rsidRPr="003623BC">
        <w:rPr>
          <w:rFonts w:cs="Arial"/>
          <w:b/>
          <w:bCs/>
          <w:lang w:val="sr-Cyrl-RS"/>
        </w:rPr>
        <w:t xml:space="preserve">Одржавање и сервисирање опреме за климатизацију ТЕНТ </w:t>
      </w:r>
      <w:r w:rsidR="00747157">
        <w:rPr>
          <w:rFonts w:cs="Arial"/>
          <w:b/>
          <w:bCs/>
          <w:lang w:val="sr-Cyrl-RS"/>
        </w:rPr>
        <w:t>–</w:t>
      </w:r>
      <w:r w:rsidR="00747157" w:rsidRPr="003623BC">
        <w:rPr>
          <w:rFonts w:cs="Arial"/>
          <w:b/>
          <w:bCs/>
          <w:lang w:val="sr-Cyrl-RS"/>
        </w:rPr>
        <w:t xml:space="preserve"> А</w:t>
      </w:r>
      <w:r w:rsidR="00146267" w:rsidRPr="00860868">
        <w:rPr>
          <w:rFonts w:cs="Arial"/>
          <w:lang w:val="ru-RU"/>
        </w:rPr>
        <w:t xml:space="preserve"> </w:t>
      </w:r>
      <w:r w:rsidRPr="00860868">
        <w:rPr>
          <w:rFonts w:cs="Arial"/>
          <w:lang w:val="ru-RU"/>
        </w:rPr>
        <w:t xml:space="preserve">- Јавна набавка </w:t>
      </w:r>
      <w:r w:rsidRPr="000F4DF7">
        <w:rPr>
          <w:rFonts w:cs="Arial"/>
          <w:lang w:val="ru-RU"/>
        </w:rPr>
        <w:t xml:space="preserve">број </w:t>
      </w:r>
      <w:r w:rsidR="00AC3A50" w:rsidRPr="00AC3A50">
        <w:rPr>
          <w:rFonts w:cs="Arial"/>
          <w:b/>
          <w:lang w:val="sr-Latn-RS"/>
        </w:rPr>
        <w:t>3000/</w:t>
      </w:r>
      <w:r w:rsidR="00146267">
        <w:rPr>
          <w:rFonts w:cs="Arial"/>
          <w:b/>
          <w:lang w:val="sr-Cyrl-RS"/>
        </w:rPr>
        <w:t>044</w:t>
      </w:r>
      <w:r w:rsidR="00747157">
        <w:rPr>
          <w:rFonts w:cs="Arial"/>
          <w:b/>
          <w:lang w:val="sr-Cyrl-RS"/>
        </w:rPr>
        <w:t>7</w:t>
      </w:r>
      <w:r w:rsidR="00AC3A50" w:rsidRPr="00AC3A50">
        <w:rPr>
          <w:rFonts w:cs="Arial"/>
          <w:b/>
          <w:lang w:val="sr-Latn-RS"/>
        </w:rPr>
        <w:t>/2017 (</w:t>
      </w:r>
      <w:r w:rsidR="00146267">
        <w:rPr>
          <w:rFonts w:cs="Arial"/>
          <w:b/>
          <w:lang w:val="sr-Cyrl-RS"/>
        </w:rPr>
        <w:t>ЗСУ 6</w:t>
      </w:r>
      <w:r w:rsidR="00747157">
        <w:rPr>
          <w:rFonts w:cs="Arial"/>
          <w:b/>
          <w:lang w:val="sr-Cyrl-RS"/>
        </w:rPr>
        <w:t>92</w:t>
      </w:r>
      <w:r w:rsidR="00AC3A50" w:rsidRPr="00AC3A50">
        <w:rPr>
          <w:rFonts w:cs="Arial"/>
          <w:b/>
          <w:lang w:val="sr-Latn-RS"/>
        </w:rPr>
        <w:t>/2017)</w:t>
      </w:r>
      <w:r w:rsidRPr="00860868">
        <w:rPr>
          <w:rFonts w:cs="Arial"/>
          <w:lang w:val="ru-RU"/>
        </w:rPr>
        <w:t xml:space="preserve"> – НЕ ОТВАРАТИ“.</w:t>
      </w:r>
    </w:p>
    <w:p w:rsidR="008D2B23" w:rsidRDefault="008D2B23" w:rsidP="00BE172A">
      <w:pPr>
        <w:pStyle w:val="KDParagraf"/>
        <w:spacing w:before="0"/>
        <w:rPr>
          <w:rFonts w:cs="Arial"/>
          <w:lang w:val="ru-RU"/>
        </w:rPr>
      </w:pPr>
      <w:r w:rsidRPr="0086086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23662" w:rsidRPr="00823662" w:rsidRDefault="00823662" w:rsidP="00BE172A">
      <w:pPr>
        <w:pStyle w:val="KDParagraf"/>
        <w:spacing w:before="0"/>
        <w:rPr>
          <w:rFonts w:cs="Arial"/>
          <w:lang w:val="ru-RU"/>
        </w:rPr>
      </w:pPr>
      <w:r w:rsidRPr="00823662">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47C2E" w:rsidRDefault="00EA6178" w:rsidP="00BE172A">
      <w:pPr>
        <w:pStyle w:val="KDKomentar"/>
        <w:spacing w:before="0"/>
        <w:rPr>
          <w:rFonts w:cs="Arial"/>
          <w:i w:val="0"/>
          <w:sz w:val="22"/>
          <w:szCs w:val="22"/>
        </w:rPr>
      </w:pPr>
    </w:p>
    <w:p w:rsidR="008D2B23" w:rsidRPr="00E47C2E" w:rsidRDefault="008D2B23" w:rsidP="00BE172A">
      <w:pPr>
        <w:pStyle w:val="KDPodnaslov2"/>
        <w:numPr>
          <w:ilvl w:val="1"/>
          <w:numId w:val="15"/>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8D2B23" w:rsidRPr="00C36F6E" w:rsidRDefault="0066644E" w:rsidP="00BE172A">
      <w:pPr>
        <w:pStyle w:val="KDParagraf"/>
        <w:spacing w:before="0"/>
        <w:ind w:left="360"/>
        <w:rPr>
          <w:rFonts w:cs="Arial"/>
          <w:lang w:val="sr-Cyrl-RS"/>
        </w:rPr>
      </w:pPr>
      <w:r w:rsidRPr="00860868">
        <w:rPr>
          <w:rFonts w:cs="Arial"/>
          <w:lang w:val="ru-RU"/>
        </w:rPr>
        <w:t>Набавка није обликована по партијама.</w:t>
      </w:r>
    </w:p>
    <w:p w:rsidR="00C36F6E" w:rsidRPr="00C36F6E" w:rsidRDefault="00C36F6E" w:rsidP="00BE172A">
      <w:pPr>
        <w:pStyle w:val="KDParagraf"/>
        <w:spacing w:before="0"/>
        <w:ind w:left="360"/>
        <w:rPr>
          <w:rFonts w:cs="Arial"/>
          <w:color w:val="00B0F0"/>
          <w:lang w:val="sr-Cyrl-RS"/>
        </w:rPr>
      </w:pPr>
    </w:p>
    <w:p w:rsidR="008D2B23" w:rsidRPr="00E47C2E" w:rsidRDefault="008D2B23" w:rsidP="00BE172A">
      <w:pPr>
        <w:pStyle w:val="KDPodnaslov2"/>
        <w:numPr>
          <w:ilvl w:val="1"/>
          <w:numId w:val="15"/>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Default="008D2B23" w:rsidP="00BE172A">
      <w:pPr>
        <w:tabs>
          <w:tab w:val="num" w:pos="993"/>
        </w:tabs>
        <w:spacing w:before="0"/>
        <w:rPr>
          <w:rFonts w:cs="Arial"/>
          <w:lang w:val="ru-RU"/>
        </w:rPr>
      </w:pPr>
      <w:r w:rsidRPr="00E47C2E">
        <w:rPr>
          <w:rFonts w:cs="Arial"/>
          <w:lang w:val="ru-RU"/>
        </w:rPr>
        <w:t>Понуда са варијантама није дозвољена.</w:t>
      </w:r>
    </w:p>
    <w:p w:rsidR="005070EB" w:rsidRPr="00E47C2E" w:rsidRDefault="005070EB" w:rsidP="00BE172A">
      <w:pPr>
        <w:tabs>
          <w:tab w:val="num" w:pos="993"/>
        </w:tabs>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21" w:name="_Toc441651585"/>
      <w:bookmarkStart w:id="222" w:name="_Toc442559896"/>
      <w:r w:rsidRPr="00E47C2E">
        <w:rPr>
          <w:rFonts w:cs="Arial"/>
        </w:rPr>
        <w:lastRenderedPageBreak/>
        <w:t>Подношење понуде са подизвођачима</w:t>
      </w:r>
      <w:bookmarkEnd w:id="221"/>
      <w:bookmarkEnd w:id="222"/>
    </w:p>
    <w:p w:rsidR="002C017D" w:rsidRPr="001D7799" w:rsidRDefault="002C017D" w:rsidP="00BE172A">
      <w:pPr>
        <w:pStyle w:val="KDParagraf"/>
        <w:spacing w:before="0"/>
        <w:rPr>
          <w:rFonts w:cs="Arial"/>
          <w:lang w:val="ru-RU"/>
        </w:rPr>
      </w:pPr>
      <w:r w:rsidRPr="00D94DF2">
        <w:rPr>
          <w:rFonts w:cs="Arial"/>
          <w:lang w:val="ru-RU"/>
        </w:rPr>
        <w:t xml:space="preserve">Понуђач је дужан да у понуди наведе да ли ће извршење набавке делимично поверити подизвођачу. </w:t>
      </w:r>
      <w:r w:rsidRPr="001D7799">
        <w:rPr>
          <w:rFonts w:cs="Arial"/>
          <w:lang w:val="ru-RU"/>
        </w:rPr>
        <w:t>Ако понуђач у понуди наведе да ће делимично извршење набавке поверити подизвођачу, дужан је да наведе:</w:t>
      </w:r>
    </w:p>
    <w:p w:rsidR="002C017D" w:rsidRPr="00D94DF2" w:rsidRDefault="002C017D" w:rsidP="00BE172A">
      <w:pPr>
        <w:pStyle w:val="KDParagraf"/>
        <w:spacing w:before="0"/>
        <w:rPr>
          <w:rFonts w:cs="Arial"/>
          <w:lang w:val="ru-RU"/>
        </w:rPr>
      </w:pPr>
      <w:r w:rsidRPr="00D94DF2">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2C017D" w:rsidRPr="00D94DF2" w:rsidRDefault="002C017D" w:rsidP="00BE172A">
      <w:pPr>
        <w:pStyle w:val="KDParagraf"/>
        <w:spacing w:before="0"/>
        <w:rPr>
          <w:rFonts w:cs="Arial"/>
          <w:lang w:val="ru-RU"/>
        </w:rPr>
      </w:pPr>
      <w:r w:rsidRPr="00D94DF2">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C017D" w:rsidRPr="00D94DF2" w:rsidRDefault="002C017D" w:rsidP="00BE172A">
      <w:pPr>
        <w:pStyle w:val="KDParagraf"/>
        <w:spacing w:before="0"/>
        <w:rPr>
          <w:rFonts w:cs="Arial"/>
          <w:lang w:val="ru-RU"/>
        </w:rPr>
      </w:pPr>
      <w:r w:rsidRPr="00D94DF2">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C017D" w:rsidRDefault="002C017D" w:rsidP="00BE172A">
      <w:pPr>
        <w:pStyle w:val="KDParagraf"/>
        <w:spacing w:before="0"/>
        <w:rPr>
          <w:rFonts w:cs="Arial"/>
          <w:lang w:val="sr-Cyrl-RS"/>
        </w:rPr>
      </w:pPr>
      <w:r w:rsidRPr="00D94DF2">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002B13DA">
        <w:rPr>
          <w:rFonts w:cs="Arial"/>
          <w:lang w:val="ru-RU"/>
        </w:rPr>
        <w:t xml:space="preserve"> и 76</w:t>
      </w:r>
      <w:r w:rsidRPr="00D94DF2">
        <w:rPr>
          <w:rFonts w:cs="Arial"/>
          <w:lang w:val="ru-RU"/>
        </w:rPr>
        <w:t xml:space="preserve"> Закона и Упутство како се доказује испуњеност тих услова</w:t>
      </w:r>
      <w:r>
        <w:rPr>
          <w:rFonts w:cs="Arial"/>
          <w:lang w:val="sr-Cyrl-RS"/>
        </w:rPr>
        <w:t>.</w:t>
      </w:r>
    </w:p>
    <w:p w:rsidR="002B13DA" w:rsidRPr="002B13DA" w:rsidRDefault="002B13DA" w:rsidP="00BE172A">
      <w:pPr>
        <w:pStyle w:val="KDParagraf"/>
        <w:spacing w:before="0"/>
        <w:rPr>
          <w:rFonts w:cs="Arial"/>
          <w:lang w:val="ru-RU"/>
        </w:rPr>
      </w:pPr>
      <w:r w:rsidRPr="00B57C91">
        <w:rPr>
          <w:rFonts w:cs="Arial"/>
          <w:lang w:val="ru-RU"/>
        </w:rPr>
        <w:t>Додатне услове понуђач испуњава самостално, без обзира на агажовање подизвођача.</w:t>
      </w:r>
    </w:p>
    <w:p w:rsidR="002C017D" w:rsidRPr="00D94DF2" w:rsidRDefault="002C017D" w:rsidP="00BE172A">
      <w:pPr>
        <w:pStyle w:val="KDParagraf"/>
        <w:spacing w:before="0"/>
        <w:rPr>
          <w:rFonts w:cs="Arial"/>
          <w:lang w:val="ru-RU"/>
        </w:rPr>
      </w:pPr>
      <w:r w:rsidRPr="00D94DF2">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2C017D" w:rsidRPr="00D94DF2" w:rsidRDefault="002C017D" w:rsidP="00BE172A">
      <w:pPr>
        <w:pStyle w:val="KDParagraf"/>
        <w:spacing w:before="0"/>
        <w:rPr>
          <w:rFonts w:cs="Arial"/>
          <w:lang w:val="ru-RU"/>
        </w:rPr>
      </w:pPr>
      <w:r w:rsidRPr="00D94DF2">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C017D" w:rsidRPr="00D94DF2" w:rsidRDefault="002C017D" w:rsidP="00BE172A">
      <w:pPr>
        <w:pStyle w:val="KDParagraf"/>
        <w:spacing w:before="0"/>
        <w:rPr>
          <w:rFonts w:cs="Arial"/>
          <w:lang w:val="ru-RU"/>
        </w:rPr>
      </w:pPr>
      <w:r w:rsidRPr="00D94DF2">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822B8" w:rsidRPr="00F901CF" w:rsidRDefault="002C017D" w:rsidP="00BE172A">
      <w:pPr>
        <w:pStyle w:val="KDParagraf"/>
        <w:spacing w:before="0"/>
        <w:rPr>
          <w:rFonts w:cs="Arial"/>
          <w:lang w:val="sr-Cyrl-RS" w:bidi="en-US"/>
        </w:rPr>
      </w:pPr>
      <w:r w:rsidRPr="00D94DF2">
        <w:rPr>
          <w:rFonts w:cs="Arial"/>
          <w:lang w:val="ru-RU"/>
        </w:rPr>
        <w:t>Наручилац</w:t>
      </w:r>
      <w:r w:rsidRPr="00D94DF2">
        <w:rPr>
          <w:rFonts w:cs="Arial"/>
          <w:lang w:val="ru-RU" w:bidi="en-US"/>
        </w:rPr>
        <w:t xml:space="preserve"> у овом поступку не предвиђа примену одредби става 9.и 10. члана 80. </w:t>
      </w:r>
      <w:r w:rsidRPr="00187890">
        <w:rPr>
          <w:rFonts w:cs="Arial"/>
          <w:lang w:bidi="en-US"/>
        </w:rPr>
        <w:t>Закона.</w:t>
      </w:r>
    </w:p>
    <w:p w:rsidR="008D2B23" w:rsidRPr="00E47C2E" w:rsidRDefault="008D2B23" w:rsidP="00BE172A">
      <w:pPr>
        <w:pStyle w:val="KDParagraf"/>
        <w:spacing w:before="0"/>
        <w:rPr>
          <w:rFonts w:cs="Arial"/>
          <w:color w:val="00B0F0"/>
          <w:lang w:bidi="en-US"/>
        </w:rPr>
      </w:pPr>
    </w:p>
    <w:p w:rsidR="00A74DCE" w:rsidRPr="007822B8" w:rsidRDefault="008D2B23" w:rsidP="00BE172A">
      <w:pPr>
        <w:pStyle w:val="KDPodnaslov2"/>
        <w:numPr>
          <w:ilvl w:val="1"/>
          <w:numId w:val="15"/>
        </w:numPr>
        <w:spacing w:before="0"/>
        <w:jc w:val="both"/>
        <w:rPr>
          <w:rFonts w:cs="Arial"/>
          <w:lang w:val="sr-Cyrl-RS"/>
        </w:rPr>
      </w:pPr>
      <w:bookmarkStart w:id="223" w:name="_Toc441651586"/>
      <w:bookmarkStart w:id="224" w:name="_Toc442559897"/>
      <w:r w:rsidRPr="00E47C2E">
        <w:rPr>
          <w:rFonts w:cs="Arial"/>
        </w:rPr>
        <w:t>Подношење заједничке понуде</w:t>
      </w:r>
      <w:bookmarkEnd w:id="223"/>
      <w:bookmarkEnd w:id="224"/>
    </w:p>
    <w:p w:rsidR="00446E9A" w:rsidRPr="00D94DF2" w:rsidRDefault="00446E9A" w:rsidP="00BE172A">
      <w:pPr>
        <w:pStyle w:val="KDParagraf"/>
        <w:spacing w:before="0"/>
        <w:rPr>
          <w:rFonts w:cs="Arial"/>
          <w:lang w:val="ru-RU"/>
        </w:rPr>
      </w:pPr>
      <w:bookmarkStart w:id="225" w:name="_Toc441651587"/>
      <w:bookmarkStart w:id="226" w:name="_Toc442559898"/>
      <w:r w:rsidRPr="00D94DF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446E9A" w:rsidRPr="00E47C2E" w:rsidRDefault="00446E9A" w:rsidP="00BE172A">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446E9A" w:rsidRPr="00E47C2E" w:rsidRDefault="00446E9A" w:rsidP="00BE172A">
      <w:pPr>
        <w:pStyle w:val="KDNabrajanje"/>
        <w:spacing w:before="0"/>
        <w:rPr>
          <w:rFonts w:cs="Arial"/>
        </w:rPr>
      </w:pPr>
      <w:r w:rsidRPr="00E47C2E">
        <w:rPr>
          <w:rFonts w:cs="Arial"/>
        </w:rPr>
        <w:t>опис послова сваког од понуђача из групе понуђача у извршењу уговора.</w:t>
      </w:r>
    </w:p>
    <w:p w:rsidR="00446E9A" w:rsidRPr="00BE172A" w:rsidRDefault="00446E9A" w:rsidP="00BE172A">
      <w:pPr>
        <w:pStyle w:val="KDNabrajanje"/>
        <w:spacing w:before="0"/>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w:t>
      </w:r>
      <w:r>
        <w:t xml:space="preserve"> доказује испуњеност тих услова</w:t>
      </w:r>
      <w:r>
        <w:rPr>
          <w:lang w:val="sr-Cyrl-RS"/>
        </w:rPr>
        <w:t>.</w:t>
      </w:r>
    </w:p>
    <w:p w:rsidR="00BE172A" w:rsidRPr="00072B3F" w:rsidRDefault="00BE172A" w:rsidP="00BE172A">
      <w:pPr>
        <w:pStyle w:val="KDNabrajanje"/>
        <w:spacing w:before="0"/>
      </w:pPr>
      <w:r w:rsidRPr="00072B3F">
        <w:t>Услове у вези са капацитетима, у складу са чланом 76.Закона, понуђачи из групе испуњавају заједно, на основу достављених доказа дефинисаних</w:t>
      </w:r>
      <w:r w:rsidRPr="00072B3F">
        <w:rPr>
          <w:lang w:val="sr-Cyrl-RS"/>
        </w:rPr>
        <w:t xml:space="preserve"> </w:t>
      </w:r>
      <w:r w:rsidRPr="00072B3F">
        <w:t>конкурсном документацијом</w:t>
      </w:r>
    </w:p>
    <w:p w:rsidR="00446E9A" w:rsidRPr="00E47C2E" w:rsidRDefault="00446E9A" w:rsidP="00446E9A">
      <w:pPr>
        <w:pStyle w:val="KDNabrajanje"/>
        <w:spacing w:before="0"/>
        <w:rPr>
          <w:color w:val="00B0F0"/>
          <w:lang w:bidi="en-US"/>
        </w:rPr>
      </w:pPr>
      <w:r w:rsidRPr="00E47C2E">
        <w:rPr>
          <w:lang w:bidi="en-US"/>
        </w:rPr>
        <w:lastRenderedPageBreak/>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146267" w:rsidRDefault="00446E9A" w:rsidP="004F6C3B">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146267" w:rsidRPr="004F6C3B" w:rsidRDefault="00146267" w:rsidP="00146267">
      <w:pPr>
        <w:pStyle w:val="KDNabrajanje"/>
        <w:numPr>
          <w:ilvl w:val="0"/>
          <w:numId w:val="0"/>
        </w:numPr>
        <w:spacing w:before="0"/>
        <w:ind w:left="720"/>
        <w:rPr>
          <w:lang w:bidi="en-US"/>
        </w:rPr>
      </w:pPr>
    </w:p>
    <w:p w:rsidR="00115BEA" w:rsidRPr="00115BEA" w:rsidRDefault="00115BEA" w:rsidP="00115BEA">
      <w:pPr>
        <w:pStyle w:val="KDPodnaslov2"/>
        <w:numPr>
          <w:ilvl w:val="1"/>
          <w:numId w:val="15"/>
        </w:numPr>
        <w:spacing w:before="0"/>
        <w:jc w:val="both"/>
        <w:rPr>
          <w:rFonts w:cs="Arial"/>
          <w:lang w:val="sr-Cyrl-RS"/>
        </w:rPr>
      </w:pPr>
      <w:r w:rsidRPr="00E47C2E">
        <w:rPr>
          <w:rFonts w:cs="Arial"/>
        </w:rPr>
        <w:t>Понуђена цена</w:t>
      </w:r>
    </w:p>
    <w:p w:rsidR="00115BEA" w:rsidRPr="00C53190" w:rsidRDefault="00BB6524" w:rsidP="00115BEA">
      <w:pPr>
        <w:pStyle w:val="KDParagraf"/>
        <w:spacing w:before="0"/>
        <w:rPr>
          <w:rFonts w:cs="Arial"/>
          <w:color w:val="00B0F0"/>
          <w:lang w:val="ru-RU"/>
        </w:rPr>
      </w:pPr>
      <w:r w:rsidRPr="003A7353">
        <w:rPr>
          <w:rFonts w:cs="Arial"/>
        </w:rPr>
        <w:t>Цена се исказује у динарима, без пореза на додату вредност</w:t>
      </w:r>
      <w:r>
        <w:rPr>
          <w:rFonts w:cs="Arial"/>
          <w:bCs/>
          <w:iCs/>
          <w:lang w:val="sr-Cyrl-CS"/>
        </w:rPr>
        <w:t>.</w:t>
      </w:r>
    </w:p>
    <w:p w:rsidR="00115BEA" w:rsidRPr="00C53190" w:rsidRDefault="00115BEA" w:rsidP="00115BEA">
      <w:pPr>
        <w:pStyle w:val="KDParagraf"/>
        <w:spacing w:before="0"/>
        <w:rPr>
          <w:rFonts w:cs="Arial"/>
          <w:lang w:val="ru-RU"/>
        </w:rPr>
      </w:pPr>
      <w:r w:rsidRPr="00C5319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115BEA" w:rsidRPr="00C53190" w:rsidRDefault="00115BEA" w:rsidP="00115BEA">
      <w:pPr>
        <w:pStyle w:val="KDParagraf"/>
        <w:spacing w:before="0"/>
        <w:rPr>
          <w:rFonts w:cs="Arial"/>
          <w:lang w:val="ru-RU"/>
        </w:rPr>
      </w:pPr>
      <w:r w:rsidRPr="00C53190">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15BEA" w:rsidRDefault="00115BEA" w:rsidP="00ED51CB">
      <w:pPr>
        <w:pStyle w:val="KDParagraf"/>
        <w:spacing w:before="0"/>
        <w:rPr>
          <w:rFonts w:cs="Arial"/>
          <w:lang w:val="ru-RU"/>
        </w:rPr>
      </w:pPr>
      <w:r w:rsidRPr="00C53190">
        <w:rPr>
          <w:rFonts w:cs="Arial"/>
          <w:lang w:val="ru-RU"/>
        </w:rPr>
        <w:t>Понуђена цена укључује све трошкове везане за реализацију предметне услуге.</w:t>
      </w:r>
    </w:p>
    <w:p w:rsidR="00115BEA" w:rsidRPr="00C53190" w:rsidRDefault="00115BEA" w:rsidP="00ED51CB">
      <w:pPr>
        <w:pStyle w:val="KDParagraf"/>
        <w:spacing w:before="0"/>
        <w:rPr>
          <w:rFonts w:eastAsia="Calibri" w:cs="Arial"/>
          <w:lang w:val="ru-RU"/>
        </w:rPr>
      </w:pPr>
      <w:r w:rsidRPr="00C53190">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115BEA" w:rsidRDefault="00115BEA" w:rsidP="00ED51CB">
      <w:pPr>
        <w:spacing w:before="0"/>
        <w:rPr>
          <w:rFonts w:cs="Arial"/>
          <w:lang w:val="sr-Cyrl-RS"/>
        </w:rPr>
      </w:pPr>
      <w:r w:rsidRPr="00C53190">
        <w:rPr>
          <w:rFonts w:cs="Arial"/>
          <w:lang w:val="ru-RU"/>
        </w:rPr>
        <w:t xml:space="preserve">Ако је у понуди исказана неуобичајено ниска цена, Наручилац ће поступити у складу са чланом 92. </w:t>
      </w:r>
      <w:r w:rsidRPr="00E47C2E">
        <w:rPr>
          <w:rFonts w:cs="Arial"/>
        </w:rPr>
        <w:t>Закона.</w:t>
      </w:r>
    </w:p>
    <w:p w:rsidR="00115BEA" w:rsidRPr="00146267" w:rsidRDefault="00115BEA" w:rsidP="00115BEA">
      <w:pPr>
        <w:rPr>
          <w:sz w:val="12"/>
          <w:szCs w:val="12"/>
          <w:lang w:val="sr-Cyrl-RS"/>
        </w:rPr>
      </w:pPr>
    </w:p>
    <w:bookmarkEnd w:id="225"/>
    <w:bookmarkEnd w:id="226"/>
    <w:p w:rsidR="00115BEA" w:rsidRPr="00115BEA" w:rsidRDefault="00115BEA" w:rsidP="00115BEA">
      <w:pPr>
        <w:pStyle w:val="KDPodnaslov2"/>
        <w:numPr>
          <w:ilvl w:val="1"/>
          <w:numId w:val="15"/>
        </w:numPr>
        <w:spacing w:before="0"/>
        <w:jc w:val="both"/>
        <w:rPr>
          <w:rFonts w:cs="Arial"/>
          <w:lang w:val="sr-Cyrl-RS"/>
        </w:rPr>
      </w:pPr>
      <w:r w:rsidRPr="00115BEA">
        <w:rPr>
          <w:rFonts w:cs="Arial"/>
          <w:b w:val="0"/>
          <w:lang w:val="ru-RU" w:eastAsia="ar-SA"/>
        </w:rPr>
        <w:t xml:space="preserve"> </w:t>
      </w:r>
      <w:r w:rsidRPr="00115BEA">
        <w:rPr>
          <w:rFonts w:cs="Arial"/>
          <w:lang w:val="ru-RU"/>
        </w:rPr>
        <w:t>Рок извршења услуга</w:t>
      </w:r>
    </w:p>
    <w:p w:rsidR="00747157" w:rsidRPr="00747157" w:rsidRDefault="00747157" w:rsidP="00747157">
      <w:pPr>
        <w:spacing w:before="0"/>
        <w:rPr>
          <w:rFonts w:cs="Arial"/>
          <w:color w:val="000000" w:themeColor="text1"/>
          <w:lang w:val="sr-Cyrl-RS"/>
        </w:rPr>
      </w:pPr>
      <w:r w:rsidRPr="00747157">
        <w:rPr>
          <w:rFonts w:cs="Arial"/>
          <w:color w:val="000000" w:themeColor="text1"/>
        </w:rPr>
        <w:t xml:space="preserve">Изабрани понуђач је обавезан да услуге изврши у </w:t>
      </w:r>
      <w:r w:rsidR="00CF2FB1">
        <w:rPr>
          <w:rFonts w:cs="Arial"/>
          <w:color w:val="000000" w:themeColor="text1"/>
          <w:lang w:val="sr-Cyrl-RS"/>
        </w:rPr>
        <w:t>периоду од</w:t>
      </w:r>
      <w:r w:rsidRPr="00747157">
        <w:rPr>
          <w:rFonts w:cs="Arial"/>
          <w:color w:val="000000" w:themeColor="text1"/>
        </w:rPr>
        <w:t xml:space="preserve"> </w:t>
      </w:r>
      <w:r w:rsidRPr="00174556">
        <w:rPr>
          <w:rFonts w:cs="Arial"/>
          <w:color w:val="000000" w:themeColor="text1"/>
          <w:lang w:val="sr-Cyrl-RS"/>
        </w:rPr>
        <w:t>1</w:t>
      </w:r>
      <w:r w:rsidR="009F324C" w:rsidRPr="00174556">
        <w:rPr>
          <w:rFonts w:cs="Arial"/>
          <w:color w:val="000000" w:themeColor="text1"/>
          <w:lang w:val="sr-Cyrl-RS"/>
        </w:rPr>
        <w:t>8</w:t>
      </w:r>
      <w:r w:rsidRPr="00747157">
        <w:rPr>
          <w:rFonts w:cs="Arial"/>
          <w:color w:val="000000" w:themeColor="text1"/>
          <w:lang w:val="sr-Cyrl-RS"/>
        </w:rPr>
        <w:t xml:space="preserve"> месеци </w:t>
      </w:r>
      <w:r w:rsidRPr="00747157">
        <w:rPr>
          <w:rFonts w:cs="Arial"/>
          <w:color w:val="000000" w:themeColor="text1"/>
        </w:rPr>
        <w:t>од дана ступања Уговора на снагу</w:t>
      </w:r>
      <w:r w:rsidRPr="00747157">
        <w:rPr>
          <w:rFonts w:cs="Arial"/>
          <w:color w:val="000000" w:themeColor="text1"/>
          <w:lang w:val="sr-Cyrl-RS"/>
        </w:rPr>
        <w:t xml:space="preserve">. </w:t>
      </w:r>
    </w:p>
    <w:p w:rsidR="00747157" w:rsidRDefault="00747157" w:rsidP="00747157">
      <w:pPr>
        <w:spacing w:before="0"/>
      </w:pPr>
      <w:r w:rsidRPr="00747157">
        <w:rPr>
          <w:rFonts w:cs="Arial"/>
          <w:color w:val="000000" w:themeColor="text1"/>
        </w:rPr>
        <w:t xml:space="preserve">Изабрани понуђач је обавезан </w:t>
      </w:r>
      <w:r w:rsidRPr="00747157">
        <w:rPr>
          <w:lang w:val="sr-Cyrl-RS"/>
        </w:rPr>
        <w:t>да дође по позиву Наручиоца истог дана на објекат радова а најкасније у року од 24 сата од тренутка позива.</w:t>
      </w:r>
    </w:p>
    <w:p w:rsidR="00146267" w:rsidRDefault="00146267" w:rsidP="00146267">
      <w:pPr>
        <w:spacing w:before="0"/>
        <w:rPr>
          <w:rFonts w:cs="Arial"/>
          <w:b/>
          <w:lang w:val="sr-Cyrl-RS" w:eastAsia="zh-CN"/>
        </w:rPr>
      </w:pPr>
    </w:p>
    <w:p w:rsidR="006E6F46" w:rsidRPr="00115BEA" w:rsidRDefault="00115BEA" w:rsidP="006E6F46">
      <w:pPr>
        <w:pStyle w:val="KDPodnaslov2"/>
        <w:numPr>
          <w:ilvl w:val="1"/>
          <w:numId w:val="15"/>
        </w:numPr>
        <w:spacing w:before="0"/>
        <w:jc w:val="both"/>
        <w:rPr>
          <w:rFonts w:cs="Arial"/>
          <w:lang w:val="sr-Cyrl-RS" w:eastAsia="ar-SA"/>
        </w:rPr>
      </w:pPr>
      <w:r>
        <w:rPr>
          <w:rFonts w:cs="Arial"/>
          <w:lang w:val="sr-Cyrl-RS" w:eastAsia="ar-SA"/>
        </w:rPr>
        <w:t>Г</w:t>
      </w:r>
      <w:r w:rsidR="003B3A88">
        <w:rPr>
          <w:rFonts w:cs="Arial"/>
          <w:lang w:val="sr-Cyrl-RS" w:eastAsia="ar-SA"/>
        </w:rPr>
        <w:t xml:space="preserve">арантни </w:t>
      </w:r>
      <w:r>
        <w:rPr>
          <w:rFonts w:cs="Arial"/>
          <w:lang w:val="sr-Cyrl-RS" w:eastAsia="ar-SA"/>
        </w:rPr>
        <w:t>рок</w:t>
      </w:r>
    </w:p>
    <w:p w:rsidR="003B3A88" w:rsidRPr="003B3A88" w:rsidRDefault="003B3A88" w:rsidP="003B3A88">
      <w:pPr>
        <w:spacing w:before="0"/>
        <w:rPr>
          <w:rFonts w:cs="Arial"/>
          <w:lang w:val="sr-Cyrl-RS" w:eastAsia="zh-CN"/>
        </w:rPr>
      </w:pPr>
      <w:r w:rsidRPr="003B3A88">
        <w:rPr>
          <w:rFonts w:cs="Arial"/>
          <w:lang w:val="ru-RU" w:eastAsia="zh-CN"/>
        </w:rPr>
        <w:t xml:space="preserve">Гарантни рок не може бити краћи од </w:t>
      </w:r>
      <w:r w:rsidR="00146267">
        <w:rPr>
          <w:rFonts w:cs="Arial"/>
          <w:lang w:val="ru-RU" w:eastAsia="zh-CN"/>
        </w:rPr>
        <w:t>12</w:t>
      </w:r>
      <w:r w:rsidRPr="003B3A88">
        <w:rPr>
          <w:rFonts w:cs="Arial"/>
          <w:lang w:val="ru-RU" w:eastAsia="zh-CN"/>
        </w:rPr>
        <w:t xml:space="preserve"> </w:t>
      </w:r>
      <w:r>
        <w:rPr>
          <w:rFonts w:cs="Arial"/>
          <w:lang w:val="ru-RU" w:eastAsia="zh-CN"/>
        </w:rPr>
        <w:t xml:space="preserve"> месеци</w:t>
      </w:r>
      <w:r w:rsidRPr="003B3A88">
        <w:rPr>
          <w:rFonts w:cs="Arial"/>
          <w:lang w:val="ru-RU" w:eastAsia="zh-CN"/>
        </w:rPr>
        <w:t xml:space="preserve"> од дана </w:t>
      </w:r>
      <w:r w:rsidR="00747157">
        <w:rPr>
          <w:rFonts w:cs="Arial"/>
          <w:lang w:val="ru-RU" w:eastAsia="zh-CN"/>
        </w:rPr>
        <w:t>уградње</w:t>
      </w:r>
      <w:r w:rsidRPr="003B3A88">
        <w:rPr>
          <w:rFonts w:cs="Arial"/>
          <w:lang w:val="ru-RU" w:eastAsia="zh-CN"/>
        </w:rPr>
        <w:t>.</w:t>
      </w:r>
    </w:p>
    <w:p w:rsidR="00146267" w:rsidRPr="00146267" w:rsidRDefault="00146267" w:rsidP="003B3A88">
      <w:pPr>
        <w:spacing w:before="0"/>
        <w:rPr>
          <w:rFonts w:cs="Arial"/>
          <w:sz w:val="6"/>
          <w:szCs w:val="6"/>
          <w:lang w:val="ru-RU" w:eastAsia="zh-CN"/>
        </w:rPr>
      </w:pPr>
    </w:p>
    <w:p w:rsidR="00146267" w:rsidRPr="00146267" w:rsidRDefault="00146267" w:rsidP="00146267">
      <w:pPr>
        <w:spacing w:before="0"/>
        <w:rPr>
          <w:rFonts w:cs="Arial"/>
          <w:lang w:val="sr-Cyrl-RS" w:eastAsia="zh-CN"/>
        </w:rPr>
      </w:pPr>
      <w:r w:rsidRPr="00146267">
        <w:rPr>
          <w:rFonts w:cs="Arial"/>
          <w:lang w:val="sr-Cyrl-RS" w:eastAsia="zh-CN"/>
        </w:rPr>
        <w:t>Изабрани Понуђач је дужан да о свом трошку отклони све евентуалне недостатке у току трајања гарантног рока.</w:t>
      </w:r>
    </w:p>
    <w:p w:rsidR="003B3A88" w:rsidRPr="003B3A88" w:rsidRDefault="003B3A88" w:rsidP="003B3A88">
      <w:pPr>
        <w:spacing w:before="0"/>
        <w:rPr>
          <w:rFonts w:cs="Arial"/>
          <w:lang w:val="sr-Cyrl-RS" w:eastAsia="zh-CN"/>
        </w:rPr>
      </w:pPr>
      <w:r w:rsidRPr="003B3A88">
        <w:rPr>
          <w:rFonts w:cs="Arial"/>
          <w:lang w:val="ru-RU"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пет</w:t>
      </w:r>
      <w:r w:rsidRPr="003B3A88">
        <w:rPr>
          <w:rFonts w:cs="Arial"/>
          <w:lang w:val="ru-RU" w:eastAsia="zh-CN"/>
        </w:rPr>
        <w:t xml:space="preserve">) дана по утврђивању недостатка. </w:t>
      </w:r>
    </w:p>
    <w:p w:rsidR="003B3A88" w:rsidRPr="003B3A88" w:rsidRDefault="003B3A88" w:rsidP="003B3A88">
      <w:pPr>
        <w:spacing w:before="0"/>
        <w:rPr>
          <w:rFonts w:cs="Arial"/>
          <w:color w:val="00B0F0"/>
          <w:lang w:val="ru-RU" w:eastAsia="zh-CN"/>
        </w:rPr>
      </w:pPr>
      <w:r w:rsidRPr="003B3A88">
        <w:rPr>
          <w:rFonts w:cs="Arial"/>
          <w:lang w:val="ru-RU" w:eastAsia="zh-CN"/>
        </w:rPr>
        <w:t xml:space="preserve">Пружалац услуге се обавезује да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 пет</w:t>
      </w:r>
      <w:r w:rsidRPr="003B3A88">
        <w:rPr>
          <w:rFonts w:cs="Arial"/>
          <w:lang w:val="ru-RU" w:eastAsia="zh-CN"/>
        </w:rPr>
        <w:t>) дана од дана пријема рекламације отклони утврђене недостатке о свом трошку.</w:t>
      </w:r>
    </w:p>
    <w:p w:rsidR="00E934A4" w:rsidRDefault="00E934A4" w:rsidP="00E934A4">
      <w:pPr>
        <w:pStyle w:val="KDPodnaslov2"/>
        <w:spacing w:before="0"/>
        <w:jc w:val="both"/>
        <w:rPr>
          <w:rFonts w:cs="Arial"/>
          <w:lang w:val="sr-Cyrl-RS"/>
        </w:rPr>
      </w:pPr>
      <w:bookmarkStart w:id="227" w:name="_Toc441651588"/>
      <w:bookmarkStart w:id="228" w:name="_Toc442559899"/>
    </w:p>
    <w:p w:rsidR="003B3A88" w:rsidRPr="003B3A88" w:rsidRDefault="008D2B23" w:rsidP="00115BEA">
      <w:pPr>
        <w:pStyle w:val="KDPodnaslov2"/>
        <w:numPr>
          <w:ilvl w:val="1"/>
          <w:numId w:val="15"/>
        </w:numPr>
        <w:spacing w:before="0"/>
        <w:jc w:val="both"/>
        <w:rPr>
          <w:rFonts w:cs="Arial"/>
          <w:lang w:val="sr-Cyrl-RS"/>
        </w:rPr>
      </w:pPr>
      <w:r w:rsidRPr="00E47C2E">
        <w:rPr>
          <w:rFonts w:cs="Arial"/>
        </w:rPr>
        <w:t>Начин и услови плаћања</w:t>
      </w:r>
      <w:bookmarkEnd w:id="227"/>
      <w:bookmarkEnd w:id="228"/>
    </w:p>
    <w:p w:rsidR="004107E7" w:rsidRPr="00053891" w:rsidRDefault="004107E7" w:rsidP="004107E7">
      <w:pPr>
        <w:pStyle w:val="KDParagraf"/>
        <w:spacing w:before="0"/>
        <w:rPr>
          <w:rFonts w:eastAsia="Calibri" w:cs="Arial"/>
          <w:lang w:val="sr-Cyrl-RS"/>
        </w:rPr>
      </w:pPr>
      <w:r w:rsidRPr="00860868">
        <w:rPr>
          <w:rFonts w:eastAsia="Calibri" w:cs="Arial"/>
          <w:lang w:val="ru-RU"/>
        </w:rPr>
        <w:t>Корисник услуге се обавезује да Пружаоцу услуге плати извршене услуге на следећи начин:</w:t>
      </w:r>
      <w:r w:rsidR="00146267">
        <w:rPr>
          <w:rFonts w:eastAsia="Calibri" w:cs="Arial"/>
          <w:lang w:val="ru-RU"/>
        </w:rPr>
        <w:t xml:space="preserve"> </w:t>
      </w:r>
      <w:r w:rsidRPr="00860868">
        <w:rPr>
          <w:rFonts w:eastAsia="Calibri" w:cs="Arial"/>
          <w:lang w:val="ru-RU"/>
        </w:rPr>
        <w:t>•</w:t>
      </w:r>
      <w:r w:rsidR="00146267">
        <w:rPr>
          <w:rFonts w:eastAsia="Calibri" w:cs="Arial"/>
          <w:lang w:val="ru-RU"/>
        </w:rPr>
        <w:t xml:space="preserve"> </w:t>
      </w:r>
      <w:r w:rsidRPr="00860868">
        <w:rPr>
          <w:rFonts w:eastAsia="Calibri" w:cs="Arial"/>
          <w:lang w:val="ru-RU"/>
        </w:rPr>
        <w:t>сукцесивно  у зависности од извршења уговорених услуга, у року до 45 (словима: четрдесетпет) дана од дана пријема  исправног рачу</w:t>
      </w:r>
      <w:r w:rsidR="00053891" w:rsidRPr="00860868">
        <w:rPr>
          <w:rFonts w:eastAsia="Calibri" w:cs="Arial"/>
          <w:lang w:val="ru-RU"/>
        </w:rPr>
        <w:t>на, издатог на основу прихваћен</w:t>
      </w:r>
      <w:r w:rsidR="00053891">
        <w:rPr>
          <w:rFonts w:eastAsia="Calibri" w:cs="Arial"/>
          <w:lang w:val="sr-Cyrl-RS"/>
        </w:rPr>
        <w:t>ог</w:t>
      </w:r>
      <w:r w:rsidRPr="00860868">
        <w:rPr>
          <w:rFonts w:eastAsia="Calibri" w:cs="Arial"/>
          <w:lang w:val="ru-RU"/>
        </w:rPr>
        <w:t xml:space="preserve"> и одобрен</w:t>
      </w:r>
      <w:r w:rsidR="00053891">
        <w:rPr>
          <w:rFonts w:eastAsia="Calibri" w:cs="Arial"/>
          <w:lang w:val="sr-Cyrl-RS"/>
        </w:rPr>
        <w:t>ог</w:t>
      </w:r>
      <w:r w:rsidRPr="00860868">
        <w:rPr>
          <w:rFonts w:eastAsia="Calibri" w:cs="Arial"/>
          <w:lang w:val="ru-RU"/>
        </w:rPr>
        <w:t xml:space="preserve">  Записника</w:t>
      </w:r>
      <w:r w:rsidR="00053891">
        <w:rPr>
          <w:rFonts w:eastAsia="Calibri" w:cs="Arial"/>
          <w:lang w:val="sr-Cyrl-RS"/>
        </w:rPr>
        <w:t xml:space="preserve"> о пруженим услугама.</w:t>
      </w:r>
    </w:p>
    <w:p w:rsidR="00146267" w:rsidRPr="00146267" w:rsidRDefault="00146267" w:rsidP="004107E7">
      <w:pPr>
        <w:pStyle w:val="KDParagraf"/>
        <w:spacing w:before="0"/>
        <w:rPr>
          <w:rFonts w:eastAsia="Calibri" w:cs="Arial"/>
          <w:b/>
          <w:sz w:val="4"/>
          <w:szCs w:val="4"/>
          <w:lang w:val="ru-RU"/>
        </w:rPr>
      </w:pPr>
    </w:p>
    <w:p w:rsidR="00146267" w:rsidRDefault="00053891" w:rsidP="004107E7">
      <w:pPr>
        <w:pStyle w:val="KDParagraf"/>
        <w:spacing w:before="0"/>
        <w:rPr>
          <w:rFonts w:eastAsia="Calibri" w:cs="Arial"/>
          <w:b/>
          <w:lang w:val="ru-RU"/>
        </w:rPr>
      </w:pPr>
      <w:r w:rsidRPr="00146267">
        <w:rPr>
          <w:rFonts w:eastAsia="Calibri" w:cs="Arial"/>
          <w:b/>
          <w:lang w:val="ru-RU"/>
        </w:rPr>
        <w:t xml:space="preserve">Рачун мора да гласи на : Јавно предузеће „Електропривреда Србије“ Београд, </w:t>
      </w:r>
      <w:r w:rsidR="00F9422F" w:rsidRPr="00146267">
        <w:rPr>
          <w:rFonts w:eastAsia="Calibri" w:cs="Arial"/>
          <w:b/>
          <w:lang w:val="sr-Cyrl-RS"/>
        </w:rPr>
        <w:t>Ц</w:t>
      </w:r>
      <w:r w:rsidRPr="00146267">
        <w:rPr>
          <w:rFonts w:eastAsia="Calibri" w:cs="Arial"/>
          <w:b/>
          <w:lang w:val="ru-RU"/>
        </w:rPr>
        <w:t>арице Милице 2, ПИБ 103920327, Огранак ТЕНТ Београд</w:t>
      </w:r>
      <w:r w:rsidR="00E32422">
        <w:rPr>
          <w:rFonts w:eastAsia="Calibri" w:cs="Arial"/>
          <w:b/>
          <w:lang w:val="sr-Latn-RS"/>
        </w:rPr>
        <w:t xml:space="preserve"> </w:t>
      </w:r>
      <w:r w:rsidRPr="00146267">
        <w:rPr>
          <w:rFonts w:eastAsia="Calibri" w:cs="Arial"/>
          <w:b/>
          <w:lang w:val="ru-RU"/>
        </w:rPr>
        <w:t>-</w:t>
      </w:r>
      <w:r w:rsidR="00E32422">
        <w:rPr>
          <w:rFonts w:eastAsia="Calibri" w:cs="Arial"/>
          <w:b/>
          <w:lang w:val="sr-Latn-RS"/>
        </w:rPr>
        <w:t xml:space="preserve"> </w:t>
      </w:r>
      <w:r w:rsidRPr="00146267">
        <w:rPr>
          <w:rFonts w:eastAsia="Calibri" w:cs="Arial"/>
          <w:b/>
          <w:lang w:val="ru-RU"/>
        </w:rPr>
        <w:t xml:space="preserve">Обреновац, </w:t>
      </w:r>
      <w:r w:rsidR="00146267">
        <w:rPr>
          <w:rFonts w:eastAsia="Calibri" w:cs="Arial"/>
          <w:b/>
          <w:lang w:val="ru-RU"/>
        </w:rPr>
        <w:t xml:space="preserve">локација ТЕНТ А , </w:t>
      </w:r>
      <w:r w:rsidRPr="00146267">
        <w:rPr>
          <w:rFonts w:eastAsia="Calibri" w:cs="Arial"/>
          <w:b/>
          <w:lang w:val="ru-RU"/>
        </w:rPr>
        <w:t>Богољуба Урошевића Црног 44</w:t>
      </w:r>
      <w:r w:rsidR="00AD24ED" w:rsidRPr="00146267">
        <w:rPr>
          <w:rFonts w:eastAsia="Calibri" w:cs="Arial"/>
          <w:b/>
          <w:lang w:val="ru-RU"/>
        </w:rPr>
        <w:t xml:space="preserve">, 11500 </w:t>
      </w:r>
      <w:r w:rsidR="00AD24ED" w:rsidRPr="00146267">
        <w:rPr>
          <w:rFonts w:eastAsia="Calibri" w:cs="Arial"/>
          <w:b/>
        </w:rPr>
        <w:t>O</w:t>
      </w:r>
      <w:r w:rsidR="00AD24ED" w:rsidRPr="00146267">
        <w:rPr>
          <w:rFonts w:eastAsia="Calibri" w:cs="Arial"/>
          <w:b/>
          <w:lang w:val="ru-RU"/>
        </w:rPr>
        <w:t>бреновац</w:t>
      </w:r>
      <w:r w:rsidR="00146267">
        <w:rPr>
          <w:rFonts w:eastAsia="Calibri" w:cs="Arial"/>
          <w:b/>
          <w:lang w:val="ru-RU"/>
        </w:rPr>
        <w:t>.</w:t>
      </w:r>
    </w:p>
    <w:p w:rsidR="00146267" w:rsidRPr="00146267" w:rsidRDefault="00146267" w:rsidP="004107E7">
      <w:pPr>
        <w:pStyle w:val="KDParagraf"/>
        <w:spacing w:before="0"/>
        <w:rPr>
          <w:rFonts w:eastAsia="Calibri" w:cs="Arial"/>
          <w:sz w:val="4"/>
          <w:szCs w:val="4"/>
          <w:lang w:val="ru-RU"/>
        </w:rPr>
      </w:pPr>
    </w:p>
    <w:p w:rsidR="00BB6524" w:rsidRDefault="00146267" w:rsidP="004107E7">
      <w:pPr>
        <w:pStyle w:val="KDParagraf"/>
        <w:spacing w:before="0"/>
        <w:rPr>
          <w:rFonts w:eastAsia="Calibri" w:cs="Arial"/>
          <w:lang w:val="ru-RU"/>
        </w:rPr>
      </w:pPr>
      <w:r w:rsidRPr="00146267">
        <w:rPr>
          <w:rFonts w:eastAsia="Calibri" w:cs="Arial"/>
          <w:lang w:val="ru-RU"/>
        </w:rPr>
        <w:t>Рачун мора</w:t>
      </w:r>
      <w:r w:rsidR="004107E7" w:rsidRPr="00860868">
        <w:rPr>
          <w:rFonts w:eastAsia="Calibri" w:cs="Arial"/>
          <w:lang w:val="ru-RU"/>
        </w:rPr>
        <w:t xml:space="preserve"> бити достављен на адресу Корисника: Јавно предузеће „Електропривреда Србије“ Београд, огранак ТЕНТ, </w:t>
      </w:r>
      <w:r w:rsidR="00285CDE">
        <w:rPr>
          <w:rFonts w:eastAsia="Calibri" w:cs="Arial"/>
          <w:lang w:val="ru-RU"/>
        </w:rPr>
        <w:t>локација ТЕНТ А</w:t>
      </w:r>
      <w:r>
        <w:rPr>
          <w:rFonts w:eastAsia="Calibri" w:cs="Arial"/>
          <w:lang w:val="ru-RU"/>
        </w:rPr>
        <w:t xml:space="preserve">, </w:t>
      </w:r>
      <w:r w:rsidR="004107E7" w:rsidRPr="00860868">
        <w:rPr>
          <w:rFonts w:eastAsia="Calibri" w:cs="Arial"/>
          <w:lang w:val="ru-RU"/>
        </w:rPr>
        <w:t xml:space="preserve">Богољуба Урошевића Црног 44, 11500 </w:t>
      </w:r>
      <w:r w:rsidR="004107E7" w:rsidRPr="004107E7">
        <w:rPr>
          <w:rFonts w:eastAsia="Calibri" w:cs="Arial"/>
        </w:rPr>
        <w:t>O</w:t>
      </w:r>
      <w:r w:rsidR="004107E7" w:rsidRPr="00860868">
        <w:rPr>
          <w:rFonts w:eastAsia="Calibri" w:cs="Arial"/>
          <w:lang w:val="ru-RU"/>
        </w:rPr>
        <w:t>б</w:t>
      </w:r>
      <w:r w:rsidR="00F9422F" w:rsidRPr="00860868">
        <w:rPr>
          <w:rFonts w:eastAsia="Calibri" w:cs="Arial"/>
          <w:lang w:val="ru-RU"/>
        </w:rPr>
        <w:t>реновац, са обавезним прилозима</w:t>
      </w:r>
      <w:r w:rsidR="00F9422F">
        <w:rPr>
          <w:rFonts w:eastAsia="Calibri" w:cs="Arial"/>
          <w:lang w:val="sr-Cyrl-RS"/>
        </w:rPr>
        <w:t xml:space="preserve"> - </w:t>
      </w:r>
      <w:r w:rsidR="00F9422F" w:rsidRPr="00860868">
        <w:rPr>
          <w:rFonts w:eastAsia="Calibri" w:cs="Arial"/>
          <w:lang w:val="ru-RU"/>
        </w:rPr>
        <w:t>Записника</w:t>
      </w:r>
      <w:r w:rsidR="00F9422F" w:rsidRPr="00F9422F">
        <w:rPr>
          <w:rFonts w:eastAsia="Calibri" w:cs="Arial"/>
          <w:lang w:val="sr-Cyrl-RS"/>
        </w:rPr>
        <w:t xml:space="preserve"> о пруженим услугама</w:t>
      </w:r>
      <w:r w:rsidR="004107E7" w:rsidRPr="00860868">
        <w:rPr>
          <w:rFonts w:eastAsia="Calibri" w:cs="Arial"/>
          <w:lang w:val="ru-RU"/>
        </w:rPr>
        <w:t xml:space="preserve">, са читко написаним именом и презименом и потписом овлашћеног лица Корисника услуга. </w:t>
      </w:r>
    </w:p>
    <w:p w:rsidR="00BB6524" w:rsidRDefault="00BB6524" w:rsidP="004107E7">
      <w:pPr>
        <w:pStyle w:val="KDParagraf"/>
        <w:spacing w:before="0"/>
        <w:rPr>
          <w:rFonts w:eastAsia="Calibri" w:cs="Arial"/>
          <w:lang w:val="ru-RU"/>
        </w:rPr>
      </w:pPr>
    </w:p>
    <w:p w:rsidR="00F80483" w:rsidRDefault="00F80483" w:rsidP="004107E7">
      <w:pPr>
        <w:pStyle w:val="KDParagraf"/>
        <w:spacing w:before="0"/>
        <w:rPr>
          <w:rFonts w:eastAsia="Calibri" w:cs="Arial"/>
          <w:lang w:val="sr-Latn-RS"/>
        </w:rPr>
      </w:pPr>
    </w:p>
    <w:p w:rsidR="00F80483" w:rsidRDefault="00F80483" w:rsidP="004107E7">
      <w:pPr>
        <w:pStyle w:val="KDParagraf"/>
        <w:spacing w:before="0"/>
        <w:rPr>
          <w:rFonts w:eastAsia="Calibri" w:cs="Arial"/>
          <w:lang w:val="sr-Latn-RS"/>
        </w:rPr>
      </w:pPr>
    </w:p>
    <w:p w:rsidR="004107E7" w:rsidRPr="004107E7" w:rsidRDefault="004107E7" w:rsidP="004107E7">
      <w:pPr>
        <w:pStyle w:val="KDParagraf"/>
        <w:spacing w:before="0"/>
        <w:rPr>
          <w:rFonts w:eastAsia="Calibri" w:cs="Arial"/>
          <w:lang w:val="sr-Cyrl-RS"/>
        </w:rPr>
      </w:pPr>
      <w:r w:rsidRPr="00860868">
        <w:rPr>
          <w:rFonts w:eastAsia="Calibri" w:cs="Arial"/>
          <w:lang w:val="ru-RU"/>
        </w:rPr>
        <w:lastRenderedPageBreak/>
        <w:t>Пружа</w:t>
      </w:r>
      <w:r w:rsidR="00146267">
        <w:rPr>
          <w:rFonts w:eastAsia="Calibri" w:cs="Arial"/>
          <w:lang w:val="ru-RU"/>
        </w:rPr>
        <w:t>лац</w:t>
      </w:r>
      <w:r w:rsidRPr="00860868">
        <w:rPr>
          <w:rFonts w:eastAsia="Calibri" w:cs="Arial"/>
          <w:lang w:val="ru-RU"/>
        </w:rPr>
        <w:t xml:space="preserve"> услуге је обавезан да на рачуну/рачунима наведе угов</w:t>
      </w:r>
      <w:r w:rsidRPr="004107E7">
        <w:rPr>
          <w:rFonts w:eastAsia="Calibri" w:cs="Arial"/>
        </w:rPr>
        <w:t>o</w:t>
      </w:r>
      <w:r w:rsidRPr="00860868">
        <w:rPr>
          <w:rFonts w:eastAsia="Calibri" w:cs="Arial"/>
          <w:lang w:val="ru-RU"/>
        </w:rPr>
        <w:t>р на основу којег се рачун издаје (број и датум).</w:t>
      </w:r>
    </w:p>
    <w:p w:rsidR="004107E7" w:rsidRPr="00860868" w:rsidRDefault="004107E7" w:rsidP="004107E7">
      <w:pPr>
        <w:pStyle w:val="KDParagraf"/>
        <w:spacing w:before="0"/>
        <w:rPr>
          <w:rFonts w:eastAsia="Calibri" w:cs="Arial"/>
          <w:lang w:val="ru-RU"/>
        </w:rPr>
      </w:pPr>
      <w:r w:rsidRPr="00860868">
        <w:rPr>
          <w:rFonts w:eastAsia="Calibri" w:cs="Arial"/>
          <w:lang w:val="ru-RU"/>
        </w:rPr>
        <w:t xml:space="preserve">У испостављеном рачуну, </w:t>
      </w:r>
      <w:r w:rsidR="00404605" w:rsidRPr="00860868">
        <w:rPr>
          <w:rFonts w:eastAsia="Calibri" w:cs="Arial"/>
          <w:lang w:val="ru-RU"/>
        </w:rPr>
        <w:t>Пружа</w:t>
      </w:r>
      <w:r w:rsidR="00404605">
        <w:rPr>
          <w:rFonts w:eastAsia="Calibri" w:cs="Arial"/>
          <w:lang w:val="ru-RU"/>
        </w:rPr>
        <w:t>лац</w:t>
      </w:r>
      <w:r w:rsidR="00404605" w:rsidRPr="00860868">
        <w:rPr>
          <w:rFonts w:eastAsia="Calibri" w:cs="Arial"/>
          <w:lang w:val="ru-RU"/>
        </w:rPr>
        <w:t xml:space="preserve"> услуге </w:t>
      </w:r>
      <w:r w:rsidRPr="00860868">
        <w:rPr>
          <w:rFonts w:eastAsia="Calibri"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04605" w:rsidRPr="00860868">
        <w:rPr>
          <w:rFonts w:eastAsia="Calibri" w:cs="Arial"/>
          <w:lang w:val="ru-RU"/>
        </w:rPr>
        <w:t>Пружа</w:t>
      </w:r>
      <w:r w:rsidR="00404605">
        <w:rPr>
          <w:rFonts w:eastAsia="Calibri" w:cs="Arial"/>
          <w:lang w:val="ru-RU"/>
        </w:rPr>
        <w:t>лац</w:t>
      </w:r>
      <w:r w:rsidR="00404605" w:rsidRPr="00860868">
        <w:rPr>
          <w:rFonts w:eastAsia="Calibri" w:cs="Arial"/>
          <w:lang w:val="ru-RU"/>
        </w:rPr>
        <w:t xml:space="preserve"> услуге </w:t>
      </w:r>
      <w:r w:rsidRPr="00860868">
        <w:rPr>
          <w:rFonts w:eastAsia="Calibri" w:cs="Arial"/>
          <w:lang w:val="ru-RU"/>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508B5" w:rsidRPr="00860868" w:rsidRDefault="004107E7" w:rsidP="004107E7">
      <w:pPr>
        <w:pStyle w:val="KDParagraf"/>
        <w:spacing w:before="0"/>
        <w:rPr>
          <w:rFonts w:cs="Arial"/>
          <w:color w:val="FF0000"/>
          <w:lang w:val="ru-RU"/>
        </w:rPr>
      </w:pPr>
      <w:r w:rsidRPr="00860868">
        <w:rPr>
          <w:rFonts w:eastAsia="Calibri" w:cs="Arial"/>
          <w:lang w:val="ru-RU"/>
        </w:rPr>
        <w:t>Рачун који није издат у складу са уговреним условима, неће бити исправан и биће враћен Пружаоцу услуге.</w:t>
      </w:r>
    </w:p>
    <w:p w:rsidR="008D2B23" w:rsidRPr="00860868" w:rsidRDefault="008D2B23" w:rsidP="008D2B23">
      <w:pPr>
        <w:autoSpaceDE w:val="0"/>
        <w:autoSpaceDN w:val="0"/>
        <w:adjustRightInd w:val="0"/>
        <w:spacing w:before="0"/>
        <w:ind w:right="-426"/>
        <w:rPr>
          <w:rFonts w:eastAsia="Calibri" w:cs="Arial"/>
          <w:lang w:val="ru-RU"/>
        </w:rPr>
      </w:pPr>
    </w:p>
    <w:p w:rsidR="00D35906" w:rsidRPr="00D35906" w:rsidRDefault="008D2B23" w:rsidP="00115BEA">
      <w:pPr>
        <w:pStyle w:val="KDPodnaslov2"/>
        <w:numPr>
          <w:ilvl w:val="1"/>
          <w:numId w:val="15"/>
        </w:numPr>
        <w:spacing w:before="0"/>
        <w:jc w:val="both"/>
        <w:rPr>
          <w:rFonts w:cs="Arial"/>
          <w:lang w:val="sr-Cyrl-RS"/>
        </w:rPr>
      </w:pPr>
      <w:bookmarkStart w:id="229" w:name="_Toc441651589"/>
      <w:bookmarkStart w:id="230" w:name="_Toc442559900"/>
      <w:r w:rsidRPr="00E47C2E">
        <w:rPr>
          <w:rFonts w:cs="Arial"/>
        </w:rPr>
        <w:t>Рок важења понуде</w:t>
      </w:r>
      <w:bookmarkEnd w:id="229"/>
      <w:bookmarkEnd w:id="230"/>
    </w:p>
    <w:p w:rsidR="00A82454" w:rsidRDefault="004107E7" w:rsidP="001B3B5E">
      <w:pPr>
        <w:spacing w:before="0"/>
        <w:rPr>
          <w:rFonts w:cs="Arial"/>
          <w:lang w:val="sr-Cyrl-RS"/>
        </w:rPr>
      </w:pPr>
      <w:r w:rsidRPr="004107E7">
        <w:rPr>
          <w:rFonts w:cs="Arial"/>
          <w:lang w:val="sr-Cyrl-RS"/>
        </w:rPr>
        <w:t xml:space="preserve">Понуда мора да важи најмање </w:t>
      </w:r>
      <w:r w:rsidR="00F672BF">
        <w:rPr>
          <w:rFonts w:cs="Arial"/>
          <w:lang w:val="sr-Cyrl-RS"/>
        </w:rPr>
        <w:t>60</w:t>
      </w:r>
      <w:r w:rsidRPr="004107E7">
        <w:rPr>
          <w:rFonts w:cs="Arial"/>
          <w:lang w:val="sr-Cyrl-RS"/>
        </w:rPr>
        <w:t xml:space="preserve"> (словима: </w:t>
      </w:r>
      <w:r w:rsidR="00F672BF">
        <w:rPr>
          <w:rFonts w:cs="Arial"/>
          <w:lang w:val="sr-Cyrl-RS"/>
        </w:rPr>
        <w:t xml:space="preserve">шездесет </w:t>
      </w:r>
      <w:r w:rsidRPr="004107E7">
        <w:rPr>
          <w:rFonts w:cs="Arial"/>
          <w:lang w:val="sr-Cyrl-RS"/>
        </w:rPr>
        <w:t>дана) дана од дана отварања понуда. У случају да понуђач наведе краћи рок важења понуде, понуда ће бити одбијена, као неприхватљива.</w:t>
      </w:r>
    </w:p>
    <w:p w:rsidR="00925D52" w:rsidRDefault="00925D52" w:rsidP="001B3B5E">
      <w:pPr>
        <w:spacing w:before="0"/>
        <w:rPr>
          <w:rFonts w:cs="Arial"/>
          <w:lang w:val="sr-Cyrl-RS"/>
        </w:rPr>
      </w:pPr>
    </w:p>
    <w:p w:rsidR="00925D52" w:rsidRPr="00677019" w:rsidRDefault="00925D52" w:rsidP="00115BEA">
      <w:pPr>
        <w:pStyle w:val="KDPodnaslov2"/>
        <w:numPr>
          <w:ilvl w:val="1"/>
          <w:numId w:val="15"/>
        </w:numPr>
        <w:spacing w:before="0"/>
        <w:jc w:val="both"/>
        <w:rPr>
          <w:rFonts w:cs="Arial"/>
        </w:rPr>
      </w:pPr>
      <w:bookmarkStart w:id="231" w:name="_Toc441651593"/>
      <w:bookmarkStart w:id="232" w:name="_Toc442559904"/>
      <w:r w:rsidRPr="00677019">
        <w:rPr>
          <w:rFonts w:cs="Arial"/>
        </w:rPr>
        <w:t>Средства финансијског обезбеђења</w:t>
      </w:r>
      <w:bookmarkEnd w:id="231"/>
      <w:bookmarkEnd w:id="232"/>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925D52" w:rsidRPr="00677019" w:rsidRDefault="00925D52" w:rsidP="00925D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404605" w:rsidRDefault="00404605" w:rsidP="00925D52">
      <w:pPr>
        <w:spacing w:before="0"/>
        <w:rPr>
          <w:rFonts w:cs="Arial"/>
          <w:lang w:val="ru-RU"/>
        </w:rPr>
      </w:pPr>
    </w:p>
    <w:p w:rsidR="00925D52" w:rsidRPr="00404605" w:rsidRDefault="00925D52" w:rsidP="00925D52">
      <w:pPr>
        <w:spacing w:before="0"/>
        <w:rPr>
          <w:rFonts w:cs="Arial"/>
          <w:b/>
          <w:lang w:val="ru-RU"/>
        </w:rPr>
      </w:pPr>
      <w:r w:rsidRPr="00404605">
        <w:rPr>
          <w:rFonts w:cs="Arial"/>
          <w:b/>
          <w:lang w:val="ru-RU"/>
        </w:rPr>
        <w:t>Понуђач је дужан да достави следећа средства финансијског обезбеђења:</w:t>
      </w:r>
    </w:p>
    <w:p w:rsidR="00404605" w:rsidRDefault="00404605" w:rsidP="00925D52">
      <w:pPr>
        <w:pStyle w:val="ListParagraph"/>
        <w:spacing w:before="0" w:after="0" w:line="240" w:lineRule="auto"/>
        <w:ind w:left="0"/>
        <w:rPr>
          <w:rFonts w:ascii="Arial" w:hAnsi="Arial" w:cs="Arial"/>
          <w:b/>
          <w:u w:val="single"/>
          <w:lang w:val="ru-RU"/>
        </w:rPr>
      </w:pPr>
    </w:p>
    <w:p w:rsidR="00925D52" w:rsidRDefault="00925D52" w:rsidP="00925D52">
      <w:pPr>
        <w:pStyle w:val="ListParagraph"/>
        <w:spacing w:before="0" w:after="0" w:line="240" w:lineRule="auto"/>
        <w:ind w:left="0"/>
        <w:rPr>
          <w:rFonts w:ascii="Arial" w:hAnsi="Arial" w:cs="Arial"/>
          <w:b/>
          <w:u w:val="single"/>
          <w:lang w:val="ru-RU"/>
        </w:rPr>
      </w:pPr>
      <w:r w:rsidRPr="00A74872">
        <w:rPr>
          <w:rFonts w:ascii="Arial" w:hAnsi="Arial" w:cs="Arial"/>
          <w:b/>
          <w:u w:val="single"/>
          <w:lang w:val="ru-RU"/>
        </w:rPr>
        <w:t>У понуди:</w:t>
      </w:r>
    </w:p>
    <w:p w:rsidR="00404605" w:rsidRPr="00677019" w:rsidRDefault="00404605" w:rsidP="00925D52">
      <w:pPr>
        <w:pStyle w:val="ListParagraph"/>
        <w:spacing w:before="0" w:after="0" w:line="240" w:lineRule="auto"/>
        <w:ind w:left="0"/>
        <w:rPr>
          <w:rFonts w:ascii="Arial" w:hAnsi="Arial" w:cs="Arial"/>
          <w:b/>
          <w:u w:val="single"/>
          <w:lang w:val="sr-Cyrl-RS"/>
        </w:rPr>
      </w:pPr>
    </w:p>
    <w:p w:rsidR="00925D52" w:rsidRPr="00A74872" w:rsidRDefault="00925D52" w:rsidP="00925D52">
      <w:pPr>
        <w:pStyle w:val="KDPodnaslov3"/>
        <w:keepNext w:val="0"/>
        <w:spacing w:before="0"/>
        <w:ind w:left="851"/>
        <w:rPr>
          <w:rFonts w:cs="Arial"/>
          <w:b/>
          <w:lang w:val="ru-RU"/>
        </w:rPr>
      </w:pPr>
      <w:bookmarkStart w:id="233" w:name="_Toc441651595"/>
      <w:bookmarkStart w:id="234" w:name="_Toc442559906"/>
      <w:r w:rsidRPr="00A74872">
        <w:rPr>
          <w:rFonts w:cs="Arial"/>
          <w:b/>
          <w:lang w:val="ru-RU"/>
        </w:rPr>
        <w:t>Меница за озбиљност понуде</w:t>
      </w:r>
      <w:bookmarkEnd w:id="233"/>
      <w:bookmarkEnd w:id="234"/>
    </w:p>
    <w:p w:rsidR="00925D52" w:rsidRPr="00A74872" w:rsidRDefault="00925D52" w:rsidP="00925D52">
      <w:pPr>
        <w:spacing w:before="0"/>
        <w:rPr>
          <w:rFonts w:cs="Arial"/>
          <w:lang w:val="ru-RU"/>
        </w:rPr>
      </w:pPr>
      <w:r w:rsidRPr="00A74872">
        <w:rPr>
          <w:rFonts w:cs="Arial"/>
          <w:lang w:val="ru-RU"/>
        </w:rPr>
        <w:t>Понуђач је обавезан да уз понуду Наручиоцу достави:</w:t>
      </w:r>
    </w:p>
    <w:p w:rsidR="00925D52" w:rsidRPr="00A74872" w:rsidRDefault="00925D52" w:rsidP="00925D52">
      <w:pPr>
        <w:spacing w:before="0"/>
        <w:rPr>
          <w:rFonts w:cs="Arial"/>
          <w:lang w:val="ru-RU"/>
        </w:rPr>
      </w:pPr>
      <w:r w:rsidRPr="00A74872">
        <w:rPr>
          <w:rFonts w:cs="Arial"/>
          <w:lang w:val="ru-RU"/>
        </w:rPr>
        <w:t>1) бланко сопствену меницу за озбиљност понуде која је</w:t>
      </w:r>
    </w:p>
    <w:p w:rsidR="00925D52" w:rsidRPr="00A74872" w:rsidRDefault="00925D52" w:rsidP="00BD23FF">
      <w:pPr>
        <w:numPr>
          <w:ilvl w:val="0"/>
          <w:numId w:val="27"/>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25D52" w:rsidRPr="00677019" w:rsidRDefault="00925D52" w:rsidP="00BD23FF">
      <w:pPr>
        <w:numPr>
          <w:ilvl w:val="0"/>
          <w:numId w:val="27"/>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925D52" w:rsidRPr="00A74872" w:rsidRDefault="00925D52" w:rsidP="00BD23FF">
      <w:pPr>
        <w:numPr>
          <w:ilvl w:val="0"/>
          <w:numId w:val="27"/>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25D52" w:rsidRPr="00A74872" w:rsidRDefault="00925D52" w:rsidP="00BD23FF">
      <w:pPr>
        <w:numPr>
          <w:ilvl w:val="0"/>
          <w:numId w:val="27"/>
        </w:numPr>
        <w:spacing w:before="0"/>
        <w:ind w:left="1710"/>
        <w:rPr>
          <w:rFonts w:cs="Arial"/>
          <w:lang w:val="ru-RU"/>
        </w:rPr>
      </w:pPr>
      <w:r w:rsidRPr="00A74872">
        <w:rPr>
          <w:rFonts w:cs="Arial"/>
          <w:lang w:val="ru-RU"/>
        </w:rPr>
        <w:t xml:space="preserve">овлашћење којим законски заступник овлашћује лица за потписивање менице и меничног овлашћења за конкретан посао, у случају да </w:t>
      </w:r>
      <w:r w:rsidRPr="00A74872">
        <w:rPr>
          <w:rFonts w:cs="Arial"/>
          <w:lang w:val="ru-RU"/>
        </w:rPr>
        <w:lastRenderedPageBreak/>
        <w:t>меницу и менично овлашћење не потписује законски заступник понуђача;</w:t>
      </w:r>
    </w:p>
    <w:p w:rsidR="00925D52" w:rsidRPr="00A74872" w:rsidRDefault="00925D52" w:rsidP="00925D52">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74872" w:rsidRDefault="00925D52" w:rsidP="00925D52">
      <w:pPr>
        <w:spacing w:before="0"/>
        <w:rPr>
          <w:rFonts w:cs="Arial"/>
          <w:lang w:val="ru-RU"/>
        </w:rPr>
      </w:pPr>
      <w:r w:rsidRPr="00A74872">
        <w:rPr>
          <w:rFonts w:cs="Arial"/>
          <w:lang w:val="ru-RU"/>
        </w:rPr>
        <w:t>3)  фотокопију ОП обрасца.</w:t>
      </w:r>
    </w:p>
    <w:p w:rsidR="00925D52" w:rsidRPr="00A74872" w:rsidRDefault="00925D52" w:rsidP="00925D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25D52" w:rsidRPr="00A74872" w:rsidRDefault="00925D52" w:rsidP="00925D52">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25D52" w:rsidRPr="00A74872" w:rsidRDefault="00925D52" w:rsidP="00925D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25D52" w:rsidRPr="00A74872" w:rsidRDefault="00925D52" w:rsidP="00925D5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25D52" w:rsidRPr="00A74872" w:rsidRDefault="00925D52" w:rsidP="00925D52">
      <w:pPr>
        <w:spacing w:before="0"/>
        <w:rPr>
          <w:rFonts w:cs="Arial"/>
          <w:lang w:val="ru-RU"/>
        </w:rPr>
      </w:pPr>
    </w:p>
    <w:p w:rsidR="00ED1089" w:rsidRPr="005B7392" w:rsidRDefault="00925D52" w:rsidP="005B7392">
      <w:pPr>
        <w:pStyle w:val="ListParagraph"/>
        <w:spacing w:before="0" w:after="0" w:line="240" w:lineRule="auto"/>
        <w:ind w:left="0"/>
        <w:rPr>
          <w:rFonts w:ascii="Arial" w:hAnsi="Arial" w:cs="Arial"/>
          <w:b/>
          <w:u w:val="single"/>
          <w:lang w:val="ru-RU"/>
        </w:rPr>
      </w:pPr>
      <w:r w:rsidRPr="00A74872">
        <w:rPr>
          <w:rFonts w:ascii="Arial" w:hAnsi="Arial" w:cs="Arial"/>
          <w:b/>
          <w:u w:val="single"/>
          <w:lang w:val="ru-RU"/>
        </w:rPr>
        <w:t>У</w:t>
      </w:r>
      <w:r w:rsidR="008C3B46">
        <w:rPr>
          <w:rFonts w:ascii="Arial" w:hAnsi="Arial" w:cs="Arial"/>
          <w:b/>
          <w:u w:val="single"/>
          <w:lang w:val="ru-RU"/>
        </w:rPr>
        <w:t>з</w:t>
      </w:r>
      <w:r w:rsidRPr="00A74872">
        <w:rPr>
          <w:rFonts w:ascii="Arial" w:hAnsi="Arial" w:cs="Arial"/>
          <w:b/>
          <w:u w:val="single"/>
          <w:lang w:val="ru-RU"/>
        </w:rPr>
        <w:t xml:space="preserve"> </w:t>
      </w:r>
      <w:r w:rsidR="008C3B46">
        <w:rPr>
          <w:rFonts w:ascii="Arial" w:hAnsi="Arial" w:cs="Arial"/>
          <w:b/>
          <w:u w:val="single"/>
          <w:lang w:val="ru-RU"/>
        </w:rPr>
        <w:t>потписан Уговор</w:t>
      </w:r>
    </w:p>
    <w:p w:rsidR="00404605" w:rsidRDefault="00404605" w:rsidP="00925D52">
      <w:pPr>
        <w:pStyle w:val="KDPodnaslov3"/>
        <w:keepNext w:val="0"/>
        <w:spacing w:before="0"/>
        <w:ind w:left="851"/>
        <w:rPr>
          <w:rFonts w:cs="Arial"/>
          <w:b/>
          <w:lang w:val="ru-RU"/>
        </w:rPr>
      </w:pPr>
      <w:bookmarkStart w:id="235" w:name="_Toc441651599"/>
      <w:bookmarkStart w:id="236" w:name="_Toc442559910"/>
    </w:p>
    <w:p w:rsidR="00925D52" w:rsidRPr="00A74872" w:rsidRDefault="00925D52" w:rsidP="00925D52">
      <w:pPr>
        <w:pStyle w:val="KDPodnaslov3"/>
        <w:keepNext w:val="0"/>
        <w:spacing w:before="0"/>
        <w:ind w:left="851"/>
        <w:rPr>
          <w:rFonts w:cs="Arial"/>
          <w:b/>
          <w:lang w:val="ru-RU"/>
        </w:rPr>
      </w:pPr>
      <w:r w:rsidRPr="00A74872">
        <w:rPr>
          <w:rFonts w:cs="Arial"/>
          <w:b/>
          <w:lang w:val="ru-RU"/>
        </w:rPr>
        <w:t xml:space="preserve">Меница за добро извршење посла </w:t>
      </w:r>
      <w:bookmarkEnd w:id="235"/>
      <w:bookmarkEnd w:id="236"/>
    </w:p>
    <w:p w:rsidR="00925D52" w:rsidRPr="00A74872" w:rsidRDefault="00925D52" w:rsidP="00925D52">
      <w:pPr>
        <w:spacing w:before="0"/>
        <w:rPr>
          <w:rFonts w:cs="Arial"/>
          <w:lang w:val="ru-RU"/>
        </w:rPr>
      </w:pPr>
      <w:r w:rsidRPr="00A74872">
        <w:rPr>
          <w:rFonts w:cs="Arial"/>
          <w:lang w:val="ru-RU"/>
        </w:rPr>
        <w:t>Понуђач је обавезан да Наручиоцу достави</w:t>
      </w:r>
      <w:r w:rsidR="00404605">
        <w:rPr>
          <w:rFonts w:cs="Arial"/>
          <w:lang w:val="ru-RU"/>
        </w:rPr>
        <w:t xml:space="preserve"> уз потписан уговор</w:t>
      </w:r>
      <w:r w:rsidRPr="00A74872">
        <w:rPr>
          <w:rFonts w:cs="Arial"/>
          <w:lang w:val="ru-RU"/>
        </w:rPr>
        <w:t>:</w:t>
      </w:r>
    </w:p>
    <w:p w:rsidR="00925D52" w:rsidRPr="00A74872" w:rsidRDefault="00925D52" w:rsidP="00BD23FF">
      <w:pPr>
        <w:numPr>
          <w:ilvl w:val="0"/>
          <w:numId w:val="27"/>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25D52" w:rsidRPr="00A74872" w:rsidRDefault="00925D52" w:rsidP="00BD23FF">
      <w:pPr>
        <w:numPr>
          <w:ilvl w:val="0"/>
          <w:numId w:val="27"/>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8C3B46">
        <w:rPr>
          <w:rFonts w:cs="Arial"/>
          <w:lang w:val="sr-Cyrl-RS"/>
        </w:rPr>
        <w:t>10</w:t>
      </w:r>
      <w:r w:rsidRPr="00A74872">
        <w:rPr>
          <w:rFonts w:cs="Arial"/>
          <w:lang w:val="ru-RU"/>
        </w:rPr>
        <w:t xml:space="preserve">% од вредности уговора (без ПДВ-а)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25D52" w:rsidRPr="00A74872" w:rsidRDefault="00925D52" w:rsidP="00BD23FF">
      <w:pPr>
        <w:numPr>
          <w:ilvl w:val="0"/>
          <w:numId w:val="27"/>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677019" w:rsidRDefault="00925D52" w:rsidP="00BD23FF">
      <w:pPr>
        <w:numPr>
          <w:ilvl w:val="0"/>
          <w:numId w:val="27"/>
        </w:numPr>
        <w:spacing w:before="0"/>
        <w:rPr>
          <w:rFonts w:cs="Arial"/>
        </w:rPr>
      </w:pPr>
      <w:r w:rsidRPr="00677019">
        <w:rPr>
          <w:rFonts w:cs="Arial"/>
        </w:rPr>
        <w:t>фотокопију ОП обрасца.</w:t>
      </w:r>
    </w:p>
    <w:p w:rsidR="00925D52" w:rsidRPr="00A74872" w:rsidRDefault="00925D52" w:rsidP="00BD23FF">
      <w:pPr>
        <w:numPr>
          <w:ilvl w:val="0"/>
          <w:numId w:val="27"/>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Default="00925D52" w:rsidP="00925D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94077" w:rsidRDefault="00E94077" w:rsidP="00E94077">
      <w:pPr>
        <w:spacing w:before="0"/>
        <w:contextualSpacing/>
        <w:rPr>
          <w:rFonts w:eastAsia="Calibri" w:cs="Arial"/>
          <w:b/>
          <w:u w:val="single"/>
          <w:lang w:val="ru-RU"/>
        </w:rPr>
      </w:pPr>
    </w:p>
    <w:p w:rsidR="00285CDE" w:rsidRDefault="00285CDE" w:rsidP="00E94077">
      <w:pPr>
        <w:spacing w:before="0"/>
        <w:contextualSpacing/>
        <w:rPr>
          <w:rFonts w:eastAsia="Calibri" w:cs="Arial"/>
          <w:b/>
          <w:u w:val="single"/>
          <w:lang w:val="ru-RU"/>
        </w:rPr>
      </w:pPr>
    </w:p>
    <w:p w:rsidR="00285CDE" w:rsidRDefault="00285CDE" w:rsidP="00E94077">
      <w:pPr>
        <w:spacing w:before="0"/>
        <w:contextualSpacing/>
        <w:rPr>
          <w:rFonts w:eastAsia="Calibri" w:cs="Arial"/>
          <w:b/>
          <w:u w:val="single"/>
          <w:lang w:val="ru-RU"/>
        </w:rPr>
      </w:pPr>
    </w:p>
    <w:p w:rsidR="00285CDE" w:rsidRDefault="00285CDE" w:rsidP="00E94077">
      <w:pPr>
        <w:spacing w:before="0"/>
        <w:contextualSpacing/>
        <w:rPr>
          <w:rFonts w:eastAsia="Calibri" w:cs="Arial"/>
          <w:b/>
          <w:u w:val="single"/>
          <w:lang w:val="ru-RU"/>
        </w:rPr>
      </w:pPr>
    </w:p>
    <w:p w:rsidR="00285CDE" w:rsidRDefault="00285CDE" w:rsidP="00E94077">
      <w:pPr>
        <w:spacing w:before="0"/>
        <w:contextualSpacing/>
        <w:rPr>
          <w:rFonts w:eastAsia="Calibri" w:cs="Arial"/>
          <w:b/>
          <w:u w:val="single"/>
          <w:lang w:val="ru-RU"/>
        </w:rPr>
      </w:pPr>
    </w:p>
    <w:p w:rsidR="00285CDE" w:rsidRDefault="00285CDE" w:rsidP="00E94077">
      <w:pPr>
        <w:spacing w:before="0"/>
        <w:contextualSpacing/>
        <w:rPr>
          <w:rFonts w:eastAsia="Calibri" w:cs="Arial"/>
          <w:b/>
          <w:u w:val="single"/>
          <w:lang w:val="ru-RU"/>
        </w:rPr>
      </w:pPr>
    </w:p>
    <w:p w:rsidR="00E94077" w:rsidRPr="00E94077" w:rsidRDefault="00E94077" w:rsidP="00E94077">
      <w:pPr>
        <w:spacing w:before="0"/>
        <w:contextualSpacing/>
        <w:rPr>
          <w:rFonts w:eastAsia="Calibri" w:cs="Arial"/>
          <w:b/>
          <w:u w:val="single"/>
          <w:lang w:val="ru-RU"/>
        </w:rPr>
      </w:pPr>
      <w:r w:rsidRPr="00E94077">
        <w:rPr>
          <w:rFonts w:eastAsia="Calibri" w:cs="Arial"/>
          <w:b/>
          <w:u w:val="single"/>
          <w:lang w:val="ru-RU"/>
        </w:rPr>
        <w:lastRenderedPageBreak/>
        <w:t xml:space="preserve">  По потписивању Записника о пруженим услугама</w:t>
      </w:r>
    </w:p>
    <w:p w:rsidR="00404605" w:rsidRDefault="00404605" w:rsidP="00E94077">
      <w:pPr>
        <w:tabs>
          <w:tab w:val="left" w:pos="567"/>
          <w:tab w:val="left" w:pos="851"/>
        </w:tabs>
        <w:spacing w:before="0"/>
        <w:ind w:left="851"/>
        <w:outlineLvl w:val="2"/>
        <w:rPr>
          <w:rFonts w:eastAsia="TimesNewRomanPSMT" w:cs="Arial"/>
          <w:b/>
          <w:bCs/>
          <w:iCs/>
          <w:lang w:val="ru-RU"/>
        </w:rPr>
      </w:pPr>
      <w:bookmarkStart w:id="237" w:name="_Toc441651601"/>
      <w:bookmarkStart w:id="238" w:name="_Toc442559912"/>
    </w:p>
    <w:p w:rsidR="00E94077" w:rsidRPr="00E94077" w:rsidRDefault="00E94077" w:rsidP="00E94077">
      <w:pPr>
        <w:tabs>
          <w:tab w:val="left" w:pos="567"/>
          <w:tab w:val="left" w:pos="851"/>
        </w:tabs>
        <w:spacing w:before="0"/>
        <w:ind w:left="851"/>
        <w:outlineLvl w:val="2"/>
        <w:rPr>
          <w:rFonts w:eastAsia="TimesNewRomanPSMT" w:cs="Arial"/>
          <w:b/>
          <w:bCs/>
          <w:iCs/>
          <w:lang w:val="ru-RU"/>
        </w:rPr>
      </w:pPr>
      <w:r w:rsidRPr="00E94077">
        <w:rPr>
          <w:rFonts w:eastAsia="TimesNewRomanPSMT" w:cs="Arial"/>
          <w:b/>
          <w:bCs/>
          <w:iCs/>
          <w:lang w:val="ru-RU"/>
        </w:rPr>
        <w:t>Меница као гаранција за  отклањање грешака у гарантном року</w:t>
      </w:r>
      <w:bookmarkEnd w:id="237"/>
      <w:bookmarkEnd w:id="238"/>
    </w:p>
    <w:p w:rsidR="00E94077" w:rsidRPr="00E94077" w:rsidRDefault="00E94077" w:rsidP="00E94077">
      <w:pPr>
        <w:spacing w:before="0"/>
        <w:rPr>
          <w:rFonts w:cs="Arial"/>
          <w:lang w:val="ru-RU"/>
        </w:rPr>
      </w:pPr>
      <w:r w:rsidRPr="00E94077">
        <w:rPr>
          <w:rFonts w:cs="Arial"/>
          <w:lang w:val="ru-RU"/>
        </w:rPr>
        <w:t>Понуђач је обавезан да Наручиоцу у тренутку потписивања записника о пруженим услугама ,достави:</w:t>
      </w:r>
    </w:p>
    <w:p w:rsidR="00E94077" w:rsidRPr="00E94077" w:rsidRDefault="00E94077" w:rsidP="00BD23FF">
      <w:pPr>
        <w:numPr>
          <w:ilvl w:val="0"/>
          <w:numId w:val="27"/>
        </w:numPr>
        <w:spacing w:before="0"/>
        <w:rPr>
          <w:rFonts w:cs="Arial"/>
          <w:lang w:val="ru-RU"/>
        </w:rPr>
      </w:pPr>
      <w:r w:rsidRPr="00E9407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94077" w:rsidRPr="00E94077" w:rsidRDefault="00E94077" w:rsidP="00BD23FF">
      <w:pPr>
        <w:numPr>
          <w:ilvl w:val="0"/>
          <w:numId w:val="27"/>
        </w:numPr>
        <w:spacing w:before="0"/>
        <w:rPr>
          <w:rFonts w:cs="Arial"/>
          <w:lang w:val="ru-RU"/>
        </w:rPr>
      </w:pPr>
      <w:r w:rsidRPr="00E94077">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E94077" w:rsidRPr="00E94077" w:rsidRDefault="00E94077" w:rsidP="00BD23FF">
      <w:pPr>
        <w:numPr>
          <w:ilvl w:val="0"/>
          <w:numId w:val="27"/>
        </w:numPr>
        <w:spacing w:before="0"/>
        <w:rPr>
          <w:rFonts w:cs="Arial"/>
          <w:lang w:val="ru-RU"/>
        </w:rPr>
      </w:pPr>
      <w:r w:rsidRPr="00E9407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94077" w:rsidRPr="00E94077" w:rsidRDefault="00E94077" w:rsidP="00BD23FF">
      <w:pPr>
        <w:numPr>
          <w:ilvl w:val="0"/>
          <w:numId w:val="27"/>
        </w:numPr>
        <w:spacing w:before="0"/>
        <w:rPr>
          <w:rFonts w:cs="Arial"/>
        </w:rPr>
      </w:pPr>
      <w:r w:rsidRPr="00E94077">
        <w:rPr>
          <w:rFonts w:cs="Arial"/>
        </w:rPr>
        <w:t>фотокопију ОП обрасца.</w:t>
      </w:r>
    </w:p>
    <w:p w:rsidR="00E94077" w:rsidRPr="00E94077" w:rsidRDefault="00E94077" w:rsidP="00BD23FF">
      <w:pPr>
        <w:numPr>
          <w:ilvl w:val="0"/>
          <w:numId w:val="27"/>
        </w:numPr>
        <w:spacing w:before="0"/>
        <w:rPr>
          <w:rFonts w:cs="Arial"/>
          <w:lang w:val="ru-RU"/>
        </w:rPr>
      </w:pPr>
      <w:r w:rsidRPr="00E9407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94077" w:rsidRPr="00E94077" w:rsidRDefault="00E94077" w:rsidP="00E94077">
      <w:pPr>
        <w:spacing w:before="0"/>
        <w:rPr>
          <w:rFonts w:cs="Arial"/>
          <w:lang w:val="ru-RU"/>
        </w:rPr>
      </w:pPr>
      <w:r w:rsidRPr="00E94077">
        <w:rPr>
          <w:rFonts w:cs="Arial"/>
          <w:lang w:val="ru-RU"/>
        </w:rPr>
        <w:t xml:space="preserve">Меница може бити наплаћена у случају да изабрани понуђач не отклони недостатке у гарантном року. </w:t>
      </w:r>
    </w:p>
    <w:p w:rsidR="00E94077" w:rsidRPr="00E94077" w:rsidRDefault="00E94077" w:rsidP="00E94077">
      <w:pPr>
        <w:tabs>
          <w:tab w:val="left" w:pos="567"/>
        </w:tabs>
        <w:spacing w:before="0"/>
        <w:rPr>
          <w:rFonts w:cs="Arial"/>
          <w:lang w:val="ru-RU"/>
        </w:rPr>
      </w:pPr>
      <w:r w:rsidRPr="00E9407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94077" w:rsidRPr="00E94077" w:rsidRDefault="00E94077" w:rsidP="00E94077">
      <w:pPr>
        <w:tabs>
          <w:tab w:val="left" w:pos="284"/>
          <w:tab w:val="left" w:pos="330"/>
        </w:tabs>
        <w:spacing w:before="0"/>
        <w:rPr>
          <w:rFonts w:cs="Arial"/>
          <w:lang w:val="ru-RU"/>
        </w:rPr>
      </w:pPr>
      <w:r w:rsidRPr="00E94077">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925D52" w:rsidRPr="00A74872" w:rsidRDefault="00925D52" w:rsidP="00DA47AF">
      <w:pPr>
        <w:pStyle w:val="ListParagraph"/>
        <w:spacing w:before="0" w:after="0" w:line="240" w:lineRule="auto"/>
        <w:ind w:left="0"/>
        <w:rPr>
          <w:rFonts w:cs="Arial"/>
          <w:lang w:val="ru-RU"/>
        </w:rPr>
      </w:pPr>
    </w:p>
    <w:p w:rsidR="00925D52" w:rsidRDefault="00404605" w:rsidP="00925D52">
      <w:pPr>
        <w:pStyle w:val="KDPodnaslov3"/>
        <w:keepNext w:val="0"/>
        <w:spacing w:before="0"/>
        <w:ind w:left="851"/>
        <w:rPr>
          <w:rFonts w:eastAsia="TimesNewRomanPSMT" w:cs="Arial"/>
          <w:b/>
          <w:bCs/>
          <w:iCs/>
          <w:lang w:val="ru-RU"/>
        </w:rPr>
      </w:pPr>
      <w:r>
        <w:rPr>
          <w:rFonts w:eastAsia="TimesNewRomanPSMT" w:cs="Arial"/>
          <w:b/>
          <w:bCs/>
          <w:iCs/>
          <w:lang w:val="ru-RU"/>
        </w:rPr>
        <w:tab/>
      </w:r>
      <w:r w:rsidR="00925D52" w:rsidRPr="00A74872">
        <w:rPr>
          <w:rFonts w:eastAsia="TimesNewRomanPSMT" w:cs="Arial"/>
          <w:b/>
          <w:bCs/>
          <w:iCs/>
          <w:lang w:val="ru-RU"/>
        </w:rPr>
        <w:t>Достављање средстава финансијског обезбеђења</w:t>
      </w:r>
    </w:p>
    <w:p w:rsidR="00925D52" w:rsidRDefault="00404605" w:rsidP="00925D52">
      <w:pPr>
        <w:spacing w:before="0"/>
        <w:rPr>
          <w:rFonts w:eastAsia="TimesNewRomanPSMT" w:cs="Arial"/>
          <w:bCs/>
          <w:lang w:val="sr-Latn-RS"/>
        </w:rPr>
      </w:pPr>
      <w:r>
        <w:rPr>
          <w:rFonts w:eastAsia="TimesNewRomanPSMT" w:cs="Arial"/>
          <w:bCs/>
          <w:lang w:val="ru-RU"/>
        </w:rPr>
        <w:br/>
      </w:r>
      <w:r w:rsidR="00925D52"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00925D52" w:rsidRPr="00A74872">
        <w:rPr>
          <w:rFonts w:eastAsia="TimesNewRomanPSMT" w:cs="Arial"/>
          <w:bCs/>
          <w:color w:val="00B0F0"/>
          <w:lang w:val="ru-RU"/>
        </w:rPr>
        <w:t xml:space="preserve"> </w:t>
      </w:r>
      <w:r w:rsidR="00925D52" w:rsidRPr="00A74872">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E32422" w:rsidRPr="00E32422" w:rsidRDefault="00E32422" w:rsidP="00925D52">
      <w:pPr>
        <w:spacing w:before="0"/>
        <w:rPr>
          <w:rFonts w:eastAsia="TimesNewRomanPSMT"/>
          <w:lang w:val="sr-Latn-RS"/>
        </w:rPr>
      </w:pPr>
    </w:p>
    <w:p w:rsidR="00925D52" w:rsidRPr="00A74872" w:rsidRDefault="00925D52" w:rsidP="00925D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A74872">
        <w:rPr>
          <w:rFonts w:eastAsia="TimesNewRomanPSMT" w:cs="Arial"/>
          <w:bCs/>
          <w:lang w:val="ru-RU"/>
        </w:rPr>
        <w:t>арице Милице 2., 11000 Београд/</w:t>
      </w:r>
      <w:r w:rsidRPr="00A74872">
        <w:rPr>
          <w:rFonts w:cs="Arial"/>
          <w:lang w:val="ru-RU"/>
        </w:rPr>
        <w:t xml:space="preserve"> Огранак ТЕНТ, Богољуба Урошевића Црног бр.44., 11500 Обреновац </w:t>
      </w:r>
      <w:r w:rsidR="00E94077" w:rsidRPr="00E94077">
        <w:rPr>
          <w:rFonts w:cs="Arial"/>
          <w:bCs/>
          <w:lang w:val="ru-RU"/>
        </w:rPr>
        <w:t>и доставља се</w:t>
      </w:r>
      <w:r w:rsidR="00E94077" w:rsidRPr="00E94077">
        <w:rPr>
          <w:rFonts w:cs="Arial"/>
          <w:bCs/>
          <w:lang w:val="sr-Cyrl-RS"/>
        </w:rPr>
        <w:t xml:space="preserve"> уз потписан уговор </w:t>
      </w:r>
      <w:r w:rsidR="00E94077" w:rsidRPr="00E94077">
        <w:rPr>
          <w:rFonts w:cs="Arial"/>
          <w:bCs/>
          <w:lang w:val="ru-RU"/>
        </w:rPr>
        <w:t>лично или поштом на адресу</w:t>
      </w:r>
      <w:r w:rsidRPr="00E94077">
        <w:rPr>
          <w:rFonts w:cs="Arial"/>
          <w:lang w:val="ru-RU"/>
        </w:rPr>
        <w:t xml:space="preserve">: </w:t>
      </w:r>
    </w:p>
    <w:p w:rsidR="00404605" w:rsidRPr="00404605" w:rsidRDefault="00404605" w:rsidP="00925D52">
      <w:pPr>
        <w:suppressAutoHyphens/>
        <w:spacing w:before="0" w:line="100" w:lineRule="atLeast"/>
        <w:jc w:val="center"/>
        <w:rPr>
          <w:rFonts w:cs="Arial"/>
          <w:b/>
          <w:sz w:val="10"/>
          <w:szCs w:val="10"/>
          <w:lang w:val="ru-RU"/>
        </w:rPr>
      </w:pPr>
    </w:p>
    <w:p w:rsidR="00E934A4" w:rsidRDefault="00E934A4" w:rsidP="00925D52">
      <w:pPr>
        <w:suppressAutoHyphens/>
        <w:spacing w:before="0" w:line="100" w:lineRule="atLeast"/>
        <w:jc w:val="center"/>
        <w:rPr>
          <w:rFonts w:cs="Arial"/>
          <w:b/>
          <w:lang w:val="ru-RU"/>
        </w:rPr>
      </w:pPr>
    </w:p>
    <w:p w:rsidR="00925D52" w:rsidRPr="00A74872" w:rsidRDefault="00404605" w:rsidP="00925D52">
      <w:pPr>
        <w:suppressAutoHyphens/>
        <w:spacing w:before="0" w:line="100" w:lineRule="atLeast"/>
        <w:jc w:val="center"/>
        <w:rPr>
          <w:rFonts w:eastAsia="Arial Unicode MS" w:cs="Arial"/>
          <w:b/>
          <w:kern w:val="2"/>
          <w:highlight w:val="yellow"/>
          <w:lang w:val="ru-RU" w:eastAsia="ar-SA"/>
        </w:rPr>
      </w:pPr>
      <w:r w:rsidRPr="00C37C6E">
        <w:rPr>
          <w:rFonts w:cs="Arial"/>
          <w:b/>
          <w:lang w:val="ru-RU"/>
        </w:rPr>
        <w:t>Огранак ТЕНТ</w:t>
      </w:r>
      <w:r>
        <w:rPr>
          <w:rFonts w:cs="Arial"/>
          <w:b/>
          <w:lang w:val="ru-RU"/>
        </w:rPr>
        <w:t xml:space="preserve">, </w:t>
      </w:r>
      <w:r w:rsidR="00925D52" w:rsidRPr="00A74872">
        <w:rPr>
          <w:rFonts w:cs="Arial"/>
          <w:b/>
          <w:lang w:val="ru-RU"/>
        </w:rPr>
        <w:t>Богољуба Урошевића Црног бр.44., 11500 Обреновац</w:t>
      </w:r>
    </w:p>
    <w:p w:rsidR="00404605" w:rsidRDefault="00925D52" w:rsidP="00655FE7">
      <w:pPr>
        <w:tabs>
          <w:tab w:val="left" w:pos="1134"/>
        </w:tabs>
        <w:spacing w:before="0"/>
        <w:jc w:val="center"/>
        <w:rPr>
          <w:rFonts w:cs="Arial"/>
          <w:b/>
          <w:lang w:val="sr-Cyrl-R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AC3A50" w:rsidRPr="00AC3A50">
        <w:rPr>
          <w:rFonts w:cs="Arial"/>
          <w:b/>
          <w:lang w:val="sr-Latn-RS"/>
        </w:rPr>
        <w:t>3000/</w:t>
      </w:r>
      <w:r w:rsidR="00404605">
        <w:rPr>
          <w:rFonts w:cs="Arial"/>
          <w:b/>
          <w:lang w:val="sr-Cyrl-RS"/>
        </w:rPr>
        <w:t>044</w:t>
      </w:r>
      <w:r w:rsidR="00285CDE">
        <w:rPr>
          <w:rFonts w:cs="Arial"/>
          <w:b/>
          <w:lang w:val="sr-Cyrl-RS"/>
        </w:rPr>
        <w:t>7</w:t>
      </w:r>
      <w:r w:rsidR="00AC3A50" w:rsidRPr="00AC3A50">
        <w:rPr>
          <w:rFonts w:cs="Arial"/>
          <w:b/>
          <w:lang w:val="sr-Latn-RS"/>
        </w:rPr>
        <w:t xml:space="preserve">/2017 </w:t>
      </w:r>
    </w:p>
    <w:p w:rsidR="00655FE7" w:rsidRDefault="00AC3A50" w:rsidP="00655FE7">
      <w:pPr>
        <w:tabs>
          <w:tab w:val="left" w:pos="1134"/>
        </w:tabs>
        <w:spacing w:before="0"/>
        <w:jc w:val="center"/>
        <w:rPr>
          <w:rFonts w:cs="Arial"/>
          <w:b/>
          <w:lang w:val="sr-Cyrl-RS"/>
        </w:rPr>
      </w:pPr>
      <w:r w:rsidRPr="00AC3A50">
        <w:rPr>
          <w:rFonts w:cs="Arial"/>
          <w:b/>
          <w:lang w:val="sr-Latn-RS"/>
        </w:rPr>
        <w:t>(</w:t>
      </w:r>
      <w:r w:rsidR="00404605">
        <w:rPr>
          <w:rFonts w:cs="Arial"/>
          <w:b/>
          <w:lang w:val="sr-Cyrl-RS"/>
        </w:rPr>
        <w:t>ЗСУ 6</w:t>
      </w:r>
      <w:r w:rsidR="00285CDE">
        <w:rPr>
          <w:rFonts w:cs="Arial"/>
          <w:b/>
          <w:lang w:val="sr-Cyrl-RS"/>
        </w:rPr>
        <w:t>92</w:t>
      </w:r>
      <w:r w:rsidRPr="00AC3A50">
        <w:rPr>
          <w:rFonts w:cs="Arial"/>
          <w:b/>
          <w:lang w:val="sr-Latn-RS"/>
        </w:rPr>
        <w:t>/2017)</w:t>
      </w:r>
    </w:p>
    <w:p w:rsidR="00404605" w:rsidRPr="00404605" w:rsidRDefault="00404605" w:rsidP="00C37C6E">
      <w:pPr>
        <w:tabs>
          <w:tab w:val="left" w:pos="567"/>
          <w:tab w:val="left" w:pos="709"/>
        </w:tabs>
        <w:spacing w:before="0"/>
        <w:rPr>
          <w:rFonts w:eastAsia="TimesNewRomanPSMT" w:cs="Arial"/>
          <w:bCs/>
          <w:sz w:val="10"/>
          <w:szCs w:val="10"/>
          <w:lang w:val="ru-RU"/>
        </w:rPr>
      </w:pPr>
    </w:p>
    <w:p w:rsidR="00E934A4" w:rsidRDefault="00E934A4" w:rsidP="00C37C6E">
      <w:pPr>
        <w:tabs>
          <w:tab w:val="left" w:pos="567"/>
          <w:tab w:val="left" w:pos="709"/>
        </w:tabs>
        <w:spacing w:before="0"/>
        <w:rPr>
          <w:rFonts w:eastAsia="TimesNewRomanPSMT" w:cs="Arial"/>
          <w:bCs/>
          <w:lang w:val="ru-RU"/>
        </w:rPr>
      </w:pPr>
    </w:p>
    <w:p w:rsidR="00E934A4" w:rsidRDefault="00E934A4" w:rsidP="00C37C6E">
      <w:pPr>
        <w:tabs>
          <w:tab w:val="left" w:pos="567"/>
          <w:tab w:val="left" w:pos="709"/>
        </w:tabs>
        <w:spacing w:before="0"/>
        <w:rPr>
          <w:rFonts w:eastAsia="TimesNewRomanPSMT" w:cs="Arial"/>
          <w:bCs/>
          <w:lang w:val="ru-RU"/>
        </w:rPr>
      </w:pPr>
    </w:p>
    <w:p w:rsidR="00E934A4" w:rsidRDefault="00E934A4" w:rsidP="00C37C6E">
      <w:pPr>
        <w:tabs>
          <w:tab w:val="left" w:pos="567"/>
          <w:tab w:val="left" w:pos="709"/>
        </w:tabs>
        <w:spacing w:before="0"/>
        <w:rPr>
          <w:rFonts w:eastAsia="TimesNewRomanPSMT" w:cs="Arial"/>
          <w:bCs/>
          <w:lang w:val="ru-RU"/>
        </w:rPr>
      </w:pPr>
    </w:p>
    <w:p w:rsidR="00E934A4" w:rsidRDefault="00E934A4" w:rsidP="00C37C6E">
      <w:pPr>
        <w:tabs>
          <w:tab w:val="left" w:pos="567"/>
          <w:tab w:val="left" w:pos="709"/>
        </w:tabs>
        <w:spacing w:before="0"/>
        <w:rPr>
          <w:rFonts w:eastAsia="TimesNewRomanPSMT" w:cs="Arial"/>
          <w:bCs/>
          <w:lang w:val="ru-RU"/>
        </w:rPr>
      </w:pPr>
    </w:p>
    <w:p w:rsidR="00C37C6E" w:rsidRPr="00C37C6E" w:rsidRDefault="00F901CF" w:rsidP="00C37C6E">
      <w:pPr>
        <w:tabs>
          <w:tab w:val="left" w:pos="567"/>
          <w:tab w:val="left" w:pos="709"/>
        </w:tabs>
        <w:spacing w:before="0"/>
        <w:rPr>
          <w:rFonts w:cs="Arial"/>
          <w:b/>
          <w:lang w:val="ru-RU"/>
        </w:rPr>
      </w:pPr>
      <w:r w:rsidRPr="00F901CF">
        <w:rPr>
          <w:rFonts w:eastAsia="TimesNewRomanPSMT" w:cs="Arial"/>
          <w:bCs/>
          <w:lang w:val="ru-RU"/>
        </w:rPr>
        <w:lastRenderedPageBreak/>
        <w:t>Средство финансијског обезбеђења за отклањање недостатака у гарантном року гласи на Јавно предузеће „Електропривреда Србије“ Београд,Улица Чарице Милице 2., 11000 Београд/ Огранак ТЕНТ, Богољуба Урошевића Црног бр.44., 11500 Обреновац и доставља се лично на одговарајући безбедан начин или поштом на адресу:</w:t>
      </w:r>
    </w:p>
    <w:p w:rsidR="00404605" w:rsidRPr="00404605" w:rsidRDefault="00404605" w:rsidP="00C37C6E">
      <w:pPr>
        <w:suppressAutoHyphens/>
        <w:spacing w:before="0" w:line="100" w:lineRule="atLeast"/>
        <w:jc w:val="center"/>
        <w:rPr>
          <w:rFonts w:cs="Arial"/>
          <w:b/>
          <w:sz w:val="10"/>
          <w:szCs w:val="10"/>
          <w:lang w:val="ru-RU"/>
        </w:rPr>
      </w:pPr>
    </w:p>
    <w:p w:rsidR="00E934A4" w:rsidRDefault="00E934A4" w:rsidP="00C37C6E">
      <w:pPr>
        <w:suppressAutoHyphens/>
        <w:spacing w:before="0" w:line="100" w:lineRule="atLeast"/>
        <w:jc w:val="center"/>
        <w:rPr>
          <w:rFonts w:cs="Arial"/>
          <w:b/>
          <w:lang w:val="ru-RU"/>
        </w:rPr>
      </w:pPr>
    </w:p>
    <w:p w:rsidR="00C37C6E" w:rsidRPr="00C37C6E" w:rsidRDefault="00C37C6E" w:rsidP="00C37C6E">
      <w:pPr>
        <w:suppressAutoHyphens/>
        <w:spacing w:before="0" w:line="100" w:lineRule="atLeast"/>
        <w:jc w:val="center"/>
        <w:rPr>
          <w:rFonts w:cs="Arial"/>
          <w:b/>
          <w:lang w:val="sr-Cyrl-RS"/>
        </w:rPr>
      </w:pPr>
      <w:r w:rsidRPr="00C37C6E">
        <w:rPr>
          <w:rFonts w:cs="Arial"/>
          <w:b/>
          <w:lang w:val="ru-RU"/>
        </w:rPr>
        <w:t>Огранак ТЕНТ, Богољуба Урошевића Црног бр.44., 11500 Обреновац</w:t>
      </w:r>
    </w:p>
    <w:p w:rsidR="00C37C6E" w:rsidRPr="00C37C6E" w:rsidRDefault="00C37C6E" w:rsidP="00C37C6E">
      <w:pPr>
        <w:tabs>
          <w:tab w:val="left" w:pos="1134"/>
        </w:tabs>
        <w:spacing w:before="0"/>
        <w:jc w:val="center"/>
        <w:rPr>
          <w:b/>
          <w:lang w:val="sr-Cyrl-RS"/>
        </w:rPr>
      </w:pPr>
      <w:r w:rsidRPr="00C37C6E">
        <w:rPr>
          <w:lang w:val="ru-RU"/>
        </w:rPr>
        <w:t>са назнаком:</w:t>
      </w:r>
      <w:r w:rsidRPr="00C37C6E">
        <w:rPr>
          <w:b/>
          <w:lang w:val="ru-RU"/>
        </w:rPr>
        <w:t xml:space="preserve"> Средства финансијског обезбеђења за ЈН бр.</w:t>
      </w:r>
      <w:r w:rsidRPr="00C37C6E">
        <w:rPr>
          <w:lang w:val="ru-RU"/>
        </w:rPr>
        <w:t xml:space="preserve"> </w:t>
      </w:r>
      <w:r w:rsidR="00AC3A50" w:rsidRPr="00AC3A50">
        <w:rPr>
          <w:b/>
          <w:lang w:val="sr-Cyrl-RS"/>
        </w:rPr>
        <w:t>3000/</w:t>
      </w:r>
      <w:r w:rsidR="00404605">
        <w:rPr>
          <w:b/>
          <w:lang w:val="sr-Cyrl-RS"/>
        </w:rPr>
        <w:t>044</w:t>
      </w:r>
      <w:r w:rsidR="00285CDE">
        <w:rPr>
          <w:b/>
          <w:lang w:val="sr-Cyrl-RS"/>
        </w:rPr>
        <w:t>7</w:t>
      </w:r>
      <w:r w:rsidR="00AC3A50" w:rsidRPr="00AC3A50">
        <w:rPr>
          <w:b/>
          <w:lang w:val="sr-Cyrl-RS"/>
        </w:rPr>
        <w:t xml:space="preserve">/2017 </w:t>
      </w:r>
      <w:r w:rsidR="00404605">
        <w:rPr>
          <w:b/>
          <w:lang w:val="sr-Cyrl-RS"/>
        </w:rPr>
        <w:t xml:space="preserve">                   </w:t>
      </w:r>
      <w:r w:rsidR="00AC3A50" w:rsidRPr="00AC3A50">
        <w:rPr>
          <w:b/>
          <w:lang w:val="sr-Cyrl-RS"/>
        </w:rPr>
        <w:t>(</w:t>
      </w:r>
      <w:r w:rsidR="00404605">
        <w:rPr>
          <w:b/>
          <w:lang w:val="sr-Cyrl-RS"/>
        </w:rPr>
        <w:t>ЗСУ 6</w:t>
      </w:r>
      <w:r w:rsidR="00285CDE">
        <w:rPr>
          <w:b/>
          <w:lang w:val="sr-Cyrl-RS"/>
        </w:rPr>
        <w:t>92</w:t>
      </w:r>
      <w:r w:rsidR="00AC3A50" w:rsidRPr="00AC3A50">
        <w:rPr>
          <w:b/>
          <w:lang w:val="sr-Cyrl-RS"/>
        </w:rPr>
        <w:t>/2017)</w:t>
      </w:r>
    </w:p>
    <w:p w:rsidR="00404605" w:rsidRDefault="00404605" w:rsidP="00C37C6E">
      <w:pPr>
        <w:tabs>
          <w:tab w:val="left" w:pos="1134"/>
        </w:tabs>
        <w:spacing w:before="0"/>
        <w:jc w:val="left"/>
        <w:rPr>
          <w:b/>
          <w:lang w:val="sr-Cyrl-RS"/>
        </w:rPr>
      </w:pPr>
    </w:p>
    <w:p w:rsidR="00925D52" w:rsidRDefault="00925D52" w:rsidP="00285CDE">
      <w:pPr>
        <w:tabs>
          <w:tab w:val="left" w:pos="1134"/>
        </w:tabs>
        <w:spacing w:before="0"/>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663D2" w:rsidRPr="001663D2" w:rsidRDefault="001663D2" w:rsidP="00EA7B20">
      <w:pPr>
        <w:suppressAutoHyphens/>
        <w:spacing w:before="0" w:line="100" w:lineRule="atLeast"/>
        <w:rPr>
          <w:rFonts w:cs="Arial"/>
          <w:lang w:val="sr-Cyrl-RS"/>
        </w:rPr>
      </w:pPr>
    </w:p>
    <w:p w:rsidR="00D35906" w:rsidRPr="00D35906" w:rsidRDefault="00C4714C" w:rsidP="00C4714C">
      <w:pPr>
        <w:pStyle w:val="KDPodnaslov2"/>
        <w:spacing w:before="0"/>
        <w:ind w:left="450"/>
        <w:jc w:val="both"/>
        <w:rPr>
          <w:rFonts w:cs="Arial"/>
          <w:lang w:val="sr-Cyrl-RS"/>
        </w:rPr>
      </w:pPr>
      <w:r>
        <w:rPr>
          <w:rFonts w:cs="Arial"/>
          <w:lang w:val="sr-Cyrl-RS"/>
        </w:rPr>
        <w:t xml:space="preserve">6.17 </w:t>
      </w:r>
      <w:r w:rsidR="0085348E" w:rsidRPr="00860868">
        <w:rPr>
          <w:rFonts w:cs="Arial"/>
          <w:lang w:val="ru-RU"/>
        </w:rPr>
        <w:t>Начин означавања поверљивих података у понуди</w:t>
      </w:r>
    </w:p>
    <w:p w:rsidR="0085348E" w:rsidRPr="00860868" w:rsidRDefault="0085348E" w:rsidP="0085348E">
      <w:pPr>
        <w:pStyle w:val="KDParagraf"/>
        <w:spacing w:before="0"/>
        <w:rPr>
          <w:rFonts w:cs="Arial"/>
          <w:lang w:val="ru-RU"/>
        </w:rPr>
      </w:pPr>
      <w:r w:rsidRPr="00860868">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60868" w:rsidRDefault="0085348E" w:rsidP="0085348E">
      <w:pPr>
        <w:pStyle w:val="KDParagraf"/>
        <w:spacing w:before="0"/>
        <w:rPr>
          <w:rFonts w:cs="Arial"/>
          <w:lang w:val="ru-RU"/>
        </w:rPr>
      </w:pPr>
      <w:r w:rsidRPr="00860868">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860868" w:rsidRDefault="0085348E" w:rsidP="0085348E">
      <w:pPr>
        <w:pStyle w:val="KDParagraf"/>
        <w:spacing w:before="0"/>
        <w:rPr>
          <w:rFonts w:cs="Arial"/>
          <w:lang w:val="ru-RU"/>
        </w:rPr>
      </w:pPr>
      <w:r w:rsidRPr="00860868">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60868" w:rsidRDefault="0085348E" w:rsidP="0085348E">
      <w:pPr>
        <w:pStyle w:val="KDParagraf"/>
        <w:spacing w:before="0"/>
        <w:rPr>
          <w:rFonts w:cs="Arial"/>
          <w:lang w:val="ru-RU"/>
        </w:rPr>
      </w:pPr>
      <w:r w:rsidRPr="00860868">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860868" w:rsidRDefault="0085348E" w:rsidP="0085348E">
      <w:pPr>
        <w:pStyle w:val="KDParagraf"/>
        <w:spacing w:before="0"/>
        <w:rPr>
          <w:rFonts w:cs="Arial"/>
          <w:lang w:val="ru-RU"/>
        </w:rPr>
      </w:pPr>
      <w:r w:rsidRPr="00860868">
        <w:rPr>
          <w:rFonts w:cs="Arial"/>
          <w:lang w:val="ru-RU"/>
        </w:rPr>
        <w:t>Наручилац не одговара за поверљивост података који нису означени на горе наведени начин.</w:t>
      </w:r>
    </w:p>
    <w:p w:rsidR="0085348E" w:rsidRPr="00860868" w:rsidRDefault="0085348E" w:rsidP="0085348E">
      <w:pPr>
        <w:pStyle w:val="KDParagraf"/>
        <w:spacing w:before="0"/>
        <w:rPr>
          <w:rFonts w:cs="Arial"/>
          <w:lang w:val="ru-RU"/>
        </w:rPr>
      </w:pPr>
      <w:r w:rsidRPr="00860868">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60868" w:rsidRDefault="0085348E" w:rsidP="0085348E">
      <w:pPr>
        <w:pStyle w:val="KDParagraf"/>
        <w:spacing w:before="0"/>
        <w:rPr>
          <w:rFonts w:cs="Arial"/>
          <w:lang w:val="ru-RU"/>
        </w:rPr>
      </w:pPr>
      <w:r w:rsidRPr="0086086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60868" w:rsidRDefault="0085348E" w:rsidP="0085348E">
      <w:pPr>
        <w:pStyle w:val="KDParagraf"/>
        <w:spacing w:before="0"/>
        <w:rPr>
          <w:rFonts w:cs="Arial"/>
          <w:lang w:val="ru-RU"/>
        </w:rPr>
      </w:pPr>
      <w:r w:rsidRPr="0086086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60868" w:rsidRDefault="0085348E" w:rsidP="0085348E">
      <w:pPr>
        <w:autoSpaceDE w:val="0"/>
        <w:autoSpaceDN w:val="0"/>
        <w:adjustRightInd w:val="0"/>
        <w:spacing w:before="0"/>
        <w:rPr>
          <w:rFonts w:eastAsia="TimesNewRomanPSMT" w:cs="Arial"/>
          <w:bCs/>
          <w:color w:val="00B0F0"/>
          <w:lang w:val="ru-RU"/>
        </w:rPr>
      </w:pPr>
    </w:p>
    <w:p w:rsidR="0085348E" w:rsidRPr="00860868" w:rsidRDefault="00C4714C" w:rsidP="00C4714C">
      <w:pPr>
        <w:pStyle w:val="KDPodnaslov2"/>
        <w:spacing w:before="0"/>
        <w:ind w:left="450"/>
        <w:jc w:val="both"/>
        <w:rPr>
          <w:rFonts w:cs="Arial"/>
          <w:lang w:val="ru-RU"/>
        </w:rPr>
      </w:pPr>
      <w:r>
        <w:rPr>
          <w:rFonts w:cs="Arial"/>
          <w:lang w:val="sr-Cyrl-RS"/>
        </w:rPr>
        <w:t xml:space="preserve">6.18 </w:t>
      </w:r>
      <w:r w:rsidR="0085348E" w:rsidRPr="00860868">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51043F">
        <w:rPr>
          <w:rFonts w:cs="Arial"/>
          <w:lang w:val="ru-RU"/>
        </w:rPr>
        <w:t xml:space="preserve"> 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860868" w:rsidRDefault="00C4714C" w:rsidP="00C4714C">
      <w:pPr>
        <w:pStyle w:val="KDPodnaslov2"/>
        <w:spacing w:before="0"/>
        <w:ind w:left="450"/>
        <w:jc w:val="both"/>
        <w:rPr>
          <w:rFonts w:cs="Arial"/>
          <w:lang w:val="ru-RU"/>
        </w:rPr>
      </w:pPr>
      <w:r>
        <w:rPr>
          <w:rFonts w:cs="Arial"/>
          <w:lang w:val="sr-Cyrl-RS"/>
        </w:rPr>
        <w:t>6.19.</w:t>
      </w:r>
      <w:r w:rsidR="0085348E" w:rsidRPr="00860868">
        <w:rPr>
          <w:rFonts w:cs="Arial"/>
          <w:lang w:val="ru-RU"/>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860868" w:rsidRDefault="00C4714C" w:rsidP="00C4714C">
      <w:pPr>
        <w:pStyle w:val="KDPodnaslov2"/>
        <w:spacing w:before="0"/>
        <w:ind w:left="450"/>
        <w:jc w:val="both"/>
        <w:rPr>
          <w:rFonts w:cs="Arial"/>
          <w:lang w:val="ru-RU"/>
        </w:rPr>
      </w:pPr>
      <w:r>
        <w:rPr>
          <w:rFonts w:cs="Arial"/>
          <w:lang w:val="sr-Cyrl-RS"/>
        </w:rPr>
        <w:t xml:space="preserve">6.20 </w:t>
      </w:r>
      <w:r w:rsidR="008F774C" w:rsidRPr="00860868">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F1911" w:rsidRDefault="00C4714C" w:rsidP="00C4714C">
      <w:pPr>
        <w:pStyle w:val="KDPodnaslov2"/>
        <w:spacing w:before="0"/>
        <w:ind w:left="450"/>
        <w:jc w:val="both"/>
        <w:rPr>
          <w:rFonts w:cs="Arial"/>
          <w:lang w:val="ru-RU"/>
        </w:rPr>
      </w:pPr>
      <w:bookmarkStart w:id="239" w:name="_Toc441651602"/>
      <w:bookmarkStart w:id="240" w:name="_Toc442559913"/>
      <w:r>
        <w:rPr>
          <w:rFonts w:cs="Arial"/>
          <w:lang w:val="sr-Cyrl-RS"/>
        </w:rPr>
        <w:lastRenderedPageBreak/>
        <w:t xml:space="preserve">6.21 </w:t>
      </w:r>
      <w:r w:rsidR="008D2B23" w:rsidRPr="00BF1911">
        <w:rPr>
          <w:rFonts w:cs="Arial"/>
          <w:lang w:val="ru-RU"/>
        </w:rPr>
        <w:t>Додатне информације и објашњења</w:t>
      </w:r>
      <w:bookmarkEnd w:id="239"/>
      <w:bookmarkEnd w:id="240"/>
    </w:p>
    <w:p w:rsidR="008D2B23" w:rsidRPr="00860868"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C3A50" w:rsidRPr="00AC3A50">
        <w:rPr>
          <w:rFonts w:cs="Arial"/>
          <w:b/>
          <w:lang w:val="sr-Latn-RS"/>
        </w:rPr>
        <w:t>3000/</w:t>
      </w:r>
      <w:r w:rsidR="00404605">
        <w:rPr>
          <w:rFonts w:cs="Arial"/>
          <w:b/>
          <w:lang w:val="sr-Cyrl-RS"/>
        </w:rPr>
        <w:t>044</w:t>
      </w:r>
      <w:r w:rsidR="00285CDE">
        <w:rPr>
          <w:rFonts w:cs="Arial"/>
          <w:b/>
          <w:lang w:val="sr-Cyrl-RS"/>
        </w:rPr>
        <w:t>7</w:t>
      </w:r>
      <w:r w:rsidR="00AC3A50" w:rsidRPr="00AC3A50">
        <w:rPr>
          <w:rFonts w:cs="Arial"/>
          <w:b/>
          <w:lang w:val="sr-Latn-RS"/>
        </w:rPr>
        <w:t>/2017 (</w:t>
      </w:r>
      <w:r w:rsidR="00404605">
        <w:rPr>
          <w:rFonts w:cs="Arial"/>
          <w:b/>
          <w:lang w:val="sr-Cyrl-RS"/>
        </w:rPr>
        <w:t>ЗСУ 6</w:t>
      </w:r>
      <w:r w:rsidR="00285CDE">
        <w:rPr>
          <w:rFonts w:cs="Arial"/>
          <w:b/>
          <w:lang w:val="sr-Cyrl-RS"/>
        </w:rPr>
        <w:t>92</w:t>
      </w:r>
      <w:r w:rsidR="00AC3A50" w:rsidRPr="00AC3A50">
        <w:rPr>
          <w:rFonts w:cs="Arial"/>
          <w:b/>
          <w:lang w:val="sr-Latn-RS"/>
        </w:rPr>
        <w:t>/2017)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1043F" w:rsidRPr="00860868">
        <w:rPr>
          <w:lang w:val="ru-RU"/>
        </w:rPr>
        <w:t xml:space="preserve"> </w:t>
      </w:r>
      <w:hyperlink r:id="rId170" w:history="1">
        <w:r w:rsidR="00404605" w:rsidRPr="00404605">
          <w:rPr>
            <w:rStyle w:val="Hyperlink"/>
            <w:color w:val="00B0F0"/>
          </w:rPr>
          <w:t>zorica.vicentic</w:t>
        </w:r>
        <w:r w:rsidR="00404605" w:rsidRPr="00404605">
          <w:rPr>
            <w:rStyle w:val="Hyperlink"/>
            <w:color w:val="00B0F0"/>
            <w:lang w:val="ru-RU"/>
          </w:rPr>
          <w:t>@</w:t>
        </w:r>
        <w:r w:rsidR="00404605" w:rsidRPr="00404605">
          <w:rPr>
            <w:rStyle w:val="Hyperlink"/>
            <w:color w:val="00B0F0"/>
          </w:rPr>
          <w:t>eps</w:t>
        </w:r>
        <w:r w:rsidR="00404605" w:rsidRPr="00404605">
          <w:rPr>
            <w:rStyle w:val="Hyperlink"/>
            <w:color w:val="00B0F0"/>
            <w:lang w:val="ru-RU"/>
          </w:rPr>
          <w:t>.</w:t>
        </w:r>
        <w:r w:rsidR="00404605" w:rsidRPr="00404605">
          <w:rPr>
            <w:rStyle w:val="Hyperlink"/>
            <w:color w:val="00B0F0"/>
          </w:rPr>
          <w:t>rs</w:t>
        </w:r>
      </w:hyperlink>
      <w:r w:rsidRPr="00404605">
        <w:rPr>
          <w:rFonts w:cs="Arial"/>
          <w:color w:val="00B0F0"/>
          <w:lang w:val="ru-RU"/>
        </w:rPr>
        <w:t>,</w:t>
      </w:r>
      <w:r w:rsidR="00404605" w:rsidRPr="00404605">
        <w:rPr>
          <w:rFonts w:cs="Arial"/>
          <w:color w:val="00B0F0"/>
          <w:lang w:val="sr-Latn-RS"/>
        </w:rPr>
        <w:t xml:space="preserve"> </w:t>
      </w:r>
      <w:r w:rsidRPr="00E47C2E">
        <w:rPr>
          <w:rFonts w:cs="Arial"/>
          <w:lang w:val="ru-RU"/>
        </w:rPr>
        <w:t xml:space="preserve">радним данима (понедељак – петак) у времену од </w:t>
      </w:r>
      <w:r w:rsidRPr="0051043F">
        <w:rPr>
          <w:rFonts w:cs="Arial"/>
          <w:lang w:val="ru-RU"/>
        </w:rPr>
        <w:t>0</w:t>
      </w:r>
      <w:r w:rsidR="00FD4A4E" w:rsidRPr="0051043F">
        <w:rPr>
          <w:rFonts w:cs="Arial"/>
          <w:lang w:val="ru-RU"/>
        </w:rPr>
        <w:t>7,00</w:t>
      </w:r>
      <w:r w:rsidRPr="0051043F">
        <w:rPr>
          <w:rFonts w:cs="Arial"/>
          <w:lang w:val="ru-RU"/>
        </w:rPr>
        <w:t xml:space="preserve"> до 1</w:t>
      </w:r>
      <w:r w:rsidR="00FD4A4E" w:rsidRPr="0051043F">
        <w:rPr>
          <w:rFonts w:cs="Arial"/>
          <w:lang w:val="ru-RU"/>
        </w:rPr>
        <w:t>4,00</w:t>
      </w:r>
      <w:r w:rsidRPr="0051043F">
        <w:rPr>
          <w:rFonts w:cs="Arial"/>
          <w:lang w:val="ru-RU"/>
        </w:rPr>
        <w:t xml:space="preserve"> </w:t>
      </w:r>
      <w:r w:rsidRPr="00E47C2E">
        <w:rPr>
          <w:rFonts w:cs="Arial"/>
          <w:lang w:val="ru-RU"/>
        </w:rPr>
        <w:t xml:space="preserve">часова. </w:t>
      </w:r>
      <w:r w:rsidRPr="0086086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860868">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860868">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860868">
          <w:rPr>
            <w:rStyle w:val="Hyperlink"/>
            <w:rFonts w:cs="Arial"/>
            <w:lang w:val="ru-RU"/>
          </w:rPr>
          <w:t>.</w:t>
        </w:r>
        <w:r w:rsidR="000B45FD" w:rsidRPr="00E47C2E">
          <w:rPr>
            <w:rStyle w:val="Hyperlink"/>
            <w:rFonts w:cs="Arial"/>
          </w:rPr>
          <w:t>gov</w:t>
        </w:r>
        <w:r w:rsidR="000B45FD" w:rsidRPr="00860868">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BF1911" w:rsidRDefault="00C4714C" w:rsidP="00C4714C">
      <w:pPr>
        <w:pStyle w:val="KDPodnaslov2"/>
        <w:spacing w:before="0"/>
        <w:ind w:left="450"/>
        <w:jc w:val="both"/>
        <w:rPr>
          <w:rFonts w:cs="Arial"/>
          <w:lang w:val="ru-RU"/>
        </w:rPr>
      </w:pPr>
      <w:bookmarkStart w:id="241" w:name="_Toc441651603"/>
      <w:bookmarkStart w:id="242" w:name="_Toc442559914"/>
      <w:r>
        <w:rPr>
          <w:rFonts w:cs="Arial"/>
          <w:lang w:val="sr-Cyrl-RS"/>
        </w:rPr>
        <w:t xml:space="preserve">6.22 </w:t>
      </w:r>
      <w:r w:rsidR="008D2B23" w:rsidRPr="00BF1911">
        <w:rPr>
          <w:rFonts w:cs="Arial"/>
          <w:lang w:val="ru-RU"/>
        </w:rPr>
        <w:t>Трошкови понуде</w:t>
      </w:r>
      <w:bookmarkEnd w:id="241"/>
      <w:bookmarkEnd w:id="242"/>
    </w:p>
    <w:p w:rsidR="008D2B23" w:rsidRPr="001B3B5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r w:rsidR="001B3B5E">
        <w:rPr>
          <w:rFonts w:cs="Arial"/>
          <w:lang w:val="ru-RU"/>
        </w:rPr>
        <w:t xml:space="preserve"> </w:t>
      </w:r>
      <w:r w:rsidRPr="0086086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1E4B8D" w:rsidRDefault="001E4B8D" w:rsidP="00C4714C">
      <w:pPr>
        <w:pStyle w:val="KDPodnaslov2"/>
        <w:spacing w:before="0"/>
        <w:ind w:left="450"/>
        <w:jc w:val="both"/>
        <w:rPr>
          <w:rFonts w:cs="Arial"/>
          <w:lang w:val="sr-Latn-RS"/>
        </w:rPr>
      </w:pPr>
    </w:p>
    <w:p w:rsidR="00C14152" w:rsidRPr="00860868" w:rsidRDefault="00C4714C" w:rsidP="00C4714C">
      <w:pPr>
        <w:pStyle w:val="KDPodnaslov2"/>
        <w:spacing w:before="0"/>
        <w:ind w:left="450"/>
        <w:jc w:val="both"/>
        <w:rPr>
          <w:rFonts w:cs="Arial"/>
          <w:lang w:val="ru-RU"/>
        </w:rPr>
      </w:pPr>
      <w:r>
        <w:rPr>
          <w:rFonts w:cs="Arial"/>
          <w:lang w:val="sr-Cyrl-RS"/>
        </w:rPr>
        <w:t xml:space="preserve">6.23 </w:t>
      </w:r>
      <w:r w:rsidR="00C14152" w:rsidRPr="00860868">
        <w:rPr>
          <w:rFonts w:cs="Arial"/>
          <w:lang w:val="ru-RU"/>
        </w:rPr>
        <w:t>Д</w:t>
      </w:r>
      <w:r w:rsidR="00C14152" w:rsidRPr="00E47C2E">
        <w:rPr>
          <w:rFonts w:cs="Arial"/>
          <w:lang w:val="sr-Latn-CS"/>
        </w:rPr>
        <w:t>одатн</w:t>
      </w:r>
      <w:r w:rsidR="00C14152" w:rsidRPr="00860868">
        <w:rPr>
          <w:rFonts w:cs="Arial"/>
          <w:lang w:val="ru-RU"/>
        </w:rPr>
        <w:t>а</w:t>
      </w:r>
      <w:r w:rsidR="00C14152" w:rsidRPr="00E47C2E">
        <w:rPr>
          <w:rFonts w:cs="Arial"/>
          <w:lang w:val="sr-Latn-CS"/>
        </w:rPr>
        <w:t xml:space="preserve"> објашњења</w:t>
      </w:r>
      <w:r w:rsidR="00C14152" w:rsidRPr="00860868">
        <w:rPr>
          <w:rFonts w:cs="Arial"/>
          <w:lang w:val="ru-RU"/>
        </w:rPr>
        <w:t>, контрола и допуштене исправке</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Default="008D2B23" w:rsidP="008D2B23">
      <w:pPr>
        <w:spacing w:before="0"/>
        <w:rPr>
          <w:rFonts w:cs="Arial"/>
          <w:lang w:val="ru-RU"/>
        </w:rPr>
      </w:pPr>
    </w:p>
    <w:p w:rsidR="008041F9" w:rsidRDefault="008041F9" w:rsidP="00C4714C">
      <w:pPr>
        <w:pStyle w:val="KDPodnaslov2"/>
        <w:spacing w:before="0"/>
        <w:ind w:left="450"/>
        <w:jc w:val="both"/>
        <w:rPr>
          <w:rFonts w:cs="Arial"/>
          <w:lang w:val="sr-Cyrl-RS"/>
        </w:rPr>
      </w:pPr>
      <w:bookmarkStart w:id="243" w:name="_Toc442559917"/>
      <w:bookmarkStart w:id="244" w:name="_Toc441651606"/>
    </w:p>
    <w:p w:rsidR="008041F9" w:rsidRPr="008041F9" w:rsidRDefault="008041F9" w:rsidP="008041F9">
      <w:pPr>
        <w:rPr>
          <w:lang w:val="sr-Cyrl-RS"/>
        </w:rPr>
      </w:pPr>
    </w:p>
    <w:p w:rsidR="00B20A6C" w:rsidRPr="00860868" w:rsidRDefault="00C4714C" w:rsidP="00C4714C">
      <w:pPr>
        <w:pStyle w:val="KDPodnaslov2"/>
        <w:spacing w:before="0"/>
        <w:ind w:left="450"/>
        <w:jc w:val="both"/>
        <w:rPr>
          <w:rFonts w:cs="Arial"/>
          <w:lang w:val="ru-RU"/>
        </w:rPr>
      </w:pPr>
      <w:r>
        <w:rPr>
          <w:rFonts w:cs="Arial"/>
          <w:lang w:val="sr-Cyrl-RS"/>
        </w:rPr>
        <w:lastRenderedPageBreak/>
        <w:t xml:space="preserve">6.24 </w:t>
      </w:r>
      <w:r w:rsidR="00B20A6C" w:rsidRPr="00860868">
        <w:rPr>
          <w:rFonts w:cs="Arial"/>
          <w:lang w:val="ru-RU"/>
        </w:rPr>
        <w:t>Разлози за одбијање понуде</w:t>
      </w:r>
      <w:bookmarkEnd w:id="243"/>
      <w:bookmarkEnd w:id="244"/>
    </w:p>
    <w:p w:rsidR="00B20A6C" w:rsidRPr="00E47C2E" w:rsidRDefault="00B20A6C" w:rsidP="00B20A6C">
      <w:pPr>
        <w:autoSpaceDE w:val="0"/>
        <w:autoSpaceDN w:val="0"/>
        <w:adjustRightInd w:val="0"/>
        <w:spacing w:before="0"/>
        <w:rPr>
          <w:rFonts w:eastAsia="TimesNewRomanPSMT" w:cs="Arial"/>
          <w:bCs/>
          <w:iCs/>
          <w:lang w:val="ru-RU"/>
        </w:rPr>
      </w:pPr>
      <w:r w:rsidRPr="00860868">
        <w:rPr>
          <w:rFonts w:eastAsia="TimesNewRomanPSMT" w:cs="Arial"/>
          <w:bCs/>
          <w:iCs/>
          <w:lang w:val="ru-RU"/>
        </w:rPr>
        <w:t>Понуда ће бити одбијена ако:</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је неблаговремена, неприхватљива или неодговарајућа;</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860868">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871F84">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D702B7" w:rsidRDefault="00B20A6C" w:rsidP="00885D47">
      <w:pPr>
        <w:pStyle w:val="KDNabrajanje"/>
        <w:numPr>
          <w:ilvl w:val="0"/>
          <w:numId w:val="13"/>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D702B7" w:rsidRPr="00D702B7" w:rsidRDefault="00D702B7" w:rsidP="00D702B7">
      <w:pPr>
        <w:pStyle w:val="KDNabrajanje"/>
        <w:numPr>
          <w:ilvl w:val="0"/>
          <w:numId w:val="13"/>
        </w:numPr>
        <w:spacing w:before="0"/>
        <w:ind w:left="714" w:hanging="357"/>
        <w:rPr>
          <w:rFonts w:cs="Arial"/>
        </w:rPr>
      </w:pPr>
      <w:r w:rsidRPr="00E47C2E">
        <w:rPr>
          <w:rFonts w:eastAsia="TimesNewRomanPSMT" w:cs="Arial"/>
          <w:bCs/>
          <w:iCs/>
        </w:rPr>
        <w:t>понуђач не докаже да испуњава додатне услове;</w:t>
      </w:r>
    </w:p>
    <w:p w:rsidR="00871F84" w:rsidRPr="00871F84" w:rsidRDefault="00871F84" w:rsidP="00885D47">
      <w:pPr>
        <w:pStyle w:val="ListParagraph"/>
        <w:numPr>
          <w:ilvl w:val="0"/>
          <w:numId w:val="13"/>
        </w:numPr>
        <w:spacing w:before="0" w:after="0"/>
        <w:rPr>
          <w:rFonts w:ascii="Arial" w:eastAsia="Times New Roman" w:hAnsi="Arial" w:cs="Arial"/>
          <w:lang w:val="ru-RU"/>
        </w:rPr>
      </w:pPr>
      <w:r w:rsidRPr="00871F84">
        <w:rPr>
          <w:rFonts w:ascii="Arial" w:eastAsia="Times New Roman" w:hAnsi="Arial" w:cs="Arial"/>
          <w:lang w:val="ru-RU"/>
        </w:rPr>
        <w:t>понуђач није доставио тражено средство обезбеђења;</w:t>
      </w:r>
    </w:p>
    <w:p w:rsidR="00B20A6C" w:rsidRPr="00E47C2E" w:rsidRDefault="00B20A6C" w:rsidP="00885D47">
      <w:pPr>
        <w:pStyle w:val="KDNabrajanje"/>
        <w:numPr>
          <w:ilvl w:val="0"/>
          <w:numId w:val="13"/>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38426E" w:rsidRDefault="00B20A6C" w:rsidP="00885D47">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F1911" w:rsidRDefault="00B20A6C" w:rsidP="00885D47">
      <w:pPr>
        <w:spacing w:before="0"/>
        <w:rPr>
          <w:rFonts w:cs="Arial"/>
          <w:lang w:val="ru-RU"/>
        </w:rPr>
      </w:pPr>
      <w:r w:rsidRPr="00860868">
        <w:rPr>
          <w:rFonts w:cs="Arial"/>
          <w:lang w:val="ru-RU"/>
        </w:rPr>
        <w:t xml:space="preserve">Наручилац ће донети одлуку о обустави поступка јавне набавке у складу са чланом 109. </w:t>
      </w:r>
      <w:r w:rsidRPr="00BF1911">
        <w:rPr>
          <w:rFonts w:cs="Arial"/>
          <w:lang w:val="ru-RU"/>
        </w:rPr>
        <w:t>Закона.</w:t>
      </w:r>
    </w:p>
    <w:p w:rsidR="00B20A6C" w:rsidRPr="00BF1911"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BF1911" w:rsidRDefault="00C4714C" w:rsidP="00C4714C">
      <w:pPr>
        <w:pStyle w:val="KDPodnaslov2"/>
        <w:spacing w:before="0"/>
        <w:ind w:left="450"/>
        <w:jc w:val="both"/>
        <w:rPr>
          <w:rFonts w:cs="Arial"/>
          <w:lang w:val="ru-RU"/>
        </w:rPr>
      </w:pPr>
      <w:r>
        <w:rPr>
          <w:rFonts w:cs="Arial"/>
          <w:lang w:val="sr-Cyrl-RS"/>
        </w:rPr>
        <w:t xml:space="preserve">6.25 </w:t>
      </w:r>
      <w:r w:rsidR="00C14152" w:rsidRPr="00BF1911">
        <w:rPr>
          <w:rFonts w:cs="Arial"/>
          <w:lang w:val="ru-RU"/>
        </w:rPr>
        <w:t>Рок за доношење Одлуке о додели уговора/обустави</w:t>
      </w:r>
      <w:r w:rsidR="00FD4A4E" w:rsidRPr="00BF1911">
        <w:rPr>
          <w:rFonts w:cs="Arial"/>
          <w:lang w:val="ru-RU"/>
        </w:rPr>
        <w:t xml:space="preserve"> поступка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 xml:space="preserve">Наручилац ће одлуку о додели уговора/обустави поступка донети у року од максимално </w:t>
      </w:r>
      <w:r w:rsidR="00937E25">
        <w:rPr>
          <w:rFonts w:eastAsia="TimesNewRomanPSMT" w:cs="Arial"/>
          <w:lang w:val="sr-Cyrl-RS"/>
        </w:rPr>
        <w:t>25</w:t>
      </w:r>
      <w:r w:rsidRPr="00860868">
        <w:rPr>
          <w:rFonts w:eastAsia="TimesNewRomanPSMT" w:cs="Arial"/>
          <w:lang w:val="ru-RU"/>
        </w:rPr>
        <w:t xml:space="preserve"> (д</w:t>
      </w:r>
      <w:r w:rsidR="00937E25">
        <w:rPr>
          <w:rFonts w:eastAsia="TimesNewRomanPSMT" w:cs="Arial"/>
          <w:lang w:val="sr-Cyrl-RS"/>
        </w:rPr>
        <w:t>вадесетпет</w:t>
      </w:r>
      <w:r w:rsidRPr="00860868">
        <w:rPr>
          <w:rFonts w:eastAsia="TimesNewRomanPSMT" w:cs="Arial"/>
          <w:lang w:val="ru-RU"/>
        </w:rPr>
        <w:t>) дана од дана јавног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860868" w:rsidRDefault="008D2B23" w:rsidP="008D2B23">
      <w:pPr>
        <w:pStyle w:val="KDParagraf"/>
        <w:spacing w:before="0"/>
        <w:rPr>
          <w:rFonts w:eastAsia="TimesNewRomanPSMT" w:cs="Arial"/>
          <w:lang w:val="ru-RU"/>
        </w:rPr>
      </w:pPr>
    </w:p>
    <w:p w:rsidR="008D2B23" w:rsidRPr="00E47C2E" w:rsidRDefault="00C4714C" w:rsidP="00C4714C">
      <w:pPr>
        <w:pStyle w:val="KDPodnaslov2"/>
        <w:spacing w:before="0"/>
        <w:ind w:left="450"/>
        <w:jc w:val="both"/>
        <w:rPr>
          <w:rFonts w:cs="Arial"/>
          <w:lang w:val="ru-RU"/>
        </w:rPr>
      </w:pPr>
      <w:bookmarkStart w:id="245" w:name="_Toc441651607"/>
      <w:bookmarkStart w:id="246" w:name="_Toc442559918"/>
      <w:r>
        <w:rPr>
          <w:rFonts w:cs="Arial"/>
          <w:lang w:val="ru-RU"/>
        </w:rPr>
        <w:t xml:space="preserve">6.26 </w:t>
      </w:r>
      <w:r w:rsidR="008D2B23" w:rsidRPr="00E47C2E">
        <w:rPr>
          <w:rFonts w:cs="Arial"/>
          <w:lang w:val="ru-RU"/>
        </w:rPr>
        <w:t>Н</w:t>
      </w:r>
      <w:r w:rsidR="008D2B23" w:rsidRPr="00860868">
        <w:rPr>
          <w:rFonts w:cs="Arial"/>
          <w:lang w:val="ru-RU"/>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60868"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86086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60868" w:rsidRDefault="008D2B23" w:rsidP="008D2B23">
      <w:pPr>
        <w:pStyle w:val="KDParagraf"/>
        <w:spacing w:before="0"/>
        <w:rPr>
          <w:rFonts w:cs="Arial"/>
          <w:lang w:val="ru-RU" w:bidi="en-US"/>
        </w:rPr>
      </w:pPr>
      <w:r w:rsidRPr="0086086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60868" w:rsidRDefault="008D2B23" w:rsidP="008D2B23">
      <w:pPr>
        <w:pStyle w:val="KDParagraf"/>
        <w:spacing w:before="0"/>
        <w:rPr>
          <w:rFonts w:cs="Arial"/>
          <w:lang w:val="ru-RU" w:bidi="en-US"/>
        </w:rPr>
      </w:pPr>
    </w:p>
    <w:p w:rsidR="008D2B23" w:rsidRPr="008C7BF9" w:rsidRDefault="00C4714C" w:rsidP="00C4714C">
      <w:pPr>
        <w:pStyle w:val="KDPodnaslov2"/>
        <w:spacing w:before="0"/>
        <w:ind w:left="450"/>
        <w:jc w:val="both"/>
        <w:rPr>
          <w:rFonts w:cs="Arial"/>
          <w:lang w:val="ru-RU"/>
        </w:rPr>
      </w:pPr>
      <w:bookmarkStart w:id="247" w:name="_Toc441651608"/>
      <w:bookmarkStart w:id="248" w:name="_Toc442559919"/>
      <w:r>
        <w:rPr>
          <w:rFonts w:cs="Arial"/>
          <w:lang w:val="sr-Cyrl-RS"/>
        </w:rPr>
        <w:t xml:space="preserve">6.27 </w:t>
      </w:r>
      <w:r w:rsidR="008D2B23" w:rsidRPr="008C7BF9">
        <w:rPr>
          <w:rFonts w:cs="Arial"/>
          <w:lang w:val="ru-RU"/>
        </w:rPr>
        <w:t>Увид у документацију</w:t>
      </w:r>
      <w:bookmarkEnd w:id="247"/>
      <w:bookmarkEnd w:id="248"/>
    </w:p>
    <w:p w:rsidR="008D2B23" w:rsidRPr="00BF1911" w:rsidRDefault="008D2B23" w:rsidP="008D2B23">
      <w:pPr>
        <w:pStyle w:val="KDParagraf"/>
        <w:spacing w:before="0"/>
        <w:rPr>
          <w:rFonts w:cs="Arial"/>
          <w:lang w:val="ru-RU" w:bidi="en-US"/>
        </w:rPr>
      </w:pPr>
      <w:r w:rsidRPr="00860868">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1B3B5E">
        <w:rPr>
          <w:rFonts w:cs="Arial"/>
          <w:lang w:val="sr-Cyrl-RS" w:bidi="en-US"/>
        </w:rPr>
        <w:t xml:space="preserve"> </w:t>
      </w:r>
      <w:r w:rsidRPr="00860868">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BF1911">
        <w:rPr>
          <w:rFonts w:cs="Arial"/>
          <w:lang w:val="ru-RU" w:bidi="en-US"/>
        </w:rPr>
        <w:t>Закона.</w:t>
      </w:r>
    </w:p>
    <w:p w:rsidR="008D2B23" w:rsidRPr="00BF1911" w:rsidRDefault="008D2B23" w:rsidP="008D2B23">
      <w:pPr>
        <w:pStyle w:val="KDParagraf"/>
        <w:spacing w:before="0"/>
        <w:rPr>
          <w:rFonts w:cs="Arial"/>
          <w:lang w:val="ru-RU" w:bidi="en-US"/>
        </w:rPr>
      </w:pPr>
    </w:p>
    <w:p w:rsidR="008D2B23" w:rsidRPr="00BF1911" w:rsidRDefault="00C4714C" w:rsidP="00C4714C">
      <w:pPr>
        <w:pStyle w:val="KDPodnaslov2"/>
        <w:spacing w:before="0"/>
        <w:ind w:left="450"/>
        <w:jc w:val="both"/>
        <w:rPr>
          <w:rFonts w:cs="Arial"/>
          <w:lang w:val="ru-RU"/>
        </w:rPr>
      </w:pPr>
      <w:bookmarkStart w:id="249" w:name="_Toc441651609"/>
      <w:bookmarkStart w:id="250" w:name="_Toc442559920"/>
      <w:r>
        <w:rPr>
          <w:rFonts w:cs="Arial"/>
          <w:lang w:val="ru-RU"/>
        </w:rPr>
        <w:t xml:space="preserve">6.28 </w:t>
      </w:r>
      <w:r w:rsidR="008D2B23" w:rsidRPr="00E47C2E">
        <w:rPr>
          <w:rFonts w:cs="Arial"/>
          <w:lang w:val="ru-RU"/>
        </w:rPr>
        <w:t>З</w:t>
      </w:r>
      <w:r w:rsidR="008D2B23" w:rsidRPr="00BF1911">
        <w:rPr>
          <w:rFonts w:cs="Arial"/>
          <w:lang w:val="ru-RU"/>
        </w:rPr>
        <w:t>аштита права понуђача</w:t>
      </w:r>
      <w:bookmarkEnd w:id="249"/>
      <w:bookmarkEnd w:id="250"/>
    </w:p>
    <w:p w:rsidR="00643389" w:rsidRPr="00860868" w:rsidRDefault="0031435B" w:rsidP="00643389">
      <w:pPr>
        <w:spacing w:before="0"/>
        <w:rPr>
          <w:rFonts w:cs="Arial"/>
          <w:lang w:val="ru-RU"/>
        </w:rPr>
      </w:pPr>
      <w:r w:rsidRPr="00860868">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60868">
        <w:rPr>
          <w:rFonts w:cs="Arial"/>
          <w:lang w:val="ru-RU"/>
        </w:rPr>
        <w:t>о би се захтев сматрао потпуним</w:t>
      </w:r>
    </w:p>
    <w:p w:rsidR="00E32422" w:rsidRPr="00E32422" w:rsidRDefault="00E32422" w:rsidP="00C6787B">
      <w:pPr>
        <w:spacing w:before="0"/>
        <w:rPr>
          <w:rFonts w:cs="Arial"/>
          <w:b/>
          <w:sz w:val="12"/>
          <w:szCs w:val="12"/>
          <w:lang w:val="sr-Latn-RS"/>
        </w:rPr>
      </w:pPr>
    </w:p>
    <w:p w:rsidR="0031435B" w:rsidRPr="00860868" w:rsidRDefault="0031435B" w:rsidP="00C6787B">
      <w:pPr>
        <w:spacing w:before="0"/>
        <w:rPr>
          <w:rFonts w:cs="Arial"/>
          <w:b/>
          <w:lang w:val="ru-RU"/>
        </w:rPr>
      </w:pPr>
      <w:r w:rsidRPr="00860868">
        <w:rPr>
          <w:rFonts w:cs="Arial"/>
          <w:b/>
          <w:lang w:val="ru-RU"/>
        </w:rPr>
        <w:t>Рокови и начин подношења захтева за заштиту права:</w:t>
      </w:r>
    </w:p>
    <w:p w:rsidR="0038426E" w:rsidRPr="00BF1911" w:rsidRDefault="0038426E" w:rsidP="00C6787B">
      <w:pPr>
        <w:spacing w:before="0"/>
        <w:rPr>
          <w:rFonts w:cs="Arial"/>
          <w:lang w:val="ru-RU"/>
        </w:rPr>
      </w:pPr>
      <w:r w:rsidRPr="00BF1911">
        <w:rPr>
          <w:rFonts w:cs="Arial"/>
          <w:lang w:val="ru-RU"/>
        </w:rPr>
        <w:t xml:space="preserve">Захтев за заштиту права подноси се лично или путем поште на адресу: ЈП „Електропривреда Србије“ Београд,- огранак ТЕНТ, Богољуба Урошевића Црног бр.44, са назнаком Захтев за заштиту права за ЈН услуге - </w:t>
      </w:r>
      <w:r w:rsidR="00285CDE" w:rsidRPr="003623BC">
        <w:rPr>
          <w:rFonts w:cs="Arial"/>
          <w:b/>
          <w:bCs/>
          <w:lang w:val="sr-Cyrl-RS"/>
        </w:rPr>
        <w:t xml:space="preserve">Одржавање и сервисирање опреме за климатизацију ТЕНТ </w:t>
      </w:r>
      <w:r w:rsidR="00285CDE">
        <w:rPr>
          <w:rFonts w:cs="Arial"/>
          <w:b/>
          <w:bCs/>
          <w:lang w:val="sr-Cyrl-RS"/>
        </w:rPr>
        <w:t>–</w:t>
      </w:r>
      <w:r w:rsidR="00285CDE" w:rsidRPr="003623BC">
        <w:rPr>
          <w:rFonts w:cs="Arial"/>
          <w:b/>
          <w:bCs/>
          <w:lang w:val="sr-Cyrl-RS"/>
        </w:rPr>
        <w:t xml:space="preserve"> А</w:t>
      </w:r>
      <w:r>
        <w:rPr>
          <w:rFonts w:cs="Arial"/>
          <w:bCs/>
          <w:lang w:val="sr-Cyrl-CS"/>
        </w:rPr>
        <w:t>,</w:t>
      </w:r>
      <w:r w:rsidRPr="00BF1911">
        <w:rPr>
          <w:rFonts w:cs="Arial"/>
          <w:lang w:val="ru-RU"/>
        </w:rPr>
        <w:t xml:space="preserve"> бр.ЈН </w:t>
      </w:r>
      <w:r w:rsidR="00AC3A50" w:rsidRPr="00AC3A50">
        <w:rPr>
          <w:rFonts w:cs="Arial"/>
          <w:b/>
          <w:lang w:val="sr-Latn-RS"/>
        </w:rPr>
        <w:t>3000/</w:t>
      </w:r>
      <w:r w:rsidR="00E32422">
        <w:rPr>
          <w:rFonts w:cs="Arial"/>
          <w:b/>
          <w:lang w:val="sr-Latn-RS"/>
        </w:rPr>
        <w:t>044</w:t>
      </w:r>
      <w:r w:rsidR="00285CDE">
        <w:rPr>
          <w:rFonts w:cs="Arial"/>
          <w:b/>
          <w:lang w:val="sr-Cyrl-RS"/>
        </w:rPr>
        <w:t>7</w:t>
      </w:r>
      <w:r w:rsidR="00AC3A50" w:rsidRPr="00AC3A50">
        <w:rPr>
          <w:rFonts w:cs="Arial"/>
          <w:b/>
          <w:lang w:val="sr-Latn-RS"/>
        </w:rPr>
        <w:t>/2017 (</w:t>
      </w:r>
      <w:r w:rsidR="00E32422">
        <w:rPr>
          <w:rFonts w:cs="Arial"/>
          <w:b/>
          <w:lang w:val="sr-Cyrl-RS"/>
        </w:rPr>
        <w:t>ЗСУ</w:t>
      </w:r>
      <w:r w:rsidR="00E32422">
        <w:rPr>
          <w:rFonts w:cs="Arial"/>
          <w:b/>
          <w:lang w:val="sr-Latn-RS"/>
        </w:rPr>
        <w:t xml:space="preserve"> 6</w:t>
      </w:r>
      <w:r w:rsidR="00285CDE">
        <w:rPr>
          <w:rFonts w:cs="Arial"/>
          <w:b/>
          <w:lang w:val="sr-Cyrl-RS"/>
        </w:rPr>
        <w:t>92</w:t>
      </w:r>
      <w:r w:rsidR="00AC3A50" w:rsidRPr="00AC3A50">
        <w:rPr>
          <w:rFonts w:cs="Arial"/>
          <w:b/>
          <w:lang w:val="sr-Latn-RS"/>
        </w:rPr>
        <w:t>/2017)</w:t>
      </w:r>
      <w:r w:rsidRPr="00BF1911">
        <w:rPr>
          <w:rFonts w:cs="Arial"/>
          <w:lang w:val="ru-RU"/>
        </w:rPr>
        <w:t>, а копија се истовремено доставља Републичкој комисији.</w:t>
      </w:r>
    </w:p>
    <w:p w:rsidR="0038426E" w:rsidRPr="00860868" w:rsidRDefault="0038426E" w:rsidP="00C6787B">
      <w:pPr>
        <w:spacing w:before="0"/>
        <w:rPr>
          <w:rFonts w:cs="Arial"/>
          <w:lang w:val="ru-RU"/>
        </w:rPr>
      </w:pPr>
      <w:r w:rsidRPr="00860868">
        <w:rPr>
          <w:rFonts w:cs="Arial"/>
          <w:lang w:val="ru-RU"/>
        </w:rPr>
        <w:t xml:space="preserve">Захтев за заштиту права се може доставити и путем електронске поште на </w:t>
      </w:r>
      <w:r w:rsidRPr="0038426E">
        <w:rPr>
          <w:rFonts w:cs="Arial"/>
        </w:rPr>
        <w:t>e</w:t>
      </w:r>
      <w:r w:rsidRPr="00860868">
        <w:rPr>
          <w:rFonts w:cs="Arial"/>
          <w:lang w:val="ru-RU"/>
        </w:rPr>
        <w:t>-</w:t>
      </w:r>
      <w:r w:rsidRPr="0038426E">
        <w:rPr>
          <w:rFonts w:cs="Arial"/>
        </w:rPr>
        <w:t>mail</w:t>
      </w:r>
      <w:r w:rsidRPr="00860868">
        <w:rPr>
          <w:rFonts w:cs="Arial"/>
          <w:lang w:val="ru-RU"/>
        </w:rPr>
        <w:t xml:space="preserve">: </w:t>
      </w:r>
      <w:r w:rsidR="000D1D42" w:rsidRPr="000D1D42">
        <w:rPr>
          <w:rFonts w:cs="Arial"/>
          <w:color w:val="00B0F0"/>
          <w:lang w:val="sr-Latn-RS"/>
        </w:rPr>
        <w:t>z</w:t>
      </w:r>
      <w:r w:rsidR="000D1D42" w:rsidRPr="000D1D42">
        <w:rPr>
          <w:rFonts w:cs="Arial"/>
          <w:color w:val="00B0F0"/>
        </w:rPr>
        <w:t>o</w:t>
      </w:r>
      <w:r w:rsidR="000D1D42">
        <w:rPr>
          <w:rFonts w:cs="Arial"/>
          <w:color w:val="00B0F0"/>
        </w:rPr>
        <w:t>rica.vicentic</w:t>
      </w:r>
      <w:r w:rsidRPr="000D1D42">
        <w:rPr>
          <w:rFonts w:cs="Arial"/>
          <w:color w:val="00B0F0"/>
          <w:lang w:val="ru-RU"/>
        </w:rPr>
        <w:t>@</w:t>
      </w:r>
      <w:r w:rsidRPr="000D1D42">
        <w:rPr>
          <w:rFonts w:cs="Arial"/>
          <w:color w:val="00B0F0"/>
        </w:rPr>
        <w:t>eps</w:t>
      </w:r>
      <w:r w:rsidRPr="000D1D42">
        <w:rPr>
          <w:rFonts w:cs="Arial"/>
          <w:color w:val="00B0F0"/>
          <w:lang w:val="ru-RU"/>
        </w:rPr>
        <w:t>.</w:t>
      </w:r>
      <w:r w:rsidRPr="000D1D42">
        <w:rPr>
          <w:rFonts w:cs="Arial"/>
          <w:color w:val="00B0F0"/>
        </w:rPr>
        <w:t>rs</w:t>
      </w:r>
      <w:r w:rsidRPr="00860868">
        <w:rPr>
          <w:rFonts w:cs="Arial"/>
          <w:lang w:val="ru-RU"/>
        </w:rPr>
        <w:t xml:space="preserve"> радним данима (понедељак-петак) од 7,00 до 14,00 часова.</w:t>
      </w:r>
    </w:p>
    <w:p w:rsidR="0038426E" w:rsidRPr="00860868" w:rsidRDefault="0038426E" w:rsidP="00C6787B">
      <w:pPr>
        <w:spacing w:before="0"/>
        <w:rPr>
          <w:rFonts w:cs="Arial"/>
          <w:lang w:val="ru-RU"/>
        </w:rPr>
      </w:pPr>
      <w:r w:rsidRPr="00860868">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8426E" w:rsidRPr="00860868" w:rsidRDefault="0038426E" w:rsidP="00C6787B">
      <w:pPr>
        <w:spacing w:before="0"/>
        <w:rPr>
          <w:rFonts w:cs="Arial"/>
          <w:lang w:val="ru-RU"/>
        </w:rPr>
      </w:pPr>
      <w:r w:rsidRPr="00860868">
        <w:rPr>
          <w:rFonts w:cs="Arial"/>
          <w:lang w:val="ru-RU"/>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rsidR="0038426E" w:rsidRPr="00860868" w:rsidRDefault="0038426E" w:rsidP="00C6787B">
      <w:pPr>
        <w:spacing w:before="0"/>
        <w:rPr>
          <w:rFonts w:cs="Arial"/>
          <w:lang w:val="ru-RU"/>
        </w:rPr>
      </w:pPr>
      <w:r w:rsidRPr="00860868">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8426E" w:rsidRPr="00860868" w:rsidRDefault="0038426E" w:rsidP="00C6787B">
      <w:pPr>
        <w:spacing w:before="0"/>
        <w:rPr>
          <w:rFonts w:cs="Arial"/>
          <w:lang w:val="ru-RU"/>
        </w:rPr>
      </w:pPr>
      <w:r w:rsidRPr="00860868">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1B3B5E" w:rsidRPr="001B3B5E" w:rsidRDefault="0038426E" w:rsidP="001B3B5E">
      <w:pPr>
        <w:spacing w:before="0"/>
        <w:rPr>
          <w:rFonts w:cs="Arial"/>
          <w:lang w:val="sr-Cyrl-RS"/>
        </w:rPr>
      </w:pPr>
      <w:r w:rsidRPr="00860868">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r w:rsidR="0031435B" w:rsidRPr="00860868">
        <w:rPr>
          <w:rFonts w:cs="Arial"/>
          <w:lang w:val="ru-RU"/>
        </w:rPr>
        <w:t xml:space="preserve"> </w:t>
      </w:r>
    </w:p>
    <w:p w:rsidR="003C3963" w:rsidRPr="003C3963" w:rsidRDefault="003C3963" w:rsidP="00643389">
      <w:pPr>
        <w:spacing w:before="0"/>
        <w:rPr>
          <w:rFonts w:cs="Arial"/>
          <w:b/>
          <w:sz w:val="12"/>
          <w:szCs w:val="12"/>
          <w:lang w:val="sr-Latn-RS"/>
        </w:rPr>
      </w:pPr>
    </w:p>
    <w:p w:rsidR="0031435B" w:rsidRPr="00860868" w:rsidRDefault="0031435B" w:rsidP="00643389">
      <w:pPr>
        <w:spacing w:before="0"/>
        <w:rPr>
          <w:rFonts w:cs="Arial"/>
          <w:b/>
          <w:lang w:val="ru-RU"/>
        </w:rPr>
      </w:pPr>
      <w:r w:rsidRPr="00860868">
        <w:rPr>
          <w:rFonts w:cs="Arial"/>
          <w:b/>
          <w:lang w:val="ru-RU"/>
        </w:rPr>
        <w:t>Детаљно упутство о садржини потпуног захтева за заштиту права у складу са чланом   151. став 1. тач. 1) – 7) ЗЈН:</w:t>
      </w:r>
    </w:p>
    <w:p w:rsidR="0031435B" w:rsidRPr="00860868" w:rsidRDefault="0031435B" w:rsidP="00643389">
      <w:pPr>
        <w:spacing w:before="0"/>
        <w:rPr>
          <w:rFonts w:cs="Arial"/>
          <w:lang w:val="ru-RU"/>
        </w:rPr>
      </w:pPr>
      <w:r w:rsidRPr="00860868">
        <w:rPr>
          <w:rFonts w:cs="Arial"/>
          <w:lang w:val="ru-RU"/>
        </w:rPr>
        <w:t>Захтев за заштиту права садржи:</w:t>
      </w:r>
    </w:p>
    <w:p w:rsidR="0031435B" w:rsidRPr="00860868" w:rsidRDefault="0031435B" w:rsidP="00643389">
      <w:pPr>
        <w:spacing w:before="0"/>
        <w:rPr>
          <w:rFonts w:cs="Arial"/>
          <w:lang w:val="ru-RU"/>
        </w:rPr>
      </w:pPr>
      <w:r w:rsidRPr="00860868">
        <w:rPr>
          <w:rFonts w:cs="Arial"/>
          <w:lang w:val="ru-RU"/>
        </w:rPr>
        <w:t>1) назив и адресу подносиоца захтева и лице за контакт</w:t>
      </w:r>
    </w:p>
    <w:p w:rsidR="0031435B" w:rsidRPr="00860868" w:rsidRDefault="0031435B" w:rsidP="00643389">
      <w:pPr>
        <w:spacing w:before="0"/>
        <w:rPr>
          <w:rFonts w:cs="Arial"/>
          <w:lang w:val="ru-RU"/>
        </w:rPr>
      </w:pPr>
      <w:r w:rsidRPr="00860868">
        <w:rPr>
          <w:rFonts w:cs="Arial"/>
          <w:lang w:val="ru-RU"/>
        </w:rPr>
        <w:t>2) назив и адресу наручиоца</w:t>
      </w:r>
    </w:p>
    <w:p w:rsidR="0031435B" w:rsidRPr="00860868" w:rsidRDefault="0031435B" w:rsidP="00643389">
      <w:pPr>
        <w:spacing w:before="0"/>
        <w:rPr>
          <w:rFonts w:cs="Arial"/>
          <w:lang w:val="ru-RU"/>
        </w:rPr>
      </w:pPr>
      <w:r w:rsidRPr="00860868">
        <w:rPr>
          <w:rFonts w:cs="Arial"/>
          <w:lang w:val="ru-RU"/>
        </w:rPr>
        <w:t>3) податке о јавној набавци која је предмет захтева, односно о одлуци наручиоца</w:t>
      </w:r>
    </w:p>
    <w:p w:rsidR="0031435B" w:rsidRPr="00860868" w:rsidRDefault="0031435B" w:rsidP="00643389">
      <w:pPr>
        <w:spacing w:before="0"/>
        <w:rPr>
          <w:rFonts w:cs="Arial"/>
          <w:lang w:val="ru-RU"/>
        </w:rPr>
      </w:pPr>
      <w:r w:rsidRPr="00860868">
        <w:rPr>
          <w:rFonts w:cs="Arial"/>
          <w:lang w:val="ru-RU"/>
        </w:rPr>
        <w:t>4) повреде прописа којима се уређује поступак јавне набавке</w:t>
      </w:r>
    </w:p>
    <w:p w:rsidR="0031435B" w:rsidRPr="00860868" w:rsidRDefault="0031435B" w:rsidP="00643389">
      <w:pPr>
        <w:spacing w:before="0"/>
        <w:rPr>
          <w:rFonts w:cs="Arial"/>
          <w:lang w:val="ru-RU"/>
        </w:rPr>
      </w:pPr>
      <w:r w:rsidRPr="00860868">
        <w:rPr>
          <w:rFonts w:cs="Arial"/>
          <w:lang w:val="ru-RU"/>
        </w:rPr>
        <w:t>5) чињенице и доказе којима се повреде доказују</w:t>
      </w:r>
    </w:p>
    <w:p w:rsidR="0031435B" w:rsidRPr="00BF1911" w:rsidRDefault="0031435B" w:rsidP="00643389">
      <w:pPr>
        <w:spacing w:before="0"/>
        <w:rPr>
          <w:rFonts w:cs="Arial"/>
          <w:lang w:val="ru-RU"/>
        </w:rPr>
      </w:pPr>
      <w:r w:rsidRPr="00860868">
        <w:rPr>
          <w:rFonts w:cs="Arial"/>
          <w:lang w:val="ru-RU"/>
        </w:rPr>
        <w:lastRenderedPageBreak/>
        <w:t xml:space="preserve">6) потврду о уплати таксе из члана 156. </w:t>
      </w:r>
      <w:r w:rsidRPr="00BF1911">
        <w:rPr>
          <w:rFonts w:cs="Arial"/>
          <w:lang w:val="ru-RU"/>
        </w:rPr>
        <w:t>ЗЈН</w:t>
      </w:r>
    </w:p>
    <w:p w:rsidR="00643389" w:rsidRPr="00860868" w:rsidRDefault="0031435B" w:rsidP="00643389">
      <w:pPr>
        <w:spacing w:before="0"/>
        <w:rPr>
          <w:rFonts w:cs="Arial"/>
          <w:lang w:val="ru-RU"/>
        </w:rPr>
      </w:pPr>
      <w:r w:rsidRPr="00860868">
        <w:rPr>
          <w:rFonts w:cs="Arial"/>
          <w:lang w:val="ru-RU"/>
        </w:rPr>
        <w:t>7) потпис подносиоца.</w:t>
      </w:r>
    </w:p>
    <w:p w:rsidR="003C3963" w:rsidRPr="003C3963" w:rsidRDefault="003C3963" w:rsidP="00643389">
      <w:pPr>
        <w:spacing w:before="0"/>
        <w:rPr>
          <w:rFonts w:cs="Arial"/>
          <w:b/>
          <w:sz w:val="12"/>
          <w:szCs w:val="12"/>
          <w:lang w:val="sr-Latn-RS"/>
        </w:rPr>
      </w:pPr>
    </w:p>
    <w:p w:rsidR="0031435B" w:rsidRPr="00860868" w:rsidRDefault="0031435B" w:rsidP="00643389">
      <w:pPr>
        <w:spacing w:before="0"/>
        <w:rPr>
          <w:rFonts w:cs="Arial"/>
          <w:b/>
          <w:lang w:val="ru-RU"/>
        </w:rPr>
      </w:pPr>
      <w:r w:rsidRPr="00860868">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643389" w:rsidRPr="00860868" w:rsidRDefault="0031435B" w:rsidP="00643389">
      <w:pPr>
        <w:spacing w:before="0"/>
        <w:rPr>
          <w:rFonts w:cs="Arial"/>
          <w:lang w:val="ru-RU"/>
        </w:rPr>
      </w:pPr>
      <w:r w:rsidRPr="00860868">
        <w:rPr>
          <w:rFonts w:cs="Arial"/>
          <w:lang w:val="ru-RU"/>
        </w:rPr>
        <w:t xml:space="preserve">Закључак   наручилац доставља подносиоцу захтева и Републичкој комисији у року од три дана од дана доношења. </w:t>
      </w:r>
      <w:r w:rsidR="001B3B5E">
        <w:rPr>
          <w:rFonts w:cs="Arial"/>
          <w:lang w:val="sr-Cyrl-RS"/>
        </w:rPr>
        <w:t xml:space="preserve"> </w:t>
      </w:r>
      <w:r w:rsidRPr="00860868">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C3963" w:rsidRPr="003C3963" w:rsidRDefault="003C3963" w:rsidP="00643389">
      <w:pPr>
        <w:spacing w:before="0"/>
        <w:rPr>
          <w:rFonts w:cs="Arial"/>
          <w:b/>
          <w:sz w:val="12"/>
          <w:szCs w:val="12"/>
          <w:lang w:val="sr-Latn-RS"/>
        </w:rPr>
      </w:pPr>
    </w:p>
    <w:p w:rsidR="0031435B" w:rsidRPr="00860868" w:rsidRDefault="0031435B" w:rsidP="00643389">
      <w:pPr>
        <w:spacing w:before="0"/>
        <w:rPr>
          <w:rFonts w:cs="Arial"/>
          <w:b/>
          <w:lang w:val="ru-RU"/>
        </w:rPr>
      </w:pPr>
      <w:r w:rsidRPr="00860868">
        <w:rPr>
          <w:rFonts w:cs="Arial"/>
          <w:b/>
          <w:lang w:val="ru-RU"/>
        </w:rPr>
        <w:t>Износ таксе из члана 156. став 1. тач. 1)- 3) ЗЈН:</w:t>
      </w:r>
    </w:p>
    <w:p w:rsidR="0031435B" w:rsidRPr="00860868" w:rsidRDefault="0031435B" w:rsidP="00377FE7">
      <w:pPr>
        <w:spacing w:before="0"/>
        <w:rPr>
          <w:rFonts w:cs="Arial"/>
          <w:lang w:val="ru-RU"/>
        </w:rPr>
      </w:pPr>
      <w:r w:rsidRPr="00860868">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C3A50">
        <w:rPr>
          <w:rFonts w:cs="Arial"/>
          <w:b/>
          <w:lang w:val="sr-Latn-RS"/>
        </w:rPr>
        <w:t>3000</w:t>
      </w:r>
      <w:r w:rsidR="00AC3A50">
        <w:rPr>
          <w:rFonts w:cs="Arial"/>
          <w:b/>
          <w:lang w:val="sr-Cyrl-RS"/>
        </w:rPr>
        <w:t xml:space="preserve"> </w:t>
      </w:r>
      <w:r w:rsidR="00BB3922">
        <w:rPr>
          <w:rFonts w:cs="Arial"/>
          <w:b/>
          <w:lang w:val="sr-Latn-RS"/>
        </w:rPr>
        <w:t>044</w:t>
      </w:r>
      <w:r w:rsidR="00285CDE">
        <w:rPr>
          <w:rFonts w:cs="Arial"/>
          <w:b/>
          <w:lang w:val="sr-Cyrl-RS"/>
        </w:rPr>
        <w:t>7</w:t>
      </w:r>
      <w:r w:rsidR="00AC3A50">
        <w:rPr>
          <w:rFonts w:cs="Arial"/>
          <w:b/>
          <w:lang w:val="sr-Cyrl-RS"/>
        </w:rPr>
        <w:t xml:space="preserve"> </w:t>
      </w:r>
      <w:r w:rsidR="00AC3A50">
        <w:rPr>
          <w:rFonts w:cs="Arial"/>
          <w:b/>
          <w:lang w:val="sr-Latn-RS"/>
        </w:rPr>
        <w:t>2017 (</w:t>
      </w:r>
      <w:r w:rsidR="00BB3922">
        <w:rPr>
          <w:rFonts w:cs="Arial"/>
          <w:b/>
          <w:lang w:val="sr-Latn-RS"/>
        </w:rPr>
        <w:t>6</w:t>
      </w:r>
      <w:r w:rsidR="00285CDE">
        <w:rPr>
          <w:rFonts w:cs="Arial"/>
          <w:b/>
          <w:lang w:val="sr-Cyrl-RS"/>
        </w:rPr>
        <w:t>92</w:t>
      </w:r>
      <w:r w:rsidR="00AC3A50">
        <w:rPr>
          <w:rFonts w:cs="Arial"/>
          <w:b/>
          <w:lang w:val="sr-Cyrl-RS"/>
        </w:rPr>
        <w:t xml:space="preserve"> </w:t>
      </w:r>
      <w:r w:rsidR="00AC3A50" w:rsidRPr="00AC3A50">
        <w:rPr>
          <w:rFonts w:cs="Arial"/>
          <w:b/>
          <w:lang w:val="sr-Latn-RS"/>
        </w:rPr>
        <w:t>2017)</w:t>
      </w:r>
      <w:r w:rsidR="001C73D1">
        <w:rPr>
          <w:rFonts w:cs="Arial"/>
          <w:b/>
          <w:lang w:val="sr-Cyrl-RS"/>
        </w:rPr>
        <w:t>,</w:t>
      </w:r>
      <w:r w:rsidRPr="00860868">
        <w:rPr>
          <w:rFonts w:cs="Arial"/>
          <w:lang w:val="ru-RU"/>
        </w:rPr>
        <w:t xml:space="preserve"> сврха: ЗЗП, </w:t>
      </w:r>
      <w:r w:rsidR="00377FE7" w:rsidRPr="00860868">
        <w:rPr>
          <w:rFonts w:cs="Arial"/>
          <w:lang w:val="ru-RU"/>
        </w:rPr>
        <w:t>ЈП ЕПС</w:t>
      </w:r>
      <w:r w:rsidR="00377FE7" w:rsidRPr="00E47C2E">
        <w:rPr>
          <w:rFonts w:cs="Arial"/>
          <w:lang w:val="sr-Cyrl-CS"/>
        </w:rPr>
        <w:t xml:space="preserve"> Београд-огранак ТЕНТ Београд-Обреновац</w:t>
      </w:r>
      <w:r w:rsidRPr="00860868">
        <w:rPr>
          <w:rFonts w:cs="Arial"/>
          <w:lang w:val="ru-RU"/>
        </w:rPr>
        <w:t xml:space="preserve">, јн. бр. </w:t>
      </w:r>
      <w:r w:rsidR="00AC3A50" w:rsidRPr="00AC3A50">
        <w:rPr>
          <w:rFonts w:cs="Arial"/>
          <w:b/>
          <w:lang w:val="sr-Latn-RS"/>
        </w:rPr>
        <w:t>3000/</w:t>
      </w:r>
      <w:r w:rsidR="00BB3922">
        <w:rPr>
          <w:rFonts w:cs="Arial"/>
          <w:b/>
          <w:lang w:val="sr-Latn-RS"/>
        </w:rPr>
        <w:t>044</w:t>
      </w:r>
      <w:r w:rsidR="00285CDE">
        <w:rPr>
          <w:rFonts w:cs="Arial"/>
          <w:b/>
          <w:lang w:val="sr-Cyrl-RS"/>
        </w:rPr>
        <w:t>7</w:t>
      </w:r>
      <w:r w:rsidR="00AC3A50" w:rsidRPr="00AC3A50">
        <w:rPr>
          <w:rFonts w:cs="Arial"/>
          <w:b/>
          <w:lang w:val="sr-Latn-RS"/>
        </w:rPr>
        <w:t>/2017 (</w:t>
      </w:r>
      <w:r w:rsidR="00BB3922">
        <w:rPr>
          <w:rFonts w:cs="Arial"/>
          <w:b/>
          <w:lang w:val="sr-Latn-RS"/>
        </w:rPr>
        <w:t>6</w:t>
      </w:r>
      <w:r w:rsidR="00285CDE">
        <w:rPr>
          <w:rFonts w:cs="Arial"/>
          <w:b/>
          <w:lang w:val="sr-Cyrl-RS"/>
        </w:rPr>
        <w:t>92</w:t>
      </w:r>
      <w:r w:rsidR="00AC3A50" w:rsidRPr="00AC3A50">
        <w:rPr>
          <w:rFonts w:cs="Arial"/>
          <w:b/>
          <w:lang w:val="sr-Latn-RS"/>
        </w:rPr>
        <w:t>/2017)</w:t>
      </w:r>
      <w:r w:rsidRPr="00860868">
        <w:rPr>
          <w:rFonts w:cs="Arial"/>
          <w:lang w:val="ru-RU"/>
        </w:rPr>
        <w:t xml:space="preserve">, прималац уплате: буџет Републике Србије) уплати таксу од: </w:t>
      </w:r>
    </w:p>
    <w:p w:rsidR="0031435B" w:rsidRPr="00860868" w:rsidRDefault="0031435B" w:rsidP="00377FE7">
      <w:pPr>
        <w:spacing w:before="0"/>
        <w:rPr>
          <w:rFonts w:cs="Arial"/>
          <w:lang w:val="ru-RU"/>
        </w:rPr>
      </w:pPr>
      <w:r w:rsidRPr="00860868">
        <w:rPr>
          <w:rFonts w:cs="Arial"/>
          <w:lang w:val="ru-RU"/>
        </w:rPr>
        <w:t>1) 120.000</w:t>
      </w:r>
      <w:r w:rsidR="00873133" w:rsidRPr="00860868">
        <w:rPr>
          <w:rFonts w:cs="Arial"/>
          <w:lang w:val="ru-RU"/>
        </w:rPr>
        <w:t>,00</w:t>
      </w:r>
      <w:r w:rsidRPr="00860868">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860868">
        <w:rPr>
          <w:rFonts w:cs="Arial"/>
          <w:lang w:val="ru-RU"/>
        </w:rPr>
        <w:t>,00</w:t>
      </w:r>
      <w:r w:rsidRPr="00860868">
        <w:rPr>
          <w:rFonts w:cs="Arial"/>
          <w:lang w:val="ru-RU"/>
        </w:rPr>
        <w:t xml:space="preserve"> динара </w:t>
      </w:r>
    </w:p>
    <w:p w:rsidR="0031435B" w:rsidRPr="00C6787B" w:rsidRDefault="00C6787B" w:rsidP="00377FE7">
      <w:pPr>
        <w:spacing w:before="0"/>
        <w:rPr>
          <w:rFonts w:cs="Arial"/>
          <w:lang w:val="sr-Cyrl-RS"/>
        </w:rPr>
      </w:pPr>
      <w:r w:rsidRPr="00C6787B">
        <w:rPr>
          <w:rFonts w:cs="Arial"/>
          <w:lang w:val="sr-Cyrl-RS"/>
        </w:rPr>
        <w:t>2</w:t>
      </w:r>
      <w:r w:rsidR="0031435B" w:rsidRPr="00860868">
        <w:rPr>
          <w:rFonts w:cs="Arial"/>
          <w:lang w:val="ru-RU"/>
        </w:rPr>
        <w:t>) 120.000</w:t>
      </w:r>
      <w:r w:rsidR="00873133" w:rsidRPr="00860868">
        <w:rPr>
          <w:rFonts w:cs="Arial"/>
          <w:lang w:val="ru-RU"/>
        </w:rPr>
        <w:t>,00</w:t>
      </w:r>
      <w:r w:rsidR="0031435B" w:rsidRPr="00860868">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860868">
        <w:rPr>
          <w:rFonts w:cs="Arial"/>
          <w:lang w:val="ru-RU"/>
        </w:rPr>
        <w:t>,00</w:t>
      </w:r>
      <w:r w:rsidR="0031435B" w:rsidRPr="00860868">
        <w:rPr>
          <w:rFonts w:cs="Arial"/>
          <w:lang w:val="ru-RU"/>
        </w:rPr>
        <w:t xml:space="preserve"> динара </w:t>
      </w:r>
    </w:p>
    <w:p w:rsidR="0031435B" w:rsidRPr="00860868" w:rsidRDefault="0031435B" w:rsidP="00377FE7">
      <w:pPr>
        <w:spacing w:before="0"/>
        <w:rPr>
          <w:rFonts w:cs="Arial"/>
          <w:lang w:val="ru-RU"/>
        </w:rPr>
      </w:pPr>
      <w:r w:rsidRPr="00860868">
        <w:rPr>
          <w:rFonts w:cs="Arial"/>
          <w:lang w:val="ru-RU"/>
        </w:rPr>
        <w:t>Свака странка у поступку сноси трошкове које проузрокује својим радњама.</w:t>
      </w:r>
    </w:p>
    <w:p w:rsidR="0031435B" w:rsidRPr="00860868" w:rsidRDefault="0031435B" w:rsidP="00377FE7">
      <w:pPr>
        <w:spacing w:before="0"/>
        <w:rPr>
          <w:rFonts w:cs="Arial"/>
          <w:lang w:val="ru-RU"/>
        </w:rPr>
      </w:pPr>
      <w:r w:rsidRPr="00860868">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60868" w:rsidRDefault="0031435B" w:rsidP="00377FE7">
      <w:pPr>
        <w:spacing w:before="0"/>
        <w:rPr>
          <w:rFonts w:cs="Arial"/>
          <w:lang w:val="ru-RU"/>
        </w:rPr>
      </w:pPr>
      <w:r w:rsidRPr="00860868">
        <w:rPr>
          <w:rFonts w:cs="Arial"/>
          <w:lang w:val="ru-RU"/>
        </w:rPr>
        <w:t>Странке у захтеву морају прецизно да наведу трошкове за које траже накнаду.</w:t>
      </w:r>
    </w:p>
    <w:p w:rsidR="0031435B" w:rsidRPr="00860868" w:rsidRDefault="0031435B" w:rsidP="00377FE7">
      <w:pPr>
        <w:spacing w:before="0"/>
        <w:rPr>
          <w:rFonts w:cs="Arial"/>
          <w:lang w:val="ru-RU"/>
        </w:rPr>
      </w:pPr>
      <w:r w:rsidRPr="00860868">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C6787B" w:rsidRPr="00AC5A3F" w:rsidRDefault="0031435B" w:rsidP="00377FE7">
      <w:pPr>
        <w:spacing w:before="0"/>
        <w:rPr>
          <w:rFonts w:cs="Arial"/>
          <w:lang w:val="ru-RU"/>
        </w:rPr>
      </w:pPr>
      <w:r w:rsidRPr="00860868">
        <w:rPr>
          <w:rFonts w:cs="Arial"/>
          <w:lang w:val="ru-RU"/>
        </w:rPr>
        <w:t>О трошковима одлучује Републичка комисија. Одлука Републичке комисије је извршни наслов.</w:t>
      </w:r>
    </w:p>
    <w:p w:rsidR="00BB3922" w:rsidRPr="00E934A4" w:rsidRDefault="00BB3922" w:rsidP="00C6787B">
      <w:pPr>
        <w:spacing w:before="0"/>
        <w:rPr>
          <w:rFonts w:cs="Arial"/>
          <w:b/>
          <w:sz w:val="12"/>
          <w:szCs w:val="12"/>
          <w:lang w:val="sr-Latn-RS"/>
        </w:rPr>
      </w:pPr>
    </w:p>
    <w:p w:rsidR="0031435B" w:rsidRPr="00860868" w:rsidRDefault="0031435B" w:rsidP="00C6787B">
      <w:pPr>
        <w:spacing w:before="0"/>
        <w:rPr>
          <w:rFonts w:cs="Arial"/>
          <w:b/>
          <w:lang w:val="ru-RU"/>
        </w:rPr>
      </w:pPr>
      <w:r w:rsidRPr="00860868">
        <w:rPr>
          <w:rFonts w:cs="Arial"/>
          <w:b/>
          <w:lang w:val="ru-RU"/>
        </w:rPr>
        <w:t>Детаљно упутство о потврди из члана 151. став 1. тачка 6) ЗЈН</w:t>
      </w:r>
    </w:p>
    <w:p w:rsidR="0031435B" w:rsidRPr="00860868" w:rsidRDefault="0031435B" w:rsidP="00C6787B">
      <w:pPr>
        <w:spacing w:before="0"/>
        <w:rPr>
          <w:rFonts w:cs="Arial"/>
          <w:lang w:val="ru-RU"/>
        </w:rPr>
      </w:pPr>
      <w:r w:rsidRPr="00860868">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60868" w:rsidRDefault="0031435B" w:rsidP="00C6787B">
      <w:pPr>
        <w:spacing w:before="0"/>
        <w:rPr>
          <w:rFonts w:cs="Arial"/>
          <w:lang w:val="ru-RU"/>
        </w:rPr>
      </w:pPr>
      <w:r w:rsidRPr="00860868">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60868" w:rsidRDefault="0031435B" w:rsidP="00C6787B">
      <w:pPr>
        <w:spacing w:before="0"/>
        <w:rPr>
          <w:rFonts w:cs="Arial"/>
          <w:lang w:val="ru-RU"/>
        </w:rPr>
      </w:pPr>
      <w:r w:rsidRPr="00860868">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BB3922" w:rsidRPr="00BB3922" w:rsidRDefault="00BB3922" w:rsidP="00C6787B">
      <w:pPr>
        <w:spacing w:before="0"/>
        <w:rPr>
          <w:rFonts w:cs="Arial"/>
          <w:sz w:val="12"/>
          <w:szCs w:val="12"/>
          <w:lang w:val="sr-Latn-RS"/>
        </w:rPr>
      </w:pPr>
    </w:p>
    <w:p w:rsidR="0031435B" w:rsidRPr="00860868" w:rsidRDefault="0031435B" w:rsidP="00C6787B">
      <w:pPr>
        <w:spacing w:before="0"/>
        <w:rPr>
          <w:rFonts w:cs="Arial"/>
          <w:lang w:val="ru-RU"/>
        </w:rPr>
      </w:pPr>
      <w:r w:rsidRPr="00860868">
        <w:rPr>
          <w:rFonts w:cs="Arial"/>
          <w:lang w:val="ru-RU"/>
        </w:rPr>
        <w:t>Као доказ о уплати таксе, у смислу члана 151. став 1. тачка 6) ЗЈН, прихватиће се:</w:t>
      </w:r>
    </w:p>
    <w:p w:rsidR="0031435B" w:rsidRPr="00860868" w:rsidRDefault="0031435B" w:rsidP="00C6787B">
      <w:pPr>
        <w:spacing w:before="0"/>
        <w:rPr>
          <w:rFonts w:cs="Arial"/>
          <w:lang w:val="ru-RU"/>
        </w:rPr>
      </w:pPr>
      <w:r w:rsidRPr="00860868">
        <w:rPr>
          <w:rFonts w:cs="Arial"/>
          <w:lang w:val="ru-RU"/>
        </w:rPr>
        <w:t>1. Потврда о извршеној уплати таксе из члана 156. ЗЈН која садржи следеће елементе:</w:t>
      </w:r>
    </w:p>
    <w:p w:rsidR="0031435B" w:rsidRPr="00860868" w:rsidRDefault="0031435B" w:rsidP="00C6787B">
      <w:pPr>
        <w:spacing w:before="0"/>
        <w:rPr>
          <w:rFonts w:cs="Arial"/>
          <w:lang w:val="ru-RU"/>
        </w:rPr>
      </w:pPr>
      <w:r w:rsidRPr="00860868">
        <w:rPr>
          <w:rFonts w:cs="Arial"/>
          <w:lang w:val="ru-RU"/>
        </w:rPr>
        <w:t>(1) да буде издата од стране банке и да садржи печат банке;</w:t>
      </w:r>
    </w:p>
    <w:p w:rsidR="0031435B" w:rsidRPr="00860868" w:rsidRDefault="0031435B" w:rsidP="00C6787B">
      <w:pPr>
        <w:spacing w:before="0"/>
        <w:rPr>
          <w:rFonts w:cs="Arial"/>
          <w:lang w:val="ru-RU"/>
        </w:rPr>
      </w:pPr>
      <w:r w:rsidRPr="00860868">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60868" w:rsidRDefault="0031435B" w:rsidP="00C6787B">
      <w:pPr>
        <w:spacing w:before="0"/>
        <w:rPr>
          <w:rFonts w:cs="Arial"/>
          <w:lang w:val="ru-RU"/>
        </w:rPr>
      </w:pPr>
      <w:r w:rsidRPr="00860868">
        <w:rPr>
          <w:rFonts w:cs="Arial"/>
          <w:lang w:val="ru-RU"/>
        </w:rPr>
        <w:t>(3) износ таксе из члана 156. ЗЈН чија се уплата врши;</w:t>
      </w:r>
    </w:p>
    <w:p w:rsidR="0031435B" w:rsidRPr="00860868" w:rsidRDefault="0031435B" w:rsidP="00C6787B">
      <w:pPr>
        <w:spacing w:before="0"/>
        <w:rPr>
          <w:rFonts w:cs="Arial"/>
          <w:lang w:val="ru-RU"/>
        </w:rPr>
      </w:pPr>
      <w:r w:rsidRPr="00860868">
        <w:rPr>
          <w:rFonts w:cs="Arial"/>
          <w:lang w:val="ru-RU"/>
        </w:rPr>
        <w:t>(4) број рачуна: 840-30678845-06;</w:t>
      </w:r>
    </w:p>
    <w:p w:rsidR="0031435B" w:rsidRPr="00860868" w:rsidRDefault="0031435B" w:rsidP="00C6787B">
      <w:pPr>
        <w:spacing w:before="0"/>
        <w:rPr>
          <w:rFonts w:cs="Arial"/>
          <w:lang w:val="ru-RU"/>
        </w:rPr>
      </w:pPr>
      <w:r w:rsidRPr="00860868">
        <w:rPr>
          <w:rFonts w:cs="Arial"/>
          <w:lang w:val="ru-RU"/>
        </w:rPr>
        <w:lastRenderedPageBreak/>
        <w:t>(5) шифру плаћања: 153 или 253;</w:t>
      </w:r>
    </w:p>
    <w:p w:rsidR="0031435B" w:rsidRPr="00860868" w:rsidRDefault="0031435B" w:rsidP="00C6787B">
      <w:pPr>
        <w:spacing w:before="0"/>
        <w:rPr>
          <w:rFonts w:cs="Arial"/>
          <w:lang w:val="ru-RU"/>
        </w:rPr>
      </w:pPr>
      <w:r w:rsidRPr="00860868">
        <w:rPr>
          <w:rFonts w:cs="Arial"/>
          <w:lang w:val="ru-RU"/>
        </w:rPr>
        <w:t>(6) позив на број: подаци о броју или ознаци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(7) сврха: ЗЗП; назив наручиоца; број или ознака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(8) корисник: буџет Републике Србије;</w:t>
      </w:r>
    </w:p>
    <w:p w:rsidR="0031435B" w:rsidRPr="00860868" w:rsidRDefault="0031435B" w:rsidP="00C6787B">
      <w:pPr>
        <w:spacing w:before="0"/>
        <w:rPr>
          <w:rFonts w:cs="Arial"/>
          <w:lang w:val="ru-RU"/>
        </w:rPr>
      </w:pPr>
      <w:r w:rsidRPr="00860868">
        <w:rPr>
          <w:rFonts w:cs="Arial"/>
          <w:lang w:val="ru-RU"/>
        </w:rPr>
        <w:t>(9) назив уплатиоца, односно назив подносиоца захтева за заштиту права за којег је извршена уплата таксе;</w:t>
      </w:r>
    </w:p>
    <w:p w:rsidR="0031435B" w:rsidRPr="00860868" w:rsidRDefault="0031435B" w:rsidP="00C6787B">
      <w:pPr>
        <w:spacing w:before="0"/>
        <w:rPr>
          <w:rFonts w:cs="Arial"/>
          <w:lang w:val="ru-RU"/>
        </w:rPr>
      </w:pPr>
      <w:r w:rsidRPr="00860868">
        <w:rPr>
          <w:rFonts w:cs="Arial"/>
          <w:lang w:val="ru-RU"/>
        </w:rPr>
        <w:t>(10) потпис овлашћеног лица банке.</w:t>
      </w:r>
    </w:p>
    <w:p w:rsidR="00731840" w:rsidRPr="00731840" w:rsidRDefault="00731840" w:rsidP="00C6787B">
      <w:pPr>
        <w:spacing w:before="0"/>
        <w:rPr>
          <w:rFonts w:cs="Arial"/>
          <w:sz w:val="12"/>
          <w:szCs w:val="12"/>
          <w:lang w:val="sr-Latn-RS"/>
        </w:rPr>
      </w:pPr>
    </w:p>
    <w:p w:rsidR="0031435B" w:rsidRPr="00860868" w:rsidRDefault="0031435B" w:rsidP="00C6787B">
      <w:pPr>
        <w:spacing w:before="0"/>
        <w:rPr>
          <w:rFonts w:cs="Arial"/>
          <w:lang w:val="ru-RU"/>
        </w:rPr>
      </w:pPr>
      <w:r w:rsidRPr="00860868">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EF7293" w:rsidRPr="00EF7293" w:rsidRDefault="00EF7293" w:rsidP="00C6787B">
      <w:pPr>
        <w:spacing w:before="0"/>
        <w:rPr>
          <w:rFonts w:cs="Arial"/>
          <w:sz w:val="12"/>
          <w:szCs w:val="12"/>
          <w:lang w:val="sr-Latn-RS"/>
        </w:rPr>
      </w:pPr>
    </w:p>
    <w:p w:rsidR="0031435B" w:rsidRPr="00860868" w:rsidRDefault="0031435B" w:rsidP="00C6787B">
      <w:pPr>
        <w:spacing w:before="0"/>
        <w:rPr>
          <w:rFonts w:cs="Arial"/>
          <w:lang w:val="ru-RU"/>
        </w:rPr>
      </w:pPr>
      <w:r w:rsidRPr="00860868">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60868" w:rsidRDefault="0031435B" w:rsidP="00C6787B">
      <w:pPr>
        <w:spacing w:before="0"/>
        <w:rPr>
          <w:rFonts w:cs="Arial"/>
          <w:lang w:val="ru-RU"/>
        </w:rPr>
      </w:pPr>
      <w:r w:rsidRPr="00860868">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6467B" w:rsidRPr="00C6467B" w:rsidRDefault="00C6467B" w:rsidP="00C6787B">
      <w:pPr>
        <w:spacing w:before="0"/>
        <w:rPr>
          <w:rFonts w:cs="Arial"/>
          <w:sz w:val="12"/>
          <w:szCs w:val="12"/>
          <w:lang w:val="sr-Latn-RS"/>
        </w:rPr>
      </w:pPr>
    </w:p>
    <w:p w:rsidR="0031435B" w:rsidRPr="00860868" w:rsidRDefault="0031435B" w:rsidP="00C6787B">
      <w:pPr>
        <w:spacing w:before="0"/>
        <w:rPr>
          <w:rFonts w:cs="Arial"/>
          <w:lang w:val="ru-RU"/>
        </w:rPr>
      </w:pPr>
      <w:r w:rsidRPr="00860868">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AC5A3F" w:rsidRDefault="0031435B" w:rsidP="00C6787B">
      <w:pPr>
        <w:spacing w:before="0"/>
        <w:rPr>
          <w:rFonts w:cs="Arial"/>
          <w:lang w:val="ru-RU"/>
        </w:rPr>
      </w:pPr>
      <w:r w:rsidRPr="00860868">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ci</w:t>
      </w:r>
      <w:r w:rsidRPr="00860868">
        <w:rPr>
          <w:rFonts w:cs="Arial"/>
          <w:lang w:val="ru-RU"/>
        </w:rPr>
        <w:t>/</w:t>
      </w:r>
      <w:r w:rsidRPr="00E47C2E">
        <w:rPr>
          <w:rFonts w:cs="Arial"/>
        </w:rPr>
        <w:t>uputstvo</w:t>
      </w:r>
      <w:r w:rsidRPr="00860868">
        <w:rPr>
          <w:rFonts w:cs="Arial"/>
          <w:lang w:val="ru-RU"/>
        </w:rPr>
        <w:t>-</w:t>
      </w:r>
      <w:r w:rsidRPr="00E47C2E">
        <w:rPr>
          <w:rFonts w:cs="Arial"/>
        </w:rPr>
        <w:t>o</w:t>
      </w:r>
      <w:r w:rsidRPr="00860868">
        <w:rPr>
          <w:rFonts w:cs="Arial"/>
          <w:lang w:val="ru-RU"/>
        </w:rPr>
        <w:t>-</w:t>
      </w:r>
      <w:r w:rsidRPr="00E47C2E">
        <w:rPr>
          <w:rFonts w:cs="Arial"/>
        </w:rPr>
        <w:t>uplati</w:t>
      </w:r>
      <w:r w:rsidRPr="00860868">
        <w:rPr>
          <w:rFonts w:cs="Arial"/>
          <w:lang w:val="ru-RU"/>
        </w:rPr>
        <w:t>-</w:t>
      </w:r>
      <w:r w:rsidRPr="00E47C2E">
        <w:rPr>
          <w:rFonts w:cs="Arial"/>
        </w:rPr>
        <w:t>republicke</w:t>
      </w:r>
      <w:r w:rsidRPr="00860868">
        <w:rPr>
          <w:rFonts w:cs="Arial"/>
          <w:lang w:val="ru-RU"/>
        </w:rPr>
        <w:t>-</w:t>
      </w:r>
      <w:r w:rsidRPr="00E47C2E">
        <w:rPr>
          <w:rFonts w:cs="Arial"/>
        </w:rPr>
        <w:t>administrativne</w:t>
      </w:r>
      <w:r w:rsidRPr="00860868">
        <w:rPr>
          <w:rFonts w:cs="Arial"/>
          <w:lang w:val="ru-RU"/>
        </w:rPr>
        <w:t>-</w:t>
      </w:r>
      <w:r w:rsidRPr="00E47C2E">
        <w:rPr>
          <w:rFonts w:cs="Arial"/>
        </w:rPr>
        <w:t>takse</w:t>
      </w:r>
      <w:r w:rsidRPr="00860868">
        <w:rPr>
          <w:rFonts w:cs="Arial"/>
          <w:lang w:val="ru-RU"/>
        </w:rPr>
        <w:t>.</w:t>
      </w:r>
      <w:r w:rsidRPr="00E47C2E">
        <w:rPr>
          <w:rFonts w:cs="Arial"/>
        </w:rPr>
        <w:t>html</w:t>
      </w:r>
      <w:r w:rsidRPr="00860868">
        <w:rPr>
          <w:rFonts w:cs="Arial"/>
          <w:lang w:val="ru-RU"/>
        </w:rPr>
        <w:t xml:space="preserve">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download</w:t>
      </w:r>
      <w:r w:rsidRPr="00860868">
        <w:rPr>
          <w:rFonts w:cs="Arial"/>
          <w:lang w:val="ru-RU"/>
        </w:rPr>
        <w:t>/</w:t>
      </w:r>
      <w:r w:rsidRPr="00E47C2E">
        <w:rPr>
          <w:rFonts w:cs="Arial"/>
        </w:rPr>
        <w:t>Taksa</w:t>
      </w:r>
      <w:r w:rsidRPr="00860868">
        <w:rPr>
          <w:rFonts w:cs="Arial"/>
          <w:lang w:val="ru-RU"/>
        </w:rPr>
        <w:t>-</w:t>
      </w:r>
      <w:r w:rsidRPr="00E47C2E">
        <w:rPr>
          <w:rFonts w:cs="Arial"/>
        </w:rPr>
        <w:t>popunjeni</w:t>
      </w:r>
      <w:r w:rsidRPr="00860868">
        <w:rPr>
          <w:rFonts w:cs="Arial"/>
          <w:lang w:val="ru-RU"/>
        </w:rPr>
        <w:t>-</w:t>
      </w:r>
      <w:r w:rsidRPr="00E47C2E">
        <w:rPr>
          <w:rFonts w:cs="Arial"/>
        </w:rPr>
        <w:t>nalozi</w:t>
      </w:r>
      <w:r w:rsidRPr="00860868">
        <w:rPr>
          <w:rFonts w:cs="Arial"/>
          <w:lang w:val="ru-RU"/>
        </w:rPr>
        <w:t>-</w:t>
      </w:r>
      <w:r w:rsidRPr="00E47C2E">
        <w:rPr>
          <w:rFonts w:cs="Arial"/>
        </w:rPr>
        <w:t>ci</w:t>
      </w:r>
      <w:r w:rsidRPr="00860868">
        <w:rPr>
          <w:rFonts w:cs="Arial"/>
          <w:lang w:val="ru-RU"/>
        </w:rPr>
        <w:t>.</w:t>
      </w:r>
      <w:r w:rsidRPr="00E47C2E">
        <w:rPr>
          <w:rFonts w:cs="Arial"/>
        </w:rPr>
        <w:t>pdf</w:t>
      </w:r>
    </w:p>
    <w:p w:rsidR="00C6467B" w:rsidRDefault="00C6467B" w:rsidP="00C6787B">
      <w:pPr>
        <w:spacing w:before="0"/>
        <w:rPr>
          <w:rFonts w:cs="Arial"/>
          <w:lang w:val="sr-Latn-RS"/>
        </w:rPr>
      </w:pPr>
    </w:p>
    <w:p w:rsidR="0031435B" w:rsidRPr="00860868" w:rsidRDefault="0031435B" w:rsidP="00C6787B">
      <w:pPr>
        <w:spacing w:before="0"/>
        <w:rPr>
          <w:rFonts w:cs="Arial"/>
          <w:lang w:val="ru-RU"/>
        </w:rPr>
      </w:pPr>
      <w:r w:rsidRPr="00860868">
        <w:rPr>
          <w:rFonts w:cs="Arial"/>
          <w:lang w:val="ru-RU"/>
        </w:rPr>
        <w:t>УПЛАТА ИЗ ИНОСТРАНСТВА</w:t>
      </w:r>
    </w:p>
    <w:p w:rsidR="0031435B" w:rsidRPr="00860868" w:rsidRDefault="0031435B" w:rsidP="00C6787B">
      <w:pPr>
        <w:spacing w:before="0"/>
        <w:rPr>
          <w:rFonts w:cs="Arial"/>
          <w:lang w:val="ru-RU"/>
        </w:rPr>
      </w:pPr>
      <w:r w:rsidRPr="00860868">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60868" w:rsidRDefault="0031435B" w:rsidP="00C6787B">
      <w:pPr>
        <w:spacing w:before="0"/>
        <w:rPr>
          <w:rFonts w:cs="Arial"/>
          <w:lang w:val="ru-RU"/>
        </w:rPr>
      </w:pPr>
      <w:r w:rsidRPr="00860868">
        <w:rPr>
          <w:rFonts w:cs="Arial"/>
          <w:lang w:val="ru-RU"/>
        </w:rPr>
        <w:t>НАЗИВ И АДРЕСА БАНКЕ:</w:t>
      </w:r>
    </w:p>
    <w:p w:rsidR="0031435B" w:rsidRPr="00860868" w:rsidRDefault="0031435B" w:rsidP="00C6787B">
      <w:pPr>
        <w:spacing w:before="0"/>
        <w:rPr>
          <w:rFonts w:cs="Arial"/>
          <w:lang w:val="ru-RU"/>
        </w:rPr>
      </w:pPr>
      <w:r w:rsidRPr="00860868">
        <w:rPr>
          <w:rFonts w:cs="Arial"/>
          <w:lang w:val="ru-RU"/>
        </w:rPr>
        <w:t>Народна банка Србије (НБС)</w:t>
      </w:r>
    </w:p>
    <w:p w:rsidR="0031435B" w:rsidRPr="00860868" w:rsidRDefault="0031435B" w:rsidP="00C6787B">
      <w:pPr>
        <w:spacing w:before="0"/>
        <w:rPr>
          <w:rFonts w:cs="Arial"/>
          <w:lang w:val="ru-RU"/>
        </w:rPr>
      </w:pPr>
      <w:r w:rsidRPr="00860868">
        <w:rPr>
          <w:rFonts w:cs="Arial"/>
          <w:lang w:val="ru-RU"/>
        </w:rPr>
        <w:t>11000 Београд, ул. Немањина бр. 17</w:t>
      </w:r>
    </w:p>
    <w:p w:rsidR="0031435B" w:rsidRPr="00860868" w:rsidRDefault="0031435B" w:rsidP="00C6787B">
      <w:pPr>
        <w:spacing w:before="0"/>
        <w:rPr>
          <w:rFonts w:cs="Arial"/>
          <w:lang w:val="ru-RU"/>
        </w:rPr>
      </w:pPr>
      <w:r w:rsidRPr="00860868">
        <w:rPr>
          <w:rFonts w:cs="Arial"/>
          <w:lang w:val="ru-RU"/>
        </w:rPr>
        <w:t>Србија</w:t>
      </w:r>
    </w:p>
    <w:p w:rsidR="0031435B" w:rsidRPr="00860868" w:rsidRDefault="0031435B" w:rsidP="00C6787B">
      <w:pPr>
        <w:spacing w:before="0"/>
        <w:rPr>
          <w:rFonts w:cs="Arial"/>
          <w:lang w:val="ru-RU"/>
        </w:rPr>
      </w:pPr>
      <w:r w:rsidRPr="00E47C2E">
        <w:rPr>
          <w:rFonts w:cs="Arial"/>
        </w:rPr>
        <w:t>SWIFT</w:t>
      </w:r>
      <w:r w:rsidRPr="00860868">
        <w:rPr>
          <w:rFonts w:cs="Arial"/>
          <w:lang w:val="ru-RU"/>
        </w:rPr>
        <w:t xml:space="preserve"> </w:t>
      </w:r>
      <w:r w:rsidRPr="00E47C2E">
        <w:rPr>
          <w:rFonts w:cs="Arial"/>
        </w:rPr>
        <w:t>CODE</w:t>
      </w:r>
      <w:r w:rsidRPr="00860868">
        <w:rPr>
          <w:rFonts w:cs="Arial"/>
          <w:lang w:val="ru-RU"/>
        </w:rPr>
        <w:t xml:space="preserve">: </w:t>
      </w:r>
      <w:r w:rsidRPr="00E47C2E">
        <w:rPr>
          <w:rFonts w:cs="Arial"/>
        </w:rPr>
        <w:t>NBSRRSBGXXX</w:t>
      </w:r>
    </w:p>
    <w:p w:rsidR="0031435B" w:rsidRPr="00860868" w:rsidRDefault="0031435B" w:rsidP="00C6787B">
      <w:pPr>
        <w:spacing w:before="0"/>
        <w:rPr>
          <w:rFonts w:cs="Arial"/>
          <w:lang w:val="ru-RU"/>
        </w:rPr>
      </w:pPr>
      <w:r w:rsidRPr="00860868">
        <w:rPr>
          <w:rFonts w:cs="Arial"/>
          <w:lang w:val="ru-RU"/>
        </w:rPr>
        <w:t>НАЗИВ И АДРЕСА ИНСТИТУЦИЈЕ:</w:t>
      </w:r>
    </w:p>
    <w:p w:rsidR="0031435B" w:rsidRPr="00860868" w:rsidRDefault="0031435B" w:rsidP="00C6787B">
      <w:pPr>
        <w:spacing w:before="0"/>
        <w:rPr>
          <w:rFonts w:cs="Arial"/>
          <w:lang w:val="ru-RU"/>
        </w:rPr>
      </w:pPr>
      <w:r w:rsidRPr="00860868">
        <w:rPr>
          <w:rFonts w:cs="Arial"/>
          <w:lang w:val="ru-RU"/>
        </w:rPr>
        <w:t>Министарство финансија</w:t>
      </w:r>
    </w:p>
    <w:p w:rsidR="0031435B" w:rsidRPr="00860868" w:rsidRDefault="0031435B" w:rsidP="00C6787B">
      <w:pPr>
        <w:spacing w:before="0"/>
        <w:rPr>
          <w:rFonts w:cs="Arial"/>
          <w:lang w:val="ru-RU"/>
        </w:rPr>
      </w:pPr>
      <w:r w:rsidRPr="00860868">
        <w:rPr>
          <w:rFonts w:cs="Arial"/>
          <w:lang w:val="ru-RU"/>
        </w:rPr>
        <w:t>Управа за трезор</w:t>
      </w:r>
    </w:p>
    <w:p w:rsidR="0031435B" w:rsidRPr="00860868" w:rsidRDefault="0031435B" w:rsidP="00C6787B">
      <w:pPr>
        <w:spacing w:before="0"/>
        <w:rPr>
          <w:rFonts w:cs="Arial"/>
          <w:lang w:val="ru-RU"/>
        </w:rPr>
      </w:pPr>
      <w:r w:rsidRPr="00860868">
        <w:rPr>
          <w:rFonts w:cs="Arial"/>
          <w:lang w:val="ru-RU"/>
        </w:rPr>
        <w:t>ул. Поп Лукина бр. 7-9</w:t>
      </w:r>
    </w:p>
    <w:p w:rsidR="0031435B" w:rsidRPr="00860868" w:rsidRDefault="0031435B" w:rsidP="00C6787B">
      <w:pPr>
        <w:spacing w:before="0"/>
        <w:rPr>
          <w:rFonts w:cs="Arial"/>
          <w:lang w:val="ru-RU"/>
        </w:rPr>
      </w:pPr>
      <w:r w:rsidRPr="00860868">
        <w:rPr>
          <w:rFonts w:cs="Arial"/>
          <w:lang w:val="ru-RU"/>
        </w:rPr>
        <w:t>11000 Београд</w:t>
      </w:r>
    </w:p>
    <w:p w:rsidR="0031435B" w:rsidRPr="00BF1911" w:rsidRDefault="0031435B" w:rsidP="00C6787B">
      <w:pPr>
        <w:spacing w:before="0"/>
        <w:rPr>
          <w:rFonts w:cs="Arial"/>
          <w:lang w:val="ru-RU"/>
        </w:rPr>
      </w:pPr>
      <w:r w:rsidRPr="00E47C2E">
        <w:rPr>
          <w:rFonts w:cs="Arial"/>
        </w:rPr>
        <w:t>IBAN</w:t>
      </w:r>
      <w:r w:rsidRPr="00BF1911">
        <w:rPr>
          <w:rFonts w:cs="Arial"/>
          <w:lang w:val="ru-RU"/>
        </w:rPr>
        <w:t xml:space="preserve">: </w:t>
      </w:r>
      <w:r w:rsidRPr="00E47C2E">
        <w:rPr>
          <w:rFonts w:cs="Arial"/>
        </w:rPr>
        <w:t>RS</w:t>
      </w:r>
      <w:r w:rsidRPr="00BF1911">
        <w:rPr>
          <w:rFonts w:cs="Arial"/>
          <w:lang w:val="ru-RU"/>
        </w:rPr>
        <w:t xml:space="preserve"> 35908500103019323073</w:t>
      </w:r>
    </w:p>
    <w:p w:rsidR="0031435B" w:rsidRPr="00704FE8" w:rsidRDefault="0031435B" w:rsidP="00C6787B">
      <w:pPr>
        <w:spacing w:before="0"/>
        <w:rPr>
          <w:rFonts w:cs="Arial"/>
          <w:sz w:val="12"/>
          <w:szCs w:val="12"/>
          <w:lang w:val="ru-RU"/>
        </w:rPr>
      </w:pPr>
    </w:p>
    <w:p w:rsidR="0031435B" w:rsidRPr="00860868" w:rsidRDefault="0031435B" w:rsidP="00C6787B">
      <w:pPr>
        <w:spacing w:before="0"/>
        <w:rPr>
          <w:rFonts w:cs="Arial"/>
          <w:lang w:val="ru-RU"/>
        </w:rPr>
      </w:pPr>
      <w:r w:rsidRPr="00860868">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860868">
        <w:rPr>
          <w:rFonts w:cs="Arial"/>
          <w:lang w:val="ru-RU"/>
        </w:rPr>
        <w:t xml:space="preserve"> 70: </w:t>
      </w:r>
      <w:r w:rsidRPr="00E47C2E">
        <w:rPr>
          <w:rFonts w:cs="Arial"/>
        </w:rPr>
        <w:t>DETAILS</w:t>
      </w:r>
      <w:r w:rsidRPr="00860868">
        <w:rPr>
          <w:rFonts w:cs="Arial"/>
          <w:lang w:val="ru-RU"/>
        </w:rPr>
        <w:t xml:space="preserve"> </w:t>
      </w:r>
      <w:r w:rsidRPr="00E47C2E">
        <w:rPr>
          <w:rFonts w:cs="Arial"/>
        </w:rPr>
        <w:t>OF</w:t>
      </w:r>
      <w:r w:rsidRPr="00860868">
        <w:rPr>
          <w:rFonts w:cs="Arial"/>
          <w:lang w:val="ru-RU"/>
        </w:rPr>
        <w:t xml:space="preserve"> </w:t>
      </w:r>
      <w:r w:rsidRPr="00E47C2E">
        <w:rPr>
          <w:rFonts w:cs="Arial"/>
        </w:rPr>
        <w:t>PAYMENT</w:t>
      </w:r>
      <w:r w:rsidRPr="00860868">
        <w:rPr>
          <w:rFonts w:cs="Arial"/>
          <w:lang w:val="ru-RU"/>
        </w:rPr>
        <w:t>):</w:t>
      </w:r>
    </w:p>
    <w:p w:rsidR="0031435B" w:rsidRPr="00860868" w:rsidRDefault="0031435B" w:rsidP="00C6787B">
      <w:pPr>
        <w:spacing w:before="0"/>
        <w:rPr>
          <w:rFonts w:cs="Arial"/>
          <w:lang w:val="ru-RU"/>
        </w:rPr>
      </w:pPr>
      <w:r w:rsidRPr="00860868">
        <w:rPr>
          <w:rFonts w:cs="Arial"/>
          <w:lang w:val="ru-RU"/>
        </w:rPr>
        <w:t>– број у поступку јавне набавке на које се захтев за заштиту права односи и</w:t>
      </w:r>
    </w:p>
    <w:p w:rsidR="0031435B" w:rsidRPr="00860868" w:rsidRDefault="0031435B" w:rsidP="00C6787B">
      <w:pPr>
        <w:spacing w:before="0"/>
        <w:rPr>
          <w:rFonts w:cs="Arial"/>
          <w:lang w:val="ru-RU"/>
        </w:rPr>
      </w:pPr>
      <w:r w:rsidRPr="00860868">
        <w:rPr>
          <w:rFonts w:cs="Arial"/>
          <w:lang w:val="ru-RU"/>
        </w:rPr>
        <w:t>назив наручиоца у поступку јавне набавке.</w:t>
      </w:r>
    </w:p>
    <w:p w:rsidR="00704FE8" w:rsidRPr="00704FE8" w:rsidRDefault="00704FE8" w:rsidP="00C6787B">
      <w:pPr>
        <w:spacing w:before="0"/>
        <w:rPr>
          <w:rFonts w:cs="Arial"/>
          <w:sz w:val="12"/>
          <w:szCs w:val="12"/>
          <w:lang w:val="sr-Latn-RS"/>
        </w:rPr>
      </w:pPr>
    </w:p>
    <w:p w:rsidR="00E934A4" w:rsidRDefault="00E934A4" w:rsidP="00C6787B">
      <w:pPr>
        <w:spacing w:before="0"/>
        <w:rPr>
          <w:rFonts w:cs="Arial"/>
          <w:lang w:val="ru-RU"/>
        </w:rPr>
      </w:pPr>
    </w:p>
    <w:p w:rsidR="00E934A4" w:rsidRDefault="00E934A4" w:rsidP="00C6787B">
      <w:pPr>
        <w:spacing w:before="0"/>
        <w:rPr>
          <w:rFonts w:cs="Arial"/>
          <w:lang w:val="ru-RU"/>
        </w:rPr>
      </w:pPr>
    </w:p>
    <w:p w:rsidR="00E934A4" w:rsidRDefault="00E934A4" w:rsidP="00C6787B">
      <w:pPr>
        <w:spacing w:before="0"/>
        <w:rPr>
          <w:rFonts w:cs="Arial"/>
          <w:lang w:val="ru-RU"/>
        </w:rPr>
      </w:pPr>
    </w:p>
    <w:p w:rsidR="00E934A4" w:rsidRDefault="00E934A4" w:rsidP="00C6787B">
      <w:pPr>
        <w:spacing w:before="0"/>
        <w:rPr>
          <w:rFonts w:cs="Arial"/>
          <w:lang w:val="ru-RU"/>
        </w:rPr>
      </w:pPr>
    </w:p>
    <w:p w:rsidR="00E934A4" w:rsidRDefault="00E934A4" w:rsidP="00C6787B">
      <w:pPr>
        <w:spacing w:before="0"/>
        <w:rPr>
          <w:rFonts w:cs="Arial"/>
          <w:lang w:val="ru-RU"/>
        </w:rPr>
      </w:pPr>
    </w:p>
    <w:p w:rsidR="00E934A4" w:rsidRDefault="00E934A4" w:rsidP="00C6787B">
      <w:pPr>
        <w:spacing w:before="0"/>
        <w:rPr>
          <w:rFonts w:cs="Arial"/>
          <w:lang w:val="ru-RU"/>
        </w:rPr>
      </w:pPr>
    </w:p>
    <w:p w:rsidR="0031435B" w:rsidRPr="00860868" w:rsidRDefault="0031435B" w:rsidP="00C6787B">
      <w:pPr>
        <w:spacing w:before="0"/>
        <w:rPr>
          <w:rFonts w:cs="Arial"/>
          <w:lang w:val="ru-RU"/>
        </w:rPr>
      </w:pPr>
      <w:r w:rsidRPr="00860868">
        <w:rPr>
          <w:rFonts w:cs="Arial"/>
          <w:lang w:val="ru-RU"/>
        </w:rPr>
        <w:lastRenderedPageBreak/>
        <w:t xml:space="preserve">У прилогу су инструкције за уплате у валутама: </w:t>
      </w:r>
      <w:r w:rsidRPr="00E47C2E">
        <w:rPr>
          <w:rFonts w:cs="Arial"/>
        </w:rPr>
        <w:t>EUR</w:t>
      </w:r>
      <w:r w:rsidRPr="00860868">
        <w:rPr>
          <w:rFonts w:cs="Arial"/>
          <w:lang w:val="ru-RU"/>
        </w:rPr>
        <w:t xml:space="preserve"> и </w:t>
      </w:r>
      <w:r w:rsidRPr="00E47C2E">
        <w:rPr>
          <w:rFonts w:cs="Arial"/>
        </w:rPr>
        <w:t>USD</w:t>
      </w:r>
      <w:r w:rsidRPr="00860868">
        <w:rPr>
          <w:rFonts w:cs="Arial"/>
          <w:lang w:val="ru-RU"/>
        </w:rPr>
        <w:t>.</w:t>
      </w:r>
    </w:p>
    <w:p w:rsidR="00886827" w:rsidRPr="00E47C2E" w:rsidRDefault="00886827" w:rsidP="00C6787B">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1B3B5E">
        <w:trPr>
          <w:trHeight w:val="30"/>
        </w:trPr>
        <w:tc>
          <w:tcPr>
            <w:tcW w:w="9245" w:type="dxa"/>
            <w:gridSpan w:val="2"/>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EUR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EUR- AMOUNT</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1113"/>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DEUTDEFFXXX</w:t>
            </w:r>
          </w:p>
          <w:p w:rsidR="00886827" w:rsidRPr="00E47C2E" w:rsidRDefault="00886827" w:rsidP="00C6787B">
            <w:pPr>
              <w:pStyle w:val="KDParagraf"/>
              <w:spacing w:before="0"/>
              <w:rPr>
                <w:rFonts w:cs="Arial"/>
                <w:lang w:bidi="en-US"/>
              </w:rPr>
            </w:pPr>
            <w:r w:rsidRPr="00E47C2E">
              <w:rPr>
                <w:rFonts w:cs="Arial"/>
                <w:lang w:bidi="en-US"/>
              </w:rPr>
              <w:t>DEUTSCHE BANK AG, F/M</w:t>
            </w:r>
          </w:p>
          <w:p w:rsidR="00886827" w:rsidRPr="00E47C2E" w:rsidRDefault="00886827" w:rsidP="00C6787B">
            <w:pPr>
              <w:pStyle w:val="KDParagraf"/>
              <w:spacing w:before="0"/>
              <w:rPr>
                <w:rFonts w:cs="Arial"/>
                <w:lang w:bidi="en-US"/>
              </w:rPr>
            </w:pPr>
            <w:r w:rsidRPr="00E47C2E">
              <w:rPr>
                <w:rFonts w:cs="Arial"/>
                <w:lang w:bidi="en-US"/>
              </w:rPr>
              <w:t>TAUNUSANLAGE 12</w:t>
            </w:r>
          </w:p>
          <w:p w:rsidR="00886827" w:rsidRPr="00E47C2E" w:rsidRDefault="00886827" w:rsidP="00C6787B">
            <w:pPr>
              <w:pStyle w:val="KDParagraf"/>
              <w:spacing w:before="0"/>
              <w:rPr>
                <w:rFonts w:cs="Arial"/>
                <w:lang w:bidi="en-US"/>
              </w:rPr>
            </w:pPr>
            <w:r w:rsidRPr="00E47C2E">
              <w:rPr>
                <w:rFonts w:cs="Arial"/>
                <w:lang w:bidi="en-US"/>
              </w:rPr>
              <w:t>GERMANY</w:t>
            </w:r>
          </w:p>
        </w:tc>
      </w:tr>
      <w:tr w:rsidR="00886827" w:rsidRPr="00E47C2E" w:rsidTr="001B3B5E">
        <w:trPr>
          <w:trHeight w:val="1689"/>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/DE20500700100935930800</w:t>
            </w:r>
          </w:p>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NBS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86827" w:rsidRPr="00E47C2E" w:rsidRDefault="00886827" w:rsidP="00C6787B">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E47C2E" w:rsidTr="00285CDE">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USD</w:t>
            </w:r>
          </w:p>
        </w:tc>
        <w:tc>
          <w:tcPr>
            <w:tcW w:w="4536" w:type="dxa"/>
            <w:shd w:val="clear" w:color="auto" w:fill="auto"/>
          </w:tcPr>
          <w:p w:rsidR="00886827" w:rsidRPr="00E47C2E" w:rsidRDefault="00886827" w:rsidP="00C6787B">
            <w:pPr>
              <w:pStyle w:val="KDParagraf"/>
              <w:spacing w:before="0"/>
              <w:rPr>
                <w:rFonts w:cs="Arial"/>
                <w:lang w:bidi="en-US"/>
              </w:rPr>
            </w:pPr>
          </w:p>
        </w:tc>
      </w:tr>
      <w:tr w:rsidR="00886827" w:rsidRPr="00E47C2E" w:rsidTr="00285CDE">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53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USD- AMOUNT</w:t>
            </w:r>
          </w:p>
        </w:tc>
      </w:tr>
      <w:tr w:rsidR="00886827" w:rsidRPr="00E47C2E" w:rsidTr="00285CDE">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53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285CDE">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p w:rsidR="00886827" w:rsidRPr="00E47C2E" w:rsidRDefault="00886827" w:rsidP="00C6787B">
            <w:pPr>
              <w:pStyle w:val="KDParagraf"/>
              <w:spacing w:before="0"/>
              <w:rPr>
                <w:rFonts w:cs="Arial"/>
                <w:lang w:bidi="en-US"/>
              </w:rPr>
            </w:pPr>
          </w:p>
        </w:tc>
        <w:tc>
          <w:tcPr>
            <w:tcW w:w="453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BKTRUS33XXX</w:t>
            </w:r>
          </w:p>
          <w:p w:rsidR="00886827" w:rsidRPr="00E47C2E" w:rsidRDefault="00886827" w:rsidP="00C6787B">
            <w:pPr>
              <w:pStyle w:val="KDParagraf"/>
              <w:spacing w:before="0"/>
              <w:rPr>
                <w:rFonts w:cs="Arial"/>
                <w:lang w:bidi="en-US"/>
              </w:rPr>
            </w:pPr>
            <w:r w:rsidRPr="00E47C2E">
              <w:rPr>
                <w:rFonts w:cs="Arial"/>
                <w:lang w:bidi="en-US"/>
              </w:rPr>
              <w:t>DEUTSCHE BANK TRUST COMPANIY</w:t>
            </w:r>
          </w:p>
          <w:p w:rsidR="00886827" w:rsidRPr="00E47C2E" w:rsidRDefault="00886827" w:rsidP="00C6787B">
            <w:pPr>
              <w:pStyle w:val="KDParagraf"/>
              <w:spacing w:before="0"/>
              <w:rPr>
                <w:rFonts w:cs="Arial"/>
                <w:lang w:bidi="en-US"/>
              </w:rPr>
            </w:pPr>
            <w:r w:rsidRPr="00E47C2E">
              <w:rPr>
                <w:rFonts w:cs="Arial"/>
                <w:lang w:bidi="en-US"/>
              </w:rPr>
              <w:t>AMERICAS, NEW YORK</w:t>
            </w:r>
          </w:p>
          <w:p w:rsidR="00886827" w:rsidRPr="00E47C2E" w:rsidRDefault="00886827" w:rsidP="00C6787B">
            <w:pPr>
              <w:pStyle w:val="KDParagraf"/>
              <w:spacing w:before="0"/>
              <w:rPr>
                <w:rFonts w:cs="Arial"/>
                <w:lang w:bidi="en-US"/>
              </w:rPr>
            </w:pPr>
            <w:r w:rsidRPr="00E47C2E">
              <w:rPr>
                <w:rFonts w:cs="Arial"/>
                <w:lang w:bidi="en-US"/>
              </w:rPr>
              <w:t>60 WALL STREET</w:t>
            </w:r>
          </w:p>
          <w:p w:rsidR="00886827" w:rsidRPr="00E47C2E" w:rsidRDefault="00886827" w:rsidP="00C6787B">
            <w:pPr>
              <w:pStyle w:val="KDParagraf"/>
              <w:spacing w:before="0"/>
              <w:rPr>
                <w:rFonts w:cs="Arial"/>
                <w:lang w:bidi="en-US"/>
              </w:rPr>
            </w:pPr>
            <w:r w:rsidRPr="00E47C2E">
              <w:rPr>
                <w:rFonts w:cs="Arial"/>
                <w:lang w:bidi="en-US"/>
              </w:rPr>
              <w:t>UNITED STATES</w:t>
            </w:r>
          </w:p>
        </w:tc>
      </w:tr>
      <w:tr w:rsidR="00886827" w:rsidRPr="00E47C2E" w:rsidTr="00285CDE">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p w:rsidR="00886827" w:rsidRPr="00E47C2E" w:rsidRDefault="00886827" w:rsidP="00C6787B">
            <w:pPr>
              <w:pStyle w:val="KDParagraf"/>
              <w:spacing w:before="0"/>
              <w:rPr>
                <w:rFonts w:cs="Arial"/>
                <w:lang w:bidi="en-US"/>
              </w:rPr>
            </w:pPr>
          </w:p>
        </w:tc>
        <w:tc>
          <w:tcPr>
            <w:tcW w:w="453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285CDE">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p w:rsidR="00886827" w:rsidRPr="00E47C2E" w:rsidRDefault="00886827" w:rsidP="00C6787B">
            <w:pPr>
              <w:pStyle w:val="KDParagraf"/>
              <w:spacing w:before="0"/>
              <w:rPr>
                <w:rFonts w:cs="Arial"/>
                <w:lang w:bidi="en-US"/>
              </w:rPr>
            </w:pPr>
          </w:p>
        </w:tc>
        <w:tc>
          <w:tcPr>
            <w:tcW w:w="453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285CDE">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53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71F84" w:rsidRDefault="00871F84" w:rsidP="0002058E">
      <w:pPr>
        <w:pStyle w:val="KDPodnaslov2"/>
        <w:spacing w:before="0"/>
        <w:ind w:left="450"/>
        <w:jc w:val="both"/>
        <w:rPr>
          <w:rFonts w:cs="Arial"/>
          <w:lang w:val="sr-Cyrl-RS"/>
        </w:rPr>
      </w:pPr>
      <w:bookmarkStart w:id="251" w:name="_Toc441651610"/>
      <w:bookmarkStart w:id="252" w:name="_Toc442559921"/>
    </w:p>
    <w:p w:rsidR="00541D87" w:rsidRDefault="00541D87" w:rsidP="0002058E">
      <w:pPr>
        <w:pStyle w:val="KDPodnaslov2"/>
        <w:spacing w:before="0"/>
        <w:ind w:left="450"/>
        <w:jc w:val="both"/>
        <w:rPr>
          <w:rFonts w:cs="Arial"/>
          <w:lang w:val="sr-Cyrl-RS"/>
        </w:rPr>
      </w:pPr>
    </w:p>
    <w:p w:rsidR="00541D87" w:rsidRDefault="00541D87" w:rsidP="0002058E">
      <w:pPr>
        <w:pStyle w:val="KDPodnaslov2"/>
        <w:spacing w:before="0"/>
        <w:ind w:left="450"/>
        <w:jc w:val="both"/>
        <w:rPr>
          <w:rFonts w:cs="Arial"/>
          <w:lang w:val="sr-Cyrl-RS"/>
        </w:rPr>
      </w:pPr>
    </w:p>
    <w:p w:rsidR="00541D87" w:rsidRDefault="00541D87" w:rsidP="0002058E">
      <w:pPr>
        <w:pStyle w:val="KDPodnaslov2"/>
        <w:spacing w:before="0"/>
        <w:ind w:left="450"/>
        <w:jc w:val="both"/>
        <w:rPr>
          <w:rFonts w:cs="Arial"/>
          <w:lang w:val="sr-Cyrl-RS"/>
        </w:rPr>
      </w:pPr>
    </w:p>
    <w:p w:rsidR="00541D87" w:rsidRDefault="00541D87" w:rsidP="00541D87">
      <w:pPr>
        <w:rPr>
          <w:lang w:val="sr-Cyrl-RS"/>
        </w:rPr>
      </w:pPr>
    </w:p>
    <w:p w:rsidR="00541D87" w:rsidRDefault="00541D87" w:rsidP="00541D87">
      <w:pPr>
        <w:rPr>
          <w:lang w:val="sr-Cyrl-RS"/>
        </w:rPr>
      </w:pPr>
    </w:p>
    <w:p w:rsidR="00541D87" w:rsidRPr="00541D87" w:rsidRDefault="00541D87" w:rsidP="00541D87">
      <w:pPr>
        <w:rPr>
          <w:lang w:val="sr-Cyrl-RS"/>
        </w:rPr>
      </w:pPr>
    </w:p>
    <w:p w:rsidR="008D2B23" w:rsidRPr="00860868" w:rsidRDefault="0002058E" w:rsidP="0002058E">
      <w:pPr>
        <w:pStyle w:val="KDPodnaslov2"/>
        <w:spacing w:before="0"/>
        <w:ind w:left="450"/>
        <w:jc w:val="both"/>
        <w:rPr>
          <w:rFonts w:cs="Arial"/>
          <w:lang w:val="ru-RU"/>
        </w:rPr>
      </w:pPr>
      <w:r>
        <w:rPr>
          <w:rFonts w:cs="Arial"/>
          <w:lang w:val="sr-Cyrl-RS"/>
        </w:rPr>
        <w:lastRenderedPageBreak/>
        <w:t xml:space="preserve">6.29 </w:t>
      </w:r>
      <w:r w:rsidR="008D2B23" w:rsidRPr="00860868">
        <w:rPr>
          <w:rFonts w:cs="Arial"/>
          <w:lang w:val="ru-RU"/>
        </w:rPr>
        <w:t xml:space="preserve">Закључивање </w:t>
      </w:r>
      <w:r w:rsidR="007E3AF6" w:rsidRPr="00860868">
        <w:rPr>
          <w:rFonts w:cs="Arial"/>
          <w:lang w:val="ru-RU"/>
        </w:rPr>
        <w:t xml:space="preserve">и ступање на снагу </w:t>
      </w:r>
      <w:r w:rsidR="008D2B23" w:rsidRPr="00860868">
        <w:rPr>
          <w:rFonts w:cs="Arial"/>
          <w:lang w:val="ru-RU"/>
        </w:rPr>
        <w:t>уговора</w:t>
      </w:r>
      <w:bookmarkEnd w:id="251"/>
      <w:bookmarkEnd w:id="252"/>
    </w:p>
    <w:p w:rsidR="008D2B23" w:rsidRDefault="008D2B23" w:rsidP="008D2B23">
      <w:pPr>
        <w:spacing w:before="0"/>
        <w:rPr>
          <w:rFonts w:cs="Arial"/>
          <w:lang w:val="ru-RU"/>
        </w:rPr>
      </w:pPr>
      <w:r w:rsidRPr="00860868">
        <w:rPr>
          <w:rFonts w:cs="Arial"/>
          <w:lang w:val="ru-RU"/>
        </w:rPr>
        <w:t xml:space="preserve">Наручилац ће доставити уговор о јавној набавци понуђачу којем је додељен уговор у року од </w:t>
      </w:r>
      <w:r w:rsidR="00B02ADD" w:rsidRPr="00860868">
        <w:rPr>
          <w:rFonts w:cs="Arial"/>
          <w:lang w:val="ru-RU"/>
        </w:rPr>
        <w:t>8(</w:t>
      </w:r>
      <w:r w:rsidRPr="00860868">
        <w:rPr>
          <w:rFonts w:cs="Arial"/>
          <w:lang w:val="ru-RU"/>
        </w:rPr>
        <w:t>осам</w:t>
      </w:r>
      <w:r w:rsidR="00B02ADD" w:rsidRPr="00860868">
        <w:rPr>
          <w:rFonts w:cs="Arial"/>
          <w:lang w:val="ru-RU"/>
        </w:rPr>
        <w:t>)</w:t>
      </w:r>
      <w:r w:rsidRPr="00860868">
        <w:rPr>
          <w:rFonts w:cs="Arial"/>
          <w:lang w:val="ru-RU"/>
        </w:rPr>
        <w:t xml:space="preserve"> дана од протека рока за под</w:t>
      </w:r>
      <w:r w:rsidR="007E3AF6" w:rsidRPr="00860868">
        <w:rPr>
          <w:rFonts w:cs="Arial"/>
          <w:lang w:val="ru-RU"/>
        </w:rPr>
        <w:t>ношење захтева за заштиту права.</w:t>
      </w:r>
    </w:p>
    <w:p w:rsidR="00871F84" w:rsidRPr="00B5027C" w:rsidRDefault="00B5027C" w:rsidP="008D2B23">
      <w:pPr>
        <w:spacing w:before="0"/>
        <w:rPr>
          <w:rFonts w:cs="Arial"/>
          <w:lang w:val="ru-RU"/>
        </w:rPr>
      </w:pPr>
      <w:r w:rsidRPr="00B5027C">
        <w:rPr>
          <w:rFonts w:cs="Arial"/>
          <w:lang w:val="ru-RU"/>
        </w:rPr>
        <w:t>Понуђач којем буде додељен уговор, обавезан је да у року од</w:t>
      </w:r>
      <w:r w:rsidRPr="00B5027C">
        <w:rPr>
          <w:rFonts w:cs="Arial"/>
        </w:rPr>
        <w:t> </w:t>
      </w:r>
      <w:r w:rsidRPr="00B5027C">
        <w:rPr>
          <w:rFonts w:cs="Arial"/>
          <w:lang w:val="ru-RU"/>
        </w:rPr>
        <w:t xml:space="preserve"> 10 (десет)</w:t>
      </w:r>
      <w:r w:rsidRPr="00B5027C">
        <w:rPr>
          <w:rFonts w:cs="Arial"/>
        </w:rPr>
        <w:t> </w:t>
      </w:r>
      <w:r w:rsidRPr="00B5027C">
        <w:rPr>
          <w:rFonts w:cs="Arial"/>
          <w:lang w:val="ru-RU"/>
        </w:rPr>
        <w:t xml:space="preserve"> дана</w:t>
      </w:r>
      <w:r w:rsidRPr="00B5027C">
        <w:rPr>
          <w:rFonts w:cs="Arial"/>
        </w:rPr>
        <w:t> </w:t>
      </w:r>
      <w:r w:rsidRPr="00B5027C">
        <w:rPr>
          <w:rFonts w:cs="Arial"/>
          <w:lang w:val="ru-RU"/>
        </w:rPr>
        <w:t xml:space="preserve"> </w:t>
      </w:r>
      <w:r w:rsidRPr="00B5027C">
        <w:rPr>
          <w:rFonts w:cs="Arial"/>
          <w:lang w:val="sr-Cyrl-RS"/>
        </w:rPr>
        <w:t>од пријема уговора од стране наручиоца</w:t>
      </w:r>
      <w:r w:rsidRPr="00B5027C">
        <w:rPr>
          <w:rFonts w:cs="Arial"/>
          <w:lang w:val="ru-RU"/>
        </w:rPr>
        <w:t xml:space="preserve"> достави </w:t>
      </w:r>
      <w:r w:rsidRPr="00B5027C">
        <w:rPr>
          <w:rFonts w:cs="Arial"/>
          <w:lang w:val="sr-Cyrl-RS"/>
        </w:rPr>
        <w:t xml:space="preserve">уз потписан уговор </w:t>
      </w:r>
      <w:r w:rsidRPr="00B5027C">
        <w:rPr>
          <w:rFonts w:cs="Arial"/>
          <w:lang w:val="ru-RU"/>
        </w:rPr>
        <w:t>меницу за добро извршење посла.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C6787B" w:rsidRPr="00C6787B">
        <w:rPr>
          <w:rFonts w:cs="Arial"/>
          <w:lang w:val="ru-RU"/>
        </w:rPr>
        <w:t>10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71F84" w:rsidRDefault="00871F84" w:rsidP="0002058E">
      <w:pPr>
        <w:pStyle w:val="KDPodnaslov2"/>
        <w:spacing w:before="0"/>
        <w:ind w:left="450"/>
        <w:jc w:val="both"/>
        <w:rPr>
          <w:rFonts w:cs="Arial"/>
          <w:lang w:val="sr-Cyrl-RS"/>
        </w:rPr>
      </w:pPr>
      <w:bookmarkStart w:id="253" w:name="_Toc441651611"/>
      <w:bookmarkStart w:id="254" w:name="_Toc442559922"/>
    </w:p>
    <w:p w:rsidR="008D2B23" w:rsidRPr="00C549BD" w:rsidRDefault="0002058E" w:rsidP="0002058E">
      <w:pPr>
        <w:pStyle w:val="KDPodnaslov2"/>
        <w:spacing w:before="0"/>
        <w:ind w:left="450"/>
        <w:jc w:val="both"/>
        <w:rPr>
          <w:rFonts w:cs="Arial"/>
          <w:lang w:val="ru-RU"/>
        </w:rPr>
      </w:pPr>
      <w:r>
        <w:rPr>
          <w:rFonts w:cs="Arial"/>
          <w:lang w:val="sr-Cyrl-RS"/>
        </w:rPr>
        <w:t xml:space="preserve">6.30 </w:t>
      </w:r>
      <w:r w:rsidR="008D2B23" w:rsidRPr="00C549BD">
        <w:rPr>
          <w:rFonts w:cs="Arial"/>
          <w:lang w:val="ru-RU"/>
        </w:rPr>
        <w:t>Измене током трајања уговора</w:t>
      </w:r>
      <w:bookmarkEnd w:id="253"/>
      <w:bookmarkEnd w:id="254"/>
    </w:p>
    <w:p w:rsidR="00470927" w:rsidRPr="00D73B8F" w:rsidRDefault="008D2B23" w:rsidP="00470927">
      <w:pPr>
        <w:spacing w:before="0"/>
        <w:rPr>
          <w:rFonts w:cs="Arial"/>
          <w:highlight w:val="yellow"/>
          <w:lang w:eastAsia="sr-Latn-CS"/>
        </w:rPr>
      </w:pPr>
      <w:r w:rsidRPr="00860868">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6E4BD9">
        <w:rPr>
          <w:rFonts w:cs="Arial"/>
          <w:lang w:val="ru-RU" w:eastAsia="sr-Latn-CS"/>
        </w:rPr>
        <w:t>Закона о јавним набавкама.</w:t>
      </w:r>
      <w:r w:rsidR="00470927">
        <w:rPr>
          <w:rFonts w:cs="Arial"/>
          <w:lang w:val="sr-Latn-RS" w:eastAsia="sr-Latn-CS"/>
        </w:rPr>
        <w:t xml:space="preserve"> </w:t>
      </w:r>
      <w:r w:rsidR="00470927" w:rsidRPr="00470927">
        <w:rPr>
          <w:rFonts w:cs="Arial"/>
          <w:bCs/>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w:t>
      </w:r>
      <w:r w:rsidR="00470927" w:rsidRPr="0041723C">
        <w:rPr>
          <w:rFonts w:cs="Arial"/>
          <w:bCs/>
          <w:lang w:eastAsia="sr-Latn-CS"/>
        </w:rPr>
        <w:t>планирања набавке</w:t>
      </w:r>
      <w:r w:rsidR="00470927" w:rsidRPr="0041723C">
        <w:rPr>
          <w:rFonts w:cs="Arial"/>
          <w:lang w:eastAsia="sr-Latn-CS"/>
        </w:rPr>
        <w:t>.</w:t>
      </w:r>
    </w:p>
    <w:p w:rsidR="0041723C" w:rsidRPr="0041723C" w:rsidRDefault="0041723C" w:rsidP="0041723C">
      <w:pPr>
        <w:rPr>
          <w:bCs/>
        </w:rPr>
      </w:pPr>
      <w:r w:rsidRPr="0041723C">
        <w:rPr>
          <w:bCs/>
          <w:lang w:val="sr-Cyrl-RS"/>
        </w:rPr>
        <w:t xml:space="preserve">Наручилац оставља </w:t>
      </w:r>
      <w:r w:rsidRPr="0041723C">
        <w:rPr>
          <w:bCs/>
        </w:rPr>
        <w:t xml:space="preserve">мoгућнoст измeнe рoкoвa извршeњa услугe </w:t>
      </w:r>
      <w:r w:rsidRPr="0041723C">
        <w:rPr>
          <w:bCs/>
          <w:lang w:val="sr-Cyrl-RS"/>
        </w:rPr>
        <w:t xml:space="preserve">и трајања уговора </w:t>
      </w:r>
      <w:r w:rsidRPr="0041723C">
        <w:rPr>
          <w:bCs/>
        </w:rPr>
        <w:t xml:space="preserve">у случajу </w:t>
      </w:r>
      <w:r w:rsidR="008C3230">
        <w:rPr>
          <w:bCs/>
          <w:lang w:val="sr-Cyrl-RS"/>
        </w:rPr>
        <w:t xml:space="preserve">потребе текућег одржавања у складу са </w:t>
      </w:r>
      <w:r w:rsidRPr="0041723C">
        <w:rPr>
          <w:bCs/>
        </w:rPr>
        <w:t>измeн</w:t>
      </w:r>
      <w:r w:rsidR="008C3230">
        <w:rPr>
          <w:bCs/>
          <w:lang w:val="sr-Cyrl-RS"/>
        </w:rPr>
        <w:t>ама</w:t>
      </w:r>
      <w:r w:rsidRPr="0041723C">
        <w:rPr>
          <w:bCs/>
        </w:rPr>
        <w:t xml:space="preserve"> плaнa рeмoнтa</w:t>
      </w:r>
      <w:r w:rsidRPr="0041723C">
        <w:rPr>
          <w:bCs/>
          <w:lang w:val="sr-Cyrl-RS"/>
        </w:rPr>
        <w:t xml:space="preserve">, и </w:t>
      </w:r>
      <w:r w:rsidRPr="0041723C">
        <w:rPr>
          <w:bCs/>
        </w:rPr>
        <w:t>исти сe рaчунajу oд дaнa увoђeњa у пoсao сa дoзвoљeним прeкидимa кojи мoрajу бити eвидeнтирaни.</w:t>
      </w:r>
    </w:p>
    <w:p w:rsidR="0041723C" w:rsidRPr="0041723C" w:rsidRDefault="0041723C" w:rsidP="0041723C">
      <w:pPr>
        <w:rPr>
          <w:bCs/>
          <w:lang w:val="sr-Cyrl-RS"/>
        </w:rPr>
      </w:pPr>
    </w:p>
    <w:p w:rsidR="006E6F46" w:rsidRPr="00470927" w:rsidRDefault="006E6F46" w:rsidP="006E6F46">
      <w:pPr>
        <w:rPr>
          <w:rFonts w:cs="Arial"/>
          <w:lang w:val="ru-RU"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Pr="00C6787B" w:rsidRDefault="00BD78F4" w:rsidP="006E6F46">
      <w:pPr>
        <w:rPr>
          <w:rFonts w:cs="Arial"/>
          <w:lang w:val="sr-Cyrl-RS" w:eastAsia="sr-Latn-CS"/>
        </w:rPr>
      </w:pPr>
    </w:p>
    <w:p w:rsidR="00377FE7" w:rsidRPr="00C6787B" w:rsidRDefault="00377FE7" w:rsidP="00C6787B">
      <w:pPr>
        <w:pStyle w:val="KDPodnaslov1"/>
        <w:spacing w:before="0"/>
        <w:rPr>
          <w:rFonts w:cs="Arial"/>
          <w:lang w:val="sr-Cyrl-RS"/>
        </w:rPr>
      </w:pPr>
    </w:p>
    <w:p w:rsidR="00377FE7" w:rsidRPr="006E4BD9" w:rsidRDefault="00377FE7" w:rsidP="00377FE7">
      <w:pPr>
        <w:pStyle w:val="KDPodnaslov1"/>
        <w:spacing w:before="0"/>
        <w:ind w:left="360"/>
        <w:rPr>
          <w:rFonts w:cs="Arial"/>
          <w:lang w:val="ru-RU"/>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8C3986" w:rsidRPr="001E4B8D" w:rsidRDefault="00EF11BF" w:rsidP="00EF11BF">
      <w:pPr>
        <w:pStyle w:val="KDPodnaslov1"/>
        <w:spacing w:before="0"/>
        <w:ind w:left="360"/>
        <w:jc w:val="center"/>
        <w:rPr>
          <w:rFonts w:cs="Arial"/>
          <w:lang w:val="sr-Cyrl-RS"/>
        </w:rPr>
      </w:pPr>
      <w:r>
        <w:rPr>
          <w:rFonts w:cs="Arial"/>
          <w:lang w:val="sr-Cyrl-RS"/>
        </w:rPr>
        <w:t>7</w:t>
      </w:r>
      <w:r w:rsidR="001E4B8D">
        <w:rPr>
          <w:rFonts w:cs="Arial"/>
          <w:lang w:val="sr-Cyrl-RS"/>
        </w:rPr>
        <w:t>.</w:t>
      </w:r>
      <w:r>
        <w:rPr>
          <w:rFonts w:cs="Arial"/>
          <w:lang w:val="sr-Cyrl-RS"/>
        </w:rPr>
        <w:t xml:space="preserve"> </w:t>
      </w:r>
      <w:r w:rsidR="008C3986" w:rsidRPr="006E4BD9">
        <w:rPr>
          <w:rFonts w:cs="Arial"/>
          <w:lang w:val="ru-RU"/>
        </w:rPr>
        <w:t>ОБРАСЦИ</w:t>
      </w:r>
      <w:r w:rsidR="001E4B8D">
        <w:rPr>
          <w:rFonts w:cs="Arial"/>
          <w:lang w:val="sr-Latn-RS"/>
        </w:rPr>
        <w:t xml:space="preserve"> </w:t>
      </w:r>
      <w:r w:rsidR="001E4B8D">
        <w:rPr>
          <w:rFonts w:cs="Arial"/>
          <w:lang w:val="sr-Cyrl-RS"/>
        </w:rPr>
        <w:t>и ПРИЛОЗИ</w:t>
      </w: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C6787B" w:rsidRPr="00C6787B" w:rsidRDefault="00C6787B" w:rsidP="00B043D1">
      <w:pPr>
        <w:pStyle w:val="KDPodnaslov1"/>
        <w:spacing w:before="0"/>
        <w:jc w:val="center"/>
        <w:rPr>
          <w:rFonts w:cs="Arial"/>
          <w:lang w:val="sr-Cyrl-RS"/>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756FC" w:rsidRDefault="00B756FC" w:rsidP="00871F84">
      <w:pPr>
        <w:pStyle w:val="KDObrazac"/>
        <w:spacing w:before="0"/>
        <w:rPr>
          <w:lang w:val="sr-Latn-RS"/>
        </w:rPr>
      </w:pPr>
      <w:bookmarkStart w:id="255" w:name="_Toc442559924"/>
    </w:p>
    <w:p w:rsidR="00541D87" w:rsidRDefault="00541D87" w:rsidP="00871F84">
      <w:pPr>
        <w:pStyle w:val="KDObrazac"/>
        <w:spacing w:before="0"/>
        <w:rPr>
          <w:lang w:val="ru-RU"/>
        </w:rPr>
      </w:pPr>
    </w:p>
    <w:p w:rsidR="00541D87" w:rsidRDefault="00541D87" w:rsidP="00871F84">
      <w:pPr>
        <w:pStyle w:val="KDObrazac"/>
        <w:spacing w:before="0"/>
        <w:rPr>
          <w:lang w:val="ru-RU"/>
        </w:rPr>
      </w:pPr>
    </w:p>
    <w:p w:rsidR="00541D87" w:rsidRDefault="00541D87" w:rsidP="00871F84">
      <w:pPr>
        <w:pStyle w:val="KDObrazac"/>
        <w:spacing w:before="0"/>
        <w:rPr>
          <w:lang w:val="ru-RU"/>
        </w:rPr>
      </w:pPr>
    </w:p>
    <w:p w:rsidR="00541D87" w:rsidRDefault="00541D87" w:rsidP="00871F84">
      <w:pPr>
        <w:pStyle w:val="KDObrazac"/>
        <w:spacing w:before="0"/>
        <w:rPr>
          <w:lang w:val="ru-RU"/>
        </w:rPr>
      </w:pPr>
    </w:p>
    <w:p w:rsidR="00541D87" w:rsidRDefault="00541D87" w:rsidP="00871F84">
      <w:pPr>
        <w:pStyle w:val="KDObrazac"/>
        <w:spacing w:before="0"/>
        <w:rPr>
          <w:lang w:val="ru-RU"/>
        </w:rPr>
      </w:pPr>
    </w:p>
    <w:p w:rsidR="00541D87" w:rsidRDefault="00541D87" w:rsidP="00871F84">
      <w:pPr>
        <w:pStyle w:val="KDObrazac"/>
        <w:spacing w:before="0"/>
        <w:rPr>
          <w:lang w:val="ru-RU"/>
        </w:rPr>
      </w:pPr>
    </w:p>
    <w:p w:rsidR="00B043D1" w:rsidRDefault="00B043D1" w:rsidP="00871F84">
      <w:pPr>
        <w:pStyle w:val="KDObrazac"/>
        <w:spacing w:before="0"/>
        <w:rPr>
          <w:noProof/>
          <w:lang w:val="ru-RU"/>
        </w:rPr>
      </w:pPr>
      <w:r w:rsidRPr="006E4BD9">
        <w:rPr>
          <w:lang w:val="ru-RU"/>
        </w:rPr>
        <w:lastRenderedPageBreak/>
        <w:t xml:space="preserve">ОБРАЗАЦ </w:t>
      </w:r>
      <w:r w:rsidR="002D2216">
        <w:rPr>
          <w:lang w:val="sr-Cyrl-RS"/>
        </w:rPr>
        <w:t>1</w:t>
      </w:r>
      <w:r w:rsidRPr="006E4BD9">
        <w:rPr>
          <w:noProof/>
          <w:lang w:val="ru-RU"/>
        </w:rPr>
        <w:t>.</w:t>
      </w:r>
      <w:bookmarkEnd w:id="255"/>
    </w:p>
    <w:p w:rsidR="00956D81" w:rsidRPr="00871F84" w:rsidRDefault="00956D81" w:rsidP="00871F84">
      <w:pPr>
        <w:pStyle w:val="KDObrazac"/>
        <w:spacing w:before="0"/>
        <w:rPr>
          <w:rStyle w:val="BookTitle"/>
          <w:b/>
          <w:bCs w:val="0"/>
          <w:smallCaps w:val="0"/>
          <w:noProof/>
          <w:spacing w:val="0"/>
          <w:lang w:val="sr-Cyrl-RS"/>
        </w:rPr>
      </w:pPr>
    </w:p>
    <w:p w:rsidR="002D2216" w:rsidRDefault="002D2216" w:rsidP="002D2216">
      <w:pPr>
        <w:spacing w:before="0"/>
        <w:jc w:val="center"/>
        <w:rPr>
          <w:rFonts w:cs="Arial"/>
          <w:b/>
          <w:bCs/>
          <w:smallCaps/>
          <w:spacing w:val="5"/>
          <w:lang w:val="ru-RU"/>
        </w:rPr>
      </w:pPr>
      <w:r w:rsidRPr="006E4BD9">
        <w:rPr>
          <w:rFonts w:cs="Arial"/>
          <w:b/>
          <w:bCs/>
          <w:smallCaps/>
          <w:spacing w:val="5"/>
          <w:lang w:val="ru-RU"/>
        </w:rPr>
        <w:t>ОБРАЗАЦ ПОНУДЕ</w:t>
      </w:r>
    </w:p>
    <w:p w:rsidR="00956D81" w:rsidRPr="002D2216" w:rsidRDefault="00956D81" w:rsidP="002D2216">
      <w:pPr>
        <w:spacing w:before="0"/>
        <w:jc w:val="center"/>
        <w:rPr>
          <w:rFonts w:cs="Arial"/>
          <w:b/>
          <w:bCs/>
          <w:smallCaps/>
          <w:spacing w:val="5"/>
          <w:lang w:val="sr-Cyrl-RS"/>
        </w:rPr>
      </w:pPr>
    </w:p>
    <w:p w:rsidR="002D2216" w:rsidRPr="00375810" w:rsidRDefault="002D2216" w:rsidP="002D2216">
      <w:pPr>
        <w:spacing w:before="0"/>
        <w:rPr>
          <w:rFonts w:eastAsia="TimesNewRomanPS-BoldMT" w:cs="Arial"/>
          <w:bCs/>
          <w:color w:val="000000" w:themeColor="text1"/>
          <w:lang w:val="sr-Cyrl-RS"/>
        </w:rPr>
      </w:pPr>
      <w:r w:rsidRPr="00860868">
        <w:rPr>
          <w:rFonts w:eastAsia="TimesNewRomanPS-BoldMT" w:cs="Arial"/>
          <w:bCs/>
          <w:color w:val="000000"/>
          <w:lang w:val="sr-Cyrl-RS"/>
        </w:rPr>
        <w:t xml:space="preserve">Понуда бр._________ од _______________ за  отворени поступак јавне набавке– </w:t>
      </w:r>
      <w:r w:rsidRPr="00860868">
        <w:rPr>
          <w:rFonts w:eastAsia="TimesNewRomanPS-BoldMT" w:cs="Arial"/>
          <w:bCs/>
          <w:color w:val="000000" w:themeColor="text1"/>
          <w:lang w:val="sr-Cyrl-RS"/>
        </w:rPr>
        <w:t xml:space="preserve">услуге - </w:t>
      </w:r>
      <w:r w:rsidR="00B452C5" w:rsidRPr="003623BC">
        <w:rPr>
          <w:rFonts w:cs="Arial"/>
          <w:b/>
          <w:bCs/>
          <w:lang w:val="sr-Cyrl-RS"/>
        </w:rPr>
        <w:t xml:space="preserve">Одржавање и сервисирање опреме за климатизацију ТЕНТ </w:t>
      </w:r>
      <w:r w:rsidR="00B452C5">
        <w:rPr>
          <w:rFonts w:cs="Arial"/>
          <w:b/>
          <w:bCs/>
          <w:lang w:val="sr-Cyrl-RS"/>
        </w:rPr>
        <w:t>–</w:t>
      </w:r>
      <w:r w:rsidR="00B452C5" w:rsidRPr="003623BC">
        <w:rPr>
          <w:rFonts w:cs="Arial"/>
          <w:b/>
          <w:bCs/>
          <w:lang w:val="sr-Cyrl-RS"/>
        </w:rPr>
        <w:t xml:space="preserve"> А</w:t>
      </w:r>
      <w:r w:rsidRPr="002D2216">
        <w:rPr>
          <w:rFonts w:eastAsia="TimesNewRomanPS-BoldMT" w:cs="Arial"/>
          <w:bCs/>
          <w:color w:val="000000" w:themeColor="text1"/>
          <w:lang w:val="sr-Cyrl-RS"/>
        </w:rPr>
        <w:t xml:space="preserve">, </w:t>
      </w:r>
      <w:r w:rsidR="00B756FC">
        <w:rPr>
          <w:rFonts w:eastAsia="TimesNewRomanPS-BoldMT" w:cs="Arial"/>
          <w:bCs/>
          <w:color w:val="000000" w:themeColor="text1"/>
          <w:lang w:val="sr-Latn-RS"/>
        </w:rPr>
        <w:t xml:space="preserve">                                  </w:t>
      </w:r>
      <w:r w:rsidRPr="00860868">
        <w:rPr>
          <w:rFonts w:eastAsia="TimesNewRomanPS-BoldMT" w:cs="Arial"/>
          <w:bCs/>
          <w:color w:val="000000" w:themeColor="text1"/>
          <w:lang w:val="sr-Cyrl-RS"/>
        </w:rPr>
        <w:t xml:space="preserve">ЈН бр. </w:t>
      </w:r>
      <w:r w:rsidR="00B23AD3" w:rsidRPr="00B23AD3">
        <w:rPr>
          <w:rFonts w:cs="Arial"/>
          <w:b/>
          <w:lang w:val="sr-Latn-RS"/>
        </w:rPr>
        <w:t>3000/</w:t>
      </w:r>
      <w:r w:rsidR="00B756FC">
        <w:rPr>
          <w:rFonts w:cs="Arial"/>
          <w:b/>
          <w:lang w:val="sr-Latn-RS"/>
        </w:rPr>
        <w:t>044</w:t>
      </w:r>
      <w:r w:rsidR="00B452C5">
        <w:rPr>
          <w:rFonts w:cs="Arial"/>
          <w:b/>
          <w:lang w:val="sr-Cyrl-RS"/>
        </w:rPr>
        <w:t>7</w:t>
      </w:r>
      <w:r w:rsidR="00B23AD3" w:rsidRPr="00B23AD3">
        <w:rPr>
          <w:rFonts w:cs="Arial"/>
          <w:b/>
          <w:lang w:val="sr-Latn-RS"/>
        </w:rPr>
        <w:t>/2017 (</w:t>
      </w:r>
      <w:r w:rsidR="00B756FC">
        <w:rPr>
          <w:rFonts w:cs="Arial"/>
          <w:b/>
          <w:lang w:val="sr-Cyrl-RS"/>
        </w:rPr>
        <w:t xml:space="preserve">ЗСУ </w:t>
      </w:r>
      <w:r w:rsidR="00B756FC">
        <w:rPr>
          <w:rFonts w:cs="Arial"/>
          <w:b/>
          <w:lang w:val="sr-Latn-RS"/>
        </w:rPr>
        <w:t>6</w:t>
      </w:r>
      <w:r w:rsidR="00B452C5">
        <w:rPr>
          <w:rFonts w:cs="Arial"/>
          <w:b/>
          <w:lang w:val="sr-Cyrl-RS"/>
        </w:rPr>
        <w:t>92</w:t>
      </w:r>
      <w:r w:rsidR="00B23AD3" w:rsidRPr="00B23AD3">
        <w:rPr>
          <w:rFonts w:cs="Arial"/>
          <w:b/>
          <w:lang w:val="sr-Latn-RS"/>
        </w:rPr>
        <w:t>/2017)</w:t>
      </w:r>
      <w:r w:rsidR="00375810">
        <w:rPr>
          <w:rFonts w:cs="Arial"/>
          <w:b/>
          <w:lang w:val="sr-Cyrl-RS"/>
        </w:rPr>
        <w:t>.</w:t>
      </w:r>
    </w:p>
    <w:p w:rsidR="002D2216" w:rsidRDefault="002D2216" w:rsidP="002D2216">
      <w:pPr>
        <w:spacing w:before="0"/>
        <w:rPr>
          <w:rFonts w:eastAsia="TimesNewRomanPS-BoldMT" w:cs="Arial"/>
          <w:bCs/>
          <w:color w:val="00B0F0"/>
          <w:lang w:val="sr-Cyrl-RS"/>
        </w:rPr>
      </w:pPr>
    </w:p>
    <w:p w:rsidR="00956D81" w:rsidRDefault="00956D81" w:rsidP="002D2216">
      <w:pPr>
        <w:spacing w:before="0"/>
        <w:rPr>
          <w:rFonts w:eastAsia="TimesNewRomanPS-BoldMT" w:cs="Arial"/>
          <w:bCs/>
          <w:color w:val="00B0F0"/>
          <w:lang w:val="sr-Cyrl-RS"/>
        </w:rPr>
      </w:pPr>
    </w:p>
    <w:p w:rsidR="002D2216" w:rsidRPr="002D2216" w:rsidRDefault="002D2216" w:rsidP="002D2216">
      <w:pPr>
        <w:spacing w:before="0"/>
        <w:rPr>
          <w:rFonts w:cs="Arial"/>
          <w:b/>
          <w:bCs/>
          <w:iCs/>
        </w:rPr>
      </w:pPr>
      <w:r w:rsidRPr="002D221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2D2216" w:rsidRPr="002D2216" w:rsidTr="00687134">
        <w:trPr>
          <w:trHeight w:val="261"/>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iCs/>
              </w:rPr>
            </w:pPr>
            <w:r w:rsidRPr="002D221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sr-Cyrl-RS"/>
              </w:rPr>
            </w:pPr>
          </w:p>
          <w:p w:rsidR="002D2216" w:rsidRPr="002D2216" w:rsidRDefault="002D2216" w:rsidP="002D2216">
            <w:pPr>
              <w:snapToGrid w:val="0"/>
              <w:spacing w:before="0"/>
              <w:rPr>
                <w:rFonts w:cs="Arial"/>
                <w:b/>
                <w:bCs/>
                <w:iCs/>
                <w:lang w:val="sr-Cyrl-RS"/>
              </w:rPr>
            </w:pPr>
          </w:p>
        </w:tc>
      </w:tr>
      <w:tr w:rsidR="002D2216" w:rsidRPr="002D2216" w:rsidTr="00687134">
        <w:trPr>
          <w:trHeight w:val="233"/>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b/>
                <w:bCs/>
                <w:iCs/>
              </w:rPr>
            </w:pPr>
            <w:r w:rsidRPr="002D2216">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rPr>
            </w:pPr>
          </w:p>
          <w:p w:rsidR="002D2216" w:rsidRPr="002D2216" w:rsidRDefault="002D2216" w:rsidP="002D2216">
            <w:pPr>
              <w:spacing w:before="0"/>
              <w:rPr>
                <w:rFonts w:cs="Arial"/>
                <w:b/>
                <w:bCs/>
                <w:iCs/>
                <w:lang w:val="sr-Cyrl-RS"/>
              </w:rPr>
            </w:pPr>
          </w:p>
        </w:tc>
      </w:tr>
      <w:tr w:rsidR="002D2216" w:rsidRPr="002D2216" w:rsidTr="00687134">
        <w:trPr>
          <w:trHeight w:val="489"/>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b/>
                <w:bCs/>
                <w:iCs/>
              </w:rPr>
            </w:pPr>
            <w:r w:rsidRPr="002D221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687134">
        <w:trPr>
          <w:trHeight w:val="233"/>
        </w:trPr>
        <w:tc>
          <w:tcPr>
            <w:tcW w:w="4621" w:type="dxa"/>
            <w:tcBorders>
              <w:top w:val="single" w:sz="4" w:space="0" w:color="000000"/>
              <w:left w:val="single" w:sz="4" w:space="0" w:color="000000"/>
              <w:bottom w:val="single" w:sz="4" w:space="0" w:color="000000"/>
            </w:tcBorders>
            <w:shd w:val="clear" w:color="auto" w:fill="auto"/>
            <w:vAlign w:val="center"/>
          </w:tcPr>
          <w:p w:rsidR="002D2216" w:rsidRDefault="002D2216" w:rsidP="00687134">
            <w:pPr>
              <w:spacing w:before="0"/>
              <w:jc w:val="left"/>
              <w:rPr>
                <w:rFonts w:cs="Arial"/>
                <w:iCs/>
                <w:lang w:val="sr-Cyrl-RS"/>
              </w:rPr>
            </w:pPr>
            <w:r w:rsidRPr="002D2216">
              <w:rPr>
                <w:rFonts w:cs="Arial"/>
                <w:iCs/>
              </w:rPr>
              <w:t>Матични број понуђача:</w:t>
            </w:r>
          </w:p>
          <w:p w:rsidR="00687134" w:rsidRPr="00687134" w:rsidRDefault="00687134" w:rsidP="00687134">
            <w:pPr>
              <w:spacing w:before="0"/>
              <w:jc w:val="left"/>
              <w:rPr>
                <w:rFonts w:cs="Arial"/>
                <w:b/>
                <w:bCs/>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687134">
        <w:tc>
          <w:tcPr>
            <w:tcW w:w="4621" w:type="dxa"/>
            <w:tcBorders>
              <w:top w:val="single" w:sz="4" w:space="0" w:color="000000"/>
              <w:left w:val="single" w:sz="4" w:space="0" w:color="000000"/>
              <w:bottom w:val="single" w:sz="4" w:space="0" w:color="000000"/>
            </w:tcBorders>
            <w:shd w:val="clear" w:color="auto" w:fill="auto"/>
            <w:vAlign w:val="center"/>
          </w:tcPr>
          <w:p w:rsidR="00687134" w:rsidRDefault="002D2216" w:rsidP="00687134">
            <w:pPr>
              <w:spacing w:before="0"/>
              <w:jc w:val="left"/>
              <w:rPr>
                <w:rFonts w:cs="Arial"/>
                <w:iCs/>
                <w:lang w:val="ru-RU"/>
              </w:rPr>
            </w:pPr>
            <w:r w:rsidRPr="002D2216">
              <w:rPr>
                <w:rFonts w:cs="Arial"/>
                <w:iCs/>
                <w:lang w:val="ru-RU"/>
              </w:rPr>
              <w:t>Порески идентификациони број понуђача</w:t>
            </w:r>
          </w:p>
          <w:p w:rsidR="002D2216" w:rsidRPr="002D2216" w:rsidRDefault="002D2216" w:rsidP="00687134">
            <w:pPr>
              <w:spacing w:before="0"/>
              <w:jc w:val="left"/>
              <w:rPr>
                <w:rFonts w:cs="Arial"/>
                <w:b/>
                <w:bCs/>
                <w:iCs/>
                <w:lang w:val="ru-RU"/>
              </w:rPr>
            </w:pPr>
            <w:r w:rsidRPr="002D2216">
              <w:rPr>
                <w:rFonts w:cs="Arial"/>
                <w:iCs/>
                <w:lang w:val="ru-RU"/>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687134">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b/>
                <w:bCs/>
                <w:iCs/>
              </w:rPr>
            </w:pPr>
            <w:r w:rsidRPr="002D221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AC3A50" w:rsidTr="00687134">
        <w:tc>
          <w:tcPr>
            <w:tcW w:w="4621" w:type="dxa"/>
            <w:tcBorders>
              <w:top w:val="single" w:sz="4" w:space="0" w:color="000000"/>
              <w:left w:val="single" w:sz="4" w:space="0" w:color="000000"/>
              <w:bottom w:val="single" w:sz="4" w:space="0" w:color="000000"/>
            </w:tcBorders>
            <w:shd w:val="clear" w:color="auto" w:fill="auto"/>
            <w:vAlign w:val="center"/>
          </w:tcPr>
          <w:p w:rsidR="002D2216" w:rsidRDefault="002D2216" w:rsidP="00687134">
            <w:pPr>
              <w:spacing w:before="0"/>
              <w:jc w:val="left"/>
              <w:rPr>
                <w:rFonts w:cs="Arial"/>
                <w:iCs/>
                <w:lang w:val="ru-RU"/>
              </w:rPr>
            </w:pPr>
            <w:r w:rsidRPr="002D2216">
              <w:rPr>
                <w:rFonts w:cs="Arial"/>
                <w:iCs/>
                <w:lang w:val="ru-RU"/>
              </w:rPr>
              <w:t>Електронска адреса понуђача (</w:t>
            </w:r>
            <w:r w:rsidRPr="002D2216">
              <w:rPr>
                <w:rFonts w:cs="Arial"/>
                <w:iCs/>
              </w:rPr>
              <w:t>e</w:t>
            </w:r>
            <w:r w:rsidRPr="002D2216">
              <w:rPr>
                <w:rFonts w:cs="Arial"/>
                <w:iCs/>
                <w:lang w:val="ru-RU"/>
              </w:rPr>
              <w:t>-</w:t>
            </w:r>
            <w:r w:rsidRPr="002D2216">
              <w:rPr>
                <w:rFonts w:cs="Arial"/>
                <w:iCs/>
              </w:rPr>
              <w:t>mail</w:t>
            </w:r>
            <w:r w:rsidRPr="002D2216">
              <w:rPr>
                <w:rFonts w:cs="Arial"/>
                <w:iCs/>
                <w:lang w:val="ru-RU"/>
              </w:rPr>
              <w:t>):</w:t>
            </w:r>
          </w:p>
          <w:p w:rsidR="00687134" w:rsidRPr="002D2216" w:rsidRDefault="00687134" w:rsidP="00687134">
            <w:pPr>
              <w:spacing w:before="0"/>
              <w:jc w:val="left"/>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687134">
        <w:trPr>
          <w:trHeight w:val="259"/>
        </w:trPr>
        <w:tc>
          <w:tcPr>
            <w:tcW w:w="4621" w:type="dxa"/>
            <w:tcBorders>
              <w:top w:val="single" w:sz="4" w:space="0" w:color="000000"/>
              <w:left w:val="single" w:sz="4" w:space="0" w:color="000000"/>
              <w:bottom w:val="single" w:sz="4" w:space="0" w:color="000000"/>
            </w:tcBorders>
            <w:shd w:val="clear" w:color="auto" w:fill="auto"/>
            <w:vAlign w:val="center"/>
          </w:tcPr>
          <w:p w:rsidR="002D2216" w:rsidRDefault="002D2216" w:rsidP="00687134">
            <w:pPr>
              <w:spacing w:before="0"/>
              <w:jc w:val="left"/>
              <w:rPr>
                <w:rFonts w:cs="Arial"/>
                <w:iCs/>
                <w:lang w:val="sr-Cyrl-RS"/>
              </w:rPr>
            </w:pPr>
            <w:r w:rsidRPr="002D2216">
              <w:rPr>
                <w:rFonts w:cs="Arial"/>
                <w:iCs/>
              </w:rPr>
              <w:t>Телефон:</w:t>
            </w:r>
          </w:p>
          <w:p w:rsidR="00687134" w:rsidRPr="00687134" w:rsidRDefault="00687134" w:rsidP="00687134">
            <w:pPr>
              <w:spacing w:before="0"/>
              <w:jc w:val="left"/>
              <w:rPr>
                <w:rFonts w:cs="Arial"/>
                <w:b/>
                <w:bCs/>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687134">
        <w:trPr>
          <w:trHeight w:val="245"/>
        </w:trPr>
        <w:tc>
          <w:tcPr>
            <w:tcW w:w="4621" w:type="dxa"/>
            <w:tcBorders>
              <w:top w:val="single" w:sz="4" w:space="0" w:color="000000"/>
              <w:left w:val="single" w:sz="4" w:space="0" w:color="000000"/>
              <w:bottom w:val="single" w:sz="4" w:space="0" w:color="000000"/>
            </w:tcBorders>
            <w:shd w:val="clear" w:color="auto" w:fill="auto"/>
            <w:vAlign w:val="center"/>
          </w:tcPr>
          <w:p w:rsidR="002D2216" w:rsidRDefault="002D2216" w:rsidP="00687134">
            <w:pPr>
              <w:spacing w:before="0"/>
              <w:jc w:val="left"/>
              <w:rPr>
                <w:rFonts w:cs="Arial"/>
                <w:iCs/>
                <w:lang w:val="sr-Cyrl-RS"/>
              </w:rPr>
            </w:pPr>
            <w:r w:rsidRPr="002D2216">
              <w:rPr>
                <w:rFonts w:cs="Arial"/>
                <w:iCs/>
              </w:rPr>
              <w:t>Телефакс:</w:t>
            </w:r>
          </w:p>
          <w:p w:rsidR="00687134" w:rsidRPr="00687134" w:rsidRDefault="00687134" w:rsidP="00687134">
            <w:pPr>
              <w:spacing w:before="0"/>
              <w:jc w:val="left"/>
              <w:rPr>
                <w:rFonts w:cs="Arial"/>
                <w:b/>
                <w:bCs/>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AC3A50" w:rsidTr="00687134">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b/>
                <w:bCs/>
                <w:iCs/>
                <w:lang w:val="ru-RU"/>
              </w:rPr>
            </w:pPr>
            <w:r w:rsidRPr="002D221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p w:rsidR="002D2216" w:rsidRPr="002D2216" w:rsidRDefault="002D2216" w:rsidP="002D2216">
            <w:pPr>
              <w:spacing w:before="0"/>
              <w:rPr>
                <w:rFonts w:cs="Arial"/>
                <w:b/>
                <w:bCs/>
                <w:iCs/>
                <w:lang w:val="ru-RU"/>
              </w:rPr>
            </w:pPr>
          </w:p>
        </w:tc>
      </w:tr>
      <w:tr w:rsidR="002D2216" w:rsidRPr="00AC3A50" w:rsidTr="00687134">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b/>
                <w:bCs/>
                <w:iCs/>
                <w:lang w:val="ru-RU"/>
              </w:rPr>
            </w:pPr>
            <w:r w:rsidRPr="002D221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ind w:firstLine="708"/>
              <w:rPr>
                <w:rFonts w:cs="Arial"/>
                <w:b/>
                <w:bCs/>
                <w:iCs/>
                <w:lang w:val="ru-RU"/>
              </w:rPr>
            </w:pPr>
          </w:p>
          <w:p w:rsidR="002D2216" w:rsidRPr="002D2216" w:rsidRDefault="002D2216" w:rsidP="002D2216">
            <w:pPr>
              <w:spacing w:before="0"/>
              <w:rPr>
                <w:rFonts w:cs="Arial"/>
                <w:b/>
                <w:bCs/>
                <w:iCs/>
                <w:lang w:val="ru-RU"/>
              </w:rPr>
            </w:pPr>
          </w:p>
        </w:tc>
      </w:tr>
    </w:tbl>
    <w:p w:rsidR="002D2216" w:rsidRDefault="002D2216" w:rsidP="002D2216">
      <w:pPr>
        <w:spacing w:before="0"/>
        <w:rPr>
          <w:rFonts w:cs="Arial"/>
          <w:lang w:val="ru-RU"/>
        </w:rPr>
      </w:pPr>
    </w:p>
    <w:p w:rsidR="002D2216" w:rsidRPr="002D2216" w:rsidRDefault="002D2216" w:rsidP="002D2216">
      <w:pPr>
        <w:spacing w:before="0"/>
        <w:rPr>
          <w:rFonts w:eastAsia="TimesNewRomanPSMT" w:cs="Arial"/>
          <w:b/>
          <w:bCs/>
          <w:iCs/>
        </w:rPr>
      </w:pPr>
      <w:r w:rsidRPr="002D221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jc w:val="center"/>
              <w:rPr>
                <w:rFonts w:eastAsia="TimesNewRomanPSMT" w:cs="Arial"/>
                <w:b/>
                <w:bCs/>
              </w:rPr>
            </w:pPr>
            <w:r w:rsidRPr="002D2216">
              <w:rPr>
                <w:rFonts w:eastAsia="TimesNewRomanPSMT" w:cs="Arial"/>
                <w:b/>
                <w:bCs/>
              </w:rPr>
              <w:t xml:space="preserve">А) САМОСТАЛНО </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eastAsia="TimesNewRomanPSMT" w:cs="Arial"/>
                <w:b/>
                <w:bCs/>
              </w:rPr>
            </w:pPr>
            <w:r w:rsidRPr="002D2216">
              <w:rPr>
                <w:rFonts w:eastAsia="TimesNewRomanPSMT" w:cs="Arial"/>
                <w:b/>
                <w:bCs/>
              </w:rPr>
              <w:t>Б) СА ПОДИЗВОЂАЧЕМ</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cs="Arial"/>
                <w:b/>
                <w:iCs/>
                <w:lang w:val="ru-RU"/>
              </w:rPr>
            </w:pPr>
            <w:r w:rsidRPr="002D2216">
              <w:rPr>
                <w:rFonts w:eastAsia="TimesNewRomanPSMT" w:cs="Arial"/>
                <w:b/>
                <w:bCs/>
              </w:rPr>
              <w:t>В) КАО ЗАЈЕДНИЧКУ ПОНУДУ</w:t>
            </w:r>
          </w:p>
        </w:tc>
      </w:tr>
    </w:tbl>
    <w:p w:rsidR="002D2216" w:rsidRPr="002D2216" w:rsidRDefault="002D2216" w:rsidP="002D2216">
      <w:pPr>
        <w:spacing w:before="0"/>
        <w:rPr>
          <w:rFonts w:cs="Arial"/>
          <w:b/>
          <w:iCs/>
          <w:lang w:val="ru-RU"/>
        </w:rPr>
      </w:pPr>
    </w:p>
    <w:p w:rsidR="002D2216" w:rsidRPr="002D2216" w:rsidRDefault="002D2216" w:rsidP="002D2216">
      <w:pPr>
        <w:spacing w:before="0"/>
        <w:rPr>
          <w:rFonts w:cs="Arial"/>
          <w:iCs/>
          <w:lang w:val="ru-RU"/>
        </w:rPr>
      </w:pPr>
      <w:r w:rsidRPr="002D2216">
        <w:rPr>
          <w:rFonts w:cs="Arial"/>
          <w:b/>
          <w:iCs/>
          <w:lang w:val="ru-RU"/>
        </w:rPr>
        <w:t>Напомена:</w:t>
      </w:r>
      <w:r w:rsidRPr="002D221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D2216" w:rsidRPr="002D2216" w:rsidRDefault="002D2216" w:rsidP="002D2216">
      <w:pPr>
        <w:spacing w:before="0"/>
        <w:rPr>
          <w:rFonts w:eastAsia="TimesNewRomanPSMT" w:cs="Arial"/>
          <w:bCs/>
          <w:lang w:val="sr-Cyrl-R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541D87" w:rsidRDefault="00541D87"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2D2216" w:rsidRPr="002D2216" w:rsidRDefault="002D2216" w:rsidP="002D2216">
      <w:pPr>
        <w:spacing w:before="0"/>
        <w:rPr>
          <w:rFonts w:eastAsia="TimesNewRomanPSMT" w:cs="Arial"/>
          <w:b/>
          <w:bCs/>
        </w:rPr>
      </w:pPr>
      <w:r w:rsidRPr="002D2216">
        <w:rPr>
          <w:rFonts w:eastAsia="TimesNewRomanPSMT" w:cs="Arial"/>
          <w:b/>
          <w:bCs/>
          <w:lang w:val="sr-Cyrl-CS"/>
        </w:rPr>
        <w:t xml:space="preserve">3) </w:t>
      </w:r>
      <w:r w:rsidRPr="002D2216">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43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2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rPr>
          <w:trHeight w:val="22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Матични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Порески идентификациони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Име особе за контакт:</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AC3A5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AC3A5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Назив подизвођача:</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51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Адреса:</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Матични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Порески идентификациони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Име особе за контакт:</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AC3A5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AC3A5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bl>
    <w:p w:rsidR="002D2216" w:rsidRPr="002D2216" w:rsidRDefault="002D2216" w:rsidP="002D2216">
      <w:pPr>
        <w:spacing w:before="0"/>
        <w:rPr>
          <w:rFonts w:cs="Arial"/>
          <w:b/>
          <w:bCs/>
          <w:iCs/>
          <w:u w:val="single"/>
          <w:lang w:val="ru-RU"/>
        </w:rPr>
      </w:pPr>
    </w:p>
    <w:p w:rsidR="00687134" w:rsidRDefault="00687134" w:rsidP="002D2216">
      <w:pPr>
        <w:spacing w:before="0"/>
        <w:rPr>
          <w:rFonts w:cs="Arial"/>
          <w:b/>
          <w:bCs/>
          <w:iCs/>
          <w:u w:val="single"/>
          <w:lang w:val="ru-RU"/>
        </w:rPr>
      </w:pPr>
    </w:p>
    <w:p w:rsidR="002D2216" w:rsidRPr="002D2216" w:rsidRDefault="002D2216" w:rsidP="002D2216">
      <w:pPr>
        <w:spacing w:before="0"/>
        <w:rPr>
          <w:rFonts w:cs="Arial"/>
          <w:iCs/>
          <w:lang w:val="ru-RU"/>
        </w:rPr>
      </w:pPr>
      <w:r w:rsidRPr="002D2216">
        <w:rPr>
          <w:rFonts w:cs="Arial"/>
          <w:b/>
          <w:bCs/>
          <w:iCs/>
          <w:u w:val="single"/>
          <w:lang w:val="ru-RU"/>
        </w:rPr>
        <w:t>Напомена:</w:t>
      </w:r>
    </w:p>
    <w:p w:rsidR="002D2216" w:rsidRPr="002D2216" w:rsidRDefault="002D2216" w:rsidP="002D2216">
      <w:pPr>
        <w:spacing w:before="0"/>
        <w:rPr>
          <w:rFonts w:eastAsia="TimesNewRomanPSMT" w:cs="Arial"/>
          <w:b/>
          <w:bCs/>
          <w:lang w:val="ru-RU"/>
        </w:rPr>
      </w:pPr>
      <w:r w:rsidRPr="002D221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2216" w:rsidRPr="002D2216" w:rsidRDefault="002D2216" w:rsidP="002D2216">
      <w:pPr>
        <w:spacing w:before="0"/>
        <w:rPr>
          <w:rFonts w:eastAsia="TimesNewRomanPSMT" w:cs="Arial"/>
          <w:b/>
          <w:bCs/>
          <w:lang w:val="ru-RU"/>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2D2216" w:rsidRPr="002D2216" w:rsidRDefault="002D2216" w:rsidP="002D2216">
      <w:pPr>
        <w:spacing w:before="0"/>
        <w:rPr>
          <w:rFonts w:eastAsia="TimesNewRomanPSMT" w:cs="Arial"/>
          <w:b/>
          <w:bCs/>
          <w:lang w:val="ru-RU"/>
        </w:rPr>
      </w:pPr>
      <w:r w:rsidRPr="002D2216">
        <w:rPr>
          <w:rFonts w:eastAsia="TimesNewRomanPSMT" w:cs="Arial"/>
          <w:b/>
          <w:bCs/>
          <w:lang w:val="sr-Cyrl-CS"/>
        </w:rPr>
        <w:t xml:space="preserve">4) </w:t>
      </w:r>
      <w:r w:rsidRPr="002D2216">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lang w:val="ru-RU"/>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Адреса:</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Матични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Порески идентификациони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Име особе за контакт:</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60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Матични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Порески идентификациони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Име особе за контакт:</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03"/>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Матични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Порески идентификациони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Име особе за контакт:</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bl>
    <w:p w:rsidR="00956D81" w:rsidRDefault="00956D81" w:rsidP="002D2216">
      <w:pPr>
        <w:spacing w:before="0"/>
        <w:rPr>
          <w:rFonts w:cs="Arial"/>
          <w:b/>
          <w:bCs/>
          <w:iCs/>
          <w:u w:val="single"/>
          <w:lang w:val="sr-Cyrl-RS"/>
        </w:rPr>
      </w:pPr>
    </w:p>
    <w:p w:rsidR="002D2216" w:rsidRPr="002D2216" w:rsidRDefault="002D2216" w:rsidP="002D2216">
      <w:pPr>
        <w:spacing w:before="0"/>
        <w:rPr>
          <w:rFonts w:cs="Arial"/>
          <w:iCs/>
          <w:lang w:val="ru-RU"/>
        </w:rPr>
      </w:pPr>
      <w:r w:rsidRPr="002D2216">
        <w:rPr>
          <w:rFonts w:cs="Arial"/>
          <w:b/>
          <w:bCs/>
          <w:iCs/>
          <w:u w:val="single"/>
        </w:rPr>
        <w:t>Напомена:</w:t>
      </w:r>
    </w:p>
    <w:p w:rsidR="00B043D1" w:rsidRPr="00E47C2E" w:rsidRDefault="002D2216" w:rsidP="00343A18">
      <w:pPr>
        <w:spacing w:before="0"/>
        <w:rPr>
          <w:rFonts w:cs="Arial"/>
          <w:iCs/>
          <w:lang w:val="ru-RU"/>
        </w:rPr>
      </w:pPr>
      <w:r w:rsidRPr="002D221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47C2E" w:rsidRDefault="00343A18" w:rsidP="00343A18">
      <w:pPr>
        <w:spacing w:before="0"/>
        <w:rPr>
          <w:rFonts w:cs="Arial"/>
          <w:iCs/>
          <w:lang w:val="ru-RU"/>
        </w:rPr>
      </w:pPr>
    </w:p>
    <w:p w:rsidR="002F416E" w:rsidRDefault="002F416E" w:rsidP="00BA2C2D">
      <w:pPr>
        <w:spacing w:before="0"/>
        <w:rPr>
          <w:rFonts w:eastAsia="TimesNewRomanPSMT" w:cs="Arial"/>
          <w:b/>
          <w:bCs/>
          <w:lang w:val="sr-Cyrl-CS"/>
        </w:rPr>
      </w:pPr>
    </w:p>
    <w:p w:rsidR="00956D81" w:rsidRDefault="00956D81" w:rsidP="00BA2C2D">
      <w:pPr>
        <w:spacing w:before="0"/>
        <w:rPr>
          <w:rFonts w:eastAsia="TimesNewRomanPSMT" w:cs="Arial"/>
          <w:b/>
          <w:bCs/>
          <w:lang w:val="sr-Cyrl-CS"/>
        </w:rPr>
      </w:pPr>
    </w:p>
    <w:p w:rsidR="00956D81" w:rsidRDefault="00956D81" w:rsidP="00BA2C2D">
      <w:pPr>
        <w:spacing w:before="0"/>
        <w:rPr>
          <w:rFonts w:eastAsia="TimesNewRomanPSMT" w:cs="Arial"/>
          <w:b/>
          <w:bCs/>
          <w:lang w:val="sr-Cyrl-CS"/>
        </w:rPr>
      </w:pPr>
    </w:p>
    <w:p w:rsidR="00956D81" w:rsidRDefault="00956D81" w:rsidP="00BA2C2D">
      <w:pPr>
        <w:spacing w:before="0"/>
        <w:rPr>
          <w:rFonts w:eastAsia="TimesNewRomanPSMT" w:cs="Arial"/>
          <w:b/>
          <w:bCs/>
          <w:lang w:val="sr-Cyrl-CS"/>
        </w:rPr>
      </w:pPr>
    </w:p>
    <w:p w:rsidR="00956D81" w:rsidRDefault="00956D81" w:rsidP="00BA2C2D">
      <w:pPr>
        <w:spacing w:before="0"/>
        <w:rPr>
          <w:rFonts w:eastAsia="TimesNewRomanPSMT" w:cs="Arial"/>
          <w:b/>
          <w:bCs/>
          <w:lang w:val="sr-Cyrl-CS"/>
        </w:rPr>
      </w:pPr>
    </w:p>
    <w:p w:rsidR="00956D81" w:rsidRDefault="00956D81" w:rsidP="00BA2C2D">
      <w:pPr>
        <w:spacing w:before="0"/>
        <w:rPr>
          <w:rFonts w:eastAsia="TimesNewRomanPSMT" w:cs="Arial"/>
          <w:b/>
          <w:bCs/>
          <w:lang w:val="sr-Cyrl-CS"/>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0E75A0" w:rsidRPr="00AC3A50" w:rsidTr="00ED1BE7">
        <w:trPr>
          <w:trHeight w:val="485"/>
        </w:trPr>
        <w:tc>
          <w:tcPr>
            <w:tcW w:w="529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50" w:type="dxa"/>
            <w:shd w:val="clear" w:color="auto" w:fill="C6D9F1" w:themeFill="text2" w:themeFillTint="33"/>
            <w:vAlign w:val="center"/>
          </w:tcPr>
          <w:p w:rsidR="000E75A0" w:rsidRPr="00E47C2E" w:rsidRDefault="000E75A0" w:rsidP="00BB6524">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дин.</w:t>
            </w:r>
            <w:r w:rsidR="00C06929" w:rsidRPr="00C06929">
              <w:rPr>
                <w:lang w:val="ru-RU"/>
              </w:rPr>
              <w:t xml:space="preserve"> </w:t>
            </w:r>
            <w:r w:rsidRPr="00E47C2E">
              <w:rPr>
                <w:rFonts w:cs="Arial"/>
                <w:b/>
                <w:bCs/>
                <w:iCs/>
                <w:lang w:val="sr-Cyrl-CS"/>
              </w:rPr>
              <w:t>без ПДВ-а</w:t>
            </w:r>
          </w:p>
        </w:tc>
      </w:tr>
      <w:tr w:rsidR="000E75A0" w:rsidRPr="00AC3A50" w:rsidTr="00ED1BE7">
        <w:trPr>
          <w:trHeight w:val="440"/>
        </w:trPr>
        <w:tc>
          <w:tcPr>
            <w:tcW w:w="5295" w:type="dxa"/>
            <w:vAlign w:val="center"/>
          </w:tcPr>
          <w:p w:rsidR="00956D81" w:rsidRDefault="00B452C5" w:rsidP="00956D81">
            <w:pPr>
              <w:spacing w:before="0"/>
              <w:rPr>
                <w:rFonts w:eastAsia="TimesNewRomanPS-BoldMT" w:cs="Arial"/>
                <w:bCs/>
                <w:lang w:val="sr-Cyrl-CS"/>
              </w:rPr>
            </w:pPr>
            <w:r w:rsidRPr="003623BC">
              <w:rPr>
                <w:rFonts w:cs="Arial"/>
                <w:b/>
                <w:bCs/>
                <w:lang w:val="sr-Cyrl-RS"/>
              </w:rPr>
              <w:t xml:space="preserve">Одржавање и сервисирање опреме за климатизацију ТЕНТ </w:t>
            </w:r>
            <w:r>
              <w:rPr>
                <w:rFonts w:cs="Arial"/>
                <w:b/>
                <w:bCs/>
                <w:lang w:val="sr-Cyrl-RS"/>
              </w:rPr>
              <w:t>–</w:t>
            </w:r>
            <w:r w:rsidRPr="003623BC">
              <w:rPr>
                <w:rFonts w:cs="Arial"/>
                <w:b/>
                <w:bCs/>
                <w:lang w:val="sr-Cyrl-RS"/>
              </w:rPr>
              <w:t xml:space="preserve"> А</w:t>
            </w:r>
            <w:r w:rsidR="00956D81">
              <w:rPr>
                <w:rFonts w:cs="Arial"/>
                <w:b/>
                <w:bCs/>
                <w:lang w:val="sr-Cyrl-RS"/>
              </w:rPr>
              <w:t>,</w:t>
            </w:r>
            <w:r w:rsidR="006A1862" w:rsidRPr="006A1862">
              <w:rPr>
                <w:rFonts w:eastAsia="TimesNewRomanPS-BoldMT" w:cs="Arial"/>
                <w:bCs/>
                <w:lang w:val="sr-Cyrl-CS"/>
              </w:rPr>
              <w:t xml:space="preserve"> </w:t>
            </w:r>
            <w:r w:rsidR="006A1862">
              <w:rPr>
                <w:rFonts w:eastAsia="TimesNewRomanPS-BoldMT" w:cs="Arial"/>
                <w:bCs/>
                <w:lang w:val="sr-Cyrl-CS"/>
              </w:rPr>
              <w:t xml:space="preserve"> </w:t>
            </w:r>
          </w:p>
          <w:p w:rsidR="000E75A0" w:rsidRPr="00E47C2E" w:rsidRDefault="00A76706" w:rsidP="00B452C5">
            <w:pPr>
              <w:spacing w:before="0"/>
              <w:rPr>
                <w:rFonts w:cs="Arial"/>
                <w:b/>
                <w:lang w:val="sr-Cyrl-CS"/>
              </w:rPr>
            </w:pPr>
            <w:r w:rsidRPr="00956D81">
              <w:rPr>
                <w:rFonts w:eastAsia="TimesNewRomanPS-BoldMT" w:cs="Arial"/>
                <w:b/>
                <w:bCs/>
                <w:color w:val="000000" w:themeColor="text1"/>
                <w:lang w:val="ru-RU"/>
              </w:rPr>
              <w:t>ЈН бр.</w:t>
            </w:r>
            <w:r w:rsidRPr="00860868">
              <w:rPr>
                <w:rFonts w:eastAsia="TimesNewRomanPS-BoldMT" w:cs="Arial"/>
                <w:bCs/>
                <w:color w:val="000000" w:themeColor="text1"/>
                <w:lang w:val="ru-RU"/>
              </w:rPr>
              <w:t xml:space="preserve"> </w:t>
            </w:r>
            <w:r w:rsidR="00B23AD3" w:rsidRPr="00B23AD3">
              <w:rPr>
                <w:rFonts w:cs="Arial"/>
                <w:b/>
                <w:lang w:val="sr-Latn-RS"/>
              </w:rPr>
              <w:t>3000/</w:t>
            </w:r>
            <w:r w:rsidR="00956D81">
              <w:rPr>
                <w:rFonts w:cs="Arial"/>
                <w:b/>
                <w:lang w:val="sr-Cyrl-RS"/>
              </w:rPr>
              <w:t>044</w:t>
            </w:r>
            <w:r w:rsidR="00B452C5">
              <w:rPr>
                <w:rFonts w:cs="Arial"/>
                <w:b/>
                <w:lang w:val="sr-Cyrl-RS"/>
              </w:rPr>
              <w:t>7</w:t>
            </w:r>
            <w:r w:rsidR="00B23AD3" w:rsidRPr="00B23AD3">
              <w:rPr>
                <w:rFonts w:cs="Arial"/>
                <w:b/>
                <w:lang w:val="sr-Latn-RS"/>
              </w:rPr>
              <w:t>/2017 (</w:t>
            </w:r>
            <w:r w:rsidR="00B452C5">
              <w:rPr>
                <w:rFonts w:cs="Arial"/>
                <w:b/>
                <w:lang w:val="sr-Cyrl-RS"/>
              </w:rPr>
              <w:t>ЗСУ 692</w:t>
            </w:r>
            <w:r w:rsidR="00B23AD3" w:rsidRPr="00B23AD3">
              <w:rPr>
                <w:rFonts w:cs="Arial"/>
                <w:b/>
                <w:lang w:val="sr-Latn-RS"/>
              </w:rPr>
              <w:t>/2017)</w:t>
            </w:r>
          </w:p>
        </w:tc>
        <w:tc>
          <w:tcPr>
            <w:tcW w:w="3950"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A76706" w:rsidRPr="00E47C2E" w:rsidTr="006944D5">
        <w:trPr>
          <w:trHeight w:val="647"/>
        </w:trPr>
        <w:tc>
          <w:tcPr>
            <w:tcW w:w="5242"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ПОНУДА ПОНУЂАЧА</w:t>
            </w:r>
          </w:p>
        </w:tc>
      </w:tr>
      <w:tr w:rsidR="00A76706" w:rsidRPr="00AC3A50" w:rsidTr="006944D5">
        <w:trPr>
          <w:trHeight w:val="1355"/>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И НАЧИН ПЛАЋАЊА:</w:t>
            </w:r>
          </w:p>
          <w:p w:rsidR="00A76706" w:rsidRPr="00317D20" w:rsidRDefault="00A76706" w:rsidP="00317D20">
            <w:pPr>
              <w:spacing w:before="0"/>
              <w:jc w:val="center"/>
              <w:rPr>
                <w:rFonts w:cs="Arial"/>
                <w:b/>
                <w:bCs/>
                <w:iCs/>
                <w:lang w:val="sr-Cyrl-RS"/>
              </w:rPr>
            </w:pPr>
            <w:r w:rsidRPr="00860868">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860868">
              <w:rPr>
                <w:rFonts w:eastAsia="Calibri" w:cs="Arial"/>
                <w:b/>
                <w:lang w:val="ru-RU"/>
              </w:rPr>
              <w:t>исправног</w:t>
            </w:r>
            <w:r w:rsidRPr="00860868">
              <w:rPr>
                <w:rFonts w:eastAsia="Calibri" w:cs="Arial"/>
                <w:lang w:val="ru-RU"/>
              </w:rPr>
              <w:t xml:space="preserve"> рачуна, издатог на основу прихваћених и одобрених  Записника</w:t>
            </w:r>
            <w:r w:rsidR="00317D20" w:rsidRPr="00317D20">
              <w:rPr>
                <w:rFonts w:eastAsia="Calibri" w:cs="Arial"/>
                <w:lang w:val="sr-Cyrl-RS"/>
              </w:rPr>
              <w:t xml:space="preserve"> </w:t>
            </w:r>
            <w:r w:rsidR="00317D20">
              <w:rPr>
                <w:rFonts w:eastAsia="Calibri" w:cs="Arial"/>
                <w:lang w:val="sr-Cyrl-RS"/>
              </w:rPr>
              <w:t>о пруженим услугама</w:t>
            </w:r>
          </w:p>
        </w:tc>
        <w:tc>
          <w:tcPr>
            <w:tcW w:w="4003" w:type="dxa"/>
            <w:vAlign w:val="center"/>
          </w:tcPr>
          <w:p w:rsidR="00A76706" w:rsidRPr="00E07C61" w:rsidRDefault="00A76706" w:rsidP="006944D5">
            <w:pPr>
              <w:spacing w:before="0"/>
              <w:jc w:val="center"/>
              <w:rPr>
                <w:rFonts w:cs="Arial"/>
                <w:b/>
                <w:bCs/>
                <w:iCs/>
                <w:lang w:val="sr-Cyrl-CS"/>
              </w:rPr>
            </w:pPr>
          </w:p>
          <w:p w:rsidR="001C44C2" w:rsidRPr="00E07C61" w:rsidRDefault="001C44C2" w:rsidP="001C44C2">
            <w:pPr>
              <w:spacing w:before="0"/>
              <w:jc w:val="center"/>
              <w:rPr>
                <w:rFonts w:cs="Arial"/>
                <w:bCs/>
                <w:iCs/>
                <w:lang w:val="sr-Cyrl-CS"/>
              </w:rPr>
            </w:pPr>
            <w:r w:rsidRPr="00E07C61">
              <w:rPr>
                <w:rFonts w:cs="Arial"/>
                <w:bCs/>
                <w:iCs/>
                <w:lang w:val="sr-Cyrl-CS"/>
              </w:rPr>
              <w:t>Сагласан за захтевом наручиоца</w:t>
            </w:r>
          </w:p>
          <w:p w:rsidR="00A76706" w:rsidRPr="009B5E1E" w:rsidRDefault="001C44C2" w:rsidP="001C44C2">
            <w:pPr>
              <w:spacing w:before="0"/>
              <w:jc w:val="center"/>
              <w:rPr>
                <w:rFonts w:cs="Arial"/>
                <w:b/>
                <w:bCs/>
                <w:iCs/>
                <w:lang w:val="sr-Cyrl-CS"/>
              </w:rPr>
            </w:pPr>
            <w:r w:rsidRPr="00E07C61">
              <w:rPr>
                <w:rFonts w:cs="Arial"/>
                <w:bCs/>
                <w:iCs/>
                <w:lang w:val="sr-Cyrl-CS"/>
              </w:rPr>
              <w:t>ДА/НЕ (заокружити)</w:t>
            </w:r>
          </w:p>
        </w:tc>
      </w:tr>
      <w:tr w:rsidR="00A76706" w:rsidRPr="00AC3A50" w:rsidTr="006944D5">
        <w:tc>
          <w:tcPr>
            <w:tcW w:w="5242" w:type="dxa"/>
            <w:vAlign w:val="center"/>
          </w:tcPr>
          <w:p w:rsidR="008041F9" w:rsidRDefault="008041F9" w:rsidP="006944D5">
            <w:pPr>
              <w:spacing w:before="0"/>
              <w:jc w:val="center"/>
              <w:rPr>
                <w:rFonts w:cs="Arial"/>
                <w:b/>
                <w:bCs/>
                <w:iCs/>
                <w:lang w:val="sr-Cyrl-CS"/>
              </w:rPr>
            </w:pPr>
          </w:p>
          <w:p w:rsidR="00A76706" w:rsidRPr="00E07C61" w:rsidRDefault="00A76706" w:rsidP="006944D5">
            <w:pPr>
              <w:spacing w:before="0"/>
              <w:jc w:val="center"/>
              <w:rPr>
                <w:rFonts w:cs="Arial"/>
                <w:b/>
                <w:bCs/>
                <w:iCs/>
                <w:lang w:val="sr-Cyrl-CS"/>
              </w:rPr>
            </w:pPr>
            <w:r w:rsidRPr="00E07C61">
              <w:rPr>
                <w:rFonts w:cs="Arial"/>
                <w:b/>
                <w:bCs/>
                <w:iCs/>
                <w:lang w:val="sr-Cyrl-CS"/>
              </w:rPr>
              <w:t xml:space="preserve">РОК ИЗВРШЕЊА: </w:t>
            </w:r>
          </w:p>
          <w:p w:rsidR="005642CF" w:rsidRPr="005642CF" w:rsidRDefault="005642CF" w:rsidP="005642CF">
            <w:pPr>
              <w:spacing w:before="0"/>
              <w:jc w:val="center"/>
              <w:rPr>
                <w:rFonts w:cs="Arial"/>
                <w:color w:val="000000" w:themeColor="text1"/>
                <w:lang w:val="sr-Cyrl-RS"/>
              </w:rPr>
            </w:pPr>
            <w:r w:rsidRPr="005642CF">
              <w:rPr>
                <w:rFonts w:cs="Arial"/>
                <w:color w:val="000000" w:themeColor="text1"/>
                <w:lang w:val="sr-Cyrl-RS"/>
              </w:rPr>
              <w:t xml:space="preserve">18 месеци </w:t>
            </w:r>
            <w:r w:rsidRPr="005642CF">
              <w:rPr>
                <w:rFonts w:cs="Arial"/>
                <w:color w:val="000000" w:themeColor="text1"/>
              </w:rPr>
              <w:t>од дана ступања Уговора на снагу</w:t>
            </w:r>
            <w:r w:rsidRPr="005642CF">
              <w:rPr>
                <w:rFonts w:cs="Arial"/>
                <w:color w:val="000000" w:themeColor="text1"/>
                <w:lang w:val="sr-Cyrl-RS"/>
              </w:rPr>
              <w:t xml:space="preserve">. </w:t>
            </w:r>
          </w:p>
          <w:p w:rsidR="00A76706" w:rsidRPr="009D53FA" w:rsidRDefault="005642CF" w:rsidP="005642CF">
            <w:pPr>
              <w:spacing w:before="0"/>
              <w:jc w:val="center"/>
              <w:rPr>
                <w:rFonts w:cs="Arial"/>
                <w:lang w:val="ru-RU"/>
              </w:rPr>
            </w:pPr>
            <w:r w:rsidRPr="005642CF">
              <w:rPr>
                <w:rFonts w:cs="Arial"/>
                <w:color w:val="000000" w:themeColor="text1"/>
              </w:rPr>
              <w:t xml:space="preserve">Изабрани понуђач је обавезан </w:t>
            </w:r>
            <w:r w:rsidRPr="005642CF">
              <w:rPr>
                <w:rFonts w:cs="Arial"/>
                <w:color w:val="000000" w:themeColor="text1"/>
                <w:lang w:val="sr-Cyrl-RS"/>
              </w:rPr>
              <w:t>да дође по позиву Наручиоца истог дана на објекат радова а најкасније у року од 24 сата од тренутка позива</w:t>
            </w:r>
          </w:p>
        </w:tc>
        <w:tc>
          <w:tcPr>
            <w:tcW w:w="4003" w:type="dxa"/>
            <w:vAlign w:val="center"/>
          </w:tcPr>
          <w:p w:rsidR="005642CF" w:rsidRPr="00E07C61" w:rsidRDefault="005642CF" w:rsidP="005642CF">
            <w:pPr>
              <w:spacing w:before="0"/>
              <w:jc w:val="center"/>
              <w:rPr>
                <w:rFonts w:cs="Arial"/>
                <w:bCs/>
                <w:iCs/>
                <w:lang w:val="sr-Cyrl-CS"/>
              </w:rPr>
            </w:pPr>
            <w:r w:rsidRPr="00E07C61">
              <w:rPr>
                <w:rFonts w:cs="Arial"/>
                <w:bCs/>
                <w:iCs/>
                <w:lang w:val="sr-Cyrl-CS"/>
              </w:rPr>
              <w:t>Сагласан за захтевом наручиоца</w:t>
            </w:r>
          </w:p>
          <w:p w:rsidR="00A76706" w:rsidRPr="00860868" w:rsidRDefault="005642CF" w:rsidP="005642CF">
            <w:pPr>
              <w:spacing w:before="0"/>
              <w:jc w:val="center"/>
              <w:rPr>
                <w:rFonts w:cs="Arial"/>
                <w:bCs/>
                <w:iCs/>
                <w:color w:val="00B0F0"/>
                <w:lang w:val="ru-RU"/>
              </w:rPr>
            </w:pPr>
            <w:r w:rsidRPr="00E07C61">
              <w:rPr>
                <w:rFonts w:cs="Arial"/>
                <w:bCs/>
                <w:iCs/>
                <w:lang w:val="sr-Cyrl-CS"/>
              </w:rPr>
              <w:t>ДА/НЕ (заокружити)</w:t>
            </w:r>
          </w:p>
        </w:tc>
      </w:tr>
      <w:tr w:rsidR="00550230" w:rsidRPr="00562263" w:rsidTr="006944D5">
        <w:tc>
          <w:tcPr>
            <w:tcW w:w="5242" w:type="dxa"/>
            <w:vAlign w:val="center"/>
          </w:tcPr>
          <w:p w:rsidR="00550230" w:rsidRPr="00550230" w:rsidRDefault="00550230" w:rsidP="00550230">
            <w:pPr>
              <w:spacing w:before="0"/>
              <w:jc w:val="center"/>
              <w:rPr>
                <w:rFonts w:cs="Arial"/>
                <w:b/>
                <w:bCs/>
                <w:iCs/>
                <w:lang w:val="sr-Cyrl-CS"/>
              </w:rPr>
            </w:pPr>
            <w:r w:rsidRPr="00550230">
              <w:rPr>
                <w:rFonts w:cs="Arial"/>
                <w:b/>
                <w:bCs/>
                <w:iCs/>
                <w:lang w:val="sr-Cyrl-CS"/>
              </w:rPr>
              <w:t>ГАРАНТНИ РОК:</w:t>
            </w:r>
          </w:p>
          <w:p w:rsidR="00550230" w:rsidRPr="00550230" w:rsidRDefault="00550230" w:rsidP="00747157">
            <w:pPr>
              <w:spacing w:before="0"/>
              <w:jc w:val="center"/>
              <w:rPr>
                <w:rFonts w:cs="Arial"/>
                <w:b/>
                <w:bCs/>
                <w:iCs/>
                <w:lang w:val="sr-Cyrl-CS"/>
              </w:rPr>
            </w:pPr>
            <w:r w:rsidRPr="00550230">
              <w:rPr>
                <w:rFonts w:cs="Arial"/>
                <w:bCs/>
                <w:iCs/>
                <w:lang w:val="sr-Cyrl-CS"/>
              </w:rPr>
              <w:t xml:space="preserve">не може бити краћи од </w:t>
            </w:r>
            <w:r w:rsidR="00F07E3A">
              <w:rPr>
                <w:rFonts w:cs="Arial"/>
                <w:bCs/>
                <w:iCs/>
                <w:lang w:val="sr-Cyrl-CS"/>
              </w:rPr>
              <w:t>12</w:t>
            </w:r>
            <w:r w:rsidRPr="00550230">
              <w:rPr>
                <w:rFonts w:cs="Arial"/>
                <w:bCs/>
                <w:iCs/>
                <w:lang w:val="sr-Cyrl-CS"/>
              </w:rPr>
              <w:t xml:space="preserve"> месеци од дана </w:t>
            </w:r>
            <w:r w:rsidR="00747157">
              <w:rPr>
                <w:rFonts w:cs="Arial"/>
                <w:bCs/>
                <w:iCs/>
                <w:lang w:val="sr-Cyrl-CS"/>
              </w:rPr>
              <w:t>уградње</w:t>
            </w:r>
          </w:p>
        </w:tc>
        <w:tc>
          <w:tcPr>
            <w:tcW w:w="4003" w:type="dxa"/>
            <w:vAlign w:val="center"/>
          </w:tcPr>
          <w:p w:rsidR="00550230" w:rsidRPr="00E07C61" w:rsidRDefault="00562263" w:rsidP="00747157">
            <w:pPr>
              <w:spacing w:before="0"/>
              <w:jc w:val="center"/>
              <w:rPr>
                <w:rFonts w:cs="Arial"/>
                <w:b/>
                <w:bCs/>
                <w:iCs/>
                <w:lang w:val="sr-Cyrl-CS"/>
              </w:rPr>
            </w:pPr>
            <w:r>
              <w:rPr>
                <w:rFonts w:cs="Arial"/>
                <w:bCs/>
                <w:iCs/>
                <w:lang w:val="sr-Cyrl-CS"/>
              </w:rPr>
              <w:t xml:space="preserve">___ </w:t>
            </w:r>
            <w:r w:rsidR="00DB3CD3" w:rsidRPr="00DB3CD3">
              <w:rPr>
                <w:rFonts w:cs="Arial"/>
                <w:bCs/>
                <w:iCs/>
                <w:lang w:val="sr-Cyrl-CS"/>
              </w:rPr>
              <w:t xml:space="preserve">месеци од дана </w:t>
            </w:r>
            <w:r w:rsidR="00747157">
              <w:rPr>
                <w:rFonts w:cs="Arial"/>
                <w:bCs/>
                <w:iCs/>
                <w:lang w:val="sr-Cyrl-CS"/>
              </w:rPr>
              <w:t>уградње</w:t>
            </w:r>
          </w:p>
        </w:tc>
      </w:tr>
      <w:tr w:rsidR="00A76706" w:rsidRPr="00AC3A50" w:rsidTr="006944D5">
        <w:trPr>
          <w:trHeight w:val="818"/>
        </w:trPr>
        <w:tc>
          <w:tcPr>
            <w:tcW w:w="5242" w:type="dxa"/>
            <w:vAlign w:val="center"/>
          </w:tcPr>
          <w:p w:rsidR="00A76706" w:rsidRPr="00E07C61" w:rsidRDefault="00A76706" w:rsidP="006944D5">
            <w:pPr>
              <w:spacing w:before="0"/>
              <w:jc w:val="center"/>
              <w:rPr>
                <w:rFonts w:cs="Arial"/>
                <w:bCs/>
                <w:iCs/>
                <w:color w:val="00B0F0"/>
                <w:lang w:val="sr-Cyrl-CS"/>
              </w:rPr>
            </w:pPr>
            <w:r w:rsidRPr="00E07C61">
              <w:rPr>
                <w:rFonts w:cs="Arial"/>
                <w:b/>
                <w:bCs/>
                <w:iCs/>
                <w:lang w:val="sr-Cyrl-CS"/>
              </w:rPr>
              <w:t xml:space="preserve">МЕСТО ИЗВРШЕЊА: </w:t>
            </w:r>
          </w:p>
          <w:p w:rsidR="00A76706" w:rsidRPr="00E07C61" w:rsidRDefault="00A5386E" w:rsidP="00D57679">
            <w:pPr>
              <w:spacing w:before="0"/>
              <w:jc w:val="center"/>
              <w:rPr>
                <w:rFonts w:cs="Arial"/>
                <w:b/>
                <w:bCs/>
                <w:iCs/>
                <w:lang w:val="sr-Cyrl-CS"/>
              </w:rPr>
            </w:pPr>
            <w:r w:rsidRPr="005B728A">
              <w:rPr>
                <w:rFonts w:cs="Arial"/>
                <w:lang w:val="sr-Cyrl-RS" w:eastAsia="zh-CN"/>
              </w:rPr>
              <w:t>ЈП ЕПС, Огранак ТЕНТ</w:t>
            </w:r>
            <w:r>
              <w:rPr>
                <w:rFonts w:cs="Arial"/>
                <w:lang w:val="sr-Cyrl-RS" w:eastAsia="zh-CN"/>
              </w:rPr>
              <w:t>, локација ТЕНТ</w:t>
            </w:r>
            <w:r w:rsidRPr="005B728A">
              <w:rPr>
                <w:rFonts w:cs="Arial"/>
                <w:lang w:val="sr-Latn-RS" w:eastAsia="zh-CN"/>
              </w:rPr>
              <w:t xml:space="preserve"> A</w:t>
            </w:r>
            <w:r w:rsidR="00D57679">
              <w:rPr>
                <w:rFonts w:cs="Arial"/>
                <w:lang w:val="sr-Cyrl-RS" w:eastAsia="zh-CN"/>
              </w:rPr>
              <w:t xml:space="preserve"> </w:t>
            </w:r>
            <w:r w:rsidRPr="005B728A">
              <w:rPr>
                <w:rFonts w:cs="Arial"/>
                <w:lang w:val="sr-Cyrl-RS" w:eastAsia="zh-CN"/>
              </w:rPr>
              <w:t>, Богољуба Урошевића Црног бр.44., 11500 Обреновац.</w:t>
            </w:r>
          </w:p>
        </w:tc>
        <w:tc>
          <w:tcPr>
            <w:tcW w:w="4003" w:type="dxa"/>
            <w:vAlign w:val="center"/>
          </w:tcPr>
          <w:p w:rsidR="00A5386E" w:rsidRPr="00E07C61" w:rsidRDefault="00A5386E" w:rsidP="00A5386E">
            <w:pPr>
              <w:spacing w:before="0"/>
              <w:jc w:val="center"/>
              <w:rPr>
                <w:rFonts w:cs="Arial"/>
                <w:bCs/>
                <w:iCs/>
                <w:lang w:val="sr-Cyrl-CS"/>
              </w:rPr>
            </w:pPr>
            <w:r w:rsidRPr="00E07C61">
              <w:rPr>
                <w:rFonts w:cs="Arial"/>
                <w:bCs/>
                <w:iCs/>
                <w:lang w:val="sr-Cyrl-CS"/>
              </w:rPr>
              <w:t>Сагласан за захтевом наручиоца</w:t>
            </w:r>
          </w:p>
          <w:p w:rsidR="00A76706" w:rsidRPr="00E07C61" w:rsidRDefault="00A5386E" w:rsidP="00A5386E">
            <w:pPr>
              <w:spacing w:before="0"/>
              <w:jc w:val="center"/>
              <w:rPr>
                <w:rFonts w:cs="Arial"/>
                <w:b/>
                <w:bCs/>
                <w:iCs/>
                <w:lang w:val="sr-Cyrl-CS"/>
              </w:rPr>
            </w:pPr>
            <w:r w:rsidRPr="00E07C61">
              <w:rPr>
                <w:rFonts w:cs="Arial"/>
                <w:bCs/>
                <w:iCs/>
                <w:lang w:val="sr-Cyrl-CS"/>
              </w:rPr>
              <w:t>ДА/НЕ (заокружити)</w:t>
            </w:r>
          </w:p>
        </w:tc>
      </w:tr>
      <w:tr w:rsidR="00A76706" w:rsidRPr="00AC3A50" w:rsidTr="006944D5">
        <w:trPr>
          <w:trHeight w:val="800"/>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ВАЖЕЊА ПОНУДЕ:</w:t>
            </w:r>
          </w:p>
          <w:p w:rsidR="00A76706" w:rsidRPr="00E07C61" w:rsidRDefault="00A76706" w:rsidP="006E7F23">
            <w:pPr>
              <w:spacing w:before="0"/>
              <w:jc w:val="center"/>
              <w:rPr>
                <w:rFonts w:cs="Arial"/>
                <w:b/>
                <w:bCs/>
                <w:iCs/>
                <w:lang w:val="sr-Cyrl-CS"/>
              </w:rPr>
            </w:pPr>
            <w:r w:rsidRPr="00E07C61">
              <w:rPr>
                <w:rFonts w:cs="Arial"/>
                <w:bCs/>
                <w:iCs/>
                <w:lang w:val="sr-Cyrl-CS"/>
              </w:rPr>
              <w:t>не може бити краћ</w:t>
            </w:r>
            <w:r w:rsidRPr="00860868">
              <w:rPr>
                <w:rFonts w:cs="Arial"/>
                <w:bCs/>
                <w:iCs/>
                <w:lang w:val="ru-RU"/>
              </w:rPr>
              <w:t>и</w:t>
            </w:r>
            <w:r w:rsidRPr="00E07C61">
              <w:rPr>
                <w:rFonts w:cs="Arial"/>
                <w:bCs/>
                <w:iCs/>
                <w:lang w:val="sr-Cyrl-CS"/>
              </w:rPr>
              <w:t xml:space="preserve"> од </w:t>
            </w:r>
            <w:r w:rsidR="006E7F23">
              <w:rPr>
                <w:rFonts w:cs="Arial"/>
                <w:bCs/>
                <w:iCs/>
                <w:lang w:val="sr-Cyrl-CS"/>
              </w:rPr>
              <w:t>60</w:t>
            </w:r>
            <w:r w:rsidRPr="00E07C61">
              <w:rPr>
                <w:rFonts w:cs="Arial"/>
                <w:bCs/>
                <w:iCs/>
                <w:lang w:val="sr-Cyrl-CS"/>
              </w:rPr>
              <w:t xml:space="preserve"> дана од дана отварања понуда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
                <w:bCs/>
                <w:iCs/>
                <w:lang w:val="sr-Cyrl-CS"/>
              </w:rPr>
            </w:pPr>
            <w:r w:rsidRPr="00E07C61">
              <w:rPr>
                <w:rFonts w:cs="Arial"/>
                <w:bCs/>
                <w:iCs/>
                <w:lang w:val="sr-Cyrl-CS"/>
              </w:rPr>
              <w:t>_____ дана од дана отварања понуда</w:t>
            </w:r>
          </w:p>
        </w:tc>
      </w:tr>
      <w:tr w:rsidR="00A76706" w:rsidRPr="00AC3A50" w:rsidTr="006944D5">
        <w:tc>
          <w:tcPr>
            <w:tcW w:w="9245" w:type="dxa"/>
            <w:gridSpan w:val="2"/>
          </w:tcPr>
          <w:p w:rsidR="00A76706" w:rsidRPr="00E47C2E" w:rsidRDefault="00A76706" w:rsidP="006944D5">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Default="00687134" w:rsidP="00BA2C2D">
      <w:pPr>
        <w:spacing w:before="0"/>
        <w:rPr>
          <w:rFonts w:eastAsia="TimesNewRomanPSMT" w:cs="Arial"/>
          <w:bCs/>
          <w:lang w:val="ru-RU"/>
        </w:rPr>
      </w:pPr>
      <w:r>
        <w:rPr>
          <w:rFonts w:eastAsia="TimesNewRomanPSMT" w:cs="Arial"/>
          <w:bCs/>
          <w:lang w:val="ru-RU"/>
        </w:rPr>
        <w:t xml:space="preserve">               </w:t>
      </w:r>
      <w:r w:rsidR="000E75A0" w:rsidRPr="00860868">
        <w:rPr>
          <w:rFonts w:eastAsia="TimesNewRomanPSMT" w:cs="Arial"/>
          <w:bCs/>
          <w:lang w:val="ru-RU"/>
        </w:rPr>
        <w:t xml:space="preserve">Датум </w:t>
      </w:r>
      <w:r w:rsidR="000E75A0" w:rsidRPr="00860868">
        <w:rPr>
          <w:rFonts w:eastAsia="TimesNewRomanPSMT" w:cs="Arial"/>
          <w:bCs/>
          <w:lang w:val="ru-RU"/>
        </w:rPr>
        <w:tab/>
      </w:r>
      <w:r w:rsidR="000E75A0" w:rsidRPr="00860868">
        <w:rPr>
          <w:rFonts w:eastAsia="TimesNewRomanPSMT" w:cs="Arial"/>
          <w:bCs/>
          <w:lang w:val="ru-RU"/>
        </w:rPr>
        <w:tab/>
      </w:r>
      <w:r w:rsidR="000E75A0" w:rsidRPr="00860868">
        <w:rPr>
          <w:rFonts w:eastAsia="TimesNewRomanPSMT" w:cs="Arial"/>
          <w:bCs/>
          <w:lang w:val="ru-RU"/>
        </w:rPr>
        <w:tab/>
      </w:r>
      <w:r w:rsidR="000E75A0" w:rsidRPr="00860868">
        <w:rPr>
          <w:rFonts w:eastAsia="TimesNewRomanPSMT" w:cs="Arial"/>
          <w:bCs/>
          <w:lang w:val="ru-RU"/>
        </w:rPr>
        <w:tab/>
      </w:r>
      <w:r w:rsidR="00A44AA6" w:rsidRPr="00860868">
        <w:rPr>
          <w:rFonts w:eastAsia="TimesNewRomanPSMT" w:cs="Arial"/>
          <w:bCs/>
          <w:lang w:val="ru-RU"/>
        </w:rPr>
        <w:t xml:space="preserve">                           </w:t>
      </w:r>
      <w:r w:rsidR="000E75A0" w:rsidRPr="00860868">
        <w:rPr>
          <w:rFonts w:eastAsia="TimesNewRomanPSMT" w:cs="Arial"/>
          <w:bCs/>
          <w:lang w:val="ru-RU"/>
        </w:rPr>
        <w:t>Понуђач</w:t>
      </w:r>
    </w:p>
    <w:p w:rsidR="00687134" w:rsidRPr="00E47C2E" w:rsidRDefault="00687134" w:rsidP="00BA2C2D">
      <w:pPr>
        <w:spacing w:before="0"/>
        <w:rPr>
          <w:rFonts w:eastAsia="TimesNewRomanPSMT" w:cs="Arial"/>
          <w:bCs/>
          <w:lang w:val="sr-Cyrl-CS"/>
        </w:rPr>
      </w:pPr>
    </w:p>
    <w:p w:rsidR="000E75A0" w:rsidRPr="00E47C2E" w:rsidRDefault="000E75A0" w:rsidP="000E75A0">
      <w:pPr>
        <w:spacing w:before="0"/>
        <w:rPr>
          <w:rFonts w:eastAsia="TimesNewRomanPS-BoldMT" w:cs="Arial"/>
          <w:b/>
          <w:bCs/>
          <w:iCs/>
          <w:lang w:val="sr-Cyrl-CS"/>
        </w:rPr>
      </w:pPr>
      <w:r w:rsidRPr="00860868">
        <w:rPr>
          <w:rFonts w:eastAsia="TimesNewRomanPS-BoldMT" w:cs="Arial"/>
          <w:b/>
          <w:bCs/>
          <w:iCs/>
          <w:lang w:val="ru-RU"/>
        </w:rPr>
        <w:t>________________________</w:t>
      </w:r>
      <w:r w:rsidR="00687134">
        <w:rPr>
          <w:rFonts w:eastAsia="TimesNewRomanPS-BoldMT" w:cs="Arial"/>
          <w:b/>
          <w:bCs/>
          <w:iCs/>
          <w:lang w:val="ru-RU"/>
        </w:rPr>
        <w:t>__</w:t>
      </w:r>
      <w:r w:rsidRPr="00E47C2E">
        <w:rPr>
          <w:rFonts w:eastAsia="TimesNewRomanPS-BoldMT" w:cs="Arial"/>
          <w:b/>
          <w:bCs/>
          <w:iCs/>
          <w:lang w:val="sr-Cyrl-CS"/>
        </w:rPr>
        <w:t xml:space="preserve">        </w:t>
      </w:r>
      <w:r w:rsidR="00687134">
        <w:rPr>
          <w:rFonts w:eastAsia="TimesNewRomanPS-BoldMT" w:cs="Arial"/>
          <w:b/>
          <w:bCs/>
          <w:iCs/>
          <w:lang w:val="sr-Cyrl-CS"/>
        </w:rPr>
        <w:t xml:space="preserve">    </w:t>
      </w:r>
      <w:r w:rsidRPr="00E47C2E">
        <w:rPr>
          <w:rFonts w:eastAsia="TimesNewRomanPS-BoldMT" w:cs="Arial"/>
          <w:b/>
          <w:bCs/>
          <w:iCs/>
          <w:lang w:val="sr-Cyrl-CS"/>
        </w:rPr>
        <w:t>М.П.</w:t>
      </w:r>
      <w:r w:rsidR="00687134">
        <w:rPr>
          <w:rFonts w:eastAsia="TimesNewRomanPS-BoldMT" w:cs="Arial"/>
          <w:b/>
          <w:bCs/>
          <w:iCs/>
          <w:lang w:val="sr-Cyrl-CS"/>
        </w:rPr>
        <w:t xml:space="preserve">     ________</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A76706" w:rsidRDefault="00B043D1" w:rsidP="000E75A0">
      <w:pPr>
        <w:spacing w:before="0"/>
        <w:rPr>
          <w:rFonts w:cs="Arial"/>
          <w:b/>
          <w:bCs/>
          <w:iCs/>
          <w:u w:val="single"/>
          <w:lang w:val="sr-Cyrl-RS"/>
        </w:rPr>
      </w:pPr>
    </w:p>
    <w:p w:rsidR="000E75A0" w:rsidRPr="00860868" w:rsidRDefault="000E75A0" w:rsidP="000E75A0">
      <w:pPr>
        <w:spacing w:before="0"/>
        <w:rPr>
          <w:rFonts w:cs="Arial"/>
          <w:b/>
          <w:bCs/>
          <w:iCs/>
          <w:u w:val="single"/>
          <w:lang w:val="ru-RU"/>
        </w:rPr>
      </w:pPr>
      <w:r w:rsidRPr="00860868">
        <w:rPr>
          <w:rFonts w:cs="Arial"/>
          <w:b/>
          <w:bCs/>
          <w:iCs/>
          <w:u w:val="single"/>
          <w:lang w:val="ru-RU"/>
        </w:rPr>
        <w:t>Напомене:</w:t>
      </w:r>
    </w:p>
    <w:p w:rsidR="00BA2C2D" w:rsidRPr="00860868" w:rsidRDefault="00BA2C2D" w:rsidP="00BA2C2D">
      <w:pPr>
        <w:autoSpaceDE w:val="0"/>
        <w:autoSpaceDN w:val="0"/>
        <w:adjustRightInd w:val="0"/>
        <w:rPr>
          <w:rFonts w:eastAsia="TimesNewRomanPS-BoldMT" w:cs="Arial"/>
          <w:bCs/>
          <w:iCs/>
          <w:lang w:val="ru-RU"/>
        </w:rPr>
      </w:pPr>
      <w:r w:rsidRPr="00860868">
        <w:rPr>
          <w:rFonts w:eastAsia="TimesNewRomanPS-BoldMT" w:cs="Arial"/>
          <w:bCs/>
          <w:iCs/>
          <w:lang w:val="ru-RU"/>
        </w:rPr>
        <w:t>-  Понуђач је обавезан да у обрасцу понуде попуни све комерцијалне услове (сва празна поља).</w:t>
      </w:r>
    </w:p>
    <w:p w:rsidR="00FE4418" w:rsidRPr="006E7F23" w:rsidRDefault="00BA2C2D" w:rsidP="006E7F23">
      <w:pPr>
        <w:autoSpaceDE w:val="0"/>
        <w:autoSpaceDN w:val="0"/>
        <w:adjustRightInd w:val="0"/>
        <w:rPr>
          <w:rFonts w:eastAsia="TimesNewRomanPS-BoldMT" w:cs="Arial"/>
          <w:bCs/>
          <w:iCs/>
          <w:lang w:val="ru-RU"/>
        </w:rPr>
      </w:pPr>
      <w:r w:rsidRPr="00860868">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860868">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bookmarkStart w:id="256" w:name="_Toc442559925"/>
    </w:p>
    <w:bookmarkEnd w:id="256"/>
    <w:p w:rsidR="00A5386E" w:rsidRDefault="00A5386E" w:rsidP="001E765D">
      <w:pPr>
        <w:pStyle w:val="KDObrazac"/>
        <w:spacing w:before="0"/>
        <w:rPr>
          <w:lang w:val="ru-RU"/>
        </w:rPr>
      </w:pPr>
    </w:p>
    <w:p w:rsidR="0032058B" w:rsidRDefault="0032058B" w:rsidP="001E765D">
      <w:pPr>
        <w:pStyle w:val="KDObrazac"/>
        <w:spacing w:before="0"/>
        <w:rPr>
          <w:lang w:val="ru-RU"/>
        </w:rPr>
      </w:pPr>
    </w:p>
    <w:p w:rsidR="0032058B" w:rsidRDefault="0032058B" w:rsidP="001E765D">
      <w:pPr>
        <w:pStyle w:val="KDObrazac"/>
        <w:spacing w:before="0"/>
        <w:rPr>
          <w:lang w:val="ru-RU"/>
        </w:rPr>
      </w:pPr>
    </w:p>
    <w:p w:rsidR="001E765D" w:rsidRPr="00D26DFE" w:rsidRDefault="001E765D" w:rsidP="001E765D">
      <w:pPr>
        <w:pStyle w:val="KDObrazac"/>
        <w:spacing w:before="0"/>
        <w:rPr>
          <w:lang w:val="sr-Cyrl-RS"/>
        </w:rPr>
      </w:pPr>
      <w:r w:rsidRPr="001E765D">
        <w:rPr>
          <w:lang w:val="ru-RU"/>
        </w:rPr>
        <w:t>ОБРАЗАЦ</w:t>
      </w:r>
      <w:r>
        <w:rPr>
          <w:lang w:val="sr-Cyrl-RS"/>
        </w:rPr>
        <w:t xml:space="preserve"> 2.</w:t>
      </w:r>
    </w:p>
    <w:p w:rsidR="00687134" w:rsidRDefault="00687134" w:rsidP="001E765D">
      <w:pPr>
        <w:spacing w:before="0"/>
        <w:jc w:val="center"/>
        <w:rPr>
          <w:rFonts w:cs="Arial"/>
          <w:b/>
          <w:lang w:val="ru-RU"/>
        </w:rPr>
      </w:pPr>
    </w:p>
    <w:p w:rsidR="001E765D" w:rsidRPr="009F6A8F" w:rsidRDefault="001E765D" w:rsidP="001E765D">
      <w:pPr>
        <w:spacing w:before="0"/>
        <w:jc w:val="center"/>
        <w:rPr>
          <w:rFonts w:cs="Arial"/>
          <w:b/>
          <w:lang w:val="sr-Cyrl-RS"/>
        </w:rPr>
      </w:pPr>
      <w:r w:rsidRPr="001E765D">
        <w:rPr>
          <w:rFonts w:cs="Arial"/>
          <w:b/>
          <w:lang w:val="ru-RU"/>
        </w:rPr>
        <w:t>ОБРАЗАЦ СТРУК</w:t>
      </w:r>
      <w:r w:rsidR="00CB0948">
        <w:rPr>
          <w:rFonts w:cs="Arial"/>
          <w:b/>
          <w:lang w:val="ru-RU"/>
        </w:rPr>
        <w:t>Т</w:t>
      </w:r>
      <w:r w:rsidRPr="001E765D">
        <w:rPr>
          <w:rFonts w:cs="Arial"/>
          <w:b/>
          <w:lang w:val="ru-RU"/>
        </w:rPr>
        <w:t>УРЕ ЦЕНЕ</w:t>
      </w:r>
    </w:p>
    <w:p w:rsidR="00687134" w:rsidRDefault="00687134" w:rsidP="001E765D">
      <w:pPr>
        <w:spacing w:before="0"/>
        <w:rPr>
          <w:rFonts w:cs="Arial"/>
          <w:lang w:val="ru-RU"/>
        </w:rPr>
      </w:pPr>
    </w:p>
    <w:p w:rsidR="001E765D" w:rsidRPr="001E765D" w:rsidRDefault="001E765D" w:rsidP="001E765D">
      <w:pPr>
        <w:spacing w:before="0"/>
        <w:rPr>
          <w:rFonts w:cs="Arial"/>
          <w:lang w:val="ru-RU"/>
        </w:rPr>
      </w:pPr>
      <w:r w:rsidRPr="001E765D">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7"/>
        <w:gridCol w:w="710"/>
        <w:gridCol w:w="853"/>
        <w:gridCol w:w="1418"/>
        <w:gridCol w:w="1418"/>
        <w:gridCol w:w="1416"/>
        <w:gridCol w:w="1299"/>
      </w:tblGrid>
      <w:tr w:rsidR="001E765D" w:rsidRPr="00AC3A50" w:rsidTr="00051FC5">
        <w:tc>
          <w:tcPr>
            <w:tcW w:w="336" w:type="pct"/>
            <w:shd w:val="clear" w:color="auto" w:fill="C6D9F1" w:themeFill="text2" w:themeFillTint="33"/>
            <w:vAlign w:val="center"/>
          </w:tcPr>
          <w:p w:rsidR="001E765D" w:rsidRPr="00E47C2E" w:rsidRDefault="001E765D" w:rsidP="00AE0223">
            <w:pPr>
              <w:spacing w:before="0"/>
              <w:jc w:val="center"/>
              <w:rPr>
                <w:rFonts w:cs="Arial"/>
                <w:bCs/>
                <w:iCs/>
                <w:lang w:val="sr-Cyrl-CS"/>
              </w:rPr>
            </w:pPr>
            <w:r w:rsidRPr="00E47C2E">
              <w:rPr>
                <w:rFonts w:cs="Arial"/>
                <w:bCs/>
                <w:iCs/>
                <w:lang w:val="sr-Cyrl-CS"/>
              </w:rPr>
              <w:t>Рбр</w:t>
            </w:r>
          </w:p>
        </w:tc>
        <w:tc>
          <w:tcPr>
            <w:tcW w:w="1077" w:type="pct"/>
            <w:shd w:val="clear" w:color="auto" w:fill="C6D9F1" w:themeFill="text2" w:themeFillTint="33"/>
            <w:vAlign w:val="center"/>
          </w:tcPr>
          <w:p w:rsidR="001E765D" w:rsidRPr="00E47C2E" w:rsidRDefault="001E765D" w:rsidP="00AE0223">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358" w:type="pct"/>
            <w:shd w:val="clear" w:color="auto" w:fill="C6D9F1" w:themeFill="text2" w:themeFillTint="33"/>
            <w:vAlign w:val="center"/>
          </w:tcPr>
          <w:p w:rsidR="001E765D" w:rsidRPr="00E47C2E" w:rsidRDefault="001E765D" w:rsidP="00AE0223">
            <w:pPr>
              <w:spacing w:before="0"/>
              <w:jc w:val="center"/>
              <w:rPr>
                <w:rFonts w:cs="Arial"/>
                <w:b/>
                <w:bCs/>
                <w:iCs/>
                <w:lang w:val="sr-Cyrl-CS"/>
              </w:rPr>
            </w:pPr>
            <w:r w:rsidRPr="00E47C2E">
              <w:rPr>
                <w:rFonts w:cs="Arial"/>
                <w:b/>
                <w:bCs/>
                <w:iCs/>
                <w:lang w:val="sr-Cyrl-CS"/>
              </w:rPr>
              <w:t>Јед.</w:t>
            </w:r>
          </w:p>
          <w:p w:rsidR="001E765D" w:rsidRPr="00E47C2E" w:rsidRDefault="001E765D" w:rsidP="00AE0223">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1E765D" w:rsidRPr="00E47C2E" w:rsidRDefault="001E765D" w:rsidP="00AE0223">
            <w:pPr>
              <w:spacing w:before="0"/>
              <w:jc w:val="center"/>
              <w:rPr>
                <w:rFonts w:cs="Arial"/>
                <w:b/>
                <w:bCs/>
                <w:iCs/>
                <w:lang w:val="sr-Cyrl-CS"/>
              </w:rPr>
            </w:pPr>
            <w:r w:rsidRPr="00E47C2E">
              <w:rPr>
                <w:rFonts w:cs="Arial"/>
                <w:b/>
                <w:bCs/>
                <w:iCs/>
                <w:lang w:val="sr-Cyrl-CS"/>
              </w:rPr>
              <w:t>Обим (количина)</w:t>
            </w:r>
          </w:p>
        </w:tc>
        <w:tc>
          <w:tcPr>
            <w:tcW w:w="715"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Јед.</w:t>
            </w:r>
          </w:p>
          <w:p w:rsidR="001E765D" w:rsidRPr="009F6A8F" w:rsidRDefault="001E765D" w:rsidP="00AE0223">
            <w:pPr>
              <w:spacing w:before="0"/>
              <w:jc w:val="center"/>
              <w:rPr>
                <w:rFonts w:cs="Arial"/>
                <w:b/>
                <w:bCs/>
                <w:iCs/>
                <w:lang w:val="sr-Cyrl-CS"/>
              </w:rPr>
            </w:pPr>
            <w:r w:rsidRPr="009F6A8F">
              <w:rPr>
                <w:rFonts w:cs="Arial"/>
                <w:b/>
                <w:bCs/>
                <w:iCs/>
                <w:lang w:val="sr-Cyrl-CS"/>
              </w:rPr>
              <w:t>цена без ПДВ</w:t>
            </w:r>
          </w:p>
          <w:p w:rsidR="001E765D" w:rsidRPr="009F6A8F" w:rsidRDefault="001E765D" w:rsidP="0032058B">
            <w:pPr>
              <w:spacing w:before="0"/>
              <w:jc w:val="center"/>
              <w:rPr>
                <w:rFonts w:cs="Arial"/>
                <w:b/>
                <w:bCs/>
                <w:iCs/>
                <w:lang w:val="sr-Cyrl-CS"/>
              </w:rPr>
            </w:pPr>
            <w:r w:rsidRPr="009F6A8F">
              <w:rPr>
                <w:rFonts w:cs="Arial"/>
                <w:b/>
                <w:bCs/>
                <w:iCs/>
                <w:lang w:val="sr-Cyrl-CS"/>
              </w:rPr>
              <w:t xml:space="preserve">дин. </w:t>
            </w:r>
          </w:p>
        </w:tc>
        <w:tc>
          <w:tcPr>
            <w:tcW w:w="715"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Јед.</w:t>
            </w:r>
          </w:p>
          <w:p w:rsidR="001E765D" w:rsidRPr="009F6A8F" w:rsidRDefault="001E765D" w:rsidP="00AE0223">
            <w:pPr>
              <w:spacing w:before="0"/>
              <w:jc w:val="center"/>
              <w:rPr>
                <w:rFonts w:cs="Arial"/>
                <w:b/>
                <w:bCs/>
                <w:iCs/>
                <w:lang w:val="sr-Cyrl-CS"/>
              </w:rPr>
            </w:pPr>
            <w:r w:rsidRPr="009F6A8F">
              <w:rPr>
                <w:rFonts w:cs="Arial"/>
                <w:b/>
                <w:bCs/>
                <w:iCs/>
                <w:lang w:val="sr-Cyrl-CS"/>
              </w:rPr>
              <w:t>цена са ПДВ</w:t>
            </w:r>
          </w:p>
          <w:p w:rsidR="001E765D" w:rsidRPr="009F6A8F" w:rsidRDefault="001E765D" w:rsidP="0032058B">
            <w:pPr>
              <w:spacing w:before="0"/>
              <w:jc w:val="center"/>
              <w:rPr>
                <w:rFonts w:cs="Arial"/>
                <w:b/>
                <w:bCs/>
                <w:iCs/>
                <w:lang w:val="sr-Cyrl-CS"/>
              </w:rPr>
            </w:pPr>
            <w:r w:rsidRPr="009F6A8F">
              <w:rPr>
                <w:rFonts w:cs="Arial"/>
                <w:b/>
                <w:bCs/>
                <w:iCs/>
                <w:lang w:val="sr-Cyrl-CS"/>
              </w:rPr>
              <w:t xml:space="preserve">дин. </w:t>
            </w:r>
          </w:p>
        </w:tc>
        <w:tc>
          <w:tcPr>
            <w:tcW w:w="714"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Укупна цена без ПДВ</w:t>
            </w:r>
          </w:p>
          <w:p w:rsidR="001E765D" w:rsidRPr="009F6A8F" w:rsidRDefault="001E765D" w:rsidP="0032058B">
            <w:pPr>
              <w:spacing w:before="0"/>
              <w:jc w:val="center"/>
              <w:rPr>
                <w:rFonts w:cs="Arial"/>
                <w:b/>
                <w:bCs/>
                <w:iCs/>
                <w:lang w:val="sr-Cyrl-CS"/>
              </w:rPr>
            </w:pPr>
            <w:r w:rsidRPr="009F6A8F">
              <w:rPr>
                <w:rFonts w:cs="Arial"/>
                <w:b/>
                <w:bCs/>
                <w:iCs/>
                <w:lang w:val="sr-Cyrl-CS"/>
              </w:rPr>
              <w:t xml:space="preserve">дин. </w:t>
            </w:r>
          </w:p>
        </w:tc>
        <w:tc>
          <w:tcPr>
            <w:tcW w:w="655"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Укупна цена са ПДВ</w:t>
            </w:r>
          </w:p>
          <w:p w:rsidR="001E765D" w:rsidRPr="009F6A8F" w:rsidRDefault="001E765D" w:rsidP="0032058B">
            <w:pPr>
              <w:spacing w:before="0"/>
              <w:jc w:val="center"/>
              <w:rPr>
                <w:rFonts w:cs="Arial"/>
                <w:b/>
                <w:bCs/>
                <w:iCs/>
                <w:lang w:val="sr-Cyrl-CS"/>
              </w:rPr>
            </w:pPr>
            <w:r w:rsidRPr="009F6A8F">
              <w:rPr>
                <w:rFonts w:cs="Arial"/>
                <w:b/>
                <w:bCs/>
                <w:iCs/>
                <w:lang w:val="sr-Cyrl-CS"/>
              </w:rPr>
              <w:t xml:space="preserve">дин. </w:t>
            </w:r>
          </w:p>
        </w:tc>
      </w:tr>
      <w:tr w:rsidR="001E765D" w:rsidRPr="00E47C2E" w:rsidTr="00051FC5">
        <w:tc>
          <w:tcPr>
            <w:tcW w:w="336"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(1)</w:t>
            </w:r>
          </w:p>
        </w:tc>
        <w:tc>
          <w:tcPr>
            <w:tcW w:w="1077"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(2)</w:t>
            </w:r>
          </w:p>
        </w:tc>
        <w:tc>
          <w:tcPr>
            <w:tcW w:w="358"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(4)</w:t>
            </w:r>
          </w:p>
        </w:tc>
        <w:tc>
          <w:tcPr>
            <w:tcW w:w="715"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(5)</w:t>
            </w:r>
          </w:p>
        </w:tc>
        <w:tc>
          <w:tcPr>
            <w:tcW w:w="715"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(7)</w:t>
            </w:r>
          </w:p>
        </w:tc>
        <w:tc>
          <w:tcPr>
            <w:tcW w:w="655"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(8)</w:t>
            </w:r>
          </w:p>
        </w:tc>
      </w:tr>
      <w:tr w:rsidR="00B452C5" w:rsidRPr="00E47C2E" w:rsidTr="0095375F">
        <w:tc>
          <w:tcPr>
            <w:tcW w:w="336" w:type="pct"/>
            <w:shd w:val="clear" w:color="auto" w:fill="auto"/>
            <w:vAlign w:val="center"/>
          </w:tcPr>
          <w:p w:rsidR="00B452C5" w:rsidRPr="00B452C5" w:rsidRDefault="00B452C5">
            <w:pPr>
              <w:spacing w:before="0"/>
              <w:jc w:val="center"/>
              <w:rPr>
                <w:rFonts w:cs="Arial"/>
                <w:b/>
                <w:bCs/>
                <w:iCs/>
                <w:lang w:val="sr-Cyrl-CS"/>
              </w:rPr>
            </w:pPr>
            <w:r w:rsidRPr="00B452C5">
              <w:rPr>
                <w:rFonts w:cs="Arial"/>
                <w:b/>
                <w:bCs/>
                <w:iCs/>
                <w:lang w:val="sr-Cyrl-CS"/>
              </w:rPr>
              <w:t>1</w:t>
            </w:r>
          </w:p>
        </w:tc>
        <w:tc>
          <w:tcPr>
            <w:tcW w:w="1077" w:type="pct"/>
            <w:shd w:val="clear" w:color="auto" w:fill="auto"/>
            <w:vAlign w:val="center"/>
          </w:tcPr>
          <w:p w:rsidR="00B452C5" w:rsidRPr="00B452C5" w:rsidRDefault="00B452C5">
            <w:pPr>
              <w:jc w:val="center"/>
              <w:rPr>
                <w:rFonts w:cs="Arial"/>
                <w:b/>
                <w:lang w:val="sr-Cyrl-RS"/>
              </w:rPr>
            </w:pPr>
            <w:r w:rsidRPr="00B452C5">
              <w:rPr>
                <w:rFonts w:cs="Arial"/>
                <w:b/>
                <w:lang w:val="sr-Cyrl-RS"/>
              </w:rPr>
              <w:t>Резервни делови према техничкој спецификацији у Прилогу 1</w:t>
            </w:r>
          </w:p>
        </w:tc>
        <w:tc>
          <w:tcPr>
            <w:tcW w:w="358" w:type="pct"/>
            <w:shd w:val="clear" w:color="auto" w:fill="auto"/>
            <w:vAlign w:val="center"/>
          </w:tcPr>
          <w:p w:rsidR="00B452C5" w:rsidRPr="00B452C5" w:rsidRDefault="00B452C5">
            <w:pPr>
              <w:widowControl w:val="0"/>
              <w:autoSpaceDE w:val="0"/>
              <w:autoSpaceDN w:val="0"/>
              <w:adjustRightInd w:val="0"/>
              <w:spacing w:line="226" w:lineRule="exact"/>
              <w:jc w:val="center"/>
              <w:rPr>
                <w:rFonts w:cs="Arial"/>
                <w:b/>
                <w:lang w:val="sr-Cyrl-RS"/>
              </w:rPr>
            </w:pPr>
            <w:r w:rsidRPr="00B452C5">
              <w:rPr>
                <w:rFonts w:cs="Arial"/>
                <w:b/>
                <w:lang w:val="sr-Cyrl-RS"/>
              </w:rPr>
              <w:t>комплет</w:t>
            </w:r>
          </w:p>
        </w:tc>
        <w:tc>
          <w:tcPr>
            <w:tcW w:w="430" w:type="pct"/>
            <w:shd w:val="clear" w:color="auto" w:fill="auto"/>
            <w:vAlign w:val="center"/>
          </w:tcPr>
          <w:p w:rsidR="00B452C5" w:rsidRPr="00B452C5" w:rsidRDefault="00B452C5">
            <w:pPr>
              <w:widowControl w:val="0"/>
              <w:autoSpaceDE w:val="0"/>
              <w:autoSpaceDN w:val="0"/>
              <w:adjustRightInd w:val="0"/>
              <w:spacing w:line="226" w:lineRule="exact"/>
              <w:jc w:val="center"/>
              <w:rPr>
                <w:rFonts w:cs="Arial"/>
                <w:b/>
                <w:lang w:val="sr-Cyrl-RS"/>
              </w:rPr>
            </w:pPr>
            <w:r w:rsidRPr="00B452C5">
              <w:rPr>
                <w:rFonts w:cs="Arial"/>
                <w:b/>
                <w:lang w:val="sr-Cyrl-RS"/>
              </w:rPr>
              <w:t>0,25</w:t>
            </w:r>
          </w:p>
        </w:tc>
        <w:tc>
          <w:tcPr>
            <w:tcW w:w="715" w:type="pct"/>
            <w:shd w:val="clear" w:color="auto" w:fill="auto"/>
            <w:vAlign w:val="center"/>
          </w:tcPr>
          <w:p w:rsidR="00B452C5" w:rsidRPr="00E47C2E" w:rsidRDefault="00B452C5" w:rsidP="00AE0223">
            <w:pPr>
              <w:spacing w:before="0"/>
              <w:jc w:val="center"/>
              <w:rPr>
                <w:rFonts w:cs="Arial"/>
                <w:b/>
                <w:bCs/>
                <w:iCs/>
              </w:rPr>
            </w:pPr>
          </w:p>
        </w:tc>
        <w:tc>
          <w:tcPr>
            <w:tcW w:w="715" w:type="pct"/>
            <w:shd w:val="clear" w:color="auto" w:fill="auto"/>
            <w:vAlign w:val="center"/>
          </w:tcPr>
          <w:p w:rsidR="00B452C5" w:rsidRPr="00E47C2E" w:rsidRDefault="00B452C5" w:rsidP="00AE0223">
            <w:pPr>
              <w:spacing w:before="0"/>
              <w:jc w:val="center"/>
              <w:rPr>
                <w:rFonts w:cs="Arial"/>
                <w:b/>
                <w:bCs/>
                <w:iCs/>
              </w:rPr>
            </w:pPr>
          </w:p>
        </w:tc>
        <w:tc>
          <w:tcPr>
            <w:tcW w:w="714" w:type="pct"/>
            <w:shd w:val="clear" w:color="auto" w:fill="auto"/>
            <w:vAlign w:val="center"/>
          </w:tcPr>
          <w:p w:rsidR="00B452C5" w:rsidRPr="00E47C2E" w:rsidRDefault="00B452C5" w:rsidP="00AE0223">
            <w:pPr>
              <w:spacing w:before="0"/>
              <w:jc w:val="center"/>
              <w:rPr>
                <w:rFonts w:cs="Arial"/>
                <w:b/>
                <w:bCs/>
                <w:iCs/>
              </w:rPr>
            </w:pPr>
          </w:p>
        </w:tc>
        <w:tc>
          <w:tcPr>
            <w:tcW w:w="655" w:type="pct"/>
            <w:shd w:val="clear" w:color="auto" w:fill="auto"/>
            <w:vAlign w:val="center"/>
          </w:tcPr>
          <w:p w:rsidR="00B452C5" w:rsidRPr="00E47C2E" w:rsidRDefault="00B452C5" w:rsidP="00AE0223">
            <w:pPr>
              <w:spacing w:before="0"/>
              <w:jc w:val="center"/>
              <w:rPr>
                <w:rFonts w:cs="Arial"/>
                <w:b/>
                <w:bCs/>
                <w:iCs/>
              </w:rPr>
            </w:pPr>
          </w:p>
        </w:tc>
      </w:tr>
      <w:tr w:rsidR="00B452C5" w:rsidRPr="00E47C2E" w:rsidTr="0095375F">
        <w:tc>
          <w:tcPr>
            <w:tcW w:w="336" w:type="pct"/>
            <w:shd w:val="clear" w:color="auto" w:fill="auto"/>
            <w:vAlign w:val="center"/>
          </w:tcPr>
          <w:p w:rsidR="00B452C5" w:rsidRPr="00B452C5" w:rsidRDefault="00B452C5">
            <w:pPr>
              <w:spacing w:before="0"/>
              <w:jc w:val="center"/>
              <w:rPr>
                <w:rFonts w:cs="Arial"/>
                <w:b/>
                <w:bCs/>
                <w:iCs/>
                <w:lang w:val="sr-Cyrl-CS"/>
              </w:rPr>
            </w:pPr>
            <w:r w:rsidRPr="00B452C5">
              <w:rPr>
                <w:rFonts w:cs="Arial"/>
                <w:b/>
                <w:bCs/>
                <w:iCs/>
                <w:lang w:val="sr-Cyrl-CS"/>
              </w:rPr>
              <w:t>2</w:t>
            </w:r>
          </w:p>
        </w:tc>
        <w:tc>
          <w:tcPr>
            <w:tcW w:w="1077" w:type="pct"/>
            <w:shd w:val="clear" w:color="auto" w:fill="auto"/>
            <w:vAlign w:val="center"/>
          </w:tcPr>
          <w:p w:rsidR="00B452C5" w:rsidRPr="00B452C5" w:rsidRDefault="00B452C5">
            <w:pPr>
              <w:jc w:val="center"/>
              <w:rPr>
                <w:rFonts w:cs="Arial"/>
                <w:b/>
                <w:lang w:val="sr-Cyrl-RS"/>
              </w:rPr>
            </w:pPr>
            <w:r w:rsidRPr="00B452C5">
              <w:rPr>
                <w:rFonts w:cs="Arial"/>
                <w:b/>
                <w:lang w:val="sr-Cyrl-RS"/>
              </w:rPr>
              <w:t>Радови по позиву</w:t>
            </w:r>
          </w:p>
        </w:tc>
        <w:tc>
          <w:tcPr>
            <w:tcW w:w="358" w:type="pct"/>
            <w:shd w:val="clear" w:color="auto" w:fill="auto"/>
            <w:vAlign w:val="center"/>
          </w:tcPr>
          <w:p w:rsidR="00B452C5" w:rsidRPr="00B452C5" w:rsidRDefault="00B452C5">
            <w:pPr>
              <w:widowControl w:val="0"/>
              <w:autoSpaceDE w:val="0"/>
              <w:autoSpaceDN w:val="0"/>
              <w:adjustRightInd w:val="0"/>
              <w:spacing w:line="226" w:lineRule="exact"/>
              <w:jc w:val="center"/>
              <w:rPr>
                <w:rFonts w:cs="Arial"/>
                <w:b/>
                <w:lang w:val="sr-Cyrl-RS"/>
              </w:rPr>
            </w:pPr>
            <w:r w:rsidRPr="00B452C5">
              <w:rPr>
                <w:rFonts w:cs="Arial"/>
                <w:b/>
                <w:lang w:val="sr-Cyrl-RS"/>
              </w:rPr>
              <w:t>НЧ</w:t>
            </w:r>
          </w:p>
        </w:tc>
        <w:tc>
          <w:tcPr>
            <w:tcW w:w="430" w:type="pct"/>
            <w:shd w:val="clear" w:color="auto" w:fill="auto"/>
            <w:vAlign w:val="center"/>
          </w:tcPr>
          <w:p w:rsidR="00B452C5" w:rsidRPr="00B452C5" w:rsidRDefault="00B452C5">
            <w:pPr>
              <w:widowControl w:val="0"/>
              <w:autoSpaceDE w:val="0"/>
              <w:autoSpaceDN w:val="0"/>
              <w:adjustRightInd w:val="0"/>
              <w:spacing w:line="226" w:lineRule="exact"/>
              <w:jc w:val="center"/>
              <w:rPr>
                <w:rFonts w:cs="Arial"/>
                <w:b/>
                <w:lang w:val="sr-Cyrl-RS"/>
              </w:rPr>
            </w:pPr>
            <w:r w:rsidRPr="00B452C5">
              <w:rPr>
                <w:rFonts w:cs="Arial"/>
                <w:b/>
                <w:lang w:val="sr-Cyrl-RS"/>
              </w:rPr>
              <w:t>1200</w:t>
            </w:r>
          </w:p>
        </w:tc>
        <w:tc>
          <w:tcPr>
            <w:tcW w:w="715" w:type="pct"/>
            <w:shd w:val="clear" w:color="auto" w:fill="auto"/>
            <w:vAlign w:val="center"/>
          </w:tcPr>
          <w:p w:rsidR="00B452C5" w:rsidRPr="00E47C2E" w:rsidRDefault="00B452C5" w:rsidP="00AE0223">
            <w:pPr>
              <w:spacing w:before="0"/>
              <w:jc w:val="center"/>
              <w:rPr>
                <w:rFonts w:cs="Arial"/>
                <w:b/>
                <w:bCs/>
                <w:iCs/>
              </w:rPr>
            </w:pPr>
          </w:p>
        </w:tc>
        <w:tc>
          <w:tcPr>
            <w:tcW w:w="715" w:type="pct"/>
            <w:shd w:val="clear" w:color="auto" w:fill="auto"/>
            <w:vAlign w:val="center"/>
          </w:tcPr>
          <w:p w:rsidR="00B452C5" w:rsidRPr="00E47C2E" w:rsidRDefault="00B452C5" w:rsidP="00AE0223">
            <w:pPr>
              <w:spacing w:before="0"/>
              <w:jc w:val="center"/>
              <w:rPr>
                <w:rFonts w:cs="Arial"/>
                <w:b/>
                <w:bCs/>
                <w:iCs/>
              </w:rPr>
            </w:pPr>
          </w:p>
        </w:tc>
        <w:tc>
          <w:tcPr>
            <w:tcW w:w="714" w:type="pct"/>
            <w:shd w:val="clear" w:color="auto" w:fill="auto"/>
            <w:vAlign w:val="center"/>
          </w:tcPr>
          <w:p w:rsidR="00B452C5" w:rsidRPr="00E47C2E" w:rsidRDefault="00B452C5" w:rsidP="00AE0223">
            <w:pPr>
              <w:spacing w:before="0"/>
              <w:jc w:val="center"/>
              <w:rPr>
                <w:rFonts w:cs="Arial"/>
                <w:b/>
                <w:bCs/>
                <w:iCs/>
              </w:rPr>
            </w:pPr>
          </w:p>
        </w:tc>
        <w:tc>
          <w:tcPr>
            <w:tcW w:w="655" w:type="pct"/>
            <w:shd w:val="clear" w:color="auto" w:fill="auto"/>
            <w:vAlign w:val="center"/>
          </w:tcPr>
          <w:p w:rsidR="00B452C5" w:rsidRPr="00E47C2E" w:rsidRDefault="00B452C5" w:rsidP="00AE0223">
            <w:pPr>
              <w:spacing w:before="0"/>
              <w:jc w:val="center"/>
              <w:rPr>
                <w:rFonts w:cs="Arial"/>
                <w:b/>
                <w:bCs/>
                <w:iCs/>
              </w:rPr>
            </w:pPr>
          </w:p>
        </w:tc>
      </w:tr>
    </w:tbl>
    <w:tbl>
      <w:tblPr>
        <w:tblpPr w:leftFromText="141" w:rightFromText="141" w:vertAnchor="text" w:horzAnchor="margin" w:tblpX="14" w:tblpY="28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693"/>
      </w:tblGrid>
      <w:tr w:rsidR="001E765D" w:rsidRPr="00AC3A50" w:rsidTr="00F05506">
        <w:trPr>
          <w:trHeight w:val="268"/>
        </w:trPr>
        <w:tc>
          <w:tcPr>
            <w:tcW w:w="675" w:type="dxa"/>
            <w:vAlign w:val="center"/>
          </w:tcPr>
          <w:p w:rsidR="001E765D" w:rsidRPr="00E47C2E" w:rsidRDefault="001E765D" w:rsidP="00F05506">
            <w:pPr>
              <w:spacing w:before="0"/>
              <w:jc w:val="center"/>
              <w:rPr>
                <w:rFonts w:cs="Arial"/>
                <w:b/>
                <w:lang w:val="sr-Latn-CS"/>
              </w:rPr>
            </w:pPr>
            <w:r w:rsidRPr="00E47C2E">
              <w:rPr>
                <w:rFonts w:cs="Arial"/>
                <w:b/>
              </w:rPr>
              <w:t>I</w:t>
            </w:r>
          </w:p>
        </w:tc>
        <w:tc>
          <w:tcPr>
            <w:tcW w:w="6521" w:type="dxa"/>
          </w:tcPr>
          <w:p w:rsidR="00F05506" w:rsidRDefault="001E765D" w:rsidP="00F05506">
            <w:pPr>
              <w:spacing w:before="0"/>
              <w:jc w:val="center"/>
              <w:rPr>
                <w:rFonts w:cs="Arial"/>
                <w:b/>
                <w:lang w:val="ru-RU"/>
              </w:rPr>
            </w:pPr>
            <w:r w:rsidRPr="009F6A8F">
              <w:rPr>
                <w:rFonts w:cs="Arial"/>
                <w:b/>
                <w:lang w:val="ru-RU"/>
              </w:rPr>
              <w:t>УКУПНО ПОНУЂЕНА ЦЕНА  без ПДВ динара</w:t>
            </w:r>
          </w:p>
          <w:p w:rsidR="001E765D" w:rsidRPr="002514A3" w:rsidRDefault="001E765D" w:rsidP="00F05506">
            <w:pPr>
              <w:spacing w:before="0"/>
              <w:jc w:val="center"/>
              <w:rPr>
                <w:rFonts w:cs="Arial"/>
                <w:b/>
                <w:lang w:val="ru-RU"/>
              </w:rPr>
            </w:pPr>
            <w:r w:rsidRPr="002514A3">
              <w:rPr>
                <w:rFonts w:cs="Arial"/>
                <w:b/>
                <w:lang w:val="ru-RU"/>
              </w:rPr>
              <w:t xml:space="preserve">збир колоне бр. </w:t>
            </w:r>
            <w:r w:rsidRPr="009F6A8F">
              <w:rPr>
                <w:rFonts w:cs="Arial"/>
                <w:b/>
                <w:lang w:val="sr-Cyrl-CS"/>
              </w:rPr>
              <w:t>7</w:t>
            </w:r>
            <w:r w:rsidRPr="002514A3">
              <w:rPr>
                <w:rFonts w:cs="Arial"/>
                <w:b/>
                <w:lang w:val="ru-RU"/>
              </w:rPr>
              <w:t>)</w:t>
            </w:r>
          </w:p>
        </w:tc>
        <w:tc>
          <w:tcPr>
            <w:tcW w:w="2693" w:type="dxa"/>
          </w:tcPr>
          <w:p w:rsidR="001E765D" w:rsidRPr="002514A3" w:rsidRDefault="001E765D" w:rsidP="00F05506">
            <w:pPr>
              <w:spacing w:before="0"/>
              <w:rPr>
                <w:rFonts w:cs="Arial"/>
                <w:color w:val="FF0000"/>
                <w:lang w:val="ru-RU"/>
              </w:rPr>
            </w:pPr>
          </w:p>
        </w:tc>
      </w:tr>
      <w:tr w:rsidR="001E765D" w:rsidRPr="00AC3A50" w:rsidTr="00F05506">
        <w:trPr>
          <w:trHeight w:val="332"/>
        </w:trPr>
        <w:tc>
          <w:tcPr>
            <w:tcW w:w="675" w:type="dxa"/>
            <w:tcBorders>
              <w:bottom w:val="single" w:sz="4" w:space="0" w:color="auto"/>
            </w:tcBorders>
            <w:vAlign w:val="center"/>
          </w:tcPr>
          <w:p w:rsidR="001E765D" w:rsidRPr="00E47C2E" w:rsidRDefault="001E765D" w:rsidP="00F05506">
            <w:pPr>
              <w:spacing w:before="0"/>
              <w:jc w:val="center"/>
              <w:rPr>
                <w:rFonts w:cs="Arial"/>
                <w:b/>
                <w:lang w:val="sr-Latn-CS"/>
              </w:rPr>
            </w:pPr>
            <w:r w:rsidRPr="00E47C2E">
              <w:rPr>
                <w:rFonts w:cs="Arial"/>
                <w:b/>
                <w:lang w:val="sr-Latn-CS"/>
              </w:rPr>
              <w:t>II</w:t>
            </w:r>
          </w:p>
        </w:tc>
        <w:tc>
          <w:tcPr>
            <w:tcW w:w="6521" w:type="dxa"/>
            <w:tcBorders>
              <w:bottom w:val="single" w:sz="4" w:space="0" w:color="auto"/>
              <w:right w:val="single" w:sz="4" w:space="0" w:color="auto"/>
            </w:tcBorders>
          </w:tcPr>
          <w:p w:rsidR="001E765D" w:rsidRPr="009F6A8F" w:rsidRDefault="001E765D" w:rsidP="0032058B">
            <w:pPr>
              <w:spacing w:before="0"/>
              <w:jc w:val="center"/>
              <w:rPr>
                <w:rFonts w:cs="Arial"/>
                <w:b/>
                <w:lang w:val="ru-RU"/>
              </w:rPr>
            </w:pPr>
            <w:r w:rsidRPr="009F6A8F">
              <w:rPr>
                <w:rFonts w:cs="Arial"/>
                <w:b/>
                <w:lang w:val="ru-RU"/>
              </w:rPr>
              <w:t>УКУПАН ИЗНОС  ПДВ динара</w:t>
            </w:r>
          </w:p>
        </w:tc>
        <w:tc>
          <w:tcPr>
            <w:tcW w:w="2693" w:type="dxa"/>
            <w:tcBorders>
              <w:bottom w:val="single" w:sz="4" w:space="0" w:color="auto"/>
              <w:right w:val="single" w:sz="4" w:space="0" w:color="auto"/>
            </w:tcBorders>
          </w:tcPr>
          <w:p w:rsidR="001E765D" w:rsidRPr="001D7799" w:rsidRDefault="001E765D" w:rsidP="00F05506">
            <w:pPr>
              <w:spacing w:before="0"/>
              <w:rPr>
                <w:rFonts w:cs="Arial"/>
                <w:color w:val="FF0000"/>
                <w:lang w:val="ru-RU"/>
              </w:rPr>
            </w:pPr>
          </w:p>
        </w:tc>
      </w:tr>
      <w:tr w:rsidR="001E765D" w:rsidRPr="00AC3A50" w:rsidTr="00F05506">
        <w:trPr>
          <w:trHeight w:val="220"/>
        </w:trPr>
        <w:tc>
          <w:tcPr>
            <w:tcW w:w="675" w:type="dxa"/>
            <w:tcBorders>
              <w:bottom w:val="single" w:sz="4" w:space="0" w:color="auto"/>
            </w:tcBorders>
            <w:vAlign w:val="center"/>
          </w:tcPr>
          <w:p w:rsidR="001E765D" w:rsidRPr="00E47C2E" w:rsidRDefault="001E765D" w:rsidP="00F05506">
            <w:pPr>
              <w:spacing w:before="0"/>
              <w:jc w:val="center"/>
              <w:rPr>
                <w:rFonts w:cs="Arial"/>
                <w:b/>
                <w:lang w:val="sr-Latn-CS"/>
              </w:rPr>
            </w:pPr>
            <w:r w:rsidRPr="00E47C2E">
              <w:rPr>
                <w:rFonts w:cs="Arial"/>
                <w:b/>
                <w:lang w:val="sr-Latn-CS"/>
              </w:rPr>
              <w:t>III</w:t>
            </w:r>
          </w:p>
        </w:tc>
        <w:tc>
          <w:tcPr>
            <w:tcW w:w="6521" w:type="dxa"/>
            <w:tcBorders>
              <w:bottom w:val="single" w:sz="4" w:space="0" w:color="auto"/>
              <w:right w:val="single" w:sz="4" w:space="0" w:color="auto"/>
            </w:tcBorders>
          </w:tcPr>
          <w:p w:rsidR="00F05506" w:rsidRDefault="001E765D" w:rsidP="00F05506">
            <w:pPr>
              <w:spacing w:before="0"/>
              <w:jc w:val="center"/>
              <w:rPr>
                <w:rFonts w:cs="Arial"/>
                <w:b/>
                <w:lang w:val="ru-RU"/>
              </w:rPr>
            </w:pPr>
            <w:r w:rsidRPr="009F6A8F">
              <w:rPr>
                <w:rFonts w:cs="Arial"/>
                <w:b/>
                <w:lang w:val="ru-RU"/>
              </w:rPr>
              <w:t>УКУПНО ПОНУЂЕНА ЦЕНА  са ПДВ</w:t>
            </w:r>
          </w:p>
          <w:p w:rsidR="001E765D" w:rsidRPr="009F6A8F" w:rsidRDefault="001E765D" w:rsidP="0032058B">
            <w:pPr>
              <w:spacing w:before="0"/>
              <w:jc w:val="center"/>
              <w:rPr>
                <w:rFonts w:cs="Arial"/>
                <w:b/>
                <w:lang w:val="ru-RU"/>
              </w:rPr>
            </w:pPr>
            <w:r w:rsidRPr="009F6A8F">
              <w:rPr>
                <w:rFonts w:cs="Arial"/>
                <w:b/>
                <w:lang w:val="ru-RU"/>
              </w:rPr>
              <w:t>(ред. бр.</w:t>
            </w:r>
            <w:r w:rsidRPr="009F6A8F">
              <w:rPr>
                <w:rFonts w:cs="Arial"/>
                <w:b/>
                <w:lang w:val="sr-Latn-CS"/>
              </w:rPr>
              <w:t>I</w:t>
            </w:r>
            <w:r w:rsidRPr="009F6A8F">
              <w:rPr>
                <w:rFonts w:cs="Arial"/>
                <w:b/>
                <w:lang w:val="ru-RU"/>
              </w:rPr>
              <w:t>+ред.бр.</w:t>
            </w:r>
            <w:r w:rsidRPr="009F6A8F">
              <w:rPr>
                <w:rFonts w:cs="Arial"/>
                <w:b/>
                <w:lang w:val="sr-Latn-CS"/>
              </w:rPr>
              <w:t>II</w:t>
            </w:r>
            <w:r w:rsidRPr="009F6A8F">
              <w:rPr>
                <w:rFonts w:cs="Arial"/>
                <w:b/>
                <w:lang w:val="ru-RU"/>
              </w:rPr>
              <w:t>) динара</w:t>
            </w:r>
          </w:p>
        </w:tc>
        <w:tc>
          <w:tcPr>
            <w:tcW w:w="2693" w:type="dxa"/>
            <w:tcBorders>
              <w:bottom w:val="single" w:sz="4" w:space="0" w:color="auto"/>
              <w:right w:val="single" w:sz="4" w:space="0" w:color="auto"/>
            </w:tcBorders>
          </w:tcPr>
          <w:p w:rsidR="001E765D" w:rsidRPr="001D7799" w:rsidRDefault="001E765D" w:rsidP="00F05506">
            <w:pPr>
              <w:spacing w:before="0"/>
              <w:rPr>
                <w:rFonts w:cs="Arial"/>
                <w:color w:val="FF0000"/>
                <w:lang w:val="ru-RU"/>
              </w:rPr>
            </w:pPr>
          </w:p>
        </w:tc>
      </w:tr>
    </w:tbl>
    <w:p w:rsidR="001E765D" w:rsidRDefault="001E765D" w:rsidP="001E765D">
      <w:pPr>
        <w:spacing w:before="0"/>
        <w:rPr>
          <w:rFonts w:cs="Arial"/>
          <w:lang w:val="ru-RU"/>
        </w:rPr>
      </w:pPr>
    </w:p>
    <w:p w:rsidR="00E57E54" w:rsidRDefault="00E57E54" w:rsidP="001E765D">
      <w:pPr>
        <w:spacing w:before="0"/>
        <w:rPr>
          <w:rFonts w:cs="Arial"/>
          <w:lang w:val="ru-RU"/>
        </w:rPr>
      </w:pPr>
    </w:p>
    <w:p w:rsidR="00051FC5" w:rsidRDefault="00051FC5" w:rsidP="001E765D">
      <w:pPr>
        <w:spacing w:before="0"/>
        <w:rPr>
          <w:rFonts w:cs="Arial"/>
          <w:lang w:val="ru-RU"/>
        </w:rPr>
      </w:pPr>
    </w:p>
    <w:p w:rsidR="001E765D" w:rsidRPr="00E47C2E" w:rsidRDefault="001E765D" w:rsidP="001E765D">
      <w:pPr>
        <w:widowControl w:val="0"/>
        <w:spacing w:before="0"/>
        <w:rPr>
          <w:rFonts w:eastAsia="Arial Unicode MS" w:cs="Arial"/>
        </w:rPr>
      </w:pPr>
      <w:r w:rsidRPr="00E47C2E">
        <w:rPr>
          <w:rFonts w:eastAsia="Arial Unicode MS" w:cs="Arial"/>
        </w:rPr>
        <w:t>Табела 2</w:t>
      </w: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53"/>
        <w:gridCol w:w="884"/>
        <w:gridCol w:w="2051"/>
        <w:gridCol w:w="51"/>
        <w:gridCol w:w="3863"/>
        <w:gridCol w:w="112"/>
      </w:tblGrid>
      <w:tr w:rsidR="00D73B8F" w:rsidTr="00D73B8F">
        <w:trPr>
          <w:gridAfter w:val="1"/>
          <w:wAfter w:w="112" w:type="dxa"/>
          <w:trHeight w:val="880"/>
        </w:trPr>
        <w:tc>
          <w:tcPr>
            <w:tcW w:w="29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73B8F" w:rsidRPr="009F6A8F" w:rsidRDefault="00D73B8F" w:rsidP="00AE0223">
            <w:pPr>
              <w:spacing w:before="0"/>
              <w:rPr>
                <w:rFonts w:cs="Arial"/>
                <w:lang w:val="sr-Latn-CS" w:eastAsia="sr-Latn-CS"/>
              </w:rPr>
            </w:pPr>
            <w:r w:rsidRPr="009F6A8F">
              <w:rPr>
                <w:rFonts w:cs="Arial"/>
                <w:lang w:val="sr-Latn-CS" w:eastAsia="sr-Latn-CS"/>
              </w:rPr>
              <w:t>Посебно исказани трошкови у дин који су укључени у укупно понуђену цену без ПДВ-а</w:t>
            </w:r>
          </w:p>
          <w:p w:rsidR="00D73B8F" w:rsidRPr="009F6A8F" w:rsidRDefault="00D73B8F" w:rsidP="00AE0223">
            <w:pPr>
              <w:spacing w:before="0"/>
              <w:rPr>
                <w:rFonts w:cs="Arial"/>
                <w:lang w:val="sr-Latn-CS" w:eastAsia="sr-Latn-CS"/>
              </w:rPr>
            </w:pPr>
            <w:r w:rsidRPr="009F6A8F">
              <w:rPr>
                <w:rFonts w:cs="Arial"/>
                <w:lang w:val="sr-Latn-CS" w:eastAsia="sr-Latn-CS"/>
              </w:rPr>
              <w:t>(цена из реда бр. I)</w:t>
            </w:r>
            <w:r>
              <w:rPr>
                <w:rFonts w:cs="Arial"/>
                <w:lang w:val="sr-Latn-CS" w:eastAsia="sr-Latn-CS"/>
              </w:rPr>
              <w:t xml:space="preserve"> </w:t>
            </w:r>
            <w:r w:rsidRPr="009F6A8F">
              <w:rPr>
                <w:rFonts w:cs="Arial"/>
                <w:lang w:val="sr-Latn-CS" w:eastAsia="sr-Latn-CS"/>
              </w:rPr>
              <w:t>уколико исти постоје као засебни трошкови)</w:t>
            </w:r>
          </w:p>
        </w:tc>
        <w:tc>
          <w:tcPr>
            <w:tcW w:w="2935" w:type="dxa"/>
            <w:gridSpan w:val="2"/>
            <w:tcBorders>
              <w:top w:val="single" w:sz="4" w:space="0" w:color="auto"/>
              <w:left w:val="single" w:sz="4" w:space="0" w:color="auto"/>
              <w:right w:val="single" w:sz="4" w:space="0" w:color="auto"/>
            </w:tcBorders>
            <w:vAlign w:val="center"/>
          </w:tcPr>
          <w:p w:rsidR="00D73B8F" w:rsidRPr="009F6A8F" w:rsidRDefault="00D73B8F" w:rsidP="00AE0223">
            <w:pPr>
              <w:spacing w:before="0"/>
              <w:rPr>
                <w:rFonts w:cs="Arial"/>
                <w:lang w:val="sr-Latn-CS" w:eastAsia="sr-Latn-CS"/>
              </w:rPr>
            </w:pPr>
            <w:r w:rsidRPr="009F6A8F">
              <w:rPr>
                <w:rFonts w:cs="Arial"/>
                <w:lang w:val="sr-Latn-CS" w:eastAsia="sr-Latn-CS"/>
              </w:rPr>
              <w:t>Трошкови превоза</w:t>
            </w:r>
          </w:p>
        </w:tc>
        <w:tc>
          <w:tcPr>
            <w:tcW w:w="3914" w:type="dxa"/>
            <w:gridSpan w:val="2"/>
            <w:tcBorders>
              <w:top w:val="single" w:sz="4" w:space="0" w:color="auto"/>
              <w:left w:val="single" w:sz="4" w:space="0" w:color="auto"/>
              <w:right w:val="single" w:sz="4" w:space="0" w:color="auto"/>
            </w:tcBorders>
          </w:tcPr>
          <w:p w:rsidR="00D73B8F" w:rsidRDefault="00D73B8F" w:rsidP="00AE0223">
            <w:pPr>
              <w:spacing w:before="0"/>
              <w:jc w:val="center"/>
              <w:rPr>
                <w:rFonts w:cs="Arial"/>
                <w:lang w:val="sr-Latn-CS" w:eastAsia="sr-Latn-CS"/>
              </w:rPr>
            </w:pPr>
          </w:p>
          <w:p w:rsidR="00D73B8F" w:rsidRPr="009F6A8F" w:rsidRDefault="00D73B8F" w:rsidP="006C1B20">
            <w:pPr>
              <w:spacing w:before="0"/>
              <w:jc w:val="center"/>
              <w:rPr>
                <w:rFonts w:cs="Arial"/>
                <w:lang w:val="sr-Latn-CS" w:eastAsia="sr-Latn-CS"/>
              </w:rPr>
            </w:pPr>
            <w:r w:rsidRPr="009F6A8F">
              <w:rPr>
                <w:rFonts w:cs="Arial"/>
                <w:lang w:val="sr-Latn-CS" w:eastAsia="sr-Latn-CS"/>
              </w:rPr>
              <w:t xml:space="preserve">_____динара </w:t>
            </w:r>
          </w:p>
        </w:tc>
      </w:tr>
      <w:tr w:rsidR="001E765D" w:rsidTr="002514A3">
        <w:trPr>
          <w:gridAfter w:val="1"/>
          <w:wAfter w:w="112" w:type="dxa"/>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Cyrl-CS" w:eastAsia="sr-Latn-CS"/>
              </w:rPr>
            </w:pPr>
            <w:r w:rsidRPr="009F6A8F">
              <w:rPr>
                <w:rFonts w:cs="Arial"/>
                <w:lang w:val="sr-Latn-CS" w:eastAsia="sr-Latn-CS"/>
              </w:rPr>
              <w:t>Остали трошкови</w:t>
            </w:r>
            <w:r w:rsidRPr="009F6A8F">
              <w:rPr>
                <w:rFonts w:cs="Arial"/>
                <w:lang w:val="sr-Cyrl-CS" w:eastAsia="sr-Latn-CS"/>
              </w:rPr>
              <w:t xml:space="preserve"> (навести)</w:t>
            </w:r>
          </w:p>
        </w:tc>
        <w:tc>
          <w:tcPr>
            <w:tcW w:w="3914" w:type="dxa"/>
            <w:gridSpan w:val="2"/>
            <w:tcBorders>
              <w:top w:val="single" w:sz="4" w:space="0" w:color="auto"/>
              <w:left w:val="single" w:sz="4" w:space="0" w:color="auto"/>
              <w:bottom w:val="single" w:sz="4" w:space="0" w:color="auto"/>
              <w:right w:val="single" w:sz="4" w:space="0" w:color="auto"/>
            </w:tcBorders>
            <w:hideMark/>
          </w:tcPr>
          <w:p w:rsidR="00D73B8F" w:rsidRDefault="00D73B8F" w:rsidP="00AE0223">
            <w:pPr>
              <w:spacing w:before="0"/>
              <w:jc w:val="center"/>
              <w:rPr>
                <w:rFonts w:cs="Arial"/>
                <w:lang w:val="sr-Latn-CS" w:eastAsia="sr-Latn-CS"/>
              </w:rPr>
            </w:pPr>
          </w:p>
          <w:p w:rsidR="001E765D" w:rsidRPr="009F6A8F" w:rsidRDefault="001E765D" w:rsidP="006C1B20">
            <w:pPr>
              <w:spacing w:before="0"/>
              <w:jc w:val="center"/>
              <w:rPr>
                <w:rFonts w:cs="Arial"/>
                <w:lang w:val="sr-Latn-CS" w:eastAsia="sr-Latn-CS"/>
              </w:rPr>
            </w:pPr>
            <w:r w:rsidRPr="009F6A8F">
              <w:rPr>
                <w:rFonts w:cs="Arial"/>
                <w:lang w:val="sr-Latn-CS" w:eastAsia="sr-Latn-CS"/>
              </w:rPr>
              <w:t xml:space="preserve">_____динара </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16"/>
          <w:jc w:val="center"/>
        </w:trPr>
        <w:tc>
          <w:tcPr>
            <w:tcW w:w="3837" w:type="dxa"/>
            <w:gridSpan w:val="2"/>
          </w:tcPr>
          <w:p w:rsidR="00CA6321" w:rsidRDefault="00CA6321" w:rsidP="00AE0223">
            <w:pPr>
              <w:spacing w:before="0"/>
              <w:jc w:val="center"/>
              <w:rPr>
                <w:rFonts w:cs="Arial"/>
                <w:lang w:val="sr-Cyrl-RS"/>
              </w:rPr>
            </w:pPr>
          </w:p>
          <w:p w:rsidR="00CA6321" w:rsidRDefault="00CA6321" w:rsidP="00AE0223">
            <w:pPr>
              <w:spacing w:before="0"/>
              <w:jc w:val="center"/>
              <w:rPr>
                <w:rFonts w:cs="Arial"/>
                <w:lang w:val="sr-Cyrl-RS"/>
              </w:rPr>
            </w:pPr>
          </w:p>
          <w:p w:rsidR="00541D87" w:rsidRDefault="00541D87" w:rsidP="00AE0223">
            <w:pPr>
              <w:spacing w:before="0"/>
              <w:jc w:val="center"/>
              <w:rPr>
                <w:rFonts w:cs="Arial"/>
                <w:lang w:val="sr-Cyrl-RS"/>
              </w:rPr>
            </w:pPr>
          </w:p>
          <w:p w:rsidR="001E765D" w:rsidRPr="00E47C2E" w:rsidRDefault="001E765D" w:rsidP="00AE0223">
            <w:pPr>
              <w:spacing w:before="0"/>
              <w:jc w:val="center"/>
              <w:rPr>
                <w:rFonts w:cs="Arial"/>
              </w:rPr>
            </w:pPr>
            <w:r w:rsidRPr="00E47C2E">
              <w:rPr>
                <w:rFonts w:cs="Arial"/>
              </w:rPr>
              <w:t>Датум:</w:t>
            </w:r>
          </w:p>
        </w:tc>
        <w:tc>
          <w:tcPr>
            <w:tcW w:w="2102" w:type="dxa"/>
            <w:gridSpan w:val="2"/>
          </w:tcPr>
          <w:p w:rsidR="001E765D" w:rsidRPr="00E47C2E" w:rsidRDefault="001E765D" w:rsidP="00AE0223">
            <w:pPr>
              <w:spacing w:before="0"/>
              <w:jc w:val="center"/>
              <w:rPr>
                <w:rFonts w:cs="Arial"/>
                <w:lang w:val="ru-RU"/>
              </w:rPr>
            </w:pPr>
          </w:p>
        </w:tc>
        <w:tc>
          <w:tcPr>
            <w:tcW w:w="3975" w:type="dxa"/>
            <w:gridSpan w:val="2"/>
          </w:tcPr>
          <w:p w:rsidR="00CA6321" w:rsidRDefault="00CA6321" w:rsidP="00AE0223">
            <w:pPr>
              <w:spacing w:before="0"/>
              <w:jc w:val="center"/>
              <w:rPr>
                <w:rFonts w:cs="Arial"/>
                <w:lang w:val="sr-Cyrl-CS"/>
              </w:rPr>
            </w:pPr>
          </w:p>
          <w:p w:rsidR="00CA6321" w:rsidRDefault="00CA6321" w:rsidP="00AE0223">
            <w:pPr>
              <w:spacing w:before="0"/>
              <w:jc w:val="center"/>
              <w:rPr>
                <w:rFonts w:cs="Arial"/>
                <w:lang w:val="sr-Cyrl-CS"/>
              </w:rPr>
            </w:pPr>
          </w:p>
          <w:p w:rsidR="00541D87" w:rsidRDefault="00541D87" w:rsidP="00AE0223">
            <w:pPr>
              <w:spacing w:before="0"/>
              <w:jc w:val="center"/>
              <w:rPr>
                <w:rFonts w:cs="Arial"/>
                <w:lang w:val="sr-Cyrl-CS"/>
              </w:rPr>
            </w:pPr>
          </w:p>
          <w:p w:rsidR="001E765D" w:rsidRPr="00E47C2E" w:rsidRDefault="001E765D" w:rsidP="00AE0223">
            <w:pPr>
              <w:spacing w:before="0"/>
              <w:jc w:val="center"/>
              <w:rPr>
                <w:rFonts w:cs="Arial"/>
                <w:lang w:val="sr-Cyrl-CS"/>
              </w:rPr>
            </w:pPr>
            <w:r w:rsidRPr="00E47C2E">
              <w:rPr>
                <w:rFonts w:cs="Arial"/>
                <w:lang w:val="sr-Cyrl-CS"/>
              </w:rPr>
              <w:t>П</w:t>
            </w:r>
            <w:r w:rsidRPr="00E47C2E">
              <w:rPr>
                <w:rFonts w:cs="Arial"/>
              </w:rPr>
              <w:t>онуђач</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Pr>
          <w:p w:rsidR="001E765D" w:rsidRPr="00E47C2E" w:rsidRDefault="001E765D" w:rsidP="00AE0223">
            <w:pPr>
              <w:spacing w:before="0"/>
              <w:jc w:val="center"/>
              <w:rPr>
                <w:rFonts w:cs="Arial"/>
              </w:rPr>
            </w:pPr>
          </w:p>
        </w:tc>
        <w:tc>
          <w:tcPr>
            <w:tcW w:w="2102" w:type="dxa"/>
            <w:gridSpan w:val="2"/>
          </w:tcPr>
          <w:p w:rsidR="001E765D" w:rsidRPr="00E47C2E" w:rsidRDefault="001E765D" w:rsidP="00AE0223">
            <w:pPr>
              <w:spacing w:before="0"/>
              <w:jc w:val="center"/>
              <w:rPr>
                <w:rFonts w:cs="Arial"/>
              </w:rPr>
            </w:pPr>
            <w:r w:rsidRPr="00E47C2E">
              <w:rPr>
                <w:rFonts w:cs="Arial"/>
              </w:rPr>
              <w:t>М.П.</w:t>
            </w:r>
          </w:p>
        </w:tc>
        <w:tc>
          <w:tcPr>
            <w:tcW w:w="3975" w:type="dxa"/>
            <w:gridSpan w:val="2"/>
          </w:tcPr>
          <w:p w:rsidR="001E765D" w:rsidRPr="00E47C2E" w:rsidRDefault="001E765D" w:rsidP="00AE0223">
            <w:pPr>
              <w:spacing w:before="0"/>
              <w:jc w:val="center"/>
              <w:rPr>
                <w:rFonts w:cs="Arial"/>
                <w:lang w:val="ru-RU"/>
              </w:rPr>
            </w:pP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Borders>
              <w:bottom w:val="single" w:sz="4" w:space="0" w:color="auto"/>
            </w:tcBorders>
          </w:tcPr>
          <w:p w:rsidR="001E765D" w:rsidRPr="00E47C2E" w:rsidRDefault="001E765D" w:rsidP="00AE0223">
            <w:pPr>
              <w:spacing w:before="0"/>
              <w:jc w:val="center"/>
              <w:rPr>
                <w:rFonts w:cs="Arial"/>
              </w:rPr>
            </w:pPr>
          </w:p>
        </w:tc>
        <w:tc>
          <w:tcPr>
            <w:tcW w:w="2102" w:type="dxa"/>
            <w:gridSpan w:val="2"/>
          </w:tcPr>
          <w:p w:rsidR="001E765D" w:rsidRPr="00E47C2E" w:rsidRDefault="001E765D" w:rsidP="00AE0223">
            <w:pPr>
              <w:spacing w:before="0"/>
              <w:jc w:val="center"/>
              <w:rPr>
                <w:rFonts w:cs="Arial"/>
                <w:lang w:val="ru-RU"/>
              </w:rPr>
            </w:pPr>
          </w:p>
        </w:tc>
        <w:tc>
          <w:tcPr>
            <w:tcW w:w="3975" w:type="dxa"/>
            <w:gridSpan w:val="2"/>
            <w:tcBorders>
              <w:bottom w:val="single" w:sz="4" w:space="0" w:color="auto"/>
            </w:tcBorders>
          </w:tcPr>
          <w:p w:rsidR="001E765D" w:rsidRPr="00E47C2E" w:rsidRDefault="001E765D" w:rsidP="00AE0223">
            <w:pPr>
              <w:spacing w:before="0"/>
              <w:jc w:val="center"/>
              <w:rPr>
                <w:rFonts w:cs="Arial"/>
                <w:lang w:val="ru-RU"/>
              </w:rPr>
            </w:pPr>
          </w:p>
        </w:tc>
      </w:tr>
    </w:tbl>
    <w:p w:rsidR="00541D87" w:rsidRDefault="00541D87" w:rsidP="001E765D">
      <w:pPr>
        <w:spacing w:before="0"/>
        <w:rPr>
          <w:rFonts w:cs="Arial"/>
          <w:b/>
          <w:lang w:val="sr-Cyrl-CS"/>
        </w:rPr>
      </w:pPr>
    </w:p>
    <w:p w:rsidR="00541D87" w:rsidRDefault="00541D87" w:rsidP="001E765D">
      <w:pPr>
        <w:spacing w:before="0"/>
        <w:rPr>
          <w:rFonts w:cs="Arial"/>
          <w:b/>
          <w:lang w:val="sr-Cyrl-CS"/>
        </w:rPr>
      </w:pPr>
    </w:p>
    <w:p w:rsidR="001E765D" w:rsidRPr="00E47C2E" w:rsidRDefault="001E765D" w:rsidP="001E765D">
      <w:pPr>
        <w:spacing w:before="0"/>
        <w:rPr>
          <w:rFonts w:cs="Arial"/>
          <w:b/>
          <w:lang w:val="sr-Cyrl-CS"/>
        </w:rPr>
      </w:pPr>
      <w:r w:rsidRPr="00E47C2E">
        <w:rPr>
          <w:rFonts w:cs="Arial"/>
          <w:b/>
          <w:lang w:val="sr-Cyrl-CS"/>
        </w:rPr>
        <w:t>Напомена:</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5599C" w:rsidRDefault="00F5599C" w:rsidP="001E765D">
      <w:pPr>
        <w:spacing w:before="0"/>
        <w:rPr>
          <w:rFonts w:cs="Arial"/>
          <w:b/>
          <w:lang w:val="sr-Cyrl-RS"/>
        </w:rPr>
      </w:pPr>
    </w:p>
    <w:p w:rsidR="00F5599C" w:rsidRDefault="00F5599C" w:rsidP="001E765D">
      <w:pPr>
        <w:spacing w:before="0"/>
        <w:rPr>
          <w:rFonts w:cs="Arial"/>
          <w:b/>
          <w:lang w:val="sr-Cyrl-RS"/>
        </w:rPr>
      </w:pPr>
    </w:p>
    <w:p w:rsidR="00F5599C" w:rsidRDefault="00F5599C" w:rsidP="001E765D">
      <w:pPr>
        <w:spacing w:before="0"/>
        <w:rPr>
          <w:rFonts w:cs="Arial"/>
          <w:b/>
          <w:lang w:val="sr-Cyrl-RS"/>
        </w:rPr>
      </w:pPr>
    </w:p>
    <w:p w:rsidR="00B452C5" w:rsidRDefault="00B452C5" w:rsidP="001E765D">
      <w:pPr>
        <w:spacing w:before="0"/>
        <w:rPr>
          <w:rFonts w:cs="Arial"/>
          <w:b/>
          <w:lang w:val="sr-Cyrl-RS"/>
        </w:rPr>
      </w:pPr>
    </w:p>
    <w:p w:rsidR="00B452C5" w:rsidRDefault="00B452C5" w:rsidP="001E765D">
      <w:pPr>
        <w:spacing w:before="0"/>
        <w:rPr>
          <w:rFonts w:cs="Arial"/>
          <w:b/>
          <w:lang w:val="sr-Cyrl-RS"/>
        </w:rPr>
      </w:pPr>
    </w:p>
    <w:p w:rsidR="00B452C5" w:rsidRDefault="00B452C5" w:rsidP="001E765D">
      <w:pPr>
        <w:spacing w:before="0"/>
        <w:rPr>
          <w:rFonts w:cs="Arial"/>
          <w:b/>
          <w:lang w:val="sr-Cyrl-RS"/>
        </w:rPr>
      </w:pPr>
    </w:p>
    <w:p w:rsidR="00B452C5" w:rsidRDefault="00B452C5" w:rsidP="001E765D">
      <w:pPr>
        <w:spacing w:before="0"/>
        <w:rPr>
          <w:rFonts w:cs="Arial"/>
          <w:b/>
          <w:lang w:val="sr-Cyrl-RS"/>
        </w:rPr>
      </w:pPr>
    </w:p>
    <w:p w:rsidR="00F5599C" w:rsidRDefault="00F5599C" w:rsidP="001E765D">
      <w:pPr>
        <w:spacing w:before="0"/>
        <w:rPr>
          <w:rFonts w:cs="Arial"/>
          <w:b/>
          <w:lang w:val="sr-Cyrl-RS"/>
        </w:rPr>
      </w:pPr>
    </w:p>
    <w:p w:rsidR="00B452C5" w:rsidRDefault="00B452C5" w:rsidP="001E765D">
      <w:pPr>
        <w:spacing w:before="0"/>
        <w:rPr>
          <w:rFonts w:cs="Arial"/>
          <w:b/>
          <w:lang w:val="sr-Cyrl-RS"/>
        </w:rPr>
      </w:pPr>
    </w:p>
    <w:p w:rsidR="00B452C5" w:rsidRDefault="00B452C5" w:rsidP="001E765D">
      <w:pPr>
        <w:spacing w:before="0"/>
        <w:rPr>
          <w:rFonts w:cs="Arial"/>
          <w:b/>
          <w:lang w:val="sr-Cyrl-RS"/>
        </w:rPr>
      </w:pPr>
    </w:p>
    <w:p w:rsidR="001E765D" w:rsidRPr="001D7799" w:rsidRDefault="001E765D" w:rsidP="001E765D">
      <w:pPr>
        <w:spacing w:before="0"/>
        <w:rPr>
          <w:rFonts w:cs="Arial"/>
          <w:b/>
          <w:lang w:val="ru-RU"/>
        </w:rPr>
      </w:pPr>
      <w:r w:rsidRPr="00E47C2E">
        <w:rPr>
          <w:rFonts w:cs="Arial"/>
          <w:b/>
          <w:lang w:val="sr-Latn-CS"/>
        </w:rPr>
        <w:t>Упутство</w:t>
      </w:r>
      <w:r w:rsidRPr="001D7799">
        <w:rPr>
          <w:rFonts w:cs="Arial"/>
          <w:b/>
          <w:lang w:val="ru-RU"/>
        </w:rPr>
        <w:t xml:space="preserve"> </w:t>
      </w:r>
      <w:r w:rsidRPr="00E47C2E">
        <w:rPr>
          <w:rFonts w:cs="Arial"/>
          <w:b/>
          <w:lang w:val="sr-Latn-CS"/>
        </w:rPr>
        <w:t>за попуњавањ</w:t>
      </w:r>
      <w:r w:rsidRPr="00E47C2E">
        <w:rPr>
          <w:rFonts w:cs="Arial"/>
          <w:b/>
          <w:lang w:val="ru-RU"/>
        </w:rPr>
        <w:t>е Обрасца структуре цене</w:t>
      </w:r>
    </w:p>
    <w:p w:rsidR="001E765D" w:rsidRPr="00D94DF2" w:rsidRDefault="001E765D" w:rsidP="001E765D">
      <w:pPr>
        <w:pStyle w:val="ListParagraph"/>
        <w:tabs>
          <w:tab w:val="left" w:pos="90"/>
        </w:tabs>
        <w:spacing w:before="0" w:after="0" w:line="240" w:lineRule="auto"/>
        <w:ind w:left="0"/>
        <w:rPr>
          <w:rFonts w:ascii="Arial" w:hAnsi="Arial" w:cs="Arial"/>
          <w:bCs/>
          <w:iCs/>
          <w:lang w:val="ru-RU"/>
        </w:rPr>
      </w:pPr>
      <w:r w:rsidRPr="00D94DF2">
        <w:rPr>
          <w:rFonts w:ascii="Arial" w:hAnsi="Arial" w:cs="Arial"/>
          <w:bCs/>
          <w:iCs/>
          <w:lang w:val="ru-RU"/>
        </w:rPr>
        <w:t>Понуђач треба да попун</w:t>
      </w:r>
      <w:r w:rsidRPr="00E47C2E">
        <w:rPr>
          <w:rFonts w:ascii="Arial" w:hAnsi="Arial" w:cs="Arial"/>
          <w:bCs/>
          <w:iCs/>
          <w:lang w:val="sr-Cyrl-CS"/>
        </w:rPr>
        <w:t>и</w:t>
      </w:r>
      <w:r w:rsidRPr="00D94DF2">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D94DF2">
        <w:rPr>
          <w:rFonts w:ascii="Arial" w:hAnsi="Arial" w:cs="Arial"/>
          <w:bCs/>
          <w:iCs/>
          <w:lang w:val="ru-RU"/>
        </w:rPr>
        <w:t>:</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 xml:space="preserve">у колону 5. </w:t>
      </w:r>
      <w:r w:rsidRPr="00D94DF2">
        <w:rPr>
          <w:rFonts w:ascii="Arial" w:hAnsi="Arial" w:cs="Arial"/>
          <w:bCs/>
          <w:iCs/>
          <w:lang w:val="ru-RU"/>
        </w:rPr>
        <w:t>уписати колико износи јединична цена без ПДВ за извршену услугу;</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 xml:space="preserve">-у колону </w:t>
      </w:r>
      <w:r w:rsidRPr="00E47C2E">
        <w:rPr>
          <w:rFonts w:ascii="Arial" w:hAnsi="Arial" w:cs="Arial"/>
          <w:bCs/>
          <w:iCs/>
          <w:lang w:val="sr-Cyrl-CS"/>
        </w:rPr>
        <w:t>6</w:t>
      </w:r>
      <w:r w:rsidRPr="00D94DF2">
        <w:rPr>
          <w:rFonts w:ascii="Arial" w:hAnsi="Arial" w:cs="Arial"/>
          <w:bCs/>
          <w:iCs/>
          <w:lang w:val="ru-RU"/>
        </w:rPr>
        <w:t>. уписати колико износи јединична цена са ПДВ за извршену услугу;</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 xml:space="preserve">-у колону </w:t>
      </w:r>
      <w:r w:rsidRPr="00E47C2E">
        <w:rPr>
          <w:rFonts w:ascii="Arial" w:hAnsi="Arial" w:cs="Arial"/>
          <w:bCs/>
          <w:iCs/>
          <w:lang w:val="sr-Cyrl-CS"/>
        </w:rPr>
        <w:t>7</w:t>
      </w:r>
      <w:r w:rsidRPr="00D94D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D94DF2">
        <w:rPr>
          <w:rFonts w:ascii="Arial" w:hAnsi="Arial" w:cs="Arial"/>
          <w:bCs/>
          <w:iCs/>
          <w:lang w:val="ru-RU"/>
        </w:rPr>
        <w:t xml:space="preserve">.) са траженим обимом-количином (која је наведена у колони </w:t>
      </w:r>
      <w:r w:rsidRPr="00E47C2E">
        <w:rPr>
          <w:rFonts w:ascii="Arial" w:hAnsi="Arial" w:cs="Arial"/>
          <w:bCs/>
          <w:iCs/>
          <w:lang w:val="sr-Cyrl-CS"/>
        </w:rPr>
        <w:t>4</w:t>
      </w:r>
      <w:r w:rsidRPr="00D94DF2">
        <w:rPr>
          <w:rFonts w:ascii="Arial" w:hAnsi="Arial" w:cs="Arial"/>
          <w:bCs/>
          <w:iCs/>
          <w:lang w:val="ru-RU"/>
        </w:rPr>
        <w:t xml:space="preserve">.); </w:t>
      </w:r>
    </w:p>
    <w:p w:rsidR="001E765D" w:rsidRPr="001C3031" w:rsidRDefault="001E765D" w:rsidP="001E765D">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Pr="00E47C2E">
        <w:rPr>
          <w:rFonts w:ascii="Arial" w:hAnsi="Arial" w:cs="Arial"/>
          <w:bCs/>
          <w:iCs/>
          <w:lang w:val="sr-Cyrl-CS"/>
        </w:rPr>
        <w:t>у колону 8</w:t>
      </w:r>
      <w:r w:rsidRPr="00D94D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D94DF2">
        <w:rPr>
          <w:rFonts w:ascii="Arial" w:hAnsi="Arial" w:cs="Arial"/>
          <w:bCs/>
          <w:iCs/>
          <w:lang w:val="ru-RU"/>
        </w:rPr>
        <w:t xml:space="preserve">.) са траженим обимом- количином (која је наведена у колони </w:t>
      </w:r>
      <w:r w:rsidRPr="00E47C2E">
        <w:rPr>
          <w:rFonts w:ascii="Arial" w:hAnsi="Arial" w:cs="Arial"/>
          <w:bCs/>
          <w:iCs/>
          <w:lang w:val="sr-Cyrl-CS"/>
        </w:rPr>
        <w:t>4</w:t>
      </w:r>
      <w:r w:rsidRPr="00D94DF2">
        <w:rPr>
          <w:rFonts w:ascii="Arial" w:hAnsi="Arial" w:cs="Arial"/>
          <w:bCs/>
          <w:iCs/>
          <w:lang w:val="ru-RU"/>
        </w:rPr>
        <w:t>.).</w:t>
      </w:r>
    </w:p>
    <w:p w:rsidR="001E765D" w:rsidRPr="00D94DF2" w:rsidRDefault="001E765D" w:rsidP="001E765D">
      <w:pPr>
        <w:tabs>
          <w:tab w:val="left" w:pos="992"/>
        </w:tabs>
        <w:spacing w:before="0"/>
        <w:rPr>
          <w:rFonts w:cs="Arial"/>
          <w:lang w:val="ru-RU"/>
        </w:rPr>
      </w:pPr>
      <w:r w:rsidRPr="00D94DF2">
        <w:rPr>
          <w:rFonts w:cs="Arial"/>
          <w:lang w:val="ru-RU"/>
        </w:rPr>
        <w:t xml:space="preserve">-у ред бр. </w:t>
      </w:r>
      <w:r w:rsidRPr="00E47C2E">
        <w:rPr>
          <w:rFonts w:cs="Arial"/>
        </w:rPr>
        <w:t>I</w:t>
      </w:r>
      <w:r w:rsidRPr="00D94DF2">
        <w:rPr>
          <w:rFonts w:cs="Arial"/>
          <w:lang w:val="ru-RU"/>
        </w:rPr>
        <w:t xml:space="preserve"> – уписује се укупно понуђена цена за све позиције  без ПДВ (збир колоне бр. 5)</w:t>
      </w:r>
    </w:p>
    <w:p w:rsidR="001E765D" w:rsidRPr="001D7799" w:rsidRDefault="001E765D" w:rsidP="001E765D">
      <w:pPr>
        <w:tabs>
          <w:tab w:val="left" w:pos="992"/>
        </w:tabs>
        <w:spacing w:before="0"/>
        <w:rPr>
          <w:rFonts w:cs="Arial"/>
          <w:lang w:val="ru-RU"/>
        </w:rPr>
      </w:pPr>
      <w:r w:rsidRPr="001D7799">
        <w:rPr>
          <w:rFonts w:cs="Arial"/>
          <w:lang w:val="ru-RU"/>
        </w:rPr>
        <w:t xml:space="preserve">-у ред бр. </w:t>
      </w:r>
      <w:r w:rsidRPr="00E47C2E">
        <w:rPr>
          <w:rFonts w:cs="Arial"/>
        </w:rPr>
        <w:t>II</w:t>
      </w:r>
      <w:r w:rsidRPr="001D7799">
        <w:rPr>
          <w:rFonts w:cs="Arial"/>
          <w:lang w:val="ru-RU"/>
        </w:rPr>
        <w:t xml:space="preserve"> – уписује се укупан износ ПДВ </w:t>
      </w:r>
    </w:p>
    <w:p w:rsidR="001E765D" w:rsidRDefault="001E765D" w:rsidP="002514A3">
      <w:pPr>
        <w:tabs>
          <w:tab w:val="left" w:pos="992"/>
        </w:tabs>
        <w:spacing w:before="0"/>
        <w:rPr>
          <w:rFonts w:cs="Arial"/>
          <w:lang w:val="sr-Latn-RS"/>
        </w:rPr>
      </w:pPr>
      <w:r w:rsidRPr="00D94DF2">
        <w:rPr>
          <w:rFonts w:cs="Arial"/>
          <w:lang w:val="ru-RU"/>
        </w:rPr>
        <w:t xml:space="preserve">-у ред бр. </w:t>
      </w:r>
      <w:r w:rsidRPr="00E47C2E">
        <w:rPr>
          <w:rFonts w:cs="Arial"/>
        </w:rPr>
        <w:t>III</w:t>
      </w:r>
      <w:r w:rsidRPr="00D94DF2">
        <w:rPr>
          <w:rFonts w:cs="Arial"/>
          <w:lang w:val="ru-RU"/>
        </w:rPr>
        <w:t xml:space="preserve"> – уписује се укупно понуђена цена са ПДВ (ред бр. </w:t>
      </w:r>
      <w:r w:rsidRPr="00E47C2E">
        <w:rPr>
          <w:rFonts w:cs="Arial"/>
        </w:rPr>
        <w:t>I</w:t>
      </w:r>
      <w:r w:rsidRPr="00D94DF2">
        <w:rPr>
          <w:rFonts w:cs="Arial"/>
          <w:lang w:val="ru-RU"/>
        </w:rPr>
        <w:t xml:space="preserve"> + ред.бр. </w:t>
      </w:r>
      <w:r w:rsidRPr="00E47C2E">
        <w:rPr>
          <w:rFonts w:cs="Arial"/>
        </w:rPr>
        <w:t>II</w:t>
      </w:r>
      <w:r w:rsidRPr="00D94DF2">
        <w:rPr>
          <w:rFonts w:cs="Arial"/>
          <w:lang w:val="ru-RU"/>
        </w:rPr>
        <w:t>)</w:t>
      </w:r>
    </w:p>
    <w:p w:rsidR="00D73B8F" w:rsidRPr="00D73B8F" w:rsidRDefault="00D73B8F" w:rsidP="002514A3">
      <w:pPr>
        <w:tabs>
          <w:tab w:val="left" w:pos="992"/>
        </w:tabs>
        <w:spacing w:before="0"/>
        <w:rPr>
          <w:rFonts w:cs="Arial"/>
          <w:lang w:val="sr-Latn-RS"/>
        </w:rPr>
      </w:pPr>
    </w:p>
    <w:p w:rsidR="001E765D" w:rsidRPr="001C3031" w:rsidRDefault="001E765D" w:rsidP="001E765D">
      <w:pPr>
        <w:tabs>
          <w:tab w:val="left" w:pos="992"/>
        </w:tabs>
        <w:spacing w:before="0"/>
        <w:rPr>
          <w:rFonts w:cs="Arial"/>
          <w:lang w:val="sr-Cyrl-RS"/>
        </w:rPr>
      </w:pPr>
      <w:r w:rsidRPr="00D94DF2">
        <w:rPr>
          <w:rFonts w:cs="Arial"/>
          <w:lang w:val="ru-RU"/>
        </w:rPr>
        <w:t xml:space="preserve">- у Табелу 2. уписују се посебно исказани трошкови у дин који су укључени у укупно понуђену цену без ПДВ (ред бр. </w:t>
      </w:r>
      <w:r w:rsidRPr="001C3031">
        <w:rPr>
          <w:rFonts w:cs="Arial"/>
        </w:rPr>
        <w:t>I</w:t>
      </w:r>
      <w:r w:rsidRPr="00D94DF2">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1C3031">
        <w:rPr>
          <w:rFonts w:cs="Arial"/>
        </w:rPr>
        <w:t>I</w:t>
      </w:r>
      <w:r w:rsidRPr="001E765D">
        <w:rPr>
          <w:rFonts w:cs="Arial"/>
          <w:lang w:val="ru-RU"/>
        </w:rPr>
        <w:t xml:space="preserve"> из табеле 1)</w:t>
      </w:r>
    </w:p>
    <w:p w:rsidR="001E765D" w:rsidRPr="00D94DF2" w:rsidRDefault="001E765D" w:rsidP="001E765D">
      <w:pPr>
        <w:tabs>
          <w:tab w:val="left" w:pos="992"/>
        </w:tabs>
        <w:spacing w:before="0"/>
        <w:rPr>
          <w:rFonts w:cs="Arial"/>
          <w:lang w:val="ru-RU"/>
        </w:rPr>
      </w:pPr>
      <w:r w:rsidRPr="00D94DF2">
        <w:rPr>
          <w:rFonts w:cs="Arial"/>
          <w:lang w:val="ru-RU"/>
        </w:rPr>
        <w:t>-на место предвиђено за место и датум уписује се место и датум попуњавањаобрасца структуре цене.</w:t>
      </w:r>
    </w:p>
    <w:p w:rsidR="00A963C8" w:rsidRPr="002514A3" w:rsidRDefault="001E765D" w:rsidP="002514A3">
      <w:pPr>
        <w:tabs>
          <w:tab w:val="left" w:pos="992"/>
        </w:tabs>
        <w:spacing w:before="0"/>
        <w:rPr>
          <w:rFonts w:cs="Arial"/>
          <w:lang w:val="ru-RU"/>
        </w:rPr>
      </w:pPr>
      <w:r w:rsidRPr="00D94DF2">
        <w:rPr>
          <w:rFonts w:cs="Arial"/>
          <w:lang w:val="ru-RU"/>
        </w:rPr>
        <w:t>-на  место предвиђено за печат и потпис понуђач печатом оверава и потписује образац структуре цене.</w:t>
      </w:r>
    </w:p>
    <w:p w:rsidR="00324016" w:rsidRDefault="00324016" w:rsidP="00343A18">
      <w:pPr>
        <w:pStyle w:val="KDObrazac"/>
        <w:spacing w:before="0"/>
        <w:rPr>
          <w:lang w:val="ru-RU"/>
        </w:rPr>
      </w:pPr>
      <w:bookmarkStart w:id="257" w:name="_Toc442559926"/>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AA510F" w:rsidRDefault="00AA510F"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B452C5" w:rsidRDefault="00B452C5" w:rsidP="00343A18">
      <w:pPr>
        <w:pStyle w:val="KDObrazac"/>
        <w:spacing w:before="0"/>
        <w:rPr>
          <w:lang w:val="ru-RU"/>
        </w:rPr>
      </w:pPr>
    </w:p>
    <w:p w:rsidR="00343A18" w:rsidRPr="00860868" w:rsidRDefault="00343A18" w:rsidP="00343A18">
      <w:pPr>
        <w:pStyle w:val="KDObrazac"/>
        <w:spacing w:before="0"/>
        <w:rPr>
          <w:lang w:val="ru-RU"/>
        </w:rPr>
      </w:pPr>
      <w:r w:rsidRPr="00860868">
        <w:rPr>
          <w:lang w:val="ru-RU"/>
        </w:rPr>
        <w:t xml:space="preserve">ОБРАЗАЦ </w:t>
      </w:r>
      <w:r w:rsidR="00A76706">
        <w:rPr>
          <w:lang w:val="sr-Cyrl-RS"/>
        </w:rPr>
        <w:t>3</w:t>
      </w:r>
      <w:r w:rsidRPr="00860868">
        <w:rPr>
          <w:lang w:val="ru-RU"/>
        </w:rPr>
        <w:t>.</w:t>
      </w:r>
      <w:bookmarkEnd w:id="257"/>
    </w:p>
    <w:p w:rsidR="00343A18" w:rsidRPr="00E47C2E" w:rsidRDefault="00343A18" w:rsidP="00343A18">
      <w:pPr>
        <w:spacing w:before="0"/>
        <w:rPr>
          <w:rFonts w:cs="Arial"/>
          <w:lang w:val="sr-Cyrl-CS"/>
        </w:rPr>
      </w:pPr>
    </w:p>
    <w:p w:rsidR="00343A18" w:rsidRPr="00860868"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3726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B973E9" w:rsidRPr="00B973E9">
        <w:rPr>
          <w:rFonts w:cs="Arial"/>
          <w:bCs/>
          <w:lang w:val="sr-Cyrl-CS"/>
        </w:rPr>
        <w:t xml:space="preserve"> </w:t>
      </w:r>
      <w:r w:rsidR="00B452C5" w:rsidRPr="003623BC">
        <w:rPr>
          <w:rFonts w:cs="Arial"/>
          <w:b/>
          <w:bCs/>
          <w:lang w:val="sr-Cyrl-RS"/>
        </w:rPr>
        <w:t xml:space="preserve">Одржавање и сервисирање опреме за климатизацију ТЕНТ </w:t>
      </w:r>
      <w:r w:rsidR="00B452C5">
        <w:rPr>
          <w:rFonts w:cs="Arial"/>
          <w:b/>
          <w:bCs/>
          <w:lang w:val="sr-Cyrl-RS"/>
        </w:rPr>
        <w:t>–</w:t>
      </w:r>
      <w:r w:rsidR="00B452C5" w:rsidRPr="003623BC">
        <w:rPr>
          <w:rFonts w:cs="Arial"/>
          <w:b/>
          <w:bCs/>
          <w:lang w:val="sr-Cyrl-RS"/>
        </w:rPr>
        <w:t xml:space="preserve"> А</w:t>
      </w:r>
      <w:r w:rsidR="00F5599C">
        <w:rPr>
          <w:rFonts w:cs="Arial"/>
          <w:b/>
          <w:bCs/>
          <w:lang w:val="sr-Cyrl-RS"/>
        </w:rPr>
        <w:t>,</w:t>
      </w:r>
      <w:r w:rsidR="00F5599C"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B973E9" w:rsidRPr="00860868">
        <w:rPr>
          <w:lang w:val="ru-RU"/>
        </w:rPr>
        <w:t xml:space="preserve"> </w:t>
      </w:r>
      <w:r w:rsidR="00B23AD3" w:rsidRPr="00B23AD3">
        <w:rPr>
          <w:rFonts w:cs="Arial"/>
          <w:b/>
          <w:lang w:val="sr-Latn-RS"/>
        </w:rPr>
        <w:t>3000/</w:t>
      </w:r>
      <w:r w:rsidR="00F5599C">
        <w:rPr>
          <w:rFonts w:cs="Arial"/>
          <w:b/>
          <w:lang w:val="sr-Cyrl-RS"/>
        </w:rPr>
        <w:t>044</w:t>
      </w:r>
      <w:r w:rsidR="00B452C5">
        <w:rPr>
          <w:rFonts w:cs="Arial"/>
          <w:b/>
          <w:lang w:val="sr-Cyrl-RS"/>
        </w:rPr>
        <w:t>7</w:t>
      </w:r>
      <w:r w:rsidR="00B23AD3" w:rsidRPr="00B23AD3">
        <w:rPr>
          <w:rFonts w:cs="Arial"/>
          <w:b/>
          <w:lang w:val="sr-Latn-RS"/>
        </w:rPr>
        <w:t>/2017 (</w:t>
      </w:r>
      <w:r w:rsidR="00F5599C">
        <w:rPr>
          <w:rFonts w:cs="Arial"/>
          <w:b/>
          <w:lang w:val="sr-Cyrl-RS"/>
        </w:rPr>
        <w:t>ЗСУ 6</w:t>
      </w:r>
      <w:r w:rsidR="00B452C5">
        <w:rPr>
          <w:rFonts w:cs="Arial"/>
          <w:b/>
          <w:lang w:val="sr-Cyrl-RS"/>
        </w:rPr>
        <w:t>92</w:t>
      </w:r>
      <w:r w:rsidR="00B23AD3" w:rsidRPr="00B23AD3">
        <w:rPr>
          <w:rFonts w:cs="Arial"/>
          <w:b/>
          <w:lang w:val="sr-Latn-RS"/>
        </w:rPr>
        <w:t>/2017)</w:t>
      </w:r>
      <w:r w:rsidR="00B973E9">
        <w:rPr>
          <w:rFonts w:cs="Arial"/>
          <w:lang w:val="ru-RU"/>
        </w:rPr>
        <w:t xml:space="preserve"> </w:t>
      </w:r>
      <w:r w:rsidRPr="00E47C2E">
        <w:rPr>
          <w:rFonts w:cs="Arial"/>
          <w:lang w:val="ru-RU"/>
        </w:rPr>
        <w:t xml:space="preserve">Наручиоца </w:t>
      </w:r>
      <w:r w:rsidRPr="00860868">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rPr>
          <w:rFonts w:cs="Arial"/>
          <w:lang w:val="sr-Cyrl-CS"/>
        </w:rPr>
      </w:pPr>
      <w:r w:rsidRPr="00E47C2E">
        <w:rPr>
          <w:rFonts w:cs="Arial"/>
          <w:b/>
          <w:lang w:val="ru-RU"/>
        </w:rPr>
        <w:t>Напомена:</w:t>
      </w:r>
      <w:r w:rsidRPr="00860868">
        <w:rPr>
          <w:rFonts w:cs="Arial"/>
          <w:lang w:val="ru-RU"/>
        </w:rPr>
        <w:t xml:space="preserve">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cs="Arial"/>
          <w:lang w:val="ru-RU"/>
        </w:rPr>
        <w:t>Приликом подношења понуде овај образац копирати у потребном броју примерака.</w:t>
      </w:r>
    </w:p>
    <w:p w:rsidR="00343A18" w:rsidRPr="00860868" w:rsidRDefault="00343A18" w:rsidP="00343A18">
      <w:pPr>
        <w:rPr>
          <w:rFonts w:cs="Arial"/>
          <w:lang w:val="ru-RU"/>
        </w:rPr>
      </w:pPr>
    </w:p>
    <w:p w:rsidR="00343A18" w:rsidRPr="00860868" w:rsidRDefault="00343A18" w:rsidP="00343A18">
      <w:pPr>
        <w:rPr>
          <w:rFonts w:cs="Arial"/>
          <w:lang w:val="ru-RU"/>
        </w:rPr>
      </w:pPr>
    </w:p>
    <w:p w:rsidR="00B043D1" w:rsidRPr="005E66EB" w:rsidRDefault="00B043D1" w:rsidP="00343A18">
      <w:pPr>
        <w:rPr>
          <w:rFonts w:cs="Arial"/>
          <w:lang w:val="sr-Cyrl-RS"/>
        </w:rPr>
      </w:pPr>
    </w:p>
    <w:p w:rsidR="00343A18" w:rsidRDefault="00343A18" w:rsidP="00343A18">
      <w:pPr>
        <w:rPr>
          <w:rFonts w:cs="Arial"/>
          <w:lang w:val="ru-RU"/>
        </w:rPr>
      </w:pPr>
    </w:p>
    <w:p w:rsidR="00A57C4D" w:rsidRPr="00E47C2E" w:rsidRDefault="00A57C4D" w:rsidP="00343A18">
      <w:pPr>
        <w:rPr>
          <w:rFonts w:cs="Arial"/>
          <w:lang w:val="ru-RU"/>
        </w:rPr>
      </w:pPr>
    </w:p>
    <w:p w:rsidR="008B7F3C" w:rsidRDefault="008B7F3C" w:rsidP="00343A18">
      <w:pPr>
        <w:pStyle w:val="KDObrazac"/>
        <w:spacing w:before="0"/>
        <w:rPr>
          <w:lang w:val="ru-RU"/>
        </w:rPr>
      </w:pPr>
      <w:bookmarkStart w:id="258" w:name="_Toc442559928"/>
    </w:p>
    <w:p w:rsidR="00541D87" w:rsidRDefault="00541D87" w:rsidP="00343A18">
      <w:pPr>
        <w:pStyle w:val="KDObrazac"/>
        <w:spacing w:before="0"/>
        <w:rPr>
          <w:lang w:val="ru-RU"/>
        </w:rPr>
      </w:pPr>
    </w:p>
    <w:p w:rsidR="00541D87" w:rsidRDefault="00541D87" w:rsidP="00343A18">
      <w:pPr>
        <w:pStyle w:val="KDObrazac"/>
        <w:spacing w:before="0"/>
        <w:rPr>
          <w:lang w:val="ru-RU"/>
        </w:rPr>
      </w:pPr>
    </w:p>
    <w:p w:rsidR="00541D87" w:rsidRDefault="00541D87" w:rsidP="00343A18">
      <w:pPr>
        <w:pStyle w:val="KDObrazac"/>
        <w:spacing w:before="0"/>
        <w:rPr>
          <w:lang w:val="ru-RU"/>
        </w:rPr>
      </w:pPr>
    </w:p>
    <w:p w:rsidR="00541D87" w:rsidRDefault="00541D87" w:rsidP="00343A18">
      <w:pPr>
        <w:pStyle w:val="KDObrazac"/>
        <w:spacing w:before="0"/>
        <w:rPr>
          <w:lang w:val="ru-RU"/>
        </w:rPr>
      </w:pPr>
    </w:p>
    <w:p w:rsidR="00343A18" w:rsidRPr="00860868" w:rsidRDefault="00343A18" w:rsidP="00343A18">
      <w:pPr>
        <w:pStyle w:val="KDObrazac"/>
        <w:spacing w:before="0"/>
        <w:rPr>
          <w:lang w:val="ru-RU"/>
        </w:rPr>
      </w:pPr>
      <w:r w:rsidRPr="00860868">
        <w:rPr>
          <w:lang w:val="ru-RU"/>
        </w:rPr>
        <w:t xml:space="preserve">ОБРАЗАЦ </w:t>
      </w:r>
      <w:r w:rsidR="005E66EB">
        <w:rPr>
          <w:lang w:val="sr-Cyrl-RS"/>
        </w:rPr>
        <w:t>4</w:t>
      </w:r>
      <w:r w:rsidRPr="00860868">
        <w:rPr>
          <w:lang w:val="ru-RU"/>
        </w:rPr>
        <w:t>.</w:t>
      </w:r>
      <w:bookmarkEnd w:id="258"/>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860868">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BF1911"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860868">
        <w:rPr>
          <w:rFonts w:cs="Arial"/>
          <w:lang w:val="ru-RU"/>
        </w:rPr>
        <w:t>смо у свом досадашњем раду и</w:t>
      </w:r>
      <w:r w:rsidRPr="00E47C2E">
        <w:rPr>
          <w:rFonts w:cs="Arial"/>
          <w:lang w:val="ru-RU"/>
        </w:rPr>
        <w:t xml:space="preserve"> при састављању Понуде </w:t>
      </w:r>
      <w:r w:rsidRPr="00860868">
        <w:rPr>
          <w:rFonts w:cs="Arial"/>
          <w:lang w:val="ru-RU"/>
        </w:rPr>
        <w:t xml:space="preserve"> број: </w:t>
      </w:r>
      <w:r w:rsidR="007E7BB8" w:rsidRPr="00860868">
        <w:rPr>
          <w:rFonts w:cs="Arial"/>
          <w:lang w:val="ru-RU"/>
        </w:rPr>
        <w:t>______________</w:t>
      </w:r>
      <w:r w:rsidRPr="00E47C2E">
        <w:rPr>
          <w:rFonts w:cs="Arial"/>
          <w:lang w:val="ru-RU"/>
        </w:rPr>
        <w:t xml:space="preserve">за јавну набавку </w:t>
      </w:r>
      <w:r w:rsidR="00FD6BCE" w:rsidRPr="00E47C2E">
        <w:rPr>
          <w:rFonts w:cs="Arial"/>
          <w:lang w:val="ru-RU"/>
        </w:rPr>
        <w:t>услуга</w:t>
      </w:r>
      <w:r w:rsidR="00B973E9" w:rsidRPr="00B973E9">
        <w:rPr>
          <w:rFonts w:cs="Arial"/>
          <w:bCs/>
          <w:lang w:val="sr-Cyrl-CS"/>
        </w:rPr>
        <w:t xml:space="preserve"> </w:t>
      </w:r>
      <w:r w:rsidR="00B452C5" w:rsidRPr="003623BC">
        <w:rPr>
          <w:rFonts w:cs="Arial"/>
          <w:b/>
          <w:bCs/>
          <w:lang w:val="sr-Cyrl-RS"/>
        </w:rPr>
        <w:t xml:space="preserve">Одржавање и сервисирање опреме за климатизацију ТЕНТ </w:t>
      </w:r>
      <w:r w:rsidR="00B452C5">
        <w:rPr>
          <w:rFonts w:cs="Arial"/>
          <w:b/>
          <w:bCs/>
          <w:lang w:val="sr-Cyrl-RS"/>
        </w:rPr>
        <w:t>–</w:t>
      </w:r>
      <w:r w:rsidR="00B452C5" w:rsidRPr="003623BC">
        <w:rPr>
          <w:rFonts w:cs="Arial"/>
          <w:b/>
          <w:bCs/>
          <w:lang w:val="sr-Cyrl-RS"/>
        </w:rPr>
        <w:t xml:space="preserve"> А</w:t>
      </w:r>
      <w:r w:rsidR="008B7F3C">
        <w:rPr>
          <w:rFonts w:cs="Arial"/>
          <w:lang w:val="ru-RU"/>
        </w:rPr>
        <w:t xml:space="preserve">, </w:t>
      </w:r>
      <w:r w:rsidRPr="00860868">
        <w:rPr>
          <w:rFonts w:cs="Arial"/>
          <w:lang w:val="ru-RU"/>
        </w:rPr>
        <w:t xml:space="preserve">у </w:t>
      </w:r>
      <w:r w:rsidR="006825F2" w:rsidRPr="00860868">
        <w:rPr>
          <w:rFonts w:cs="Arial"/>
          <w:lang w:val="ru-RU"/>
        </w:rPr>
        <w:t xml:space="preserve">отвореном </w:t>
      </w:r>
      <w:r w:rsidRPr="00860868">
        <w:rPr>
          <w:rFonts w:cs="Arial"/>
          <w:lang w:val="ru-RU"/>
        </w:rPr>
        <w:t>поступку</w:t>
      </w:r>
      <w:r w:rsidR="00B973E9">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B973E9" w:rsidRPr="00B973E9">
        <w:rPr>
          <w:rFonts w:cs="Arial"/>
          <w:b/>
          <w:lang w:val="sr-Latn-RS"/>
        </w:rPr>
        <w:t xml:space="preserve"> </w:t>
      </w:r>
      <w:r w:rsidR="00B23AD3" w:rsidRPr="00B23AD3">
        <w:rPr>
          <w:rFonts w:cs="Arial"/>
          <w:b/>
          <w:lang w:val="sr-Latn-RS"/>
        </w:rPr>
        <w:t>3000/</w:t>
      </w:r>
      <w:r w:rsidR="008B7F3C">
        <w:rPr>
          <w:rFonts w:cs="Arial"/>
          <w:b/>
          <w:lang w:val="sr-Cyrl-RS"/>
        </w:rPr>
        <w:t>044</w:t>
      </w:r>
      <w:r w:rsidR="00B452C5">
        <w:rPr>
          <w:rFonts w:cs="Arial"/>
          <w:b/>
          <w:lang w:val="sr-Cyrl-RS"/>
        </w:rPr>
        <w:t>7</w:t>
      </w:r>
      <w:r w:rsidR="00B23AD3" w:rsidRPr="00B23AD3">
        <w:rPr>
          <w:rFonts w:cs="Arial"/>
          <w:b/>
          <w:lang w:val="sr-Latn-RS"/>
        </w:rPr>
        <w:t>/2017 (</w:t>
      </w:r>
      <w:r w:rsidR="008B7F3C">
        <w:rPr>
          <w:rFonts w:cs="Arial"/>
          <w:b/>
          <w:lang w:val="sr-Cyrl-RS"/>
        </w:rPr>
        <w:t>ЗСУ 6</w:t>
      </w:r>
      <w:r w:rsidR="00B452C5">
        <w:rPr>
          <w:rFonts w:cs="Arial"/>
          <w:b/>
          <w:lang w:val="sr-Cyrl-RS"/>
        </w:rPr>
        <w:t>92</w:t>
      </w:r>
      <w:r w:rsidR="00B23AD3" w:rsidRPr="00B23AD3">
        <w:rPr>
          <w:rFonts w:cs="Arial"/>
          <w:b/>
          <w:lang w:val="sr-Latn-RS"/>
        </w:rPr>
        <w:t>/2017)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60868">
        <w:rPr>
          <w:rFonts w:cs="Arial"/>
          <w:lang w:val="ru-RU"/>
        </w:rPr>
        <w:t>,</w:t>
      </w:r>
      <w:r w:rsidRPr="00E47C2E">
        <w:rPr>
          <w:rFonts w:cs="Arial"/>
          <w:lang w:val="ru-RU"/>
        </w:rPr>
        <w:t xml:space="preserve"> као и да </w:t>
      </w:r>
      <w:r w:rsidRPr="00860868">
        <w:rPr>
          <w:rFonts w:cs="Arial"/>
          <w:lang w:val="ru-RU"/>
        </w:rPr>
        <w:t>немамо забрану обављања делатности која је на снази у време подношења Понуде.</w:t>
      </w:r>
    </w:p>
    <w:p w:rsidR="00343A18" w:rsidRPr="00860868" w:rsidRDefault="00343A18" w:rsidP="00343A18">
      <w:pPr>
        <w:rPr>
          <w:rFonts w:cs="Arial"/>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C3A50"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860868">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860868"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860868">
        <w:rPr>
          <w:rFonts w:cs="Arial"/>
          <w:b/>
          <w:lang w:val="ru-RU"/>
        </w:rPr>
        <w:t>Напомена:</w:t>
      </w:r>
      <w:r w:rsidRPr="00860868">
        <w:rPr>
          <w:rFonts w:cs="Arial"/>
          <w:lang w:val="ru-RU"/>
        </w:rPr>
        <w:t xml:space="preserve"> 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860868">
        <w:rPr>
          <w:rFonts w:eastAsia="Calibri" w:cs="Arial"/>
          <w:lang w:val="ru-RU"/>
        </w:rPr>
        <w:t xml:space="preserve">мора бити </w:t>
      </w:r>
      <w:r w:rsidRPr="00E47C2E">
        <w:rPr>
          <w:rFonts w:eastAsia="Calibri" w:cs="Arial"/>
          <w:lang w:val="sr-Cyrl-CS"/>
        </w:rPr>
        <w:t>попуњена,</w:t>
      </w:r>
      <w:r w:rsidRPr="00860868">
        <w:rPr>
          <w:rFonts w:eastAsia="Calibri" w:cs="Arial"/>
          <w:lang w:val="ru-RU"/>
        </w:rPr>
        <w:t xml:space="preserve"> потписана</w:t>
      </w:r>
      <w:r w:rsidRPr="00E47C2E">
        <w:rPr>
          <w:rFonts w:eastAsia="Calibri" w:cs="Arial"/>
          <w:lang w:val="sr-Cyrl-CS"/>
        </w:rPr>
        <w:t xml:space="preserve"> и оверена</w:t>
      </w:r>
      <w:r w:rsidRPr="00860868">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860868">
        <w:rPr>
          <w:rFonts w:eastAsia="Calibri" w:cs="Arial"/>
          <w:lang w:val="ru-RU"/>
        </w:rPr>
        <w:t>ђача</w:t>
      </w:r>
      <w:r w:rsidRPr="00E47C2E">
        <w:rPr>
          <w:rFonts w:eastAsia="Calibri" w:cs="Arial"/>
          <w:lang w:val="sr-Cyrl-CS"/>
        </w:rPr>
        <w:t xml:space="preserve"> и оверена печатом.</w:t>
      </w:r>
    </w:p>
    <w:p w:rsidR="00A90312" w:rsidRPr="003E1C50" w:rsidRDefault="00343A18" w:rsidP="003E1C50">
      <w:pPr>
        <w:rPr>
          <w:rFonts w:cs="Arial"/>
          <w:lang w:val="sr-Cyrl-CS"/>
        </w:rPr>
      </w:pPr>
      <w:r w:rsidRPr="00860868">
        <w:rPr>
          <w:rFonts w:cs="Arial"/>
          <w:lang w:val="ru-RU"/>
        </w:rPr>
        <w:t>Приликом подношења понуде овај образац копирати у потребном броју примерака.</w:t>
      </w:r>
    </w:p>
    <w:p w:rsidR="002D4797" w:rsidRDefault="00A90312" w:rsidP="00A90312">
      <w:pPr>
        <w:pStyle w:val="KDObrazac"/>
        <w:spacing w:before="0"/>
        <w:rPr>
          <w:lang w:val="sr-Cyrl-RS"/>
        </w:rPr>
      </w:pPr>
      <w:r>
        <w:rPr>
          <w:lang w:val="sr-Cyrl-RS"/>
        </w:rPr>
        <w:tab/>
      </w: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Latn-RS"/>
        </w:rPr>
      </w:pPr>
    </w:p>
    <w:p w:rsidR="002D4797" w:rsidRPr="00324016" w:rsidRDefault="002D4797" w:rsidP="00324016">
      <w:pPr>
        <w:pStyle w:val="KDObrazac"/>
        <w:spacing w:before="0"/>
        <w:jc w:val="both"/>
        <w:rPr>
          <w:lang w:val="sr-Cyrl-RS"/>
        </w:rPr>
      </w:pPr>
    </w:p>
    <w:p w:rsidR="00915D0A" w:rsidRDefault="00915D0A" w:rsidP="00A90312">
      <w:pPr>
        <w:pStyle w:val="KDObrazac"/>
        <w:spacing w:before="0"/>
        <w:rPr>
          <w:lang w:val="ru-RU"/>
        </w:rPr>
      </w:pPr>
    </w:p>
    <w:p w:rsidR="00915D0A" w:rsidRDefault="00915D0A" w:rsidP="00A90312">
      <w:pPr>
        <w:pStyle w:val="KDObrazac"/>
        <w:spacing w:before="0"/>
        <w:rPr>
          <w:lang w:val="ru-RU"/>
        </w:rPr>
      </w:pPr>
    </w:p>
    <w:p w:rsidR="00A10AD6" w:rsidRDefault="00A10AD6" w:rsidP="00A10AD6">
      <w:pPr>
        <w:pStyle w:val="KDObrazac"/>
        <w:rPr>
          <w:lang w:val="ru-RU"/>
        </w:rPr>
      </w:pPr>
    </w:p>
    <w:p w:rsidR="008B47C5" w:rsidRDefault="008B47C5" w:rsidP="00A10AD6">
      <w:pPr>
        <w:pStyle w:val="KDObrazac"/>
        <w:rPr>
          <w:lang w:val="ru-RU"/>
        </w:rPr>
      </w:pPr>
    </w:p>
    <w:p w:rsidR="00541D87" w:rsidRDefault="00541D87" w:rsidP="00A10AD6">
      <w:pPr>
        <w:pStyle w:val="KDObrazac"/>
        <w:rPr>
          <w:lang w:val="ru-RU"/>
        </w:rPr>
      </w:pPr>
    </w:p>
    <w:p w:rsidR="00541D87" w:rsidRDefault="00541D87" w:rsidP="00A10AD6">
      <w:pPr>
        <w:pStyle w:val="KDObrazac"/>
        <w:rPr>
          <w:lang w:val="ru-RU"/>
        </w:rPr>
      </w:pPr>
    </w:p>
    <w:p w:rsidR="00A10AD6" w:rsidRPr="00A5046A" w:rsidRDefault="00A10AD6" w:rsidP="00A10AD6">
      <w:pPr>
        <w:pStyle w:val="KDObrazac"/>
        <w:rPr>
          <w:lang w:val="sr-Cyrl-RS"/>
        </w:rPr>
      </w:pPr>
      <w:r w:rsidRPr="001B65D2">
        <w:rPr>
          <w:lang w:val="ru-RU"/>
        </w:rPr>
        <w:t xml:space="preserve">ОБРАЗАЦ </w:t>
      </w:r>
      <w:r w:rsidRPr="00A5046A">
        <w:rPr>
          <w:lang w:val="sr-Cyrl-RS"/>
        </w:rPr>
        <w:t>5.</w:t>
      </w:r>
    </w:p>
    <w:p w:rsidR="00A10AD6" w:rsidRPr="001B65D2" w:rsidRDefault="00A10AD6" w:rsidP="00A10AD6">
      <w:pPr>
        <w:spacing w:before="0"/>
        <w:rPr>
          <w:rFonts w:cs="Arial"/>
          <w:lang w:val="ru-RU"/>
        </w:rPr>
      </w:pPr>
    </w:p>
    <w:p w:rsidR="00A10AD6" w:rsidRPr="001B65D2" w:rsidRDefault="00A10AD6" w:rsidP="00A10AD6">
      <w:pPr>
        <w:spacing w:before="0"/>
        <w:jc w:val="center"/>
        <w:rPr>
          <w:rFonts w:cs="Arial"/>
          <w:b/>
          <w:lang w:val="ru-RU"/>
        </w:rPr>
      </w:pPr>
    </w:p>
    <w:p w:rsidR="00A10AD6" w:rsidRPr="001B65D2" w:rsidRDefault="00A10AD6" w:rsidP="00A10AD6">
      <w:pPr>
        <w:spacing w:before="0"/>
        <w:jc w:val="center"/>
        <w:rPr>
          <w:rFonts w:cs="Arial"/>
          <w:b/>
          <w:lang w:val="ru-RU"/>
        </w:rPr>
      </w:pPr>
      <w:r w:rsidRPr="001B65D2">
        <w:rPr>
          <w:rFonts w:cs="Arial"/>
          <w:b/>
          <w:lang w:val="ru-RU"/>
        </w:rPr>
        <w:t>СПИСАК ИЗВРШЕНИХ УСЛУГА– СТРУЧНЕ РЕФЕРЕНЦЕ</w:t>
      </w:r>
    </w:p>
    <w:p w:rsidR="00A10AD6" w:rsidRPr="001B65D2" w:rsidRDefault="00A10AD6" w:rsidP="00A10AD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10AD6" w:rsidRPr="001B65D2" w:rsidTr="00B148D4">
        <w:tc>
          <w:tcPr>
            <w:tcW w:w="213" w:type="pct"/>
            <w:shd w:val="clear" w:color="auto" w:fill="auto"/>
          </w:tcPr>
          <w:p w:rsidR="00A10AD6" w:rsidRPr="001B65D2" w:rsidRDefault="00A10AD6" w:rsidP="00B148D4">
            <w:pPr>
              <w:spacing w:before="0"/>
              <w:jc w:val="center"/>
              <w:rPr>
                <w:rFonts w:eastAsia="Calibri" w:cs="Arial"/>
                <w:b/>
                <w:bCs/>
                <w:iCs/>
                <w:lang w:val="ru-RU"/>
              </w:rPr>
            </w:pPr>
          </w:p>
        </w:tc>
        <w:tc>
          <w:tcPr>
            <w:tcW w:w="951" w:type="pct"/>
            <w:shd w:val="clear" w:color="auto" w:fill="auto"/>
          </w:tcPr>
          <w:p w:rsidR="00A10AD6" w:rsidRPr="001B65D2" w:rsidRDefault="00A10AD6" w:rsidP="00B148D4">
            <w:pPr>
              <w:spacing w:before="0"/>
              <w:jc w:val="center"/>
              <w:rPr>
                <w:rFonts w:eastAsia="Calibri" w:cs="Arial"/>
                <w:bCs/>
                <w:iCs/>
                <w:lang w:val="ru-RU"/>
              </w:rPr>
            </w:pPr>
          </w:p>
          <w:p w:rsidR="00A10AD6" w:rsidRPr="001B65D2" w:rsidRDefault="00A10AD6" w:rsidP="00B148D4">
            <w:pPr>
              <w:spacing w:before="0"/>
              <w:jc w:val="center"/>
              <w:rPr>
                <w:rFonts w:eastAsia="Calibri" w:cs="Arial"/>
                <w:bCs/>
                <w:iCs/>
                <w:lang w:val="ru-RU"/>
              </w:rPr>
            </w:pPr>
            <w:r w:rsidRPr="001B65D2">
              <w:rPr>
                <w:rFonts w:eastAsia="Calibri" w:cs="Arial"/>
                <w:bCs/>
                <w:iCs/>
                <w:lang w:val="ru-RU"/>
              </w:rPr>
              <w:t>Референтни наручилац односно корисник услуга</w:t>
            </w:r>
          </w:p>
        </w:tc>
        <w:tc>
          <w:tcPr>
            <w:tcW w:w="908" w:type="pct"/>
            <w:shd w:val="clear" w:color="auto" w:fill="auto"/>
          </w:tcPr>
          <w:p w:rsidR="00A10AD6" w:rsidRPr="001B65D2" w:rsidRDefault="00A10AD6" w:rsidP="00B148D4">
            <w:pPr>
              <w:spacing w:before="0"/>
              <w:jc w:val="center"/>
              <w:rPr>
                <w:rFonts w:eastAsia="Calibri" w:cs="Arial"/>
                <w:bCs/>
                <w:iCs/>
                <w:lang w:val="ru-RU"/>
              </w:rPr>
            </w:pPr>
          </w:p>
          <w:p w:rsidR="00A10AD6" w:rsidRPr="001B65D2" w:rsidRDefault="00A10AD6" w:rsidP="00B148D4">
            <w:pPr>
              <w:spacing w:before="0"/>
              <w:jc w:val="center"/>
              <w:rPr>
                <w:rFonts w:eastAsia="Calibri" w:cs="Arial"/>
                <w:b/>
                <w:bCs/>
                <w:iCs/>
                <w:lang w:val="ru-RU"/>
              </w:rPr>
            </w:pPr>
            <w:r w:rsidRPr="00A5046A">
              <w:rPr>
                <w:rFonts w:eastAsia="Calibri" w:cs="Arial"/>
                <w:bCs/>
                <w:iCs/>
                <w:lang w:val="ru-RU"/>
              </w:rPr>
              <w:t>Лице за контакт</w:t>
            </w:r>
            <w:r w:rsidRPr="001B65D2">
              <w:rPr>
                <w:rFonts w:eastAsia="Calibri" w:cs="Arial"/>
                <w:bCs/>
                <w:iCs/>
                <w:lang w:val="ru-RU"/>
              </w:rPr>
              <w:t xml:space="preserve"> и број телефона</w:t>
            </w:r>
          </w:p>
        </w:tc>
        <w:tc>
          <w:tcPr>
            <w:tcW w:w="923" w:type="pct"/>
            <w:shd w:val="clear" w:color="auto" w:fill="auto"/>
          </w:tcPr>
          <w:p w:rsidR="00A10AD6" w:rsidRPr="001B65D2" w:rsidRDefault="00A10AD6" w:rsidP="00B148D4">
            <w:pPr>
              <w:spacing w:before="0"/>
              <w:jc w:val="center"/>
              <w:rPr>
                <w:rFonts w:eastAsia="Calibri" w:cs="Arial"/>
                <w:bCs/>
                <w:iCs/>
                <w:lang w:val="ru-RU"/>
              </w:rPr>
            </w:pPr>
          </w:p>
          <w:p w:rsidR="00A10AD6" w:rsidRPr="001B65D2" w:rsidRDefault="00A10AD6" w:rsidP="00B148D4">
            <w:pPr>
              <w:spacing w:before="0"/>
              <w:jc w:val="center"/>
              <w:rPr>
                <w:rFonts w:eastAsia="Calibri" w:cs="Arial"/>
                <w:b/>
                <w:bCs/>
                <w:iCs/>
                <w:lang w:val="ru-RU"/>
              </w:rPr>
            </w:pPr>
            <w:r w:rsidRPr="001B65D2">
              <w:rPr>
                <w:rFonts w:eastAsia="Calibri" w:cs="Arial"/>
                <w:bCs/>
                <w:iCs/>
                <w:lang w:val="ru-RU"/>
              </w:rPr>
              <w:t>Број и датум закључења уговора</w:t>
            </w:r>
          </w:p>
        </w:tc>
        <w:tc>
          <w:tcPr>
            <w:tcW w:w="859" w:type="pct"/>
            <w:shd w:val="clear" w:color="auto" w:fill="auto"/>
            <w:vAlign w:val="center"/>
          </w:tcPr>
          <w:p w:rsidR="00A10AD6" w:rsidRPr="00A5046A" w:rsidRDefault="00A10AD6" w:rsidP="00B148D4">
            <w:pPr>
              <w:spacing w:before="0"/>
              <w:jc w:val="center"/>
              <w:rPr>
                <w:rFonts w:eastAsia="Calibri" w:cs="Arial"/>
                <w:bCs/>
                <w:iCs/>
                <w:lang w:val="sr-Cyrl-CS"/>
              </w:rPr>
            </w:pPr>
          </w:p>
          <w:p w:rsidR="00A10AD6" w:rsidRPr="00A5046A" w:rsidRDefault="00A10AD6" w:rsidP="00B148D4">
            <w:pPr>
              <w:spacing w:before="0"/>
              <w:jc w:val="center"/>
              <w:rPr>
                <w:rFonts w:eastAsia="Calibri" w:cs="Arial"/>
                <w:bCs/>
                <w:iCs/>
              </w:rPr>
            </w:pPr>
            <w:r w:rsidRPr="00A5046A">
              <w:rPr>
                <w:rFonts w:eastAsia="Calibri" w:cs="Arial"/>
                <w:bCs/>
                <w:iCs/>
                <w:lang w:val="sr-Cyrl-CS"/>
              </w:rPr>
              <w:t xml:space="preserve">Датум </w:t>
            </w:r>
            <w:r w:rsidRPr="00A5046A">
              <w:rPr>
                <w:rFonts w:eastAsia="Calibri" w:cs="Arial"/>
                <w:bCs/>
                <w:iCs/>
              </w:rPr>
              <w:t>реализације уговора</w:t>
            </w:r>
          </w:p>
          <w:p w:rsidR="00A10AD6" w:rsidRPr="00A5046A" w:rsidRDefault="00A10AD6" w:rsidP="00B148D4">
            <w:pPr>
              <w:spacing w:before="0"/>
              <w:jc w:val="center"/>
              <w:rPr>
                <w:rFonts w:eastAsia="Calibri" w:cs="Arial"/>
                <w:b/>
                <w:bCs/>
                <w:iCs/>
              </w:rPr>
            </w:pPr>
          </w:p>
        </w:tc>
        <w:tc>
          <w:tcPr>
            <w:tcW w:w="1145" w:type="pct"/>
          </w:tcPr>
          <w:p w:rsidR="00A10AD6" w:rsidRPr="001B65D2" w:rsidRDefault="00A10AD6" w:rsidP="00B148D4">
            <w:pPr>
              <w:spacing w:before="0"/>
              <w:jc w:val="center"/>
              <w:rPr>
                <w:rFonts w:eastAsia="Calibri" w:cs="Arial"/>
                <w:bCs/>
                <w:iCs/>
                <w:lang w:val="ru-RU"/>
              </w:rPr>
            </w:pPr>
          </w:p>
          <w:p w:rsidR="00A10AD6" w:rsidRPr="001B65D2" w:rsidRDefault="00A10AD6" w:rsidP="00B148D4">
            <w:pPr>
              <w:spacing w:before="0"/>
              <w:jc w:val="center"/>
              <w:rPr>
                <w:rFonts w:eastAsia="Calibri" w:cs="Arial"/>
                <w:bCs/>
                <w:iCs/>
                <w:lang w:val="ru-RU"/>
              </w:rPr>
            </w:pPr>
            <w:r w:rsidRPr="001B65D2">
              <w:rPr>
                <w:rFonts w:eastAsia="Calibri" w:cs="Arial"/>
                <w:bCs/>
                <w:iCs/>
                <w:lang w:val="ru-RU"/>
              </w:rPr>
              <w:t>Вредност извршених услуга без ПДВ</w:t>
            </w:r>
          </w:p>
          <w:p w:rsidR="00A10AD6" w:rsidRPr="001B65D2" w:rsidRDefault="00A10AD6" w:rsidP="00B148D4">
            <w:pPr>
              <w:spacing w:before="0"/>
              <w:jc w:val="center"/>
              <w:rPr>
                <w:rFonts w:eastAsia="Calibri" w:cs="Arial"/>
                <w:bCs/>
                <w:iCs/>
                <w:lang w:val="ru-RU"/>
              </w:rPr>
            </w:pPr>
            <w:r w:rsidRPr="001B65D2">
              <w:rPr>
                <w:rFonts w:eastAsia="Calibri" w:cs="Arial"/>
                <w:bCs/>
                <w:iCs/>
                <w:lang w:val="ru-RU"/>
              </w:rPr>
              <w:t>Дин/Е</w:t>
            </w:r>
            <w:r w:rsidRPr="00A5046A">
              <w:rPr>
                <w:rFonts w:eastAsia="Calibri" w:cs="Arial"/>
                <w:bCs/>
                <w:iCs/>
              </w:rPr>
              <w:t>UR</w:t>
            </w:r>
          </w:p>
        </w:tc>
      </w:tr>
      <w:tr w:rsidR="00A10AD6" w:rsidRPr="00A5046A" w:rsidTr="00B148D4">
        <w:tc>
          <w:tcPr>
            <w:tcW w:w="213" w:type="pct"/>
            <w:shd w:val="clear" w:color="auto" w:fill="auto"/>
          </w:tcPr>
          <w:p w:rsidR="00A10AD6" w:rsidRPr="001B65D2" w:rsidRDefault="00A10AD6" w:rsidP="00B148D4">
            <w:pPr>
              <w:spacing w:before="0"/>
              <w:jc w:val="center"/>
              <w:rPr>
                <w:rFonts w:eastAsia="Calibri" w:cs="Arial"/>
                <w:bCs/>
                <w:iCs/>
                <w:lang w:val="ru-RU"/>
              </w:rPr>
            </w:pPr>
          </w:p>
          <w:p w:rsidR="00A10AD6" w:rsidRPr="00A5046A" w:rsidRDefault="00A10AD6" w:rsidP="00B148D4">
            <w:pPr>
              <w:spacing w:before="0"/>
              <w:jc w:val="center"/>
              <w:rPr>
                <w:rFonts w:eastAsia="Calibri" w:cs="Arial"/>
                <w:bCs/>
                <w:iCs/>
              </w:rPr>
            </w:pPr>
            <w:r w:rsidRPr="00A5046A">
              <w:rPr>
                <w:rFonts w:eastAsia="Calibri" w:cs="Arial"/>
                <w:bCs/>
                <w:iCs/>
              </w:rPr>
              <w:t>1.</w:t>
            </w:r>
          </w:p>
        </w:tc>
        <w:tc>
          <w:tcPr>
            <w:tcW w:w="951" w:type="pct"/>
            <w:shd w:val="clear" w:color="auto" w:fill="auto"/>
          </w:tcPr>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tc>
        <w:tc>
          <w:tcPr>
            <w:tcW w:w="908" w:type="pct"/>
            <w:shd w:val="clear" w:color="auto" w:fill="auto"/>
          </w:tcPr>
          <w:p w:rsidR="00A10AD6" w:rsidRPr="00A5046A" w:rsidRDefault="00A10AD6" w:rsidP="00B148D4">
            <w:pPr>
              <w:spacing w:before="0"/>
              <w:jc w:val="center"/>
              <w:rPr>
                <w:rFonts w:eastAsia="Calibri" w:cs="Arial"/>
                <w:b/>
                <w:bCs/>
                <w:iCs/>
              </w:rPr>
            </w:pPr>
          </w:p>
        </w:tc>
        <w:tc>
          <w:tcPr>
            <w:tcW w:w="923" w:type="pct"/>
            <w:shd w:val="clear" w:color="auto" w:fill="auto"/>
          </w:tcPr>
          <w:p w:rsidR="00A10AD6" w:rsidRPr="00A5046A" w:rsidRDefault="00A10AD6" w:rsidP="00B148D4">
            <w:pPr>
              <w:spacing w:before="0"/>
              <w:jc w:val="center"/>
              <w:rPr>
                <w:rFonts w:eastAsia="Calibri" w:cs="Arial"/>
                <w:b/>
                <w:bCs/>
                <w:iCs/>
              </w:rPr>
            </w:pPr>
          </w:p>
        </w:tc>
        <w:tc>
          <w:tcPr>
            <w:tcW w:w="859" w:type="pct"/>
            <w:shd w:val="clear" w:color="auto" w:fill="auto"/>
          </w:tcPr>
          <w:p w:rsidR="00A10AD6" w:rsidRPr="00A5046A" w:rsidRDefault="00A10AD6" w:rsidP="00B148D4">
            <w:pPr>
              <w:spacing w:before="0"/>
              <w:jc w:val="center"/>
              <w:rPr>
                <w:rFonts w:eastAsia="Calibri" w:cs="Arial"/>
                <w:b/>
                <w:bCs/>
                <w:iCs/>
              </w:rPr>
            </w:pPr>
          </w:p>
        </w:tc>
        <w:tc>
          <w:tcPr>
            <w:tcW w:w="1145" w:type="pct"/>
          </w:tcPr>
          <w:p w:rsidR="00A10AD6" w:rsidRPr="00A5046A" w:rsidRDefault="00A10AD6" w:rsidP="00B148D4">
            <w:pPr>
              <w:spacing w:before="0"/>
              <w:jc w:val="center"/>
              <w:rPr>
                <w:rFonts w:eastAsia="Calibri" w:cs="Arial"/>
                <w:b/>
                <w:bCs/>
                <w:iCs/>
              </w:rPr>
            </w:pPr>
          </w:p>
        </w:tc>
      </w:tr>
      <w:tr w:rsidR="00A10AD6" w:rsidRPr="00A5046A" w:rsidTr="00B148D4">
        <w:tc>
          <w:tcPr>
            <w:tcW w:w="213" w:type="pct"/>
            <w:shd w:val="clear" w:color="auto" w:fill="auto"/>
          </w:tcPr>
          <w:p w:rsidR="00A10AD6" w:rsidRPr="00A5046A" w:rsidRDefault="00A10AD6" w:rsidP="00B148D4">
            <w:pPr>
              <w:spacing w:before="0"/>
              <w:jc w:val="center"/>
              <w:rPr>
                <w:rFonts w:eastAsia="Calibri" w:cs="Arial"/>
                <w:bCs/>
                <w:iCs/>
              </w:rPr>
            </w:pPr>
          </w:p>
          <w:p w:rsidR="00A10AD6" w:rsidRPr="00A5046A" w:rsidRDefault="00A10AD6" w:rsidP="00B148D4">
            <w:pPr>
              <w:spacing w:before="0"/>
              <w:jc w:val="center"/>
              <w:rPr>
                <w:rFonts w:eastAsia="Calibri" w:cs="Arial"/>
                <w:bCs/>
                <w:iCs/>
              </w:rPr>
            </w:pPr>
            <w:r w:rsidRPr="00A5046A">
              <w:rPr>
                <w:rFonts w:eastAsia="Calibri" w:cs="Arial"/>
                <w:bCs/>
                <w:iCs/>
              </w:rPr>
              <w:t>2.</w:t>
            </w:r>
          </w:p>
        </w:tc>
        <w:tc>
          <w:tcPr>
            <w:tcW w:w="951" w:type="pct"/>
            <w:shd w:val="clear" w:color="auto" w:fill="auto"/>
          </w:tcPr>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tc>
        <w:tc>
          <w:tcPr>
            <w:tcW w:w="908" w:type="pct"/>
            <w:shd w:val="clear" w:color="auto" w:fill="auto"/>
          </w:tcPr>
          <w:p w:rsidR="00A10AD6" w:rsidRPr="00A5046A" w:rsidRDefault="00A10AD6" w:rsidP="00B148D4">
            <w:pPr>
              <w:spacing w:before="0"/>
              <w:jc w:val="center"/>
              <w:rPr>
                <w:rFonts w:eastAsia="Calibri" w:cs="Arial"/>
                <w:b/>
                <w:bCs/>
                <w:iCs/>
              </w:rPr>
            </w:pPr>
          </w:p>
        </w:tc>
        <w:tc>
          <w:tcPr>
            <w:tcW w:w="923" w:type="pct"/>
            <w:shd w:val="clear" w:color="auto" w:fill="auto"/>
          </w:tcPr>
          <w:p w:rsidR="00A10AD6" w:rsidRPr="00A5046A" w:rsidRDefault="00A10AD6" w:rsidP="00B148D4">
            <w:pPr>
              <w:spacing w:before="0"/>
              <w:jc w:val="center"/>
              <w:rPr>
                <w:rFonts w:eastAsia="Calibri" w:cs="Arial"/>
                <w:b/>
                <w:bCs/>
                <w:iCs/>
              </w:rPr>
            </w:pPr>
          </w:p>
        </w:tc>
        <w:tc>
          <w:tcPr>
            <w:tcW w:w="859" w:type="pct"/>
            <w:shd w:val="clear" w:color="auto" w:fill="auto"/>
          </w:tcPr>
          <w:p w:rsidR="00A10AD6" w:rsidRPr="00A5046A" w:rsidRDefault="00A10AD6" w:rsidP="00B148D4">
            <w:pPr>
              <w:spacing w:before="0"/>
              <w:jc w:val="center"/>
              <w:rPr>
                <w:rFonts w:eastAsia="Calibri" w:cs="Arial"/>
                <w:b/>
                <w:bCs/>
                <w:iCs/>
              </w:rPr>
            </w:pPr>
          </w:p>
        </w:tc>
        <w:tc>
          <w:tcPr>
            <w:tcW w:w="1145" w:type="pct"/>
          </w:tcPr>
          <w:p w:rsidR="00A10AD6" w:rsidRPr="00A5046A" w:rsidRDefault="00A10AD6" w:rsidP="00B148D4">
            <w:pPr>
              <w:spacing w:before="0"/>
              <w:jc w:val="center"/>
              <w:rPr>
                <w:rFonts w:eastAsia="Calibri" w:cs="Arial"/>
                <w:b/>
                <w:bCs/>
                <w:iCs/>
              </w:rPr>
            </w:pPr>
          </w:p>
        </w:tc>
      </w:tr>
      <w:tr w:rsidR="00A10AD6" w:rsidRPr="00A5046A" w:rsidTr="00B148D4">
        <w:tc>
          <w:tcPr>
            <w:tcW w:w="213" w:type="pct"/>
            <w:shd w:val="clear" w:color="auto" w:fill="auto"/>
          </w:tcPr>
          <w:p w:rsidR="00A10AD6" w:rsidRPr="00A5046A" w:rsidRDefault="00A10AD6" w:rsidP="00B148D4">
            <w:pPr>
              <w:spacing w:before="0"/>
              <w:jc w:val="center"/>
              <w:rPr>
                <w:rFonts w:eastAsia="Calibri" w:cs="Arial"/>
                <w:bCs/>
                <w:iCs/>
              </w:rPr>
            </w:pPr>
          </w:p>
          <w:p w:rsidR="00A10AD6" w:rsidRPr="00A5046A" w:rsidRDefault="00A10AD6" w:rsidP="00B148D4">
            <w:pPr>
              <w:spacing w:before="0"/>
              <w:jc w:val="center"/>
              <w:rPr>
                <w:rFonts w:eastAsia="Calibri" w:cs="Arial"/>
                <w:bCs/>
                <w:iCs/>
              </w:rPr>
            </w:pPr>
            <w:r w:rsidRPr="00A5046A">
              <w:rPr>
                <w:rFonts w:eastAsia="Calibri" w:cs="Arial"/>
                <w:bCs/>
                <w:iCs/>
              </w:rPr>
              <w:t>3.</w:t>
            </w:r>
          </w:p>
        </w:tc>
        <w:tc>
          <w:tcPr>
            <w:tcW w:w="951" w:type="pct"/>
            <w:shd w:val="clear" w:color="auto" w:fill="auto"/>
          </w:tcPr>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tc>
        <w:tc>
          <w:tcPr>
            <w:tcW w:w="908" w:type="pct"/>
            <w:shd w:val="clear" w:color="auto" w:fill="auto"/>
          </w:tcPr>
          <w:p w:rsidR="00A10AD6" w:rsidRPr="00A5046A" w:rsidRDefault="00A10AD6" w:rsidP="00B148D4">
            <w:pPr>
              <w:spacing w:before="0"/>
              <w:jc w:val="center"/>
              <w:rPr>
                <w:rFonts w:eastAsia="Calibri" w:cs="Arial"/>
                <w:b/>
                <w:bCs/>
                <w:iCs/>
              </w:rPr>
            </w:pPr>
          </w:p>
        </w:tc>
        <w:tc>
          <w:tcPr>
            <w:tcW w:w="923" w:type="pct"/>
            <w:shd w:val="clear" w:color="auto" w:fill="auto"/>
          </w:tcPr>
          <w:p w:rsidR="00A10AD6" w:rsidRPr="00A5046A" w:rsidRDefault="00A10AD6" w:rsidP="00B148D4">
            <w:pPr>
              <w:spacing w:before="0"/>
              <w:jc w:val="center"/>
              <w:rPr>
                <w:rFonts w:eastAsia="Calibri" w:cs="Arial"/>
                <w:b/>
                <w:bCs/>
                <w:iCs/>
              </w:rPr>
            </w:pPr>
          </w:p>
        </w:tc>
        <w:tc>
          <w:tcPr>
            <w:tcW w:w="859" w:type="pct"/>
            <w:shd w:val="clear" w:color="auto" w:fill="auto"/>
          </w:tcPr>
          <w:p w:rsidR="00A10AD6" w:rsidRPr="00A5046A" w:rsidRDefault="00A10AD6" w:rsidP="00B148D4">
            <w:pPr>
              <w:spacing w:before="0"/>
              <w:jc w:val="center"/>
              <w:rPr>
                <w:rFonts w:eastAsia="Calibri" w:cs="Arial"/>
                <w:b/>
                <w:bCs/>
                <w:iCs/>
              </w:rPr>
            </w:pPr>
          </w:p>
        </w:tc>
        <w:tc>
          <w:tcPr>
            <w:tcW w:w="1145" w:type="pct"/>
          </w:tcPr>
          <w:p w:rsidR="00A10AD6" w:rsidRPr="00A5046A" w:rsidRDefault="00A10AD6" w:rsidP="00B148D4">
            <w:pPr>
              <w:spacing w:before="0"/>
              <w:jc w:val="center"/>
              <w:rPr>
                <w:rFonts w:eastAsia="Calibri" w:cs="Arial"/>
                <w:b/>
                <w:bCs/>
                <w:iCs/>
              </w:rPr>
            </w:pPr>
          </w:p>
        </w:tc>
      </w:tr>
      <w:tr w:rsidR="00A10AD6" w:rsidRPr="00A5046A" w:rsidTr="00B148D4">
        <w:tc>
          <w:tcPr>
            <w:tcW w:w="213" w:type="pct"/>
            <w:shd w:val="clear" w:color="auto" w:fill="auto"/>
          </w:tcPr>
          <w:p w:rsidR="00A10AD6" w:rsidRPr="00A5046A" w:rsidRDefault="00A10AD6" w:rsidP="00B148D4">
            <w:pPr>
              <w:spacing w:before="0"/>
              <w:jc w:val="center"/>
              <w:rPr>
                <w:rFonts w:eastAsia="Calibri" w:cs="Arial"/>
                <w:bCs/>
                <w:iCs/>
              </w:rPr>
            </w:pPr>
          </w:p>
          <w:p w:rsidR="00A10AD6" w:rsidRPr="00A5046A" w:rsidRDefault="00A10AD6" w:rsidP="00B148D4">
            <w:pPr>
              <w:spacing w:before="0"/>
              <w:jc w:val="center"/>
              <w:rPr>
                <w:rFonts w:eastAsia="Calibri" w:cs="Arial"/>
                <w:bCs/>
                <w:iCs/>
              </w:rPr>
            </w:pPr>
            <w:r w:rsidRPr="00A5046A">
              <w:rPr>
                <w:rFonts w:eastAsia="Calibri" w:cs="Arial"/>
                <w:bCs/>
                <w:iCs/>
              </w:rPr>
              <w:t>4.</w:t>
            </w:r>
          </w:p>
        </w:tc>
        <w:tc>
          <w:tcPr>
            <w:tcW w:w="951" w:type="pct"/>
            <w:shd w:val="clear" w:color="auto" w:fill="auto"/>
          </w:tcPr>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tc>
        <w:tc>
          <w:tcPr>
            <w:tcW w:w="908" w:type="pct"/>
            <w:shd w:val="clear" w:color="auto" w:fill="auto"/>
          </w:tcPr>
          <w:p w:rsidR="00A10AD6" w:rsidRPr="00A5046A" w:rsidRDefault="00A10AD6" w:rsidP="00B148D4">
            <w:pPr>
              <w:spacing w:before="0"/>
              <w:jc w:val="center"/>
              <w:rPr>
                <w:rFonts w:eastAsia="Calibri" w:cs="Arial"/>
                <w:b/>
                <w:bCs/>
                <w:iCs/>
              </w:rPr>
            </w:pPr>
          </w:p>
        </w:tc>
        <w:tc>
          <w:tcPr>
            <w:tcW w:w="923" w:type="pct"/>
            <w:shd w:val="clear" w:color="auto" w:fill="auto"/>
          </w:tcPr>
          <w:p w:rsidR="00A10AD6" w:rsidRPr="00A5046A" w:rsidRDefault="00A10AD6" w:rsidP="00B148D4">
            <w:pPr>
              <w:spacing w:before="0"/>
              <w:jc w:val="center"/>
              <w:rPr>
                <w:rFonts w:eastAsia="Calibri" w:cs="Arial"/>
                <w:b/>
                <w:bCs/>
                <w:iCs/>
              </w:rPr>
            </w:pPr>
          </w:p>
        </w:tc>
        <w:tc>
          <w:tcPr>
            <w:tcW w:w="859" w:type="pct"/>
            <w:shd w:val="clear" w:color="auto" w:fill="auto"/>
          </w:tcPr>
          <w:p w:rsidR="00A10AD6" w:rsidRPr="00A5046A" w:rsidRDefault="00A10AD6" w:rsidP="00B148D4">
            <w:pPr>
              <w:spacing w:before="0"/>
              <w:jc w:val="center"/>
              <w:rPr>
                <w:rFonts w:eastAsia="Calibri" w:cs="Arial"/>
                <w:b/>
                <w:bCs/>
                <w:iCs/>
              </w:rPr>
            </w:pPr>
          </w:p>
        </w:tc>
        <w:tc>
          <w:tcPr>
            <w:tcW w:w="1145" w:type="pct"/>
          </w:tcPr>
          <w:p w:rsidR="00A10AD6" w:rsidRPr="00A5046A" w:rsidRDefault="00A10AD6" w:rsidP="00B148D4">
            <w:pPr>
              <w:spacing w:before="0"/>
              <w:jc w:val="center"/>
              <w:rPr>
                <w:rFonts w:eastAsia="Calibri" w:cs="Arial"/>
                <w:b/>
                <w:bCs/>
                <w:iCs/>
              </w:rPr>
            </w:pPr>
          </w:p>
        </w:tc>
      </w:tr>
      <w:tr w:rsidR="00A10AD6" w:rsidRPr="00A5046A" w:rsidTr="00B148D4">
        <w:tc>
          <w:tcPr>
            <w:tcW w:w="213" w:type="pct"/>
            <w:shd w:val="clear" w:color="auto" w:fill="auto"/>
          </w:tcPr>
          <w:p w:rsidR="00A10AD6" w:rsidRPr="00A5046A" w:rsidRDefault="00A10AD6" w:rsidP="00B148D4">
            <w:pPr>
              <w:spacing w:before="0"/>
              <w:jc w:val="center"/>
              <w:rPr>
                <w:rFonts w:eastAsia="Calibri" w:cs="Arial"/>
                <w:bCs/>
                <w:iCs/>
              </w:rPr>
            </w:pPr>
          </w:p>
          <w:p w:rsidR="00A10AD6" w:rsidRPr="00A5046A" w:rsidRDefault="00A10AD6" w:rsidP="00B148D4">
            <w:pPr>
              <w:spacing w:before="0"/>
              <w:jc w:val="center"/>
              <w:rPr>
                <w:rFonts w:eastAsia="Calibri" w:cs="Arial"/>
                <w:bCs/>
                <w:iCs/>
              </w:rPr>
            </w:pPr>
            <w:r w:rsidRPr="00A5046A">
              <w:rPr>
                <w:rFonts w:eastAsia="Calibri" w:cs="Arial"/>
                <w:bCs/>
                <w:iCs/>
              </w:rPr>
              <w:t>5.</w:t>
            </w:r>
          </w:p>
        </w:tc>
        <w:tc>
          <w:tcPr>
            <w:tcW w:w="951" w:type="pct"/>
            <w:shd w:val="clear" w:color="auto" w:fill="auto"/>
          </w:tcPr>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tc>
        <w:tc>
          <w:tcPr>
            <w:tcW w:w="908" w:type="pct"/>
            <w:shd w:val="clear" w:color="auto" w:fill="auto"/>
          </w:tcPr>
          <w:p w:rsidR="00A10AD6" w:rsidRPr="00A5046A" w:rsidRDefault="00A10AD6" w:rsidP="00B148D4">
            <w:pPr>
              <w:spacing w:before="0"/>
              <w:jc w:val="center"/>
              <w:rPr>
                <w:rFonts w:eastAsia="Calibri" w:cs="Arial"/>
                <w:b/>
                <w:bCs/>
                <w:iCs/>
              </w:rPr>
            </w:pPr>
          </w:p>
        </w:tc>
        <w:tc>
          <w:tcPr>
            <w:tcW w:w="923" w:type="pct"/>
            <w:shd w:val="clear" w:color="auto" w:fill="auto"/>
          </w:tcPr>
          <w:p w:rsidR="00A10AD6" w:rsidRPr="00A5046A" w:rsidRDefault="00A10AD6" w:rsidP="00B148D4">
            <w:pPr>
              <w:spacing w:before="0"/>
              <w:jc w:val="center"/>
              <w:rPr>
                <w:rFonts w:eastAsia="Calibri" w:cs="Arial"/>
                <w:b/>
                <w:bCs/>
                <w:iCs/>
              </w:rPr>
            </w:pPr>
          </w:p>
        </w:tc>
        <w:tc>
          <w:tcPr>
            <w:tcW w:w="859" w:type="pct"/>
            <w:shd w:val="clear" w:color="auto" w:fill="auto"/>
          </w:tcPr>
          <w:p w:rsidR="00A10AD6" w:rsidRPr="00A5046A" w:rsidRDefault="00A10AD6" w:rsidP="00B148D4">
            <w:pPr>
              <w:spacing w:before="0"/>
              <w:jc w:val="center"/>
              <w:rPr>
                <w:rFonts w:eastAsia="Calibri" w:cs="Arial"/>
                <w:b/>
                <w:bCs/>
                <w:iCs/>
              </w:rPr>
            </w:pPr>
          </w:p>
        </w:tc>
        <w:tc>
          <w:tcPr>
            <w:tcW w:w="1145" w:type="pct"/>
          </w:tcPr>
          <w:p w:rsidR="00A10AD6" w:rsidRPr="00A5046A" w:rsidRDefault="00A10AD6" w:rsidP="00B148D4">
            <w:pPr>
              <w:spacing w:before="0"/>
              <w:jc w:val="center"/>
              <w:rPr>
                <w:rFonts w:eastAsia="Calibri" w:cs="Arial"/>
                <w:b/>
                <w:bCs/>
                <w:iCs/>
              </w:rPr>
            </w:pPr>
          </w:p>
        </w:tc>
      </w:tr>
      <w:tr w:rsidR="00A10AD6" w:rsidRPr="00A5046A" w:rsidTr="00B148D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A10AD6" w:rsidRPr="00A5046A" w:rsidRDefault="00A10AD6" w:rsidP="00B148D4">
            <w:pPr>
              <w:spacing w:before="0"/>
              <w:jc w:val="center"/>
              <w:rPr>
                <w:rFonts w:eastAsia="Calibri" w:cs="Arial"/>
                <w:b/>
                <w:bCs/>
                <w:iCs/>
              </w:rPr>
            </w:pPr>
          </w:p>
        </w:tc>
        <w:tc>
          <w:tcPr>
            <w:tcW w:w="859" w:type="pct"/>
            <w:shd w:val="clear" w:color="auto" w:fill="auto"/>
          </w:tcPr>
          <w:p w:rsidR="00A10AD6" w:rsidRPr="001B65D2" w:rsidRDefault="00A10AD6" w:rsidP="00B148D4">
            <w:pPr>
              <w:spacing w:before="0"/>
              <w:jc w:val="center"/>
              <w:rPr>
                <w:rFonts w:eastAsia="Calibri" w:cs="Arial"/>
                <w:b/>
                <w:bCs/>
                <w:iCs/>
                <w:lang w:val="ru-RU"/>
              </w:rPr>
            </w:pPr>
          </w:p>
          <w:p w:rsidR="00A10AD6" w:rsidRPr="001B65D2" w:rsidRDefault="00A10AD6" w:rsidP="00B148D4">
            <w:pPr>
              <w:spacing w:before="0"/>
              <w:jc w:val="center"/>
              <w:rPr>
                <w:rFonts w:eastAsia="Calibri" w:cs="Arial"/>
                <w:b/>
                <w:bCs/>
                <w:iCs/>
                <w:lang w:val="ru-RU"/>
              </w:rPr>
            </w:pPr>
            <w:r w:rsidRPr="001B65D2">
              <w:rPr>
                <w:rFonts w:eastAsia="Calibri" w:cs="Arial"/>
                <w:b/>
                <w:bCs/>
                <w:iCs/>
                <w:lang w:val="ru-RU"/>
              </w:rPr>
              <w:t>Укупна вредност</w:t>
            </w:r>
          </w:p>
          <w:p w:rsidR="00A10AD6" w:rsidRPr="001B65D2" w:rsidRDefault="00A10AD6" w:rsidP="00B148D4">
            <w:pPr>
              <w:spacing w:before="0"/>
              <w:jc w:val="center"/>
              <w:rPr>
                <w:rFonts w:eastAsia="Calibri" w:cs="Arial"/>
                <w:b/>
                <w:bCs/>
                <w:iCs/>
                <w:lang w:val="ru-RU"/>
              </w:rPr>
            </w:pPr>
            <w:r w:rsidRPr="001B65D2">
              <w:rPr>
                <w:rFonts w:eastAsia="Calibri" w:cs="Arial"/>
                <w:b/>
                <w:bCs/>
                <w:iCs/>
                <w:lang w:val="ru-RU"/>
              </w:rPr>
              <w:t>извршених услуга без</w:t>
            </w:r>
          </w:p>
          <w:p w:rsidR="00A10AD6" w:rsidRPr="001B65D2" w:rsidRDefault="00A10AD6" w:rsidP="00B148D4">
            <w:pPr>
              <w:spacing w:before="0"/>
              <w:jc w:val="center"/>
              <w:rPr>
                <w:rFonts w:eastAsia="Calibri" w:cs="Arial"/>
                <w:b/>
                <w:bCs/>
                <w:iCs/>
                <w:lang w:val="ru-RU"/>
              </w:rPr>
            </w:pPr>
            <w:r w:rsidRPr="001B65D2">
              <w:rPr>
                <w:rFonts w:eastAsia="Calibri" w:cs="Arial"/>
                <w:b/>
                <w:bCs/>
                <w:iCs/>
                <w:lang w:val="ru-RU"/>
              </w:rPr>
              <w:t>ПДВ</w:t>
            </w:r>
          </w:p>
          <w:p w:rsidR="00A10AD6" w:rsidRPr="00A5046A" w:rsidRDefault="00A10AD6" w:rsidP="00B148D4">
            <w:pPr>
              <w:spacing w:before="0"/>
              <w:rPr>
                <w:rFonts w:eastAsia="Calibri" w:cs="Arial"/>
                <w:b/>
                <w:bCs/>
                <w:iCs/>
              </w:rPr>
            </w:pPr>
            <w:r w:rsidRPr="001B65D2">
              <w:rPr>
                <w:rFonts w:eastAsia="Calibri" w:cs="Arial"/>
                <w:b/>
                <w:bCs/>
                <w:iCs/>
                <w:lang w:val="ru-RU"/>
              </w:rPr>
              <w:t xml:space="preserve">     </w:t>
            </w:r>
            <w:r w:rsidRPr="00A5046A">
              <w:rPr>
                <w:rFonts w:eastAsia="Calibri" w:cs="Arial"/>
                <w:b/>
                <w:bCs/>
                <w:iCs/>
              </w:rPr>
              <w:t>Дин/ЕUR</w:t>
            </w:r>
          </w:p>
        </w:tc>
        <w:tc>
          <w:tcPr>
            <w:tcW w:w="1145" w:type="pct"/>
          </w:tcPr>
          <w:p w:rsidR="00A10AD6" w:rsidRPr="00A5046A" w:rsidRDefault="00A10AD6" w:rsidP="00B148D4">
            <w:pPr>
              <w:spacing w:before="0"/>
              <w:ind w:left="720"/>
              <w:jc w:val="center"/>
              <w:rPr>
                <w:rFonts w:eastAsia="Calibri" w:cs="Arial"/>
                <w:b/>
                <w:bCs/>
                <w:iCs/>
              </w:rPr>
            </w:pPr>
          </w:p>
        </w:tc>
      </w:tr>
    </w:tbl>
    <w:p w:rsidR="00A10AD6" w:rsidRPr="00A5046A" w:rsidRDefault="00A10AD6" w:rsidP="00A10AD6">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10AD6" w:rsidRPr="00A5046A" w:rsidTr="00B148D4">
        <w:trPr>
          <w:jc w:val="center"/>
        </w:trPr>
        <w:tc>
          <w:tcPr>
            <w:tcW w:w="3882" w:type="dxa"/>
          </w:tcPr>
          <w:p w:rsidR="00A10AD6" w:rsidRPr="00A5046A" w:rsidRDefault="00A10AD6" w:rsidP="00B148D4">
            <w:pPr>
              <w:spacing w:before="0"/>
              <w:jc w:val="center"/>
              <w:rPr>
                <w:rFonts w:cs="Arial"/>
              </w:rPr>
            </w:pPr>
            <w:r w:rsidRPr="00A5046A">
              <w:rPr>
                <w:rFonts w:cs="Arial"/>
              </w:rPr>
              <w:t>Датум:</w:t>
            </w:r>
          </w:p>
        </w:tc>
        <w:tc>
          <w:tcPr>
            <w:tcW w:w="2127" w:type="dxa"/>
          </w:tcPr>
          <w:p w:rsidR="00A10AD6" w:rsidRPr="00A5046A" w:rsidRDefault="00A10AD6" w:rsidP="00B148D4">
            <w:pPr>
              <w:spacing w:before="0"/>
              <w:jc w:val="center"/>
              <w:rPr>
                <w:rFonts w:cs="Arial"/>
                <w:lang w:val="ru-RU"/>
              </w:rPr>
            </w:pPr>
          </w:p>
        </w:tc>
        <w:tc>
          <w:tcPr>
            <w:tcW w:w="4022" w:type="dxa"/>
          </w:tcPr>
          <w:p w:rsidR="00A10AD6" w:rsidRPr="00A5046A" w:rsidRDefault="00A10AD6" w:rsidP="00B148D4">
            <w:pPr>
              <w:spacing w:before="0"/>
              <w:jc w:val="center"/>
              <w:rPr>
                <w:rFonts w:cs="Arial"/>
                <w:lang w:val="ru-RU"/>
              </w:rPr>
            </w:pPr>
            <w:r w:rsidRPr="00A5046A">
              <w:rPr>
                <w:rFonts w:cs="Arial"/>
                <w:lang w:val="sr-Cyrl-CS"/>
              </w:rPr>
              <w:t>П</w:t>
            </w:r>
            <w:r w:rsidRPr="00A5046A">
              <w:rPr>
                <w:rFonts w:cs="Arial"/>
              </w:rPr>
              <w:t>онуђач</w:t>
            </w:r>
            <w:r w:rsidRPr="00A5046A">
              <w:rPr>
                <w:rFonts w:cs="Arial"/>
                <w:lang w:val="ru-RU"/>
              </w:rPr>
              <w:t>:</w:t>
            </w:r>
          </w:p>
        </w:tc>
      </w:tr>
      <w:tr w:rsidR="00A10AD6" w:rsidRPr="00A5046A" w:rsidTr="00B148D4">
        <w:trPr>
          <w:jc w:val="center"/>
        </w:trPr>
        <w:tc>
          <w:tcPr>
            <w:tcW w:w="3882" w:type="dxa"/>
          </w:tcPr>
          <w:p w:rsidR="00A10AD6" w:rsidRPr="00A5046A" w:rsidRDefault="00A10AD6" w:rsidP="00B148D4">
            <w:pPr>
              <w:spacing w:before="0"/>
              <w:jc w:val="center"/>
              <w:rPr>
                <w:rFonts w:cs="Arial"/>
              </w:rPr>
            </w:pPr>
          </w:p>
        </w:tc>
        <w:tc>
          <w:tcPr>
            <w:tcW w:w="2127" w:type="dxa"/>
          </w:tcPr>
          <w:p w:rsidR="00A10AD6" w:rsidRPr="00A5046A" w:rsidRDefault="00A10AD6" w:rsidP="00B148D4">
            <w:pPr>
              <w:spacing w:before="0"/>
              <w:jc w:val="center"/>
              <w:rPr>
                <w:rFonts w:cs="Arial"/>
              </w:rPr>
            </w:pPr>
            <w:r w:rsidRPr="00A5046A">
              <w:rPr>
                <w:rFonts w:cs="Arial"/>
              </w:rPr>
              <w:t>М.П.</w:t>
            </w:r>
          </w:p>
        </w:tc>
        <w:tc>
          <w:tcPr>
            <w:tcW w:w="4022" w:type="dxa"/>
          </w:tcPr>
          <w:p w:rsidR="00A10AD6" w:rsidRPr="00A5046A" w:rsidRDefault="00A10AD6" w:rsidP="00B148D4">
            <w:pPr>
              <w:spacing w:before="0"/>
              <w:jc w:val="center"/>
              <w:rPr>
                <w:rFonts w:cs="Arial"/>
                <w:lang w:val="ru-RU"/>
              </w:rPr>
            </w:pPr>
          </w:p>
        </w:tc>
      </w:tr>
      <w:tr w:rsidR="00A10AD6" w:rsidRPr="00A5046A" w:rsidTr="00B148D4">
        <w:trPr>
          <w:jc w:val="center"/>
        </w:trPr>
        <w:tc>
          <w:tcPr>
            <w:tcW w:w="3882" w:type="dxa"/>
            <w:tcBorders>
              <w:bottom w:val="single" w:sz="4" w:space="0" w:color="auto"/>
            </w:tcBorders>
          </w:tcPr>
          <w:p w:rsidR="00A10AD6" w:rsidRPr="00A5046A" w:rsidRDefault="00A10AD6" w:rsidP="00B148D4">
            <w:pPr>
              <w:spacing w:before="0"/>
              <w:jc w:val="center"/>
              <w:rPr>
                <w:rFonts w:cs="Arial"/>
              </w:rPr>
            </w:pPr>
          </w:p>
        </w:tc>
        <w:tc>
          <w:tcPr>
            <w:tcW w:w="2127" w:type="dxa"/>
          </w:tcPr>
          <w:p w:rsidR="00A10AD6" w:rsidRPr="00A5046A" w:rsidRDefault="00A10AD6" w:rsidP="00B148D4">
            <w:pPr>
              <w:spacing w:before="0"/>
              <w:jc w:val="center"/>
              <w:rPr>
                <w:rFonts w:cs="Arial"/>
                <w:lang w:val="ru-RU"/>
              </w:rPr>
            </w:pPr>
          </w:p>
        </w:tc>
        <w:tc>
          <w:tcPr>
            <w:tcW w:w="4022" w:type="dxa"/>
            <w:tcBorders>
              <w:bottom w:val="single" w:sz="4" w:space="0" w:color="auto"/>
            </w:tcBorders>
          </w:tcPr>
          <w:p w:rsidR="00A10AD6" w:rsidRPr="00A5046A" w:rsidRDefault="00A10AD6" w:rsidP="00B148D4">
            <w:pPr>
              <w:spacing w:before="0"/>
              <w:jc w:val="center"/>
              <w:rPr>
                <w:rFonts w:cs="Arial"/>
                <w:lang w:val="ru-RU"/>
              </w:rPr>
            </w:pPr>
          </w:p>
        </w:tc>
      </w:tr>
      <w:tr w:rsidR="00A10AD6" w:rsidRPr="00A5046A" w:rsidTr="00B148D4">
        <w:trPr>
          <w:trHeight w:val="389"/>
          <w:jc w:val="center"/>
        </w:trPr>
        <w:tc>
          <w:tcPr>
            <w:tcW w:w="3882" w:type="dxa"/>
            <w:tcBorders>
              <w:top w:val="single" w:sz="4" w:space="0" w:color="auto"/>
            </w:tcBorders>
          </w:tcPr>
          <w:p w:rsidR="00A10AD6" w:rsidRPr="00A5046A" w:rsidRDefault="00A10AD6" w:rsidP="00B148D4">
            <w:pPr>
              <w:spacing w:before="0"/>
              <w:jc w:val="center"/>
              <w:rPr>
                <w:rFonts w:cs="Arial"/>
              </w:rPr>
            </w:pPr>
          </w:p>
        </w:tc>
        <w:tc>
          <w:tcPr>
            <w:tcW w:w="2127" w:type="dxa"/>
          </w:tcPr>
          <w:p w:rsidR="00A10AD6" w:rsidRPr="00A5046A" w:rsidRDefault="00A10AD6" w:rsidP="00B148D4">
            <w:pPr>
              <w:spacing w:before="0"/>
              <w:jc w:val="center"/>
              <w:rPr>
                <w:rFonts w:cs="Arial"/>
                <w:lang w:val="ru-RU"/>
              </w:rPr>
            </w:pPr>
          </w:p>
        </w:tc>
        <w:tc>
          <w:tcPr>
            <w:tcW w:w="4022" w:type="dxa"/>
            <w:tcBorders>
              <w:top w:val="single" w:sz="4" w:space="0" w:color="auto"/>
            </w:tcBorders>
          </w:tcPr>
          <w:p w:rsidR="00A10AD6" w:rsidRPr="00A5046A" w:rsidRDefault="00A10AD6" w:rsidP="00B148D4">
            <w:pPr>
              <w:spacing w:before="0"/>
              <w:jc w:val="center"/>
              <w:rPr>
                <w:rFonts w:cs="Arial"/>
                <w:lang w:val="ru-RU"/>
              </w:rPr>
            </w:pPr>
          </w:p>
        </w:tc>
      </w:tr>
    </w:tbl>
    <w:p w:rsidR="00A10AD6" w:rsidRPr="00A5046A" w:rsidRDefault="00A10AD6" w:rsidP="00A10AD6">
      <w:pPr>
        <w:rPr>
          <w:rFonts w:eastAsia="Symbol" w:cs="Arial"/>
          <w:b/>
          <w:bCs/>
          <w:kern w:val="28"/>
        </w:rPr>
      </w:pPr>
      <w:r w:rsidRPr="00A5046A">
        <w:rPr>
          <w:rFonts w:eastAsia="Symbol" w:cs="Arial"/>
          <w:b/>
          <w:bCs/>
          <w:kern w:val="28"/>
        </w:rPr>
        <w:t xml:space="preserve">Напомена: </w:t>
      </w:r>
    </w:p>
    <w:p w:rsidR="00A10AD6" w:rsidRPr="00A5046A" w:rsidRDefault="00A10AD6" w:rsidP="00A10AD6">
      <w:pPr>
        <w:rPr>
          <w:rFonts w:eastAsia="TimesNewRomanPS-BoldMT" w:cs="Arial"/>
          <w:lang w:val="sr-Cyrl-CS"/>
        </w:rPr>
      </w:pPr>
      <w:r w:rsidRPr="001B65D2">
        <w:rPr>
          <w:rFonts w:eastAsia="TimesNewRomanPS-BoldMT" w:cs="Arial"/>
          <w:lang w:val="ru-RU"/>
        </w:rPr>
        <w:t xml:space="preserve">Уколико </w:t>
      </w:r>
      <w:r w:rsidRPr="00A5046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1B65D2">
        <w:rPr>
          <w:rFonts w:eastAsia="TimesNewRomanPS-BoldMT" w:cs="Arial"/>
          <w:lang w:val="ru-RU"/>
        </w:rPr>
        <w:t>.</w:t>
      </w:r>
    </w:p>
    <w:p w:rsidR="00A10AD6" w:rsidRPr="00A5046A" w:rsidRDefault="00A10AD6" w:rsidP="00A10AD6">
      <w:pPr>
        <w:rPr>
          <w:rFonts w:cs="Arial"/>
          <w:lang w:val="sr-Cyrl-CS"/>
        </w:rPr>
      </w:pPr>
      <w:bookmarkStart w:id="260" w:name="_Toc442559941"/>
      <w:r w:rsidRPr="001B65D2">
        <w:rPr>
          <w:rFonts w:cs="Arial"/>
          <w:lang w:val="ru-RU"/>
        </w:rPr>
        <w:t>Приликом подношења понуде овај образац копирати у потребном броју примерака.</w:t>
      </w:r>
    </w:p>
    <w:p w:rsidR="00A10AD6" w:rsidRPr="00A5046A" w:rsidRDefault="00A10AD6" w:rsidP="00A10AD6">
      <w:pPr>
        <w:rPr>
          <w:rFonts w:cs="Arial"/>
          <w:b/>
          <w:bCs/>
          <w:kern w:val="28"/>
          <w:lang w:val="sr-Cyrl-CS" w:eastAsia="ar-SA"/>
        </w:rPr>
      </w:pPr>
      <w:r w:rsidRPr="001B65D2">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10AD6" w:rsidRPr="00A5046A" w:rsidRDefault="00A10AD6" w:rsidP="00A10AD6">
      <w:pPr>
        <w:rPr>
          <w:rFonts w:cs="Arial"/>
          <w:lang w:val="sr-Cyrl-RS"/>
        </w:rPr>
      </w:pPr>
    </w:p>
    <w:p w:rsidR="00A10AD6" w:rsidRDefault="00A10AD6" w:rsidP="00A10AD6">
      <w:pPr>
        <w:pStyle w:val="KDObrazac"/>
        <w:rPr>
          <w:lang w:val="sr-Cyrl-RS"/>
        </w:rPr>
      </w:pPr>
    </w:p>
    <w:p w:rsidR="00541D87" w:rsidRDefault="00541D87" w:rsidP="00A10AD6">
      <w:pPr>
        <w:pStyle w:val="KDObrazac"/>
        <w:rPr>
          <w:lang w:val="ru-RU"/>
        </w:rPr>
      </w:pPr>
    </w:p>
    <w:p w:rsidR="00B452C5" w:rsidRDefault="00B452C5" w:rsidP="00A10AD6">
      <w:pPr>
        <w:pStyle w:val="KDObrazac"/>
        <w:rPr>
          <w:lang w:val="ru-RU"/>
        </w:rPr>
      </w:pPr>
    </w:p>
    <w:p w:rsidR="00A10AD6" w:rsidRPr="00A5046A" w:rsidRDefault="00A10AD6" w:rsidP="00A10AD6">
      <w:pPr>
        <w:pStyle w:val="KDObrazac"/>
        <w:rPr>
          <w:lang w:val="sr-Cyrl-RS"/>
        </w:rPr>
      </w:pPr>
      <w:r w:rsidRPr="001B65D2">
        <w:rPr>
          <w:lang w:val="ru-RU"/>
        </w:rPr>
        <w:t xml:space="preserve">ОБРАЗАЦ </w:t>
      </w:r>
      <w:bookmarkEnd w:id="260"/>
      <w:r w:rsidRPr="00A5046A">
        <w:rPr>
          <w:lang w:val="sr-Cyrl-RS"/>
        </w:rPr>
        <w:t>6.</w:t>
      </w:r>
    </w:p>
    <w:p w:rsidR="00A10AD6" w:rsidRPr="001B65D2" w:rsidRDefault="00A10AD6" w:rsidP="00A10AD6">
      <w:pPr>
        <w:jc w:val="center"/>
        <w:rPr>
          <w:rFonts w:cs="Arial"/>
          <w:b/>
          <w:lang w:val="ru-RU"/>
        </w:rPr>
      </w:pPr>
      <w:r w:rsidRPr="001B65D2">
        <w:rPr>
          <w:rFonts w:cs="Arial"/>
          <w:b/>
          <w:lang w:val="ru-RU"/>
        </w:rPr>
        <w:t xml:space="preserve">ПОТВРДА О РЕФЕРЕНТНИМ </w:t>
      </w:r>
      <w:r w:rsidR="006C1B20">
        <w:rPr>
          <w:rFonts w:cs="Arial"/>
          <w:b/>
          <w:lang w:val="ru-RU"/>
        </w:rPr>
        <w:t>НАБАВКАМА</w:t>
      </w:r>
    </w:p>
    <w:p w:rsidR="00A10AD6" w:rsidRPr="001B65D2" w:rsidRDefault="00A10AD6" w:rsidP="00A10AD6">
      <w:pPr>
        <w:jc w:val="center"/>
        <w:rPr>
          <w:rFonts w:cs="Arial"/>
          <w:lang w:val="ru-RU"/>
        </w:rPr>
      </w:pPr>
    </w:p>
    <w:p w:rsidR="00A10AD6" w:rsidRPr="001B65D2" w:rsidRDefault="00A10AD6" w:rsidP="00A10AD6">
      <w:pPr>
        <w:tabs>
          <w:tab w:val="left" w:pos="0"/>
          <w:tab w:val="left" w:pos="330"/>
          <w:tab w:val="left" w:pos="540"/>
        </w:tabs>
        <w:spacing w:before="0"/>
        <w:jc w:val="left"/>
        <w:rPr>
          <w:rFonts w:eastAsia="Calibri" w:cs="Arial"/>
          <w:lang w:val="ru-RU"/>
        </w:rPr>
      </w:pPr>
      <w:r w:rsidRPr="00A5046A">
        <w:rPr>
          <w:rFonts w:eastAsia="Calibri" w:cs="Arial"/>
          <w:lang w:val="ru-RU"/>
        </w:rPr>
        <w:t xml:space="preserve">Наручилац односно корисник предметних услуга: </w:t>
      </w:r>
    </w:p>
    <w:p w:rsidR="00A10AD6" w:rsidRPr="001B65D2" w:rsidRDefault="00A10AD6" w:rsidP="00A10AD6">
      <w:pPr>
        <w:tabs>
          <w:tab w:val="left" w:pos="0"/>
          <w:tab w:val="left" w:pos="330"/>
          <w:tab w:val="left" w:pos="540"/>
        </w:tabs>
        <w:spacing w:before="0"/>
        <w:ind w:left="6"/>
        <w:rPr>
          <w:rFonts w:eastAsia="Calibri" w:cs="Arial"/>
          <w:lang w:val="ru-RU"/>
        </w:rPr>
      </w:pPr>
      <w:r w:rsidRPr="001B65D2">
        <w:rPr>
          <w:rFonts w:eastAsia="Calibri" w:cs="Arial"/>
          <w:lang w:val="ru-RU"/>
        </w:rPr>
        <w:t xml:space="preserve">                                                  __________________________________________________________________</w:t>
      </w:r>
    </w:p>
    <w:p w:rsidR="00A10AD6" w:rsidRPr="001B65D2" w:rsidRDefault="00A10AD6" w:rsidP="00A10AD6">
      <w:pPr>
        <w:tabs>
          <w:tab w:val="left" w:pos="0"/>
          <w:tab w:val="left" w:pos="330"/>
          <w:tab w:val="left" w:pos="540"/>
        </w:tabs>
        <w:spacing w:before="0"/>
        <w:ind w:left="6"/>
        <w:jc w:val="center"/>
        <w:rPr>
          <w:rFonts w:eastAsia="Calibri" w:cs="Arial"/>
          <w:lang w:val="ru-RU"/>
        </w:rPr>
      </w:pPr>
      <w:r w:rsidRPr="001B65D2">
        <w:rPr>
          <w:rFonts w:cs="Arial"/>
          <w:bCs/>
          <w:kern w:val="28"/>
          <w:lang w:val="ru-RU"/>
        </w:rPr>
        <w:t>(назив и седиште наручиоца)</w:t>
      </w:r>
    </w:p>
    <w:p w:rsidR="00A10AD6" w:rsidRPr="001B65D2" w:rsidRDefault="00A10AD6" w:rsidP="00A10AD6">
      <w:pPr>
        <w:jc w:val="left"/>
        <w:rPr>
          <w:rFonts w:cs="Arial"/>
          <w:lang w:val="ru-RU"/>
        </w:rPr>
      </w:pPr>
      <w:r w:rsidRPr="001B65D2">
        <w:rPr>
          <w:rFonts w:cs="Arial"/>
          <w:lang w:val="ru-RU"/>
        </w:rPr>
        <w:t>Лице за контакт:      ___________________________________________________________________</w:t>
      </w:r>
    </w:p>
    <w:p w:rsidR="00A10AD6" w:rsidRPr="001B65D2" w:rsidRDefault="00A10AD6" w:rsidP="00A10AD6">
      <w:pPr>
        <w:jc w:val="center"/>
        <w:rPr>
          <w:rFonts w:cs="Arial"/>
          <w:lang w:val="ru-RU"/>
        </w:rPr>
      </w:pPr>
      <w:r w:rsidRPr="001B65D2">
        <w:rPr>
          <w:rFonts w:cs="Arial"/>
          <w:lang w:val="ru-RU"/>
        </w:rPr>
        <w:t>(име, презиме,  контакт телефон)</w:t>
      </w:r>
    </w:p>
    <w:p w:rsidR="00A10AD6" w:rsidRPr="001B65D2" w:rsidRDefault="00A10AD6" w:rsidP="00A10AD6">
      <w:pPr>
        <w:jc w:val="left"/>
        <w:rPr>
          <w:rFonts w:cs="Arial"/>
          <w:lang w:val="ru-RU"/>
        </w:rPr>
      </w:pPr>
      <w:r w:rsidRPr="001B65D2">
        <w:rPr>
          <w:rFonts w:cs="Arial"/>
          <w:lang w:val="ru-RU"/>
        </w:rPr>
        <w:t>Овим путем потврђујем да је __________________________________________________________________</w:t>
      </w:r>
    </w:p>
    <w:p w:rsidR="00A10AD6" w:rsidRPr="001B65D2" w:rsidRDefault="00A10AD6" w:rsidP="00A10AD6">
      <w:pPr>
        <w:jc w:val="center"/>
        <w:rPr>
          <w:rFonts w:cs="Arial"/>
          <w:lang w:val="ru-RU"/>
        </w:rPr>
      </w:pPr>
      <w:r w:rsidRPr="001B65D2">
        <w:rPr>
          <w:rFonts w:cs="Arial"/>
          <w:lang w:val="ru-RU"/>
        </w:rPr>
        <w:t>(навести назив седиште  понуђача)</w:t>
      </w:r>
    </w:p>
    <w:p w:rsidR="00A10AD6" w:rsidRPr="001B65D2" w:rsidRDefault="00A10AD6" w:rsidP="00A10AD6">
      <w:pPr>
        <w:rPr>
          <w:rFonts w:cs="Arial"/>
          <w:lang w:val="ru-RU"/>
        </w:rPr>
      </w:pPr>
      <w:r w:rsidRPr="001B65D2">
        <w:rPr>
          <w:rFonts w:cs="Arial"/>
          <w:lang w:val="ru-RU"/>
        </w:rPr>
        <w:t xml:space="preserve">за наше потребе извршио: </w:t>
      </w:r>
    </w:p>
    <w:p w:rsidR="00A10AD6" w:rsidRPr="001B65D2" w:rsidRDefault="00A10AD6" w:rsidP="00A10AD6">
      <w:pPr>
        <w:rPr>
          <w:rFonts w:cs="Arial"/>
          <w:lang w:val="ru-RU"/>
        </w:rPr>
      </w:pPr>
      <w:r w:rsidRPr="001B65D2">
        <w:rPr>
          <w:rFonts w:cs="Arial"/>
          <w:lang w:val="ru-RU"/>
        </w:rPr>
        <w:t>__________________________________________________________________</w:t>
      </w:r>
    </w:p>
    <w:p w:rsidR="00A10AD6" w:rsidRPr="001B65D2" w:rsidRDefault="00A10AD6" w:rsidP="00A10AD6">
      <w:pPr>
        <w:rPr>
          <w:rFonts w:cs="Arial"/>
          <w:lang w:val="ru-RU"/>
        </w:rPr>
      </w:pPr>
      <w:r w:rsidRPr="001B65D2">
        <w:rPr>
          <w:rFonts w:cs="Arial"/>
          <w:lang w:val="ru-RU"/>
        </w:rPr>
        <w:t xml:space="preserve">                                                  (навести) </w:t>
      </w:r>
    </w:p>
    <w:p w:rsidR="00A10AD6" w:rsidRPr="001B65D2" w:rsidRDefault="00A10AD6" w:rsidP="00A10AD6">
      <w:pPr>
        <w:rPr>
          <w:rFonts w:cs="Arial"/>
          <w:lang w:val="ru-RU"/>
        </w:rPr>
      </w:pPr>
      <w:r w:rsidRPr="001B65D2">
        <w:rPr>
          <w:rFonts w:cs="Arial"/>
          <w:lang w:val="ru-RU"/>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10AD6" w:rsidRPr="001B65D2" w:rsidTr="00B148D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10AD6" w:rsidRPr="00A83517" w:rsidRDefault="00205339" w:rsidP="00B148D4">
            <w:pPr>
              <w:jc w:val="center"/>
              <w:rPr>
                <w:rFonts w:eastAsia="Calibri" w:cs="Arial"/>
                <w:lang w:val="ru-RU"/>
              </w:rPr>
            </w:pPr>
            <w:r>
              <w:rPr>
                <w:rFonts w:eastAsia="Calibri" w:cs="Arial"/>
                <w:lang w:val="sr-Cyrl-RS"/>
              </w:rPr>
              <w:t>Број и д</w:t>
            </w:r>
            <w:r w:rsidR="00A10AD6" w:rsidRPr="00A83517">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10AD6" w:rsidRPr="00A5046A" w:rsidRDefault="00A10AD6" w:rsidP="00B148D4">
            <w:pPr>
              <w:jc w:val="center"/>
              <w:rPr>
                <w:rFonts w:eastAsia="Calibri" w:cs="Arial"/>
              </w:rPr>
            </w:pPr>
            <w:r w:rsidRPr="00A5046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10AD6" w:rsidRPr="00A5046A" w:rsidRDefault="00A10AD6" w:rsidP="00B148D4">
            <w:pPr>
              <w:jc w:val="center"/>
              <w:rPr>
                <w:rFonts w:eastAsia="Calibri" w:cs="Arial"/>
              </w:rPr>
            </w:pPr>
            <w:r w:rsidRPr="00A5046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10AD6" w:rsidRPr="001B65D2" w:rsidRDefault="00A10AD6" w:rsidP="00B148D4">
            <w:pPr>
              <w:jc w:val="center"/>
              <w:rPr>
                <w:rFonts w:eastAsia="Calibri" w:cs="Arial"/>
                <w:lang w:val="ru-RU"/>
              </w:rPr>
            </w:pPr>
            <w:r w:rsidRPr="001B65D2">
              <w:rPr>
                <w:rFonts w:eastAsia="Calibri" w:cs="Arial"/>
                <w:lang w:val="ru-RU"/>
              </w:rPr>
              <w:t>Вредност извршених услуга без ПДВ</w:t>
            </w:r>
          </w:p>
          <w:p w:rsidR="00A10AD6" w:rsidRPr="001B65D2" w:rsidRDefault="00A10AD6" w:rsidP="00B148D4">
            <w:pPr>
              <w:jc w:val="center"/>
              <w:rPr>
                <w:rFonts w:eastAsia="Calibri" w:cs="Arial"/>
                <w:lang w:val="ru-RU"/>
              </w:rPr>
            </w:pPr>
            <w:r w:rsidRPr="001B65D2">
              <w:rPr>
                <w:rFonts w:eastAsia="Calibri" w:cs="Arial"/>
                <w:lang w:val="ru-RU"/>
              </w:rPr>
              <w:t>Дин/</w:t>
            </w:r>
            <w:r w:rsidRPr="00A5046A">
              <w:rPr>
                <w:rFonts w:eastAsia="Calibri" w:cs="Arial"/>
              </w:rPr>
              <w:t>EUR</w:t>
            </w:r>
          </w:p>
        </w:tc>
      </w:tr>
      <w:tr w:rsidR="00A10AD6" w:rsidRPr="001B65D2" w:rsidTr="00B148D4">
        <w:tc>
          <w:tcPr>
            <w:tcW w:w="2313"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10AD6" w:rsidRPr="001B65D2" w:rsidRDefault="00A10AD6" w:rsidP="00B148D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r>
      <w:tr w:rsidR="00A10AD6" w:rsidRPr="001B65D2" w:rsidTr="00B148D4">
        <w:tc>
          <w:tcPr>
            <w:tcW w:w="2313"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10AD6" w:rsidRPr="001B65D2" w:rsidRDefault="00A10AD6" w:rsidP="00B148D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r>
      <w:tr w:rsidR="00A10AD6" w:rsidRPr="001B65D2" w:rsidTr="00B148D4">
        <w:tc>
          <w:tcPr>
            <w:tcW w:w="2313"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10AD6" w:rsidRPr="001B65D2" w:rsidRDefault="00A10AD6" w:rsidP="00B148D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r>
      <w:tr w:rsidR="00A10AD6" w:rsidRPr="001B65D2" w:rsidTr="00B148D4">
        <w:tc>
          <w:tcPr>
            <w:tcW w:w="2313"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10AD6" w:rsidRPr="001B65D2" w:rsidRDefault="00A10AD6" w:rsidP="00B148D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r>
    </w:tbl>
    <w:p w:rsidR="00A10AD6" w:rsidRPr="001B65D2" w:rsidRDefault="00A10AD6" w:rsidP="00A10AD6">
      <w:pPr>
        <w:rPr>
          <w:rFonts w:eastAsia="TimesNewRomanPS-BoldMT" w:cs="Arial"/>
          <w:b/>
          <w:bCs/>
          <w:iCs/>
          <w:lang w:val="ru-RU"/>
        </w:rPr>
      </w:pPr>
      <w:r w:rsidRPr="001B65D2">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A10AD6" w:rsidRPr="00A5046A" w:rsidTr="00B148D4">
        <w:trPr>
          <w:jc w:val="center"/>
        </w:trPr>
        <w:tc>
          <w:tcPr>
            <w:tcW w:w="3882" w:type="dxa"/>
          </w:tcPr>
          <w:p w:rsidR="008B47C5" w:rsidRDefault="008B47C5" w:rsidP="00B148D4">
            <w:pPr>
              <w:spacing w:before="0"/>
              <w:jc w:val="center"/>
              <w:rPr>
                <w:rFonts w:cs="Arial"/>
                <w:lang w:val="sr-Cyrl-RS"/>
              </w:rPr>
            </w:pPr>
          </w:p>
          <w:p w:rsidR="00A10AD6" w:rsidRPr="00A5046A" w:rsidRDefault="00A10AD6" w:rsidP="00B148D4">
            <w:pPr>
              <w:spacing w:before="0"/>
              <w:jc w:val="center"/>
              <w:rPr>
                <w:rFonts w:cs="Arial"/>
              </w:rPr>
            </w:pPr>
            <w:r w:rsidRPr="00A5046A">
              <w:rPr>
                <w:rFonts w:cs="Arial"/>
              </w:rPr>
              <w:t>Датум:</w:t>
            </w:r>
          </w:p>
        </w:tc>
        <w:tc>
          <w:tcPr>
            <w:tcW w:w="2127" w:type="dxa"/>
          </w:tcPr>
          <w:p w:rsidR="00A10AD6" w:rsidRPr="00A5046A" w:rsidRDefault="00A10AD6" w:rsidP="00B148D4">
            <w:pPr>
              <w:spacing w:before="0"/>
              <w:jc w:val="center"/>
              <w:rPr>
                <w:rFonts w:cs="Arial"/>
                <w:lang w:val="ru-RU"/>
              </w:rPr>
            </w:pPr>
          </w:p>
        </w:tc>
        <w:tc>
          <w:tcPr>
            <w:tcW w:w="4022" w:type="dxa"/>
          </w:tcPr>
          <w:p w:rsidR="008B47C5" w:rsidRDefault="008B47C5" w:rsidP="00B148D4">
            <w:pPr>
              <w:spacing w:before="0"/>
              <w:jc w:val="center"/>
              <w:rPr>
                <w:rFonts w:cs="Arial"/>
                <w:lang w:val="sr-Cyrl-CS"/>
              </w:rPr>
            </w:pPr>
          </w:p>
          <w:p w:rsidR="00A10AD6" w:rsidRPr="00A5046A" w:rsidRDefault="00A10AD6" w:rsidP="00B148D4">
            <w:pPr>
              <w:spacing w:before="0"/>
              <w:jc w:val="center"/>
              <w:rPr>
                <w:rFonts w:cs="Arial"/>
                <w:lang w:val="ru-RU"/>
              </w:rPr>
            </w:pPr>
            <w:r w:rsidRPr="00A5046A">
              <w:rPr>
                <w:rFonts w:cs="Arial"/>
                <w:lang w:val="sr-Cyrl-CS"/>
              </w:rPr>
              <w:t>Наручилац/корисник услуга:</w:t>
            </w:r>
          </w:p>
        </w:tc>
      </w:tr>
      <w:tr w:rsidR="00A10AD6" w:rsidRPr="00A5046A" w:rsidTr="00B148D4">
        <w:trPr>
          <w:jc w:val="center"/>
        </w:trPr>
        <w:tc>
          <w:tcPr>
            <w:tcW w:w="3882" w:type="dxa"/>
          </w:tcPr>
          <w:p w:rsidR="00A10AD6" w:rsidRPr="00A5046A" w:rsidRDefault="00A10AD6" w:rsidP="00B148D4">
            <w:pPr>
              <w:spacing w:before="0"/>
              <w:jc w:val="center"/>
              <w:rPr>
                <w:rFonts w:cs="Arial"/>
              </w:rPr>
            </w:pPr>
          </w:p>
        </w:tc>
        <w:tc>
          <w:tcPr>
            <w:tcW w:w="2127" w:type="dxa"/>
          </w:tcPr>
          <w:p w:rsidR="00A10AD6" w:rsidRPr="00A5046A" w:rsidRDefault="00A10AD6" w:rsidP="00B148D4">
            <w:pPr>
              <w:spacing w:before="0"/>
              <w:jc w:val="center"/>
              <w:rPr>
                <w:rFonts w:cs="Arial"/>
              </w:rPr>
            </w:pPr>
            <w:r w:rsidRPr="00A5046A">
              <w:rPr>
                <w:rFonts w:cs="Arial"/>
              </w:rPr>
              <w:t>М.П.</w:t>
            </w:r>
          </w:p>
        </w:tc>
        <w:tc>
          <w:tcPr>
            <w:tcW w:w="4022" w:type="dxa"/>
          </w:tcPr>
          <w:p w:rsidR="00A10AD6" w:rsidRPr="00A5046A" w:rsidRDefault="00A10AD6" w:rsidP="00B148D4">
            <w:pPr>
              <w:spacing w:before="0"/>
              <w:jc w:val="center"/>
              <w:rPr>
                <w:rFonts w:cs="Arial"/>
                <w:lang w:val="ru-RU"/>
              </w:rPr>
            </w:pPr>
          </w:p>
        </w:tc>
      </w:tr>
      <w:tr w:rsidR="00A10AD6" w:rsidRPr="00A5046A" w:rsidTr="00B148D4">
        <w:trPr>
          <w:jc w:val="center"/>
        </w:trPr>
        <w:tc>
          <w:tcPr>
            <w:tcW w:w="3882" w:type="dxa"/>
            <w:tcBorders>
              <w:bottom w:val="single" w:sz="4" w:space="0" w:color="auto"/>
            </w:tcBorders>
          </w:tcPr>
          <w:p w:rsidR="00A10AD6" w:rsidRPr="00A5046A" w:rsidRDefault="00A10AD6" w:rsidP="00B148D4">
            <w:pPr>
              <w:spacing w:before="0"/>
              <w:jc w:val="center"/>
              <w:rPr>
                <w:rFonts w:cs="Arial"/>
              </w:rPr>
            </w:pPr>
          </w:p>
        </w:tc>
        <w:tc>
          <w:tcPr>
            <w:tcW w:w="2127" w:type="dxa"/>
          </w:tcPr>
          <w:p w:rsidR="00A10AD6" w:rsidRPr="00A5046A" w:rsidRDefault="00A10AD6" w:rsidP="00B148D4">
            <w:pPr>
              <w:spacing w:before="0"/>
              <w:jc w:val="center"/>
              <w:rPr>
                <w:rFonts w:cs="Arial"/>
                <w:lang w:val="ru-RU"/>
              </w:rPr>
            </w:pPr>
          </w:p>
        </w:tc>
        <w:tc>
          <w:tcPr>
            <w:tcW w:w="4022" w:type="dxa"/>
            <w:tcBorders>
              <w:bottom w:val="single" w:sz="4" w:space="0" w:color="auto"/>
            </w:tcBorders>
          </w:tcPr>
          <w:p w:rsidR="00A10AD6" w:rsidRPr="00A5046A" w:rsidRDefault="00A10AD6" w:rsidP="00B148D4">
            <w:pPr>
              <w:spacing w:before="0"/>
              <w:jc w:val="center"/>
              <w:rPr>
                <w:rFonts w:cs="Arial"/>
                <w:lang w:val="ru-RU"/>
              </w:rPr>
            </w:pPr>
          </w:p>
        </w:tc>
      </w:tr>
      <w:tr w:rsidR="00A10AD6" w:rsidRPr="00A5046A" w:rsidTr="00B148D4">
        <w:trPr>
          <w:trHeight w:val="389"/>
          <w:jc w:val="center"/>
        </w:trPr>
        <w:tc>
          <w:tcPr>
            <w:tcW w:w="3882" w:type="dxa"/>
            <w:tcBorders>
              <w:top w:val="single" w:sz="4" w:space="0" w:color="auto"/>
            </w:tcBorders>
          </w:tcPr>
          <w:p w:rsidR="00A10AD6" w:rsidRPr="00A5046A" w:rsidRDefault="00A10AD6" w:rsidP="00B148D4">
            <w:pPr>
              <w:spacing w:before="0"/>
              <w:jc w:val="center"/>
              <w:rPr>
                <w:rFonts w:cs="Arial"/>
              </w:rPr>
            </w:pPr>
          </w:p>
        </w:tc>
        <w:tc>
          <w:tcPr>
            <w:tcW w:w="2127" w:type="dxa"/>
          </w:tcPr>
          <w:p w:rsidR="00A10AD6" w:rsidRPr="00A5046A" w:rsidRDefault="00A10AD6" w:rsidP="00B148D4">
            <w:pPr>
              <w:spacing w:before="0"/>
              <w:jc w:val="center"/>
              <w:rPr>
                <w:rFonts w:cs="Arial"/>
                <w:lang w:val="ru-RU"/>
              </w:rPr>
            </w:pPr>
          </w:p>
        </w:tc>
        <w:tc>
          <w:tcPr>
            <w:tcW w:w="4022" w:type="dxa"/>
            <w:tcBorders>
              <w:top w:val="single" w:sz="4" w:space="0" w:color="auto"/>
            </w:tcBorders>
          </w:tcPr>
          <w:p w:rsidR="00A10AD6" w:rsidRPr="00A5046A" w:rsidRDefault="00A10AD6" w:rsidP="00B148D4">
            <w:pPr>
              <w:spacing w:before="0"/>
              <w:jc w:val="center"/>
              <w:rPr>
                <w:rFonts w:cs="Arial"/>
                <w:lang w:val="ru-RU"/>
              </w:rPr>
            </w:pPr>
          </w:p>
        </w:tc>
      </w:tr>
    </w:tbl>
    <w:p w:rsidR="00A10AD6" w:rsidRPr="00A5046A" w:rsidRDefault="00A10AD6" w:rsidP="00A10AD6">
      <w:pPr>
        <w:tabs>
          <w:tab w:val="left" w:pos="4999"/>
        </w:tabs>
        <w:spacing w:before="0"/>
        <w:rPr>
          <w:rFonts w:eastAsia="TimesNewRomanPS-BoldMT" w:cs="Arial"/>
          <w:b/>
          <w:bCs/>
          <w:iCs/>
        </w:rPr>
      </w:pPr>
    </w:p>
    <w:p w:rsidR="00541D87" w:rsidRDefault="00541D87" w:rsidP="00A10AD6">
      <w:pPr>
        <w:rPr>
          <w:rFonts w:cs="Arial"/>
          <w:b/>
          <w:lang w:val="sr-Cyrl-RS"/>
        </w:rPr>
      </w:pPr>
    </w:p>
    <w:p w:rsidR="00A10AD6" w:rsidRPr="00A5046A" w:rsidRDefault="00A10AD6" w:rsidP="00A10AD6">
      <w:pPr>
        <w:rPr>
          <w:rFonts w:cs="Arial"/>
          <w:b/>
        </w:rPr>
      </w:pPr>
      <w:r w:rsidRPr="00A5046A">
        <w:rPr>
          <w:rFonts w:cs="Arial"/>
          <w:b/>
        </w:rPr>
        <w:t>НАПОМЕНА:</w:t>
      </w:r>
    </w:p>
    <w:p w:rsidR="00A10AD6" w:rsidRPr="001B65D2" w:rsidRDefault="00A10AD6" w:rsidP="00A10AD6">
      <w:pPr>
        <w:rPr>
          <w:rFonts w:cs="Arial"/>
          <w:lang w:val="ru-RU"/>
        </w:rPr>
      </w:pPr>
      <w:r w:rsidRPr="001B65D2">
        <w:rPr>
          <w:rFonts w:cs="Arial"/>
          <w:lang w:val="ru-RU"/>
        </w:rPr>
        <w:t>Приликом подношења понуде овај образац копирати у потребном броју примерака.</w:t>
      </w:r>
    </w:p>
    <w:p w:rsidR="00A10AD6" w:rsidRPr="001B65D2" w:rsidRDefault="00A10AD6" w:rsidP="00A10AD6">
      <w:pPr>
        <w:spacing w:before="0"/>
        <w:rPr>
          <w:rFonts w:cs="Arial"/>
          <w:lang w:val="ru-RU"/>
        </w:rPr>
      </w:pPr>
      <w:r w:rsidRPr="001B65D2">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B47C5" w:rsidRPr="008B47C5" w:rsidRDefault="008B47C5" w:rsidP="008B47C5">
      <w:pPr>
        <w:pStyle w:val="KDObrazac"/>
        <w:spacing w:before="0"/>
        <w:jc w:val="left"/>
        <w:rPr>
          <w:sz w:val="12"/>
          <w:szCs w:val="12"/>
          <w:lang w:val="ru-RU"/>
        </w:rPr>
      </w:pPr>
    </w:p>
    <w:p w:rsidR="00A10AD6" w:rsidRDefault="00A10AD6" w:rsidP="008B47C5">
      <w:pPr>
        <w:pStyle w:val="KDObrazac"/>
        <w:spacing w:before="0"/>
        <w:jc w:val="left"/>
        <w:rPr>
          <w:lang w:val="ru-RU"/>
        </w:rPr>
      </w:pPr>
      <w:r w:rsidRPr="001B65D2">
        <w:rPr>
          <w:lang w:val="ru-RU"/>
        </w:rPr>
        <w:t>Уколико је референтни уговор закључен у страној валути, у поступку стручне оцене понуда наручилац ће извршити прерачун (</w:t>
      </w:r>
      <w:r w:rsidRPr="001B65D2">
        <w:rPr>
          <w:rFonts w:eastAsia="Calibri"/>
          <w:lang w:val="ru-RU"/>
        </w:rPr>
        <w:t xml:space="preserve">вредности </w:t>
      </w:r>
      <w:r w:rsidR="008B47C5">
        <w:rPr>
          <w:rFonts w:eastAsia="Calibri"/>
          <w:lang w:val="ru-RU"/>
        </w:rPr>
        <w:t>извршених услуга</w:t>
      </w:r>
      <w:r w:rsidRPr="001B65D2">
        <w:rPr>
          <w:rFonts w:eastAsia="Calibri"/>
          <w:lang w:val="ru-RU"/>
        </w:rPr>
        <w:t>)</w:t>
      </w:r>
      <w:r w:rsidRPr="001B65D2">
        <w:rPr>
          <w:lang w:val="ru-RU"/>
        </w:rPr>
        <w:t xml:space="preserve"> у </w:t>
      </w:r>
      <w:r w:rsidRPr="001B65D2">
        <w:rPr>
          <w:lang w:val="ru-RU"/>
        </w:rPr>
        <w:lastRenderedPageBreak/>
        <w:t xml:space="preserve">динаре по средњем курсу Народне Банке Србије на дан закључења </w:t>
      </w:r>
      <w:r w:rsidR="008B47C5">
        <w:rPr>
          <w:lang w:val="ru-RU"/>
        </w:rPr>
        <w:t>р</w:t>
      </w:r>
      <w:r w:rsidRPr="001B65D2">
        <w:rPr>
          <w:lang w:val="ru-RU"/>
        </w:rPr>
        <w:t>еферентног уговора.</w:t>
      </w:r>
    </w:p>
    <w:p w:rsidR="007E7BB8" w:rsidRPr="00A90312" w:rsidRDefault="00A90312" w:rsidP="00A90312">
      <w:pPr>
        <w:pStyle w:val="KDObrazac"/>
        <w:spacing w:before="0"/>
        <w:rPr>
          <w:lang w:val="sr-Cyrl-RS"/>
        </w:rPr>
      </w:pPr>
      <w:r w:rsidRPr="00454FAA">
        <w:rPr>
          <w:lang w:val="ru-RU"/>
        </w:rPr>
        <w:t xml:space="preserve">ОБРАЗАЦ </w:t>
      </w:r>
      <w:r w:rsidR="00A10AD6">
        <w:rPr>
          <w:lang w:val="sr-Cyrl-RS"/>
        </w:rPr>
        <w:t>7</w:t>
      </w:r>
      <w:r w:rsidRPr="00454FAA">
        <w:rPr>
          <w:lang w:val="ru-RU"/>
        </w:rPr>
        <w:t>.</w:t>
      </w:r>
    </w:p>
    <w:p w:rsidR="00A90312" w:rsidRDefault="00A90312" w:rsidP="007E7BB8">
      <w:pPr>
        <w:spacing w:before="0"/>
        <w:jc w:val="center"/>
        <w:rPr>
          <w:rFonts w:cs="Arial"/>
          <w:b/>
          <w:lang w:val="sr-Cyrl-RS"/>
        </w:rPr>
      </w:pPr>
    </w:p>
    <w:p w:rsidR="007E7BB8" w:rsidRPr="00454FAA" w:rsidRDefault="007E7BB8" w:rsidP="007E7BB8">
      <w:pPr>
        <w:spacing w:before="0"/>
        <w:jc w:val="center"/>
        <w:rPr>
          <w:rFonts w:cs="Arial"/>
          <w:b/>
          <w:lang w:val="ru-RU"/>
        </w:rPr>
      </w:pPr>
      <w:r w:rsidRPr="00454FAA">
        <w:rPr>
          <w:rFonts w:cs="Arial"/>
          <w:b/>
          <w:lang w:val="ru-RU"/>
        </w:rPr>
        <w:t>ОБРАЗАЦ ТРОШКОВА ПРИПРЕМЕ ПОНУДЕ</w:t>
      </w:r>
    </w:p>
    <w:p w:rsidR="007E7BB8" w:rsidRPr="00860868" w:rsidRDefault="007E7BB8" w:rsidP="00B452C5">
      <w:pPr>
        <w:spacing w:before="0"/>
        <w:jc w:val="center"/>
        <w:rPr>
          <w:rFonts w:cs="Arial"/>
          <w:lang w:val="ru-RU"/>
        </w:rPr>
      </w:pPr>
      <w:r w:rsidRPr="00454FAA">
        <w:rPr>
          <w:rFonts w:cs="Arial"/>
          <w:lang w:val="ru-RU"/>
        </w:rPr>
        <w:t xml:space="preserve">за јавну набавку </w:t>
      </w:r>
      <w:r w:rsidR="00FD6BCE" w:rsidRPr="00454FAA">
        <w:rPr>
          <w:rFonts w:cs="Arial"/>
          <w:lang w:val="ru-RU"/>
        </w:rPr>
        <w:t>услуга</w:t>
      </w:r>
      <w:r w:rsidRPr="00454FAA">
        <w:rPr>
          <w:rFonts w:cs="Arial"/>
          <w:lang w:val="ru-RU"/>
        </w:rPr>
        <w:t>:</w:t>
      </w:r>
      <w:r w:rsidR="00B973E9" w:rsidRPr="00B973E9">
        <w:rPr>
          <w:rFonts w:cs="Arial"/>
          <w:bCs/>
          <w:lang w:val="sr-Cyrl-CS"/>
        </w:rPr>
        <w:t xml:space="preserve"> </w:t>
      </w:r>
      <w:r w:rsidR="00B452C5" w:rsidRPr="003623BC">
        <w:rPr>
          <w:rFonts w:cs="Arial"/>
          <w:b/>
          <w:bCs/>
          <w:lang w:val="sr-Cyrl-RS"/>
        </w:rPr>
        <w:t xml:space="preserve">Одржавање и сервисирање опреме за климатизацију ТЕНТ </w:t>
      </w:r>
      <w:r w:rsidR="00B452C5">
        <w:rPr>
          <w:rFonts w:cs="Arial"/>
          <w:b/>
          <w:bCs/>
          <w:lang w:val="sr-Cyrl-RS"/>
        </w:rPr>
        <w:t>–</w:t>
      </w:r>
      <w:r w:rsidR="00B452C5" w:rsidRPr="003623BC">
        <w:rPr>
          <w:rFonts w:cs="Arial"/>
          <w:b/>
          <w:bCs/>
          <w:lang w:val="sr-Cyrl-RS"/>
        </w:rPr>
        <w:t xml:space="preserve"> А</w:t>
      </w:r>
      <w:r w:rsidR="00B452C5">
        <w:rPr>
          <w:rFonts w:cs="Arial"/>
          <w:b/>
          <w:bCs/>
          <w:lang w:val="sr-Cyrl-RS"/>
        </w:rPr>
        <w:t xml:space="preserve">, </w:t>
      </w:r>
      <w:r w:rsidR="00B452C5" w:rsidRPr="00860868">
        <w:rPr>
          <w:rFonts w:cs="Arial"/>
          <w:lang w:val="ru-RU"/>
        </w:rPr>
        <w:t xml:space="preserve"> </w:t>
      </w:r>
      <w:r w:rsidR="006825F2" w:rsidRPr="00860868">
        <w:rPr>
          <w:rFonts w:cs="Arial"/>
          <w:lang w:val="ru-RU"/>
        </w:rPr>
        <w:t>ЈН</w:t>
      </w:r>
      <w:r w:rsidRPr="00860868">
        <w:rPr>
          <w:rFonts w:cs="Arial"/>
          <w:lang w:val="ru-RU"/>
        </w:rPr>
        <w:t xml:space="preserve"> бр.</w:t>
      </w:r>
      <w:r w:rsidR="00B973E9" w:rsidRPr="00860868">
        <w:rPr>
          <w:lang w:val="ru-RU"/>
        </w:rPr>
        <w:t xml:space="preserve"> </w:t>
      </w:r>
      <w:r w:rsidR="00B23AD3" w:rsidRPr="00B23AD3">
        <w:rPr>
          <w:rFonts w:cs="Arial"/>
          <w:b/>
          <w:lang w:val="sr-Latn-RS"/>
        </w:rPr>
        <w:t>3000/</w:t>
      </w:r>
      <w:r w:rsidR="008B47C5">
        <w:rPr>
          <w:rFonts w:cs="Arial"/>
          <w:b/>
          <w:lang w:val="sr-Cyrl-RS"/>
        </w:rPr>
        <w:t>044</w:t>
      </w:r>
      <w:r w:rsidR="00B452C5">
        <w:rPr>
          <w:rFonts w:cs="Arial"/>
          <w:b/>
          <w:lang w:val="sr-Cyrl-RS"/>
        </w:rPr>
        <w:t>7</w:t>
      </w:r>
      <w:r w:rsidR="00B23AD3" w:rsidRPr="00B23AD3">
        <w:rPr>
          <w:rFonts w:cs="Arial"/>
          <w:b/>
          <w:lang w:val="sr-Latn-RS"/>
        </w:rPr>
        <w:t>/2017 (</w:t>
      </w:r>
      <w:r w:rsidR="008B47C5">
        <w:rPr>
          <w:rFonts w:cs="Arial"/>
          <w:b/>
          <w:lang w:val="sr-Cyrl-RS"/>
        </w:rPr>
        <w:t>ЗСУ 6</w:t>
      </w:r>
      <w:r w:rsidR="00B452C5">
        <w:rPr>
          <w:rFonts w:cs="Arial"/>
          <w:b/>
          <w:lang w:val="sr-Cyrl-RS"/>
        </w:rPr>
        <w:t>92</w:t>
      </w:r>
      <w:r w:rsidR="00B23AD3" w:rsidRPr="00B23AD3">
        <w:rPr>
          <w:rFonts w:cs="Arial"/>
          <w:b/>
          <w:lang w:val="sr-Latn-RS"/>
        </w:rPr>
        <w:t>/2017)</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6F7CBF">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860868">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F47D9" w:rsidRPr="00A963C8" w:rsidRDefault="007E7BB8" w:rsidP="00A963C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E47C2E">
        <w:rPr>
          <w:lang w:val="sr-Latn-CS"/>
        </w:rPr>
        <w:br w:type="page"/>
      </w:r>
    </w:p>
    <w:p w:rsidR="00925E05" w:rsidRPr="007E6C10" w:rsidRDefault="00925E05" w:rsidP="00925E05">
      <w:pPr>
        <w:pStyle w:val="KDObrazac"/>
        <w:spacing w:before="0"/>
        <w:rPr>
          <w:lang w:val="sr-Cyrl-RS"/>
        </w:rPr>
      </w:pPr>
      <w:r w:rsidRPr="00860868">
        <w:rPr>
          <w:lang w:val="ru-RU"/>
        </w:rPr>
        <w:lastRenderedPageBreak/>
        <w:t xml:space="preserve">ПРИЛОГ </w:t>
      </w:r>
      <w:r w:rsidR="007E6C10">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C3A50"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AC3A50"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AC3A50"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003B15" w:rsidRDefault="00932668" w:rsidP="00932668">
      <w:pPr>
        <w:spacing w:after="120"/>
        <w:rPr>
          <w:rFonts w:cs="Arial"/>
          <w:spacing w:val="4"/>
          <w:lang w:val="sr-Cyrl-CS"/>
        </w:rPr>
      </w:pPr>
      <w:r w:rsidRPr="00E47C2E">
        <w:rPr>
          <w:rFonts w:cs="Arial"/>
          <w:spacing w:val="4"/>
          <w:lang w:val="sr-Cyrl-CS"/>
        </w:rPr>
        <w:t xml:space="preserve">Датум:                                                                                                  </w:t>
      </w:r>
    </w:p>
    <w:p w:rsidR="00932668" w:rsidRPr="00003B15"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003B15" w:rsidRDefault="00932668" w:rsidP="00781B02">
      <w:pPr>
        <w:rPr>
          <w:rFonts w:cs="Arial"/>
          <w:lang w:val="sr-Cyrl-CS"/>
        </w:rPr>
      </w:pPr>
    </w:p>
    <w:p w:rsidR="00B043D1" w:rsidRPr="007E6C10" w:rsidRDefault="00B043D1" w:rsidP="00DE7D4F">
      <w:pPr>
        <w:spacing w:before="0"/>
        <w:rPr>
          <w:rFonts w:cs="Arial"/>
          <w:color w:val="00B0F0"/>
          <w:lang w:val="sr-Cyrl-RS"/>
        </w:rPr>
      </w:pPr>
    </w:p>
    <w:p w:rsidR="00541D87" w:rsidRDefault="00541D87" w:rsidP="00925D52">
      <w:pPr>
        <w:pStyle w:val="KDObrazac"/>
        <w:spacing w:before="0"/>
        <w:rPr>
          <w:lang w:val="sr-Cyrl-RS"/>
        </w:rPr>
      </w:pPr>
    </w:p>
    <w:p w:rsidR="00541D87" w:rsidRDefault="00541D87" w:rsidP="00925D52">
      <w:pPr>
        <w:pStyle w:val="KDObrazac"/>
        <w:spacing w:before="0"/>
        <w:rPr>
          <w:lang w:val="sr-Cyrl-RS"/>
        </w:rPr>
      </w:pPr>
    </w:p>
    <w:p w:rsidR="00925D52" w:rsidRPr="00FD687D" w:rsidRDefault="00925D52" w:rsidP="00925D52">
      <w:pPr>
        <w:pStyle w:val="KDObrazac"/>
        <w:spacing w:before="0"/>
        <w:rPr>
          <w:lang w:val="sr-Cyrl-RS"/>
        </w:rPr>
      </w:pPr>
      <w:r w:rsidRPr="00925D52">
        <w:rPr>
          <w:lang w:val="sr-Cyrl-RS"/>
        </w:rPr>
        <w:lastRenderedPageBreak/>
        <w:t xml:space="preserve">ПРИЛОГ </w:t>
      </w:r>
      <w:r>
        <w:rPr>
          <w:lang w:val="sr-Cyrl-RS"/>
        </w:rPr>
        <w:t>2.</w:t>
      </w:r>
    </w:p>
    <w:p w:rsidR="00925D52" w:rsidRPr="00925D52" w:rsidRDefault="00925D52" w:rsidP="00925D52">
      <w:pPr>
        <w:pStyle w:val="KDObrazac"/>
        <w:spacing w:before="0"/>
        <w:rPr>
          <w:lang w:val="sr-Cyrl-RS"/>
        </w:rPr>
      </w:pPr>
    </w:p>
    <w:p w:rsidR="00925D52" w:rsidRPr="00925D52" w:rsidRDefault="00925D52" w:rsidP="00925D52">
      <w:pPr>
        <w:rPr>
          <w:rFonts w:cs="Arial"/>
          <w:lang w:val="sr-Cyrl-RS"/>
        </w:rPr>
      </w:pPr>
    </w:p>
    <w:p w:rsidR="00925D52" w:rsidRPr="00925D52" w:rsidRDefault="00925D52" w:rsidP="00925D52">
      <w:pPr>
        <w:spacing w:before="0"/>
        <w:rPr>
          <w:rFonts w:cs="Arial"/>
          <w:color w:val="00B0F0"/>
          <w:lang w:val="sr-Cyrl-RS"/>
        </w:rPr>
      </w:pPr>
    </w:p>
    <w:p w:rsidR="00925D52" w:rsidRPr="00A74872" w:rsidRDefault="00925D52" w:rsidP="00925D52">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jc w:val="center"/>
        <w:rPr>
          <w:rFonts w:cs="Arial"/>
          <w:b/>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925D52" w:rsidRPr="00A74872" w:rsidRDefault="00925D52" w:rsidP="00925D52">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925D52" w:rsidRPr="00A74872" w:rsidRDefault="00925D52" w:rsidP="00925D52">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925D52" w:rsidRPr="00A74872" w:rsidRDefault="00925D52" w:rsidP="00925D52">
      <w:pPr>
        <w:spacing w:before="0"/>
        <w:rPr>
          <w:rFonts w:cs="Arial"/>
          <w:lang w:val="ru-RU"/>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w:t>
      </w:r>
      <w:r w:rsidR="009353D6">
        <w:rPr>
          <w:rFonts w:cs="Arial"/>
          <w:lang w:val="ru-RU"/>
        </w:rPr>
        <w:t>(</w:t>
      </w:r>
      <w:r w:rsidR="00B452C5" w:rsidRPr="003623BC">
        <w:rPr>
          <w:rFonts w:cs="Arial"/>
          <w:b/>
          <w:bCs/>
          <w:lang w:val="sr-Cyrl-RS"/>
        </w:rPr>
        <w:t xml:space="preserve">Одржавање и сервисирање опреме за климатизацију ТЕНТ </w:t>
      </w:r>
      <w:r w:rsidR="00B452C5">
        <w:rPr>
          <w:rFonts w:cs="Arial"/>
          <w:b/>
          <w:bCs/>
          <w:lang w:val="sr-Cyrl-RS"/>
        </w:rPr>
        <w:t>–</w:t>
      </w:r>
      <w:r w:rsidR="00B452C5" w:rsidRPr="003623BC">
        <w:rPr>
          <w:rFonts w:cs="Arial"/>
          <w:b/>
          <w:bCs/>
          <w:lang w:val="sr-Cyrl-RS"/>
        </w:rPr>
        <w:t xml:space="preserve"> А</w:t>
      </w:r>
      <w:r w:rsidR="009353D6">
        <w:rPr>
          <w:rFonts w:cs="Arial"/>
          <w:b/>
          <w:bCs/>
          <w:lang w:val="sr-Cyrl-RS"/>
        </w:rPr>
        <w:t>)</w:t>
      </w:r>
      <w:r w:rsidR="009C42F7" w:rsidRPr="009C42F7">
        <w:rPr>
          <w:rFonts w:cs="Arial"/>
          <w:bCs/>
          <w:lang w:val="sr-Cyrl-CS"/>
        </w:rPr>
        <w:t xml:space="preserve"> </w:t>
      </w:r>
      <w:r w:rsidRPr="00A5046A">
        <w:rPr>
          <w:rFonts w:cs="Arial"/>
          <w:lang w:val="sr-Cyrl-RS"/>
        </w:rPr>
        <w:t xml:space="preserve">број ЈН </w:t>
      </w:r>
      <w:r w:rsidR="00B23AD3" w:rsidRPr="00B23AD3">
        <w:rPr>
          <w:rFonts w:cs="Arial"/>
          <w:b/>
          <w:lang w:val="sr-Cyrl-CS"/>
        </w:rPr>
        <w:t>3000/</w:t>
      </w:r>
      <w:r w:rsidR="009353D6">
        <w:rPr>
          <w:rFonts w:cs="Arial"/>
          <w:b/>
          <w:lang w:val="sr-Cyrl-CS"/>
        </w:rPr>
        <w:t>044</w:t>
      </w:r>
      <w:r w:rsidR="00B452C5">
        <w:rPr>
          <w:rFonts w:cs="Arial"/>
          <w:b/>
          <w:lang w:val="sr-Cyrl-CS"/>
        </w:rPr>
        <w:t>7</w:t>
      </w:r>
      <w:r w:rsidR="00B23AD3" w:rsidRPr="00B23AD3">
        <w:rPr>
          <w:rFonts w:cs="Arial"/>
          <w:b/>
          <w:lang w:val="sr-Cyrl-CS"/>
        </w:rPr>
        <w:t xml:space="preserve">/2017 </w:t>
      </w:r>
      <w:r w:rsidR="00B51363">
        <w:rPr>
          <w:rFonts w:cs="Arial"/>
          <w:b/>
          <w:lang w:val="sr-Cyrl-CS"/>
        </w:rPr>
        <w:t xml:space="preserve">                    </w:t>
      </w:r>
      <w:r w:rsidR="00B23AD3" w:rsidRPr="00B23AD3">
        <w:rPr>
          <w:rFonts w:cs="Arial"/>
          <w:b/>
          <w:lang w:val="sr-Cyrl-CS"/>
        </w:rPr>
        <w:t>(</w:t>
      </w:r>
      <w:r w:rsidR="009353D6">
        <w:rPr>
          <w:rFonts w:cs="Arial"/>
          <w:b/>
          <w:lang w:val="sr-Cyrl-CS"/>
        </w:rPr>
        <w:t>ЗСУ 6</w:t>
      </w:r>
      <w:r w:rsidR="00B452C5">
        <w:rPr>
          <w:rFonts w:cs="Arial"/>
          <w:b/>
          <w:lang w:val="sr-Cyrl-CS"/>
        </w:rPr>
        <w:t>92</w:t>
      </w:r>
      <w:r w:rsidR="00B23AD3" w:rsidRPr="00B23AD3">
        <w:rPr>
          <w:rFonts w:cs="Arial"/>
          <w:b/>
          <w:lang w:val="sr-Cyrl-CS"/>
        </w:rPr>
        <w:t>/2017)</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925D52" w:rsidRPr="00A74872" w:rsidRDefault="00925D52" w:rsidP="00925D52">
      <w:pPr>
        <w:spacing w:before="0"/>
        <w:rPr>
          <w:rFonts w:cs="Arial"/>
          <w:lang w:val="ru-RU"/>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A74872">
        <w:rPr>
          <w:rFonts w:ascii="Arial" w:hAnsi="Arial" w:cs="Arial"/>
          <w:iCs/>
          <w:color w:val="auto"/>
          <w:sz w:val="22"/>
          <w:szCs w:val="22"/>
          <w:lang w:val="ru-RU"/>
        </w:rPr>
        <w:t>__</w:t>
      </w:r>
      <w:r w:rsidRPr="00A74872">
        <w:rPr>
          <w:rFonts w:ascii="Arial" w:hAnsi="Arial" w:cs="Arial"/>
          <w:color w:val="auto"/>
          <w:sz w:val="22"/>
          <w:szCs w:val="22"/>
          <w:lang w:val="ru-RU"/>
        </w:rPr>
        <w:t xml:space="preserve">% (уписати проценат) </w:t>
      </w:r>
      <w:r w:rsidRPr="00A5046A">
        <w:rPr>
          <w:rFonts w:ascii="Arial" w:hAnsi="Arial" w:cs="Arial"/>
          <w:color w:val="auto"/>
          <w:sz w:val="22"/>
          <w:szCs w:val="22"/>
        </w:rPr>
        <w:t>o</w:t>
      </w:r>
      <w:r w:rsidRPr="00A74872">
        <w:rPr>
          <w:rFonts w:ascii="Arial" w:hAnsi="Arial" w:cs="Arial"/>
          <w:color w:val="auto"/>
          <w:sz w:val="22"/>
          <w:szCs w:val="22"/>
          <w:lang w:val="ru-RU"/>
        </w:rPr>
        <w:t>д вр</w:t>
      </w:r>
      <w:r w:rsidRPr="00A5046A">
        <w:rPr>
          <w:rFonts w:ascii="Arial" w:hAnsi="Arial" w:cs="Arial"/>
          <w:color w:val="auto"/>
          <w:sz w:val="22"/>
          <w:szCs w:val="22"/>
        </w:rPr>
        <w:t>e</w:t>
      </w:r>
      <w:r w:rsidRPr="00A74872">
        <w:rPr>
          <w:rFonts w:ascii="Arial" w:hAnsi="Arial" w:cs="Arial"/>
          <w:color w:val="auto"/>
          <w:sz w:val="22"/>
          <w:szCs w:val="22"/>
          <w:lang w:val="ru-RU"/>
        </w:rPr>
        <w:t>дн</w:t>
      </w:r>
      <w:r w:rsidRPr="00A5046A">
        <w:rPr>
          <w:rFonts w:ascii="Arial" w:hAnsi="Arial" w:cs="Arial"/>
          <w:color w:val="auto"/>
          <w:sz w:val="22"/>
          <w:szCs w:val="22"/>
        </w:rPr>
        <w:t>o</w:t>
      </w:r>
      <w:r w:rsidRPr="00A74872">
        <w:rPr>
          <w:rFonts w:ascii="Arial" w:hAnsi="Arial" w:cs="Arial"/>
          <w:color w:val="auto"/>
          <w:sz w:val="22"/>
          <w:szCs w:val="22"/>
          <w:lang w:val="ru-RU"/>
        </w:rPr>
        <w:t>сти п</w:t>
      </w:r>
      <w:r w:rsidRPr="00A5046A">
        <w:rPr>
          <w:rFonts w:ascii="Arial" w:hAnsi="Arial" w:cs="Arial"/>
          <w:color w:val="auto"/>
          <w:sz w:val="22"/>
          <w:szCs w:val="22"/>
        </w:rPr>
        <w:t>o</w:t>
      </w:r>
      <w:r w:rsidRPr="00A74872">
        <w:rPr>
          <w:rFonts w:ascii="Arial" w:hAnsi="Arial" w:cs="Arial"/>
          <w:color w:val="auto"/>
          <w:sz w:val="22"/>
          <w:szCs w:val="22"/>
          <w:lang w:val="ru-RU"/>
        </w:rPr>
        <w:t>нуд</w:t>
      </w:r>
      <w:r w:rsidRPr="00A5046A">
        <w:rPr>
          <w:rFonts w:ascii="Arial" w:hAnsi="Arial" w:cs="Arial"/>
          <w:color w:val="auto"/>
          <w:sz w:val="22"/>
          <w:szCs w:val="22"/>
        </w:rPr>
        <w:t>e</w:t>
      </w:r>
      <w:r w:rsidRPr="00A74872">
        <w:rPr>
          <w:rFonts w:ascii="Arial" w:hAnsi="Arial" w:cs="Arial"/>
          <w:color w:val="auto"/>
          <w:sz w:val="22"/>
          <w:szCs w:val="22"/>
          <w:lang w:val="ru-RU"/>
        </w:rPr>
        <w:t xml:space="preserve"> б</w:t>
      </w:r>
      <w:r w:rsidRPr="00A5046A">
        <w:rPr>
          <w:rFonts w:ascii="Arial" w:hAnsi="Arial" w:cs="Arial"/>
          <w:color w:val="auto"/>
          <w:sz w:val="22"/>
          <w:szCs w:val="22"/>
        </w:rPr>
        <w:t>e</w:t>
      </w:r>
      <w:r w:rsidRPr="00A74872">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74872">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925D52" w:rsidRPr="00A5046A" w:rsidRDefault="00925D52" w:rsidP="00925D52">
      <w:pPr>
        <w:pStyle w:val="Default"/>
        <w:spacing w:before="0"/>
        <w:rPr>
          <w:rFonts w:ascii="Arial" w:hAnsi="Arial" w:cs="Arial"/>
          <w:color w:val="auto"/>
          <w:sz w:val="22"/>
          <w:szCs w:val="22"/>
          <w:lang w:val="sr-Cyrl-CS"/>
        </w:rPr>
      </w:pPr>
    </w:p>
    <w:p w:rsidR="00541D87" w:rsidRDefault="00541D87" w:rsidP="00925D52">
      <w:pPr>
        <w:pStyle w:val="Default"/>
        <w:spacing w:before="0"/>
        <w:rPr>
          <w:rFonts w:ascii="Arial" w:hAnsi="Arial" w:cs="Arial"/>
          <w:color w:val="auto"/>
          <w:sz w:val="22"/>
          <w:szCs w:val="22"/>
          <w:lang w:val="sr-Cyrl-RS"/>
        </w:rPr>
      </w:pPr>
    </w:p>
    <w:p w:rsidR="00541D87" w:rsidRDefault="00541D87" w:rsidP="00925D52">
      <w:pPr>
        <w:pStyle w:val="Default"/>
        <w:spacing w:before="0"/>
        <w:rPr>
          <w:rFonts w:ascii="Arial" w:hAnsi="Arial" w:cs="Arial"/>
          <w:color w:val="auto"/>
          <w:sz w:val="22"/>
          <w:szCs w:val="22"/>
          <w:lang w:val="sr-Cyrl-R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rPr>
        <w:lastRenderedPageBreak/>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925D52" w:rsidRPr="00A74872" w:rsidRDefault="00925D52" w:rsidP="00925D52">
      <w:pPr>
        <w:spacing w:before="0"/>
        <w:rPr>
          <w:rFonts w:cs="Arial"/>
          <w:lang w:val="sr-Cyrl-CS"/>
        </w:rPr>
      </w:pPr>
    </w:p>
    <w:p w:rsidR="00925D52" w:rsidRPr="00A74872" w:rsidRDefault="00925D52" w:rsidP="00925D52">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925D52" w:rsidRPr="00A74872" w:rsidRDefault="00925D52" w:rsidP="00BD23FF">
      <w:pPr>
        <w:numPr>
          <w:ilvl w:val="0"/>
          <w:numId w:val="25"/>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925D52" w:rsidRPr="00A74872" w:rsidRDefault="00925D52" w:rsidP="00BD23FF">
      <w:pPr>
        <w:numPr>
          <w:ilvl w:val="0"/>
          <w:numId w:val="25"/>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925D52" w:rsidRPr="00A74872" w:rsidRDefault="00925D52" w:rsidP="00925D5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r w:rsidR="00925D52" w:rsidRPr="00A5046A" w:rsidTr="00911666">
        <w:trPr>
          <w:trHeight w:val="389"/>
          <w:jc w:val="center"/>
        </w:trPr>
        <w:tc>
          <w:tcPr>
            <w:tcW w:w="3882" w:type="dxa"/>
            <w:tcBorders>
              <w:top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top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r w:rsidRPr="00A5046A">
        <w:rPr>
          <w:rFonts w:cs="Arial"/>
          <w:lang w:val="ru-RU"/>
        </w:rPr>
        <w:t>Прилог:</w:t>
      </w:r>
    </w:p>
    <w:p w:rsidR="00925D52" w:rsidRPr="00A74872" w:rsidRDefault="00925D52" w:rsidP="00BD23FF">
      <w:pPr>
        <w:pStyle w:val="ListParagraph"/>
        <w:numPr>
          <w:ilvl w:val="0"/>
          <w:numId w:val="26"/>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925D52" w:rsidRPr="00A74872" w:rsidRDefault="00925D52" w:rsidP="00BD23FF">
      <w:pPr>
        <w:pStyle w:val="ListParagraph"/>
        <w:numPr>
          <w:ilvl w:val="0"/>
          <w:numId w:val="26"/>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BD23FF">
      <w:pPr>
        <w:pStyle w:val="ListParagraph"/>
        <w:numPr>
          <w:ilvl w:val="0"/>
          <w:numId w:val="26"/>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BD23FF">
      <w:pPr>
        <w:pStyle w:val="ListParagraph"/>
        <w:numPr>
          <w:ilvl w:val="0"/>
          <w:numId w:val="26"/>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541D87" w:rsidRDefault="00541D87" w:rsidP="00925D52">
      <w:pPr>
        <w:spacing w:before="0"/>
        <w:jc w:val="right"/>
        <w:rPr>
          <w:rFonts w:cs="Arial"/>
          <w:b/>
          <w:lang w:val="ru-RU"/>
        </w:rPr>
      </w:pPr>
    </w:p>
    <w:p w:rsidR="00541D87" w:rsidRDefault="00541D87" w:rsidP="00925D52">
      <w:pPr>
        <w:spacing w:before="0"/>
        <w:jc w:val="right"/>
        <w:rPr>
          <w:rFonts w:cs="Arial"/>
          <w:b/>
          <w:lang w:val="ru-RU"/>
        </w:rPr>
      </w:pPr>
    </w:p>
    <w:p w:rsidR="00925D52" w:rsidRPr="00A5046A" w:rsidRDefault="00925D52" w:rsidP="00925D52">
      <w:pPr>
        <w:spacing w:before="0"/>
        <w:jc w:val="right"/>
        <w:rPr>
          <w:rFonts w:cs="Arial"/>
          <w:b/>
          <w:lang w:val="sr-Cyrl-RS"/>
        </w:rPr>
      </w:pPr>
      <w:r w:rsidRPr="00A74872">
        <w:rPr>
          <w:rFonts w:cs="Arial"/>
          <w:b/>
          <w:lang w:val="ru-RU"/>
        </w:rPr>
        <w:lastRenderedPageBreak/>
        <w:t xml:space="preserve">ПРИЛОГ </w:t>
      </w:r>
      <w:r w:rsidRPr="00A5046A">
        <w:rPr>
          <w:rFonts w:cs="Arial"/>
          <w:b/>
          <w:lang w:val="sr-Cyrl-RS"/>
        </w:rPr>
        <w:t>3.</w:t>
      </w:r>
    </w:p>
    <w:p w:rsidR="00925D52" w:rsidRPr="00A74872" w:rsidRDefault="00925D52" w:rsidP="00925D52">
      <w:pPr>
        <w:spacing w:before="0"/>
        <w:jc w:val="right"/>
        <w:rPr>
          <w:rFonts w:cs="Arial"/>
          <w:b/>
          <w:lang w:val="ru-RU"/>
        </w:rPr>
      </w:pPr>
    </w:p>
    <w:p w:rsidR="00925D52" w:rsidRPr="00A74872" w:rsidRDefault="00925D52" w:rsidP="00925D52">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74872" w:rsidRDefault="00925D52" w:rsidP="00925D52">
      <w:pPr>
        <w:spacing w:before="0"/>
        <w:rPr>
          <w:rFonts w:cs="Arial"/>
          <w:b/>
          <w:lang w:val="ru-RU"/>
        </w:rPr>
      </w:pPr>
      <w:r w:rsidRPr="00A74872">
        <w:rPr>
          <w:rFonts w:cs="Arial"/>
          <w:b/>
          <w:lang w:val="ru-RU"/>
        </w:rPr>
        <w:t>(напомена: не доставља се у понуди)</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rPr>
          <w:rFonts w:cs="Arial"/>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925D52" w:rsidRPr="00A74872" w:rsidRDefault="00925D52" w:rsidP="00925D52">
      <w:pPr>
        <w:tabs>
          <w:tab w:val="left" w:pos="1418"/>
        </w:tabs>
        <w:spacing w:before="0"/>
        <w:rPr>
          <w:rFonts w:cs="Arial"/>
          <w:lang w:val="ru-RU"/>
        </w:rPr>
      </w:pPr>
      <w:r w:rsidRPr="00A74872">
        <w:rPr>
          <w:rFonts w:cs="Arial"/>
          <w:lang w:val="ru-RU"/>
        </w:rPr>
        <w:tab/>
      </w:r>
    </w:p>
    <w:p w:rsidR="00925D52" w:rsidRPr="00A74872" w:rsidRDefault="00925D52" w:rsidP="00925D52">
      <w:pPr>
        <w:spacing w:before="0"/>
        <w:rPr>
          <w:rFonts w:cs="Arial"/>
          <w:lang w:val="ru-RU"/>
        </w:rPr>
      </w:pPr>
      <w:r w:rsidRPr="00A7487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197D0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925D52" w:rsidRPr="00A74872" w:rsidRDefault="00925D52" w:rsidP="00925D52">
      <w:pPr>
        <w:spacing w:before="0"/>
        <w:rPr>
          <w:rFonts w:cs="Arial"/>
          <w:lang w:val="ru-RU"/>
        </w:rPr>
      </w:pPr>
    </w:p>
    <w:p w:rsidR="00541D87" w:rsidRDefault="00541D87" w:rsidP="00925D52">
      <w:pPr>
        <w:spacing w:before="0"/>
        <w:rPr>
          <w:rFonts w:cs="Arial"/>
          <w:lang w:val="ru-RU"/>
        </w:rPr>
      </w:pPr>
    </w:p>
    <w:p w:rsidR="00541D87" w:rsidRDefault="00541D87" w:rsidP="00925D52">
      <w:pPr>
        <w:spacing w:before="0"/>
        <w:rPr>
          <w:rFonts w:cs="Arial"/>
          <w:lang w:val="ru-RU"/>
        </w:rPr>
      </w:pPr>
    </w:p>
    <w:p w:rsidR="00541D87" w:rsidRDefault="00541D87" w:rsidP="00925D52">
      <w:pPr>
        <w:spacing w:before="0"/>
        <w:rPr>
          <w:rFonts w:cs="Arial"/>
          <w:lang w:val="ru-RU"/>
        </w:rPr>
      </w:pPr>
    </w:p>
    <w:p w:rsidR="00541D87" w:rsidRDefault="00541D87"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925D52" w:rsidRPr="00A5046A" w:rsidRDefault="00925D52" w:rsidP="00925D52">
      <w:pPr>
        <w:spacing w:before="0"/>
        <w:rPr>
          <w:rFonts w:cs="Arial"/>
        </w:rPr>
      </w:pPr>
      <w:r w:rsidRPr="00A5046A">
        <w:rPr>
          <w:rFonts w:cs="Arial"/>
        </w:rPr>
        <w:t xml:space="preserve">Место и датум издавања Овлашћења          </w:t>
      </w:r>
    </w:p>
    <w:p w:rsidR="00925D52" w:rsidRPr="00A5046A" w:rsidRDefault="00925D52" w:rsidP="00925D52">
      <w:pPr>
        <w:spacing w:before="0"/>
        <w:rPr>
          <w:rFonts w:cs="Arial"/>
        </w:rPr>
      </w:pPr>
    </w:p>
    <w:p w:rsidR="00925D52" w:rsidRPr="00A5046A" w:rsidRDefault="00925D52" w:rsidP="00925D5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rPr>
          <w:rFonts w:cs="Arial"/>
        </w:rPr>
      </w:pPr>
      <w:r w:rsidRPr="00A5046A">
        <w:rPr>
          <w:rFonts w:cs="Arial"/>
        </w:rPr>
        <w:t xml:space="preserve">                                                                                              Потпис овлашћеног лица</w:t>
      </w:r>
    </w:p>
    <w:p w:rsidR="00925D52" w:rsidRPr="00A5046A" w:rsidRDefault="00925D52" w:rsidP="00925D52">
      <w:pPr>
        <w:spacing w:before="0"/>
        <w:rPr>
          <w:rFonts w:cs="Arial"/>
        </w:rPr>
      </w:pPr>
    </w:p>
    <w:p w:rsidR="00925D52" w:rsidRPr="00A5046A" w:rsidRDefault="00925D52" w:rsidP="00925D52">
      <w:pPr>
        <w:spacing w:before="0"/>
        <w:rPr>
          <w:rFonts w:cs="Arial"/>
        </w:rPr>
      </w:pPr>
      <w:r w:rsidRPr="00A5046A">
        <w:rPr>
          <w:rFonts w:cs="Arial"/>
        </w:rPr>
        <w:t>Прилог:</w:t>
      </w:r>
    </w:p>
    <w:p w:rsidR="00925D52" w:rsidRPr="00A74872" w:rsidRDefault="00925D52" w:rsidP="00BD23FF">
      <w:pPr>
        <w:pStyle w:val="ListParagraph"/>
        <w:numPr>
          <w:ilvl w:val="0"/>
          <w:numId w:val="26"/>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925D52" w:rsidRPr="00A74872" w:rsidRDefault="00925D52" w:rsidP="00BD23FF">
      <w:pPr>
        <w:pStyle w:val="ListParagraph"/>
        <w:numPr>
          <w:ilvl w:val="0"/>
          <w:numId w:val="26"/>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BD23FF">
      <w:pPr>
        <w:pStyle w:val="ListParagraph"/>
        <w:numPr>
          <w:ilvl w:val="0"/>
          <w:numId w:val="26"/>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BD23FF">
      <w:pPr>
        <w:pStyle w:val="ListParagraph"/>
        <w:numPr>
          <w:ilvl w:val="0"/>
          <w:numId w:val="26"/>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E57E54" w:rsidRDefault="00E57E54" w:rsidP="00197D01">
      <w:pPr>
        <w:spacing w:before="0"/>
        <w:jc w:val="right"/>
        <w:rPr>
          <w:rFonts w:cs="Arial"/>
          <w:b/>
          <w:lang w:val="ru-RU"/>
        </w:rPr>
      </w:pPr>
    </w:p>
    <w:p w:rsidR="00197D01" w:rsidRPr="00197D01" w:rsidRDefault="00197D01" w:rsidP="00197D01">
      <w:pPr>
        <w:spacing w:before="0"/>
        <w:jc w:val="right"/>
        <w:rPr>
          <w:rFonts w:cs="Arial"/>
          <w:b/>
          <w:lang w:val="sr-Cyrl-RS"/>
        </w:rPr>
      </w:pPr>
      <w:r w:rsidRPr="00197D01">
        <w:rPr>
          <w:rFonts w:cs="Arial"/>
          <w:b/>
          <w:lang w:val="ru-RU"/>
        </w:rPr>
        <w:t>ПРИЛОГ</w:t>
      </w:r>
      <w:r w:rsidRPr="00197D01">
        <w:rPr>
          <w:rFonts w:cs="Arial"/>
          <w:b/>
          <w:lang w:val="sr-Cyrl-RS"/>
        </w:rPr>
        <w:t>4.</w:t>
      </w:r>
    </w:p>
    <w:p w:rsidR="00197D01" w:rsidRPr="00197D01" w:rsidRDefault="00197D01" w:rsidP="00197D01">
      <w:pPr>
        <w:spacing w:before="0"/>
        <w:jc w:val="center"/>
        <w:rPr>
          <w:rFonts w:cs="Arial"/>
          <w:b/>
          <w:lang w:val="sr-Cyrl-RS"/>
        </w:rPr>
      </w:pPr>
    </w:p>
    <w:p w:rsidR="00197D01" w:rsidRPr="00197D01" w:rsidRDefault="00197D01" w:rsidP="00197D01">
      <w:pPr>
        <w:spacing w:before="0"/>
        <w:rPr>
          <w:rFonts w:cs="Arial"/>
          <w:lang w:val="ru-RU"/>
        </w:rPr>
      </w:pPr>
      <w:r w:rsidRPr="00197D01">
        <w:rPr>
          <w:rFonts w:cs="Arial"/>
          <w:lang w:val="ru-RU"/>
        </w:rPr>
        <w:t>Н</w:t>
      </w:r>
      <w:r w:rsidRPr="00197D01">
        <w:rPr>
          <w:rFonts w:cs="Arial"/>
        </w:rPr>
        <w:t>a</w:t>
      </w:r>
      <w:r w:rsidRPr="00197D01">
        <w:rPr>
          <w:rFonts w:cs="Arial"/>
          <w:lang w:val="ru-RU"/>
        </w:rPr>
        <w:t xml:space="preserve"> </w:t>
      </w:r>
      <w:r w:rsidRPr="00197D01">
        <w:rPr>
          <w:rFonts w:cs="Arial"/>
        </w:rPr>
        <w:t>o</w:t>
      </w:r>
      <w:r w:rsidRPr="00197D01">
        <w:rPr>
          <w:rFonts w:cs="Arial"/>
          <w:lang w:val="ru-RU"/>
        </w:rPr>
        <w:t>сн</w:t>
      </w:r>
      <w:r w:rsidRPr="00197D01">
        <w:rPr>
          <w:rFonts w:cs="Arial"/>
        </w:rPr>
        <w:t>o</w:t>
      </w:r>
      <w:r w:rsidRPr="00197D01">
        <w:rPr>
          <w:rFonts w:cs="Arial"/>
          <w:lang w:val="ru-RU"/>
        </w:rPr>
        <w:t xml:space="preserve">ву </w:t>
      </w:r>
      <w:r w:rsidRPr="00197D01">
        <w:rPr>
          <w:rFonts w:cs="Arial"/>
        </w:rPr>
        <w:t>o</w:t>
      </w:r>
      <w:r w:rsidRPr="00197D01">
        <w:rPr>
          <w:rFonts w:cs="Arial"/>
          <w:lang w:val="ru-RU"/>
        </w:rPr>
        <w:t>др</w:t>
      </w:r>
      <w:r w:rsidRPr="00197D01">
        <w:rPr>
          <w:rFonts w:cs="Arial"/>
        </w:rPr>
        <w:t>e</w:t>
      </w:r>
      <w:r w:rsidRPr="00197D01">
        <w:rPr>
          <w:rFonts w:cs="Arial"/>
          <w:lang w:val="ru-RU"/>
        </w:rPr>
        <w:t>дби З</w:t>
      </w:r>
      <w:r w:rsidRPr="00197D01">
        <w:rPr>
          <w:rFonts w:cs="Arial"/>
        </w:rPr>
        <w:t>a</w:t>
      </w:r>
      <w:r w:rsidRPr="00197D01">
        <w:rPr>
          <w:rFonts w:cs="Arial"/>
          <w:lang w:val="ru-RU"/>
        </w:rPr>
        <w:t>к</w:t>
      </w:r>
      <w:r w:rsidRPr="00197D01">
        <w:rPr>
          <w:rFonts w:cs="Arial"/>
        </w:rPr>
        <w:t>o</w:t>
      </w:r>
      <w:r w:rsidRPr="00197D01">
        <w:rPr>
          <w:rFonts w:cs="Arial"/>
          <w:lang w:val="ru-RU"/>
        </w:rPr>
        <w:t>н</w:t>
      </w:r>
      <w:r w:rsidRPr="00197D01">
        <w:rPr>
          <w:rFonts w:cs="Arial"/>
        </w:rPr>
        <w:t>a</w:t>
      </w:r>
      <w:r w:rsidRPr="00197D01">
        <w:rPr>
          <w:rFonts w:cs="Arial"/>
          <w:lang w:val="ru-RU"/>
        </w:rPr>
        <w:t xml:space="preserve"> </w:t>
      </w:r>
      <w:r w:rsidRPr="00197D01">
        <w:rPr>
          <w:rFonts w:cs="Arial"/>
        </w:rPr>
        <w:t>o</w:t>
      </w:r>
      <w:r w:rsidRPr="00197D01">
        <w:rPr>
          <w:rFonts w:cs="Arial"/>
          <w:lang w:val="ru-RU"/>
        </w:rPr>
        <w:t xml:space="preserve"> м</w:t>
      </w:r>
      <w:r w:rsidRPr="00197D01">
        <w:rPr>
          <w:rFonts w:cs="Arial"/>
        </w:rPr>
        <w:t>e</w:t>
      </w:r>
      <w:r w:rsidRPr="00197D01">
        <w:rPr>
          <w:rFonts w:cs="Arial"/>
          <w:lang w:val="ru-RU"/>
        </w:rPr>
        <w:t>ници (Сл. лист ФНР</w:t>
      </w:r>
      <w:r w:rsidRPr="00197D01">
        <w:rPr>
          <w:rFonts w:cs="Arial"/>
        </w:rPr>
        <w:t>J</w:t>
      </w:r>
      <w:r w:rsidRPr="00197D01">
        <w:rPr>
          <w:rFonts w:cs="Arial"/>
          <w:lang w:val="ru-RU"/>
        </w:rPr>
        <w:t xml:space="preserve"> бр. 104/46 и 18/58; Сл. лист СФР</w:t>
      </w:r>
      <w:r w:rsidRPr="00197D01">
        <w:rPr>
          <w:rFonts w:cs="Arial"/>
        </w:rPr>
        <w:t>J</w:t>
      </w:r>
      <w:r w:rsidRPr="00197D01">
        <w:rPr>
          <w:rFonts w:cs="Arial"/>
          <w:lang w:val="ru-RU"/>
        </w:rPr>
        <w:t xml:space="preserve"> бр. 16/65, 54/70 и 57/89; Сл. лист СР</w:t>
      </w:r>
      <w:r w:rsidRPr="00197D01">
        <w:rPr>
          <w:rFonts w:cs="Arial"/>
        </w:rPr>
        <w:t>J</w:t>
      </w:r>
      <w:r w:rsidRPr="00197D01">
        <w:rPr>
          <w:rFonts w:cs="Arial"/>
          <w:lang w:val="ru-RU"/>
        </w:rPr>
        <w:t xml:space="preserve"> бр. 46/96, Сл. лист СЦГ бр. 01/03 Уст. Повеља, Сл.лист РС 80/15) и З</w:t>
      </w:r>
      <w:r w:rsidRPr="00197D01">
        <w:rPr>
          <w:rFonts w:cs="Arial"/>
        </w:rPr>
        <w:t>a</w:t>
      </w:r>
      <w:r w:rsidRPr="00197D01">
        <w:rPr>
          <w:rFonts w:cs="Arial"/>
          <w:lang w:val="ru-RU"/>
        </w:rPr>
        <w:t>к</w:t>
      </w:r>
      <w:r w:rsidRPr="00197D01">
        <w:rPr>
          <w:rFonts w:cs="Arial"/>
        </w:rPr>
        <w:t>o</w:t>
      </w:r>
      <w:r w:rsidRPr="00197D01">
        <w:rPr>
          <w:rFonts w:cs="Arial"/>
          <w:lang w:val="ru-RU"/>
        </w:rPr>
        <w:t>н</w:t>
      </w:r>
      <w:r w:rsidRPr="00197D01">
        <w:rPr>
          <w:rFonts w:cs="Arial"/>
        </w:rPr>
        <w:t>a</w:t>
      </w:r>
      <w:r w:rsidRPr="00197D01">
        <w:rPr>
          <w:rFonts w:cs="Arial"/>
          <w:lang w:val="ru-RU"/>
        </w:rPr>
        <w:t xml:space="preserve"> </w:t>
      </w:r>
      <w:r w:rsidRPr="00197D01">
        <w:rPr>
          <w:rFonts w:cs="Arial"/>
        </w:rPr>
        <w:t>o</w:t>
      </w:r>
      <w:r w:rsidRPr="00197D0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(напомена: не доставља се у понуди)</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ДУЖНИК:  …………………………………………………………………………........................</w:t>
      </w:r>
    </w:p>
    <w:p w:rsidR="00197D01" w:rsidRPr="00197D01" w:rsidRDefault="00197D01" w:rsidP="00197D01">
      <w:pPr>
        <w:spacing w:before="0"/>
        <w:rPr>
          <w:rFonts w:cs="Arial"/>
          <w:lang w:val="ru-RU"/>
        </w:rPr>
      </w:pPr>
      <w:r w:rsidRPr="00197D01">
        <w:rPr>
          <w:rFonts w:cs="Arial"/>
          <w:lang w:val="ru-RU"/>
        </w:rPr>
        <w:t>(назив и седиште Понуђача)</w:t>
      </w:r>
    </w:p>
    <w:p w:rsidR="00197D01" w:rsidRPr="00197D01" w:rsidRDefault="00197D01" w:rsidP="00197D01">
      <w:pPr>
        <w:spacing w:before="0"/>
        <w:rPr>
          <w:rFonts w:cs="Arial"/>
          <w:lang w:val="ru-RU"/>
        </w:rPr>
      </w:pPr>
      <w:r w:rsidRPr="00197D01">
        <w:rPr>
          <w:rFonts w:cs="Arial"/>
          <w:lang w:val="ru-RU"/>
        </w:rPr>
        <w:t>МАТИЧНИ БРОЈ ДУЖНИКА (Понуђача): ..................................................................</w:t>
      </w:r>
    </w:p>
    <w:p w:rsidR="00197D01" w:rsidRPr="00197D01" w:rsidRDefault="00197D01" w:rsidP="00197D01">
      <w:pPr>
        <w:spacing w:before="0"/>
        <w:rPr>
          <w:rFonts w:cs="Arial"/>
          <w:lang w:val="ru-RU"/>
        </w:rPr>
      </w:pPr>
      <w:r w:rsidRPr="00197D01">
        <w:rPr>
          <w:rFonts w:cs="Arial"/>
          <w:lang w:val="ru-RU"/>
        </w:rPr>
        <w:t>ТЕКУЋИ РАЧУН ДУЖНИКА (Понуђача): ...................................................................</w:t>
      </w:r>
    </w:p>
    <w:p w:rsidR="00197D01" w:rsidRPr="00197D01" w:rsidRDefault="00197D01" w:rsidP="00197D01">
      <w:pPr>
        <w:spacing w:before="0"/>
        <w:rPr>
          <w:rFonts w:cs="Arial"/>
          <w:lang w:val="ru-RU"/>
        </w:rPr>
      </w:pPr>
      <w:r w:rsidRPr="00197D01">
        <w:rPr>
          <w:rFonts w:cs="Arial"/>
          <w:lang w:val="ru-RU"/>
        </w:rPr>
        <w:t>ПИБ ДУЖНИКА (Понуђача): ........................................................................................</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и з д а ј е  д а н а ............................ године</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p>
    <w:p w:rsidR="00197D01" w:rsidRPr="00197D01" w:rsidRDefault="00197D01" w:rsidP="00197D01">
      <w:pPr>
        <w:spacing w:before="0"/>
        <w:jc w:val="center"/>
        <w:rPr>
          <w:rFonts w:cs="Arial"/>
          <w:b/>
          <w:lang w:val="ru-RU"/>
        </w:rPr>
      </w:pPr>
      <w:r w:rsidRPr="00197D01">
        <w:rPr>
          <w:rFonts w:cs="Arial"/>
          <w:b/>
          <w:lang w:val="ru-RU"/>
        </w:rPr>
        <w:t>МЕНИЧНО ПИСМО – ОВЛАШЋЕЊЕ ЗА КОРИСНИКА  БЛАНКО СОПСТВЕНЕ МЕНИЦЕ</w:t>
      </w:r>
    </w:p>
    <w:p w:rsidR="00197D01" w:rsidRPr="00197D01" w:rsidRDefault="00197D01" w:rsidP="00197D01">
      <w:pPr>
        <w:spacing w:before="0"/>
        <w:rPr>
          <w:rFonts w:cs="Arial"/>
          <w:lang w:val="ru-RU"/>
        </w:rPr>
      </w:pPr>
    </w:p>
    <w:p w:rsidR="00197D01" w:rsidRPr="00197D01" w:rsidRDefault="00197D01" w:rsidP="00197D01">
      <w:pPr>
        <w:widowControl w:val="0"/>
        <w:tabs>
          <w:tab w:val="left" w:pos="1418"/>
          <w:tab w:val="left" w:leader="underscore" w:pos="9244"/>
        </w:tabs>
        <w:spacing w:before="0"/>
        <w:ind w:left="1440" w:hanging="1440"/>
        <w:rPr>
          <w:rFonts w:cs="Arial"/>
          <w:bCs/>
          <w:lang w:val="ru-RU"/>
        </w:rPr>
      </w:pPr>
      <w:r w:rsidRPr="00197D01">
        <w:rPr>
          <w:rFonts w:cs="Arial"/>
          <w:bCs/>
          <w:lang w:val="ru-RU"/>
        </w:rPr>
        <w:t xml:space="preserve">КОРИСНИК - </w:t>
      </w:r>
      <w:r w:rsidRPr="00197D01">
        <w:rPr>
          <w:rFonts w:cs="Arial"/>
          <w:bCs/>
          <w:sz w:val="21"/>
          <w:szCs w:val="21"/>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197D01">
        <w:rPr>
          <w:rFonts w:cs="Arial"/>
          <w:bCs/>
          <w:sz w:val="21"/>
          <w:szCs w:val="21"/>
        </w:rPr>
        <w:t>Banka</w:t>
      </w:r>
      <w:r w:rsidRPr="00197D01">
        <w:rPr>
          <w:rFonts w:cs="Arial"/>
          <w:bCs/>
          <w:sz w:val="21"/>
          <w:szCs w:val="21"/>
          <w:lang w:val="ru-RU"/>
        </w:rPr>
        <w:t xml:space="preserve"> </w:t>
      </w:r>
      <w:r w:rsidRPr="00197D01">
        <w:rPr>
          <w:rFonts w:cs="Arial"/>
          <w:bCs/>
          <w:sz w:val="21"/>
          <w:szCs w:val="21"/>
        </w:rPr>
        <w:t>Intesa</w:t>
      </w:r>
      <w:r w:rsidRPr="00197D01">
        <w:rPr>
          <w:rFonts w:cs="Arial"/>
          <w:bCs/>
          <w:sz w:val="21"/>
          <w:szCs w:val="21"/>
          <w:lang w:val="ru-RU"/>
        </w:rPr>
        <w:t>,</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197D01">
        <w:rPr>
          <w:rFonts w:cs="Arial"/>
        </w:rPr>
        <w:t>o</w:t>
      </w:r>
      <w:r w:rsidRPr="00197D0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Издата Бланко соло меница серијски број</w:t>
      </w:r>
      <w:r w:rsidRPr="00197D01">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97D01" w:rsidRPr="00197D01" w:rsidRDefault="00197D01" w:rsidP="00197D01">
      <w:pPr>
        <w:spacing w:before="0"/>
        <w:rPr>
          <w:rFonts w:cs="Arial"/>
          <w:lang w:val="ru-RU"/>
        </w:rPr>
      </w:pPr>
    </w:p>
    <w:p w:rsidR="00E57E54" w:rsidRDefault="00E57E54" w:rsidP="00197D01">
      <w:pPr>
        <w:spacing w:before="0"/>
        <w:rPr>
          <w:rFonts w:cs="Arial"/>
          <w:lang w:val="ru-RU"/>
        </w:rPr>
      </w:pPr>
    </w:p>
    <w:p w:rsidR="00E57E54" w:rsidRDefault="00E57E54" w:rsidP="00197D01">
      <w:pPr>
        <w:spacing w:before="0"/>
        <w:rPr>
          <w:rFonts w:cs="Arial"/>
          <w:lang w:val="ru-RU"/>
        </w:rPr>
      </w:pPr>
    </w:p>
    <w:p w:rsidR="00E57E54" w:rsidRDefault="00E57E54" w:rsidP="00197D01">
      <w:pPr>
        <w:spacing w:before="0"/>
        <w:rPr>
          <w:rFonts w:cs="Arial"/>
          <w:lang w:val="ru-RU"/>
        </w:rPr>
      </w:pPr>
    </w:p>
    <w:p w:rsidR="00E57E54" w:rsidRDefault="00E57E54"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197D01">
        <w:rPr>
          <w:rFonts w:cs="Arial"/>
        </w:rPr>
        <w:t>e</w:t>
      </w:r>
      <w:r w:rsidRPr="00197D0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197D01">
        <w:rPr>
          <w:rFonts w:cs="Arial"/>
        </w:rPr>
        <w:t>Banka</w:t>
      </w:r>
      <w:r w:rsidRPr="00197D01">
        <w:rPr>
          <w:rFonts w:cs="Arial"/>
          <w:lang w:val="ru-RU"/>
        </w:rPr>
        <w:t xml:space="preserve"> </w:t>
      </w:r>
      <w:r w:rsidRPr="00197D01">
        <w:rPr>
          <w:rFonts w:cs="Arial"/>
        </w:rPr>
        <w:t>Intesa</w:t>
      </w:r>
      <w:r w:rsidRPr="00197D01">
        <w:rPr>
          <w:rFonts w:cs="Arial"/>
          <w:lang w:val="ru-RU"/>
        </w:rPr>
        <w:t>.</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Меница је потписана од стране овлашћеног лица за заступање Дужника _____________________(унети име и презиме овлашћеног лица).</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97D01" w:rsidRPr="00197D01" w:rsidRDefault="00197D01" w:rsidP="00197D01">
      <w:pPr>
        <w:spacing w:before="0"/>
        <w:rPr>
          <w:rFonts w:cs="Arial"/>
        </w:rPr>
      </w:pPr>
      <w:r w:rsidRPr="00197D01">
        <w:rPr>
          <w:rFonts w:cs="Arial"/>
        </w:rPr>
        <w:t xml:space="preserve">Место и датум издавања Овлашћења          </w:t>
      </w:r>
    </w:p>
    <w:p w:rsidR="00197D01" w:rsidRPr="00197D01" w:rsidRDefault="00197D01" w:rsidP="00197D01">
      <w:pPr>
        <w:spacing w:before="0"/>
        <w:rPr>
          <w:rFonts w:cs="Arial"/>
        </w:rPr>
      </w:pPr>
    </w:p>
    <w:p w:rsidR="00197D01" w:rsidRPr="00197D01" w:rsidRDefault="00197D01" w:rsidP="00197D0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97D01" w:rsidRPr="00197D01" w:rsidTr="00AE0223">
        <w:trPr>
          <w:jc w:val="center"/>
        </w:trPr>
        <w:tc>
          <w:tcPr>
            <w:tcW w:w="3882" w:type="dxa"/>
          </w:tcPr>
          <w:p w:rsidR="00197D01" w:rsidRPr="00197D01" w:rsidRDefault="00197D01" w:rsidP="00197D01">
            <w:pPr>
              <w:spacing w:before="0"/>
              <w:jc w:val="center"/>
              <w:rPr>
                <w:rFonts w:cs="Arial"/>
              </w:rPr>
            </w:pPr>
            <w:r w:rsidRPr="00197D01">
              <w:rPr>
                <w:rFonts w:cs="Arial"/>
              </w:rPr>
              <w:t>Датум:</w:t>
            </w:r>
          </w:p>
        </w:tc>
        <w:tc>
          <w:tcPr>
            <w:tcW w:w="2127" w:type="dxa"/>
          </w:tcPr>
          <w:p w:rsidR="00197D01" w:rsidRPr="00197D01" w:rsidRDefault="00197D01" w:rsidP="00197D01">
            <w:pPr>
              <w:spacing w:before="0"/>
              <w:jc w:val="center"/>
              <w:rPr>
                <w:rFonts w:cs="Arial"/>
                <w:lang w:val="ru-RU"/>
              </w:rPr>
            </w:pPr>
          </w:p>
        </w:tc>
        <w:tc>
          <w:tcPr>
            <w:tcW w:w="4022" w:type="dxa"/>
          </w:tcPr>
          <w:p w:rsidR="00197D01" w:rsidRPr="00197D01" w:rsidRDefault="00197D01" w:rsidP="00197D01">
            <w:pPr>
              <w:spacing w:before="0"/>
              <w:jc w:val="center"/>
              <w:rPr>
                <w:rFonts w:cs="Arial"/>
                <w:lang w:val="ru-RU"/>
              </w:rPr>
            </w:pPr>
            <w:r w:rsidRPr="00197D01">
              <w:rPr>
                <w:rFonts w:cs="Arial"/>
              </w:rPr>
              <w:t>Понуђач</w:t>
            </w:r>
            <w:r w:rsidRPr="00197D01">
              <w:rPr>
                <w:rFonts w:cs="Arial"/>
                <w:lang w:val="ru-RU"/>
              </w:rPr>
              <w:t>:</w:t>
            </w:r>
          </w:p>
        </w:tc>
      </w:tr>
      <w:tr w:rsidR="00197D01" w:rsidRPr="00197D01" w:rsidTr="00AE0223">
        <w:trPr>
          <w:jc w:val="center"/>
        </w:trPr>
        <w:tc>
          <w:tcPr>
            <w:tcW w:w="3882" w:type="dxa"/>
          </w:tcPr>
          <w:p w:rsidR="00197D01" w:rsidRPr="00197D01" w:rsidRDefault="00197D01" w:rsidP="00197D01">
            <w:pPr>
              <w:spacing w:before="0"/>
              <w:jc w:val="center"/>
              <w:rPr>
                <w:rFonts w:cs="Arial"/>
              </w:rPr>
            </w:pPr>
          </w:p>
        </w:tc>
        <w:tc>
          <w:tcPr>
            <w:tcW w:w="2127" w:type="dxa"/>
          </w:tcPr>
          <w:p w:rsidR="00197D01" w:rsidRPr="00197D01" w:rsidRDefault="00197D01" w:rsidP="00197D01">
            <w:pPr>
              <w:spacing w:before="0"/>
              <w:jc w:val="center"/>
              <w:rPr>
                <w:rFonts w:cs="Arial"/>
              </w:rPr>
            </w:pPr>
            <w:r w:rsidRPr="00197D01">
              <w:rPr>
                <w:rFonts w:cs="Arial"/>
              </w:rPr>
              <w:t>М.П.</w:t>
            </w:r>
          </w:p>
        </w:tc>
        <w:tc>
          <w:tcPr>
            <w:tcW w:w="4022" w:type="dxa"/>
          </w:tcPr>
          <w:p w:rsidR="00197D01" w:rsidRPr="00197D01" w:rsidRDefault="00197D01" w:rsidP="00197D01">
            <w:pPr>
              <w:spacing w:before="0"/>
              <w:jc w:val="center"/>
              <w:rPr>
                <w:rFonts w:cs="Arial"/>
                <w:lang w:val="ru-RU"/>
              </w:rPr>
            </w:pPr>
          </w:p>
        </w:tc>
      </w:tr>
      <w:tr w:rsidR="00197D01" w:rsidRPr="00197D01" w:rsidTr="00AE0223">
        <w:trPr>
          <w:jc w:val="center"/>
        </w:trPr>
        <w:tc>
          <w:tcPr>
            <w:tcW w:w="3882" w:type="dxa"/>
            <w:tcBorders>
              <w:bottom w:val="single" w:sz="4" w:space="0" w:color="auto"/>
            </w:tcBorders>
          </w:tcPr>
          <w:p w:rsidR="00197D01" w:rsidRPr="00197D01" w:rsidRDefault="00197D01" w:rsidP="00197D01">
            <w:pPr>
              <w:spacing w:before="0"/>
              <w:jc w:val="center"/>
              <w:rPr>
                <w:rFonts w:cs="Arial"/>
              </w:rPr>
            </w:pPr>
          </w:p>
        </w:tc>
        <w:tc>
          <w:tcPr>
            <w:tcW w:w="2127" w:type="dxa"/>
          </w:tcPr>
          <w:p w:rsidR="00197D01" w:rsidRPr="00197D01" w:rsidRDefault="00197D01" w:rsidP="00197D01">
            <w:pPr>
              <w:spacing w:before="0"/>
              <w:jc w:val="center"/>
              <w:rPr>
                <w:rFonts w:cs="Arial"/>
                <w:lang w:val="ru-RU"/>
              </w:rPr>
            </w:pPr>
          </w:p>
        </w:tc>
        <w:tc>
          <w:tcPr>
            <w:tcW w:w="4022" w:type="dxa"/>
            <w:tcBorders>
              <w:bottom w:val="single" w:sz="4" w:space="0" w:color="auto"/>
            </w:tcBorders>
          </w:tcPr>
          <w:p w:rsidR="00197D01" w:rsidRPr="00197D01" w:rsidRDefault="00197D01" w:rsidP="00197D01">
            <w:pPr>
              <w:spacing w:before="0"/>
              <w:jc w:val="center"/>
              <w:rPr>
                <w:rFonts w:cs="Arial"/>
                <w:lang w:val="ru-RU"/>
              </w:rPr>
            </w:pPr>
          </w:p>
        </w:tc>
      </w:tr>
    </w:tbl>
    <w:p w:rsidR="00197D01" w:rsidRPr="00197D01" w:rsidRDefault="00197D01" w:rsidP="00197D01">
      <w:pPr>
        <w:spacing w:before="0"/>
        <w:rPr>
          <w:rFonts w:cs="Arial"/>
        </w:rPr>
      </w:pPr>
    </w:p>
    <w:p w:rsidR="00197D01" w:rsidRPr="00197D01" w:rsidRDefault="00197D01" w:rsidP="00197D01">
      <w:pPr>
        <w:spacing w:before="0"/>
        <w:rPr>
          <w:rFonts w:cs="Arial"/>
        </w:rPr>
      </w:pPr>
      <w:r w:rsidRPr="00197D01">
        <w:rPr>
          <w:rFonts w:cs="Arial"/>
        </w:rPr>
        <w:t xml:space="preserve">                                                                                                 Потпис овлашћеног лица</w:t>
      </w:r>
    </w:p>
    <w:p w:rsidR="00197D01" w:rsidRPr="00197D01" w:rsidRDefault="00197D01" w:rsidP="00197D01">
      <w:pPr>
        <w:spacing w:before="0"/>
        <w:rPr>
          <w:rFonts w:cs="Arial"/>
        </w:rPr>
      </w:pPr>
    </w:p>
    <w:p w:rsidR="00197D01" w:rsidRPr="00197D01" w:rsidRDefault="00197D01" w:rsidP="00197D01">
      <w:pPr>
        <w:spacing w:before="0"/>
        <w:rPr>
          <w:rFonts w:cs="Arial"/>
        </w:rPr>
      </w:pPr>
      <w:r w:rsidRPr="00197D01">
        <w:rPr>
          <w:rFonts w:cs="Arial"/>
        </w:rPr>
        <w:t>Прилог:</w:t>
      </w:r>
    </w:p>
    <w:p w:rsidR="00197D01" w:rsidRPr="00197D01" w:rsidRDefault="00197D01" w:rsidP="00BD23FF">
      <w:pPr>
        <w:numPr>
          <w:ilvl w:val="0"/>
          <w:numId w:val="26"/>
        </w:numPr>
        <w:spacing w:before="0"/>
        <w:contextualSpacing/>
        <w:rPr>
          <w:rFonts w:eastAsia="Calibri" w:cs="Arial"/>
          <w:lang w:val="ru-RU"/>
        </w:rPr>
      </w:pPr>
      <w:r w:rsidRPr="00197D01">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197D01" w:rsidRPr="00197D01" w:rsidRDefault="00197D01" w:rsidP="00BD23FF">
      <w:pPr>
        <w:numPr>
          <w:ilvl w:val="0"/>
          <w:numId w:val="26"/>
        </w:numPr>
        <w:spacing w:before="0"/>
        <w:contextualSpacing/>
        <w:rPr>
          <w:rFonts w:eastAsia="Calibri" w:cs="Arial"/>
          <w:lang w:val="ru-RU"/>
        </w:rPr>
      </w:pPr>
      <w:r w:rsidRPr="00197D01">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7D01" w:rsidRPr="00197D01" w:rsidRDefault="00197D01" w:rsidP="00BD23FF">
      <w:pPr>
        <w:numPr>
          <w:ilvl w:val="0"/>
          <w:numId w:val="26"/>
        </w:numPr>
        <w:spacing w:before="0"/>
        <w:contextualSpacing/>
        <w:rPr>
          <w:rFonts w:eastAsia="Calibri" w:cs="Arial"/>
        </w:rPr>
      </w:pPr>
      <w:r w:rsidRPr="00197D01">
        <w:rPr>
          <w:rFonts w:eastAsia="Calibri" w:cs="Arial"/>
        </w:rPr>
        <w:t xml:space="preserve">фотокопија ОП обрасца </w:t>
      </w:r>
    </w:p>
    <w:p w:rsidR="00197D01" w:rsidRPr="00197D01" w:rsidRDefault="00197D01" w:rsidP="00BD23FF">
      <w:pPr>
        <w:numPr>
          <w:ilvl w:val="0"/>
          <w:numId w:val="26"/>
        </w:numPr>
        <w:spacing w:before="0"/>
        <w:contextualSpacing/>
        <w:rPr>
          <w:rFonts w:eastAsia="Calibri" w:cs="Arial"/>
          <w:lang w:val="ru-RU"/>
        </w:rPr>
      </w:pPr>
      <w:r w:rsidRPr="00197D0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Default="00197D01" w:rsidP="00925D52">
      <w:pPr>
        <w:spacing w:before="0"/>
        <w:rPr>
          <w:rFonts w:cs="Arial"/>
          <w:lang w:val="ru-RU"/>
        </w:rPr>
      </w:pPr>
    </w:p>
    <w:p w:rsidR="002E2FEC" w:rsidRDefault="002E2FEC" w:rsidP="00925D52">
      <w:pPr>
        <w:spacing w:before="0"/>
        <w:rPr>
          <w:rFonts w:cs="Arial"/>
          <w:lang w:val="ru-RU"/>
        </w:rPr>
      </w:pPr>
    </w:p>
    <w:p w:rsidR="00197D01" w:rsidRDefault="00197D01" w:rsidP="00925D52">
      <w:pPr>
        <w:spacing w:before="0"/>
        <w:rPr>
          <w:rFonts w:cs="Arial"/>
          <w:lang w:val="ru-RU"/>
        </w:rPr>
      </w:pPr>
    </w:p>
    <w:p w:rsidR="00541D87" w:rsidRDefault="00541D87" w:rsidP="00D736A6">
      <w:pPr>
        <w:spacing w:before="0"/>
        <w:jc w:val="right"/>
        <w:rPr>
          <w:rFonts w:cs="Arial"/>
          <w:b/>
          <w:lang w:val="ru-RU"/>
        </w:rPr>
      </w:pPr>
    </w:p>
    <w:p w:rsidR="00541D87" w:rsidRDefault="00541D87" w:rsidP="00D736A6">
      <w:pPr>
        <w:spacing w:before="0"/>
        <w:jc w:val="right"/>
        <w:rPr>
          <w:rFonts w:cs="Arial"/>
          <w:b/>
          <w:lang w:val="ru-RU"/>
        </w:rPr>
      </w:pPr>
    </w:p>
    <w:p w:rsidR="00AD256C" w:rsidRPr="00D736A6" w:rsidRDefault="00CE7B65" w:rsidP="00D736A6">
      <w:pPr>
        <w:spacing w:before="0"/>
        <w:jc w:val="right"/>
        <w:rPr>
          <w:rFonts w:cs="Arial"/>
          <w:b/>
          <w:lang w:val="sr-Cyrl-RS"/>
        </w:rPr>
      </w:pPr>
      <w:r w:rsidRPr="00CE7B65">
        <w:rPr>
          <w:rFonts w:cs="Arial"/>
          <w:b/>
          <w:lang w:val="ru-RU"/>
        </w:rPr>
        <w:lastRenderedPageBreak/>
        <w:t xml:space="preserve">ПРИЛОГ </w:t>
      </w:r>
      <w:r w:rsidR="00E57E54">
        <w:rPr>
          <w:rFonts w:cs="Arial"/>
          <w:b/>
          <w:lang w:val="sr-Cyrl-RS"/>
        </w:rPr>
        <w:t>5</w:t>
      </w:r>
    </w:p>
    <w:p w:rsidR="00AD1279" w:rsidRPr="007E6C10" w:rsidRDefault="00414CFF" w:rsidP="00AD1279">
      <w:pPr>
        <w:spacing w:before="0"/>
        <w:rPr>
          <w:rFonts w:cs="Arial"/>
          <w:lang w:val="sr-Cyrl-RS"/>
        </w:rPr>
      </w:pPr>
      <w:r w:rsidRPr="00860868">
        <w:rPr>
          <w:rFonts w:cs="Arial"/>
          <w:color w:val="00B0F0"/>
          <w:lang w:val="ru-RU"/>
        </w:rPr>
        <w:t xml:space="preserve">                                                               </w:t>
      </w:r>
    </w:p>
    <w:p w:rsidR="00AD1279" w:rsidRPr="00E57E54" w:rsidRDefault="00AD1279" w:rsidP="00414CFF">
      <w:pPr>
        <w:spacing w:before="0"/>
        <w:jc w:val="center"/>
        <w:rPr>
          <w:rFonts w:cs="Arial"/>
          <w:b/>
          <w:lang w:val="ru-RU"/>
        </w:rPr>
      </w:pPr>
      <w:r w:rsidRPr="00E57E54">
        <w:rPr>
          <w:rFonts w:cs="Arial"/>
          <w:b/>
          <w:lang w:val="ru-RU"/>
        </w:rPr>
        <w:t>ЗАПИСНИК О ПРУЖЕНИМ УСЛУГАМА</w:t>
      </w:r>
    </w:p>
    <w:p w:rsidR="00642BB8" w:rsidRPr="00860868" w:rsidRDefault="00642BB8" w:rsidP="00AD1279">
      <w:pPr>
        <w:spacing w:before="0"/>
        <w:rPr>
          <w:rFonts w:cs="Arial"/>
          <w:color w:val="00B0F0"/>
          <w:lang w:val="ru-RU"/>
        </w:rPr>
      </w:pPr>
    </w:p>
    <w:p w:rsidR="00642BB8" w:rsidRPr="007E6C10" w:rsidRDefault="00AD1279" w:rsidP="007E6C10">
      <w:pPr>
        <w:spacing w:before="0"/>
        <w:jc w:val="left"/>
        <w:rPr>
          <w:rFonts w:cs="Arial"/>
          <w:lang w:val="sr-Cyrl-RS"/>
        </w:rPr>
      </w:pPr>
      <w:r w:rsidRPr="00860868">
        <w:rPr>
          <w:rFonts w:cs="Arial"/>
          <w:lang w:val="ru-RU"/>
        </w:rPr>
        <w:t>Датум ___________</w:t>
      </w:r>
    </w:p>
    <w:p w:rsidR="00642BB8" w:rsidRPr="00860868" w:rsidRDefault="00642BB8" w:rsidP="00AD1279">
      <w:pPr>
        <w:spacing w:before="0"/>
        <w:rPr>
          <w:rFonts w:cs="Arial"/>
          <w:lang w:val="ru-RU"/>
        </w:rPr>
      </w:pPr>
    </w:p>
    <w:p w:rsidR="00212A5F" w:rsidRPr="00860868" w:rsidRDefault="00AD1279" w:rsidP="00212A5F">
      <w:pPr>
        <w:tabs>
          <w:tab w:val="left" w:pos="720"/>
          <w:tab w:val="left" w:pos="1440"/>
          <w:tab w:val="left" w:pos="2160"/>
          <w:tab w:val="left" w:pos="2880"/>
          <w:tab w:val="left" w:pos="3600"/>
          <w:tab w:val="left" w:pos="5085"/>
        </w:tabs>
        <w:spacing w:before="0"/>
        <w:rPr>
          <w:rFonts w:cs="Arial"/>
          <w:lang w:val="ru-RU"/>
        </w:rPr>
      </w:pPr>
      <w:r w:rsidRPr="00860868">
        <w:rPr>
          <w:rFonts w:cs="Arial"/>
          <w:lang w:val="ru-RU"/>
        </w:rPr>
        <w:tab/>
        <w:t>ПР</w:t>
      </w:r>
      <w:r w:rsidR="00876242" w:rsidRPr="00860868">
        <w:rPr>
          <w:rFonts w:cs="Arial"/>
          <w:lang w:val="ru-RU"/>
        </w:rPr>
        <w:t>УЖАЛАЦ УСЛУГА</w:t>
      </w:r>
      <w:r w:rsidRPr="00860868">
        <w:rPr>
          <w:rFonts w:cs="Arial"/>
          <w:lang w:val="ru-RU"/>
        </w:rPr>
        <w:t>:</w:t>
      </w:r>
      <w:r w:rsidRPr="00860868">
        <w:rPr>
          <w:rFonts w:cs="Arial"/>
          <w:lang w:val="ru-RU"/>
        </w:rPr>
        <w:tab/>
      </w:r>
      <w:r w:rsidR="00212A5F" w:rsidRPr="00860868">
        <w:rPr>
          <w:rFonts w:cs="Arial"/>
          <w:lang w:val="ru-RU"/>
        </w:rPr>
        <w:tab/>
        <w:t xml:space="preserve">      КОРИСНИК УСЛУГА:</w:t>
      </w:r>
    </w:p>
    <w:p w:rsidR="00212A5F" w:rsidRPr="007E6C10" w:rsidRDefault="00212A5F" w:rsidP="00AD1279">
      <w:pPr>
        <w:spacing w:before="0"/>
        <w:rPr>
          <w:rFonts w:cs="Arial"/>
          <w:lang w:val="sr-Cyrl-RS"/>
        </w:rPr>
      </w:pPr>
      <w:r w:rsidRPr="00860868">
        <w:rPr>
          <w:rFonts w:cs="Arial"/>
          <w:lang w:val="ru-RU"/>
        </w:rPr>
        <w:t>_________________________</w:t>
      </w:r>
      <w:r w:rsidRPr="00860868">
        <w:rPr>
          <w:rFonts w:cs="Arial"/>
          <w:lang w:val="ru-RU"/>
        </w:rPr>
        <w:tab/>
      </w:r>
      <w:r w:rsidRPr="00860868">
        <w:rPr>
          <w:rFonts w:cs="Arial"/>
          <w:lang w:val="ru-RU"/>
        </w:rPr>
        <w:tab/>
      </w:r>
      <w:r w:rsidR="00414CFF" w:rsidRPr="00860868">
        <w:rPr>
          <w:rFonts w:cs="Arial"/>
          <w:lang w:val="ru-RU"/>
        </w:rPr>
        <w:t xml:space="preserve">     </w:t>
      </w:r>
      <w:r w:rsidRPr="00860868">
        <w:rPr>
          <w:rFonts w:cs="Arial"/>
          <w:lang w:val="ru-RU"/>
        </w:rPr>
        <w:t>___________________________</w:t>
      </w:r>
    </w:p>
    <w:p w:rsidR="00212A5F" w:rsidRPr="00860868" w:rsidRDefault="00212A5F" w:rsidP="00AD1279">
      <w:pPr>
        <w:spacing w:before="0"/>
        <w:rPr>
          <w:rFonts w:cs="Arial"/>
          <w:color w:val="00B0F0"/>
          <w:lang w:val="ru-RU"/>
        </w:rPr>
      </w:pPr>
    </w:p>
    <w:p w:rsidR="00212A5F" w:rsidRPr="00860868" w:rsidRDefault="00212A5F" w:rsidP="00212A5F">
      <w:pPr>
        <w:tabs>
          <w:tab w:val="center" w:pos="4514"/>
        </w:tabs>
        <w:spacing w:before="0"/>
        <w:rPr>
          <w:rFonts w:cs="Arial"/>
          <w:lang w:val="ru-RU"/>
        </w:rPr>
      </w:pPr>
      <w:r w:rsidRPr="00860868">
        <w:rPr>
          <w:rFonts w:cs="Arial"/>
          <w:lang w:val="ru-RU"/>
        </w:rPr>
        <w:t>__________________________</w:t>
      </w:r>
      <w:r w:rsidRPr="00860868">
        <w:rPr>
          <w:rFonts w:cs="Arial"/>
          <w:lang w:val="ru-RU"/>
        </w:rPr>
        <w:tab/>
        <w:t xml:space="preserve">                      ______________________________</w:t>
      </w: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lang w:val="ru-RU"/>
        </w:rPr>
      </w:pPr>
      <w:r w:rsidRPr="00860868">
        <w:rPr>
          <w:rFonts w:cs="Arial"/>
          <w:lang w:val="ru-RU"/>
        </w:rPr>
        <w:t>Број Уговора/Датум:      __________________________________________</w:t>
      </w:r>
    </w:p>
    <w:p w:rsidR="00AD1279" w:rsidRPr="00860868" w:rsidRDefault="00AD1279" w:rsidP="00AD1279">
      <w:pPr>
        <w:spacing w:before="0"/>
        <w:rPr>
          <w:rFonts w:cs="Arial"/>
          <w:lang w:val="ru-RU"/>
        </w:rPr>
      </w:pPr>
      <w:r w:rsidRPr="00860868">
        <w:rPr>
          <w:rFonts w:cs="Arial"/>
          <w:lang w:val="ru-RU"/>
        </w:rPr>
        <w:t>Број налога за набавку (</w:t>
      </w:r>
      <w:r w:rsidR="00E0202E">
        <w:rPr>
          <w:rFonts w:cs="Arial"/>
          <w:lang w:val="sr-Cyrl-RS"/>
        </w:rPr>
        <w:t>ЗСУ</w:t>
      </w:r>
      <w:r w:rsidRPr="00860868">
        <w:rPr>
          <w:rFonts w:cs="Arial"/>
          <w:lang w:val="ru-RU"/>
        </w:rPr>
        <w:t>):  ________________________</w:t>
      </w:r>
    </w:p>
    <w:p w:rsidR="00AD1279" w:rsidRPr="00860868" w:rsidRDefault="00AD1279" w:rsidP="00AD1279">
      <w:pPr>
        <w:spacing w:before="0"/>
        <w:rPr>
          <w:rFonts w:cs="Arial"/>
          <w:lang w:val="ru-RU"/>
        </w:rPr>
      </w:pPr>
      <w:r w:rsidRPr="00860868">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860868">
        <w:rPr>
          <w:rFonts w:cs="Arial"/>
          <w:lang w:val="ru-RU"/>
        </w:rPr>
        <w:t>:  __________________________</w:t>
      </w:r>
    </w:p>
    <w:p w:rsidR="00AD1279" w:rsidRPr="00860868" w:rsidRDefault="00AD1279" w:rsidP="00AD1279">
      <w:pPr>
        <w:spacing w:before="0"/>
        <w:rPr>
          <w:rFonts w:cs="Arial"/>
          <w:lang w:val="ru-RU"/>
        </w:rPr>
      </w:pPr>
      <w:r w:rsidRPr="00860868">
        <w:rPr>
          <w:rFonts w:cs="Arial"/>
          <w:lang w:val="ru-RU"/>
        </w:rPr>
        <w:t>Објекат: ______________________________________________________</w:t>
      </w: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 xml:space="preserve">А) ДЕТАЉНА СПЕЦИФИКАЦИЈА УСЛУГЕ: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Укупна вредност извршених услуга по спецификацији (без ПДВ)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ПРИЛОГ: </w:t>
      </w:r>
      <w:r w:rsidR="00E0202E">
        <w:rPr>
          <w:rFonts w:cs="Arial"/>
          <w:lang w:val="sr-Cyrl-RS"/>
        </w:rPr>
        <w:t>ЗСУ</w:t>
      </w:r>
      <w:r w:rsidRPr="00860868">
        <w:rPr>
          <w:rFonts w:cs="Arial"/>
          <w:lang w:val="ru-RU"/>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860868" w:rsidRDefault="00AD1279" w:rsidP="00AD1279">
      <w:pPr>
        <w:spacing w:before="0"/>
        <w:rPr>
          <w:rFonts w:cs="Arial"/>
          <w:lang w:val="ru-RU"/>
        </w:rPr>
      </w:pPr>
      <w:r w:rsidRPr="00860868">
        <w:rPr>
          <w:rFonts w:cs="Arial"/>
          <w:lang w:val="ru-RU"/>
        </w:rPr>
        <w:t xml:space="preserve">Предмет уговора </w:t>
      </w:r>
      <w:r w:rsidR="00876242" w:rsidRPr="00860868">
        <w:rPr>
          <w:rFonts w:cs="Arial"/>
          <w:lang w:val="ru-RU"/>
        </w:rPr>
        <w:t>(</w:t>
      </w:r>
      <w:r w:rsidRPr="00860868">
        <w:rPr>
          <w:rFonts w:cs="Arial"/>
          <w:lang w:val="ru-RU"/>
        </w:rPr>
        <w:t>услуге) одговара траженим техничким карактеристикама.</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414CFF" w:rsidRPr="00860868" w:rsidRDefault="00414CFF" w:rsidP="00AD1279">
      <w:pPr>
        <w:spacing w:before="0"/>
        <w:rPr>
          <w:rFonts w:cs="Arial"/>
          <w:lang w:val="ru-RU"/>
        </w:rPr>
      </w:pPr>
    </w:p>
    <w:p w:rsidR="00414CFF" w:rsidRPr="00860868" w:rsidRDefault="00AD1279" w:rsidP="00AD1279">
      <w:pPr>
        <w:spacing w:before="0"/>
        <w:rPr>
          <w:rFonts w:cs="Arial"/>
          <w:lang w:val="ru-RU"/>
        </w:rPr>
      </w:pPr>
      <w:r w:rsidRPr="00860868">
        <w:rPr>
          <w:rFonts w:cs="Arial"/>
          <w:lang w:val="ru-RU"/>
        </w:rPr>
        <w:t xml:space="preserve">Предмет уговора нема видљивих оштећења </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Укупан број позиција из спецификације:                            Број улаза:</w:t>
      </w:r>
    </w:p>
    <w:p w:rsidR="00AD1279" w:rsidRPr="00860868" w:rsidRDefault="00AD1279" w:rsidP="00AD1279">
      <w:pPr>
        <w:spacing w:before="0"/>
        <w:rPr>
          <w:rFonts w:cs="Arial"/>
          <w:lang w:val="ru-RU"/>
        </w:rPr>
      </w:pPr>
      <w:r w:rsidRPr="00860868">
        <w:rPr>
          <w:rFonts w:cs="Arial"/>
          <w:lang w:val="ru-RU"/>
        </w:rPr>
        <w:t>___________________________________________________________________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860868">
        <w:rPr>
          <w:rFonts w:cs="Arial"/>
          <w:lang w:val="ru-RU"/>
        </w:rPr>
        <w:t>______________________________</w:t>
      </w:r>
    </w:p>
    <w:p w:rsidR="00642BB8" w:rsidRPr="00860868" w:rsidRDefault="00642BB8" w:rsidP="00AD1279">
      <w:pPr>
        <w:spacing w:before="0"/>
        <w:rPr>
          <w:rFonts w:cs="Arial"/>
          <w:color w:val="00B0F0"/>
          <w:lang w:val="ru-RU"/>
        </w:rPr>
      </w:pPr>
    </w:p>
    <w:p w:rsidR="00642BB8" w:rsidRPr="007E6C10" w:rsidRDefault="00AD1279" w:rsidP="00AD1279">
      <w:pPr>
        <w:spacing w:before="0"/>
        <w:rPr>
          <w:rFonts w:cs="Arial"/>
          <w:lang w:val="sr-Cyrl-RS"/>
        </w:rPr>
      </w:pPr>
      <w:r w:rsidRPr="00860868">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860868">
        <w:rPr>
          <w:rFonts w:cs="Arial"/>
          <w:lang w:val="ru-RU"/>
        </w:rPr>
        <w:t>____________________</w:t>
      </w:r>
    </w:p>
    <w:p w:rsidR="00642BB8" w:rsidRPr="00860868" w:rsidRDefault="00642BB8"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Б) Да су услуга</w:t>
      </w:r>
      <w:r w:rsidR="00212A5F" w:rsidRPr="00860868">
        <w:rPr>
          <w:rFonts w:cs="Arial"/>
          <w:lang w:val="ru-RU"/>
        </w:rPr>
        <w:t>(е)</w:t>
      </w:r>
      <w:r w:rsidRPr="00860868">
        <w:rPr>
          <w:rFonts w:cs="Arial"/>
          <w:lang w:val="ru-RU"/>
        </w:rPr>
        <w:t xml:space="preserve"> извршени у обиму, квалитету, уговореном року и сагласно уговору потврђују:</w:t>
      </w: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color w:val="00B0F0"/>
          <w:lang w:val="ru-RU"/>
        </w:rPr>
      </w:pPr>
      <w:r w:rsidRPr="00860868">
        <w:rPr>
          <w:rFonts w:cs="Arial"/>
          <w:color w:val="00B0F0"/>
          <w:lang w:val="ru-RU"/>
        </w:rPr>
        <w:t xml:space="preserve">    </w:t>
      </w:r>
      <w:r w:rsidRPr="00860868">
        <w:rPr>
          <w:rFonts w:cs="Arial"/>
          <w:lang w:val="ru-RU"/>
        </w:rPr>
        <w:t>ПР</w:t>
      </w:r>
      <w:r w:rsidR="00212A5F" w:rsidRPr="00860868">
        <w:rPr>
          <w:rFonts w:cs="Arial"/>
          <w:lang w:val="ru-RU"/>
        </w:rPr>
        <w:t>УЖАЛАЦ:</w:t>
      </w:r>
      <w:r w:rsidR="00212A5F" w:rsidRPr="00860868">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860868" w:rsidRDefault="00AD1279" w:rsidP="00AD1279">
      <w:pPr>
        <w:spacing w:before="0"/>
        <w:rPr>
          <w:rFonts w:cs="Arial"/>
          <w:color w:val="00B0F0"/>
          <w:lang w:val="ru-RU"/>
        </w:rPr>
      </w:pPr>
    </w:p>
    <w:p w:rsidR="00AD1279" w:rsidRPr="00860868" w:rsidRDefault="00212A5F" w:rsidP="00AD1279">
      <w:pPr>
        <w:spacing w:before="0"/>
        <w:rPr>
          <w:rFonts w:cs="Arial"/>
          <w:lang w:val="ru-RU"/>
        </w:rPr>
      </w:pPr>
      <w:r w:rsidRPr="00860868">
        <w:rPr>
          <w:rFonts w:cs="Arial"/>
          <w:lang w:val="ru-RU"/>
        </w:rPr>
        <w:t>_______________</w:t>
      </w:r>
      <w:r w:rsidR="00AD1279" w:rsidRPr="00860868">
        <w:rPr>
          <w:rFonts w:cs="Arial"/>
          <w:lang w:val="ru-RU"/>
        </w:rPr>
        <w:tab/>
        <w:t>____________________         __________________________</w:t>
      </w:r>
    </w:p>
    <w:p w:rsidR="00AD1279" w:rsidRPr="007E6C10" w:rsidRDefault="00AD1279" w:rsidP="00AD1279">
      <w:pPr>
        <w:spacing w:before="0"/>
        <w:rPr>
          <w:rFonts w:cs="Arial"/>
          <w:color w:val="00B0F0"/>
          <w:lang w:val="sr-Cyrl-RS"/>
        </w:rPr>
      </w:pPr>
    </w:p>
    <w:p w:rsidR="00B16DCF" w:rsidRPr="007B5B30" w:rsidRDefault="00AD1279" w:rsidP="007657A6">
      <w:pPr>
        <w:spacing w:before="0"/>
        <w:rPr>
          <w:rFonts w:cs="Arial"/>
          <w:lang w:val="ru-RU"/>
        </w:rPr>
        <w:sectPr w:rsidR="00B16DCF" w:rsidRPr="007B5B30" w:rsidSect="00B16DCF">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r w:rsidRPr="004A2D8A">
        <w:rPr>
          <w:rFonts w:cs="Arial"/>
          <w:lang w:val="ru-RU"/>
        </w:rPr>
        <w:t>______________</w:t>
      </w:r>
      <w:r w:rsidR="00414CFF" w:rsidRPr="004A2D8A">
        <w:rPr>
          <w:rFonts w:cs="Arial"/>
          <w:lang w:val="ru-RU"/>
        </w:rPr>
        <w:t>______</w:t>
      </w:r>
      <w:r w:rsidR="00414CFF" w:rsidRPr="004A2D8A">
        <w:rPr>
          <w:rFonts w:cs="Arial"/>
          <w:lang w:val="ru-RU"/>
        </w:rPr>
        <w:tab/>
        <w:t xml:space="preserve">_____________________  </w:t>
      </w:r>
      <w:r w:rsidRPr="004A2D8A">
        <w:rPr>
          <w:rFonts w:cs="Arial"/>
          <w:lang w:val="ru-RU"/>
        </w:rPr>
        <w:t xml:space="preserve">    __________________________</w:t>
      </w:r>
      <w:bookmarkStart w:id="261" w:name="_Toc442559948"/>
    </w:p>
    <w:p w:rsidR="00BD78F4" w:rsidRPr="007E6C10" w:rsidRDefault="00BD78F4" w:rsidP="007E6C10">
      <w:pPr>
        <w:pStyle w:val="KDPodnaslov1"/>
        <w:spacing w:before="0"/>
        <w:rPr>
          <w:rFonts w:cs="Arial"/>
          <w:lang w:val="sr-Cyrl-RS"/>
        </w:rPr>
      </w:pPr>
    </w:p>
    <w:p w:rsidR="007C646E" w:rsidRPr="005E5787" w:rsidRDefault="007C646E" w:rsidP="005E5787">
      <w:pPr>
        <w:pStyle w:val="KDPodnaslov1"/>
        <w:spacing w:before="0"/>
        <w:ind w:left="360"/>
        <w:jc w:val="center"/>
        <w:rPr>
          <w:rFonts w:cs="Arial"/>
          <w:lang w:val="sr-Cyrl-RS"/>
        </w:rPr>
      </w:pPr>
      <w:r w:rsidRPr="00B233CE">
        <w:rPr>
          <w:rFonts w:cs="Arial"/>
          <w:lang w:val="ru-RU"/>
        </w:rPr>
        <w:t>8. МОДЕЛ УГОВОРА</w:t>
      </w:r>
    </w:p>
    <w:bookmarkEnd w:id="261"/>
    <w:p w:rsidR="00AC37A9" w:rsidRDefault="00AC37A9" w:rsidP="007B5B30">
      <w:pPr>
        <w:pStyle w:val="KDParagraf"/>
        <w:spacing w:before="0"/>
        <w:jc w:val="center"/>
        <w:rPr>
          <w:rFonts w:cs="Arial"/>
          <w:b/>
          <w:color w:val="000000"/>
          <w:lang w:val="sr-Cyrl-RS"/>
        </w:rPr>
      </w:pPr>
    </w:p>
    <w:p w:rsidR="00AC37A9" w:rsidRDefault="00AC37A9" w:rsidP="007B5B30">
      <w:pPr>
        <w:pStyle w:val="KDParagraf"/>
        <w:spacing w:before="0"/>
        <w:jc w:val="center"/>
        <w:rPr>
          <w:rFonts w:cs="Arial"/>
          <w:b/>
          <w:color w:val="000000"/>
          <w:lang w:val="sr-Cyrl-RS"/>
        </w:rPr>
      </w:pPr>
    </w:p>
    <w:p w:rsidR="00FD4373" w:rsidRPr="00F10346" w:rsidRDefault="00FD4373" w:rsidP="00FD4373">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AC37A9" w:rsidRDefault="00AC37A9" w:rsidP="00EE793E">
      <w:pPr>
        <w:pStyle w:val="KDParagraf"/>
        <w:spacing w:before="0"/>
        <w:rPr>
          <w:rFonts w:cs="Arial"/>
          <w:b/>
          <w:lang w:val="sr-Cyrl-RS"/>
        </w:rPr>
      </w:pPr>
    </w:p>
    <w:p w:rsidR="00AC37A9" w:rsidRDefault="00AC37A9" w:rsidP="00EE793E">
      <w:pPr>
        <w:pStyle w:val="KDParagraf"/>
        <w:spacing w:before="0"/>
        <w:rPr>
          <w:rFonts w:cs="Arial"/>
          <w:b/>
          <w:lang w:val="sr-Cyrl-RS"/>
        </w:rPr>
      </w:pPr>
    </w:p>
    <w:p w:rsidR="00EE793E" w:rsidRPr="007657A6" w:rsidRDefault="00EE793E" w:rsidP="00EE793E">
      <w:pPr>
        <w:pStyle w:val="KDParagraf"/>
        <w:spacing w:before="0"/>
        <w:rPr>
          <w:rFonts w:cs="Arial"/>
          <w:b/>
          <w:lang w:val="sr-Cyrl-RS"/>
        </w:rPr>
      </w:pPr>
      <w:r w:rsidRPr="00C549BD">
        <w:rPr>
          <w:rFonts w:cs="Arial"/>
          <w:b/>
          <w:lang w:val="sr-Cyrl-RS"/>
        </w:rPr>
        <w:t>Уговорне стране:</w:t>
      </w:r>
    </w:p>
    <w:p w:rsidR="00AC37A9" w:rsidRDefault="00AC37A9" w:rsidP="00EE793E">
      <w:pPr>
        <w:pStyle w:val="KDParagraf"/>
        <w:spacing w:before="0"/>
        <w:rPr>
          <w:rFonts w:cs="Arial"/>
          <w:b/>
          <w:lang w:val="sr-Cyrl-RS"/>
        </w:rPr>
      </w:pPr>
    </w:p>
    <w:p w:rsidR="00EE793E" w:rsidRPr="007657A6" w:rsidRDefault="00EE793E" w:rsidP="00EE793E">
      <w:pPr>
        <w:pStyle w:val="KDParagraf"/>
        <w:spacing w:before="0"/>
        <w:rPr>
          <w:rFonts w:cs="Arial"/>
          <w:lang w:val="sr-Cyrl-RS"/>
        </w:rPr>
      </w:pPr>
      <w:r w:rsidRPr="00C549BD">
        <w:rPr>
          <w:rFonts w:cs="Arial"/>
          <w:b/>
          <w:lang w:val="sr-Cyrl-RS"/>
        </w:rPr>
        <w:t>КОРИСНИК УСЛУГЕ</w:t>
      </w:r>
      <w:r w:rsidRPr="00C549BD">
        <w:rPr>
          <w:rFonts w:cs="Arial"/>
          <w:lang w:val="sr-Cyrl-RS"/>
        </w:rPr>
        <w:t xml:space="preserve">: </w:t>
      </w:r>
    </w:p>
    <w:p w:rsidR="00EE793E" w:rsidRPr="005E5787" w:rsidRDefault="00B16DCF" w:rsidP="00EE793E">
      <w:pPr>
        <w:pStyle w:val="KDParagraf"/>
        <w:spacing w:before="0"/>
        <w:rPr>
          <w:rFonts w:cs="Arial"/>
          <w:color w:val="00B0F0"/>
          <w:lang w:val="sr-Cyrl-RS"/>
        </w:rPr>
      </w:pPr>
      <w:r w:rsidRPr="002956B3">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2956B3">
        <w:rPr>
          <w:rFonts w:cs="Arial"/>
          <w:lang w:val="sr-Cyrl-RS"/>
        </w:rPr>
        <w:t xml:space="preserve"> </w:t>
      </w:r>
      <w:r>
        <w:rPr>
          <w:rFonts w:cs="Arial"/>
        </w:rPr>
        <w:t>Intes</w:t>
      </w:r>
      <w:r w:rsidRPr="002956B3">
        <w:rPr>
          <w:rFonts w:cs="Arial"/>
          <w:lang w:val="sr-Cyrl-RS"/>
        </w:rPr>
        <w:t xml:space="preserve">а ад Београд, које, у име и за рачун ЈП ЕПС, </w:t>
      </w:r>
      <w:r w:rsidR="00B51363">
        <w:rPr>
          <w:rFonts w:eastAsia="Arial Unicode MS" w:cs="Arial"/>
          <w:kern w:val="1"/>
          <w:lang w:val="ru-RU" w:eastAsia="ar-SA"/>
        </w:rPr>
        <w:t>п</w:t>
      </w:r>
      <w:r w:rsidR="00B51363" w:rsidRPr="00D56EA0">
        <w:rPr>
          <w:rFonts w:cs="Arial"/>
          <w:lang w:val="sr-Cyrl-CS"/>
        </w:rPr>
        <w:t xml:space="preserve">о Пуномоћју директора ЈП ЕПС број </w:t>
      </w:r>
      <w:r w:rsidR="00B51363">
        <w:rPr>
          <w:rFonts w:cs="Arial"/>
          <w:lang w:val="ru-RU"/>
        </w:rPr>
        <w:t>12.01.296992/1-17</w:t>
      </w:r>
      <w:r w:rsidR="00B51363" w:rsidRPr="00D56EA0">
        <w:rPr>
          <w:rFonts w:cs="Arial"/>
          <w:lang w:val="ru-RU"/>
        </w:rPr>
        <w:t xml:space="preserve"> од </w:t>
      </w:r>
      <w:r w:rsidR="00B51363">
        <w:rPr>
          <w:rFonts w:cs="Arial"/>
          <w:lang w:val="ru-RU"/>
        </w:rPr>
        <w:t>15.06.2017</w:t>
      </w:r>
      <w:r w:rsidR="00B51363" w:rsidRPr="00D56EA0">
        <w:rPr>
          <w:rFonts w:cs="Arial"/>
          <w:lang w:val="ru-RU"/>
        </w:rPr>
        <w:t>. године</w:t>
      </w:r>
      <w:r w:rsidRPr="002956B3">
        <w:rPr>
          <w:rFonts w:cs="Arial"/>
          <w:lang w:val="sr-Cyrl-RS"/>
        </w:rPr>
        <w:t xml:space="preserve">, заступа финансијски директор </w:t>
      </w:r>
      <w:r w:rsidR="00B51363">
        <w:rPr>
          <w:rFonts w:cs="Arial"/>
          <w:lang w:val="sr-Cyrl-RS"/>
        </w:rPr>
        <w:t xml:space="preserve">Огранка </w:t>
      </w:r>
      <w:r w:rsidRPr="002956B3">
        <w:rPr>
          <w:rFonts w:cs="Arial"/>
          <w:lang w:val="sr-Cyrl-RS"/>
        </w:rPr>
        <w:t xml:space="preserve">ТЕНТ </w:t>
      </w:r>
      <w:r w:rsidR="00B51363">
        <w:rPr>
          <w:rFonts w:cs="Arial"/>
          <w:lang w:val="ru-RU"/>
        </w:rPr>
        <w:t>Жељко Вујиновић</w:t>
      </w:r>
      <w:r w:rsidRPr="002956B3">
        <w:rPr>
          <w:rFonts w:cs="Arial"/>
          <w:lang w:val="sr-Cyrl-RS"/>
        </w:rPr>
        <w:t xml:space="preserve">, дипл. екон. </w:t>
      </w:r>
      <w:r w:rsidR="00EE793E" w:rsidRPr="001B3B5E">
        <w:rPr>
          <w:rFonts w:cs="Arial"/>
        </w:rPr>
        <w:t>(у даљем тексту: Корисник услуге)</w:t>
      </w:r>
      <w:r w:rsidR="00EE793E" w:rsidRPr="00E47C2E">
        <w:rPr>
          <w:rFonts w:cs="Arial"/>
          <w:color w:val="00B0F0"/>
        </w:rPr>
        <w:t xml:space="preserve">  </w:t>
      </w:r>
    </w:p>
    <w:p w:rsidR="00AC37A9" w:rsidRPr="00AC37A9" w:rsidRDefault="00AC37A9" w:rsidP="00EE793E">
      <w:pPr>
        <w:pStyle w:val="KDParagraf"/>
        <w:spacing w:before="0"/>
        <w:rPr>
          <w:rFonts w:cs="Arial"/>
          <w:sz w:val="12"/>
          <w:szCs w:val="12"/>
          <w:lang w:val="sr-Cyrl-RS"/>
        </w:rPr>
      </w:pPr>
    </w:p>
    <w:p w:rsidR="00EE793E" w:rsidRPr="005E5787" w:rsidRDefault="00EE793E" w:rsidP="00EE793E">
      <w:pPr>
        <w:pStyle w:val="KDParagraf"/>
        <w:spacing w:before="0"/>
        <w:rPr>
          <w:rFonts w:cs="Arial"/>
          <w:lang w:val="sr-Cyrl-RS"/>
        </w:rPr>
      </w:pPr>
      <w:r w:rsidRPr="00E47C2E">
        <w:rPr>
          <w:rFonts w:cs="Arial"/>
        </w:rPr>
        <w:t>и</w:t>
      </w:r>
    </w:p>
    <w:p w:rsidR="00AC37A9" w:rsidRPr="00AC37A9" w:rsidRDefault="00AC37A9" w:rsidP="00EE793E">
      <w:pPr>
        <w:pStyle w:val="KDParagraf"/>
        <w:spacing w:before="0"/>
        <w:rPr>
          <w:rFonts w:cs="Arial"/>
          <w:b/>
          <w:sz w:val="12"/>
          <w:szCs w:val="12"/>
          <w:lang w:val="sr-Cyrl-RS"/>
        </w:rPr>
      </w:pPr>
    </w:p>
    <w:p w:rsidR="00EE793E" w:rsidRPr="007657A6" w:rsidRDefault="00EE793E" w:rsidP="00EE793E">
      <w:pPr>
        <w:pStyle w:val="KDParagraf"/>
        <w:spacing w:before="0"/>
        <w:rPr>
          <w:rFonts w:cs="Arial"/>
          <w:lang w:val="sr-Cyrl-RS"/>
        </w:rPr>
      </w:pPr>
      <w:r w:rsidRPr="00E47C2E">
        <w:rPr>
          <w:rFonts w:cs="Arial"/>
          <w:b/>
        </w:rPr>
        <w:t>ПРУЖАЛАЦ УСЛУГЕ</w:t>
      </w:r>
      <w:r w:rsidRPr="00E47C2E">
        <w:rPr>
          <w:rFonts w:cs="Arial"/>
        </w:rPr>
        <w:t xml:space="preserve">:  </w:t>
      </w:r>
    </w:p>
    <w:p w:rsidR="00B16DCF" w:rsidRPr="005E5787" w:rsidRDefault="00B16DCF" w:rsidP="005E5787">
      <w:pPr>
        <w:pStyle w:val="ListParagraph"/>
        <w:numPr>
          <w:ilvl w:val="0"/>
          <w:numId w:val="7"/>
        </w:numPr>
        <w:spacing w:before="0" w:after="0" w:line="240" w:lineRule="auto"/>
        <w:ind w:left="0" w:firstLine="0"/>
        <w:rPr>
          <w:rFonts w:ascii="Arial" w:hAnsi="Arial" w:cs="Arial"/>
          <w:lang w:val="ru-RU"/>
        </w:rPr>
      </w:pPr>
      <w:r w:rsidRPr="00860868">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1B3B5E" w:rsidRDefault="00B16DCF" w:rsidP="00B16DCF">
      <w:pPr>
        <w:spacing w:before="0"/>
        <w:rPr>
          <w:rFonts w:eastAsia="Calibri" w:cs="Arial"/>
          <w:lang w:val="sr-Cyrl-BA"/>
        </w:rPr>
      </w:pPr>
      <w:r w:rsidRPr="00860868">
        <w:rPr>
          <w:rFonts w:eastAsia="Calibri" w:cs="Arial"/>
          <w:lang w:val="ru-RU"/>
        </w:rPr>
        <w:t>2а)________________________________________из</w:t>
      </w:r>
      <w:r w:rsidRPr="00860868">
        <w:rPr>
          <w:rFonts w:eastAsia="Calibri" w:cs="Arial"/>
          <w:lang w:val="ru-RU"/>
        </w:rPr>
        <w:tab/>
        <w:t>_____________, улица</w:t>
      </w:r>
    </w:p>
    <w:p w:rsidR="00F84689" w:rsidRPr="00860868" w:rsidRDefault="00B16DCF" w:rsidP="00F84689">
      <w:pPr>
        <w:pStyle w:val="KDParagraf"/>
        <w:spacing w:before="0"/>
        <w:rPr>
          <w:rFonts w:cs="Arial"/>
          <w:lang w:val="ru-RU"/>
        </w:rPr>
      </w:pPr>
      <w:r w:rsidRPr="00860868">
        <w:rPr>
          <w:rFonts w:eastAsia="Calibri" w:cs="Arial"/>
          <w:lang w:val="ru-RU"/>
        </w:rPr>
        <w:t xml:space="preserve"> ___________________ бр. ___, ПИБ: _____________, матични број _____________, </w:t>
      </w:r>
      <w:r w:rsidRPr="00860868">
        <w:rPr>
          <w:rFonts w:cs="Arial"/>
          <w:lang w:val="ru-RU"/>
        </w:rPr>
        <w:t>текући рачун ____________,банка ______________ ,</w:t>
      </w:r>
      <w:r w:rsidRPr="00860868">
        <w:rPr>
          <w:rFonts w:eastAsia="Calibri" w:cs="Arial"/>
          <w:lang w:val="ru-RU"/>
        </w:rPr>
        <w:t>кога заступа __________________________, (члан групе понуђача или подизвођач)</w:t>
      </w:r>
      <w:r w:rsidR="00F84689" w:rsidRPr="00860868">
        <w:rPr>
          <w:rFonts w:cs="Arial"/>
          <w:lang w:val="ru-RU"/>
        </w:rPr>
        <w:t xml:space="preserve"> </w:t>
      </w:r>
    </w:p>
    <w:p w:rsidR="00B16DCF" w:rsidRPr="005E5787" w:rsidRDefault="00F84689" w:rsidP="005E5787">
      <w:pPr>
        <w:pStyle w:val="KDParagraf"/>
        <w:spacing w:before="0"/>
        <w:rPr>
          <w:rFonts w:cs="Arial"/>
          <w:lang w:val="ru-RU"/>
        </w:rPr>
      </w:pPr>
      <w:r w:rsidRPr="00860868">
        <w:rPr>
          <w:rFonts w:cs="Arial"/>
          <w:lang w:val="ru-RU"/>
        </w:rPr>
        <w:t>(у даљем тексту заједно: Уговорне стране)</w:t>
      </w:r>
    </w:p>
    <w:p w:rsidR="00B16DCF" w:rsidRPr="001B3B5E" w:rsidRDefault="00B16DCF" w:rsidP="00B16DCF">
      <w:pPr>
        <w:spacing w:before="0"/>
        <w:rPr>
          <w:rFonts w:eastAsia="Calibri" w:cs="Arial"/>
          <w:lang w:val="sr-Cyrl-BA"/>
        </w:rPr>
      </w:pPr>
      <w:r w:rsidRPr="00860868">
        <w:rPr>
          <w:rFonts w:eastAsia="Calibri" w:cs="Arial"/>
          <w:lang w:val="ru-RU"/>
        </w:rPr>
        <w:t>2б)_______________________________________из</w:t>
      </w:r>
      <w:r w:rsidRPr="00860868">
        <w:rPr>
          <w:rFonts w:eastAsia="Calibri" w:cs="Arial"/>
          <w:lang w:val="ru-RU"/>
        </w:rPr>
        <w:tab/>
        <w:t>_____________, улица</w:t>
      </w:r>
    </w:p>
    <w:p w:rsidR="00B16DCF" w:rsidRPr="00860868" w:rsidRDefault="00B16DCF" w:rsidP="00B16DCF">
      <w:pPr>
        <w:spacing w:before="0"/>
        <w:rPr>
          <w:rFonts w:eastAsia="Calibri" w:cs="Arial"/>
          <w:lang w:val="ru-RU"/>
        </w:rPr>
      </w:pPr>
      <w:r w:rsidRPr="00860868">
        <w:rPr>
          <w:rFonts w:eastAsia="Calibri" w:cs="Arial"/>
          <w:lang w:val="ru-RU"/>
        </w:rPr>
        <w:t xml:space="preserve"> ___________________ бр. ___, ПИБ: _____________, матични број _____________, </w:t>
      </w:r>
    </w:p>
    <w:p w:rsidR="00B16DCF" w:rsidRPr="00860868" w:rsidRDefault="00B16DCF" w:rsidP="00B16DCF">
      <w:pPr>
        <w:spacing w:before="0"/>
        <w:rPr>
          <w:rFonts w:eastAsia="Calibri" w:cs="Arial"/>
          <w:lang w:val="ru-RU"/>
        </w:rPr>
      </w:pPr>
      <w:r w:rsidRPr="00860868">
        <w:rPr>
          <w:rFonts w:cs="Arial"/>
          <w:lang w:val="ru-RU"/>
        </w:rPr>
        <w:t>текући рачун ____________,банка ______________ ,</w:t>
      </w:r>
      <w:r w:rsidRPr="00860868">
        <w:rPr>
          <w:rFonts w:eastAsia="Calibri" w:cs="Arial"/>
          <w:lang w:val="ru-RU"/>
        </w:rPr>
        <w:t>кога  заступа _______________________, (члан групе понуђача или подизвођач),</w:t>
      </w:r>
    </w:p>
    <w:p w:rsidR="00EE793E" w:rsidRPr="007B5B30" w:rsidRDefault="00EE793E" w:rsidP="007B5B30">
      <w:pPr>
        <w:spacing w:before="0"/>
        <w:rPr>
          <w:rFonts w:eastAsia="Calibri" w:cs="Arial"/>
          <w:lang w:val="ru-RU"/>
        </w:rPr>
      </w:pPr>
      <w:r w:rsidRPr="00860868">
        <w:rPr>
          <w:rFonts w:cs="Arial"/>
          <w:lang w:val="ru-RU"/>
        </w:rPr>
        <w:t xml:space="preserve"> (у даљем тексту: Пружалац услуге) </w:t>
      </w:r>
    </w:p>
    <w:p w:rsidR="00E2110F" w:rsidRDefault="00E2110F"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Pr="007B5B30" w:rsidRDefault="00AC37A9" w:rsidP="00AC37A9">
      <w:pPr>
        <w:pStyle w:val="KDParagraf"/>
        <w:spacing w:before="0"/>
        <w:jc w:val="center"/>
        <w:rPr>
          <w:rFonts w:cs="Arial"/>
          <w:b/>
          <w:color w:val="000000"/>
          <w:lang w:val="sr-Cyrl-RS"/>
        </w:rPr>
      </w:pPr>
      <w:r w:rsidRPr="007B5B30">
        <w:rPr>
          <w:rFonts w:cs="Arial"/>
          <w:b/>
          <w:color w:val="000000"/>
          <w:lang w:val="sr-Cyrl-RS"/>
        </w:rPr>
        <w:t>УГОВОР О ПРУЖАЊУ УСЛУГЕ</w:t>
      </w: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EE793E" w:rsidRDefault="00EE793E" w:rsidP="005E5787">
      <w:pPr>
        <w:pStyle w:val="KDParagraf"/>
        <w:spacing w:before="0"/>
        <w:rPr>
          <w:rFonts w:cs="Arial"/>
          <w:b/>
          <w:lang w:val="ru-RU"/>
        </w:rPr>
      </w:pPr>
      <w:r w:rsidRPr="00860868">
        <w:rPr>
          <w:rFonts w:cs="Arial"/>
          <w:b/>
          <w:lang w:val="ru-RU"/>
        </w:rPr>
        <w:t>УВОДНЕ ОДРЕДБЕ</w:t>
      </w:r>
    </w:p>
    <w:p w:rsidR="00AC37A9" w:rsidRPr="00D725B3" w:rsidRDefault="00AC37A9" w:rsidP="005E5787">
      <w:pPr>
        <w:pStyle w:val="KDParagraf"/>
        <w:spacing w:before="0"/>
        <w:rPr>
          <w:rFonts w:cs="Arial"/>
          <w:b/>
          <w:lang w:val="sr-Cyrl-RS"/>
        </w:rPr>
      </w:pPr>
    </w:p>
    <w:p w:rsidR="00B16DCF" w:rsidRPr="00B233CE" w:rsidRDefault="00B16DCF" w:rsidP="00B16DCF">
      <w:pPr>
        <w:pStyle w:val="KDParagraf"/>
        <w:spacing w:before="0"/>
        <w:rPr>
          <w:rFonts w:cs="Arial"/>
          <w:lang w:val="ru-RU"/>
        </w:rPr>
      </w:pPr>
      <w:r w:rsidRPr="00B233CE">
        <w:rPr>
          <w:rFonts w:cs="Arial"/>
          <w:lang w:val="ru-RU"/>
        </w:rPr>
        <w:t>Уговорне стране констатују:</w:t>
      </w:r>
    </w:p>
    <w:p w:rsidR="00B16DCF" w:rsidRPr="00860868" w:rsidRDefault="00B16DCF" w:rsidP="00BD23FF">
      <w:pPr>
        <w:pStyle w:val="KDParagraf"/>
        <w:numPr>
          <w:ilvl w:val="0"/>
          <w:numId w:val="31"/>
        </w:numPr>
        <w:spacing w:before="0"/>
        <w:ind w:left="567" w:hanging="207"/>
        <w:rPr>
          <w:rFonts w:cs="Arial"/>
          <w:lang w:val="ru-RU"/>
        </w:rPr>
      </w:pPr>
      <w:r w:rsidRPr="00860868">
        <w:rPr>
          <w:rFonts w:cs="Arial"/>
          <w:lang w:val="ru-RU"/>
        </w:rPr>
        <w:t xml:space="preserve">да је </w:t>
      </w:r>
      <w:r w:rsidR="00FD4373">
        <w:rPr>
          <w:rFonts w:cs="Arial"/>
          <w:lang w:val="ru-RU"/>
        </w:rPr>
        <w:t>Корисник услуге</w:t>
      </w:r>
      <w:r w:rsidRPr="00860868">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860868">
        <w:rPr>
          <w:rFonts w:cs="Arial"/>
          <w:lang w:val="ru-RU"/>
        </w:rPr>
        <w:t xml:space="preserve"> за јавну набавку услуге</w:t>
      </w:r>
      <w:r w:rsidR="006A398A">
        <w:rPr>
          <w:rFonts w:cs="Arial"/>
          <w:lang w:val="ru-RU"/>
        </w:rPr>
        <w:t xml:space="preserve"> - </w:t>
      </w:r>
      <w:r w:rsidR="00D1725A" w:rsidRPr="00D1725A">
        <w:rPr>
          <w:rFonts w:cs="Arial"/>
          <w:bCs/>
          <w:lang w:val="sr-Cyrl-CS"/>
        </w:rPr>
        <w:t xml:space="preserve"> </w:t>
      </w:r>
      <w:r w:rsidR="00B51363" w:rsidRPr="003623BC">
        <w:rPr>
          <w:rFonts w:cs="Arial"/>
          <w:b/>
          <w:bCs/>
          <w:lang w:val="sr-Cyrl-RS"/>
        </w:rPr>
        <w:t xml:space="preserve">Одржавање и сервисирање опреме за климатизацију ТЕНТ </w:t>
      </w:r>
      <w:r w:rsidR="00B51363">
        <w:rPr>
          <w:rFonts w:cs="Arial"/>
          <w:b/>
          <w:bCs/>
          <w:lang w:val="sr-Cyrl-RS"/>
        </w:rPr>
        <w:t>–</w:t>
      </w:r>
      <w:r w:rsidR="00B51363" w:rsidRPr="003623BC">
        <w:rPr>
          <w:rFonts w:cs="Arial"/>
          <w:b/>
          <w:bCs/>
          <w:lang w:val="sr-Cyrl-RS"/>
        </w:rPr>
        <w:t xml:space="preserve"> А</w:t>
      </w:r>
      <w:r w:rsidR="00B51363" w:rsidRPr="00860868">
        <w:rPr>
          <w:rFonts w:cs="Arial"/>
          <w:lang w:val="ru-RU"/>
        </w:rPr>
        <w:t xml:space="preserve"> </w:t>
      </w:r>
      <w:r w:rsidR="00EE793E" w:rsidRPr="00860868">
        <w:rPr>
          <w:rFonts w:cs="Arial"/>
          <w:lang w:val="ru-RU"/>
        </w:rPr>
        <w:t xml:space="preserve">(у даљем тексту: Услуга), </w:t>
      </w:r>
      <w:r w:rsidRPr="00860868">
        <w:rPr>
          <w:rFonts w:cs="Arial"/>
          <w:lang w:val="ru-RU"/>
        </w:rPr>
        <w:t>бр.ЈН</w:t>
      </w:r>
      <w:r w:rsidR="00D1725A">
        <w:rPr>
          <w:rFonts w:cs="Arial"/>
          <w:lang w:val="sr-Cyrl-RS"/>
        </w:rPr>
        <w:t xml:space="preserve"> </w:t>
      </w:r>
      <w:r w:rsidR="00B23AD3" w:rsidRPr="00B23AD3">
        <w:rPr>
          <w:rFonts w:cs="Arial"/>
          <w:b/>
          <w:lang w:val="sr-Latn-RS"/>
        </w:rPr>
        <w:t>3000/</w:t>
      </w:r>
      <w:r w:rsidR="00FD4373">
        <w:rPr>
          <w:rFonts w:cs="Arial"/>
          <w:b/>
          <w:lang w:val="sr-Cyrl-RS"/>
        </w:rPr>
        <w:t>044</w:t>
      </w:r>
      <w:r w:rsidR="00B51363">
        <w:rPr>
          <w:rFonts w:cs="Arial"/>
          <w:b/>
          <w:lang w:val="sr-Cyrl-RS"/>
        </w:rPr>
        <w:t>7</w:t>
      </w:r>
      <w:r w:rsidR="00B23AD3" w:rsidRPr="00B23AD3">
        <w:rPr>
          <w:rFonts w:cs="Arial"/>
          <w:b/>
          <w:lang w:val="sr-Latn-RS"/>
        </w:rPr>
        <w:t>/2017 (</w:t>
      </w:r>
      <w:r w:rsidR="00FD4373">
        <w:rPr>
          <w:rFonts w:cs="Arial"/>
          <w:b/>
          <w:lang w:val="sr-Cyrl-RS"/>
        </w:rPr>
        <w:t>ЗСУ 6</w:t>
      </w:r>
      <w:r w:rsidR="00B51363">
        <w:rPr>
          <w:rFonts w:cs="Arial"/>
          <w:b/>
          <w:lang w:val="sr-Cyrl-RS"/>
        </w:rPr>
        <w:t>92</w:t>
      </w:r>
      <w:r w:rsidR="00B23AD3" w:rsidRPr="00B23AD3">
        <w:rPr>
          <w:rFonts w:cs="Arial"/>
          <w:b/>
          <w:lang w:val="sr-Latn-RS"/>
        </w:rPr>
        <w:t>/2017)</w:t>
      </w:r>
    </w:p>
    <w:p w:rsidR="00B16DCF" w:rsidRDefault="00EE793E" w:rsidP="00D7602E">
      <w:pPr>
        <w:pStyle w:val="KDNabrajanje"/>
        <w:numPr>
          <w:ilvl w:val="0"/>
          <w:numId w:val="20"/>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B23AD3" w:rsidRDefault="00EE793E" w:rsidP="00FD4373">
      <w:pPr>
        <w:pStyle w:val="KDNabrajanje"/>
        <w:tabs>
          <w:tab w:val="clear" w:pos="720"/>
          <w:tab w:val="num" w:pos="567"/>
        </w:tabs>
        <w:ind w:left="567" w:hanging="207"/>
      </w:pPr>
      <w:r w:rsidRPr="00B23AD3">
        <w:t xml:space="preserve">да Понуда Понуђача (у даљем тексту: Пружалац услуге) у </w:t>
      </w:r>
      <w:r w:rsidR="00FD5422" w:rsidRPr="00B23AD3">
        <w:t>отвореном</w:t>
      </w:r>
      <w:r w:rsidRPr="00B23AD3">
        <w:t xml:space="preserve"> поступку за </w:t>
      </w:r>
      <w:r w:rsidR="00FD5422" w:rsidRPr="00B23AD3">
        <w:t>ЈН</w:t>
      </w:r>
      <w:r w:rsidRPr="00B23AD3">
        <w:t xml:space="preserve"> број </w:t>
      </w:r>
      <w:r w:rsidR="00B23AD3" w:rsidRPr="00B23AD3">
        <w:rPr>
          <w:b/>
          <w:lang w:val="sr-Latn-RS"/>
        </w:rPr>
        <w:t>3000/</w:t>
      </w:r>
      <w:r w:rsidR="00FD4373">
        <w:rPr>
          <w:b/>
          <w:lang w:val="sr-Cyrl-RS"/>
        </w:rPr>
        <w:t>044</w:t>
      </w:r>
      <w:r w:rsidR="00B51363">
        <w:rPr>
          <w:b/>
          <w:lang w:val="sr-Cyrl-RS"/>
        </w:rPr>
        <w:t>7</w:t>
      </w:r>
      <w:r w:rsidR="00B23AD3" w:rsidRPr="00B23AD3">
        <w:rPr>
          <w:b/>
          <w:lang w:val="sr-Latn-RS"/>
        </w:rPr>
        <w:t>/2017 (</w:t>
      </w:r>
      <w:r w:rsidR="00FD4373">
        <w:rPr>
          <w:b/>
          <w:lang w:val="sr-Cyrl-RS"/>
        </w:rPr>
        <w:t>ЗСУ 6</w:t>
      </w:r>
      <w:r w:rsidR="00B51363">
        <w:rPr>
          <w:b/>
          <w:lang w:val="sr-Cyrl-RS"/>
        </w:rPr>
        <w:t>92</w:t>
      </w:r>
      <w:r w:rsidR="00B23AD3" w:rsidRPr="00B23AD3">
        <w:rPr>
          <w:b/>
          <w:lang w:val="sr-Latn-RS"/>
        </w:rPr>
        <w:t>/2017)</w:t>
      </w:r>
      <w:r w:rsidRPr="00B23AD3">
        <w:t>, која је заведена код Корисника услуге под   бројем ______</w:t>
      </w:r>
      <w:r w:rsidR="00FD5422" w:rsidRPr="00B23AD3">
        <w:t xml:space="preserve"> од _____.201</w:t>
      </w:r>
      <w:r w:rsidR="009710D1" w:rsidRPr="00B23AD3">
        <w:rPr>
          <w:lang w:val="sr-Cyrl-RS"/>
        </w:rPr>
        <w:t>7</w:t>
      </w:r>
      <w:r w:rsidRPr="00B23AD3">
        <w:t xml:space="preserve">. године у потпуности одговара захтеву Корисника услуге из позива за подношење понуда и Конкурсној документацији ; </w:t>
      </w:r>
    </w:p>
    <w:p w:rsidR="00EE793E" w:rsidRPr="00860868" w:rsidRDefault="00EE793E" w:rsidP="00FD4373">
      <w:pPr>
        <w:pStyle w:val="KDNabrajanje"/>
        <w:tabs>
          <w:tab w:val="clear" w:pos="720"/>
          <w:tab w:val="num" w:pos="567"/>
        </w:tabs>
        <w:ind w:left="567" w:hanging="207"/>
      </w:pPr>
      <w:r w:rsidRPr="00860868">
        <w:t>да је Корисник услуге, на основу Понуде Пружаоца услуге</w:t>
      </w:r>
      <w:r w:rsidR="009710D1" w:rsidRPr="009710D1">
        <w:t xml:space="preserve"> Уговора број_________ од __.__.2017 године</w:t>
      </w:r>
      <w:r w:rsidRPr="00860868">
        <w:t xml:space="preserve">  и Одлуке о додели Уговора</w:t>
      </w:r>
      <w:r w:rsidR="006A398A">
        <w:t xml:space="preserve"> број_________ од __.__.201</w:t>
      </w:r>
      <w:r w:rsidR="009710D1">
        <w:t>7</w:t>
      </w:r>
      <w:r w:rsidR="006A398A">
        <w:t xml:space="preserve"> године</w:t>
      </w:r>
      <w:r w:rsidRPr="00860868">
        <w:t>, изабрао Пружао</w:t>
      </w:r>
      <w:r w:rsidR="000350BD" w:rsidRPr="00860868">
        <w:t>ца услуге за реализацију услуге</w:t>
      </w:r>
      <w:r w:rsidRPr="00860868">
        <w:t xml:space="preserve"> </w:t>
      </w:r>
    </w:p>
    <w:p w:rsidR="000350BD" w:rsidRDefault="000350BD" w:rsidP="00EE793E">
      <w:pPr>
        <w:pStyle w:val="KDParagraf"/>
        <w:spacing w:before="0"/>
        <w:rPr>
          <w:rFonts w:cs="Arial"/>
          <w:lang w:val="ru-RU"/>
        </w:rPr>
      </w:pPr>
    </w:p>
    <w:p w:rsidR="00FD6598" w:rsidRPr="00860868" w:rsidRDefault="00FD6598" w:rsidP="00EE793E">
      <w:pPr>
        <w:pStyle w:val="KDParagraf"/>
        <w:spacing w:before="0"/>
        <w:rPr>
          <w:rFonts w:cs="Arial"/>
          <w:lang w:val="ru-RU"/>
        </w:rPr>
      </w:pPr>
    </w:p>
    <w:p w:rsidR="00EE793E" w:rsidRPr="002956B3" w:rsidRDefault="00EE793E" w:rsidP="000350BD">
      <w:pPr>
        <w:pStyle w:val="KDParagraf"/>
        <w:spacing w:before="0"/>
        <w:jc w:val="left"/>
        <w:rPr>
          <w:rFonts w:cs="Arial"/>
          <w:b/>
          <w:lang w:val="ru-RU"/>
        </w:rPr>
      </w:pPr>
      <w:r w:rsidRPr="002956B3">
        <w:rPr>
          <w:rFonts w:cs="Arial"/>
          <w:b/>
          <w:lang w:val="ru-RU"/>
        </w:rPr>
        <w:t>ПРЕДМЕТ УГОВОРА</w:t>
      </w:r>
    </w:p>
    <w:p w:rsidR="00EE793E" w:rsidRPr="002956B3" w:rsidRDefault="00EE793E" w:rsidP="000350BD">
      <w:pPr>
        <w:pStyle w:val="KDParagraf"/>
        <w:spacing w:before="0"/>
        <w:jc w:val="center"/>
        <w:rPr>
          <w:rFonts w:cs="Arial"/>
          <w:lang w:val="ru-RU"/>
        </w:rPr>
      </w:pPr>
      <w:r w:rsidRPr="002956B3">
        <w:rPr>
          <w:rFonts w:cs="Arial"/>
          <w:b/>
          <w:lang w:val="ru-RU"/>
        </w:rPr>
        <w:t>Члан 1</w:t>
      </w:r>
      <w:r w:rsidRPr="002956B3">
        <w:rPr>
          <w:rFonts w:cs="Arial"/>
          <w:lang w:val="ru-RU"/>
        </w:rPr>
        <w:t>.</w:t>
      </w:r>
    </w:p>
    <w:p w:rsidR="00EE793E" w:rsidRPr="006A398A" w:rsidRDefault="00EE793E" w:rsidP="00EE793E">
      <w:pPr>
        <w:pStyle w:val="KDParagraf"/>
        <w:spacing w:before="0"/>
        <w:rPr>
          <w:rFonts w:cs="Arial"/>
          <w:lang w:val="ru-RU"/>
        </w:rPr>
      </w:pPr>
      <w:r w:rsidRPr="006A398A">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B51363" w:rsidRPr="003623BC">
        <w:rPr>
          <w:rFonts w:cs="Arial"/>
          <w:b/>
          <w:bCs/>
          <w:lang w:val="sr-Cyrl-RS"/>
        </w:rPr>
        <w:t xml:space="preserve">Одржавање и сервисирање опреме за климатизацију ТЕНТ </w:t>
      </w:r>
      <w:r w:rsidR="00B51363">
        <w:rPr>
          <w:rFonts w:cs="Arial"/>
          <w:b/>
          <w:bCs/>
          <w:lang w:val="sr-Cyrl-RS"/>
        </w:rPr>
        <w:t>–</w:t>
      </w:r>
      <w:r w:rsidR="00B51363" w:rsidRPr="003623BC">
        <w:rPr>
          <w:rFonts w:cs="Arial"/>
          <w:b/>
          <w:bCs/>
          <w:lang w:val="sr-Cyrl-RS"/>
        </w:rPr>
        <w:t xml:space="preserve"> А</w:t>
      </w:r>
      <w:r w:rsidR="00B51363" w:rsidRPr="006A398A">
        <w:rPr>
          <w:rFonts w:cs="Arial"/>
          <w:lang w:val="ru-RU"/>
        </w:rPr>
        <w:t xml:space="preserve"> </w:t>
      </w:r>
      <w:r w:rsidRPr="006A398A">
        <w:rPr>
          <w:rFonts w:cs="Arial"/>
          <w:lang w:val="ru-RU"/>
        </w:rPr>
        <w:t>(у даљем тексту: Услуга)</w:t>
      </w:r>
      <w:r w:rsidR="006C1B20">
        <w:rPr>
          <w:rFonts w:cs="Arial"/>
          <w:lang w:val="ru-RU"/>
        </w:rPr>
        <w:t>.</w:t>
      </w:r>
      <w:r w:rsidRPr="006A398A">
        <w:rPr>
          <w:rFonts w:cs="Arial"/>
          <w:lang w:val="ru-RU"/>
        </w:rPr>
        <w:t xml:space="preserve"> </w:t>
      </w:r>
    </w:p>
    <w:p w:rsidR="00EE793E" w:rsidRPr="00860868" w:rsidRDefault="00EE793E" w:rsidP="00EE793E">
      <w:pPr>
        <w:pStyle w:val="KDParagraf"/>
        <w:spacing w:before="0"/>
        <w:rPr>
          <w:rFonts w:cs="Arial"/>
          <w:lang w:val="ru-RU"/>
        </w:rPr>
      </w:pPr>
      <w:r w:rsidRPr="006A398A">
        <w:rPr>
          <w:rFonts w:cs="Arial"/>
          <w:lang w:val="ru-RU"/>
        </w:rPr>
        <w:t xml:space="preserve"> </w:t>
      </w:r>
    </w:p>
    <w:p w:rsidR="00EE793E" w:rsidRPr="00BF1911" w:rsidRDefault="00EE793E" w:rsidP="000350BD">
      <w:pPr>
        <w:pStyle w:val="KDParagraf"/>
        <w:spacing w:before="0"/>
        <w:jc w:val="left"/>
        <w:rPr>
          <w:rFonts w:cs="Arial"/>
          <w:b/>
          <w:lang w:val="ru-RU"/>
        </w:rPr>
      </w:pPr>
      <w:r w:rsidRPr="00BF1911">
        <w:rPr>
          <w:rFonts w:cs="Arial"/>
          <w:b/>
          <w:lang w:val="ru-RU"/>
        </w:rPr>
        <w:t>ЦЕНА</w:t>
      </w:r>
    </w:p>
    <w:p w:rsidR="00EE793E" w:rsidRPr="00860868" w:rsidRDefault="00EE793E" w:rsidP="000350BD">
      <w:pPr>
        <w:pStyle w:val="KDParagraf"/>
        <w:spacing w:before="0"/>
        <w:jc w:val="center"/>
        <w:rPr>
          <w:rFonts w:cs="Arial"/>
          <w:lang w:val="ru-RU"/>
        </w:rPr>
      </w:pPr>
      <w:r w:rsidRPr="00860868">
        <w:rPr>
          <w:rFonts w:cs="Arial"/>
          <w:b/>
          <w:lang w:val="ru-RU"/>
        </w:rPr>
        <w:t>Члан 2</w:t>
      </w:r>
      <w:r w:rsidRPr="00860868">
        <w:rPr>
          <w:rFonts w:cs="Arial"/>
          <w:lang w:val="ru-RU"/>
        </w:rPr>
        <w:t>.</w:t>
      </w:r>
    </w:p>
    <w:p w:rsidR="00EE793E" w:rsidRPr="003C2C94" w:rsidRDefault="00EE793E" w:rsidP="00EE793E">
      <w:pPr>
        <w:pStyle w:val="KDParagraf"/>
        <w:spacing w:before="0"/>
        <w:rPr>
          <w:rFonts w:cs="Arial"/>
          <w:lang w:val="sr-Cyrl-RS"/>
        </w:rPr>
      </w:pPr>
      <w:r w:rsidRPr="00860868">
        <w:rPr>
          <w:rFonts w:cs="Arial"/>
          <w:lang w:val="ru-RU"/>
        </w:rPr>
        <w:t xml:space="preserve"> Цена Услуге из члана 1. овог Уговора износи __________________ (словима</w:t>
      </w:r>
      <w:r w:rsidR="003C2C94" w:rsidRPr="00860868">
        <w:rPr>
          <w:rFonts w:cs="Arial"/>
          <w:lang w:val="ru-RU"/>
        </w:rPr>
        <w:t xml:space="preserve">: ________________________) </w:t>
      </w:r>
      <w:r w:rsidR="003C2C94">
        <w:rPr>
          <w:rFonts w:cs="Arial"/>
        </w:rPr>
        <w:t>RSD</w:t>
      </w:r>
      <w:r w:rsidR="005E5787">
        <w:rPr>
          <w:rFonts w:cs="Arial"/>
          <w:lang w:val="sr-Cyrl-RS"/>
        </w:rPr>
        <w:t>/€</w:t>
      </w:r>
      <w:r w:rsidRPr="00860868">
        <w:rPr>
          <w:rFonts w:cs="Arial"/>
          <w:lang w:val="ru-RU"/>
        </w:rPr>
        <w:t>, без пореза на додату вредност.</w:t>
      </w:r>
    </w:p>
    <w:p w:rsidR="00EE793E" w:rsidRPr="003C2C94" w:rsidRDefault="00EE793E" w:rsidP="00EE793E">
      <w:pPr>
        <w:pStyle w:val="KDParagraf"/>
        <w:spacing w:before="0"/>
        <w:rPr>
          <w:rFonts w:cs="Arial"/>
          <w:lang w:val="sr-Cyrl-RS"/>
        </w:rPr>
      </w:pPr>
      <w:r w:rsidRPr="00860868">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355DE" w:rsidRPr="003C2C94" w:rsidRDefault="00EE793E" w:rsidP="00EE793E">
      <w:pPr>
        <w:pStyle w:val="KDParagraf"/>
        <w:spacing w:before="0"/>
        <w:rPr>
          <w:rFonts w:cs="Arial"/>
          <w:lang w:val="sr-Cyrl-RS"/>
        </w:rPr>
      </w:pPr>
      <w:r w:rsidRPr="00860868">
        <w:rPr>
          <w:rFonts w:cs="Arial"/>
          <w:lang w:val="ru-RU"/>
        </w:rPr>
        <w:t>У цену су урачунати сви трошкови везани за реализацију Услуге.</w:t>
      </w:r>
    </w:p>
    <w:p w:rsidR="00EE793E" w:rsidRPr="00860868" w:rsidRDefault="00EE793E" w:rsidP="009B79B6">
      <w:pPr>
        <w:pStyle w:val="KDParagraf"/>
        <w:spacing w:before="0"/>
        <w:rPr>
          <w:rFonts w:cs="Arial"/>
          <w:lang w:val="ru-RU"/>
        </w:rPr>
      </w:pPr>
      <w:r w:rsidRPr="00860868">
        <w:rPr>
          <w:rFonts w:cs="Arial"/>
          <w:lang w:val="ru-RU"/>
        </w:rPr>
        <w:t xml:space="preserve">Цена је фиксна односно не може се мењати за све време извршења Услуге. </w:t>
      </w:r>
    </w:p>
    <w:p w:rsidR="00441E81" w:rsidRPr="003C2C94" w:rsidRDefault="00441E81" w:rsidP="00EE793E">
      <w:pPr>
        <w:pStyle w:val="KDParagraf"/>
        <w:spacing w:before="0"/>
        <w:rPr>
          <w:rFonts w:cs="Arial"/>
          <w:lang w:val="sr-Cyrl-RS"/>
        </w:rPr>
      </w:pPr>
    </w:p>
    <w:p w:rsidR="00EE793E" w:rsidRPr="00BF1911" w:rsidRDefault="00EE793E" w:rsidP="00EE793E">
      <w:pPr>
        <w:pStyle w:val="KDParagraf"/>
        <w:spacing w:before="0"/>
        <w:rPr>
          <w:rFonts w:cs="Arial"/>
          <w:b/>
          <w:lang w:val="ru-RU"/>
        </w:rPr>
      </w:pPr>
      <w:r w:rsidRPr="00BF1911">
        <w:rPr>
          <w:rFonts w:cs="Arial"/>
          <w:b/>
          <w:lang w:val="ru-RU"/>
        </w:rPr>
        <w:t>НАЧИН ПЛАЋАЊА</w:t>
      </w:r>
    </w:p>
    <w:p w:rsidR="00EE793E" w:rsidRPr="00860868" w:rsidRDefault="00EE793E" w:rsidP="000350BD">
      <w:pPr>
        <w:pStyle w:val="KDParagraf"/>
        <w:spacing w:before="0"/>
        <w:jc w:val="center"/>
        <w:rPr>
          <w:rFonts w:cs="Arial"/>
          <w:lang w:val="ru-RU"/>
        </w:rPr>
      </w:pPr>
      <w:r w:rsidRPr="00860868">
        <w:rPr>
          <w:rFonts w:cs="Arial"/>
          <w:b/>
          <w:lang w:val="ru-RU"/>
        </w:rPr>
        <w:t>Члан 3</w:t>
      </w:r>
      <w:r w:rsidRPr="00860868">
        <w:rPr>
          <w:rFonts w:cs="Arial"/>
          <w:lang w:val="ru-RU"/>
        </w:rPr>
        <w:t>.</w:t>
      </w:r>
    </w:p>
    <w:p w:rsidR="00E57E54" w:rsidRDefault="003C2C94" w:rsidP="007B5B30">
      <w:pPr>
        <w:pStyle w:val="KDParagraf"/>
        <w:spacing w:before="0"/>
        <w:rPr>
          <w:rFonts w:cs="Arial"/>
          <w:lang w:val="sr-Cyrl-RS"/>
        </w:rPr>
      </w:pPr>
      <w:r w:rsidRPr="00860868">
        <w:rPr>
          <w:rFonts w:cs="Arial"/>
          <w:lang w:val="ru-RU"/>
        </w:rPr>
        <w:t>Корисник услуге се обавезује да Пружаоцу услуга плати извршену Услугу динарском дознаком, на следећи начин:</w:t>
      </w:r>
      <w:r w:rsidR="007B5B30">
        <w:rPr>
          <w:rFonts w:cs="Arial"/>
          <w:lang w:val="sr-Cyrl-RS"/>
        </w:rPr>
        <w:t xml:space="preserve"> </w:t>
      </w:r>
    </w:p>
    <w:p w:rsidR="00E57E54" w:rsidRDefault="003C2C94" w:rsidP="007B5B30">
      <w:pPr>
        <w:pStyle w:val="KDParagraf"/>
        <w:spacing w:before="0"/>
        <w:rPr>
          <w:rFonts w:eastAsia="Calibri" w:cs="Arial"/>
          <w:lang w:val="ru-RU"/>
        </w:rPr>
      </w:pPr>
      <w:r w:rsidRPr="00860868">
        <w:rPr>
          <w:rFonts w:cs="Arial"/>
          <w:lang w:val="ru-RU"/>
        </w:rPr>
        <w:t>•</w:t>
      </w:r>
      <w:r w:rsidR="00B5319D">
        <w:rPr>
          <w:rFonts w:eastAsia="Calibri" w:cs="Arial"/>
          <w:lang w:val="sr-Cyrl-RS"/>
        </w:rPr>
        <w:t xml:space="preserve"> </w:t>
      </w:r>
      <w:r w:rsidR="00B5319D" w:rsidRPr="00860868">
        <w:rPr>
          <w:rFonts w:eastAsia="Calibri" w:cs="Arial"/>
          <w:lang w:val="ru-RU"/>
        </w:rPr>
        <w:t xml:space="preserve">сукцесивно у зависности од извршења уговорених услуга, у року од 45 (четрдесетпет дана) дана од дана пријема исправног рачуна, са уговореним прилозима (Записници). </w:t>
      </w:r>
      <w:r w:rsidR="007B5B30">
        <w:rPr>
          <w:rFonts w:eastAsia="Calibri" w:cs="Arial"/>
          <w:lang w:val="ru-RU"/>
        </w:rPr>
        <w:t xml:space="preserve"> </w:t>
      </w:r>
    </w:p>
    <w:p w:rsidR="00E57E54" w:rsidRDefault="00461B19" w:rsidP="007B5B30">
      <w:pPr>
        <w:pStyle w:val="KDParagraf"/>
        <w:spacing w:before="0"/>
        <w:rPr>
          <w:rFonts w:cs="Arial"/>
          <w:b/>
          <w:lang w:val="ru-RU"/>
        </w:rPr>
      </w:pPr>
      <w:r w:rsidRPr="00E57E54">
        <w:rPr>
          <w:rFonts w:eastAsia="Calibri" w:cs="Arial"/>
          <w:b/>
          <w:lang w:val="ru-RU"/>
        </w:rPr>
        <w:t xml:space="preserve">Рачун мора да гласи на : </w:t>
      </w:r>
      <w:r w:rsidRPr="00E57E54">
        <w:rPr>
          <w:rFonts w:cs="Arial"/>
          <w:b/>
          <w:lang w:val="ru-RU"/>
        </w:rPr>
        <w:t xml:space="preserve">Јавно предузеће „Електропривреда Србије“ Београд, царице Милице 2, ПИБ </w:t>
      </w:r>
      <w:r w:rsidRPr="00E57E54">
        <w:rPr>
          <w:rFonts w:cs="Arial"/>
          <w:b/>
          <w:lang w:val="sr-Cyrl-BA"/>
        </w:rPr>
        <w:t xml:space="preserve">103920327, </w:t>
      </w:r>
      <w:r w:rsidRPr="00E57E54">
        <w:rPr>
          <w:rFonts w:cs="Arial"/>
          <w:b/>
          <w:lang w:val="ru-RU"/>
        </w:rPr>
        <w:t xml:space="preserve">Огранак ТЕНТ Београд-Обреновац, </w:t>
      </w:r>
      <w:r w:rsidR="00E57E54">
        <w:rPr>
          <w:rFonts w:cs="Arial"/>
          <w:b/>
          <w:lang w:val="ru-RU"/>
        </w:rPr>
        <w:t xml:space="preserve">локација ТЕНТ А, </w:t>
      </w:r>
      <w:r w:rsidRPr="00E57E54">
        <w:rPr>
          <w:rFonts w:cs="Arial"/>
          <w:b/>
          <w:lang w:val="ru-RU"/>
        </w:rPr>
        <w:t>Богољуба Урошевића Црног 44</w:t>
      </w:r>
      <w:r w:rsidR="00E57E54">
        <w:rPr>
          <w:rFonts w:cs="Arial"/>
          <w:b/>
          <w:lang w:val="ru-RU"/>
        </w:rPr>
        <w:t>.</w:t>
      </w:r>
    </w:p>
    <w:p w:rsidR="00BB21E9" w:rsidRDefault="00461B19" w:rsidP="007B5B30">
      <w:pPr>
        <w:pStyle w:val="KDParagraf"/>
        <w:spacing w:before="0"/>
        <w:rPr>
          <w:rFonts w:cs="Arial"/>
          <w:lang w:val="ru-RU"/>
        </w:rPr>
      </w:pPr>
      <w:r w:rsidRPr="00860868">
        <w:rPr>
          <w:rFonts w:cs="Arial"/>
          <w:lang w:val="ru-RU"/>
        </w:rPr>
        <w:t>Рачун мора бити достављен на адресу Корисника: Јавно предузеће „Електропривреда Србије“ Београд, огранак ТЕНТ,</w:t>
      </w:r>
      <w:r w:rsidR="00B51363">
        <w:rPr>
          <w:rFonts w:cs="Arial"/>
          <w:lang w:val="ru-RU"/>
        </w:rPr>
        <w:t xml:space="preserve"> локација ТЕНТ А</w:t>
      </w:r>
      <w:r w:rsidR="00E57E54">
        <w:rPr>
          <w:rFonts w:cs="Arial"/>
          <w:lang w:val="ru-RU"/>
        </w:rPr>
        <w:t xml:space="preserve">, Богољуба Урошевића Црног 44, </w:t>
      </w:r>
      <w:r w:rsidRPr="00860868">
        <w:rPr>
          <w:rFonts w:cs="Arial"/>
          <w:lang w:val="ru-RU"/>
        </w:rPr>
        <w:t>11 500 Обреновац, са обавезним прилозима-</w:t>
      </w:r>
      <w:r w:rsidRPr="00860868">
        <w:rPr>
          <w:rFonts w:cs="Arial"/>
          <w:color w:val="000000" w:themeColor="text1"/>
          <w:lang w:val="ru-RU"/>
        </w:rPr>
        <w:t xml:space="preserve">Записник о </w:t>
      </w:r>
      <w:r w:rsidRPr="00461B19">
        <w:rPr>
          <w:rFonts w:cs="Arial"/>
          <w:color w:val="000000" w:themeColor="text1"/>
          <w:lang w:val="sr-Cyrl-RS"/>
        </w:rPr>
        <w:t>пруженим услугама</w:t>
      </w:r>
      <w:r w:rsidRPr="00860868">
        <w:rPr>
          <w:rFonts w:cs="Arial"/>
          <w:color w:val="000000" w:themeColor="text1"/>
          <w:lang w:val="ru-RU"/>
        </w:rPr>
        <w:t>, са читко написаним именом и презименом и потписом овлашћеног лица Корисника услуга.</w:t>
      </w:r>
      <w:r w:rsidR="007B5B30">
        <w:rPr>
          <w:rFonts w:cs="Arial"/>
          <w:color w:val="000000" w:themeColor="text1"/>
          <w:lang w:val="ru-RU"/>
        </w:rPr>
        <w:t xml:space="preserve"> </w:t>
      </w:r>
      <w:r w:rsidRPr="00860868">
        <w:rPr>
          <w:rFonts w:cs="Arial"/>
          <w:lang w:val="ru-RU"/>
        </w:rPr>
        <w:t xml:space="preserve">У испостављеном рачуну, </w:t>
      </w:r>
      <w:r w:rsidR="00E57E54">
        <w:rPr>
          <w:rFonts w:cs="Arial"/>
          <w:lang w:val="ru-RU"/>
        </w:rPr>
        <w:t>Корисник услуга</w:t>
      </w:r>
      <w:r w:rsidRPr="00860868">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w:t>
      </w:r>
      <w:r w:rsidRPr="00860868">
        <w:rPr>
          <w:rFonts w:cs="Arial"/>
          <w:lang w:val="ru-RU"/>
        </w:rPr>
        <w:lastRenderedPageBreak/>
        <w:t xml:space="preserve">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E57E54">
        <w:rPr>
          <w:rFonts w:cs="Arial"/>
          <w:lang w:val="ru-RU"/>
        </w:rPr>
        <w:t>Пружалац услуга</w:t>
      </w:r>
      <w:r w:rsidRPr="00860868">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10214F">
        <w:rPr>
          <w:rFonts w:cs="Arial"/>
          <w:lang w:val="ru-RU"/>
        </w:rPr>
        <w:t xml:space="preserve"> </w:t>
      </w:r>
    </w:p>
    <w:p w:rsidR="00BB21E9" w:rsidRPr="00860868" w:rsidRDefault="00BB21E9" w:rsidP="00BB21E9">
      <w:pPr>
        <w:pStyle w:val="KDParagraf"/>
        <w:spacing w:before="0"/>
        <w:rPr>
          <w:rFonts w:cs="Arial"/>
          <w:color w:val="FF0000"/>
          <w:lang w:val="ru-RU"/>
        </w:rPr>
      </w:pPr>
      <w:r w:rsidRPr="00860868">
        <w:rPr>
          <w:rFonts w:eastAsia="Calibri" w:cs="Arial"/>
          <w:lang w:val="ru-RU"/>
        </w:rPr>
        <w:t>Рачун који није издат у складу са уговреним условима, неће бити исправан и биће враћен Пружаоцу услуге.</w:t>
      </w:r>
    </w:p>
    <w:p w:rsidR="00BB21E9" w:rsidRPr="003C2C94" w:rsidRDefault="00BB21E9" w:rsidP="00EE793E">
      <w:pPr>
        <w:pStyle w:val="KDParagraf"/>
        <w:spacing w:before="0"/>
        <w:rPr>
          <w:rFonts w:cs="Arial"/>
          <w:lang w:val="sr-Cyrl-RS"/>
        </w:rPr>
      </w:pPr>
    </w:p>
    <w:p w:rsidR="00461B19" w:rsidRDefault="00461B19" w:rsidP="00461B19">
      <w:pPr>
        <w:pStyle w:val="KDParagraf"/>
        <w:spacing w:before="0"/>
        <w:jc w:val="left"/>
        <w:rPr>
          <w:rFonts w:cs="Arial"/>
          <w:b/>
          <w:lang w:val="sr-Cyrl-RS"/>
        </w:rPr>
      </w:pPr>
      <w:r w:rsidRPr="00860868">
        <w:rPr>
          <w:rFonts w:cs="Arial"/>
          <w:b/>
          <w:lang w:val="ru-RU"/>
        </w:rPr>
        <w:t>РОК , ДИНАМ</w:t>
      </w:r>
      <w:r w:rsidR="00541D87">
        <w:rPr>
          <w:rFonts w:cs="Arial"/>
          <w:b/>
          <w:lang w:val="ru-RU"/>
        </w:rPr>
        <w:t>И</w:t>
      </w:r>
      <w:r w:rsidRPr="00860868">
        <w:rPr>
          <w:rFonts w:cs="Arial"/>
          <w:b/>
          <w:lang w:val="ru-RU"/>
        </w:rPr>
        <w:t>КА И МЕСТО ПРУЖАЊА УСЛУГЕ</w:t>
      </w:r>
    </w:p>
    <w:p w:rsidR="00FD6598" w:rsidRDefault="00FD6598" w:rsidP="00586A59">
      <w:pPr>
        <w:pStyle w:val="KDParagraf"/>
        <w:spacing w:before="0"/>
        <w:jc w:val="center"/>
        <w:rPr>
          <w:rFonts w:cs="Arial"/>
          <w:b/>
          <w:lang w:val="ru-RU"/>
        </w:rPr>
      </w:pPr>
    </w:p>
    <w:p w:rsidR="00EE793E" w:rsidRPr="00860868" w:rsidRDefault="00EE793E" w:rsidP="00586A59">
      <w:pPr>
        <w:pStyle w:val="KDParagraf"/>
        <w:spacing w:before="0"/>
        <w:jc w:val="center"/>
        <w:rPr>
          <w:rFonts w:cs="Arial"/>
          <w:lang w:val="ru-RU"/>
        </w:rPr>
      </w:pPr>
      <w:r w:rsidRPr="00860868">
        <w:rPr>
          <w:rFonts w:cs="Arial"/>
          <w:b/>
          <w:lang w:val="ru-RU"/>
        </w:rPr>
        <w:t xml:space="preserve">Члан </w:t>
      </w:r>
      <w:r w:rsidR="003C2C94">
        <w:rPr>
          <w:rFonts w:cs="Arial"/>
          <w:b/>
          <w:lang w:val="sr-Cyrl-RS"/>
        </w:rPr>
        <w:t>4</w:t>
      </w:r>
      <w:r w:rsidRPr="00860868">
        <w:rPr>
          <w:rFonts w:cs="Arial"/>
          <w:lang w:val="ru-RU"/>
        </w:rPr>
        <w:t>.</w:t>
      </w:r>
    </w:p>
    <w:p w:rsidR="00D57679" w:rsidRDefault="00D57679" w:rsidP="00D57679">
      <w:pPr>
        <w:spacing w:before="0"/>
        <w:rPr>
          <w:rFonts w:cs="Arial"/>
          <w:color w:val="000000" w:themeColor="text1"/>
          <w:lang w:val="sr-Cyrl-RS"/>
        </w:rPr>
      </w:pPr>
      <w:r>
        <w:rPr>
          <w:rFonts w:cs="Arial"/>
          <w:color w:val="000000" w:themeColor="text1"/>
        </w:rPr>
        <w:t xml:space="preserve">Изабрани понуђач је обавезан да услуге изврши у </w:t>
      </w:r>
      <w:r w:rsidR="00397407">
        <w:rPr>
          <w:rFonts w:cs="Arial"/>
          <w:color w:val="000000" w:themeColor="text1"/>
          <w:lang w:val="sr-Cyrl-RS"/>
        </w:rPr>
        <w:t>периоду</w:t>
      </w:r>
      <w:r>
        <w:rPr>
          <w:rFonts w:cs="Arial"/>
          <w:color w:val="000000" w:themeColor="text1"/>
        </w:rPr>
        <w:t xml:space="preserve"> од </w:t>
      </w:r>
      <w:r w:rsidRPr="00174556">
        <w:rPr>
          <w:rFonts w:cs="Arial"/>
          <w:color w:val="000000" w:themeColor="text1"/>
          <w:lang w:val="sr-Cyrl-RS"/>
        </w:rPr>
        <w:t>1</w:t>
      </w:r>
      <w:r w:rsidR="009F324C" w:rsidRPr="00174556">
        <w:rPr>
          <w:rFonts w:cs="Arial"/>
          <w:color w:val="000000" w:themeColor="text1"/>
          <w:lang w:val="sr-Cyrl-RS"/>
        </w:rPr>
        <w:t>8</w:t>
      </w:r>
      <w:r>
        <w:rPr>
          <w:rFonts w:cs="Arial"/>
          <w:color w:val="000000" w:themeColor="text1"/>
          <w:lang w:val="sr-Cyrl-RS"/>
        </w:rPr>
        <w:t xml:space="preserve"> месеци </w:t>
      </w:r>
      <w:r>
        <w:rPr>
          <w:rFonts w:cs="Arial"/>
          <w:color w:val="000000" w:themeColor="text1"/>
        </w:rPr>
        <w:t>од дана ступања Уговора на снагу</w:t>
      </w:r>
      <w:r>
        <w:rPr>
          <w:rFonts w:cs="Arial"/>
          <w:color w:val="000000" w:themeColor="text1"/>
          <w:lang w:val="sr-Cyrl-RS"/>
        </w:rPr>
        <w:t xml:space="preserve">. </w:t>
      </w:r>
    </w:p>
    <w:p w:rsidR="00D57679" w:rsidRDefault="00D57679" w:rsidP="00D57679">
      <w:pPr>
        <w:spacing w:before="0"/>
      </w:pPr>
      <w:r>
        <w:rPr>
          <w:rFonts w:cs="Arial"/>
          <w:color w:val="000000" w:themeColor="text1"/>
        </w:rPr>
        <w:t xml:space="preserve">Изабрани понуђач је обавезан </w:t>
      </w:r>
      <w:r>
        <w:rPr>
          <w:lang w:val="sr-Cyrl-RS"/>
        </w:rPr>
        <w:t>да дође по позиву Наручиоца истог дана на објекат радова а најкасније у року од 24 сата од тренутка позива.</w:t>
      </w:r>
    </w:p>
    <w:p w:rsidR="00BB21E9" w:rsidRPr="00BB21E9" w:rsidRDefault="00BB21E9" w:rsidP="00441431">
      <w:pPr>
        <w:spacing w:before="0"/>
        <w:rPr>
          <w:rFonts w:cs="Arial"/>
          <w:sz w:val="6"/>
          <w:szCs w:val="6"/>
          <w:lang w:val="sr-Cyrl-CS" w:eastAsia="zh-CN"/>
        </w:rPr>
      </w:pPr>
    </w:p>
    <w:p w:rsidR="00BB21E9" w:rsidRDefault="00BB21E9" w:rsidP="00BB21E9">
      <w:pPr>
        <w:spacing w:before="0"/>
        <w:rPr>
          <w:rFonts w:cs="Arial"/>
          <w:lang w:val="sr-Cyrl-RS" w:eastAsia="zh-CN"/>
        </w:rPr>
      </w:pPr>
      <w:r w:rsidRPr="00115EB6">
        <w:rPr>
          <w:rFonts w:cs="Arial"/>
          <w:lang w:val="sr-Cyrl-CS" w:eastAsia="zh-CN"/>
        </w:rPr>
        <w:t xml:space="preserve">Место извршења </w:t>
      </w:r>
      <w:r>
        <w:rPr>
          <w:rFonts w:cs="Arial"/>
          <w:lang w:val="sr-Cyrl-CS" w:eastAsia="zh-CN"/>
        </w:rPr>
        <w:t xml:space="preserve">је </w:t>
      </w:r>
      <w:r w:rsidRPr="005B728A">
        <w:rPr>
          <w:rFonts w:cs="Arial"/>
          <w:lang w:val="sr-Cyrl-RS" w:eastAsia="zh-CN"/>
        </w:rPr>
        <w:t>ЈП ЕПС, Огранак ТЕНТ</w:t>
      </w:r>
      <w:r>
        <w:rPr>
          <w:rFonts w:cs="Arial"/>
          <w:lang w:val="sr-Cyrl-RS" w:eastAsia="zh-CN"/>
        </w:rPr>
        <w:t>, локација ТЕНТ</w:t>
      </w:r>
      <w:r w:rsidRPr="005B728A">
        <w:rPr>
          <w:rFonts w:cs="Arial"/>
          <w:lang w:val="sr-Latn-RS" w:eastAsia="zh-CN"/>
        </w:rPr>
        <w:t xml:space="preserve"> A</w:t>
      </w:r>
      <w:r w:rsidR="00D57679">
        <w:rPr>
          <w:rFonts w:cs="Arial"/>
          <w:lang w:val="sr-Cyrl-RS" w:eastAsia="zh-CN"/>
        </w:rPr>
        <w:t xml:space="preserve"> </w:t>
      </w:r>
      <w:r w:rsidRPr="005B728A">
        <w:rPr>
          <w:rFonts w:cs="Arial"/>
          <w:lang w:val="sr-Cyrl-RS" w:eastAsia="zh-CN"/>
        </w:rPr>
        <w:t>, Богољуба Урошевића Црног бр.44., 11500 Обреновац.</w:t>
      </w:r>
    </w:p>
    <w:p w:rsidR="004A0B35" w:rsidRDefault="004A0B35" w:rsidP="006E4384">
      <w:pPr>
        <w:spacing w:before="0"/>
        <w:rPr>
          <w:rFonts w:cs="Arial"/>
          <w:lang w:val="sr-Cyrl-RS" w:eastAsia="zh-CN"/>
        </w:rPr>
      </w:pPr>
    </w:p>
    <w:p w:rsidR="008F2260" w:rsidRPr="008F2260" w:rsidRDefault="008F2260" w:rsidP="008F2260">
      <w:pPr>
        <w:tabs>
          <w:tab w:val="left" w:pos="567"/>
        </w:tabs>
        <w:spacing w:before="0"/>
        <w:rPr>
          <w:rFonts w:cs="Arial"/>
          <w:b/>
          <w:lang w:val="ru-RU"/>
        </w:rPr>
      </w:pPr>
      <w:r w:rsidRPr="008F2260">
        <w:rPr>
          <w:rFonts w:cs="Arial"/>
          <w:b/>
          <w:lang w:val="ru-RU"/>
        </w:rPr>
        <w:t xml:space="preserve">СРЕДСТВА ФИНАНСИЈСКОГ ОБЕЗБЕЂЕЊА </w:t>
      </w:r>
    </w:p>
    <w:p w:rsidR="00FD6598" w:rsidRDefault="00FD6598" w:rsidP="008F2260">
      <w:pPr>
        <w:tabs>
          <w:tab w:val="left" w:pos="567"/>
        </w:tabs>
        <w:spacing w:before="0"/>
        <w:jc w:val="center"/>
        <w:rPr>
          <w:rFonts w:cs="Arial"/>
          <w:b/>
          <w:lang w:val="ru-RU"/>
        </w:rPr>
      </w:pPr>
    </w:p>
    <w:p w:rsidR="008F2260" w:rsidRPr="008F2260" w:rsidRDefault="008F2260" w:rsidP="008F2260">
      <w:pPr>
        <w:tabs>
          <w:tab w:val="left" w:pos="567"/>
        </w:tabs>
        <w:spacing w:before="0"/>
        <w:jc w:val="center"/>
        <w:rPr>
          <w:rFonts w:cs="Arial"/>
          <w:lang w:val="sr-Cyrl-RS"/>
        </w:rPr>
      </w:pPr>
      <w:r w:rsidRPr="008F2260">
        <w:rPr>
          <w:rFonts w:cs="Arial"/>
          <w:b/>
          <w:lang w:val="ru-RU"/>
        </w:rPr>
        <w:t xml:space="preserve">Члан </w:t>
      </w:r>
      <w:r w:rsidRPr="008F2260">
        <w:rPr>
          <w:rFonts w:cs="Arial"/>
          <w:b/>
          <w:lang w:val="sr-Cyrl-RS"/>
        </w:rPr>
        <w:t>5</w:t>
      </w:r>
      <w:r w:rsidRPr="008F2260">
        <w:rPr>
          <w:rFonts w:cs="Arial"/>
          <w:lang w:val="ru-RU"/>
        </w:rPr>
        <w:t>.</w:t>
      </w:r>
    </w:p>
    <w:p w:rsidR="008F2260" w:rsidRPr="008F2260" w:rsidRDefault="008F2260" w:rsidP="008F2260">
      <w:pPr>
        <w:tabs>
          <w:tab w:val="left" w:pos="567"/>
        </w:tabs>
        <w:spacing w:before="0"/>
        <w:rPr>
          <w:rFonts w:cs="Arial"/>
          <w:lang w:val="sr-Cyrl-RS"/>
        </w:rPr>
      </w:pPr>
      <w:r w:rsidRPr="008F2260">
        <w:rPr>
          <w:rFonts w:cs="Arial"/>
          <w:lang w:val="ru-RU"/>
        </w:rPr>
        <w:t>Пружалац услуге је обавезан да у тренутку потписивања Уговора,</w:t>
      </w:r>
      <w:r>
        <w:rPr>
          <w:rFonts w:cs="Arial"/>
          <w:lang w:val="ru-RU"/>
        </w:rPr>
        <w:t xml:space="preserve"> преда Кориснику услуге</w:t>
      </w:r>
      <w:r w:rsidRPr="008F2260">
        <w:rPr>
          <w:rFonts w:cs="Arial"/>
          <w:lang w:val="ru-RU"/>
        </w:rPr>
        <w:t xml:space="preserve"> </w:t>
      </w:r>
      <w:r>
        <w:rPr>
          <w:rFonts w:cs="Arial"/>
          <w:lang w:val="ru-RU"/>
        </w:rPr>
        <w:t>к</w:t>
      </w:r>
      <w:r w:rsidRPr="008F2260">
        <w:rPr>
          <w:rFonts w:cs="Arial"/>
          <w:lang w:val="ru-RU"/>
        </w:rPr>
        <w:t xml:space="preserve">ао средство финансијског обезбеђења за добро извршење посла у износу од </w:t>
      </w:r>
      <w:r>
        <w:rPr>
          <w:rFonts w:cs="Arial"/>
          <w:lang w:val="sr-Cyrl-RS"/>
        </w:rPr>
        <w:t>10</w:t>
      </w:r>
      <w:r w:rsidRPr="008F2260">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7B5B30">
        <w:rPr>
          <w:rFonts w:cs="Arial"/>
          <w:lang w:val="sr-Cyrl-RS"/>
        </w:rPr>
        <w:t xml:space="preserve"> </w:t>
      </w:r>
      <w:r w:rsidRPr="008F2260">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A7116D" w:rsidRPr="00A7116D" w:rsidRDefault="00A7116D" w:rsidP="008F2260">
      <w:pPr>
        <w:tabs>
          <w:tab w:val="left" w:pos="567"/>
        </w:tabs>
        <w:spacing w:before="0"/>
        <w:rPr>
          <w:rFonts w:cs="Arial"/>
          <w:sz w:val="12"/>
          <w:szCs w:val="12"/>
          <w:lang w:val="sr-Cyrl-RS"/>
        </w:rPr>
      </w:pPr>
    </w:p>
    <w:p w:rsidR="008F2260" w:rsidRPr="008F2260" w:rsidRDefault="008F2260" w:rsidP="008F2260">
      <w:pPr>
        <w:tabs>
          <w:tab w:val="left" w:pos="567"/>
        </w:tabs>
        <w:spacing w:before="0"/>
        <w:rPr>
          <w:rFonts w:cs="Arial"/>
          <w:lang w:val="sr-Cyrl-RS"/>
        </w:rPr>
      </w:pPr>
      <w:r w:rsidRPr="008F2260">
        <w:rPr>
          <w:rFonts w:cs="Arial"/>
          <w:lang w:val="sr-Cyrl-RS"/>
        </w:rPr>
        <w:t xml:space="preserve">Пружалац услуге је обавезан да </w:t>
      </w:r>
      <w:r w:rsidRPr="008F2260">
        <w:rPr>
          <w:rFonts w:cs="Arial"/>
          <w:lang w:val="ru-RU"/>
        </w:rPr>
        <w:t>Кориснику услуге</w:t>
      </w:r>
      <w:r w:rsidRPr="008F2260">
        <w:rPr>
          <w:rFonts w:cs="Arial"/>
          <w:lang w:val="sr-Cyrl-RS"/>
        </w:rPr>
        <w:t xml:space="preserve"> у тренутку потписивања последњег Записника о пруженим услугама а, достави  бланко сопствен</w:t>
      </w:r>
      <w:r w:rsidR="008E5155">
        <w:rPr>
          <w:rFonts w:cs="Arial"/>
          <w:lang w:val="sr-Cyrl-RS"/>
        </w:rPr>
        <w:t>у</w:t>
      </w:r>
      <w:r w:rsidRPr="008F2260">
        <w:rPr>
          <w:rFonts w:cs="Arial"/>
          <w:lang w:val="sr-Cyrl-RS"/>
        </w:rPr>
        <w:t xml:space="preserve"> мениц</w:t>
      </w:r>
      <w:r w:rsidR="008E5155">
        <w:rPr>
          <w:rFonts w:cs="Arial"/>
          <w:lang w:val="sr-Cyrl-RS"/>
        </w:rPr>
        <w:t>у</w:t>
      </w:r>
      <w:r w:rsidRPr="008F2260">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w:t>
      </w:r>
      <w:r w:rsidR="00FD6598">
        <w:rPr>
          <w:rFonts w:cs="Arial"/>
          <w:lang w:val="sr-Cyrl-RS"/>
        </w:rPr>
        <w:t xml:space="preserve"> </w:t>
      </w:r>
      <w:r w:rsidRPr="008F2260">
        <w:rPr>
          <w:rFonts w:cs="Arial"/>
          <w:lang w:val="sr-Cyrl-RS"/>
        </w:rPr>
        <w:t xml:space="preserve">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8E5155" w:rsidRPr="008E5155">
        <w:rPr>
          <w:rFonts w:cs="Arial"/>
          <w:lang w:val="sr-Cyrl-RS"/>
        </w:rPr>
        <w:t>Пружалац услуге</w:t>
      </w:r>
      <w:r w:rsidRPr="008F2260">
        <w:rPr>
          <w:rFonts w:cs="Arial"/>
          <w:lang w:val="sr-Cyrl-RS"/>
        </w:rPr>
        <w:t xml:space="preserve"> је обавезан да сваку реализовану меницу одмах, на захтев </w:t>
      </w:r>
      <w:r w:rsidR="008E5155" w:rsidRPr="008E5155">
        <w:rPr>
          <w:rFonts w:cs="Arial"/>
          <w:lang w:val="sr-Cyrl-RS"/>
        </w:rPr>
        <w:t>Корисник</w:t>
      </w:r>
      <w:r w:rsidR="008E5155">
        <w:rPr>
          <w:rFonts w:cs="Arial"/>
          <w:lang w:val="sr-Cyrl-RS"/>
        </w:rPr>
        <w:t>а</w:t>
      </w:r>
      <w:r w:rsidR="008E5155" w:rsidRPr="008E5155">
        <w:rPr>
          <w:rFonts w:cs="Arial"/>
          <w:lang w:val="sr-Cyrl-RS"/>
        </w:rPr>
        <w:t xml:space="preserve"> услуге</w:t>
      </w:r>
      <w:r w:rsidRPr="008F2260">
        <w:rPr>
          <w:rFonts w:cs="Arial"/>
          <w:lang w:val="sr-Cyrl-RS"/>
        </w:rPr>
        <w:t>, замени новом.</w:t>
      </w:r>
    </w:p>
    <w:p w:rsidR="00FD6598" w:rsidRDefault="00FD6598" w:rsidP="00602A15">
      <w:pPr>
        <w:pStyle w:val="KDParagraf"/>
        <w:spacing w:before="0"/>
        <w:rPr>
          <w:rFonts w:cs="Arial"/>
          <w:b/>
          <w:lang w:val="sr-Cyrl-RS"/>
        </w:rPr>
      </w:pPr>
    </w:p>
    <w:p w:rsidR="00602A15" w:rsidRPr="000A1EC7" w:rsidRDefault="00602A15" w:rsidP="00602A15">
      <w:pPr>
        <w:pStyle w:val="KDParagraf"/>
        <w:spacing w:before="0"/>
        <w:rPr>
          <w:rFonts w:cs="Arial"/>
          <w:b/>
          <w:lang w:val="sr-Cyrl-RS"/>
        </w:rPr>
      </w:pPr>
      <w:r w:rsidRPr="000A1EC7">
        <w:rPr>
          <w:rFonts w:cs="Arial"/>
          <w:b/>
          <w:lang w:val="sr-Cyrl-RS"/>
        </w:rPr>
        <w:lastRenderedPageBreak/>
        <w:t xml:space="preserve">ЗАКЉУЧИВАЊЕ И СТУПАЊЕ НА СНАГУ </w:t>
      </w:r>
    </w:p>
    <w:p w:rsidR="00FD6598" w:rsidRDefault="00FD6598" w:rsidP="000A1EC7">
      <w:pPr>
        <w:pStyle w:val="KDParagraf"/>
        <w:spacing w:before="0"/>
        <w:jc w:val="center"/>
        <w:rPr>
          <w:rFonts w:cs="Arial"/>
          <w:b/>
          <w:lang w:val="sr-Cyrl-RS"/>
        </w:rPr>
      </w:pPr>
    </w:p>
    <w:p w:rsidR="00602A15" w:rsidRPr="000A1EC7" w:rsidRDefault="00602A15" w:rsidP="000A1EC7">
      <w:pPr>
        <w:pStyle w:val="KDParagraf"/>
        <w:spacing w:before="0"/>
        <w:jc w:val="center"/>
        <w:rPr>
          <w:rFonts w:cs="Arial"/>
          <w:b/>
          <w:lang w:val="sr-Cyrl-RS"/>
        </w:rPr>
      </w:pPr>
      <w:r w:rsidRPr="000A1EC7">
        <w:rPr>
          <w:rFonts w:cs="Arial"/>
          <w:b/>
          <w:lang w:val="sr-Cyrl-RS"/>
        </w:rPr>
        <w:t xml:space="preserve">Члан </w:t>
      </w:r>
      <w:r w:rsidR="004A0B35">
        <w:rPr>
          <w:rFonts w:cs="Arial"/>
          <w:b/>
          <w:lang w:val="sr-Cyrl-RS"/>
        </w:rPr>
        <w:t>6</w:t>
      </w:r>
      <w:r w:rsidRPr="000A1EC7">
        <w:rPr>
          <w:rFonts w:cs="Arial"/>
          <w:b/>
          <w:lang w:val="sr-Cyrl-RS"/>
        </w:rPr>
        <w:t>.</w:t>
      </w:r>
    </w:p>
    <w:p w:rsidR="004A0B35" w:rsidRPr="004A0B35" w:rsidRDefault="00585856" w:rsidP="004A0B35">
      <w:pPr>
        <w:tabs>
          <w:tab w:val="left" w:pos="567"/>
        </w:tabs>
        <w:spacing w:before="0"/>
        <w:rPr>
          <w:rFonts w:cs="Arial"/>
          <w:lang w:val="ru-RU"/>
        </w:rPr>
      </w:pPr>
      <w:r w:rsidRPr="00585856">
        <w:rPr>
          <w:rFonts w:cs="Arial"/>
          <w:lang w:val="ru-RU"/>
        </w:rPr>
        <w:t>Овај Уговор сматра се закљученим након потписивања од стране законских заступника Уговорних страна и достављања средства финансијског обезбеђења</w:t>
      </w:r>
      <w:r w:rsidR="004A0B35" w:rsidRPr="004A0B35">
        <w:rPr>
          <w:rFonts w:cs="Arial"/>
          <w:lang w:val="ru-RU"/>
        </w:rPr>
        <w:t xml:space="preserve">. </w:t>
      </w:r>
    </w:p>
    <w:p w:rsidR="00FD6598" w:rsidRDefault="00FD6598" w:rsidP="009C1590">
      <w:pPr>
        <w:pStyle w:val="KDParagraf"/>
        <w:spacing w:before="0"/>
        <w:jc w:val="center"/>
        <w:rPr>
          <w:rFonts w:cs="Arial"/>
          <w:b/>
          <w:lang w:val="sr-Cyrl-RS"/>
        </w:rPr>
      </w:pP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4A0B35">
        <w:rPr>
          <w:rFonts w:cs="Arial"/>
          <w:b/>
          <w:lang w:val="sr-Cyrl-RS"/>
        </w:rPr>
        <w:t>7</w:t>
      </w:r>
      <w:r w:rsidRPr="009C1590">
        <w:rPr>
          <w:rFonts w:cs="Arial"/>
          <w:b/>
          <w:lang w:val="sr-Cyrl-RS"/>
        </w:rPr>
        <w:t>.</w:t>
      </w:r>
    </w:p>
    <w:p w:rsidR="00602A15" w:rsidRPr="007B5B30" w:rsidRDefault="00EF6B66" w:rsidP="00602A15">
      <w:pPr>
        <w:pStyle w:val="KDParagraf"/>
        <w:spacing w:before="0"/>
        <w:rPr>
          <w:rFonts w:cs="Arial"/>
          <w:lang w:val="ru-RU"/>
        </w:rPr>
      </w:pPr>
      <w:r w:rsidRPr="00EF6B66">
        <w:rPr>
          <w:rFonts w:cs="Arial"/>
          <w:lang w:val="ru-RU"/>
        </w:rPr>
        <w:t xml:space="preserve">Овај Уговор се закључује за период од </w:t>
      </w:r>
      <w:r w:rsidR="001A2FBC">
        <w:rPr>
          <w:rFonts w:cs="Arial"/>
          <w:lang w:val="ru-RU"/>
        </w:rPr>
        <w:t>24</w:t>
      </w:r>
      <w:r w:rsidRPr="00EF6B66">
        <w:rPr>
          <w:rFonts w:cs="Arial"/>
          <w:lang w:val="ru-RU"/>
        </w:rPr>
        <w:t xml:space="preserve"> (словима:</w:t>
      </w:r>
      <w:r w:rsidR="001A2FBC">
        <w:rPr>
          <w:rFonts w:cs="Arial"/>
          <w:lang w:val="ru-RU"/>
        </w:rPr>
        <w:t>двадесетчетири) месеца</w:t>
      </w:r>
      <w:r w:rsidRPr="00EF6B66">
        <w:rPr>
          <w:rFonts w:cs="Arial"/>
          <w:lang w:val="ru-RU"/>
        </w:rPr>
        <w:t xml:space="preserve"> почев од дана ступања уговора на снагу, односно до  исцрпљења уговореног износа из члана 2. овог Уговора. 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FD6598" w:rsidRDefault="00FD6598" w:rsidP="009C1590">
      <w:pPr>
        <w:pStyle w:val="KDParagraf"/>
        <w:spacing w:before="0"/>
        <w:jc w:val="center"/>
        <w:rPr>
          <w:rFonts w:cs="Arial"/>
          <w:b/>
          <w:lang w:val="sr-Cyrl-RS"/>
        </w:rPr>
      </w:pP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4A0B35">
        <w:rPr>
          <w:rFonts w:cs="Arial"/>
          <w:b/>
          <w:lang w:val="sr-Cyrl-RS"/>
        </w:rPr>
        <w:t>8</w:t>
      </w:r>
      <w:r w:rsidRPr="009C1590">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Овај Уговор и његови Прилози, сачињени су на српском језику. </w:t>
      </w:r>
    </w:p>
    <w:p w:rsidR="00602A15" w:rsidRPr="00602A15" w:rsidRDefault="00602A15" w:rsidP="00602A15">
      <w:pPr>
        <w:pStyle w:val="KDParagraf"/>
        <w:spacing w:before="0"/>
        <w:rPr>
          <w:rFonts w:cs="Arial"/>
          <w:lang w:val="sr-Cyrl-RS"/>
        </w:rPr>
      </w:pPr>
      <w:r w:rsidRPr="00602A15">
        <w:rPr>
          <w:rFonts w:cs="Arial"/>
          <w:lang w:val="sr-Cyrl-RS"/>
        </w:rPr>
        <w:t>На овај Уговор примењују се закони Републике Србије.</w:t>
      </w:r>
    </w:p>
    <w:p w:rsidR="00602A15" w:rsidRDefault="00602A15" w:rsidP="00602A15">
      <w:pPr>
        <w:pStyle w:val="KDParagraf"/>
        <w:spacing w:before="0"/>
        <w:rPr>
          <w:rFonts w:cs="Arial"/>
          <w:lang w:val="sr-Cyrl-RS"/>
        </w:rPr>
      </w:pPr>
      <w:r w:rsidRPr="00602A15">
        <w:rPr>
          <w:rFonts w:cs="Arial"/>
          <w:lang w:val="sr-Cyrl-RS"/>
        </w:rPr>
        <w:t xml:space="preserve">У случају спора меродавно право је право Републике Србије, а поступак се води на српском језику. </w:t>
      </w:r>
    </w:p>
    <w:p w:rsidR="00E67C6B" w:rsidRDefault="00E67C6B" w:rsidP="00E67C6B">
      <w:pPr>
        <w:tabs>
          <w:tab w:val="left" w:pos="567"/>
        </w:tabs>
        <w:spacing w:before="0"/>
        <w:rPr>
          <w:rFonts w:cs="Arial"/>
          <w:b/>
          <w:lang w:val="ru-RU"/>
        </w:rPr>
      </w:pPr>
    </w:p>
    <w:p w:rsidR="00E67C6B" w:rsidRPr="00A640C0" w:rsidRDefault="00E67C6B" w:rsidP="00E67C6B">
      <w:pPr>
        <w:tabs>
          <w:tab w:val="left" w:pos="567"/>
        </w:tabs>
        <w:spacing w:before="0"/>
        <w:rPr>
          <w:rFonts w:cs="Arial"/>
          <w:b/>
          <w:lang w:val="ru-RU"/>
        </w:rPr>
      </w:pPr>
      <w:r w:rsidRPr="00A640C0">
        <w:rPr>
          <w:rFonts w:cs="Arial"/>
          <w:b/>
          <w:lang w:val="ru-RU"/>
        </w:rPr>
        <w:t>ОВЛАШЋЕНИ ПРЕДСТАВНИЦИ ЗА ПРАЋЕЊЕ УГОВОРА</w:t>
      </w:r>
    </w:p>
    <w:p w:rsidR="00E67C6B" w:rsidRDefault="00E67C6B" w:rsidP="00E67C6B">
      <w:pPr>
        <w:tabs>
          <w:tab w:val="left" w:pos="567"/>
        </w:tabs>
        <w:spacing w:before="0"/>
        <w:jc w:val="center"/>
        <w:rPr>
          <w:rFonts w:cs="Arial"/>
          <w:b/>
          <w:lang w:val="sr-Latn-RS"/>
        </w:rPr>
      </w:pPr>
    </w:p>
    <w:p w:rsidR="00E67C6B" w:rsidRPr="00A640C0" w:rsidRDefault="00E67C6B" w:rsidP="00E67C6B">
      <w:pPr>
        <w:tabs>
          <w:tab w:val="left" w:pos="567"/>
        </w:tabs>
        <w:spacing w:before="0"/>
        <w:jc w:val="center"/>
        <w:rPr>
          <w:rFonts w:cs="Arial"/>
          <w:lang w:val="ru-RU"/>
        </w:rPr>
      </w:pPr>
      <w:r w:rsidRPr="00A640C0">
        <w:rPr>
          <w:rFonts w:cs="Arial"/>
          <w:b/>
          <w:lang w:val="ru-RU"/>
        </w:rPr>
        <w:t xml:space="preserve">Члан </w:t>
      </w:r>
      <w:r>
        <w:rPr>
          <w:rFonts w:cs="Arial"/>
          <w:b/>
          <w:lang w:val="ru-RU"/>
        </w:rPr>
        <w:t>9</w:t>
      </w:r>
      <w:r w:rsidRPr="00A640C0">
        <w:rPr>
          <w:rFonts w:cs="Arial"/>
          <w:lang w:val="ru-RU"/>
        </w:rPr>
        <w:t>.</w:t>
      </w:r>
    </w:p>
    <w:p w:rsidR="00E67C6B" w:rsidRPr="00A640C0" w:rsidRDefault="00E67C6B" w:rsidP="00E67C6B">
      <w:pPr>
        <w:tabs>
          <w:tab w:val="left" w:pos="567"/>
        </w:tabs>
        <w:spacing w:before="0"/>
        <w:rPr>
          <w:rFonts w:cs="Arial"/>
          <w:lang w:val="ru-RU"/>
        </w:rPr>
      </w:pPr>
      <w:r w:rsidRPr="00A640C0">
        <w:rPr>
          <w:rFonts w:cs="Arial"/>
          <w:lang w:val="ru-RU"/>
        </w:rPr>
        <w:t xml:space="preserve">Овлашћени представници за праћење реализације Услуге из члана 1. овог Уговора су: </w:t>
      </w:r>
    </w:p>
    <w:p w:rsidR="00E67C6B" w:rsidRPr="00A640C0" w:rsidRDefault="00E67C6B" w:rsidP="00E67C6B">
      <w:pPr>
        <w:tabs>
          <w:tab w:val="left" w:pos="567"/>
        </w:tabs>
        <w:rPr>
          <w:rFonts w:cs="Arial"/>
          <w:lang w:val="ru-RU"/>
        </w:rPr>
      </w:pPr>
      <w:r w:rsidRPr="00A640C0">
        <w:rPr>
          <w:rFonts w:cs="Arial"/>
          <w:lang w:val="ru-RU"/>
        </w:rPr>
        <w:tab/>
        <w:t xml:space="preserve">- за Корисника услуге: </w:t>
      </w:r>
      <w:r>
        <w:rPr>
          <w:rFonts w:cs="Arial"/>
          <w:lang w:val="ru-RU"/>
        </w:rPr>
        <w:t>Данка Стефановић, дипл.инж.</w:t>
      </w:r>
    </w:p>
    <w:p w:rsidR="00E67C6B" w:rsidRPr="00A640C0" w:rsidRDefault="00E67C6B" w:rsidP="00E67C6B">
      <w:pPr>
        <w:tabs>
          <w:tab w:val="left" w:pos="567"/>
        </w:tabs>
        <w:rPr>
          <w:rFonts w:cs="Arial"/>
          <w:lang w:val="ru-RU"/>
        </w:rPr>
      </w:pPr>
      <w:r w:rsidRPr="00A640C0">
        <w:rPr>
          <w:rFonts w:cs="Arial"/>
          <w:lang w:val="ru-RU"/>
        </w:rPr>
        <w:tab/>
        <w:t xml:space="preserve">- за Пружаоца услуге: </w:t>
      </w:r>
      <w:r w:rsidRPr="00A640C0">
        <w:rPr>
          <w:rFonts w:cs="Arial"/>
          <w:lang w:val="ru-RU"/>
        </w:rPr>
        <w:tab/>
      </w:r>
      <w:r>
        <w:rPr>
          <w:rFonts w:cs="Arial"/>
          <w:lang w:val="ru-RU"/>
        </w:rPr>
        <w:t xml:space="preserve">__________________,дипл.инж. </w:t>
      </w:r>
    </w:p>
    <w:p w:rsidR="00E67C6B" w:rsidRDefault="00E67C6B" w:rsidP="00E67C6B">
      <w:pPr>
        <w:tabs>
          <w:tab w:val="left" w:pos="567"/>
        </w:tabs>
        <w:spacing w:before="0"/>
        <w:rPr>
          <w:rFonts w:cs="Arial"/>
          <w:lang w:val="ru-RU"/>
        </w:rPr>
      </w:pPr>
    </w:p>
    <w:p w:rsidR="00E67C6B" w:rsidRPr="00A640C0" w:rsidRDefault="00E67C6B" w:rsidP="00E67C6B">
      <w:pPr>
        <w:tabs>
          <w:tab w:val="left" w:pos="567"/>
        </w:tabs>
        <w:spacing w:before="0"/>
        <w:rPr>
          <w:rFonts w:cs="Arial"/>
          <w:lang w:val="ru-RU"/>
        </w:rPr>
      </w:pPr>
      <w:r w:rsidRPr="00A640C0">
        <w:rPr>
          <w:rFonts w:cs="Arial"/>
          <w:lang w:val="ru-RU"/>
        </w:rPr>
        <w:t>Овлашћења и дужности овлашћених представника  за праћење реализације овог Уговора су да:</w:t>
      </w:r>
    </w:p>
    <w:p w:rsidR="00E67C6B" w:rsidRPr="00A640C0" w:rsidRDefault="00E67C6B" w:rsidP="00E67C6B">
      <w:pPr>
        <w:tabs>
          <w:tab w:val="left" w:pos="567"/>
        </w:tabs>
        <w:spacing w:before="0"/>
        <w:rPr>
          <w:rFonts w:cs="Arial"/>
          <w:lang w:val="sr-Cyrl-RS"/>
        </w:rPr>
      </w:pPr>
      <w:r w:rsidRPr="00A640C0">
        <w:rPr>
          <w:rFonts w:cs="Arial"/>
          <w:lang w:val="ru-RU"/>
        </w:rPr>
        <w:t>-</w:t>
      </w:r>
      <w:r w:rsidRPr="00A640C0">
        <w:rPr>
          <w:rFonts w:cs="Arial"/>
          <w:lang w:val="ru-RU"/>
        </w:rPr>
        <w:tab/>
        <w:t>примају</w:t>
      </w:r>
      <w:r w:rsidRPr="00A640C0">
        <w:rPr>
          <w:rFonts w:cs="Arial"/>
          <w:lang w:val="sr-Cyrl-RS"/>
        </w:rPr>
        <w:t xml:space="preserve"> </w:t>
      </w:r>
      <w:r w:rsidRPr="00A640C0">
        <w:rPr>
          <w:rFonts w:cs="Arial"/>
          <w:lang w:val="ru-RU"/>
        </w:rPr>
        <w:t xml:space="preserve"> Записнике </w:t>
      </w:r>
      <w:r w:rsidRPr="00A640C0">
        <w:rPr>
          <w:rFonts w:cs="Arial"/>
          <w:lang w:val="sr-Cyrl-RS"/>
        </w:rPr>
        <w:t>о пруженој услузи</w:t>
      </w:r>
    </w:p>
    <w:p w:rsidR="00E67C6B" w:rsidRPr="00A640C0" w:rsidRDefault="00E67C6B" w:rsidP="00E67C6B">
      <w:pPr>
        <w:tabs>
          <w:tab w:val="left" w:pos="567"/>
        </w:tabs>
        <w:spacing w:before="0"/>
        <w:rPr>
          <w:rFonts w:cs="Arial"/>
          <w:lang w:val="ru-RU"/>
        </w:rPr>
      </w:pPr>
      <w:r w:rsidRPr="00A640C0">
        <w:rPr>
          <w:rFonts w:cs="Arial"/>
          <w:lang w:val="ru-RU"/>
        </w:rPr>
        <w:t>-</w:t>
      </w:r>
      <w:r w:rsidRPr="00A640C0">
        <w:rPr>
          <w:rFonts w:cs="Arial"/>
          <w:lang w:val="ru-RU"/>
        </w:rPr>
        <w:tab/>
        <w:t xml:space="preserve">исти доставе другој Уговорној страни и да прате поступање по примедбама; </w:t>
      </w:r>
    </w:p>
    <w:p w:rsidR="00E67C6B" w:rsidRPr="00A640C0" w:rsidRDefault="00E67C6B" w:rsidP="00E67C6B">
      <w:pPr>
        <w:tabs>
          <w:tab w:val="left" w:pos="567"/>
        </w:tabs>
        <w:spacing w:before="0"/>
        <w:rPr>
          <w:rFonts w:cs="Arial"/>
          <w:lang w:val="ru-RU"/>
        </w:rPr>
      </w:pPr>
      <w:r w:rsidRPr="00A640C0">
        <w:rPr>
          <w:rFonts w:cs="Arial"/>
          <w:lang w:val="ru-RU"/>
        </w:rPr>
        <w:t>-           Да сачине, потпишу и верификују Записник о квалитативном пријему услуга (без примедби);</w:t>
      </w:r>
    </w:p>
    <w:p w:rsidR="00E67C6B" w:rsidRPr="00A640C0" w:rsidRDefault="00E67C6B" w:rsidP="00E67C6B">
      <w:pPr>
        <w:tabs>
          <w:tab w:val="left" w:pos="567"/>
        </w:tabs>
        <w:spacing w:before="0"/>
        <w:rPr>
          <w:rFonts w:cs="Arial"/>
          <w:lang w:val="ru-RU"/>
        </w:rPr>
      </w:pPr>
      <w:r w:rsidRPr="00A640C0">
        <w:rPr>
          <w:rFonts w:cs="Arial"/>
          <w:lang w:val="ru-RU"/>
        </w:rPr>
        <w:t>-</w:t>
      </w:r>
      <w:r w:rsidRPr="00A640C0">
        <w:rPr>
          <w:rFonts w:cs="Arial"/>
          <w:lang w:val="ru-RU"/>
        </w:rPr>
        <w:tab/>
        <w:t xml:space="preserve">благовремено приме Коначан Записник </w:t>
      </w:r>
      <w:r w:rsidRPr="00A640C0">
        <w:rPr>
          <w:rFonts w:cs="Arial"/>
          <w:lang w:val="sr-Cyrl-RS"/>
        </w:rPr>
        <w:t>о пруженој</w:t>
      </w:r>
      <w:r w:rsidRPr="00A640C0">
        <w:rPr>
          <w:rFonts w:cs="Arial"/>
          <w:lang w:val="ru-RU"/>
        </w:rPr>
        <w:t xml:space="preserve"> услузи и изјасне се поводом истог у писменој форми;</w:t>
      </w:r>
    </w:p>
    <w:p w:rsidR="00E67C6B" w:rsidRPr="00A640C0" w:rsidRDefault="00E67C6B" w:rsidP="00E67C6B">
      <w:pPr>
        <w:tabs>
          <w:tab w:val="left" w:pos="567"/>
        </w:tabs>
        <w:spacing w:before="0"/>
        <w:rPr>
          <w:rFonts w:cs="Arial"/>
          <w:lang w:val="ru-RU"/>
        </w:rPr>
      </w:pPr>
      <w:r w:rsidRPr="00A640C0">
        <w:rPr>
          <w:rFonts w:cs="Arial"/>
          <w:lang w:val="ru-RU"/>
        </w:rPr>
        <w:t>-</w:t>
      </w:r>
      <w:r w:rsidRPr="00A640C0">
        <w:rPr>
          <w:rFonts w:cs="Arial"/>
          <w:lang w:val="ru-RU"/>
        </w:rPr>
        <w:tab/>
        <w:t>извршавају и друге дужности везане за реализацију предмета овог Уговора, по потреби.</w:t>
      </w:r>
    </w:p>
    <w:p w:rsidR="00E67C6B" w:rsidRPr="00A640C0" w:rsidRDefault="00E67C6B" w:rsidP="00E67C6B">
      <w:pPr>
        <w:tabs>
          <w:tab w:val="left" w:pos="567"/>
        </w:tabs>
        <w:spacing w:before="0"/>
        <w:rPr>
          <w:rFonts w:cs="Arial"/>
          <w:b/>
          <w:lang w:val="ru-RU"/>
        </w:rPr>
      </w:pPr>
      <w:r w:rsidRPr="00A640C0">
        <w:rPr>
          <w:rFonts w:cs="Arial"/>
          <w:lang w:val="ru-RU"/>
        </w:rPr>
        <w:t>Уговорне стране, могу да изврше</w:t>
      </w:r>
      <w:r>
        <w:rPr>
          <w:rFonts w:cs="Arial"/>
          <w:lang w:val="ru-RU"/>
        </w:rPr>
        <w:t xml:space="preserve"> </w:t>
      </w:r>
      <w:r w:rsidRPr="00A640C0">
        <w:rPr>
          <w:rFonts w:cs="Arial"/>
          <w:lang w:val="ru-RU"/>
        </w:rPr>
        <w:t>допуне и промене овлашћених представника, званичним писаним путем.</w:t>
      </w:r>
    </w:p>
    <w:p w:rsidR="00602A15" w:rsidRPr="00602A15" w:rsidRDefault="00602A15" w:rsidP="00602A15">
      <w:pPr>
        <w:pStyle w:val="KDParagraf"/>
        <w:spacing w:before="0"/>
        <w:rPr>
          <w:rFonts w:cs="Arial"/>
          <w:lang w:val="sr-Cyrl-RS"/>
        </w:rPr>
      </w:pPr>
    </w:p>
    <w:p w:rsidR="00602A15" w:rsidRPr="00AF7D41" w:rsidRDefault="00602A15" w:rsidP="00602A15">
      <w:pPr>
        <w:pStyle w:val="KDParagraf"/>
        <w:spacing w:before="0"/>
        <w:rPr>
          <w:rFonts w:cs="Arial"/>
          <w:b/>
          <w:lang w:val="sr-Cyrl-RS"/>
        </w:rPr>
      </w:pPr>
      <w:r w:rsidRPr="00AF7D41">
        <w:rPr>
          <w:rFonts w:cs="Arial"/>
          <w:b/>
          <w:lang w:val="sr-Cyrl-RS"/>
        </w:rPr>
        <w:t xml:space="preserve">КВАЛИТАТИВНИ И КВАНТИТАТИВНИ ПРИЈЕМ </w:t>
      </w:r>
    </w:p>
    <w:p w:rsidR="00541D87" w:rsidRDefault="00541D87" w:rsidP="00AF7D41">
      <w:pPr>
        <w:pStyle w:val="KDParagraf"/>
        <w:spacing w:before="0"/>
        <w:jc w:val="center"/>
        <w:rPr>
          <w:rFonts w:cs="Arial"/>
          <w:b/>
          <w:lang w:val="sr-Cyrl-RS"/>
        </w:rPr>
      </w:pPr>
    </w:p>
    <w:p w:rsidR="00602A15" w:rsidRPr="00AF7D41" w:rsidRDefault="00602A15" w:rsidP="00AF7D41">
      <w:pPr>
        <w:pStyle w:val="KDParagraf"/>
        <w:spacing w:before="0"/>
        <w:jc w:val="center"/>
        <w:rPr>
          <w:rFonts w:cs="Arial"/>
          <w:b/>
          <w:lang w:val="sr-Cyrl-RS"/>
        </w:rPr>
      </w:pPr>
      <w:r w:rsidRPr="00AF7D41">
        <w:rPr>
          <w:rFonts w:cs="Arial"/>
          <w:b/>
          <w:lang w:val="sr-Cyrl-RS"/>
        </w:rPr>
        <w:t xml:space="preserve">Члан </w:t>
      </w:r>
      <w:r w:rsidR="00E67C6B">
        <w:rPr>
          <w:rFonts w:cs="Arial"/>
          <w:b/>
          <w:lang w:val="sr-Cyrl-RS"/>
        </w:rPr>
        <w:t>10</w:t>
      </w:r>
      <w:r w:rsidRPr="00AF7D41">
        <w:rPr>
          <w:rFonts w:cs="Arial"/>
          <w:b/>
          <w:lang w:val="sr-Cyrl-RS"/>
        </w:rPr>
        <w:t>.</w:t>
      </w:r>
    </w:p>
    <w:p w:rsidR="00FD6598" w:rsidRPr="00AD43C4" w:rsidRDefault="00FD6598" w:rsidP="00FD6598">
      <w:pPr>
        <w:spacing w:before="0"/>
        <w:rPr>
          <w:lang w:val="sr-Cyrl-RS" w:eastAsia="ar-SA"/>
        </w:rPr>
      </w:pPr>
      <w:r>
        <w:rPr>
          <w:rFonts w:cs="Arial"/>
          <w:lang w:val="sr-Cyrl-RS"/>
        </w:rPr>
        <w:t>Корисник услуге</w:t>
      </w:r>
      <w:r w:rsidRPr="00AD43C4">
        <w:rPr>
          <w:rFonts w:cs="Arial"/>
        </w:rPr>
        <w:t xml:space="preserve"> </w:t>
      </w:r>
      <w:r>
        <w:rPr>
          <w:rFonts w:cs="Arial"/>
          <w:lang w:val="sr-Cyrl-RS"/>
        </w:rPr>
        <w:t xml:space="preserve">ће </w:t>
      </w:r>
      <w:r w:rsidRPr="00AD43C4">
        <w:rPr>
          <w:rFonts w:cs="Arial"/>
        </w:rPr>
        <w:t>извршити контролу, односно проверити да ли су предметне</w:t>
      </w:r>
      <w:r w:rsidRPr="00AD43C4">
        <w:rPr>
          <w:rFonts w:cs="Arial"/>
          <w:lang w:val="sr-Cyrl-RS"/>
        </w:rPr>
        <w:t xml:space="preserve"> </w:t>
      </w:r>
      <w:r w:rsidRPr="00AD43C4">
        <w:rPr>
          <w:rFonts w:cs="Arial"/>
        </w:rPr>
        <w:t>услуге у складу са карактеристикама захтеваним у техничкој спецификацији, у погледу квалитета и обима.</w:t>
      </w:r>
    </w:p>
    <w:p w:rsidR="00FD6598" w:rsidRPr="00FD6598" w:rsidRDefault="00FD6598" w:rsidP="00FD6598">
      <w:pPr>
        <w:spacing w:before="0"/>
        <w:rPr>
          <w:rFonts w:cs="Arial"/>
          <w:b/>
          <w:noProof/>
          <w:sz w:val="12"/>
          <w:szCs w:val="12"/>
          <w:lang w:val="sr-Cyrl-RS"/>
        </w:rPr>
      </w:pPr>
    </w:p>
    <w:p w:rsidR="00FD6598" w:rsidRPr="00FD6598" w:rsidRDefault="00FD6598" w:rsidP="00FD6598">
      <w:pPr>
        <w:pStyle w:val="KDParagraf"/>
        <w:tabs>
          <w:tab w:val="clear" w:pos="567"/>
        </w:tabs>
        <w:spacing w:before="0"/>
        <w:rPr>
          <w:rFonts w:cs="Arial"/>
          <w:lang w:val="ru-RU"/>
        </w:rPr>
      </w:pPr>
      <w:r w:rsidRPr="00A41667">
        <w:rPr>
          <w:rFonts w:cs="Arial"/>
          <w:lang w:val="ru-RU"/>
        </w:rPr>
        <w:t>Корисник услуге овлашћује стручно лице које ће вршити контролу квалитета извршених услуга од стране Пружа</w:t>
      </w:r>
      <w:r>
        <w:rPr>
          <w:rFonts w:cs="Arial"/>
          <w:lang w:val="sr-Cyrl-RS"/>
        </w:rPr>
        <w:t>о</w:t>
      </w:r>
      <w:r w:rsidRPr="00A41667">
        <w:rPr>
          <w:rFonts w:cs="Arial"/>
          <w:lang w:val="ru-RU"/>
        </w:rPr>
        <w:t>ц</w:t>
      </w:r>
      <w:r>
        <w:rPr>
          <w:rFonts w:cs="Arial"/>
          <w:lang w:val="sr-Cyrl-RS"/>
        </w:rPr>
        <w:t>а</w:t>
      </w:r>
      <w:r w:rsidRPr="00A41667">
        <w:rPr>
          <w:rFonts w:cs="Arial"/>
          <w:lang w:val="ru-RU"/>
        </w:rPr>
        <w:t xml:space="preserve"> услуге.</w:t>
      </w:r>
      <w:r>
        <w:rPr>
          <w:rFonts w:cs="Arial"/>
          <w:lang w:val="ru-RU"/>
        </w:rPr>
        <w:t xml:space="preserve"> </w:t>
      </w:r>
      <w:r w:rsidRPr="00A41667">
        <w:rPr>
          <w:rFonts w:cs="Arial"/>
          <w:lang w:val="ru-RU"/>
        </w:rPr>
        <w:t>Уколико нема посебно овлашћеног лица, лице за контролу је одговарајући инжењер задужен за то постројење.</w:t>
      </w:r>
      <w:r>
        <w:rPr>
          <w:rFonts w:cs="Arial"/>
          <w:lang w:val="ru-RU"/>
        </w:rPr>
        <w:t xml:space="preserve"> </w:t>
      </w:r>
      <w:r w:rsidRPr="00A41667">
        <w:rPr>
          <w:rFonts w:cs="Arial"/>
          <w:lang w:val="ru-RU"/>
        </w:rPr>
        <w:t>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Pr>
          <w:rFonts w:cs="Arial"/>
          <w:lang w:val="sr-Cyrl-RS"/>
        </w:rPr>
        <w:t>аоцем</w:t>
      </w:r>
      <w:r>
        <w:rPr>
          <w:rFonts w:cs="Arial"/>
          <w:lang w:val="ru-RU"/>
        </w:rPr>
        <w:t xml:space="preserve"> услуге</w:t>
      </w:r>
    </w:p>
    <w:p w:rsidR="00CB0948" w:rsidRDefault="00CB0948" w:rsidP="007B5B30">
      <w:pPr>
        <w:tabs>
          <w:tab w:val="left" w:pos="567"/>
        </w:tabs>
        <w:spacing w:before="0"/>
        <w:rPr>
          <w:rFonts w:cs="Arial"/>
          <w:b/>
          <w:lang w:val="ru-RU"/>
        </w:rPr>
      </w:pPr>
    </w:p>
    <w:p w:rsidR="007B5B30" w:rsidRPr="007B5B30" w:rsidRDefault="007B5B30" w:rsidP="007B5B30">
      <w:pPr>
        <w:tabs>
          <w:tab w:val="left" w:pos="567"/>
        </w:tabs>
        <w:spacing w:before="0"/>
        <w:rPr>
          <w:rFonts w:cs="Arial"/>
          <w:b/>
          <w:lang w:val="ru-RU"/>
        </w:rPr>
      </w:pPr>
      <w:r w:rsidRPr="007B5B30">
        <w:rPr>
          <w:rFonts w:cs="Arial"/>
          <w:b/>
          <w:lang w:val="ru-RU"/>
        </w:rPr>
        <w:lastRenderedPageBreak/>
        <w:t xml:space="preserve">ГАРАНТНИ РОК </w:t>
      </w:r>
    </w:p>
    <w:p w:rsidR="007B5B30" w:rsidRPr="007B5B30" w:rsidRDefault="007B5B30" w:rsidP="007B5B30">
      <w:pPr>
        <w:tabs>
          <w:tab w:val="left" w:pos="567"/>
        </w:tabs>
        <w:spacing w:before="0"/>
        <w:jc w:val="center"/>
        <w:rPr>
          <w:rFonts w:cs="Arial"/>
          <w:lang w:val="ru-RU"/>
        </w:rPr>
      </w:pPr>
      <w:r w:rsidRPr="007B5B30">
        <w:rPr>
          <w:rFonts w:cs="Arial"/>
          <w:b/>
          <w:lang w:val="ru-RU"/>
        </w:rPr>
        <w:t>Члан 1</w:t>
      </w:r>
      <w:r w:rsidR="001A2FBC">
        <w:rPr>
          <w:rFonts w:cs="Arial"/>
          <w:b/>
          <w:lang w:val="ru-RU"/>
        </w:rPr>
        <w:t>1</w:t>
      </w:r>
      <w:r w:rsidRPr="007B5B30">
        <w:rPr>
          <w:rFonts w:cs="Arial"/>
          <w:lang w:val="ru-RU"/>
        </w:rPr>
        <w:t>.</w:t>
      </w:r>
    </w:p>
    <w:p w:rsidR="00FD6598" w:rsidRDefault="00FD6598" w:rsidP="00FD6598">
      <w:pPr>
        <w:spacing w:before="0"/>
        <w:rPr>
          <w:rFonts w:cs="Arial"/>
          <w:lang w:val="sr-Cyrl-RS" w:eastAsia="zh-CN"/>
        </w:rPr>
      </w:pPr>
      <w:r w:rsidRPr="00050A96">
        <w:rPr>
          <w:rFonts w:cs="Arial"/>
          <w:lang w:val="sr-Cyrl-RS" w:eastAsia="zh-CN"/>
        </w:rPr>
        <w:t xml:space="preserve">Гарантни рок не може бити краћи од </w:t>
      </w:r>
      <w:r>
        <w:rPr>
          <w:rFonts w:cs="Arial"/>
          <w:lang w:val="sr-Cyrl-RS" w:eastAsia="zh-CN"/>
        </w:rPr>
        <w:t>12</w:t>
      </w:r>
      <w:r w:rsidRPr="00050A96">
        <w:rPr>
          <w:rFonts w:cs="Arial"/>
          <w:lang w:val="sr-Cyrl-RS" w:eastAsia="zh-CN"/>
        </w:rPr>
        <w:t xml:space="preserve"> месец</w:t>
      </w:r>
      <w:r>
        <w:rPr>
          <w:rFonts w:cs="Arial"/>
          <w:lang w:val="sr-Cyrl-RS" w:eastAsia="zh-CN"/>
        </w:rPr>
        <w:t xml:space="preserve">и од дана </w:t>
      </w:r>
      <w:r w:rsidR="00B51363">
        <w:rPr>
          <w:rFonts w:cs="Arial"/>
          <w:lang w:val="sr-Cyrl-RS" w:eastAsia="zh-CN"/>
        </w:rPr>
        <w:t>уградње</w:t>
      </w:r>
      <w:r w:rsidRPr="00050A96">
        <w:rPr>
          <w:rFonts w:cs="Arial"/>
          <w:lang w:val="sr-Cyrl-RS" w:eastAsia="zh-CN"/>
        </w:rPr>
        <w:t xml:space="preserve">. </w:t>
      </w:r>
    </w:p>
    <w:p w:rsidR="00FD6598" w:rsidRPr="007575BF" w:rsidRDefault="00FD6598" w:rsidP="00FD6598">
      <w:pPr>
        <w:spacing w:before="0"/>
        <w:rPr>
          <w:rFonts w:cs="Arial"/>
          <w:noProof/>
          <w:sz w:val="8"/>
          <w:szCs w:val="8"/>
          <w:lang w:val="sr-Cyrl-CS"/>
        </w:rPr>
      </w:pPr>
    </w:p>
    <w:p w:rsidR="00FD6598" w:rsidRDefault="00FD6598" w:rsidP="00FD6598">
      <w:pPr>
        <w:spacing w:before="0"/>
        <w:rPr>
          <w:rFonts w:cs="Arial"/>
          <w:lang w:val="sr-Cyrl-RS" w:eastAsia="zh-CN"/>
        </w:rPr>
      </w:pPr>
      <w:r>
        <w:rPr>
          <w:rFonts w:cs="Arial"/>
          <w:noProof/>
          <w:lang w:val="sr-Cyrl-CS"/>
        </w:rPr>
        <w:t xml:space="preserve">Пружалац услуге </w:t>
      </w:r>
      <w:r w:rsidRPr="00050A96">
        <w:rPr>
          <w:rFonts w:cs="Arial"/>
          <w:lang w:val="sr-Cyrl-RS" w:eastAsia="zh-CN"/>
        </w:rPr>
        <w:t>је дужан да о свом трошку отклони све евентуалне недостатке у току трајања гарантног рока.</w:t>
      </w:r>
    </w:p>
    <w:p w:rsidR="007B5B30" w:rsidRPr="007B5B30" w:rsidRDefault="007B5B30" w:rsidP="007B5B30">
      <w:pPr>
        <w:tabs>
          <w:tab w:val="left" w:pos="567"/>
        </w:tabs>
        <w:spacing w:before="0"/>
        <w:rPr>
          <w:rFonts w:cs="Arial"/>
          <w:lang w:val="ru-RU"/>
        </w:rPr>
      </w:pPr>
      <w:r w:rsidRPr="007B5B30">
        <w:rPr>
          <w:rFonts w:cs="Arial"/>
          <w:color w:val="000000" w:themeColor="text1"/>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r>
        <w:rPr>
          <w:rFonts w:cs="Arial"/>
          <w:lang w:val="ru-RU"/>
        </w:rPr>
        <w:t xml:space="preserve"> </w:t>
      </w:r>
      <w:r w:rsidRPr="007B5B30">
        <w:rPr>
          <w:rFonts w:cs="Arial"/>
          <w:color w:val="000000" w:themeColor="text1"/>
          <w:lang w:val="ru-RU"/>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F05506" w:rsidRDefault="00F05506" w:rsidP="00602A15">
      <w:pPr>
        <w:pStyle w:val="KDParagraf"/>
        <w:spacing w:before="0"/>
        <w:rPr>
          <w:rFonts w:cs="Arial"/>
          <w:b/>
          <w:lang w:val="sr-Cyrl-RS"/>
        </w:rPr>
      </w:pPr>
    </w:p>
    <w:p w:rsidR="00602A15" w:rsidRPr="00C50F7B" w:rsidRDefault="00602A15" w:rsidP="00602A15">
      <w:pPr>
        <w:pStyle w:val="KDParagraf"/>
        <w:spacing w:before="0"/>
        <w:rPr>
          <w:rFonts w:cs="Arial"/>
          <w:b/>
          <w:lang w:val="sr-Cyrl-RS"/>
        </w:rPr>
      </w:pPr>
      <w:r w:rsidRPr="00C50F7B">
        <w:rPr>
          <w:rFonts w:cs="Arial"/>
          <w:b/>
          <w:lang w:val="sr-Cyrl-RS"/>
        </w:rPr>
        <w:t>ВИША СИЛА</w:t>
      </w:r>
    </w:p>
    <w:p w:rsidR="00602A15" w:rsidRPr="00C50F7B" w:rsidRDefault="00602A15" w:rsidP="00C50F7B">
      <w:pPr>
        <w:pStyle w:val="KDParagraf"/>
        <w:spacing w:before="0"/>
        <w:jc w:val="center"/>
        <w:rPr>
          <w:rFonts w:cs="Arial"/>
          <w:b/>
          <w:lang w:val="sr-Cyrl-RS"/>
        </w:rPr>
      </w:pPr>
      <w:r w:rsidRPr="00C50F7B">
        <w:rPr>
          <w:rFonts w:cs="Arial"/>
          <w:b/>
          <w:lang w:val="sr-Cyrl-RS"/>
        </w:rPr>
        <w:t>Члан 1</w:t>
      </w:r>
      <w:r w:rsidR="001A2FBC">
        <w:rPr>
          <w:rFonts w:cs="Arial"/>
          <w:b/>
          <w:lang w:val="sr-Cyrl-RS"/>
        </w:rPr>
        <w:t>2</w:t>
      </w:r>
      <w:r w:rsidR="0010214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7B5B30">
        <w:rPr>
          <w:rFonts w:cs="Arial"/>
          <w:lang w:val="sr-Cyrl-RS"/>
        </w:rPr>
        <w:t xml:space="preserve"> </w:t>
      </w:r>
      <w:r w:rsidRPr="00602A15">
        <w:rPr>
          <w:rFonts w:cs="Arial"/>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7B5B30">
        <w:rPr>
          <w:rFonts w:cs="Arial"/>
          <w:lang w:val="sr-Cyrl-RS"/>
        </w:rPr>
        <w:t xml:space="preserve"> </w:t>
      </w:r>
      <w:r w:rsidRPr="00602A15">
        <w:rPr>
          <w:rFonts w:cs="Arial"/>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02A15" w:rsidRPr="00602A15" w:rsidRDefault="00602A15" w:rsidP="00602A15">
      <w:pPr>
        <w:pStyle w:val="KDParagraf"/>
        <w:spacing w:before="0"/>
        <w:rPr>
          <w:rFonts w:cs="Arial"/>
          <w:lang w:val="sr-Cyrl-RS"/>
        </w:rPr>
      </w:pPr>
      <w:r w:rsidRPr="00602A15">
        <w:rPr>
          <w:rFonts w:cs="Arial"/>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602A15" w:rsidRPr="00602A15" w:rsidRDefault="00602A15" w:rsidP="00602A15">
      <w:pPr>
        <w:pStyle w:val="KDParagraf"/>
        <w:spacing w:before="0"/>
        <w:rPr>
          <w:rFonts w:cs="Arial"/>
          <w:lang w:val="sr-Cyrl-RS"/>
        </w:rPr>
      </w:pPr>
    </w:p>
    <w:p w:rsidR="00602A15" w:rsidRPr="00370027" w:rsidRDefault="00602A15" w:rsidP="00370027">
      <w:pPr>
        <w:pStyle w:val="KDParagraf"/>
        <w:spacing w:before="0"/>
        <w:jc w:val="left"/>
        <w:rPr>
          <w:rFonts w:cs="Arial"/>
          <w:b/>
          <w:lang w:val="sr-Cyrl-RS"/>
        </w:rPr>
      </w:pPr>
      <w:r w:rsidRPr="00370027">
        <w:rPr>
          <w:rFonts w:cs="Arial"/>
          <w:b/>
          <w:lang w:val="sr-Cyrl-RS"/>
        </w:rPr>
        <w:t>НАКНАДА ШТЕТЕ</w:t>
      </w:r>
    </w:p>
    <w:p w:rsidR="00602A15" w:rsidRPr="00370027" w:rsidRDefault="00602A15" w:rsidP="00370027">
      <w:pPr>
        <w:pStyle w:val="KDParagraf"/>
        <w:spacing w:before="0"/>
        <w:jc w:val="center"/>
        <w:rPr>
          <w:rFonts w:cs="Arial"/>
          <w:b/>
          <w:lang w:val="sr-Cyrl-RS"/>
        </w:rPr>
      </w:pPr>
      <w:r w:rsidRPr="00370027">
        <w:rPr>
          <w:rFonts w:cs="Arial"/>
          <w:b/>
          <w:lang w:val="sr-Cyrl-RS"/>
        </w:rPr>
        <w:t>Члан 1</w:t>
      </w:r>
      <w:r w:rsidR="001A2FBC">
        <w:rPr>
          <w:rFonts w:cs="Arial"/>
          <w:b/>
          <w:lang w:val="sr-Cyrl-RS"/>
        </w:rPr>
        <w:t>3</w:t>
      </w:r>
      <w:r w:rsidRPr="00370027">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10214F">
        <w:rPr>
          <w:rFonts w:cs="Arial"/>
          <w:lang w:val="sr-Cyrl-RS"/>
        </w:rPr>
        <w:t xml:space="preserve"> </w:t>
      </w:r>
      <w:r w:rsidRPr="00602A1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C3B12" w:rsidRPr="00602A15" w:rsidRDefault="00602A15" w:rsidP="00602A15">
      <w:pPr>
        <w:pStyle w:val="KDParagraf"/>
        <w:spacing w:before="0"/>
        <w:rPr>
          <w:rFonts w:cs="Arial"/>
          <w:lang w:val="sr-Cyrl-RS"/>
        </w:rPr>
      </w:pPr>
      <w:r w:rsidRPr="00602A15">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10214F">
        <w:rPr>
          <w:rFonts w:cs="Arial"/>
          <w:lang w:val="sr-Cyrl-RS"/>
        </w:rPr>
        <w:t xml:space="preserve"> </w:t>
      </w:r>
      <w:r w:rsidRPr="00602A15">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0C3B12">
        <w:rPr>
          <w:rFonts w:cs="Arial"/>
          <w:lang w:val="sr-Cyrl-RS"/>
        </w:rPr>
        <w:t>вези са чувањем пословних тајни.</w:t>
      </w:r>
    </w:p>
    <w:p w:rsidR="00F05506" w:rsidRDefault="00F05506" w:rsidP="00602A15">
      <w:pPr>
        <w:pStyle w:val="KDParagraf"/>
        <w:spacing w:before="0"/>
        <w:rPr>
          <w:rFonts w:cs="Arial"/>
          <w:b/>
          <w:lang w:val="sr-Cyrl-RS"/>
        </w:rPr>
      </w:pPr>
    </w:p>
    <w:p w:rsidR="00602A15" w:rsidRPr="00771CDF" w:rsidRDefault="00602A15" w:rsidP="00602A15">
      <w:pPr>
        <w:pStyle w:val="KDParagraf"/>
        <w:spacing w:before="0"/>
        <w:rPr>
          <w:rFonts w:cs="Arial"/>
          <w:b/>
          <w:lang w:val="sr-Cyrl-RS"/>
        </w:rPr>
      </w:pPr>
      <w:r w:rsidRPr="00771CDF">
        <w:rPr>
          <w:rFonts w:cs="Arial"/>
          <w:b/>
          <w:lang w:val="sr-Cyrl-RS"/>
        </w:rPr>
        <w:t>УГОВОРНА КАЗНА</w:t>
      </w:r>
    </w:p>
    <w:p w:rsidR="00602A15" w:rsidRPr="00771CDF" w:rsidRDefault="00602A15" w:rsidP="00771CDF">
      <w:pPr>
        <w:pStyle w:val="KDParagraf"/>
        <w:spacing w:before="0"/>
        <w:jc w:val="center"/>
        <w:rPr>
          <w:rFonts w:cs="Arial"/>
          <w:b/>
          <w:lang w:val="sr-Cyrl-RS"/>
        </w:rPr>
      </w:pPr>
      <w:r w:rsidRPr="00771CDF">
        <w:rPr>
          <w:rFonts w:cs="Arial"/>
          <w:b/>
          <w:lang w:val="sr-Cyrl-RS"/>
        </w:rPr>
        <w:t>Члан 1</w:t>
      </w:r>
      <w:r w:rsidR="001A2FBC">
        <w:rPr>
          <w:rFonts w:cs="Arial"/>
          <w:b/>
          <w:lang w:val="sr-Cyrl-RS"/>
        </w:rPr>
        <w:t>4</w:t>
      </w:r>
      <w:r w:rsidRPr="00771CD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10214F">
        <w:rPr>
          <w:rFonts w:cs="Arial"/>
          <w:lang w:val="sr-Cyrl-RS"/>
        </w:rPr>
        <w:t xml:space="preserve"> </w:t>
      </w:r>
      <w:r w:rsidRPr="00602A15">
        <w:rPr>
          <w:rFonts w:cs="Arial"/>
          <w:lang w:val="sr-Cyrl-RS"/>
        </w:rPr>
        <w:t xml:space="preserve">Плаћање пенала у складу са претходним ставом доспева </w:t>
      </w:r>
      <w:r w:rsidRPr="00602A15">
        <w:rPr>
          <w:rFonts w:cs="Arial"/>
          <w:lang w:val="sr-Cyrl-RS"/>
        </w:rPr>
        <w:lastRenderedPageBreak/>
        <w:t>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r w:rsidR="0010214F">
        <w:rPr>
          <w:rFonts w:cs="Arial"/>
          <w:lang w:val="sr-Cyrl-RS"/>
        </w:rPr>
        <w:t xml:space="preserve"> </w:t>
      </w:r>
      <w:r w:rsidRPr="00602A15">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F05506" w:rsidRDefault="00F05506" w:rsidP="00602A15">
      <w:pPr>
        <w:pStyle w:val="KDParagraf"/>
        <w:spacing w:before="0"/>
        <w:rPr>
          <w:rFonts w:cs="Arial"/>
          <w:b/>
          <w:lang w:val="sr-Cyrl-RS"/>
        </w:rPr>
      </w:pPr>
    </w:p>
    <w:p w:rsidR="00602A15" w:rsidRPr="009D0E3A" w:rsidRDefault="00602A15" w:rsidP="00602A15">
      <w:pPr>
        <w:pStyle w:val="KDParagraf"/>
        <w:spacing w:before="0"/>
        <w:rPr>
          <w:rFonts w:cs="Arial"/>
          <w:b/>
          <w:lang w:val="sr-Cyrl-RS"/>
        </w:rPr>
      </w:pPr>
      <w:r w:rsidRPr="009D0E3A">
        <w:rPr>
          <w:rFonts w:cs="Arial"/>
          <w:b/>
          <w:lang w:val="sr-Cyrl-RS"/>
        </w:rPr>
        <w:t>РАСКИД УГОВОРА</w:t>
      </w:r>
    </w:p>
    <w:p w:rsidR="00602A15" w:rsidRPr="009D0E3A" w:rsidRDefault="00602A15" w:rsidP="009D0E3A">
      <w:pPr>
        <w:pStyle w:val="KDParagraf"/>
        <w:spacing w:before="0"/>
        <w:jc w:val="center"/>
        <w:rPr>
          <w:rFonts w:cs="Arial"/>
          <w:b/>
          <w:lang w:val="sr-Cyrl-RS"/>
        </w:rPr>
      </w:pPr>
      <w:r w:rsidRPr="009D0E3A">
        <w:rPr>
          <w:rFonts w:cs="Arial"/>
          <w:b/>
          <w:lang w:val="sr-Cyrl-RS"/>
        </w:rPr>
        <w:t>Члан 1</w:t>
      </w:r>
      <w:r w:rsidR="001A2FBC">
        <w:rPr>
          <w:rFonts w:cs="Arial"/>
          <w:b/>
          <w:lang w:val="sr-Cyrl-RS"/>
        </w:rPr>
        <w:t>5</w:t>
      </w:r>
      <w:r w:rsidRPr="009D0E3A">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02A15" w:rsidRPr="00602A15" w:rsidRDefault="00602A15" w:rsidP="00602A15">
      <w:pPr>
        <w:pStyle w:val="KDParagraf"/>
        <w:spacing w:before="0"/>
        <w:rPr>
          <w:rFonts w:cs="Arial"/>
          <w:lang w:val="sr-Cyrl-RS"/>
        </w:rPr>
      </w:pPr>
      <w:r w:rsidRPr="00602A15">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02A15" w:rsidRPr="00602A15" w:rsidRDefault="00602A15" w:rsidP="00602A15">
      <w:pPr>
        <w:pStyle w:val="KDParagraf"/>
        <w:spacing w:before="0"/>
        <w:rPr>
          <w:rFonts w:cs="Arial"/>
          <w:lang w:val="sr-Cyrl-RS"/>
        </w:rPr>
      </w:pPr>
      <w:r w:rsidRPr="00602A15">
        <w:rPr>
          <w:rFonts w:cs="Arial"/>
          <w:lang w:val="sr-Cyrl-RS"/>
        </w:rPr>
        <w:t xml:space="preserve">Уколико било која </w:t>
      </w:r>
      <w:r w:rsidR="0033671B">
        <w:rPr>
          <w:rFonts w:cs="Arial"/>
          <w:lang w:val="sr-Cyrl-RS"/>
        </w:rPr>
        <w:t xml:space="preserve">од </w:t>
      </w:r>
      <w:r w:rsidRPr="00602A15">
        <w:rPr>
          <w:rFonts w:cs="Arial"/>
          <w:lang w:val="sr-Cyrl-RS"/>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3076A">
        <w:rPr>
          <w:rFonts w:cs="Arial"/>
          <w:lang w:val="sr-Cyrl-RS"/>
        </w:rPr>
        <w:t>1</w:t>
      </w:r>
      <w:r w:rsidR="007B5B30">
        <w:rPr>
          <w:rFonts w:cs="Arial"/>
          <w:lang w:val="sr-Cyrl-RS"/>
        </w:rPr>
        <w:t>3</w:t>
      </w:r>
      <w:r w:rsidRPr="00602A15">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02A15" w:rsidRPr="00E63C3C" w:rsidRDefault="00602A15" w:rsidP="00E63C3C">
      <w:pPr>
        <w:pStyle w:val="KDParagraf"/>
        <w:spacing w:before="0"/>
        <w:jc w:val="center"/>
        <w:rPr>
          <w:rFonts w:cs="Arial"/>
          <w:b/>
          <w:lang w:val="sr-Cyrl-RS"/>
        </w:rPr>
      </w:pPr>
      <w:r w:rsidRPr="00E63C3C">
        <w:rPr>
          <w:rFonts w:cs="Arial"/>
          <w:b/>
          <w:lang w:val="sr-Cyrl-RS"/>
        </w:rPr>
        <w:t>Члан 1</w:t>
      </w:r>
      <w:r w:rsidR="001A2FBC">
        <w:rPr>
          <w:rFonts w:cs="Arial"/>
          <w:b/>
          <w:lang w:val="sr-Cyrl-RS"/>
        </w:rPr>
        <w:t>6</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51363" w:rsidRDefault="00B51363" w:rsidP="00E63C3C">
      <w:pPr>
        <w:pStyle w:val="KDParagraf"/>
        <w:spacing w:before="0"/>
        <w:jc w:val="center"/>
        <w:rPr>
          <w:rFonts w:cs="Arial"/>
          <w:b/>
          <w:lang w:val="sr-Cyrl-RS"/>
        </w:rPr>
      </w:pPr>
    </w:p>
    <w:p w:rsidR="00602A15" w:rsidRPr="00E63C3C" w:rsidRDefault="0010214F" w:rsidP="00E63C3C">
      <w:pPr>
        <w:pStyle w:val="KDParagraf"/>
        <w:spacing w:before="0"/>
        <w:jc w:val="center"/>
        <w:rPr>
          <w:rFonts w:cs="Arial"/>
          <w:b/>
          <w:lang w:val="sr-Cyrl-RS"/>
        </w:rPr>
      </w:pPr>
      <w:r>
        <w:rPr>
          <w:rFonts w:cs="Arial"/>
          <w:b/>
          <w:lang w:val="sr-Cyrl-RS"/>
        </w:rPr>
        <w:t>Члан 1</w:t>
      </w:r>
      <w:r w:rsidR="001A2FBC">
        <w:rPr>
          <w:rFonts w:cs="Arial"/>
          <w:b/>
          <w:lang w:val="sr-Cyrl-RS"/>
        </w:rPr>
        <w:t>7</w:t>
      </w:r>
      <w:r w:rsidR="00602A15" w:rsidRPr="00E63C3C">
        <w:rPr>
          <w:rFonts w:cs="Arial"/>
          <w:b/>
          <w:lang w:val="sr-Cyrl-RS"/>
        </w:rPr>
        <w:t>.</w:t>
      </w:r>
    </w:p>
    <w:p w:rsidR="008C3230" w:rsidRPr="00D73B8F" w:rsidRDefault="008C3230" w:rsidP="008C3230">
      <w:pPr>
        <w:spacing w:before="0"/>
        <w:rPr>
          <w:rFonts w:cs="Arial"/>
          <w:highlight w:val="yellow"/>
          <w:lang w:eastAsia="sr-Latn-CS"/>
        </w:rPr>
      </w:pPr>
      <w:r w:rsidRPr="00860868">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6E4BD9">
        <w:rPr>
          <w:rFonts w:cs="Arial"/>
          <w:lang w:val="ru-RU" w:eastAsia="sr-Latn-CS"/>
        </w:rPr>
        <w:t>Закона о јавним набавкама.</w:t>
      </w:r>
      <w:r>
        <w:rPr>
          <w:rFonts w:cs="Arial"/>
          <w:lang w:val="sr-Latn-RS" w:eastAsia="sr-Latn-CS"/>
        </w:rPr>
        <w:t xml:space="preserve"> </w:t>
      </w:r>
      <w:r w:rsidRPr="00470927">
        <w:rPr>
          <w:rFonts w:cs="Arial"/>
          <w:bCs/>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w:t>
      </w:r>
      <w:r w:rsidRPr="0041723C">
        <w:rPr>
          <w:rFonts w:cs="Arial"/>
          <w:bCs/>
          <w:lang w:eastAsia="sr-Latn-CS"/>
        </w:rPr>
        <w:t>планирања набавке</w:t>
      </w:r>
      <w:r w:rsidRPr="0041723C">
        <w:rPr>
          <w:rFonts w:cs="Arial"/>
          <w:lang w:eastAsia="sr-Latn-CS"/>
        </w:rPr>
        <w:t>.</w:t>
      </w:r>
    </w:p>
    <w:p w:rsidR="008C3230" w:rsidRPr="0041723C" w:rsidRDefault="008C3230" w:rsidP="008C3230">
      <w:pPr>
        <w:rPr>
          <w:bCs/>
        </w:rPr>
      </w:pPr>
      <w:r w:rsidRPr="0041723C">
        <w:rPr>
          <w:bCs/>
          <w:lang w:val="sr-Cyrl-RS"/>
        </w:rPr>
        <w:t xml:space="preserve">Наручилац оставља </w:t>
      </w:r>
      <w:r w:rsidRPr="0041723C">
        <w:rPr>
          <w:bCs/>
        </w:rPr>
        <w:t xml:space="preserve">мoгућнoст измeнe рoкoвa извршeњa услугe </w:t>
      </w:r>
      <w:r w:rsidRPr="0041723C">
        <w:rPr>
          <w:bCs/>
          <w:lang w:val="sr-Cyrl-RS"/>
        </w:rPr>
        <w:t xml:space="preserve">и трајања уговора </w:t>
      </w:r>
      <w:r w:rsidRPr="0041723C">
        <w:rPr>
          <w:bCs/>
        </w:rPr>
        <w:t xml:space="preserve">у случajу </w:t>
      </w:r>
      <w:r>
        <w:rPr>
          <w:bCs/>
          <w:lang w:val="sr-Cyrl-RS"/>
        </w:rPr>
        <w:t xml:space="preserve">потребе текућег одржавања у складу са </w:t>
      </w:r>
      <w:r w:rsidRPr="0041723C">
        <w:rPr>
          <w:bCs/>
        </w:rPr>
        <w:t>измeн</w:t>
      </w:r>
      <w:r>
        <w:rPr>
          <w:bCs/>
          <w:lang w:val="sr-Cyrl-RS"/>
        </w:rPr>
        <w:t>ама</w:t>
      </w:r>
      <w:r w:rsidRPr="0041723C">
        <w:rPr>
          <w:bCs/>
        </w:rPr>
        <w:t xml:space="preserve"> плaнa рeмoнтa</w:t>
      </w:r>
      <w:r w:rsidRPr="0041723C">
        <w:rPr>
          <w:bCs/>
          <w:lang w:val="sr-Cyrl-RS"/>
        </w:rPr>
        <w:t xml:space="preserve">, и </w:t>
      </w:r>
      <w:r w:rsidRPr="0041723C">
        <w:rPr>
          <w:bCs/>
        </w:rPr>
        <w:t>исти сe рaчунajу oд дaнa увoђeњa у пoсao сa дoзвoљeним прeкидимa кojи мoрajу бити eвидeнтирaни.</w:t>
      </w:r>
    </w:p>
    <w:p w:rsidR="00602A15" w:rsidRPr="00E63C3C" w:rsidRDefault="0010214F" w:rsidP="00E63C3C">
      <w:pPr>
        <w:pStyle w:val="KDParagraf"/>
        <w:spacing w:before="0"/>
        <w:jc w:val="center"/>
        <w:rPr>
          <w:rFonts w:cs="Arial"/>
          <w:b/>
          <w:lang w:val="sr-Cyrl-RS"/>
        </w:rPr>
      </w:pPr>
      <w:r>
        <w:rPr>
          <w:rFonts w:cs="Arial"/>
          <w:b/>
          <w:lang w:val="sr-Cyrl-RS"/>
        </w:rPr>
        <w:t xml:space="preserve">Члан </w:t>
      </w:r>
      <w:r w:rsidR="00602A15" w:rsidRPr="00E63C3C">
        <w:rPr>
          <w:rFonts w:cs="Arial"/>
          <w:b/>
          <w:lang w:val="sr-Cyrl-RS"/>
        </w:rPr>
        <w:t>1</w:t>
      </w:r>
      <w:r w:rsidR="001A2FBC">
        <w:rPr>
          <w:rFonts w:cs="Arial"/>
          <w:b/>
          <w:lang w:val="sr-Cyrl-RS"/>
        </w:rPr>
        <w:t>8</w:t>
      </w:r>
      <w:r w:rsidR="00602A15"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10214F">
        <w:rPr>
          <w:rFonts w:cs="Arial"/>
          <w:b/>
          <w:lang w:val="sr-Cyrl-RS"/>
        </w:rPr>
        <w:t>1</w:t>
      </w:r>
      <w:r w:rsidR="001A2FBC">
        <w:rPr>
          <w:rFonts w:cs="Arial"/>
          <w:b/>
          <w:lang w:val="sr-Cyrl-RS"/>
        </w:rPr>
        <w:t>9</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342A5" w:rsidRDefault="00A342A5" w:rsidP="00E63C3C">
      <w:pPr>
        <w:pStyle w:val="KDParagraf"/>
        <w:spacing w:before="0"/>
        <w:jc w:val="center"/>
        <w:rPr>
          <w:rFonts w:cs="Arial"/>
          <w:b/>
          <w:lang w:val="sr-Cyrl-RS"/>
        </w:rPr>
      </w:pPr>
    </w:p>
    <w:p w:rsidR="00A342A5" w:rsidRDefault="00A342A5" w:rsidP="00E63C3C">
      <w:pPr>
        <w:pStyle w:val="KDParagraf"/>
        <w:spacing w:before="0"/>
        <w:jc w:val="center"/>
        <w:rPr>
          <w:rFonts w:cs="Arial"/>
          <w:b/>
          <w:lang w:val="sr-Cyrl-RS"/>
        </w:rPr>
      </w:pPr>
    </w:p>
    <w:p w:rsidR="00A342A5" w:rsidRDefault="00A342A5" w:rsidP="00E63C3C">
      <w:pPr>
        <w:pStyle w:val="KDParagraf"/>
        <w:spacing w:before="0"/>
        <w:jc w:val="center"/>
        <w:rPr>
          <w:rFonts w:cs="Arial"/>
          <w:b/>
          <w:lang w:val="sr-Cyrl-RS"/>
        </w:rPr>
      </w:pPr>
    </w:p>
    <w:p w:rsidR="00602A15" w:rsidRPr="00E63C3C" w:rsidRDefault="00602A15" w:rsidP="00E63C3C">
      <w:pPr>
        <w:pStyle w:val="KDParagraf"/>
        <w:spacing w:before="0"/>
        <w:jc w:val="center"/>
        <w:rPr>
          <w:rFonts w:cs="Arial"/>
          <w:b/>
          <w:lang w:val="sr-Cyrl-RS"/>
        </w:rPr>
      </w:pPr>
      <w:r w:rsidRPr="00E63C3C">
        <w:rPr>
          <w:rFonts w:cs="Arial"/>
          <w:b/>
          <w:lang w:val="sr-Cyrl-RS"/>
        </w:rPr>
        <w:lastRenderedPageBreak/>
        <w:t xml:space="preserve">Члан </w:t>
      </w:r>
      <w:r w:rsidR="001A2FBC">
        <w:rPr>
          <w:rFonts w:cs="Arial"/>
          <w:b/>
          <w:lang w:val="sr-Cyrl-RS"/>
        </w:rPr>
        <w:t>20</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Саставни део овог Уговора чине:</w:t>
      </w:r>
    </w:p>
    <w:p w:rsidR="00602A15" w:rsidRPr="00602A15" w:rsidRDefault="00602A15" w:rsidP="00602A15">
      <w:pPr>
        <w:pStyle w:val="KDParagraf"/>
        <w:spacing w:before="0"/>
        <w:rPr>
          <w:rFonts w:cs="Arial"/>
          <w:lang w:val="sr-Cyrl-RS"/>
        </w:rPr>
      </w:pPr>
      <w:r w:rsidRPr="00602A15">
        <w:rPr>
          <w:rFonts w:cs="Arial"/>
          <w:lang w:val="sr-Cyrl-RS"/>
        </w:rPr>
        <w:t xml:space="preserve">Прилог број </w:t>
      </w:r>
      <w:r w:rsidR="0016064B">
        <w:rPr>
          <w:rFonts w:cs="Arial"/>
          <w:lang w:val="sr-Cyrl-RS"/>
        </w:rPr>
        <w:t>1</w:t>
      </w:r>
      <w:r w:rsidRPr="00602A15">
        <w:rPr>
          <w:rFonts w:cs="Arial"/>
          <w:lang w:val="sr-Cyrl-RS"/>
        </w:rPr>
        <w:tab/>
        <w:t>Понуда;</w:t>
      </w:r>
      <w:r w:rsidRPr="00602A15">
        <w:rPr>
          <w:rFonts w:cs="Arial"/>
          <w:lang w:val="sr-Cyrl-RS"/>
        </w:rPr>
        <w:tab/>
      </w:r>
    </w:p>
    <w:p w:rsidR="00602A15" w:rsidRDefault="00602A15" w:rsidP="00602A15">
      <w:pPr>
        <w:pStyle w:val="KDParagraf"/>
        <w:spacing w:before="0"/>
        <w:rPr>
          <w:rFonts w:cs="Arial"/>
          <w:lang w:val="sr-Cyrl-RS"/>
        </w:rPr>
      </w:pPr>
      <w:r w:rsidRPr="00602A15">
        <w:rPr>
          <w:rFonts w:cs="Arial"/>
          <w:lang w:val="sr-Cyrl-RS"/>
        </w:rPr>
        <w:t xml:space="preserve">Прилог број </w:t>
      </w:r>
      <w:r w:rsidR="0016064B">
        <w:rPr>
          <w:rFonts w:cs="Arial"/>
          <w:lang w:val="sr-Cyrl-RS"/>
        </w:rPr>
        <w:t>2</w:t>
      </w:r>
      <w:r w:rsidR="00033DD1">
        <w:rPr>
          <w:rFonts w:cs="Arial"/>
          <w:lang w:val="sr-Cyrl-RS"/>
        </w:rPr>
        <w:t xml:space="preserve"> </w:t>
      </w:r>
      <w:r w:rsidRPr="00602A15">
        <w:rPr>
          <w:rFonts w:cs="Arial"/>
          <w:lang w:val="sr-Cyrl-RS"/>
        </w:rPr>
        <w:t>Структура цене из Понуде;</w:t>
      </w:r>
    </w:p>
    <w:p w:rsidR="005523FA" w:rsidRDefault="005523FA" w:rsidP="00602A15">
      <w:pPr>
        <w:pStyle w:val="KDParagraf"/>
        <w:spacing w:before="0"/>
        <w:rPr>
          <w:rFonts w:cs="Arial"/>
          <w:lang w:val="sr-Cyrl-RS"/>
        </w:rPr>
      </w:pPr>
      <w:r w:rsidRPr="00602A15">
        <w:rPr>
          <w:rFonts w:cs="Arial"/>
          <w:lang w:val="sr-Cyrl-RS"/>
        </w:rPr>
        <w:t xml:space="preserve">Прилог број </w:t>
      </w:r>
      <w:r>
        <w:rPr>
          <w:rFonts w:cs="Arial"/>
          <w:lang w:val="sr-Cyrl-RS"/>
        </w:rPr>
        <w:t xml:space="preserve">3 </w:t>
      </w:r>
      <w:r w:rsidR="00CD5266">
        <w:rPr>
          <w:rFonts w:cs="Arial"/>
          <w:lang w:val="sr-Cyrl-RS"/>
        </w:rPr>
        <w:t>Техничка</w:t>
      </w:r>
      <w:r w:rsidR="003360D1">
        <w:rPr>
          <w:rFonts w:cs="Arial"/>
          <w:lang w:val="sr-Cyrl-RS"/>
        </w:rPr>
        <w:t xml:space="preserve"> </w:t>
      </w:r>
      <w:r w:rsidR="00CD5266">
        <w:rPr>
          <w:rFonts w:cs="Arial"/>
          <w:lang w:val="sr-Cyrl-RS"/>
        </w:rPr>
        <w:t>спецификација</w:t>
      </w:r>
    </w:p>
    <w:p w:rsidR="003360D1" w:rsidRDefault="003360D1" w:rsidP="00602A15">
      <w:pPr>
        <w:pStyle w:val="KDParagraf"/>
        <w:spacing w:before="0"/>
        <w:rPr>
          <w:rFonts w:cs="Arial"/>
          <w:lang w:val="sr-Cyrl-RS"/>
        </w:rPr>
      </w:pPr>
      <w:r w:rsidRPr="00602A15">
        <w:rPr>
          <w:rFonts w:cs="Arial"/>
          <w:lang w:val="sr-Cyrl-RS"/>
        </w:rPr>
        <w:t xml:space="preserve">Прилог број </w:t>
      </w:r>
      <w:r>
        <w:rPr>
          <w:rFonts w:cs="Arial"/>
          <w:lang w:val="sr-Cyrl-RS"/>
        </w:rPr>
        <w:t>4</w:t>
      </w:r>
      <w:r w:rsidR="007657A6" w:rsidRPr="007657A6">
        <w:rPr>
          <w:lang w:val="ru-RU"/>
        </w:rPr>
        <w:t xml:space="preserve"> </w:t>
      </w:r>
      <w:r w:rsidR="007657A6" w:rsidRPr="007657A6">
        <w:rPr>
          <w:rFonts w:cs="Arial"/>
          <w:lang w:val="sr-Cyrl-RS"/>
        </w:rPr>
        <w:t>Правил</w:t>
      </w:r>
      <w:r w:rsidR="00033DD1">
        <w:rPr>
          <w:rFonts w:cs="Arial"/>
          <w:lang w:val="sr-Cyrl-RS"/>
        </w:rPr>
        <w:t>а</w:t>
      </w:r>
      <w:r w:rsidR="007657A6" w:rsidRPr="007657A6">
        <w:rPr>
          <w:rFonts w:cs="Arial"/>
          <w:lang w:val="sr-Cyrl-RS"/>
        </w:rPr>
        <w:t xml:space="preserve"> безбедност</w:t>
      </w:r>
      <w:r w:rsidR="00033DD1">
        <w:rPr>
          <w:rFonts w:cs="Arial"/>
          <w:lang w:val="sr-Cyrl-RS"/>
        </w:rPr>
        <w:t>и</w:t>
      </w:r>
      <w:r w:rsidR="007657A6" w:rsidRPr="007657A6">
        <w:rPr>
          <w:rFonts w:cs="Arial"/>
          <w:lang w:val="sr-Cyrl-RS"/>
        </w:rPr>
        <w:t xml:space="preserve"> на раду;</w:t>
      </w:r>
    </w:p>
    <w:p w:rsidR="00602A15" w:rsidRPr="00602A15" w:rsidRDefault="00602A15" w:rsidP="00602A15">
      <w:pPr>
        <w:pStyle w:val="KDParagraf"/>
        <w:spacing w:before="0"/>
        <w:rPr>
          <w:rFonts w:cs="Arial"/>
          <w:lang w:val="sr-Cyrl-RS"/>
        </w:rPr>
      </w:pPr>
      <w:r w:rsidRPr="00602A15">
        <w:rPr>
          <w:rFonts w:cs="Arial"/>
          <w:lang w:val="sr-Cyrl-RS"/>
        </w:rPr>
        <w:t xml:space="preserve">Прилог број </w:t>
      </w:r>
      <w:r w:rsidR="00CD5266">
        <w:rPr>
          <w:rFonts w:cs="Arial"/>
          <w:lang w:val="sr-Cyrl-RS"/>
        </w:rPr>
        <w:t>5</w:t>
      </w:r>
      <w:r w:rsidR="005523FA">
        <w:rPr>
          <w:rFonts w:cs="Arial"/>
          <w:lang w:val="sr-Cyrl-RS"/>
        </w:rPr>
        <w:t xml:space="preserve"> </w:t>
      </w:r>
      <w:r w:rsidRPr="00602A15">
        <w:rPr>
          <w:rFonts w:cs="Arial"/>
          <w:lang w:val="sr-Cyrl-RS"/>
        </w:rPr>
        <w:t>Споразум о заједничком извршењу услуге</w:t>
      </w:r>
    </w:p>
    <w:p w:rsidR="00B51363" w:rsidRDefault="00B51363" w:rsidP="00E63C3C">
      <w:pPr>
        <w:pStyle w:val="KDParagraf"/>
        <w:spacing w:before="0"/>
        <w:jc w:val="center"/>
        <w:rPr>
          <w:rFonts w:cs="Arial"/>
          <w:b/>
          <w:lang w:val="sr-Cyrl-RS"/>
        </w:rPr>
      </w:pP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7B5B30">
        <w:rPr>
          <w:rFonts w:cs="Arial"/>
          <w:b/>
          <w:lang w:val="sr-Cyrl-RS"/>
        </w:rPr>
        <w:t>2</w:t>
      </w:r>
      <w:r w:rsidR="001A2FBC">
        <w:rPr>
          <w:rFonts w:cs="Arial"/>
          <w:b/>
          <w:lang w:val="sr-Cyrl-RS"/>
        </w:rPr>
        <w:t>1</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Овај Уговор је потписан у 6 (шест) истоветних примерака од којих 2 (два) примерка за Пружаоца услуге а 4(четири) примерка за Корисника услуге.</w:t>
      </w:r>
    </w:p>
    <w:p w:rsidR="0033671B" w:rsidRDefault="0033671B"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r w:rsidRPr="00602A15">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2A15" w:rsidRPr="00602A15" w:rsidRDefault="00602A15" w:rsidP="00602A15">
      <w:pPr>
        <w:pStyle w:val="KDParagraf"/>
        <w:spacing w:before="0"/>
        <w:rPr>
          <w:rFonts w:cs="Arial"/>
          <w:lang w:val="sr-Cyrl-RS"/>
        </w:rPr>
      </w:pPr>
    </w:p>
    <w:p w:rsidR="0033671B" w:rsidRDefault="0033671B" w:rsidP="00602A15">
      <w:pPr>
        <w:pStyle w:val="KDParagraf"/>
        <w:spacing w:before="0"/>
        <w:rPr>
          <w:rFonts w:cs="Arial"/>
          <w:lang w:val="sr-Cyrl-RS"/>
        </w:rPr>
      </w:pPr>
    </w:p>
    <w:p w:rsidR="0033671B" w:rsidRDefault="0033671B" w:rsidP="00602A15">
      <w:pPr>
        <w:pStyle w:val="KDParagraf"/>
        <w:spacing w:before="0"/>
        <w:rPr>
          <w:rFonts w:cs="Arial"/>
          <w:lang w:val="sr-Cyrl-RS"/>
        </w:rPr>
      </w:pPr>
    </w:p>
    <w:p w:rsidR="0033671B" w:rsidRDefault="0033671B" w:rsidP="00602A15">
      <w:pPr>
        <w:pStyle w:val="KDParagraf"/>
        <w:spacing w:before="0"/>
        <w:rPr>
          <w:rFonts w:cs="Arial"/>
          <w:lang w:val="sr-Cyrl-RS"/>
        </w:rPr>
      </w:pPr>
    </w:p>
    <w:p w:rsidR="0033671B" w:rsidRDefault="0033671B" w:rsidP="00602A15">
      <w:pPr>
        <w:pStyle w:val="KDParagraf"/>
        <w:spacing w:before="0"/>
        <w:rPr>
          <w:rFonts w:cs="Arial"/>
          <w:lang w:val="sr-Cyrl-RS"/>
        </w:rPr>
      </w:pPr>
    </w:p>
    <w:p w:rsidR="00602A15" w:rsidRPr="0033671B" w:rsidRDefault="0033671B" w:rsidP="00602A15">
      <w:pPr>
        <w:pStyle w:val="KDParagraf"/>
        <w:spacing w:before="0"/>
        <w:rPr>
          <w:rFonts w:cs="Arial"/>
          <w:b/>
          <w:lang w:val="sr-Cyrl-RS"/>
        </w:rPr>
      </w:pPr>
      <w:r w:rsidRPr="0033671B">
        <w:rPr>
          <w:rFonts w:cs="Arial"/>
          <w:b/>
          <w:lang w:val="sr-Cyrl-RS"/>
        </w:rPr>
        <w:t xml:space="preserve">            </w:t>
      </w:r>
      <w:r w:rsidR="00602A15" w:rsidRPr="0033671B">
        <w:rPr>
          <w:rFonts w:cs="Arial"/>
          <w:b/>
          <w:lang w:val="sr-Cyrl-RS"/>
        </w:rPr>
        <w:t>КОРИСНИК УСЛУГА</w:t>
      </w:r>
      <w:r w:rsidRPr="0033671B">
        <w:rPr>
          <w:rFonts w:cs="Arial"/>
          <w:b/>
          <w:lang w:val="sr-Cyrl-RS"/>
        </w:rPr>
        <w:tab/>
        <w:t xml:space="preserve"> </w:t>
      </w:r>
      <w:r w:rsidRPr="0033671B">
        <w:rPr>
          <w:rFonts w:cs="Arial"/>
          <w:b/>
          <w:lang w:val="sr-Cyrl-RS"/>
        </w:rPr>
        <w:tab/>
      </w:r>
      <w:r w:rsidRPr="0033671B">
        <w:rPr>
          <w:rFonts w:cs="Arial"/>
          <w:b/>
          <w:lang w:val="sr-Cyrl-RS"/>
        </w:rPr>
        <w:tab/>
      </w:r>
      <w:r w:rsidRPr="0033671B">
        <w:rPr>
          <w:rFonts w:cs="Arial"/>
          <w:b/>
          <w:lang w:val="sr-Cyrl-RS"/>
        </w:rPr>
        <w:tab/>
        <w:t xml:space="preserve">   </w:t>
      </w:r>
      <w:r w:rsidR="00602A15" w:rsidRPr="0033671B">
        <w:rPr>
          <w:rFonts w:cs="Arial"/>
          <w:b/>
          <w:lang w:val="sr-Cyrl-RS"/>
        </w:rPr>
        <w:t>ПРУЖАЛАЦ УСЛУГА</w:t>
      </w:r>
    </w:p>
    <w:p w:rsidR="00602A15" w:rsidRPr="0033671B" w:rsidRDefault="00602A15" w:rsidP="00602A15">
      <w:pPr>
        <w:pStyle w:val="KDParagraf"/>
        <w:spacing w:before="0"/>
        <w:rPr>
          <w:rFonts w:cs="Arial"/>
          <w:b/>
          <w:lang w:val="sr-Cyrl-RS"/>
        </w:rPr>
      </w:pPr>
      <w:r w:rsidRPr="0033671B">
        <w:rPr>
          <w:rFonts w:cs="Arial"/>
          <w:b/>
          <w:lang w:val="sr-Cyrl-RS"/>
        </w:rPr>
        <w:t>ЈП „Електропривреда Србије“</w:t>
      </w:r>
      <w:r w:rsidR="0033671B" w:rsidRPr="0033671B">
        <w:rPr>
          <w:rFonts w:cs="Arial"/>
          <w:b/>
          <w:lang w:val="sr-Cyrl-RS"/>
        </w:rPr>
        <w:t xml:space="preserve"> </w:t>
      </w:r>
      <w:r w:rsidRPr="0033671B">
        <w:rPr>
          <w:rFonts w:cs="Arial"/>
          <w:b/>
          <w:lang w:val="sr-Cyrl-RS"/>
        </w:rPr>
        <w:t>Београд                                      Назив</w:t>
      </w:r>
    </w:p>
    <w:p w:rsidR="00602A15" w:rsidRPr="0033671B" w:rsidRDefault="0033671B" w:rsidP="00602A15">
      <w:pPr>
        <w:pStyle w:val="KDParagraf"/>
        <w:spacing w:before="0"/>
        <w:rPr>
          <w:rFonts w:cs="Arial"/>
          <w:b/>
          <w:lang w:val="sr-Cyrl-RS"/>
        </w:rPr>
      </w:pPr>
      <w:r w:rsidRPr="0033671B">
        <w:rPr>
          <w:rFonts w:cs="Arial"/>
          <w:b/>
          <w:lang w:val="sr-Cyrl-RS"/>
        </w:rPr>
        <w:t xml:space="preserve">   </w:t>
      </w:r>
      <w:r w:rsidR="00602A15" w:rsidRPr="0033671B">
        <w:rPr>
          <w:rFonts w:cs="Arial"/>
          <w:b/>
          <w:lang w:val="sr-Cyrl-RS"/>
        </w:rPr>
        <w:t>Огранак ТЕНТ Београд-Обреновац</w:t>
      </w:r>
    </w:p>
    <w:p w:rsidR="00602A15" w:rsidRPr="00602A15" w:rsidRDefault="00602A15" w:rsidP="00602A15">
      <w:pPr>
        <w:pStyle w:val="KDParagraf"/>
        <w:spacing w:before="0"/>
        <w:rPr>
          <w:rFonts w:cs="Arial"/>
          <w:lang w:val="sr-Cyrl-RS"/>
        </w:rPr>
      </w:pPr>
      <w:r w:rsidRPr="00602A15">
        <w:rPr>
          <w:rFonts w:cs="Arial"/>
          <w:lang w:val="sr-Cyrl-RS"/>
        </w:rPr>
        <w:t>___________________________</w:t>
      </w:r>
      <w:r w:rsidR="0033671B">
        <w:rPr>
          <w:rFonts w:cs="Arial"/>
          <w:lang w:val="sr-Cyrl-RS"/>
        </w:rPr>
        <w:t>______                  ____</w:t>
      </w:r>
      <w:r w:rsidRPr="00602A15">
        <w:rPr>
          <w:rFonts w:cs="Arial"/>
          <w:lang w:val="sr-Cyrl-RS"/>
        </w:rPr>
        <w:t>________________________</w:t>
      </w:r>
      <w:r w:rsidR="0033671B">
        <w:rPr>
          <w:rFonts w:cs="Arial"/>
          <w:lang w:val="sr-Cyrl-RS"/>
        </w:rPr>
        <w:t>__</w:t>
      </w:r>
    </w:p>
    <w:p w:rsidR="0033671B" w:rsidRDefault="0033671B" w:rsidP="00602A15">
      <w:pPr>
        <w:pStyle w:val="KDParagraf"/>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t xml:space="preserve">      </w:t>
      </w:r>
      <w:r w:rsidR="00602A15" w:rsidRPr="00602A15">
        <w:rPr>
          <w:rFonts w:cs="Arial"/>
          <w:lang w:val="sr-Cyrl-RS"/>
        </w:rPr>
        <w:t>М.П.</w:t>
      </w:r>
    </w:p>
    <w:p w:rsidR="00602A15" w:rsidRPr="00602A15" w:rsidRDefault="0033671B" w:rsidP="00602A15">
      <w:pPr>
        <w:pStyle w:val="KDParagraf"/>
        <w:spacing w:before="0"/>
        <w:rPr>
          <w:rFonts w:cs="Arial"/>
          <w:lang w:val="sr-Cyrl-RS"/>
        </w:rPr>
      </w:pPr>
      <w:r>
        <w:rPr>
          <w:rFonts w:cs="Arial"/>
          <w:lang w:val="sr-Cyrl-RS"/>
        </w:rPr>
        <w:t xml:space="preserve">        </w:t>
      </w:r>
      <w:r w:rsidR="00602A15" w:rsidRPr="00602A15">
        <w:rPr>
          <w:rFonts w:cs="Arial"/>
          <w:lang w:val="sr-Cyrl-RS"/>
        </w:rPr>
        <w:t xml:space="preserve">Финансијски директор </w:t>
      </w:r>
      <w:r w:rsidR="001A2FBC">
        <w:rPr>
          <w:rFonts w:cs="Arial"/>
          <w:lang w:val="sr-Cyrl-RS"/>
        </w:rPr>
        <w:t xml:space="preserve">Огранка </w:t>
      </w:r>
      <w:r w:rsidR="00602A15" w:rsidRPr="00602A15">
        <w:rPr>
          <w:rFonts w:cs="Arial"/>
          <w:lang w:val="sr-Cyrl-RS"/>
        </w:rPr>
        <w:t xml:space="preserve">ТЕНТ </w:t>
      </w:r>
      <w:r w:rsidR="00FA294A">
        <w:rPr>
          <w:rFonts w:cs="Arial"/>
          <w:lang w:val="sr-Cyrl-RS"/>
        </w:rPr>
        <w:t xml:space="preserve">                            </w:t>
      </w:r>
      <w:r w:rsidR="001A2FBC">
        <w:rPr>
          <w:rFonts w:cs="Arial"/>
          <w:lang w:val="sr-Cyrl-RS"/>
        </w:rPr>
        <w:t xml:space="preserve"> </w:t>
      </w:r>
      <w:r w:rsidR="00FA294A">
        <w:rPr>
          <w:rFonts w:cs="Arial"/>
          <w:lang w:val="sr-Cyrl-RS"/>
        </w:rPr>
        <w:t xml:space="preserve">    Директор</w:t>
      </w:r>
    </w:p>
    <w:p w:rsidR="00602A15" w:rsidRPr="00602A15" w:rsidRDefault="0033671B" w:rsidP="00602A15">
      <w:pPr>
        <w:pStyle w:val="KDParagraf"/>
        <w:spacing w:before="0"/>
        <w:rPr>
          <w:rFonts w:cs="Arial"/>
          <w:lang w:val="sr-Cyrl-RS"/>
        </w:rPr>
      </w:pPr>
      <w:r>
        <w:rPr>
          <w:rFonts w:cs="Arial"/>
          <w:lang w:val="sr-Cyrl-RS"/>
        </w:rPr>
        <w:t xml:space="preserve">         </w:t>
      </w:r>
      <w:r w:rsidR="00B51363">
        <w:rPr>
          <w:rFonts w:cs="Arial"/>
          <w:lang w:val="ru-RU"/>
        </w:rPr>
        <w:t>Жељко Вујиновић</w:t>
      </w:r>
      <w:r w:rsidR="00602A15" w:rsidRPr="00602A15">
        <w:rPr>
          <w:rFonts w:cs="Arial"/>
          <w:lang w:val="sr-Cyrl-RS"/>
        </w:rPr>
        <w:t xml:space="preserve">, дипл.екон.                                             </w:t>
      </w:r>
    </w:p>
    <w:p w:rsidR="0033671B" w:rsidRDefault="0033671B" w:rsidP="007B5B30">
      <w:pPr>
        <w:pStyle w:val="KDParagraf"/>
        <w:spacing w:before="0"/>
        <w:rPr>
          <w:rFonts w:cs="Arial"/>
          <w:lang w:val="sr-Cyrl-RS"/>
        </w:rPr>
      </w:pPr>
    </w:p>
    <w:p w:rsidR="001A2FBC" w:rsidRDefault="001A2FBC" w:rsidP="00B51363">
      <w:pPr>
        <w:pStyle w:val="KDParagraf"/>
        <w:spacing w:before="0"/>
        <w:rPr>
          <w:rFonts w:cs="Arial"/>
          <w:b/>
          <w:lang w:val="sr-Cyrl-RS"/>
        </w:rPr>
      </w:pPr>
    </w:p>
    <w:p w:rsidR="001A2FBC" w:rsidRDefault="001A2FBC" w:rsidP="00B51363">
      <w:pPr>
        <w:pStyle w:val="KDParagraf"/>
        <w:spacing w:before="0"/>
        <w:rPr>
          <w:rFonts w:cs="Arial"/>
          <w:b/>
          <w:lang w:val="sr-Cyrl-RS"/>
        </w:rPr>
      </w:pPr>
    </w:p>
    <w:p w:rsidR="0057114F" w:rsidRDefault="00602A15" w:rsidP="00B51363">
      <w:pPr>
        <w:pStyle w:val="KDParagraf"/>
        <w:spacing w:before="0"/>
        <w:rPr>
          <w:rFonts w:cs="Arial"/>
          <w:b/>
          <w:lang w:val="ru-RU"/>
        </w:rPr>
      </w:pPr>
      <w:r w:rsidRPr="0033671B">
        <w:rPr>
          <w:rFonts w:cs="Arial"/>
          <w:b/>
          <w:lang w:val="sr-Cyrl-RS"/>
        </w:rPr>
        <w:t>НАПОМЕНА: Све опционе одредбе из овог модела уговора ће се по избору конкретне Понуде, пречистити и прилагодити изабраној Понуди.</w:t>
      </w:r>
    </w:p>
    <w:p w:rsidR="0057114F" w:rsidRDefault="0057114F" w:rsidP="007657A6">
      <w:pPr>
        <w:spacing w:before="0" w:line="216" w:lineRule="auto"/>
        <w:ind w:right="71" w:firstLine="567"/>
        <w:jc w:val="center"/>
        <w:rPr>
          <w:rFonts w:cs="Arial"/>
          <w:b/>
          <w:lang w:val="ru-RU"/>
        </w:rPr>
      </w:pPr>
    </w:p>
    <w:p w:rsidR="00687134" w:rsidRDefault="00687134" w:rsidP="007657A6">
      <w:pPr>
        <w:spacing w:before="0" w:line="216" w:lineRule="auto"/>
        <w:ind w:right="71" w:firstLine="567"/>
        <w:jc w:val="center"/>
        <w:rPr>
          <w:rFonts w:cs="Arial"/>
          <w:b/>
          <w:lang w:val="ru-RU"/>
        </w:rPr>
      </w:pPr>
    </w:p>
    <w:p w:rsidR="00687134" w:rsidRDefault="00687134"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1A2FBC" w:rsidRDefault="001A2FBC" w:rsidP="007657A6">
      <w:pPr>
        <w:spacing w:before="0" w:line="216" w:lineRule="auto"/>
        <w:ind w:right="71" w:firstLine="567"/>
        <w:jc w:val="center"/>
        <w:rPr>
          <w:rFonts w:cs="Arial"/>
          <w:b/>
          <w:lang w:val="ru-RU"/>
        </w:rPr>
      </w:pPr>
    </w:p>
    <w:p w:rsidR="007657A6" w:rsidRPr="00953F30" w:rsidRDefault="007657A6" w:rsidP="007657A6">
      <w:pPr>
        <w:spacing w:before="0" w:line="216" w:lineRule="auto"/>
        <w:ind w:right="71" w:firstLine="567"/>
        <w:jc w:val="center"/>
        <w:rPr>
          <w:rFonts w:cs="Arial"/>
          <w:b/>
          <w:lang w:val="ru-RU"/>
        </w:rPr>
      </w:pPr>
      <w:r w:rsidRPr="00953F30">
        <w:rPr>
          <w:rFonts w:cs="Arial"/>
          <w:b/>
          <w:lang w:val="ru-RU"/>
        </w:rPr>
        <w:lastRenderedPageBreak/>
        <w:t>ПРАВИЛА</w:t>
      </w:r>
    </w:p>
    <w:p w:rsidR="007657A6" w:rsidRPr="00953F30" w:rsidRDefault="007657A6" w:rsidP="007657A6">
      <w:pPr>
        <w:spacing w:before="0" w:line="216" w:lineRule="auto"/>
        <w:ind w:firstLine="567"/>
        <w:jc w:val="center"/>
        <w:rPr>
          <w:rFonts w:cs="Arial"/>
          <w:b/>
          <w:lang w:val="ru-RU"/>
        </w:rPr>
      </w:pPr>
      <w:r w:rsidRPr="00953F30">
        <w:rPr>
          <w:rFonts w:cs="Arial"/>
          <w:b/>
          <w:lang w:val="ru-RU"/>
        </w:rPr>
        <w:t>БЕЗБЕДНОСТИ НА РАДУ У ОГРАНКУ ТЕНТ БЕОГРАД -ОБРЕНОВАЦ</w:t>
      </w:r>
    </w:p>
    <w:p w:rsidR="00FA294A" w:rsidRDefault="00FA294A" w:rsidP="007657A6">
      <w:pPr>
        <w:spacing w:before="0" w:line="216" w:lineRule="auto"/>
        <w:ind w:firstLine="567"/>
        <w:rPr>
          <w:rFonts w:cs="Arial"/>
          <w:lang w:val="sr-Cyrl-CS"/>
        </w:rPr>
      </w:pPr>
    </w:p>
    <w:p w:rsidR="007657A6" w:rsidRPr="00953F30" w:rsidRDefault="007657A6" w:rsidP="007657A6">
      <w:pPr>
        <w:spacing w:before="0" w:line="216" w:lineRule="auto"/>
        <w:ind w:firstLine="567"/>
        <w:rPr>
          <w:rFonts w:cs="Arial"/>
          <w:lang w:val="sr-Cyrl-CS"/>
        </w:rPr>
      </w:pPr>
      <w:r w:rsidRPr="00953F30">
        <w:rPr>
          <w:rFonts w:cs="Arial"/>
          <w:lang w:val="sr-Cyrl-CS"/>
        </w:rPr>
        <w:t>У циљу прецизнијих инструкција којима се регулишу односи и обавезе између наручиоца радова/корисника услуга (</w:t>
      </w:r>
      <w:r w:rsidRPr="00953F30">
        <w:rPr>
          <w:rFonts w:cs="Arial"/>
          <w:lang w:val="sr-Cyrl-RS"/>
        </w:rPr>
        <w:t>Огранак Тент Београд -Обреновац</w:t>
      </w:r>
      <w:r w:rsidRPr="00953F30">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У зависности од врсте и обима радова/услуга примењују се одређене тачке ових правила. Правила су саставни део уговора о извршењу послова од стране извођача радова/ извршиоца услуга. 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953F30">
        <w:rPr>
          <w:rFonts w:cs="Arial"/>
          <w:lang w:val="sr-Cyrl-RS"/>
        </w:rPr>
        <w:t>Огранка Тент Београд –Обреновац.</w:t>
      </w:r>
      <w:r w:rsidRPr="00953F30">
        <w:rPr>
          <w:rFonts w:cs="Arial"/>
          <w:lang w:val="sr-Cyrl-CS"/>
        </w:rPr>
        <w:t xml:space="preserve"> Поштовање правила од стране извођача радова биће стриктно контролисано и свако непоштовање биће санкционисано.</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53F30">
        <w:rPr>
          <w:rFonts w:cs="Arial"/>
          <w:lang w:val="sr-Cyrl-RS"/>
        </w:rPr>
        <w:t>Огранка Тент Београд -Обреновац</w:t>
      </w:r>
      <w:r w:rsidRPr="00953F30">
        <w:rPr>
          <w:rFonts w:cs="Arial"/>
          <w:lang w:val="sr-Cyrl-CS"/>
        </w:rPr>
        <w:t>). Лице за коодинацију у сарадњи са представницима извођача радова и надзорног органа израђује План заједничких мера.</w:t>
      </w:r>
    </w:p>
    <w:p w:rsidR="00FA294A" w:rsidRDefault="00FA294A" w:rsidP="007657A6">
      <w:pPr>
        <w:spacing w:before="0" w:line="216" w:lineRule="auto"/>
        <w:ind w:firstLine="567"/>
        <w:rPr>
          <w:rFonts w:cs="Arial"/>
          <w:b/>
          <w:u w:val="single"/>
          <w:lang w:val="sr-Cyrl-RS"/>
        </w:rPr>
      </w:pPr>
    </w:p>
    <w:p w:rsidR="007657A6" w:rsidRPr="00953F30" w:rsidRDefault="007657A6" w:rsidP="007657A6">
      <w:pPr>
        <w:spacing w:before="0" w:line="216" w:lineRule="auto"/>
        <w:ind w:firstLine="567"/>
        <w:rPr>
          <w:rFonts w:cs="Arial"/>
          <w:b/>
          <w:u w:val="single"/>
          <w:lang w:val="sr-Cyrl-RS"/>
        </w:rPr>
      </w:pPr>
      <w:r w:rsidRPr="00953F30">
        <w:rPr>
          <w:rFonts w:cs="Arial"/>
          <w:b/>
          <w:u w:val="single"/>
          <w:lang w:val="sr-Latn-CS"/>
        </w:rPr>
        <w:t xml:space="preserve">I  ОБАВЕЗЕ ИЗВОЂАЧА РАДОВА </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953F30">
        <w:rPr>
          <w:rFonts w:cs="Arial"/>
          <w:lang w:val="sr-Cyrl-RS"/>
        </w:rPr>
        <w:t>Огранка Тент Београд -Обреновац</w:t>
      </w:r>
      <w:r w:rsidRPr="00953F30">
        <w:rPr>
          <w:rFonts w:cs="Arial"/>
          <w:lang w:val="sr-Cyrl-CS"/>
        </w:rPr>
        <w:t xml:space="preserve">. 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Извођач радова је дужан да обавести запослене и друга лица која ангажује приликом извођења радова који су предмет Уговора о обавезама из ових Правила.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953F30">
        <w:rPr>
          <w:rFonts w:cs="Arial"/>
          <w:lang w:val="sr-Cyrl-RS"/>
        </w:rPr>
        <w:t>Огранку Тент Београд -Обреновац</w:t>
      </w:r>
      <w:r w:rsidRPr="00953F30">
        <w:rPr>
          <w:rFonts w:cs="Arial"/>
          <w:lang w:val="sr-Cyrl-CS"/>
        </w:rPr>
        <w:t xml:space="preserve">, а посебно су дужни да се придржавају следећих правила: </w:t>
      </w:r>
    </w:p>
    <w:p w:rsidR="007657A6" w:rsidRPr="00953F30" w:rsidRDefault="007657A6" w:rsidP="00BD23FF">
      <w:pPr>
        <w:numPr>
          <w:ilvl w:val="0"/>
          <w:numId w:val="21"/>
        </w:numPr>
        <w:spacing w:before="0" w:line="216" w:lineRule="auto"/>
        <w:jc w:val="left"/>
        <w:rPr>
          <w:rFonts w:cs="Arial"/>
          <w:lang w:val="sr-Cyrl-CS"/>
        </w:rPr>
      </w:pPr>
      <w:r w:rsidRPr="00953F30">
        <w:rPr>
          <w:rFonts w:cs="Arial"/>
          <w:lang w:val="ru-RU"/>
        </w:rPr>
        <w:t>Забрањено је избегавање примене и/или ометање спровођења мера БЗР</w:t>
      </w:r>
    </w:p>
    <w:p w:rsidR="007657A6" w:rsidRPr="00953F30" w:rsidRDefault="007657A6" w:rsidP="00BD23FF">
      <w:pPr>
        <w:numPr>
          <w:ilvl w:val="0"/>
          <w:numId w:val="21"/>
        </w:numPr>
        <w:spacing w:before="0" w:line="216" w:lineRule="auto"/>
        <w:jc w:val="left"/>
        <w:rPr>
          <w:rFonts w:cs="Arial"/>
          <w:lang w:val="sr-Cyrl-CS"/>
        </w:rPr>
      </w:pPr>
      <w:r w:rsidRPr="00953F30">
        <w:rPr>
          <w:rFonts w:cs="Arial"/>
          <w:lang w:val="ru-RU"/>
        </w:rPr>
        <w:t xml:space="preserve">За радове за које је Законом о БЗР обавезан да изради Елаборат о уређењу градилишта </w:t>
      </w:r>
      <w:r w:rsidRPr="00953F30">
        <w:rPr>
          <w:rFonts w:cs="Arial"/>
          <w:lang w:val="sr-Cyrl-RS"/>
        </w:rPr>
        <w:t>(сходно Правилнику о садржају елабората о уређењу градилишта „Сл.гласник РС“ бр.121/12)</w:t>
      </w:r>
      <w:r w:rsidRPr="00953F30">
        <w:rPr>
          <w:rFonts w:cs="Arial"/>
          <w:lang w:val="ru-RU"/>
        </w:rPr>
        <w:t xml:space="preserve">, најмање три дан пре почетка радова </w:t>
      </w:r>
      <w:r w:rsidRPr="00953F30">
        <w:rPr>
          <w:rFonts w:cs="Arial"/>
          <w:lang w:val="sr-Latn-CS"/>
        </w:rPr>
        <w:t>Служби БЗР и ЗОП</w:t>
      </w:r>
      <w:r w:rsidRPr="00953F30">
        <w:rPr>
          <w:rFonts w:cs="Arial"/>
          <w:lang w:val="sr-Cyrl-CS"/>
        </w:rPr>
        <w:t xml:space="preserve"> достави:</w:t>
      </w:r>
    </w:p>
    <w:p w:rsidR="007657A6" w:rsidRPr="00953F30" w:rsidRDefault="007657A6" w:rsidP="00BD23FF">
      <w:pPr>
        <w:numPr>
          <w:ilvl w:val="1"/>
          <w:numId w:val="22"/>
        </w:numPr>
        <w:tabs>
          <w:tab w:val="num" w:pos="1134"/>
        </w:tabs>
        <w:spacing w:before="0" w:line="216" w:lineRule="auto"/>
        <w:ind w:left="1134"/>
        <w:jc w:val="left"/>
        <w:rPr>
          <w:rFonts w:cs="Arial"/>
          <w:lang w:val="sr-Cyrl-CS"/>
        </w:rPr>
      </w:pPr>
      <w:r w:rsidRPr="00953F30">
        <w:rPr>
          <w:rFonts w:cs="Arial"/>
          <w:lang w:val="sr-Cyrl-CS"/>
        </w:rPr>
        <w:t>Елаборат о уређењу градилишта</w:t>
      </w:r>
      <w:r w:rsidRPr="00953F30">
        <w:rPr>
          <w:rFonts w:cs="Arial"/>
        </w:rPr>
        <w:t>,</w:t>
      </w:r>
    </w:p>
    <w:p w:rsidR="007657A6" w:rsidRPr="00953F30" w:rsidRDefault="007657A6" w:rsidP="00BD23FF">
      <w:pPr>
        <w:numPr>
          <w:ilvl w:val="1"/>
          <w:numId w:val="22"/>
        </w:numPr>
        <w:tabs>
          <w:tab w:val="num" w:pos="1134"/>
        </w:tabs>
        <w:spacing w:before="0" w:line="216" w:lineRule="auto"/>
        <w:ind w:left="1134"/>
        <w:jc w:val="left"/>
        <w:rPr>
          <w:rFonts w:cs="Arial"/>
          <w:lang w:val="sr-Cyrl-CS"/>
        </w:rPr>
      </w:pPr>
      <w:r w:rsidRPr="00953F30">
        <w:rPr>
          <w:rFonts w:cs="Arial"/>
          <w:lang w:val="sr-Cyrl-CS"/>
        </w:rPr>
        <w:t>оверену копију Пријаве о почетку радова коју је предао надлежној инспекцији рада,</w:t>
      </w:r>
    </w:p>
    <w:p w:rsidR="007657A6" w:rsidRPr="00953F30" w:rsidRDefault="007657A6" w:rsidP="00BD23FF">
      <w:pPr>
        <w:numPr>
          <w:ilvl w:val="1"/>
          <w:numId w:val="22"/>
        </w:numPr>
        <w:tabs>
          <w:tab w:val="num" w:pos="1134"/>
        </w:tabs>
        <w:spacing w:before="0" w:line="216" w:lineRule="auto"/>
        <w:ind w:left="1134"/>
        <w:jc w:val="left"/>
        <w:rPr>
          <w:rFonts w:cs="Arial"/>
          <w:lang w:val="sr-Cyrl-CS"/>
        </w:rPr>
      </w:pPr>
      <w:r w:rsidRPr="00953F30">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7657A6" w:rsidRPr="00953F30" w:rsidRDefault="007657A6" w:rsidP="00BD23FF">
      <w:pPr>
        <w:numPr>
          <w:ilvl w:val="1"/>
          <w:numId w:val="22"/>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садржином Елабората и предвиђеним мерама за безбедан и здрав рад</w:t>
      </w:r>
      <w:r w:rsidRPr="00953F30">
        <w:rPr>
          <w:rFonts w:cs="Arial"/>
          <w:lang w:val="ru-RU"/>
        </w:rPr>
        <w:t>,</w:t>
      </w:r>
    </w:p>
    <w:p w:rsidR="007657A6" w:rsidRPr="00953F30" w:rsidRDefault="007657A6" w:rsidP="00BD23FF">
      <w:pPr>
        <w:numPr>
          <w:ilvl w:val="1"/>
          <w:numId w:val="22"/>
        </w:numPr>
        <w:tabs>
          <w:tab w:val="num" w:pos="1134"/>
        </w:tabs>
        <w:spacing w:before="0" w:line="216" w:lineRule="auto"/>
        <w:ind w:left="1134"/>
        <w:jc w:val="left"/>
        <w:rPr>
          <w:rFonts w:cs="Arial"/>
          <w:lang w:val="sr-Cyrl-CS"/>
        </w:rPr>
      </w:pPr>
      <w:r w:rsidRPr="00953F30">
        <w:rPr>
          <w:rFonts w:cs="Arial"/>
        </w:rPr>
        <w:t>o</w:t>
      </w:r>
      <w:r w:rsidRPr="00953F30">
        <w:rPr>
          <w:rFonts w:cs="Arial"/>
          <w:lang w:val="sr-Cyrl-CS"/>
        </w:rPr>
        <w:t>сигуравајућу полису за запослене</w:t>
      </w:r>
      <w:r w:rsidRPr="00953F30">
        <w:rPr>
          <w:rFonts w:cs="Arial"/>
        </w:rPr>
        <w:t>,</w:t>
      </w:r>
    </w:p>
    <w:p w:rsidR="007657A6" w:rsidRPr="00953F30" w:rsidRDefault="007657A6" w:rsidP="00BD23FF">
      <w:pPr>
        <w:numPr>
          <w:ilvl w:val="1"/>
          <w:numId w:val="22"/>
        </w:numPr>
        <w:tabs>
          <w:tab w:val="num" w:pos="1134"/>
        </w:tabs>
        <w:spacing w:before="0" w:line="216" w:lineRule="auto"/>
        <w:ind w:left="1134"/>
        <w:jc w:val="left"/>
        <w:rPr>
          <w:rFonts w:cs="Arial"/>
          <w:lang w:val="sr-Cyrl-CS"/>
        </w:rPr>
      </w:pPr>
      <w:r w:rsidRPr="00953F30">
        <w:rPr>
          <w:rFonts w:cs="Arial"/>
          <w:lang w:val="sr-Cyrl-RS"/>
        </w:rPr>
        <w:t>с</w:t>
      </w:r>
      <w:r w:rsidRPr="00953F30">
        <w:rPr>
          <w:rFonts w:cs="Arial"/>
          <w:lang w:val="sr-Cyrl-CS"/>
        </w:rPr>
        <w:t>писак оруђа за рад, уређаја, алата и опреме и њихове атесте и сертификате,</w:t>
      </w:r>
    </w:p>
    <w:p w:rsidR="007657A6" w:rsidRPr="00953F30" w:rsidRDefault="007657A6" w:rsidP="00BD23FF">
      <w:pPr>
        <w:numPr>
          <w:ilvl w:val="1"/>
          <w:numId w:val="22"/>
        </w:numPr>
        <w:tabs>
          <w:tab w:val="num" w:pos="1134"/>
        </w:tabs>
        <w:spacing w:before="0" w:line="216" w:lineRule="auto"/>
        <w:ind w:left="1134"/>
        <w:jc w:val="left"/>
        <w:rPr>
          <w:rFonts w:cs="Arial"/>
          <w:lang w:val="sr-Cyrl-CS"/>
        </w:rPr>
      </w:pPr>
      <w:r w:rsidRPr="00953F30">
        <w:rPr>
          <w:rFonts w:cs="Arial"/>
          <w:lang w:val="sr-Cyrl-CS"/>
        </w:rPr>
        <w:lastRenderedPageBreak/>
        <w:t>доказ о стручној оспособљености запослених сходно послу који обављају (дизаличар, виљушкариста, руковалац грађевинским машинама и др.),</w:t>
      </w:r>
    </w:p>
    <w:p w:rsidR="007657A6" w:rsidRPr="00953F30" w:rsidRDefault="007657A6" w:rsidP="00BD23FF">
      <w:pPr>
        <w:numPr>
          <w:ilvl w:val="1"/>
          <w:numId w:val="22"/>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овим Правилима (списак лица са њиховим својеручним потписаним изјавама),</w:t>
      </w:r>
    </w:p>
    <w:p w:rsidR="007657A6" w:rsidRPr="00953F30" w:rsidRDefault="007657A6" w:rsidP="00BD23FF">
      <w:pPr>
        <w:numPr>
          <w:ilvl w:val="1"/>
          <w:numId w:val="22"/>
        </w:numPr>
        <w:tabs>
          <w:tab w:val="num" w:pos="1134"/>
        </w:tabs>
        <w:spacing w:before="0" w:line="216" w:lineRule="auto"/>
        <w:ind w:left="1134"/>
        <w:jc w:val="left"/>
        <w:rPr>
          <w:rFonts w:cs="Arial"/>
          <w:lang w:val="sr-Cyrl-CS"/>
        </w:rPr>
      </w:pPr>
      <w:r w:rsidRPr="00953F30">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7657A6" w:rsidRPr="00953F30" w:rsidRDefault="007657A6" w:rsidP="007657A6">
      <w:pPr>
        <w:spacing w:before="0" w:line="216" w:lineRule="auto"/>
        <w:ind w:firstLine="567"/>
        <w:rPr>
          <w:rFonts w:cs="Arial"/>
          <w:lang w:val="ru-RU"/>
        </w:rPr>
      </w:pPr>
      <w:r w:rsidRPr="00953F30">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53F30">
        <w:rPr>
          <w:rFonts w:cs="Arial"/>
          <w:lang w:val="sr-Cyrl-RS"/>
        </w:rPr>
        <w:t>Огранка Тент Београд -Обреновац</w:t>
      </w:r>
      <w:r w:rsidRPr="00953F30">
        <w:rPr>
          <w:rFonts w:cs="Arial"/>
          <w:lang w:val="ru-RU"/>
        </w:rPr>
        <w:t xml:space="preserve"> неће бити дозвољено.</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53F30">
        <w:rPr>
          <w:rFonts w:cs="Arial"/>
          <w:lang w:val="sr-Cyrl-CS"/>
        </w:rPr>
        <w:t>(у одсуству лица за БЗР у другоји/или трећој смени, празником и сл.)</w:t>
      </w:r>
      <w:r w:rsidRPr="00953F30">
        <w:rPr>
          <w:rFonts w:cs="Arial"/>
          <w:lang w:val="ru-RU"/>
        </w:rPr>
        <w:t xml:space="preserve">. </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 xml:space="preserve">Служби обезбеђења и одбране </w:t>
      </w:r>
      <w:r w:rsidRPr="00953F30">
        <w:rPr>
          <w:rFonts w:cs="Arial"/>
          <w:lang w:val="sr-Cyrl-RS"/>
        </w:rPr>
        <w:t>Огранак Тент Београд -Обреновац</w:t>
      </w:r>
      <w:r w:rsidRPr="00953F30">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53F30">
        <w:rPr>
          <w:rFonts w:cs="Arial"/>
          <w:lang w:val="sr-Cyrl-RS"/>
        </w:rPr>
        <w:t>Огранак Тент Београд -Обреновац</w:t>
      </w:r>
      <w:r w:rsidRPr="00953F30">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7657A6" w:rsidRPr="00953F30" w:rsidRDefault="007657A6" w:rsidP="00BD23FF">
      <w:pPr>
        <w:numPr>
          <w:ilvl w:val="0"/>
          <w:numId w:val="21"/>
        </w:numPr>
        <w:tabs>
          <w:tab w:val="left" w:pos="-425"/>
          <w:tab w:val="num" w:pos="960"/>
          <w:tab w:val="left" w:pos="1191"/>
        </w:tabs>
        <w:spacing w:before="0" w:line="216" w:lineRule="auto"/>
        <w:jc w:val="left"/>
        <w:rPr>
          <w:rFonts w:cs="Arial"/>
          <w:lang w:val="sr-Cyrl-CS"/>
        </w:rPr>
      </w:pPr>
      <w:r w:rsidRPr="00953F30">
        <w:rPr>
          <w:rFonts w:cs="Arial"/>
          <w:lang w:val="sr-Cyrl-CS"/>
        </w:rPr>
        <w:t xml:space="preserve">Служби обезбеђења и одбране достави захтев </w:t>
      </w:r>
      <w:r w:rsidRPr="00953F30">
        <w:rPr>
          <w:rFonts w:cs="Arial"/>
          <w:lang w:val="ru-RU"/>
        </w:rPr>
        <w:t xml:space="preserve">Списак возила и радних машина за улазак у објекте ТЕНТ д.о.о. (образац </w:t>
      </w:r>
      <w:r w:rsidRPr="00953F30">
        <w:rPr>
          <w:rFonts w:cs="Arial"/>
        </w:rPr>
        <w:t>QO</w:t>
      </w:r>
      <w:r w:rsidRPr="00953F30">
        <w:rPr>
          <w:rFonts w:cs="Arial"/>
          <w:lang w:val="ru-RU"/>
        </w:rPr>
        <w:t>.0.14.4</w:t>
      </w:r>
      <w:r w:rsidRPr="00953F30">
        <w:rPr>
          <w:rFonts w:cs="Arial"/>
          <w:lang w:val="sr-Latn-CS"/>
        </w:rPr>
        <w:t xml:space="preserve">4 </w:t>
      </w:r>
      <w:r w:rsidRPr="00953F30">
        <w:rPr>
          <w:rFonts w:cs="Arial"/>
          <w:lang w:val="ru-RU"/>
        </w:rPr>
        <w:t>приказан у прилогу 2)</w:t>
      </w:r>
      <w:r w:rsidRPr="00953F30">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(образац </w:t>
      </w:r>
      <w:r w:rsidRPr="00953F30">
        <w:rPr>
          <w:rFonts w:cs="Arial"/>
        </w:rPr>
        <w:t>QO</w:t>
      </w:r>
      <w:r w:rsidRPr="00953F30">
        <w:rPr>
          <w:rFonts w:cs="Arial"/>
          <w:lang w:val="ru-RU"/>
        </w:rPr>
        <w:t>.0.14.4</w:t>
      </w:r>
      <w:r w:rsidRPr="00953F30">
        <w:rPr>
          <w:rFonts w:cs="Arial"/>
          <w:lang w:val="sr-Cyrl-CS"/>
        </w:rPr>
        <w:t>3</w:t>
      </w:r>
      <w:r w:rsidRPr="00953F30">
        <w:rPr>
          <w:rFonts w:cs="Arial"/>
          <w:lang w:val="sr-Latn-CS"/>
        </w:rPr>
        <w:t xml:space="preserve"> </w:t>
      </w:r>
      <w:r w:rsidRPr="00953F30">
        <w:rPr>
          <w:rFonts w:cs="Arial"/>
          <w:lang w:val="ru-RU"/>
        </w:rPr>
        <w:t>приказан у прилогу 2).</w:t>
      </w:r>
    </w:p>
    <w:p w:rsidR="007657A6" w:rsidRPr="00953F30" w:rsidRDefault="007657A6" w:rsidP="00BD23FF">
      <w:pPr>
        <w:numPr>
          <w:ilvl w:val="0"/>
          <w:numId w:val="21"/>
        </w:numPr>
        <w:tabs>
          <w:tab w:val="left" w:pos="-425"/>
          <w:tab w:val="num" w:pos="1401"/>
        </w:tabs>
        <w:spacing w:before="0" w:line="216" w:lineRule="auto"/>
        <w:jc w:val="left"/>
        <w:rPr>
          <w:rFonts w:cs="Arial"/>
          <w:lang w:val="sr-Cyrl-CS"/>
        </w:rPr>
      </w:pPr>
      <w:r w:rsidRPr="00953F30">
        <w:rPr>
          <w:rFonts w:cs="Arial"/>
          <w:lang w:val="sr-Cyrl-CS"/>
        </w:rPr>
        <w:t xml:space="preserve">Захтевом - Списак запослених за рад ван редовног радног времена (образац </w:t>
      </w:r>
      <w:r w:rsidRPr="00953F30">
        <w:rPr>
          <w:rFonts w:cs="Arial"/>
        </w:rPr>
        <w:t>QO</w:t>
      </w:r>
      <w:r w:rsidRPr="00953F30">
        <w:rPr>
          <w:rFonts w:cs="Arial"/>
          <w:lang w:val="sr-Cyrl-CS"/>
        </w:rPr>
        <w:t>.0.14.38</w:t>
      </w:r>
      <w:r w:rsidRPr="00953F30">
        <w:rPr>
          <w:rFonts w:cs="Arial"/>
          <w:lang w:val="ru-RU"/>
        </w:rPr>
        <w:t xml:space="preserve"> </w:t>
      </w:r>
      <w:r w:rsidRPr="00953F30">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7657A6" w:rsidRPr="00953F30" w:rsidRDefault="007657A6" w:rsidP="00BD23FF">
      <w:pPr>
        <w:numPr>
          <w:ilvl w:val="0"/>
          <w:numId w:val="21"/>
        </w:numPr>
        <w:tabs>
          <w:tab w:val="left" w:pos="-425"/>
          <w:tab w:val="num" w:pos="1401"/>
        </w:tabs>
        <w:spacing w:before="0" w:line="216" w:lineRule="auto"/>
        <w:jc w:val="left"/>
        <w:rPr>
          <w:rFonts w:cs="Arial"/>
          <w:lang w:val="sr-Cyrl-CS"/>
        </w:rPr>
      </w:pPr>
      <w:r w:rsidRPr="00953F30">
        <w:rPr>
          <w:rFonts w:cs="Arial"/>
          <w:lang w:val="sr-Cyrl-CS"/>
        </w:rPr>
        <w:t xml:space="preserve">Обезбеди поштовање режима улазака и излазака својих запослених, сходно наредбама директора </w:t>
      </w:r>
      <w:r w:rsidRPr="00953F30">
        <w:rPr>
          <w:rFonts w:cs="Arial"/>
          <w:lang w:val="sr-Cyrl-RS"/>
        </w:rPr>
        <w:t xml:space="preserve">Огранка Тент Београд –Обреновац </w:t>
      </w:r>
      <w:r w:rsidRPr="00953F30">
        <w:rPr>
          <w:rFonts w:cs="Arial"/>
          <w:lang w:val="sr-Cyrl-CS"/>
        </w:rPr>
        <w:t xml:space="preserve"> и Службе обезбеђења и одбране.</w:t>
      </w:r>
    </w:p>
    <w:p w:rsidR="007657A6" w:rsidRPr="00953F30" w:rsidRDefault="007657A6" w:rsidP="00BD23FF">
      <w:pPr>
        <w:numPr>
          <w:ilvl w:val="0"/>
          <w:numId w:val="21"/>
        </w:numPr>
        <w:tabs>
          <w:tab w:val="left" w:pos="-425"/>
          <w:tab w:val="num" w:pos="1401"/>
        </w:tabs>
        <w:spacing w:before="0" w:line="216" w:lineRule="auto"/>
        <w:jc w:val="left"/>
        <w:rPr>
          <w:rFonts w:cs="Arial"/>
          <w:lang w:val="sr-Cyrl-CS"/>
        </w:rPr>
      </w:pPr>
      <w:r w:rsidRPr="00953F30">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w:t>
      </w:r>
      <w:r w:rsidRPr="00953F30">
        <w:rPr>
          <w:rFonts w:cs="Arial"/>
          <w:lang w:val="sr-Cyrl-CS"/>
        </w:rPr>
        <w:lastRenderedPageBreak/>
        <w:t xml:space="preserve">којег надзорни орган издаје Дозволу за изношење материјала из круга </w:t>
      </w:r>
      <w:r w:rsidRPr="00953F30">
        <w:rPr>
          <w:rFonts w:cs="Arial"/>
          <w:lang w:val="sr-Cyrl-RS"/>
        </w:rPr>
        <w:t>Огранка Тент Београд -Обреновац</w:t>
      </w:r>
      <w:r w:rsidRPr="00953F30">
        <w:rPr>
          <w:rFonts w:cs="Arial"/>
          <w:lang w:val="sr-Cyrl-CS"/>
        </w:rPr>
        <w:t xml:space="preserve"> (образац </w:t>
      </w:r>
      <w:r w:rsidRPr="00953F30">
        <w:rPr>
          <w:rFonts w:cs="Arial"/>
        </w:rPr>
        <w:t>QO</w:t>
      </w:r>
      <w:r w:rsidRPr="00953F30">
        <w:rPr>
          <w:rFonts w:cs="Arial"/>
          <w:lang w:val="sr-Cyrl-CS"/>
        </w:rPr>
        <w:t>.0.14.47 приказан у прилогу 2</w:t>
      </w:r>
      <w:r w:rsidRPr="00953F30">
        <w:rPr>
          <w:rFonts w:cs="Arial"/>
          <w:lang w:val="sr-Latn-CS"/>
        </w:rPr>
        <w:t>)</w:t>
      </w:r>
      <w:r w:rsidRPr="00953F30">
        <w:rPr>
          <w:rFonts w:cs="Arial"/>
          <w:lang w:val="sr-Cyrl-CS"/>
        </w:rPr>
        <w:t xml:space="preserve">. </w:t>
      </w:r>
    </w:p>
    <w:p w:rsidR="007657A6" w:rsidRPr="00953F30" w:rsidRDefault="007657A6" w:rsidP="00BD23FF">
      <w:pPr>
        <w:numPr>
          <w:ilvl w:val="0"/>
          <w:numId w:val="21"/>
        </w:numPr>
        <w:spacing w:before="0" w:line="216" w:lineRule="auto"/>
        <w:jc w:val="left"/>
        <w:rPr>
          <w:rFonts w:cs="Arial"/>
          <w:lang w:val="ru-RU"/>
        </w:rPr>
      </w:pPr>
      <w:r w:rsidRPr="00953F30">
        <w:rPr>
          <w:rFonts w:cs="Arial"/>
          <w:lang w:val="sr-Latn-CS"/>
        </w:rPr>
        <w:t xml:space="preserve">Приликом извођења радова придржава </w:t>
      </w:r>
      <w:r w:rsidRPr="00953F30">
        <w:rPr>
          <w:rFonts w:cs="Arial"/>
          <w:lang w:val="sr-Cyrl-CS"/>
        </w:rPr>
        <w:t xml:space="preserve">се </w:t>
      </w:r>
      <w:r w:rsidRPr="00953F30">
        <w:rPr>
          <w:rFonts w:cs="Arial"/>
          <w:lang w:val="sr-Latn-CS"/>
        </w:rPr>
        <w:t>свих законских, техничких и интерних прописа из</w:t>
      </w:r>
      <w:r w:rsidRPr="00953F30">
        <w:rPr>
          <w:rFonts w:cs="Arial"/>
          <w:lang w:val="ru-RU"/>
        </w:rPr>
        <w:t xml:space="preserve"> безбедности и здравља </w:t>
      </w:r>
      <w:r w:rsidRPr="00953F30">
        <w:rPr>
          <w:rFonts w:cs="Arial"/>
          <w:lang w:val="sr-Latn-CS"/>
        </w:rPr>
        <w:t>на раду и противпожарне заштите,</w:t>
      </w:r>
      <w:r w:rsidRPr="00953F30">
        <w:rPr>
          <w:rFonts w:cs="Arial"/>
          <w:lang w:val="ru-RU"/>
        </w:rPr>
        <w:t xml:space="preserve"> </w:t>
      </w:r>
      <w:r w:rsidRPr="00953F30">
        <w:rPr>
          <w:rFonts w:cs="Arial"/>
          <w:lang w:val="sr-Latn-CS"/>
        </w:rPr>
        <w:t>а</w:t>
      </w:r>
      <w:r w:rsidRPr="00953F30">
        <w:rPr>
          <w:rFonts w:cs="Arial"/>
          <w:lang w:val="ru-RU"/>
        </w:rPr>
        <w:t xml:space="preserve"> </w:t>
      </w:r>
      <w:r w:rsidRPr="00953F30">
        <w:rPr>
          <w:rFonts w:cs="Arial"/>
          <w:lang w:val="sr-Latn-CS"/>
        </w:rPr>
        <w:t>посебно спроводи Уредбу о мерама заштите од пожара при извођењу радова заваривања, резања и лемљења у постројењима</w:t>
      </w:r>
      <w:r w:rsidRPr="00953F30">
        <w:rPr>
          <w:rFonts w:cs="Arial"/>
          <w:lang w:val="sr-Cyrl-CS"/>
        </w:rPr>
        <w:t xml:space="preserve"> (</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ахтева</w:t>
      </w:r>
      <w:r w:rsidRPr="00953F30">
        <w:rPr>
          <w:rFonts w:cs="Arial"/>
          <w:lang w:val="sr-Cyrl-CS"/>
        </w:rPr>
        <w:t xml:space="preserve"> за издавање одобрења за заваривање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.0.08.13, приказан у прилогу 2</w:t>
      </w:r>
      <w:r w:rsidRPr="00953F30">
        <w:rPr>
          <w:rFonts w:cs="Arial"/>
          <w:lang w:val="sr-Latn-CS"/>
        </w:rPr>
        <w:t>)</w:t>
      </w:r>
      <w:r w:rsidRPr="00953F30">
        <w:rPr>
          <w:rFonts w:cs="Arial"/>
          <w:lang w:val="ru-RU"/>
        </w:rPr>
        <w:t xml:space="preserve">, Упутство о обезбеђењу спровођења мера заштите од зрачења при радиографском испитивању </w:t>
      </w:r>
      <w:r w:rsidRPr="00953F30">
        <w:rPr>
          <w:rFonts w:cs="Arial"/>
          <w:lang w:val="sr-Cyrl-CS"/>
        </w:rPr>
        <w:t>(</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 xml:space="preserve">ахтева </w:t>
      </w:r>
      <w:r w:rsidRPr="00953F30">
        <w:rPr>
          <w:rFonts w:cs="Arial"/>
          <w:lang w:val="sr-Cyrl-CS"/>
        </w:rPr>
        <w:t>за издавање</w:t>
      </w:r>
      <w:r w:rsidRPr="00953F30">
        <w:rPr>
          <w:rFonts w:cs="Arial"/>
          <w:lang w:val="sr-Latn-CS"/>
        </w:rPr>
        <w:t xml:space="preserve"> одобрења </w:t>
      </w:r>
      <w:r w:rsidRPr="00953F30">
        <w:rPr>
          <w:rFonts w:cs="Arial"/>
          <w:lang w:val="sr-Cyrl-CS"/>
        </w:rPr>
        <w:t>за радиографско испитивање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.0.14.</w:t>
      </w:r>
      <w:r w:rsidRPr="00953F30">
        <w:rPr>
          <w:rFonts w:cs="Arial"/>
          <w:lang w:val="sr-Latn-CS"/>
        </w:rPr>
        <w:t>34</w:t>
      </w:r>
      <w:r w:rsidRPr="00953F30">
        <w:rPr>
          <w:rFonts w:cs="Arial"/>
          <w:lang w:val="sr-Cyrl-CS"/>
        </w:rPr>
        <w:t>, приказан у прилогу 2</w:t>
      </w:r>
      <w:r w:rsidRPr="00953F30">
        <w:rPr>
          <w:rFonts w:cs="Arial"/>
          <w:lang w:val="sr-Latn-CS"/>
        </w:rPr>
        <w:t>)</w:t>
      </w:r>
      <w:r w:rsidRPr="00953F30">
        <w:rPr>
          <w:rFonts w:cs="Arial"/>
          <w:lang w:val="ru-RU"/>
        </w:rPr>
        <w:t>.</w:t>
      </w:r>
    </w:p>
    <w:p w:rsidR="007657A6" w:rsidRPr="00953F30" w:rsidRDefault="007657A6" w:rsidP="00BD23FF">
      <w:pPr>
        <w:numPr>
          <w:ilvl w:val="0"/>
          <w:numId w:val="21"/>
        </w:numPr>
        <w:spacing w:before="0" w:line="216" w:lineRule="auto"/>
        <w:jc w:val="left"/>
        <w:rPr>
          <w:rFonts w:cs="Arial"/>
          <w:lang w:val="sr-Cyrl-RS"/>
        </w:rPr>
      </w:pPr>
      <w:r w:rsidRPr="00953F30">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П</w:t>
      </w:r>
      <w:r w:rsidRPr="00953F30">
        <w:rPr>
          <w:rFonts w:cs="Arial"/>
          <w:lang w:val="sr-Cyrl-CS"/>
        </w:rPr>
        <w:t xml:space="preserve">оштује процедуре и упутства </w:t>
      </w:r>
      <w:r w:rsidRPr="00953F30">
        <w:rPr>
          <w:rFonts w:cs="Arial"/>
          <w:lang w:val="sr-Cyrl-RS"/>
        </w:rPr>
        <w:t>Огранка Тент Београд -Обреновац</w:t>
      </w:r>
      <w:r w:rsidRPr="00953F30">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7657A6" w:rsidRPr="00953F30" w:rsidRDefault="007657A6" w:rsidP="00BD23FF">
      <w:pPr>
        <w:numPr>
          <w:ilvl w:val="0"/>
          <w:numId w:val="21"/>
        </w:numPr>
        <w:spacing w:before="0" w:line="216" w:lineRule="auto"/>
        <w:jc w:val="left"/>
        <w:rPr>
          <w:rFonts w:cs="Arial"/>
          <w:lang w:val="ru-RU"/>
        </w:rPr>
      </w:pPr>
      <w:r w:rsidRPr="00953F30">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7657A6" w:rsidRPr="00953F30" w:rsidRDefault="007657A6" w:rsidP="00BD23FF">
      <w:pPr>
        <w:numPr>
          <w:ilvl w:val="0"/>
          <w:numId w:val="21"/>
        </w:numPr>
        <w:spacing w:before="0" w:line="216" w:lineRule="auto"/>
        <w:jc w:val="left"/>
        <w:rPr>
          <w:rFonts w:cs="Arial"/>
          <w:lang w:val="ru-RU"/>
        </w:rPr>
      </w:pPr>
      <w:r w:rsidRPr="00953F30">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53F30">
        <w:rPr>
          <w:rFonts w:cs="Arial"/>
          <w:lang w:val="sr-Latn-CS"/>
        </w:rPr>
        <w:t>(</w:t>
      </w:r>
      <w:r w:rsidRPr="00953F30">
        <w:rPr>
          <w:rFonts w:cs="Arial"/>
          <w:lang w:val="sr-Cyrl-CS"/>
        </w:rPr>
        <w:t>алатне машине у радионици одржавања, погонске уређаје и машине, вучна средства ЖТ, као и транспортн</w:t>
      </w:r>
      <w:r w:rsidRPr="00953F30">
        <w:rPr>
          <w:rFonts w:cs="Arial"/>
          <w:lang w:val="en-GB"/>
        </w:rPr>
        <w:t>e</w:t>
      </w:r>
      <w:r w:rsidRPr="00953F30">
        <w:rPr>
          <w:rFonts w:cs="Arial"/>
          <w:lang w:val="sr-Cyrl-CS"/>
        </w:rPr>
        <w:t xml:space="preserve"> машин</w:t>
      </w:r>
      <w:r w:rsidRPr="00953F30">
        <w:rPr>
          <w:rFonts w:cs="Arial"/>
          <w:lang w:val="en-GB"/>
        </w:rPr>
        <w:t>e</w:t>
      </w:r>
      <w:r w:rsidRPr="00953F30">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З</w:t>
      </w:r>
      <w:r w:rsidRPr="00953F30">
        <w:rPr>
          <w:rFonts w:cs="Arial"/>
          <w:lang w:val="sr-Cyrl-CS"/>
        </w:rPr>
        <w:t xml:space="preserve">а одређена добра која транспортује у </w:t>
      </w:r>
      <w:r w:rsidRPr="00953F30">
        <w:rPr>
          <w:rFonts w:cs="Arial"/>
          <w:lang w:val="sr-Cyrl-RS"/>
        </w:rPr>
        <w:t>Огранак Тент Београд -Обреновац</w:t>
      </w:r>
      <w:r w:rsidRPr="00953F30">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З</w:t>
      </w:r>
      <w:r w:rsidRPr="00953F30">
        <w:rPr>
          <w:rFonts w:cs="Arial"/>
          <w:lang w:val="sr-Latn-CS"/>
        </w:rPr>
        <w:t xml:space="preserve">а своје </w:t>
      </w:r>
      <w:r w:rsidRPr="00953F30">
        <w:rPr>
          <w:rFonts w:cs="Arial"/>
          <w:lang w:val="ru-RU"/>
        </w:rPr>
        <w:t>запослене</w:t>
      </w:r>
      <w:r w:rsidRPr="00953F30">
        <w:rPr>
          <w:rFonts w:cs="Arial"/>
          <w:lang w:val="sr-Latn-CS"/>
        </w:rPr>
        <w:t xml:space="preserve"> обезбеди лична</w:t>
      </w:r>
      <w:r w:rsidRPr="00953F30">
        <w:rPr>
          <w:rFonts w:cs="Arial"/>
          <w:lang w:val="ru-RU"/>
        </w:rPr>
        <w:t xml:space="preserve"> и колективна</w:t>
      </w:r>
      <w:r w:rsidRPr="00953F30">
        <w:rPr>
          <w:rFonts w:cs="Arial"/>
          <w:lang w:val="sr-Latn-CS"/>
        </w:rPr>
        <w:t xml:space="preserve"> заштитна средства и сноси одговорност о њиховој</w:t>
      </w:r>
      <w:r w:rsidRPr="00953F30">
        <w:rPr>
          <w:rFonts w:cs="Arial"/>
          <w:lang w:val="ru-RU"/>
        </w:rPr>
        <w:t xml:space="preserve"> правилној</w:t>
      </w:r>
      <w:r w:rsidRPr="00953F30">
        <w:rPr>
          <w:rFonts w:cs="Arial"/>
          <w:lang w:val="sr-Latn-CS"/>
        </w:rPr>
        <w:t xml:space="preserve"> употреби.</w:t>
      </w:r>
    </w:p>
    <w:p w:rsidR="007657A6" w:rsidRPr="00953F30" w:rsidRDefault="007657A6" w:rsidP="00BD23FF">
      <w:pPr>
        <w:numPr>
          <w:ilvl w:val="0"/>
          <w:numId w:val="21"/>
        </w:numPr>
        <w:spacing w:before="0" w:line="216" w:lineRule="auto"/>
        <w:jc w:val="left"/>
        <w:rPr>
          <w:rFonts w:cs="Arial"/>
          <w:lang w:val="ru-RU"/>
        </w:rPr>
      </w:pPr>
      <w:r w:rsidRPr="00953F30">
        <w:rPr>
          <w:rFonts w:cs="Arial"/>
          <w:lang w:val="sr-Cyrl-CS"/>
        </w:rPr>
        <w:t>Запослени на радном оделу имају видно обележен назив фирме у којој раде.</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С</w:t>
      </w:r>
      <w:r w:rsidRPr="00953F30">
        <w:rPr>
          <w:rFonts w:cs="Arial"/>
          <w:lang w:val="sr-Latn-CS"/>
        </w:rPr>
        <w:t xml:space="preserve">носи пуну одговорност за безбедност и здравље својих </w:t>
      </w:r>
      <w:r w:rsidRPr="00953F30">
        <w:rPr>
          <w:rFonts w:cs="Arial"/>
          <w:lang w:val="ru-RU"/>
        </w:rPr>
        <w:t>запослених</w:t>
      </w:r>
      <w:r w:rsidRPr="00953F30">
        <w:rPr>
          <w:rFonts w:cs="Arial"/>
          <w:lang w:val="sr-Latn-CS"/>
        </w:rPr>
        <w:t xml:space="preserve">, </w:t>
      </w:r>
      <w:r w:rsidRPr="00953F30">
        <w:rPr>
          <w:rFonts w:cs="Arial"/>
          <w:lang w:val="ru-RU"/>
        </w:rPr>
        <w:t>запослених</w:t>
      </w:r>
      <w:r w:rsidRPr="00953F30">
        <w:rPr>
          <w:rFonts w:cs="Arial"/>
          <w:lang w:val="sr-Latn-CS"/>
        </w:rPr>
        <w:t xml:space="preserve"> подизвођача и </w:t>
      </w:r>
      <w:r w:rsidRPr="00953F30">
        <w:rPr>
          <w:rFonts w:cs="Arial"/>
          <w:lang w:val="ru-RU"/>
        </w:rPr>
        <w:t>другог</w:t>
      </w:r>
      <w:r w:rsidRPr="00953F30">
        <w:rPr>
          <w:rFonts w:cs="Arial"/>
          <w:lang w:val="sr-Latn-CS"/>
        </w:rPr>
        <w:t xml:space="preserve"> особ</w:t>
      </w:r>
      <w:r w:rsidRPr="00953F30">
        <w:rPr>
          <w:rFonts w:cs="Arial"/>
          <w:lang w:val="ru-RU"/>
        </w:rPr>
        <w:t>ља</w:t>
      </w:r>
      <w:r w:rsidRPr="00953F30">
        <w:rPr>
          <w:rFonts w:cs="Arial"/>
          <w:lang w:val="sr-Latn-CS"/>
        </w:rPr>
        <w:t xml:space="preserve"> које </w:t>
      </w:r>
      <w:r w:rsidRPr="00953F30">
        <w:rPr>
          <w:rFonts w:cs="Arial"/>
          <w:lang w:val="ru-RU"/>
        </w:rPr>
        <w:t>је</w:t>
      </w:r>
      <w:r w:rsidRPr="00953F30">
        <w:rPr>
          <w:rFonts w:cs="Arial"/>
          <w:lang w:val="sr-Latn-CS"/>
        </w:rPr>
        <w:t xml:space="preserve"> укључен</w:t>
      </w:r>
      <w:r w:rsidRPr="00953F30">
        <w:rPr>
          <w:rFonts w:cs="Arial"/>
          <w:lang w:val="ru-RU"/>
        </w:rPr>
        <w:t>о</w:t>
      </w:r>
      <w:r w:rsidRPr="00953F30">
        <w:rPr>
          <w:rFonts w:cs="Arial"/>
          <w:lang w:val="sr-Latn-CS"/>
        </w:rPr>
        <w:t xml:space="preserve"> у радове извођача.</w:t>
      </w:r>
      <w:r w:rsidRPr="00953F30">
        <w:rPr>
          <w:rFonts w:cs="Arial"/>
          <w:lang w:val="sr-Cyrl-CS"/>
        </w:rPr>
        <w:t xml:space="preserve"> </w:t>
      </w:r>
    </w:p>
    <w:p w:rsidR="007657A6" w:rsidRPr="00953F30" w:rsidRDefault="007657A6" w:rsidP="00BD23FF">
      <w:pPr>
        <w:numPr>
          <w:ilvl w:val="0"/>
          <w:numId w:val="21"/>
        </w:numPr>
        <w:spacing w:before="0" w:line="216" w:lineRule="auto"/>
        <w:jc w:val="left"/>
        <w:rPr>
          <w:rFonts w:cs="Arial"/>
          <w:lang w:val="ru-RU"/>
        </w:rPr>
      </w:pPr>
      <w:r w:rsidRPr="00953F30">
        <w:rPr>
          <w:rFonts w:cs="Arial"/>
          <w:lang w:val="sr-Cyrl-CS"/>
        </w:rPr>
        <w:t>Виљушкари и грађевинске машине морају бити снабдевени са ротационим светлом и звучном сиреном за вожњу уназад.</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П</w:t>
      </w:r>
      <w:r w:rsidRPr="00953F30">
        <w:rPr>
          <w:rFonts w:cs="Arial"/>
          <w:lang w:val="sr-Latn-CS"/>
        </w:rPr>
        <w:t>оштуј</w:t>
      </w:r>
      <w:r w:rsidRPr="00953F30">
        <w:rPr>
          <w:rFonts w:cs="Arial"/>
          <w:lang w:val="ru-RU"/>
        </w:rPr>
        <w:t>е</w:t>
      </w:r>
      <w:r w:rsidRPr="00953F30">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О</w:t>
      </w:r>
      <w:r w:rsidRPr="00953F30">
        <w:rPr>
          <w:rFonts w:cs="Arial"/>
          <w:lang w:val="sr-Latn-CS"/>
        </w:rPr>
        <w:t>безбеди сопствени надзор над спровођењем мера безбедности на раду и обезбеди прву  помоћ.</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О</w:t>
      </w:r>
      <w:r w:rsidRPr="00953F30">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Поштује забрану</w:t>
      </w:r>
      <w:r w:rsidRPr="00953F30">
        <w:rPr>
          <w:rFonts w:cs="Arial"/>
          <w:lang w:val="sr-Latn-CS"/>
        </w:rPr>
        <w:t xml:space="preserve"> спаљивањ</w:t>
      </w:r>
      <w:r w:rsidRPr="00953F30">
        <w:rPr>
          <w:rFonts w:cs="Arial"/>
          <w:lang w:val="ru-RU"/>
        </w:rPr>
        <w:t>а</w:t>
      </w:r>
      <w:r w:rsidRPr="00953F30">
        <w:rPr>
          <w:rFonts w:cs="Arial"/>
          <w:lang w:val="sr-Latn-CS"/>
        </w:rPr>
        <w:t xml:space="preserve"> смећа и отпадног материјала као и коришћења ватре на отвореном простору за грејање </w:t>
      </w:r>
      <w:r w:rsidRPr="00953F30">
        <w:rPr>
          <w:rFonts w:cs="Arial"/>
          <w:lang w:val="ru-RU"/>
        </w:rPr>
        <w:t>запослених</w:t>
      </w:r>
      <w:r w:rsidRPr="00953F30">
        <w:rPr>
          <w:rFonts w:cs="Arial"/>
          <w:lang w:val="sr-Latn-CS"/>
        </w:rPr>
        <w:t>.</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 xml:space="preserve">У потпуности преузима </w:t>
      </w:r>
      <w:r w:rsidRPr="00953F30">
        <w:rPr>
          <w:rFonts w:cs="Arial"/>
          <w:lang w:val="sr-Cyrl-CS"/>
        </w:rPr>
        <w:t>с</w:t>
      </w:r>
      <w:r w:rsidRPr="00953F30">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53F30">
        <w:rPr>
          <w:rFonts w:cs="Arial"/>
          <w:lang w:val="sr-Cyrl-CS"/>
        </w:rPr>
        <w:t>.</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 xml:space="preserve">Благовремено извештава </w:t>
      </w:r>
      <w:r w:rsidRPr="00953F30">
        <w:rPr>
          <w:rFonts w:cs="Arial"/>
          <w:lang w:val="sr-Latn-CS"/>
        </w:rPr>
        <w:t>Служб</w:t>
      </w:r>
      <w:r w:rsidRPr="00953F30">
        <w:rPr>
          <w:rFonts w:cs="Arial"/>
          <w:lang w:val="sr-Cyrl-RS"/>
        </w:rPr>
        <w:t>у</w:t>
      </w:r>
      <w:r w:rsidRPr="00953F30">
        <w:rPr>
          <w:rFonts w:cs="Arial"/>
          <w:lang w:val="sr-Latn-CS"/>
        </w:rPr>
        <w:t xml:space="preserve"> БЗР и ЗОП </w:t>
      </w:r>
      <w:r w:rsidRPr="00953F30">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953F30">
        <w:rPr>
          <w:rFonts w:cs="Arial"/>
          <w:lang w:val="sr-Latn-CS"/>
        </w:rPr>
        <w:t xml:space="preserve">сваку повреду на раду својих </w:t>
      </w:r>
      <w:r w:rsidRPr="00953F30">
        <w:rPr>
          <w:rFonts w:cs="Arial"/>
          <w:lang w:val="ru-RU"/>
        </w:rPr>
        <w:t>запослених</w:t>
      </w:r>
      <w:r w:rsidRPr="00953F30">
        <w:rPr>
          <w:rFonts w:cs="Arial"/>
          <w:lang w:val="sr-Cyrl-RS"/>
        </w:rPr>
        <w:t>, акцидент или инцидент.</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7657A6" w:rsidRPr="00953F30" w:rsidRDefault="007657A6" w:rsidP="00BD23FF">
      <w:pPr>
        <w:numPr>
          <w:ilvl w:val="0"/>
          <w:numId w:val="21"/>
        </w:numPr>
        <w:spacing w:before="0" w:line="216" w:lineRule="auto"/>
        <w:ind w:left="357" w:hanging="357"/>
        <w:jc w:val="left"/>
        <w:rPr>
          <w:rFonts w:cs="Arial"/>
          <w:lang w:val="ru-RU"/>
        </w:rPr>
      </w:pPr>
      <w:r w:rsidRPr="00953F30">
        <w:rPr>
          <w:rFonts w:cs="Arial"/>
          <w:lang w:val="ru-RU"/>
        </w:rPr>
        <w:t>Р</w:t>
      </w:r>
      <w:r w:rsidRPr="00953F30">
        <w:rPr>
          <w:rFonts w:cs="Arial"/>
          <w:lang w:val="sr-Latn-CS"/>
        </w:rPr>
        <w:t>адни простор одржава уредан</w:t>
      </w:r>
      <w:r w:rsidRPr="00953F30">
        <w:rPr>
          <w:rFonts w:cs="Arial"/>
          <w:lang w:val="ru-RU"/>
        </w:rPr>
        <w:t xml:space="preserve">, </w:t>
      </w:r>
      <w:r w:rsidRPr="00953F30">
        <w:rPr>
          <w:rFonts w:cs="Arial"/>
          <w:lang w:val="sr-Latn-CS"/>
        </w:rPr>
        <w:t>чист, сигуран за кретање радника и транспорт.</w:t>
      </w:r>
    </w:p>
    <w:p w:rsidR="007657A6" w:rsidRPr="00953F30" w:rsidRDefault="007657A6" w:rsidP="00BD23FF">
      <w:pPr>
        <w:numPr>
          <w:ilvl w:val="0"/>
          <w:numId w:val="21"/>
        </w:numPr>
        <w:spacing w:before="0" w:line="216" w:lineRule="auto"/>
        <w:jc w:val="left"/>
        <w:rPr>
          <w:rFonts w:cs="Arial"/>
          <w:lang w:val="ru-RU"/>
        </w:rPr>
      </w:pPr>
      <w:r w:rsidRPr="00953F30">
        <w:rPr>
          <w:rFonts w:cs="Arial"/>
          <w:lang w:val="sr-Latn-CS"/>
        </w:rPr>
        <w:t xml:space="preserve">Свакодневно, уз сагласност  </w:t>
      </w:r>
      <w:r w:rsidRPr="00953F30">
        <w:rPr>
          <w:rFonts w:cs="Arial"/>
          <w:lang w:val="ru-RU"/>
        </w:rPr>
        <w:t>н</w:t>
      </w:r>
      <w:r w:rsidRPr="00953F30">
        <w:rPr>
          <w:rFonts w:cs="Arial"/>
          <w:lang w:val="sr-Latn-CS"/>
        </w:rPr>
        <w:t>аручиоц</w:t>
      </w:r>
      <w:r w:rsidRPr="00953F30">
        <w:rPr>
          <w:rFonts w:cs="Arial"/>
          <w:lang w:val="ru-RU"/>
        </w:rPr>
        <w:t>а</w:t>
      </w:r>
      <w:r w:rsidRPr="00953F30">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7657A6" w:rsidRPr="00953F30" w:rsidRDefault="007657A6" w:rsidP="00BD23FF">
      <w:pPr>
        <w:numPr>
          <w:ilvl w:val="0"/>
          <w:numId w:val="21"/>
        </w:numPr>
        <w:spacing w:before="0" w:line="216" w:lineRule="auto"/>
        <w:jc w:val="left"/>
        <w:rPr>
          <w:rFonts w:cs="Arial"/>
          <w:lang w:val="ru-RU"/>
        </w:rPr>
      </w:pPr>
      <w:r w:rsidRPr="00953F30">
        <w:rPr>
          <w:rFonts w:cs="Arial"/>
          <w:lang w:val="sr-Latn-CS"/>
        </w:rPr>
        <w:t xml:space="preserve">Монтажни материјал </w:t>
      </w:r>
      <w:r w:rsidRPr="00953F30">
        <w:rPr>
          <w:rFonts w:cs="Arial"/>
          <w:lang w:val="ru-RU"/>
        </w:rPr>
        <w:t>прописно складишти</w:t>
      </w:r>
      <w:r w:rsidRPr="00953F30">
        <w:rPr>
          <w:rFonts w:cs="Arial"/>
          <w:lang w:val="sr-Latn-CS"/>
        </w:rPr>
        <w:t>.</w:t>
      </w:r>
    </w:p>
    <w:p w:rsidR="007657A6" w:rsidRPr="00953F30" w:rsidRDefault="007657A6" w:rsidP="00BD23FF">
      <w:pPr>
        <w:numPr>
          <w:ilvl w:val="0"/>
          <w:numId w:val="21"/>
        </w:numPr>
        <w:spacing w:before="0" w:line="216" w:lineRule="auto"/>
        <w:jc w:val="left"/>
        <w:rPr>
          <w:rFonts w:cs="Arial"/>
          <w:lang w:val="ru-RU"/>
        </w:rPr>
      </w:pPr>
      <w:r w:rsidRPr="00953F30">
        <w:rPr>
          <w:rFonts w:cs="Arial"/>
          <w:lang w:val="sr-Latn-CS"/>
        </w:rPr>
        <w:t>Сва опасна места (опасност од пада са висин</w:t>
      </w:r>
      <w:r w:rsidRPr="00953F30">
        <w:rPr>
          <w:rFonts w:cs="Arial"/>
          <w:lang w:val="ru-RU"/>
        </w:rPr>
        <w:t>е и друго</w:t>
      </w:r>
      <w:r w:rsidRPr="00953F30">
        <w:rPr>
          <w:rFonts w:cs="Arial"/>
          <w:lang w:val="sr-Latn-CS"/>
        </w:rPr>
        <w:t>) обезбеди траком</w:t>
      </w:r>
      <w:r w:rsidRPr="00953F30">
        <w:rPr>
          <w:rFonts w:cs="Arial"/>
          <w:lang w:val="ru-RU"/>
        </w:rPr>
        <w:t xml:space="preserve">, </w:t>
      </w:r>
      <w:r w:rsidRPr="00953F30">
        <w:rPr>
          <w:rFonts w:cs="Arial"/>
          <w:lang w:val="sr-Latn-CS"/>
        </w:rPr>
        <w:t>оградом</w:t>
      </w:r>
      <w:r w:rsidRPr="00953F30">
        <w:rPr>
          <w:rFonts w:cs="Arial"/>
          <w:lang w:val="ru-RU"/>
        </w:rPr>
        <w:t xml:space="preserve"> и таблама упозорења</w:t>
      </w:r>
      <w:r w:rsidRPr="00953F30">
        <w:rPr>
          <w:rFonts w:cs="Arial"/>
          <w:lang w:val="sr-Latn-CS"/>
        </w:rPr>
        <w:t>.</w:t>
      </w:r>
    </w:p>
    <w:p w:rsidR="007657A6" w:rsidRPr="00953F30" w:rsidRDefault="007657A6" w:rsidP="00BD23FF">
      <w:pPr>
        <w:numPr>
          <w:ilvl w:val="0"/>
          <w:numId w:val="21"/>
        </w:numPr>
        <w:spacing w:before="0" w:line="216" w:lineRule="auto"/>
        <w:jc w:val="left"/>
        <w:rPr>
          <w:rFonts w:cs="Arial"/>
          <w:lang w:val="ru-RU"/>
        </w:rPr>
      </w:pPr>
      <w:r w:rsidRPr="00953F30">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7657A6" w:rsidRPr="00953F30" w:rsidRDefault="007657A6" w:rsidP="00BD23FF">
      <w:pPr>
        <w:numPr>
          <w:ilvl w:val="0"/>
          <w:numId w:val="21"/>
        </w:numPr>
        <w:spacing w:before="0" w:line="216" w:lineRule="auto"/>
        <w:jc w:val="left"/>
        <w:rPr>
          <w:rFonts w:cs="Arial"/>
          <w:lang w:val="ru-RU"/>
        </w:rPr>
      </w:pPr>
      <w:r w:rsidRPr="00953F30">
        <w:rPr>
          <w:rFonts w:cs="Arial"/>
          <w:lang w:val="sr-Latn-CS"/>
        </w:rPr>
        <w:t xml:space="preserve">Све грађевинске скеле </w:t>
      </w:r>
      <w:r w:rsidRPr="00953F30">
        <w:rPr>
          <w:rFonts w:cs="Arial"/>
          <w:lang w:val="sr-Cyrl-CS"/>
        </w:rPr>
        <w:t>буду</w:t>
      </w:r>
      <w:r w:rsidRPr="00953F30">
        <w:rPr>
          <w:rFonts w:cs="Arial"/>
          <w:lang w:val="sr-Latn-CS"/>
        </w:rPr>
        <w:t xml:space="preserve"> монтиране од стране специјализованих фирми</w:t>
      </w:r>
      <w:r w:rsidRPr="00953F30">
        <w:rPr>
          <w:rFonts w:cs="Arial"/>
          <w:lang w:val="ru-RU"/>
        </w:rPr>
        <w:t>,</w:t>
      </w:r>
      <w:r w:rsidRPr="00953F30">
        <w:rPr>
          <w:rFonts w:cs="Arial"/>
          <w:lang w:val="sr-Latn-CS"/>
        </w:rPr>
        <w:t xml:space="preserve"> по урађеном пројекту</w:t>
      </w:r>
      <w:r w:rsidRPr="00953F30">
        <w:rPr>
          <w:rFonts w:cs="Arial"/>
          <w:lang w:val="ru-RU"/>
        </w:rPr>
        <w:t xml:space="preserve"> и </w:t>
      </w:r>
      <w:r w:rsidRPr="00953F30">
        <w:rPr>
          <w:rFonts w:cs="Arial"/>
          <w:lang w:val="sr-Latn-CS"/>
        </w:rPr>
        <w:t>прегледане пре употребе од стране корисника.</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На захтев надзорног органа н</w:t>
      </w:r>
      <w:r w:rsidRPr="00953F30">
        <w:rPr>
          <w:rFonts w:cs="Arial"/>
          <w:lang w:val="sr-Latn-CS"/>
        </w:rPr>
        <w:t>а градилишту обезбеди довољан број мобилних тоалета.</w:t>
      </w:r>
    </w:p>
    <w:p w:rsidR="007657A6" w:rsidRPr="00953F30" w:rsidRDefault="007657A6" w:rsidP="00BD23FF">
      <w:pPr>
        <w:numPr>
          <w:ilvl w:val="0"/>
          <w:numId w:val="21"/>
        </w:numPr>
        <w:spacing w:before="0" w:line="216" w:lineRule="auto"/>
        <w:jc w:val="left"/>
        <w:rPr>
          <w:rFonts w:cs="Arial"/>
          <w:lang w:val="ru-RU"/>
        </w:rPr>
      </w:pPr>
      <w:r w:rsidRPr="00953F30">
        <w:rPr>
          <w:rFonts w:cs="Arial"/>
          <w:lang w:val="sr-Latn-CS"/>
        </w:rPr>
        <w:t xml:space="preserve">Наручиоцу радова не ремети редован процес производње и рад </w:t>
      </w:r>
      <w:r w:rsidRPr="00953F30">
        <w:rPr>
          <w:rFonts w:cs="Arial"/>
          <w:lang w:val="ru-RU"/>
        </w:rPr>
        <w:t>запослених</w:t>
      </w:r>
      <w:r w:rsidRPr="00953F30">
        <w:rPr>
          <w:rFonts w:cs="Arial"/>
          <w:lang w:val="sr-Latn-CS"/>
        </w:rPr>
        <w:t>.</w:t>
      </w:r>
    </w:p>
    <w:p w:rsidR="007657A6" w:rsidRPr="00953F30" w:rsidRDefault="007657A6" w:rsidP="00BD23FF">
      <w:pPr>
        <w:numPr>
          <w:ilvl w:val="0"/>
          <w:numId w:val="21"/>
        </w:numPr>
        <w:spacing w:before="0" w:line="216" w:lineRule="auto"/>
        <w:jc w:val="left"/>
        <w:rPr>
          <w:rFonts w:cs="Arial"/>
          <w:lang w:val="ru-RU"/>
        </w:rPr>
      </w:pPr>
      <w:r w:rsidRPr="00953F30">
        <w:rPr>
          <w:rFonts w:cs="Arial"/>
          <w:lang w:val="sr-Latn-CS"/>
        </w:rPr>
        <w:t>Поштује радну и технолошку дисциплину установљену код наручиоца радова.</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Обавеже своје</w:t>
      </w:r>
      <w:r w:rsidRPr="00953F30">
        <w:rPr>
          <w:rFonts w:cs="Arial"/>
          <w:lang w:val="sr-Latn-CS"/>
        </w:rPr>
        <w:t xml:space="preserve"> </w:t>
      </w:r>
      <w:r w:rsidRPr="00953F30">
        <w:rPr>
          <w:rFonts w:cs="Arial"/>
          <w:lang w:val="ru-RU"/>
        </w:rPr>
        <w:t xml:space="preserve">запослене </w:t>
      </w:r>
      <w:r w:rsidRPr="00953F30">
        <w:rPr>
          <w:rFonts w:cs="Arial"/>
          <w:lang w:val="sr-Latn-CS"/>
        </w:rPr>
        <w:t xml:space="preserve">да стално носе </w:t>
      </w:r>
      <w:r w:rsidRPr="00953F30">
        <w:rPr>
          <w:rFonts w:cs="Arial"/>
          <w:lang w:val="sr-Cyrl-CS"/>
        </w:rPr>
        <w:t xml:space="preserve">лична </w:t>
      </w:r>
      <w:r w:rsidRPr="00953F30">
        <w:rPr>
          <w:rFonts w:cs="Arial"/>
          <w:lang w:val="sr-Latn-CS"/>
        </w:rPr>
        <w:t>док</w:t>
      </w:r>
      <w:r w:rsidRPr="00953F30">
        <w:rPr>
          <w:rFonts w:cs="Arial"/>
          <w:lang w:val="ru-RU"/>
        </w:rPr>
        <w:t>у</w:t>
      </w:r>
      <w:r w:rsidRPr="00953F30">
        <w:rPr>
          <w:rFonts w:cs="Arial"/>
          <w:lang w:val="sr-Latn-CS"/>
        </w:rPr>
        <w:t>мента и покажу их на захтев овлашћених лица за безбедност.</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 xml:space="preserve">Најстроже је забрањен улазак, боравак или рад, на територији и у просторијама </w:t>
      </w:r>
      <w:r w:rsidRPr="00953F30">
        <w:rPr>
          <w:rFonts w:cs="Arial"/>
          <w:lang w:val="sr-Cyrl-RS"/>
        </w:rPr>
        <w:t>Огранка Тент Београд - Обреновац</w:t>
      </w:r>
      <w:r w:rsidRPr="00953F30">
        <w:rPr>
          <w:rFonts w:cs="Arial"/>
          <w:lang w:val="ru-RU"/>
        </w:rPr>
        <w:t>, под утицајем алкохола или других психоактивних супстанци;</w:t>
      </w:r>
    </w:p>
    <w:p w:rsidR="007657A6" w:rsidRPr="00953F30" w:rsidRDefault="007657A6" w:rsidP="00BD23FF">
      <w:pPr>
        <w:numPr>
          <w:ilvl w:val="0"/>
          <w:numId w:val="21"/>
        </w:numPr>
        <w:spacing w:before="0" w:line="216" w:lineRule="auto"/>
        <w:jc w:val="left"/>
        <w:rPr>
          <w:rFonts w:cs="Arial"/>
          <w:lang w:val="ru-RU"/>
        </w:rPr>
      </w:pPr>
      <w:r w:rsidRPr="00953F30">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Запослени</w:t>
      </w:r>
      <w:r w:rsidRPr="00953F30">
        <w:rPr>
          <w:rFonts w:cs="Arial"/>
          <w:lang w:val="sr-Latn-CS"/>
        </w:rPr>
        <w:t xml:space="preserve"> извођача и подизвођача радова бораве и крећу се само у објектима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sr-Latn-CS"/>
        </w:rPr>
        <w:t>на којима изводе радове.</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 xml:space="preserve">Забрањено је уношење оружја унутар локација </w:t>
      </w:r>
      <w:r w:rsidRPr="00953F30">
        <w:rPr>
          <w:rFonts w:cs="Arial"/>
          <w:lang w:val="sr-Cyrl-RS"/>
        </w:rPr>
        <w:t>Огранка Тент Београд -Обреновац</w:t>
      </w:r>
      <w:r w:rsidRPr="00953F30">
        <w:rPr>
          <w:rFonts w:cs="Arial"/>
          <w:lang w:val="ru-RU"/>
        </w:rPr>
        <w:t>, као и неовлашћено фотографисање.</w:t>
      </w:r>
    </w:p>
    <w:p w:rsidR="007657A6" w:rsidRPr="00953F30" w:rsidRDefault="007657A6" w:rsidP="00BD23FF">
      <w:pPr>
        <w:numPr>
          <w:ilvl w:val="0"/>
          <w:numId w:val="21"/>
        </w:numPr>
        <w:spacing w:before="0" w:line="216" w:lineRule="auto"/>
        <w:jc w:val="left"/>
        <w:rPr>
          <w:rFonts w:cs="Arial"/>
          <w:lang w:val="ru-RU"/>
        </w:rPr>
      </w:pPr>
      <w:r w:rsidRPr="00953F30">
        <w:rPr>
          <w:rFonts w:cs="Arial"/>
          <w:lang w:val="ru-RU"/>
        </w:rPr>
        <w:t>Обавезно је придржавање правила и сигнализације безбедности у саобраћају.</w:t>
      </w:r>
    </w:p>
    <w:p w:rsidR="007657A6" w:rsidRPr="00953F30" w:rsidRDefault="007657A6" w:rsidP="00BD23FF">
      <w:pPr>
        <w:numPr>
          <w:ilvl w:val="0"/>
          <w:numId w:val="21"/>
        </w:numPr>
        <w:spacing w:before="0" w:line="216" w:lineRule="auto"/>
        <w:jc w:val="left"/>
        <w:rPr>
          <w:rFonts w:cs="Arial"/>
          <w:lang w:val="ru-RU"/>
        </w:rPr>
      </w:pPr>
      <w:r w:rsidRPr="00953F30">
        <w:rPr>
          <w:rFonts w:cs="Arial"/>
          <w:lang w:val="sr-Cyrl-CS"/>
        </w:rPr>
        <w:t>На захтев надзорног органа, удаљи запосленог са градилишта, када се утврди да је неподобан за даљи рад на градилишту.</w:t>
      </w:r>
    </w:p>
    <w:p w:rsidR="007657A6" w:rsidRPr="00953F30" w:rsidRDefault="007657A6" w:rsidP="00BD23FF">
      <w:pPr>
        <w:numPr>
          <w:ilvl w:val="0"/>
          <w:numId w:val="21"/>
        </w:numPr>
        <w:spacing w:before="0" w:line="216" w:lineRule="auto"/>
        <w:jc w:val="left"/>
        <w:rPr>
          <w:rFonts w:cs="Arial"/>
          <w:lang w:val="ru-RU"/>
        </w:rPr>
      </w:pPr>
      <w:r w:rsidRPr="00953F30">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53F30">
        <w:rPr>
          <w:rFonts w:cs="Arial"/>
          <w:lang w:val="sr-Cyrl-RS"/>
        </w:rPr>
        <w:t>Огранка Тент Београд –Обреновац.</w:t>
      </w:r>
    </w:p>
    <w:p w:rsidR="00FA294A" w:rsidRDefault="00FA294A" w:rsidP="007657A6">
      <w:pPr>
        <w:spacing w:before="0" w:line="216" w:lineRule="auto"/>
        <w:ind w:firstLine="567"/>
        <w:jc w:val="left"/>
        <w:rPr>
          <w:rFonts w:cs="Arial"/>
          <w:b/>
          <w:u w:val="single"/>
          <w:lang w:val="sr-Cyrl-CS"/>
        </w:rPr>
      </w:pPr>
    </w:p>
    <w:p w:rsidR="007657A6" w:rsidRPr="00953F30" w:rsidRDefault="007657A6" w:rsidP="007657A6">
      <w:pPr>
        <w:spacing w:before="0" w:line="216" w:lineRule="auto"/>
        <w:ind w:firstLine="567"/>
        <w:jc w:val="left"/>
        <w:rPr>
          <w:rFonts w:cs="Arial"/>
          <w:b/>
          <w:u w:val="single"/>
          <w:lang w:val="sr-Cyrl-CS"/>
        </w:rPr>
      </w:pPr>
      <w:r w:rsidRPr="00953F30">
        <w:rPr>
          <w:rFonts w:cs="Arial"/>
          <w:b/>
          <w:u w:val="single"/>
          <w:lang w:val="sr-Cyrl-CS"/>
        </w:rPr>
        <w:t>II ОБАВЕЗЕ ИЗВОЂАЧА РАДОВА ЧИЈИ СУ ЗАПОСЛЕНИ АНГАЖОВАНИ</w:t>
      </w:r>
    </w:p>
    <w:p w:rsidR="007657A6" w:rsidRPr="00953F30" w:rsidRDefault="007657A6" w:rsidP="007657A6">
      <w:pPr>
        <w:spacing w:before="0" w:line="216" w:lineRule="auto"/>
        <w:ind w:firstLine="567"/>
        <w:jc w:val="left"/>
        <w:rPr>
          <w:rFonts w:cs="Arial"/>
          <w:b/>
          <w:u w:val="single"/>
          <w:lang w:val="sr-Cyrl-CS"/>
        </w:rPr>
      </w:pPr>
      <w:r w:rsidRPr="00953F30">
        <w:rPr>
          <w:rFonts w:cs="Arial"/>
          <w:b/>
          <w:u w:val="single"/>
          <w:lang w:val="sr-Cyrl-CS"/>
        </w:rPr>
        <w:t>ПО „НОРМА ЧАС“</w:t>
      </w:r>
    </w:p>
    <w:p w:rsidR="007657A6" w:rsidRPr="00953F30" w:rsidRDefault="007657A6" w:rsidP="007657A6">
      <w:pPr>
        <w:autoSpaceDE w:val="0"/>
        <w:autoSpaceDN w:val="0"/>
        <w:adjustRightInd w:val="0"/>
        <w:spacing w:before="0"/>
        <w:jc w:val="left"/>
        <w:rPr>
          <w:rFonts w:cs="Arial"/>
          <w:lang w:val="sr-Cyrl-RS"/>
        </w:rPr>
      </w:pPr>
      <w:r w:rsidRPr="00953F30">
        <w:rPr>
          <w:rFonts w:cs="Arial"/>
          <w:color w:val="000000"/>
          <w:lang w:val="sr-Cyrl-RS"/>
        </w:rPr>
        <w:t>И</w:t>
      </w:r>
      <w:r w:rsidRPr="00953F30">
        <w:rPr>
          <w:rFonts w:cs="Arial"/>
          <w:color w:val="000000"/>
          <w:lang w:val="sr-Latn-CS"/>
        </w:rPr>
        <w:t>звођач радова</w:t>
      </w:r>
      <w:r w:rsidRPr="00953F30">
        <w:rPr>
          <w:rFonts w:cs="Arial"/>
          <w:color w:val="000000"/>
          <w:lang w:val="sr-Cyrl-RS"/>
        </w:rPr>
        <w:t xml:space="preserve"> који своје запослене ангажују по „норма часу“, у Огранку Тент Београд -Обреновац, обавезан је </w:t>
      </w:r>
      <w:r w:rsidRPr="00953F30">
        <w:rPr>
          <w:rFonts w:cs="Arial"/>
          <w:lang w:val="sr-Cyrl-RS"/>
        </w:rPr>
        <w:t>да:</w:t>
      </w:r>
    </w:p>
    <w:p w:rsidR="007657A6" w:rsidRPr="00953F30" w:rsidRDefault="007657A6" w:rsidP="00BD23FF">
      <w:pPr>
        <w:numPr>
          <w:ilvl w:val="0"/>
          <w:numId w:val="23"/>
        </w:numPr>
        <w:spacing w:before="0" w:line="216" w:lineRule="auto"/>
        <w:jc w:val="left"/>
        <w:rPr>
          <w:rFonts w:cs="Arial"/>
          <w:lang w:val="ru-RU"/>
        </w:rPr>
      </w:pPr>
      <w:r w:rsidRPr="00953F30">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7657A6" w:rsidRPr="00953F30" w:rsidRDefault="007657A6" w:rsidP="00BD23FF">
      <w:pPr>
        <w:numPr>
          <w:ilvl w:val="0"/>
          <w:numId w:val="23"/>
        </w:numPr>
        <w:spacing w:before="0" w:line="216" w:lineRule="auto"/>
        <w:jc w:val="left"/>
        <w:rPr>
          <w:rFonts w:cs="Arial"/>
          <w:lang w:val="ru-RU"/>
        </w:rPr>
      </w:pPr>
      <w:r w:rsidRPr="00953F30">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7657A6" w:rsidRPr="00953F30" w:rsidRDefault="007657A6" w:rsidP="00BD23FF">
      <w:pPr>
        <w:numPr>
          <w:ilvl w:val="0"/>
          <w:numId w:val="23"/>
        </w:numPr>
        <w:spacing w:before="0" w:line="216" w:lineRule="auto"/>
        <w:jc w:val="left"/>
        <w:rPr>
          <w:rFonts w:cs="Arial"/>
          <w:lang w:val="ru-RU"/>
        </w:rPr>
      </w:pPr>
      <w:r w:rsidRPr="00953F30">
        <w:rPr>
          <w:rFonts w:cs="Arial"/>
          <w:lang w:val="ru-RU"/>
        </w:rPr>
        <w:t>За извођење радова (обављање посла) ангажује здравствено способне запослене,</w:t>
      </w:r>
    </w:p>
    <w:p w:rsidR="007657A6" w:rsidRPr="00953F30" w:rsidRDefault="007657A6" w:rsidP="00BD23FF">
      <w:pPr>
        <w:numPr>
          <w:ilvl w:val="0"/>
          <w:numId w:val="23"/>
        </w:numPr>
        <w:spacing w:before="0" w:line="216" w:lineRule="auto"/>
        <w:jc w:val="left"/>
        <w:rPr>
          <w:rFonts w:cs="Arial"/>
          <w:lang w:val="ru-RU"/>
        </w:rPr>
      </w:pPr>
      <w:r w:rsidRPr="00953F30">
        <w:rPr>
          <w:rFonts w:cs="Arial"/>
          <w:lang w:val="ru-RU"/>
        </w:rPr>
        <w:t xml:space="preserve">За рад на радним местима са повећаним ризиком утврђеним Актом о процени ризика у </w:t>
      </w:r>
      <w:r w:rsidRPr="00953F30">
        <w:rPr>
          <w:rFonts w:cs="Arial"/>
          <w:lang w:val="sr-Cyrl-RS"/>
        </w:rPr>
        <w:t>Огранку Тент Београд -Обреновац</w:t>
      </w:r>
      <w:r w:rsidRPr="00953F30">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7657A6" w:rsidRPr="00953F30" w:rsidRDefault="007657A6" w:rsidP="00BD23FF">
      <w:pPr>
        <w:numPr>
          <w:ilvl w:val="0"/>
          <w:numId w:val="23"/>
        </w:numPr>
        <w:spacing w:before="0" w:line="216" w:lineRule="auto"/>
        <w:jc w:val="left"/>
        <w:rPr>
          <w:rFonts w:cs="Arial"/>
          <w:lang w:val="ru-RU"/>
        </w:rPr>
      </w:pPr>
      <w:r w:rsidRPr="00953F30">
        <w:rPr>
          <w:rFonts w:cs="Arial"/>
          <w:lang w:val="ru-RU"/>
        </w:rPr>
        <w:t xml:space="preserve">Копију извештаја о извршеном претходном лекарском прегледу кандидата за заснивање радног односа достави </w:t>
      </w:r>
      <w:r w:rsidRPr="00953F30">
        <w:rPr>
          <w:rFonts w:cs="Arial"/>
          <w:lang w:val="sr-Cyrl-RS"/>
        </w:rPr>
        <w:t>Огранку Тент Београд -Обреновац</w:t>
      </w:r>
      <w:r w:rsidRPr="00953F30">
        <w:rPr>
          <w:rFonts w:cs="Arial"/>
          <w:lang w:val="sr-Cyrl-CS"/>
        </w:rPr>
        <w:t xml:space="preserve"> </w:t>
      </w:r>
      <w:r w:rsidRPr="00953F30">
        <w:rPr>
          <w:rFonts w:cs="Arial"/>
          <w:lang w:val="ru-RU"/>
        </w:rPr>
        <w:t>(Сектору за људске ресурсе) пре заснивања радног односа.</w:t>
      </w:r>
    </w:p>
    <w:p w:rsidR="007657A6" w:rsidRPr="00953F30" w:rsidRDefault="007657A6" w:rsidP="00BD23FF">
      <w:pPr>
        <w:numPr>
          <w:ilvl w:val="0"/>
          <w:numId w:val="23"/>
        </w:numPr>
        <w:spacing w:before="0" w:line="216" w:lineRule="auto"/>
        <w:jc w:val="left"/>
        <w:rPr>
          <w:rFonts w:cs="Arial"/>
          <w:lang w:val="ru-RU"/>
        </w:rPr>
      </w:pPr>
      <w:r w:rsidRPr="00953F30">
        <w:rPr>
          <w:rFonts w:cs="Arial"/>
          <w:lang w:val="ru-RU"/>
        </w:rPr>
        <w:t xml:space="preserve">Копију извештаја о извршеном периодичном лекарском прегледу запосленог који пружа услуге </w:t>
      </w:r>
      <w:r w:rsidRPr="00953F30">
        <w:rPr>
          <w:rFonts w:cs="Arial"/>
          <w:lang w:val="sr-Cyrl-RS"/>
        </w:rPr>
        <w:t>Огранку Тент Београд -Обреновац</w:t>
      </w:r>
      <w:r w:rsidRPr="00953F30">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7657A6" w:rsidRPr="00953F30" w:rsidRDefault="007657A6" w:rsidP="00BD23FF">
      <w:pPr>
        <w:numPr>
          <w:ilvl w:val="0"/>
          <w:numId w:val="23"/>
        </w:numPr>
        <w:spacing w:before="0" w:line="216" w:lineRule="auto"/>
        <w:jc w:val="left"/>
        <w:rPr>
          <w:rFonts w:cs="Arial"/>
          <w:lang w:val="ru-RU"/>
        </w:rPr>
      </w:pPr>
      <w:r w:rsidRPr="00953F30">
        <w:rPr>
          <w:rFonts w:cs="Arial"/>
          <w:lang w:val="ru-RU"/>
        </w:rPr>
        <w:lastRenderedPageBreak/>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53F30">
        <w:rPr>
          <w:rFonts w:cs="Arial"/>
          <w:lang w:val="sr-Cyrl-RS"/>
        </w:rPr>
        <w:t>Огранка Тент Београд -Обреновац</w:t>
      </w:r>
      <w:r w:rsidRPr="00953F30">
        <w:rPr>
          <w:rFonts w:cs="Arial"/>
          <w:lang w:val="ru-RU"/>
        </w:rPr>
        <w:t>.</w:t>
      </w:r>
    </w:p>
    <w:p w:rsidR="007657A6" w:rsidRPr="00953F30" w:rsidRDefault="007657A6" w:rsidP="00BD23FF">
      <w:pPr>
        <w:numPr>
          <w:ilvl w:val="0"/>
          <w:numId w:val="23"/>
        </w:numPr>
        <w:spacing w:before="0" w:line="216" w:lineRule="auto"/>
        <w:jc w:val="left"/>
        <w:rPr>
          <w:rFonts w:cs="Arial"/>
          <w:lang w:val="ru-RU"/>
        </w:rPr>
      </w:pPr>
      <w:r w:rsidRPr="00953F30">
        <w:rPr>
          <w:rFonts w:cs="Arial"/>
          <w:lang w:val="ru-RU"/>
        </w:rPr>
        <w:t xml:space="preserve">По захтеву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953F30">
        <w:rPr>
          <w:rFonts w:cs="Arial"/>
          <w:lang w:val="sr-Cyrl-RS"/>
        </w:rPr>
        <w:t>Огранку Тент Београд -Обреновац</w:t>
      </w:r>
      <w:r w:rsidRPr="00953F30">
        <w:rPr>
          <w:rFonts w:cs="Arial"/>
          <w:lang w:val="ru-RU"/>
        </w:rPr>
        <w:t xml:space="preserve"> (Сектору за људске ресурсе).</w:t>
      </w:r>
    </w:p>
    <w:p w:rsidR="007657A6" w:rsidRPr="00953F30" w:rsidRDefault="007657A6" w:rsidP="00BD23FF">
      <w:pPr>
        <w:numPr>
          <w:ilvl w:val="0"/>
          <w:numId w:val="23"/>
        </w:numPr>
        <w:spacing w:before="0" w:line="216" w:lineRule="auto"/>
        <w:jc w:val="left"/>
        <w:rPr>
          <w:rFonts w:cs="Arial"/>
          <w:lang w:val="ru-RU"/>
        </w:rPr>
      </w:pPr>
      <w:r w:rsidRPr="00953F30">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7657A6" w:rsidRPr="00953F30" w:rsidRDefault="007657A6" w:rsidP="00BD23FF">
      <w:pPr>
        <w:numPr>
          <w:ilvl w:val="0"/>
          <w:numId w:val="23"/>
        </w:numPr>
        <w:spacing w:before="0" w:line="216" w:lineRule="auto"/>
        <w:jc w:val="left"/>
        <w:rPr>
          <w:rFonts w:cs="Arial"/>
          <w:lang w:val="ru-RU"/>
        </w:rPr>
      </w:pPr>
      <w:r w:rsidRPr="00953F30">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7657A6" w:rsidRPr="00953F30" w:rsidRDefault="007657A6" w:rsidP="00BD23FF">
      <w:pPr>
        <w:numPr>
          <w:ilvl w:val="0"/>
          <w:numId w:val="23"/>
        </w:numPr>
        <w:spacing w:before="0" w:line="216" w:lineRule="auto"/>
        <w:jc w:val="left"/>
        <w:rPr>
          <w:rFonts w:cs="Arial"/>
          <w:lang w:val="ru-RU"/>
        </w:rPr>
      </w:pPr>
      <w:r w:rsidRPr="00953F30">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53F30">
        <w:rPr>
          <w:rFonts w:cs="Arial"/>
          <w:lang w:val="sr-Cyrl-RS"/>
        </w:rPr>
        <w:t>Огранак Тент Београд -Обреновац</w:t>
      </w:r>
      <w:r w:rsidRPr="00953F30">
        <w:rPr>
          <w:rFonts w:cs="Arial"/>
          <w:lang w:val="ru-RU"/>
        </w:rPr>
        <w:t>.</w:t>
      </w:r>
    </w:p>
    <w:p w:rsidR="007657A6" w:rsidRPr="00953F30" w:rsidRDefault="007657A6" w:rsidP="00BD23FF">
      <w:pPr>
        <w:numPr>
          <w:ilvl w:val="0"/>
          <w:numId w:val="23"/>
        </w:numPr>
        <w:spacing w:before="0" w:line="216" w:lineRule="auto"/>
        <w:jc w:val="left"/>
        <w:rPr>
          <w:rFonts w:cs="Arial"/>
          <w:lang w:val="ru-RU"/>
        </w:rPr>
      </w:pPr>
      <w:r w:rsidRPr="00953F30">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7657A6" w:rsidRPr="00953F30" w:rsidRDefault="007657A6" w:rsidP="00BD23FF">
      <w:pPr>
        <w:numPr>
          <w:ilvl w:val="0"/>
          <w:numId w:val="23"/>
        </w:numPr>
        <w:spacing w:before="0" w:line="216" w:lineRule="auto"/>
        <w:jc w:val="left"/>
        <w:rPr>
          <w:rFonts w:cs="Arial"/>
          <w:lang w:val="ru-RU"/>
        </w:rPr>
      </w:pPr>
      <w:r w:rsidRPr="00953F30">
        <w:rPr>
          <w:rFonts w:cs="Arial"/>
          <w:lang w:val="ru-RU"/>
        </w:rPr>
        <w:t xml:space="preserve">Служби БЗР и ЗОП ТЕНТ достави копију извештаја о повреди на раду запосленог који пружа услуге </w:t>
      </w:r>
      <w:r w:rsidRPr="00953F30">
        <w:rPr>
          <w:rFonts w:cs="Arial"/>
          <w:lang w:val="sr-Cyrl-RS"/>
        </w:rPr>
        <w:t>Огранку Тент Београд -Обреновац</w:t>
      </w:r>
      <w:r w:rsidRPr="00953F30">
        <w:rPr>
          <w:rFonts w:cs="Arial"/>
          <w:lang w:val="ru-RU"/>
        </w:rPr>
        <w:t>.</w:t>
      </w:r>
    </w:p>
    <w:p w:rsidR="00FA294A" w:rsidRDefault="00FA294A" w:rsidP="007657A6">
      <w:pPr>
        <w:spacing w:before="0" w:line="216" w:lineRule="auto"/>
        <w:ind w:firstLine="567"/>
        <w:jc w:val="left"/>
        <w:rPr>
          <w:rFonts w:cs="Arial"/>
          <w:b/>
          <w:u w:val="single"/>
          <w:lang w:val="sr-Cyrl-RS"/>
        </w:rPr>
      </w:pPr>
    </w:p>
    <w:p w:rsidR="007657A6" w:rsidRPr="00953F30" w:rsidRDefault="007657A6" w:rsidP="007657A6">
      <w:pPr>
        <w:spacing w:before="0" w:line="216" w:lineRule="auto"/>
        <w:ind w:firstLine="567"/>
        <w:jc w:val="left"/>
        <w:rPr>
          <w:rFonts w:cs="Arial"/>
          <w:b/>
          <w:u w:val="single"/>
          <w:lang w:val="sr-Cyrl-RS"/>
        </w:rPr>
      </w:pPr>
      <w:r w:rsidRPr="00953F30">
        <w:rPr>
          <w:rFonts w:cs="Arial"/>
          <w:b/>
          <w:u w:val="single"/>
          <w:lang w:val="sr-Latn-CS"/>
        </w:rPr>
        <w:t>III</w:t>
      </w:r>
      <w:r w:rsidRPr="00953F30">
        <w:rPr>
          <w:rFonts w:cs="Arial"/>
          <w:b/>
          <w:u w:val="single"/>
          <w:lang w:val="sr-Cyrl-RS"/>
        </w:rPr>
        <w:t xml:space="preserve"> ОБАВЕЗЕ ОГРАНКА ТЕНТ БЕОГРАД – ОБРЕНОВАЦ  ЗА ЗАПОСЛЕНЕ АНГАЖОВАНЕ ПО „НОРМА ЧАС“</w:t>
      </w:r>
      <w:r w:rsidRPr="00953F30">
        <w:rPr>
          <w:rFonts w:cs="Arial"/>
          <w:b/>
          <w:u w:val="single"/>
          <w:lang w:val="sr-Latn-CS"/>
        </w:rPr>
        <w:t xml:space="preserve">  </w:t>
      </w:r>
    </w:p>
    <w:p w:rsidR="007657A6" w:rsidRPr="00953F30" w:rsidRDefault="007657A6" w:rsidP="007657A6">
      <w:pPr>
        <w:spacing w:before="0" w:line="216" w:lineRule="auto"/>
        <w:ind w:firstLine="567"/>
        <w:rPr>
          <w:rFonts w:cs="Arial"/>
          <w:lang w:val="sr-Cyrl-CS"/>
        </w:rPr>
      </w:pPr>
      <w:r w:rsidRPr="00953F30">
        <w:rPr>
          <w:rFonts w:cs="Arial"/>
          <w:lang w:val="sr-Cyrl-RS"/>
        </w:rPr>
        <w:t>Огранак Тент Београд-Обреновац</w:t>
      </w:r>
      <w:r w:rsidRPr="00953F30">
        <w:rPr>
          <w:rFonts w:cs="Arial"/>
          <w:lang w:val="sr-Cyrl-CS"/>
        </w:rPr>
        <w:t>, односно руководиоци организационих целина у оквиру којих су ангажовани запослени Извођача радова обавезни су да:</w:t>
      </w:r>
    </w:p>
    <w:p w:rsidR="007657A6" w:rsidRPr="00953F30" w:rsidRDefault="007657A6" w:rsidP="00BD23FF">
      <w:pPr>
        <w:numPr>
          <w:ilvl w:val="0"/>
          <w:numId w:val="24"/>
        </w:numPr>
        <w:spacing w:before="0" w:line="216" w:lineRule="auto"/>
        <w:ind w:left="357" w:hanging="357"/>
        <w:jc w:val="left"/>
        <w:rPr>
          <w:rFonts w:cs="Arial"/>
          <w:lang w:val="ru-RU"/>
        </w:rPr>
      </w:pPr>
      <w:r w:rsidRPr="00953F30">
        <w:rPr>
          <w:rFonts w:cs="Arial"/>
          <w:lang w:val="ru-RU"/>
        </w:rPr>
        <w:t xml:space="preserve">На захтев Извођача радова, по потреби, у електронској форми доставе све интерне прописе </w:t>
      </w:r>
      <w:r w:rsidRPr="00953F30">
        <w:rPr>
          <w:rFonts w:cs="Arial"/>
          <w:lang w:val="sr-Cyrl-RS"/>
        </w:rPr>
        <w:t>Огранка Тент Београд-Обреновац</w:t>
      </w:r>
      <w:r w:rsidRPr="00953F30">
        <w:rPr>
          <w:rFonts w:cs="Arial"/>
          <w:lang w:val="ru-RU"/>
        </w:rPr>
        <w:t xml:space="preserve"> (Акт о процени ризика, Правилник о безбедности и здрављу на раду </w:t>
      </w:r>
      <w:r w:rsidRPr="00953F30">
        <w:rPr>
          <w:rFonts w:cs="Arial"/>
          <w:lang w:val="sr-Cyrl-RS"/>
        </w:rPr>
        <w:t>Огранка Тент Београд-Обреновац</w:t>
      </w:r>
      <w:r w:rsidRPr="00953F30">
        <w:rPr>
          <w:rFonts w:cs="Arial"/>
          <w:lang w:val="ru-RU"/>
        </w:rPr>
        <w:t xml:space="preserve">, Правилник ЗОП, Упутство о обезбеђењу радова и процедуре IMS). </w:t>
      </w:r>
    </w:p>
    <w:p w:rsidR="007657A6" w:rsidRPr="00953F30" w:rsidRDefault="007657A6" w:rsidP="00BD23FF">
      <w:pPr>
        <w:numPr>
          <w:ilvl w:val="0"/>
          <w:numId w:val="24"/>
        </w:numPr>
        <w:spacing w:before="0" w:line="216" w:lineRule="auto"/>
        <w:ind w:left="357" w:hanging="357"/>
        <w:jc w:val="left"/>
        <w:rPr>
          <w:rFonts w:cs="Arial"/>
          <w:lang w:val="ru-RU"/>
        </w:rPr>
      </w:pPr>
      <w:r w:rsidRPr="00953F30">
        <w:rPr>
          <w:rFonts w:cs="Arial"/>
          <w:lang w:val="ru-RU"/>
        </w:rPr>
        <w:t xml:space="preserve">Oбезбеде запосленима Извођача радова који пружају услуге </w:t>
      </w:r>
      <w:r w:rsidRPr="00953F30">
        <w:rPr>
          <w:rFonts w:cs="Arial"/>
          <w:lang w:val="sr-Cyrl-RS"/>
        </w:rPr>
        <w:t>Огранку Тент Београд-Обреновац</w:t>
      </w:r>
      <w:r w:rsidRPr="00953F30">
        <w:rPr>
          <w:rFonts w:cs="Arial"/>
          <w:lang w:val="ru-RU"/>
        </w:rPr>
        <w:t>. рад на радном месту  и у радној околини у којима су спроведене мере безбедности и здравља на раду.</w:t>
      </w:r>
    </w:p>
    <w:p w:rsidR="007657A6" w:rsidRPr="00953F30" w:rsidRDefault="007657A6" w:rsidP="00BD23FF">
      <w:pPr>
        <w:numPr>
          <w:ilvl w:val="0"/>
          <w:numId w:val="24"/>
        </w:numPr>
        <w:spacing w:before="0" w:line="216" w:lineRule="auto"/>
        <w:ind w:left="357" w:hanging="357"/>
        <w:jc w:val="left"/>
        <w:rPr>
          <w:rFonts w:cs="Arial"/>
          <w:lang w:val="ru-RU"/>
        </w:rPr>
      </w:pPr>
      <w:r w:rsidRPr="00953F30">
        <w:rPr>
          <w:rFonts w:cs="Arial"/>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953F30">
        <w:rPr>
          <w:rFonts w:cs="Arial"/>
          <w:lang w:val="sr-Cyrl-RS"/>
        </w:rPr>
        <w:t>Огранка Тент Београд-Обреновац</w:t>
      </w:r>
      <w:r w:rsidRPr="00953F30">
        <w:rPr>
          <w:rFonts w:cs="Arial"/>
          <w:lang w:val="ru-RU"/>
        </w:rPr>
        <w:t xml:space="preserve"> и специфичностима његовог радног места.</w:t>
      </w:r>
    </w:p>
    <w:p w:rsidR="007657A6" w:rsidRPr="00953F30" w:rsidRDefault="007657A6" w:rsidP="00BD23FF">
      <w:pPr>
        <w:numPr>
          <w:ilvl w:val="0"/>
          <w:numId w:val="24"/>
        </w:numPr>
        <w:spacing w:before="0" w:line="216" w:lineRule="auto"/>
        <w:ind w:left="357" w:hanging="357"/>
        <w:jc w:val="left"/>
        <w:rPr>
          <w:rFonts w:cs="Arial"/>
          <w:lang w:val="ru-RU"/>
        </w:rPr>
      </w:pPr>
      <w:r w:rsidRPr="00953F30">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FA294A" w:rsidRDefault="00FA294A" w:rsidP="007657A6">
      <w:pPr>
        <w:spacing w:before="0" w:line="216" w:lineRule="auto"/>
        <w:ind w:firstLine="567"/>
        <w:rPr>
          <w:rFonts w:cs="Arial"/>
          <w:b/>
          <w:u w:val="single"/>
          <w:lang w:val="sr-Cyrl-RS"/>
        </w:rPr>
      </w:pPr>
    </w:p>
    <w:p w:rsidR="007657A6" w:rsidRPr="00953F30" w:rsidRDefault="007657A6" w:rsidP="007657A6">
      <w:pPr>
        <w:spacing w:before="0" w:line="216" w:lineRule="auto"/>
        <w:ind w:firstLine="567"/>
        <w:rPr>
          <w:rFonts w:cs="Arial"/>
          <w:b/>
          <w:u w:val="single"/>
          <w:lang w:val="ru-RU"/>
        </w:rPr>
      </w:pPr>
      <w:r w:rsidRPr="00953F30">
        <w:rPr>
          <w:rFonts w:cs="Arial"/>
          <w:b/>
          <w:u w:val="single"/>
          <w:lang w:val="sr-Cyrl-RS"/>
        </w:rPr>
        <w:t xml:space="preserve">IV </w:t>
      </w:r>
      <w:r w:rsidRPr="00953F30">
        <w:rPr>
          <w:rFonts w:cs="Arial"/>
          <w:b/>
          <w:u w:val="single"/>
          <w:lang w:val="ru-RU"/>
        </w:rPr>
        <w:t>НЕПОШТОВАЊЕ ПРАВИЛА</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Служба БЗР и ЗОП </w:t>
      </w:r>
      <w:r w:rsidRPr="00953F30">
        <w:rPr>
          <w:rFonts w:cs="Arial"/>
          <w:lang w:val="sr-Cyrl-RS"/>
        </w:rPr>
        <w:t>Огранка Тент Београд-Обреновац</w:t>
      </w:r>
      <w:r w:rsidRPr="00953F30">
        <w:rPr>
          <w:rFonts w:cs="Arial"/>
          <w:lang w:val="sr-Cyrl-CS"/>
        </w:rPr>
        <w:t xml:space="preserve">, док траје извођење уговорених радова, врши контролу примене ових правила. Извођач радова је дужан да лицима одређеним, у складу са прописима, од стране </w:t>
      </w:r>
      <w:r w:rsidRPr="00953F30">
        <w:rPr>
          <w:rFonts w:cs="Arial"/>
          <w:lang w:val="sr-Cyrl-RS"/>
        </w:rPr>
        <w:t>Огранка Тент Београд-Обреновац</w:t>
      </w:r>
      <w:r w:rsidRPr="00953F30">
        <w:rPr>
          <w:rFonts w:cs="Arial"/>
          <w:lang w:val="sr-Cyrl-CS"/>
        </w:rPr>
        <w:t xml:space="preserve">. омогући спровођење контроле примене превентивних мера за безбедан и здрав рад. 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У случају непоштовања правила БЗР, </w:t>
      </w:r>
      <w:r w:rsidRPr="00953F30">
        <w:rPr>
          <w:rFonts w:cs="Arial"/>
          <w:lang w:val="sr-Cyrl-RS"/>
        </w:rPr>
        <w:t>Огранак Тент Београд-Обреновац</w:t>
      </w:r>
      <w:r w:rsidRPr="00953F30">
        <w:rPr>
          <w:rFonts w:cs="Arial"/>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 У случају да извођач не поштује Правила безбедности на раду </w:t>
      </w:r>
      <w:r w:rsidRPr="00953F30">
        <w:rPr>
          <w:rFonts w:cs="Arial"/>
          <w:lang w:val="sr-Cyrl-RS"/>
        </w:rPr>
        <w:t>Огранка Тент Београд-Обреновац</w:t>
      </w:r>
      <w:r w:rsidRPr="00953F30">
        <w:rPr>
          <w:rFonts w:cs="Arial"/>
          <w:lang w:val="sr-Cyrl-CS"/>
        </w:rPr>
        <w:t xml:space="preserve">,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7657A6" w:rsidRPr="00953F30" w:rsidRDefault="007657A6" w:rsidP="007657A6">
      <w:pPr>
        <w:spacing w:before="0" w:line="216" w:lineRule="auto"/>
        <w:ind w:firstLine="567"/>
        <w:rPr>
          <w:rFonts w:cs="Arial"/>
          <w:lang w:val="sr-Cyrl-CS"/>
        </w:rPr>
      </w:pPr>
      <w:r w:rsidRPr="00953F30">
        <w:rPr>
          <w:rFonts w:cs="Arial"/>
          <w:lang w:val="sr-Cyrl-CS"/>
        </w:rPr>
        <w:lastRenderedPageBreak/>
        <w:t xml:space="preserve">Руководилац одељења обезбеђења и одбране води евиденцију запослених извођача којима је забрањен приступ у објекте </w:t>
      </w:r>
      <w:r w:rsidRPr="00953F30">
        <w:rPr>
          <w:rFonts w:cs="Arial"/>
          <w:lang w:val="sr-Cyrl-RS"/>
        </w:rPr>
        <w:t>Огранка Тент Београд-Обреновац</w:t>
      </w:r>
      <w:r w:rsidRPr="00953F30">
        <w:rPr>
          <w:rFonts w:cs="Arial"/>
          <w:lang w:val="sr-Cyrl-CS"/>
        </w:rPr>
        <w:t>.</w:t>
      </w:r>
    </w:p>
    <w:p w:rsidR="00FA294A" w:rsidRDefault="00FA294A" w:rsidP="007657A6">
      <w:pPr>
        <w:spacing w:before="0" w:line="216" w:lineRule="auto"/>
        <w:ind w:firstLine="567"/>
        <w:rPr>
          <w:rFonts w:cs="Arial"/>
          <w:b/>
          <w:u w:val="single"/>
          <w:lang w:val="sr-Cyrl-RS"/>
        </w:rPr>
      </w:pPr>
    </w:p>
    <w:p w:rsidR="007657A6" w:rsidRPr="00953F30" w:rsidRDefault="007657A6" w:rsidP="007657A6">
      <w:pPr>
        <w:spacing w:before="0" w:line="216" w:lineRule="auto"/>
        <w:ind w:firstLine="567"/>
        <w:rPr>
          <w:rFonts w:cs="Arial"/>
          <w:b/>
          <w:u w:val="single"/>
          <w:lang w:val="sr-Cyrl-RS"/>
        </w:rPr>
      </w:pPr>
      <w:r w:rsidRPr="00953F30">
        <w:rPr>
          <w:rFonts w:cs="Arial"/>
          <w:b/>
          <w:u w:val="single"/>
          <w:lang w:val="sr-Latn-CS"/>
        </w:rPr>
        <w:t xml:space="preserve">V  САСТАНЦИ У ВЕЗИ БЕЗБЕДНОСТИ И ЗДРАВЉА НА РАДУ </w:t>
      </w:r>
    </w:p>
    <w:p w:rsidR="007657A6" w:rsidRPr="00953F30" w:rsidRDefault="007657A6" w:rsidP="007657A6">
      <w:pPr>
        <w:spacing w:before="0" w:line="216" w:lineRule="auto"/>
        <w:ind w:firstLine="567"/>
        <w:rPr>
          <w:rFonts w:cs="Arial"/>
          <w:lang w:val="sr-Cyrl-CS"/>
        </w:rPr>
      </w:pPr>
      <w:r w:rsidRPr="00953F30">
        <w:rPr>
          <w:rFonts w:cs="Arial"/>
          <w:lang w:val="sr-Latn-CS"/>
        </w:rPr>
        <w:t>Прв</w:t>
      </w:r>
      <w:r w:rsidRPr="00953F30">
        <w:rPr>
          <w:rFonts w:cs="Arial"/>
          <w:lang w:val="sr-Cyrl-CS"/>
        </w:rPr>
        <w:t>ом састанку за безбедност присуствују:</w:t>
      </w:r>
    </w:p>
    <w:p w:rsidR="007657A6" w:rsidRPr="00953F30" w:rsidRDefault="007657A6" w:rsidP="00BD23FF">
      <w:pPr>
        <w:numPr>
          <w:ilvl w:val="1"/>
          <w:numId w:val="22"/>
        </w:numPr>
        <w:tabs>
          <w:tab w:val="num" w:pos="1134"/>
        </w:tabs>
        <w:spacing w:before="0" w:line="216" w:lineRule="auto"/>
        <w:ind w:left="1134"/>
        <w:jc w:val="left"/>
        <w:rPr>
          <w:rFonts w:cs="Arial"/>
          <w:lang w:val="sr-Cyrl-CS"/>
        </w:rPr>
      </w:pPr>
      <w:r w:rsidRPr="00953F30">
        <w:rPr>
          <w:rFonts w:cs="Arial"/>
          <w:lang w:val="sr-Cyrl-CS"/>
        </w:rPr>
        <w:t xml:space="preserve">лице за безбедност и здравље у </w:t>
      </w:r>
      <w:r w:rsidRPr="00953F30">
        <w:rPr>
          <w:rFonts w:cs="Arial"/>
          <w:lang w:val="sr-Cyrl-RS"/>
        </w:rPr>
        <w:t>Огранку Тент Београд-Обреновац</w:t>
      </w:r>
      <w:r w:rsidRPr="00953F30">
        <w:rPr>
          <w:rFonts w:cs="Arial"/>
          <w:lang w:val="sr-Cyrl-CS"/>
        </w:rPr>
        <w:t>,</w:t>
      </w:r>
    </w:p>
    <w:p w:rsidR="007657A6" w:rsidRPr="00953F30" w:rsidRDefault="007657A6" w:rsidP="00BD23FF">
      <w:pPr>
        <w:numPr>
          <w:ilvl w:val="1"/>
          <w:numId w:val="22"/>
        </w:numPr>
        <w:tabs>
          <w:tab w:val="num" w:pos="1134"/>
        </w:tabs>
        <w:spacing w:before="0" w:line="216" w:lineRule="auto"/>
        <w:ind w:left="1134"/>
        <w:jc w:val="left"/>
        <w:rPr>
          <w:rFonts w:cs="Arial"/>
          <w:lang w:val="sr-Cyrl-CS"/>
        </w:rPr>
      </w:pPr>
      <w:r w:rsidRPr="00953F30">
        <w:rPr>
          <w:rFonts w:cs="Arial"/>
          <w:lang w:val="sr-Cyrl-CS"/>
        </w:rPr>
        <w:t xml:space="preserve">инструктор БЗР и ЗОП из Службе за обуку кадрова. </w:t>
      </w:r>
    </w:p>
    <w:p w:rsidR="007657A6" w:rsidRPr="00953F30" w:rsidRDefault="007657A6" w:rsidP="00BD23FF">
      <w:pPr>
        <w:numPr>
          <w:ilvl w:val="1"/>
          <w:numId w:val="22"/>
        </w:numPr>
        <w:tabs>
          <w:tab w:val="num" w:pos="1134"/>
        </w:tabs>
        <w:spacing w:before="0" w:line="216" w:lineRule="auto"/>
        <w:ind w:left="1134"/>
        <w:jc w:val="left"/>
        <w:rPr>
          <w:rFonts w:cs="Arial"/>
          <w:lang w:val="sr-Cyrl-CS"/>
        </w:rPr>
      </w:pPr>
      <w:r w:rsidRPr="00953F30">
        <w:rPr>
          <w:rFonts w:cs="Arial"/>
          <w:lang w:val="sr-Cyrl-CS"/>
        </w:rPr>
        <w:t>надзорни орган,</w:t>
      </w:r>
    </w:p>
    <w:p w:rsidR="007657A6" w:rsidRPr="00953F30" w:rsidRDefault="007657A6" w:rsidP="00BD23FF">
      <w:pPr>
        <w:numPr>
          <w:ilvl w:val="1"/>
          <w:numId w:val="22"/>
        </w:numPr>
        <w:tabs>
          <w:tab w:val="num" w:pos="1134"/>
        </w:tabs>
        <w:spacing w:before="0" w:line="216" w:lineRule="auto"/>
        <w:ind w:left="1134"/>
        <w:jc w:val="left"/>
        <w:rPr>
          <w:rFonts w:cs="Arial"/>
          <w:lang w:val="sr-Cyrl-CS"/>
        </w:rPr>
      </w:pPr>
      <w:r w:rsidRPr="00953F30">
        <w:rPr>
          <w:rFonts w:cs="Arial"/>
          <w:lang w:val="sr-Cyrl-CS"/>
        </w:rPr>
        <w:t>одговорно лице извођача радова на градилишту и</w:t>
      </w:r>
    </w:p>
    <w:p w:rsidR="007657A6" w:rsidRPr="00953F30" w:rsidRDefault="007657A6" w:rsidP="00BD23FF">
      <w:pPr>
        <w:numPr>
          <w:ilvl w:val="1"/>
          <w:numId w:val="22"/>
        </w:numPr>
        <w:tabs>
          <w:tab w:val="num" w:pos="1134"/>
        </w:tabs>
        <w:spacing w:before="0" w:line="216" w:lineRule="auto"/>
        <w:ind w:left="1134"/>
        <w:jc w:val="left"/>
        <w:rPr>
          <w:rFonts w:cs="Arial"/>
          <w:lang w:val="sr-Cyrl-CS"/>
        </w:rPr>
      </w:pPr>
      <w:r w:rsidRPr="00953F30">
        <w:rPr>
          <w:rFonts w:cs="Arial"/>
          <w:lang w:val="sr-Cyrl-CS"/>
        </w:rPr>
        <w:t>одговорно лице за безбедност и здравље извођача радова.</w:t>
      </w:r>
      <w:r w:rsidRPr="00953F30">
        <w:rPr>
          <w:rFonts w:cs="Arial"/>
          <w:lang w:val="sr-Latn-CS"/>
        </w:rPr>
        <w:t xml:space="preserve"> </w:t>
      </w:r>
    </w:p>
    <w:p w:rsidR="007657A6" w:rsidRPr="00953F30" w:rsidRDefault="007657A6" w:rsidP="007657A6">
      <w:pPr>
        <w:spacing w:before="0" w:line="216" w:lineRule="auto"/>
        <w:ind w:firstLine="567"/>
        <w:rPr>
          <w:rFonts w:cs="Arial"/>
          <w:lang w:val="sr-Latn-CS"/>
        </w:rPr>
      </w:pPr>
      <w:r w:rsidRPr="00953F30">
        <w:rPr>
          <w:rFonts w:cs="Arial"/>
          <w:lang w:val="sr-Latn-CS"/>
        </w:rPr>
        <w:t xml:space="preserve">Садржај </w:t>
      </w:r>
      <w:r w:rsidRPr="00953F30">
        <w:rPr>
          <w:rFonts w:cs="Arial"/>
          <w:lang w:val="ru-RU"/>
        </w:rPr>
        <w:t>првог</w:t>
      </w:r>
      <w:r w:rsidRPr="00953F30">
        <w:rPr>
          <w:rFonts w:cs="Arial"/>
          <w:lang w:val="sr-Latn-CS"/>
        </w:rPr>
        <w:t xml:space="preserve"> састанка:</w:t>
      </w:r>
    </w:p>
    <w:p w:rsidR="007657A6" w:rsidRPr="00953F30" w:rsidRDefault="007657A6" w:rsidP="00BD23FF">
      <w:pPr>
        <w:numPr>
          <w:ilvl w:val="1"/>
          <w:numId w:val="22"/>
        </w:numPr>
        <w:tabs>
          <w:tab w:val="num" w:pos="1134"/>
        </w:tabs>
        <w:spacing w:before="0" w:line="216" w:lineRule="auto"/>
        <w:ind w:left="1134"/>
        <w:jc w:val="left"/>
        <w:rPr>
          <w:rFonts w:cs="Arial"/>
          <w:lang w:val="ru-RU"/>
        </w:rPr>
      </w:pPr>
      <w:r w:rsidRPr="00953F30">
        <w:rPr>
          <w:rFonts w:cs="Arial"/>
          <w:lang w:val="sr-Latn-CS"/>
        </w:rPr>
        <w:t>Одређивање радног простора (контејнери за смештај радника, материјала, санитарни чворови, и др.)</w:t>
      </w:r>
      <w:r w:rsidRPr="00953F30">
        <w:rPr>
          <w:rFonts w:cs="Arial"/>
          <w:lang w:val="ru-RU"/>
        </w:rPr>
        <w:t>;</w:t>
      </w:r>
    </w:p>
    <w:p w:rsidR="007657A6" w:rsidRPr="00953F30" w:rsidRDefault="007657A6" w:rsidP="00BD23FF">
      <w:pPr>
        <w:numPr>
          <w:ilvl w:val="1"/>
          <w:numId w:val="22"/>
        </w:numPr>
        <w:tabs>
          <w:tab w:val="num" w:pos="1134"/>
        </w:tabs>
        <w:spacing w:before="0" w:line="216" w:lineRule="auto"/>
        <w:ind w:left="1134"/>
        <w:jc w:val="left"/>
        <w:rPr>
          <w:rFonts w:cs="Arial"/>
          <w:lang w:val="ru-RU"/>
        </w:rPr>
      </w:pPr>
      <w:r w:rsidRPr="00953F30">
        <w:rPr>
          <w:rFonts w:cs="Arial"/>
          <w:lang w:val="ru-RU"/>
        </w:rPr>
        <w:t xml:space="preserve">Упознавање са </w:t>
      </w:r>
      <w:r w:rsidRPr="00953F30">
        <w:rPr>
          <w:rFonts w:cs="Arial"/>
          <w:lang w:val="sr-Cyrl-CS"/>
        </w:rPr>
        <w:t>опасностима и штетностима у термоенергетским постројењима и железничком саобраћају</w:t>
      </w:r>
      <w:r w:rsidRPr="00953F30">
        <w:rPr>
          <w:rFonts w:cs="Arial"/>
          <w:b/>
          <w:i/>
          <w:lang w:val="sr-Cyrl-CS"/>
        </w:rPr>
        <w:t>;</w:t>
      </w:r>
    </w:p>
    <w:p w:rsidR="007657A6" w:rsidRPr="00953F30" w:rsidRDefault="007657A6" w:rsidP="00BD23FF">
      <w:pPr>
        <w:numPr>
          <w:ilvl w:val="1"/>
          <w:numId w:val="22"/>
        </w:numPr>
        <w:tabs>
          <w:tab w:val="num" w:pos="1134"/>
        </w:tabs>
        <w:spacing w:before="0" w:line="216" w:lineRule="auto"/>
        <w:ind w:left="1134"/>
        <w:jc w:val="left"/>
        <w:rPr>
          <w:rFonts w:cs="Arial"/>
          <w:lang w:val="ru-RU"/>
        </w:rPr>
      </w:pPr>
      <w:r w:rsidRPr="00953F30">
        <w:rPr>
          <w:rFonts w:cs="Arial"/>
          <w:lang w:val="sr-Latn-CS"/>
        </w:rPr>
        <w:t>Прва помоћ (телефонски бројеви, процедуре, и др.)</w:t>
      </w:r>
      <w:r w:rsidRPr="00953F30">
        <w:rPr>
          <w:rFonts w:cs="Arial"/>
          <w:lang w:val="ru-RU"/>
        </w:rPr>
        <w:t>;</w:t>
      </w:r>
    </w:p>
    <w:p w:rsidR="007657A6" w:rsidRPr="00953F30" w:rsidRDefault="007657A6" w:rsidP="00BD23FF">
      <w:pPr>
        <w:numPr>
          <w:ilvl w:val="1"/>
          <w:numId w:val="22"/>
        </w:numPr>
        <w:tabs>
          <w:tab w:val="num" w:pos="1134"/>
        </w:tabs>
        <w:spacing w:before="0" w:line="216" w:lineRule="auto"/>
        <w:ind w:left="1134"/>
        <w:jc w:val="left"/>
        <w:rPr>
          <w:rFonts w:cs="Arial"/>
          <w:lang w:val="ru-RU"/>
        </w:rPr>
      </w:pPr>
      <w:r w:rsidRPr="00953F30">
        <w:rPr>
          <w:rFonts w:cs="Arial"/>
          <w:lang w:val="sr-Latn-CS"/>
        </w:rPr>
        <w:t>Противпожарна заштита (телефонски бројеви, процедуре, дозволе и др.), опасне материје (хемикалије, гас и горива)</w:t>
      </w:r>
      <w:r w:rsidRPr="00953F30">
        <w:rPr>
          <w:rFonts w:cs="Arial"/>
          <w:lang w:val="sr-Cyrl-CS"/>
        </w:rPr>
        <w:t>, заштита животне средине</w:t>
      </w:r>
      <w:r w:rsidRPr="00953F30">
        <w:rPr>
          <w:rFonts w:cs="Arial"/>
          <w:lang w:val="ru-RU"/>
        </w:rPr>
        <w:t>;</w:t>
      </w:r>
    </w:p>
    <w:p w:rsidR="007657A6" w:rsidRPr="00953F30" w:rsidRDefault="007657A6" w:rsidP="00BD23FF">
      <w:pPr>
        <w:numPr>
          <w:ilvl w:val="1"/>
          <w:numId w:val="22"/>
        </w:numPr>
        <w:tabs>
          <w:tab w:val="num" w:pos="1134"/>
        </w:tabs>
        <w:spacing w:before="0" w:line="216" w:lineRule="auto"/>
        <w:ind w:left="1134"/>
        <w:jc w:val="left"/>
        <w:rPr>
          <w:rFonts w:cs="Arial"/>
          <w:lang w:val="ru-RU"/>
        </w:rPr>
      </w:pPr>
      <w:r w:rsidRPr="00953F30">
        <w:rPr>
          <w:rFonts w:cs="Arial"/>
          <w:lang w:val="sr-Latn-CS"/>
        </w:rPr>
        <w:t>Лична</w:t>
      </w:r>
      <w:r w:rsidRPr="00953F30">
        <w:rPr>
          <w:rFonts w:cs="Arial"/>
          <w:lang w:val="ru-RU"/>
        </w:rPr>
        <w:t xml:space="preserve"> и колективна</w:t>
      </w:r>
      <w:r w:rsidRPr="00953F30">
        <w:rPr>
          <w:rFonts w:cs="Arial"/>
          <w:lang w:val="sr-Latn-CS"/>
        </w:rPr>
        <w:t xml:space="preserve"> заштитна опрема</w:t>
      </w:r>
      <w:r w:rsidRPr="00953F30">
        <w:rPr>
          <w:rFonts w:cs="Arial"/>
          <w:lang w:val="ru-RU"/>
        </w:rPr>
        <w:t>;</w:t>
      </w:r>
    </w:p>
    <w:p w:rsidR="007657A6" w:rsidRPr="00953F30" w:rsidRDefault="007657A6" w:rsidP="00BD23FF">
      <w:pPr>
        <w:numPr>
          <w:ilvl w:val="1"/>
          <w:numId w:val="22"/>
        </w:numPr>
        <w:tabs>
          <w:tab w:val="num" w:pos="1134"/>
        </w:tabs>
        <w:spacing w:before="0" w:line="216" w:lineRule="auto"/>
        <w:ind w:left="1134"/>
        <w:jc w:val="left"/>
        <w:rPr>
          <w:rFonts w:cs="Arial"/>
          <w:lang w:val="ru-RU"/>
        </w:rPr>
      </w:pPr>
      <w:r w:rsidRPr="00953F30">
        <w:rPr>
          <w:rFonts w:cs="Arial"/>
          <w:lang w:val="sr-Latn-CS"/>
        </w:rPr>
        <w:t>Правила саобраћаја</w:t>
      </w:r>
      <w:r w:rsidRPr="00953F30">
        <w:rPr>
          <w:rFonts w:cs="Arial"/>
          <w:lang w:val="ru-RU"/>
        </w:rPr>
        <w:t>;</w:t>
      </w:r>
    </w:p>
    <w:p w:rsidR="007657A6" w:rsidRPr="00953F30" w:rsidRDefault="007657A6" w:rsidP="00BD23FF">
      <w:pPr>
        <w:numPr>
          <w:ilvl w:val="1"/>
          <w:numId w:val="22"/>
        </w:numPr>
        <w:tabs>
          <w:tab w:val="num" w:pos="1134"/>
        </w:tabs>
        <w:spacing w:before="0" w:line="216" w:lineRule="auto"/>
        <w:ind w:left="1134"/>
        <w:jc w:val="left"/>
        <w:rPr>
          <w:rFonts w:cs="Arial"/>
          <w:lang w:val="ru-RU"/>
        </w:rPr>
      </w:pPr>
      <w:r w:rsidRPr="00953F30">
        <w:rPr>
          <w:rFonts w:cs="Arial"/>
          <w:lang w:val="ru-RU"/>
        </w:rPr>
        <w:t>Одржавање</w:t>
      </w:r>
      <w:r w:rsidRPr="00953F30">
        <w:rPr>
          <w:rFonts w:cs="Arial"/>
          <w:lang w:val="sr-Latn-CS"/>
        </w:rPr>
        <w:t xml:space="preserve"> и чишћење </w:t>
      </w:r>
      <w:r w:rsidRPr="00953F30">
        <w:rPr>
          <w:rFonts w:cs="Arial"/>
          <w:lang w:val="ru-RU"/>
        </w:rPr>
        <w:t>радног простора;</w:t>
      </w:r>
    </w:p>
    <w:p w:rsidR="007657A6" w:rsidRPr="00953F30" w:rsidRDefault="007657A6" w:rsidP="00BD23FF">
      <w:pPr>
        <w:numPr>
          <w:ilvl w:val="1"/>
          <w:numId w:val="22"/>
        </w:numPr>
        <w:tabs>
          <w:tab w:val="num" w:pos="1134"/>
        </w:tabs>
        <w:spacing w:before="0" w:line="216" w:lineRule="auto"/>
        <w:ind w:left="1134"/>
        <w:jc w:val="left"/>
        <w:rPr>
          <w:rFonts w:cs="Arial"/>
          <w:lang w:val="ru-RU"/>
        </w:rPr>
      </w:pPr>
      <w:r w:rsidRPr="00953F30">
        <w:rPr>
          <w:rFonts w:cs="Arial"/>
          <w:lang w:val="sr-Latn-CS"/>
        </w:rPr>
        <w:t>Имен</w:t>
      </w:r>
      <w:r w:rsidRPr="00953F30">
        <w:rPr>
          <w:rFonts w:cs="Arial"/>
          <w:lang w:val="ru-RU"/>
        </w:rPr>
        <w:t xml:space="preserve">овање </w:t>
      </w:r>
      <w:r w:rsidRPr="00953F30">
        <w:rPr>
          <w:rFonts w:cs="Arial"/>
          <w:lang w:val="sr-Latn-CS"/>
        </w:rPr>
        <w:t>одговор</w:t>
      </w:r>
      <w:r w:rsidRPr="00953F30">
        <w:rPr>
          <w:rFonts w:cs="Arial"/>
          <w:lang w:val="ru-RU"/>
        </w:rPr>
        <w:t>них</w:t>
      </w:r>
      <w:r w:rsidRPr="00953F30">
        <w:rPr>
          <w:rFonts w:cs="Arial"/>
          <w:lang w:val="sr-Latn-CS"/>
        </w:rPr>
        <w:t xml:space="preserve"> лица</w:t>
      </w:r>
      <w:r w:rsidRPr="00953F30">
        <w:rPr>
          <w:rFonts w:cs="Arial"/>
          <w:lang w:val="ru-RU"/>
        </w:rPr>
        <w:t>;</w:t>
      </w:r>
    </w:p>
    <w:p w:rsidR="007657A6" w:rsidRPr="00953F30" w:rsidRDefault="007657A6" w:rsidP="00BD23FF">
      <w:pPr>
        <w:numPr>
          <w:ilvl w:val="1"/>
          <w:numId w:val="22"/>
        </w:numPr>
        <w:tabs>
          <w:tab w:val="num" w:pos="1134"/>
        </w:tabs>
        <w:spacing w:before="0" w:line="216" w:lineRule="auto"/>
        <w:ind w:left="1134"/>
        <w:jc w:val="left"/>
        <w:rPr>
          <w:rFonts w:cs="Arial"/>
          <w:lang w:val="ru-RU"/>
        </w:rPr>
      </w:pPr>
      <w:r w:rsidRPr="00953F30">
        <w:rPr>
          <w:rFonts w:cs="Arial"/>
          <w:lang w:val="ru-RU"/>
        </w:rPr>
        <w:t>Поступак у случају п</w:t>
      </w:r>
      <w:r w:rsidRPr="00953F30">
        <w:rPr>
          <w:rFonts w:cs="Arial"/>
          <w:lang w:val="sr-Latn-CS"/>
        </w:rPr>
        <w:t>овреде на раду</w:t>
      </w:r>
      <w:r w:rsidRPr="00953F30">
        <w:rPr>
          <w:rFonts w:cs="Arial"/>
          <w:lang w:val="ru-RU"/>
        </w:rPr>
        <w:t>;</w:t>
      </w:r>
    </w:p>
    <w:p w:rsidR="007657A6" w:rsidRPr="00953F30" w:rsidRDefault="007657A6" w:rsidP="00BD23FF">
      <w:pPr>
        <w:numPr>
          <w:ilvl w:val="1"/>
          <w:numId w:val="22"/>
        </w:numPr>
        <w:tabs>
          <w:tab w:val="num" w:pos="1134"/>
        </w:tabs>
        <w:spacing w:before="0" w:line="216" w:lineRule="auto"/>
        <w:ind w:left="1134"/>
        <w:jc w:val="left"/>
        <w:rPr>
          <w:rFonts w:cs="Arial"/>
          <w:lang w:val="sr-Latn-CS"/>
        </w:rPr>
      </w:pPr>
      <w:r w:rsidRPr="00953F30">
        <w:rPr>
          <w:rFonts w:cs="Arial"/>
          <w:lang w:val="sr-Latn-CS"/>
        </w:rPr>
        <w:t xml:space="preserve">Последице </w:t>
      </w:r>
      <w:r w:rsidRPr="00953F30">
        <w:rPr>
          <w:rFonts w:cs="Arial"/>
          <w:lang w:val="ru-RU"/>
        </w:rPr>
        <w:t xml:space="preserve">непоштовања Правила безбедности на раду </w:t>
      </w:r>
      <w:r w:rsidRPr="00953F30">
        <w:rPr>
          <w:rFonts w:cs="Arial"/>
          <w:lang w:val="sr-Cyrl-RS"/>
        </w:rPr>
        <w:t>Огранка Тент Београд-Обреновац</w:t>
      </w:r>
      <w:r w:rsidRPr="00953F30">
        <w:rPr>
          <w:rFonts w:cs="Arial"/>
          <w:lang w:val="ru-RU"/>
        </w:rPr>
        <w:t xml:space="preserve">  и</w:t>
      </w:r>
    </w:p>
    <w:p w:rsidR="007657A6" w:rsidRPr="00953F30" w:rsidRDefault="007657A6" w:rsidP="00BD23FF">
      <w:pPr>
        <w:numPr>
          <w:ilvl w:val="1"/>
          <w:numId w:val="22"/>
        </w:numPr>
        <w:tabs>
          <w:tab w:val="num" w:pos="1134"/>
        </w:tabs>
        <w:spacing w:before="0" w:line="216" w:lineRule="auto"/>
        <w:ind w:left="1134"/>
        <w:jc w:val="left"/>
        <w:rPr>
          <w:rFonts w:cs="Arial"/>
          <w:lang w:val="sr-Latn-CS"/>
        </w:rPr>
      </w:pPr>
      <w:r w:rsidRPr="00953F30">
        <w:rPr>
          <w:rFonts w:cs="Arial"/>
          <w:lang w:val="ru-RU"/>
        </w:rPr>
        <w:t>План заједничких мера</w:t>
      </w:r>
    </w:p>
    <w:p w:rsidR="007657A6" w:rsidRPr="00953F30" w:rsidRDefault="007657A6" w:rsidP="007657A6">
      <w:pPr>
        <w:spacing w:before="0" w:line="216" w:lineRule="auto"/>
        <w:ind w:firstLine="567"/>
        <w:rPr>
          <w:rFonts w:cs="Arial"/>
          <w:lang w:val="sr-Latn-CS"/>
        </w:rPr>
      </w:pPr>
      <w:r w:rsidRPr="00953F30">
        <w:rPr>
          <w:rFonts w:cs="Arial"/>
          <w:lang w:val="ru-RU"/>
        </w:rPr>
        <w:t xml:space="preserve">   </w:t>
      </w:r>
      <w:r w:rsidRPr="00953F30">
        <w:rPr>
          <w:rFonts w:cs="Arial"/>
          <w:lang w:val="sr-Latn-CS"/>
        </w:rPr>
        <w:t>Редовни састанци (једном недељно) одржава</w:t>
      </w:r>
      <w:r w:rsidRPr="00953F30">
        <w:rPr>
          <w:rFonts w:cs="Arial"/>
          <w:lang w:val="sr-Cyrl-CS"/>
        </w:rPr>
        <w:t>ју</w:t>
      </w:r>
      <w:r w:rsidRPr="00953F30">
        <w:rPr>
          <w:rFonts w:cs="Arial"/>
          <w:lang w:val="sr-Latn-CS"/>
        </w:rPr>
        <w:t xml:space="preserve"> се са сваким извођачем посебно или са свим извођачима заједно. Састанак води </w:t>
      </w:r>
      <w:r w:rsidRPr="00953F30">
        <w:rPr>
          <w:rFonts w:cs="Arial"/>
          <w:lang w:val="sr-Cyrl-CS"/>
        </w:rPr>
        <w:t>надзорни орган -</w:t>
      </w:r>
      <w:r w:rsidRPr="00953F30">
        <w:rPr>
          <w:rFonts w:cs="Arial"/>
          <w:lang w:val="sr-Latn-CS"/>
        </w:rPr>
        <w:t xml:space="preserve"> вођа пројекта и одговорно лице за безбедност </w:t>
      </w:r>
      <w:r w:rsidRPr="00953F30">
        <w:rPr>
          <w:rFonts w:cs="Arial"/>
          <w:lang w:val="sr-Cyrl-RS"/>
        </w:rPr>
        <w:t>Огранка Тент Београд-Обреновац.</w:t>
      </w:r>
    </w:p>
    <w:p w:rsidR="007657A6" w:rsidRPr="00953F30" w:rsidRDefault="007657A6" w:rsidP="007657A6">
      <w:pPr>
        <w:spacing w:before="0" w:line="216" w:lineRule="auto"/>
        <w:ind w:firstLine="567"/>
        <w:rPr>
          <w:rFonts w:cs="Arial"/>
          <w:lang w:val="sr-Latn-CS"/>
        </w:rPr>
      </w:pPr>
      <w:r w:rsidRPr="00953F30">
        <w:rPr>
          <w:rFonts w:cs="Arial"/>
          <w:lang w:val="sr-Latn-CS"/>
        </w:rPr>
        <w:t>Садржај</w:t>
      </w:r>
      <w:r w:rsidRPr="00953F30">
        <w:rPr>
          <w:rFonts w:cs="Arial"/>
          <w:lang w:val="ru-RU"/>
        </w:rPr>
        <w:t xml:space="preserve"> редовног</w:t>
      </w:r>
      <w:r w:rsidRPr="00953F30">
        <w:rPr>
          <w:rFonts w:cs="Arial"/>
          <w:lang w:val="sr-Latn-CS"/>
        </w:rPr>
        <w:t xml:space="preserve"> састанка:</w:t>
      </w:r>
    </w:p>
    <w:p w:rsidR="007657A6" w:rsidRPr="00953F30" w:rsidRDefault="007657A6" w:rsidP="00BD23FF">
      <w:pPr>
        <w:numPr>
          <w:ilvl w:val="1"/>
          <w:numId w:val="22"/>
        </w:numPr>
        <w:tabs>
          <w:tab w:val="num" w:pos="1134"/>
          <w:tab w:val="left" w:pos="7005"/>
        </w:tabs>
        <w:spacing w:before="0" w:line="216" w:lineRule="auto"/>
        <w:ind w:left="1134"/>
        <w:jc w:val="left"/>
        <w:rPr>
          <w:rFonts w:cs="Arial"/>
          <w:lang w:val="ru-RU"/>
        </w:rPr>
      </w:pPr>
      <w:r w:rsidRPr="00953F30">
        <w:rPr>
          <w:rFonts w:cs="Arial"/>
          <w:lang w:val="ru-RU"/>
        </w:rPr>
        <w:t xml:space="preserve">Стање </w:t>
      </w:r>
      <w:r w:rsidRPr="00953F30">
        <w:rPr>
          <w:rFonts w:cs="Arial"/>
          <w:lang w:val="sr-Latn-CS"/>
        </w:rPr>
        <w:t>радног и складишног простора</w:t>
      </w:r>
      <w:r w:rsidRPr="00953F30">
        <w:rPr>
          <w:rFonts w:cs="Arial"/>
          <w:lang w:val="ru-RU"/>
        </w:rPr>
        <w:t>;</w:t>
      </w:r>
    </w:p>
    <w:p w:rsidR="007657A6" w:rsidRPr="00953F30" w:rsidRDefault="007657A6" w:rsidP="00BD23FF">
      <w:pPr>
        <w:numPr>
          <w:ilvl w:val="1"/>
          <w:numId w:val="22"/>
        </w:numPr>
        <w:tabs>
          <w:tab w:val="num" w:pos="1134"/>
          <w:tab w:val="left" w:pos="7005"/>
        </w:tabs>
        <w:spacing w:before="0" w:line="216" w:lineRule="auto"/>
        <w:ind w:left="1134"/>
        <w:jc w:val="left"/>
        <w:rPr>
          <w:rFonts w:cs="Arial"/>
          <w:lang w:val="ru-RU"/>
        </w:rPr>
      </w:pPr>
      <w:r w:rsidRPr="00953F30">
        <w:rPr>
          <w:rFonts w:cs="Arial"/>
          <w:lang w:val="ru-RU"/>
        </w:rPr>
        <w:t>Стање</w:t>
      </w:r>
      <w:r w:rsidRPr="00953F30">
        <w:rPr>
          <w:rFonts w:cs="Arial"/>
          <w:lang w:val="sr-Latn-CS"/>
        </w:rPr>
        <w:t xml:space="preserve"> противпожаре заштите, опасних материја (хемикалије, гас, горива)</w:t>
      </w:r>
      <w:r w:rsidRPr="00953F30">
        <w:rPr>
          <w:rFonts w:cs="Arial"/>
          <w:lang w:val="ru-RU"/>
        </w:rPr>
        <w:t>;</w:t>
      </w:r>
    </w:p>
    <w:p w:rsidR="007657A6" w:rsidRPr="00953F30" w:rsidRDefault="007657A6" w:rsidP="00BD23FF">
      <w:pPr>
        <w:numPr>
          <w:ilvl w:val="1"/>
          <w:numId w:val="22"/>
        </w:numPr>
        <w:tabs>
          <w:tab w:val="num" w:pos="1134"/>
          <w:tab w:val="left" w:pos="7005"/>
        </w:tabs>
        <w:spacing w:before="0" w:line="216" w:lineRule="auto"/>
        <w:ind w:left="1134"/>
        <w:jc w:val="left"/>
        <w:rPr>
          <w:rFonts w:cs="Arial"/>
          <w:lang w:val="ru-RU"/>
        </w:rPr>
      </w:pPr>
      <w:r w:rsidRPr="00953F30">
        <w:rPr>
          <w:rFonts w:cs="Arial"/>
          <w:lang w:val="ru-RU"/>
        </w:rPr>
        <w:t>Коришћење л</w:t>
      </w:r>
      <w:r w:rsidRPr="00953F30">
        <w:rPr>
          <w:rFonts w:cs="Arial"/>
          <w:lang w:val="sr-Latn-CS"/>
        </w:rPr>
        <w:t xml:space="preserve">ичне </w:t>
      </w:r>
      <w:r w:rsidRPr="00953F30">
        <w:rPr>
          <w:rFonts w:cs="Arial"/>
          <w:lang w:val="ru-RU"/>
        </w:rPr>
        <w:t>и колективне</w:t>
      </w:r>
      <w:r w:rsidRPr="00953F30">
        <w:rPr>
          <w:rFonts w:cs="Arial"/>
          <w:lang w:val="sr-Latn-CS"/>
        </w:rPr>
        <w:t xml:space="preserve"> заштитне опреме</w:t>
      </w:r>
      <w:r w:rsidRPr="00953F30">
        <w:rPr>
          <w:rFonts w:cs="Arial"/>
          <w:lang w:val="ru-RU"/>
        </w:rPr>
        <w:t>;</w:t>
      </w:r>
    </w:p>
    <w:p w:rsidR="007657A6" w:rsidRPr="00953F30" w:rsidRDefault="007657A6" w:rsidP="00BD23FF">
      <w:pPr>
        <w:numPr>
          <w:ilvl w:val="1"/>
          <w:numId w:val="22"/>
        </w:numPr>
        <w:tabs>
          <w:tab w:val="num" w:pos="1134"/>
          <w:tab w:val="left" w:pos="7005"/>
        </w:tabs>
        <w:spacing w:before="0" w:line="216" w:lineRule="auto"/>
        <w:ind w:left="1134"/>
        <w:jc w:val="left"/>
        <w:rPr>
          <w:rFonts w:cs="Arial"/>
          <w:lang w:val="ru-RU"/>
        </w:rPr>
      </w:pPr>
      <w:r w:rsidRPr="00953F30">
        <w:rPr>
          <w:rFonts w:cs="Arial"/>
          <w:lang w:val="ru-RU"/>
        </w:rPr>
        <w:t>Поштовање п</w:t>
      </w:r>
      <w:r w:rsidRPr="00953F30">
        <w:rPr>
          <w:rFonts w:cs="Arial"/>
          <w:lang w:val="sr-Latn-CS"/>
        </w:rPr>
        <w:t>равила саобраћаја</w:t>
      </w:r>
      <w:r w:rsidRPr="00953F30">
        <w:rPr>
          <w:rFonts w:cs="Arial"/>
          <w:lang w:val="ru-RU"/>
        </w:rPr>
        <w:t>;</w:t>
      </w:r>
    </w:p>
    <w:p w:rsidR="007657A6" w:rsidRPr="00953F30" w:rsidRDefault="007657A6" w:rsidP="00BD23FF">
      <w:pPr>
        <w:numPr>
          <w:ilvl w:val="1"/>
          <w:numId w:val="22"/>
        </w:numPr>
        <w:tabs>
          <w:tab w:val="num" w:pos="1134"/>
          <w:tab w:val="left" w:pos="7005"/>
        </w:tabs>
        <w:spacing w:before="0" w:line="216" w:lineRule="auto"/>
        <w:ind w:left="1134"/>
        <w:jc w:val="left"/>
        <w:rPr>
          <w:rFonts w:cs="Arial"/>
          <w:lang w:val="ru-RU"/>
        </w:rPr>
      </w:pPr>
      <w:r w:rsidRPr="00953F30">
        <w:rPr>
          <w:rFonts w:cs="Arial"/>
          <w:lang w:val="sr-Latn-CS"/>
        </w:rPr>
        <w:t>Процене ризика од повреда</w:t>
      </w:r>
      <w:r w:rsidRPr="00953F30">
        <w:rPr>
          <w:rFonts w:cs="Arial"/>
          <w:lang w:val="ru-RU"/>
        </w:rPr>
        <w:t xml:space="preserve"> и</w:t>
      </w:r>
    </w:p>
    <w:p w:rsidR="007657A6" w:rsidRPr="00953F30" w:rsidRDefault="007657A6" w:rsidP="007657A6">
      <w:pPr>
        <w:spacing w:before="0" w:line="276" w:lineRule="auto"/>
        <w:jc w:val="left"/>
        <w:rPr>
          <w:rFonts w:eastAsia="Calibri" w:cs="Arial"/>
          <w:lang w:val="sr-Cyrl-RS"/>
        </w:rPr>
      </w:pPr>
      <w:r w:rsidRPr="00953F30">
        <w:rPr>
          <w:rFonts w:cs="Arial"/>
          <w:lang w:val="sr-Latn-CS"/>
        </w:rPr>
        <w:t>Могућност побољшања безбедности</w:t>
      </w:r>
      <w:r w:rsidRPr="00953F30">
        <w:rPr>
          <w:rFonts w:cs="Arial"/>
          <w:lang w:val="ru-RU"/>
        </w:rPr>
        <w:t xml:space="preserve"> и здравља на</w:t>
      </w:r>
      <w:r w:rsidRPr="00953F30">
        <w:rPr>
          <w:rFonts w:cs="Arial"/>
          <w:lang w:val="sr-Latn-CS"/>
        </w:rPr>
        <w:t xml:space="preserve"> рад</w:t>
      </w:r>
      <w:r w:rsidRPr="00953F30">
        <w:rPr>
          <w:rFonts w:cs="Arial"/>
          <w:lang w:val="ru-RU"/>
        </w:rPr>
        <w:t>у</w:t>
      </w:r>
    </w:p>
    <w:p w:rsidR="007657A6" w:rsidRPr="005601B7" w:rsidRDefault="007657A6" w:rsidP="007657A6">
      <w:pPr>
        <w:pStyle w:val="KDParagraf"/>
        <w:spacing w:before="0"/>
        <w:rPr>
          <w:rFonts w:cs="Arial"/>
          <w:lang w:val="sr-Cyrl-RS"/>
        </w:rPr>
      </w:pPr>
    </w:p>
    <w:p w:rsidR="00EE793E" w:rsidRPr="005523FA" w:rsidRDefault="00EE793E" w:rsidP="00A676E8">
      <w:pPr>
        <w:pStyle w:val="KDParagraf"/>
        <w:spacing w:before="0"/>
        <w:rPr>
          <w:rFonts w:cs="Arial"/>
          <w:lang w:val="sr-Cyrl-RS"/>
        </w:rPr>
      </w:pPr>
    </w:p>
    <w:sectPr w:rsidR="00EE793E" w:rsidRPr="005523F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71" w:rsidRDefault="006A3E71">
      <w:r>
        <w:separator/>
      </w:r>
    </w:p>
    <w:p w:rsidR="006A3E71" w:rsidRDefault="006A3E71"/>
  </w:endnote>
  <w:endnote w:type="continuationSeparator" w:id="0">
    <w:p w:rsidR="006A3E71" w:rsidRDefault="006A3E71">
      <w:r>
        <w:continuationSeparator/>
      </w:r>
    </w:p>
    <w:p w:rsidR="006A3E71" w:rsidRDefault="006A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53" w:rsidRDefault="005E1A5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A53" w:rsidRDefault="005E1A53" w:rsidP="00841BE7">
    <w:pPr>
      <w:pStyle w:val="Footer"/>
      <w:ind w:right="360"/>
    </w:pPr>
  </w:p>
  <w:p w:rsidR="005E1A53" w:rsidRDefault="005E1A5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53" w:rsidRPr="00EC5BB4" w:rsidRDefault="005E1A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B5D08">
      <w:rPr>
        <w:rStyle w:val="PageNumber"/>
        <w:rFonts w:cs="Arial"/>
        <w:b/>
        <w:noProof/>
        <w:szCs w:val="24"/>
      </w:rPr>
      <w:t>19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B5D08">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53" w:rsidRPr="00EC5BB4" w:rsidRDefault="005E1A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2EB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2EB2">
      <w:rPr>
        <w:rStyle w:val="PageNumber"/>
        <w:rFonts w:cs="Arial"/>
        <w:b/>
        <w:noProof/>
        <w:szCs w:val="24"/>
      </w:rPr>
      <w:t>67</w:t>
    </w:r>
    <w:r w:rsidRPr="00EC5BB4">
      <w:rPr>
        <w:rStyle w:val="PageNumber"/>
        <w:rFonts w:cs="Arial"/>
        <w:b/>
        <w:szCs w:val="24"/>
      </w:rPr>
      <w:fldChar w:fldCharType="end"/>
    </w:r>
  </w:p>
  <w:p w:rsidR="005E1A53" w:rsidRDefault="005E1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71" w:rsidRDefault="006A3E71">
      <w:r>
        <w:separator/>
      </w:r>
    </w:p>
    <w:p w:rsidR="006A3E71" w:rsidRDefault="006A3E71"/>
  </w:footnote>
  <w:footnote w:type="continuationSeparator" w:id="0">
    <w:p w:rsidR="006A3E71" w:rsidRDefault="006A3E71">
      <w:r>
        <w:continuationSeparator/>
      </w:r>
    </w:p>
    <w:p w:rsidR="006A3E71" w:rsidRDefault="006A3E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53" w:rsidRDefault="005E1A53" w:rsidP="004276AD">
    <w:pPr>
      <w:pStyle w:val="Header"/>
      <w:rPr>
        <w:sz w:val="20"/>
      </w:rPr>
    </w:pPr>
  </w:p>
  <w:p w:rsidR="005E1A53" w:rsidRPr="0082079C" w:rsidRDefault="005E1A53" w:rsidP="004B5F22">
    <w:pPr>
      <w:pStyle w:val="Header"/>
      <w:spacing w:before="0"/>
      <w:rPr>
        <w:sz w:val="22"/>
        <w:szCs w:val="22"/>
        <w:lang w:val="ru-RU"/>
      </w:rPr>
    </w:pPr>
    <w:r w:rsidRPr="0082079C">
      <w:rPr>
        <w:sz w:val="22"/>
        <w:szCs w:val="22"/>
        <w:lang w:val="ru-RU"/>
      </w:rPr>
      <w:t xml:space="preserve">ЈП „Електропривреда Србије“ Београд         </w:t>
    </w:r>
  </w:p>
  <w:p w:rsidR="005E1A53" w:rsidRPr="00911666" w:rsidRDefault="005E1A53" w:rsidP="004B5F22">
    <w:pPr>
      <w:pStyle w:val="Header"/>
      <w:spacing w:before="0"/>
      <w:rPr>
        <w:b/>
        <w:szCs w:val="24"/>
        <w:lang w:val="sr-Cyrl-RS"/>
      </w:rPr>
    </w:pPr>
    <w:r w:rsidRPr="0082079C">
      <w:rPr>
        <w:sz w:val="22"/>
        <w:szCs w:val="22"/>
        <w:lang w:val="ru-RU"/>
      </w:rPr>
      <w:t xml:space="preserve">Конкурсна документација ЈН </w:t>
    </w:r>
    <w:r w:rsidRPr="0082079C">
      <w:rPr>
        <w:sz w:val="22"/>
        <w:szCs w:val="22"/>
        <w:lang w:val="sr-Latn-RS"/>
      </w:rPr>
      <w:t>3000/</w:t>
    </w:r>
    <w:r w:rsidRPr="0082079C">
      <w:rPr>
        <w:sz w:val="22"/>
        <w:szCs w:val="22"/>
        <w:lang w:val="sr-Cyrl-RS"/>
      </w:rPr>
      <w:t>044</w:t>
    </w:r>
    <w:r>
      <w:rPr>
        <w:sz w:val="22"/>
        <w:szCs w:val="22"/>
        <w:lang w:val="sr-Cyrl-RS"/>
      </w:rPr>
      <w:t>7</w:t>
    </w:r>
    <w:r w:rsidRPr="0082079C">
      <w:rPr>
        <w:sz w:val="22"/>
        <w:szCs w:val="22"/>
        <w:lang w:val="sr-Latn-RS"/>
      </w:rPr>
      <w:t>/2017 (</w:t>
    </w:r>
    <w:r w:rsidRPr="0082079C">
      <w:rPr>
        <w:sz w:val="22"/>
        <w:szCs w:val="22"/>
        <w:lang w:val="sr-Cyrl-RS"/>
      </w:rPr>
      <w:t xml:space="preserve">ЗСУ </w:t>
    </w:r>
    <w:r>
      <w:rPr>
        <w:sz w:val="22"/>
        <w:szCs w:val="22"/>
        <w:lang w:val="sr-Cyrl-RS"/>
      </w:rPr>
      <w:t>692</w:t>
    </w:r>
    <w:r w:rsidRPr="0082079C">
      <w:rPr>
        <w:sz w:val="22"/>
        <w:szCs w:val="22"/>
        <w:lang w:val="sr-Latn-RS"/>
      </w:rPr>
      <w:t>/2017)</w:t>
    </w:r>
    <w:r>
      <w:rPr>
        <w:szCs w:val="24"/>
        <w:lang w:val="sr-Cyrl-RS"/>
      </w:rPr>
      <w:t xml:space="preserve">                                                                           </w:t>
    </w:r>
    <w:r w:rsidRPr="00BD48CB">
      <w:rPr>
        <w:sz w:val="22"/>
        <w:szCs w:val="22"/>
        <w:lang w:val="sr-Latn-RS"/>
      </w:rPr>
      <w:t xml:space="preserve"> </w:t>
    </w:r>
  </w:p>
  <w:p w:rsidR="005E1A53" w:rsidRPr="004276AD" w:rsidRDefault="005E1A5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53" w:rsidRDefault="005E1A53" w:rsidP="004276AD">
    <w:pPr>
      <w:pStyle w:val="Header"/>
    </w:pPr>
  </w:p>
  <w:p w:rsidR="005E1A53" w:rsidRPr="0082079C" w:rsidRDefault="005E1A53" w:rsidP="004B5F22">
    <w:pPr>
      <w:pStyle w:val="Header"/>
      <w:spacing w:before="0"/>
      <w:rPr>
        <w:sz w:val="22"/>
        <w:szCs w:val="22"/>
        <w:lang w:val="ru-RU"/>
      </w:rPr>
    </w:pPr>
    <w:r w:rsidRPr="0082079C">
      <w:rPr>
        <w:sz w:val="22"/>
        <w:szCs w:val="22"/>
        <w:lang w:val="ru-RU"/>
      </w:rPr>
      <w:t>ЈП „Електропривреда Србије“ Београд</w:t>
    </w:r>
  </w:p>
  <w:p w:rsidR="005E1A53" w:rsidRPr="0082079C" w:rsidRDefault="005E1A53" w:rsidP="0082079C">
    <w:pPr>
      <w:pStyle w:val="Header"/>
      <w:spacing w:before="0"/>
      <w:rPr>
        <w:sz w:val="22"/>
        <w:szCs w:val="22"/>
      </w:rPr>
    </w:pPr>
    <w:r w:rsidRPr="0082079C">
      <w:rPr>
        <w:sz w:val="22"/>
        <w:szCs w:val="22"/>
        <w:lang w:val="ru-RU"/>
      </w:rPr>
      <w:t xml:space="preserve">Конкурсна документација </w:t>
    </w:r>
    <w:r w:rsidRPr="0082079C">
      <w:rPr>
        <w:sz w:val="22"/>
        <w:szCs w:val="22"/>
      </w:rPr>
      <w:t>ЈН</w:t>
    </w:r>
    <w:r w:rsidRPr="0082079C">
      <w:rPr>
        <w:sz w:val="22"/>
        <w:szCs w:val="22"/>
        <w:lang w:val="sr-Cyrl-RS"/>
      </w:rPr>
      <w:t xml:space="preserve"> </w:t>
    </w:r>
    <w:r w:rsidRPr="0082079C">
      <w:rPr>
        <w:rFonts w:cs="Arial"/>
        <w:sz w:val="22"/>
        <w:szCs w:val="22"/>
        <w:lang w:val="sr-Latn-RS"/>
      </w:rPr>
      <w:t>3000/</w:t>
    </w:r>
    <w:r>
      <w:rPr>
        <w:rFonts w:cs="Arial"/>
        <w:sz w:val="22"/>
        <w:szCs w:val="22"/>
        <w:lang w:val="sr-Cyrl-RS"/>
      </w:rPr>
      <w:t>0447</w:t>
    </w:r>
    <w:r w:rsidRPr="0082079C">
      <w:rPr>
        <w:rFonts w:cs="Arial"/>
        <w:sz w:val="22"/>
        <w:szCs w:val="22"/>
        <w:lang w:val="sr-Cyrl-RS"/>
      </w:rPr>
      <w:t>/</w:t>
    </w:r>
    <w:r w:rsidRPr="0082079C">
      <w:rPr>
        <w:rFonts w:cs="Arial"/>
        <w:sz w:val="22"/>
        <w:szCs w:val="22"/>
        <w:lang w:val="sr-Latn-RS"/>
      </w:rPr>
      <w:t>2017 (</w:t>
    </w:r>
    <w:r w:rsidRPr="0082079C">
      <w:rPr>
        <w:rFonts w:cs="Arial"/>
        <w:sz w:val="22"/>
        <w:szCs w:val="22"/>
        <w:lang w:val="sr-Cyrl-RS"/>
      </w:rPr>
      <w:t xml:space="preserve">ЗСУ </w:t>
    </w:r>
    <w:r>
      <w:rPr>
        <w:rFonts w:cs="Arial"/>
        <w:sz w:val="22"/>
        <w:szCs w:val="22"/>
        <w:lang w:val="sr-Cyrl-RS"/>
      </w:rPr>
      <w:t>692</w:t>
    </w:r>
    <w:r w:rsidRPr="0082079C">
      <w:rPr>
        <w:rFonts w:cs="Arial"/>
        <w:sz w:val="22"/>
        <w:szCs w:val="22"/>
        <w:lang w:val="sr-Cyrl-RS"/>
      </w:rPr>
      <w:t>/2017</w:t>
    </w:r>
    <w:r w:rsidRPr="0082079C">
      <w:rPr>
        <w:rFonts w:cs="Arial"/>
        <w:sz w:val="22"/>
        <w:szCs w:val="22"/>
        <w:lang w:val="sr-Latn-RS"/>
      </w:rPr>
      <w:t>/2017)</w:t>
    </w:r>
  </w:p>
  <w:p w:rsidR="005E1A53" w:rsidRPr="00210557" w:rsidRDefault="005E1A5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8E1780C"/>
    <w:multiLevelType w:val="hybridMultilevel"/>
    <w:tmpl w:val="19901B36"/>
    <w:lvl w:ilvl="0" w:tplc="1AFE0786">
      <w:numFmt w:val="bullet"/>
      <w:lvlText w:val="-"/>
      <w:lvlJc w:val="left"/>
      <w:pPr>
        <w:tabs>
          <w:tab w:val="num" w:pos="720"/>
        </w:tabs>
        <w:ind w:left="720" w:hanging="360"/>
      </w:pPr>
      <w:rPr>
        <w:rFonts w:ascii="Arial" w:eastAsia="Times New Roman"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45B4D21"/>
    <w:multiLevelType w:val="hybridMultilevel"/>
    <w:tmpl w:val="533EC4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9FA02A7"/>
    <w:multiLevelType w:val="hybridMultilevel"/>
    <w:tmpl w:val="F294B7A2"/>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F6C793B"/>
    <w:multiLevelType w:val="hybridMultilevel"/>
    <w:tmpl w:val="0B08A0C8"/>
    <w:lvl w:ilvl="0" w:tplc="C68EBEC8">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7FC0831"/>
    <w:multiLevelType w:val="hybridMultilevel"/>
    <w:tmpl w:val="83FA6EA6"/>
    <w:lvl w:ilvl="0" w:tplc="FE8246C0">
      <w:start w:val="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6E9062C8"/>
    <w:multiLevelType w:val="hybridMultilevel"/>
    <w:tmpl w:val="B5B0D44A"/>
    <w:lvl w:ilvl="0" w:tplc="E3108D5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nsid w:val="706240DE"/>
    <w:multiLevelType w:val="hybridMultilevel"/>
    <w:tmpl w:val="FD4CEF92"/>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3"/>
  </w:num>
  <w:num w:numId="3">
    <w:abstractNumId w:val="79"/>
  </w:num>
  <w:num w:numId="4">
    <w:abstractNumId w:val="54"/>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2"/>
  </w:num>
  <w:num w:numId="9">
    <w:abstractNumId w:val="71"/>
  </w:num>
  <w:num w:numId="10">
    <w:abstractNumId w:val="65"/>
  </w:num>
  <w:num w:numId="11">
    <w:abstractNumId w:val="59"/>
  </w:num>
  <w:num w:numId="12">
    <w:abstractNumId w:val="80"/>
  </w:num>
  <w:num w:numId="13">
    <w:abstractNumId w:val="74"/>
  </w:num>
  <w:num w:numId="14">
    <w:abstractNumId w:val="85"/>
  </w:num>
  <w:num w:numId="15">
    <w:abstractNumId w:val="64"/>
  </w:num>
  <w:num w:numId="1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67"/>
  </w:num>
  <w:num w:numId="25">
    <w:abstractNumId w:val="61"/>
  </w:num>
  <w:num w:numId="26">
    <w:abstractNumId w:val="91"/>
  </w:num>
  <w:num w:numId="27">
    <w:abstractNumId w:val="55"/>
  </w:num>
  <w:num w:numId="28">
    <w:abstractNumId w:val="49"/>
  </w:num>
  <w:num w:numId="29">
    <w:abstractNumId w:val="72"/>
  </w:num>
  <w:num w:numId="30">
    <w:abstractNumId w:val="84"/>
  </w:num>
  <w:num w:numId="31">
    <w:abstractNumId w:val="69"/>
  </w:num>
  <w:num w:numId="32">
    <w:abstractNumId w:val="82"/>
  </w:num>
  <w:num w:numId="33">
    <w:abstractNumId w:val="66"/>
  </w:num>
  <w:num w:numId="34">
    <w:abstractNumId w:val="76"/>
  </w:num>
  <w:num w:numId="35">
    <w:abstractNumId w:val="57"/>
  </w:num>
  <w:num w:numId="36">
    <w:abstractNumId w:val="73"/>
  </w:num>
  <w:num w:numId="37">
    <w:abstractNumId w:val="8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B15"/>
    <w:rsid w:val="00003B6D"/>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C7D"/>
    <w:rsid w:val="00011DCA"/>
    <w:rsid w:val="0001214C"/>
    <w:rsid w:val="00012769"/>
    <w:rsid w:val="0001299B"/>
    <w:rsid w:val="00012EA5"/>
    <w:rsid w:val="000131E4"/>
    <w:rsid w:val="0001344F"/>
    <w:rsid w:val="00013C7D"/>
    <w:rsid w:val="0001466B"/>
    <w:rsid w:val="00014750"/>
    <w:rsid w:val="00014F46"/>
    <w:rsid w:val="00015894"/>
    <w:rsid w:val="00015D88"/>
    <w:rsid w:val="00015E2F"/>
    <w:rsid w:val="00015E7C"/>
    <w:rsid w:val="000167FC"/>
    <w:rsid w:val="000170DE"/>
    <w:rsid w:val="00017C93"/>
    <w:rsid w:val="00017F00"/>
    <w:rsid w:val="000203EF"/>
    <w:rsid w:val="0002058E"/>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42"/>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76A"/>
    <w:rsid w:val="00030B9D"/>
    <w:rsid w:val="0003103E"/>
    <w:rsid w:val="0003169E"/>
    <w:rsid w:val="000317BA"/>
    <w:rsid w:val="00031E71"/>
    <w:rsid w:val="00032272"/>
    <w:rsid w:val="00032B7E"/>
    <w:rsid w:val="00032C65"/>
    <w:rsid w:val="0003302D"/>
    <w:rsid w:val="00033D74"/>
    <w:rsid w:val="00033DD1"/>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C4F"/>
    <w:rsid w:val="0003771A"/>
    <w:rsid w:val="00037B82"/>
    <w:rsid w:val="00037B8A"/>
    <w:rsid w:val="00037E5A"/>
    <w:rsid w:val="00041105"/>
    <w:rsid w:val="0004156A"/>
    <w:rsid w:val="000417E9"/>
    <w:rsid w:val="00041B26"/>
    <w:rsid w:val="00041CE5"/>
    <w:rsid w:val="00041D7D"/>
    <w:rsid w:val="00041FE3"/>
    <w:rsid w:val="000420FF"/>
    <w:rsid w:val="00042335"/>
    <w:rsid w:val="000426A6"/>
    <w:rsid w:val="00042846"/>
    <w:rsid w:val="00042A21"/>
    <w:rsid w:val="00042AB1"/>
    <w:rsid w:val="00042D8E"/>
    <w:rsid w:val="0004327C"/>
    <w:rsid w:val="00043B23"/>
    <w:rsid w:val="00043C87"/>
    <w:rsid w:val="00043D31"/>
    <w:rsid w:val="000440B1"/>
    <w:rsid w:val="00044484"/>
    <w:rsid w:val="00044A8E"/>
    <w:rsid w:val="000455D2"/>
    <w:rsid w:val="00045FB6"/>
    <w:rsid w:val="000462A1"/>
    <w:rsid w:val="00046BC7"/>
    <w:rsid w:val="00046BE9"/>
    <w:rsid w:val="00046D24"/>
    <w:rsid w:val="00046DA8"/>
    <w:rsid w:val="00046F29"/>
    <w:rsid w:val="00046FA0"/>
    <w:rsid w:val="0004735E"/>
    <w:rsid w:val="0004799D"/>
    <w:rsid w:val="0005083D"/>
    <w:rsid w:val="00050A96"/>
    <w:rsid w:val="00050CD6"/>
    <w:rsid w:val="00050CFA"/>
    <w:rsid w:val="00050FBE"/>
    <w:rsid w:val="0005127F"/>
    <w:rsid w:val="00051432"/>
    <w:rsid w:val="00051B4A"/>
    <w:rsid w:val="00051FC5"/>
    <w:rsid w:val="00052B06"/>
    <w:rsid w:val="00052DCF"/>
    <w:rsid w:val="00052F72"/>
    <w:rsid w:val="0005316D"/>
    <w:rsid w:val="000532AB"/>
    <w:rsid w:val="000533E6"/>
    <w:rsid w:val="00053796"/>
    <w:rsid w:val="00053891"/>
    <w:rsid w:val="000538E0"/>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1B11"/>
    <w:rsid w:val="00072ABE"/>
    <w:rsid w:val="00072B3F"/>
    <w:rsid w:val="00072F55"/>
    <w:rsid w:val="00073409"/>
    <w:rsid w:val="00073CCC"/>
    <w:rsid w:val="00073D60"/>
    <w:rsid w:val="00073EC5"/>
    <w:rsid w:val="0007456F"/>
    <w:rsid w:val="00075F5B"/>
    <w:rsid w:val="0007605E"/>
    <w:rsid w:val="0007608E"/>
    <w:rsid w:val="000760C0"/>
    <w:rsid w:val="000765D5"/>
    <w:rsid w:val="000768B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7A9"/>
    <w:rsid w:val="00085E88"/>
    <w:rsid w:val="00086EED"/>
    <w:rsid w:val="00086F03"/>
    <w:rsid w:val="0008707A"/>
    <w:rsid w:val="000870AF"/>
    <w:rsid w:val="0008737F"/>
    <w:rsid w:val="000875AB"/>
    <w:rsid w:val="00087C93"/>
    <w:rsid w:val="00087D31"/>
    <w:rsid w:val="00090246"/>
    <w:rsid w:val="00090362"/>
    <w:rsid w:val="000905C6"/>
    <w:rsid w:val="00090A5C"/>
    <w:rsid w:val="00090B26"/>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4C"/>
    <w:rsid w:val="00095668"/>
    <w:rsid w:val="0009572C"/>
    <w:rsid w:val="00095A86"/>
    <w:rsid w:val="00095F7C"/>
    <w:rsid w:val="000961F7"/>
    <w:rsid w:val="0009627F"/>
    <w:rsid w:val="0009667E"/>
    <w:rsid w:val="000968C0"/>
    <w:rsid w:val="00096AED"/>
    <w:rsid w:val="00096BD0"/>
    <w:rsid w:val="00097294"/>
    <w:rsid w:val="00097FA2"/>
    <w:rsid w:val="000A070F"/>
    <w:rsid w:val="000A0720"/>
    <w:rsid w:val="000A0C6A"/>
    <w:rsid w:val="000A10E3"/>
    <w:rsid w:val="000A1EC7"/>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D3"/>
    <w:rsid w:val="000B58E8"/>
    <w:rsid w:val="000B59E2"/>
    <w:rsid w:val="000B59EB"/>
    <w:rsid w:val="000B5F30"/>
    <w:rsid w:val="000B67DA"/>
    <w:rsid w:val="000B6C6F"/>
    <w:rsid w:val="000B6E4A"/>
    <w:rsid w:val="000B711D"/>
    <w:rsid w:val="000B722D"/>
    <w:rsid w:val="000B7943"/>
    <w:rsid w:val="000B7A06"/>
    <w:rsid w:val="000B7CCB"/>
    <w:rsid w:val="000B7FCF"/>
    <w:rsid w:val="000C0476"/>
    <w:rsid w:val="000C0611"/>
    <w:rsid w:val="000C0DF3"/>
    <w:rsid w:val="000C11FE"/>
    <w:rsid w:val="000C13F9"/>
    <w:rsid w:val="000C1516"/>
    <w:rsid w:val="000C1A46"/>
    <w:rsid w:val="000C2283"/>
    <w:rsid w:val="000C24C5"/>
    <w:rsid w:val="000C259B"/>
    <w:rsid w:val="000C28FA"/>
    <w:rsid w:val="000C2D52"/>
    <w:rsid w:val="000C3B12"/>
    <w:rsid w:val="000C3B2D"/>
    <w:rsid w:val="000C3B49"/>
    <w:rsid w:val="000C3B64"/>
    <w:rsid w:val="000C4021"/>
    <w:rsid w:val="000C48E0"/>
    <w:rsid w:val="000C50A0"/>
    <w:rsid w:val="000C52FC"/>
    <w:rsid w:val="000C5468"/>
    <w:rsid w:val="000C547B"/>
    <w:rsid w:val="000C562B"/>
    <w:rsid w:val="000C5731"/>
    <w:rsid w:val="000C5D43"/>
    <w:rsid w:val="000C60A5"/>
    <w:rsid w:val="000C67B2"/>
    <w:rsid w:val="000C7024"/>
    <w:rsid w:val="000C7B91"/>
    <w:rsid w:val="000C7BB7"/>
    <w:rsid w:val="000D003F"/>
    <w:rsid w:val="000D02E0"/>
    <w:rsid w:val="000D0D30"/>
    <w:rsid w:val="000D1051"/>
    <w:rsid w:val="000D14F7"/>
    <w:rsid w:val="000D18B7"/>
    <w:rsid w:val="000D1D42"/>
    <w:rsid w:val="000D1D98"/>
    <w:rsid w:val="000D23EA"/>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3"/>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4DF7"/>
    <w:rsid w:val="000F5222"/>
    <w:rsid w:val="000F53AA"/>
    <w:rsid w:val="000F57ED"/>
    <w:rsid w:val="000F59DB"/>
    <w:rsid w:val="000F6421"/>
    <w:rsid w:val="000F683D"/>
    <w:rsid w:val="000F6D35"/>
    <w:rsid w:val="000F6D51"/>
    <w:rsid w:val="000F6EA8"/>
    <w:rsid w:val="000F7272"/>
    <w:rsid w:val="000F79CB"/>
    <w:rsid w:val="000F7C7A"/>
    <w:rsid w:val="000F7DB3"/>
    <w:rsid w:val="00100252"/>
    <w:rsid w:val="00100827"/>
    <w:rsid w:val="00100F41"/>
    <w:rsid w:val="00101220"/>
    <w:rsid w:val="00101B4E"/>
    <w:rsid w:val="0010214F"/>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D4"/>
    <w:rsid w:val="001105E6"/>
    <w:rsid w:val="0011086D"/>
    <w:rsid w:val="00110BD5"/>
    <w:rsid w:val="00110E6A"/>
    <w:rsid w:val="0011107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BEA"/>
    <w:rsid w:val="00115EB6"/>
    <w:rsid w:val="001161CF"/>
    <w:rsid w:val="001162D0"/>
    <w:rsid w:val="00116570"/>
    <w:rsid w:val="001168C1"/>
    <w:rsid w:val="00116C7A"/>
    <w:rsid w:val="00117C4F"/>
    <w:rsid w:val="00117C72"/>
    <w:rsid w:val="0012041F"/>
    <w:rsid w:val="00120CEF"/>
    <w:rsid w:val="00120FCC"/>
    <w:rsid w:val="0012119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4"/>
    <w:rsid w:val="0013335F"/>
    <w:rsid w:val="00133597"/>
    <w:rsid w:val="0013363D"/>
    <w:rsid w:val="00133780"/>
    <w:rsid w:val="0013390A"/>
    <w:rsid w:val="001339A0"/>
    <w:rsid w:val="00133A6E"/>
    <w:rsid w:val="00133CB5"/>
    <w:rsid w:val="00133DB1"/>
    <w:rsid w:val="00133FA4"/>
    <w:rsid w:val="00134400"/>
    <w:rsid w:val="001345B7"/>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267"/>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502"/>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4B"/>
    <w:rsid w:val="001606AA"/>
    <w:rsid w:val="00160BF4"/>
    <w:rsid w:val="001612D9"/>
    <w:rsid w:val="00161309"/>
    <w:rsid w:val="0016196A"/>
    <w:rsid w:val="001620BD"/>
    <w:rsid w:val="00162A6D"/>
    <w:rsid w:val="00162B82"/>
    <w:rsid w:val="00162C5E"/>
    <w:rsid w:val="00163800"/>
    <w:rsid w:val="001639C5"/>
    <w:rsid w:val="0016424D"/>
    <w:rsid w:val="00164411"/>
    <w:rsid w:val="00164470"/>
    <w:rsid w:val="001644F1"/>
    <w:rsid w:val="00164EFA"/>
    <w:rsid w:val="001651DE"/>
    <w:rsid w:val="0016524C"/>
    <w:rsid w:val="00165568"/>
    <w:rsid w:val="00165A29"/>
    <w:rsid w:val="00165E62"/>
    <w:rsid w:val="0016626F"/>
    <w:rsid w:val="001663D2"/>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6B2"/>
    <w:rsid w:val="00172DB6"/>
    <w:rsid w:val="001732B3"/>
    <w:rsid w:val="001732B9"/>
    <w:rsid w:val="00173465"/>
    <w:rsid w:val="00173565"/>
    <w:rsid w:val="00173637"/>
    <w:rsid w:val="00173CD8"/>
    <w:rsid w:val="00173D1D"/>
    <w:rsid w:val="00173DCE"/>
    <w:rsid w:val="001743E1"/>
    <w:rsid w:val="001744CC"/>
    <w:rsid w:val="00174556"/>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3BD"/>
    <w:rsid w:val="0019387A"/>
    <w:rsid w:val="00193ACF"/>
    <w:rsid w:val="00193C15"/>
    <w:rsid w:val="0019425A"/>
    <w:rsid w:val="001945D3"/>
    <w:rsid w:val="001945FA"/>
    <w:rsid w:val="001948C6"/>
    <w:rsid w:val="001948F8"/>
    <w:rsid w:val="00194903"/>
    <w:rsid w:val="00194C7D"/>
    <w:rsid w:val="001959B0"/>
    <w:rsid w:val="001959D0"/>
    <w:rsid w:val="00195E76"/>
    <w:rsid w:val="00196151"/>
    <w:rsid w:val="00196726"/>
    <w:rsid w:val="00196727"/>
    <w:rsid w:val="00196D47"/>
    <w:rsid w:val="00197578"/>
    <w:rsid w:val="0019781E"/>
    <w:rsid w:val="001979B1"/>
    <w:rsid w:val="00197D01"/>
    <w:rsid w:val="001A01DA"/>
    <w:rsid w:val="001A046B"/>
    <w:rsid w:val="001A0798"/>
    <w:rsid w:val="001A0900"/>
    <w:rsid w:val="001A0BD5"/>
    <w:rsid w:val="001A14E3"/>
    <w:rsid w:val="001A1593"/>
    <w:rsid w:val="001A172A"/>
    <w:rsid w:val="001A180B"/>
    <w:rsid w:val="001A23A7"/>
    <w:rsid w:val="001A2760"/>
    <w:rsid w:val="001A287D"/>
    <w:rsid w:val="001A2F3C"/>
    <w:rsid w:val="001A2FA0"/>
    <w:rsid w:val="001A2FBC"/>
    <w:rsid w:val="001A3616"/>
    <w:rsid w:val="001A375E"/>
    <w:rsid w:val="001A4190"/>
    <w:rsid w:val="001A41BC"/>
    <w:rsid w:val="001A45F7"/>
    <w:rsid w:val="001A45FC"/>
    <w:rsid w:val="001A51EF"/>
    <w:rsid w:val="001A527C"/>
    <w:rsid w:val="001A5293"/>
    <w:rsid w:val="001A555D"/>
    <w:rsid w:val="001A56BF"/>
    <w:rsid w:val="001A5707"/>
    <w:rsid w:val="001A58BE"/>
    <w:rsid w:val="001A5971"/>
    <w:rsid w:val="001A5B69"/>
    <w:rsid w:val="001A5F0F"/>
    <w:rsid w:val="001A6457"/>
    <w:rsid w:val="001A706C"/>
    <w:rsid w:val="001A72BF"/>
    <w:rsid w:val="001A79BE"/>
    <w:rsid w:val="001A7C5E"/>
    <w:rsid w:val="001A7FCA"/>
    <w:rsid w:val="001B0314"/>
    <w:rsid w:val="001B0370"/>
    <w:rsid w:val="001B048E"/>
    <w:rsid w:val="001B096F"/>
    <w:rsid w:val="001B0CC3"/>
    <w:rsid w:val="001B1C0A"/>
    <w:rsid w:val="001B1E90"/>
    <w:rsid w:val="001B1EB4"/>
    <w:rsid w:val="001B218F"/>
    <w:rsid w:val="001B219D"/>
    <w:rsid w:val="001B22DE"/>
    <w:rsid w:val="001B2413"/>
    <w:rsid w:val="001B2C5C"/>
    <w:rsid w:val="001B3133"/>
    <w:rsid w:val="001B367E"/>
    <w:rsid w:val="001B3787"/>
    <w:rsid w:val="001B3A36"/>
    <w:rsid w:val="001B3B0B"/>
    <w:rsid w:val="001B3B5E"/>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4C2"/>
    <w:rsid w:val="001C45CF"/>
    <w:rsid w:val="001C4AC7"/>
    <w:rsid w:val="001C4B47"/>
    <w:rsid w:val="001C53FD"/>
    <w:rsid w:val="001C57BF"/>
    <w:rsid w:val="001C588D"/>
    <w:rsid w:val="001C5A01"/>
    <w:rsid w:val="001C5CA1"/>
    <w:rsid w:val="001C5EBF"/>
    <w:rsid w:val="001C6B5D"/>
    <w:rsid w:val="001C73B1"/>
    <w:rsid w:val="001C73D1"/>
    <w:rsid w:val="001C74FB"/>
    <w:rsid w:val="001C777A"/>
    <w:rsid w:val="001C7790"/>
    <w:rsid w:val="001C7972"/>
    <w:rsid w:val="001C7B29"/>
    <w:rsid w:val="001C7B8E"/>
    <w:rsid w:val="001D04CF"/>
    <w:rsid w:val="001D09B2"/>
    <w:rsid w:val="001D1027"/>
    <w:rsid w:val="001D104E"/>
    <w:rsid w:val="001D14D1"/>
    <w:rsid w:val="001D1509"/>
    <w:rsid w:val="001D1EB2"/>
    <w:rsid w:val="001D307C"/>
    <w:rsid w:val="001D32F5"/>
    <w:rsid w:val="001D3C3D"/>
    <w:rsid w:val="001D3C84"/>
    <w:rsid w:val="001D3DBD"/>
    <w:rsid w:val="001D4246"/>
    <w:rsid w:val="001D4DC7"/>
    <w:rsid w:val="001D4E60"/>
    <w:rsid w:val="001D5159"/>
    <w:rsid w:val="001D5473"/>
    <w:rsid w:val="001D5729"/>
    <w:rsid w:val="001D5810"/>
    <w:rsid w:val="001D61A1"/>
    <w:rsid w:val="001D61A2"/>
    <w:rsid w:val="001D66F4"/>
    <w:rsid w:val="001D6C0F"/>
    <w:rsid w:val="001D7032"/>
    <w:rsid w:val="001D744E"/>
    <w:rsid w:val="001D752F"/>
    <w:rsid w:val="001D770B"/>
    <w:rsid w:val="001D7D88"/>
    <w:rsid w:val="001E0260"/>
    <w:rsid w:val="001E06AD"/>
    <w:rsid w:val="001E12BC"/>
    <w:rsid w:val="001E1402"/>
    <w:rsid w:val="001E1691"/>
    <w:rsid w:val="001E17E4"/>
    <w:rsid w:val="001E17F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8D"/>
    <w:rsid w:val="001E4BEE"/>
    <w:rsid w:val="001E4E74"/>
    <w:rsid w:val="001E5197"/>
    <w:rsid w:val="001E5228"/>
    <w:rsid w:val="001E5384"/>
    <w:rsid w:val="001E577C"/>
    <w:rsid w:val="001E5989"/>
    <w:rsid w:val="001E6997"/>
    <w:rsid w:val="001E6C7C"/>
    <w:rsid w:val="001E6C8B"/>
    <w:rsid w:val="001E6D51"/>
    <w:rsid w:val="001E6DC5"/>
    <w:rsid w:val="001E6E32"/>
    <w:rsid w:val="001E70CB"/>
    <w:rsid w:val="001E765D"/>
    <w:rsid w:val="001E77A5"/>
    <w:rsid w:val="001F05D3"/>
    <w:rsid w:val="001F0E47"/>
    <w:rsid w:val="001F10C6"/>
    <w:rsid w:val="001F17A8"/>
    <w:rsid w:val="001F1802"/>
    <w:rsid w:val="001F18F4"/>
    <w:rsid w:val="001F2485"/>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459"/>
    <w:rsid w:val="002019F6"/>
    <w:rsid w:val="0020243A"/>
    <w:rsid w:val="002028A7"/>
    <w:rsid w:val="00202CCD"/>
    <w:rsid w:val="00202CD8"/>
    <w:rsid w:val="002030A5"/>
    <w:rsid w:val="00204027"/>
    <w:rsid w:val="00204111"/>
    <w:rsid w:val="00204871"/>
    <w:rsid w:val="002049BE"/>
    <w:rsid w:val="00204F32"/>
    <w:rsid w:val="00205339"/>
    <w:rsid w:val="00205B96"/>
    <w:rsid w:val="00205C4A"/>
    <w:rsid w:val="002067CF"/>
    <w:rsid w:val="00206ABA"/>
    <w:rsid w:val="00206AD0"/>
    <w:rsid w:val="00207151"/>
    <w:rsid w:val="0020735B"/>
    <w:rsid w:val="00207D08"/>
    <w:rsid w:val="00210557"/>
    <w:rsid w:val="00210A85"/>
    <w:rsid w:val="00210C31"/>
    <w:rsid w:val="00210FF3"/>
    <w:rsid w:val="00211333"/>
    <w:rsid w:val="0021136F"/>
    <w:rsid w:val="00211424"/>
    <w:rsid w:val="002114E5"/>
    <w:rsid w:val="0021152F"/>
    <w:rsid w:val="00211BA2"/>
    <w:rsid w:val="00211CE8"/>
    <w:rsid w:val="00211DDA"/>
    <w:rsid w:val="00211E63"/>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74"/>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A95"/>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0DF"/>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7A8"/>
    <w:rsid w:val="0024485F"/>
    <w:rsid w:val="00244A86"/>
    <w:rsid w:val="00245371"/>
    <w:rsid w:val="00245760"/>
    <w:rsid w:val="00245AAF"/>
    <w:rsid w:val="00245D8D"/>
    <w:rsid w:val="00245E38"/>
    <w:rsid w:val="0024604B"/>
    <w:rsid w:val="002462B4"/>
    <w:rsid w:val="0024697F"/>
    <w:rsid w:val="0024726B"/>
    <w:rsid w:val="00247C64"/>
    <w:rsid w:val="00247C77"/>
    <w:rsid w:val="00247CEA"/>
    <w:rsid w:val="00247F64"/>
    <w:rsid w:val="00247FD6"/>
    <w:rsid w:val="00250031"/>
    <w:rsid w:val="002508A8"/>
    <w:rsid w:val="00251496"/>
    <w:rsid w:val="002514A3"/>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BCD"/>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E7"/>
    <w:rsid w:val="0026340F"/>
    <w:rsid w:val="00263BA1"/>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0B"/>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CDE"/>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6B3"/>
    <w:rsid w:val="00295C5A"/>
    <w:rsid w:val="00295D4D"/>
    <w:rsid w:val="00296016"/>
    <w:rsid w:val="002960CE"/>
    <w:rsid w:val="00296110"/>
    <w:rsid w:val="002963F0"/>
    <w:rsid w:val="00296950"/>
    <w:rsid w:val="00296972"/>
    <w:rsid w:val="00297F48"/>
    <w:rsid w:val="002A0233"/>
    <w:rsid w:val="002A0A12"/>
    <w:rsid w:val="002A0B81"/>
    <w:rsid w:val="002A0FAA"/>
    <w:rsid w:val="002A12D6"/>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3DA"/>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D"/>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019"/>
    <w:rsid w:val="002C49AE"/>
    <w:rsid w:val="002C5229"/>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16"/>
    <w:rsid w:val="002D224C"/>
    <w:rsid w:val="002D2D9F"/>
    <w:rsid w:val="002D2DFE"/>
    <w:rsid w:val="002D32EE"/>
    <w:rsid w:val="002D3319"/>
    <w:rsid w:val="002D339D"/>
    <w:rsid w:val="002D3733"/>
    <w:rsid w:val="002D3869"/>
    <w:rsid w:val="002D407F"/>
    <w:rsid w:val="002D410A"/>
    <w:rsid w:val="002D452C"/>
    <w:rsid w:val="002D4625"/>
    <w:rsid w:val="002D4797"/>
    <w:rsid w:val="002D49C2"/>
    <w:rsid w:val="002D4AD0"/>
    <w:rsid w:val="002D4AFD"/>
    <w:rsid w:val="002D4D6B"/>
    <w:rsid w:val="002D4E90"/>
    <w:rsid w:val="002D4F18"/>
    <w:rsid w:val="002D5217"/>
    <w:rsid w:val="002D5540"/>
    <w:rsid w:val="002D5AA6"/>
    <w:rsid w:val="002D5D85"/>
    <w:rsid w:val="002D5E88"/>
    <w:rsid w:val="002D5FD3"/>
    <w:rsid w:val="002D6137"/>
    <w:rsid w:val="002D6226"/>
    <w:rsid w:val="002D673A"/>
    <w:rsid w:val="002D680D"/>
    <w:rsid w:val="002D6997"/>
    <w:rsid w:val="002D6AAE"/>
    <w:rsid w:val="002D6B31"/>
    <w:rsid w:val="002D6D6E"/>
    <w:rsid w:val="002D6F0B"/>
    <w:rsid w:val="002D7444"/>
    <w:rsid w:val="002D75E4"/>
    <w:rsid w:val="002D76B5"/>
    <w:rsid w:val="002D785B"/>
    <w:rsid w:val="002D7AB2"/>
    <w:rsid w:val="002E08BD"/>
    <w:rsid w:val="002E08EA"/>
    <w:rsid w:val="002E09B6"/>
    <w:rsid w:val="002E107A"/>
    <w:rsid w:val="002E12CC"/>
    <w:rsid w:val="002E161E"/>
    <w:rsid w:val="002E1783"/>
    <w:rsid w:val="002E183C"/>
    <w:rsid w:val="002E1868"/>
    <w:rsid w:val="002E1904"/>
    <w:rsid w:val="002E1C8E"/>
    <w:rsid w:val="002E2018"/>
    <w:rsid w:val="002E2374"/>
    <w:rsid w:val="002E2F11"/>
    <w:rsid w:val="002E2FEC"/>
    <w:rsid w:val="002E40BF"/>
    <w:rsid w:val="002E4258"/>
    <w:rsid w:val="002E5445"/>
    <w:rsid w:val="002E59D5"/>
    <w:rsid w:val="002E62CE"/>
    <w:rsid w:val="002E63C5"/>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6E"/>
    <w:rsid w:val="002F45B3"/>
    <w:rsid w:val="002F48D1"/>
    <w:rsid w:val="002F4FFB"/>
    <w:rsid w:val="002F536E"/>
    <w:rsid w:val="002F53FF"/>
    <w:rsid w:val="003003A5"/>
    <w:rsid w:val="00300AC5"/>
    <w:rsid w:val="00300AF6"/>
    <w:rsid w:val="0030144A"/>
    <w:rsid w:val="0030202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6F5F"/>
    <w:rsid w:val="0030777F"/>
    <w:rsid w:val="0030789D"/>
    <w:rsid w:val="00307990"/>
    <w:rsid w:val="00307C0F"/>
    <w:rsid w:val="003100D8"/>
    <w:rsid w:val="00310277"/>
    <w:rsid w:val="00310554"/>
    <w:rsid w:val="003108C8"/>
    <w:rsid w:val="00310EB6"/>
    <w:rsid w:val="003110E5"/>
    <w:rsid w:val="00311888"/>
    <w:rsid w:val="00311E5C"/>
    <w:rsid w:val="00312650"/>
    <w:rsid w:val="00312B44"/>
    <w:rsid w:val="0031310F"/>
    <w:rsid w:val="0031324D"/>
    <w:rsid w:val="0031435B"/>
    <w:rsid w:val="00314378"/>
    <w:rsid w:val="003144E0"/>
    <w:rsid w:val="00314545"/>
    <w:rsid w:val="00314573"/>
    <w:rsid w:val="00314768"/>
    <w:rsid w:val="00314AE3"/>
    <w:rsid w:val="00314D23"/>
    <w:rsid w:val="00314FC2"/>
    <w:rsid w:val="003152EB"/>
    <w:rsid w:val="00315B2D"/>
    <w:rsid w:val="00315BF5"/>
    <w:rsid w:val="00315EBA"/>
    <w:rsid w:val="00316135"/>
    <w:rsid w:val="00316899"/>
    <w:rsid w:val="003168CA"/>
    <w:rsid w:val="00316C50"/>
    <w:rsid w:val="003170D9"/>
    <w:rsid w:val="003172E3"/>
    <w:rsid w:val="00317845"/>
    <w:rsid w:val="0031798D"/>
    <w:rsid w:val="00317A39"/>
    <w:rsid w:val="00317AC7"/>
    <w:rsid w:val="00317B7C"/>
    <w:rsid w:val="00317D20"/>
    <w:rsid w:val="00320065"/>
    <w:rsid w:val="00320204"/>
    <w:rsid w:val="0032058B"/>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CB"/>
    <w:rsid w:val="00323F84"/>
    <w:rsid w:val="00324016"/>
    <w:rsid w:val="0032453F"/>
    <w:rsid w:val="00324AE5"/>
    <w:rsid w:val="00324CE1"/>
    <w:rsid w:val="00324D24"/>
    <w:rsid w:val="003252AF"/>
    <w:rsid w:val="003253C9"/>
    <w:rsid w:val="003255E6"/>
    <w:rsid w:val="00325650"/>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603"/>
    <w:rsid w:val="003358B5"/>
    <w:rsid w:val="0033599E"/>
    <w:rsid w:val="00335A01"/>
    <w:rsid w:val="003360D1"/>
    <w:rsid w:val="00336343"/>
    <w:rsid w:val="0033671B"/>
    <w:rsid w:val="00336FB3"/>
    <w:rsid w:val="003372D6"/>
    <w:rsid w:val="003374CF"/>
    <w:rsid w:val="003375F4"/>
    <w:rsid w:val="003376C6"/>
    <w:rsid w:val="00337C5A"/>
    <w:rsid w:val="00337E1E"/>
    <w:rsid w:val="003403F2"/>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31"/>
    <w:rsid w:val="00343446"/>
    <w:rsid w:val="003435DE"/>
    <w:rsid w:val="0034372E"/>
    <w:rsid w:val="0034375C"/>
    <w:rsid w:val="003437A5"/>
    <w:rsid w:val="00343836"/>
    <w:rsid w:val="003438AE"/>
    <w:rsid w:val="00343922"/>
    <w:rsid w:val="00343939"/>
    <w:rsid w:val="00343974"/>
    <w:rsid w:val="00343A18"/>
    <w:rsid w:val="00343A1F"/>
    <w:rsid w:val="00343EE5"/>
    <w:rsid w:val="00344141"/>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9B7"/>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47F"/>
    <w:rsid w:val="00356838"/>
    <w:rsid w:val="00356ACE"/>
    <w:rsid w:val="00356B70"/>
    <w:rsid w:val="00356D65"/>
    <w:rsid w:val="0035720B"/>
    <w:rsid w:val="00357FBA"/>
    <w:rsid w:val="003602D1"/>
    <w:rsid w:val="0036050C"/>
    <w:rsid w:val="0036054A"/>
    <w:rsid w:val="0036069C"/>
    <w:rsid w:val="00360709"/>
    <w:rsid w:val="00360962"/>
    <w:rsid w:val="003613B7"/>
    <w:rsid w:val="00361491"/>
    <w:rsid w:val="00361E40"/>
    <w:rsid w:val="00362330"/>
    <w:rsid w:val="003623BC"/>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027"/>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10"/>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26E"/>
    <w:rsid w:val="003844CF"/>
    <w:rsid w:val="003849FD"/>
    <w:rsid w:val="00384BD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69"/>
    <w:rsid w:val="00392978"/>
    <w:rsid w:val="00392CF4"/>
    <w:rsid w:val="00392DE4"/>
    <w:rsid w:val="00392E30"/>
    <w:rsid w:val="003934F1"/>
    <w:rsid w:val="00393867"/>
    <w:rsid w:val="00394C47"/>
    <w:rsid w:val="00394DEF"/>
    <w:rsid w:val="00395178"/>
    <w:rsid w:val="00395306"/>
    <w:rsid w:val="00395A88"/>
    <w:rsid w:val="00395F0F"/>
    <w:rsid w:val="00395FCD"/>
    <w:rsid w:val="00396044"/>
    <w:rsid w:val="00396048"/>
    <w:rsid w:val="00396427"/>
    <w:rsid w:val="003966DA"/>
    <w:rsid w:val="00396996"/>
    <w:rsid w:val="003969D8"/>
    <w:rsid w:val="00396E3A"/>
    <w:rsid w:val="00396E50"/>
    <w:rsid w:val="00396EC6"/>
    <w:rsid w:val="0039717D"/>
    <w:rsid w:val="0039726A"/>
    <w:rsid w:val="00397407"/>
    <w:rsid w:val="00397A48"/>
    <w:rsid w:val="00397DF3"/>
    <w:rsid w:val="00397F14"/>
    <w:rsid w:val="003A02E9"/>
    <w:rsid w:val="003A0335"/>
    <w:rsid w:val="003A0655"/>
    <w:rsid w:val="003A0CD6"/>
    <w:rsid w:val="003A0DE7"/>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D95"/>
    <w:rsid w:val="003B0703"/>
    <w:rsid w:val="003B0A49"/>
    <w:rsid w:val="003B0FEF"/>
    <w:rsid w:val="003B1316"/>
    <w:rsid w:val="003B17F1"/>
    <w:rsid w:val="003B1B5E"/>
    <w:rsid w:val="003B1E10"/>
    <w:rsid w:val="003B2544"/>
    <w:rsid w:val="003B2CDC"/>
    <w:rsid w:val="003B36F4"/>
    <w:rsid w:val="003B38C3"/>
    <w:rsid w:val="003B3A88"/>
    <w:rsid w:val="003B3D6E"/>
    <w:rsid w:val="003B40FC"/>
    <w:rsid w:val="003B4152"/>
    <w:rsid w:val="003B42AD"/>
    <w:rsid w:val="003B48A9"/>
    <w:rsid w:val="003B4978"/>
    <w:rsid w:val="003B4FCA"/>
    <w:rsid w:val="003B51FA"/>
    <w:rsid w:val="003B53C5"/>
    <w:rsid w:val="003B5BC3"/>
    <w:rsid w:val="003B5C6F"/>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69"/>
    <w:rsid w:val="003C1F3E"/>
    <w:rsid w:val="003C217A"/>
    <w:rsid w:val="003C21FF"/>
    <w:rsid w:val="003C24B3"/>
    <w:rsid w:val="003C298E"/>
    <w:rsid w:val="003C2C94"/>
    <w:rsid w:val="003C2FF1"/>
    <w:rsid w:val="003C3963"/>
    <w:rsid w:val="003C39B7"/>
    <w:rsid w:val="003C3DA1"/>
    <w:rsid w:val="003C4417"/>
    <w:rsid w:val="003C45F6"/>
    <w:rsid w:val="003C4CA2"/>
    <w:rsid w:val="003C4CAB"/>
    <w:rsid w:val="003C4E60"/>
    <w:rsid w:val="003C504C"/>
    <w:rsid w:val="003C528E"/>
    <w:rsid w:val="003C53F5"/>
    <w:rsid w:val="003C5563"/>
    <w:rsid w:val="003C59FE"/>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C50"/>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BB5"/>
    <w:rsid w:val="003E6C0E"/>
    <w:rsid w:val="003E6E32"/>
    <w:rsid w:val="003E7418"/>
    <w:rsid w:val="003E74AB"/>
    <w:rsid w:val="003E750D"/>
    <w:rsid w:val="003E7530"/>
    <w:rsid w:val="003E770F"/>
    <w:rsid w:val="003E79E1"/>
    <w:rsid w:val="003E7ABB"/>
    <w:rsid w:val="003E7B9C"/>
    <w:rsid w:val="003F026D"/>
    <w:rsid w:val="003F052B"/>
    <w:rsid w:val="003F05C3"/>
    <w:rsid w:val="003F0816"/>
    <w:rsid w:val="003F0DA2"/>
    <w:rsid w:val="003F14D2"/>
    <w:rsid w:val="003F2182"/>
    <w:rsid w:val="003F21FF"/>
    <w:rsid w:val="003F2450"/>
    <w:rsid w:val="003F2910"/>
    <w:rsid w:val="003F2EF6"/>
    <w:rsid w:val="003F3107"/>
    <w:rsid w:val="003F31AC"/>
    <w:rsid w:val="003F3479"/>
    <w:rsid w:val="003F348E"/>
    <w:rsid w:val="003F36EE"/>
    <w:rsid w:val="003F3999"/>
    <w:rsid w:val="003F3CAB"/>
    <w:rsid w:val="003F3DBA"/>
    <w:rsid w:val="003F3E4B"/>
    <w:rsid w:val="003F43F4"/>
    <w:rsid w:val="003F46E3"/>
    <w:rsid w:val="003F4863"/>
    <w:rsid w:val="003F4AB7"/>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8D"/>
    <w:rsid w:val="004039F3"/>
    <w:rsid w:val="00403B69"/>
    <w:rsid w:val="00403BD9"/>
    <w:rsid w:val="00403C47"/>
    <w:rsid w:val="00403F02"/>
    <w:rsid w:val="00404605"/>
    <w:rsid w:val="00404DD4"/>
    <w:rsid w:val="00405684"/>
    <w:rsid w:val="00405E5E"/>
    <w:rsid w:val="004062E7"/>
    <w:rsid w:val="004065AE"/>
    <w:rsid w:val="00406F7D"/>
    <w:rsid w:val="0040775A"/>
    <w:rsid w:val="004077E5"/>
    <w:rsid w:val="00410307"/>
    <w:rsid w:val="004107E7"/>
    <w:rsid w:val="004107FE"/>
    <w:rsid w:val="00411041"/>
    <w:rsid w:val="0041123A"/>
    <w:rsid w:val="00411871"/>
    <w:rsid w:val="004118CB"/>
    <w:rsid w:val="00411DC3"/>
    <w:rsid w:val="004120AE"/>
    <w:rsid w:val="0041214A"/>
    <w:rsid w:val="004125D6"/>
    <w:rsid w:val="00412AC4"/>
    <w:rsid w:val="00412FFF"/>
    <w:rsid w:val="00413236"/>
    <w:rsid w:val="0041370C"/>
    <w:rsid w:val="00413AFE"/>
    <w:rsid w:val="00413BCE"/>
    <w:rsid w:val="00414215"/>
    <w:rsid w:val="004143B5"/>
    <w:rsid w:val="004143E5"/>
    <w:rsid w:val="00414A97"/>
    <w:rsid w:val="00414ABC"/>
    <w:rsid w:val="00414CFF"/>
    <w:rsid w:val="00414E13"/>
    <w:rsid w:val="00415058"/>
    <w:rsid w:val="0041601E"/>
    <w:rsid w:val="00416358"/>
    <w:rsid w:val="0041640B"/>
    <w:rsid w:val="004164A3"/>
    <w:rsid w:val="00416B98"/>
    <w:rsid w:val="0041723C"/>
    <w:rsid w:val="00417EBA"/>
    <w:rsid w:val="004206CB"/>
    <w:rsid w:val="00420C7E"/>
    <w:rsid w:val="00420F5D"/>
    <w:rsid w:val="00421BD7"/>
    <w:rsid w:val="00422032"/>
    <w:rsid w:val="00422350"/>
    <w:rsid w:val="00422578"/>
    <w:rsid w:val="00422CDA"/>
    <w:rsid w:val="00422D01"/>
    <w:rsid w:val="0042308D"/>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25"/>
    <w:rsid w:val="0043024A"/>
    <w:rsid w:val="00430427"/>
    <w:rsid w:val="004312D3"/>
    <w:rsid w:val="004317EF"/>
    <w:rsid w:val="00431B8E"/>
    <w:rsid w:val="0043237C"/>
    <w:rsid w:val="00432535"/>
    <w:rsid w:val="00432657"/>
    <w:rsid w:val="0043278A"/>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431"/>
    <w:rsid w:val="00441785"/>
    <w:rsid w:val="00441AE3"/>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9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FAA"/>
    <w:rsid w:val="00455125"/>
    <w:rsid w:val="0045575A"/>
    <w:rsid w:val="004559F1"/>
    <w:rsid w:val="00455D19"/>
    <w:rsid w:val="00455E5C"/>
    <w:rsid w:val="00456435"/>
    <w:rsid w:val="0045685C"/>
    <w:rsid w:val="00456A8F"/>
    <w:rsid w:val="00457A99"/>
    <w:rsid w:val="004612CD"/>
    <w:rsid w:val="004618A5"/>
    <w:rsid w:val="00461B19"/>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18"/>
    <w:rsid w:val="004669D3"/>
    <w:rsid w:val="00466BD5"/>
    <w:rsid w:val="00467220"/>
    <w:rsid w:val="00467355"/>
    <w:rsid w:val="0046755D"/>
    <w:rsid w:val="00467DB0"/>
    <w:rsid w:val="004701A2"/>
    <w:rsid w:val="00470927"/>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6F1"/>
    <w:rsid w:val="00475814"/>
    <w:rsid w:val="00475BD1"/>
    <w:rsid w:val="00475F7B"/>
    <w:rsid w:val="004764F9"/>
    <w:rsid w:val="00476735"/>
    <w:rsid w:val="00476E54"/>
    <w:rsid w:val="0047715C"/>
    <w:rsid w:val="004772F7"/>
    <w:rsid w:val="0047743A"/>
    <w:rsid w:val="0047790C"/>
    <w:rsid w:val="00480077"/>
    <w:rsid w:val="00480283"/>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BF7"/>
    <w:rsid w:val="00485C55"/>
    <w:rsid w:val="00485F02"/>
    <w:rsid w:val="004863B7"/>
    <w:rsid w:val="0048686C"/>
    <w:rsid w:val="00487309"/>
    <w:rsid w:val="004873A5"/>
    <w:rsid w:val="00487825"/>
    <w:rsid w:val="004905AB"/>
    <w:rsid w:val="00490B65"/>
    <w:rsid w:val="00490DA3"/>
    <w:rsid w:val="00490F97"/>
    <w:rsid w:val="004910E9"/>
    <w:rsid w:val="004913CE"/>
    <w:rsid w:val="00491AD2"/>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AAB"/>
    <w:rsid w:val="00497C91"/>
    <w:rsid w:val="004A0A58"/>
    <w:rsid w:val="004A0B35"/>
    <w:rsid w:val="004A0B49"/>
    <w:rsid w:val="004A0E5D"/>
    <w:rsid w:val="004A12CB"/>
    <w:rsid w:val="004A1538"/>
    <w:rsid w:val="004A169D"/>
    <w:rsid w:val="004A20F9"/>
    <w:rsid w:val="004A23B2"/>
    <w:rsid w:val="004A2650"/>
    <w:rsid w:val="004A28A7"/>
    <w:rsid w:val="004A2D8A"/>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7F"/>
    <w:rsid w:val="004A5D09"/>
    <w:rsid w:val="004A5F4F"/>
    <w:rsid w:val="004A61E3"/>
    <w:rsid w:val="004A725C"/>
    <w:rsid w:val="004A766B"/>
    <w:rsid w:val="004A7E57"/>
    <w:rsid w:val="004B0321"/>
    <w:rsid w:val="004B03F3"/>
    <w:rsid w:val="004B0E05"/>
    <w:rsid w:val="004B1425"/>
    <w:rsid w:val="004B143F"/>
    <w:rsid w:val="004B15D9"/>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5F22"/>
    <w:rsid w:val="004B5F74"/>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C7F01"/>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B5"/>
    <w:rsid w:val="004E2137"/>
    <w:rsid w:val="004E2434"/>
    <w:rsid w:val="004E25C2"/>
    <w:rsid w:val="004E2917"/>
    <w:rsid w:val="004E297C"/>
    <w:rsid w:val="004E2C0C"/>
    <w:rsid w:val="004E2CD2"/>
    <w:rsid w:val="004E3430"/>
    <w:rsid w:val="004E344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58"/>
    <w:rsid w:val="004F6256"/>
    <w:rsid w:val="004F6721"/>
    <w:rsid w:val="004F6991"/>
    <w:rsid w:val="004F6AEF"/>
    <w:rsid w:val="004F6C3B"/>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0EB"/>
    <w:rsid w:val="00507883"/>
    <w:rsid w:val="00507896"/>
    <w:rsid w:val="00507C51"/>
    <w:rsid w:val="00507C67"/>
    <w:rsid w:val="005102CB"/>
    <w:rsid w:val="0051043F"/>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50"/>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91"/>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D87"/>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6A5"/>
    <w:rsid w:val="00550230"/>
    <w:rsid w:val="00550552"/>
    <w:rsid w:val="00550BFA"/>
    <w:rsid w:val="00550FE2"/>
    <w:rsid w:val="0055106E"/>
    <w:rsid w:val="005519B6"/>
    <w:rsid w:val="00551C38"/>
    <w:rsid w:val="00552254"/>
    <w:rsid w:val="005523FA"/>
    <w:rsid w:val="00552504"/>
    <w:rsid w:val="00552974"/>
    <w:rsid w:val="005533F1"/>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B6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263"/>
    <w:rsid w:val="005627ED"/>
    <w:rsid w:val="005629A7"/>
    <w:rsid w:val="00562AED"/>
    <w:rsid w:val="00562AF5"/>
    <w:rsid w:val="00562BBD"/>
    <w:rsid w:val="00563146"/>
    <w:rsid w:val="0056349E"/>
    <w:rsid w:val="00563A16"/>
    <w:rsid w:val="00563DD7"/>
    <w:rsid w:val="00564277"/>
    <w:rsid w:val="005642CF"/>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89"/>
    <w:rsid w:val="0057065D"/>
    <w:rsid w:val="00570872"/>
    <w:rsid w:val="00570882"/>
    <w:rsid w:val="0057099C"/>
    <w:rsid w:val="00570BE3"/>
    <w:rsid w:val="00570D29"/>
    <w:rsid w:val="00570F4D"/>
    <w:rsid w:val="0057114F"/>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AD7"/>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56"/>
    <w:rsid w:val="00585A47"/>
    <w:rsid w:val="005863F4"/>
    <w:rsid w:val="0058657D"/>
    <w:rsid w:val="00586789"/>
    <w:rsid w:val="00586A59"/>
    <w:rsid w:val="00586B07"/>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6A1"/>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392"/>
    <w:rsid w:val="005B7669"/>
    <w:rsid w:val="005B775B"/>
    <w:rsid w:val="005B79E8"/>
    <w:rsid w:val="005B7B42"/>
    <w:rsid w:val="005B7BBC"/>
    <w:rsid w:val="005B7DA9"/>
    <w:rsid w:val="005B7FA2"/>
    <w:rsid w:val="005C0141"/>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B51"/>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8C2"/>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470"/>
    <w:rsid w:val="005D2772"/>
    <w:rsid w:val="005D3C76"/>
    <w:rsid w:val="005D44BB"/>
    <w:rsid w:val="005D4A8F"/>
    <w:rsid w:val="005D5269"/>
    <w:rsid w:val="005D5348"/>
    <w:rsid w:val="005D5729"/>
    <w:rsid w:val="005D606A"/>
    <w:rsid w:val="005D61CE"/>
    <w:rsid w:val="005D65A6"/>
    <w:rsid w:val="005D6D74"/>
    <w:rsid w:val="005E0151"/>
    <w:rsid w:val="005E030A"/>
    <w:rsid w:val="005E122D"/>
    <w:rsid w:val="005E1232"/>
    <w:rsid w:val="005E14C7"/>
    <w:rsid w:val="005E176F"/>
    <w:rsid w:val="005E18A5"/>
    <w:rsid w:val="005E18FC"/>
    <w:rsid w:val="005E1A2F"/>
    <w:rsid w:val="005E1A53"/>
    <w:rsid w:val="005E1C5F"/>
    <w:rsid w:val="005E1E5D"/>
    <w:rsid w:val="005E2334"/>
    <w:rsid w:val="005E2611"/>
    <w:rsid w:val="005E2CDC"/>
    <w:rsid w:val="005E2D05"/>
    <w:rsid w:val="005E2D71"/>
    <w:rsid w:val="005E487E"/>
    <w:rsid w:val="005E4F99"/>
    <w:rsid w:val="005E50F1"/>
    <w:rsid w:val="005E531A"/>
    <w:rsid w:val="005E5779"/>
    <w:rsid w:val="005E5787"/>
    <w:rsid w:val="005E58D5"/>
    <w:rsid w:val="005E5B77"/>
    <w:rsid w:val="005E5E93"/>
    <w:rsid w:val="005E66EB"/>
    <w:rsid w:val="005E692E"/>
    <w:rsid w:val="005E69B6"/>
    <w:rsid w:val="005E6C70"/>
    <w:rsid w:val="005E6C85"/>
    <w:rsid w:val="005E7B7C"/>
    <w:rsid w:val="005E7F24"/>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FD"/>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A15"/>
    <w:rsid w:val="00602C05"/>
    <w:rsid w:val="00602F44"/>
    <w:rsid w:val="0060310B"/>
    <w:rsid w:val="00603188"/>
    <w:rsid w:val="00603394"/>
    <w:rsid w:val="00603870"/>
    <w:rsid w:val="006038F0"/>
    <w:rsid w:val="00603900"/>
    <w:rsid w:val="00603992"/>
    <w:rsid w:val="00603B47"/>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625"/>
    <w:rsid w:val="00613B13"/>
    <w:rsid w:val="00614007"/>
    <w:rsid w:val="006144C6"/>
    <w:rsid w:val="006145B3"/>
    <w:rsid w:val="006147EE"/>
    <w:rsid w:val="006151B2"/>
    <w:rsid w:val="00615323"/>
    <w:rsid w:val="00615491"/>
    <w:rsid w:val="00615629"/>
    <w:rsid w:val="00615EAD"/>
    <w:rsid w:val="006160D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1B6"/>
    <w:rsid w:val="006274B4"/>
    <w:rsid w:val="006274FB"/>
    <w:rsid w:val="00630278"/>
    <w:rsid w:val="0063038F"/>
    <w:rsid w:val="00630421"/>
    <w:rsid w:val="00631036"/>
    <w:rsid w:val="00631454"/>
    <w:rsid w:val="006318B6"/>
    <w:rsid w:val="00631E7E"/>
    <w:rsid w:val="006327A1"/>
    <w:rsid w:val="006328D3"/>
    <w:rsid w:val="00632EB6"/>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CB"/>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89"/>
    <w:rsid w:val="006469F3"/>
    <w:rsid w:val="00646EF8"/>
    <w:rsid w:val="00647193"/>
    <w:rsid w:val="00647A26"/>
    <w:rsid w:val="00650121"/>
    <w:rsid w:val="00650243"/>
    <w:rsid w:val="006506C2"/>
    <w:rsid w:val="00650983"/>
    <w:rsid w:val="00651550"/>
    <w:rsid w:val="006518CA"/>
    <w:rsid w:val="0065197C"/>
    <w:rsid w:val="00651AA8"/>
    <w:rsid w:val="00651C13"/>
    <w:rsid w:val="00651E34"/>
    <w:rsid w:val="00651EBA"/>
    <w:rsid w:val="00652A26"/>
    <w:rsid w:val="00652D53"/>
    <w:rsid w:val="00652D55"/>
    <w:rsid w:val="0065369F"/>
    <w:rsid w:val="00653A2A"/>
    <w:rsid w:val="00653FA4"/>
    <w:rsid w:val="00653FAB"/>
    <w:rsid w:val="00654117"/>
    <w:rsid w:val="00654492"/>
    <w:rsid w:val="00654FEE"/>
    <w:rsid w:val="006551C1"/>
    <w:rsid w:val="0065596B"/>
    <w:rsid w:val="00655C81"/>
    <w:rsid w:val="00655D42"/>
    <w:rsid w:val="00655DE3"/>
    <w:rsid w:val="00655FE7"/>
    <w:rsid w:val="00656872"/>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69"/>
    <w:rsid w:val="006625C2"/>
    <w:rsid w:val="00662F41"/>
    <w:rsid w:val="00662FBB"/>
    <w:rsid w:val="00663D9E"/>
    <w:rsid w:val="00664027"/>
    <w:rsid w:val="00664534"/>
    <w:rsid w:val="00664A23"/>
    <w:rsid w:val="00664F29"/>
    <w:rsid w:val="0066500B"/>
    <w:rsid w:val="00665143"/>
    <w:rsid w:val="006658AD"/>
    <w:rsid w:val="00665BAE"/>
    <w:rsid w:val="00665C72"/>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78"/>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BD3"/>
    <w:rsid w:val="00682C79"/>
    <w:rsid w:val="0068305D"/>
    <w:rsid w:val="00683068"/>
    <w:rsid w:val="0068310D"/>
    <w:rsid w:val="00683CE7"/>
    <w:rsid w:val="00684031"/>
    <w:rsid w:val="006841FC"/>
    <w:rsid w:val="006842CD"/>
    <w:rsid w:val="00684392"/>
    <w:rsid w:val="006843C5"/>
    <w:rsid w:val="00684815"/>
    <w:rsid w:val="00685A19"/>
    <w:rsid w:val="00685B9E"/>
    <w:rsid w:val="00685BAF"/>
    <w:rsid w:val="006865CB"/>
    <w:rsid w:val="00686711"/>
    <w:rsid w:val="00687134"/>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4D5"/>
    <w:rsid w:val="00694B66"/>
    <w:rsid w:val="00694C9A"/>
    <w:rsid w:val="00694F79"/>
    <w:rsid w:val="00694F85"/>
    <w:rsid w:val="00694F95"/>
    <w:rsid w:val="00695096"/>
    <w:rsid w:val="0069548B"/>
    <w:rsid w:val="00695698"/>
    <w:rsid w:val="00695769"/>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862"/>
    <w:rsid w:val="006A1CD1"/>
    <w:rsid w:val="006A28E6"/>
    <w:rsid w:val="006A296F"/>
    <w:rsid w:val="006A2BC7"/>
    <w:rsid w:val="006A2F54"/>
    <w:rsid w:val="006A3059"/>
    <w:rsid w:val="006A3139"/>
    <w:rsid w:val="006A3550"/>
    <w:rsid w:val="006A398A"/>
    <w:rsid w:val="006A3E71"/>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B95"/>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24"/>
    <w:rsid w:val="006B5E95"/>
    <w:rsid w:val="006B627B"/>
    <w:rsid w:val="006B659A"/>
    <w:rsid w:val="006B6740"/>
    <w:rsid w:val="006B736E"/>
    <w:rsid w:val="006B75C1"/>
    <w:rsid w:val="006C05A3"/>
    <w:rsid w:val="006C08E2"/>
    <w:rsid w:val="006C099B"/>
    <w:rsid w:val="006C0E01"/>
    <w:rsid w:val="006C0EF9"/>
    <w:rsid w:val="006C0FCB"/>
    <w:rsid w:val="006C1B20"/>
    <w:rsid w:val="006C1CEB"/>
    <w:rsid w:val="006C2E55"/>
    <w:rsid w:val="006C2F8C"/>
    <w:rsid w:val="006C3247"/>
    <w:rsid w:val="006C3D5B"/>
    <w:rsid w:val="006C3E61"/>
    <w:rsid w:val="006C3E7E"/>
    <w:rsid w:val="006C3FDA"/>
    <w:rsid w:val="006C42F2"/>
    <w:rsid w:val="006C455A"/>
    <w:rsid w:val="006C4A22"/>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84"/>
    <w:rsid w:val="006E43B6"/>
    <w:rsid w:val="006E45E4"/>
    <w:rsid w:val="006E49FA"/>
    <w:rsid w:val="006E4A82"/>
    <w:rsid w:val="006E4BD9"/>
    <w:rsid w:val="006E56A8"/>
    <w:rsid w:val="006E5C38"/>
    <w:rsid w:val="006E5CFB"/>
    <w:rsid w:val="006E5EEB"/>
    <w:rsid w:val="006E6D5E"/>
    <w:rsid w:val="006E6F46"/>
    <w:rsid w:val="006E7441"/>
    <w:rsid w:val="006E744A"/>
    <w:rsid w:val="006E7512"/>
    <w:rsid w:val="006E7B9D"/>
    <w:rsid w:val="006E7BBE"/>
    <w:rsid w:val="006E7F23"/>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D9"/>
    <w:rsid w:val="006F48D1"/>
    <w:rsid w:val="006F48E4"/>
    <w:rsid w:val="006F517A"/>
    <w:rsid w:val="006F549A"/>
    <w:rsid w:val="006F570F"/>
    <w:rsid w:val="006F571D"/>
    <w:rsid w:val="006F602A"/>
    <w:rsid w:val="006F642E"/>
    <w:rsid w:val="006F6DDA"/>
    <w:rsid w:val="006F6DEA"/>
    <w:rsid w:val="006F7CBF"/>
    <w:rsid w:val="00700220"/>
    <w:rsid w:val="00700281"/>
    <w:rsid w:val="007005DC"/>
    <w:rsid w:val="0070080F"/>
    <w:rsid w:val="007009E2"/>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4FE8"/>
    <w:rsid w:val="0070553E"/>
    <w:rsid w:val="00705847"/>
    <w:rsid w:val="00705961"/>
    <w:rsid w:val="00705C88"/>
    <w:rsid w:val="00706756"/>
    <w:rsid w:val="00706D83"/>
    <w:rsid w:val="00706E24"/>
    <w:rsid w:val="00706F57"/>
    <w:rsid w:val="00706FCA"/>
    <w:rsid w:val="007079CB"/>
    <w:rsid w:val="00707DD9"/>
    <w:rsid w:val="00707EEC"/>
    <w:rsid w:val="0071011B"/>
    <w:rsid w:val="00710304"/>
    <w:rsid w:val="00710339"/>
    <w:rsid w:val="00710E89"/>
    <w:rsid w:val="0071137E"/>
    <w:rsid w:val="007116C0"/>
    <w:rsid w:val="007116E8"/>
    <w:rsid w:val="0071231D"/>
    <w:rsid w:val="00712A1E"/>
    <w:rsid w:val="00712D22"/>
    <w:rsid w:val="00712EB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EA"/>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10E"/>
    <w:rsid w:val="007272C9"/>
    <w:rsid w:val="007275AF"/>
    <w:rsid w:val="00727A2E"/>
    <w:rsid w:val="00727D38"/>
    <w:rsid w:val="00727DFF"/>
    <w:rsid w:val="00727F69"/>
    <w:rsid w:val="00730208"/>
    <w:rsid w:val="00730405"/>
    <w:rsid w:val="007304B2"/>
    <w:rsid w:val="007307E9"/>
    <w:rsid w:val="0073094D"/>
    <w:rsid w:val="00730CBF"/>
    <w:rsid w:val="00730F09"/>
    <w:rsid w:val="007310F9"/>
    <w:rsid w:val="00731241"/>
    <w:rsid w:val="00731398"/>
    <w:rsid w:val="00731509"/>
    <w:rsid w:val="00731677"/>
    <w:rsid w:val="00731840"/>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5CD"/>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D56"/>
    <w:rsid w:val="00744024"/>
    <w:rsid w:val="0074417D"/>
    <w:rsid w:val="00744715"/>
    <w:rsid w:val="00745189"/>
    <w:rsid w:val="007454E0"/>
    <w:rsid w:val="007455F3"/>
    <w:rsid w:val="007457C7"/>
    <w:rsid w:val="00745BA2"/>
    <w:rsid w:val="00745C70"/>
    <w:rsid w:val="00746006"/>
    <w:rsid w:val="0074701B"/>
    <w:rsid w:val="00747157"/>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5B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7A6"/>
    <w:rsid w:val="0076599B"/>
    <w:rsid w:val="00765AFA"/>
    <w:rsid w:val="007669FF"/>
    <w:rsid w:val="00766E41"/>
    <w:rsid w:val="00766E90"/>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DF"/>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83A"/>
    <w:rsid w:val="00776191"/>
    <w:rsid w:val="007763C7"/>
    <w:rsid w:val="00776559"/>
    <w:rsid w:val="00776867"/>
    <w:rsid w:val="00776D17"/>
    <w:rsid w:val="00776F7F"/>
    <w:rsid w:val="007772EE"/>
    <w:rsid w:val="007774B4"/>
    <w:rsid w:val="0077751C"/>
    <w:rsid w:val="00777A57"/>
    <w:rsid w:val="00777DDA"/>
    <w:rsid w:val="0078075B"/>
    <w:rsid w:val="00780A98"/>
    <w:rsid w:val="00780EC9"/>
    <w:rsid w:val="00781234"/>
    <w:rsid w:val="00781AC3"/>
    <w:rsid w:val="00781B02"/>
    <w:rsid w:val="007822B8"/>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0F"/>
    <w:rsid w:val="007903CB"/>
    <w:rsid w:val="007904A5"/>
    <w:rsid w:val="00790505"/>
    <w:rsid w:val="00790AB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75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BF"/>
    <w:rsid w:val="007B3A0D"/>
    <w:rsid w:val="007B3EA3"/>
    <w:rsid w:val="007B4799"/>
    <w:rsid w:val="007B48BB"/>
    <w:rsid w:val="007B4C68"/>
    <w:rsid w:val="007B5554"/>
    <w:rsid w:val="007B5A97"/>
    <w:rsid w:val="007B5B30"/>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89"/>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F36"/>
    <w:rsid w:val="007C646E"/>
    <w:rsid w:val="007C6607"/>
    <w:rsid w:val="007C6AE0"/>
    <w:rsid w:val="007C7420"/>
    <w:rsid w:val="007C752A"/>
    <w:rsid w:val="007C7BBC"/>
    <w:rsid w:val="007C7C75"/>
    <w:rsid w:val="007D0134"/>
    <w:rsid w:val="007D0921"/>
    <w:rsid w:val="007D0C87"/>
    <w:rsid w:val="007D0DC2"/>
    <w:rsid w:val="007D0F8D"/>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7E4"/>
    <w:rsid w:val="007D6F6C"/>
    <w:rsid w:val="007D747B"/>
    <w:rsid w:val="007D7C1F"/>
    <w:rsid w:val="007E0856"/>
    <w:rsid w:val="007E1181"/>
    <w:rsid w:val="007E1360"/>
    <w:rsid w:val="007E1C3A"/>
    <w:rsid w:val="007E1D4E"/>
    <w:rsid w:val="007E2195"/>
    <w:rsid w:val="007E255D"/>
    <w:rsid w:val="007E2D86"/>
    <w:rsid w:val="007E3266"/>
    <w:rsid w:val="007E355A"/>
    <w:rsid w:val="007E361F"/>
    <w:rsid w:val="007E374E"/>
    <w:rsid w:val="007E3AF6"/>
    <w:rsid w:val="007E3FEC"/>
    <w:rsid w:val="007E44E5"/>
    <w:rsid w:val="007E45CF"/>
    <w:rsid w:val="007E4744"/>
    <w:rsid w:val="007E4BCD"/>
    <w:rsid w:val="007E4C12"/>
    <w:rsid w:val="007E4CDF"/>
    <w:rsid w:val="007E6390"/>
    <w:rsid w:val="007E6425"/>
    <w:rsid w:val="007E64D4"/>
    <w:rsid w:val="007E64F4"/>
    <w:rsid w:val="007E6544"/>
    <w:rsid w:val="007E6C10"/>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1F9"/>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65"/>
    <w:rsid w:val="00810A92"/>
    <w:rsid w:val="00810E5A"/>
    <w:rsid w:val="00810EDE"/>
    <w:rsid w:val="00810F21"/>
    <w:rsid w:val="00810FB4"/>
    <w:rsid w:val="008112A2"/>
    <w:rsid w:val="00811DB9"/>
    <w:rsid w:val="0081219D"/>
    <w:rsid w:val="0081219E"/>
    <w:rsid w:val="008121AB"/>
    <w:rsid w:val="0081247E"/>
    <w:rsid w:val="00812777"/>
    <w:rsid w:val="00812B0E"/>
    <w:rsid w:val="0081305D"/>
    <w:rsid w:val="00813495"/>
    <w:rsid w:val="00813D9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7B"/>
    <w:rsid w:val="00816998"/>
    <w:rsid w:val="00816F3E"/>
    <w:rsid w:val="008172F2"/>
    <w:rsid w:val="00817675"/>
    <w:rsid w:val="008176D9"/>
    <w:rsid w:val="008177CD"/>
    <w:rsid w:val="00817A1D"/>
    <w:rsid w:val="0082072C"/>
    <w:rsid w:val="0082079C"/>
    <w:rsid w:val="00820A6A"/>
    <w:rsid w:val="00820AFC"/>
    <w:rsid w:val="00820B40"/>
    <w:rsid w:val="00820CDD"/>
    <w:rsid w:val="00820FE2"/>
    <w:rsid w:val="00821916"/>
    <w:rsid w:val="00821A0C"/>
    <w:rsid w:val="0082218F"/>
    <w:rsid w:val="00822656"/>
    <w:rsid w:val="008226FD"/>
    <w:rsid w:val="00822B25"/>
    <w:rsid w:val="00822F0D"/>
    <w:rsid w:val="00823171"/>
    <w:rsid w:val="0082353B"/>
    <w:rsid w:val="00823662"/>
    <w:rsid w:val="00823BE0"/>
    <w:rsid w:val="00823BFD"/>
    <w:rsid w:val="0082410A"/>
    <w:rsid w:val="0082469D"/>
    <w:rsid w:val="00824861"/>
    <w:rsid w:val="00824899"/>
    <w:rsid w:val="0082520C"/>
    <w:rsid w:val="008252C7"/>
    <w:rsid w:val="008254FC"/>
    <w:rsid w:val="00825598"/>
    <w:rsid w:val="0082595F"/>
    <w:rsid w:val="00826043"/>
    <w:rsid w:val="008260CD"/>
    <w:rsid w:val="00827257"/>
    <w:rsid w:val="00830956"/>
    <w:rsid w:val="0083122D"/>
    <w:rsid w:val="0083139A"/>
    <w:rsid w:val="00831BD7"/>
    <w:rsid w:val="00832564"/>
    <w:rsid w:val="008337DE"/>
    <w:rsid w:val="00833911"/>
    <w:rsid w:val="00833D30"/>
    <w:rsid w:val="00834673"/>
    <w:rsid w:val="00834839"/>
    <w:rsid w:val="00834929"/>
    <w:rsid w:val="00834A47"/>
    <w:rsid w:val="00834F58"/>
    <w:rsid w:val="00835FA9"/>
    <w:rsid w:val="00836E6D"/>
    <w:rsid w:val="0083726D"/>
    <w:rsid w:val="00837753"/>
    <w:rsid w:val="0083797E"/>
    <w:rsid w:val="00837B79"/>
    <w:rsid w:val="00837D4A"/>
    <w:rsid w:val="00840030"/>
    <w:rsid w:val="00840364"/>
    <w:rsid w:val="00840DE1"/>
    <w:rsid w:val="00840E10"/>
    <w:rsid w:val="0084157B"/>
    <w:rsid w:val="00841BC4"/>
    <w:rsid w:val="00841BE7"/>
    <w:rsid w:val="00841F94"/>
    <w:rsid w:val="008423A9"/>
    <w:rsid w:val="00842A1C"/>
    <w:rsid w:val="00842B3D"/>
    <w:rsid w:val="00842CAD"/>
    <w:rsid w:val="00842E4F"/>
    <w:rsid w:val="00842F08"/>
    <w:rsid w:val="00842F4C"/>
    <w:rsid w:val="00843316"/>
    <w:rsid w:val="00843AEC"/>
    <w:rsid w:val="00844295"/>
    <w:rsid w:val="008443D9"/>
    <w:rsid w:val="00844A5E"/>
    <w:rsid w:val="00844C48"/>
    <w:rsid w:val="00845330"/>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D48"/>
    <w:rsid w:val="00857FB0"/>
    <w:rsid w:val="00860691"/>
    <w:rsid w:val="00860868"/>
    <w:rsid w:val="00860E44"/>
    <w:rsid w:val="008610E8"/>
    <w:rsid w:val="00861417"/>
    <w:rsid w:val="00861714"/>
    <w:rsid w:val="008619C1"/>
    <w:rsid w:val="00861AFB"/>
    <w:rsid w:val="008627A2"/>
    <w:rsid w:val="008627C2"/>
    <w:rsid w:val="0086291D"/>
    <w:rsid w:val="008629A2"/>
    <w:rsid w:val="00862C04"/>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84"/>
    <w:rsid w:val="008721DB"/>
    <w:rsid w:val="00872C75"/>
    <w:rsid w:val="00873021"/>
    <w:rsid w:val="00873133"/>
    <w:rsid w:val="008731C6"/>
    <w:rsid w:val="008736E4"/>
    <w:rsid w:val="00873B2B"/>
    <w:rsid w:val="00873BE3"/>
    <w:rsid w:val="0087407E"/>
    <w:rsid w:val="00874243"/>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9C"/>
    <w:rsid w:val="00881801"/>
    <w:rsid w:val="008821F5"/>
    <w:rsid w:val="008824BD"/>
    <w:rsid w:val="008824F8"/>
    <w:rsid w:val="008826D7"/>
    <w:rsid w:val="00882AF6"/>
    <w:rsid w:val="0088310B"/>
    <w:rsid w:val="008837A7"/>
    <w:rsid w:val="008837E1"/>
    <w:rsid w:val="00883E20"/>
    <w:rsid w:val="00884497"/>
    <w:rsid w:val="00884684"/>
    <w:rsid w:val="00884794"/>
    <w:rsid w:val="00884BCC"/>
    <w:rsid w:val="00884F52"/>
    <w:rsid w:val="00885A94"/>
    <w:rsid w:val="00885D4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42F"/>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7C5"/>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3C"/>
    <w:rsid w:val="008B7F60"/>
    <w:rsid w:val="008B7F7A"/>
    <w:rsid w:val="008C13A6"/>
    <w:rsid w:val="008C1FD7"/>
    <w:rsid w:val="008C2061"/>
    <w:rsid w:val="008C206E"/>
    <w:rsid w:val="008C21F6"/>
    <w:rsid w:val="008C230B"/>
    <w:rsid w:val="008C26BB"/>
    <w:rsid w:val="008C27AC"/>
    <w:rsid w:val="008C2C16"/>
    <w:rsid w:val="008C3081"/>
    <w:rsid w:val="008C3230"/>
    <w:rsid w:val="008C3308"/>
    <w:rsid w:val="008C3986"/>
    <w:rsid w:val="008C3987"/>
    <w:rsid w:val="008C3B46"/>
    <w:rsid w:val="008C440D"/>
    <w:rsid w:val="008C452B"/>
    <w:rsid w:val="008C4954"/>
    <w:rsid w:val="008C4FB0"/>
    <w:rsid w:val="008C5580"/>
    <w:rsid w:val="008C58E1"/>
    <w:rsid w:val="008C6211"/>
    <w:rsid w:val="008C6466"/>
    <w:rsid w:val="008C67CC"/>
    <w:rsid w:val="008C6922"/>
    <w:rsid w:val="008C76EA"/>
    <w:rsid w:val="008C7874"/>
    <w:rsid w:val="008C7B72"/>
    <w:rsid w:val="008C7BF9"/>
    <w:rsid w:val="008C7FEC"/>
    <w:rsid w:val="008D00CA"/>
    <w:rsid w:val="008D058C"/>
    <w:rsid w:val="008D0796"/>
    <w:rsid w:val="008D0AAD"/>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61B"/>
    <w:rsid w:val="008E2881"/>
    <w:rsid w:val="008E28FE"/>
    <w:rsid w:val="008E2976"/>
    <w:rsid w:val="008E2B72"/>
    <w:rsid w:val="008E2C91"/>
    <w:rsid w:val="008E2D1B"/>
    <w:rsid w:val="008E33E7"/>
    <w:rsid w:val="008E3DE9"/>
    <w:rsid w:val="008E3E45"/>
    <w:rsid w:val="008E3F37"/>
    <w:rsid w:val="008E42BF"/>
    <w:rsid w:val="008E449F"/>
    <w:rsid w:val="008E515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30"/>
    <w:rsid w:val="008F0C57"/>
    <w:rsid w:val="008F0C9C"/>
    <w:rsid w:val="008F0CFD"/>
    <w:rsid w:val="008F0DE7"/>
    <w:rsid w:val="008F0F46"/>
    <w:rsid w:val="008F104C"/>
    <w:rsid w:val="008F1536"/>
    <w:rsid w:val="008F1635"/>
    <w:rsid w:val="008F16EC"/>
    <w:rsid w:val="008F1A91"/>
    <w:rsid w:val="008F2087"/>
    <w:rsid w:val="008F21E9"/>
    <w:rsid w:val="008F2260"/>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9EE"/>
    <w:rsid w:val="00907DB6"/>
    <w:rsid w:val="00910312"/>
    <w:rsid w:val="009103F8"/>
    <w:rsid w:val="00910720"/>
    <w:rsid w:val="00910A1A"/>
    <w:rsid w:val="00911001"/>
    <w:rsid w:val="009110D5"/>
    <w:rsid w:val="00911108"/>
    <w:rsid w:val="0091121F"/>
    <w:rsid w:val="009112D5"/>
    <w:rsid w:val="00911666"/>
    <w:rsid w:val="00911D29"/>
    <w:rsid w:val="0091234D"/>
    <w:rsid w:val="00912435"/>
    <w:rsid w:val="0091248D"/>
    <w:rsid w:val="00912668"/>
    <w:rsid w:val="00912E0D"/>
    <w:rsid w:val="00912E2D"/>
    <w:rsid w:val="00913926"/>
    <w:rsid w:val="00913B1A"/>
    <w:rsid w:val="00913B82"/>
    <w:rsid w:val="0091448B"/>
    <w:rsid w:val="00914BEF"/>
    <w:rsid w:val="00915590"/>
    <w:rsid w:val="00915B26"/>
    <w:rsid w:val="00915D0A"/>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3AF"/>
    <w:rsid w:val="009226C3"/>
    <w:rsid w:val="00922714"/>
    <w:rsid w:val="00922AFE"/>
    <w:rsid w:val="00922EDB"/>
    <w:rsid w:val="0092373B"/>
    <w:rsid w:val="00923B13"/>
    <w:rsid w:val="00923C4E"/>
    <w:rsid w:val="00923CFB"/>
    <w:rsid w:val="00924420"/>
    <w:rsid w:val="009244A0"/>
    <w:rsid w:val="009244BF"/>
    <w:rsid w:val="00924829"/>
    <w:rsid w:val="00925102"/>
    <w:rsid w:val="009251B4"/>
    <w:rsid w:val="00925B19"/>
    <w:rsid w:val="00925C46"/>
    <w:rsid w:val="00925CD9"/>
    <w:rsid w:val="00925D52"/>
    <w:rsid w:val="00925E05"/>
    <w:rsid w:val="009266E2"/>
    <w:rsid w:val="00926734"/>
    <w:rsid w:val="0092680D"/>
    <w:rsid w:val="00926852"/>
    <w:rsid w:val="00926AE7"/>
    <w:rsid w:val="00926B08"/>
    <w:rsid w:val="00926B3E"/>
    <w:rsid w:val="00926D25"/>
    <w:rsid w:val="0092701C"/>
    <w:rsid w:val="0092735A"/>
    <w:rsid w:val="00927F06"/>
    <w:rsid w:val="00930400"/>
    <w:rsid w:val="0093067A"/>
    <w:rsid w:val="009308DA"/>
    <w:rsid w:val="00931669"/>
    <w:rsid w:val="00931774"/>
    <w:rsid w:val="009320C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3D6"/>
    <w:rsid w:val="009355E8"/>
    <w:rsid w:val="00935B7F"/>
    <w:rsid w:val="00936709"/>
    <w:rsid w:val="009372E9"/>
    <w:rsid w:val="00937BA5"/>
    <w:rsid w:val="00937E25"/>
    <w:rsid w:val="00940069"/>
    <w:rsid w:val="00940431"/>
    <w:rsid w:val="0094044D"/>
    <w:rsid w:val="0094057D"/>
    <w:rsid w:val="00940764"/>
    <w:rsid w:val="00940C74"/>
    <w:rsid w:val="00941558"/>
    <w:rsid w:val="00941CD4"/>
    <w:rsid w:val="0094234B"/>
    <w:rsid w:val="00942550"/>
    <w:rsid w:val="00942559"/>
    <w:rsid w:val="00942B95"/>
    <w:rsid w:val="009435FF"/>
    <w:rsid w:val="009436C6"/>
    <w:rsid w:val="009440B1"/>
    <w:rsid w:val="00944391"/>
    <w:rsid w:val="00944830"/>
    <w:rsid w:val="009449E5"/>
    <w:rsid w:val="00944DED"/>
    <w:rsid w:val="009450AD"/>
    <w:rsid w:val="00945D51"/>
    <w:rsid w:val="009464BD"/>
    <w:rsid w:val="009465FA"/>
    <w:rsid w:val="009467EE"/>
    <w:rsid w:val="00946A68"/>
    <w:rsid w:val="00946D7D"/>
    <w:rsid w:val="009474F9"/>
    <w:rsid w:val="009475BE"/>
    <w:rsid w:val="00947F87"/>
    <w:rsid w:val="00950883"/>
    <w:rsid w:val="00950897"/>
    <w:rsid w:val="00950B76"/>
    <w:rsid w:val="00950BA7"/>
    <w:rsid w:val="00950E8D"/>
    <w:rsid w:val="009513DF"/>
    <w:rsid w:val="00952753"/>
    <w:rsid w:val="00952760"/>
    <w:rsid w:val="00952CFD"/>
    <w:rsid w:val="00952F9E"/>
    <w:rsid w:val="0095375F"/>
    <w:rsid w:val="0095421C"/>
    <w:rsid w:val="009542BF"/>
    <w:rsid w:val="00954467"/>
    <w:rsid w:val="009547A5"/>
    <w:rsid w:val="00955364"/>
    <w:rsid w:val="009558CB"/>
    <w:rsid w:val="00955B08"/>
    <w:rsid w:val="00955EB0"/>
    <w:rsid w:val="00956051"/>
    <w:rsid w:val="009565CC"/>
    <w:rsid w:val="00956D81"/>
    <w:rsid w:val="00956DB4"/>
    <w:rsid w:val="009577E3"/>
    <w:rsid w:val="00957820"/>
    <w:rsid w:val="00957C05"/>
    <w:rsid w:val="00957C91"/>
    <w:rsid w:val="00957EA5"/>
    <w:rsid w:val="009605D4"/>
    <w:rsid w:val="00960DE8"/>
    <w:rsid w:val="00960F87"/>
    <w:rsid w:val="00960FF0"/>
    <w:rsid w:val="009612C1"/>
    <w:rsid w:val="0096133A"/>
    <w:rsid w:val="009613AD"/>
    <w:rsid w:val="0096159F"/>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85E"/>
    <w:rsid w:val="00967D72"/>
    <w:rsid w:val="00970083"/>
    <w:rsid w:val="009707C8"/>
    <w:rsid w:val="00970B55"/>
    <w:rsid w:val="00970B70"/>
    <w:rsid w:val="00970CA0"/>
    <w:rsid w:val="00970FB7"/>
    <w:rsid w:val="009710D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5E5"/>
    <w:rsid w:val="00974649"/>
    <w:rsid w:val="009747C4"/>
    <w:rsid w:val="009747FC"/>
    <w:rsid w:val="00974BB4"/>
    <w:rsid w:val="00974DAE"/>
    <w:rsid w:val="00975822"/>
    <w:rsid w:val="00975967"/>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06"/>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2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D19"/>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76"/>
    <w:rsid w:val="009A0DC0"/>
    <w:rsid w:val="009A10B5"/>
    <w:rsid w:val="009A11E6"/>
    <w:rsid w:val="009A1A14"/>
    <w:rsid w:val="009A2888"/>
    <w:rsid w:val="009A3198"/>
    <w:rsid w:val="009A3852"/>
    <w:rsid w:val="009A3BED"/>
    <w:rsid w:val="009A3D36"/>
    <w:rsid w:val="009A445E"/>
    <w:rsid w:val="009A458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4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2E"/>
    <w:rsid w:val="009B47D1"/>
    <w:rsid w:val="009B4AE7"/>
    <w:rsid w:val="009B4DE6"/>
    <w:rsid w:val="009B4E38"/>
    <w:rsid w:val="009B4E99"/>
    <w:rsid w:val="009B58D5"/>
    <w:rsid w:val="009B5D08"/>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590"/>
    <w:rsid w:val="009C18C6"/>
    <w:rsid w:val="009C2690"/>
    <w:rsid w:val="009C2E94"/>
    <w:rsid w:val="009C3715"/>
    <w:rsid w:val="009C37D9"/>
    <w:rsid w:val="009C3D6D"/>
    <w:rsid w:val="009C41B8"/>
    <w:rsid w:val="009C42F7"/>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3A"/>
    <w:rsid w:val="009D11F3"/>
    <w:rsid w:val="009D1237"/>
    <w:rsid w:val="009D13B8"/>
    <w:rsid w:val="009D1C79"/>
    <w:rsid w:val="009D1F9F"/>
    <w:rsid w:val="009D2510"/>
    <w:rsid w:val="009D2639"/>
    <w:rsid w:val="009D2B90"/>
    <w:rsid w:val="009D2FB1"/>
    <w:rsid w:val="009D3699"/>
    <w:rsid w:val="009D3D43"/>
    <w:rsid w:val="009D4035"/>
    <w:rsid w:val="009D42DA"/>
    <w:rsid w:val="009D4543"/>
    <w:rsid w:val="009D4B17"/>
    <w:rsid w:val="009D4B46"/>
    <w:rsid w:val="009D4E0D"/>
    <w:rsid w:val="009D53FA"/>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8F"/>
    <w:rsid w:val="009E215B"/>
    <w:rsid w:val="009E2308"/>
    <w:rsid w:val="009E23DB"/>
    <w:rsid w:val="009E285D"/>
    <w:rsid w:val="009E29C5"/>
    <w:rsid w:val="009E2CBB"/>
    <w:rsid w:val="009E2DD3"/>
    <w:rsid w:val="009E2FA8"/>
    <w:rsid w:val="009E3053"/>
    <w:rsid w:val="009E339A"/>
    <w:rsid w:val="009E3AD4"/>
    <w:rsid w:val="009E3D3F"/>
    <w:rsid w:val="009E3E64"/>
    <w:rsid w:val="009E41E2"/>
    <w:rsid w:val="009E42F0"/>
    <w:rsid w:val="009E482A"/>
    <w:rsid w:val="009E49BB"/>
    <w:rsid w:val="009E4AAA"/>
    <w:rsid w:val="009E5027"/>
    <w:rsid w:val="009E52BA"/>
    <w:rsid w:val="009E52C7"/>
    <w:rsid w:val="009E5DA0"/>
    <w:rsid w:val="009E5F88"/>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2EAA"/>
    <w:rsid w:val="009F31B3"/>
    <w:rsid w:val="009F324C"/>
    <w:rsid w:val="009F3952"/>
    <w:rsid w:val="009F3A79"/>
    <w:rsid w:val="009F3EDD"/>
    <w:rsid w:val="009F4360"/>
    <w:rsid w:val="009F4383"/>
    <w:rsid w:val="009F4AF2"/>
    <w:rsid w:val="009F4E66"/>
    <w:rsid w:val="009F4EBD"/>
    <w:rsid w:val="009F5124"/>
    <w:rsid w:val="009F5F2C"/>
    <w:rsid w:val="009F6DCE"/>
    <w:rsid w:val="009F6ECE"/>
    <w:rsid w:val="009F71A8"/>
    <w:rsid w:val="009F7913"/>
    <w:rsid w:val="009F7C52"/>
    <w:rsid w:val="009F7E8E"/>
    <w:rsid w:val="00A004AB"/>
    <w:rsid w:val="00A00D64"/>
    <w:rsid w:val="00A01126"/>
    <w:rsid w:val="00A01169"/>
    <w:rsid w:val="00A01890"/>
    <w:rsid w:val="00A01AC8"/>
    <w:rsid w:val="00A0229E"/>
    <w:rsid w:val="00A0242E"/>
    <w:rsid w:val="00A025A0"/>
    <w:rsid w:val="00A035DF"/>
    <w:rsid w:val="00A046BD"/>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AD6"/>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B6D"/>
    <w:rsid w:val="00A22F1B"/>
    <w:rsid w:val="00A2376D"/>
    <w:rsid w:val="00A238D1"/>
    <w:rsid w:val="00A23976"/>
    <w:rsid w:val="00A239AC"/>
    <w:rsid w:val="00A23A68"/>
    <w:rsid w:val="00A23FE0"/>
    <w:rsid w:val="00A240F7"/>
    <w:rsid w:val="00A2422D"/>
    <w:rsid w:val="00A24A3E"/>
    <w:rsid w:val="00A24AA3"/>
    <w:rsid w:val="00A254DA"/>
    <w:rsid w:val="00A25519"/>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B25"/>
    <w:rsid w:val="00A33D5B"/>
    <w:rsid w:val="00A34113"/>
    <w:rsid w:val="00A342A5"/>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86E"/>
    <w:rsid w:val="00A53CC9"/>
    <w:rsid w:val="00A53E3F"/>
    <w:rsid w:val="00A54741"/>
    <w:rsid w:val="00A55057"/>
    <w:rsid w:val="00A556C3"/>
    <w:rsid w:val="00A5577F"/>
    <w:rsid w:val="00A55B9A"/>
    <w:rsid w:val="00A55C74"/>
    <w:rsid w:val="00A5645B"/>
    <w:rsid w:val="00A5665E"/>
    <w:rsid w:val="00A56EB2"/>
    <w:rsid w:val="00A57439"/>
    <w:rsid w:val="00A5766B"/>
    <w:rsid w:val="00A57BF2"/>
    <w:rsid w:val="00A57C4D"/>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76"/>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16D"/>
    <w:rsid w:val="00A7145A"/>
    <w:rsid w:val="00A71584"/>
    <w:rsid w:val="00A71693"/>
    <w:rsid w:val="00A71A51"/>
    <w:rsid w:val="00A71E3B"/>
    <w:rsid w:val="00A726D1"/>
    <w:rsid w:val="00A72C8B"/>
    <w:rsid w:val="00A72F79"/>
    <w:rsid w:val="00A73048"/>
    <w:rsid w:val="00A7308A"/>
    <w:rsid w:val="00A73374"/>
    <w:rsid w:val="00A733E5"/>
    <w:rsid w:val="00A739DD"/>
    <w:rsid w:val="00A73C54"/>
    <w:rsid w:val="00A73F56"/>
    <w:rsid w:val="00A74997"/>
    <w:rsid w:val="00A74A1E"/>
    <w:rsid w:val="00A74DCE"/>
    <w:rsid w:val="00A7548E"/>
    <w:rsid w:val="00A75640"/>
    <w:rsid w:val="00A75718"/>
    <w:rsid w:val="00A75E1A"/>
    <w:rsid w:val="00A75FD7"/>
    <w:rsid w:val="00A76706"/>
    <w:rsid w:val="00A767C0"/>
    <w:rsid w:val="00A77156"/>
    <w:rsid w:val="00A771EF"/>
    <w:rsid w:val="00A77296"/>
    <w:rsid w:val="00A7747D"/>
    <w:rsid w:val="00A7748B"/>
    <w:rsid w:val="00A77748"/>
    <w:rsid w:val="00A777CF"/>
    <w:rsid w:val="00A77B63"/>
    <w:rsid w:val="00A77C8E"/>
    <w:rsid w:val="00A77E2B"/>
    <w:rsid w:val="00A77E54"/>
    <w:rsid w:val="00A77FAC"/>
    <w:rsid w:val="00A800E6"/>
    <w:rsid w:val="00A8038D"/>
    <w:rsid w:val="00A80511"/>
    <w:rsid w:val="00A80538"/>
    <w:rsid w:val="00A8054F"/>
    <w:rsid w:val="00A806FF"/>
    <w:rsid w:val="00A80C99"/>
    <w:rsid w:val="00A818DE"/>
    <w:rsid w:val="00A81A9B"/>
    <w:rsid w:val="00A81ADD"/>
    <w:rsid w:val="00A81CB1"/>
    <w:rsid w:val="00A81DFB"/>
    <w:rsid w:val="00A82454"/>
    <w:rsid w:val="00A82C77"/>
    <w:rsid w:val="00A8303D"/>
    <w:rsid w:val="00A8351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31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C3B"/>
    <w:rsid w:val="00A963C8"/>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41"/>
    <w:rsid w:val="00AA269F"/>
    <w:rsid w:val="00AA2860"/>
    <w:rsid w:val="00AA291A"/>
    <w:rsid w:val="00AA2CC3"/>
    <w:rsid w:val="00AA34B2"/>
    <w:rsid w:val="00AA3C33"/>
    <w:rsid w:val="00AA3D2F"/>
    <w:rsid w:val="00AA3E74"/>
    <w:rsid w:val="00AA510F"/>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E7"/>
    <w:rsid w:val="00AC1A40"/>
    <w:rsid w:val="00AC1BFB"/>
    <w:rsid w:val="00AC1CAC"/>
    <w:rsid w:val="00AC1EFD"/>
    <w:rsid w:val="00AC204A"/>
    <w:rsid w:val="00AC254B"/>
    <w:rsid w:val="00AC2764"/>
    <w:rsid w:val="00AC2C5A"/>
    <w:rsid w:val="00AC312A"/>
    <w:rsid w:val="00AC37A9"/>
    <w:rsid w:val="00AC3A50"/>
    <w:rsid w:val="00AC3B03"/>
    <w:rsid w:val="00AC41C5"/>
    <w:rsid w:val="00AC4465"/>
    <w:rsid w:val="00AC4D1D"/>
    <w:rsid w:val="00AC4D6E"/>
    <w:rsid w:val="00AC55D0"/>
    <w:rsid w:val="00AC580B"/>
    <w:rsid w:val="00AC59F9"/>
    <w:rsid w:val="00AC5A3F"/>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4ED"/>
    <w:rsid w:val="00AD256C"/>
    <w:rsid w:val="00AD2617"/>
    <w:rsid w:val="00AD2B16"/>
    <w:rsid w:val="00AD3088"/>
    <w:rsid w:val="00AD32F2"/>
    <w:rsid w:val="00AD36B4"/>
    <w:rsid w:val="00AD3810"/>
    <w:rsid w:val="00AD3978"/>
    <w:rsid w:val="00AD3CB9"/>
    <w:rsid w:val="00AD3D7B"/>
    <w:rsid w:val="00AD3FBA"/>
    <w:rsid w:val="00AD43C4"/>
    <w:rsid w:val="00AD4748"/>
    <w:rsid w:val="00AD506C"/>
    <w:rsid w:val="00AD50C7"/>
    <w:rsid w:val="00AD5138"/>
    <w:rsid w:val="00AD60F4"/>
    <w:rsid w:val="00AD6AF3"/>
    <w:rsid w:val="00AD6CD3"/>
    <w:rsid w:val="00AD6FB8"/>
    <w:rsid w:val="00AD7293"/>
    <w:rsid w:val="00AD72B0"/>
    <w:rsid w:val="00AD749B"/>
    <w:rsid w:val="00AD7607"/>
    <w:rsid w:val="00AD7E87"/>
    <w:rsid w:val="00AE0223"/>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5F5"/>
    <w:rsid w:val="00AE3724"/>
    <w:rsid w:val="00AE4A05"/>
    <w:rsid w:val="00AE55F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125"/>
    <w:rsid w:val="00AF22AD"/>
    <w:rsid w:val="00AF2321"/>
    <w:rsid w:val="00AF25B9"/>
    <w:rsid w:val="00AF2AD0"/>
    <w:rsid w:val="00AF30BC"/>
    <w:rsid w:val="00AF3469"/>
    <w:rsid w:val="00AF3551"/>
    <w:rsid w:val="00AF36B1"/>
    <w:rsid w:val="00AF3AF8"/>
    <w:rsid w:val="00AF3BB8"/>
    <w:rsid w:val="00AF3EF7"/>
    <w:rsid w:val="00AF3F68"/>
    <w:rsid w:val="00AF475B"/>
    <w:rsid w:val="00AF4D5B"/>
    <w:rsid w:val="00AF4F9C"/>
    <w:rsid w:val="00AF5B5E"/>
    <w:rsid w:val="00AF5EB6"/>
    <w:rsid w:val="00AF624A"/>
    <w:rsid w:val="00AF625E"/>
    <w:rsid w:val="00AF6DBB"/>
    <w:rsid w:val="00AF71CE"/>
    <w:rsid w:val="00AF7BAE"/>
    <w:rsid w:val="00AF7D41"/>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8D4"/>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699"/>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3CE"/>
    <w:rsid w:val="00B23A88"/>
    <w:rsid w:val="00B23AD3"/>
    <w:rsid w:val="00B240B4"/>
    <w:rsid w:val="00B240C2"/>
    <w:rsid w:val="00B240CF"/>
    <w:rsid w:val="00B24BAB"/>
    <w:rsid w:val="00B25024"/>
    <w:rsid w:val="00B251A5"/>
    <w:rsid w:val="00B259EF"/>
    <w:rsid w:val="00B25AFF"/>
    <w:rsid w:val="00B25D18"/>
    <w:rsid w:val="00B25EE1"/>
    <w:rsid w:val="00B26013"/>
    <w:rsid w:val="00B26266"/>
    <w:rsid w:val="00B263B3"/>
    <w:rsid w:val="00B2672B"/>
    <w:rsid w:val="00B267E5"/>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13"/>
    <w:rsid w:val="00B3598F"/>
    <w:rsid w:val="00B35B43"/>
    <w:rsid w:val="00B35D11"/>
    <w:rsid w:val="00B35FC8"/>
    <w:rsid w:val="00B36326"/>
    <w:rsid w:val="00B363C4"/>
    <w:rsid w:val="00B368F3"/>
    <w:rsid w:val="00B3698A"/>
    <w:rsid w:val="00B36A2C"/>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FD"/>
    <w:rsid w:val="00B4336A"/>
    <w:rsid w:val="00B4353C"/>
    <w:rsid w:val="00B43811"/>
    <w:rsid w:val="00B43989"/>
    <w:rsid w:val="00B43DF8"/>
    <w:rsid w:val="00B43F78"/>
    <w:rsid w:val="00B44559"/>
    <w:rsid w:val="00B4469E"/>
    <w:rsid w:val="00B452C5"/>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7C"/>
    <w:rsid w:val="00B505E8"/>
    <w:rsid w:val="00B50D1D"/>
    <w:rsid w:val="00B51363"/>
    <w:rsid w:val="00B5150F"/>
    <w:rsid w:val="00B51779"/>
    <w:rsid w:val="00B51B5D"/>
    <w:rsid w:val="00B51E94"/>
    <w:rsid w:val="00B5220E"/>
    <w:rsid w:val="00B522CB"/>
    <w:rsid w:val="00B52387"/>
    <w:rsid w:val="00B525FD"/>
    <w:rsid w:val="00B527FE"/>
    <w:rsid w:val="00B5287A"/>
    <w:rsid w:val="00B5319D"/>
    <w:rsid w:val="00B53332"/>
    <w:rsid w:val="00B53A73"/>
    <w:rsid w:val="00B55376"/>
    <w:rsid w:val="00B55C9E"/>
    <w:rsid w:val="00B55CA5"/>
    <w:rsid w:val="00B55F0B"/>
    <w:rsid w:val="00B56027"/>
    <w:rsid w:val="00B5635E"/>
    <w:rsid w:val="00B566EF"/>
    <w:rsid w:val="00B5680E"/>
    <w:rsid w:val="00B5690A"/>
    <w:rsid w:val="00B569C8"/>
    <w:rsid w:val="00B56C01"/>
    <w:rsid w:val="00B56D23"/>
    <w:rsid w:val="00B57301"/>
    <w:rsid w:val="00B578A4"/>
    <w:rsid w:val="00B578B7"/>
    <w:rsid w:val="00B57993"/>
    <w:rsid w:val="00B57A33"/>
    <w:rsid w:val="00B57EFD"/>
    <w:rsid w:val="00B60558"/>
    <w:rsid w:val="00B6059B"/>
    <w:rsid w:val="00B6080D"/>
    <w:rsid w:val="00B60B5F"/>
    <w:rsid w:val="00B60D6A"/>
    <w:rsid w:val="00B60E09"/>
    <w:rsid w:val="00B60E79"/>
    <w:rsid w:val="00B61612"/>
    <w:rsid w:val="00B618F5"/>
    <w:rsid w:val="00B61AD9"/>
    <w:rsid w:val="00B61BE9"/>
    <w:rsid w:val="00B61C90"/>
    <w:rsid w:val="00B61DFC"/>
    <w:rsid w:val="00B61F80"/>
    <w:rsid w:val="00B623FE"/>
    <w:rsid w:val="00B629F0"/>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5BE"/>
    <w:rsid w:val="00B73AF8"/>
    <w:rsid w:val="00B73F08"/>
    <w:rsid w:val="00B7442A"/>
    <w:rsid w:val="00B748D7"/>
    <w:rsid w:val="00B753FE"/>
    <w:rsid w:val="00B75414"/>
    <w:rsid w:val="00B756FC"/>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911"/>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B56"/>
    <w:rsid w:val="00B96021"/>
    <w:rsid w:val="00B960AC"/>
    <w:rsid w:val="00B96607"/>
    <w:rsid w:val="00B9661F"/>
    <w:rsid w:val="00B966B2"/>
    <w:rsid w:val="00B971C6"/>
    <w:rsid w:val="00B973E9"/>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1E9"/>
    <w:rsid w:val="00BB2AAA"/>
    <w:rsid w:val="00BB2CC1"/>
    <w:rsid w:val="00BB38DB"/>
    <w:rsid w:val="00BB3922"/>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524"/>
    <w:rsid w:val="00BB6CB3"/>
    <w:rsid w:val="00BB75B4"/>
    <w:rsid w:val="00BB7778"/>
    <w:rsid w:val="00BB7B6F"/>
    <w:rsid w:val="00BB7BAC"/>
    <w:rsid w:val="00BC01DC"/>
    <w:rsid w:val="00BC0800"/>
    <w:rsid w:val="00BC0B43"/>
    <w:rsid w:val="00BC0EB4"/>
    <w:rsid w:val="00BC0F77"/>
    <w:rsid w:val="00BC10E8"/>
    <w:rsid w:val="00BC1272"/>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404"/>
    <w:rsid w:val="00BC6684"/>
    <w:rsid w:val="00BC6A42"/>
    <w:rsid w:val="00BC6C17"/>
    <w:rsid w:val="00BC6C75"/>
    <w:rsid w:val="00BC771E"/>
    <w:rsid w:val="00BC7913"/>
    <w:rsid w:val="00BC7F95"/>
    <w:rsid w:val="00BD0559"/>
    <w:rsid w:val="00BD0782"/>
    <w:rsid w:val="00BD089C"/>
    <w:rsid w:val="00BD0C1D"/>
    <w:rsid w:val="00BD0C2F"/>
    <w:rsid w:val="00BD144F"/>
    <w:rsid w:val="00BD161A"/>
    <w:rsid w:val="00BD18F7"/>
    <w:rsid w:val="00BD1B7B"/>
    <w:rsid w:val="00BD1D78"/>
    <w:rsid w:val="00BD1EF7"/>
    <w:rsid w:val="00BD23A0"/>
    <w:rsid w:val="00BD23FF"/>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8F4"/>
    <w:rsid w:val="00BD7ABC"/>
    <w:rsid w:val="00BD7E71"/>
    <w:rsid w:val="00BE03C3"/>
    <w:rsid w:val="00BE0691"/>
    <w:rsid w:val="00BE06C7"/>
    <w:rsid w:val="00BE0987"/>
    <w:rsid w:val="00BE1272"/>
    <w:rsid w:val="00BE15D8"/>
    <w:rsid w:val="00BE172A"/>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B71"/>
    <w:rsid w:val="00BF0CE1"/>
    <w:rsid w:val="00BF0D6C"/>
    <w:rsid w:val="00BF0EA5"/>
    <w:rsid w:val="00BF1911"/>
    <w:rsid w:val="00BF277D"/>
    <w:rsid w:val="00BF2E1B"/>
    <w:rsid w:val="00BF2FE2"/>
    <w:rsid w:val="00BF320A"/>
    <w:rsid w:val="00BF3748"/>
    <w:rsid w:val="00BF37FD"/>
    <w:rsid w:val="00BF39C7"/>
    <w:rsid w:val="00BF4204"/>
    <w:rsid w:val="00BF43C7"/>
    <w:rsid w:val="00BF4ED0"/>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929"/>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0E3"/>
    <w:rsid w:val="00C264A6"/>
    <w:rsid w:val="00C26B46"/>
    <w:rsid w:val="00C26CDF"/>
    <w:rsid w:val="00C2724C"/>
    <w:rsid w:val="00C273A1"/>
    <w:rsid w:val="00C274E7"/>
    <w:rsid w:val="00C27E1F"/>
    <w:rsid w:val="00C3007D"/>
    <w:rsid w:val="00C3010E"/>
    <w:rsid w:val="00C305FF"/>
    <w:rsid w:val="00C30CCE"/>
    <w:rsid w:val="00C30E3B"/>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6E"/>
    <w:rsid w:val="00C37399"/>
    <w:rsid w:val="00C37A3F"/>
    <w:rsid w:val="00C37C6E"/>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B70"/>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14C"/>
    <w:rsid w:val="00C472E0"/>
    <w:rsid w:val="00C4759A"/>
    <w:rsid w:val="00C47A96"/>
    <w:rsid w:val="00C47D48"/>
    <w:rsid w:val="00C47FA0"/>
    <w:rsid w:val="00C50E98"/>
    <w:rsid w:val="00C50F7B"/>
    <w:rsid w:val="00C51192"/>
    <w:rsid w:val="00C51437"/>
    <w:rsid w:val="00C5147E"/>
    <w:rsid w:val="00C517B0"/>
    <w:rsid w:val="00C51953"/>
    <w:rsid w:val="00C51A3E"/>
    <w:rsid w:val="00C51ECD"/>
    <w:rsid w:val="00C52268"/>
    <w:rsid w:val="00C524D4"/>
    <w:rsid w:val="00C52EDE"/>
    <w:rsid w:val="00C53940"/>
    <w:rsid w:val="00C53AC6"/>
    <w:rsid w:val="00C53B16"/>
    <w:rsid w:val="00C53BAE"/>
    <w:rsid w:val="00C53E36"/>
    <w:rsid w:val="00C53F69"/>
    <w:rsid w:val="00C53FA0"/>
    <w:rsid w:val="00C54780"/>
    <w:rsid w:val="00C5484C"/>
    <w:rsid w:val="00C549BD"/>
    <w:rsid w:val="00C54A42"/>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67B"/>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87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CAB"/>
    <w:rsid w:val="00C90E1F"/>
    <w:rsid w:val="00C91673"/>
    <w:rsid w:val="00C91D6C"/>
    <w:rsid w:val="00C922F5"/>
    <w:rsid w:val="00C926F6"/>
    <w:rsid w:val="00C927CE"/>
    <w:rsid w:val="00C92CB9"/>
    <w:rsid w:val="00C9395C"/>
    <w:rsid w:val="00C93B57"/>
    <w:rsid w:val="00C93C0F"/>
    <w:rsid w:val="00C93D2C"/>
    <w:rsid w:val="00C94240"/>
    <w:rsid w:val="00C942FB"/>
    <w:rsid w:val="00C947D8"/>
    <w:rsid w:val="00C947E2"/>
    <w:rsid w:val="00C94A19"/>
    <w:rsid w:val="00C94F21"/>
    <w:rsid w:val="00C95595"/>
    <w:rsid w:val="00C95E86"/>
    <w:rsid w:val="00C96C9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5FD6"/>
    <w:rsid w:val="00CA6321"/>
    <w:rsid w:val="00CA68BF"/>
    <w:rsid w:val="00CA6BE1"/>
    <w:rsid w:val="00CA6EEF"/>
    <w:rsid w:val="00CA7027"/>
    <w:rsid w:val="00CA7E0B"/>
    <w:rsid w:val="00CA7E86"/>
    <w:rsid w:val="00CB0383"/>
    <w:rsid w:val="00CB0948"/>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4D"/>
    <w:rsid w:val="00CC4097"/>
    <w:rsid w:val="00CC41E4"/>
    <w:rsid w:val="00CC49E4"/>
    <w:rsid w:val="00CC50AD"/>
    <w:rsid w:val="00CC5210"/>
    <w:rsid w:val="00CC5708"/>
    <w:rsid w:val="00CC583D"/>
    <w:rsid w:val="00CC5A71"/>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AF9"/>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9AA"/>
    <w:rsid w:val="00CD4B57"/>
    <w:rsid w:val="00CD4E93"/>
    <w:rsid w:val="00CD5266"/>
    <w:rsid w:val="00CD6569"/>
    <w:rsid w:val="00CD6999"/>
    <w:rsid w:val="00CD6AA1"/>
    <w:rsid w:val="00CD6D99"/>
    <w:rsid w:val="00CD6ED3"/>
    <w:rsid w:val="00CD71F5"/>
    <w:rsid w:val="00CD7243"/>
    <w:rsid w:val="00CD7631"/>
    <w:rsid w:val="00CD7B72"/>
    <w:rsid w:val="00CD7FD7"/>
    <w:rsid w:val="00CE02CF"/>
    <w:rsid w:val="00CE0591"/>
    <w:rsid w:val="00CE0EE8"/>
    <w:rsid w:val="00CE103B"/>
    <w:rsid w:val="00CE149F"/>
    <w:rsid w:val="00CE1735"/>
    <w:rsid w:val="00CE1A9D"/>
    <w:rsid w:val="00CE1D50"/>
    <w:rsid w:val="00CE1F39"/>
    <w:rsid w:val="00CE1F41"/>
    <w:rsid w:val="00CE20BE"/>
    <w:rsid w:val="00CE21BE"/>
    <w:rsid w:val="00CE25F8"/>
    <w:rsid w:val="00CE26B7"/>
    <w:rsid w:val="00CE26C0"/>
    <w:rsid w:val="00CE276B"/>
    <w:rsid w:val="00CE2983"/>
    <w:rsid w:val="00CE2EDD"/>
    <w:rsid w:val="00CE2EF6"/>
    <w:rsid w:val="00CE391C"/>
    <w:rsid w:val="00CE3AE1"/>
    <w:rsid w:val="00CE3C9B"/>
    <w:rsid w:val="00CE3EA0"/>
    <w:rsid w:val="00CE3EDB"/>
    <w:rsid w:val="00CE4117"/>
    <w:rsid w:val="00CE4D4D"/>
    <w:rsid w:val="00CE4F20"/>
    <w:rsid w:val="00CE4F9C"/>
    <w:rsid w:val="00CE5342"/>
    <w:rsid w:val="00CE5447"/>
    <w:rsid w:val="00CE57FC"/>
    <w:rsid w:val="00CE5E29"/>
    <w:rsid w:val="00CE65AE"/>
    <w:rsid w:val="00CE6B89"/>
    <w:rsid w:val="00CE72F7"/>
    <w:rsid w:val="00CE7B65"/>
    <w:rsid w:val="00CF014B"/>
    <w:rsid w:val="00CF063D"/>
    <w:rsid w:val="00CF0969"/>
    <w:rsid w:val="00CF0E9D"/>
    <w:rsid w:val="00CF0EB4"/>
    <w:rsid w:val="00CF12EE"/>
    <w:rsid w:val="00CF1909"/>
    <w:rsid w:val="00CF2640"/>
    <w:rsid w:val="00CF2649"/>
    <w:rsid w:val="00CF2B57"/>
    <w:rsid w:val="00CF2E09"/>
    <w:rsid w:val="00CF2FB1"/>
    <w:rsid w:val="00CF334E"/>
    <w:rsid w:val="00CF3BB9"/>
    <w:rsid w:val="00CF3D65"/>
    <w:rsid w:val="00CF41C3"/>
    <w:rsid w:val="00CF461E"/>
    <w:rsid w:val="00CF47C5"/>
    <w:rsid w:val="00CF4CAC"/>
    <w:rsid w:val="00CF5340"/>
    <w:rsid w:val="00CF53F2"/>
    <w:rsid w:val="00CF5B2B"/>
    <w:rsid w:val="00CF5F84"/>
    <w:rsid w:val="00CF6394"/>
    <w:rsid w:val="00CF6695"/>
    <w:rsid w:val="00CF68A9"/>
    <w:rsid w:val="00CF68AF"/>
    <w:rsid w:val="00CF6A84"/>
    <w:rsid w:val="00CF6C05"/>
    <w:rsid w:val="00CF6DFD"/>
    <w:rsid w:val="00CF6E8F"/>
    <w:rsid w:val="00CF7381"/>
    <w:rsid w:val="00CF7C8E"/>
    <w:rsid w:val="00D00431"/>
    <w:rsid w:val="00D0044D"/>
    <w:rsid w:val="00D00459"/>
    <w:rsid w:val="00D00674"/>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7E7"/>
    <w:rsid w:val="00D15B46"/>
    <w:rsid w:val="00D15CAB"/>
    <w:rsid w:val="00D160AF"/>
    <w:rsid w:val="00D16B39"/>
    <w:rsid w:val="00D16B9D"/>
    <w:rsid w:val="00D171AD"/>
    <w:rsid w:val="00D1725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73"/>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F81"/>
    <w:rsid w:val="00D353ED"/>
    <w:rsid w:val="00D35906"/>
    <w:rsid w:val="00D35C02"/>
    <w:rsid w:val="00D36996"/>
    <w:rsid w:val="00D3701C"/>
    <w:rsid w:val="00D370AF"/>
    <w:rsid w:val="00D370DA"/>
    <w:rsid w:val="00D372C8"/>
    <w:rsid w:val="00D37560"/>
    <w:rsid w:val="00D379CA"/>
    <w:rsid w:val="00D40190"/>
    <w:rsid w:val="00D407B8"/>
    <w:rsid w:val="00D40B31"/>
    <w:rsid w:val="00D40B94"/>
    <w:rsid w:val="00D40D51"/>
    <w:rsid w:val="00D4109C"/>
    <w:rsid w:val="00D41C4E"/>
    <w:rsid w:val="00D41FA8"/>
    <w:rsid w:val="00D4241C"/>
    <w:rsid w:val="00D428AE"/>
    <w:rsid w:val="00D42B7D"/>
    <w:rsid w:val="00D42BF5"/>
    <w:rsid w:val="00D42D72"/>
    <w:rsid w:val="00D42E7E"/>
    <w:rsid w:val="00D43083"/>
    <w:rsid w:val="00D430C3"/>
    <w:rsid w:val="00D43D4A"/>
    <w:rsid w:val="00D43F66"/>
    <w:rsid w:val="00D44168"/>
    <w:rsid w:val="00D44355"/>
    <w:rsid w:val="00D445F8"/>
    <w:rsid w:val="00D4484B"/>
    <w:rsid w:val="00D44E30"/>
    <w:rsid w:val="00D45302"/>
    <w:rsid w:val="00D453F2"/>
    <w:rsid w:val="00D45DAA"/>
    <w:rsid w:val="00D465BD"/>
    <w:rsid w:val="00D46844"/>
    <w:rsid w:val="00D4698D"/>
    <w:rsid w:val="00D46BF3"/>
    <w:rsid w:val="00D46C99"/>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679"/>
    <w:rsid w:val="00D603C5"/>
    <w:rsid w:val="00D604D9"/>
    <w:rsid w:val="00D607AB"/>
    <w:rsid w:val="00D60E10"/>
    <w:rsid w:val="00D60F7A"/>
    <w:rsid w:val="00D61040"/>
    <w:rsid w:val="00D610C8"/>
    <w:rsid w:val="00D615C1"/>
    <w:rsid w:val="00D61AED"/>
    <w:rsid w:val="00D61D7B"/>
    <w:rsid w:val="00D61F13"/>
    <w:rsid w:val="00D61F77"/>
    <w:rsid w:val="00D61F8D"/>
    <w:rsid w:val="00D626E4"/>
    <w:rsid w:val="00D626F3"/>
    <w:rsid w:val="00D62771"/>
    <w:rsid w:val="00D62BB2"/>
    <w:rsid w:val="00D62CE6"/>
    <w:rsid w:val="00D634A7"/>
    <w:rsid w:val="00D63B35"/>
    <w:rsid w:val="00D63B84"/>
    <w:rsid w:val="00D63DEC"/>
    <w:rsid w:val="00D644EF"/>
    <w:rsid w:val="00D64685"/>
    <w:rsid w:val="00D646CC"/>
    <w:rsid w:val="00D648C5"/>
    <w:rsid w:val="00D64CCE"/>
    <w:rsid w:val="00D64D4E"/>
    <w:rsid w:val="00D65144"/>
    <w:rsid w:val="00D6548E"/>
    <w:rsid w:val="00D656B3"/>
    <w:rsid w:val="00D65BEB"/>
    <w:rsid w:val="00D65CD4"/>
    <w:rsid w:val="00D661A1"/>
    <w:rsid w:val="00D66B35"/>
    <w:rsid w:val="00D67757"/>
    <w:rsid w:val="00D67C01"/>
    <w:rsid w:val="00D67F8E"/>
    <w:rsid w:val="00D702B7"/>
    <w:rsid w:val="00D70595"/>
    <w:rsid w:val="00D70F0C"/>
    <w:rsid w:val="00D711B7"/>
    <w:rsid w:val="00D7169A"/>
    <w:rsid w:val="00D725B3"/>
    <w:rsid w:val="00D73495"/>
    <w:rsid w:val="00D736A6"/>
    <w:rsid w:val="00D73918"/>
    <w:rsid w:val="00D73B8F"/>
    <w:rsid w:val="00D73E0F"/>
    <w:rsid w:val="00D741FC"/>
    <w:rsid w:val="00D7442C"/>
    <w:rsid w:val="00D744E5"/>
    <w:rsid w:val="00D756BC"/>
    <w:rsid w:val="00D75F90"/>
    <w:rsid w:val="00D7602E"/>
    <w:rsid w:val="00D7621C"/>
    <w:rsid w:val="00D766DC"/>
    <w:rsid w:val="00D77210"/>
    <w:rsid w:val="00D7774B"/>
    <w:rsid w:val="00D7780C"/>
    <w:rsid w:val="00D7796A"/>
    <w:rsid w:val="00D77B06"/>
    <w:rsid w:val="00D77D61"/>
    <w:rsid w:val="00D80316"/>
    <w:rsid w:val="00D8036C"/>
    <w:rsid w:val="00D805F5"/>
    <w:rsid w:val="00D809F9"/>
    <w:rsid w:val="00D80B14"/>
    <w:rsid w:val="00D80C79"/>
    <w:rsid w:val="00D80D10"/>
    <w:rsid w:val="00D80F88"/>
    <w:rsid w:val="00D8115A"/>
    <w:rsid w:val="00D81161"/>
    <w:rsid w:val="00D8131C"/>
    <w:rsid w:val="00D81CD6"/>
    <w:rsid w:val="00D81D84"/>
    <w:rsid w:val="00D821AB"/>
    <w:rsid w:val="00D825D6"/>
    <w:rsid w:val="00D828FC"/>
    <w:rsid w:val="00D82930"/>
    <w:rsid w:val="00D83600"/>
    <w:rsid w:val="00D839ED"/>
    <w:rsid w:val="00D842A7"/>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03"/>
    <w:rsid w:val="00DA3461"/>
    <w:rsid w:val="00DA3995"/>
    <w:rsid w:val="00DA3C4E"/>
    <w:rsid w:val="00DA3EAE"/>
    <w:rsid w:val="00DA47AF"/>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69E"/>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D3"/>
    <w:rsid w:val="00DB3ECF"/>
    <w:rsid w:val="00DB42FF"/>
    <w:rsid w:val="00DB4304"/>
    <w:rsid w:val="00DB4341"/>
    <w:rsid w:val="00DB4F66"/>
    <w:rsid w:val="00DB583D"/>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1A5"/>
    <w:rsid w:val="00DC72E5"/>
    <w:rsid w:val="00DC72F3"/>
    <w:rsid w:val="00DC75EB"/>
    <w:rsid w:val="00DC7777"/>
    <w:rsid w:val="00DD01E2"/>
    <w:rsid w:val="00DD02F6"/>
    <w:rsid w:val="00DD03A6"/>
    <w:rsid w:val="00DD078A"/>
    <w:rsid w:val="00DD141E"/>
    <w:rsid w:val="00DD1A68"/>
    <w:rsid w:val="00DD1E38"/>
    <w:rsid w:val="00DD24DF"/>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60"/>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E04"/>
    <w:rsid w:val="00DE7FBE"/>
    <w:rsid w:val="00DF06C2"/>
    <w:rsid w:val="00DF0E23"/>
    <w:rsid w:val="00DF169D"/>
    <w:rsid w:val="00DF188B"/>
    <w:rsid w:val="00DF2577"/>
    <w:rsid w:val="00DF260A"/>
    <w:rsid w:val="00DF26C0"/>
    <w:rsid w:val="00DF2854"/>
    <w:rsid w:val="00DF2A9A"/>
    <w:rsid w:val="00DF3090"/>
    <w:rsid w:val="00DF32AD"/>
    <w:rsid w:val="00DF3598"/>
    <w:rsid w:val="00DF37F4"/>
    <w:rsid w:val="00DF3E72"/>
    <w:rsid w:val="00DF40BF"/>
    <w:rsid w:val="00DF42BB"/>
    <w:rsid w:val="00DF44D9"/>
    <w:rsid w:val="00DF4505"/>
    <w:rsid w:val="00DF47FA"/>
    <w:rsid w:val="00DF4A78"/>
    <w:rsid w:val="00DF4AB9"/>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2E"/>
    <w:rsid w:val="00E025AF"/>
    <w:rsid w:val="00E026F9"/>
    <w:rsid w:val="00E0279A"/>
    <w:rsid w:val="00E02EF9"/>
    <w:rsid w:val="00E0330C"/>
    <w:rsid w:val="00E0331C"/>
    <w:rsid w:val="00E03419"/>
    <w:rsid w:val="00E034C9"/>
    <w:rsid w:val="00E039D1"/>
    <w:rsid w:val="00E03A2D"/>
    <w:rsid w:val="00E03DA4"/>
    <w:rsid w:val="00E042FF"/>
    <w:rsid w:val="00E04852"/>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36"/>
    <w:rsid w:val="00E127D9"/>
    <w:rsid w:val="00E128AB"/>
    <w:rsid w:val="00E129A4"/>
    <w:rsid w:val="00E12C5D"/>
    <w:rsid w:val="00E12F1A"/>
    <w:rsid w:val="00E13512"/>
    <w:rsid w:val="00E138CC"/>
    <w:rsid w:val="00E13BBD"/>
    <w:rsid w:val="00E13CC7"/>
    <w:rsid w:val="00E13D54"/>
    <w:rsid w:val="00E13F2F"/>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AA"/>
    <w:rsid w:val="00E206C6"/>
    <w:rsid w:val="00E2093A"/>
    <w:rsid w:val="00E20A1C"/>
    <w:rsid w:val="00E20A58"/>
    <w:rsid w:val="00E2110F"/>
    <w:rsid w:val="00E214E9"/>
    <w:rsid w:val="00E21748"/>
    <w:rsid w:val="00E21EEB"/>
    <w:rsid w:val="00E21FA8"/>
    <w:rsid w:val="00E2250D"/>
    <w:rsid w:val="00E22982"/>
    <w:rsid w:val="00E235DA"/>
    <w:rsid w:val="00E2382E"/>
    <w:rsid w:val="00E23A14"/>
    <w:rsid w:val="00E23B53"/>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0FC1"/>
    <w:rsid w:val="00E31210"/>
    <w:rsid w:val="00E3149B"/>
    <w:rsid w:val="00E31629"/>
    <w:rsid w:val="00E31D64"/>
    <w:rsid w:val="00E31D86"/>
    <w:rsid w:val="00E322A1"/>
    <w:rsid w:val="00E32422"/>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0F9"/>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E54"/>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C3C"/>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C6B"/>
    <w:rsid w:val="00E67EB5"/>
    <w:rsid w:val="00E70508"/>
    <w:rsid w:val="00E70892"/>
    <w:rsid w:val="00E71697"/>
    <w:rsid w:val="00E7172D"/>
    <w:rsid w:val="00E717B0"/>
    <w:rsid w:val="00E71C87"/>
    <w:rsid w:val="00E71DAD"/>
    <w:rsid w:val="00E71F2A"/>
    <w:rsid w:val="00E72822"/>
    <w:rsid w:val="00E72D4C"/>
    <w:rsid w:val="00E72E52"/>
    <w:rsid w:val="00E72F1E"/>
    <w:rsid w:val="00E72F29"/>
    <w:rsid w:val="00E73A01"/>
    <w:rsid w:val="00E73C1B"/>
    <w:rsid w:val="00E73C9B"/>
    <w:rsid w:val="00E74071"/>
    <w:rsid w:val="00E74343"/>
    <w:rsid w:val="00E74C4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4A4"/>
    <w:rsid w:val="00E93896"/>
    <w:rsid w:val="00E93F15"/>
    <w:rsid w:val="00E94077"/>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A4A"/>
    <w:rsid w:val="00EA1B24"/>
    <w:rsid w:val="00EA1E6F"/>
    <w:rsid w:val="00EA211E"/>
    <w:rsid w:val="00EA2407"/>
    <w:rsid w:val="00EA3051"/>
    <w:rsid w:val="00EA309D"/>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20"/>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45"/>
    <w:rsid w:val="00EC404C"/>
    <w:rsid w:val="00EC40F9"/>
    <w:rsid w:val="00EC450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089"/>
    <w:rsid w:val="00ED11CE"/>
    <w:rsid w:val="00ED13B2"/>
    <w:rsid w:val="00ED1BE7"/>
    <w:rsid w:val="00ED1C41"/>
    <w:rsid w:val="00ED248E"/>
    <w:rsid w:val="00ED2894"/>
    <w:rsid w:val="00ED2B45"/>
    <w:rsid w:val="00ED2E35"/>
    <w:rsid w:val="00ED3182"/>
    <w:rsid w:val="00ED3E9D"/>
    <w:rsid w:val="00ED3EE8"/>
    <w:rsid w:val="00ED476D"/>
    <w:rsid w:val="00ED4BC0"/>
    <w:rsid w:val="00ED50A6"/>
    <w:rsid w:val="00ED5109"/>
    <w:rsid w:val="00ED51CB"/>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85F"/>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A2F"/>
    <w:rsid w:val="00EE7C88"/>
    <w:rsid w:val="00EF0B96"/>
    <w:rsid w:val="00EF0BA7"/>
    <w:rsid w:val="00EF0CAA"/>
    <w:rsid w:val="00EF1033"/>
    <w:rsid w:val="00EF11B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B66"/>
    <w:rsid w:val="00EF6DAD"/>
    <w:rsid w:val="00EF6EFB"/>
    <w:rsid w:val="00EF6F76"/>
    <w:rsid w:val="00EF7293"/>
    <w:rsid w:val="00F00160"/>
    <w:rsid w:val="00F00381"/>
    <w:rsid w:val="00F00792"/>
    <w:rsid w:val="00F014A0"/>
    <w:rsid w:val="00F018BE"/>
    <w:rsid w:val="00F01B22"/>
    <w:rsid w:val="00F01F1A"/>
    <w:rsid w:val="00F022F8"/>
    <w:rsid w:val="00F02324"/>
    <w:rsid w:val="00F02AA7"/>
    <w:rsid w:val="00F02D1F"/>
    <w:rsid w:val="00F02D6C"/>
    <w:rsid w:val="00F03072"/>
    <w:rsid w:val="00F030DE"/>
    <w:rsid w:val="00F03235"/>
    <w:rsid w:val="00F038B8"/>
    <w:rsid w:val="00F039C4"/>
    <w:rsid w:val="00F03DD5"/>
    <w:rsid w:val="00F03ED3"/>
    <w:rsid w:val="00F052A2"/>
    <w:rsid w:val="00F05506"/>
    <w:rsid w:val="00F058E6"/>
    <w:rsid w:val="00F064C6"/>
    <w:rsid w:val="00F0650F"/>
    <w:rsid w:val="00F066DE"/>
    <w:rsid w:val="00F069E5"/>
    <w:rsid w:val="00F073C3"/>
    <w:rsid w:val="00F07B77"/>
    <w:rsid w:val="00F07C4F"/>
    <w:rsid w:val="00F07C65"/>
    <w:rsid w:val="00F07C70"/>
    <w:rsid w:val="00F07D89"/>
    <w:rsid w:val="00F07E3A"/>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9EA"/>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9DD"/>
    <w:rsid w:val="00F16CC0"/>
    <w:rsid w:val="00F16F88"/>
    <w:rsid w:val="00F16FAE"/>
    <w:rsid w:val="00F17253"/>
    <w:rsid w:val="00F17319"/>
    <w:rsid w:val="00F2004F"/>
    <w:rsid w:val="00F2027D"/>
    <w:rsid w:val="00F2028B"/>
    <w:rsid w:val="00F2032A"/>
    <w:rsid w:val="00F2064D"/>
    <w:rsid w:val="00F2083A"/>
    <w:rsid w:val="00F20C03"/>
    <w:rsid w:val="00F2127F"/>
    <w:rsid w:val="00F21346"/>
    <w:rsid w:val="00F21361"/>
    <w:rsid w:val="00F214B8"/>
    <w:rsid w:val="00F21A3B"/>
    <w:rsid w:val="00F21AFE"/>
    <w:rsid w:val="00F21D9A"/>
    <w:rsid w:val="00F21F46"/>
    <w:rsid w:val="00F22160"/>
    <w:rsid w:val="00F2225C"/>
    <w:rsid w:val="00F22428"/>
    <w:rsid w:val="00F2269B"/>
    <w:rsid w:val="00F2300C"/>
    <w:rsid w:val="00F2311C"/>
    <w:rsid w:val="00F23DBE"/>
    <w:rsid w:val="00F23E96"/>
    <w:rsid w:val="00F23ECC"/>
    <w:rsid w:val="00F243BB"/>
    <w:rsid w:val="00F2442C"/>
    <w:rsid w:val="00F244BC"/>
    <w:rsid w:val="00F246E6"/>
    <w:rsid w:val="00F248DF"/>
    <w:rsid w:val="00F24F06"/>
    <w:rsid w:val="00F25056"/>
    <w:rsid w:val="00F259A7"/>
    <w:rsid w:val="00F25A87"/>
    <w:rsid w:val="00F25B1B"/>
    <w:rsid w:val="00F25D01"/>
    <w:rsid w:val="00F26410"/>
    <w:rsid w:val="00F26B54"/>
    <w:rsid w:val="00F26D84"/>
    <w:rsid w:val="00F26FF0"/>
    <w:rsid w:val="00F271D4"/>
    <w:rsid w:val="00F275AD"/>
    <w:rsid w:val="00F2760A"/>
    <w:rsid w:val="00F2784A"/>
    <w:rsid w:val="00F27AC7"/>
    <w:rsid w:val="00F30179"/>
    <w:rsid w:val="00F30606"/>
    <w:rsid w:val="00F30651"/>
    <w:rsid w:val="00F31AD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071"/>
    <w:rsid w:val="00F437CE"/>
    <w:rsid w:val="00F43A7B"/>
    <w:rsid w:val="00F43B5A"/>
    <w:rsid w:val="00F43C12"/>
    <w:rsid w:val="00F43CC9"/>
    <w:rsid w:val="00F43F75"/>
    <w:rsid w:val="00F44C5A"/>
    <w:rsid w:val="00F45BF6"/>
    <w:rsid w:val="00F45D2F"/>
    <w:rsid w:val="00F45D79"/>
    <w:rsid w:val="00F461F8"/>
    <w:rsid w:val="00F46223"/>
    <w:rsid w:val="00F465C3"/>
    <w:rsid w:val="00F4662D"/>
    <w:rsid w:val="00F46745"/>
    <w:rsid w:val="00F473F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9C"/>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37B"/>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BF"/>
    <w:rsid w:val="00F67748"/>
    <w:rsid w:val="00F67891"/>
    <w:rsid w:val="00F679C6"/>
    <w:rsid w:val="00F67A3A"/>
    <w:rsid w:val="00F67A55"/>
    <w:rsid w:val="00F67EE2"/>
    <w:rsid w:val="00F70869"/>
    <w:rsid w:val="00F70BCF"/>
    <w:rsid w:val="00F70D79"/>
    <w:rsid w:val="00F70FA6"/>
    <w:rsid w:val="00F71209"/>
    <w:rsid w:val="00F7138A"/>
    <w:rsid w:val="00F71D97"/>
    <w:rsid w:val="00F72157"/>
    <w:rsid w:val="00F7288A"/>
    <w:rsid w:val="00F72A8A"/>
    <w:rsid w:val="00F72D3D"/>
    <w:rsid w:val="00F73042"/>
    <w:rsid w:val="00F7306B"/>
    <w:rsid w:val="00F73425"/>
    <w:rsid w:val="00F7344B"/>
    <w:rsid w:val="00F7363A"/>
    <w:rsid w:val="00F74460"/>
    <w:rsid w:val="00F745F7"/>
    <w:rsid w:val="00F747DB"/>
    <w:rsid w:val="00F74885"/>
    <w:rsid w:val="00F750D6"/>
    <w:rsid w:val="00F753A1"/>
    <w:rsid w:val="00F753DE"/>
    <w:rsid w:val="00F75830"/>
    <w:rsid w:val="00F75E48"/>
    <w:rsid w:val="00F7617B"/>
    <w:rsid w:val="00F764AE"/>
    <w:rsid w:val="00F7652C"/>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483"/>
    <w:rsid w:val="00F80694"/>
    <w:rsid w:val="00F80D25"/>
    <w:rsid w:val="00F80FFF"/>
    <w:rsid w:val="00F816C9"/>
    <w:rsid w:val="00F81904"/>
    <w:rsid w:val="00F81B05"/>
    <w:rsid w:val="00F825F3"/>
    <w:rsid w:val="00F82668"/>
    <w:rsid w:val="00F827FF"/>
    <w:rsid w:val="00F82A19"/>
    <w:rsid w:val="00F82E76"/>
    <w:rsid w:val="00F8369E"/>
    <w:rsid w:val="00F83795"/>
    <w:rsid w:val="00F8389B"/>
    <w:rsid w:val="00F839B7"/>
    <w:rsid w:val="00F83CF3"/>
    <w:rsid w:val="00F84689"/>
    <w:rsid w:val="00F84AB1"/>
    <w:rsid w:val="00F84F58"/>
    <w:rsid w:val="00F853A9"/>
    <w:rsid w:val="00F85A83"/>
    <w:rsid w:val="00F85B74"/>
    <w:rsid w:val="00F85E5F"/>
    <w:rsid w:val="00F865E8"/>
    <w:rsid w:val="00F868C1"/>
    <w:rsid w:val="00F868CA"/>
    <w:rsid w:val="00F86BCA"/>
    <w:rsid w:val="00F90004"/>
    <w:rsid w:val="00F901CF"/>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F"/>
    <w:rsid w:val="00F946CA"/>
    <w:rsid w:val="00F94D16"/>
    <w:rsid w:val="00F94F42"/>
    <w:rsid w:val="00F95255"/>
    <w:rsid w:val="00F959E2"/>
    <w:rsid w:val="00F95AEE"/>
    <w:rsid w:val="00F95DDD"/>
    <w:rsid w:val="00F9620D"/>
    <w:rsid w:val="00F96608"/>
    <w:rsid w:val="00F96B53"/>
    <w:rsid w:val="00F96FD4"/>
    <w:rsid w:val="00F97543"/>
    <w:rsid w:val="00F9755E"/>
    <w:rsid w:val="00F9774D"/>
    <w:rsid w:val="00FA0088"/>
    <w:rsid w:val="00FA01CA"/>
    <w:rsid w:val="00FA056A"/>
    <w:rsid w:val="00FA0636"/>
    <w:rsid w:val="00FA0E61"/>
    <w:rsid w:val="00FA1161"/>
    <w:rsid w:val="00FA1CF5"/>
    <w:rsid w:val="00FA21A4"/>
    <w:rsid w:val="00FA2296"/>
    <w:rsid w:val="00FA23D1"/>
    <w:rsid w:val="00FA28DD"/>
    <w:rsid w:val="00FA294A"/>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039"/>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470"/>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999"/>
    <w:rsid w:val="00FD3C4B"/>
    <w:rsid w:val="00FD40AE"/>
    <w:rsid w:val="00FD4373"/>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598"/>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2FD"/>
    <w:rsid w:val="00FE33F5"/>
    <w:rsid w:val="00FE34CE"/>
    <w:rsid w:val="00FE4327"/>
    <w:rsid w:val="00FE435C"/>
    <w:rsid w:val="00FE4418"/>
    <w:rsid w:val="00FE4C19"/>
    <w:rsid w:val="00FE5738"/>
    <w:rsid w:val="00FE583F"/>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56"/>
    <w:rsid w:val="00FF2B27"/>
    <w:rsid w:val="00FF301A"/>
    <w:rsid w:val="00FF3102"/>
    <w:rsid w:val="00FF31A1"/>
    <w:rsid w:val="00FF3601"/>
    <w:rsid w:val="00FF3CCB"/>
    <w:rsid w:val="00FF3D13"/>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E42"/>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D1C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header odd Char1,header odd1 Char1"/>
    <w:uiPriority w:val="99"/>
    <w:rsid w:val="00EF3878"/>
    <w:rPr>
      <w:rFonts w:ascii="Arial" w:eastAsia="Times New Roman" w:hAnsi="Arial" w:cs="Arial"/>
      <w:sz w:val="24"/>
      <w:lang w:val="sr-Latn-CS"/>
    </w:rPr>
  </w:style>
  <w:style w:type="paragraph" w:customStyle="1" w:styleId="maintitle">
    <w:name w:val="maintitle"/>
    <w:basedOn w:val="Normal"/>
    <w:uiPriority w:val="99"/>
    <w:rsid w:val="00EF3878"/>
    <w:pPr>
      <w:spacing w:before="100" w:beforeAutospacing="1" w:after="100" w:afterAutospacing="1"/>
    </w:pPr>
    <w:rPr>
      <w:szCs w:val="24"/>
    </w:rPr>
  </w:style>
  <w:style w:type="paragraph" w:styleId="BlockTex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uiPriority w:val="99"/>
    <w:rsid w:val="00EF3878"/>
    <w:pPr>
      <w:spacing w:after="120"/>
    </w:pPr>
    <w:rPr>
      <w:rFonts w:ascii="FuturaA Md BT" w:hAnsi="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9"/>
      </w:numPr>
    </w:pPr>
    <w:rPr>
      <w:noProof/>
      <w:szCs w:val="24"/>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uiPriority w:val="99"/>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uiPriority w:val="99"/>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EF3878"/>
    <w:pPr>
      <w:spacing w:after="120"/>
    </w:pPr>
    <w:rPr>
      <w:rFonts w:ascii="Optima" w:hAnsi="Optima"/>
      <w:lang w:val="en-GB"/>
    </w:rPr>
  </w:style>
  <w:style w:type="paragraph" w:styleId="EnvelopeReturn">
    <w:name w:val="envelope return"/>
    <w:basedOn w:val="Normal"/>
    <w:uiPriority w:val="99"/>
    <w:rsid w:val="00EF3878"/>
    <w:rPr>
      <w:rFonts w:ascii="CTimesRoman" w:hAnsi="CTimesRoman"/>
      <w:szCs w:val="24"/>
    </w:rPr>
  </w:style>
  <w:style w:type="paragraph" w:styleId="EnvelopeAddress">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uiPriority w:val="99"/>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uiPriority w:val="99"/>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uiPriority w:val="99"/>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uiPriority w:val="99"/>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uiPriority w:val="99"/>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D1C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header odd Char1,header odd1 Char1"/>
    <w:uiPriority w:val="99"/>
    <w:rsid w:val="00EF3878"/>
    <w:rPr>
      <w:rFonts w:ascii="Arial" w:eastAsia="Times New Roman" w:hAnsi="Arial" w:cs="Arial"/>
      <w:sz w:val="24"/>
      <w:lang w:val="sr-Latn-CS"/>
    </w:rPr>
  </w:style>
  <w:style w:type="paragraph" w:customStyle="1" w:styleId="maintitle">
    <w:name w:val="maintitle"/>
    <w:basedOn w:val="Normal"/>
    <w:uiPriority w:val="99"/>
    <w:rsid w:val="00EF3878"/>
    <w:pPr>
      <w:spacing w:before="100" w:beforeAutospacing="1" w:after="100" w:afterAutospacing="1"/>
    </w:pPr>
    <w:rPr>
      <w:szCs w:val="24"/>
    </w:rPr>
  </w:style>
  <w:style w:type="paragraph" w:styleId="BlockTex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uiPriority w:val="99"/>
    <w:rsid w:val="00EF3878"/>
    <w:pPr>
      <w:spacing w:after="120"/>
    </w:pPr>
    <w:rPr>
      <w:rFonts w:ascii="FuturaA Md BT" w:hAnsi="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9"/>
      </w:numPr>
    </w:pPr>
    <w:rPr>
      <w:noProof/>
      <w:szCs w:val="24"/>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uiPriority w:val="99"/>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uiPriority w:val="99"/>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EF3878"/>
    <w:pPr>
      <w:spacing w:after="120"/>
    </w:pPr>
    <w:rPr>
      <w:rFonts w:ascii="Optima" w:hAnsi="Optima"/>
      <w:lang w:val="en-GB"/>
    </w:rPr>
  </w:style>
  <w:style w:type="paragraph" w:styleId="EnvelopeReturn">
    <w:name w:val="envelope return"/>
    <w:basedOn w:val="Normal"/>
    <w:uiPriority w:val="99"/>
    <w:rsid w:val="00EF3878"/>
    <w:rPr>
      <w:rFonts w:ascii="CTimesRoman" w:hAnsi="CTimesRoman"/>
      <w:szCs w:val="24"/>
    </w:rPr>
  </w:style>
  <w:style w:type="paragraph" w:styleId="EnvelopeAddress">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uiPriority w:val="99"/>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uiPriority w:val="99"/>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uiPriority w:val="99"/>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uiPriority w:val="99"/>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uiPriority w:val="99"/>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810887">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0010822">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1296609">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0065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37825373">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8647459">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2725259">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032738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48528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5560266">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18186A2-FD1B-4256-B3A4-45D84A529D64}">
  <ds:schemaRefs>
    <ds:schemaRef ds:uri="http://schemas.openxmlformats.org/officeDocument/2006/bibliography"/>
  </ds:schemaRefs>
</ds:datastoreItem>
</file>

<file path=customXml/itemProps100.xml><?xml version="1.0" encoding="utf-8"?>
<ds:datastoreItem xmlns:ds="http://schemas.openxmlformats.org/officeDocument/2006/customXml" ds:itemID="{ABD4A21E-9A65-434D-9CE9-714DC354A9CF}">
  <ds:schemaRefs>
    <ds:schemaRef ds:uri="http://schemas.openxmlformats.org/officeDocument/2006/bibliography"/>
  </ds:schemaRefs>
</ds:datastoreItem>
</file>

<file path=customXml/itemProps101.xml><?xml version="1.0" encoding="utf-8"?>
<ds:datastoreItem xmlns:ds="http://schemas.openxmlformats.org/officeDocument/2006/customXml" ds:itemID="{E5BE98F5-3E6A-40A4-903C-B151A0A3F4B2}">
  <ds:schemaRefs>
    <ds:schemaRef ds:uri="http://schemas.openxmlformats.org/officeDocument/2006/bibliography"/>
  </ds:schemaRefs>
</ds:datastoreItem>
</file>

<file path=customXml/itemProps102.xml><?xml version="1.0" encoding="utf-8"?>
<ds:datastoreItem xmlns:ds="http://schemas.openxmlformats.org/officeDocument/2006/customXml" ds:itemID="{3CD238F7-BE39-4DCA-94A1-FA7A9A2FEB0E}">
  <ds:schemaRefs>
    <ds:schemaRef ds:uri="http://schemas.openxmlformats.org/officeDocument/2006/bibliography"/>
  </ds:schemaRefs>
</ds:datastoreItem>
</file>

<file path=customXml/itemProps103.xml><?xml version="1.0" encoding="utf-8"?>
<ds:datastoreItem xmlns:ds="http://schemas.openxmlformats.org/officeDocument/2006/customXml" ds:itemID="{386A53DF-C885-4649-BA63-CEB9F3CE624C}">
  <ds:schemaRefs>
    <ds:schemaRef ds:uri="http://schemas.openxmlformats.org/officeDocument/2006/bibliography"/>
  </ds:schemaRefs>
</ds:datastoreItem>
</file>

<file path=customXml/itemProps104.xml><?xml version="1.0" encoding="utf-8"?>
<ds:datastoreItem xmlns:ds="http://schemas.openxmlformats.org/officeDocument/2006/customXml" ds:itemID="{11837B50-FDBC-4765-AE03-E25B5F6C86B5}">
  <ds:schemaRefs>
    <ds:schemaRef ds:uri="http://schemas.openxmlformats.org/officeDocument/2006/bibliography"/>
  </ds:schemaRefs>
</ds:datastoreItem>
</file>

<file path=customXml/itemProps105.xml><?xml version="1.0" encoding="utf-8"?>
<ds:datastoreItem xmlns:ds="http://schemas.openxmlformats.org/officeDocument/2006/customXml" ds:itemID="{9384D51F-7748-4BFB-9513-02F66658EE20}">
  <ds:schemaRefs>
    <ds:schemaRef ds:uri="http://schemas.openxmlformats.org/officeDocument/2006/bibliography"/>
  </ds:schemaRefs>
</ds:datastoreItem>
</file>

<file path=customXml/itemProps106.xml><?xml version="1.0" encoding="utf-8"?>
<ds:datastoreItem xmlns:ds="http://schemas.openxmlformats.org/officeDocument/2006/customXml" ds:itemID="{E9795E73-A85A-4DF0-8509-D7BAB132CE65}">
  <ds:schemaRefs>
    <ds:schemaRef ds:uri="http://schemas.openxmlformats.org/officeDocument/2006/bibliography"/>
  </ds:schemaRefs>
</ds:datastoreItem>
</file>

<file path=customXml/itemProps107.xml><?xml version="1.0" encoding="utf-8"?>
<ds:datastoreItem xmlns:ds="http://schemas.openxmlformats.org/officeDocument/2006/customXml" ds:itemID="{41AD10EB-C054-41F0-9139-1B196B5A4BB0}">
  <ds:schemaRefs>
    <ds:schemaRef ds:uri="http://schemas.openxmlformats.org/officeDocument/2006/bibliography"/>
  </ds:schemaRefs>
</ds:datastoreItem>
</file>

<file path=customXml/itemProps108.xml><?xml version="1.0" encoding="utf-8"?>
<ds:datastoreItem xmlns:ds="http://schemas.openxmlformats.org/officeDocument/2006/customXml" ds:itemID="{9A26FE8D-6B7E-4D30-8827-CAB81EFFB361}">
  <ds:schemaRefs>
    <ds:schemaRef ds:uri="http://schemas.openxmlformats.org/officeDocument/2006/bibliography"/>
  </ds:schemaRefs>
</ds:datastoreItem>
</file>

<file path=customXml/itemProps109.xml><?xml version="1.0" encoding="utf-8"?>
<ds:datastoreItem xmlns:ds="http://schemas.openxmlformats.org/officeDocument/2006/customXml" ds:itemID="{730C568B-326F-4C86-97B6-358A3B502C49}">
  <ds:schemaRefs>
    <ds:schemaRef ds:uri="http://schemas.openxmlformats.org/officeDocument/2006/bibliography"/>
  </ds:schemaRefs>
</ds:datastoreItem>
</file>

<file path=customXml/itemProps11.xml><?xml version="1.0" encoding="utf-8"?>
<ds:datastoreItem xmlns:ds="http://schemas.openxmlformats.org/officeDocument/2006/customXml" ds:itemID="{E9BAEA54-48CE-45D9-95D8-18D983EEF1CC}">
  <ds:schemaRefs>
    <ds:schemaRef ds:uri="http://schemas.openxmlformats.org/officeDocument/2006/bibliography"/>
  </ds:schemaRefs>
</ds:datastoreItem>
</file>

<file path=customXml/itemProps110.xml><?xml version="1.0" encoding="utf-8"?>
<ds:datastoreItem xmlns:ds="http://schemas.openxmlformats.org/officeDocument/2006/customXml" ds:itemID="{26D9104D-6B2E-4895-B288-F2C4CD4FA667}">
  <ds:schemaRefs>
    <ds:schemaRef ds:uri="http://schemas.openxmlformats.org/officeDocument/2006/bibliography"/>
  </ds:schemaRefs>
</ds:datastoreItem>
</file>

<file path=customXml/itemProps111.xml><?xml version="1.0" encoding="utf-8"?>
<ds:datastoreItem xmlns:ds="http://schemas.openxmlformats.org/officeDocument/2006/customXml" ds:itemID="{F1C97EB3-62DE-4F12-83DB-17D27243F1C3}">
  <ds:schemaRefs>
    <ds:schemaRef ds:uri="http://schemas.openxmlformats.org/officeDocument/2006/bibliography"/>
  </ds:schemaRefs>
</ds:datastoreItem>
</file>

<file path=customXml/itemProps112.xml><?xml version="1.0" encoding="utf-8"?>
<ds:datastoreItem xmlns:ds="http://schemas.openxmlformats.org/officeDocument/2006/customXml" ds:itemID="{CF9F8287-5A97-4CA3-936E-4A551ACEB225}">
  <ds:schemaRefs>
    <ds:schemaRef ds:uri="http://schemas.openxmlformats.org/officeDocument/2006/bibliography"/>
  </ds:schemaRefs>
</ds:datastoreItem>
</file>

<file path=customXml/itemProps113.xml><?xml version="1.0" encoding="utf-8"?>
<ds:datastoreItem xmlns:ds="http://schemas.openxmlformats.org/officeDocument/2006/customXml" ds:itemID="{7D8F00BD-A790-40D8-B13C-F27FF446B869}">
  <ds:schemaRefs>
    <ds:schemaRef ds:uri="http://schemas.openxmlformats.org/officeDocument/2006/bibliography"/>
  </ds:schemaRefs>
</ds:datastoreItem>
</file>

<file path=customXml/itemProps114.xml><?xml version="1.0" encoding="utf-8"?>
<ds:datastoreItem xmlns:ds="http://schemas.openxmlformats.org/officeDocument/2006/customXml" ds:itemID="{06A2D71E-B6A0-4AD6-91C3-7695C3AB994B}">
  <ds:schemaRefs>
    <ds:schemaRef ds:uri="http://schemas.openxmlformats.org/officeDocument/2006/bibliography"/>
  </ds:schemaRefs>
</ds:datastoreItem>
</file>

<file path=customXml/itemProps115.xml><?xml version="1.0" encoding="utf-8"?>
<ds:datastoreItem xmlns:ds="http://schemas.openxmlformats.org/officeDocument/2006/customXml" ds:itemID="{C9537D43-A3F1-4A0B-8704-6D1BEAB81B38}">
  <ds:schemaRefs>
    <ds:schemaRef ds:uri="http://schemas.openxmlformats.org/officeDocument/2006/bibliography"/>
  </ds:schemaRefs>
</ds:datastoreItem>
</file>

<file path=customXml/itemProps116.xml><?xml version="1.0" encoding="utf-8"?>
<ds:datastoreItem xmlns:ds="http://schemas.openxmlformats.org/officeDocument/2006/customXml" ds:itemID="{D0612A7B-A0E0-4D2D-91CB-C340D2CF5105}">
  <ds:schemaRefs>
    <ds:schemaRef ds:uri="http://schemas.openxmlformats.org/officeDocument/2006/bibliography"/>
  </ds:schemaRefs>
</ds:datastoreItem>
</file>

<file path=customXml/itemProps117.xml><?xml version="1.0" encoding="utf-8"?>
<ds:datastoreItem xmlns:ds="http://schemas.openxmlformats.org/officeDocument/2006/customXml" ds:itemID="{2E8ADD97-8F8C-449B-85ED-8FB5A7E6130F}">
  <ds:schemaRefs>
    <ds:schemaRef ds:uri="http://schemas.openxmlformats.org/officeDocument/2006/bibliography"/>
  </ds:schemaRefs>
</ds:datastoreItem>
</file>

<file path=customXml/itemProps118.xml><?xml version="1.0" encoding="utf-8"?>
<ds:datastoreItem xmlns:ds="http://schemas.openxmlformats.org/officeDocument/2006/customXml" ds:itemID="{889728D0-B0FE-4A24-B187-30555BC7771B}">
  <ds:schemaRefs>
    <ds:schemaRef ds:uri="http://schemas.openxmlformats.org/officeDocument/2006/bibliography"/>
  </ds:schemaRefs>
</ds:datastoreItem>
</file>

<file path=customXml/itemProps119.xml><?xml version="1.0" encoding="utf-8"?>
<ds:datastoreItem xmlns:ds="http://schemas.openxmlformats.org/officeDocument/2006/customXml" ds:itemID="{63378994-D166-40AC-9E1A-DFD41BCD7EF2}">
  <ds:schemaRefs>
    <ds:schemaRef ds:uri="http://schemas.openxmlformats.org/officeDocument/2006/bibliography"/>
  </ds:schemaRefs>
</ds:datastoreItem>
</file>

<file path=customXml/itemProps12.xml><?xml version="1.0" encoding="utf-8"?>
<ds:datastoreItem xmlns:ds="http://schemas.openxmlformats.org/officeDocument/2006/customXml" ds:itemID="{34EBFB78-C249-4E93-B3B2-0426CFCD3B74}">
  <ds:schemaRefs>
    <ds:schemaRef ds:uri="http://schemas.openxmlformats.org/officeDocument/2006/bibliography"/>
  </ds:schemaRefs>
</ds:datastoreItem>
</file>

<file path=customXml/itemProps120.xml><?xml version="1.0" encoding="utf-8"?>
<ds:datastoreItem xmlns:ds="http://schemas.openxmlformats.org/officeDocument/2006/customXml" ds:itemID="{9B7F29FA-4692-4673-AEBE-19F316059CD3}">
  <ds:schemaRefs>
    <ds:schemaRef ds:uri="http://schemas.openxmlformats.org/officeDocument/2006/bibliography"/>
  </ds:schemaRefs>
</ds:datastoreItem>
</file>

<file path=customXml/itemProps121.xml><?xml version="1.0" encoding="utf-8"?>
<ds:datastoreItem xmlns:ds="http://schemas.openxmlformats.org/officeDocument/2006/customXml" ds:itemID="{B976FFD6-A5CA-4A2E-B769-EAC33D5DDFF7}">
  <ds:schemaRefs>
    <ds:schemaRef ds:uri="http://schemas.openxmlformats.org/officeDocument/2006/bibliography"/>
  </ds:schemaRefs>
</ds:datastoreItem>
</file>

<file path=customXml/itemProps122.xml><?xml version="1.0" encoding="utf-8"?>
<ds:datastoreItem xmlns:ds="http://schemas.openxmlformats.org/officeDocument/2006/customXml" ds:itemID="{5728E7EE-4C4B-4D4D-9415-D6615728DCA6}">
  <ds:schemaRefs>
    <ds:schemaRef ds:uri="http://schemas.openxmlformats.org/officeDocument/2006/bibliography"/>
  </ds:schemaRefs>
</ds:datastoreItem>
</file>

<file path=customXml/itemProps123.xml><?xml version="1.0" encoding="utf-8"?>
<ds:datastoreItem xmlns:ds="http://schemas.openxmlformats.org/officeDocument/2006/customXml" ds:itemID="{A1CC86D2-FBB5-4913-98EA-88B0BCDC0297}">
  <ds:schemaRefs>
    <ds:schemaRef ds:uri="http://schemas.openxmlformats.org/officeDocument/2006/bibliography"/>
  </ds:schemaRefs>
</ds:datastoreItem>
</file>

<file path=customXml/itemProps124.xml><?xml version="1.0" encoding="utf-8"?>
<ds:datastoreItem xmlns:ds="http://schemas.openxmlformats.org/officeDocument/2006/customXml" ds:itemID="{B0269268-5659-47C6-84A0-C880AC224655}">
  <ds:schemaRefs>
    <ds:schemaRef ds:uri="http://schemas.openxmlformats.org/officeDocument/2006/bibliography"/>
  </ds:schemaRefs>
</ds:datastoreItem>
</file>

<file path=customXml/itemProps125.xml><?xml version="1.0" encoding="utf-8"?>
<ds:datastoreItem xmlns:ds="http://schemas.openxmlformats.org/officeDocument/2006/customXml" ds:itemID="{51354894-96B0-4205-8CD6-46E31B85F609}">
  <ds:schemaRefs>
    <ds:schemaRef ds:uri="http://schemas.openxmlformats.org/officeDocument/2006/bibliography"/>
  </ds:schemaRefs>
</ds:datastoreItem>
</file>

<file path=customXml/itemProps126.xml><?xml version="1.0" encoding="utf-8"?>
<ds:datastoreItem xmlns:ds="http://schemas.openxmlformats.org/officeDocument/2006/customXml" ds:itemID="{B9854131-C680-4DA6-A8B5-F92CF4ADB7BF}">
  <ds:schemaRefs>
    <ds:schemaRef ds:uri="http://schemas.openxmlformats.org/officeDocument/2006/bibliography"/>
  </ds:schemaRefs>
</ds:datastoreItem>
</file>

<file path=customXml/itemProps127.xml><?xml version="1.0" encoding="utf-8"?>
<ds:datastoreItem xmlns:ds="http://schemas.openxmlformats.org/officeDocument/2006/customXml" ds:itemID="{A0F24533-1263-4511-9FC1-503A6B146224}">
  <ds:schemaRefs>
    <ds:schemaRef ds:uri="http://schemas.openxmlformats.org/officeDocument/2006/bibliography"/>
  </ds:schemaRefs>
</ds:datastoreItem>
</file>

<file path=customXml/itemProps128.xml><?xml version="1.0" encoding="utf-8"?>
<ds:datastoreItem xmlns:ds="http://schemas.openxmlformats.org/officeDocument/2006/customXml" ds:itemID="{03E688D3-DE4D-47E2-A46D-997211A78F38}">
  <ds:schemaRefs>
    <ds:schemaRef ds:uri="http://schemas.openxmlformats.org/officeDocument/2006/bibliography"/>
  </ds:schemaRefs>
</ds:datastoreItem>
</file>

<file path=customXml/itemProps129.xml><?xml version="1.0" encoding="utf-8"?>
<ds:datastoreItem xmlns:ds="http://schemas.openxmlformats.org/officeDocument/2006/customXml" ds:itemID="{50D3F01E-68EC-4F67-BCE6-64911116FF89}">
  <ds:schemaRefs>
    <ds:schemaRef ds:uri="http://schemas.openxmlformats.org/officeDocument/2006/bibliography"/>
  </ds:schemaRefs>
</ds:datastoreItem>
</file>

<file path=customXml/itemProps13.xml><?xml version="1.0" encoding="utf-8"?>
<ds:datastoreItem xmlns:ds="http://schemas.openxmlformats.org/officeDocument/2006/customXml" ds:itemID="{680C6B94-7BE7-4B1F-9E79-44F8EB573D93}">
  <ds:schemaRefs>
    <ds:schemaRef ds:uri="http://schemas.openxmlformats.org/officeDocument/2006/bibliography"/>
  </ds:schemaRefs>
</ds:datastoreItem>
</file>

<file path=customXml/itemProps130.xml><?xml version="1.0" encoding="utf-8"?>
<ds:datastoreItem xmlns:ds="http://schemas.openxmlformats.org/officeDocument/2006/customXml" ds:itemID="{B9C96365-06CD-4656-90DC-5AAF0A7C8575}">
  <ds:schemaRefs>
    <ds:schemaRef ds:uri="http://schemas.openxmlformats.org/officeDocument/2006/bibliography"/>
  </ds:schemaRefs>
</ds:datastoreItem>
</file>

<file path=customXml/itemProps131.xml><?xml version="1.0" encoding="utf-8"?>
<ds:datastoreItem xmlns:ds="http://schemas.openxmlformats.org/officeDocument/2006/customXml" ds:itemID="{AFE383A0-A5F3-4034-9E49-DA1CD4C5A14B}">
  <ds:schemaRefs>
    <ds:schemaRef ds:uri="http://schemas.openxmlformats.org/officeDocument/2006/bibliography"/>
  </ds:schemaRefs>
</ds:datastoreItem>
</file>

<file path=customXml/itemProps132.xml><?xml version="1.0" encoding="utf-8"?>
<ds:datastoreItem xmlns:ds="http://schemas.openxmlformats.org/officeDocument/2006/customXml" ds:itemID="{322DC3B8-CE80-40D1-9B0F-7072CF5A9070}">
  <ds:schemaRefs>
    <ds:schemaRef ds:uri="http://schemas.openxmlformats.org/officeDocument/2006/bibliography"/>
  </ds:schemaRefs>
</ds:datastoreItem>
</file>

<file path=customXml/itemProps133.xml><?xml version="1.0" encoding="utf-8"?>
<ds:datastoreItem xmlns:ds="http://schemas.openxmlformats.org/officeDocument/2006/customXml" ds:itemID="{53F871E2-5360-4423-9A80-5FCFDC2B0E9E}">
  <ds:schemaRefs>
    <ds:schemaRef ds:uri="http://schemas.openxmlformats.org/officeDocument/2006/bibliography"/>
  </ds:schemaRefs>
</ds:datastoreItem>
</file>

<file path=customXml/itemProps134.xml><?xml version="1.0" encoding="utf-8"?>
<ds:datastoreItem xmlns:ds="http://schemas.openxmlformats.org/officeDocument/2006/customXml" ds:itemID="{B41D6CE8-5527-4B3E-9973-310959EB4596}">
  <ds:schemaRefs>
    <ds:schemaRef ds:uri="http://schemas.openxmlformats.org/officeDocument/2006/bibliography"/>
  </ds:schemaRefs>
</ds:datastoreItem>
</file>

<file path=customXml/itemProps135.xml><?xml version="1.0" encoding="utf-8"?>
<ds:datastoreItem xmlns:ds="http://schemas.openxmlformats.org/officeDocument/2006/customXml" ds:itemID="{24FBE73C-9406-400C-AEF9-F543EB0A2D3A}">
  <ds:schemaRefs>
    <ds:schemaRef ds:uri="http://schemas.openxmlformats.org/officeDocument/2006/bibliography"/>
  </ds:schemaRefs>
</ds:datastoreItem>
</file>

<file path=customXml/itemProps136.xml><?xml version="1.0" encoding="utf-8"?>
<ds:datastoreItem xmlns:ds="http://schemas.openxmlformats.org/officeDocument/2006/customXml" ds:itemID="{4F7DA618-3DCF-4C32-A04E-E43E65A8AB3B}">
  <ds:schemaRefs>
    <ds:schemaRef ds:uri="http://schemas.openxmlformats.org/officeDocument/2006/bibliography"/>
  </ds:schemaRefs>
</ds:datastoreItem>
</file>

<file path=customXml/itemProps137.xml><?xml version="1.0" encoding="utf-8"?>
<ds:datastoreItem xmlns:ds="http://schemas.openxmlformats.org/officeDocument/2006/customXml" ds:itemID="{19BF7652-957C-43B9-BB67-3563717C71D7}">
  <ds:schemaRefs>
    <ds:schemaRef ds:uri="http://schemas.openxmlformats.org/officeDocument/2006/bibliography"/>
  </ds:schemaRefs>
</ds:datastoreItem>
</file>

<file path=customXml/itemProps138.xml><?xml version="1.0" encoding="utf-8"?>
<ds:datastoreItem xmlns:ds="http://schemas.openxmlformats.org/officeDocument/2006/customXml" ds:itemID="{D7AC9C35-E956-4A02-ADFE-25B9C6826254}">
  <ds:schemaRefs>
    <ds:schemaRef ds:uri="http://schemas.openxmlformats.org/officeDocument/2006/bibliography"/>
  </ds:schemaRefs>
</ds:datastoreItem>
</file>

<file path=customXml/itemProps139.xml><?xml version="1.0" encoding="utf-8"?>
<ds:datastoreItem xmlns:ds="http://schemas.openxmlformats.org/officeDocument/2006/customXml" ds:itemID="{946E8D1F-5BCB-43EF-A0E2-D4E607AF5FEB}">
  <ds:schemaRefs>
    <ds:schemaRef ds:uri="http://schemas.openxmlformats.org/officeDocument/2006/bibliography"/>
  </ds:schemaRefs>
</ds:datastoreItem>
</file>

<file path=customXml/itemProps14.xml><?xml version="1.0" encoding="utf-8"?>
<ds:datastoreItem xmlns:ds="http://schemas.openxmlformats.org/officeDocument/2006/customXml" ds:itemID="{96590754-9349-400A-AF73-29BA153674E7}">
  <ds:schemaRefs>
    <ds:schemaRef ds:uri="http://schemas.openxmlformats.org/officeDocument/2006/bibliography"/>
  </ds:schemaRefs>
</ds:datastoreItem>
</file>

<file path=customXml/itemProps140.xml><?xml version="1.0" encoding="utf-8"?>
<ds:datastoreItem xmlns:ds="http://schemas.openxmlformats.org/officeDocument/2006/customXml" ds:itemID="{C690CF92-AE97-4E1B-9134-0487AEFA5ED2}">
  <ds:schemaRefs>
    <ds:schemaRef ds:uri="http://schemas.openxmlformats.org/officeDocument/2006/bibliography"/>
  </ds:schemaRefs>
</ds:datastoreItem>
</file>

<file path=customXml/itemProps141.xml><?xml version="1.0" encoding="utf-8"?>
<ds:datastoreItem xmlns:ds="http://schemas.openxmlformats.org/officeDocument/2006/customXml" ds:itemID="{FF3A8A69-C180-420C-9236-FF8F3D016E2C}">
  <ds:schemaRefs>
    <ds:schemaRef ds:uri="http://schemas.openxmlformats.org/officeDocument/2006/bibliography"/>
  </ds:schemaRefs>
</ds:datastoreItem>
</file>

<file path=customXml/itemProps142.xml><?xml version="1.0" encoding="utf-8"?>
<ds:datastoreItem xmlns:ds="http://schemas.openxmlformats.org/officeDocument/2006/customXml" ds:itemID="{5F3910F3-F14A-4A87-B34D-1B122F8BF06C}">
  <ds:schemaRefs>
    <ds:schemaRef ds:uri="http://schemas.openxmlformats.org/officeDocument/2006/bibliography"/>
  </ds:schemaRefs>
</ds:datastoreItem>
</file>

<file path=customXml/itemProps143.xml><?xml version="1.0" encoding="utf-8"?>
<ds:datastoreItem xmlns:ds="http://schemas.openxmlformats.org/officeDocument/2006/customXml" ds:itemID="{DA17D24B-6F15-44EF-A40A-66A11D49134A}">
  <ds:schemaRefs>
    <ds:schemaRef ds:uri="http://schemas.openxmlformats.org/officeDocument/2006/bibliography"/>
  </ds:schemaRefs>
</ds:datastoreItem>
</file>

<file path=customXml/itemProps144.xml><?xml version="1.0" encoding="utf-8"?>
<ds:datastoreItem xmlns:ds="http://schemas.openxmlformats.org/officeDocument/2006/customXml" ds:itemID="{EDE8C700-A646-4F9C-B095-D5EC9947E178}">
  <ds:schemaRefs>
    <ds:schemaRef ds:uri="http://schemas.openxmlformats.org/officeDocument/2006/bibliography"/>
  </ds:schemaRefs>
</ds:datastoreItem>
</file>

<file path=customXml/itemProps145.xml><?xml version="1.0" encoding="utf-8"?>
<ds:datastoreItem xmlns:ds="http://schemas.openxmlformats.org/officeDocument/2006/customXml" ds:itemID="{C7194BA6-75C0-4EDA-97AC-7D84D667FD07}">
  <ds:schemaRefs>
    <ds:schemaRef ds:uri="http://schemas.openxmlformats.org/officeDocument/2006/bibliography"/>
  </ds:schemaRefs>
</ds:datastoreItem>
</file>

<file path=customXml/itemProps146.xml><?xml version="1.0" encoding="utf-8"?>
<ds:datastoreItem xmlns:ds="http://schemas.openxmlformats.org/officeDocument/2006/customXml" ds:itemID="{2086FCC3-9003-4EF2-BCA0-FC217B0CA247}">
  <ds:schemaRefs>
    <ds:schemaRef ds:uri="http://schemas.openxmlformats.org/officeDocument/2006/bibliography"/>
  </ds:schemaRefs>
</ds:datastoreItem>
</file>

<file path=customXml/itemProps147.xml><?xml version="1.0" encoding="utf-8"?>
<ds:datastoreItem xmlns:ds="http://schemas.openxmlformats.org/officeDocument/2006/customXml" ds:itemID="{C757D05D-604F-4AE3-95CA-09F65EA0C810}">
  <ds:schemaRefs>
    <ds:schemaRef ds:uri="http://schemas.openxmlformats.org/officeDocument/2006/bibliography"/>
  </ds:schemaRefs>
</ds:datastoreItem>
</file>

<file path=customXml/itemProps148.xml><?xml version="1.0" encoding="utf-8"?>
<ds:datastoreItem xmlns:ds="http://schemas.openxmlformats.org/officeDocument/2006/customXml" ds:itemID="{556ECF32-566F-4305-A177-4646A7D2ACB2}">
  <ds:schemaRefs>
    <ds:schemaRef ds:uri="http://schemas.openxmlformats.org/officeDocument/2006/bibliography"/>
  </ds:schemaRefs>
</ds:datastoreItem>
</file>

<file path=customXml/itemProps149.xml><?xml version="1.0" encoding="utf-8"?>
<ds:datastoreItem xmlns:ds="http://schemas.openxmlformats.org/officeDocument/2006/customXml" ds:itemID="{FCE6C63C-B5D1-41CE-B84C-F3EA71351163}">
  <ds:schemaRefs>
    <ds:schemaRef ds:uri="http://schemas.openxmlformats.org/officeDocument/2006/bibliography"/>
  </ds:schemaRefs>
</ds:datastoreItem>
</file>

<file path=customXml/itemProps15.xml><?xml version="1.0" encoding="utf-8"?>
<ds:datastoreItem xmlns:ds="http://schemas.openxmlformats.org/officeDocument/2006/customXml" ds:itemID="{1590FF75-7892-4AFC-9CA2-B6AAA2ABD52C}">
  <ds:schemaRefs>
    <ds:schemaRef ds:uri="http://schemas.openxmlformats.org/officeDocument/2006/bibliography"/>
  </ds:schemaRefs>
</ds:datastoreItem>
</file>

<file path=customXml/itemProps150.xml><?xml version="1.0" encoding="utf-8"?>
<ds:datastoreItem xmlns:ds="http://schemas.openxmlformats.org/officeDocument/2006/customXml" ds:itemID="{F62DA973-2AAF-4CE1-A584-5C98EA2AE7B9}">
  <ds:schemaRefs>
    <ds:schemaRef ds:uri="http://schemas.openxmlformats.org/officeDocument/2006/bibliography"/>
  </ds:schemaRefs>
</ds:datastoreItem>
</file>

<file path=customXml/itemProps151.xml><?xml version="1.0" encoding="utf-8"?>
<ds:datastoreItem xmlns:ds="http://schemas.openxmlformats.org/officeDocument/2006/customXml" ds:itemID="{5A3941B9-1A47-4933-B655-5A2A2C2F6CAB}">
  <ds:schemaRefs>
    <ds:schemaRef ds:uri="http://schemas.openxmlformats.org/officeDocument/2006/bibliography"/>
  </ds:schemaRefs>
</ds:datastoreItem>
</file>

<file path=customXml/itemProps152.xml><?xml version="1.0" encoding="utf-8"?>
<ds:datastoreItem xmlns:ds="http://schemas.openxmlformats.org/officeDocument/2006/customXml" ds:itemID="{FD3FF3BB-B844-46F6-9D2C-58DAA5D9AD8B}">
  <ds:schemaRefs>
    <ds:schemaRef ds:uri="http://schemas.openxmlformats.org/officeDocument/2006/bibliography"/>
  </ds:schemaRefs>
</ds:datastoreItem>
</file>

<file path=customXml/itemProps153.xml><?xml version="1.0" encoding="utf-8"?>
<ds:datastoreItem xmlns:ds="http://schemas.openxmlformats.org/officeDocument/2006/customXml" ds:itemID="{8EAEC7FB-AE38-45A5-B303-C57D7348B555}">
  <ds:schemaRefs>
    <ds:schemaRef ds:uri="http://schemas.openxmlformats.org/officeDocument/2006/bibliography"/>
  </ds:schemaRefs>
</ds:datastoreItem>
</file>

<file path=customXml/itemProps154.xml><?xml version="1.0" encoding="utf-8"?>
<ds:datastoreItem xmlns:ds="http://schemas.openxmlformats.org/officeDocument/2006/customXml" ds:itemID="{9F5435F1-9C73-491B-822C-2934157F5480}">
  <ds:schemaRefs>
    <ds:schemaRef ds:uri="http://schemas.openxmlformats.org/officeDocument/2006/bibliography"/>
  </ds:schemaRefs>
</ds:datastoreItem>
</file>

<file path=customXml/itemProps155.xml><?xml version="1.0" encoding="utf-8"?>
<ds:datastoreItem xmlns:ds="http://schemas.openxmlformats.org/officeDocument/2006/customXml" ds:itemID="{A507372B-6402-433B-B497-D259C13A4D9C}">
  <ds:schemaRefs>
    <ds:schemaRef ds:uri="http://schemas.openxmlformats.org/officeDocument/2006/bibliography"/>
  </ds:schemaRefs>
</ds:datastoreItem>
</file>

<file path=customXml/itemProps156.xml><?xml version="1.0" encoding="utf-8"?>
<ds:datastoreItem xmlns:ds="http://schemas.openxmlformats.org/officeDocument/2006/customXml" ds:itemID="{774A9222-6621-4E63-928C-225F0B2D3CF7}">
  <ds:schemaRefs>
    <ds:schemaRef ds:uri="http://schemas.openxmlformats.org/officeDocument/2006/bibliography"/>
  </ds:schemaRefs>
</ds:datastoreItem>
</file>

<file path=customXml/itemProps157.xml><?xml version="1.0" encoding="utf-8"?>
<ds:datastoreItem xmlns:ds="http://schemas.openxmlformats.org/officeDocument/2006/customXml" ds:itemID="{2803269D-13EB-4D94-8643-196A9A6340F0}">
  <ds:schemaRefs>
    <ds:schemaRef ds:uri="http://schemas.openxmlformats.org/officeDocument/2006/bibliography"/>
  </ds:schemaRefs>
</ds:datastoreItem>
</file>

<file path=customXml/itemProps16.xml><?xml version="1.0" encoding="utf-8"?>
<ds:datastoreItem xmlns:ds="http://schemas.openxmlformats.org/officeDocument/2006/customXml" ds:itemID="{FE5664A8-BAA1-441D-BADD-651EE24205BF}">
  <ds:schemaRefs>
    <ds:schemaRef ds:uri="http://schemas.openxmlformats.org/officeDocument/2006/bibliography"/>
  </ds:schemaRefs>
</ds:datastoreItem>
</file>

<file path=customXml/itemProps17.xml><?xml version="1.0" encoding="utf-8"?>
<ds:datastoreItem xmlns:ds="http://schemas.openxmlformats.org/officeDocument/2006/customXml" ds:itemID="{3D943222-AC3C-418E-83E4-FDA96674C3A3}">
  <ds:schemaRefs>
    <ds:schemaRef ds:uri="http://schemas.openxmlformats.org/officeDocument/2006/bibliography"/>
  </ds:schemaRefs>
</ds:datastoreItem>
</file>

<file path=customXml/itemProps18.xml><?xml version="1.0" encoding="utf-8"?>
<ds:datastoreItem xmlns:ds="http://schemas.openxmlformats.org/officeDocument/2006/customXml" ds:itemID="{B83E0590-17E2-4723-A5C6-9DF5FB83B3F7}">
  <ds:schemaRefs>
    <ds:schemaRef ds:uri="http://schemas.openxmlformats.org/officeDocument/2006/bibliography"/>
  </ds:schemaRefs>
</ds:datastoreItem>
</file>

<file path=customXml/itemProps19.xml><?xml version="1.0" encoding="utf-8"?>
<ds:datastoreItem xmlns:ds="http://schemas.openxmlformats.org/officeDocument/2006/customXml" ds:itemID="{42610416-6681-442C-B77A-270E95151FDE}">
  <ds:schemaRefs>
    <ds:schemaRef ds:uri="http://schemas.openxmlformats.org/officeDocument/2006/bibliography"/>
  </ds:schemaRefs>
</ds:datastoreItem>
</file>

<file path=customXml/itemProps2.xml><?xml version="1.0" encoding="utf-8"?>
<ds:datastoreItem xmlns:ds="http://schemas.openxmlformats.org/officeDocument/2006/customXml" ds:itemID="{647ACA9D-EE6A-40C9-A4EB-8981D440B528}">
  <ds:schemaRefs>
    <ds:schemaRef ds:uri="http://schemas.openxmlformats.org/officeDocument/2006/bibliography"/>
  </ds:schemaRefs>
</ds:datastoreItem>
</file>

<file path=customXml/itemProps20.xml><?xml version="1.0" encoding="utf-8"?>
<ds:datastoreItem xmlns:ds="http://schemas.openxmlformats.org/officeDocument/2006/customXml" ds:itemID="{AEFC49B0-E9A8-46D6-95A5-7DE4816F15DF}">
  <ds:schemaRefs>
    <ds:schemaRef ds:uri="http://schemas.openxmlformats.org/officeDocument/2006/bibliography"/>
  </ds:schemaRefs>
</ds:datastoreItem>
</file>

<file path=customXml/itemProps21.xml><?xml version="1.0" encoding="utf-8"?>
<ds:datastoreItem xmlns:ds="http://schemas.openxmlformats.org/officeDocument/2006/customXml" ds:itemID="{B534E4BB-AE37-41D8-B50D-050130463F41}">
  <ds:schemaRefs>
    <ds:schemaRef ds:uri="http://schemas.openxmlformats.org/officeDocument/2006/bibliography"/>
  </ds:schemaRefs>
</ds:datastoreItem>
</file>

<file path=customXml/itemProps22.xml><?xml version="1.0" encoding="utf-8"?>
<ds:datastoreItem xmlns:ds="http://schemas.openxmlformats.org/officeDocument/2006/customXml" ds:itemID="{72D565FD-FFC4-4E7E-A815-90F54C685A74}">
  <ds:schemaRefs>
    <ds:schemaRef ds:uri="http://schemas.openxmlformats.org/officeDocument/2006/bibliography"/>
  </ds:schemaRefs>
</ds:datastoreItem>
</file>

<file path=customXml/itemProps23.xml><?xml version="1.0" encoding="utf-8"?>
<ds:datastoreItem xmlns:ds="http://schemas.openxmlformats.org/officeDocument/2006/customXml" ds:itemID="{60C56908-78B8-4EB0-B254-B2B971ED9654}">
  <ds:schemaRefs>
    <ds:schemaRef ds:uri="http://schemas.openxmlformats.org/officeDocument/2006/bibliography"/>
  </ds:schemaRefs>
</ds:datastoreItem>
</file>

<file path=customXml/itemProps24.xml><?xml version="1.0" encoding="utf-8"?>
<ds:datastoreItem xmlns:ds="http://schemas.openxmlformats.org/officeDocument/2006/customXml" ds:itemID="{63F02C4F-C64E-44EC-BF66-BA420E238FE4}">
  <ds:schemaRefs>
    <ds:schemaRef ds:uri="http://schemas.openxmlformats.org/officeDocument/2006/bibliography"/>
  </ds:schemaRefs>
</ds:datastoreItem>
</file>

<file path=customXml/itemProps25.xml><?xml version="1.0" encoding="utf-8"?>
<ds:datastoreItem xmlns:ds="http://schemas.openxmlformats.org/officeDocument/2006/customXml" ds:itemID="{C4EAA3B1-A673-457B-BBB7-8BEB3400CD57}">
  <ds:schemaRefs>
    <ds:schemaRef ds:uri="http://schemas.openxmlformats.org/officeDocument/2006/bibliography"/>
  </ds:schemaRefs>
</ds:datastoreItem>
</file>

<file path=customXml/itemProps26.xml><?xml version="1.0" encoding="utf-8"?>
<ds:datastoreItem xmlns:ds="http://schemas.openxmlformats.org/officeDocument/2006/customXml" ds:itemID="{C162D701-4029-4688-AB78-29C382207AC5}">
  <ds:schemaRefs>
    <ds:schemaRef ds:uri="http://schemas.openxmlformats.org/officeDocument/2006/bibliography"/>
  </ds:schemaRefs>
</ds:datastoreItem>
</file>

<file path=customXml/itemProps27.xml><?xml version="1.0" encoding="utf-8"?>
<ds:datastoreItem xmlns:ds="http://schemas.openxmlformats.org/officeDocument/2006/customXml" ds:itemID="{B083A085-D396-431E-B424-17FA0202E9DF}">
  <ds:schemaRefs>
    <ds:schemaRef ds:uri="http://schemas.openxmlformats.org/officeDocument/2006/bibliography"/>
  </ds:schemaRefs>
</ds:datastoreItem>
</file>

<file path=customXml/itemProps28.xml><?xml version="1.0" encoding="utf-8"?>
<ds:datastoreItem xmlns:ds="http://schemas.openxmlformats.org/officeDocument/2006/customXml" ds:itemID="{655A95DB-5108-41EA-9E6B-BBC70E168FF5}">
  <ds:schemaRefs>
    <ds:schemaRef ds:uri="http://schemas.openxmlformats.org/officeDocument/2006/bibliography"/>
  </ds:schemaRefs>
</ds:datastoreItem>
</file>

<file path=customXml/itemProps29.xml><?xml version="1.0" encoding="utf-8"?>
<ds:datastoreItem xmlns:ds="http://schemas.openxmlformats.org/officeDocument/2006/customXml" ds:itemID="{E69DA205-05EB-48C3-AB9C-5CF999F60040}">
  <ds:schemaRefs>
    <ds:schemaRef ds:uri="http://schemas.openxmlformats.org/officeDocument/2006/bibliography"/>
  </ds:schemaRefs>
</ds:datastoreItem>
</file>

<file path=customXml/itemProps3.xml><?xml version="1.0" encoding="utf-8"?>
<ds:datastoreItem xmlns:ds="http://schemas.openxmlformats.org/officeDocument/2006/customXml" ds:itemID="{52D95AA0-350F-48D6-9237-AF656DD76D97}">
  <ds:schemaRefs>
    <ds:schemaRef ds:uri="http://schemas.openxmlformats.org/officeDocument/2006/bibliography"/>
  </ds:schemaRefs>
</ds:datastoreItem>
</file>

<file path=customXml/itemProps30.xml><?xml version="1.0" encoding="utf-8"?>
<ds:datastoreItem xmlns:ds="http://schemas.openxmlformats.org/officeDocument/2006/customXml" ds:itemID="{B4C5B772-D150-41F0-96A3-8A8823C2D344}">
  <ds:schemaRefs>
    <ds:schemaRef ds:uri="http://schemas.openxmlformats.org/officeDocument/2006/bibliography"/>
  </ds:schemaRefs>
</ds:datastoreItem>
</file>

<file path=customXml/itemProps31.xml><?xml version="1.0" encoding="utf-8"?>
<ds:datastoreItem xmlns:ds="http://schemas.openxmlformats.org/officeDocument/2006/customXml" ds:itemID="{56E39E82-E7CF-4E28-9779-77A981002A53}">
  <ds:schemaRefs>
    <ds:schemaRef ds:uri="http://schemas.openxmlformats.org/officeDocument/2006/bibliography"/>
  </ds:schemaRefs>
</ds:datastoreItem>
</file>

<file path=customXml/itemProps32.xml><?xml version="1.0" encoding="utf-8"?>
<ds:datastoreItem xmlns:ds="http://schemas.openxmlformats.org/officeDocument/2006/customXml" ds:itemID="{49D05978-7C79-41C1-AF74-E59A05C8C583}">
  <ds:schemaRefs>
    <ds:schemaRef ds:uri="http://schemas.openxmlformats.org/officeDocument/2006/bibliography"/>
  </ds:schemaRefs>
</ds:datastoreItem>
</file>

<file path=customXml/itemProps33.xml><?xml version="1.0" encoding="utf-8"?>
<ds:datastoreItem xmlns:ds="http://schemas.openxmlformats.org/officeDocument/2006/customXml" ds:itemID="{2E86A146-1C55-490F-AF50-836B2DE04480}">
  <ds:schemaRefs>
    <ds:schemaRef ds:uri="http://schemas.openxmlformats.org/officeDocument/2006/bibliography"/>
  </ds:schemaRefs>
</ds:datastoreItem>
</file>

<file path=customXml/itemProps34.xml><?xml version="1.0" encoding="utf-8"?>
<ds:datastoreItem xmlns:ds="http://schemas.openxmlformats.org/officeDocument/2006/customXml" ds:itemID="{B74CCEAA-5CBE-430E-9837-307E21D5C370}">
  <ds:schemaRefs>
    <ds:schemaRef ds:uri="http://schemas.openxmlformats.org/officeDocument/2006/bibliography"/>
  </ds:schemaRefs>
</ds:datastoreItem>
</file>

<file path=customXml/itemProps35.xml><?xml version="1.0" encoding="utf-8"?>
<ds:datastoreItem xmlns:ds="http://schemas.openxmlformats.org/officeDocument/2006/customXml" ds:itemID="{8426FE11-0264-483E-9C70-E68F139D2A59}">
  <ds:schemaRefs>
    <ds:schemaRef ds:uri="http://schemas.openxmlformats.org/officeDocument/2006/bibliography"/>
  </ds:schemaRefs>
</ds:datastoreItem>
</file>

<file path=customXml/itemProps36.xml><?xml version="1.0" encoding="utf-8"?>
<ds:datastoreItem xmlns:ds="http://schemas.openxmlformats.org/officeDocument/2006/customXml" ds:itemID="{B1114F9A-77D7-4045-B0E9-66B8AAACF855}">
  <ds:schemaRefs>
    <ds:schemaRef ds:uri="http://schemas.openxmlformats.org/officeDocument/2006/bibliography"/>
  </ds:schemaRefs>
</ds:datastoreItem>
</file>

<file path=customXml/itemProps37.xml><?xml version="1.0" encoding="utf-8"?>
<ds:datastoreItem xmlns:ds="http://schemas.openxmlformats.org/officeDocument/2006/customXml" ds:itemID="{9F62A773-0A17-4869-B320-3896473EB5FF}">
  <ds:schemaRefs>
    <ds:schemaRef ds:uri="http://schemas.openxmlformats.org/officeDocument/2006/bibliography"/>
  </ds:schemaRefs>
</ds:datastoreItem>
</file>

<file path=customXml/itemProps38.xml><?xml version="1.0" encoding="utf-8"?>
<ds:datastoreItem xmlns:ds="http://schemas.openxmlformats.org/officeDocument/2006/customXml" ds:itemID="{10C9D17D-669D-4E60-A582-EA06BDE84099}">
  <ds:schemaRefs>
    <ds:schemaRef ds:uri="http://schemas.openxmlformats.org/officeDocument/2006/bibliography"/>
  </ds:schemaRefs>
</ds:datastoreItem>
</file>

<file path=customXml/itemProps39.xml><?xml version="1.0" encoding="utf-8"?>
<ds:datastoreItem xmlns:ds="http://schemas.openxmlformats.org/officeDocument/2006/customXml" ds:itemID="{418ECE45-7D18-4591-867F-5A1C08C9960D}">
  <ds:schemaRefs>
    <ds:schemaRef ds:uri="http://schemas.openxmlformats.org/officeDocument/2006/bibliography"/>
  </ds:schemaRefs>
</ds:datastoreItem>
</file>

<file path=customXml/itemProps4.xml><?xml version="1.0" encoding="utf-8"?>
<ds:datastoreItem xmlns:ds="http://schemas.openxmlformats.org/officeDocument/2006/customXml" ds:itemID="{D74B3A6D-5CD3-42E7-AC7F-B6C0F060F8B2}">
  <ds:schemaRefs>
    <ds:schemaRef ds:uri="http://schemas.openxmlformats.org/officeDocument/2006/bibliography"/>
  </ds:schemaRefs>
</ds:datastoreItem>
</file>

<file path=customXml/itemProps40.xml><?xml version="1.0" encoding="utf-8"?>
<ds:datastoreItem xmlns:ds="http://schemas.openxmlformats.org/officeDocument/2006/customXml" ds:itemID="{0FA8E312-E5B2-4C32-B5BE-02603AB6A834}">
  <ds:schemaRefs>
    <ds:schemaRef ds:uri="http://schemas.openxmlformats.org/officeDocument/2006/bibliography"/>
  </ds:schemaRefs>
</ds:datastoreItem>
</file>

<file path=customXml/itemProps41.xml><?xml version="1.0" encoding="utf-8"?>
<ds:datastoreItem xmlns:ds="http://schemas.openxmlformats.org/officeDocument/2006/customXml" ds:itemID="{4F08E080-716D-4A57-ACA4-3F4D6ADDC09F}">
  <ds:schemaRefs>
    <ds:schemaRef ds:uri="http://schemas.openxmlformats.org/officeDocument/2006/bibliography"/>
  </ds:schemaRefs>
</ds:datastoreItem>
</file>

<file path=customXml/itemProps42.xml><?xml version="1.0" encoding="utf-8"?>
<ds:datastoreItem xmlns:ds="http://schemas.openxmlformats.org/officeDocument/2006/customXml" ds:itemID="{4A2AA693-856F-4F10-9D0B-56B3C79A8650}">
  <ds:schemaRefs>
    <ds:schemaRef ds:uri="http://schemas.openxmlformats.org/officeDocument/2006/bibliography"/>
  </ds:schemaRefs>
</ds:datastoreItem>
</file>

<file path=customXml/itemProps43.xml><?xml version="1.0" encoding="utf-8"?>
<ds:datastoreItem xmlns:ds="http://schemas.openxmlformats.org/officeDocument/2006/customXml" ds:itemID="{7ADD78FE-1344-41ED-A61F-14DBF950B994}">
  <ds:schemaRefs>
    <ds:schemaRef ds:uri="http://schemas.openxmlformats.org/officeDocument/2006/bibliography"/>
  </ds:schemaRefs>
</ds:datastoreItem>
</file>

<file path=customXml/itemProps44.xml><?xml version="1.0" encoding="utf-8"?>
<ds:datastoreItem xmlns:ds="http://schemas.openxmlformats.org/officeDocument/2006/customXml" ds:itemID="{20DA9AFA-BE2D-44F0-AA61-0D46BC19092C}">
  <ds:schemaRefs>
    <ds:schemaRef ds:uri="http://schemas.openxmlformats.org/officeDocument/2006/bibliography"/>
  </ds:schemaRefs>
</ds:datastoreItem>
</file>

<file path=customXml/itemProps45.xml><?xml version="1.0" encoding="utf-8"?>
<ds:datastoreItem xmlns:ds="http://schemas.openxmlformats.org/officeDocument/2006/customXml" ds:itemID="{C9854812-D8A4-49A7-B899-5E5A1D53E4D1}">
  <ds:schemaRefs>
    <ds:schemaRef ds:uri="http://schemas.openxmlformats.org/officeDocument/2006/bibliography"/>
  </ds:schemaRefs>
</ds:datastoreItem>
</file>

<file path=customXml/itemProps46.xml><?xml version="1.0" encoding="utf-8"?>
<ds:datastoreItem xmlns:ds="http://schemas.openxmlformats.org/officeDocument/2006/customXml" ds:itemID="{769D44B3-8059-47DF-AD0F-880FB0B76D4C}">
  <ds:schemaRefs>
    <ds:schemaRef ds:uri="http://schemas.openxmlformats.org/officeDocument/2006/bibliography"/>
  </ds:schemaRefs>
</ds:datastoreItem>
</file>

<file path=customXml/itemProps47.xml><?xml version="1.0" encoding="utf-8"?>
<ds:datastoreItem xmlns:ds="http://schemas.openxmlformats.org/officeDocument/2006/customXml" ds:itemID="{9562739D-7B1D-48BD-9CAF-7862738CD1B8}">
  <ds:schemaRefs>
    <ds:schemaRef ds:uri="http://schemas.openxmlformats.org/officeDocument/2006/bibliography"/>
  </ds:schemaRefs>
</ds:datastoreItem>
</file>

<file path=customXml/itemProps48.xml><?xml version="1.0" encoding="utf-8"?>
<ds:datastoreItem xmlns:ds="http://schemas.openxmlformats.org/officeDocument/2006/customXml" ds:itemID="{FF9A776A-490E-433A-B415-71906E5758E1}">
  <ds:schemaRefs>
    <ds:schemaRef ds:uri="http://schemas.openxmlformats.org/officeDocument/2006/bibliography"/>
  </ds:schemaRefs>
</ds:datastoreItem>
</file>

<file path=customXml/itemProps49.xml><?xml version="1.0" encoding="utf-8"?>
<ds:datastoreItem xmlns:ds="http://schemas.openxmlformats.org/officeDocument/2006/customXml" ds:itemID="{1DF4013E-7070-4760-9732-D68538775E52}">
  <ds:schemaRefs>
    <ds:schemaRef ds:uri="http://schemas.openxmlformats.org/officeDocument/2006/bibliography"/>
  </ds:schemaRefs>
</ds:datastoreItem>
</file>

<file path=customXml/itemProps5.xml><?xml version="1.0" encoding="utf-8"?>
<ds:datastoreItem xmlns:ds="http://schemas.openxmlformats.org/officeDocument/2006/customXml" ds:itemID="{2A15BCAC-C424-42AE-B987-3E543BF11529}">
  <ds:schemaRefs>
    <ds:schemaRef ds:uri="http://schemas.openxmlformats.org/officeDocument/2006/bibliography"/>
  </ds:schemaRefs>
</ds:datastoreItem>
</file>

<file path=customXml/itemProps50.xml><?xml version="1.0" encoding="utf-8"?>
<ds:datastoreItem xmlns:ds="http://schemas.openxmlformats.org/officeDocument/2006/customXml" ds:itemID="{C2124C71-078D-48E8-BCC5-38FB3D9EFFD7}">
  <ds:schemaRefs>
    <ds:schemaRef ds:uri="http://schemas.openxmlformats.org/officeDocument/2006/bibliography"/>
  </ds:schemaRefs>
</ds:datastoreItem>
</file>

<file path=customXml/itemProps51.xml><?xml version="1.0" encoding="utf-8"?>
<ds:datastoreItem xmlns:ds="http://schemas.openxmlformats.org/officeDocument/2006/customXml" ds:itemID="{5BF56463-1207-4655-8F02-E8BEE8DF237A}">
  <ds:schemaRefs>
    <ds:schemaRef ds:uri="http://schemas.openxmlformats.org/officeDocument/2006/bibliography"/>
  </ds:schemaRefs>
</ds:datastoreItem>
</file>

<file path=customXml/itemProps52.xml><?xml version="1.0" encoding="utf-8"?>
<ds:datastoreItem xmlns:ds="http://schemas.openxmlformats.org/officeDocument/2006/customXml" ds:itemID="{88F16420-1206-4B32-84CC-B813AA60B67E}">
  <ds:schemaRefs>
    <ds:schemaRef ds:uri="http://schemas.openxmlformats.org/officeDocument/2006/bibliography"/>
  </ds:schemaRefs>
</ds:datastoreItem>
</file>

<file path=customXml/itemProps53.xml><?xml version="1.0" encoding="utf-8"?>
<ds:datastoreItem xmlns:ds="http://schemas.openxmlformats.org/officeDocument/2006/customXml" ds:itemID="{8EAECFF7-3F8C-4E4F-9E41-AB26E808F726}">
  <ds:schemaRefs>
    <ds:schemaRef ds:uri="http://schemas.openxmlformats.org/officeDocument/2006/bibliography"/>
  </ds:schemaRefs>
</ds:datastoreItem>
</file>

<file path=customXml/itemProps54.xml><?xml version="1.0" encoding="utf-8"?>
<ds:datastoreItem xmlns:ds="http://schemas.openxmlformats.org/officeDocument/2006/customXml" ds:itemID="{7651A23B-2EDF-4BEC-92B1-7E67D417DB90}">
  <ds:schemaRefs>
    <ds:schemaRef ds:uri="http://schemas.openxmlformats.org/officeDocument/2006/bibliography"/>
  </ds:schemaRefs>
</ds:datastoreItem>
</file>

<file path=customXml/itemProps55.xml><?xml version="1.0" encoding="utf-8"?>
<ds:datastoreItem xmlns:ds="http://schemas.openxmlformats.org/officeDocument/2006/customXml" ds:itemID="{1C2BFADB-8CE5-4617-ACE5-944C3F6A5DE0}">
  <ds:schemaRefs>
    <ds:schemaRef ds:uri="http://schemas.openxmlformats.org/officeDocument/2006/bibliography"/>
  </ds:schemaRefs>
</ds:datastoreItem>
</file>

<file path=customXml/itemProps56.xml><?xml version="1.0" encoding="utf-8"?>
<ds:datastoreItem xmlns:ds="http://schemas.openxmlformats.org/officeDocument/2006/customXml" ds:itemID="{3EB44E3E-321F-42B8-BF8D-08DD0164B968}">
  <ds:schemaRefs>
    <ds:schemaRef ds:uri="http://schemas.openxmlformats.org/officeDocument/2006/bibliography"/>
  </ds:schemaRefs>
</ds:datastoreItem>
</file>

<file path=customXml/itemProps57.xml><?xml version="1.0" encoding="utf-8"?>
<ds:datastoreItem xmlns:ds="http://schemas.openxmlformats.org/officeDocument/2006/customXml" ds:itemID="{038AB34D-949A-4A92-9CA3-33DCFBA55C6C}">
  <ds:schemaRefs>
    <ds:schemaRef ds:uri="http://schemas.openxmlformats.org/officeDocument/2006/bibliography"/>
  </ds:schemaRefs>
</ds:datastoreItem>
</file>

<file path=customXml/itemProps58.xml><?xml version="1.0" encoding="utf-8"?>
<ds:datastoreItem xmlns:ds="http://schemas.openxmlformats.org/officeDocument/2006/customXml" ds:itemID="{6C10FB38-0664-4CE6-B479-9D2C28062FA0}">
  <ds:schemaRefs>
    <ds:schemaRef ds:uri="http://schemas.openxmlformats.org/officeDocument/2006/bibliography"/>
  </ds:schemaRefs>
</ds:datastoreItem>
</file>

<file path=customXml/itemProps59.xml><?xml version="1.0" encoding="utf-8"?>
<ds:datastoreItem xmlns:ds="http://schemas.openxmlformats.org/officeDocument/2006/customXml" ds:itemID="{051634F3-90D3-4E2D-80B9-40687424C892}">
  <ds:schemaRefs>
    <ds:schemaRef ds:uri="http://schemas.openxmlformats.org/officeDocument/2006/bibliography"/>
  </ds:schemaRefs>
</ds:datastoreItem>
</file>

<file path=customXml/itemProps6.xml><?xml version="1.0" encoding="utf-8"?>
<ds:datastoreItem xmlns:ds="http://schemas.openxmlformats.org/officeDocument/2006/customXml" ds:itemID="{892C4BE4-5CF1-4D16-B035-3A8FB3A8BA0C}">
  <ds:schemaRefs>
    <ds:schemaRef ds:uri="http://schemas.openxmlformats.org/officeDocument/2006/bibliography"/>
  </ds:schemaRefs>
</ds:datastoreItem>
</file>

<file path=customXml/itemProps60.xml><?xml version="1.0" encoding="utf-8"?>
<ds:datastoreItem xmlns:ds="http://schemas.openxmlformats.org/officeDocument/2006/customXml" ds:itemID="{10EED44D-6FE0-4302-9090-5E3A922BB802}">
  <ds:schemaRefs>
    <ds:schemaRef ds:uri="http://schemas.openxmlformats.org/officeDocument/2006/bibliography"/>
  </ds:schemaRefs>
</ds:datastoreItem>
</file>

<file path=customXml/itemProps61.xml><?xml version="1.0" encoding="utf-8"?>
<ds:datastoreItem xmlns:ds="http://schemas.openxmlformats.org/officeDocument/2006/customXml" ds:itemID="{84A6FFF4-9D70-4F2D-9B68-CB787D99E251}">
  <ds:schemaRefs>
    <ds:schemaRef ds:uri="http://schemas.openxmlformats.org/officeDocument/2006/bibliography"/>
  </ds:schemaRefs>
</ds:datastoreItem>
</file>

<file path=customXml/itemProps62.xml><?xml version="1.0" encoding="utf-8"?>
<ds:datastoreItem xmlns:ds="http://schemas.openxmlformats.org/officeDocument/2006/customXml" ds:itemID="{EF866D46-C7CE-4E1E-B8AE-D8B15C24E760}">
  <ds:schemaRefs>
    <ds:schemaRef ds:uri="http://schemas.openxmlformats.org/officeDocument/2006/bibliography"/>
  </ds:schemaRefs>
</ds:datastoreItem>
</file>

<file path=customXml/itemProps63.xml><?xml version="1.0" encoding="utf-8"?>
<ds:datastoreItem xmlns:ds="http://schemas.openxmlformats.org/officeDocument/2006/customXml" ds:itemID="{55BAE082-3CFC-4C22-A35B-9F75CCFB22D1}">
  <ds:schemaRefs>
    <ds:schemaRef ds:uri="http://schemas.openxmlformats.org/officeDocument/2006/bibliography"/>
  </ds:schemaRefs>
</ds:datastoreItem>
</file>

<file path=customXml/itemProps64.xml><?xml version="1.0" encoding="utf-8"?>
<ds:datastoreItem xmlns:ds="http://schemas.openxmlformats.org/officeDocument/2006/customXml" ds:itemID="{19B5FF05-53D1-4115-8C72-A2368D5693F3}">
  <ds:schemaRefs>
    <ds:schemaRef ds:uri="http://schemas.openxmlformats.org/officeDocument/2006/bibliography"/>
  </ds:schemaRefs>
</ds:datastoreItem>
</file>

<file path=customXml/itemProps65.xml><?xml version="1.0" encoding="utf-8"?>
<ds:datastoreItem xmlns:ds="http://schemas.openxmlformats.org/officeDocument/2006/customXml" ds:itemID="{19A215ED-B51C-47A8-BD4F-42043FC1ED55}">
  <ds:schemaRefs>
    <ds:schemaRef ds:uri="http://schemas.openxmlformats.org/officeDocument/2006/bibliography"/>
  </ds:schemaRefs>
</ds:datastoreItem>
</file>

<file path=customXml/itemProps66.xml><?xml version="1.0" encoding="utf-8"?>
<ds:datastoreItem xmlns:ds="http://schemas.openxmlformats.org/officeDocument/2006/customXml" ds:itemID="{2614478D-AF8D-4145-AD17-8FF46B09AA22}">
  <ds:schemaRefs>
    <ds:schemaRef ds:uri="http://schemas.openxmlformats.org/officeDocument/2006/bibliography"/>
  </ds:schemaRefs>
</ds:datastoreItem>
</file>

<file path=customXml/itemProps67.xml><?xml version="1.0" encoding="utf-8"?>
<ds:datastoreItem xmlns:ds="http://schemas.openxmlformats.org/officeDocument/2006/customXml" ds:itemID="{B8568230-67B7-4C72-B425-B797D66C658F}">
  <ds:schemaRefs>
    <ds:schemaRef ds:uri="http://schemas.openxmlformats.org/officeDocument/2006/bibliography"/>
  </ds:schemaRefs>
</ds:datastoreItem>
</file>

<file path=customXml/itemProps68.xml><?xml version="1.0" encoding="utf-8"?>
<ds:datastoreItem xmlns:ds="http://schemas.openxmlformats.org/officeDocument/2006/customXml" ds:itemID="{07C369ED-BC1D-4139-B2FB-3A9D612FEF5B}">
  <ds:schemaRefs>
    <ds:schemaRef ds:uri="http://schemas.openxmlformats.org/officeDocument/2006/bibliography"/>
  </ds:schemaRefs>
</ds:datastoreItem>
</file>

<file path=customXml/itemProps69.xml><?xml version="1.0" encoding="utf-8"?>
<ds:datastoreItem xmlns:ds="http://schemas.openxmlformats.org/officeDocument/2006/customXml" ds:itemID="{8FB72291-123D-462C-BC1D-CD75AE69F212}">
  <ds:schemaRefs>
    <ds:schemaRef ds:uri="http://schemas.openxmlformats.org/officeDocument/2006/bibliography"/>
  </ds:schemaRefs>
</ds:datastoreItem>
</file>

<file path=customXml/itemProps7.xml><?xml version="1.0" encoding="utf-8"?>
<ds:datastoreItem xmlns:ds="http://schemas.openxmlformats.org/officeDocument/2006/customXml" ds:itemID="{E88CC90D-3F86-4D4A-98E4-7D2BE8168609}">
  <ds:schemaRefs>
    <ds:schemaRef ds:uri="http://schemas.openxmlformats.org/officeDocument/2006/bibliography"/>
  </ds:schemaRefs>
</ds:datastoreItem>
</file>

<file path=customXml/itemProps70.xml><?xml version="1.0" encoding="utf-8"?>
<ds:datastoreItem xmlns:ds="http://schemas.openxmlformats.org/officeDocument/2006/customXml" ds:itemID="{A0C96201-15C2-4432-BE30-2C9457044EAB}">
  <ds:schemaRefs>
    <ds:schemaRef ds:uri="http://schemas.openxmlformats.org/officeDocument/2006/bibliography"/>
  </ds:schemaRefs>
</ds:datastoreItem>
</file>

<file path=customXml/itemProps71.xml><?xml version="1.0" encoding="utf-8"?>
<ds:datastoreItem xmlns:ds="http://schemas.openxmlformats.org/officeDocument/2006/customXml" ds:itemID="{1CA883A7-C60F-4CBB-B9EB-DC3F93D34952}">
  <ds:schemaRefs>
    <ds:schemaRef ds:uri="http://schemas.openxmlformats.org/officeDocument/2006/bibliography"/>
  </ds:schemaRefs>
</ds:datastoreItem>
</file>

<file path=customXml/itemProps72.xml><?xml version="1.0" encoding="utf-8"?>
<ds:datastoreItem xmlns:ds="http://schemas.openxmlformats.org/officeDocument/2006/customXml" ds:itemID="{802A30E6-D30C-4046-AB74-C36BC80D22C7}">
  <ds:schemaRefs>
    <ds:schemaRef ds:uri="http://schemas.openxmlformats.org/officeDocument/2006/bibliography"/>
  </ds:schemaRefs>
</ds:datastoreItem>
</file>

<file path=customXml/itemProps73.xml><?xml version="1.0" encoding="utf-8"?>
<ds:datastoreItem xmlns:ds="http://schemas.openxmlformats.org/officeDocument/2006/customXml" ds:itemID="{DD205838-7302-45E2-8426-61DBFC77DCD6}">
  <ds:schemaRefs>
    <ds:schemaRef ds:uri="http://schemas.openxmlformats.org/officeDocument/2006/bibliography"/>
  </ds:schemaRefs>
</ds:datastoreItem>
</file>

<file path=customXml/itemProps74.xml><?xml version="1.0" encoding="utf-8"?>
<ds:datastoreItem xmlns:ds="http://schemas.openxmlformats.org/officeDocument/2006/customXml" ds:itemID="{ED6FCF77-6DB7-4B7D-B2AC-8F5A2528880E}">
  <ds:schemaRefs>
    <ds:schemaRef ds:uri="http://schemas.openxmlformats.org/officeDocument/2006/bibliography"/>
  </ds:schemaRefs>
</ds:datastoreItem>
</file>

<file path=customXml/itemProps75.xml><?xml version="1.0" encoding="utf-8"?>
<ds:datastoreItem xmlns:ds="http://schemas.openxmlformats.org/officeDocument/2006/customXml" ds:itemID="{99DD2D39-0C39-4C33-A404-327510E0A77C}">
  <ds:schemaRefs>
    <ds:schemaRef ds:uri="http://schemas.openxmlformats.org/officeDocument/2006/bibliography"/>
  </ds:schemaRefs>
</ds:datastoreItem>
</file>

<file path=customXml/itemProps76.xml><?xml version="1.0" encoding="utf-8"?>
<ds:datastoreItem xmlns:ds="http://schemas.openxmlformats.org/officeDocument/2006/customXml" ds:itemID="{4FED2D01-A37E-4D8E-8834-BB1A26CCBD90}">
  <ds:schemaRefs>
    <ds:schemaRef ds:uri="http://schemas.openxmlformats.org/officeDocument/2006/bibliography"/>
  </ds:schemaRefs>
</ds:datastoreItem>
</file>

<file path=customXml/itemProps77.xml><?xml version="1.0" encoding="utf-8"?>
<ds:datastoreItem xmlns:ds="http://schemas.openxmlformats.org/officeDocument/2006/customXml" ds:itemID="{1000C56E-086A-4C8C-9080-EC12D55EF454}">
  <ds:schemaRefs>
    <ds:schemaRef ds:uri="http://schemas.openxmlformats.org/officeDocument/2006/bibliography"/>
  </ds:schemaRefs>
</ds:datastoreItem>
</file>

<file path=customXml/itemProps78.xml><?xml version="1.0" encoding="utf-8"?>
<ds:datastoreItem xmlns:ds="http://schemas.openxmlformats.org/officeDocument/2006/customXml" ds:itemID="{E04093FD-2810-4FF4-8273-A254E7A065BA}">
  <ds:schemaRefs>
    <ds:schemaRef ds:uri="http://schemas.openxmlformats.org/officeDocument/2006/bibliography"/>
  </ds:schemaRefs>
</ds:datastoreItem>
</file>

<file path=customXml/itemProps79.xml><?xml version="1.0" encoding="utf-8"?>
<ds:datastoreItem xmlns:ds="http://schemas.openxmlformats.org/officeDocument/2006/customXml" ds:itemID="{F6BD7404-0B95-4574-865F-920D5CA68BB0}">
  <ds:schemaRefs>
    <ds:schemaRef ds:uri="http://schemas.openxmlformats.org/officeDocument/2006/bibliography"/>
  </ds:schemaRefs>
</ds:datastoreItem>
</file>

<file path=customXml/itemProps8.xml><?xml version="1.0" encoding="utf-8"?>
<ds:datastoreItem xmlns:ds="http://schemas.openxmlformats.org/officeDocument/2006/customXml" ds:itemID="{15709106-6540-4B85-8685-C74C4873A1DA}">
  <ds:schemaRefs>
    <ds:schemaRef ds:uri="http://schemas.openxmlformats.org/officeDocument/2006/bibliography"/>
  </ds:schemaRefs>
</ds:datastoreItem>
</file>

<file path=customXml/itemProps80.xml><?xml version="1.0" encoding="utf-8"?>
<ds:datastoreItem xmlns:ds="http://schemas.openxmlformats.org/officeDocument/2006/customXml" ds:itemID="{A29CB657-AB1B-41E6-B947-DAC9988DF0F6}">
  <ds:schemaRefs>
    <ds:schemaRef ds:uri="http://schemas.openxmlformats.org/officeDocument/2006/bibliography"/>
  </ds:schemaRefs>
</ds:datastoreItem>
</file>

<file path=customXml/itemProps81.xml><?xml version="1.0" encoding="utf-8"?>
<ds:datastoreItem xmlns:ds="http://schemas.openxmlformats.org/officeDocument/2006/customXml" ds:itemID="{58DE5DF4-D4D0-44CB-811B-49924121660D}">
  <ds:schemaRefs>
    <ds:schemaRef ds:uri="http://schemas.openxmlformats.org/officeDocument/2006/bibliography"/>
  </ds:schemaRefs>
</ds:datastoreItem>
</file>

<file path=customXml/itemProps82.xml><?xml version="1.0" encoding="utf-8"?>
<ds:datastoreItem xmlns:ds="http://schemas.openxmlformats.org/officeDocument/2006/customXml" ds:itemID="{06ADA2A6-5F2C-4C66-A873-98113C31344F}">
  <ds:schemaRefs>
    <ds:schemaRef ds:uri="http://schemas.openxmlformats.org/officeDocument/2006/bibliography"/>
  </ds:schemaRefs>
</ds:datastoreItem>
</file>

<file path=customXml/itemProps83.xml><?xml version="1.0" encoding="utf-8"?>
<ds:datastoreItem xmlns:ds="http://schemas.openxmlformats.org/officeDocument/2006/customXml" ds:itemID="{47F75A7C-81F5-45DB-B81B-E6088B1EDDE2}">
  <ds:schemaRefs>
    <ds:schemaRef ds:uri="http://schemas.openxmlformats.org/officeDocument/2006/bibliography"/>
  </ds:schemaRefs>
</ds:datastoreItem>
</file>

<file path=customXml/itemProps84.xml><?xml version="1.0" encoding="utf-8"?>
<ds:datastoreItem xmlns:ds="http://schemas.openxmlformats.org/officeDocument/2006/customXml" ds:itemID="{564BD390-47F7-4DDF-B416-A3D450A64593}">
  <ds:schemaRefs>
    <ds:schemaRef ds:uri="http://schemas.openxmlformats.org/officeDocument/2006/bibliography"/>
  </ds:schemaRefs>
</ds:datastoreItem>
</file>

<file path=customXml/itemProps85.xml><?xml version="1.0" encoding="utf-8"?>
<ds:datastoreItem xmlns:ds="http://schemas.openxmlformats.org/officeDocument/2006/customXml" ds:itemID="{FC60BAD3-8176-495D-AFED-51126BFB0D6F}">
  <ds:schemaRefs>
    <ds:schemaRef ds:uri="http://schemas.openxmlformats.org/officeDocument/2006/bibliography"/>
  </ds:schemaRefs>
</ds:datastoreItem>
</file>

<file path=customXml/itemProps86.xml><?xml version="1.0" encoding="utf-8"?>
<ds:datastoreItem xmlns:ds="http://schemas.openxmlformats.org/officeDocument/2006/customXml" ds:itemID="{BE43C1EC-A31E-450D-8764-B7E8F4876A21}">
  <ds:schemaRefs>
    <ds:schemaRef ds:uri="http://schemas.openxmlformats.org/officeDocument/2006/bibliography"/>
  </ds:schemaRefs>
</ds:datastoreItem>
</file>

<file path=customXml/itemProps87.xml><?xml version="1.0" encoding="utf-8"?>
<ds:datastoreItem xmlns:ds="http://schemas.openxmlformats.org/officeDocument/2006/customXml" ds:itemID="{FCE54BEE-4C3A-485E-AE06-F40B248984CE}">
  <ds:schemaRefs>
    <ds:schemaRef ds:uri="http://schemas.openxmlformats.org/officeDocument/2006/bibliography"/>
  </ds:schemaRefs>
</ds:datastoreItem>
</file>

<file path=customXml/itemProps88.xml><?xml version="1.0" encoding="utf-8"?>
<ds:datastoreItem xmlns:ds="http://schemas.openxmlformats.org/officeDocument/2006/customXml" ds:itemID="{0EDF0560-5E30-47A4-A8D5-3D6B5992FA44}">
  <ds:schemaRefs>
    <ds:schemaRef ds:uri="http://schemas.openxmlformats.org/officeDocument/2006/bibliography"/>
  </ds:schemaRefs>
</ds:datastoreItem>
</file>

<file path=customXml/itemProps89.xml><?xml version="1.0" encoding="utf-8"?>
<ds:datastoreItem xmlns:ds="http://schemas.openxmlformats.org/officeDocument/2006/customXml" ds:itemID="{6CCE40E2-6A17-48C9-88EE-E07A83A899FF}">
  <ds:schemaRefs>
    <ds:schemaRef ds:uri="http://schemas.openxmlformats.org/officeDocument/2006/bibliography"/>
  </ds:schemaRefs>
</ds:datastoreItem>
</file>

<file path=customXml/itemProps9.xml><?xml version="1.0" encoding="utf-8"?>
<ds:datastoreItem xmlns:ds="http://schemas.openxmlformats.org/officeDocument/2006/customXml" ds:itemID="{B911BA0E-B592-409D-9290-F11508937CE5}">
  <ds:schemaRefs>
    <ds:schemaRef ds:uri="http://schemas.openxmlformats.org/officeDocument/2006/bibliography"/>
  </ds:schemaRefs>
</ds:datastoreItem>
</file>

<file path=customXml/itemProps90.xml><?xml version="1.0" encoding="utf-8"?>
<ds:datastoreItem xmlns:ds="http://schemas.openxmlformats.org/officeDocument/2006/customXml" ds:itemID="{292F72CC-A27C-49F8-A5FD-C362E9C7EFE9}">
  <ds:schemaRefs>
    <ds:schemaRef ds:uri="http://schemas.openxmlformats.org/officeDocument/2006/bibliography"/>
  </ds:schemaRefs>
</ds:datastoreItem>
</file>

<file path=customXml/itemProps91.xml><?xml version="1.0" encoding="utf-8"?>
<ds:datastoreItem xmlns:ds="http://schemas.openxmlformats.org/officeDocument/2006/customXml" ds:itemID="{0AFE2B9C-B756-4F34-852F-E5F63F7D6A3C}">
  <ds:schemaRefs>
    <ds:schemaRef ds:uri="http://schemas.openxmlformats.org/officeDocument/2006/bibliography"/>
  </ds:schemaRefs>
</ds:datastoreItem>
</file>

<file path=customXml/itemProps92.xml><?xml version="1.0" encoding="utf-8"?>
<ds:datastoreItem xmlns:ds="http://schemas.openxmlformats.org/officeDocument/2006/customXml" ds:itemID="{5A18F812-25B7-47F4-BDC9-CB50A1DB4E2F}">
  <ds:schemaRefs>
    <ds:schemaRef ds:uri="http://schemas.openxmlformats.org/officeDocument/2006/bibliography"/>
  </ds:schemaRefs>
</ds:datastoreItem>
</file>

<file path=customXml/itemProps93.xml><?xml version="1.0" encoding="utf-8"?>
<ds:datastoreItem xmlns:ds="http://schemas.openxmlformats.org/officeDocument/2006/customXml" ds:itemID="{60EFAFD6-81CA-4A9C-9733-98FA85C9A9BB}">
  <ds:schemaRefs>
    <ds:schemaRef ds:uri="http://schemas.openxmlformats.org/officeDocument/2006/bibliography"/>
  </ds:schemaRefs>
</ds:datastoreItem>
</file>

<file path=customXml/itemProps94.xml><?xml version="1.0" encoding="utf-8"?>
<ds:datastoreItem xmlns:ds="http://schemas.openxmlformats.org/officeDocument/2006/customXml" ds:itemID="{0F63744E-7672-4104-A5F8-79CAFF172896}">
  <ds:schemaRefs>
    <ds:schemaRef ds:uri="http://schemas.openxmlformats.org/officeDocument/2006/bibliography"/>
  </ds:schemaRefs>
</ds:datastoreItem>
</file>

<file path=customXml/itemProps95.xml><?xml version="1.0" encoding="utf-8"?>
<ds:datastoreItem xmlns:ds="http://schemas.openxmlformats.org/officeDocument/2006/customXml" ds:itemID="{1AA0AF1F-5E01-4CDE-B34E-BA74E50A1A71}">
  <ds:schemaRefs>
    <ds:schemaRef ds:uri="http://schemas.openxmlformats.org/officeDocument/2006/bibliography"/>
  </ds:schemaRefs>
</ds:datastoreItem>
</file>

<file path=customXml/itemProps96.xml><?xml version="1.0" encoding="utf-8"?>
<ds:datastoreItem xmlns:ds="http://schemas.openxmlformats.org/officeDocument/2006/customXml" ds:itemID="{519808F2-74F5-46D0-91F8-782863430846}">
  <ds:schemaRefs>
    <ds:schemaRef ds:uri="http://schemas.openxmlformats.org/officeDocument/2006/bibliography"/>
  </ds:schemaRefs>
</ds:datastoreItem>
</file>

<file path=customXml/itemProps97.xml><?xml version="1.0" encoding="utf-8"?>
<ds:datastoreItem xmlns:ds="http://schemas.openxmlformats.org/officeDocument/2006/customXml" ds:itemID="{EE5FB719-C8F7-498C-8396-322AA22DF129}">
  <ds:schemaRefs>
    <ds:schemaRef ds:uri="http://schemas.openxmlformats.org/officeDocument/2006/bibliography"/>
  </ds:schemaRefs>
</ds:datastoreItem>
</file>

<file path=customXml/itemProps98.xml><?xml version="1.0" encoding="utf-8"?>
<ds:datastoreItem xmlns:ds="http://schemas.openxmlformats.org/officeDocument/2006/customXml" ds:itemID="{A0149C6D-8B51-42E1-A449-BADAC5561C6F}">
  <ds:schemaRefs>
    <ds:schemaRef ds:uri="http://schemas.openxmlformats.org/officeDocument/2006/bibliography"/>
  </ds:schemaRefs>
</ds:datastoreItem>
</file>

<file path=customXml/itemProps99.xml><?xml version="1.0" encoding="utf-8"?>
<ds:datastoreItem xmlns:ds="http://schemas.openxmlformats.org/officeDocument/2006/customXml" ds:itemID="{EA3E9304-1DEF-4EB5-9651-A6991F19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67</Pages>
  <Words>21756</Words>
  <Characters>124010</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145476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Vicentic</cp:lastModifiedBy>
  <cp:revision>32</cp:revision>
  <cp:lastPrinted>2017-08-16T06:53:00Z</cp:lastPrinted>
  <dcterms:created xsi:type="dcterms:W3CDTF">2017-06-28T11:55:00Z</dcterms:created>
  <dcterms:modified xsi:type="dcterms:W3CDTF">2017-08-17T06:53:00Z</dcterms:modified>
</cp:coreProperties>
</file>